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B6260" w:rsidRDefault="00CC5790" w:rsidP="000061BD">
      <w:pPr>
        <w:pStyle w:val="Default"/>
        <w:ind w:right="-392"/>
        <w:rPr>
          <w:rFonts w:ascii="Times New Roman" w:hAnsi="Times New Roman"/>
          <w:b/>
          <w:bCs/>
          <w:sz w:val="28"/>
          <w:szCs w:val="28"/>
        </w:rPr>
      </w:pPr>
      <w:r>
        <w:rPr>
          <w:rFonts w:ascii="Times New Roman" w:hAnsi="Times New Roman"/>
          <w:b/>
          <w:bCs/>
          <w:sz w:val="28"/>
          <w:szCs w:val="28"/>
        </w:rPr>
        <w:t xml:space="preserve"> </w:t>
      </w: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3B6260" w:rsidRPr="003B6260" w:rsidRDefault="00307200" w:rsidP="003B6260">
      <w:pPr>
        <w:pStyle w:val="ListParagraph"/>
        <w:spacing w:after="120"/>
        <w:rPr>
          <w:b/>
          <w:sz w:val="28"/>
          <w:szCs w:val="28"/>
          <w:lang w:val="sr-Cyrl-CS"/>
        </w:rPr>
      </w:pPr>
      <w:r w:rsidRPr="003B6260">
        <w:rPr>
          <w:b/>
          <w:sz w:val="28"/>
          <w:szCs w:val="28"/>
          <w:lang w:val="sr-Cyrl-CS"/>
        </w:rPr>
        <w:t xml:space="preserve">Израда </w:t>
      </w:r>
      <w:r w:rsidR="003B6260" w:rsidRPr="003B6260">
        <w:rPr>
          <w:b/>
          <w:sz w:val="28"/>
          <w:szCs w:val="28"/>
          <w:lang w:val="sr-Cyrl-CS"/>
        </w:rPr>
        <w:t xml:space="preserve">пројеката реконструкције </w:t>
      </w:r>
      <w:r w:rsidR="00201C0F">
        <w:rPr>
          <w:b/>
          <w:sz w:val="28"/>
          <w:szCs w:val="28"/>
          <w:lang w:val="sr-Cyrl-CS"/>
        </w:rPr>
        <w:t xml:space="preserve">локалних и </w:t>
      </w:r>
      <w:r w:rsidR="003B6260" w:rsidRPr="003B6260">
        <w:rPr>
          <w:b/>
          <w:sz w:val="28"/>
          <w:szCs w:val="28"/>
          <w:lang w:val="sr-Cyrl-CS"/>
        </w:rPr>
        <w:t>некатегорисаних путава на територ</w:t>
      </w:r>
      <w:r w:rsidR="006F75CF">
        <w:rPr>
          <w:b/>
          <w:sz w:val="28"/>
          <w:szCs w:val="28"/>
          <w:lang w:val="sr-Cyrl-CS"/>
        </w:rPr>
        <w:t>ији општине Љубовија, обликован</w:t>
      </w:r>
      <w:r w:rsidR="006F75CF">
        <w:rPr>
          <w:b/>
          <w:sz w:val="28"/>
          <w:szCs w:val="28"/>
          <w:lang w:val="en-US"/>
        </w:rPr>
        <w:t xml:space="preserve">a </w:t>
      </w:r>
      <w:r w:rsidR="003B6260" w:rsidRPr="003B6260">
        <w:rPr>
          <w:b/>
          <w:sz w:val="28"/>
          <w:szCs w:val="28"/>
          <w:lang w:val="sr-Cyrl-CS"/>
        </w:rPr>
        <w:t xml:space="preserve"> у 4 партије:</w:t>
      </w:r>
    </w:p>
    <w:p w:rsidR="003B6260" w:rsidRDefault="003B6260" w:rsidP="003B6260">
      <w:pPr>
        <w:pStyle w:val="ListParagraph"/>
        <w:spacing w:after="120"/>
        <w:rPr>
          <w:b/>
          <w:sz w:val="26"/>
          <w:szCs w:val="26"/>
          <w:lang w:val="sr-Cyrl-CS"/>
        </w:rPr>
      </w:pPr>
    </w:p>
    <w:p w:rsidR="00356869" w:rsidRPr="00356869" w:rsidRDefault="00356869" w:rsidP="00356869">
      <w:pPr>
        <w:ind w:left="709" w:hanging="349"/>
        <w:rPr>
          <w:sz w:val="28"/>
          <w:szCs w:val="28"/>
          <w:lang w:val="sr-Cyrl-CS"/>
        </w:rPr>
      </w:pPr>
      <w:r>
        <w:rPr>
          <w:sz w:val="28"/>
          <w:szCs w:val="28"/>
          <w:lang w:val="sr-Cyrl-CS"/>
        </w:rPr>
        <w:t xml:space="preserve">1)  </w:t>
      </w:r>
      <w:r w:rsidRPr="00356869">
        <w:rPr>
          <w:sz w:val="28"/>
          <w:szCs w:val="28"/>
          <w:lang w:val="sr-Cyrl-CS"/>
        </w:rPr>
        <w:t>Пројекат реконструкције пута бр.8 Јевремовића поток – Поднемић, Л=2,5км</w:t>
      </w:r>
    </w:p>
    <w:p w:rsidR="00356869" w:rsidRPr="00356869" w:rsidRDefault="00356869" w:rsidP="00356869">
      <w:pPr>
        <w:ind w:left="709" w:hanging="349"/>
        <w:rPr>
          <w:sz w:val="28"/>
          <w:szCs w:val="28"/>
          <w:lang w:val="sr-Cyrl-CS"/>
        </w:rPr>
      </w:pPr>
      <w:r w:rsidRPr="00356869">
        <w:rPr>
          <w:b/>
          <w:sz w:val="28"/>
          <w:szCs w:val="28"/>
          <w:lang w:val="sr-Cyrl-CS"/>
        </w:rPr>
        <w:t>2</w:t>
      </w:r>
      <w:r>
        <w:rPr>
          <w:b/>
          <w:sz w:val="28"/>
          <w:szCs w:val="28"/>
          <w:lang w:val="sr-Cyrl-CS"/>
        </w:rPr>
        <w:t xml:space="preserve">) </w:t>
      </w:r>
      <w:r w:rsidRPr="00356869">
        <w:rPr>
          <w:b/>
          <w:sz w:val="28"/>
          <w:szCs w:val="28"/>
          <w:lang w:val="sr-Cyrl-CS"/>
        </w:rPr>
        <w:t xml:space="preserve"> </w:t>
      </w:r>
      <w:r w:rsidRPr="00356869">
        <w:rPr>
          <w:sz w:val="28"/>
          <w:szCs w:val="28"/>
          <w:lang w:val="sr-Cyrl-CS"/>
        </w:rPr>
        <w:t xml:space="preserve">Пројекат реконструкције </w:t>
      </w:r>
      <w:r w:rsidR="008376CA">
        <w:rPr>
          <w:sz w:val="28"/>
          <w:szCs w:val="28"/>
          <w:lang w:val="sr-Cyrl-CS"/>
        </w:rPr>
        <w:t xml:space="preserve"> </w:t>
      </w:r>
      <w:r w:rsidR="00306C80">
        <w:rPr>
          <w:sz w:val="28"/>
          <w:szCs w:val="28"/>
          <w:lang w:val="sr-Cyrl-CS"/>
        </w:rPr>
        <w:t>пута  Доња Оровица – Ђ</w:t>
      </w:r>
      <w:r w:rsidRPr="00356869">
        <w:rPr>
          <w:sz w:val="28"/>
          <w:szCs w:val="28"/>
          <w:lang w:val="sr-Cyrl-CS"/>
        </w:rPr>
        <w:t xml:space="preserve">урим – Трафо – Оровичка планина, Л=5км </w:t>
      </w:r>
    </w:p>
    <w:p w:rsidR="00356869" w:rsidRPr="00356869" w:rsidRDefault="00356869" w:rsidP="00356869">
      <w:pPr>
        <w:ind w:left="709" w:hanging="349"/>
        <w:rPr>
          <w:sz w:val="28"/>
          <w:szCs w:val="28"/>
          <w:lang w:val="sr-Cyrl-CS"/>
        </w:rPr>
      </w:pPr>
      <w:r w:rsidRPr="00356869">
        <w:rPr>
          <w:b/>
          <w:sz w:val="28"/>
          <w:szCs w:val="28"/>
          <w:lang w:val="sr-Cyrl-CS"/>
        </w:rPr>
        <w:t>3</w:t>
      </w:r>
      <w:r>
        <w:rPr>
          <w:b/>
          <w:sz w:val="28"/>
          <w:szCs w:val="28"/>
          <w:lang w:val="sr-Cyrl-CS"/>
        </w:rPr>
        <w:t xml:space="preserve">)  </w:t>
      </w:r>
      <w:r w:rsidRPr="00356869">
        <w:rPr>
          <w:sz w:val="28"/>
          <w:szCs w:val="28"/>
          <w:lang w:val="sr-Cyrl-CS"/>
        </w:rPr>
        <w:t>Пројекат реконструкције</w:t>
      </w:r>
      <w:r w:rsidR="008376CA">
        <w:rPr>
          <w:sz w:val="28"/>
          <w:szCs w:val="28"/>
          <w:lang w:val="sr-Cyrl-CS"/>
        </w:rPr>
        <w:t xml:space="preserve"> </w:t>
      </w:r>
      <w:r w:rsidRPr="00356869">
        <w:rPr>
          <w:sz w:val="28"/>
          <w:szCs w:val="28"/>
          <w:lang w:val="sr-Cyrl-CS"/>
        </w:rPr>
        <w:t xml:space="preserve">пута у Рујевцу, на потесу Школа – Подрид, Л=1км </w:t>
      </w:r>
    </w:p>
    <w:p w:rsidR="00356869" w:rsidRPr="00356869" w:rsidRDefault="00356869" w:rsidP="00356869">
      <w:pPr>
        <w:spacing w:after="240"/>
        <w:ind w:left="709" w:hanging="349"/>
        <w:rPr>
          <w:sz w:val="28"/>
          <w:szCs w:val="28"/>
          <w:lang w:val="sr-Cyrl-CS"/>
        </w:rPr>
      </w:pPr>
      <w:r>
        <w:rPr>
          <w:b/>
          <w:sz w:val="28"/>
          <w:szCs w:val="28"/>
          <w:lang w:val="sr-Cyrl-CS"/>
        </w:rPr>
        <w:t xml:space="preserve">4) </w:t>
      </w:r>
      <w:r w:rsidRPr="00356869">
        <w:rPr>
          <w:b/>
          <w:sz w:val="28"/>
          <w:szCs w:val="28"/>
          <w:lang w:val="sr-Cyrl-CS"/>
        </w:rPr>
        <w:t xml:space="preserve"> </w:t>
      </w:r>
      <w:r w:rsidRPr="00356869">
        <w:rPr>
          <w:sz w:val="28"/>
          <w:szCs w:val="28"/>
          <w:lang w:val="sr-Cyrl-CS"/>
        </w:rPr>
        <w:t xml:space="preserve">Пројекат реконструкције пута од државног пута I Б реда бр. 28 до укрштања са путем за Манастир  „Беле Воде“, Л=1,5км  </w:t>
      </w:r>
    </w:p>
    <w:p w:rsidR="00356869" w:rsidRPr="003B6260" w:rsidRDefault="00356869" w:rsidP="003B6260">
      <w:pPr>
        <w:pStyle w:val="ListParagraph"/>
        <w:spacing w:after="120"/>
        <w:rPr>
          <w:b/>
          <w:sz w:val="26"/>
          <w:szCs w:val="26"/>
          <w:lang w:val="sr-Cyrl-CS"/>
        </w:rPr>
      </w:pPr>
    </w:p>
    <w:p w:rsidR="000061BD" w:rsidRPr="00307200" w:rsidRDefault="006507F0" w:rsidP="000061BD">
      <w:pPr>
        <w:jc w:val="center"/>
        <w:rPr>
          <w:b/>
          <w:sz w:val="28"/>
        </w:rPr>
      </w:pPr>
      <w:r>
        <w:rPr>
          <w:b/>
          <w:sz w:val="28"/>
          <w:lang w:val="sr-Cyrl-CS"/>
        </w:rPr>
        <w:t>ЈАВНА НАБАВКА број: ЈН</w:t>
      </w:r>
      <w:r w:rsidR="000B0E59">
        <w:rPr>
          <w:b/>
          <w:sz w:val="28"/>
          <w:lang w:val="en-US"/>
        </w:rPr>
        <w:t xml:space="preserve"> </w:t>
      </w:r>
      <w:r w:rsidR="00356869">
        <w:rPr>
          <w:b/>
          <w:sz w:val="28"/>
        </w:rPr>
        <w:t>8</w:t>
      </w:r>
      <w:r w:rsidR="00307200">
        <w:rPr>
          <w:b/>
          <w:sz w:val="28"/>
        </w:rPr>
        <w:t>/2020</w:t>
      </w:r>
    </w:p>
    <w:p w:rsidR="000061BD" w:rsidRPr="009B66F5" w:rsidRDefault="00BC6009" w:rsidP="00356869">
      <w:pPr>
        <w:jc w:val="center"/>
        <w:rPr>
          <w:sz w:val="28"/>
          <w:szCs w:val="28"/>
          <w:lang w:val="sr-Cyrl-CS"/>
        </w:rPr>
      </w:pPr>
      <w:r>
        <w:rPr>
          <w:b/>
          <w:sz w:val="28"/>
          <w:lang w:val="sr-Cyrl-CS"/>
        </w:rPr>
        <w:t>404-</w:t>
      </w:r>
      <w:r w:rsidR="00356869">
        <w:rPr>
          <w:b/>
          <w:sz w:val="28"/>
        </w:rPr>
        <w:t>9</w:t>
      </w:r>
      <w:r w:rsidR="00307200">
        <w:rPr>
          <w:b/>
          <w:sz w:val="28"/>
          <w:lang w:val="sr-Cyrl-CS"/>
        </w:rPr>
        <w:t>/2020</w:t>
      </w:r>
      <w:r w:rsidR="000061BD">
        <w:rPr>
          <w:b/>
          <w:sz w:val="28"/>
          <w:lang w:val="sr-Cyrl-CS"/>
        </w:rPr>
        <w:t>-04</w:t>
      </w: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200D75" w:rsidRDefault="00200D75" w:rsidP="000061BD">
      <w:pPr>
        <w:pStyle w:val="Default"/>
        <w:ind w:right="-392"/>
        <w:rPr>
          <w:rFonts w:ascii="Times New Roman" w:hAnsi="Times New Roman"/>
          <w:bCs/>
          <w:iCs/>
          <w:sz w:val="22"/>
          <w:szCs w:val="22"/>
          <w:lang w:val="sr-Cyrl-CS"/>
        </w:rPr>
      </w:pPr>
    </w:p>
    <w:p w:rsidR="00200D75" w:rsidRDefault="00200D75" w:rsidP="000061BD">
      <w:pPr>
        <w:pStyle w:val="Default"/>
        <w:ind w:right="-392"/>
        <w:rPr>
          <w:rFonts w:ascii="Times New Roman" w:hAnsi="Times New Roman"/>
          <w:bCs/>
          <w:iCs/>
          <w:sz w:val="22"/>
          <w:szCs w:val="22"/>
          <w:lang w:val="sr-Cyrl-CS"/>
        </w:rPr>
      </w:pPr>
    </w:p>
    <w:p w:rsidR="003B6260" w:rsidRDefault="003B6260"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3B6260">
        <w:rPr>
          <w:rFonts w:ascii="Times New Roman" w:hAnsi="Times New Roman"/>
          <w:b/>
          <w:i/>
        </w:rPr>
        <w:t xml:space="preserve">фебруар </w:t>
      </w:r>
      <w:r w:rsidR="00307200">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F5B21">
        <w:rPr>
          <w:rFonts w:ascii="Times New Roman" w:hAnsi="Times New Roman"/>
        </w:rPr>
        <w:t>9</w:t>
      </w:r>
      <w:r w:rsidR="00532D4E">
        <w:rPr>
          <w:rFonts w:ascii="Times New Roman" w:hAnsi="Times New Roman"/>
        </w:rPr>
        <w:t>/</w:t>
      </w:r>
      <w:r w:rsidR="00307200">
        <w:rPr>
          <w:rFonts w:ascii="Times New Roman" w:hAnsi="Times New Roman"/>
        </w:rPr>
        <w:t>2020</w:t>
      </w:r>
      <w:r>
        <w:rPr>
          <w:rFonts w:ascii="Times New Roman" w:hAnsi="Times New Roman"/>
        </w:rPr>
        <w:t>-0</w:t>
      </w:r>
      <w:r>
        <w:rPr>
          <w:rFonts w:ascii="Times New Roman" w:hAnsi="Times New Roman"/>
          <w:lang w:val="sr-Cyrl-CS"/>
        </w:rPr>
        <w:t>4</w:t>
      </w:r>
    </w:p>
    <w:p w:rsidR="000061BD" w:rsidRDefault="00515A72" w:rsidP="000061BD">
      <w:pPr>
        <w:pStyle w:val="Default"/>
        <w:ind w:right="-392"/>
        <w:rPr>
          <w:rFonts w:ascii="Times New Roman" w:hAnsi="Times New Roman"/>
          <w:lang w:val="sr-Cyrl-CS"/>
        </w:rPr>
      </w:pPr>
      <w:r>
        <w:rPr>
          <w:rFonts w:ascii="Times New Roman" w:hAnsi="Times New Roman"/>
        </w:rPr>
        <w:t>19.02.</w:t>
      </w:r>
      <w:r w:rsidR="00307200">
        <w:rPr>
          <w:rFonts w:ascii="Times New Roman" w:hAnsi="Times New Roman"/>
          <w:lang w:val="sr-Cyrl-CS"/>
        </w:rPr>
        <w:t>2020</w:t>
      </w:r>
      <w:r w:rsidR="000061BD" w:rsidRPr="009B66F5">
        <w:rPr>
          <w:rFonts w:ascii="Times New Roman" w:hAnsi="Times New Roman"/>
          <w:lang w:val="sr-Cyrl-CS"/>
        </w:rPr>
        <w:t xml:space="preserve">. </w:t>
      </w:r>
      <w:proofErr w:type="gramStart"/>
      <w:r w:rsidR="000061BD"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9A2320">
      <w:pPr>
        <w:pStyle w:val="Default"/>
        <w:spacing w:after="24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F5B21">
        <w:rPr>
          <w:rFonts w:ascii="Times New Roman" w:hAnsi="Times New Roman"/>
        </w:rPr>
        <w:t>9</w:t>
      </w:r>
      <w:r w:rsidR="00307200">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3C09C5">
        <w:rPr>
          <w:rFonts w:ascii="Times New Roman" w:hAnsi="Times New Roman"/>
          <w:lang w:val="sr-Cyrl-CS"/>
        </w:rPr>
        <w:t>18.02</w:t>
      </w:r>
      <w:r w:rsidR="00925582">
        <w:rPr>
          <w:rFonts w:ascii="Times New Roman" w:hAnsi="Times New Roman"/>
          <w:lang w:val="sr-Cyrl-CS"/>
        </w:rPr>
        <w:t>.</w:t>
      </w:r>
      <w:r w:rsidR="00307200">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6F75CF">
        <w:rPr>
          <w:rFonts w:ascii="Times New Roman" w:hAnsi="Times New Roman"/>
          <w:lang w:val="sr-Cyrl-CS"/>
        </w:rPr>
        <w:t xml:space="preserve">е за јавну набавку </w:t>
      </w:r>
      <w:r w:rsidR="00B64D5F">
        <w:rPr>
          <w:rFonts w:ascii="Times New Roman" w:hAnsi="Times New Roman"/>
          <w:lang w:val="sr-Cyrl-CS"/>
        </w:rPr>
        <w:t>број</w:t>
      </w:r>
      <w:r w:rsidR="001126BA">
        <w:rPr>
          <w:rFonts w:ascii="Times New Roman" w:hAnsi="Times New Roman"/>
          <w:lang w:val="sr-Cyrl-CS"/>
        </w:rPr>
        <w:t>:</w:t>
      </w:r>
      <w:r w:rsidR="00B64D5F">
        <w:rPr>
          <w:rFonts w:ascii="Times New Roman" w:hAnsi="Times New Roman"/>
          <w:lang w:val="sr-Cyrl-CS"/>
        </w:rPr>
        <w:t xml:space="preserve"> 404-</w:t>
      </w:r>
      <w:r w:rsidR="004F5B21">
        <w:rPr>
          <w:rFonts w:ascii="Times New Roman" w:hAnsi="Times New Roman"/>
          <w:lang w:val="sr-Cyrl-CS"/>
        </w:rPr>
        <w:t>9</w:t>
      </w:r>
      <w:r w:rsidR="00307200">
        <w:rPr>
          <w:rFonts w:ascii="Times New Roman" w:hAnsi="Times New Roman"/>
          <w:lang w:val="sr-Cyrl-CS"/>
        </w:rPr>
        <w:t>/2020</w:t>
      </w:r>
      <w:r>
        <w:rPr>
          <w:rFonts w:ascii="Times New Roman" w:hAnsi="Times New Roman"/>
          <w:lang w:val="sr-Cyrl-CS"/>
        </w:rPr>
        <w:t xml:space="preserve">-04 од </w:t>
      </w:r>
      <w:r w:rsidR="003C09C5">
        <w:rPr>
          <w:rFonts w:ascii="Times New Roman" w:hAnsi="Times New Roman"/>
          <w:lang w:val="sr-Cyrl-CS"/>
        </w:rPr>
        <w:t>18.02</w:t>
      </w:r>
      <w:r w:rsidR="001F1C20">
        <w:rPr>
          <w:rFonts w:ascii="Times New Roman" w:hAnsi="Times New Roman"/>
        </w:rPr>
        <w:t>.</w:t>
      </w:r>
      <w:r w:rsidR="00307200">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17A8F" w:rsidRDefault="000061BD" w:rsidP="00CB1989">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A00630">
        <w:rPr>
          <w:b/>
          <w:bCs/>
          <w:shadow/>
          <w:color w:val="000000"/>
          <w:szCs w:val="22"/>
          <w:lang w:val="sr-Cyrl-CS"/>
        </w:rPr>
        <w:t xml:space="preserve"> </w:t>
      </w:r>
      <w:r w:rsidR="00307200" w:rsidRPr="00307200">
        <w:rPr>
          <w:b/>
          <w:lang w:val="sr-Cyrl-CS"/>
        </w:rPr>
        <w:t xml:space="preserve">Израда </w:t>
      </w:r>
      <w:r w:rsidR="00535180">
        <w:rPr>
          <w:b/>
          <w:lang w:val="sr-Cyrl-CS"/>
        </w:rPr>
        <w:t xml:space="preserve">пројеката реконструкције </w:t>
      </w:r>
      <w:r w:rsidR="004F5B21">
        <w:rPr>
          <w:b/>
          <w:lang w:val="sr-Cyrl-CS"/>
        </w:rPr>
        <w:t xml:space="preserve">локалних и </w:t>
      </w:r>
      <w:r w:rsidR="00535180">
        <w:rPr>
          <w:b/>
          <w:lang w:val="sr-Cyrl-CS"/>
        </w:rPr>
        <w:t>некатегорисаних путева на територији општине Љубовија</w:t>
      </w:r>
      <w:r w:rsidR="00CB1989">
        <w:rPr>
          <w:b/>
          <w:lang w:val="sr-Cyrl-CS"/>
        </w:rPr>
        <w:t xml:space="preserve">, обликовану у </w:t>
      </w:r>
    </w:p>
    <w:p w:rsidR="0077737D" w:rsidRPr="0077737D" w:rsidRDefault="00CB1989" w:rsidP="00CB1989">
      <w:pPr>
        <w:jc w:val="center"/>
        <w:rPr>
          <w:b/>
          <w:shadow/>
          <w:sz w:val="22"/>
          <w:szCs w:val="22"/>
          <w:lang w:val="sr-Cyrl-CS"/>
        </w:rPr>
      </w:pPr>
      <w:r>
        <w:rPr>
          <w:b/>
          <w:lang w:val="sr-Cyrl-CS"/>
        </w:rPr>
        <w:t xml:space="preserve">4 партије, </w:t>
      </w:r>
      <w:r w:rsidR="009568C9"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4F5B21">
        <w:rPr>
          <w:b/>
          <w:shadow/>
          <w:szCs w:val="22"/>
        </w:rPr>
        <w:t>8</w:t>
      </w:r>
      <w:r w:rsidR="006D07A4" w:rsidRPr="00061179">
        <w:rPr>
          <w:b/>
          <w:shadow/>
          <w:szCs w:val="22"/>
          <w:lang w:val="sr-Cyrl-CS"/>
        </w:rPr>
        <w:t>/20</w:t>
      </w:r>
      <w:r w:rsidR="000B0E59">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E0C19"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4E0C19" w:rsidP="004254B9">
            <w:pPr>
              <w:snapToGrid w:val="0"/>
              <w:jc w:val="center"/>
              <w:rPr>
                <w:rFonts w:eastAsia="TimesNewRomanPSMT"/>
                <w:sz w:val="22"/>
                <w:szCs w:val="22"/>
              </w:rPr>
            </w:pPr>
            <w:r>
              <w:rPr>
                <w:rFonts w:eastAsia="TimesNewRomanPSMT"/>
                <w:sz w:val="22"/>
                <w:szCs w:val="22"/>
                <w:lang w:val="sr-Cyrl-C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4E0C19"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140B60">
              <w:rPr>
                <w:rFonts w:eastAsia="TimesNewRomanPSMT"/>
                <w:sz w:val="22"/>
                <w:szCs w:val="22"/>
                <w:lang w:val="sr-Cyrl-CS"/>
              </w:rPr>
              <w:t>(1.1-1.4)</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w:t>
            </w:r>
            <w:r w:rsidR="004E0C19">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4E0C19" w:rsidP="004254B9">
            <w:pPr>
              <w:snapToGrid w:val="0"/>
              <w:jc w:val="center"/>
              <w:rPr>
                <w:rFonts w:eastAsia="TimesNewRomanPSMT"/>
                <w:sz w:val="22"/>
                <w:szCs w:val="22"/>
              </w:rPr>
            </w:pPr>
            <w:r>
              <w:rPr>
                <w:rFonts w:eastAsia="TimesNewRomanPSMT"/>
                <w:sz w:val="22"/>
                <w:szCs w:val="22"/>
                <w:lang w:val="sr-Cyrl-CS"/>
              </w:rPr>
              <w:t>38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4E0C19" w:rsidP="004254B9">
            <w:pPr>
              <w:snapToGrid w:val="0"/>
              <w:jc w:val="center"/>
              <w:rPr>
                <w:rFonts w:eastAsia="TimesNewRomanPSMT"/>
                <w:sz w:val="22"/>
                <w:szCs w:val="22"/>
              </w:rPr>
            </w:pPr>
            <w:r>
              <w:rPr>
                <w:rFonts w:eastAsia="TimesNewRomanPSMT"/>
                <w:sz w:val="22"/>
                <w:szCs w:val="22"/>
                <w:lang w:val="sr-Cyrl-CS"/>
              </w:rPr>
              <w:t>39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4E0C19" w:rsidP="004254B9">
            <w:pPr>
              <w:snapToGrid w:val="0"/>
              <w:jc w:val="center"/>
              <w:rPr>
                <w:rFonts w:eastAsia="TimesNewRomanPSMT"/>
                <w:sz w:val="22"/>
                <w:szCs w:val="22"/>
              </w:rPr>
            </w:pPr>
            <w:r>
              <w:rPr>
                <w:rFonts w:eastAsia="TimesNewRomanPSMT"/>
                <w:sz w:val="22"/>
                <w:szCs w:val="22"/>
                <w:lang w:val="sr-Cyrl-CS"/>
              </w:rPr>
              <w:t>40</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4E0C19" w:rsidP="004254B9">
            <w:pPr>
              <w:snapToGrid w:val="0"/>
              <w:jc w:val="center"/>
              <w:rPr>
                <w:rFonts w:eastAsia="TimesNewRomanPSMT"/>
                <w:sz w:val="22"/>
                <w:szCs w:val="22"/>
                <w:lang w:val="sr-Cyrl-CS"/>
              </w:rPr>
            </w:pPr>
            <w:r>
              <w:rPr>
                <w:rFonts w:eastAsia="TimesNewRomanPSMT"/>
                <w:sz w:val="22"/>
                <w:szCs w:val="22"/>
                <w:lang w:val="sr-Cyrl-CS"/>
              </w:rPr>
              <w:t>41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140B60">
              <w:rPr>
                <w:rFonts w:eastAsia="TimesNewRomanPSMT"/>
                <w:sz w:val="22"/>
                <w:szCs w:val="22"/>
                <w:lang w:val="sr-Cyrl-CS"/>
              </w:rPr>
              <w:t>(5.1 - 5.4)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42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140B60">
              <w:rPr>
                <w:rFonts w:eastAsia="TimesNewRomanPSMT"/>
                <w:sz w:val="22"/>
                <w:szCs w:val="22"/>
                <w:lang w:val="sr-Cyrl-CS"/>
              </w:rPr>
              <w:t xml:space="preserve"> (6.1 – 6.4)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2F3E7F">
              <w:rPr>
                <w:rFonts w:eastAsia="TimesNewRomanPSMT"/>
                <w:sz w:val="22"/>
                <w:szCs w:val="22"/>
                <w:lang w:val="sr-Cyrl-CS"/>
              </w:rPr>
              <w:t xml:space="preserve"> (7.1 – 7.4)</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50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002F3E7F">
              <w:rPr>
                <w:rFonts w:eastAsia="TimesNewRomanPSMT"/>
                <w:sz w:val="22"/>
                <w:szCs w:val="22"/>
                <w:lang w:val="sr-Cyrl-CS"/>
              </w:rPr>
              <w:t>(8.1 – 8.4)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4E0C19" w:rsidP="004254B9">
            <w:pPr>
              <w:snapToGrid w:val="0"/>
              <w:jc w:val="center"/>
              <w:rPr>
                <w:rFonts w:eastAsia="TimesNewRomanPSMT"/>
                <w:sz w:val="22"/>
                <w:szCs w:val="22"/>
              </w:rPr>
            </w:pPr>
            <w:r>
              <w:rPr>
                <w:rFonts w:eastAsia="TimesNewRomanPSMT"/>
                <w:sz w:val="22"/>
                <w:szCs w:val="22"/>
                <w:lang w:val="sr-Cyrl-CS"/>
              </w:rPr>
              <w:t>54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002F3E7F">
              <w:rPr>
                <w:rFonts w:eastAsia="TimesNewRomanPSMT"/>
                <w:sz w:val="22"/>
                <w:szCs w:val="22"/>
                <w:lang w:val="sr-Cyrl-CS"/>
              </w:rPr>
              <w:t>(9.1 -9.4)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4E0C19" w:rsidP="004254B9">
            <w:pPr>
              <w:snapToGrid w:val="0"/>
              <w:jc w:val="center"/>
              <w:rPr>
                <w:rFonts w:eastAsia="TimesNewRomanPSMT"/>
                <w:sz w:val="22"/>
                <w:szCs w:val="22"/>
              </w:rPr>
            </w:pPr>
            <w:r>
              <w:rPr>
                <w:rFonts w:eastAsia="TimesNewRomanPSMT"/>
                <w:sz w:val="22"/>
                <w:szCs w:val="22"/>
                <w:lang w:val="sr-Cyrl-CS"/>
              </w:rPr>
              <w:t>62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E0C19" w:rsidRDefault="004E0C19" w:rsidP="004254B9">
            <w:pPr>
              <w:snapToGrid w:val="0"/>
              <w:jc w:val="center"/>
              <w:rPr>
                <w:rFonts w:eastAsia="TimesNewRomanPSMT"/>
                <w:sz w:val="22"/>
                <w:szCs w:val="22"/>
              </w:rPr>
            </w:pPr>
            <w:r>
              <w:rPr>
                <w:rFonts w:eastAsia="TimesNewRomanPSMT"/>
                <w:sz w:val="22"/>
                <w:szCs w:val="22"/>
              </w:rPr>
              <w:t>78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E0C19" w:rsidRDefault="004E0C19" w:rsidP="004254B9">
            <w:pPr>
              <w:snapToGrid w:val="0"/>
              <w:jc w:val="center"/>
              <w:rPr>
                <w:rFonts w:eastAsia="TimesNewRomanPSMT"/>
                <w:sz w:val="22"/>
                <w:szCs w:val="22"/>
              </w:rPr>
            </w:pPr>
            <w:r>
              <w:rPr>
                <w:rFonts w:eastAsia="TimesNewRomanPSMT"/>
                <w:sz w:val="22"/>
                <w:szCs w:val="22"/>
              </w:rPr>
              <w:t>79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2</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002F3E7F">
              <w:rPr>
                <w:rFonts w:eastAsia="TimesNewRomanPSMT"/>
                <w:sz w:val="22"/>
                <w:szCs w:val="22"/>
                <w:lang w:val="sr-Cyrl-CS"/>
              </w:rPr>
              <w:t>(12.1 – 12.4)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E0C19" w:rsidRDefault="004E0C19" w:rsidP="004254B9">
            <w:pPr>
              <w:snapToGrid w:val="0"/>
              <w:jc w:val="center"/>
              <w:rPr>
                <w:rFonts w:eastAsia="TimesNewRomanPSMT"/>
                <w:sz w:val="22"/>
                <w:szCs w:val="22"/>
              </w:rPr>
            </w:pPr>
            <w:r>
              <w:rPr>
                <w:rFonts w:eastAsia="TimesNewRomanPSMT"/>
                <w:sz w:val="22"/>
                <w:szCs w:val="22"/>
              </w:rPr>
              <w:t>80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002F3E7F">
              <w:rPr>
                <w:rFonts w:eastAsia="TimesNewRomanPSMT"/>
                <w:sz w:val="22"/>
                <w:szCs w:val="22"/>
                <w:lang w:val="sr-Cyrl-CS"/>
              </w:rPr>
              <w:t>(13.1 – 13.4)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4E0C19" w:rsidP="004254B9">
            <w:pPr>
              <w:snapToGrid w:val="0"/>
              <w:jc w:val="center"/>
              <w:rPr>
                <w:rFonts w:eastAsia="TimesNewRomanPSMT"/>
                <w:sz w:val="22"/>
                <w:szCs w:val="22"/>
              </w:rPr>
            </w:pPr>
            <w:r>
              <w:rPr>
                <w:rFonts w:eastAsia="TimesNewRomanPSMT"/>
                <w:sz w:val="22"/>
                <w:szCs w:val="22"/>
                <w:lang w:val="sr-Cyrl-CS"/>
              </w:rPr>
              <w:t>84</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1150DE"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EB40C7">
        <w:rPr>
          <w:rFonts w:ascii="Times New Roman" w:hAnsi="Times New Roman"/>
          <w:b/>
          <w:i/>
          <w:lang w:val="sr-Cyrl-CS"/>
        </w:rPr>
        <w:t xml:space="preserve"> 87</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1150DE">
        <w:rPr>
          <w:rFonts w:ascii="Times New Roman" w:hAnsi="Times New Roman"/>
          <w:b/>
          <w:i/>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w:t>
      </w:r>
      <w:r w:rsidR="00142447">
        <w:rPr>
          <w:lang w:val="sr-Cyrl-CS"/>
        </w:rPr>
        <w:t xml:space="preserve">пројеката реконструкције </w:t>
      </w:r>
      <w:r w:rsidR="004F5B21">
        <w:rPr>
          <w:lang w:val="sr-Cyrl-CS"/>
        </w:rPr>
        <w:t xml:space="preserve">локалних и </w:t>
      </w:r>
      <w:r w:rsidR="00142447">
        <w:rPr>
          <w:lang w:val="sr-Cyrl-CS"/>
        </w:rPr>
        <w:t>некатегорисаних путева на територији општине Љубовија</w:t>
      </w:r>
      <w:r w:rsidR="00255F15">
        <w:rPr>
          <w:lang w:val="sr-Cyrl-CS"/>
        </w:rPr>
        <w:t>, обликована у 4 партије</w:t>
      </w:r>
      <w:r w:rsidR="00142447">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xml:space="preserve">, дипл. </w:t>
      </w:r>
      <w:proofErr w:type="gramStart"/>
      <w:r w:rsidR="00FF43AA">
        <w:t>просторни</w:t>
      </w:r>
      <w:proofErr w:type="gramEnd"/>
      <w:r w:rsidR="00FF43AA">
        <w:t xml:space="preserve"> планер</w:t>
      </w:r>
      <w:r w:rsidR="00A95512">
        <w:t xml:space="preserve"> и </w:t>
      </w:r>
      <w:r w:rsidR="007E2153">
        <w:t>Ана Радоичић</w:t>
      </w:r>
      <w:r w:rsidR="00161F80">
        <w:rPr>
          <w:lang w:val="sr-Cyrl-CS"/>
        </w:rPr>
        <w:t xml:space="preserve">, </w:t>
      </w:r>
      <w:r w:rsidR="007E2153">
        <w:rPr>
          <w:lang w:val="sr-Cyrl-CS"/>
        </w:rPr>
        <w:t>дипл. правник</w:t>
      </w:r>
      <w:r w:rsidR="00C6550E">
        <w:rPr>
          <w:lang w:val="sr-Cyrl-CS"/>
        </w:rPr>
        <w:t>,</w:t>
      </w:r>
      <w:r w:rsidR="008F526F">
        <w:rPr>
          <w:lang w:val="sr-Cyrl-CS"/>
        </w:rPr>
        <w:t xml:space="preserve"> службеник за јавне набавке,</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1768DD">
      <w:pPr>
        <w:numPr>
          <w:ilvl w:val="0"/>
          <w:numId w:val="10"/>
        </w:numPr>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EF6B9D">
        <w:rPr>
          <w:lang w:val="sr-Cyrl-CS"/>
        </w:rPr>
        <w:t xml:space="preserve">израде </w:t>
      </w:r>
      <w:r w:rsidR="007D1414">
        <w:rPr>
          <w:lang w:val="sr-Cyrl-CS"/>
        </w:rPr>
        <w:t xml:space="preserve">пројеката реконструкције </w:t>
      </w:r>
      <w:r w:rsidR="00894BAD">
        <w:rPr>
          <w:lang w:val="sr-Cyrl-CS"/>
        </w:rPr>
        <w:t xml:space="preserve">локалних и </w:t>
      </w:r>
      <w:r w:rsidR="007D1414">
        <w:rPr>
          <w:lang w:val="sr-Cyrl-CS"/>
        </w:rPr>
        <w:t>некатегорисаних путева на територији општине Љубовија</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EF6B9D">
        <w:rPr>
          <w:lang w:val="sr-Cyrl-CS"/>
        </w:rPr>
        <w:t xml:space="preserve">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Pr="007D1414" w:rsidRDefault="002A6B3E" w:rsidP="007D1414">
      <w:pPr>
        <w:pStyle w:val="ListParagraph"/>
        <w:jc w:val="both"/>
        <w:rPr>
          <w:lang w:val="en-US"/>
        </w:rPr>
      </w:pPr>
      <w:r>
        <w:t>Ознака из општег речника набавке</w:t>
      </w:r>
      <w:r w:rsidRPr="007D1414">
        <w:rPr>
          <w:lang w:val="ru-RU"/>
        </w:rPr>
        <w:t>:</w:t>
      </w:r>
      <w:r w:rsidR="00303821" w:rsidRPr="007D1414">
        <w:rPr>
          <w:lang w:val="ru-RU"/>
        </w:rPr>
        <w:t xml:space="preserve"> 71320000 – услуге техничког пројектовања</w:t>
      </w:r>
      <w:r w:rsidR="00635ADF" w:rsidRPr="007D1414">
        <w:rPr>
          <w:lang w:val="ru-RU"/>
        </w:rPr>
        <w:t>.</w:t>
      </w:r>
    </w:p>
    <w:p w:rsidR="00D7440C" w:rsidRDefault="007D1414" w:rsidP="0013207E">
      <w:pPr>
        <w:pStyle w:val="ListParagraph"/>
        <w:spacing w:after="120"/>
        <w:jc w:val="both"/>
      </w:pPr>
      <w:r w:rsidRPr="007D1414">
        <w:t xml:space="preserve"> Јавна набавка је обликована по партијама.</w:t>
      </w:r>
    </w:p>
    <w:p w:rsidR="000F52B3" w:rsidRPr="007D1414" w:rsidRDefault="000F52B3" w:rsidP="0013207E">
      <w:pPr>
        <w:pStyle w:val="ListParagraph"/>
        <w:spacing w:after="120"/>
        <w:jc w:val="both"/>
      </w:pPr>
    </w:p>
    <w:p w:rsidR="007D1414" w:rsidRDefault="00256DBB" w:rsidP="001768DD">
      <w:pPr>
        <w:pStyle w:val="ListParagraph"/>
        <w:spacing w:after="120"/>
        <w:jc w:val="both"/>
        <w:rPr>
          <w:lang w:val="ru-RU"/>
        </w:rPr>
      </w:pPr>
      <w:r w:rsidRPr="007D1414">
        <w:rPr>
          <w:lang w:val="ru-RU"/>
        </w:rPr>
        <w:t xml:space="preserve">Процењена вредност јавне </w:t>
      </w:r>
      <w:r w:rsidR="00A95512" w:rsidRPr="007D1414">
        <w:rPr>
          <w:lang w:val="ru-RU"/>
        </w:rPr>
        <w:t>наб</w:t>
      </w:r>
      <w:r w:rsidRPr="007D1414">
        <w:rPr>
          <w:lang w:val="ru-RU"/>
        </w:rPr>
        <w:t>а</w:t>
      </w:r>
      <w:r w:rsidR="00A95512" w:rsidRPr="007D1414">
        <w:rPr>
          <w:lang w:val="ru-RU"/>
        </w:rPr>
        <w:t xml:space="preserve">вке је: </w:t>
      </w:r>
      <w:r w:rsidR="00006708">
        <w:rPr>
          <w:lang w:val="ru-RU"/>
        </w:rPr>
        <w:t>1.0</w:t>
      </w:r>
      <w:r w:rsidR="00142447" w:rsidRPr="007D1414">
        <w:rPr>
          <w:lang w:val="ru-RU"/>
        </w:rPr>
        <w:t>00.</w:t>
      </w:r>
      <w:r w:rsidR="004079AE" w:rsidRPr="007D1414">
        <w:rPr>
          <w:lang w:val="ru-RU"/>
        </w:rPr>
        <w:t>000</w:t>
      </w:r>
      <w:r w:rsidR="00A95512" w:rsidRPr="007D1414">
        <w:rPr>
          <w:b/>
          <w:lang w:val="ru-RU"/>
        </w:rPr>
        <w:t>,</w:t>
      </w:r>
      <w:r w:rsidR="00A95512" w:rsidRPr="007D1414">
        <w:rPr>
          <w:lang w:val="ru-RU"/>
        </w:rPr>
        <w:t>00 дин без ПДВ-а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80"/>
        <w:gridCol w:w="3119"/>
        <w:gridCol w:w="1621"/>
      </w:tblGrid>
      <w:tr w:rsidR="00A11F23" w:rsidRPr="0037332D" w:rsidTr="000F52B3">
        <w:tc>
          <w:tcPr>
            <w:tcW w:w="283" w:type="pct"/>
            <w:shd w:val="clear" w:color="auto" w:fill="A6A6A6"/>
          </w:tcPr>
          <w:p w:rsidR="00A11F23" w:rsidRPr="0037332D" w:rsidRDefault="00A11F23" w:rsidP="002A689A">
            <w:pPr>
              <w:jc w:val="center"/>
              <w:rPr>
                <w:b/>
                <w:lang w:val="sr-Cyrl-CS"/>
              </w:rPr>
            </w:pPr>
            <w:r>
              <w:rPr>
                <w:b/>
                <w:lang w:val="sr-Cyrl-CS"/>
              </w:rPr>
              <w:t>РБ</w:t>
            </w:r>
          </w:p>
        </w:tc>
        <w:tc>
          <w:tcPr>
            <w:tcW w:w="2153" w:type="pct"/>
            <w:shd w:val="clear" w:color="auto" w:fill="A6A6A6"/>
            <w:vAlign w:val="center"/>
          </w:tcPr>
          <w:p w:rsidR="00A11F23" w:rsidRPr="0037332D" w:rsidRDefault="00A11F23" w:rsidP="002A689A">
            <w:pPr>
              <w:jc w:val="center"/>
              <w:rPr>
                <w:b/>
              </w:rPr>
            </w:pPr>
            <w:r w:rsidRPr="0037332D">
              <w:rPr>
                <w:b/>
                <w:lang w:val="sr-Cyrl-CS"/>
              </w:rPr>
              <w:t>Назив партије</w:t>
            </w:r>
          </w:p>
        </w:tc>
        <w:tc>
          <w:tcPr>
            <w:tcW w:w="1687" w:type="pct"/>
            <w:shd w:val="clear" w:color="auto" w:fill="A6A6A6"/>
          </w:tcPr>
          <w:p w:rsidR="00A11F23" w:rsidRPr="00930AF9" w:rsidRDefault="00A11F23" w:rsidP="002A689A">
            <w:pPr>
              <w:jc w:val="center"/>
              <w:rPr>
                <w:b/>
                <w:lang w:val="sr-Cyrl-CS"/>
              </w:rPr>
            </w:pPr>
            <w:r w:rsidRPr="00930AF9">
              <w:rPr>
                <w:b/>
              </w:rPr>
              <w:t>Ознака из општег речника набавке</w:t>
            </w:r>
          </w:p>
        </w:tc>
        <w:tc>
          <w:tcPr>
            <w:tcW w:w="877" w:type="pct"/>
            <w:shd w:val="clear" w:color="auto" w:fill="A6A6A6"/>
          </w:tcPr>
          <w:p w:rsidR="00A11F23" w:rsidRPr="00A11F23" w:rsidRDefault="00A11F23" w:rsidP="002A689A">
            <w:pPr>
              <w:jc w:val="center"/>
              <w:rPr>
                <w:b/>
              </w:rPr>
            </w:pPr>
            <w:r>
              <w:rPr>
                <w:b/>
              </w:rPr>
              <w:t>Процењена вредност по партијама</w:t>
            </w:r>
            <w:r w:rsidR="00F76DA5">
              <w:rPr>
                <w:b/>
              </w:rPr>
              <w:t xml:space="preserve"> (у дин. Без ПДВ-а)</w:t>
            </w:r>
          </w:p>
        </w:tc>
      </w:tr>
      <w:tr w:rsidR="00A11F23" w:rsidTr="000F52B3">
        <w:tc>
          <w:tcPr>
            <w:tcW w:w="283" w:type="pct"/>
            <w:vAlign w:val="center"/>
          </w:tcPr>
          <w:p w:rsidR="00A11F23" w:rsidRPr="00A61272" w:rsidRDefault="00A11F23" w:rsidP="002A689A">
            <w:pPr>
              <w:pStyle w:val="ListParagraph"/>
              <w:ind w:left="0"/>
              <w:jc w:val="center"/>
            </w:pPr>
            <w:r>
              <w:t>1.</w:t>
            </w:r>
          </w:p>
        </w:tc>
        <w:tc>
          <w:tcPr>
            <w:tcW w:w="2153" w:type="pct"/>
            <w:shd w:val="clear" w:color="auto" w:fill="auto"/>
            <w:vAlign w:val="center"/>
          </w:tcPr>
          <w:p w:rsidR="00A11F23" w:rsidRPr="00594F3F" w:rsidRDefault="00006708" w:rsidP="00006708">
            <w:pPr>
              <w:rPr>
                <w:lang w:val="sr-Cyrl-CS"/>
              </w:rPr>
            </w:pPr>
            <w:r w:rsidRPr="00006708">
              <w:rPr>
                <w:lang w:val="sr-Cyrl-CS"/>
              </w:rPr>
              <w:t>Пројекат реконструкције пута бр.8 Јевремовића поток – Поднемић, Л=2,5км</w:t>
            </w:r>
          </w:p>
        </w:tc>
        <w:tc>
          <w:tcPr>
            <w:tcW w:w="1687" w:type="pct"/>
            <w:vAlign w:val="center"/>
          </w:tcPr>
          <w:p w:rsidR="00A11F23" w:rsidRDefault="00A11F23" w:rsidP="002A689A">
            <w:pPr>
              <w:pStyle w:val="ListParagraph"/>
              <w:ind w:left="0" w:hanging="18"/>
              <w:jc w:val="center"/>
              <w:rPr>
                <w:lang w:val="sr-Cyrl-CS"/>
              </w:rPr>
            </w:pPr>
            <w:r>
              <w:rPr>
                <w:lang w:val="ru-RU"/>
              </w:rPr>
              <w:t>71320000 – услуге техничког пројектовања</w:t>
            </w:r>
          </w:p>
        </w:tc>
        <w:tc>
          <w:tcPr>
            <w:tcW w:w="877" w:type="pct"/>
            <w:vAlign w:val="center"/>
          </w:tcPr>
          <w:p w:rsidR="00A11F23" w:rsidRDefault="00006708" w:rsidP="000F52B3">
            <w:pPr>
              <w:pStyle w:val="ListParagraph"/>
              <w:ind w:left="0" w:hanging="18"/>
              <w:jc w:val="center"/>
              <w:rPr>
                <w:lang w:val="ru-RU"/>
              </w:rPr>
            </w:pPr>
            <w:r>
              <w:rPr>
                <w:lang w:val="ru-RU"/>
              </w:rPr>
              <w:t>300.000</w:t>
            </w:r>
          </w:p>
        </w:tc>
      </w:tr>
      <w:tr w:rsidR="00A11F23" w:rsidTr="000F52B3">
        <w:tc>
          <w:tcPr>
            <w:tcW w:w="283" w:type="pct"/>
            <w:vAlign w:val="center"/>
          </w:tcPr>
          <w:p w:rsidR="00A11F23" w:rsidRPr="00A61272" w:rsidRDefault="00A11F23" w:rsidP="002A689A">
            <w:pPr>
              <w:pStyle w:val="ListParagraph"/>
              <w:ind w:left="0"/>
              <w:jc w:val="center"/>
              <w:rPr>
                <w:lang w:val="sr-Cyrl-CS"/>
              </w:rPr>
            </w:pPr>
            <w:r>
              <w:rPr>
                <w:lang w:val="sr-Cyrl-CS"/>
              </w:rPr>
              <w:t xml:space="preserve">2. </w:t>
            </w:r>
          </w:p>
        </w:tc>
        <w:tc>
          <w:tcPr>
            <w:tcW w:w="2153" w:type="pct"/>
            <w:shd w:val="clear" w:color="auto" w:fill="auto"/>
            <w:vAlign w:val="center"/>
          </w:tcPr>
          <w:p w:rsidR="00A11F23" w:rsidRPr="00006708" w:rsidRDefault="00006708" w:rsidP="00E333B3">
            <w:pPr>
              <w:rPr>
                <w:lang w:val="sr-Cyrl-CS"/>
              </w:rPr>
            </w:pPr>
            <w:r w:rsidRPr="00006708">
              <w:rPr>
                <w:lang w:val="sr-Cyrl-CS"/>
              </w:rPr>
              <w:t>Пројекат рекон</w:t>
            </w:r>
            <w:r w:rsidR="00DA3E91">
              <w:rPr>
                <w:lang w:val="sr-Cyrl-CS"/>
              </w:rPr>
              <w:t>струкције пута  Доња Оровица – Ђ</w:t>
            </w:r>
            <w:r w:rsidRPr="00006708">
              <w:rPr>
                <w:lang w:val="sr-Cyrl-CS"/>
              </w:rPr>
              <w:t>урим – Трафо – Оровичка планина, Л=5км</w:t>
            </w:r>
          </w:p>
        </w:tc>
        <w:tc>
          <w:tcPr>
            <w:tcW w:w="1687" w:type="pct"/>
            <w:vAlign w:val="center"/>
          </w:tcPr>
          <w:p w:rsidR="00A11F23" w:rsidRDefault="00A11F23" w:rsidP="002A689A">
            <w:pPr>
              <w:pStyle w:val="ListParagraph"/>
              <w:ind w:left="0" w:hanging="18"/>
              <w:jc w:val="center"/>
              <w:rPr>
                <w:lang w:val="sr-Cyrl-CS"/>
              </w:rPr>
            </w:pPr>
            <w:r>
              <w:rPr>
                <w:lang w:val="ru-RU"/>
              </w:rPr>
              <w:t>71320000 – услуге техничког пројектовања</w:t>
            </w:r>
          </w:p>
        </w:tc>
        <w:tc>
          <w:tcPr>
            <w:tcW w:w="877" w:type="pct"/>
            <w:vAlign w:val="center"/>
          </w:tcPr>
          <w:p w:rsidR="00A11F23" w:rsidRDefault="00006708" w:rsidP="000F52B3">
            <w:pPr>
              <w:pStyle w:val="ListParagraph"/>
              <w:ind w:left="0" w:hanging="18"/>
              <w:jc w:val="center"/>
              <w:rPr>
                <w:lang w:val="ru-RU"/>
              </w:rPr>
            </w:pPr>
            <w:r>
              <w:rPr>
                <w:lang w:val="ru-RU"/>
              </w:rPr>
              <w:t>416.667</w:t>
            </w:r>
          </w:p>
        </w:tc>
      </w:tr>
      <w:tr w:rsidR="00A11F23" w:rsidTr="000F52B3">
        <w:tc>
          <w:tcPr>
            <w:tcW w:w="283" w:type="pct"/>
            <w:vAlign w:val="center"/>
          </w:tcPr>
          <w:p w:rsidR="00A11F23" w:rsidRDefault="00A11F23" w:rsidP="002A689A">
            <w:pPr>
              <w:pStyle w:val="ListParagraph"/>
              <w:ind w:left="0"/>
              <w:jc w:val="center"/>
              <w:rPr>
                <w:lang w:val="sr-Cyrl-CS"/>
              </w:rPr>
            </w:pPr>
            <w:r>
              <w:rPr>
                <w:lang w:val="sr-Cyrl-CS"/>
              </w:rPr>
              <w:t>3.</w:t>
            </w:r>
          </w:p>
        </w:tc>
        <w:tc>
          <w:tcPr>
            <w:tcW w:w="2153" w:type="pct"/>
            <w:shd w:val="clear" w:color="auto" w:fill="auto"/>
            <w:vAlign w:val="center"/>
          </w:tcPr>
          <w:p w:rsidR="00A11F23" w:rsidRPr="00006708" w:rsidRDefault="00006708" w:rsidP="00594F3F">
            <w:pPr>
              <w:spacing w:line="276" w:lineRule="auto"/>
              <w:rPr>
                <w:lang w:val="sr-Cyrl-CS"/>
              </w:rPr>
            </w:pPr>
            <w:r w:rsidRPr="00006708">
              <w:rPr>
                <w:lang w:val="sr-Cyrl-CS"/>
              </w:rPr>
              <w:t>Пројекат реконструкције</w:t>
            </w:r>
            <w:r w:rsidR="00E333B3">
              <w:rPr>
                <w:lang w:val="sr-Cyrl-CS"/>
              </w:rPr>
              <w:t xml:space="preserve"> </w:t>
            </w:r>
            <w:r w:rsidRPr="00006708">
              <w:rPr>
                <w:lang w:val="sr-Cyrl-CS"/>
              </w:rPr>
              <w:t>пута у Рујевцу, на потесу Школа – Подрид, Л=1км</w:t>
            </w:r>
          </w:p>
        </w:tc>
        <w:tc>
          <w:tcPr>
            <w:tcW w:w="1687" w:type="pct"/>
            <w:vAlign w:val="center"/>
          </w:tcPr>
          <w:p w:rsidR="00A11F23" w:rsidRDefault="00A11F23" w:rsidP="002A689A">
            <w:pPr>
              <w:pStyle w:val="ListParagraph"/>
              <w:ind w:left="0" w:hanging="18"/>
              <w:jc w:val="center"/>
              <w:rPr>
                <w:lang w:val="ru-RU"/>
              </w:rPr>
            </w:pPr>
            <w:r>
              <w:rPr>
                <w:lang w:val="ru-RU"/>
              </w:rPr>
              <w:t>71320000 – услуге техничког пројектовања</w:t>
            </w:r>
          </w:p>
        </w:tc>
        <w:tc>
          <w:tcPr>
            <w:tcW w:w="877" w:type="pct"/>
            <w:vAlign w:val="center"/>
          </w:tcPr>
          <w:p w:rsidR="00A11F23" w:rsidRDefault="00006708" w:rsidP="000F52B3">
            <w:pPr>
              <w:pStyle w:val="ListParagraph"/>
              <w:ind w:left="0" w:hanging="18"/>
              <w:jc w:val="center"/>
              <w:rPr>
                <w:lang w:val="ru-RU"/>
              </w:rPr>
            </w:pPr>
            <w:r>
              <w:rPr>
                <w:lang w:val="ru-RU"/>
              </w:rPr>
              <w:t>83.333</w:t>
            </w:r>
          </w:p>
        </w:tc>
      </w:tr>
      <w:tr w:rsidR="00A11F23" w:rsidTr="000F52B3">
        <w:tc>
          <w:tcPr>
            <w:tcW w:w="283" w:type="pct"/>
            <w:vAlign w:val="center"/>
          </w:tcPr>
          <w:p w:rsidR="00A11F23" w:rsidRDefault="00A11F23" w:rsidP="002A689A">
            <w:pPr>
              <w:pStyle w:val="ListParagraph"/>
              <w:ind w:left="0"/>
              <w:jc w:val="center"/>
              <w:rPr>
                <w:lang w:val="sr-Cyrl-CS"/>
              </w:rPr>
            </w:pPr>
            <w:r>
              <w:rPr>
                <w:lang w:val="sr-Cyrl-CS"/>
              </w:rPr>
              <w:t>4.</w:t>
            </w:r>
          </w:p>
        </w:tc>
        <w:tc>
          <w:tcPr>
            <w:tcW w:w="2153" w:type="pct"/>
            <w:shd w:val="clear" w:color="auto" w:fill="auto"/>
            <w:vAlign w:val="center"/>
          </w:tcPr>
          <w:p w:rsidR="00A11F23" w:rsidRPr="00006708" w:rsidRDefault="00006708" w:rsidP="002A689A">
            <w:pPr>
              <w:spacing w:after="120"/>
              <w:rPr>
                <w:lang w:val="sr-Cyrl-CS"/>
              </w:rPr>
            </w:pPr>
            <w:r w:rsidRPr="00006708">
              <w:rPr>
                <w:lang w:val="sr-Cyrl-CS"/>
              </w:rPr>
              <w:t xml:space="preserve">Пројекат реконструкције пута од државног пута I Б реда бр. 28 до укрштања са путем за Манастир  „Беле Воде“, Л=1,5км  </w:t>
            </w:r>
          </w:p>
        </w:tc>
        <w:tc>
          <w:tcPr>
            <w:tcW w:w="1687" w:type="pct"/>
            <w:vAlign w:val="center"/>
          </w:tcPr>
          <w:p w:rsidR="00A11F23" w:rsidRDefault="00A11F23" w:rsidP="002A689A">
            <w:pPr>
              <w:pStyle w:val="ListParagraph"/>
              <w:ind w:left="0" w:hanging="18"/>
              <w:jc w:val="center"/>
              <w:rPr>
                <w:lang w:val="ru-RU"/>
              </w:rPr>
            </w:pPr>
            <w:r>
              <w:rPr>
                <w:lang w:val="ru-RU"/>
              </w:rPr>
              <w:t>71320000 – услуге техничког пројектовања</w:t>
            </w:r>
          </w:p>
        </w:tc>
        <w:tc>
          <w:tcPr>
            <w:tcW w:w="877" w:type="pct"/>
            <w:vAlign w:val="center"/>
          </w:tcPr>
          <w:p w:rsidR="00A11F23" w:rsidRDefault="00006708" w:rsidP="000F52B3">
            <w:pPr>
              <w:pStyle w:val="ListParagraph"/>
              <w:ind w:left="0" w:hanging="18"/>
              <w:jc w:val="center"/>
              <w:rPr>
                <w:lang w:val="ru-RU"/>
              </w:rPr>
            </w:pPr>
            <w:r>
              <w:rPr>
                <w:lang w:val="ru-RU"/>
              </w:rPr>
              <w:t>200.000</w:t>
            </w:r>
          </w:p>
        </w:tc>
      </w:tr>
    </w:tbl>
    <w:p w:rsidR="00721006" w:rsidRPr="006F1741" w:rsidRDefault="00721006" w:rsidP="00DA6F4B">
      <w:pPr>
        <w:suppressAutoHyphens w:val="0"/>
        <w:autoSpaceDE w:val="0"/>
        <w:autoSpaceDN w:val="0"/>
        <w:adjustRightInd w:val="0"/>
        <w:spacing w:after="120"/>
        <w:jc w:val="both"/>
        <w:rPr>
          <w:b/>
          <w:i/>
          <w:sz w:val="28"/>
          <w:szCs w:val="28"/>
          <w:u w:val="single"/>
        </w:rPr>
      </w:pPr>
      <w:r>
        <w:rPr>
          <w:b/>
          <w:i/>
          <w:sz w:val="28"/>
          <w:szCs w:val="28"/>
          <w:u w:val="single"/>
        </w:rPr>
        <w:lastRenderedPageBreak/>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0B2D5E" w:rsidRPr="000037DA" w:rsidRDefault="006A582A" w:rsidP="00615554">
      <w:pPr>
        <w:pStyle w:val="Heading1"/>
        <w:tabs>
          <w:tab w:val="left" w:pos="0"/>
        </w:tabs>
        <w:jc w:val="left"/>
        <w:rPr>
          <w:b w:val="0"/>
        </w:rPr>
      </w:pPr>
      <w:r w:rsidRPr="000037DA">
        <w:rPr>
          <w:b w:val="0"/>
        </w:rPr>
        <w:t>Пројектни зада</w:t>
      </w:r>
      <w:r w:rsidRPr="000037DA">
        <w:rPr>
          <w:b w:val="0"/>
          <w:lang w:val="en-US"/>
        </w:rPr>
        <w:t>ци су дати</w:t>
      </w:r>
      <w:r w:rsidR="00615554" w:rsidRPr="000037DA">
        <w:rPr>
          <w:b w:val="0"/>
        </w:rPr>
        <w:t xml:space="preserve"> у оквиру </w:t>
      </w:r>
      <w:r w:rsidR="00F255BA" w:rsidRPr="000037DA">
        <w:rPr>
          <w:b w:val="0"/>
        </w:rPr>
        <w:t>обрасца 8</w:t>
      </w:r>
      <w:r w:rsidR="008A78CD" w:rsidRPr="000037DA">
        <w:rPr>
          <w:b w:val="0"/>
        </w:rPr>
        <w:t>. Технича спецификација</w:t>
      </w:r>
      <w:r w:rsidR="003B4B2F" w:rsidRPr="000037DA">
        <w:rPr>
          <w:b w:val="0"/>
        </w:rPr>
        <w:t xml:space="preserve"> услуга</w:t>
      </w:r>
      <w:r w:rsidR="003660D9">
        <w:rPr>
          <w:b w:val="0"/>
          <w:lang w:val="en-US"/>
        </w:rPr>
        <w:t xml:space="preserve"> (8.1-8.4)</w:t>
      </w:r>
    </w:p>
    <w:p w:rsidR="0041205C" w:rsidRDefault="0041205C" w:rsidP="00680603">
      <w:pPr>
        <w:jc w:val="both"/>
        <w:rPr>
          <w:b/>
          <w:i/>
          <w:sz w:val="28"/>
          <w:szCs w:val="28"/>
          <w:u w:val="single"/>
        </w:rPr>
      </w:pPr>
    </w:p>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5387D">
      <w:pPr>
        <w:pStyle w:val="Default"/>
        <w:numPr>
          <w:ilvl w:val="0"/>
          <w:numId w:val="2"/>
        </w:numPr>
        <w:spacing w:after="24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211E89">
      <w:pPr>
        <w:pStyle w:val="Default"/>
        <w:spacing w:after="120"/>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D1362D"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D1362D">
        <w:rPr>
          <w:rFonts w:ascii="Times New Roman" w:hAnsi="Times New Roman"/>
          <w:bCs/>
        </w:rPr>
        <w:t xml:space="preserve"> или реконструкције </w:t>
      </w:r>
      <w:r w:rsidR="002B4F02">
        <w:rPr>
          <w:rFonts w:ascii="Times New Roman" w:hAnsi="Times New Roman"/>
          <w:bCs/>
        </w:rPr>
        <w:t xml:space="preserve">објеката </w:t>
      </w:r>
      <w:r w:rsidR="00D1362D">
        <w:rPr>
          <w:rFonts w:ascii="Times New Roman" w:hAnsi="Times New Roman"/>
          <w:bCs/>
        </w:rPr>
        <w:t>нискоградње</w:t>
      </w:r>
      <w:r w:rsidR="00D11405">
        <w:rPr>
          <w:rFonts w:ascii="Times New Roman" w:hAnsi="Times New Roman"/>
          <w:bCs/>
        </w:rPr>
        <w:t>,</w:t>
      </w:r>
      <w:r w:rsidR="002F21FF">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w:t>
      </w:r>
      <w:r w:rsidR="00D1362D">
        <w:rPr>
          <w:rFonts w:ascii="Times New Roman" w:hAnsi="Times New Roman"/>
          <w:lang w:val="sr-Cyrl-CS"/>
        </w:rPr>
        <w:t xml:space="preserve">укупној </w:t>
      </w:r>
      <w:r w:rsidR="00E82A96" w:rsidRPr="002D0584">
        <w:rPr>
          <w:rFonts w:ascii="Times New Roman" w:hAnsi="Times New Roman"/>
          <w:lang w:val="sr-Cyrl-CS"/>
        </w:rPr>
        <w:t>вредност</w:t>
      </w:r>
      <w:r w:rsidR="00B42B96">
        <w:rPr>
          <w:rFonts w:ascii="Times New Roman" w:hAnsi="Times New Roman"/>
          <w:lang w:val="sr-Cyrl-CS"/>
        </w:rPr>
        <w:t>и</w:t>
      </w:r>
      <w:r w:rsidR="00E82A96" w:rsidRPr="002D0584">
        <w:rPr>
          <w:rFonts w:ascii="Times New Roman" w:hAnsi="Times New Roman"/>
          <w:lang w:val="sr-Cyrl-CS"/>
        </w:rPr>
        <w:t xml:space="preserve"> </w:t>
      </w:r>
      <w:r w:rsidR="006F74A3">
        <w:rPr>
          <w:rFonts w:ascii="Times New Roman" w:hAnsi="Times New Roman"/>
          <w:lang w:val="sr-Cyrl-CS"/>
        </w:rPr>
        <w:t>уговора</w:t>
      </w:r>
      <w:r w:rsidR="00D1362D">
        <w:rPr>
          <w:rFonts w:ascii="Times New Roman" w:hAnsi="Times New Roman"/>
          <w:lang w:val="sr-Cyrl-CS"/>
        </w:rPr>
        <w:t>:</w:t>
      </w:r>
    </w:p>
    <w:p w:rsidR="00D1362D" w:rsidRDefault="00D1362D" w:rsidP="00D1362D">
      <w:pPr>
        <w:pStyle w:val="Default"/>
        <w:spacing w:after="120"/>
        <w:ind w:right="4" w:firstLine="720"/>
        <w:jc w:val="both"/>
        <w:rPr>
          <w:rFonts w:ascii="Times New Roman" w:hAnsi="Times New Roman"/>
          <w:lang w:val="sr-Cyrl-CS"/>
        </w:rPr>
      </w:pPr>
      <w:r>
        <w:rPr>
          <w:rFonts w:ascii="Times New Roman" w:hAnsi="Times New Roman"/>
          <w:lang w:val="sr-Cyrl-CS"/>
        </w:rPr>
        <w:t>- за Партију 1 –</w:t>
      </w:r>
      <w:r w:rsidR="006F74A3">
        <w:rPr>
          <w:rFonts w:ascii="Times New Roman" w:hAnsi="Times New Roman"/>
          <w:lang w:val="sr-Cyrl-CS"/>
        </w:rPr>
        <w:t xml:space="preserve"> </w:t>
      </w:r>
      <w:r>
        <w:rPr>
          <w:rFonts w:ascii="Times New Roman" w:hAnsi="Times New Roman"/>
          <w:lang w:val="sr-Cyrl-CS"/>
        </w:rPr>
        <w:t xml:space="preserve">минимум </w:t>
      </w:r>
      <w:r w:rsidR="00F83EC0">
        <w:rPr>
          <w:rFonts w:ascii="Times New Roman" w:hAnsi="Times New Roman"/>
          <w:lang w:val="sr-Cyrl-CS"/>
        </w:rPr>
        <w:t>600</w:t>
      </w:r>
      <w:r w:rsidR="003E42EF">
        <w:rPr>
          <w:rFonts w:ascii="Times New Roman" w:hAnsi="Times New Roman"/>
          <w:lang w:val="sr-Cyrl-CS"/>
        </w:rPr>
        <w:t>.000,00</w:t>
      </w:r>
      <w:r w:rsidR="00E82A96" w:rsidRPr="002D0584">
        <w:rPr>
          <w:rFonts w:ascii="Times New Roman" w:hAnsi="Times New Roman"/>
          <w:lang w:val="sr-Cyrl-CS"/>
        </w:rPr>
        <w:t xml:space="preserve"> </w:t>
      </w:r>
      <w:r>
        <w:rPr>
          <w:rFonts w:ascii="Times New Roman" w:hAnsi="Times New Roman"/>
          <w:lang w:val="sr-Cyrl-CS"/>
        </w:rPr>
        <w:t xml:space="preserve">динара </w:t>
      </w:r>
      <w:r w:rsidR="00E82A96" w:rsidRPr="002D0584">
        <w:rPr>
          <w:rFonts w:ascii="Times New Roman" w:hAnsi="Times New Roman"/>
          <w:lang w:val="sr-Cyrl-CS"/>
        </w:rPr>
        <w:t>без ПДВ-а</w:t>
      </w:r>
      <w:r w:rsidR="006F74A3">
        <w:rPr>
          <w:rFonts w:ascii="Times New Roman" w:hAnsi="Times New Roman"/>
          <w:lang w:val="sr-Cyrl-CS"/>
        </w:rPr>
        <w:t xml:space="preserve">, </w:t>
      </w:r>
    </w:p>
    <w:p w:rsidR="00D1362D" w:rsidRDefault="00D1362D" w:rsidP="00D1362D">
      <w:pPr>
        <w:pStyle w:val="Default"/>
        <w:spacing w:after="120"/>
        <w:ind w:right="4" w:firstLine="720"/>
        <w:jc w:val="both"/>
        <w:rPr>
          <w:rFonts w:ascii="Times New Roman" w:hAnsi="Times New Roman"/>
          <w:lang w:val="sr-Cyrl-CS"/>
        </w:rPr>
      </w:pPr>
      <w:r>
        <w:rPr>
          <w:rFonts w:ascii="Times New Roman" w:hAnsi="Times New Roman"/>
          <w:lang w:val="sr-Cyrl-CS"/>
        </w:rPr>
        <w:t xml:space="preserve">- за Партију 2 – минимум </w:t>
      </w:r>
      <w:r w:rsidR="00F83EC0">
        <w:rPr>
          <w:rFonts w:ascii="Times New Roman" w:hAnsi="Times New Roman"/>
          <w:lang w:val="sr-Cyrl-CS"/>
        </w:rPr>
        <w:t>820.000,00</w:t>
      </w:r>
      <w:r>
        <w:rPr>
          <w:rFonts w:ascii="Times New Roman" w:hAnsi="Times New Roman"/>
          <w:lang w:val="sr-Cyrl-CS"/>
        </w:rPr>
        <w:t xml:space="preserve"> динара без ПДВ-а</w:t>
      </w:r>
    </w:p>
    <w:p w:rsidR="00D1362D" w:rsidRDefault="00D1362D" w:rsidP="00D1362D">
      <w:pPr>
        <w:pStyle w:val="Default"/>
        <w:spacing w:after="120"/>
        <w:ind w:right="4" w:firstLine="720"/>
        <w:jc w:val="both"/>
        <w:rPr>
          <w:rFonts w:ascii="Times New Roman" w:hAnsi="Times New Roman"/>
          <w:lang w:val="sr-Cyrl-CS"/>
        </w:rPr>
      </w:pPr>
      <w:r>
        <w:rPr>
          <w:rFonts w:ascii="Times New Roman" w:hAnsi="Times New Roman"/>
          <w:lang w:val="sr-Cyrl-CS"/>
        </w:rPr>
        <w:t xml:space="preserve">- за Партију 3 – минимум </w:t>
      </w:r>
      <w:r w:rsidR="00F83EC0">
        <w:rPr>
          <w:rFonts w:ascii="Times New Roman" w:hAnsi="Times New Roman"/>
          <w:lang w:val="sr-Cyrl-CS"/>
        </w:rPr>
        <w:t>166</w:t>
      </w:r>
      <w:r>
        <w:rPr>
          <w:rFonts w:ascii="Times New Roman" w:hAnsi="Times New Roman"/>
          <w:lang w:val="sr-Cyrl-CS"/>
        </w:rPr>
        <w:t>.000,00 динара без ПДВ-а</w:t>
      </w:r>
    </w:p>
    <w:p w:rsidR="00D1362D" w:rsidRDefault="00D1362D" w:rsidP="00E4733D">
      <w:pPr>
        <w:pStyle w:val="Default"/>
        <w:spacing w:after="240"/>
        <w:ind w:right="4" w:firstLine="720"/>
        <w:jc w:val="both"/>
        <w:rPr>
          <w:rFonts w:ascii="Times New Roman" w:hAnsi="Times New Roman"/>
          <w:lang w:val="sr-Cyrl-CS"/>
        </w:rPr>
      </w:pPr>
      <w:r>
        <w:rPr>
          <w:rFonts w:ascii="Times New Roman" w:hAnsi="Times New Roman"/>
          <w:lang w:val="sr-Cyrl-CS"/>
        </w:rPr>
        <w:t xml:space="preserve">- за Партију 4 – минимум </w:t>
      </w:r>
      <w:r w:rsidR="00F83EC0">
        <w:rPr>
          <w:rFonts w:ascii="Times New Roman" w:hAnsi="Times New Roman"/>
          <w:lang w:val="sr-Cyrl-CS"/>
        </w:rPr>
        <w:t>400</w:t>
      </w:r>
      <w:r>
        <w:rPr>
          <w:rFonts w:ascii="Times New Roman" w:hAnsi="Times New Roman"/>
          <w:lang w:val="sr-Cyrl-CS"/>
        </w:rPr>
        <w:t>.000,00 динара без ПДВ-а</w:t>
      </w:r>
    </w:p>
    <w:p w:rsidR="00E82A96" w:rsidRPr="002D0584" w:rsidRDefault="00E4733D" w:rsidP="00D1362D">
      <w:pPr>
        <w:pStyle w:val="Default"/>
        <w:spacing w:after="120"/>
        <w:ind w:right="4" w:firstLine="720"/>
        <w:jc w:val="both"/>
        <w:rPr>
          <w:rFonts w:ascii="Times New Roman" w:hAnsi="Times New Roman"/>
          <w:lang w:val="sr-Cyrl-CS"/>
        </w:rPr>
      </w:pPr>
      <w:r>
        <w:rPr>
          <w:rFonts w:ascii="Times New Roman" w:hAnsi="Times New Roman"/>
          <w:b/>
          <w:u w:val="single"/>
          <w:lang w:val="sr-Cyrl-CS"/>
        </w:rPr>
        <w:t xml:space="preserve">2) </w:t>
      </w:r>
      <w:r w:rsidR="00E82A96" w:rsidRPr="001B15C3">
        <w:rPr>
          <w:rFonts w:ascii="Times New Roman" w:hAnsi="Times New Roman"/>
          <w:b/>
          <w:u w:val="single"/>
          <w:lang w:val="sr-Cyrl-CS"/>
        </w:rPr>
        <w:t>Да располаже довољним кадровским капацитетом</w:t>
      </w:r>
      <w:r w:rsidR="00E82A96"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 xml:space="preserve">следећих </w:t>
      </w:r>
      <w:r w:rsidR="00545613">
        <w:rPr>
          <w:lang w:val="sr-Cyrl-CS"/>
        </w:rPr>
        <w:t xml:space="preserve">важећих </w:t>
      </w:r>
      <w:r w:rsidR="00EC4566">
        <w:rPr>
          <w:lang w:val="sr-Cyrl-CS"/>
        </w:rPr>
        <w:t>лиценци:</w:t>
      </w:r>
    </w:p>
    <w:p w:rsidR="00F635D9" w:rsidRDefault="00694522" w:rsidP="00894BAD">
      <w:pPr>
        <w:pStyle w:val="Default"/>
        <w:numPr>
          <w:ilvl w:val="0"/>
          <w:numId w:val="41"/>
        </w:numPr>
        <w:ind w:left="1276" w:right="4" w:hanging="283"/>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w:t>
      </w:r>
      <w:r w:rsidR="001C6887">
        <w:rPr>
          <w:rFonts w:ascii="Times New Roman" w:hAnsi="Times New Roman"/>
          <w:color w:val="auto"/>
          <w:lang w:val="sr-Cyrl-CS"/>
        </w:rPr>
        <w:t>312 или 315</w:t>
      </w:r>
      <w:r>
        <w:rPr>
          <w:rFonts w:ascii="Times New Roman" w:hAnsi="Times New Roman"/>
          <w:color w:val="auto"/>
          <w:lang w:val="sr-Cyrl-CS"/>
        </w:rPr>
        <w:t xml:space="preserve"> </w:t>
      </w:r>
      <w:r w:rsidR="001C6887">
        <w:rPr>
          <w:rFonts w:ascii="Times New Roman" w:hAnsi="Times New Roman"/>
          <w:color w:val="auto"/>
          <w:lang w:val="sr-Cyrl-CS"/>
        </w:rPr>
        <w:t xml:space="preserve">или 318 </w:t>
      </w:r>
      <w:r w:rsidRPr="00A22BD8">
        <w:rPr>
          <w:rFonts w:ascii="Times New Roman" w:hAnsi="Times New Roman"/>
          <w:b/>
          <w:color w:val="auto"/>
          <w:lang w:val="sr-Cyrl-CS"/>
        </w:rPr>
        <w:t>и</w:t>
      </w:r>
    </w:p>
    <w:p w:rsidR="00F635D9" w:rsidRDefault="00694522" w:rsidP="00894BAD">
      <w:pPr>
        <w:pStyle w:val="Default"/>
        <w:numPr>
          <w:ilvl w:val="0"/>
          <w:numId w:val="41"/>
        </w:numPr>
        <w:spacing w:after="120"/>
        <w:ind w:left="1276" w:right="4" w:hanging="283"/>
        <w:jc w:val="both"/>
        <w:rPr>
          <w:rFonts w:ascii="Times New Roman" w:hAnsi="Times New Roman"/>
          <w:color w:val="auto"/>
          <w:lang w:val="sr-Cyrl-CS"/>
        </w:rPr>
      </w:pPr>
      <w:r>
        <w:rPr>
          <w:rFonts w:ascii="Times New Roman" w:hAnsi="Times New Roman"/>
          <w:color w:val="auto"/>
          <w:lang w:val="sr-Cyrl-CS"/>
        </w:rPr>
        <w:t xml:space="preserve">минимум 1 лице </w:t>
      </w:r>
      <w:r w:rsidR="001C6887">
        <w:rPr>
          <w:rFonts w:ascii="Times New Roman" w:hAnsi="Times New Roman"/>
          <w:color w:val="auto"/>
          <w:lang w:val="sr-Cyrl-CS"/>
        </w:rPr>
        <w:t>са лиценцом 370</w:t>
      </w:r>
    </w:p>
    <w:p w:rsidR="001B15C3" w:rsidRDefault="002223EF" w:rsidP="00D5794E">
      <w:pPr>
        <w:pStyle w:val="Default"/>
        <w:tabs>
          <w:tab w:val="left" w:pos="0"/>
          <w:tab w:val="left" w:pos="567"/>
          <w:tab w:val="left" w:pos="993"/>
        </w:tabs>
        <w:spacing w:after="120"/>
        <w:ind w:right="4" w:firstLine="709"/>
        <w:jc w:val="both"/>
        <w:rPr>
          <w:rFonts w:ascii="Times New Roman" w:hAnsi="Times New Roman"/>
          <w:color w:val="auto"/>
          <w:lang w:val="sr-Cyrl-CS"/>
        </w:rPr>
      </w:pPr>
      <w:r w:rsidRPr="002223EF">
        <w:rPr>
          <w:rFonts w:ascii="Times New Roman" w:hAnsi="Times New Roman"/>
          <w:color w:val="auto"/>
          <w:lang w:val="sr-Cyrl-CS"/>
        </w:rPr>
        <w:t>Лица у оквиру кадровског капацитета не</w:t>
      </w:r>
      <w:r w:rsidR="00097889">
        <w:rPr>
          <w:rFonts w:ascii="Times New Roman" w:hAnsi="Times New Roman"/>
          <w:color w:val="auto"/>
          <w:lang w:val="sr-Cyrl-CS"/>
        </w:rPr>
        <w:t xml:space="preserve"> </w:t>
      </w:r>
      <w:r w:rsidRPr="002223EF">
        <w:rPr>
          <w:rFonts w:ascii="Times New Roman" w:hAnsi="Times New Roman"/>
          <w:color w:val="auto"/>
          <w:lang w:val="sr-Cyrl-CS"/>
        </w:rPr>
        <w:t>морају бити у радном односу код понуђача</w:t>
      </w:r>
      <w:r>
        <w:rPr>
          <w:rFonts w:ascii="Times New Roman" w:hAnsi="Times New Roman"/>
          <w:color w:val="auto"/>
          <w:lang w:val="sr-Cyrl-CS"/>
        </w:rPr>
        <w:t>,</w:t>
      </w:r>
      <w:r w:rsidRPr="002223EF">
        <w:rPr>
          <w:rFonts w:ascii="Times New Roman" w:hAnsi="Times New Roman"/>
          <w:color w:val="auto"/>
          <w:lang w:val="sr-Cyrl-CS"/>
        </w:rPr>
        <w:t xml:space="preserve"> већ могу бити ангажована по основу уговора за рад ван радног односа, у складу са Законом о раду.</w:t>
      </w:r>
    </w:p>
    <w:p w:rsidR="001C6887" w:rsidRPr="001C6887" w:rsidRDefault="001C6887" w:rsidP="00097889">
      <w:pPr>
        <w:pStyle w:val="Default"/>
        <w:tabs>
          <w:tab w:val="left" w:pos="0"/>
          <w:tab w:val="left" w:pos="567"/>
          <w:tab w:val="left" w:pos="993"/>
        </w:tabs>
        <w:spacing w:after="240"/>
        <w:ind w:right="4" w:firstLine="709"/>
        <w:jc w:val="both"/>
        <w:rPr>
          <w:rFonts w:ascii="Times New Roman" w:hAnsi="Times New Roman"/>
          <w:b/>
          <w:color w:val="auto"/>
          <w:sz w:val="28"/>
          <w:szCs w:val="28"/>
          <w:lang w:val="sr-Cyrl-CS"/>
        </w:rPr>
      </w:pPr>
      <w:r w:rsidRPr="0054367F">
        <w:rPr>
          <w:rFonts w:ascii="Times New Roman" w:hAnsi="Times New Roman"/>
          <w:b/>
          <w:color w:val="auto"/>
          <w:sz w:val="26"/>
          <w:szCs w:val="26"/>
          <w:lang w:val="sr-Cyrl-CS"/>
        </w:rPr>
        <w:t>Додатни услов кадровског капацитета исти је за све 4 партије</w:t>
      </w:r>
      <w:r w:rsidRPr="001C6887">
        <w:rPr>
          <w:rFonts w:ascii="Times New Roman" w:hAnsi="Times New Roman"/>
          <w:b/>
          <w:color w:val="auto"/>
          <w:sz w:val="28"/>
          <w:szCs w:val="28"/>
          <w:lang w:val="sr-Cyrl-CS"/>
        </w:rPr>
        <w:t>.</w:t>
      </w:r>
    </w:p>
    <w:p w:rsidR="00BD5C3C" w:rsidRPr="001B15C3" w:rsidRDefault="00B747D0" w:rsidP="00097889">
      <w:pPr>
        <w:pStyle w:val="Default"/>
        <w:tabs>
          <w:tab w:val="left" w:pos="851"/>
          <w:tab w:val="left" w:pos="1134"/>
        </w:tabs>
        <w:spacing w:after="120"/>
        <w:ind w:left="720" w:right="4"/>
        <w:jc w:val="both"/>
        <w:rPr>
          <w:rFonts w:ascii="Times New Roman" w:hAnsi="Times New Roman"/>
          <w:b/>
          <w:i/>
          <w:color w:val="auto"/>
          <w:lang w:val="sr-Cyrl-CS"/>
        </w:rPr>
      </w:pPr>
      <w:r w:rsidRPr="0064713F">
        <w:rPr>
          <w:rFonts w:ascii="Times New Roman" w:hAnsi="Times New Roman"/>
          <w:b/>
          <w:i/>
          <w:color w:val="auto"/>
          <w:lang w:val="sr-Cyrl-CS"/>
        </w:rPr>
        <w:lastRenderedPageBreak/>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126C7C" w:rsidRDefault="00500BF6" w:rsidP="00500BF6">
      <w:pPr>
        <w:pStyle w:val="Default"/>
        <w:spacing w:after="120"/>
        <w:ind w:right="4" w:firstLine="720"/>
        <w:jc w:val="both"/>
        <w:rPr>
          <w:rFonts w:ascii="Times New Roman" w:hAnsi="Times New Roman"/>
          <w:kern w:val="24"/>
          <w:lang w:val="ru-RU"/>
        </w:rPr>
      </w:pPr>
      <w:r w:rsidRPr="00126C7C">
        <w:rPr>
          <w:rFonts w:ascii="Times New Roman" w:hAnsi="Times New Roman"/>
          <w:color w:val="auto"/>
          <w:kern w:val="24"/>
          <w:lang w:val="sr-Cyrl-CS"/>
        </w:rPr>
        <w:t>О</w:t>
      </w:r>
      <w:r w:rsidRPr="00126C7C">
        <w:rPr>
          <w:rFonts w:ascii="Times New Roman" w:hAnsi="Times New Roman"/>
          <w:kern w:val="24"/>
          <w:lang w:val="ru-RU"/>
        </w:rPr>
        <w:t>билазак лоакције није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8B597B">
      <w:pPr>
        <w:pStyle w:val="Default"/>
        <w:spacing w:after="24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655793">
      <w:pPr>
        <w:pStyle w:val="Default"/>
        <w:spacing w:after="120"/>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Pr>
          <w:rFonts w:ascii="Times New Roman" w:hAnsi="Times New Roman"/>
          <w:b/>
          <w:bCs/>
          <w:iCs/>
          <w:lang w:val="sr-Cyrl-CS"/>
        </w:rPr>
        <w:t>).</w:t>
      </w:r>
    </w:p>
    <w:p w:rsidR="00D554E6" w:rsidRDefault="00D554E6" w:rsidP="0085387D">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w:t>
      </w:r>
      <w:r w:rsidR="00BE12DD">
        <w:rPr>
          <w:rFonts w:ascii="Times New Roman" w:hAnsi="Times New Roman"/>
          <w:lang w:val="sr-Cyrl-CS"/>
        </w:rPr>
        <w:t xml:space="preserve">предметних </w:t>
      </w:r>
      <w:r>
        <w:rPr>
          <w:rFonts w:ascii="Times New Roman" w:hAnsi="Times New Roman"/>
          <w:lang w:val="sr-Cyrl-CS"/>
        </w:rPr>
        <w:t>услуга</w:t>
      </w:r>
      <w:r w:rsidR="00BE12DD">
        <w:rPr>
          <w:rFonts w:ascii="Times New Roman" w:hAnsi="Times New Roman"/>
          <w:lang w:val="sr-Cyrl-CS"/>
        </w:rPr>
        <w:t>, наведених у оквиру додатног услова који се односи на пословни капацитет,</w:t>
      </w:r>
      <w:r w:rsidRPr="00E16828">
        <w:rPr>
          <w:rFonts w:ascii="Times New Roman" w:hAnsi="Times New Roman"/>
          <w:bCs/>
        </w:rPr>
        <w:t xml:space="preserve">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rPr>
        <w:t>5</w:t>
      </w:r>
      <w:r>
        <w:rPr>
          <w:rFonts w:ascii="Times New Roman" w:hAnsi="Times New Roman"/>
        </w:rPr>
        <w:t xml:space="preserve"> годин</w:t>
      </w:r>
      <w:r w:rsidR="00DB5D05">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AE4208">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C73D93">
        <w:rPr>
          <w:lang w:val="sr-Cyrl-CS"/>
        </w:rPr>
        <w:t>ли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962CB4"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655793">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655793" w:rsidRPr="002303EC" w:rsidRDefault="00655793" w:rsidP="004012C8">
      <w:pPr>
        <w:pStyle w:val="Default"/>
        <w:ind w:firstLine="720"/>
        <w:jc w:val="both"/>
        <w:rPr>
          <w:rFonts w:ascii="Times New Roman" w:hAnsi="Times New Roman"/>
          <w:b/>
          <w:color w:val="auto"/>
          <w:lang w:val="sr-Cyrl-CS"/>
        </w:rPr>
      </w:pP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626868"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w:t>
      </w:r>
      <w:r w:rsidRPr="00653788">
        <w:rPr>
          <w:rFonts w:ascii="Times New Roman" w:hAnsi="Times New Roman"/>
          <w:iCs/>
        </w:rPr>
        <w:lastRenderedPageBreak/>
        <w:t xml:space="preserve">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626868" w:rsidRDefault="00626868" w:rsidP="00626868">
      <w:pPr>
        <w:pStyle w:val="Default"/>
        <w:tabs>
          <w:tab w:val="left" w:pos="360"/>
        </w:tabs>
        <w:ind w:left="1080"/>
        <w:jc w:val="both"/>
        <w:rPr>
          <w:rFonts w:ascii="Times New Roman" w:hAnsi="Times New Roman"/>
          <w:color w:val="auto"/>
        </w:rPr>
      </w:pPr>
    </w:p>
    <w:p w:rsidR="00626868" w:rsidRPr="002303EC" w:rsidRDefault="007A6627" w:rsidP="00581C0A">
      <w:pPr>
        <w:pStyle w:val="Default"/>
        <w:tabs>
          <w:tab w:val="left" w:pos="360"/>
        </w:tabs>
        <w:spacing w:after="120"/>
        <w:jc w:val="both"/>
        <w:rPr>
          <w:rFonts w:ascii="Times New Roman" w:hAnsi="Times New Roman"/>
          <w:color w:val="auto"/>
          <w:lang w:val="sr-Cyrl-CS"/>
        </w:rPr>
      </w:pPr>
      <w:r>
        <w:rPr>
          <w:rFonts w:ascii="Times New Roman" w:hAnsi="Times New Roman"/>
          <w:color w:val="auto"/>
        </w:rPr>
        <w:tab/>
      </w:r>
      <w:proofErr w:type="gramStart"/>
      <w:r w:rsidR="00626868">
        <w:rPr>
          <w:rFonts w:ascii="Times New Roman" w:hAnsi="Times New Roman"/>
          <w:color w:val="auto"/>
        </w:rPr>
        <w:t>Понуђач који је уписан у Регистар понуђача који води Агенција за привредне регистре, није дужан да доставља доказе о испуњености обавезних услова из члана 75.</w:t>
      </w:r>
      <w:proofErr w:type="gramEnd"/>
      <w:r w:rsidR="00626868">
        <w:rPr>
          <w:rFonts w:ascii="Times New Roman" w:hAnsi="Times New Roman"/>
          <w:color w:val="auto"/>
        </w:rPr>
        <w:t xml:space="preserve"> </w:t>
      </w:r>
      <w:proofErr w:type="gramStart"/>
      <w:r w:rsidR="00626868">
        <w:rPr>
          <w:rFonts w:ascii="Times New Roman" w:hAnsi="Times New Roman"/>
          <w:color w:val="auto"/>
        </w:rPr>
        <w:t>став</w:t>
      </w:r>
      <w:proofErr w:type="gramEnd"/>
      <w:r w:rsidR="00626868">
        <w:rPr>
          <w:rFonts w:ascii="Times New Roman" w:hAnsi="Times New Roman"/>
          <w:color w:val="auto"/>
        </w:rPr>
        <w:t xml:space="preserve"> 1 тачка 1) до 4), ако достави Решење о упису </w:t>
      </w:r>
      <w:r w:rsidR="00D24451">
        <w:rPr>
          <w:rFonts w:ascii="Times New Roman" w:hAnsi="Times New Roman"/>
          <w:color w:val="auto"/>
        </w:rPr>
        <w:t xml:space="preserve">у Регистар </w:t>
      </w:r>
      <w:r w:rsidR="00626868">
        <w:rPr>
          <w:rFonts w:ascii="Times New Roman" w:hAnsi="Times New Roman"/>
          <w:color w:val="auto"/>
        </w:rPr>
        <w:t xml:space="preserve">или наведе интернет страницу на којој ти подаци јавно доступни.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Pr="00D24451" w:rsidRDefault="00B17BC8" w:rsidP="006F6283">
      <w:pPr>
        <w:pStyle w:val="Default"/>
        <w:spacing w:after="120"/>
        <w:ind w:firstLine="720"/>
        <w:jc w:val="both"/>
        <w:rPr>
          <w:rFonts w:ascii="Times New Roman" w:hAnsi="Times New Roman"/>
          <w:b/>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r w:rsidR="007660A2">
        <w:rPr>
          <w:rFonts w:ascii="Times New Roman" w:hAnsi="Times New Roman"/>
          <w:lang w:val="sr-Cyrl-CS"/>
        </w:rPr>
        <w:t xml:space="preserve"> </w:t>
      </w:r>
      <w:r w:rsidR="007660A2" w:rsidRPr="00D24451">
        <w:rPr>
          <w:rFonts w:ascii="Times New Roman" w:hAnsi="Times New Roman"/>
          <w:b/>
          <w:lang w:val="sr-Cyrl-CS"/>
        </w:rPr>
        <w:t>Критеријум је исти за све партије.</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CC125F">
        <w:rPr>
          <w:color w:val="000000"/>
        </w:rPr>
        <w:t>нкурсном документацијом, попуни и</w:t>
      </w:r>
      <w:r>
        <w:rPr>
          <w:color w:val="000000"/>
        </w:rPr>
        <w:t xml:space="preserve">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CD36DE">
      <w:pPr>
        <w:widowControl w:val="0"/>
        <w:autoSpaceDE w:val="0"/>
        <w:autoSpaceDN w:val="0"/>
        <w:adjustRightInd w:val="0"/>
        <w:spacing w:before="36"/>
        <w:ind w:left="142" w:firstLine="578"/>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655793" w:rsidRDefault="001A0766" w:rsidP="00CD36DE">
      <w:pPr>
        <w:widowControl w:val="0"/>
        <w:autoSpaceDE w:val="0"/>
        <w:autoSpaceDN w:val="0"/>
        <w:adjustRightInd w:val="0"/>
        <w:spacing w:before="36"/>
        <w:ind w:firstLine="720"/>
        <w:jc w:val="both"/>
        <w:rPr>
          <w:bCs/>
          <w:lang w:val="sr-Cyrl-CS" w:eastAsia="sr-Cyrl-CS"/>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 xml:space="preserve">мора бити потписана од стране овлашћеног лица подизвођача </w:t>
      </w:r>
    </w:p>
    <w:p w:rsidR="001A0766" w:rsidRPr="00AA0329" w:rsidRDefault="001A0766" w:rsidP="00CD36DE">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r w:rsidR="00D24451">
        <w:rPr>
          <w:rFonts w:ascii="Times New Roman" w:hAnsi="Times New Roman"/>
          <w:iCs/>
          <w:lang w:val="sr-Cyrl-CS"/>
        </w:rPr>
        <w:t>(за сваку  партију за коју се понуђач определи)</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потписану Изјаву </w:t>
      </w:r>
      <w:r w:rsidR="0060288E">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r w:rsidR="00D24451">
        <w:rPr>
          <w:rFonts w:ascii="Times New Roman" w:hAnsi="Times New Roman"/>
          <w:iCs/>
          <w:lang w:val="sr-Cyrl-CS"/>
        </w:rPr>
        <w:t xml:space="preserve"> (за сваку партију за коју се понуђач определи)</w:t>
      </w:r>
      <w:r>
        <w:rPr>
          <w:rFonts w:ascii="Times New Roman" w:hAnsi="Times New Roman"/>
          <w:iCs/>
          <w:lang w:val="sr-Cyrl-CS"/>
        </w:rPr>
        <w:t>,</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sidR="002A689A">
        <w:rPr>
          <w:rFonts w:ascii="Times New Roman" w:hAnsi="Times New Roman"/>
          <w:iCs/>
          <w:lang w:val="sr-Cyrl-CS"/>
        </w:rPr>
        <w:t xml:space="preserve"> (за сваку партију за коју се понуђач определи)</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потписан Образац техничке спецификације услуга </w:t>
      </w:r>
      <w:r w:rsidR="00CC125F">
        <w:rPr>
          <w:rFonts w:ascii="Times New Roman" w:hAnsi="Times New Roman"/>
          <w:iCs/>
          <w:lang w:val="sr-Cyrl-CS"/>
        </w:rPr>
        <w:t>(Пројектни задаци</w:t>
      </w:r>
      <w:r w:rsidR="00A27B58">
        <w:rPr>
          <w:rFonts w:ascii="Times New Roman" w:hAnsi="Times New Roman"/>
          <w:iCs/>
          <w:lang w:val="sr-Cyrl-CS"/>
        </w:rPr>
        <w:t>) - Образац 8</w:t>
      </w:r>
      <w:r w:rsidR="002A689A">
        <w:rPr>
          <w:rFonts w:ascii="Times New Roman" w:hAnsi="Times New Roman"/>
          <w:iCs/>
          <w:lang w:val="sr-Cyrl-CS"/>
        </w:rPr>
        <w:t xml:space="preserve"> (за сваку партију за коју се понуђач определи),</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r w:rsidR="002A689A">
        <w:rPr>
          <w:rFonts w:ascii="Times New Roman" w:hAnsi="Times New Roman"/>
          <w:iCs/>
          <w:lang w:val="sr-Cyrl-CS"/>
        </w:rPr>
        <w:t>(за сваку партију за коју се понуђач определи),</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2E445B" w:rsidRPr="009157B1" w:rsidRDefault="002E445B" w:rsidP="002E445B">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6601F5">
        <w:rPr>
          <w:rFonts w:ascii="Times New Roman" w:hAnsi="Times New Roman"/>
          <w:iCs/>
          <w:lang w:val="sr-Cyrl-CS"/>
        </w:rPr>
        <w:t>обро извршење посла – Образац 12</w:t>
      </w:r>
      <w:r w:rsidR="002A689A">
        <w:rPr>
          <w:rFonts w:ascii="Times New Roman" w:hAnsi="Times New Roman"/>
          <w:iCs/>
          <w:lang w:val="sr-Cyrl-CS"/>
        </w:rPr>
        <w:t xml:space="preserve"> (за сваку партију за коју се понуђач определи),</w:t>
      </w:r>
      <w:r w:rsidRPr="009157B1">
        <w:rPr>
          <w:rFonts w:ascii="Times New Roman" w:hAnsi="Times New Roman"/>
          <w:iCs/>
          <w:lang w:val="sr-Cyrl-CS"/>
        </w:rPr>
        <w:t xml:space="preserve">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2A689A">
        <w:rPr>
          <w:rFonts w:ascii="Times New Roman" w:hAnsi="Times New Roman"/>
          <w:color w:val="auto"/>
          <w:lang w:val="sr-Cyrl-CS"/>
        </w:rPr>
        <w:t>е</w:t>
      </w:r>
      <w:r w:rsidR="00962CB4">
        <w:rPr>
          <w:rFonts w:ascii="Times New Roman" w:hAnsi="Times New Roman"/>
          <w:color w:val="auto"/>
          <w:lang w:val="sr-Cyrl-CS"/>
        </w:rPr>
        <w:t xml:space="preserve"> захтеваних лиценци</w:t>
      </w:r>
    </w:p>
    <w:p w:rsidR="00E812F7"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0D6D8A">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B32C8D">
        <w:rPr>
          <w:b/>
          <w:lang w:val="sr-Cyrl-CS"/>
        </w:rPr>
        <w:t>:</w:t>
      </w:r>
      <w:r w:rsidR="00144749" w:rsidRPr="00F20BAC">
        <w:rPr>
          <w:b/>
          <w:color w:val="000000"/>
        </w:rPr>
        <w:t xml:space="preserve"> </w:t>
      </w:r>
      <w:r w:rsidR="00B32C8D" w:rsidRPr="00B32C8D">
        <w:rPr>
          <w:b/>
          <w:lang w:val="sr-Cyrl-CS"/>
        </w:rPr>
        <w:t xml:space="preserve">Израда </w:t>
      </w:r>
      <w:r w:rsidR="002A689A">
        <w:rPr>
          <w:b/>
          <w:lang w:val="sr-Cyrl-CS"/>
        </w:rPr>
        <w:t xml:space="preserve">пројеката реконструкције </w:t>
      </w:r>
      <w:r w:rsidR="00B07277">
        <w:rPr>
          <w:b/>
          <w:lang w:val="sr-Cyrl-CS"/>
        </w:rPr>
        <w:t xml:space="preserve">локалних и </w:t>
      </w:r>
      <w:r w:rsidR="002A689A">
        <w:rPr>
          <w:b/>
          <w:lang w:val="sr-Cyrl-CS"/>
        </w:rPr>
        <w:t>некатегорисаних путева на територији општине Љубовија</w:t>
      </w:r>
      <w:r w:rsidR="00B32C8D">
        <w:rPr>
          <w:lang w:val="sr-Cyrl-CS"/>
        </w:rPr>
        <w:t xml:space="preserve">, </w:t>
      </w:r>
      <w:r w:rsidR="008D455C" w:rsidRPr="00BD4952">
        <w:rPr>
          <w:b/>
          <w:lang w:val="sr-Cyrl-CS"/>
        </w:rPr>
        <w:t xml:space="preserve">редни број ЈН </w:t>
      </w:r>
      <w:r w:rsidR="00B07277">
        <w:rPr>
          <w:b/>
          <w:lang w:val="sr-Cyrl-CS"/>
        </w:rPr>
        <w:t>8</w:t>
      </w:r>
      <w:r w:rsidR="008D455C" w:rsidRPr="00BD4952">
        <w:rPr>
          <w:b/>
          <w:lang w:val="sr-Cyrl-CS"/>
        </w:rPr>
        <w:t>/</w:t>
      </w:r>
      <w:r w:rsidR="00B32C8D">
        <w:rPr>
          <w:b/>
          <w:lang w:val="sr-Cyrl-CS"/>
        </w:rPr>
        <w:t>2020</w:t>
      </w:r>
      <w:r w:rsidR="002A689A">
        <w:rPr>
          <w:b/>
          <w:lang w:val="sr-Cyrl-CS"/>
        </w:rPr>
        <w:t xml:space="preserve">, пертија/е </w:t>
      </w:r>
      <w:r w:rsidR="0071657C">
        <w:rPr>
          <w:b/>
          <w:lang w:val="sr-Cyrl-CS"/>
        </w:rPr>
        <w:t xml:space="preserve">1 и/или 2 и/или 3 и/или </w:t>
      </w:r>
      <w:proofErr w:type="gramStart"/>
      <w:r w:rsidR="0071657C">
        <w:rPr>
          <w:b/>
          <w:lang w:val="sr-Cyrl-CS"/>
        </w:rPr>
        <w:t>4</w:t>
      </w:r>
      <w:r w:rsidR="002A689A">
        <w:rPr>
          <w:b/>
          <w:lang w:val="sr-Cyrl-CS"/>
        </w:rPr>
        <w:t xml:space="preserve"> </w:t>
      </w:r>
      <w:r w:rsidR="008D455C">
        <w:rPr>
          <w:b/>
          <w:lang w:val="sr-Cyrl-CS"/>
        </w:rPr>
        <w:t>.</w:t>
      </w:r>
      <w:proofErr w:type="gramEnd"/>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w:t>
      </w:r>
      <w:r w:rsidR="00656025">
        <w:rPr>
          <w:color w:val="000000"/>
        </w:rPr>
        <w:t xml:space="preserve"> </w:t>
      </w:r>
      <w:r w:rsidR="001E04B7" w:rsidRPr="001E04B7">
        <w:rPr>
          <w:b/>
          <w:color w:val="000000"/>
        </w:rPr>
        <w:t>02.03</w:t>
      </w:r>
      <w:r w:rsidR="000D6D8A" w:rsidRPr="001E04B7">
        <w:rPr>
          <w:b/>
          <w:color w:val="000000"/>
        </w:rPr>
        <w:t>.</w:t>
      </w:r>
      <w:r w:rsidR="00B32C8D">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1E04B7">
        <w:rPr>
          <w:b/>
          <w:color w:val="000000"/>
        </w:rPr>
        <w:t>02.03</w:t>
      </w:r>
      <w:r w:rsidR="00D50C8C" w:rsidRPr="00D50C8C">
        <w:rPr>
          <w:b/>
          <w:color w:val="000000"/>
        </w:rPr>
        <w:t>.</w:t>
      </w:r>
      <w:r w:rsidR="00B32C8D">
        <w:rPr>
          <w:b/>
          <w:color w:val="000000"/>
        </w:rPr>
        <w:t>2020</w:t>
      </w:r>
      <w:r w:rsidRPr="002B18CC">
        <w:rPr>
          <w:b/>
          <w:color w:val="000000"/>
        </w:rPr>
        <w:t>.</w:t>
      </w:r>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2A689A" w:rsidRDefault="008F4EB2" w:rsidP="002C4A4F">
      <w:pPr>
        <w:widowControl w:val="0"/>
        <w:autoSpaceDE w:val="0"/>
        <w:autoSpaceDN w:val="0"/>
        <w:adjustRightInd w:val="0"/>
        <w:spacing w:before="41"/>
        <w:ind w:firstLine="720"/>
        <w:jc w:val="both"/>
        <w:rPr>
          <w:color w:val="000000"/>
        </w:rPr>
      </w:pPr>
      <w:proofErr w:type="gramStart"/>
      <w:r w:rsidRPr="00AC34D4">
        <w:rPr>
          <w:b/>
          <w:color w:val="000000"/>
        </w:rPr>
        <w:t>Представници понуђача</w:t>
      </w:r>
      <w:r>
        <w:rPr>
          <w:color w:val="000000"/>
        </w:rPr>
        <w:t xml:space="preserve"> који присуствују јавном отварању понуда, морају да </w:t>
      </w:r>
      <w:r w:rsidRPr="00AC34D4">
        <w:rPr>
          <w:b/>
          <w:color w:val="000000"/>
        </w:rPr>
        <w:t xml:space="preserve">доставе Комисији заведено и </w:t>
      </w:r>
      <w:r w:rsidR="002A689A" w:rsidRPr="00AC34D4">
        <w:rPr>
          <w:b/>
          <w:color w:val="000000"/>
        </w:rPr>
        <w:t>потписано</w:t>
      </w:r>
      <w:r w:rsidRPr="00AC34D4">
        <w:rPr>
          <w:b/>
          <w:color w:val="000000"/>
        </w:rPr>
        <w:t xml:space="preserve"> овлашћење за учешће у поступку отварања предметне јавне набавке</w:t>
      </w:r>
      <w:r>
        <w:rPr>
          <w:color w:val="000000"/>
        </w:rPr>
        <w:t>,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roofErr w:type="gramStart"/>
      <w:r w:rsidR="002A689A">
        <w:rPr>
          <w:color w:val="000000"/>
        </w:rPr>
        <w:t xml:space="preserve">Исто правило </w:t>
      </w:r>
      <w:r w:rsidR="002A689A" w:rsidRPr="00AC34D4">
        <w:rPr>
          <w:b/>
          <w:color w:val="000000"/>
        </w:rPr>
        <w:t>важи и за власника</w:t>
      </w:r>
      <w:r w:rsidR="002A689A">
        <w:rPr>
          <w:color w:val="000000"/>
        </w:rPr>
        <w:t xml:space="preserve"> када, као представник понуђача, намерава да учествује у поступку отварања понуда.</w:t>
      </w:r>
      <w:proofErr w:type="gramEnd"/>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9F7AA3" w:rsidRDefault="009F7AA3" w:rsidP="009F7AA3">
      <w:pPr>
        <w:ind w:left="720"/>
        <w:jc w:val="both"/>
        <w:rPr>
          <w:lang w:val="sr-Cyrl-CS"/>
        </w:rPr>
      </w:pPr>
      <w:proofErr w:type="gramStart"/>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4 </w:t>
      </w:r>
      <w:r>
        <w:t>партиј</w:t>
      </w:r>
      <w:r>
        <w:rPr>
          <w:lang w:val="sr-Cyrl-CS"/>
        </w:rPr>
        <w:t>е</w:t>
      </w:r>
      <w:r w:rsidRPr="00977E2F">
        <w:t>.</w:t>
      </w:r>
      <w:proofErr w:type="gramEnd"/>
    </w:p>
    <w:p w:rsidR="009F7AA3" w:rsidRPr="00A65A0D" w:rsidRDefault="009F7AA3" w:rsidP="009F7AA3">
      <w:pPr>
        <w:ind w:firstLine="720"/>
        <w:jc w:val="both"/>
        <w:rPr>
          <w:lang w:val="sr-Cyrl-CS"/>
        </w:rPr>
      </w:pPr>
      <w:proofErr w:type="gramStart"/>
      <w:r>
        <w:t>Понуђач може да поднесе понуду за једну или више партија.</w:t>
      </w:r>
      <w:proofErr w:type="gramEnd"/>
      <w:r>
        <w:t xml:space="preserve"> </w:t>
      </w:r>
      <w:proofErr w:type="gramStart"/>
      <w:r>
        <w:t>Понуда мора да обухвати најмање једну целокупну партију.</w:t>
      </w:r>
      <w:proofErr w:type="gramEnd"/>
      <w:r>
        <w:t xml:space="preserve"> </w:t>
      </w:r>
      <w:proofErr w:type="gramStart"/>
      <w:r>
        <w:t>Понуђач је дужан да у понуди наведе да ли се понуда односи на целокупну набавку или само на одређене партије.</w:t>
      </w:r>
      <w:proofErr w:type="gramEnd"/>
      <w:r>
        <w:t xml:space="preserve"> </w:t>
      </w:r>
      <w:proofErr w:type="gramStart"/>
      <w:r>
        <w:t xml:space="preserve">У случају да </w:t>
      </w:r>
      <w:r>
        <w:lastRenderedPageBreak/>
        <w:t>понуђач поднесе понуду за две или више партија, она мора бити поднета тако да се може оцењивати за сваку партију посебно</w:t>
      </w:r>
      <w:r>
        <w:rPr>
          <w:lang w:val="sr-Cyrl-CS"/>
        </w:rPr>
        <w:t>.</w:t>
      </w:r>
      <w:proofErr w:type="gramEnd"/>
    </w:p>
    <w:p w:rsidR="009F7AA3" w:rsidRDefault="009F7AA3" w:rsidP="009F7AA3">
      <w:pPr>
        <w:ind w:firstLine="720"/>
        <w:jc w:val="both"/>
        <w:rPr>
          <w:lang w:val="sr-Cyrl-CS"/>
        </w:rPr>
      </w:pPr>
      <w:r>
        <w:rPr>
          <w:lang w:val="sr-Cyrl-CS"/>
        </w:rPr>
        <w:t xml:space="preserve">Докази о испуњености обавезних и додатних услова који су заједнички за две или више партија, у случају да понуђач поднесе понуду за више партија,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примерку за све партије.</w:t>
      </w:r>
    </w:p>
    <w:p w:rsidR="0043297A" w:rsidRDefault="0043297A" w:rsidP="009F7AA3">
      <w:pPr>
        <w:ind w:firstLine="720"/>
        <w:jc w:val="both"/>
        <w:rPr>
          <w:lang w:val="sr-Cyrl-CS"/>
        </w:rPr>
      </w:pPr>
    </w:p>
    <w:p w:rsidR="006072B7" w:rsidRPr="007C3BA5" w:rsidRDefault="00172E60" w:rsidP="007C3BA5">
      <w:pPr>
        <w:pStyle w:val="ListParagraph"/>
        <w:numPr>
          <w:ilvl w:val="0"/>
          <w:numId w:val="6"/>
        </w:numPr>
        <w:jc w:val="both"/>
        <w:rPr>
          <w:b/>
        </w:rPr>
      </w:pPr>
      <w:r w:rsidRPr="00172E60">
        <w:t xml:space="preserve"> </w:t>
      </w:r>
      <w:r w:rsidR="009A2194">
        <w:t xml:space="preserve"> </w:t>
      </w:r>
      <w:r w:rsidR="006072B7" w:rsidRPr="007C3BA5">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B07277">
        <w:rPr>
          <w:color w:val="000000"/>
        </w:rPr>
        <w:t>8</w:t>
      </w:r>
      <w:r w:rsidR="00B32C8D">
        <w:rPr>
          <w:color w:val="000000"/>
        </w:rPr>
        <w:t>/2020</w:t>
      </w:r>
      <w:r>
        <w:rPr>
          <w:color w:val="000000"/>
        </w:rPr>
        <w:t xml:space="preserve"> –</w:t>
      </w:r>
      <w:r w:rsidR="006038FE">
        <w:rPr>
          <w:color w:val="000000"/>
        </w:rPr>
        <w:t xml:space="preserve"> </w:t>
      </w:r>
      <w:r w:rsidR="00B32C8D">
        <w:rPr>
          <w:lang w:val="sr-Cyrl-CS"/>
        </w:rPr>
        <w:t xml:space="preserve">Израда </w:t>
      </w:r>
      <w:r w:rsidR="0043297A">
        <w:rPr>
          <w:lang w:val="sr-Cyrl-CS"/>
        </w:rPr>
        <w:t xml:space="preserve">пројеката реконструкције </w:t>
      </w:r>
      <w:r w:rsidR="00B07277">
        <w:rPr>
          <w:lang w:val="sr-Cyrl-CS"/>
        </w:rPr>
        <w:t xml:space="preserve">локалних и </w:t>
      </w:r>
      <w:r w:rsidR="0043297A">
        <w:rPr>
          <w:lang w:val="sr-Cyrl-CS"/>
        </w:rPr>
        <w:t>некатегорисаних путева на територији општине Љубовија</w:t>
      </w:r>
      <w:r w:rsidR="00B032A5">
        <w:rPr>
          <w:lang w:val="sr-Cyrl-CS"/>
        </w:rPr>
        <w:t xml:space="preserve">, Пертија/е </w:t>
      </w:r>
      <w:r w:rsidR="001144B8">
        <w:rPr>
          <w:lang w:val="sr-Cyrl-CS"/>
        </w:rPr>
        <w:t>1 и/или 2 и/или 3 и/или 4</w:t>
      </w:r>
      <w:r w:rsidR="0043297A">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43297A">
      <w:pPr>
        <w:spacing w:after="120"/>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CD1485">
      <w:pPr>
        <w:numPr>
          <w:ilvl w:val="0"/>
          <w:numId w:val="16"/>
        </w:numPr>
        <w:spacing w:after="120"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 xml:space="preserve">У случају измене или допуне конкурсне документације од стране наручиоца </w:t>
      </w:r>
      <w:r>
        <w:rPr>
          <w:color w:val="000000"/>
        </w:rPr>
        <w:lastRenderedPageBreak/>
        <w:t>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F7AA3" w:rsidRDefault="00956665" w:rsidP="00956665">
      <w:pPr>
        <w:widowControl w:val="0"/>
        <w:autoSpaceDE w:val="0"/>
        <w:autoSpaceDN w:val="0"/>
        <w:adjustRightInd w:val="0"/>
        <w:spacing w:before="36"/>
        <w:ind w:firstLine="720"/>
        <w:jc w:val="both"/>
        <w:rPr>
          <w:iCs/>
          <w:lang w:val="sr-Cyrl-C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DF2712" w:rsidP="00956665">
      <w:pPr>
        <w:widowControl w:val="0"/>
        <w:autoSpaceDE w:val="0"/>
        <w:autoSpaceDN w:val="0"/>
        <w:adjustRightInd w:val="0"/>
        <w:spacing w:before="36"/>
        <w:ind w:firstLine="720"/>
        <w:jc w:val="both"/>
        <w:rPr>
          <w:color w:val="000000"/>
        </w:rPr>
      </w:pPr>
      <w:r>
        <w:rPr>
          <w:iCs/>
          <w:lang w:val="sr-Cyrl-CS"/>
        </w:rPr>
        <w:t>.</w:t>
      </w:r>
    </w:p>
    <w:p w:rsidR="00557FBE" w:rsidRPr="00557FBE" w:rsidRDefault="00561755" w:rsidP="00D463E5">
      <w:pPr>
        <w:numPr>
          <w:ilvl w:val="0"/>
          <w:numId w:val="6"/>
        </w:numPr>
        <w:spacing w:after="120"/>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204B8E" w:rsidRPr="00FD7FB9" w:rsidRDefault="00B73A69" w:rsidP="0043297A">
      <w:pPr>
        <w:spacing w:after="120"/>
        <w:ind w:firstLine="720"/>
        <w:jc w:val="both"/>
        <w:rPr>
          <w:b/>
          <w:lang w:val="sr-Cyrl-CS"/>
        </w:rPr>
      </w:pPr>
      <w:r w:rsidRPr="00204B8E">
        <w:rPr>
          <w:bCs/>
        </w:rPr>
        <w:t>П</w:t>
      </w:r>
      <w:r w:rsidR="00473D27" w:rsidRPr="00204B8E">
        <w:rPr>
          <w:bCs/>
        </w:rPr>
        <w:t xml:space="preserve">лаћање се врши </w:t>
      </w:r>
      <w:r w:rsidRPr="00204B8E">
        <w:rPr>
          <w:bCs/>
        </w:rPr>
        <w:t xml:space="preserve">уплатом на рачун понуђача </w:t>
      </w:r>
      <w:r w:rsidRPr="00204B8E">
        <w:rPr>
          <w:lang w:val="sr-Cyrl-CS"/>
        </w:rPr>
        <w:t>након закључења уговора</w:t>
      </w:r>
      <w:proofErr w:type="gramStart"/>
      <w:r w:rsidR="004D07E1" w:rsidRPr="00204B8E">
        <w:t xml:space="preserve">, </w:t>
      </w:r>
      <w:r w:rsidR="001D51E3" w:rsidRPr="00204B8E">
        <w:t xml:space="preserve"> </w:t>
      </w:r>
      <w:r w:rsidR="004D07E1" w:rsidRPr="00204B8E">
        <w:t>року</w:t>
      </w:r>
      <w:proofErr w:type="gramEnd"/>
      <w:r w:rsidR="004D07E1" w:rsidRPr="00204B8E">
        <w:t xml:space="preserve"> од </w:t>
      </w:r>
      <w:r w:rsidR="00EC72DF" w:rsidRPr="00204B8E">
        <w:t>максимално 4</w:t>
      </w:r>
      <w:r w:rsidR="004D07E1" w:rsidRPr="00204B8E">
        <w:t xml:space="preserve">5 дана </w:t>
      </w:r>
      <w:r w:rsidR="009079B2" w:rsidRPr="00204B8E">
        <w:rPr>
          <w:lang w:val="sr-Cyrl-CS"/>
        </w:rPr>
        <w:t>од испостављања рачун</w:t>
      </w:r>
      <w:r w:rsidR="00BB63C1" w:rsidRPr="00204B8E">
        <w:rPr>
          <w:lang w:val="sr-Cyrl-CS"/>
        </w:rPr>
        <w:t>а</w:t>
      </w:r>
      <w:r w:rsidR="00D463E5">
        <w:rPr>
          <w:lang w:val="sr-Cyrl-CS"/>
        </w:rPr>
        <w:t>, након завршетка посла</w:t>
      </w:r>
      <w:r w:rsidR="004D07E1" w:rsidRPr="00204B8E">
        <w:rPr>
          <w:lang w:val="sr-Cyrl-CS"/>
        </w:rPr>
        <w:t>.</w:t>
      </w:r>
      <w:r w:rsidR="003E5AB1" w:rsidRPr="00204B8E">
        <w:rPr>
          <w:lang w:val="sr-Cyrl-CS"/>
        </w:rPr>
        <w:t xml:space="preserve"> </w:t>
      </w:r>
      <w:r w:rsidR="00FD7FB9" w:rsidRPr="00FD7FB9">
        <w:rPr>
          <w:b/>
          <w:lang w:val="sr-Cyrl-CS"/>
        </w:rPr>
        <w:t>Начин и рок плаћања исти је за све партије.</w:t>
      </w:r>
    </w:p>
    <w:p w:rsidR="00003CFC" w:rsidRPr="004A11D7" w:rsidRDefault="00BA5360" w:rsidP="0043297A">
      <w:pPr>
        <w:spacing w:after="120"/>
        <w:jc w:val="both"/>
        <w:rPr>
          <w:b/>
          <w:lang w:val="sr-Cyrl-CS"/>
        </w:rPr>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43297A">
        <w:rPr>
          <w:lang w:val="sr-Cyrl-CS"/>
        </w:rPr>
        <w:t>максимално 6</w:t>
      </w:r>
      <w:r w:rsidR="00995451">
        <w:rPr>
          <w:lang w:val="sr-Cyrl-CS"/>
        </w:rPr>
        <w:t xml:space="preserve">0 календарских дана </w:t>
      </w:r>
      <w:r w:rsidR="00810542">
        <w:rPr>
          <w:lang w:val="sr-Cyrl-CS"/>
        </w:rPr>
        <w:t xml:space="preserve">од </w:t>
      </w:r>
      <w:r w:rsidR="00995451">
        <w:rPr>
          <w:lang w:val="sr-Cyrl-CS"/>
        </w:rPr>
        <w:t>предаје документације коју обезбеђује инвеститор</w:t>
      </w:r>
      <w:r w:rsidR="00E34539">
        <w:rPr>
          <w:lang w:val="sr-Cyrl-CS"/>
        </w:rPr>
        <w:t xml:space="preserve"> </w:t>
      </w:r>
      <w:r w:rsidR="000830E1">
        <w:rPr>
          <w:lang w:val="sr-Cyrl-CS"/>
        </w:rPr>
        <w:t>–</w:t>
      </w:r>
      <w:r w:rsidR="00E34539">
        <w:rPr>
          <w:lang w:val="sr-Cyrl-CS"/>
        </w:rPr>
        <w:t xml:space="preserve"> наручилац</w:t>
      </w:r>
      <w:r w:rsidR="000830E1">
        <w:rPr>
          <w:lang w:val="sr-Cyrl-CS"/>
        </w:rPr>
        <w:t xml:space="preserve"> (</w:t>
      </w:r>
      <w:r w:rsidR="001C5AF9">
        <w:rPr>
          <w:lang w:val="sr-Cyrl-CS"/>
        </w:rPr>
        <w:t>након закључења уговора</w:t>
      </w:r>
      <w:r w:rsidR="000830E1">
        <w:rPr>
          <w:lang w:val="sr-Cyrl-CS"/>
        </w:rPr>
        <w:t>)</w:t>
      </w:r>
      <w:r w:rsidR="00995451">
        <w:rPr>
          <w:lang w:val="sr-Cyrl-CS"/>
        </w:rPr>
        <w:t xml:space="preserve"> за израду радне верзије </w:t>
      </w:r>
      <w:r w:rsidR="0043297A">
        <w:rPr>
          <w:lang w:val="sr-Cyrl-CS"/>
        </w:rPr>
        <w:t xml:space="preserve">ИДП,  </w:t>
      </w:r>
      <w:r w:rsidR="00995451">
        <w:rPr>
          <w:lang w:val="sr-Cyrl-CS"/>
        </w:rPr>
        <w:t xml:space="preserve">а </w:t>
      </w:r>
      <w:r w:rsidR="0043297A">
        <w:rPr>
          <w:lang w:val="sr-Cyrl-CS"/>
        </w:rPr>
        <w:t>за достављање ПЗИ је максимално 30 календарских дана од издавања одобрења за градњу.</w:t>
      </w:r>
      <w:r w:rsidR="00995451">
        <w:rPr>
          <w:lang w:val="sr-Cyrl-CS"/>
        </w:rPr>
        <w:t xml:space="preserve"> </w:t>
      </w:r>
      <w:r w:rsidR="00252C7F" w:rsidRPr="00252C7F">
        <w:rPr>
          <w:b/>
          <w:lang w:val="sr-Cyrl-CS"/>
        </w:rPr>
        <w:t>Максималан р</w:t>
      </w:r>
      <w:r w:rsidR="004A11D7" w:rsidRPr="004A11D7">
        <w:rPr>
          <w:b/>
          <w:lang w:val="sr-Cyrl-CS"/>
        </w:rPr>
        <w:t>ок израде пројектне документације је исти за све партије.</w:t>
      </w:r>
    </w:p>
    <w:p w:rsidR="003A391E" w:rsidRPr="008D2CE6" w:rsidRDefault="001E5B3E" w:rsidP="000945F9">
      <w:pPr>
        <w:pStyle w:val="ListParagraph"/>
        <w:tabs>
          <w:tab w:val="left" w:pos="993"/>
        </w:tabs>
        <w:ind w:left="0" w:firstLine="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BD234A">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2046B6">
      <w:pPr>
        <w:pStyle w:val="ListParagraph"/>
        <w:numPr>
          <w:ilvl w:val="0"/>
          <w:numId w:val="25"/>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00561DF7">
        <w:rPr>
          <w:rFonts w:eastAsia="TimesNewRomanPSMT"/>
          <w:bCs/>
          <w:iCs/>
        </w:rPr>
        <w:t xml:space="preserve">за одговарајућу партију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извршење посла. Меница мора бити безусловна и платива на први </w:t>
      </w:r>
      <w:r>
        <w:rPr>
          <w:rFonts w:eastAsia="TimesNewRomanPSMT"/>
          <w:bCs/>
          <w:iCs/>
          <w:lang w:val="sr-Cyrl-CS"/>
        </w:rPr>
        <w:lastRenderedPageBreak/>
        <w:t>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C3051A" w:rsidRPr="001A19B8" w:rsidRDefault="00C3051A" w:rsidP="00C3051A">
      <w:pPr>
        <w:pStyle w:val="ListParagraph"/>
        <w:tabs>
          <w:tab w:val="left" w:pos="1134"/>
        </w:tabs>
        <w:spacing w:before="120"/>
        <w:jc w:val="both"/>
        <w:rPr>
          <w:rFonts w:ascii="Verdana" w:eastAsia="TimesNewRomanPSMT" w:hAnsi="Verdana"/>
          <w:bCs/>
          <w:iCs/>
          <w:sz w:val="26"/>
          <w:szCs w:val="26"/>
          <w:lang w:val="sr-Cyrl-CS"/>
        </w:rPr>
      </w:pPr>
      <w:r w:rsidRPr="0066601F">
        <w:rPr>
          <w:rFonts w:eastAsia="TimesNewRomanPSMT"/>
          <w:b/>
          <w:bCs/>
          <w:iCs/>
          <w:lang w:val="sr-Cyrl-CS"/>
        </w:rPr>
        <w:t>Менице се достављају одвојено за сваку партију</w:t>
      </w:r>
      <w:r w:rsidRPr="001A19B8">
        <w:rPr>
          <w:rFonts w:eastAsia="TimesNewRomanPSMT"/>
          <w:b/>
          <w:bCs/>
          <w:iCs/>
          <w:sz w:val="26"/>
          <w:szCs w:val="26"/>
          <w:lang w:val="sr-Cyrl-CS"/>
        </w:rPr>
        <w:t>.</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w:t>
      </w:r>
      <w:r w:rsidR="00BD234A">
        <w:rPr>
          <w:sz w:val="23"/>
          <w:szCs w:val="23"/>
        </w:rPr>
        <w:t>.</w:t>
      </w:r>
      <w:r>
        <w:rPr>
          <w:sz w:val="23"/>
          <w:szCs w:val="23"/>
        </w:rPr>
        <w:t xml:space="preserve">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66601F">
        <w:rPr>
          <w:rFonts w:eastAsia="Calibri"/>
          <w:b/>
          <w:szCs w:val="23"/>
          <w:lang w:eastAsia="en-US"/>
        </w:rPr>
        <w:t>Потпис овлашћеног лица на меници и меничном овлашћењу</w:t>
      </w:r>
      <w:r w:rsidRPr="00291177">
        <w:rPr>
          <w:rFonts w:eastAsia="Calibri"/>
          <w:szCs w:val="23"/>
          <w:lang w:eastAsia="en-US"/>
        </w:rPr>
        <w:t xml:space="preserve"> – писму </w:t>
      </w:r>
      <w:r w:rsidRPr="0066601F">
        <w:rPr>
          <w:rFonts w:eastAsia="Calibri"/>
          <w:b/>
          <w:szCs w:val="23"/>
          <w:lang w:eastAsia="en-US"/>
        </w:rPr>
        <w:t>мора бити идентичан са потписом или потписима са картона депонованих потписа</w:t>
      </w:r>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CF14EF">
      <w:pPr>
        <w:widowControl w:val="0"/>
        <w:autoSpaceDE w:val="0"/>
        <w:autoSpaceDN w:val="0"/>
        <w:adjustRightInd w:val="0"/>
        <w:spacing w:before="36" w:after="36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9F7AA3" w:rsidRDefault="0057436B" w:rsidP="009F7AA3">
      <w:pPr>
        <w:pStyle w:val="ListParagraph"/>
        <w:widowControl w:val="0"/>
        <w:numPr>
          <w:ilvl w:val="0"/>
          <w:numId w:val="6"/>
        </w:numPr>
        <w:autoSpaceDE w:val="0"/>
        <w:autoSpaceDN w:val="0"/>
        <w:adjustRightInd w:val="0"/>
        <w:spacing w:before="36"/>
        <w:jc w:val="both"/>
        <w:rPr>
          <w:rFonts w:ascii="Arial" w:hAnsi="Arial" w:cs="Arial"/>
        </w:rPr>
      </w:pPr>
      <w:r w:rsidRPr="009F7AA3">
        <w:rPr>
          <w:b/>
          <w:bCs/>
          <w:color w:val="000000"/>
        </w:rPr>
        <w:t xml:space="preserve">Поверљиви подаци </w:t>
      </w:r>
    </w:p>
    <w:p w:rsidR="00093E46" w:rsidRDefault="005E7399" w:rsidP="00CF14EF">
      <w:pPr>
        <w:widowControl w:val="0"/>
        <w:autoSpaceDE w:val="0"/>
        <w:autoSpaceDN w:val="0"/>
        <w:adjustRightInd w:val="0"/>
        <w:spacing w:before="36" w:after="240"/>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57436B" w:rsidRPr="00557FBE" w:rsidRDefault="0057436B" w:rsidP="009F7AA3">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BD234A">
      <w:pPr>
        <w:widowControl w:val="0"/>
        <w:autoSpaceDE w:val="0"/>
        <w:autoSpaceDN w:val="0"/>
        <w:adjustRightInd w:val="0"/>
        <w:spacing w:before="36" w:after="120"/>
        <w:rPr>
          <w:b/>
          <w:bCs/>
          <w:color w:val="000000"/>
          <w:lang w:val="sr-Cyrl-CS"/>
        </w:rPr>
      </w:pPr>
    </w:p>
    <w:p w:rsidR="005F66AB" w:rsidRPr="00987B46" w:rsidRDefault="005F66AB" w:rsidP="009F7AA3">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BD234A">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9F7AA3">
      <w:pPr>
        <w:widowControl w:val="0"/>
        <w:numPr>
          <w:ilvl w:val="0"/>
          <w:numId w:val="6"/>
        </w:numPr>
        <w:autoSpaceDE w:val="0"/>
        <w:autoSpaceDN w:val="0"/>
        <w:adjustRightInd w:val="0"/>
        <w:spacing w:before="36"/>
        <w:jc w:val="both"/>
        <w:rPr>
          <w:color w:val="000000"/>
        </w:rPr>
      </w:pPr>
      <w:r>
        <w:rPr>
          <w:b/>
          <w:bCs/>
          <w:color w:val="000000"/>
        </w:rPr>
        <w:lastRenderedPageBreak/>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Default="00AD2809" w:rsidP="00FB4F0E">
      <w:pPr>
        <w:widowControl w:val="0"/>
        <w:autoSpaceDE w:val="0"/>
        <w:autoSpaceDN w:val="0"/>
        <w:adjustRightInd w:val="0"/>
        <w:spacing w:before="36"/>
        <w:jc w:val="both"/>
        <w:rPr>
          <w:color w:val="000000"/>
          <w:lang w:val="sr-Cyrl-CS"/>
        </w:rPr>
      </w:pPr>
    </w:p>
    <w:p w:rsidR="00D96805" w:rsidRPr="00987B46" w:rsidRDefault="00D96805" w:rsidP="009F7AA3">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561DF7">
      <w:pPr>
        <w:numPr>
          <w:ilvl w:val="0"/>
          <w:numId w:val="17"/>
        </w:numPr>
        <w:autoSpaceDE w:val="0"/>
        <w:autoSpaceDN w:val="0"/>
        <w:adjustRightInd w:val="0"/>
        <w:spacing w:after="120"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4059F4">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CF14EF" w:rsidRPr="00AD2809" w:rsidRDefault="00CF14EF"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9F7AA3">
      <w:pPr>
        <w:numPr>
          <w:ilvl w:val="0"/>
          <w:numId w:val="6"/>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CF14EF" w:rsidRPr="00CF14EF" w:rsidRDefault="00CF14EF" w:rsidP="004906B9">
      <w:pPr>
        <w:suppressAutoHyphens w:val="0"/>
        <w:spacing w:after="120"/>
        <w:ind w:firstLine="720"/>
        <w:jc w:val="both"/>
      </w:pPr>
    </w:p>
    <w:p w:rsidR="007D4025" w:rsidRPr="00891A6B" w:rsidRDefault="007D4025" w:rsidP="009F7AA3">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w:t>
      </w:r>
      <w:r w:rsidRPr="009445DD">
        <w:rPr>
          <w:b/>
        </w:rPr>
        <w:lastRenderedPageBreak/>
        <w:t>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B07277">
        <w:rPr>
          <w:rFonts w:eastAsia="TimesNewRomanPSMT"/>
          <w:bCs/>
          <w:lang w:val="sr-Cyrl-CS"/>
        </w:rPr>
        <w:t>8</w:t>
      </w:r>
      <w:r w:rsidR="00CD0E7C">
        <w:rPr>
          <w:rFonts w:eastAsia="TimesNewRomanPSMT"/>
          <w:bCs/>
          <w:lang w:val="sr-Cyrl-CS"/>
        </w:rPr>
        <w:t>-</w:t>
      </w:r>
      <w:r w:rsidR="00995451">
        <w:rPr>
          <w:rFonts w:eastAsia="TimesNewRomanPSMT"/>
          <w:bCs/>
          <w:lang w:val="sr-Cyrl-CS"/>
        </w:rPr>
        <w:t>2020</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B07277">
        <w:rPr>
          <w:rFonts w:eastAsia="TimesNewRomanPSMT"/>
          <w:bCs/>
          <w:lang w:val="sr-Cyrl-CS"/>
        </w:rPr>
        <w:t>8</w:t>
      </w:r>
      <w:r w:rsidR="006038FE">
        <w:rPr>
          <w:rFonts w:eastAsia="TimesNewRomanPSMT"/>
          <w:bCs/>
          <w:lang w:val="sr-Cyrl-CS"/>
        </w:rPr>
        <w:t>/</w:t>
      </w:r>
      <w:r w:rsidR="00995451">
        <w:rPr>
          <w:rFonts w:eastAsia="TimesNewRomanPSMT"/>
          <w:bCs/>
          <w:lang w:val="sr-Cyrl-CS"/>
        </w:rPr>
        <w:t>2020</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E20338"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9F7AA3">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ОБРАЗАЦ 1</w:t>
      </w:r>
      <w:r w:rsidR="00C97EE4">
        <w:rPr>
          <w:b/>
          <w:szCs w:val="22"/>
          <w:lang w:val="sr-Cyrl-CS"/>
        </w:rPr>
        <w:t>.1</w:t>
      </w:r>
      <w:r w:rsidR="00DF6681" w:rsidRPr="00D96E51">
        <w:rPr>
          <w:b/>
          <w:szCs w:val="22"/>
          <w:lang w:val="sr-Cyrl-CS"/>
        </w:rPr>
        <w:t xml:space="preserve"> – </w:t>
      </w:r>
      <w:r w:rsidR="00134758">
        <w:rPr>
          <w:b/>
          <w:szCs w:val="22"/>
          <w:lang w:val="sr-Cyrl-CS"/>
        </w:rPr>
        <w:t xml:space="preserve">ОБРАЗАЦ ПОНУДЕ </w:t>
      </w:r>
      <w:r w:rsidR="00C97EE4">
        <w:rPr>
          <w:b/>
          <w:szCs w:val="22"/>
          <w:lang w:val="sr-Cyrl-CS"/>
        </w:rPr>
        <w:t>– Партија 1</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8267BE">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8267B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8267B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8267B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8267BE">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8267B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963949" w:rsidRPr="00963949" w:rsidRDefault="00963949"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8267BE">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Default="00A93266" w:rsidP="00C904B2">
      <w:pPr>
        <w:jc w:val="center"/>
        <w:rPr>
          <w:rFonts w:cs="Arial"/>
        </w:rPr>
      </w:pPr>
      <w:r>
        <w:rPr>
          <w:lang w:val="sr-Cyrl-CS"/>
        </w:rPr>
        <w:t xml:space="preserve">Израда </w:t>
      </w:r>
      <w:r w:rsidR="00C904B2">
        <w:rPr>
          <w:lang w:val="sr-Cyrl-CS"/>
        </w:rPr>
        <w:t xml:space="preserve">пројекта реконструкције </w:t>
      </w:r>
      <w:r w:rsidR="00E16ED1">
        <w:rPr>
          <w:lang w:val="sr-Cyrl-CS"/>
        </w:rPr>
        <w:t xml:space="preserve">локалних и </w:t>
      </w:r>
      <w:r w:rsidR="00061AAF">
        <w:rPr>
          <w:lang w:val="sr-Cyrl-CS"/>
        </w:rPr>
        <w:t>некатегори</w:t>
      </w:r>
      <w:r w:rsidR="00C904B2">
        <w:rPr>
          <w:lang w:val="sr-Cyrl-CS"/>
        </w:rPr>
        <w:t xml:space="preserve">саних путева на територији општине Љубовија, </w:t>
      </w:r>
      <w:r w:rsidR="00963949">
        <w:rPr>
          <w:rFonts w:cs="Arial"/>
          <w:lang w:val="sr-Cyrl-CS"/>
        </w:rPr>
        <w:t>б</w:t>
      </w:r>
      <w:r w:rsidR="00DF6681" w:rsidRPr="009C046C">
        <w:rPr>
          <w:rFonts w:cs="Arial"/>
        </w:rPr>
        <w:t>рој јавне набавке</w:t>
      </w:r>
      <w:r w:rsidR="00DF6681">
        <w:rPr>
          <w:rFonts w:cs="Arial"/>
        </w:rPr>
        <w:t xml:space="preserve">: </w:t>
      </w:r>
      <w:r w:rsidR="00E16ED1">
        <w:rPr>
          <w:rFonts w:cs="Arial"/>
        </w:rPr>
        <w:t>8</w:t>
      </w:r>
      <w:r>
        <w:rPr>
          <w:rFonts w:cs="Arial"/>
        </w:rPr>
        <w:t>/2020</w:t>
      </w:r>
    </w:p>
    <w:p w:rsidR="00B51DCA" w:rsidRPr="00B51DCA" w:rsidRDefault="00B51DCA" w:rsidP="00C904B2">
      <w:pPr>
        <w:jc w:val="center"/>
        <w:rPr>
          <w:rFonts w:cs="Arial"/>
        </w:rPr>
      </w:pPr>
    </w:p>
    <w:p w:rsidR="003C4930" w:rsidRPr="003C4930" w:rsidRDefault="00B51DCA" w:rsidP="003C4930">
      <w:pPr>
        <w:spacing w:line="276" w:lineRule="auto"/>
        <w:ind w:left="1560" w:hanging="1200"/>
        <w:rPr>
          <w:b/>
          <w:lang w:val="sr-Cyrl-CS"/>
        </w:rPr>
      </w:pPr>
      <w:r w:rsidRPr="00B51DCA">
        <w:rPr>
          <w:b/>
          <w:lang w:val="sr-Cyrl-CS"/>
        </w:rPr>
        <w:t xml:space="preserve">Партија 1) </w:t>
      </w:r>
      <w:r w:rsidR="003C4930" w:rsidRPr="003C4930">
        <w:rPr>
          <w:b/>
          <w:lang w:val="sr-Cyrl-CS"/>
        </w:rPr>
        <w:t>Пројекат реконструкције пута бр.8 Јевремовића поток – Поднемић, Л=2,5км</w:t>
      </w:r>
    </w:p>
    <w:p w:rsidR="00B51DCA" w:rsidRPr="003B6260" w:rsidRDefault="00B51DCA" w:rsidP="00B51DCA">
      <w:pPr>
        <w:pStyle w:val="ListParagraph"/>
        <w:spacing w:line="276" w:lineRule="auto"/>
        <w:rPr>
          <w:sz w:val="26"/>
          <w:szCs w:val="26"/>
          <w:lang w:val="sr-Cyrl-CS"/>
        </w:rPr>
      </w:pPr>
    </w:p>
    <w:p w:rsidR="00C904B2" w:rsidRDefault="00C904B2" w:rsidP="00C904B2">
      <w:pPr>
        <w:jc w:val="center"/>
        <w:rPr>
          <w:rFonts w:cs="Arial"/>
        </w:rPr>
      </w:pPr>
    </w:p>
    <w:p w:rsidR="00C904B2" w:rsidRPr="00C904B2" w:rsidRDefault="00C904B2" w:rsidP="00C904B2">
      <w:pPr>
        <w:jc w:val="center"/>
        <w:rPr>
          <w:rFonts w:cs="Arial"/>
        </w:rPr>
      </w:pP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93266">
        <w:rPr>
          <w:lang w:val="sr-Cyrl-CS"/>
        </w:rPr>
        <w:t>20</w:t>
      </w:r>
      <w:r w:rsidRPr="009C046C">
        <w:t>.</w:t>
      </w:r>
      <w:proofErr w:type="gramEnd"/>
    </w:p>
    <w:p w:rsidR="00DF6681" w:rsidRPr="00D300CF" w:rsidRDefault="00DF6681" w:rsidP="00791846">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395FFE" w:rsidRPr="005D35D6" w:rsidRDefault="005D35D6" w:rsidP="00395FFE">
      <w:pPr>
        <w:spacing w:line="168" w:lineRule="auto"/>
        <w:rPr>
          <w:b/>
        </w:rPr>
      </w:pPr>
      <w:r>
        <w:rPr>
          <w:b/>
        </w:rPr>
        <w:t xml:space="preserve"> </w:t>
      </w: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87452" w:rsidRPr="00B06C31" w:rsidRDefault="00387452" w:rsidP="002046B6">
      <w:pPr>
        <w:pStyle w:val="ListParagraph"/>
        <w:numPr>
          <w:ilvl w:val="0"/>
          <w:numId w:val="24"/>
        </w:numPr>
        <w:tabs>
          <w:tab w:val="left" w:pos="851"/>
        </w:tabs>
        <w:ind w:left="0" w:firstLine="709"/>
        <w:jc w:val="both"/>
      </w:pPr>
      <w:r>
        <w:rPr>
          <w:lang w:val="sr-Cyrl-CS"/>
        </w:rPr>
        <w:t xml:space="preserve">Рок за израду и достављање Идејног </w:t>
      </w:r>
      <w:r w:rsidR="00963949">
        <w:rPr>
          <w:lang w:val="sr-Cyrl-CS"/>
        </w:rPr>
        <w:t>пројекта</w:t>
      </w:r>
      <w:r>
        <w:rPr>
          <w:lang w:val="sr-Cyrl-CS"/>
        </w:rPr>
        <w:t xml:space="preserve">: _________ </w:t>
      </w:r>
      <w:r w:rsidR="00B06C31">
        <w:rPr>
          <w:lang w:val="sr-Cyrl-CS"/>
        </w:rPr>
        <w:t>календарских дана (максимално 60</w:t>
      </w:r>
      <w:r>
        <w:rPr>
          <w:lang w:val="sr-Cyrl-CS"/>
        </w:rPr>
        <w:t xml:space="preserve"> календарских дана) </w:t>
      </w:r>
      <w:r w:rsidR="00126C7C">
        <w:rPr>
          <w:lang w:val="sr-Cyrl-CS"/>
        </w:rPr>
        <w:t xml:space="preserve">од </w:t>
      </w:r>
      <w:r>
        <w:rPr>
          <w:lang w:val="sr-Cyrl-CS"/>
        </w:rPr>
        <w:t>предаје документације коју обезбеђује Наручилац</w:t>
      </w:r>
      <w:r w:rsidR="00B06C31">
        <w:rPr>
          <w:lang w:val="sr-Cyrl-CS"/>
        </w:rPr>
        <w:t xml:space="preserve"> (након закључења уговора),</w:t>
      </w:r>
    </w:p>
    <w:p w:rsidR="00B06C31" w:rsidRPr="00B06C31" w:rsidRDefault="00B06C31"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B06C31" w:rsidRPr="00003CFC" w:rsidRDefault="00B06C31" w:rsidP="00B06C31">
      <w:pPr>
        <w:pStyle w:val="ListParagraph"/>
        <w:tabs>
          <w:tab w:val="left" w:pos="851"/>
        </w:tabs>
        <w:ind w:left="140"/>
        <w:jc w:val="both"/>
      </w:pPr>
    </w:p>
    <w:p w:rsidR="00AF0CE4" w:rsidRDefault="00AF0CE4" w:rsidP="00791846">
      <w:pPr>
        <w:pStyle w:val="Title"/>
        <w:spacing w:after="120"/>
        <w:ind w:firstLine="720"/>
        <w:jc w:val="both"/>
        <w:rPr>
          <w:rFonts w:ascii="Times New Roman" w:hAnsi="Times New Roman"/>
          <w:b w:val="0"/>
          <w:szCs w:val="24"/>
        </w:rPr>
      </w:pPr>
    </w:p>
    <w:p w:rsidR="00395FFE" w:rsidRDefault="00395FFE" w:rsidP="00126C7C">
      <w:pPr>
        <w:pStyle w:val="Title"/>
        <w:numPr>
          <w:ilvl w:val="0"/>
          <w:numId w:val="22"/>
        </w:numPr>
        <w:spacing w:after="120"/>
        <w:jc w:val="both"/>
        <w:rPr>
          <w:b w:val="0"/>
        </w:rPr>
      </w:pPr>
      <w:r w:rsidRPr="009E5612">
        <w:rPr>
          <w:rFonts w:ascii="Times New Roman" w:hAnsi="Times New Roman"/>
        </w:rPr>
        <w:lastRenderedPageBreak/>
        <w:t>УСЛОВИ ПЛАЋАЊА:</w:t>
      </w:r>
    </w:p>
    <w:p w:rsidR="00395FFE" w:rsidRPr="00165D3F" w:rsidRDefault="005D56D0" w:rsidP="005D56D0">
      <w:pPr>
        <w:spacing w:after="240"/>
        <w:ind w:firstLine="720"/>
        <w:jc w:val="both"/>
      </w:pPr>
      <w:r w:rsidRPr="00165D3F">
        <w:t>Пл</w:t>
      </w:r>
      <w:r w:rsidR="00462F62" w:rsidRPr="00165D3F">
        <w:t xml:space="preserve">аћање се врши </w:t>
      </w:r>
      <w:r w:rsidRPr="00165D3F">
        <w:t xml:space="preserve">уплатом на рачун понуђача, </w:t>
      </w:r>
      <w:r w:rsidR="00462F62" w:rsidRPr="00165D3F">
        <w:t>у року од</w:t>
      </w:r>
      <w:r w:rsidR="007E51BB">
        <w:t xml:space="preserve"> </w:t>
      </w:r>
      <w:r w:rsidR="00AF0CE4" w:rsidRPr="00165D3F">
        <w:t>____________</w:t>
      </w:r>
      <w:r w:rsidR="00126C7C">
        <w:t xml:space="preserve"> </w:t>
      </w:r>
      <w:r w:rsidR="00AF0CE4" w:rsidRPr="00165D3F">
        <w:t>(максимално 45 дана</w:t>
      </w:r>
      <w:proofErr w:type="gramStart"/>
      <w:r w:rsidR="00AF0CE4" w:rsidRPr="00165D3F">
        <w:t>)</w:t>
      </w:r>
      <w:r w:rsidR="00462F62" w:rsidRPr="00165D3F">
        <w:t xml:space="preserve"> </w:t>
      </w:r>
      <w:r w:rsidR="00DB4294" w:rsidRPr="00165D3F">
        <w:t xml:space="preserve"> дана</w:t>
      </w:r>
      <w:proofErr w:type="gramEnd"/>
      <w:r w:rsidR="00DB4294" w:rsidRPr="00165D3F">
        <w:t xml:space="preserve"> </w:t>
      </w:r>
      <w:r w:rsidR="00395FFE" w:rsidRPr="00165D3F">
        <w:t>од</w:t>
      </w:r>
      <w:r w:rsidR="00AF0CE4" w:rsidRPr="00165D3F">
        <w:t xml:space="preserve"> </w:t>
      </w:r>
      <w:r w:rsidR="00395FFE" w:rsidRPr="00165D3F">
        <w:rPr>
          <w:lang w:val="sr-Cyrl-CS"/>
        </w:rPr>
        <w:t>испостављања рачуна</w:t>
      </w:r>
      <w:r w:rsidR="00165D3F" w:rsidRPr="00165D3F">
        <w:rPr>
          <w:lang w:val="sr-Cyrl-CS"/>
        </w:rPr>
        <w:t>, након завршетка посла.</w:t>
      </w:r>
      <w:r w:rsidR="00395FFE" w:rsidRPr="00165D3F">
        <w:rPr>
          <w:lang w:val="sr-Cyrl-CS"/>
        </w:rPr>
        <w:t xml:space="preserve">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8267BE">
            <w:pPr>
              <w:pBdr>
                <w:bottom w:val="single" w:sz="12" w:space="1" w:color="auto"/>
              </w:pBdr>
              <w:spacing w:beforeLines="30" w:afterLines="30"/>
              <w:jc w:val="both"/>
              <w:rPr>
                <w:lang w:val="sr-Cyrl-CS"/>
              </w:rPr>
            </w:pPr>
          </w:p>
          <w:p w:rsidR="00DF6681" w:rsidRPr="00496D53" w:rsidRDefault="00DF6681" w:rsidP="008267BE">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8267BE">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A5162A">
        <w:rPr>
          <w:sz w:val="22"/>
          <w:szCs w:val="22"/>
        </w:rPr>
        <w:t>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656025" w:rsidRDefault="00656025" w:rsidP="00656025">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656025" w:rsidRPr="004A011D" w:rsidRDefault="00656025" w:rsidP="00656025">
      <w:pPr>
        <w:widowControl w:val="0"/>
        <w:autoSpaceDE w:val="0"/>
        <w:autoSpaceDN w:val="0"/>
        <w:adjustRightInd w:val="0"/>
        <w:spacing w:before="36"/>
        <w:ind w:firstLine="720"/>
        <w:jc w:val="both"/>
        <w:rPr>
          <w:color w:val="000000"/>
          <w:lang w:val="sr-Cyrl-CS"/>
        </w:rPr>
      </w:pPr>
    </w:p>
    <w:p w:rsidR="00656025" w:rsidRPr="00656025" w:rsidRDefault="00656025" w:rsidP="002046B6">
      <w:pPr>
        <w:pStyle w:val="ListParagraph"/>
        <w:numPr>
          <w:ilvl w:val="0"/>
          <w:numId w:val="27"/>
        </w:numPr>
        <w:suppressAutoHyphens w:val="0"/>
        <w:spacing w:after="120" w:line="276" w:lineRule="auto"/>
        <w:rPr>
          <w:rFonts w:eastAsia="Calibri"/>
          <w:b/>
          <w:szCs w:val="22"/>
          <w:lang w:val="sr-Cyrl-CS" w:eastAsia="en-US"/>
        </w:rPr>
      </w:pPr>
      <w:r w:rsidRPr="00656025">
        <w:rPr>
          <w:b/>
          <w:szCs w:val="22"/>
          <w:lang w:val="sr-Cyrl-CS"/>
        </w:rPr>
        <w:t>ПОДАЦИ О ПОНУЂАЧУ</w:t>
      </w:r>
    </w:p>
    <w:p w:rsidR="00656025" w:rsidRPr="009B66F5" w:rsidRDefault="00656025" w:rsidP="00656025">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656025" w:rsidTr="002A689A">
        <w:trPr>
          <w:trHeight w:val="600"/>
        </w:trPr>
        <w:tc>
          <w:tcPr>
            <w:tcW w:w="9243" w:type="dxa"/>
            <w:gridSpan w:val="2"/>
            <w:shd w:val="clear" w:color="auto" w:fill="A6A6A6"/>
            <w:vAlign w:val="center"/>
          </w:tcPr>
          <w:p w:rsidR="00656025" w:rsidRPr="0099531F" w:rsidRDefault="00656025" w:rsidP="002A689A">
            <w:pPr>
              <w:jc w:val="center"/>
              <w:rPr>
                <w:b/>
                <w:bCs/>
                <w:i/>
                <w:sz w:val="22"/>
                <w:szCs w:val="22"/>
                <w:lang w:val="en-US"/>
              </w:rPr>
            </w:pPr>
            <w:r>
              <w:rPr>
                <w:b/>
                <w:bCs/>
                <w:i/>
                <w:sz w:val="22"/>
                <w:szCs w:val="22"/>
                <w:lang w:val="sr-Cyrl-CS"/>
              </w:rPr>
              <w:t>ОПШТИ ПОДАЦИ О ПОНУЂАЧУ</w:t>
            </w:r>
          </w:p>
        </w:tc>
      </w:tr>
      <w:tr w:rsidR="00656025" w:rsidRPr="005D7DC8" w:rsidTr="002A689A">
        <w:trPr>
          <w:trHeight w:val="758"/>
        </w:trPr>
        <w:tc>
          <w:tcPr>
            <w:tcW w:w="469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656025" w:rsidRPr="005D7DC8" w:rsidRDefault="00656025" w:rsidP="002A689A">
            <w:pPr>
              <w:spacing w:after="240"/>
              <w:ind w:right="-284"/>
              <w:jc w:val="both"/>
              <w:rPr>
                <w:bCs/>
                <w:sz w:val="22"/>
                <w:szCs w:val="22"/>
                <w:lang w:val="ru-RU"/>
              </w:rPr>
            </w:pPr>
            <w:r w:rsidRPr="00D96E51">
              <w:rPr>
                <w:b/>
                <w:bCs/>
                <w:sz w:val="22"/>
                <w:szCs w:val="22"/>
                <w:lang w:val="ru-RU"/>
              </w:rPr>
              <w:t>ПОНУЂАЧА</w:t>
            </w:r>
          </w:p>
        </w:tc>
        <w:tc>
          <w:tcPr>
            <w:tcW w:w="454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СЕДИШТЕ</w:t>
            </w:r>
          </w:p>
        </w:tc>
        <w:tc>
          <w:tcPr>
            <w:tcW w:w="454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656025" w:rsidRPr="005D7DC8" w:rsidRDefault="00656025" w:rsidP="002A689A">
            <w:pPr>
              <w:ind w:right="-284"/>
              <w:jc w:val="both"/>
              <w:rPr>
                <w:bCs/>
                <w:sz w:val="22"/>
                <w:szCs w:val="22"/>
                <w:lang w:val="ru-RU"/>
              </w:rPr>
            </w:pPr>
          </w:p>
        </w:tc>
      </w:tr>
      <w:tr w:rsidR="00656025" w:rsidRPr="005D7DC8" w:rsidTr="002A689A">
        <w:tc>
          <w:tcPr>
            <w:tcW w:w="4698" w:type="dxa"/>
            <w:vAlign w:val="center"/>
          </w:tcPr>
          <w:p w:rsidR="00656025" w:rsidRPr="00D96E51" w:rsidRDefault="00656025"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656025" w:rsidRPr="005D7DC8" w:rsidRDefault="00656025" w:rsidP="002A689A">
            <w:pPr>
              <w:ind w:right="-284"/>
              <w:rPr>
                <w:bCs/>
                <w:sz w:val="22"/>
                <w:szCs w:val="22"/>
                <w:lang w:val="pl-PL"/>
              </w:rPr>
            </w:pPr>
          </w:p>
        </w:tc>
      </w:tr>
      <w:tr w:rsidR="00656025" w:rsidRPr="005D7DC8" w:rsidTr="002A689A">
        <w:tc>
          <w:tcPr>
            <w:tcW w:w="4698" w:type="dxa"/>
            <w:vAlign w:val="center"/>
          </w:tcPr>
          <w:p w:rsidR="00656025" w:rsidRPr="00D96E51" w:rsidRDefault="00656025"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656025" w:rsidRPr="005D7DC8" w:rsidRDefault="00656025" w:rsidP="002A689A">
            <w:pPr>
              <w:ind w:right="-284"/>
              <w:rPr>
                <w:bCs/>
                <w:sz w:val="22"/>
                <w:szCs w:val="22"/>
              </w:rPr>
            </w:pPr>
          </w:p>
        </w:tc>
      </w:tr>
      <w:tr w:rsidR="00656025" w:rsidRPr="005D7DC8" w:rsidTr="002A689A">
        <w:trPr>
          <w:trHeight w:val="892"/>
        </w:trPr>
        <w:tc>
          <w:tcPr>
            <w:tcW w:w="469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ДЕЛАТНОСТИ</w:t>
            </w:r>
          </w:p>
        </w:tc>
        <w:tc>
          <w:tcPr>
            <w:tcW w:w="4545" w:type="dxa"/>
          </w:tcPr>
          <w:p w:rsidR="00656025" w:rsidRPr="005D7DC8" w:rsidRDefault="00656025" w:rsidP="002A689A">
            <w:pPr>
              <w:ind w:right="-284"/>
              <w:rPr>
                <w:bCs/>
                <w:sz w:val="22"/>
                <w:szCs w:val="22"/>
                <w:lang w:val="ru-RU"/>
              </w:rPr>
            </w:pPr>
          </w:p>
        </w:tc>
      </w:tr>
      <w:tr w:rsidR="00656025" w:rsidRPr="005D7DC8" w:rsidTr="002A689A">
        <w:tc>
          <w:tcPr>
            <w:tcW w:w="4698" w:type="dxa"/>
            <w:vAlign w:val="center"/>
          </w:tcPr>
          <w:p w:rsidR="00656025" w:rsidRPr="00D96E51" w:rsidRDefault="00656025" w:rsidP="008267BE">
            <w:pPr>
              <w:spacing w:beforeLines="30" w:afterLines="30"/>
              <w:ind w:right="-284"/>
              <w:jc w:val="both"/>
              <w:rPr>
                <w:b/>
                <w:bCs/>
                <w:sz w:val="22"/>
                <w:szCs w:val="22"/>
              </w:rPr>
            </w:pPr>
            <w:r w:rsidRPr="00D96E51">
              <w:rPr>
                <w:b/>
                <w:bCs/>
                <w:sz w:val="22"/>
                <w:szCs w:val="22"/>
                <w:lang w:val="sr-Cyrl-CS"/>
              </w:rPr>
              <w:t>ПИБ</w:t>
            </w:r>
          </w:p>
        </w:tc>
        <w:tc>
          <w:tcPr>
            <w:tcW w:w="4545" w:type="dxa"/>
          </w:tcPr>
          <w:p w:rsidR="00656025" w:rsidRPr="005D7DC8" w:rsidRDefault="00656025" w:rsidP="002A689A">
            <w:pPr>
              <w:ind w:right="-284"/>
              <w:rPr>
                <w:bCs/>
                <w:sz w:val="22"/>
                <w:szCs w:val="22"/>
              </w:rPr>
            </w:pPr>
          </w:p>
        </w:tc>
      </w:tr>
      <w:tr w:rsidR="00656025" w:rsidRPr="005D7DC8" w:rsidTr="002A689A">
        <w:trPr>
          <w:trHeight w:val="892"/>
        </w:trPr>
        <w:tc>
          <w:tcPr>
            <w:tcW w:w="469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8" w:type="dxa"/>
            <w:vAlign w:val="center"/>
          </w:tcPr>
          <w:p w:rsidR="00656025" w:rsidRPr="00D96E51" w:rsidRDefault="00656025"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8" w:type="dxa"/>
            <w:vAlign w:val="center"/>
          </w:tcPr>
          <w:p w:rsidR="00656025" w:rsidRPr="00D96E51" w:rsidRDefault="00656025" w:rsidP="002A689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656025" w:rsidRPr="005D7DC8" w:rsidRDefault="00656025" w:rsidP="002A689A">
            <w:pPr>
              <w:ind w:right="-284"/>
              <w:rPr>
                <w:bCs/>
                <w:sz w:val="22"/>
                <w:szCs w:val="22"/>
                <w:lang w:val="ru-RU"/>
              </w:rPr>
            </w:pPr>
          </w:p>
        </w:tc>
      </w:tr>
      <w:tr w:rsidR="00656025" w:rsidRPr="005D7DC8" w:rsidTr="002A689A">
        <w:trPr>
          <w:trHeight w:val="989"/>
        </w:trPr>
        <w:tc>
          <w:tcPr>
            <w:tcW w:w="4698" w:type="dxa"/>
            <w:vAlign w:val="center"/>
          </w:tcPr>
          <w:p w:rsidR="00656025" w:rsidRPr="00D96E51" w:rsidRDefault="00656025" w:rsidP="002A689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656025" w:rsidRPr="005D7DC8" w:rsidRDefault="00656025" w:rsidP="002A689A">
            <w:pPr>
              <w:rPr>
                <w:bCs/>
                <w:sz w:val="22"/>
                <w:szCs w:val="22"/>
              </w:rPr>
            </w:pPr>
          </w:p>
        </w:tc>
      </w:tr>
      <w:tr w:rsidR="00656025" w:rsidRPr="005D7DC8" w:rsidTr="002A689A">
        <w:tc>
          <w:tcPr>
            <w:tcW w:w="4698" w:type="dxa"/>
            <w:vAlign w:val="center"/>
          </w:tcPr>
          <w:p w:rsidR="00656025" w:rsidRPr="00D96E51" w:rsidRDefault="00656025" w:rsidP="008267B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656025" w:rsidRPr="005D7DC8" w:rsidRDefault="00656025" w:rsidP="002A689A">
            <w:pPr>
              <w:ind w:right="-284"/>
              <w:rPr>
                <w:bCs/>
                <w:sz w:val="22"/>
                <w:szCs w:val="22"/>
                <w:lang w:val="ru-RU"/>
              </w:rPr>
            </w:pPr>
          </w:p>
        </w:tc>
      </w:tr>
    </w:tbl>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Pr="00656025" w:rsidRDefault="00656025" w:rsidP="002046B6">
      <w:pPr>
        <w:pStyle w:val="ListParagraph"/>
        <w:numPr>
          <w:ilvl w:val="0"/>
          <w:numId w:val="27"/>
        </w:numPr>
        <w:spacing w:line="100" w:lineRule="atLeast"/>
        <w:rPr>
          <w:b/>
        </w:rPr>
      </w:pPr>
      <w:r w:rsidRPr="00656025">
        <w:rPr>
          <w:rFonts w:eastAsia="TimesNewRomanPSMT"/>
          <w:b/>
          <w:bCs/>
          <w:iCs/>
        </w:rPr>
        <w:t xml:space="preserve">ПОНУДУ ПОДНОСИ: </w:t>
      </w:r>
    </w:p>
    <w:tbl>
      <w:tblPr>
        <w:tblW w:w="0" w:type="auto"/>
        <w:tblInd w:w="-20" w:type="dxa"/>
        <w:tblLayout w:type="fixed"/>
        <w:tblLook w:val="0000"/>
      </w:tblPr>
      <w:tblGrid>
        <w:gridCol w:w="9282"/>
      </w:tblGrid>
      <w:tr w:rsidR="00656025"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6025" w:rsidRPr="00225298" w:rsidRDefault="00656025" w:rsidP="002A689A">
            <w:pPr>
              <w:snapToGrid w:val="0"/>
              <w:jc w:val="center"/>
            </w:pPr>
          </w:p>
          <w:p w:rsidR="00656025" w:rsidRPr="00225298" w:rsidRDefault="00656025" w:rsidP="002A689A">
            <w:pPr>
              <w:jc w:val="center"/>
              <w:rPr>
                <w:rFonts w:eastAsia="TimesNewRomanPSMT"/>
                <w:b/>
                <w:bCs/>
              </w:rPr>
            </w:pPr>
            <w:r w:rsidRPr="00225298">
              <w:rPr>
                <w:rFonts w:eastAsia="TimesNewRomanPSMT"/>
                <w:b/>
                <w:bCs/>
              </w:rPr>
              <w:t xml:space="preserve">А) САМОСТАЛНО </w:t>
            </w:r>
          </w:p>
        </w:tc>
      </w:tr>
      <w:tr w:rsidR="00656025"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6025" w:rsidRPr="00225298" w:rsidRDefault="00656025" w:rsidP="002A689A">
            <w:pPr>
              <w:snapToGrid w:val="0"/>
              <w:jc w:val="center"/>
              <w:rPr>
                <w:rFonts w:eastAsia="TimesNewRomanPSMT"/>
                <w:b/>
                <w:bCs/>
              </w:rPr>
            </w:pPr>
          </w:p>
          <w:p w:rsidR="00656025" w:rsidRPr="00225298" w:rsidRDefault="00656025" w:rsidP="002A689A">
            <w:pPr>
              <w:jc w:val="center"/>
              <w:rPr>
                <w:rFonts w:eastAsia="TimesNewRomanPSMT"/>
                <w:b/>
                <w:bCs/>
              </w:rPr>
            </w:pPr>
            <w:r w:rsidRPr="00225298">
              <w:rPr>
                <w:rFonts w:eastAsia="TimesNewRomanPSMT"/>
                <w:b/>
                <w:bCs/>
              </w:rPr>
              <w:t>Б) СА ПОДИЗВОЂАЧЕМ</w:t>
            </w:r>
          </w:p>
        </w:tc>
      </w:tr>
      <w:tr w:rsidR="00656025"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56025" w:rsidRPr="00225298" w:rsidRDefault="00656025" w:rsidP="002A689A">
            <w:pPr>
              <w:snapToGrid w:val="0"/>
              <w:jc w:val="center"/>
              <w:rPr>
                <w:rFonts w:eastAsia="TimesNewRomanPSMT"/>
                <w:b/>
                <w:bCs/>
              </w:rPr>
            </w:pPr>
          </w:p>
          <w:p w:rsidR="00656025" w:rsidRPr="00225298" w:rsidRDefault="00656025" w:rsidP="002A689A">
            <w:pPr>
              <w:jc w:val="center"/>
              <w:rPr>
                <w:b/>
                <w:i/>
                <w:iCs/>
                <w:lang w:val="ru-RU"/>
              </w:rPr>
            </w:pPr>
            <w:r w:rsidRPr="00225298">
              <w:rPr>
                <w:rFonts w:eastAsia="TimesNewRomanPSMT"/>
                <w:b/>
                <w:bCs/>
              </w:rPr>
              <w:t>В) КАО ЗАЈЕДНИЧКУ ПОНУДУ</w:t>
            </w:r>
          </w:p>
        </w:tc>
      </w:tr>
    </w:tbl>
    <w:p w:rsidR="00656025" w:rsidRPr="00BD40BB" w:rsidRDefault="00656025" w:rsidP="002046B6">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656025" w:rsidRDefault="00656025" w:rsidP="00656025">
      <w:pPr>
        <w:jc w:val="both"/>
        <w:rPr>
          <w:b/>
          <w:bCs/>
          <w:sz w:val="22"/>
          <w:szCs w:val="22"/>
          <w:lang w:val="sr-Cyrl-CS"/>
        </w:rPr>
      </w:pPr>
    </w:p>
    <w:p w:rsidR="00656025" w:rsidRPr="005D7DC8" w:rsidRDefault="00656025" w:rsidP="00656025">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656025" w:rsidTr="002A689A">
        <w:trPr>
          <w:trHeight w:val="630"/>
        </w:trPr>
        <w:tc>
          <w:tcPr>
            <w:tcW w:w="9243" w:type="dxa"/>
            <w:gridSpan w:val="2"/>
            <w:shd w:val="clear" w:color="auto" w:fill="A6A6A6"/>
            <w:vAlign w:val="center"/>
          </w:tcPr>
          <w:p w:rsidR="00656025" w:rsidRPr="0099531F" w:rsidRDefault="00656025" w:rsidP="002A689A">
            <w:pPr>
              <w:jc w:val="center"/>
              <w:rPr>
                <w:b/>
                <w:bCs/>
                <w:i/>
                <w:sz w:val="22"/>
                <w:szCs w:val="22"/>
                <w:lang w:val="en-US"/>
              </w:rPr>
            </w:pPr>
            <w:r w:rsidRPr="0099531F">
              <w:rPr>
                <w:b/>
                <w:bCs/>
                <w:i/>
                <w:sz w:val="22"/>
                <w:szCs w:val="22"/>
                <w:lang w:val="sr-Cyrl-CS"/>
              </w:rPr>
              <w:t>ОПШТИ ПОДАЦИ О ПОДИЗВОЂАЧУ</w:t>
            </w:r>
          </w:p>
        </w:tc>
      </w:tr>
      <w:tr w:rsidR="00656025" w:rsidRPr="005D7DC8" w:rsidTr="002A689A">
        <w:trPr>
          <w:trHeight w:val="758"/>
        </w:trPr>
        <w:tc>
          <w:tcPr>
            <w:tcW w:w="4697" w:type="dxa"/>
            <w:vAlign w:val="center"/>
          </w:tcPr>
          <w:p w:rsidR="00656025" w:rsidRPr="00793561" w:rsidRDefault="00656025" w:rsidP="002A689A">
            <w:pPr>
              <w:spacing w:before="240"/>
              <w:ind w:right="-284"/>
              <w:jc w:val="both"/>
              <w:rPr>
                <w:b/>
                <w:bCs/>
                <w:sz w:val="22"/>
                <w:szCs w:val="22"/>
                <w:lang w:val="ru-RU"/>
              </w:rPr>
            </w:pPr>
            <w:r w:rsidRPr="00793561">
              <w:rPr>
                <w:b/>
                <w:bCs/>
                <w:sz w:val="22"/>
                <w:szCs w:val="22"/>
                <w:lang w:val="ru-RU"/>
              </w:rPr>
              <w:t xml:space="preserve">НАЗИВ – ПУНО ПОСЛОВНО ИМЕ </w:t>
            </w:r>
          </w:p>
          <w:p w:rsidR="00656025" w:rsidRPr="00793561" w:rsidRDefault="00656025" w:rsidP="002A689A">
            <w:pPr>
              <w:spacing w:after="240"/>
              <w:ind w:right="-284"/>
              <w:jc w:val="both"/>
              <w:rPr>
                <w:b/>
                <w:bCs/>
                <w:sz w:val="22"/>
                <w:szCs w:val="22"/>
                <w:lang w:val="ru-RU"/>
              </w:rPr>
            </w:pPr>
            <w:r w:rsidRPr="00793561">
              <w:rPr>
                <w:b/>
                <w:bCs/>
                <w:sz w:val="22"/>
                <w:szCs w:val="22"/>
                <w:lang w:val="ru-RU"/>
              </w:rPr>
              <w:t>ПОДИЗВОЂАЧА</w:t>
            </w:r>
          </w:p>
        </w:tc>
        <w:tc>
          <w:tcPr>
            <w:tcW w:w="4546"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7" w:type="dxa"/>
            <w:vAlign w:val="center"/>
          </w:tcPr>
          <w:p w:rsidR="00656025" w:rsidRPr="00793561" w:rsidRDefault="00656025" w:rsidP="002A689A">
            <w:pPr>
              <w:spacing w:before="240"/>
              <w:ind w:right="-284"/>
              <w:jc w:val="both"/>
              <w:rPr>
                <w:b/>
                <w:bCs/>
                <w:sz w:val="22"/>
                <w:szCs w:val="22"/>
                <w:lang w:val="ru-RU"/>
              </w:rPr>
            </w:pPr>
            <w:r w:rsidRPr="00793561">
              <w:rPr>
                <w:b/>
                <w:bCs/>
                <w:sz w:val="22"/>
                <w:szCs w:val="22"/>
                <w:lang w:val="ru-RU"/>
              </w:rPr>
              <w:t>СЕДИШТЕ</w:t>
            </w:r>
          </w:p>
        </w:tc>
        <w:tc>
          <w:tcPr>
            <w:tcW w:w="4546"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697" w:type="dxa"/>
            <w:vAlign w:val="center"/>
          </w:tcPr>
          <w:p w:rsidR="00656025" w:rsidRPr="00793561" w:rsidRDefault="00656025" w:rsidP="002A689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656025" w:rsidRPr="005D7DC8" w:rsidRDefault="00656025" w:rsidP="002A689A">
            <w:pPr>
              <w:ind w:right="-284"/>
              <w:jc w:val="both"/>
              <w:rPr>
                <w:bCs/>
                <w:sz w:val="22"/>
                <w:szCs w:val="22"/>
                <w:lang w:val="ru-RU"/>
              </w:rPr>
            </w:pPr>
          </w:p>
        </w:tc>
      </w:tr>
      <w:tr w:rsidR="00656025" w:rsidRPr="005D7DC8" w:rsidTr="002A689A">
        <w:tc>
          <w:tcPr>
            <w:tcW w:w="4697" w:type="dxa"/>
            <w:vAlign w:val="center"/>
          </w:tcPr>
          <w:p w:rsidR="00656025" w:rsidRPr="00793561" w:rsidRDefault="00656025" w:rsidP="008267B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656025" w:rsidRPr="005D7DC8" w:rsidRDefault="00656025" w:rsidP="002A689A">
            <w:pPr>
              <w:ind w:right="-284"/>
              <w:rPr>
                <w:bCs/>
                <w:sz w:val="22"/>
                <w:szCs w:val="22"/>
                <w:lang w:val="pl-PL"/>
              </w:rPr>
            </w:pPr>
          </w:p>
        </w:tc>
      </w:tr>
      <w:tr w:rsidR="00656025" w:rsidRPr="005D7DC8" w:rsidTr="002A689A">
        <w:tc>
          <w:tcPr>
            <w:tcW w:w="4697" w:type="dxa"/>
            <w:vAlign w:val="center"/>
          </w:tcPr>
          <w:p w:rsidR="00656025" w:rsidRPr="00793561" w:rsidRDefault="00656025" w:rsidP="008267B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656025" w:rsidRPr="005D7DC8" w:rsidRDefault="00656025" w:rsidP="002A689A">
            <w:pPr>
              <w:ind w:right="-284"/>
              <w:rPr>
                <w:bCs/>
                <w:sz w:val="22"/>
                <w:szCs w:val="22"/>
              </w:rPr>
            </w:pPr>
          </w:p>
        </w:tc>
      </w:tr>
      <w:tr w:rsidR="00656025" w:rsidRPr="005D7DC8" w:rsidTr="002A689A">
        <w:trPr>
          <w:trHeight w:val="892"/>
        </w:trPr>
        <w:tc>
          <w:tcPr>
            <w:tcW w:w="4697" w:type="dxa"/>
            <w:vAlign w:val="center"/>
          </w:tcPr>
          <w:p w:rsidR="00656025" w:rsidRPr="00793561" w:rsidRDefault="00656025" w:rsidP="002A689A">
            <w:pPr>
              <w:ind w:right="-284"/>
              <w:jc w:val="both"/>
              <w:rPr>
                <w:b/>
                <w:bCs/>
                <w:sz w:val="22"/>
                <w:szCs w:val="22"/>
                <w:lang w:val="sr-Cyrl-CS"/>
              </w:rPr>
            </w:pPr>
            <w:r w:rsidRPr="00793561">
              <w:rPr>
                <w:b/>
                <w:bCs/>
                <w:sz w:val="22"/>
                <w:szCs w:val="22"/>
                <w:lang w:val="sr-Cyrl-CS"/>
              </w:rPr>
              <w:t>НАЗИВ ДЕЛАТНОСТИ</w:t>
            </w:r>
          </w:p>
        </w:tc>
        <w:tc>
          <w:tcPr>
            <w:tcW w:w="4546" w:type="dxa"/>
          </w:tcPr>
          <w:p w:rsidR="00656025" w:rsidRPr="005D7DC8" w:rsidRDefault="00656025" w:rsidP="002A689A">
            <w:pPr>
              <w:ind w:right="-284"/>
              <w:rPr>
                <w:bCs/>
                <w:sz w:val="22"/>
                <w:szCs w:val="22"/>
                <w:lang w:val="ru-RU"/>
              </w:rPr>
            </w:pPr>
          </w:p>
        </w:tc>
      </w:tr>
      <w:tr w:rsidR="00656025" w:rsidRPr="005D7DC8" w:rsidTr="002A689A">
        <w:tc>
          <w:tcPr>
            <w:tcW w:w="4697" w:type="dxa"/>
            <w:vAlign w:val="center"/>
          </w:tcPr>
          <w:p w:rsidR="00656025" w:rsidRPr="00793561" w:rsidRDefault="00656025" w:rsidP="008267BE">
            <w:pPr>
              <w:spacing w:beforeLines="30" w:afterLines="30"/>
              <w:ind w:right="-284"/>
              <w:jc w:val="both"/>
              <w:rPr>
                <w:b/>
                <w:bCs/>
                <w:sz w:val="22"/>
                <w:szCs w:val="22"/>
              </w:rPr>
            </w:pPr>
            <w:r w:rsidRPr="00793561">
              <w:rPr>
                <w:b/>
                <w:bCs/>
                <w:sz w:val="22"/>
                <w:szCs w:val="22"/>
                <w:lang w:val="sr-Cyrl-CS"/>
              </w:rPr>
              <w:t>ПИБ</w:t>
            </w:r>
          </w:p>
        </w:tc>
        <w:tc>
          <w:tcPr>
            <w:tcW w:w="4546" w:type="dxa"/>
          </w:tcPr>
          <w:p w:rsidR="00656025" w:rsidRPr="005D7DC8" w:rsidRDefault="00656025" w:rsidP="002A689A">
            <w:pPr>
              <w:ind w:right="-284"/>
              <w:rPr>
                <w:bCs/>
                <w:sz w:val="22"/>
                <w:szCs w:val="22"/>
              </w:rPr>
            </w:pPr>
          </w:p>
        </w:tc>
      </w:tr>
      <w:tr w:rsidR="00656025" w:rsidRPr="005D7DC8" w:rsidTr="002A689A">
        <w:trPr>
          <w:trHeight w:val="892"/>
        </w:trPr>
        <w:tc>
          <w:tcPr>
            <w:tcW w:w="4697" w:type="dxa"/>
            <w:vAlign w:val="center"/>
          </w:tcPr>
          <w:p w:rsidR="00656025" w:rsidRPr="00793561" w:rsidRDefault="00656025" w:rsidP="002A689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7" w:type="dxa"/>
            <w:vAlign w:val="center"/>
          </w:tcPr>
          <w:p w:rsidR="00656025" w:rsidRPr="00793561" w:rsidRDefault="00656025" w:rsidP="008267B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7" w:type="dxa"/>
            <w:vAlign w:val="center"/>
          </w:tcPr>
          <w:p w:rsidR="00656025" w:rsidRPr="00793561" w:rsidRDefault="00656025" w:rsidP="002A689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656025" w:rsidRPr="005D7DC8" w:rsidRDefault="00656025" w:rsidP="002A689A">
            <w:pPr>
              <w:ind w:right="-284"/>
              <w:rPr>
                <w:bCs/>
                <w:sz w:val="22"/>
                <w:szCs w:val="22"/>
                <w:lang w:val="ru-RU"/>
              </w:rPr>
            </w:pPr>
          </w:p>
        </w:tc>
      </w:tr>
      <w:tr w:rsidR="00656025" w:rsidRPr="005D7DC8" w:rsidTr="002A689A">
        <w:trPr>
          <w:trHeight w:val="892"/>
        </w:trPr>
        <w:tc>
          <w:tcPr>
            <w:tcW w:w="4697" w:type="dxa"/>
            <w:vAlign w:val="center"/>
          </w:tcPr>
          <w:p w:rsidR="00656025" w:rsidRDefault="00656025" w:rsidP="002A689A">
            <w:pPr>
              <w:ind w:right="-284"/>
              <w:jc w:val="both"/>
              <w:rPr>
                <w:b/>
                <w:bCs/>
                <w:sz w:val="22"/>
                <w:szCs w:val="22"/>
                <w:lang w:val="ru-RU"/>
              </w:rPr>
            </w:pPr>
            <w:r>
              <w:rPr>
                <w:b/>
                <w:bCs/>
                <w:sz w:val="22"/>
                <w:szCs w:val="22"/>
                <w:lang w:val="ru-RU"/>
              </w:rPr>
              <w:t>ОПИС И ОБИМ ПОВЕРЕНОГ ПОСЛА</w:t>
            </w:r>
          </w:p>
        </w:tc>
        <w:tc>
          <w:tcPr>
            <w:tcW w:w="4546" w:type="dxa"/>
          </w:tcPr>
          <w:p w:rsidR="00656025" w:rsidRPr="005D7DC8" w:rsidRDefault="00656025" w:rsidP="002A689A">
            <w:pPr>
              <w:ind w:right="-284"/>
              <w:rPr>
                <w:bCs/>
                <w:sz w:val="22"/>
                <w:szCs w:val="22"/>
                <w:lang w:val="ru-RU"/>
              </w:rPr>
            </w:pPr>
          </w:p>
        </w:tc>
      </w:tr>
    </w:tbl>
    <w:p w:rsidR="00656025" w:rsidRDefault="00656025" w:rsidP="00656025">
      <w:pPr>
        <w:jc w:val="both"/>
        <w:rPr>
          <w:bCs/>
          <w:sz w:val="22"/>
          <w:szCs w:val="22"/>
          <w:lang w:val="sr-Cyrl-CS"/>
        </w:rPr>
      </w:pPr>
    </w:p>
    <w:p w:rsidR="00656025" w:rsidRDefault="00656025" w:rsidP="00656025">
      <w:pPr>
        <w:jc w:val="both"/>
        <w:rPr>
          <w:b/>
          <w:bCs/>
          <w:i/>
          <w:iCs/>
          <w:u w:val="single"/>
          <w:lang w:val="ru-RU"/>
        </w:rPr>
      </w:pPr>
    </w:p>
    <w:p w:rsidR="00656025" w:rsidRDefault="00656025" w:rsidP="00656025">
      <w:pPr>
        <w:jc w:val="both"/>
        <w:rPr>
          <w:b/>
          <w:bCs/>
          <w:i/>
          <w:iCs/>
          <w:u w:val="single"/>
          <w:lang w:val="ru-RU"/>
        </w:rPr>
      </w:pPr>
    </w:p>
    <w:p w:rsidR="00656025" w:rsidRDefault="00656025" w:rsidP="00656025">
      <w:pPr>
        <w:jc w:val="both"/>
        <w:rPr>
          <w:b/>
          <w:bCs/>
          <w:i/>
          <w:iCs/>
          <w:u w:val="single"/>
          <w:lang w:val="ru-RU"/>
        </w:rPr>
      </w:pPr>
    </w:p>
    <w:p w:rsidR="00656025" w:rsidRDefault="00656025" w:rsidP="00656025">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6025" w:rsidRDefault="00656025" w:rsidP="00656025">
      <w:pPr>
        <w:jc w:val="both"/>
        <w:rPr>
          <w:b/>
          <w:bCs/>
          <w:lang w:val="sr-Cyrl-CS"/>
        </w:rPr>
      </w:pPr>
    </w:p>
    <w:p w:rsidR="00656025" w:rsidRDefault="00656025" w:rsidP="00656025">
      <w:pPr>
        <w:jc w:val="both"/>
        <w:rPr>
          <w:b/>
          <w:bCs/>
          <w:lang w:val="sr-Cyrl-CS"/>
        </w:rPr>
      </w:pPr>
    </w:p>
    <w:p w:rsidR="00656025" w:rsidRDefault="00656025" w:rsidP="00656025">
      <w:pPr>
        <w:jc w:val="both"/>
        <w:rPr>
          <w:b/>
          <w:bCs/>
          <w:szCs w:val="22"/>
        </w:rPr>
      </w:pPr>
    </w:p>
    <w:p w:rsidR="001E5DED" w:rsidRPr="001E5DED" w:rsidRDefault="001E5DED" w:rsidP="00656025">
      <w:pPr>
        <w:jc w:val="both"/>
        <w:rPr>
          <w:b/>
          <w:bCs/>
          <w:szCs w:val="22"/>
        </w:rPr>
      </w:pPr>
    </w:p>
    <w:p w:rsidR="00656025" w:rsidRPr="00392D71" w:rsidRDefault="00656025" w:rsidP="00656025">
      <w:pPr>
        <w:jc w:val="both"/>
        <w:rPr>
          <w:b/>
          <w:bCs/>
          <w:szCs w:val="22"/>
        </w:rPr>
      </w:pPr>
    </w:p>
    <w:p w:rsidR="00656025" w:rsidRDefault="00656025" w:rsidP="00656025">
      <w:pPr>
        <w:jc w:val="both"/>
        <w:rPr>
          <w:b/>
          <w:bCs/>
          <w:szCs w:val="22"/>
          <w:lang w:val="en-US"/>
        </w:rPr>
      </w:pPr>
    </w:p>
    <w:p w:rsidR="00656025" w:rsidRPr="00D96E51" w:rsidRDefault="00656025" w:rsidP="002046B6">
      <w:pPr>
        <w:numPr>
          <w:ilvl w:val="0"/>
          <w:numId w:val="27"/>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656025" w:rsidRDefault="00656025" w:rsidP="00656025">
      <w:pPr>
        <w:jc w:val="both"/>
        <w:rPr>
          <w:b/>
          <w:bCs/>
          <w:szCs w:val="22"/>
          <w:lang w:val="sr-Cyrl-CS"/>
        </w:rPr>
      </w:pPr>
    </w:p>
    <w:p w:rsidR="00656025" w:rsidRPr="005D7DC8" w:rsidRDefault="00656025" w:rsidP="00656025">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656025" w:rsidTr="002A689A">
        <w:trPr>
          <w:trHeight w:val="615"/>
        </w:trPr>
        <w:tc>
          <w:tcPr>
            <w:tcW w:w="9243" w:type="dxa"/>
            <w:gridSpan w:val="2"/>
            <w:shd w:val="clear" w:color="auto" w:fill="A6A6A6"/>
            <w:vAlign w:val="center"/>
          </w:tcPr>
          <w:p w:rsidR="00656025" w:rsidRPr="0099531F" w:rsidRDefault="00656025" w:rsidP="002A689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656025" w:rsidRPr="005D7DC8" w:rsidTr="002A689A">
        <w:trPr>
          <w:trHeight w:val="758"/>
        </w:trPr>
        <w:tc>
          <w:tcPr>
            <w:tcW w:w="487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656025" w:rsidRPr="00D96E51" w:rsidRDefault="00656025" w:rsidP="002A689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87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СЕДИШТЕ</w:t>
            </w:r>
          </w:p>
        </w:tc>
        <w:tc>
          <w:tcPr>
            <w:tcW w:w="4365" w:type="dxa"/>
          </w:tcPr>
          <w:p w:rsidR="00656025" w:rsidRPr="005D7DC8" w:rsidRDefault="00656025" w:rsidP="002A689A">
            <w:pPr>
              <w:ind w:right="-284"/>
              <w:jc w:val="both"/>
              <w:rPr>
                <w:bCs/>
                <w:sz w:val="22"/>
                <w:szCs w:val="22"/>
                <w:lang w:val="ru-RU"/>
              </w:rPr>
            </w:pPr>
          </w:p>
        </w:tc>
      </w:tr>
      <w:tr w:rsidR="00656025" w:rsidRPr="005D7DC8" w:rsidTr="002A689A">
        <w:trPr>
          <w:trHeight w:val="758"/>
        </w:trPr>
        <w:tc>
          <w:tcPr>
            <w:tcW w:w="4878" w:type="dxa"/>
            <w:vAlign w:val="center"/>
          </w:tcPr>
          <w:p w:rsidR="00656025" w:rsidRPr="00D96E51" w:rsidRDefault="00656025" w:rsidP="002A689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656025" w:rsidRPr="005D7DC8" w:rsidRDefault="00656025" w:rsidP="002A689A">
            <w:pPr>
              <w:ind w:right="-284"/>
              <w:jc w:val="both"/>
              <w:rPr>
                <w:bCs/>
                <w:sz w:val="22"/>
                <w:szCs w:val="22"/>
                <w:lang w:val="ru-RU"/>
              </w:rPr>
            </w:pPr>
          </w:p>
        </w:tc>
      </w:tr>
      <w:tr w:rsidR="00656025" w:rsidRPr="005D7DC8" w:rsidTr="002A689A">
        <w:tc>
          <w:tcPr>
            <w:tcW w:w="4878" w:type="dxa"/>
            <w:vAlign w:val="center"/>
          </w:tcPr>
          <w:p w:rsidR="00656025" w:rsidRPr="00D96E51" w:rsidRDefault="00656025"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656025" w:rsidRPr="005D7DC8" w:rsidRDefault="00656025" w:rsidP="002A689A">
            <w:pPr>
              <w:ind w:right="-284"/>
              <w:rPr>
                <w:bCs/>
                <w:sz w:val="22"/>
                <w:szCs w:val="22"/>
                <w:lang w:val="pl-PL"/>
              </w:rPr>
            </w:pPr>
          </w:p>
        </w:tc>
      </w:tr>
      <w:tr w:rsidR="00656025" w:rsidRPr="005D7DC8" w:rsidTr="002A689A">
        <w:tc>
          <w:tcPr>
            <w:tcW w:w="4878" w:type="dxa"/>
            <w:vAlign w:val="center"/>
          </w:tcPr>
          <w:p w:rsidR="00656025" w:rsidRPr="00D96E51" w:rsidRDefault="00656025"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656025" w:rsidRPr="005D7DC8" w:rsidRDefault="00656025" w:rsidP="002A689A">
            <w:pPr>
              <w:ind w:right="-284"/>
              <w:rPr>
                <w:bCs/>
                <w:sz w:val="22"/>
                <w:szCs w:val="22"/>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ДЕЛАТНОСТИ</w:t>
            </w:r>
          </w:p>
        </w:tc>
        <w:tc>
          <w:tcPr>
            <w:tcW w:w="4365" w:type="dxa"/>
          </w:tcPr>
          <w:p w:rsidR="00656025" w:rsidRPr="005D7DC8" w:rsidRDefault="00656025" w:rsidP="002A689A">
            <w:pPr>
              <w:ind w:right="-284"/>
              <w:rPr>
                <w:bCs/>
                <w:sz w:val="22"/>
                <w:szCs w:val="22"/>
                <w:lang w:val="ru-RU"/>
              </w:rPr>
            </w:pPr>
          </w:p>
        </w:tc>
      </w:tr>
      <w:tr w:rsidR="00656025" w:rsidRPr="005D7DC8" w:rsidTr="002A689A">
        <w:tc>
          <w:tcPr>
            <w:tcW w:w="4878" w:type="dxa"/>
            <w:vAlign w:val="center"/>
          </w:tcPr>
          <w:p w:rsidR="00656025" w:rsidRPr="00D96E51" w:rsidRDefault="00656025" w:rsidP="008267BE">
            <w:pPr>
              <w:spacing w:beforeLines="30" w:afterLines="30"/>
              <w:ind w:right="-284"/>
              <w:jc w:val="both"/>
              <w:rPr>
                <w:b/>
                <w:bCs/>
                <w:sz w:val="22"/>
                <w:szCs w:val="22"/>
              </w:rPr>
            </w:pPr>
            <w:r w:rsidRPr="00D96E51">
              <w:rPr>
                <w:b/>
                <w:bCs/>
                <w:sz w:val="22"/>
                <w:szCs w:val="22"/>
                <w:lang w:val="sr-Cyrl-CS"/>
              </w:rPr>
              <w:t>ПИБ</w:t>
            </w:r>
          </w:p>
        </w:tc>
        <w:tc>
          <w:tcPr>
            <w:tcW w:w="4365" w:type="dxa"/>
          </w:tcPr>
          <w:p w:rsidR="00656025" w:rsidRPr="005D7DC8" w:rsidRDefault="00656025" w:rsidP="002A689A">
            <w:pPr>
              <w:ind w:right="-284"/>
              <w:rPr>
                <w:bCs/>
                <w:sz w:val="22"/>
                <w:szCs w:val="22"/>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656025" w:rsidRPr="005D7DC8" w:rsidRDefault="00656025" w:rsidP="002A689A">
            <w:pPr>
              <w:ind w:right="-284"/>
              <w:rPr>
                <w:bCs/>
                <w:sz w:val="22"/>
                <w:szCs w:val="22"/>
                <w:lang w:val="ru-RU"/>
              </w:rPr>
            </w:pPr>
          </w:p>
        </w:tc>
      </w:tr>
      <w:tr w:rsidR="00656025" w:rsidRPr="005D7DC8" w:rsidTr="002A689A">
        <w:trPr>
          <w:trHeight w:val="892"/>
        </w:trPr>
        <w:tc>
          <w:tcPr>
            <w:tcW w:w="4878" w:type="dxa"/>
            <w:vAlign w:val="center"/>
          </w:tcPr>
          <w:p w:rsidR="00656025" w:rsidRPr="00D96E51" w:rsidRDefault="00656025"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656025" w:rsidRPr="005D7DC8" w:rsidRDefault="00656025" w:rsidP="002A689A">
            <w:pPr>
              <w:ind w:right="-284"/>
              <w:rPr>
                <w:bCs/>
                <w:sz w:val="22"/>
                <w:szCs w:val="22"/>
                <w:lang w:val="ru-RU"/>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656025" w:rsidRPr="005D7DC8" w:rsidRDefault="00656025" w:rsidP="002A689A">
            <w:pPr>
              <w:ind w:right="-284"/>
              <w:rPr>
                <w:bCs/>
                <w:sz w:val="22"/>
                <w:szCs w:val="22"/>
                <w:lang w:val="ru-RU"/>
              </w:rPr>
            </w:pPr>
          </w:p>
        </w:tc>
      </w:tr>
      <w:tr w:rsidR="00656025" w:rsidRPr="005D7DC8" w:rsidTr="002A689A">
        <w:trPr>
          <w:trHeight w:val="892"/>
        </w:trPr>
        <w:tc>
          <w:tcPr>
            <w:tcW w:w="4878" w:type="dxa"/>
            <w:vAlign w:val="center"/>
          </w:tcPr>
          <w:p w:rsidR="00656025" w:rsidRPr="00D96E51" w:rsidRDefault="00656025" w:rsidP="002A689A">
            <w:pPr>
              <w:ind w:right="-284"/>
              <w:jc w:val="both"/>
              <w:rPr>
                <w:b/>
                <w:bCs/>
                <w:sz w:val="22"/>
                <w:szCs w:val="22"/>
                <w:lang w:val="ru-RU"/>
              </w:rPr>
            </w:pPr>
            <w:r>
              <w:rPr>
                <w:b/>
                <w:bCs/>
                <w:sz w:val="22"/>
                <w:szCs w:val="22"/>
                <w:lang w:val="ru-RU"/>
              </w:rPr>
              <w:t>ОПИС И ОБИМ ПОВЕРЕНОГ ПОСЛА</w:t>
            </w:r>
          </w:p>
        </w:tc>
        <w:tc>
          <w:tcPr>
            <w:tcW w:w="4365" w:type="dxa"/>
          </w:tcPr>
          <w:p w:rsidR="00656025" w:rsidRPr="005D7DC8" w:rsidRDefault="00656025" w:rsidP="002A689A">
            <w:pPr>
              <w:ind w:right="-284"/>
              <w:rPr>
                <w:bCs/>
                <w:sz w:val="22"/>
                <w:szCs w:val="22"/>
                <w:lang w:val="ru-RU"/>
              </w:rPr>
            </w:pPr>
          </w:p>
        </w:tc>
      </w:tr>
    </w:tbl>
    <w:p w:rsidR="00656025" w:rsidRPr="005D7DC8" w:rsidRDefault="00656025" w:rsidP="00656025">
      <w:pPr>
        <w:jc w:val="both"/>
        <w:rPr>
          <w:b/>
          <w:bCs/>
          <w:sz w:val="22"/>
          <w:szCs w:val="22"/>
          <w:lang w:val="sr-Cyrl-CS"/>
        </w:rPr>
      </w:pPr>
    </w:p>
    <w:p w:rsidR="00656025" w:rsidRDefault="00656025" w:rsidP="00656025">
      <w:pPr>
        <w:jc w:val="both"/>
        <w:rPr>
          <w:b/>
          <w:bCs/>
          <w:i/>
          <w:iCs/>
          <w:u w:val="single"/>
        </w:rPr>
      </w:pPr>
    </w:p>
    <w:p w:rsidR="00656025" w:rsidRDefault="00656025" w:rsidP="00656025">
      <w:pPr>
        <w:jc w:val="both"/>
        <w:rPr>
          <w:b/>
          <w:bCs/>
          <w:i/>
          <w:iCs/>
          <w:u w:val="single"/>
        </w:rPr>
      </w:pPr>
    </w:p>
    <w:p w:rsidR="00656025" w:rsidRPr="0050276F" w:rsidRDefault="00656025" w:rsidP="00656025">
      <w:pPr>
        <w:jc w:val="both"/>
        <w:rPr>
          <w:i/>
          <w:iCs/>
          <w:lang w:val="ru-RU"/>
        </w:rPr>
      </w:pPr>
      <w:r w:rsidRPr="0050276F">
        <w:rPr>
          <w:b/>
          <w:bCs/>
          <w:i/>
          <w:iCs/>
          <w:u w:val="single"/>
        </w:rPr>
        <w:t>Напомена:</w:t>
      </w:r>
      <w:r w:rsidRPr="0050276F">
        <w:rPr>
          <w:b/>
          <w:bCs/>
          <w:i/>
          <w:iCs/>
        </w:rPr>
        <w:t xml:space="preserve"> </w:t>
      </w:r>
    </w:p>
    <w:p w:rsidR="00656025" w:rsidRPr="00021700" w:rsidRDefault="00656025" w:rsidP="00656025">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Default="00656025" w:rsidP="00656025">
      <w:pPr>
        <w:jc w:val="both"/>
        <w:rPr>
          <w:b/>
          <w:bCs/>
          <w:sz w:val="22"/>
          <w:szCs w:val="22"/>
          <w:lang w:val="sr-Cyrl-CS"/>
        </w:rPr>
      </w:pPr>
    </w:p>
    <w:p w:rsidR="00656025" w:rsidRPr="003E5AB1" w:rsidRDefault="00656025" w:rsidP="002046B6">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656025" w:rsidRPr="009C046C" w:rsidTr="002A689A">
        <w:trPr>
          <w:trHeight w:val="572"/>
        </w:trPr>
        <w:tc>
          <w:tcPr>
            <w:tcW w:w="4634" w:type="dxa"/>
            <w:tcBorders>
              <w:top w:val="nil"/>
              <w:left w:val="nil"/>
              <w:bottom w:val="single" w:sz="12" w:space="0" w:color="auto"/>
              <w:right w:val="nil"/>
            </w:tcBorders>
            <w:vAlign w:val="bottom"/>
          </w:tcPr>
          <w:p w:rsidR="00656025" w:rsidRPr="009C046C" w:rsidRDefault="00656025" w:rsidP="002A689A">
            <w:pPr>
              <w:jc w:val="center"/>
              <w:rPr>
                <w:b/>
                <w:sz w:val="28"/>
                <w:szCs w:val="28"/>
              </w:rPr>
            </w:pPr>
          </w:p>
        </w:tc>
      </w:tr>
      <w:tr w:rsidR="00656025" w:rsidRPr="009C046C" w:rsidTr="002A689A">
        <w:trPr>
          <w:trHeight w:val="538"/>
        </w:trPr>
        <w:tc>
          <w:tcPr>
            <w:tcW w:w="4634" w:type="dxa"/>
            <w:tcBorders>
              <w:top w:val="single" w:sz="12" w:space="0" w:color="auto"/>
              <w:left w:val="nil"/>
              <w:bottom w:val="nil"/>
              <w:right w:val="nil"/>
            </w:tcBorders>
          </w:tcPr>
          <w:p w:rsidR="00656025" w:rsidRPr="009C046C" w:rsidRDefault="00656025" w:rsidP="002A689A">
            <w:pPr>
              <w:jc w:val="center"/>
            </w:pPr>
            <w:r w:rsidRPr="009C046C">
              <w:t xml:space="preserve">  (назив понуђача)</w:t>
            </w:r>
          </w:p>
        </w:tc>
      </w:tr>
      <w:tr w:rsidR="00656025" w:rsidRPr="009C046C" w:rsidTr="002A689A">
        <w:trPr>
          <w:trHeight w:val="362"/>
        </w:trPr>
        <w:tc>
          <w:tcPr>
            <w:tcW w:w="4634" w:type="dxa"/>
            <w:tcBorders>
              <w:top w:val="nil"/>
              <w:left w:val="nil"/>
              <w:bottom w:val="single" w:sz="12" w:space="0" w:color="auto"/>
              <w:right w:val="nil"/>
            </w:tcBorders>
            <w:vAlign w:val="bottom"/>
          </w:tcPr>
          <w:p w:rsidR="00656025" w:rsidRPr="009C046C" w:rsidRDefault="00656025" w:rsidP="002A689A">
            <w:pPr>
              <w:jc w:val="center"/>
              <w:rPr>
                <w:sz w:val="16"/>
                <w:szCs w:val="16"/>
              </w:rPr>
            </w:pPr>
          </w:p>
        </w:tc>
      </w:tr>
      <w:tr w:rsidR="00656025" w:rsidRPr="009C046C" w:rsidTr="002A689A">
        <w:trPr>
          <w:trHeight w:val="538"/>
        </w:trPr>
        <w:tc>
          <w:tcPr>
            <w:tcW w:w="4634" w:type="dxa"/>
            <w:tcBorders>
              <w:top w:val="single" w:sz="12" w:space="0" w:color="auto"/>
              <w:left w:val="nil"/>
              <w:bottom w:val="nil"/>
              <w:right w:val="nil"/>
            </w:tcBorders>
          </w:tcPr>
          <w:p w:rsidR="00656025" w:rsidRPr="009C046C" w:rsidRDefault="00656025" w:rsidP="002A689A">
            <w:pPr>
              <w:jc w:val="center"/>
            </w:pPr>
            <w:r w:rsidRPr="009C046C">
              <w:t>(улица и број)</w:t>
            </w:r>
          </w:p>
        </w:tc>
      </w:tr>
      <w:tr w:rsidR="00656025" w:rsidRPr="009C046C" w:rsidTr="002A689A">
        <w:trPr>
          <w:trHeight w:val="379"/>
        </w:trPr>
        <w:tc>
          <w:tcPr>
            <w:tcW w:w="4634" w:type="dxa"/>
            <w:tcBorders>
              <w:top w:val="nil"/>
              <w:left w:val="nil"/>
              <w:bottom w:val="single" w:sz="12" w:space="0" w:color="auto"/>
              <w:right w:val="nil"/>
            </w:tcBorders>
            <w:vAlign w:val="bottom"/>
          </w:tcPr>
          <w:p w:rsidR="00656025" w:rsidRPr="009C046C" w:rsidRDefault="00656025" w:rsidP="002A689A">
            <w:pPr>
              <w:spacing w:after="120"/>
              <w:jc w:val="center"/>
            </w:pPr>
          </w:p>
        </w:tc>
      </w:tr>
      <w:tr w:rsidR="00656025" w:rsidRPr="009C046C" w:rsidTr="002A689A">
        <w:trPr>
          <w:trHeight w:val="335"/>
        </w:trPr>
        <w:tc>
          <w:tcPr>
            <w:tcW w:w="4634" w:type="dxa"/>
            <w:tcBorders>
              <w:top w:val="single" w:sz="12" w:space="0" w:color="auto"/>
              <w:left w:val="nil"/>
              <w:bottom w:val="nil"/>
              <w:right w:val="nil"/>
            </w:tcBorders>
          </w:tcPr>
          <w:p w:rsidR="00656025" w:rsidRPr="00791846" w:rsidRDefault="00656025" w:rsidP="002A689A">
            <w:pPr>
              <w:spacing w:after="120"/>
              <w:jc w:val="center"/>
            </w:pPr>
            <w:r w:rsidRPr="009C046C">
              <w:t>(седиште)</w:t>
            </w:r>
          </w:p>
        </w:tc>
      </w:tr>
    </w:tbl>
    <w:p w:rsidR="00656025" w:rsidRPr="00007FDF" w:rsidRDefault="00656025" w:rsidP="00656025">
      <w:pPr>
        <w:rPr>
          <w:b/>
          <w:sz w:val="40"/>
          <w:szCs w:val="40"/>
          <w:lang w:val="sr-Cyrl-CS"/>
        </w:rPr>
      </w:pPr>
    </w:p>
    <w:p w:rsidR="00656025" w:rsidRDefault="00656025" w:rsidP="00656025">
      <w:pPr>
        <w:rPr>
          <w:b/>
          <w:sz w:val="40"/>
          <w:szCs w:val="40"/>
        </w:rPr>
      </w:pPr>
    </w:p>
    <w:p w:rsidR="00656025" w:rsidRDefault="00656025" w:rsidP="00656025">
      <w:pPr>
        <w:rPr>
          <w:b/>
          <w:sz w:val="40"/>
          <w:szCs w:val="40"/>
        </w:rPr>
      </w:pPr>
    </w:p>
    <w:p w:rsidR="00656025" w:rsidRDefault="00656025" w:rsidP="00656025">
      <w:pPr>
        <w:rPr>
          <w:b/>
          <w:sz w:val="40"/>
          <w:szCs w:val="40"/>
        </w:rPr>
      </w:pPr>
    </w:p>
    <w:p w:rsidR="00656025" w:rsidRDefault="00656025" w:rsidP="00656025">
      <w:pPr>
        <w:rPr>
          <w:b/>
          <w:sz w:val="40"/>
          <w:szCs w:val="40"/>
        </w:rPr>
      </w:pPr>
    </w:p>
    <w:p w:rsidR="00656025" w:rsidRDefault="00656025" w:rsidP="00656025">
      <w:pPr>
        <w:rPr>
          <w:b/>
          <w:sz w:val="40"/>
          <w:szCs w:val="40"/>
        </w:rPr>
      </w:pPr>
    </w:p>
    <w:p w:rsidR="00656025" w:rsidRPr="009C046C" w:rsidRDefault="00656025" w:rsidP="00656025">
      <w:pPr>
        <w:rPr>
          <w:b/>
          <w:sz w:val="40"/>
          <w:szCs w:val="40"/>
        </w:rPr>
      </w:pPr>
    </w:p>
    <w:p w:rsidR="00656025" w:rsidRPr="006A3F6C" w:rsidRDefault="00656025" w:rsidP="00656025">
      <w:pPr>
        <w:spacing w:after="120"/>
        <w:jc w:val="center"/>
        <w:rPr>
          <w:b/>
          <w:shadow/>
          <w:sz w:val="36"/>
          <w:szCs w:val="36"/>
          <w:lang w:val="sr-Cyrl-CS"/>
        </w:rPr>
      </w:pPr>
      <w:r w:rsidRPr="006A3F6C">
        <w:rPr>
          <w:b/>
          <w:shadow/>
          <w:sz w:val="36"/>
          <w:szCs w:val="36"/>
        </w:rPr>
        <w:t>П О Н У Д А</w:t>
      </w:r>
    </w:p>
    <w:p w:rsidR="00656025" w:rsidRPr="0075079A" w:rsidRDefault="00656025" w:rsidP="00656025">
      <w:pPr>
        <w:spacing w:after="120"/>
        <w:ind w:right="-109"/>
        <w:jc w:val="center"/>
        <w:rPr>
          <w:shadow/>
        </w:rPr>
      </w:pPr>
      <w:r w:rsidRPr="0075079A">
        <w:rPr>
          <w:shadow/>
        </w:rPr>
        <w:t>ЗА ЈАВНУ НАБАВКУ</w:t>
      </w:r>
      <w:r w:rsidRPr="0075079A">
        <w:rPr>
          <w:shadow/>
          <w:lang w:val="sr-Cyrl-CS"/>
        </w:rPr>
        <w:t>:</w:t>
      </w:r>
    </w:p>
    <w:p w:rsidR="00656025" w:rsidRDefault="00656025" w:rsidP="00656025">
      <w:pPr>
        <w:jc w:val="center"/>
        <w:rPr>
          <w:rFonts w:cs="Arial"/>
        </w:rPr>
      </w:pPr>
      <w:r>
        <w:rPr>
          <w:lang w:val="sr-Cyrl-CS"/>
        </w:rPr>
        <w:t xml:space="preserve">Израда пројекта реконструкције </w:t>
      </w:r>
      <w:r w:rsidR="0025461D">
        <w:rPr>
          <w:lang w:val="sr-Cyrl-CS"/>
        </w:rPr>
        <w:t xml:space="preserve">локалних и </w:t>
      </w:r>
      <w:r w:rsidR="005061A8">
        <w:rPr>
          <w:lang w:val="sr-Cyrl-CS"/>
        </w:rPr>
        <w:t>некатегори</w:t>
      </w:r>
      <w:r>
        <w:rPr>
          <w:lang w:val="sr-Cyrl-CS"/>
        </w:rPr>
        <w:t xml:space="preserve">саних путева на територији општине Љубовија, </w:t>
      </w:r>
      <w:r>
        <w:rPr>
          <w:rFonts w:cs="Arial"/>
          <w:lang w:val="sr-Cyrl-CS"/>
        </w:rPr>
        <w:t>Б</w:t>
      </w:r>
      <w:r w:rsidRPr="009C046C">
        <w:rPr>
          <w:rFonts w:cs="Arial"/>
        </w:rPr>
        <w:t>рој јавне набавке</w:t>
      </w:r>
      <w:r>
        <w:rPr>
          <w:rFonts w:cs="Arial"/>
        </w:rPr>
        <w:t xml:space="preserve">: </w:t>
      </w:r>
      <w:r w:rsidR="0025461D">
        <w:rPr>
          <w:rFonts w:cs="Arial"/>
        </w:rPr>
        <w:t>8</w:t>
      </w:r>
      <w:r>
        <w:rPr>
          <w:rFonts w:cs="Arial"/>
        </w:rPr>
        <w:t>/2020</w:t>
      </w:r>
    </w:p>
    <w:p w:rsidR="00656025" w:rsidRPr="00B51DCA" w:rsidRDefault="00656025" w:rsidP="00656025">
      <w:pPr>
        <w:jc w:val="center"/>
        <w:rPr>
          <w:rFonts w:cs="Arial"/>
        </w:rPr>
      </w:pPr>
    </w:p>
    <w:p w:rsidR="00FE2A57" w:rsidRPr="00FE2A57" w:rsidRDefault="00656025" w:rsidP="00FE2A57">
      <w:pPr>
        <w:spacing w:line="276" w:lineRule="auto"/>
        <w:ind w:left="1560" w:hanging="1200"/>
        <w:rPr>
          <w:b/>
          <w:lang w:val="sr-Cyrl-CS"/>
        </w:rPr>
      </w:pPr>
      <w:r w:rsidRPr="00B51DCA">
        <w:rPr>
          <w:b/>
          <w:lang w:val="sr-Cyrl-CS"/>
        </w:rPr>
        <w:t xml:space="preserve">Партија </w:t>
      </w:r>
      <w:r>
        <w:rPr>
          <w:b/>
          <w:lang w:val="sr-Cyrl-CS"/>
        </w:rPr>
        <w:t>2</w:t>
      </w:r>
      <w:r w:rsidRPr="00B51DCA">
        <w:rPr>
          <w:b/>
          <w:lang w:val="sr-Cyrl-CS"/>
        </w:rPr>
        <w:t xml:space="preserve">) </w:t>
      </w:r>
      <w:r w:rsidR="00FE2A57" w:rsidRPr="00FE2A57">
        <w:rPr>
          <w:b/>
          <w:lang w:val="sr-Cyrl-CS"/>
        </w:rPr>
        <w:t>Пројекат рекон</w:t>
      </w:r>
      <w:r w:rsidR="00811C0A">
        <w:rPr>
          <w:b/>
          <w:lang w:val="sr-Cyrl-CS"/>
        </w:rPr>
        <w:t>струкције пута  Доња Оровица – Ђ</w:t>
      </w:r>
      <w:r w:rsidR="00FE2A57" w:rsidRPr="00FE2A57">
        <w:rPr>
          <w:b/>
          <w:lang w:val="sr-Cyrl-CS"/>
        </w:rPr>
        <w:t xml:space="preserve">урим – Трафо – Оровичка планина, Л=5км </w:t>
      </w:r>
    </w:p>
    <w:p w:rsidR="00656025" w:rsidRPr="00B51DCA" w:rsidRDefault="00656025" w:rsidP="00656025">
      <w:pPr>
        <w:pStyle w:val="ListParagraph"/>
        <w:spacing w:line="276" w:lineRule="auto"/>
        <w:jc w:val="center"/>
        <w:rPr>
          <w:b/>
          <w:lang w:val="sr-Cyrl-CS"/>
        </w:rPr>
      </w:pPr>
    </w:p>
    <w:p w:rsidR="00656025" w:rsidRPr="009C046C" w:rsidRDefault="00656025" w:rsidP="00656025">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20</w:t>
      </w:r>
      <w:r w:rsidRPr="009C046C">
        <w:t>.</w:t>
      </w:r>
      <w:proofErr w:type="gramEnd"/>
    </w:p>
    <w:p w:rsidR="00656025" w:rsidRPr="00D300CF" w:rsidRDefault="00656025" w:rsidP="00656025">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656025" w:rsidRPr="005D35D6" w:rsidRDefault="00656025" w:rsidP="00656025">
      <w:pPr>
        <w:spacing w:line="168" w:lineRule="auto"/>
        <w:rPr>
          <w:b/>
        </w:rPr>
      </w:pPr>
      <w:r>
        <w:rPr>
          <w:b/>
        </w:rPr>
        <w:t xml:space="preserve"> </w:t>
      </w:r>
    </w:p>
    <w:p w:rsidR="00656025" w:rsidRPr="004059F4" w:rsidRDefault="00656025" w:rsidP="002046B6">
      <w:pPr>
        <w:pStyle w:val="ListParagraph"/>
        <w:numPr>
          <w:ilvl w:val="0"/>
          <w:numId w:val="31"/>
        </w:numPr>
        <w:ind w:left="709" w:hanging="283"/>
        <w:rPr>
          <w:b/>
          <w:shadow/>
        </w:rPr>
      </w:pPr>
      <w:r w:rsidRPr="004059F4">
        <w:rPr>
          <w:b/>
          <w:shadow/>
        </w:rPr>
        <w:t>ВРЕДНОСТ ПОНУДЕ:</w:t>
      </w:r>
    </w:p>
    <w:p w:rsidR="00656025" w:rsidRPr="009C046C" w:rsidRDefault="00656025" w:rsidP="00656025">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656025" w:rsidRPr="009C046C" w:rsidTr="002A689A">
        <w:trPr>
          <w:trHeight w:val="510"/>
        </w:trPr>
        <w:tc>
          <w:tcPr>
            <w:tcW w:w="5880" w:type="dxa"/>
            <w:tcBorders>
              <w:top w:val="single" w:sz="12" w:space="0" w:color="auto"/>
              <w:left w:val="nil"/>
              <w:bottom w:val="nil"/>
              <w:right w:val="nil"/>
            </w:tcBorders>
            <w:vAlign w:val="center"/>
          </w:tcPr>
          <w:p w:rsidR="00656025" w:rsidRPr="0075079A" w:rsidRDefault="00656025" w:rsidP="002A689A">
            <w:pPr>
              <w:ind w:left="-108"/>
              <w:jc w:val="right"/>
              <w:rPr>
                <w:shadow/>
                <w:sz w:val="6"/>
                <w:szCs w:val="6"/>
              </w:rPr>
            </w:pPr>
          </w:p>
          <w:p w:rsidR="00656025" w:rsidRPr="0075079A" w:rsidRDefault="00656025" w:rsidP="002A689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656025" w:rsidRPr="002F61FB" w:rsidRDefault="00656025" w:rsidP="002A689A">
            <w:pPr>
              <w:jc w:val="center"/>
              <w:rPr>
                <w:sz w:val="22"/>
                <w:szCs w:val="22"/>
                <w:lang w:val="sr-Cyrl-CS"/>
              </w:rPr>
            </w:pPr>
            <w:r>
              <w:rPr>
                <w:sz w:val="22"/>
                <w:szCs w:val="22"/>
                <w:lang w:val="sr-Cyrl-CS"/>
              </w:rPr>
              <w:t xml:space="preserve">                                     </w:t>
            </w:r>
            <w:r w:rsidRPr="002F61FB">
              <w:rPr>
                <w:sz w:val="22"/>
                <w:szCs w:val="22"/>
                <w:lang w:val="sr-Cyrl-CS"/>
              </w:rPr>
              <w:t>динара</w:t>
            </w:r>
          </w:p>
        </w:tc>
      </w:tr>
      <w:tr w:rsidR="00656025" w:rsidRPr="009C046C" w:rsidTr="002A689A">
        <w:trPr>
          <w:trHeight w:val="510"/>
        </w:trPr>
        <w:tc>
          <w:tcPr>
            <w:tcW w:w="5880" w:type="dxa"/>
            <w:tcBorders>
              <w:top w:val="nil"/>
              <w:left w:val="nil"/>
              <w:bottom w:val="nil"/>
              <w:right w:val="nil"/>
            </w:tcBorders>
            <w:vAlign w:val="center"/>
          </w:tcPr>
          <w:p w:rsidR="00656025" w:rsidRPr="0075079A" w:rsidRDefault="00656025" w:rsidP="002A689A">
            <w:pPr>
              <w:ind w:right="132"/>
              <w:jc w:val="right"/>
              <w:rPr>
                <w:shadow/>
                <w:sz w:val="6"/>
                <w:szCs w:val="6"/>
              </w:rPr>
            </w:pPr>
          </w:p>
          <w:p w:rsidR="00656025" w:rsidRPr="0075079A" w:rsidRDefault="00656025" w:rsidP="002A689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656025" w:rsidRPr="0075079A" w:rsidRDefault="00656025" w:rsidP="002A689A">
            <w:pPr>
              <w:jc w:val="right"/>
              <w:rPr>
                <w:sz w:val="22"/>
                <w:szCs w:val="16"/>
              </w:rPr>
            </w:pPr>
            <w:r>
              <w:rPr>
                <w:sz w:val="22"/>
                <w:szCs w:val="16"/>
              </w:rPr>
              <w:t>динара</w:t>
            </w:r>
          </w:p>
        </w:tc>
      </w:tr>
      <w:tr w:rsidR="00656025" w:rsidRPr="009C046C" w:rsidTr="002A689A">
        <w:trPr>
          <w:trHeight w:hRule="exact" w:val="957"/>
        </w:trPr>
        <w:tc>
          <w:tcPr>
            <w:tcW w:w="5868" w:type="dxa"/>
            <w:tcBorders>
              <w:top w:val="single" w:sz="12" w:space="0" w:color="auto"/>
              <w:left w:val="nil"/>
              <w:bottom w:val="single" w:sz="12" w:space="0" w:color="auto"/>
              <w:right w:val="nil"/>
            </w:tcBorders>
            <w:vAlign w:val="center"/>
          </w:tcPr>
          <w:p w:rsidR="00656025" w:rsidRPr="0075079A" w:rsidRDefault="00656025" w:rsidP="002A689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656025" w:rsidRPr="002F61FB" w:rsidRDefault="00656025" w:rsidP="002A689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656025" w:rsidRDefault="00656025" w:rsidP="00656025">
      <w:pPr>
        <w:tabs>
          <w:tab w:val="center" w:pos="7200"/>
        </w:tabs>
        <w:spacing w:after="120"/>
        <w:rPr>
          <w:lang w:val="sr-Cyrl-CS"/>
        </w:rPr>
      </w:pPr>
    </w:p>
    <w:p w:rsidR="00656025" w:rsidRDefault="00656025" w:rsidP="00656025">
      <w:pPr>
        <w:tabs>
          <w:tab w:val="center" w:pos="7200"/>
        </w:tabs>
        <w:spacing w:after="120"/>
        <w:rPr>
          <w:lang w:val="sr-Cyrl-CS"/>
        </w:rPr>
      </w:pPr>
    </w:p>
    <w:p w:rsidR="00656025" w:rsidRPr="00127D69" w:rsidRDefault="00656025" w:rsidP="002046B6">
      <w:pPr>
        <w:numPr>
          <w:ilvl w:val="0"/>
          <w:numId w:val="31"/>
        </w:numPr>
        <w:spacing w:after="120"/>
        <w:ind w:left="0" w:right="-108" w:firstLine="360"/>
        <w:jc w:val="both"/>
        <w:rPr>
          <w:b/>
        </w:rPr>
      </w:pPr>
      <w:r>
        <w:rPr>
          <w:b/>
        </w:rPr>
        <w:t xml:space="preserve">РОК </w:t>
      </w:r>
      <w:r>
        <w:rPr>
          <w:b/>
          <w:lang w:val="sr-Cyrl-CS"/>
        </w:rPr>
        <w:t>ИЗВРШЕЊА УСЛУГЕ</w:t>
      </w:r>
      <w:r>
        <w:rPr>
          <w:b/>
        </w:rPr>
        <w:t xml:space="preserve">: </w:t>
      </w:r>
    </w:p>
    <w:p w:rsidR="00656025" w:rsidRPr="00B06C31" w:rsidRDefault="00656025" w:rsidP="002046B6">
      <w:pPr>
        <w:pStyle w:val="ListParagraph"/>
        <w:numPr>
          <w:ilvl w:val="0"/>
          <w:numId w:val="24"/>
        </w:numPr>
        <w:tabs>
          <w:tab w:val="left" w:pos="851"/>
        </w:tabs>
        <w:ind w:left="0" w:firstLine="709"/>
        <w:jc w:val="both"/>
      </w:pPr>
      <w:r>
        <w:rPr>
          <w:lang w:val="sr-Cyrl-CS"/>
        </w:rPr>
        <w:t xml:space="preserve">Рок за израду и достављање Идејног </w:t>
      </w:r>
      <w:r w:rsidR="001E5DED">
        <w:rPr>
          <w:lang w:val="sr-Cyrl-CS"/>
        </w:rPr>
        <w:t>пројекта</w:t>
      </w:r>
      <w:r>
        <w:rPr>
          <w:lang w:val="sr-Cyrl-CS"/>
        </w:rPr>
        <w:t>: _________ календарских дана (максимално 60 календарских дана) од предаје документације коју обезбеђује Наручилац (након закључења уговора),</w:t>
      </w:r>
    </w:p>
    <w:p w:rsidR="00656025" w:rsidRPr="00B06C31" w:rsidRDefault="00656025"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656025" w:rsidRDefault="00656025" w:rsidP="00656025">
      <w:pPr>
        <w:pStyle w:val="ListParagraph"/>
        <w:tabs>
          <w:tab w:val="left" w:pos="851"/>
        </w:tabs>
        <w:ind w:left="140"/>
        <w:jc w:val="both"/>
      </w:pPr>
    </w:p>
    <w:p w:rsidR="004059F4" w:rsidRPr="004059F4" w:rsidRDefault="004059F4" w:rsidP="004059F4">
      <w:pPr>
        <w:pStyle w:val="ListParagraph"/>
        <w:tabs>
          <w:tab w:val="left" w:pos="709"/>
          <w:tab w:val="left" w:pos="851"/>
          <w:tab w:val="left" w:pos="1134"/>
        </w:tabs>
        <w:ind w:left="140"/>
        <w:jc w:val="both"/>
      </w:pPr>
    </w:p>
    <w:p w:rsidR="00656025" w:rsidRDefault="00656025" w:rsidP="002046B6">
      <w:pPr>
        <w:pStyle w:val="Title"/>
        <w:numPr>
          <w:ilvl w:val="0"/>
          <w:numId w:val="31"/>
        </w:numPr>
        <w:spacing w:after="120"/>
        <w:ind w:left="709" w:hanging="709"/>
        <w:jc w:val="both"/>
        <w:rPr>
          <w:b w:val="0"/>
        </w:rPr>
      </w:pPr>
      <w:r w:rsidRPr="009E5612">
        <w:rPr>
          <w:rFonts w:ascii="Times New Roman" w:hAnsi="Times New Roman"/>
        </w:rPr>
        <w:lastRenderedPageBreak/>
        <w:t>УСЛОВИ ПЛАЋАЊА:</w:t>
      </w:r>
    </w:p>
    <w:p w:rsidR="00656025" w:rsidRPr="00165D3F" w:rsidRDefault="00656025" w:rsidP="00656025">
      <w:pPr>
        <w:spacing w:after="240"/>
        <w:ind w:firstLine="720"/>
        <w:jc w:val="both"/>
      </w:pPr>
      <w:r w:rsidRPr="00165D3F">
        <w:t>Плаћање се врши уплатом на рачун понуђача, у року од</w:t>
      </w:r>
      <w:r>
        <w:t xml:space="preserve"> </w:t>
      </w:r>
      <w:r w:rsidRPr="00165D3F">
        <w:t>____________</w:t>
      </w:r>
      <w:r>
        <w:t xml:space="preserve"> </w:t>
      </w:r>
      <w:r w:rsidRPr="00165D3F">
        <w:t>(максимално 45 дана</w:t>
      </w:r>
      <w:proofErr w:type="gramStart"/>
      <w:r w:rsidRPr="00165D3F">
        <w:t>)  дана</w:t>
      </w:r>
      <w:proofErr w:type="gramEnd"/>
      <w:r w:rsidRPr="00165D3F">
        <w:t xml:space="preserve"> од </w:t>
      </w:r>
      <w:r w:rsidRPr="00165D3F">
        <w:rPr>
          <w:lang w:val="sr-Cyrl-CS"/>
        </w:rPr>
        <w:t xml:space="preserve">испостављања рачуна, након завршетка посла. </w:t>
      </w:r>
    </w:p>
    <w:p w:rsidR="00656025" w:rsidRPr="00577280" w:rsidRDefault="00656025" w:rsidP="00656025">
      <w:pPr>
        <w:jc w:val="both"/>
        <w:rPr>
          <w:lang w:val="sr-Cyrl-CS"/>
        </w:rPr>
      </w:pPr>
    </w:p>
    <w:p w:rsidR="00656025" w:rsidRPr="00F96C5F" w:rsidRDefault="00656025" w:rsidP="002046B6">
      <w:pPr>
        <w:numPr>
          <w:ilvl w:val="0"/>
          <w:numId w:val="31"/>
        </w:numPr>
        <w:spacing w:after="120"/>
        <w:ind w:left="709" w:right="-289" w:hanging="70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656025" w:rsidRPr="00F96C5F" w:rsidRDefault="00656025" w:rsidP="00656025">
      <w:pPr>
        <w:ind w:right="-289"/>
        <w:jc w:val="both"/>
        <w:rPr>
          <w:b/>
          <w:lang w:val="sr-Cyrl-CS"/>
        </w:rPr>
      </w:pPr>
    </w:p>
    <w:p w:rsidR="00656025" w:rsidRDefault="00656025" w:rsidP="002046B6">
      <w:pPr>
        <w:numPr>
          <w:ilvl w:val="0"/>
          <w:numId w:val="31"/>
        </w:numPr>
        <w:ind w:left="709" w:hanging="709"/>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656025" w:rsidRPr="00623303" w:rsidRDefault="00656025" w:rsidP="00656025">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656025" w:rsidRPr="009B66F5" w:rsidTr="002A689A">
        <w:trPr>
          <w:trHeight w:val="445"/>
        </w:trPr>
        <w:tc>
          <w:tcPr>
            <w:tcW w:w="2385" w:type="pct"/>
            <w:vAlign w:val="center"/>
          </w:tcPr>
          <w:p w:rsidR="00656025" w:rsidRDefault="00656025" w:rsidP="008267BE">
            <w:pPr>
              <w:pBdr>
                <w:bottom w:val="single" w:sz="12" w:space="1" w:color="auto"/>
              </w:pBdr>
              <w:spacing w:beforeLines="30" w:afterLines="30"/>
              <w:jc w:val="both"/>
              <w:rPr>
                <w:lang w:val="sr-Cyrl-CS"/>
              </w:rPr>
            </w:pPr>
          </w:p>
          <w:p w:rsidR="00656025" w:rsidRPr="00496D53" w:rsidRDefault="00656025" w:rsidP="008267BE">
            <w:pPr>
              <w:spacing w:beforeLines="30" w:afterLines="30"/>
              <w:jc w:val="both"/>
              <w:rPr>
                <w:sz w:val="16"/>
                <w:szCs w:val="16"/>
                <w:lang w:val="sr-Cyrl-CS"/>
              </w:rPr>
            </w:pPr>
            <w:r w:rsidRPr="00496D53">
              <w:rPr>
                <w:sz w:val="16"/>
                <w:szCs w:val="16"/>
                <w:lang w:val="sr-Cyrl-CS"/>
              </w:rPr>
              <w:t>/навести део предмета набавке/</w:t>
            </w:r>
          </w:p>
          <w:p w:rsidR="00656025" w:rsidRPr="009B66F5" w:rsidRDefault="00656025" w:rsidP="008267BE">
            <w:pPr>
              <w:spacing w:beforeLines="30" w:afterLines="30"/>
              <w:jc w:val="both"/>
              <w:rPr>
                <w:lang w:val="sr-Cyrl-CS"/>
              </w:rPr>
            </w:pPr>
            <w:r>
              <w:rPr>
                <w:lang w:val="sr-Cyrl-CS"/>
              </w:rPr>
              <w:t>_____ %</w:t>
            </w:r>
          </w:p>
        </w:tc>
        <w:tc>
          <w:tcPr>
            <w:tcW w:w="2615" w:type="pct"/>
          </w:tcPr>
          <w:p w:rsidR="00656025" w:rsidRDefault="00656025" w:rsidP="002A689A">
            <w:pPr>
              <w:jc w:val="both"/>
              <w:rPr>
                <w:lang w:val="ru-RU"/>
              </w:rPr>
            </w:pPr>
          </w:p>
          <w:p w:rsidR="00656025" w:rsidRPr="009B66F5" w:rsidRDefault="00656025" w:rsidP="002A689A">
            <w:pPr>
              <w:jc w:val="both"/>
              <w:rPr>
                <w:lang w:val="ru-RU"/>
              </w:rPr>
            </w:pPr>
            <w:r>
              <w:rPr>
                <w:lang w:val="ru-RU"/>
              </w:rPr>
              <w:t>____________________ динара без ПДВ</w:t>
            </w:r>
          </w:p>
        </w:tc>
      </w:tr>
    </w:tbl>
    <w:p w:rsidR="00656025" w:rsidRDefault="00656025" w:rsidP="00656025">
      <w:pPr>
        <w:ind w:right="-284"/>
        <w:jc w:val="both"/>
        <w:rPr>
          <w:bCs/>
          <w:lang w:val="sr-Cyrl-CS"/>
        </w:rPr>
      </w:pPr>
      <w:r>
        <w:rPr>
          <w:bCs/>
          <w:lang w:val="sr-Cyrl-CS"/>
        </w:rPr>
        <w:t>/ табелу треба попунити само у случају подизвођача/</w:t>
      </w:r>
    </w:p>
    <w:p w:rsidR="00656025" w:rsidRPr="008F1142" w:rsidRDefault="00656025" w:rsidP="00656025">
      <w:pPr>
        <w:ind w:right="-289"/>
        <w:jc w:val="both"/>
        <w:rPr>
          <w:u w:val="single"/>
        </w:rPr>
      </w:pPr>
    </w:p>
    <w:p w:rsidR="00656025" w:rsidRPr="009C046C" w:rsidRDefault="00656025" w:rsidP="00656025">
      <w:pPr>
        <w:rPr>
          <w:b/>
          <w:sz w:val="6"/>
          <w:szCs w:val="6"/>
        </w:rPr>
      </w:pPr>
    </w:p>
    <w:p w:rsidR="00656025" w:rsidRPr="009C046C" w:rsidRDefault="00656025" w:rsidP="00656025">
      <w:pPr>
        <w:rPr>
          <w:b/>
          <w:sz w:val="6"/>
          <w:szCs w:val="6"/>
        </w:rPr>
      </w:pPr>
    </w:p>
    <w:p w:rsidR="00656025" w:rsidRPr="009C046C" w:rsidRDefault="00656025" w:rsidP="00656025">
      <w:pPr>
        <w:rPr>
          <w:b/>
          <w:sz w:val="6"/>
          <w:szCs w:val="6"/>
        </w:rPr>
      </w:pPr>
    </w:p>
    <w:p w:rsidR="00656025" w:rsidRPr="009C046C" w:rsidRDefault="00656025" w:rsidP="00656025">
      <w:pPr>
        <w:ind w:firstLine="360"/>
        <w:rPr>
          <w:b/>
        </w:rPr>
      </w:pPr>
      <w:r w:rsidRPr="009C046C">
        <w:rPr>
          <w:b/>
        </w:rPr>
        <w:t xml:space="preserve">НАПОМЕНА ПОНУЂАЧА: </w:t>
      </w:r>
    </w:p>
    <w:p w:rsidR="00656025" w:rsidRDefault="00656025" w:rsidP="00656025">
      <w:pPr>
        <w:spacing w:after="120"/>
        <w:rPr>
          <w:b/>
        </w:rPr>
      </w:pPr>
      <w:r w:rsidRPr="009C046C">
        <w:rPr>
          <w:b/>
        </w:rPr>
        <w:t>___________________________________________</w:t>
      </w:r>
      <w:r>
        <w:rPr>
          <w:b/>
        </w:rPr>
        <w:t>____________________________</w:t>
      </w:r>
    </w:p>
    <w:p w:rsidR="00656025" w:rsidRPr="009C046C" w:rsidRDefault="00656025" w:rsidP="00656025">
      <w:pPr>
        <w:spacing w:after="12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Pr="009C046C" w:rsidRDefault="00656025" w:rsidP="00656025">
      <w:pPr>
        <w:spacing w:after="240"/>
        <w:rPr>
          <w:b/>
        </w:rPr>
      </w:pPr>
      <w:r w:rsidRPr="009C046C">
        <w:rPr>
          <w:b/>
        </w:rPr>
        <w:t>___________________________________________________</w:t>
      </w:r>
      <w:r>
        <w:rPr>
          <w:b/>
        </w:rPr>
        <w:t>____________________</w:t>
      </w:r>
    </w:p>
    <w:p w:rsidR="00656025" w:rsidRPr="009C046C" w:rsidRDefault="00656025" w:rsidP="00656025">
      <w:pPr>
        <w:spacing w:after="240"/>
        <w:rPr>
          <w:b/>
        </w:rPr>
      </w:pPr>
      <w:r w:rsidRPr="009C046C">
        <w:rPr>
          <w:b/>
        </w:rPr>
        <w:t>___________________________________________</w:t>
      </w:r>
      <w:r>
        <w:rPr>
          <w:b/>
        </w:rPr>
        <w:t>____________________________</w:t>
      </w:r>
    </w:p>
    <w:p w:rsidR="00656025" w:rsidRDefault="00656025" w:rsidP="00656025">
      <w:pPr>
        <w:spacing w:after="240"/>
        <w:rPr>
          <w:b/>
          <w:lang w:val="sr-Cyrl-CS"/>
        </w:rPr>
      </w:pPr>
      <w:r w:rsidRPr="009C046C">
        <w:rPr>
          <w:b/>
        </w:rPr>
        <w:t>___________________________________________</w:t>
      </w:r>
      <w:r>
        <w:rPr>
          <w:b/>
        </w:rPr>
        <w:t>____________________________</w:t>
      </w:r>
      <w:r>
        <w:rPr>
          <w:b/>
          <w:lang w:val="sr-Cyrl-CS"/>
        </w:rPr>
        <w:t xml:space="preserve"> </w:t>
      </w:r>
    </w:p>
    <w:p w:rsidR="00656025" w:rsidRDefault="00656025" w:rsidP="00656025">
      <w:pPr>
        <w:ind w:right="-289"/>
        <w:jc w:val="both"/>
        <w:rPr>
          <w:b/>
          <w:lang w:val="en-US"/>
        </w:rPr>
      </w:pPr>
    </w:p>
    <w:p w:rsidR="00656025" w:rsidRPr="00841DCF" w:rsidRDefault="00656025" w:rsidP="00656025">
      <w:pPr>
        <w:ind w:right="-289"/>
        <w:jc w:val="both"/>
        <w:rPr>
          <w:lang w:val="en-US"/>
        </w:rPr>
      </w:pPr>
    </w:p>
    <w:p w:rsidR="00656025" w:rsidRPr="00714599" w:rsidRDefault="00656025" w:rsidP="00656025">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656025" w:rsidRPr="000D4C33" w:rsidRDefault="00656025" w:rsidP="00656025">
      <w:pPr>
        <w:ind w:right="-289"/>
        <w:jc w:val="both"/>
        <w:rPr>
          <w:lang w:val="sr-Cyrl-CS"/>
        </w:rPr>
      </w:pPr>
    </w:p>
    <w:p w:rsidR="00656025" w:rsidRPr="009C046C" w:rsidRDefault="00656025" w:rsidP="00656025">
      <w:pPr>
        <w:tabs>
          <w:tab w:val="center" w:pos="7200"/>
        </w:tabs>
        <w:ind w:right="71"/>
        <w:jc w:val="both"/>
        <w:rPr>
          <w:sz w:val="22"/>
          <w:szCs w:val="22"/>
        </w:rPr>
      </w:pPr>
      <w:r w:rsidRPr="009C046C">
        <w:rPr>
          <w:sz w:val="22"/>
          <w:szCs w:val="22"/>
        </w:rPr>
        <w:t>___</w:t>
      </w:r>
      <w:r>
        <w:rPr>
          <w:sz w:val="22"/>
          <w:szCs w:val="22"/>
        </w:rPr>
        <w:t>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56025" w:rsidRPr="009C046C" w:rsidRDefault="00656025" w:rsidP="00656025">
      <w:pPr>
        <w:tabs>
          <w:tab w:val="center" w:pos="7200"/>
        </w:tabs>
        <w:rPr>
          <w:rFonts w:cs="Arial"/>
          <w:sz w:val="22"/>
          <w:szCs w:val="22"/>
        </w:rPr>
      </w:pPr>
    </w:p>
    <w:p w:rsidR="00656025" w:rsidRPr="009C046C" w:rsidRDefault="00656025" w:rsidP="00656025">
      <w:pPr>
        <w:tabs>
          <w:tab w:val="num" w:pos="1320"/>
          <w:tab w:val="center" w:pos="7200"/>
        </w:tabs>
        <w:jc w:val="both"/>
        <w:rPr>
          <w:sz w:val="16"/>
          <w:szCs w:val="16"/>
          <w:lang w:val="ru-RU"/>
        </w:rPr>
      </w:pPr>
    </w:p>
    <w:p w:rsidR="00656025" w:rsidRPr="009C046C" w:rsidRDefault="00656025" w:rsidP="00656025">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656025" w:rsidRDefault="00656025" w:rsidP="00656025">
      <w:pPr>
        <w:pStyle w:val="Default"/>
        <w:ind w:right="4"/>
        <w:jc w:val="both"/>
        <w:rPr>
          <w:rFonts w:ascii="Times New Roman" w:hAnsi="Times New Roman"/>
          <w:b/>
          <w:color w:val="auto"/>
          <w:sz w:val="22"/>
          <w:szCs w:val="22"/>
        </w:rPr>
      </w:pPr>
    </w:p>
    <w:p w:rsidR="00656025" w:rsidRDefault="00656025" w:rsidP="00656025">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22F72" w:rsidRDefault="00722F72" w:rsidP="00722F72">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722F72" w:rsidRPr="004A011D" w:rsidRDefault="00722F72" w:rsidP="00722F72">
      <w:pPr>
        <w:widowControl w:val="0"/>
        <w:autoSpaceDE w:val="0"/>
        <w:autoSpaceDN w:val="0"/>
        <w:adjustRightInd w:val="0"/>
        <w:spacing w:before="36"/>
        <w:ind w:firstLine="720"/>
        <w:jc w:val="both"/>
        <w:rPr>
          <w:color w:val="000000"/>
          <w:lang w:val="sr-Cyrl-CS"/>
        </w:rPr>
      </w:pPr>
    </w:p>
    <w:p w:rsidR="00722F72" w:rsidRPr="00722F72" w:rsidRDefault="00722F72" w:rsidP="002046B6">
      <w:pPr>
        <w:pStyle w:val="ListParagraph"/>
        <w:numPr>
          <w:ilvl w:val="0"/>
          <w:numId w:val="29"/>
        </w:numPr>
        <w:suppressAutoHyphens w:val="0"/>
        <w:spacing w:after="120" w:line="276" w:lineRule="auto"/>
        <w:rPr>
          <w:rFonts w:eastAsia="Calibri"/>
          <w:b/>
          <w:szCs w:val="22"/>
          <w:lang w:val="sr-Cyrl-CS" w:eastAsia="en-US"/>
        </w:rPr>
      </w:pPr>
      <w:r w:rsidRPr="00722F72">
        <w:rPr>
          <w:b/>
          <w:szCs w:val="22"/>
          <w:lang w:val="sr-Cyrl-CS"/>
        </w:rPr>
        <w:t>ПОДАЦИ О ПОНУЂАЧУ</w:t>
      </w:r>
    </w:p>
    <w:p w:rsidR="00722F72" w:rsidRPr="009B66F5" w:rsidRDefault="00722F72" w:rsidP="00722F7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22F72" w:rsidTr="002A689A">
        <w:trPr>
          <w:trHeight w:val="60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Pr>
                <w:b/>
                <w:bCs/>
                <w:i/>
                <w:sz w:val="22"/>
                <w:szCs w:val="22"/>
                <w:lang w:val="sr-Cyrl-CS"/>
              </w:rPr>
              <w:t>ОПШТИ ПОДАЦИ О ПОНУЂАЧУ</w:t>
            </w: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5D7DC8" w:rsidRDefault="00722F72" w:rsidP="002A689A">
            <w:pPr>
              <w:spacing w:after="240"/>
              <w:ind w:right="-284"/>
              <w:jc w:val="both"/>
              <w:rPr>
                <w:bCs/>
                <w:sz w:val="22"/>
                <w:szCs w:val="22"/>
                <w:lang w:val="ru-RU"/>
              </w:rPr>
            </w:pPr>
            <w:r w:rsidRPr="00D96E51">
              <w:rPr>
                <w:b/>
                <w:bCs/>
                <w:sz w:val="22"/>
                <w:szCs w:val="22"/>
                <w:lang w:val="ru-RU"/>
              </w:rPr>
              <w:t>ПОНУЂАЧА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c>
          <w:tcPr>
            <w:tcW w:w="4698" w:type="dxa"/>
            <w:vAlign w:val="center"/>
          </w:tcPr>
          <w:p w:rsidR="00722F72" w:rsidRPr="00D96E51" w:rsidRDefault="00722F72"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22F72" w:rsidRPr="005D7DC8" w:rsidRDefault="00722F72" w:rsidP="002A689A">
            <w:pPr>
              <w:ind w:right="-284"/>
              <w:rPr>
                <w:bCs/>
                <w:sz w:val="22"/>
                <w:szCs w:val="22"/>
                <w:lang w:val="pl-PL"/>
              </w:rPr>
            </w:pPr>
          </w:p>
        </w:tc>
      </w:tr>
      <w:tr w:rsidR="00722F72" w:rsidRPr="005D7DC8" w:rsidTr="002A689A">
        <w:tc>
          <w:tcPr>
            <w:tcW w:w="4698" w:type="dxa"/>
            <w:vAlign w:val="center"/>
          </w:tcPr>
          <w:p w:rsidR="00722F72" w:rsidRPr="00D96E51" w:rsidRDefault="00722F72"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545" w:type="dxa"/>
          </w:tcPr>
          <w:p w:rsidR="00722F72" w:rsidRPr="005D7DC8" w:rsidRDefault="00722F72" w:rsidP="002A689A">
            <w:pPr>
              <w:ind w:right="-284"/>
              <w:rPr>
                <w:bCs/>
                <w:sz w:val="22"/>
                <w:szCs w:val="22"/>
                <w:lang w:val="ru-RU"/>
              </w:rPr>
            </w:pPr>
          </w:p>
        </w:tc>
      </w:tr>
      <w:tr w:rsidR="00722F72" w:rsidRPr="005D7DC8" w:rsidTr="002A689A">
        <w:tc>
          <w:tcPr>
            <w:tcW w:w="4698" w:type="dxa"/>
            <w:vAlign w:val="center"/>
          </w:tcPr>
          <w:p w:rsidR="00722F72" w:rsidRPr="00D96E51" w:rsidRDefault="00722F72" w:rsidP="008267BE">
            <w:pPr>
              <w:spacing w:beforeLines="30" w:afterLines="30"/>
              <w:ind w:right="-284"/>
              <w:jc w:val="both"/>
              <w:rPr>
                <w:b/>
                <w:bCs/>
                <w:sz w:val="22"/>
                <w:szCs w:val="22"/>
              </w:rPr>
            </w:pPr>
            <w:r w:rsidRPr="00D96E51">
              <w:rPr>
                <w:b/>
                <w:bCs/>
                <w:sz w:val="22"/>
                <w:szCs w:val="22"/>
                <w:lang w:val="sr-Cyrl-CS"/>
              </w:rPr>
              <w:t>ПИБ</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989"/>
        </w:trPr>
        <w:tc>
          <w:tcPr>
            <w:tcW w:w="4698" w:type="dxa"/>
            <w:vAlign w:val="center"/>
          </w:tcPr>
          <w:p w:rsidR="00722F72" w:rsidRPr="00D96E51" w:rsidRDefault="00722F72" w:rsidP="002A689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22F72" w:rsidRPr="005D7DC8" w:rsidRDefault="00722F72" w:rsidP="002A689A">
            <w:pPr>
              <w:rPr>
                <w:bCs/>
                <w:sz w:val="22"/>
                <w:szCs w:val="22"/>
              </w:rPr>
            </w:pPr>
          </w:p>
        </w:tc>
      </w:tr>
      <w:tr w:rsidR="00722F72" w:rsidRPr="005D7DC8" w:rsidTr="002A689A">
        <w:tc>
          <w:tcPr>
            <w:tcW w:w="4698" w:type="dxa"/>
            <w:vAlign w:val="center"/>
          </w:tcPr>
          <w:p w:rsidR="00722F72" w:rsidRPr="00D96E51" w:rsidRDefault="00722F72" w:rsidP="008267B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22F72" w:rsidRPr="005D7DC8" w:rsidRDefault="00722F72" w:rsidP="002A689A">
            <w:pPr>
              <w:ind w:right="-284"/>
              <w:rPr>
                <w:bCs/>
                <w:sz w:val="22"/>
                <w:szCs w:val="22"/>
                <w:lang w:val="ru-RU"/>
              </w:rPr>
            </w:pPr>
          </w:p>
        </w:tc>
      </w:tr>
    </w:tbl>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656025" w:rsidRDefault="00722F72" w:rsidP="002046B6">
      <w:pPr>
        <w:pStyle w:val="ListParagraph"/>
        <w:numPr>
          <w:ilvl w:val="0"/>
          <w:numId w:val="29"/>
        </w:numPr>
        <w:spacing w:line="100" w:lineRule="atLeast"/>
        <w:rPr>
          <w:b/>
        </w:rPr>
      </w:pPr>
      <w:r w:rsidRPr="00656025">
        <w:rPr>
          <w:rFonts w:eastAsia="TimesNewRomanPSMT"/>
          <w:b/>
          <w:bCs/>
          <w:iCs/>
        </w:rPr>
        <w:t xml:space="preserve">ПОНУДУ ПОДНОСИ: </w:t>
      </w:r>
    </w:p>
    <w:tbl>
      <w:tblPr>
        <w:tblW w:w="0" w:type="auto"/>
        <w:tblInd w:w="-20" w:type="dxa"/>
        <w:tblLayout w:type="fixed"/>
        <w:tblLook w:val="0000"/>
      </w:tblPr>
      <w:tblGrid>
        <w:gridCol w:w="9282"/>
      </w:tblGrid>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pPr>
          </w:p>
          <w:p w:rsidR="00722F72" w:rsidRPr="00225298" w:rsidRDefault="00722F72" w:rsidP="002A689A">
            <w:pPr>
              <w:jc w:val="center"/>
              <w:rPr>
                <w:rFonts w:eastAsia="TimesNewRomanPSMT"/>
                <w:b/>
                <w:bCs/>
              </w:rPr>
            </w:pPr>
            <w:r w:rsidRPr="00225298">
              <w:rPr>
                <w:rFonts w:eastAsia="TimesNewRomanPSMT"/>
                <w:b/>
                <w:bCs/>
              </w:rPr>
              <w:t xml:space="preserve">А) САМОСТАЛНО </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rFonts w:eastAsia="TimesNewRomanPSMT"/>
                <w:b/>
                <w:bCs/>
              </w:rPr>
            </w:pPr>
            <w:r w:rsidRPr="00225298">
              <w:rPr>
                <w:rFonts w:eastAsia="TimesNewRomanPSMT"/>
                <w:b/>
                <w:bCs/>
              </w:rPr>
              <w:t>Б) СА ПОДИЗВОЂАЧЕМ</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b/>
                <w:i/>
                <w:iCs/>
                <w:lang w:val="ru-RU"/>
              </w:rPr>
            </w:pPr>
            <w:r w:rsidRPr="00225298">
              <w:rPr>
                <w:rFonts w:eastAsia="TimesNewRomanPSMT"/>
                <w:b/>
                <w:bCs/>
              </w:rPr>
              <w:t>В) КАО ЗАЈЕДНИЧКУ ПОНУДУ</w:t>
            </w:r>
          </w:p>
        </w:tc>
      </w:tr>
    </w:tbl>
    <w:p w:rsidR="00722F72" w:rsidRPr="00BD40BB" w:rsidRDefault="00722F72" w:rsidP="002046B6">
      <w:pPr>
        <w:pStyle w:val="ListParagraph"/>
        <w:numPr>
          <w:ilvl w:val="0"/>
          <w:numId w:val="29"/>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722F72" w:rsidRDefault="00722F72" w:rsidP="00722F72">
      <w:pPr>
        <w:jc w:val="both"/>
        <w:rPr>
          <w:b/>
          <w:bCs/>
          <w:sz w:val="22"/>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22F72" w:rsidTr="002A689A">
        <w:trPr>
          <w:trHeight w:val="63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 О ПОДИЗВОЂАЧУ</w:t>
            </w: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 xml:space="preserve">НАЗИВ – ПУНО ПОСЛОВНО ИМЕ </w:t>
            </w:r>
          </w:p>
          <w:p w:rsidR="00722F72" w:rsidRPr="00793561" w:rsidRDefault="00722F72" w:rsidP="002A689A">
            <w:pPr>
              <w:spacing w:after="240"/>
              <w:ind w:right="-284"/>
              <w:jc w:val="both"/>
              <w:rPr>
                <w:b/>
                <w:bCs/>
                <w:sz w:val="22"/>
                <w:szCs w:val="22"/>
                <w:lang w:val="ru-RU"/>
              </w:rPr>
            </w:pPr>
            <w:r w:rsidRPr="00793561">
              <w:rPr>
                <w:b/>
                <w:bCs/>
                <w:sz w:val="22"/>
                <w:szCs w:val="22"/>
                <w:lang w:val="ru-RU"/>
              </w:rPr>
              <w:t>ПОДИЗВОЂАЧА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СЕДИШТЕ</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c>
          <w:tcPr>
            <w:tcW w:w="4697" w:type="dxa"/>
            <w:vAlign w:val="center"/>
          </w:tcPr>
          <w:p w:rsidR="00722F72" w:rsidRPr="00793561" w:rsidRDefault="00722F72" w:rsidP="008267B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22F72" w:rsidRPr="005D7DC8" w:rsidRDefault="00722F72" w:rsidP="002A689A">
            <w:pPr>
              <w:ind w:right="-284"/>
              <w:rPr>
                <w:bCs/>
                <w:sz w:val="22"/>
                <w:szCs w:val="22"/>
                <w:lang w:val="pl-PL"/>
              </w:rPr>
            </w:pPr>
          </w:p>
        </w:tc>
      </w:tr>
      <w:tr w:rsidR="00722F72" w:rsidRPr="005D7DC8" w:rsidTr="002A689A">
        <w:tc>
          <w:tcPr>
            <w:tcW w:w="4697" w:type="dxa"/>
            <w:vAlign w:val="center"/>
          </w:tcPr>
          <w:p w:rsidR="00722F72" w:rsidRPr="00793561" w:rsidRDefault="00722F72" w:rsidP="008267B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ДЕЛАТНОСТИ</w:t>
            </w:r>
          </w:p>
        </w:tc>
        <w:tc>
          <w:tcPr>
            <w:tcW w:w="4546" w:type="dxa"/>
          </w:tcPr>
          <w:p w:rsidR="00722F72" w:rsidRPr="005D7DC8" w:rsidRDefault="00722F72" w:rsidP="002A689A">
            <w:pPr>
              <w:ind w:right="-284"/>
              <w:rPr>
                <w:bCs/>
                <w:sz w:val="22"/>
                <w:szCs w:val="22"/>
                <w:lang w:val="ru-RU"/>
              </w:rPr>
            </w:pPr>
          </w:p>
        </w:tc>
      </w:tr>
      <w:tr w:rsidR="00722F72" w:rsidRPr="005D7DC8" w:rsidTr="002A689A">
        <w:tc>
          <w:tcPr>
            <w:tcW w:w="4697" w:type="dxa"/>
            <w:vAlign w:val="center"/>
          </w:tcPr>
          <w:p w:rsidR="00722F72" w:rsidRPr="00793561" w:rsidRDefault="00722F72" w:rsidP="008267BE">
            <w:pPr>
              <w:spacing w:beforeLines="30" w:afterLines="30"/>
              <w:ind w:right="-284"/>
              <w:jc w:val="both"/>
              <w:rPr>
                <w:b/>
                <w:bCs/>
                <w:sz w:val="22"/>
                <w:szCs w:val="22"/>
              </w:rPr>
            </w:pPr>
            <w:r w:rsidRPr="00793561">
              <w:rPr>
                <w:b/>
                <w:bCs/>
                <w:sz w:val="22"/>
                <w:szCs w:val="22"/>
                <w:lang w:val="sr-Cyrl-CS"/>
              </w:rPr>
              <w:t>ПИБ</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8267B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Default="00722F72" w:rsidP="002A689A">
            <w:pPr>
              <w:ind w:right="-284"/>
              <w:jc w:val="both"/>
              <w:rPr>
                <w:b/>
                <w:bCs/>
                <w:sz w:val="22"/>
                <w:szCs w:val="22"/>
                <w:lang w:val="ru-RU"/>
              </w:rPr>
            </w:pPr>
            <w:r>
              <w:rPr>
                <w:b/>
                <w:bCs/>
                <w:sz w:val="22"/>
                <w:szCs w:val="22"/>
                <w:lang w:val="ru-RU"/>
              </w:rPr>
              <w:t>ОПИС И ОБИМ ПОВЕРЕНОГ ПОСЛА</w:t>
            </w:r>
          </w:p>
        </w:tc>
        <w:tc>
          <w:tcPr>
            <w:tcW w:w="4546" w:type="dxa"/>
          </w:tcPr>
          <w:p w:rsidR="00722F72" w:rsidRPr="005D7DC8" w:rsidRDefault="00722F72" w:rsidP="002A689A">
            <w:pPr>
              <w:ind w:right="-284"/>
              <w:rPr>
                <w:bCs/>
                <w:sz w:val="22"/>
                <w:szCs w:val="22"/>
                <w:lang w:val="ru-RU"/>
              </w:rPr>
            </w:pPr>
          </w:p>
        </w:tc>
      </w:tr>
    </w:tbl>
    <w:p w:rsidR="00722F72" w:rsidRDefault="00722F72" w:rsidP="00722F72">
      <w:pPr>
        <w:jc w:val="both"/>
        <w:rPr>
          <w:bCs/>
          <w:sz w:val="22"/>
          <w:szCs w:val="22"/>
          <w:lang w:val="sr-Cyrl-CS"/>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2F72" w:rsidRDefault="00722F72" w:rsidP="00722F72">
      <w:pPr>
        <w:jc w:val="both"/>
        <w:rPr>
          <w:b/>
          <w:bCs/>
          <w:lang w:val="sr-Cyrl-CS"/>
        </w:rPr>
      </w:pPr>
    </w:p>
    <w:p w:rsidR="00722F72" w:rsidRDefault="00722F72" w:rsidP="00722F72">
      <w:pPr>
        <w:jc w:val="both"/>
        <w:rPr>
          <w:b/>
          <w:bCs/>
          <w:lang w:val="sr-Cyrl-CS"/>
        </w:rPr>
      </w:pPr>
    </w:p>
    <w:p w:rsidR="00722F72" w:rsidRDefault="00722F72" w:rsidP="00722F72">
      <w:pPr>
        <w:jc w:val="both"/>
        <w:rPr>
          <w:b/>
          <w:bCs/>
          <w:szCs w:val="22"/>
        </w:rPr>
      </w:pPr>
    </w:p>
    <w:p w:rsidR="001E5DED" w:rsidRPr="001E5DED" w:rsidRDefault="001E5DED" w:rsidP="00722F72">
      <w:pPr>
        <w:jc w:val="both"/>
        <w:rPr>
          <w:b/>
          <w:bCs/>
          <w:szCs w:val="22"/>
        </w:rPr>
      </w:pPr>
    </w:p>
    <w:p w:rsidR="00722F72" w:rsidRPr="00392D71" w:rsidRDefault="00722F72" w:rsidP="00722F72">
      <w:pPr>
        <w:jc w:val="both"/>
        <w:rPr>
          <w:b/>
          <w:bCs/>
          <w:szCs w:val="22"/>
        </w:rPr>
      </w:pPr>
    </w:p>
    <w:p w:rsidR="00722F72" w:rsidRDefault="00722F72" w:rsidP="00722F72">
      <w:pPr>
        <w:jc w:val="both"/>
        <w:rPr>
          <w:b/>
          <w:bCs/>
          <w:szCs w:val="22"/>
          <w:lang w:val="en-US"/>
        </w:rPr>
      </w:pPr>
    </w:p>
    <w:p w:rsidR="00722F72" w:rsidRPr="00D96E51" w:rsidRDefault="00722F72" w:rsidP="002046B6">
      <w:pPr>
        <w:numPr>
          <w:ilvl w:val="0"/>
          <w:numId w:val="29"/>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722F72" w:rsidRDefault="00722F72" w:rsidP="00722F72">
      <w:pPr>
        <w:jc w:val="both"/>
        <w:rPr>
          <w:b/>
          <w:bCs/>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22F72" w:rsidTr="002A689A">
        <w:trPr>
          <w:trHeight w:val="615"/>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D96E51" w:rsidRDefault="00722F72" w:rsidP="002A689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22F72" w:rsidRPr="005D7DC8" w:rsidRDefault="00722F72" w:rsidP="002A689A">
            <w:pPr>
              <w:ind w:right="-284"/>
              <w:jc w:val="both"/>
              <w:rPr>
                <w:bCs/>
                <w:sz w:val="22"/>
                <w:szCs w:val="22"/>
                <w:lang w:val="ru-RU"/>
              </w:rPr>
            </w:pPr>
          </w:p>
        </w:tc>
      </w:tr>
      <w:tr w:rsidR="00722F72" w:rsidRPr="005D7DC8" w:rsidTr="002A689A">
        <w:tc>
          <w:tcPr>
            <w:tcW w:w="4878" w:type="dxa"/>
            <w:vAlign w:val="center"/>
          </w:tcPr>
          <w:p w:rsidR="00722F72" w:rsidRPr="00D96E51" w:rsidRDefault="00722F72"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22F72" w:rsidRPr="005D7DC8" w:rsidRDefault="00722F72" w:rsidP="002A689A">
            <w:pPr>
              <w:ind w:right="-284"/>
              <w:rPr>
                <w:bCs/>
                <w:sz w:val="22"/>
                <w:szCs w:val="22"/>
                <w:lang w:val="pl-PL"/>
              </w:rPr>
            </w:pPr>
          </w:p>
        </w:tc>
      </w:tr>
      <w:tr w:rsidR="00722F72" w:rsidRPr="005D7DC8" w:rsidTr="002A689A">
        <w:tc>
          <w:tcPr>
            <w:tcW w:w="4878" w:type="dxa"/>
            <w:vAlign w:val="center"/>
          </w:tcPr>
          <w:p w:rsidR="00722F72" w:rsidRPr="00D96E51" w:rsidRDefault="00722F72"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365" w:type="dxa"/>
          </w:tcPr>
          <w:p w:rsidR="00722F72" w:rsidRPr="005D7DC8" w:rsidRDefault="00722F72" w:rsidP="002A689A">
            <w:pPr>
              <w:ind w:right="-284"/>
              <w:rPr>
                <w:bCs/>
                <w:sz w:val="22"/>
                <w:szCs w:val="22"/>
                <w:lang w:val="ru-RU"/>
              </w:rPr>
            </w:pPr>
          </w:p>
        </w:tc>
      </w:tr>
      <w:tr w:rsidR="00722F72" w:rsidRPr="005D7DC8" w:rsidTr="002A689A">
        <w:tc>
          <w:tcPr>
            <w:tcW w:w="4878" w:type="dxa"/>
            <w:vAlign w:val="center"/>
          </w:tcPr>
          <w:p w:rsidR="00722F72" w:rsidRPr="00D96E51" w:rsidRDefault="00722F72" w:rsidP="008267BE">
            <w:pPr>
              <w:spacing w:beforeLines="30" w:afterLines="30"/>
              <w:ind w:right="-284"/>
              <w:jc w:val="both"/>
              <w:rPr>
                <w:b/>
                <w:bCs/>
                <w:sz w:val="22"/>
                <w:szCs w:val="22"/>
              </w:rPr>
            </w:pPr>
            <w:r w:rsidRPr="00D96E51">
              <w:rPr>
                <w:b/>
                <w:bCs/>
                <w:sz w:val="22"/>
                <w:szCs w:val="22"/>
                <w:lang w:val="sr-Cyrl-CS"/>
              </w:rPr>
              <w:t>ПИБ</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ru-RU"/>
              </w:rPr>
            </w:pPr>
            <w:r>
              <w:rPr>
                <w:b/>
                <w:bCs/>
                <w:sz w:val="22"/>
                <w:szCs w:val="22"/>
                <w:lang w:val="ru-RU"/>
              </w:rPr>
              <w:t>ОПИС И ОБИМ ПОВЕРЕНОГ ПОСЛА</w:t>
            </w:r>
          </w:p>
        </w:tc>
        <w:tc>
          <w:tcPr>
            <w:tcW w:w="4365" w:type="dxa"/>
          </w:tcPr>
          <w:p w:rsidR="00722F72" w:rsidRPr="005D7DC8" w:rsidRDefault="00722F72" w:rsidP="002A689A">
            <w:pPr>
              <w:ind w:right="-284"/>
              <w:rPr>
                <w:bCs/>
                <w:sz w:val="22"/>
                <w:szCs w:val="22"/>
                <w:lang w:val="ru-RU"/>
              </w:rPr>
            </w:pPr>
          </w:p>
        </w:tc>
      </w:tr>
    </w:tbl>
    <w:p w:rsidR="00722F72" w:rsidRPr="005D7DC8" w:rsidRDefault="00722F72" w:rsidP="00722F72">
      <w:pPr>
        <w:jc w:val="both"/>
        <w:rPr>
          <w:b/>
          <w:bCs/>
          <w:sz w:val="22"/>
          <w:szCs w:val="22"/>
          <w:lang w:val="sr-Cyrl-CS"/>
        </w:rPr>
      </w:pPr>
    </w:p>
    <w:p w:rsidR="00722F72" w:rsidRDefault="00722F72" w:rsidP="00722F72">
      <w:pPr>
        <w:jc w:val="both"/>
        <w:rPr>
          <w:b/>
          <w:bCs/>
          <w:i/>
          <w:iCs/>
          <w:u w:val="single"/>
        </w:rPr>
      </w:pPr>
    </w:p>
    <w:p w:rsidR="00722F72" w:rsidRDefault="00722F72" w:rsidP="00722F72">
      <w:pPr>
        <w:jc w:val="both"/>
        <w:rPr>
          <w:b/>
          <w:bCs/>
          <w:i/>
          <w:iCs/>
          <w:u w:val="single"/>
        </w:rPr>
      </w:pPr>
    </w:p>
    <w:p w:rsidR="00722F72" w:rsidRPr="0050276F" w:rsidRDefault="00722F72" w:rsidP="00722F72">
      <w:pPr>
        <w:jc w:val="both"/>
        <w:rPr>
          <w:i/>
          <w:iCs/>
          <w:lang w:val="ru-RU"/>
        </w:rPr>
      </w:pPr>
      <w:r w:rsidRPr="0050276F">
        <w:rPr>
          <w:b/>
          <w:bCs/>
          <w:i/>
          <w:iCs/>
          <w:u w:val="single"/>
        </w:rPr>
        <w:t>Напомена:</w:t>
      </w:r>
      <w:r w:rsidRPr="0050276F">
        <w:rPr>
          <w:b/>
          <w:bCs/>
          <w:i/>
          <w:iCs/>
        </w:rPr>
        <w:t xml:space="preserve"> </w:t>
      </w:r>
    </w:p>
    <w:p w:rsidR="00722F72" w:rsidRPr="00021700" w:rsidRDefault="00722F72" w:rsidP="00722F72">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3E5AB1" w:rsidRDefault="00722F72" w:rsidP="002046B6">
      <w:pPr>
        <w:numPr>
          <w:ilvl w:val="0"/>
          <w:numId w:val="29"/>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722F72" w:rsidRPr="009C046C" w:rsidTr="002A689A">
        <w:trPr>
          <w:trHeight w:val="572"/>
        </w:trPr>
        <w:tc>
          <w:tcPr>
            <w:tcW w:w="4634" w:type="dxa"/>
            <w:tcBorders>
              <w:top w:val="nil"/>
              <w:left w:val="nil"/>
              <w:bottom w:val="single" w:sz="12" w:space="0" w:color="auto"/>
              <w:right w:val="nil"/>
            </w:tcBorders>
            <w:vAlign w:val="bottom"/>
          </w:tcPr>
          <w:p w:rsidR="00722F72" w:rsidRPr="009C046C" w:rsidRDefault="00722F72" w:rsidP="002A689A">
            <w:pPr>
              <w:jc w:val="center"/>
              <w:rPr>
                <w:b/>
                <w:sz w:val="28"/>
                <w:szCs w:val="28"/>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 xml:space="preserve">  (назив понуђача)</w:t>
            </w:r>
          </w:p>
        </w:tc>
      </w:tr>
      <w:tr w:rsidR="00722F72" w:rsidRPr="009C046C" w:rsidTr="002A689A">
        <w:trPr>
          <w:trHeight w:val="362"/>
        </w:trPr>
        <w:tc>
          <w:tcPr>
            <w:tcW w:w="4634" w:type="dxa"/>
            <w:tcBorders>
              <w:top w:val="nil"/>
              <w:left w:val="nil"/>
              <w:bottom w:val="single" w:sz="12" w:space="0" w:color="auto"/>
              <w:right w:val="nil"/>
            </w:tcBorders>
            <w:vAlign w:val="bottom"/>
          </w:tcPr>
          <w:p w:rsidR="00722F72" w:rsidRPr="009C046C" w:rsidRDefault="00722F72" w:rsidP="002A689A">
            <w:pPr>
              <w:jc w:val="center"/>
              <w:rPr>
                <w:sz w:val="16"/>
                <w:szCs w:val="16"/>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(улица и број)</w:t>
            </w:r>
          </w:p>
        </w:tc>
      </w:tr>
      <w:tr w:rsidR="00722F72" w:rsidRPr="009C046C" w:rsidTr="002A689A">
        <w:trPr>
          <w:trHeight w:val="379"/>
        </w:trPr>
        <w:tc>
          <w:tcPr>
            <w:tcW w:w="4634" w:type="dxa"/>
            <w:tcBorders>
              <w:top w:val="nil"/>
              <w:left w:val="nil"/>
              <w:bottom w:val="single" w:sz="12" w:space="0" w:color="auto"/>
              <w:right w:val="nil"/>
            </w:tcBorders>
            <w:vAlign w:val="bottom"/>
          </w:tcPr>
          <w:p w:rsidR="00722F72" w:rsidRPr="009C046C" w:rsidRDefault="00722F72" w:rsidP="002A689A">
            <w:pPr>
              <w:spacing w:after="120"/>
              <w:jc w:val="center"/>
            </w:pPr>
          </w:p>
        </w:tc>
      </w:tr>
      <w:tr w:rsidR="00722F72" w:rsidRPr="009C046C" w:rsidTr="002A689A">
        <w:trPr>
          <w:trHeight w:val="335"/>
        </w:trPr>
        <w:tc>
          <w:tcPr>
            <w:tcW w:w="4634" w:type="dxa"/>
            <w:tcBorders>
              <w:top w:val="single" w:sz="12" w:space="0" w:color="auto"/>
              <w:left w:val="nil"/>
              <w:bottom w:val="nil"/>
              <w:right w:val="nil"/>
            </w:tcBorders>
          </w:tcPr>
          <w:p w:rsidR="00722F72" w:rsidRPr="00791846" w:rsidRDefault="00722F72" w:rsidP="002A689A">
            <w:pPr>
              <w:spacing w:after="120"/>
              <w:jc w:val="center"/>
            </w:pPr>
            <w:r w:rsidRPr="009C046C">
              <w:t>(седиште)</w:t>
            </w:r>
          </w:p>
        </w:tc>
      </w:tr>
    </w:tbl>
    <w:p w:rsidR="00722F72" w:rsidRPr="00007FDF" w:rsidRDefault="00722F72" w:rsidP="00722F72">
      <w:pPr>
        <w:rPr>
          <w:b/>
          <w:sz w:val="40"/>
          <w:szCs w:val="40"/>
          <w:lang w:val="sr-Cyrl-CS"/>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Pr="009C046C" w:rsidRDefault="00722F72" w:rsidP="00722F72">
      <w:pPr>
        <w:rPr>
          <w:b/>
          <w:sz w:val="40"/>
          <w:szCs w:val="40"/>
        </w:rPr>
      </w:pPr>
    </w:p>
    <w:p w:rsidR="000436A7" w:rsidRDefault="000436A7" w:rsidP="00722F72">
      <w:pPr>
        <w:spacing w:after="120"/>
        <w:jc w:val="center"/>
        <w:rPr>
          <w:b/>
          <w:shadow/>
          <w:sz w:val="36"/>
          <w:szCs w:val="36"/>
        </w:rPr>
      </w:pPr>
    </w:p>
    <w:p w:rsidR="00722F72" w:rsidRPr="006A3F6C" w:rsidRDefault="00722F72" w:rsidP="00722F72">
      <w:pPr>
        <w:spacing w:after="120"/>
        <w:jc w:val="center"/>
        <w:rPr>
          <w:b/>
          <w:shadow/>
          <w:sz w:val="36"/>
          <w:szCs w:val="36"/>
          <w:lang w:val="sr-Cyrl-CS"/>
        </w:rPr>
      </w:pPr>
      <w:r w:rsidRPr="006A3F6C">
        <w:rPr>
          <w:b/>
          <w:shadow/>
          <w:sz w:val="36"/>
          <w:szCs w:val="36"/>
        </w:rPr>
        <w:t>П О Н У Д А</w:t>
      </w:r>
    </w:p>
    <w:p w:rsidR="00722F72" w:rsidRPr="0075079A" w:rsidRDefault="00722F72" w:rsidP="00722F72">
      <w:pPr>
        <w:spacing w:after="120"/>
        <w:ind w:right="-109"/>
        <w:jc w:val="center"/>
        <w:rPr>
          <w:shadow/>
        </w:rPr>
      </w:pPr>
      <w:r w:rsidRPr="0075079A">
        <w:rPr>
          <w:shadow/>
        </w:rPr>
        <w:t>ЗА ЈАВНУ НАБАВКУ</w:t>
      </w:r>
      <w:r w:rsidRPr="0075079A">
        <w:rPr>
          <w:shadow/>
          <w:lang w:val="sr-Cyrl-CS"/>
        </w:rPr>
        <w:t>:</w:t>
      </w:r>
    </w:p>
    <w:p w:rsidR="00722F72" w:rsidRDefault="00722F72" w:rsidP="00722F72">
      <w:pPr>
        <w:jc w:val="center"/>
        <w:rPr>
          <w:rFonts w:cs="Arial"/>
        </w:rPr>
      </w:pPr>
      <w:r>
        <w:rPr>
          <w:lang w:val="sr-Cyrl-CS"/>
        </w:rPr>
        <w:t xml:space="preserve">Израда пројекта реконструкције </w:t>
      </w:r>
      <w:r w:rsidR="00AC5129">
        <w:rPr>
          <w:lang w:val="sr-Cyrl-CS"/>
        </w:rPr>
        <w:t xml:space="preserve">локалних и </w:t>
      </w:r>
      <w:r w:rsidR="005061A8">
        <w:rPr>
          <w:lang w:val="sr-Cyrl-CS"/>
        </w:rPr>
        <w:t>некатегори</w:t>
      </w:r>
      <w:r>
        <w:rPr>
          <w:lang w:val="sr-Cyrl-CS"/>
        </w:rPr>
        <w:t xml:space="preserve">саних путева на територији општине Љубовија, </w:t>
      </w:r>
      <w:r>
        <w:rPr>
          <w:rFonts w:cs="Arial"/>
          <w:lang w:val="sr-Cyrl-CS"/>
        </w:rPr>
        <w:t>Б</w:t>
      </w:r>
      <w:r w:rsidRPr="009C046C">
        <w:rPr>
          <w:rFonts w:cs="Arial"/>
        </w:rPr>
        <w:t>рој јавне набавке</w:t>
      </w:r>
      <w:r>
        <w:rPr>
          <w:rFonts w:cs="Arial"/>
        </w:rPr>
        <w:t xml:space="preserve">: </w:t>
      </w:r>
      <w:r w:rsidR="00AC5129">
        <w:rPr>
          <w:rFonts w:cs="Arial"/>
        </w:rPr>
        <w:t>8</w:t>
      </w:r>
      <w:r>
        <w:rPr>
          <w:rFonts w:cs="Arial"/>
        </w:rPr>
        <w:t>/2020</w:t>
      </w:r>
    </w:p>
    <w:p w:rsidR="00722F72" w:rsidRPr="00B51DCA" w:rsidRDefault="00722F72" w:rsidP="00722F72">
      <w:pPr>
        <w:jc w:val="center"/>
        <w:rPr>
          <w:rFonts w:cs="Arial"/>
        </w:rPr>
      </w:pPr>
    </w:p>
    <w:p w:rsidR="00722F72" w:rsidRPr="000436A7" w:rsidRDefault="00722F72" w:rsidP="000436A7">
      <w:pPr>
        <w:pStyle w:val="ListParagraph"/>
        <w:spacing w:line="276" w:lineRule="auto"/>
        <w:ind w:left="1985" w:hanging="1265"/>
        <w:rPr>
          <w:b/>
          <w:lang w:val="sr-Cyrl-CS"/>
        </w:rPr>
      </w:pPr>
      <w:r w:rsidRPr="00B51DCA">
        <w:rPr>
          <w:b/>
          <w:lang w:val="sr-Cyrl-CS"/>
        </w:rPr>
        <w:t xml:space="preserve">Партија </w:t>
      </w:r>
      <w:r>
        <w:rPr>
          <w:b/>
          <w:lang w:val="sr-Cyrl-CS"/>
        </w:rPr>
        <w:t>3</w:t>
      </w:r>
      <w:r w:rsidRPr="00B51DCA">
        <w:rPr>
          <w:b/>
          <w:lang w:val="sr-Cyrl-CS"/>
        </w:rPr>
        <w:t xml:space="preserve">) </w:t>
      </w:r>
      <w:r w:rsidR="000436A7" w:rsidRPr="000436A7">
        <w:rPr>
          <w:b/>
          <w:lang w:val="sr-Cyrl-CS"/>
        </w:rPr>
        <w:t>Пројекат реконструкције</w:t>
      </w:r>
      <w:r w:rsidR="000436A7" w:rsidRPr="000436A7">
        <w:rPr>
          <w:b/>
        </w:rPr>
        <w:t xml:space="preserve"> </w:t>
      </w:r>
      <w:r w:rsidR="000436A7" w:rsidRPr="000436A7">
        <w:rPr>
          <w:b/>
          <w:lang w:val="sr-Cyrl-CS"/>
        </w:rPr>
        <w:t xml:space="preserve">пута у Рујевцу, на потесу Школа – Подрид, Л=1км  </w:t>
      </w:r>
    </w:p>
    <w:p w:rsidR="00722F72" w:rsidRPr="00B51DCA" w:rsidRDefault="00722F72" w:rsidP="00722F72">
      <w:pPr>
        <w:pStyle w:val="ListParagraph"/>
        <w:spacing w:line="276" w:lineRule="auto"/>
        <w:jc w:val="center"/>
        <w:rPr>
          <w:b/>
          <w:lang w:val="sr-Cyrl-CS"/>
        </w:rPr>
      </w:pPr>
    </w:p>
    <w:p w:rsidR="00722F72" w:rsidRPr="009C046C" w:rsidRDefault="00722F72" w:rsidP="00722F72">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20</w:t>
      </w:r>
      <w:r w:rsidRPr="009C046C">
        <w:t>.</w:t>
      </w:r>
      <w:proofErr w:type="gramEnd"/>
    </w:p>
    <w:p w:rsidR="00722F72" w:rsidRPr="00D300CF" w:rsidRDefault="00722F72" w:rsidP="00722F72">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722F72" w:rsidRPr="005D35D6" w:rsidRDefault="00722F72" w:rsidP="00722F72">
      <w:pPr>
        <w:spacing w:line="168" w:lineRule="auto"/>
        <w:rPr>
          <w:b/>
        </w:rPr>
      </w:pPr>
      <w:r>
        <w:rPr>
          <w:b/>
        </w:rPr>
        <w:t xml:space="preserve"> </w:t>
      </w:r>
    </w:p>
    <w:p w:rsidR="00722F72" w:rsidRPr="00920400" w:rsidRDefault="00722F72" w:rsidP="000436A7">
      <w:pPr>
        <w:pStyle w:val="ListParagraph"/>
        <w:numPr>
          <w:ilvl w:val="0"/>
          <w:numId w:val="32"/>
        </w:numPr>
        <w:ind w:left="709" w:hanging="283"/>
        <w:rPr>
          <w:b/>
          <w:shadow/>
        </w:rPr>
      </w:pPr>
      <w:r w:rsidRPr="00920400">
        <w:rPr>
          <w:b/>
          <w:shadow/>
        </w:rPr>
        <w:t>ВРЕДНОСТ ПОНУДЕ:</w:t>
      </w:r>
    </w:p>
    <w:p w:rsidR="00722F72" w:rsidRPr="009C046C" w:rsidRDefault="00722F72" w:rsidP="00722F72">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722F72" w:rsidRPr="009C046C" w:rsidTr="002A689A">
        <w:trPr>
          <w:trHeight w:val="510"/>
        </w:trPr>
        <w:tc>
          <w:tcPr>
            <w:tcW w:w="5880" w:type="dxa"/>
            <w:tcBorders>
              <w:top w:val="single" w:sz="12" w:space="0" w:color="auto"/>
              <w:left w:val="nil"/>
              <w:bottom w:val="nil"/>
              <w:right w:val="nil"/>
            </w:tcBorders>
            <w:vAlign w:val="center"/>
          </w:tcPr>
          <w:p w:rsidR="00722F72" w:rsidRPr="0075079A" w:rsidRDefault="00722F72" w:rsidP="002A689A">
            <w:pPr>
              <w:ind w:left="-108"/>
              <w:jc w:val="right"/>
              <w:rPr>
                <w:shadow/>
                <w:sz w:val="6"/>
                <w:szCs w:val="6"/>
              </w:rPr>
            </w:pPr>
          </w:p>
          <w:p w:rsidR="00722F72" w:rsidRPr="0075079A" w:rsidRDefault="00722F72" w:rsidP="002A689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722F72" w:rsidRPr="002F61FB" w:rsidRDefault="00722F72" w:rsidP="002A689A">
            <w:pPr>
              <w:jc w:val="center"/>
              <w:rPr>
                <w:sz w:val="22"/>
                <w:szCs w:val="22"/>
                <w:lang w:val="sr-Cyrl-CS"/>
              </w:rPr>
            </w:pPr>
            <w:r>
              <w:rPr>
                <w:sz w:val="22"/>
                <w:szCs w:val="22"/>
                <w:lang w:val="sr-Cyrl-CS"/>
              </w:rPr>
              <w:t xml:space="preserve">                                     </w:t>
            </w:r>
            <w:r w:rsidRPr="002F61FB">
              <w:rPr>
                <w:sz w:val="22"/>
                <w:szCs w:val="22"/>
                <w:lang w:val="sr-Cyrl-CS"/>
              </w:rPr>
              <w:t>динара</w:t>
            </w:r>
          </w:p>
        </w:tc>
      </w:tr>
      <w:tr w:rsidR="00722F72" w:rsidRPr="009C046C" w:rsidTr="002A689A">
        <w:trPr>
          <w:trHeight w:val="510"/>
        </w:trPr>
        <w:tc>
          <w:tcPr>
            <w:tcW w:w="5880" w:type="dxa"/>
            <w:tcBorders>
              <w:top w:val="nil"/>
              <w:left w:val="nil"/>
              <w:bottom w:val="nil"/>
              <w:right w:val="nil"/>
            </w:tcBorders>
            <w:vAlign w:val="center"/>
          </w:tcPr>
          <w:p w:rsidR="00722F72" w:rsidRPr="0075079A" w:rsidRDefault="00722F72" w:rsidP="002A689A">
            <w:pPr>
              <w:ind w:right="132"/>
              <w:jc w:val="right"/>
              <w:rPr>
                <w:shadow/>
                <w:sz w:val="6"/>
                <w:szCs w:val="6"/>
              </w:rPr>
            </w:pPr>
          </w:p>
          <w:p w:rsidR="00722F72" w:rsidRPr="0075079A" w:rsidRDefault="00722F72" w:rsidP="002A689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722F72" w:rsidRPr="0075079A" w:rsidRDefault="00722F72" w:rsidP="002A689A">
            <w:pPr>
              <w:jc w:val="right"/>
              <w:rPr>
                <w:sz w:val="22"/>
                <w:szCs w:val="16"/>
              </w:rPr>
            </w:pPr>
            <w:r>
              <w:rPr>
                <w:sz w:val="22"/>
                <w:szCs w:val="16"/>
              </w:rPr>
              <w:t>динара</w:t>
            </w:r>
          </w:p>
        </w:tc>
      </w:tr>
      <w:tr w:rsidR="00722F72" w:rsidRPr="009C046C" w:rsidTr="002A689A">
        <w:trPr>
          <w:trHeight w:hRule="exact" w:val="957"/>
        </w:trPr>
        <w:tc>
          <w:tcPr>
            <w:tcW w:w="5868" w:type="dxa"/>
            <w:tcBorders>
              <w:top w:val="single" w:sz="12" w:space="0" w:color="auto"/>
              <w:left w:val="nil"/>
              <w:bottom w:val="single" w:sz="12" w:space="0" w:color="auto"/>
              <w:right w:val="nil"/>
            </w:tcBorders>
            <w:vAlign w:val="center"/>
          </w:tcPr>
          <w:p w:rsidR="00722F72" w:rsidRPr="0075079A" w:rsidRDefault="00722F72" w:rsidP="002A689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722F72" w:rsidRPr="002F61FB" w:rsidRDefault="00722F72" w:rsidP="002A689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22F72" w:rsidRDefault="00722F72" w:rsidP="00722F72">
      <w:pPr>
        <w:tabs>
          <w:tab w:val="center" w:pos="7200"/>
        </w:tabs>
        <w:spacing w:after="120"/>
        <w:rPr>
          <w:lang w:val="sr-Cyrl-CS"/>
        </w:rPr>
      </w:pPr>
    </w:p>
    <w:p w:rsidR="00722F72" w:rsidRDefault="00722F72" w:rsidP="00722F72">
      <w:pPr>
        <w:tabs>
          <w:tab w:val="center" w:pos="7200"/>
        </w:tabs>
        <w:spacing w:after="120"/>
        <w:rPr>
          <w:lang w:val="sr-Cyrl-CS"/>
        </w:rPr>
      </w:pPr>
    </w:p>
    <w:p w:rsidR="00722F72" w:rsidRPr="00127D69" w:rsidRDefault="00722F72" w:rsidP="002046B6">
      <w:pPr>
        <w:numPr>
          <w:ilvl w:val="0"/>
          <w:numId w:val="32"/>
        </w:numPr>
        <w:spacing w:after="120"/>
        <w:ind w:left="0" w:right="-108" w:firstLine="360"/>
        <w:jc w:val="both"/>
        <w:rPr>
          <w:b/>
        </w:rPr>
      </w:pPr>
      <w:r>
        <w:rPr>
          <w:b/>
        </w:rPr>
        <w:t xml:space="preserve">РОК </w:t>
      </w:r>
      <w:r>
        <w:rPr>
          <w:b/>
          <w:lang w:val="sr-Cyrl-CS"/>
        </w:rPr>
        <w:t>ИЗВРШЕЊА УСЛУГЕ</w:t>
      </w:r>
      <w:r>
        <w:rPr>
          <w:b/>
        </w:rPr>
        <w:t xml:space="preserve">: </w:t>
      </w:r>
    </w:p>
    <w:p w:rsidR="00722F72" w:rsidRPr="00B06C31" w:rsidRDefault="00722F72" w:rsidP="002046B6">
      <w:pPr>
        <w:pStyle w:val="ListParagraph"/>
        <w:numPr>
          <w:ilvl w:val="0"/>
          <w:numId w:val="24"/>
        </w:numPr>
        <w:tabs>
          <w:tab w:val="left" w:pos="851"/>
        </w:tabs>
        <w:ind w:left="0" w:firstLine="709"/>
        <w:jc w:val="both"/>
      </w:pPr>
      <w:r>
        <w:rPr>
          <w:lang w:val="sr-Cyrl-CS"/>
        </w:rPr>
        <w:t xml:space="preserve">Рок за израду и достављање Идејног </w:t>
      </w:r>
      <w:r w:rsidR="001E5DED">
        <w:rPr>
          <w:lang w:val="sr-Cyrl-CS"/>
        </w:rPr>
        <w:t>пројекта</w:t>
      </w:r>
      <w:r>
        <w:rPr>
          <w:lang w:val="sr-Cyrl-CS"/>
        </w:rPr>
        <w:t>: _________ календарских дана (максимално 60 календарских дана) од предаје документације коју обезбеђује Наручилац (након закључења уговора),</w:t>
      </w:r>
    </w:p>
    <w:p w:rsidR="00722F72" w:rsidRPr="00B06C31" w:rsidRDefault="00722F72"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722F72" w:rsidRDefault="00722F72" w:rsidP="002046B6">
      <w:pPr>
        <w:pStyle w:val="Title"/>
        <w:numPr>
          <w:ilvl w:val="0"/>
          <w:numId w:val="32"/>
        </w:numPr>
        <w:spacing w:after="120"/>
        <w:ind w:left="1134" w:hanging="708"/>
        <w:jc w:val="both"/>
        <w:rPr>
          <w:b w:val="0"/>
        </w:rPr>
      </w:pPr>
      <w:r w:rsidRPr="009E5612">
        <w:rPr>
          <w:rFonts w:ascii="Times New Roman" w:hAnsi="Times New Roman"/>
        </w:rPr>
        <w:lastRenderedPageBreak/>
        <w:t>УСЛОВИ ПЛАЋАЊА:</w:t>
      </w:r>
    </w:p>
    <w:p w:rsidR="00722F72" w:rsidRPr="00165D3F" w:rsidRDefault="00722F72" w:rsidP="00722F72">
      <w:pPr>
        <w:spacing w:after="240"/>
        <w:ind w:firstLine="720"/>
        <w:jc w:val="both"/>
      </w:pPr>
      <w:r w:rsidRPr="00165D3F">
        <w:t>Плаћање се врши уплатом на рачун понуђача, у року од</w:t>
      </w:r>
      <w:r>
        <w:t xml:space="preserve"> </w:t>
      </w:r>
      <w:r w:rsidRPr="00165D3F">
        <w:t>____________</w:t>
      </w:r>
      <w:r>
        <w:t xml:space="preserve"> </w:t>
      </w:r>
      <w:r w:rsidRPr="00165D3F">
        <w:t>(максимално 45 дана</w:t>
      </w:r>
      <w:proofErr w:type="gramStart"/>
      <w:r w:rsidRPr="00165D3F">
        <w:t>)  дана</w:t>
      </w:r>
      <w:proofErr w:type="gramEnd"/>
      <w:r w:rsidRPr="00165D3F">
        <w:t xml:space="preserve"> од </w:t>
      </w:r>
      <w:r w:rsidRPr="00165D3F">
        <w:rPr>
          <w:lang w:val="sr-Cyrl-CS"/>
        </w:rPr>
        <w:t xml:space="preserve">испостављања рачуна, након завршетка посла. </w:t>
      </w:r>
    </w:p>
    <w:p w:rsidR="00722F72" w:rsidRPr="00577280" w:rsidRDefault="00722F72" w:rsidP="00722F72">
      <w:pPr>
        <w:jc w:val="both"/>
        <w:rPr>
          <w:lang w:val="sr-Cyrl-CS"/>
        </w:rPr>
      </w:pPr>
    </w:p>
    <w:p w:rsidR="00722F72" w:rsidRPr="00F96C5F" w:rsidRDefault="00722F72" w:rsidP="002046B6">
      <w:pPr>
        <w:numPr>
          <w:ilvl w:val="0"/>
          <w:numId w:val="32"/>
        </w:numPr>
        <w:spacing w:after="120"/>
        <w:ind w:left="1134" w:right="-289" w:hanging="708"/>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722F72" w:rsidRPr="00F96C5F" w:rsidRDefault="00722F72" w:rsidP="00722F72">
      <w:pPr>
        <w:ind w:right="-289"/>
        <w:jc w:val="both"/>
        <w:rPr>
          <w:b/>
          <w:lang w:val="sr-Cyrl-CS"/>
        </w:rPr>
      </w:pPr>
    </w:p>
    <w:p w:rsidR="00722F72" w:rsidRDefault="00722F72" w:rsidP="002046B6">
      <w:pPr>
        <w:numPr>
          <w:ilvl w:val="0"/>
          <w:numId w:val="32"/>
        </w:numPr>
        <w:ind w:left="1134" w:hanging="708"/>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722F72" w:rsidRPr="00623303" w:rsidRDefault="00722F72" w:rsidP="00722F7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722F72" w:rsidRPr="009B66F5" w:rsidTr="002A689A">
        <w:trPr>
          <w:trHeight w:val="445"/>
        </w:trPr>
        <w:tc>
          <w:tcPr>
            <w:tcW w:w="2385" w:type="pct"/>
            <w:vAlign w:val="center"/>
          </w:tcPr>
          <w:p w:rsidR="00722F72" w:rsidRDefault="00722F72" w:rsidP="008267BE">
            <w:pPr>
              <w:pBdr>
                <w:bottom w:val="single" w:sz="12" w:space="1" w:color="auto"/>
              </w:pBdr>
              <w:spacing w:beforeLines="30" w:afterLines="30"/>
              <w:jc w:val="both"/>
              <w:rPr>
                <w:lang w:val="sr-Cyrl-CS"/>
              </w:rPr>
            </w:pPr>
          </w:p>
          <w:p w:rsidR="00722F72" w:rsidRPr="00496D53" w:rsidRDefault="00722F72" w:rsidP="008267BE">
            <w:pPr>
              <w:spacing w:beforeLines="30" w:afterLines="30"/>
              <w:jc w:val="both"/>
              <w:rPr>
                <w:sz w:val="16"/>
                <w:szCs w:val="16"/>
                <w:lang w:val="sr-Cyrl-CS"/>
              </w:rPr>
            </w:pPr>
            <w:r w:rsidRPr="00496D53">
              <w:rPr>
                <w:sz w:val="16"/>
                <w:szCs w:val="16"/>
                <w:lang w:val="sr-Cyrl-CS"/>
              </w:rPr>
              <w:t>/навести део предмета набавке/</w:t>
            </w:r>
          </w:p>
          <w:p w:rsidR="00722F72" w:rsidRPr="009B66F5" w:rsidRDefault="00722F72" w:rsidP="008267BE">
            <w:pPr>
              <w:spacing w:beforeLines="30" w:afterLines="30"/>
              <w:jc w:val="both"/>
              <w:rPr>
                <w:lang w:val="sr-Cyrl-CS"/>
              </w:rPr>
            </w:pPr>
            <w:r>
              <w:rPr>
                <w:lang w:val="sr-Cyrl-CS"/>
              </w:rPr>
              <w:t>_____ %</w:t>
            </w:r>
          </w:p>
        </w:tc>
        <w:tc>
          <w:tcPr>
            <w:tcW w:w="2615" w:type="pct"/>
          </w:tcPr>
          <w:p w:rsidR="00722F72" w:rsidRDefault="00722F72" w:rsidP="002A689A">
            <w:pPr>
              <w:jc w:val="both"/>
              <w:rPr>
                <w:lang w:val="ru-RU"/>
              </w:rPr>
            </w:pPr>
          </w:p>
          <w:p w:rsidR="00722F72" w:rsidRPr="009B66F5" w:rsidRDefault="00722F72" w:rsidP="002A689A">
            <w:pPr>
              <w:jc w:val="both"/>
              <w:rPr>
                <w:lang w:val="ru-RU"/>
              </w:rPr>
            </w:pPr>
            <w:r>
              <w:rPr>
                <w:lang w:val="ru-RU"/>
              </w:rPr>
              <w:t>____________________ динара без ПДВ</w:t>
            </w:r>
          </w:p>
        </w:tc>
      </w:tr>
    </w:tbl>
    <w:p w:rsidR="00722F72" w:rsidRDefault="00722F72" w:rsidP="00722F72">
      <w:pPr>
        <w:ind w:right="-284"/>
        <w:jc w:val="both"/>
        <w:rPr>
          <w:bCs/>
          <w:lang w:val="sr-Cyrl-CS"/>
        </w:rPr>
      </w:pPr>
      <w:r>
        <w:rPr>
          <w:bCs/>
          <w:lang w:val="sr-Cyrl-CS"/>
        </w:rPr>
        <w:t>/ табелу треба попунити само у случају подизвођача/</w:t>
      </w:r>
    </w:p>
    <w:p w:rsidR="00722F72" w:rsidRPr="008F1142" w:rsidRDefault="00722F72" w:rsidP="00722F72">
      <w:pPr>
        <w:ind w:right="-289"/>
        <w:jc w:val="both"/>
        <w:rPr>
          <w:u w:val="single"/>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ind w:firstLine="360"/>
        <w:rPr>
          <w:b/>
        </w:rPr>
      </w:pPr>
      <w:r w:rsidRPr="009C046C">
        <w:rPr>
          <w:b/>
        </w:rPr>
        <w:t xml:space="preserve">НАПОМЕНА ПОНУЂАЧА: </w:t>
      </w:r>
    </w:p>
    <w:p w:rsidR="00722F72"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___________________________________________________</w:t>
      </w:r>
      <w:r>
        <w:rPr>
          <w:b/>
        </w:rPr>
        <w:t>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Default="00722F72" w:rsidP="00722F72">
      <w:pPr>
        <w:spacing w:after="240"/>
        <w:rPr>
          <w:b/>
          <w:lang w:val="sr-Cyrl-CS"/>
        </w:rPr>
      </w:pPr>
      <w:r w:rsidRPr="009C046C">
        <w:rPr>
          <w:b/>
        </w:rPr>
        <w:t>___________________________________________</w:t>
      </w:r>
      <w:r>
        <w:rPr>
          <w:b/>
        </w:rPr>
        <w:t>____________________________</w:t>
      </w:r>
      <w:r>
        <w:rPr>
          <w:b/>
          <w:lang w:val="sr-Cyrl-CS"/>
        </w:rPr>
        <w:t xml:space="preserve"> </w:t>
      </w:r>
    </w:p>
    <w:p w:rsidR="00722F72" w:rsidRDefault="00722F72" w:rsidP="00722F72">
      <w:pPr>
        <w:ind w:right="-289"/>
        <w:jc w:val="both"/>
        <w:rPr>
          <w:b/>
          <w:lang w:val="en-US"/>
        </w:rPr>
      </w:pPr>
    </w:p>
    <w:p w:rsidR="00722F72" w:rsidRPr="00841DCF" w:rsidRDefault="00722F72" w:rsidP="00722F72">
      <w:pPr>
        <w:ind w:right="-289"/>
        <w:jc w:val="both"/>
        <w:rPr>
          <w:lang w:val="en-US"/>
        </w:rPr>
      </w:pPr>
    </w:p>
    <w:p w:rsidR="00722F72" w:rsidRPr="00714599" w:rsidRDefault="00722F72" w:rsidP="00722F72">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722F72" w:rsidRPr="000D4C33" w:rsidRDefault="00722F72" w:rsidP="00722F72">
      <w:pPr>
        <w:ind w:right="-289"/>
        <w:jc w:val="both"/>
        <w:rPr>
          <w:lang w:val="sr-Cyrl-CS"/>
        </w:rPr>
      </w:pPr>
    </w:p>
    <w:p w:rsidR="00722F72" w:rsidRPr="009C046C" w:rsidRDefault="00722F72" w:rsidP="00722F72">
      <w:pPr>
        <w:tabs>
          <w:tab w:val="center" w:pos="7200"/>
        </w:tabs>
        <w:ind w:right="71"/>
        <w:jc w:val="both"/>
        <w:rPr>
          <w:sz w:val="22"/>
          <w:szCs w:val="22"/>
        </w:rPr>
      </w:pPr>
      <w:r w:rsidRPr="009C046C">
        <w:rPr>
          <w:sz w:val="22"/>
          <w:szCs w:val="22"/>
        </w:rPr>
        <w:t>___</w:t>
      </w:r>
      <w:r>
        <w:rPr>
          <w:sz w:val="22"/>
          <w:szCs w:val="22"/>
        </w:rPr>
        <w:t>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22F72" w:rsidRPr="009C046C" w:rsidRDefault="00722F72" w:rsidP="00722F72">
      <w:pPr>
        <w:tabs>
          <w:tab w:val="center" w:pos="7200"/>
        </w:tabs>
        <w:rPr>
          <w:rFonts w:cs="Arial"/>
          <w:sz w:val="22"/>
          <w:szCs w:val="22"/>
        </w:rPr>
      </w:pPr>
    </w:p>
    <w:p w:rsidR="00722F72" w:rsidRPr="009C046C" w:rsidRDefault="00722F72" w:rsidP="00722F72">
      <w:pPr>
        <w:tabs>
          <w:tab w:val="num" w:pos="1320"/>
          <w:tab w:val="center" w:pos="7200"/>
        </w:tabs>
        <w:jc w:val="both"/>
        <w:rPr>
          <w:sz w:val="16"/>
          <w:szCs w:val="16"/>
          <w:lang w:val="ru-RU"/>
        </w:rPr>
      </w:pPr>
    </w:p>
    <w:p w:rsidR="00722F72" w:rsidRPr="009C046C" w:rsidRDefault="00722F72" w:rsidP="00722F72">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722F72" w:rsidRDefault="00722F72" w:rsidP="00722F72">
      <w:pPr>
        <w:pStyle w:val="Default"/>
        <w:ind w:right="4"/>
        <w:jc w:val="both"/>
        <w:rPr>
          <w:rFonts w:ascii="Times New Roman" w:hAnsi="Times New Roman"/>
          <w:b/>
          <w:color w:val="auto"/>
          <w:sz w:val="22"/>
          <w:szCs w:val="22"/>
        </w:rPr>
      </w:pPr>
    </w:p>
    <w:p w:rsidR="00722F72" w:rsidRDefault="00722F72" w:rsidP="00722F72">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22F72" w:rsidRDefault="00722F72" w:rsidP="00722F72">
      <w:pPr>
        <w:widowControl w:val="0"/>
        <w:autoSpaceDE w:val="0"/>
        <w:autoSpaceDN w:val="0"/>
        <w:adjustRightInd w:val="0"/>
        <w:spacing w:before="36"/>
        <w:jc w:val="both"/>
        <w:rPr>
          <w:b/>
          <w:szCs w:val="22"/>
          <w:lang w:val="sr-Cyrl-CS"/>
        </w:rPr>
      </w:pPr>
      <w:r w:rsidRPr="00D96E51">
        <w:rPr>
          <w:b/>
          <w:szCs w:val="22"/>
          <w:lang w:val="sr-Cyrl-CS"/>
        </w:rPr>
        <w:lastRenderedPageBreak/>
        <w:t>ОБРАЗАЦ 1</w:t>
      </w:r>
      <w:r>
        <w:rPr>
          <w:b/>
          <w:szCs w:val="22"/>
          <w:lang w:val="sr-Cyrl-CS"/>
        </w:rPr>
        <w:t>.4</w:t>
      </w:r>
      <w:r w:rsidRPr="00D96E51">
        <w:rPr>
          <w:b/>
          <w:szCs w:val="22"/>
          <w:lang w:val="sr-Cyrl-CS"/>
        </w:rPr>
        <w:t xml:space="preserve"> – </w:t>
      </w:r>
      <w:r>
        <w:rPr>
          <w:b/>
          <w:szCs w:val="22"/>
          <w:lang w:val="sr-Cyrl-CS"/>
        </w:rPr>
        <w:t>ОБРАЗАЦ ПОНУДЕ – Партија 4</w:t>
      </w:r>
    </w:p>
    <w:p w:rsidR="00722F72" w:rsidRPr="004A011D" w:rsidRDefault="00722F72" w:rsidP="00722F72">
      <w:pPr>
        <w:widowControl w:val="0"/>
        <w:autoSpaceDE w:val="0"/>
        <w:autoSpaceDN w:val="0"/>
        <w:adjustRightInd w:val="0"/>
        <w:spacing w:before="36"/>
        <w:ind w:firstLine="720"/>
        <w:jc w:val="both"/>
        <w:rPr>
          <w:color w:val="000000"/>
          <w:lang w:val="sr-Cyrl-CS"/>
        </w:rPr>
      </w:pPr>
    </w:p>
    <w:p w:rsidR="00722F72" w:rsidRPr="00722F72" w:rsidRDefault="00722F72" w:rsidP="002046B6">
      <w:pPr>
        <w:pStyle w:val="ListParagraph"/>
        <w:numPr>
          <w:ilvl w:val="0"/>
          <w:numId w:val="28"/>
        </w:numPr>
        <w:suppressAutoHyphens w:val="0"/>
        <w:spacing w:after="120" w:line="276" w:lineRule="auto"/>
        <w:rPr>
          <w:rFonts w:eastAsia="Calibri"/>
          <w:b/>
          <w:szCs w:val="22"/>
          <w:lang w:val="sr-Cyrl-CS" w:eastAsia="en-US"/>
        </w:rPr>
      </w:pPr>
      <w:r w:rsidRPr="00722F72">
        <w:rPr>
          <w:b/>
          <w:szCs w:val="22"/>
          <w:lang w:val="sr-Cyrl-CS"/>
        </w:rPr>
        <w:t>ПОДАЦИ О ПОНУЂАЧУ</w:t>
      </w:r>
    </w:p>
    <w:p w:rsidR="00722F72" w:rsidRPr="009B66F5" w:rsidRDefault="00722F72" w:rsidP="00722F7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22F72" w:rsidTr="002A689A">
        <w:trPr>
          <w:trHeight w:val="60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Pr>
                <w:b/>
                <w:bCs/>
                <w:i/>
                <w:sz w:val="22"/>
                <w:szCs w:val="22"/>
                <w:lang w:val="sr-Cyrl-CS"/>
              </w:rPr>
              <w:t>ОПШТИ ПОДАЦИ О ПОНУЂАЧУ</w:t>
            </w: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5D7DC8" w:rsidRDefault="00722F72" w:rsidP="002A689A">
            <w:pPr>
              <w:spacing w:after="240"/>
              <w:ind w:right="-284"/>
              <w:jc w:val="both"/>
              <w:rPr>
                <w:bCs/>
                <w:sz w:val="22"/>
                <w:szCs w:val="22"/>
                <w:lang w:val="ru-RU"/>
              </w:rPr>
            </w:pPr>
            <w:r w:rsidRPr="00D96E51">
              <w:rPr>
                <w:b/>
                <w:bCs/>
                <w:sz w:val="22"/>
                <w:szCs w:val="22"/>
                <w:lang w:val="ru-RU"/>
              </w:rPr>
              <w:t>ПОНУЂАЧА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54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22F72" w:rsidRPr="005D7DC8" w:rsidRDefault="00722F72" w:rsidP="002A689A">
            <w:pPr>
              <w:ind w:right="-284"/>
              <w:jc w:val="both"/>
              <w:rPr>
                <w:bCs/>
                <w:sz w:val="22"/>
                <w:szCs w:val="22"/>
                <w:lang w:val="ru-RU"/>
              </w:rPr>
            </w:pPr>
          </w:p>
        </w:tc>
      </w:tr>
      <w:tr w:rsidR="00722F72" w:rsidRPr="005D7DC8" w:rsidTr="002A689A">
        <w:tc>
          <w:tcPr>
            <w:tcW w:w="4698" w:type="dxa"/>
            <w:vAlign w:val="center"/>
          </w:tcPr>
          <w:p w:rsidR="00722F72" w:rsidRPr="00D96E51" w:rsidRDefault="00722F72"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22F72" w:rsidRPr="005D7DC8" w:rsidRDefault="00722F72" w:rsidP="002A689A">
            <w:pPr>
              <w:ind w:right="-284"/>
              <w:rPr>
                <w:bCs/>
                <w:sz w:val="22"/>
                <w:szCs w:val="22"/>
                <w:lang w:val="pl-PL"/>
              </w:rPr>
            </w:pPr>
          </w:p>
        </w:tc>
      </w:tr>
      <w:tr w:rsidR="00722F72" w:rsidRPr="005D7DC8" w:rsidTr="002A689A">
        <w:tc>
          <w:tcPr>
            <w:tcW w:w="4698" w:type="dxa"/>
            <w:vAlign w:val="center"/>
          </w:tcPr>
          <w:p w:rsidR="00722F72" w:rsidRPr="00D96E51" w:rsidRDefault="00722F72"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545" w:type="dxa"/>
          </w:tcPr>
          <w:p w:rsidR="00722F72" w:rsidRPr="005D7DC8" w:rsidRDefault="00722F72" w:rsidP="002A689A">
            <w:pPr>
              <w:ind w:right="-284"/>
              <w:rPr>
                <w:bCs/>
                <w:sz w:val="22"/>
                <w:szCs w:val="22"/>
                <w:lang w:val="ru-RU"/>
              </w:rPr>
            </w:pPr>
          </w:p>
        </w:tc>
      </w:tr>
      <w:tr w:rsidR="00722F72" w:rsidRPr="005D7DC8" w:rsidTr="002A689A">
        <w:tc>
          <w:tcPr>
            <w:tcW w:w="4698" w:type="dxa"/>
            <w:vAlign w:val="center"/>
          </w:tcPr>
          <w:p w:rsidR="00722F72" w:rsidRPr="00D96E51" w:rsidRDefault="00722F72" w:rsidP="008267BE">
            <w:pPr>
              <w:spacing w:beforeLines="30" w:afterLines="30"/>
              <w:ind w:right="-284"/>
              <w:jc w:val="both"/>
              <w:rPr>
                <w:b/>
                <w:bCs/>
                <w:sz w:val="22"/>
                <w:szCs w:val="22"/>
              </w:rPr>
            </w:pPr>
            <w:r w:rsidRPr="00D96E51">
              <w:rPr>
                <w:b/>
                <w:bCs/>
                <w:sz w:val="22"/>
                <w:szCs w:val="22"/>
                <w:lang w:val="sr-Cyrl-CS"/>
              </w:rPr>
              <w:t>ПИБ</w:t>
            </w:r>
          </w:p>
        </w:tc>
        <w:tc>
          <w:tcPr>
            <w:tcW w:w="4545" w:type="dxa"/>
          </w:tcPr>
          <w:p w:rsidR="00722F72" w:rsidRPr="005D7DC8" w:rsidRDefault="00722F72" w:rsidP="002A689A">
            <w:pPr>
              <w:ind w:right="-284"/>
              <w:rPr>
                <w:bCs/>
                <w:sz w:val="22"/>
                <w:szCs w:val="22"/>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8" w:type="dxa"/>
            <w:vAlign w:val="center"/>
          </w:tcPr>
          <w:p w:rsidR="00722F72" w:rsidRPr="00D96E51" w:rsidRDefault="00722F72" w:rsidP="002A689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22F72" w:rsidRPr="005D7DC8" w:rsidRDefault="00722F72" w:rsidP="002A689A">
            <w:pPr>
              <w:ind w:right="-284"/>
              <w:rPr>
                <w:bCs/>
                <w:sz w:val="22"/>
                <w:szCs w:val="22"/>
                <w:lang w:val="ru-RU"/>
              </w:rPr>
            </w:pPr>
          </w:p>
        </w:tc>
      </w:tr>
      <w:tr w:rsidR="00722F72" w:rsidRPr="005D7DC8" w:rsidTr="002A689A">
        <w:trPr>
          <w:trHeight w:val="989"/>
        </w:trPr>
        <w:tc>
          <w:tcPr>
            <w:tcW w:w="4698" w:type="dxa"/>
            <w:vAlign w:val="center"/>
          </w:tcPr>
          <w:p w:rsidR="00722F72" w:rsidRPr="00D96E51" w:rsidRDefault="00722F72" w:rsidP="002A689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22F72" w:rsidRPr="005D7DC8" w:rsidRDefault="00722F72" w:rsidP="002A689A">
            <w:pPr>
              <w:rPr>
                <w:bCs/>
                <w:sz w:val="22"/>
                <w:szCs w:val="22"/>
              </w:rPr>
            </w:pPr>
          </w:p>
        </w:tc>
      </w:tr>
      <w:tr w:rsidR="00722F72" w:rsidRPr="005D7DC8" w:rsidTr="002A689A">
        <w:tc>
          <w:tcPr>
            <w:tcW w:w="4698" w:type="dxa"/>
            <w:vAlign w:val="center"/>
          </w:tcPr>
          <w:p w:rsidR="00722F72" w:rsidRPr="00D96E51" w:rsidRDefault="00722F72" w:rsidP="008267B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22F72" w:rsidRPr="005D7DC8" w:rsidRDefault="00722F72" w:rsidP="002A689A">
            <w:pPr>
              <w:ind w:right="-284"/>
              <w:rPr>
                <w:bCs/>
                <w:sz w:val="22"/>
                <w:szCs w:val="22"/>
                <w:lang w:val="ru-RU"/>
              </w:rPr>
            </w:pPr>
          </w:p>
        </w:tc>
      </w:tr>
    </w:tbl>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656025" w:rsidRDefault="00722F72" w:rsidP="002046B6">
      <w:pPr>
        <w:pStyle w:val="ListParagraph"/>
        <w:numPr>
          <w:ilvl w:val="0"/>
          <w:numId w:val="28"/>
        </w:numPr>
        <w:spacing w:line="100" w:lineRule="atLeast"/>
        <w:rPr>
          <w:b/>
        </w:rPr>
      </w:pPr>
      <w:r w:rsidRPr="00656025">
        <w:rPr>
          <w:rFonts w:eastAsia="TimesNewRomanPSMT"/>
          <w:b/>
          <w:bCs/>
          <w:iCs/>
        </w:rPr>
        <w:t xml:space="preserve">ПОНУДУ ПОДНОСИ: </w:t>
      </w:r>
    </w:p>
    <w:tbl>
      <w:tblPr>
        <w:tblW w:w="0" w:type="auto"/>
        <w:tblInd w:w="-20" w:type="dxa"/>
        <w:tblLayout w:type="fixed"/>
        <w:tblLook w:val="0000"/>
      </w:tblPr>
      <w:tblGrid>
        <w:gridCol w:w="9282"/>
      </w:tblGrid>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pPr>
          </w:p>
          <w:p w:rsidR="00722F72" w:rsidRPr="00225298" w:rsidRDefault="00722F72" w:rsidP="002A689A">
            <w:pPr>
              <w:jc w:val="center"/>
              <w:rPr>
                <w:rFonts w:eastAsia="TimesNewRomanPSMT"/>
                <w:b/>
                <w:bCs/>
              </w:rPr>
            </w:pPr>
            <w:r w:rsidRPr="00225298">
              <w:rPr>
                <w:rFonts w:eastAsia="TimesNewRomanPSMT"/>
                <w:b/>
                <w:bCs/>
              </w:rPr>
              <w:t xml:space="preserve">А) САМОСТАЛНО </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rFonts w:eastAsia="TimesNewRomanPSMT"/>
                <w:b/>
                <w:bCs/>
              </w:rPr>
            </w:pPr>
            <w:r w:rsidRPr="00225298">
              <w:rPr>
                <w:rFonts w:eastAsia="TimesNewRomanPSMT"/>
                <w:b/>
                <w:bCs/>
              </w:rPr>
              <w:t>Б) СА ПОДИЗВОЂАЧЕМ</w:t>
            </w:r>
          </w:p>
        </w:tc>
      </w:tr>
      <w:tr w:rsidR="00722F72" w:rsidRPr="00225298" w:rsidTr="002A68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2F72" w:rsidRPr="00225298" w:rsidRDefault="00722F72" w:rsidP="002A689A">
            <w:pPr>
              <w:snapToGrid w:val="0"/>
              <w:jc w:val="center"/>
              <w:rPr>
                <w:rFonts w:eastAsia="TimesNewRomanPSMT"/>
                <w:b/>
                <w:bCs/>
              </w:rPr>
            </w:pPr>
          </w:p>
          <w:p w:rsidR="00722F72" w:rsidRPr="00225298" w:rsidRDefault="00722F72" w:rsidP="002A689A">
            <w:pPr>
              <w:jc w:val="center"/>
              <w:rPr>
                <w:b/>
                <w:i/>
                <w:iCs/>
                <w:lang w:val="ru-RU"/>
              </w:rPr>
            </w:pPr>
            <w:r w:rsidRPr="00225298">
              <w:rPr>
                <w:rFonts w:eastAsia="TimesNewRomanPSMT"/>
                <w:b/>
                <w:bCs/>
              </w:rPr>
              <w:t>В) КАО ЗАЈЕДНИЧКУ ПОНУДУ</w:t>
            </w:r>
          </w:p>
        </w:tc>
      </w:tr>
    </w:tbl>
    <w:p w:rsidR="00722F72" w:rsidRPr="00BD40BB" w:rsidRDefault="00722F72" w:rsidP="002046B6">
      <w:pPr>
        <w:pStyle w:val="ListParagraph"/>
        <w:numPr>
          <w:ilvl w:val="0"/>
          <w:numId w:val="28"/>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722F72" w:rsidRDefault="00722F72" w:rsidP="00722F72">
      <w:pPr>
        <w:jc w:val="both"/>
        <w:rPr>
          <w:b/>
          <w:bCs/>
          <w:sz w:val="22"/>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22F72" w:rsidTr="002A689A">
        <w:trPr>
          <w:trHeight w:val="630"/>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 О ПОДИЗВОЂАЧУ</w:t>
            </w: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 xml:space="preserve">НАЗИВ – ПУНО ПОСЛОВНО ИМЕ </w:t>
            </w:r>
          </w:p>
          <w:p w:rsidR="00722F72" w:rsidRPr="00793561" w:rsidRDefault="00722F72" w:rsidP="002A689A">
            <w:pPr>
              <w:spacing w:after="240"/>
              <w:ind w:right="-284"/>
              <w:jc w:val="both"/>
              <w:rPr>
                <w:b/>
                <w:bCs/>
                <w:sz w:val="22"/>
                <w:szCs w:val="22"/>
                <w:lang w:val="ru-RU"/>
              </w:rPr>
            </w:pPr>
            <w:r w:rsidRPr="00793561">
              <w:rPr>
                <w:b/>
                <w:bCs/>
                <w:sz w:val="22"/>
                <w:szCs w:val="22"/>
                <w:lang w:val="ru-RU"/>
              </w:rPr>
              <w:t>ПОДИЗВОЂАЧА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СЕДИШТЕ</w:t>
            </w:r>
          </w:p>
        </w:tc>
        <w:tc>
          <w:tcPr>
            <w:tcW w:w="4546"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697" w:type="dxa"/>
            <w:vAlign w:val="center"/>
          </w:tcPr>
          <w:p w:rsidR="00722F72" w:rsidRPr="00793561" w:rsidRDefault="00722F72" w:rsidP="002A689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22F72" w:rsidRPr="005D7DC8" w:rsidRDefault="00722F72" w:rsidP="002A689A">
            <w:pPr>
              <w:ind w:right="-284"/>
              <w:jc w:val="both"/>
              <w:rPr>
                <w:bCs/>
                <w:sz w:val="22"/>
                <w:szCs w:val="22"/>
                <w:lang w:val="ru-RU"/>
              </w:rPr>
            </w:pPr>
          </w:p>
        </w:tc>
      </w:tr>
      <w:tr w:rsidR="00722F72" w:rsidRPr="005D7DC8" w:rsidTr="002A689A">
        <w:tc>
          <w:tcPr>
            <w:tcW w:w="4697" w:type="dxa"/>
            <w:vAlign w:val="center"/>
          </w:tcPr>
          <w:p w:rsidR="00722F72" w:rsidRPr="00793561" w:rsidRDefault="00722F72" w:rsidP="008267B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22F72" w:rsidRPr="005D7DC8" w:rsidRDefault="00722F72" w:rsidP="002A689A">
            <w:pPr>
              <w:ind w:right="-284"/>
              <w:rPr>
                <w:bCs/>
                <w:sz w:val="22"/>
                <w:szCs w:val="22"/>
                <w:lang w:val="pl-PL"/>
              </w:rPr>
            </w:pPr>
          </w:p>
        </w:tc>
      </w:tr>
      <w:tr w:rsidR="00722F72" w:rsidRPr="005D7DC8" w:rsidTr="002A689A">
        <w:tc>
          <w:tcPr>
            <w:tcW w:w="4697" w:type="dxa"/>
            <w:vAlign w:val="center"/>
          </w:tcPr>
          <w:p w:rsidR="00722F72" w:rsidRPr="00793561" w:rsidRDefault="00722F72" w:rsidP="008267B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ДЕЛАТНОСТИ</w:t>
            </w:r>
          </w:p>
        </w:tc>
        <w:tc>
          <w:tcPr>
            <w:tcW w:w="4546" w:type="dxa"/>
          </w:tcPr>
          <w:p w:rsidR="00722F72" w:rsidRPr="005D7DC8" w:rsidRDefault="00722F72" w:rsidP="002A689A">
            <w:pPr>
              <w:ind w:right="-284"/>
              <w:rPr>
                <w:bCs/>
                <w:sz w:val="22"/>
                <w:szCs w:val="22"/>
                <w:lang w:val="ru-RU"/>
              </w:rPr>
            </w:pPr>
          </w:p>
        </w:tc>
      </w:tr>
      <w:tr w:rsidR="00722F72" w:rsidRPr="005D7DC8" w:rsidTr="002A689A">
        <w:tc>
          <w:tcPr>
            <w:tcW w:w="4697" w:type="dxa"/>
            <w:vAlign w:val="center"/>
          </w:tcPr>
          <w:p w:rsidR="00722F72" w:rsidRPr="00793561" w:rsidRDefault="00722F72" w:rsidP="008267BE">
            <w:pPr>
              <w:spacing w:beforeLines="30" w:afterLines="30"/>
              <w:ind w:right="-284"/>
              <w:jc w:val="both"/>
              <w:rPr>
                <w:b/>
                <w:bCs/>
                <w:sz w:val="22"/>
                <w:szCs w:val="22"/>
              </w:rPr>
            </w:pPr>
            <w:r w:rsidRPr="00793561">
              <w:rPr>
                <w:b/>
                <w:bCs/>
                <w:sz w:val="22"/>
                <w:szCs w:val="22"/>
                <w:lang w:val="sr-Cyrl-CS"/>
              </w:rPr>
              <w:t>ПИБ</w:t>
            </w:r>
          </w:p>
        </w:tc>
        <w:tc>
          <w:tcPr>
            <w:tcW w:w="4546" w:type="dxa"/>
          </w:tcPr>
          <w:p w:rsidR="00722F72" w:rsidRPr="005D7DC8" w:rsidRDefault="00722F72" w:rsidP="002A689A">
            <w:pPr>
              <w:ind w:right="-284"/>
              <w:rPr>
                <w:bCs/>
                <w:sz w:val="22"/>
                <w:szCs w:val="22"/>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8267B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Pr="00793561" w:rsidRDefault="00722F72" w:rsidP="002A689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22F72" w:rsidRPr="005D7DC8" w:rsidRDefault="00722F72" w:rsidP="002A689A">
            <w:pPr>
              <w:ind w:right="-284"/>
              <w:rPr>
                <w:bCs/>
                <w:sz w:val="22"/>
                <w:szCs w:val="22"/>
                <w:lang w:val="ru-RU"/>
              </w:rPr>
            </w:pPr>
          </w:p>
        </w:tc>
      </w:tr>
      <w:tr w:rsidR="00722F72" w:rsidRPr="005D7DC8" w:rsidTr="002A689A">
        <w:trPr>
          <w:trHeight w:val="892"/>
        </w:trPr>
        <w:tc>
          <w:tcPr>
            <w:tcW w:w="4697" w:type="dxa"/>
            <w:vAlign w:val="center"/>
          </w:tcPr>
          <w:p w:rsidR="00722F72" w:rsidRDefault="00722F72" w:rsidP="002A689A">
            <w:pPr>
              <w:ind w:right="-284"/>
              <w:jc w:val="both"/>
              <w:rPr>
                <w:b/>
                <w:bCs/>
                <w:sz w:val="22"/>
                <w:szCs w:val="22"/>
                <w:lang w:val="ru-RU"/>
              </w:rPr>
            </w:pPr>
            <w:r>
              <w:rPr>
                <w:b/>
                <w:bCs/>
                <w:sz w:val="22"/>
                <w:szCs w:val="22"/>
                <w:lang w:val="ru-RU"/>
              </w:rPr>
              <w:t>ОПИС И ОБИМ ПОВЕРЕНОГ ПОСЛА</w:t>
            </w:r>
          </w:p>
        </w:tc>
        <w:tc>
          <w:tcPr>
            <w:tcW w:w="4546" w:type="dxa"/>
          </w:tcPr>
          <w:p w:rsidR="00722F72" w:rsidRPr="005D7DC8" w:rsidRDefault="00722F72" w:rsidP="002A689A">
            <w:pPr>
              <w:ind w:right="-284"/>
              <w:rPr>
                <w:bCs/>
                <w:sz w:val="22"/>
                <w:szCs w:val="22"/>
                <w:lang w:val="ru-RU"/>
              </w:rPr>
            </w:pPr>
          </w:p>
        </w:tc>
      </w:tr>
    </w:tbl>
    <w:p w:rsidR="00722F72" w:rsidRDefault="00722F72" w:rsidP="00722F72">
      <w:pPr>
        <w:jc w:val="both"/>
        <w:rPr>
          <w:bCs/>
          <w:sz w:val="22"/>
          <w:szCs w:val="22"/>
          <w:lang w:val="sr-Cyrl-CS"/>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b/>
          <w:bCs/>
          <w:i/>
          <w:iCs/>
          <w:u w:val="single"/>
          <w:lang w:val="ru-RU"/>
        </w:rPr>
      </w:pPr>
    </w:p>
    <w:p w:rsidR="00722F72" w:rsidRDefault="00722F72" w:rsidP="00722F72">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2F72" w:rsidRDefault="00722F72" w:rsidP="00722F72">
      <w:pPr>
        <w:jc w:val="both"/>
        <w:rPr>
          <w:b/>
          <w:bCs/>
          <w:lang w:val="sr-Cyrl-CS"/>
        </w:rPr>
      </w:pPr>
    </w:p>
    <w:p w:rsidR="00722F72" w:rsidRDefault="00722F72" w:rsidP="00722F72">
      <w:pPr>
        <w:jc w:val="both"/>
        <w:rPr>
          <w:b/>
          <w:bCs/>
          <w:lang w:val="sr-Cyrl-CS"/>
        </w:rPr>
      </w:pPr>
    </w:p>
    <w:p w:rsidR="00722F72" w:rsidRDefault="00722F72" w:rsidP="00722F72">
      <w:pPr>
        <w:jc w:val="both"/>
        <w:rPr>
          <w:b/>
          <w:bCs/>
          <w:szCs w:val="22"/>
        </w:rPr>
      </w:pPr>
    </w:p>
    <w:p w:rsidR="001E5DED" w:rsidRPr="001E5DED" w:rsidRDefault="001E5DED" w:rsidP="00722F72">
      <w:pPr>
        <w:jc w:val="both"/>
        <w:rPr>
          <w:b/>
          <w:bCs/>
          <w:szCs w:val="22"/>
        </w:rPr>
      </w:pPr>
    </w:p>
    <w:p w:rsidR="00722F72" w:rsidRPr="00392D71" w:rsidRDefault="00722F72" w:rsidP="00722F72">
      <w:pPr>
        <w:jc w:val="both"/>
        <w:rPr>
          <w:b/>
          <w:bCs/>
          <w:szCs w:val="22"/>
        </w:rPr>
      </w:pPr>
    </w:p>
    <w:p w:rsidR="00722F72" w:rsidRDefault="00722F72" w:rsidP="00722F72">
      <w:pPr>
        <w:jc w:val="both"/>
        <w:rPr>
          <w:b/>
          <w:bCs/>
          <w:szCs w:val="22"/>
          <w:lang w:val="en-US"/>
        </w:rPr>
      </w:pPr>
    </w:p>
    <w:p w:rsidR="00722F72" w:rsidRPr="00D96E51" w:rsidRDefault="00722F72" w:rsidP="002046B6">
      <w:pPr>
        <w:numPr>
          <w:ilvl w:val="0"/>
          <w:numId w:val="28"/>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722F72" w:rsidRDefault="00722F72" w:rsidP="00722F72">
      <w:pPr>
        <w:jc w:val="both"/>
        <w:rPr>
          <w:b/>
          <w:bCs/>
          <w:szCs w:val="22"/>
          <w:lang w:val="sr-Cyrl-CS"/>
        </w:rPr>
      </w:pPr>
    </w:p>
    <w:p w:rsidR="00722F72" w:rsidRPr="005D7DC8" w:rsidRDefault="00722F72" w:rsidP="00722F7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22F72" w:rsidTr="002A689A">
        <w:trPr>
          <w:trHeight w:val="615"/>
        </w:trPr>
        <w:tc>
          <w:tcPr>
            <w:tcW w:w="9243" w:type="dxa"/>
            <w:gridSpan w:val="2"/>
            <w:shd w:val="clear" w:color="auto" w:fill="A6A6A6"/>
            <w:vAlign w:val="center"/>
          </w:tcPr>
          <w:p w:rsidR="00722F72" w:rsidRPr="0099531F" w:rsidRDefault="00722F72" w:rsidP="002A689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 xml:space="preserve">НАЗИВ – ПУНО ПОСЛОВНО ИМЕ </w:t>
            </w:r>
          </w:p>
          <w:p w:rsidR="00722F72" w:rsidRPr="00D96E51" w:rsidRDefault="00722F72" w:rsidP="002A689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СЕДИШТЕ</w:t>
            </w:r>
          </w:p>
        </w:tc>
        <w:tc>
          <w:tcPr>
            <w:tcW w:w="4365" w:type="dxa"/>
          </w:tcPr>
          <w:p w:rsidR="00722F72" w:rsidRPr="005D7DC8" w:rsidRDefault="00722F72" w:rsidP="002A689A">
            <w:pPr>
              <w:ind w:right="-284"/>
              <w:jc w:val="both"/>
              <w:rPr>
                <w:bCs/>
                <w:sz w:val="22"/>
                <w:szCs w:val="22"/>
                <w:lang w:val="ru-RU"/>
              </w:rPr>
            </w:pPr>
          </w:p>
        </w:tc>
      </w:tr>
      <w:tr w:rsidR="00722F72" w:rsidRPr="005D7DC8" w:rsidTr="002A689A">
        <w:trPr>
          <w:trHeight w:val="758"/>
        </w:trPr>
        <w:tc>
          <w:tcPr>
            <w:tcW w:w="4878" w:type="dxa"/>
            <w:vAlign w:val="center"/>
          </w:tcPr>
          <w:p w:rsidR="00722F72" w:rsidRPr="00D96E51" w:rsidRDefault="00722F72" w:rsidP="002A689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22F72" w:rsidRPr="005D7DC8" w:rsidRDefault="00722F72" w:rsidP="002A689A">
            <w:pPr>
              <w:ind w:right="-284"/>
              <w:jc w:val="both"/>
              <w:rPr>
                <w:bCs/>
                <w:sz w:val="22"/>
                <w:szCs w:val="22"/>
                <w:lang w:val="ru-RU"/>
              </w:rPr>
            </w:pPr>
          </w:p>
        </w:tc>
      </w:tr>
      <w:tr w:rsidR="00722F72" w:rsidRPr="005D7DC8" w:rsidTr="002A689A">
        <w:tc>
          <w:tcPr>
            <w:tcW w:w="4878" w:type="dxa"/>
            <w:vAlign w:val="center"/>
          </w:tcPr>
          <w:p w:rsidR="00722F72" w:rsidRPr="00D96E51" w:rsidRDefault="00722F72" w:rsidP="008267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22F72" w:rsidRPr="005D7DC8" w:rsidRDefault="00722F72" w:rsidP="002A689A">
            <w:pPr>
              <w:ind w:right="-284"/>
              <w:rPr>
                <w:bCs/>
                <w:sz w:val="22"/>
                <w:szCs w:val="22"/>
                <w:lang w:val="pl-PL"/>
              </w:rPr>
            </w:pPr>
          </w:p>
        </w:tc>
      </w:tr>
      <w:tr w:rsidR="00722F72" w:rsidRPr="005D7DC8" w:rsidTr="002A689A">
        <w:tc>
          <w:tcPr>
            <w:tcW w:w="4878" w:type="dxa"/>
            <w:vAlign w:val="center"/>
          </w:tcPr>
          <w:p w:rsidR="00722F72" w:rsidRPr="00D96E51" w:rsidRDefault="00722F72" w:rsidP="008267B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ДЕЛАТНОСТИ</w:t>
            </w:r>
          </w:p>
        </w:tc>
        <w:tc>
          <w:tcPr>
            <w:tcW w:w="4365" w:type="dxa"/>
          </w:tcPr>
          <w:p w:rsidR="00722F72" w:rsidRPr="005D7DC8" w:rsidRDefault="00722F72" w:rsidP="002A689A">
            <w:pPr>
              <w:ind w:right="-284"/>
              <w:rPr>
                <w:bCs/>
                <w:sz w:val="22"/>
                <w:szCs w:val="22"/>
                <w:lang w:val="ru-RU"/>
              </w:rPr>
            </w:pPr>
          </w:p>
        </w:tc>
      </w:tr>
      <w:tr w:rsidR="00722F72" w:rsidRPr="005D7DC8" w:rsidTr="002A689A">
        <w:tc>
          <w:tcPr>
            <w:tcW w:w="4878" w:type="dxa"/>
            <w:vAlign w:val="center"/>
          </w:tcPr>
          <w:p w:rsidR="00722F72" w:rsidRPr="00D96E51" w:rsidRDefault="00722F72" w:rsidP="008267BE">
            <w:pPr>
              <w:spacing w:beforeLines="30" w:afterLines="30"/>
              <w:ind w:right="-284"/>
              <w:jc w:val="both"/>
              <w:rPr>
                <w:b/>
                <w:bCs/>
                <w:sz w:val="22"/>
                <w:szCs w:val="22"/>
              </w:rPr>
            </w:pPr>
            <w:r w:rsidRPr="00D96E51">
              <w:rPr>
                <w:b/>
                <w:bCs/>
                <w:sz w:val="22"/>
                <w:szCs w:val="22"/>
                <w:lang w:val="sr-Cyrl-CS"/>
              </w:rPr>
              <w:t>ПИБ</w:t>
            </w:r>
          </w:p>
        </w:tc>
        <w:tc>
          <w:tcPr>
            <w:tcW w:w="4365" w:type="dxa"/>
          </w:tcPr>
          <w:p w:rsidR="00722F72" w:rsidRPr="005D7DC8" w:rsidRDefault="00722F72" w:rsidP="002A689A">
            <w:pPr>
              <w:ind w:right="-284"/>
              <w:rPr>
                <w:bCs/>
                <w:sz w:val="22"/>
                <w:szCs w:val="22"/>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8267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22F72" w:rsidRPr="005D7DC8" w:rsidRDefault="00722F72" w:rsidP="002A689A">
            <w:pPr>
              <w:ind w:right="-284"/>
              <w:rPr>
                <w:bCs/>
                <w:sz w:val="22"/>
                <w:szCs w:val="22"/>
                <w:lang w:val="ru-RU"/>
              </w:rPr>
            </w:pPr>
          </w:p>
        </w:tc>
      </w:tr>
      <w:tr w:rsidR="00722F72" w:rsidRPr="005D7DC8" w:rsidTr="002A689A">
        <w:trPr>
          <w:trHeight w:val="892"/>
        </w:trPr>
        <w:tc>
          <w:tcPr>
            <w:tcW w:w="4878" w:type="dxa"/>
            <w:vAlign w:val="center"/>
          </w:tcPr>
          <w:p w:rsidR="00722F72" w:rsidRPr="00D96E51" w:rsidRDefault="00722F72" w:rsidP="002A689A">
            <w:pPr>
              <w:ind w:right="-284"/>
              <w:jc w:val="both"/>
              <w:rPr>
                <w:b/>
                <w:bCs/>
                <w:sz w:val="22"/>
                <w:szCs w:val="22"/>
                <w:lang w:val="ru-RU"/>
              </w:rPr>
            </w:pPr>
            <w:r>
              <w:rPr>
                <w:b/>
                <w:bCs/>
                <w:sz w:val="22"/>
                <w:szCs w:val="22"/>
                <w:lang w:val="ru-RU"/>
              </w:rPr>
              <w:t>ОПИС И ОБИМ ПОВЕРЕНОГ ПОСЛА</w:t>
            </w:r>
          </w:p>
        </w:tc>
        <w:tc>
          <w:tcPr>
            <w:tcW w:w="4365" w:type="dxa"/>
          </w:tcPr>
          <w:p w:rsidR="00722F72" w:rsidRPr="005D7DC8" w:rsidRDefault="00722F72" w:rsidP="002A689A">
            <w:pPr>
              <w:ind w:right="-284"/>
              <w:rPr>
                <w:bCs/>
                <w:sz w:val="22"/>
                <w:szCs w:val="22"/>
                <w:lang w:val="ru-RU"/>
              </w:rPr>
            </w:pPr>
          </w:p>
        </w:tc>
      </w:tr>
    </w:tbl>
    <w:p w:rsidR="00722F72" w:rsidRPr="005D7DC8" w:rsidRDefault="00722F72" w:rsidP="00722F72">
      <w:pPr>
        <w:jc w:val="both"/>
        <w:rPr>
          <w:b/>
          <w:bCs/>
          <w:sz w:val="22"/>
          <w:szCs w:val="22"/>
          <w:lang w:val="sr-Cyrl-CS"/>
        </w:rPr>
      </w:pPr>
    </w:p>
    <w:p w:rsidR="00722F72" w:rsidRDefault="00722F72" w:rsidP="00722F72">
      <w:pPr>
        <w:jc w:val="both"/>
        <w:rPr>
          <w:b/>
          <w:bCs/>
          <w:i/>
          <w:iCs/>
          <w:u w:val="single"/>
        </w:rPr>
      </w:pPr>
    </w:p>
    <w:p w:rsidR="00722F72" w:rsidRDefault="00722F72" w:rsidP="00722F72">
      <w:pPr>
        <w:jc w:val="both"/>
        <w:rPr>
          <w:b/>
          <w:bCs/>
          <w:i/>
          <w:iCs/>
          <w:u w:val="single"/>
        </w:rPr>
      </w:pPr>
    </w:p>
    <w:p w:rsidR="00722F72" w:rsidRPr="0050276F" w:rsidRDefault="00722F72" w:rsidP="00722F72">
      <w:pPr>
        <w:jc w:val="both"/>
        <w:rPr>
          <w:i/>
          <w:iCs/>
          <w:lang w:val="ru-RU"/>
        </w:rPr>
      </w:pPr>
      <w:r w:rsidRPr="0050276F">
        <w:rPr>
          <w:b/>
          <w:bCs/>
          <w:i/>
          <w:iCs/>
          <w:u w:val="single"/>
        </w:rPr>
        <w:t>Напомена:</w:t>
      </w:r>
      <w:r w:rsidRPr="0050276F">
        <w:rPr>
          <w:b/>
          <w:bCs/>
          <w:i/>
          <w:iCs/>
        </w:rPr>
        <w:t xml:space="preserve"> </w:t>
      </w:r>
    </w:p>
    <w:p w:rsidR="00722F72" w:rsidRPr="00021700" w:rsidRDefault="00722F72" w:rsidP="00722F72">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Default="00722F72" w:rsidP="00722F72">
      <w:pPr>
        <w:jc w:val="both"/>
        <w:rPr>
          <w:b/>
          <w:bCs/>
          <w:sz w:val="22"/>
          <w:szCs w:val="22"/>
          <w:lang w:val="sr-Cyrl-CS"/>
        </w:rPr>
      </w:pPr>
    </w:p>
    <w:p w:rsidR="00722F72" w:rsidRPr="003E5AB1" w:rsidRDefault="00722F72" w:rsidP="002046B6">
      <w:pPr>
        <w:numPr>
          <w:ilvl w:val="0"/>
          <w:numId w:val="28"/>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722F72" w:rsidRPr="009C046C" w:rsidTr="002A689A">
        <w:trPr>
          <w:trHeight w:val="572"/>
        </w:trPr>
        <w:tc>
          <w:tcPr>
            <w:tcW w:w="4634" w:type="dxa"/>
            <w:tcBorders>
              <w:top w:val="nil"/>
              <w:left w:val="nil"/>
              <w:bottom w:val="single" w:sz="12" w:space="0" w:color="auto"/>
              <w:right w:val="nil"/>
            </w:tcBorders>
            <w:vAlign w:val="bottom"/>
          </w:tcPr>
          <w:p w:rsidR="00722F72" w:rsidRPr="009C046C" w:rsidRDefault="00722F72" w:rsidP="002A689A">
            <w:pPr>
              <w:jc w:val="center"/>
              <w:rPr>
                <w:b/>
                <w:sz w:val="28"/>
                <w:szCs w:val="28"/>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 xml:space="preserve">  (назив понуђача)</w:t>
            </w:r>
          </w:p>
        </w:tc>
      </w:tr>
      <w:tr w:rsidR="00722F72" w:rsidRPr="009C046C" w:rsidTr="002A689A">
        <w:trPr>
          <w:trHeight w:val="362"/>
        </w:trPr>
        <w:tc>
          <w:tcPr>
            <w:tcW w:w="4634" w:type="dxa"/>
            <w:tcBorders>
              <w:top w:val="nil"/>
              <w:left w:val="nil"/>
              <w:bottom w:val="single" w:sz="12" w:space="0" w:color="auto"/>
              <w:right w:val="nil"/>
            </w:tcBorders>
            <w:vAlign w:val="bottom"/>
          </w:tcPr>
          <w:p w:rsidR="00722F72" w:rsidRPr="009C046C" w:rsidRDefault="00722F72" w:rsidP="002A689A">
            <w:pPr>
              <w:jc w:val="center"/>
              <w:rPr>
                <w:sz w:val="16"/>
                <w:szCs w:val="16"/>
              </w:rPr>
            </w:pPr>
          </w:p>
        </w:tc>
      </w:tr>
      <w:tr w:rsidR="00722F72" w:rsidRPr="009C046C" w:rsidTr="002A689A">
        <w:trPr>
          <w:trHeight w:val="538"/>
        </w:trPr>
        <w:tc>
          <w:tcPr>
            <w:tcW w:w="4634" w:type="dxa"/>
            <w:tcBorders>
              <w:top w:val="single" w:sz="12" w:space="0" w:color="auto"/>
              <w:left w:val="nil"/>
              <w:bottom w:val="nil"/>
              <w:right w:val="nil"/>
            </w:tcBorders>
          </w:tcPr>
          <w:p w:rsidR="00722F72" w:rsidRPr="009C046C" w:rsidRDefault="00722F72" w:rsidP="002A689A">
            <w:pPr>
              <w:jc w:val="center"/>
            </w:pPr>
            <w:r w:rsidRPr="009C046C">
              <w:t>(улица и број)</w:t>
            </w:r>
          </w:p>
        </w:tc>
      </w:tr>
      <w:tr w:rsidR="00722F72" w:rsidRPr="009C046C" w:rsidTr="002A689A">
        <w:trPr>
          <w:trHeight w:val="379"/>
        </w:trPr>
        <w:tc>
          <w:tcPr>
            <w:tcW w:w="4634" w:type="dxa"/>
            <w:tcBorders>
              <w:top w:val="nil"/>
              <w:left w:val="nil"/>
              <w:bottom w:val="single" w:sz="12" w:space="0" w:color="auto"/>
              <w:right w:val="nil"/>
            </w:tcBorders>
            <w:vAlign w:val="bottom"/>
          </w:tcPr>
          <w:p w:rsidR="00722F72" w:rsidRPr="009C046C" w:rsidRDefault="00722F72" w:rsidP="002A689A">
            <w:pPr>
              <w:spacing w:after="120"/>
              <w:jc w:val="center"/>
            </w:pPr>
          </w:p>
        </w:tc>
      </w:tr>
      <w:tr w:rsidR="00722F72" w:rsidRPr="009C046C" w:rsidTr="002A689A">
        <w:trPr>
          <w:trHeight w:val="335"/>
        </w:trPr>
        <w:tc>
          <w:tcPr>
            <w:tcW w:w="4634" w:type="dxa"/>
            <w:tcBorders>
              <w:top w:val="single" w:sz="12" w:space="0" w:color="auto"/>
              <w:left w:val="nil"/>
              <w:bottom w:val="nil"/>
              <w:right w:val="nil"/>
            </w:tcBorders>
          </w:tcPr>
          <w:p w:rsidR="00722F72" w:rsidRPr="00791846" w:rsidRDefault="00722F72" w:rsidP="002A689A">
            <w:pPr>
              <w:spacing w:after="120"/>
              <w:jc w:val="center"/>
            </w:pPr>
            <w:r w:rsidRPr="009C046C">
              <w:t>(седиште)</w:t>
            </w:r>
          </w:p>
        </w:tc>
      </w:tr>
    </w:tbl>
    <w:p w:rsidR="00722F72" w:rsidRPr="00007FDF" w:rsidRDefault="00722F72" w:rsidP="00722F72">
      <w:pPr>
        <w:rPr>
          <w:b/>
          <w:sz w:val="40"/>
          <w:szCs w:val="40"/>
          <w:lang w:val="sr-Cyrl-CS"/>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Default="00722F72" w:rsidP="00722F72">
      <w:pPr>
        <w:rPr>
          <w:b/>
          <w:sz w:val="40"/>
          <w:szCs w:val="40"/>
        </w:rPr>
      </w:pPr>
    </w:p>
    <w:p w:rsidR="00722F72" w:rsidRPr="009C046C" w:rsidRDefault="00722F72" w:rsidP="00722F72">
      <w:pPr>
        <w:rPr>
          <w:b/>
          <w:sz w:val="40"/>
          <w:szCs w:val="40"/>
        </w:rPr>
      </w:pPr>
    </w:p>
    <w:p w:rsidR="00722F72" w:rsidRPr="006A3F6C" w:rsidRDefault="00722F72" w:rsidP="00722F72">
      <w:pPr>
        <w:spacing w:after="120"/>
        <w:jc w:val="center"/>
        <w:rPr>
          <w:b/>
          <w:shadow/>
          <w:sz w:val="36"/>
          <w:szCs w:val="36"/>
          <w:lang w:val="sr-Cyrl-CS"/>
        </w:rPr>
      </w:pPr>
      <w:r w:rsidRPr="006A3F6C">
        <w:rPr>
          <w:b/>
          <w:shadow/>
          <w:sz w:val="36"/>
          <w:szCs w:val="36"/>
        </w:rPr>
        <w:t>П О Н У Д А</w:t>
      </w:r>
    </w:p>
    <w:p w:rsidR="00722F72" w:rsidRPr="0075079A" w:rsidRDefault="00722F72" w:rsidP="00722F72">
      <w:pPr>
        <w:spacing w:after="120"/>
        <w:ind w:right="-109"/>
        <w:jc w:val="center"/>
        <w:rPr>
          <w:shadow/>
        </w:rPr>
      </w:pPr>
      <w:r w:rsidRPr="0075079A">
        <w:rPr>
          <w:shadow/>
        </w:rPr>
        <w:t>ЗА ЈАВНУ НАБАВКУ</w:t>
      </w:r>
      <w:r w:rsidRPr="0075079A">
        <w:rPr>
          <w:shadow/>
          <w:lang w:val="sr-Cyrl-CS"/>
        </w:rPr>
        <w:t>:</w:t>
      </w:r>
    </w:p>
    <w:p w:rsidR="00722F72" w:rsidRDefault="00722F72" w:rsidP="00722F72">
      <w:pPr>
        <w:jc w:val="center"/>
        <w:rPr>
          <w:rFonts w:cs="Arial"/>
        </w:rPr>
      </w:pPr>
      <w:r>
        <w:rPr>
          <w:lang w:val="sr-Cyrl-CS"/>
        </w:rPr>
        <w:t xml:space="preserve">Израда пројекта реконструкције </w:t>
      </w:r>
      <w:r w:rsidR="00CD046B">
        <w:rPr>
          <w:lang w:val="sr-Cyrl-CS"/>
        </w:rPr>
        <w:t xml:space="preserve">локалних и </w:t>
      </w:r>
      <w:r w:rsidR="005061A8">
        <w:rPr>
          <w:lang w:val="sr-Cyrl-CS"/>
        </w:rPr>
        <w:t>некатегори</w:t>
      </w:r>
      <w:r>
        <w:rPr>
          <w:lang w:val="sr-Cyrl-CS"/>
        </w:rPr>
        <w:t xml:space="preserve">саних путева на територији општине Љубовија, </w:t>
      </w:r>
      <w:r>
        <w:rPr>
          <w:rFonts w:cs="Arial"/>
          <w:lang w:val="sr-Cyrl-CS"/>
        </w:rPr>
        <w:t>Б</w:t>
      </w:r>
      <w:r w:rsidRPr="009C046C">
        <w:rPr>
          <w:rFonts w:cs="Arial"/>
        </w:rPr>
        <w:t>рој јавне набавке</w:t>
      </w:r>
      <w:r>
        <w:rPr>
          <w:rFonts w:cs="Arial"/>
        </w:rPr>
        <w:t xml:space="preserve">: </w:t>
      </w:r>
      <w:r w:rsidR="00CD046B">
        <w:rPr>
          <w:rFonts w:cs="Arial"/>
        </w:rPr>
        <w:t>8</w:t>
      </w:r>
      <w:r>
        <w:rPr>
          <w:rFonts w:cs="Arial"/>
        </w:rPr>
        <w:t>/2020</w:t>
      </w:r>
    </w:p>
    <w:p w:rsidR="00722F72" w:rsidRPr="00B51DCA" w:rsidRDefault="00722F72" w:rsidP="00722F72">
      <w:pPr>
        <w:jc w:val="center"/>
        <w:rPr>
          <w:rFonts w:cs="Arial"/>
        </w:rPr>
      </w:pPr>
    </w:p>
    <w:p w:rsidR="00CD046B" w:rsidRPr="00CD046B" w:rsidRDefault="00722F72" w:rsidP="00CD046B">
      <w:pPr>
        <w:spacing w:after="240" w:line="276" w:lineRule="auto"/>
        <w:ind w:firstLine="360"/>
        <w:rPr>
          <w:b/>
          <w:lang w:val="sr-Cyrl-CS"/>
        </w:rPr>
      </w:pPr>
      <w:r w:rsidRPr="00B51DCA">
        <w:rPr>
          <w:b/>
          <w:lang w:val="sr-Cyrl-CS"/>
        </w:rPr>
        <w:t xml:space="preserve">Партија </w:t>
      </w:r>
      <w:r w:rsidR="001E5DED">
        <w:rPr>
          <w:b/>
          <w:lang w:val="sr-Cyrl-CS"/>
        </w:rPr>
        <w:t>4</w:t>
      </w:r>
      <w:r w:rsidRPr="00B51DCA">
        <w:rPr>
          <w:b/>
          <w:lang w:val="sr-Cyrl-CS"/>
        </w:rPr>
        <w:t xml:space="preserve">) </w:t>
      </w:r>
      <w:r w:rsidR="00CD046B" w:rsidRPr="00CD046B">
        <w:rPr>
          <w:b/>
          <w:lang w:val="sr-Cyrl-CS"/>
        </w:rPr>
        <w:t xml:space="preserve">Пројекат реконструкције пута од државног пута I Б реда бр. 28 до укрштања са путем за Манастир  „Беле Воде“, Л=1,5км  </w:t>
      </w:r>
    </w:p>
    <w:p w:rsidR="00722F72" w:rsidRPr="003F6F01" w:rsidRDefault="00722F72" w:rsidP="00722F72">
      <w:pPr>
        <w:pStyle w:val="ListParagraph"/>
        <w:spacing w:line="276" w:lineRule="auto"/>
        <w:rPr>
          <w:b/>
          <w:lang w:val="sr-Cyrl-CS"/>
        </w:rPr>
      </w:pPr>
    </w:p>
    <w:p w:rsidR="00722F72" w:rsidRPr="00B51DCA" w:rsidRDefault="00722F72" w:rsidP="00722F72">
      <w:pPr>
        <w:pStyle w:val="ListParagraph"/>
        <w:spacing w:line="276" w:lineRule="auto"/>
        <w:jc w:val="center"/>
        <w:rPr>
          <w:b/>
          <w:lang w:val="sr-Cyrl-CS"/>
        </w:rPr>
      </w:pPr>
    </w:p>
    <w:p w:rsidR="00722F72" w:rsidRPr="009C046C" w:rsidRDefault="00722F72" w:rsidP="00722F72">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20</w:t>
      </w:r>
      <w:r w:rsidRPr="009C046C">
        <w:t>.</w:t>
      </w:r>
      <w:proofErr w:type="gramEnd"/>
    </w:p>
    <w:p w:rsidR="00722F72" w:rsidRPr="00D300CF" w:rsidRDefault="00722F72" w:rsidP="00722F72">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722F72" w:rsidRPr="005D35D6" w:rsidRDefault="00722F72" w:rsidP="00722F72">
      <w:pPr>
        <w:spacing w:line="168" w:lineRule="auto"/>
        <w:rPr>
          <w:b/>
        </w:rPr>
      </w:pPr>
      <w:r>
        <w:rPr>
          <w:b/>
        </w:rPr>
        <w:t xml:space="preserve"> </w:t>
      </w:r>
    </w:p>
    <w:p w:rsidR="00722F72" w:rsidRPr="00FE0E60" w:rsidRDefault="00722F72" w:rsidP="002046B6">
      <w:pPr>
        <w:pStyle w:val="ListParagraph"/>
        <w:numPr>
          <w:ilvl w:val="0"/>
          <w:numId w:val="33"/>
        </w:numPr>
        <w:rPr>
          <w:b/>
          <w:shadow/>
        </w:rPr>
      </w:pPr>
      <w:r w:rsidRPr="00FE0E60">
        <w:rPr>
          <w:b/>
          <w:shadow/>
        </w:rPr>
        <w:t>ВРЕДНОСТ ПОНУДЕ:</w:t>
      </w:r>
    </w:p>
    <w:p w:rsidR="00722F72" w:rsidRPr="009C046C" w:rsidRDefault="00722F72" w:rsidP="00722F72">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722F72" w:rsidRPr="009C046C" w:rsidTr="002A689A">
        <w:trPr>
          <w:trHeight w:val="510"/>
        </w:trPr>
        <w:tc>
          <w:tcPr>
            <w:tcW w:w="5880" w:type="dxa"/>
            <w:tcBorders>
              <w:top w:val="single" w:sz="12" w:space="0" w:color="auto"/>
              <w:left w:val="nil"/>
              <w:bottom w:val="nil"/>
              <w:right w:val="nil"/>
            </w:tcBorders>
            <w:vAlign w:val="center"/>
          </w:tcPr>
          <w:p w:rsidR="00722F72" w:rsidRPr="0075079A" w:rsidRDefault="00722F72" w:rsidP="002A689A">
            <w:pPr>
              <w:ind w:left="-108"/>
              <w:jc w:val="right"/>
              <w:rPr>
                <w:shadow/>
                <w:sz w:val="6"/>
                <w:szCs w:val="6"/>
              </w:rPr>
            </w:pPr>
          </w:p>
          <w:p w:rsidR="00722F72" w:rsidRPr="0075079A" w:rsidRDefault="00722F72" w:rsidP="002A689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722F72" w:rsidRPr="002F61FB" w:rsidRDefault="00722F72" w:rsidP="002A689A">
            <w:pPr>
              <w:jc w:val="center"/>
              <w:rPr>
                <w:sz w:val="22"/>
                <w:szCs w:val="22"/>
                <w:lang w:val="sr-Cyrl-CS"/>
              </w:rPr>
            </w:pPr>
            <w:r>
              <w:rPr>
                <w:sz w:val="22"/>
                <w:szCs w:val="22"/>
                <w:lang w:val="sr-Cyrl-CS"/>
              </w:rPr>
              <w:t xml:space="preserve">                                     </w:t>
            </w:r>
            <w:r w:rsidRPr="002F61FB">
              <w:rPr>
                <w:sz w:val="22"/>
                <w:szCs w:val="22"/>
                <w:lang w:val="sr-Cyrl-CS"/>
              </w:rPr>
              <w:t>динара</w:t>
            </w:r>
          </w:p>
        </w:tc>
      </w:tr>
      <w:tr w:rsidR="00722F72" w:rsidRPr="009C046C" w:rsidTr="002A689A">
        <w:trPr>
          <w:trHeight w:val="510"/>
        </w:trPr>
        <w:tc>
          <w:tcPr>
            <w:tcW w:w="5880" w:type="dxa"/>
            <w:tcBorders>
              <w:top w:val="nil"/>
              <w:left w:val="nil"/>
              <w:bottom w:val="nil"/>
              <w:right w:val="nil"/>
            </w:tcBorders>
            <w:vAlign w:val="center"/>
          </w:tcPr>
          <w:p w:rsidR="00722F72" w:rsidRPr="0075079A" w:rsidRDefault="00722F72" w:rsidP="002A689A">
            <w:pPr>
              <w:ind w:right="132"/>
              <w:jc w:val="right"/>
              <w:rPr>
                <w:shadow/>
                <w:sz w:val="6"/>
                <w:szCs w:val="6"/>
              </w:rPr>
            </w:pPr>
          </w:p>
          <w:p w:rsidR="00722F72" w:rsidRPr="0075079A" w:rsidRDefault="00722F72" w:rsidP="002A689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722F72" w:rsidRPr="0075079A" w:rsidRDefault="00722F72" w:rsidP="002A689A">
            <w:pPr>
              <w:jc w:val="right"/>
              <w:rPr>
                <w:sz w:val="22"/>
                <w:szCs w:val="16"/>
              </w:rPr>
            </w:pPr>
            <w:r>
              <w:rPr>
                <w:sz w:val="22"/>
                <w:szCs w:val="16"/>
              </w:rPr>
              <w:t>динара</w:t>
            </w:r>
          </w:p>
        </w:tc>
      </w:tr>
      <w:tr w:rsidR="00722F72" w:rsidRPr="009C046C" w:rsidTr="002A689A">
        <w:trPr>
          <w:trHeight w:hRule="exact" w:val="957"/>
        </w:trPr>
        <w:tc>
          <w:tcPr>
            <w:tcW w:w="5868" w:type="dxa"/>
            <w:tcBorders>
              <w:top w:val="single" w:sz="12" w:space="0" w:color="auto"/>
              <w:left w:val="nil"/>
              <w:bottom w:val="single" w:sz="12" w:space="0" w:color="auto"/>
              <w:right w:val="nil"/>
            </w:tcBorders>
            <w:vAlign w:val="center"/>
          </w:tcPr>
          <w:p w:rsidR="00722F72" w:rsidRPr="0075079A" w:rsidRDefault="00722F72" w:rsidP="002A689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722F72" w:rsidRPr="002F61FB" w:rsidRDefault="00722F72" w:rsidP="002A689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22F72" w:rsidRDefault="00722F72" w:rsidP="00722F72">
      <w:pPr>
        <w:tabs>
          <w:tab w:val="center" w:pos="7200"/>
        </w:tabs>
        <w:spacing w:after="120"/>
        <w:rPr>
          <w:lang w:val="sr-Cyrl-CS"/>
        </w:rPr>
      </w:pPr>
    </w:p>
    <w:p w:rsidR="00722F72" w:rsidRDefault="00722F72" w:rsidP="00722F72">
      <w:pPr>
        <w:tabs>
          <w:tab w:val="center" w:pos="7200"/>
        </w:tabs>
        <w:spacing w:after="120"/>
        <w:rPr>
          <w:lang w:val="sr-Cyrl-CS"/>
        </w:rPr>
      </w:pPr>
    </w:p>
    <w:p w:rsidR="00722F72" w:rsidRPr="00127D69" w:rsidRDefault="00722F72" w:rsidP="002046B6">
      <w:pPr>
        <w:numPr>
          <w:ilvl w:val="0"/>
          <w:numId w:val="33"/>
        </w:numPr>
        <w:spacing w:after="120"/>
        <w:ind w:left="0" w:right="-108" w:firstLine="360"/>
        <w:jc w:val="both"/>
        <w:rPr>
          <w:b/>
        </w:rPr>
      </w:pPr>
      <w:r>
        <w:rPr>
          <w:b/>
        </w:rPr>
        <w:t xml:space="preserve">РОК </w:t>
      </w:r>
      <w:r>
        <w:rPr>
          <w:b/>
          <w:lang w:val="sr-Cyrl-CS"/>
        </w:rPr>
        <w:t>ИЗВРШЕЊА УСЛУГЕ</w:t>
      </w:r>
      <w:r>
        <w:rPr>
          <w:b/>
        </w:rPr>
        <w:t xml:space="preserve">: </w:t>
      </w:r>
    </w:p>
    <w:p w:rsidR="00722F72" w:rsidRPr="00B06C31" w:rsidRDefault="00722F72" w:rsidP="002046B6">
      <w:pPr>
        <w:pStyle w:val="ListParagraph"/>
        <w:numPr>
          <w:ilvl w:val="0"/>
          <w:numId w:val="24"/>
        </w:numPr>
        <w:tabs>
          <w:tab w:val="left" w:pos="851"/>
        </w:tabs>
        <w:ind w:left="0" w:firstLine="709"/>
        <w:jc w:val="both"/>
      </w:pPr>
      <w:r>
        <w:rPr>
          <w:lang w:val="sr-Cyrl-CS"/>
        </w:rPr>
        <w:t>Рок за из</w:t>
      </w:r>
      <w:r w:rsidR="00166C48">
        <w:rPr>
          <w:lang w:val="sr-Cyrl-CS"/>
        </w:rPr>
        <w:t>раду и достављање Идејног пројекта</w:t>
      </w:r>
      <w:r w:rsidR="00D40F7F">
        <w:rPr>
          <w:lang w:val="sr-Cyrl-CS"/>
        </w:rPr>
        <w:t xml:space="preserve"> </w:t>
      </w:r>
      <w:r>
        <w:rPr>
          <w:lang w:val="sr-Cyrl-CS"/>
        </w:rPr>
        <w:t>: _________ календарских дана (максимално 60 календарских дана) од предаје документације коју обезбеђује Наручилац (након закључења уговора),</w:t>
      </w:r>
    </w:p>
    <w:p w:rsidR="00722F72" w:rsidRPr="00B06C31" w:rsidRDefault="00722F72" w:rsidP="002046B6">
      <w:pPr>
        <w:pStyle w:val="ListParagraph"/>
        <w:numPr>
          <w:ilvl w:val="0"/>
          <w:numId w:val="24"/>
        </w:numPr>
        <w:tabs>
          <w:tab w:val="left" w:pos="851"/>
        </w:tabs>
        <w:ind w:firstLine="569"/>
        <w:jc w:val="both"/>
      </w:pPr>
      <w:r>
        <w:rPr>
          <w:lang w:val="sr-Cyrl-CS"/>
        </w:rPr>
        <w:t>Рок за израду Пројекта за извођење: __________ календарских дана (максимално 30 календарски дана) од издавања одобрења за градњу.</w:t>
      </w:r>
    </w:p>
    <w:p w:rsidR="00722F72" w:rsidRDefault="00722F72" w:rsidP="002046B6">
      <w:pPr>
        <w:pStyle w:val="Title"/>
        <w:numPr>
          <w:ilvl w:val="0"/>
          <w:numId w:val="33"/>
        </w:numPr>
        <w:spacing w:after="120"/>
        <w:jc w:val="both"/>
        <w:rPr>
          <w:b w:val="0"/>
        </w:rPr>
      </w:pPr>
      <w:r w:rsidRPr="009E5612">
        <w:rPr>
          <w:rFonts w:ascii="Times New Roman" w:hAnsi="Times New Roman"/>
        </w:rPr>
        <w:lastRenderedPageBreak/>
        <w:t>УСЛОВИ ПЛАЋАЊА:</w:t>
      </w:r>
    </w:p>
    <w:p w:rsidR="00722F72" w:rsidRPr="00165D3F" w:rsidRDefault="00722F72" w:rsidP="00722F72">
      <w:pPr>
        <w:spacing w:after="240"/>
        <w:ind w:firstLine="720"/>
        <w:jc w:val="both"/>
      </w:pPr>
      <w:r w:rsidRPr="00165D3F">
        <w:t>Плаћање се врши уплатом на рачун понуђача, у року од</w:t>
      </w:r>
      <w:r>
        <w:t xml:space="preserve"> </w:t>
      </w:r>
      <w:r w:rsidRPr="00165D3F">
        <w:t>____________</w:t>
      </w:r>
      <w:r>
        <w:t xml:space="preserve"> </w:t>
      </w:r>
      <w:r w:rsidRPr="00165D3F">
        <w:t>(максимално 45 дана</w:t>
      </w:r>
      <w:proofErr w:type="gramStart"/>
      <w:r w:rsidRPr="00165D3F">
        <w:t>)  дана</w:t>
      </w:r>
      <w:proofErr w:type="gramEnd"/>
      <w:r w:rsidRPr="00165D3F">
        <w:t xml:space="preserve"> од </w:t>
      </w:r>
      <w:r w:rsidRPr="00165D3F">
        <w:rPr>
          <w:lang w:val="sr-Cyrl-CS"/>
        </w:rPr>
        <w:t xml:space="preserve">испостављања рачуна, након завршетка посла. </w:t>
      </w:r>
    </w:p>
    <w:p w:rsidR="00722F72" w:rsidRPr="00577280" w:rsidRDefault="00722F72" w:rsidP="00722F72">
      <w:pPr>
        <w:jc w:val="both"/>
        <w:rPr>
          <w:lang w:val="sr-Cyrl-CS"/>
        </w:rPr>
      </w:pPr>
    </w:p>
    <w:p w:rsidR="00722F72" w:rsidRPr="00F96C5F" w:rsidRDefault="00722F72" w:rsidP="002046B6">
      <w:pPr>
        <w:numPr>
          <w:ilvl w:val="0"/>
          <w:numId w:val="33"/>
        </w:numPr>
        <w:spacing w:after="120"/>
        <w:ind w:right="-28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722F72" w:rsidRPr="00F96C5F" w:rsidRDefault="00722F72" w:rsidP="00722F72">
      <w:pPr>
        <w:ind w:right="-289"/>
        <w:jc w:val="both"/>
        <w:rPr>
          <w:b/>
          <w:lang w:val="sr-Cyrl-CS"/>
        </w:rPr>
      </w:pPr>
    </w:p>
    <w:p w:rsidR="00722F72" w:rsidRDefault="00722F72" w:rsidP="002046B6">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722F72" w:rsidRPr="00623303" w:rsidRDefault="00722F72" w:rsidP="00722F7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722F72" w:rsidRPr="009B66F5" w:rsidTr="002A689A">
        <w:trPr>
          <w:trHeight w:val="445"/>
        </w:trPr>
        <w:tc>
          <w:tcPr>
            <w:tcW w:w="2385" w:type="pct"/>
            <w:vAlign w:val="center"/>
          </w:tcPr>
          <w:p w:rsidR="00722F72" w:rsidRDefault="00722F72" w:rsidP="008267BE">
            <w:pPr>
              <w:pBdr>
                <w:bottom w:val="single" w:sz="12" w:space="1" w:color="auto"/>
              </w:pBdr>
              <w:spacing w:beforeLines="30" w:afterLines="30"/>
              <w:jc w:val="both"/>
              <w:rPr>
                <w:lang w:val="sr-Cyrl-CS"/>
              </w:rPr>
            </w:pPr>
          </w:p>
          <w:p w:rsidR="00722F72" w:rsidRPr="00496D53" w:rsidRDefault="00722F72" w:rsidP="008267BE">
            <w:pPr>
              <w:spacing w:beforeLines="30" w:afterLines="30"/>
              <w:jc w:val="both"/>
              <w:rPr>
                <w:sz w:val="16"/>
                <w:szCs w:val="16"/>
                <w:lang w:val="sr-Cyrl-CS"/>
              </w:rPr>
            </w:pPr>
            <w:r w:rsidRPr="00496D53">
              <w:rPr>
                <w:sz w:val="16"/>
                <w:szCs w:val="16"/>
                <w:lang w:val="sr-Cyrl-CS"/>
              </w:rPr>
              <w:t>/навести део предмета набавке/</w:t>
            </w:r>
          </w:p>
          <w:p w:rsidR="00722F72" w:rsidRPr="009B66F5" w:rsidRDefault="00722F72" w:rsidP="008267BE">
            <w:pPr>
              <w:spacing w:beforeLines="30" w:afterLines="30"/>
              <w:jc w:val="both"/>
              <w:rPr>
                <w:lang w:val="sr-Cyrl-CS"/>
              </w:rPr>
            </w:pPr>
            <w:r>
              <w:rPr>
                <w:lang w:val="sr-Cyrl-CS"/>
              </w:rPr>
              <w:t>_____ %</w:t>
            </w:r>
          </w:p>
        </w:tc>
        <w:tc>
          <w:tcPr>
            <w:tcW w:w="2615" w:type="pct"/>
          </w:tcPr>
          <w:p w:rsidR="00722F72" w:rsidRDefault="00722F72" w:rsidP="002A689A">
            <w:pPr>
              <w:jc w:val="both"/>
              <w:rPr>
                <w:lang w:val="ru-RU"/>
              </w:rPr>
            </w:pPr>
          </w:p>
          <w:p w:rsidR="00722F72" w:rsidRPr="009B66F5" w:rsidRDefault="00722F72" w:rsidP="002A689A">
            <w:pPr>
              <w:jc w:val="both"/>
              <w:rPr>
                <w:lang w:val="ru-RU"/>
              </w:rPr>
            </w:pPr>
            <w:r>
              <w:rPr>
                <w:lang w:val="ru-RU"/>
              </w:rPr>
              <w:t>____________________ динара без ПДВ</w:t>
            </w:r>
          </w:p>
        </w:tc>
      </w:tr>
    </w:tbl>
    <w:p w:rsidR="00722F72" w:rsidRDefault="00722F72" w:rsidP="00722F72">
      <w:pPr>
        <w:ind w:right="-284"/>
        <w:jc w:val="both"/>
        <w:rPr>
          <w:bCs/>
          <w:lang w:val="sr-Cyrl-CS"/>
        </w:rPr>
      </w:pPr>
      <w:r>
        <w:rPr>
          <w:bCs/>
          <w:lang w:val="sr-Cyrl-CS"/>
        </w:rPr>
        <w:t>/ табелу треба попунити само у случају подизвођача/</w:t>
      </w:r>
    </w:p>
    <w:p w:rsidR="00722F72" w:rsidRPr="008F1142" w:rsidRDefault="00722F72" w:rsidP="00722F72">
      <w:pPr>
        <w:ind w:right="-289"/>
        <w:jc w:val="both"/>
        <w:rPr>
          <w:u w:val="single"/>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rPr>
          <w:b/>
          <w:sz w:val="6"/>
          <w:szCs w:val="6"/>
        </w:rPr>
      </w:pPr>
    </w:p>
    <w:p w:rsidR="00722F72" w:rsidRPr="009C046C" w:rsidRDefault="00722F72" w:rsidP="00722F72">
      <w:pPr>
        <w:ind w:firstLine="360"/>
        <w:rPr>
          <w:b/>
        </w:rPr>
      </w:pPr>
      <w:r w:rsidRPr="009C046C">
        <w:rPr>
          <w:b/>
        </w:rPr>
        <w:t xml:space="preserve">НАПОМЕНА ПОНУЂАЧА: </w:t>
      </w:r>
    </w:p>
    <w:p w:rsidR="00722F72"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12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Pr="009C046C" w:rsidRDefault="00722F72" w:rsidP="00722F72">
      <w:pPr>
        <w:spacing w:after="240"/>
        <w:rPr>
          <w:b/>
        </w:rPr>
      </w:pPr>
      <w:r w:rsidRPr="009C046C">
        <w:rPr>
          <w:b/>
        </w:rPr>
        <w:t>___________________________________________________</w:t>
      </w:r>
      <w:r>
        <w:rPr>
          <w:b/>
        </w:rPr>
        <w:t>____________________</w:t>
      </w:r>
    </w:p>
    <w:p w:rsidR="00722F72" w:rsidRPr="009C046C" w:rsidRDefault="00722F72" w:rsidP="00722F72">
      <w:pPr>
        <w:spacing w:after="240"/>
        <w:rPr>
          <w:b/>
        </w:rPr>
      </w:pPr>
      <w:r w:rsidRPr="009C046C">
        <w:rPr>
          <w:b/>
        </w:rPr>
        <w:t>___________________________________________</w:t>
      </w:r>
      <w:r>
        <w:rPr>
          <w:b/>
        </w:rPr>
        <w:t>____________________________</w:t>
      </w:r>
    </w:p>
    <w:p w:rsidR="00722F72" w:rsidRDefault="00722F72" w:rsidP="00722F72">
      <w:pPr>
        <w:spacing w:after="240"/>
        <w:rPr>
          <w:b/>
          <w:lang w:val="sr-Cyrl-CS"/>
        </w:rPr>
      </w:pPr>
      <w:r w:rsidRPr="009C046C">
        <w:rPr>
          <w:b/>
        </w:rPr>
        <w:t>___________________________________________</w:t>
      </w:r>
      <w:r>
        <w:rPr>
          <w:b/>
        </w:rPr>
        <w:t>____________________________</w:t>
      </w:r>
      <w:r>
        <w:rPr>
          <w:b/>
          <w:lang w:val="sr-Cyrl-CS"/>
        </w:rPr>
        <w:t xml:space="preserve"> </w:t>
      </w:r>
    </w:p>
    <w:p w:rsidR="00722F72" w:rsidRDefault="00722F72" w:rsidP="00722F72">
      <w:pPr>
        <w:ind w:right="-289"/>
        <w:jc w:val="both"/>
        <w:rPr>
          <w:b/>
          <w:lang w:val="en-US"/>
        </w:rPr>
      </w:pPr>
    </w:p>
    <w:p w:rsidR="00722F72" w:rsidRPr="00841DCF" w:rsidRDefault="00722F72" w:rsidP="00722F72">
      <w:pPr>
        <w:ind w:right="-289"/>
        <w:jc w:val="both"/>
        <w:rPr>
          <w:lang w:val="en-US"/>
        </w:rPr>
      </w:pPr>
    </w:p>
    <w:p w:rsidR="00722F72" w:rsidRPr="00714599" w:rsidRDefault="00722F72" w:rsidP="00722F72">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722F72" w:rsidRPr="000D4C33" w:rsidRDefault="00722F72" w:rsidP="00722F72">
      <w:pPr>
        <w:ind w:right="-289"/>
        <w:jc w:val="both"/>
        <w:rPr>
          <w:lang w:val="sr-Cyrl-CS"/>
        </w:rPr>
      </w:pPr>
    </w:p>
    <w:p w:rsidR="00722F72" w:rsidRPr="009C046C" w:rsidRDefault="00722F72" w:rsidP="00722F72">
      <w:pPr>
        <w:tabs>
          <w:tab w:val="center" w:pos="7200"/>
        </w:tabs>
        <w:ind w:right="71"/>
        <w:jc w:val="both"/>
        <w:rPr>
          <w:sz w:val="22"/>
          <w:szCs w:val="22"/>
        </w:rPr>
      </w:pPr>
      <w:r w:rsidRPr="009C046C">
        <w:rPr>
          <w:sz w:val="22"/>
          <w:szCs w:val="22"/>
        </w:rPr>
        <w:t>___</w:t>
      </w:r>
      <w:r>
        <w:rPr>
          <w:sz w:val="22"/>
          <w:szCs w:val="22"/>
        </w:rPr>
        <w:t>__________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22F72" w:rsidRPr="009C046C" w:rsidRDefault="00722F72" w:rsidP="00722F72">
      <w:pPr>
        <w:tabs>
          <w:tab w:val="center" w:pos="7200"/>
        </w:tabs>
        <w:rPr>
          <w:rFonts w:cs="Arial"/>
          <w:sz w:val="22"/>
          <w:szCs w:val="22"/>
        </w:rPr>
      </w:pPr>
    </w:p>
    <w:p w:rsidR="00722F72" w:rsidRPr="009C046C" w:rsidRDefault="00722F72" w:rsidP="00722F72">
      <w:pPr>
        <w:tabs>
          <w:tab w:val="num" w:pos="1320"/>
          <w:tab w:val="center" w:pos="7200"/>
        </w:tabs>
        <w:jc w:val="both"/>
        <w:rPr>
          <w:sz w:val="16"/>
          <w:szCs w:val="16"/>
          <w:lang w:val="ru-RU"/>
        </w:rPr>
      </w:pPr>
    </w:p>
    <w:p w:rsidR="00722F72" w:rsidRPr="009C046C" w:rsidRDefault="00722F72" w:rsidP="00722F72">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722F72" w:rsidRDefault="00722F72" w:rsidP="00722F72">
      <w:pPr>
        <w:pStyle w:val="Default"/>
        <w:ind w:right="4"/>
        <w:jc w:val="both"/>
        <w:rPr>
          <w:rFonts w:ascii="Times New Roman" w:hAnsi="Times New Roman"/>
          <w:b/>
          <w:color w:val="auto"/>
          <w:sz w:val="22"/>
          <w:szCs w:val="22"/>
        </w:rPr>
      </w:pPr>
    </w:p>
    <w:p w:rsidR="00722F72" w:rsidRDefault="00722F72" w:rsidP="00722F72">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00AD56AC">
        <w:rPr>
          <w:lang w:val="sr-Cyrl-CS"/>
        </w:rPr>
        <w:t>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20E5">
        <w:rPr>
          <w:lang w:val="sr-Cyrl-CS"/>
        </w:rPr>
        <w:t xml:space="preserve">Израда </w:t>
      </w:r>
      <w:r w:rsidR="003F6F01">
        <w:rPr>
          <w:lang w:val="sr-Cyrl-CS"/>
        </w:rPr>
        <w:t xml:space="preserve">пројеката реконструкције </w:t>
      </w:r>
      <w:r w:rsidR="00292F4C">
        <w:rPr>
          <w:lang w:val="sr-Cyrl-CS"/>
        </w:rPr>
        <w:t xml:space="preserve">локалних и </w:t>
      </w:r>
      <w:r w:rsidR="003F6F01">
        <w:rPr>
          <w:lang w:val="sr-Cyrl-CS"/>
        </w:rPr>
        <w:t xml:space="preserve">некатегорисаних путева на територији општине Љубовија, </w:t>
      </w:r>
      <w:r w:rsidR="000F3C96" w:rsidRPr="00791846">
        <w:rPr>
          <w:lang w:val="sr-Cyrl-CS"/>
        </w:rPr>
        <w:t xml:space="preserve">редни број ЈН </w:t>
      </w:r>
      <w:r w:rsidR="00292F4C">
        <w:rPr>
          <w:lang w:val="sr-Cyrl-CS"/>
        </w:rPr>
        <w:t>8</w:t>
      </w:r>
      <w:r w:rsidR="008143B2">
        <w:rPr>
          <w:lang w:val="sr-Cyrl-CS"/>
        </w:rPr>
        <w:t>/</w:t>
      </w:r>
      <w:r w:rsidR="003920E5">
        <w:rPr>
          <w:lang w:val="sr-Cyrl-CS"/>
        </w:rPr>
        <w:t>2020</w:t>
      </w:r>
      <w:r w:rsidR="00F96C5F">
        <w:rPr>
          <w:lang w:val="sr-Cyrl-CS"/>
        </w:rPr>
        <w:t xml:space="preserve">, </w:t>
      </w:r>
      <w:r w:rsidR="009A71E4">
        <w:rPr>
          <w:lang w:val="sr-Cyrl-CS"/>
        </w:rPr>
        <w:t>за партију/е ___________________</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_____________________</w:t>
      </w:r>
      <w:r w:rsidR="00AD56AC">
        <w:rPr>
          <w:lang w:val="sr-Cyrl-CS"/>
        </w:rPr>
        <w:t>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925176">
        <w:rPr>
          <w:lang w:val="sr-Cyrl-CS"/>
        </w:rPr>
        <w:t xml:space="preserve">Израда пројеката реконструкције </w:t>
      </w:r>
      <w:r w:rsidR="00292F4C">
        <w:rPr>
          <w:lang w:val="sr-Cyrl-CS"/>
        </w:rPr>
        <w:t xml:space="preserve">локалних и </w:t>
      </w:r>
      <w:r w:rsidR="00925176">
        <w:rPr>
          <w:lang w:val="sr-Cyrl-CS"/>
        </w:rPr>
        <w:t xml:space="preserve">некатегорисаних путева на територији општине Љубовија, </w:t>
      </w:r>
      <w:r w:rsidR="00925176" w:rsidRPr="00791846">
        <w:rPr>
          <w:lang w:val="sr-Cyrl-CS"/>
        </w:rPr>
        <w:t xml:space="preserve">редни број ЈН </w:t>
      </w:r>
      <w:r w:rsidR="00292F4C">
        <w:rPr>
          <w:lang w:val="sr-Cyrl-CS"/>
        </w:rPr>
        <w:t>8</w:t>
      </w:r>
      <w:r w:rsidR="00925176">
        <w:rPr>
          <w:lang w:val="sr-Cyrl-CS"/>
        </w:rPr>
        <w:t>/2020</w:t>
      </w:r>
      <w:r w:rsidR="00CA6602">
        <w:rPr>
          <w:lang w:val="sr-Cyrl-CS"/>
        </w:rPr>
        <w:t xml:space="preserve">, </w:t>
      </w:r>
      <w:r w:rsidR="009A71E4">
        <w:rPr>
          <w:lang w:val="sr-Cyrl-CS"/>
        </w:rPr>
        <w:t>за партију/е ___________________</w:t>
      </w:r>
      <w:r w:rsidR="00925176">
        <w:rPr>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8A7B02">
        <w:t>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925176">
        <w:rPr>
          <w:lang w:val="sr-Cyrl-CS"/>
        </w:rPr>
        <w:t xml:space="preserve">Израда пројеката реконструкције </w:t>
      </w:r>
      <w:r w:rsidR="00292F4C">
        <w:rPr>
          <w:lang w:val="sr-Cyrl-CS"/>
        </w:rPr>
        <w:t xml:space="preserve">локалних и </w:t>
      </w:r>
      <w:r w:rsidR="00925176">
        <w:rPr>
          <w:lang w:val="sr-Cyrl-CS"/>
        </w:rPr>
        <w:t>некатегорисаних путева на територији општине Љубовија</w:t>
      </w:r>
      <w:r w:rsidR="004F10FB">
        <w:rPr>
          <w:lang w:val="sr-Cyrl-CS"/>
        </w:rPr>
        <w:t xml:space="preserve">, </w:t>
      </w:r>
      <w:r w:rsidR="00925176">
        <w:rPr>
          <w:lang w:val="sr-Cyrl-CS"/>
        </w:rPr>
        <w:t xml:space="preserve"> </w:t>
      </w:r>
      <w:r w:rsidR="00925176" w:rsidRPr="00791846">
        <w:rPr>
          <w:lang w:val="sr-Cyrl-CS"/>
        </w:rPr>
        <w:t xml:space="preserve">редни број ЈН </w:t>
      </w:r>
      <w:r w:rsidR="00292F4C">
        <w:rPr>
          <w:lang w:val="sr-Cyrl-CS"/>
        </w:rPr>
        <w:t>8</w:t>
      </w:r>
      <w:r w:rsidR="00925176">
        <w:rPr>
          <w:lang w:val="sr-Cyrl-CS"/>
        </w:rPr>
        <w:t>/2020</w:t>
      </w:r>
      <w:r w:rsidRPr="006A32DB">
        <w:t>,</w:t>
      </w:r>
      <w:r w:rsidRPr="007B4A8B">
        <w:rPr>
          <w:bCs/>
          <w:iCs/>
        </w:rPr>
        <w:t xml:space="preserve"> </w:t>
      </w:r>
      <w:r w:rsidR="001A5979">
        <w:rPr>
          <w:lang w:val="sr-Cyrl-CS"/>
        </w:rPr>
        <w:t>за партију/е ___________________</w:t>
      </w:r>
      <w:r w:rsidR="001A5979">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proofErr w:type="gramStart"/>
      <w:r w:rsidRPr="008234F7">
        <w:rPr>
          <w:b/>
          <w:smallCaps/>
          <w:szCs w:val="28"/>
        </w:rPr>
        <w:t xml:space="preserve">ОБРАЗАЦ </w:t>
      </w:r>
      <w:r>
        <w:rPr>
          <w:b/>
          <w:smallCaps/>
          <w:szCs w:val="28"/>
        </w:rPr>
        <w:t xml:space="preserve"> </w:t>
      </w:r>
      <w:r w:rsidR="00926338">
        <w:rPr>
          <w:b/>
          <w:smallCaps/>
          <w:szCs w:val="28"/>
        </w:rPr>
        <w:t>4</w:t>
      </w:r>
      <w:proofErr w:type="gramEnd"/>
      <w:r w:rsidR="00926338">
        <w:rPr>
          <w:b/>
          <w:smallCaps/>
          <w:szCs w:val="28"/>
        </w:rPr>
        <w:t xml:space="preserve">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rPr>
      </w:pPr>
      <w:r w:rsidRPr="00AD57A4">
        <w:rPr>
          <w:b/>
          <w:bCs/>
        </w:rPr>
        <w:t xml:space="preserve">ИЗЈАВА </w:t>
      </w:r>
      <w:proofErr w:type="gramStart"/>
      <w:r w:rsidRPr="00AD57A4">
        <w:rPr>
          <w:b/>
          <w:bCs/>
        </w:rPr>
        <w:t xml:space="preserve">О </w:t>
      </w:r>
      <w:r w:rsidRPr="00AD57A4">
        <w:rPr>
          <w:b/>
          <w:bCs/>
          <w:spacing w:val="1"/>
        </w:rPr>
        <w:t xml:space="preserve"> </w:t>
      </w:r>
      <w:r w:rsidR="008143B2">
        <w:rPr>
          <w:b/>
          <w:bCs/>
          <w:spacing w:val="1"/>
        </w:rPr>
        <w:t>КАДРОВСКОМ</w:t>
      </w:r>
      <w:proofErr w:type="gramEnd"/>
      <w:r w:rsidR="008143B2">
        <w:rPr>
          <w:b/>
          <w:bCs/>
          <w:spacing w:val="1"/>
        </w:rPr>
        <w:t xml:space="preserve">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4206A9" w:rsidRPr="009333DD" w:rsidRDefault="004206A9" w:rsidP="00D70963">
      <w:pPr>
        <w:jc w:val="both"/>
      </w:pPr>
      <w:proofErr w:type="gramStart"/>
      <w:r>
        <w:t xml:space="preserve">У  </w:t>
      </w:r>
      <w:r w:rsidRPr="00AD57A4">
        <w:t>поступку</w:t>
      </w:r>
      <w:proofErr w:type="gramEnd"/>
      <w:r w:rsidRPr="00AD57A4">
        <w:t xml:space="preserve"> </w:t>
      </w:r>
      <w:r>
        <w:rPr>
          <w:bCs/>
        </w:rPr>
        <w:t>јавне набавке мале вредности услуга</w:t>
      </w:r>
      <w:r>
        <w:rPr>
          <w:lang w:val="sr-Cyrl-CS"/>
        </w:rPr>
        <w:t xml:space="preserve"> –</w:t>
      </w:r>
      <w:r w:rsidRPr="009333DD">
        <w:t xml:space="preserve"> </w:t>
      </w:r>
      <w:r w:rsidR="0008713A">
        <w:rPr>
          <w:lang w:val="sr-Cyrl-CS"/>
        </w:rPr>
        <w:t xml:space="preserve">Израда пројеката реконструкције </w:t>
      </w:r>
      <w:r w:rsidR="00061AAF">
        <w:rPr>
          <w:lang w:val="sr-Cyrl-CS"/>
        </w:rPr>
        <w:t xml:space="preserve">локалних и </w:t>
      </w:r>
      <w:r w:rsidR="0008713A">
        <w:rPr>
          <w:lang w:val="sr-Cyrl-CS"/>
        </w:rPr>
        <w:t>некатегорисаних путева на територ</w:t>
      </w:r>
      <w:r w:rsidR="00873C74">
        <w:rPr>
          <w:lang w:val="sr-Cyrl-CS"/>
        </w:rPr>
        <w:t xml:space="preserve">ији општине Љубовија, </w:t>
      </w:r>
      <w:r w:rsidR="0008713A" w:rsidRPr="00791846">
        <w:rPr>
          <w:lang w:val="sr-Cyrl-CS"/>
        </w:rPr>
        <w:t>редни број ЈН</w:t>
      </w:r>
      <w:r w:rsidR="00061AAF">
        <w:rPr>
          <w:lang w:val="sr-Cyrl-CS"/>
        </w:rPr>
        <w:t xml:space="preserve"> 8</w:t>
      </w:r>
      <w:r w:rsidR="0008713A">
        <w:rPr>
          <w:lang w:val="sr-Cyrl-CS"/>
        </w:rPr>
        <w:t>/2020</w:t>
      </w:r>
      <w:r w:rsidR="008779D8">
        <w:rPr>
          <w:lang w:val="sr-Cyrl-CS"/>
        </w:rPr>
        <w:t xml:space="preserve"> за партију/е ___________________ </w:t>
      </w:r>
    </w:p>
    <w:p w:rsidR="004206A9" w:rsidRPr="00AD57A4" w:rsidRDefault="004206A9" w:rsidP="004206A9">
      <w:pPr>
        <w:jc w:val="center"/>
      </w:pP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7C39CD">
      <w:pPr>
        <w:autoSpaceDE w:val="0"/>
        <w:autoSpaceDN w:val="0"/>
        <w:adjustRightInd w:val="0"/>
        <w:spacing w:after="120"/>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t>мо</w:t>
      </w:r>
      <w:r>
        <w:t xml:space="preserve"> запослена или ангажована лица, носиоце </w:t>
      </w:r>
      <w:r w:rsidR="007C39CD">
        <w:t xml:space="preserve">важећих </w:t>
      </w:r>
      <w:r>
        <w:t>лиценци</w:t>
      </w:r>
      <w:r w:rsidRPr="00AD57A4">
        <w:t xml:space="preserve"> и то: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4206A9" w:rsidRPr="001F40C7" w:rsidTr="002B72AA">
        <w:tc>
          <w:tcPr>
            <w:tcW w:w="6912" w:type="dxa"/>
            <w:shd w:val="clear" w:color="auto" w:fill="BFBFBF"/>
          </w:tcPr>
          <w:p w:rsidR="004206A9" w:rsidRPr="001F40C7" w:rsidRDefault="004206A9" w:rsidP="007C4B60">
            <w:pPr>
              <w:pStyle w:val="Header"/>
              <w:jc w:val="both"/>
              <w:rPr>
                <w:b/>
                <w:i/>
                <w:lang w:val="sr-Cyrl-CS"/>
              </w:rPr>
            </w:pPr>
          </w:p>
        </w:tc>
      </w:tr>
      <w:tr w:rsidR="004206A9" w:rsidRPr="001F40C7" w:rsidTr="002B72AA">
        <w:tc>
          <w:tcPr>
            <w:tcW w:w="6912" w:type="dxa"/>
          </w:tcPr>
          <w:p w:rsidR="0025253E" w:rsidRDefault="0008713A" w:rsidP="0025253E">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са лиценцом 312 или 315 или 318</w:t>
            </w:r>
            <w:r w:rsidR="0025253E">
              <w:rPr>
                <w:rFonts w:ascii="Times New Roman" w:hAnsi="Times New Roman"/>
                <w:color w:val="auto"/>
                <w:lang w:val="sr-Cyrl-CS"/>
              </w:rPr>
              <w:t xml:space="preserve"> </w:t>
            </w:r>
            <w:r w:rsidR="0025253E" w:rsidRPr="00A22BD8">
              <w:rPr>
                <w:rFonts w:ascii="Times New Roman" w:hAnsi="Times New Roman"/>
                <w:b/>
                <w:color w:val="auto"/>
                <w:lang w:val="sr-Cyrl-CS"/>
              </w:rPr>
              <w:t>и</w:t>
            </w:r>
          </w:p>
          <w:p w:rsidR="0008713A" w:rsidRPr="0006255C" w:rsidRDefault="0025253E" w:rsidP="0008713A">
            <w:pPr>
              <w:pStyle w:val="Default"/>
              <w:ind w:right="4"/>
              <w:jc w:val="both"/>
            </w:pPr>
            <w:r>
              <w:rPr>
                <w:rFonts w:ascii="Times New Roman" w:hAnsi="Times New Roman"/>
                <w:color w:val="auto"/>
                <w:lang w:val="sr-Cyrl-CS"/>
              </w:rPr>
              <w:t xml:space="preserve">минимум 1 лице </w:t>
            </w:r>
            <w:r w:rsidR="0008713A">
              <w:rPr>
                <w:rFonts w:ascii="Times New Roman" w:hAnsi="Times New Roman"/>
                <w:color w:val="auto"/>
                <w:lang w:val="sr-Cyrl-CS"/>
              </w:rPr>
              <w:t xml:space="preserve">са лиценцом 370 </w:t>
            </w:r>
          </w:p>
          <w:p w:rsidR="004206A9" w:rsidRPr="0006255C" w:rsidRDefault="004206A9" w:rsidP="0025253E">
            <w:pPr>
              <w:pStyle w:val="Default"/>
              <w:ind w:right="4"/>
              <w:jc w:val="both"/>
            </w:pP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4206A9" w:rsidP="007C4B60">
            <w:pPr>
              <w:jc w:val="center"/>
              <w:rPr>
                <w:lang w:val="sr-Cyrl-CS"/>
              </w:rPr>
            </w:pP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bl>
    <w:p w:rsidR="004206A9" w:rsidRDefault="004206A9" w:rsidP="004206A9">
      <w:pPr>
        <w:shd w:val="clear" w:color="auto" w:fill="FFFFFF"/>
        <w:rPr>
          <w:i/>
        </w:rPr>
      </w:pPr>
    </w:p>
    <w:p w:rsidR="004206A9" w:rsidRPr="00646753" w:rsidRDefault="004206A9" w:rsidP="004206A9">
      <w:pPr>
        <w:pStyle w:val="ListParagraph"/>
        <w:shd w:val="clear" w:color="auto" w:fill="FFFFFF"/>
        <w:ind w:left="0"/>
        <w:rPr>
          <w:lang w:val="sr-Cyrl-CS"/>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достављамо</w:t>
      </w:r>
      <w:r w:rsidRPr="00AD57A4">
        <w:rPr>
          <w:i/>
        </w:rPr>
        <w:t>:</w:t>
      </w:r>
    </w:p>
    <w:p w:rsidR="004206A9" w:rsidRPr="0087173D" w:rsidRDefault="004206A9" w:rsidP="002046B6">
      <w:pPr>
        <w:pStyle w:val="Default"/>
        <w:numPr>
          <w:ilvl w:val="0"/>
          <w:numId w:val="26"/>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w:t>
      </w:r>
      <w:r w:rsidR="004811D0">
        <w:rPr>
          <w:rFonts w:ascii="Times New Roman" w:hAnsi="Times New Roman"/>
          <w:i/>
          <w:color w:val="auto"/>
          <w:lang w:val="sr-Cyrl-CS"/>
        </w:rPr>
        <w:t>е</w:t>
      </w:r>
      <w:r w:rsidRPr="0087173D">
        <w:rPr>
          <w:rFonts w:ascii="Times New Roman" w:hAnsi="Times New Roman"/>
          <w:color w:val="auto"/>
          <w:lang w:val="sr-Cyrl-CS"/>
        </w:rPr>
        <w:t xml:space="preserve"> </w:t>
      </w:r>
      <w:r w:rsidR="0030679F" w:rsidRPr="0030679F">
        <w:rPr>
          <w:rFonts w:ascii="Times New Roman" w:hAnsi="Times New Roman"/>
          <w:i/>
          <w:color w:val="auto"/>
          <w:lang w:val="sr-Cyrl-CS"/>
        </w:rPr>
        <w:t>тражених</w:t>
      </w:r>
      <w:r w:rsidR="0030679F">
        <w:rPr>
          <w:rFonts w:ascii="Times New Roman" w:hAnsi="Times New Roman"/>
          <w:color w:val="auto"/>
          <w:lang w:val="sr-Cyrl-CS"/>
        </w:rPr>
        <w:t xml:space="preserve"> </w:t>
      </w:r>
      <w:r w:rsidR="004811D0">
        <w:rPr>
          <w:rFonts w:ascii="Times New Roman" w:hAnsi="Times New Roman"/>
          <w:i/>
          <w:color w:val="auto"/>
          <w:lang w:val="sr-Cyrl-CS"/>
        </w:rPr>
        <w:t>лиценци</w:t>
      </w:r>
      <w:r w:rsidRPr="0087173D">
        <w:rPr>
          <w:rFonts w:ascii="Times New Roman" w:hAnsi="Times New Roman"/>
          <w:i/>
          <w:color w:val="auto"/>
          <w:lang w:val="sr-Cyrl-CS"/>
        </w:rPr>
        <w:t xml:space="preserve">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____</w:t>
      </w:r>
      <w:r w:rsidR="004811D0">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206A9" w:rsidRDefault="004206A9" w:rsidP="004206A9">
      <w:pPr>
        <w:tabs>
          <w:tab w:val="left" w:pos="630"/>
        </w:tabs>
        <w:autoSpaceDE w:val="0"/>
        <w:autoSpaceDN w:val="0"/>
        <w:ind w:left="630" w:hanging="630"/>
        <w:jc w:val="both"/>
      </w:pPr>
    </w:p>
    <w:p w:rsidR="004206A9" w:rsidRDefault="004206A9" w:rsidP="004206A9">
      <w:pPr>
        <w:tabs>
          <w:tab w:val="left" w:pos="630"/>
        </w:tabs>
        <w:autoSpaceDE w:val="0"/>
        <w:autoSpaceDN w:val="0"/>
        <w:ind w:left="630" w:hanging="630"/>
        <w:jc w:val="both"/>
      </w:pPr>
    </w:p>
    <w:p w:rsidR="000E3337" w:rsidRDefault="000E3337" w:rsidP="004206A9">
      <w:pPr>
        <w:tabs>
          <w:tab w:val="left" w:pos="630"/>
        </w:tabs>
        <w:autoSpaceDE w:val="0"/>
        <w:autoSpaceDN w:val="0"/>
        <w:ind w:left="630" w:hanging="630"/>
        <w:jc w:val="both"/>
      </w:pPr>
    </w:p>
    <w:p w:rsidR="00276A6F" w:rsidRDefault="00276A6F"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BB2BA1" w:rsidRDefault="00BB2BA1" w:rsidP="004206A9">
      <w:pPr>
        <w:tabs>
          <w:tab w:val="left" w:pos="630"/>
        </w:tabs>
        <w:autoSpaceDE w:val="0"/>
        <w:autoSpaceDN w:val="0"/>
        <w:ind w:left="630" w:hanging="630"/>
        <w:jc w:val="both"/>
      </w:pPr>
    </w:p>
    <w:p w:rsidR="00C250CD" w:rsidRDefault="00C250CD" w:rsidP="004206A9">
      <w:pPr>
        <w:tabs>
          <w:tab w:val="left" w:pos="630"/>
        </w:tabs>
        <w:autoSpaceDE w:val="0"/>
        <w:autoSpaceDN w:val="0"/>
        <w:ind w:left="630" w:hanging="630"/>
        <w:jc w:val="both"/>
      </w:pPr>
    </w:p>
    <w:p w:rsidR="00C250CD" w:rsidRPr="00C250CD" w:rsidRDefault="00C250CD" w:rsidP="004206A9">
      <w:pPr>
        <w:tabs>
          <w:tab w:val="left" w:pos="630"/>
        </w:tabs>
        <w:autoSpaceDE w:val="0"/>
        <w:autoSpaceDN w:val="0"/>
        <w:ind w:left="630" w:hanging="630"/>
        <w:jc w:val="both"/>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00D06F28">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D06F28">
        <w:rPr>
          <w:rFonts w:ascii="Times New Roman" w:hAnsi="Times New Roman"/>
          <w:b/>
        </w:rPr>
        <w:t xml:space="preserve"> – Партија 1</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276A6F">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276A6F">
        <w:rPr>
          <w:rFonts w:ascii="Times New Roman" w:hAnsi="Times New Roman"/>
          <w:b/>
          <w:lang w:val="sr-Cyrl-CS"/>
        </w:rPr>
        <w:t xml:space="preserve"> </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w:t>
      </w:r>
      <w:proofErr w:type="gramStart"/>
      <w:r w:rsidR="00EA200F">
        <w:rPr>
          <w:b/>
          <w:smallCaps/>
          <w:lang w:val="sr-Cyrl-CS"/>
        </w:rPr>
        <w:t>6</w:t>
      </w:r>
      <w:r w:rsidR="00D06F28">
        <w:rPr>
          <w:b/>
          <w:smallCaps/>
          <w:lang w:val="sr-Cyrl-CS"/>
        </w:rPr>
        <w:t xml:space="preserve">.1 </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r w:rsidR="00D06F28">
        <w:rPr>
          <w:b/>
          <w:smallCaps/>
          <w:lang w:val="sr-Cyrl-CS"/>
        </w:rPr>
        <w:t>– 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FB62C7">
        <w:rPr>
          <w:lang w:val="sr-Cyrl-CS"/>
        </w:rPr>
        <w:t xml:space="preserve"> </w:t>
      </w:r>
      <w:r w:rsidR="004C2BD8">
        <w:rPr>
          <w:lang w:val="sr-Cyrl-CS"/>
        </w:rPr>
        <w:t>(</w:t>
      </w:r>
      <w:r w:rsidR="00FB62C7">
        <w:rPr>
          <w:lang w:val="sr-Cyrl-CS"/>
        </w:rPr>
        <w:t>у складу са додатним условом у оквиру пословног капацитета</w:t>
      </w:r>
      <w:r w:rsidR="004C2BD8">
        <w:rPr>
          <w:lang w:val="sr-Cyrl-CS"/>
        </w:rPr>
        <w:t>)</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6B0F98" w:rsidP="006E5D82">
      <w:pPr>
        <w:pStyle w:val="Style15"/>
        <w:tabs>
          <w:tab w:val="left" w:pos="720"/>
          <w:tab w:val="left" w:pos="5520"/>
        </w:tabs>
        <w:spacing w:before="96" w:line="240" w:lineRule="auto"/>
        <w:ind w:left="1800" w:hanging="1800"/>
        <w:rPr>
          <w:b/>
          <w:lang w:val="sr-Cyrl-CS"/>
        </w:rPr>
      </w:pPr>
      <w:r>
        <w:rPr>
          <w:b/>
          <w:lang w:val="sr-Cyrl-CS"/>
        </w:rPr>
        <w:br w:type="page"/>
      </w:r>
    </w:p>
    <w:p w:rsidR="00D767F2" w:rsidRPr="00AF520D" w:rsidRDefault="00D767F2" w:rsidP="00D767F2">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Pr>
          <w:rFonts w:ascii="Times New Roman" w:hAnsi="Times New Roman"/>
          <w:b/>
          <w:bCs/>
          <w:iCs/>
          <w:lang w:val="sr-Cyrl-CS"/>
        </w:rPr>
        <w:t>БРАЗАЦ 5.</w:t>
      </w:r>
      <w:r w:rsidR="000D1B5E">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rPr>
        <w:t xml:space="preserve"> – Партија </w:t>
      </w:r>
      <w:r w:rsidR="000D1B5E">
        <w:rPr>
          <w:rFonts w:ascii="Times New Roman" w:hAnsi="Times New Roman"/>
          <w:b/>
        </w:rPr>
        <w:t>2</w:t>
      </w:r>
      <w:r>
        <w:rPr>
          <w:rFonts w:ascii="Times New Roman" w:hAnsi="Times New Roman"/>
          <w:b/>
          <w:lang w:val="sr-Cyrl-CS"/>
        </w:rPr>
        <w:t xml:space="preserve"> </w:t>
      </w:r>
    </w:p>
    <w:p w:rsidR="00D767F2" w:rsidRPr="00814993" w:rsidRDefault="00D767F2" w:rsidP="00D767F2">
      <w:pPr>
        <w:rPr>
          <w:lang w:val="sr-Cyrl-CS"/>
        </w:rPr>
      </w:pPr>
    </w:p>
    <w:p w:rsidR="00D767F2" w:rsidRDefault="00D767F2" w:rsidP="00D767F2">
      <w:pPr>
        <w:jc w:val="both"/>
        <w:rPr>
          <w:lang w:val="sr-Cyrl-CS"/>
        </w:rPr>
      </w:pPr>
    </w:p>
    <w:p w:rsidR="00D767F2" w:rsidRPr="00DA532E" w:rsidRDefault="00D767F2" w:rsidP="00D767F2">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767F2" w:rsidRPr="00994C73" w:rsidRDefault="00D767F2" w:rsidP="00D767F2">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767F2" w:rsidRPr="005B2178" w:rsidRDefault="00D767F2" w:rsidP="00D767F2">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ПРОЈЕКТОВАЊА </w:t>
      </w:r>
    </w:p>
    <w:p w:rsidR="00D767F2" w:rsidRPr="00C264C0" w:rsidRDefault="00D767F2" w:rsidP="00D767F2">
      <w:pPr>
        <w:rPr>
          <w:lang w:val="sr-Cyrl-CS"/>
        </w:rPr>
      </w:pPr>
    </w:p>
    <w:tbl>
      <w:tblPr>
        <w:tblW w:w="5268" w:type="pct"/>
        <w:tblLayout w:type="fixed"/>
        <w:tblLook w:val="0000"/>
      </w:tblPr>
      <w:tblGrid>
        <w:gridCol w:w="608"/>
        <w:gridCol w:w="2111"/>
        <w:gridCol w:w="1889"/>
        <w:gridCol w:w="1352"/>
        <w:gridCol w:w="1891"/>
        <w:gridCol w:w="1887"/>
      </w:tblGrid>
      <w:tr w:rsidR="00D767F2" w:rsidRPr="00994C73" w:rsidTr="002A689A">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225"/>
        </w:trPr>
        <w:tc>
          <w:tcPr>
            <w:tcW w:w="312" w:type="pct"/>
            <w:tcBorders>
              <w:top w:val="single" w:sz="12" w:space="0" w:color="auto"/>
            </w:tcBorders>
          </w:tcPr>
          <w:p w:rsidR="00D767F2" w:rsidRPr="001E0B59" w:rsidRDefault="00D767F2" w:rsidP="002A689A">
            <w:pPr>
              <w:pStyle w:val="Title"/>
              <w:snapToGrid w:val="0"/>
              <w:rPr>
                <w:rFonts w:ascii="Times New Roman" w:hAnsi="Times New Roman"/>
                <w:b w:val="0"/>
                <w:smallCaps/>
                <w:szCs w:val="24"/>
              </w:rPr>
            </w:pPr>
          </w:p>
        </w:tc>
        <w:tc>
          <w:tcPr>
            <w:tcW w:w="1084" w:type="pct"/>
            <w:tcBorders>
              <w:top w:val="single" w:sz="12" w:space="0" w:color="auto"/>
            </w:tcBorders>
          </w:tcPr>
          <w:p w:rsidR="00D767F2" w:rsidRPr="001E0B59" w:rsidRDefault="00D767F2" w:rsidP="002A689A">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r>
    </w:tbl>
    <w:p w:rsidR="00D767F2" w:rsidRPr="00994C73" w:rsidRDefault="00D767F2" w:rsidP="00D767F2">
      <w:pPr>
        <w:jc w:val="both"/>
        <w:rPr>
          <w:u w:val="single"/>
          <w:lang w:val="sr-Cyrl-CS"/>
        </w:rPr>
      </w:pPr>
    </w:p>
    <w:p w:rsidR="00D767F2" w:rsidRPr="00E0475D" w:rsidRDefault="00D767F2" w:rsidP="00D767F2">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767F2" w:rsidRPr="009C046C" w:rsidRDefault="00D767F2" w:rsidP="00D767F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767F2" w:rsidRPr="009C046C" w:rsidRDefault="00D767F2" w:rsidP="00D767F2">
      <w:pPr>
        <w:tabs>
          <w:tab w:val="center" w:pos="7200"/>
        </w:tabs>
        <w:rPr>
          <w:rFonts w:cs="Arial"/>
          <w:sz w:val="10"/>
          <w:szCs w:val="10"/>
        </w:rPr>
      </w:pPr>
    </w:p>
    <w:p w:rsidR="00D767F2" w:rsidRPr="009C046C" w:rsidRDefault="00D767F2" w:rsidP="00D767F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767F2" w:rsidRPr="009C046C" w:rsidRDefault="00D767F2" w:rsidP="00D767F2">
      <w:pPr>
        <w:tabs>
          <w:tab w:val="num" w:pos="1320"/>
          <w:tab w:val="center" w:pos="7200"/>
        </w:tabs>
        <w:jc w:val="both"/>
        <w:rPr>
          <w:sz w:val="16"/>
          <w:szCs w:val="16"/>
        </w:rPr>
      </w:pPr>
    </w:p>
    <w:p w:rsidR="00D767F2" w:rsidRPr="009C046C" w:rsidRDefault="00D767F2" w:rsidP="00D767F2">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767F2" w:rsidRDefault="00D767F2" w:rsidP="00D767F2">
      <w:pPr>
        <w:jc w:val="both"/>
        <w:rPr>
          <w:b/>
          <w:bCs/>
          <w:sz w:val="22"/>
          <w:szCs w:val="22"/>
          <w:lang w:val="sr-Cyrl-CS"/>
        </w:rPr>
      </w:pPr>
    </w:p>
    <w:p w:rsidR="00D767F2" w:rsidRPr="00AF520D" w:rsidRDefault="00D767F2" w:rsidP="00D767F2">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proofErr w:type="gramStart"/>
      <w:r>
        <w:rPr>
          <w:b/>
          <w:smallCaps/>
          <w:lang w:val="sr-Cyrl-CS"/>
        </w:rPr>
        <w:t>6</w:t>
      </w:r>
      <w:r w:rsidR="000D1B5E">
        <w:rPr>
          <w:b/>
          <w:smallCaps/>
          <w:lang w:val="sr-Cyrl-CS"/>
        </w:rPr>
        <w:t>.2</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Партија </w:t>
      </w:r>
      <w:r w:rsidR="000D1B5E">
        <w:rPr>
          <w:b/>
          <w:smallCaps/>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767F2" w:rsidRPr="00B440D5" w:rsidTr="002A689A">
        <w:trPr>
          <w:trHeight w:val="400"/>
        </w:trPr>
        <w:tc>
          <w:tcPr>
            <w:tcW w:w="5688" w:type="dxa"/>
            <w:tcBorders>
              <w:top w:val="nil"/>
              <w:left w:val="nil"/>
              <w:bottom w:val="single" w:sz="12" w:space="0" w:color="auto"/>
              <w:right w:val="nil"/>
            </w:tcBorders>
            <w:vAlign w:val="bottom"/>
          </w:tcPr>
          <w:p w:rsidR="00D767F2" w:rsidRPr="00B440D5" w:rsidRDefault="00D767F2" w:rsidP="002A689A">
            <w:pPr>
              <w:jc w:val="center"/>
              <w:rPr>
                <w:b/>
              </w:rP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(назив наручиоца)</w:t>
            </w:r>
          </w:p>
        </w:tc>
      </w:tr>
      <w:tr w:rsidR="00D767F2" w:rsidRPr="00B440D5" w:rsidTr="002A689A">
        <w:trPr>
          <w:trHeight w:val="343"/>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(улица и број)</w:t>
            </w:r>
          </w:p>
        </w:tc>
      </w:tr>
      <w:tr w:rsidR="00D767F2" w:rsidRPr="00B440D5" w:rsidTr="002A689A">
        <w:trPr>
          <w:trHeight w:val="246"/>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(седиште)</w:t>
            </w:r>
          </w:p>
        </w:tc>
      </w:tr>
    </w:tbl>
    <w:p w:rsidR="00D767F2" w:rsidRDefault="00D767F2" w:rsidP="00D767F2">
      <w:pPr>
        <w:jc w:val="center"/>
        <w:rPr>
          <w:b/>
          <w:smallCaps/>
          <w:lang w:val="sr-Cyrl-CS"/>
        </w:rPr>
      </w:pPr>
    </w:p>
    <w:p w:rsidR="00D767F2" w:rsidRPr="00B440D5" w:rsidRDefault="00D767F2" w:rsidP="00D767F2">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D767F2" w:rsidRPr="00B440D5" w:rsidRDefault="00D767F2" w:rsidP="00D767F2">
      <w:pPr>
        <w:jc w:val="center"/>
        <w:rPr>
          <w:b/>
          <w:smallCaps/>
        </w:rPr>
      </w:pPr>
    </w:p>
    <w:p w:rsidR="00D767F2" w:rsidRDefault="00D767F2" w:rsidP="00D767F2">
      <w:pPr>
        <w:jc w:val="both"/>
        <w:rPr>
          <w:lang w:val="sr-Cyrl-CS"/>
        </w:rPr>
      </w:pPr>
      <w:r w:rsidRPr="00B440D5">
        <w:rPr>
          <w:smallCaps/>
        </w:rPr>
        <w:tab/>
      </w:r>
      <w:r>
        <w:t>Овим потврђујемо да су током 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767F2" w:rsidRDefault="00D767F2" w:rsidP="00D767F2">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767F2" w:rsidRPr="00CE6DFA" w:rsidRDefault="00D767F2" w:rsidP="00D767F2">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 (у складу са додатним условом у оквиру пословног капацитета)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767F2" w:rsidRPr="005B2178" w:rsidTr="002A689A">
        <w:trPr>
          <w:trHeight w:val="719"/>
        </w:trPr>
        <w:tc>
          <w:tcPr>
            <w:tcW w:w="1285" w:type="pct"/>
            <w:tcBorders>
              <w:top w:val="single" w:sz="12" w:space="0" w:color="auto"/>
            </w:tcBorders>
            <w:shd w:val="clear" w:color="auto" w:fill="BFBFBF"/>
            <w:vAlign w:val="center"/>
          </w:tcPr>
          <w:p w:rsidR="00D767F2" w:rsidRPr="005B2178" w:rsidRDefault="00D767F2" w:rsidP="002A689A">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Број уговора</w:t>
            </w:r>
          </w:p>
        </w:tc>
        <w:tc>
          <w:tcPr>
            <w:tcW w:w="812"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Датум закључења</w:t>
            </w:r>
          </w:p>
        </w:tc>
        <w:tc>
          <w:tcPr>
            <w:tcW w:w="904" w:type="pct"/>
            <w:tcBorders>
              <w:top w:val="single" w:sz="12" w:space="0" w:color="auto"/>
            </w:tcBorders>
            <w:shd w:val="clear" w:color="auto" w:fill="BFBFBF"/>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bl>
    <w:p w:rsidR="00D767F2" w:rsidRDefault="00D767F2" w:rsidP="00D767F2">
      <w:pPr>
        <w:jc w:val="both"/>
      </w:pPr>
    </w:p>
    <w:p w:rsidR="00D767F2" w:rsidRDefault="00D767F2" w:rsidP="00D767F2">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D767F2" w:rsidRPr="00B440D5" w:rsidRDefault="00D767F2" w:rsidP="00D767F2">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767F2" w:rsidRPr="00B440D5" w:rsidRDefault="00D767F2" w:rsidP="00D767F2">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767F2" w:rsidRPr="00B440D5" w:rsidRDefault="00D767F2" w:rsidP="00D767F2">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D767F2" w:rsidRPr="00C44A54" w:rsidRDefault="00D767F2" w:rsidP="00D767F2">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767F2" w:rsidRPr="00B440D5" w:rsidRDefault="00D767F2" w:rsidP="00D767F2">
      <w:pPr>
        <w:tabs>
          <w:tab w:val="center" w:pos="7200"/>
        </w:tabs>
        <w:ind w:firstLine="426"/>
        <w:jc w:val="both"/>
      </w:pPr>
      <w:r w:rsidRPr="00B440D5">
        <w:t xml:space="preserve">                                                    </w:t>
      </w:r>
    </w:p>
    <w:p w:rsidR="00D767F2" w:rsidRDefault="00D767F2" w:rsidP="00D767F2">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767F2" w:rsidRPr="00EA265F" w:rsidRDefault="00D767F2" w:rsidP="00D767F2">
      <w:pPr>
        <w:tabs>
          <w:tab w:val="center" w:pos="0"/>
        </w:tabs>
        <w:rPr>
          <w:rFonts w:cs="Arial"/>
        </w:rPr>
      </w:pPr>
    </w:p>
    <w:p w:rsidR="00D767F2" w:rsidRPr="00EA265F" w:rsidRDefault="00D767F2" w:rsidP="00D767F2">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D767F2" w:rsidP="006E5D82">
      <w:pPr>
        <w:pStyle w:val="Style15"/>
        <w:tabs>
          <w:tab w:val="left" w:pos="720"/>
          <w:tab w:val="left" w:pos="5520"/>
        </w:tabs>
        <w:spacing w:before="96" w:line="240" w:lineRule="auto"/>
        <w:ind w:left="1800" w:hanging="1800"/>
        <w:rPr>
          <w:b/>
          <w:lang w:val="sr-Cyrl-CS"/>
        </w:rPr>
      </w:pPr>
    </w:p>
    <w:p w:rsidR="00D767F2" w:rsidRPr="00AF520D" w:rsidRDefault="00D767F2" w:rsidP="00D767F2">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Pr>
          <w:rFonts w:ascii="Times New Roman" w:hAnsi="Times New Roman"/>
          <w:b/>
          <w:bCs/>
          <w:iCs/>
          <w:lang w:val="sr-Cyrl-CS"/>
        </w:rPr>
        <w:t>БРАЗАЦ 5.</w:t>
      </w:r>
      <w:r w:rsidR="000D1B5E">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rPr>
        <w:t xml:space="preserve"> – Партија </w:t>
      </w:r>
      <w:r w:rsidR="000D1B5E">
        <w:rPr>
          <w:rFonts w:ascii="Times New Roman" w:hAnsi="Times New Roman"/>
          <w:b/>
        </w:rPr>
        <w:t>3</w:t>
      </w:r>
      <w:r>
        <w:rPr>
          <w:rFonts w:ascii="Times New Roman" w:hAnsi="Times New Roman"/>
          <w:b/>
          <w:lang w:val="sr-Cyrl-CS"/>
        </w:rPr>
        <w:t xml:space="preserve"> </w:t>
      </w:r>
    </w:p>
    <w:p w:rsidR="00D767F2" w:rsidRPr="00814993" w:rsidRDefault="00D767F2" w:rsidP="00D767F2">
      <w:pPr>
        <w:rPr>
          <w:lang w:val="sr-Cyrl-CS"/>
        </w:rPr>
      </w:pPr>
    </w:p>
    <w:p w:rsidR="00D767F2" w:rsidRDefault="00D767F2" w:rsidP="00D767F2">
      <w:pPr>
        <w:jc w:val="both"/>
        <w:rPr>
          <w:lang w:val="sr-Cyrl-CS"/>
        </w:rPr>
      </w:pPr>
    </w:p>
    <w:p w:rsidR="00D767F2" w:rsidRPr="00DA532E" w:rsidRDefault="00D767F2" w:rsidP="00D767F2">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767F2" w:rsidRPr="00994C73" w:rsidRDefault="00D767F2" w:rsidP="00D767F2">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767F2" w:rsidRPr="005B2178" w:rsidRDefault="00D767F2" w:rsidP="00D767F2">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ПРОЈЕКТОВАЊА </w:t>
      </w:r>
    </w:p>
    <w:p w:rsidR="00D767F2" w:rsidRPr="00C264C0" w:rsidRDefault="00D767F2" w:rsidP="00D767F2">
      <w:pPr>
        <w:rPr>
          <w:lang w:val="sr-Cyrl-CS"/>
        </w:rPr>
      </w:pPr>
    </w:p>
    <w:tbl>
      <w:tblPr>
        <w:tblW w:w="5268" w:type="pct"/>
        <w:tblLayout w:type="fixed"/>
        <w:tblLook w:val="0000"/>
      </w:tblPr>
      <w:tblGrid>
        <w:gridCol w:w="608"/>
        <w:gridCol w:w="2111"/>
        <w:gridCol w:w="1889"/>
        <w:gridCol w:w="1352"/>
        <w:gridCol w:w="1891"/>
        <w:gridCol w:w="1887"/>
      </w:tblGrid>
      <w:tr w:rsidR="00D767F2" w:rsidRPr="00994C73" w:rsidTr="002A689A">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225"/>
        </w:trPr>
        <w:tc>
          <w:tcPr>
            <w:tcW w:w="312" w:type="pct"/>
            <w:tcBorders>
              <w:top w:val="single" w:sz="12" w:space="0" w:color="auto"/>
            </w:tcBorders>
          </w:tcPr>
          <w:p w:rsidR="00D767F2" w:rsidRPr="001E0B59" w:rsidRDefault="00D767F2" w:rsidP="002A689A">
            <w:pPr>
              <w:pStyle w:val="Title"/>
              <w:snapToGrid w:val="0"/>
              <w:rPr>
                <w:rFonts w:ascii="Times New Roman" w:hAnsi="Times New Roman"/>
                <w:b w:val="0"/>
                <w:smallCaps/>
                <w:szCs w:val="24"/>
              </w:rPr>
            </w:pPr>
          </w:p>
        </w:tc>
        <w:tc>
          <w:tcPr>
            <w:tcW w:w="1084" w:type="pct"/>
            <w:tcBorders>
              <w:top w:val="single" w:sz="12" w:space="0" w:color="auto"/>
            </w:tcBorders>
          </w:tcPr>
          <w:p w:rsidR="00D767F2" w:rsidRPr="001E0B59" w:rsidRDefault="00D767F2" w:rsidP="002A689A">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r>
    </w:tbl>
    <w:p w:rsidR="00D767F2" w:rsidRPr="00994C73" w:rsidRDefault="00D767F2" w:rsidP="00D767F2">
      <w:pPr>
        <w:jc w:val="both"/>
        <w:rPr>
          <w:u w:val="single"/>
          <w:lang w:val="sr-Cyrl-CS"/>
        </w:rPr>
      </w:pPr>
    </w:p>
    <w:p w:rsidR="00D767F2" w:rsidRPr="00E0475D" w:rsidRDefault="00D767F2" w:rsidP="00D767F2">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767F2" w:rsidRPr="009C046C" w:rsidRDefault="00D767F2" w:rsidP="00D767F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767F2" w:rsidRPr="009C046C" w:rsidRDefault="00D767F2" w:rsidP="00D767F2">
      <w:pPr>
        <w:tabs>
          <w:tab w:val="center" w:pos="7200"/>
        </w:tabs>
        <w:rPr>
          <w:rFonts w:cs="Arial"/>
          <w:sz w:val="10"/>
          <w:szCs w:val="10"/>
        </w:rPr>
      </w:pPr>
    </w:p>
    <w:p w:rsidR="00D767F2" w:rsidRPr="009C046C" w:rsidRDefault="00D767F2" w:rsidP="00D767F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767F2" w:rsidRPr="009C046C" w:rsidRDefault="00D767F2" w:rsidP="00D767F2">
      <w:pPr>
        <w:tabs>
          <w:tab w:val="num" w:pos="1320"/>
          <w:tab w:val="center" w:pos="7200"/>
        </w:tabs>
        <w:jc w:val="both"/>
        <w:rPr>
          <w:sz w:val="16"/>
          <w:szCs w:val="16"/>
        </w:rPr>
      </w:pPr>
    </w:p>
    <w:p w:rsidR="00D767F2" w:rsidRPr="009C046C" w:rsidRDefault="00D767F2" w:rsidP="00D767F2">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767F2" w:rsidRDefault="00D767F2" w:rsidP="00D767F2">
      <w:pPr>
        <w:jc w:val="both"/>
        <w:rPr>
          <w:b/>
          <w:bCs/>
          <w:sz w:val="22"/>
          <w:szCs w:val="22"/>
          <w:lang w:val="sr-Cyrl-CS"/>
        </w:rPr>
      </w:pPr>
    </w:p>
    <w:p w:rsidR="00D767F2" w:rsidRPr="00AF520D" w:rsidRDefault="00D767F2" w:rsidP="00D767F2">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proofErr w:type="gramStart"/>
      <w:r>
        <w:rPr>
          <w:b/>
          <w:smallCaps/>
          <w:lang w:val="sr-Cyrl-CS"/>
        </w:rPr>
        <w:t>6.</w:t>
      </w:r>
      <w:r w:rsidR="000D1B5E">
        <w:rPr>
          <w:b/>
          <w:smallCaps/>
          <w:lang w:val="sr-Cyrl-CS"/>
        </w:rPr>
        <w:t>3</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Партија </w:t>
      </w:r>
      <w:r w:rsidR="000D1B5E">
        <w:rPr>
          <w:b/>
          <w:smallCaps/>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767F2" w:rsidRPr="00B440D5" w:rsidTr="002A689A">
        <w:trPr>
          <w:trHeight w:val="400"/>
        </w:trPr>
        <w:tc>
          <w:tcPr>
            <w:tcW w:w="5688" w:type="dxa"/>
            <w:tcBorders>
              <w:top w:val="nil"/>
              <w:left w:val="nil"/>
              <w:bottom w:val="single" w:sz="12" w:space="0" w:color="auto"/>
              <w:right w:val="nil"/>
            </w:tcBorders>
            <w:vAlign w:val="bottom"/>
          </w:tcPr>
          <w:p w:rsidR="00D767F2" w:rsidRPr="00B440D5" w:rsidRDefault="00D767F2" w:rsidP="002A689A">
            <w:pPr>
              <w:jc w:val="center"/>
              <w:rPr>
                <w:b/>
              </w:rP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(назив наручиоца)</w:t>
            </w:r>
          </w:p>
        </w:tc>
      </w:tr>
      <w:tr w:rsidR="00D767F2" w:rsidRPr="00B440D5" w:rsidTr="002A689A">
        <w:trPr>
          <w:trHeight w:val="343"/>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(улица и број)</w:t>
            </w:r>
          </w:p>
        </w:tc>
      </w:tr>
      <w:tr w:rsidR="00D767F2" w:rsidRPr="00B440D5" w:rsidTr="002A689A">
        <w:trPr>
          <w:trHeight w:val="246"/>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(седиште)</w:t>
            </w:r>
          </w:p>
        </w:tc>
      </w:tr>
    </w:tbl>
    <w:p w:rsidR="00D767F2" w:rsidRDefault="00D767F2" w:rsidP="00D767F2">
      <w:pPr>
        <w:jc w:val="center"/>
        <w:rPr>
          <w:b/>
          <w:smallCaps/>
          <w:lang w:val="sr-Cyrl-CS"/>
        </w:rPr>
      </w:pPr>
    </w:p>
    <w:p w:rsidR="00D767F2" w:rsidRPr="00B440D5" w:rsidRDefault="00D767F2" w:rsidP="00D767F2">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D767F2" w:rsidRPr="00B440D5" w:rsidRDefault="00D767F2" w:rsidP="00D767F2">
      <w:pPr>
        <w:jc w:val="center"/>
        <w:rPr>
          <w:b/>
          <w:smallCaps/>
        </w:rPr>
      </w:pPr>
    </w:p>
    <w:p w:rsidR="00D767F2" w:rsidRDefault="00D767F2" w:rsidP="00D767F2">
      <w:pPr>
        <w:jc w:val="both"/>
        <w:rPr>
          <w:lang w:val="sr-Cyrl-CS"/>
        </w:rPr>
      </w:pPr>
      <w:r w:rsidRPr="00B440D5">
        <w:rPr>
          <w:smallCaps/>
        </w:rPr>
        <w:tab/>
      </w:r>
      <w:r>
        <w:t>Овим потврђујемо да су током 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767F2" w:rsidRDefault="00D767F2" w:rsidP="00D767F2">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767F2" w:rsidRPr="00CE6DFA" w:rsidRDefault="00D767F2" w:rsidP="00D767F2">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 (у складу са додатним условом у оквиру пословног капацитета)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767F2" w:rsidRPr="005B2178" w:rsidTr="002A689A">
        <w:trPr>
          <w:trHeight w:val="719"/>
        </w:trPr>
        <w:tc>
          <w:tcPr>
            <w:tcW w:w="1285" w:type="pct"/>
            <w:tcBorders>
              <w:top w:val="single" w:sz="12" w:space="0" w:color="auto"/>
            </w:tcBorders>
            <w:shd w:val="clear" w:color="auto" w:fill="BFBFBF"/>
            <w:vAlign w:val="center"/>
          </w:tcPr>
          <w:p w:rsidR="00D767F2" w:rsidRPr="005B2178" w:rsidRDefault="00D767F2" w:rsidP="002A689A">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Број уговора</w:t>
            </w:r>
          </w:p>
        </w:tc>
        <w:tc>
          <w:tcPr>
            <w:tcW w:w="812"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Датум закључења</w:t>
            </w:r>
          </w:p>
        </w:tc>
        <w:tc>
          <w:tcPr>
            <w:tcW w:w="904" w:type="pct"/>
            <w:tcBorders>
              <w:top w:val="single" w:sz="12" w:space="0" w:color="auto"/>
            </w:tcBorders>
            <w:shd w:val="clear" w:color="auto" w:fill="BFBFBF"/>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bl>
    <w:p w:rsidR="00D767F2" w:rsidRDefault="00D767F2" w:rsidP="00D767F2">
      <w:pPr>
        <w:jc w:val="both"/>
      </w:pPr>
    </w:p>
    <w:p w:rsidR="00D767F2" w:rsidRDefault="00D767F2" w:rsidP="00D767F2">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D767F2" w:rsidRPr="00B440D5" w:rsidRDefault="00D767F2" w:rsidP="00D767F2">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767F2" w:rsidRPr="00B440D5" w:rsidRDefault="00D767F2" w:rsidP="00D767F2">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767F2" w:rsidRPr="00B440D5" w:rsidRDefault="00D767F2" w:rsidP="00D767F2">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D767F2" w:rsidRPr="00C44A54" w:rsidRDefault="00D767F2" w:rsidP="00D767F2">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767F2" w:rsidRPr="00B440D5" w:rsidRDefault="00D767F2" w:rsidP="00D767F2">
      <w:pPr>
        <w:tabs>
          <w:tab w:val="center" w:pos="7200"/>
        </w:tabs>
        <w:ind w:firstLine="426"/>
        <w:jc w:val="both"/>
      </w:pPr>
      <w:r w:rsidRPr="00B440D5">
        <w:t xml:space="preserve">                                                    </w:t>
      </w:r>
    </w:p>
    <w:p w:rsidR="00D767F2" w:rsidRDefault="00D767F2" w:rsidP="00D767F2">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767F2" w:rsidRPr="00EA265F" w:rsidRDefault="00D767F2" w:rsidP="00D767F2">
      <w:pPr>
        <w:tabs>
          <w:tab w:val="center" w:pos="0"/>
        </w:tabs>
        <w:rPr>
          <w:rFonts w:cs="Arial"/>
        </w:rPr>
      </w:pPr>
    </w:p>
    <w:p w:rsidR="00D767F2" w:rsidRPr="00EA265F" w:rsidRDefault="00D767F2" w:rsidP="00D767F2">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D767F2" w:rsidP="006E5D82">
      <w:pPr>
        <w:pStyle w:val="Style15"/>
        <w:tabs>
          <w:tab w:val="left" w:pos="720"/>
          <w:tab w:val="left" w:pos="5520"/>
        </w:tabs>
        <w:spacing w:before="96" w:line="240" w:lineRule="auto"/>
        <w:ind w:left="1800" w:hanging="1800"/>
        <w:rPr>
          <w:b/>
          <w:lang w:val="sr-Cyrl-CS"/>
        </w:rPr>
      </w:pPr>
    </w:p>
    <w:p w:rsidR="00D767F2" w:rsidRPr="00AF520D" w:rsidRDefault="00D767F2" w:rsidP="00D767F2">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Pr>
          <w:rFonts w:ascii="Times New Roman" w:hAnsi="Times New Roman"/>
          <w:b/>
          <w:bCs/>
          <w:iCs/>
          <w:lang w:val="sr-Cyrl-CS"/>
        </w:rPr>
        <w:t>БРАЗАЦ 5.</w:t>
      </w:r>
      <w:r w:rsidR="000D1B5E">
        <w:rPr>
          <w:rFonts w:ascii="Times New Roman" w:hAnsi="Times New Roman"/>
          <w:b/>
          <w:bCs/>
          <w:iCs/>
          <w:lang w:val="sr-Cyrl-CS"/>
        </w:rPr>
        <w:t>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rPr>
        <w:t xml:space="preserve"> – Партија </w:t>
      </w:r>
      <w:r w:rsidR="000D1B5E">
        <w:rPr>
          <w:rFonts w:ascii="Times New Roman" w:hAnsi="Times New Roman"/>
          <w:b/>
        </w:rPr>
        <w:t>4</w:t>
      </w:r>
      <w:r>
        <w:rPr>
          <w:rFonts w:ascii="Times New Roman" w:hAnsi="Times New Roman"/>
          <w:b/>
          <w:lang w:val="sr-Cyrl-CS"/>
        </w:rPr>
        <w:t xml:space="preserve"> </w:t>
      </w:r>
    </w:p>
    <w:p w:rsidR="00D767F2" w:rsidRPr="00814993" w:rsidRDefault="00D767F2" w:rsidP="00D767F2">
      <w:pPr>
        <w:rPr>
          <w:lang w:val="sr-Cyrl-CS"/>
        </w:rPr>
      </w:pPr>
    </w:p>
    <w:p w:rsidR="00D767F2" w:rsidRDefault="00D767F2" w:rsidP="00D767F2">
      <w:pPr>
        <w:jc w:val="both"/>
        <w:rPr>
          <w:lang w:val="sr-Cyrl-CS"/>
        </w:rPr>
      </w:pPr>
    </w:p>
    <w:p w:rsidR="00D767F2" w:rsidRPr="00DA532E" w:rsidRDefault="00D767F2" w:rsidP="00D767F2">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767F2" w:rsidRPr="00994C73" w:rsidRDefault="00D767F2" w:rsidP="00D767F2">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767F2" w:rsidRPr="005B2178" w:rsidRDefault="00D767F2" w:rsidP="00D767F2">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ПРОЈЕКТОВАЊА </w:t>
      </w:r>
    </w:p>
    <w:p w:rsidR="00D767F2" w:rsidRPr="00C264C0" w:rsidRDefault="00D767F2" w:rsidP="00D767F2">
      <w:pPr>
        <w:rPr>
          <w:lang w:val="sr-Cyrl-CS"/>
        </w:rPr>
      </w:pPr>
    </w:p>
    <w:tbl>
      <w:tblPr>
        <w:tblW w:w="5268" w:type="pct"/>
        <w:tblLayout w:type="fixed"/>
        <w:tblLook w:val="0000"/>
      </w:tblPr>
      <w:tblGrid>
        <w:gridCol w:w="608"/>
        <w:gridCol w:w="2111"/>
        <w:gridCol w:w="1889"/>
        <w:gridCol w:w="1352"/>
        <w:gridCol w:w="1891"/>
        <w:gridCol w:w="1887"/>
      </w:tblGrid>
      <w:tr w:rsidR="00D767F2" w:rsidRPr="00994C73" w:rsidTr="002A689A">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767F2" w:rsidRPr="00994C73" w:rsidRDefault="00D767F2" w:rsidP="002A689A">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576"/>
        </w:trPr>
        <w:tc>
          <w:tcPr>
            <w:tcW w:w="312"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767F2" w:rsidRPr="001E0B59" w:rsidRDefault="00D767F2" w:rsidP="002A689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767F2" w:rsidRPr="001E0B59" w:rsidRDefault="00D767F2" w:rsidP="002A689A">
            <w:pPr>
              <w:pStyle w:val="Title"/>
              <w:snapToGrid w:val="0"/>
              <w:rPr>
                <w:rFonts w:ascii="Times New Roman" w:hAnsi="Times New Roman"/>
                <w:smallCaps/>
                <w:szCs w:val="24"/>
                <w:u w:val="single"/>
                <w:lang w:val="en-US"/>
              </w:rPr>
            </w:pPr>
          </w:p>
        </w:tc>
      </w:tr>
      <w:tr w:rsidR="00D767F2" w:rsidRPr="001E0B59" w:rsidTr="002A689A">
        <w:trPr>
          <w:trHeight w:val="225"/>
        </w:trPr>
        <w:tc>
          <w:tcPr>
            <w:tcW w:w="312" w:type="pct"/>
            <w:tcBorders>
              <w:top w:val="single" w:sz="12" w:space="0" w:color="auto"/>
            </w:tcBorders>
          </w:tcPr>
          <w:p w:rsidR="00D767F2" w:rsidRPr="001E0B59" w:rsidRDefault="00D767F2" w:rsidP="002A689A">
            <w:pPr>
              <w:pStyle w:val="Title"/>
              <w:snapToGrid w:val="0"/>
              <w:rPr>
                <w:rFonts w:ascii="Times New Roman" w:hAnsi="Times New Roman"/>
                <w:b w:val="0"/>
                <w:smallCaps/>
                <w:szCs w:val="24"/>
              </w:rPr>
            </w:pPr>
          </w:p>
        </w:tc>
        <w:tc>
          <w:tcPr>
            <w:tcW w:w="1084" w:type="pct"/>
            <w:tcBorders>
              <w:top w:val="single" w:sz="12" w:space="0" w:color="auto"/>
            </w:tcBorders>
          </w:tcPr>
          <w:p w:rsidR="00D767F2" w:rsidRPr="001E0B59" w:rsidRDefault="00D767F2" w:rsidP="002A689A">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767F2" w:rsidRPr="001E0B59" w:rsidRDefault="00D767F2" w:rsidP="002A689A">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767F2" w:rsidRPr="001E0B59" w:rsidRDefault="00D767F2" w:rsidP="002A689A">
            <w:pPr>
              <w:pStyle w:val="Title"/>
              <w:snapToGrid w:val="0"/>
              <w:jc w:val="left"/>
              <w:rPr>
                <w:rFonts w:ascii="Times New Roman" w:hAnsi="Times New Roman"/>
                <w:smallCaps/>
                <w:szCs w:val="24"/>
                <w:u w:val="single"/>
                <w:lang w:val="en-US"/>
              </w:rPr>
            </w:pPr>
          </w:p>
        </w:tc>
      </w:tr>
    </w:tbl>
    <w:p w:rsidR="00D767F2" w:rsidRPr="00994C73" w:rsidRDefault="00D767F2" w:rsidP="00D767F2">
      <w:pPr>
        <w:jc w:val="both"/>
        <w:rPr>
          <w:u w:val="single"/>
          <w:lang w:val="sr-Cyrl-CS"/>
        </w:rPr>
      </w:pPr>
    </w:p>
    <w:p w:rsidR="00D767F2" w:rsidRPr="00E0475D" w:rsidRDefault="00D767F2" w:rsidP="00D767F2">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767F2" w:rsidRPr="009C046C" w:rsidRDefault="00D767F2" w:rsidP="00D767F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767F2" w:rsidRPr="009C046C" w:rsidRDefault="00D767F2" w:rsidP="00D767F2">
      <w:pPr>
        <w:tabs>
          <w:tab w:val="center" w:pos="7200"/>
        </w:tabs>
        <w:rPr>
          <w:rFonts w:cs="Arial"/>
          <w:sz w:val="10"/>
          <w:szCs w:val="10"/>
        </w:rPr>
      </w:pPr>
    </w:p>
    <w:p w:rsidR="00D767F2" w:rsidRPr="009C046C" w:rsidRDefault="00D767F2" w:rsidP="00D767F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767F2" w:rsidRPr="009C046C" w:rsidRDefault="00D767F2" w:rsidP="00D767F2">
      <w:pPr>
        <w:tabs>
          <w:tab w:val="num" w:pos="1320"/>
          <w:tab w:val="center" w:pos="7200"/>
        </w:tabs>
        <w:jc w:val="both"/>
        <w:rPr>
          <w:sz w:val="16"/>
          <w:szCs w:val="16"/>
        </w:rPr>
      </w:pPr>
    </w:p>
    <w:p w:rsidR="00D767F2" w:rsidRPr="009C046C" w:rsidRDefault="00D767F2" w:rsidP="00D767F2">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767F2" w:rsidRDefault="00D767F2" w:rsidP="00D767F2">
      <w:pPr>
        <w:jc w:val="both"/>
        <w:rPr>
          <w:b/>
          <w:bCs/>
          <w:sz w:val="22"/>
          <w:szCs w:val="22"/>
          <w:lang w:val="sr-Cyrl-CS"/>
        </w:rPr>
      </w:pPr>
    </w:p>
    <w:p w:rsidR="00D767F2" w:rsidRPr="00AF520D" w:rsidRDefault="00D767F2" w:rsidP="00D767F2">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proofErr w:type="gramStart"/>
      <w:r>
        <w:rPr>
          <w:b/>
          <w:smallCaps/>
          <w:lang w:val="sr-Cyrl-CS"/>
        </w:rPr>
        <w:t>6</w:t>
      </w:r>
      <w:r w:rsidR="00D22269">
        <w:rPr>
          <w:b/>
          <w:smallCaps/>
          <w:lang w:val="sr-Cyrl-CS"/>
        </w:rPr>
        <w:t>.</w:t>
      </w:r>
      <w:r w:rsidR="000D1B5E">
        <w:rPr>
          <w:b/>
          <w:smallCaps/>
          <w:lang w:val="sr-Cyrl-CS"/>
        </w:rPr>
        <w:t>4</w:t>
      </w:r>
      <w:r>
        <w:rPr>
          <w:b/>
          <w:smallCaps/>
          <w:lang w:val="sr-Cyrl-CS"/>
        </w:rPr>
        <w:t xml:space="preserve">  -</w:t>
      </w:r>
      <w:proofErr w:type="gramEnd"/>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Партија </w:t>
      </w:r>
      <w:r w:rsidR="000D1B5E">
        <w:rPr>
          <w:b/>
          <w:smallCaps/>
          <w:lang w:val="sr-Cyrl-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767F2" w:rsidRPr="00B440D5" w:rsidTr="002A689A">
        <w:trPr>
          <w:trHeight w:val="400"/>
        </w:trPr>
        <w:tc>
          <w:tcPr>
            <w:tcW w:w="5688" w:type="dxa"/>
            <w:tcBorders>
              <w:top w:val="nil"/>
              <w:left w:val="nil"/>
              <w:bottom w:val="single" w:sz="12" w:space="0" w:color="auto"/>
              <w:right w:val="nil"/>
            </w:tcBorders>
            <w:vAlign w:val="bottom"/>
          </w:tcPr>
          <w:p w:rsidR="00D767F2" w:rsidRPr="00B440D5" w:rsidRDefault="00D767F2" w:rsidP="002A689A">
            <w:pPr>
              <w:jc w:val="center"/>
              <w:rPr>
                <w:b/>
              </w:rP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(назив наручиоца)</w:t>
            </w:r>
          </w:p>
        </w:tc>
      </w:tr>
      <w:tr w:rsidR="00D767F2" w:rsidRPr="00B440D5" w:rsidTr="002A689A">
        <w:trPr>
          <w:trHeight w:val="343"/>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(улица и број)</w:t>
            </w:r>
          </w:p>
        </w:tc>
      </w:tr>
      <w:tr w:rsidR="00D767F2" w:rsidRPr="00B440D5" w:rsidTr="002A689A">
        <w:trPr>
          <w:trHeight w:val="246"/>
        </w:trPr>
        <w:tc>
          <w:tcPr>
            <w:tcW w:w="5688" w:type="dxa"/>
            <w:tcBorders>
              <w:top w:val="nil"/>
              <w:left w:val="nil"/>
              <w:bottom w:val="single" w:sz="12" w:space="0" w:color="auto"/>
              <w:right w:val="nil"/>
            </w:tcBorders>
            <w:vAlign w:val="bottom"/>
          </w:tcPr>
          <w:p w:rsidR="00D767F2" w:rsidRPr="00B440D5" w:rsidRDefault="00D767F2" w:rsidP="002A689A">
            <w:pPr>
              <w:jc w:val="center"/>
            </w:pPr>
          </w:p>
        </w:tc>
      </w:tr>
      <w:tr w:rsidR="00D767F2" w:rsidRPr="00B440D5" w:rsidTr="002A689A">
        <w:tc>
          <w:tcPr>
            <w:tcW w:w="5688" w:type="dxa"/>
            <w:tcBorders>
              <w:top w:val="single" w:sz="12" w:space="0" w:color="auto"/>
              <w:left w:val="nil"/>
              <w:bottom w:val="nil"/>
              <w:right w:val="nil"/>
            </w:tcBorders>
          </w:tcPr>
          <w:p w:rsidR="00D767F2" w:rsidRPr="00B440D5" w:rsidRDefault="00D767F2" w:rsidP="002A689A">
            <w:pPr>
              <w:jc w:val="center"/>
            </w:pPr>
            <w:r w:rsidRPr="00B440D5">
              <w:t>(седиште)</w:t>
            </w:r>
          </w:p>
        </w:tc>
      </w:tr>
    </w:tbl>
    <w:p w:rsidR="00D767F2" w:rsidRDefault="00D767F2" w:rsidP="00D767F2">
      <w:pPr>
        <w:jc w:val="center"/>
        <w:rPr>
          <w:b/>
          <w:smallCaps/>
          <w:lang w:val="sr-Cyrl-CS"/>
        </w:rPr>
      </w:pPr>
    </w:p>
    <w:p w:rsidR="00D767F2" w:rsidRPr="00B440D5" w:rsidRDefault="00D767F2" w:rsidP="00D767F2">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D767F2" w:rsidRPr="00B440D5" w:rsidRDefault="00D767F2" w:rsidP="00D767F2">
      <w:pPr>
        <w:jc w:val="center"/>
        <w:rPr>
          <w:b/>
          <w:smallCaps/>
        </w:rPr>
      </w:pPr>
    </w:p>
    <w:p w:rsidR="00D767F2" w:rsidRDefault="00D767F2" w:rsidP="00D767F2">
      <w:pPr>
        <w:jc w:val="both"/>
        <w:rPr>
          <w:lang w:val="sr-Cyrl-CS"/>
        </w:rPr>
      </w:pPr>
      <w:r w:rsidRPr="00B440D5">
        <w:rPr>
          <w:smallCaps/>
        </w:rPr>
        <w:tab/>
      </w:r>
      <w:r>
        <w:t>Овим потврђујемо да су током 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767F2" w:rsidRDefault="00D767F2" w:rsidP="00D767F2">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767F2" w:rsidRPr="00CE6DFA" w:rsidRDefault="00D767F2" w:rsidP="00D767F2">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 (у складу са додатним условом у оквиру пословног капацитета)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767F2" w:rsidRPr="005B2178" w:rsidTr="002A689A">
        <w:trPr>
          <w:trHeight w:val="719"/>
        </w:trPr>
        <w:tc>
          <w:tcPr>
            <w:tcW w:w="1285" w:type="pct"/>
            <w:tcBorders>
              <w:top w:val="single" w:sz="12" w:space="0" w:color="auto"/>
            </w:tcBorders>
            <w:shd w:val="clear" w:color="auto" w:fill="BFBFBF"/>
            <w:vAlign w:val="center"/>
          </w:tcPr>
          <w:p w:rsidR="00D767F2" w:rsidRPr="005B2178" w:rsidRDefault="00D767F2" w:rsidP="002A689A">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Број уговора</w:t>
            </w:r>
          </w:p>
        </w:tc>
        <w:tc>
          <w:tcPr>
            <w:tcW w:w="812"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Датум закључења</w:t>
            </w:r>
          </w:p>
        </w:tc>
        <w:tc>
          <w:tcPr>
            <w:tcW w:w="904" w:type="pct"/>
            <w:tcBorders>
              <w:top w:val="single" w:sz="12" w:space="0" w:color="auto"/>
            </w:tcBorders>
            <w:shd w:val="clear" w:color="auto" w:fill="BFBFBF"/>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767F2" w:rsidRPr="005B2178" w:rsidRDefault="00D767F2" w:rsidP="002A689A">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r w:rsidR="00D767F2" w:rsidRPr="001E0B59" w:rsidTr="002A689A">
        <w:trPr>
          <w:trHeight w:hRule="exact" w:val="397"/>
        </w:trPr>
        <w:tc>
          <w:tcPr>
            <w:tcW w:w="1285" w:type="pct"/>
          </w:tcPr>
          <w:p w:rsidR="00D767F2" w:rsidRPr="001E0B59" w:rsidRDefault="00D767F2" w:rsidP="002A689A"/>
        </w:tc>
        <w:tc>
          <w:tcPr>
            <w:tcW w:w="960" w:type="pct"/>
            <w:vAlign w:val="center"/>
          </w:tcPr>
          <w:p w:rsidR="00D767F2" w:rsidRPr="001E0B59" w:rsidRDefault="00D767F2" w:rsidP="002A689A"/>
        </w:tc>
        <w:tc>
          <w:tcPr>
            <w:tcW w:w="812" w:type="pct"/>
            <w:vAlign w:val="center"/>
          </w:tcPr>
          <w:p w:rsidR="00D767F2" w:rsidRPr="001E0B59" w:rsidRDefault="00D767F2" w:rsidP="002A689A"/>
        </w:tc>
        <w:tc>
          <w:tcPr>
            <w:tcW w:w="904" w:type="pct"/>
          </w:tcPr>
          <w:p w:rsidR="00D767F2" w:rsidRPr="001E0B59" w:rsidRDefault="00D767F2" w:rsidP="002A689A"/>
        </w:tc>
        <w:tc>
          <w:tcPr>
            <w:tcW w:w="1038" w:type="pct"/>
            <w:vAlign w:val="center"/>
          </w:tcPr>
          <w:p w:rsidR="00D767F2" w:rsidRPr="001E0B59" w:rsidRDefault="00D767F2" w:rsidP="002A689A"/>
        </w:tc>
      </w:tr>
    </w:tbl>
    <w:p w:rsidR="00D767F2" w:rsidRDefault="00D767F2" w:rsidP="00D767F2">
      <w:pPr>
        <w:jc w:val="both"/>
      </w:pPr>
    </w:p>
    <w:p w:rsidR="00D767F2" w:rsidRDefault="00D767F2" w:rsidP="00D767F2">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D767F2" w:rsidRPr="00B440D5" w:rsidRDefault="00D767F2" w:rsidP="00D767F2">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767F2" w:rsidRPr="00B440D5" w:rsidRDefault="00D767F2" w:rsidP="00D767F2">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767F2" w:rsidRPr="00B440D5" w:rsidRDefault="00D767F2" w:rsidP="00D767F2">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D767F2" w:rsidRPr="00C44A54" w:rsidRDefault="00D767F2" w:rsidP="00D767F2">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767F2" w:rsidRPr="00B440D5" w:rsidRDefault="00D767F2" w:rsidP="00D767F2">
      <w:pPr>
        <w:tabs>
          <w:tab w:val="center" w:pos="7200"/>
        </w:tabs>
        <w:ind w:firstLine="426"/>
        <w:jc w:val="both"/>
      </w:pPr>
      <w:r w:rsidRPr="00B440D5">
        <w:t xml:space="preserve">                                                    </w:t>
      </w:r>
    </w:p>
    <w:p w:rsidR="00D767F2" w:rsidRDefault="00D767F2" w:rsidP="00D767F2">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767F2" w:rsidRPr="00EA265F" w:rsidRDefault="00D767F2" w:rsidP="00D767F2">
      <w:pPr>
        <w:tabs>
          <w:tab w:val="center" w:pos="0"/>
        </w:tabs>
        <w:rPr>
          <w:rFonts w:cs="Arial"/>
        </w:rPr>
      </w:pPr>
    </w:p>
    <w:p w:rsidR="00D767F2" w:rsidRPr="00EA265F" w:rsidRDefault="00D767F2" w:rsidP="00D767F2">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767F2" w:rsidRDefault="00D767F2" w:rsidP="006E5D82">
      <w:pPr>
        <w:pStyle w:val="Style15"/>
        <w:tabs>
          <w:tab w:val="left" w:pos="720"/>
          <w:tab w:val="left" w:pos="5520"/>
        </w:tabs>
        <w:spacing w:before="96" w:line="240" w:lineRule="auto"/>
        <w:ind w:left="1800" w:hanging="1800"/>
        <w:rPr>
          <w:rFonts w:ascii="Times New Roman" w:hAnsi="Times New Roman"/>
          <w:b/>
          <w:bCs/>
          <w:lang w:val="sr-Cyrl-CS"/>
        </w:rPr>
      </w:pPr>
    </w:p>
    <w:p w:rsidR="006E5D82" w:rsidRPr="000A57B5" w:rsidRDefault="00EA200F"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 xml:space="preserve"> ОБРАЗАЦ 7</w:t>
      </w:r>
      <w:r w:rsidR="00C05BDE">
        <w:rPr>
          <w:rFonts w:ascii="Times New Roman" w:hAnsi="Times New Roman"/>
          <w:b/>
          <w:bCs/>
          <w:lang w:val="sr-Cyrl-CS"/>
        </w:rPr>
        <w:t>.1</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r w:rsidR="00C05BDE">
        <w:rPr>
          <w:rFonts w:ascii="Times New Roman" w:hAnsi="Times New Roman"/>
          <w:b/>
          <w:bCs/>
          <w:lang w:val="sr-Cyrl-CS"/>
        </w:rPr>
        <w:t>– Партија 1</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061AAF" w:rsidP="00061AAF">
            <w:pPr>
              <w:spacing w:line="276" w:lineRule="auto"/>
              <w:rPr>
                <w:lang w:val="sr-Cyrl-CS"/>
              </w:rPr>
            </w:pPr>
            <w:r w:rsidRPr="000C74D4">
              <w:rPr>
                <w:lang w:val="sr-Cyrl-CS"/>
              </w:rPr>
              <w:t xml:space="preserve">Пројекат реконструкције </w:t>
            </w:r>
            <w:r>
              <w:rPr>
                <w:lang w:val="sr-Cyrl-CS"/>
              </w:rPr>
              <w:t>пута бр.8 Јевремовића поток – Поднемић, Л=2,5км</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proofErr w:type="gramStart"/>
      <w:r w:rsidRPr="00146E1A">
        <w:t>У _____________</w:t>
      </w:r>
      <w:r w:rsidR="00E60455">
        <w:t>_</w:t>
      </w:r>
      <w:r w:rsidRPr="00146E1A">
        <w:t>,</w:t>
      </w:r>
      <w:r w:rsidR="00E60455">
        <w:t xml:space="preserve"> </w:t>
      </w:r>
      <w:r w:rsidRPr="00146E1A">
        <w:t>_</w:t>
      </w:r>
      <w:r w:rsidR="004F6B37">
        <w:t>____________</w:t>
      </w:r>
      <w:r>
        <w:t>.</w:t>
      </w:r>
      <w:proofErr w:type="gramEnd"/>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C05BDE" w:rsidRPr="000A57B5" w:rsidRDefault="00C05BDE" w:rsidP="00C05BDE">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ОБРАЗАЦ 7.2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C05BDE" w:rsidRDefault="00C05BDE" w:rsidP="00C05BDE">
      <w:pPr>
        <w:jc w:val="both"/>
        <w:rPr>
          <w:b/>
          <w:bCs/>
          <w:lang w:val="sr-Cyrl-CS"/>
        </w:rPr>
      </w:pPr>
    </w:p>
    <w:p w:rsidR="00C05BDE" w:rsidRDefault="00C05BDE" w:rsidP="00C05BDE">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C05BDE" w:rsidRPr="00513F7C" w:rsidTr="002A689A">
        <w:tc>
          <w:tcPr>
            <w:tcW w:w="357" w:type="pct"/>
            <w:shd w:val="clear" w:color="auto" w:fill="BFBFBF"/>
            <w:vAlign w:val="center"/>
          </w:tcPr>
          <w:p w:rsidR="00C05BDE" w:rsidRPr="00513F7C" w:rsidRDefault="00C05BDE" w:rsidP="002A689A">
            <w:pPr>
              <w:jc w:val="center"/>
              <w:rPr>
                <w:b/>
                <w:sz w:val="22"/>
                <w:lang w:val="sr-Cyrl-CS"/>
              </w:rPr>
            </w:pPr>
            <w:r w:rsidRPr="00513F7C">
              <w:rPr>
                <w:b/>
                <w:sz w:val="22"/>
                <w:lang w:val="sr-Cyrl-CS"/>
              </w:rPr>
              <w:t>РБ</w:t>
            </w:r>
          </w:p>
        </w:tc>
        <w:tc>
          <w:tcPr>
            <w:tcW w:w="1407" w:type="pct"/>
            <w:shd w:val="clear" w:color="auto" w:fill="BFBFBF"/>
            <w:vAlign w:val="center"/>
          </w:tcPr>
          <w:p w:rsidR="00C05BDE" w:rsidRPr="00513F7C" w:rsidRDefault="00C05BDE" w:rsidP="002A689A">
            <w:pPr>
              <w:jc w:val="center"/>
              <w:rPr>
                <w:b/>
                <w:sz w:val="22"/>
                <w:lang w:val="sr-Cyrl-CS"/>
              </w:rPr>
            </w:pPr>
            <w:r>
              <w:rPr>
                <w:b/>
                <w:sz w:val="22"/>
                <w:lang w:val="sr-Cyrl-CS"/>
              </w:rPr>
              <w:t>Предмет набавке</w:t>
            </w:r>
          </w:p>
        </w:tc>
        <w:tc>
          <w:tcPr>
            <w:tcW w:w="1068"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C05BDE" w:rsidRDefault="00C05BDE" w:rsidP="002A689A">
            <w:pPr>
              <w:jc w:val="center"/>
              <w:rPr>
                <w:b/>
                <w:sz w:val="22"/>
                <w:lang w:val="sr-Cyrl-CS"/>
              </w:rPr>
            </w:pPr>
            <w:r>
              <w:rPr>
                <w:b/>
                <w:sz w:val="22"/>
                <w:lang w:val="sr-Cyrl-CS"/>
              </w:rPr>
              <w:t>ПДВ</w:t>
            </w:r>
          </w:p>
        </w:tc>
        <w:tc>
          <w:tcPr>
            <w:tcW w:w="1109"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са ПДВ-ом</w:t>
            </w:r>
          </w:p>
        </w:tc>
      </w:tr>
      <w:tr w:rsidR="00C05BDE" w:rsidRPr="00ED1714" w:rsidTr="002A689A">
        <w:trPr>
          <w:trHeight w:val="278"/>
        </w:trPr>
        <w:tc>
          <w:tcPr>
            <w:tcW w:w="357" w:type="pct"/>
            <w:vAlign w:val="center"/>
          </w:tcPr>
          <w:p w:rsidR="00C05BDE" w:rsidRPr="00764A59" w:rsidRDefault="00C05BDE" w:rsidP="002A689A">
            <w:pPr>
              <w:jc w:val="center"/>
              <w:rPr>
                <w:b/>
                <w:lang w:val="sr-Cyrl-CS"/>
              </w:rPr>
            </w:pPr>
            <w:r w:rsidRPr="00764A59">
              <w:rPr>
                <w:b/>
                <w:lang w:val="sr-Cyrl-CS"/>
              </w:rPr>
              <w:t>1</w:t>
            </w:r>
          </w:p>
        </w:tc>
        <w:tc>
          <w:tcPr>
            <w:tcW w:w="1407" w:type="pct"/>
            <w:vAlign w:val="center"/>
          </w:tcPr>
          <w:p w:rsidR="00C05BDE" w:rsidRPr="00764A59" w:rsidRDefault="00C05BDE" w:rsidP="002A689A">
            <w:pPr>
              <w:jc w:val="center"/>
              <w:rPr>
                <w:b/>
                <w:lang w:val="sr-Cyrl-CS"/>
              </w:rPr>
            </w:pPr>
            <w:r w:rsidRPr="00764A59">
              <w:rPr>
                <w:b/>
                <w:lang w:val="sr-Cyrl-CS"/>
              </w:rPr>
              <w:t>2</w:t>
            </w:r>
          </w:p>
        </w:tc>
        <w:tc>
          <w:tcPr>
            <w:tcW w:w="1068" w:type="pct"/>
            <w:vAlign w:val="center"/>
          </w:tcPr>
          <w:p w:rsidR="00C05BDE" w:rsidRPr="00764A59" w:rsidRDefault="00C05BDE" w:rsidP="002A689A">
            <w:pPr>
              <w:jc w:val="center"/>
              <w:rPr>
                <w:b/>
                <w:lang w:val="sr-Cyrl-CS"/>
              </w:rPr>
            </w:pPr>
            <w:r w:rsidRPr="00764A59">
              <w:rPr>
                <w:b/>
                <w:lang w:val="sr-Cyrl-CS"/>
              </w:rPr>
              <w:t>3</w:t>
            </w:r>
          </w:p>
        </w:tc>
        <w:tc>
          <w:tcPr>
            <w:tcW w:w="1059" w:type="pct"/>
          </w:tcPr>
          <w:p w:rsidR="00C05BDE" w:rsidRDefault="00C05BDE" w:rsidP="002A689A">
            <w:pPr>
              <w:jc w:val="center"/>
              <w:rPr>
                <w:b/>
                <w:lang w:val="sr-Cyrl-CS"/>
              </w:rPr>
            </w:pPr>
            <w:r>
              <w:rPr>
                <w:b/>
                <w:lang w:val="sr-Cyrl-CS"/>
              </w:rPr>
              <w:t>4</w:t>
            </w:r>
          </w:p>
        </w:tc>
        <w:tc>
          <w:tcPr>
            <w:tcW w:w="1109" w:type="pct"/>
          </w:tcPr>
          <w:p w:rsidR="00C05BDE" w:rsidRPr="00905A96" w:rsidRDefault="00C05BDE" w:rsidP="002A689A">
            <w:pPr>
              <w:jc w:val="center"/>
              <w:rPr>
                <w:b/>
                <w:lang w:val="sr-Cyrl-CS"/>
              </w:rPr>
            </w:pPr>
            <w:r>
              <w:rPr>
                <w:b/>
                <w:lang w:val="sr-Cyrl-CS"/>
              </w:rPr>
              <w:t>5</w:t>
            </w:r>
          </w:p>
        </w:tc>
      </w:tr>
      <w:tr w:rsidR="00C05BDE" w:rsidRPr="00ED1714" w:rsidTr="002A689A">
        <w:trPr>
          <w:trHeight w:val="1142"/>
        </w:trPr>
        <w:tc>
          <w:tcPr>
            <w:tcW w:w="357" w:type="pct"/>
            <w:vAlign w:val="center"/>
          </w:tcPr>
          <w:p w:rsidR="00C05BDE" w:rsidRPr="00CE4ABB" w:rsidRDefault="00C05BDE" w:rsidP="002A689A">
            <w:pPr>
              <w:jc w:val="center"/>
              <w:rPr>
                <w:lang w:val="sr-Cyrl-CS"/>
              </w:rPr>
            </w:pPr>
            <w:r w:rsidRPr="00CE4ABB">
              <w:rPr>
                <w:lang w:val="sr-Cyrl-CS"/>
              </w:rPr>
              <w:t>1.</w:t>
            </w:r>
          </w:p>
        </w:tc>
        <w:tc>
          <w:tcPr>
            <w:tcW w:w="1407" w:type="pct"/>
            <w:vAlign w:val="center"/>
          </w:tcPr>
          <w:p w:rsidR="00C05BDE" w:rsidRPr="00DD0725" w:rsidRDefault="00061AAF" w:rsidP="00061AAF">
            <w:pPr>
              <w:spacing w:line="276" w:lineRule="auto"/>
              <w:rPr>
                <w:lang w:val="sr-Cyrl-CS"/>
              </w:rPr>
            </w:pPr>
            <w:r w:rsidRPr="000C74D4">
              <w:rPr>
                <w:lang w:val="sr-Cyrl-CS"/>
              </w:rPr>
              <w:t xml:space="preserve">Пројекат реконструкције пута </w:t>
            </w:r>
            <w:r w:rsidR="00D9140F">
              <w:rPr>
                <w:lang w:val="sr-Cyrl-CS"/>
              </w:rPr>
              <w:t xml:space="preserve"> Доња Оровица – Ђ</w:t>
            </w:r>
            <w:r>
              <w:rPr>
                <w:lang w:val="sr-Cyrl-CS"/>
              </w:rPr>
              <w:t>урим – Трафо – Оровичка планина, Л=5км</w:t>
            </w:r>
            <w:r w:rsidRPr="000C74D4">
              <w:rPr>
                <w:lang w:val="sr-Cyrl-CS"/>
              </w:rPr>
              <w:t xml:space="preserve"> </w:t>
            </w:r>
          </w:p>
        </w:tc>
        <w:tc>
          <w:tcPr>
            <w:tcW w:w="1068" w:type="pct"/>
            <w:vAlign w:val="center"/>
          </w:tcPr>
          <w:p w:rsidR="00C05BDE" w:rsidRPr="00963033" w:rsidRDefault="00C05BDE" w:rsidP="002A689A">
            <w:pPr>
              <w:jc w:val="center"/>
              <w:rPr>
                <w:lang w:val="sr-Cyrl-CS"/>
              </w:rPr>
            </w:pPr>
          </w:p>
        </w:tc>
        <w:tc>
          <w:tcPr>
            <w:tcW w:w="1059" w:type="pct"/>
          </w:tcPr>
          <w:p w:rsidR="00C05BDE" w:rsidRPr="00963033" w:rsidRDefault="00C05BDE" w:rsidP="002A689A">
            <w:pPr>
              <w:jc w:val="center"/>
              <w:rPr>
                <w:lang w:val="sr-Cyrl-CS"/>
              </w:rPr>
            </w:pPr>
          </w:p>
        </w:tc>
        <w:tc>
          <w:tcPr>
            <w:tcW w:w="1109" w:type="pct"/>
            <w:vAlign w:val="center"/>
          </w:tcPr>
          <w:p w:rsidR="00C05BDE" w:rsidRPr="00963033" w:rsidRDefault="00C05BDE" w:rsidP="002A689A">
            <w:pPr>
              <w:jc w:val="center"/>
              <w:rPr>
                <w:lang w:val="sr-Cyrl-CS"/>
              </w:rPr>
            </w:pPr>
          </w:p>
        </w:tc>
      </w:tr>
    </w:tbl>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Pr="000F0648" w:rsidRDefault="00C05BDE" w:rsidP="00C05BDE">
      <w:pPr>
        <w:jc w:val="both"/>
        <w:rPr>
          <w:sz w:val="22"/>
          <w:lang w:val="sr-Cyrl-CS"/>
        </w:rPr>
      </w:pPr>
    </w:p>
    <w:p w:rsidR="00C05BDE" w:rsidRDefault="00C05BDE" w:rsidP="00C05BDE">
      <w:pPr>
        <w:jc w:val="both"/>
        <w:rPr>
          <w:lang w:val="sr-Cyrl-CS"/>
        </w:rPr>
      </w:pPr>
      <w:r>
        <w:rPr>
          <w:lang w:val="sr-Cyrl-CS"/>
        </w:rPr>
        <w:t>Упутство за попуњавање обрасца структуре цене:</w:t>
      </w:r>
    </w:p>
    <w:p w:rsidR="00C05BDE" w:rsidRDefault="00C05BDE" w:rsidP="00C05BDE">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C05BDE" w:rsidRPr="00F1185C" w:rsidRDefault="00C05BDE" w:rsidP="00C05BDE">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C05BDE" w:rsidRDefault="00C05BDE" w:rsidP="00C05BDE">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C05BDE" w:rsidRPr="00445ED0"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Pr="000F0648" w:rsidRDefault="00C05BDE" w:rsidP="00C05BDE">
      <w:pPr>
        <w:rPr>
          <w:lang w:val="sr-Cyrl-CS"/>
        </w:rPr>
      </w:pPr>
      <w:proofErr w:type="gramStart"/>
      <w:r w:rsidRPr="00146E1A">
        <w:t>У _____________</w:t>
      </w:r>
      <w:r>
        <w:t>_</w:t>
      </w:r>
      <w:r w:rsidRPr="00146E1A">
        <w:t>,</w:t>
      </w:r>
      <w:r>
        <w:t xml:space="preserve"> </w:t>
      </w:r>
      <w:r w:rsidRPr="00146E1A">
        <w:t>_</w:t>
      </w:r>
      <w:r>
        <w:t>____________.</w:t>
      </w:r>
      <w:proofErr w:type="gramEnd"/>
      <w:r>
        <w:t xml:space="preserve"> </w:t>
      </w:r>
      <w:r>
        <w:rPr>
          <w:lang w:val="sr-Cyrl-CS"/>
        </w:rPr>
        <w:t>г</w:t>
      </w:r>
      <w:r w:rsidRPr="00146E1A">
        <w:t>одине</w:t>
      </w:r>
    </w:p>
    <w:p w:rsidR="00C05BDE" w:rsidRDefault="00C05BDE" w:rsidP="00C05BD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C05BDE" w:rsidRPr="00513F7C" w:rsidRDefault="00C05BDE" w:rsidP="00C05BDE">
      <w:pPr>
        <w:rPr>
          <w:lang w:val="sr-Cyrl-CS"/>
        </w:rPr>
      </w:pPr>
    </w:p>
    <w:p w:rsidR="00C05BDE" w:rsidRPr="00146E1A" w:rsidRDefault="00C05BDE" w:rsidP="00C05BDE">
      <w:r w:rsidRPr="00146E1A">
        <w:tab/>
      </w:r>
      <w:r w:rsidRPr="00146E1A">
        <w:tab/>
      </w:r>
      <w:r w:rsidRPr="00146E1A">
        <w:tab/>
      </w:r>
      <w:r w:rsidRPr="00146E1A">
        <w:tab/>
      </w:r>
      <w:r w:rsidRPr="00146E1A">
        <w:tab/>
      </w:r>
      <w:r w:rsidRPr="00146E1A">
        <w:tab/>
        <w:t>М.П                _______________________</w:t>
      </w:r>
    </w:p>
    <w:p w:rsidR="00C05BDE" w:rsidRDefault="00C05BDE" w:rsidP="00C05BDE">
      <w:pPr>
        <w:ind w:left="2250" w:hanging="1710"/>
        <w:jc w:val="both"/>
      </w:pPr>
      <w:r>
        <w:rPr>
          <w:b/>
          <w:bCs/>
          <w:lang w:val="sr-Cyrl-CS"/>
        </w:rPr>
        <w:br w:type="page"/>
      </w:r>
    </w:p>
    <w:p w:rsidR="00C05BDE" w:rsidRPr="000A57B5" w:rsidRDefault="00C05BDE" w:rsidP="00C05BDE">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ОБРАЗАЦ 7.3</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3</w:t>
      </w:r>
    </w:p>
    <w:p w:rsidR="00C05BDE" w:rsidRDefault="00C05BDE" w:rsidP="00C05BDE">
      <w:pPr>
        <w:jc w:val="both"/>
        <w:rPr>
          <w:b/>
          <w:bCs/>
          <w:lang w:val="sr-Cyrl-CS"/>
        </w:rPr>
      </w:pPr>
    </w:p>
    <w:p w:rsidR="00C05BDE" w:rsidRDefault="00C05BDE" w:rsidP="00C05BDE">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C05BDE" w:rsidRPr="00513F7C" w:rsidTr="002A689A">
        <w:tc>
          <w:tcPr>
            <w:tcW w:w="357" w:type="pct"/>
            <w:shd w:val="clear" w:color="auto" w:fill="BFBFBF"/>
            <w:vAlign w:val="center"/>
          </w:tcPr>
          <w:p w:rsidR="00C05BDE" w:rsidRPr="00513F7C" w:rsidRDefault="00C05BDE" w:rsidP="002A689A">
            <w:pPr>
              <w:jc w:val="center"/>
              <w:rPr>
                <w:b/>
                <w:sz w:val="22"/>
                <w:lang w:val="sr-Cyrl-CS"/>
              </w:rPr>
            </w:pPr>
            <w:r w:rsidRPr="00513F7C">
              <w:rPr>
                <w:b/>
                <w:sz w:val="22"/>
                <w:lang w:val="sr-Cyrl-CS"/>
              </w:rPr>
              <w:t>РБ</w:t>
            </w:r>
          </w:p>
        </w:tc>
        <w:tc>
          <w:tcPr>
            <w:tcW w:w="1407" w:type="pct"/>
            <w:shd w:val="clear" w:color="auto" w:fill="BFBFBF"/>
            <w:vAlign w:val="center"/>
          </w:tcPr>
          <w:p w:rsidR="00C05BDE" w:rsidRPr="00513F7C" w:rsidRDefault="00C05BDE" w:rsidP="002A689A">
            <w:pPr>
              <w:jc w:val="center"/>
              <w:rPr>
                <w:b/>
                <w:sz w:val="22"/>
                <w:lang w:val="sr-Cyrl-CS"/>
              </w:rPr>
            </w:pPr>
            <w:r>
              <w:rPr>
                <w:b/>
                <w:sz w:val="22"/>
                <w:lang w:val="sr-Cyrl-CS"/>
              </w:rPr>
              <w:t>Предмет набавке</w:t>
            </w:r>
          </w:p>
        </w:tc>
        <w:tc>
          <w:tcPr>
            <w:tcW w:w="1068"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C05BDE" w:rsidRDefault="00C05BDE" w:rsidP="002A689A">
            <w:pPr>
              <w:jc w:val="center"/>
              <w:rPr>
                <w:b/>
                <w:sz w:val="22"/>
                <w:lang w:val="sr-Cyrl-CS"/>
              </w:rPr>
            </w:pPr>
            <w:r>
              <w:rPr>
                <w:b/>
                <w:sz w:val="22"/>
                <w:lang w:val="sr-Cyrl-CS"/>
              </w:rPr>
              <w:t>ПДВ</w:t>
            </w:r>
          </w:p>
        </w:tc>
        <w:tc>
          <w:tcPr>
            <w:tcW w:w="1109"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са ПДВ-ом</w:t>
            </w:r>
          </w:p>
        </w:tc>
      </w:tr>
      <w:tr w:rsidR="00C05BDE" w:rsidRPr="00ED1714" w:rsidTr="002A689A">
        <w:trPr>
          <w:trHeight w:val="278"/>
        </w:trPr>
        <w:tc>
          <w:tcPr>
            <w:tcW w:w="357" w:type="pct"/>
            <w:vAlign w:val="center"/>
          </w:tcPr>
          <w:p w:rsidR="00C05BDE" w:rsidRPr="00764A59" w:rsidRDefault="00C05BDE" w:rsidP="002A689A">
            <w:pPr>
              <w:jc w:val="center"/>
              <w:rPr>
                <w:b/>
                <w:lang w:val="sr-Cyrl-CS"/>
              </w:rPr>
            </w:pPr>
            <w:r w:rsidRPr="00764A59">
              <w:rPr>
                <w:b/>
                <w:lang w:val="sr-Cyrl-CS"/>
              </w:rPr>
              <w:t>1</w:t>
            </w:r>
          </w:p>
        </w:tc>
        <w:tc>
          <w:tcPr>
            <w:tcW w:w="1407" w:type="pct"/>
            <w:vAlign w:val="center"/>
          </w:tcPr>
          <w:p w:rsidR="00C05BDE" w:rsidRPr="00764A59" w:rsidRDefault="00C05BDE" w:rsidP="002A689A">
            <w:pPr>
              <w:jc w:val="center"/>
              <w:rPr>
                <w:b/>
                <w:lang w:val="sr-Cyrl-CS"/>
              </w:rPr>
            </w:pPr>
            <w:r w:rsidRPr="00764A59">
              <w:rPr>
                <w:b/>
                <w:lang w:val="sr-Cyrl-CS"/>
              </w:rPr>
              <w:t>2</w:t>
            </w:r>
          </w:p>
        </w:tc>
        <w:tc>
          <w:tcPr>
            <w:tcW w:w="1068" w:type="pct"/>
            <w:vAlign w:val="center"/>
          </w:tcPr>
          <w:p w:rsidR="00C05BDE" w:rsidRPr="00764A59" w:rsidRDefault="00C05BDE" w:rsidP="002A689A">
            <w:pPr>
              <w:jc w:val="center"/>
              <w:rPr>
                <w:b/>
                <w:lang w:val="sr-Cyrl-CS"/>
              </w:rPr>
            </w:pPr>
            <w:r w:rsidRPr="00764A59">
              <w:rPr>
                <w:b/>
                <w:lang w:val="sr-Cyrl-CS"/>
              </w:rPr>
              <w:t>3</w:t>
            </w:r>
          </w:p>
        </w:tc>
        <w:tc>
          <w:tcPr>
            <w:tcW w:w="1059" w:type="pct"/>
          </w:tcPr>
          <w:p w:rsidR="00C05BDE" w:rsidRDefault="00C05BDE" w:rsidP="002A689A">
            <w:pPr>
              <w:jc w:val="center"/>
              <w:rPr>
                <w:b/>
                <w:lang w:val="sr-Cyrl-CS"/>
              </w:rPr>
            </w:pPr>
            <w:r>
              <w:rPr>
                <w:b/>
                <w:lang w:val="sr-Cyrl-CS"/>
              </w:rPr>
              <w:t>4</w:t>
            </w:r>
          </w:p>
        </w:tc>
        <w:tc>
          <w:tcPr>
            <w:tcW w:w="1109" w:type="pct"/>
          </w:tcPr>
          <w:p w:rsidR="00C05BDE" w:rsidRPr="00905A96" w:rsidRDefault="00C05BDE" w:rsidP="002A689A">
            <w:pPr>
              <w:jc w:val="center"/>
              <w:rPr>
                <w:b/>
                <w:lang w:val="sr-Cyrl-CS"/>
              </w:rPr>
            </w:pPr>
            <w:r>
              <w:rPr>
                <w:b/>
                <w:lang w:val="sr-Cyrl-CS"/>
              </w:rPr>
              <w:t>5</w:t>
            </w:r>
          </w:p>
        </w:tc>
      </w:tr>
      <w:tr w:rsidR="00C05BDE" w:rsidRPr="00ED1714" w:rsidTr="002A689A">
        <w:trPr>
          <w:trHeight w:val="1142"/>
        </w:trPr>
        <w:tc>
          <w:tcPr>
            <w:tcW w:w="357" w:type="pct"/>
            <w:vAlign w:val="center"/>
          </w:tcPr>
          <w:p w:rsidR="00C05BDE" w:rsidRPr="00CE4ABB" w:rsidRDefault="00C05BDE" w:rsidP="002A689A">
            <w:pPr>
              <w:jc w:val="center"/>
              <w:rPr>
                <w:lang w:val="sr-Cyrl-CS"/>
              </w:rPr>
            </w:pPr>
            <w:r w:rsidRPr="00CE4ABB">
              <w:rPr>
                <w:lang w:val="sr-Cyrl-CS"/>
              </w:rPr>
              <w:t>1.</w:t>
            </w:r>
          </w:p>
        </w:tc>
        <w:tc>
          <w:tcPr>
            <w:tcW w:w="1407" w:type="pct"/>
            <w:vAlign w:val="center"/>
          </w:tcPr>
          <w:p w:rsidR="00C05BDE" w:rsidRPr="00857AA3" w:rsidRDefault="00061AAF" w:rsidP="00061AAF">
            <w:pPr>
              <w:spacing w:line="276" w:lineRule="auto"/>
              <w:rPr>
                <w:lang w:val="sr-Cyrl-CS"/>
              </w:rPr>
            </w:pPr>
            <w:r w:rsidRPr="000C74D4">
              <w:rPr>
                <w:lang w:val="sr-Cyrl-CS"/>
              </w:rPr>
              <w:t>Пројекат реконструкције</w:t>
            </w:r>
            <w:r>
              <w:t xml:space="preserve"> </w:t>
            </w:r>
            <w:r w:rsidRPr="000C74D4">
              <w:rPr>
                <w:lang w:val="sr-Cyrl-CS"/>
              </w:rPr>
              <w:t xml:space="preserve">пута </w:t>
            </w:r>
            <w:r>
              <w:rPr>
                <w:lang w:val="sr-Cyrl-CS"/>
              </w:rPr>
              <w:t xml:space="preserve">у Рујевцу, на потесу Школа – Подрид, Л=1км </w:t>
            </w:r>
          </w:p>
        </w:tc>
        <w:tc>
          <w:tcPr>
            <w:tcW w:w="1068" w:type="pct"/>
            <w:vAlign w:val="center"/>
          </w:tcPr>
          <w:p w:rsidR="00C05BDE" w:rsidRPr="00963033" w:rsidRDefault="00C05BDE" w:rsidP="002A689A">
            <w:pPr>
              <w:jc w:val="center"/>
              <w:rPr>
                <w:lang w:val="sr-Cyrl-CS"/>
              </w:rPr>
            </w:pPr>
          </w:p>
        </w:tc>
        <w:tc>
          <w:tcPr>
            <w:tcW w:w="1059" w:type="pct"/>
          </w:tcPr>
          <w:p w:rsidR="00C05BDE" w:rsidRPr="00963033" w:rsidRDefault="00C05BDE" w:rsidP="002A689A">
            <w:pPr>
              <w:jc w:val="center"/>
              <w:rPr>
                <w:lang w:val="sr-Cyrl-CS"/>
              </w:rPr>
            </w:pPr>
          </w:p>
        </w:tc>
        <w:tc>
          <w:tcPr>
            <w:tcW w:w="1109" w:type="pct"/>
            <w:vAlign w:val="center"/>
          </w:tcPr>
          <w:p w:rsidR="00C05BDE" w:rsidRPr="00963033" w:rsidRDefault="00C05BDE" w:rsidP="002A689A">
            <w:pPr>
              <w:jc w:val="center"/>
              <w:rPr>
                <w:lang w:val="sr-Cyrl-CS"/>
              </w:rPr>
            </w:pPr>
          </w:p>
        </w:tc>
      </w:tr>
    </w:tbl>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Pr="000F0648" w:rsidRDefault="00C05BDE" w:rsidP="00C05BDE">
      <w:pPr>
        <w:jc w:val="both"/>
        <w:rPr>
          <w:sz w:val="22"/>
          <w:lang w:val="sr-Cyrl-CS"/>
        </w:rPr>
      </w:pPr>
    </w:p>
    <w:p w:rsidR="00C05BDE" w:rsidRDefault="00C05BDE" w:rsidP="00C05BDE">
      <w:pPr>
        <w:jc w:val="both"/>
        <w:rPr>
          <w:lang w:val="sr-Cyrl-CS"/>
        </w:rPr>
      </w:pPr>
      <w:r>
        <w:rPr>
          <w:lang w:val="sr-Cyrl-CS"/>
        </w:rPr>
        <w:t>Упутство за попуњавање обрасца структуре цене:</w:t>
      </w:r>
    </w:p>
    <w:p w:rsidR="00C05BDE" w:rsidRDefault="00C05BDE" w:rsidP="00C05BDE">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C05BDE" w:rsidRPr="00F1185C" w:rsidRDefault="00C05BDE" w:rsidP="00C05BDE">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C05BDE" w:rsidRDefault="00C05BDE" w:rsidP="00C05BDE">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C05BDE" w:rsidRPr="00445ED0"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Pr="000F0648" w:rsidRDefault="00C05BDE" w:rsidP="00C05BDE">
      <w:pPr>
        <w:rPr>
          <w:lang w:val="sr-Cyrl-CS"/>
        </w:rPr>
      </w:pPr>
      <w:proofErr w:type="gramStart"/>
      <w:r w:rsidRPr="00146E1A">
        <w:t>У _____________</w:t>
      </w:r>
      <w:r>
        <w:t>_</w:t>
      </w:r>
      <w:r w:rsidRPr="00146E1A">
        <w:t>,</w:t>
      </w:r>
      <w:r>
        <w:t xml:space="preserve"> </w:t>
      </w:r>
      <w:r w:rsidRPr="00146E1A">
        <w:t>_</w:t>
      </w:r>
      <w:r>
        <w:t>____________.</w:t>
      </w:r>
      <w:proofErr w:type="gramEnd"/>
      <w:r>
        <w:t xml:space="preserve"> </w:t>
      </w:r>
      <w:r>
        <w:rPr>
          <w:lang w:val="sr-Cyrl-CS"/>
        </w:rPr>
        <w:t>г</w:t>
      </w:r>
      <w:r w:rsidRPr="00146E1A">
        <w:t>одине</w:t>
      </w:r>
    </w:p>
    <w:p w:rsidR="00C05BDE" w:rsidRDefault="00C05BDE" w:rsidP="00C05BD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C05BDE" w:rsidRPr="00513F7C" w:rsidRDefault="00C05BDE" w:rsidP="00C05BDE">
      <w:pPr>
        <w:rPr>
          <w:lang w:val="sr-Cyrl-CS"/>
        </w:rPr>
      </w:pPr>
    </w:p>
    <w:p w:rsidR="00C05BDE" w:rsidRPr="00146E1A" w:rsidRDefault="00C05BDE" w:rsidP="00C05BDE">
      <w:r w:rsidRPr="00146E1A">
        <w:tab/>
      </w:r>
      <w:r w:rsidRPr="00146E1A">
        <w:tab/>
      </w:r>
      <w:r w:rsidRPr="00146E1A">
        <w:tab/>
      </w:r>
      <w:r w:rsidRPr="00146E1A">
        <w:tab/>
      </w:r>
      <w:r w:rsidRPr="00146E1A">
        <w:tab/>
      </w:r>
      <w:r w:rsidRPr="00146E1A">
        <w:tab/>
        <w:t>М.П                _______________________</w:t>
      </w:r>
    </w:p>
    <w:p w:rsidR="00C05BDE" w:rsidRDefault="00C05BDE" w:rsidP="00C05BDE">
      <w:pPr>
        <w:ind w:left="2250" w:hanging="1710"/>
        <w:jc w:val="both"/>
      </w:pPr>
      <w:r>
        <w:rPr>
          <w:b/>
          <w:bCs/>
          <w:lang w:val="sr-Cyrl-CS"/>
        </w:rPr>
        <w:br w:type="page"/>
      </w:r>
    </w:p>
    <w:p w:rsidR="00C05BDE" w:rsidRPr="000A57B5" w:rsidRDefault="00C05BDE" w:rsidP="00C05BDE">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lastRenderedPageBreak/>
        <w:t>ОБРАЗАЦ 7.4</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4</w:t>
      </w:r>
    </w:p>
    <w:p w:rsidR="00C05BDE" w:rsidRDefault="00C05BDE" w:rsidP="00C05BDE">
      <w:pPr>
        <w:jc w:val="both"/>
        <w:rPr>
          <w:b/>
          <w:bCs/>
          <w:lang w:val="sr-Cyrl-CS"/>
        </w:rPr>
      </w:pPr>
    </w:p>
    <w:p w:rsidR="00C05BDE" w:rsidRDefault="00C05BDE" w:rsidP="00C05BDE">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C05BDE" w:rsidRPr="00513F7C" w:rsidTr="002A689A">
        <w:tc>
          <w:tcPr>
            <w:tcW w:w="357" w:type="pct"/>
            <w:shd w:val="clear" w:color="auto" w:fill="BFBFBF"/>
            <w:vAlign w:val="center"/>
          </w:tcPr>
          <w:p w:rsidR="00C05BDE" w:rsidRPr="00513F7C" w:rsidRDefault="00C05BDE" w:rsidP="002A689A">
            <w:pPr>
              <w:jc w:val="center"/>
              <w:rPr>
                <w:b/>
                <w:sz w:val="22"/>
                <w:lang w:val="sr-Cyrl-CS"/>
              </w:rPr>
            </w:pPr>
            <w:r w:rsidRPr="00513F7C">
              <w:rPr>
                <w:b/>
                <w:sz w:val="22"/>
                <w:lang w:val="sr-Cyrl-CS"/>
              </w:rPr>
              <w:t>РБ</w:t>
            </w:r>
          </w:p>
        </w:tc>
        <w:tc>
          <w:tcPr>
            <w:tcW w:w="1407" w:type="pct"/>
            <w:shd w:val="clear" w:color="auto" w:fill="BFBFBF"/>
            <w:vAlign w:val="center"/>
          </w:tcPr>
          <w:p w:rsidR="00C05BDE" w:rsidRPr="00513F7C" w:rsidRDefault="00C05BDE" w:rsidP="002A689A">
            <w:pPr>
              <w:jc w:val="center"/>
              <w:rPr>
                <w:b/>
                <w:sz w:val="22"/>
                <w:lang w:val="sr-Cyrl-CS"/>
              </w:rPr>
            </w:pPr>
            <w:r>
              <w:rPr>
                <w:b/>
                <w:sz w:val="22"/>
                <w:lang w:val="sr-Cyrl-CS"/>
              </w:rPr>
              <w:t>Предмет набавке</w:t>
            </w:r>
          </w:p>
        </w:tc>
        <w:tc>
          <w:tcPr>
            <w:tcW w:w="1068"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C05BDE" w:rsidRDefault="00C05BDE" w:rsidP="002A689A">
            <w:pPr>
              <w:jc w:val="center"/>
              <w:rPr>
                <w:b/>
                <w:sz w:val="22"/>
                <w:lang w:val="sr-Cyrl-CS"/>
              </w:rPr>
            </w:pPr>
            <w:r>
              <w:rPr>
                <w:b/>
                <w:sz w:val="22"/>
                <w:lang w:val="sr-Cyrl-CS"/>
              </w:rPr>
              <w:t>ПДВ</w:t>
            </w:r>
          </w:p>
        </w:tc>
        <w:tc>
          <w:tcPr>
            <w:tcW w:w="1109" w:type="pct"/>
            <w:shd w:val="clear" w:color="auto" w:fill="BFBFBF"/>
            <w:vAlign w:val="center"/>
          </w:tcPr>
          <w:p w:rsidR="00C05BDE" w:rsidRPr="00513F7C" w:rsidRDefault="00C05BDE" w:rsidP="002A689A">
            <w:pPr>
              <w:jc w:val="center"/>
              <w:rPr>
                <w:b/>
                <w:sz w:val="22"/>
                <w:lang w:val="sr-Cyrl-CS"/>
              </w:rPr>
            </w:pPr>
            <w:r>
              <w:rPr>
                <w:b/>
                <w:sz w:val="22"/>
                <w:lang w:val="sr-Cyrl-CS"/>
              </w:rPr>
              <w:t>Укупна вредност пројектне документације са ПДВ-ом</w:t>
            </w:r>
          </w:p>
        </w:tc>
      </w:tr>
      <w:tr w:rsidR="00C05BDE" w:rsidRPr="00ED1714" w:rsidTr="002A689A">
        <w:trPr>
          <w:trHeight w:val="278"/>
        </w:trPr>
        <w:tc>
          <w:tcPr>
            <w:tcW w:w="357" w:type="pct"/>
            <w:vAlign w:val="center"/>
          </w:tcPr>
          <w:p w:rsidR="00C05BDE" w:rsidRPr="00764A59" w:rsidRDefault="00C05BDE" w:rsidP="002A689A">
            <w:pPr>
              <w:jc w:val="center"/>
              <w:rPr>
                <w:b/>
                <w:lang w:val="sr-Cyrl-CS"/>
              </w:rPr>
            </w:pPr>
            <w:r w:rsidRPr="00764A59">
              <w:rPr>
                <w:b/>
                <w:lang w:val="sr-Cyrl-CS"/>
              </w:rPr>
              <w:t>1</w:t>
            </w:r>
          </w:p>
        </w:tc>
        <w:tc>
          <w:tcPr>
            <w:tcW w:w="1407" w:type="pct"/>
            <w:vAlign w:val="center"/>
          </w:tcPr>
          <w:p w:rsidR="00C05BDE" w:rsidRPr="00764A59" w:rsidRDefault="00C05BDE" w:rsidP="002A689A">
            <w:pPr>
              <w:jc w:val="center"/>
              <w:rPr>
                <w:b/>
                <w:lang w:val="sr-Cyrl-CS"/>
              </w:rPr>
            </w:pPr>
            <w:r w:rsidRPr="00764A59">
              <w:rPr>
                <w:b/>
                <w:lang w:val="sr-Cyrl-CS"/>
              </w:rPr>
              <w:t>2</w:t>
            </w:r>
          </w:p>
        </w:tc>
        <w:tc>
          <w:tcPr>
            <w:tcW w:w="1068" w:type="pct"/>
            <w:vAlign w:val="center"/>
          </w:tcPr>
          <w:p w:rsidR="00C05BDE" w:rsidRPr="00764A59" w:rsidRDefault="00C05BDE" w:rsidP="002A689A">
            <w:pPr>
              <w:jc w:val="center"/>
              <w:rPr>
                <w:b/>
                <w:lang w:val="sr-Cyrl-CS"/>
              </w:rPr>
            </w:pPr>
            <w:r w:rsidRPr="00764A59">
              <w:rPr>
                <w:b/>
                <w:lang w:val="sr-Cyrl-CS"/>
              </w:rPr>
              <w:t>3</w:t>
            </w:r>
          </w:p>
        </w:tc>
        <w:tc>
          <w:tcPr>
            <w:tcW w:w="1059" w:type="pct"/>
          </w:tcPr>
          <w:p w:rsidR="00C05BDE" w:rsidRDefault="00C05BDE" w:rsidP="002A689A">
            <w:pPr>
              <w:jc w:val="center"/>
              <w:rPr>
                <w:b/>
                <w:lang w:val="sr-Cyrl-CS"/>
              </w:rPr>
            </w:pPr>
            <w:r>
              <w:rPr>
                <w:b/>
                <w:lang w:val="sr-Cyrl-CS"/>
              </w:rPr>
              <w:t>4</w:t>
            </w:r>
          </w:p>
        </w:tc>
        <w:tc>
          <w:tcPr>
            <w:tcW w:w="1109" w:type="pct"/>
          </w:tcPr>
          <w:p w:rsidR="00C05BDE" w:rsidRPr="00905A96" w:rsidRDefault="00C05BDE" w:rsidP="002A689A">
            <w:pPr>
              <w:jc w:val="center"/>
              <w:rPr>
                <w:b/>
                <w:lang w:val="sr-Cyrl-CS"/>
              </w:rPr>
            </w:pPr>
            <w:r>
              <w:rPr>
                <w:b/>
                <w:lang w:val="sr-Cyrl-CS"/>
              </w:rPr>
              <w:t>5</w:t>
            </w:r>
          </w:p>
        </w:tc>
      </w:tr>
      <w:tr w:rsidR="00C05BDE" w:rsidRPr="00ED1714" w:rsidTr="002A689A">
        <w:trPr>
          <w:trHeight w:val="1142"/>
        </w:trPr>
        <w:tc>
          <w:tcPr>
            <w:tcW w:w="357" w:type="pct"/>
            <w:vAlign w:val="center"/>
          </w:tcPr>
          <w:p w:rsidR="00C05BDE" w:rsidRPr="00CE4ABB" w:rsidRDefault="00C05BDE" w:rsidP="002A689A">
            <w:pPr>
              <w:jc w:val="center"/>
              <w:rPr>
                <w:lang w:val="sr-Cyrl-CS"/>
              </w:rPr>
            </w:pPr>
            <w:r w:rsidRPr="00CE4ABB">
              <w:rPr>
                <w:lang w:val="sr-Cyrl-CS"/>
              </w:rPr>
              <w:t>1.</w:t>
            </w:r>
          </w:p>
        </w:tc>
        <w:tc>
          <w:tcPr>
            <w:tcW w:w="1407" w:type="pct"/>
            <w:vAlign w:val="center"/>
          </w:tcPr>
          <w:p w:rsidR="00C05BDE" w:rsidRPr="00CE4ABB" w:rsidRDefault="00061AAF" w:rsidP="00857AA3">
            <w:pPr>
              <w:spacing w:line="276" w:lineRule="auto"/>
              <w:rPr>
                <w:lang w:val="sr-Cyrl-CS"/>
              </w:rPr>
            </w:pPr>
            <w:r w:rsidRPr="000C74D4">
              <w:rPr>
                <w:lang w:val="sr-Cyrl-CS"/>
              </w:rPr>
              <w:t xml:space="preserve">Пројекат реконструкције пута </w:t>
            </w:r>
            <w:r>
              <w:rPr>
                <w:lang w:val="sr-Cyrl-CS"/>
              </w:rPr>
              <w:t xml:space="preserve">од државног пута I Б реда бр. 28 до укрштања са путем за Манастир  „Беле Воде“, Л=1,5км  </w:t>
            </w:r>
          </w:p>
        </w:tc>
        <w:tc>
          <w:tcPr>
            <w:tcW w:w="1068" w:type="pct"/>
            <w:vAlign w:val="center"/>
          </w:tcPr>
          <w:p w:rsidR="00C05BDE" w:rsidRPr="00963033" w:rsidRDefault="00C05BDE" w:rsidP="002A689A">
            <w:pPr>
              <w:jc w:val="center"/>
              <w:rPr>
                <w:lang w:val="sr-Cyrl-CS"/>
              </w:rPr>
            </w:pPr>
          </w:p>
        </w:tc>
        <w:tc>
          <w:tcPr>
            <w:tcW w:w="1059" w:type="pct"/>
          </w:tcPr>
          <w:p w:rsidR="00C05BDE" w:rsidRPr="00963033" w:rsidRDefault="00C05BDE" w:rsidP="002A689A">
            <w:pPr>
              <w:jc w:val="center"/>
              <w:rPr>
                <w:lang w:val="sr-Cyrl-CS"/>
              </w:rPr>
            </w:pPr>
          </w:p>
        </w:tc>
        <w:tc>
          <w:tcPr>
            <w:tcW w:w="1109" w:type="pct"/>
            <w:vAlign w:val="center"/>
          </w:tcPr>
          <w:p w:rsidR="00C05BDE" w:rsidRPr="00963033" w:rsidRDefault="00C05BDE" w:rsidP="002A689A">
            <w:pPr>
              <w:jc w:val="center"/>
              <w:rPr>
                <w:lang w:val="sr-Cyrl-CS"/>
              </w:rPr>
            </w:pPr>
          </w:p>
        </w:tc>
      </w:tr>
    </w:tbl>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Default="00C05BDE" w:rsidP="00C05BDE">
      <w:pPr>
        <w:jc w:val="both"/>
        <w:rPr>
          <w:b/>
          <w:bCs/>
          <w:lang w:val="sr-Cyrl-CS"/>
        </w:rPr>
      </w:pPr>
    </w:p>
    <w:p w:rsidR="00C05BDE" w:rsidRPr="000F0648" w:rsidRDefault="00C05BDE" w:rsidP="00C05BDE">
      <w:pPr>
        <w:jc w:val="both"/>
        <w:rPr>
          <w:sz w:val="22"/>
          <w:lang w:val="sr-Cyrl-CS"/>
        </w:rPr>
      </w:pPr>
    </w:p>
    <w:p w:rsidR="00C05BDE" w:rsidRDefault="00C05BDE" w:rsidP="00C05BDE">
      <w:pPr>
        <w:jc w:val="both"/>
        <w:rPr>
          <w:lang w:val="sr-Cyrl-CS"/>
        </w:rPr>
      </w:pPr>
      <w:r>
        <w:rPr>
          <w:lang w:val="sr-Cyrl-CS"/>
        </w:rPr>
        <w:t>Упутство за попуњавање обрасца структуре цене:</w:t>
      </w:r>
    </w:p>
    <w:p w:rsidR="00C05BDE" w:rsidRDefault="00C05BDE" w:rsidP="00C05BDE">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C05BDE" w:rsidRPr="00F1185C" w:rsidRDefault="00C05BDE" w:rsidP="00C05BDE">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C05BDE" w:rsidRDefault="00C05BDE" w:rsidP="00C05BDE">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C05BDE" w:rsidRPr="00445ED0"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Default="00C05BDE" w:rsidP="00C05BDE">
      <w:pPr>
        <w:jc w:val="both"/>
        <w:rPr>
          <w:lang w:val="sr-Cyrl-CS"/>
        </w:rPr>
      </w:pPr>
    </w:p>
    <w:p w:rsidR="00C05BDE" w:rsidRPr="000F0648" w:rsidRDefault="00C05BDE" w:rsidP="00C05BDE">
      <w:pPr>
        <w:rPr>
          <w:lang w:val="sr-Cyrl-CS"/>
        </w:rPr>
      </w:pPr>
      <w:proofErr w:type="gramStart"/>
      <w:r w:rsidRPr="00146E1A">
        <w:t>У _____________</w:t>
      </w:r>
      <w:r>
        <w:t>_</w:t>
      </w:r>
      <w:r w:rsidRPr="00146E1A">
        <w:t>,</w:t>
      </w:r>
      <w:r>
        <w:t xml:space="preserve"> </w:t>
      </w:r>
      <w:r w:rsidRPr="00146E1A">
        <w:t>_</w:t>
      </w:r>
      <w:r>
        <w:t>____________.</w:t>
      </w:r>
      <w:proofErr w:type="gramEnd"/>
      <w:r>
        <w:t xml:space="preserve"> </w:t>
      </w:r>
      <w:r>
        <w:rPr>
          <w:lang w:val="sr-Cyrl-CS"/>
        </w:rPr>
        <w:t>г</w:t>
      </w:r>
      <w:r w:rsidRPr="00146E1A">
        <w:t>одине</w:t>
      </w:r>
    </w:p>
    <w:p w:rsidR="00C05BDE" w:rsidRDefault="00C05BDE" w:rsidP="00C05BDE">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C05BDE" w:rsidRPr="00513F7C" w:rsidRDefault="00C05BDE" w:rsidP="00C05BDE">
      <w:pPr>
        <w:rPr>
          <w:lang w:val="sr-Cyrl-CS"/>
        </w:rPr>
      </w:pPr>
    </w:p>
    <w:p w:rsidR="00C05BDE" w:rsidRPr="00146E1A" w:rsidRDefault="00C05BDE" w:rsidP="00C05BDE">
      <w:r w:rsidRPr="00146E1A">
        <w:tab/>
      </w:r>
      <w:r w:rsidRPr="00146E1A">
        <w:tab/>
      </w:r>
      <w:r w:rsidRPr="00146E1A">
        <w:tab/>
      </w:r>
      <w:r w:rsidRPr="00146E1A">
        <w:tab/>
      </w:r>
      <w:r w:rsidRPr="00146E1A">
        <w:tab/>
      </w:r>
      <w:r w:rsidRPr="00146E1A">
        <w:tab/>
        <w:t>М.П                _______________________</w:t>
      </w:r>
    </w:p>
    <w:p w:rsidR="00C05BDE" w:rsidRDefault="00C05BDE" w:rsidP="00C05BDE">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EA200F">
        <w:rPr>
          <w:b/>
          <w:bCs/>
          <w:lang w:val="sr-Cyrl-CS" w:eastAsia="sr-Cyrl-CS"/>
        </w:rPr>
        <w:t>8</w:t>
      </w:r>
      <w:r w:rsidR="00D779F5">
        <w:rPr>
          <w:b/>
          <w:bCs/>
          <w:lang w:val="sr-Cyrl-CS" w:eastAsia="sr-Cyrl-CS"/>
        </w:rPr>
        <w:t>.1</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r w:rsidR="00D779F5">
        <w:rPr>
          <w:b/>
          <w:bCs/>
          <w:lang w:val="sr-Cyrl-CS"/>
        </w:rPr>
        <w:t>– Партија 1</w:t>
      </w:r>
    </w:p>
    <w:p w:rsidR="00F84F52" w:rsidRDefault="00F84F52" w:rsidP="00F84F52">
      <w:pPr>
        <w:spacing w:after="14"/>
        <w:rPr>
          <w:lang w:val="ru-RU"/>
        </w:rPr>
      </w:pPr>
    </w:p>
    <w:p w:rsidR="002E2CEB" w:rsidRDefault="002E2CEB" w:rsidP="00F84F52">
      <w:pPr>
        <w:spacing w:after="14"/>
        <w:rPr>
          <w:lang w:val="ru-RU"/>
        </w:rPr>
      </w:pPr>
    </w:p>
    <w:p w:rsidR="00A618F7" w:rsidRPr="00F258F1" w:rsidRDefault="00A618F7" w:rsidP="00A618F7">
      <w:pPr>
        <w:jc w:val="both"/>
        <w:rPr>
          <w:b/>
          <w:lang w:val="sr-Cyrl-CS"/>
        </w:rPr>
      </w:pPr>
      <w:r w:rsidRPr="00F258F1">
        <w:rPr>
          <w:b/>
          <w:lang w:val="ru-RU"/>
        </w:rPr>
        <w:t>ПРОЈЕКТНИ ЗАДАТАК</w:t>
      </w:r>
      <w:r w:rsidRPr="00F258F1">
        <w:rPr>
          <w:b/>
          <w:lang w:val="sr-Cyrl-CS"/>
        </w:rPr>
        <w:t xml:space="preserve"> </w:t>
      </w:r>
    </w:p>
    <w:p w:rsidR="00A618F7" w:rsidRPr="00F258F1" w:rsidRDefault="00A618F7" w:rsidP="00A618F7">
      <w:pPr>
        <w:jc w:val="both"/>
        <w:rPr>
          <w:b/>
          <w:lang w:val="ru-RU"/>
        </w:rPr>
      </w:pPr>
    </w:p>
    <w:p w:rsidR="00A618F7" w:rsidRPr="0045366B" w:rsidRDefault="00A618F7" w:rsidP="00A618F7">
      <w:pPr>
        <w:spacing w:line="276" w:lineRule="auto"/>
        <w:jc w:val="both"/>
        <w:rPr>
          <w:lang w:val="ru-RU"/>
        </w:rPr>
      </w:pPr>
      <w:r w:rsidRPr="0045366B">
        <w:rPr>
          <w:b/>
          <w:lang w:val="ru-RU"/>
        </w:rPr>
        <w:t xml:space="preserve">Инвеститор: </w:t>
      </w:r>
      <w:r w:rsidRPr="0045366B">
        <w:rPr>
          <w:lang w:val="ru-RU"/>
        </w:rPr>
        <w:t>Општина Љубовија</w:t>
      </w:r>
    </w:p>
    <w:p w:rsidR="00A618F7" w:rsidRPr="0045366B" w:rsidRDefault="00A618F7" w:rsidP="00A618F7">
      <w:pPr>
        <w:spacing w:line="276" w:lineRule="auto"/>
        <w:jc w:val="both"/>
        <w:rPr>
          <w:lang w:val="ru-RU"/>
        </w:rPr>
      </w:pPr>
      <w:r w:rsidRPr="0045366B">
        <w:rPr>
          <w:b/>
          <w:lang w:val="ru-RU"/>
        </w:rPr>
        <w:t xml:space="preserve">Наручилац: </w:t>
      </w:r>
      <w:r w:rsidRPr="0045366B">
        <w:rPr>
          <w:lang w:val="ru-RU"/>
        </w:rPr>
        <w:t>Општинска управа Љубовија</w:t>
      </w:r>
    </w:p>
    <w:p w:rsidR="00A618F7" w:rsidRPr="0045366B" w:rsidRDefault="00A618F7" w:rsidP="00A618F7">
      <w:pPr>
        <w:spacing w:line="276" w:lineRule="auto"/>
        <w:jc w:val="both"/>
      </w:pPr>
      <w:r w:rsidRPr="0045366B">
        <w:rPr>
          <w:b/>
          <w:lang w:val="ru-RU"/>
        </w:rPr>
        <w:t>Објекат:</w:t>
      </w:r>
      <w:r w:rsidRPr="0045366B">
        <w:rPr>
          <w:lang w:val="ru-RU"/>
        </w:rPr>
        <w:t xml:space="preserve"> Локални пут број 8 Јевремовића Поток – Поднемић, на кат. парц. бр. </w:t>
      </w:r>
      <w:r w:rsidRPr="0045366B">
        <w:t xml:space="preserve">3894 и 3898 </w:t>
      </w:r>
      <w:r w:rsidRPr="0045366B">
        <w:rPr>
          <w:lang w:val="ru-RU"/>
        </w:rPr>
        <w:t>КО Доња Буковица</w:t>
      </w:r>
      <w:r w:rsidRPr="0045366B">
        <w:t xml:space="preserve"> </w:t>
      </w:r>
      <w:r w:rsidRPr="0045366B">
        <w:rPr>
          <w:lang w:val="ru-RU"/>
        </w:rPr>
        <w:t>у насељу Поднемић у општини Љубовија</w:t>
      </w:r>
      <w:r w:rsidRPr="0045366B">
        <w:t xml:space="preserve"> – Реконструкција</w:t>
      </w:r>
    </w:p>
    <w:p w:rsidR="00A618F7" w:rsidRPr="0045366B" w:rsidRDefault="00A618F7" w:rsidP="00A618F7">
      <w:pPr>
        <w:spacing w:line="276" w:lineRule="auto"/>
        <w:jc w:val="both"/>
        <w:rPr>
          <w:b/>
        </w:rPr>
      </w:pPr>
      <w:r w:rsidRPr="0045366B">
        <w:rPr>
          <w:b/>
          <w:lang w:val="ru-RU"/>
        </w:rPr>
        <w:t xml:space="preserve">Класификациона ознака објеката : </w:t>
      </w:r>
      <w:r w:rsidRPr="0045366B">
        <w:rPr>
          <w:lang w:val="ru-RU"/>
        </w:rPr>
        <w:t>211201 "Г"</w:t>
      </w:r>
    </w:p>
    <w:p w:rsidR="00A618F7" w:rsidRPr="0025462A" w:rsidRDefault="00A618F7" w:rsidP="00A618F7">
      <w:pPr>
        <w:spacing w:line="276" w:lineRule="auto"/>
        <w:jc w:val="both"/>
      </w:pPr>
      <w:r w:rsidRPr="0045366B">
        <w:rPr>
          <w:b/>
          <w:lang w:val="ru-RU"/>
        </w:rPr>
        <w:t>Деоница:</w:t>
      </w:r>
      <w:r w:rsidRPr="0045366B">
        <w:rPr>
          <w:lang w:val="ru-RU"/>
        </w:rPr>
        <w:t xml:space="preserve"> </w:t>
      </w:r>
      <w:r w:rsidRPr="0045366B">
        <w:t>укупне дужине 2500 метара</w:t>
      </w:r>
    </w:p>
    <w:p w:rsidR="00A618F7" w:rsidRPr="00F258F1" w:rsidRDefault="00A618F7" w:rsidP="00A618F7">
      <w:pPr>
        <w:spacing w:before="120" w:after="120"/>
        <w:jc w:val="both"/>
        <w:rPr>
          <w:b/>
          <w:lang w:val="ru-RU"/>
        </w:rPr>
      </w:pPr>
      <w:r w:rsidRPr="00F258F1">
        <w:rPr>
          <w:b/>
          <w:lang w:val="ru-RU"/>
        </w:rPr>
        <w:t>Технички подаци</w:t>
      </w:r>
    </w:p>
    <w:p w:rsidR="00A618F7" w:rsidRPr="00F258F1" w:rsidRDefault="00A618F7" w:rsidP="00A618F7">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A618F7" w:rsidRPr="00F258F1" w:rsidRDefault="00A618F7" w:rsidP="00A618F7">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A618F7" w:rsidRPr="00F258F1" w:rsidRDefault="00A618F7" w:rsidP="00A618F7">
      <w:pPr>
        <w:jc w:val="both"/>
      </w:pPr>
      <w:r w:rsidRPr="00F258F1">
        <w:rPr>
          <w:lang w:val="ru-RU"/>
        </w:rPr>
        <w:t>Коловозна конструкција за средње саобраћајно оптерећење.</w:t>
      </w:r>
      <w:r w:rsidRPr="00F258F1">
        <w:t xml:space="preserve"> </w:t>
      </w:r>
    </w:p>
    <w:p w:rsidR="00A618F7" w:rsidRPr="00F258F1" w:rsidRDefault="00A618F7" w:rsidP="00A618F7">
      <w:pPr>
        <w:pStyle w:val="ListParagraph"/>
        <w:numPr>
          <w:ilvl w:val="0"/>
          <w:numId w:val="39"/>
        </w:numPr>
        <w:suppressAutoHyphens w:val="0"/>
        <w:jc w:val="both"/>
      </w:pPr>
      <w:r w:rsidRPr="00F258F1">
        <w:t>Туцаник 0-63.....................  до 25,0cm</w:t>
      </w:r>
    </w:p>
    <w:p w:rsidR="00A618F7" w:rsidRPr="00F258F1" w:rsidRDefault="00A618F7" w:rsidP="00A618F7">
      <w:pPr>
        <w:pStyle w:val="ListParagraph"/>
        <w:numPr>
          <w:ilvl w:val="0"/>
          <w:numId w:val="39"/>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A618F7" w:rsidRPr="00F258F1" w:rsidRDefault="00A618F7" w:rsidP="00A618F7">
      <w:pPr>
        <w:pStyle w:val="ListParagraph"/>
        <w:numPr>
          <w:ilvl w:val="0"/>
          <w:numId w:val="39"/>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A618F7" w:rsidRPr="00F258F1" w:rsidRDefault="00A618F7" w:rsidP="00A618F7">
      <w:pPr>
        <w:pStyle w:val="ListParagraph"/>
        <w:numPr>
          <w:ilvl w:val="0"/>
          <w:numId w:val="39"/>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A618F7" w:rsidRPr="00F258F1" w:rsidRDefault="00A618F7" w:rsidP="00A618F7">
      <w:pPr>
        <w:pStyle w:val="ListParagraph"/>
        <w:suppressAutoHyphens w:val="0"/>
        <w:ind w:left="0"/>
        <w:jc w:val="both"/>
        <w:rPr>
          <w:lang w:val="ru-RU"/>
        </w:rPr>
      </w:pPr>
    </w:p>
    <w:p w:rsidR="00A618F7" w:rsidRPr="00F258F1" w:rsidRDefault="00A618F7" w:rsidP="00A618F7">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Обавеза пројектанта је да направи предмер и предрачун радова и у 2 деонице сличне дужине.</w:t>
      </w:r>
    </w:p>
    <w:p w:rsidR="00A618F7" w:rsidRPr="008F7EE9" w:rsidRDefault="00A618F7" w:rsidP="00A618F7">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A618F7" w:rsidRPr="008F7EE9" w:rsidRDefault="00A618F7" w:rsidP="00A618F7">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A618F7" w:rsidRPr="008F7EE9" w:rsidRDefault="00A618F7" w:rsidP="00A618F7">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A618F7" w:rsidRPr="00F258F1" w:rsidRDefault="00A618F7" w:rsidP="00A618F7">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A618F7" w:rsidRPr="00DB3BE5" w:rsidRDefault="00A618F7" w:rsidP="00A618F7">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A618F7" w:rsidRPr="00F258F1" w:rsidRDefault="00A618F7" w:rsidP="00A618F7">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A618F7" w:rsidRPr="00DB3BE5" w:rsidRDefault="00A618F7" w:rsidP="00A618F7">
      <w:pPr>
        <w:pStyle w:val="Heading2"/>
        <w:jc w:val="both"/>
        <w:rPr>
          <w:b w:val="0"/>
          <w:bCs w:val="0"/>
          <w:iCs/>
          <w:color w:val="000000"/>
          <w:sz w:val="24"/>
        </w:rPr>
      </w:pPr>
      <w:r w:rsidRPr="00DB3BE5">
        <w:rPr>
          <w:b w:val="0"/>
          <w:color w:val="000000"/>
          <w:sz w:val="24"/>
        </w:rPr>
        <w:lastRenderedPageBreak/>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A618F7" w:rsidRPr="00DB3BE5" w:rsidRDefault="00A618F7" w:rsidP="00A618F7">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A618F7" w:rsidRPr="00DB3BE5" w:rsidRDefault="00A618F7" w:rsidP="00A618F7">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A618F7" w:rsidRPr="00F258F1" w:rsidRDefault="00A618F7" w:rsidP="00A618F7">
      <w:pPr>
        <w:jc w:val="both"/>
        <w:rPr>
          <w:lang w:val="ru-RU"/>
        </w:rPr>
      </w:pPr>
    </w:p>
    <w:p w:rsidR="002E2CEB" w:rsidRDefault="002E2CEB" w:rsidP="00F84F52">
      <w:pPr>
        <w:spacing w:after="14"/>
        <w:rPr>
          <w:lang w:val="ru-RU"/>
        </w:rPr>
      </w:pPr>
    </w:p>
    <w:p w:rsidR="00C1016E" w:rsidRPr="00F9106E" w:rsidRDefault="00C1016E" w:rsidP="00F84F52">
      <w:pPr>
        <w:spacing w:after="14"/>
        <w:rPr>
          <w:lang w:val="ru-RU"/>
        </w:rPr>
      </w:pPr>
    </w:p>
    <w:p w:rsidR="00E50EDD" w:rsidRDefault="00B65B01" w:rsidP="00F84F52">
      <w:pPr>
        <w:jc w:val="center"/>
        <w:rPr>
          <w:b/>
        </w:rPr>
      </w:pPr>
      <w:r>
        <w:rPr>
          <w:b/>
        </w:rPr>
        <w:t xml:space="preserve"> ОПШТИН</w:t>
      </w:r>
      <w:r w:rsidR="00760038">
        <w:rPr>
          <w:b/>
        </w:rPr>
        <w:t>СКА УПРАВА ОПШТИНЕ</w:t>
      </w:r>
      <w:r w:rsidR="00E50EDD" w:rsidRPr="003F189B">
        <w:rPr>
          <w:b/>
        </w:rPr>
        <w:t xml:space="preserve"> ЉУБОВИЈА</w:t>
      </w:r>
    </w:p>
    <w:p w:rsidR="006E686A" w:rsidRPr="006E686A" w:rsidRDefault="006E686A" w:rsidP="00F84F52">
      <w:pPr>
        <w:jc w:val="center"/>
        <w:rPr>
          <w:b/>
        </w:rPr>
      </w:pP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Default="00E50EDD" w:rsidP="00E50EDD">
      <w:pPr>
        <w:spacing w:after="120"/>
        <w:rPr>
          <w:b/>
          <w:bCs/>
          <w:lang w:val="sr-Cyrl-CS"/>
        </w:rPr>
      </w:pPr>
      <w:r>
        <w:rPr>
          <w:b/>
          <w:bCs/>
          <w:lang w:val="sr-Cyrl-CS"/>
        </w:rPr>
        <w:t xml:space="preserve">                                                                                   </w:t>
      </w:r>
      <w:r w:rsidR="00C1016E">
        <w:rPr>
          <w:b/>
          <w:bCs/>
          <w:lang w:val="sr-Cyrl-CS"/>
        </w:rPr>
        <w:t xml:space="preserve">  Упознат са пројектним задацима</w:t>
      </w:r>
    </w:p>
    <w:p w:rsidR="00E50EDD" w:rsidRPr="00D41605" w:rsidRDefault="00E50EDD" w:rsidP="00E50EDD">
      <w:pPr>
        <w:rPr>
          <w:b/>
          <w:bCs/>
          <w:lang w:val="sr-Cyrl-CS"/>
        </w:rPr>
      </w:pPr>
      <w:r w:rsidRPr="00BB543F">
        <w:rPr>
          <w:bCs/>
          <w:lang w:val="sr-Cyrl-CS"/>
        </w:rPr>
        <w:t>Датум: __________</w:t>
      </w:r>
      <w:r w:rsidR="003622B6">
        <w:rPr>
          <w:bCs/>
          <w:lang w:val="sr-Cyrl-CS"/>
        </w:rPr>
        <w:t>__</w:t>
      </w:r>
      <w:r w:rsidRPr="00BB543F">
        <w:rPr>
          <w:bCs/>
          <w:lang w:val="sr-Cyrl-CS"/>
        </w:rPr>
        <w:t xml:space="preserve">         </w:t>
      </w:r>
      <w:r w:rsidR="00B25856">
        <w:rPr>
          <w:bCs/>
          <w:lang w:val="sr-Cyrl-CS"/>
        </w:rPr>
        <w:t xml:space="preserve">             </w:t>
      </w:r>
      <w:r w:rsidRPr="00BB543F">
        <w:rPr>
          <w:bCs/>
          <w:lang w:val="sr-Cyrl-CS"/>
        </w:rPr>
        <w:t>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C1016E" w:rsidRDefault="00C1016E" w:rsidP="00E50EDD">
      <w:pPr>
        <w:jc w:val="center"/>
        <w:rPr>
          <w:b/>
          <w:lang w:val="sr-Cyrl-CS"/>
        </w:rPr>
      </w:pPr>
    </w:p>
    <w:p w:rsidR="00C1016E" w:rsidRDefault="00C1016E"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446754" w:rsidRDefault="00446754" w:rsidP="00E50EDD">
      <w:pPr>
        <w:jc w:val="center"/>
        <w:rPr>
          <w:b/>
          <w:lang w:val="sr-Cyrl-CS"/>
        </w:rPr>
      </w:pPr>
    </w:p>
    <w:p w:rsidR="002E2CEB" w:rsidRDefault="002E2CEB" w:rsidP="00E50EDD">
      <w:pPr>
        <w:jc w:val="center"/>
        <w:rPr>
          <w:b/>
          <w:lang w:val="sr-Cyrl-CS"/>
        </w:rPr>
      </w:pPr>
    </w:p>
    <w:p w:rsidR="0056094B" w:rsidRDefault="0056094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E50EDD">
      <w:pPr>
        <w:jc w:val="center"/>
        <w:rPr>
          <w:b/>
          <w:lang w:val="sr-Cyrl-CS"/>
        </w:rPr>
      </w:pPr>
    </w:p>
    <w:p w:rsidR="002E2CEB" w:rsidRDefault="002E2CEB" w:rsidP="002E2CEB">
      <w:pPr>
        <w:ind w:left="2160" w:hanging="2160"/>
        <w:jc w:val="both"/>
        <w:rPr>
          <w:b/>
          <w:bCs/>
          <w:lang w:val="sr-Cyrl-CS"/>
        </w:rPr>
      </w:pPr>
      <w:r>
        <w:rPr>
          <w:b/>
          <w:bCs/>
          <w:lang w:val="sr-Cyrl-CS"/>
        </w:rPr>
        <w:lastRenderedPageBreak/>
        <w:t xml:space="preserve">ОБРАЗАЦ </w:t>
      </w:r>
      <w:r>
        <w:rPr>
          <w:b/>
          <w:bCs/>
          <w:lang w:val="sr-Cyrl-CS" w:eastAsia="sr-Cyrl-CS"/>
        </w:rPr>
        <w:t>8.2</w:t>
      </w:r>
      <w:r>
        <w:rPr>
          <w:b/>
          <w:bCs/>
          <w:lang w:val="sr-Cyrl-CS"/>
        </w:rPr>
        <w:t xml:space="preserve"> </w:t>
      </w:r>
      <w:r w:rsidRPr="000A57B5">
        <w:rPr>
          <w:b/>
          <w:bCs/>
          <w:lang w:val="sr-Cyrl-CS"/>
        </w:rPr>
        <w:t>–</w:t>
      </w:r>
      <w:r>
        <w:rPr>
          <w:b/>
          <w:bCs/>
          <w:lang w:val="sr-Cyrl-CS"/>
        </w:rPr>
        <w:t xml:space="preserve"> ТЕХНИЧКА СПЕЦИФИКАЦИЈА УСЛУГА </w:t>
      </w:r>
    </w:p>
    <w:p w:rsidR="002E2CEB" w:rsidRPr="00627E4D" w:rsidRDefault="002E2CEB" w:rsidP="002E2CEB">
      <w:pPr>
        <w:ind w:left="2160" w:hanging="2160"/>
        <w:jc w:val="both"/>
        <w:rPr>
          <w:lang w:val="sr-Cyrl-CS"/>
        </w:rPr>
      </w:pPr>
      <w:r>
        <w:rPr>
          <w:b/>
          <w:bCs/>
          <w:lang w:val="sr-Cyrl-CS"/>
        </w:rPr>
        <w:t xml:space="preserve">                             (ПРОЈЕКТНИ ЗАДАТАК) – Партија 2</w:t>
      </w:r>
    </w:p>
    <w:p w:rsidR="002E2CEB" w:rsidRDefault="002E2CEB" w:rsidP="002E2CEB">
      <w:pPr>
        <w:spacing w:after="14"/>
        <w:rPr>
          <w:lang w:val="ru-RU"/>
        </w:rPr>
      </w:pPr>
    </w:p>
    <w:p w:rsidR="002E2CEB" w:rsidRDefault="002E2CEB" w:rsidP="002E2CEB">
      <w:pPr>
        <w:spacing w:after="14"/>
        <w:rPr>
          <w:lang w:val="ru-RU"/>
        </w:rPr>
      </w:pPr>
    </w:p>
    <w:p w:rsidR="002E2CEB" w:rsidRDefault="002E2CEB" w:rsidP="002E2CEB">
      <w:pPr>
        <w:spacing w:after="14"/>
        <w:rPr>
          <w:lang w:val="ru-RU"/>
        </w:rPr>
      </w:pPr>
    </w:p>
    <w:p w:rsidR="00DB22CE" w:rsidRPr="00F258F1" w:rsidRDefault="00DB22CE" w:rsidP="00DB22CE">
      <w:pPr>
        <w:jc w:val="both"/>
        <w:rPr>
          <w:b/>
          <w:lang w:val="sr-Cyrl-CS"/>
        </w:rPr>
      </w:pPr>
      <w:r w:rsidRPr="00F258F1">
        <w:rPr>
          <w:b/>
          <w:lang w:val="ru-RU"/>
        </w:rPr>
        <w:t>ПРОЈЕКТНИ ЗАДАТАК</w:t>
      </w:r>
      <w:r w:rsidRPr="00F258F1">
        <w:rPr>
          <w:b/>
          <w:lang w:val="sr-Cyrl-CS"/>
        </w:rPr>
        <w:t xml:space="preserve"> </w:t>
      </w:r>
    </w:p>
    <w:p w:rsidR="00DB22CE" w:rsidRPr="00F258F1" w:rsidRDefault="00DB22CE" w:rsidP="00DB22CE">
      <w:pPr>
        <w:jc w:val="both"/>
        <w:rPr>
          <w:b/>
          <w:lang w:val="ru-RU"/>
        </w:rPr>
      </w:pPr>
    </w:p>
    <w:p w:rsidR="00DB22CE" w:rsidRPr="00F258F1" w:rsidRDefault="00DB22CE" w:rsidP="00DB22CE">
      <w:pPr>
        <w:spacing w:line="276" w:lineRule="auto"/>
        <w:jc w:val="both"/>
        <w:rPr>
          <w:lang w:val="ru-RU"/>
        </w:rPr>
      </w:pPr>
      <w:r w:rsidRPr="00F258F1">
        <w:rPr>
          <w:b/>
          <w:lang w:val="ru-RU"/>
        </w:rPr>
        <w:t xml:space="preserve">Инвеститор: </w:t>
      </w:r>
      <w:r w:rsidRPr="00F258F1">
        <w:rPr>
          <w:lang w:val="ru-RU"/>
        </w:rPr>
        <w:t>Општина Љубовија</w:t>
      </w:r>
    </w:p>
    <w:p w:rsidR="00DB22CE" w:rsidRPr="00F258F1" w:rsidRDefault="00DB22CE" w:rsidP="00DB22CE">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DB22CE" w:rsidRPr="00F258F1" w:rsidRDefault="00DB22CE" w:rsidP="00DB22CE">
      <w:pPr>
        <w:spacing w:line="276" w:lineRule="auto"/>
        <w:jc w:val="both"/>
      </w:pPr>
      <w:r w:rsidRPr="00F258F1">
        <w:rPr>
          <w:b/>
          <w:lang w:val="ru-RU"/>
        </w:rPr>
        <w:t>Објекат:</w:t>
      </w:r>
      <w:r w:rsidRPr="00F258F1">
        <w:rPr>
          <w:lang w:val="ru-RU"/>
        </w:rPr>
        <w:t xml:space="preserve"> </w:t>
      </w:r>
      <w:r>
        <w:rPr>
          <w:lang w:val="ru-RU"/>
        </w:rPr>
        <w:t xml:space="preserve">Општински пут </w:t>
      </w:r>
      <w:r>
        <w:t xml:space="preserve">Доња Оровица (Школа) - Ђурим </w:t>
      </w:r>
      <w:r w:rsidRPr="00F258F1">
        <w:rPr>
          <w:lang w:val="ru-RU"/>
        </w:rPr>
        <w:t xml:space="preserve">на кат. парц. </w:t>
      </w:r>
      <w:r>
        <w:rPr>
          <w:lang w:val="ru-RU"/>
        </w:rPr>
        <w:t xml:space="preserve">бр. </w:t>
      </w:r>
      <w:r>
        <w:t>3341</w:t>
      </w:r>
      <w:r w:rsidRPr="00F258F1">
        <w:t xml:space="preserve"> </w:t>
      </w:r>
      <w:r w:rsidRPr="00F258F1">
        <w:rPr>
          <w:lang w:val="ru-RU"/>
        </w:rPr>
        <w:t xml:space="preserve">КО </w:t>
      </w:r>
      <w:r>
        <w:rPr>
          <w:lang w:val="ru-RU"/>
        </w:rPr>
        <w:t>Доња Оровица</w:t>
      </w:r>
      <w:r w:rsidRPr="00F258F1">
        <w:t xml:space="preserve"> </w:t>
      </w:r>
      <w:r w:rsidRPr="00F258F1">
        <w:rPr>
          <w:lang w:val="ru-RU"/>
        </w:rPr>
        <w:t xml:space="preserve">у </w:t>
      </w:r>
      <w:r>
        <w:rPr>
          <w:lang w:val="ru-RU"/>
        </w:rPr>
        <w:t>насељу Доња Оровица у општини Љубовија</w:t>
      </w:r>
      <w:r w:rsidRPr="00F258F1">
        <w:t xml:space="preserve"> – Реконструкција</w:t>
      </w:r>
    </w:p>
    <w:p w:rsidR="00DB22CE" w:rsidRPr="00F258F1" w:rsidRDefault="00DB22CE" w:rsidP="00DB22CE">
      <w:pPr>
        <w:spacing w:line="276" w:lineRule="auto"/>
        <w:jc w:val="both"/>
        <w:rPr>
          <w:b/>
        </w:rPr>
      </w:pPr>
      <w:r w:rsidRPr="00F258F1">
        <w:rPr>
          <w:b/>
          <w:lang w:val="ru-RU"/>
        </w:rPr>
        <w:t xml:space="preserve">Класификациона ознака објеката : </w:t>
      </w:r>
      <w:r w:rsidRPr="00F258F1">
        <w:rPr>
          <w:lang w:val="ru-RU"/>
        </w:rPr>
        <w:t>211201 "Г"</w:t>
      </w:r>
    </w:p>
    <w:p w:rsidR="00DB22CE" w:rsidRPr="0025462A" w:rsidRDefault="00DB22CE" w:rsidP="00DB22CE">
      <w:pPr>
        <w:spacing w:line="276" w:lineRule="auto"/>
        <w:jc w:val="both"/>
      </w:pPr>
      <w:r w:rsidRPr="00F258F1">
        <w:rPr>
          <w:b/>
          <w:lang w:val="ru-RU"/>
        </w:rPr>
        <w:t>Деоница:</w:t>
      </w:r>
      <w:r w:rsidRPr="00F258F1">
        <w:rPr>
          <w:lang w:val="ru-RU"/>
        </w:rPr>
        <w:t xml:space="preserve"> </w:t>
      </w:r>
      <w:r>
        <w:t>укупне дужине 5000 метара</w:t>
      </w:r>
    </w:p>
    <w:p w:rsidR="00DB22CE" w:rsidRPr="00F258F1" w:rsidRDefault="00DB22CE" w:rsidP="00DB22CE">
      <w:pPr>
        <w:spacing w:before="120" w:after="120"/>
        <w:jc w:val="both"/>
        <w:rPr>
          <w:b/>
          <w:lang w:val="ru-RU"/>
        </w:rPr>
      </w:pPr>
      <w:r w:rsidRPr="00F258F1">
        <w:rPr>
          <w:b/>
          <w:lang w:val="ru-RU"/>
        </w:rPr>
        <w:t>Технички подаци</w:t>
      </w:r>
    </w:p>
    <w:p w:rsidR="00DB22CE" w:rsidRPr="00F258F1" w:rsidRDefault="00DB22CE" w:rsidP="00DB22CE">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DB22CE" w:rsidRPr="00F258F1" w:rsidRDefault="00DB22CE" w:rsidP="00DB22CE">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DB22CE" w:rsidRPr="00F258F1" w:rsidRDefault="00DB22CE" w:rsidP="00DB22CE">
      <w:pPr>
        <w:jc w:val="both"/>
      </w:pPr>
      <w:r w:rsidRPr="00F258F1">
        <w:rPr>
          <w:lang w:val="ru-RU"/>
        </w:rPr>
        <w:t>Коловозна конструкција за средње саобраћајно оптерећење.</w:t>
      </w:r>
      <w:r w:rsidRPr="00F258F1">
        <w:t xml:space="preserve"> </w:t>
      </w:r>
    </w:p>
    <w:p w:rsidR="00DB22CE" w:rsidRPr="00F258F1" w:rsidRDefault="00DB22CE" w:rsidP="00DB22CE">
      <w:pPr>
        <w:pStyle w:val="ListParagraph"/>
        <w:numPr>
          <w:ilvl w:val="0"/>
          <w:numId w:val="39"/>
        </w:numPr>
        <w:suppressAutoHyphens w:val="0"/>
        <w:jc w:val="both"/>
      </w:pPr>
      <w:r w:rsidRPr="00F258F1">
        <w:t>Туцаник 0-63.....................  до 25,0cm</w:t>
      </w:r>
    </w:p>
    <w:p w:rsidR="00DB22CE" w:rsidRPr="00F258F1" w:rsidRDefault="00DB22CE" w:rsidP="00DB22CE">
      <w:pPr>
        <w:pStyle w:val="ListParagraph"/>
        <w:numPr>
          <w:ilvl w:val="0"/>
          <w:numId w:val="39"/>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DB22CE" w:rsidRPr="00F258F1" w:rsidRDefault="00DB22CE" w:rsidP="00DB22CE">
      <w:pPr>
        <w:pStyle w:val="ListParagraph"/>
        <w:numPr>
          <w:ilvl w:val="0"/>
          <w:numId w:val="39"/>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DB22CE" w:rsidRPr="00F258F1" w:rsidRDefault="00DB22CE" w:rsidP="00DB22CE">
      <w:pPr>
        <w:pStyle w:val="ListParagraph"/>
        <w:numPr>
          <w:ilvl w:val="0"/>
          <w:numId w:val="39"/>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DB22CE" w:rsidRPr="00F258F1" w:rsidRDefault="00DB22CE" w:rsidP="00DB22CE">
      <w:pPr>
        <w:pStyle w:val="ListParagraph"/>
        <w:suppressAutoHyphens w:val="0"/>
        <w:ind w:left="0"/>
        <w:jc w:val="both"/>
        <w:rPr>
          <w:lang w:val="ru-RU"/>
        </w:rPr>
      </w:pPr>
    </w:p>
    <w:p w:rsidR="00DB22CE" w:rsidRPr="00F258F1" w:rsidRDefault="00DB22CE" w:rsidP="00DB22CE">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Пројектант је у обавези да направи предмере и предрачуне радова парцијално за сваких 1000 метара.</w:t>
      </w:r>
    </w:p>
    <w:p w:rsidR="00DB22CE" w:rsidRPr="008F7EE9" w:rsidRDefault="00DB22CE" w:rsidP="00DB22CE">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DB22CE" w:rsidRPr="008F7EE9" w:rsidRDefault="00DB22CE" w:rsidP="00DB22CE">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DB22CE" w:rsidRPr="008F7EE9" w:rsidRDefault="00DB22CE" w:rsidP="00DB22CE">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DB22CE" w:rsidRPr="00F258F1" w:rsidRDefault="00DB22CE" w:rsidP="00DB22CE">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DB22CE" w:rsidRPr="00DB3BE5" w:rsidRDefault="00DB22CE" w:rsidP="00DB22CE">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DB22CE" w:rsidRPr="00F258F1" w:rsidRDefault="00DB22CE" w:rsidP="00DB22CE">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DB22CE" w:rsidRPr="00DB3BE5" w:rsidRDefault="00DB22CE" w:rsidP="00DB22CE">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24/2011, 121/2012, 42/2013 - одлука УС, 50/2013 - одлука </w:t>
      </w:r>
      <w:r w:rsidRPr="00DB3BE5">
        <w:rPr>
          <w:rFonts w:eastAsia="Calibri"/>
          <w:b w:val="0"/>
          <w:iCs/>
          <w:color w:val="000000"/>
          <w:sz w:val="24"/>
          <w:lang w:val="ru-RU" w:eastAsia="en-US"/>
        </w:rPr>
        <w:lastRenderedPageBreak/>
        <w:t>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DB22CE" w:rsidRPr="00DB3BE5" w:rsidRDefault="00DB22CE" w:rsidP="00DB22CE">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DB22CE" w:rsidRPr="00DB3BE5" w:rsidRDefault="00DB22CE" w:rsidP="00DB22CE">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B22CE" w:rsidRPr="00F258F1" w:rsidRDefault="00DB22CE" w:rsidP="00DB22CE">
      <w:pPr>
        <w:jc w:val="both"/>
        <w:rPr>
          <w:lang w:val="ru-RU"/>
        </w:rPr>
      </w:pPr>
    </w:p>
    <w:p w:rsidR="00DB22CE" w:rsidRPr="00F258F1" w:rsidRDefault="00DB22CE" w:rsidP="00DB22CE">
      <w:pPr>
        <w:jc w:val="both"/>
        <w:rPr>
          <w:lang w:val="ru-RU"/>
        </w:rPr>
      </w:pPr>
    </w:p>
    <w:p w:rsidR="002E2CEB" w:rsidRDefault="002E2CEB" w:rsidP="002E2CEB">
      <w:pPr>
        <w:spacing w:after="14"/>
        <w:rPr>
          <w:lang w:val="ru-RU"/>
        </w:rPr>
      </w:pPr>
    </w:p>
    <w:p w:rsidR="002E2CEB" w:rsidRPr="00F9106E" w:rsidRDefault="002E2CEB" w:rsidP="002E2CEB">
      <w:pPr>
        <w:spacing w:after="14"/>
        <w:rPr>
          <w:lang w:val="ru-RU"/>
        </w:rPr>
      </w:pPr>
    </w:p>
    <w:p w:rsidR="002E2CEB" w:rsidRDefault="002E2CEB" w:rsidP="002E2CEB">
      <w:pPr>
        <w:jc w:val="center"/>
        <w:rPr>
          <w:b/>
        </w:rPr>
      </w:pPr>
      <w:r>
        <w:rPr>
          <w:b/>
        </w:rPr>
        <w:t xml:space="preserve"> ОПШТИНСКА УПРАВА ОПШТИНЕ</w:t>
      </w:r>
      <w:r w:rsidRPr="003F189B">
        <w:rPr>
          <w:b/>
        </w:rPr>
        <w:t xml:space="preserve"> ЉУБОВИЈА</w:t>
      </w:r>
    </w:p>
    <w:p w:rsidR="00AC7E7E" w:rsidRPr="00AC7E7E" w:rsidRDefault="00AC7E7E" w:rsidP="002E2CEB">
      <w:pPr>
        <w:jc w:val="center"/>
        <w:rPr>
          <w:b/>
        </w:rPr>
      </w:pPr>
    </w:p>
    <w:p w:rsidR="002E2CEB" w:rsidRPr="00D41605" w:rsidRDefault="002E2CEB" w:rsidP="002E2CEB">
      <w:pPr>
        <w:jc w:val="both"/>
      </w:pPr>
      <w:r>
        <w:t xml:space="preserve">                         </w:t>
      </w:r>
      <w:r w:rsidRPr="00D41605">
        <w:t xml:space="preserve">                                        </w:t>
      </w:r>
      <w:r>
        <w:rPr>
          <w:lang w:val="ru-RU"/>
        </w:rPr>
        <w:t xml:space="preserve">                                                      </w:t>
      </w:r>
      <w:r>
        <w:tab/>
        <w:t xml:space="preserve">  </w:t>
      </w:r>
      <w:r w:rsidRPr="00D41605">
        <w:t xml:space="preserve">              </w:t>
      </w:r>
    </w:p>
    <w:p w:rsidR="002E2CEB" w:rsidRDefault="002E2CEB" w:rsidP="002E2CEB">
      <w:pPr>
        <w:spacing w:after="120"/>
        <w:rPr>
          <w:b/>
          <w:bCs/>
          <w:lang w:val="sr-Cyrl-CS"/>
        </w:rPr>
      </w:pPr>
      <w:r>
        <w:rPr>
          <w:b/>
          <w:bCs/>
          <w:lang w:val="sr-Cyrl-CS"/>
        </w:rPr>
        <w:t xml:space="preserve">                                                                                     Упознат са пројектним задацима</w:t>
      </w:r>
    </w:p>
    <w:p w:rsidR="002E2CEB" w:rsidRPr="00D41605" w:rsidRDefault="002E2CEB" w:rsidP="002E2CEB">
      <w:pPr>
        <w:rPr>
          <w:b/>
          <w:bCs/>
          <w:lang w:val="sr-Cyrl-CS"/>
        </w:rPr>
      </w:pPr>
      <w:r w:rsidRPr="00BB543F">
        <w:rPr>
          <w:bCs/>
          <w:lang w:val="sr-Cyrl-CS"/>
        </w:rPr>
        <w:t>Датум: __________         М.П</w:t>
      </w:r>
      <w:r>
        <w:rPr>
          <w:b/>
          <w:bCs/>
          <w:lang w:val="sr-Cyrl-CS"/>
        </w:rPr>
        <w:t>.                               _________________________________</w:t>
      </w:r>
    </w:p>
    <w:p w:rsidR="002E2CEB" w:rsidRDefault="002E2CEB" w:rsidP="002E2CEB">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553966" w:rsidRDefault="00553966" w:rsidP="002E2CEB">
      <w:pPr>
        <w:jc w:val="center"/>
        <w:rPr>
          <w:b/>
          <w:lang w:val="sr-Cyrl-CS"/>
        </w:rPr>
      </w:pPr>
    </w:p>
    <w:p w:rsidR="00553966" w:rsidRDefault="00553966" w:rsidP="002E2CEB">
      <w:pPr>
        <w:jc w:val="center"/>
        <w:rPr>
          <w:b/>
          <w:lang w:val="sr-Cyrl-CS"/>
        </w:rPr>
      </w:pPr>
    </w:p>
    <w:p w:rsidR="00553966" w:rsidRDefault="00553966"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ind w:left="2160" w:hanging="2160"/>
        <w:jc w:val="both"/>
        <w:rPr>
          <w:b/>
          <w:bCs/>
          <w:lang w:val="sr-Cyrl-CS"/>
        </w:rPr>
      </w:pPr>
      <w:r>
        <w:rPr>
          <w:b/>
          <w:bCs/>
          <w:lang w:val="sr-Cyrl-CS"/>
        </w:rPr>
        <w:lastRenderedPageBreak/>
        <w:t xml:space="preserve">ОБРАЗАЦ </w:t>
      </w:r>
      <w:r>
        <w:rPr>
          <w:b/>
          <w:bCs/>
          <w:lang w:val="sr-Cyrl-CS" w:eastAsia="sr-Cyrl-CS"/>
        </w:rPr>
        <w:t>8.3</w:t>
      </w:r>
      <w:r>
        <w:rPr>
          <w:b/>
          <w:bCs/>
          <w:lang w:val="sr-Cyrl-CS"/>
        </w:rPr>
        <w:t xml:space="preserve"> </w:t>
      </w:r>
      <w:r w:rsidRPr="000A57B5">
        <w:rPr>
          <w:b/>
          <w:bCs/>
          <w:lang w:val="sr-Cyrl-CS"/>
        </w:rPr>
        <w:t>–</w:t>
      </w:r>
      <w:r>
        <w:rPr>
          <w:b/>
          <w:bCs/>
          <w:lang w:val="sr-Cyrl-CS"/>
        </w:rPr>
        <w:t xml:space="preserve"> ТЕХНИЧКА СПЕЦИФИКАЦИЈА УСЛУГА </w:t>
      </w:r>
    </w:p>
    <w:p w:rsidR="002E2CEB" w:rsidRPr="00627E4D" w:rsidRDefault="002E2CEB" w:rsidP="002E2CEB">
      <w:pPr>
        <w:ind w:left="2160" w:hanging="2160"/>
        <w:jc w:val="both"/>
        <w:rPr>
          <w:lang w:val="sr-Cyrl-CS"/>
        </w:rPr>
      </w:pPr>
      <w:r>
        <w:rPr>
          <w:b/>
          <w:bCs/>
          <w:lang w:val="sr-Cyrl-CS"/>
        </w:rPr>
        <w:t xml:space="preserve">                             (ПРОЈЕКТНИ ЗАДАТАК) – Партија 3</w:t>
      </w:r>
    </w:p>
    <w:p w:rsidR="002E2CEB" w:rsidRDefault="002E2CEB" w:rsidP="002E2CEB">
      <w:pPr>
        <w:spacing w:after="14"/>
        <w:rPr>
          <w:lang w:val="ru-RU"/>
        </w:rPr>
      </w:pPr>
    </w:p>
    <w:p w:rsidR="00D9140F" w:rsidRPr="00F258F1" w:rsidRDefault="00D9140F" w:rsidP="00D9140F">
      <w:pPr>
        <w:jc w:val="both"/>
        <w:rPr>
          <w:b/>
          <w:lang w:val="sr-Cyrl-CS"/>
        </w:rPr>
      </w:pPr>
      <w:r w:rsidRPr="00F258F1">
        <w:rPr>
          <w:b/>
          <w:lang w:val="ru-RU"/>
        </w:rPr>
        <w:t>ПРОЈЕКТНИ ЗАДАТАК</w:t>
      </w:r>
      <w:r w:rsidRPr="00F258F1">
        <w:rPr>
          <w:b/>
          <w:lang w:val="sr-Cyrl-CS"/>
        </w:rPr>
        <w:t xml:space="preserve"> </w:t>
      </w:r>
    </w:p>
    <w:p w:rsidR="00D9140F" w:rsidRPr="00F258F1" w:rsidRDefault="00D9140F" w:rsidP="00D9140F">
      <w:pPr>
        <w:jc w:val="both"/>
        <w:rPr>
          <w:b/>
          <w:lang w:val="ru-RU"/>
        </w:rPr>
      </w:pPr>
    </w:p>
    <w:p w:rsidR="00D9140F" w:rsidRPr="00F258F1" w:rsidRDefault="00D9140F" w:rsidP="00D9140F">
      <w:pPr>
        <w:jc w:val="both"/>
        <w:rPr>
          <w:lang w:val="ru-RU"/>
        </w:rPr>
      </w:pPr>
      <w:r w:rsidRPr="00F258F1">
        <w:rPr>
          <w:b/>
          <w:lang w:val="ru-RU"/>
        </w:rPr>
        <w:t xml:space="preserve">Инвеститор: </w:t>
      </w:r>
      <w:r w:rsidRPr="00F258F1">
        <w:rPr>
          <w:lang w:val="ru-RU"/>
        </w:rPr>
        <w:t>Општина Љубовија</w:t>
      </w:r>
    </w:p>
    <w:p w:rsidR="00D9140F" w:rsidRPr="00F258F1" w:rsidRDefault="00D9140F" w:rsidP="00D9140F">
      <w:pPr>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D9140F" w:rsidRPr="00F258F1" w:rsidRDefault="00D9140F" w:rsidP="00D9140F">
      <w:pPr>
        <w:jc w:val="both"/>
      </w:pPr>
      <w:r w:rsidRPr="00F258F1">
        <w:rPr>
          <w:b/>
          <w:lang w:val="ru-RU"/>
        </w:rPr>
        <w:t>Објекат:</w:t>
      </w:r>
      <w:r w:rsidRPr="00F258F1">
        <w:rPr>
          <w:lang w:val="ru-RU"/>
        </w:rPr>
        <w:t xml:space="preserve"> </w:t>
      </w:r>
      <w:r>
        <w:rPr>
          <w:lang w:val="ru-RU"/>
        </w:rPr>
        <w:t>Општински пут бр.</w:t>
      </w:r>
      <w:r>
        <w:t>6 Узовница –</w:t>
      </w:r>
      <w:r>
        <w:rPr>
          <w:lang w:val="ru-RU"/>
        </w:rPr>
        <w:t xml:space="preserve"> Рујевац,  КП</w:t>
      </w:r>
      <w:r w:rsidRPr="00F258F1">
        <w:rPr>
          <w:lang w:val="ru-RU"/>
        </w:rPr>
        <w:t xml:space="preserve"> </w:t>
      </w:r>
      <w:r>
        <w:rPr>
          <w:lang w:val="ru-RU"/>
        </w:rPr>
        <w:t xml:space="preserve">бр. </w:t>
      </w:r>
      <w:r>
        <w:t>2749 КО Рујевац и некатегорисани пут на КП бр. 2746</w:t>
      </w:r>
      <w:r w:rsidRPr="00F258F1">
        <w:t xml:space="preserve"> </w:t>
      </w:r>
      <w:r w:rsidRPr="00F258F1">
        <w:rPr>
          <w:lang w:val="ru-RU"/>
        </w:rPr>
        <w:t xml:space="preserve">КО </w:t>
      </w:r>
      <w:r>
        <w:t>Рујевац</w:t>
      </w:r>
      <w:r w:rsidRPr="00F258F1">
        <w:t xml:space="preserve"> </w:t>
      </w:r>
      <w:r w:rsidRPr="00F258F1">
        <w:rPr>
          <w:lang w:val="ru-RU"/>
        </w:rPr>
        <w:t xml:space="preserve">у </w:t>
      </w:r>
      <w:r>
        <w:rPr>
          <w:lang w:val="ru-RU"/>
        </w:rPr>
        <w:t>општини Љубовија</w:t>
      </w:r>
      <w:r w:rsidRPr="00F258F1">
        <w:t xml:space="preserve"> – Реконструкција</w:t>
      </w:r>
    </w:p>
    <w:p w:rsidR="00D9140F" w:rsidRPr="00F258F1" w:rsidRDefault="00D9140F" w:rsidP="00D9140F">
      <w:pPr>
        <w:jc w:val="both"/>
        <w:rPr>
          <w:b/>
        </w:rPr>
      </w:pPr>
      <w:r w:rsidRPr="00F258F1">
        <w:rPr>
          <w:b/>
          <w:lang w:val="ru-RU"/>
        </w:rPr>
        <w:t xml:space="preserve">Класификациона ознака објеката : </w:t>
      </w:r>
      <w:r w:rsidRPr="00F258F1">
        <w:rPr>
          <w:lang w:val="ru-RU"/>
        </w:rPr>
        <w:t>211201 "Г"</w:t>
      </w:r>
    </w:p>
    <w:p w:rsidR="00D9140F" w:rsidRPr="0025462A" w:rsidRDefault="00D9140F" w:rsidP="00D9140F">
      <w:pPr>
        <w:jc w:val="both"/>
      </w:pPr>
      <w:r w:rsidRPr="00F258F1">
        <w:rPr>
          <w:b/>
          <w:lang w:val="ru-RU"/>
        </w:rPr>
        <w:t>Деоница:</w:t>
      </w:r>
      <w:r w:rsidRPr="00F258F1">
        <w:rPr>
          <w:lang w:val="ru-RU"/>
        </w:rPr>
        <w:t xml:space="preserve"> </w:t>
      </w:r>
      <w:r>
        <w:rPr>
          <w:lang w:val="ru-RU"/>
        </w:rPr>
        <w:t>деоница Школа – Подрид – Јовићи</w:t>
      </w:r>
      <w:r>
        <w:t>, укупне дужине око 1000 метара</w:t>
      </w:r>
    </w:p>
    <w:p w:rsidR="00D9140F" w:rsidRPr="00F258F1" w:rsidRDefault="00D9140F" w:rsidP="00D9140F">
      <w:pPr>
        <w:jc w:val="both"/>
        <w:rPr>
          <w:b/>
        </w:rPr>
      </w:pPr>
    </w:p>
    <w:p w:rsidR="00D9140F" w:rsidRDefault="00D9140F" w:rsidP="00D9140F">
      <w:pPr>
        <w:spacing w:before="120" w:after="120"/>
        <w:jc w:val="both"/>
        <w:rPr>
          <w:b/>
          <w:lang w:val="ru-RU"/>
        </w:rPr>
      </w:pPr>
      <w:r>
        <w:rPr>
          <w:b/>
          <w:lang w:val="ru-RU"/>
        </w:rPr>
        <w:t>Технички подаци</w:t>
      </w:r>
    </w:p>
    <w:p w:rsidR="00D9140F" w:rsidRDefault="00D9140F" w:rsidP="00D9140F">
      <w:pPr>
        <w:jc w:val="both"/>
      </w:pPr>
      <w:r>
        <w:rPr>
          <w:lang w:val="ru-RU"/>
        </w:rPr>
        <w:t>Саобраћајницу пројектовати за рачунску брзину 40</w:t>
      </w:r>
      <w:r>
        <w:t>km</w:t>
      </w:r>
      <w:r>
        <w:rPr>
          <w:lang w:val="ru-RU"/>
        </w:rPr>
        <w:t>/</w:t>
      </w:r>
      <w:r>
        <w:t>h.</w:t>
      </w:r>
    </w:p>
    <w:p w:rsidR="00D9140F" w:rsidRDefault="00D9140F" w:rsidP="00D9140F">
      <w:pPr>
        <w:jc w:val="both"/>
      </w:pPr>
      <w:r>
        <w:rPr>
          <w:lang w:val="ru-RU"/>
        </w:rPr>
        <w:t xml:space="preserve">Ширина коловоза у правцу </w:t>
      </w:r>
      <w:r>
        <w:t>3</w:t>
      </w:r>
      <w:r>
        <w:rPr>
          <w:lang w:val="ru-RU"/>
        </w:rPr>
        <w:t xml:space="preserve">,0 метра, банкина двострано </w:t>
      </w:r>
      <w:r>
        <w:t>ширине по 0,50m.</w:t>
      </w:r>
    </w:p>
    <w:p w:rsidR="00D9140F" w:rsidRDefault="00D9140F" w:rsidP="00D9140F">
      <w:pPr>
        <w:jc w:val="both"/>
      </w:pPr>
      <w:r>
        <w:rPr>
          <w:lang w:val="ru-RU"/>
        </w:rPr>
        <w:t xml:space="preserve">Коловозна конструкција за средње саобраћајно оптерећење. </w:t>
      </w:r>
    </w:p>
    <w:p w:rsidR="00D9140F" w:rsidRDefault="00D9140F" w:rsidP="00D9140F">
      <w:pPr>
        <w:pStyle w:val="ListParagraph"/>
        <w:numPr>
          <w:ilvl w:val="0"/>
          <w:numId w:val="39"/>
        </w:numPr>
        <w:suppressAutoHyphens w:val="0"/>
        <w:jc w:val="both"/>
      </w:pPr>
      <w:r>
        <w:t>Туцаник 0-63.....................  до 25,0cm</w:t>
      </w:r>
    </w:p>
    <w:p w:rsidR="00D9140F" w:rsidRDefault="00D9140F" w:rsidP="00D9140F">
      <w:pPr>
        <w:pStyle w:val="ListParagraph"/>
        <w:numPr>
          <w:ilvl w:val="0"/>
          <w:numId w:val="39"/>
        </w:numPr>
        <w:suppressAutoHyphens w:val="0"/>
        <w:jc w:val="both"/>
        <w:rPr>
          <w:lang w:val="ru-RU"/>
        </w:rPr>
      </w:pPr>
      <w:r>
        <w:rPr>
          <w:lang w:val="ru-RU"/>
        </w:rPr>
        <w:t>Туцаник 0-31</w:t>
      </w:r>
      <w:r>
        <w:t xml:space="preserve">..................... до </w:t>
      </w:r>
      <w:r>
        <w:rPr>
          <w:lang w:val="ru-RU"/>
        </w:rPr>
        <w:t>15,0</w:t>
      </w:r>
      <w:r>
        <w:t>cm</w:t>
      </w:r>
    </w:p>
    <w:p w:rsidR="00D9140F" w:rsidRDefault="00D9140F" w:rsidP="00D9140F">
      <w:pPr>
        <w:pStyle w:val="ListParagraph"/>
        <w:numPr>
          <w:ilvl w:val="0"/>
          <w:numId w:val="39"/>
        </w:numPr>
        <w:suppressAutoHyphens w:val="0"/>
        <w:jc w:val="both"/>
        <w:rPr>
          <w:lang w:val="ru-RU"/>
        </w:rPr>
      </w:pPr>
      <w:r>
        <w:rPr>
          <w:lang w:val="ru-RU"/>
        </w:rPr>
        <w:t>БНС 22..............................</w:t>
      </w:r>
      <w:r>
        <w:t>d</w:t>
      </w:r>
      <w:r>
        <w:rPr>
          <w:lang w:val="ru-RU"/>
        </w:rPr>
        <w:t xml:space="preserve">=7,0 </w:t>
      </w:r>
      <w:r>
        <w:t>cm</w:t>
      </w:r>
      <w:r>
        <w:rPr>
          <w:lang w:val="ru-RU"/>
        </w:rPr>
        <w:t xml:space="preserve">       </w:t>
      </w:r>
      <w:r>
        <w:t>I</w:t>
      </w:r>
      <w:r>
        <w:rPr>
          <w:lang w:val="ru-RU"/>
        </w:rPr>
        <w:t xml:space="preserve">  фаза</w:t>
      </w:r>
    </w:p>
    <w:p w:rsidR="00D9140F" w:rsidRDefault="00D9140F" w:rsidP="00D9140F">
      <w:pPr>
        <w:pStyle w:val="ListParagraph"/>
        <w:numPr>
          <w:ilvl w:val="0"/>
          <w:numId w:val="39"/>
        </w:numPr>
        <w:suppressAutoHyphens w:val="0"/>
        <w:jc w:val="both"/>
        <w:rPr>
          <w:lang w:val="ru-RU"/>
        </w:rPr>
      </w:pPr>
      <w:r>
        <w:rPr>
          <w:lang w:val="ru-RU"/>
        </w:rPr>
        <w:t>АБ 11..............................</w:t>
      </w:r>
      <w:r>
        <w:t>.</w:t>
      </w:r>
      <w:r>
        <w:rPr>
          <w:lang w:val="ru-RU"/>
        </w:rPr>
        <w:t>..</w:t>
      </w:r>
      <w:r>
        <w:t>d</w:t>
      </w:r>
      <w:r>
        <w:rPr>
          <w:lang w:val="ru-RU"/>
        </w:rPr>
        <w:t>=4,0</w:t>
      </w:r>
      <w:r>
        <w:t>cm</w:t>
      </w:r>
      <w:r>
        <w:rPr>
          <w:lang w:val="ru-RU"/>
        </w:rPr>
        <w:t xml:space="preserve">        </w:t>
      </w:r>
      <w:r>
        <w:t>II</w:t>
      </w:r>
      <w:r>
        <w:rPr>
          <w:lang w:val="ru-RU"/>
        </w:rPr>
        <w:t xml:space="preserve"> фаза</w:t>
      </w:r>
    </w:p>
    <w:p w:rsidR="00D9140F" w:rsidRDefault="00D9140F" w:rsidP="00D9140F">
      <w:pPr>
        <w:pStyle w:val="ListParagraph"/>
        <w:suppressAutoHyphens w:val="0"/>
        <w:ind w:left="0"/>
        <w:jc w:val="both"/>
        <w:rPr>
          <w:lang w:val="ru-RU"/>
        </w:rPr>
      </w:pPr>
    </w:p>
    <w:p w:rsidR="00D9140F" w:rsidRDefault="00D9140F" w:rsidP="00D9140F">
      <w:pPr>
        <w:jc w:val="both"/>
        <w:rPr>
          <w:b/>
        </w:rPr>
      </w:pPr>
      <w:r>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t>. Напомена: Обавеза пројектанта да добијене резултате достави Наручиоцу приликом израде радне верзије пројекта.</w:t>
      </w:r>
    </w:p>
    <w:p w:rsidR="00D9140F" w:rsidRDefault="00D9140F" w:rsidP="00D9140F">
      <w:pPr>
        <w:jc w:val="both"/>
        <w:rPr>
          <w:lang w:val="ru-RU"/>
        </w:rPr>
      </w:pPr>
      <w:r>
        <w:rPr>
          <w:lang w:val="ru-RU"/>
        </w:rPr>
        <w:t>Одводњавање атмосферских вода са коловозних површина омогућити попречним и подужним падовима  преко банкина до природног реципијента.</w:t>
      </w:r>
    </w:p>
    <w:p w:rsidR="00D9140F" w:rsidRDefault="00D9140F" w:rsidP="00D9140F">
      <w:pPr>
        <w:jc w:val="both"/>
        <w:rPr>
          <w:lang w:val="ru-RU"/>
        </w:rPr>
      </w:pPr>
      <w:r>
        <w:rPr>
          <w:lang w:val="ru-RU"/>
        </w:rPr>
        <w:t>Приликом израде пројекта, прид</w:t>
      </w:r>
      <w:r>
        <w:t>р</w:t>
      </w:r>
      <w:r>
        <w:rPr>
          <w:lang w:val="ru-RU"/>
        </w:rPr>
        <w:t xml:space="preserve">жавати се важећих </w:t>
      </w:r>
      <w:r>
        <w:t>закона, правилника, норматива и осталих</w:t>
      </w:r>
      <w:r>
        <w:rPr>
          <w:lang w:val="ru-RU"/>
        </w:rPr>
        <w:t xml:space="preserve"> прописа за ову врсту грађевинских објеката.</w:t>
      </w:r>
    </w:p>
    <w:p w:rsidR="00D9140F" w:rsidRDefault="00D9140F" w:rsidP="00D9140F">
      <w:pPr>
        <w:pStyle w:val="Title"/>
        <w:jc w:val="both"/>
        <w:rPr>
          <w:rFonts w:ascii="Times New Roman" w:eastAsia="Calibri" w:hAnsi="Times New Roman"/>
          <w:color w:val="000000"/>
          <w:lang w:val="ru-RU" w:eastAsia="en-US"/>
        </w:rPr>
      </w:pPr>
      <w:r>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Pr>
          <w:rFonts w:ascii="Times New Roman" w:eastAsia="Calibri" w:hAnsi="Times New Roman"/>
          <w:bCs/>
          <w:color w:val="000000"/>
          <w:lang w:val="ru-RU" w:eastAsia="en-US"/>
        </w:rPr>
        <w:t>и</w:t>
      </w:r>
      <w:r>
        <w:rPr>
          <w:rFonts w:ascii="Times New Roman" w:eastAsia="Calibri" w:hAnsi="Times New Roman"/>
          <w:b w:val="0"/>
          <w:bCs/>
          <w:color w:val="000000"/>
          <w:lang w:val="ru-RU" w:eastAsia="en-US"/>
        </w:rPr>
        <w:t xml:space="preserve"> </w:t>
      </w:r>
      <w:r>
        <w:rPr>
          <w:rFonts w:ascii="Times New Roman" w:eastAsia="Calibri" w:hAnsi="Times New Roman"/>
          <w:color w:val="000000"/>
          <w:lang w:val="ru-RU" w:eastAsia="en-US"/>
        </w:rPr>
        <w:t>370</w:t>
      </w:r>
    </w:p>
    <w:p w:rsidR="00D9140F" w:rsidRDefault="00D9140F" w:rsidP="00D9140F">
      <w:pPr>
        <w:pStyle w:val="Title"/>
        <w:jc w:val="both"/>
        <w:rPr>
          <w:rFonts w:ascii="Times New Roman" w:hAnsi="Times New Roman"/>
          <w:szCs w:val="24"/>
        </w:rPr>
      </w:pPr>
      <w:r>
        <w:rPr>
          <w:rFonts w:ascii="Times New Roman" w:hAnsi="Times New Roman"/>
          <w:szCs w:val="24"/>
          <w:lang w:val="sr-Latn-CS"/>
        </w:rPr>
        <w:t>Обим пројектне документације и рокови за достављање у календарским данима:</w:t>
      </w:r>
    </w:p>
    <w:p w:rsidR="00D9140F" w:rsidRDefault="00D9140F" w:rsidP="00D9140F">
      <w:pPr>
        <w:suppressAutoHyphens w:val="0"/>
        <w:autoSpaceDE w:val="0"/>
        <w:autoSpaceDN w:val="0"/>
        <w:adjustRightInd w:val="0"/>
        <w:jc w:val="both"/>
      </w:pPr>
      <w:r>
        <w:rPr>
          <w:bCs/>
        </w:rPr>
        <w:t>Р</w:t>
      </w:r>
      <w:r>
        <w:rPr>
          <w:bCs/>
          <w:lang w:val="ru-RU"/>
        </w:rPr>
        <w:t xml:space="preserve">еконструкција јавног пута </w:t>
      </w:r>
      <w:r>
        <w:rPr>
          <w:lang w:val="ru-RU"/>
        </w:rPr>
        <w:t>јесте изво</w:t>
      </w:r>
      <w:r>
        <w:t>ђ</w:t>
      </w:r>
      <w:r>
        <w:rPr>
          <w:lang w:val="ru-RU"/>
        </w:rPr>
        <w:t>ење радова на постоје</w:t>
      </w:r>
      <w:r>
        <w:t>ћ</w:t>
      </w:r>
      <w:r>
        <w:rPr>
          <w:lang w:val="ru-RU"/>
        </w:rPr>
        <w:t>ем путу и за</w:t>
      </w:r>
      <w:r>
        <w:t>ш</w:t>
      </w:r>
      <w:r>
        <w:rPr>
          <w:lang w:val="ru-RU"/>
        </w:rPr>
        <w:t>титном појасу са припадају</w:t>
      </w:r>
      <w:r>
        <w:t>ћ</w:t>
      </w:r>
      <w:r>
        <w:rPr>
          <w:lang w:val="ru-RU"/>
        </w:rPr>
        <w:t>им објектима пута којима се могу променити геометријски елементи</w:t>
      </w:r>
      <w:r>
        <w:t xml:space="preserve">, </w:t>
      </w:r>
      <w:r>
        <w:rPr>
          <w:lang w:val="ru-RU"/>
        </w:rPr>
        <w:t>поло</w:t>
      </w:r>
      <w:r>
        <w:t>ж</w:t>
      </w:r>
      <w:r>
        <w:rPr>
          <w:lang w:val="ru-RU"/>
        </w:rPr>
        <w:t>ај или опрема постоје</w:t>
      </w:r>
      <w:r>
        <w:t>ћ</w:t>
      </w:r>
      <w:r>
        <w:rPr>
          <w:lang w:val="ru-RU"/>
        </w:rPr>
        <w:t>ег пута са циљем унапре</w:t>
      </w:r>
      <w:r>
        <w:t>ђ</w:t>
      </w:r>
      <w:r>
        <w:rPr>
          <w:lang w:val="ru-RU"/>
        </w:rPr>
        <w:t>ења функционалних и конструктивних карактеристика пута у целини или његових појединих елемената или објеката</w:t>
      </w:r>
      <w:r>
        <w:t xml:space="preserve">; </w:t>
      </w:r>
    </w:p>
    <w:p w:rsidR="00D9140F" w:rsidRDefault="00D9140F" w:rsidP="00D9140F">
      <w:pPr>
        <w:suppressAutoHyphens w:val="0"/>
        <w:autoSpaceDE w:val="0"/>
        <w:autoSpaceDN w:val="0"/>
        <w:adjustRightInd w:val="0"/>
        <w:jc w:val="both"/>
      </w:pPr>
      <w:r>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73/2019)</w:t>
      </w:r>
    </w:p>
    <w:p w:rsidR="00D9140F" w:rsidRDefault="00D9140F" w:rsidP="00D9140F">
      <w:pPr>
        <w:pStyle w:val="Heading2"/>
        <w:numPr>
          <w:ilvl w:val="1"/>
          <w:numId w:val="35"/>
        </w:numPr>
        <w:jc w:val="both"/>
        <w:rPr>
          <w:b w:val="0"/>
          <w:bCs w:val="0"/>
          <w:iCs/>
          <w:color w:val="000000"/>
          <w:sz w:val="24"/>
        </w:rPr>
      </w:pPr>
      <w:r>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Pr>
          <w:rFonts w:eastAsia="Calibri"/>
          <w:b w:val="0"/>
          <w:iCs/>
          <w:color w:val="000000"/>
          <w:sz w:val="24"/>
          <w:lang w:val="ru-RU" w:eastAsia="en-US"/>
        </w:rPr>
        <w:t xml:space="preserve">("Сл. гласник РС", бр. 72/2009, 81/2009 - испр., 64/2010 – одлука УС, 24/2011, 121/2012, 42/2013 - одлука УС, 50/2013 - одлука УС, 98/2013 - одлука УС, 132/2014, 145/2014, </w:t>
      </w:r>
      <w:r>
        <w:rPr>
          <w:b w:val="0"/>
          <w:bCs w:val="0"/>
          <w:iCs/>
          <w:color w:val="000000"/>
          <w:sz w:val="24"/>
        </w:rPr>
        <w:t>145/2014, 83/2018, 31/2019 и 37/2019 - др. закон</w:t>
      </w:r>
      <w:r>
        <w:rPr>
          <w:rFonts w:eastAsia="Calibri"/>
          <w:iCs/>
          <w:sz w:val="24"/>
          <w:lang w:val="ru-RU" w:eastAsia="en-US"/>
        </w:rPr>
        <w:t>)</w:t>
      </w:r>
    </w:p>
    <w:p w:rsidR="00D9140F" w:rsidRDefault="00D9140F" w:rsidP="00D9140F">
      <w:pPr>
        <w:suppressAutoHyphens w:val="0"/>
        <w:autoSpaceDE w:val="0"/>
        <w:autoSpaceDN w:val="0"/>
        <w:adjustRightInd w:val="0"/>
        <w:jc w:val="both"/>
        <w:rPr>
          <w:lang w:val="ru-RU"/>
        </w:rPr>
      </w:pPr>
      <w:r>
        <w:rPr>
          <w:rFonts w:eastAsia="Calibri"/>
          <w:b/>
          <w:lang w:eastAsia="en-US"/>
        </w:rPr>
        <w:t>Рок за достављање</w:t>
      </w:r>
      <w:r>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w:t>
      </w:r>
      <w:r>
        <w:rPr>
          <w:rFonts w:eastAsia="Calibri"/>
          <w:lang w:eastAsia="en-US"/>
        </w:rPr>
        <w:lastRenderedPageBreak/>
        <w:t xml:space="preserve">предати у 1 штампаном и дигиталном облику, а ПЗИ у 3 штампана и један у дигиталном облику </w:t>
      </w:r>
      <w:r>
        <w:rPr>
          <w:lang w:val="ru-RU"/>
        </w:rPr>
        <w:t xml:space="preserve">на </w:t>
      </w:r>
      <w:r>
        <w:t>CD</w:t>
      </w:r>
      <w:r>
        <w:rPr>
          <w:lang w:val="ru-RU"/>
        </w:rPr>
        <w:t xml:space="preserve">-у.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Pr>
          <w:lang w:val="ru-RU"/>
        </w:rPr>
        <w:t xml:space="preserve"> формат</w:t>
      </w:r>
      <w:r>
        <w:t>у</w:t>
      </w:r>
      <w:r>
        <w:rPr>
          <w:lang w:val="ru-RU"/>
        </w:rPr>
        <w:t>)</w:t>
      </w:r>
    </w:p>
    <w:p w:rsidR="00D9140F" w:rsidRDefault="00D9140F" w:rsidP="00D9140F">
      <w:pPr>
        <w:jc w:val="both"/>
        <w:rPr>
          <w:b/>
          <w:lang w:val="ru-RU"/>
        </w:rPr>
      </w:pPr>
      <w:r>
        <w:rPr>
          <w:b/>
        </w:rPr>
        <w:t>Д</w:t>
      </w:r>
      <w:r>
        <w:rPr>
          <w:b/>
          <w:lang w:val="ru-RU"/>
        </w:rPr>
        <w:t>оказ о власништву, административне таксе у обједињеној процедури као и геодетску подлогу обезбеђује инвеститор.</w:t>
      </w:r>
    </w:p>
    <w:p w:rsidR="002E2CEB" w:rsidRDefault="002E2CEB" w:rsidP="002E2CEB">
      <w:pPr>
        <w:spacing w:after="14"/>
        <w:rPr>
          <w:lang w:val="ru-RU"/>
        </w:rPr>
      </w:pPr>
    </w:p>
    <w:p w:rsidR="00AD725A" w:rsidRPr="00F258F1" w:rsidRDefault="00AD725A" w:rsidP="00AD725A">
      <w:pPr>
        <w:jc w:val="both"/>
        <w:rPr>
          <w:lang w:val="ru-RU"/>
        </w:rPr>
      </w:pPr>
    </w:p>
    <w:p w:rsidR="00AD725A" w:rsidRPr="00F258F1" w:rsidRDefault="00AD725A" w:rsidP="00AD725A">
      <w:pPr>
        <w:jc w:val="both"/>
        <w:rPr>
          <w:lang w:val="ru-RU"/>
        </w:rPr>
      </w:pPr>
    </w:p>
    <w:p w:rsidR="002E2CEB" w:rsidRPr="00F9106E" w:rsidRDefault="002E2CEB" w:rsidP="002E2CEB">
      <w:pPr>
        <w:spacing w:after="14"/>
        <w:rPr>
          <w:lang w:val="ru-RU"/>
        </w:rPr>
      </w:pPr>
    </w:p>
    <w:p w:rsidR="002E2CEB" w:rsidRDefault="002E2CEB" w:rsidP="002E2CEB">
      <w:pPr>
        <w:jc w:val="center"/>
        <w:rPr>
          <w:b/>
        </w:rPr>
      </w:pPr>
      <w:r>
        <w:rPr>
          <w:b/>
        </w:rPr>
        <w:t xml:space="preserve"> ОПШТИНСКА УПРАВА ОПШТИНЕ</w:t>
      </w:r>
      <w:r w:rsidRPr="003F189B">
        <w:rPr>
          <w:b/>
        </w:rPr>
        <w:t xml:space="preserve"> ЉУБОВИЈА</w:t>
      </w:r>
    </w:p>
    <w:p w:rsidR="00AD725A" w:rsidRPr="00AD725A" w:rsidRDefault="00AD725A" w:rsidP="002E2CEB">
      <w:pPr>
        <w:jc w:val="center"/>
        <w:rPr>
          <w:b/>
        </w:rPr>
      </w:pPr>
    </w:p>
    <w:p w:rsidR="002E2CEB" w:rsidRPr="00D41605" w:rsidRDefault="002E2CEB" w:rsidP="002E2CEB">
      <w:pPr>
        <w:jc w:val="both"/>
      </w:pPr>
      <w:r>
        <w:t xml:space="preserve">                         </w:t>
      </w:r>
      <w:r w:rsidRPr="00D41605">
        <w:t xml:space="preserve">                                        </w:t>
      </w:r>
      <w:r>
        <w:rPr>
          <w:lang w:val="ru-RU"/>
        </w:rPr>
        <w:t xml:space="preserve">                                                      </w:t>
      </w:r>
      <w:r>
        <w:tab/>
        <w:t xml:space="preserve">  </w:t>
      </w:r>
      <w:r w:rsidRPr="00D41605">
        <w:t xml:space="preserve">              </w:t>
      </w:r>
    </w:p>
    <w:p w:rsidR="002E2CEB" w:rsidRDefault="002E2CEB" w:rsidP="002E2CEB">
      <w:pPr>
        <w:spacing w:after="120"/>
        <w:rPr>
          <w:b/>
          <w:bCs/>
          <w:lang w:val="sr-Cyrl-CS"/>
        </w:rPr>
      </w:pPr>
      <w:r>
        <w:rPr>
          <w:b/>
          <w:bCs/>
          <w:lang w:val="sr-Cyrl-CS"/>
        </w:rPr>
        <w:t xml:space="preserve">                                                                                     Упознат са пројектним задацима</w:t>
      </w:r>
    </w:p>
    <w:p w:rsidR="002E2CEB" w:rsidRPr="00D41605" w:rsidRDefault="002E2CEB" w:rsidP="002E2CEB">
      <w:pPr>
        <w:rPr>
          <w:b/>
          <w:bCs/>
          <w:lang w:val="sr-Cyrl-CS"/>
        </w:rPr>
      </w:pPr>
      <w:r w:rsidRPr="00BB543F">
        <w:rPr>
          <w:bCs/>
          <w:lang w:val="sr-Cyrl-CS"/>
        </w:rPr>
        <w:t>Датум: __________         М.П</w:t>
      </w:r>
      <w:r>
        <w:rPr>
          <w:b/>
          <w:bCs/>
          <w:lang w:val="sr-Cyrl-CS"/>
        </w:rPr>
        <w:t>.                               _________________________________</w:t>
      </w:r>
    </w:p>
    <w:p w:rsidR="002E2CEB" w:rsidRDefault="002E2CEB" w:rsidP="002E2CEB">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666AA8" w:rsidRDefault="00666AA8" w:rsidP="002E2CEB">
      <w:pPr>
        <w:jc w:val="center"/>
        <w:rPr>
          <w:b/>
          <w:lang w:val="sr-Cyrl-CS"/>
        </w:rPr>
      </w:pPr>
    </w:p>
    <w:p w:rsidR="00666AA8" w:rsidRDefault="00666AA8" w:rsidP="002E2CEB">
      <w:pPr>
        <w:jc w:val="center"/>
        <w:rPr>
          <w:b/>
          <w:lang w:val="sr-Cyrl-CS"/>
        </w:rPr>
      </w:pPr>
    </w:p>
    <w:p w:rsidR="00666AA8" w:rsidRDefault="00666AA8" w:rsidP="002E2CEB">
      <w:pPr>
        <w:jc w:val="center"/>
        <w:rPr>
          <w:b/>
          <w:lang w:val="sr-Cyrl-CS"/>
        </w:rPr>
      </w:pPr>
    </w:p>
    <w:p w:rsidR="002E2CEB" w:rsidRDefault="002E2CEB" w:rsidP="002E2CEB">
      <w:pPr>
        <w:jc w:val="center"/>
        <w:rPr>
          <w:b/>
          <w:lang w:val="sr-Cyrl-CS"/>
        </w:rPr>
      </w:pPr>
    </w:p>
    <w:p w:rsidR="002E2CEB" w:rsidRDefault="002E2CEB" w:rsidP="002E2CEB">
      <w:pPr>
        <w:ind w:left="2160" w:hanging="2160"/>
        <w:jc w:val="both"/>
        <w:rPr>
          <w:b/>
          <w:bCs/>
          <w:lang w:val="sr-Cyrl-CS"/>
        </w:rPr>
      </w:pPr>
      <w:r>
        <w:rPr>
          <w:b/>
          <w:bCs/>
          <w:lang w:val="sr-Cyrl-CS"/>
        </w:rPr>
        <w:lastRenderedPageBreak/>
        <w:t xml:space="preserve">ОБРАЗАЦ </w:t>
      </w:r>
      <w:r>
        <w:rPr>
          <w:b/>
          <w:bCs/>
          <w:lang w:val="sr-Cyrl-CS" w:eastAsia="sr-Cyrl-CS"/>
        </w:rPr>
        <w:t>8.4</w:t>
      </w:r>
      <w:r>
        <w:rPr>
          <w:b/>
          <w:bCs/>
          <w:lang w:val="sr-Cyrl-CS"/>
        </w:rPr>
        <w:t xml:space="preserve"> </w:t>
      </w:r>
      <w:r w:rsidRPr="000A57B5">
        <w:rPr>
          <w:b/>
          <w:bCs/>
          <w:lang w:val="sr-Cyrl-CS"/>
        </w:rPr>
        <w:t>–</w:t>
      </w:r>
      <w:r>
        <w:rPr>
          <w:b/>
          <w:bCs/>
          <w:lang w:val="sr-Cyrl-CS"/>
        </w:rPr>
        <w:t xml:space="preserve"> ТЕХНИЧКА СПЕЦИФИКАЦИЈА УСЛУГА </w:t>
      </w:r>
    </w:p>
    <w:p w:rsidR="002E2CEB" w:rsidRPr="00627E4D" w:rsidRDefault="002E2CEB" w:rsidP="002E2CEB">
      <w:pPr>
        <w:ind w:left="2160" w:hanging="2160"/>
        <w:jc w:val="both"/>
        <w:rPr>
          <w:lang w:val="sr-Cyrl-CS"/>
        </w:rPr>
      </w:pPr>
      <w:r>
        <w:rPr>
          <w:b/>
          <w:bCs/>
          <w:lang w:val="sr-Cyrl-CS"/>
        </w:rPr>
        <w:t xml:space="preserve">                             (ПРОЈЕКТНИ ЗАДАТАК) – Партија 4</w:t>
      </w:r>
    </w:p>
    <w:p w:rsidR="002E2CEB" w:rsidRDefault="002E2CEB" w:rsidP="002E2CEB">
      <w:pPr>
        <w:spacing w:after="14"/>
        <w:rPr>
          <w:lang w:val="ru-RU"/>
        </w:rPr>
      </w:pPr>
    </w:p>
    <w:p w:rsidR="00594A9D" w:rsidRPr="00F258F1" w:rsidRDefault="00594A9D" w:rsidP="00594A9D">
      <w:pPr>
        <w:jc w:val="both"/>
        <w:rPr>
          <w:b/>
          <w:lang w:val="sr-Cyrl-CS"/>
        </w:rPr>
      </w:pPr>
      <w:r w:rsidRPr="00F258F1">
        <w:rPr>
          <w:b/>
          <w:lang w:val="ru-RU"/>
        </w:rPr>
        <w:t>ПРОЈЕКТНИ ЗАДАТАК</w:t>
      </w:r>
      <w:r w:rsidRPr="00F258F1">
        <w:rPr>
          <w:b/>
          <w:lang w:val="sr-Cyrl-CS"/>
        </w:rPr>
        <w:t xml:space="preserve"> </w:t>
      </w:r>
    </w:p>
    <w:p w:rsidR="00594A9D" w:rsidRPr="00F258F1" w:rsidRDefault="00594A9D" w:rsidP="00594A9D">
      <w:pPr>
        <w:jc w:val="both"/>
        <w:rPr>
          <w:b/>
          <w:lang w:val="ru-RU"/>
        </w:rPr>
      </w:pPr>
    </w:p>
    <w:p w:rsidR="00594A9D" w:rsidRPr="00F258F1" w:rsidRDefault="00594A9D" w:rsidP="00594A9D">
      <w:pPr>
        <w:spacing w:line="276" w:lineRule="auto"/>
        <w:jc w:val="both"/>
        <w:rPr>
          <w:lang w:val="ru-RU"/>
        </w:rPr>
      </w:pPr>
      <w:r w:rsidRPr="00F258F1">
        <w:rPr>
          <w:b/>
          <w:lang w:val="ru-RU"/>
        </w:rPr>
        <w:t xml:space="preserve">Инвеститор: </w:t>
      </w:r>
      <w:r w:rsidRPr="00F258F1">
        <w:rPr>
          <w:lang w:val="ru-RU"/>
        </w:rPr>
        <w:t>Општина Љубовија</w:t>
      </w:r>
    </w:p>
    <w:p w:rsidR="00594A9D" w:rsidRPr="00F258F1" w:rsidRDefault="00594A9D" w:rsidP="00594A9D">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594A9D" w:rsidRPr="00F258F1" w:rsidRDefault="00594A9D" w:rsidP="00594A9D">
      <w:pPr>
        <w:spacing w:line="276" w:lineRule="auto"/>
        <w:jc w:val="both"/>
      </w:pPr>
      <w:r w:rsidRPr="008C08A6">
        <w:rPr>
          <w:b/>
          <w:lang w:val="ru-RU"/>
        </w:rPr>
        <w:t>Објекат:</w:t>
      </w:r>
      <w:r w:rsidRPr="008C08A6">
        <w:rPr>
          <w:lang w:val="ru-RU"/>
        </w:rPr>
        <w:t xml:space="preserve"> Некатегорисани пут </w:t>
      </w:r>
      <w:r w:rsidRPr="008C08A6">
        <w:t xml:space="preserve">од Грабовичке реке </w:t>
      </w:r>
      <w:r w:rsidRPr="008C08A6">
        <w:rPr>
          <w:lang w:val="ru-RU"/>
        </w:rPr>
        <w:t>до укрш</w:t>
      </w:r>
      <w:r>
        <w:t>т</w:t>
      </w:r>
      <w:r w:rsidRPr="008C08A6">
        <w:rPr>
          <w:lang w:val="ru-RU"/>
        </w:rPr>
        <w:t>ања са путем за манастир Беле Воде</w:t>
      </w:r>
      <w:r w:rsidRPr="008C08A6">
        <w:t xml:space="preserve"> </w:t>
      </w:r>
      <w:r w:rsidRPr="008C08A6">
        <w:rPr>
          <w:lang w:val="ru-RU"/>
        </w:rPr>
        <w:t xml:space="preserve">на кат. парц. бр. </w:t>
      </w:r>
      <w:r w:rsidRPr="008C08A6">
        <w:t xml:space="preserve">4340 и 4273 </w:t>
      </w:r>
      <w:r w:rsidRPr="008C08A6">
        <w:rPr>
          <w:lang w:val="ru-RU"/>
        </w:rPr>
        <w:t>КО Горња Буковица</w:t>
      </w:r>
      <w:r w:rsidRPr="008C08A6">
        <w:t xml:space="preserve"> </w:t>
      </w:r>
      <w:r w:rsidRPr="008C08A6">
        <w:rPr>
          <w:lang w:val="ru-RU"/>
        </w:rPr>
        <w:t>у насељу Врхпоље (Рогота) у општини Љубовија</w:t>
      </w:r>
      <w:r w:rsidRPr="008C08A6">
        <w:t xml:space="preserve"> – Реконструкција</w:t>
      </w:r>
    </w:p>
    <w:p w:rsidR="00594A9D" w:rsidRPr="00F258F1" w:rsidRDefault="00594A9D" w:rsidP="00594A9D">
      <w:pPr>
        <w:spacing w:line="276" w:lineRule="auto"/>
        <w:jc w:val="both"/>
        <w:rPr>
          <w:b/>
        </w:rPr>
      </w:pPr>
      <w:r w:rsidRPr="00F258F1">
        <w:rPr>
          <w:b/>
          <w:lang w:val="ru-RU"/>
        </w:rPr>
        <w:t xml:space="preserve">Класификациона ознака објеката : </w:t>
      </w:r>
      <w:r w:rsidRPr="00F258F1">
        <w:rPr>
          <w:lang w:val="ru-RU"/>
        </w:rPr>
        <w:t>211201 "Г"</w:t>
      </w:r>
    </w:p>
    <w:p w:rsidR="00594A9D" w:rsidRPr="0025462A" w:rsidRDefault="00594A9D" w:rsidP="00594A9D">
      <w:pPr>
        <w:spacing w:line="276" w:lineRule="auto"/>
        <w:jc w:val="both"/>
      </w:pPr>
      <w:r w:rsidRPr="008C08A6">
        <w:rPr>
          <w:b/>
          <w:lang w:val="ru-RU"/>
        </w:rPr>
        <w:t>Деоница:</w:t>
      </w:r>
      <w:r w:rsidRPr="008C08A6">
        <w:rPr>
          <w:lang w:val="ru-RU"/>
        </w:rPr>
        <w:t xml:space="preserve"> </w:t>
      </w:r>
      <w:r w:rsidRPr="008C08A6">
        <w:t>укупне дужине 1500 метара</w:t>
      </w:r>
    </w:p>
    <w:p w:rsidR="00594A9D" w:rsidRPr="00F258F1" w:rsidRDefault="00594A9D" w:rsidP="00594A9D">
      <w:pPr>
        <w:spacing w:before="120" w:after="120"/>
        <w:jc w:val="both"/>
        <w:rPr>
          <w:b/>
          <w:lang w:val="ru-RU"/>
        </w:rPr>
      </w:pPr>
      <w:r w:rsidRPr="00F258F1">
        <w:rPr>
          <w:b/>
          <w:lang w:val="ru-RU"/>
        </w:rPr>
        <w:t>Технички подаци</w:t>
      </w:r>
    </w:p>
    <w:p w:rsidR="00594A9D" w:rsidRPr="00F258F1" w:rsidRDefault="00594A9D" w:rsidP="00594A9D">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594A9D" w:rsidRPr="00F258F1" w:rsidRDefault="00594A9D" w:rsidP="00594A9D">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594A9D" w:rsidRPr="00F258F1" w:rsidRDefault="00594A9D" w:rsidP="00594A9D">
      <w:pPr>
        <w:jc w:val="both"/>
      </w:pPr>
      <w:r w:rsidRPr="00F258F1">
        <w:rPr>
          <w:lang w:val="ru-RU"/>
        </w:rPr>
        <w:t>Коловозна конструкција за средње саобраћајно оптерећење.</w:t>
      </w:r>
      <w:r w:rsidRPr="00F258F1">
        <w:t xml:space="preserve"> </w:t>
      </w:r>
    </w:p>
    <w:p w:rsidR="00594A9D" w:rsidRPr="00F258F1" w:rsidRDefault="00594A9D" w:rsidP="00594A9D">
      <w:pPr>
        <w:pStyle w:val="ListParagraph"/>
        <w:numPr>
          <w:ilvl w:val="0"/>
          <w:numId w:val="39"/>
        </w:numPr>
        <w:suppressAutoHyphens w:val="0"/>
        <w:jc w:val="both"/>
      </w:pPr>
      <w:r w:rsidRPr="00F258F1">
        <w:t>Туцаник 0-63.....................  до 25,0cm</w:t>
      </w:r>
    </w:p>
    <w:p w:rsidR="00594A9D" w:rsidRPr="00F258F1" w:rsidRDefault="00594A9D" w:rsidP="00594A9D">
      <w:pPr>
        <w:pStyle w:val="ListParagraph"/>
        <w:numPr>
          <w:ilvl w:val="0"/>
          <w:numId w:val="39"/>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594A9D" w:rsidRPr="00F258F1" w:rsidRDefault="00594A9D" w:rsidP="00594A9D">
      <w:pPr>
        <w:pStyle w:val="ListParagraph"/>
        <w:numPr>
          <w:ilvl w:val="0"/>
          <w:numId w:val="39"/>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594A9D" w:rsidRPr="00F258F1" w:rsidRDefault="00594A9D" w:rsidP="00594A9D">
      <w:pPr>
        <w:pStyle w:val="ListParagraph"/>
        <w:numPr>
          <w:ilvl w:val="0"/>
          <w:numId w:val="39"/>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594A9D" w:rsidRPr="00F258F1" w:rsidRDefault="00594A9D" w:rsidP="00594A9D">
      <w:pPr>
        <w:pStyle w:val="ListParagraph"/>
        <w:suppressAutoHyphens w:val="0"/>
        <w:ind w:left="0"/>
        <w:jc w:val="both"/>
        <w:rPr>
          <w:lang w:val="ru-RU"/>
        </w:rPr>
      </w:pPr>
    </w:p>
    <w:p w:rsidR="00594A9D" w:rsidRPr="00F258F1" w:rsidRDefault="00594A9D" w:rsidP="00594A9D">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Потребно је урадити предмер и предрачун радова у две деонице сличне дужине.</w:t>
      </w:r>
    </w:p>
    <w:p w:rsidR="00594A9D" w:rsidRPr="008F7EE9" w:rsidRDefault="00594A9D" w:rsidP="00594A9D">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594A9D" w:rsidRPr="008F7EE9" w:rsidRDefault="00594A9D" w:rsidP="00594A9D">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594A9D" w:rsidRPr="008F7EE9" w:rsidRDefault="00594A9D" w:rsidP="00594A9D">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594A9D" w:rsidRPr="00F258F1" w:rsidRDefault="00594A9D" w:rsidP="00594A9D">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594A9D" w:rsidRPr="00DB3BE5" w:rsidRDefault="00594A9D" w:rsidP="00594A9D">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594A9D" w:rsidRPr="00F258F1" w:rsidRDefault="00594A9D" w:rsidP="00594A9D">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594A9D" w:rsidRPr="00DB3BE5" w:rsidRDefault="00594A9D" w:rsidP="00594A9D">
      <w:pPr>
        <w:pStyle w:val="Heading2"/>
        <w:jc w:val="both"/>
        <w:rPr>
          <w:b w:val="0"/>
          <w:bCs w:val="0"/>
          <w:iCs/>
          <w:color w:val="000000"/>
          <w:sz w:val="24"/>
        </w:rPr>
      </w:pPr>
      <w:r w:rsidRPr="00DB3BE5">
        <w:rPr>
          <w:b w:val="0"/>
          <w:color w:val="000000"/>
          <w:sz w:val="24"/>
        </w:rPr>
        <w:lastRenderedPageBreak/>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594A9D" w:rsidRPr="00DB3BE5" w:rsidRDefault="00594A9D" w:rsidP="00594A9D">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594A9D" w:rsidRPr="00DB3BE5" w:rsidRDefault="00594A9D" w:rsidP="00594A9D">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92292A" w:rsidRDefault="009A6A68" w:rsidP="0092292A">
      <w:pPr>
        <w:jc w:val="both"/>
        <w:rPr>
          <w:lang w:val="ru-RU"/>
        </w:rPr>
      </w:pPr>
      <w:r>
        <w:rPr>
          <w:lang w:val="ru-RU"/>
        </w:rPr>
        <w:t xml:space="preserve"> </w:t>
      </w:r>
    </w:p>
    <w:p w:rsidR="002E2CEB" w:rsidRDefault="002E2CEB" w:rsidP="002E2CEB">
      <w:pPr>
        <w:spacing w:after="14"/>
        <w:rPr>
          <w:lang w:val="ru-RU"/>
        </w:rPr>
      </w:pPr>
    </w:p>
    <w:p w:rsidR="002E2CEB" w:rsidRPr="00F9106E" w:rsidRDefault="002E2CEB" w:rsidP="002E2CEB">
      <w:pPr>
        <w:spacing w:after="14"/>
        <w:rPr>
          <w:lang w:val="ru-RU"/>
        </w:rPr>
      </w:pPr>
    </w:p>
    <w:p w:rsidR="002E2CEB" w:rsidRDefault="002E2CEB" w:rsidP="002E2CEB">
      <w:pPr>
        <w:jc w:val="center"/>
        <w:rPr>
          <w:b/>
        </w:rPr>
      </w:pPr>
      <w:r>
        <w:rPr>
          <w:b/>
        </w:rPr>
        <w:t xml:space="preserve"> ОПШТИНСКА УПРАВА ОПШТИНЕ</w:t>
      </w:r>
      <w:r w:rsidRPr="003F189B">
        <w:rPr>
          <w:b/>
        </w:rPr>
        <w:t xml:space="preserve"> ЉУБОВИЈА</w:t>
      </w:r>
    </w:p>
    <w:p w:rsidR="0092292A" w:rsidRPr="0092292A" w:rsidRDefault="0092292A" w:rsidP="002E2CEB">
      <w:pPr>
        <w:jc w:val="center"/>
        <w:rPr>
          <w:b/>
        </w:rPr>
      </w:pPr>
    </w:p>
    <w:p w:rsidR="002E2CEB" w:rsidRPr="00D41605" w:rsidRDefault="002E2CEB" w:rsidP="002E2CEB">
      <w:pPr>
        <w:jc w:val="both"/>
      </w:pPr>
      <w:r>
        <w:t xml:space="preserve">                         </w:t>
      </w:r>
      <w:r w:rsidRPr="00D41605">
        <w:t xml:space="preserve">                                        </w:t>
      </w:r>
      <w:r>
        <w:rPr>
          <w:lang w:val="ru-RU"/>
        </w:rPr>
        <w:t xml:space="preserve">                                                      </w:t>
      </w:r>
      <w:r>
        <w:tab/>
        <w:t xml:space="preserve">  </w:t>
      </w:r>
      <w:r w:rsidRPr="00D41605">
        <w:t xml:space="preserve">              </w:t>
      </w:r>
    </w:p>
    <w:p w:rsidR="002E2CEB" w:rsidRDefault="002E2CEB" w:rsidP="002E2CEB">
      <w:pPr>
        <w:spacing w:after="120"/>
        <w:rPr>
          <w:b/>
          <w:bCs/>
          <w:lang w:val="sr-Cyrl-CS"/>
        </w:rPr>
      </w:pPr>
      <w:r>
        <w:rPr>
          <w:b/>
          <w:bCs/>
          <w:lang w:val="sr-Cyrl-CS"/>
        </w:rPr>
        <w:t xml:space="preserve">                                                                                     Упознат са пројектним задацима</w:t>
      </w:r>
    </w:p>
    <w:p w:rsidR="002E2CEB" w:rsidRPr="00D41605" w:rsidRDefault="002E2CEB" w:rsidP="002E2CEB">
      <w:pPr>
        <w:rPr>
          <w:b/>
          <w:bCs/>
          <w:lang w:val="sr-Cyrl-CS"/>
        </w:rPr>
      </w:pPr>
      <w:r w:rsidRPr="00BB543F">
        <w:rPr>
          <w:bCs/>
          <w:lang w:val="sr-Cyrl-CS"/>
        </w:rPr>
        <w:t>Датум: __________         М.П</w:t>
      </w:r>
      <w:r>
        <w:rPr>
          <w:b/>
          <w:bCs/>
          <w:lang w:val="sr-Cyrl-CS"/>
        </w:rPr>
        <w:t>.                               _________________________________</w:t>
      </w:r>
    </w:p>
    <w:p w:rsidR="002E2CEB" w:rsidRDefault="002E2CEB" w:rsidP="002E2CEB">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2E2CEB" w:rsidRDefault="002E2CEB"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12357A" w:rsidRDefault="0012357A" w:rsidP="002E2CEB">
      <w:pPr>
        <w:jc w:val="center"/>
        <w:rPr>
          <w:b/>
          <w:lang w:val="sr-Cyrl-CS"/>
        </w:rPr>
      </w:pPr>
    </w:p>
    <w:p w:rsidR="00FB675B" w:rsidRDefault="00FE366C" w:rsidP="00FB675B">
      <w:pPr>
        <w:rPr>
          <w:b/>
          <w:bCs/>
          <w:lang w:val="sr-Cyrl-CS" w:eastAsia="sr-Cyrl-CS"/>
        </w:rPr>
      </w:pPr>
      <w:r>
        <w:rPr>
          <w:b/>
          <w:bCs/>
          <w:lang w:val="sr-Cyrl-CS" w:eastAsia="sr-Cyrl-CS"/>
        </w:rPr>
        <w:lastRenderedPageBreak/>
        <w:t xml:space="preserve"> </w:t>
      </w:r>
      <w:r w:rsidR="00F82C1F">
        <w:rPr>
          <w:b/>
          <w:bCs/>
          <w:lang w:val="sr-Cyrl-CS" w:eastAsia="sr-Cyrl-CS"/>
        </w:rPr>
        <w:t xml:space="preserve"> </w:t>
      </w:r>
      <w:r w:rsidR="00DB4AAD">
        <w:rPr>
          <w:b/>
          <w:bCs/>
          <w:lang w:val="sr-Cyrl-CS" w:eastAsia="sr-Cyrl-CS"/>
        </w:rPr>
        <w:t xml:space="preserve"> </w:t>
      </w:r>
      <w:r w:rsidR="00D93FCE">
        <w:rPr>
          <w:b/>
          <w:bCs/>
          <w:lang w:val="sr-Cyrl-CS" w:eastAsia="sr-Cyrl-CS"/>
        </w:rPr>
        <w:t>ОБРАЗАЦ</w:t>
      </w:r>
      <w:r w:rsidR="00AF1AEB">
        <w:rPr>
          <w:b/>
          <w:bCs/>
          <w:lang w:val="sr-Cyrl-CS" w:eastAsia="sr-Cyrl-CS"/>
        </w:rPr>
        <w:t xml:space="preserve"> </w:t>
      </w:r>
      <w:r w:rsidR="00D93FCE">
        <w:rPr>
          <w:b/>
          <w:bCs/>
          <w:lang w:val="sr-Cyrl-CS" w:eastAsia="sr-Cyrl-CS"/>
        </w:rPr>
        <w:t xml:space="preserve"> </w:t>
      </w:r>
      <w:r w:rsidR="00EA200F">
        <w:rPr>
          <w:b/>
          <w:bCs/>
          <w:lang w:val="sr-Cyrl-CS" w:eastAsia="sr-Cyrl-CS"/>
        </w:rPr>
        <w:t>9</w:t>
      </w:r>
      <w:r w:rsidR="0012357A">
        <w:rPr>
          <w:b/>
          <w:bCs/>
          <w:lang w:val="sr-Cyrl-CS" w:eastAsia="sr-Cyrl-CS"/>
        </w:rPr>
        <w:t>.1</w:t>
      </w:r>
      <w:r w:rsidR="00FB675B" w:rsidRPr="00CB25AA">
        <w:rPr>
          <w:b/>
          <w:bCs/>
          <w:lang w:val="sr-Cyrl-CS" w:eastAsia="sr-Cyrl-CS"/>
        </w:rPr>
        <w:t xml:space="preserve"> –</w:t>
      </w:r>
      <w:r w:rsidR="00192845">
        <w:rPr>
          <w:b/>
          <w:bCs/>
          <w:lang w:val="sr-Cyrl-CS" w:eastAsia="sr-Cyrl-CS"/>
        </w:rPr>
        <w:t xml:space="preserve"> МОДЕЛ УГОВОРА </w:t>
      </w:r>
      <w:r w:rsidR="0012357A">
        <w:rPr>
          <w:b/>
          <w:bCs/>
          <w:lang w:val="sr-Cyrl-CS" w:eastAsia="sr-Cyrl-CS"/>
        </w:rPr>
        <w:t>– Партија 1</w:t>
      </w:r>
    </w:p>
    <w:p w:rsidR="00026F9F" w:rsidRDefault="00026F9F" w:rsidP="00FB675B">
      <w:pPr>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E2755F" w:rsidRDefault="00E2755F" w:rsidP="002210F5">
      <w:pPr>
        <w:jc w:val="center"/>
        <w:rPr>
          <w:b/>
          <w:bCs/>
          <w:lang w:val="sr-Cyrl-CS"/>
        </w:rPr>
      </w:pPr>
      <w:proofErr w:type="gramStart"/>
      <w:r w:rsidRPr="00263487">
        <w:rPr>
          <w:b/>
          <w:bCs/>
        </w:rPr>
        <w:t xml:space="preserve">О </w:t>
      </w:r>
      <w:r w:rsidR="00B82905">
        <w:rPr>
          <w:b/>
          <w:bCs/>
        </w:rPr>
        <w:t>ИЗРАД</w:t>
      </w:r>
      <w:r w:rsidR="00401CCA">
        <w:rPr>
          <w:b/>
          <w:bCs/>
        </w:rPr>
        <w:t>И</w:t>
      </w:r>
      <w:r w:rsidR="0029480A">
        <w:rPr>
          <w:b/>
          <w:bCs/>
        </w:rPr>
        <w:t xml:space="preserve"> </w:t>
      </w:r>
      <w:r w:rsidR="0012357A">
        <w:rPr>
          <w:b/>
          <w:bCs/>
        </w:rPr>
        <w:t xml:space="preserve">ПРОЈЕКТА РЕКОНСТРУКЦИЈЕ ПУТА </w:t>
      </w:r>
      <w:r w:rsidR="009A6A68">
        <w:rPr>
          <w:b/>
          <w:bCs/>
        </w:rPr>
        <w:t>БР.</w:t>
      </w:r>
      <w:proofErr w:type="gramEnd"/>
      <w:r w:rsidR="009A6A68">
        <w:rPr>
          <w:b/>
          <w:bCs/>
        </w:rPr>
        <w:t xml:space="preserve"> 8 ЈЕВРЕМОВИЋА ПОТОК – ПОДНЕМИЋ, Л=2,5км </w:t>
      </w:r>
    </w:p>
    <w:p w:rsidR="00597C9D" w:rsidRDefault="00796925" w:rsidP="00796925">
      <w:pPr>
        <w:spacing w:after="240"/>
        <w:jc w:val="center"/>
        <w:rPr>
          <w:b/>
          <w:bCs/>
          <w:lang w:val="sr-Cyrl-CS"/>
        </w:rPr>
      </w:pPr>
      <w:r>
        <w:rPr>
          <w:b/>
          <w:bCs/>
          <w:lang w:val="sr-Cyrl-CS"/>
        </w:rPr>
        <w:t>Партија 1</w:t>
      </w:r>
    </w:p>
    <w:p w:rsidR="00026F9F" w:rsidRPr="00165953" w:rsidRDefault="00026F9F" w:rsidP="00026F9F">
      <w:pPr>
        <w:jc w:val="cente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630E11">
        <w:t xml:space="preserve"> 2020</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16029">
        <w:rPr>
          <w:rFonts w:ascii="Times New Roman" w:hAnsi="Times New Roman"/>
          <w:iCs/>
          <w:lang w:val="sr-Cyrl-CS"/>
        </w:rPr>
        <w:t>8</w:t>
      </w:r>
      <w:r w:rsidR="008B7F04">
        <w:rPr>
          <w:rFonts w:ascii="Times New Roman" w:hAnsi="Times New Roman"/>
          <w:iCs/>
          <w:lang w:val="sr-Cyrl-CS"/>
        </w:rPr>
        <w:t>/2020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8B7F04">
        <w:rPr>
          <w:iCs/>
          <w:lang w:val="sr-Cyrl-CS"/>
        </w:rPr>
        <w:t xml:space="preserve"> ____________2020</w:t>
      </w:r>
      <w:r w:rsidRPr="00EF0261">
        <w:rPr>
          <w:iCs/>
          <w:lang w:val="sr-Cyrl-CS"/>
        </w:rPr>
        <w:t>. године</w:t>
      </w:r>
      <w:r w:rsidRPr="00EF0261">
        <w:rPr>
          <w:iCs/>
        </w:rPr>
        <w:t>.</w:t>
      </w:r>
    </w:p>
    <w:p w:rsidR="00E2755F" w:rsidRDefault="00E2755F" w:rsidP="00E2755F">
      <w:pPr>
        <w:rPr>
          <w:lang w:val="sr-Cyrl-CS"/>
        </w:rPr>
      </w:pPr>
    </w:p>
    <w:p w:rsidR="00026F9F" w:rsidRDefault="00026F9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524DF6">
        <w:rPr>
          <w:lang w:val="sr-Cyrl-CS"/>
        </w:rPr>
        <w:t xml:space="preserve">- </w:t>
      </w:r>
      <w:r w:rsidR="00524DF6">
        <w:rPr>
          <w:color w:val="000000"/>
        </w:rPr>
        <w:t xml:space="preserve">Израда </w:t>
      </w:r>
      <w:r w:rsidR="0048245F">
        <w:rPr>
          <w:color w:val="000000"/>
        </w:rPr>
        <w:t xml:space="preserve">пројеката реконструкције </w:t>
      </w:r>
      <w:r w:rsidR="00C16029">
        <w:rPr>
          <w:color w:val="000000"/>
        </w:rPr>
        <w:t xml:space="preserve">локалних и </w:t>
      </w:r>
      <w:r w:rsidR="0048245F">
        <w:rPr>
          <w:color w:val="000000"/>
        </w:rPr>
        <w:t xml:space="preserve">некатегорисаних путева на територији општине Љубовија, </w:t>
      </w:r>
      <w:r w:rsidR="00684680" w:rsidRPr="007E4C13">
        <w:rPr>
          <w:lang w:val="sr-Cyrl-CS"/>
        </w:rPr>
        <w:t xml:space="preserve">редни број ЈН </w:t>
      </w:r>
      <w:r w:rsidR="00C16029">
        <w:rPr>
          <w:lang w:val="sr-Cyrl-CS"/>
        </w:rPr>
        <w:t>8</w:t>
      </w:r>
      <w:r w:rsidR="008B7F04">
        <w:rPr>
          <w:lang w:val="sr-Cyrl-CS"/>
        </w:rPr>
        <w:t>/2020</w:t>
      </w:r>
      <w:r w:rsidR="0048245F">
        <w:rPr>
          <w:lang w:val="sr-Cyrl-CS"/>
        </w:rPr>
        <w:t xml:space="preserve">, Партија 1 – </w:t>
      </w:r>
      <w:r w:rsidR="00C16029" w:rsidRPr="000C74D4">
        <w:rPr>
          <w:lang w:val="sr-Cyrl-CS"/>
        </w:rPr>
        <w:t xml:space="preserve">Пројекат реконструкције </w:t>
      </w:r>
      <w:r w:rsidR="00C16029">
        <w:rPr>
          <w:lang w:val="sr-Cyrl-CS"/>
        </w:rPr>
        <w:t>пута бр.8 Јевремовића поток – Поднемић, Л=2,5км</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w:t>
      </w:r>
      <w:r w:rsidR="002C6F16">
        <w:rPr>
          <w:lang w:val="sr-Cyrl-CS"/>
        </w:rPr>
        <w:t xml:space="preserve"> за Партију 1</w:t>
      </w:r>
      <w:r w:rsidR="00BA7687">
        <w:rPr>
          <w:lang w:val="sr-Cyrl-CS"/>
        </w:rPr>
        <w:t xml:space="preserve"> бр. ______</w:t>
      </w:r>
      <w:r w:rsidR="00717879">
        <w:rPr>
          <w:lang w:val="sr-Cyrl-CS"/>
        </w:rPr>
        <w:t>___</w:t>
      </w:r>
      <w:r w:rsidR="00BA7687">
        <w:rPr>
          <w:lang w:val="sr-Cyrl-CS"/>
        </w:rPr>
        <w:t xml:space="preserve">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A27E49" w:rsidRDefault="00A27E49" w:rsidP="004A3A87">
      <w:pPr>
        <w:suppressAutoHyphens w:val="0"/>
        <w:ind w:left="720"/>
        <w:jc w:val="both"/>
        <w:rPr>
          <w:lang w:val="sr-Cyrl-CS"/>
        </w:rPr>
      </w:pPr>
    </w:p>
    <w:p w:rsidR="00026F9F" w:rsidRDefault="00026F9F"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Default="00E2755F" w:rsidP="00E2755F">
      <w:pPr>
        <w:jc w:val="center"/>
        <w:rPr>
          <w:b/>
          <w:lang w:val="sr-Cyrl-CS"/>
        </w:rPr>
      </w:pPr>
      <w:r w:rsidRPr="00E40F00">
        <w:rPr>
          <w:b/>
          <w:lang w:val="sr-Cyrl-CS"/>
        </w:rPr>
        <w:t>Члан 2.</w:t>
      </w:r>
    </w:p>
    <w:p w:rsidR="00E2755F" w:rsidRPr="00E40F00" w:rsidRDefault="00E2755F" w:rsidP="00026F9F">
      <w:pPr>
        <w:spacing w:after="120"/>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w:t>
      </w:r>
      <w:r w:rsidR="002C6F16">
        <w:rPr>
          <w:lang w:val="sr-Cyrl-CS"/>
        </w:rPr>
        <w:t xml:space="preserve">пројеката реконструкције </w:t>
      </w:r>
      <w:r w:rsidR="00C16029">
        <w:rPr>
          <w:lang w:val="sr-Cyrl-CS"/>
        </w:rPr>
        <w:t xml:space="preserve">локалних и </w:t>
      </w:r>
      <w:r w:rsidR="002C6F16">
        <w:rPr>
          <w:lang w:val="sr-Cyrl-CS"/>
        </w:rPr>
        <w:t xml:space="preserve">некатегорисаних путева на територији општине Љубовија – Партија 1: </w:t>
      </w:r>
      <w:r w:rsidR="00C16029" w:rsidRPr="000C74D4">
        <w:rPr>
          <w:lang w:val="sr-Cyrl-CS"/>
        </w:rPr>
        <w:t xml:space="preserve">Пројекат реконструкције </w:t>
      </w:r>
      <w:r w:rsidR="00C16029">
        <w:rPr>
          <w:lang w:val="sr-Cyrl-CS"/>
        </w:rPr>
        <w:t xml:space="preserve">пута бр.8 Јевремовића поток – Поднемић, Л=2,5км </w:t>
      </w:r>
      <w:r w:rsidRPr="00E40F00">
        <w:rPr>
          <w:lang w:val="sr-Cyrl-CS"/>
        </w:rPr>
        <w:t>према Техничкој с</w:t>
      </w:r>
      <w:r w:rsidR="008B7F04">
        <w:rPr>
          <w:lang w:val="sr-Cyrl-CS"/>
        </w:rPr>
        <w:t>пецификацији услуга</w:t>
      </w:r>
      <w:r w:rsidR="002C6F16">
        <w:rPr>
          <w:lang w:val="sr-Cyrl-CS"/>
        </w:rPr>
        <w:t xml:space="preserve"> – пројектном задатку за Партију 1, који чини</w:t>
      </w:r>
      <w:r w:rsidRPr="00E40F00">
        <w:rPr>
          <w:lang w:val="sr-Cyrl-CS"/>
        </w:rPr>
        <w:t xml:space="preserve"> саставни део овог уговора.</w:t>
      </w: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026F9F">
      <w:pPr>
        <w:spacing w:after="120"/>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8B7F04">
        <w:rPr>
          <w:lang w:val="sr-Cyrl-CS"/>
        </w:rPr>
        <w:t>ради и у уговорено</w:t>
      </w:r>
      <w:r w:rsidR="00FE1E26">
        <w:rPr>
          <w:lang w:val="sr-Cyrl-CS"/>
        </w:rPr>
        <w:t>м рок</w:t>
      </w:r>
      <w:r w:rsidR="008B7F04">
        <w:rPr>
          <w:lang w:val="sr-Cyrl-CS"/>
        </w:rPr>
        <w:t>у</w:t>
      </w:r>
      <w:r w:rsidRPr="00E40F00">
        <w:rPr>
          <w:lang w:val="sr-Cyrl-CS"/>
        </w:rPr>
        <w:t xml:space="preserve"> достави</w:t>
      </w:r>
      <w:r w:rsidR="002C6F16">
        <w:rPr>
          <w:lang w:val="sr-Cyrl-CS"/>
        </w:rPr>
        <w:t xml:space="preserve"> </w:t>
      </w:r>
      <w:r w:rsidR="00C16029" w:rsidRPr="000C74D4">
        <w:rPr>
          <w:lang w:val="sr-Cyrl-CS"/>
        </w:rPr>
        <w:t xml:space="preserve">Пројекат реконструкције </w:t>
      </w:r>
      <w:r w:rsidR="00C16029">
        <w:rPr>
          <w:lang w:val="sr-Cyrl-CS"/>
        </w:rPr>
        <w:t xml:space="preserve">пута бр.8 Јевремовића поток – Поднемић, Л=2,5км </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8B7F04">
        <w:rPr>
          <w:lang w:val="sr-Cyrl-CS"/>
        </w:rPr>
        <w:t>_________ од _________2020</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002C6F16">
        <w:rPr>
          <w:lang w:val="sr-Cyrl-CS"/>
        </w:rPr>
        <w:t xml:space="preserve"> за Партију 1</w:t>
      </w:r>
      <w:r w:rsidRPr="00E40F00">
        <w:rPr>
          <w:lang w:val="sr-Cyrl-CS"/>
        </w:rPr>
        <w:t>, који чине саставни део овог Уговора</w:t>
      </w:r>
      <w:r>
        <w:rPr>
          <w:lang w:val="sr-Cyrl-CS"/>
        </w:rPr>
        <w:t>.</w:t>
      </w: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proofErr w:type="gramStart"/>
      <w:r>
        <w:t>Плаћање се врши</w:t>
      </w:r>
      <w:r w:rsidR="000E114B">
        <w:t xml:space="preserve"> уплатом на рачун понуђача, након закључења уговора у року од </w:t>
      </w:r>
      <w:r w:rsidR="00CF0B0E">
        <w:t>_______</w:t>
      </w:r>
      <w:r w:rsidR="000E114B">
        <w:t xml:space="preserve"> дана од </w:t>
      </w:r>
      <w:r>
        <w:rPr>
          <w:lang w:val="sr-Cyrl-CS"/>
        </w:rPr>
        <w:t>и испостављања рачуна</w:t>
      </w:r>
      <w:r w:rsidR="00C8519C">
        <w:rPr>
          <w:lang w:val="sr-Cyrl-CS"/>
        </w:rPr>
        <w:t>, након завршетка посла</w:t>
      </w:r>
      <w:r w:rsidRPr="008818AB">
        <w:rPr>
          <w:lang w:val="sr-Cyrl-CS"/>
        </w:rPr>
        <w:t>.</w:t>
      </w:r>
      <w:proofErr w:type="gramEnd"/>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0D3E7D" w:rsidRDefault="000D3E7D" w:rsidP="00C8519C">
      <w:pPr>
        <w:spacing w:after="120"/>
        <w:ind w:firstLine="630"/>
        <w:jc w:val="both"/>
        <w:rPr>
          <w:lang w:val="sr-Cyrl-CS"/>
        </w:rPr>
      </w:pPr>
      <w:r>
        <w:rPr>
          <w:lang w:val="sr-Cyrl-CS"/>
        </w:rPr>
        <w:t>Пројектант се обавезује да:</w:t>
      </w:r>
    </w:p>
    <w:p w:rsidR="000D3E7D" w:rsidRPr="00B06C31" w:rsidRDefault="000D3E7D"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0D3E7D" w:rsidRPr="00B06C31" w:rsidRDefault="000D3E7D" w:rsidP="000D3E7D">
      <w:pPr>
        <w:pStyle w:val="ListParagraph"/>
        <w:tabs>
          <w:tab w:val="left" w:pos="851"/>
        </w:tabs>
        <w:ind w:left="709"/>
        <w:jc w:val="both"/>
      </w:pPr>
    </w:p>
    <w:p w:rsidR="000D3E7D" w:rsidRPr="000D3E7D" w:rsidRDefault="000D3E7D" w:rsidP="002046B6">
      <w:pPr>
        <w:pStyle w:val="ListParagraph"/>
        <w:numPr>
          <w:ilvl w:val="0"/>
          <w:numId w:val="24"/>
        </w:numPr>
        <w:tabs>
          <w:tab w:val="left" w:pos="851"/>
        </w:tabs>
        <w:ind w:firstLine="569"/>
        <w:jc w:val="both"/>
      </w:pPr>
      <w:r>
        <w:rPr>
          <w:lang w:val="sr-Cyrl-CS"/>
        </w:rPr>
        <w:t>изради Пројекат за извођење у року о</w:t>
      </w:r>
      <w:r w:rsidR="000F4D94">
        <w:rPr>
          <w:lang w:val="sr-Cyrl-CS"/>
        </w:rPr>
        <w:t>д  __________ календарских дана</w:t>
      </w:r>
      <w:r>
        <w:rPr>
          <w:lang w:val="sr-Cyrl-CS"/>
        </w:rPr>
        <w:t xml:space="preserve"> од издавања одобрења за градњу.</w:t>
      </w:r>
    </w:p>
    <w:p w:rsidR="000D3E7D" w:rsidRDefault="000D3E7D" w:rsidP="000D3E7D">
      <w:pPr>
        <w:pStyle w:val="ListParagraph"/>
      </w:pP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w:t>
      </w:r>
      <w:r w:rsidR="00007449">
        <w:rPr>
          <w:lang w:val="sr-Cyrl-CS"/>
        </w:rPr>
        <w:t>т</w:t>
      </w:r>
      <w:r>
        <w:rPr>
          <w:lang w:val="sr-Cyrl-CS"/>
        </w:rPr>
        <w:t xml:space="preserve"> је дужан уважити примедбе Наручиоца у току израде Пројекта</w:t>
      </w:r>
      <w:r w:rsidR="00183014">
        <w:rPr>
          <w:lang w:val="sr-Cyrl-CS"/>
        </w:rPr>
        <w:t>.</w:t>
      </w:r>
      <w:r w:rsidR="00090281">
        <w:rPr>
          <w:lang w:val="sr-Cyrl-CS"/>
        </w:rPr>
        <w:t xml:space="preserve"> </w:t>
      </w:r>
    </w:p>
    <w:p w:rsidR="00C8519C" w:rsidRDefault="00C8519C" w:rsidP="00750E92">
      <w:pPr>
        <w:widowControl w:val="0"/>
        <w:tabs>
          <w:tab w:val="left" w:pos="6660"/>
        </w:tabs>
        <w:autoSpaceDE w:val="0"/>
        <w:autoSpaceDN w:val="0"/>
        <w:adjustRightInd w:val="0"/>
        <w:spacing w:after="120"/>
        <w:ind w:firstLine="720"/>
        <w:rPr>
          <w:b/>
          <w:bCs/>
          <w:lang w:val="sr-Cyrl-CS"/>
        </w:rPr>
      </w:pP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lastRenderedPageBreak/>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007449">
        <w:rPr>
          <w:bCs/>
          <w:iCs/>
        </w:rPr>
        <w:t>за Партију 1</w:t>
      </w:r>
      <w:r w:rsidR="00007449"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18301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en-US"/>
        </w:rPr>
      </w:pPr>
    </w:p>
    <w:p w:rsidR="00BB2BA1" w:rsidRPr="00BB2BA1" w:rsidRDefault="00BB2BA1" w:rsidP="00E2755F">
      <w:pPr>
        <w:ind w:firstLine="720"/>
        <w:jc w:val="both"/>
        <w:rPr>
          <w:b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1C1E4B" w:rsidRDefault="001C1E4B"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421BBE" w:rsidRDefault="00FB675B" w:rsidP="00FB675B">
      <w:pPr>
        <w:suppressAutoHyphens w:val="0"/>
        <w:spacing w:after="200" w:line="276" w:lineRule="auto"/>
        <w:rPr>
          <w:b/>
          <w:bCs/>
        </w:rPr>
      </w:pPr>
      <w:r>
        <w:rPr>
          <w:b/>
          <w:bCs/>
        </w:rPr>
        <w:br w:type="page"/>
      </w:r>
    </w:p>
    <w:p w:rsidR="00421BBE" w:rsidRDefault="00421BBE" w:rsidP="00421BBE">
      <w:pPr>
        <w:rPr>
          <w:b/>
          <w:bCs/>
          <w:lang w:val="sr-Cyrl-CS"/>
        </w:rPr>
      </w:pPr>
      <w:r>
        <w:rPr>
          <w:b/>
          <w:bCs/>
          <w:lang w:val="sr-Cyrl-CS" w:eastAsia="sr-Cyrl-CS"/>
        </w:rPr>
        <w:lastRenderedPageBreak/>
        <w:t>ОБРАЗАЦ  9.2</w:t>
      </w:r>
      <w:r w:rsidRPr="00CB25AA">
        <w:rPr>
          <w:b/>
          <w:bCs/>
          <w:lang w:val="sr-Cyrl-CS" w:eastAsia="sr-Cyrl-CS"/>
        </w:rPr>
        <w:t xml:space="preserve"> –</w:t>
      </w:r>
      <w:r>
        <w:rPr>
          <w:b/>
          <w:bCs/>
          <w:lang w:val="sr-Cyrl-CS" w:eastAsia="sr-Cyrl-CS"/>
        </w:rPr>
        <w:t xml:space="preserve"> МОДЕЛ УГОВОРА – Партија 2</w:t>
      </w:r>
    </w:p>
    <w:p w:rsidR="00421BBE" w:rsidRDefault="00421BBE" w:rsidP="00421BBE">
      <w:pPr>
        <w:rPr>
          <w:b/>
          <w:bCs/>
          <w:lang w:val="sr-Cyrl-CS"/>
        </w:rPr>
      </w:pPr>
    </w:p>
    <w:p w:rsidR="00007449" w:rsidRDefault="00007449" w:rsidP="00421BBE">
      <w:pPr>
        <w:rPr>
          <w:b/>
          <w:bCs/>
          <w:lang w:val="sr-Cyrl-CS"/>
        </w:rPr>
      </w:pPr>
    </w:p>
    <w:p w:rsidR="00421BBE" w:rsidRPr="00263487" w:rsidRDefault="00421BBE" w:rsidP="00421BBE">
      <w:pPr>
        <w:jc w:val="center"/>
        <w:rPr>
          <w:b/>
          <w:bCs/>
        </w:rPr>
      </w:pPr>
      <w:r w:rsidRPr="00734393">
        <w:rPr>
          <w:b/>
          <w:bCs/>
        </w:rPr>
        <w:t>МОДЕЛ УГОВОРА</w:t>
      </w:r>
    </w:p>
    <w:p w:rsidR="001F127C" w:rsidRPr="001F127C" w:rsidRDefault="00421BBE" w:rsidP="006F3C30">
      <w:pPr>
        <w:spacing w:line="276" w:lineRule="auto"/>
        <w:ind w:firstLine="360"/>
        <w:jc w:val="center"/>
        <w:rPr>
          <w:b/>
          <w:lang w:val="sr-Cyrl-CS"/>
        </w:rPr>
      </w:pPr>
      <w:r w:rsidRPr="00263487">
        <w:rPr>
          <w:b/>
          <w:bCs/>
        </w:rPr>
        <w:t xml:space="preserve">О </w:t>
      </w:r>
      <w:r>
        <w:rPr>
          <w:b/>
          <w:bCs/>
        </w:rPr>
        <w:t xml:space="preserve">ИЗРАДИ ПРОЈЕКТА РЕКОНСТРУКЦИЈЕ ПУТА </w:t>
      </w:r>
      <w:r w:rsidR="001F127C">
        <w:rPr>
          <w:b/>
          <w:bCs/>
        </w:rPr>
        <w:t xml:space="preserve">ДОЊА ОРОВИЦА – ЂУРИМ – ТРАФО – ОРОВИЧКА ПЛАНИНА, Л= </w:t>
      </w:r>
      <w:r w:rsidR="001F127C" w:rsidRPr="001F127C">
        <w:rPr>
          <w:b/>
          <w:bCs/>
        </w:rPr>
        <w:t>5</w:t>
      </w:r>
      <w:r w:rsidR="001F127C" w:rsidRPr="001F127C">
        <w:rPr>
          <w:b/>
          <w:lang w:val="sr-Cyrl-CS"/>
        </w:rPr>
        <w:t>км</w:t>
      </w:r>
    </w:p>
    <w:p w:rsidR="00421BBE" w:rsidRDefault="000A1FE4" w:rsidP="00421BBE">
      <w:pPr>
        <w:jc w:val="center"/>
        <w:rPr>
          <w:b/>
          <w:bCs/>
          <w:lang w:val="sr-Cyrl-CS"/>
        </w:rPr>
      </w:pPr>
      <w:r>
        <w:rPr>
          <w:b/>
          <w:bCs/>
          <w:lang w:val="sr-Cyrl-CS"/>
        </w:rPr>
        <w:t>Партија 2</w:t>
      </w:r>
    </w:p>
    <w:p w:rsidR="00421BBE" w:rsidRPr="00165953" w:rsidRDefault="00421BBE" w:rsidP="00421BBE">
      <w:pPr>
        <w:rPr>
          <w:b/>
          <w:bCs/>
          <w:lang w:val="sr-Cyrl-CS"/>
        </w:rPr>
      </w:pPr>
    </w:p>
    <w:p w:rsidR="00421BBE" w:rsidRDefault="00421BBE" w:rsidP="00421BBE">
      <w:pPr>
        <w:spacing w:after="120"/>
      </w:pPr>
      <w:r w:rsidRPr="009B66F5">
        <w:tab/>
      </w:r>
      <w:proofErr w:type="gramStart"/>
      <w:r w:rsidRPr="009B66F5">
        <w:t xml:space="preserve">Закључен дана </w:t>
      </w:r>
      <w:r w:rsidRPr="009B66F5">
        <w:rPr>
          <w:u w:val="single"/>
        </w:rPr>
        <w:tab/>
      </w:r>
      <w:r w:rsidRPr="009B66F5">
        <w:rPr>
          <w:u w:val="single"/>
        </w:rPr>
        <w:tab/>
      </w:r>
      <w:r>
        <w:t xml:space="preserve"> 2020</w:t>
      </w:r>
      <w:r w:rsidRPr="009B66F5">
        <w:t>.</w:t>
      </w:r>
      <w:proofErr w:type="gramEnd"/>
      <w:r w:rsidRPr="009B66F5">
        <w:t xml:space="preserve"> </w:t>
      </w:r>
      <w:proofErr w:type="gramStart"/>
      <w:r w:rsidRPr="009B66F5">
        <w:t>године  између</w:t>
      </w:r>
      <w:proofErr w:type="gramEnd"/>
      <w:r w:rsidRPr="009B66F5">
        <w:t>:</w:t>
      </w:r>
    </w:p>
    <w:p w:rsidR="00421BBE" w:rsidRPr="00CB25AA" w:rsidRDefault="00421BBE" w:rsidP="00421BBE"/>
    <w:p w:rsidR="00421BBE" w:rsidRDefault="00421BBE" w:rsidP="00421BB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421BBE" w:rsidRDefault="00421BBE" w:rsidP="00421BBE">
      <w:pPr>
        <w:jc w:val="both"/>
        <w:rPr>
          <w:lang w:val="sr-Cyrl-CS"/>
        </w:rPr>
      </w:pPr>
    </w:p>
    <w:p w:rsidR="00421BBE" w:rsidRDefault="00421BBE" w:rsidP="00421BB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421BBE" w:rsidRPr="00165953" w:rsidRDefault="00421BBE" w:rsidP="00421BBE">
      <w:pPr>
        <w:rPr>
          <w:b/>
          <w:bCs/>
          <w:lang w:val="sr-Cyrl-CS"/>
        </w:rPr>
      </w:pPr>
    </w:p>
    <w:p w:rsidR="00421BBE" w:rsidRDefault="00421BBE" w:rsidP="00421BBE">
      <w:pPr>
        <w:spacing w:line="360" w:lineRule="auto"/>
        <w:rPr>
          <w:lang w:val="ru-RU"/>
        </w:rPr>
      </w:pPr>
      <w:r>
        <w:rPr>
          <w:lang w:val="ru-RU"/>
        </w:rPr>
        <w:t>Опционо: чланови групе, односно подизвођачи</w:t>
      </w:r>
      <w:r w:rsidRPr="00EF0261">
        <w:rPr>
          <w:lang w:val="ru-RU"/>
        </w:rPr>
        <w:t xml:space="preserve"> </w:t>
      </w:r>
    </w:p>
    <w:p w:rsidR="00421BBE" w:rsidRDefault="00421BBE" w:rsidP="00421BB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421BBE" w:rsidRDefault="00421BBE" w:rsidP="00421BBE">
      <w:pPr>
        <w:spacing w:line="360" w:lineRule="auto"/>
        <w:rPr>
          <w:lang w:val="ru-RU"/>
        </w:rPr>
      </w:pPr>
      <w:r>
        <w:rPr>
          <w:lang w:val="ru-RU"/>
        </w:rPr>
        <w:t>2. ________________________________________________________________________;</w:t>
      </w:r>
    </w:p>
    <w:p w:rsidR="00421BBE" w:rsidRPr="00EF0261" w:rsidRDefault="00421BBE" w:rsidP="00421BB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421BBE" w:rsidRPr="00EF0261" w:rsidRDefault="00421BBE" w:rsidP="00421BBE">
      <w:pPr>
        <w:pStyle w:val="Default"/>
        <w:jc w:val="both"/>
        <w:rPr>
          <w:rFonts w:ascii="Times New Roman" w:hAnsi="Times New Roman"/>
          <w:lang w:val="sr-Cyrl-CS"/>
        </w:rPr>
      </w:pPr>
      <w:r w:rsidRPr="00EF0261">
        <w:rPr>
          <w:rFonts w:ascii="Times New Roman" w:hAnsi="Times New Roman"/>
          <w:lang w:val="sr-Cyrl-CS"/>
        </w:rPr>
        <w:t>Основ уговора:</w:t>
      </w:r>
    </w:p>
    <w:p w:rsidR="00421BBE" w:rsidRPr="00EF0261" w:rsidRDefault="00421BBE" w:rsidP="00421BB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DF2BA1">
        <w:rPr>
          <w:rFonts w:ascii="Times New Roman" w:hAnsi="Times New Roman"/>
          <w:iCs/>
          <w:lang w:val="sr-Cyrl-CS"/>
        </w:rPr>
        <w:t>8</w:t>
      </w:r>
      <w:r>
        <w:rPr>
          <w:rFonts w:ascii="Times New Roman" w:hAnsi="Times New Roman"/>
          <w:iCs/>
          <w:lang w:val="sr-Cyrl-CS"/>
        </w:rPr>
        <w:t xml:space="preserve">/2020 </w:t>
      </w:r>
    </w:p>
    <w:p w:rsidR="00421BBE" w:rsidRPr="00EF0261" w:rsidRDefault="00421BBE" w:rsidP="00421BB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421BBE" w:rsidRPr="00EF0261" w:rsidRDefault="00421BBE" w:rsidP="00421BBE">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w:t>
      </w:r>
      <w:r w:rsidR="00007449">
        <w:rPr>
          <w:iCs/>
        </w:rPr>
        <w:t>___</w:t>
      </w:r>
      <w:r w:rsidRPr="00EF0261">
        <w:rPr>
          <w:iCs/>
        </w:rPr>
        <w:t xml:space="preserve"> од</w:t>
      </w:r>
      <w:r>
        <w:rPr>
          <w:iCs/>
          <w:lang w:val="sr-Cyrl-CS"/>
        </w:rPr>
        <w:t xml:space="preserve"> ____________2020</w:t>
      </w:r>
      <w:r w:rsidRPr="00EF0261">
        <w:rPr>
          <w:iCs/>
          <w:lang w:val="sr-Cyrl-CS"/>
        </w:rPr>
        <w:t>. године</w:t>
      </w:r>
      <w:r w:rsidRPr="00EF0261">
        <w:rPr>
          <w:iCs/>
        </w:rPr>
        <w:t>.</w:t>
      </w:r>
    </w:p>
    <w:p w:rsidR="00421BBE" w:rsidRDefault="00421BBE" w:rsidP="00421BBE">
      <w:pPr>
        <w:rPr>
          <w:lang w:val="sr-Cyrl-CS"/>
        </w:rPr>
      </w:pPr>
    </w:p>
    <w:p w:rsidR="00421BBE" w:rsidRDefault="00421BBE" w:rsidP="00421BBE">
      <w:pPr>
        <w:rPr>
          <w:lang w:val="sr-Cyrl-CS"/>
        </w:rPr>
      </w:pPr>
    </w:p>
    <w:p w:rsidR="00421BBE" w:rsidRPr="00EF0261" w:rsidRDefault="00421BBE" w:rsidP="00421BB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421BBE" w:rsidRPr="00EF0261" w:rsidRDefault="00421BBE" w:rsidP="00421BBE">
      <w:pPr>
        <w:jc w:val="both"/>
        <w:rPr>
          <w:lang w:val="sr-Cyrl-CS"/>
        </w:rPr>
      </w:pPr>
      <w:r w:rsidRPr="00EF0261">
        <w:rPr>
          <w:lang w:val="sr-Cyrl-CS"/>
        </w:rPr>
        <w:t>Уговорне стране констатују:</w:t>
      </w:r>
    </w:p>
    <w:p w:rsidR="00421BBE" w:rsidRPr="00EF0261" w:rsidRDefault="00421BBE" w:rsidP="00421BBE">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 и 41/2019</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услуга</w:t>
      </w:r>
      <w:r w:rsidRPr="00442D1B">
        <w:rPr>
          <w:lang w:val="sr-Cyrl-CS"/>
        </w:rPr>
        <w:t xml:space="preserve"> </w:t>
      </w:r>
      <w:r>
        <w:rPr>
          <w:lang w:val="sr-Cyrl-CS"/>
        </w:rPr>
        <w:t xml:space="preserve">- </w:t>
      </w:r>
      <w:r w:rsidR="00DF2BA1">
        <w:rPr>
          <w:color w:val="000000"/>
        </w:rPr>
        <w:t xml:space="preserve">Израда пројеката </w:t>
      </w:r>
      <w:r>
        <w:rPr>
          <w:color w:val="000000"/>
        </w:rPr>
        <w:t xml:space="preserve">реконструкције </w:t>
      </w:r>
      <w:r w:rsidR="00DF2BA1">
        <w:rPr>
          <w:color w:val="000000"/>
        </w:rPr>
        <w:t xml:space="preserve"> локалних и </w:t>
      </w:r>
      <w:r>
        <w:rPr>
          <w:color w:val="000000"/>
        </w:rPr>
        <w:t xml:space="preserve">некатегорисаних путева на територији општине Љубовија, </w:t>
      </w:r>
      <w:r w:rsidRPr="007E4C13">
        <w:rPr>
          <w:lang w:val="sr-Cyrl-CS"/>
        </w:rPr>
        <w:t xml:space="preserve">редни број ЈН </w:t>
      </w:r>
      <w:r w:rsidR="00DF2BA1">
        <w:rPr>
          <w:lang w:val="sr-Cyrl-CS"/>
        </w:rPr>
        <w:t>8</w:t>
      </w:r>
      <w:r>
        <w:rPr>
          <w:lang w:val="sr-Cyrl-CS"/>
        </w:rPr>
        <w:t xml:space="preserve">/2020, Партија </w:t>
      </w:r>
      <w:r w:rsidR="009D7319">
        <w:rPr>
          <w:lang w:val="sr-Cyrl-CS"/>
        </w:rPr>
        <w:t>2</w:t>
      </w:r>
      <w:r>
        <w:rPr>
          <w:lang w:val="sr-Cyrl-CS"/>
        </w:rPr>
        <w:t xml:space="preserve"> – Пројекат </w:t>
      </w:r>
      <w:r w:rsidR="009D7319">
        <w:rPr>
          <w:lang w:val="sr-Cyrl-CS"/>
        </w:rPr>
        <w:t xml:space="preserve">реконструкције пута </w:t>
      </w:r>
      <w:r w:rsidR="00DF2BA1">
        <w:rPr>
          <w:lang w:val="sr-Cyrl-CS"/>
        </w:rPr>
        <w:t>Доња Оровица – Ђурим – Трафо - Оровичка Планина</w:t>
      </w:r>
      <w:r w:rsidR="009D7319">
        <w:rPr>
          <w:lang w:val="sr-Cyrl-CS"/>
        </w:rPr>
        <w:t xml:space="preserve">, </w:t>
      </w:r>
      <w:r w:rsidR="00DF2BA1">
        <w:rPr>
          <w:lang w:val="sr-Cyrl-CS"/>
        </w:rPr>
        <w:t>Л=</w:t>
      </w:r>
      <w:r w:rsidR="009D7319">
        <w:rPr>
          <w:lang w:val="sr-Cyrl-CS"/>
        </w:rPr>
        <w:t>5км</w:t>
      </w:r>
      <w:r w:rsidRPr="00EF0261">
        <w:rPr>
          <w:lang w:val="sr-Cyrl-CS"/>
        </w:rPr>
        <w:t>;</w:t>
      </w:r>
    </w:p>
    <w:p w:rsidR="00421BBE" w:rsidRPr="00EF0261" w:rsidRDefault="00421BBE" w:rsidP="00421BBE">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 xml:space="preserve">нуду за Партију </w:t>
      </w:r>
      <w:r w:rsidR="009D7319">
        <w:rPr>
          <w:lang w:val="sr-Cyrl-CS"/>
        </w:rPr>
        <w:t>2</w:t>
      </w:r>
      <w:r>
        <w:rPr>
          <w:lang w:val="sr-Cyrl-CS"/>
        </w:rPr>
        <w:t xml:space="preserve"> бр. ______</w:t>
      </w:r>
      <w:r w:rsidR="00B725F8">
        <w:rPr>
          <w:lang w:val="sr-Cyrl-CS"/>
        </w:rPr>
        <w:t>__</w:t>
      </w:r>
      <w:r>
        <w:rPr>
          <w:lang w:val="sr-Cyrl-CS"/>
        </w:rPr>
        <w:t xml:space="preserve">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421BBE" w:rsidRDefault="00421BBE" w:rsidP="00421BBE">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21BBE" w:rsidRDefault="00421BBE" w:rsidP="00421BBE">
      <w:pPr>
        <w:suppressAutoHyphens w:val="0"/>
        <w:ind w:left="720"/>
        <w:jc w:val="both"/>
        <w:rPr>
          <w:lang w:val="sr-Cyrl-CS"/>
        </w:rPr>
      </w:pPr>
    </w:p>
    <w:p w:rsidR="00421BBE" w:rsidRDefault="00421BBE" w:rsidP="00421BBE">
      <w:pPr>
        <w:suppressAutoHyphens w:val="0"/>
        <w:ind w:left="720"/>
        <w:jc w:val="both"/>
        <w:rPr>
          <w:lang w:val="sr-Cyrl-CS"/>
        </w:rPr>
      </w:pPr>
    </w:p>
    <w:p w:rsidR="00421BBE" w:rsidRPr="00E40F00" w:rsidRDefault="00421BBE" w:rsidP="00421BBE">
      <w:pPr>
        <w:ind w:firstLine="720"/>
        <w:jc w:val="both"/>
        <w:rPr>
          <w:b/>
          <w:lang w:val="sr-Cyrl-CS"/>
        </w:rPr>
      </w:pPr>
      <w:r w:rsidRPr="00E40F00">
        <w:rPr>
          <w:b/>
          <w:lang w:val="sr-Cyrl-CS"/>
        </w:rPr>
        <w:lastRenderedPageBreak/>
        <w:t>Предмет уговора</w:t>
      </w:r>
    </w:p>
    <w:p w:rsidR="00421BBE" w:rsidRDefault="00421BBE" w:rsidP="00421BBE">
      <w:pPr>
        <w:jc w:val="center"/>
        <w:rPr>
          <w:b/>
          <w:lang w:val="sr-Cyrl-CS"/>
        </w:rPr>
      </w:pPr>
      <w:r w:rsidRPr="00E40F00">
        <w:rPr>
          <w:b/>
          <w:lang w:val="sr-Cyrl-CS"/>
        </w:rPr>
        <w:t>Члан 2.</w:t>
      </w:r>
    </w:p>
    <w:p w:rsidR="00421BBE" w:rsidRPr="00E40F00" w:rsidRDefault="00421BBE" w:rsidP="00421BBE">
      <w:pPr>
        <w:jc w:val="center"/>
        <w:rPr>
          <w:lang w:val="sr-Cyrl-CS"/>
        </w:rPr>
      </w:pPr>
    </w:p>
    <w:p w:rsidR="00421BBE" w:rsidRPr="00E40F00" w:rsidRDefault="00F3019D" w:rsidP="00F3019D">
      <w:pPr>
        <w:ind w:firstLine="360"/>
        <w:jc w:val="both"/>
        <w:rPr>
          <w:lang w:val="sr-Cyrl-CS"/>
        </w:rPr>
      </w:pPr>
      <w:r>
        <w:rPr>
          <w:lang w:val="sr-Cyrl-CS"/>
        </w:rPr>
        <w:t xml:space="preserve">     </w:t>
      </w:r>
      <w:r w:rsidR="00421BBE" w:rsidRPr="00E40F00">
        <w:rPr>
          <w:lang w:val="sr-Cyrl-CS"/>
        </w:rPr>
        <w:t xml:space="preserve">Предмет Уговора </w:t>
      </w:r>
      <w:r w:rsidR="00421BBE" w:rsidRPr="00E40F00">
        <w:rPr>
          <w:lang w:val="sr-Latn-CS"/>
        </w:rPr>
        <w:t>je</w:t>
      </w:r>
      <w:r w:rsidR="00421BBE">
        <w:rPr>
          <w:lang w:val="sr-Cyrl-CS"/>
        </w:rPr>
        <w:t xml:space="preserve"> набавка услуге</w:t>
      </w:r>
      <w:r w:rsidR="00421BBE" w:rsidRPr="00442D1B">
        <w:rPr>
          <w:lang w:val="sr-Cyrl-CS"/>
        </w:rPr>
        <w:t xml:space="preserve"> </w:t>
      </w:r>
      <w:r w:rsidR="00421BBE">
        <w:rPr>
          <w:lang w:val="sr-Cyrl-CS"/>
        </w:rPr>
        <w:t xml:space="preserve">израде </w:t>
      </w:r>
      <w:r w:rsidR="00095394">
        <w:rPr>
          <w:lang w:val="sr-Cyrl-CS"/>
        </w:rPr>
        <w:t xml:space="preserve">пројеката </w:t>
      </w:r>
      <w:r>
        <w:rPr>
          <w:lang w:val="sr-Cyrl-CS"/>
        </w:rPr>
        <w:t xml:space="preserve">локалних и </w:t>
      </w:r>
      <w:r w:rsidR="00421BBE">
        <w:rPr>
          <w:lang w:val="sr-Cyrl-CS"/>
        </w:rPr>
        <w:t xml:space="preserve">некатегорисаних путева на територији општине Љубовија – Партија </w:t>
      </w:r>
      <w:r w:rsidR="00095394">
        <w:rPr>
          <w:lang w:val="sr-Cyrl-CS"/>
        </w:rPr>
        <w:t>2</w:t>
      </w:r>
      <w:r w:rsidR="00421BBE">
        <w:rPr>
          <w:lang w:val="sr-Cyrl-CS"/>
        </w:rPr>
        <w:t xml:space="preserve">: </w:t>
      </w:r>
      <w:r w:rsidRPr="000C74D4">
        <w:rPr>
          <w:lang w:val="sr-Cyrl-CS"/>
        </w:rPr>
        <w:t xml:space="preserve">Пројекат реконструкције пута </w:t>
      </w:r>
      <w:r>
        <w:rPr>
          <w:lang w:val="sr-Cyrl-CS"/>
        </w:rPr>
        <w:t xml:space="preserve"> Доња Оровица – </w:t>
      </w:r>
      <w:r>
        <w:t>Ђ</w:t>
      </w:r>
      <w:r>
        <w:rPr>
          <w:lang w:val="sr-Cyrl-CS"/>
        </w:rPr>
        <w:t>урим – Трафо – Оровичка планина, Л=5км</w:t>
      </w:r>
      <w:r w:rsidRPr="000C74D4">
        <w:rPr>
          <w:lang w:val="sr-Cyrl-CS"/>
        </w:rPr>
        <w:t xml:space="preserve"> </w:t>
      </w:r>
      <w:r w:rsidR="00421BBE">
        <w:rPr>
          <w:lang w:val="sr-Cyrl-CS"/>
        </w:rPr>
        <w:t xml:space="preserve">, </w:t>
      </w:r>
      <w:r w:rsidR="00421BBE" w:rsidRPr="00E40F00">
        <w:rPr>
          <w:lang w:val="sr-Cyrl-CS"/>
        </w:rPr>
        <w:t>према Техничкој с</w:t>
      </w:r>
      <w:r w:rsidR="00421BBE">
        <w:rPr>
          <w:lang w:val="sr-Cyrl-CS"/>
        </w:rPr>
        <w:t>пецификацији услуга – пројектном зада</w:t>
      </w:r>
      <w:r w:rsidR="00095394">
        <w:rPr>
          <w:lang w:val="sr-Cyrl-CS"/>
        </w:rPr>
        <w:t>тку за Партију 2</w:t>
      </w:r>
      <w:r w:rsidR="00421BBE">
        <w:rPr>
          <w:lang w:val="sr-Cyrl-CS"/>
        </w:rPr>
        <w:t>, који чини</w:t>
      </w:r>
      <w:r w:rsidR="00421BBE" w:rsidRPr="00E40F00">
        <w:rPr>
          <w:lang w:val="sr-Cyrl-CS"/>
        </w:rPr>
        <w:t xml:space="preserve"> саставни део овог уговора.</w:t>
      </w:r>
    </w:p>
    <w:p w:rsidR="00421BBE" w:rsidRDefault="00421BBE" w:rsidP="00421BBE">
      <w:pPr>
        <w:ind w:firstLine="720"/>
        <w:rPr>
          <w:b/>
          <w:lang w:val="sr-Cyrl-CS"/>
        </w:rPr>
      </w:pPr>
    </w:p>
    <w:p w:rsidR="00421BBE" w:rsidRPr="00E40F00" w:rsidRDefault="00421BBE" w:rsidP="00421BBE">
      <w:pPr>
        <w:ind w:firstLine="720"/>
        <w:rPr>
          <w:b/>
          <w:lang w:val="sr-Cyrl-CS"/>
        </w:rPr>
      </w:pPr>
      <w:r w:rsidRPr="00E40F00">
        <w:rPr>
          <w:b/>
          <w:lang w:val="sr-Cyrl-CS"/>
        </w:rPr>
        <w:t>Обавезе извршиоца услуге</w:t>
      </w:r>
    </w:p>
    <w:p w:rsidR="00421BBE" w:rsidRPr="00E40F00" w:rsidRDefault="00421BBE" w:rsidP="00421BBE">
      <w:pPr>
        <w:jc w:val="center"/>
        <w:rPr>
          <w:b/>
          <w:lang w:val="sr-Cyrl-CS"/>
        </w:rPr>
      </w:pPr>
      <w:r w:rsidRPr="00E40F00">
        <w:rPr>
          <w:b/>
          <w:lang w:val="sr-Cyrl-CS"/>
        </w:rPr>
        <w:t>Члан 3.</w:t>
      </w:r>
    </w:p>
    <w:p w:rsidR="00421BBE" w:rsidRDefault="00F3019D" w:rsidP="009F6C2D">
      <w:pPr>
        <w:spacing w:after="120"/>
        <w:ind w:firstLine="360"/>
        <w:jc w:val="both"/>
        <w:rPr>
          <w:lang w:val="sr-Cyrl-CS"/>
        </w:rPr>
      </w:pPr>
      <w:r>
        <w:rPr>
          <w:lang w:val="sr-Cyrl-CS"/>
        </w:rPr>
        <w:t xml:space="preserve">     </w:t>
      </w:r>
      <w:r w:rsidR="00421BBE">
        <w:rPr>
          <w:lang w:val="sr-Cyrl-CS"/>
        </w:rPr>
        <w:t xml:space="preserve">Пројектант </w:t>
      </w:r>
      <w:r w:rsidR="00421BBE" w:rsidRPr="00E40F00">
        <w:rPr>
          <w:lang w:val="sr-Cyrl-CS"/>
        </w:rPr>
        <w:t>се обавезује да за рачун Наручиоца из</w:t>
      </w:r>
      <w:r w:rsidR="00421BBE">
        <w:rPr>
          <w:lang w:val="sr-Cyrl-CS"/>
        </w:rPr>
        <w:t>ради и у уговореном року</w:t>
      </w:r>
      <w:r w:rsidR="00421BBE" w:rsidRPr="00E40F00">
        <w:rPr>
          <w:lang w:val="sr-Cyrl-CS"/>
        </w:rPr>
        <w:t xml:space="preserve"> достави</w:t>
      </w:r>
      <w:r w:rsidR="00421BBE">
        <w:rPr>
          <w:lang w:val="sr-Cyrl-CS"/>
        </w:rPr>
        <w:t xml:space="preserve"> </w:t>
      </w:r>
      <w:r w:rsidRPr="000C74D4">
        <w:rPr>
          <w:lang w:val="sr-Cyrl-CS"/>
        </w:rPr>
        <w:t xml:space="preserve">Пројекат реконструкције пута </w:t>
      </w:r>
      <w:r>
        <w:rPr>
          <w:lang w:val="sr-Cyrl-CS"/>
        </w:rPr>
        <w:t xml:space="preserve"> Доња Оровица – </w:t>
      </w:r>
      <w:r>
        <w:t>Ђ</w:t>
      </w:r>
      <w:r>
        <w:rPr>
          <w:lang w:val="sr-Cyrl-CS"/>
        </w:rPr>
        <w:t>урим – Трафо – Оровичка планина, Л=5км</w:t>
      </w:r>
      <w:r w:rsidRPr="000C74D4">
        <w:rPr>
          <w:lang w:val="sr-Cyrl-CS"/>
        </w:rPr>
        <w:t xml:space="preserve"> </w:t>
      </w:r>
      <w:r w:rsidR="00421BBE">
        <w:rPr>
          <w:lang w:val="sr-Cyrl-CS"/>
        </w:rPr>
        <w:t>,</w:t>
      </w:r>
      <w:r w:rsidR="00421BBE" w:rsidRPr="00986AD6">
        <w:t xml:space="preserve"> </w:t>
      </w:r>
      <w:r w:rsidR="00421BBE" w:rsidRPr="00E40F00">
        <w:rPr>
          <w:lang w:val="sr-Cyrl-CS"/>
        </w:rPr>
        <w:t>а у свему према усвојеној Понуди заведеној код Понуђача под број</w:t>
      </w:r>
      <w:r w:rsidR="00421BBE">
        <w:rPr>
          <w:lang w:val="sr-Cyrl-CS"/>
        </w:rPr>
        <w:t>ем __</w:t>
      </w:r>
      <w:r w:rsidR="00421BBE" w:rsidRPr="00524DF6">
        <w:rPr>
          <w:b/>
          <w:lang w:val="sr-Cyrl-CS"/>
        </w:rPr>
        <w:t>_</w:t>
      </w:r>
      <w:r w:rsidR="00421BBE">
        <w:rPr>
          <w:lang w:val="sr-Cyrl-CS"/>
        </w:rPr>
        <w:t>_________ од _________2020</w:t>
      </w:r>
      <w:r w:rsidR="00421BBE" w:rsidRPr="00E40F00">
        <w:rPr>
          <w:lang w:val="sr-Cyrl-CS"/>
        </w:rPr>
        <w:t xml:space="preserve">. године и </w:t>
      </w:r>
      <w:r w:rsidR="00421BBE">
        <w:rPr>
          <w:lang w:val="sr-Cyrl-CS"/>
        </w:rPr>
        <w:t>Техничкој спецификацији услуга из Конкурсне документације (</w:t>
      </w:r>
      <w:r w:rsidR="00421BBE" w:rsidRPr="00E40F00">
        <w:rPr>
          <w:lang w:val="sr-Cyrl-CS"/>
        </w:rPr>
        <w:t>Пројектном задатку</w:t>
      </w:r>
      <w:r w:rsidR="00421BBE">
        <w:rPr>
          <w:lang w:val="sr-Cyrl-CS"/>
        </w:rPr>
        <w:t>)</w:t>
      </w:r>
      <w:r w:rsidR="009A1595">
        <w:rPr>
          <w:lang w:val="sr-Cyrl-CS"/>
        </w:rPr>
        <w:t xml:space="preserve"> за Партију 2</w:t>
      </w:r>
      <w:r w:rsidR="00421BBE" w:rsidRPr="00E40F00">
        <w:rPr>
          <w:lang w:val="sr-Cyrl-CS"/>
        </w:rPr>
        <w:t>, који чине саставни део овог Уговора</w:t>
      </w:r>
      <w:r w:rsidR="00421BBE">
        <w:rPr>
          <w:lang w:val="sr-Cyrl-CS"/>
        </w:rPr>
        <w:t>.</w:t>
      </w:r>
    </w:p>
    <w:p w:rsidR="00421BBE" w:rsidRPr="00E40F00" w:rsidRDefault="00421BBE" w:rsidP="00421BBE">
      <w:pPr>
        <w:ind w:firstLine="720"/>
        <w:rPr>
          <w:b/>
          <w:lang w:val="sr-Cyrl-CS"/>
        </w:rPr>
      </w:pPr>
      <w:r w:rsidRPr="00E40F00">
        <w:rPr>
          <w:b/>
          <w:lang w:val="sr-Cyrl-CS"/>
        </w:rPr>
        <w:t>Цена и начин плаћања</w:t>
      </w:r>
    </w:p>
    <w:p w:rsidR="00421BBE" w:rsidRPr="00E40F00" w:rsidRDefault="00421BBE" w:rsidP="00421BBE">
      <w:pPr>
        <w:jc w:val="center"/>
        <w:rPr>
          <w:b/>
          <w:lang w:val="sr-Cyrl-CS"/>
        </w:rPr>
      </w:pPr>
      <w:r w:rsidRPr="00E40F00">
        <w:rPr>
          <w:b/>
          <w:lang w:val="sr-Cyrl-CS"/>
        </w:rPr>
        <w:t>Члан 4.</w:t>
      </w:r>
    </w:p>
    <w:p w:rsidR="00421BBE" w:rsidRDefault="00421BBE" w:rsidP="00421BBE">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Pr>
          <w:lang w:val="sr-Cyrl-CS"/>
        </w:rPr>
        <w:t>_________________________</w:t>
      </w:r>
      <w:r w:rsidRPr="00E40F00">
        <w:rPr>
          <w:lang w:val="sr-Cyrl-CS"/>
        </w:rPr>
        <w:t>) увећану за износ од ______________</w:t>
      </w:r>
      <w:r>
        <w:rPr>
          <w:lang w:val="sr-Cyrl-CS"/>
        </w:rPr>
        <w:t xml:space="preserve"> </w:t>
      </w:r>
      <w:r w:rsidRPr="00E40F00">
        <w:rPr>
          <w:lang w:val="sr-Cyrl-CS"/>
        </w:rPr>
        <w:t>динара (ПДВ), што укупно износи ____________________ динара.</w:t>
      </w:r>
    </w:p>
    <w:p w:rsidR="00421BBE" w:rsidRPr="00E40F00" w:rsidRDefault="00421BBE" w:rsidP="00421BBE">
      <w:pPr>
        <w:tabs>
          <w:tab w:val="left" w:pos="-90"/>
          <w:tab w:val="left" w:pos="0"/>
          <w:tab w:val="left" w:pos="540"/>
          <w:tab w:val="left" w:pos="630"/>
        </w:tabs>
        <w:spacing w:line="276" w:lineRule="auto"/>
        <w:jc w:val="center"/>
        <w:rPr>
          <w:b/>
          <w:lang w:val="sr-Cyrl-CS"/>
        </w:rPr>
      </w:pPr>
      <w:r w:rsidRPr="00E40F00">
        <w:rPr>
          <w:b/>
          <w:lang w:val="sr-Cyrl-CS"/>
        </w:rPr>
        <w:t>Члан 5.</w:t>
      </w:r>
    </w:p>
    <w:p w:rsidR="00421BBE" w:rsidRDefault="00421BBE" w:rsidP="00421BBE">
      <w:pPr>
        <w:spacing w:after="240"/>
        <w:ind w:firstLine="720"/>
        <w:jc w:val="both"/>
      </w:pPr>
      <w:proofErr w:type="gramStart"/>
      <w:r>
        <w:t xml:space="preserve">Плаћање се врши уплатом на рачун понуђача, након закључења уговора у року од _______ дана од </w:t>
      </w:r>
      <w:r>
        <w:rPr>
          <w:lang w:val="sr-Cyrl-CS"/>
        </w:rPr>
        <w:t>и испостављања рачуна, након завршетка посла</w:t>
      </w:r>
      <w:r w:rsidRPr="008818AB">
        <w:rPr>
          <w:lang w:val="sr-Cyrl-CS"/>
        </w:rPr>
        <w:t>.</w:t>
      </w:r>
      <w:proofErr w:type="gramEnd"/>
      <w:r w:rsidRPr="008818AB">
        <w:rPr>
          <w:lang w:val="sr-Cyrl-CS"/>
        </w:rPr>
        <w:t xml:space="preserve"> </w:t>
      </w:r>
    </w:p>
    <w:p w:rsidR="00421BBE" w:rsidRDefault="00421BBE" w:rsidP="00421BB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Pr>
          <w:lang w:val="sr-Cyrl-CS"/>
        </w:rPr>
        <w:t>__________</w:t>
      </w:r>
      <w:r w:rsidRPr="00E40F00">
        <w:rPr>
          <w:lang w:val="sr-Cyrl-CS"/>
        </w:rPr>
        <w:t xml:space="preserve"> код ____________________</w:t>
      </w:r>
      <w:r>
        <w:rPr>
          <w:lang w:val="sr-Cyrl-CS"/>
        </w:rPr>
        <w:t>________</w:t>
      </w:r>
      <w:r w:rsidRPr="00E40F00">
        <w:rPr>
          <w:lang w:val="sr-Cyrl-CS"/>
        </w:rPr>
        <w:t xml:space="preserve">, </w:t>
      </w:r>
      <w:r>
        <w:rPr>
          <w:lang w:val="sr-Cyrl-CS"/>
        </w:rPr>
        <w:t xml:space="preserve">на начин предвиђен ставом 1 овог члана. </w:t>
      </w:r>
    </w:p>
    <w:p w:rsidR="00421BBE" w:rsidRPr="00B848D4" w:rsidRDefault="00421BBE" w:rsidP="00421BBE">
      <w:pPr>
        <w:ind w:firstLine="720"/>
        <w:jc w:val="both"/>
      </w:pPr>
    </w:p>
    <w:p w:rsidR="00421BBE" w:rsidRPr="00E40F00" w:rsidRDefault="00421BBE" w:rsidP="00421BBE">
      <w:pPr>
        <w:spacing w:line="276" w:lineRule="auto"/>
        <w:jc w:val="both"/>
        <w:rPr>
          <w:b/>
          <w:lang w:val="sr-Cyrl-CS"/>
        </w:rPr>
      </w:pPr>
      <w:r>
        <w:rPr>
          <w:lang w:val="en-US"/>
        </w:rPr>
        <w:tab/>
      </w:r>
      <w:r w:rsidRPr="00E40F00">
        <w:rPr>
          <w:b/>
          <w:lang w:val="sr-Cyrl-CS"/>
        </w:rPr>
        <w:t>Рок</w:t>
      </w:r>
    </w:p>
    <w:p w:rsidR="00421BBE" w:rsidRPr="00E40F00" w:rsidRDefault="00421BBE" w:rsidP="00421BBE">
      <w:pPr>
        <w:jc w:val="center"/>
        <w:rPr>
          <w:b/>
          <w:lang w:val="sr-Cyrl-CS"/>
        </w:rPr>
      </w:pPr>
      <w:r w:rsidRPr="00E40F00">
        <w:rPr>
          <w:b/>
          <w:lang w:val="sr-Cyrl-CS"/>
        </w:rPr>
        <w:t>Члан 6.</w:t>
      </w:r>
    </w:p>
    <w:p w:rsidR="00421BBE" w:rsidRDefault="00421BBE" w:rsidP="00421BBE">
      <w:pPr>
        <w:spacing w:after="120"/>
        <w:ind w:firstLine="630"/>
        <w:jc w:val="both"/>
        <w:rPr>
          <w:lang w:val="sr-Cyrl-CS"/>
        </w:rPr>
      </w:pPr>
      <w:r>
        <w:rPr>
          <w:lang w:val="sr-Cyrl-CS"/>
        </w:rPr>
        <w:t>Пројектант се обавезује да:</w:t>
      </w:r>
    </w:p>
    <w:p w:rsidR="00421BBE" w:rsidRPr="00B06C31" w:rsidRDefault="00421BBE"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421BBE" w:rsidRPr="00B06C31" w:rsidRDefault="00421BBE" w:rsidP="00421BBE">
      <w:pPr>
        <w:pStyle w:val="ListParagraph"/>
        <w:tabs>
          <w:tab w:val="left" w:pos="851"/>
        </w:tabs>
        <w:ind w:left="709"/>
        <w:jc w:val="both"/>
      </w:pPr>
    </w:p>
    <w:p w:rsidR="00421BBE" w:rsidRPr="000D3E7D" w:rsidRDefault="00421BBE" w:rsidP="00D74598">
      <w:pPr>
        <w:pStyle w:val="ListParagraph"/>
        <w:numPr>
          <w:ilvl w:val="0"/>
          <w:numId w:val="24"/>
        </w:numPr>
        <w:tabs>
          <w:tab w:val="left" w:pos="851"/>
        </w:tabs>
        <w:spacing w:after="120"/>
        <w:ind w:firstLine="569"/>
        <w:jc w:val="both"/>
      </w:pPr>
      <w:r>
        <w:rPr>
          <w:lang w:val="sr-Cyrl-CS"/>
        </w:rPr>
        <w:t>изради Пројекат за извођење у року о</w:t>
      </w:r>
      <w:r w:rsidR="00D74598">
        <w:rPr>
          <w:lang w:val="sr-Cyrl-CS"/>
        </w:rPr>
        <w:t>д  __________ календарских дана</w:t>
      </w:r>
      <w:r>
        <w:rPr>
          <w:lang w:val="sr-Cyrl-CS"/>
        </w:rPr>
        <w:t xml:space="preserve"> од издавања одобрења за градњу.</w:t>
      </w:r>
    </w:p>
    <w:p w:rsidR="00421BBE" w:rsidRPr="00003CFC" w:rsidRDefault="00421BBE" w:rsidP="00421BBE">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w:t>
      </w:r>
      <w:r w:rsidR="00D74598">
        <w:rPr>
          <w:lang w:val="sr-Cyrl-CS"/>
        </w:rPr>
        <w:t>т</w:t>
      </w:r>
      <w:r>
        <w:rPr>
          <w:lang w:val="sr-Cyrl-CS"/>
        </w:rPr>
        <w:t xml:space="preserve"> је дужан уважити примедбе Наручиоца у току израде Пројекта. </w:t>
      </w:r>
    </w:p>
    <w:p w:rsidR="00421BBE" w:rsidRPr="00E40F00" w:rsidRDefault="00421BBE" w:rsidP="00421BBE">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421BBE" w:rsidRDefault="00421BBE" w:rsidP="00421BBE">
      <w:pPr>
        <w:widowControl w:val="0"/>
        <w:tabs>
          <w:tab w:val="left" w:pos="6660"/>
        </w:tabs>
        <w:autoSpaceDE w:val="0"/>
        <w:autoSpaceDN w:val="0"/>
        <w:adjustRightInd w:val="0"/>
        <w:jc w:val="center"/>
        <w:rPr>
          <w:b/>
          <w:bCs/>
          <w:lang w:val="sr-Cyrl-CS"/>
        </w:rPr>
      </w:pPr>
      <w:r w:rsidRPr="00E40F00">
        <w:rPr>
          <w:b/>
          <w:bCs/>
          <w:lang w:val="sr-Cyrl-CS"/>
        </w:rPr>
        <w:t>Члан 7.</w:t>
      </w:r>
    </w:p>
    <w:p w:rsidR="00421BBE" w:rsidRPr="00E40F00" w:rsidRDefault="00421BBE" w:rsidP="00421BB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w:t>
      </w:r>
      <w:r w:rsidRPr="00E40F00">
        <w:rPr>
          <w:rFonts w:eastAsia="TimesNewRomanPSMT"/>
          <w:bCs/>
          <w:iCs/>
        </w:rPr>
        <w:lastRenderedPageBreak/>
        <w:t xml:space="preserve">уговора </w:t>
      </w:r>
      <w:r w:rsidR="00D74598">
        <w:rPr>
          <w:bCs/>
          <w:iCs/>
        </w:rPr>
        <w:t>за Партију 2</w:t>
      </w:r>
      <w:r w:rsidR="00D74598"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421BBE" w:rsidRPr="00E40F00" w:rsidRDefault="00421BBE" w:rsidP="00421BB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421BBE" w:rsidRDefault="00421BBE" w:rsidP="00421BBE">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421BBE" w:rsidRPr="00E40F00" w:rsidRDefault="00421BBE" w:rsidP="00421BBE">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421BBE" w:rsidRPr="00E40F00" w:rsidRDefault="00421BBE" w:rsidP="00421BBE">
      <w:pPr>
        <w:jc w:val="center"/>
        <w:rPr>
          <w:b/>
          <w:lang w:val="sr-Cyrl-CS"/>
        </w:rPr>
      </w:pPr>
      <w:r w:rsidRPr="00E40F00">
        <w:rPr>
          <w:b/>
          <w:lang w:val="sr-Cyrl-CS"/>
        </w:rPr>
        <w:t>Члан 8.</w:t>
      </w:r>
    </w:p>
    <w:p w:rsidR="00421BBE" w:rsidRPr="00E40F00" w:rsidRDefault="00421BBE" w:rsidP="00421BB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421BBE" w:rsidRPr="00E40F00" w:rsidRDefault="00421BBE" w:rsidP="00421BB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421BBE" w:rsidRDefault="00421BBE" w:rsidP="00421BB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421BBE" w:rsidRDefault="00421BBE" w:rsidP="00421BBE">
      <w:pPr>
        <w:ind w:firstLine="720"/>
        <w:jc w:val="both"/>
        <w:rPr>
          <w:bCs/>
          <w:lang w:val="sr-Cyrl-CS"/>
        </w:rPr>
      </w:pPr>
    </w:p>
    <w:p w:rsidR="00421BBE" w:rsidRPr="000D2D37" w:rsidRDefault="00421BBE" w:rsidP="00421BBE">
      <w:pPr>
        <w:jc w:val="center"/>
        <w:rPr>
          <w:b/>
          <w:bCs/>
          <w:lang w:val="sr-Cyrl-CS"/>
        </w:rPr>
      </w:pPr>
      <w:r w:rsidRPr="000D2D37">
        <w:rPr>
          <w:b/>
          <w:bCs/>
          <w:lang w:val="sr-Cyrl-CS"/>
        </w:rPr>
        <w:t>Члан 9.</w:t>
      </w:r>
    </w:p>
    <w:p w:rsidR="00421BBE" w:rsidRDefault="00421BBE" w:rsidP="00421BB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421BBE" w:rsidRDefault="00421BBE" w:rsidP="00421BB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421BBE" w:rsidRDefault="00421BBE" w:rsidP="00421BBE">
      <w:pPr>
        <w:widowControl w:val="0"/>
        <w:tabs>
          <w:tab w:val="left" w:pos="6660"/>
        </w:tabs>
        <w:autoSpaceDE w:val="0"/>
        <w:autoSpaceDN w:val="0"/>
        <w:adjustRightInd w:val="0"/>
        <w:ind w:firstLine="720"/>
        <w:jc w:val="both"/>
        <w:rPr>
          <w:b/>
          <w:bCs/>
          <w:lang w:val="sr-Cyrl-CS"/>
        </w:rPr>
      </w:pPr>
    </w:p>
    <w:p w:rsidR="00421BBE" w:rsidRPr="00E40F00" w:rsidRDefault="00421BBE" w:rsidP="00421BB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421BBE" w:rsidRPr="00E40F00" w:rsidRDefault="00421BBE" w:rsidP="00421BB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421BBE" w:rsidRPr="00E40F00" w:rsidRDefault="00421BBE" w:rsidP="00421BBE">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421BBE" w:rsidRPr="00E40F00" w:rsidRDefault="00421BBE" w:rsidP="00421BBE">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421BBE" w:rsidRPr="00E40F00" w:rsidRDefault="00421BBE" w:rsidP="00421BBE">
      <w:pPr>
        <w:ind w:firstLine="720"/>
        <w:rPr>
          <w:b/>
          <w:lang w:val="sr-Cyrl-CS"/>
        </w:rPr>
      </w:pPr>
      <w:r w:rsidRPr="00E40F00">
        <w:rPr>
          <w:b/>
          <w:lang w:val="sr-Cyrl-CS"/>
        </w:rPr>
        <w:lastRenderedPageBreak/>
        <w:t>Остале одредбе</w:t>
      </w:r>
    </w:p>
    <w:p w:rsidR="00421BBE" w:rsidRPr="00E40F00" w:rsidRDefault="00421BBE" w:rsidP="00421BBE">
      <w:pPr>
        <w:jc w:val="center"/>
        <w:rPr>
          <w:b/>
          <w:lang w:val="sr-Cyrl-CS"/>
        </w:rPr>
      </w:pPr>
      <w:r>
        <w:rPr>
          <w:b/>
          <w:lang w:val="sr-Cyrl-CS"/>
        </w:rPr>
        <w:t>Члан 11</w:t>
      </w:r>
      <w:r w:rsidRPr="00E40F00">
        <w:rPr>
          <w:b/>
          <w:lang w:val="sr-Cyrl-CS"/>
        </w:rPr>
        <w:t>.</w:t>
      </w:r>
    </w:p>
    <w:p w:rsidR="00421BBE" w:rsidRDefault="00421BBE" w:rsidP="00421BB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421BBE" w:rsidRDefault="00421BBE" w:rsidP="00421BBE">
      <w:pPr>
        <w:ind w:firstLine="720"/>
        <w:jc w:val="both"/>
        <w:rPr>
          <w:lang w:val="sr-Cyrl-CS"/>
        </w:rPr>
      </w:pPr>
    </w:p>
    <w:p w:rsidR="00421BBE" w:rsidRPr="00E40F00" w:rsidRDefault="00421BBE" w:rsidP="00421BBE">
      <w:pPr>
        <w:jc w:val="center"/>
        <w:rPr>
          <w:lang w:val="sr-Cyrl-CS"/>
        </w:rPr>
      </w:pPr>
      <w:r>
        <w:rPr>
          <w:b/>
          <w:lang w:val="sr-Cyrl-CS"/>
        </w:rPr>
        <w:t>Члан 12</w:t>
      </w:r>
      <w:r w:rsidRPr="00E40F00">
        <w:rPr>
          <w:b/>
          <w:lang w:val="sr-Cyrl-CS"/>
        </w:rPr>
        <w:t>.</w:t>
      </w:r>
    </w:p>
    <w:p w:rsidR="00421BBE" w:rsidRPr="00E40F00" w:rsidRDefault="00421BBE" w:rsidP="00421BB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421BBE" w:rsidRPr="00E40F00" w:rsidRDefault="00421BBE" w:rsidP="00421BBE">
      <w:pPr>
        <w:jc w:val="center"/>
        <w:rPr>
          <w:b/>
          <w:lang w:val="sr-Cyrl-CS"/>
        </w:rPr>
      </w:pPr>
    </w:p>
    <w:p w:rsidR="00421BBE" w:rsidRPr="00E40F00" w:rsidRDefault="00421BBE" w:rsidP="00421BBE">
      <w:pPr>
        <w:jc w:val="center"/>
        <w:rPr>
          <w:b/>
          <w:lang w:val="sr-Cyrl-CS"/>
        </w:rPr>
      </w:pPr>
      <w:r>
        <w:rPr>
          <w:b/>
          <w:lang w:val="sr-Cyrl-CS"/>
        </w:rPr>
        <w:t>Члан 13</w:t>
      </w:r>
      <w:r w:rsidRPr="00E40F00">
        <w:rPr>
          <w:b/>
          <w:lang w:val="sr-Cyrl-CS"/>
        </w:rPr>
        <w:t>.</w:t>
      </w:r>
    </w:p>
    <w:p w:rsidR="00421BBE" w:rsidRPr="00E40F00" w:rsidRDefault="00421BBE" w:rsidP="00421BB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421BBE" w:rsidRPr="00E40F00" w:rsidRDefault="00421BBE" w:rsidP="00421BBE">
      <w:pPr>
        <w:ind w:firstLine="720"/>
        <w:jc w:val="both"/>
        <w:rPr>
          <w:b/>
          <w:lang w:val="sr-Cyrl-CS"/>
        </w:rPr>
      </w:pPr>
    </w:p>
    <w:p w:rsidR="00421BBE" w:rsidRPr="00E40F00" w:rsidRDefault="00421BBE" w:rsidP="00421BBE">
      <w:pPr>
        <w:jc w:val="center"/>
        <w:rPr>
          <w:b/>
          <w:lang w:val="sr-Cyrl-CS"/>
        </w:rPr>
      </w:pPr>
      <w:r>
        <w:rPr>
          <w:b/>
          <w:lang w:val="sr-Cyrl-CS"/>
        </w:rPr>
        <w:t>Члан 14</w:t>
      </w:r>
      <w:r w:rsidRPr="00E40F00">
        <w:rPr>
          <w:b/>
          <w:lang w:val="sr-Cyrl-CS"/>
        </w:rPr>
        <w:t>.</w:t>
      </w:r>
    </w:p>
    <w:p w:rsidR="00421BBE" w:rsidRDefault="00421BBE" w:rsidP="00421BBE">
      <w:pPr>
        <w:autoSpaceDE w:val="0"/>
        <w:autoSpaceDN w:val="0"/>
        <w:adjustRightInd w:val="0"/>
        <w:spacing w:after="120"/>
        <w:ind w:firstLine="720"/>
        <w:jc w:val="both"/>
        <w:rPr>
          <w:bCs/>
          <w:lang w:val="en-US"/>
        </w:rPr>
      </w:pPr>
      <w:r>
        <w:rPr>
          <w:lang w:val="sr-Cyrl-CS"/>
        </w:rPr>
        <w:t>Уговор је сачињен у 4 (четири</w:t>
      </w:r>
      <w:r w:rsidRPr="00E40F00">
        <w:rPr>
          <w:lang w:val="sr-Cyrl-CS"/>
        </w:rPr>
        <w:t xml:space="preserve">) </w:t>
      </w:r>
      <w:r>
        <w:rPr>
          <w:lang w:val="sr-Cyrl-CS"/>
        </w:rPr>
        <w:t>истоветна примерка, од којих по 2 (два</w:t>
      </w:r>
      <w:r w:rsidRPr="00E40F00">
        <w:rPr>
          <w:lang w:val="sr-Cyrl-CS"/>
        </w:rPr>
        <w:t>) примерка за сваку уговорну страну.</w:t>
      </w:r>
    </w:p>
    <w:p w:rsidR="00421BBE" w:rsidRPr="00B20778" w:rsidRDefault="00421BBE" w:rsidP="00421BBE">
      <w:pPr>
        <w:autoSpaceDE w:val="0"/>
        <w:autoSpaceDN w:val="0"/>
        <w:adjustRightInd w:val="0"/>
        <w:spacing w:after="120"/>
        <w:ind w:firstLine="720"/>
        <w:jc w:val="both"/>
        <w:rPr>
          <w:bCs/>
          <w:lang w:val="en-US"/>
        </w:rPr>
      </w:pPr>
    </w:p>
    <w:p w:rsidR="00421BBE" w:rsidRDefault="00421BBE" w:rsidP="00421BB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421BBE" w:rsidRDefault="00421BBE" w:rsidP="00421BBE">
      <w:pPr>
        <w:jc w:val="both"/>
        <w:rPr>
          <w:b/>
          <w:lang w:val="sr-Cyrl-CS"/>
        </w:rPr>
      </w:pPr>
      <w:r>
        <w:rPr>
          <w:b/>
          <w:lang w:val="sr-Cyrl-CS"/>
        </w:rPr>
        <w:t xml:space="preserve">             НАЧЕЛНИК</w:t>
      </w:r>
    </w:p>
    <w:p w:rsidR="00421BBE" w:rsidRDefault="00421BBE" w:rsidP="00421BBE">
      <w:pPr>
        <w:jc w:val="both"/>
        <w:rPr>
          <w:b/>
          <w:lang w:val="sr-Cyrl-CS"/>
        </w:rPr>
      </w:pPr>
      <w:r>
        <w:rPr>
          <w:b/>
          <w:lang w:val="sr-Cyrl-CS"/>
        </w:rPr>
        <w:t xml:space="preserve">   ОПШТИНСКЕ УПРАВЕ</w:t>
      </w:r>
    </w:p>
    <w:p w:rsidR="00421BBE" w:rsidRDefault="00421BBE" w:rsidP="00421BBE">
      <w:pPr>
        <w:jc w:val="both"/>
        <w:rPr>
          <w:b/>
          <w:lang w:val="sr-Cyrl-CS"/>
        </w:rPr>
      </w:pPr>
      <w:r>
        <w:rPr>
          <w:b/>
          <w:lang w:val="sr-Cyrl-CS"/>
        </w:rPr>
        <w:t xml:space="preserve">      Мирослав Ненадовић</w:t>
      </w:r>
      <w:r>
        <w:rPr>
          <w:b/>
          <w:lang w:val="sr-Cyrl-CS"/>
        </w:rPr>
        <w:tab/>
        <w:t xml:space="preserve">                                                  ___________________</w:t>
      </w:r>
    </w:p>
    <w:p w:rsidR="00421BBE" w:rsidRDefault="00421BBE" w:rsidP="00421BBE">
      <w:pPr>
        <w:rPr>
          <w:b/>
          <w:lang w:val="sr-Cyrl-CS"/>
        </w:rPr>
      </w:pPr>
    </w:p>
    <w:p w:rsidR="00421BBE" w:rsidRDefault="00421BBE" w:rsidP="00421BBE">
      <w:pPr>
        <w:rPr>
          <w:b/>
          <w:lang w:val="sr-Cyrl-CS"/>
        </w:rPr>
      </w:pPr>
    </w:p>
    <w:p w:rsidR="00421BBE" w:rsidRPr="009B66F5" w:rsidRDefault="00421BBE" w:rsidP="00421BBE">
      <w:pPr>
        <w:ind w:left="357"/>
        <w:rPr>
          <w:b/>
          <w:bCs/>
        </w:rPr>
      </w:pPr>
      <w:r w:rsidRPr="009B66F5">
        <w:rPr>
          <w:b/>
          <w:bCs/>
        </w:rPr>
        <w:t>Напомена:</w:t>
      </w:r>
    </w:p>
    <w:p w:rsidR="00421BBE" w:rsidRPr="00561843" w:rsidRDefault="00421BBE" w:rsidP="00421BBE">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Pr>
          <w:b/>
          <w:bCs/>
        </w:rPr>
        <w:t xml:space="preserve"> да попуни и</w:t>
      </w:r>
      <w:r w:rsidRPr="009B66F5">
        <w:rPr>
          <w:b/>
          <w:bCs/>
        </w:rPr>
        <w:t xml:space="preserve"> потпише, чиме потврђује да п</w:t>
      </w:r>
      <w:r>
        <w:rPr>
          <w:b/>
          <w:bCs/>
        </w:rPr>
        <w:t>рихвата елементе модела уговора</w:t>
      </w:r>
      <w:r w:rsidRPr="009B66F5">
        <w:rPr>
          <w:b/>
          <w:bCs/>
        </w:rPr>
        <w:t>!</w:t>
      </w:r>
    </w:p>
    <w:p w:rsidR="00421BBE" w:rsidRPr="00651F25" w:rsidRDefault="00421BBE" w:rsidP="00421BBE">
      <w:pPr>
        <w:widowControl w:val="0"/>
        <w:tabs>
          <w:tab w:val="left" w:pos="640"/>
        </w:tabs>
        <w:jc w:val="both"/>
        <w:rPr>
          <w:b/>
          <w:bCs/>
          <w:lang w:val="sr-Cyrl-CS"/>
        </w:rPr>
      </w:pPr>
    </w:p>
    <w:p w:rsidR="00421BBE" w:rsidRDefault="00421BBE" w:rsidP="00421BBE">
      <w:pPr>
        <w:suppressAutoHyphens w:val="0"/>
        <w:spacing w:after="200" w:line="276" w:lineRule="auto"/>
        <w:rPr>
          <w:b/>
          <w:bCs/>
        </w:rPr>
      </w:pPr>
      <w:r>
        <w:rPr>
          <w:b/>
          <w:bCs/>
        </w:rPr>
        <w:br w:type="page"/>
      </w:r>
    </w:p>
    <w:p w:rsidR="009A1595" w:rsidRDefault="009A1595" w:rsidP="009A1595">
      <w:pPr>
        <w:rPr>
          <w:b/>
          <w:bCs/>
          <w:lang w:val="sr-Cyrl-CS"/>
        </w:rPr>
      </w:pPr>
      <w:r>
        <w:rPr>
          <w:b/>
          <w:bCs/>
          <w:lang w:val="sr-Cyrl-CS" w:eastAsia="sr-Cyrl-CS"/>
        </w:rPr>
        <w:lastRenderedPageBreak/>
        <w:t>ОБРАЗАЦ  9.3</w:t>
      </w:r>
      <w:r w:rsidRPr="00CB25AA">
        <w:rPr>
          <w:b/>
          <w:bCs/>
          <w:lang w:val="sr-Cyrl-CS" w:eastAsia="sr-Cyrl-CS"/>
        </w:rPr>
        <w:t xml:space="preserve"> –</w:t>
      </w:r>
      <w:r>
        <w:rPr>
          <w:b/>
          <w:bCs/>
          <w:lang w:val="sr-Cyrl-CS" w:eastAsia="sr-Cyrl-CS"/>
        </w:rPr>
        <w:t xml:space="preserve"> МОДЕЛ УГОВОРА – Партија 3</w:t>
      </w:r>
    </w:p>
    <w:p w:rsidR="009A1595" w:rsidRDefault="009A1595" w:rsidP="009A1595">
      <w:pPr>
        <w:rPr>
          <w:b/>
          <w:bCs/>
          <w:lang w:val="sr-Cyrl-CS"/>
        </w:rPr>
      </w:pPr>
    </w:p>
    <w:p w:rsidR="009A1595" w:rsidRPr="00263487" w:rsidRDefault="009A1595" w:rsidP="009A1595">
      <w:pPr>
        <w:jc w:val="center"/>
        <w:rPr>
          <w:b/>
          <w:bCs/>
        </w:rPr>
      </w:pPr>
      <w:r w:rsidRPr="00734393">
        <w:rPr>
          <w:b/>
          <w:bCs/>
        </w:rPr>
        <w:t>МОДЕЛ УГОВОРА</w:t>
      </w:r>
    </w:p>
    <w:p w:rsidR="006940CD" w:rsidRPr="00722F72" w:rsidRDefault="009A1595" w:rsidP="006940CD">
      <w:pPr>
        <w:pStyle w:val="ListParagraph"/>
        <w:spacing w:line="276" w:lineRule="auto"/>
        <w:jc w:val="center"/>
        <w:rPr>
          <w:b/>
          <w:lang w:val="sr-Cyrl-CS"/>
        </w:rPr>
      </w:pPr>
      <w:r w:rsidRPr="00263487">
        <w:rPr>
          <w:b/>
          <w:bCs/>
        </w:rPr>
        <w:t xml:space="preserve">О </w:t>
      </w:r>
      <w:r>
        <w:rPr>
          <w:b/>
          <w:bCs/>
        </w:rPr>
        <w:t xml:space="preserve">ИЗРАДИ ПРОЈЕКТА РЕКОНСТРУКЦИЈЕ ПУТА </w:t>
      </w:r>
      <w:r w:rsidR="002D36BD">
        <w:rPr>
          <w:b/>
          <w:bCs/>
        </w:rPr>
        <w:t>У РУЈЕВЦУ, НА ПОТЕСУ ШКОЛА – ПОДРИД, Л=1</w:t>
      </w:r>
      <w:r w:rsidR="002D36BD" w:rsidRPr="002D36BD">
        <w:rPr>
          <w:b/>
          <w:lang w:val="sr-Cyrl-CS"/>
        </w:rPr>
        <w:t xml:space="preserve">км </w:t>
      </w:r>
    </w:p>
    <w:p w:rsidR="009A1595" w:rsidRDefault="00CE116C" w:rsidP="009A1595">
      <w:pPr>
        <w:pStyle w:val="ListParagraph"/>
        <w:spacing w:line="276" w:lineRule="auto"/>
        <w:jc w:val="center"/>
        <w:rPr>
          <w:b/>
          <w:lang w:val="sr-Cyrl-CS"/>
        </w:rPr>
      </w:pPr>
      <w:r>
        <w:rPr>
          <w:b/>
          <w:lang w:val="sr-Cyrl-CS"/>
        </w:rPr>
        <w:t>Партија 3</w:t>
      </w:r>
    </w:p>
    <w:p w:rsidR="00CE116C" w:rsidRPr="00656025" w:rsidRDefault="00CE116C" w:rsidP="009A1595">
      <w:pPr>
        <w:pStyle w:val="ListParagraph"/>
        <w:spacing w:line="276" w:lineRule="auto"/>
        <w:jc w:val="center"/>
        <w:rPr>
          <w:b/>
          <w:lang w:val="sr-Cyrl-CS"/>
        </w:rPr>
      </w:pPr>
    </w:p>
    <w:p w:rsidR="009A1595" w:rsidRDefault="009A1595" w:rsidP="009A1595">
      <w:pPr>
        <w:jc w:val="center"/>
        <w:rPr>
          <w:b/>
          <w:bCs/>
          <w:lang w:val="sr-Cyrl-CS"/>
        </w:rPr>
      </w:pPr>
    </w:p>
    <w:p w:rsidR="009A1595" w:rsidRPr="00165953" w:rsidRDefault="009A1595" w:rsidP="009A1595">
      <w:pPr>
        <w:rPr>
          <w:b/>
          <w:bCs/>
          <w:lang w:val="sr-Cyrl-CS"/>
        </w:rPr>
      </w:pPr>
    </w:p>
    <w:p w:rsidR="009A1595" w:rsidRDefault="009A1595" w:rsidP="009A1595">
      <w:pPr>
        <w:spacing w:after="120"/>
      </w:pPr>
      <w:r w:rsidRPr="009B66F5">
        <w:tab/>
      </w:r>
      <w:proofErr w:type="gramStart"/>
      <w:r w:rsidRPr="009B66F5">
        <w:t xml:space="preserve">Закључен дана </w:t>
      </w:r>
      <w:r w:rsidRPr="009B66F5">
        <w:rPr>
          <w:u w:val="single"/>
        </w:rPr>
        <w:tab/>
      </w:r>
      <w:r w:rsidRPr="009B66F5">
        <w:rPr>
          <w:u w:val="single"/>
        </w:rPr>
        <w:tab/>
      </w:r>
      <w:r>
        <w:t xml:space="preserve"> 2020</w:t>
      </w:r>
      <w:r w:rsidRPr="009B66F5">
        <w:t>.</w:t>
      </w:r>
      <w:proofErr w:type="gramEnd"/>
      <w:r w:rsidRPr="009B66F5">
        <w:t xml:space="preserve"> </w:t>
      </w:r>
      <w:proofErr w:type="gramStart"/>
      <w:r w:rsidRPr="009B66F5">
        <w:t>године  између</w:t>
      </w:r>
      <w:proofErr w:type="gramEnd"/>
      <w:r w:rsidRPr="009B66F5">
        <w:t>:</w:t>
      </w:r>
    </w:p>
    <w:p w:rsidR="009A1595" w:rsidRPr="00CB25AA" w:rsidRDefault="009A1595" w:rsidP="009A1595"/>
    <w:p w:rsidR="009A1595" w:rsidRDefault="009A1595" w:rsidP="009A1595">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9A1595" w:rsidRDefault="009A1595" w:rsidP="009A1595">
      <w:pPr>
        <w:jc w:val="both"/>
        <w:rPr>
          <w:lang w:val="sr-Cyrl-CS"/>
        </w:rPr>
      </w:pPr>
    </w:p>
    <w:p w:rsidR="009A1595" w:rsidRDefault="009A1595" w:rsidP="009A1595">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9A1595" w:rsidRPr="00165953" w:rsidRDefault="009A1595" w:rsidP="009A1595">
      <w:pPr>
        <w:rPr>
          <w:b/>
          <w:bCs/>
          <w:lang w:val="sr-Cyrl-CS"/>
        </w:rPr>
      </w:pPr>
    </w:p>
    <w:p w:rsidR="009A1595" w:rsidRDefault="009A1595" w:rsidP="009A1595">
      <w:pPr>
        <w:spacing w:line="360" w:lineRule="auto"/>
        <w:rPr>
          <w:lang w:val="ru-RU"/>
        </w:rPr>
      </w:pPr>
      <w:r>
        <w:rPr>
          <w:lang w:val="ru-RU"/>
        </w:rPr>
        <w:t>Опционо: чланови групе, односно подизвођачи</w:t>
      </w:r>
      <w:r w:rsidRPr="00EF0261">
        <w:rPr>
          <w:lang w:val="ru-RU"/>
        </w:rPr>
        <w:t xml:space="preserve"> </w:t>
      </w:r>
    </w:p>
    <w:p w:rsidR="009A1595" w:rsidRDefault="009A1595" w:rsidP="009A15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9A1595" w:rsidRDefault="009A1595" w:rsidP="009A1595">
      <w:pPr>
        <w:spacing w:line="360" w:lineRule="auto"/>
        <w:rPr>
          <w:lang w:val="ru-RU"/>
        </w:rPr>
      </w:pPr>
      <w:r>
        <w:rPr>
          <w:lang w:val="ru-RU"/>
        </w:rPr>
        <w:t>2. ________________________________________________________________________;</w:t>
      </w:r>
    </w:p>
    <w:p w:rsidR="009A1595" w:rsidRPr="00EF0261" w:rsidRDefault="009A1595" w:rsidP="009A1595">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9A1595" w:rsidRPr="00EF0261" w:rsidRDefault="009A1595" w:rsidP="009A1595">
      <w:pPr>
        <w:pStyle w:val="Default"/>
        <w:jc w:val="both"/>
        <w:rPr>
          <w:rFonts w:ascii="Times New Roman" w:hAnsi="Times New Roman"/>
          <w:lang w:val="sr-Cyrl-CS"/>
        </w:rPr>
      </w:pPr>
      <w:r w:rsidRPr="00EF0261">
        <w:rPr>
          <w:rFonts w:ascii="Times New Roman" w:hAnsi="Times New Roman"/>
          <w:lang w:val="sr-Cyrl-CS"/>
        </w:rPr>
        <w:t>Основ уговора:</w:t>
      </w:r>
    </w:p>
    <w:p w:rsidR="009A1595" w:rsidRPr="00EF0261" w:rsidRDefault="009A1595" w:rsidP="009A159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35811">
        <w:rPr>
          <w:rFonts w:ascii="Times New Roman" w:hAnsi="Times New Roman"/>
          <w:iCs/>
          <w:lang w:val="sr-Cyrl-CS"/>
        </w:rPr>
        <w:t>8</w:t>
      </w:r>
      <w:r>
        <w:rPr>
          <w:rFonts w:ascii="Times New Roman" w:hAnsi="Times New Roman"/>
          <w:iCs/>
          <w:lang w:val="sr-Cyrl-CS"/>
        </w:rPr>
        <w:t xml:space="preserve">/2020 </w:t>
      </w:r>
    </w:p>
    <w:p w:rsidR="009A1595" w:rsidRPr="00EF0261" w:rsidRDefault="009A1595" w:rsidP="009A159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9A1595" w:rsidRPr="00EF0261" w:rsidRDefault="009A1595" w:rsidP="009A159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____________2020</w:t>
      </w:r>
      <w:r w:rsidRPr="00EF0261">
        <w:rPr>
          <w:iCs/>
          <w:lang w:val="sr-Cyrl-CS"/>
        </w:rPr>
        <w:t>. године</w:t>
      </w:r>
      <w:r w:rsidRPr="00EF0261">
        <w:rPr>
          <w:iCs/>
        </w:rPr>
        <w:t>.</w:t>
      </w:r>
    </w:p>
    <w:p w:rsidR="009A1595" w:rsidRDefault="009A1595" w:rsidP="009A1595">
      <w:pPr>
        <w:rPr>
          <w:lang w:val="sr-Cyrl-CS"/>
        </w:rPr>
      </w:pPr>
    </w:p>
    <w:p w:rsidR="009A1595" w:rsidRDefault="009A1595" w:rsidP="009A1595">
      <w:pPr>
        <w:rPr>
          <w:lang w:val="sr-Cyrl-CS"/>
        </w:rPr>
      </w:pPr>
    </w:p>
    <w:p w:rsidR="009A1595" w:rsidRPr="00EF0261" w:rsidRDefault="009A1595" w:rsidP="009A159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9A1595" w:rsidRPr="00EF0261" w:rsidRDefault="009A1595" w:rsidP="009A1595">
      <w:pPr>
        <w:jc w:val="both"/>
        <w:rPr>
          <w:lang w:val="sr-Cyrl-CS"/>
        </w:rPr>
      </w:pPr>
      <w:r w:rsidRPr="00EF0261">
        <w:rPr>
          <w:lang w:val="sr-Cyrl-CS"/>
        </w:rPr>
        <w:t>Уговорне стране констатују:</w:t>
      </w:r>
    </w:p>
    <w:p w:rsidR="00FE1664" w:rsidRPr="00722F72" w:rsidRDefault="009A1595" w:rsidP="00935811">
      <w:pPr>
        <w:pStyle w:val="ListParagraph"/>
        <w:numPr>
          <w:ilvl w:val="0"/>
          <w:numId w:val="37"/>
        </w:numPr>
        <w:ind w:left="709" w:hanging="283"/>
        <w:jc w:val="both"/>
        <w:rPr>
          <w:b/>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 и 41/2019</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услуга</w:t>
      </w:r>
      <w:r w:rsidRPr="00442D1B">
        <w:rPr>
          <w:lang w:val="sr-Cyrl-CS"/>
        </w:rPr>
        <w:t xml:space="preserve"> </w:t>
      </w:r>
      <w:r>
        <w:rPr>
          <w:lang w:val="sr-Cyrl-CS"/>
        </w:rPr>
        <w:t xml:space="preserve">- </w:t>
      </w:r>
      <w:r>
        <w:rPr>
          <w:color w:val="000000"/>
        </w:rPr>
        <w:t xml:space="preserve">Израда пројеката реконструкције </w:t>
      </w:r>
      <w:r w:rsidR="00935811">
        <w:rPr>
          <w:color w:val="000000"/>
        </w:rPr>
        <w:t xml:space="preserve">локалних и </w:t>
      </w:r>
      <w:r>
        <w:rPr>
          <w:color w:val="000000"/>
        </w:rPr>
        <w:t xml:space="preserve">некатегорисаних путева на територији општине Љубовија, </w:t>
      </w:r>
      <w:r w:rsidRPr="007E4C13">
        <w:rPr>
          <w:lang w:val="sr-Cyrl-CS"/>
        </w:rPr>
        <w:t xml:space="preserve">редни број ЈН </w:t>
      </w:r>
      <w:r w:rsidR="00935811">
        <w:rPr>
          <w:lang w:val="sr-Cyrl-CS"/>
        </w:rPr>
        <w:t>8</w:t>
      </w:r>
      <w:r>
        <w:rPr>
          <w:lang w:val="sr-Cyrl-CS"/>
        </w:rPr>
        <w:t xml:space="preserve">/2020, Партија </w:t>
      </w:r>
      <w:r w:rsidR="00FE1664">
        <w:rPr>
          <w:lang w:val="sr-Cyrl-CS"/>
        </w:rPr>
        <w:t>3</w:t>
      </w:r>
      <w:r>
        <w:rPr>
          <w:lang w:val="sr-Cyrl-CS"/>
        </w:rPr>
        <w:t xml:space="preserve"> – </w:t>
      </w:r>
      <w:r w:rsidR="00935811" w:rsidRPr="000C74D4">
        <w:rPr>
          <w:lang w:val="sr-Cyrl-CS"/>
        </w:rPr>
        <w:t>Пројекат реконструкције</w:t>
      </w:r>
      <w:r w:rsidR="00935811">
        <w:t xml:space="preserve"> </w:t>
      </w:r>
      <w:r w:rsidR="00935811" w:rsidRPr="000C74D4">
        <w:rPr>
          <w:lang w:val="sr-Cyrl-CS"/>
        </w:rPr>
        <w:t xml:space="preserve">пута </w:t>
      </w:r>
      <w:r w:rsidR="00935811">
        <w:rPr>
          <w:lang w:val="sr-Cyrl-CS"/>
        </w:rPr>
        <w:t>у Рујевцу, на потесу Школа – Подрид, Л=1км</w:t>
      </w:r>
      <w:r w:rsidR="00FE1664">
        <w:rPr>
          <w:lang w:val="sr-Cyrl-CS"/>
        </w:rPr>
        <w:t>;</w:t>
      </w:r>
    </w:p>
    <w:p w:rsidR="009A1595" w:rsidRPr="00EF0261" w:rsidRDefault="009A1595" w:rsidP="009A1595">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 xml:space="preserve">нуду за Партију </w:t>
      </w:r>
      <w:r w:rsidR="00FE1664">
        <w:rPr>
          <w:lang w:val="sr-Cyrl-CS"/>
        </w:rPr>
        <w:t>3</w:t>
      </w:r>
      <w:r>
        <w:rPr>
          <w:lang w:val="sr-Cyrl-CS"/>
        </w:rPr>
        <w:t xml:space="preserve"> бр. ______</w:t>
      </w:r>
      <w:r w:rsidR="008F5ED1">
        <w:rPr>
          <w:lang w:val="sr-Cyrl-CS"/>
        </w:rPr>
        <w:t>___</w:t>
      </w:r>
      <w:r>
        <w:rPr>
          <w:lang w:val="sr-Cyrl-CS"/>
        </w:rPr>
        <w:t xml:space="preserve">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9A1595" w:rsidRDefault="009A1595" w:rsidP="009A1595">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935811" w:rsidRDefault="00935811" w:rsidP="00935811">
      <w:pPr>
        <w:suppressAutoHyphens w:val="0"/>
        <w:ind w:left="720"/>
        <w:jc w:val="both"/>
        <w:rPr>
          <w:lang w:val="sr-Cyrl-CS"/>
        </w:rPr>
      </w:pPr>
    </w:p>
    <w:p w:rsidR="009A1595" w:rsidRPr="00E40F00" w:rsidRDefault="009A1595" w:rsidP="009A1595">
      <w:pPr>
        <w:ind w:firstLine="720"/>
        <w:jc w:val="both"/>
        <w:rPr>
          <w:b/>
          <w:lang w:val="sr-Cyrl-CS"/>
        </w:rPr>
      </w:pPr>
      <w:r w:rsidRPr="00E40F00">
        <w:rPr>
          <w:b/>
          <w:lang w:val="sr-Cyrl-CS"/>
        </w:rPr>
        <w:lastRenderedPageBreak/>
        <w:t>Предмет уговора</w:t>
      </w:r>
    </w:p>
    <w:p w:rsidR="009A1595" w:rsidRDefault="009A1595" w:rsidP="009A1595">
      <w:pPr>
        <w:jc w:val="center"/>
        <w:rPr>
          <w:b/>
          <w:lang w:val="sr-Cyrl-CS"/>
        </w:rPr>
      </w:pPr>
      <w:r w:rsidRPr="00E40F00">
        <w:rPr>
          <w:b/>
          <w:lang w:val="sr-Cyrl-CS"/>
        </w:rPr>
        <w:t>Члан 2.</w:t>
      </w:r>
    </w:p>
    <w:p w:rsidR="009A1595" w:rsidRPr="00E40F00" w:rsidRDefault="009A1595" w:rsidP="009A1595">
      <w:pPr>
        <w:jc w:val="center"/>
        <w:rPr>
          <w:lang w:val="sr-Cyrl-CS"/>
        </w:rPr>
      </w:pPr>
    </w:p>
    <w:p w:rsidR="009A1595" w:rsidRPr="00E40F00" w:rsidRDefault="009A1595" w:rsidP="00935811">
      <w:pPr>
        <w:pStyle w:val="ListParagraph"/>
        <w:ind w:left="0" w:firstLine="709"/>
        <w:jc w:val="both"/>
        <w:rPr>
          <w:lang w:val="sr-Cyrl-CS"/>
        </w:rPr>
      </w:pPr>
      <w:r w:rsidRPr="00E40F00">
        <w:rPr>
          <w:lang w:val="sr-Cyrl-CS"/>
        </w:rPr>
        <w:t xml:space="preserve">Предмет Уговора </w:t>
      </w:r>
      <w:r w:rsidRPr="00E40F00">
        <w:rPr>
          <w:lang w:val="sr-Latn-CS"/>
        </w:rPr>
        <w:t>je</w:t>
      </w:r>
      <w:r>
        <w:rPr>
          <w:lang w:val="sr-Cyrl-CS"/>
        </w:rPr>
        <w:t xml:space="preserve"> набавка услуге</w:t>
      </w:r>
      <w:r w:rsidRPr="00442D1B">
        <w:rPr>
          <w:lang w:val="sr-Cyrl-CS"/>
        </w:rPr>
        <w:t xml:space="preserve"> </w:t>
      </w:r>
      <w:r>
        <w:rPr>
          <w:lang w:val="sr-Cyrl-CS"/>
        </w:rPr>
        <w:t xml:space="preserve">израде пројеката </w:t>
      </w:r>
      <w:r w:rsidR="00935811">
        <w:rPr>
          <w:lang w:val="sr-Cyrl-CS"/>
        </w:rPr>
        <w:t xml:space="preserve">локалних и </w:t>
      </w:r>
      <w:r>
        <w:rPr>
          <w:lang w:val="sr-Cyrl-CS"/>
        </w:rPr>
        <w:t>некатегорисаних путева на територији општине Љубовија – Партија</w:t>
      </w:r>
      <w:r w:rsidR="00FE1664">
        <w:rPr>
          <w:lang w:val="sr-Cyrl-CS"/>
        </w:rPr>
        <w:t xml:space="preserve"> 3</w:t>
      </w:r>
      <w:r>
        <w:rPr>
          <w:lang w:val="sr-Cyrl-CS"/>
        </w:rPr>
        <w:t>:</w:t>
      </w:r>
      <w:r w:rsidR="00FE1664" w:rsidRPr="00FE1664">
        <w:rPr>
          <w:b/>
          <w:lang w:val="sr-Cyrl-CS"/>
        </w:rPr>
        <w:t xml:space="preserve"> </w:t>
      </w:r>
      <w:r w:rsidR="00935811" w:rsidRPr="000C74D4">
        <w:rPr>
          <w:lang w:val="sr-Cyrl-CS"/>
        </w:rPr>
        <w:t>Пројекат реконструкције</w:t>
      </w:r>
      <w:r w:rsidR="00935811">
        <w:t xml:space="preserve"> </w:t>
      </w:r>
      <w:r w:rsidR="00935811" w:rsidRPr="000C74D4">
        <w:rPr>
          <w:lang w:val="sr-Cyrl-CS"/>
        </w:rPr>
        <w:t xml:space="preserve">пута </w:t>
      </w:r>
      <w:r w:rsidR="00935811">
        <w:rPr>
          <w:lang w:val="sr-Cyrl-CS"/>
        </w:rPr>
        <w:t xml:space="preserve">у Рујевцу, на потесу Школа – Подрид, Л=1км </w:t>
      </w:r>
      <w:r w:rsidR="00FE1664">
        <w:rPr>
          <w:lang w:val="sr-Cyrl-CS"/>
        </w:rPr>
        <w:t xml:space="preserve">, </w:t>
      </w:r>
      <w:r w:rsidRPr="00E40F00">
        <w:rPr>
          <w:lang w:val="sr-Cyrl-CS"/>
        </w:rPr>
        <w:t>према Техничкој с</w:t>
      </w:r>
      <w:r>
        <w:rPr>
          <w:lang w:val="sr-Cyrl-CS"/>
        </w:rPr>
        <w:t xml:space="preserve">пецификацији услуга – пројектном задатку за Партију </w:t>
      </w:r>
      <w:r w:rsidR="00FE1664">
        <w:rPr>
          <w:lang w:val="sr-Cyrl-CS"/>
        </w:rPr>
        <w:t>3</w:t>
      </w:r>
      <w:r>
        <w:rPr>
          <w:lang w:val="sr-Cyrl-CS"/>
        </w:rPr>
        <w:t>, који чини</w:t>
      </w:r>
      <w:r w:rsidRPr="00E40F00">
        <w:rPr>
          <w:lang w:val="sr-Cyrl-CS"/>
        </w:rPr>
        <w:t xml:space="preserve"> саставни део овог уговора.</w:t>
      </w:r>
    </w:p>
    <w:p w:rsidR="009A1595" w:rsidRDefault="009A1595" w:rsidP="009A1595">
      <w:pPr>
        <w:ind w:firstLine="720"/>
        <w:rPr>
          <w:b/>
          <w:lang w:val="sr-Cyrl-CS"/>
        </w:rPr>
      </w:pPr>
    </w:p>
    <w:p w:rsidR="009A1595" w:rsidRPr="00E40F00" w:rsidRDefault="009A1595" w:rsidP="009A1595">
      <w:pPr>
        <w:ind w:firstLine="720"/>
        <w:rPr>
          <w:b/>
          <w:lang w:val="sr-Cyrl-CS"/>
        </w:rPr>
      </w:pPr>
      <w:r w:rsidRPr="00E40F00">
        <w:rPr>
          <w:b/>
          <w:lang w:val="sr-Cyrl-CS"/>
        </w:rPr>
        <w:t>Обавезе извршиоца услуге</w:t>
      </w:r>
    </w:p>
    <w:p w:rsidR="009A1595" w:rsidRPr="00E40F00" w:rsidRDefault="009A1595" w:rsidP="009A1595">
      <w:pPr>
        <w:jc w:val="center"/>
        <w:rPr>
          <w:b/>
          <w:lang w:val="sr-Cyrl-CS"/>
        </w:rPr>
      </w:pPr>
      <w:r w:rsidRPr="00E40F00">
        <w:rPr>
          <w:b/>
          <w:lang w:val="sr-Cyrl-CS"/>
        </w:rPr>
        <w:t>Члан 3.</w:t>
      </w:r>
    </w:p>
    <w:p w:rsidR="009A1595" w:rsidRDefault="009A1595" w:rsidP="00FE1664">
      <w:pPr>
        <w:pStyle w:val="ListParagraph"/>
        <w:spacing w:line="276" w:lineRule="auto"/>
        <w:ind w:left="0" w:firstLine="720"/>
        <w:jc w:val="both"/>
        <w:rPr>
          <w:lang w:val="sr-Cyrl-CS"/>
        </w:rPr>
      </w:pPr>
      <w:r>
        <w:rPr>
          <w:lang w:val="sr-Cyrl-CS"/>
        </w:rPr>
        <w:t xml:space="preserve">Пројектант </w:t>
      </w:r>
      <w:r w:rsidRPr="00E40F00">
        <w:rPr>
          <w:lang w:val="sr-Cyrl-CS"/>
        </w:rPr>
        <w:t>се обавезује да за рачун Наручиоца из</w:t>
      </w:r>
      <w:r>
        <w:rPr>
          <w:lang w:val="sr-Cyrl-CS"/>
        </w:rPr>
        <w:t>ради и у уговореном року</w:t>
      </w:r>
      <w:r w:rsidRPr="00E40F00">
        <w:rPr>
          <w:lang w:val="sr-Cyrl-CS"/>
        </w:rPr>
        <w:t xml:space="preserve"> достави</w:t>
      </w:r>
      <w:r>
        <w:rPr>
          <w:lang w:val="sr-Cyrl-CS"/>
        </w:rPr>
        <w:t xml:space="preserve"> </w:t>
      </w:r>
      <w:r w:rsidR="00935811" w:rsidRPr="000C74D4">
        <w:rPr>
          <w:lang w:val="sr-Cyrl-CS"/>
        </w:rPr>
        <w:t>Пројекат реконструкције</w:t>
      </w:r>
      <w:r w:rsidR="00935811">
        <w:t xml:space="preserve"> </w:t>
      </w:r>
      <w:r w:rsidR="00935811" w:rsidRPr="000C74D4">
        <w:rPr>
          <w:lang w:val="sr-Cyrl-CS"/>
        </w:rPr>
        <w:t xml:space="preserve">пута </w:t>
      </w:r>
      <w:r w:rsidR="00935811">
        <w:rPr>
          <w:lang w:val="sr-Cyrl-CS"/>
        </w:rPr>
        <w:t>у Рујевцу, на потесу Школа – Подрид, Л=1км</w:t>
      </w:r>
      <w:r>
        <w:rPr>
          <w:lang w:val="sr-Cyrl-CS"/>
        </w:rPr>
        <w:t>,</w:t>
      </w:r>
      <w:r w:rsidRPr="00986AD6">
        <w:t xml:space="preserve"> </w:t>
      </w:r>
      <w:r w:rsidRPr="00E40F00">
        <w:rPr>
          <w:lang w:val="sr-Cyrl-CS"/>
        </w:rPr>
        <w:t>а у свему према усвојеној Понуди заведеној код Понуђача под број</w:t>
      </w:r>
      <w:r>
        <w:rPr>
          <w:lang w:val="sr-Cyrl-CS"/>
        </w:rPr>
        <w:t>ем __</w:t>
      </w:r>
      <w:r w:rsidRPr="00524DF6">
        <w:rPr>
          <w:b/>
          <w:lang w:val="sr-Cyrl-CS"/>
        </w:rPr>
        <w:t>_</w:t>
      </w:r>
      <w:r>
        <w:rPr>
          <w:lang w:val="sr-Cyrl-CS"/>
        </w:rPr>
        <w:t>_________ од _________2020</w:t>
      </w:r>
      <w:r w:rsidRPr="00E40F00">
        <w:rPr>
          <w:lang w:val="sr-Cyrl-CS"/>
        </w:rPr>
        <w:t xml:space="preserve">. године и </w:t>
      </w:r>
      <w:r>
        <w:rPr>
          <w:lang w:val="sr-Cyrl-CS"/>
        </w:rPr>
        <w:t>Техничкој спецификацији услуга из Конкурсне документације (</w:t>
      </w:r>
      <w:r w:rsidRPr="00E40F00">
        <w:rPr>
          <w:lang w:val="sr-Cyrl-CS"/>
        </w:rPr>
        <w:t>Пројектном задатку</w:t>
      </w:r>
      <w:r>
        <w:rPr>
          <w:lang w:val="sr-Cyrl-CS"/>
        </w:rPr>
        <w:t xml:space="preserve">) за Партију </w:t>
      </w:r>
      <w:r w:rsidR="00FE1664">
        <w:rPr>
          <w:lang w:val="sr-Cyrl-CS"/>
        </w:rPr>
        <w:t>3</w:t>
      </w:r>
      <w:r w:rsidRPr="00E40F00">
        <w:rPr>
          <w:lang w:val="sr-Cyrl-CS"/>
        </w:rPr>
        <w:t>, који чине саставни део овог Уговора</w:t>
      </w:r>
      <w:r>
        <w:rPr>
          <w:lang w:val="sr-Cyrl-CS"/>
        </w:rPr>
        <w:t>.</w:t>
      </w:r>
    </w:p>
    <w:p w:rsidR="009A1595" w:rsidRPr="00E40F00" w:rsidRDefault="009A1595" w:rsidP="009A1595">
      <w:pPr>
        <w:ind w:firstLine="720"/>
        <w:rPr>
          <w:b/>
          <w:lang w:val="sr-Cyrl-CS"/>
        </w:rPr>
      </w:pPr>
      <w:r w:rsidRPr="00E40F00">
        <w:rPr>
          <w:b/>
          <w:lang w:val="sr-Cyrl-CS"/>
        </w:rPr>
        <w:t>Цена и начин плаћања</w:t>
      </w:r>
    </w:p>
    <w:p w:rsidR="009A1595" w:rsidRPr="00E40F00" w:rsidRDefault="009A1595" w:rsidP="009A1595">
      <w:pPr>
        <w:jc w:val="center"/>
        <w:rPr>
          <w:b/>
          <w:lang w:val="sr-Cyrl-CS"/>
        </w:rPr>
      </w:pPr>
      <w:r w:rsidRPr="00E40F00">
        <w:rPr>
          <w:b/>
          <w:lang w:val="sr-Cyrl-CS"/>
        </w:rPr>
        <w:t>Члан 4.</w:t>
      </w:r>
    </w:p>
    <w:p w:rsidR="009A1595" w:rsidRDefault="009A1595" w:rsidP="009A1595">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Pr>
          <w:lang w:val="sr-Cyrl-CS"/>
        </w:rPr>
        <w:t>_________________________</w:t>
      </w:r>
      <w:r w:rsidRPr="00E40F00">
        <w:rPr>
          <w:lang w:val="sr-Cyrl-CS"/>
        </w:rPr>
        <w:t>) увећану за износ од ______________</w:t>
      </w:r>
      <w:r>
        <w:rPr>
          <w:lang w:val="sr-Cyrl-CS"/>
        </w:rPr>
        <w:t xml:space="preserve"> </w:t>
      </w:r>
      <w:r w:rsidRPr="00E40F00">
        <w:rPr>
          <w:lang w:val="sr-Cyrl-CS"/>
        </w:rPr>
        <w:t>динара (ПДВ), што укупно износи ____________________ динара.</w:t>
      </w:r>
    </w:p>
    <w:p w:rsidR="009A1595" w:rsidRPr="00E40F00" w:rsidRDefault="009A1595" w:rsidP="009A1595">
      <w:pPr>
        <w:tabs>
          <w:tab w:val="left" w:pos="-90"/>
          <w:tab w:val="left" w:pos="0"/>
          <w:tab w:val="left" w:pos="540"/>
          <w:tab w:val="left" w:pos="630"/>
        </w:tabs>
        <w:spacing w:line="276" w:lineRule="auto"/>
        <w:jc w:val="center"/>
        <w:rPr>
          <w:b/>
          <w:lang w:val="sr-Cyrl-CS"/>
        </w:rPr>
      </w:pPr>
      <w:r w:rsidRPr="00E40F00">
        <w:rPr>
          <w:b/>
          <w:lang w:val="sr-Cyrl-CS"/>
        </w:rPr>
        <w:t>Члан 5.</w:t>
      </w:r>
    </w:p>
    <w:p w:rsidR="009A1595" w:rsidRDefault="009A1595" w:rsidP="009A1595">
      <w:pPr>
        <w:spacing w:after="240"/>
        <w:ind w:firstLine="720"/>
        <w:jc w:val="both"/>
      </w:pPr>
      <w:proofErr w:type="gramStart"/>
      <w:r>
        <w:t xml:space="preserve">Плаћање се врши уплатом на рачун понуђача, након закључења уговора у року од _______ дана од </w:t>
      </w:r>
      <w:r>
        <w:rPr>
          <w:lang w:val="sr-Cyrl-CS"/>
        </w:rPr>
        <w:t>и испостављања рачуна, након завршетка посла</w:t>
      </w:r>
      <w:r w:rsidRPr="008818AB">
        <w:rPr>
          <w:lang w:val="sr-Cyrl-CS"/>
        </w:rPr>
        <w:t>.</w:t>
      </w:r>
      <w:proofErr w:type="gramEnd"/>
      <w:r w:rsidRPr="008818AB">
        <w:rPr>
          <w:lang w:val="sr-Cyrl-CS"/>
        </w:rPr>
        <w:t xml:space="preserve"> </w:t>
      </w:r>
    </w:p>
    <w:p w:rsidR="009A1595" w:rsidRDefault="009A1595" w:rsidP="009A1595">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Pr>
          <w:lang w:val="sr-Cyrl-CS"/>
        </w:rPr>
        <w:t>__________</w:t>
      </w:r>
      <w:r w:rsidRPr="00E40F00">
        <w:rPr>
          <w:lang w:val="sr-Cyrl-CS"/>
        </w:rPr>
        <w:t xml:space="preserve"> код ____________________</w:t>
      </w:r>
      <w:r>
        <w:rPr>
          <w:lang w:val="sr-Cyrl-CS"/>
        </w:rPr>
        <w:t>________</w:t>
      </w:r>
      <w:r w:rsidRPr="00E40F00">
        <w:rPr>
          <w:lang w:val="sr-Cyrl-CS"/>
        </w:rPr>
        <w:t xml:space="preserve">, </w:t>
      </w:r>
      <w:r>
        <w:rPr>
          <w:lang w:val="sr-Cyrl-CS"/>
        </w:rPr>
        <w:t xml:space="preserve">на начин предвиђен ставом 1 овог члана. </w:t>
      </w:r>
    </w:p>
    <w:p w:rsidR="009A1595" w:rsidRPr="00B848D4" w:rsidRDefault="009A1595" w:rsidP="009A1595">
      <w:pPr>
        <w:ind w:firstLine="720"/>
        <w:jc w:val="both"/>
      </w:pPr>
    </w:p>
    <w:p w:rsidR="009A1595" w:rsidRPr="00E40F00" w:rsidRDefault="009A1595" w:rsidP="009A1595">
      <w:pPr>
        <w:spacing w:line="276" w:lineRule="auto"/>
        <w:jc w:val="both"/>
        <w:rPr>
          <w:b/>
          <w:lang w:val="sr-Cyrl-CS"/>
        </w:rPr>
      </w:pPr>
      <w:r>
        <w:rPr>
          <w:lang w:val="en-US"/>
        </w:rPr>
        <w:tab/>
      </w:r>
      <w:r w:rsidRPr="00E40F00">
        <w:rPr>
          <w:b/>
          <w:lang w:val="sr-Cyrl-CS"/>
        </w:rPr>
        <w:t>Рок</w:t>
      </w:r>
    </w:p>
    <w:p w:rsidR="009A1595" w:rsidRPr="00E40F00" w:rsidRDefault="009A1595" w:rsidP="009A1595">
      <w:pPr>
        <w:jc w:val="center"/>
        <w:rPr>
          <w:b/>
          <w:lang w:val="sr-Cyrl-CS"/>
        </w:rPr>
      </w:pPr>
      <w:r w:rsidRPr="00E40F00">
        <w:rPr>
          <w:b/>
          <w:lang w:val="sr-Cyrl-CS"/>
        </w:rPr>
        <w:t>Члан 6.</w:t>
      </w:r>
    </w:p>
    <w:p w:rsidR="009A1595" w:rsidRDefault="009A1595" w:rsidP="009A1595">
      <w:pPr>
        <w:spacing w:after="120"/>
        <w:ind w:firstLine="630"/>
        <w:jc w:val="both"/>
        <w:rPr>
          <w:lang w:val="sr-Cyrl-CS"/>
        </w:rPr>
      </w:pPr>
      <w:r>
        <w:rPr>
          <w:lang w:val="sr-Cyrl-CS"/>
        </w:rPr>
        <w:t>Пројектант се обавезује да:</w:t>
      </w:r>
    </w:p>
    <w:p w:rsidR="009A1595" w:rsidRPr="00B06C31" w:rsidRDefault="009A1595"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9A1595" w:rsidRPr="00B06C31" w:rsidRDefault="009A1595" w:rsidP="009A1595">
      <w:pPr>
        <w:pStyle w:val="ListParagraph"/>
        <w:tabs>
          <w:tab w:val="left" w:pos="851"/>
        </w:tabs>
        <w:ind w:left="709"/>
        <w:jc w:val="both"/>
      </w:pPr>
    </w:p>
    <w:p w:rsidR="009A1595" w:rsidRPr="000D3E7D" w:rsidRDefault="009A1595" w:rsidP="002046B6">
      <w:pPr>
        <w:pStyle w:val="ListParagraph"/>
        <w:numPr>
          <w:ilvl w:val="0"/>
          <w:numId w:val="24"/>
        </w:numPr>
        <w:tabs>
          <w:tab w:val="left" w:pos="851"/>
        </w:tabs>
        <w:ind w:firstLine="569"/>
        <w:jc w:val="both"/>
      </w:pPr>
      <w:r>
        <w:rPr>
          <w:lang w:val="sr-Cyrl-CS"/>
        </w:rPr>
        <w:t>изради Пројекат за извођење у року од  __________ календарских дана) од издавања одобрења за градњу.</w:t>
      </w:r>
    </w:p>
    <w:p w:rsidR="009A1595" w:rsidRDefault="009A1595" w:rsidP="009A1595">
      <w:pPr>
        <w:pStyle w:val="ListParagraph"/>
      </w:pPr>
    </w:p>
    <w:p w:rsidR="009A1595" w:rsidRPr="00003CFC" w:rsidRDefault="009A1595" w:rsidP="009A1595">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w:t>
      </w:r>
      <w:r w:rsidR="008F5ED1">
        <w:rPr>
          <w:lang w:val="sr-Cyrl-CS"/>
        </w:rPr>
        <w:t>т</w:t>
      </w:r>
      <w:r>
        <w:rPr>
          <w:lang w:val="sr-Cyrl-CS"/>
        </w:rPr>
        <w:t xml:space="preserve"> је дужан уважити примедбе Наручиоца у току израде Пројекта. </w:t>
      </w:r>
    </w:p>
    <w:p w:rsidR="009A1595" w:rsidRPr="00E40F00" w:rsidRDefault="009A1595" w:rsidP="009A1595">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9A1595" w:rsidRDefault="009A1595" w:rsidP="009A1595">
      <w:pPr>
        <w:widowControl w:val="0"/>
        <w:tabs>
          <w:tab w:val="left" w:pos="6660"/>
        </w:tabs>
        <w:autoSpaceDE w:val="0"/>
        <w:autoSpaceDN w:val="0"/>
        <w:adjustRightInd w:val="0"/>
        <w:jc w:val="center"/>
        <w:rPr>
          <w:b/>
          <w:bCs/>
          <w:lang w:val="sr-Cyrl-CS"/>
        </w:rPr>
      </w:pPr>
      <w:r w:rsidRPr="00E40F00">
        <w:rPr>
          <w:b/>
          <w:bCs/>
          <w:lang w:val="sr-Cyrl-CS"/>
        </w:rPr>
        <w:t>Члан 7.</w:t>
      </w:r>
    </w:p>
    <w:p w:rsidR="009A1595" w:rsidRPr="00E40F00" w:rsidRDefault="009A1595" w:rsidP="009A15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lastRenderedPageBreak/>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8F5ED1">
        <w:rPr>
          <w:bCs/>
          <w:iCs/>
        </w:rPr>
        <w:t>за Партију 3</w:t>
      </w:r>
      <w:r w:rsidR="008F5ED1"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9A1595" w:rsidRPr="00E40F00" w:rsidRDefault="009A1595" w:rsidP="009A1595">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9A1595" w:rsidRDefault="009A1595" w:rsidP="009A1595">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9A1595" w:rsidRPr="00E40F00" w:rsidRDefault="009A1595" w:rsidP="009A1595">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9A1595" w:rsidRPr="00E40F00" w:rsidRDefault="009A1595" w:rsidP="009A1595">
      <w:pPr>
        <w:jc w:val="center"/>
        <w:rPr>
          <w:b/>
          <w:lang w:val="sr-Cyrl-CS"/>
        </w:rPr>
      </w:pPr>
      <w:r w:rsidRPr="00E40F00">
        <w:rPr>
          <w:b/>
          <w:lang w:val="sr-Cyrl-CS"/>
        </w:rPr>
        <w:t>Члан 8.</w:t>
      </w:r>
    </w:p>
    <w:p w:rsidR="009A1595" w:rsidRPr="00E40F00" w:rsidRDefault="009A1595" w:rsidP="009A1595">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9A1595" w:rsidRPr="00E40F00" w:rsidRDefault="009A1595" w:rsidP="009A1595">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9A1595" w:rsidRDefault="009A1595" w:rsidP="009A1595">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9A1595" w:rsidRDefault="009A1595" w:rsidP="009A1595">
      <w:pPr>
        <w:ind w:firstLine="720"/>
        <w:jc w:val="both"/>
        <w:rPr>
          <w:bCs/>
          <w:lang w:val="sr-Cyrl-CS"/>
        </w:rPr>
      </w:pPr>
    </w:p>
    <w:p w:rsidR="009A1595" w:rsidRPr="000D2D37" w:rsidRDefault="009A1595" w:rsidP="009A1595">
      <w:pPr>
        <w:jc w:val="center"/>
        <w:rPr>
          <w:b/>
          <w:bCs/>
          <w:lang w:val="sr-Cyrl-CS"/>
        </w:rPr>
      </w:pPr>
      <w:r w:rsidRPr="000D2D37">
        <w:rPr>
          <w:b/>
          <w:bCs/>
          <w:lang w:val="sr-Cyrl-CS"/>
        </w:rPr>
        <w:t>Члан 9.</w:t>
      </w:r>
    </w:p>
    <w:p w:rsidR="009A1595" w:rsidRDefault="009A1595" w:rsidP="009A1595">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9A1595" w:rsidRDefault="009A1595" w:rsidP="009A1595">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9A1595" w:rsidRDefault="009A1595" w:rsidP="009A1595">
      <w:pPr>
        <w:widowControl w:val="0"/>
        <w:tabs>
          <w:tab w:val="left" w:pos="6660"/>
        </w:tabs>
        <w:autoSpaceDE w:val="0"/>
        <w:autoSpaceDN w:val="0"/>
        <w:adjustRightInd w:val="0"/>
        <w:ind w:firstLine="720"/>
        <w:jc w:val="both"/>
        <w:rPr>
          <w:b/>
          <w:bCs/>
          <w:lang w:val="sr-Cyrl-CS"/>
        </w:rPr>
      </w:pPr>
    </w:p>
    <w:p w:rsidR="009A1595" w:rsidRPr="00E40F00" w:rsidRDefault="009A1595" w:rsidP="009A1595">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9A1595" w:rsidRPr="00E40F00" w:rsidRDefault="009A1595" w:rsidP="009A1595">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9A1595" w:rsidRPr="00E40F00" w:rsidRDefault="009A1595" w:rsidP="009A1595">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9A1595" w:rsidRPr="00E40F00" w:rsidRDefault="009A1595" w:rsidP="009A1595">
      <w:pPr>
        <w:ind w:firstLine="720"/>
        <w:jc w:val="both"/>
        <w:rPr>
          <w:b/>
          <w:lang w:val="sr-Cyrl-CS"/>
        </w:rPr>
      </w:pPr>
      <w:proofErr w:type="gramStart"/>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9A1595" w:rsidRDefault="009A1595" w:rsidP="009A1595">
      <w:pPr>
        <w:ind w:firstLine="720"/>
        <w:rPr>
          <w:b/>
          <w:lang w:val="sr-Cyrl-CS"/>
        </w:rPr>
      </w:pPr>
    </w:p>
    <w:p w:rsidR="009A1595" w:rsidRPr="00E40F00" w:rsidRDefault="009A1595" w:rsidP="009A1595">
      <w:pPr>
        <w:ind w:firstLine="720"/>
        <w:rPr>
          <w:b/>
          <w:lang w:val="sr-Cyrl-CS"/>
        </w:rPr>
      </w:pPr>
      <w:r w:rsidRPr="00E40F00">
        <w:rPr>
          <w:b/>
          <w:lang w:val="sr-Cyrl-CS"/>
        </w:rPr>
        <w:t>Остале одредбе</w:t>
      </w:r>
    </w:p>
    <w:p w:rsidR="009A1595" w:rsidRPr="00E40F00" w:rsidRDefault="009A1595" w:rsidP="009A1595">
      <w:pPr>
        <w:jc w:val="center"/>
        <w:rPr>
          <w:b/>
          <w:lang w:val="sr-Cyrl-CS"/>
        </w:rPr>
      </w:pPr>
      <w:r>
        <w:rPr>
          <w:b/>
          <w:lang w:val="sr-Cyrl-CS"/>
        </w:rPr>
        <w:t>Члан 11</w:t>
      </w:r>
      <w:r w:rsidRPr="00E40F00">
        <w:rPr>
          <w:b/>
          <w:lang w:val="sr-Cyrl-CS"/>
        </w:rPr>
        <w:t>.</w:t>
      </w:r>
    </w:p>
    <w:p w:rsidR="009A1595" w:rsidRDefault="009A1595" w:rsidP="009A1595">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9A1595" w:rsidRDefault="009A1595" w:rsidP="009A1595">
      <w:pPr>
        <w:ind w:firstLine="720"/>
        <w:jc w:val="both"/>
        <w:rPr>
          <w:lang w:val="sr-Cyrl-CS"/>
        </w:rPr>
      </w:pPr>
    </w:p>
    <w:p w:rsidR="009A1595" w:rsidRPr="00E40F00" w:rsidRDefault="009A1595" w:rsidP="009A1595">
      <w:pPr>
        <w:jc w:val="center"/>
        <w:rPr>
          <w:lang w:val="sr-Cyrl-CS"/>
        </w:rPr>
      </w:pPr>
      <w:r>
        <w:rPr>
          <w:b/>
          <w:lang w:val="sr-Cyrl-CS"/>
        </w:rPr>
        <w:t>Члан 12</w:t>
      </w:r>
      <w:r w:rsidRPr="00E40F00">
        <w:rPr>
          <w:b/>
          <w:lang w:val="sr-Cyrl-CS"/>
        </w:rPr>
        <w:t>.</w:t>
      </w:r>
    </w:p>
    <w:p w:rsidR="009A1595" w:rsidRPr="00E40F00" w:rsidRDefault="009A1595" w:rsidP="009A1595">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9A1595" w:rsidRPr="00E40F00" w:rsidRDefault="009A1595" w:rsidP="009A1595">
      <w:pPr>
        <w:jc w:val="center"/>
        <w:rPr>
          <w:b/>
          <w:lang w:val="sr-Cyrl-CS"/>
        </w:rPr>
      </w:pPr>
    </w:p>
    <w:p w:rsidR="009A1595" w:rsidRPr="00E40F00" w:rsidRDefault="009A1595" w:rsidP="009A1595">
      <w:pPr>
        <w:jc w:val="center"/>
        <w:rPr>
          <w:b/>
          <w:lang w:val="sr-Cyrl-CS"/>
        </w:rPr>
      </w:pPr>
      <w:r>
        <w:rPr>
          <w:b/>
          <w:lang w:val="sr-Cyrl-CS"/>
        </w:rPr>
        <w:t>Члан 13</w:t>
      </w:r>
      <w:r w:rsidRPr="00E40F00">
        <w:rPr>
          <w:b/>
          <w:lang w:val="sr-Cyrl-CS"/>
        </w:rPr>
        <w:t>.</w:t>
      </w:r>
    </w:p>
    <w:p w:rsidR="009A1595" w:rsidRPr="00E40F00" w:rsidRDefault="009A1595" w:rsidP="009A1595">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9A1595" w:rsidRPr="00E40F00" w:rsidRDefault="009A1595" w:rsidP="009A1595">
      <w:pPr>
        <w:ind w:firstLine="720"/>
        <w:jc w:val="both"/>
        <w:rPr>
          <w:b/>
          <w:lang w:val="sr-Cyrl-CS"/>
        </w:rPr>
      </w:pPr>
    </w:p>
    <w:p w:rsidR="009A1595" w:rsidRPr="00E40F00" w:rsidRDefault="009A1595" w:rsidP="009A1595">
      <w:pPr>
        <w:jc w:val="center"/>
        <w:rPr>
          <w:b/>
          <w:lang w:val="sr-Cyrl-CS"/>
        </w:rPr>
      </w:pPr>
      <w:r>
        <w:rPr>
          <w:b/>
          <w:lang w:val="sr-Cyrl-CS"/>
        </w:rPr>
        <w:t>Члан 14</w:t>
      </w:r>
      <w:r w:rsidRPr="00E40F00">
        <w:rPr>
          <w:b/>
          <w:lang w:val="sr-Cyrl-CS"/>
        </w:rPr>
        <w:t>.</w:t>
      </w:r>
    </w:p>
    <w:p w:rsidR="009A1595" w:rsidRDefault="009A1595" w:rsidP="009A1595">
      <w:pPr>
        <w:autoSpaceDE w:val="0"/>
        <w:autoSpaceDN w:val="0"/>
        <w:adjustRightInd w:val="0"/>
        <w:spacing w:after="120"/>
        <w:ind w:firstLine="720"/>
        <w:jc w:val="both"/>
        <w:rPr>
          <w:bCs/>
          <w:lang w:val="en-US"/>
        </w:rPr>
      </w:pPr>
      <w:r>
        <w:rPr>
          <w:lang w:val="sr-Cyrl-CS"/>
        </w:rPr>
        <w:t>Уговор је сачињен у 4 (четири</w:t>
      </w:r>
      <w:r w:rsidRPr="00E40F00">
        <w:rPr>
          <w:lang w:val="sr-Cyrl-CS"/>
        </w:rPr>
        <w:t xml:space="preserve">) </w:t>
      </w:r>
      <w:r>
        <w:rPr>
          <w:lang w:val="sr-Cyrl-CS"/>
        </w:rPr>
        <w:t>истоветна примерка, од којих по 2 (два</w:t>
      </w:r>
      <w:r w:rsidRPr="00E40F00">
        <w:rPr>
          <w:lang w:val="sr-Cyrl-CS"/>
        </w:rPr>
        <w:t>) примерка за сваку уговорну страну.</w:t>
      </w:r>
    </w:p>
    <w:p w:rsidR="009A1595" w:rsidRPr="00B20778" w:rsidRDefault="009A1595" w:rsidP="009A1595">
      <w:pPr>
        <w:autoSpaceDE w:val="0"/>
        <w:autoSpaceDN w:val="0"/>
        <w:adjustRightInd w:val="0"/>
        <w:spacing w:after="120"/>
        <w:ind w:firstLine="720"/>
        <w:jc w:val="both"/>
        <w:rPr>
          <w:bCs/>
          <w:lang w:val="en-US"/>
        </w:rPr>
      </w:pPr>
    </w:p>
    <w:p w:rsidR="009A1595" w:rsidRDefault="009A1595" w:rsidP="009A1595">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9A1595" w:rsidRDefault="009A1595" w:rsidP="009A1595">
      <w:pPr>
        <w:jc w:val="both"/>
        <w:rPr>
          <w:b/>
          <w:lang w:val="sr-Cyrl-CS"/>
        </w:rPr>
      </w:pPr>
      <w:r>
        <w:rPr>
          <w:b/>
          <w:lang w:val="sr-Cyrl-CS"/>
        </w:rPr>
        <w:t xml:space="preserve">             НАЧЕЛНИК</w:t>
      </w:r>
    </w:p>
    <w:p w:rsidR="009A1595" w:rsidRDefault="009A1595" w:rsidP="009A1595">
      <w:pPr>
        <w:jc w:val="both"/>
        <w:rPr>
          <w:b/>
          <w:lang w:val="sr-Cyrl-CS"/>
        </w:rPr>
      </w:pPr>
      <w:r>
        <w:rPr>
          <w:b/>
          <w:lang w:val="sr-Cyrl-CS"/>
        </w:rPr>
        <w:t xml:space="preserve">   ОПШТИНСКЕ УПРАВЕ</w:t>
      </w:r>
    </w:p>
    <w:p w:rsidR="009A1595" w:rsidRDefault="009A1595" w:rsidP="009A1595">
      <w:pPr>
        <w:jc w:val="both"/>
        <w:rPr>
          <w:b/>
          <w:lang w:val="sr-Cyrl-CS"/>
        </w:rPr>
      </w:pPr>
      <w:r>
        <w:rPr>
          <w:b/>
          <w:lang w:val="sr-Cyrl-CS"/>
        </w:rPr>
        <w:t xml:space="preserve">      Мирослав Ненадовић</w:t>
      </w:r>
      <w:r>
        <w:rPr>
          <w:b/>
          <w:lang w:val="sr-Cyrl-CS"/>
        </w:rPr>
        <w:tab/>
        <w:t xml:space="preserve">                                                  ___________________</w:t>
      </w:r>
    </w:p>
    <w:p w:rsidR="009A1595" w:rsidRDefault="009A1595" w:rsidP="009A1595">
      <w:pPr>
        <w:rPr>
          <w:b/>
          <w:lang w:val="sr-Cyrl-CS"/>
        </w:rPr>
      </w:pPr>
    </w:p>
    <w:p w:rsidR="009A1595" w:rsidRDefault="009A1595" w:rsidP="009A1595">
      <w:pPr>
        <w:rPr>
          <w:b/>
          <w:lang w:val="sr-Cyrl-CS"/>
        </w:rPr>
      </w:pPr>
    </w:p>
    <w:p w:rsidR="009A1595" w:rsidRPr="009B66F5" w:rsidRDefault="009A1595" w:rsidP="009A1595">
      <w:pPr>
        <w:ind w:left="357"/>
        <w:rPr>
          <w:b/>
          <w:bCs/>
        </w:rPr>
      </w:pPr>
      <w:r w:rsidRPr="009B66F5">
        <w:rPr>
          <w:b/>
          <w:bCs/>
        </w:rPr>
        <w:t>Напомена:</w:t>
      </w:r>
    </w:p>
    <w:p w:rsidR="009A1595" w:rsidRPr="00FE1664" w:rsidRDefault="009A1595" w:rsidP="009A1595">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Pr>
          <w:b/>
          <w:bCs/>
        </w:rPr>
        <w:t xml:space="preserve"> да попуни и</w:t>
      </w:r>
      <w:r w:rsidRPr="009B66F5">
        <w:rPr>
          <w:b/>
          <w:bCs/>
        </w:rPr>
        <w:t xml:space="preserve"> потпише, чиме потврђује да п</w:t>
      </w:r>
      <w:r>
        <w:rPr>
          <w:b/>
          <w:bCs/>
        </w:rPr>
        <w:t>рихвата елементе модела уговора</w:t>
      </w:r>
      <w:r w:rsidRPr="009B66F5">
        <w:rPr>
          <w:b/>
          <w:bCs/>
        </w:rPr>
        <w:t>!</w:t>
      </w: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7A5C19" w:rsidRDefault="007A5C19" w:rsidP="00FE1664">
      <w:pPr>
        <w:widowControl w:val="0"/>
        <w:tabs>
          <w:tab w:val="left" w:pos="640"/>
        </w:tabs>
        <w:jc w:val="both"/>
        <w:rPr>
          <w:b/>
          <w:bCs/>
        </w:rPr>
      </w:pPr>
    </w:p>
    <w:p w:rsidR="007A5C19" w:rsidRPr="007A5C19" w:rsidRDefault="007A5C19" w:rsidP="00FE1664">
      <w:pPr>
        <w:widowControl w:val="0"/>
        <w:tabs>
          <w:tab w:val="left" w:pos="640"/>
        </w:tabs>
        <w:jc w:val="both"/>
        <w:rPr>
          <w:b/>
          <w:bCs/>
        </w:rPr>
      </w:pPr>
    </w:p>
    <w:p w:rsidR="00FE1664" w:rsidRDefault="00FE1664" w:rsidP="00FE1664">
      <w:pPr>
        <w:widowControl w:val="0"/>
        <w:tabs>
          <w:tab w:val="left" w:pos="640"/>
        </w:tabs>
        <w:jc w:val="both"/>
        <w:rPr>
          <w:b/>
          <w:bCs/>
        </w:rPr>
      </w:pPr>
    </w:p>
    <w:p w:rsidR="004558D3" w:rsidRPr="004558D3" w:rsidRDefault="004558D3"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widowControl w:val="0"/>
        <w:tabs>
          <w:tab w:val="left" w:pos="640"/>
        </w:tabs>
        <w:jc w:val="both"/>
        <w:rPr>
          <w:b/>
          <w:bCs/>
        </w:rPr>
      </w:pPr>
    </w:p>
    <w:p w:rsidR="00FE1664" w:rsidRDefault="00FE1664" w:rsidP="00FE1664">
      <w:pPr>
        <w:rPr>
          <w:b/>
          <w:bCs/>
          <w:lang w:val="sr-Cyrl-CS"/>
        </w:rPr>
      </w:pPr>
      <w:r>
        <w:rPr>
          <w:b/>
          <w:bCs/>
          <w:lang w:val="sr-Cyrl-CS" w:eastAsia="sr-Cyrl-CS"/>
        </w:rPr>
        <w:lastRenderedPageBreak/>
        <w:t>ОБРАЗАЦ  9.4</w:t>
      </w:r>
      <w:r w:rsidRPr="00CB25AA">
        <w:rPr>
          <w:b/>
          <w:bCs/>
          <w:lang w:val="sr-Cyrl-CS" w:eastAsia="sr-Cyrl-CS"/>
        </w:rPr>
        <w:t xml:space="preserve"> –</w:t>
      </w:r>
      <w:r>
        <w:rPr>
          <w:b/>
          <w:bCs/>
          <w:lang w:val="sr-Cyrl-CS" w:eastAsia="sr-Cyrl-CS"/>
        </w:rPr>
        <w:t xml:space="preserve"> МОДЕЛ УГОВОРА – Партија 4</w:t>
      </w:r>
      <w:r w:rsidR="0062036B">
        <w:rPr>
          <w:b/>
          <w:bCs/>
          <w:lang w:val="sr-Cyrl-CS" w:eastAsia="sr-Cyrl-CS"/>
        </w:rPr>
        <w:t xml:space="preserve"> </w:t>
      </w:r>
      <w:r w:rsidR="00452626">
        <w:rPr>
          <w:b/>
          <w:bCs/>
          <w:lang w:val="sr-Cyrl-CS" w:eastAsia="sr-Cyrl-CS"/>
        </w:rPr>
        <w:t xml:space="preserve"> </w:t>
      </w:r>
    </w:p>
    <w:p w:rsidR="00FE1664" w:rsidRDefault="00FE1664" w:rsidP="00FE1664">
      <w:pPr>
        <w:rPr>
          <w:b/>
          <w:bCs/>
          <w:lang w:val="sr-Cyrl-CS"/>
        </w:rPr>
      </w:pPr>
    </w:p>
    <w:p w:rsidR="00FE1664" w:rsidRPr="00263487" w:rsidRDefault="00FE1664" w:rsidP="00FE1664">
      <w:pPr>
        <w:jc w:val="center"/>
        <w:rPr>
          <w:b/>
          <w:bCs/>
        </w:rPr>
      </w:pPr>
      <w:r w:rsidRPr="00734393">
        <w:rPr>
          <w:b/>
          <w:bCs/>
        </w:rPr>
        <w:t>МОДЕЛ УГОВОРА</w:t>
      </w:r>
    </w:p>
    <w:p w:rsidR="00C64D05" w:rsidRDefault="00FE1664" w:rsidP="00C64D05">
      <w:pPr>
        <w:ind w:firstLine="360"/>
        <w:jc w:val="center"/>
        <w:rPr>
          <w:b/>
          <w:lang w:val="sr-Cyrl-CS"/>
        </w:rPr>
      </w:pPr>
      <w:r w:rsidRPr="00263487">
        <w:rPr>
          <w:b/>
          <w:bCs/>
        </w:rPr>
        <w:t xml:space="preserve">О </w:t>
      </w:r>
      <w:r>
        <w:rPr>
          <w:b/>
          <w:bCs/>
        </w:rPr>
        <w:t>ИЗРАДИ ПРОЈЕКТА РЕКОНСТРУКЦИЈЕ ПУТА</w:t>
      </w:r>
      <w:r w:rsidR="00C64D05" w:rsidRPr="00C64D05">
        <w:rPr>
          <w:lang w:val="sr-Cyrl-CS"/>
        </w:rPr>
        <w:t xml:space="preserve"> </w:t>
      </w:r>
      <w:r w:rsidR="00C64D05" w:rsidRPr="00C64D05">
        <w:rPr>
          <w:b/>
          <w:lang w:val="sr-Cyrl-CS"/>
        </w:rPr>
        <w:t xml:space="preserve">ОД ДРЖАВНОГ ПУТА </w:t>
      </w:r>
    </w:p>
    <w:p w:rsidR="00C64D05" w:rsidRDefault="00C64D05" w:rsidP="00C64D05">
      <w:pPr>
        <w:ind w:firstLine="360"/>
        <w:jc w:val="center"/>
        <w:rPr>
          <w:b/>
          <w:lang w:val="sr-Cyrl-CS"/>
        </w:rPr>
      </w:pPr>
      <w:r w:rsidRPr="00C64D05">
        <w:rPr>
          <w:b/>
          <w:lang w:val="sr-Cyrl-CS"/>
        </w:rPr>
        <w:t xml:space="preserve">I Б РЕДА БР.28 ДО УКРШТАЊА СА ПУТЕМ ЗА </w:t>
      </w:r>
    </w:p>
    <w:p w:rsidR="00C64D05" w:rsidRPr="00C64D05" w:rsidRDefault="00C64D05" w:rsidP="00C64D05">
      <w:pPr>
        <w:spacing w:after="240"/>
        <w:ind w:firstLine="360"/>
        <w:jc w:val="center"/>
        <w:rPr>
          <w:b/>
          <w:lang w:val="sr-Cyrl-CS"/>
        </w:rPr>
      </w:pPr>
      <w:r w:rsidRPr="00C64D05">
        <w:rPr>
          <w:b/>
          <w:lang w:val="sr-Cyrl-CS"/>
        </w:rPr>
        <w:t>МАНАСТИР „</w:t>
      </w:r>
      <w:r w:rsidRPr="00C64D05">
        <w:rPr>
          <w:b/>
        </w:rPr>
        <w:t xml:space="preserve">БЕЛЕ ВОДЕ, </w:t>
      </w:r>
      <w:r w:rsidRPr="00C64D05">
        <w:rPr>
          <w:b/>
          <w:lang w:val="sr-Cyrl-CS"/>
        </w:rPr>
        <w:t>Л=1,5км</w:t>
      </w:r>
    </w:p>
    <w:p w:rsidR="00FE1664" w:rsidRPr="00722F72" w:rsidRDefault="007F4B1C" w:rsidP="00FE1664">
      <w:pPr>
        <w:pStyle w:val="ListParagraph"/>
        <w:spacing w:line="276" w:lineRule="auto"/>
        <w:jc w:val="center"/>
        <w:rPr>
          <w:b/>
          <w:lang w:val="sr-Cyrl-CS"/>
        </w:rPr>
      </w:pPr>
      <w:r>
        <w:rPr>
          <w:b/>
          <w:lang w:val="sr-Cyrl-CS"/>
        </w:rPr>
        <w:t>Партија 4</w:t>
      </w:r>
    </w:p>
    <w:p w:rsidR="00FE1664" w:rsidRPr="00656025" w:rsidRDefault="00FE1664" w:rsidP="00FE1664">
      <w:pPr>
        <w:pStyle w:val="ListParagraph"/>
        <w:spacing w:line="276" w:lineRule="auto"/>
        <w:jc w:val="center"/>
        <w:rPr>
          <w:b/>
          <w:lang w:val="sr-Cyrl-CS"/>
        </w:rPr>
      </w:pPr>
    </w:p>
    <w:p w:rsidR="00FE1664" w:rsidRDefault="00FE1664" w:rsidP="00FE1664">
      <w:pPr>
        <w:jc w:val="center"/>
        <w:rPr>
          <w:b/>
          <w:bCs/>
          <w:lang w:val="sr-Cyrl-CS"/>
        </w:rPr>
      </w:pPr>
    </w:p>
    <w:p w:rsidR="00FE1664" w:rsidRPr="00165953" w:rsidRDefault="00FE1664" w:rsidP="00FE1664">
      <w:pPr>
        <w:rPr>
          <w:b/>
          <w:bCs/>
          <w:lang w:val="sr-Cyrl-CS"/>
        </w:rPr>
      </w:pPr>
    </w:p>
    <w:p w:rsidR="00FE1664" w:rsidRDefault="00FE1664" w:rsidP="00FE1664">
      <w:pPr>
        <w:spacing w:after="120"/>
      </w:pPr>
      <w:r w:rsidRPr="009B66F5">
        <w:tab/>
      </w:r>
      <w:proofErr w:type="gramStart"/>
      <w:r w:rsidRPr="009B66F5">
        <w:t xml:space="preserve">Закључен дана </w:t>
      </w:r>
      <w:r w:rsidRPr="009B66F5">
        <w:rPr>
          <w:u w:val="single"/>
        </w:rPr>
        <w:tab/>
      </w:r>
      <w:r w:rsidRPr="009B66F5">
        <w:rPr>
          <w:u w:val="single"/>
        </w:rPr>
        <w:tab/>
      </w:r>
      <w:r>
        <w:t xml:space="preserve"> 2020</w:t>
      </w:r>
      <w:r w:rsidRPr="009B66F5">
        <w:t>.</w:t>
      </w:r>
      <w:proofErr w:type="gramEnd"/>
      <w:r w:rsidRPr="009B66F5">
        <w:t xml:space="preserve"> </w:t>
      </w:r>
      <w:proofErr w:type="gramStart"/>
      <w:r w:rsidRPr="009B66F5">
        <w:t>године  између</w:t>
      </w:r>
      <w:proofErr w:type="gramEnd"/>
      <w:r w:rsidRPr="009B66F5">
        <w:t>:</w:t>
      </w:r>
    </w:p>
    <w:p w:rsidR="00FE1664" w:rsidRPr="00CB25AA" w:rsidRDefault="00FE1664" w:rsidP="00FE1664"/>
    <w:p w:rsidR="00FE1664" w:rsidRDefault="00FE1664" w:rsidP="00FE1664">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FE1664" w:rsidRDefault="00FE1664" w:rsidP="00FE1664">
      <w:pPr>
        <w:jc w:val="both"/>
        <w:rPr>
          <w:lang w:val="sr-Cyrl-CS"/>
        </w:rPr>
      </w:pPr>
    </w:p>
    <w:p w:rsidR="00FE1664" w:rsidRDefault="00FE1664" w:rsidP="00FE1664">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FE1664" w:rsidRPr="00165953" w:rsidRDefault="00FE1664" w:rsidP="00FE1664">
      <w:pPr>
        <w:rPr>
          <w:b/>
          <w:bCs/>
          <w:lang w:val="sr-Cyrl-CS"/>
        </w:rPr>
      </w:pPr>
    </w:p>
    <w:p w:rsidR="00FE1664" w:rsidRDefault="00FE1664" w:rsidP="00FE1664">
      <w:pPr>
        <w:spacing w:line="360" w:lineRule="auto"/>
        <w:rPr>
          <w:lang w:val="ru-RU"/>
        </w:rPr>
      </w:pPr>
      <w:r>
        <w:rPr>
          <w:lang w:val="ru-RU"/>
        </w:rPr>
        <w:t>Опционо: чланови групе, односно подизвођачи</w:t>
      </w:r>
      <w:r w:rsidRPr="00EF0261">
        <w:rPr>
          <w:lang w:val="ru-RU"/>
        </w:rPr>
        <w:t xml:space="preserve"> </w:t>
      </w:r>
    </w:p>
    <w:p w:rsidR="00FE1664" w:rsidRDefault="00FE1664" w:rsidP="00FE166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FE1664" w:rsidRDefault="00FE1664" w:rsidP="00FE1664">
      <w:pPr>
        <w:spacing w:line="360" w:lineRule="auto"/>
        <w:rPr>
          <w:lang w:val="ru-RU"/>
        </w:rPr>
      </w:pPr>
      <w:r>
        <w:rPr>
          <w:lang w:val="ru-RU"/>
        </w:rPr>
        <w:t>2. ________________________________________________________________________;</w:t>
      </w:r>
    </w:p>
    <w:p w:rsidR="00FE1664" w:rsidRPr="00EF0261" w:rsidRDefault="00FE1664" w:rsidP="00FE1664">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E1664" w:rsidRPr="00EF0261" w:rsidRDefault="00FE1664" w:rsidP="00FE1664">
      <w:pPr>
        <w:pStyle w:val="Default"/>
        <w:jc w:val="both"/>
        <w:rPr>
          <w:rFonts w:ascii="Times New Roman" w:hAnsi="Times New Roman"/>
          <w:lang w:val="sr-Cyrl-CS"/>
        </w:rPr>
      </w:pPr>
      <w:r w:rsidRPr="00EF0261">
        <w:rPr>
          <w:rFonts w:ascii="Times New Roman" w:hAnsi="Times New Roman"/>
          <w:lang w:val="sr-Cyrl-CS"/>
        </w:rPr>
        <w:t>Основ уговора:</w:t>
      </w:r>
    </w:p>
    <w:p w:rsidR="00FE1664" w:rsidRPr="00EF0261" w:rsidRDefault="00FE1664" w:rsidP="00FE1664">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B1A3F">
        <w:rPr>
          <w:rFonts w:ascii="Times New Roman" w:hAnsi="Times New Roman"/>
          <w:iCs/>
          <w:lang w:val="sr-Cyrl-CS"/>
        </w:rPr>
        <w:t>8</w:t>
      </w:r>
      <w:r>
        <w:rPr>
          <w:rFonts w:ascii="Times New Roman" w:hAnsi="Times New Roman"/>
          <w:iCs/>
          <w:lang w:val="sr-Cyrl-CS"/>
        </w:rPr>
        <w:t xml:space="preserve">/2020 </w:t>
      </w:r>
    </w:p>
    <w:p w:rsidR="00FE1664" w:rsidRPr="00EF0261" w:rsidRDefault="00FE1664" w:rsidP="00FE1664">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E1664" w:rsidRPr="00EF0261" w:rsidRDefault="00FE1664" w:rsidP="00FE1664">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____________2020</w:t>
      </w:r>
      <w:r w:rsidRPr="00EF0261">
        <w:rPr>
          <w:iCs/>
          <w:lang w:val="sr-Cyrl-CS"/>
        </w:rPr>
        <w:t>. године</w:t>
      </w:r>
      <w:r w:rsidRPr="00EF0261">
        <w:rPr>
          <w:iCs/>
        </w:rPr>
        <w:t>.</w:t>
      </w:r>
    </w:p>
    <w:p w:rsidR="00FE1664" w:rsidRDefault="00FE1664" w:rsidP="00FE1664">
      <w:pPr>
        <w:rPr>
          <w:lang w:val="sr-Cyrl-CS"/>
        </w:rPr>
      </w:pPr>
    </w:p>
    <w:p w:rsidR="00FE1664" w:rsidRDefault="00FE1664" w:rsidP="00FE1664">
      <w:pPr>
        <w:rPr>
          <w:lang w:val="sr-Cyrl-CS"/>
        </w:rPr>
      </w:pPr>
    </w:p>
    <w:p w:rsidR="00FE1664" w:rsidRPr="00EF0261" w:rsidRDefault="00FE1664" w:rsidP="00FE1664">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E1664" w:rsidRPr="00EF0261" w:rsidRDefault="00FE1664" w:rsidP="00FE1664">
      <w:pPr>
        <w:jc w:val="both"/>
        <w:rPr>
          <w:lang w:val="sr-Cyrl-CS"/>
        </w:rPr>
      </w:pPr>
      <w:r w:rsidRPr="00EF0261">
        <w:rPr>
          <w:lang w:val="sr-Cyrl-CS"/>
        </w:rPr>
        <w:t>Уговорне стране констатују:</w:t>
      </w:r>
    </w:p>
    <w:p w:rsidR="007B1A3F" w:rsidRPr="007B1A3F" w:rsidRDefault="00FE1664" w:rsidP="007B1A3F">
      <w:pPr>
        <w:pStyle w:val="ListParagraph"/>
        <w:numPr>
          <w:ilvl w:val="0"/>
          <w:numId w:val="40"/>
        </w:numPr>
        <w:spacing w:after="240"/>
        <w:ind w:left="709" w:hanging="283"/>
        <w:jc w:val="both"/>
        <w:rPr>
          <w:lang w:val="sr-Cyrl-CS"/>
        </w:rPr>
      </w:pPr>
      <w:r w:rsidRPr="007B1A3F">
        <w:rPr>
          <w:lang w:val="sr-Cyrl-CS"/>
        </w:rPr>
        <w:t>да је Наручилац, на основу чл. 39.</w:t>
      </w:r>
      <w:r w:rsidRPr="007B1A3F">
        <w:rPr>
          <w:lang w:val="sr-Latn-CS"/>
        </w:rPr>
        <w:t xml:space="preserve"> </w:t>
      </w:r>
      <w:r w:rsidRPr="007B1A3F">
        <w:rPr>
          <w:lang w:val="sr-Cyrl-CS"/>
        </w:rPr>
        <w:t xml:space="preserve">Закона о јавним набавкама („Сл. гласник РС“, број 124/12, 14/15, 68/15) и </w:t>
      </w:r>
      <w:r w:rsidRPr="007B1A3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w:t>
      </w:r>
      <w:proofErr w:type="gramStart"/>
      <w:r>
        <w:t>гласник</w:t>
      </w:r>
      <w:proofErr w:type="gramEnd"/>
      <w:r>
        <w:t xml:space="preserve"> РС“, број </w:t>
      </w:r>
      <w:r w:rsidRPr="007B1A3F">
        <w:rPr>
          <w:lang w:val="sr-Cyrl-CS"/>
        </w:rPr>
        <w:t xml:space="preserve">86/2015 и 41/2019), спровео поступак јавне набавке мале вредности услуга - </w:t>
      </w:r>
      <w:r w:rsidRPr="007B1A3F">
        <w:rPr>
          <w:color w:val="000000"/>
        </w:rPr>
        <w:t xml:space="preserve">Израда пројеката реконструкције </w:t>
      </w:r>
      <w:r w:rsidR="007B1A3F" w:rsidRPr="007B1A3F">
        <w:rPr>
          <w:color w:val="000000"/>
        </w:rPr>
        <w:t xml:space="preserve">локалних и </w:t>
      </w:r>
      <w:r w:rsidRPr="007B1A3F">
        <w:rPr>
          <w:color w:val="000000"/>
        </w:rPr>
        <w:t xml:space="preserve">некатегорисаних путева на територији општине Љубовија, </w:t>
      </w:r>
      <w:r w:rsidRPr="007B1A3F">
        <w:rPr>
          <w:lang w:val="sr-Cyrl-CS"/>
        </w:rPr>
        <w:t xml:space="preserve">редни број ЈН </w:t>
      </w:r>
      <w:r w:rsidR="007B1A3F" w:rsidRPr="007B1A3F">
        <w:rPr>
          <w:lang w:val="sr-Cyrl-CS"/>
        </w:rPr>
        <w:t>8</w:t>
      </w:r>
      <w:r w:rsidRPr="007B1A3F">
        <w:rPr>
          <w:lang w:val="sr-Cyrl-CS"/>
        </w:rPr>
        <w:t xml:space="preserve">/2020, Партија </w:t>
      </w:r>
      <w:r w:rsidR="007F4B1C" w:rsidRPr="007B1A3F">
        <w:rPr>
          <w:lang w:val="sr-Cyrl-CS"/>
        </w:rPr>
        <w:t>4</w:t>
      </w:r>
      <w:r w:rsidRPr="007B1A3F">
        <w:rPr>
          <w:lang w:val="sr-Cyrl-CS"/>
        </w:rPr>
        <w:t xml:space="preserve"> – </w:t>
      </w:r>
      <w:r w:rsidR="007B1A3F" w:rsidRPr="007B1A3F">
        <w:rPr>
          <w:lang w:val="sr-Cyrl-CS"/>
        </w:rPr>
        <w:t xml:space="preserve">Пројекат реконструкције пута од државног пута I Б реда бр. 28 до укрштања са путем за Манастир  „Беле Воде“, Л=1,5км  </w:t>
      </w:r>
    </w:p>
    <w:p w:rsidR="00FE1664" w:rsidRPr="00672240" w:rsidRDefault="00FE1664" w:rsidP="00672240">
      <w:pPr>
        <w:pStyle w:val="ListParagraph"/>
        <w:numPr>
          <w:ilvl w:val="0"/>
          <w:numId w:val="38"/>
        </w:numPr>
        <w:suppressAutoHyphens w:val="0"/>
        <w:jc w:val="both"/>
        <w:rPr>
          <w:lang w:val="sr-Cyrl-CS"/>
        </w:rPr>
      </w:pPr>
      <w:r w:rsidRPr="00672240">
        <w:rPr>
          <w:lang w:val="sr-Cyrl-CS"/>
        </w:rPr>
        <w:t xml:space="preserve">да је понуђач доставио понуду за Партију </w:t>
      </w:r>
      <w:r w:rsidR="007F4B1C" w:rsidRPr="00672240">
        <w:rPr>
          <w:lang w:val="sr-Cyrl-CS"/>
        </w:rPr>
        <w:t>4</w:t>
      </w:r>
      <w:r w:rsidRPr="00672240">
        <w:rPr>
          <w:lang w:val="sr-Cyrl-CS"/>
        </w:rPr>
        <w:t xml:space="preserve"> бр. ______</w:t>
      </w:r>
      <w:r w:rsidR="007A5C19" w:rsidRPr="00672240">
        <w:rPr>
          <w:lang w:val="sr-Cyrl-CS"/>
        </w:rPr>
        <w:t>___</w:t>
      </w:r>
      <w:r w:rsidRPr="00672240">
        <w:rPr>
          <w:lang w:val="sr-Cyrl-CS"/>
        </w:rPr>
        <w:t xml:space="preserve"> од _____________. године (у даљем тексту: Понуда) која је саставни део овог уговора, заведена код Наручиоца, под бројем ______________од _______________. године (</w:t>
      </w:r>
      <w:r w:rsidRPr="00672240">
        <w:rPr>
          <w:i/>
          <w:lang w:val="sr-Cyrl-CS"/>
        </w:rPr>
        <w:t>попуњава наручилац</w:t>
      </w:r>
      <w:r w:rsidRPr="00672240">
        <w:rPr>
          <w:lang w:val="sr-Cyrl-CS"/>
        </w:rPr>
        <w:t>);</w:t>
      </w:r>
    </w:p>
    <w:p w:rsidR="00FE1664" w:rsidRPr="00672240" w:rsidRDefault="00FE1664" w:rsidP="00672240">
      <w:pPr>
        <w:pStyle w:val="ListParagraph"/>
        <w:numPr>
          <w:ilvl w:val="0"/>
          <w:numId w:val="38"/>
        </w:numPr>
        <w:suppressAutoHyphens w:val="0"/>
        <w:jc w:val="both"/>
        <w:rPr>
          <w:lang w:val="sr-Cyrl-CS"/>
        </w:rPr>
      </w:pPr>
      <w:r w:rsidRPr="00672240">
        <w:rPr>
          <w:lang w:val="sr-Cyrl-CS"/>
        </w:rPr>
        <w:t>да понуда у потпуности одговара условима из конкурсне документације.</w:t>
      </w:r>
    </w:p>
    <w:p w:rsidR="00FE1664" w:rsidRPr="00E40F00" w:rsidRDefault="00FE1664" w:rsidP="00FE1664">
      <w:pPr>
        <w:ind w:firstLine="720"/>
        <w:jc w:val="both"/>
        <w:rPr>
          <w:b/>
          <w:lang w:val="sr-Cyrl-CS"/>
        </w:rPr>
      </w:pPr>
      <w:r w:rsidRPr="00E40F00">
        <w:rPr>
          <w:b/>
          <w:lang w:val="sr-Cyrl-CS"/>
        </w:rPr>
        <w:lastRenderedPageBreak/>
        <w:t>Предмет уговора</w:t>
      </w:r>
    </w:p>
    <w:p w:rsidR="00FE1664" w:rsidRDefault="00FE1664" w:rsidP="00FE1664">
      <w:pPr>
        <w:jc w:val="center"/>
        <w:rPr>
          <w:b/>
          <w:lang w:val="sr-Cyrl-CS"/>
        </w:rPr>
      </w:pPr>
      <w:r w:rsidRPr="00E40F00">
        <w:rPr>
          <w:b/>
          <w:lang w:val="sr-Cyrl-CS"/>
        </w:rPr>
        <w:t>Члан 2.</w:t>
      </w:r>
    </w:p>
    <w:p w:rsidR="00FE1664" w:rsidRPr="00E40F00" w:rsidRDefault="00FE1664" w:rsidP="00FE1664">
      <w:pPr>
        <w:jc w:val="center"/>
        <w:rPr>
          <w:lang w:val="sr-Cyrl-CS"/>
        </w:rPr>
      </w:pPr>
    </w:p>
    <w:p w:rsidR="00FE1664" w:rsidRPr="00E40F00" w:rsidRDefault="007447DD" w:rsidP="007447DD">
      <w:pPr>
        <w:spacing w:after="240"/>
        <w:ind w:firstLine="360"/>
        <w:jc w:val="both"/>
        <w:rPr>
          <w:lang w:val="sr-Cyrl-CS"/>
        </w:rPr>
      </w:pPr>
      <w:r>
        <w:rPr>
          <w:lang w:val="sr-Cyrl-CS"/>
        </w:rPr>
        <w:t xml:space="preserve">      </w:t>
      </w:r>
      <w:r w:rsidR="00FE1664" w:rsidRPr="00E40F00">
        <w:rPr>
          <w:lang w:val="sr-Cyrl-CS"/>
        </w:rPr>
        <w:t xml:space="preserve">Предмет Уговора </w:t>
      </w:r>
      <w:r w:rsidR="00FE1664" w:rsidRPr="00E40F00">
        <w:rPr>
          <w:lang w:val="sr-Latn-CS"/>
        </w:rPr>
        <w:t>je</w:t>
      </w:r>
      <w:r w:rsidR="00FE1664">
        <w:rPr>
          <w:lang w:val="sr-Cyrl-CS"/>
        </w:rPr>
        <w:t xml:space="preserve"> набавка услуге</w:t>
      </w:r>
      <w:r w:rsidR="00FE1664" w:rsidRPr="00442D1B">
        <w:rPr>
          <w:lang w:val="sr-Cyrl-CS"/>
        </w:rPr>
        <w:t xml:space="preserve"> </w:t>
      </w:r>
      <w:r w:rsidR="00FE1664">
        <w:rPr>
          <w:lang w:val="sr-Cyrl-CS"/>
        </w:rPr>
        <w:t xml:space="preserve">израде пројеката </w:t>
      </w:r>
      <w:r>
        <w:rPr>
          <w:lang w:val="sr-Cyrl-CS"/>
        </w:rPr>
        <w:t xml:space="preserve">локалних и </w:t>
      </w:r>
      <w:r w:rsidR="00FE1664">
        <w:rPr>
          <w:lang w:val="sr-Cyrl-CS"/>
        </w:rPr>
        <w:t xml:space="preserve">некатегорисаних путева на територији општине Љубовија – Партија </w:t>
      </w:r>
      <w:r w:rsidR="007F4B1C">
        <w:rPr>
          <w:lang w:val="sr-Cyrl-CS"/>
        </w:rPr>
        <w:t>4</w:t>
      </w:r>
      <w:r w:rsidR="00FE1664" w:rsidRPr="007F4B1C">
        <w:rPr>
          <w:lang w:val="sr-Cyrl-CS"/>
        </w:rPr>
        <w:t xml:space="preserve">: </w:t>
      </w:r>
      <w:r w:rsidRPr="000C74D4">
        <w:rPr>
          <w:lang w:val="sr-Cyrl-CS"/>
        </w:rPr>
        <w:t xml:space="preserve">Пројекат реконструкције пута </w:t>
      </w:r>
      <w:r>
        <w:rPr>
          <w:lang w:val="sr-Cyrl-CS"/>
        </w:rPr>
        <w:t xml:space="preserve">од државног пута I Б реда бр. 28 до укрштања са путем за Манастир  „Беле Воде“, Л=1,5км </w:t>
      </w:r>
      <w:r w:rsidR="00FE1664">
        <w:rPr>
          <w:lang w:val="sr-Cyrl-CS"/>
        </w:rPr>
        <w:t xml:space="preserve">, </w:t>
      </w:r>
      <w:r w:rsidR="00FE1664" w:rsidRPr="00E40F00">
        <w:rPr>
          <w:lang w:val="sr-Cyrl-CS"/>
        </w:rPr>
        <w:t>према Техничкој с</w:t>
      </w:r>
      <w:r w:rsidR="00FE1664">
        <w:rPr>
          <w:lang w:val="sr-Cyrl-CS"/>
        </w:rPr>
        <w:t xml:space="preserve">пецификацији услуга – пројектном задатку за Партију </w:t>
      </w:r>
      <w:r w:rsidR="007F4B1C">
        <w:rPr>
          <w:lang w:val="sr-Cyrl-CS"/>
        </w:rPr>
        <w:t>4</w:t>
      </w:r>
      <w:r w:rsidR="00FE1664">
        <w:rPr>
          <w:lang w:val="sr-Cyrl-CS"/>
        </w:rPr>
        <w:t>, који чини</w:t>
      </w:r>
      <w:r w:rsidR="00FE1664" w:rsidRPr="00E40F00">
        <w:rPr>
          <w:lang w:val="sr-Cyrl-CS"/>
        </w:rPr>
        <w:t xml:space="preserve"> саставни део овог уговора.</w:t>
      </w:r>
    </w:p>
    <w:p w:rsidR="00FE1664" w:rsidRDefault="00FE1664" w:rsidP="00FE1664">
      <w:pPr>
        <w:ind w:firstLine="720"/>
        <w:rPr>
          <w:b/>
          <w:lang w:val="sr-Cyrl-CS"/>
        </w:rPr>
      </w:pPr>
    </w:p>
    <w:p w:rsidR="00FE1664" w:rsidRPr="00E40F00" w:rsidRDefault="00FE1664" w:rsidP="00FE1664">
      <w:pPr>
        <w:ind w:firstLine="720"/>
        <w:rPr>
          <w:b/>
          <w:lang w:val="sr-Cyrl-CS"/>
        </w:rPr>
      </w:pPr>
      <w:r w:rsidRPr="00E40F00">
        <w:rPr>
          <w:b/>
          <w:lang w:val="sr-Cyrl-CS"/>
        </w:rPr>
        <w:t>Обавезе извршиоца услуге</w:t>
      </w:r>
    </w:p>
    <w:p w:rsidR="00FE1664" w:rsidRPr="00E40F00" w:rsidRDefault="00FE1664" w:rsidP="00FE1664">
      <w:pPr>
        <w:ind w:firstLine="720"/>
        <w:rPr>
          <w:b/>
          <w:lang w:val="sr-Cyrl-CS"/>
        </w:rPr>
      </w:pPr>
    </w:p>
    <w:p w:rsidR="00FE1664" w:rsidRPr="00E40F00" w:rsidRDefault="00FE1664" w:rsidP="00FE1664">
      <w:pPr>
        <w:jc w:val="center"/>
        <w:rPr>
          <w:b/>
          <w:lang w:val="sr-Cyrl-CS"/>
        </w:rPr>
      </w:pPr>
      <w:r w:rsidRPr="00E40F00">
        <w:rPr>
          <w:b/>
          <w:lang w:val="sr-Cyrl-CS"/>
        </w:rPr>
        <w:t>Члан 3.</w:t>
      </w:r>
    </w:p>
    <w:p w:rsidR="00FE1664" w:rsidRPr="007447DD" w:rsidRDefault="007447DD" w:rsidP="007447DD">
      <w:pPr>
        <w:spacing w:after="240"/>
        <w:ind w:firstLine="360"/>
        <w:jc w:val="both"/>
        <w:rPr>
          <w:lang w:val="sr-Cyrl-CS"/>
        </w:rPr>
      </w:pPr>
      <w:r>
        <w:rPr>
          <w:lang w:val="sr-Cyrl-CS"/>
        </w:rPr>
        <w:t xml:space="preserve">     </w:t>
      </w:r>
      <w:r w:rsidR="00FE1664">
        <w:rPr>
          <w:lang w:val="sr-Cyrl-CS"/>
        </w:rPr>
        <w:t xml:space="preserve">Пројектант </w:t>
      </w:r>
      <w:r w:rsidR="00FE1664" w:rsidRPr="00E40F00">
        <w:rPr>
          <w:lang w:val="sr-Cyrl-CS"/>
        </w:rPr>
        <w:t>се обавезује да за рачун Наручиоца из</w:t>
      </w:r>
      <w:r w:rsidR="00FE1664">
        <w:rPr>
          <w:lang w:val="sr-Cyrl-CS"/>
        </w:rPr>
        <w:t>ради и у уговореном року</w:t>
      </w:r>
      <w:r w:rsidR="00FE1664" w:rsidRPr="00E40F00">
        <w:rPr>
          <w:lang w:val="sr-Cyrl-CS"/>
        </w:rPr>
        <w:t xml:space="preserve"> достави</w:t>
      </w:r>
      <w:r w:rsidR="00FE1664">
        <w:rPr>
          <w:lang w:val="sr-Cyrl-CS"/>
        </w:rPr>
        <w:t xml:space="preserve"> </w:t>
      </w:r>
      <w:r w:rsidRPr="000C74D4">
        <w:rPr>
          <w:lang w:val="sr-Cyrl-CS"/>
        </w:rPr>
        <w:t xml:space="preserve">Пројекат реконструкције пута </w:t>
      </w:r>
      <w:r>
        <w:rPr>
          <w:lang w:val="sr-Cyrl-CS"/>
        </w:rPr>
        <w:t xml:space="preserve">од државног пута I Б реда бр. 28 до укрштања са путем за Манастир  „Беле Воде“, Л=1,5км </w:t>
      </w:r>
      <w:r w:rsidR="00FE1664">
        <w:rPr>
          <w:lang w:val="sr-Cyrl-CS"/>
        </w:rPr>
        <w:t>,</w:t>
      </w:r>
      <w:r w:rsidR="00FE1664" w:rsidRPr="00986AD6">
        <w:t xml:space="preserve"> </w:t>
      </w:r>
      <w:r w:rsidR="00FE1664" w:rsidRPr="00E40F00">
        <w:rPr>
          <w:lang w:val="sr-Cyrl-CS"/>
        </w:rPr>
        <w:t>а у свему према усвојеној Понуди заведеној код Понуђача под број</w:t>
      </w:r>
      <w:r w:rsidR="00FE1664">
        <w:rPr>
          <w:lang w:val="sr-Cyrl-CS"/>
        </w:rPr>
        <w:t>ем __</w:t>
      </w:r>
      <w:r w:rsidR="00FE1664" w:rsidRPr="00524DF6">
        <w:rPr>
          <w:b/>
          <w:lang w:val="sr-Cyrl-CS"/>
        </w:rPr>
        <w:t>_</w:t>
      </w:r>
      <w:r w:rsidR="00FE1664">
        <w:rPr>
          <w:lang w:val="sr-Cyrl-CS"/>
        </w:rPr>
        <w:t>_________ од _________2020</w:t>
      </w:r>
      <w:r w:rsidR="00FE1664" w:rsidRPr="00E40F00">
        <w:rPr>
          <w:lang w:val="sr-Cyrl-CS"/>
        </w:rPr>
        <w:t xml:space="preserve">. године и </w:t>
      </w:r>
      <w:r w:rsidR="00FE1664">
        <w:rPr>
          <w:lang w:val="sr-Cyrl-CS"/>
        </w:rPr>
        <w:t>Техничкој спецификацији услуга из Конкурсне документације (</w:t>
      </w:r>
      <w:r w:rsidR="00FE1664" w:rsidRPr="00E40F00">
        <w:rPr>
          <w:lang w:val="sr-Cyrl-CS"/>
        </w:rPr>
        <w:t>Пројектном задатку</w:t>
      </w:r>
      <w:r w:rsidR="00FE1664">
        <w:rPr>
          <w:lang w:val="sr-Cyrl-CS"/>
        </w:rPr>
        <w:t>) за Партију</w:t>
      </w:r>
      <w:r w:rsidR="007F4B1C">
        <w:rPr>
          <w:lang w:val="sr-Cyrl-CS"/>
        </w:rPr>
        <w:t>4</w:t>
      </w:r>
      <w:r w:rsidR="00FE1664" w:rsidRPr="00E40F00">
        <w:rPr>
          <w:lang w:val="sr-Cyrl-CS"/>
        </w:rPr>
        <w:t>, који чине саставни део овог Уговора</w:t>
      </w:r>
      <w:r w:rsidR="00FE1664">
        <w:rPr>
          <w:lang w:val="sr-Cyrl-CS"/>
        </w:rPr>
        <w:t>.</w:t>
      </w:r>
    </w:p>
    <w:p w:rsidR="00FE1664" w:rsidRPr="00E40F00" w:rsidRDefault="00FE1664" w:rsidP="00FE1664">
      <w:pPr>
        <w:spacing w:after="120"/>
        <w:jc w:val="both"/>
        <w:rPr>
          <w:lang w:val="sr-Cyrl-CS"/>
        </w:rPr>
      </w:pPr>
    </w:p>
    <w:p w:rsidR="00FE1664" w:rsidRPr="00E40F00" w:rsidRDefault="00FE1664" w:rsidP="00FE1664">
      <w:pPr>
        <w:ind w:firstLine="720"/>
        <w:rPr>
          <w:b/>
          <w:lang w:val="sr-Cyrl-CS"/>
        </w:rPr>
      </w:pPr>
      <w:r w:rsidRPr="00E40F00">
        <w:rPr>
          <w:b/>
          <w:lang w:val="sr-Cyrl-CS"/>
        </w:rPr>
        <w:t>Цена и начин плаћања</w:t>
      </w:r>
    </w:p>
    <w:p w:rsidR="00FE1664" w:rsidRPr="00E40F00" w:rsidRDefault="00FE1664" w:rsidP="00FE1664">
      <w:pPr>
        <w:jc w:val="center"/>
        <w:rPr>
          <w:b/>
          <w:lang w:val="sr-Cyrl-CS"/>
        </w:rPr>
      </w:pPr>
      <w:r w:rsidRPr="00E40F00">
        <w:rPr>
          <w:b/>
          <w:lang w:val="sr-Cyrl-CS"/>
        </w:rPr>
        <w:t>Члан 4.</w:t>
      </w:r>
    </w:p>
    <w:p w:rsidR="00FE1664" w:rsidRDefault="00FE1664" w:rsidP="009F6C2D">
      <w:pPr>
        <w:spacing w:after="12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Pr>
          <w:lang w:val="sr-Cyrl-CS"/>
        </w:rPr>
        <w:t>_________________________</w:t>
      </w:r>
      <w:r w:rsidRPr="00E40F00">
        <w:rPr>
          <w:lang w:val="sr-Cyrl-CS"/>
        </w:rPr>
        <w:t>) увећану за износ од ______________</w:t>
      </w:r>
      <w:r>
        <w:rPr>
          <w:lang w:val="sr-Cyrl-CS"/>
        </w:rPr>
        <w:t xml:space="preserve"> </w:t>
      </w:r>
      <w:r w:rsidRPr="00E40F00">
        <w:rPr>
          <w:lang w:val="sr-Cyrl-CS"/>
        </w:rPr>
        <w:t>динара (ПДВ), што укупно износи ____________________ динара.</w:t>
      </w:r>
    </w:p>
    <w:p w:rsidR="00FE1664" w:rsidRPr="00E40F00" w:rsidRDefault="00FE1664" w:rsidP="00FE1664">
      <w:pPr>
        <w:tabs>
          <w:tab w:val="left" w:pos="-90"/>
          <w:tab w:val="left" w:pos="0"/>
          <w:tab w:val="left" w:pos="540"/>
          <w:tab w:val="left" w:pos="630"/>
        </w:tabs>
        <w:spacing w:line="276" w:lineRule="auto"/>
        <w:jc w:val="center"/>
        <w:rPr>
          <w:b/>
          <w:lang w:val="sr-Cyrl-CS"/>
        </w:rPr>
      </w:pPr>
      <w:r w:rsidRPr="00E40F00">
        <w:rPr>
          <w:b/>
          <w:lang w:val="sr-Cyrl-CS"/>
        </w:rPr>
        <w:t>Члан 5.</w:t>
      </w:r>
    </w:p>
    <w:p w:rsidR="00FE1664" w:rsidRDefault="00FE1664" w:rsidP="00FE1664">
      <w:pPr>
        <w:spacing w:after="240"/>
        <w:ind w:firstLine="720"/>
        <w:jc w:val="both"/>
      </w:pPr>
      <w:proofErr w:type="gramStart"/>
      <w:r>
        <w:t xml:space="preserve">Плаћање се врши уплатом на рачун понуђача, након закључења уговора у року од _______ дана од </w:t>
      </w:r>
      <w:r>
        <w:rPr>
          <w:lang w:val="sr-Cyrl-CS"/>
        </w:rPr>
        <w:t>и испостављања рачуна, након завршетка посла</w:t>
      </w:r>
      <w:r w:rsidRPr="008818AB">
        <w:rPr>
          <w:lang w:val="sr-Cyrl-CS"/>
        </w:rPr>
        <w:t>.</w:t>
      </w:r>
      <w:proofErr w:type="gramEnd"/>
      <w:r w:rsidRPr="008818AB">
        <w:rPr>
          <w:lang w:val="sr-Cyrl-CS"/>
        </w:rPr>
        <w:t xml:space="preserve"> </w:t>
      </w:r>
    </w:p>
    <w:p w:rsidR="00FE1664" w:rsidRDefault="00FE1664" w:rsidP="00FE1664">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Pr>
          <w:lang w:val="sr-Cyrl-CS"/>
        </w:rPr>
        <w:t>__________</w:t>
      </w:r>
      <w:r w:rsidRPr="00E40F00">
        <w:rPr>
          <w:lang w:val="sr-Cyrl-CS"/>
        </w:rPr>
        <w:t xml:space="preserve"> код ____________________</w:t>
      </w:r>
      <w:r>
        <w:rPr>
          <w:lang w:val="sr-Cyrl-CS"/>
        </w:rPr>
        <w:t>________</w:t>
      </w:r>
      <w:r w:rsidRPr="00E40F00">
        <w:rPr>
          <w:lang w:val="sr-Cyrl-CS"/>
        </w:rPr>
        <w:t xml:space="preserve">, </w:t>
      </w:r>
      <w:r>
        <w:rPr>
          <w:lang w:val="sr-Cyrl-CS"/>
        </w:rPr>
        <w:t xml:space="preserve">на начин предвиђен ставом 1 овог члана. </w:t>
      </w:r>
    </w:p>
    <w:p w:rsidR="00FE1664" w:rsidRPr="00B848D4" w:rsidRDefault="00FE1664" w:rsidP="00FE1664">
      <w:pPr>
        <w:ind w:firstLine="720"/>
        <w:jc w:val="both"/>
      </w:pPr>
    </w:p>
    <w:p w:rsidR="00FE1664" w:rsidRPr="00E40F00" w:rsidRDefault="00FE1664" w:rsidP="00FE1664">
      <w:pPr>
        <w:spacing w:line="276" w:lineRule="auto"/>
        <w:jc w:val="both"/>
        <w:rPr>
          <w:b/>
          <w:lang w:val="sr-Cyrl-CS"/>
        </w:rPr>
      </w:pPr>
      <w:r>
        <w:rPr>
          <w:lang w:val="en-US"/>
        </w:rPr>
        <w:tab/>
      </w:r>
      <w:r w:rsidRPr="00E40F00">
        <w:rPr>
          <w:b/>
          <w:lang w:val="sr-Cyrl-CS"/>
        </w:rPr>
        <w:t>Рок</w:t>
      </w:r>
    </w:p>
    <w:p w:rsidR="00FE1664" w:rsidRPr="00E40F00" w:rsidRDefault="00FE1664" w:rsidP="00FE1664">
      <w:pPr>
        <w:jc w:val="center"/>
        <w:rPr>
          <w:b/>
          <w:lang w:val="sr-Cyrl-CS"/>
        </w:rPr>
      </w:pPr>
      <w:r w:rsidRPr="00E40F00">
        <w:rPr>
          <w:b/>
          <w:lang w:val="sr-Cyrl-CS"/>
        </w:rPr>
        <w:t>Члан 6.</w:t>
      </w:r>
    </w:p>
    <w:p w:rsidR="00FE1664" w:rsidRDefault="00FE1664" w:rsidP="00FE1664">
      <w:pPr>
        <w:spacing w:after="120"/>
        <w:ind w:firstLine="630"/>
        <w:jc w:val="both"/>
        <w:rPr>
          <w:lang w:val="sr-Cyrl-CS"/>
        </w:rPr>
      </w:pPr>
      <w:r>
        <w:rPr>
          <w:lang w:val="sr-Cyrl-CS"/>
        </w:rPr>
        <w:t>Пројектант се обавезује да:</w:t>
      </w:r>
    </w:p>
    <w:p w:rsidR="00FE1664" w:rsidRPr="00B06C31" w:rsidRDefault="00FE1664" w:rsidP="002046B6">
      <w:pPr>
        <w:pStyle w:val="ListParagraph"/>
        <w:numPr>
          <w:ilvl w:val="0"/>
          <w:numId w:val="24"/>
        </w:numPr>
        <w:tabs>
          <w:tab w:val="left" w:pos="851"/>
        </w:tabs>
        <w:ind w:left="0" w:firstLine="709"/>
        <w:jc w:val="both"/>
      </w:pPr>
      <w:r>
        <w:rPr>
          <w:lang w:val="sr-Cyrl-CS"/>
        </w:rPr>
        <w:t>изради и достави Идејни пројекат у року од _________ календарских дана од предаје документације коју обезбеђује Наручилац (након закључења уговора),</w:t>
      </w:r>
    </w:p>
    <w:p w:rsidR="00FE1664" w:rsidRPr="00B06C31" w:rsidRDefault="00FE1664" w:rsidP="00FE1664">
      <w:pPr>
        <w:pStyle w:val="ListParagraph"/>
        <w:tabs>
          <w:tab w:val="left" w:pos="851"/>
        </w:tabs>
        <w:ind w:left="709"/>
        <w:jc w:val="both"/>
      </w:pPr>
    </w:p>
    <w:p w:rsidR="00FE1664" w:rsidRPr="000D3E7D" w:rsidRDefault="00FE1664" w:rsidP="002046B6">
      <w:pPr>
        <w:pStyle w:val="ListParagraph"/>
        <w:numPr>
          <w:ilvl w:val="0"/>
          <w:numId w:val="24"/>
        </w:numPr>
        <w:tabs>
          <w:tab w:val="left" w:pos="851"/>
        </w:tabs>
        <w:ind w:firstLine="569"/>
        <w:jc w:val="both"/>
      </w:pPr>
      <w:r>
        <w:rPr>
          <w:lang w:val="sr-Cyrl-CS"/>
        </w:rPr>
        <w:t>изради Пројекат за извођење у року од  __________ календарских дана) од издавања одобрења за градњу.</w:t>
      </w:r>
    </w:p>
    <w:p w:rsidR="00FE1664" w:rsidRDefault="00FE1664" w:rsidP="00FE1664">
      <w:pPr>
        <w:pStyle w:val="ListParagraph"/>
      </w:pPr>
    </w:p>
    <w:p w:rsidR="00FE1664" w:rsidRPr="00B06C31" w:rsidRDefault="00FE1664" w:rsidP="00FE1664">
      <w:pPr>
        <w:pStyle w:val="ListParagraph"/>
        <w:tabs>
          <w:tab w:val="left" w:pos="851"/>
        </w:tabs>
        <w:ind w:left="709"/>
        <w:jc w:val="both"/>
      </w:pPr>
    </w:p>
    <w:p w:rsidR="00FE1664" w:rsidRDefault="00FE1664" w:rsidP="00FE1664">
      <w:pPr>
        <w:pStyle w:val="ListParagraph"/>
        <w:tabs>
          <w:tab w:val="left" w:pos="851"/>
          <w:tab w:val="left" w:pos="993"/>
        </w:tabs>
        <w:spacing w:after="120"/>
        <w:ind w:left="709"/>
        <w:jc w:val="both"/>
        <w:rPr>
          <w:lang w:val="sr-Cyrl-CS"/>
        </w:rPr>
      </w:pPr>
      <w:r>
        <w:rPr>
          <w:lang w:val="sr-Cyrl-CS"/>
        </w:rPr>
        <w:t>Пријектан</w:t>
      </w:r>
      <w:r w:rsidR="003843F7">
        <w:rPr>
          <w:lang w:val="sr-Cyrl-CS"/>
        </w:rPr>
        <w:t>т</w:t>
      </w:r>
      <w:r>
        <w:rPr>
          <w:lang w:val="sr-Cyrl-CS"/>
        </w:rPr>
        <w:t xml:space="preserve"> је дужан уважити примедбе Наручиоца у току израде Пројекта. </w:t>
      </w:r>
    </w:p>
    <w:p w:rsidR="00FE1664" w:rsidRPr="00E40F00" w:rsidRDefault="00FE1664" w:rsidP="009F6C2D">
      <w:pPr>
        <w:widowControl w:val="0"/>
        <w:tabs>
          <w:tab w:val="left" w:pos="6660"/>
        </w:tabs>
        <w:autoSpaceDE w:val="0"/>
        <w:autoSpaceDN w:val="0"/>
        <w:adjustRightInd w:val="0"/>
        <w:spacing w:after="240"/>
        <w:ind w:firstLine="720"/>
        <w:rPr>
          <w:b/>
          <w:bCs/>
          <w:lang w:val="sr-Cyrl-CS"/>
        </w:rPr>
      </w:pPr>
      <w:r w:rsidRPr="00E40F00">
        <w:rPr>
          <w:b/>
          <w:bCs/>
          <w:lang w:val="sr-Cyrl-CS"/>
        </w:rPr>
        <w:lastRenderedPageBreak/>
        <w:t>Средства финансијског обезбеђења</w:t>
      </w:r>
    </w:p>
    <w:p w:rsidR="00FE1664" w:rsidRDefault="00FE1664" w:rsidP="00FE1664">
      <w:pPr>
        <w:widowControl w:val="0"/>
        <w:tabs>
          <w:tab w:val="left" w:pos="6660"/>
        </w:tabs>
        <w:autoSpaceDE w:val="0"/>
        <w:autoSpaceDN w:val="0"/>
        <w:adjustRightInd w:val="0"/>
        <w:jc w:val="center"/>
        <w:rPr>
          <w:b/>
          <w:bCs/>
          <w:lang w:val="sr-Cyrl-CS"/>
        </w:rPr>
      </w:pPr>
      <w:r w:rsidRPr="00E40F00">
        <w:rPr>
          <w:b/>
          <w:bCs/>
          <w:lang w:val="sr-Cyrl-CS"/>
        </w:rPr>
        <w:t>Члан 7.</w:t>
      </w:r>
    </w:p>
    <w:p w:rsidR="00FE1664" w:rsidRPr="00E40F00" w:rsidRDefault="00FE1664" w:rsidP="00FE1664">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003843F7">
        <w:rPr>
          <w:bCs/>
          <w:iCs/>
        </w:rPr>
        <w:t>за Партију 4</w:t>
      </w:r>
      <w:r w:rsidR="003843F7" w:rsidRPr="00E40F00">
        <w:rPr>
          <w:bCs/>
          <w:iCs/>
          <w:lang w:val="sr-Cyrl-CS"/>
        </w:rPr>
        <w:t xml:space="preserve">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FE1664" w:rsidRPr="00E40F00" w:rsidRDefault="00FE1664" w:rsidP="00FE1664">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FE1664" w:rsidRDefault="00FE1664" w:rsidP="009F6C2D">
      <w:pPr>
        <w:spacing w:after="36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FE1664" w:rsidRPr="00E40F00" w:rsidRDefault="00FE1664" w:rsidP="00FE166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FE1664" w:rsidRPr="00E40F00" w:rsidRDefault="00FE1664" w:rsidP="00FE1664">
      <w:pPr>
        <w:jc w:val="center"/>
        <w:rPr>
          <w:b/>
          <w:lang w:val="sr-Cyrl-CS"/>
        </w:rPr>
      </w:pPr>
      <w:r w:rsidRPr="00E40F00">
        <w:rPr>
          <w:b/>
          <w:lang w:val="sr-Cyrl-CS"/>
        </w:rPr>
        <w:t>Члан 8.</w:t>
      </w:r>
    </w:p>
    <w:p w:rsidR="00FE1664" w:rsidRPr="00E40F00" w:rsidRDefault="00FE1664" w:rsidP="00FE1664">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FE1664" w:rsidRPr="00E40F00" w:rsidRDefault="00FE1664" w:rsidP="00FE1664">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FE1664" w:rsidRDefault="00FE1664" w:rsidP="00FE1664">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FE1664" w:rsidRDefault="00FE1664" w:rsidP="009F6C2D">
      <w:pPr>
        <w:spacing w:after="120"/>
        <w:ind w:firstLine="720"/>
        <w:jc w:val="both"/>
        <w:rPr>
          <w:bCs/>
          <w:lang w:val="sr-Cyrl-CS"/>
        </w:rPr>
      </w:pPr>
    </w:p>
    <w:p w:rsidR="00FE1664" w:rsidRPr="000D2D37" w:rsidRDefault="00FE1664" w:rsidP="00FE1664">
      <w:pPr>
        <w:jc w:val="center"/>
        <w:rPr>
          <w:b/>
          <w:bCs/>
          <w:lang w:val="sr-Cyrl-CS"/>
        </w:rPr>
      </w:pPr>
      <w:r w:rsidRPr="000D2D37">
        <w:rPr>
          <w:b/>
          <w:bCs/>
          <w:lang w:val="sr-Cyrl-CS"/>
        </w:rPr>
        <w:t>Члан 9.</w:t>
      </w:r>
    </w:p>
    <w:p w:rsidR="00FE1664" w:rsidRDefault="00FE1664" w:rsidP="00FE1664">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FE1664" w:rsidRDefault="00FE1664" w:rsidP="00FE1664">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9F6C2D" w:rsidRDefault="009F6C2D" w:rsidP="00FE1664">
      <w:pPr>
        <w:ind w:firstLine="720"/>
        <w:jc w:val="both"/>
        <w:rPr>
          <w:bCs/>
          <w:lang w:val="sr-Cyrl-CS"/>
        </w:rPr>
      </w:pPr>
    </w:p>
    <w:p w:rsidR="00FE1664" w:rsidRDefault="00FE1664" w:rsidP="00FE1664">
      <w:pPr>
        <w:widowControl w:val="0"/>
        <w:tabs>
          <w:tab w:val="left" w:pos="6660"/>
        </w:tabs>
        <w:autoSpaceDE w:val="0"/>
        <w:autoSpaceDN w:val="0"/>
        <w:adjustRightInd w:val="0"/>
        <w:ind w:firstLine="720"/>
        <w:jc w:val="both"/>
        <w:rPr>
          <w:b/>
          <w:bCs/>
          <w:lang w:val="sr-Cyrl-CS"/>
        </w:rPr>
      </w:pPr>
    </w:p>
    <w:p w:rsidR="00FE1664" w:rsidRPr="00E40F00" w:rsidRDefault="00FE1664" w:rsidP="00FE1664">
      <w:pPr>
        <w:widowControl w:val="0"/>
        <w:tabs>
          <w:tab w:val="left" w:pos="6660"/>
        </w:tabs>
        <w:autoSpaceDE w:val="0"/>
        <w:autoSpaceDN w:val="0"/>
        <w:adjustRightInd w:val="0"/>
        <w:ind w:firstLine="720"/>
        <w:jc w:val="both"/>
        <w:rPr>
          <w:b/>
          <w:bCs/>
          <w:lang w:val="sr-Cyrl-CS"/>
        </w:rPr>
      </w:pPr>
      <w:r w:rsidRPr="00E40F00">
        <w:rPr>
          <w:b/>
          <w:bCs/>
          <w:lang w:val="sr-Cyrl-CS"/>
        </w:rPr>
        <w:lastRenderedPageBreak/>
        <w:t>Раскид уговора</w:t>
      </w:r>
    </w:p>
    <w:p w:rsidR="00FE1664" w:rsidRPr="00E40F00" w:rsidRDefault="00FE1664" w:rsidP="00FE1664">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FE1664" w:rsidRPr="00E40F00" w:rsidRDefault="00FE1664" w:rsidP="00FE1664">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FE1664" w:rsidRPr="00E40F00" w:rsidRDefault="00FE1664" w:rsidP="00FE1664">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FE1664" w:rsidRDefault="00FE1664" w:rsidP="00FE1664">
      <w:pPr>
        <w:ind w:firstLine="720"/>
        <w:rPr>
          <w:b/>
          <w:lang w:val="sr-Cyrl-CS"/>
        </w:rPr>
      </w:pPr>
    </w:p>
    <w:p w:rsidR="00FE1664" w:rsidRPr="00E40F00" w:rsidRDefault="00FE1664" w:rsidP="00FE1664">
      <w:pPr>
        <w:ind w:firstLine="720"/>
        <w:rPr>
          <w:b/>
          <w:lang w:val="sr-Cyrl-CS"/>
        </w:rPr>
      </w:pPr>
      <w:r w:rsidRPr="00E40F00">
        <w:rPr>
          <w:b/>
          <w:lang w:val="sr-Cyrl-CS"/>
        </w:rPr>
        <w:t>Остале одредбе</w:t>
      </w:r>
    </w:p>
    <w:p w:rsidR="00FE1664" w:rsidRPr="00E40F00" w:rsidRDefault="00FE1664" w:rsidP="00FE1664">
      <w:pPr>
        <w:jc w:val="center"/>
        <w:rPr>
          <w:b/>
          <w:lang w:val="sr-Cyrl-CS"/>
        </w:rPr>
      </w:pPr>
      <w:r>
        <w:rPr>
          <w:b/>
          <w:lang w:val="sr-Cyrl-CS"/>
        </w:rPr>
        <w:t>Члан 11</w:t>
      </w:r>
      <w:r w:rsidRPr="00E40F00">
        <w:rPr>
          <w:b/>
          <w:lang w:val="sr-Cyrl-CS"/>
        </w:rPr>
        <w:t>.</w:t>
      </w:r>
    </w:p>
    <w:p w:rsidR="00FE1664" w:rsidRDefault="00FE1664" w:rsidP="00FE1664">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FE1664" w:rsidRDefault="00FE1664" w:rsidP="00FE1664">
      <w:pPr>
        <w:ind w:firstLine="720"/>
        <w:jc w:val="both"/>
        <w:rPr>
          <w:lang w:val="sr-Cyrl-CS"/>
        </w:rPr>
      </w:pPr>
    </w:p>
    <w:p w:rsidR="00FE1664" w:rsidRPr="00E40F00" w:rsidRDefault="00FE1664" w:rsidP="00FE1664">
      <w:pPr>
        <w:jc w:val="center"/>
        <w:rPr>
          <w:lang w:val="sr-Cyrl-CS"/>
        </w:rPr>
      </w:pPr>
      <w:r>
        <w:rPr>
          <w:b/>
          <w:lang w:val="sr-Cyrl-CS"/>
        </w:rPr>
        <w:t>Члан 12</w:t>
      </w:r>
      <w:r w:rsidRPr="00E40F00">
        <w:rPr>
          <w:b/>
          <w:lang w:val="sr-Cyrl-CS"/>
        </w:rPr>
        <w:t>.</w:t>
      </w:r>
    </w:p>
    <w:p w:rsidR="00FE1664" w:rsidRPr="00E40F00" w:rsidRDefault="00FE1664" w:rsidP="00FE1664">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FE1664" w:rsidRPr="00E40F00" w:rsidRDefault="00FE1664" w:rsidP="00FE1664">
      <w:pPr>
        <w:jc w:val="center"/>
        <w:rPr>
          <w:b/>
          <w:lang w:val="sr-Cyrl-CS"/>
        </w:rPr>
      </w:pPr>
    </w:p>
    <w:p w:rsidR="00FE1664" w:rsidRPr="00E40F00" w:rsidRDefault="00FE1664" w:rsidP="00FE1664">
      <w:pPr>
        <w:jc w:val="center"/>
        <w:rPr>
          <w:b/>
          <w:lang w:val="sr-Cyrl-CS"/>
        </w:rPr>
      </w:pPr>
      <w:r>
        <w:rPr>
          <w:b/>
          <w:lang w:val="sr-Cyrl-CS"/>
        </w:rPr>
        <w:t>Члан 13</w:t>
      </w:r>
      <w:r w:rsidRPr="00E40F00">
        <w:rPr>
          <w:b/>
          <w:lang w:val="sr-Cyrl-CS"/>
        </w:rPr>
        <w:t>.</w:t>
      </w:r>
    </w:p>
    <w:p w:rsidR="00FE1664" w:rsidRPr="00E40F00" w:rsidRDefault="00FE1664" w:rsidP="00FE1664">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FE1664" w:rsidRPr="00E40F00" w:rsidRDefault="00FE1664" w:rsidP="00FE1664">
      <w:pPr>
        <w:ind w:firstLine="720"/>
        <w:jc w:val="both"/>
        <w:rPr>
          <w:b/>
          <w:lang w:val="sr-Cyrl-CS"/>
        </w:rPr>
      </w:pPr>
    </w:p>
    <w:p w:rsidR="00FE1664" w:rsidRPr="00E40F00" w:rsidRDefault="00FE1664" w:rsidP="00FE1664">
      <w:pPr>
        <w:jc w:val="center"/>
        <w:rPr>
          <w:b/>
          <w:lang w:val="sr-Cyrl-CS"/>
        </w:rPr>
      </w:pPr>
      <w:r>
        <w:rPr>
          <w:b/>
          <w:lang w:val="sr-Cyrl-CS"/>
        </w:rPr>
        <w:t>Члан 14</w:t>
      </w:r>
      <w:r w:rsidRPr="00E40F00">
        <w:rPr>
          <w:b/>
          <w:lang w:val="sr-Cyrl-CS"/>
        </w:rPr>
        <w:t>.</w:t>
      </w:r>
    </w:p>
    <w:p w:rsidR="00FE1664" w:rsidRDefault="00FE1664" w:rsidP="00FE1664">
      <w:pPr>
        <w:autoSpaceDE w:val="0"/>
        <w:autoSpaceDN w:val="0"/>
        <w:adjustRightInd w:val="0"/>
        <w:spacing w:after="120"/>
        <w:ind w:firstLine="720"/>
        <w:jc w:val="both"/>
        <w:rPr>
          <w:bCs/>
          <w:lang w:val="en-US"/>
        </w:rPr>
      </w:pPr>
      <w:r>
        <w:rPr>
          <w:lang w:val="sr-Cyrl-CS"/>
        </w:rPr>
        <w:t>Уговор је сачињен у 4 (четири</w:t>
      </w:r>
      <w:r w:rsidRPr="00E40F00">
        <w:rPr>
          <w:lang w:val="sr-Cyrl-CS"/>
        </w:rPr>
        <w:t xml:space="preserve">) </w:t>
      </w:r>
      <w:r>
        <w:rPr>
          <w:lang w:val="sr-Cyrl-CS"/>
        </w:rPr>
        <w:t>истоветна примерка, од којих по 2 (два</w:t>
      </w:r>
      <w:r w:rsidRPr="00E40F00">
        <w:rPr>
          <w:lang w:val="sr-Cyrl-CS"/>
        </w:rPr>
        <w:t>) примерка за сваку уговорну страну.</w:t>
      </w:r>
    </w:p>
    <w:p w:rsidR="00FE1664" w:rsidRPr="00B20778" w:rsidRDefault="00FE1664" w:rsidP="00FE1664">
      <w:pPr>
        <w:autoSpaceDE w:val="0"/>
        <w:autoSpaceDN w:val="0"/>
        <w:adjustRightInd w:val="0"/>
        <w:spacing w:after="120"/>
        <w:ind w:firstLine="720"/>
        <w:jc w:val="both"/>
        <w:rPr>
          <w:bCs/>
          <w:lang w:val="en-US"/>
        </w:rPr>
      </w:pPr>
    </w:p>
    <w:p w:rsidR="00FE1664" w:rsidRDefault="00FE1664" w:rsidP="00FE1664">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FE1664" w:rsidRDefault="00FE1664" w:rsidP="00FE1664">
      <w:pPr>
        <w:jc w:val="both"/>
        <w:rPr>
          <w:b/>
          <w:lang w:val="sr-Cyrl-CS"/>
        </w:rPr>
      </w:pPr>
      <w:r>
        <w:rPr>
          <w:b/>
          <w:lang w:val="sr-Cyrl-CS"/>
        </w:rPr>
        <w:t xml:space="preserve">             НАЧЕЛНИК</w:t>
      </w:r>
    </w:p>
    <w:p w:rsidR="00FE1664" w:rsidRDefault="00FE1664" w:rsidP="00FE1664">
      <w:pPr>
        <w:jc w:val="both"/>
        <w:rPr>
          <w:b/>
          <w:lang w:val="sr-Cyrl-CS"/>
        </w:rPr>
      </w:pPr>
      <w:r>
        <w:rPr>
          <w:b/>
          <w:lang w:val="sr-Cyrl-CS"/>
        </w:rPr>
        <w:t xml:space="preserve">   ОПШТИНСКЕ УПРАВЕ</w:t>
      </w:r>
    </w:p>
    <w:p w:rsidR="00FE1664" w:rsidRDefault="00FE1664" w:rsidP="00FE1664">
      <w:pPr>
        <w:jc w:val="both"/>
        <w:rPr>
          <w:b/>
          <w:lang w:val="sr-Cyrl-CS"/>
        </w:rPr>
      </w:pPr>
      <w:r>
        <w:rPr>
          <w:b/>
          <w:lang w:val="sr-Cyrl-CS"/>
        </w:rPr>
        <w:t xml:space="preserve">      Мирослав Ненадовић</w:t>
      </w:r>
      <w:r>
        <w:rPr>
          <w:b/>
          <w:lang w:val="sr-Cyrl-CS"/>
        </w:rPr>
        <w:tab/>
        <w:t xml:space="preserve">                                                  ___________________</w:t>
      </w:r>
    </w:p>
    <w:p w:rsidR="00FE1664" w:rsidRDefault="00FE1664" w:rsidP="00FE1664">
      <w:pPr>
        <w:rPr>
          <w:b/>
          <w:lang w:val="sr-Cyrl-CS"/>
        </w:rPr>
      </w:pPr>
    </w:p>
    <w:p w:rsidR="00FE1664" w:rsidRDefault="00FE1664" w:rsidP="00FE1664">
      <w:pPr>
        <w:rPr>
          <w:b/>
          <w:lang w:val="sr-Cyrl-CS"/>
        </w:rPr>
      </w:pPr>
    </w:p>
    <w:p w:rsidR="00FE1664" w:rsidRPr="009B66F5" w:rsidRDefault="00FE1664" w:rsidP="00FE1664">
      <w:pPr>
        <w:ind w:left="357"/>
        <w:rPr>
          <w:b/>
          <w:bCs/>
        </w:rPr>
      </w:pPr>
      <w:r w:rsidRPr="009B66F5">
        <w:rPr>
          <w:b/>
          <w:bCs/>
        </w:rPr>
        <w:t>Напомена:</w:t>
      </w:r>
    </w:p>
    <w:p w:rsidR="00FE1664" w:rsidRPr="00FE1664" w:rsidRDefault="00FE1664" w:rsidP="00FE1664">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Pr>
          <w:b/>
          <w:bCs/>
        </w:rPr>
        <w:t xml:space="preserve"> да попуни и</w:t>
      </w:r>
      <w:r w:rsidRPr="009B66F5">
        <w:rPr>
          <w:b/>
          <w:bCs/>
        </w:rPr>
        <w:t xml:space="preserve"> потпише, чиме потврђује да п</w:t>
      </w:r>
      <w:r>
        <w:rPr>
          <w:b/>
          <w:bCs/>
        </w:rPr>
        <w:t>рихвата елементе модела уговора</w:t>
      </w:r>
      <w:r w:rsidRPr="009B66F5">
        <w:rPr>
          <w:b/>
          <w:bCs/>
        </w:rPr>
        <w:t>!</w:t>
      </w:r>
    </w:p>
    <w:p w:rsidR="00FE1664" w:rsidRDefault="00FE1664" w:rsidP="00FE1664">
      <w:pPr>
        <w:widowControl w:val="0"/>
        <w:tabs>
          <w:tab w:val="left" w:pos="640"/>
        </w:tabs>
        <w:jc w:val="both"/>
        <w:rPr>
          <w:b/>
          <w:bCs/>
        </w:rPr>
      </w:pPr>
    </w:p>
    <w:p w:rsidR="009A1595" w:rsidRDefault="009A1595"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7F4B1C" w:rsidRDefault="007F4B1C" w:rsidP="00FB675B">
      <w:pPr>
        <w:suppressAutoHyphens w:val="0"/>
        <w:spacing w:after="200" w:line="276" w:lineRule="auto"/>
        <w:rPr>
          <w:b/>
          <w:bCs/>
        </w:rPr>
      </w:pPr>
    </w:p>
    <w:p w:rsidR="00AF6D2E" w:rsidRPr="00AF6D2E" w:rsidRDefault="00AF6D2E"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BB76A0">
        <w:t xml:space="preserve"> за ЈН бр.</w:t>
      </w:r>
      <w:proofErr w:type="gramEnd"/>
      <w:r w:rsidR="00BB76A0">
        <w:t xml:space="preserve"> </w:t>
      </w:r>
      <w:r w:rsidR="00ED3DEF">
        <w:t>8</w:t>
      </w:r>
      <w:r w:rsidR="007341C2">
        <w:t>/2020</w:t>
      </w:r>
      <w:r w:rsidRPr="0050276F">
        <w:t xml:space="preserve">, </w:t>
      </w:r>
      <w:r w:rsidR="00D576CF">
        <w:rPr>
          <w:lang w:val="sr-Cyrl-CS"/>
        </w:rPr>
        <w:t>за партију/е ___________________</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7341C2" w:rsidP="00016526">
      <w:pPr>
        <w:tabs>
          <w:tab w:val="center" w:pos="7200"/>
        </w:tabs>
        <w:jc w:val="both"/>
        <w:rPr>
          <w:rFonts w:cs="Arial"/>
        </w:rPr>
      </w:pPr>
      <w:r>
        <w:rPr>
          <w:sz w:val="22"/>
          <w:szCs w:val="22"/>
        </w:rPr>
        <w:t>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651F25" w:rsidRPr="005D2FC1">
        <w:rPr>
          <w:lang w:val="sr-Cyrl-CS"/>
        </w:rPr>
        <w:t xml:space="preserve"> </w:t>
      </w:r>
      <w:r w:rsidR="007341C2">
        <w:rPr>
          <w:color w:val="000000"/>
        </w:rPr>
        <w:t xml:space="preserve">Израда </w:t>
      </w:r>
      <w:r w:rsidR="002D7969">
        <w:rPr>
          <w:color w:val="000000"/>
        </w:rPr>
        <w:t xml:space="preserve">пројеката реконструкције </w:t>
      </w:r>
      <w:r w:rsidR="00ED3DEF">
        <w:rPr>
          <w:color w:val="000000"/>
        </w:rPr>
        <w:t xml:space="preserve">локалних и </w:t>
      </w:r>
      <w:r w:rsidR="002D7969">
        <w:rPr>
          <w:color w:val="000000"/>
        </w:rPr>
        <w:t>некатегорисаних путева на територији општине Љубовија</w:t>
      </w:r>
      <w:r w:rsidR="007341C2">
        <w:rPr>
          <w:color w:val="000000"/>
        </w:rPr>
        <w:t xml:space="preserve">, </w:t>
      </w:r>
      <w:r w:rsidR="007341C2" w:rsidRPr="007E4C13">
        <w:rPr>
          <w:lang w:val="sr-Cyrl-CS"/>
        </w:rPr>
        <w:t xml:space="preserve">редни број ЈН </w:t>
      </w:r>
      <w:r w:rsidR="00ED3DEF">
        <w:rPr>
          <w:lang w:val="sr-Cyrl-CS"/>
        </w:rPr>
        <w:t>8</w:t>
      </w:r>
      <w:r w:rsidR="007341C2">
        <w:rPr>
          <w:lang w:val="sr-Cyrl-CS"/>
        </w:rPr>
        <w:t>/2020</w:t>
      </w:r>
      <w:r w:rsidR="00361177" w:rsidRPr="005D2FC1">
        <w:rPr>
          <w:lang w:val="sr-Cyrl-CS"/>
        </w:rPr>
        <w:t>,</w:t>
      </w:r>
      <w:r w:rsidR="00361177">
        <w:rPr>
          <w:lang w:val="sr-Cyrl-CS"/>
        </w:rPr>
        <w:t xml:space="preserve"> </w:t>
      </w:r>
      <w:r w:rsidR="002D7969">
        <w:rPr>
          <w:lang w:val="sr-Cyrl-CS"/>
        </w:rPr>
        <w:t>за партију/е ___________________</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Default="00BB608A" w:rsidP="007341C2">
      <w:pPr>
        <w:autoSpaceDE w:val="0"/>
        <w:autoSpaceDN w:val="0"/>
        <w:adjustRightInd w:val="0"/>
        <w:ind w:left="1620" w:hanging="1620"/>
        <w:rPr>
          <w:b/>
          <w:bCs/>
          <w:lang w:val="sr-Cyrl-CS" w:eastAsia="sr-Latn-CS"/>
        </w:rPr>
      </w:pPr>
      <w:r>
        <w:rPr>
          <w:bCs/>
          <w:i/>
          <w:iCs/>
          <w:lang w:val="sr-Cyrl-CS"/>
        </w:rPr>
        <w:br w:type="page"/>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w:t>
      </w:r>
      <w:r w:rsidR="007341C2">
        <w:rPr>
          <w:rFonts w:ascii="TimesNewRomanPS-BoldMT" w:hAnsi="TimesNewRomanPS-BoldMT" w:cs="TimesNewRomanPS-BoldMT"/>
          <w:b/>
          <w:bCs/>
          <w:lang w:val="sr-Cyrl-CS" w:eastAsia="sr-Latn-CS"/>
        </w:rPr>
        <w:t>2</w:t>
      </w:r>
      <w:r w:rsidR="00DE58DF">
        <w:rPr>
          <w:rFonts w:ascii="TimesNewRomanPS-BoldMT" w:hAnsi="TimesNewRomanPS-BoldMT" w:cs="TimesNewRomanPS-BoldMT"/>
          <w:b/>
          <w:bCs/>
          <w:lang w:val="sr-Cyrl-CS" w:eastAsia="sr-Latn-CS"/>
        </w:rPr>
        <w:t>.1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r w:rsidR="00DE58DF">
        <w:rPr>
          <w:rFonts w:ascii="TimesNewRomanPS-BoldMT" w:hAnsi="TimesNewRomanPS-BoldMT" w:cs="TimesNewRomanPS-BoldMT"/>
          <w:b/>
          <w:bCs/>
          <w:lang w:val="sr-Cyrl-CS" w:eastAsia="sr-Latn-CS"/>
        </w:rPr>
        <w:t xml:space="preserve"> - Партија 1</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CF70FF" w:rsidRDefault="004F22F8" w:rsidP="004F22F8">
      <w:pPr>
        <w:autoSpaceDE w:val="0"/>
        <w:autoSpaceDN w:val="0"/>
        <w:adjustRightInd w:val="0"/>
        <w:ind w:firstLine="720"/>
        <w:jc w:val="both"/>
        <w:rPr>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7341C2">
        <w:rPr>
          <w:color w:val="000000"/>
        </w:rPr>
        <w:t xml:space="preserve">Израда </w:t>
      </w:r>
      <w:r w:rsidR="00DE58DF">
        <w:rPr>
          <w:color w:val="000000"/>
        </w:rPr>
        <w:t xml:space="preserve">пројеката реконструкције </w:t>
      </w:r>
      <w:r w:rsidR="002C04E3">
        <w:rPr>
          <w:color w:val="000000"/>
        </w:rPr>
        <w:t xml:space="preserve">локалних и </w:t>
      </w:r>
      <w:r w:rsidR="00DE58DF">
        <w:rPr>
          <w:color w:val="000000"/>
        </w:rPr>
        <w:t>некатегорисаних путева на територији општине Љубовија</w:t>
      </w:r>
      <w:r w:rsidR="007341C2">
        <w:rPr>
          <w:color w:val="000000"/>
        </w:rPr>
        <w:t xml:space="preserve">, </w:t>
      </w:r>
      <w:r w:rsidR="007341C2" w:rsidRPr="007E4C13">
        <w:rPr>
          <w:lang w:val="sr-Cyrl-CS"/>
        </w:rPr>
        <w:t xml:space="preserve">редни број ЈН </w:t>
      </w:r>
      <w:r w:rsidR="007866AE">
        <w:rPr>
          <w:lang w:val="sr-Cyrl-CS"/>
        </w:rPr>
        <w:t>8</w:t>
      </w:r>
      <w:r w:rsidR="007341C2">
        <w:rPr>
          <w:lang w:val="sr-Cyrl-CS"/>
        </w:rPr>
        <w:t>/2020</w:t>
      </w:r>
      <w:r w:rsidRPr="00116DD3">
        <w:rPr>
          <w:lang w:val="sr-Cyrl-CS" w:eastAsia="sr-Latn-CS"/>
        </w:rPr>
        <w:t xml:space="preserve">, </w:t>
      </w:r>
      <w:r w:rsidR="00882303">
        <w:rPr>
          <w:lang w:val="sr-Cyrl-CS" w:eastAsia="sr-Latn-CS"/>
        </w:rPr>
        <w:t xml:space="preserve">Партија 1: </w:t>
      </w:r>
      <w:r w:rsidR="007866AE" w:rsidRPr="000C74D4">
        <w:rPr>
          <w:lang w:val="sr-Cyrl-CS"/>
        </w:rPr>
        <w:t xml:space="preserve">Пројекат реконструкције </w:t>
      </w:r>
      <w:r w:rsidR="007866AE">
        <w:rPr>
          <w:lang w:val="sr-Cyrl-CS"/>
        </w:rPr>
        <w:t>пута бр.8 Јевремовића поток – Поднемић, Л=2,5км</w:t>
      </w:r>
      <w:r w:rsidR="00AF6D2E">
        <w:rPr>
          <w:lang w:val="sr-Cyrl-CS"/>
        </w:rPr>
        <w:t>,</w:t>
      </w:r>
      <w:r w:rsidR="00AF6D2E" w:rsidRPr="00116DD3">
        <w:rPr>
          <w:b/>
          <w:lang w:val="sr-Latn-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1</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CF70FF">
        <w:rPr>
          <w:lang w:val="sr-Latn-CS" w:eastAsia="sr-Latn-CS"/>
        </w:rPr>
        <w:t xml:space="preserve">која треба да буде </w:t>
      </w:r>
      <w:r w:rsidRPr="00CF70FF">
        <w:rPr>
          <w:lang w:val="sr-Cyrl-CS" w:eastAsia="sr-Latn-CS"/>
        </w:rPr>
        <w:t xml:space="preserve">безусловна и платива на први позив </w:t>
      </w:r>
      <w:r w:rsidRPr="00CF70FF">
        <w:rPr>
          <w:lang w:val="sr-Latn-CS" w:eastAsia="sr-Latn-CS"/>
        </w:rPr>
        <w:t>са клаузулом „без протеста”</w:t>
      </w:r>
      <w:r w:rsidRPr="00CF70FF">
        <w:rPr>
          <w:lang w:val="sr-Cyrl-CS" w:eastAsia="sr-Latn-CS"/>
        </w:rPr>
        <w:t xml:space="preserve"> </w:t>
      </w:r>
      <w:r w:rsidRPr="00CF70FF">
        <w:rPr>
          <w:lang w:val="sr-Latn-CS" w:eastAsia="sr-Latn-CS"/>
        </w:rPr>
        <w:t>и роком важења</w:t>
      </w:r>
      <w:r w:rsidRPr="00CF70FF">
        <w:rPr>
          <w:lang w:val="sr-Cyrl-CS" w:eastAsia="sr-Latn-CS"/>
        </w:rPr>
        <w:t xml:space="preserve"> 20 дана дужим од рока за коначно извршење посла</w:t>
      </w:r>
      <w:r w:rsidRPr="00CF70FF">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323E10" w:rsidRPr="00DE1A3A" w:rsidRDefault="00323E10" w:rsidP="00323E1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12.2 -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2</w:t>
      </w:r>
    </w:p>
    <w:p w:rsidR="00323E10" w:rsidRPr="00774A5D" w:rsidRDefault="00323E10" w:rsidP="00323E10">
      <w:pPr>
        <w:autoSpaceDE w:val="0"/>
        <w:autoSpaceDN w:val="0"/>
        <w:adjustRightInd w:val="0"/>
        <w:rPr>
          <w:b/>
          <w:bCs/>
          <w:lang w:eastAsia="sr-Latn-CS"/>
        </w:rPr>
      </w:pPr>
    </w:p>
    <w:p w:rsidR="00323E10" w:rsidRDefault="00323E10" w:rsidP="00323E10">
      <w:pPr>
        <w:autoSpaceDE w:val="0"/>
        <w:autoSpaceDN w:val="0"/>
        <w:adjustRightInd w:val="0"/>
        <w:rPr>
          <w:b/>
          <w:bCs/>
          <w:lang w:val="sr-Cyrl-CS" w:eastAsia="sr-Latn-CS"/>
        </w:rPr>
      </w:pPr>
    </w:p>
    <w:p w:rsidR="00323E10" w:rsidRPr="00A92B05" w:rsidRDefault="00323E10" w:rsidP="00323E10">
      <w:pPr>
        <w:autoSpaceDE w:val="0"/>
        <w:autoSpaceDN w:val="0"/>
        <w:adjustRightInd w:val="0"/>
        <w:rPr>
          <w:b/>
          <w:bCs/>
          <w:lang w:val="sr-Cyrl-CS" w:eastAsia="sr-Latn-CS"/>
        </w:rPr>
      </w:pPr>
    </w:p>
    <w:p w:rsidR="00323E10" w:rsidRDefault="00323E10" w:rsidP="00323E10">
      <w:pPr>
        <w:autoSpaceDE w:val="0"/>
        <w:autoSpaceDN w:val="0"/>
        <w:adjustRightInd w:val="0"/>
        <w:rPr>
          <w:b/>
          <w:bCs/>
          <w:lang w:val="sr-Cyrl-CS" w:eastAsia="sr-Latn-CS"/>
        </w:rPr>
      </w:pPr>
    </w:p>
    <w:p w:rsidR="00323E10" w:rsidRPr="006411FC" w:rsidRDefault="00323E10" w:rsidP="00323E1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23E10" w:rsidRDefault="00323E10" w:rsidP="00323E1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23E10" w:rsidRPr="009D43F4"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23E10" w:rsidRDefault="00323E10" w:rsidP="00323E1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23E10" w:rsidRDefault="00323E10" w:rsidP="00323E10">
      <w:pPr>
        <w:autoSpaceDE w:val="0"/>
        <w:autoSpaceDN w:val="0"/>
        <w:adjustRightInd w:val="0"/>
        <w:jc w:val="center"/>
        <w:rPr>
          <w:rFonts w:ascii="TimesNewRomanPS-BoldMT" w:hAnsi="TimesNewRomanPS-BoldMT" w:cs="TimesNewRomanPS-BoldMT"/>
          <w:b/>
          <w:bCs/>
          <w:lang w:val="sr-Cyrl-CS" w:eastAsia="sr-Latn-CS"/>
        </w:rPr>
      </w:pPr>
    </w:p>
    <w:p w:rsidR="00323E10" w:rsidRDefault="00323E10" w:rsidP="00323E10">
      <w:pPr>
        <w:autoSpaceDE w:val="0"/>
        <w:autoSpaceDN w:val="0"/>
        <w:adjustRightInd w:val="0"/>
        <w:jc w:val="center"/>
        <w:rPr>
          <w:rFonts w:ascii="TimesNewRomanPS-BoldMT" w:hAnsi="TimesNewRomanPS-BoldMT" w:cs="TimesNewRomanPS-BoldMT"/>
          <w:b/>
          <w:bCs/>
          <w:lang w:val="sr-Cyrl-CS" w:eastAsia="sr-Latn-CS"/>
        </w:rPr>
      </w:pPr>
    </w:p>
    <w:p w:rsidR="00323E10" w:rsidRPr="002D6898" w:rsidRDefault="00323E10" w:rsidP="005A4BFA">
      <w:pPr>
        <w:ind w:firstLine="720"/>
        <w:jc w:val="both"/>
        <w:rPr>
          <w:lang w:val="sr-Cyrl-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Pr>
          <w:lang w:val="sr-Cyrl-CS"/>
        </w:rPr>
        <w:t>услуге</w:t>
      </w:r>
      <w:r w:rsidRPr="0075158C">
        <w:rPr>
          <w:lang w:val="sr-Cyrl-CS"/>
        </w:rPr>
        <w:t xml:space="preserve"> </w:t>
      </w:r>
      <w:r>
        <w:rPr>
          <w:lang w:val="sr-Cyrl-CS"/>
        </w:rPr>
        <w:t xml:space="preserve">- </w:t>
      </w:r>
      <w:r>
        <w:rPr>
          <w:color w:val="000000"/>
        </w:rPr>
        <w:t xml:space="preserve">Израда пројеката реконструкције </w:t>
      </w:r>
      <w:r w:rsidR="002D6898">
        <w:rPr>
          <w:color w:val="000000"/>
        </w:rPr>
        <w:t xml:space="preserve">локалних и </w:t>
      </w:r>
      <w:r>
        <w:rPr>
          <w:color w:val="000000"/>
        </w:rPr>
        <w:t xml:space="preserve">некатегорисаних путева на територији општине Љубовија, </w:t>
      </w:r>
      <w:r w:rsidRPr="007E4C13">
        <w:rPr>
          <w:lang w:val="sr-Cyrl-CS"/>
        </w:rPr>
        <w:t xml:space="preserve">редни број ЈН </w:t>
      </w:r>
      <w:r w:rsidR="002D6898">
        <w:rPr>
          <w:lang w:val="sr-Cyrl-CS"/>
        </w:rPr>
        <w:t>8</w:t>
      </w:r>
      <w:r>
        <w:rPr>
          <w:lang w:val="sr-Cyrl-CS"/>
        </w:rPr>
        <w:t>/2020</w:t>
      </w:r>
      <w:r w:rsidRPr="00116DD3">
        <w:rPr>
          <w:lang w:val="sr-Cyrl-CS" w:eastAsia="sr-Latn-CS"/>
        </w:rPr>
        <w:t xml:space="preserve">, </w:t>
      </w:r>
      <w:r>
        <w:rPr>
          <w:lang w:val="sr-Cyrl-CS" w:eastAsia="sr-Latn-CS"/>
        </w:rPr>
        <w:t xml:space="preserve">Партија 2: </w:t>
      </w:r>
      <w:r w:rsidR="002D6898" w:rsidRPr="000C74D4">
        <w:rPr>
          <w:lang w:val="sr-Cyrl-CS"/>
        </w:rPr>
        <w:t xml:space="preserve">Пројекат реконструкције пута </w:t>
      </w:r>
      <w:r w:rsidR="002D6898">
        <w:rPr>
          <w:lang w:val="sr-Cyrl-CS"/>
        </w:rPr>
        <w:t xml:space="preserve"> Доња Оровица – </w:t>
      </w:r>
      <w:r w:rsidR="002D6898">
        <w:t>Ђ</w:t>
      </w:r>
      <w:r w:rsidR="002D6898">
        <w:rPr>
          <w:lang w:val="sr-Cyrl-CS"/>
        </w:rPr>
        <w:t>урим – Трафо – Оровичка планина, Л=5км</w:t>
      </w:r>
      <w:r w:rsidR="002D6898" w:rsidRPr="000C74D4">
        <w:rPr>
          <w:lang w:val="sr-Cyrl-CS"/>
        </w:rPr>
        <w:t xml:space="preserve"> </w:t>
      </w:r>
      <w:r>
        <w:rPr>
          <w:lang w:val="sr-Cyrl-CS"/>
        </w:rPr>
        <w:t>,</w:t>
      </w:r>
      <w:r w:rsidRPr="00116DD3">
        <w:rPr>
          <w:b/>
          <w:lang w:val="sr-Latn-CS" w:eastAsia="sr-Latn-CS"/>
        </w:rPr>
        <w:t xml:space="preserve"> 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2</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CF70FF">
        <w:rPr>
          <w:lang w:val="sr-Latn-CS" w:eastAsia="sr-Latn-CS"/>
        </w:rPr>
        <w:t xml:space="preserve">која треба да буде </w:t>
      </w:r>
      <w:r w:rsidRPr="00CF70FF">
        <w:rPr>
          <w:lang w:val="sr-Cyrl-CS" w:eastAsia="sr-Latn-CS"/>
        </w:rPr>
        <w:t xml:space="preserve">безусловна и платива на први позив </w:t>
      </w:r>
      <w:r w:rsidRPr="00CF70FF">
        <w:rPr>
          <w:lang w:val="sr-Latn-CS" w:eastAsia="sr-Latn-CS"/>
        </w:rPr>
        <w:t>са клаузулом „без протеста”</w:t>
      </w:r>
      <w:r w:rsidRPr="00CF70FF">
        <w:rPr>
          <w:lang w:val="sr-Cyrl-CS" w:eastAsia="sr-Latn-CS"/>
        </w:rPr>
        <w:t xml:space="preserve"> </w:t>
      </w:r>
      <w:r w:rsidRPr="00CF70FF">
        <w:rPr>
          <w:lang w:val="sr-Latn-CS" w:eastAsia="sr-Latn-CS"/>
        </w:rPr>
        <w:t>и роком важења</w:t>
      </w:r>
      <w:r w:rsidRPr="00CF70FF">
        <w:rPr>
          <w:lang w:val="sr-Cyrl-CS" w:eastAsia="sr-Latn-CS"/>
        </w:rPr>
        <w:t xml:space="preserve"> 20 дана дужим од рока за коначно извршење посла</w:t>
      </w:r>
      <w:r w:rsidRPr="00CF70FF">
        <w:rPr>
          <w:lang w:val="sr-Latn-CS" w:eastAsia="sr-Latn-CS"/>
        </w:rPr>
        <w:t>.</w:t>
      </w:r>
    </w:p>
    <w:p w:rsidR="00323E10" w:rsidRDefault="00323E10" w:rsidP="00323E10">
      <w:pPr>
        <w:autoSpaceDE w:val="0"/>
        <w:autoSpaceDN w:val="0"/>
        <w:adjustRightInd w:val="0"/>
        <w:ind w:firstLine="720"/>
        <w:jc w:val="both"/>
        <w:rPr>
          <w:rFonts w:ascii="TimesNewRomanPSMT" w:hAnsi="TimesNewRomanPSMT" w:cs="TimesNewRomanPSMT"/>
          <w:lang w:val="sr-Cyrl-CS" w:eastAsia="sr-Latn-CS"/>
        </w:rPr>
      </w:pPr>
    </w:p>
    <w:p w:rsidR="00323E10" w:rsidRDefault="00323E10" w:rsidP="00323E10">
      <w:pPr>
        <w:autoSpaceDE w:val="0"/>
        <w:autoSpaceDN w:val="0"/>
        <w:adjustRightInd w:val="0"/>
        <w:jc w:val="both"/>
        <w:rPr>
          <w:rFonts w:ascii="TimesNewRomanPSMT" w:hAnsi="TimesNewRomanPSMT" w:cs="TimesNewRomanPSMT"/>
          <w:lang w:val="sr-Cyrl-CS" w:eastAsia="sr-Latn-CS"/>
        </w:rPr>
      </w:pP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23E10" w:rsidRDefault="00323E10" w:rsidP="00323E10">
      <w:pPr>
        <w:autoSpaceDE w:val="0"/>
        <w:autoSpaceDN w:val="0"/>
        <w:adjustRightInd w:val="0"/>
        <w:rPr>
          <w:rFonts w:ascii="TimesNewRomanPSMT" w:hAnsi="TimesNewRomanPSMT" w:cs="TimesNewRomanPSMT"/>
          <w:lang w:val="sr-Cyrl-CS" w:eastAsia="sr-Latn-CS"/>
        </w:rPr>
      </w:pPr>
    </w:p>
    <w:p w:rsidR="00323E10" w:rsidRDefault="00323E10" w:rsidP="00323E1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23E10" w:rsidRDefault="00323E10" w:rsidP="00323E1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23E10" w:rsidRDefault="00323E10" w:rsidP="00323E10">
      <w:pPr>
        <w:tabs>
          <w:tab w:val="left" w:pos="5805"/>
        </w:tabs>
        <w:autoSpaceDE w:val="0"/>
        <w:autoSpaceDN w:val="0"/>
        <w:adjustRightInd w:val="0"/>
        <w:rPr>
          <w:rFonts w:ascii="TimesNewRomanPSMT" w:hAnsi="TimesNewRomanPSMT" w:cs="TimesNewRomanPSMT"/>
          <w:lang w:val="sr-Cyrl-CS" w:eastAsia="sr-Latn-CS"/>
        </w:rPr>
      </w:pPr>
    </w:p>
    <w:p w:rsidR="00323E10" w:rsidRDefault="00323E10" w:rsidP="00323E10">
      <w:pPr>
        <w:jc w:val="both"/>
        <w:rPr>
          <w:lang w:val="sr-Cyrl-CS"/>
        </w:rPr>
      </w:pPr>
    </w:p>
    <w:p w:rsidR="00323E10" w:rsidRDefault="00323E10" w:rsidP="00323E10">
      <w:pPr>
        <w:jc w:val="both"/>
        <w:rPr>
          <w:lang w:val="sr-Cyrl-CS"/>
        </w:rPr>
      </w:pPr>
    </w:p>
    <w:p w:rsidR="00323E10" w:rsidRDefault="00323E10" w:rsidP="00323E1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323E10" w:rsidRDefault="00323E10" w:rsidP="00323E10">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233AE7" w:rsidRPr="00DE1A3A" w:rsidRDefault="00233AE7" w:rsidP="00233AE7">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12.3 -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3</w:t>
      </w:r>
    </w:p>
    <w:p w:rsidR="00233AE7" w:rsidRPr="00774A5D" w:rsidRDefault="00233AE7" w:rsidP="00233AE7">
      <w:pPr>
        <w:autoSpaceDE w:val="0"/>
        <w:autoSpaceDN w:val="0"/>
        <w:adjustRightInd w:val="0"/>
        <w:rPr>
          <w:b/>
          <w:bCs/>
          <w:lang w:eastAsia="sr-Latn-CS"/>
        </w:rPr>
      </w:pPr>
    </w:p>
    <w:p w:rsidR="00233AE7" w:rsidRDefault="00233AE7" w:rsidP="00233AE7">
      <w:pPr>
        <w:autoSpaceDE w:val="0"/>
        <w:autoSpaceDN w:val="0"/>
        <w:adjustRightInd w:val="0"/>
        <w:rPr>
          <w:b/>
          <w:bCs/>
          <w:lang w:val="sr-Cyrl-CS" w:eastAsia="sr-Latn-CS"/>
        </w:rPr>
      </w:pPr>
    </w:p>
    <w:p w:rsidR="00233AE7" w:rsidRPr="00A92B05" w:rsidRDefault="00233AE7" w:rsidP="00233AE7">
      <w:pPr>
        <w:autoSpaceDE w:val="0"/>
        <w:autoSpaceDN w:val="0"/>
        <w:adjustRightInd w:val="0"/>
        <w:rPr>
          <w:b/>
          <w:bCs/>
          <w:lang w:val="sr-Cyrl-CS" w:eastAsia="sr-Latn-CS"/>
        </w:rPr>
      </w:pPr>
    </w:p>
    <w:p w:rsidR="00233AE7" w:rsidRDefault="00233AE7" w:rsidP="00233AE7">
      <w:pPr>
        <w:autoSpaceDE w:val="0"/>
        <w:autoSpaceDN w:val="0"/>
        <w:adjustRightInd w:val="0"/>
        <w:rPr>
          <w:b/>
          <w:bCs/>
          <w:lang w:val="sr-Cyrl-CS" w:eastAsia="sr-Latn-CS"/>
        </w:rPr>
      </w:pPr>
    </w:p>
    <w:p w:rsidR="00233AE7" w:rsidRPr="006411FC" w:rsidRDefault="00233AE7" w:rsidP="00233AE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33AE7" w:rsidRDefault="00233AE7" w:rsidP="00233AE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33AE7" w:rsidRPr="009D43F4"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33AE7" w:rsidRDefault="00233AE7" w:rsidP="00233AE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233AE7" w:rsidRDefault="00233AE7" w:rsidP="00233AE7">
      <w:pPr>
        <w:autoSpaceDE w:val="0"/>
        <w:autoSpaceDN w:val="0"/>
        <w:adjustRightInd w:val="0"/>
        <w:jc w:val="center"/>
        <w:rPr>
          <w:rFonts w:ascii="TimesNewRomanPS-BoldMT" w:hAnsi="TimesNewRomanPS-BoldMT" w:cs="TimesNewRomanPS-BoldMT"/>
          <w:b/>
          <w:bCs/>
          <w:lang w:val="sr-Cyrl-CS" w:eastAsia="sr-Latn-CS"/>
        </w:rPr>
      </w:pPr>
    </w:p>
    <w:p w:rsidR="00233AE7" w:rsidRDefault="00233AE7" w:rsidP="00233AE7">
      <w:pPr>
        <w:autoSpaceDE w:val="0"/>
        <w:autoSpaceDN w:val="0"/>
        <w:adjustRightInd w:val="0"/>
        <w:jc w:val="center"/>
        <w:rPr>
          <w:rFonts w:ascii="TimesNewRomanPS-BoldMT" w:hAnsi="TimesNewRomanPS-BoldMT" w:cs="TimesNewRomanPS-BoldMT"/>
          <w:b/>
          <w:bCs/>
          <w:lang w:val="sr-Cyrl-CS" w:eastAsia="sr-Latn-CS"/>
        </w:rPr>
      </w:pPr>
    </w:p>
    <w:p w:rsidR="00233AE7" w:rsidRPr="005A4BFA" w:rsidRDefault="00233AE7" w:rsidP="005A4BFA">
      <w:pPr>
        <w:ind w:firstLine="720"/>
        <w:jc w:val="both"/>
        <w:rPr>
          <w:lang w:val="sr-Cyrl-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Pr>
          <w:lang w:val="sr-Cyrl-CS"/>
        </w:rPr>
        <w:t>услуге</w:t>
      </w:r>
      <w:r w:rsidRPr="0075158C">
        <w:rPr>
          <w:lang w:val="sr-Cyrl-CS"/>
        </w:rPr>
        <w:t xml:space="preserve"> </w:t>
      </w:r>
      <w:r>
        <w:rPr>
          <w:lang w:val="sr-Cyrl-CS"/>
        </w:rPr>
        <w:t xml:space="preserve">- </w:t>
      </w:r>
      <w:r>
        <w:rPr>
          <w:color w:val="000000"/>
        </w:rPr>
        <w:t xml:space="preserve">Израда пројеката реконструкције </w:t>
      </w:r>
      <w:r w:rsidR="005A4BFA">
        <w:rPr>
          <w:color w:val="000000"/>
        </w:rPr>
        <w:t xml:space="preserve">локалних и </w:t>
      </w:r>
      <w:r>
        <w:rPr>
          <w:color w:val="000000"/>
        </w:rPr>
        <w:t xml:space="preserve">некатегорисаних путева на територији општине Љубовија, </w:t>
      </w:r>
      <w:r w:rsidRPr="007E4C13">
        <w:rPr>
          <w:lang w:val="sr-Cyrl-CS"/>
        </w:rPr>
        <w:t xml:space="preserve">редни број ЈН </w:t>
      </w:r>
      <w:r w:rsidR="005A4BFA">
        <w:rPr>
          <w:lang w:val="sr-Cyrl-CS"/>
        </w:rPr>
        <w:t>8</w:t>
      </w:r>
      <w:r>
        <w:rPr>
          <w:lang w:val="sr-Cyrl-CS"/>
        </w:rPr>
        <w:t>/2020</w:t>
      </w:r>
      <w:r w:rsidRPr="00116DD3">
        <w:rPr>
          <w:lang w:val="sr-Cyrl-CS" w:eastAsia="sr-Latn-CS"/>
        </w:rPr>
        <w:t xml:space="preserve">, </w:t>
      </w:r>
      <w:r>
        <w:rPr>
          <w:lang w:val="sr-Cyrl-CS" w:eastAsia="sr-Latn-CS"/>
        </w:rPr>
        <w:t>Партија</w:t>
      </w:r>
      <w:r w:rsidR="00BA62CC">
        <w:rPr>
          <w:lang w:val="sr-Cyrl-CS" w:eastAsia="sr-Latn-CS"/>
        </w:rPr>
        <w:t xml:space="preserve"> </w:t>
      </w:r>
      <w:r>
        <w:rPr>
          <w:lang w:val="sr-Cyrl-CS" w:eastAsia="sr-Latn-CS"/>
        </w:rPr>
        <w:t xml:space="preserve">3: </w:t>
      </w:r>
      <w:r w:rsidR="005A4BFA" w:rsidRPr="000C74D4">
        <w:rPr>
          <w:lang w:val="sr-Cyrl-CS"/>
        </w:rPr>
        <w:t>Пројекат реконструкције</w:t>
      </w:r>
      <w:r w:rsidR="005A4BFA">
        <w:t xml:space="preserve"> </w:t>
      </w:r>
      <w:r w:rsidR="005A4BFA" w:rsidRPr="000C74D4">
        <w:rPr>
          <w:lang w:val="sr-Cyrl-CS"/>
        </w:rPr>
        <w:t xml:space="preserve">пута </w:t>
      </w:r>
      <w:r w:rsidR="005A4BFA">
        <w:rPr>
          <w:lang w:val="sr-Cyrl-CS"/>
        </w:rPr>
        <w:t>у Рујевцу, на потесу Школа – Подрид, Л=1км</w:t>
      </w:r>
      <w:r>
        <w:rPr>
          <w:lang w:val="sr-Cyrl-CS"/>
        </w:rPr>
        <w:t>,</w:t>
      </w:r>
      <w:r w:rsidRPr="00116DD3">
        <w:rPr>
          <w:b/>
          <w:lang w:val="sr-Latn-CS" w:eastAsia="sr-Latn-CS"/>
        </w:rPr>
        <w:t xml:space="preserve"> 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3</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CF70FF">
        <w:rPr>
          <w:lang w:val="sr-Latn-CS" w:eastAsia="sr-Latn-CS"/>
        </w:rPr>
        <w:t xml:space="preserve">која треба да буде </w:t>
      </w:r>
      <w:r w:rsidRPr="00CF70FF">
        <w:rPr>
          <w:lang w:val="sr-Cyrl-CS" w:eastAsia="sr-Latn-CS"/>
        </w:rPr>
        <w:t xml:space="preserve">безусловна и платива на први позив </w:t>
      </w:r>
      <w:r w:rsidRPr="00CF70FF">
        <w:rPr>
          <w:lang w:val="sr-Latn-CS" w:eastAsia="sr-Latn-CS"/>
        </w:rPr>
        <w:t>са клаузулом „без протеста”</w:t>
      </w:r>
      <w:r w:rsidRPr="00CF70FF">
        <w:rPr>
          <w:lang w:val="sr-Cyrl-CS" w:eastAsia="sr-Latn-CS"/>
        </w:rPr>
        <w:t xml:space="preserve"> </w:t>
      </w:r>
      <w:r w:rsidRPr="00CF70FF">
        <w:rPr>
          <w:lang w:val="sr-Latn-CS" w:eastAsia="sr-Latn-CS"/>
        </w:rPr>
        <w:t>и роком важења</w:t>
      </w:r>
      <w:r w:rsidRPr="00CF70FF">
        <w:rPr>
          <w:lang w:val="sr-Cyrl-CS" w:eastAsia="sr-Latn-CS"/>
        </w:rPr>
        <w:t xml:space="preserve"> 20 дана дужим од рока за коначно извршење посла</w:t>
      </w:r>
      <w:r w:rsidRPr="00CF70FF">
        <w:rPr>
          <w:lang w:val="sr-Latn-CS" w:eastAsia="sr-Latn-CS"/>
        </w:rPr>
        <w:t>.</w:t>
      </w:r>
    </w:p>
    <w:p w:rsidR="00233AE7" w:rsidRDefault="00233AE7" w:rsidP="005A4BFA">
      <w:pPr>
        <w:autoSpaceDE w:val="0"/>
        <w:autoSpaceDN w:val="0"/>
        <w:adjustRightInd w:val="0"/>
        <w:ind w:firstLine="720"/>
        <w:jc w:val="both"/>
        <w:rPr>
          <w:rFonts w:ascii="TimesNewRomanPSMT" w:hAnsi="TimesNewRomanPSMT" w:cs="TimesNewRomanPSMT"/>
          <w:lang w:val="sr-Cyrl-CS" w:eastAsia="sr-Latn-CS"/>
        </w:rPr>
      </w:pPr>
    </w:p>
    <w:p w:rsidR="00233AE7" w:rsidRDefault="00233AE7" w:rsidP="00233AE7">
      <w:pPr>
        <w:autoSpaceDE w:val="0"/>
        <w:autoSpaceDN w:val="0"/>
        <w:adjustRightInd w:val="0"/>
        <w:jc w:val="both"/>
        <w:rPr>
          <w:rFonts w:ascii="TimesNewRomanPSMT" w:hAnsi="TimesNewRomanPSMT" w:cs="TimesNewRomanPSMT"/>
          <w:lang w:val="sr-Cyrl-CS" w:eastAsia="sr-Latn-CS"/>
        </w:rPr>
      </w:pP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33AE7" w:rsidRDefault="00233AE7" w:rsidP="00233AE7">
      <w:pPr>
        <w:autoSpaceDE w:val="0"/>
        <w:autoSpaceDN w:val="0"/>
        <w:adjustRightInd w:val="0"/>
        <w:rPr>
          <w:rFonts w:ascii="TimesNewRomanPSMT" w:hAnsi="TimesNewRomanPSMT" w:cs="TimesNewRomanPSMT"/>
          <w:lang w:val="sr-Cyrl-CS" w:eastAsia="sr-Latn-CS"/>
        </w:rPr>
      </w:pPr>
    </w:p>
    <w:p w:rsidR="00233AE7" w:rsidRDefault="00233AE7" w:rsidP="00233AE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33AE7" w:rsidRDefault="00233AE7" w:rsidP="00233AE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33AE7" w:rsidRDefault="00233AE7" w:rsidP="00233AE7">
      <w:pPr>
        <w:tabs>
          <w:tab w:val="left" w:pos="5805"/>
        </w:tabs>
        <w:autoSpaceDE w:val="0"/>
        <w:autoSpaceDN w:val="0"/>
        <w:adjustRightInd w:val="0"/>
        <w:rPr>
          <w:rFonts w:ascii="TimesNewRomanPSMT" w:hAnsi="TimesNewRomanPSMT" w:cs="TimesNewRomanPSMT"/>
          <w:lang w:val="sr-Cyrl-CS" w:eastAsia="sr-Latn-CS"/>
        </w:rPr>
      </w:pPr>
    </w:p>
    <w:p w:rsidR="00233AE7" w:rsidRDefault="00233AE7" w:rsidP="00233AE7">
      <w:pPr>
        <w:jc w:val="both"/>
        <w:rPr>
          <w:lang w:val="sr-Cyrl-CS"/>
        </w:rPr>
      </w:pPr>
    </w:p>
    <w:p w:rsidR="00233AE7" w:rsidRDefault="00233AE7" w:rsidP="00233AE7">
      <w:pPr>
        <w:jc w:val="both"/>
        <w:rPr>
          <w:lang w:val="sr-Cyrl-CS"/>
        </w:rPr>
      </w:pPr>
    </w:p>
    <w:p w:rsidR="00233AE7" w:rsidRDefault="00233AE7" w:rsidP="00233AE7">
      <w:pPr>
        <w:autoSpaceDE w:val="0"/>
        <w:autoSpaceDN w:val="0"/>
        <w:adjustRightInd w:val="0"/>
        <w:rPr>
          <w:rFonts w:asciiTheme="minorHAnsi" w:hAnsiTheme="minorHAnsi" w:cs="TimesNewRomanPSMT"/>
          <w:i/>
          <w:lang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Default="008830B9" w:rsidP="00233AE7">
      <w:pPr>
        <w:autoSpaceDE w:val="0"/>
        <w:autoSpaceDN w:val="0"/>
        <w:adjustRightInd w:val="0"/>
        <w:rPr>
          <w:rFonts w:asciiTheme="minorHAnsi" w:hAnsiTheme="minorHAnsi" w:cs="TimesNewRomanPSMT"/>
          <w:i/>
          <w:lang w:eastAsia="sr-Latn-CS"/>
        </w:rPr>
      </w:pPr>
    </w:p>
    <w:p w:rsidR="008830B9" w:rsidRPr="008830B9" w:rsidRDefault="008830B9" w:rsidP="00233AE7">
      <w:pPr>
        <w:autoSpaceDE w:val="0"/>
        <w:autoSpaceDN w:val="0"/>
        <w:adjustRightInd w:val="0"/>
        <w:rPr>
          <w:rFonts w:asciiTheme="minorHAnsi" w:hAnsiTheme="minorHAnsi" w:cs="TimesNewRomanPSMT"/>
          <w:i/>
          <w:lang w:eastAsia="sr-Latn-CS"/>
        </w:rPr>
      </w:pPr>
    </w:p>
    <w:p w:rsidR="008830B9" w:rsidRPr="00DE1A3A" w:rsidRDefault="008830B9" w:rsidP="008830B9">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12.4 -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4</w:t>
      </w:r>
    </w:p>
    <w:p w:rsidR="008830B9" w:rsidRPr="00774A5D" w:rsidRDefault="008830B9" w:rsidP="008830B9">
      <w:pPr>
        <w:autoSpaceDE w:val="0"/>
        <w:autoSpaceDN w:val="0"/>
        <w:adjustRightInd w:val="0"/>
        <w:rPr>
          <w:b/>
          <w:bCs/>
          <w:lang w:eastAsia="sr-Latn-CS"/>
        </w:rPr>
      </w:pPr>
    </w:p>
    <w:p w:rsidR="008830B9" w:rsidRDefault="008830B9" w:rsidP="008830B9">
      <w:pPr>
        <w:autoSpaceDE w:val="0"/>
        <w:autoSpaceDN w:val="0"/>
        <w:adjustRightInd w:val="0"/>
        <w:rPr>
          <w:b/>
          <w:bCs/>
          <w:lang w:val="sr-Cyrl-CS" w:eastAsia="sr-Latn-CS"/>
        </w:rPr>
      </w:pPr>
    </w:p>
    <w:p w:rsidR="008830B9" w:rsidRPr="00A92B05" w:rsidRDefault="008830B9" w:rsidP="008830B9">
      <w:pPr>
        <w:autoSpaceDE w:val="0"/>
        <w:autoSpaceDN w:val="0"/>
        <w:adjustRightInd w:val="0"/>
        <w:rPr>
          <w:b/>
          <w:bCs/>
          <w:lang w:val="sr-Cyrl-CS" w:eastAsia="sr-Latn-CS"/>
        </w:rPr>
      </w:pPr>
    </w:p>
    <w:p w:rsidR="008830B9" w:rsidRDefault="008830B9" w:rsidP="008830B9">
      <w:pPr>
        <w:autoSpaceDE w:val="0"/>
        <w:autoSpaceDN w:val="0"/>
        <w:adjustRightInd w:val="0"/>
        <w:rPr>
          <w:b/>
          <w:bCs/>
          <w:lang w:val="sr-Cyrl-CS" w:eastAsia="sr-Latn-CS"/>
        </w:rPr>
      </w:pPr>
    </w:p>
    <w:p w:rsidR="008830B9" w:rsidRPr="006411FC" w:rsidRDefault="008830B9" w:rsidP="008830B9">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8830B9" w:rsidRDefault="008830B9" w:rsidP="008830B9">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8830B9" w:rsidRPr="009D43F4"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8830B9" w:rsidRDefault="008830B9" w:rsidP="008830B9">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8830B9" w:rsidRDefault="008830B9" w:rsidP="008830B9">
      <w:pPr>
        <w:autoSpaceDE w:val="0"/>
        <w:autoSpaceDN w:val="0"/>
        <w:adjustRightInd w:val="0"/>
        <w:jc w:val="center"/>
        <w:rPr>
          <w:rFonts w:ascii="TimesNewRomanPS-BoldMT" w:hAnsi="TimesNewRomanPS-BoldMT" w:cs="TimesNewRomanPS-BoldMT"/>
          <w:b/>
          <w:bCs/>
          <w:lang w:val="sr-Cyrl-CS" w:eastAsia="sr-Latn-CS"/>
        </w:rPr>
      </w:pPr>
    </w:p>
    <w:p w:rsidR="008830B9" w:rsidRDefault="008830B9" w:rsidP="008830B9">
      <w:pPr>
        <w:autoSpaceDE w:val="0"/>
        <w:autoSpaceDN w:val="0"/>
        <w:adjustRightInd w:val="0"/>
        <w:jc w:val="center"/>
        <w:rPr>
          <w:rFonts w:ascii="TimesNewRomanPS-BoldMT" w:hAnsi="TimesNewRomanPS-BoldMT" w:cs="TimesNewRomanPS-BoldMT"/>
          <w:b/>
          <w:bCs/>
          <w:lang w:val="sr-Cyrl-CS" w:eastAsia="sr-Latn-CS"/>
        </w:rPr>
      </w:pPr>
    </w:p>
    <w:p w:rsidR="008830B9" w:rsidRPr="005A01F5" w:rsidRDefault="008830B9" w:rsidP="005A01F5">
      <w:pPr>
        <w:spacing w:after="240"/>
        <w:ind w:firstLine="720"/>
        <w:jc w:val="both"/>
        <w:rPr>
          <w:lang w:val="sr-Cyrl-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додели Уговор за јавну набавку</w:t>
      </w:r>
      <w:r w:rsidRPr="004F22F8">
        <w:rPr>
          <w:lang w:val="sr-Cyrl-CS"/>
        </w:rPr>
        <w:t xml:space="preserve"> </w:t>
      </w:r>
      <w:r>
        <w:rPr>
          <w:lang w:val="sr-Cyrl-CS"/>
        </w:rPr>
        <w:t>услуге</w:t>
      </w:r>
      <w:r w:rsidRPr="0075158C">
        <w:rPr>
          <w:lang w:val="sr-Cyrl-CS"/>
        </w:rPr>
        <w:t xml:space="preserve"> </w:t>
      </w:r>
      <w:r>
        <w:rPr>
          <w:lang w:val="sr-Cyrl-CS"/>
        </w:rPr>
        <w:t xml:space="preserve">- </w:t>
      </w:r>
      <w:r>
        <w:rPr>
          <w:color w:val="000000"/>
        </w:rPr>
        <w:t xml:space="preserve">Израда пројеката реконструкције </w:t>
      </w:r>
      <w:r w:rsidR="005A4BFA">
        <w:rPr>
          <w:color w:val="000000"/>
        </w:rPr>
        <w:t xml:space="preserve">локалних и </w:t>
      </w:r>
      <w:r>
        <w:rPr>
          <w:color w:val="000000"/>
        </w:rPr>
        <w:t xml:space="preserve">некатегорисаних путева на територији општине Љубовија, </w:t>
      </w:r>
      <w:r w:rsidRPr="007E4C13">
        <w:rPr>
          <w:lang w:val="sr-Cyrl-CS"/>
        </w:rPr>
        <w:t xml:space="preserve">редни број ЈН </w:t>
      </w:r>
      <w:r w:rsidR="00F7015E">
        <w:rPr>
          <w:lang w:val="sr-Cyrl-CS"/>
        </w:rPr>
        <w:t>8</w:t>
      </w:r>
      <w:r>
        <w:rPr>
          <w:lang w:val="sr-Cyrl-CS"/>
        </w:rPr>
        <w:t>/2020</w:t>
      </w:r>
      <w:r w:rsidRPr="00116DD3">
        <w:rPr>
          <w:lang w:val="sr-Cyrl-CS" w:eastAsia="sr-Latn-CS"/>
        </w:rPr>
        <w:t xml:space="preserve">, </w:t>
      </w:r>
      <w:r>
        <w:rPr>
          <w:lang w:val="sr-Cyrl-CS" w:eastAsia="sr-Latn-CS"/>
        </w:rPr>
        <w:t xml:space="preserve">Партија 4: </w:t>
      </w:r>
      <w:r w:rsidR="005A01F5" w:rsidRPr="000C74D4">
        <w:rPr>
          <w:lang w:val="sr-Cyrl-CS"/>
        </w:rPr>
        <w:t xml:space="preserve">Пројекат реконструкције пута </w:t>
      </w:r>
      <w:r w:rsidR="005A01F5">
        <w:rPr>
          <w:lang w:val="sr-Cyrl-CS"/>
        </w:rPr>
        <w:t>од државног пута I Б реда бр. 28 до укрштања са путем за Манастир  „Беле Воде“, Л=1,5км</w:t>
      </w:r>
      <w:r>
        <w:rPr>
          <w:lang w:val="sr-Cyrl-CS"/>
        </w:rPr>
        <w:t>,</w:t>
      </w:r>
      <w:r w:rsidRPr="00116DD3">
        <w:rPr>
          <w:b/>
          <w:lang w:val="sr-Latn-CS" w:eastAsia="sr-Latn-CS"/>
        </w:rPr>
        <w:t xml:space="preserve"> 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003067A4">
        <w:rPr>
          <w:b/>
          <w:lang w:val="sr-Cyrl-CS" w:eastAsia="sr-Latn-CS"/>
        </w:rPr>
        <w:t xml:space="preserve"> за Партију 4</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w:t>
      </w:r>
      <w:r w:rsidRPr="009650D5">
        <w:rPr>
          <w:lang w:val="sr-Latn-CS" w:eastAsia="sr-Latn-CS"/>
        </w:rPr>
        <w:t xml:space="preserve">која треба да буде </w:t>
      </w:r>
      <w:r w:rsidRPr="009650D5">
        <w:rPr>
          <w:lang w:val="sr-Cyrl-CS" w:eastAsia="sr-Latn-CS"/>
        </w:rPr>
        <w:t xml:space="preserve">безусловна и платива на први позив </w:t>
      </w:r>
      <w:r w:rsidRPr="009650D5">
        <w:rPr>
          <w:lang w:val="sr-Latn-CS" w:eastAsia="sr-Latn-CS"/>
        </w:rPr>
        <w:t>са клаузулом „без протеста”</w:t>
      </w:r>
      <w:r w:rsidRPr="009650D5">
        <w:rPr>
          <w:lang w:val="sr-Cyrl-CS" w:eastAsia="sr-Latn-CS"/>
        </w:rPr>
        <w:t xml:space="preserve"> </w:t>
      </w:r>
      <w:r w:rsidRPr="009650D5">
        <w:rPr>
          <w:lang w:val="sr-Latn-CS" w:eastAsia="sr-Latn-CS"/>
        </w:rPr>
        <w:t>и роком важења</w:t>
      </w:r>
      <w:r w:rsidRPr="009650D5">
        <w:rPr>
          <w:lang w:val="sr-Cyrl-CS" w:eastAsia="sr-Latn-CS"/>
        </w:rPr>
        <w:t xml:space="preserve"> 20 дана дужим од рока за коначно извршење посла</w:t>
      </w:r>
      <w:r w:rsidRPr="009650D5">
        <w:rPr>
          <w:lang w:val="sr-Latn-CS" w:eastAsia="sr-Latn-CS"/>
        </w:rPr>
        <w:t>.</w:t>
      </w:r>
    </w:p>
    <w:p w:rsidR="008830B9" w:rsidRDefault="008830B9" w:rsidP="008830B9">
      <w:pPr>
        <w:autoSpaceDE w:val="0"/>
        <w:autoSpaceDN w:val="0"/>
        <w:adjustRightInd w:val="0"/>
        <w:ind w:firstLine="720"/>
        <w:jc w:val="both"/>
        <w:rPr>
          <w:rFonts w:ascii="TimesNewRomanPSMT" w:hAnsi="TimesNewRomanPSMT" w:cs="TimesNewRomanPSMT"/>
          <w:lang w:val="sr-Cyrl-CS" w:eastAsia="sr-Latn-CS"/>
        </w:rPr>
      </w:pPr>
    </w:p>
    <w:p w:rsidR="008830B9" w:rsidRDefault="008830B9" w:rsidP="008830B9">
      <w:pPr>
        <w:autoSpaceDE w:val="0"/>
        <w:autoSpaceDN w:val="0"/>
        <w:adjustRightInd w:val="0"/>
        <w:jc w:val="both"/>
        <w:rPr>
          <w:rFonts w:ascii="TimesNewRomanPSMT" w:hAnsi="TimesNewRomanPSMT" w:cs="TimesNewRomanPSMT"/>
          <w:lang w:val="sr-Cyrl-CS" w:eastAsia="sr-Latn-CS"/>
        </w:rPr>
      </w:pP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8830B9" w:rsidRDefault="008830B9" w:rsidP="008830B9">
      <w:pPr>
        <w:autoSpaceDE w:val="0"/>
        <w:autoSpaceDN w:val="0"/>
        <w:adjustRightInd w:val="0"/>
        <w:rPr>
          <w:rFonts w:ascii="TimesNewRomanPSMT" w:hAnsi="TimesNewRomanPSMT" w:cs="TimesNewRomanPSMT"/>
          <w:lang w:val="sr-Cyrl-CS" w:eastAsia="sr-Latn-CS"/>
        </w:rPr>
      </w:pPr>
    </w:p>
    <w:p w:rsidR="008830B9" w:rsidRDefault="008830B9" w:rsidP="008830B9">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8830B9" w:rsidRDefault="008830B9" w:rsidP="008830B9">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8830B9" w:rsidRDefault="008830B9" w:rsidP="008830B9">
      <w:pPr>
        <w:tabs>
          <w:tab w:val="left" w:pos="5805"/>
        </w:tabs>
        <w:autoSpaceDE w:val="0"/>
        <w:autoSpaceDN w:val="0"/>
        <w:adjustRightInd w:val="0"/>
        <w:rPr>
          <w:rFonts w:ascii="TimesNewRomanPSMT" w:hAnsi="TimesNewRomanPSMT" w:cs="TimesNewRomanPSMT"/>
          <w:lang w:val="sr-Cyrl-CS" w:eastAsia="sr-Latn-CS"/>
        </w:rPr>
      </w:pPr>
    </w:p>
    <w:p w:rsidR="008830B9" w:rsidRDefault="008830B9" w:rsidP="008830B9">
      <w:pPr>
        <w:jc w:val="both"/>
        <w:rPr>
          <w:lang w:val="sr-Cyrl-CS"/>
        </w:rPr>
      </w:pPr>
    </w:p>
    <w:p w:rsidR="008830B9" w:rsidRDefault="008830B9" w:rsidP="008830B9">
      <w:pPr>
        <w:jc w:val="both"/>
        <w:rPr>
          <w:lang w:val="sr-Cyrl-CS"/>
        </w:rPr>
      </w:pPr>
    </w:p>
    <w:p w:rsidR="008830B9" w:rsidRDefault="008830B9" w:rsidP="008830B9">
      <w:pPr>
        <w:autoSpaceDE w:val="0"/>
        <w:autoSpaceDN w:val="0"/>
        <w:adjustRightInd w:val="0"/>
        <w:rPr>
          <w:rFonts w:asciiTheme="minorHAnsi" w:hAnsiTheme="minorHAnsi" w:cs="TimesNewRomanPSMT"/>
          <w:i/>
          <w:lang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8830B9" w:rsidRDefault="008830B9"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6D52D0" w:rsidRDefault="006D52D0" w:rsidP="008830B9">
      <w:pPr>
        <w:autoSpaceDE w:val="0"/>
        <w:autoSpaceDN w:val="0"/>
        <w:adjustRightInd w:val="0"/>
        <w:rPr>
          <w:rFonts w:asciiTheme="minorHAnsi" w:hAnsiTheme="minorHAnsi" w:cs="TimesNewRomanPSMT"/>
          <w:i/>
          <w:lang w:eastAsia="sr-Latn-CS"/>
        </w:rPr>
      </w:pPr>
    </w:p>
    <w:p w:rsidR="00B3033E" w:rsidRPr="001A7E54" w:rsidRDefault="00F37362" w:rsidP="00F37362">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13</w:t>
      </w:r>
      <w:r w:rsidR="008C00BC">
        <w:rPr>
          <w:b/>
          <w:lang w:val="sr-Cyrl-CS" w:eastAsia="sr-Latn-CS"/>
        </w:rPr>
        <w:t>.1</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r w:rsidR="008C00BC">
        <w:rPr>
          <w:b/>
          <w:lang w:val="sr-Cyrl-CS" w:eastAsia="sr-Latn-CS"/>
        </w:rPr>
        <w:t xml:space="preserve"> -Партија 1</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8A7675">
        <w:rPr>
          <w:rFonts w:eastAsia="Calibri"/>
          <w:szCs w:val="22"/>
          <w:lang w:eastAsia="en-US"/>
        </w:rPr>
        <w:t>8</w:t>
      </w:r>
      <w:r w:rsidR="007341C2">
        <w:rPr>
          <w:rFonts w:eastAsia="Calibri"/>
          <w:szCs w:val="22"/>
          <w:lang w:eastAsia="en-US"/>
        </w:rPr>
        <w:t>/2020</w:t>
      </w:r>
      <w:r w:rsidRPr="000C1572">
        <w:rPr>
          <w:lang w:val="sr-Cyrl-CS"/>
        </w:rPr>
        <w:t xml:space="preserve"> </w:t>
      </w:r>
      <w:r w:rsidR="00A5461E">
        <w:rPr>
          <w:lang w:val="sr-Cyrl-CS"/>
        </w:rPr>
        <w:t>–</w:t>
      </w:r>
      <w:r w:rsidR="0019055E" w:rsidRPr="0019055E">
        <w:rPr>
          <w:b/>
          <w:lang w:val="sr-Cyrl-CS"/>
        </w:rPr>
        <w:t xml:space="preserve"> </w:t>
      </w:r>
      <w:r w:rsidR="008C00BC" w:rsidRPr="009650D5">
        <w:rPr>
          <w:lang w:val="sr-Cyrl-CS"/>
        </w:rPr>
        <w:t>Партија 1</w:t>
      </w:r>
      <w:r w:rsidR="008C00BC">
        <w:rPr>
          <w:b/>
          <w:lang w:val="sr-Cyrl-CS"/>
        </w:rPr>
        <w:t xml:space="preserve">: </w:t>
      </w:r>
      <w:r w:rsidR="008A7675" w:rsidRPr="000C74D4">
        <w:rPr>
          <w:lang w:val="sr-Cyrl-CS"/>
        </w:rPr>
        <w:t xml:space="preserve">Пројекат реконструкције </w:t>
      </w:r>
      <w:r w:rsidR="000626AB">
        <w:rPr>
          <w:lang w:val="sr-Cyrl-CS"/>
        </w:rPr>
        <w:t xml:space="preserve">пута бр.8 </w:t>
      </w:r>
      <w:r w:rsidR="008A7675">
        <w:rPr>
          <w:lang w:val="sr-Cyrl-CS"/>
        </w:rPr>
        <w:t>Јевремовића поток – Поднемић, Л=2,5км</w:t>
      </w:r>
      <w:r w:rsidR="007341C2">
        <w:rPr>
          <w:color w:val="000000"/>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p w:rsidR="002A2436" w:rsidRPr="001A7E54" w:rsidRDefault="002A2436" w:rsidP="002A2436">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13.2 - </w:t>
      </w:r>
      <w:r w:rsidRPr="00566DEE">
        <w:rPr>
          <w:b/>
          <w:lang w:val="sr-Cyrl-CS" w:eastAsia="sr-Latn-CS"/>
        </w:rPr>
        <w:t>МЕНИЧНО ОВЛАШЋ</w:t>
      </w:r>
      <w:r>
        <w:rPr>
          <w:b/>
          <w:lang w:val="sr-Cyrl-CS" w:eastAsia="sr-Latn-CS"/>
        </w:rPr>
        <w:t>ЕЊЕ ЗА ДОБРО ИЗВРШЕЊЕ ПОСЛА -Партија 2</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A2436" w:rsidRPr="00566DEE" w:rsidRDefault="002A2436" w:rsidP="002A2436">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A2436" w:rsidRPr="005279F5" w:rsidRDefault="005279F5" w:rsidP="005279F5">
      <w:pPr>
        <w:ind w:firstLine="360"/>
        <w:jc w:val="both"/>
        <w:rPr>
          <w:lang w:val="sr-Cyrl-CS"/>
        </w:rPr>
      </w:pPr>
      <w:r>
        <w:rPr>
          <w:rFonts w:eastAsia="Calibri"/>
          <w:szCs w:val="22"/>
          <w:lang w:eastAsia="en-US"/>
        </w:rPr>
        <w:t xml:space="preserve">    </w:t>
      </w:r>
      <w:proofErr w:type="gramStart"/>
      <w:r w:rsidR="002A2436" w:rsidRPr="00566DEE">
        <w:rPr>
          <w:rFonts w:eastAsia="Calibri"/>
          <w:szCs w:val="22"/>
          <w:lang w:eastAsia="en-US"/>
        </w:rPr>
        <w:t>Предајемо Вам 1 (једну) бланко сопствену меницу, серије __________________ и овлашћујемо</w:t>
      </w:r>
      <w:r w:rsidR="002A2436">
        <w:rPr>
          <w:rFonts w:eastAsia="Calibri"/>
          <w:bCs/>
          <w:szCs w:val="22"/>
          <w:lang w:val="sr-Cyrl-CS" w:eastAsia="en-US"/>
        </w:rPr>
        <w:t xml:space="preserve"> Општинску управу општине Љубовија</w:t>
      </w:r>
      <w:r w:rsidR="002A2436" w:rsidRPr="00566DEE">
        <w:rPr>
          <w:rFonts w:eastAsia="Calibri"/>
          <w:szCs w:val="22"/>
          <w:lang w:eastAsia="en-US"/>
        </w:rPr>
        <w:t xml:space="preserve">, </w:t>
      </w:r>
      <w:r w:rsidR="002A2436">
        <w:rPr>
          <w:rFonts w:eastAsia="Calibri"/>
          <w:szCs w:val="22"/>
          <w:lang w:val="sr-Cyrl-CS" w:eastAsia="en-US"/>
        </w:rPr>
        <w:t>ул.</w:t>
      </w:r>
      <w:proofErr w:type="gramEnd"/>
      <w:r w:rsidR="002A2436">
        <w:rPr>
          <w:rFonts w:eastAsia="Calibri"/>
          <w:szCs w:val="22"/>
          <w:lang w:val="sr-Cyrl-CS" w:eastAsia="en-US"/>
        </w:rPr>
        <w:t xml:space="preserve"> Војводе Мишића 45, </w:t>
      </w:r>
      <w:r w:rsidR="002A2436" w:rsidRPr="00566DEE">
        <w:rPr>
          <w:rFonts w:eastAsia="Calibri"/>
          <w:szCs w:val="22"/>
          <w:lang w:eastAsia="en-US"/>
        </w:rPr>
        <w:t xml:space="preserve">као повериоца, да предату меницу може попунити на износ </w:t>
      </w:r>
      <w:r w:rsidR="002A2436">
        <w:rPr>
          <w:rFonts w:eastAsia="Calibri"/>
          <w:szCs w:val="22"/>
          <w:lang w:val="sr-Cyrl-CS" w:eastAsia="en-US"/>
        </w:rPr>
        <w:t xml:space="preserve">од 10% (десет посто) </w:t>
      </w:r>
      <w:r w:rsidR="002A2436" w:rsidRPr="00566DEE">
        <w:rPr>
          <w:rFonts w:eastAsia="Calibri"/>
          <w:szCs w:val="22"/>
          <w:lang w:eastAsia="en-US"/>
        </w:rPr>
        <w:t xml:space="preserve">од </w:t>
      </w:r>
      <w:r w:rsidR="002A2436">
        <w:rPr>
          <w:rFonts w:eastAsia="Calibri"/>
          <w:szCs w:val="22"/>
          <w:lang w:eastAsia="en-US"/>
        </w:rPr>
        <w:t>укупне вредности</w:t>
      </w:r>
      <w:r w:rsidR="002A2436">
        <w:rPr>
          <w:rFonts w:eastAsia="Calibri"/>
          <w:szCs w:val="22"/>
          <w:lang w:val="sr-Cyrl-CS" w:eastAsia="en-US"/>
        </w:rPr>
        <w:t xml:space="preserve"> уговора без ПДВ-а</w:t>
      </w:r>
      <w:r w:rsidR="00B061F3">
        <w:rPr>
          <w:rFonts w:eastAsia="Calibri"/>
          <w:szCs w:val="22"/>
          <w:lang w:eastAsia="en-US"/>
        </w:rPr>
        <w:t xml:space="preserve"> за ЈН 8</w:t>
      </w:r>
      <w:r w:rsidR="002A2436">
        <w:rPr>
          <w:rFonts w:eastAsia="Calibri"/>
          <w:szCs w:val="22"/>
          <w:lang w:eastAsia="en-US"/>
        </w:rPr>
        <w:t>/2020</w:t>
      </w:r>
      <w:r w:rsidR="002A2436" w:rsidRPr="000C1572">
        <w:rPr>
          <w:lang w:val="sr-Cyrl-CS"/>
        </w:rPr>
        <w:t xml:space="preserve"> </w:t>
      </w:r>
      <w:r w:rsidR="002A2436">
        <w:rPr>
          <w:lang w:val="sr-Cyrl-CS"/>
        </w:rPr>
        <w:t>–</w:t>
      </w:r>
      <w:r w:rsidR="002A2436" w:rsidRPr="0019055E">
        <w:rPr>
          <w:b/>
          <w:lang w:val="sr-Cyrl-CS"/>
        </w:rPr>
        <w:t xml:space="preserve"> </w:t>
      </w:r>
      <w:r w:rsidR="002A2436" w:rsidRPr="009650D5">
        <w:rPr>
          <w:lang w:val="sr-Cyrl-CS"/>
        </w:rPr>
        <w:t>Партија 2</w:t>
      </w:r>
      <w:r w:rsidR="002A2436">
        <w:rPr>
          <w:b/>
          <w:lang w:val="sr-Cyrl-CS"/>
        </w:rPr>
        <w:t xml:space="preserve">: </w:t>
      </w:r>
      <w:r w:rsidRPr="000C74D4">
        <w:rPr>
          <w:lang w:val="sr-Cyrl-CS"/>
        </w:rPr>
        <w:t xml:space="preserve">Пројекат реконструкције пута </w:t>
      </w:r>
      <w:r>
        <w:rPr>
          <w:lang w:val="sr-Cyrl-CS"/>
        </w:rPr>
        <w:t xml:space="preserve"> Доња Оровица – </w:t>
      </w:r>
      <w:r>
        <w:t>Ђ</w:t>
      </w:r>
      <w:r>
        <w:rPr>
          <w:lang w:val="sr-Cyrl-CS"/>
        </w:rPr>
        <w:t>урим – Трафо – Оровичка планина, Л=5км</w:t>
      </w:r>
      <w:r w:rsidRPr="000C74D4">
        <w:rPr>
          <w:lang w:val="sr-Cyrl-CS"/>
        </w:rPr>
        <w:t xml:space="preserve"> </w:t>
      </w:r>
      <w:r w:rsidR="002A2436">
        <w:rPr>
          <w:color w:val="000000"/>
        </w:rPr>
        <w:t xml:space="preserve">, </w:t>
      </w:r>
      <w:r w:rsidR="002A2436" w:rsidRPr="00566DEE">
        <w:rPr>
          <w:rFonts w:eastAsia="Calibri"/>
          <w:szCs w:val="22"/>
          <w:lang w:eastAsia="en-US"/>
        </w:rPr>
        <w:t xml:space="preserve">што номинално износи </w:t>
      </w:r>
      <w:r w:rsidR="002A2436">
        <w:rPr>
          <w:rFonts w:eastAsia="Calibri"/>
          <w:szCs w:val="22"/>
          <w:lang w:eastAsia="en-US"/>
        </w:rPr>
        <w:t>_______________ динара</w:t>
      </w:r>
      <w:r w:rsidR="002A2436">
        <w:rPr>
          <w:rFonts w:eastAsia="Calibri"/>
          <w:szCs w:val="22"/>
          <w:lang w:val="sr-Cyrl-CS" w:eastAsia="en-US"/>
        </w:rPr>
        <w:t xml:space="preserve"> без ПДВ-а</w:t>
      </w:r>
      <w:r w:rsidR="002A2436" w:rsidRPr="00566DEE">
        <w:rPr>
          <w:rFonts w:eastAsia="Calibri"/>
          <w:szCs w:val="22"/>
          <w:lang w:eastAsia="en-US"/>
        </w:rPr>
        <w:t>, а по основу г</w:t>
      </w:r>
      <w:r w:rsidR="002A2436">
        <w:rPr>
          <w:rFonts w:eastAsia="Calibri"/>
          <w:szCs w:val="22"/>
          <w:lang w:eastAsia="en-US"/>
        </w:rPr>
        <w:t xml:space="preserve">аранције за </w:t>
      </w:r>
      <w:r w:rsidR="002A2436">
        <w:rPr>
          <w:rFonts w:eastAsia="Calibri"/>
          <w:szCs w:val="22"/>
          <w:lang w:val="sr-Cyrl-CS" w:eastAsia="en-US"/>
        </w:rPr>
        <w:t>добро извршење посла</w:t>
      </w:r>
      <w:r w:rsidR="002A2436"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A2436" w:rsidRPr="007D2929" w:rsidRDefault="002A2436" w:rsidP="002A2436">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A2436" w:rsidRDefault="002A2436" w:rsidP="002A2436">
      <w:pPr>
        <w:suppressAutoHyphens w:val="0"/>
        <w:autoSpaceDE w:val="0"/>
        <w:autoSpaceDN w:val="0"/>
        <w:adjustRightInd w:val="0"/>
        <w:rPr>
          <w:rFonts w:eastAsia="Calibri"/>
          <w:b/>
          <w:bCs/>
          <w:szCs w:val="22"/>
          <w:lang w:val="sr-Cyrl-CS" w:eastAsia="en-US"/>
        </w:rPr>
      </w:pPr>
    </w:p>
    <w:p w:rsidR="002A2436" w:rsidRPr="00566DEE" w:rsidRDefault="002A2436" w:rsidP="002A243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A2436" w:rsidRPr="00566DEE" w:rsidRDefault="002A2436" w:rsidP="002A243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A2436" w:rsidRPr="00566DEE" w:rsidRDefault="002A2436" w:rsidP="002A243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A2436" w:rsidRDefault="002A2436" w:rsidP="002A2436">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2A2436" w:rsidRPr="001A7E54" w:rsidRDefault="002A2436" w:rsidP="002A2436">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13.3 - </w:t>
      </w:r>
      <w:r w:rsidRPr="00566DEE">
        <w:rPr>
          <w:b/>
          <w:lang w:val="sr-Cyrl-CS" w:eastAsia="sr-Latn-CS"/>
        </w:rPr>
        <w:t>МЕНИЧНО ОВЛАШЋ</w:t>
      </w:r>
      <w:r>
        <w:rPr>
          <w:b/>
          <w:lang w:val="sr-Cyrl-CS" w:eastAsia="sr-Latn-CS"/>
        </w:rPr>
        <w:t>ЕЊЕ ЗА ДОБРО ИЗВРШЕЊЕ ПОСЛА -Партија 3</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A2436" w:rsidRPr="00566DEE" w:rsidRDefault="002A2436" w:rsidP="002A2436">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A2436" w:rsidRPr="00B87F06" w:rsidRDefault="00B87F06" w:rsidP="00B87F06">
      <w:pPr>
        <w:ind w:firstLine="360"/>
        <w:jc w:val="both"/>
        <w:rPr>
          <w:lang w:val="sr-Cyrl-CS"/>
        </w:rPr>
      </w:pPr>
      <w:r>
        <w:rPr>
          <w:rFonts w:eastAsia="Calibri"/>
          <w:szCs w:val="22"/>
          <w:lang w:eastAsia="en-US"/>
        </w:rPr>
        <w:t xml:space="preserve">    </w:t>
      </w:r>
      <w:proofErr w:type="gramStart"/>
      <w:r w:rsidR="002A2436" w:rsidRPr="00566DEE">
        <w:rPr>
          <w:rFonts w:eastAsia="Calibri"/>
          <w:szCs w:val="22"/>
          <w:lang w:eastAsia="en-US"/>
        </w:rPr>
        <w:t>Предајемо Вам 1 (једну) бланко сопствену меницу, серије __________________ и овлашћујемо</w:t>
      </w:r>
      <w:r w:rsidR="002A2436">
        <w:rPr>
          <w:rFonts w:eastAsia="Calibri"/>
          <w:bCs/>
          <w:szCs w:val="22"/>
          <w:lang w:val="sr-Cyrl-CS" w:eastAsia="en-US"/>
        </w:rPr>
        <w:t xml:space="preserve"> Општинску управу општине Љубовија</w:t>
      </w:r>
      <w:r w:rsidR="002A2436" w:rsidRPr="00566DEE">
        <w:rPr>
          <w:rFonts w:eastAsia="Calibri"/>
          <w:szCs w:val="22"/>
          <w:lang w:eastAsia="en-US"/>
        </w:rPr>
        <w:t xml:space="preserve">, </w:t>
      </w:r>
      <w:r w:rsidR="002A2436">
        <w:rPr>
          <w:rFonts w:eastAsia="Calibri"/>
          <w:szCs w:val="22"/>
          <w:lang w:val="sr-Cyrl-CS" w:eastAsia="en-US"/>
        </w:rPr>
        <w:t>ул.</w:t>
      </w:r>
      <w:proofErr w:type="gramEnd"/>
      <w:r w:rsidR="002A2436">
        <w:rPr>
          <w:rFonts w:eastAsia="Calibri"/>
          <w:szCs w:val="22"/>
          <w:lang w:val="sr-Cyrl-CS" w:eastAsia="en-US"/>
        </w:rPr>
        <w:t xml:space="preserve"> Војводе Мишића 45, </w:t>
      </w:r>
      <w:r w:rsidR="002A2436" w:rsidRPr="00566DEE">
        <w:rPr>
          <w:rFonts w:eastAsia="Calibri"/>
          <w:szCs w:val="22"/>
          <w:lang w:eastAsia="en-US"/>
        </w:rPr>
        <w:t xml:space="preserve">као повериоца, да предату меницу може попунити на износ </w:t>
      </w:r>
      <w:r w:rsidR="002A2436">
        <w:rPr>
          <w:rFonts w:eastAsia="Calibri"/>
          <w:szCs w:val="22"/>
          <w:lang w:val="sr-Cyrl-CS" w:eastAsia="en-US"/>
        </w:rPr>
        <w:t xml:space="preserve">од 10% (десет посто) </w:t>
      </w:r>
      <w:r w:rsidR="002A2436" w:rsidRPr="00566DEE">
        <w:rPr>
          <w:rFonts w:eastAsia="Calibri"/>
          <w:szCs w:val="22"/>
          <w:lang w:eastAsia="en-US"/>
        </w:rPr>
        <w:t xml:space="preserve">од </w:t>
      </w:r>
      <w:r w:rsidR="002A2436">
        <w:rPr>
          <w:rFonts w:eastAsia="Calibri"/>
          <w:szCs w:val="22"/>
          <w:lang w:eastAsia="en-US"/>
        </w:rPr>
        <w:t>укупне вредности</w:t>
      </w:r>
      <w:r w:rsidR="002A2436">
        <w:rPr>
          <w:rFonts w:eastAsia="Calibri"/>
          <w:szCs w:val="22"/>
          <w:lang w:val="sr-Cyrl-CS" w:eastAsia="en-US"/>
        </w:rPr>
        <w:t xml:space="preserve"> уговора без ПДВ-а</w:t>
      </w:r>
      <w:r w:rsidR="00B66769">
        <w:rPr>
          <w:rFonts w:eastAsia="Calibri"/>
          <w:szCs w:val="22"/>
          <w:lang w:eastAsia="en-US"/>
        </w:rPr>
        <w:t xml:space="preserve"> за ЈН 8</w:t>
      </w:r>
      <w:r w:rsidR="002A2436">
        <w:rPr>
          <w:rFonts w:eastAsia="Calibri"/>
          <w:szCs w:val="22"/>
          <w:lang w:eastAsia="en-US"/>
        </w:rPr>
        <w:t>/2020</w:t>
      </w:r>
      <w:r w:rsidR="002A2436" w:rsidRPr="000C1572">
        <w:rPr>
          <w:lang w:val="sr-Cyrl-CS"/>
        </w:rPr>
        <w:t xml:space="preserve"> </w:t>
      </w:r>
      <w:r w:rsidR="002A2436">
        <w:rPr>
          <w:lang w:val="sr-Cyrl-CS"/>
        </w:rPr>
        <w:t>–</w:t>
      </w:r>
      <w:r w:rsidR="002A2436" w:rsidRPr="0019055E">
        <w:rPr>
          <w:b/>
          <w:lang w:val="sr-Cyrl-CS"/>
        </w:rPr>
        <w:t xml:space="preserve"> </w:t>
      </w:r>
      <w:r w:rsidR="002A2436" w:rsidRPr="002A2436">
        <w:rPr>
          <w:lang w:val="sr-Cyrl-CS"/>
        </w:rPr>
        <w:t>Партија 3</w:t>
      </w:r>
      <w:r w:rsidR="002A2436">
        <w:rPr>
          <w:b/>
          <w:lang w:val="sr-Cyrl-CS"/>
        </w:rPr>
        <w:t xml:space="preserve">: </w:t>
      </w:r>
      <w:r w:rsidRPr="000C74D4">
        <w:rPr>
          <w:lang w:val="sr-Cyrl-CS"/>
        </w:rPr>
        <w:t>Пројекат реконструкције</w:t>
      </w:r>
      <w:r>
        <w:t xml:space="preserve"> </w:t>
      </w:r>
      <w:r w:rsidRPr="000C74D4">
        <w:rPr>
          <w:lang w:val="sr-Cyrl-CS"/>
        </w:rPr>
        <w:t xml:space="preserve">пута </w:t>
      </w:r>
      <w:r>
        <w:rPr>
          <w:lang w:val="sr-Cyrl-CS"/>
        </w:rPr>
        <w:t xml:space="preserve">у Рујевцу, на потесу Школа – Подрид, Л=1км </w:t>
      </w:r>
      <w:r w:rsidR="002A2436">
        <w:rPr>
          <w:color w:val="000000"/>
        </w:rPr>
        <w:t xml:space="preserve">, </w:t>
      </w:r>
      <w:r w:rsidR="002A2436" w:rsidRPr="00566DEE">
        <w:rPr>
          <w:rFonts w:eastAsia="Calibri"/>
          <w:szCs w:val="22"/>
          <w:lang w:eastAsia="en-US"/>
        </w:rPr>
        <w:t xml:space="preserve">што номинално износи </w:t>
      </w:r>
      <w:r w:rsidR="002A2436">
        <w:rPr>
          <w:rFonts w:eastAsia="Calibri"/>
          <w:szCs w:val="22"/>
          <w:lang w:eastAsia="en-US"/>
        </w:rPr>
        <w:t>_______________ динара</w:t>
      </w:r>
      <w:r w:rsidR="002A2436">
        <w:rPr>
          <w:rFonts w:eastAsia="Calibri"/>
          <w:szCs w:val="22"/>
          <w:lang w:val="sr-Cyrl-CS" w:eastAsia="en-US"/>
        </w:rPr>
        <w:t xml:space="preserve"> без ПДВ-а</w:t>
      </w:r>
      <w:r w:rsidR="002A2436" w:rsidRPr="00566DEE">
        <w:rPr>
          <w:rFonts w:eastAsia="Calibri"/>
          <w:szCs w:val="22"/>
          <w:lang w:eastAsia="en-US"/>
        </w:rPr>
        <w:t>, а по основу г</w:t>
      </w:r>
      <w:r w:rsidR="002A2436">
        <w:rPr>
          <w:rFonts w:eastAsia="Calibri"/>
          <w:szCs w:val="22"/>
          <w:lang w:eastAsia="en-US"/>
        </w:rPr>
        <w:t xml:space="preserve">аранције за </w:t>
      </w:r>
      <w:r w:rsidR="002A2436">
        <w:rPr>
          <w:rFonts w:eastAsia="Calibri"/>
          <w:szCs w:val="22"/>
          <w:lang w:val="sr-Cyrl-CS" w:eastAsia="en-US"/>
        </w:rPr>
        <w:t>добро извршење посла</w:t>
      </w:r>
      <w:r w:rsidR="002A2436"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A2436" w:rsidRPr="007D2929" w:rsidRDefault="002A2436" w:rsidP="002A2436">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A2436" w:rsidRDefault="002A2436" w:rsidP="002A2436">
      <w:pPr>
        <w:suppressAutoHyphens w:val="0"/>
        <w:autoSpaceDE w:val="0"/>
        <w:autoSpaceDN w:val="0"/>
        <w:adjustRightInd w:val="0"/>
        <w:rPr>
          <w:rFonts w:eastAsia="Calibri"/>
          <w:b/>
          <w:bCs/>
          <w:szCs w:val="22"/>
          <w:lang w:val="sr-Cyrl-CS" w:eastAsia="en-US"/>
        </w:rPr>
      </w:pPr>
    </w:p>
    <w:p w:rsidR="002A2436" w:rsidRPr="00566DEE" w:rsidRDefault="002A2436" w:rsidP="002A243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A2436" w:rsidRPr="00566DEE" w:rsidRDefault="002A2436" w:rsidP="002A243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A2436" w:rsidRPr="00566DEE" w:rsidRDefault="002A2436" w:rsidP="002A243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A2436" w:rsidRDefault="002A2436" w:rsidP="002A2436">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2A2436" w:rsidRPr="001A7E54" w:rsidRDefault="002A2436" w:rsidP="002A2436">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13.4 - </w:t>
      </w:r>
      <w:r w:rsidRPr="00566DEE">
        <w:rPr>
          <w:b/>
          <w:lang w:val="sr-Cyrl-CS" w:eastAsia="sr-Latn-CS"/>
        </w:rPr>
        <w:t>МЕНИЧНО ОВЛАШЋ</w:t>
      </w:r>
      <w:r>
        <w:rPr>
          <w:b/>
          <w:lang w:val="sr-Cyrl-CS" w:eastAsia="sr-Latn-CS"/>
        </w:rPr>
        <w:t>ЕЊЕ ЗА ДОБРО ИЗВРШЕЊЕ ПОСЛА -Партија 4</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A2436" w:rsidRPr="00566DEE" w:rsidRDefault="002A2436" w:rsidP="002A243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A2436" w:rsidRDefault="002A2436" w:rsidP="002A2436">
      <w:pPr>
        <w:suppressAutoHyphens w:val="0"/>
        <w:autoSpaceDE w:val="0"/>
        <w:autoSpaceDN w:val="0"/>
        <w:adjustRightInd w:val="0"/>
        <w:jc w:val="both"/>
        <w:rPr>
          <w:rFonts w:eastAsia="Calibri"/>
          <w:b/>
          <w:bCs/>
          <w:szCs w:val="22"/>
          <w:lang w:val="sr-Cyrl-CS" w:eastAsia="en-US"/>
        </w:rPr>
      </w:pPr>
    </w:p>
    <w:p w:rsidR="002A2436" w:rsidRPr="00566DEE" w:rsidRDefault="002A2436" w:rsidP="002A243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A2436" w:rsidRPr="00566DEE" w:rsidRDefault="002A2436" w:rsidP="002A2436">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DF597A">
        <w:rPr>
          <w:rFonts w:eastAsia="Calibri"/>
          <w:szCs w:val="22"/>
          <w:lang w:eastAsia="en-US"/>
        </w:rPr>
        <w:t xml:space="preserve"> за ЈН 8</w:t>
      </w:r>
      <w:r>
        <w:rPr>
          <w:rFonts w:eastAsia="Calibri"/>
          <w:szCs w:val="22"/>
          <w:lang w:eastAsia="en-US"/>
        </w:rPr>
        <w:t>/2020</w:t>
      </w:r>
      <w:r w:rsidRPr="000C1572">
        <w:rPr>
          <w:lang w:val="sr-Cyrl-CS"/>
        </w:rPr>
        <w:t xml:space="preserve"> </w:t>
      </w:r>
      <w:r>
        <w:rPr>
          <w:lang w:val="sr-Cyrl-CS"/>
        </w:rPr>
        <w:t>–</w:t>
      </w:r>
      <w:r w:rsidRPr="0019055E">
        <w:rPr>
          <w:b/>
          <w:lang w:val="sr-Cyrl-CS"/>
        </w:rPr>
        <w:t xml:space="preserve"> </w:t>
      </w:r>
      <w:r w:rsidRPr="002A2436">
        <w:rPr>
          <w:lang w:val="sr-Cyrl-CS"/>
        </w:rPr>
        <w:t xml:space="preserve">Партија </w:t>
      </w:r>
      <w:r>
        <w:rPr>
          <w:lang w:val="sr-Cyrl-CS"/>
        </w:rPr>
        <w:t>4</w:t>
      </w:r>
      <w:r>
        <w:rPr>
          <w:b/>
          <w:lang w:val="sr-Cyrl-CS"/>
        </w:rPr>
        <w:t xml:space="preserve">: </w:t>
      </w:r>
      <w:r w:rsidR="008A5410" w:rsidRPr="000C74D4">
        <w:rPr>
          <w:lang w:val="sr-Cyrl-CS"/>
        </w:rPr>
        <w:t xml:space="preserve">Пројекат реконструкције пута </w:t>
      </w:r>
      <w:r w:rsidR="008A5410">
        <w:rPr>
          <w:lang w:val="sr-Cyrl-CS"/>
        </w:rPr>
        <w:t>од државног пута I Б реда бр. 28 до укрштања са путем за Манастир „Беле Воде“, Л=1,5км</w:t>
      </w:r>
      <w:r w:rsidR="001E0CC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A2436" w:rsidRPr="00566DEE" w:rsidRDefault="002A2436" w:rsidP="002A2436">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A2436" w:rsidRPr="007D2929" w:rsidRDefault="002A2436" w:rsidP="002A2436">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A2436" w:rsidRDefault="002A2436" w:rsidP="002A2436">
      <w:pPr>
        <w:suppressAutoHyphens w:val="0"/>
        <w:autoSpaceDE w:val="0"/>
        <w:autoSpaceDN w:val="0"/>
        <w:adjustRightInd w:val="0"/>
        <w:rPr>
          <w:rFonts w:eastAsia="Calibri"/>
          <w:b/>
          <w:bCs/>
          <w:szCs w:val="22"/>
          <w:lang w:val="sr-Cyrl-CS" w:eastAsia="en-US"/>
        </w:rPr>
      </w:pPr>
    </w:p>
    <w:p w:rsidR="002A2436" w:rsidRPr="00566DEE" w:rsidRDefault="002A2436" w:rsidP="002A243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A2436" w:rsidRPr="00566DEE" w:rsidRDefault="002A2436" w:rsidP="002A243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A2436" w:rsidRPr="00566DEE" w:rsidRDefault="002A2436" w:rsidP="002A243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A2436" w:rsidRPr="002A2436" w:rsidRDefault="002A2436" w:rsidP="00AC5639">
      <w:pPr>
        <w:autoSpaceDE w:val="0"/>
        <w:autoSpaceDN w:val="0"/>
        <w:adjustRightInd w:val="0"/>
        <w:ind w:left="5220" w:firstLine="540"/>
        <w:rPr>
          <w:b/>
          <w:lang w:eastAsia="sr-Latn-C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sectPr w:rsidR="002A2436" w:rsidRPr="002A2436" w:rsidSect="00FD0E70">
      <w:footerReference w:type="default" r:id="rId13"/>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1C" w:rsidRDefault="00D2051C">
      <w:r>
        <w:separator/>
      </w:r>
    </w:p>
  </w:endnote>
  <w:endnote w:type="continuationSeparator" w:id="0">
    <w:p w:rsidR="00D2051C" w:rsidRDefault="00D20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D9" w:rsidRPr="00992533" w:rsidRDefault="00A23CD9"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8/2020</w:t>
    </w:r>
    <w:r>
      <w:rPr>
        <w:rFonts w:ascii="Cambria" w:hAnsi="Cambria"/>
      </w:rPr>
      <w:tab/>
      <w:t xml:space="preserve"> </w:t>
    </w:r>
    <w:fldSimple w:instr=" PAGE   \* MERGEFORMAT ">
      <w:r w:rsidR="00026F9F">
        <w:rPr>
          <w:noProof/>
        </w:rPr>
        <w:t>64</w:t>
      </w:r>
    </w:fldSimple>
    <w:r>
      <w:rPr>
        <w:lang w:val="sr-Cyrl-CS"/>
      </w:rPr>
      <w:t>/</w:t>
    </w:r>
    <w:r>
      <w:t>87</w:t>
    </w:r>
  </w:p>
  <w:p w:rsidR="00A23CD9" w:rsidRDefault="00A23CD9" w:rsidP="00C6550E">
    <w:pPr>
      <w:pStyle w:val="Footer"/>
      <w:pBdr>
        <w:top w:val="thinThickSmallGap" w:sz="24" w:space="1" w:color="622423"/>
      </w:pBdr>
      <w:tabs>
        <w:tab w:val="clear" w:pos="4153"/>
        <w:tab w:val="clear" w:pos="8306"/>
        <w:tab w:val="right" w:pos="9027"/>
      </w:tabs>
      <w:rPr>
        <w:lang w:val="sr-Cyrl-CS"/>
      </w:rPr>
    </w:pPr>
  </w:p>
  <w:p w:rsidR="00A23CD9" w:rsidRPr="00C6550E" w:rsidRDefault="00A23CD9" w:rsidP="00C6550E">
    <w:pPr>
      <w:pStyle w:val="Footer"/>
      <w:pBdr>
        <w:top w:val="thinThickSmallGap" w:sz="24" w:space="1" w:color="622423"/>
      </w:pBdr>
      <w:tabs>
        <w:tab w:val="clear" w:pos="4153"/>
        <w:tab w:val="clear" w:pos="8306"/>
        <w:tab w:val="right" w:pos="9027"/>
      </w:tabs>
      <w:rPr>
        <w:rFonts w:ascii="Cambria" w:hAnsi="Cambria"/>
        <w:lang w:val="sr-Cyrl-CS"/>
      </w:rPr>
    </w:pPr>
  </w:p>
  <w:p w:rsidR="00A23CD9" w:rsidRDefault="00A23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1C" w:rsidRDefault="00D2051C">
      <w:r>
        <w:separator/>
      </w:r>
    </w:p>
  </w:footnote>
  <w:footnote w:type="continuationSeparator" w:id="0">
    <w:p w:rsidR="00D2051C" w:rsidRDefault="00D2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92A75"/>
    <w:multiLevelType w:val="hybridMultilevel"/>
    <w:tmpl w:val="5ABE7ED2"/>
    <w:lvl w:ilvl="0" w:tplc="AF3C29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315E38"/>
    <w:multiLevelType w:val="hybridMultilevel"/>
    <w:tmpl w:val="021AF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1">
    <w:nsid w:val="37EB7A04"/>
    <w:multiLevelType w:val="hybridMultilevel"/>
    <w:tmpl w:val="12909224"/>
    <w:lvl w:ilvl="0" w:tplc="FA645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1038C4"/>
    <w:multiLevelType w:val="hybridMultilevel"/>
    <w:tmpl w:val="5F94261A"/>
    <w:lvl w:ilvl="0" w:tplc="98B26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15AE"/>
    <w:multiLevelType w:val="hybridMultilevel"/>
    <w:tmpl w:val="75E66CC0"/>
    <w:lvl w:ilvl="0" w:tplc="02A4B2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53B8C"/>
    <w:multiLevelType w:val="hybridMultilevel"/>
    <w:tmpl w:val="1316BAEE"/>
    <w:lvl w:ilvl="0" w:tplc="4086A6A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5A2DEA"/>
    <w:multiLevelType w:val="hybridMultilevel"/>
    <w:tmpl w:val="2990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D6F03"/>
    <w:multiLevelType w:val="hybridMultilevel"/>
    <w:tmpl w:val="0F4C556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A298B"/>
    <w:multiLevelType w:val="hybridMultilevel"/>
    <w:tmpl w:val="56B0166C"/>
    <w:lvl w:ilvl="0" w:tplc="E3CA672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7C2D40"/>
    <w:multiLevelType w:val="hybridMultilevel"/>
    <w:tmpl w:val="7A6C061C"/>
    <w:lvl w:ilvl="0" w:tplc="BC602B84">
      <w:numFmt w:val="bullet"/>
      <w:lvlText w:val="-"/>
      <w:lvlJc w:val="left"/>
      <w:pPr>
        <w:ind w:left="860" w:hanging="14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01182"/>
    <w:multiLevelType w:val="hybridMultilevel"/>
    <w:tmpl w:val="C990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4"/>
  </w:num>
  <w:num w:numId="4">
    <w:abstractNumId w:val="27"/>
  </w:num>
  <w:num w:numId="5">
    <w:abstractNumId w:val="29"/>
  </w:num>
  <w:num w:numId="6">
    <w:abstractNumId w:val="19"/>
  </w:num>
  <w:num w:numId="7">
    <w:abstractNumId w:val="32"/>
  </w:num>
  <w:num w:numId="8">
    <w:abstractNumId w:val="6"/>
  </w:num>
  <w:num w:numId="9">
    <w:abstractNumId w:val="35"/>
  </w:num>
  <w:num w:numId="10">
    <w:abstractNumId w:val="30"/>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11"/>
  </w:num>
  <w:num w:numId="16">
    <w:abstractNumId w:val="1"/>
  </w:num>
  <w:num w:numId="17">
    <w:abstractNumId w:val="13"/>
  </w:num>
  <w:num w:numId="18">
    <w:abstractNumId w:val="8"/>
  </w:num>
  <w:num w:numId="19">
    <w:abstractNumId w:val="17"/>
  </w:num>
  <w:num w:numId="20">
    <w:abstractNumId w:val="38"/>
  </w:num>
  <w:num w:numId="21">
    <w:abstractNumId w:val="16"/>
  </w:num>
  <w:num w:numId="22">
    <w:abstractNumId w:val="31"/>
  </w:num>
  <w:num w:numId="23">
    <w:abstractNumId w:val="9"/>
  </w:num>
  <w:num w:numId="24">
    <w:abstractNumId w:val="20"/>
  </w:num>
  <w:num w:numId="25">
    <w:abstractNumId w:val="22"/>
  </w:num>
  <w:num w:numId="26">
    <w:abstractNumId w:val="10"/>
  </w:num>
  <w:num w:numId="27">
    <w:abstractNumId w:val="26"/>
  </w:num>
  <w:num w:numId="28">
    <w:abstractNumId w:val="28"/>
  </w:num>
  <w:num w:numId="29">
    <w:abstractNumId w:val="36"/>
  </w:num>
  <w:num w:numId="30">
    <w:abstractNumId w:val="37"/>
  </w:num>
  <w:num w:numId="31">
    <w:abstractNumId w:val="23"/>
  </w:num>
  <w:num w:numId="32">
    <w:abstractNumId w:val="14"/>
  </w:num>
  <w:num w:numId="33">
    <w:abstractNumId w:val="21"/>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9"/>
  </w:num>
  <w:num w:numId="38">
    <w:abstractNumId w:val="18"/>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47810"/>
  </w:hdrShapeDefaults>
  <w:footnotePr>
    <w:footnote w:id="-1"/>
    <w:footnote w:id="0"/>
  </w:footnotePr>
  <w:endnotePr>
    <w:endnote w:id="-1"/>
    <w:endnote w:id="0"/>
  </w:endnotePr>
  <w:compat/>
  <w:rsids>
    <w:rsidRoot w:val="00CB5662"/>
    <w:rsid w:val="0000087E"/>
    <w:rsid w:val="00001025"/>
    <w:rsid w:val="00001A63"/>
    <w:rsid w:val="000025FB"/>
    <w:rsid w:val="000037DA"/>
    <w:rsid w:val="00003CDC"/>
    <w:rsid w:val="00003CFC"/>
    <w:rsid w:val="00003D5F"/>
    <w:rsid w:val="000048F5"/>
    <w:rsid w:val="00004CB0"/>
    <w:rsid w:val="000061BD"/>
    <w:rsid w:val="000065A1"/>
    <w:rsid w:val="00006708"/>
    <w:rsid w:val="0000694C"/>
    <w:rsid w:val="00007449"/>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6C3"/>
    <w:rsid w:val="00020B88"/>
    <w:rsid w:val="000214D9"/>
    <w:rsid w:val="00022490"/>
    <w:rsid w:val="00022A45"/>
    <w:rsid w:val="00022EF4"/>
    <w:rsid w:val="00024F39"/>
    <w:rsid w:val="00026F9F"/>
    <w:rsid w:val="00027946"/>
    <w:rsid w:val="000308EF"/>
    <w:rsid w:val="000314C9"/>
    <w:rsid w:val="000317BB"/>
    <w:rsid w:val="000321CB"/>
    <w:rsid w:val="00032229"/>
    <w:rsid w:val="000358BB"/>
    <w:rsid w:val="00035C95"/>
    <w:rsid w:val="000408A6"/>
    <w:rsid w:val="00040AAD"/>
    <w:rsid w:val="0004282A"/>
    <w:rsid w:val="000428E1"/>
    <w:rsid w:val="00042D48"/>
    <w:rsid w:val="00043480"/>
    <w:rsid w:val="000436A7"/>
    <w:rsid w:val="0004465C"/>
    <w:rsid w:val="00045885"/>
    <w:rsid w:val="00045D99"/>
    <w:rsid w:val="000474CF"/>
    <w:rsid w:val="000507C4"/>
    <w:rsid w:val="000513AA"/>
    <w:rsid w:val="00051E1C"/>
    <w:rsid w:val="00052F8D"/>
    <w:rsid w:val="0005405B"/>
    <w:rsid w:val="00054358"/>
    <w:rsid w:val="000543DC"/>
    <w:rsid w:val="00055AE6"/>
    <w:rsid w:val="00055DEC"/>
    <w:rsid w:val="00060542"/>
    <w:rsid w:val="00061179"/>
    <w:rsid w:val="00061AAF"/>
    <w:rsid w:val="00062022"/>
    <w:rsid w:val="0006254A"/>
    <w:rsid w:val="000626AB"/>
    <w:rsid w:val="00062F01"/>
    <w:rsid w:val="000630DB"/>
    <w:rsid w:val="0006335A"/>
    <w:rsid w:val="00065BAF"/>
    <w:rsid w:val="00065C75"/>
    <w:rsid w:val="00067A78"/>
    <w:rsid w:val="00067BDF"/>
    <w:rsid w:val="0007031F"/>
    <w:rsid w:val="00070414"/>
    <w:rsid w:val="00070A9C"/>
    <w:rsid w:val="00070F3A"/>
    <w:rsid w:val="00071C7F"/>
    <w:rsid w:val="0007230F"/>
    <w:rsid w:val="0007254C"/>
    <w:rsid w:val="00073F56"/>
    <w:rsid w:val="00075C87"/>
    <w:rsid w:val="00075C97"/>
    <w:rsid w:val="0007664E"/>
    <w:rsid w:val="0007783C"/>
    <w:rsid w:val="0008018D"/>
    <w:rsid w:val="000830DE"/>
    <w:rsid w:val="000830E1"/>
    <w:rsid w:val="00083386"/>
    <w:rsid w:val="0008622D"/>
    <w:rsid w:val="00086DF1"/>
    <w:rsid w:val="0008713A"/>
    <w:rsid w:val="000877D2"/>
    <w:rsid w:val="00087FD3"/>
    <w:rsid w:val="00090062"/>
    <w:rsid w:val="00090281"/>
    <w:rsid w:val="00091676"/>
    <w:rsid w:val="00093E46"/>
    <w:rsid w:val="000945F9"/>
    <w:rsid w:val="00095394"/>
    <w:rsid w:val="00096B4B"/>
    <w:rsid w:val="000976B1"/>
    <w:rsid w:val="00097889"/>
    <w:rsid w:val="000A0C8B"/>
    <w:rsid w:val="000A1FE4"/>
    <w:rsid w:val="000A240A"/>
    <w:rsid w:val="000A290B"/>
    <w:rsid w:val="000A37F6"/>
    <w:rsid w:val="000A4203"/>
    <w:rsid w:val="000A4382"/>
    <w:rsid w:val="000A5001"/>
    <w:rsid w:val="000A57B5"/>
    <w:rsid w:val="000A5BBF"/>
    <w:rsid w:val="000A723C"/>
    <w:rsid w:val="000B0E59"/>
    <w:rsid w:val="000B22A1"/>
    <w:rsid w:val="000B2D5E"/>
    <w:rsid w:val="000B3BFC"/>
    <w:rsid w:val="000B4E99"/>
    <w:rsid w:val="000B5332"/>
    <w:rsid w:val="000B7F88"/>
    <w:rsid w:val="000C08B6"/>
    <w:rsid w:val="000C0D58"/>
    <w:rsid w:val="000C11E7"/>
    <w:rsid w:val="000C1572"/>
    <w:rsid w:val="000C66DA"/>
    <w:rsid w:val="000C6C30"/>
    <w:rsid w:val="000C779D"/>
    <w:rsid w:val="000D0192"/>
    <w:rsid w:val="000D0F84"/>
    <w:rsid w:val="000D120A"/>
    <w:rsid w:val="000D1B5E"/>
    <w:rsid w:val="000D2D37"/>
    <w:rsid w:val="000D2F55"/>
    <w:rsid w:val="000D334A"/>
    <w:rsid w:val="000D3E7D"/>
    <w:rsid w:val="000D4E6B"/>
    <w:rsid w:val="000D6D8A"/>
    <w:rsid w:val="000D772C"/>
    <w:rsid w:val="000E05DF"/>
    <w:rsid w:val="000E114B"/>
    <w:rsid w:val="000E2520"/>
    <w:rsid w:val="000E26D8"/>
    <w:rsid w:val="000E3337"/>
    <w:rsid w:val="000E4B8A"/>
    <w:rsid w:val="000E4BE4"/>
    <w:rsid w:val="000E553A"/>
    <w:rsid w:val="000E5BCE"/>
    <w:rsid w:val="000F0648"/>
    <w:rsid w:val="000F06DB"/>
    <w:rsid w:val="000F0DBB"/>
    <w:rsid w:val="000F1C4F"/>
    <w:rsid w:val="000F1E37"/>
    <w:rsid w:val="000F2564"/>
    <w:rsid w:val="000F256A"/>
    <w:rsid w:val="000F3C54"/>
    <w:rsid w:val="000F3C96"/>
    <w:rsid w:val="000F4D94"/>
    <w:rsid w:val="000F52B3"/>
    <w:rsid w:val="000F60AB"/>
    <w:rsid w:val="000F63C6"/>
    <w:rsid w:val="000F6464"/>
    <w:rsid w:val="000F7D84"/>
    <w:rsid w:val="00100368"/>
    <w:rsid w:val="00100A7E"/>
    <w:rsid w:val="00100D35"/>
    <w:rsid w:val="001024FF"/>
    <w:rsid w:val="00102B49"/>
    <w:rsid w:val="001056DC"/>
    <w:rsid w:val="0010660C"/>
    <w:rsid w:val="00106CC9"/>
    <w:rsid w:val="00106ED2"/>
    <w:rsid w:val="00107352"/>
    <w:rsid w:val="00107650"/>
    <w:rsid w:val="0010796B"/>
    <w:rsid w:val="00107C7A"/>
    <w:rsid w:val="00107D97"/>
    <w:rsid w:val="00110EDF"/>
    <w:rsid w:val="00111655"/>
    <w:rsid w:val="00111D24"/>
    <w:rsid w:val="00111DBD"/>
    <w:rsid w:val="001126BA"/>
    <w:rsid w:val="001136EB"/>
    <w:rsid w:val="001144B8"/>
    <w:rsid w:val="00114B51"/>
    <w:rsid w:val="001150DE"/>
    <w:rsid w:val="00116A88"/>
    <w:rsid w:val="00116DD3"/>
    <w:rsid w:val="00117E07"/>
    <w:rsid w:val="0012043F"/>
    <w:rsid w:val="00120B85"/>
    <w:rsid w:val="00120C9D"/>
    <w:rsid w:val="00120E76"/>
    <w:rsid w:val="00122255"/>
    <w:rsid w:val="0012357A"/>
    <w:rsid w:val="00124722"/>
    <w:rsid w:val="00124E40"/>
    <w:rsid w:val="001251D3"/>
    <w:rsid w:val="00126C2B"/>
    <w:rsid w:val="00126C7C"/>
    <w:rsid w:val="00127D06"/>
    <w:rsid w:val="00127D69"/>
    <w:rsid w:val="0013091C"/>
    <w:rsid w:val="0013095B"/>
    <w:rsid w:val="00131F63"/>
    <w:rsid w:val="0013207E"/>
    <w:rsid w:val="001325B4"/>
    <w:rsid w:val="001342A3"/>
    <w:rsid w:val="001344B8"/>
    <w:rsid w:val="00134758"/>
    <w:rsid w:val="001348AC"/>
    <w:rsid w:val="00134BFE"/>
    <w:rsid w:val="001367F7"/>
    <w:rsid w:val="0013685D"/>
    <w:rsid w:val="001369D5"/>
    <w:rsid w:val="00136F09"/>
    <w:rsid w:val="001405AE"/>
    <w:rsid w:val="00140B60"/>
    <w:rsid w:val="001419ED"/>
    <w:rsid w:val="00142447"/>
    <w:rsid w:val="0014281E"/>
    <w:rsid w:val="00142F62"/>
    <w:rsid w:val="001434C1"/>
    <w:rsid w:val="00143602"/>
    <w:rsid w:val="00143F97"/>
    <w:rsid w:val="00144749"/>
    <w:rsid w:val="00144A59"/>
    <w:rsid w:val="00145314"/>
    <w:rsid w:val="00146874"/>
    <w:rsid w:val="00146E1A"/>
    <w:rsid w:val="001473F2"/>
    <w:rsid w:val="00147B18"/>
    <w:rsid w:val="00147F0F"/>
    <w:rsid w:val="00150904"/>
    <w:rsid w:val="00152556"/>
    <w:rsid w:val="00153CC8"/>
    <w:rsid w:val="001548CD"/>
    <w:rsid w:val="00156D7E"/>
    <w:rsid w:val="00157553"/>
    <w:rsid w:val="00157865"/>
    <w:rsid w:val="001579FA"/>
    <w:rsid w:val="00160485"/>
    <w:rsid w:val="00161F80"/>
    <w:rsid w:val="0016265C"/>
    <w:rsid w:val="00162C1C"/>
    <w:rsid w:val="00164750"/>
    <w:rsid w:val="00164844"/>
    <w:rsid w:val="00165953"/>
    <w:rsid w:val="00165D3F"/>
    <w:rsid w:val="00166C48"/>
    <w:rsid w:val="00167344"/>
    <w:rsid w:val="001676C8"/>
    <w:rsid w:val="00167776"/>
    <w:rsid w:val="00167EA2"/>
    <w:rsid w:val="00167EC7"/>
    <w:rsid w:val="00167F76"/>
    <w:rsid w:val="00170FD0"/>
    <w:rsid w:val="00171954"/>
    <w:rsid w:val="00171D27"/>
    <w:rsid w:val="00172D0E"/>
    <w:rsid w:val="00172E60"/>
    <w:rsid w:val="00173155"/>
    <w:rsid w:val="001737D4"/>
    <w:rsid w:val="00173869"/>
    <w:rsid w:val="00173C8E"/>
    <w:rsid w:val="00174556"/>
    <w:rsid w:val="00175FB4"/>
    <w:rsid w:val="001768DD"/>
    <w:rsid w:val="00176A20"/>
    <w:rsid w:val="00176A5A"/>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19B8"/>
    <w:rsid w:val="001A2047"/>
    <w:rsid w:val="001A3296"/>
    <w:rsid w:val="001A449F"/>
    <w:rsid w:val="001A4806"/>
    <w:rsid w:val="001A5585"/>
    <w:rsid w:val="001A5979"/>
    <w:rsid w:val="001A5B02"/>
    <w:rsid w:val="001A77E9"/>
    <w:rsid w:val="001A7E54"/>
    <w:rsid w:val="001A7ECA"/>
    <w:rsid w:val="001B022A"/>
    <w:rsid w:val="001B15C3"/>
    <w:rsid w:val="001B3C05"/>
    <w:rsid w:val="001B4768"/>
    <w:rsid w:val="001B5D86"/>
    <w:rsid w:val="001B79FF"/>
    <w:rsid w:val="001B7D3D"/>
    <w:rsid w:val="001C00C5"/>
    <w:rsid w:val="001C0CA5"/>
    <w:rsid w:val="001C173D"/>
    <w:rsid w:val="001C1E4B"/>
    <w:rsid w:val="001C21F6"/>
    <w:rsid w:val="001C2445"/>
    <w:rsid w:val="001C2CEF"/>
    <w:rsid w:val="001C2F9D"/>
    <w:rsid w:val="001C31AE"/>
    <w:rsid w:val="001C5517"/>
    <w:rsid w:val="001C5AF9"/>
    <w:rsid w:val="001C673E"/>
    <w:rsid w:val="001C6887"/>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4B7"/>
    <w:rsid w:val="001E0B23"/>
    <w:rsid w:val="001E0CC7"/>
    <w:rsid w:val="001E23C1"/>
    <w:rsid w:val="001E3D90"/>
    <w:rsid w:val="001E506D"/>
    <w:rsid w:val="001E5B3E"/>
    <w:rsid w:val="001E5CD4"/>
    <w:rsid w:val="001E5DED"/>
    <w:rsid w:val="001E66B8"/>
    <w:rsid w:val="001E7760"/>
    <w:rsid w:val="001F03A6"/>
    <w:rsid w:val="001F127C"/>
    <w:rsid w:val="001F1C20"/>
    <w:rsid w:val="001F2E00"/>
    <w:rsid w:val="001F3069"/>
    <w:rsid w:val="001F41A2"/>
    <w:rsid w:val="001F4F2C"/>
    <w:rsid w:val="001F57D3"/>
    <w:rsid w:val="001F5B89"/>
    <w:rsid w:val="001F7266"/>
    <w:rsid w:val="001F7B00"/>
    <w:rsid w:val="00200907"/>
    <w:rsid w:val="00200D2F"/>
    <w:rsid w:val="00200D75"/>
    <w:rsid w:val="00201129"/>
    <w:rsid w:val="00201203"/>
    <w:rsid w:val="00201C0F"/>
    <w:rsid w:val="0020294B"/>
    <w:rsid w:val="002046B6"/>
    <w:rsid w:val="00204B8E"/>
    <w:rsid w:val="0020578D"/>
    <w:rsid w:val="002062B5"/>
    <w:rsid w:val="002066C7"/>
    <w:rsid w:val="00206A2D"/>
    <w:rsid w:val="00206DFF"/>
    <w:rsid w:val="00211557"/>
    <w:rsid w:val="00211E29"/>
    <w:rsid w:val="00211E89"/>
    <w:rsid w:val="0021441A"/>
    <w:rsid w:val="00214C55"/>
    <w:rsid w:val="00214F5E"/>
    <w:rsid w:val="00215A4E"/>
    <w:rsid w:val="002165F5"/>
    <w:rsid w:val="00216ED7"/>
    <w:rsid w:val="002178BB"/>
    <w:rsid w:val="002210F5"/>
    <w:rsid w:val="002211AE"/>
    <w:rsid w:val="00221218"/>
    <w:rsid w:val="00221457"/>
    <w:rsid w:val="002217FF"/>
    <w:rsid w:val="00221A34"/>
    <w:rsid w:val="002223EF"/>
    <w:rsid w:val="00222B20"/>
    <w:rsid w:val="00223E6D"/>
    <w:rsid w:val="00224104"/>
    <w:rsid w:val="0022564D"/>
    <w:rsid w:val="002268B2"/>
    <w:rsid w:val="0022696E"/>
    <w:rsid w:val="00226AA6"/>
    <w:rsid w:val="0023020E"/>
    <w:rsid w:val="002303EC"/>
    <w:rsid w:val="002303FE"/>
    <w:rsid w:val="00230FD7"/>
    <w:rsid w:val="00232692"/>
    <w:rsid w:val="00233AE7"/>
    <w:rsid w:val="00234D6C"/>
    <w:rsid w:val="00235C11"/>
    <w:rsid w:val="00235ED0"/>
    <w:rsid w:val="00236DA4"/>
    <w:rsid w:val="00237F84"/>
    <w:rsid w:val="00240A65"/>
    <w:rsid w:val="002423A2"/>
    <w:rsid w:val="00242410"/>
    <w:rsid w:val="0024450C"/>
    <w:rsid w:val="002452C3"/>
    <w:rsid w:val="00245C48"/>
    <w:rsid w:val="00245FB1"/>
    <w:rsid w:val="00247017"/>
    <w:rsid w:val="00250211"/>
    <w:rsid w:val="00252169"/>
    <w:rsid w:val="0025253E"/>
    <w:rsid w:val="002526EF"/>
    <w:rsid w:val="00252C7F"/>
    <w:rsid w:val="00253377"/>
    <w:rsid w:val="00253EE8"/>
    <w:rsid w:val="0025461D"/>
    <w:rsid w:val="00255E30"/>
    <w:rsid w:val="00255F15"/>
    <w:rsid w:val="00256DBB"/>
    <w:rsid w:val="0026022F"/>
    <w:rsid w:val="00260A16"/>
    <w:rsid w:val="002619FD"/>
    <w:rsid w:val="00261AB1"/>
    <w:rsid w:val="00262F7E"/>
    <w:rsid w:val="00263487"/>
    <w:rsid w:val="0026571F"/>
    <w:rsid w:val="00265CBF"/>
    <w:rsid w:val="00265EE3"/>
    <w:rsid w:val="002663F4"/>
    <w:rsid w:val="002664DC"/>
    <w:rsid w:val="002666B6"/>
    <w:rsid w:val="00266A88"/>
    <w:rsid w:val="002671E9"/>
    <w:rsid w:val="00267DBE"/>
    <w:rsid w:val="0027145C"/>
    <w:rsid w:val="00271555"/>
    <w:rsid w:val="00271BA5"/>
    <w:rsid w:val="00272A73"/>
    <w:rsid w:val="00272CE7"/>
    <w:rsid w:val="002731A9"/>
    <w:rsid w:val="002749D8"/>
    <w:rsid w:val="00274B25"/>
    <w:rsid w:val="00274CDC"/>
    <w:rsid w:val="00274EDF"/>
    <w:rsid w:val="002767FC"/>
    <w:rsid w:val="00276A6F"/>
    <w:rsid w:val="00276D88"/>
    <w:rsid w:val="00276E6F"/>
    <w:rsid w:val="00277BD4"/>
    <w:rsid w:val="002801BB"/>
    <w:rsid w:val="002801E6"/>
    <w:rsid w:val="0028024D"/>
    <w:rsid w:val="00282838"/>
    <w:rsid w:val="002833AE"/>
    <w:rsid w:val="002841E5"/>
    <w:rsid w:val="002854E1"/>
    <w:rsid w:val="00286B10"/>
    <w:rsid w:val="0028717C"/>
    <w:rsid w:val="00287593"/>
    <w:rsid w:val="002878E6"/>
    <w:rsid w:val="00287E62"/>
    <w:rsid w:val="002914DD"/>
    <w:rsid w:val="0029248A"/>
    <w:rsid w:val="00292F4C"/>
    <w:rsid w:val="0029480A"/>
    <w:rsid w:val="0029538D"/>
    <w:rsid w:val="00295DF8"/>
    <w:rsid w:val="002961E8"/>
    <w:rsid w:val="00296ECF"/>
    <w:rsid w:val="002975E3"/>
    <w:rsid w:val="002A01E5"/>
    <w:rsid w:val="002A0B36"/>
    <w:rsid w:val="002A1383"/>
    <w:rsid w:val="002A2436"/>
    <w:rsid w:val="002A4216"/>
    <w:rsid w:val="002A43DC"/>
    <w:rsid w:val="002A44F7"/>
    <w:rsid w:val="002A54B4"/>
    <w:rsid w:val="002A67E6"/>
    <w:rsid w:val="002A689A"/>
    <w:rsid w:val="002A6B3E"/>
    <w:rsid w:val="002B194C"/>
    <w:rsid w:val="002B2243"/>
    <w:rsid w:val="002B249D"/>
    <w:rsid w:val="002B4087"/>
    <w:rsid w:val="002B4F02"/>
    <w:rsid w:val="002B547D"/>
    <w:rsid w:val="002B708B"/>
    <w:rsid w:val="002B72AA"/>
    <w:rsid w:val="002B76C3"/>
    <w:rsid w:val="002C04E3"/>
    <w:rsid w:val="002C0740"/>
    <w:rsid w:val="002C1456"/>
    <w:rsid w:val="002C2143"/>
    <w:rsid w:val="002C4A4F"/>
    <w:rsid w:val="002C65E7"/>
    <w:rsid w:val="002C678E"/>
    <w:rsid w:val="002C6A06"/>
    <w:rsid w:val="002C6F16"/>
    <w:rsid w:val="002C7606"/>
    <w:rsid w:val="002D0216"/>
    <w:rsid w:val="002D0584"/>
    <w:rsid w:val="002D09EA"/>
    <w:rsid w:val="002D0A96"/>
    <w:rsid w:val="002D2402"/>
    <w:rsid w:val="002D36BD"/>
    <w:rsid w:val="002D61C7"/>
    <w:rsid w:val="002D6898"/>
    <w:rsid w:val="002D7969"/>
    <w:rsid w:val="002D7D1E"/>
    <w:rsid w:val="002E0D51"/>
    <w:rsid w:val="002E19FF"/>
    <w:rsid w:val="002E2249"/>
    <w:rsid w:val="002E2CEB"/>
    <w:rsid w:val="002E2E41"/>
    <w:rsid w:val="002E3B0B"/>
    <w:rsid w:val="002E3CDF"/>
    <w:rsid w:val="002E445B"/>
    <w:rsid w:val="002E5AAB"/>
    <w:rsid w:val="002E619B"/>
    <w:rsid w:val="002E6E11"/>
    <w:rsid w:val="002E7E6C"/>
    <w:rsid w:val="002F0398"/>
    <w:rsid w:val="002F0A1F"/>
    <w:rsid w:val="002F1037"/>
    <w:rsid w:val="002F1552"/>
    <w:rsid w:val="002F21FF"/>
    <w:rsid w:val="002F2FFE"/>
    <w:rsid w:val="002F3BD7"/>
    <w:rsid w:val="002F3E7F"/>
    <w:rsid w:val="002F4237"/>
    <w:rsid w:val="002F58DF"/>
    <w:rsid w:val="002F6AA9"/>
    <w:rsid w:val="002F7EAB"/>
    <w:rsid w:val="00300F9A"/>
    <w:rsid w:val="00302258"/>
    <w:rsid w:val="00302398"/>
    <w:rsid w:val="00302C80"/>
    <w:rsid w:val="00302F7E"/>
    <w:rsid w:val="003031C6"/>
    <w:rsid w:val="0030336C"/>
    <w:rsid w:val="00303821"/>
    <w:rsid w:val="00304407"/>
    <w:rsid w:val="003045F5"/>
    <w:rsid w:val="00305FFB"/>
    <w:rsid w:val="0030679F"/>
    <w:rsid w:val="003067A4"/>
    <w:rsid w:val="0030681C"/>
    <w:rsid w:val="003069CE"/>
    <w:rsid w:val="00306A30"/>
    <w:rsid w:val="00306C80"/>
    <w:rsid w:val="00307200"/>
    <w:rsid w:val="00310A1A"/>
    <w:rsid w:val="00311071"/>
    <w:rsid w:val="00311C51"/>
    <w:rsid w:val="00312FD9"/>
    <w:rsid w:val="00313562"/>
    <w:rsid w:val="00313C8D"/>
    <w:rsid w:val="003156B5"/>
    <w:rsid w:val="00315961"/>
    <w:rsid w:val="00315CB2"/>
    <w:rsid w:val="0031617F"/>
    <w:rsid w:val="0032198A"/>
    <w:rsid w:val="003219E5"/>
    <w:rsid w:val="00322189"/>
    <w:rsid w:val="00323382"/>
    <w:rsid w:val="00323E10"/>
    <w:rsid w:val="00323E49"/>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02F6"/>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56869"/>
    <w:rsid w:val="00360379"/>
    <w:rsid w:val="00361177"/>
    <w:rsid w:val="003616C2"/>
    <w:rsid w:val="00361953"/>
    <w:rsid w:val="003622B6"/>
    <w:rsid w:val="0036371E"/>
    <w:rsid w:val="00366076"/>
    <w:rsid w:val="003660D9"/>
    <w:rsid w:val="00366282"/>
    <w:rsid w:val="003667BC"/>
    <w:rsid w:val="003668DD"/>
    <w:rsid w:val="0036691F"/>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43F7"/>
    <w:rsid w:val="00384661"/>
    <w:rsid w:val="003857F9"/>
    <w:rsid w:val="003865AA"/>
    <w:rsid w:val="00386DD8"/>
    <w:rsid w:val="00386F5A"/>
    <w:rsid w:val="00387137"/>
    <w:rsid w:val="00387288"/>
    <w:rsid w:val="00387452"/>
    <w:rsid w:val="003911BC"/>
    <w:rsid w:val="003920E5"/>
    <w:rsid w:val="00392D71"/>
    <w:rsid w:val="00392D8F"/>
    <w:rsid w:val="00394198"/>
    <w:rsid w:val="0039429E"/>
    <w:rsid w:val="00394E7D"/>
    <w:rsid w:val="00395FFE"/>
    <w:rsid w:val="00396DAA"/>
    <w:rsid w:val="003A0D35"/>
    <w:rsid w:val="003A0D4C"/>
    <w:rsid w:val="003A0E3D"/>
    <w:rsid w:val="003A0F29"/>
    <w:rsid w:val="003A1094"/>
    <w:rsid w:val="003A23F7"/>
    <w:rsid w:val="003A2610"/>
    <w:rsid w:val="003A391E"/>
    <w:rsid w:val="003A45C3"/>
    <w:rsid w:val="003A55DC"/>
    <w:rsid w:val="003A67B4"/>
    <w:rsid w:val="003A71C7"/>
    <w:rsid w:val="003A748E"/>
    <w:rsid w:val="003B0336"/>
    <w:rsid w:val="003B0955"/>
    <w:rsid w:val="003B09AD"/>
    <w:rsid w:val="003B09E8"/>
    <w:rsid w:val="003B26B1"/>
    <w:rsid w:val="003B3F57"/>
    <w:rsid w:val="003B4011"/>
    <w:rsid w:val="003B4B2F"/>
    <w:rsid w:val="003B5A30"/>
    <w:rsid w:val="003B5EE5"/>
    <w:rsid w:val="003B6260"/>
    <w:rsid w:val="003B65DF"/>
    <w:rsid w:val="003B76EE"/>
    <w:rsid w:val="003B7FD4"/>
    <w:rsid w:val="003C05BC"/>
    <w:rsid w:val="003C09C5"/>
    <w:rsid w:val="003C313F"/>
    <w:rsid w:val="003C361D"/>
    <w:rsid w:val="003C4930"/>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1B84"/>
    <w:rsid w:val="003F29CB"/>
    <w:rsid w:val="003F36C5"/>
    <w:rsid w:val="003F5897"/>
    <w:rsid w:val="003F624C"/>
    <w:rsid w:val="003F6F01"/>
    <w:rsid w:val="003F71B0"/>
    <w:rsid w:val="003F7862"/>
    <w:rsid w:val="004006C4"/>
    <w:rsid w:val="004012C8"/>
    <w:rsid w:val="00401CCA"/>
    <w:rsid w:val="00401F28"/>
    <w:rsid w:val="00402D40"/>
    <w:rsid w:val="00402FDB"/>
    <w:rsid w:val="004037D8"/>
    <w:rsid w:val="00403B36"/>
    <w:rsid w:val="004059F4"/>
    <w:rsid w:val="00406FDB"/>
    <w:rsid w:val="00407131"/>
    <w:rsid w:val="004079A8"/>
    <w:rsid w:val="004079AE"/>
    <w:rsid w:val="00410403"/>
    <w:rsid w:val="00411355"/>
    <w:rsid w:val="0041205C"/>
    <w:rsid w:val="00412482"/>
    <w:rsid w:val="00412C54"/>
    <w:rsid w:val="004133D6"/>
    <w:rsid w:val="004134B7"/>
    <w:rsid w:val="00413E16"/>
    <w:rsid w:val="00414341"/>
    <w:rsid w:val="00415268"/>
    <w:rsid w:val="004156E6"/>
    <w:rsid w:val="00416A4D"/>
    <w:rsid w:val="00416C83"/>
    <w:rsid w:val="0041723F"/>
    <w:rsid w:val="00417F38"/>
    <w:rsid w:val="004206A9"/>
    <w:rsid w:val="004207FE"/>
    <w:rsid w:val="00420FF3"/>
    <w:rsid w:val="00421BBE"/>
    <w:rsid w:val="004236E2"/>
    <w:rsid w:val="0042431A"/>
    <w:rsid w:val="004253D9"/>
    <w:rsid w:val="004254B9"/>
    <w:rsid w:val="004271FB"/>
    <w:rsid w:val="00432024"/>
    <w:rsid w:val="00432607"/>
    <w:rsid w:val="0043297A"/>
    <w:rsid w:val="00433D3D"/>
    <w:rsid w:val="00434086"/>
    <w:rsid w:val="00434D78"/>
    <w:rsid w:val="0043553B"/>
    <w:rsid w:val="00435700"/>
    <w:rsid w:val="004364F0"/>
    <w:rsid w:val="0044097D"/>
    <w:rsid w:val="00440F6F"/>
    <w:rsid w:val="00441DA8"/>
    <w:rsid w:val="00442A03"/>
    <w:rsid w:val="00442D1B"/>
    <w:rsid w:val="00443A61"/>
    <w:rsid w:val="00445913"/>
    <w:rsid w:val="00445EA5"/>
    <w:rsid w:val="00445ED0"/>
    <w:rsid w:val="00446754"/>
    <w:rsid w:val="00446A7A"/>
    <w:rsid w:val="004475F0"/>
    <w:rsid w:val="00450794"/>
    <w:rsid w:val="0045095B"/>
    <w:rsid w:val="0045188F"/>
    <w:rsid w:val="00452626"/>
    <w:rsid w:val="0045325D"/>
    <w:rsid w:val="00453F06"/>
    <w:rsid w:val="004549FB"/>
    <w:rsid w:val="00454ACB"/>
    <w:rsid w:val="004558D3"/>
    <w:rsid w:val="00455C5C"/>
    <w:rsid w:val="0045696C"/>
    <w:rsid w:val="00456DA4"/>
    <w:rsid w:val="00457E6A"/>
    <w:rsid w:val="00460933"/>
    <w:rsid w:val="00460D0B"/>
    <w:rsid w:val="004612FD"/>
    <w:rsid w:val="00461F15"/>
    <w:rsid w:val="00462104"/>
    <w:rsid w:val="00462683"/>
    <w:rsid w:val="004628A8"/>
    <w:rsid w:val="00462905"/>
    <w:rsid w:val="00462A12"/>
    <w:rsid w:val="00462F5B"/>
    <w:rsid w:val="00462F62"/>
    <w:rsid w:val="0046435C"/>
    <w:rsid w:val="00464689"/>
    <w:rsid w:val="0046475A"/>
    <w:rsid w:val="004648CF"/>
    <w:rsid w:val="00465075"/>
    <w:rsid w:val="004654DC"/>
    <w:rsid w:val="0046700C"/>
    <w:rsid w:val="00467474"/>
    <w:rsid w:val="00470319"/>
    <w:rsid w:val="004707DA"/>
    <w:rsid w:val="00470968"/>
    <w:rsid w:val="00471727"/>
    <w:rsid w:val="00471C85"/>
    <w:rsid w:val="0047211A"/>
    <w:rsid w:val="004732AE"/>
    <w:rsid w:val="00473D27"/>
    <w:rsid w:val="00475458"/>
    <w:rsid w:val="00475E74"/>
    <w:rsid w:val="004778BC"/>
    <w:rsid w:val="00480CC0"/>
    <w:rsid w:val="004811D0"/>
    <w:rsid w:val="00481771"/>
    <w:rsid w:val="0048183A"/>
    <w:rsid w:val="00481C1D"/>
    <w:rsid w:val="004823EC"/>
    <w:rsid w:val="0048245F"/>
    <w:rsid w:val="0048294D"/>
    <w:rsid w:val="00483810"/>
    <w:rsid w:val="0048446F"/>
    <w:rsid w:val="00485840"/>
    <w:rsid w:val="00485C6F"/>
    <w:rsid w:val="00486BC1"/>
    <w:rsid w:val="00487280"/>
    <w:rsid w:val="00490485"/>
    <w:rsid w:val="004906B9"/>
    <w:rsid w:val="00490DC8"/>
    <w:rsid w:val="00491C40"/>
    <w:rsid w:val="00494D30"/>
    <w:rsid w:val="00496211"/>
    <w:rsid w:val="0049679F"/>
    <w:rsid w:val="004A011D"/>
    <w:rsid w:val="004A01E3"/>
    <w:rsid w:val="004A050A"/>
    <w:rsid w:val="004A0740"/>
    <w:rsid w:val="004A11D7"/>
    <w:rsid w:val="004A35C9"/>
    <w:rsid w:val="004A3A87"/>
    <w:rsid w:val="004A4694"/>
    <w:rsid w:val="004A584E"/>
    <w:rsid w:val="004A75BD"/>
    <w:rsid w:val="004B0397"/>
    <w:rsid w:val="004B0B13"/>
    <w:rsid w:val="004B1D15"/>
    <w:rsid w:val="004B24D2"/>
    <w:rsid w:val="004B4EAC"/>
    <w:rsid w:val="004B6AA8"/>
    <w:rsid w:val="004C2BD8"/>
    <w:rsid w:val="004C4655"/>
    <w:rsid w:val="004C49D1"/>
    <w:rsid w:val="004C4D47"/>
    <w:rsid w:val="004C5A82"/>
    <w:rsid w:val="004C700B"/>
    <w:rsid w:val="004D07E1"/>
    <w:rsid w:val="004D2E11"/>
    <w:rsid w:val="004D31F7"/>
    <w:rsid w:val="004D3536"/>
    <w:rsid w:val="004D38F1"/>
    <w:rsid w:val="004D5591"/>
    <w:rsid w:val="004D581E"/>
    <w:rsid w:val="004D5CEA"/>
    <w:rsid w:val="004D6AA3"/>
    <w:rsid w:val="004D6CA0"/>
    <w:rsid w:val="004D7CC7"/>
    <w:rsid w:val="004E08CD"/>
    <w:rsid w:val="004E0C19"/>
    <w:rsid w:val="004E16EF"/>
    <w:rsid w:val="004E20FE"/>
    <w:rsid w:val="004E31EE"/>
    <w:rsid w:val="004E416A"/>
    <w:rsid w:val="004E6A0B"/>
    <w:rsid w:val="004E7AAD"/>
    <w:rsid w:val="004E7E58"/>
    <w:rsid w:val="004F0CA5"/>
    <w:rsid w:val="004F10FB"/>
    <w:rsid w:val="004F130B"/>
    <w:rsid w:val="004F22F8"/>
    <w:rsid w:val="004F2F66"/>
    <w:rsid w:val="004F393A"/>
    <w:rsid w:val="004F4B58"/>
    <w:rsid w:val="004F5AFA"/>
    <w:rsid w:val="004F5B21"/>
    <w:rsid w:val="004F5D04"/>
    <w:rsid w:val="004F6B37"/>
    <w:rsid w:val="004F7489"/>
    <w:rsid w:val="004F7759"/>
    <w:rsid w:val="00500800"/>
    <w:rsid w:val="00500BF6"/>
    <w:rsid w:val="00501890"/>
    <w:rsid w:val="0050252A"/>
    <w:rsid w:val="00502C4B"/>
    <w:rsid w:val="00502D38"/>
    <w:rsid w:val="00503A6F"/>
    <w:rsid w:val="00505622"/>
    <w:rsid w:val="00505ABB"/>
    <w:rsid w:val="005061A8"/>
    <w:rsid w:val="00506CC9"/>
    <w:rsid w:val="005072D2"/>
    <w:rsid w:val="00512020"/>
    <w:rsid w:val="00512446"/>
    <w:rsid w:val="005126EA"/>
    <w:rsid w:val="0051293F"/>
    <w:rsid w:val="00512A87"/>
    <w:rsid w:val="00512BA6"/>
    <w:rsid w:val="00513BA1"/>
    <w:rsid w:val="00513F7C"/>
    <w:rsid w:val="00515231"/>
    <w:rsid w:val="0051536E"/>
    <w:rsid w:val="00515A72"/>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279F5"/>
    <w:rsid w:val="00530A8E"/>
    <w:rsid w:val="00531084"/>
    <w:rsid w:val="00532800"/>
    <w:rsid w:val="00532A5D"/>
    <w:rsid w:val="00532D4E"/>
    <w:rsid w:val="00533B69"/>
    <w:rsid w:val="00534F4F"/>
    <w:rsid w:val="00535180"/>
    <w:rsid w:val="00535394"/>
    <w:rsid w:val="00535574"/>
    <w:rsid w:val="00535767"/>
    <w:rsid w:val="005357DC"/>
    <w:rsid w:val="00537505"/>
    <w:rsid w:val="005379A3"/>
    <w:rsid w:val="00537DE6"/>
    <w:rsid w:val="00540D7C"/>
    <w:rsid w:val="00540E80"/>
    <w:rsid w:val="00541A29"/>
    <w:rsid w:val="00542947"/>
    <w:rsid w:val="00542F7A"/>
    <w:rsid w:val="0054343A"/>
    <w:rsid w:val="0054367F"/>
    <w:rsid w:val="00543DF8"/>
    <w:rsid w:val="00544104"/>
    <w:rsid w:val="00545136"/>
    <w:rsid w:val="00545613"/>
    <w:rsid w:val="005473D4"/>
    <w:rsid w:val="00547BD0"/>
    <w:rsid w:val="00550B12"/>
    <w:rsid w:val="0055148A"/>
    <w:rsid w:val="00551996"/>
    <w:rsid w:val="005519EF"/>
    <w:rsid w:val="00553966"/>
    <w:rsid w:val="00555BC7"/>
    <w:rsid w:val="005560E3"/>
    <w:rsid w:val="0055614E"/>
    <w:rsid w:val="00556BB4"/>
    <w:rsid w:val="005574CB"/>
    <w:rsid w:val="005575D0"/>
    <w:rsid w:val="0055779F"/>
    <w:rsid w:val="00557B60"/>
    <w:rsid w:val="00557D72"/>
    <w:rsid w:val="00557FBE"/>
    <w:rsid w:val="0056094B"/>
    <w:rsid w:val="00560FAF"/>
    <w:rsid w:val="00561755"/>
    <w:rsid w:val="0056177D"/>
    <w:rsid w:val="00561DF7"/>
    <w:rsid w:val="00562932"/>
    <w:rsid w:val="00562CC7"/>
    <w:rsid w:val="005640DC"/>
    <w:rsid w:val="005641DB"/>
    <w:rsid w:val="0056465B"/>
    <w:rsid w:val="00564FD2"/>
    <w:rsid w:val="00565CEE"/>
    <w:rsid w:val="00567727"/>
    <w:rsid w:val="00567AAC"/>
    <w:rsid w:val="00570B3A"/>
    <w:rsid w:val="00571371"/>
    <w:rsid w:val="0057199A"/>
    <w:rsid w:val="0057436B"/>
    <w:rsid w:val="00574F98"/>
    <w:rsid w:val="00575E25"/>
    <w:rsid w:val="0057680C"/>
    <w:rsid w:val="00577280"/>
    <w:rsid w:val="00577B6B"/>
    <w:rsid w:val="00580B14"/>
    <w:rsid w:val="00580D9A"/>
    <w:rsid w:val="00581831"/>
    <w:rsid w:val="00581C0A"/>
    <w:rsid w:val="005820FC"/>
    <w:rsid w:val="005828CC"/>
    <w:rsid w:val="005857F8"/>
    <w:rsid w:val="00585BE9"/>
    <w:rsid w:val="00586B96"/>
    <w:rsid w:val="00587B8E"/>
    <w:rsid w:val="00587EB5"/>
    <w:rsid w:val="00590039"/>
    <w:rsid w:val="005911A7"/>
    <w:rsid w:val="00594A9D"/>
    <w:rsid w:val="00594F3F"/>
    <w:rsid w:val="00595039"/>
    <w:rsid w:val="00595B9A"/>
    <w:rsid w:val="00596292"/>
    <w:rsid w:val="0059746F"/>
    <w:rsid w:val="00597C9D"/>
    <w:rsid w:val="00597E77"/>
    <w:rsid w:val="005A01F5"/>
    <w:rsid w:val="005A02F3"/>
    <w:rsid w:val="005A0C54"/>
    <w:rsid w:val="005A0ECA"/>
    <w:rsid w:val="005A109F"/>
    <w:rsid w:val="005A159A"/>
    <w:rsid w:val="005A1A56"/>
    <w:rsid w:val="005A1AE3"/>
    <w:rsid w:val="005A36F7"/>
    <w:rsid w:val="005A3B37"/>
    <w:rsid w:val="005A4A4E"/>
    <w:rsid w:val="005A4BFA"/>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1D63"/>
    <w:rsid w:val="005C22B2"/>
    <w:rsid w:val="005C254E"/>
    <w:rsid w:val="005C27B3"/>
    <w:rsid w:val="005C27ED"/>
    <w:rsid w:val="005C2E6C"/>
    <w:rsid w:val="005C2F77"/>
    <w:rsid w:val="005C419C"/>
    <w:rsid w:val="005C4F75"/>
    <w:rsid w:val="005C79EC"/>
    <w:rsid w:val="005C7D5C"/>
    <w:rsid w:val="005D006F"/>
    <w:rsid w:val="005D03AB"/>
    <w:rsid w:val="005D099E"/>
    <w:rsid w:val="005D0AFF"/>
    <w:rsid w:val="005D10A5"/>
    <w:rsid w:val="005D2173"/>
    <w:rsid w:val="005D2FC1"/>
    <w:rsid w:val="005D35D6"/>
    <w:rsid w:val="005D39AF"/>
    <w:rsid w:val="005D3EEA"/>
    <w:rsid w:val="005D56D0"/>
    <w:rsid w:val="005D6596"/>
    <w:rsid w:val="005D7021"/>
    <w:rsid w:val="005D77C0"/>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0C62"/>
    <w:rsid w:val="00601D59"/>
    <w:rsid w:val="0060288E"/>
    <w:rsid w:val="006038FE"/>
    <w:rsid w:val="00605E7B"/>
    <w:rsid w:val="006072B7"/>
    <w:rsid w:val="0060745D"/>
    <w:rsid w:val="006105B8"/>
    <w:rsid w:val="00610E7B"/>
    <w:rsid w:val="00611489"/>
    <w:rsid w:val="0061175C"/>
    <w:rsid w:val="006142D3"/>
    <w:rsid w:val="00614DF7"/>
    <w:rsid w:val="00615554"/>
    <w:rsid w:val="00616DAA"/>
    <w:rsid w:val="00617268"/>
    <w:rsid w:val="0062036B"/>
    <w:rsid w:val="00620E15"/>
    <w:rsid w:val="006233BF"/>
    <w:rsid w:val="006239F0"/>
    <w:rsid w:val="00623BC1"/>
    <w:rsid w:val="00624BC1"/>
    <w:rsid w:val="00624DB9"/>
    <w:rsid w:val="00625E01"/>
    <w:rsid w:val="00626798"/>
    <w:rsid w:val="00626868"/>
    <w:rsid w:val="00626AC5"/>
    <w:rsid w:val="00627318"/>
    <w:rsid w:val="00627E4D"/>
    <w:rsid w:val="006304CB"/>
    <w:rsid w:val="00630605"/>
    <w:rsid w:val="00630E11"/>
    <w:rsid w:val="00632633"/>
    <w:rsid w:val="00634411"/>
    <w:rsid w:val="006346B4"/>
    <w:rsid w:val="00635ADF"/>
    <w:rsid w:val="00635CEC"/>
    <w:rsid w:val="00637ABE"/>
    <w:rsid w:val="00637E94"/>
    <w:rsid w:val="00637F1E"/>
    <w:rsid w:val="00640DB5"/>
    <w:rsid w:val="006417E3"/>
    <w:rsid w:val="0064316D"/>
    <w:rsid w:val="006454ED"/>
    <w:rsid w:val="0064657F"/>
    <w:rsid w:val="0064713F"/>
    <w:rsid w:val="006507F0"/>
    <w:rsid w:val="00651F25"/>
    <w:rsid w:val="00653E51"/>
    <w:rsid w:val="0065543B"/>
    <w:rsid w:val="00655793"/>
    <w:rsid w:val="00655962"/>
    <w:rsid w:val="00655CF0"/>
    <w:rsid w:val="00655E1D"/>
    <w:rsid w:val="00656025"/>
    <w:rsid w:val="00656B09"/>
    <w:rsid w:val="00656C09"/>
    <w:rsid w:val="006571B0"/>
    <w:rsid w:val="00657267"/>
    <w:rsid w:val="006601F5"/>
    <w:rsid w:val="00660BFA"/>
    <w:rsid w:val="0066278E"/>
    <w:rsid w:val="006643D8"/>
    <w:rsid w:val="00665E1C"/>
    <w:rsid w:val="0066601F"/>
    <w:rsid w:val="00666AA8"/>
    <w:rsid w:val="006670AC"/>
    <w:rsid w:val="00667BD1"/>
    <w:rsid w:val="006706CE"/>
    <w:rsid w:val="00670C11"/>
    <w:rsid w:val="00671660"/>
    <w:rsid w:val="00672240"/>
    <w:rsid w:val="00672E38"/>
    <w:rsid w:val="00673164"/>
    <w:rsid w:val="00675081"/>
    <w:rsid w:val="006774C7"/>
    <w:rsid w:val="00677699"/>
    <w:rsid w:val="00677D1B"/>
    <w:rsid w:val="00680603"/>
    <w:rsid w:val="0068334C"/>
    <w:rsid w:val="00684680"/>
    <w:rsid w:val="00686E95"/>
    <w:rsid w:val="00687653"/>
    <w:rsid w:val="00687848"/>
    <w:rsid w:val="00690648"/>
    <w:rsid w:val="00692E49"/>
    <w:rsid w:val="00693DED"/>
    <w:rsid w:val="006940CD"/>
    <w:rsid w:val="00694522"/>
    <w:rsid w:val="006945B9"/>
    <w:rsid w:val="00696584"/>
    <w:rsid w:val="0069680C"/>
    <w:rsid w:val="00697450"/>
    <w:rsid w:val="00697B14"/>
    <w:rsid w:val="006A0FD8"/>
    <w:rsid w:val="006A12FA"/>
    <w:rsid w:val="006A1E09"/>
    <w:rsid w:val="006A32DB"/>
    <w:rsid w:val="006A3F6C"/>
    <w:rsid w:val="006A424A"/>
    <w:rsid w:val="006A44AD"/>
    <w:rsid w:val="006A5499"/>
    <w:rsid w:val="006A582A"/>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070"/>
    <w:rsid w:val="006D1BAC"/>
    <w:rsid w:val="006D3D8A"/>
    <w:rsid w:val="006D3EE6"/>
    <w:rsid w:val="006D492E"/>
    <w:rsid w:val="006D4B04"/>
    <w:rsid w:val="006D50AC"/>
    <w:rsid w:val="006D52D0"/>
    <w:rsid w:val="006D5310"/>
    <w:rsid w:val="006D5A0F"/>
    <w:rsid w:val="006D5C9F"/>
    <w:rsid w:val="006D5F8D"/>
    <w:rsid w:val="006D5F97"/>
    <w:rsid w:val="006D6D49"/>
    <w:rsid w:val="006E11DA"/>
    <w:rsid w:val="006E23C8"/>
    <w:rsid w:val="006E2969"/>
    <w:rsid w:val="006E36D3"/>
    <w:rsid w:val="006E37AD"/>
    <w:rsid w:val="006E3FB6"/>
    <w:rsid w:val="006E5D82"/>
    <w:rsid w:val="006E686A"/>
    <w:rsid w:val="006E6BEA"/>
    <w:rsid w:val="006E6F81"/>
    <w:rsid w:val="006E70ED"/>
    <w:rsid w:val="006F0872"/>
    <w:rsid w:val="006F1741"/>
    <w:rsid w:val="006F272E"/>
    <w:rsid w:val="006F2B68"/>
    <w:rsid w:val="006F2C8A"/>
    <w:rsid w:val="006F3C30"/>
    <w:rsid w:val="006F560F"/>
    <w:rsid w:val="006F58A8"/>
    <w:rsid w:val="006F6283"/>
    <w:rsid w:val="006F6613"/>
    <w:rsid w:val="006F6A20"/>
    <w:rsid w:val="006F74A3"/>
    <w:rsid w:val="006F75CF"/>
    <w:rsid w:val="006F7B0A"/>
    <w:rsid w:val="00700414"/>
    <w:rsid w:val="007023EF"/>
    <w:rsid w:val="00702AE2"/>
    <w:rsid w:val="007034EF"/>
    <w:rsid w:val="00703C34"/>
    <w:rsid w:val="00704D43"/>
    <w:rsid w:val="00704E15"/>
    <w:rsid w:val="00704FC5"/>
    <w:rsid w:val="007066F9"/>
    <w:rsid w:val="00706D50"/>
    <w:rsid w:val="00706DF6"/>
    <w:rsid w:val="007070D5"/>
    <w:rsid w:val="00707958"/>
    <w:rsid w:val="00707AD4"/>
    <w:rsid w:val="00710C7D"/>
    <w:rsid w:val="007119A4"/>
    <w:rsid w:val="0071202E"/>
    <w:rsid w:val="00713196"/>
    <w:rsid w:val="00714C43"/>
    <w:rsid w:val="00714CD8"/>
    <w:rsid w:val="007156CE"/>
    <w:rsid w:val="0071657C"/>
    <w:rsid w:val="007166E3"/>
    <w:rsid w:val="00716ACC"/>
    <w:rsid w:val="00716C95"/>
    <w:rsid w:val="0071749A"/>
    <w:rsid w:val="00717879"/>
    <w:rsid w:val="00717A8F"/>
    <w:rsid w:val="00717EA8"/>
    <w:rsid w:val="0072073A"/>
    <w:rsid w:val="00721006"/>
    <w:rsid w:val="00721A06"/>
    <w:rsid w:val="00722F72"/>
    <w:rsid w:val="00724C05"/>
    <w:rsid w:val="00725987"/>
    <w:rsid w:val="007267CE"/>
    <w:rsid w:val="00727C86"/>
    <w:rsid w:val="00727D2D"/>
    <w:rsid w:val="00731067"/>
    <w:rsid w:val="0073108E"/>
    <w:rsid w:val="007318F8"/>
    <w:rsid w:val="00731A3E"/>
    <w:rsid w:val="007324D9"/>
    <w:rsid w:val="00732701"/>
    <w:rsid w:val="007341C2"/>
    <w:rsid w:val="00734393"/>
    <w:rsid w:val="007354AB"/>
    <w:rsid w:val="00735E14"/>
    <w:rsid w:val="007372BF"/>
    <w:rsid w:val="00737A6D"/>
    <w:rsid w:val="007447DD"/>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72B"/>
    <w:rsid w:val="007639C0"/>
    <w:rsid w:val="00764A59"/>
    <w:rsid w:val="007660A2"/>
    <w:rsid w:val="0077278D"/>
    <w:rsid w:val="0077402D"/>
    <w:rsid w:val="00774C32"/>
    <w:rsid w:val="007750E6"/>
    <w:rsid w:val="00775734"/>
    <w:rsid w:val="007757BE"/>
    <w:rsid w:val="00775BB5"/>
    <w:rsid w:val="00776D67"/>
    <w:rsid w:val="0077737D"/>
    <w:rsid w:val="00777A06"/>
    <w:rsid w:val="00780DC5"/>
    <w:rsid w:val="0078100D"/>
    <w:rsid w:val="00781EE3"/>
    <w:rsid w:val="0078304F"/>
    <w:rsid w:val="007836F2"/>
    <w:rsid w:val="007866AE"/>
    <w:rsid w:val="0079016D"/>
    <w:rsid w:val="007914BD"/>
    <w:rsid w:val="00791846"/>
    <w:rsid w:val="00791F36"/>
    <w:rsid w:val="007929E5"/>
    <w:rsid w:val="00793561"/>
    <w:rsid w:val="007935D8"/>
    <w:rsid w:val="00793877"/>
    <w:rsid w:val="00793EFC"/>
    <w:rsid w:val="00794862"/>
    <w:rsid w:val="00794A8B"/>
    <w:rsid w:val="007955FB"/>
    <w:rsid w:val="0079666F"/>
    <w:rsid w:val="00796925"/>
    <w:rsid w:val="00797613"/>
    <w:rsid w:val="00797A3C"/>
    <w:rsid w:val="007A25D6"/>
    <w:rsid w:val="007A2D39"/>
    <w:rsid w:val="007A3F65"/>
    <w:rsid w:val="007A5C19"/>
    <w:rsid w:val="007A6572"/>
    <w:rsid w:val="007A6627"/>
    <w:rsid w:val="007A6DB3"/>
    <w:rsid w:val="007A6DB6"/>
    <w:rsid w:val="007A7D31"/>
    <w:rsid w:val="007A7E00"/>
    <w:rsid w:val="007A7EA8"/>
    <w:rsid w:val="007B0507"/>
    <w:rsid w:val="007B1516"/>
    <w:rsid w:val="007B1A3F"/>
    <w:rsid w:val="007B2FB9"/>
    <w:rsid w:val="007B5FAC"/>
    <w:rsid w:val="007B6346"/>
    <w:rsid w:val="007B6807"/>
    <w:rsid w:val="007B7243"/>
    <w:rsid w:val="007B7B6B"/>
    <w:rsid w:val="007C13D3"/>
    <w:rsid w:val="007C1E16"/>
    <w:rsid w:val="007C202E"/>
    <w:rsid w:val="007C294B"/>
    <w:rsid w:val="007C39CD"/>
    <w:rsid w:val="007C3BA5"/>
    <w:rsid w:val="007C4B60"/>
    <w:rsid w:val="007C5793"/>
    <w:rsid w:val="007C67E8"/>
    <w:rsid w:val="007D0032"/>
    <w:rsid w:val="007D028C"/>
    <w:rsid w:val="007D0AA1"/>
    <w:rsid w:val="007D132F"/>
    <w:rsid w:val="007D1414"/>
    <w:rsid w:val="007D1607"/>
    <w:rsid w:val="007D1A93"/>
    <w:rsid w:val="007D1D3E"/>
    <w:rsid w:val="007D200B"/>
    <w:rsid w:val="007D242A"/>
    <w:rsid w:val="007D2929"/>
    <w:rsid w:val="007D2CB0"/>
    <w:rsid w:val="007D3370"/>
    <w:rsid w:val="007D4025"/>
    <w:rsid w:val="007D7C78"/>
    <w:rsid w:val="007E2153"/>
    <w:rsid w:val="007E2BFD"/>
    <w:rsid w:val="007E2DCF"/>
    <w:rsid w:val="007E366D"/>
    <w:rsid w:val="007E3950"/>
    <w:rsid w:val="007E39A6"/>
    <w:rsid w:val="007E4AEC"/>
    <w:rsid w:val="007E4C13"/>
    <w:rsid w:val="007E51BB"/>
    <w:rsid w:val="007E5757"/>
    <w:rsid w:val="007E5E94"/>
    <w:rsid w:val="007E693E"/>
    <w:rsid w:val="007E709F"/>
    <w:rsid w:val="007E7394"/>
    <w:rsid w:val="007E79AC"/>
    <w:rsid w:val="007F0240"/>
    <w:rsid w:val="007F264A"/>
    <w:rsid w:val="007F4B1C"/>
    <w:rsid w:val="007F52B9"/>
    <w:rsid w:val="007F736D"/>
    <w:rsid w:val="007F741A"/>
    <w:rsid w:val="007F7FAC"/>
    <w:rsid w:val="00807695"/>
    <w:rsid w:val="00810542"/>
    <w:rsid w:val="00810A70"/>
    <w:rsid w:val="00810DD4"/>
    <w:rsid w:val="00810F21"/>
    <w:rsid w:val="00811C0A"/>
    <w:rsid w:val="0081233B"/>
    <w:rsid w:val="008132C7"/>
    <w:rsid w:val="008143B2"/>
    <w:rsid w:val="0081553C"/>
    <w:rsid w:val="00816AAB"/>
    <w:rsid w:val="00817632"/>
    <w:rsid w:val="008202DA"/>
    <w:rsid w:val="008207CB"/>
    <w:rsid w:val="00820C1F"/>
    <w:rsid w:val="00822707"/>
    <w:rsid w:val="00822C2D"/>
    <w:rsid w:val="00822E08"/>
    <w:rsid w:val="00823668"/>
    <w:rsid w:val="0082535A"/>
    <w:rsid w:val="0082578D"/>
    <w:rsid w:val="00826394"/>
    <w:rsid w:val="008267BE"/>
    <w:rsid w:val="00826AC8"/>
    <w:rsid w:val="00827DB3"/>
    <w:rsid w:val="0083119F"/>
    <w:rsid w:val="008334F0"/>
    <w:rsid w:val="008338D5"/>
    <w:rsid w:val="00833FDE"/>
    <w:rsid w:val="008343C3"/>
    <w:rsid w:val="00834A72"/>
    <w:rsid w:val="0083511D"/>
    <w:rsid w:val="00836777"/>
    <w:rsid w:val="008376CA"/>
    <w:rsid w:val="00840463"/>
    <w:rsid w:val="008404A3"/>
    <w:rsid w:val="00840A21"/>
    <w:rsid w:val="00841DCF"/>
    <w:rsid w:val="00842007"/>
    <w:rsid w:val="008420C6"/>
    <w:rsid w:val="00842D29"/>
    <w:rsid w:val="00843FFE"/>
    <w:rsid w:val="00845A6E"/>
    <w:rsid w:val="00846C67"/>
    <w:rsid w:val="00846DAD"/>
    <w:rsid w:val="0085342C"/>
    <w:rsid w:val="0085387D"/>
    <w:rsid w:val="00853C0B"/>
    <w:rsid w:val="0085474F"/>
    <w:rsid w:val="00854D34"/>
    <w:rsid w:val="008559E2"/>
    <w:rsid w:val="00856187"/>
    <w:rsid w:val="00857AA3"/>
    <w:rsid w:val="00862C9A"/>
    <w:rsid w:val="00863CC0"/>
    <w:rsid w:val="008654FB"/>
    <w:rsid w:val="0086572B"/>
    <w:rsid w:val="008658D3"/>
    <w:rsid w:val="00865D13"/>
    <w:rsid w:val="00865E85"/>
    <w:rsid w:val="00866C4A"/>
    <w:rsid w:val="00867974"/>
    <w:rsid w:val="00867B50"/>
    <w:rsid w:val="0087107E"/>
    <w:rsid w:val="008714C9"/>
    <w:rsid w:val="0087173D"/>
    <w:rsid w:val="00873179"/>
    <w:rsid w:val="00873645"/>
    <w:rsid w:val="00873C74"/>
    <w:rsid w:val="00874526"/>
    <w:rsid w:val="00875CAF"/>
    <w:rsid w:val="008779D8"/>
    <w:rsid w:val="00877BF9"/>
    <w:rsid w:val="0088096C"/>
    <w:rsid w:val="0088129C"/>
    <w:rsid w:val="008818AB"/>
    <w:rsid w:val="00882303"/>
    <w:rsid w:val="00882BBA"/>
    <w:rsid w:val="00882C20"/>
    <w:rsid w:val="008830B9"/>
    <w:rsid w:val="00883D6A"/>
    <w:rsid w:val="00884D6B"/>
    <w:rsid w:val="00885110"/>
    <w:rsid w:val="00886D1D"/>
    <w:rsid w:val="00887485"/>
    <w:rsid w:val="0088786B"/>
    <w:rsid w:val="008915BF"/>
    <w:rsid w:val="00891A6B"/>
    <w:rsid w:val="00891E10"/>
    <w:rsid w:val="008932FF"/>
    <w:rsid w:val="008935AD"/>
    <w:rsid w:val="00893629"/>
    <w:rsid w:val="008936A5"/>
    <w:rsid w:val="00894BAD"/>
    <w:rsid w:val="008957C1"/>
    <w:rsid w:val="00895FB8"/>
    <w:rsid w:val="00896348"/>
    <w:rsid w:val="00897A02"/>
    <w:rsid w:val="008A0005"/>
    <w:rsid w:val="008A3888"/>
    <w:rsid w:val="008A5410"/>
    <w:rsid w:val="008A58BD"/>
    <w:rsid w:val="008A6A5E"/>
    <w:rsid w:val="008A7675"/>
    <w:rsid w:val="008A777B"/>
    <w:rsid w:val="008A78CD"/>
    <w:rsid w:val="008A7B02"/>
    <w:rsid w:val="008B09D3"/>
    <w:rsid w:val="008B10B7"/>
    <w:rsid w:val="008B2C8D"/>
    <w:rsid w:val="008B3BB1"/>
    <w:rsid w:val="008B525C"/>
    <w:rsid w:val="008B597B"/>
    <w:rsid w:val="008B5D52"/>
    <w:rsid w:val="008B5F88"/>
    <w:rsid w:val="008B6450"/>
    <w:rsid w:val="008B64E6"/>
    <w:rsid w:val="008B6922"/>
    <w:rsid w:val="008B751B"/>
    <w:rsid w:val="008B7C82"/>
    <w:rsid w:val="008B7F04"/>
    <w:rsid w:val="008C00BC"/>
    <w:rsid w:val="008C1902"/>
    <w:rsid w:val="008C1930"/>
    <w:rsid w:val="008C1B91"/>
    <w:rsid w:val="008C1FF1"/>
    <w:rsid w:val="008C38AA"/>
    <w:rsid w:val="008C3E1A"/>
    <w:rsid w:val="008C4848"/>
    <w:rsid w:val="008C6DC5"/>
    <w:rsid w:val="008C747A"/>
    <w:rsid w:val="008C7C89"/>
    <w:rsid w:val="008D13DF"/>
    <w:rsid w:val="008D2CE6"/>
    <w:rsid w:val="008D2D5A"/>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329E"/>
    <w:rsid w:val="008F4EB2"/>
    <w:rsid w:val="008F526F"/>
    <w:rsid w:val="008F5ED1"/>
    <w:rsid w:val="008F659F"/>
    <w:rsid w:val="008F6633"/>
    <w:rsid w:val="008F778F"/>
    <w:rsid w:val="008F7E02"/>
    <w:rsid w:val="008F7E1B"/>
    <w:rsid w:val="00902BDC"/>
    <w:rsid w:val="009047F1"/>
    <w:rsid w:val="009054E5"/>
    <w:rsid w:val="00905870"/>
    <w:rsid w:val="00905A96"/>
    <w:rsid w:val="00906317"/>
    <w:rsid w:val="009079B2"/>
    <w:rsid w:val="00912137"/>
    <w:rsid w:val="00914278"/>
    <w:rsid w:val="009143D5"/>
    <w:rsid w:val="00914581"/>
    <w:rsid w:val="009157B1"/>
    <w:rsid w:val="00916E30"/>
    <w:rsid w:val="00920400"/>
    <w:rsid w:val="009208F3"/>
    <w:rsid w:val="00921748"/>
    <w:rsid w:val="00921814"/>
    <w:rsid w:val="00922570"/>
    <w:rsid w:val="0092292A"/>
    <w:rsid w:val="00922FC7"/>
    <w:rsid w:val="00924B8D"/>
    <w:rsid w:val="00925176"/>
    <w:rsid w:val="00925582"/>
    <w:rsid w:val="00926338"/>
    <w:rsid w:val="00926711"/>
    <w:rsid w:val="00930AF9"/>
    <w:rsid w:val="0093118F"/>
    <w:rsid w:val="0093194C"/>
    <w:rsid w:val="00932370"/>
    <w:rsid w:val="009325E8"/>
    <w:rsid w:val="00932932"/>
    <w:rsid w:val="00932AFC"/>
    <w:rsid w:val="009342BC"/>
    <w:rsid w:val="009348E4"/>
    <w:rsid w:val="00935811"/>
    <w:rsid w:val="009407F6"/>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CB4"/>
    <w:rsid w:val="00962CCF"/>
    <w:rsid w:val="00963949"/>
    <w:rsid w:val="00963EC8"/>
    <w:rsid w:val="0096455A"/>
    <w:rsid w:val="009650D5"/>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3F95"/>
    <w:rsid w:val="009851F0"/>
    <w:rsid w:val="009858F0"/>
    <w:rsid w:val="00985E91"/>
    <w:rsid w:val="00985F45"/>
    <w:rsid w:val="00986AD6"/>
    <w:rsid w:val="00987B46"/>
    <w:rsid w:val="00987DB7"/>
    <w:rsid w:val="00991252"/>
    <w:rsid w:val="00991472"/>
    <w:rsid w:val="00991DEB"/>
    <w:rsid w:val="00992533"/>
    <w:rsid w:val="00993018"/>
    <w:rsid w:val="00993361"/>
    <w:rsid w:val="00994C73"/>
    <w:rsid w:val="0099531F"/>
    <w:rsid w:val="00995451"/>
    <w:rsid w:val="00996FF1"/>
    <w:rsid w:val="0099755B"/>
    <w:rsid w:val="009A12B5"/>
    <w:rsid w:val="009A1595"/>
    <w:rsid w:val="009A16BA"/>
    <w:rsid w:val="009A2194"/>
    <w:rsid w:val="009A2320"/>
    <w:rsid w:val="009A284B"/>
    <w:rsid w:val="009A4C51"/>
    <w:rsid w:val="009A6A68"/>
    <w:rsid w:val="009A71E4"/>
    <w:rsid w:val="009A73E6"/>
    <w:rsid w:val="009A7709"/>
    <w:rsid w:val="009B0AFE"/>
    <w:rsid w:val="009B2734"/>
    <w:rsid w:val="009B28F4"/>
    <w:rsid w:val="009B35D9"/>
    <w:rsid w:val="009B405C"/>
    <w:rsid w:val="009B4243"/>
    <w:rsid w:val="009B6736"/>
    <w:rsid w:val="009B6826"/>
    <w:rsid w:val="009B720A"/>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279"/>
    <w:rsid w:val="009C6A30"/>
    <w:rsid w:val="009C7640"/>
    <w:rsid w:val="009C767A"/>
    <w:rsid w:val="009C7C40"/>
    <w:rsid w:val="009D0F04"/>
    <w:rsid w:val="009D1B01"/>
    <w:rsid w:val="009D1B11"/>
    <w:rsid w:val="009D2CAA"/>
    <w:rsid w:val="009D572A"/>
    <w:rsid w:val="009D57BA"/>
    <w:rsid w:val="009D7319"/>
    <w:rsid w:val="009D754B"/>
    <w:rsid w:val="009D7569"/>
    <w:rsid w:val="009E0008"/>
    <w:rsid w:val="009E0311"/>
    <w:rsid w:val="009E0A5E"/>
    <w:rsid w:val="009E0EC7"/>
    <w:rsid w:val="009E10CE"/>
    <w:rsid w:val="009E1FEE"/>
    <w:rsid w:val="009E2E41"/>
    <w:rsid w:val="009E2E4C"/>
    <w:rsid w:val="009E2F1B"/>
    <w:rsid w:val="009E465D"/>
    <w:rsid w:val="009E5612"/>
    <w:rsid w:val="009E5F79"/>
    <w:rsid w:val="009E62CE"/>
    <w:rsid w:val="009E641C"/>
    <w:rsid w:val="009E6E8D"/>
    <w:rsid w:val="009F303F"/>
    <w:rsid w:val="009F3C13"/>
    <w:rsid w:val="009F5413"/>
    <w:rsid w:val="009F5822"/>
    <w:rsid w:val="009F5AD5"/>
    <w:rsid w:val="009F612F"/>
    <w:rsid w:val="009F6C2D"/>
    <w:rsid w:val="009F6D58"/>
    <w:rsid w:val="009F7152"/>
    <w:rsid w:val="009F78E8"/>
    <w:rsid w:val="009F7AA3"/>
    <w:rsid w:val="009F7B0C"/>
    <w:rsid w:val="00A001DF"/>
    <w:rsid w:val="00A00630"/>
    <w:rsid w:val="00A00D7C"/>
    <w:rsid w:val="00A00E82"/>
    <w:rsid w:val="00A02228"/>
    <w:rsid w:val="00A032A3"/>
    <w:rsid w:val="00A05324"/>
    <w:rsid w:val="00A06214"/>
    <w:rsid w:val="00A065FC"/>
    <w:rsid w:val="00A06C66"/>
    <w:rsid w:val="00A10B2E"/>
    <w:rsid w:val="00A10F7A"/>
    <w:rsid w:val="00A11F23"/>
    <w:rsid w:val="00A13623"/>
    <w:rsid w:val="00A13FC8"/>
    <w:rsid w:val="00A15BF6"/>
    <w:rsid w:val="00A16AAF"/>
    <w:rsid w:val="00A17857"/>
    <w:rsid w:val="00A17B48"/>
    <w:rsid w:val="00A17D7B"/>
    <w:rsid w:val="00A20AB1"/>
    <w:rsid w:val="00A20EC4"/>
    <w:rsid w:val="00A21020"/>
    <w:rsid w:val="00A2157F"/>
    <w:rsid w:val="00A21B11"/>
    <w:rsid w:val="00A21D59"/>
    <w:rsid w:val="00A22541"/>
    <w:rsid w:val="00A22A65"/>
    <w:rsid w:val="00A22BD8"/>
    <w:rsid w:val="00A23CD9"/>
    <w:rsid w:val="00A243A2"/>
    <w:rsid w:val="00A2630C"/>
    <w:rsid w:val="00A26C10"/>
    <w:rsid w:val="00A27B58"/>
    <w:rsid w:val="00A27E49"/>
    <w:rsid w:val="00A305AE"/>
    <w:rsid w:val="00A30B24"/>
    <w:rsid w:val="00A30F83"/>
    <w:rsid w:val="00A3107A"/>
    <w:rsid w:val="00A31D50"/>
    <w:rsid w:val="00A3299D"/>
    <w:rsid w:val="00A346F6"/>
    <w:rsid w:val="00A34E2F"/>
    <w:rsid w:val="00A35628"/>
    <w:rsid w:val="00A3562F"/>
    <w:rsid w:val="00A36763"/>
    <w:rsid w:val="00A367C2"/>
    <w:rsid w:val="00A36976"/>
    <w:rsid w:val="00A376EC"/>
    <w:rsid w:val="00A402CC"/>
    <w:rsid w:val="00A413DA"/>
    <w:rsid w:val="00A414FB"/>
    <w:rsid w:val="00A41FFB"/>
    <w:rsid w:val="00A42BF4"/>
    <w:rsid w:val="00A42E3C"/>
    <w:rsid w:val="00A432A1"/>
    <w:rsid w:val="00A4399F"/>
    <w:rsid w:val="00A43C77"/>
    <w:rsid w:val="00A449CB"/>
    <w:rsid w:val="00A44FDC"/>
    <w:rsid w:val="00A47E5B"/>
    <w:rsid w:val="00A50D8A"/>
    <w:rsid w:val="00A5162A"/>
    <w:rsid w:val="00A518BF"/>
    <w:rsid w:val="00A52562"/>
    <w:rsid w:val="00A52C82"/>
    <w:rsid w:val="00A533DC"/>
    <w:rsid w:val="00A5461E"/>
    <w:rsid w:val="00A55579"/>
    <w:rsid w:val="00A569BF"/>
    <w:rsid w:val="00A60489"/>
    <w:rsid w:val="00A615AB"/>
    <w:rsid w:val="00A618F7"/>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A82"/>
    <w:rsid w:val="00A77C2E"/>
    <w:rsid w:val="00A8015B"/>
    <w:rsid w:val="00A80716"/>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266"/>
    <w:rsid w:val="00A934E6"/>
    <w:rsid w:val="00A93AD4"/>
    <w:rsid w:val="00A9413B"/>
    <w:rsid w:val="00A94CB7"/>
    <w:rsid w:val="00A9544A"/>
    <w:rsid w:val="00A95512"/>
    <w:rsid w:val="00A9567E"/>
    <w:rsid w:val="00A95A62"/>
    <w:rsid w:val="00A95DD9"/>
    <w:rsid w:val="00A969E3"/>
    <w:rsid w:val="00A96DC8"/>
    <w:rsid w:val="00A97B7F"/>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0E9"/>
    <w:rsid w:val="00AC01FB"/>
    <w:rsid w:val="00AC15A5"/>
    <w:rsid w:val="00AC1C34"/>
    <w:rsid w:val="00AC2125"/>
    <w:rsid w:val="00AC3025"/>
    <w:rsid w:val="00AC3383"/>
    <w:rsid w:val="00AC33E4"/>
    <w:rsid w:val="00AC34D4"/>
    <w:rsid w:val="00AC3C71"/>
    <w:rsid w:val="00AC4748"/>
    <w:rsid w:val="00AC5129"/>
    <w:rsid w:val="00AC5639"/>
    <w:rsid w:val="00AC5704"/>
    <w:rsid w:val="00AC6258"/>
    <w:rsid w:val="00AC6E40"/>
    <w:rsid w:val="00AC7E11"/>
    <w:rsid w:val="00AC7E7E"/>
    <w:rsid w:val="00AD0610"/>
    <w:rsid w:val="00AD190E"/>
    <w:rsid w:val="00AD20D9"/>
    <w:rsid w:val="00AD2809"/>
    <w:rsid w:val="00AD2F9A"/>
    <w:rsid w:val="00AD3E09"/>
    <w:rsid w:val="00AD54ED"/>
    <w:rsid w:val="00AD56AC"/>
    <w:rsid w:val="00AD725A"/>
    <w:rsid w:val="00AD7470"/>
    <w:rsid w:val="00AD76B2"/>
    <w:rsid w:val="00AE0311"/>
    <w:rsid w:val="00AE08CC"/>
    <w:rsid w:val="00AE2943"/>
    <w:rsid w:val="00AE2AA5"/>
    <w:rsid w:val="00AE2D3D"/>
    <w:rsid w:val="00AE3B97"/>
    <w:rsid w:val="00AE4208"/>
    <w:rsid w:val="00AE6DC6"/>
    <w:rsid w:val="00AE7406"/>
    <w:rsid w:val="00AE79A5"/>
    <w:rsid w:val="00AE7A41"/>
    <w:rsid w:val="00AF0431"/>
    <w:rsid w:val="00AF05E1"/>
    <w:rsid w:val="00AF0613"/>
    <w:rsid w:val="00AF0CE4"/>
    <w:rsid w:val="00AF138B"/>
    <w:rsid w:val="00AF1AEB"/>
    <w:rsid w:val="00AF520D"/>
    <w:rsid w:val="00AF5E30"/>
    <w:rsid w:val="00AF5F18"/>
    <w:rsid w:val="00AF66BA"/>
    <w:rsid w:val="00AF6D2E"/>
    <w:rsid w:val="00B00CB5"/>
    <w:rsid w:val="00B017DC"/>
    <w:rsid w:val="00B02375"/>
    <w:rsid w:val="00B032A5"/>
    <w:rsid w:val="00B03521"/>
    <w:rsid w:val="00B03984"/>
    <w:rsid w:val="00B0473A"/>
    <w:rsid w:val="00B061F3"/>
    <w:rsid w:val="00B06C31"/>
    <w:rsid w:val="00B07277"/>
    <w:rsid w:val="00B11F72"/>
    <w:rsid w:val="00B13AF5"/>
    <w:rsid w:val="00B14E8B"/>
    <w:rsid w:val="00B15E40"/>
    <w:rsid w:val="00B163F6"/>
    <w:rsid w:val="00B16803"/>
    <w:rsid w:val="00B17BC8"/>
    <w:rsid w:val="00B20018"/>
    <w:rsid w:val="00B20778"/>
    <w:rsid w:val="00B21B2D"/>
    <w:rsid w:val="00B231D0"/>
    <w:rsid w:val="00B23547"/>
    <w:rsid w:val="00B239B2"/>
    <w:rsid w:val="00B24A11"/>
    <w:rsid w:val="00B24F42"/>
    <w:rsid w:val="00B250F8"/>
    <w:rsid w:val="00B25856"/>
    <w:rsid w:val="00B3033E"/>
    <w:rsid w:val="00B30DB4"/>
    <w:rsid w:val="00B32C8D"/>
    <w:rsid w:val="00B32DDE"/>
    <w:rsid w:val="00B339D5"/>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BF1"/>
    <w:rsid w:val="00B47C41"/>
    <w:rsid w:val="00B51A95"/>
    <w:rsid w:val="00B51DCA"/>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769"/>
    <w:rsid w:val="00B668C5"/>
    <w:rsid w:val="00B672AC"/>
    <w:rsid w:val="00B722C4"/>
    <w:rsid w:val="00B725F8"/>
    <w:rsid w:val="00B7306A"/>
    <w:rsid w:val="00B73195"/>
    <w:rsid w:val="00B73A69"/>
    <w:rsid w:val="00B747D0"/>
    <w:rsid w:val="00B74B2F"/>
    <w:rsid w:val="00B74C12"/>
    <w:rsid w:val="00B770E3"/>
    <w:rsid w:val="00B801F0"/>
    <w:rsid w:val="00B81D51"/>
    <w:rsid w:val="00B82491"/>
    <w:rsid w:val="00B82905"/>
    <w:rsid w:val="00B848D4"/>
    <w:rsid w:val="00B84B2C"/>
    <w:rsid w:val="00B85756"/>
    <w:rsid w:val="00B862AA"/>
    <w:rsid w:val="00B867E8"/>
    <w:rsid w:val="00B87373"/>
    <w:rsid w:val="00B87513"/>
    <w:rsid w:val="00B87D30"/>
    <w:rsid w:val="00B87F06"/>
    <w:rsid w:val="00B87FB3"/>
    <w:rsid w:val="00B9150A"/>
    <w:rsid w:val="00B9397D"/>
    <w:rsid w:val="00B93AAB"/>
    <w:rsid w:val="00B943F9"/>
    <w:rsid w:val="00B94B40"/>
    <w:rsid w:val="00B94E1E"/>
    <w:rsid w:val="00B959D0"/>
    <w:rsid w:val="00B95A9C"/>
    <w:rsid w:val="00B975A5"/>
    <w:rsid w:val="00B97B6A"/>
    <w:rsid w:val="00B97CF2"/>
    <w:rsid w:val="00B97D31"/>
    <w:rsid w:val="00B97D88"/>
    <w:rsid w:val="00BA051F"/>
    <w:rsid w:val="00BA1262"/>
    <w:rsid w:val="00BA1800"/>
    <w:rsid w:val="00BA28F1"/>
    <w:rsid w:val="00BA3065"/>
    <w:rsid w:val="00BA319C"/>
    <w:rsid w:val="00BA5360"/>
    <w:rsid w:val="00BA5F52"/>
    <w:rsid w:val="00BA61E5"/>
    <w:rsid w:val="00BA62CC"/>
    <w:rsid w:val="00BA6491"/>
    <w:rsid w:val="00BA6658"/>
    <w:rsid w:val="00BA7296"/>
    <w:rsid w:val="00BA767F"/>
    <w:rsid w:val="00BA7687"/>
    <w:rsid w:val="00BA7D26"/>
    <w:rsid w:val="00BB2B96"/>
    <w:rsid w:val="00BB2BA1"/>
    <w:rsid w:val="00BB2F4F"/>
    <w:rsid w:val="00BB3487"/>
    <w:rsid w:val="00BB418E"/>
    <w:rsid w:val="00BB608A"/>
    <w:rsid w:val="00BB63C1"/>
    <w:rsid w:val="00BB66CA"/>
    <w:rsid w:val="00BB6D80"/>
    <w:rsid w:val="00BB767F"/>
    <w:rsid w:val="00BB76A0"/>
    <w:rsid w:val="00BC06D7"/>
    <w:rsid w:val="00BC1157"/>
    <w:rsid w:val="00BC4A45"/>
    <w:rsid w:val="00BC5DA3"/>
    <w:rsid w:val="00BC6009"/>
    <w:rsid w:val="00BC652A"/>
    <w:rsid w:val="00BC6BFC"/>
    <w:rsid w:val="00BC7173"/>
    <w:rsid w:val="00BC7C6A"/>
    <w:rsid w:val="00BD0326"/>
    <w:rsid w:val="00BD234A"/>
    <w:rsid w:val="00BD26C9"/>
    <w:rsid w:val="00BD40BB"/>
    <w:rsid w:val="00BD4952"/>
    <w:rsid w:val="00BD5C3C"/>
    <w:rsid w:val="00BD5EC5"/>
    <w:rsid w:val="00BD72B5"/>
    <w:rsid w:val="00BD7604"/>
    <w:rsid w:val="00BD7B73"/>
    <w:rsid w:val="00BE12DD"/>
    <w:rsid w:val="00BE3F35"/>
    <w:rsid w:val="00BE5546"/>
    <w:rsid w:val="00BE56AD"/>
    <w:rsid w:val="00BE64E9"/>
    <w:rsid w:val="00BE6D16"/>
    <w:rsid w:val="00BE7722"/>
    <w:rsid w:val="00BE7E84"/>
    <w:rsid w:val="00BF153A"/>
    <w:rsid w:val="00BF1664"/>
    <w:rsid w:val="00BF2110"/>
    <w:rsid w:val="00BF2D8F"/>
    <w:rsid w:val="00BF3B79"/>
    <w:rsid w:val="00BF5B10"/>
    <w:rsid w:val="00BF5DBB"/>
    <w:rsid w:val="00BF72D3"/>
    <w:rsid w:val="00BF7ED7"/>
    <w:rsid w:val="00C008FD"/>
    <w:rsid w:val="00C01565"/>
    <w:rsid w:val="00C0316F"/>
    <w:rsid w:val="00C03634"/>
    <w:rsid w:val="00C04733"/>
    <w:rsid w:val="00C04A5C"/>
    <w:rsid w:val="00C05BDE"/>
    <w:rsid w:val="00C06DBB"/>
    <w:rsid w:val="00C076E4"/>
    <w:rsid w:val="00C10144"/>
    <w:rsid w:val="00C1016E"/>
    <w:rsid w:val="00C10BD9"/>
    <w:rsid w:val="00C11CB1"/>
    <w:rsid w:val="00C1302C"/>
    <w:rsid w:val="00C13AC7"/>
    <w:rsid w:val="00C146F6"/>
    <w:rsid w:val="00C14F45"/>
    <w:rsid w:val="00C16029"/>
    <w:rsid w:val="00C16606"/>
    <w:rsid w:val="00C16A6C"/>
    <w:rsid w:val="00C16C27"/>
    <w:rsid w:val="00C16E00"/>
    <w:rsid w:val="00C17C63"/>
    <w:rsid w:val="00C202C4"/>
    <w:rsid w:val="00C2186E"/>
    <w:rsid w:val="00C2236C"/>
    <w:rsid w:val="00C22862"/>
    <w:rsid w:val="00C22A08"/>
    <w:rsid w:val="00C232B9"/>
    <w:rsid w:val="00C24D26"/>
    <w:rsid w:val="00C250CD"/>
    <w:rsid w:val="00C256CA"/>
    <w:rsid w:val="00C25DFA"/>
    <w:rsid w:val="00C25E80"/>
    <w:rsid w:val="00C260E6"/>
    <w:rsid w:val="00C26863"/>
    <w:rsid w:val="00C3018A"/>
    <w:rsid w:val="00C3051A"/>
    <w:rsid w:val="00C3101A"/>
    <w:rsid w:val="00C3148B"/>
    <w:rsid w:val="00C3159C"/>
    <w:rsid w:val="00C32713"/>
    <w:rsid w:val="00C34064"/>
    <w:rsid w:val="00C342F3"/>
    <w:rsid w:val="00C35C60"/>
    <w:rsid w:val="00C36762"/>
    <w:rsid w:val="00C369D0"/>
    <w:rsid w:val="00C37151"/>
    <w:rsid w:val="00C37243"/>
    <w:rsid w:val="00C37458"/>
    <w:rsid w:val="00C375E6"/>
    <w:rsid w:val="00C37D69"/>
    <w:rsid w:val="00C40E08"/>
    <w:rsid w:val="00C42481"/>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D59"/>
    <w:rsid w:val="00C603AB"/>
    <w:rsid w:val="00C60412"/>
    <w:rsid w:val="00C616D7"/>
    <w:rsid w:val="00C617CA"/>
    <w:rsid w:val="00C621A0"/>
    <w:rsid w:val="00C63291"/>
    <w:rsid w:val="00C636EA"/>
    <w:rsid w:val="00C64D05"/>
    <w:rsid w:val="00C6550E"/>
    <w:rsid w:val="00C66C04"/>
    <w:rsid w:val="00C677AD"/>
    <w:rsid w:val="00C70B3A"/>
    <w:rsid w:val="00C70E87"/>
    <w:rsid w:val="00C7116B"/>
    <w:rsid w:val="00C71C65"/>
    <w:rsid w:val="00C72F79"/>
    <w:rsid w:val="00C7346B"/>
    <w:rsid w:val="00C73855"/>
    <w:rsid w:val="00C73D93"/>
    <w:rsid w:val="00C77456"/>
    <w:rsid w:val="00C80226"/>
    <w:rsid w:val="00C80480"/>
    <w:rsid w:val="00C8195E"/>
    <w:rsid w:val="00C81F9F"/>
    <w:rsid w:val="00C82095"/>
    <w:rsid w:val="00C82141"/>
    <w:rsid w:val="00C827E7"/>
    <w:rsid w:val="00C82A71"/>
    <w:rsid w:val="00C830A7"/>
    <w:rsid w:val="00C8444F"/>
    <w:rsid w:val="00C8519C"/>
    <w:rsid w:val="00C85952"/>
    <w:rsid w:val="00C86DF8"/>
    <w:rsid w:val="00C902DB"/>
    <w:rsid w:val="00C904B2"/>
    <w:rsid w:val="00C9071F"/>
    <w:rsid w:val="00C92902"/>
    <w:rsid w:val="00C92A64"/>
    <w:rsid w:val="00C94296"/>
    <w:rsid w:val="00C943FD"/>
    <w:rsid w:val="00C94CF4"/>
    <w:rsid w:val="00C950F6"/>
    <w:rsid w:val="00C95508"/>
    <w:rsid w:val="00C966C6"/>
    <w:rsid w:val="00C96771"/>
    <w:rsid w:val="00C97D2E"/>
    <w:rsid w:val="00C97EE4"/>
    <w:rsid w:val="00CA13F5"/>
    <w:rsid w:val="00CA18B1"/>
    <w:rsid w:val="00CA309F"/>
    <w:rsid w:val="00CA30B9"/>
    <w:rsid w:val="00CA3364"/>
    <w:rsid w:val="00CA48FD"/>
    <w:rsid w:val="00CA5D8B"/>
    <w:rsid w:val="00CA6602"/>
    <w:rsid w:val="00CA6BA7"/>
    <w:rsid w:val="00CA7620"/>
    <w:rsid w:val="00CA7C5E"/>
    <w:rsid w:val="00CB0493"/>
    <w:rsid w:val="00CB0934"/>
    <w:rsid w:val="00CB0A21"/>
    <w:rsid w:val="00CB12DB"/>
    <w:rsid w:val="00CB1989"/>
    <w:rsid w:val="00CB1D06"/>
    <w:rsid w:val="00CB25AA"/>
    <w:rsid w:val="00CB3EB1"/>
    <w:rsid w:val="00CB4835"/>
    <w:rsid w:val="00CB5662"/>
    <w:rsid w:val="00CB5A22"/>
    <w:rsid w:val="00CB658E"/>
    <w:rsid w:val="00CB667C"/>
    <w:rsid w:val="00CB727D"/>
    <w:rsid w:val="00CC0053"/>
    <w:rsid w:val="00CC0852"/>
    <w:rsid w:val="00CC0938"/>
    <w:rsid w:val="00CC125F"/>
    <w:rsid w:val="00CC1F09"/>
    <w:rsid w:val="00CC310E"/>
    <w:rsid w:val="00CC5790"/>
    <w:rsid w:val="00CC798B"/>
    <w:rsid w:val="00CD0130"/>
    <w:rsid w:val="00CD0159"/>
    <w:rsid w:val="00CD046B"/>
    <w:rsid w:val="00CD07A2"/>
    <w:rsid w:val="00CD0E7C"/>
    <w:rsid w:val="00CD1355"/>
    <w:rsid w:val="00CD1485"/>
    <w:rsid w:val="00CD1BB0"/>
    <w:rsid w:val="00CD2AA9"/>
    <w:rsid w:val="00CD36DE"/>
    <w:rsid w:val="00CD45FF"/>
    <w:rsid w:val="00CD4733"/>
    <w:rsid w:val="00CD5000"/>
    <w:rsid w:val="00CD6D18"/>
    <w:rsid w:val="00CD7F65"/>
    <w:rsid w:val="00CE0898"/>
    <w:rsid w:val="00CE116C"/>
    <w:rsid w:val="00CE3A03"/>
    <w:rsid w:val="00CE5870"/>
    <w:rsid w:val="00CE6C09"/>
    <w:rsid w:val="00CE6DFA"/>
    <w:rsid w:val="00CE718B"/>
    <w:rsid w:val="00CE7D9D"/>
    <w:rsid w:val="00CF0B0E"/>
    <w:rsid w:val="00CF14EF"/>
    <w:rsid w:val="00CF3074"/>
    <w:rsid w:val="00CF4809"/>
    <w:rsid w:val="00CF5E2A"/>
    <w:rsid w:val="00CF5E9F"/>
    <w:rsid w:val="00CF60D9"/>
    <w:rsid w:val="00CF6CAC"/>
    <w:rsid w:val="00CF70FF"/>
    <w:rsid w:val="00D0080B"/>
    <w:rsid w:val="00D041F4"/>
    <w:rsid w:val="00D0534E"/>
    <w:rsid w:val="00D06D79"/>
    <w:rsid w:val="00D06F28"/>
    <w:rsid w:val="00D073D7"/>
    <w:rsid w:val="00D10795"/>
    <w:rsid w:val="00D10942"/>
    <w:rsid w:val="00D11405"/>
    <w:rsid w:val="00D11F46"/>
    <w:rsid w:val="00D1362D"/>
    <w:rsid w:val="00D1404A"/>
    <w:rsid w:val="00D141CA"/>
    <w:rsid w:val="00D155E3"/>
    <w:rsid w:val="00D16007"/>
    <w:rsid w:val="00D160F1"/>
    <w:rsid w:val="00D2051C"/>
    <w:rsid w:val="00D20B40"/>
    <w:rsid w:val="00D21A47"/>
    <w:rsid w:val="00D21ACE"/>
    <w:rsid w:val="00D21C02"/>
    <w:rsid w:val="00D22269"/>
    <w:rsid w:val="00D22755"/>
    <w:rsid w:val="00D22934"/>
    <w:rsid w:val="00D22F98"/>
    <w:rsid w:val="00D24009"/>
    <w:rsid w:val="00D242DD"/>
    <w:rsid w:val="00D24451"/>
    <w:rsid w:val="00D2567B"/>
    <w:rsid w:val="00D26276"/>
    <w:rsid w:val="00D26D4B"/>
    <w:rsid w:val="00D2702F"/>
    <w:rsid w:val="00D276CE"/>
    <w:rsid w:val="00D300CF"/>
    <w:rsid w:val="00D33249"/>
    <w:rsid w:val="00D33583"/>
    <w:rsid w:val="00D33737"/>
    <w:rsid w:val="00D354FA"/>
    <w:rsid w:val="00D35A85"/>
    <w:rsid w:val="00D36481"/>
    <w:rsid w:val="00D36DA1"/>
    <w:rsid w:val="00D40851"/>
    <w:rsid w:val="00D40F7F"/>
    <w:rsid w:val="00D42190"/>
    <w:rsid w:val="00D4271F"/>
    <w:rsid w:val="00D42E83"/>
    <w:rsid w:val="00D42F84"/>
    <w:rsid w:val="00D430E0"/>
    <w:rsid w:val="00D4331D"/>
    <w:rsid w:val="00D436A1"/>
    <w:rsid w:val="00D44066"/>
    <w:rsid w:val="00D44F42"/>
    <w:rsid w:val="00D45504"/>
    <w:rsid w:val="00D45CBC"/>
    <w:rsid w:val="00D463E5"/>
    <w:rsid w:val="00D469C0"/>
    <w:rsid w:val="00D46DD7"/>
    <w:rsid w:val="00D4768D"/>
    <w:rsid w:val="00D5018A"/>
    <w:rsid w:val="00D50C2D"/>
    <w:rsid w:val="00D50C8C"/>
    <w:rsid w:val="00D5131B"/>
    <w:rsid w:val="00D51A2F"/>
    <w:rsid w:val="00D51C79"/>
    <w:rsid w:val="00D522CC"/>
    <w:rsid w:val="00D525E1"/>
    <w:rsid w:val="00D53CC2"/>
    <w:rsid w:val="00D54BC5"/>
    <w:rsid w:val="00D554E6"/>
    <w:rsid w:val="00D55758"/>
    <w:rsid w:val="00D56107"/>
    <w:rsid w:val="00D567BF"/>
    <w:rsid w:val="00D567ED"/>
    <w:rsid w:val="00D56804"/>
    <w:rsid w:val="00D56967"/>
    <w:rsid w:val="00D57338"/>
    <w:rsid w:val="00D576AD"/>
    <w:rsid w:val="00D576CF"/>
    <w:rsid w:val="00D5794E"/>
    <w:rsid w:val="00D57DC9"/>
    <w:rsid w:val="00D57F1A"/>
    <w:rsid w:val="00D60F69"/>
    <w:rsid w:val="00D65080"/>
    <w:rsid w:val="00D652F5"/>
    <w:rsid w:val="00D65A48"/>
    <w:rsid w:val="00D65B87"/>
    <w:rsid w:val="00D65CA7"/>
    <w:rsid w:val="00D66391"/>
    <w:rsid w:val="00D66FE0"/>
    <w:rsid w:val="00D70963"/>
    <w:rsid w:val="00D70F68"/>
    <w:rsid w:val="00D71081"/>
    <w:rsid w:val="00D715B0"/>
    <w:rsid w:val="00D717F6"/>
    <w:rsid w:val="00D71B42"/>
    <w:rsid w:val="00D72E69"/>
    <w:rsid w:val="00D73173"/>
    <w:rsid w:val="00D73CAA"/>
    <w:rsid w:val="00D7440C"/>
    <w:rsid w:val="00D74598"/>
    <w:rsid w:val="00D75B02"/>
    <w:rsid w:val="00D75F1B"/>
    <w:rsid w:val="00D760A3"/>
    <w:rsid w:val="00D76284"/>
    <w:rsid w:val="00D767F2"/>
    <w:rsid w:val="00D76919"/>
    <w:rsid w:val="00D779F5"/>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40F"/>
    <w:rsid w:val="00D915C3"/>
    <w:rsid w:val="00D92307"/>
    <w:rsid w:val="00D9240F"/>
    <w:rsid w:val="00D929AB"/>
    <w:rsid w:val="00D934AA"/>
    <w:rsid w:val="00D93FCE"/>
    <w:rsid w:val="00D94423"/>
    <w:rsid w:val="00D94A07"/>
    <w:rsid w:val="00D94AF1"/>
    <w:rsid w:val="00D94BD6"/>
    <w:rsid w:val="00D95619"/>
    <w:rsid w:val="00D96805"/>
    <w:rsid w:val="00D96E51"/>
    <w:rsid w:val="00DA11AF"/>
    <w:rsid w:val="00DA128D"/>
    <w:rsid w:val="00DA1963"/>
    <w:rsid w:val="00DA19D6"/>
    <w:rsid w:val="00DA1FD9"/>
    <w:rsid w:val="00DA20C9"/>
    <w:rsid w:val="00DA329F"/>
    <w:rsid w:val="00DA371A"/>
    <w:rsid w:val="00DA3E91"/>
    <w:rsid w:val="00DA6A7A"/>
    <w:rsid w:val="00DA6F4B"/>
    <w:rsid w:val="00DB053B"/>
    <w:rsid w:val="00DB2175"/>
    <w:rsid w:val="00DB22CE"/>
    <w:rsid w:val="00DB3939"/>
    <w:rsid w:val="00DB409C"/>
    <w:rsid w:val="00DB4294"/>
    <w:rsid w:val="00DB4AAD"/>
    <w:rsid w:val="00DB4B17"/>
    <w:rsid w:val="00DB5720"/>
    <w:rsid w:val="00DB5914"/>
    <w:rsid w:val="00DB5D05"/>
    <w:rsid w:val="00DB6B0A"/>
    <w:rsid w:val="00DB7FC7"/>
    <w:rsid w:val="00DC1AB6"/>
    <w:rsid w:val="00DC3E4F"/>
    <w:rsid w:val="00DC6A6F"/>
    <w:rsid w:val="00DC6A84"/>
    <w:rsid w:val="00DC6AC6"/>
    <w:rsid w:val="00DC7046"/>
    <w:rsid w:val="00DC7329"/>
    <w:rsid w:val="00DC7757"/>
    <w:rsid w:val="00DC7951"/>
    <w:rsid w:val="00DD0725"/>
    <w:rsid w:val="00DD1B43"/>
    <w:rsid w:val="00DD23F9"/>
    <w:rsid w:val="00DD25D0"/>
    <w:rsid w:val="00DD4000"/>
    <w:rsid w:val="00DD547F"/>
    <w:rsid w:val="00DD74AF"/>
    <w:rsid w:val="00DD752F"/>
    <w:rsid w:val="00DE1867"/>
    <w:rsid w:val="00DE1A3A"/>
    <w:rsid w:val="00DE2F13"/>
    <w:rsid w:val="00DE3184"/>
    <w:rsid w:val="00DE43BA"/>
    <w:rsid w:val="00DE58DF"/>
    <w:rsid w:val="00DE77D5"/>
    <w:rsid w:val="00DF0E81"/>
    <w:rsid w:val="00DF1869"/>
    <w:rsid w:val="00DF2712"/>
    <w:rsid w:val="00DF2BA1"/>
    <w:rsid w:val="00DF3B1D"/>
    <w:rsid w:val="00DF4048"/>
    <w:rsid w:val="00DF4975"/>
    <w:rsid w:val="00DF4C2F"/>
    <w:rsid w:val="00DF597A"/>
    <w:rsid w:val="00DF6681"/>
    <w:rsid w:val="00DF6AD8"/>
    <w:rsid w:val="00DF6B49"/>
    <w:rsid w:val="00E01C51"/>
    <w:rsid w:val="00E0363F"/>
    <w:rsid w:val="00E036A8"/>
    <w:rsid w:val="00E04875"/>
    <w:rsid w:val="00E07382"/>
    <w:rsid w:val="00E110BB"/>
    <w:rsid w:val="00E13BD8"/>
    <w:rsid w:val="00E14B1A"/>
    <w:rsid w:val="00E1555E"/>
    <w:rsid w:val="00E16A89"/>
    <w:rsid w:val="00E16ED1"/>
    <w:rsid w:val="00E16F9C"/>
    <w:rsid w:val="00E17622"/>
    <w:rsid w:val="00E20338"/>
    <w:rsid w:val="00E2290E"/>
    <w:rsid w:val="00E22AC5"/>
    <w:rsid w:val="00E22BCB"/>
    <w:rsid w:val="00E2379B"/>
    <w:rsid w:val="00E24FC6"/>
    <w:rsid w:val="00E26782"/>
    <w:rsid w:val="00E2755F"/>
    <w:rsid w:val="00E303B8"/>
    <w:rsid w:val="00E30C4B"/>
    <w:rsid w:val="00E310B0"/>
    <w:rsid w:val="00E333B3"/>
    <w:rsid w:val="00E33DBC"/>
    <w:rsid w:val="00E340E6"/>
    <w:rsid w:val="00E34539"/>
    <w:rsid w:val="00E35ADD"/>
    <w:rsid w:val="00E36F3C"/>
    <w:rsid w:val="00E37CEE"/>
    <w:rsid w:val="00E40673"/>
    <w:rsid w:val="00E40F00"/>
    <w:rsid w:val="00E4114E"/>
    <w:rsid w:val="00E41C75"/>
    <w:rsid w:val="00E42FB7"/>
    <w:rsid w:val="00E45D41"/>
    <w:rsid w:val="00E46081"/>
    <w:rsid w:val="00E46F4A"/>
    <w:rsid w:val="00E47017"/>
    <w:rsid w:val="00E4733D"/>
    <w:rsid w:val="00E5085F"/>
    <w:rsid w:val="00E50EDD"/>
    <w:rsid w:val="00E51074"/>
    <w:rsid w:val="00E51736"/>
    <w:rsid w:val="00E52215"/>
    <w:rsid w:val="00E527C9"/>
    <w:rsid w:val="00E53822"/>
    <w:rsid w:val="00E53A7D"/>
    <w:rsid w:val="00E53C69"/>
    <w:rsid w:val="00E54082"/>
    <w:rsid w:val="00E5428E"/>
    <w:rsid w:val="00E54A5B"/>
    <w:rsid w:val="00E55008"/>
    <w:rsid w:val="00E55AC3"/>
    <w:rsid w:val="00E55CC9"/>
    <w:rsid w:val="00E55E8E"/>
    <w:rsid w:val="00E579E0"/>
    <w:rsid w:val="00E60455"/>
    <w:rsid w:val="00E605A0"/>
    <w:rsid w:val="00E60AFA"/>
    <w:rsid w:val="00E62637"/>
    <w:rsid w:val="00E64858"/>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52E8"/>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2A60"/>
    <w:rsid w:val="00EA4387"/>
    <w:rsid w:val="00EA470A"/>
    <w:rsid w:val="00EA4A73"/>
    <w:rsid w:val="00EA57ED"/>
    <w:rsid w:val="00EA5D2E"/>
    <w:rsid w:val="00EA61FC"/>
    <w:rsid w:val="00EA64E3"/>
    <w:rsid w:val="00EA7A7A"/>
    <w:rsid w:val="00EB1A66"/>
    <w:rsid w:val="00EB3B5A"/>
    <w:rsid w:val="00EB3B8A"/>
    <w:rsid w:val="00EB40C7"/>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3DEF"/>
    <w:rsid w:val="00ED5C5E"/>
    <w:rsid w:val="00ED5D7B"/>
    <w:rsid w:val="00ED7119"/>
    <w:rsid w:val="00EE0557"/>
    <w:rsid w:val="00EE1566"/>
    <w:rsid w:val="00EE17BB"/>
    <w:rsid w:val="00EE22F8"/>
    <w:rsid w:val="00EE2314"/>
    <w:rsid w:val="00EE46F1"/>
    <w:rsid w:val="00EE5910"/>
    <w:rsid w:val="00EE6B87"/>
    <w:rsid w:val="00EE76FB"/>
    <w:rsid w:val="00EF0D16"/>
    <w:rsid w:val="00EF16DB"/>
    <w:rsid w:val="00EF16FD"/>
    <w:rsid w:val="00EF1D9C"/>
    <w:rsid w:val="00EF2123"/>
    <w:rsid w:val="00EF2E6D"/>
    <w:rsid w:val="00EF3FB5"/>
    <w:rsid w:val="00EF43C8"/>
    <w:rsid w:val="00EF44EB"/>
    <w:rsid w:val="00EF6B9D"/>
    <w:rsid w:val="00EF79F9"/>
    <w:rsid w:val="00F00997"/>
    <w:rsid w:val="00F01969"/>
    <w:rsid w:val="00F03337"/>
    <w:rsid w:val="00F04E59"/>
    <w:rsid w:val="00F05B88"/>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6CE"/>
    <w:rsid w:val="00F255BA"/>
    <w:rsid w:val="00F2582C"/>
    <w:rsid w:val="00F25EE3"/>
    <w:rsid w:val="00F2643D"/>
    <w:rsid w:val="00F3019D"/>
    <w:rsid w:val="00F323F2"/>
    <w:rsid w:val="00F3246D"/>
    <w:rsid w:val="00F32988"/>
    <w:rsid w:val="00F32AD0"/>
    <w:rsid w:val="00F353AA"/>
    <w:rsid w:val="00F3579C"/>
    <w:rsid w:val="00F36781"/>
    <w:rsid w:val="00F37362"/>
    <w:rsid w:val="00F373E0"/>
    <w:rsid w:val="00F37458"/>
    <w:rsid w:val="00F374E0"/>
    <w:rsid w:val="00F37697"/>
    <w:rsid w:val="00F37C3B"/>
    <w:rsid w:val="00F41067"/>
    <w:rsid w:val="00F41698"/>
    <w:rsid w:val="00F4227F"/>
    <w:rsid w:val="00F4311A"/>
    <w:rsid w:val="00F43E16"/>
    <w:rsid w:val="00F4524A"/>
    <w:rsid w:val="00F4584F"/>
    <w:rsid w:val="00F45A7C"/>
    <w:rsid w:val="00F46720"/>
    <w:rsid w:val="00F46812"/>
    <w:rsid w:val="00F4756B"/>
    <w:rsid w:val="00F47F41"/>
    <w:rsid w:val="00F50A42"/>
    <w:rsid w:val="00F50CB6"/>
    <w:rsid w:val="00F5120F"/>
    <w:rsid w:val="00F521D1"/>
    <w:rsid w:val="00F5268C"/>
    <w:rsid w:val="00F53ACC"/>
    <w:rsid w:val="00F541BD"/>
    <w:rsid w:val="00F54EA0"/>
    <w:rsid w:val="00F55CE3"/>
    <w:rsid w:val="00F57B9A"/>
    <w:rsid w:val="00F60781"/>
    <w:rsid w:val="00F631D5"/>
    <w:rsid w:val="00F635D9"/>
    <w:rsid w:val="00F6495D"/>
    <w:rsid w:val="00F64A2C"/>
    <w:rsid w:val="00F668D9"/>
    <w:rsid w:val="00F67032"/>
    <w:rsid w:val="00F67AD8"/>
    <w:rsid w:val="00F7015E"/>
    <w:rsid w:val="00F70559"/>
    <w:rsid w:val="00F71B66"/>
    <w:rsid w:val="00F71F2C"/>
    <w:rsid w:val="00F72280"/>
    <w:rsid w:val="00F72DF2"/>
    <w:rsid w:val="00F7387E"/>
    <w:rsid w:val="00F738EC"/>
    <w:rsid w:val="00F73D6A"/>
    <w:rsid w:val="00F73F35"/>
    <w:rsid w:val="00F74336"/>
    <w:rsid w:val="00F74C86"/>
    <w:rsid w:val="00F76DA5"/>
    <w:rsid w:val="00F7737D"/>
    <w:rsid w:val="00F779DA"/>
    <w:rsid w:val="00F8080E"/>
    <w:rsid w:val="00F80B0D"/>
    <w:rsid w:val="00F8261D"/>
    <w:rsid w:val="00F82C1F"/>
    <w:rsid w:val="00F83EC0"/>
    <w:rsid w:val="00F841C4"/>
    <w:rsid w:val="00F84F52"/>
    <w:rsid w:val="00F857FD"/>
    <w:rsid w:val="00F85BC2"/>
    <w:rsid w:val="00F860A6"/>
    <w:rsid w:val="00F86211"/>
    <w:rsid w:val="00F871E4"/>
    <w:rsid w:val="00F87FF8"/>
    <w:rsid w:val="00F90681"/>
    <w:rsid w:val="00F90B93"/>
    <w:rsid w:val="00F9256B"/>
    <w:rsid w:val="00F92BB2"/>
    <w:rsid w:val="00F9503E"/>
    <w:rsid w:val="00F958AE"/>
    <w:rsid w:val="00F964FB"/>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2BA3"/>
    <w:rsid w:val="00FB38A2"/>
    <w:rsid w:val="00FB3F6B"/>
    <w:rsid w:val="00FB4850"/>
    <w:rsid w:val="00FB4F0E"/>
    <w:rsid w:val="00FB570C"/>
    <w:rsid w:val="00FB5BF2"/>
    <w:rsid w:val="00FB5F68"/>
    <w:rsid w:val="00FB62C7"/>
    <w:rsid w:val="00FB675B"/>
    <w:rsid w:val="00FC2D2B"/>
    <w:rsid w:val="00FC2E92"/>
    <w:rsid w:val="00FC49E6"/>
    <w:rsid w:val="00FC4FF8"/>
    <w:rsid w:val="00FC5FDF"/>
    <w:rsid w:val="00FC75EE"/>
    <w:rsid w:val="00FC7C2E"/>
    <w:rsid w:val="00FD0E70"/>
    <w:rsid w:val="00FD1019"/>
    <w:rsid w:val="00FD294A"/>
    <w:rsid w:val="00FD4859"/>
    <w:rsid w:val="00FD4E33"/>
    <w:rsid w:val="00FD4EDA"/>
    <w:rsid w:val="00FD5B1F"/>
    <w:rsid w:val="00FD6019"/>
    <w:rsid w:val="00FD685F"/>
    <w:rsid w:val="00FD7FB9"/>
    <w:rsid w:val="00FE0E60"/>
    <w:rsid w:val="00FE1664"/>
    <w:rsid w:val="00FE1C89"/>
    <w:rsid w:val="00FE1E26"/>
    <w:rsid w:val="00FE27CD"/>
    <w:rsid w:val="00FE2A57"/>
    <w:rsid w:val="00FE3532"/>
    <w:rsid w:val="00FE35B6"/>
    <w:rsid w:val="00FE366C"/>
    <w:rsid w:val="00FE375F"/>
    <w:rsid w:val="00FE3A37"/>
    <w:rsid w:val="00FE3EBC"/>
    <w:rsid w:val="00FE6836"/>
    <w:rsid w:val="00FE798D"/>
    <w:rsid w:val="00FE7B69"/>
    <w:rsid w:val="00FF0A0E"/>
    <w:rsid w:val="00FF0C6C"/>
    <w:rsid w:val="00FF10BB"/>
    <w:rsid w:val="00FF1219"/>
    <w:rsid w:val="00FF21E1"/>
    <w:rsid w:val="00FF3255"/>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FirstParagraph">
    <w:name w:val="First Paragraph"/>
    <w:basedOn w:val="BodyText"/>
    <w:next w:val="BodyText"/>
    <w:qFormat/>
    <w:rsid w:val="00C1016E"/>
    <w:pPr>
      <w:suppressAutoHyphens w:val="0"/>
      <w:spacing w:before="180" w:after="180"/>
      <w:jc w:val="left"/>
    </w:pPr>
    <w:rPr>
      <w:rFonts w:ascii="Cambria" w:eastAsia="Cambria" w:hAnsi="Cambria"/>
      <w:lang w:val="en-US" w:eastAsia="en-US"/>
    </w:rPr>
  </w:style>
  <w:style w:type="paragraph" w:customStyle="1" w:styleId="Compact">
    <w:name w:val="Compact"/>
    <w:basedOn w:val="BodyText"/>
    <w:qFormat/>
    <w:rsid w:val="00C1016E"/>
    <w:pPr>
      <w:suppressAutoHyphens w:val="0"/>
      <w:spacing w:before="36" w:after="36"/>
      <w:jc w:val="left"/>
    </w:pPr>
    <w:rPr>
      <w:rFonts w:ascii="Cambria" w:eastAsia="Cambria" w:hAnsi="Cambria"/>
      <w:lang w:val="en-US" w:eastAsia="en-US"/>
    </w:rPr>
  </w:style>
  <w:style w:type="character" w:customStyle="1" w:styleId="ListParagraphChar">
    <w:name w:val="List Paragraph Char"/>
    <w:link w:val="ListParagraph"/>
    <w:uiPriority w:val="34"/>
    <w:locked/>
    <w:rsid w:val="007D1414"/>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C038-CFBF-481F-886A-61DAA72D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87</Pages>
  <Words>21130</Words>
  <Characters>120441</Characters>
  <Application>Microsoft Office Word</Application>
  <DocSecurity>0</DocSecurity>
  <Lines>1003</Lines>
  <Paragraphs>282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141289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1788</cp:revision>
  <cp:lastPrinted>2020-02-19T09:30:00Z</cp:lastPrinted>
  <dcterms:created xsi:type="dcterms:W3CDTF">2016-11-17T13:08:00Z</dcterms:created>
  <dcterms:modified xsi:type="dcterms:W3CDTF">2020-02-19T09:34:00Z</dcterms:modified>
</cp:coreProperties>
</file>