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9679C" w:rsidRDefault="000061BD" w:rsidP="000061BD">
      <w:pPr>
        <w:pStyle w:val="Default"/>
        <w:ind w:right="-392"/>
        <w:rPr>
          <w:rFonts w:ascii="Times New Roman" w:hAnsi="Times New Roman"/>
          <w:b/>
          <w:bCs/>
          <w:sz w:val="28"/>
          <w:szCs w:val="28"/>
        </w:rPr>
      </w:pPr>
    </w:p>
    <w:p w:rsidR="00430F5B" w:rsidRPr="00DC714B" w:rsidRDefault="00430F5B" w:rsidP="00430F5B"/>
    <w:p w:rsidR="00430F5B" w:rsidRPr="00677C53" w:rsidRDefault="00430F5B" w:rsidP="00430F5B">
      <w:r w:rsidRPr="00677C53">
        <w:rPr>
          <w:noProof/>
          <w:lang w:val="en-US" w:eastAsia="en-US"/>
        </w:rPr>
        <w:drawing>
          <wp:anchor distT="0" distB="0" distL="114300" distR="114300" simplePos="0" relativeHeight="251659776"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1"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430F5B" w:rsidRPr="00677C53" w:rsidRDefault="00430F5B" w:rsidP="00430F5B"/>
    <w:p w:rsidR="00430F5B" w:rsidRPr="00677C53" w:rsidRDefault="00430F5B" w:rsidP="00430F5B"/>
    <w:p w:rsidR="00430F5B" w:rsidRPr="00677C53" w:rsidRDefault="00430F5B" w:rsidP="00430F5B"/>
    <w:p w:rsidR="00430F5B" w:rsidRPr="00677C53" w:rsidRDefault="00430F5B" w:rsidP="00430F5B"/>
    <w:p w:rsidR="00430F5B" w:rsidRPr="00677C53" w:rsidRDefault="00430F5B" w:rsidP="00430F5B"/>
    <w:p w:rsidR="00430F5B" w:rsidRPr="00677C53" w:rsidRDefault="00430F5B" w:rsidP="00430F5B"/>
    <w:p w:rsidR="00430F5B" w:rsidRPr="00677C53" w:rsidRDefault="00430F5B" w:rsidP="00430F5B"/>
    <w:p w:rsidR="00430F5B" w:rsidRPr="00677C53" w:rsidRDefault="00430F5B" w:rsidP="00430F5B"/>
    <w:p w:rsidR="00430F5B" w:rsidRPr="00677C53" w:rsidRDefault="00430F5B" w:rsidP="00430F5B"/>
    <w:p w:rsidR="00430F5B" w:rsidRPr="00677C53" w:rsidRDefault="00430F5B" w:rsidP="00430F5B"/>
    <w:p w:rsidR="000061BD" w:rsidRPr="00430F5B" w:rsidRDefault="000061BD" w:rsidP="00430F5B">
      <w:pPr>
        <w:autoSpaceDE w:val="0"/>
        <w:autoSpaceDN w:val="0"/>
        <w:adjustRightInd w:val="0"/>
        <w:rPr>
          <w:rFonts w:ascii="BookAntiqua-Bold" w:hAnsi="BookAntiqua-Bold" w:cs="BookAntiqua-Bold"/>
          <w:b/>
          <w:bCs/>
          <w:shadow/>
          <w:color w:val="000000"/>
          <w:lang w:val="en-U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6C782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6C782D" w:rsidRDefault="006C782D" w:rsidP="000061BD">
      <w:pPr>
        <w:autoSpaceDE w:val="0"/>
        <w:autoSpaceDN w:val="0"/>
        <w:adjustRightInd w:val="0"/>
        <w:rPr>
          <w:rFonts w:ascii="BookAntiqua-Bold" w:hAnsi="BookAntiqua-Bold" w:cs="BookAntiqua-Bold"/>
          <w:b/>
          <w:bCs/>
          <w:shadow/>
          <w:color w:val="000000"/>
          <w:lang w:val="sr-Cyrl-CS"/>
        </w:rPr>
      </w:pPr>
    </w:p>
    <w:p w:rsidR="000061BD" w:rsidRPr="00430F5B" w:rsidRDefault="000061BD" w:rsidP="00430F5B">
      <w:pPr>
        <w:autoSpaceDE w:val="0"/>
        <w:autoSpaceDN w:val="0"/>
        <w:adjustRightInd w:val="0"/>
        <w:rPr>
          <w:rFonts w:ascii="BookAntiqua-Bold" w:hAnsi="BookAntiqua-Bold" w:cs="BookAntiqua-Bold"/>
          <w:b/>
          <w:bCs/>
          <w:shadow/>
          <w:color w:val="000000"/>
          <w:lang w:val="en-U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67D78" w:rsidRDefault="000061BD" w:rsidP="000061BD">
      <w:pPr>
        <w:autoSpaceDE w:val="0"/>
        <w:autoSpaceDN w:val="0"/>
        <w:adjustRightInd w:val="0"/>
        <w:jc w:val="center"/>
        <w:rPr>
          <w:b/>
          <w:bCs/>
          <w:shadow/>
          <w:color w:val="000000"/>
        </w:rPr>
      </w:pPr>
      <w:r w:rsidRPr="00FC46AD">
        <w:rPr>
          <w:b/>
          <w:bCs/>
          <w:shadow/>
          <w:color w:val="000000"/>
        </w:rPr>
        <w:t xml:space="preserve">ЗА </w:t>
      </w:r>
      <w:r w:rsidR="00F67D78">
        <w:rPr>
          <w:b/>
          <w:bCs/>
          <w:shadow/>
          <w:color w:val="000000"/>
        </w:rPr>
        <w:t>ОТВОРЕ</w:t>
      </w:r>
      <w:r w:rsidR="001A3700">
        <w:rPr>
          <w:b/>
          <w:bCs/>
          <w:shadow/>
          <w:color w:val="000000"/>
        </w:rPr>
        <w:t>Н</w:t>
      </w:r>
      <w:r w:rsidR="00F67D78">
        <w:rPr>
          <w:b/>
          <w:bCs/>
          <w:shadow/>
          <w:color w:val="000000"/>
        </w:rPr>
        <w:t xml:space="preserve">И ПОСТУПАК </w:t>
      </w:r>
      <w:r w:rsidR="00F67D78">
        <w:rPr>
          <w:b/>
          <w:bCs/>
          <w:shadow/>
          <w:color w:val="000000"/>
          <w:lang w:val="sr-Cyrl-CS"/>
        </w:rPr>
        <w:t>ЈАВНЕ</w:t>
      </w:r>
      <w:r w:rsidRPr="00FC46AD">
        <w:rPr>
          <w:b/>
          <w:bCs/>
          <w:shadow/>
          <w:color w:val="000000"/>
          <w:lang w:val="sr-Cyrl-CS"/>
        </w:rPr>
        <w:t xml:space="preserve"> </w:t>
      </w:r>
      <w:r w:rsidR="00F67D78">
        <w:rPr>
          <w:b/>
          <w:bCs/>
          <w:shadow/>
          <w:color w:val="000000"/>
        </w:rPr>
        <w:t xml:space="preserve">НАБАВКЕ </w:t>
      </w:r>
    </w:p>
    <w:p w:rsidR="00B67FFA" w:rsidRPr="00B67FFA" w:rsidRDefault="00B67FFA" w:rsidP="000061BD">
      <w:pPr>
        <w:autoSpaceDE w:val="0"/>
        <w:autoSpaceDN w:val="0"/>
        <w:adjustRightInd w:val="0"/>
        <w:jc w:val="center"/>
        <w:rPr>
          <w:b/>
          <w:bCs/>
          <w:shadow/>
          <w:color w:val="000000"/>
        </w:rPr>
      </w:pPr>
    </w:p>
    <w:p w:rsidR="00B67FFA" w:rsidRPr="008E7E31" w:rsidRDefault="00B1778E" w:rsidP="00B1778E">
      <w:pPr>
        <w:rPr>
          <w:b/>
          <w:i/>
          <w:sz w:val="28"/>
          <w:szCs w:val="28"/>
        </w:rPr>
      </w:pPr>
      <w:r>
        <w:rPr>
          <w:b/>
          <w:i/>
          <w:sz w:val="28"/>
          <w:szCs w:val="28"/>
        </w:rPr>
        <w:t xml:space="preserve">      </w:t>
      </w:r>
      <w:r w:rsidR="00B67FFA" w:rsidRPr="00B67FFA">
        <w:rPr>
          <w:b/>
          <w:i/>
          <w:sz w:val="28"/>
          <w:szCs w:val="28"/>
        </w:rPr>
        <w:t xml:space="preserve">Израда </w:t>
      </w:r>
      <w:r w:rsidR="00F67D78">
        <w:rPr>
          <w:b/>
          <w:i/>
          <w:sz w:val="28"/>
          <w:szCs w:val="28"/>
        </w:rPr>
        <w:t xml:space="preserve">пројеката реконструкције </w:t>
      </w:r>
      <w:r w:rsidR="00B67FFA" w:rsidRPr="00B67FFA">
        <w:rPr>
          <w:b/>
          <w:i/>
          <w:sz w:val="28"/>
          <w:szCs w:val="28"/>
        </w:rPr>
        <w:t>путева</w:t>
      </w:r>
      <w:r w:rsidR="008E7E31">
        <w:rPr>
          <w:b/>
          <w:i/>
          <w:sz w:val="28"/>
          <w:szCs w:val="28"/>
        </w:rPr>
        <w:t>:</w:t>
      </w:r>
    </w:p>
    <w:p w:rsidR="003746B5" w:rsidRDefault="003746B5" w:rsidP="003746B5">
      <w:pPr>
        <w:jc w:val="both"/>
      </w:pPr>
    </w:p>
    <w:p w:rsidR="003746B5" w:rsidRPr="003746B5" w:rsidRDefault="003746B5" w:rsidP="001D2FC3">
      <w:pPr>
        <w:pStyle w:val="ListParagraph"/>
        <w:numPr>
          <w:ilvl w:val="0"/>
          <w:numId w:val="34"/>
        </w:numPr>
        <w:suppressAutoHyphens w:val="0"/>
        <w:spacing w:after="200" w:line="276" w:lineRule="auto"/>
        <w:ind w:left="0" w:firstLine="360"/>
        <w:jc w:val="both"/>
        <w:rPr>
          <w:b/>
          <w:i/>
          <w:sz w:val="28"/>
          <w:szCs w:val="28"/>
          <w:lang w:val="sr-Cyrl-CS"/>
        </w:rPr>
      </w:pPr>
      <w:r>
        <w:t xml:space="preserve"> </w:t>
      </w:r>
      <w:r w:rsidRPr="003746B5">
        <w:rPr>
          <w:b/>
          <w:i/>
          <w:sz w:val="28"/>
          <w:szCs w:val="28"/>
          <w:lang w:val="sr-Cyrl-CS"/>
        </w:rPr>
        <w:t>Израда пројекта пута  Јаблан – Ограђуша – Црква – Вољевац</w:t>
      </w:r>
      <w:r w:rsidRPr="003746B5">
        <w:rPr>
          <w:b/>
          <w:i/>
          <w:sz w:val="28"/>
          <w:szCs w:val="28"/>
          <w:lang w:val="en-US"/>
        </w:rPr>
        <w:t>.</w:t>
      </w:r>
      <w:r w:rsidRPr="003746B5">
        <w:rPr>
          <w:b/>
          <w:i/>
          <w:sz w:val="28"/>
          <w:szCs w:val="28"/>
          <w:lang w:val="sr-Cyrl-CS"/>
        </w:rPr>
        <w:t xml:space="preserve">  </w:t>
      </w:r>
    </w:p>
    <w:p w:rsidR="003746B5" w:rsidRDefault="003746B5" w:rsidP="001D2FC3">
      <w:pPr>
        <w:pStyle w:val="ListParagraph"/>
        <w:numPr>
          <w:ilvl w:val="0"/>
          <w:numId w:val="34"/>
        </w:numPr>
        <w:suppressAutoHyphens w:val="0"/>
        <w:spacing w:after="200" w:line="276" w:lineRule="auto"/>
        <w:ind w:left="0" w:firstLine="360"/>
        <w:jc w:val="both"/>
        <w:rPr>
          <w:lang w:val="sr-Cyrl-CS"/>
        </w:rPr>
      </w:pPr>
      <w:r w:rsidRPr="003746B5">
        <w:rPr>
          <w:b/>
          <w:i/>
          <w:sz w:val="28"/>
          <w:szCs w:val="28"/>
          <w:lang w:val="sr-Cyrl-CS"/>
        </w:rPr>
        <w:t>Израда пројекта реконструкције старог пута</w:t>
      </w:r>
      <w:r w:rsidR="00D76109">
        <w:rPr>
          <w:b/>
          <w:i/>
          <w:sz w:val="28"/>
          <w:szCs w:val="28"/>
          <w:lang w:val="sr-Cyrl-CS"/>
        </w:rPr>
        <w:t xml:space="preserve"> за</w:t>
      </w:r>
      <w:r w:rsidRPr="003746B5">
        <w:rPr>
          <w:b/>
          <w:i/>
          <w:sz w:val="28"/>
          <w:szCs w:val="28"/>
          <w:lang w:val="sr-Cyrl-CS"/>
        </w:rPr>
        <w:t xml:space="preserve"> Бајину Башту (Ђуриновац – Дукића поток ) у дужини 2 км</w:t>
      </w:r>
      <w:r>
        <w:rPr>
          <w:lang w:val="sr-Cyrl-CS"/>
        </w:rPr>
        <w:t xml:space="preserve">. </w:t>
      </w:r>
    </w:p>
    <w:p w:rsidR="00B67FFA" w:rsidRDefault="00B67FFA" w:rsidP="006C782D">
      <w:pPr>
        <w:rPr>
          <w:b/>
          <w:i/>
          <w:lang w:val="sr-Cyrl-CS"/>
        </w:rPr>
      </w:pPr>
    </w:p>
    <w:p w:rsidR="00B67FFA" w:rsidRPr="00E44FD9" w:rsidRDefault="00B67FFA" w:rsidP="00B67FFA">
      <w:pPr>
        <w:jc w:val="center"/>
        <w:rPr>
          <w:b/>
          <w:i/>
          <w:sz w:val="28"/>
          <w:lang w:val="sr-Cyrl-CS"/>
        </w:rPr>
      </w:pPr>
    </w:p>
    <w:p w:rsidR="00B67FFA" w:rsidRDefault="003746B5" w:rsidP="00B67FFA">
      <w:pPr>
        <w:jc w:val="center"/>
        <w:rPr>
          <w:b/>
          <w:sz w:val="28"/>
        </w:rPr>
      </w:pPr>
      <w:r>
        <w:rPr>
          <w:b/>
          <w:sz w:val="28"/>
          <w:lang w:val="sr-Cyrl-CS"/>
        </w:rPr>
        <w:t xml:space="preserve">ЈАВНА НАБАВКА број: ЈН </w:t>
      </w:r>
      <w:r>
        <w:rPr>
          <w:b/>
          <w:sz w:val="28"/>
          <w:lang w:val="en-US"/>
        </w:rPr>
        <w:t>56</w:t>
      </w:r>
      <w:r w:rsidR="00B67FFA" w:rsidRPr="00FC46AD">
        <w:rPr>
          <w:b/>
          <w:sz w:val="28"/>
        </w:rPr>
        <w:t>/201</w:t>
      </w:r>
      <w:r>
        <w:rPr>
          <w:b/>
          <w:sz w:val="28"/>
        </w:rPr>
        <w:t>9</w:t>
      </w:r>
    </w:p>
    <w:p w:rsidR="00B67FFA" w:rsidRPr="00FC46AD" w:rsidRDefault="003746B5" w:rsidP="00B67FFA">
      <w:pPr>
        <w:jc w:val="center"/>
        <w:rPr>
          <w:b/>
          <w:sz w:val="28"/>
          <w:lang w:val="sr-Cyrl-CS"/>
        </w:rPr>
      </w:pPr>
      <w:r>
        <w:rPr>
          <w:b/>
          <w:sz w:val="28"/>
          <w:lang w:val="sr-Cyrl-CS"/>
        </w:rPr>
        <w:t>404-</w:t>
      </w:r>
      <w:r>
        <w:rPr>
          <w:b/>
          <w:sz w:val="28"/>
          <w:lang w:val="en-US"/>
        </w:rPr>
        <w:t>59</w:t>
      </w:r>
      <w:r w:rsidR="00B67FFA">
        <w:rPr>
          <w:b/>
          <w:sz w:val="28"/>
          <w:lang w:val="sr-Cyrl-CS"/>
        </w:rPr>
        <w:t>/201</w:t>
      </w:r>
      <w:r>
        <w:rPr>
          <w:b/>
          <w:sz w:val="28"/>
          <w:lang w:val="en-US"/>
        </w:rPr>
        <w:t>9</w:t>
      </w:r>
      <w:r w:rsidR="00B67FFA">
        <w:rPr>
          <w:b/>
          <w:sz w:val="28"/>
          <w:lang w:val="sr-Cyrl-CS"/>
        </w:rPr>
        <w:t>-04</w:t>
      </w:r>
    </w:p>
    <w:p w:rsidR="009C50E7" w:rsidRPr="009C50E7" w:rsidRDefault="009C50E7" w:rsidP="009C50E7">
      <w:pPr>
        <w:rPr>
          <w:b/>
          <w:i/>
          <w:sz w:val="36"/>
          <w:lang w:val="en-US"/>
        </w:rPr>
      </w:pPr>
    </w:p>
    <w:p w:rsidR="00414341" w:rsidRPr="000358BB" w:rsidRDefault="00414341" w:rsidP="00414341">
      <w:pPr>
        <w:rPr>
          <w:b/>
          <w:i/>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3746B5" w:rsidP="000061BD">
      <w:pPr>
        <w:pStyle w:val="Default"/>
        <w:ind w:right="-392"/>
        <w:jc w:val="center"/>
        <w:rPr>
          <w:rFonts w:ascii="Times New Roman" w:hAnsi="Times New Roman"/>
          <w:b/>
          <w:i/>
          <w:lang w:val="sr-Cyrl-CS"/>
        </w:rPr>
      </w:pPr>
      <w:r>
        <w:rPr>
          <w:rFonts w:ascii="Times New Roman" w:hAnsi="Times New Roman"/>
          <w:b/>
          <w:i/>
          <w:lang w:val="sr-Cyrl-CS"/>
        </w:rPr>
        <w:t>ЉУБОВИЈА, октобар 2019</w:t>
      </w:r>
      <w:r w:rsidR="00D87880">
        <w:rPr>
          <w:rFonts w:ascii="Times New Roman" w:hAnsi="Times New Roman"/>
          <w:b/>
          <w:i/>
          <w:lang w:val="sr-Cyrl-CS"/>
        </w:rPr>
        <w:t>.</w:t>
      </w:r>
      <w:r w:rsidR="000061BD" w:rsidRPr="00E33DBC">
        <w:rPr>
          <w:rFonts w:ascii="Times New Roman" w:hAnsi="Times New Roman"/>
          <w:b/>
          <w:i/>
          <w:lang w:val="sr-Cyrl-CS"/>
        </w:rPr>
        <w:t xml:space="preserve"> године</w:t>
      </w:r>
    </w:p>
    <w:p w:rsidR="00F94023" w:rsidRDefault="00F94023" w:rsidP="00AA06F0">
      <w:pPr>
        <w:rPr>
          <w:b/>
          <w:i/>
          <w:sz w:val="32"/>
          <w:u w:val="single"/>
        </w:rPr>
      </w:pPr>
    </w:p>
    <w:p w:rsidR="00F94023" w:rsidRDefault="00F94023" w:rsidP="00AA06F0">
      <w:pPr>
        <w:rPr>
          <w:b/>
          <w:i/>
          <w:sz w:val="32"/>
          <w:u w:val="single"/>
        </w:rPr>
      </w:pPr>
    </w:p>
    <w:p w:rsidR="00F67D78" w:rsidRDefault="000061BD" w:rsidP="00AA06F0">
      <w:pPr>
        <w:rPr>
          <w:b/>
          <w:i/>
          <w:sz w:val="32"/>
          <w:u w:val="single"/>
          <w:lang w:val="en-US"/>
        </w:rPr>
      </w:pPr>
      <w:r>
        <w:rPr>
          <w:b/>
          <w:i/>
          <w:sz w:val="32"/>
          <w:u w:val="single"/>
          <w:lang w:val="en-US"/>
        </w:rPr>
        <w:br w:type="page"/>
      </w:r>
    </w:p>
    <w:p w:rsidR="00430F5B" w:rsidRPr="00430F5B" w:rsidRDefault="00430F5B" w:rsidP="00AA06F0">
      <w:pPr>
        <w:rPr>
          <w:b/>
          <w:i/>
          <w:sz w:val="32"/>
          <w:u w:val="single"/>
          <w:lang w:val="en-US"/>
        </w:rPr>
      </w:pPr>
    </w:p>
    <w:p w:rsidR="00AA06F0" w:rsidRPr="00757AD6" w:rsidRDefault="000170DE" w:rsidP="00AA06F0">
      <w:pPr>
        <w:rPr>
          <w:color w:val="000000"/>
          <w:lang w:val="en-US"/>
        </w:rPr>
      </w:pPr>
      <w:r>
        <w:rPr>
          <w:bCs/>
          <w:noProof/>
          <w:lang w:val="en-US" w:eastAsia="en-US"/>
        </w:rPr>
        <w:drawing>
          <wp:anchor distT="0" distB="0" distL="114300" distR="114300" simplePos="0" relativeHeight="251657728" behindDoc="0" locked="0" layoutInCell="1" allowOverlap="1">
            <wp:simplePos x="0" y="0"/>
            <wp:positionH relativeFrom="margin">
              <wp:posOffset>2438400</wp:posOffset>
            </wp:positionH>
            <wp:positionV relativeFrom="margin">
              <wp:posOffset>-9742805</wp:posOffset>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00AA06F0" w:rsidRPr="009B66F5">
        <w:rPr>
          <w:bCs/>
          <w:lang w:val="sr-Cyrl-CS"/>
        </w:rPr>
        <w:t>Република Србија</w:t>
      </w:r>
    </w:p>
    <w:p w:rsidR="00AA06F0" w:rsidRDefault="00AA06F0" w:rsidP="00AA06F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AA06F0" w:rsidRPr="009C213E" w:rsidRDefault="00AA06F0" w:rsidP="00AA06F0">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AA06F0" w:rsidRPr="004771C4" w:rsidRDefault="002878D6" w:rsidP="00AA06F0">
      <w:pPr>
        <w:pStyle w:val="Default"/>
        <w:ind w:right="-392"/>
        <w:rPr>
          <w:rFonts w:ascii="Times New Roman" w:hAnsi="Times New Roman"/>
          <w:bCs/>
        </w:rPr>
      </w:pPr>
      <w:hyperlink r:id="rId9" w:history="1">
        <w:r w:rsidR="00AA06F0" w:rsidRPr="00DA78DB">
          <w:rPr>
            <w:rStyle w:val="Hyperlink"/>
            <w:rFonts w:ascii="Times New Roman" w:hAnsi="Times New Roman"/>
            <w:bCs/>
          </w:rPr>
          <w:t>www.ljubovija.rs</w:t>
        </w:r>
      </w:hyperlink>
      <w:r w:rsidR="00AA06F0">
        <w:rPr>
          <w:rFonts w:ascii="Times New Roman" w:hAnsi="Times New Roman"/>
          <w:bCs/>
        </w:rPr>
        <w:t xml:space="preserve"> </w:t>
      </w:r>
    </w:p>
    <w:p w:rsidR="00AA06F0" w:rsidRPr="00F34DFB" w:rsidRDefault="00AA06F0" w:rsidP="00AA06F0">
      <w:pPr>
        <w:pStyle w:val="Default"/>
        <w:ind w:right="-392"/>
        <w:rPr>
          <w:rFonts w:ascii="Times New Roman" w:hAnsi="Times New Roman"/>
          <w:lang w:val="sr-Cyrl-CS"/>
        </w:rPr>
      </w:pPr>
      <w:r>
        <w:rPr>
          <w:rFonts w:ascii="Times New Roman" w:hAnsi="Times New Roman"/>
          <w:lang w:val="sr-Cyrl-CS"/>
        </w:rPr>
        <w:t xml:space="preserve">Број: </w:t>
      </w:r>
      <w:r w:rsidR="003746B5">
        <w:rPr>
          <w:rFonts w:ascii="Times New Roman" w:hAnsi="Times New Roman"/>
        </w:rPr>
        <w:t>404-59</w:t>
      </w:r>
      <w:r>
        <w:rPr>
          <w:rFonts w:ascii="Times New Roman" w:hAnsi="Times New Roman"/>
        </w:rPr>
        <w:t>/201</w:t>
      </w:r>
      <w:r w:rsidR="003746B5">
        <w:rPr>
          <w:rFonts w:ascii="Times New Roman" w:hAnsi="Times New Roman"/>
        </w:rPr>
        <w:t>9</w:t>
      </w:r>
      <w:r>
        <w:rPr>
          <w:rFonts w:ascii="Times New Roman" w:hAnsi="Times New Roman"/>
        </w:rPr>
        <w:t>-0</w:t>
      </w:r>
      <w:r>
        <w:rPr>
          <w:rFonts w:ascii="Times New Roman" w:hAnsi="Times New Roman"/>
          <w:lang w:val="sr-Cyrl-CS"/>
        </w:rPr>
        <w:t>4</w:t>
      </w:r>
    </w:p>
    <w:p w:rsidR="00AA06F0" w:rsidRPr="009B66F5" w:rsidRDefault="0059679C" w:rsidP="00AA06F0">
      <w:pPr>
        <w:pStyle w:val="Default"/>
        <w:ind w:right="-392"/>
        <w:rPr>
          <w:rFonts w:ascii="Times New Roman" w:hAnsi="Times New Roman"/>
          <w:lang w:val="sr-Cyrl-CS"/>
        </w:rPr>
      </w:pPr>
      <w:r>
        <w:rPr>
          <w:rFonts w:ascii="Times New Roman" w:hAnsi="Times New Roman"/>
        </w:rPr>
        <w:t>30</w:t>
      </w:r>
      <w:r w:rsidR="003B4347">
        <w:rPr>
          <w:rFonts w:ascii="Times New Roman" w:hAnsi="Times New Roman"/>
        </w:rPr>
        <w:t>.1</w:t>
      </w:r>
      <w:r w:rsidR="003746B5">
        <w:rPr>
          <w:rFonts w:ascii="Times New Roman" w:hAnsi="Times New Roman"/>
        </w:rPr>
        <w:t>0</w:t>
      </w:r>
      <w:r w:rsidR="00AA06F0">
        <w:rPr>
          <w:rFonts w:ascii="Times New Roman" w:hAnsi="Times New Roman"/>
          <w:lang w:val="sr-Cyrl-CS"/>
        </w:rPr>
        <w:t>.</w:t>
      </w:r>
      <w:r w:rsidR="00AA06F0" w:rsidRPr="009B66F5">
        <w:rPr>
          <w:rFonts w:ascii="Times New Roman" w:hAnsi="Times New Roman"/>
          <w:lang w:val="sr-Cyrl-CS"/>
        </w:rPr>
        <w:t>201</w:t>
      </w:r>
      <w:r w:rsidR="003746B5">
        <w:rPr>
          <w:rFonts w:ascii="Times New Roman" w:hAnsi="Times New Roman"/>
          <w:lang w:val="sr-Cyrl-CS"/>
        </w:rPr>
        <w:t>9</w:t>
      </w:r>
      <w:r w:rsidR="00AA06F0" w:rsidRPr="009B66F5">
        <w:rPr>
          <w:rFonts w:ascii="Times New Roman" w:hAnsi="Times New Roman"/>
          <w:lang w:val="sr-Cyrl-CS"/>
        </w:rPr>
        <w:t>. године</w:t>
      </w:r>
    </w:p>
    <w:p w:rsidR="00AA06F0" w:rsidRPr="000F60AB" w:rsidRDefault="00AA06F0" w:rsidP="00AA06F0">
      <w:pPr>
        <w:pStyle w:val="Default"/>
        <w:ind w:right="-392"/>
        <w:rPr>
          <w:rFonts w:ascii="Times New Roman" w:hAnsi="Times New Roman"/>
        </w:rPr>
      </w:pPr>
      <w:r>
        <w:rPr>
          <w:rFonts w:ascii="Times New Roman" w:hAnsi="Times New Roman"/>
        </w:rPr>
        <w:t>Љ у б о в и ј а</w:t>
      </w:r>
    </w:p>
    <w:p w:rsidR="00AA06F0" w:rsidRPr="00F34DFB" w:rsidRDefault="00AA06F0" w:rsidP="00AA06F0">
      <w:pPr>
        <w:pStyle w:val="Default"/>
        <w:ind w:right="-392"/>
        <w:rPr>
          <w:rFonts w:ascii="Times New Roman" w:hAnsi="Times New Roman"/>
          <w:bCs/>
          <w:lang w:val="sr-Cyrl-CS"/>
        </w:rPr>
      </w:pPr>
    </w:p>
    <w:p w:rsidR="00AA06F0" w:rsidRPr="009B66F5" w:rsidRDefault="00AA06F0" w:rsidP="00AA06F0">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003746B5">
        <w:rPr>
          <w:rFonts w:ascii="Times New Roman" w:hAnsi="Times New Roman"/>
          <w:lang w:val="sr-Cyrl-CS"/>
        </w:rPr>
        <w:t xml:space="preserve"> и 41/2019</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 и 4/2017), Одлуке о покретању п</w:t>
      </w:r>
      <w:r w:rsidR="003746B5">
        <w:rPr>
          <w:rFonts w:ascii="Times New Roman" w:hAnsi="Times New Roman"/>
          <w:lang w:val="sr-Cyrl-CS"/>
        </w:rPr>
        <w:t>оступка јавне набавке број 404-59</w:t>
      </w:r>
      <w:r w:rsidR="00D87C07">
        <w:rPr>
          <w:rFonts w:ascii="Times New Roman" w:hAnsi="Times New Roman"/>
          <w:lang w:val="sr-Cyrl-CS"/>
        </w:rPr>
        <w:t>/201</w:t>
      </w:r>
      <w:r w:rsidR="003746B5">
        <w:rPr>
          <w:rFonts w:ascii="Times New Roman" w:hAnsi="Times New Roman"/>
          <w:lang w:val="sr-Cyrl-CS"/>
        </w:rPr>
        <w:t>9</w:t>
      </w:r>
      <w:r w:rsidR="00D87C07">
        <w:rPr>
          <w:rFonts w:ascii="Times New Roman" w:hAnsi="Times New Roman"/>
          <w:lang w:val="sr-Cyrl-CS"/>
        </w:rPr>
        <w:t xml:space="preserve">-04 од </w:t>
      </w:r>
      <w:r w:rsidR="003746B5">
        <w:rPr>
          <w:rFonts w:ascii="Times New Roman" w:hAnsi="Times New Roman"/>
          <w:lang w:val="sr-Cyrl-CS"/>
        </w:rPr>
        <w:t>2</w:t>
      </w:r>
      <w:r w:rsidR="00D87C07">
        <w:rPr>
          <w:rFonts w:ascii="Times New Roman" w:hAnsi="Times New Roman"/>
          <w:lang w:val="sr-Cyrl-CS"/>
        </w:rPr>
        <w:t>4</w:t>
      </w:r>
      <w:r w:rsidR="003B4347">
        <w:rPr>
          <w:rFonts w:ascii="Times New Roman" w:hAnsi="Times New Roman"/>
          <w:lang w:val="sr-Cyrl-CS"/>
        </w:rPr>
        <w:t>.1</w:t>
      </w:r>
      <w:r w:rsidR="003746B5">
        <w:rPr>
          <w:rFonts w:ascii="Times New Roman" w:hAnsi="Times New Roman"/>
          <w:lang w:val="sr-Cyrl-CS"/>
        </w:rPr>
        <w:t>0</w:t>
      </w:r>
      <w:r>
        <w:rPr>
          <w:rFonts w:ascii="Times New Roman" w:hAnsi="Times New Roman"/>
          <w:lang w:val="sr-Cyrl-CS"/>
        </w:rPr>
        <w:t>.201</w:t>
      </w:r>
      <w:r w:rsidR="003746B5">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w:t>
      </w:r>
      <w:r w:rsidR="003746B5">
        <w:rPr>
          <w:rFonts w:ascii="Times New Roman" w:hAnsi="Times New Roman"/>
          <w:lang w:val="sr-Cyrl-CS"/>
        </w:rPr>
        <w:t>сије за јавну набавку број 404-59</w:t>
      </w:r>
      <w:r>
        <w:rPr>
          <w:rFonts w:ascii="Times New Roman" w:hAnsi="Times New Roman"/>
          <w:lang w:val="sr-Cyrl-CS"/>
        </w:rPr>
        <w:t>/201</w:t>
      </w:r>
      <w:r w:rsidR="003746B5">
        <w:rPr>
          <w:rFonts w:ascii="Times New Roman" w:hAnsi="Times New Roman"/>
          <w:lang w:val="sr-Cyrl-CS"/>
        </w:rPr>
        <w:t>9</w:t>
      </w:r>
      <w:r>
        <w:rPr>
          <w:rFonts w:ascii="Times New Roman" w:hAnsi="Times New Roman"/>
          <w:lang w:val="sr-Cyrl-CS"/>
        </w:rPr>
        <w:t xml:space="preserve">-04 од </w:t>
      </w:r>
      <w:r w:rsidR="003746B5">
        <w:rPr>
          <w:rFonts w:ascii="Times New Roman" w:hAnsi="Times New Roman"/>
          <w:lang w:val="sr-Cyrl-CS"/>
        </w:rPr>
        <w:t>24</w:t>
      </w:r>
      <w:r w:rsidR="00D87C07">
        <w:rPr>
          <w:rFonts w:ascii="Times New Roman" w:hAnsi="Times New Roman"/>
          <w:lang w:val="sr-Cyrl-CS"/>
        </w:rPr>
        <w:t>.1</w:t>
      </w:r>
      <w:r w:rsidR="003746B5">
        <w:rPr>
          <w:rFonts w:ascii="Times New Roman" w:hAnsi="Times New Roman"/>
          <w:lang w:val="sr-Cyrl-CS"/>
        </w:rPr>
        <w:t>0</w:t>
      </w:r>
      <w:r>
        <w:rPr>
          <w:rFonts w:ascii="Times New Roman" w:hAnsi="Times New Roman"/>
          <w:lang w:val="sr-Cyrl-CS"/>
        </w:rPr>
        <w:t>.201</w:t>
      </w:r>
      <w:r w:rsidR="003746B5">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AA06F0" w:rsidRDefault="00AA06F0" w:rsidP="00AA06F0">
      <w:pPr>
        <w:pStyle w:val="Default"/>
        <w:ind w:right="-392"/>
        <w:rPr>
          <w:rFonts w:ascii="Times New Roman" w:hAnsi="Times New Roman"/>
          <w:b/>
          <w:bCs/>
          <w:sz w:val="28"/>
          <w:szCs w:val="28"/>
          <w:lang w:val="sr-Cyrl-CS"/>
        </w:rPr>
      </w:pPr>
    </w:p>
    <w:p w:rsidR="00AA06F0" w:rsidRPr="00922CF4" w:rsidRDefault="00AA06F0" w:rsidP="00AA06F0">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AA06F0" w:rsidRDefault="00AA06F0" w:rsidP="00AA06F0">
      <w:pPr>
        <w:autoSpaceDE w:val="0"/>
        <w:autoSpaceDN w:val="0"/>
        <w:adjustRightInd w:val="0"/>
        <w:jc w:val="center"/>
        <w:rPr>
          <w:b/>
          <w:bCs/>
          <w:shadow/>
          <w:color w:val="000000"/>
          <w:lang w:val="sr-Cyrl-CS"/>
        </w:rPr>
      </w:pPr>
      <w:r w:rsidRPr="00922CF4">
        <w:rPr>
          <w:b/>
          <w:bCs/>
          <w:shadow/>
          <w:color w:val="000000"/>
        </w:rPr>
        <w:t xml:space="preserve">за </w:t>
      </w:r>
      <w:r w:rsidR="003B4347">
        <w:rPr>
          <w:b/>
          <w:bCs/>
          <w:shadow/>
          <w:color w:val="000000"/>
        </w:rPr>
        <w:t xml:space="preserve">отворени поступак </w:t>
      </w:r>
      <w:r w:rsidR="003B4347">
        <w:rPr>
          <w:b/>
          <w:bCs/>
          <w:shadow/>
          <w:color w:val="000000"/>
          <w:lang w:val="sr-Cyrl-CS"/>
        </w:rPr>
        <w:t>јавне</w:t>
      </w:r>
      <w:r w:rsidRPr="00922CF4">
        <w:rPr>
          <w:b/>
          <w:bCs/>
          <w:shadow/>
          <w:color w:val="000000"/>
          <w:lang w:val="sr-Cyrl-CS"/>
        </w:rPr>
        <w:t xml:space="preserve"> </w:t>
      </w:r>
      <w:r w:rsidR="003B4347">
        <w:rPr>
          <w:b/>
          <w:bCs/>
          <w:shadow/>
          <w:color w:val="000000"/>
        </w:rPr>
        <w:t>набавке</w:t>
      </w:r>
      <w:r>
        <w:rPr>
          <w:b/>
          <w:bCs/>
          <w:shadow/>
          <w:color w:val="000000"/>
          <w:lang w:val="sr-Cyrl-CS"/>
        </w:rPr>
        <w:t xml:space="preserve"> – Израда пројеката </w:t>
      </w:r>
      <w:r w:rsidR="003B4347">
        <w:rPr>
          <w:b/>
          <w:bCs/>
          <w:shadow/>
          <w:color w:val="000000"/>
          <w:lang w:val="sr-Cyrl-CS"/>
        </w:rPr>
        <w:t>реконструкције</w:t>
      </w:r>
      <w:r>
        <w:rPr>
          <w:b/>
          <w:bCs/>
          <w:shadow/>
          <w:color w:val="000000"/>
          <w:lang w:val="sr-Cyrl-CS"/>
        </w:rPr>
        <w:t xml:space="preserve"> </w:t>
      </w:r>
      <w:r w:rsidR="00D87C07">
        <w:rPr>
          <w:b/>
          <w:bCs/>
          <w:shadow/>
          <w:color w:val="000000"/>
          <w:lang w:val="sr-Cyrl-CS"/>
        </w:rPr>
        <w:t>пу</w:t>
      </w:r>
      <w:r>
        <w:rPr>
          <w:b/>
          <w:bCs/>
          <w:shadow/>
          <w:color w:val="000000"/>
          <w:lang w:val="sr-Cyrl-CS"/>
        </w:rPr>
        <w:t>тев</w:t>
      </w:r>
      <w:r w:rsidR="003B4347">
        <w:rPr>
          <w:b/>
          <w:bCs/>
          <w:shadow/>
          <w:color w:val="000000"/>
          <w:lang w:val="sr-Cyrl-CS"/>
        </w:rPr>
        <w:t>а</w:t>
      </w:r>
      <w:r w:rsidR="008E7E31">
        <w:rPr>
          <w:b/>
          <w:bCs/>
          <w:shadow/>
          <w:color w:val="000000"/>
          <w:lang w:val="sr-Cyrl-CS"/>
        </w:rPr>
        <w:t>:</w:t>
      </w:r>
    </w:p>
    <w:p w:rsidR="00D87C07" w:rsidRDefault="00D87C07" w:rsidP="00AA06F0">
      <w:pPr>
        <w:autoSpaceDE w:val="0"/>
        <w:autoSpaceDN w:val="0"/>
        <w:adjustRightInd w:val="0"/>
        <w:jc w:val="center"/>
        <w:rPr>
          <w:b/>
          <w:bCs/>
          <w:shadow/>
          <w:color w:val="000000"/>
          <w:lang w:val="sr-Cyrl-CS"/>
        </w:rPr>
      </w:pPr>
    </w:p>
    <w:p w:rsidR="00AA06F0" w:rsidRPr="00430F5B" w:rsidRDefault="00A50820" w:rsidP="00430F5B">
      <w:pPr>
        <w:suppressAutoHyphens w:val="0"/>
        <w:spacing w:after="200" w:line="276" w:lineRule="auto"/>
        <w:ind w:left="360"/>
        <w:jc w:val="both"/>
        <w:rPr>
          <w:b/>
          <w:i/>
          <w:sz w:val="28"/>
          <w:szCs w:val="28"/>
          <w:lang w:val="sr-Cyrl-CS"/>
        </w:rPr>
      </w:pPr>
      <w:r w:rsidRPr="00430F5B">
        <w:rPr>
          <w:b/>
          <w:lang w:val="sr-Cyrl-CS"/>
        </w:rPr>
        <w:t xml:space="preserve">Партија </w:t>
      </w:r>
      <w:r w:rsidR="00923F57" w:rsidRPr="00430F5B">
        <w:rPr>
          <w:b/>
          <w:lang w:val="sr-Cyrl-CS"/>
        </w:rPr>
        <w:t>1:</w:t>
      </w:r>
      <w:r w:rsidR="00430F5B">
        <w:rPr>
          <w:b/>
        </w:rPr>
        <w:t xml:space="preserve">  </w:t>
      </w:r>
      <w:r w:rsidR="00430F5B" w:rsidRPr="00430F5B">
        <w:rPr>
          <w:b/>
          <w:lang w:val="sr-Cyrl-CS"/>
        </w:rPr>
        <w:t>Израда пројекта пута  Јаблан – Ограђуша – Црква – Вољевац</w:t>
      </w:r>
      <w:r w:rsidR="00430F5B" w:rsidRPr="00430F5B">
        <w:rPr>
          <w:b/>
        </w:rPr>
        <w:t xml:space="preserve">; </w:t>
      </w:r>
      <w:r w:rsidR="00430F5B" w:rsidRPr="00430F5B">
        <w:rPr>
          <w:b/>
          <w:lang w:val="sr-Cyrl-CS"/>
        </w:rPr>
        <w:t xml:space="preserve">Партија 2: Израда пројекта реконструкције старог пута </w:t>
      </w:r>
      <w:r w:rsidR="00D432F9">
        <w:rPr>
          <w:b/>
          <w:lang w:val="sr-Cyrl-CS"/>
        </w:rPr>
        <w:t xml:space="preserve">за </w:t>
      </w:r>
      <w:r w:rsidR="00430F5B" w:rsidRPr="00430F5B">
        <w:rPr>
          <w:b/>
          <w:lang w:val="sr-Cyrl-CS"/>
        </w:rPr>
        <w:t>Бајину Башту (Ђуриновац – Дукића поток ) у дужини 2 км</w:t>
      </w:r>
      <w:r w:rsidR="00430F5B">
        <w:rPr>
          <w:lang w:val="sr-Cyrl-CS"/>
        </w:rPr>
        <w:t xml:space="preserve">, </w:t>
      </w:r>
      <w:r w:rsidR="00430F5B">
        <w:rPr>
          <w:b/>
          <w:bCs/>
          <w:shadow/>
          <w:color w:val="000000"/>
          <w:lang w:val="sr-Cyrl-CS"/>
        </w:rPr>
        <w:t>редни број ЈН  56</w:t>
      </w:r>
      <w:r w:rsidR="00AA06F0" w:rsidRPr="00430F5B">
        <w:rPr>
          <w:b/>
          <w:bCs/>
          <w:shadow/>
          <w:color w:val="000000"/>
          <w:lang w:val="sr-Cyrl-CS"/>
        </w:rPr>
        <w:t>/201</w:t>
      </w:r>
      <w:r w:rsidR="00430F5B">
        <w:rPr>
          <w:b/>
          <w:bCs/>
          <w:shadow/>
          <w:color w:val="000000"/>
          <w:lang w:val="sr-Cyrl-CS"/>
        </w:rPr>
        <w:t>9</w:t>
      </w:r>
    </w:p>
    <w:p w:rsidR="000061BD" w:rsidRDefault="000061BD" w:rsidP="000061BD">
      <w:pPr>
        <w:jc w:val="both"/>
        <w:rPr>
          <w:rFonts w:eastAsia="TimesNewRomanPSMT"/>
          <w:lang w:val="sr-Cyrl-CS"/>
        </w:rPr>
      </w:pPr>
      <w:r w:rsidRPr="00F34DFB">
        <w:rPr>
          <w:rFonts w:eastAsia="TimesNewRomanPSMT"/>
        </w:rPr>
        <w:t>Конкурсна документација садржи:</w:t>
      </w:r>
    </w:p>
    <w:p w:rsidR="00061179" w:rsidRPr="00061179" w:rsidRDefault="00061179" w:rsidP="000061BD">
      <w:pPr>
        <w:jc w:val="both"/>
        <w:rPr>
          <w:rFonts w:eastAsia="TimesNewRomanPSMT"/>
          <w:lang w:val="sr-Cyrl-CS"/>
        </w:rPr>
      </w:pP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5736F0"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5736F0"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C32514"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C32514" w:rsidRDefault="00541C57" w:rsidP="004254B9">
            <w:pPr>
              <w:snapToGrid w:val="0"/>
              <w:jc w:val="center"/>
              <w:rPr>
                <w:rFonts w:eastAsia="TimesNewRomanPSMT"/>
                <w:sz w:val="22"/>
                <w:szCs w:val="22"/>
              </w:rPr>
            </w:pPr>
            <w:r>
              <w:rPr>
                <w:rFonts w:eastAsia="TimesNewRomanPSMT"/>
                <w:sz w:val="22"/>
                <w:szCs w:val="22"/>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B92FE9" w:rsidRDefault="00541C57" w:rsidP="00B92FE9">
            <w:pPr>
              <w:snapToGrid w:val="0"/>
              <w:jc w:val="center"/>
              <w:rPr>
                <w:rFonts w:eastAsia="TimesNewRomanPSMT"/>
                <w:sz w:val="22"/>
                <w:szCs w:val="22"/>
              </w:rPr>
            </w:pPr>
            <w:r>
              <w:rPr>
                <w:rFonts w:eastAsia="TimesNewRomanPSMT"/>
                <w:sz w:val="22"/>
                <w:szCs w:val="22"/>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55209" w:rsidRDefault="00541C57" w:rsidP="004254B9">
            <w:pPr>
              <w:snapToGrid w:val="0"/>
              <w:jc w:val="center"/>
              <w:rPr>
                <w:rFonts w:eastAsia="TimesNewRomanPSMT"/>
                <w:sz w:val="22"/>
                <w:szCs w:val="22"/>
              </w:rPr>
            </w:pPr>
            <w:r>
              <w:rPr>
                <w:rFonts w:eastAsia="TimesNewRomanPSMT"/>
                <w:sz w:val="22"/>
                <w:szCs w:val="22"/>
                <w:lang w:val="en-US"/>
              </w:rPr>
              <w:t>9</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C77A87" w:rsidP="004254B9">
            <w:pPr>
              <w:snapToGrid w:val="0"/>
              <w:jc w:val="center"/>
              <w:rPr>
                <w:rFonts w:eastAsia="TimesNewRomanPSMT"/>
                <w:sz w:val="22"/>
                <w:szCs w:val="22"/>
                <w:lang w:val="sr-Cyrl-CS"/>
              </w:rPr>
            </w:pPr>
            <w:r>
              <w:rPr>
                <w:rFonts w:eastAsia="TimesNewRomanPSMT"/>
                <w:sz w:val="22"/>
                <w:szCs w:val="22"/>
                <w:lang w:val="sr-Cyrl-CS"/>
              </w:rPr>
              <w:t>(1.1 – 1.2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55209" w:rsidRDefault="00541C57" w:rsidP="0098071D">
            <w:pPr>
              <w:snapToGrid w:val="0"/>
              <w:jc w:val="center"/>
              <w:rPr>
                <w:rFonts w:eastAsia="TimesNewRomanPSMT"/>
                <w:sz w:val="22"/>
                <w:szCs w:val="22"/>
              </w:rPr>
            </w:pPr>
            <w:r>
              <w:rPr>
                <w:rFonts w:eastAsia="TimesNewRomanPSMT"/>
                <w:sz w:val="22"/>
                <w:szCs w:val="22"/>
                <w:lang w:val="en-U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541C57" w:rsidP="004254B9">
            <w:pPr>
              <w:snapToGrid w:val="0"/>
              <w:jc w:val="center"/>
              <w:rPr>
                <w:rFonts w:eastAsia="TimesNewRomanPSMT"/>
                <w:sz w:val="22"/>
                <w:szCs w:val="22"/>
              </w:rPr>
            </w:pPr>
            <w:r>
              <w:rPr>
                <w:rFonts w:eastAsia="TimesNewRomanPSMT"/>
                <w:sz w:val="22"/>
                <w:szCs w:val="22"/>
                <w:lang w:val="en-US"/>
              </w:rPr>
              <w:t>29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3</w:t>
            </w:r>
            <w:r w:rsidR="00541C57">
              <w:rPr>
                <w:rFonts w:eastAsia="TimesNewRomanPSMT"/>
                <w:sz w:val="22"/>
                <w:szCs w:val="22"/>
              </w:rPr>
              <w:t>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555209">
            <w:pPr>
              <w:snapToGrid w:val="0"/>
              <w:jc w:val="center"/>
              <w:rPr>
                <w:rFonts w:eastAsia="TimesNewRomanPSMT"/>
                <w:sz w:val="22"/>
                <w:szCs w:val="22"/>
              </w:rPr>
            </w:pPr>
            <w:r>
              <w:rPr>
                <w:rFonts w:eastAsia="TimesNewRomanPSMT"/>
                <w:sz w:val="22"/>
                <w:szCs w:val="22"/>
                <w:lang w:val="en-US"/>
              </w:rPr>
              <w:t>3</w:t>
            </w:r>
            <w:r w:rsidR="00541C57">
              <w:rPr>
                <w:rFonts w:eastAsia="TimesNewRomanPSMT"/>
                <w:sz w:val="22"/>
                <w:szCs w:val="22"/>
              </w:rPr>
              <w:t>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C77A87">
              <w:rPr>
                <w:rFonts w:eastAsia="TimesNewRomanPSMT"/>
                <w:sz w:val="22"/>
                <w:szCs w:val="22"/>
                <w:lang w:val="sr-Cyrl-CS"/>
              </w:rPr>
              <w:t xml:space="preserve"> (4.1-4.2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55209" w:rsidP="004254B9">
            <w:pPr>
              <w:snapToGrid w:val="0"/>
              <w:jc w:val="center"/>
              <w:rPr>
                <w:rFonts w:eastAsia="TimesNewRomanPSMT"/>
                <w:sz w:val="22"/>
                <w:szCs w:val="22"/>
              </w:rPr>
            </w:pPr>
            <w:r>
              <w:rPr>
                <w:rFonts w:eastAsia="TimesNewRomanPSMT"/>
                <w:sz w:val="22"/>
                <w:szCs w:val="22"/>
              </w:rPr>
              <w:t>3</w:t>
            </w:r>
            <w:r w:rsidR="00541C57">
              <w:rPr>
                <w:rFonts w:eastAsia="TimesNewRomanPSMT"/>
                <w:sz w:val="22"/>
                <w:szCs w:val="22"/>
              </w:rPr>
              <w:t>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C77A87">
              <w:rPr>
                <w:rFonts w:eastAsia="TimesNewRomanPSMT"/>
                <w:sz w:val="22"/>
                <w:szCs w:val="22"/>
                <w:lang w:val="sr-Cyrl-CS"/>
              </w:rPr>
              <w:t xml:space="preserve"> (5.1-5.2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55209" w:rsidP="004254B9">
            <w:pPr>
              <w:snapToGrid w:val="0"/>
              <w:jc w:val="center"/>
              <w:rPr>
                <w:rFonts w:eastAsia="TimesNewRomanPSMT"/>
                <w:sz w:val="22"/>
                <w:szCs w:val="22"/>
              </w:rPr>
            </w:pPr>
            <w:r>
              <w:rPr>
                <w:rFonts w:eastAsia="TimesNewRomanPSMT"/>
                <w:sz w:val="22"/>
                <w:szCs w:val="22"/>
              </w:rPr>
              <w:t>3</w:t>
            </w:r>
            <w:r w:rsidR="00541C57">
              <w:rPr>
                <w:rFonts w:eastAsia="TimesNewRomanPSMT"/>
                <w:sz w:val="22"/>
                <w:szCs w:val="22"/>
              </w:rPr>
              <w:t>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C77A87">
              <w:rPr>
                <w:rFonts w:eastAsia="TimesNewRomanPSMT"/>
                <w:sz w:val="22"/>
                <w:szCs w:val="22"/>
                <w:lang w:val="sr-Cyrl-CS"/>
              </w:rPr>
              <w:t xml:space="preserve"> (6.1-6.2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41C57" w:rsidP="004254B9">
            <w:pPr>
              <w:snapToGrid w:val="0"/>
              <w:jc w:val="center"/>
              <w:rPr>
                <w:rFonts w:eastAsia="TimesNewRomanPSMT"/>
                <w:sz w:val="22"/>
                <w:szCs w:val="22"/>
              </w:rPr>
            </w:pPr>
            <w:r>
              <w:rPr>
                <w:rFonts w:eastAsia="TimesNewRomanPSMT"/>
                <w:sz w:val="22"/>
                <w:szCs w:val="22"/>
                <w:lang w:val="en-US"/>
              </w:rPr>
              <w:t>36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C77A87">
              <w:rPr>
                <w:rFonts w:eastAsia="TimesNewRomanPSMT"/>
                <w:sz w:val="22"/>
                <w:szCs w:val="22"/>
                <w:lang w:val="sr-Cyrl-CS"/>
              </w:rPr>
              <w:t xml:space="preserve"> (7.1-7.2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0D120A">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41C57" w:rsidP="004254B9">
            <w:pPr>
              <w:snapToGrid w:val="0"/>
              <w:jc w:val="center"/>
              <w:rPr>
                <w:rFonts w:eastAsia="TimesNewRomanPSMT"/>
                <w:sz w:val="22"/>
                <w:szCs w:val="22"/>
              </w:rPr>
            </w:pPr>
            <w:r>
              <w:rPr>
                <w:rFonts w:eastAsia="TimesNewRomanPSMT"/>
                <w:sz w:val="22"/>
                <w:szCs w:val="22"/>
                <w:lang w:val="en-US"/>
              </w:rPr>
              <w:t>38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C77A87" w:rsidP="00A432A1">
            <w:pPr>
              <w:snapToGrid w:val="0"/>
              <w:jc w:val="center"/>
              <w:rPr>
                <w:rFonts w:eastAsia="TimesNewRomanPSMT"/>
                <w:sz w:val="22"/>
                <w:szCs w:val="22"/>
                <w:lang w:val="sr-Cyrl-CS"/>
              </w:rPr>
            </w:pPr>
            <w:r>
              <w:rPr>
                <w:rFonts w:eastAsia="TimesNewRomanPSMT"/>
                <w:sz w:val="22"/>
                <w:szCs w:val="22"/>
                <w:lang w:val="sr-Cyrl-CS"/>
              </w:rPr>
              <w:t>(8.1-8.3</w:t>
            </w:r>
            <w:r w:rsidR="00922FC7"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541C57" w:rsidP="004254B9">
            <w:pPr>
              <w:snapToGrid w:val="0"/>
              <w:jc w:val="center"/>
              <w:rPr>
                <w:rFonts w:eastAsia="TimesNewRomanPSMT"/>
                <w:sz w:val="22"/>
                <w:szCs w:val="22"/>
              </w:rPr>
            </w:pPr>
            <w:r>
              <w:rPr>
                <w:rFonts w:eastAsia="TimesNewRomanPSMT"/>
                <w:sz w:val="22"/>
                <w:szCs w:val="22"/>
                <w:lang w:val="en-US"/>
              </w:rPr>
              <w:t>42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C32514" w:rsidP="004254B9">
            <w:pPr>
              <w:snapToGrid w:val="0"/>
              <w:jc w:val="center"/>
              <w:rPr>
                <w:rFonts w:eastAsia="TimesNewRomanPSMT"/>
                <w:sz w:val="22"/>
                <w:szCs w:val="22"/>
              </w:rPr>
            </w:pPr>
            <w:r>
              <w:rPr>
                <w:rFonts w:eastAsia="TimesNewRomanPSMT"/>
                <w:sz w:val="22"/>
                <w:szCs w:val="22"/>
              </w:rPr>
              <w:t>5</w:t>
            </w:r>
            <w:r w:rsidR="00541C57">
              <w:rPr>
                <w:rFonts w:eastAsia="TimesNewRomanPSMT"/>
                <w:sz w:val="22"/>
                <w:szCs w:val="22"/>
              </w:rPr>
              <w:t>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lastRenderedPageBreak/>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541C57" w:rsidP="004254B9">
            <w:pPr>
              <w:snapToGrid w:val="0"/>
              <w:jc w:val="center"/>
              <w:rPr>
                <w:rFonts w:eastAsia="TimesNewRomanPSMT"/>
                <w:sz w:val="22"/>
                <w:szCs w:val="22"/>
              </w:rPr>
            </w:pPr>
            <w:r>
              <w:rPr>
                <w:rFonts w:eastAsia="TimesNewRomanPSMT"/>
                <w:sz w:val="22"/>
                <w:szCs w:val="22"/>
              </w:rPr>
              <w:t>51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11</w:t>
            </w:r>
            <w:r w:rsidR="00C77A87">
              <w:rPr>
                <w:rFonts w:eastAsia="TimesNewRomanPSMT"/>
                <w:sz w:val="22"/>
                <w:szCs w:val="22"/>
                <w:lang w:val="sr-Cyrl-CS"/>
              </w:rPr>
              <w:t xml:space="preserve"> (11.1-11.2</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541C57" w:rsidP="00555209">
            <w:pPr>
              <w:snapToGrid w:val="0"/>
              <w:jc w:val="center"/>
              <w:rPr>
                <w:rFonts w:eastAsia="TimesNewRomanPSMT"/>
                <w:sz w:val="22"/>
                <w:szCs w:val="22"/>
              </w:rPr>
            </w:pPr>
            <w:r>
              <w:rPr>
                <w:rFonts w:eastAsia="TimesNewRomanPSMT"/>
                <w:sz w:val="22"/>
                <w:szCs w:val="22"/>
                <w:lang w:val="en-US"/>
              </w:rPr>
              <w:t>52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C77A87" w:rsidP="001737D4">
            <w:pPr>
              <w:snapToGrid w:val="0"/>
              <w:jc w:val="center"/>
              <w:rPr>
                <w:rFonts w:eastAsia="TimesNewRomanPSMT"/>
                <w:sz w:val="22"/>
                <w:szCs w:val="22"/>
                <w:lang w:val="sr-Cyrl-CS"/>
              </w:rPr>
            </w:pPr>
            <w:r>
              <w:rPr>
                <w:rFonts w:eastAsia="TimesNewRomanPSMT"/>
                <w:sz w:val="22"/>
                <w:szCs w:val="22"/>
                <w:lang w:val="sr-Cyrl-CS"/>
              </w:rPr>
              <w:t>Образац 12 (12.1-12.2</w:t>
            </w:r>
            <w:r w:rsidR="00922FC7"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541C57" w:rsidP="004254B9">
            <w:pPr>
              <w:snapToGrid w:val="0"/>
              <w:jc w:val="center"/>
              <w:rPr>
                <w:rFonts w:eastAsia="TimesNewRomanPSMT"/>
                <w:sz w:val="22"/>
                <w:szCs w:val="22"/>
              </w:rPr>
            </w:pPr>
            <w:r>
              <w:rPr>
                <w:rFonts w:eastAsia="TimesNewRomanPSMT"/>
                <w:sz w:val="22"/>
                <w:szCs w:val="22"/>
              </w:rPr>
              <w:t>54</w:t>
            </w:r>
          </w:p>
        </w:tc>
      </w:tr>
      <w:tr w:rsidR="00F94023" w:rsidRPr="000D120A" w:rsidTr="000D120A">
        <w:tc>
          <w:tcPr>
            <w:tcW w:w="1383" w:type="dxa"/>
            <w:tcBorders>
              <w:top w:val="single" w:sz="4" w:space="0" w:color="000000"/>
              <w:left w:val="single" w:sz="4" w:space="0" w:color="000000"/>
              <w:bottom w:val="single" w:sz="4" w:space="0" w:color="000000"/>
            </w:tcBorders>
            <w:shd w:val="clear" w:color="auto" w:fill="auto"/>
          </w:tcPr>
          <w:p w:rsidR="00F94023" w:rsidRDefault="00C77A87" w:rsidP="001737D4">
            <w:pPr>
              <w:snapToGrid w:val="0"/>
              <w:jc w:val="center"/>
              <w:rPr>
                <w:rFonts w:eastAsia="TimesNewRomanPSMT"/>
                <w:sz w:val="22"/>
                <w:szCs w:val="22"/>
                <w:lang w:val="sr-Cyrl-CS"/>
              </w:rPr>
            </w:pPr>
            <w:r>
              <w:rPr>
                <w:rFonts w:eastAsia="TimesNewRomanPSMT"/>
                <w:sz w:val="22"/>
                <w:szCs w:val="22"/>
                <w:lang w:val="sr-Cyrl-CS"/>
              </w:rPr>
              <w:t>Образац 13</w:t>
            </w:r>
          </w:p>
          <w:p w:rsidR="00C77A87" w:rsidRDefault="00C77A87" w:rsidP="001737D4">
            <w:pPr>
              <w:snapToGrid w:val="0"/>
              <w:jc w:val="center"/>
              <w:rPr>
                <w:rFonts w:eastAsia="TimesNewRomanPSMT"/>
                <w:sz w:val="22"/>
                <w:szCs w:val="22"/>
                <w:lang w:val="sr-Cyrl-CS"/>
              </w:rPr>
            </w:pPr>
            <w:r>
              <w:rPr>
                <w:rFonts w:eastAsia="TimesNewRomanPSMT"/>
                <w:sz w:val="22"/>
                <w:szCs w:val="22"/>
                <w:lang w:val="sr-Cyrl-CS"/>
              </w:rPr>
              <w:t>(13.1-13.2)</w:t>
            </w:r>
          </w:p>
        </w:tc>
        <w:tc>
          <w:tcPr>
            <w:tcW w:w="6840" w:type="dxa"/>
            <w:tcBorders>
              <w:top w:val="single" w:sz="4" w:space="0" w:color="000000"/>
              <w:left w:val="single" w:sz="4" w:space="0" w:color="000000"/>
              <w:bottom w:val="single" w:sz="4" w:space="0" w:color="000000"/>
            </w:tcBorders>
            <w:shd w:val="clear" w:color="auto" w:fill="auto"/>
            <w:vAlign w:val="center"/>
          </w:tcPr>
          <w:p w:rsidR="00F94023" w:rsidRPr="000D120A" w:rsidRDefault="00F94023" w:rsidP="00C77A87">
            <w:pPr>
              <w:snapToGrid w:val="0"/>
              <w:rPr>
                <w:rFonts w:eastAsia="TimesNewRomanPSMT"/>
                <w:sz w:val="22"/>
                <w:szCs w:val="22"/>
                <w:lang w:val="sr-Cyrl-CS"/>
              </w:rPr>
            </w:pPr>
            <w:r w:rsidRPr="000D120A">
              <w:rPr>
                <w:rFonts w:eastAsia="TimesNewRomanPSMT"/>
                <w:sz w:val="22"/>
                <w:szCs w:val="22"/>
                <w:lang w:val="sr-Cyrl-CS"/>
              </w:rPr>
              <w:t>Изјава о достављањ</w:t>
            </w:r>
            <w:r w:rsidR="00C77A87">
              <w:rPr>
                <w:rFonts w:eastAsia="TimesNewRomanPSMT"/>
                <w:sz w:val="22"/>
                <w:szCs w:val="22"/>
                <w:lang w:val="sr-Cyrl-CS"/>
              </w:rPr>
              <w:t xml:space="preserve">у менице за повраћај авансног плаћаља </w:t>
            </w:r>
            <w:r w:rsidRPr="000D120A">
              <w:rPr>
                <w:rFonts w:eastAsia="TimesNewRomanPSMT"/>
                <w:i/>
                <w:sz w:val="22"/>
                <w:szCs w:val="22"/>
                <w:lang w:val="sr-Cyrl-CS"/>
              </w:rPr>
              <w:t>(за сваку партију посебно</w:t>
            </w:r>
            <w:r w:rsidR="00C77A87">
              <w:rPr>
                <w:rFonts w:eastAsia="TimesNewRomanPSMT"/>
                <w:i/>
                <w:sz w:val="22"/>
                <w:szCs w:val="22"/>
                <w:lang w:val="sr-Cyrl-CS"/>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F94023" w:rsidRDefault="00541C57" w:rsidP="004254B9">
            <w:pPr>
              <w:snapToGrid w:val="0"/>
              <w:jc w:val="center"/>
              <w:rPr>
                <w:rFonts w:eastAsia="TimesNewRomanPSMT"/>
                <w:sz w:val="22"/>
                <w:szCs w:val="22"/>
              </w:rPr>
            </w:pPr>
            <w:r>
              <w:rPr>
                <w:rFonts w:eastAsia="TimesNewRomanPSMT"/>
                <w:sz w:val="22"/>
                <w:szCs w:val="22"/>
              </w:rPr>
              <w:t>56</w:t>
            </w:r>
          </w:p>
        </w:tc>
      </w:tr>
      <w:tr w:rsidR="00F94023" w:rsidRPr="000D120A" w:rsidTr="000D120A">
        <w:tc>
          <w:tcPr>
            <w:tcW w:w="1383" w:type="dxa"/>
            <w:tcBorders>
              <w:top w:val="single" w:sz="4" w:space="0" w:color="000000"/>
              <w:left w:val="single" w:sz="4" w:space="0" w:color="000000"/>
              <w:bottom w:val="single" w:sz="4" w:space="0" w:color="000000"/>
            </w:tcBorders>
            <w:shd w:val="clear" w:color="auto" w:fill="auto"/>
          </w:tcPr>
          <w:p w:rsidR="00F94023" w:rsidRDefault="00C77A87" w:rsidP="001737D4">
            <w:pPr>
              <w:snapToGrid w:val="0"/>
              <w:jc w:val="center"/>
              <w:rPr>
                <w:rFonts w:eastAsia="TimesNewRomanPSMT"/>
                <w:sz w:val="22"/>
                <w:szCs w:val="22"/>
                <w:lang w:val="sr-Cyrl-CS"/>
              </w:rPr>
            </w:pPr>
            <w:r>
              <w:rPr>
                <w:rFonts w:eastAsia="TimesNewRomanPSMT"/>
                <w:sz w:val="22"/>
                <w:szCs w:val="22"/>
                <w:lang w:val="sr-Cyrl-CS"/>
              </w:rPr>
              <w:t>Образац 14</w:t>
            </w:r>
          </w:p>
          <w:p w:rsidR="00C77A87" w:rsidRDefault="00C77A87" w:rsidP="001737D4">
            <w:pPr>
              <w:snapToGrid w:val="0"/>
              <w:jc w:val="center"/>
              <w:rPr>
                <w:rFonts w:eastAsia="TimesNewRomanPSMT"/>
                <w:sz w:val="22"/>
                <w:szCs w:val="22"/>
                <w:lang w:val="sr-Cyrl-CS"/>
              </w:rPr>
            </w:pPr>
            <w:r>
              <w:rPr>
                <w:rFonts w:eastAsia="TimesNewRomanPSMT"/>
                <w:sz w:val="22"/>
                <w:szCs w:val="22"/>
                <w:lang w:val="sr-Cyrl-CS"/>
              </w:rPr>
              <w:t>( 14.1-14.2)</w:t>
            </w:r>
          </w:p>
        </w:tc>
        <w:tc>
          <w:tcPr>
            <w:tcW w:w="6840" w:type="dxa"/>
            <w:tcBorders>
              <w:top w:val="single" w:sz="4" w:space="0" w:color="000000"/>
              <w:left w:val="single" w:sz="4" w:space="0" w:color="000000"/>
              <w:bottom w:val="single" w:sz="4" w:space="0" w:color="000000"/>
            </w:tcBorders>
            <w:shd w:val="clear" w:color="auto" w:fill="auto"/>
            <w:vAlign w:val="center"/>
          </w:tcPr>
          <w:p w:rsidR="00F94023" w:rsidRPr="000D120A" w:rsidRDefault="00F94023" w:rsidP="000D120A">
            <w:pPr>
              <w:snapToGrid w:val="0"/>
              <w:rPr>
                <w:rFonts w:eastAsia="TimesNewRomanPSMT"/>
                <w:sz w:val="22"/>
                <w:szCs w:val="22"/>
                <w:lang w:val="sr-Cyrl-CS"/>
              </w:rPr>
            </w:pPr>
            <w:r w:rsidRPr="000D120A">
              <w:rPr>
                <w:rFonts w:eastAsia="TimesNewRomanPSMT"/>
                <w:sz w:val="22"/>
                <w:szCs w:val="22"/>
                <w:lang w:val="sr-Cyrl-CS"/>
              </w:rPr>
              <w:t>Менично о</w:t>
            </w:r>
            <w:r w:rsidR="00C77A87">
              <w:rPr>
                <w:rFonts w:eastAsia="TimesNewRomanPSMT"/>
                <w:sz w:val="22"/>
                <w:szCs w:val="22"/>
                <w:lang w:val="sr-Cyrl-CS"/>
              </w:rPr>
              <w:t>влашћење за повраћај авансног плаћања</w:t>
            </w:r>
            <w:r w:rsidRPr="000D120A">
              <w:rPr>
                <w:rFonts w:eastAsia="TimesNewRomanPSMT"/>
                <w:sz w:val="22"/>
                <w:szCs w:val="22"/>
                <w:lang w:val="sr-Cyrl-CS"/>
              </w:rPr>
              <w:t xml:space="preserve"> </w:t>
            </w:r>
            <w:r w:rsidRPr="000D120A">
              <w:rPr>
                <w:rFonts w:eastAsia="TimesNewRomanPSMT"/>
                <w:i/>
                <w:sz w:val="22"/>
                <w:szCs w:val="22"/>
                <w:lang w:val="sr-Cyrl-CS"/>
              </w:rPr>
              <w:t>(за сваку партију посебно</w:t>
            </w:r>
            <w:r w:rsidR="00C77A87">
              <w:rPr>
                <w:rFonts w:eastAsia="TimesNewRomanPSMT"/>
                <w:i/>
                <w:sz w:val="22"/>
                <w:szCs w:val="22"/>
                <w:lang w:val="sr-Cyrl-CS"/>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F94023" w:rsidRDefault="00541C57" w:rsidP="004254B9">
            <w:pPr>
              <w:snapToGrid w:val="0"/>
              <w:jc w:val="center"/>
              <w:rPr>
                <w:rFonts w:eastAsia="TimesNewRomanPSMT"/>
                <w:sz w:val="22"/>
                <w:szCs w:val="22"/>
              </w:rPr>
            </w:pPr>
            <w:r>
              <w:rPr>
                <w:rFonts w:eastAsia="TimesNewRomanPSMT"/>
                <w:sz w:val="22"/>
                <w:szCs w:val="22"/>
              </w:rPr>
              <w:t>58</w:t>
            </w:r>
          </w:p>
        </w:tc>
      </w:tr>
    </w:tbl>
    <w:p w:rsidR="00F94023" w:rsidRDefault="00F94023" w:rsidP="00D160F1">
      <w:pPr>
        <w:pStyle w:val="Default"/>
        <w:autoSpaceDE/>
        <w:autoSpaceDN/>
        <w:adjustRightInd/>
        <w:jc w:val="center"/>
        <w:rPr>
          <w:rFonts w:ascii="Times New Roman" w:hAnsi="Times New Roman"/>
          <w:b/>
          <w:i/>
          <w:lang w:val="sr-Cyrl-CS"/>
        </w:rPr>
      </w:pPr>
    </w:p>
    <w:p w:rsidR="000061BD"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F94023">
        <w:rPr>
          <w:rFonts w:ascii="Times New Roman" w:hAnsi="Times New Roman"/>
          <w:b/>
          <w:i/>
          <w:color w:val="auto"/>
          <w:lang w:val="sr-Cyrl-CS"/>
        </w:rPr>
        <w:t>59</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F94023">
        <w:rPr>
          <w:rFonts w:ascii="Times New Roman" w:hAnsi="Times New Roman"/>
          <w:b/>
          <w:i/>
          <w:lang w:val="sr-Cyrl-CS"/>
        </w:rPr>
        <w:t>а</w:t>
      </w:r>
    </w:p>
    <w:p w:rsidR="00861ECA" w:rsidRPr="00861ECA" w:rsidRDefault="00861ECA" w:rsidP="00DB13A7">
      <w:pPr>
        <w:pStyle w:val="Default"/>
        <w:autoSpaceDE/>
        <w:autoSpaceDN/>
        <w:adjustRightInd/>
        <w:rPr>
          <w:rFonts w:ascii="Times New Roman" w:hAnsi="Times New Roman"/>
          <w:b/>
          <w:i/>
        </w:rPr>
      </w:pPr>
    </w:p>
    <w:p w:rsidR="00861ECA" w:rsidRPr="00841DCF" w:rsidRDefault="00861ECA" w:rsidP="00861ECA">
      <w:pPr>
        <w:pStyle w:val="Default"/>
        <w:spacing w:after="240"/>
        <w:ind w:right="4"/>
        <w:rPr>
          <w:rFonts w:ascii="Times New Roman" w:hAnsi="Times New Roman"/>
          <w:b/>
          <w:i/>
          <w:sz w:val="28"/>
          <w:szCs w:val="28"/>
          <w:u w:val="single"/>
        </w:rPr>
      </w:pPr>
      <w:r>
        <w:rPr>
          <w:rFonts w:ascii="Times New Roman" w:hAnsi="Times New Roman"/>
          <w:b/>
          <w:i/>
          <w:sz w:val="28"/>
          <w:szCs w:val="28"/>
          <w:u w:val="single"/>
        </w:rPr>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861ECA" w:rsidRDefault="00861ECA" w:rsidP="00861ECA">
      <w:pPr>
        <w:pStyle w:val="ListParagraph"/>
        <w:numPr>
          <w:ilvl w:val="0"/>
          <w:numId w:val="4"/>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10" w:history="1">
        <w:r w:rsidRPr="00F776E3">
          <w:rPr>
            <w:rStyle w:val="Hyperlink"/>
          </w:rPr>
          <w:t>www.ljubovija.rs</w:t>
        </w:r>
      </w:hyperlink>
      <w:r>
        <w:t xml:space="preserve"> </w:t>
      </w:r>
      <w:r w:rsidRPr="009B66F5">
        <w:t xml:space="preserve"> </w:t>
      </w:r>
    </w:p>
    <w:p w:rsidR="00861ECA" w:rsidRPr="00EA121A" w:rsidRDefault="00861ECA" w:rsidP="00861ECA">
      <w:pPr>
        <w:pStyle w:val="ListParagraph"/>
        <w:jc w:val="both"/>
      </w:pPr>
      <w:r>
        <w:t>Остали подаци о наручиоцу:</w:t>
      </w:r>
    </w:p>
    <w:p w:rsidR="00861ECA" w:rsidRPr="009B66F5" w:rsidRDefault="00861ECA" w:rsidP="00861ECA">
      <w:pPr>
        <w:ind w:firstLine="720"/>
        <w:jc w:val="both"/>
        <w:rPr>
          <w:lang w:val="sr-Cyrl-CS"/>
        </w:rPr>
      </w:pPr>
      <w:r w:rsidRPr="009B66F5">
        <w:t xml:space="preserve">Шифра делатности број: </w:t>
      </w:r>
      <w:r w:rsidRPr="009B66F5">
        <w:rPr>
          <w:lang w:val="sr-Cyrl-CS"/>
        </w:rPr>
        <w:t>8411</w:t>
      </w:r>
    </w:p>
    <w:p w:rsidR="00861ECA" w:rsidRPr="00FE798D" w:rsidRDefault="00861ECA" w:rsidP="00861ECA">
      <w:pPr>
        <w:ind w:firstLine="720"/>
        <w:jc w:val="both"/>
      </w:pPr>
      <w:r>
        <w:t xml:space="preserve">Матични број: </w:t>
      </w:r>
      <w:r w:rsidRPr="00697138">
        <w:rPr>
          <w:lang w:val="sr-Cyrl-CS"/>
        </w:rPr>
        <w:t>07170513</w:t>
      </w:r>
    </w:p>
    <w:p w:rsidR="00861ECA" w:rsidRPr="009B66F5" w:rsidRDefault="00861ECA" w:rsidP="00861ECA">
      <w:pPr>
        <w:ind w:firstLine="720"/>
        <w:jc w:val="both"/>
      </w:pPr>
      <w:r w:rsidRPr="009B66F5">
        <w:t xml:space="preserve">ПИБ: </w:t>
      </w:r>
      <w:r w:rsidRPr="00697138">
        <w:rPr>
          <w:lang w:val="sr-Cyrl-CS"/>
        </w:rPr>
        <w:t>101302050</w:t>
      </w:r>
      <w:r w:rsidRPr="009B66F5">
        <w:t xml:space="preserve"> </w:t>
      </w:r>
    </w:p>
    <w:p w:rsidR="0078077C" w:rsidRPr="00274CDC" w:rsidRDefault="00861ECA" w:rsidP="0078077C">
      <w:pPr>
        <w:numPr>
          <w:ilvl w:val="0"/>
          <w:numId w:val="4"/>
        </w:numPr>
        <w:jc w:val="both"/>
      </w:pPr>
      <w:r w:rsidRPr="00EA121A">
        <w:rPr>
          <w:lang w:val="sr-Cyrl-CS"/>
        </w:rPr>
        <w:t>Врста поступка:</w:t>
      </w:r>
      <w:r w:rsidRPr="00274CDC">
        <w:t xml:space="preserve"> </w:t>
      </w:r>
      <w:r w:rsidRPr="002638AA">
        <w:t xml:space="preserve">Предметна јавна набавка се спроводи у </w:t>
      </w:r>
      <w:r w:rsidR="004758A6" w:rsidRPr="004758A6">
        <w:rPr>
          <w:b/>
        </w:rPr>
        <w:t xml:space="preserve">отвореном </w:t>
      </w:r>
      <w:r w:rsidRPr="004758A6">
        <w:rPr>
          <w:b/>
        </w:rPr>
        <w:t>поступку</w:t>
      </w:r>
      <w:r w:rsidRPr="002638AA">
        <w:t xml:space="preserve"> </w:t>
      </w:r>
      <w:r w:rsidRPr="00274CDC">
        <w:rPr>
          <w:b/>
        </w:rPr>
        <w:t>јавне набавке</w:t>
      </w:r>
      <w:r w:rsidRPr="002638AA">
        <w:t xml:space="preserve"> у складу са Законом и подзаконским актима којима се уређују јавне набавке</w:t>
      </w:r>
    </w:p>
    <w:p w:rsidR="00861ECA" w:rsidRPr="00F74336" w:rsidRDefault="00861ECA" w:rsidP="00861ECA">
      <w:pPr>
        <w:pStyle w:val="ListParagraph"/>
        <w:numPr>
          <w:ilvl w:val="0"/>
          <w:numId w:val="4"/>
        </w:numPr>
        <w:jc w:val="both"/>
        <w:rPr>
          <w:lang w:val="sr-Cyrl-CS"/>
        </w:rPr>
      </w:pPr>
      <w:r>
        <w:rPr>
          <w:lang w:val="sr-Cyrl-CS"/>
        </w:rPr>
        <w:t>Предмет јавне набавке је израда</w:t>
      </w:r>
      <w:r w:rsidR="004758A6">
        <w:rPr>
          <w:lang w:val="sr-Cyrl-CS"/>
        </w:rPr>
        <w:t xml:space="preserve"> пројеката реконструкције</w:t>
      </w:r>
      <w:r>
        <w:rPr>
          <w:lang w:val="sr-Cyrl-CS"/>
        </w:rPr>
        <w:t xml:space="preserve"> путева </w:t>
      </w:r>
      <w:r>
        <w:t>и обликован</w:t>
      </w:r>
      <w:r w:rsidR="004758A6">
        <w:t>а</w:t>
      </w:r>
      <w:r>
        <w:t xml:space="preserve"> је по партијама</w:t>
      </w:r>
      <w:r w:rsidRPr="00F74336">
        <w:rPr>
          <w:lang w:val="sr-Cyrl-CS"/>
        </w:rPr>
        <w:t>.</w:t>
      </w:r>
    </w:p>
    <w:p w:rsidR="00861ECA" w:rsidRPr="00EA121A" w:rsidRDefault="00861ECA" w:rsidP="00861ECA">
      <w:pPr>
        <w:pStyle w:val="ListParagraph"/>
        <w:numPr>
          <w:ilvl w:val="0"/>
          <w:numId w:val="4"/>
        </w:numPr>
        <w:jc w:val="both"/>
        <w:rPr>
          <w:lang w:val="sr-Cyrl-CS"/>
        </w:rPr>
      </w:pPr>
      <w:r w:rsidRPr="00EA121A">
        <w:rPr>
          <w:lang w:val="sr-Cyrl-CS"/>
        </w:rPr>
        <w:t>Није резервисана јавна набавка.</w:t>
      </w:r>
    </w:p>
    <w:p w:rsidR="00861ECA" w:rsidRPr="00F74336" w:rsidRDefault="00861ECA" w:rsidP="00861ECA">
      <w:pPr>
        <w:pStyle w:val="ListParagraph"/>
        <w:numPr>
          <w:ilvl w:val="0"/>
          <w:numId w:val="4"/>
        </w:numPr>
        <w:jc w:val="both"/>
        <w:rPr>
          <w:lang w:val="sr-Cyrl-CS"/>
        </w:rPr>
      </w:pPr>
      <w:r>
        <w:rPr>
          <w:lang w:val="sr-Cyrl-CS"/>
        </w:rPr>
        <w:t xml:space="preserve">Контакт лице: Кирило Јовић, тел. </w:t>
      </w:r>
      <w:r w:rsidRPr="00352316">
        <w:rPr>
          <w:lang w:val="sr-Cyrl-CS"/>
        </w:rPr>
        <w:t>015/561-411</w:t>
      </w:r>
      <w:r>
        <w:rPr>
          <w:lang w:val="sr-Cyrl-CS"/>
        </w:rPr>
        <w:t>,  факс: 015/562-870,</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861ECA" w:rsidRPr="00342A53" w:rsidRDefault="00861ECA" w:rsidP="00861ECA">
      <w:pPr>
        <w:ind w:left="720"/>
        <w:jc w:val="both"/>
      </w:pPr>
    </w:p>
    <w:p w:rsidR="00861ECA" w:rsidRDefault="00861ECA" w:rsidP="00861ECA">
      <w:pPr>
        <w:spacing w:after="120"/>
        <w:jc w:val="both"/>
        <w:rPr>
          <w:b/>
          <w:i/>
          <w:sz w:val="28"/>
          <w:szCs w:val="28"/>
          <w:u w:val="single"/>
        </w:rPr>
      </w:pPr>
      <w:r>
        <w:rPr>
          <w:b/>
          <w:i/>
          <w:sz w:val="28"/>
          <w:szCs w:val="28"/>
          <w:u w:val="single"/>
        </w:rPr>
        <w:t xml:space="preserve">II </w:t>
      </w:r>
      <w:r w:rsidRPr="00F74336">
        <w:rPr>
          <w:b/>
          <w:i/>
          <w:sz w:val="28"/>
          <w:szCs w:val="28"/>
          <w:u w:val="single"/>
        </w:rPr>
        <w:t>Подаци о предмету јавне набавке</w:t>
      </w:r>
    </w:p>
    <w:p w:rsidR="00861ECA" w:rsidRPr="00181CA7" w:rsidRDefault="00861ECA" w:rsidP="001D2FC3">
      <w:pPr>
        <w:numPr>
          <w:ilvl w:val="0"/>
          <w:numId w:val="10"/>
        </w:numPr>
        <w:spacing w:after="120"/>
        <w:ind w:left="0" w:firstLine="360"/>
        <w:jc w:val="both"/>
        <w:rPr>
          <w:lang w:val="sr-Cyrl-CS"/>
        </w:rPr>
      </w:pPr>
      <w:r>
        <w:t>Опис предмета набавке, назив и ознака из општег речника набавке:</w:t>
      </w:r>
      <w:r>
        <w:rPr>
          <w:lang w:val="sr-Cyrl-CS"/>
        </w:rPr>
        <w:t xml:space="preserve"> у</w:t>
      </w:r>
      <w:r w:rsidRPr="0075158C">
        <w:rPr>
          <w:lang w:val="sr-Cyrl-CS"/>
        </w:rPr>
        <w:t>слуге изра</w:t>
      </w:r>
      <w:r>
        <w:rPr>
          <w:lang w:val="sr-Cyrl-CS"/>
        </w:rPr>
        <w:t>де пројектне документације</w:t>
      </w:r>
      <w:r w:rsidRPr="00EA0CFD">
        <w:rPr>
          <w:lang w:val="sr-Cyrl-CS"/>
        </w:rPr>
        <w:t>,</w:t>
      </w:r>
      <w:r>
        <w:rPr>
          <w:lang w:val="sr-Cyrl-CS"/>
        </w:rPr>
        <w:t xml:space="preserve"> према спецификацији, пројектним задацима и условима наведеним у даљем тексту конкурсне документације.</w:t>
      </w:r>
    </w:p>
    <w:p w:rsidR="00861ECA" w:rsidRDefault="00861ECA" w:rsidP="00861ECA">
      <w:pPr>
        <w:ind w:firstLine="720"/>
        <w:jc w:val="both"/>
        <w:rPr>
          <w:lang w:val="ru-RU"/>
        </w:rPr>
      </w:pPr>
      <w:r>
        <w:t>Ознака из општег речника набавке</w:t>
      </w:r>
      <w:r>
        <w:rPr>
          <w:lang w:val="ru-RU"/>
        </w:rPr>
        <w:t>:</w:t>
      </w:r>
      <w:r w:rsidRPr="00303821">
        <w:rPr>
          <w:lang w:val="ru-RU"/>
        </w:rPr>
        <w:t xml:space="preserve"> </w:t>
      </w:r>
      <w:r>
        <w:rPr>
          <w:lang w:val="ru-RU"/>
        </w:rPr>
        <w:t>71320000 – услуге техничког пројектовања.</w:t>
      </w:r>
    </w:p>
    <w:p w:rsidR="00861ECA" w:rsidRDefault="00861ECA" w:rsidP="00861ECA">
      <w:pPr>
        <w:jc w:val="both"/>
        <w:rPr>
          <w:lang w:val="ru-RU"/>
        </w:rPr>
      </w:pPr>
    </w:p>
    <w:p w:rsidR="00861ECA" w:rsidRDefault="00861ECA" w:rsidP="001D2FC3">
      <w:pPr>
        <w:pStyle w:val="ListParagraph"/>
        <w:numPr>
          <w:ilvl w:val="0"/>
          <w:numId w:val="10"/>
        </w:numPr>
        <w:ind w:left="0" w:firstLine="360"/>
        <w:jc w:val="both"/>
        <w:rPr>
          <w:lang w:val="sr-Cyrl-CS"/>
        </w:rPr>
      </w:pPr>
      <w:r w:rsidRPr="00342A53">
        <w:rPr>
          <w:lang w:val="sr-Cyrl-CS"/>
        </w:rPr>
        <w:t xml:space="preserve">Опис партије уколико је јавна набавка обликована по партијама, назив и ознака из </w:t>
      </w:r>
      <w:r w:rsidRPr="00342A53">
        <w:rPr>
          <w:lang w:val="en-US"/>
        </w:rPr>
        <w:t>o</w:t>
      </w:r>
      <w:r w:rsidRPr="00342A53">
        <w:t>пштег</w:t>
      </w:r>
      <w:r w:rsidRPr="00342A53">
        <w:rPr>
          <w:lang w:val="en-US"/>
        </w:rPr>
        <w:t xml:space="preserve"> </w:t>
      </w:r>
      <w:r w:rsidRPr="00342A53">
        <w:t xml:space="preserve">речника набавке: </w:t>
      </w:r>
      <w:r w:rsidRPr="00342A53">
        <w:rPr>
          <w:lang w:val="sr-Cyrl-CS"/>
        </w:rPr>
        <w:t>Предмет јавне набавке обликован је по партијама:</w:t>
      </w:r>
    </w:p>
    <w:p w:rsidR="00DB13A7" w:rsidRPr="00DB13A7" w:rsidRDefault="00DB13A7" w:rsidP="00DB13A7">
      <w:pPr>
        <w:pStyle w:val="ListParagraph"/>
        <w:ind w:left="360"/>
        <w:jc w:val="both"/>
        <w:rPr>
          <w:lang w:val="sr-Cyrl-CS"/>
        </w:rPr>
      </w:pPr>
    </w:p>
    <w:p w:rsidR="00861ECA" w:rsidRPr="00341A4C" w:rsidRDefault="00861ECA" w:rsidP="001D2FC3">
      <w:pPr>
        <w:numPr>
          <w:ilvl w:val="0"/>
          <w:numId w:val="10"/>
        </w:numPr>
        <w:spacing w:after="120"/>
        <w:ind w:left="0" w:firstLine="360"/>
        <w:jc w:val="both"/>
        <w:rPr>
          <w:lang w:val="en-US"/>
        </w:rPr>
      </w:pPr>
      <w:r>
        <w:rPr>
          <w:lang w:val="sr-Cyrl-CS"/>
        </w:rPr>
        <w:t>Предмет набавке</w:t>
      </w:r>
      <w:r w:rsidRPr="00341A4C">
        <w:t xml:space="preserve"> </w:t>
      </w:r>
      <w:r w:rsidRPr="00341A4C">
        <w:rPr>
          <w:lang w:val="sr-Cyrl-CS"/>
        </w:rPr>
        <w:t>ј</w:t>
      </w:r>
      <w:r w:rsidRPr="00341A4C">
        <w:t>е о</w:t>
      </w:r>
      <w:r>
        <w:t>бликован</w:t>
      </w:r>
      <w:r w:rsidRPr="00341A4C">
        <w:t xml:space="preserve"> </w:t>
      </w:r>
      <w:r>
        <w:rPr>
          <w:lang w:val="sr-Cyrl-CS"/>
        </w:rPr>
        <w:t xml:space="preserve">у </w:t>
      </w:r>
      <w:r w:rsidR="005C78AE">
        <w:t xml:space="preserve">2 </w:t>
      </w:r>
      <w:r w:rsidR="005C78AE">
        <w:rPr>
          <w:lang w:val="sr-Cyrl-CS"/>
        </w:rPr>
        <w:t>(две</w:t>
      </w:r>
      <w:r w:rsidRPr="00341A4C">
        <w:rPr>
          <w:lang w:val="sr-Cyrl-CS"/>
        </w:rPr>
        <w:t>)</w:t>
      </w:r>
      <w:r w:rsidRPr="00341A4C">
        <w:t xml:space="preserve"> партије</w:t>
      </w:r>
      <w:r w:rsidRPr="00341A4C">
        <w:rPr>
          <w:lang w:val="sr-Cyrl-CS"/>
        </w:rPr>
        <w:t xml:space="preserve"> и то</w:t>
      </w:r>
      <w:r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799"/>
        <w:gridCol w:w="2766"/>
      </w:tblGrid>
      <w:tr w:rsidR="00861ECA" w:rsidRPr="0037332D" w:rsidTr="00B52DBB">
        <w:tc>
          <w:tcPr>
            <w:tcW w:w="367" w:type="pct"/>
            <w:shd w:val="clear" w:color="auto" w:fill="A6A6A6"/>
          </w:tcPr>
          <w:p w:rsidR="00861ECA" w:rsidRPr="0037332D" w:rsidRDefault="00861ECA" w:rsidP="00B52DBB">
            <w:pPr>
              <w:jc w:val="center"/>
              <w:rPr>
                <w:b/>
                <w:lang w:val="sr-Cyrl-CS"/>
              </w:rPr>
            </w:pPr>
            <w:r>
              <w:rPr>
                <w:b/>
                <w:lang w:val="sr-Cyrl-CS"/>
              </w:rPr>
              <w:t>РБ</w:t>
            </w:r>
          </w:p>
        </w:tc>
        <w:tc>
          <w:tcPr>
            <w:tcW w:w="3137" w:type="pct"/>
            <w:shd w:val="clear" w:color="auto" w:fill="A6A6A6"/>
            <w:vAlign w:val="center"/>
          </w:tcPr>
          <w:p w:rsidR="00861ECA" w:rsidRPr="0037332D" w:rsidRDefault="00861ECA" w:rsidP="00B52DBB">
            <w:pPr>
              <w:jc w:val="center"/>
              <w:rPr>
                <w:b/>
              </w:rPr>
            </w:pPr>
            <w:r w:rsidRPr="0037332D">
              <w:rPr>
                <w:b/>
                <w:lang w:val="sr-Cyrl-CS"/>
              </w:rPr>
              <w:t>Назив партије</w:t>
            </w:r>
          </w:p>
        </w:tc>
        <w:tc>
          <w:tcPr>
            <w:tcW w:w="1496" w:type="pct"/>
            <w:shd w:val="clear" w:color="auto" w:fill="A6A6A6"/>
          </w:tcPr>
          <w:p w:rsidR="00861ECA" w:rsidRPr="00930AF9" w:rsidRDefault="00861ECA" w:rsidP="00B52DBB">
            <w:pPr>
              <w:jc w:val="center"/>
              <w:rPr>
                <w:b/>
                <w:lang w:val="sr-Cyrl-CS"/>
              </w:rPr>
            </w:pPr>
            <w:r w:rsidRPr="00930AF9">
              <w:rPr>
                <w:b/>
              </w:rPr>
              <w:t>Ознака из општег речника набавке</w:t>
            </w:r>
          </w:p>
        </w:tc>
      </w:tr>
      <w:tr w:rsidR="00861ECA" w:rsidTr="00B52DBB">
        <w:tc>
          <w:tcPr>
            <w:tcW w:w="367" w:type="pct"/>
            <w:vAlign w:val="center"/>
          </w:tcPr>
          <w:p w:rsidR="00861ECA" w:rsidRPr="00A61272" w:rsidRDefault="00861ECA" w:rsidP="00B52DBB">
            <w:pPr>
              <w:pStyle w:val="ListParagraph"/>
              <w:ind w:left="0"/>
              <w:jc w:val="center"/>
            </w:pPr>
            <w:r>
              <w:t>1.</w:t>
            </w:r>
          </w:p>
        </w:tc>
        <w:tc>
          <w:tcPr>
            <w:tcW w:w="3137" w:type="pct"/>
            <w:shd w:val="clear" w:color="auto" w:fill="auto"/>
            <w:vAlign w:val="center"/>
          </w:tcPr>
          <w:p w:rsidR="00861ECA" w:rsidRPr="005C78AE" w:rsidRDefault="00A50820" w:rsidP="005C78AE">
            <w:pPr>
              <w:spacing w:after="120"/>
              <w:rPr>
                <w:lang w:val="sr-Cyrl-CS"/>
              </w:rPr>
            </w:pPr>
            <w:r w:rsidRPr="005C78AE">
              <w:rPr>
                <w:lang w:val="sr-Cyrl-CS"/>
              </w:rPr>
              <w:t>Партија 1:</w:t>
            </w:r>
            <w:r w:rsidRPr="005C78AE">
              <w:t xml:space="preserve"> </w:t>
            </w:r>
            <w:r w:rsidR="005C78AE" w:rsidRPr="005C78AE">
              <w:rPr>
                <w:lang w:val="sr-Cyrl-CS"/>
              </w:rPr>
              <w:t>Израда пројекта пута  Јаблан – Ограђуша – Црква – Вољевац</w:t>
            </w: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r w:rsidR="00861ECA" w:rsidTr="00B52DBB">
        <w:tc>
          <w:tcPr>
            <w:tcW w:w="367" w:type="pct"/>
            <w:vAlign w:val="center"/>
          </w:tcPr>
          <w:p w:rsidR="00861ECA" w:rsidRPr="00A61272" w:rsidRDefault="00861ECA" w:rsidP="00B52DBB">
            <w:pPr>
              <w:pStyle w:val="ListParagraph"/>
              <w:ind w:left="0"/>
              <w:jc w:val="center"/>
              <w:rPr>
                <w:lang w:val="sr-Cyrl-CS"/>
              </w:rPr>
            </w:pPr>
            <w:r>
              <w:rPr>
                <w:lang w:val="sr-Cyrl-CS"/>
              </w:rPr>
              <w:t xml:space="preserve">2. </w:t>
            </w:r>
          </w:p>
        </w:tc>
        <w:tc>
          <w:tcPr>
            <w:tcW w:w="3137" w:type="pct"/>
            <w:shd w:val="clear" w:color="auto" w:fill="auto"/>
            <w:vAlign w:val="center"/>
          </w:tcPr>
          <w:p w:rsidR="00861ECA" w:rsidRPr="005C78AE" w:rsidRDefault="00A50820" w:rsidP="005C78AE">
            <w:pPr>
              <w:spacing w:after="120"/>
              <w:rPr>
                <w:lang w:val="sr-Cyrl-CS"/>
              </w:rPr>
            </w:pPr>
            <w:r w:rsidRPr="005C78AE">
              <w:rPr>
                <w:lang w:val="sr-Cyrl-CS"/>
              </w:rPr>
              <w:t xml:space="preserve">Партија 2: </w:t>
            </w:r>
            <w:r w:rsidR="005C78AE" w:rsidRPr="005C78AE">
              <w:rPr>
                <w:lang w:val="sr-Cyrl-CS"/>
              </w:rPr>
              <w:t>Израда пројекта реконструкције старог пута</w:t>
            </w:r>
            <w:r w:rsidR="00D432F9">
              <w:rPr>
                <w:lang w:val="sr-Cyrl-CS"/>
              </w:rPr>
              <w:t xml:space="preserve"> за</w:t>
            </w:r>
            <w:r w:rsidR="005C78AE" w:rsidRPr="005C78AE">
              <w:rPr>
                <w:lang w:val="sr-Cyrl-CS"/>
              </w:rPr>
              <w:t xml:space="preserve"> Бајину Башту (Ђуриновац – Дукића поток ) у дужини 2 км</w:t>
            </w: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bl>
    <w:p w:rsidR="00A50820" w:rsidRPr="00861ECA" w:rsidRDefault="00A50820" w:rsidP="00861ECA">
      <w:pPr>
        <w:jc w:val="both"/>
        <w:rPr>
          <w:lang w:val="sr-Cyrl-CS"/>
        </w:rPr>
      </w:pPr>
    </w:p>
    <w:p w:rsidR="00861ECA" w:rsidRDefault="00DB13A7" w:rsidP="001D2FC3">
      <w:pPr>
        <w:pStyle w:val="ListParagraph"/>
        <w:numPr>
          <w:ilvl w:val="0"/>
          <w:numId w:val="10"/>
        </w:numPr>
        <w:jc w:val="both"/>
        <w:rPr>
          <w:lang w:val="sr-Cyrl-CS"/>
        </w:rPr>
      </w:pPr>
      <w:r>
        <w:rPr>
          <w:lang w:val="sr-Cyrl-CS"/>
        </w:rPr>
        <w:t>Процењена вредност јавне набавке:</w:t>
      </w:r>
    </w:p>
    <w:p w:rsidR="00DB13A7" w:rsidRDefault="00DB13A7" w:rsidP="00861ECA">
      <w:pPr>
        <w:pStyle w:val="ListParagraph"/>
        <w:ind w:left="360"/>
        <w:jc w:val="both"/>
        <w:rPr>
          <w:lang w:val="sr-Cyrl-CS"/>
        </w:rPr>
      </w:pPr>
    </w:p>
    <w:p w:rsidR="00861ECA" w:rsidRPr="00DF5536" w:rsidRDefault="00DF5536" w:rsidP="00E51988">
      <w:pPr>
        <w:suppressAutoHyphens w:val="0"/>
        <w:spacing w:after="200" w:line="276" w:lineRule="auto"/>
        <w:jc w:val="both"/>
        <w:rPr>
          <w:lang w:val="sr-Cyrl-CS"/>
        </w:rPr>
      </w:pPr>
      <w:r>
        <w:rPr>
          <w:b/>
          <w:lang w:val="sr-Cyrl-CS"/>
        </w:rPr>
        <w:t>1)</w:t>
      </w:r>
      <w:r w:rsidRPr="00DF5536">
        <w:rPr>
          <w:b/>
          <w:lang w:val="sr-Cyrl-CS"/>
        </w:rPr>
        <w:t xml:space="preserve"> </w:t>
      </w:r>
      <w:r w:rsidR="00E51988">
        <w:rPr>
          <w:b/>
          <w:lang w:val="sr-Cyrl-CS"/>
        </w:rPr>
        <w:t xml:space="preserve"> </w:t>
      </w:r>
      <w:r w:rsidR="00861ECA" w:rsidRPr="00DF5536">
        <w:rPr>
          <w:b/>
          <w:lang w:val="sr-Cyrl-CS"/>
        </w:rPr>
        <w:t>Партија 1</w:t>
      </w:r>
      <w:r w:rsidR="00861ECA" w:rsidRPr="00DF5536">
        <w:rPr>
          <w:lang w:val="sr-Cyrl-CS"/>
        </w:rPr>
        <w:t>:</w:t>
      </w:r>
      <w:r w:rsidR="00A50820">
        <w:rPr>
          <w:lang w:val="sr-Cyrl-CS"/>
        </w:rPr>
        <w:t xml:space="preserve"> </w:t>
      </w:r>
      <w:r w:rsidR="005C78AE" w:rsidRPr="005C78AE">
        <w:rPr>
          <w:lang w:val="sr-Cyrl-CS"/>
        </w:rPr>
        <w:t>Израда пројекта пута  Јаблан – Ограђуша – Црква –</w:t>
      </w:r>
      <w:r w:rsidR="005C78AE">
        <w:rPr>
          <w:lang w:val="sr-Cyrl-CS"/>
        </w:rPr>
        <w:t xml:space="preserve"> Вољевац</w:t>
      </w:r>
      <w:r w:rsidR="00861ECA" w:rsidRPr="00DF5536">
        <w:rPr>
          <w:lang w:val="sr-Cyrl-CS"/>
        </w:rPr>
        <w:t>;  Пр</w:t>
      </w:r>
      <w:r w:rsidR="00597373">
        <w:rPr>
          <w:lang w:val="sr-Cyrl-CS"/>
        </w:rPr>
        <w:t>о</w:t>
      </w:r>
      <w:r w:rsidR="00861ECA" w:rsidRPr="00DF5536">
        <w:rPr>
          <w:lang w:val="sr-Cyrl-CS"/>
        </w:rPr>
        <w:t>цењена вредност:</w:t>
      </w:r>
      <w:r w:rsidR="00861ECA" w:rsidRPr="005C78AE">
        <w:rPr>
          <w:b/>
          <w:lang w:val="sr-Cyrl-CS"/>
        </w:rPr>
        <w:t xml:space="preserve"> </w:t>
      </w:r>
      <w:r w:rsidR="005C78AE" w:rsidRPr="005C78AE">
        <w:rPr>
          <w:b/>
          <w:lang w:val="sr-Cyrl-CS"/>
        </w:rPr>
        <w:t>10</w:t>
      </w:r>
      <w:r w:rsidR="00A50820" w:rsidRPr="005C78AE">
        <w:rPr>
          <w:b/>
          <w:lang w:val="sr-Cyrl-CS"/>
        </w:rPr>
        <w:t>8</w:t>
      </w:r>
      <w:r w:rsidR="00A50820">
        <w:rPr>
          <w:b/>
          <w:lang w:val="sr-Cyrl-CS"/>
        </w:rPr>
        <w:t>.333</w:t>
      </w:r>
      <w:r w:rsidR="00861ECA" w:rsidRPr="00DF5536">
        <w:rPr>
          <w:b/>
          <w:lang w:val="sr-Cyrl-CS"/>
        </w:rPr>
        <w:t>,00 динара</w:t>
      </w:r>
      <w:r w:rsidR="00861ECA" w:rsidRPr="00DF5536">
        <w:rPr>
          <w:lang w:val="sr-Cyrl-CS"/>
        </w:rPr>
        <w:t xml:space="preserve"> без ПДВ-а.</w:t>
      </w:r>
    </w:p>
    <w:p w:rsidR="00861ECA" w:rsidRPr="005C78AE" w:rsidRDefault="00861ECA" w:rsidP="005C78AE">
      <w:pPr>
        <w:pStyle w:val="ListParagraph"/>
        <w:numPr>
          <w:ilvl w:val="0"/>
          <w:numId w:val="36"/>
        </w:numPr>
        <w:suppressAutoHyphens w:val="0"/>
        <w:spacing w:after="200" w:line="276" w:lineRule="auto"/>
        <w:ind w:left="284"/>
        <w:jc w:val="both"/>
        <w:rPr>
          <w:lang w:val="sr-Cyrl-CS"/>
        </w:rPr>
      </w:pPr>
      <w:r w:rsidRPr="005C78AE">
        <w:rPr>
          <w:b/>
          <w:lang w:val="sr-Cyrl-CS"/>
        </w:rPr>
        <w:lastRenderedPageBreak/>
        <w:t>Партија 2</w:t>
      </w:r>
      <w:r w:rsidR="005C78AE" w:rsidRPr="005C78AE">
        <w:rPr>
          <w:b/>
          <w:lang w:val="sr-Cyrl-CS"/>
        </w:rPr>
        <w:t xml:space="preserve">: </w:t>
      </w:r>
      <w:r w:rsidR="005C78AE" w:rsidRPr="005C78AE">
        <w:rPr>
          <w:lang w:val="sr-Cyrl-CS"/>
        </w:rPr>
        <w:t xml:space="preserve">Израда пројекта реконструкције старог пута </w:t>
      </w:r>
      <w:r w:rsidR="00D432F9">
        <w:rPr>
          <w:lang w:val="sr-Cyrl-CS"/>
        </w:rPr>
        <w:t xml:space="preserve">за </w:t>
      </w:r>
      <w:r w:rsidR="005C78AE" w:rsidRPr="005C78AE">
        <w:rPr>
          <w:lang w:val="sr-Cyrl-CS"/>
        </w:rPr>
        <w:t>Бајину Башту (Ђуриновац – Дукића поток) у дужини 2</w:t>
      </w:r>
      <w:r w:rsidR="009474EF">
        <w:rPr>
          <w:lang w:val="sr-Cyrl-CS"/>
        </w:rPr>
        <w:t xml:space="preserve"> </w:t>
      </w:r>
      <w:r w:rsidR="005C78AE" w:rsidRPr="005C78AE">
        <w:rPr>
          <w:lang w:val="sr-Cyrl-CS"/>
        </w:rPr>
        <w:t xml:space="preserve">км; </w:t>
      </w:r>
      <w:r w:rsidR="00DF5536" w:rsidRPr="005C78AE">
        <w:rPr>
          <w:lang w:val="sr-Cyrl-CS"/>
        </w:rPr>
        <w:t>Пр</w:t>
      </w:r>
      <w:r w:rsidR="00597373" w:rsidRPr="005C78AE">
        <w:rPr>
          <w:lang w:val="sr-Cyrl-CS"/>
        </w:rPr>
        <w:t>о</w:t>
      </w:r>
      <w:r w:rsidR="00DF5536" w:rsidRPr="005C78AE">
        <w:rPr>
          <w:lang w:val="sr-Cyrl-CS"/>
        </w:rPr>
        <w:t>цењена вредност:</w:t>
      </w:r>
      <w:r w:rsidR="005C78AE">
        <w:rPr>
          <w:lang w:val="sr-Cyrl-CS"/>
        </w:rPr>
        <w:t xml:space="preserve"> </w:t>
      </w:r>
      <w:r w:rsidR="005C78AE" w:rsidRPr="005C78AE">
        <w:rPr>
          <w:b/>
          <w:lang w:val="sr-Cyrl-CS"/>
        </w:rPr>
        <w:t>250.000</w:t>
      </w:r>
      <w:r w:rsidRPr="005C78AE">
        <w:rPr>
          <w:b/>
          <w:lang w:val="sr-Cyrl-CS"/>
        </w:rPr>
        <w:t>,00 динара</w:t>
      </w:r>
      <w:r w:rsidRPr="005C78AE">
        <w:rPr>
          <w:lang w:val="sr-Cyrl-CS"/>
        </w:rPr>
        <w:t xml:space="preserve"> без ПДВ-а.</w:t>
      </w:r>
    </w:p>
    <w:p w:rsidR="005C78AE" w:rsidRPr="005C78AE" w:rsidRDefault="005C78AE" w:rsidP="005C78AE">
      <w:pPr>
        <w:pStyle w:val="ListParagraph"/>
        <w:suppressAutoHyphens w:val="0"/>
        <w:spacing w:after="200" w:line="276" w:lineRule="auto"/>
        <w:ind w:left="420"/>
        <w:jc w:val="both"/>
        <w:rPr>
          <w:lang w:val="sr-Cyrl-CS"/>
        </w:rPr>
      </w:pPr>
    </w:p>
    <w:p w:rsidR="0078077C" w:rsidRDefault="00861ECA" w:rsidP="00A84D1B">
      <w:pPr>
        <w:pStyle w:val="ListParagraph"/>
        <w:ind w:left="644"/>
        <w:jc w:val="both"/>
        <w:rPr>
          <w:lang w:val="sr-Cyrl-CS"/>
        </w:rPr>
      </w:pPr>
      <w:r>
        <w:rPr>
          <w:lang w:val="sr-Cyrl-CS"/>
        </w:rPr>
        <w:t xml:space="preserve">Укупна процењена вредност јавне набвке је: </w:t>
      </w:r>
      <w:r w:rsidR="00897C05">
        <w:rPr>
          <w:lang w:val="sr-Cyrl-CS"/>
        </w:rPr>
        <w:t xml:space="preserve"> </w:t>
      </w:r>
      <w:r w:rsidR="009474EF">
        <w:rPr>
          <w:b/>
          <w:lang w:val="sr-Cyrl-CS"/>
        </w:rPr>
        <w:t>358</w:t>
      </w:r>
      <w:r w:rsidR="00A50820">
        <w:rPr>
          <w:b/>
          <w:lang w:val="sr-Cyrl-CS"/>
        </w:rPr>
        <w:t>.</w:t>
      </w:r>
      <w:r w:rsidR="009474EF">
        <w:rPr>
          <w:b/>
          <w:lang w:val="sr-Cyrl-CS"/>
        </w:rPr>
        <w:t>333</w:t>
      </w:r>
      <w:r w:rsidRPr="009E06EB">
        <w:rPr>
          <w:b/>
          <w:lang w:val="sr-Cyrl-CS"/>
        </w:rPr>
        <w:t>,00 динара</w:t>
      </w:r>
      <w:r>
        <w:rPr>
          <w:lang w:val="sr-Cyrl-CS"/>
        </w:rPr>
        <w:t xml:space="preserve"> без ПДВ-а</w:t>
      </w: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21006" w:rsidRPr="00715FC0" w:rsidRDefault="00721006" w:rsidP="00715FC0">
      <w:pPr>
        <w:jc w:val="both"/>
        <w:rPr>
          <w:lang w:val="sr-Cyrl-CS"/>
        </w:rPr>
      </w:pPr>
      <w:r w:rsidRPr="00715FC0">
        <w:rPr>
          <w:b/>
          <w:i/>
          <w:sz w:val="28"/>
          <w:szCs w:val="28"/>
          <w:u w:val="single"/>
        </w:rPr>
        <w:t>III</w:t>
      </w:r>
      <w:r w:rsidRPr="00715FC0">
        <w:rPr>
          <w:b/>
          <w:i/>
          <w:sz w:val="28"/>
          <w:szCs w:val="28"/>
          <w:u w:val="single"/>
          <w:lang w:val="sr-Cyrl-CS"/>
        </w:rPr>
        <w:t xml:space="preserve"> </w:t>
      </w:r>
      <w:r w:rsidRPr="00715FC0">
        <w:rPr>
          <w:rFonts w:eastAsia="Calibri"/>
          <w:b/>
          <w:bCs/>
          <w:i/>
          <w:sz w:val="28"/>
          <w:u w:val="single"/>
          <w:lang w:val="sr-Cyrl-CS" w:eastAsia="en-US"/>
        </w:rPr>
        <w:t>В</w:t>
      </w:r>
      <w:r w:rsidRPr="00715FC0">
        <w:rPr>
          <w:rFonts w:eastAsia="Calibri"/>
          <w:b/>
          <w:bCs/>
          <w:i/>
          <w:sz w:val="28"/>
          <w:u w:val="single"/>
          <w:lang w:val="en-US" w:eastAsia="en-US"/>
        </w:rPr>
        <w:t>рста услуге, техничке карактеристике, квалитет</w:t>
      </w:r>
      <w:r w:rsidRPr="00715FC0">
        <w:rPr>
          <w:rFonts w:eastAsia="Calibri"/>
          <w:b/>
          <w:bCs/>
          <w:i/>
          <w:sz w:val="28"/>
          <w:u w:val="single"/>
          <w:lang w:val="sr-Cyrl-CS" w:eastAsia="en-US"/>
        </w:rPr>
        <w:t>, к</w:t>
      </w:r>
      <w:r w:rsidRPr="00715FC0">
        <w:rPr>
          <w:rFonts w:eastAsia="Calibri"/>
          <w:b/>
          <w:bCs/>
          <w:i/>
          <w:sz w:val="28"/>
          <w:u w:val="single"/>
          <w:lang w:val="en-US" w:eastAsia="en-US"/>
        </w:rPr>
        <w:t>оличина и опис услуга, начин спровођења контроле и</w:t>
      </w:r>
      <w:r w:rsidRPr="00715FC0">
        <w:rPr>
          <w:rFonts w:eastAsia="Calibri"/>
          <w:b/>
          <w:bCs/>
          <w:i/>
          <w:sz w:val="28"/>
          <w:u w:val="single"/>
          <w:lang w:val="sr-Cyrl-CS" w:eastAsia="en-US"/>
        </w:rPr>
        <w:t xml:space="preserve"> о</w:t>
      </w:r>
      <w:r w:rsidRPr="00715FC0">
        <w:rPr>
          <w:rFonts w:eastAsia="Calibri"/>
          <w:b/>
          <w:bCs/>
          <w:i/>
          <w:sz w:val="28"/>
          <w:u w:val="single"/>
          <w:lang w:val="en-US" w:eastAsia="en-US"/>
        </w:rPr>
        <w:t>безбеђивање гаранциј</w:t>
      </w:r>
      <w:r w:rsidR="00680603" w:rsidRPr="00715FC0">
        <w:rPr>
          <w:rFonts w:eastAsia="Calibri"/>
          <w:b/>
          <w:bCs/>
          <w:i/>
          <w:sz w:val="28"/>
          <w:u w:val="single"/>
          <w:lang w:val="en-US" w:eastAsia="en-US"/>
        </w:rPr>
        <w:t>е квалитета, рок извршења</w:t>
      </w:r>
      <w:r w:rsidRPr="00715FC0">
        <w:rPr>
          <w:rFonts w:eastAsia="Calibri"/>
          <w:b/>
          <w:bCs/>
          <w:i/>
          <w:sz w:val="28"/>
          <w:u w:val="single"/>
          <w:lang w:val="en-US" w:eastAsia="en-US"/>
        </w:rPr>
        <w:t>,</w:t>
      </w:r>
      <w:r w:rsidR="006F1741" w:rsidRPr="00715FC0">
        <w:rPr>
          <w:rFonts w:eastAsia="Calibri"/>
          <w:b/>
          <w:bCs/>
          <w:i/>
          <w:sz w:val="28"/>
          <w:u w:val="single"/>
          <w:lang w:val="en-US" w:eastAsia="en-US"/>
        </w:rPr>
        <w:t xml:space="preserve"> евентуалне додатне услуге и сл</w:t>
      </w:r>
      <w:r w:rsidR="006F1741" w:rsidRPr="00715FC0">
        <w:rPr>
          <w:rFonts w:eastAsia="Calibri"/>
          <w:b/>
          <w:bCs/>
          <w:i/>
          <w:sz w:val="28"/>
          <w:u w:val="single"/>
          <w:lang w:eastAsia="en-US"/>
        </w:rPr>
        <w:t>.</w:t>
      </w:r>
    </w:p>
    <w:p w:rsidR="00A84D1B" w:rsidRDefault="00A84D1B" w:rsidP="00721006">
      <w:pPr>
        <w:jc w:val="both"/>
        <w:rPr>
          <w:lang w:val="en-US"/>
        </w:rPr>
      </w:pPr>
    </w:p>
    <w:p w:rsidR="00BB0E54" w:rsidRDefault="00BB0E54" w:rsidP="00721006">
      <w:pPr>
        <w:jc w:val="both"/>
        <w:rPr>
          <w:b/>
        </w:rPr>
      </w:pPr>
      <w:r>
        <w:rPr>
          <w:b/>
        </w:rPr>
        <w:t>Партија 1</w:t>
      </w:r>
    </w:p>
    <w:p w:rsidR="00AD5C49" w:rsidRPr="00AD5C49" w:rsidRDefault="00AD5C49" w:rsidP="00721006">
      <w:pPr>
        <w:jc w:val="both"/>
        <w:rPr>
          <w:b/>
        </w:rPr>
      </w:pPr>
    </w:p>
    <w:p w:rsidR="00AD5C49" w:rsidRPr="00A3158B" w:rsidRDefault="00AD5C49" w:rsidP="00AD5C49">
      <w:pPr>
        <w:jc w:val="both"/>
        <w:rPr>
          <w:b/>
          <w:lang w:val="sr-Cyrl-CS"/>
        </w:rPr>
      </w:pPr>
      <w:r w:rsidRPr="00A3158B">
        <w:rPr>
          <w:b/>
          <w:lang w:val="ru-RU"/>
        </w:rPr>
        <w:t>ПРОЈЕКТНИ ЗАДАТАК</w:t>
      </w:r>
      <w:r w:rsidRPr="00A3158B">
        <w:rPr>
          <w:b/>
          <w:lang w:val="sr-Cyrl-CS"/>
        </w:rPr>
        <w:t xml:space="preserve"> </w:t>
      </w:r>
    </w:p>
    <w:p w:rsidR="00AD5C49" w:rsidRPr="00A3158B" w:rsidRDefault="00AD5C49" w:rsidP="00AD5C49">
      <w:pPr>
        <w:jc w:val="both"/>
        <w:rPr>
          <w:b/>
          <w:lang w:val="ru-RU"/>
        </w:rPr>
      </w:pPr>
    </w:p>
    <w:p w:rsidR="00AD5C49" w:rsidRPr="00A3158B" w:rsidRDefault="00AD5C49" w:rsidP="00AD5C49">
      <w:pPr>
        <w:jc w:val="both"/>
        <w:rPr>
          <w:lang w:val="ru-RU"/>
        </w:rPr>
      </w:pPr>
      <w:r w:rsidRPr="00A3158B">
        <w:rPr>
          <w:b/>
          <w:lang w:val="ru-RU"/>
        </w:rPr>
        <w:t xml:space="preserve">Инвеститор: </w:t>
      </w:r>
      <w:r>
        <w:rPr>
          <w:lang w:val="ru-RU"/>
        </w:rPr>
        <w:t>Општина Љубовија</w:t>
      </w:r>
    </w:p>
    <w:p w:rsidR="00AD5C49" w:rsidRPr="00A3158B" w:rsidRDefault="00AD5C49" w:rsidP="00AD5C49">
      <w:pPr>
        <w:jc w:val="both"/>
        <w:rPr>
          <w:lang w:val="ru-RU"/>
        </w:rPr>
      </w:pPr>
      <w:r w:rsidRPr="00A3158B">
        <w:rPr>
          <w:b/>
          <w:lang w:val="ru-RU"/>
        </w:rPr>
        <w:t xml:space="preserve">Наручилац: </w:t>
      </w:r>
      <w:r>
        <w:rPr>
          <w:lang w:val="ru-RU"/>
        </w:rPr>
        <w:t>Општинска управа Љубовија</w:t>
      </w:r>
    </w:p>
    <w:p w:rsidR="00AD5C49" w:rsidRDefault="00AD5C49" w:rsidP="00AD5C49">
      <w:pPr>
        <w:jc w:val="both"/>
      </w:pPr>
      <w:r w:rsidRPr="00A3158B">
        <w:rPr>
          <w:b/>
          <w:lang w:val="ru-RU"/>
        </w:rPr>
        <w:t>Објекат:</w:t>
      </w:r>
      <w:r w:rsidRPr="00A3158B">
        <w:rPr>
          <w:lang w:val="ru-RU"/>
        </w:rPr>
        <w:t xml:space="preserve"> Локални пут на кат. парц. </w:t>
      </w:r>
      <w:r w:rsidR="001A269E">
        <w:t>2087</w:t>
      </w:r>
      <w:r w:rsidRPr="00A3158B">
        <w:t xml:space="preserve"> </w:t>
      </w:r>
      <w:r w:rsidR="001A269E">
        <w:rPr>
          <w:lang w:val="ru-RU"/>
        </w:rPr>
        <w:t>КО Горња Љубовиђа,</w:t>
      </w:r>
      <w:r w:rsidRPr="00A3158B">
        <w:rPr>
          <w:lang w:val="ru-RU"/>
        </w:rPr>
        <w:t xml:space="preserve"> општина Љубовија</w:t>
      </w:r>
      <w:r w:rsidRPr="00A3158B">
        <w:t xml:space="preserve"> </w:t>
      </w:r>
      <w:r>
        <w:t>–</w:t>
      </w:r>
      <w:r w:rsidRPr="00A3158B">
        <w:t xml:space="preserve"> Ре</w:t>
      </w:r>
      <w:r>
        <w:t>конструкција</w:t>
      </w:r>
    </w:p>
    <w:p w:rsidR="00AD5C49" w:rsidRPr="0057455E" w:rsidRDefault="00AD5C49" w:rsidP="00AD5C49">
      <w:pPr>
        <w:jc w:val="both"/>
        <w:rPr>
          <w:b/>
        </w:rPr>
      </w:pPr>
      <w:r>
        <w:rPr>
          <w:b/>
          <w:lang w:val="ru-RU"/>
        </w:rPr>
        <w:t>К</w:t>
      </w:r>
      <w:r w:rsidRPr="0057455E">
        <w:rPr>
          <w:b/>
          <w:lang w:val="ru-RU"/>
        </w:rPr>
        <w:t xml:space="preserve">ласификациона ознака објеката : </w:t>
      </w:r>
      <w:r w:rsidRPr="0057455E">
        <w:rPr>
          <w:lang w:val="ru-RU"/>
        </w:rPr>
        <w:t>211201 "Г"</w:t>
      </w:r>
    </w:p>
    <w:p w:rsidR="00AD5C49" w:rsidRPr="00A3158B" w:rsidRDefault="00AD5C49" w:rsidP="00AD5C49">
      <w:pPr>
        <w:jc w:val="both"/>
      </w:pPr>
      <w:r w:rsidRPr="00A3158B">
        <w:rPr>
          <w:b/>
          <w:lang w:val="ru-RU"/>
        </w:rPr>
        <w:t>Деоница:</w:t>
      </w:r>
      <w:r w:rsidRPr="00A3158B">
        <w:rPr>
          <w:lang w:val="ru-RU"/>
        </w:rPr>
        <w:t xml:space="preserve"> Локални пут </w:t>
      </w:r>
      <w:r>
        <w:rPr>
          <w:lang w:val="en-US"/>
        </w:rPr>
        <w:t xml:space="preserve">Јаблан – Ограђуша </w:t>
      </w:r>
      <w:r>
        <w:t xml:space="preserve">– Црква – Ваљевац </w:t>
      </w:r>
      <w:r w:rsidRPr="00A3158B">
        <w:t xml:space="preserve">, деоница - од </w:t>
      </w:r>
      <w:r>
        <w:t>цркве до Ограђуше</w:t>
      </w:r>
      <w:r w:rsidRPr="00A3158B">
        <w:t xml:space="preserve"> </w:t>
      </w:r>
      <w:r w:rsidRPr="00A3158B">
        <w:rPr>
          <w:lang w:val="ru-RU"/>
        </w:rPr>
        <w:t xml:space="preserve">у дужини од </w:t>
      </w:r>
      <w:r w:rsidRPr="00A3158B">
        <w:t>L</w:t>
      </w:r>
      <w:r>
        <w:t>≈</w:t>
      </w:r>
      <w:r>
        <w:rPr>
          <w:lang w:val="ru-RU"/>
        </w:rPr>
        <w:t>1700</w:t>
      </w:r>
      <w:r w:rsidRPr="00A3158B">
        <w:rPr>
          <w:lang w:val="ru-RU"/>
        </w:rPr>
        <w:t xml:space="preserve">,00 </w:t>
      </w:r>
      <w:r w:rsidRPr="00A3158B">
        <w:t>m</w:t>
      </w:r>
    </w:p>
    <w:p w:rsidR="00AD5C49" w:rsidRPr="00A3158B" w:rsidRDefault="00AD5C49" w:rsidP="00AD5C49">
      <w:pPr>
        <w:jc w:val="both"/>
        <w:rPr>
          <w:b/>
        </w:rPr>
      </w:pPr>
    </w:p>
    <w:p w:rsidR="00AD5C49" w:rsidRPr="00A3158B" w:rsidRDefault="00AD5C49" w:rsidP="00AD5C49">
      <w:pPr>
        <w:jc w:val="both"/>
        <w:rPr>
          <w:b/>
          <w:lang w:val="ru-RU"/>
        </w:rPr>
      </w:pPr>
      <w:r w:rsidRPr="00A3158B">
        <w:rPr>
          <w:b/>
          <w:lang w:val="ru-RU"/>
        </w:rPr>
        <w:t>Технички подаци</w:t>
      </w:r>
    </w:p>
    <w:p w:rsidR="00AD5C49" w:rsidRPr="00A3158B" w:rsidRDefault="00AD5C49" w:rsidP="00AD5C49">
      <w:pPr>
        <w:jc w:val="both"/>
        <w:rPr>
          <w:lang w:val="ru-RU"/>
        </w:rPr>
      </w:pPr>
    </w:p>
    <w:p w:rsidR="00AD5C49" w:rsidRPr="00A3158B" w:rsidRDefault="00AD5C49" w:rsidP="00AD5C49">
      <w:pPr>
        <w:jc w:val="both"/>
      </w:pPr>
      <w:r w:rsidRPr="00A3158B">
        <w:rPr>
          <w:lang w:val="ru-RU"/>
        </w:rPr>
        <w:t>Саобраћајницу пројектовати за рачунску брзину 40</w:t>
      </w:r>
      <w:r w:rsidRPr="00A3158B">
        <w:t>km</w:t>
      </w:r>
      <w:r w:rsidRPr="00A3158B">
        <w:rPr>
          <w:lang w:val="ru-RU"/>
        </w:rPr>
        <w:t>/</w:t>
      </w:r>
      <w:r w:rsidRPr="00A3158B">
        <w:t>h.</w:t>
      </w:r>
    </w:p>
    <w:p w:rsidR="00AD5C49" w:rsidRPr="00A3158B" w:rsidRDefault="00AD5C49" w:rsidP="00AD5C49">
      <w:pPr>
        <w:jc w:val="both"/>
      </w:pPr>
      <w:r w:rsidRPr="00A3158B">
        <w:rPr>
          <w:lang w:val="ru-RU"/>
        </w:rPr>
        <w:t xml:space="preserve">Ширина коловоза у правцу </w:t>
      </w:r>
      <w:r w:rsidRPr="00A3158B">
        <w:t>3</w:t>
      </w:r>
      <w:r w:rsidRPr="00A3158B">
        <w:rPr>
          <w:lang w:val="ru-RU"/>
        </w:rPr>
        <w:t xml:space="preserve">,0 метра, банкина једнострано </w:t>
      </w:r>
      <w:r w:rsidRPr="00A3158B">
        <w:t>ширине 0,50m, ригол 0,5м са бетонским ивичњаком.</w:t>
      </w:r>
    </w:p>
    <w:p w:rsidR="00AD5C49" w:rsidRPr="00A3158B" w:rsidRDefault="00AD5C49" w:rsidP="00AD5C49">
      <w:pPr>
        <w:jc w:val="both"/>
      </w:pPr>
      <w:r w:rsidRPr="00A3158B">
        <w:rPr>
          <w:lang w:val="ru-RU"/>
        </w:rPr>
        <w:t>Коловозна конструкција за средње саобраћајно оптерећење.</w:t>
      </w:r>
      <w:r w:rsidRPr="00A3158B">
        <w:t xml:space="preserve"> </w:t>
      </w:r>
    </w:p>
    <w:p w:rsidR="00AD5C49" w:rsidRPr="00A3158B" w:rsidRDefault="00AD5C49" w:rsidP="00AD5C49">
      <w:pPr>
        <w:pStyle w:val="ListParagraph"/>
        <w:numPr>
          <w:ilvl w:val="0"/>
          <w:numId w:val="37"/>
        </w:numPr>
        <w:suppressAutoHyphens w:val="0"/>
        <w:jc w:val="both"/>
      </w:pPr>
      <w:r w:rsidRPr="00A3158B">
        <w:t>Туцаник 0-63.....................  до 25,0cm</w:t>
      </w:r>
    </w:p>
    <w:p w:rsidR="00AD5C49" w:rsidRPr="00A3158B" w:rsidRDefault="00AD5C49" w:rsidP="00AD5C49">
      <w:pPr>
        <w:pStyle w:val="ListParagraph"/>
        <w:numPr>
          <w:ilvl w:val="0"/>
          <w:numId w:val="37"/>
        </w:numPr>
        <w:suppressAutoHyphens w:val="0"/>
        <w:jc w:val="both"/>
        <w:rPr>
          <w:lang w:val="ru-RU"/>
        </w:rPr>
      </w:pPr>
      <w:r w:rsidRPr="00A3158B">
        <w:rPr>
          <w:lang w:val="ru-RU"/>
        </w:rPr>
        <w:t>Туцаник 0-31</w:t>
      </w:r>
      <w:r w:rsidRPr="00A3158B">
        <w:t xml:space="preserve">..................... до </w:t>
      </w:r>
      <w:r w:rsidRPr="00A3158B">
        <w:rPr>
          <w:lang w:val="ru-RU"/>
        </w:rPr>
        <w:t>15,0</w:t>
      </w:r>
      <w:r w:rsidRPr="00A3158B">
        <w:t>cm</w:t>
      </w:r>
    </w:p>
    <w:p w:rsidR="00AD5C49" w:rsidRPr="00A3158B" w:rsidRDefault="00AD5C49" w:rsidP="00AD5C49">
      <w:pPr>
        <w:pStyle w:val="ListParagraph"/>
        <w:numPr>
          <w:ilvl w:val="0"/>
          <w:numId w:val="37"/>
        </w:numPr>
        <w:suppressAutoHyphens w:val="0"/>
        <w:jc w:val="both"/>
        <w:rPr>
          <w:lang w:val="ru-RU"/>
        </w:rPr>
      </w:pPr>
      <w:r w:rsidRPr="00A3158B">
        <w:rPr>
          <w:lang w:val="ru-RU"/>
        </w:rPr>
        <w:t>БНС 22..............................</w:t>
      </w:r>
      <w:r w:rsidRPr="00A3158B">
        <w:t>d</w:t>
      </w:r>
      <w:r w:rsidRPr="00A3158B">
        <w:rPr>
          <w:lang w:val="ru-RU"/>
        </w:rPr>
        <w:t xml:space="preserve">=7,0 </w:t>
      </w:r>
      <w:r w:rsidRPr="00A3158B">
        <w:t>cm</w:t>
      </w:r>
      <w:r w:rsidRPr="00A3158B">
        <w:rPr>
          <w:lang w:val="ru-RU"/>
        </w:rPr>
        <w:t xml:space="preserve">       </w:t>
      </w:r>
      <w:r w:rsidRPr="00A3158B">
        <w:t>I</w:t>
      </w:r>
      <w:r w:rsidRPr="00A3158B">
        <w:rPr>
          <w:lang w:val="ru-RU"/>
        </w:rPr>
        <w:t xml:space="preserve">  фаза</w:t>
      </w:r>
    </w:p>
    <w:p w:rsidR="00AD5C49" w:rsidRPr="00A3158B" w:rsidRDefault="00AD5C49" w:rsidP="00AD5C49">
      <w:pPr>
        <w:pStyle w:val="ListParagraph"/>
        <w:numPr>
          <w:ilvl w:val="0"/>
          <w:numId w:val="37"/>
        </w:numPr>
        <w:suppressAutoHyphens w:val="0"/>
        <w:jc w:val="both"/>
        <w:rPr>
          <w:lang w:val="ru-RU"/>
        </w:rPr>
      </w:pPr>
      <w:r w:rsidRPr="00A3158B">
        <w:rPr>
          <w:lang w:val="ru-RU"/>
        </w:rPr>
        <w:t>АБ 11..............................</w:t>
      </w:r>
      <w:r w:rsidRPr="00A3158B">
        <w:t>.</w:t>
      </w:r>
      <w:r w:rsidRPr="00A3158B">
        <w:rPr>
          <w:lang w:val="ru-RU"/>
        </w:rPr>
        <w:t>..</w:t>
      </w:r>
      <w:r w:rsidRPr="00A3158B">
        <w:t>d</w:t>
      </w:r>
      <w:r w:rsidRPr="00A3158B">
        <w:rPr>
          <w:lang w:val="ru-RU"/>
        </w:rPr>
        <w:t>=4,0</w:t>
      </w:r>
      <w:r w:rsidRPr="00A3158B">
        <w:t>cm</w:t>
      </w:r>
      <w:r w:rsidRPr="00A3158B">
        <w:rPr>
          <w:lang w:val="ru-RU"/>
        </w:rPr>
        <w:t xml:space="preserve">        </w:t>
      </w:r>
      <w:r w:rsidRPr="00A3158B">
        <w:t>II</w:t>
      </w:r>
      <w:r w:rsidRPr="00A3158B">
        <w:rPr>
          <w:lang w:val="ru-RU"/>
        </w:rPr>
        <w:t xml:space="preserve"> фаза</w:t>
      </w:r>
    </w:p>
    <w:p w:rsidR="00AD5C49" w:rsidRPr="00A3158B" w:rsidRDefault="00AD5C49" w:rsidP="00AD5C49">
      <w:pPr>
        <w:pStyle w:val="ListParagraph"/>
        <w:suppressAutoHyphens w:val="0"/>
        <w:ind w:left="0"/>
        <w:jc w:val="both"/>
        <w:rPr>
          <w:lang w:val="ru-RU"/>
        </w:rPr>
      </w:pPr>
    </w:p>
    <w:p w:rsidR="00AD5C49" w:rsidRPr="00A3158B" w:rsidRDefault="00AD5C49" w:rsidP="00AD5C49">
      <w:pPr>
        <w:jc w:val="both"/>
        <w:rPr>
          <w:b/>
        </w:rPr>
      </w:pPr>
      <w:r w:rsidRPr="00F70C54">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t xml:space="preserve"> Напомена</w:t>
      </w:r>
      <w:r w:rsidRPr="00A3158B">
        <w:t>: Обавеза пројектанта да добијене резултате достави Наручиоцу приликом израде радне верзије пројекта.</w:t>
      </w:r>
    </w:p>
    <w:p w:rsidR="00AD5C49" w:rsidRPr="00A3158B" w:rsidRDefault="00AD5C49" w:rsidP="00AD5C49">
      <w:pPr>
        <w:jc w:val="both"/>
      </w:pPr>
      <w:r w:rsidRPr="00A3158B">
        <w:t>П</w:t>
      </w:r>
      <w:r>
        <w:t>редмер и предрачун направити за 2 деонице, једна од 1000 метара дужине и једна од 700 метара дужине.</w:t>
      </w:r>
    </w:p>
    <w:p w:rsidR="00AD5C49" w:rsidRPr="00A3158B" w:rsidRDefault="00AD5C49" w:rsidP="00AD5C49">
      <w:pPr>
        <w:jc w:val="both"/>
        <w:rPr>
          <w:lang w:val="ru-RU"/>
        </w:rPr>
      </w:pPr>
      <w:r w:rsidRPr="00A3158B">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AD5C49" w:rsidRPr="00A3158B" w:rsidRDefault="00AD5C49" w:rsidP="00AD5C49">
      <w:pPr>
        <w:jc w:val="both"/>
        <w:rPr>
          <w:lang w:val="ru-RU"/>
        </w:rPr>
      </w:pPr>
      <w:r w:rsidRPr="00A3158B">
        <w:rPr>
          <w:lang w:val="ru-RU"/>
        </w:rPr>
        <w:t>Приликом израде пројекта, прид</w:t>
      </w:r>
      <w:r w:rsidRPr="00A3158B">
        <w:t>р</w:t>
      </w:r>
      <w:r w:rsidRPr="00A3158B">
        <w:rPr>
          <w:lang w:val="ru-RU"/>
        </w:rPr>
        <w:t>жавати се важећих</w:t>
      </w:r>
      <w:r w:rsidRPr="00A3158B">
        <w:t xml:space="preserve"> закона, правилника, норматива и осталих</w:t>
      </w:r>
      <w:r w:rsidRPr="00A3158B">
        <w:rPr>
          <w:lang w:val="ru-RU"/>
        </w:rPr>
        <w:t xml:space="preserve"> прописа за ову врсту грађевинских објеката.</w:t>
      </w:r>
    </w:p>
    <w:p w:rsidR="00AD5C49" w:rsidRPr="00F70C54" w:rsidRDefault="00AD5C49" w:rsidP="00AD5C49">
      <w:pPr>
        <w:pStyle w:val="Title"/>
        <w:jc w:val="both"/>
        <w:rPr>
          <w:rFonts w:ascii="Times New Roman" w:hAnsi="Times New Roman"/>
          <w:szCs w:val="24"/>
        </w:rPr>
      </w:pPr>
      <w:r w:rsidRPr="00F70C54">
        <w:rPr>
          <w:rFonts w:ascii="Times New Roman" w:hAnsi="Times New Roman"/>
          <w:szCs w:val="24"/>
          <w:lang w:val="sr-Latn-CS"/>
        </w:rPr>
        <w:t>Пројектна документација треба да буде израђена од стране пројектаната са лиценцама:</w:t>
      </w:r>
      <w:r w:rsidR="001A269E">
        <w:rPr>
          <w:rFonts w:ascii="Times New Roman" w:hAnsi="Times New Roman"/>
          <w:szCs w:val="24"/>
        </w:rPr>
        <w:t xml:space="preserve"> 312 или 315 или</w:t>
      </w:r>
      <w:r w:rsidRPr="00F70C54">
        <w:rPr>
          <w:rFonts w:ascii="Times New Roman" w:hAnsi="Times New Roman"/>
          <w:szCs w:val="24"/>
          <w:lang w:val="sr-Latn-CS"/>
        </w:rPr>
        <w:t xml:space="preserve"> 31</w:t>
      </w:r>
      <w:r w:rsidR="001A269E">
        <w:rPr>
          <w:rFonts w:ascii="Times New Roman" w:hAnsi="Times New Roman"/>
          <w:szCs w:val="24"/>
        </w:rPr>
        <w:t>8</w:t>
      </w:r>
      <w:r w:rsidRPr="00F70C54">
        <w:rPr>
          <w:rFonts w:ascii="Times New Roman" w:hAnsi="Times New Roman"/>
          <w:szCs w:val="24"/>
        </w:rPr>
        <w:t xml:space="preserve"> и </w:t>
      </w:r>
      <w:r w:rsidRPr="00F70C54">
        <w:rPr>
          <w:rFonts w:ascii="Times New Roman" w:hAnsi="Times New Roman"/>
          <w:szCs w:val="24"/>
          <w:lang w:val="sr-Latn-CS"/>
        </w:rPr>
        <w:t>370.</w:t>
      </w:r>
    </w:p>
    <w:p w:rsidR="00AD5C49" w:rsidRPr="00F70C54" w:rsidRDefault="00AD5C49" w:rsidP="00AD5C49">
      <w:pPr>
        <w:pStyle w:val="Title"/>
        <w:jc w:val="both"/>
        <w:rPr>
          <w:rFonts w:ascii="Times New Roman" w:hAnsi="Times New Roman"/>
          <w:szCs w:val="24"/>
        </w:rPr>
      </w:pPr>
      <w:r w:rsidRPr="00F70C54">
        <w:rPr>
          <w:rFonts w:ascii="Times New Roman" w:hAnsi="Times New Roman"/>
          <w:szCs w:val="24"/>
          <w:lang w:val="sr-Latn-CS"/>
        </w:rPr>
        <w:t>Обим пројектне документације и рокови за достављање у календарским данима:</w:t>
      </w:r>
    </w:p>
    <w:p w:rsidR="00AD5C49" w:rsidRPr="00C361E3" w:rsidRDefault="00AD5C49" w:rsidP="00AD5C49">
      <w:pPr>
        <w:suppressAutoHyphens w:val="0"/>
        <w:autoSpaceDE w:val="0"/>
        <w:autoSpaceDN w:val="0"/>
        <w:adjustRightInd w:val="0"/>
        <w:jc w:val="both"/>
      </w:pPr>
      <w:r w:rsidRPr="00C361E3">
        <w:rPr>
          <w:b/>
          <w:bCs/>
        </w:rPr>
        <w:t>Р</w:t>
      </w:r>
      <w:r w:rsidRPr="00C361E3">
        <w:rPr>
          <w:b/>
          <w:bCs/>
          <w:lang w:val="ru-RU"/>
        </w:rPr>
        <w:t>еконструкција</w:t>
      </w:r>
      <w:r w:rsidRPr="00C361E3">
        <w:rPr>
          <w:b/>
          <w:bCs/>
        </w:rPr>
        <w:t xml:space="preserve"> </w:t>
      </w:r>
      <w:r w:rsidRPr="00C361E3">
        <w:rPr>
          <w:b/>
          <w:bCs/>
          <w:lang w:val="ru-RU"/>
        </w:rPr>
        <w:t>јавног</w:t>
      </w:r>
      <w:r w:rsidRPr="00C361E3">
        <w:rPr>
          <w:b/>
          <w:bCs/>
        </w:rPr>
        <w:t xml:space="preserve"> </w:t>
      </w:r>
      <w:r w:rsidRPr="00C361E3">
        <w:rPr>
          <w:b/>
          <w:bCs/>
          <w:lang w:val="ru-RU"/>
        </w:rPr>
        <w:t>пута</w:t>
      </w:r>
      <w:r w:rsidRPr="00C361E3">
        <w:rPr>
          <w:b/>
          <w:bCs/>
        </w:rPr>
        <w:t xml:space="preserve"> </w:t>
      </w:r>
      <w:r w:rsidRPr="00C361E3">
        <w:rPr>
          <w:lang w:val="ru-RU"/>
        </w:rPr>
        <w:t>јесте</w:t>
      </w:r>
      <w:r w:rsidRPr="00C361E3">
        <w:t xml:space="preserve"> </w:t>
      </w:r>
      <w:r w:rsidRPr="00C361E3">
        <w:rPr>
          <w:lang w:val="ru-RU"/>
        </w:rPr>
        <w:t>изво</w:t>
      </w:r>
      <w:r w:rsidRPr="00C361E3">
        <w:t>ђ</w:t>
      </w:r>
      <w:r w:rsidRPr="00C361E3">
        <w:rPr>
          <w:lang w:val="ru-RU"/>
        </w:rPr>
        <w:t>ење</w:t>
      </w:r>
      <w:r w:rsidRPr="00C361E3">
        <w:t xml:space="preserve"> </w:t>
      </w:r>
      <w:r w:rsidRPr="00C361E3">
        <w:rPr>
          <w:lang w:val="ru-RU"/>
        </w:rPr>
        <w:t>радова</w:t>
      </w:r>
      <w:r w:rsidRPr="00C361E3">
        <w:t xml:space="preserve"> </w:t>
      </w:r>
      <w:r w:rsidRPr="00C361E3">
        <w:rPr>
          <w:lang w:val="ru-RU"/>
        </w:rPr>
        <w:t>на</w:t>
      </w:r>
      <w:r w:rsidRPr="00C361E3">
        <w:t xml:space="preserve"> </w:t>
      </w:r>
      <w:r w:rsidRPr="00C361E3">
        <w:rPr>
          <w:lang w:val="ru-RU"/>
        </w:rPr>
        <w:t>постоје</w:t>
      </w:r>
      <w:r w:rsidRPr="00C361E3">
        <w:t>ћ</w:t>
      </w:r>
      <w:r w:rsidRPr="00C361E3">
        <w:rPr>
          <w:lang w:val="ru-RU"/>
        </w:rPr>
        <w:t>ем</w:t>
      </w:r>
      <w:r w:rsidRPr="00C361E3">
        <w:t xml:space="preserve"> </w:t>
      </w:r>
      <w:r w:rsidRPr="00C361E3">
        <w:rPr>
          <w:lang w:val="ru-RU"/>
        </w:rPr>
        <w:t>путу</w:t>
      </w:r>
      <w:r w:rsidRPr="00C361E3">
        <w:t xml:space="preserve"> </w:t>
      </w:r>
      <w:r w:rsidRPr="00C361E3">
        <w:rPr>
          <w:lang w:val="ru-RU"/>
        </w:rPr>
        <w:t>и</w:t>
      </w:r>
      <w:r w:rsidRPr="00C361E3">
        <w:t xml:space="preserve"> </w:t>
      </w:r>
      <w:r w:rsidRPr="00C361E3">
        <w:rPr>
          <w:lang w:val="ru-RU"/>
        </w:rPr>
        <w:t>за</w:t>
      </w:r>
      <w:r w:rsidRPr="00C361E3">
        <w:t>ш</w:t>
      </w:r>
      <w:r w:rsidRPr="00C361E3">
        <w:rPr>
          <w:lang w:val="ru-RU"/>
        </w:rPr>
        <w:t>титном</w:t>
      </w:r>
      <w:r w:rsidRPr="00C361E3">
        <w:t xml:space="preserve"> </w:t>
      </w:r>
      <w:r w:rsidRPr="00C361E3">
        <w:rPr>
          <w:lang w:val="ru-RU"/>
        </w:rPr>
        <w:t>појасу</w:t>
      </w:r>
      <w:r w:rsidRPr="00C361E3">
        <w:t xml:space="preserve"> </w:t>
      </w:r>
      <w:r w:rsidRPr="00C361E3">
        <w:rPr>
          <w:lang w:val="ru-RU"/>
        </w:rPr>
        <w:t>са</w:t>
      </w:r>
      <w:r w:rsidRPr="00C361E3">
        <w:t xml:space="preserve"> </w:t>
      </w:r>
      <w:r w:rsidRPr="00C361E3">
        <w:rPr>
          <w:lang w:val="ru-RU"/>
        </w:rPr>
        <w:t>припадају</w:t>
      </w:r>
      <w:r w:rsidRPr="00C361E3">
        <w:t>ћ</w:t>
      </w:r>
      <w:r w:rsidRPr="00C361E3">
        <w:rPr>
          <w:lang w:val="ru-RU"/>
        </w:rPr>
        <w:t>им</w:t>
      </w:r>
      <w:r w:rsidRPr="00C361E3">
        <w:t xml:space="preserve"> </w:t>
      </w:r>
      <w:r w:rsidRPr="00C361E3">
        <w:rPr>
          <w:lang w:val="ru-RU"/>
        </w:rPr>
        <w:t>објектима</w:t>
      </w:r>
      <w:r w:rsidRPr="00C361E3">
        <w:t xml:space="preserve"> </w:t>
      </w:r>
      <w:r w:rsidRPr="00C361E3">
        <w:rPr>
          <w:lang w:val="ru-RU"/>
        </w:rPr>
        <w:t>пута</w:t>
      </w:r>
      <w:r w:rsidRPr="00C361E3">
        <w:t xml:space="preserve"> </w:t>
      </w:r>
      <w:r w:rsidRPr="00C361E3">
        <w:rPr>
          <w:lang w:val="ru-RU"/>
        </w:rPr>
        <w:t>којима</w:t>
      </w:r>
      <w:r w:rsidRPr="00C361E3">
        <w:t xml:space="preserve"> </w:t>
      </w:r>
      <w:r w:rsidRPr="00C361E3">
        <w:rPr>
          <w:lang w:val="ru-RU"/>
        </w:rPr>
        <w:t>се</w:t>
      </w:r>
      <w:r w:rsidRPr="00C361E3">
        <w:t xml:space="preserve"> </w:t>
      </w:r>
      <w:r w:rsidRPr="00C361E3">
        <w:rPr>
          <w:lang w:val="ru-RU"/>
        </w:rPr>
        <w:t>могу</w:t>
      </w:r>
      <w:r w:rsidRPr="00C361E3">
        <w:t xml:space="preserve"> </w:t>
      </w:r>
      <w:r w:rsidRPr="00C361E3">
        <w:rPr>
          <w:lang w:val="ru-RU"/>
        </w:rPr>
        <w:t>променити</w:t>
      </w:r>
      <w:r w:rsidRPr="00C361E3">
        <w:t xml:space="preserve"> </w:t>
      </w:r>
      <w:r w:rsidRPr="00C361E3">
        <w:rPr>
          <w:lang w:val="ru-RU"/>
        </w:rPr>
        <w:t>геометријски</w:t>
      </w:r>
      <w:r w:rsidRPr="00C361E3">
        <w:t xml:space="preserve"> </w:t>
      </w:r>
      <w:r w:rsidRPr="00C361E3">
        <w:rPr>
          <w:lang w:val="ru-RU"/>
        </w:rPr>
        <w:t>елементи</w:t>
      </w:r>
      <w:r w:rsidRPr="00C361E3">
        <w:t xml:space="preserve">, </w:t>
      </w:r>
      <w:r w:rsidRPr="00C361E3">
        <w:rPr>
          <w:lang w:val="ru-RU"/>
        </w:rPr>
        <w:t>поло</w:t>
      </w:r>
      <w:r w:rsidRPr="00C361E3">
        <w:t>ж</w:t>
      </w:r>
      <w:r w:rsidRPr="00C361E3">
        <w:rPr>
          <w:lang w:val="ru-RU"/>
        </w:rPr>
        <w:t>ај</w:t>
      </w:r>
      <w:r w:rsidRPr="00C361E3">
        <w:t xml:space="preserve"> </w:t>
      </w:r>
      <w:r w:rsidRPr="00C361E3">
        <w:rPr>
          <w:lang w:val="ru-RU"/>
        </w:rPr>
        <w:t>или</w:t>
      </w:r>
      <w:r w:rsidRPr="00C361E3">
        <w:t xml:space="preserve"> </w:t>
      </w:r>
      <w:r w:rsidRPr="00C361E3">
        <w:rPr>
          <w:lang w:val="ru-RU"/>
        </w:rPr>
        <w:t>опрема</w:t>
      </w:r>
      <w:r w:rsidRPr="00C361E3">
        <w:t xml:space="preserve"> </w:t>
      </w:r>
      <w:r w:rsidRPr="00C361E3">
        <w:rPr>
          <w:lang w:val="ru-RU"/>
        </w:rPr>
        <w:t>постоје</w:t>
      </w:r>
      <w:r w:rsidRPr="00C361E3">
        <w:t>ћ</w:t>
      </w:r>
      <w:r w:rsidRPr="00C361E3">
        <w:rPr>
          <w:lang w:val="ru-RU"/>
        </w:rPr>
        <w:t>ег</w:t>
      </w:r>
      <w:r w:rsidRPr="00C361E3">
        <w:t xml:space="preserve"> </w:t>
      </w:r>
      <w:r w:rsidRPr="00C361E3">
        <w:rPr>
          <w:lang w:val="ru-RU"/>
        </w:rPr>
        <w:t>пута</w:t>
      </w:r>
      <w:r w:rsidRPr="00C361E3">
        <w:t xml:space="preserve"> </w:t>
      </w:r>
      <w:r w:rsidRPr="00C361E3">
        <w:rPr>
          <w:lang w:val="ru-RU"/>
        </w:rPr>
        <w:t>са</w:t>
      </w:r>
      <w:r w:rsidRPr="00C361E3">
        <w:t xml:space="preserve"> </w:t>
      </w:r>
      <w:r w:rsidRPr="00C361E3">
        <w:rPr>
          <w:lang w:val="ru-RU"/>
        </w:rPr>
        <w:t>циљем</w:t>
      </w:r>
      <w:r w:rsidRPr="00C361E3">
        <w:t xml:space="preserve"> </w:t>
      </w:r>
      <w:r w:rsidRPr="00C361E3">
        <w:rPr>
          <w:lang w:val="ru-RU"/>
        </w:rPr>
        <w:t>унапре</w:t>
      </w:r>
      <w:r w:rsidRPr="00C361E3">
        <w:t>ђ</w:t>
      </w:r>
      <w:r w:rsidRPr="00C361E3">
        <w:rPr>
          <w:lang w:val="ru-RU"/>
        </w:rPr>
        <w:t>ења</w:t>
      </w:r>
      <w:r w:rsidRPr="00C361E3">
        <w:t xml:space="preserve"> </w:t>
      </w:r>
      <w:r w:rsidRPr="00C361E3">
        <w:rPr>
          <w:lang w:val="ru-RU"/>
        </w:rPr>
        <w:t>функционалних</w:t>
      </w:r>
      <w:r w:rsidRPr="00C361E3">
        <w:t xml:space="preserve"> </w:t>
      </w:r>
      <w:r w:rsidRPr="00C361E3">
        <w:rPr>
          <w:lang w:val="ru-RU"/>
        </w:rPr>
        <w:t>и</w:t>
      </w:r>
      <w:r w:rsidRPr="00C361E3">
        <w:t xml:space="preserve"> </w:t>
      </w:r>
      <w:r w:rsidRPr="00C361E3">
        <w:rPr>
          <w:lang w:val="ru-RU"/>
        </w:rPr>
        <w:t>конструктивних</w:t>
      </w:r>
      <w:r w:rsidRPr="00C361E3">
        <w:t xml:space="preserve"> </w:t>
      </w:r>
      <w:r w:rsidRPr="00C361E3">
        <w:rPr>
          <w:lang w:val="ru-RU"/>
        </w:rPr>
        <w:t>карактеристика</w:t>
      </w:r>
      <w:r w:rsidRPr="00C361E3">
        <w:t xml:space="preserve"> </w:t>
      </w:r>
      <w:r w:rsidRPr="00C361E3">
        <w:rPr>
          <w:lang w:val="ru-RU"/>
        </w:rPr>
        <w:t>пута</w:t>
      </w:r>
      <w:r w:rsidRPr="00C361E3">
        <w:t xml:space="preserve"> </w:t>
      </w:r>
      <w:r w:rsidRPr="00C361E3">
        <w:rPr>
          <w:lang w:val="ru-RU"/>
        </w:rPr>
        <w:t>у</w:t>
      </w:r>
      <w:r w:rsidRPr="00C361E3">
        <w:t xml:space="preserve"> </w:t>
      </w:r>
      <w:r w:rsidRPr="00C361E3">
        <w:rPr>
          <w:lang w:val="ru-RU"/>
        </w:rPr>
        <w:t>целини</w:t>
      </w:r>
      <w:r w:rsidRPr="00C361E3">
        <w:t xml:space="preserve"> </w:t>
      </w:r>
      <w:r w:rsidRPr="00C361E3">
        <w:rPr>
          <w:lang w:val="ru-RU"/>
        </w:rPr>
        <w:t>или</w:t>
      </w:r>
      <w:r w:rsidRPr="00C361E3">
        <w:t xml:space="preserve"> </w:t>
      </w:r>
      <w:r w:rsidRPr="00C361E3">
        <w:rPr>
          <w:lang w:val="ru-RU"/>
        </w:rPr>
        <w:t>његових</w:t>
      </w:r>
      <w:r w:rsidRPr="00C361E3">
        <w:t xml:space="preserve"> </w:t>
      </w:r>
      <w:r w:rsidRPr="00C361E3">
        <w:rPr>
          <w:lang w:val="ru-RU"/>
        </w:rPr>
        <w:t>појединих</w:t>
      </w:r>
      <w:r w:rsidRPr="00C361E3">
        <w:t xml:space="preserve"> </w:t>
      </w:r>
      <w:r w:rsidRPr="00C361E3">
        <w:rPr>
          <w:lang w:val="ru-RU"/>
        </w:rPr>
        <w:t>елемената</w:t>
      </w:r>
      <w:r w:rsidRPr="00C361E3">
        <w:t xml:space="preserve"> </w:t>
      </w:r>
      <w:r w:rsidRPr="00C361E3">
        <w:rPr>
          <w:lang w:val="ru-RU"/>
        </w:rPr>
        <w:t>или</w:t>
      </w:r>
      <w:r w:rsidRPr="00C361E3">
        <w:t xml:space="preserve"> </w:t>
      </w:r>
      <w:r w:rsidRPr="00C361E3">
        <w:rPr>
          <w:lang w:val="ru-RU"/>
        </w:rPr>
        <w:t>објеката</w:t>
      </w:r>
      <w:r w:rsidRPr="00C361E3">
        <w:t xml:space="preserve">; </w:t>
      </w:r>
    </w:p>
    <w:p w:rsidR="00AD5C49" w:rsidRPr="00C361E3" w:rsidRDefault="00AD5C49" w:rsidP="00AD5C49">
      <w:pPr>
        <w:suppressAutoHyphens w:val="0"/>
        <w:autoSpaceDE w:val="0"/>
        <w:autoSpaceDN w:val="0"/>
        <w:adjustRightInd w:val="0"/>
        <w:jc w:val="both"/>
      </w:pPr>
      <w:r w:rsidRPr="00C361E3">
        <w:lastRenderedPageBreak/>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w:t>
      </w:r>
      <w:r>
        <w:t>С</w:t>
      </w:r>
      <w:r w:rsidRPr="00C361E3">
        <w:t xml:space="preserve">л. гласник </w:t>
      </w:r>
      <w:r>
        <w:t>РС</w:t>
      </w:r>
      <w:r w:rsidRPr="00C361E3">
        <w:t>", бр. 7</w:t>
      </w:r>
      <w:r w:rsidR="001A269E">
        <w:t>2</w:t>
      </w:r>
      <w:r w:rsidRPr="00C361E3">
        <w:t>/201</w:t>
      </w:r>
      <w:r w:rsidR="001A269E">
        <w:t xml:space="preserve">8 </w:t>
      </w:r>
      <w:r w:rsidRPr="00C361E3">
        <w:t>)</w:t>
      </w:r>
    </w:p>
    <w:p w:rsidR="00AD5C49" w:rsidRPr="00C361E3" w:rsidRDefault="00AD5C49" w:rsidP="00AD5C49">
      <w:pPr>
        <w:suppressAutoHyphens w:val="0"/>
        <w:autoSpaceDE w:val="0"/>
        <w:autoSpaceDN w:val="0"/>
        <w:adjustRightInd w:val="0"/>
        <w:jc w:val="both"/>
        <w:rPr>
          <w:rFonts w:eastAsia="Calibri"/>
          <w:iCs/>
          <w:lang w:val="ru-RU" w:eastAsia="en-US"/>
        </w:rPr>
      </w:pPr>
      <w:r w:rsidRPr="00C361E3">
        <w:t xml:space="preserve">Обавеза извршиоца је и подизање документације у ЦЕОП-у до добијања одобрења по члану. 145. Закона о планирању и изградњи </w:t>
      </w:r>
      <w:r w:rsidRPr="00C361E3">
        <w:rPr>
          <w:rFonts w:eastAsia="Calibri"/>
          <w:iCs/>
          <w:lang w:val="ru-RU" w:eastAsia="en-US"/>
        </w:rPr>
        <w:t>("Сл. гласник РС", бр. 72/2009,</w:t>
      </w:r>
      <w:r w:rsidRPr="00C361E3">
        <w:rPr>
          <w:rFonts w:eastAsia="Calibri"/>
          <w:iCs/>
          <w:lang w:eastAsia="en-US"/>
        </w:rPr>
        <w:t xml:space="preserve"> </w:t>
      </w:r>
      <w:r w:rsidRPr="00C361E3">
        <w:rPr>
          <w:rFonts w:eastAsia="Calibri"/>
          <w:iCs/>
          <w:lang w:val="ru-RU" w:eastAsia="en-US"/>
        </w:rPr>
        <w:t>81/2009 - испр., 64/2010 – одлука УС,</w:t>
      </w:r>
      <w:r w:rsidRPr="00C361E3">
        <w:rPr>
          <w:rFonts w:eastAsia="Calibri"/>
          <w:iCs/>
          <w:lang w:eastAsia="en-US"/>
        </w:rPr>
        <w:t xml:space="preserve"> </w:t>
      </w:r>
      <w:r w:rsidRPr="00C361E3">
        <w:rPr>
          <w:rFonts w:eastAsia="Calibri"/>
          <w:iCs/>
          <w:lang w:val="ru-RU" w:eastAsia="en-US"/>
        </w:rPr>
        <w:t>24/2011, 121/2012, 42/2013 - одлука УС, 50/2013 - одлука УС, 98/2013 -</w:t>
      </w:r>
      <w:r w:rsidRPr="00C361E3">
        <w:rPr>
          <w:rFonts w:eastAsia="Calibri"/>
          <w:iCs/>
          <w:lang w:eastAsia="en-US"/>
        </w:rPr>
        <w:t xml:space="preserve"> </w:t>
      </w:r>
      <w:r w:rsidR="001A269E">
        <w:rPr>
          <w:rFonts w:eastAsia="Calibri"/>
          <w:iCs/>
          <w:lang w:val="ru-RU" w:eastAsia="en-US"/>
        </w:rPr>
        <w:t>одлука УС, 132/2014,</w:t>
      </w:r>
      <w:r w:rsidRPr="00C361E3">
        <w:rPr>
          <w:rFonts w:eastAsia="Calibri"/>
          <w:iCs/>
          <w:lang w:val="ru-RU" w:eastAsia="en-US"/>
        </w:rPr>
        <w:t xml:space="preserve"> 145/2014</w:t>
      </w:r>
      <w:r w:rsidR="001A269E">
        <w:rPr>
          <w:rFonts w:eastAsia="Calibri"/>
          <w:iCs/>
          <w:lang w:val="ru-RU" w:eastAsia="en-US"/>
        </w:rPr>
        <w:t>, 83/2018 и 31/2019</w:t>
      </w:r>
      <w:r w:rsidRPr="00C361E3">
        <w:rPr>
          <w:rFonts w:eastAsia="Calibri"/>
          <w:iCs/>
          <w:lang w:val="ru-RU" w:eastAsia="en-US"/>
        </w:rPr>
        <w:t>)</w:t>
      </w:r>
    </w:p>
    <w:p w:rsidR="00AD5C49" w:rsidRPr="00C361E3" w:rsidRDefault="00AD5C49" w:rsidP="00AD5C49">
      <w:pPr>
        <w:suppressAutoHyphens w:val="0"/>
        <w:autoSpaceDE w:val="0"/>
        <w:autoSpaceDN w:val="0"/>
        <w:adjustRightInd w:val="0"/>
        <w:jc w:val="both"/>
      </w:pPr>
      <w:r w:rsidRPr="00F70C54">
        <w:rPr>
          <w:rFonts w:eastAsia="Calibri"/>
          <w:b/>
          <w:lang w:eastAsia="en-US"/>
        </w:rPr>
        <w:t>Рок за достављање</w:t>
      </w:r>
      <w:r w:rsidRPr="00C361E3">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C361E3">
        <w:rPr>
          <w:lang w:val="ru-RU"/>
        </w:rPr>
        <w:t xml:space="preserve">на </w:t>
      </w:r>
      <w:r w:rsidRPr="00C361E3">
        <w:t>CD</w:t>
      </w:r>
      <w:r w:rsidRPr="00C361E3">
        <w:rPr>
          <w:lang w:val="ru-RU"/>
        </w:rPr>
        <w:t>-у.</w:t>
      </w:r>
    </w:p>
    <w:p w:rsidR="00BB0E54" w:rsidRPr="00AD5C49" w:rsidRDefault="00AD5C49" w:rsidP="00721006">
      <w:pPr>
        <w:jc w:val="both"/>
        <w:rPr>
          <w:lang w:val="ru-RU"/>
        </w:rPr>
      </w:pPr>
      <w:r w:rsidRPr="00C361E3">
        <w:t>Д</w:t>
      </w:r>
      <w:r w:rsidRPr="00C361E3">
        <w:rPr>
          <w:lang w:val="ru-RU"/>
        </w:rPr>
        <w:t>оказ о власништву, административне таксе у обједињеној процедури као и геодетску подлогу обезбеђује инвеститор.</w:t>
      </w:r>
    </w:p>
    <w:p w:rsidR="0078077C" w:rsidRPr="00BF68A5" w:rsidRDefault="0078077C" w:rsidP="0078077C">
      <w:pPr>
        <w:jc w:val="both"/>
        <w:rPr>
          <w:lang w:val="ru-RU"/>
        </w:rPr>
      </w:pPr>
    </w:p>
    <w:p w:rsidR="0078077C" w:rsidRPr="00BF68A5" w:rsidRDefault="0078077C" w:rsidP="00EA17A0">
      <w:pPr>
        <w:jc w:val="both"/>
        <w:rPr>
          <w:b/>
          <w:lang w:val="ru-RU"/>
        </w:rPr>
      </w:pPr>
      <w:r w:rsidRPr="00BF68A5">
        <w:rPr>
          <w:lang w:val="ru-RU"/>
        </w:rPr>
        <w:t xml:space="preserve">                </w:t>
      </w:r>
      <w:r w:rsidRPr="00BF68A5">
        <w:rPr>
          <w:b/>
          <w:lang w:val="ru-RU"/>
        </w:rPr>
        <w:t>ОПШТИНСКА УПРАВА ОПШТИНЕ ЉУБОВИЈА</w:t>
      </w:r>
    </w:p>
    <w:p w:rsidR="00BB0E54" w:rsidRPr="007D4200" w:rsidRDefault="00BB0E54" w:rsidP="00EA17A0">
      <w:pPr>
        <w:jc w:val="both"/>
        <w:rPr>
          <w:b/>
        </w:rPr>
      </w:pPr>
    </w:p>
    <w:p w:rsidR="00BB0E54" w:rsidRDefault="00BB0E54" w:rsidP="00EA17A0">
      <w:pPr>
        <w:jc w:val="both"/>
        <w:rPr>
          <w:b/>
        </w:rPr>
      </w:pPr>
      <w:r w:rsidRPr="00BF68A5">
        <w:rPr>
          <w:b/>
        </w:rPr>
        <w:t>Партија 2</w:t>
      </w:r>
    </w:p>
    <w:p w:rsidR="007D4200" w:rsidRPr="007D4200" w:rsidRDefault="007D4200" w:rsidP="00EA17A0">
      <w:pPr>
        <w:jc w:val="both"/>
        <w:rPr>
          <w:b/>
        </w:rPr>
      </w:pPr>
    </w:p>
    <w:p w:rsidR="007D4200" w:rsidRPr="00F258F1" w:rsidRDefault="007D4200" w:rsidP="007D4200">
      <w:pPr>
        <w:jc w:val="both"/>
        <w:rPr>
          <w:b/>
          <w:lang w:val="sr-Cyrl-CS"/>
        </w:rPr>
      </w:pPr>
      <w:r w:rsidRPr="00F258F1">
        <w:rPr>
          <w:b/>
          <w:lang w:val="ru-RU"/>
        </w:rPr>
        <w:t>ПРОЈЕКТНИ ЗАДАТАК</w:t>
      </w:r>
      <w:r w:rsidRPr="00F258F1">
        <w:rPr>
          <w:b/>
          <w:lang w:val="sr-Cyrl-CS"/>
        </w:rPr>
        <w:t xml:space="preserve"> </w:t>
      </w:r>
    </w:p>
    <w:p w:rsidR="007D4200" w:rsidRPr="00F258F1" w:rsidRDefault="007D4200" w:rsidP="007D4200">
      <w:pPr>
        <w:jc w:val="both"/>
        <w:rPr>
          <w:b/>
          <w:lang w:val="ru-RU"/>
        </w:rPr>
      </w:pPr>
    </w:p>
    <w:p w:rsidR="007D4200" w:rsidRPr="00F258F1" w:rsidRDefault="007D4200" w:rsidP="007D4200">
      <w:pPr>
        <w:jc w:val="both"/>
        <w:rPr>
          <w:lang w:val="ru-RU"/>
        </w:rPr>
      </w:pPr>
      <w:r w:rsidRPr="00F258F1">
        <w:rPr>
          <w:b/>
          <w:lang w:val="ru-RU"/>
        </w:rPr>
        <w:t xml:space="preserve">Инвеститор: </w:t>
      </w:r>
      <w:r w:rsidRPr="00F258F1">
        <w:rPr>
          <w:lang w:val="ru-RU"/>
        </w:rPr>
        <w:t>Општина Љубовија</w:t>
      </w:r>
    </w:p>
    <w:p w:rsidR="007D4200" w:rsidRPr="00F258F1" w:rsidRDefault="007D4200" w:rsidP="007D4200">
      <w:pPr>
        <w:jc w:val="both"/>
        <w:rPr>
          <w:lang w:val="ru-RU"/>
        </w:rPr>
      </w:pPr>
      <w:r w:rsidRPr="00F258F1">
        <w:rPr>
          <w:b/>
          <w:lang w:val="ru-RU"/>
        </w:rPr>
        <w:t xml:space="preserve">Наручилац: </w:t>
      </w:r>
      <w:r w:rsidRPr="00F258F1">
        <w:rPr>
          <w:lang w:val="ru-RU"/>
        </w:rPr>
        <w:t>Општина управа Љубовија</w:t>
      </w:r>
    </w:p>
    <w:p w:rsidR="007D4200" w:rsidRPr="00DA0374" w:rsidRDefault="007D4200" w:rsidP="007D4200">
      <w:pPr>
        <w:jc w:val="both"/>
      </w:pPr>
      <w:r w:rsidRPr="00F258F1">
        <w:rPr>
          <w:b/>
          <w:lang w:val="ru-RU"/>
        </w:rPr>
        <w:t>Објекат:</w:t>
      </w:r>
      <w:r w:rsidRPr="00F258F1">
        <w:rPr>
          <w:lang w:val="ru-RU"/>
        </w:rPr>
        <w:t xml:space="preserve"> </w:t>
      </w:r>
      <w:r>
        <w:rPr>
          <w:lang w:val="ru-RU"/>
        </w:rPr>
        <w:t>Општински</w:t>
      </w:r>
      <w:r w:rsidRPr="00F258F1">
        <w:rPr>
          <w:lang w:val="ru-RU"/>
        </w:rPr>
        <w:t xml:space="preserve"> пут</w:t>
      </w:r>
      <w:r>
        <w:rPr>
          <w:lang w:val="ru-RU"/>
        </w:rPr>
        <w:t xml:space="preserve"> бр.7 </w:t>
      </w:r>
      <w:r w:rsidRPr="00F258F1">
        <w:rPr>
          <w:lang w:val="ru-RU"/>
        </w:rPr>
        <w:t xml:space="preserve"> </w:t>
      </w:r>
      <w:r>
        <w:rPr>
          <w:lang w:val="ru-RU"/>
        </w:rPr>
        <w:t>Љубовија-Грабовица (стари пут за Бајину Башту) на кат. Парцелама бр 676 КО Љубовија, бр.1341/2</w:t>
      </w:r>
      <w:r w:rsidRPr="00F258F1">
        <w:rPr>
          <w:lang w:val="ru-RU"/>
        </w:rPr>
        <w:t xml:space="preserve"> </w:t>
      </w:r>
      <w:r w:rsidRPr="00F258F1">
        <w:t xml:space="preserve"> </w:t>
      </w:r>
      <w:r w:rsidRPr="00F258F1">
        <w:rPr>
          <w:lang w:val="ru-RU"/>
        </w:rPr>
        <w:t xml:space="preserve">КО </w:t>
      </w:r>
      <w:r>
        <w:rPr>
          <w:lang w:val="ru-RU"/>
        </w:rPr>
        <w:t>Читлук и бр. 3893 КО Доња Буковица</w:t>
      </w:r>
      <w:r w:rsidRPr="00F258F1">
        <w:t xml:space="preserve"> </w:t>
      </w:r>
      <w:r w:rsidRPr="00F258F1">
        <w:rPr>
          <w:lang w:val="ru-RU"/>
        </w:rPr>
        <w:t>у Љубовији</w:t>
      </w:r>
      <w:r w:rsidRPr="00F258F1">
        <w:t xml:space="preserve"> – </w:t>
      </w:r>
      <w:r w:rsidRPr="00C20DC9">
        <w:t>Реконструкција</w:t>
      </w:r>
    </w:p>
    <w:p w:rsidR="007D4200" w:rsidRPr="00F258F1" w:rsidRDefault="007D4200" w:rsidP="007D4200">
      <w:pPr>
        <w:jc w:val="both"/>
        <w:rPr>
          <w:b/>
        </w:rPr>
      </w:pPr>
      <w:r w:rsidRPr="00F258F1">
        <w:rPr>
          <w:b/>
          <w:lang w:val="ru-RU"/>
        </w:rPr>
        <w:t xml:space="preserve">Класификациона ознака објеката : </w:t>
      </w:r>
      <w:r w:rsidRPr="00F258F1">
        <w:rPr>
          <w:lang w:val="ru-RU"/>
        </w:rPr>
        <w:t>211201 "Г"</w:t>
      </w:r>
    </w:p>
    <w:p w:rsidR="007D4200" w:rsidRPr="00F258F1" w:rsidRDefault="007D4200" w:rsidP="007D4200">
      <w:pPr>
        <w:jc w:val="both"/>
      </w:pPr>
      <w:r w:rsidRPr="00F258F1">
        <w:rPr>
          <w:b/>
          <w:lang w:val="ru-RU"/>
        </w:rPr>
        <w:t>Деоница:</w:t>
      </w:r>
      <w:r w:rsidRPr="00F258F1">
        <w:rPr>
          <w:lang w:val="ru-RU"/>
        </w:rPr>
        <w:t xml:space="preserve"> </w:t>
      </w:r>
      <w:r>
        <w:rPr>
          <w:lang w:val="ru-RU"/>
        </w:rPr>
        <w:t>Расадник</w:t>
      </w:r>
      <w:r w:rsidRPr="00F258F1">
        <w:t xml:space="preserve"> </w:t>
      </w:r>
      <w:r>
        <w:t>–</w:t>
      </w:r>
      <w:r w:rsidRPr="00F258F1">
        <w:t xml:space="preserve"> </w:t>
      </w:r>
      <w:r>
        <w:t>Дукића Поток</w:t>
      </w:r>
      <w:r w:rsidRPr="00F258F1">
        <w:rPr>
          <w:lang w:val="sr-Latn-CS"/>
        </w:rPr>
        <w:t xml:space="preserve"> </w:t>
      </w:r>
      <w:r w:rsidRPr="00F258F1">
        <w:rPr>
          <w:lang w:val="ru-RU"/>
        </w:rPr>
        <w:t xml:space="preserve"> у дужини од </w:t>
      </w:r>
      <w:r w:rsidRPr="00F258F1">
        <w:t>L=</w:t>
      </w:r>
      <w:r>
        <w:rPr>
          <w:lang w:val="ru-RU"/>
        </w:rPr>
        <w:t>1</w:t>
      </w:r>
      <w:r w:rsidRPr="00F258F1">
        <w:rPr>
          <w:lang w:val="ru-RU"/>
        </w:rPr>
        <w:t xml:space="preserve">800,00 </w:t>
      </w:r>
      <w:r w:rsidRPr="00F258F1">
        <w:t>m</w:t>
      </w:r>
    </w:p>
    <w:p w:rsidR="007D4200" w:rsidRPr="00F258F1" w:rsidRDefault="007D4200" w:rsidP="007D4200">
      <w:pPr>
        <w:jc w:val="both"/>
        <w:rPr>
          <w:b/>
        </w:rPr>
      </w:pPr>
    </w:p>
    <w:p w:rsidR="007D4200" w:rsidRPr="00F258F1" w:rsidRDefault="007D4200" w:rsidP="007D4200">
      <w:pPr>
        <w:jc w:val="both"/>
        <w:rPr>
          <w:b/>
          <w:lang w:val="ru-RU"/>
        </w:rPr>
      </w:pPr>
      <w:r w:rsidRPr="00F258F1">
        <w:rPr>
          <w:b/>
          <w:lang w:val="ru-RU"/>
        </w:rPr>
        <w:t>Технички подаци</w:t>
      </w:r>
    </w:p>
    <w:p w:rsidR="007D4200" w:rsidRPr="00B06FBB" w:rsidRDefault="007D4200" w:rsidP="007D4200">
      <w:pPr>
        <w:jc w:val="both"/>
        <w:rPr>
          <w:lang w:val="ru-RU"/>
        </w:rPr>
      </w:pPr>
      <w:r w:rsidRPr="00B06FBB">
        <w:rPr>
          <w:lang w:val="ru-RU"/>
        </w:rPr>
        <w:t>Постојећа саобраћајна конструкција је од БНС22</w:t>
      </w:r>
      <w:r>
        <w:rPr>
          <w:lang w:val="ru-RU"/>
        </w:rPr>
        <w:t>, ширине 5,0 метара,</w:t>
      </w:r>
      <w:r w:rsidRPr="00B06FBB">
        <w:rPr>
          <w:lang w:val="ru-RU"/>
        </w:rPr>
        <w:t xml:space="preserve"> дебљине </w:t>
      </w:r>
      <w:r w:rsidRPr="00B06FBB">
        <w:t>d</w:t>
      </w:r>
      <w:r w:rsidRPr="00B06FBB">
        <w:rPr>
          <w:lang w:val="ru-RU"/>
        </w:rPr>
        <w:t xml:space="preserve">=7,00 </w:t>
      </w:r>
      <w:r w:rsidRPr="00B06FBB">
        <w:t>cm</w:t>
      </w:r>
      <w:r w:rsidRPr="00B06FBB">
        <w:rPr>
          <w:lang w:val="ru-RU"/>
        </w:rPr>
        <w:t xml:space="preserve"> на туцаничкој подлози, урађена је пре 30 година и пропала је.</w:t>
      </w:r>
      <w:r>
        <w:rPr>
          <w:lang w:val="ru-RU"/>
        </w:rPr>
        <w:t xml:space="preserve"> Пројектом предвидети </w:t>
      </w:r>
      <w:r>
        <w:t xml:space="preserve">2 фазе радова, тако да прва фаза обухвата </w:t>
      </w:r>
      <w:r>
        <w:rPr>
          <w:lang w:val="ru-RU"/>
        </w:rPr>
        <w:t>замену постојећег</w:t>
      </w:r>
      <w:r>
        <w:t xml:space="preserve"> коловоза</w:t>
      </w:r>
      <w:r>
        <w:rPr>
          <w:lang w:val="ru-RU"/>
        </w:rPr>
        <w:t xml:space="preserve"> новим асфалтним слојем, одвод површинске воде, санацију банкина и по потреби замену и ојачање туцаничке подлоге а друга фаза изградњу тротоара са једне стране пута.</w:t>
      </w:r>
    </w:p>
    <w:p w:rsidR="007D4200" w:rsidRPr="00B06FBB" w:rsidRDefault="007D4200" w:rsidP="007D4200">
      <w:pPr>
        <w:jc w:val="both"/>
      </w:pPr>
      <w:r w:rsidRPr="00B06FBB">
        <w:rPr>
          <w:lang w:val="ru-RU"/>
        </w:rPr>
        <w:t>Саобраћајницу пројектовати за рачунску брзину 40</w:t>
      </w:r>
      <w:r w:rsidRPr="00B06FBB">
        <w:t>km</w:t>
      </w:r>
      <w:r w:rsidRPr="00B06FBB">
        <w:rPr>
          <w:lang w:val="ru-RU"/>
        </w:rPr>
        <w:t>/</w:t>
      </w:r>
      <w:r w:rsidRPr="00B06FBB">
        <w:t>h.</w:t>
      </w:r>
    </w:p>
    <w:p w:rsidR="007D4200" w:rsidRPr="00F258F1" w:rsidRDefault="007D4200" w:rsidP="007D4200">
      <w:pPr>
        <w:jc w:val="both"/>
      </w:pPr>
      <w:r w:rsidRPr="00F258F1">
        <w:rPr>
          <w:lang w:val="ru-RU"/>
        </w:rPr>
        <w:t xml:space="preserve">Ширина коловоза у правцу </w:t>
      </w:r>
      <w:r w:rsidRPr="00C20DC9">
        <w:t>5</w:t>
      </w:r>
      <w:r w:rsidRPr="00C20DC9">
        <w:rPr>
          <w:lang w:val="ru-RU"/>
        </w:rPr>
        <w:t>,0 метара</w:t>
      </w:r>
      <w:r w:rsidRPr="00F258F1">
        <w:rPr>
          <w:lang w:val="ru-RU"/>
        </w:rPr>
        <w:t xml:space="preserve">, банкина једнострано </w:t>
      </w:r>
      <w:r w:rsidRPr="00F258F1">
        <w:t xml:space="preserve">ширине </w:t>
      </w:r>
      <w:r>
        <w:t>1,</w:t>
      </w:r>
      <w:r w:rsidRPr="00F258F1">
        <w:t>0m</w:t>
      </w:r>
      <w:r>
        <w:t>.</w:t>
      </w:r>
    </w:p>
    <w:p w:rsidR="007D4200" w:rsidRPr="00F258F1" w:rsidRDefault="007D4200" w:rsidP="007D4200">
      <w:pPr>
        <w:jc w:val="both"/>
      </w:pPr>
      <w:r w:rsidRPr="00F258F1">
        <w:rPr>
          <w:lang w:val="ru-RU"/>
        </w:rPr>
        <w:t xml:space="preserve">Коловозна конструкција за </w:t>
      </w:r>
      <w:r>
        <w:rPr>
          <w:lang w:val="ru-RU"/>
        </w:rPr>
        <w:t>лако</w:t>
      </w:r>
      <w:r w:rsidRPr="00F258F1">
        <w:rPr>
          <w:lang w:val="ru-RU"/>
        </w:rPr>
        <w:t xml:space="preserve"> саобраћајно оптерећење.</w:t>
      </w:r>
      <w:r w:rsidRPr="00F258F1">
        <w:t xml:space="preserve"> </w:t>
      </w:r>
    </w:p>
    <w:p w:rsidR="007D4200" w:rsidRPr="00605D75" w:rsidRDefault="007D4200" w:rsidP="007D4200">
      <w:pPr>
        <w:pStyle w:val="ListParagraph"/>
        <w:suppressAutoHyphens w:val="0"/>
        <w:jc w:val="both"/>
      </w:pPr>
      <w:r>
        <w:t xml:space="preserve">- </w:t>
      </w:r>
      <w:r w:rsidRPr="00605D75">
        <w:t>туцаник (0-63)</w:t>
      </w:r>
      <w:r>
        <w:t>mm</w:t>
      </w:r>
      <w:r w:rsidRPr="00605D75">
        <w:t xml:space="preserve">, </w:t>
      </w:r>
      <w:r>
        <w:t>min</w:t>
      </w:r>
      <w:r w:rsidRPr="00605D75">
        <w:t xml:space="preserve"> </w:t>
      </w:r>
      <w:r>
        <w:t>Ms</w:t>
      </w:r>
      <w:r w:rsidRPr="00605D75">
        <w:t xml:space="preserve"> = 45 </w:t>
      </w:r>
      <w:r>
        <w:t>MP</w:t>
      </w:r>
      <w:r w:rsidRPr="00605D75">
        <w:t>/</w:t>
      </w:r>
      <w:r>
        <w:t>cm</w:t>
      </w:r>
      <w:r w:rsidRPr="00605D75">
        <w:t xml:space="preserve">2............................15,0 </w:t>
      </w:r>
      <w:r>
        <w:t>cm</w:t>
      </w:r>
    </w:p>
    <w:p w:rsidR="007D4200" w:rsidRPr="00016B1F" w:rsidRDefault="007D4200" w:rsidP="007D4200">
      <w:pPr>
        <w:pStyle w:val="ListParagraph"/>
        <w:suppressAutoHyphens w:val="0"/>
        <w:jc w:val="both"/>
      </w:pPr>
      <w:r w:rsidRPr="00016B1F">
        <w:t>- туцаник (0-31,5)</w:t>
      </w:r>
      <w:r>
        <w:t>mm</w:t>
      </w:r>
      <w:r w:rsidRPr="00016B1F">
        <w:t xml:space="preserve">, </w:t>
      </w:r>
      <w:r>
        <w:t>min</w:t>
      </w:r>
      <w:r w:rsidRPr="00016B1F">
        <w:t xml:space="preserve"> </w:t>
      </w:r>
      <w:r>
        <w:t>Ms</w:t>
      </w:r>
      <w:r w:rsidRPr="00016B1F">
        <w:t xml:space="preserve"> = 70 </w:t>
      </w:r>
      <w:r>
        <w:t>MP</w:t>
      </w:r>
      <w:r w:rsidRPr="00016B1F">
        <w:t>/</w:t>
      </w:r>
      <w:r>
        <w:t>cm</w:t>
      </w:r>
      <w:r w:rsidRPr="00016B1F">
        <w:t xml:space="preserve">2..........................15,0 </w:t>
      </w:r>
      <w:r>
        <w:t>cm</w:t>
      </w:r>
    </w:p>
    <w:p w:rsidR="007D4200" w:rsidRPr="00016B1F" w:rsidRDefault="007D4200" w:rsidP="007D4200">
      <w:pPr>
        <w:pStyle w:val="ListParagraph"/>
        <w:suppressAutoHyphens w:val="0"/>
        <w:jc w:val="both"/>
      </w:pPr>
      <w:r w:rsidRPr="00016B1F">
        <w:t xml:space="preserve">- битудробина </w:t>
      </w:r>
      <w:r w:rsidRPr="00C20DC9">
        <w:t>BNHS-16.....................................................</w:t>
      </w:r>
      <w:r w:rsidRPr="00016B1F">
        <w:t xml:space="preserve">6,0 </w:t>
      </w:r>
      <w:r>
        <w:t>cm</w:t>
      </w:r>
      <w:r w:rsidRPr="00016B1F">
        <w:t xml:space="preserve"> – 1 фаза</w:t>
      </w:r>
    </w:p>
    <w:p w:rsidR="007D4200" w:rsidRPr="00016B1F" w:rsidRDefault="007D4200" w:rsidP="007D4200">
      <w:pPr>
        <w:pStyle w:val="ListParagraph"/>
        <w:suppressAutoHyphens w:val="0"/>
        <w:ind w:left="0"/>
        <w:jc w:val="both"/>
      </w:pPr>
      <w:r>
        <w:t xml:space="preserve">           -</w:t>
      </w:r>
      <w:r w:rsidRPr="00016B1F">
        <w:t xml:space="preserve"> асфалт бетон </w:t>
      </w:r>
      <w:r>
        <w:t>AB</w:t>
      </w:r>
      <w:r w:rsidRPr="00016B1F">
        <w:t xml:space="preserve">-8 .........................................................3,0 </w:t>
      </w:r>
      <w:r>
        <w:t>cm</w:t>
      </w:r>
      <w:r w:rsidRPr="00016B1F">
        <w:t xml:space="preserve"> – 2 фаза</w:t>
      </w:r>
    </w:p>
    <w:p w:rsidR="007D4200" w:rsidRPr="00605D75" w:rsidRDefault="007D4200" w:rsidP="007D4200">
      <w:pPr>
        <w:jc w:val="both"/>
      </w:pPr>
      <w:r w:rsidRPr="00F258F1">
        <w:t xml:space="preserve">Предмер и предрачун направити </w:t>
      </w:r>
      <w:r>
        <w:t>збирно и у две деонице сличне дужине.</w:t>
      </w:r>
    </w:p>
    <w:p w:rsidR="007D4200" w:rsidRPr="00016B1F" w:rsidRDefault="007D4200" w:rsidP="007D4200">
      <w:pPr>
        <w:suppressAutoHyphens w:val="0"/>
        <w:autoSpaceDE w:val="0"/>
        <w:autoSpaceDN w:val="0"/>
        <w:adjustRightInd w:val="0"/>
        <w:jc w:val="both"/>
        <w:rPr>
          <w:rFonts w:eastAsia="Calibri"/>
          <w:color w:val="000000"/>
          <w:lang w:val="ru-RU" w:eastAsia="en-US"/>
        </w:rPr>
      </w:pPr>
      <w:r w:rsidRPr="00016B1F">
        <w:rPr>
          <w:rFonts w:eastAsia="Calibri"/>
          <w:color w:val="000000"/>
          <w:lang w:val="ru-RU" w:eastAsia="en-US"/>
        </w:rPr>
        <w:t xml:space="preserve">Одводњавање атмосферских вода са коловозних површина омогућити попречним и подужним падовима преко банкине до природног реципијента. </w:t>
      </w:r>
    </w:p>
    <w:p w:rsidR="007D4200" w:rsidRPr="00016B1F" w:rsidRDefault="007D4200" w:rsidP="007D4200">
      <w:pPr>
        <w:suppressAutoHyphens w:val="0"/>
        <w:autoSpaceDE w:val="0"/>
        <w:autoSpaceDN w:val="0"/>
        <w:adjustRightInd w:val="0"/>
        <w:rPr>
          <w:rFonts w:eastAsia="Calibri"/>
          <w:color w:val="000000"/>
          <w:lang w:val="ru-RU" w:eastAsia="en-US"/>
        </w:rPr>
      </w:pPr>
      <w:r w:rsidRPr="00016B1F">
        <w:rPr>
          <w:rFonts w:eastAsia="Calibri"/>
          <w:color w:val="000000"/>
          <w:lang w:val="ru-RU" w:eastAsia="en-US"/>
        </w:rPr>
        <w:t xml:space="preserve">Приликом израде пројекта, придржавати се свих важећих прописа и норматива за ову врсту грађевинских објеката. </w:t>
      </w:r>
    </w:p>
    <w:p w:rsidR="007D4200" w:rsidRPr="00016B1F" w:rsidRDefault="007D4200" w:rsidP="007D4200">
      <w:pPr>
        <w:suppressAutoHyphens w:val="0"/>
        <w:autoSpaceDE w:val="0"/>
        <w:autoSpaceDN w:val="0"/>
        <w:adjustRightInd w:val="0"/>
        <w:rPr>
          <w:rFonts w:eastAsia="Calibri"/>
          <w:color w:val="000000"/>
          <w:lang w:val="ru-RU" w:eastAsia="en-US"/>
        </w:rPr>
      </w:pPr>
      <w:r w:rsidRPr="00016B1F">
        <w:rPr>
          <w:rFonts w:eastAsia="Calibri"/>
          <w:color w:val="000000"/>
          <w:lang w:val="ru-RU" w:eastAsia="en-US"/>
        </w:rPr>
        <w:t xml:space="preserve">Пројектна документација треба да буде израђена од стране пројектаната са лиценцама: 312 или 315 или 318 </w:t>
      </w:r>
      <w:r w:rsidRPr="00016B1F">
        <w:rPr>
          <w:rFonts w:eastAsia="Calibri"/>
          <w:b/>
          <w:bCs/>
          <w:color w:val="000000"/>
          <w:lang w:val="ru-RU" w:eastAsia="en-US"/>
        </w:rPr>
        <w:t xml:space="preserve">и </w:t>
      </w:r>
      <w:r w:rsidRPr="00016B1F">
        <w:rPr>
          <w:rFonts w:eastAsia="Calibri"/>
          <w:color w:val="000000"/>
          <w:lang w:val="ru-RU" w:eastAsia="en-US"/>
        </w:rPr>
        <w:t xml:space="preserve">370. </w:t>
      </w:r>
    </w:p>
    <w:p w:rsidR="007D4200" w:rsidRDefault="007D4200" w:rsidP="007D4200">
      <w:pPr>
        <w:pStyle w:val="Title"/>
        <w:jc w:val="both"/>
        <w:rPr>
          <w:rFonts w:ascii="Times New Roman" w:hAnsi="Times New Roman"/>
          <w:szCs w:val="24"/>
        </w:rPr>
      </w:pPr>
      <w:r w:rsidRPr="00F258F1">
        <w:rPr>
          <w:rFonts w:ascii="Times New Roman" w:hAnsi="Times New Roman"/>
          <w:szCs w:val="24"/>
          <w:lang w:val="sr-Latn-CS"/>
        </w:rPr>
        <w:t>Обим пројектне документације и рокови за достављање у календарским данима:</w:t>
      </w:r>
    </w:p>
    <w:p w:rsidR="007D4200" w:rsidRPr="001002AE" w:rsidRDefault="007D4200" w:rsidP="007D4200">
      <w:pPr>
        <w:suppressAutoHyphens w:val="0"/>
        <w:autoSpaceDE w:val="0"/>
        <w:autoSpaceDN w:val="0"/>
        <w:adjustRightInd w:val="0"/>
        <w:jc w:val="both"/>
        <w:rPr>
          <w:rFonts w:eastAsia="Calibri"/>
          <w:b/>
          <w:iCs/>
          <w:lang w:val="ru-RU" w:eastAsia="en-US"/>
        </w:rPr>
      </w:pPr>
      <w:r w:rsidRPr="001002AE">
        <w:rPr>
          <w:rFonts w:eastAsia="Calibri"/>
          <w:b/>
          <w:iCs/>
          <w:lang w:val="ru-RU" w:eastAsia="en-US"/>
        </w:rPr>
        <w:t xml:space="preserve">Потребно је израдити ИДП и ПЗИ </w:t>
      </w:r>
    </w:p>
    <w:p w:rsidR="007D4200" w:rsidRPr="00F258F1" w:rsidRDefault="007D4200" w:rsidP="007D4200">
      <w:pPr>
        <w:suppressAutoHyphens w:val="0"/>
        <w:autoSpaceDE w:val="0"/>
        <w:autoSpaceDN w:val="0"/>
        <w:adjustRightInd w:val="0"/>
        <w:jc w:val="both"/>
      </w:pPr>
      <w:r w:rsidRPr="00F258F1">
        <w:rPr>
          <w:b/>
          <w:bCs/>
        </w:rPr>
        <w:t>Р</w:t>
      </w:r>
      <w:r w:rsidRPr="00F258F1">
        <w:rPr>
          <w:b/>
          <w:bCs/>
          <w:lang w:val="ru-RU"/>
        </w:rPr>
        <w:t>еконструкција</w:t>
      </w:r>
      <w:r w:rsidRPr="00F258F1">
        <w:rPr>
          <w:b/>
          <w:bCs/>
        </w:rPr>
        <w:t xml:space="preserve"> </w:t>
      </w:r>
      <w:r w:rsidRPr="00F258F1">
        <w:rPr>
          <w:b/>
          <w:bCs/>
          <w:lang w:val="ru-RU"/>
        </w:rPr>
        <w:t>јавног</w:t>
      </w:r>
      <w:r w:rsidRPr="00F258F1">
        <w:rPr>
          <w:b/>
          <w:bCs/>
        </w:rPr>
        <w:t xml:space="preserve"> </w:t>
      </w:r>
      <w:r w:rsidRPr="00F258F1">
        <w:rPr>
          <w:b/>
          <w:bCs/>
          <w:lang w:val="ru-RU"/>
        </w:rPr>
        <w:t>пута</w:t>
      </w:r>
      <w:r w:rsidRPr="00F258F1">
        <w:rPr>
          <w:b/>
          <w:bCs/>
        </w:rPr>
        <w:t xml:space="preserve"> </w:t>
      </w:r>
      <w:r w:rsidRPr="00F258F1">
        <w:rPr>
          <w:lang w:val="ru-RU"/>
        </w:rPr>
        <w:t>јесте</w:t>
      </w:r>
      <w:r w:rsidRPr="00F258F1">
        <w:t xml:space="preserve"> </w:t>
      </w:r>
      <w:r w:rsidRPr="00F258F1">
        <w:rPr>
          <w:lang w:val="ru-RU"/>
        </w:rPr>
        <w:t>изво</w:t>
      </w:r>
      <w:r w:rsidRPr="00F258F1">
        <w:t>ђ</w:t>
      </w:r>
      <w:r w:rsidRPr="00F258F1">
        <w:rPr>
          <w:lang w:val="ru-RU"/>
        </w:rPr>
        <w:t>ење</w:t>
      </w:r>
      <w:r w:rsidRPr="00F258F1">
        <w:t xml:space="preserve"> </w:t>
      </w:r>
      <w:r w:rsidRPr="00F258F1">
        <w:rPr>
          <w:lang w:val="ru-RU"/>
        </w:rPr>
        <w:t>радова</w:t>
      </w:r>
      <w:r w:rsidRPr="00F258F1">
        <w:t xml:space="preserve"> </w:t>
      </w:r>
      <w:r w:rsidRPr="00F258F1">
        <w:rPr>
          <w:lang w:val="ru-RU"/>
        </w:rPr>
        <w:t>на</w:t>
      </w:r>
      <w:r w:rsidRPr="00F258F1">
        <w:t xml:space="preserve"> </w:t>
      </w:r>
      <w:r w:rsidRPr="00F258F1">
        <w:rPr>
          <w:lang w:val="ru-RU"/>
        </w:rPr>
        <w:t>постоје</w:t>
      </w:r>
      <w:r w:rsidRPr="00F258F1">
        <w:t>ћ</w:t>
      </w:r>
      <w:r w:rsidRPr="00F258F1">
        <w:rPr>
          <w:lang w:val="ru-RU"/>
        </w:rPr>
        <w:t>ем</w:t>
      </w:r>
      <w:r w:rsidRPr="00F258F1">
        <w:t xml:space="preserve"> </w:t>
      </w:r>
      <w:r w:rsidRPr="00F258F1">
        <w:rPr>
          <w:lang w:val="ru-RU"/>
        </w:rPr>
        <w:t>путу</w:t>
      </w:r>
      <w:r w:rsidRPr="00F258F1">
        <w:t xml:space="preserve"> </w:t>
      </w:r>
      <w:r w:rsidRPr="00F258F1">
        <w:rPr>
          <w:lang w:val="ru-RU"/>
        </w:rPr>
        <w:t>и</w:t>
      </w:r>
      <w:r w:rsidRPr="00F258F1">
        <w:t xml:space="preserve"> </w:t>
      </w:r>
      <w:r w:rsidRPr="00F258F1">
        <w:rPr>
          <w:lang w:val="ru-RU"/>
        </w:rPr>
        <w:t>за</w:t>
      </w:r>
      <w:r w:rsidRPr="00F258F1">
        <w:t>ш</w:t>
      </w:r>
      <w:r w:rsidRPr="00F258F1">
        <w:rPr>
          <w:lang w:val="ru-RU"/>
        </w:rPr>
        <w:t>титном</w:t>
      </w:r>
      <w:r w:rsidRPr="00F258F1">
        <w:t xml:space="preserve"> </w:t>
      </w:r>
      <w:r w:rsidRPr="00F258F1">
        <w:rPr>
          <w:lang w:val="ru-RU"/>
        </w:rPr>
        <w:t>појасу</w:t>
      </w:r>
      <w:r w:rsidRPr="00F258F1">
        <w:t xml:space="preserve"> </w:t>
      </w:r>
      <w:r w:rsidRPr="00F258F1">
        <w:rPr>
          <w:lang w:val="ru-RU"/>
        </w:rPr>
        <w:t>са</w:t>
      </w:r>
      <w:r w:rsidRPr="00F258F1">
        <w:t xml:space="preserve"> </w:t>
      </w:r>
      <w:r w:rsidRPr="00F258F1">
        <w:rPr>
          <w:lang w:val="ru-RU"/>
        </w:rPr>
        <w:t>припадају</w:t>
      </w:r>
      <w:r w:rsidRPr="00F258F1">
        <w:t>ћ</w:t>
      </w:r>
      <w:r w:rsidRPr="00F258F1">
        <w:rPr>
          <w:lang w:val="ru-RU"/>
        </w:rPr>
        <w:t>им</w:t>
      </w:r>
      <w:r w:rsidRPr="00F258F1">
        <w:t xml:space="preserve"> </w:t>
      </w:r>
      <w:r w:rsidRPr="00F258F1">
        <w:rPr>
          <w:lang w:val="ru-RU"/>
        </w:rPr>
        <w:t>објектима</w:t>
      </w:r>
      <w:r w:rsidRPr="00F258F1">
        <w:t xml:space="preserve"> </w:t>
      </w:r>
      <w:r w:rsidRPr="00F258F1">
        <w:rPr>
          <w:lang w:val="ru-RU"/>
        </w:rPr>
        <w:t>пута</w:t>
      </w:r>
      <w:r w:rsidRPr="00F258F1">
        <w:t xml:space="preserve"> </w:t>
      </w:r>
      <w:r w:rsidRPr="00F258F1">
        <w:rPr>
          <w:lang w:val="ru-RU"/>
        </w:rPr>
        <w:t>којима</w:t>
      </w:r>
      <w:r w:rsidRPr="00F258F1">
        <w:t xml:space="preserve"> </w:t>
      </w:r>
      <w:r w:rsidRPr="00F258F1">
        <w:rPr>
          <w:lang w:val="ru-RU"/>
        </w:rPr>
        <w:t>се</w:t>
      </w:r>
      <w:r w:rsidRPr="00F258F1">
        <w:t xml:space="preserve"> </w:t>
      </w:r>
      <w:r w:rsidRPr="00F258F1">
        <w:rPr>
          <w:lang w:val="ru-RU"/>
        </w:rPr>
        <w:t>могу</w:t>
      </w:r>
      <w:r w:rsidRPr="00F258F1">
        <w:t xml:space="preserve"> </w:t>
      </w:r>
      <w:r w:rsidRPr="00F258F1">
        <w:rPr>
          <w:lang w:val="ru-RU"/>
        </w:rPr>
        <w:t>променити</w:t>
      </w:r>
      <w:r w:rsidRPr="00F258F1">
        <w:t xml:space="preserve"> </w:t>
      </w:r>
      <w:r w:rsidRPr="00F258F1">
        <w:rPr>
          <w:lang w:val="ru-RU"/>
        </w:rPr>
        <w:t>геометријски</w:t>
      </w:r>
      <w:r w:rsidRPr="00F258F1">
        <w:t xml:space="preserve"> </w:t>
      </w:r>
      <w:r w:rsidRPr="00F258F1">
        <w:rPr>
          <w:lang w:val="ru-RU"/>
        </w:rPr>
        <w:lastRenderedPageBreak/>
        <w:t>елементи</w:t>
      </w:r>
      <w:r w:rsidRPr="00F258F1">
        <w:t xml:space="preserve">, </w:t>
      </w:r>
      <w:r w:rsidRPr="00F258F1">
        <w:rPr>
          <w:lang w:val="ru-RU"/>
        </w:rPr>
        <w:t>поло</w:t>
      </w:r>
      <w:r w:rsidRPr="00F258F1">
        <w:t>ж</w:t>
      </w:r>
      <w:r w:rsidRPr="00F258F1">
        <w:rPr>
          <w:lang w:val="ru-RU"/>
        </w:rPr>
        <w:t>ај</w:t>
      </w:r>
      <w:r w:rsidRPr="00F258F1">
        <w:t xml:space="preserve"> </w:t>
      </w:r>
      <w:r w:rsidRPr="00F258F1">
        <w:rPr>
          <w:lang w:val="ru-RU"/>
        </w:rPr>
        <w:t>или</w:t>
      </w:r>
      <w:r w:rsidRPr="00F258F1">
        <w:t xml:space="preserve"> </w:t>
      </w:r>
      <w:r w:rsidRPr="00F258F1">
        <w:rPr>
          <w:lang w:val="ru-RU"/>
        </w:rPr>
        <w:t>опрема</w:t>
      </w:r>
      <w:r w:rsidRPr="00F258F1">
        <w:t xml:space="preserve"> </w:t>
      </w:r>
      <w:r w:rsidRPr="00F258F1">
        <w:rPr>
          <w:lang w:val="ru-RU"/>
        </w:rPr>
        <w:t>постоје</w:t>
      </w:r>
      <w:r w:rsidRPr="00F258F1">
        <w:t>ћ</w:t>
      </w:r>
      <w:r w:rsidRPr="00F258F1">
        <w:rPr>
          <w:lang w:val="ru-RU"/>
        </w:rPr>
        <w:t>ег</w:t>
      </w:r>
      <w:r w:rsidRPr="00F258F1">
        <w:t xml:space="preserve"> </w:t>
      </w:r>
      <w:r w:rsidRPr="00F258F1">
        <w:rPr>
          <w:lang w:val="ru-RU"/>
        </w:rPr>
        <w:t>пута</w:t>
      </w:r>
      <w:r w:rsidRPr="00F258F1">
        <w:t xml:space="preserve"> </w:t>
      </w:r>
      <w:r w:rsidRPr="00F258F1">
        <w:rPr>
          <w:lang w:val="ru-RU"/>
        </w:rPr>
        <w:t>са</w:t>
      </w:r>
      <w:r w:rsidRPr="00F258F1">
        <w:t xml:space="preserve"> </w:t>
      </w:r>
      <w:r w:rsidRPr="00F258F1">
        <w:rPr>
          <w:lang w:val="ru-RU"/>
        </w:rPr>
        <w:t>циљем</w:t>
      </w:r>
      <w:r w:rsidRPr="00F258F1">
        <w:t xml:space="preserve"> </w:t>
      </w:r>
      <w:r w:rsidRPr="00F258F1">
        <w:rPr>
          <w:lang w:val="ru-RU"/>
        </w:rPr>
        <w:t>унапре</w:t>
      </w:r>
      <w:r w:rsidRPr="00F258F1">
        <w:t>ђ</w:t>
      </w:r>
      <w:r w:rsidRPr="00F258F1">
        <w:rPr>
          <w:lang w:val="ru-RU"/>
        </w:rPr>
        <w:t>ења</w:t>
      </w:r>
      <w:r w:rsidRPr="00F258F1">
        <w:t xml:space="preserve"> </w:t>
      </w:r>
      <w:r w:rsidRPr="00F258F1">
        <w:rPr>
          <w:lang w:val="ru-RU"/>
        </w:rPr>
        <w:t>функционалних</w:t>
      </w:r>
      <w:r w:rsidRPr="00F258F1">
        <w:t xml:space="preserve"> </w:t>
      </w:r>
      <w:r w:rsidRPr="00F258F1">
        <w:rPr>
          <w:lang w:val="ru-RU"/>
        </w:rPr>
        <w:t>и</w:t>
      </w:r>
      <w:r w:rsidRPr="00F258F1">
        <w:t xml:space="preserve"> </w:t>
      </w:r>
      <w:r w:rsidRPr="00F258F1">
        <w:rPr>
          <w:lang w:val="ru-RU"/>
        </w:rPr>
        <w:t>конструктивних</w:t>
      </w:r>
      <w:r w:rsidRPr="00F258F1">
        <w:t xml:space="preserve"> </w:t>
      </w:r>
      <w:r w:rsidRPr="00F258F1">
        <w:rPr>
          <w:lang w:val="ru-RU"/>
        </w:rPr>
        <w:t>карактеристика</w:t>
      </w:r>
      <w:r w:rsidRPr="00F258F1">
        <w:t xml:space="preserve"> </w:t>
      </w:r>
      <w:r w:rsidRPr="00F258F1">
        <w:rPr>
          <w:lang w:val="ru-RU"/>
        </w:rPr>
        <w:t>пута</w:t>
      </w:r>
      <w:r w:rsidRPr="00F258F1">
        <w:t xml:space="preserve"> </w:t>
      </w:r>
      <w:r w:rsidRPr="00F258F1">
        <w:rPr>
          <w:lang w:val="ru-RU"/>
        </w:rPr>
        <w:t>у</w:t>
      </w:r>
      <w:r w:rsidRPr="00F258F1">
        <w:t xml:space="preserve"> </w:t>
      </w:r>
      <w:r w:rsidRPr="00F258F1">
        <w:rPr>
          <w:lang w:val="ru-RU"/>
        </w:rPr>
        <w:t>целини</w:t>
      </w:r>
      <w:r w:rsidRPr="00F258F1">
        <w:t xml:space="preserve"> </w:t>
      </w:r>
      <w:r w:rsidRPr="00F258F1">
        <w:rPr>
          <w:lang w:val="ru-RU"/>
        </w:rPr>
        <w:t>или</w:t>
      </w:r>
      <w:r w:rsidRPr="00F258F1">
        <w:t xml:space="preserve"> </w:t>
      </w:r>
      <w:r w:rsidRPr="00F258F1">
        <w:rPr>
          <w:lang w:val="ru-RU"/>
        </w:rPr>
        <w:t>његових</w:t>
      </w:r>
      <w:r w:rsidRPr="00F258F1">
        <w:t xml:space="preserve"> </w:t>
      </w:r>
      <w:r w:rsidRPr="00F258F1">
        <w:rPr>
          <w:lang w:val="ru-RU"/>
        </w:rPr>
        <w:t>појединих</w:t>
      </w:r>
      <w:r w:rsidRPr="00F258F1">
        <w:t xml:space="preserve"> </w:t>
      </w:r>
      <w:r w:rsidRPr="00F258F1">
        <w:rPr>
          <w:lang w:val="ru-RU"/>
        </w:rPr>
        <w:t>елемената</w:t>
      </w:r>
      <w:r w:rsidRPr="00F258F1">
        <w:t xml:space="preserve"> </w:t>
      </w:r>
      <w:r w:rsidRPr="00F258F1">
        <w:rPr>
          <w:lang w:val="ru-RU"/>
        </w:rPr>
        <w:t>или</w:t>
      </w:r>
      <w:r w:rsidRPr="00F258F1">
        <w:t xml:space="preserve"> </w:t>
      </w:r>
      <w:r w:rsidRPr="00F258F1">
        <w:rPr>
          <w:lang w:val="ru-RU"/>
        </w:rPr>
        <w:t>објеката</w:t>
      </w:r>
      <w:r w:rsidRPr="00F258F1">
        <w:t xml:space="preserve">; </w:t>
      </w:r>
    </w:p>
    <w:p w:rsidR="007D4200" w:rsidRPr="00F258F1" w:rsidRDefault="007D4200" w:rsidP="007D4200">
      <w:pPr>
        <w:suppressAutoHyphens w:val="0"/>
        <w:autoSpaceDE w:val="0"/>
        <w:autoSpaceDN w:val="0"/>
        <w:adjustRightInd w:val="0"/>
        <w:jc w:val="both"/>
      </w:pPr>
      <w:r w:rsidRPr="00F258F1">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w:t>
      </w:r>
      <w:r w:rsidR="001A269E">
        <w:t>2</w:t>
      </w:r>
      <w:r w:rsidRPr="00F258F1">
        <w:t>/201</w:t>
      </w:r>
      <w:r w:rsidR="001A269E">
        <w:t xml:space="preserve">87 </w:t>
      </w:r>
      <w:r w:rsidRPr="00F258F1">
        <w:t>)</w:t>
      </w:r>
    </w:p>
    <w:p w:rsidR="007D4200" w:rsidRDefault="007D4200" w:rsidP="007D4200">
      <w:pPr>
        <w:suppressAutoHyphens w:val="0"/>
        <w:autoSpaceDE w:val="0"/>
        <w:autoSpaceDN w:val="0"/>
        <w:adjustRightInd w:val="0"/>
        <w:jc w:val="both"/>
        <w:rPr>
          <w:rFonts w:eastAsia="Calibri"/>
          <w:iCs/>
          <w:lang w:val="ru-RU" w:eastAsia="en-US"/>
        </w:rPr>
      </w:pPr>
      <w:r w:rsidRPr="00F258F1">
        <w:t xml:space="preserve">Обавеза извршиоца је и подизање документације у ЦЕОП-у до добијања одобрења по члану. 145. Закона о планирању и изградњи </w:t>
      </w:r>
      <w:r w:rsidRPr="00F258F1">
        <w:rPr>
          <w:rFonts w:eastAsia="Calibri"/>
          <w:iCs/>
          <w:lang w:val="ru-RU" w:eastAsia="en-US"/>
        </w:rPr>
        <w:t>("Сл. гласник РС", бр. 72/2009,</w:t>
      </w:r>
      <w:r w:rsidRPr="00F258F1">
        <w:rPr>
          <w:rFonts w:eastAsia="Calibri"/>
          <w:iCs/>
          <w:lang w:eastAsia="en-US"/>
        </w:rPr>
        <w:t xml:space="preserve"> </w:t>
      </w:r>
      <w:r w:rsidRPr="00F258F1">
        <w:rPr>
          <w:rFonts w:eastAsia="Calibri"/>
          <w:iCs/>
          <w:lang w:val="ru-RU" w:eastAsia="en-US"/>
        </w:rPr>
        <w:t>81/2009 - испр., 64/2010 – одлука УС,</w:t>
      </w:r>
      <w:r w:rsidRPr="00F258F1">
        <w:rPr>
          <w:rFonts w:eastAsia="Calibri"/>
          <w:iCs/>
          <w:lang w:eastAsia="en-US"/>
        </w:rPr>
        <w:t xml:space="preserve"> </w:t>
      </w:r>
      <w:r w:rsidRPr="00F258F1">
        <w:rPr>
          <w:rFonts w:eastAsia="Calibri"/>
          <w:iCs/>
          <w:lang w:val="ru-RU" w:eastAsia="en-US"/>
        </w:rPr>
        <w:t>24/2011, 121/2012, 42/2013 - одлука УС, 50/2013 - одлука УС, 98/2013 -</w:t>
      </w:r>
      <w:r w:rsidRPr="00F258F1">
        <w:rPr>
          <w:rFonts w:eastAsia="Calibri"/>
          <w:iCs/>
          <w:lang w:eastAsia="en-US"/>
        </w:rPr>
        <w:t xml:space="preserve"> </w:t>
      </w:r>
      <w:r w:rsidR="001A269E">
        <w:rPr>
          <w:rFonts w:eastAsia="Calibri"/>
          <w:iCs/>
          <w:lang w:val="ru-RU" w:eastAsia="en-US"/>
        </w:rPr>
        <w:t>одлука УС, 132/2014,</w:t>
      </w:r>
      <w:r w:rsidRPr="00F258F1">
        <w:rPr>
          <w:rFonts w:eastAsia="Calibri"/>
          <w:iCs/>
          <w:lang w:val="ru-RU" w:eastAsia="en-US"/>
        </w:rPr>
        <w:t xml:space="preserve"> 145/2014</w:t>
      </w:r>
      <w:r w:rsidR="001A269E">
        <w:rPr>
          <w:rFonts w:eastAsia="Calibri"/>
          <w:iCs/>
          <w:lang w:val="ru-RU" w:eastAsia="en-US"/>
        </w:rPr>
        <w:t xml:space="preserve">, 83/2018 и 31/2019 </w:t>
      </w:r>
      <w:r>
        <w:rPr>
          <w:rFonts w:eastAsia="Calibri"/>
          <w:iCs/>
          <w:lang w:val="ru-RU" w:eastAsia="en-US"/>
        </w:rPr>
        <w:t>)</w:t>
      </w:r>
    </w:p>
    <w:p w:rsidR="007D4200" w:rsidRPr="00F258F1" w:rsidRDefault="007D4200" w:rsidP="007D4200">
      <w:pPr>
        <w:suppressAutoHyphens w:val="0"/>
        <w:autoSpaceDE w:val="0"/>
        <w:autoSpaceDN w:val="0"/>
        <w:adjustRightInd w:val="0"/>
        <w:jc w:val="both"/>
      </w:pPr>
      <w:r w:rsidRPr="00F258F1">
        <w:rPr>
          <w:rFonts w:eastAsia="Calibri"/>
          <w:b/>
          <w:lang w:eastAsia="en-US"/>
        </w:rPr>
        <w:t>Рок за достављање</w:t>
      </w:r>
      <w:r>
        <w:rPr>
          <w:rFonts w:eastAsia="Calibri"/>
          <w:lang w:eastAsia="en-US"/>
        </w:rPr>
        <w:t xml:space="preserve">: ИДП је 60 дана од потписивања уговора и </w:t>
      </w:r>
      <w:r w:rsidRPr="00F258F1">
        <w:rPr>
          <w:rFonts w:eastAsia="Calibri"/>
          <w:lang w:eastAsia="en-US"/>
        </w:rPr>
        <w:t>предаје документације коју обезбеђује инвеститор</w:t>
      </w:r>
      <w:r>
        <w:rPr>
          <w:rFonts w:eastAsia="Calibri"/>
          <w:lang w:eastAsia="en-US"/>
        </w:rPr>
        <w:t xml:space="preserve"> </w:t>
      </w:r>
      <w:r w:rsidRPr="00F258F1">
        <w:rPr>
          <w:rFonts w:eastAsia="Calibri"/>
          <w:lang w:eastAsia="en-US"/>
        </w:rPr>
        <w:t xml:space="preserve">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p>
    <w:p w:rsidR="007D4200" w:rsidRPr="001002AE" w:rsidRDefault="007D4200" w:rsidP="007D4200">
      <w:pPr>
        <w:jc w:val="both"/>
        <w:rPr>
          <w:b/>
          <w:lang w:val="ru-RU"/>
        </w:rPr>
      </w:pPr>
      <w:r w:rsidRPr="001002AE">
        <w:rPr>
          <w:b/>
        </w:rPr>
        <w:t>Д</w:t>
      </w:r>
      <w:r w:rsidRPr="001002AE">
        <w:rPr>
          <w:b/>
          <w:lang w:val="ru-RU"/>
        </w:rPr>
        <w:t>оказ о власништву, административне таксе у обједињеној процедури као и геодетску подлогу обезбеђује инвеститор.</w:t>
      </w:r>
    </w:p>
    <w:p w:rsidR="0078077C" w:rsidRPr="007D4200" w:rsidRDefault="0078077C" w:rsidP="0078077C">
      <w:pPr>
        <w:jc w:val="both"/>
      </w:pPr>
    </w:p>
    <w:p w:rsidR="003D33B8" w:rsidRPr="007D4200" w:rsidRDefault="0078077C" w:rsidP="007D4200">
      <w:pPr>
        <w:jc w:val="both"/>
        <w:rPr>
          <w:b/>
          <w:lang w:val="ru-RU"/>
        </w:rPr>
      </w:pPr>
      <w:r w:rsidRPr="00BF68A5">
        <w:rPr>
          <w:lang w:val="ru-RU"/>
        </w:rPr>
        <w:t xml:space="preserve">                   </w:t>
      </w:r>
      <w:r w:rsidRPr="00BF68A5">
        <w:rPr>
          <w:b/>
          <w:lang w:val="ru-RU"/>
        </w:rPr>
        <w:t>ОПШТИНСКА УПРАВА ОПШТИНЕ ЉУБОВИЈА</w:t>
      </w:r>
    </w:p>
    <w:p w:rsidR="0078077C" w:rsidRPr="00BF68A5" w:rsidRDefault="0078077C" w:rsidP="0078077C">
      <w:pPr>
        <w:jc w:val="both"/>
      </w:pPr>
    </w:p>
    <w:p w:rsidR="00467C41" w:rsidRPr="007D4200" w:rsidRDefault="007D4200" w:rsidP="00467C41">
      <w:pPr>
        <w:jc w:val="both"/>
        <w:rPr>
          <w:b/>
        </w:rPr>
      </w:pPr>
      <w:r>
        <w:t xml:space="preserve"> </w:t>
      </w:r>
    </w:p>
    <w:p w:rsidR="00467C41" w:rsidRPr="00467C41" w:rsidRDefault="00467C41" w:rsidP="00467C41">
      <w:pPr>
        <w:jc w:val="both"/>
        <w:rPr>
          <w:b/>
          <w:lang w:val="ru-RU"/>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6C566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4E1F9F" w:rsidRPr="00467C41" w:rsidRDefault="004E1F9F" w:rsidP="006C566A">
      <w:pPr>
        <w:pStyle w:val="Default"/>
        <w:ind w:right="4"/>
        <w:jc w:val="both"/>
        <w:rPr>
          <w:rFonts w:ascii="Times New Roman" w:hAnsi="Times New Roman"/>
          <w:color w:val="auto"/>
        </w:rPr>
      </w:pPr>
    </w:p>
    <w:p w:rsidR="003156B5" w:rsidRDefault="003156B5" w:rsidP="00184450">
      <w:pPr>
        <w:pStyle w:val="Default"/>
        <w:ind w:right="4"/>
        <w:jc w:val="both"/>
        <w:rPr>
          <w:rFonts w:ascii="Times New Roman" w:hAnsi="Times New Roman"/>
          <w:color w:val="auto"/>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w:t>
      </w:r>
      <w:r w:rsidRPr="002503F3">
        <w:rPr>
          <w:rFonts w:ascii="Times New Roman" w:hAnsi="Times New Roman"/>
          <w:b/>
          <w:i/>
          <w:color w:val="auto"/>
          <w:u w:val="single"/>
          <w:lang w:val="sr-Cyrl-CS"/>
        </w:rPr>
        <w:t>артију 1</w:t>
      </w:r>
    </w:p>
    <w:p w:rsidR="009C2E1A" w:rsidRDefault="009C2E1A" w:rsidP="009C2E1A">
      <w:pPr>
        <w:pStyle w:val="Default"/>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9C2E1A">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Pr="00272A73" w:rsidRDefault="009C2E1A" w:rsidP="00272A73">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sidR="00562FF8">
        <w:rPr>
          <w:rFonts w:ascii="Times New Roman" w:hAnsi="Times New Roman"/>
          <w:lang w:val="sr-Cyrl-CS"/>
        </w:rPr>
        <w:t>е у претходних 5</w:t>
      </w:r>
      <w:r>
        <w:rPr>
          <w:rFonts w:ascii="Times New Roman" w:hAnsi="Times New Roman"/>
          <w:lang w:val="sr-Cyrl-CS"/>
        </w:rPr>
        <w:t xml:space="preserve"> годин</w:t>
      </w:r>
      <w:r w:rsidR="00562FF8">
        <w:rPr>
          <w:rFonts w:ascii="Times New Roman" w:hAnsi="Times New Roman"/>
          <w:lang w:val="sr-Cyrl-CS"/>
        </w:rPr>
        <w:t>а</w:t>
      </w:r>
      <w:r w:rsidRPr="00AD7470">
        <w:rPr>
          <w:rFonts w:ascii="Times New Roman" w:hAnsi="Times New Roman"/>
          <w:lang w:val="sr-Cyrl-CS"/>
        </w:rPr>
        <w:t xml:space="preserve"> </w:t>
      </w:r>
      <w:r w:rsidR="00562FF8">
        <w:rPr>
          <w:rFonts w:ascii="Times New Roman" w:hAnsi="Times New Roman"/>
          <w:i/>
          <w:lang w:val="sr-Cyrl-CS"/>
        </w:rPr>
        <w:t>(период од пет</w:t>
      </w:r>
      <w:r>
        <w:rPr>
          <w:rFonts w:ascii="Times New Roman" w:hAnsi="Times New Roman"/>
          <w:i/>
          <w:lang w:val="sr-Cyrl-CS"/>
        </w:rPr>
        <w:t xml:space="preserve"> годин</w:t>
      </w:r>
      <w:r w:rsidR="00562FF8">
        <w:rPr>
          <w:rFonts w:ascii="Times New Roman" w:hAnsi="Times New Roman"/>
          <w:i/>
          <w:lang w:val="sr-Cyrl-CS"/>
        </w:rPr>
        <w:t>а</w:t>
      </w:r>
      <w:r>
        <w:rPr>
          <w:rFonts w:ascii="Times New Roman" w:hAnsi="Times New Roman"/>
          <w:i/>
          <w:lang w:val="sr-Cyrl-CS"/>
        </w:rPr>
        <w:t xml:space="preserve">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C05649">
        <w:rPr>
          <w:rFonts w:ascii="Times New Roman" w:hAnsi="Times New Roman"/>
          <w:bCs/>
        </w:rPr>
        <w:t xml:space="preserve">пројектовања </w:t>
      </w:r>
      <w:r w:rsidR="00684249">
        <w:rPr>
          <w:rFonts w:ascii="Times New Roman" w:hAnsi="Times New Roman"/>
          <w:bCs/>
        </w:rPr>
        <w:t>(изградње или реконструкције</w:t>
      </w:r>
      <w:r w:rsidR="00612B64">
        <w:rPr>
          <w:rFonts w:ascii="Times New Roman" w:hAnsi="Times New Roman"/>
          <w:bCs/>
        </w:rPr>
        <w:t>)</w:t>
      </w:r>
      <w:r w:rsidR="00684249">
        <w:rPr>
          <w:rFonts w:ascii="Times New Roman" w:hAnsi="Times New Roman"/>
          <w:bCs/>
        </w:rPr>
        <w:t xml:space="preserve"> </w:t>
      </w:r>
      <w:r w:rsidR="00137D8B">
        <w:rPr>
          <w:rFonts w:ascii="Times New Roman" w:hAnsi="Times New Roman"/>
          <w:bCs/>
        </w:rPr>
        <w:t>путева</w:t>
      </w:r>
      <w:r w:rsidRPr="00580002">
        <w:rPr>
          <w:rFonts w:ascii="Times New Roman" w:hAnsi="Times New Roman"/>
          <w:lang w:val="sr-Cyrl-CS"/>
        </w:rPr>
        <w:t>,</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w:t>
      </w:r>
      <w:r w:rsidR="001F5EF0">
        <w:rPr>
          <w:rFonts w:ascii="Times New Roman" w:hAnsi="Times New Roman"/>
          <w:lang w:val="sr-Cyrl-CS"/>
        </w:rPr>
        <w:t xml:space="preserve">атраном периоду износи минимум </w:t>
      </w:r>
      <w:r w:rsidR="00562FF8">
        <w:rPr>
          <w:rFonts w:ascii="Times New Roman" w:hAnsi="Times New Roman"/>
          <w:lang w:val="sr-Cyrl-CS"/>
        </w:rPr>
        <w:t>20</w:t>
      </w:r>
      <w:r w:rsidR="004E51FC">
        <w:rPr>
          <w:rFonts w:ascii="Times New Roman" w:hAnsi="Times New Roman"/>
          <w:lang w:val="sr-Cyrl-CS"/>
        </w:rPr>
        <w:t>0.000</w:t>
      </w:r>
      <w:r w:rsidR="00612B64">
        <w:rPr>
          <w:rFonts w:ascii="Times New Roman" w:hAnsi="Times New Roman"/>
          <w:lang w:val="sr-Cyrl-CS"/>
        </w:rPr>
        <w:t>,00</w:t>
      </w:r>
      <w:r>
        <w:rPr>
          <w:rFonts w:ascii="Times New Roman" w:hAnsi="Times New Roman"/>
          <w:lang w:val="sr-Cyrl-CS"/>
        </w:rPr>
        <w:t xml:space="preserve"> динара без ПДВ-а</w:t>
      </w:r>
      <w:r w:rsidRPr="002503F3">
        <w:rPr>
          <w:rFonts w:ascii="Times New Roman" w:hAnsi="Times New Roman"/>
          <w:lang w:val="sr-Cyrl-CS"/>
        </w:rPr>
        <w:t>;</w:t>
      </w:r>
    </w:p>
    <w:p w:rsidR="009C2E1A" w:rsidRPr="002503F3" w:rsidRDefault="009C2E1A" w:rsidP="009C2E1A">
      <w:pPr>
        <w:pStyle w:val="Default"/>
        <w:numPr>
          <w:ilvl w:val="2"/>
          <w:numId w:val="2"/>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5F3B9F" w:rsidRPr="000358D2" w:rsidRDefault="009C2E1A" w:rsidP="000358D2">
      <w:pPr>
        <w:pStyle w:val="Header"/>
        <w:tabs>
          <w:tab w:val="clear" w:pos="4536"/>
        </w:tabs>
        <w:suppressAutoHyphens w:val="0"/>
        <w:ind w:firstLine="720"/>
        <w:jc w:val="both"/>
        <w:rPr>
          <w:b/>
        </w:rPr>
      </w:pPr>
      <w:r>
        <w:rPr>
          <w:lang w:val="sr-Cyrl-CS"/>
        </w:rPr>
        <w:t>а</w:t>
      </w:r>
      <w:r w:rsidR="006B49A6" w:rsidRPr="006B49A6">
        <w:rPr>
          <w:b/>
          <w:lang w:val="sr-Cyrl-CS"/>
        </w:rPr>
        <w:t xml:space="preserve">) </w:t>
      </w:r>
      <w:r w:rsidR="00AD53C0">
        <w:rPr>
          <w:lang w:val="sr-Cyrl-CS"/>
        </w:rPr>
        <w:t>да има</w:t>
      </w:r>
      <w:r w:rsidR="00333956">
        <w:rPr>
          <w:lang w:val="sr-Cyrl-CS"/>
        </w:rPr>
        <w:t xml:space="preserve"> запослене</w:t>
      </w:r>
      <w:r w:rsidR="005F3B9F" w:rsidRPr="00AD53C0">
        <w:rPr>
          <w:lang w:val="sr-Cyrl-CS"/>
        </w:rPr>
        <w:t xml:space="preserve"> и</w:t>
      </w:r>
      <w:r w:rsidR="000358D2" w:rsidRPr="00AD53C0">
        <w:rPr>
          <w:lang w:val="sr-Cyrl-CS"/>
        </w:rPr>
        <w:t>ли ангажован</w:t>
      </w:r>
      <w:r w:rsidR="00333956">
        <w:rPr>
          <w:lang w:val="sr-Cyrl-CS"/>
        </w:rPr>
        <w:t>е</w:t>
      </w:r>
      <w:r w:rsidRPr="006B49A6">
        <w:rPr>
          <w:lang w:val="sr-Cyrl-CS"/>
        </w:rPr>
        <w:t xml:space="preserve"> </w:t>
      </w:r>
      <w:r w:rsidR="005F3B9F">
        <w:rPr>
          <w:lang w:val="sr-Latn-CS"/>
        </w:rPr>
        <w:t>пројектан</w:t>
      </w:r>
      <w:r w:rsidR="005F3B9F" w:rsidRPr="006F1A47">
        <w:t>те</w:t>
      </w:r>
      <w:r w:rsidR="005F3B9F" w:rsidRPr="00B4117F">
        <w:rPr>
          <w:lang w:val="sr-Latn-CS"/>
        </w:rPr>
        <w:t xml:space="preserve"> </w:t>
      </w:r>
      <w:r w:rsidR="005F3B9F">
        <w:rPr>
          <w:lang w:val="sr-Latn-CS"/>
        </w:rPr>
        <w:t>са</w:t>
      </w:r>
      <w:r w:rsidR="005F3B9F" w:rsidRPr="00B4117F">
        <w:rPr>
          <w:lang w:val="sr-Latn-CS"/>
        </w:rPr>
        <w:t xml:space="preserve"> </w:t>
      </w:r>
      <w:r w:rsidR="005F3B9F">
        <w:rPr>
          <w:lang w:val="sr-Latn-CS"/>
        </w:rPr>
        <w:t>лиценцама</w:t>
      </w:r>
      <w:r w:rsidR="005F3B9F" w:rsidRPr="00B4117F">
        <w:rPr>
          <w:lang w:val="sr-Latn-CS"/>
        </w:rPr>
        <w:t xml:space="preserve">: </w:t>
      </w:r>
      <w:r w:rsidR="00D14F32" w:rsidRPr="00D14F32">
        <w:rPr>
          <w:b/>
        </w:rPr>
        <w:t>312 или</w:t>
      </w:r>
      <w:r w:rsidR="00D14F32">
        <w:t xml:space="preserve"> </w:t>
      </w:r>
      <w:r w:rsidR="005F3B9F" w:rsidRPr="000358D2">
        <w:rPr>
          <w:b/>
          <w:lang w:val="sr-Latn-CS"/>
        </w:rPr>
        <w:t>315</w:t>
      </w:r>
      <w:r w:rsidR="00D14F32">
        <w:rPr>
          <w:b/>
        </w:rPr>
        <w:t xml:space="preserve"> или 318</w:t>
      </w:r>
      <w:r w:rsidR="005F3B9F" w:rsidRPr="000358D2">
        <w:rPr>
          <w:b/>
        </w:rPr>
        <w:t xml:space="preserve"> и </w:t>
      </w:r>
      <w:r w:rsidR="005F3B9F" w:rsidRPr="000358D2">
        <w:rPr>
          <w:b/>
          <w:lang w:val="sr-Latn-CS"/>
        </w:rPr>
        <w:t>370.</w:t>
      </w:r>
    </w:p>
    <w:p w:rsidR="009C2E1A" w:rsidRDefault="009C2E1A" w:rsidP="009C2E1A">
      <w:pPr>
        <w:pStyle w:val="Default"/>
        <w:ind w:right="4"/>
        <w:jc w:val="both"/>
        <w:rPr>
          <w:rFonts w:ascii="Times New Roman" w:hAnsi="Times New Roman"/>
          <w:color w:val="auto"/>
          <w:sz w:val="22"/>
          <w:szCs w:val="22"/>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Додатни услови за Партију 2</w:t>
      </w:r>
    </w:p>
    <w:p w:rsidR="009C2E1A" w:rsidRDefault="009C2E1A" w:rsidP="009C2E1A">
      <w:pPr>
        <w:pStyle w:val="Default"/>
        <w:ind w:right="4" w:firstLine="720"/>
        <w:jc w:val="both"/>
        <w:rPr>
          <w:rFonts w:ascii="Times New Roman" w:hAnsi="Times New Roman"/>
          <w:color w:val="auto"/>
          <w:sz w:val="22"/>
          <w:szCs w:val="22"/>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1D2FC3">
      <w:pPr>
        <w:pStyle w:val="Header"/>
        <w:numPr>
          <w:ilvl w:val="0"/>
          <w:numId w:val="24"/>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Default="009C2E1A" w:rsidP="00AD53C0">
      <w:pPr>
        <w:pStyle w:val="Default"/>
        <w:spacing w:after="120"/>
        <w:ind w:right="4" w:firstLine="720"/>
        <w:jc w:val="both"/>
        <w:rPr>
          <w:rFonts w:ascii="Times New Roman" w:hAnsi="Times New Roman"/>
          <w:lang w:val="sr-Cyrl-CS"/>
        </w:rPr>
      </w:pPr>
      <w:r>
        <w:rPr>
          <w:rFonts w:ascii="Times New Roman" w:hAnsi="Times New Roman"/>
          <w:lang w:val="sr-Cyrl-CS"/>
        </w:rPr>
        <w:t>а</w:t>
      </w:r>
      <w:r w:rsidRPr="00AD7470">
        <w:rPr>
          <w:rFonts w:ascii="Times New Roman" w:hAnsi="Times New Roman"/>
          <w:lang w:val="sr-Cyrl-CS"/>
        </w:rPr>
        <w:t>)</w:t>
      </w:r>
      <w:r>
        <w:rPr>
          <w:rFonts w:ascii="Times New Roman" w:hAnsi="Times New Roman"/>
          <w:lang w:val="sr-Cyrl-CS"/>
        </w:rPr>
        <w:t xml:space="preserve"> </w:t>
      </w:r>
      <w:r w:rsidRPr="00AD7470">
        <w:rPr>
          <w:rFonts w:ascii="Times New Roman" w:hAnsi="Times New Roman"/>
          <w:lang w:val="sr-Cyrl-CS"/>
        </w:rPr>
        <w:t>да ј</w:t>
      </w:r>
      <w:r w:rsidR="006F1A47">
        <w:rPr>
          <w:rFonts w:ascii="Times New Roman" w:hAnsi="Times New Roman"/>
          <w:lang w:val="sr-Cyrl-CS"/>
        </w:rPr>
        <w:t>е у претходних 5 година</w:t>
      </w:r>
      <w:r w:rsidRPr="00AD7470">
        <w:rPr>
          <w:rFonts w:ascii="Times New Roman" w:hAnsi="Times New Roman"/>
          <w:lang w:val="sr-Cyrl-CS"/>
        </w:rPr>
        <w:t xml:space="preserve"> </w:t>
      </w:r>
      <w:r>
        <w:rPr>
          <w:rFonts w:ascii="Times New Roman" w:hAnsi="Times New Roman"/>
          <w:i/>
          <w:lang w:val="sr-Cyrl-CS"/>
        </w:rPr>
        <w:t xml:space="preserve">(период од </w:t>
      </w:r>
      <w:r w:rsidR="006F1A47">
        <w:rPr>
          <w:rFonts w:ascii="Times New Roman" w:hAnsi="Times New Roman"/>
          <w:i/>
          <w:lang w:val="sr-Cyrl-CS"/>
        </w:rPr>
        <w:t>пет</w:t>
      </w:r>
      <w:r>
        <w:rPr>
          <w:rFonts w:ascii="Times New Roman" w:hAnsi="Times New Roman"/>
          <w:i/>
          <w:lang w:val="sr-Cyrl-CS"/>
        </w:rPr>
        <w:t xml:space="preserve"> годин</w:t>
      </w:r>
      <w:r w:rsidR="006F1A47">
        <w:rPr>
          <w:rFonts w:ascii="Times New Roman" w:hAnsi="Times New Roman"/>
          <w:i/>
          <w:lang w:val="sr-Cyrl-CS"/>
        </w:rPr>
        <w:t>а</w:t>
      </w:r>
      <w:r>
        <w:rPr>
          <w:rFonts w:ascii="Times New Roman" w:hAnsi="Times New Roman"/>
          <w:i/>
          <w:lang w:val="sr-Cyrl-CS"/>
        </w:rPr>
        <w:t xml:space="preserve">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 </w:t>
      </w:r>
      <w:r w:rsidRPr="00C05649">
        <w:rPr>
          <w:rFonts w:ascii="Times New Roman" w:hAnsi="Times New Roman"/>
          <w:bCs/>
        </w:rPr>
        <w:t xml:space="preserve">пројектовања </w:t>
      </w:r>
      <w:r w:rsidR="00455C5C">
        <w:rPr>
          <w:rFonts w:ascii="Times New Roman" w:hAnsi="Times New Roman"/>
          <w:bCs/>
        </w:rPr>
        <w:t xml:space="preserve"> (</w:t>
      </w:r>
      <w:r w:rsidR="00790880">
        <w:rPr>
          <w:rFonts w:ascii="Times New Roman" w:hAnsi="Times New Roman"/>
          <w:bCs/>
        </w:rPr>
        <w:t xml:space="preserve">изградње или </w:t>
      </w:r>
      <w:r w:rsidR="00455C5C">
        <w:rPr>
          <w:rFonts w:ascii="Times New Roman" w:hAnsi="Times New Roman"/>
          <w:bCs/>
        </w:rPr>
        <w:t>реконструкције)</w:t>
      </w:r>
      <w:r w:rsidR="007836F2">
        <w:rPr>
          <w:rFonts w:ascii="Times New Roman" w:hAnsi="Times New Roman"/>
          <w:bCs/>
        </w:rPr>
        <w:t xml:space="preserve"> </w:t>
      </w:r>
      <w:r w:rsidR="00A266AA">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6F1A47">
        <w:rPr>
          <w:rFonts w:ascii="Times New Roman" w:hAnsi="Times New Roman"/>
          <w:lang w:val="sr-Cyrl-CS"/>
        </w:rPr>
        <w:t>50</w:t>
      </w:r>
      <w:r w:rsidR="002310F4">
        <w:rPr>
          <w:rFonts w:ascii="Times New Roman" w:hAnsi="Times New Roman"/>
          <w:lang w:val="sr-Cyrl-CS"/>
        </w:rPr>
        <w:t>0.000,00</w:t>
      </w:r>
      <w:r>
        <w:rPr>
          <w:rFonts w:ascii="Times New Roman" w:hAnsi="Times New Roman"/>
          <w:lang w:val="sr-Cyrl-CS"/>
        </w:rPr>
        <w:t xml:space="preserve"> динар</w:t>
      </w:r>
      <w:r w:rsidR="00296ECF">
        <w:rPr>
          <w:rFonts w:ascii="Times New Roman" w:hAnsi="Times New Roman"/>
          <w:lang w:val="sr-Cyrl-CS"/>
        </w:rPr>
        <w:t>а без ПДВ-а;</w:t>
      </w:r>
    </w:p>
    <w:p w:rsidR="009C2E1A" w:rsidRPr="002503F3" w:rsidRDefault="009C2E1A" w:rsidP="001D2FC3">
      <w:pPr>
        <w:pStyle w:val="Default"/>
        <w:numPr>
          <w:ilvl w:val="0"/>
          <w:numId w:val="24"/>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484EF6" w:rsidRPr="00E03078" w:rsidRDefault="009C2E1A" w:rsidP="00E03078">
      <w:pPr>
        <w:pStyle w:val="Title"/>
        <w:ind w:firstLine="720"/>
        <w:jc w:val="both"/>
        <w:rPr>
          <w:rFonts w:ascii="Times New Roman" w:hAnsi="Times New Roman"/>
          <w:b w:val="0"/>
          <w:szCs w:val="24"/>
        </w:rPr>
      </w:pPr>
      <w:r w:rsidRPr="00AD53C0">
        <w:rPr>
          <w:b w:val="0"/>
        </w:rPr>
        <w:t>а</w:t>
      </w:r>
      <w:r w:rsidRPr="00173869">
        <w:t xml:space="preserve">) </w:t>
      </w:r>
      <w:r w:rsidR="00AD53C0" w:rsidRPr="00AD53C0">
        <w:rPr>
          <w:rFonts w:ascii="Times New Roman" w:hAnsi="Times New Roman"/>
          <w:b w:val="0"/>
        </w:rPr>
        <w:t>да има</w:t>
      </w:r>
      <w:r w:rsidR="00333956">
        <w:rPr>
          <w:rFonts w:ascii="Times New Roman" w:hAnsi="Times New Roman"/>
          <w:b w:val="0"/>
        </w:rPr>
        <w:t xml:space="preserve"> запослене</w:t>
      </w:r>
      <w:r w:rsidR="00137D8B" w:rsidRPr="00AD53C0">
        <w:rPr>
          <w:rFonts w:ascii="Times New Roman" w:hAnsi="Times New Roman"/>
          <w:b w:val="0"/>
        </w:rPr>
        <w:t xml:space="preserve"> или ангажован</w:t>
      </w:r>
      <w:r w:rsidR="00333956">
        <w:rPr>
          <w:rFonts w:ascii="Times New Roman" w:hAnsi="Times New Roman"/>
          <w:b w:val="0"/>
        </w:rPr>
        <w:t>е</w:t>
      </w:r>
      <w:r w:rsidR="00137D8B">
        <w:rPr>
          <w:b w:val="0"/>
        </w:rPr>
        <w:t xml:space="preserve"> </w:t>
      </w:r>
      <w:r w:rsidR="00137D8B">
        <w:rPr>
          <w:rFonts w:ascii="Times New Roman" w:hAnsi="Times New Roman"/>
          <w:b w:val="0"/>
          <w:szCs w:val="24"/>
          <w:lang w:val="sr-Latn-CS"/>
        </w:rPr>
        <w:t>пројектанат</w:t>
      </w:r>
      <w:r w:rsidR="00333956">
        <w:rPr>
          <w:rFonts w:ascii="Times New Roman" w:hAnsi="Times New Roman"/>
          <w:b w:val="0"/>
          <w:szCs w:val="24"/>
        </w:rPr>
        <w:t>е</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са</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лиценцама</w:t>
      </w:r>
      <w:r w:rsidR="00137D8B" w:rsidRPr="00B4117F">
        <w:rPr>
          <w:rFonts w:ascii="Times New Roman" w:hAnsi="Times New Roman"/>
          <w:b w:val="0"/>
          <w:szCs w:val="24"/>
          <w:lang w:val="sr-Latn-CS"/>
        </w:rPr>
        <w:t>:</w:t>
      </w:r>
      <w:r w:rsidR="006F1A47">
        <w:rPr>
          <w:rFonts w:ascii="Times New Roman" w:hAnsi="Times New Roman"/>
          <w:b w:val="0"/>
          <w:szCs w:val="24"/>
        </w:rPr>
        <w:t xml:space="preserve"> </w:t>
      </w:r>
      <w:r w:rsidR="006F1A47" w:rsidRPr="006F1A47">
        <w:rPr>
          <w:rFonts w:ascii="Times New Roman" w:hAnsi="Times New Roman"/>
          <w:szCs w:val="24"/>
        </w:rPr>
        <w:t>312 или</w:t>
      </w:r>
      <w:r w:rsidR="00137D8B" w:rsidRPr="00B4117F">
        <w:rPr>
          <w:rFonts w:ascii="Times New Roman" w:hAnsi="Times New Roman"/>
          <w:b w:val="0"/>
          <w:szCs w:val="24"/>
          <w:lang w:val="sr-Latn-CS"/>
        </w:rPr>
        <w:t xml:space="preserve"> </w:t>
      </w:r>
      <w:r w:rsidR="00137D8B" w:rsidRPr="00137D8B">
        <w:rPr>
          <w:rFonts w:ascii="Times New Roman" w:hAnsi="Times New Roman"/>
          <w:szCs w:val="24"/>
          <w:lang w:val="sr-Latn-CS"/>
        </w:rPr>
        <w:t>315</w:t>
      </w:r>
      <w:r w:rsidR="006F1A47">
        <w:rPr>
          <w:rFonts w:ascii="Times New Roman" w:hAnsi="Times New Roman"/>
          <w:szCs w:val="24"/>
        </w:rPr>
        <w:t xml:space="preserve"> или 318</w:t>
      </w:r>
      <w:r w:rsidR="00137D8B" w:rsidRPr="00137D8B">
        <w:rPr>
          <w:rFonts w:ascii="Times New Roman" w:hAnsi="Times New Roman"/>
          <w:szCs w:val="24"/>
        </w:rPr>
        <w:t xml:space="preserve"> и </w:t>
      </w:r>
      <w:r w:rsidR="00137D8B" w:rsidRPr="00137D8B">
        <w:rPr>
          <w:rFonts w:ascii="Times New Roman" w:hAnsi="Times New Roman"/>
          <w:szCs w:val="24"/>
          <w:lang w:val="sr-Latn-CS"/>
        </w:rPr>
        <w:t>370</w:t>
      </w:r>
      <w:r w:rsidR="00137D8B" w:rsidRPr="00B4117F">
        <w:rPr>
          <w:rFonts w:ascii="Times New Roman" w:hAnsi="Times New Roman"/>
          <w:b w:val="0"/>
          <w:szCs w:val="24"/>
          <w:lang w:val="sr-Latn-CS"/>
        </w:rPr>
        <w:t>.</w:t>
      </w:r>
    </w:p>
    <w:p w:rsidR="00484EF6" w:rsidRPr="00484EF6" w:rsidRDefault="00484EF6" w:rsidP="00AE2943">
      <w:pPr>
        <w:pStyle w:val="Default"/>
        <w:ind w:right="4" w:firstLine="720"/>
        <w:jc w:val="both"/>
        <w:rPr>
          <w:rFonts w:ascii="Times New Roman" w:hAnsi="Times New Roman"/>
          <w:color w:val="auto"/>
        </w:rPr>
      </w:pPr>
    </w:p>
    <w:p w:rsidR="00BD5C3C" w:rsidRPr="00BD5C3C" w:rsidRDefault="00BD5C3C" w:rsidP="00BD5C3C">
      <w:pPr>
        <w:pStyle w:val="Default"/>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p>
    <w:p w:rsidR="00BD5C3C" w:rsidRDefault="00BD5C3C" w:rsidP="00BD5C3C">
      <w:pPr>
        <w:pStyle w:val="Default"/>
        <w:ind w:right="4"/>
        <w:jc w:val="both"/>
        <w:rPr>
          <w:rFonts w:ascii="Times New Roman" w:hAnsi="Times New Roman"/>
          <w:color w:val="auto"/>
          <w:lang w:val="sr-Cyrl-CS"/>
        </w:rPr>
      </w:pPr>
    </w:p>
    <w:p w:rsidR="00BD5C3C" w:rsidRPr="00F34CB3" w:rsidRDefault="00BD5C3C" w:rsidP="00043480">
      <w:pPr>
        <w:pStyle w:val="Default"/>
        <w:ind w:right="4" w:firstLine="720"/>
        <w:jc w:val="both"/>
        <w:rPr>
          <w:rFonts w:ascii="Times New Roman" w:hAnsi="Times New Roman"/>
          <w:kern w:val="24"/>
          <w:lang w:val="ru-RU"/>
        </w:rPr>
      </w:pPr>
      <w:r>
        <w:rPr>
          <w:rFonts w:ascii="Times New Roman" w:hAnsi="Times New Roman"/>
          <w:b/>
          <w:kern w:val="24"/>
          <w:lang w:val="ru-RU"/>
        </w:rPr>
        <w:t xml:space="preserve">Обилазак локације </w:t>
      </w:r>
      <w:r w:rsidR="00F34CB3">
        <w:rPr>
          <w:rFonts w:ascii="Times New Roman" w:hAnsi="Times New Roman"/>
          <w:b/>
          <w:kern w:val="24"/>
          <w:lang w:val="ru-RU"/>
        </w:rPr>
        <w:t>није обавезан</w:t>
      </w:r>
      <w:r w:rsidR="00F34CB3">
        <w:rPr>
          <w:rFonts w:ascii="Times New Roman" w:hAnsi="Times New Roman"/>
          <w:b/>
          <w:kern w:val="24"/>
        </w:rPr>
        <w:t xml:space="preserve">. </w:t>
      </w:r>
      <w:r w:rsidR="00F34CB3" w:rsidRPr="00F34CB3">
        <w:rPr>
          <w:rFonts w:ascii="Times New Roman" w:hAnsi="Times New Roman"/>
          <w:kern w:val="24"/>
        </w:rPr>
        <w:t>П</w:t>
      </w:r>
      <w:r w:rsidR="00235BCA" w:rsidRPr="00F34CB3">
        <w:rPr>
          <w:rFonts w:ascii="Times New Roman" w:hAnsi="Times New Roman"/>
          <w:kern w:val="24"/>
          <w:lang w:val="ru-RU"/>
        </w:rPr>
        <w:t>о</w:t>
      </w:r>
      <w:r w:rsidRPr="00F34CB3">
        <w:rPr>
          <w:rFonts w:ascii="Times New Roman" w:hAnsi="Times New Roman"/>
          <w:kern w:val="24"/>
          <w:lang w:val="ru-RU"/>
        </w:rPr>
        <w:t>нуђач</w:t>
      </w:r>
      <w:r w:rsidR="00235BCA" w:rsidRPr="00F34CB3">
        <w:rPr>
          <w:rFonts w:ascii="Times New Roman" w:hAnsi="Times New Roman"/>
          <w:kern w:val="24"/>
          <w:lang w:val="ru-RU"/>
        </w:rPr>
        <w:t xml:space="preserve"> може обићи локацију </w:t>
      </w:r>
      <w:r w:rsidR="00EA17A0" w:rsidRPr="00F34CB3">
        <w:rPr>
          <w:rFonts w:ascii="Times New Roman" w:hAnsi="Times New Roman"/>
          <w:kern w:val="24"/>
          <w:lang w:val="ru-RU"/>
        </w:rPr>
        <w:t xml:space="preserve">до </w:t>
      </w:r>
      <w:r w:rsidR="00235BCA" w:rsidRPr="00F34CB3">
        <w:rPr>
          <w:rFonts w:ascii="Times New Roman" w:hAnsi="Times New Roman"/>
          <w:kern w:val="24"/>
          <w:lang w:val="ru-RU"/>
        </w:rPr>
        <w:t>дана истица</w:t>
      </w:r>
      <w:r w:rsidR="00EA17A0" w:rsidRPr="00F34CB3">
        <w:rPr>
          <w:rFonts w:ascii="Times New Roman" w:hAnsi="Times New Roman"/>
          <w:kern w:val="24"/>
          <w:lang w:val="ru-RU"/>
        </w:rPr>
        <w:t>ња рока за поднош</w:t>
      </w:r>
      <w:r w:rsidR="00235BCA" w:rsidRPr="00F34CB3">
        <w:rPr>
          <w:rFonts w:ascii="Times New Roman" w:hAnsi="Times New Roman"/>
          <w:kern w:val="24"/>
          <w:lang w:val="ru-RU"/>
        </w:rPr>
        <w:t>ење понуда.</w:t>
      </w:r>
    </w:p>
    <w:p w:rsidR="00EA17A0" w:rsidRDefault="00EA17A0" w:rsidP="00043480">
      <w:pPr>
        <w:pStyle w:val="Default"/>
        <w:ind w:right="4" w:firstLine="720"/>
        <w:jc w:val="both"/>
        <w:rPr>
          <w:rFonts w:ascii="Times New Roman" w:hAnsi="Times New Roman"/>
          <w:kern w:val="24"/>
          <w:lang w:val="ru-RU"/>
        </w:rPr>
      </w:pPr>
      <w:r w:rsidRPr="00EA17A0">
        <w:rPr>
          <w:rFonts w:ascii="Times New Roman" w:hAnsi="Times New Roman"/>
          <w:kern w:val="24"/>
          <w:lang w:val="ru-RU"/>
        </w:rPr>
        <w:t>Особа за каонтакт Дарко Васић, тел. 015/561-411, сваког радног дана од 07-15 часова.</w:t>
      </w:r>
    </w:p>
    <w:p w:rsidR="00547F23" w:rsidRPr="00EA17A0" w:rsidRDefault="00547F23" w:rsidP="004E51FC">
      <w:pPr>
        <w:pStyle w:val="Default"/>
        <w:ind w:right="4"/>
        <w:jc w:val="both"/>
        <w:rPr>
          <w:rFonts w:ascii="Times New Roman" w:hAnsi="Times New Roman"/>
          <w:iCs/>
          <w:lang w:val="sr-Cyrl-CS"/>
        </w:rPr>
      </w:pP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445B90">
        <w:rPr>
          <w:rFonts w:ascii="Times New Roman" w:hAnsi="Times New Roman"/>
          <w:lang w:val="sr-Cyrl-CS"/>
        </w:rPr>
        <w:t>(Образац 2 и 2а</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D554E6" w:rsidRDefault="00D554E6" w:rsidP="00D554E6">
      <w:pPr>
        <w:pStyle w:val="Default"/>
        <w:ind w:firstLine="720"/>
        <w:jc w:val="both"/>
        <w:rPr>
          <w:rFonts w:ascii="Times New Roman" w:hAnsi="Times New Roman"/>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w:t>
      </w:r>
      <w:r w:rsidR="00645807">
        <w:rPr>
          <w:rFonts w:ascii="Times New Roman" w:hAnsi="Times New Roman"/>
          <w:bCs/>
        </w:rPr>
        <w:t xml:space="preserve">(реконструкције или изградње) </w:t>
      </w:r>
      <w:r w:rsidR="00923D20">
        <w:rPr>
          <w:rFonts w:ascii="Times New Roman" w:hAnsi="Times New Roman"/>
          <w:bCs/>
        </w:rPr>
        <w:t xml:space="preserve">путева за </w:t>
      </w:r>
      <w:r w:rsidR="00445B90">
        <w:rPr>
          <w:rFonts w:ascii="Times New Roman" w:hAnsi="Times New Roman"/>
          <w:bCs/>
        </w:rPr>
        <w:t>партије 1и 2</w:t>
      </w:r>
      <w:r w:rsidR="00B30DB4">
        <w:rPr>
          <w:rFonts w:ascii="Times New Roman" w:hAnsi="Times New Roman"/>
          <w:lang w:val="sr-Cyrl-CS"/>
        </w:rPr>
        <w:t xml:space="preserve"> </w:t>
      </w:r>
      <w:r>
        <w:rPr>
          <w:rFonts w:ascii="Times New Roman" w:hAnsi="Times New Roman"/>
          <w:lang w:val="sr-Cyrl-CS"/>
        </w:rPr>
        <w:t>у претходн</w:t>
      </w:r>
      <w:r w:rsidR="00445B90">
        <w:rPr>
          <w:rFonts w:ascii="Times New Roman" w:hAnsi="Times New Roman"/>
          <w:lang w:val="sr-Cyrl-CS"/>
        </w:rPr>
        <w:t>их</w:t>
      </w:r>
      <w:r>
        <w:rPr>
          <w:rFonts w:ascii="Times New Roman" w:hAnsi="Times New Roman"/>
          <w:lang w:val="sr-Cyrl-CS"/>
        </w:rPr>
        <w:t xml:space="preserve"> </w:t>
      </w:r>
      <w:r w:rsidR="00445B90">
        <w:rPr>
          <w:rFonts w:ascii="Times New Roman" w:hAnsi="Times New Roman"/>
          <w:lang w:val="sr-Cyrl-CS"/>
        </w:rPr>
        <w:t>5 година</w:t>
      </w:r>
      <w:r w:rsidRPr="00A75FAA">
        <w:rPr>
          <w:rFonts w:ascii="Times New Roman" w:hAnsi="Times New Roman"/>
        </w:rPr>
        <w:t xml:space="preserve"> </w:t>
      </w:r>
      <w:r w:rsidR="00445B90">
        <w:rPr>
          <w:rFonts w:ascii="Times New Roman" w:hAnsi="Times New Roman"/>
        </w:rPr>
        <w:t xml:space="preserve">(период од 5 </w:t>
      </w:r>
      <w:r>
        <w:rPr>
          <w:rFonts w:ascii="Times New Roman" w:hAnsi="Times New Roman"/>
        </w:rPr>
        <w:t>годин</w:t>
      </w:r>
      <w:r w:rsidR="00445B90">
        <w:rPr>
          <w:rFonts w:ascii="Times New Roman" w:hAnsi="Times New Roman"/>
        </w:rPr>
        <w:t>а</w:t>
      </w:r>
      <w:r>
        <w:rPr>
          <w:rFonts w:ascii="Times New Roman" w:hAnsi="Times New Roman"/>
        </w:rPr>
        <w:t xml:space="preserve">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445B90">
        <w:rPr>
          <w:rFonts w:ascii="Times New Roman" w:hAnsi="Times New Roman"/>
          <w:lang w:val="sr-Cyrl-CS"/>
        </w:rPr>
        <w:t>услугама за партију 1и</w:t>
      </w:r>
      <w:r>
        <w:rPr>
          <w:rFonts w:ascii="Times New Roman" w:hAnsi="Times New Roman"/>
          <w:lang w:val="sr-Cyrl-CS"/>
        </w:rPr>
        <w:t xml:space="preserve"> 2 (Обрасци 4.1-4.3 и 5.1.-5.3 наведени у конкурс</w:t>
      </w:r>
      <w:r w:rsidR="00923D20">
        <w:rPr>
          <w:rFonts w:ascii="Times New Roman" w:hAnsi="Times New Roman"/>
          <w:lang w:val="sr-Cyrl-CS"/>
        </w:rPr>
        <w:t>ној документацији,</w:t>
      </w:r>
      <w:r w:rsidRPr="00DE77D5">
        <w:rPr>
          <w:rFonts w:ascii="Times New Roman" w:hAnsi="Times New Roman"/>
          <w:lang w:val="sr-Cyrl-CS"/>
        </w:rPr>
        <w:t>);</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Фотокопије</w:t>
      </w:r>
      <w:r>
        <w:rPr>
          <w:rFonts w:ascii="Times New Roman" w:hAnsi="Times New Roman"/>
          <w:lang w:val="sr-Cyrl-CS"/>
        </w:rPr>
        <w:t xml:space="preserve"> закључених уговора наведених у референт листи;</w:t>
      </w:r>
    </w:p>
    <w:p w:rsidR="00C2186E" w:rsidRPr="00F34CB3" w:rsidRDefault="007B0507" w:rsidP="00F34CB3">
      <w:pPr>
        <w:pStyle w:val="Default"/>
        <w:ind w:firstLine="720"/>
        <w:jc w:val="both"/>
        <w:rPr>
          <w:rFonts w:ascii="Times New Roman" w:hAnsi="Times New Roman"/>
          <w:szCs w:val="23"/>
          <w:lang w:val="sr-Cyrl-CS"/>
        </w:rPr>
      </w:pPr>
      <w:r>
        <w:rPr>
          <w:rFonts w:ascii="Times New Roman" w:hAnsi="Times New Roman"/>
          <w:color w:val="auto"/>
          <w:lang w:val="sr-Cyrl-CS"/>
        </w:rPr>
        <w:t>в</w:t>
      </w:r>
      <w:r w:rsidR="00D554E6">
        <w:rPr>
          <w:rFonts w:ascii="Times New Roman" w:hAnsi="Times New Roman"/>
          <w:color w:val="auto"/>
          <w:lang w:val="sr-Cyrl-CS"/>
        </w:rPr>
        <w:t xml:space="preserve">) </w:t>
      </w:r>
      <w:r w:rsidR="00D554E6" w:rsidRPr="00B67D68">
        <w:rPr>
          <w:rFonts w:ascii="Times New Roman" w:hAnsi="Times New Roman"/>
          <w:b/>
          <w:color w:val="auto"/>
          <w:lang w:val="sr-Cyrl-CS"/>
        </w:rPr>
        <w:t>Фотокопије</w:t>
      </w:r>
      <w:r w:rsidR="00535256">
        <w:rPr>
          <w:rFonts w:ascii="Times New Roman" w:hAnsi="Times New Roman"/>
          <w:b/>
          <w:color w:val="auto"/>
          <w:lang w:val="sr-Cyrl-CS"/>
        </w:rPr>
        <w:t xml:space="preserve"> </w:t>
      </w:r>
      <w:r w:rsidR="00535256">
        <w:rPr>
          <w:rFonts w:ascii="Times New Roman" w:hAnsi="Times New Roman"/>
          <w:lang w:val="sr-Cyrl-CS"/>
        </w:rPr>
        <w:t xml:space="preserve">захтеваних важећих </w:t>
      </w:r>
      <w:r w:rsidR="00535256" w:rsidRPr="00535256">
        <w:rPr>
          <w:rFonts w:ascii="Times New Roman" w:hAnsi="Times New Roman"/>
          <w:lang w:val="sr-Cyrl-CS"/>
        </w:rPr>
        <w:t>личн</w:t>
      </w:r>
      <w:r w:rsidR="00535256">
        <w:rPr>
          <w:rFonts w:ascii="Times New Roman" w:hAnsi="Times New Roman"/>
          <w:lang w:val="sr-Cyrl-CS"/>
        </w:rPr>
        <w:t>их</w:t>
      </w:r>
      <w:r w:rsidR="00535256" w:rsidRPr="00535256">
        <w:rPr>
          <w:rFonts w:ascii="Times New Roman" w:hAnsi="Times New Roman"/>
          <w:lang w:val="sr-Cyrl-CS"/>
        </w:rPr>
        <w:t xml:space="preserve"> лиценц</w:t>
      </w:r>
      <w:r w:rsidR="00535256">
        <w:rPr>
          <w:rFonts w:ascii="Times New Roman" w:hAnsi="Times New Roman"/>
          <w:lang w:val="sr-Cyrl-CS"/>
        </w:rPr>
        <w:t>и</w:t>
      </w:r>
      <w:r w:rsidR="00535256" w:rsidRPr="00535256">
        <w:rPr>
          <w:rFonts w:ascii="Times New Roman" w:hAnsi="Times New Roman"/>
          <w:lang w:val="sr-Cyrl-CS"/>
        </w:rPr>
        <w:t xml:space="preserve"> издат</w:t>
      </w:r>
      <w:r w:rsidR="00535256">
        <w:rPr>
          <w:rFonts w:ascii="Times New Roman" w:hAnsi="Times New Roman"/>
          <w:lang w:val="sr-Cyrl-CS"/>
        </w:rPr>
        <w:t xml:space="preserve">их </w:t>
      </w:r>
      <w:r w:rsidR="00535256" w:rsidRPr="00535256">
        <w:rPr>
          <w:rFonts w:ascii="Times New Roman" w:hAnsi="Times New Roman"/>
          <w:lang w:val="sr-Cyrl-CS"/>
        </w:rPr>
        <w:t>од стране Инжењерске коморе Србије,</w:t>
      </w:r>
      <w:r w:rsidR="00535256">
        <w:rPr>
          <w:rFonts w:ascii="Times New Roman" w:hAnsi="Times New Roman"/>
          <w:lang w:val="sr-Cyrl-CS"/>
        </w:rPr>
        <w:t xml:space="preserve"> </w:t>
      </w:r>
      <w:r w:rsidR="00535256" w:rsidRPr="00535256">
        <w:rPr>
          <w:rFonts w:ascii="Times New Roman" w:hAnsi="Times New Roman"/>
          <w:lang w:val="sr-Cyrl-CS"/>
        </w:rPr>
        <w:t>односно Министарства надлежног за послове грађевинарства, просторног планирања и урбанизма</w:t>
      </w:r>
      <w:r w:rsidR="00CE7D9D">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w:t>
      </w:r>
      <w:r w:rsidRPr="00D076B2">
        <w:rPr>
          <w:rFonts w:ascii="Times New Roman" w:hAnsi="Times New Roman"/>
          <w:b/>
          <w:color w:val="auto"/>
          <w:lang w:val="sr-Cyrl-CS"/>
        </w:rPr>
        <w:lastRenderedPageBreak/>
        <w:t xml:space="preserve">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1D2FC3">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1D2FC3">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1D2FC3">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1D2FC3">
      <w:pPr>
        <w:pStyle w:val="Default"/>
        <w:numPr>
          <w:ilvl w:val="0"/>
          <w:numId w:val="25"/>
        </w:numPr>
        <w:tabs>
          <w:tab w:val="left" w:pos="360"/>
        </w:tabs>
        <w:jc w:val="both"/>
        <w:rPr>
          <w:rFonts w:ascii="Times New Roman" w:hAnsi="Times New Roman"/>
          <w:color w:val="auto"/>
          <w:lang w:val="sr-Cyrl-CS"/>
        </w:rPr>
      </w:pPr>
      <w:r w:rsidRPr="00653788">
        <w:rPr>
          <w:rFonts w:ascii="Times New Roman" w:hAnsi="Times New Roman"/>
          <w:iCs/>
        </w:rPr>
        <w:lastRenderedPageBreak/>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7100D4" w:rsidRDefault="003D0D00" w:rsidP="00484EF6">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247F5E" w:rsidRDefault="00247F5E" w:rsidP="004E51FC">
      <w:pPr>
        <w:jc w:val="both"/>
        <w:rPr>
          <w:lang w:val="sr-Cyrl-CS"/>
        </w:rPr>
      </w:pPr>
    </w:p>
    <w:p w:rsidR="00247F5E" w:rsidRPr="00614DF7" w:rsidRDefault="00247F5E"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1D2FC3">
      <w:pPr>
        <w:pStyle w:val="Default"/>
        <w:numPr>
          <w:ilvl w:val="0"/>
          <w:numId w:val="21"/>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1D2FC3">
      <w:pPr>
        <w:pStyle w:val="Default"/>
        <w:numPr>
          <w:ilvl w:val="0"/>
          <w:numId w:val="21"/>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pPr>
      <w:r w:rsidRPr="009739B6">
        <w:t xml:space="preserve">Уколико ни након </w:t>
      </w:r>
      <w:r w:rsidR="00D92639">
        <w:t>примене горе наведеног</w:t>
      </w:r>
      <w:r w:rsidRPr="009739B6">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52DBB" w:rsidRPr="00B52DBB" w:rsidRDefault="00B52DBB" w:rsidP="00A00D7C">
      <w:pPr>
        <w:ind w:firstLine="720"/>
        <w:jc w:val="both"/>
      </w:pPr>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B14E75">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D2FC3">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1D2FC3">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w:t>
      </w:r>
      <w:r>
        <w:rPr>
          <w:color w:val="000000"/>
        </w:rPr>
        <w:lastRenderedPageBreak/>
        <w:t xml:space="preserve">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C575F9" w:rsidP="001D2F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144749">
        <w:rPr>
          <w:rFonts w:ascii="Times New Roman" w:hAnsi="Times New Roman"/>
          <w:iCs/>
          <w:lang w:val="sr-Cyrl-CS"/>
        </w:rPr>
        <w:t xml:space="preserve">отписан </w:t>
      </w:r>
      <w:r w:rsidR="00144749" w:rsidRPr="0033400E">
        <w:rPr>
          <w:rFonts w:ascii="Times New Roman" w:hAnsi="Times New Roman"/>
          <w:iCs/>
          <w:lang w:val="sr-Cyrl-CS"/>
        </w:rPr>
        <w:t>Образац понуде</w:t>
      </w:r>
      <w:r w:rsidR="00144749">
        <w:rPr>
          <w:rFonts w:ascii="Times New Roman" w:hAnsi="Times New Roman"/>
          <w:iCs/>
          <w:lang w:val="sr-Cyrl-CS"/>
        </w:rPr>
        <w:t xml:space="preserve"> – Образац 1 </w:t>
      </w:r>
      <w:r w:rsidR="00144749">
        <w:rPr>
          <w:rFonts w:ascii="Times New Roman" w:hAnsi="Times New Roman"/>
          <w:i/>
          <w:iCs/>
          <w:lang w:val="sr-Cyrl-CS"/>
        </w:rPr>
        <w:t>(</w:t>
      </w:r>
      <w:r w:rsidR="00144749" w:rsidRPr="006778A0">
        <w:rPr>
          <w:rFonts w:ascii="Times New Roman" w:hAnsi="Times New Roman"/>
          <w:i/>
          <w:iCs/>
          <w:lang w:val="sr-Cyrl-CS"/>
        </w:rPr>
        <w:t>за сваку партију за коју се понуђач определи</w:t>
      </w:r>
      <w:r w:rsidR="00144749">
        <w:rPr>
          <w:rFonts w:ascii="Times New Roman" w:hAnsi="Times New Roman"/>
          <w:iCs/>
          <w:lang w:val="sr-Cyrl-CS"/>
        </w:rPr>
        <w:t>),</w:t>
      </w:r>
    </w:p>
    <w:p w:rsidR="00144749" w:rsidRPr="0033400E" w:rsidRDefault="00C575F9" w:rsidP="001D2F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144749">
        <w:rPr>
          <w:rFonts w:ascii="Times New Roman" w:hAnsi="Times New Roman"/>
          <w:iCs/>
          <w:lang w:val="sr-Cyrl-CS"/>
        </w:rPr>
        <w:t xml:space="preserve">отписану </w:t>
      </w:r>
      <w:r w:rsidR="00144749" w:rsidRPr="0033400E">
        <w:rPr>
          <w:rFonts w:ascii="Times New Roman" w:hAnsi="Times New Roman"/>
          <w:iCs/>
          <w:lang w:val="sr-Cyrl-CS"/>
        </w:rPr>
        <w:t xml:space="preserve">Изјаву о испуњавању услова из члана 75. </w:t>
      </w:r>
      <w:r w:rsidR="00144749">
        <w:rPr>
          <w:rFonts w:ascii="Times New Roman" w:hAnsi="Times New Roman"/>
          <w:iCs/>
          <w:lang w:val="sr-Cyrl-CS"/>
        </w:rPr>
        <w:t xml:space="preserve">став 1. </w:t>
      </w:r>
      <w:r w:rsidR="00144749" w:rsidRPr="0033400E">
        <w:rPr>
          <w:rFonts w:ascii="Times New Roman" w:hAnsi="Times New Roman"/>
          <w:iCs/>
          <w:lang w:val="sr-Cyrl-CS"/>
        </w:rPr>
        <w:t>Закона</w:t>
      </w:r>
      <w:r w:rsidR="00144749">
        <w:rPr>
          <w:rFonts w:ascii="Times New Roman" w:hAnsi="Times New Roman"/>
          <w:iCs/>
          <w:lang w:val="sr-Cyrl-CS"/>
        </w:rPr>
        <w:t xml:space="preserve"> – Образац 2,</w:t>
      </w:r>
    </w:p>
    <w:p w:rsidR="00144749" w:rsidRPr="00987B46" w:rsidRDefault="00C575F9" w:rsidP="001D2F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144749">
        <w:rPr>
          <w:rFonts w:ascii="Times New Roman" w:hAnsi="Times New Roman"/>
          <w:iCs/>
          <w:lang w:val="sr-Cyrl-CS"/>
        </w:rPr>
        <w:t>отписану Изјаву</w:t>
      </w:r>
      <w:r w:rsidR="00144749" w:rsidRPr="0033400E">
        <w:rPr>
          <w:rFonts w:ascii="Times New Roman" w:hAnsi="Times New Roman"/>
          <w:iCs/>
          <w:lang w:val="sr-Cyrl-CS"/>
        </w:rPr>
        <w:t xml:space="preserve"> подизвођача о испуњавању услова из члана 75.</w:t>
      </w:r>
      <w:r w:rsidR="00144749">
        <w:rPr>
          <w:rFonts w:ascii="Times New Roman" w:hAnsi="Times New Roman"/>
          <w:iCs/>
          <w:lang w:val="sr-Cyrl-CS"/>
        </w:rPr>
        <w:t xml:space="preserve"> Закона (</w:t>
      </w:r>
      <w:r w:rsidR="00144749" w:rsidRPr="004732AE">
        <w:rPr>
          <w:rFonts w:ascii="Times New Roman" w:hAnsi="Times New Roman"/>
          <w:i/>
          <w:iCs/>
          <w:lang w:val="sr-Cyrl-CS"/>
        </w:rPr>
        <w:t>у случају да понуђач наступа са подизвођачем</w:t>
      </w:r>
      <w:r w:rsidR="00144749" w:rsidRPr="0033400E">
        <w:rPr>
          <w:rFonts w:ascii="Times New Roman" w:hAnsi="Times New Roman"/>
          <w:iCs/>
          <w:lang w:val="sr-Cyrl-CS"/>
        </w:rPr>
        <w:t>)</w:t>
      </w:r>
      <w:r w:rsidR="00144749">
        <w:rPr>
          <w:rFonts w:ascii="Times New Roman" w:hAnsi="Times New Roman"/>
          <w:iCs/>
          <w:lang w:val="sr-Cyrl-CS"/>
        </w:rPr>
        <w:t xml:space="preserve"> – Образац 2а,</w:t>
      </w:r>
      <w:r w:rsidR="00144749" w:rsidRPr="00987B46">
        <w:rPr>
          <w:rFonts w:ascii="Times New Roman" w:hAnsi="Times New Roman"/>
          <w:b/>
          <w:color w:val="auto"/>
          <w:lang w:val="sr-Cyrl-CS"/>
        </w:rPr>
        <w:t xml:space="preserve"> </w:t>
      </w:r>
    </w:p>
    <w:p w:rsidR="00144749" w:rsidRDefault="00C575F9" w:rsidP="001D2F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144749">
        <w:rPr>
          <w:rFonts w:ascii="Times New Roman" w:hAnsi="Times New Roman"/>
          <w:iCs/>
          <w:lang w:val="sr-Cyrl-CS"/>
        </w:rPr>
        <w:t xml:space="preserve">отписану </w:t>
      </w:r>
      <w:r w:rsidR="00144749" w:rsidRPr="0033400E">
        <w:rPr>
          <w:rFonts w:ascii="Times New Roman" w:hAnsi="Times New Roman"/>
          <w:iCs/>
          <w:lang w:val="sr-Cyrl-CS"/>
        </w:rPr>
        <w:t xml:space="preserve">Изјаву о испуњавању услова из члана 75. </w:t>
      </w:r>
      <w:r w:rsidR="00144749">
        <w:rPr>
          <w:rFonts w:ascii="Times New Roman" w:hAnsi="Times New Roman"/>
          <w:iCs/>
          <w:lang w:val="sr-Cyrl-CS"/>
        </w:rPr>
        <w:t xml:space="preserve">став 2. </w:t>
      </w:r>
      <w:r w:rsidR="00144749" w:rsidRPr="0033400E">
        <w:rPr>
          <w:rFonts w:ascii="Times New Roman" w:hAnsi="Times New Roman"/>
          <w:iCs/>
          <w:lang w:val="sr-Cyrl-CS"/>
        </w:rPr>
        <w:t>Закона</w:t>
      </w:r>
      <w:r w:rsidR="00144749">
        <w:rPr>
          <w:rFonts w:ascii="Times New Roman" w:hAnsi="Times New Roman"/>
          <w:iCs/>
          <w:lang w:val="sr-Cyrl-CS"/>
        </w:rPr>
        <w:t xml:space="preserve"> – Образац 3,</w:t>
      </w:r>
    </w:p>
    <w:p w:rsidR="00144749" w:rsidRPr="00987B46" w:rsidRDefault="00C575F9" w:rsidP="001D2F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144749">
        <w:rPr>
          <w:rFonts w:ascii="Times New Roman" w:hAnsi="Times New Roman"/>
          <w:iCs/>
          <w:lang w:val="sr-Cyrl-CS"/>
        </w:rPr>
        <w:t xml:space="preserve">отписан Образац референт листе са потврдама референтних наручилаца – Образац 4 и Образац 5 </w:t>
      </w:r>
      <w:r w:rsidR="00144749">
        <w:rPr>
          <w:rFonts w:ascii="Times New Roman" w:hAnsi="Times New Roman"/>
          <w:i/>
          <w:iCs/>
          <w:lang w:val="sr-Cyrl-CS"/>
        </w:rPr>
        <w:t>(</w:t>
      </w:r>
      <w:r w:rsidR="00144749" w:rsidRPr="006778A0">
        <w:rPr>
          <w:rFonts w:ascii="Times New Roman" w:hAnsi="Times New Roman"/>
          <w:i/>
          <w:iCs/>
          <w:lang w:val="sr-Cyrl-CS"/>
        </w:rPr>
        <w:t>за сваку партију за коју се понуђач определи</w:t>
      </w:r>
      <w:r w:rsidR="00144749">
        <w:rPr>
          <w:rFonts w:ascii="Times New Roman" w:hAnsi="Times New Roman"/>
          <w:iCs/>
          <w:lang w:val="sr-Cyrl-CS"/>
        </w:rPr>
        <w:t xml:space="preserve">) са </w:t>
      </w:r>
      <w:r w:rsidR="00144749" w:rsidRPr="00144749">
        <w:rPr>
          <w:rFonts w:ascii="Times New Roman" w:hAnsi="Times New Roman"/>
          <w:b/>
          <w:iCs/>
          <w:lang w:val="sr-Cyrl-CS"/>
        </w:rPr>
        <w:t>фотокопијама уговора</w:t>
      </w:r>
      <w:r w:rsidR="00144749">
        <w:rPr>
          <w:rFonts w:ascii="Times New Roman" w:hAnsi="Times New Roman"/>
          <w:iCs/>
          <w:lang w:val="sr-Cyrl-CS"/>
        </w:rPr>
        <w:t xml:space="preserve"> наведених у референт листи,</w:t>
      </w:r>
    </w:p>
    <w:p w:rsidR="00144749" w:rsidRDefault="00C575F9" w:rsidP="001D2F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144749">
        <w:rPr>
          <w:rFonts w:ascii="Times New Roman" w:hAnsi="Times New Roman"/>
          <w:iCs/>
          <w:lang w:val="sr-Cyrl-CS"/>
        </w:rPr>
        <w:t xml:space="preserve">отписан </w:t>
      </w:r>
      <w:r w:rsidR="00144749" w:rsidRPr="0033400E">
        <w:rPr>
          <w:rFonts w:ascii="Times New Roman" w:hAnsi="Times New Roman"/>
          <w:iCs/>
          <w:lang w:val="sr-Cyrl-CS"/>
        </w:rPr>
        <w:t xml:space="preserve">Образац </w:t>
      </w:r>
      <w:r w:rsidR="00144749">
        <w:rPr>
          <w:rFonts w:ascii="Times New Roman" w:hAnsi="Times New Roman"/>
          <w:iCs/>
          <w:lang w:val="sr-Cyrl-CS"/>
        </w:rPr>
        <w:t xml:space="preserve">структуре </w:t>
      </w:r>
      <w:r w:rsidR="00144749" w:rsidRPr="0033400E">
        <w:rPr>
          <w:rFonts w:ascii="Times New Roman" w:hAnsi="Times New Roman"/>
          <w:iCs/>
          <w:lang w:val="sr-Cyrl-CS"/>
        </w:rPr>
        <w:t>цене</w:t>
      </w:r>
      <w:r w:rsidR="00144749">
        <w:rPr>
          <w:rFonts w:ascii="Times New Roman" w:hAnsi="Times New Roman"/>
          <w:iCs/>
          <w:lang w:val="sr-Cyrl-CS"/>
        </w:rPr>
        <w:t xml:space="preserve"> са упутством како да се попуни – Образац 6 </w:t>
      </w:r>
      <w:r w:rsidR="00144749">
        <w:rPr>
          <w:rFonts w:ascii="Times New Roman" w:hAnsi="Times New Roman"/>
          <w:i/>
          <w:iCs/>
          <w:lang w:val="sr-Cyrl-CS"/>
        </w:rPr>
        <w:t>(</w:t>
      </w:r>
      <w:r w:rsidR="00144749" w:rsidRPr="006778A0">
        <w:rPr>
          <w:rFonts w:ascii="Times New Roman" w:hAnsi="Times New Roman"/>
          <w:i/>
          <w:iCs/>
          <w:lang w:val="sr-Cyrl-CS"/>
        </w:rPr>
        <w:t>за сваку партију за коју се понуђач определи</w:t>
      </w:r>
      <w:r w:rsidR="00144749">
        <w:rPr>
          <w:rFonts w:ascii="Times New Roman" w:hAnsi="Times New Roman"/>
          <w:iCs/>
          <w:lang w:val="sr-Cyrl-CS"/>
        </w:rPr>
        <w:t>),</w:t>
      </w:r>
    </w:p>
    <w:p w:rsidR="00144749" w:rsidRPr="0033400E" w:rsidRDefault="00C575F9" w:rsidP="001D2F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144749">
        <w:rPr>
          <w:rFonts w:ascii="Times New Roman" w:hAnsi="Times New Roman"/>
          <w:iCs/>
          <w:lang w:val="sr-Cyrl-CS"/>
        </w:rPr>
        <w:t xml:space="preserve">отписан Образац техничке спецификације услуга (Пројектни задатак) - Образац 7 </w:t>
      </w:r>
      <w:r w:rsidR="00144749">
        <w:rPr>
          <w:rFonts w:ascii="Times New Roman" w:hAnsi="Times New Roman"/>
          <w:i/>
          <w:iCs/>
          <w:lang w:val="sr-Cyrl-CS"/>
        </w:rPr>
        <w:t>(</w:t>
      </w:r>
      <w:r w:rsidR="00144749" w:rsidRPr="006778A0">
        <w:rPr>
          <w:rFonts w:ascii="Times New Roman" w:hAnsi="Times New Roman"/>
          <w:i/>
          <w:iCs/>
          <w:lang w:val="sr-Cyrl-CS"/>
        </w:rPr>
        <w:t>за сваку партију за коју се понуђач определи</w:t>
      </w:r>
      <w:r w:rsidR="00144749">
        <w:rPr>
          <w:rFonts w:ascii="Times New Roman" w:hAnsi="Times New Roman"/>
          <w:iCs/>
          <w:lang w:val="sr-Cyrl-CS"/>
        </w:rPr>
        <w:t>),</w:t>
      </w:r>
    </w:p>
    <w:p w:rsidR="00144749" w:rsidRPr="0033400E" w:rsidRDefault="00C575F9" w:rsidP="00C575F9">
      <w:pPr>
        <w:pStyle w:val="Default"/>
        <w:ind w:left="720"/>
        <w:jc w:val="both"/>
        <w:rPr>
          <w:rFonts w:ascii="Times New Roman" w:hAnsi="Times New Roman"/>
          <w:iCs/>
          <w:lang w:val="sr-Cyrl-CS"/>
        </w:rPr>
      </w:pPr>
      <w:r>
        <w:rPr>
          <w:rFonts w:ascii="Times New Roman" w:hAnsi="Times New Roman"/>
          <w:iCs/>
          <w:lang w:val="sr-Cyrl-CS"/>
        </w:rPr>
        <w:t>П</w:t>
      </w:r>
      <w:r w:rsidR="00144749">
        <w:rPr>
          <w:rFonts w:ascii="Times New Roman" w:hAnsi="Times New Roman"/>
          <w:iCs/>
          <w:lang w:val="sr-Cyrl-CS"/>
        </w:rPr>
        <w:t xml:space="preserve">отписан </w:t>
      </w:r>
      <w:r w:rsidR="00144749" w:rsidRPr="0033400E">
        <w:rPr>
          <w:rFonts w:ascii="Times New Roman" w:hAnsi="Times New Roman"/>
          <w:iCs/>
          <w:lang w:val="sr-Cyrl-CS"/>
        </w:rPr>
        <w:t>Модел уговора</w:t>
      </w:r>
      <w:r w:rsidR="00144749">
        <w:rPr>
          <w:rFonts w:ascii="Times New Roman" w:hAnsi="Times New Roman"/>
          <w:iCs/>
          <w:lang w:val="sr-Cyrl-CS"/>
        </w:rPr>
        <w:t xml:space="preserve"> – Образац 8 </w:t>
      </w:r>
      <w:r w:rsidR="00144749">
        <w:rPr>
          <w:rFonts w:ascii="Times New Roman" w:hAnsi="Times New Roman"/>
          <w:i/>
          <w:iCs/>
          <w:lang w:val="sr-Cyrl-CS"/>
        </w:rPr>
        <w:t>(</w:t>
      </w:r>
      <w:r w:rsidR="00144749" w:rsidRPr="006778A0">
        <w:rPr>
          <w:rFonts w:ascii="Times New Roman" w:hAnsi="Times New Roman"/>
          <w:i/>
          <w:iCs/>
          <w:lang w:val="sr-Cyrl-CS"/>
        </w:rPr>
        <w:t>за сваку партију за коју се понуђач определи</w:t>
      </w:r>
      <w:r w:rsidR="00144749">
        <w:rPr>
          <w:rFonts w:ascii="Times New Roman" w:hAnsi="Times New Roman"/>
          <w:iCs/>
          <w:lang w:val="sr-Cyrl-CS"/>
        </w:rPr>
        <w:t>),</w:t>
      </w:r>
    </w:p>
    <w:p w:rsidR="00144749" w:rsidRPr="0033400E" w:rsidRDefault="00C575F9" w:rsidP="001D2F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144749">
        <w:rPr>
          <w:rFonts w:ascii="Times New Roman" w:hAnsi="Times New Roman"/>
          <w:iCs/>
          <w:lang w:val="sr-Cyrl-CS"/>
        </w:rPr>
        <w:t xml:space="preserve">отписан </w:t>
      </w:r>
      <w:r w:rsidR="00144749" w:rsidRPr="0033400E">
        <w:rPr>
          <w:rFonts w:ascii="Times New Roman" w:hAnsi="Times New Roman"/>
          <w:iCs/>
          <w:lang w:val="sr-Cyrl-CS"/>
        </w:rPr>
        <w:t>Образац трошкова припреме понуде (</w:t>
      </w:r>
      <w:r w:rsidR="00144749" w:rsidRPr="004732AE">
        <w:rPr>
          <w:rFonts w:ascii="Times New Roman" w:hAnsi="Times New Roman"/>
          <w:i/>
          <w:iCs/>
          <w:lang w:val="sr-Cyrl-CS"/>
        </w:rPr>
        <w:t>достављање овог обрасца није обавезно</w:t>
      </w:r>
      <w:r w:rsidR="00144749" w:rsidRPr="0033400E">
        <w:rPr>
          <w:rFonts w:ascii="Times New Roman" w:hAnsi="Times New Roman"/>
          <w:iCs/>
          <w:lang w:val="sr-Cyrl-CS"/>
        </w:rPr>
        <w:t>)</w:t>
      </w:r>
      <w:r w:rsidR="00144749">
        <w:rPr>
          <w:rFonts w:ascii="Times New Roman" w:hAnsi="Times New Roman"/>
          <w:iCs/>
          <w:lang w:val="sr-Cyrl-CS"/>
        </w:rPr>
        <w:t xml:space="preserve"> – Образац 9,</w:t>
      </w:r>
    </w:p>
    <w:p w:rsidR="00144749" w:rsidRDefault="00C575F9" w:rsidP="001D2F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144749">
        <w:rPr>
          <w:rFonts w:ascii="Times New Roman" w:hAnsi="Times New Roman"/>
          <w:iCs/>
          <w:lang w:val="sr-Cyrl-CS"/>
        </w:rPr>
        <w:t xml:space="preserve">отписан </w:t>
      </w:r>
      <w:r w:rsidR="00144749" w:rsidRPr="0033400E">
        <w:rPr>
          <w:rFonts w:ascii="Times New Roman" w:hAnsi="Times New Roman"/>
          <w:iCs/>
          <w:lang w:val="sr-Cyrl-CS"/>
        </w:rPr>
        <w:t>Образац изјаве о независној понуди</w:t>
      </w:r>
      <w:r w:rsidR="00144749">
        <w:rPr>
          <w:rFonts w:ascii="Times New Roman" w:hAnsi="Times New Roman"/>
          <w:iCs/>
          <w:lang w:val="sr-Cyrl-CS"/>
        </w:rPr>
        <w:t xml:space="preserve"> – Образац 10,</w:t>
      </w:r>
    </w:p>
    <w:p w:rsidR="00144749" w:rsidRDefault="00C575F9" w:rsidP="001D2FC3">
      <w:pPr>
        <w:pStyle w:val="Default"/>
        <w:numPr>
          <w:ilvl w:val="0"/>
          <w:numId w:val="14"/>
        </w:numPr>
        <w:jc w:val="both"/>
        <w:rPr>
          <w:rFonts w:ascii="Times New Roman" w:hAnsi="Times New Roman"/>
          <w:iCs/>
          <w:lang w:val="sr-Cyrl-CS"/>
        </w:rPr>
      </w:pPr>
      <w:r>
        <w:rPr>
          <w:rFonts w:ascii="Times New Roman" w:hAnsi="Times New Roman"/>
          <w:iCs/>
          <w:lang w:val="sr-Cyrl-CS"/>
        </w:rPr>
        <w:t>П</w:t>
      </w:r>
      <w:r w:rsidR="00144749">
        <w:rPr>
          <w:rFonts w:ascii="Times New Roman" w:hAnsi="Times New Roman"/>
          <w:iCs/>
          <w:lang w:val="sr-Cyrl-CS"/>
        </w:rPr>
        <w:t xml:space="preserve">отписан Образац изјаве о достављању менице за добро извршење посла – Образац 11 </w:t>
      </w:r>
      <w:r w:rsidR="00144749">
        <w:rPr>
          <w:rFonts w:ascii="Times New Roman" w:hAnsi="Times New Roman"/>
          <w:i/>
          <w:iCs/>
          <w:lang w:val="sr-Cyrl-CS"/>
        </w:rPr>
        <w:t>(</w:t>
      </w:r>
      <w:r w:rsidR="00144749" w:rsidRPr="006778A0">
        <w:rPr>
          <w:rFonts w:ascii="Times New Roman" w:hAnsi="Times New Roman"/>
          <w:i/>
          <w:iCs/>
          <w:lang w:val="sr-Cyrl-CS"/>
        </w:rPr>
        <w:t>за сваку партију за коју се понуђач определи</w:t>
      </w:r>
      <w:r w:rsidR="00144749">
        <w:rPr>
          <w:rFonts w:ascii="Times New Roman" w:hAnsi="Times New Roman"/>
          <w:iCs/>
          <w:lang w:val="sr-Cyrl-CS"/>
        </w:rPr>
        <w:t>),</w:t>
      </w:r>
    </w:p>
    <w:p w:rsidR="000251C7" w:rsidRPr="000251C7" w:rsidRDefault="000251C7" w:rsidP="001D2FC3">
      <w:pPr>
        <w:pStyle w:val="Default"/>
        <w:numPr>
          <w:ilvl w:val="0"/>
          <w:numId w:val="14"/>
        </w:numPr>
        <w:jc w:val="both"/>
        <w:rPr>
          <w:rFonts w:ascii="Times New Roman" w:hAnsi="Times New Roman"/>
          <w:iCs/>
          <w:lang w:val="sr-Cyrl-CS"/>
        </w:rPr>
      </w:pPr>
      <w:r w:rsidRPr="000251C7">
        <w:rPr>
          <w:rFonts w:ascii="Times New Roman" w:hAnsi="Times New Roman"/>
        </w:rPr>
        <w:t>Обтразац Менично овлаћење</w:t>
      </w:r>
      <w:r>
        <w:rPr>
          <w:rFonts w:ascii="Times New Roman" w:hAnsi="Times New Roman"/>
        </w:rPr>
        <w:t xml:space="preserve"> за добро извршење посла,</w:t>
      </w:r>
    </w:p>
    <w:p w:rsidR="000251C7" w:rsidRPr="00406623" w:rsidRDefault="000251C7" w:rsidP="000251C7">
      <w:pPr>
        <w:pStyle w:val="ListParagraph"/>
        <w:numPr>
          <w:ilvl w:val="0"/>
          <w:numId w:val="14"/>
        </w:numPr>
        <w:suppressAutoHyphens w:val="0"/>
        <w:jc w:val="both"/>
      </w:pPr>
      <w:r w:rsidRPr="00406623">
        <w:t>Образац Изјава о достављању менице за повраћај авансног плаћања</w:t>
      </w:r>
      <w:r>
        <w:t>,</w:t>
      </w:r>
    </w:p>
    <w:p w:rsidR="000251C7" w:rsidRPr="000251C7" w:rsidRDefault="000251C7" w:rsidP="000251C7">
      <w:pPr>
        <w:pStyle w:val="ListParagraph"/>
        <w:numPr>
          <w:ilvl w:val="0"/>
          <w:numId w:val="14"/>
        </w:numPr>
        <w:suppressAutoHyphens w:val="0"/>
        <w:jc w:val="both"/>
      </w:pPr>
      <w:r w:rsidRPr="00406623">
        <w:t>Обтразац Менично овлаћење за повраћај авансног плаћања</w:t>
      </w:r>
      <w:r>
        <w:t>,</w:t>
      </w:r>
    </w:p>
    <w:p w:rsidR="00144749" w:rsidRPr="00143B34" w:rsidRDefault="00144749" w:rsidP="001D2FC3">
      <w:pPr>
        <w:pStyle w:val="Default"/>
        <w:numPr>
          <w:ilvl w:val="0"/>
          <w:numId w:val="14"/>
        </w:numPr>
        <w:jc w:val="both"/>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w:t>
      </w:r>
      <w:r w:rsidR="00C575F9">
        <w:rPr>
          <w:rFonts w:ascii="Times New Roman" w:hAnsi="Times New Roman"/>
          <w:color w:val="auto"/>
          <w:lang w:val="sr-Cyrl-CS"/>
        </w:rPr>
        <w:t xml:space="preserve">важећих </w:t>
      </w:r>
      <w:r>
        <w:rPr>
          <w:rFonts w:ascii="Times New Roman" w:hAnsi="Times New Roman"/>
          <w:color w:val="auto"/>
          <w:lang w:val="sr-Cyrl-CS"/>
        </w:rPr>
        <w:t>личних лиценци</w:t>
      </w:r>
      <w:r w:rsidR="00C575F9">
        <w:rPr>
          <w:rFonts w:ascii="Times New Roman" w:hAnsi="Times New Roman"/>
          <w:color w:val="auto"/>
          <w:lang w:val="sr-Cyrl-CS"/>
        </w:rPr>
        <w:t>,</w:t>
      </w:r>
    </w:p>
    <w:p w:rsidR="00E812F7" w:rsidRDefault="00144749" w:rsidP="001D2FC3">
      <w:pPr>
        <w:pStyle w:val="Default"/>
        <w:numPr>
          <w:ilvl w:val="0"/>
          <w:numId w:val="14"/>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303B99" w:rsidRDefault="00303B99" w:rsidP="00303B99">
      <w:pPr>
        <w:pStyle w:val="Default"/>
        <w:ind w:left="720"/>
        <w:jc w:val="both"/>
        <w:rPr>
          <w:rFonts w:ascii="Times New Roman" w:hAnsi="Times New Roman"/>
          <w:iCs/>
          <w:lang w:val="sr-Cyrl-CS"/>
        </w:rPr>
      </w:pPr>
    </w:p>
    <w:p w:rsidR="00303B99" w:rsidRDefault="00303B99" w:rsidP="00303B99">
      <w:pPr>
        <w:pStyle w:val="ListParagraph"/>
        <w:spacing w:after="120"/>
        <w:jc w:val="both"/>
        <w:rPr>
          <w:b/>
        </w:rPr>
      </w:pPr>
      <w:r w:rsidRPr="00303B99">
        <w:rPr>
          <w:b/>
        </w:rPr>
        <w:lastRenderedPageBreak/>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8A495E" w:rsidRPr="00303B99" w:rsidRDefault="00303B99" w:rsidP="00303B99">
      <w:pPr>
        <w:pStyle w:val="ListParagraph"/>
        <w:spacing w:after="120"/>
        <w:jc w:val="both"/>
        <w:rPr>
          <w:b/>
        </w:rPr>
      </w:pPr>
      <w:r w:rsidRPr="00303B99">
        <w:rPr>
          <w:b/>
        </w:rPr>
        <w:t>Понуђач који не користи печат 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8A495E" w:rsidRDefault="008A495E" w:rsidP="008A495E">
      <w:pPr>
        <w:pStyle w:val="Default"/>
        <w:jc w:val="both"/>
        <w:rPr>
          <w:rFonts w:ascii="Times New Roman" w:hAnsi="Times New Roman"/>
          <w:iCs/>
          <w:lang w:val="sr-Cyrl-CS"/>
        </w:rPr>
      </w:pPr>
    </w:p>
    <w:p w:rsidR="00C575F9" w:rsidRPr="00144749" w:rsidRDefault="00C575F9" w:rsidP="00C575F9">
      <w:pPr>
        <w:pStyle w:val="Default"/>
        <w:ind w:left="720"/>
        <w:jc w:val="both"/>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144749">
        <w:rPr>
          <w:lang w:val="sr-Cyrl-CS"/>
        </w:rPr>
        <w:t>а израде пројектне документације</w:t>
      </w:r>
      <w:r w:rsidR="00376B22" w:rsidRPr="00767202">
        <w:rPr>
          <w:lang w:val="sr-Cyrl-CS"/>
        </w:rPr>
        <w:t xml:space="preserve">, </w:t>
      </w:r>
      <w:r w:rsidR="00376B22" w:rsidRPr="004C164B">
        <w:rPr>
          <w:lang w:val="sr-Cyrl-CS"/>
        </w:rPr>
        <w:t>партија(е) 1</w:t>
      </w:r>
      <w:r w:rsidR="00C575F9">
        <w:rPr>
          <w:lang w:val="sr-Cyrl-CS"/>
        </w:rPr>
        <w:t xml:space="preserve"> </w:t>
      </w:r>
      <w:r w:rsidR="00376B22">
        <w:rPr>
          <w:lang w:val="sr-Cyrl-CS"/>
        </w:rPr>
        <w:t xml:space="preserve">и/или </w:t>
      </w:r>
      <w:r w:rsidR="00C575F9">
        <w:rPr>
          <w:lang w:val="sr-Cyrl-CS"/>
        </w:rPr>
        <w:t>2</w:t>
      </w:r>
      <w:r w:rsidR="00376B22">
        <w:t xml:space="preserve">, </w:t>
      </w:r>
      <w:r w:rsidR="00376B22" w:rsidRPr="00767202">
        <w:rPr>
          <w:lang w:val="sr-Cyrl-CS"/>
        </w:rPr>
        <w:t xml:space="preserve">редни број ЈН </w:t>
      </w:r>
      <w:r w:rsidR="00C575F9">
        <w:rPr>
          <w:lang w:val="sr-Cyrl-CS"/>
        </w:rPr>
        <w:t>56</w:t>
      </w:r>
      <w:r w:rsidR="00376B22">
        <w:rPr>
          <w:lang w:val="sr-Cyrl-CS"/>
        </w:rPr>
        <w:t>/201</w:t>
      </w:r>
      <w:r w:rsidR="00C575F9">
        <w:rPr>
          <w:lang w:val="sr-Cyrl-CS"/>
        </w:rPr>
        <w:t>9</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B14E75">
        <w:rPr>
          <w:b/>
          <w:color w:val="000000"/>
          <w:lang w:val="en-US"/>
        </w:rPr>
        <w:t xml:space="preserve"> </w:t>
      </w:r>
      <w:r w:rsidR="00D4142A">
        <w:rPr>
          <w:b/>
          <w:color w:val="000000"/>
        </w:rPr>
        <w:t>29</w:t>
      </w:r>
      <w:r w:rsidR="004E51FC">
        <w:rPr>
          <w:b/>
          <w:color w:val="000000"/>
          <w:lang w:val="sr-Cyrl-CS"/>
        </w:rPr>
        <w:t>.</w:t>
      </w:r>
      <w:r w:rsidR="00C575F9">
        <w:rPr>
          <w:b/>
          <w:color w:val="000000"/>
          <w:lang w:val="sr-Cyrl-CS"/>
        </w:rPr>
        <w:t>1</w:t>
      </w:r>
      <w:r w:rsidR="004E51FC">
        <w:rPr>
          <w:b/>
          <w:color w:val="000000"/>
          <w:lang w:val="sr-Cyrl-CS"/>
        </w:rPr>
        <w:t>1</w:t>
      </w:r>
      <w:r w:rsidR="00580D9A">
        <w:rPr>
          <w:b/>
          <w:color w:val="000000"/>
        </w:rPr>
        <w:t>.201</w:t>
      </w:r>
      <w:r w:rsidR="004E51FC">
        <w:rPr>
          <w:b/>
          <w:color w:val="000000"/>
        </w:rPr>
        <w:t>9</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E7A41">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1D2FC3">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D4142A">
        <w:rPr>
          <w:color w:val="000000"/>
        </w:rPr>
        <w:t xml:space="preserve"> </w:t>
      </w:r>
      <w:r w:rsidR="00D4142A">
        <w:rPr>
          <w:b/>
          <w:color w:val="000000"/>
        </w:rPr>
        <w:t>29</w:t>
      </w:r>
      <w:r w:rsidR="00B14E75">
        <w:rPr>
          <w:b/>
          <w:color w:val="000000"/>
          <w:lang w:val="sr-Cyrl-CS"/>
        </w:rPr>
        <w:t>.</w:t>
      </w:r>
      <w:r w:rsidR="00C575F9">
        <w:rPr>
          <w:b/>
          <w:color w:val="000000"/>
          <w:lang w:val="sr-Cyrl-CS"/>
        </w:rPr>
        <w:t>1</w:t>
      </w:r>
      <w:r w:rsidR="00B14E75">
        <w:rPr>
          <w:b/>
          <w:color w:val="000000"/>
          <w:lang w:val="sr-Cyrl-CS"/>
        </w:rPr>
        <w:t>1</w:t>
      </w:r>
      <w:r w:rsidR="00842D29">
        <w:rPr>
          <w:b/>
          <w:color w:val="000000"/>
        </w:rPr>
        <w:t>.201</w:t>
      </w:r>
      <w:r w:rsidR="004E51FC">
        <w:rPr>
          <w:b/>
          <w:color w:val="000000"/>
        </w:rPr>
        <w:t>9</w:t>
      </w:r>
      <w:r w:rsidRPr="002B18CC">
        <w:rPr>
          <w:b/>
          <w:color w:val="000000"/>
        </w:rPr>
        <w:t>.</w:t>
      </w:r>
      <w:r>
        <w:rPr>
          <w:color w:val="000000"/>
        </w:rPr>
        <w:t xml:space="preserve"> у </w:t>
      </w:r>
      <w:r w:rsidR="00842D29" w:rsidRPr="00305FFB">
        <w:rPr>
          <w:b/>
          <w:color w:val="000000"/>
        </w:rPr>
        <w:t>1</w:t>
      </w:r>
      <w:r w:rsidR="00AE7A41">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1D2FC3">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B03521">
        <w:rPr>
          <w:lang w:val="sr-Cyrl-CS"/>
        </w:rPr>
        <w:t xml:space="preserve"> </w:t>
      </w:r>
      <w:r w:rsidR="00D432F9">
        <w:rPr>
          <w:lang w:val="sr-Cyrl-CS"/>
        </w:rPr>
        <w:t>2</w:t>
      </w:r>
      <w:r w:rsidR="00B03521">
        <w:rPr>
          <w:lang w:val="sr-Cyrl-CS"/>
        </w:rPr>
        <w:t xml:space="preserve"> (</w:t>
      </w:r>
      <w:r w:rsidR="00D432F9">
        <w:rPr>
          <w:lang w:val="sr-Cyrl-CS"/>
        </w:rPr>
        <w:t>две</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1D2FC3">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1D2FC3">
      <w:pPr>
        <w:numPr>
          <w:ilvl w:val="0"/>
          <w:numId w:val="6"/>
        </w:numPr>
        <w:rPr>
          <w:b/>
        </w:rPr>
      </w:pPr>
      <w:r>
        <w:rPr>
          <w:b/>
        </w:rPr>
        <w:lastRenderedPageBreak/>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2C7D01">
        <w:rPr>
          <w:color w:val="000000"/>
        </w:rPr>
        <w:t xml:space="preserve">Јавну набавку број </w:t>
      </w:r>
      <w:r w:rsidR="00C575F9">
        <w:rPr>
          <w:color w:val="000000"/>
          <w:lang w:val="sr-Cyrl-CS"/>
        </w:rPr>
        <w:t>56</w:t>
      </w:r>
      <w:r w:rsidR="005217FB">
        <w:rPr>
          <w:color w:val="000000"/>
        </w:rPr>
        <w:t>/201</w:t>
      </w:r>
      <w:r w:rsidR="00C575F9">
        <w:rPr>
          <w:color w:val="000000"/>
        </w:rPr>
        <w:t>9</w:t>
      </w:r>
      <w:r>
        <w:rPr>
          <w:color w:val="000000"/>
        </w:rPr>
        <w:t xml:space="preserve">–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C966C6">
        <w:rPr>
          <w:lang w:val="sr-Cyrl-CS"/>
        </w:rPr>
        <w:t>израде пројектне документације</w:t>
      </w:r>
      <w:r w:rsidR="0079016D" w:rsidRPr="00767202">
        <w:rPr>
          <w:lang w:val="sr-Cyrl-CS"/>
        </w:rPr>
        <w:t xml:space="preserve">, </w:t>
      </w:r>
      <w:r w:rsidR="0079016D" w:rsidRPr="004C164B">
        <w:rPr>
          <w:lang w:val="sr-Cyrl-CS"/>
        </w:rPr>
        <w:t>партија(е) 1</w:t>
      </w:r>
      <w:r w:rsidR="0079016D">
        <w:rPr>
          <w:lang w:val="sr-Cyrl-CS"/>
        </w:rPr>
        <w:t xml:space="preserve"> и/или </w:t>
      </w:r>
      <w:r w:rsidR="00C575F9">
        <w:rPr>
          <w:lang w:val="sr-Cyrl-CS"/>
        </w:rPr>
        <w:t>2</w:t>
      </w:r>
      <w:r w:rsidR="0079016D">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1D2FC3">
      <w:pPr>
        <w:widowControl w:val="0"/>
        <w:numPr>
          <w:ilvl w:val="0"/>
          <w:numId w:val="6"/>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1D2FC3">
      <w:pPr>
        <w:numPr>
          <w:ilvl w:val="0"/>
          <w:numId w:val="6"/>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1D2FC3">
      <w:pPr>
        <w:numPr>
          <w:ilvl w:val="0"/>
          <w:numId w:val="1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1D2FC3">
      <w:pPr>
        <w:numPr>
          <w:ilvl w:val="0"/>
          <w:numId w:val="17"/>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1D2FC3">
      <w:pPr>
        <w:numPr>
          <w:ilvl w:val="0"/>
          <w:numId w:val="1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1D2FC3">
      <w:pPr>
        <w:numPr>
          <w:ilvl w:val="0"/>
          <w:numId w:val="17"/>
        </w:numPr>
        <w:spacing w:line="100" w:lineRule="atLeast"/>
        <w:jc w:val="both"/>
      </w:pPr>
      <w:r w:rsidRPr="0050276F">
        <w:t xml:space="preserve">понуђачу који ће у име групе понуђача потписати уговор, </w:t>
      </w:r>
    </w:p>
    <w:p w:rsidR="00EF3FB5" w:rsidRPr="0050276F" w:rsidRDefault="00EF3FB5" w:rsidP="001D2FC3">
      <w:pPr>
        <w:numPr>
          <w:ilvl w:val="0"/>
          <w:numId w:val="17"/>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1D2FC3">
      <w:pPr>
        <w:numPr>
          <w:ilvl w:val="0"/>
          <w:numId w:val="17"/>
        </w:numPr>
        <w:spacing w:line="100" w:lineRule="atLeast"/>
        <w:jc w:val="both"/>
      </w:pPr>
      <w:r w:rsidRPr="0050276F">
        <w:t xml:space="preserve">понуђачу који ће издати рачун, </w:t>
      </w:r>
    </w:p>
    <w:p w:rsidR="00AA0329" w:rsidRPr="00EF3FB5" w:rsidRDefault="00EF3FB5" w:rsidP="001D2FC3">
      <w:pPr>
        <w:numPr>
          <w:ilvl w:val="0"/>
          <w:numId w:val="17"/>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1D2FC3">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1D2FC3">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B52DBB" w:rsidRDefault="00956665" w:rsidP="002301B6">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2301B6" w:rsidRPr="002301B6" w:rsidRDefault="002301B6" w:rsidP="002301B6">
      <w:pPr>
        <w:widowControl w:val="0"/>
        <w:autoSpaceDE w:val="0"/>
        <w:autoSpaceDN w:val="0"/>
        <w:adjustRightInd w:val="0"/>
        <w:spacing w:before="36"/>
        <w:ind w:firstLine="720"/>
        <w:jc w:val="both"/>
        <w:rPr>
          <w:color w:val="000000"/>
        </w:rPr>
      </w:pPr>
    </w:p>
    <w:p w:rsidR="00557FBE" w:rsidRPr="00557FBE" w:rsidRDefault="00561755" w:rsidP="001D2FC3">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4C726A" w:rsidRPr="008549ED" w:rsidRDefault="004C726A" w:rsidP="004C726A">
      <w:pPr>
        <w:pStyle w:val="ListParagraph"/>
        <w:jc w:val="both"/>
        <w:rPr>
          <w:b/>
          <w:lang w:val="sr-Cyrl-CS"/>
        </w:rPr>
      </w:pPr>
      <w:r w:rsidRPr="00406623">
        <w:t>Плаћање се врши авансно -50% аванс, уплатом на рачун понуђача</w:t>
      </w:r>
      <w:r>
        <w:t xml:space="preserve">, </w:t>
      </w:r>
      <w:r w:rsidRPr="00406623">
        <w:t xml:space="preserve">након закључења уговора и достављање менице за повраћај авансног плаћања, заједно са авансним рачуном, а остатак од 50% </w:t>
      </w:r>
      <w:r>
        <w:t xml:space="preserve">уплатом на рачун понуђача ( извршиоца услуге ), у року од 45 </w:t>
      </w:r>
      <w:r w:rsidRPr="00406623">
        <w:t>дана завршетка посла и испо</w:t>
      </w:r>
      <w:r>
        <w:t>стављања рачуна</w:t>
      </w:r>
      <w:r w:rsidRPr="00406623">
        <w:t>.</w:t>
      </w:r>
    </w:p>
    <w:p w:rsidR="004C726A" w:rsidRPr="00D4142A" w:rsidRDefault="004C726A" w:rsidP="00D4142A">
      <w:pPr>
        <w:jc w:val="both"/>
        <w:rPr>
          <w:b/>
          <w:lang w:val="en-US"/>
        </w:rPr>
      </w:pPr>
    </w:p>
    <w:p w:rsidR="004C726A" w:rsidRPr="004C726A" w:rsidRDefault="004C726A" w:rsidP="00561755">
      <w:pPr>
        <w:ind w:firstLine="720"/>
        <w:jc w:val="both"/>
        <w:rPr>
          <w:b/>
          <w:lang w:val="sr-Cyrl-CS"/>
        </w:rPr>
      </w:pPr>
      <w:r w:rsidRPr="004C726A">
        <w:rPr>
          <w:b/>
          <w:lang w:val="sr-Cyrl-CS"/>
        </w:rPr>
        <w:t>Рок израде пројектне документације</w:t>
      </w:r>
    </w:p>
    <w:p w:rsidR="006E70ED" w:rsidRPr="004F03CF" w:rsidRDefault="006E70ED" w:rsidP="00561755">
      <w:pPr>
        <w:ind w:firstLine="720"/>
        <w:jc w:val="both"/>
      </w:pPr>
      <w:r w:rsidRPr="004F03CF">
        <w:rPr>
          <w:lang w:val="sr-Cyrl-CS"/>
        </w:rPr>
        <w:t xml:space="preserve">Рок израде пројектне документације </w:t>
      </w:r>
      <w:r w:rsidR="00C102B0" w:rsidRPr="004F03CF">
        <w:rPr>
          <w:lang w:val="sr-Cyrl-CS"/>
        </w:rPr>
        <w:t xml:space="preserve">одређен је у пројектним задацима за сваку партију. </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lastRenderedPageBreak/>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2301B6" w:rsidRPr="004A011D" w:rsidRDefault="002301B6"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1D2FC3">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1D2FC3">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1D2FC3">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303B99" w:rsidRPr="00FB4F0E" w:rsidRDefault="00303B99" w:rsidP="00D432F9">
      <w:pPr>
        <w:widowControl w:val="0"/>
        <w:autoSpaceDE w:val="0"/>
        <w:autoSpaceDN w:val="0"/>
        <w:adjustRightInd w:val="0"/>
        <w:spacing w:before="36"/>
        <w:jc w:val="both"/>
        <w:rPr>
          <w:color w:val="000000"/>
          <w:lang w:val="sr-Cyrl-CS"/>
        </w:rPr>
      </w:pPr>
    </w:p>
    <w:p w:rsidR="0057436B" w:rsidRPr="00557FBE" w:rsidRDefault="0057436B" w:rsidP="001D2FC3">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 xml:space="preserve">при чему може да укаже и на </w:t>
      </w:r>
      <w:r w:rsidR="00DF2712">
        <w:rPr>
          <w:lang w:val="sr-Cyrl-CS"/>
        </w:rPr>
        <w:lastRenderedPageBreak/>
        <w:t>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7100D4">
        <w:rPr>
          <w:color w:val="000000"/>
        </w:rPr>
        <w:t>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7100D4">
        <w:rPr>
          <w:color w:val="000000"/>
        </w:rPr>
        <w:t xml:space="preserve">факс 015/562-870, </w:t>
      </w:r>
      <w:r w:rsidR="007100D4">
        <w:rPr>
          <w:color w:val="000000"/>
          <w:lang w:val="en-US"/>
        </w:rPr>
        <w:t>e-mail</w:t>
      </w:r>
      <w:r w:rsidR="007100D4">
        <w:rPr>
          <w:color w:val="000000"/>
        </w:rPr>
        <w:t xml:space="preserve"> адреса</w:t>
      </w:r>
      <w:r w:rsidR="007100D4">
        <w:rPr>
          <w:color w:val="000000"/>
          <w:lang w:val="en-US"/>
        </w:rPr>
        <w:t>: nabavke@ljubovija.rs</w:t>
      </w:r>
      <w:r w:rsidR="007100D4">
        <w:rPr>
          <w:color w:val="000000"/>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1D2FC3">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1617F" w:rsidRPr="007100D4" w:rsidRDefault="005F66AB" w:rsidP="007100D4">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987B46" w:rsidRDefault="005F66AB" w:rsidP="001D2FC3">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484EF6" w:rsidRPr="002301B6" w:rsidRDefault="005F66AB" w:rsidP="002301B6">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484EF6" w:rsidRPr="00FB4F0E" w:rsidRDefault="00484EF6" w:rsidP="00FB4F0E">
      <w:pPr>
        <w:widowControl w:val="0"/>
        <w:autoSpaceDE w:val="0"/>
        <w:autoSpaceDN w:val="0"/>
        <w:adjustRightInd w:val="0"/>
        <w:spacing w:before="36"/>
        <w:jc w:val="both"/>
        <w:rPr>
          <w:color w:val="000000"/>
          <w:lang w:val="sr-Cyrl-CS"/>
        </w:rPr>
      </w:pPr>
    </w:p>
    <w:p w:rsidR="00D96805" w:rsidRPr="00987B46" w:rsidRDefault="00D96805" w:rsidP="001D2FC3">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1D2FC3">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1D2FC3">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1D2FC3">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1D2FC3">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w:t>
      </w:r>
      <w:r w:rsidRPr="00455DDA">
        <w:rPr>
          <w:rFonts w:ascii="TimesNewRomanPSMT" w:hAnsi="TimesNewRomanPSMT" w:cs="TimesNewRomanPSMT"/>
          <w:bCs/>
          <w:lang w:val="sr-Latn-CS" w:eastAsia="sr-Latn-CS"/>
        </w:rPr>
        <w:lastRenderedPageBreak/>
        <w:t xml:space="preserve">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1D2FC3">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1D2FC3">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1D2FC3">
      <w:pPr>
        <w:numPr>
          <w:ilvl w:val="0"/>
          <w:numId w:val="8"/>
        </w:numPr>
        <w:suppressAutoHyphens w:val="0"/>
        <w:spacing w:after="120"/>
        <w:jc w:val="both"/>
      </w:pPr>
      <w:r w:rsidRPr="0039334A">
        <w:t>исправа о наплаћеној уговорној казни;</w:t>
      </w:r>
    </w:p>
    <w:p w:rsidR="00DE2F13" w:rsidRPr="0039334A" w:rsidRDefault="00DE2F13" w:rsidP="001D2FC3">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1D2FC3">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1D2FC3">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1D2FC3">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1D2FC3">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E05508">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w:t>
      </w:r>
      <w:r w:rsidR="00F57127">
        <w:rPr>
          <w:rFonts w:ascii="TimesNewRomanPSMT" w:hAnsi="TimesNewRomanPSMT" w:cs="TimesNewRomanPSMT"/>
          <w:bCs/>
          <w:lang w:val="sr-Cyrl-CS" w:eastAsia="sr-Latn-CS"/>
        </w:rPr>
        <w:t xml:space="preserve">је </w:t>
      </w:r>
      <w:r>
        <w:rPr>
          <w:rFonts w:ascii="TimesNewRomanPSMT" w:hAnsi="TimesNewRomanPSMT" w:cs="TimesNewRomanPSMT"/>
          <w:bCs/>
          <w:lang w:val="sr-Cyrl-CS" w:eastAsia="sr-Latn-CS"/>
        </w:rPr>
        <w:t>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1D2FC3">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1D2FC3">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1D2FC3">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 xml:space="preserve">Захтев за заштиту права се може поднети у току целог поступка јавне набавке, против сваке радње наручиоца, осим уколико </w:t>
      </w:r>
      <w:r w:rsidRPr="0050276F">
        <w:lastRenderedPageBreak/>
        <w:t>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13806">
        <w:rPr>
          <w:rFonts w:eastAsia="TimesNewRomanPSMT"/>
          <w:b/>
          <w:bCs/>
          <w:lang w:val="sr-Cyrl-CS"/>
        </w:rPr>
        <w:t>12</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1D2FC3">
      <w:pPr>
        <w:pStyle w:val="ListParagraph"/>
        <w:numPr>
          <w:ilvl w:val="0"/>
          <w:numId w:val="16"/>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1D2FC3">
      <w:pPr>
        <w:pStyle w:val="ListParagraph"/>
        <w:numPr>
          <w:ilvl w:val="0"/>
          <w:numId w:val="16"/>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1D2FC3">
      <w:pPr>
        <w:pStyle w:val="ListParagraph"/>
        <w:numPr>
          <w:ilvl w:val="0"/>
          <w:numId w:val="16"/>
        </w:numPr>
        <w:spacing w:line="100" w:lineRule="atLeast"/>
        <w:contextualSpacing w:val="0"/>
        <w:jc w:val="both"/>
        <w:rPr>
          <w:rFonts w:eastAsia="TimesNewRomanPSMT"/>
          <w:bCs/>
        </w:rPr>
      </w:pPr>
      <w:r>
        <w:rPr>
          <w:rFonts w:eastAsia="TimesNewRomanPSMT"/>
          <w:bCs/>
        </w:rPr>
        <w:t>позив на број</w:t>
      </w:r>
      <w:r w:rsidR="00303B99">
        <w:rPr>
          <w:rFonts w:eastAsia="TimesNewRomanPSMT"/>
          <w:bCs/>
          <w:lang w:val="sr-Cyrl-CS"/>
        </w:rPr>
        <w:t>:  56</w:t>
      </w:r>
      <w:r w:rsidR="00CD0E7C">
        <w:rPr>
          <w:rFonts w:eastAsia="TimesNewRomanPSMT"/>
          <w:bCs/>
          <w:lang w:val="sr-Cyrl-CS"/>
        </w:rPr>
        <w:t>-</w:t>
      </w:r>
      <w:r w:rsidR="00555750">
        <w:rPr>
          <w:rFonts w:eastAsia="TimesNewRomanPSMT"/>
          <w:bCs/>
          <w:lang w:val="sr-Cyrl-CS"/>
        </w:rPr>
        <w:t>201</w:t>
      </w:r>
      <w:r w:rsidR="00303B99">
        <w:rPr>
          <w:rFonts w:eastAsia="TimesNewRomanPSMT"/>
          <w:bCs/>
          <w:lang w:val="sr-Cyrl-CS"/>
        </w:rPr>
        <w:t>9</w:t>
      </w:r>
      <w:r>
        <w:rPr>
          <w:rFonts w:eastAsia="TimesNewRomanPSMT"/>
          <w:bCs/>
        </w:rPr>
        <w:t>,</w:t>
      </w:r>
    </w:p>
    <w:p w:rsidR="003E00EB" w:rsidRPr="00F9335A" w:rsidRDefault="003E00EB" w:rsidP="001D2FC3">
      <w:pPr>
        <w:pStyle w:val="ListParagraph"/>
        <w:numPr>
          <w:ilvl w:val="0"/>
          <w:numId w:val="16"/>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A13806">
        <w:rPr>
          <w:rFonts w:eastAsia="TimesNewRomanPSMT"/>
          <w:bCs/>
          <w:lang w:val="sr-Cyrl-CS"/>
        </w:rPr>
        <w:t xml:space="preserve">убовија; ЈН </w:t>
      </w:r>
      <w:r w:rsidR="00303B99">
        <w:rPr>
          <w:rFonts w:eastAsia="TimesNewRomanPSMT"/>
          <w:bCs/>
          <w:lang w:val="sr-Cyrl-CS"/>
        </w:rPr>
        <w:t>56</w:t>
      </w:r>
      <w:r w:rsidR="009339D4">
        <w:rPr>
          <w:rFonts w:eastAsia="TimesNewRomanPSMT"/>
          <w:bCs/>
          <w:lang w:val="sr-Cyrl-CS"/>
        </w:rPr>
        <w:t>/201</w:t>
      </w:r>
      <w:r w:rsidR="00303B99">
        <w:rPr>
          <w:rFonts w:eastAsia="TimesNewRomanPSMT"/>
          <w:bCs/>
          <w:lang w:val="sr-Cyrl-CS"/>
        </w:rPr>
        <w:t>9</w:t>
      </w:r>
      <w:r w:rsidRPr="00F9335A">
        <w:rPr>
          <w:rFonts w:eastAsia="TimesNewRomanPSMT"/>
          <w:bCs/>
          <w:lang w:val="sr-Cyrl-CS"/>
        </w:rPr>
        <w:t>;</w:t>
      </w:r>
    </w:p>
    <w:p w:rsidR="003E00EB" w:rsidRPr="000E455F" w:rsidRDefault="003E00EB" w:rsidP="001D2FC3">
      <w:pPr>
        <w:pStyle w:val="ListParagraph"/>
        <w:numPr>
          <w:ilvl w:val="0"/>
          <w:numId w:val="16"/>
        </w:numPr>
        <w:spacing w:line="100" w:lineRule="atLeast"/>
        <w:contextualSpacing w:val="0"/>
        <w:jc w:val="both"/>
        <w:rPr>
          <w:rFonts w:eastAsia="TimesNewRomanPSMT"/>
          <w:bCs/>
        </w:rPr>
      </w:pPr>
      <w:r>
        <w:rPr>
          <w:rFonts w:eastAsia="TimesNewRomanPSMT"/>
          <w:bCs/>
          <w:lang w:val="sr-Cyrl-CS"/>
        </w:rPr>
        <w:t>назив уплатиоца;</w:t>
      </w:r>
    </w:p>
    <w:p w:rsidR="003E00EB" w:rsidRPr="00EA35E6" w:rsidRDefault="003E00EB" w:rsidP="001D2FC3">
      <w:pPr>
        <w:pStyle w:val="ListParagraph"/>
        <w:numPr>
          <w:ilvl w:val="0"/>
          <w:numId w:val="16"/>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A35E6" w:rsidRPr="003E7AC0" w:rsidRDefault="00EA35E6" w:rsidP="00EA35E6">
      <w:pPr>
        <w:pStyle w:val="ListParagraph"/>
        <w:spacing w:line="100" w:lineRule="atLeast"/>
        <w:contextualSpacing w:val="0"/>
        <w:jc w:val="both"/>
        <w:rPr>
          <w:rFonts w:eastAsia="TimesNewRomanPSMT"/>
          <w:bCs/>
        </w:rPr>
      </w:pP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2878D6"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03B99" w:rsidRPr="00AD2809" w:rsidRDefault="00303B99" w:rsidP="00CB5662">
      <w:pPr>
        <w:rPr>
          <w:b/>
          <w:lang w:val="sr-Cyrl-CS"/>
        </w:rPr>
      </w:pPr>
    </w:p>
    <w:p w:rsidR="00505ABB" w:rsidRPr="00D432F9" w:rsidRDefault="00505ABB" w:rsidP="001D2FC3">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D432F9" w:rsidRPr="00987B46" w:rsidRDefault="00D432F9" w:rsidP="00D432F9">
      <w:pPr>
        <w:widowControl w:val="0"/>
        <w:autoSpaceDE w:val="0"/>
        <w:autoSpaceDN w:val="0"/>
        <w:adjustRightInd w:val="0"/>
        <w:ind w:left="720"/>
        <w:rPr>
          <w:rFonts w:ascii="Arial" w:hAnsi="Arial" w:cs="Arial"/>
        </w:rPr>
      </w:pP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 xml:space="preserve">У случају да понуђач чија је понуда изабрана као најповољнија одбије да </w:t>
      </w:r>
      <w:r>
        <w:rPr>
          <w:color w:val="000000"/>
        </w:rPr>
        <w:lastRenderedPageBreak/>
        <w:t>закључи уговор, наручилац може закључити уговор са првим следећим најповољнијим понуђачем.</w:t>
      </w:r>
    </w:p>
    <w:p w:rsidR="00303B99" w:rsidRDefault="00303B99" w:rsidP="0008622D">
      <w:pPr>
        <w:widowControl w:val="0"/>
        <w:autoSpaceDE w:val="0"/>
        <w:autoSpaceDN w:val="0"/>
        <w:adjustRightInd w:val="0"/>
        <w:spacing w:before="36"/>
        <w:jc w:val="both"/>
        <w:rPr>
          <w:b/>
          <w:szCs w:val="22"/>
          <w:lang w:val="sr-Cyrl-CS"/>
        </w:rPr>
      </w:pPr>
    </w:p>
    <w:p w:rsidR="00303B99" w:rsidRDefault="00303B99" w:rsidP="00303B99">
      <w:pPr>
        <w:pStyle w:val="ListParagraph"/>
        <w:spacing w:after="120"/>
        <w:jc w:val="both"/>
        <w:rPr>
          <w:b/>
        </w:rPr>
      </w:pPr>
      <w:r w:rsidRPr="00303B99">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303B99" w:rsidRPr="00303B99" w:rsidRDefault="00303B99" w:rsidP="00303B99">
      <w:pPr>
        <w:pStyle w:val="ListParagraph"/>
        <w:spacing w:after="120"/>
        <w:jc w:val="both"/>
        <w:rPr>
          <w:b/>
        </w:rPr>
      </w:pPr>
      <w:r w:rsidRPr="00303B99">
        <w:rPr>
          <w:b/>
        </w:rPr>
        <w:t>Понуђач који не користи печат 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BB495D" w:rsidRDefault="00841DCF" w:rsidP="0008622D">
      <w:pPr>
        <w:widowControl w:val="0"/>
        <w:autoSpaceDE w:val="0"/>
        <w:autoSpaceDN w:val="0"/>
        <w:adjustRightInd w:val="0"/>
        <w:spacing w:before="36"/>
        <w:jc w:val="both"/>
        <w:rPr>
          <w:b/>
          <w:szCs w:val="22"/>
          <w:lang w:val="sr-Cyrl-CS"/>
        </w:rPr>
      </w:pPr>
      <w:r>
        <w:rPr>
          <w:b/>
          <w:szCs w:val="22"/>
          <w:lang w:val="sr-Cyrl-CS"/>
        </w:rPr>
        <w:br w:type="page"/>
      </w:r>
    </w:p>
    <w:p w:rsidR="00BB495D" w:rsidRDefault="00BB495D" w:rsidP="0008622D">
      <w:pPr>
        <w:widowControl w:val="0"/>
        <w:autoSpaceDE w:val="0"/>
        <w:autoSpaceDN w:val="0"/>
        <w:adjustRightInd w:val="0"/>
        <w:spacing w:before="36"/>
        <w:jc w:val="both"/>
        <w:rPr>
          <w:b/>
          <w:szCs w:val="22"/>
          <w:lang w:val="sr-Cyrl-CS"/>
        </w:rPr>
      </w:pPr>
    </w:p>
    <w:p w:rsidR="00BB495D" w:rsidRDefault="00BB495D" w:rsidP="0008622D">
      <w:pPr>
        <w:widowControl w:val="0"/>
        <w:autoSpaceDE w:val="0"/>
        <w:autoSpaceDN w:val="0"/>
        <w:adjustRightInd w:val="0"/>
        <w:spacing w:before="36"/>
        <w:jc w:val="both"/>
        <w:rPr>
          <w:b/>
          <w:szCs w:val="22"/>
          <w:lang w:val="sr-Cyrl-CS"/>
        </w:rPr>
      </w:pPr>
    </w:p>
    <w:p w:rsidR="00E51736" w:rsidRDefault="00D96E51" w:rsidP="0008622D">
      <w:pPr>
        <w:widowControl w:val="0"/>
        <w:autoSpaceDE w:val="0"/>
        <w:autoSpaceDN w:val="0"/>
        <w:adjustRightInd w:val="0"/>
        <w:spacing w:before="36"/>
        <w:jc w:val="both"/>
        <w:rPr>
          <w:b/>
          <w:szCs w:val="22"/>
          <w:lang w:val="sr-Cyrl-CS"/>
        </w:rPr>
      </w:pPr>
      <w:r w:rsidRPr="00D96E51">
        <w:rPr>
          <w:b/>
          <w:szCs w:val="22"/>
          <w:lang w:val="sr-Cyrl-CS"/>
        </w:rPr>
        <w:t>ОБРАЗАЦ 1</w:t>
      </w:r>
      <w:r w:rsidR="007E709F">
        <w:rPr>
          <w:b/>
          <w:szCs w:val="22"/>
          <w:lang w:val="sr-Cyrl-CS"/>
        </w:rPr>
        <w:t>.1</w:t>
      </w:r>
      <w:r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1D2FC3">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D4142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D4142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D4142A">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D4142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D4142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1D2FC3">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Pr="00F50CA6" w:rsidRDefault="00F50CA6" w:rsidP="00E51736">
      <w:pPr>
        <w:jc w:val="both"/>
        <w:rPr>
          <w:b/>
          <w:bCs/>
          <w:sz w:val="22"/>
          <w:szCs w:val="22"/>
          <w:lang w:val="en-US"/>
        </w:rPr>
      </w:pPr>
    </w:p>
    <w:p w:rsidR="00F23CF1" w:rsidRPr="00D96E51" w:rsidRDefault="00F23CF1" w:rsidP="001D2FC3">
      <w:pPr>
        <w:numPr>
          <w:ilvl w:val="0"/>
          <w:numId w:val="11"/>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D4142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D4142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D4142A">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142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AA71DB" w:rsidRDefault="00AA71DB" w:rsidP="00CB5662">
      <w:pPr>
        <w:jc w:val="both"/>
        <w:rPr>
          <w:b/>
          <w:bCs/>
          <w:szCs w:val="22"/>
        </w:rPr>
      </w:pPr>
    </w:p>
    <w:p w:rsidR="006475EA" w:rsidRPr="006475EA" w:rsidRDefault="006475EA" w:rsidP="00CB5662">
      <w:pPr>
        <w:jc w:val="both"/>
        <w:rPr>
          <w:b/>
          <w:bCs/>
          <w:szCs w:val="22"/>
        </w:rPr>
      </w:pPr>
    </w:p>
    <w:p w:rsidR="00F23CF1" w:rsidRDefault="00F23CF1" w:rsidP="00CB5662">
      <w:pPr>
        <w:jc w:val="both"/>
        <w:rPr>
          <w:b/>
          <w:bCs/>
          <w:szCs w:val="22"/>
          <w:lang w:val="en-US"/>
        </w:rPr>
      </w:pPr>
    </w:p>
    <w:p w:rsidR="00D96E51" w:rsidRPr="00D96E51" w:rsidRDefault="00D96E51" w:rsidP="001D2FC3">
      <w:pPr>
        <w:numPr>
          <w:ilvl w:val="0"/>
          <w:numId w:val="11"/>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D4142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D4142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D4142A">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D4142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17268" w:rsidRDefault="00617268" w:rsidP="00CB5662">
      <w:pPr>
        <w:jc w:val="both"/>
        <w:rPr>
          <w:b/>
          <w:bCs/>
          <w:sz w:val="22"/>
          <w:szCs w:val="22"/>
          <w:lang w:val="sr-Cyrl-CS"/>
        </w:rPr>
      </w:pPr>
    </w:p>
    <w:p w:rsidR="006475EA" w:rsidRDefault="006475EA" w:rsidP="00CB5662">
      <w:pPr>
        <w:jc w:val="both"/>
        <w:rPr>
          <w:b/>
          <w:bCs/>
          <w:sz w:val="22"/>
          <w:szCs w:val="22"/>
          <w:lang w:val="sr-Cyrl-CS"/>
        </w:rPr>
      </w:pPr>
    </w:p>
    <w:p w:rsidR="006475EA" w:rsidRDefault="006475EA" w:rsidP="00CB5662">
      <w:pPr>
        <w:jc w:val="both"/>
        <w:rPr>
          <w:b/>
          <w:bCs/>
          <w:sz w:val="22"/>
          <w:szCs w:val="22"/>
          <w:lang w:val="sr-Cyrl-CS"/>
        </w:rPr>
      </w:pPr>
    </w:p>
    <w:p w:rsidR="006475EA" w:rsidRDefault="006475EA" w:rsidP="00CB5662">
      <w:pPr>
        <w:jc w:val="both"/>
        <w:rPr>
          <w:b/>
          <w:bCs/>
          <w:sz w:val="22"/>
          <w:szCs w:val="22"/>
          <w:lang w:val="en-US"/>
        </w:rPr>
      </w:pPr>
    </w:p>
    <w:p w:rsidR="00D4142A" w:rsidRDefault="00D4142A" w:rsidP="00CB5662">
      <w:pPr>
        <w:jc w:val="both"/>
        <w:rPr>
          <w:b/>
          <w:bCs/>
          <w:sz w:val="22"/>
          <w:szCs w:val="22"/>
          <w:lang w:val="en-US"/>
        </w:rPr>
      </w:pPr>
    </w:p>
    <w:p w:rsidR="00D4142A" w:rsidRPr="00D4142A" w:rsidRDefault="00D4142A" w:rsidP="00CB5662">
      <w:pPr>
        <w:jc w:val="both"/>
        <w:rPr>
          <w:b/>
          <w:bCs/>
          <w:sz w:val="22"/>
          <w:szCs w:val="22"/>
          <w:lang w:val="en-US"/>
        </w:rPr>
      </w:pPr>
    </w:p>
    <w:p w:rsidR="006475EA" w:rsidRDefault="006475EA" w:rsidP="00CB5662">
      <w:pPr>
        <w:jc w:val="both"/>
        <w:rPr>
          <w:b/>
          <w:bCs/>
          <w:sz w:val="22"/>
          <w:szCs w:val="22"/>
          <w:lang w:val="sr-Cyrl-CS"/>
        </w:rPr>
      </w:pPr>
    </w:p>
    <w:p w:rsidR="006475EA" w:rsidRDefault="006475EA" w:rsidP="00CB5662">
      <w:pPr>
        <w:jc w:val="both"/>
        <w:rPr>
          <w:b/>
          <w:bCs/>
          <w:sz w:val="22"/>
          <w:szCs w:val="22"/>
          <w:lang w:val="sr-Cyrl-CS"/>
        </w:rPr>
      </w:pPr>
    </w:p>
    <w:p w:rsidR="006475EA" w:rsidRDefault="006475EA" w:rsidP="00CB5662">
      <w:pPr>
        <w:jc w:val="both"/>
        <w:rPr>
          <w:b/>
          <w:bCs/>
          <w:sz w:val="22"/>
          <w:szCs w:val="22"/>
          <w:lang w:val="en-US"/>
        </w:rPr>
      </w:pPr>
    </w:p>
    <w:p w:rsidR="00D4142A" w:rsidRPr="00D4142A" w:rsidRDefault="00D4142A" w:rsidP="00CB5662">
      <w:pPr>
        <w:jc w:val="both"/>
        <w:rPr>
          <w:b/>
          <w:bCs/>
          <w:sz w:val="22"/>
          <w:szCs w:val="22"/>
          <w:lang w:val="en-US"/>
        </w:rPr>
      </w:pPr>
    </w:p>
    <w:p w:rsidR="006475EA" w:rsidRDefault="006475EA" w:rsidP="00CB5662">
      <w:pPr>
        <w:jc w:val="both"/>
        <w:rPr>
          <w:b/>
          <w:bCs/>
          <w:sz w:val="22"/>
          <w:szCs w:val="22"/>
          <w:lang w:val="sr-Cyrl-CS"/>
        </w:rPr>
      </w:pPr>
    </w:p>
    <w:p w:rsidR="00D96E51" w:rsidRDefault="00D96E51" w:rsidP="00CB5662">
      <w:pPr>
        <w:jc w:val="both"/>
        <w:rPr>
          <w:b/>
          <w:bCs/>
          <w:sz w:val="22"/>
          <w:szCs w:val="22"/>
          <w:lang w:val="sr-Cyrl-CS"/>
        </w:rPr>
      </w:pPr>
    </w:p>
    <w:p w:rsidR="00E51736" w:rsidRPr="003E5AB1" w:rsidRDefault="00E51736" w:rsidP="001D2FC3">
      <w:pPr>
        <w:numPr>
          <w:ilvl w:val="0"/>
          <w:numId w:val="11"/>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Default="00C22A08" w:rsidP="00C22A08">
      <w:pPr>
        <w:jc w:val="center"/>
        <w:rPr>
          <w:b/>
          <w:sz w:val="40"/>
          <w:szCs w:val="40"/>
        </w:rPr>
      </w:pPr>
    </w:p>
    <w:p w:rsidR="0089286F" w:rsidRPr="0089286F" w:rsidRDefault="0089286F" w:rsidP="00C22A08">
      <w:pPr>
        <w:jc w:val="center"/>
        <w:rPr>
          <w:b/>
          <w:sz w:val="40"/>
          <w:szCs w:val="40"/>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24372B" w:rsidRDefault="007E709F" w:rsidP="00B52DBB">
      <w:pPr>
        <w:jc w:val="center"/>
        <w:rPr>
          <w:rFonts w:cs="Arial"/>
          <w:lang w:val="sr-Cyrl-CS"/>
        </w:rPr>
      </w:pPr>
      <w:r>
        <w:rPr>
          <w:b/>
          <w:i/>
          <w:shadow/>
          <w:lang w:val="sr-Cyrl-CS"/>
        </w:rPr>
        <w:t xml:space="preserve">Партија 1 </w:t>
      </w:r>
      <w:r w:rsidR="00B52DBB">
        <w:rPr>
          <w:b/>
          <w:i/>
          <w:shadow/>
          <w:lang w:val="sr-Cyrl-CS"/>
        </w:rPr>
        <w:t>–</w:t>
      </w:r>
      <w:r>
        <w:rPr>
          <w:b/>
          <w:i/>
          <w:shadow/>
          <w:lang w:val="sr-Cyrl-CS"/>
        </w:rPr>
        <w:t xml:space="preserve"> </w:t>
      </w:r>
      <w:r w:rsidR="00B52DBB">
        <w:rPr>
          <w:b/>
          <w:i/>
          <w:shadow/>
          <w:lang w:val="sr-Cyrl-CS"/>
        </w:rPr>
        <w:t>Из</w:t>
      </w:r>
      <w:r w:rsidR="00604DB3">
        <w:rPr>
          <w:b/>
          <w:i/>
          <w:shadow/>
          <w:lang w:val="sr-Cyrl-CS"/>
        </w:rPr>
        <w:t xml:space="preserve">рада </w:t>
      </w:r>
      <w:r w:rsidR="004E51FC">
        <w:rPr>
          <w:b/>
          <w:i/>
          <w:shadow/>
          <w:lang w:val="sr-Cyrl-CS"/>
        </w:rPr>
        <w:t>прој</w:t>
      </w:r>
      <w:r w:rsidR="006475EA">
        <w:rPr>
          <w:b/>
          <w:i/>
          <w:shadow/>
          <w:lang w:val="sr-Cyrl-CS"/>
        </w:rPr>
        <w:t xml:space="preserve">екта </w:t>
      </w:r>
      <w:r w:rsidR="00B52DBB">
        <w:rPr>
          <w:b/>
          <w:i/>
          <w:shadow/>
          <w:lang w:val="sr-Cyrl-CS"/>
        </w:rPr>
        <w:t xml:space="preserve">пута </w:t>
      </w:r>
      <w:r w:rsidR="006475EA">
        <w:rPr>
          <w:b/>
          <w:i/>
          <w:shadow/>
          <w:lang w:val="sr-Cyrl-CS"/>
        </w:rPr>
        <w:t xml:space="preserve">Јаблан – Ограђуша – Црква </w:t>
      </w:r>
      <w:r w:rsidR="008549ED">
        <w:rPr>
          <w:b/>
          <w:i/>
          <w:shadow/>
          <w:lang w:val="sr-Cyrl-CS"/>
        </w:rPr>
        <w:t>–</w:t>
      </w:r>
      <w:r w:rsidR="006475EA">
        <w:rPr>
          <w:b/>
          <w:i/>
          <w:shadow/>
          <w:lang w:val="sr-Cyrl-CS"/>
        </w:rPr>
        <w:t xml:space="preserve"> Вољевац</w:t>
      </w:r>
      <w:r w:rsidR="008549ED">
        <w:rPr>
          <w:b/>
          <w:i/>
          <w:shadow/>
          <w:lang w:val="sr-Cyrl-CS"/>
        </w:rPr>
        <w:t xml:space="preserve"> </w:t>
      </w:r>
    </w:p>
    <w:p w:rsidR="00780DC5" w:rsidRPr="006475EA"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6475EA">
        <w:rPr>
          <w:rFonts w:cs="Arial"/>
          <w:lang w:val="sr-Cyrl-CS"/>
        </w:rPr>
        <w:t xml:space="preserve"> 56</w:t>
      </w:r>
      <w:r w:rsidR="00C42F12">
        <w:rPr>
          <w:rFonts w:cs="Arial"/>
        </w:rPr>
        <w:t>/201</w:t>
      </w:r>
      <w:r w:rsidR="006475EA">
        <w:rPr>
          <w:rFonts w:cs="Arial"/>
        </w:rPr>
        <w:t>9</w:t>
      </w:r>
    </w:p>
    <w:p w:rsidR="00C22A08" w:rsidRPr="006475EA"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6475EA">
        <w:t>Датум понуде:________________</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1D2FC3">
      <w:pPr>
        <w:numPr>
          <w:ilvl w:val="0"/>
          <w:numId w:val="26"/>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401724" w:rsidRDefault="00401724" w:rsidP="008818AB">
      <w:pPr>
        <w:tabs>
          <w:tab w:val="center" w:pos="7200"/>
        </w:tabs>
        <w:rPr>
          <w:lang w:val="sr-Cyrl-CS"/>
        </w:rPr>
      </w:pPr>
    </w:p>
    <w:p w:rsidR="0089286F" w:rsidRDefault="0089286F" w:rsidP="008818AB">
      <w:pPr>
        <w:tabs>
          <w:tab w:val="center" w:pos="7200"/>
        </w:tabs>
        <w:rPr>
          <w:lang w:val="sr-Cyrl-CS"/>
        </w:rPr>
      </w:pPr>
    </w:p>
    <w:p w:rsidR="00B8285B" w:rsidRPr="008E237F" w:rsidRDefault="008818AB" w:rsidP="001D2FC3">
      <w:pPr>
        <w:numPr>
          <w:ilvl w:val="0"/>
          <w:numId w:val="26"/>
        </w:numPr>
        <w:spacing w:after="120"/>
        <w:ind w:right="-108"/>
        <w:jc w:val="both"/>
        <w:rPr>
          <w:b/>
        </w:rPr>
      </w:pPr>
      <w:r>
        <w:rPr>
          <w:b/>
        </w:rPr>
        <w:t xml:space="preserve">РОК </w:t>
      </w:r>
      <w:r>
        <w:rPr>
          <w:b/>
          <w:lang w:val="sr-Cyrl-CS"/>
        </w:rPr>
        <w:t>ИЗВРШЕЊА УСЛУГЕ</w:t>
      </w:r>
      <w:r>
        <w:rPr>
          <w:b/>
        </w:rPr>
        <w:t>:</w:t>
      </w:r>
    </w:p>
    <w:p w:rsidR="001548D5" w:rsidRPr="008E237F" w:rsidRDefault="001548D5" w:rsidP="001D2FC3">
      <w:pPr>
        <w:pStyle w:val="ListParagraph"/>
        <w:numPr>
          <w:ilvl w:val="0"/>
          <w:numId w:val="33"/>
        </w:numPr>
        <w:suppressAutoHyphens w:val="0"/>
        <w:autoSpaceDE w:val="0"/>
        <w:autoSpaceDN w:val="0"/>
        <w:adjustRightInd w:val="0"/>
        <w:rPr>
          <w:b/>
        </w:rPr>
      </w:pPr>
      <w:r w:rsidRPr="001548D5">
        <w:rPr>
          <w:rFonts w:eastAsia="SymbolMT"/>
          <w:lang w:eastAsia="en-US"/>
        </w:rPr>
        <w:t>Рок за израду и достављање</w:t>
      </w:r>
      <w:r w:rsidRPr="001548D5">
        <w:rPr>
          <w:rFonts w:eastAsia="Arial Unicode MS"/>
          <w:lang w:eastAsia="en-US"/>
        </w:rPr>
        <w:t xml:space="preserve">  Идејног пројекта ИДП</w:t>
      </w:r>
      <w:r w:rsidR="008E237F">
        <w:rPr>
          <w:rFonts w:eastAsia="Calibri"/>
          <w:lang w:eastAsia="en-US"/>
        </w:rPr>
        <w:t>, штампан</w:t>
      </w:r>
      <w:r w:rsidR="00A65262">
        <w:rPr>
          <w:rFonts w:eastAsia="Calibri"/>
          <w:lang w:eastAsia="en-US"/>
        </w:rPr>
        <w:t>ог</w:t>
      </w:r>
      <w:r w:rsidR="008E237F">
        <w:rPr>
          <w:rFonts w:eastAsia="Calibri"/>
          <w:lang w:eastAsia="en-US"/>
        </w:rPr>
        <w:t xml:space="preserve"> у дигиталном облику, </w:t>
      </w:r>
      <w:r w:rsidRPr="001548D5">
        <w:rPr>
          <w:rFonts w:eastAsia="Calibri"/>
          <w:lang w:eastAsia="en-US"/>
        </w:rPr>
        <w:t xml:space="preserve"> износи ______ </w:t>
      </w:r>
      <w:r w:rsidRPr="001548D5">
        <w:rPr>
          <w:rFonts w:eastAsia="Calibri"/>
          <w:lang w:val="en-US" w:eastAsia="en-US"/>
        </w:rPr>
        <w:t>календарских дана</w:t>
      </w:r>
      <w:r w:rsidRPr="001548D5">
        <w:rPr>
          <w:rFonts w:eastAsia="Calibri"/>
          <w:lang w:eastAsia="en-US"/>
        </w:rPr>
        <w:t xml:space="preserve"> ( максимално 60 дана ) од </w:t>
      </w:r>
      <w:r>
        <w:rPr>
          <w:rFonts w:eastAsia="Calibri"/>
          <w:lang w:eastAsia="en-US"/>
        </w:rPr>
        <w:t>пр</w:t>
      </w:r>
      <w:r w:rsidR="007A640E">
        <w:rPr>
          <w:rFonts w:eastAsia="Calibri"/>
          <w:lang w:eastAsia="en-US"/>
        </w:rPr>
        <w:t>е</w:t>
      </w:r>
      <w:r>
        <w:rPr>
          <w:rFonts w:eastAsia="Calibri"/>
          <w:lang w:eastAsia="en-US"/>
        </w:rPr>
        <w:t xml:space="preserve">даје документације коју </w:t>
      </w:r>
      <w:r w:rsidR="008E237F">
        <w:rPr>
          <w:rFonts w:eastAsia="Calibri"/>
          <w:lang w:eastAsia="en-US"/>
        </w:rPr>
        <w:t>обезбеђује инвеститор.</w:t>
      </w:r>
    </w:p>
    <w:p w:rsidR="008E237F" w:rsidRPr="008E237F" w:rsidRDefault="008E237F" w:rsidP="008E237F">
      <w:pPr>
        <w:suppressAutoHyphens w:val="0"/>
        <w:autoSpaceDE w:val="0"/>
        <w:autoSpaceDN w:val="0"/>
        <w:adjustRightInd w:val="0"/>
        <w:ind w:left="360"/>
        <w:rPr>
          <w:b/>
        </w:rPr>
      </w:pPr>
    </w:p>
    <w:p w:rsidR="008E237F" w:rsidRPr="008E237F" w:rsidRDefault="008E237F" w:rsidP="001D2FC3">
      <w:pPr>
        <w:pStyle w:val="ListParagraph"/>
        <w:numPr>
          <w:ilvl w:val="0"/>
          <w:numId w:val="33"/>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Pr="008E237F">
        <w:rPr>
          <w:rFonts w:eastAsia="Calibri"/>
          <w:lang w:eastAsia="en-US"/>
        </w:rPr>
        <w:t xml:space="preserve"> ( максимално 30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8549ED" w:rsidRDefault="008549ED" w:rsidP="00FA6988">
      <w:pPr>
        <w:autoSpaceDE w:val="0"/>
        <w:autoSpaceDN w:val="0"/>
        <w:adjustRightInd w:val="0"/>
        <w:jc w:val="both"/>
      </w:pPr>
    </w:p>
    <w:p w:rsidR="0089286F" w:rsidRDefault="0089286F" w:rsidP="00FA6988">
      <w:pPr>
        <w:autoSpaceDE w:val="0"/>
        <w:autoSpaceDN w:val="0"/>
        <w:adjustRightInd w:val="0"/>
        <w:jc w:val="both"/>
      </w:pPr>
    </w:p>
    <w:p w:rsidR="0089286F" w:rsidRDefault="0089286F" w:rsidP="00FA6988">
      <w:pPr>
        <w:autoSpaceDE w:val="0"/>
        <w:autoSpaceDN w:val="0"/>
        <w:adjustRightInd w:val="0"/>
        <w:jc w:val="both"/>
      </w:pPr>
    </w:p>
    <w:p w:rsidR="0089286F" w:rsidRDefault="0089286F" w:rsidP="00FA6988">
      <w:pPr>
        <w:autoSpaceDE w:val="0"/>
        <w:autoSpaceDN w:val="0"/>
        <w:adjustRightInd w:val="0"/>
        <w:jc w:val="both"/>
      </w:pPr>
    </w:p>
    <w:p w:rsidR="0089286F" w:rsidRDefault="0089286F" w:rsidP="00FA6988">
      <w:pPr>
        <w:autoSpaceDE w:val="0"/>
        <w:autoSpaceDN w:val="0"/>
        <w:adjustRightInd w:val="0"/>
        <w:jc w:val="both"/>
      </w:pPr>
    </w:p>
    <w:p w:rsidR="0089286F" w:rsidRPr="00FA6988" w:rsidRDefault="0089286F" w:rsidP="00FA6988">
      <w:pPr>
        <w:autoSpaceDE w:val="0"/>
        <w:autoSpaceDN w:val="0"/>
        <w:adjustRightInd w:val="0"/>
        <w:jc w:val="both"/>
      </w:pPr>
    </w:p>
    <w:p w:rsidR="008818AB" w:rsidRPr="008549ED" w:rsidRDefault="008818AB" w:rsidP="001D2FC3">
      <w:pPr>
        <w:numPr>
          <w:ilvl w:val="0"/>
          <w:numId w:val="26"/>
        </w:numPr>
        <w:jc w:val="both"/>
        <w:rPr>
          <w:b/>
          <w:lang w:val="sr-Cyrl-CS"/>
        </w:rPr>
      </w:pPr>
      <w:r>
        <w:rPr>
          <w:b/>
        </w:rPr>
        <w:t>УСЛОВИ ПЛАЋАЊА:</w:t>
      </w:r>
    </w:p>
    <w:p w:rsidR="008549ED" w:rsidRPr="008549ED" w:rsidRDefault="008549ED" w:rsidP="008549ED">
      <w:pPr>
        <w:pStyle w:val="ListParagraph"/>
        <w:numPr>
          <w:ilvl w:val="0"/>
          <w:numId w:val="33"/>
        </w:numPr>
        <w:jc w:val="both"/>
        <w:rPr>
          <w:b/>
          <w:lang w:val="sr-Cyrl-CS"/>
        </w:rPr>
      </w:pPr>
      <w:r w:rsidRPr="00406623">
        <w:t>Плаћање се врши авансно -50% аванс, уплатом на рачун понуђача</w:t>
      </w:r>
      <w:r w:rsidR="00FA6988">
        <w:t xml:space="preserve">, што износи _______________динара без ПДВ-а, односно _______________динара са ПДВ-ом, </w:t>
      </w:r>
      <w:r w:rsidRPr="00406623">
        <w:t>након закључења уговора и достављање менице за повраћај авансног плаћања, заједно са авансним рачуном, а остатак од 50% плаћања врши се у року од _____дана завршетка посла и испо</w:t>
      </w:r>
      <w:r>
        <w:t xml:space="preserve">стављања рачуна </w:t>
      </w:r>
      <w:r w:rsidRPr="00406623">
        <w:t>( максимално 45 дана).</w:t>
      </w:r>
    </w:p>
    <w:p w:rsidR="009E465D" w:rsidRDefault="009E465D" w:rsidP="009E465D">
      <w:pPr>
        <w:ind w:left="3960" w:hanging="3960"/>
        <w:jc w:val="both"/>
        <w:rPr>
          <w:b/>
          <w:shadow/>
        </w:rPr>
      </w:pPr>
    </w:p>
    <w:p w:rsidR="00577280" w:rsidRPr="00577280" w:rsidRDefault="00577280" w:rsidP="00F964FB">
      <w:pPr>
        <w:jc w:val="both"/>
        <w:rPr>
          <w:lang w:val="sr-Cyrl-CS"/>
        </w:rPr>
      </w:pPr>
    </w:p>
    <w:p w:rsidR="00C22A08" w:rsidRPr="00600706" w:rsidRDefault="00F96C5F" w:rsidP="001D2FC3">
      <w:pPr>
        <w:numPr>
          <w:ilvl w:val="0"/>
          <w:numId w:val="26"/>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1D2FC3">
      <w:pPr>
        <w:numPr>
          <w:ilvl w:val="0"/>
          <w:numId w:val="2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D4142A">
            <w:pPr>
              <w:pBdr>
                <w:bottom w:val="single" w:sz="12" w:space="1" w:color="auto"/>
              </w:pBdr>
              <w:spacing w:beforeLines="30" w:afterLines="30"/>
              <w:jc w:val="both"/>
              <w:rPr>
                <w:lang w:val="sr-Cyrl-CS"/>
              </w:rPr>
            </w:pPr>
          </w:p>
          <w:p w:rsidR="008F1142" w:rsidRPr="00496D53" w:rsidRDefault="008F1142" w:rsidP="00D4142A">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D4142A">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__</w:t>
      </w:r>
      <w:r w:rsidR="008549ED">
        <w:rPr>
          <w:sz w:val="22"/>
          <w:szCs w:val="22"/>
        </w:rPr>
        <w:t>_____________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795B3E" w:rsidRDefault="002B4087" w:rsidP="00EC25FA">
      <w:pPr>
        <w:widowControl w:val="0"/>
        <w:autoSpaceDE w:val="0"/>
        <w:autoSpaceDN w:val="0"/>
        <w:adjustRightInd w:val="0"/>
        <w:spacing w:before="36"/>
        <w:jc w:val="both"/>
        <w:rPr>
          <w:b/>
          <w:sz w:val="22"/>
          <w:szCs w:val="22"/>
        </w:rPr>
      </w:pPr>
      <w:r>
        <w:rPr>
          <w:b/>
          <w:sz w:val="22"/>
          <w:szCs w:val="22"/>
        </w:rPr>
        <w:br w:type="page"/>
      </w:r>
    </w:p>
    <w:p w:rsidR="00795B3E" w:rsidRDefault="00795B3E" w:rsidP="00EC25FA">
      <w:pPr>
        <w:widowControl w:val="0"/>
        <w:autoSpaceDE w:val="0"/>
        <w:autoSpaceDN w:val="0"/>
        <w:adjustRightInd w:val="0"/>
        <w:spacing w:before="36"/>
        <w:jc w:val="both"/>
        <w:rPr>
          <w:b/>
          <w:sz w:val="22"/>
          <w:szCs w:val="22"/>
        </w:rPr>
      </w:pPr>
    </w:p>
    <w:p w:rsidR="00795B3E" w:rsidRDefault="00795B3E" w:rsidP="00EC25FA">
      <w:pPr>
        <w:widowControl w:val="0"/>
        <w:autoSpaceDE w:val="0"/>
        <w:autoSpaceDN w:val="0"/>
        <w:adjustRightInd w:val="0"/>
        <w:spacing w:before="36"/>
        <w:jc w:val="both"/>
        <w:rPr>
          <w:b/>
          <w:sz w:val="22"/>
          <w:szCs w:val="22"/>
        </w:rPr>
      </w:pPr>
    </w:p>
    <w:p w:rsidR="00EC25FA" w:rsidRDefault="00EC25FA" w:rsidP="00EC25FA">
      <w:pPr>
        <w:widowControl w:val="0"/>
        <w:autoSpaceDE w:val="0"/>
        <w:autoSpaceDN w:val="0"/>
        <w:adjustRightInd w:val="0"/>
        <w:spacing w:before="36"/>
        <w:jc w:val="both"/>
        <w:rPr>
          <w:b/>
          <w:szCs w:val="22"/>
          <w:lang w:val="sr-Cyrl-CS"/>
        </w:rPr>
      </w:pPr>
      <w:r w:rsidRPr="00D96E51">
        <w:rPr>
          <w:b/>
          <w:szCs w:val="22"/>
          <w:lang w:val="sr-Cyrl-CS"/>
        </w:rPr>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1D2FC3">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D4142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D4142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D4142A">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D4142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D4142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1D2FC3">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en-US"/>
        </w:rPr>
      </w:pPr>
    </w:p>
    <w:p w:rsidR="00795B3E" w:rsidRDefault="00795B3E" w:rsidP="00EC25FA">
      <w:pPr>
        <w:jc w:val="both"/>
        <w:rPr>
          <w:b/>
          <w:bCs/>
          <w:sz w:val="22"/>
          <w:szCs w:val="22"/>
          <w:lang w:val="en-US"/>
        </w:rPr>
      </w:pPr>
    </w:p>
    <w:p w:rsidR="00795B3E" w:rsidRPr="00795B3E" w:rsidRDefault="00795B3E" w:rsidP="00EC25FA">
      <w:pPr>
        <w:jc w:val="both"/>
        <w:rPr>
          <w:b/>
          <w:bCs/>
          <w:sz w:val="22"/>
          <w:szCs w:val="22"/>
          <w:lang w:val="en-US"/>
        </w:rPr>
      </w:pP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1D2FC3">
      <w:pPr>
        <w:numPr>
          <w:ilvl w:val="0"/>
          <w:numId w:val="20"/>
        </w:numPr>
        <w:jc w:val="both"/>
        <w:rPr>
          <w:b/>
          <w:bCs/>
          <w:szCs w:val="22"/>
          <w:lang w:val="sr-Cyrl-CS"/>
        </w:rPr>
      </w:pPr>
      <w:r w:rsidRPr="00D96E51">
        <w:rPr>
          <w:b/>
          <w:bCs/>
          <w:szCs w:val="22"/>
          <w:lang w:val="sr-Cyrl-CS"/>
        </w:rPr>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D4142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D4142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D4142A">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D4142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1D2FC3">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D4142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D4142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D4142A">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D4142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r w:rsidRPr="0050276F">
        <w:rPr>
          <w:b/>
          <w:bCs/>
          <w:i/>
          <w:iCs/>
        </w:rPr>
        <w:t xml:space="preserve"> </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A414FB" w:rsidRDefault="00A414FB"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1D2FC3">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Pr="0075079A" w:rsidRDefault="00EC25FA" w:rsidP="00EC25FA">
      <w:pPr>
        <w:spacing w:after="120"/>
        <w:ind w:right="-109"/>
        <w:jc w:val="center"/>
        <w:rPr>
          <w:shadow/>
        </w:rPr>
      </w:pPr>
      <w:r w:rsidRPr="0075079A">
        <w:rPr>
          <w:shadow/>
        </w:rPr>
        <w:t>ЗА ЈАВНУ НАБАВКУ</w:t>
      </w:r>
      <w:r w:rsidRPr="0075079A">
        <w:rPr>
          <w:shadow/>
          <w:lang w:val="sr-Cyrl-CS"/>
        </w:rPr>
        <w:t>:</w:t>
      </w:r>
    </w:p>
    <w:p w:rsidR="00107C7A" w:rsidRPr="00107C7A" w:rsidRDefault="00E110BB" w:rsidP="00B52DBB">
      <w:pPr>
        <w:pStyle w:val="ListParagraph"/>
        <w:suppressAutoHyphens w:val="0"/>
        <w:spacing w:after="200" w:line="276" w:lineRule="auto"/>
        <w:ind w:left="360"/>
        <w:jc w:val="center"/>
        <w:rPr>
          <w:b/>
          <w:i/>
          <w:lang w:val="sr-Cyrl-CS"/>
        </w:rPr>
      </w:pPr>
      <w:r>
        <w:rPr>
          <w:b/>
          <w:i/>
          <w:shadow/>
          <w:lang w:val="sr-Cyrl-CS"/>
        </w:rPr>
        <w:t>Партија 2</w:t>
      </w:r>
      <w:r w:rsidR="00EC25FA">
        <w:rPr>
          <w:b/>
          <w:i/>
          <w:shadow/>
          <w:lang w:val="sr-Cyrl-CS"/>
        </w:rPr>
        <w:t xml:space="preserve"> </w:t>
      </w:r>
      <w:r w:rsidR="00EC25FA" w:rsidRPr="00107C7A">
        <w:rPr>
          <w:b/>
          <w:i/>
          <w:shadow/>
          <w:lang w:val="sr-Cyrl-CS"/>
        </w:rPr>
        <w:t>-</w:t>
      </w:r>
      <w:r w:rsidR="00C835FD">
        <w:rPr>
          <w:b/>
          <w:i/>
          <w:shadow/>
          <w:lang w:val="sr-Cyrl-CS"/>
        </w:rPr>
        <w:t xml:space="preserve">   </w:t>
      </w:r>
      <w:r w:rsidR="00C835FD" w:rsidRPr="00C835FD">
        <w:rPr>
          <w:b/>
          <w:i/>
          <w:lang w:val="sr-Cyrl-CS"/>
        </w:rPr>
        <w:t xml:space="preserve">Израда пројекта реконструкције старог пута </w:t>
      </w:r>
      <w:r w:rsidR="00D432F9">
        <w:rPr>
          <w:b/>
          <w:i/>
          <w:lang w:val="sr-Cyrl-CS"/>
        </w:rPr>
        <w:t xml:space="preserve">за </w:t>
      </w:r>
      <w:r w:rsidR="00C835FD" w:rsidRPr="00C835FD">
        <w:rPr>
          <w:b/>
          <w:i/>
          <w:lang w:val="sr-Cyrl-CS"/>
        </w:rPr>
        <w:t>Бајину Башту (Ђуриновац – Дукића поток ) у дужини 2 км</w:t>
      </w:r>
      <w:r w:rsidR="00C835FD">
        <w:rPr>
          <w:b/>
          <w:i/>
          <w:shadow/>
          <w:lang w:val="sr-Cyrl-CS"/>
        </w:rPr>
        <w:t xml:space="preserve"> </w:t>
      </w:r>
      <w:r w:rsidR="00EC25FA" w:rsidRPr="00107C7A">
        <w:rPr>
          <w:b/>
          <w:i/>
          <w:shadow/>
          <w:lang w:val="sr-Cyrl-CS"/>
        </w:rPr>
        <w:t xml:space="preserve"> </w:t>
      </w:r>
    </w:p>
    <w:p w:rsidR="00EC25FA" w:rsidRPr="00C835FD" w:rsidRDefault="00EC25FA" w:rsidP="00FF6108">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C835FD">
        <w:rPr>
          <w:rFonts w:cs="Arial"/>
          <w:lang w:val="sr-Cyrl-CS"/>
        </w:rPr>
        <w:t>56</w:t>
      </w:r>
      <w:r>
        <w:rPr>
          <w:rFonts w:cs="Arial"/>
        </w:rPr>
        <w:t>/201</w:t>
      </w:r>
      <w:r w:rsidR="00C835FD">
        <w:rPr>
          <w:rFonts w:cs="Arial"/>
        </w:rPr>
        <w:t>9</w:t>
      </w:r>
    </w:p>
    <w:p w:rsidR="00EC25FA" w:rsidRPr="00C835FD" w:rsidRDefault="00EC25FA" w:rsidP="00EC25FA">
      <w:pPr>
        <w:rPr>
          <w:rFonts w:cs="Arial"/>
        </w:rPr>
      </w:pPr>
      <w:r w:rsidRPr="009C046C">
        <w:rPr>
          <w:rFonts w:cs="Arial"/>
        </w:rPr>
        <w:t>Број понуде</w:t>
      </w:r>
      <w:r w:rsidRPr="009C046C">
        <w:rPr>
          <w:b/>
        </w:rPr>
        <w:t xml:space="preserve">: ___________________  </w:t>
      </w:r>
      <w:r w:rsidRPr="009C046C">
        <w:rPr>
          <w:b/>
        </w:rPr>
        <w:tab/>
      </w:r>
      <w:r w:rsidR="00C835FD">
        <w:t>Датум понуде: _________________</w:t>
      </w:r>
      <w:r w:rsidRPr="009C046C">
        <w:t>.</w:t>
      </w:r>
      <w:r w:rsidR="00C835FD">
        <w:t>г.</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780DC5" w:rsidRDefault="008818AB" w:rsidP="001D2FC3">
      <w:pPr>
        <w:numPr>
          <w:ilvl w:val="0"/>
          <w:numId w:val="27"/>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D26CCA" w:rsidRDefault="00D26CCA" w:rsidP="008818AB">
      <w:pPr>
        <w:tabs>
          <w:tab w:val="center" w:pos="7200"/>
        </w:tabs>
        <w:rPr>
          <w:lang w:val="sr-Cyrl-CS"/>
        </w:rPr>
      </w:pPr>
    </w:p>
    <w:p w:rsidR="00D26CCA" w:rsidRPr="00D26CCA" w:rsidRDefault="00D26CCA" w:rsidP="001D2FC3">
      <w:pPr>
        <w:pStyle w:val="ListParagraph"/>
        <w:numPr>
          <w:ilvl w:val="0"/>
          <w:numId w:val="27"/>
        </w:numPr>
        <w:spacing w:after="120"/>
        <w:ind w:right="-108"/>
        <w:jc w:val="both"/>
        <w:rPr>
          <w:b/>
        </w:rPr>
      </w:pPr>
      <w:r w:rsidRPr="00D26CCA">
        <w:rPr>
          <w:b/>
        </w:rPr>
        <w:t xml:space="preserve">РОК </w:t>
      </w:r>
      <w:r w:rsidRPr="00D26CCA">
        <w:rPr>
          <w:b/>
          <w:lang w:val="sr-Cyrl-CS"/>
        </w:rPr>
        <w:t>ИЗВРШЕЊА УСЛУГЕ</w:t>
      </w:r>
      <w:r w:rsidRPr="00D26CCA">
        <w:rPr>
          <w:b/>
        </w:rPr>
        <w:t>:</w:t>
      </w:r>
    </w:p>
    <w:p w:rsidR="006B0309" w:rsidRPr="006B0309" w:rsidRDefault="006B0309" w:rsidP="006B0309">
      <w:pPr>
        <w:pStyle w:val="ListParagraph"/>
        <w:suppressAutoHyphens w:val="0"/>
        <w:autoSpaceDE w:val="0"/>
        <w:autoSpaceDN w:val="0"/>
        <w:adjustRightInd w:val="0"/>
        <w:rPr>
          <w:b/>
        </w:rPr>
      </w:pPr>
    </w:p>
    <w:p w:rsidR="006B0309" w:rsidRPr="008E237F" w:rsidRDefault="00C865A0" w:rsidP="001D2FC3">
      <w:pPr>
        <w:pStyle w:val="ListParagraph"/>
        <w:numPr>
          <w:ilvl w:val="0"/>
          <w:numId w:val="33"/>
        </w:numPr>
        <w:suppressAutoHyphens w:val="0"/>
        <w:autoSpaceDE w:val="0"/>
        <w:autoSpaceDN w:val="0"/>
        <w:adjustRightInd w:val="0"/>
        <w:rPr>
          <w:b/>
        </w:rPr>
      </w:pPr>
      <w:r>
        <w:rPr>
          <w:lang w:val="sr-Cyrl-CS"/>
        </w:rPr>
        <w:t xml:space="preserve"> </w:t>
      </w:r>
      <w:r w:rsidR="003C40E7">
        <w:rPr>
          <w:lang w:val="sr-Cyrl-CS"/>
        </w:rPr>
        <w:t xml:space="preserve"> </w:t>
      </w:r>
      <w:r w:rsidR="006B0309" w:rsidRPr="001548D5">
        <w:rPr>
          <w:rFonts w:eastAsia="SymbolMT"/>
          <w:lang w:eastAsia="en-US"/>
        </w:rPr>
        <w:t>Рок за израду и достављање</w:t>
      </w:r>
      <w:r w:rsidR="006B0309" w:rsidRPr="001548D5">
        <w:rPr>
          <w:rFonts w:eastAsia="Arial Unicode MS"/>
          <w:lang w:eastAsia="en-US"/>
        </w:rPr>
        <w:t xml:space="preserve">  Идејног пројекта ИДП</w:t>
      </w:r>
      <w:r w:rsidR="006B0309">
        <w:rPr>
          <w:rFonts w:eastAsia="Calibri"/>
          <w:lang w:eastAsia="en-US"/>
        </w:rPr>
        <w:t>, штампан</w:t>
      </w:r>
      <w:r w:rsidR="00A65262">
        <w:rPr>
          <w:rFonts w:eastAsia="Calibri"/>
          <w:lang w:eastAsia="en-US"/>
        </w:rPr>
        <w:t>ог</w:t>
      </w:r>
      <w:r w:rsidR="006B0309">
        <w:rPr>
          <w:rFonts w:eastAsia="Calibri"/>
          <w:lang w:eastAsia="en-US"/>
        </w:rPr>
        <w:t xml:space="preserve"> у дигиталном облику, </w:t>
      </w:r>
      <w:r w:rsidR="006B0309" w:rsidRPr="001548D5">
        <w:rPr>
          <w:rFonts w:eastAsia="Calibri"/>
          <w:lang w:eastAsia="en-US"/>
        </w:rPr>
        <w:t xml:space="preserve"> износи ______ </w:t>
      </w:r>
      <w:r w:rsidR="006B0309" w:rsidRPr="001548D5">
        <w:rPr>
          <w:rFonts w:eastAsia="Calibri"/>
          <w:lang w:val="en-US" w:eastAsia="en-US"/>
        </w:rPr>
        <w:t>календарских дана</w:t>
      </w:r>
      <w:r w:rsidR="006B0309" w:rsidRPr="001548D5">
        <w:rPr>
          <w:rFonts w:eastAsia="Calibri"/>
          <w:lang w:eastAsia="en-US"/>
        </w:rPr>
        <w:t xml:space="preserve"> ( максимално 60 дана ) од </w:t>
      </w:r>
      <w:r w:rsidR="006B0309">
        <w:rPr>
          <w:rFonts w:eastAsia="Calibri"/>
          <w:lang w:eastAsia="en-US"/>
        </w:rPr>
        <w:t>п</w:t>
      </w:r>
      <w:r w:rsidR="00ED5D9B">
        <w:rPr>
          <w:rFonts w:eastAsia="Calibri"/>
          <w:lang w:eastAsia="en-US"/>
        </w:rPr>
        <w:t>е</w:t>
      </w:r>
      <w:r w:rsidR="006B0309">
        <w:rPr>
          <w:rFonts w:eastAsia="Calibri"/>
          <w:lang w:eastAsia="en-US"/>
        </w:rPr>
        <w:t>рдаје документације коју обезбеђује инвеститор.</w:t>
      </w:r>
    </w:p>
    <w:p w:rsidR="006B0309" w:rsidRPr="008E237F" w:rsidRDefault="006B0309" w:rsidP="006B0309">
      <w:pPr>
        <w:suppressAutoHyphens w:val="0"/>
        <w:autoSpaceDE w:val="0"/>
        <w:autoSpaceDN w:val="0"/>
        <w:adjustRightInd w:val="0"/>
        <w:ind w:left="360"/>
        <w:rPr>
          <w:b/>
        </w:rPr>
      </w:pPr>
    </w:p>
    <w:p w:rsidR="006B0309" w:rsidRPr="008E237F" w:rsidRDefault="006B0309" w:rsidP="001D2FC3">
      <w:pPr>
        <w:pStyle w:val="ListParagraph"/>
        <w:numPr>
          <w:ilvl w:val="0"/>
          <w:numId w:val="33"/>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Pr="008E237F">
        <w:rPr>
          <w:rFonts w:eastAsia="Calibri"/>
          <w:lang w:eastAsia="en-US"/>
        </w:rPr>
        <w:t xml:space="preserve"> ( максимално 30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D26CCA" w:rsidRDefault="00D26CCA" w:rsidP="00C865A0">
      <w:pPr>
        <w:autoSpaceDE w:val="0"/>
        <w:autoSpaceDN w:val="0"/>
        <w:adjustRightInd w:val="0"/>
        <w:ind w:firstLine="720"/>
        <w:jc w:val="both"/>
        <w:rPr>
          <w:lang w:val="sr-Cyrl-CS"/>
        </w:rPr>
      </w:pPr>
    </w:p>
    <w:p w:rsidR="00C865A0" w:rsidRDefault="00C865A0" w:rsidP="00C865A0">
      <w:pPr>
        <w:autoSpaceDE w:val="0"/>
        <w:autoSpaceDN w:val="0"/>
        <w:adjustRightInd w:val="0"/>
        <w:ind w:firstLine="720"/>
        <w:jc w:val="both"/>
        <w:rPr>
          <w:lang w:val="sr-Cyrl-CS"/>
        </w:rPr>
      </w:pPr>
    </w:p>
    <w:p w:rsidR="006B0309" w:rsidRDefault="006B0309" w:rsidP="00C865A0">
      <w:pPr>
        <w:autoSpaceDE w:val="0"/>
        <w:autoSpaceDN w:val="0"/>
        <w:adjustRightInd w:val="0"/>
        <w:ind w:firstLine="720"/>
        <w:jc w:val="both"/>
        <w:rPr>
          <w:lang w:val="sr-Cyrl-CS"/>
        </w:rPr>
      </w:pPr>
    </w:p>
    <w:p w:rsidR="005E7301" w:rsidRPr="00C865A0" w:rsidRDefault="005E7301" w:rsidP="00C865A0">
      <w:pPr>
        <w:autoSpaceDE w:val="0"/>
        <w:autoSpaceDN w:val="0"/>
        <w:adjustRightInd w:val="0"/>
        <w:ind w:firstLine="720"/>
        <w:jc w:val="both"/>
        <w:rPr>
          <w:lang w:val="sr-Cyrl-CS"/>
        </w:rPr>
      </w:pPr>
    </w:p>
    <w:p w:rsidR="008818AB" w:rsidRPr="009F2B9D" w:rsidRDefault="008818AB" w:rsidP="001D2FC3">
      <w:pPr>
        <w:numPr>
          <w:ilvl w:val="0"/>
          <w:numId w:val="27"/>
        </w:numPr>
        <w:jc w:val="both"/>
        <w:rPr>
          <w:b/>
          <w:lang w:val="sr-Cyrl-CS"/>
        </w:rPr>
      </w:pPr>
      <w:r>
        <w:rPr>
          <w:b/>
        </w:rPr>
        <w:t>УСЛОВИ ПЛАЋАЊА:</w:t>
      </w:r>
    </w:p>
    <w:p w:rsidR="00EC25FA" w:rsidRPr="009F2B9D" w:rsidRDefault="009F2B9D" w:rsidP="009F2B9D">
      <w:pPr>
        <w:pStyle w:val="ListParagraph"/>
        <w:numPr>
          <w:ilvl w:val="0"/>
          <w:numId w:val="33"/>
        </w:numPr>
        <w:jc w:val="both"/>
        <w:rPr>
          <w:b/>
          <w:lang w:val="sr-Cyrl-CS"/>
        </w:rPr>
      </w:pPr>
      <w:r w:rsidRPr="00406623">
        <w:t>Плаћање се врши авансно -50% аванс, уплатом на рачун понуђача</w:t>
      </w:r>
      <w:r w:rsidR="00131366">
        <w:t>, што износи ________________динара без ПДВ-а, односно ______________динара са ПДВ-ом,</w:t>
      </w:r>
      <w:r w:rsidRPr="00406623">
        <w:t xml:space="preserve"> након закључења уговора и достављање менице за повраћај авансног плаћања, заједно са авансним рачуном, а остатак од 50% плаћања врши се у року од _____дана завршетка посла и испо</w:t>
      </w:r>
      <w:r>
        <w:t xml:space="preserve">стављања рачуна </w:t>
      </w:r>
      <w:r w:rsidRPr="00406623">
        <w:t>( максимално 45 дана)</w:t>
      </w:r>
      <w:r w:rsidR="008818AB" w:rsidRPr="009F2B9D">
        <w:rPr>
          <w:lang w:val="sr-Cyrl-CS"/>
        </w:rPr>
        <w:t>.</w:t>
      </w:r>
    </w:p>
    <w:p w:rsidR="00522DE7" w:rsidRDefault="00522DE7" w:rsidP="008818AB">
      <w:pPr>
        <w:ind w:firstLine="720"/>
        <w:jc w:val="both"/>
      </w:pPr>
    </w:p>
    <w:p w:rsidR="00EC25FA" w:rsidRPr="00577280" w:rsidRDefault="00EC25FA" w:rsidP="00EC25FA">
      <w:pPr>
        <w:jc w:val="both"/>
        <w:rPr>
          <w:lang w:val="sr-Cyrl-CS"/>
        </w:rPr>
      </w:pPr>
    </w:p>
    <w:p w:rsidR="00EC25FA" w:rsidRPr="00484EF6" w:rsidRDefault="00EC25FA" w:rsidP="001D2FC3">
      <w:pPr>
        <w:numPr>
          <w:ilvl w:val="0"/>
          <w:numId w:val="27"/>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484EF6" w:rsidRPr="00F96C5F" w:rsidRDefault="00484EF6" w:rsidP="00484EF6">
      <w:pPr>
        <w:ind w:left="720" w:right="-289"/>
        <w:jc w:val="both"/>
        <w:rPr>
          <w:b/>
          <w:lang w:val="sr-Cyrl-CS"/>
        </w:rPr>
      </w:pPr>
    </w:p>
    <w:p w:rsidR="00EC25FA" w:rsidRDefault="00EC25FA" w:rsidP="001D2FC3">
      <w:pPr>
        <w:numPr>
          <w:ilvl w:val="0"/>
          <w:numId w:val="27"/>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D4142A">
            <w:pPr>
              <w:pBdr>
                <w:bottom w:val="single" w:sz="12" w:space="1" w:color="auto"/>
              </w:pBdr>
              <w:spacing w:beforeLines="30" w:afterLines="30"/>
              <w:jc w:val="both"/>
              <w:rPr>
                <w:lang w:val="sr-Cyrl-CS"/>
              </w:rPr>
            </w:pPr>
          </w:p>
          <w:p w:rsidR="00EC25FA" w:rsidRPr="00496D53" w:rsidRDefault="00EC25FA" w:rsidP="00D4142A">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D4142A">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____</w:t>
      </w:r>
      <w:r w:rsidR="009F2B9D">
        <w:rPr>
          <w:sz w:val="22"/>
          <w:szCs w:val="22"/>
        </w:rPr>
        <w:t>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795B3E" w:rsidRDefault="00EC25FA" w:rsidP="00DF6681">
      <w:pPr>
        <w:widowControl w:val="0"/>
        <w:autoSpaceDE w:val="0"/>
        <w:autoSpaceDN w:val="0"/>
        <w:adjustRightInd w:val="0"/>
        <w:spacing w:before="36"/>
        <w:jc w:val="both"/>
        <w:rPr>
          <w:b/>
          <w:sz w:val="22"/>
          <w:szCs w:val="22"/>
        </w:rPr>
      </w:pPr>
      <w:r>
        <w:rPr>
          <w:b/>
          <w:sz w:val="22"/>
          <w:szCs w:val="22"/>
        </w:rPr>
        <w:br w:type="page"/>
      </w:r>
    </w:p>
    <w:p w:rsidR="00795B3E" w:rsidRPr="0060039C" w:rsidRDefault="00795B3E" w:rsidP="0060039C">
      <w:pPr>
        <w:pStyle w:val="Default"/>
        <w:ind w:right="4"/>
        <w:jc w:val="both"/>
        <w:rPr>
          <w:rFonts w:ascii="Times New Roman" w:hAnsi="Times New Roman"/>
          <w:b/>
          <w:bCs/>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 xml:space="preserve">ЗАКОНА У </w:t>
      </w:r>
      <w:r w:rsidR="001271BF">
        <w:rPr>
          <w:rFonts w:ascii="Times New Roman" w:hAnsi="Times New Roman"/>
          <w:b/>
          <w:bCs/>
        </w:rPr>
        <w:t xml:space="preserve">ОТВОРЕНОМ </w:t>
      </w:r>
      <w:r w:rsidR="00F23CF1" w:rsidRPr="002B4087">
        <w:rPr>
          <w:rFonts w:ascii="Times New Roman" w:hAnsi="Times New Roman"/>
          <w:b/>
          <w:bCs/>
        </w:rPr>
        <w:t xml:space="preserve">ПОСТУПКУ ЈАВНЕ НАБАВКЕ </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E64AC3" w:rsidRDefault="00F23CF1" w:rsidP="00E64AC3">
      <w:pPr>
        <w:suppressAutoHyphens w:val="0"/>
        <w:spacing w:after="200" w:line="276" w:lineRule="auto"/>
        <w:ind w:left="360"/>
        <w:jc w:val="both"/>
        <w:rPr>
          <w:b/>
          <w:i/>
          <w:sz w:val="28"/>
          <w:szCs w:val="28"/>
          <w:lang w:val="sr-Cyrl-CS"/>
        </w:rPr>
      </w:pPr>
      <w:r w:rsidRPr="00B508D6">
        <w:rPr>
          <w:lang w:val="sr-Cyrl-CS"/>
        </w:rPr>
        <w:t>Понуђач</w:t>
      </w:r>
      <w:r w:rsidR="00F96C5F" w:rsidRPr="00B508D6">
        <w:rPr>
          <w:lang w:val="sr-Cyrl-CS"/>
        </w:rPr>
        <w:t xml:space="preserve"> _______________</w:t>
      </w:r>
      <w:r w:rsidR="006E36D3" w:rsidRPr="00B508D6">
        <w:rPr>
          <w:lang w:val="sr-Cyrl-CS"/>
        </w:rPr>
        <w:t>_____</w:t>
      </w:r>
      <w:r w:rsidR="00F96C5F" w:rsidRPr="00B508D6">
        <w:rPr>
          <w:lang w:val="sr-Cyrl-CS"/>
        </w:rPr>
        <w:t>_____________________</w:t>
      </w:r>
      <w:r w:rsidRPr="00B508D6">
        <w:rPr>
          <w:lang w:val="sr-Cyrl-CS"/>
        </w:rPr>
        <w:t xml:space="preserve">, </w:t>
      </w:r>
      <w:r w:rsidR="006E36D3" w:rsidRPr="00B508D6">
        <w:rPr>
          <w:lang w:val="hr-HR"/>
        </w:rPr>
        <w:t>са пословном седиштем у _______________</w:t>
      </w:r>
      <w:r w:rsidR="006E36D3" w:rsidRPr="00B508D6">
        <w:rPr>
          <w:lang w:val="sr-Cyrl-CS"/>
        </w:rPr>
        <w:t>____</w:t>
      </w:r>
      <w:r w:rsidRPr="00B508D6">
        <w:rPr>
          <w:lang w:val="sr-Cyrl-CS"/>
        </w:rPr>
        <w:t>__</w:t>
      </w:r>
      <w:r w:rsidR="00F96C5F" w:rsidRPr="00B508D6">
        <w:rPr>
          <w:lang w:val="sr-Cyrl-CS"/>
        </w:rPr>
        <w:t>,</w:t>
      </w:r>
      <w:r w:rsidR="006E36D3" w:rsidRPr="00B508D6">
        <w:rPr>
          <w:lang w:val="sr-Cyrl-CS"/>
        </w:rPr>
        <w:t xml:space="preserve"> улица ____________________________</w:t>
      </w:r>
      <w:r w:rsidR="006E36D3" w:rsidRPr="00B508D6">
        <w:rPr>
          <w:lang w:val="hr-HR"/>
        </w:rPr>
        <w:t xml:space="preserve"> </w:t>
      </w:r>
      <w:r w:rsidR="006E36D3" w:rsidRPr="00B508D6">
        <w:rPr>
          <w:lang w:val="sr-Cyrl-CS"/>
        </w:rPr>
        <w:t>бр. ___</w:t>
      </w:r>
      <w:r w:rsidR="009F7B0C">
        <w:t xml:space="preserve">, </w:t>
      </w:r>
      <w:r w:rsidR="006E36D3" w:rsidRPr="00B508D6">
        <w:rPr>
          <w:lang w:val="sr-Cyrl-CS"/>
        </w:rPr>
        <w:t xml:space="preserve">испуњава </w:t>
      </w:r>
      <w:r w:rsidR="002C0740" w:rsidRPr="00B508D6">
        <w:rPr>
          <w:lang w:val="sr-Cyrl-CS"/>
        </w:rPr>
        <w:t>обавезне</w:t>
      </w:r>
      <w:r w:rsidR="009F7B0C" w:rsidRPr="00B508D6">
        <w:rPr>
          <w:lang w:val="sr-Cyrl-CS"/>
        </w:rPr>
        <w:t xml:space="preserve"> услове дефинисане конкурсном документацијом у</w:t>
      </w:r>
      <w:r w:rsidR="004070AB">
        <w:rPr>
          <w:lang w:val="sr-Cyrl-CS"/>
        </w:rPr>
        <w:t xml:space="preserve"> </w:t>
      </w:r>
      <w:r w:rsidR="004070AB" w:rsidRPr="004070AB">
        <w:rPr>
          <w:b/>
          <w:lang w:val="sr-Cyrl-CS"/>
        </w:rPr>
        <w:t>отвореном</w:t>
      </w:r>
      <w:r w:rsidR="009F7B0C" w:rsidRPr="004070AB">
        <w:rPr>
          <w:b/>
          <w:lang w:val="sr-Cyrl-CS"/>
        </w:rPr>
        <w:t xml:space="preserve"> поступку</w:t>
      </w:r>
      <w:r w:rsidR="006E36D3" w:rsidRPr="004070AB">
        <w:rPr>
          <w:b/>
          <w:lang w:val="sr-Cyrl-CS"/>
        </w:rPr>
        <w:t xml:space="preserve"> </w:t>
      </w:r>
      <w:r w:rsidR="009F7B0C" w:rsidRPr="004070AB">
        <w:rPr>
          <w:b/>
        </w:rPr>
        <w:t>јавне набавке</w:t>
      </w:r>
      <w:r w:rsidR="00D354FA" w:rsidRPr="004070AB">
        <w:rPr>
          <w:b/>
          <w:lang w:val="sr-Cyrl-CS"/>
        </w:rPr>
        <w:t xml:space="preserve"> </w:t>
      </w:r>
      <w:r w:rsidR="00E110BB" w:rsidRPr="004070AB">
        <w:rPr>
          <w:b/>
          <w:lang w:val="sr-Cyrl-CS"/>
        </w:rPr>
        <w:t>обликоване по партијама</w:t>
      </w:r>
      <w:r w:rsidR="00E110BB" w:rsidRPr="00B508D6">
        <w:rPr>
          <w:lang w:val="sr-Cyrl-CS"/>
        </w:rPr>
        <w:t xml:space="preserve"> -</w:t>
      </w:r>
      <w:r w:rsidR="00AC19C6">
        <w:rPr>
          <w:b/>
          <w:lang w:val="sr-Cyrl-CS"/>
        </w:rPr>
        <w:t xml:space="preserve"> </w:t>
      </w:r>
      <w:r w:rsidR="00EA35E6">
        <w:rPr>
          <w:lang w:val="sr-Cyrl-CS"/>
        </w:rPr>
        <w:t xml:space="preserve">Израда </w:t>
      </w:r>
      <w:r w:rsidR="004070AB">
        <w:rPr>
          <w:lang w:val="sr-Cyrl-CS"/>
        </w:rPr>
        <w:t xml:space="preserve">пројеката реконструкције </w:t>
      </w:r>
      <w:r w:rsidR="00EA35E6">
        <w:rPr>
          <w:lang w:val="sr-Cyrl-CS"/>
        </w:rPr>
        <w:t>путева:</w:t>
      </w:r>
      <w:r w:rsidR="0060039C">
        <w:rPr>
          <w:lang w:val="sr-Cyrl-CS"/>
        </w:rPr>
        <w:t xml:space="preserve"> </w:t>
      </w:r>
      <w:r w:rsidR="0060039C" w:rsidRPr="00E64AC3">
        <w:rPr>
          <w:lang w:val="sr-Cyrl-CS"/>
        </w:rPr>
        <w:t>Партија 1:</w:t>
      </w:r>
      <w:r w:rsidR="0060039C" w:rsidRPr="00E64AC3">
        <w:t xml:space="preserve">  </w:t>
      </w:r>
      <w:r w:rsidR="0060039C" w:rsidRPr="00E64AC3">
        <w:rPr>
          <w:lang w:val="sr-Cyrl-CS"/>
        </w:rPr>
        <w:t>Израда пројекта пута  Јаблан – Ограђуша – Црква – Вољевац</w:t>
      </w:r>
      <w:r w:rsidR="0060039C" w:rsidRPr="00E64AC3">
        <w:t xml:space="preserve">; </w:t>
      </w:r>
      <w:r w:rsidR="0060039C" w:rsidRPr="00E64AC3">
        <w:rPr>
          <w:lang w:val="sr-Cyrl-CS"/>
        </w:rPr>
        <w:t xml:space="preserve">Партија </w:t>
      </w:r>
      <w:r w:rsidR="00E64AC3">
        <w:rPr>
          <w:lang w:val="sr-Cyrl-CS"/>
        </w:rPr>
        <w:t xml:space="preserve"> </w:t>
      </w:r>
      <w:r w:rsidR="0060039C" w:rsidRPr="00E64AC3">
        <w:rPr>
          <w:lang w:val="sr-Cyrl-CS"/>
        </w:rPr>
        <w:t xml:space="preserve">2: Израда пројекта реконструкције старог пута </w:t>
      </w:r>
      <w:r w:rsidR="00D432F9">
        <w:rPr>
          <w:lang w:val="sr-Cyrl-CS"/>
        </w:rPr>
        <w:t xml:space="preserve">за </w:t>
      </w:r>
      <w:r w:rsidR="0060039C" w:rsidRPr="00E64AC3">
        <w:rPr>
          <w:lang w:val="sr-Cyrl-CS"/>
        </w:rPr>
        <w:t xml:space="preserve">Бајину Башту (Ђуриновац – Дукића поток ) у дужини 2 км, </w:t>
      </w:r>
      <w:r w:rsidR="0060039C" w:rsidRPr="00E64AC3">
        <w:rPr>
          <w:bCs/>
          <w:shadow/>
          <w:color w:val="000000"/>
          <w:lang w:val="sr-Cyrl-CS"/>
        </w:rPr>
        <w:t>редни број ЈН  56/2019</w:t>
      </w:r>
      <w:r w:rsidR="004070AB">
        <w:rPr>
          <w:lang w:val="sr-Cyrl-CS"/>
        </w:rPr>
        <w:t xml:space="preserve">, </w:t>
      </w:r>
      <w:r w:rsidR="00F96C5F" w:rsidRPr="004070AB">
        <w:rPr>
          <w:lang w:val="sr-Cyrl-CS"/>
        </w:rPr>
        <w:t>тј.</w:t>
      </w:r>
      <w:r w:rsidR="006E36D3" w:rsidRPr="004070AB">
        <w:rPr>
          <w:lang w:val="sr-Cyrl-CS"/>
        </w:rPr>
        <w:t xml:space="preserve"> услове наведене у члану 75. </w:t>
      </w:r>
      <w:r w:rsidR="00EC0DF2" w:rsidRPr="004070AB">
        <w:rPr>
          <w:lang w:val="sr-Cyrl-CS"/>
        </w:rPr>
        <w:t xml:space="preserve">став 1. </w:t>
      </w:r>
      <w:r w:rsidR="006E36D3" w:rsidRPr="004070AB">
        <w:rPr>
          <w:lang w:val="sr-Cyrl-CS"/>
        </w:rPr>
        <w:t>Закона о јавним наба</w:t>
      </w:r>
      <w:r w:rsidR="00F96C5F" w:rsidRPr="004070AB">
        <w:rPr>
          <w:lang w:val="sr-Cyrl-CS"/>
        </w:rPr>
        <w:t xml:space="preserve">вкама </w:t>
      </w:r>
      <w:r w:rsidR="006E36D3" w:rsidRPr="004070AB">
        <w:rPr>
          <w:lang w:val="sr-Cyrl-CS"/>
        </w:rPr>
        <w:t>(„Службени гласник</w:t>
      </w:r>
      <w:r w:rsidR="00CB25AA" w:rsidRPr="004070AB">
        <w:rPr>
          <w:lang w:val="sr-Cyrl-CS"/>
        </w:rPr>
        <w:t xml:space="preserve"> РС“ бр. 124/2012</w:t>
      </w:r>
      <w:r w:rsidR="00672E38" w:rsidRPr="004070AB">
        <w:rPr>
          <w:lang w:val="sr-Cyrl-CS"/>
        </w:rPr>
        <w:t>, 14/2015</w:t>
      </w:r>
      <w:r w:rsidR="00EC0DF2" w:rsidRPr="004070AB">
        <w:rPr>
          <w:lang w:val="sr-Cyrl-CS"/>
        </w:rPr>
        <w:t>, 68/2015</w:t>
      </w:r>
      <w:r w:rsidR="00CB25AA" w:rsidRPr="004070AB">
        <w:rPr>
          <w:lang w:val="sr-Cyrl-CS"/>
        </w:rPr>
        <w:t>)</w:t>
      </w:r>
      <w:r w:rsidR="009F7B0C" w:rsidRPr="004070AB">
        <w:rPr>
          <w:lang w:val="sr-Cyrl-CS"/>
        </w:rPr>
        <w:t xml:space="preserve"> и то</w:t>
      </w:r>
      <w:r w:rsidR="006E36D3" w:rsidRPr="004070AB">
        <w:rPr>
          <w:lang w:val="sr-Cyrl-CS"/>
        </w:rPr>
        <w:t>:</w:t>
      </w:r>
    </w:p>
    <w:p w:rsidR="006E36D3" w:rsidRPr="007E2BFD" w:rsidRDefault="009F7B0C" w:rsidP="001D2FC3">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1D2FC3">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1D2FC3">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E64AC3">
        <w:rPr>
          <w:sz w:val="22"/>
          <w:szCs w:val="22"/>
        </w:rPr>
        <w:t>___________</w:t>
      </w:r>
      <w:r w:rsidR="00CB25AA" w:rsidRPr="009C046C">
        <w:rPr>
          <w:sz w:val="22"/>
          <w:szCs w:val="22"/>
        </w:rPr>
        <w:t xml:space="preserve">. године                           </w:t>
      </w:r>
      <w:r w:rsidR="00E64AC3">
        <w:rPr>
          <w:sz w:val="22"/>
          <w:szCs w:val="22"/>
        </w:rPr>
        <w:t xml:space="preserve">          </w:t>
      </w:r>
      <w:r w:rsidR="00CB25AA">
        <w:rPr>
          <w:sz w:val="22"/>
          <w:szCs w:val="22"/>
        </w:rPr>
        <w:t>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2F7086" w:rsidRDefault="002F7086" w:rsidP="009F7B0C">
      <w:pPr>
        <w:ind w:left="1620" w:hanging="1620"/>
        <w:jc w:val="both"/>
        <w:rPr>
          <w:b/>
          <w:bCs/>
        </w:rPr>
      </w:pPr>
    </w:p>
    <w:p w:rsidR="002F7086" w:rsidRDefault="002F7086" w:rsidP="009F7B0C">
      <w:pPr>
        <w:ind w:left="1620" w:hanging="1620"/>
        <w:jc w:val="both"/>
        <w:rPr>
          <w:b/>
          <w:bCs/>
        </w:rPr>
      </w:pPr>
    </w:p>
    <w:p w:rsidR="009F7B0C" w:rsidRPr="00F23CF1" w:rsidRDefault="00F72DF2" w:rsidP="009F7B0C">
      <w:pPr>
        <w:ind w:left="1620" w:hanging="1620"/>
        <w:jc w:val="both"/>
        <w:rPr>
          <w:b/>
          <w:bCs/>
        </w:rPr>
      </w:pPr>
      <w:r>
        <w:rPr>
          <w:b/>
          <w:bCs/>
        </w:rPr>
        <w:t>ОБРАЗАЦ 2</w:t>
      </w:r>
      <w:r w:rsidR="009F7B0C">
        <w:rPr>
          <w:b/>
          <w:bCs/>
        </w:rPr>
        <w:t>а – ИЗЈАВА ПОДИЗВОЂАЧА О ИСП</w:t>
      </w:r>
      <w:r w:rsidR="008B3BB1">
        <w:rPr>
          <w:b/>
          <w:bCs/>
        </w:rPr>
        <w:t xml:space="preserve">УЊАВАЊУ УСЛОВА ИЗ ЧЛ. 75. </w:t>
      </w:r>
      <w:r w:rsidR="009F7B0C">
        <w:rPr>
          <w:b/>
          <w:bCs/>
        </w:rPr>
        <w:t>ЗАКОНА У</w:t>
      </w:r>
      <w:r w:rsidR="001271BF">
        <w:rPr>
          <w:b/>
          <w:bCs/>
        </w:rPr>
        <w:t xml:space="preserve"> ОТВОРЕНОМ</w:t>
      </w:r>
      <w:r w:rsidR="009F7B0C">
        <w:rPr>
          <w:b/>
          <w:bCs/>
        </w:rPr>
        <w:t xml:space="preserve"> ПОСТУПКУ ЈАВНЕ НАБАВКЕ </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410465" w:rsidRPr="004070AB" w:rsidRDefault="00EE2314" w:rsidP="00920124">
      <w:pPr>
        <w:pStyle w:val="ListParagraph"/>
        <w:suppressAutoHyphens w:val="0"/>
        <w:spacing w:after="200" w:line="276" w:lineRule="auto"/>
        <w:ind w:left="0"/>
        <w:jc w:val="both"/>
        <w:rPr>
          <w:lang w:val="sr-Cyrl-CS"/>
        </w:rPr>
      </w:pPr>
      <w:r w:rsidRPr="00410465">
        <w:rPr>
          <w:lang w:val="sr-Cyrl-CS"/>
        </w:rPr>
        <w:t xml:space="preserve">Подизвођач _________________________________________, </w:t>
      </w:r>
      <w:r w:rsidRPr="00410465">
        <w:rPr>
          <w:lang w:val="hr-HR"/>
        </w:rPr>
        <w:t>са пословном седиштем у _______________</w:t>
      </w:r>
      <w:r w:rsidRPr="00410465">
        <w:rPr>
          <w:lang w:val="sr-Cyrl-CS"/>
        </w:rPr>
        <w:t>______, улица ____________________________</w:t>
      </w:r>
      <w:r w:rsidRPr="00410465">
        <w:rPr>
          <w:lang w:val="hr-HR"/>
        </w:rPr>
        <w:t xml:space="preserve"> </w:t>
      </w:r>
      <w:r w:rsidRPr="00410465">
        <w:rPr>
          <w:lang w:val="sr-Cyrl-CS"/>
        </w:rPr>
        <w:t>бр. ___</w:t>
      </w:r>
      <w:r>
        <w:t xml:space="preserve">, </w:t>
      </w:r>
      <w:r w:rsidRPr="00410465">
        <w:rPr>
          <w:lang w:val="sr-Cyrl-CS"/>
        </w:rPr>
        <w:t xml:space="preserve">испуњава </w:t>
      </w:r>
      <w:r w:rsidR="0083119F" w:rsidRPr="00410465">
        <w:rPr>
          <w:lang w:val="sr-Cyrl-CS"/>
        </w:rPr>
        <w:t xml:space="preserve">обавезне </w:t>
      </w:r>
      <w:r w:rsidRPr="00410465">
        <w:rPr>
          <w:lang w:val="sr-Cyrl-CS"/>
        </w:rPr>
        <w:t>услове из члана 75. Закона о јавним набавкама („Службени гласник РС“ бр. 124/2012</w:t>
      </w:r>
      <w:r w:rsidR="00791F36" w:rsidRPr="00410465">
        <w:rPr>
          <w:lang w:val="sr-Cyrl-CS"/>
        </w:rPr>
        <w:t>, 14/2015</w:t>
      </w:r>
      <w:r w:rsidR="0083511D" w:rsidRPr="00410465">
        <w:rPr>
          <w:lang w:val="sr-Cyrl-CS"/>
        </w:rPr>
        <w:t>, 68/2015</w:t>
      </w:r>
      <w:r w:rsidRPr="00410465">
        <w:rPr>
          <w:lang w:val="sr-Cyrl-CS"/>
        </w:rPr>
        <w:t xml:space="preserve">), односно услове дефинисане конкурсном документацијом у </w:t>
      </w:r>
      <w:r w:rsidR="00410465" w:rsidRPr="004070AB">
        <w:rPr>
          <w:b/>
          <w:lang w:val="sr-Cyrl-CS"/>
        </w:rPr>
        <w:t xml:space="preserve">отвореном поступку </w:t>
      </w:r>
      <w:r w:rsidR="00410465" w:rsidRPr="004070AB">
        <w:rPr>
          <w:b/>
        </w:rPr>
        <w:t>јавне набавке</w:t>
      </w:r>
      <w:r w:rsidR="00410465" w:rsidRPr="004070AB">
        <w:rPr>
          <w:b/>
          <w:lang w:val="sr-Cyrl-CS"/>
        </w:rPr>
        <w:t xml:space="preserve"> обликоване по партијама</w:t>
      </w:r>
      <w:r w:rsidR="00410465" w:rsidRPr="00B508D6">
        <w:rPr>
          <w:lang w:val="sr-Cyrl-CS"/>
        </w:rPr>
        <w:t xml:space="preserve"> -</w:t>
      </w:r>
      <w:r w:rsidR="00410465" w:rsidRPr="00B508D6">
        <w:rPr>
          <w:b/>
          <w:lang w:val="sr-Cyrl-CS"/>
        </w:rPr>
        <w:t xml:space="preserve"> </w:t>
      </w:r>
      <w:r w:rsidR="001271BF">
        <w:rPr>
          <w:lang w:val="sr-Cyrl-CS"/>
        </w:rPr>
        <w:t xml:space="preserve">Израда пројеката реконструкције путева: </w:t>
      </w:r>
      <w:r w:rsidR="001271BF" w:rsidRPr="00E64AC3">
        <w:rPr>
          <w:lang w:val="sr-Cyrl-CS"/>
        </w:rPr>
        <w:t>Партија 1:</w:t>
      </w:r>
      <w:r w:rsidR="001271BF" w:rsidRPr="00E64AC3">
        <w:t xml:space="preserve">  </w:t>
      </w:r>
      <w:r w:rsidR="001271BF" w:rsidRPr="00E64AC3">
        <w:rPr>
          <w:lang w:val="sr-Cyrl-CS"/>
        </w:rPr>
        <w:t>Израда пројекта пута  Јаблан – Ограђуша – Црква – Вољевац</w:t>
      </w:r>
      <w:r w:rsidR="001271BF" w:rsidRPr="00E64AC3">
        <w:t xml:space="preserve">; </w:t>
      </w:r>
      <w:r w:rsidR="001271BF" w:rsidRPr="00E64AC3">
        <w:rPr>
          <w:lang w:val="sr-Cyrl-CS"/>
        </w:rPr>
        <w:t xml:space="preserve">Партија </w:t>
      </w:r>
      <w:r w:rsidR="001271BF">
        <w:rPr>
          <w:lang w:val="sr-Cyrl-CS"/>
        </w:rPr>
        <w:t xml:space="preserve"> </w:t>
      </w:r>
      <w:r w:rsidR="001271BF" w:rsidRPr="00E64AC3">
        <w:rPr>
          <w:lang w:val="sr-Cyrl-CS"/>
        </w:rPr>
        <w:t xml:space="preserve">2: Израда пројекта реконструкције старог пута </w:t>
      </w:r>
      <w:r w:rsidR="00D432F9">
        <w:rPr>
          <w:lang w:val="sr-Cyrl-CS"/>
        </w:rPr>
        <w:t xml:space="preserve">за </w:t>
      </w:r>
      <w:r w:rsidR="001271BF" w:rsidRPr="00E64AC3">
        <w:rPr>
          <w:lang w:val="sr-Cyrl-CS"/>
        </w:rPr>
        <w:t xml:space="preserve">Бајину Башту (Ђуриновац – Дукића поток ) у дужини 2 км, </w:t>
      </w:r>
      <w:r w:rsidR="001271BF" w:rsidRPr="00E64AC3">
        <w:rPr>
          <w:bCs/>
          <w:shadow/>
          <w:color w:val="000000"/>
          <w:lang w:val="sr-Cyrl-CS"/>
        </w:rPr>
        <w:t>редни број ЈН  56/2019</w:t>
      </w:r>
      <w:r w:rsidR="00410465">
        <w:rPr>
          <w:b/>
          <w:lang w:val="sr-Cyrl-CS"/>
        </w:rPr>
        <w:t xml:space="preserve"> </w:t>
      </w:r>
      <w:r w:rsidR="00410465" w:rsidRPr="004070AB">
        <w:rPr>
          <w:lang w:val="sr-Cyrl-CS"/>
        </w:rPr>
        <w:t>и то:</w:t>
      </w:r>
    </w:p>
    <w:p w:rsidR="00EE2314" w:rsidRPr="00410465" w:rsidRDefault="00EE2314" w:rsidP="00410465">
      <w:pPr>
        <w:pStyle w:val="ListParagraph"/>
        <w:ind w:right="4"/>
        <w:jc w:val="both"/>
        <w:rPr>
          <w:lang w:val="sr-Cyrl-CS"/>
        </w:rPr>
      </w:pPr>
    </w:p>
    <w:p w:rsidR="00EE2314" w:rsidRPr="00EE2314" w:rsidRDefault="00EE2314" w:rsidP="001D2FC3">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1D2FC3">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1D2FC3">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1D2FC3">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1271BF" w:rsidP="00EE2314">
      <w:pPr>
        <w:tabs>
          <w:tab w:val="center" w:pos="7200"/>
        </w:tabs>
        <w:jc w:val="both"/>
        <w:rPr>
          <w:rFonts w:cs="Arial"/>
        </w:rPr>
      </w:pPr>
      <w:r>
        <w:rPr>
          <w:sz w:val="22"/>
          <w:szCs w:val="22"/>
        </w:rPr>
        <w:t xml:space="preserve">Датум: ________________ . </w:t>
      </w:r>
      <w:r w:rsidR="00EE2314" w:rsidRPr="009C046C">
        <w:rPr>
          <w:sz w:val="22"/>
          <w:szCs w:val="22"/>
        </w:rPr>
        <w:t xml:space="preserve">године                           </w:t>
      </w:r>
      <w:r>
        <w:rPr>
          <w:sz w:val="22"/>
          <w:szCs w:val="22"/>
        </w:rPr>
        <w:t xml:space="preserve">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r w:rsidR="0060039C">
        <w:rPr>
          <w:rFonts w:ascii="Times New Roman" w:hAnsi="Times New Roman"/>
          <w:bCs/>
          <w:i/>
          <w:lang w:val="sr-Cyrl-CS" w:eastAsia="sr-Cyrl-CS"/>
        </w:rPr>
        <w:t>.</w:t>
      </w:r>
    </w:p>
    <w:p w:rsidR="002F7086" w:rsidRDefault="002B4087" w:rsidP="00704D43">
      <w:pPr>
        <w:tabs>
          <w:tab w:val="left" w:pos="6028"/>
        </w:tabs>
        <w:autoSpaceDE w:val="0"/>
        <w:ind w:left="1530" w:hanging="1530"/>
        <w:rPr>
          <w:b/>
          <w:bCs/>
          <w:lang w:val="en-US" w:eastAsia="sr-Cyrl-CS"/>
        </w:rPr>
      </w:pPr>
      <w:r>
        <w:rPr>
          <w:b/>
          <w:bCs/>
          <w:lang w:val="sr-Cyrl-CS" w:eastAsia="sr-Cyrl-CS"/>
        </w:rPr>
        <w:br w:type="page"/>
      </w:r>
    </w:p>
    <w:p w:rsidR="002F7086" w:rsidRDefault="002F7086" w:rsidP="00704D43">
      <w:pPr>
        <w:tabs>
          <w:tab w:val="left" w:pos="6028"/>
        </w:tabs>
        <w:autoSpaceDE w:val="0"/>
        <w:ind w:left="1530" w:hanging="1530"/>
        <w:rPr>
          <w:b/>
          <w:bCs/>
          <w:lang w:val="en-US" w:eastAsia="sr-Cyrl-CS"/>
        </w:rPr>
      </w:pPr>
    </w:p>
    <w:p w:rsidR="002F7086" w:rsidRDefault="002F7086" w:rsidP="00704D43">
      <w:pPr>
        <w:tabs>
          <w:tab w:val="left" w:pos="6028"/>
        </w:tabs>
        <w:autoSpaceDE w:val="0"/>
        <w:ind w:left="1530" w:hanging="1530"/>
        <w:rPr>
          <w:b/>
          <w:bCs/>
          <w:lang w:val="en-US" w:eastAsia="sr-Cyrl-CS"/>
        </w:rPr>
      </w:pPr>
    </w:p>
    <w:p w:rsidR="00704D43" w:rsidRPr="00D95EBC" w:rsidRDefault="00704D43" w:rsidP="00704D43">
      <w:pPr>
        <w:tabs>
          <w:tab w:val="left" w:pos="6028"/>
        </w:tabs>
        <w:autoSpaceDE w:val="0"/>
        <w:ind w:left="1530" w:hanging="1530"/>
        <w:rPr>
          <w:b/>
          <w:bCs/>
          <w:iCs/>
        </w:rPr>
      </w:pPr>
      <w:r>
        <w:rPr>
          <w:b/>
          <w:bCs/>
          <w:iCs/>
        </w:rPr>
        <w:t xml:space="preserve">ОБРАЗАЦ </w:t>
      </w:r>
      <w:r w:rsidR="00FB47DF">
        <w:rPr>
          <w:b/>
          <w:bCs/>
          <w:iCs/>
        </w:rPr>
        <w:t xml:space="preserve"> </w:t>
      </w:r>
      <w:r>
        <w:rPr>
          <w:b/>
          <w:bCs/>
          <w:iCs/>
          <w:lang w:val="sr-Cyrl-CS"/>
        </w:rPr>
        <w:t xml:space="preserve">3 - </w:t>
      </w:r>
      <w:r>
        <w:rPr>
          <w:b/>
          <w:bCs/>
          <w:iCs/>
        </w:rPr>
        <w:t>ИЗЈАВ</w:t>
      </w:r>
      <w:r>
        <w:rPr>
          <w:b/>
          <w:bCs/>
          <w:iCs/>
          <w:lang w:val="sr-Cyrl-CS"/>
        </w:rPr>
        <w:t>А</w:t>
      </w:r>
      <w:r>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920124" w:rsidRDefault="00704D43" w:rsidP="00920124">
      <w:pPr>
        <w:pStyle w:val="ListParagraph"/>
        <w:suppressAutoHyphens w:val="0"/>
        <w:spacing w:after="200" w:line="276" w:lineRule="auto"/>
        <w:ind w:left="0"/>
        <w:jc w:val="both"/>
        <w:rPr>
          <w:b/>
          <w:lang w:val="sr-Cyrl-CS"/>
        </w:rPr>
      </w:pPr>
      <w:r w:rsidRPr="000A0ACF">
        <w:rPr>
          <w:bCs/>
          <w:iCs/>
        </w:rPr>
        <w:t>Понуђач</w:t>
      </w:r>
      <w:r w:rsidRPr="007B4A8B">
        <w:t>___________________________________________________</w:t>
      </w:r>
      <w:r>
        <w:t>___</w:t>
      </w:r>
      <w:r w:rsidR="00BB6D80">
        <w:t>________</w:t>
      </w:r>
      <w:r w:rsidR="000A0ACF">
        <w:t xml:space="preserve"> </w:t>
      </w:r>
      <w:r w:rsidRPr="000A0ACF">
        <w:rPr>
          <w:iCs/>
        </w:rPr>
        <w:t>(</w:t>
      </w:r>
      <w:r>
        <w:t xml:space="preserve">навести </w:t>
      </w:r>
      <w:r w:rsidRPr="007B4A8B">
        <w:t>назив понуђача</w:t>
      </w:r>
      <w:r w:rsidRPr="000A0ACF">
        <w:rPr>
          <w:iCs/>
        </w:rPr>
        <w:t>)</w:t>
      </w:r>
      <w:r w:rsidRPr="000A0ACF">
        <w:rPr>
          <w:lang w:val="sr-Cyrl-CS"/>
        </w:rPr>
        <w:t xml:space="preserve"> </w:t>
      </w:r>
      <w:r w:rsidRPr="007B4A8B">
        <w:t xml:space="preserve">у </w:t>
      </w:r>
      <w:r w:rsidR="00920124">
        <w:t xml:space="preserve"> </w:t>
      </w:r>
      <w:r w:rsidR="00920124" w:rsidRPr="004070AB">
        <w:rPr>
          <w:b/>
          <w:lang w:val="sr-Cyrl-CS"/>
        </w:rPr>
        <w:t xml:space="preserve">отвореном поступку </w:t>
      </w:r>
      <w:r w:rsidR="00920124" w:rsidRPr="004070AB">
        <w:rPr>
          <w:b/>
        </w:rPr>
        <w:t>јавне набавке</w:t>
      </w:r>
      <w:r w:rsidR="00920124" w:rsidRPr="004070AB">
        <w:rPr>
          <w:b/>
          <w:lang w:val="sr-Cyrl-CS"/>
        </w:rPr>
        <w:t xml:space="preserve"> обликоване по партијама</w:t>
      </w:r>
      <w:r w:rsidR="00920124" w:rsidRPr="00B508D6">
        <w:rPr>
          <w:lang w:val="sr-Cyrl-CS"/>
        </w:rPr>
        <w:t xml:space="preserve"> -</w:t>
      </w:r>
      <w:r w:rsidR="00920124" w:rsidRPr="00B508D6">
        <w:rPr>
          <w:b/>
          <w:lang w:val="sr-Cyrl-CS"/>
        </w:rPr>
        <w:t xml:space="preserve"> </w:t>
      </w:r>
      <w:r w:rsidR="00920124">
        <w:rPr>
          <w:lang w:val="sr-Cyrl-CS"/>
        </w:rPr>
        <w:t>Израда пр</w:t>
      </w:r>
      <w:r w:rsidR="00AC19C6">
        <w:rPr>
          <w:lang w:val="sr-Cyrl-CS"/>
        </w:rPr>
        <w:t xml:space="preserve">ојеката реконструкције </w:t>
      </w:r>
      <w:r w:rsidR="00920124">
        <w:rPr>
          <w:lang w:val="sr-Cyrl-CS"/>
        </w:rPr>
        <w:t xml:space="preserve">путева: </w:t>
      </w:r>
      <w:r w:rsidR="001271BF" w:rsidRPr="00E64AC3">
        <w:rPr>
          <w:lang w:val="sr-Cyrl-CS"/>
        </w:rPr>
        <w:t>Партија 1:</w:t>
      </w:r>
      <w:r w:rsidR="001271BF" w:rsidRPr="00E64AC3">
        <w:t xml:space="preserve">  </w:t>
      </w:r>
      <w:r w:rsidR="001271BF" w:rsidRPr="00E64AC3">
        <w:rPr>
          <w:lang w:val="sr-Cyrl-CS"/>
        </w:rPr>
        <w:t>Израда пројекта пута  Јаблан – Ограђуша – Црква – Вољевац</w:t>
      </w:r>
      <w:r w:rsidR="001271BF" w:rsidRPr="00E64AC3">
        <w:t xml:space="preserve">; </w:t>
      </w:r>
      <w:r w:rsidR="001271BF" w:rsidRPr="00E64AC3">
        <w:rPr>
          <w:lang w:val="sr-Cyrl-CS"/>
        </w:rPr>
        <w:t xml:space="preserve">Партија </w:t>
      </w:r>
      <w:r w:rsidR="001271BF">
        <w:rPr>
          <w:lang w:val="sr-Cyrl-CS"/>
        </w:rPr>
        <w:t xml:space="preserve"> </w:t>
      </w:r>
      <w:r w:rsidR="001271BF" w:rsidRPr="00E64AC3">
        <w:rPr>
          <w:lang w:val="sr-Cyrl-CS"/>
        </w:rPr>
        <w:t>2: Израда пројекта реконструкције старог пута</w:t>
      </w:r>
      <w:r w:rsidR="00D432F9">
        <w:rPr>
          <w:lang w:val="sr-Cyrl-CS"/>
        </w:rPr>
        <w:t xml:space="preserve"> за</w:t>
      </w:r>
      <w:r w:rsidR="001271BF" w:rsidRPr="00E64AC3">
        <w:rPr>
          <w:lang w:val="sr-Cyrl-CS"/>
        </w:rPr>
        <w:t xml:space="preserve"> Бајину Башту (Ђуриновац – Дукића поток ) у дужини 2 км, </w:t>
      </w:r>
      <w:r w:rsidR="001271BF" w:rsidRPr="00E64AC3">
        <w:rPr>
          <w:bCs/>
          <w:shadow/>
          <w:color w:val="000000"/>
          <w:lang w:val="sr-Cyrl-CS"/>
        </w:rPr>
        <w:t>редни број ЈН  56/2019</w:t>
      </w:r>
      <w:r w:rsidR="004861E4" w:rsidRPr="00920124">
        <w:rPr>
          <w:b/>
          <w:lang w:val="sr-Cyrl-CS"/>
        </w:rPr>
        <w:t>,</w:t>
      </w:r>
      <w:r w:rsidRPr="00920124">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920124">
        <w:rPr>
          <w:bCs/>
          <w:iCs/>
          <w:lang w:val="sr-Cyrl-CS"/>
        </w:rPr>
        <w:t xml:space="preserve"> </w:t>
      </w:r>
      <w:r w:rsidR="008B10B7" w:rsidRPr="00920124">
        <w:rPr>
          <w:b/>
          <w:bCs/>
          <w:iCs/>
          <w:lang w:val="sr-Cyrl-CS"/>
        </w:rPr>
        <w:t>нема забрану обављања делатности која је на снази у време подношења понуда</w:t>
      </w:r>
      <w:r w:rsidRPr="00920124">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w:t>
      </w:r>
      <w:r w:rsidR="0060039C">
        <w:rPr>
          <w:bCs/>
          <w:i/>
          <w:iCs/>
        </w:rPr>
        <w:t>онуђача</w:t>
      </w:r>
      <w:r w:rsidRPr="0050276F">
        <w:rPr>
          <w:bCs/>
          <w:i/>
          <w:iCs/>
        </w:rPr>
        <w:t>.</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2F7086" w:rsidRDefault="002B4087" w:rsidP="00994C73">
      <w:pPr>
        <w:pStyle w:val="Heading7"/>
        <w:numPr>
          <w:ilvl w:val="6"/>
          <w:numId w:val="0"/>
        </w:numPr>
        <w:tabs>
          <w:tab w:val="num" w:pos="0"/>
          <w:tab w:val="left" w:pos="720"/>
        </w:tabs>
        <w:rPr>
          <w:rFonts w:ascii="Times New Roman" w:hAnsi="Times New Roman"/>
          <w:b/>
          <w:bCs/>
          <w:lang w:val="en-US" w:eastAsia="sr-Cyrl-CS"/>
        </w:rPr>
      </w:pPr>
      <w:r>
        <w:rPr>
          <w:rFonts w:ascii="Times New Roman" w:hAnsi="Times New Roman"/>
          <w:b/>
          <w:bCs/>
          <w:lang w:val="sr-Cyrl-CS" w:eastAsia="sr-Cyrl-CS"/>
        </w:rPr>
        <w:br w:type="page"/>
      </w:r>
    </w:p>
    <w:p w:rsidR="002F7086" w:rsidRDefault="002F7086" w:rsidP="00994C73">
      <w:pPr>
        <w:pStyle w:val="Heading7"/>
        <w:numPr>
          <w:ilvl w:val="6"/>
          <w:numId w:val="0"/>
        </w:numPr>
        <w:tabs>
          <w:tab w:val="num" w:pos="0"/>
          <w:tab w:val="left" w:pos="720"/>
        </w:tabs>
        <w:rPr>
          <w:rFonts w:ascii="Times New Roman" w:hAnsi="Times New Roman"/>
          <w:b/>
          <w:bCs/>
          <w:lang w:val="en-US" w:eastAsia="sr-Cyrl-CS"/>
        </w:rPr>
      </w:pPr>
    </w:p>
    <w:p w:rsidR="00994C73" w:rsidRPr="00AF520D" w:rsidRDefault="00994C73" w:rsidP="00994C73">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sidR="00AF520D">
        <w:rPr>
          <w:rFonts w:ascii="Times New Roman" w:hAnsi="Times New Roman"/>
          <w:b/>
          <w:bCs/>
          <w:iCs/>
          <w:lang w:val="sr-Cyrl-CS"/>
        </w:rPr>
        <w:t>.1</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727C86">
        <w:rPr>
          <w:rFonts w:ascii="Times New Roman" w:hAnsi="Times New Roman"/>
          <w:b/>
          <w:lang w:val="sr-Cyrl-CS"/>
        </w:rPr>
        <w:t>ПРОЈЕКТОВАЊА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60039C" w:rsidP="00994C73">
      <w:pPr>
        <w:tabs>
          <w:tab w:val="center" w:pos="7200"/>
        </w:tabs>
        <w:jc w:val="both"/>
        <w:rPr>
          <w:rFonts w:cs="Arial"/>
        </w:rPr>
      </w:pPr>
      <w:r>
        <w:rPr>
          <w:sz w:val="22"/>
          <w:szCs w:val="22"/>
        </w:rPr>
        <w:t>________________</w:t>
      </w:r>
      <w:r w:rsidR="00994C73" w:rsidRPr="009C046C">
        <w:rPr>
          <w:sz w:val="22"/>
          <w:szCs w:val="22"/>
        </w:rPr>
        <w:t xml:space="preserve">. године                           </w:t>
      </w:r>
      <w:r w:rsidR="00994C73">
        <w:rPr>
          <w:sz w:val="22"/>
          <w:szCs w:val="22"/>
        </w:rPr>
        <w:t xml:space="preserve">                      M.</w:t>
      </w:r>
      <w:r w:rsidR="00994C73">
        <w:rPr>
          <w:sz w:val="22"/>
          <w:szCs w:val="22"/>
          <w:lang w:val="sr-Cyrl-CS"/>
        </w:rPr>
        <w:t xml:space="preserve">П.         </w:t>
      </w:r>
      <w:r w:rsidR="00994C73" w:rsidRPr="009C046C">
        <w:rPr>
          <w:b/>
          <w:sz w:val="22"/>
          <w:szCs w:val="22"/>
        </w:rPr>
        <w:t>_______________________</w:t>
      </w:r>
    </w:p>
    <w:p w:rsidR="00994C73" w:rsidRDefault="00994C73" w:rsidP="00994C73">
      <w:pPr>
        <w:jc w:val="both"/>
        <w:rPr>
          <w:b/>
          <w:bCs/>
          <w:sz w:val="22"/>
          <w:szCs w:val="22"/>
          <w:lang w:val="sr-Cyrl-CS"/>
        </w:rPr>
      </w:pPr>
    </w:p>
    <w:p w:rsidR="002F7086" w:rsidRDefault="00994C73" w:rsidP="00994C73">
      <w:pPr>
        <w:tabs>
          <w:tab w:val="left" w:pos="3555"/>
        </w:tabs>
        <w:jc w:val="both"/>
        <w:rPr>
          <w:b/>
          <w:smallCaps/>
          <w:sz w:val="28"/>
          <w:szCs w:val="28"/>
        </w:rPr>
      </w:pPr>
      <w:r>
        <w:rPr>
          <w:b/>
          <w:smallCaps/>
          <w:sz w:val="28"/>
          <w:szCs w:val="28"/>
        </w:rPr>
        <w:br w:type="page"/>
      </w:r>
    </w:p>
    <w:p w:rsidR="002F7086" w:rsidRDefault="002F7086" w:rsidP="00994C73">
      <w:pPr>
        <w:tabs>
          <w:tab w:val="left" w:pos="3555"/>
        </w:tabs>
        <w:jc w:val="both"/>
        <w:rPr>
          <w:b/>
          <w:smallCaps/>
          <w:sz w:val="28"/>
          <w:szCs w:val="28"/>
        </w:rPr>
      </w:pPr>
    </w:p>
    <w:p w:rsidR="002F7086" w:rsidRDefault="002F7086" w:rsidP="00994C73">
      <w:pPr>
        <w:tabs>
          <w:tab w:val="left" w:pos="3555"/>
        </w:tabs>
        <w:jc w:val="both"/>
        <w:rPr>
          <w:b/>
          <w:smallCaps/>
          <w:sz w:val="28"/>
          <w:szCs w:val="28"/>
        </w:rPr>
      </w:pPr>
    </w:p>
    <w:p w:rsidR="00994C73" w:rsidRPr="00AF520D" w:rsidRDefault="00994C73" w:rsidP="00994C73">
      <w:pPr>
        <w:tabs>
          <w:tab w:val="left" w:pos="3555"/>
        </w:tabs>
        <w:jc w:val="both"/>
        <w:rPr>
          <w:sz w:val="16"/>
          <w:szCs w:val="16"/>
          <w:lang w:val="sr-Cyrl-CS"/>
        </w:rPr>
      </w:pPr>
      <w:r>
        <w:rPr>
          <w:b/>
          <w:smallCaps/>
        </w:rPr>
        <w:t>ОБРАЗАЦ</w:t>
      </w:r>
      <w:r w:rsidR="00496211">
        <w:rPr>
          <w:b/>
          <w:smallCaps/>
          <w:lang w:val="sr-Cyrl-CS"/>
        </w:rPr>
        <w:t xml:space="preserve"> </w:t>
      </w:r>
      <w:r w:rsidR="00103E82">
        <w:rPr>
          <w:b/>
          <w:smallCaps/>
          <w:lang w:val="sr-Cyrl-CS"/>
        </w:rPr>
        <w:t xml:space="preserve"> </w:t>
      </w:r>
      <w:r w:rsidR="00496211">
        <w:rPr>
          <w:b/>
          <w:smallCaps/>
          <w:lang w:val="sr-Cyrl-CS"/>
        </w:rPr>
        <w:t>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w:t>
      </w:r>
      <w:r w:rsidR="0060039C">
        <w:t>отврђујемо да су током претходних</w:t>
      </w:r>
      <w:r w:rsidR="00CC798B">
        <w:t xml:space="preserve"> </w:t>
      </w:r>
      <w:r w:rsidR="0060039C">
        <w:t>5</w:t>
      </w:r>
      <w:r w:rsidR="00CC798B">
        <w:t xml:space="preserve"> (</w:t>
      </w:r>
      <w:r w:rsidR="0060039C">
        <w:t>пет) година</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закључен</w:t>
      </w:r>
      <w:r w:rsidR="003462F9">
        <w:t>и и реализовани следећи уговори</w:t>
      </w:r>
      <w:r w:rsidR="003462F9" w:rsidRPr="003462F9">
        <w:rPr>
          <w:lang w:val="sr-Cyrl-CS"/>
        </w:rPr>
        <w:t xml:space="preserve"> </w:t>
      </w:r>
      <w:r w:rsidR="003462F9">
        <w:rPr>
          <w:lang w:val="sr-Cyrl-CS"/>
        </w:rPr>
        <w:t xml:space="preserve">о вршењу услуга </w:t>
      </w:r>
      <w:r w:rsidR="003462F9" w:rsidRPr="00C05649">
        <w:rPr>
          <w:bCs/>
          <w:color w:val="000000"/>
        </w:rPr>
        <w:t xml:space="preserve">пројектовања </w:t>
      </w:r>
      <w:r w:rsidR="001947DC">
        <w:rPr>
          <w:bCs/>
          <w:color w:val="000000"/>
        </w:rPr>
        <w:t>путева</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1D2FC3">
      <w:pPr>
        <w:numPr>
          <w:ilvl w:val="0"/>
          <w:numId w:val="19"/>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1D2FC3">
      <w:pPr>
        <w:numPr>
          <w:ilvl w:val="0"/>
          <w:numId w:val="19"/>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1D2FC3">
      <w:pPr>
        <w:numPr>
          <w:ilvl w:val="0"/>
          <w:numId w:val="19"/>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____</w:t>
      </w:r>
      <w:r w:rsidR="0060039C">
        <w:rPr>
          <w:sz w:val="22"/>
          <w:szCs w:val="22"/>
        </w:rPr>
        <w:t>__________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994C73" w:rsidP="00AF520D">
      <w:pPr>
        <w:pStyle w:val="Heading7"/>
        <w:numPr>
          <w:ilvl w:val="6"/>
          <w:numId w:val="0"/>
        </w:numPr>
        <w:tabs>
          <w:tab w:val="num" w:pos="0"/>
          <w:tab w:val="left" w:pos="720"/>
        </w:tabs>
        <w:rPr>
          <w:b/>
          <w:lang w:val="en-US"/>
        </w:rPr>
      </w:pPr>
      <w:r>
        <w:rPr>
          <w:b/>
          <w:lang w:val="sr-Cyrl-CS"/>
        </w:rPr>
        <w:br w:type="page"/>
      </w:r>
    </w:p>
    <w:p w:rsidR="002F7086" w:rsidRDefault="002F7086" w:rsidP="00AF520D">
      <w:pPr>
        <w:pStyle w:val="Heading7"/>
        <w:numPr>
          <w:ilvl w:val="6"/>
          <w:numId w:val="0"/>
        </w:numPr>
        <w:tabs>
          <w:tab w:val="num" w:pos="0"/>
          <w:tab w:val="left" w:pos="720"/>
        </w:tabs>
        <w:rPr>
          <w:b/>
          <w:lang w:val="en-US"/>
        </w:rPr>
      </w:pPr>
    </w:p>
    <w:p w:rsidR="00AF520D" w:rsidRPr="00AF520D" w:rsidRDefault="00EB7089" w:rsidP="00AF520D">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t xml:space="preserve">ОБРАЗАЦ </w:t>
      </w:r>
      <w:r>
        <w:rPr>
          <w:rFonts w:ascii="Times New Roman" w:hAnsi="Times New Roman"/>
          <w:b/>
          <w:bCs/>
          <w:iCs/>
          <w:lang w:val="en-US"/>
        </w:rPr>
        <w:t>4</w:t>
      </w:r>
      <w:r w:rsidR="00AF520D">
        <w:rPr>
          <w:rFonts w:ascii="Times New Roman" w:hAnsi="Times New Roman"/>
          <w:b/>
          <w:bCs/>
          <w:iCs/>
          <w:lang w:val="sr-Cyrl-CS"/>
        </w:rPr>
        <w:t>.2</w:t>
      </w:r>
      <w:r w:rsidR="00AF520D" w:rsidRPr="00994C73">
        <w:rPr>
          <w:rFonts w:ascii="Times New Roman" w:hAnsi="Times New Roman"/>
          <w:b/>
          <w:bCs/>
          <w:iCs/>
        </w:rPr>
        <w:t xml:space="preserve"> </w:t>
      </w:r>
      <w:r w:rsidR="00AF520D">
        <w:rPr>
          <w:rFonts w:ascii="Times New Roman" w:hAnsi="Times New Roman"/>
          <w:b/>
          <w:bCs/>
          <w:iCs/>
          <w:lang w:val="sr-Cyrl-CS"/>
        </w:rPr>
        <w:t>-</w:t>
      </w:r>
      <w:r w:rsidR="00AF520D" w:rsidRPr="00994C73">
        <w:rPr>
          <w:rFonts w:ascii="Times New Roman" w:hAnsi="Times New Roman"/>
          <w:b/>
          <w:bCs/>
          <w:i/>
          <w:iCs/>
        </w:rPr>
        <w:t xml:space="preserve"> </w:t>
      </w:r>
      <w:r w:rsidR="00AF520D"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AF520D" w:rsidRPr="00994C73" w:rsidRDefault="00AF520D" w:rsidP="00AF520D">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015A6B">
        <w:rPr>
          <w:rFonts w:ascii="Times New Roman" w:hAnsi="Times New Roman"/>
          <w:b/>
          <w:lang w:val="sr-Cyrl-CS"/>
        </w:rPr>
        <w:t>ПРОЈЕКТОВАЊА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60039C" w:rsidP="00AF520D">
      <w:pPr>
        <w:tabs>
          <w:tab w:val="center" w:pos="7200"/>
        </w:tabs>
        <w:jc w:val="both"/>
        <w:rPr>
          <w:rFonts w:cs="Arial"/>
        </w:rPr>
      </w:pPr>
      <w:r>
        <w:rPr>
          <w:sz w:val="22"/>
          <w:szCs w:val="22"/>
        </w:rPr>
        <w:t>_______________</w:t>
      </w:r>
      <w:r w:rsidR="00AF520D" w:rsidRPr="009C046C">
        <w:rPr>
          <w:sz w:val="22"/>
          <w:szCs w:val="22"/>
        </w:rPr>
        <w:t xml:space="preserve">. године                           </w:t>
      </w:r>
      <w:r w:rsidR="00AF520D">
        <w:rPr>
          <w:sz w:val="22"/>
          <w:szCs w:val="22"/>
        </w:rPr>
        <w:t xml:space="preserve">                      M.</w:t>
      </w:r>
      <w:r w:rsidR="00AF520D">
        <w:rPr>
          <w:sz w:val="22"/>
          <w:szCs w:val="22"/>
          <w:lang w:val="sr-Cyrl-CS"/>
        </w:rPr>
        <w:t xml:space="preserve">П.         </w:t>
      </w:r>
      <w:r w:rsidR="00AF520D" w:rsidRPr="009C046C">
        <w:rPr>
          <w:b/>
          <w:sz w:val="22"/>
          <w:szCs w:val="22"/>
        </w:rPr>
        <w:t>_______________________</w:t>
      </w:r>
    </w:p>
    <w:p w:rsidR="00AF520D" w:rsidRDefault="00AF520D" w:rsidP="00AF520D">
      <w:pPr>
        <w:jc w:val="both"/>
        <w:rPr>
          <w:b/>
          <w:bCs/>
          <w:sz w:val="22"/>
          <w:szCs w:val="22"/>
          <w:lang w:val="sr-Cyrl-CS"/>
        </w:rPr>
      </w:pPr>
    </w:p>
    <w:p w:rsidR="002F7086" w:rsidRDefault="00AF520D" w:rsidP="00AF520D">
      <w:pPr>
        <w:tabs>
          <w:tab w:val="left" w:pos="3555"/>
        </w:tabs>
        <w:jc w:val="both"/>
        <w:rPr>
          <w:b/>
          <w:smallCaps/>
          <w:sz w:val="28"/>
          <w:szCs w:val="28"/>
        </w:rPr>
      </w:pPr>
      <w:r>
        <w:rPr>
          <w:b/>
          <w:smallCaps/>
          <w:sz w:val="28"/>
          <w:szCs w:val="28"/>
        </w:rPr>
        <w:br w:type="page"/>
      </w:r>
    </w:p>
    <w:p w:rsidR="002F7086" w:rsidRDefault="002F7086" w:rsidP="00AF520D">
      <w:pPr>
        <w:tabs>
          <w:tab w:val="left" w:pos="3555"/>
        </w:tabs>
        <w:jc w:val="both"/>
        <w:rPr>
          <w:b/>
          <w:smallCaps/>
          <w:sz w:val="28"/>
          <w:szCs w:val="28"/>
        </w:rPr>
      </w:pPr>
    </w:p>
    <w:p w:rsidR="00AF520D" w:rsidRPr="00AF520D" w:rsidRDefault="00AF520D" w:rsidP="00AF520D">
      <w:pPr>
        <w:tabs>
          <w:tab w:val="left" w:pos="3555"/>
        </w:tabs>
        <w:jc w:val="both"/>
        <w:rPr>
          <w:sz w:val="16"/>
          <w:szCs w:val="16"/>
          <w:lang w:val="sr-Cyrl-CS"/>
        </w:rPr>
      </w:pPr>
      <w:r>
        <w:rPr>
          <w:b/>
          <w:smallCaps/>
        </w:rPr>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w:t>
      </w:r>
      <w:r w:rsidR="0060039C">
        <w:t>отврђујемо да су током претходних</w:t>
      </w:r>
      <w:r>
        <w:t xml:space="preserve"> </w:t>
      </w:r>
      <w:r w:rsidR="0060039C">
        <w:t>5 (пет)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sidR="00015A6B">
        <w:rPr>
          <w:lang w:val="sr-Cyrl-CS"/>
        </w:rPr>
        <w:t xml:space="preserve">о вршењу услуга </w:t>
      </w:r>
      <w:r w:rsidR="00015A6B" w:rsidRPr="00C05649">
        <w:rPr>
          <w:bCs/>
          <w:color w:val="000000"/>
        </w:rPr>
        <w:t xml:space="preserve">пројектовања </w:t>
      </w:r>
      <w:r w:rsidR="001E21DF">
        <w:rPr>
          <w:bCs/>
          <w:color w:val="000000"/>
        </w:rPr>
        <w:t>путева</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1D2FC3">
      <w:pPr>
        <w:numPr>
          <w:ilvl w:val="0"/>
          <w:numId w:val="19"/>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1D2FC3">
      <w:pPr>
        <w:numPr>
          <w:ilvl w:val="0"/>
          <w:numId w:val="19"/>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1D2FC3">
      <w:pPr>
        <w:numPr>
          <w:ilvl w:val="0"/>
          <w:numId w:val="19"/>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r w:rsidRPr="00B440D5">
        <w:t xml:space="preserve">                                                    </w:t>
      </w:r>
    </w:p>
    <w:p w:rsidR="00AF520D" w:rsidRDefault="00AF520D" w:rsidP="00AF520D">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____</w:t>
      </w:r>
      <w:r w:rsidR="0060039C">
        <w:rPr>
          <w:sz w:val="22"/>
          <w:szCs w:val="22"/>
        </w:rPr>
        <w:t>___________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AF520D" w:rsidP="006B0F98">
      <w:pPr>
        <w:pStyle w:val="Heading7"/>
        <w:numPr>
          <w:ilvl w:val="6"/>
          <w:numId w:val="0"/>
        </w:numPr>
        <w:tabs>
          <w:tab w:val="num" w:pos="0"/>
          <w:tab w:val="left" w:pos="720"/>
        </w:tabs>
        <w:rPr>
          <w:b/>
          <w:lang w:val="en-US"/>
        </w:rPr>
      </w:pPr>
      <w:r>
        <w:rPr>
          <w:b/>
          <w:lang w:val="sr-Cyrl-CS"/>
        </w:rPr>
        <w:br w:type="page"/>
      </w:r>
    </w:p>
    <w:p w:rsidR="002F7086" w:rsidRPr="0060039C" w:rsidRDefault="002F7086" w:rsidP="0060039C">
      <w:pPr>
        <w:pStyle w:val="Style15"/>
        <w:tabs>
          <w:tab w:val="left" w:pos="720"/>
          <w:tab w:val="left" w:pos="5520"/>
        </w:tabs>
        <w:spacing w:before="96" w:line="240" w:lineRule="auto"/>
        <w:rPr>
          <w:b/>
        </w:rPr>
      </w:pPr>
    </w:p>
    <w:p w:rsidR="00146E1A" w:rsidRPr="000A57B5" w:rsidRDefault="000A57B5" w:rsidP="006B0F98">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7156CE" w:rsidP="00D16007">
      <w:pPr>
        <w:jc w:val="both"/>
        <w:rPr>
          <w:b/>
          <w:bCs/>
          <w:lang w:val="sr-Cyrl-CS"/>
        </w:rPr>
      </w:pPr>
    </w:p>
    <w:p w:rsidR="00623BC1" w:rsidRDefault="00623BC1" w:rsidP="00D16007">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52740F" w:rsidRPr="00513F7C" w:rsidTr="0052740F">
        <w:tc>
          <w:tcPr>
            <w:tcW w:w="357" w:type="pct"/>
            <w:shd w:val="clear" w:color="auto" w:fill="BFBFBF"/>
            <w:vAlign w:val="center"/>
          </w:tcPr>
          <w:p w:rsidR="0052740F" w:rsidRPr="00513F7C" w:rsidRDefault="0052740F" w:rsidP="004F22F8">
            <w:pPr>
              <w:jc w:val="center"/>
              <w:rPr>
                <w:b/>
                <w:sz w:val="22"/>
                <w:lang w:val="sr-Cyrl-CS"/>
              </w:rPr>
            </w:pPr>
            <w:r w:rsidRPr="00513F7C">
              <w:rPr>
                <w:b/>
                <w:sz w:val="22"/>
                <w:lang w:val="sr-Cyrl-CS"/>
              </w:rPr>
              <w:t>РБ</w:t>
            </w:r>
          </w:p>
        </w:tc>
        <w:tc>
          <w:tcPr>
            <w:tcW w:w="1407" w:type="pct"/>
            <w:shd w:val="clear" w:color="auto" w:fill="BFBFBF"/>
            <w:vAlign w:val="center"/>
          </w:tcPr>
          <w:p w:rsidR="0052740F" w:rsidRPr="00513F7C" w:rsidRDefault="0052740F" w:rsidP="004F22F8">
            <w:pPr>
              <w:jc w:val="center"/>
              <w:rPr>
                <w:b/>
                <w:sz w:val="22"/>
                <w:lang w:val="sr-Cyrl-CS"/>
              </w:rPr>
            </w:pPr>
            <w:r>
              <w:rPr>
                <w:b/>
                <w:sz w:val="22"/>
                <w:lang w:val="sr-Cyrl-CS"/>
              </w:rPr>
              <w:t>Предмет набавке</w:t>
            </w:r>
          </w:p>
        </w:tc>
        <w:tc>
          <w:tcPr>
            <w:tcW w:w="1068"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52740F" w:rsidRDefault="0052740F" w:rsidP="0052740F">
            <w:pPr>
              <w:jc w:val="center"/>
              <w:rPr>
                <w:b/>
                <w:sz w:val="22"/>
                <w:lang w:val="sr-Cyrl-CS"/>
              </w:rPr>
            </w:pPr>
            <w:r>
              <w:rPr>
                <w:b/>
                <w:sz w:val="22"/>
                <w:lang w:val="sr-Cyrl-CS"/>
              </w:rPr>
              <w:t>ПДВ</w:t>
            </w:r>
          </w:p>
        </w:tc>
        <w:tc>
          <w:tcPr>
            <w:tcW w:w="1109"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са ПДВ-ом</w:t>
            </w:r>
          </w:p>
        </w:tc>
      </w:tr>
      <w:tr w:rsidR="0052740F" w:rsidRPr="00ED1714" w:rsidTr="0052740F">
        <w:trPr>
          <w:trHeight w:val="278"/>
        </w:trPr>
        <w:tc>
          <w:tcPr>
            <w:tcW w:w="357" w:type="pct"/>
            <w:vAlign w:val="center"/>
          </w:tcPr>
          <w:p w:rsidR="0052740F" w:rsidRPr="00764A59" w:rsidRDefault="0052740F" w:rsidP="004F22F8">
            <w:pPr>
              <w:jc w:val="center"/>
              <w:rPr>
                <w:b/>
                <w:lang w:val="sr-Cyrl-CS"/>
              </w:rPr>
            </w:pPr>
            <w:r w:rsidRPr="00764A59">
              <w:rPr>
                <w:b/>
                <w:lang w:val="sr-Cyrl-CS"/>
              </w:rPr>
              <w:t>1</w:t>
            </w:r>
          </w:p>
        </w:tc>
        <w:tc>
          <w:tcPr>
            <w:tcW w:w="1407" w:type="pct"/>
            <w:vAlign w:val="center"/>
          </w:tcPr>
          <w:p w:rsidR="0052740F" w:rsidRPr="00764A59" w:rsidRDefault="0052740F" w:rsidP="004F22F8">
            <w:pPr>
              <w:jc w:val="center"/>
              <w:rPr>
                <w:b/>
                <w:lang w:val="sr-Cyrl-CS"/>
              </w:rPr>
            </w:pPr>
            <w:r w:rsidRPr="00764A59">
              <w:rPr>
                <w:b/>
                <w:lang w:val="sr-Cyrl-CS"/>
              </w:rPr>
              <w:t>2</w:t>
            </w:r>
          </w:p>
        </w:tc>
        <w:tc>
          <w:tcPr>
            <w:tcW w:w="1068" w:type="pct"/>
            <w:vAlign w:val="center"/>
          </w:tcPr>
          <w:p w:rsidR="0052740F" w:rsidRPr="00764A59" w:rsidRDefault="0052740F" w:rsidP="004F22F8">
            <w:pPr>
              <w:jc w:val="center"/>
              <w:rPr>
                <w:b/>
                <w:lang w:val="sr-Cyrl-CS"/>
              </w:rPr>
            </w:pPr>
            <w:r w:rsidRPr="00764A59">
              <w:rPr>
                <w:b/>
                <w:lang w:val="sr-Cyrl-CS"/>
              </w:rPr>
              <w:t>3</w:t>
            </w:r>
          </w:p>
        </w:tc>
        <w:tc>
          <w:tcPr>
            <w:tcW w:w="1059" w:type="pct"/>
          </w:tcPr>
          <w:p w:rsidR="0052740F" w:rsidRDefault="0052740F" w:rsidP="004F22F8">
            <w:pPr>
              <w:jc w:val="center"/>
              <w:rPr>
                <w:b/>
                <w:lang w:val="sr-Cyrl-CS"/>
              </w:rPr>
            </w:pPr>
            <w:r>
              <w:rPr>
                <w:b/>
                <w:lang w:val="sr-Cyrl-CS"/>
              </w:rPr>
              <w:t>4</w:t>
            </w:r>
          </w:p>
        </w:tc>
        <w:tc>
          <w:tcPr>
            <w:tcW w:w="1109" w:type="pct"/>
          </w:tcPr>
          <w:p w:rsidR="0052740F" w:rsidRPr="00905A96" w:rsidRDefault="0052740F" w:rsidP="004F22F8">
            <w:pPr>
              <w:jc w:val="center"/>
              <w:rPr>
                <w:b/>
                <w:lang w:val="sr-Cyrl-CS"/>
              </w:rPr>
            </w:pPr>
            <w:r>
              <w:rPr>
                <w:b/>
                <w:lang w:val="sr-Cyrl-CS"/>
              </w:rPr>
              <w:t>5</w:t>
            </w:r>
          </w:p>
        </w:tc>
      </w:tr>
      <w:tr w:rsidR="0052740F" w:rsidRPr="00ED1714" w:rsidTr="0052740F">
        <w:trPr>
          <w:trHeight w:val="1142"/>
        </w:trPr>
        <w:tc>
          <w:tcPr>
            <w:tcW w:w="357" w:type="pct"/>
            <w:vAlign w:val="center"/>
          </w:tcPr>
          <w:p w:rsidR="0052740F" w:rsidRPr="00CE4ABB" w:rsidRDefault="0052740F" w:rsidP="004F22F8">
            <w:pPr>
              <w:jc w:val="center"/>
              <w:rPr>
                <w:lang w:val="sr-Cyrl-CS"/>
              </w:rPr>
            </w:pPr>
            <w:r w:rsidRPr="00CE4ABB">
              <w:rPr>
                <w:lang w:val="sr-Cyrl-CS"/>
              </w:rPr>
              <w:t>1.</w:t>
            </w:r>
          </w:p>
        </w:tc>
        <w:tc>
          <w:tcPr>
            <w:tcW w:w="1407" w:type="pct"/>
            <w:vAlign w:val="center"/>
          </w:tcPr>
          <w:p w:rsidR="001B4D9A" w:rsidRDefault="001B4D9A" w:rsidP="001C31AE">
            <w:pPr>
              <w:rPr>
                <w:lang w:val="sr-Cyrl-CS"/>
              </w:rPr>
            </w:pPr>
          </w:p>
          <w:p w:rsidR="001B4D9A" w:rsidRPr="00CE4ABB" w:rsidRDefault="00043C09" w:rsidP="00043C09">
            <w:pPr>
              <w:rPr>
                <w:lang w:val="sr-Cyrl-CS"/>
              </w:rPr>
            </w:pPr>
            <w:r w:rsidRPr="00E64AC3">
              <w:rPr>
                <w:lang w:val="sr-Cyrl-CS"/>
              </w:rPr>
              <w:t xml:space="preserve">Израда пројекта пута  Јаблан – Ограђуша – Црква – Вољевац </w:t>
            </w:r>
          </w:p>
        </w:tc>
        <w:tc>
          <w:tcPr>
            <w:tcW w:w="1068" w:type="pct"/>
            <w:vAlign w:val="center"/>
          </w:tcPr>
          <w:p w:rsidR="0052740F" w:rsidRPr="00963033" w:rsidRDefault="0052740F" w:rsidP="004F22F8">
            <w:pPr>
              <w:jc w:val="center"/>
              <w:rPr>
                <w:lang w:val="sr-Cyrl-CS"/>
              </w:rPr>
            </w:pPr>
          </w:p>
        </w:tc>
        <w:tc>
          <w:tcPr>
            <w:tcW w:w="1059" w:type="pct"/>
          </w:tcPr>
          <w:p w:rsidR="0052740F" w:rsidRPr="00963033" w:rsidRDefault="0052740F" w:rsidP="004F22F8">
            <w:pPr>
              <w:jc w:val="center"/>
              <w:rPr>
                <w:lang w:val="sr-Cyrl-CS"/>
              </w:rPr>
            </w:pPr>
          </w:p>
        </w:tc>
        <w:tc>
          <w:tcPr>
            <w:tcW w:w="1109" w:type="pct"/>
            <w:vAlign w:val="center"/>
          </w:tcPr>
          <w:p w:rsidR="0052740F" w:rsidRPr="00963033" w:rsidRDefault="0052740F" w:rsidP="004F22F8">
            <w:pPr>
              <w:jc w:val="center"/>
              <w:rPr>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52740F" w:rsidP="001D2FC3">
      <w:pPr>
        <w:numPr>
          <w:ilvl w:val="0"/>
          <w:numId w:val="15"/>
        </w:numPr>
        <w:jc w:val="both"/>
        <w:rPr>
          <w:lang w:val="sr-Cyrl-CS"/>
        </w:rPr>
      </w:pPr>
      <w:r>
        <w:rPr>
          <w:lang w:val="sr-Cyrl-CS"/>
        </w:rPr>
        <w:t>у колони 3</w:t>
      </w:r>
      <w:r w:rsidR="00513F7C">
        <w:rPr>
          <w:lang w:val="sr-Cyrl-CS"/>
        </w:rPr>
        <w:t xml:space="preserve">. </w:t>
      </w:r>
      <w:r>
        <w:rPr>
          <w:lang w:val="sr-Cyrl-CS"/>
        </w:rPr>
        <w:t>у</w:t>
      </w:r>
      <w:r w:rsidR="00513F7C">
        <w:rPr>
          <w:lang w:val="sr-Cyrl-CS"/>
        </w:rPr>
        <w:t>писати</w:t>
      </w:r>
      <w:r>
        <w:rPr>
          <w:lang w:val="sr-Cyrl-CS"/>
        </w:rPr>
        <w:t xml:space="preserve"> укупну вредност </w:t>
      </w:r>
      <w:r w:rsidRPr="0052740F">
        <w:rPr>
          <w:sz w:val="22"/>
          <w:lang w:val="sr-Cyrl-CS"/>
        </w:rPr>
        <w:t>пројектне документације без ПДВ-а</w:t>
      </w:r>
      <w:r w:rsidR="00513F7C">
        <w:rPr>
          <w:lang w:val="sr-Cyrl-CS"/>
        </w:rPr>
        <w:t>,</w:t>
      </w:r>
    </w:p>
    <w:p w:rsidR="00513F7C" w:rsidRPr="00F1185C" w:rsidRDefault="0052740F" w:rsidP="001D2FC3">
      <w:pPr>
        <w:numPr>
          <w:ilvl w:val="0"/>
          <w:numId w:val="15"/>
        </w:numPr>
        <w:jc w:val="both"/>
        <w:rPr>
          <w:lang w:val="sr-Cyrl-CS"/>
        </w:rPr>
      </w:pPr>
      <w:r>
        <w:rPr>
          <w:lang w:val="sr-Cyrl-CS"/>
        </w:rPr>
        <w:t>у колони 4</w:t>
      </w:r>
      <w:r w:rsidR="00513F7C">
        <w:rPr>
          <w:lang w:val="sr-Cyrl-CS"/>
        </w:rPr>
        <w:t xml:space="preserve">. </w:t>
      </w:r>
      <w:r>
        <w:rPr>
          <w:lang w:val="sr-Cyrl-CS"/>
        </w:rPr>
        <w:t>у</w:t>
      </w:r>
      <w:r w:rsidR="00513F7C">
        <w:rPr>
          <w:lang w:val="sr-Cyrl-CS"/>
        </w:rPr>
        <w:t>писати</w:t>
      </w:r>
      <w:r>
        <w:rPr>
          <w:lang w:val="sr-Cyrl-CS"/>
        </w:rPr>
        <w:t xml:space="preserve"> износ обрачунатог ПДВ-а</w:t>
      </w:r>
      <w:r w:rsidR="00513F7C" w:rsidRPr="00F1185C">
        <w:rPr>
          <w:lang w:val="sr-Cyrl-CS"/>
        </w:rPr>
        <w:t xml:space="preserve">, </w:t>
      </w:r>
    </w:p>
    <w:p w:rsidR="00513F7C" w:rsidRDefault="00513F7C" w:rsidP="001D2FC3">
      <w:pPr>
        <w:numPr>
          <w:ilvl w:val="0"/>
          <w:numId w:val="15"/>
        </w:numPr>
        <w:jc w:val="both"/>
        <w:rPr>
          <w:lang w:val="sr-Cyrl-CS"/>
        </w:rPr>
      </w:pPr>
      <w:r>
        <w:rPr>
          <w:lang w:val="sr-Cyrl-CS"/>
        </w:rPr>
        <w:t>након обра</w:t>
      </w:r>
      <w:r w:rsidR="0052740F">
        <w:rPr>
          <w:lang w:val="sr-Cyrl-CS"/>
        </w:rPr>
        <w:t>чунавања ПДВ-а, у последњој колони</w:t>
      </w:r>
      <w:r>
        <w:rPr>
          <w:lang w:val="sr-Cyrl-CS"/>
        </w:rPr>
        <w:t xml:space="preserve"> табеле навести укупну вредност </w:t>
      </w:r>
      <w:r w:rsidR="0052740F" w:rsidRPr="0052740F">
        <w:rPr>
          <w:lang w:val="sr-Cyrl-CS"/>
        </w:rPr>
        <w:t xml:space="preserve">пројектне документације </w:t>
      </w:r>
      <w:r>
        <w:rPr>
          <w:lang w:val="sr-Cyrl-CS"/>
        </w:rPr>
        <w:t>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60039C" w:rsidP="00146E1A">
      <w:pPr>
        <w:rPr>
          <w:lang w:val="sr-Cyrl-CS"/>
        </w:rPr>
      </w:pPr>
      <w:r>
        <w:t>У _____________, _____________</w:t>
      </w:r>
      <w:r w:rsidR="00146E1A">
        <w:t xml:space="preserve">. </w:t>
      </w:r>
      <w:r w:rsidR="00146E1A">
        <w:rPr>
          <w:lang w:val="sr-Cyrl-CS"/>
        </w:rPr>
        <w:t>г</w:t>
      </w:r>
      <w:r w:rsidR="00146E1A"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5124D9" w:rsidRDefault="00146E1A" w:rsidP="00B959D0">
      <w:pPr>
        <w:pStyle w:val="Style15"/>
        <w:tabs>
          <w:tab w:val="left" w:pos="720"/>
          <w:tab w:val="left" w:pos="5520"/>
        </w:tabs>
        <w:spacing w:before="96" w:line="240" w:lineRule="auto"/>
        <w:ind w:left="1800" w:hanging="1800"/>
        <w:rPr>
          <w:b/>
          <w:bCs/>
          <w:lang w:eastAsia="sr-Cyrl-CS"/>
        </w:rPr>
      </w:pPr>
      <w:r>
        <w:rPr>
          <w:b/>
          <w:bCs/>
          <w:lang w:val="sr-Cyrl-CS" w:eastAsia="sr-Cyrl-CS"/>
        </w:rPr>
        <w:br w:type="page"/>
      </w:r>
    </w:p>
    <w:p w:rsidR="005124D9" w:rsidRDefault="005124D9" w:rsidP="00B959D0">
      <w:pPr>
        <w:pStyle w:val="Style15"/>
        <w:tabs>
          <w:tab w:val="left" w:pos="720"/>
          <w:tab w:val="left" w:pos="5520"/>
        </w:tabs>
        <w:spacing w:before="96" w:line="240" w:lineRule="auto"/>
        <w:ind w:left="1800" w:hanging="1800"/>
        <w:rPr>
          <w:b/>
          <w:bCs/>
          <w:lang w:eastAsia="sr-Cyrl-CS"/>
        </w:rPr>
      </w:pPr>
    </w:p>
    <w:p w:rsidR="005124D9" w:rsidRDefault="005124D9" w:rsidP="00B959D0">
      <w:pPr>
        <w:pStyle w:val="Style15"/>
        <w:tabs>
          <w:tab w:val="left" w:pos="720"/>
          <w:tab w:val="left" w:pos="5520"/>
        </w:tabs>
        <w:spacing w:before="96" w:line="240" w:lineRule="auto"/>
        <w:ind w:left="1800" w:hanging="1800"/>
        <w:rPr>
          <w:b/>
          <w:bCs/>
          <w:lang w:eastAsia="sr-Cyrl-CS"/>
        </w:rPr>
      </w:pPr>
    </w:p>
    <w:p w:rsidR="00B959D0" w:rsidRPr="000A57B5" w:rsidRDefault="00B959D0" w:rsidP="00B959D0">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6.2</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2</w:t>
      </w:r>
    </w:p>
    <w:p w:rsidR="00B959D0" w:rsidRDefault="00B959D0" w:rsidP="00B959D0">
      <w:pPr>
        <w:jc w:val="both"/>
        <w:rPr>
          <w:b/>
          <w:bCs/>
          <w:lang w:val="sr-Cyrl-CS"/>
        </w:rPr>
      </w:pPr>
    </w:p>
    <w:p w:rsidR="00481771" w:rsidRDefault="00481771" w:rsidP="00B959D0">
      <w:pPr>
        <w:jc w:val="both"/>
        <w:rPr>
          <w:b/>
          <w:bCs/>
          <w:lang w:val="sr-Cyrl-CS"/>
        </w:rPr>
      </w:pPr>
    </w:p>
    <w:p w:rsidR="00481771" w:rsidRDefault="00481771" w:rsidP="00B959D0">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481771" w:rsidRPr="00513F7C" w:rsidTr="00BA6491">
        <w:tc>
          <w:tcPr>
            <w:tcW w:w="357" w:type="pct"/>
            <w:shd w:val="clear" w:color="auto" w:fill="BFBFBF"/>
            <w:vAlign w:val="center"/>
          </w:tcPr>
          <w:p w:rsidR="00481771" w:rsidRPr="00513F7C" w:rsidRDefault="00481771" w:rsidP="00BA6491">
            <w:pPr>
              <w:jc w:val="center"/>
              <w:rPr>
                <w:b/>
                <w:sz w:val="22"/>
                <w:lang w:val="sr-Cyrl-CS"/>
              </w:rPr>
            </w:pPr>
            <w:r w:rsidRPr="00513F7C">
              <w:rPr>
                <w:b/>
                <w:sz w:val="22"/>
                <w:lang w:val="sr-Cyrl-CS"/>
              </w:rPr>
              <w:t>РБ</w:t>
            </w:r>
          </w:p>
        </w:tc>
        <w:tc>
          <w:tcPr>
            <w:tcW w:w="1407" w:type="pct"/>
            <w:shd w:val="clear" w:color="auto" w:fill="BFBFBF"/>
            <w:vAlign w:val="center"/>
          </w:tcPr>
          <w:p w:rsidR="00481771" w:rsidRPr="00513F7C" w:rsidRDefault="00481771" w:rsidP="00BA6491">
            <w:pPr>
              <w:jc w:val="center"/>
              <w:rPr>
                <w:b/>
                <w:sz w:val="22"/>
                <w:lang w:val="sr-Cyrl-CS"/>
              </w:rPr>
            </w:pPr>
            <w:r>
              <w:rPr>
                <w:b/>
                <w:sz w:val="22"/>
                <w:lang w:val="sr-Cyrl-CS"/>
              </w:rPr>
              <w:t>Предмет набавке</w:t>
            </w:r>
          </w:p>
        </w:tc>
        <w:tc>
          <w:tcPr>
            <w:tcW w:w="1068"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481771" w:rsidRDefault="00481771" w:rsidP="00BA6491">
            <w:pPr>
              <w:jc w:val="center"/>
              <w:rPr>
                <w:b/>
                <w:sz w:val="22"/>
                <w:lang w:val="sr-Cyrl-CS"/>
              </w:rPr>
            </w:pPr>
            <w:r>
              <w:rPr>
                <w:b/>
                <w:sz w:val="22"/>
                <w:lang w:val="sr-Cyrl-CS"/>
              </w:rPr>
              <w:t>ПДВ</w:t>
            </w:r>
          </w:p>
        </w:tc>
        <w:tc>
          <w:tcPr>
            <w:tcW w:w="1109"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са ПДВ-ом</w:t>
            </w:r>
          </w:p>
        </w:tc>
      </w:tr>
      <w:tr w:rsidR="00481771" w:rsidRPr="00ED1714" w:rsidTr="00BA6491">
        <w:trPr>
          <w:trHeight w:val="278"/>
        </w:trPr>
        <w:tc>
          <w:tcPr>
            <w:tcW w:w="357" w:type="pct"/>
            <w:vAlign w:val="center"/>
          </w:tcPr>
          <w:p w:rsidR="00481771" w:rsidRPr="00764A59" w:rsidRDefault="00481771" w:rsidP="00BA6491">
            <w:pPr>
              <w:jc w:val="center"/>
              <w:rPr>
                <w:b/>
                <w:lang w:val="sr-Cyrl-CS"/>
              </w:rPr>
            </w:pPr>
            <w:r w:rsidRPr="00764A59">
              <w:rPr>
                <w:b/>
                <w:lang w:val="sr-Cyrl-CS"/>
              </w:rPr>
              <w:t>1</w:t>
            </w:r>
          </w:p>
        </w:tc>
        <w:tc>
          <w:tcPr>
            <w:tcW w:w="1407" w:type="pct"/>
            <w:vAlign w:val="center"/>
          </w:tcPr>
          <w:p w:rsidR="00481771" w:rsidRPr="00764A59" w:rsidRDefault="00481771" w:rsidP="00BA6491">
            <w:pPr>
              <w:jc w:val="center"/>
              <w:rPr>
                <w:b/>
                <w:lang w:val="sr-Cyrl-CS"/>
              </w:rPr>
            </w:pPr>
            <w:r w:rsidRPr="00764A59">
              <w:rPr>
                <w:b/>
                <w:lang w:val="sr-Cyrl-CS"/>
              </w:rPr>
              <w:t>2</w:t>
            </w:r>
          </w:p>
        </w:tc>
        <w:tc>
          <w:tcPr>
            <w:tcW w:w="1068" w:type="pct"/>
            <w:vAlign w:val="center"/>
          </w:tcPr>
          <w:p w:rsidR="00481771" w:rsidRPr="00764A59" w:rsidRDefault="00481771" w:rsidP="00BA6491">
            <w:pPr>
              <w:jc w:val="center"/>
              <w:rPr>
                <w:b/>
                <w:lang w:val="sr-Cyrl-CS"/>
              </w:rPr>
            </w:pPr>
            <w:r w:rsidRPr="00764A59">
              <w:rPr>
                <w:b/>
                <w:lang w:val="sr-Cyrl-CS"/>
              </w:rPr>
              <w:t>3</w:t>
            </w:r>
          </w:p>
        </w:tc>
        <w:tc>
          <w:tcPr>
            <w:tcW w:w="1059" w:type="pct"/>
          </w:tcPr>
          <w:p w:rsidR="00481771" w:rsidRDefault="00481771" w:rsidP="00BA6491">
            <w:pPr>
              <w:jc w:val="center"/>
              <w:rPr>
                <w:b/>
                <w:lang w:val="sr-Cyrl-CS"/>
              </w:rPr>
            </w:pPr>
            <w:r>
              <w:rPr>
                <w:b/>
                <w:lang w:val="sr-Cyrl-CS"/>
              </w:rPr>
              <w:t>4</w:t>
            </w:r>
          </w:p>
        </w:tc>
        <w:tc>
          <w:tcPr>
            <w:tcW w:w="1109" w:type="pct"/>
          </w:tcPr>
          <w:p w:rsidR="00481771" w:rsidRPr="00905A96" w:rsidRDefault="00481771" w:rsidP="00BA6491">
            <w:pPr>
              <w:jc w:val="center"/>
              <w:rPr>
                <w:b/>
                <w:lang w:val="sr-Cyrl-CS"/>
              </w:rPr>
            </w:pPr>
            <w:r>
              <w:rPr>
                <w:b/>
                <w:lang w:val="sr-Cyrl-CS"/>
              </w:rPr>
              <w:t>5</w:t>
            </w:r>
          </w:p>
        </w:tc>
      </w:tr>
      <w:tr w:rsidR="00481771" w:rsidRPr="00ED1714" w:rsidTr="00723E27">
        <w:trPr>
          <w:trHeight w:val="1142"/>
        </w:trPr>
        <w:tc>
          <w:tcPr>
            <w:tcW w:w="357" w:type="pct"/>
            <w:vAlign w:val="center"/>
          </w:tcPr>
          <w:p w:rsidR="00481771" w:rsidRPr="00CE4ABB" w:rsidRDefault="00481771" w:rsidP="00BA6491">
            <w:pPr>
              <w:jc w:val="center"/>
              <w:rPr>
                <w:lang w:val="sr-Cyrl-CS"/>
              </w:rPr>
            </w:pPr>
            <w:r w:rsidRPr="00CE4ABB">
              <w:rPr>
                <w:lang w:val="sr-Cyrl-CS"/>
              </w:rPr>
              <w:t>1.</w:t>
            </w:r>
          </w:p>
        </w:tc>
        <w:tc>
          <w:tcPr>
            <w:tcW w:w="1407" w:type="pct"/>
          </w:tcPr>
          <w:p w:rsidR="00481771" w:rsidRPr="004861E4" w:rsidRDefault="00043C09" w:rsidP="00DD03DD">
            <w:pPr>
              <w:suppressAutoHyphens w:val="0"/>
              <w:spacing w:after="200" w:line="276" w:lineRule="auto"/>
              <w:rPr>
                <w:lang w:val="sr-Cyrl-CS"/>
              </w:rPr>
            </w:pPr>
            <w:r w:rsidRPr="00E64AC3">
              <w:rPr>
                <w:lang w:val="sr-Cyrl-CS"/>
              </w:rPr>
              <w:t>Израда пројекта реконструкције старог пута</w:t>
            </w:r>
            <w:r w:rsidR="00DD03DD">
              <w:rPr>
                <w:lang w:val="sr-Cyrl-CS"/>
              </w:rPr>
              <w:t xml:space="preserve"> за </w:t>
            </w:r>
            <w:r w:rsidRPr="00E64AC3">
              <w:rPr>
                <w:lang w:val="sr-Cyrl-CS"/>
              </w:rPr>
              <w:t>Бајину Башту (Ђуриновац – Дукића поток ) у дужини 2 км</w:t>
            </w:r>
          </w:p>
        </w:tc>
        <w:tc>
          <w:tcPr>
            <w:tcW w:w="1068" w:type="pct"/>
            <w:vAlign w:val="center"/>
          </w:tcPr>
          <w:p w:rsidR="00481771" w:rsidRPr="00963033" w:rsidRDefault="00481771" w:rsidP="00BA6491">
            <w:pPr>
              <w:jc w:val="center"/>
              <w:rPr>
                <w:lang w:val="sr-Cyrl-CS"/>
              </w:rPr>
            </w:pPr>
          </w:p>
        </w:tc>
        <w:tc>
          <w:tcPr>
            <w:tcW w:w="1059" w:type="pct"/>
          </w:tcPr>
          <w:p w:rsidR="00481771" w:rsidRPr="00963033" w:rsidRDefault="00481771" w:rsidP="00BA6491">
            <w:pPr>
              <w:jc w:val="center"/>
              <w:rPr>
                <w:lang w:val="sr-Cyrl-CS"/>
              </w:rPr>
            </w:pPr>
          </w:p>
        </w:tc>
        <w:tc>
          <w:tcPr>
            <w:tcW w:w="1109" w:type="pct"/>
            <w:vAlign w:val="center"/>
          </w:tcPr>
          <w:p w:rsidR="00481771" w:rsidRPr="00963033" w:rsidRDefault="00481771" w:rsidP="00BA6491">
            <w:pPr>
              <w:jc w:val="center"/>
              <w:rPr>
                <w:lang w:val="sr-Cyrl-CS"/>
              </w:rPr>
            </w:pPr>
          </w:p>
        </w:tc>
      </w:tr>
    </w:tbl>
    <w:p w:rsidR="00481771" w:rsidRDefault="00481771" w:rsidP="00B959D0">
      <w:pPr>
        <w:jc w:val="both"/>
        <w:rPr>
          <w:b/>
          <w:bCs/>
          <w:lang w:val="sr-Cyrl-CS"/>
        </w:rPr>
      </w:pPr>
    </w:p>
    <w:p w:rsidR="008D4066" w:rsidRDefault="008D4066" w:rsidP="008D4066">
      <w:pPr>
        <w:jc w:val="both"/>
        <w:rPr>
          <w:b/>
          <w:bCs/>
          <w:lang w:val="sr-Cyrl-CS"/>
        </w:rPr>
      </w:pPr>
    </w:p>
    <w:p w:rsidR="008D4066" w:rsidRDefault="008D4066" w:rsidP="008D4066">
      <w:pPr>
        <w:jc w:val="both"/>
        <w:rPr>
          <w:b/>
          <w:bCs/>
          <w:lang w:val="sr-Cyrl-CS"/>
        </w:rPr>
      </w:pPr>
    </w:p>
    <w:p w:rsidR="008D4066" w:rsidRPr="000F0648" w:rsidRDefault="008D4066" w:rsidP="008D4066">
      <w:pPr>
        <w:jc w:val="both"/>
        <w:rPr>
          <w:sz w:val="22"/>
          <w:lang w:val="sr-Cyrl-CS"/>
        </w:rPr>
      </w:pPr>
    </w:p>
    <w:p w:rsidR="00F8080E" w:rsidRDefault="00F8080E" w:rsidP="00F8080E">
      <w:pPr>
        <w:jc w:val="both"/>
        <w:rPr>
          <w:lang w:val="sr-Cyrl-CS"/>
        </w:rPr>
      </w:pPr>
      <w:r>
        <w:rPr>
          <w:lang w:val="sr-Cyrl-CS"/>
        </w:rPr>
        <w:t>Упутство за попуњавање обрасца структуре цене:</w:t>
      </w:r>
    </w:p>
    <w:p w:rsidR="00F8080E" w:rsidRDefault="00F8080E" w:rsidP="001D2FC3">
      <w:pPr>
        <w:numPr>
          <w:ilvl w:val="0"/>
          <w:numId w:val="15"/>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F8080E" w:rsidRPr="00F1185C" w:rsidRDefault="00F8080E" w:rsidP="001D2FC3">
      <w:pPr>
        <w:numPr>
          <w:ilvl w:val="0"/>
          <w:numId w:val="15"/>
        </w:numPr>
        <w:jc w:val="both"/>
        <w:rPr>
          <w:lang w:val="sr-Cyrl-CS"/>
        </w:rPr>
      </w:pPr>
      <w:r>
        <w:rPr>
          <w:lang w:val="sr-Cyrl-CS"/>
        </w:rPr>
        <w:t>у колони 4. уписати износ обрачунатог ПДВ-а</w:t>
      </w:r>
      <w:r w:rsidRPr="00F1185C">
        <w:rPr>
          <w:lang w:val="sr-Cyrl-CS"/>
        </w:rPr>
        <w:t xml:space="preserve">, </w:t>
      </w:r>
    </w:p>
    <w:p w:rsidR="00F8080E" w:rsidRDefault="00F8080E" w:rsidP="001D2FC3">
      <w:pPr>
        <w:numPr>
          <w:ilvl w:val="0"/>
          <w:numId w:val="15"/>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B959D0" w:rsidRDefault="00B959D0" w:rsidP="00B959D0">
      <w:pPr>
        <w:jc w:val="both"/>
        <w:rPr>
          <w:lang w:val="sr-Cyrl-CS"/>
        </w:rPr>
      </w:pP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rsidR="0060039C">
        <w:t>____________</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B959D0" w:rsidRDefault="00B959D0" w:rsidP="00B959D0">
      <w:pPr>
        <w:rPr>
          <w:b/>
          <w:bCs/>
          <w:lang w:val="sr-Cyrl-CS"/>
        </w:rPr>
      </w:pPr>
    </w:p>
    <w:p w:rsidR="00B959D0" w:rsidRDefault="00B959D0" w:rsidP="002E19FF">
      <w:pPr>
        <w:rPr>
          <w:b/>
          <w:bCs/>
          <w:lang w:val="sr-Cyrl-CS" w:eastAsia="sr-Cyrl-CS"/>
        </w:rPr>
      </w:pPr>
    </w:p>
    <w:p w:rsidR="00D757DD" w:rsidRDefault="00B959D0" w:rsidP="00D757DD">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p>
    <w:p w:rsidR="00D757DD" w:rsidRPr="00D757DD" w:rsidRDefault="00D757DD" w:rsidP="00D757DD">
      <w:pPr>
        <w:pStyle w:val="Style15"/>
        <w:tabs>
          <w:tab w:val="left" w:pos="720"/>
          <w:tab w:val="left" w:pos="5520"/>
        </w:tabs>
        <w:spacing w:before="96" w:line="240" w:lineRule="auto"/>
        <w:ind w:left="1800" w:hanging="1800"/>
        <w:rPr>
          <w:b/>
          <w:bCs/>
          <w:lang w:eastAsia="sr-Cyrl-CS"/>
        </w:rPr>
      </w:pPr>
    </w:p>
    <w:p w:rsidR="00302258" w:rsidRDefault="00627E4D" w:rsidP="0076074D">
      <w:pPr>
        <w:ind w:left="2250" w:hanging="1710"/>
        <w:jc w:val="both"/>
        <w:rPr>
          <w:b/>
          <w:bCs/>
          <w:lang w:val="sr-Cyrl-CS"/>
        </w:rPr>
      </w:pPr>
      <w:r>
        <w:rPr>
          <w:b/>
          <w:bCs/>
          <w:lang w:val="sr-Cyrl-CS"/>
        </w:rPr>
        <w:t xml:space="preserve">ОБРАЗАЦ </w:t>
      </w:r>
      <w:r>
        <w:rPr>
          <w:b/>
          <w:bCs/>
          <w:lang w:val="sr-Cyrl-CS" w:eastAsia="sr-Cyrl-CS"/>
        </w:rPr>
        <w:t>7.1</w:t>
      </w:r>
      <w:r>
        <w:rPr>
          <w:b/>
          <w:bCs/>
          <w:lang w:val="sr-Cyrl-CS"/>
        </w:rPr>
        <w:t xml:space="preserve"> </w:t>
      </w:r>
      <w:r w:rsidRPr="000A57B5">
        <w:rPr>
          <w:b/>
          <w:bCs/>
          <w:lang w:val="sr-Cyrl-CS"/>
        </w:rPr>
        <w:t>–</w:t>
      </w:r>
      <w:r>
        <w:rPr>
          <w:b/>
          <w:bCs/>
          <w:lang w:val="sr-Cyrl-CS"/>
        </w:rPr>
        <w:t xml:space="preserve"> ТЕХНИЧКА СПЕЦИФИКАЦИЈА УСЛУГА </w:t>
      </w:r>
    </w:p>
    <w:p w:rsidR="00DB25B4" w:rsidRDefault="00302258" w:rsidP="00D427FE">
      <w:pPr>
        <w:ind w:left="2250" w:hanging="1710"/>
        <w:jc w:val="both"/>
        <w:rPr>
          <w:b/>
          <w:bCs/>
          <w:lang w:val="sr-Cyrl-CS" w:eastAsia="sr-Cyrl-CS"/>
        </w:rPr>
      </w:pPr>
      <w:r>
        <w:rPr>
          <w:b/>
          <w:bCs/>
          <w:lang w:val="sr-Cyrl-CS"/>
        </w:rPr>
        <w:t xml:space="preserve">                             </w:t>
      </w:r>
      <w:r w:rsidR="00627E4D">
        <w:rPr>
          <w:b/>
          <w:bCs/>
          <w:lang w:val="sr-Cyrl-CS"/>
        </w:rPr>
        <w:t xml:space="preserve">(ПРОЈЕКТНИ </w:t>
      </w:r>
      <w:r w:rsidR="000205B7">
        <w:rPr>
          <w:b/>
          <w:bCs/>
          <w:lang w:val="sr-Cyrl-CS"/>
        </w:rPr>
        <w:t xml:space="preserve"> </w:t>
      </w:r>
      <w:r w:rsidR="00627E4D">
        <w:rPr>
          <w:b/>
          <w:bCs/>
          <w:lang w:val="sr-Cyrl-CS"/>
        </w:rPr>
        <w:t xml:space="preserve">ЗАДАТАК) - </w:t>
      </w:r>
      <w:r w:rsidR="00627E4D">
        <w:rPr>
          <w:b/>
          <w:bCs/>
          <w:lang w:val="sr-Cyrl-CS" w:eastAsia="sr-Cyrl-CS"/>
        </w:rPr>
        <w:t>Партија 1</w:t>
      </w:r>
    </w:p>
    <w:p w:rsidR="00D427FE" w:rsidRDefault="00D427FE" w:rsidP="00D427FE">
      <w:pPr>
        <w:ind w:left="2250" w:hanging="1710"/>
        <w:jc w:val="both"/>
        <w:rPr>
          <w:b/>
          <w:bCs/>
          <w:lang w:val="sr-Cyrl-CS" w:eastAsia="sr-Cyrl-CS"/>
        </w:rPr>
      </w:pPr>
    </w:p>
    <w:p w:rsidR="00D757DD" w:rsidRPr="00A3158B" w:rsidRDefault="00D757DD" w:rsidP="00D757DD">
      <w:pPr>
        <w:jc w:val="both"/>
        <w:rPr>
          <w:b/>
          <w:lang w:val="sr-Cyrl-CS"/>
        </w:rPr>
      </w:pPr>
      <w:r w:rsidRPr="00A3158B">
        <w:rPr>
          <w:b/>
          <w:lang w:val="ru-RU"/>
        </w:rPr>
        <w:t>ПРОЈЕКТНИ ЗАДАТАК</w:t>
      </w:r>
      <w:r w:rsidRPr="00A3158B">
        <w:rPr>
          <w:b/>
          <w:lang w:val="sr-Cyrl-CS"/>
        </w:rPr>
        <w:t xml:space="preserve"> </w:t>
      </w:r>
    </w:p>
    <w:p w:rsidR="00D757DD" w:rsidRPr="00A3158B" w:rsidRDefault="00D757DD" w:rsidP="00D757DD">
      <w:pPr>
        <w:jc w:val="both"/>
        <w:rPr>
          <w:b/>
          <w:lang w:val="ru-RU"/>
        </w:rPr>
      </w:pPr>
    </w:p>
    <w:p w:rsidR="00D757DD" w:rsidRPr="00A3158B" w:rsidRDefault="00D757DD" w:rsidP="00D757DD">
      <w:pPr>
        <w:jc w:val="both"/>
        <w:rPr>
          <w:lang w:val="ru-RU"/>
        </w:rPr>
      </w:pPr>
      <w:r w:rsidRPr="00A3158B">
        <w:rPr>
          <w:b/>
          <w:lang w:val="ru-RU"/>
        </w:rPr>
        <w:t xml:space="preserve">Инвеститор: </w:t>
      </w:r>
      <w:r>
        <w:rPr>
          <w:lang w:val="ru-RU"/>
        </w:rPr>
        <w:t>Општина Љубовија</w:t>
      </w:r>
    </w:p>
    <w:p w:rsidR="00D757DD" w:rsidRPr="00A3158B" w:rsidRDefault="00D757DD" w:rsidP="00D757DD">
      <w:pPr>
        <w:jc w:val="both"/>
        <w:rPr>
          <w:lang w:val="ru-RU"/>
        </w:rPr>
      </w:pPr>
      <w:r w:rsidRPr="00A3158B">
        <w:rPr>
          <w:b/>
          <w:lang w:val="ru-RU"/>
        </w:rPr>
        <w:t xml:space="preserve">Наручилац: </w:t>
      </w:r>
      <w:r>
        <w:rPr>
          <w:lang w:val="ru-RU"/>
        </w:rPr>
        <w:t>Општинска управа Љубовија</w:t>
      </w:r>
    </w:p>
    <w:p w:rsidR="00D757DD" w:rsidRDefault="00D757DD" w:rsidP="00D757DD">
      <w:pPr>
        <w:jc w:val="both"/>
      </w:pPr>
      <w:r w:rsidRPr="00A3158B">
        <w:rPr>
          <w:b/>
          <w:lang w:val="ru-RU"/>
        </w:rPr>
        <w:t>Објекат:</w:t>
      </w:r>
      <w:r w:rsidRPr="00A3158B">
        <w:rPr>
          <w:lang w:val="ru-RU"/>
        </w:rPr>
        <w:t xml:space="preserve"> Локални пут на кат. парц. </w:t>
      </w:r>
      <w:r w:rsidR="00A371DC">
        <w:t>2087</w:t>
      </w:r>
      <w:r w:rsidRPr="00A3158B">
        <w:t xml:space="preserve"> </w:t>
      </w:r>
      <w:r w:rsidRPr="00A3158B">
        <w:rPr>
          <w:lang w:val="ru-RU"/>
        </w:rPr>
        <w:t xml:space="preserve">КО </w:t>
      </w:r>
      <w:r w:rsidR="00A371DC">
        <w:rPr>
          <w:lang w:val="ru-RU"/>
        </w:rPr>
        <w:t>Горња Љубовиђа</w:t>
      </w:r>
      <w:r w:rsidRPr="00A3158B">
        <w:rPr>
          <w:lang w:val="ru-RU"/>
        </w:rPr>
        <w:t>, општина Љубовија</w:t>
      </w:r>
      <w:r w:rsidRPr="00A3158B">
        <w:t xml:space="preserve"> </w:t>
      </w:r>
      <w:r>
        <w:t>–</w:t>
      </w:r>
      <w:r w:rsidRPr="00A3158B">
        <w:t xml:space="preserve"> Ре</w:t>
      </w:r>
      <w:r>
        <w:t>конструкција</w:t>
      </w:r>
    </w:p>
    <w:p w:rsidR="00D757DD" w:rsidRPr="0057455E" w:rsidRDefault="00D757DD" w:rsidP="00D757DD">
      <w:pPr>
        <w:jc w:val="both"/>
        <w:rPr>
          <w:b/>
        </w:rPr>
      </w:pPr>
      <w:r>
        <w:rPr>
          <w:b/>
          <w:lang w:val="ru-RU"/>
        </w:rPr>
        <w:t>К</w:t>
      </w:r>
      <w:r w:rsidRPr="0057455E">
        <w:rPr>
          <w:b/>
          <w:lang w:val="ru-RU"/>
        </w:rPr>
        <w:t xml:space="preserve">ласификациона ознака објеката : </w:t>
      </w:r>
      <w:r w:rsidRPr="0057455E">
        <w:rPr>
          <w:lang w:val="ru-RU"/>
        </w:rPr>
        <w:t>211201 "Г"</w:t>
      </w:r>
    </w:p>
    <w:p w:rsidR="00D757DD" w:rsidRPr="00A3158B" w:rsidRDefault="00D757DD" w:rsidP="00D757DD">
      <w:pPr>
        <w:jc w:val="both"/>
      </w:pPr>
      <w:r w:rsidRPr="00A3158B">
        <w:rPr>
          <w:b/>
          <w:lang w:val="ru-RU"/>
        </w:rPr>
        <w:t>Деоница:</w:t>
      </w:r>
      <w:r w:rsidRPr="00A3158B">
        <w:rPr>
          <w:lang w:val="ru-RU"/>
        </w:rPr>
        <w:t xml:space="preserve"> Локални пут </w:t>
      </w:r>
      <w:r>
        <w:rPr>
          <w:lang w:val="en-US"/>
        </w:rPr>
        <w:t xml:space="preserve">Јаблан – Ограђуша </w:t>
      </w:r>
      <w:r>
        <w:t xml:space="preserve">– Црква – Ваљевац </w:t>
      </w:r>
      <w:r w:rsidRPr="00A3158B">
        <w:t xml:space="preserve">, деоница - од </w:t>
      </w:r>
      <w:r>
        <w:t>цркве до Ограђуше</w:t>
      </w:r>
      <w:r w:rsidRPr="00A3158B">
        <w:t xml:space="preserve"> </w:t>
      </w:r>
      <w:r w:rsidRPr="00A3158B">
        <w:rPr>
          <w:lang w:val="ru-RU"/>
        </w:rPr>
        <w:t xml:space="preserve">у дужини од </w:t>
      </w:r>
      <w:r w:rsidRPr="00A3158B">
        <w:t>L</w:t>
      </w:r>
      <w:r>
        <w:t>≈</w:t>
      </w:r>
      <w:r>
        <w:rPr>
          <w:lang w:val="ru-RU"/>
        </w:rPr>
        <w:t>1700</w:t>
      </w:r>
      <w:r w:rsidRPr="00A3158B">
        <w:rPr>
          <w:lang w:val="ru-RU"/>
        </w:rPr>
        <w:t xml:space="preserve">,00 </w:t>
      </w:r>
      <w:r w:rsidRPr="00A3158B">
        <w:t>m</w:t>
      </w:r>
    </w:p>
    <w:p w:rsidR="00D757DD" w:rsidRPr="00A3158B" w:rsidRDefault="00D757DD" w:rsidP="00D757DD">
      <w:pPr>
        <w:jc w:val="both"/>
        <w:rPr>
          <w:b/>
        </w:rPr>
      </w:pPr>
    </w:p>
    <w:p w:rsidR="00D757DD" w:rsidRPr="00A3158B" w:rsidRDefault="00D757DD" w:rsidP="00D757DD">
      <w:pPr>
        <w:jc w:val="both"/>
        <w:rPr>
          <w:b/>
          <w:lang w:val="ru-RU"/>
        </w:rPr>
      </w:pPr>
      <w:r w:rsidRPr="00A3158B">
        <w:rPr>
          <w:b/>
          <w:lang w:val="ru-RU"/>
        </w:rPr>
        <w:t>Технички подаци</w:t>
      </w:r>
    </w:p>
    <w:p w:rsidR="00D757DD" w:rsidRPr="00A3158B" w:rsidRDefault="00D757DD" w:rsidP="00D757DD">
      <w:pPr>
        <w:jc w:val="both"/>
        <w:rPr>
          <w:lang w:val="ru-RU"/>
        </w:rPr>
      </w:pPr>
    </w:p>
    <w:p w:rsidR="00D757DD" w:rsidRPr="00A3158B" w:rsidRDefault="00D757DD" w:rsidP="00D757DD">
      <w:pPr>
        <w:jc w:val="both"/>
      </w:pPr>
      <w:r w:rsidRPr="00A3158B">
        <w:rPr>
          <w:lang w:val="ru-RU"/>
        </w:rPr>
        <w:t>Саобраћајницу пројектовати за рачунску брзину 40</w:t>
      </w:r>
      <w:r w:rsidRPr="00A3158B">
        <w:t>km</w:t>
      </w:r>
      <w:r w:rsidRPr="00A3158B">
        <w:rPr>
          <w:lang w:val="ru-RU"/>
        </w:rPr>
        <w:t>/</w:t>
      </w:r>
      <w:r w:rsidRPr="00A3158B">
        <w:t>h.</w:t>
      </w:r>
    </w:p>
    <w:p w:rsidR="00D757DD" w:rsidRPr="00A3158B" w:rsidRDefault="00D757DD" w:rsidP="00D757DD">
      <w:pPr>
        <w:jc w:val="both"/>
      </w:pPr>
      <w:r w:rsidRPr="00A3158B">
        <w:rPr>
          <w:lang w:val="ru-RU"/>
        </w:rPr>
        <w:t xml:space="preserve">Ширина коловоза у правцу </w:t>
      </w:r>
      <w:r w:rsidRPr="00A3158B">
        <w:t>3</w:t>
      </w:r>
      <w:r w:rsidRPr="00A3158B">
        <w:rPr>
          <w:lang w:val="ru-RU"/>
        </w:rPr>
        <w:t xml:space="preserve">,0 метра, банкина једнострано </w:t>
      </w:r>
      <w:r w:rsidRPr="00A3158B">
        <w:t>ширине 0,50m, ригол 0,5м са бетонским ивичњаком.</w:t>
      </w:r>
    </w:p>
    <w:p w:rsidR="00D757DD" w:rsidRPr="00A3158B" w:rsidRDefault="00D757DD" w:rsidP="00D757DD">
      <w:pPr>
        <w:jc w:val="both"/>
      </w:pPr>
      <w:r w:rsidRPr="00A3158B">
        <w:rPr>
          <w:lang w:val="ru-RU"/>
        </w:rPr>
        <w:t>Коловозна конструкција за средње саобраћајно оптерећење.</w:t>
      </w:r>
      <w:r w:rsidRPr="00A3158B">
        <w:t xml:space="preserve"> </w:t>
      </w:r>
    </w:p>
    <w:p w:rsidR="00D757DD" w:rsidRPr="00A3158B" w:rsidRDefault="00D757DD" w:rsidP="00D757DD">
      <w:pPr>
        <w:pStyle w:val="ListParagraph"/>
        <w:numPr>
          <w:ilvl w:val="0"/>
          <w:numId w:val="37"/>
        </w:numPr>
        <w:suppressAutoHyphens w:val="0"/>
        <w:jc w:val="both"/>
      </w:pPr>
      <w:r w:rsidRPr="00A3158B">
        <w:t>Туцаник 0-63.....................  до 25,0cm</w:t>
      </w:r>
    </w:p>
    <w:p w:rsidR="00D757DD" w:rsidRPr="00A3158B" w:rsidRDefault="00D757DD" w:rsidP="00D757DD">
      <w:pPr>
        <w:pStyle w:val="ListParagraph"/>
        <w:numPr>
          <w:ilvl w:val="0"/>
          <w:numId w:val="37"/>
        </w:numPr>
        <w:suppressAutoHyphens w:val="0"/>
        <w:jc w:val="both"/>
        <w:rPr>
          <w:lang w:val="ru-RU"/>
        </w:rPr>
      </w:pPr>
      <w:r w:rsidRPr="00A3158B">
        <w:rPr>
          <w:lang w:val="ru-RU"/>
        </w:rPr>
        <w:t>Туцаник 0-31</w:t>
      </w:r>
      <w:r w:rsidRPr="00A3158B">
        <w:t xml:space="preserve">..................... до </w:t>
      </w:r>
      <w:r w:rsidRPr="00A3158B">
        <w:rPr>
          <w:lang w:val="ru-RU"/>
        </w:rPr>
        <w:t>15,0</w:t>
      </w:r>
      <w:r w:rsidRPr="00A3158B">
        <w:t>cm</w:t>
      </w:r>
    </w:p>
    <w:p w:rsidR="00D757DD" w:rsidRPr="00A3158B" w:rsidRDefault="00D757DD" w:rsidP="00D757DD">
      <w:pPr>
        <w:pStyle w:val="ListParagraph"/>
        <w:numPr>
          <w:ilvl w:val="0"/>
          <w:numId w:val="37"/>
        </w:numPr>
        <w:suppressAutoHyphens w:val="0"/>
        <w:jc w:val="both"/>
        <w:rPr>
          <w:lang w:val="ru-RU"/>
        </w:rPr>
      </w:pPr>
      <w:r w:rsidRPr="00A3158B">
        <w:rPr>
          <w:lang w:val="ru-RU"/>
        </w:rPr>
        <w:t>БНС 22..............................</w:t>
      </w:r>
      <w:r w:rsidRPr="00A3158B">
        <w:t>d</w:t>
      </w:r>
      <w:r w:rsidRPr="00A3158B">
        <w:rPr>
          <w:lang w:val="ru-RU"/>
        </w:rPr>
        <w:t xml:space="preserve">=7,0 </w:t>
      </w:r>
      <w:r w:rsidRPr="00A3158B">
        <w:t>cm</w:t>
      </w:r>
      <w:r w:rsidRPr="00A3158B">
        <w:rPr>
          <w:lang w:val="ru-RU"/>
        </w:rPr>
        <w:t xml:space="preserve">       </w:t>
      </w:r>
      <w:r w:rsidRPr="00A3158B">
        <w:t>I</w:t>
      </w:r>
      <w:r w:rsidRPr="00A3158B">
        <w:rPr>
          <w:lang w:val="ru-RU"/>
        </w:rPr>
        <w:t xml:space="preserve">  фаза</w:t>
      </w:r>
    </w:p>
    <w:p w:rsidR="00D757DD" w:rsidRPr="00A3158B" w:rsidRDefault="00D757DD" w:rsidP="00D757DD">
      <w:pPr>
        <w:pStyle w:val="ListParagraph"/>
        <w:numPr>
          <w:ilvl w:val="0"/>
          <w:numId w:val="37"/>
        </w:numPr>
        <w:suppressAutoHyphens w:val="0"/>
        <w:jc w:val="both"/>
        <w:rPr>
          <w:lang w:val="ru-RU"/>
        </w:rPr>
      </w:pPr>
      <w:r w:rsidRPr="00A3158B">
        <w:rPr>
          <w:lang w:val="ru-RU"/>
        </w:rPr>
        <w:t>АБ 11..............................</w:t>
      </w:r>
      <w:r w:rsidRPr="00A3158B">
        <w:t>.</w:t>
      </w:r>
      <w:r w:rsidRPr="00A3158B">
        <w:rPr>
          <w:lang w:val="ru-RU"/>
        </w:rPr>
        <w:t>..</w:t>
      </w:r>
      <w:r w:rsidRPr="00A3158B">
        <w:t>d</w:t>
      </w:r>
      <w:r w:rsidRPr="00A3158B">
        <w:rPr>
          <w:lang w:val="ru-RU"/>
        </w:rPr>
        <w:t>=4,0</w:t>
      </w:r>
      <w:r w:rsidRPr="00A3158B">
        <w:t>cm</w:t>
      </w:r>
      <w:r w:rsidRPr="00A3158B">
        <w:rPr>
          <w:lang w:val="ru-RU"/>
        </w:rPr>
        <w:t xml:space="preserve">        </w:t>
      </w:r>
      <w:r w:rsidRPr="00A3158B">
        <w:t>II</w:t>
      </w:r>
      <w:r w:rsidRPr="00A3158B">
        <w:rPr>
          <w:lang w:val="ru-RU"/>
        </w:rPr>
        <w:t xml:space="preserve"> фаза</w:t>
      </w:r>
    </w:p>
    <w:p w:rsidR="00D757DD" w:rsidRPr="00A3158B" w:rsidRDefault="00D757DD" w:rsidP="00D757DD">
      <w:pPr>
        <w:pStyle w:val="ListParagraph"/>
        <w:suppressAutoHyphens w:val="0"/>
        <w:ind w:left="0"/>
        <w:jc w:val="both"/>
        <w:rPr>
          <w:lang w:val="ru-RU"/>
        </w:rPr>
      </w:pPr>
    </w:p>
    <w:p w:rsidR="00D757DD" w:rsidRPr="00A3158B" w:rsidRDefault="00D757DD" w:rsidP="00D757DD">
      <w:pPr>
        <w:jc w:val="both"/>
        <w:rPr>
          <w:b/>
        </w:rPr>
      </w:pPr>
      <w:r w:rsidRPr="00F70C54">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t xml:space="preserve"> Напомена</w:t>
      </w:r>
      <w:r w:rsidRPr="00A3158B">
        <w:t>: Обавеза пројектанта да добијене резултате достави Наручиоцу приликом израде радне верзије пројекта.</w:t>
      </w:r>
    </w:p>
    <w:p w:rsidR="00D757DD" w:rsidRPr="00A3158B" w:rsidRDefault="00D757DD" w:rsidP="00D757DD">
      <w:pPr>
        <w:jc w:val="both"/>
      </w:pPr>
      <w:r w:rsidRPr="00A3158B">
        <w:t>П</w:t>
      </w:r>
      <w:r>
        <w:t>редмер и предрачун направити за 2 деонице, једна од 1000 метара дужине и једна од 700 метара дужине.</w:t>
      </w:r>
    </w:p>
    <w:p w:rsidR="00D757DD" w:rsidRPr="00A3158B" w:rsidRDefault="00D757DD" w:rsidP="00D757DD">
      <w:pPr>
        <w:jc w:val="both"/>
        <w:rPr>
          <w:lang w:val="ru-RU"/>
        </w:rPr>
      </w:pPr>
      <w:r w:rsidRPr="00A3158B">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D757DD" w:rsidRPr="00A3158B" w:rsidRDefault="00D757DD" w:rsidP="00D757DD">
      <w:pPr>
        <w:jc w:val="both"/>
        <w:rPr>
          <w:lang w:val="ru-RU"/>
        </w:rPr>
      </w:pPr>
      <w:r w:rsidRPr="00A3158B">
        <w:rPr>
          <w:lang w:val="ru-RU"/>
        </w:rPr>
        <w:t>Приликом израде пројекта, прид</w:t>
      </w:r>
      <w:r w:rsidRPr="00A3158B">
        <w:t>р</w:t>
      </w:r>
      <w:r w:rsidRPr="00A3158B">
        <w:rPr>
          <w:lang w:val="ru-RU"/>
        </w:rPr>
        <w:t>жавати се важећих</w:t>
      </w:r>
      <w:r w:rsidRPr="00A3158B">
        <w:t xml:space="preserve"> закона, правилника, норматива и осталих</w:t>
      </w:r>
      <w:r w:rsidRPr="00A3158B">
        <w:rPr>
          <w:lang w:val="ru-RU"/>
        </w:rPr>
        <w:t xml:space="preserve"> прописа за ову врсту грађевинских објеката.</w:t>
      </w:r>
    </w:p>
    <w:p w:rsidR="00D757DD" w:rsidRPr="00F70C54" w:rsidRDefault="00D757DD" w:rsidP="00D757DD">
      <w:pPr>
        <w:pStyle w:val="Title"/>
        <w:jc w:val="both"/>
        <w:rPr>
          <w:rFonts w:ascii="Times New Roman" w:hAnsi="Times New Roman"/>
          <w:szCs w:val="24"/>
        </w:rPr>
      </w:pPr>
      <w:r w:rsidRPr="00F70C54">
        <w:rPr>
          <w:rFonts w:ascii="Times New Roman" w:hAnsi="Times New Roman"/>
          <w:szCs w:val="24"/>
          <w:lang w:val="sr-Latn-CS"/>
        </w:rPr>
        <w:t xml:space="preserve">Пројектна документација треба да буде израђена од стране пројектаната са лиценцама: </w:t>
      </w:r>
      <w:r w:rsidR="00A371DC">
        <w:rPr>
          <w:rFonts w:ascii="Times New Roman" w:hAnsi="Times New Roman"/>
          <w:szCs w:val="24"/>
        </w:rPr>
        <w:t>312 или</w:t>
      </w:r>
      <w:r w:rsidR="00534BE9">
        <w:rPr>
          <w:rFonts w:ascii="Times New Roman" w:hAnsi="Times New Roman"/>
          <w:szCs w:val="24"/>
        </w:rPr>
        <w:t xml:space="preserve"> </w:t>
      </w:r>
      <w:r w:rsidRPr="00F70C54">
        <w:rPr>
          <w:rFonts w:ascii="Times New Roman" w:hAnsi="Times New Roman"/>
          <w:szCs w:val="24"/>
          <w:lang w:val="sr-Latn-CS"/>
        </w:rPr>
        <w:t>315</w:t>
      </w:r>
      <w:r w:rsidRPr="00F70C54">
        <w:rPr>
          <w:rFonts w:ascii="Times New Roman" w:hAnsi="Times New Roman"/>
          <w:szCs w:val="24"/>
        </w:rPr>
        <w:t xml:space="preserve"> </w:t>
      </w:r>
      <w:r w:rsidR="00534BE9">
        <w:rPr>
          <w:rFonts w:ascii="Times New Roman" w:hAnsi="Times New Roman"/>
          <w:szCs w:val="24"/>
        </w:rPr>
        <w:t xml:space="preserve">или 318 </w:t>
      </w:r>
      <w:r w:rsidRPr="00F70C54">
        <w:rPr>
          <w:rFonts w:ascii="Times New Roman" w:hAnsi="Times New Roman"/>
          <w:szCs w:val="24"/>
        </w:rPr>
        <w:t xml:space="preserve">и </w:t>
      </w:r>
      <w:r w:rsidRPr="00F70C54">
        <w:rPr>
          <w:rFonts w:ascii="Times New Roman" w:hAnsi="Times New Roman"/>
          <w:szCs w:val="24"/>
          <w:lang w:val="sr-Latn-CS"/>
        </w:rPr>
        <w:t>370.</w:t>
      </w:r>
    </w:p>
    <w:p w:rsidR="00D757DD" w:rsidRPr="00F70C54" w:rsidRDefault="00D757DD" w:rsidP="00D757DD">
      <w:pPr>
        <w:pStyle w:val="Title"/>
        <w:jc w:val="both"/>
        <w:rPr>
          <w:rFonts w:ascii="Times New Roman" w:hAnsi="Times New Roman"/>
          <w:szCs w:val="24"/>
        </w:rPr>
      </w:pPr>
      <w:r w:rsidRPr="00F70C54">
        <w:rPr>
          <w:rFonts w:ascii="Times New Roman" w:hAnsi="Times New Roman"/>
          <w:szCs w:val="24"/>
          <w:lang w:val="sr-Latn-CS"/>
        </w:rPr>
        <w:t>Обим пројектне документације и рокови за достављање у календарским данима:</w:t>
      </w:r>
    </w:p>
    <w:p w:rsidR="00D757DD" w:rsidRPr="00C361E3" w:rsidRDefault="00D757DD" w:rsidP="00D757DD">
      <w:pPr>
        <w:suppressAutoHyphens w:val="0"/>
        <w:autoSpaceDE w:val="0"/>
        <w:autoSpaceDN w:val="0"/>
        <w:adjustRightInd w:val="0"/>
        <w:jc w:val="both"/>
      </w:pPr>
      <w:r w:rsidRPr="00C361E3">
        <w:rPr>
          <w:b/>
          <w:bCs/>
        </w:rPr>
        <w:t>Р</w:t>
      </w:r>
      <w:r w:rsidRPr="00C361E3">
        <w:rPr>
          <w:b/>
          <w:bCs/>
          <w:lang w:val="ru-RU"/>
        </w:rPr>
        <w:t>еконструкција</w:t>
      </w:r>
      <w:r w:rsidRPr="00C361E3">
        <w:rPr>
          <w:b/>
          <w:bCs/>
        </w:rPr>
        <w:t xml:space="preserve"> </w:t>
      </w:r>
      <w:r w:rsidRPr="00C361E3">
        <w:rPr>
          <w:b/>
          <w:bCs/>
          <w:lang w:val="ru-RU"/>
        </w:rPr>
        <w:t>јавног</w:t>
      </w:r>
      <w:r w:rsidRPr="00C361E3">
        <w:rPr>
          <w:b/>
          <w:bCs/>
        </w:rPr>
        <w:t xml:space="preserve"> </w:t>
      </w:r>
      <w:r w:rsidRPr="00C361E3">
        <w:rPr>
          <w:b/>
          <w:bCs/>
          <w:lang w:val="ru-RU"/>
        </w:rPr>
        <w:t>пута</w:t>
      </w:r>
      <w:r w:rsidRPr="00C361E3">
        <w:rPr>
          <w:b/>
          <w:bCs/>
        </w:rPr>
        <w:t xml:space="preserve"> </w:t>
      </w:r>
      <w:r w:rsidRPr="00C361E3">
        <w:rPr>
          <w:lang w:val="ru-RU"/>
        </w:rPr>
        <w:t>јесте</w:t>
      </w:r>
      <w:r w:rsidRPr="00C361E3">
        <w:t xml:space="preserve"> </w:t>
      </w:r>
      <w:r w:rsidRPr="00C361E3">
        <w:rPr>
          <w:lang w:val="ru-RU"/>
        </w:rPr>
        <w:t>изво</w:t>
      </w:r>
      <w:r w:rsidRPr="00C361E3">
        <w:t>ђ</w:t>
      </w:r>
      <w:r w:rsidRPr="00C361E3">
        <w:rPr>
          <w:lang w:val="ru-RU"/>
        </w:rPr>
        <w:t>ење</w:t>
      </w:r>
      <w:r w:rsidRPr="00C361E3">
        <w:t xml:space="preserve"> </w:t>
      </w:r>
      <w:r w:rsidRPr="00C361E3">
        <w:rPr>
          <w:lang w:val="ru-RU"/>
        </w:rPr>
        <w:t>радова</w:t>
      </w:r>
      <w:r w:rsidRPr="00C361E3">
        <w:t xml:space="preserve"> </w:t>
      </w:r>
      <w:r w:rsidRPr="00C361E3">
        <w:rPr>
          <w:lang w:val="ru-RU"/>
        </w:rPr>
        <w:t>на</w:t>
      </w:r>
      <w:r w:rsidRPr="00C361E3">
        <w:t xml:space="preserve"> </w:t>
      </w:r>
      <w:r w:rsidRPr="00C361E3">
        <w:rPr>
          <w:lang w:val="ru-RU"/>
        </w:rPr>
        <w:t>постоје</w:t>
      </w:r>
      <w:r w:rsidRPr="00C361E3">
        <w:t>ћ</w:t>
      </w:r>
      <w:r w:rsidRPr="00C361E3">
        <w:rPr>
          <w:lang w:val="ru-RU"/>
        </w:rPr>
        <w:t>ем</w:t>
      </w:r>
      <w:r w:rsidRPr="00C361E3">
        <w:t xml:space="preserve"> </w:t>
      </w:r>
      <w:r w:rsidRPr="00C361E3">
        <w:rPr>
          <w:lang w:val="ru-RU"/>
        </w:rPr>
        <w:t>путу</w:t>
      </w:r>
      <w:r w:rsidRPr="00C361E3">
        <w:t xml:space="preserve"> </w:t>
      </w:r>
      <w:r w:rsidRPr="00C361E3">
        <w:rPr>
          <w:lang w:val="ru-RU"/>
        </w:rPr>
        <w:t>и</w:t>
      </w:r>
      <w:r w:rsidRPr="00C361E3">
        <w:t xml:space="preserve"> </w:t>
      </w:r>
      <w:r w:rsidRPr="00C361E3">
        <w:rPr>
          <w:lang w:val="ru-RU"/>
        </w:rPr>
        <w:t>за</w:t>
      </w:r>
      <w:r w:rsidRPr="00C361E3">
        <w:t>ш</w:t>
      </w:r>
      <w:r w:rsidRPr="00C361E3">
        <w:rPr>
          <w:lang w:val="ru-RU"/>
        </w:rPr>
        <w:t>титном</w:t>
      </w:r>
      <w:r w:rsidRPr="00C361E3">
        <w:t xml:space="preserve"> </w:t>
      </w:r>
      <w:r w:rsidRPr="00C361E3">
        <w:rPr>
          <w:lang w:val="ru-RU"/>
        </w:rPr>
        <w:t>појасу</w:t>
      </w:r>
      <w:r w:rsidRPr="00C361E3">
        <w:t xml:space="preserve"> </w:t>
      </w:r>
      <w:r w:rsidRPr="00C361E3">
        <w:rPr>
          <w:lang w:val="ru-RU"/>
        </w:rPr>
        <w:t>са</w:t>
      </w:r>
      <w:r w:rsidRPr="00C361E3">
        <w:t xml:space="preserve"> </w:t>
      </w:r>
      <w:r w:rsidRPr="00C361E3">
        <w:rPr>
          <w:lang w:val="ru-RU"/>
        </w:rPr>
        <w:t>припадају</w:t>
      </w:r>
      <w:r w:rsidRPr="00C361E3">
        <w:t>ћ</w:t>
      </w:r>
      <w:r w:rsidRPr="00C361E3">
        <w:rPr>
          <w:lang w:val="ru-RU"/>
        </w:rPr>
        <w:t>им</w:t>
      </w:r>
      <w:r w:rsidRPr="00C361E3">
        <w:t xml:space="preserve"> </w:t>
      </w:r>
      <w:r w:rsidRPr="00C361E3">
        <w:rPr>
          <w:lang w:val="ru-RU"/>
        </w:rPr>
        <w:t>објектима</w:t>
      </w:r>
      <w:r w:rsidRPr="00C361E3">
        <w:t xml:space="preserve"> </w:t>
      </w:r>
      <w:r w:rsidRPr="00C361E3">
        <w:rPr>
          <w:lang w:val="ru-RU"/>
        </w:rPr>
        <w:t>пута</w:t>
      </w:r>
      <w:r w:rsidRPr="00C361E3">
        <w:t xml:space="preserve"> </w:t>
      </w:r>
      <w:r w:rsidRPr="00C361E3">
        <w:rPr>
          <w:lang w:val="ru-RU"/>
        </w:rPr>
        <w:t>којима</w:t>
      </w:r>
      <w:r w:rsidRPr="00C361E3">
        <w:t xml:space="preserve"> </w:t>
      </w:r>
      <w:r w:rsidRPr="00C361E3">
        <w:rPr>
          <w:lang w:val="ru-RU"/>
        </w:rPr>
        <w:t>се</w:t>
      </w:r>
      <w:r w:rsidRPr="00C361E3">
        <w:t xml:space="preserve"> </w:t>
      </w:r>
      <w:r w:rsidRPr="00C361E3">
        <w:rPr>
          <w:lang w:val="ru-RU"/>
        </w:rPr>
        <w:t>могу</w:t>
      </w:r>
      <w:r w:rsidRPr="00C361E3">
        <w:t xml:space="preserve"> </w:t>
      </w:r>
      <w:r w:rsidRPr="00C361E3">
        <w:rPr>
          <w:lang w:val="ru-RU"/>
        </w:rPr>
        <w:t>променити</w:t>
      </w:r>
      <w:r w:rsidRPr="00C361E3">
        <w:t xml:space="preserve"> </w:t>
      </w:r>
      <w:r w:rsidRPr="00C361E3">
        <w:rPr>
          <w:lang w:val="ru-RU"/>
        </w:rPr>
        <w:t>геометријски</w:t>
      </w:r>
      <w:r w:rsidRPr="00C361E3">
        <w:t xml:space="preserve"> </w:t>
      </w:r>
      <w:r w:rsidRPr="00C361E3">
        <w:rPr>
          <w:lang w:val="ru-RU"/>
        </w:rPr>
        <w:t>елементи</w:t>
      </w:r>
      <w:r w:rsidRPr="00C361E3">
        <w:t xml:space="preserve">, </w:t>
      </w:r>
      <w:r w:rsidRPr="00C361E3">
        <w:rPr>
          <w:lang w:val="ru-RU"/>
        </w:rPr>
        <w:t>поло</w:t>
      </w:r>
      <w:r w:rsidRPr="00C361E3">
        <w:t>ж</w:t>
      </w:r>
      <w:r w:rsidRPr="00C361E3">
        <w:rPr>
          <w:lang w:val="ru-RU"/>
        </w:rPr>
        <w:t>ај</w:t>
      </w:r>
      <w:r w:rsidRPr="00C361E3">
        <w:t xml:space="preserve"> </w:t>
      </w:r>
      <w:r w:rsidRPr="00C361E3">
        <w:rPr>
          <w:lang w:val="ru-RU"/>
        </w:rPr>
        <w:t>или</w:t>
      </w:r>
      <w:r w:rsidRPr="00C361E3">
        <w:t xml:space="preserve"> </w:t>
      </w:r>
      <w:r w:rsidRPr="00C361E3">
        <w:rPr>
          <w:lang w:val="ru-RU"/>
        </w:rPr>
        <w:t>опрема</w:t>
      </w:r>
      <w:r w:rsidRPr="00C361E3">
        <w:t xml:space="preserve"> </w:t>
      </w:r>
      <w:r w:rsidRPr="00C361E3">
        <w:rPr>
          <w:lang w:val="ru-RU"/>
        </w:rPr>
        <w:t>постоје</w:t>
      </w:r>
      <w:r w:rsidRPr="00C361E3">
        <w:t>ћ</w:t>
      </w:r>
      <w:r w:rsidRPr="00C361E3">
        <w:rPr>
          <w:lang w:val="ru-RU"/>
        </w:rPr>
        <w:t>ег</w:t>
      </w:r>
      <w:r w:rsidRPr="00C361E3">
        <w:t xml:space="preserve"> </w:t>
      </w:r>
      <w:r w:rsidRPr="00C361E3">
        <w:rPr>
          <w:lang w:val="ru-RU"/>
        </w:rPr>
        <w:t>пута</w:t>
      </w:r>
      <w:r w:rsidRPr="00C361E3">
        <w:t xml:space="preserve"> </w:t>
      </w:r>
      <w:r w:rsidRPr="00C361E3">
        <w:rPr>
          <w:lang w:val="ru-RU"/>
        </w:rPr>
        <w:t>са</w:t>
      </w:r>
      <w:r w:rsidRPr="00C361E3">
        <w:t xml:space="preserve"> </w:t>
      </w:r>
      <w:r w:rsidRPr="00C361E3">
        <w:rPr>
          <w:lang w:val="ru-RU"/>
        </w:rPr>
        <w:t>циљем</w:t>
      </w:r>
      <w:r w:rsidRPr="00C361E3">
        <w:t xml:space="preserve"> </w:t>
      </w:r>
      <w:r w:rsidRPr="00C361E3">
        <w:rPr>
          <w:lang w:val="ru-RU"/>
        </w:rPr>
        <w:t>унапре</w:t>
      </w:r>
      <w:r w:rsidRPr="00C361E3">
        <w:t>ђ</w:t>
      </w:r>
      <w:r w:rsidRPr="00C361E3">
        <w:rPr>
          <w:lang w:val="ru-RU"/>
        </w:rPr>
        <w:t>ења</w:t>
      </w:r>
      <w:r w:rsidRPr="00C361E3">
        <w:t xml:space="preserve"> </w:t>
      </w:r>
      <w:r w:rsidRPr="00C361E3">
        <w:rPr>
          <w:lang w:val="ru-RU"/>
        </w:rPr>
        <w:t>функционалних</w:t>
      </w:r>
      <w:r w:rsidRPr="00C361E3">
        <w:t xml:space="preserve"> </w:t>
      </w:r>
      <w:r w:rsidRPr="00C361E3">
        <w:rPr>
          <w:lang w:val="ru-RU"/>
        </w:rPr>
        <w:t>и</w:t>
      </w:r>
      <w:r w:rsidRPr="00C361E3">
        <w:t xml:space="preserve"> </w:t>
      </w:r>
      <w:r w:rsidRPr="00C361E3">
        <w:rPr>
          <w:lang w:val="ru-RU"/>
        </w:rPr>
        <w:t>конструктивних</w:t>
      </w:r>
      <w:r w:rsidRPr="00C361E3">
        <w:t xml:space="preserve"> </w:t>
      </w:r>
      <w:r w:rsidRPr="00C361E3">
        <w:rPr>
          <w:lang w:val="ru-RU"/>
        </w:rPr>
        <w:t>карактеристика</w:t>
      </w:r>
      <w:r w:rsidRPr="00C361E3">
        <w:t xml:space="preserve"> </w:t>
      </w:r>
      <w:r w:rsidRPr="00C361E3">
        <w:rPr>
          <w:lang w:val="ru-RU"/>
        </w:rPr>
        <w:t>пута</w:t>
      </w:r>
      <w:r w:rsidRPr="00C361E3">
        <w:t xml:space="preserve"> </w:t>
      </w:r>
      <w:r w:rsidRPr="00C361E3">
        <w:rPr>
          <w:lang w:val="ru-RU"/>
        </w:rPr>
        <w:t>у</w:t>
      </w:r>
      <w:r w:rsidRPr="00C361E3">
        <w:t xml:space="preserve"> </w:t>
      </w:r>
      <w:r w:rsidRPr="00C361E3">
        <w:rPr>
          <w:lang w:val="ru-RU"/>
        </w:rPr>
        <w:t>целини</w:t>
      </w:r>
      <w:r w:rsidRPr="00C361E3">
        <w:t xml:space="preserve"> </w:t>
      </w:r>
      <w:r w:rsidRPr="00C361E3">
        <w:rPr>
          <w:lang w:val="ru-RU"/>
        </w:rPr>
        <w:t>или</w:t>
      </w:r>
      <w:r w:rsidRPr="00C361E3">
        <w:t xml:space="preserve"> </w:t>
      </w:r>
      <w:r w:rsidRPr="00C361E3">
        <w:rPr>
          <w:lang w:val="ru-RU"/>
        </w:rPr>
        <w:t>његових</w:t>
      </w:r>
      <w:r w:rsidRPr="00C361E3">
        <w:t xml:space="preserve"> </w:t>
      </w:r>
      <w:r w:rsidRPr="00C361E3">
        <w:rPr>
          <w:lang w:val="ru-RU"/>
        </w:rPr>
        <w:t>појединих</w:t>
      </w:r>
      <w:r w:rsidRPr="00C361E3">
        <w:t xml:space="preserve"> </w:t>
      </w:r>
      <w:r w:rsidRPr="00C361E3">
        <w:rPr>
          <w:lang w:val="ru-RU"/>
        </w:rPr>
        <w:t>елемената</w:t>
      </w:r>
      <w:r w:rsidRPr="00C361E3">
        <w:t xml:space="preserve"> </w:t>
      </w:r>
      <w:r w:rsidRPr="00C361E3">
        <w:rPr>
          <w:lang w:val="ru-RU"/>
        </w:rPr>
        <w:t>или</w:t>
      </w:r>
      <w:r w:rsidRPr="00C361E3">
        <w:t xml:space="preserve"> </w:t>
      </w:r>
      <w:r w:rsidRPr="00C361E3">
        <w:rPr>
          <w:lang w:val="ru-RU"/>
        </w:rPr>
        <w:t>објеката</w:t>
      </w:r>
      <w:r w:rsidRPr="00C361E3">
        <w:t xml:space="preserve">; </w:t>
      </w:r>
    </w:p>
    <w:p w:rsidR="00D757DD" w:rsidRPr="00C361E3" w:rsidRDefault="00D757DD" w:rsidP="00D757DD">
      <w:pPr>
        <w:suppressAutoHyphens w:val="0"/>
        <w:autoSpaceDE w:val="0"/>
        <w:autoSpaceDN w:val="0"/>
        <w:adjustRightInd w:val="0"/>
        <w:jc w:val="both"/>
      </w:pPr>
      <w:r w:rsidRPr="00C361E3">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w:t>
      </w:r>
      <w:r>
        <w:t>С</w:t>
      </w:r>
      <w:r w:rsidRPr="00C361E3">
        <w:t xml:space="preserve">л. гласник </w:t>
      </w:r>
      <w:r>
        <w:t>РС</w:t>
      </w:r>
      <w:r w:rsidRPr="00C361E3">
        <w:t xml:space="preserve">", бр. </w:t>
      </w:r>
      <w:r w:rsidR="00534BE9">
        <w:t>72/2018</w:t>
      </w:r>
      <w:r w:rsidRPr="00C361E3">
        <w:t>)</w:t>
      </w:r>
    </w:p>
    <w:p w:rsidR="00D757DD" w:rsidRPr="00C361E3" w:rsidRDefault="00D757DD" w:rsidP="00D757DD">
      <w:pPr>
        <w:suppressAutoHyphens w:val="0"/>
        <w:autoSpaceDE w:val="0"/>
        <w:autoSpaceDN w:val="0"/>
        <w:adjustRightInd w:val="0"/>
        <w:jc w:val="both"/>
        <w:rPr>
          <w:rFonts w:eastAsia="Calibri"/>
          <w:iCs/>
          <w:lang w:val="ru-RU" w:eastAsia="en-US"/>
        </w:rPr>
      </w:pPr>
      <w:r w:rsidRPr="00C361E3">
        <w:t xml:space="preserve">Обавеза извршиоца је и подизање документације у ЦЕОП-у до добијања одобрења по члану. 145. Закона о планирању и изградњи </w:t>
      </w:r>
      <w:r w:rsidRPr="00C361E3">
        <w:rPr>
          <w:rFonts w:eastAsia="Calibri"/>
          <w:iCs/>
          <w:lang w:val="ru-RU" w:eastAsia="en-US"/>
        </w:rPr>
        <w:t>("Сл. гласник РС", бр. 72/2009,</w:t>
      </w:r>
      <w:r w:rsidRPr="00C361E3">
        <w:rPr>
          <w:rFonts w:eastAsia="Calibri"/>
          <w:iCs/>
          <w:lang w:eastAsia="en-US"/>
        </w:rPr>
        <w:t xml:space="preserve"> </w:t>
      </w:r>
      <w:r w:rsidRPr="00C361E3">
        <w:rPr>
          <w:rFonts w:eastAsia="Calibri"/>
          <w:iCs/>
          <w:lang w:val="ru-RU" w:eastAsia="en-US"/>
        </w:rPr>
        <w:t>81/2009 - испр., 64/2010 – одлука УС,</w:t>
      </w:r>
      <w:r w:rsidRPr="00C361E3">
        <w:rPr>
          <w:rFonts w:eastAsia="Calibri"/>
          <w:iCs/>
          <w:lang w:eastAsia="en-US"/>
        </w:rPr>
        <w:t xml:space="preserve"> </w:t>
      </w:r>
      <w:r w:rsidRPr="00C361E3">
        <w:rPr>
          <w:rFonts w:eastAsia="Calibri"/>
          <w:iCs/>
          <w:lang w:val="ru-RU" w:eastAsia="en-US"/>
        </w:rPr>
        <w:t>24/2011, 121/2012, 42/2013 - одлука УС, 50/2013 - одлука УС, 98/2013 -</w:t>
      </w:r>
      <w:r w:rsidRPr="00C361E3">
        <w:rPr>
          <w:rFonts w:eastAsia="Calibri"/>
          <w:iCs/>
          <w:lang w:eastAsia="en-US"/>
        </w:rPr>
        <w:t xml:space="preserve"> </w:t>
      </w:r>
      <w:r w:rsidR="00534BE9">
        <w:rPr>
          <w:rFonts w:eastAsia="Calibri"/>
          <w:iCs/>
          <w:lang w:val="ru-RU" w:eastAsia="en-US"/>
        </w:rPr>
        <w:t xml:space="preserve">одлука УС, 132/2014, </w:t>
      </w:r>
      <w:r w:rsidRPr="00C361E3">
        <w:rPr>
          <w:rFonts w:eastAsia="Calibri"/>
          <w:iCs/>
          <w:lang w:val="ru-RU" w:eastAsia="en-US"/>
        </w:rPr>
        <w:t>145/2014</w:t>
      </w:r>
      <w:r w:rsidR="00534BE9">
        <w:rPr>
          <w:rFonts w:eastAsia="Calibri"/>
          <w:iCs/>
          <w:lang w:val="ru-RU" w:eastAsia="en-US"/>
        </w:rPr>
        <w:t xml:space="preserve">, 83/2018 и 31/2019 </w:t>
      </w:r>
      <w:r w:rsidRPr="00C361E3">
        <w:rPr>
          <w:rFonts w:eastAsia="Calibri"/>
          <w:iCs/>
          <w:lang w:val="ru-RU" w:eastAsia="en-US"/>
        </w:rPr>
        <w:t>)</w:t>
      </w:r>
    </w:p>
    <w:p w:rsidR="00D757DD" w:rsidRPr="00C361E3" w:rsidRDefault="00D757DD" w:rsidP="00D757DD">
      <w:pPr>
        <w:suppressAutoHyphens w:val="0"/>
        <w:autoSpaceDE w:val="0"/>
        <w:autoSpaceDN w:val="0"/>
        <w:adjustRightInd w:val="0"/>
        <w:jc w:val="both"/>
      </w:pPr>
      <w:r w:rsidRPr="00F70C54">
        <w:rPr>
          <w:rFonts w:eastAsia="Calibri"/>
          <w:b/>
          <w:lang w:eastAsia="en-US"/>
        </w:rPr>
        <w:t>Рок за достављање</w:t>
      </w:r>
      <w:r w:rsidRPr="00C361E3">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w:t>
      </w:r>
      <w:r w:rsidRPr="00C361E3">
        <w:rPr>
          <w:rFonts w:eastAsia="Calibri"/>
          <w:lang w:eastAsia="en-US"/>
        </w:rPr>
        <w:lastRenderedPageBreak/>
        <w:t xml:space="preserve">предати у 1 штампаном и дигиталном облику, а ПЗИ у 3 штампана и један у дигиталном облику </w:t>
      </w:r>
      <w:r w:rsidRPr="00C361E3">
        <w:rPr>
          <w:lang w:val="ru-RU"/>
        </w:rPr>
        <w:t xml:space="preserve">на </w:t>
      </w:r>
      <w:r w:rsidRPr="00C361E3">
        <w:t>CD</w:t>
      </w:r>
      <w:r w:rsidRPr="00C361E3">
        <w:rPr>
          <w:lang w:val="ru-RU"/>
        </w:rPr>
        <w:t>-у.</w:t>
      </w:r>
    </w:p>
    <w:p w:rsidR="00D757DD" w:rsidRPr="00AD5C49" w:rsidRDefault="00D757DD" w:rsidP="00D757DD">
      <w:pPr>
        <w:jc w:val="both"/>
        <w:rPr>
          <w:lang w:val="ru-RU"/>
        </w:rPr>
      </w:pPr>
      <w:r w:rsidRPr="00C361E3">
        <w:t>Д</w:t>
      </w:r>
      <w:r w:rsidRPr="00C361E3">
        <w:rPr>
          <w:lang w:val="ru-RU"/>
        </w:rPr>
        <w:t>оказ о власништву, административне таксе у обједињеној процедури као и геодетску подлогу обезбеђује инвеститор.</w:t>
      </w:r>
    </w:p>
    <w:p w:rsidR="00D757DD" w:rsidRPr="00BF68A5" w:rsidRDefault="00D757DD" w:rsidP="00D757DD">
      <w:pPr>
        <w:jc w:val="both"/>
        <w:rPr>
          <w:lang w:val="ru-RU"/>
        </w:rPr>
      </w:pPr>
    </w:p>
    <w:p w:rsidR="00D757DD" w:rsidRDefault="00D757DD" w:rsidP="00AC0786">
      <w:pPr>
        <w:jc w:val="both"/>
        <w:rPr>
          <w:lang w:val="ru-RU"/>
        </w:rPr>
      </w:pPr>
    </w:p>
    <w:p w:rsidR="00AC0786" w:rsidRPr="00BF68A5" w:rsidRDefault="00AC0786" w:rsidP="00AC0786">
      <w:pPr>
        <w:jc w:val="both"/>
        <w:rPr>
          <w:b/>
          <w:lang w:val="ru-RU"/>
        </w:rPr>
      </w:pPr>
      <w:r w:rsidRPr="00BF68A5">
        <w:rPr>
          <w:lang w:val="ru-RU"/>
        </w:rPr>
        <w:t xml:space="preserve">                </w:t>
      </w:r>
      <w:r w:rsidRPr="00BF68A5">
        <w:rPr>
          <w:b/>
          <w:lang w:val="ru-RU"/>
        </w:rPr>
        <w:t>ОПШТИНСКА УПРАВА ОПШТИНЕ ЉУБОВИЈА</w:t>
      </w:r>
    </w:p>
    <w:p w:rsidR="00AC0786" w:rsidRPr="00BF68A5" w:rsidRDefault="00AC0786" w:rsidP="00AC0786">
      <w:pPr>
        <w:jc w:val="both"/>
        <w:rPr>
          <w:b/>
          <w:lang w:val="en-US"/>
        </w:rPr>
      </w:pPr>
    </w:p>
    <w:p w:rsidR="00AC0786" w:rsidRDefault="00AC0786" w:rsidP="00AC0786">
      <w:pPr>
        <w:jc w:val="both"/>
        <w:rPr>
          <w:b/>
        </w:rPr>
      </w:pPr>
    </w:p>
    <w:p w:rsidR="00AC0786" w:rsidRDefault="00AC0786" w:rsidP="00AC0786">
      <w:pPr>
        <w:jc w:val="both"/>
        <w:rPr>
          <w:b/>
          <w:bCs/>
          <w:lang w:val="sr-Cyrl-CS" w:eastAsia="sr-Cyrl-CS"/>
        </w:rPr>
      </w:pPr>
      <w:r>
        <w:rPr>
          <w:b/>
          <w:bCs/>
          <w:lang w:val="sr-Cyrl-CS" w:eastAsia="sr-Cyrl-CS"/>
        </w:rPr>
        <w:t xml:space="preserve">                                                                                          Упознат за пројектним задатком</w:t>
      </w:r>
    </w:p>
    <w:p w:rsidR="00AC0786" w:rsidRDefault="00AC0786" w:rsidP="00AC0786">
      <w:pPr>
        <w:jc w:val="both"/>
        <w:rPr>
          <w:lang w:val="ru-RU"/>
        </w:rPr>
      </w:pPr>
      <w:r>
        <w:rPr>
          <w:lang w:val="ru-RU"/>
        </w:rPr>
        <w:t xml:space="preserve">                                                                   </w:t>
      </w:r>
      <w:r w:rsidRPr="003E0933">
        <w:rPr>
          <w:b/>
          <w:lang w:val="ru-RU"/>
        </w:rPr>
        <w:t>М.П</w:t>
      </w:r>
      <w:r>
        <w:rPr>
          <w:lang w:val="ru-RU"/>
        </w:rPr>
        <w:t>.                  ________________________</w:t>
      </w:r>
    </w:p>
    <w:p w:rsidR="00AC0786" w:rsidRDefault="00AC0786" w:rsidP="00AC0786">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Pr="00AC0786" w:rsidRDefault="00AC0786" w:rsidP="00AC0786">
      <w:pPr>
        <w:jc w:val="both"/>
        <w:rPr>
          <w:b/>
        </w:rPr>
      </w:pPr>
    </w:p>
    <w:p w:rsidR="007A52F5" w:rsidRDefault="00AC16F6" w:rsidP="007A52F5">
      <w:pPr>
        <w:rPr>
          <w:b/>
          <w:bCs/>
          <w:lang w:val="sr-Cyrl-CS"/>
        </w:rPr>
      </w:pPr>
      <w:r>
        <w:rPr>
          <w:lang w:val="sr-Cyrl-CS"/>
        </w:rPr>
        <w:tab/>
        <w:t xml:space="preserve">    </w:t>
      </w:r>
      <w:r w:rsidR="007A52F5">
        <w:rPr>
          <w:lang w:val="sr-Cyrl-CS"/>
        </w:rPr>
        <w:tab/>
      </w:r>
      <w:r w:rsidR="007A52F5">
        <w:rPr>
          <w:lang w:val="sr-Cyrl-CS"/>
        </w:rPr>
        <w:tab/>
      </w:r>
      <w:r w:rsidR="007A52F5">
        <w:rPr>
          <w:lang w:val="ru-RU"/>
        </w:rPr>
        <w:t xml:space="preserve"> </w:t>
      </w:r>
    </w:p>
    <w:p w:rsidR="006B1044" w:rsidRDefault="006B1044"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757DD" w:rsidRDefault="00D757DD" w:rsidP="00627E4D">
      <w:pPr>
        <w:rPr>
          <w:b/>
          <w:bCs/>
          <w:lang w:val="sr-Cyrl-CS"/>
        </w:rPr>
      </w:pPr>
    </w:p>
    <w:p w:rsidR="00D757DD" w:rsidRDefault="00D757DD" w:rsidP="00627E4D">
      <w:pPr>
        <w:rPr>
          <w:b/>
          <w:bCs/>
          <w:lang w:val="sr-Cyrl-CS"/>
        </w:rPr>
      </w:pPr>
    </w:p>
    <w:p w:rsidR="00D757DD" w:rsidRDefault="00D757DD" w:rsidP="00627E4D">
      <w:pPr>
        <w:rPr>
          <w:b/>
          <w:bCs/>
          <w:lang w:val="sr-Cyrl-CS"/>
        </w:rPr>
      </w:pPr>
    </w:p>
    <w:p w:rsidR="00D757DD" w:rsidRDefault="00D757DD" w:rsidP="00627E4D">
      <w:pPr>
        <w:rPr>
          <w:b/>
          <w:bCs/>
          <w:lang w:val="sr-Cyrl-CS"/>
        </w:rPr>
      </w:pPr>
    </w:p>
    <w:p w:rsidR="00D757DD" w:rsidRDefault="00D757DD" w:rsidP="00627E4D">
      <w:pPr>
        <w:rPr>
          <w:b/>
          <w:bCs/>
          <w:lang w:val="sr-Cyrl-CS"/>
        </w:rPr>
      </w:pPr>
    </w:p>
    <w:p w:rsidR="00D757DD" w:rsidRDefault="00D757DD" w:rsidP="00627E4D">
      <w:pPr>
        <w:rPr>
          <w:b/>
          <w:bCs/>
          <w:lang w:val="sr-Cyrl-CS"/>
        </w:rPr>
      </w:pPr>
    </w:p>
    <w:p w:rsidR="00D757DD" w:rsidRDefault="00D757DD" w:rsidP="00627E4D">
      <w:pPr>
        <w:rPr>
          <w:b/>
          <w:bCs/>
          <w:lang w:val="sr-Cyrl-CS"/>
        </w:rPr>
      </w:pPr>
    </w:p>
    <w:p w:rsidR="00D757DD" w:rsidRDefault="00D757DD" w:rsidP="00627E4D">
      <w:pPr>
        <w:rPr>
          <w:b/>
          <w:bCs/>
          <w:lang w:val="sr-Cyrl-CS"/>
        </w:rPr>
      </w:pPr>
    </w:p>
    <w:p w:rsidR="00D757DD" w:rsidRDefault="00D757DD" w:rsidP="00627E4D">
      <w:pPr>
        <w:rPr>
          <w:b/>
          <w:bCs/>
          <w:lang w:val="sr-Cyrl-CS"/>
        </w:rPr>
      </w:pPr>
    </w:p>
    <w:p w:rsidR="00534BE9" w:rsidRDefault="00534BE9" w:rsidP="00627E4D">
      <w:pPr>
        <w:rPr>
          <w:b/>
          <w:bCs/>
          <w:lang w:val="sr-Cyrl-CS"/>
        </w:rPr>
      </w:pPr>
    </w:p>
    <w:p w:rsidR="00534BE9" w:rsidRDefault="00534BE9" w:rsidP="00627E4D">
      <w:pPr>
        <w:rPr>
          <w:b/>
          <w:bCs/>
          <w:lang w:val="sr-Cyrl-CS"/>
        </w:rPr>
      </w:pPr>
    </w:p>
    <w:p w:rsidR="00534BE9" w:rsidRDefault="00534BE9" w:rsidP="00627E4D">
      <w:pPr>
        <w:rPr>
          <w:b/>
          <w:bCs/>
          <w:lang w:val="sr-Cyrl-CS"/>
        </w:rPr>
      </w:pPr>
    </w:p>
    <w:p w:rsidR="00DF0968" w:rsidRDefault="00DF0968" w:rsidP="00627E4D">
      <w:pPr>
        <w:rPr>
          <w:b/>
          <w:bCs/>
          <w:lang w:val="sr-Cyrl-CS"/>
        </w:rPr>
      </w:pPr>
    </w:p>
    <w:p w:rsidR="00627E4D" w:rsidRDefault="00627E4D" w:rsidP="00627E4D">
      <w:pPr>
        <w:rPr>
          <w:b/>
          <w:bCs/>
          <w:lang w:val="sr-Cyrl-CS"/>
        </w:rPr>
      </w:pPr>
    </w:p>
    <w:p w:rsidR="00D757DD" w:rsidRPr="00D757DD" w:rsidRDefault="00D757DD" w:rsidP="00627E4D"/>
    <w:p w:rsidR="00AC6258" w:rsidRPr="007A52F5" w:rsidRDefault="00627E4D" w:rsidP="00627E4D">
      <w:pPr>
        <w:ind w:left="2160" w:hanging="2160"/>
        <w:jc w:val="both"/>
        <w:rPr>
          <w:b/>
          <w:bCs/>
          <w:i/>
          <w:lang w:val="sr-Cyrl-CS"/>
        </w:rPr>
      </w:pPr>
      <w:r w:rsidRPr="007A52F5">
        <w:rPr>
          <w:b/>
          <w:bCs/>
          <w:i/>
          <w:lang w:val="sr-Cyrl-CS"/>
        </w:rPr>
        <w:t xml:space="preserve">ОБРАЗАЦ </w:t>
      </w:r>
      <w:r w:rsidRPr="007A52F5">
        <w:rPr>
          <w:b/>
          <w:bCs/>
          <w:i/>
          <w:lang w:val="sr-Cyrl-CS" w:eastAsia="sr-Cyrl-CS"/>
        </w:rPr>
        <w:t>7.2</w:t>
      </w:r>
      <w:r w:rsidRPr="007A52F5">
        <w:rPr>
          <w:b/>
          <w:bCs/>
          <w:i/>
          <w:lang w:val="sr-Cyrl-CS"/>
        </w:rPr>
        <w:t xml:space="preserve"> – ТЕХНИЧКА СПЕЦИФИКАЦИЈА УСЛУГА </w:t>
      </w:r>
    </w:p>
    <w:p w:rsidR="00AC0786" w:rsidRPr="00AC0786" w:rsidRDefault="00AC6258" w:rsidP="00AC0786">
      <w:pPr>
        <w:ind w:left="2160" w:hanging="2160"/>
        <w:jc w:val="both"/>
        <w:rPr>
          <w:b/>
          <w:bCs/>
          <w:i/>
          <w:lang w:val="sr-Cyrl-CS" w:eastAsia="sr-Cyrl-CS"/>
        </w:rPr>
      </w:pPr>
      <w:r w:rsidRPr="007A52F5">
        <w:rPr>
          <w:b/>
          <w:bCs/>
          <w:i/>
          <w:lang w:val="sr-Cyrl-CS"/>
        </w:rPr>
        <w:t xml:space="preserve">                             </w:t>
      </w:r>
      <w:r w:rsidR="00627E4D" w:rsidRPr="007A52F5">
        <w:rPr>
          <w:b/>
          <w:bCs/>
          <w:i/>
          <w:lang w:val="sr-Cyrl-CS"/>
        </w:rPr>
        <w:t xml:space="preserve">(ПРОЈЕКТНИ ЗАДАТАК) - </w:t>
      </w:r>
      <w:r w:rsidR="00627E4D" w:rsidRPr="007A52F5">
        <w:rPr>
          <w:b/>
          <w:bCs/>
          <w:i/>
          <w:lang w:val="sr-Cyrl-CS" w:eastAsia="sr-Cyrl-CS"/>
        </w:rPr>
        <w:t>Партија 2</w:t>
      </w:r>
    </w:p>
    <w:p w:rsidR="00D757DD" w:rsidRPr="00D757DD" w:rsidRDefault="00D757DD" w:rsidP="00D757DD">
      <w:pPr>
        <w:jc w:val="both"/>
        <w:rPr>
          <w:b/>
        </w:rPr>
      </w:pPr>
    </w:p>
    <w:p w:rsidR="00D757DD" w:rsidRPr="007D4200" w:rsidRDefault="00D757DD" w:rsidP="00D757DD">
      <w:pPr>
        <w:jc w:val="both"/>
        <w:rPr>
          <w:b/>
        </w:rPr>
      </w:pPr>
    </w:p>
    <w:p w:rsidR="00D757DD" w:rsidRPr="00F258F1" w:rsidRDefault="00D757DD" w:rsidP="00D757DD">
      <w:pPr>
        <w:jc w:val="both"/>
        <w:rPr>
          <w:b/>
          <w:lang w:val="sr-Cyrl-CS"/>
        </w:rPr>
      </w:pPr>
      <w:r w:rsidRPr="00F258F1">
        <w:rPr>
          <w:b/>
          <w:lang w:val="ru-RU"/>
        </w:rPr>
        <w:t>ПРОЈЕКТНИ ЗАДАТАК</w:t>
      </w:r>
      <w:r w:rsidRPr="00F258F1">
        <w:rPr>
          <w:b/>
          <w:lang w:val="sr-Cyrl-CS"/>
        </w:rPr>
        <w:t xml:space="preserve"> </w:t>
      </w:r>
    </w:p>
    <w:p w:rsidR="00D757DD" w:rsidRPr="00F258F1" w:rsidRDefault="00D757DD" w:rsidP="00D757DD">
      <w:pPr>
        <w:jc w:val="both"/>
        <w:rPr>
          <w:b/>
          <w:lang w:val="ru-RU"/>
        </w:rPr>
      </w:pPr>
    </w:p>
    <w:p w:rsidR="00D757DD" w:rsidRPr="00F258F1" w:rsidRDefault="00D757DD" w:rsidP="00D757DD">
      <w:pPr>
        <w:jc w:val="both"/>
        <w:rPr>
          <w:lang w:val="ru-RU"/>
        </w:rPr>
      </w:pPr>
      <w:r w:rsidRPr="00F258F1">
        <w:rPr>
          <w:b/>
          <w:lang w:val="ru-RU"/>
        </w:rPr>
        <w:t xml:space="preserve">Инвеститор: </w:t>
      </w:r>
      <w:r w:rsidRPr="00F258F1">
        <w:rPr>
          <w:lang w:val="ru-RU"/>
        </w:rPr>
        <w:t>Општина Љубовија</w:t>
      </w:r>
    </w:p>
    <w:p w:rsidR="00D757DD" w:rsidRPr="00F258F1" w:rsidRDefault="00D757DD" w:rsidP="00D757DD">
      <w:pPr>
        <w:jc w:val="both"/>
        <w:rPr>
          <w:lang w:val="ru-RU"/>
        </w:rPr>
      </w:pPr>
      <w:r w:rsidRPr="00F258F1">
        <w:rPr>
          <w:b/>
          <w:lang w:val="ru-RU"/>
        </w:rPr>
        <w:t xml:space="preserve">Наручилац: </w:t>
      </w:r>
      <w:r w:rsidRPr="00F258F1">
        <w:rPr>
          <w:lang w:val="ru-RU"/>
        </w:rPr>
        <w:t>Општина управа Љубовија</w:t>
      </w:r>
    </w:p>
    <w:p w:rsidR="00D757DD" w:rsidRPr="00DA0374" w:rsidRDefault="00D757DD" w:rsidP="00D757DD">
      <w:pPr>
        <w:jc w:val="both"/>
      </w:pPr>
      <w:r w:rsidRPr="00F258F1">
        <w:rPr>
          <w:b/>
          <w:lang w:val="ru-RU"/>
        </w:rPr>
        <w:t>Објекат:</w:t>
      </w:r>
      <w:r w:rsidRPr="00F258F1">
        <w:rPr>
          <w:lang w:val="ru-RU"/>
        </w:rPr>
        <w:t xml:space="preserve"> </w:t>
      </w:r>
      <w:r>
        <w:rPr>
          <w:lang w:val="ru-RU"/>
        </w:rPr>
        <w:t>Општински</w:t>
      </w:r>
      <w:r w:rsidRPr="00F258F1">
        <w:rPr>
          <w:lang w:val="ru-RU"/>
        </w:rPr>
        <w:t xml:space="preserve"> пут</w:t>
      </w:r>
      <w:r>
        <w:rPr>
          <w:lang w:val="ru-RU"/>
        </w:rPr>
        <w:t xml:space="preserve"> бр.7 </w:t>
      </w:r>
      <w:r w:rsidRPr="00F258F1">
        <w:rPr>
          <w:lang w:val="ru-RU"/>
        </w:rPr>
        <w:t xml:space="preserve"> </w:t>
      </w:r>
      <w:r>
        <w:rPr>
          <w:lang w:val="ru-RU"/>
        </w:rPr>
        <w:t>Љубовија-Грабовица (стари пут за Бајину Башту) на кат. Парцелама бр 676 КО Љубовија, бр.1341/2</w:t>
      </w:r>
      <w:r w:rsidRPr="00F258F1">
        <w:rPr>
          <w:lang w:val="ru-RU"/>
        </w:rPr>
        <w:t xml:space="preserve"> </w:t>
      </w:r>
      <w:r w:rsidRPr="00F258F1">
        <w:t xml:space="preserve"> </w:t>
      </w:r>
      <w:r w:rsidRPr="00F258F1">
        <w:rPr>
          <w:lang w:val="ru-RU"/>
        </w:rPr>
        <w:t xml:space="preserve">КО </w:t>
      </w:r>
      <w:r>
        <w:rPr>
          <w:lang w:val="ru-RU"/>
        </w:rPr>
        <w:t>Читлук и бр. 3893 КО Доња Буковица</w:t>
      </w:r>
      <w:r w:rsidRPr="00F258F1">
        <w:t xml:space="preserve"> </w:t>
      </w:r>
      <w:r w:rsidRPr="00F258F1">
        <w:rPr>
          <w:lang w:val="ru-RU"/>
        </w:rPr>
        <w:t>у Љубовији</w:t>
      </w:r>
      <w:r w:rsidRPr="00F258F1">
        <w:t xml:space="preserve"> – </w:t>
      </w:r>
      <w:r w:rsidRPr="00C20DC9">
        <w:t>Реконструкција</w:t>
      </w:r>
    </w:p>
    <w:p w:rsidR="00D757DD" w:rsidRPr="00F258F1" w:rsidRDefault="00D757DD" w:rsidP="00D757DD">
      <w:pPr>
        <w:jc w:val="both"/>
        <w:rPr>
          <w:b/>
        </w:rPr>
      </w:pPr>
      <w:r w:rsidRPr="00F258F1">
        <w:rPr>
          <w:b/>
          <w:lang w:val="ru-RU"/>
        </w:rPr>
        <w:t xml:space="preserve">Класификациона ознака објеката : </w:t>
      </w:r>
      <w:r w:rsidRPr="00F258F1">
        <w:rPr>
          <w:lang w:val="ru-RU"/>
        </w:rPr>
        <w:t>211201 "Г"</w:t>
      </w:r>
    </w:p>
    <w:p w:rsidR="00D757DD" w:rsidRPr="00F258F1" w:rsidRDefault="00D757DD" w:rsidP="00D757DD">
      <w:pPr>
        <w:jc w:val="both"/>
      </w:pPr>
      <w:r w:rsidRPr="00F258F1">
        <w:rPr>
          <w:b/>
          <w:lang w:val="ru-RU"/>
        </w:rPr>
        <w:t>Деоница:</w:t>
      </w:r>
      <w:r w:rsidRPr="00F258F1">
        <w:rPr>
          <w:lang w:val="ru-RU"/>
        </w:rPr>
        <w:t xml:space="preserve"> </w:t>
      </w:r>
      <w:r>
        <w:rPr>
          <w:lang w:val="ru-RU"/>
        </w:rPr>
        <w:t>Расадник</w:t>
      </w:r>
      <w:r w:rsidRPr="00F258F1">
        <w:t xml:space="preserve"> </w:t>
      </w:r>
      <w:r>
        <w:t>–</w:t>
      </w:r>
      <w:r w:rsidRPr="00F258F1">
        <w:t xml:space="preserve"> </w:t>
      </w:r>
      <w:r>
        <w:t>Дукића Поток</w:t>
      </w:r>
      <w:r w:rsidRPr="00F258F1">
        <w:rPr>
          <w:lang w:val="sr-Latn-CS"/>
        </w:rPr>
        <w:t xml:space="preserve"> </w:t>
      </w:r>
      <w:r w:rsidRPr="00F258F1">
        <w:rPr>
          <w:lang w:val="ru-RU"/>
        </w:rPr>
        <w:t xml:space="preserve"> у дужини од </w:t>
      </w:r>
      <w:r w:rsidRPr="00F258F1">
        <w:t>L=</w:t>
      </w:r>
      <w:r>
        <w:rPr>
          <w:lang w:val="ru-RU"/>
        </w:rPr>
        <w:t>1</w:t>
      </w:r>
      <w:r w:rsidRPr="00F258F1">
        <w:rPr>
          <w:lang w:val="ru-RU"/>
        </w:rPr>
        <w:t xml:space="preserve">800,00 </w:t>
      </w:r>
      <w:r w:rsidRPr="00F258F1">
        <w:t>m</w:t>
      </w:r>
    </w:p>
    <w:p w:rsidR="00D757DD" w:rsidRPr="00F258F1" w:rsidRDefault="00D757DD" w:rsidP="00D757DD">
      <w:pPr>
        <w:jc w:val="both"/>
        <w:rPr>
          <w:b/>
        </w:rPr>
      </w:pPr>
    </w:p>
    <w:p w:rsidR="00D757DD" w:rsidRPr="00F258F1" w:rsidRDefault="00D757DD" w:rsidP="00D757DD">
      <w:pPr>
        <w:jc w:val="both"/>
        <w:rPr>
          <w:b/>
          <w:lang w:val="ru-RU"/>
        </w:rPr>
      </w:pPr>
      <w:r w:rsidRPr="00F258F1">
        <w:rPr>
          <w:b/>
          <w:lang w:val="ru-RU"/>
        </w:rPr>
        <w:t>Технички подаци</w:t>
      </w:r>
    </w:p>
    <w:p w:rsidR="00D757DD" w:rsidRPr="00B06FBB" w:rsidRDefault="00D757DD" w:rsidP="00D757DD">
      <w:pPr>
        <w:jc w:val="both"/>
        <w:rPr>
          <w:lang w:val="ru-RU"/>
        </w:rPr>
      </w:pPr>
      <w:r w:rsidRPr="00B06FBB">
        <w:rPr>
          <w:lang w:val="ru-RU"/>
        </w:rPr>
        <w:t>Постојећа саобраћајна конструкција је од БНС22</w:t>
      </w:r>
      <w:r>
        <w:rPr>
          <w:lang w:val="ru-RU"/>
        </w:rPr>
        <w:t>, ширине 5,0 метара,</w:t>
      </w:r>
      <w:r w:rsidRPr="00B06FBB">
        <w:rPr>
          <w:lang w:val="ru-RU"/>
        </w:rPr>
        <w:t xml:space="preserve"> дебљине </w:t>
      </w:r>
      <w:r w:rsidRPr="00B06FBB">
        <w:t>d</w:t>
      </w:r>
      <w:r w:rsidRPr="00B06FBB">
        <w:rPr>
          <w:lang w:val="ru-RU"/>
        </w:rPr>
        <w:t xml:space="preserve">=7,00 </w:t>
      </w:r>
      <w:r w:rsidRPr="00B06FBB">
        <w:t>cm</w:t>
      </w:r>
      <w:r w:rsidRPr="00B06FBB">
        <w:rPr>
          <w:lang w:val="ru-RU"/>
        </w:rPr>
        <w:t xml:space="preserve"> на туцаничкој подлози, урађена је пре 30 година и пропала је.</w:t>
      </w:r>
      <w:r>
        <w:rPr>
          <w:lang w:val="ru-RU"/>
        </w:rPr>
        <w:t xml:space="preserve"> Пројектом предвидети </w:t>
      </w:r>
      <w:r>
        <w:t xml:space="preserve">2 фазе радова, тако да прва фаза обухвата </w:t>
      </w:r>
      <w:r>
        <w:rPr>
          <w:lang w:val="ru-RU"/>
        </w:rPr>
        <w:t>замену постојећег</w:t>
      </w:r>
      <w:r>
        <w:t xml:space="preserve"> коловоза</w:t>
      </w:r>
      <w:r>
        <w:rPr>
          <w:lang w:val="ru-RU"/>
        </w:rPr>
        <w:t xml:space="preserve"> новим асфалтним слојем, одвод површинске воде, санацију банкина и по потреби замену и ојачање туцаничке подлоге а друга фаза изградњу тротоара са једне стране пута.</w:t>
      </w:r>
    </w:p>
    <w:p w:rsidR="00D757DD" w:rsidRPr="00B06FBB" w:rsidRDefault="00D757DD" w:rsidP="00D757DD">
      <w:pPr>
        <w:jc w:val="both"/>
      </w:pPr>
      <w:r w:rsidRPr="00B06FBB">
        <w:rPr>
          <w:lang w:val="ru-RU"/>
        </w:rPr>
        <w:t>Саобраћајницу пројектовати за рачунску брзину 40</w:t>
      </w:r>
      <w:r w:rsidRPr="00B06FBB">
        <w:t>km</w:t>
      </w:r>
      <w:r w:rsidRPr="00B06FBB">
        <w:rPr>
          <w:lang w:val="ru-RU"/>
        </w:rPr>
        <w:t>/</w:t>
      </w:r>
      <w:r w:rsidRPr="00B06FBB">
        <w:t>h.</w:t>
      </w:r>
    </w:p>
    <w:p w:rsidR="00D757DD" w:rsidRPr="00F258F1" w:rsidRDefault="00D757DD" w:rsidP="00D757DD">
      <w:pPr>
        <w:jc w:val="both"/>
      </w:pPr>
      <w:r w:rsidRPr="00F258F1">
        <w:rPr>
          <w:lang w:val="ru-RU"/>
        </w:rPr>
        <w:t xml:space="preserve">Ширина коловоза у правцу </w:t>
      </w:r>
      <w:r w:rsidRPr="00C20DC9">
        <w:t>5</w:t>
      </w:r>
      <w:r w:rsidRPr="00C20DC9">
        <w:rPr>
          <w:lang w:val="ru-RU"/>
        </w:rPr>
        <w:t>,0 метара</w:t>
      </w:r>
      <w:r w:rsidRPr="00F258F1">
        <w:rPr>
          <w:lang w:val="ru-RU"/>
        </w:rPr>
        <w:t xml:space="preserve">, банкина једнострано </w:t>
      </w:r>
      <w:r w:rsidRPr="00F258F1">
        <w:t xml:space="preserve">ширине </w:t>
      </w:r>
      <w:r>
        <w:t>1,</w:t>
      </w:r>
      <w:r w:rsidRPr="00F258F1">
        <w:t>0m</w:t>
      </w:r>
      <w:r>
        <w:t>.</w:t>
      </w:r>
    </w:p>
    <w:p w:rsidR="00D757DD" w:rsidRPr="00F258F1" w:rsidRDefault="00D757DD" w:rsidP="00D757DD">
      <w:pPr>
        <w:jc w:val="both"/>
      </w:pPr>
      <w:r w:rsidRPr="00F258F1">
        <w:rPr>
          <w:lang w:val="ru-RU"/>
        </w:rPr>
        <w:t xml:space="preserve">Коловозна конструкција за </w:t>
      </w:r>
      <w:r>
        <w:rPr>
          <w:lang w:val="ru-RU"/>
        </w:rPr>
        <w:t>лако</w:t>
      </w:r>
      <w:r w:rsidRPr="00F258F1">
        <w:rPr>
          <w:lang w:val="ru-RU"/>
        </w:rPr>
        <w:t xml:space="preserve"> саобраћајно оптерећење.</w:t>
      </w:r>
      <w:r w:rsidRPr="00F258F1">
        <w:t xml:space="preserve"> </w:t>
      </w:r>
    </w:p>
    <w:p w:rsidR="00D757DD" w:rsidRPr="00605D75" w:rsidRDefault="00D757DD" w:rsidP="00D757DD">
      <w:pPr>
        <w:pStyle w:val="ListParagraph"/>
        <w:suppressAutoHyphens w:val="0"/>
        <w:jc w:val="both"/>
      </w:pPr>
      <w:r>
        <w:t xml:space="preserve">- </w:t>
      </w:r>
      <w:r w:rsidRPr="00605D75">
        <w:t>туцаник (0-63)</w:t>
      </w:r>
      <w:r>
        <w:t>mm</w:t>
      </w:r>
      <w:r w:rsidRPr="00605D75">
        <w:t xml:space="preserve">, </w:t>
      </w:r>
      <w:r>
        <w:t>min</w:t>
      </w:r>
      <w:r w:rsidRPr="00605D75">
        <w:t xml:space="preserve"> </w:t>
      </w:r>
      <w:r>
        <w:t>Ms</w:t>
      </w:r>
      <w:r w:rsidRPr="00605D75">
        <w:t xml:space="preserve"> = 45 </w:t>
      </w:r>
      <w:r>
        <w:t>MP</w:t>
      </w:r>
      <w:r w:rsidRPr="00605D75">
        <w:t>/</w:t>
      </w:r>
      <w:r>
        <w:t>cm</w:t>
      </w:r>
      <w:r w:rsidRPr="00605D75">
        <w:t xml:space="preserve">2............................15,0 </w:t>
      </w:r>
      <w:r>
        <w:t>cm</w:t>
      </w:r>
    </w:p>
    <w:p w:rsidR="00D757DD" w:rsidRPr="00016B1F" w:rsidRDefault="00D757DD" w:rsidP="00D757DD">
      <w:pPr>
        <w:pStyle w:val="ListParagraph"/>
        <w:suppressAutoHyphens w:val="0"/>
        <w:jc w:val="both"/>
      </w:pPr>
      <w:r w:rsidRPr="00016B1F">
        <w:t>- туцаник (0-31,5)</w:t>
      </w:r>
      <w:r>
        <w:t>mm</w:t>
      </w:r>
      <w:r w:rsidRPr="00016B1F">
        <w:t xml:space="preserve">, </w:t>
      </w:r>
      <w:r>
        <w:t>min</w:t>
      </w:r>
      <w:r w:rsidRPr="00016B1F">
        <w:t xml:space="preserve"> </w:t>
      </w:r>
      <w:r>
        <w:t>Ms</w:t>
      </w:r>
      <w:r w:rsidRPr="00016B1F">
        <w:t xml:space="preserve"> = 70 </w:t>
      </w:r>
      <w:r>
        <w:t>MP</w:t>
      </w:r>
      <w:r w:rsidRPr="00016B1F">
        <w:t>/</w:t>
      </w:r>
      <w:r>
        <w:t>cm</w:t>
      </w:r>
      <w:r w:rsidRPr="00016B1F">
        <w:t xml:space="preserve">2..........................15,0 </w:t>
      </w:r>
      <w:r>
        <w:t>cm</w:t>
      </w:r>
    </w:p>
    <w:p w:rsidR="00D757DD" w:rsidRPr="00016B1F" w:rsidRDefault="00D757DD" w:rsidP="00D757DD">
      <w:pPr>
        <w:pStyle w:val="ListParagraph"/>
        <w:suppressAutoHyphens w:val="0"/>
        <w:jc w:val="both"/>
      </w:pPr>
      <w:r w:rsidRPr="00016B1F">
        <w:t xml:space="preserve">- битудробина </w:t>
      </w:r>
      <w:r w:rsidRPr="00C20DC9">
        <w:t>BNHS-16.....................................................</w:t>
      </w:r>
      <w:r w:rsidRPr="00016B1F">
        <w:t xml:space="preserve">6,0 </w:t>
      </w:r>
      <w:r>
        <w:t>cm</w:t>
      </w:r>
      <w:r w:rsidRPr="00016B1F">
        <w:t xml:space="preserve"> – 1 фаза</w:t>
      </w:r>
    </w:p>
    <w:p w:rsidR="00D757DD" w:rsidRPr="00016B1F" w:rsidRDefault="00D757DD" w:rsidP="00D757DD">
      <w:pPr>
        <w:pStyle w:val="ListParagraph"/>
        <w:suppressAutoHyphens w:val="0"/>
        <w:ind w:left="0"/>
        <w:jc w:val="both"/>
      </w:pPr>
      <w:r>
        <w:t xml:space="preserve">           -</w:t>
      </w:r>
      <w:r w:rsidRPr="00016B1F">
        <w:t xml:space="preserve"> асфалт бетон </w:t>
      </w:r>
      <w:r>
        <w:t>AB</w:t>
      </w:r>
      <w:r w:rsidRPr="00016B1F">
        <w:t xml:space="preserve">-8 .........................................................3,0 </w:t>
      </w:r>
      <w:r>
        <w:t>cm</w:t>
      </w:r>
      <w:r w:rsidRPr="00016B1F">
        <w:t xml:space="preserve"> – 2 фаза</w:t>
      </w:r>
    </w:p>
    <w:p w:rsidR="00D757DD" w:rsidRPr="00605D75" w:rsidRDefault="00D757DD" w:rsidP="00D757DD">
      <w:pPr>
        <w:jc w:val="both"/>
      </w:pPr>
      <w:r w:rsidRPr="00F258F1">
        <w:t xml:space="preserve">Предмер и предрачун направити </w:t>
      </w:r>
      <w:r>
        <w:t>збирно и у две деонице сличне дужине.</w:t>
      </w:r>
    </w:p>
    <w:p w:rsidR="00D757DD" w:rsidRPr="00016B1F" w:rsidRDefault="00D757DD" w:rsidP="00D757DD">
      <w:pPr>
        <w:suppressAutoHyphens w:val="0"/>
        <w:autoSpaceDE w:val="0"/>
        <w:autoSpaceDN w:val="0"/>
        <w:adjustRightInd w:val="0"/>
        <w:jc w:val="both"/>
        <w:rPr>
          <w:rFonts w:eastAsia="Calibri"/>
          <w:color w:val="000000"/>
          <w:lang w:val="ru-RU" w:eastAsia="en-US"/>
        </w:rPr>
      </w:pPr>
      <w:r w:rsidRPr="00016B1F">
        <w:rPr>
          <w:rFonts w:eastAsia="Calibri"/>
          <w:color w:val="000000"/>
          <w:lang w:val="ru-RU" w:eastAsia="en-US"/>
        </w:rPr>
        <w:t xml:space="preserve">Одводњавање атмосферских вода са коловозних површина омогућити попречним и подужним падовима преко банкине до природног реципијента. </w:t>
      </w:r>
    </w:p>
    <w:p w:rsidR="00D757DD" w:rsidRPr="00016B1F" w:rsidRDefault="00D757DD" w:rsidP="00D757DD">
      <w:pPr>
        <w:suppressAutoHyphens w:val="0"/>
        <w:autoSpaceDE w:val="0"/>
        <w:autoSpaceDN w:val="0"/>
        <w:adjustRightInd w:val="0"/>
        <w:rPr>
          <w:rFonts w:eastAsia="Calibri"/>
          <w:color w:val="000000"/>
          <w:lang w:val="ru-RU" w:eastAsia="en-US"/>
        </w:rPr>
      </w:pPr>
      <w:r w:rsidRPr="00016B1F">
        <w:rPr>
          <w:rFonts w:eastAsia="Calibri"/>
          <w:color w:val="000000"/>
          <w:lang w:val="ru-RU" w:eastAsia="en-US"/>
        </w:rPr>
        <w:t xml:space="preserve">Приликом израде пројекта, придржавати се свих важећих прописа и норматива за ову врсту грађевинских објеката. </w:t>
      </w:r>
    </w:p>
    <w:p w:rsidR="00D757DD" w:rsidRPr="00016B1F" w:rsidRDefault="00D757DD" w:rsidP="00D757DD">
      <w:pPr>
        <w:suppressAutoHyphens w:val="0"/>
        <w:autoSpaceDE w:val="0"/>
        <w:autoSpaceDN w:val="0"/>
        <w:adjustRightInd w:val="0"/>
        <w:rPr>
          <w:rFonts w:eastAsia="Calibri"/>
          <w:color w:val="000000"/>
          <w:lang w:val="ru-RU" w:eastAsia="en-US"/>
        </w:rPr>
      </w:pPr>
      <w:r w:rsidRPr="00016B1F">
        <w:rPr>
          <w:rFonts w:eastAsia="Calibri"/>
          <w:color w:val="000000"/>
          <w:lang w:val="ru-RU" w:eastAsia="en-US"/>
        </w:rPr>
        <w:t xml:space="preserve">Пројектна документација треба да буде израђена од стране пројектаната са лиценцама: 312 или 315 или 318 </w:t>
      </w:r>
      <w:r w:rsidRPr="00016B1F">
        <w:rPr>
          <w:rFonts w:eastAsia="Calibri"/>
          <w:b/>
          <w:bCs/>
          <w:color w:val="000000"/>
          <w:lang w:val="ru-RU" w:eastAsia="en-US"/>
        </w:rPr>
        <w:t xml:space="preserve">и </w:t>
      </w:r>
      <w:r w:rsidRPr="00016B1F">
        <w:rPr>
          <w:rFonts w:eastAsia="Calibri"/>
          <w:color w:val="000000"/>
          <w:lang w:val="ru-RU" w:eastAsia="en-US"/>
        </w:rPr>
        <w:t xml:space="preserve">370. </w:t>
      </w:r>
    </w:p>
    <w:p w:rsidR="00D757DD" w:rsidRDefault="00D757DD" w:rsidP="00D757DD">
      <w:pPr>
        <w:pStyle w:val="Title"/>
        <w:jc w:val="both"/>
        <w:rPr>
          <w:rFonts w:ascii="Times New Roman" w:hAnsi="Times New Roman"/>
          <w:szCs w:val="24"/>
        </w:rPr>
      </w:pPr>
      <w:r w:rsidRPr="00F258F1">
        <w:rPr>
          <w:rFonts w:ascii="Times New Roman" w:hAnsi="Times New Roman"/>
          <w:szCs w:val="24"/>
          <w:lang w:val="sr-Latn-CS"/>
        </w:rPr>
        <w:t>Обим пројектне документације и рокови за достављање у календарским данима:</w:t>
      </w:r>
    </w:p>
    <w:p w:rsidR="00D757DD" w:rsidRPr="001002AE" w:rsidRDefault="00D757DD" w:rsidP="00D757DD">
      <w:pPr>
        <w:suppressAutoHyphens w:val="0"/>
        <w:autoSpaceDE w:val="0"/>
        <w:autoSpaceDN w:val="0"/>
        <w:adjustRightInd w:val="0"/>
        <w:jc w:val="both"/>
        <w:rPr>
          <w:rFonts w:eastAsia="Calibri"/>
          <w:b/>
          <w:iCs/>
          <w:lang w:val="ru-RU" w:eastAsia="en-US"/>
        </w:rPr>
      </w:pPr>
      <w:r w:rsidRPr="001002AE">
        <w:rPr>
          <w:rFonts w:eastAsia="Calibri"/>
          <w:b/>
          <w:iCs/>
          <w:lang w:val="ru-RU" w:eastAsia="en-US"/>
        </w:rPr>
        <w:t xml:space="preserve">Потребно је израдити ИДП и ПЗИ </w:t>
      </w:r>
    </w:p>
    <w:p w:rsidR="00D757DD" w:rsidRPr="00F258F1" w:rsidRDefault="00D757DD" w:rsidP="00D757DD">
      <w:pPr>
        <w:suppressAutoHyphens w:val="0"/>
        <w:autoSpaceDE w:val="0"/>
        <w:autoSpaceDN w:val="0"/>
        <w:adjustRightInd w:val="0"/>
        <w:jc w:val="both"/>
      </w:pPr>
      <w:r w:rsidRPr="00F258F1">
        <w:rPr>
          <w:b/>
          <w:bCs/>
        </w:rPr>
        <w:t>Р</w:t>
      </w:r>
      <w:r w:rsidRPr="00F258F1">
        <w:rPr>
          <w:b/>
          <w:bCs/>
          <w:lang w:val="ru-RU"/>
        </w:rPr>
        <w:t>еконструкција</w:t>
      </w:r>
      <w:r w:rsidRPr="00F258F1">
        <w:rPr>
          <w:b/>
          <w:bCs/>
        </w:rPr>
        <w:t xml:space="preserve"> </w:t>
      </w:r>
      <w:r w:rsidRPr="00F258F1">
        <w:rPr>
          <w:b/>
          <w:bCs/>
          <w:lang w:val="ru-RU"/>
        </w:rPr>
        <w:t>јавног</w:t>
      </w:r>
      <w:r w:rsidRPr="00F258F1">
        <w:rPr>
          <w:b/>
          <w:bCs/>
        </w:rPr>
        <w:t xml:space="preserve"> </w:t>
      </w:r>
      <w:r w:rsidRPr="00F258F1">
        <w:rPr>
          <w:b/>
          <w:bCs/>
          <w:lang w:val="ru-RU"/>
        </w:rPr>
        <w:t>пута</w:t>
      </w:r>
      <w:r w:rsidRPr="00F258F1">
        <w:rPr>
          <w:b/>
          <w:bCs/>
        </w:rPr>
        <w:t xml:space="preserve"> </w:t>
      </w:r>
      <w:r w:rsidRPr="00F258F1">
        <w:rPr>
          <w:lang w:val="ru-RU"/>
        </w:rPr>
        <w:t>јесте</w:t>
      </w:r>
      <w:r w:rsidRPr="00F258F1">
        <w:t xml:space="preserve"> </w:t>
      </w:r>
      <w:r w:rsidRPr="00F258F1">
        <w:rPr>
          <w:lang w:val="ru-RU"/>
        </w:rPr>
        <w:t>изво</w:t>
      </w:r>
      <w:r w:rsidRPr="00F258F1">
        <w:t>ђ</w:t>
      </w:r>
      <w:r w:rsidRPr="00F258F1">
        <w:rPr>
          <w:lang w:val="ru-RU"/>
        </w:rPr>
        <w:t>ење</w:t>
      </w:r>
      <w:r w:rsidRPr="00F258F1">
        <w:t xml:space="preserve"> </w:t>
      </w:r>
      <w:r w:rsidRPr="00F258F1">
        <w:rPr>
          <w:lang w:val="ru-RU"/>
        </w:rPr>
        <w:t>радова</w:t>
      </w:r>
      <w:r w:rsidRPr="00F258F1">
        <w:t xml:space="preserve"> </w:t>
      </w:r>
      <w:r w:rsidRPr="00F258F1">
        <w:rPr>
          <w:lang w:val="ru-RU"/>
        </w:rPr>
        <w:t>на</w:t>
      </w:r>
      <w:r w:rsidRPr="00F258F1">
        <w:t xml:space="preserve"> </w:t>
      </w:r>
      <w:r w:rsidRPr="00F258F1">
        <w:rPr>
          <w:lang w:val="ru-RU"/>
        </w:rPr>
        <w:t>постоје</w:t>
      </w:r>
      <w:r w:rsidRPr="00F258F1">
        <w:t>ћ</w:t>
      </w:r>
      <w:r w:rsidRPr="00F258F1">
        <w:rPr>
          <w:lang w:val="ru-RU"/>
        </w:rPr>
        <w:t>ем</w:t>
      </w:r>
      <w:r w:rsidRPr="00F258F1">
        <w:t xml:space="preserve"> </w:t>
      </w:r>
      <w:r w:rsidRPr="00F258F1">
        <w:rPr>
          <w:lang w:val="ru-RU"/>
        </w:rPr>
        <w:t>путу</w:t>
      </w:r>
      <w:r w:rsidRPr="00F258F1">
        <w:t xml:space="preserve"> </w:t>
      </w:r>
      <w:r w:rsidRPr="00F258F1">
        <w:rPr>
          <w:lang w:val="ru-RU"/>
        </w:rPr>
        <w:t>и</w:t>
      </w:r>
      <w:r w:rsidRPr="00F258F1">
        <w:t xml:space="preserve"> </w:t>
      </w:r>
      <w:r w:rsidRPr="00F258F1">
        <w:rPr>
          <w:lang w:val="ru-RU"/>
        </w:rPr>
        <w:t>за</w:t>
      </w:r>
      <w:r w:rsidRPr="00F258F1">
        <w:t>ш</w:t>
      </w:r>
      <w:r w:rsidRPr="00F258F1">
        <w:rPr>
          <w:lang w:val="ru-RU"/>
        </w:rPr>
        <w:t>титном</w:t>
      </w:r>
      <w:r w:rsidRPr="00F258F1">
        <w:t xml:space="preserve"> </w:t>
      </w:r>
      <w:r w:rsidRPr="00F258F1">
        <w:rPr>
          <w:lang w:val="ru-RU"/>
        </w:rPr>
        <w:t>појасу</w:t>
      </w:r>
      <w:r w:rsidRPr="00F258F1">
        <w:t xml:space="preserve"> </w:t>
      </w:r>
      <w:r w:rsidRPr="00F258F1">
        <w:rPr>
          <w:lang w:val="ru-RU"/>
        </w:rPr>
        <w:t>са</w:t>
      </w:r>
      <w:r w:rsidRPr="00F258F1">
        <w:t xml:space="preserve"> </w:t>
      </w:r>
      <w:r w:rsidRPr="00F258F1">
        <w:rPr>
          <w:lang w:val="ru-RU"/>
        </w:rPr>
        <w:t>припадају</w:t>
      </w:r>
      <w:r w:rsidRPr="00F258F1">
        <w:t>ћ</w:t>
      </w:r>
      <w:r w:rsidRPr="00F258F1">
        <w:rPr>
          <w:lang w:val="ru-RU"/>
        </w:rPr>
        <w:t>им</w:t>
      </w:r>
      <w:r w:rsidRPr="00F258F1">
        <w:t xml:space="preserve"> </w:t>
      </w:r>
      <w:r w:rsidRPr="00F258F1">
        <w:rPr>
          <w:lang w:val="ru-RU"/>
        </w:rPr>
        <w:t>објектима</w:t>
      </w:r>
      <w:r w:rsidRPr="00F258F1">
        <w:t xml:space="preserve"> </w:t>
      </w:r>
      <w:r w:rsidRPr="00F258F1">
        <w:rPr>
          <w:lang w:val="ru-RU"/>
        </w:rPr>
        <w:t>пута</w:t>
      </w:r>
      <w:r w:rsidRPr="00F258F1">
        <w:t xml:space="preserve"> </w:t>
      </w:r>
      <w:r w:rsidRPr="00F258F1">
        <w:rPr>
          <w:lang w:val="ru-RU"/>
        </w:rPr>
        <w:t>којима</w:t>
      </w:r>
      <w:r w:rsidRPr="00F258F1">
        <w:t xml:space="preserve"> </w:t>
      </w:r>
      <w:r w:rsidRPr="00F258F1">
        <w:rPr>
          <w:lang w:val="ru-RU"/>
        </w:rPr>
        <w:t>се</w:t>
      </w:r>
      <w:r w:rsidRPr="00F258F1">
        <w:t xml:space="preserve"> </w:t>
      </w:r>
      <w:r w:rsidRPr="00F258F1">
        <w:rPr>
          <w:lang w:val="ru-RU"/>
        </w:rPr>
        <w:t>могу</w:t>
      </w:r>
      <w:r w:rsidRPr="00F258F1">
        <w:t xml:space="preserve"> </w:t>
      </w:r>
      <w:r w:rsidRPr="00F258F1">
        <w:rPr>
          <w:lang w:val="ru-RU"/>
        </w:rPr>
        <w:t>променити</w:t>
      </w:r>
      <w:r w:rsidRPr="00F258F1">
        <w:t xml:space="preserve"> </w:t>
      </w:r>
      <w:r w:rsidRPr="00F258F1">
        <w:rPr>
          <w:lang w:val="ru-RU"/>
        </w:rPr>
        <w:t>геометријски</w:t>
      </w:r>
      <w:r w:rsidRPr="00F258F1">
        <w:t xml:space="preserve"> </w:t>
      </w:r>
      <w:r w:rsidRPr="00F258F1">
        <w:rPr>
          <w:lang w:val="ru-RU"/>
        </w:rPr>
        <w:t>елементи</w:t>
      </w:r>
      <w:r w:rsidRPr="00F258F1">
        <w:t xml:space="preserve">, </w:t>
      </w:r>
      <w:r w:rsidRPr="00F258F1">
        <w:rPr>
          <w:lang w:val="ru-RU"/>
        </w:rPr>
        <w:t>поло</w:t>
      </w:r>
      <w:r w:rsidRPr="00F258F1">
        <w:t>ж</w:t>
      </w:r>
      <w:r w:rsidRPr="00F258F1">
        <w:rPr>
          <w:lang w:val="ru-RU"/>
        </w:rPr>
        <w:t>ај</w:t>
      </w:r>
      <w:r w:rsidRPr="00F258F1">
        <w:t xml:space="preserve"> </w:t>
      </w:r>
      <w:r w:rsidRPr="00F258F1">
        <w:rPr>
          <w:lang w:val="ru-RU"/>
        </w:rPr>
        <w:t>или</w:t>
      </w:r>
      <w:r w:rsidRPr="00F258F1">
        <w:t xml:space="preserve"> </w:t>
      </w:r>
      <w:r w:rsidRPr="00F258F1">
        <w:rPr>
          <w:lang w:val="ru-RU"/>
        </w:rPr>
        <w:t>опрема</w:t>
      </w:r>
      <w:r w:rsidRPr="00F258F1">
        <w:t xml:space="preserve"> </w:t>
      </w:r>
      <w:r w:rsidRPr="00F258F1">
        <w:rPr>
          <w:lang w:val="ru-RU"/>
        </w:rPr>
        <w:t>постоје</w:t>
      </w:r>
      <w:r w:rsidRPr="00F258F1">
        <w:t>ћ</w:t>
      </w:r>
      <w:r w:rsidRPr="00F258F1">
        <w:rPr>
          <w:lang w:val="ru-RU"/>
        </w:rPr>
        <w:t>ег</w:t>
      </w:r>
      <w:r w:rsidRPr="00F258F1">
        <w:t xml:space="preserve"> </w:t>
      </w:r>
      <w:r w:rsidRPr="00F258F1">
        <w:rPr>
          <w:lang w:val="ru-RU"/>
        </w:rPr>
        <w:t>пута</w:t>
      </w:r>
      <w:r w:rsidRPr="00F258F1">
        <w:t xml:space="preserve"> </w:t>
      </w:r>
      <w:r w:rsidRPr="00F258F1">
        <w:rPr>
          <w:lang w:val="ru-RU"/>
        </w:rPr>
        <w:t>са</w:t>
      </w:r>
      <w:r w:rsidRPr="00F258F1">
        <w:t xml:space="preserve"> </w:t>
      </w:r>
      <w:r w:rsidRPr="00F258F1">
        <w:rPr>
          <w:lang w:val="ru-RU"/>
        </w:rPr>
        <w:t>циљем</w:t>
      </w:r>
      <w:r w:rsidRPr="00F258F1">
        <w:t xml:space="preserve"> </w:t>
      </w:r>
      <w:r w:rsidRPr="00F258F1">
        <w:rPr>
          <w:lang w:val="ru-RU"/>
        </w:rPr>
        <w:t>унапре</w:t>
      </w:r>
      <w:r w:rsidRPr="00F258F1">
        <w:t>ђ</w:t>
      </w:r>
      <w:r w:rsidRPr="00F258F1">
        <w:rPr>
          <w:lang w:val="ru-RU"/>
        </w:rPr>
        <w:t>ења</w:t>
      </w:r>
      <w:r w:rsidRPr="00F258F1">
        <w:t xml:space="preserve"> </w:t>
      </w:r>
      <w:r w:rsidRPr="00F258F1">
        <w:rPr>
          <w:lang w:val="ru-RU"/>
        </w:rPr>
        <w:t>функционалних</w:t>
      </w:r>
      <w:r w:rsidRPr="00F258F1">
        <w:t xml:space="preserve"> </w:t>
      </w:r>
      <w:r w:rsidRPr="00F258F1">
        <w:rPr>
          <w:lang w:val="ru-RU"/>
        </w:rPr>
        <w:t>и</w:t>
      </w:r>
      <w:r w:rsidRPr="00F258F1">
        <w:t xml:space="preserve"> </w:t>
      </w:r>
      <w:r w:rsidRPr="00F258F1">
        <w:rPr>
          <w:lang w:val="ru-RU"/>
        </w:rPr>
        <w:t>конструктивних</w:t>
      </w:r>
      <w:r w:rsidRPr="00F258F1">
        <w:t xml:space="preserve"> </w:t>
      </w:r>
      <w:r w:rsidRPr="00F258F1">
        <w:rPr>
          <w:lang w:val="ru-RU"/>
        </w:rPr>
        <w:t>карактеристика</w:t>
      </w:r>
      <w:r w:rsidRPr="00F258F1">
        <w:t xml:space="preserve"> </w:t>
      </w:r>
      <w:r w:rsidRPr="00F258F1">
        <w:rPr>
          <w:lang w:val="ru-RU"/>
        </w:rPr>
        <w:t>пута</w:t>
      </w:r>
      <w:r w:rsidRPr="00F258F1">
        <w:t xml:space="preserve"> </w:t>
      </w:r>
      <w:r w:rsidRPr="00F258F1">
        <w:rPr>
          <w:lang w:val="ru-RU"/>
        </w:rPr>
        <w:t>у</w:t>
      </w:r>
      <w:r w:rsidRPr="00F258F1">
        <w:t xml:space="preserve"> </w:t>
      </w:r>
      <w:r w:rsidRPr="00F258F1">
        <w:rPr>
          <w:lang w:val="ru-RU"/>
        </w:rPr>
        <w:t>целини</w:t>
      </w:r>
      <w:r w:rsidRPr="00F258F1">
        <w:t xml:space="preserve"> </w:t>
      </w:r>
      <w:r w:rsidRPr="00F258F1">
        <w:rPr>
          <w:lang w:val="ru-RU"/>
        </w:rPr>
        <w:t>или</w:t>
      </w:r>
      <w:r w:rsidRPr="00F258F1">
        <w:t xml:space="preserve"> </w:t>
      </w:r>
      <w:r w:rsidRPr="00F258F1">
        <w:rPr>
          <w:lang w:val="ru-RU"/>
        </w:rPr>
        <w:t>његових</w:t>
      </w:r>
      <w:r w:rsidRPr="00F258F1">
        <w:t xml:space="preserve"> </w:t>
      </w:r>
      <w:r w:rsidRPr="00F258F1">
        <w:rPr>
          <w:lang w:val="ru-RU"/>
        </w:rPr>
        <w:t>појединих</w:t>
      </w:r>
      <w:r w:rsidRPr="00F258F1">
        <w:t xml:space="preserve"> </w:t>
      </w:r>
      <w:r w:rsidRPr="00F258F1">
        <w:rPr>
          <w:lang w:val="ru-RU"/>
        </w:rPr>
        <w:t>елемената</w:t>
      </w:r>
      <w:r w:rsidRPr="00F258F1">
        <w:t xml:space="preserve"> </w:t>
      </w:r>
      <w:r w:rsidRPr="00F258F1">
        <w:rPr>
          <w:lang w:val="ru-RU"/>
        </w:rPr>
        <w:t>или</w:t>
      </w:r>
      <w:r w:rsidRPr="00F258F1">
        <w:t xml:space="preserve"> </w:t>
      </w:r>
      <w:r w:rsidRPr="00F258F1">
        <w:rPr>
          <w:lang w:val="ru-RU"/>
        </w:rPr>
        <w:t>објеката</w:t>
      </w:r>
      <w:r w:rsidRPr="00F258F1">
        <w:t xml:space="preserve">; </w:t>
      </w:r>
    </w:p>
    <w:p w:rsidR="00D757DD" w:rsidRPr="00F258F1" w:rsidRDefault="00D757DD" w:rsidP="00D757DD">
      <w:pPr>
        <w:suppressAutoHyphens w:val="0"/>
        <w:autoSpaceDE w:val="0"/>
        <w:autoSpaceDN w:val="0"/>
        <w:adjustRightInd w:val="0"/>
        <w:jc w:val="both"/>
      </w:pPr>
      <w:r w:rsidRPr="00F258F1">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w:t>
      </w:r>
      <w:r w:rsidR="00534BE9">
        <w:t>2</w:t>
      </w:r>
      <w:r w:rsidRPr="00F258F1">
        <w:t>/</w:t>
      </w:r>
      <w:r w:rsidR="00534BE9">
        <w:t>2</w:t>
      </w:r>
      <w:r w:rsidRPr="00F258F1">
        <w:t>01</w:t>
      </w:r>
      <w:r w:rsidR="00534BE9">
        <w:t>8</w:t>
      </w:r>
      <w:r w:rsidRPr="00F258F1">
        <w:t>)</w:t>
      </w:r>
    </w:p>
    <w:p w:rsidR="00D757DD" w:rsidRDefault="00D757DD" w:rsidP="00D757DD">
      <w:pPr>
        <w:suppressAutoHyphens w:val="0"/>
        <w:autoSpaceDE w:val="0"/>
        <w:autoSpaceDN w:val="0"/>
        <w:adjustRightInd w:val="0"/>
        <w:jc w:val="both"/>
        <w:rPr>
          <w:rFonts w:eastAsia="Calibri"/>
          <w:iCs/>
          <w:lang w:val="ru-RU" w:eastAsia="en-US"/>
        </w:rPr>
      </w:pPr>
      <w:r w:rsidRPr="00F258F1">
        <w:t xml:space="preserve">Обавеза извршиоца је и подизање документације у ЦЕОП-у до добијања одобрења по члану. 145. Закона о планирању и изградњи </w:t>
      </w:r>
      <w:r w:rsidRPr="00F258F1">
        <w:rPr>
          <w:rFonts w:eastAsia="Calibri"/>
          <w:iCs/>
          <w:lang w:val="ru-RU" w:eastAsia="en-US"/>
        </w:rPr>
        <w:t>("Сл. гласник РС", бр. 72/2009,</w:t>
      </w:r>
      <w:r w:rsidRPr="00F258F1">
        <w:rPr>
          <w:rFonts w:eastAsia="Calibri"/>
          <w:iCs/>
          <w:lang w:eastAsia="en-US"/>
        </w:rPr>
        <w:t xml:space="preserve"> </w:t>
      </w:r>
      <w:r w:rsidRPr="00F258F1">
        <w:rPr>
          <w:rFonts w:eastAsia="Calibri"/>
          <w:iCs/>
          <w:lang w:val="ru-RU" w:eastAsia="en-US"/>
        </w:rPr>
        <w:t>81/2009 - испр., 64/2010 – одлука УС,</w:t>
      </w:r>
      <w:r w:rsidRPr="00F258F1">
        <w:rPr>
          <w:rFonts w:eastAsia="Calibri"/>
          <w:iCs/>
          <w:lang w:eastAsia="en-US"/>
        </w:rPr>
        <w:t xml:space="preserve"> </w:t>
      </w:r>
      <w:r w:rsidRPr="00F258F1">
        <w:rPr>
          <w:rFonts w:eastAsia="Calibri"/>
          <w:iCs/>
          <w:lang w:val="ru-RU" w:eastAsia="en-US"/>
        </w:rPr>
        <w:t>24/2011, 121/2012, 42/2013 - одлука УС, 50/2013 - одлука УС, 98/2013 -</w:t>
      </w:r>
      <w:r w:rsidRPr="00F258F1">
        <w:rPr>
          <w:rFonts w:eastAsia="Calibri"/>
          <w:iCs/>
          <w:lang w:eastAsia="en-US"/>
        </w:rPr>
        <w:t xml:space="preserve"> </w:t>
      </w:r>
      <w:r w:rsidR="00534BE9">
        <w:rPr>
          <w:rFonts w:eastAsia="Calibri"/>
          <w:iCs/>
          <w:lang w:val="ru-RU" w:eastAsia="en-US"/>
        </w:rPr>
        <w:t xml:space="preserve">одлука УС, 132/2014, </w:t>
      </w:r>
      <w:r w:rsidRPr="00F258F1">
        <w:rPr>
          <w:rFonts w:eastAsia="Calibri"/>
          <w:iCs/>
          <w:lang w:val="ru-RU" w:eastAsia="en-US"/>
        </w:rPr>
        <w:t>145/2014</w:t>
      </w:r>
      <w:r w:rsidR="00534BE9">
        <w:rPr>
          <w:rFonts w:eastAsia="Calibri"/>
          <w:iCs/>
          <w:lang w:val="ru-RU" w:eastAsia="en-US"/>
        </w:rPr>
        <w:t xml:space="preserve">, 83/2018 и 31/2019 </w:t>
      </w:r>
      <w:r>
        <w:rPr>
          <w:rFonts w:eastAsia="Calibri"/>
          <w:iCs/>
          <w:lang w:val="ru-RU" w:eastAsia="en-US"/>
        </w:rPr>
        <w:t>)</w:t>
      </w:r>
    </w:p>
    <w:p w:rsidR="00534BE9" w:rsidRDefault="00D757DD" w:rsidP="00D757DD">
      <w:pPr>
        <w:suppressAutoHyphens w:val="0"/>
        <w:autoSpaceDE w:val="0"/>
        <w:autoSpaceDN w:val="0"/>
        <w:adjustRightInd w:val="0"/>
        <w:jc w:val="both"/>
        <w:rPr>
          <w:rFonts w:eastAsia="Calibri"/>
          <w:lang w:eastAsia="en-US"/>
        </w:rPr>
      </w:pPr>
      <w:r w:rsidRPr="00F258F1">
        <w:rPr>
          <w:rFonts w:eastAsia="Calibri"/>
          <w:b/>
          <w:lang w:eastAsia="en-US"/>
        </w:rPr>
        <w:t>Рок за достављање</w:t>
      </w:r>
      <w:r>
        <w:rPr>
          <w:rFonts w:eastAsia="Calibri"/>
          <w:lang w:eastAsia="en-US"/>
        </w:rPr>
        <w:t xml:space="preserve">: ИДП је 60 дана од потписивања уговора и </w:t>
      </w:r>
      <w:r w:rsidRPr="00F258F1">
        <w:rPr>
          <w:rFonts w:eastAsia="Calibri"/>
          <w:lang w:eastAsia="en-US"/>
        </w:rPr>
        <w:t>предаје документације коју обезбеђује инвеститор</w:t>
      </w:r>
      <w:r>
        <w:rPr>
          <w:rFonts w:eastAsia="Calibri"/>
          <w:lang w:eastAsia="en-US"/>
        </w:rPr>
        <w:t xml:space="preserve"> </w:t>
      </w:r>
      <w:r w:rsidRPr="00F258F1">
        <w:rPr>
          <w:rFonts w:eastAsia="Calibri"/>
          <w:lang w:eastAsia="en-US"/>
        </w:rPr>
        <w:t xml:space="preserve">а ПЗИ је 30 календарских дана од издавања одобрења за </w:t>
      </w:r>
    </w:p>
    <w:p w:rsidR="00534BE9" w:rsidRDefault="00534BE9" w:rsidP="00D757DD">
      <w:pPr>
        <w:suppressAutoHyphens w:val="0"/>
        <w:autoSpaceDE w:val="0"/>
        <w:autoSpaceDN w:val="0"/>
        <w:adjustRightInd w:val="0"/>
        <w:jc w:val="both"/>
        <w:rPr>
          <w:rFonts w:eastAsia="Calibri"/>
          <w:lang w:eastAsia="en-US"/>
        </w:rPr>
      </w:pPr>
    </w:p>
    <w:p w:rsidR="00534BE9" w:rsidRDefault="00534BE9" w:rsidP="00D757DD">
      <w:pPr>
        <w:suppressAutoHyphens w:val="0"/>
        <w:autoSpaceDE w:val="0"/>
        <w:autoSpaceDN w:val="0"/>
        <w:adjustRightInd w:val="0"/>
        <w:jc w:val="both"/>
        <w:rPr>
          <w:rFonts w:eastAsia="Calibri"/>
          <w:lang w:eastAsia="en-US"/>
        </w:rPr>
      </w:pPr>
    </w:p>
    <w:p w:rsidR="00D757DD" w:rsidRPr="00F258F1" w:rsidRDefault="00D757DD" w:rsidP="00D757DD">
      <w:pPr>
        <w:suppressAutoHyphens w:val="0"/>
        <w:autoSpaceDE w:val="0"/>
        <w:autoSpaceDN w:val="0"/>
        <w:adjustRightInd w:val="0"/>
        <w:jc w:val="both"/>
      </w:pPr>
      <w:r w:rsidRPr="00F258F1">
        <w:rPr>
          <w:rFonts w:eastAsia="Calibri"/>
          <w:lang w:eastAsia="en-US"/>
        </w:rPr>
        <w:t xml:space="preserve">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p>
    <w:p w:rsidR="00D757DD" w:rsidRPr="001002AE" w:rsidRDefault="00D757DD" w:rsidP="00D757DD">
      <w:pPr>
        <w:jc w:val="both"/>
        <w:rPr>
          <w:b/>
          <w:lang w:val="ru-RU"/>
        </w:rPr>
      </w:pPr>
      <w:r w:rsidRPr="001002AE">
        <w:rPr>
          <w:b/>
        </w:rPr>
        <w:t>Д</w:t>
      </w:r>
      <w:r w:rsidRPr="001002AE">
        <w:rPr>
          <w:b/>
          <w:lang w:val="ru-RU"/>
        </w:rPr>
        <w:t>оказ о власништву, административне таксе у обједињеној процедури као и геодетску подлогу обезбеђује инвеститор.</w:t>
      </w:r>
    </w:p>
    <w:p w:rsidR="00AC0786" w:rsidRDefault="00AC0786" w:rsidP="006F231A">
      <w:pPr>
        <w:jc w:val="both"/>
        <w:rPr>
          <w:lang w:val="ru-RU"/>
        </w:rPr>
      </w:pPr>
    </w:p>
    <w:p w:rsidR="00AC0786" w:rsidRPr="007C0F0D" w:rsidRDefault="00AC0786" w:rsidP="006F231A">
      <w:pPr>
        <w:jc w:val="both"/>
        <w:rPr>
          <w:lang w:val="ru-RU"/>
        </w:rPr>
      </w:pPr>
    </w:p>
    <w:p w:rsidR="006F231A" w:rsidRPr="0078077C" w:rsidRDefault="006F231A" w:rsidP="006F231A">
      <w:pPr>
        <w:jc w:val="both"/>
        <w:rPr>
          <w:b/>
          <w:lang w:val="ru-RU"/>
        </w:rPr>
      </w:pPr>
      <w:r>
        <w:rPr>
          <w:lang w:val="ru-RU"/>
        </w:rPr>
        <w:t xml:space="preserve">                   </w:t>
      </w:r>
      <w:r w:rsidRPr="007C0F0D">
        <w:rPr>
          <w:b/>
          <w:lang w:val="ru-RU"/>
        </w:rPr>
        <w:t>ОПШТИНСКА УПРАВА</w:t>
      </w:r>
      <w:r>
        <w:rPr>
          <w:b/>
          <w:lang w:val="ru-RU"/>
        </w:rPr>
        <w:t xml:space="preserve"> </w:t>
      </w:r>
      <w:r w:rsidRPr="007C0F0D">
        <w:rPr>
          <w:b/>
          <w:lang w:val="ru-RU"/>
        </w:rPr>
        <w:t>ОПШТИНЕ ЉУБОВИЈА</w:t>
      </w:r>
    </w:p>
    <w:p w:rsidR="006F231A" w:rsidRDefault="006F231A" w:rsidP="00627E4D">
      <w:pPr>
        <w:ind w:left="2160" w:hanging="2160"/>
        <w:jc w:val="both"/>
        <w:rPr>
          <w:b/>
          <w:bCs/>
          <w:i/>
          <w:lang w:val="sr-Cyrl-CS" w:eastAsia="sr-Cyrl-CS"/>
        </w:rPr>
      </w:pPr>
    </w:p>
    <w:p w:rsidR="006F231A" w:rsidRDefault="006F231A" w:rsidP="006F231A">
      <w:pPr>
        <w:jc w:val="both"/>
        <w:rPr>
          <w:b/>
          <w:bCs/>
          <w:i/>
          <w:lang w:val="sr-Cyrl-CS" w:eastAsia="sr-Cyrl-CS"/>
        </w:rPr>
      </w:pPr>
    </w:p>
    <w:p w:rsidR="003E0933" w:rsidRDefault="006F231A" w:rsidP="006F231A">
      <w:pPr>
        <w:jc w:val="both"/>
        <w:rPr>
          <w:b/>
          <w:bCs/>
          <w:lang w:val="sr-Cyrl-CS" w:eastAsia="sr-Cyrl-CS"/>
        </w:rPr>
      </w:pPr>
      <w:r>
        <w:rPr>
          <w:b/>
          <w:bCs/>
          <w:lang w:val="sr-Cyrl-CS" w:eastAsia="sr-Cyrl-CS"/>
        </w:rPr>
        <w:t xml:space="preserve">            </w:t>
      </w:r>
      <w:r w:rsidR="003E0933">
        <w:rPr>
          <w:b/>
          <w:bCs/>
          <w:lang w:val="sr-Cyrl-CS" w:eastAsia="sr-Cyrl-CS"/>
        </w:rPr>
        <w:t xml:space="preserve">                                                                              Упознат за пројектним задатком</w:t>
      </w:r>
    </w:p>
    <w:p w:rsidR="003E0933" w:rsidRDefault="003E0933" w:rsidP="003E0933">
      <w:pPr>
        <w:jc w:val="both"/>
        <w:rPr>
          <w:lang w:val="ru-RU"/>
        </w:rPr>
      </w:pPr>
      <w:r>
        <w:rPr>
          <w:lang w:val="ru-RU"/>
        </w:rPr>
        <w:t xml:space="preserve">                                                                   </w:t>
      </w:r>
      <w:r w:rsidRPr="003E0933">
        <w:rPr>
          <w:b/>
          <w:lang w:val="ru-RU"/>
        </w:rPr>
        <w:t>М.П</w:t>
      </w:r>
      <w:r>
        <w:rPr>
          <w:lang w:val="ru-RU"/>
        </w:rPr>
        <w:t>.                  ________________________</w:t>
      </w:r>
    </w:p>
    <w:p w:rsidR="003E0933" w:rsidRDefault="003E0933" w:rsidP="003E0933">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6B1044" w:rsidRDefault="006B1044"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534BE9" w:rsidRDefault="00534BE9" w:rsidP="00A26C10">
      <w:pPr>
        <w:rPr>
          <w:b/>
          <w:bCs/>
          <w:lang w:val="sr-Cyrl-CS"/>
        </w:rPr>
      </w:pPr>
    </w:p>
    <w:p w:rsidR="00534BE9" w:rsidRDefault="00534BE9"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70522E" w:rsidRDefault="0070522E" w:rsidP="002E19FF">
      <w:pPr>
        <w:rPr>
          <w:b/>
          <w:bCs/>
          <w:lang w:val="sr-Cyrl-CS"/>
        </w:rPr>
      </w:pPr>
    </w:p>
    <w:p w:rsidR="00534BE9" w:rsidRDefault="00534BE9" w:rsidP="002E19FF">
      <w:pPr>
        <w:rPr>
          <w:b/>
          <w:bCs/>
          <w:lang w:val="sr-Cyrl-CS"/>
        </w:rPr>
      </w:pPr>
    </w:p>
    <w:p w:rsidR="00D757DD" w:rsidRPr="00D757DD" w:rsidRDefault="00877D55" w:rsidP="002E19FF">
      <w:pPr>
        <w:rPr>
          <w:b/>
          <w:bCs/>
          <w:lang w:eastAsia="sr-Cyrl-CS"/>
        </w:rPr>
      </w:pPr>
      <w:r>
        <w:rPr>
          <w:b/>
          <w:bCs/>
          <w:lang w:val="sr-Cyrl-CS"/>
        </w:rPr>
        <w:t xml:space="preserve"> </w:t>
      </w:r>
    </w:p>
    <w:p w:rsidR="006D5A0F" w:rsidRPr="00627E4D" w:rsidRDefault="00146E1A" w:rsidP="002E19FF">
      <w:pPr>
        <w:rPr>
          <w:lang w:val="sr-Cyrl-CS"/>
        </w:rPr>
      </w:pPr>
      <w:r>
        <w:rPr>
          <w:b/>
          <w:bCs/>
          <w:lang w:val="sr-Cyrl-CS" w:eastAsia="sr-Cyrl-CS"/>
        </w:rPr>
        <w:t xml:space="preserve">ОБРАЗАЦ </w:t>
      </w:r>
      <w:r w:rsidR="00D93FCE">
        <w:rPr>
          <w:b/>
          <w:bCs/>
          <w:lang w:val="sr-Cyrl-CS" w:eastAsia="sr-Cyrl-CS"/>
        </w:rPr>
        <w:t>8</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D404DA" w:rsidRPr="00877D55" w:rsidRDefault="00D404DA" w:rsidP="00D404DA">
      <w:pPr>
        <w:jc w:val="center"/>
        <w:rPr>
          <w:b/>
        </w:rPr>
      </w:pPr>
      <w:r w:rsidRPr="00263487">
        <w:rPr>
          <w:b/>
          <w:bCs/>
        </w:rPr>
        <w:t xml:space="preserve">О  </w:t>
      </w:r>
      <w:r>
        <w:rPr>
          <w:b/>
          <w:bCs/>
        </w:rPr>
        <w:t xml:space="preserve">ИЗРАДИ  ПРОЈЕКАТА </w:t>
      </w:r>
      <w:r w:rsidR="00D247EA">
        <w:rPr>
          <w:b/>
          <w:bCs/>
        </w:rPr>
        <w:t>РЕКОНСТРУКЦИЈЕ</w:t>
      </w:r>
      <w:r>
        <w:rPr>
          <w:b/>
          <w:bCs/>
        </w:rPr>
        <w:t xml:space="preserve"> ПУТЕВ</w:t>
      </w:r>
      <w:r w:rsidR="00C716FD">
        <w:rPr>
          <w:b/>
          <w:bCs/>
        </w:rPr>
        <w:t>А;  ПАРТИЈА 1</w:t>
      </w:r>
      <w:r w:rsidR="00877D55">
        <w:rPr>
          <w:b/>
          <w:bCs/>
        </w:rPr>
        <w:t xml:space="preserve">                            </w:t>
      </w:r>
      <w:r w:rsidR="00C716FD">
        <w:rPr>
          <w:b/>
          <w:bCs/>
        </w:rPr>
        <w:t xml:space="preserve">- </w:t>
      </w:r>
      <w:r w:rsidR="00877D55">
        <w:rPr>
          <w:b/>
          <w:bCs/>
        </w:rPr>
        <w:t xml:space="preserve"> </w:t>
      </w:r>
      <w:r w:rsidR="00877D55" w:rsidRPr="00877D55">
        <w:rPr>
          <w:b/>
          <w:bCs/>
        </w:rPr>
        <w:t>И</w:t>
      </w:r>
      <w:r w:rsidR="00877D55" w:rsidRPr="00877D55">
        <w:rPr>
          <w:b/>
          <w:lang w:val="sr-Cyrl-CS"/>
        </w:rPr>
        <w:t>ЗРАДА ПРОЈЕКТА ПУТА  ЈАБЛАН – ОГРАЂУША – ЦРКВА – ВОЉЕВАЦ</w:t>
      </w:r>
    </w:p>
    <w:p w:rsidR="00D404DA" w:rsidRPr="00D404DA" w:rsidRDefault="00D404DA" w:rsidP="00CB5662">
      <w:pPr>
        <w:jc w:val="center"/>
        <w:rPr>
          <w:b/>
          <w:bCs/>
        </w:rPr>
      </w:pP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877D55">
        <w:rPr>
          <w:lang w:val="sr-Cyrl-CS"/>
        </w:rPr>
        <w:t>9</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ту: П</w:t>
      </w:r>
      <w:r w:rsidR="00986AD6">
        <w:rPr>
          <w:lang w:val="sr-Cyrl-CS"/>
        </w:rPr>
        <w:t>ројектант</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877D55">
        <w:rPr>
          <w:rFonts w:ascii="Times New Roman" w:hAnsi="Times New Roman"/>
          <w:iCs/>
          <w:lang w:val="sr-Cyrl-CS"/>
        </w:rPr>
        <w:t>56</w:t>
      </w:r>
      <w:r w:rsidR="00D24554">
        <w:rPr>
          <w:rFonts w:ascii="Times New Roman" w:hAnsi="Times New Roman"/>
          <w:iCs/>
          <w:lang w:val="sr-Cyrl-CS"/>
        </w:rPr>
        <w:t>/201</w:t>
      </w:r>
      <w:r w:rsidR="00877D55">
        <w:rPr>
          <w:rFonts w:ascii="Times New Roman" w:hAnsi="Times New Roman"/>
          <w:iCs/>
          <w:lang w:val="sr-Cyrl-CS"/>
        </w:rPr>
        <w:t>9</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902DB">
        <w:rPr>
          <w:iCs/>
          <w:lang w:val="sr-Cyrl-CS"/>
        </w:rPr>
        <w:t xml:space="preserve"> ____________201</w:t>
      </w:r>
      <w:r w:rsidR="00877D55">
        <w:rPr>
          <w:iCs/>
          <w:lang w:val="sr-Cyrl-CS"/>
        </w:rPr>
        <w:t>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1D2FC3">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w:t>
      </w:r>
      <w:r w:rsidR="00263385">
        <w:rPr>
          <w:lang w:val="sr-Cyrl-CS"/>
        </w:rPr>
        <w:t xml:space="preserve"> отворени поступак јавне набавке</w:t>
      </w:r>
      <w:r w:rsidR="00193F14">
        <w:rPr>
          <w:lang w:val="sr-Cyrl-CS"/>
        </w:rPr>
        <w:t xml:space="preserve">, </w:t>
      </w:r>
      <w:r w:rsidR="00737B78">
        <w:rPr>
          <w:lang w:val="sr-Cyrl-CS"/>
        </w:rPr>
        <w:t>израда</w:t>
      </w:r>
      <w:r w:rsidR="00FF6108">
        <w:rPr>
          <w:lang w:val="sr-Cyrl-CS"/>
        </w:rPr>
        <w:t xml:space="preserve"> пројеката</w:t>
      </w:r>
      <w:r w:rsidR="00263385">
        <w:rPr>
          <w:lang w:val="sr-Cyrl-CS"/>
        </w:rPr>
        <w:t xml:space="preserve"> </w:t>
      </w:r>
      <w:r w:rsidR="0070522E">
        <w:rPr>
          <w:lang w:val="sr-Cyrl-CS"/>
        </w:rPr>
        <w:t>реконструкције</w:t>
      </w:r>
      <w:r w:rsidR="00737B78">
        <w:rPr>
          <w:lang w:val="sr-Cyrl-CS"/>
        </w:rPr>
        <w:t xml:space="preserve"> путева,</w:t>
      </w:r>
      <w:r w:rsidR="007E7394">
        <w:rPr>
          <w:lang w:val="sr-Cyrl-CS"/>
        </w:rPr>
        <w:t xml:space="preserve"> </w:t>
      </w:r>
      <w:r w:rsidR="00877D55">
        <w:rPr>
          <w:lang w:val="sr-Cyrl-CS"/>
        </w:rPr>
        <w:t>Партија 1:</w:t>
      </w:r>
      <w:r w:rsidR="00877D55" w:rsidRPr="00E64AC3">
        <w:t xml:space="preserve"> </w:t>
      </w:r>
      <w:r w:rsidR="00877D55" w:rsidRPr="00E64AC3">
        <w:rPr>
          <w:lang w:val="sr-Cyrl-CS"/>
        </w:rPr>
        <w:t>Израда пројекта пута  Јаблан – Ограђуша – Црква – Вољевац</w:t>
      </w:r>
      <w:r w:rsidR="00FE27CD">
        <w:rPr>
          <w:lang w:val="sr-Cyrl-CS"/>
        </w:rPr>
        <w:t xml:space="preserve">, </w:t>
      </w:r>
      <w:r w:rsidR="00734393">
        <w:rPr>
          <w:lang w:val="sr-Cyrl-CS"/>
        </w:rPr>
        <w:t xml:space="preserve">редни број ЈН </w:t>
      </w:r>
      <w:r w:rsidR="00877D55">
        <w:rPr>
          <w:lang w:val="sr-Cyrl-CS"/>
        </w:rPr>
        <w:t>56</w:t>
      </w:r>
      <w:r w:rsidR="00D24554">
        <w:rPr>
          <w:lang w:val="sr-Cyrl-CS"/>
        </w:rPr>
        <w:t>/201</w:t>
      </w:r>
      <w:r w:rsidR="00877D55">
        <w:rPr>
          <w:lang w:val="sr-Cyrl-CS"/>
        </w:rPr>
        <w:t>9</w:t>
      </w:r>
      <w:r w:rsidRPr="00EF0261">
        <w:rPr>
          <w:lang w:val="sr-Cyrl-CS"/>
        </w:rPr>
        <w:t>;</w:t>
      </w:r>
    </w:p>
    <w:p w:rsidR="00F138C6" w:rsidRPr="00EF0261" w:rsidRDefault="00F138C6" w:rsidP="001D2FC3">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D24554">
        <w:rPr>
          <w:lang w:val="sr-Cyrl-CS"/>
        </w:rPr>
        <w:t>нуду бр. ______ од ________ 201</w:t>
      </w:r>
      <w:r w:rsidR="00877D55">
        <w:rPr>
          <w:lang w:val="sr-Cyrl-CS"/>
        </w:rPr>
        <w:t>9</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734393">
        <w:rPr>
          <w:lang w:val="sr-Cyrl-CS"/>
        </w:rPr>
        <w:t>___</w:t>
      </w:r>
      <w:r w:rsidR="00D24554">
        <w:rPr>
          <w:lang w:val="sr-Cyrl-CS"/>
        </w:rPr>
        <w:t>___________од ___________201</w:t>
      </w:r>
      <w:r w:rsidR="00877D55">
        <w:rPr>
          <w:lang w:val="sr-Cyrl-CS"/>
        </w:rPr>
        <w:t>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1D2FC3">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70522E" w:rsidRPr="00EF0261" w:rsidRDefault="0070522E"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t>Предмет уговора</w:t>
      </w:r>
    </w:p>
    <w:p w:rsidR="00E40F00" w:rsidRPr="00E40F00" w:rsidRDefault="00E40F00" w:rsidP="00E40F00">
      <w:pPr>
        <w:ind w:firstLine="720"/>
        <w:jc w:val="both"/>
        <w:rPr>
          <w:b/>
          <w:lang w:val="sr-Cyrl-CS"/>
        </w:rPr>
      </w:pPr>
    </w:p>
    <w:p w:rsidR="00E40F00" w:rsidRPr="00E40F00" w:rsidRDefault="00E40F00" w:rsidP="00E40F00">
      <w:pPr>
        <w:jc w:val="center"/>
        <w:rPr>
          <w:lang w:val="sr-Cyrl-CS"/>
        </w:rPr>
      </w:pPr>
      <w:r w:rsidRPr="00E40F00">
        <w:rPr>
          <w:b/>
          <w:lang w:val="sr-Cyrl-CS"/>
        </w:rPr>
        <w:t>Члан 2.</w:t>
      </w:r>
    </w:p>
    <w:p w:rsidR="00E40F00" w:rsidRDefault="00E40F00" w:rsidP="00723E27">
      <w:pPr>
        <w:spacing w:after="120"/>
        <w:ind w:firstLine="709"/>
        <w:jc w:val="both"/>
        <w:rPr>
          <w:lang w:val="sr-Cyrl-CS"/>
        </w:rPr>
      </w:pPr>
      <w:r w:rsidRPr="00E40F00">
        <w:rPr>
          <w:lang w:val="sr-Cyrl-CS"/>
        </w:rPr>
        <w:t xml:space="preserve">Предмет Уговора </w:t>
      </w:r>
      <w:r w:rsidRPr="00E40F00">
        <w:rPr>
          <w:lang w:val="sr-Latn-CS"/>
        </w:rPr>
        <w:t>je</w:t>
      </w:r>
      <w:r w:rsidR="00AD2770">
        <w:rPr>
          <w:lang w:val="sr-Cyrl-CS"/>
        </w:rPr>
        <w:t xml:space="preserve"> набавка услуге</w:t>
      </w:r>
      <w:r w:rsidRPr="00E40F00">
        <w:rPr>
          <w:lang w:val="sr-Cyrl-CS"/>
        </w:rPr>
        <w:t xml:space="preserve"> израде </w:t>
      </w:r>
      <w:r w:rsidR="00F24270">
        <w:rPr>
          <w:lang w:val="sr-Cyrl-CS"/>
        </w:rPr>
        <w:t>П</w:t>
      </w:r>
      <w:r w:rsidR="00F71F2C" w:rsidRPr="0045188F">
        <w:rPr>
          <w:bCs/>
        </w:rPr>
        <w:t>ројекта</w:t>
      </w:r>
      <w:r w:rsidR="00877D55" w:rsidRPr="00E64AC3">
        <w:rPr>
          <w:lang w:val="sr-Cyrl-CS"/>
        </w:rPr>
        <w:t xml:space="preserve"> пута  Јаблан – Ограђуша – Црква – Вољевац</w:t>
      </w:r>
      <w:r w:rsidR="00877D55">
        <w:rPr>
          <w:lang w:val="sr-Cyrl-CS"/>
        </w:rPr>
        <w:t>,</w:t>
      </w:r>
      <w:r w:rsidRPr="00E40F00">
        <w:rPr>
          <w:lang w:val="sr-Cyrl-CS"/>
        </w:rPr>
        <w:t xml:space="preserve"> према Техничкој спецификацији услуга – пројектном задатку који чини саставни део овог уговора.</w:t>
      </w:r>
    </w:p>
    <w:p w:rsidR="00877D55" w:rsidRPr="00E40F00" w:rsidRDefault="00877D55" w:rsidP="00723E27">
      <w:pPr>
        <w:spacing w:after="120"/>
        <w:ind w:firstLine="709"/>
        <w:jc w:val="both"/>
        <w:rPr>
          <w:lang w:val="sr-Cyrl-CS"/>
        </w:rPr>
      </w:pP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394198" w:rsidP="00E40F00">
      <w:pPr>
        <w:ind w:firstLine="720"/>
        <w:jc w:val="both"/>
        <w:rPr>
          <w:lang w:val="sr-Cyrl-CS"/>
        </w:rPr>
      </w:pPr>
      <w:r>
        <w:rPr>
          <w:lang w:val="sr-Cyrl-CS"/>
        </w:rPr>
        <w:t xml:space="preserve">Пројектант </w:t>
      </w:r>
      <w:r w:rsidR="00E40F00" w:rsidRPr="00E40F00">
        <w:rPr>
          <w:lang w:val="sr-Cyrl-CS"/>
        </w:rPr>
        <w:t>се обавезује да за рачун Наручиоца изради и у уговореном року достави пројектну документацију -</w:t>
      </w:r>
      <w:r w:rsidR="00986AD6" w:rsidRPr="00986AD6">
        <w:rPr>
          <w:lang w:val="sr-Cyrl-CS"/>
        </w:rPr>
        <w:t xml:space="preserve"> </w:t>
      </w:r>
      <w:r w:rsidR="00877D55" w:rsidRPr="00E64AC3">
        <w:t xml:space="preserve"> </w:t>
      </w:r>
      <w:r w:rsidR="00877D55" w:rsidRPr="00E64AC3">
        <w:rPr>
          <w:lang w:val="sr-Cyrl-CS"/>
        </w:rPr>
        <w:t>Израда пројекта пута  Јаблан – Ограђуша – Црква – Вољевац</w:t>
      </w:r>
      <w:r w:rsidR="00E74FE4">
        <w:t>,</w:t>
      </w:r>
      <w:r w:rsidR="00E74FE4" w:rsidRPr="00263487">
        <w:rPr>
          <w:b/>
          <w:bCs/>
        </w:rPr>
        <w:t xml:space="preserve"> </w:t>
      </w:r>
      <w:r w:rsidR="00986AD6" w:rsidRPr="00E40F00">
        <w:rPr>
          <w:lang w:val="sr-Cyrl-CS"/>
        </w:rPr>
        <w:t>а у свему према усвојеној Понуди заведеној код Понуђача под број</w:t>
      </w:r>
      <w:r w:rsidR="004C4D9D">
        <w:rPr>
          <w:lang w:val="sr-Cyrl-CS"/>
        </w:rPr>
        <w:t>ем ____________ од _________201</w:t>
      </w:r>
      <w:r w:rsidR="00DE1D66">
        <w:rPr>
          <w:lang w:val="sr-Cyrl-CS"/>
        </w:rPr>
        <w:t>9</w:t>
      </w:r>
      <w:r w:rsidR="00986AD6" w:rsidRPr="00E40F00">
        <w:rPr>
          <w:lang w:val="sr-Cyrl-CS"/>
        </w:rPr>
        <w:t>.</w:t>
      </w:r>
      <w:r w:rsidR="00144435">
        <w:rPr>
          <w:lang w:val="sr-Cyrl-CS"/>
        </w:rPr>
        <w:t xml:space="preserve"> </w:t>
      </w:r>
      <w:r w:rsidR="00986AD6" w:rsidRPr="00E40F00">
        <w:rPr>
          <w:lang w:val="sr-Cyrl-CS"/>
        </w:rPr>
        <w:t xml:space="preserve">године и </w:t>
      </w:r>
      <w:r w:rsidR="00A06214">
        <w:rPr>
          <w:lang w:val="sr-Cyrl-CS"/>
        </w:rPr>
        <w:t>Техничкој спецификацији услуга – Партија 1</w:t>
      </w:r>
      <w:r w:rsidR="0035356E">
        <w:rPr>
          <w:lang w:val="sr-Cyrl-CS"/>
        </w:rPr>
        <w:t xml:space="preserve"> из Конкурсне документације </w:t>
      </w:r>
      <w:r w:rsidR="00A06214">
        <w:rPr>
          <w:lang w:val="sr-Cyrl-CS"/>
        </w:rPr>
        <w:t>(</w:t>
      </w:r>
      <w:r w:rsidR="00986AD6" w:rsidRPr="00E40F00">
        <w:rPr>
          <w:lang w:val="sr-Cyrl-CS"/>
        </w:rPr>
        <w:t>Пројектном задатку</w:t>
      </w:r>
      <w:r w:rsidR="00A06214">
        <w:rPr>
          <w:lang w:val="sr-Cyrl-CS"/>
        </w:rPr>
        <w:t>)</w:t>
      </w:r>
      <w:r w:rsidR="00986AD6" w:rsidRPr="00E40F00">
        <w:rPr>
          <w:lang w:val="sr-Cyrl-CS"/>
        </w:rPr>
        <w:t>, који чине саставни део овог Уговора</w:t>
      </w:r>
      <w:r w:rsidR="00986AD6">
        <w:rPr>
          <w:lang w:val="sr-Cyrl-CS"/>
        </w:rPr>
        <w:t>.</w:t>
      </w: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ind w:firstLine="720"/>
        <w:rPr>
          <w:b/>
          <w:lang w:val="sr-Cyrl-CS"/>
        </w:rPr>
      </w:pPr>
    </w:p>
    <w:p w:rsidR="00E40F00" w:rsidRPr="00E40F00" w:rsidRDefault="00E40F00" w:rsidP="00E40F00">
      <w:pPr>
        <w:jc w:val="center"/>
        <w:rPr>
          <w:b/>
          <w:lang w:val="sr-Cyrl-CS"/>
        </w:rPr>
      </w:pPr>
      <w:r w:rsidRPr="00E40F00">
        <w:rPr>
          <w:b/>
          <w:lang w:val="sr-Cyrl-CS"/>
        </w:rPr>
        <w:t>Члан 4.</w:t>
      </w:r>
    </w:p>
    <w:p w:rsidR="00E40F00" w:rsidRDefault="00E40F00" w:rsidP="00E40F00">
      <w:pPr>
        <w:ind w:firstLine="720"/>
        <w:jc w:val="both"/>
        <w:rPr>
          <w:lang w:val="sr-Cyrl-CS"/>
        </w:rPr>
      </w:pPr>
      <w:r w:rsidRPr="00E40F00">
        <w:rPr>
          <w:lang w:val="sr-Cyrl-CS"/>
        </w:rPr>
        <w:t xml:space="preserve">Предмет Уговора из члана 2. а на основу усвојене Понуде, </w:t>
      </w:r>
      <w:r w:rsidR="00394198">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A55BFE" w:rsidRPr="00E40F00" w:rsidRDefault="00A55BFE" w:rsidP="00E40F00">
      <w:pPr>
        <w:ind w:firstLine="720"/>
        <w:jc w:val="both"/>
        <w:rPr>
          <w:lang w:val="sr-Cyrl-CS"/>
        </w:rPr>
      </w:pPr>
    </w:p>
    <w:p w:rsidR="00E40F00" w:rsidRPr="00A55BFE" w:rsidRDefault="00A55BFE" w:rsidP="00A55BFE">
      <w:pPr>
        <w:jc w:val="both"/>
      </w:pPr>
      <w:r>
        <w:t xml:space="preserve">           </w:t>
      </w:r>
      <w:r w:rsidRPr="00406623">
        <w:t>Плаћање се врши авансно -50% аванс</w:t>
      </w:r>
      <w:r w:rsidR="004B712D">
        <w:t xml:space="preserve"> што износи ___________________динара</w:t>
      </w:r>
      <w:r w:rsidR="0089286F">
        <w:t xml:space="preserve"> без ПДВ-а</w:t>
      </w:r>
      <w:r w:rsidRPr="00406623">
        <w:t>,</w:t>
      </w:r>
      <w:r w:rsidR="0089286F">
        <w:t xml:space="preserve"> односно _______________динара са ПДВ-ом,</w:t>
      </w:r>
      <w:r w:rsidRPr="00406623">
        <w:t xml:space="preserve">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w:t>
      </w:r>
      <w:r w:rsidR="00742F20">
        <w:t>______ дана (</w:t>
      </w:r>
      <w:r w:rsidRPr="00406623">
        <w:t>максимално 45 дана</w:t>
      </w:r>
      <w:r w:rsidR="00742F20">
        <w:t xml:space="preserve"> )</w:t>
      </w:r>
      <w:r w:rsidRPr="00406623">
        <w:t xml:space="preserve"> од завршетка посла и испостављања рачуна</w:t>
      </w:r>
      <w:r>
        <w:t>.</w:t>
      </w:r>
    </w:p>
    <w:p w:rsidR="00A55BFE" w:rsidRPr="00A55BFE" w:rsidRDefault="00A55BFE" w:rsidP="00E40F00">
      <w:pPr>
        <w:jc w:val="center"/>
        <w:rPr>
          <w:b/>
        </w:rPr>
      </w:pPr>
    </w:p>
    <w:p w:rsidR="00E40F00" w:rsidRPr="00E40F00" w:rsidRDefault="00E40F00" w:rsidP="00E40F00">
      <w:pPr>
        <w:jc w:val="center"/>
        <w:rPr>
          <w:b/>
          <w:lang w:val="sr-Cyrl-CS"/>
        </w:rPr>
      </w:pPr>
      <w:r w:rsidRPr="00E40F00">
        <w:rPr>
          <w:b/>
          <w:lang w:val="sr-Cyrl-CS"/>
        </w:rPr>
        <w:t>Члан 5.</w:t>
      </w:r>
    </w:p>
    <w:p w:rsidR="00A55BFE" w:rsidRDefault="00E40F00" w:rsidP="00A55BFE">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sidR="00394198">
        <w:rPr>
          <w:lang w:val="sr-Cyrl-CS"/>
        </w:rPr>
        <w:t xml:space="preserve">Пројектанта </w:t>
      </w:r>
      <w:r w:rsidRPr="00E40F00">
        <w:rPr>
          <w:lang w:val="sr-Cyrl-CS"/>
        </w:rPr>
        <w:t>број: ____________</w:t>
      </w:r>
      <w:r w:rsidR="00A55BFE">
        <w:rPr>
          <w:lang w:val="sr-Cyrl-CS"/>
        </w:rPr>
        <w:t>_____ код ____________________,</w:t>
      </w:r>
      <w:r w:rsidR="0005736A">
        <w:rPr>
          <w:lang w:val="sr-Cyrl-CS"/>
        </w:rPr>
        <w:t xml:space="preserve"> на начин дефинисан у члану 4. овог уговора.</w:t>
      </w:r>
      <w:r w:rsidR="00A55BFE">
        <w:rPr>
          <w:lang w:val="sr-Cyrl-CS"/>
        </w:rPr>
        <w:t xml:space="preserve"> </w:t>
      </w:r>
    </w:p>
    <w:p w:rsidR="00E40F00" w:rsidRPr="00A55BFE" w:rsidRDefault="00DE1D66" w:rsidP="00A55BFE">
      <w:pPr>
        <w:ind w:firstLine="720"/>
        <w:jc w:val="both"/>
        <w:rPr>
          <w:lang w:val="sr-Cyrl-CS"/>
        </w:rPr>
      </w:pPr>
      <w:r>
        <w:rPr>
          <w:lang w:val="sr-Cyrl-CS"/>
        </w:rPr>
        <w:t xml:space="preserve">               </w:t>
      </w:r>
    </w:p>
    <w:p w:rsidR="00E40F00" w:rsidRPr="00E40F00" w:rsidRDefault="00E40F00" w:rsidP="00E40F00">
      <w:pPr>
        <w:ind w:firstLine="720"/>
        <w:jc w:val="both"/>
        <w:rPr>
          <w:b/>
          <w:lang w:val="sr-Cyrl-CS"/>
        </w:rPr>
      </w:pPr>
      <w:r w:rsidRPr="00E40F00">
        <w:rPr>
          <w:b/>
          <w:lang w:val="sr-Cyrl-CS"/>
        </w:rPr>
        <w:t>Рок</w:t>
      </w:r>
    </w:p>
    <w:p w:rsidR="00E40F00" w:rsidRDefault="00E40F00" w:rsidP="00E40F00">
      <w:pPr>
        <w:jc w:val="center"/>
        <w:rPr>
          <w:b/>
          <w:lang w:val="sr-Cyrl-CS"/>
        </w:rPr>
      </w:pPr>
      <w:r w:rsidRPr="00E40F00">
        <w:rPr>
          <w:b/>
          <w:lang w:val="sr-Cyrl-CS"/>
        </w:rPr>
        <w:t>Члан 6.</w:t>
      </w:r>
    </w:p>
    <w:p w:rsidR="00FF6108" w:rsidRDefault="00FF6108" w:rsidP="00E40F00">
      <w:pPr>
        <w:jc w:val="center"/>
        <w:rPr>
          <w:b/>
          <w:lang w:val="sr-Cyrl-CS"/>
        </w:rPr>
      </w:pPr>
    </w:p>
    <w:p w:rsidR="00FF6108" w:rsidRPr="00746790" w:rsidRDefault="00F652EC" w:rsidP="00F652EC">
      <w:pPr>
        <w:jc w:val="both"/>
        <w:rPr>
          <w:b/>
        </w:rPr>
      </w:pPr>
      <w:r>
        <w:rPr>
          <w:lang w:val="sr-Cyrl-CS"/>
        </w:rPr>
        <w:t xml:space="preserve">            </w:t>
      </w:r>
      <w:r w:rsidR="00746790">
        <w:rPr>
          <w:lang w:val="sr-Cyrl-CS"/>
        </w:rPr>
        <w:t xml:space="preserve">Пројектант се обавезује да </w:t>
      </w:r>
      <w:r w:rsidR="00FF6108">
        <w:rPr>
          <w:lang w:val="sr-Cyrl-CS"/>
        </w:rPr>
        <w:t>пројектну докумен</w:t>
      </w:r>
      <w:r w:rsidR="00746790">
        <w:rPr>
          <w:lang w:val="sr-Cyrl-CS"/>
        </w:rPr>
        <w:t xml:space="preserve">тацију из члана 3. овог уговора, тј. </w:t>
      </w:r>
      <w:r w:rsidR="00FF6108">
        <w:rPr>
          <w:lang w:val="sr-Cyrl-CS"/>
        </w:rPr>
        <w:t xml:space="preserve">   </w:t>
      </w:r>
      <w:r w:rsidR="00746790">
        <w:rPr>
          <w:rFonts w:eastAsia="Arial Unicode MS"/>
          <w:lang w:eastAsia="en-US"/>
        </w:rPr>
        <w:t>Идејни</w:t>
      </w:r>
      <w:r w:rsidR="00746790" w:rsidRPr="001548D5">
        <w:rPr>
          <w:rFonts w:eastAsia="Arial Unicode MS"/>
          <w:lang w:eastAsia="en-US"/>
        </w:rPr>
        <w:t xml:space="preserve"> пројека</w:t>
      </w:r>
      <w:r w:rsidR="00746790">
        <w:rPr>
          <w:rFonts w:eastAsia="Arial Unicode MS"/>
          <w:lang w:eastAsia="en-US"/>
        </w:rPr>
        <w:t xml:space="preserve">т </w:t>
      </w:r>
      <w:r w:rsidR="00746790" w:rsidRPr="001548D5">
        <w:rPr>
          <w:rFonts w:eastAsia="Arial Unicode MS"/>
          <w:lang w:eastAsia="en-US"/>
        </w:rPr>
        <w:t xml:space="preserve"> ИДП</w:t>
      </w:r>
      <w:r w:rsidR="00746790">
        <w:rPr>
          <w:rFonts w:eastAsia="Calibri"/>
          <w:lang w:eastAsia="en-US"/>
        </w:rPr>
        <w:t xml:space="preserve">, штампан у дигиталном облику,  изради и </w:t>
      </w:r>
      <w:r w:rsidR="00FF6108" w:rsidRPr="006F6A20">
        <w:rPr>
          <w:lang w:val="sr-Cyrl-CS"/>
        </w:rPr>
        <w:t xml:space="preserve">достави </w:t>
      </w:r>
      <w:r w:rsidR="00FF6108">
        <w:rPr>
          <w:lang w:val="sr-Cyrl-CS"/>
        </w:rPr>
        <w:t>наручиоцу у року</w:t>
      </w:r>
      <w:r w:rsidR="00FF6108" w:rsidRPr="00746790">
        <w:rPr>
          <w:rFonts w:eastAsia="Calibri"/>
          <w:lang w:eastAsia="en-US"/>
        </w:rPr>
        <w:t xml:space="preserve">,  </w:t>
      </w:r>
      <w:r w:rsidR="00746790">
        <w:rPr>
          <w:rFonts w:eastAsia="Calibri"/>
          <w:lang w:eastAsia="en-US"/>
        </w:rPr>
        <w:t>од</w:t>
      </w:r>
      <w:r w:rsidR="00FF6108" w:rsidRPr="00746790">
        <w:rPr>
          <w:rFonts w:eastAsia="Calibri"/>
          <w:lang w:eastAsia="en-US"/>
        </w:rPr>
        <w:t xml:space="preserve"> ______ </w:t>
      </w:r>
      <w:r w:rsidR="00FF6108" w:rsidRPr="00746790">
        <w:rPr>
          <w:rFonts w:eastAsia="Calibri"/>
          <w:lang w:val="en-US" w:eastAsia="en-US"/>
        </w:rPr>
        <w:t>календарских дана</w:t>
      </w:r>
      <w:r w:rsidR="00FF6108" w:rsidRPr="00746790">
        <w:rPr>
          <w:rFonts w:eastAsia="Calibri"/>
          <w:lang w:eastAsia="en-US"/>
        </w:rPr>
        <w:t xml:space="preserve"> ( максимално 60 дана ) од пр</w:t>
      </w:r>
      <w:r w:rsidR="00C12D2C">
        <w:rPr>
          <w:rFonts w:eastAsia="Calibri"/>
          <w:lang w:eastAsia="en-US"/>
        </w:rPr>
        <w:t>е</w:t>
      </w:r>
      <w:r w:rsidR="00FF6108" w:rsidRPr="00746790">
        <w:rPr>
          <w:rFonts w:eastAsia="Calibri"/>
          <w:lang w:eastAsia="en-US"/>
        </w:rPr>
        <w:t>даје документа</w:t>
      </w:r>
      <w:r w:rsidR="00746790">
        <w:rPr>
          <w:rFonts w:eastAsia="Calibri"/>
          <w:lang w:eastAsia="en-US"/>
        </w:rPr>
        <w:t>ције коју обезбеђује инвеститор, а такође</w:t>
      </w:r>
      <w:r w:rsidR="00FF6108" w:rsidRPr="00746790">
        <w:rPr>
          <w:rFonts w:eastAsia="SymbolMT"/>
          <w:lang w:eastAsia="en-US"/>
        </w:rPr>
        <w:t xml:space="preserve"> израд</w:t>
      </w:r>
      <w:r w:rsidR="00746790">
        <w:rPr>
          <w:rFonts w:eastAsia="SymbolMT"/>
          <w:lang w:eastAsia="en-US"/>
        </w:rPr>
        <w:t>и и достави</w:t>
      </w:r>
      <w:r w:rsidR="00FF6108" w:rsidRPr="00746790">
        <w:rPr>
          <w:rFonts w:eastAsia="Arial Unicode MS"/>
          <w:lang w:eastAsia="en-US"/>
        </w:rPr>
        <w:t xml:space="preserve">  Пројек</w:t>
      </w:r>
      <w:r w:rsidR="00F569C1">
        <w:rPr>
          <w:rFonts w:eastAsia="Arial Unicode MS"/>
          <w:lang w:eastAsia="en-US"/>
        </w:rPr>
        <w:t>а</w:t>
      </w:r>
      <w:r w:rsidR="00FF6108" w:rsidRPr="00746790">
        <w:rPr>
          <w:rFonts w:eastAsia="Arial Unicode MS"/>
          <w:lang w:eastAsia="en-US"/>
        </w:rPr>
        <w:t xml:space="preserve">т за извођење  ПЗИ </w:t>
      </w:r>
      <w:r w:rsidR="00FF6108" w:rsidRPr="00746790">
        <w:rPr>
          <w:rFonts w:eastAsia="Calibri"/>
          <w:lang w:eastAsia="en-US"/>
        </w:rPr>
        <w:t xml:space="preserve">, </w:t>
      </w:r>
      <w:r w:rsidR="00746790">
        <w:rPr>
          <w:rFonts w:eastAsia="Calibri"/>
          <w:lang w:eastAsia="en-US"/>
        </w:rPr>
        <w:t xml:space="preserve">у року од </w:t>
      </w:r>
      <w:r w:rsidR="00FF6108" w:rsidRPr="00746790">
        <w:rPr>
          <w:rFonts w:eastAsia="Calibri"/>
          <w:lang w:eastAsia="en-US"/>
        </w:rPr>
        <w:t xml:space="preserve"> ______ </w:t>
      </w:r>
      <w:r w:rsidR="00FF6108" w:rsidRPr="00746790">
        <w:rPr>
          <w:rFonts w:eastAsia="Calibri"/>
          <w:lang w:val="en-US" w:eastAsia="en-US"/>
        </w:rPr>
        <w:t>календарских дана</w:t>
      </w:r>
      <w:r w:rsidR="00FF6108" w:rsidRPr="00746790">
        <w:rPr>
          <w:rFonts w:eastAsia="Calibri"/>
          <w:lang w:eastAsia="en-US"/>
        </w:rPr>
        <w:t xml:space="preserve"> ( максимално 30 дана ) од издавања одобрења за градњу, </w:t>
      </w:r>
      <w:r w:rsidR="00FF6108" w:rsidRPr="00746790">
        <w:rPr>
          <w:lang w:val="sr-Cyrl-CS"/>
        </w:rPr>
        <w:t xml:space="preserve">у три штампана и оверена примерка и један у дигиталној верзији на CD-у. </w:t>
      </w:r>
    </w:p>
    <w:p w:rsidR="00FF6108" w:rsidRDefault="00FF6108" w:rsidP="00F652EC">
      <w:pPr>
        <w:jc w:val="both"/>
        <w:rPr>
          <w:b/>
          <w:lang w:val="sr-Cyrl-CS"/>
        </w:rPr>
      </w:pPr>
    </w:p>
    <w:p w:rsid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5D2E43" w:rsidRPr="00E40F00" w:rsidRDefault="005D2E43" w:rsidP="00E40F00">
      <w:pPr>
        <w:widowControl w:val="0"/>
        <w:tabs>
          <w:tab w:val="left" w:pos="6660"/>
        </w:tabs>
        <w:autoSpaceDE w:val="0"/>
        <w:autoSpaceDN w:val="0"/>
        <w:adjustRightInd w:val="0"/>
        <w:ind w:firstLine="720"/>
        <w:rPr>
          <w:b/>
          <w:bCs/>
          <w:lang w:val="sr-Cyrl-CS"/>
        </w:rPr>
      </w:pPr>
    </w:p>
    <w:p w:rsid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6D40E7" w:rsidRPr="000C4AF6" w:rsidRDefault="006D40E7" w:rsidP="006D40E7">
      <w:pPr>
        <w:jc w:val="both"/>
        <w:rPr>
          <w:b/>
        </w:rPr>
      </w:pPr>
      <w:r>
        <w:rPr>
          <w:iCs/>
        </w:rPr>
        <w:t xml:space="preserve">              </w:t>
      </w:r>
      <w:r w:rsidRPr="00406623">
        <w:rPr>
          <w:iCs/>
        </w:rPr>
        <w:t xml:space="preserve">Испоручилац се обавезује </w:t>
      </w:r>
      <w:r w:rsidRPr="00406623">
        <w:t xml:space="preserve">да, након закњучења уговора, а пре примљеног аванса, Наручиоцу достави бланко сопствену меницу у висини траженог аванса са ПДВ-ом, </w:t>
      </w:r>
      <w:r w:rsidRPr="00406623">
        <w:rPr>
          <w:rFonts w:eastAsia="TimesNewRomanPSMT"/>
          <w:bCs/>
          <w:iCs/>
          <w:lang w:val="sr-Cyrl-CS"/>
        </w:rPr>
        <w:t>која мора бити безусловна и платива на први позив, са клаузулом „без протеста“, потписану и</w:t>
      </w:r>
      <w:r w:rsidRPr="00406623">
        <w:rPr>
          <w:rFonts w:eastAsia="TimesNewRomanPSMT"/>
          <w:bCs/>
          <w:iCs/>
        </w:rPr>
        <w:t xml:space="preserve"> </w:t>
      </w:r>
      <w:r w:rsidRPr="00406623">
        <w:rPr>
          <w:rFonts w:eastAsia="TimesNewRomanPSMT"/>
          <w:bCs/>
          <w:iCs/>
          <w:lang w:val="sr-Cyrl-CS"/>
        </w:rPr>
        <w:t xml:space="preserve">оверену печатом од стране овлашћеног лица, </w:t>
      </w:r>
      <w:r w:rsidRPr="00406623">
        <w:rPr>
          <w:lang w:val="sr-Cyrl-CS"/>
        </w:rPr>
        <w:t>са попуњеним и овереним меничним овлашћењем</w:t>
      </w:r>
      <w:r w:rsidRPr="00406623">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406623">
        <w:rPr>
          <w:rFonts w:eastAsia="Calibri"/>
        </w:rPr>
        <w:t xml:space="preserve"> меница евидентирана у </w:t>
      </w:r>
      <w:r w:rsidRPr="00406623">
        <w:rPr>
          <w:rFonts w:eastAsia="Calibri"/>
          <w:lang w:val="sr-Cyrl-CS"/>
        </w:rPr>
        <w:t>Р</w:t>
      </w:r>
      <w:r w:rsidRPr="00406623">
        <w:rPr>
          <w:rFonts w:eastAsia="Calibri"/>
        </w:rPr>
        <w:t>егистру меница и овлашћења који води НБС</w:t>
      </w:r>
      <w:r w:rsidRPr="00406623">
        <w:rPr>
          <w:rFonts w:eastAsia="Calibri"/>
          <w:lang w:val="sr-Cyrl-CS"/>
        </w:rPr>
        <w:t xml:space="preserve"> и </w:t>
      </w:r>
      <w:r w:rsidRPr="00406623">
        <w:rPr>
          <w:rFonts w:eastAsia="TimesNewRomanPSMT"/>
          <w:bCs/>
          <w:iCs/>
        </w:rPr>
        <w:t xml:space="preserve">роком важења </w:t>
      </w:r>
      <w:r w:rsidRPr="00406623">
        <w:rPr>
          <w:rFonts w:eastAsia="TimesNewRomanPSMT"/>
          <w:bCs/>
          <w:iCs/>
          <w:lang w:val="sr-Cyrl-CS"/>
        </w:rPr>
        <w:t>1</w:t>
      </w:r>
      <w:r w:rsidRPr="00406623">
        <w:rPr>
          <w:rFonts w:eastAsia="TimesNewRomanPSMT"/>
          <w:bCs/>
          <w:iCs/>
        </w:rPr>
        <w:t>0 дана дуж</w:t>
      </w:r>
      <w:r w:rsidRPr="00406623">
        <w:rPr>
          <w:rFonts w:eastAsia="TimesNewRomanPSMT"/>
          <w:bCs/>
          <w:iCs/>
          <w:lang w:val="sr-Cyrl-CS"/>
        </w:rPr>
        <w:t>им</w:t>
      </w:r>
      <w:r w:rsidRPr="00406623">
        <w:rPr>
          <w:rFonts w:eastAsia="TimesNewRomanPSMT"/>
          <w:bCs/>
          <w:iCs/>
        </w:rPr>
        <w:t xml:space="preserve"> од </w:t>
      </w:r>
      <w:r w:rsidRPr="00406623">
        <w:rPr>
          <w:rFonts w:eastAsia="TimesNewRomanPSMT"/>
          <w:bCs/>
          <w:iCs/>
          <w:lang w:val="sr-Cyrl-CS"/>
        </w:rPr>
        <w:t>уговореног рока з</w:t>
      </w:r>
      <w:r>
        <w:rPr>
          <w:rFonts w:eastAsia="TimesNewRomanPSMT"/>
          <w:bCs/>
          <w:iCs/>
          <w:lang w:val="sr-Cyrl-CS"/>
        </w:rPr>
        <w:t>а извршење услуге.</w:t>
      </w:r>
    </w:p>
    <w:p w:rsidR="006D40E7" w:rsidRPr="00E40F00" w:rsidRDefault="006D40E7" w:rsidP="00E40F00">
      <w:pPr>
        <w:widowControl w:val="0"/>
        <w:tabs>
          <w:tab w:val="left" w:pos="6660"/>
        </w:tabs>
        <w:autoSpaceDE w:val="0"/>
        <w:autoSpaceDN w:val="0"/>
        <w:adjustRightInd w:val="0"/>
        <w:jc w:val="center"/>
        <w:rPr>
          <w:b/>
          <w:bCs/>
          <w:lang w:val="sr-Cyrl-CS"/>
        </w:rPr>
      </w:pPr>
    </w:p>
    <w:p w:rsidR="00E40F00" w:rsidRPr="00E40F00" w:rsidRDefault="00394198"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lastRenderedPageBreak/>
        <w:t xml:space="preserve">Пројектант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E40F00" w:rsidRPr="00E40F00">
        <w:rPr>
          <w:rFonts w:eastAsia="TimesNewRomanPSMT"/>
          <w:bCs/>
          <w:iCs/>
        </w:rPr>
        <w:t xml:space="preserve"> од 10% вредности уговора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AE2C7E">
      <w:pPr>
        <w:spacing w:after="36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40F00" w:rsidRPr="00E40F00" w:rsidRDefault="00E40F00" w:rsidP="00723E27">
      <w:pPr>
        <w:suppressAutoHyphens w:val="0"/>
        <w:autoSpaceDE w:val="0"/>
        <w:autoSpaceDN w:val="0"/>
        <w:adjustRightInd w:val="0"/>
        <w:spacing w:after="24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40F00" w:rsidRPr="00E40F00" w:rsidRDefault="00E40F00" w:rsidP="00E40F00">
      <w:pPr>
        <w:jc w:val="center"/>
        <w:rPr>
          <w:b/>
          <w:lang w:val="sr-Cyrl-CS"/>
        </w:rPr>
      </w:pPr>
      <w:r w:rsidRPr="00E40F00">
        <w:rPr>
          <w:b/>
          <w:lang w:val="sr-Cyrl-CS"/>
        </w:rPr>
        <w:t>Члан 8.</w:t>
      </w:r>
    </w:p>
    <w:p w:rsidR="00E40F00" w:rsidRPr="00E40F00" w:rsidRDefault="00E40F00" w:rsidP="00E40F00">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40F00" w:rsidRPr="00E40F00" w:rsidRDefault="00E40F00" w:rsidP="00E40F00">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sidR="000D2D37">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000D2D37" w:rsidRPr="000D2D37">
        <w:rPr>
          <w:bCs/>
          <w:lang w:val="sr-Cyrl-CS"/>
        </w:rPr>
        <w:t xml:space="preserve"> </w:t>
      </w:r>
      <w:r w:rsidR="000D2D37">
        <w:rPr>
          <w:bCs/>
          <w:lang w:val="sr-Cyrl-CS"/>
        </w:rPr>
        <w:t>Пројектанта</w:t>
      </w:r>
      <w:r w:rsidRPr="00E40F00">
        <w:rPr>
          <w:bCs/>
          <w:lang w:val="sr-Cyrl-CS"/>
        </w:rPr>
        <w:t xml:space="preserve">, за износ уговорене казне. Уговорне стране су сагласне да обавеза </w:t>
      </w:r>
      <w:r w:rsidR="000D2D37">
        <w:rPr>
          <w:bCs/>
          <w:lang w:val="sr-Cyrl-CS"/>
        </w:rPr>
        <w:t>Пројектанта</w:t>
      </w:r>
      <w:r w:rsidR="000D2D37" w:rsidRPr="00E40F00">
        <w:rPr>
          <w:bCs/>
          <w:lang w:val="sr-Cyrl-CS"/>
        </w:rPr>
        <w:t xml:space="preserve"> </w:t>
      </w:r>
      <w:r w:rsidRPr="00E40F00">
        <w:rPr>
          <w:bCs/>
          <w:lang w:val="sr-Cyrl-CS"/>
        </w:rPr>
        <w:t>за плаћање уговорне казне доспева самим падањем у доцњу, без обавезе Наручиоца да га о томе упозори.</w:t>
      </w:r>
    </w:p>
    <w:p w:rsidR="00E40F00" w:rsidRDefault="00E40F00" w:rsidP="00E40F00">
      <w:pPr>
        <w:ind w:firstLine="720"/>
        <w:jc w:val="both"/>
        <w:rPr>
          <w:bCs/>
          <w:lang w:val="sr-Cyrl-CS"/>
        </w:rPr>
      </w:pPr>
      <w:r w:rsidRPr="00E40F00">
        <w:rPr>
          <w:bCs/>
          <w:lang w:val="sr-Cyrl-CS"/>
        </w:rPr>
        <w:t xml:space="preserve">Ако </w:t>
      </w:r>
      <w:r w:rsidR="000D2D37">
        <w:rPr>
          <w:bCs/>
          <w:lang w:val="sr-Cyrl-CS"/>
        </w:rPr>
        <w:t>Пројектант</w:t>
      </w:r>
      <w:r w:rsidR="000D2D37" w:rsidRPr="00E40F00">
        <w:rPr>
          <w:bCs/>
          <w:lang w:val="sr-Cyrl-CS"/>
        </w:rPr>
        <w:t xml:space="preserve"> </w:t>
      </w:r>
      <w:r w:rsidRPr="00E40F00">
        <w:rPr>
          <w:bCs/>
          <w:lang w:val="sr-Cyrl-CS"/>
        </w:rPr>
        <w:t xml:space="preserve">не испуни обавезу испоруке </w:t>
      </w:r>
      <w:r w:rsidR="007B5FAC">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sidR="000D2D37">
        <w:rPr>
          <w:bCs/>
          <w:lang w:val="sr-Cyrl-CS"/>
        </w:rPr>
        <w:t>Пројектанта</w:t>
      </w:r>
      <w:r w:rsidR="000D2D37" w:rsidRPr="00E40F00">
        <w:rPr>
          <w:bCs/>
          <w:lang w:val="sr-Cyrl-CS"/>
        </w:rPr>
        <w:t xml:space="preserve"> </w:t>
      </w:r>
      <w:r w:rsidRPr="00E40F00">
        <w:rPr>
          <w:bCs/>
          <w:lang w:val="sr-Cyrl-CS"/>
        </w:rPr>
        <w:t>да је предметни Уговор раскинут.</w:t>
      </w:r>
    </w:p>
    <w:p w:rsidR="00394198" w:rsidRDefault="00394198" w:rsidP="00394198">
      <w:pPr>
        <w:jc w:val="both"/>
        <w:rPr>
          <w:bCs/>
          <w:lang w:val="sr-Cyrl-CS"/>
        </w:rPr>
      </w:pPr>
    </w:p>
    <w:p w:rsidR="00394198" w:rsidRPr="000D2D37" w:rsidRDefault="00394198" w:rsidP="000D2D37">
      <w:pPr>
        <w:jc w:val="center"/>
        <w:rPr>
          <w:b/>
          <w:bCs/>
          <w:lang w:val="sr-Cyrl-CS"/>
        </w:rPr>
      </w:pPr>
      <w:r w:rsidRPr="000D2D37">
        <w:rPr>
          <w:b/>
          <w:bCs/>
          <w:lang w:val="sr-Cyrl-CS"/>
        </w:rPr>
        <w:t>Члан 9.</w:t>
      </w:r>
    </w:p>
    <w:p w:rsidR="00394198" w:rsidRDefault="00394198" w:rsidP="000D2D37">
      <w:pPr>
        <w:ind w:firstLine="720"/>
        <w:jc w:val="both"/>
        <w:rPr>
          <w:bCs/>
          <w:lang w:val="sr-Cyrl-CS"/>
        </w:rPr>
      </w:pPr>
      <w:r>
        <w:rPr>
          <w:bCs/>
          <w:lang w:val="sr-Cyrl-CS"/>
        </w:rPr>
        <w:t>Наручилац се обавезује да у року од 8 дана, од дана пријема израђене пројектне докум</w:t>
      </w:r>
      <w:r w:rsidR="000D2D37">
        <w:rPr>
          <w:bCs/>
          <w:lang w:val="sr-Cyrl-CS"/>
        </w:rPr>
        <w:t>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0D2D37" w:rsidRDefault="000D2D37" w:rsidP="000D2D37">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40F00" w:rsidRPr="00E40F00" w:rsidRDefault="00E40F00" w:rsidP="00AE2C7E">
      <w:pPr>
        <w:spacing w:after="120"/>
        <w:rPr>
          <w:b/>
          <w:lang w:val="sr-Cyrl-CS"/>
        </w:rPr>
      </w:pPr>
    </w:p>
    <w:p w:rsidR="00E40F00" w:rsidRPr="00E40F00" w:rsidRDefault="00E40F00" w:rsidP="00723E27">
      <w:pPr>
        <w:widowControl w:val="0"/>
        <w:tabs>
          <w:tab w:val="left" w:pos="6660"/>
        </w:tabs>
        <w:autoSpaceDE w:val="0"/>
        <w:autoSpaceDN w:val="0"/>
        <w:adjustRightInd w:val="0"/>
        <w:spacing w:after="120"/>
        <w:ind w:firstLine="720"/>
        <w:jc w:val="both"/>
        <w:rPr>
          <w:b/>
          <w:bCs/>
          <w:lang w:val="sr-Cyrl-CS"/>
        </w:rPr>
      </w:pPr>
      <w:r w:rsidRPr="00E40F00">
        <w:rPr>
          <w:b/>
          <w:bCs/>
          <w:lang w:val="sr-Cyrl-CS"/>
        </w:rPr>
        <w:t>Раскид уговора</w:t>
      </w:r>
    </w:p>
    <w:p w:rsidR="00E40F00" w:rsidRPr="00E40F00" w:rsidRDefault="00556BB4" w:rsidP="00E40F00">
      <w:pPr>
        <w:widowControl w:val="0"/>
        <w:tabs>
          <w:tab w:val="left" w:pos="6660"/>
        </w:tabs>
        <w:autoSpaceDE w:val="0"/>
        <w:autoSpaceDN w:val="0"/>
        <w:adjustRightInd w:val="0"/>
        <w:jc w:val="center"/>
        <w:rPr>
          <w:b/>
          <w:bCs/>
          <w:lang w:val="sr-Cyrl-CS"/>
        </w:rPr>
      </w:pPr>
      <w:r>
        <w:rPr>
          <w:b/>
          <w:bCs/>
          <w:lang w:val="sr-Cyrl-CS"/>
        </w:rPr>
        <w:t>Члан 10</w:t>
      </w:r>
      <w:r w:rsidR="00E40F00" w:rsidRPr="00E40F00">
        <w:rPr>
          <w:b/>
          <w:bCs/>
          <w:lang w:val="sr-Cyrl-CS"/>
        </w:rPr>
        <w:t>.</w:t>
      </w:r>
    </w:p>
    <w:p w:rsidR="00E40F00" w:rsidRPr="00E40F00" w:rsidRDefault="00E40F00" w:rsidP="00E40F00">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40F00" w:rsidRDefault="00E40F00" w:rsidP="006D40E7">
      <w:pPr>
        <w:ind w:firstLine="720"/>
        <w:jc w:val="both"/>
        <w:rPr>
          <w:lang w:eastAsia="en-U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6D40E7" w:rsidRPr="006D40E7" w:rsidRDefault="006D40E7" w:rsidP="006D40E7">
      <w:pPr>
        <w:ind w:firstLine="720"/>
        <w:jc w:val="both"/>
        <w:rPr>
          <w:lang w:eastAsia="en-US"/>
        </w:rPr>
      </w:pPr>
    </w:p>
    <w:p w:rsidR="00E40F00" w:rsidRPr="00E40F00" w:rsidRDefault="00E40F00" w:rsidP="00E40F00">
      <w:pPr>
        <w:ind w:firstLine="720"/>
        <w:rPr>
          <w:b/>
          <w:lang w:val="sr-Cyrl-CS"/>
        </w:rPr>
      </w:pPr>
      <w:r w:rsidRPr="00E40F00">
        <w:rPr>
          <w:b/>
          <w:lang w:val="sr-Cyrl-CS"/>
        </w:rPr>
        <w:t>Остале одредбе</w:t>
      </w:r>
    </w:p>
    <w:p w:rsidR="00E40F00" w:rsidRPr="00E40F00" w:rsidRDefault="00556BB4" w:rsidP="00E40F00">
      <w:pPr>
        <w:jc w:val="center"/>
        <w:rPr>
          <w:b/>
          <w:lang w:val="sr-Cyrl-CS"/>
        </w:rPr>
      </w:pPr>
      <w:r>
        <w:rPr>
          <w:b/>
          <w:lang w:val="sr-Cyrl-CS"/>
        </w:rPr>
        <w:t>Члан 11</w:t>
      </w:r>
      <w:r w:rsidR="00E40F00" w:rsidRPr="00E40F00">
        <w:rPr>
          <w:b/>
          <w:lang w:val="sr-Cyrl-CS"/>
        </w:rPr>
        <w:t>.</w:t>
      </w:r>
    </w:p>
    <w:p w:rsidR="0016531F" w:rsidRDefault="00E40F00" w:rsidP="00C12D2C">
      <w:pPr>
        <w:ind w:firstLine="720"/>
        <w:jc w:val="both"/>
        <w:rPr>
          <w:lang w:val="sr-Cyrl-CS"/>
        </w:rPr>
      </w:pPr>
      <w:r w:rsidRPr="00E40F00">
        <w:rPr>
          <w:lang w:val="sr-Cyrl-CS"/>
        </w:rPr>
        <w:t xml:space="preserve">За све што није регулисано овим Уговором примењиваће се одредбе </w:t>
      </w:r>
      <w:r w:rsidR="00556BB4">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12</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996FF1" w:rsidP="00E40F00">
      <w:pPr>
        <w:jc w:val="center"/>
        <w:rPr>
          <w:b/>
          <w:lang w:val="sr-Cyrl-CS"/>
        </w:rPr>
      </w:pPr>
      <w:r>
        <w:rPr>
          <w:b/>
          <w:lang w:val="sr-Cyrl-CS"/>
        </w:rPr>
        <w:t>Члан 13</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996FF1" w:rsidP="00E40F00">
      <w:pPr>
        <w:jc w:val="center"/>
        <w:rPr>
          <w:b/>
          <w:lang w:val="sr-Cyrl-CS"/>
        </w:rPr>
      </w:pPr>
      <w:r>
        <w:rPr>
          <w:b/>
          <w:lang w:val="sr-Cyrl-CS"/>
        </w:rPr>
        <w:t>Члан 14</w:t>
      </w:r>
      <w:r w:rsidR="00E40F00" w:rsidRPr="00E40F00">
        <w:rPr>
          <w:b/>
          <w:lang w:val="sr-Cyrl-CS"/>
        </w:rPr>
        <w:t>.</w:t>
      </w:r>
    </w:p>
    <w:p w:rsidR="008E15CD" w:rsidRDefault="00E40F00" w:rsidP="00E40F00">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ЗА ПРОЈЕКТАНТА</w:t>
      </w:r>
      <w:r>
        <w:rPr>
          <w:b/>
          <w:lang w:val="sr-Cyrl-CS"/>
        </w:rPr>
        <w:t>:</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16531F" w:rsidRDefault="00CB5662" w:rsidP="00EB4E8B">
      <w:pPr>
        <w:rPr>
          <w:b/>
          <w:bCs/>
        </w:rPr>
      </w:pPr>
      <w:r>
        <w:rPr>
          <w:b/>
          <w:bCs/>
        </w:rPr>
        <w:br w:type="page"/>
      </w:r>
    </w:p>
    <w:p w:rsidR="0016531F" w:rsidRDefault="0016531F" w:rsidP="00EB4E8B">
      <w:pPr>
        <w:rPr>
          <w:b/>
          <w:bCs/>
        </w:rPr>
      </w:pPr>
    </w:p>
    <w:p w:rsidR="0016531F" w:rsidRDefault="0016531F" w:rsidP="00EB4E8B">
      <w:pPr>
        <w:rPr>
          <w:b/>
          <w:bCs/>
        </w:rPr>
      </w:pPr>
    </w:p>
    <w:p w:rsidR="00EB4E8B" w:rsidRDefault="00D93FCE" w:rsidP="00EB4E8B">
      <w:pPr>
        <w:rPr>
          <w:b/>
          <w:bCs/>
          <w:lang w:val="sr-Cyrl-CS" w:eastAsia="sr-Cyrl-CS"/>
        </w:rPr>
      </w:pPr>
      <w:r>
        <w:rPr>
          <w:b/>
          <w:bCs/>
          <w:lang w:val="sr-Cyrl-CS" w:eastAsia="sr-Cyrl-CS"/>
        </w:rPr>
        <w:t>ОБРАЗАЦ 8</w:t>
      </w:r>
      <w:r w:rsidR="00EB4E8B">
        <w:rPr>
          <w:b/>
          <w:bCs/>
          <w:lang w:val="sr-Cyrl-CS" w:eastAsia="sr-Cyrl-CS"/>
        </w:rPr>
        <w:t>.2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D404DA" w:rsidRDefault="00D404DA" w:rsidP="00EB4E8B">
      <w:pPr>
        <w:rPr>
          <w:b/>
          <w:bCs/>
          <w:lang w:val="sr-Cyrl-CS"/>
        </w:rPr>
      </w:pPr>
    </w:p>
    <w:p w:rsidR="00D93FCE" w:rsidRDefault="00D93FCE" w:rsidP="00D93FCE">
      <w:pPr>
        <w:jc w:val="center"/>
        <w:rPr>
          <w:b/>
          <w:bCs/>
        </w:rPr>
      </w:pPr>
      <w:r w:rsidRPr="00734393">
        <w:rPr>
          <w:b/>
          <w:bCs/>
        </w:rPr>
        <w:t>МОДЕЛ УГОВОРА</w:t>
      </w:r>
    </w:p>
    <w:p w:rsidR="00D404DA" w:rsidRPr="00C44C4B" w:rsidRDefault="00D404DA" w:rsidP="00C44C4B">
      <w:pPr>
        <w:jc w:val="center"/>
        <w:rPr>
          <w:b/>
        </w:rPr>
      </w:pPr>
      <w:r w:rsidRPr="00263487">
        <w:rPr>
          <w:b/>
          <w:bCs/>
        </w:rPr>
        <w:t xml:space="preserve">О  </w:t>
      </w:r>
      <w:r>
        <w:rPr>
          <w:b/>
          <w:bCs/>
        </w:rPr>
        <w:t xml:space="preserve">ИЗРАДИ </w:t>
      </w:r>
      <w:r w:rsidR="00F652EC">
        <w:rPr>
          <w:b/>
          <w:bCs/>
        </w:rPr>
        <w:t xml:space="preserve"> ПРОЈЕКАТА РЕКОНСТРУКЦИЈЕ</w:t>
      </w:r>
      <w:r w:rsidR="00C44C4B">
        <w:rPr>
          <w:b/>
          <w:bCs/>
        </w:rPr>
        <w:t xml:space="preserve"> </w:t>
      </w:r>
      <w:r>
        <w:rPr>
          <w:b/>
          <w:bCs/>
        </w:rPr>
        <w:t>ПУТЕ</w:t>
      </w:r>
      <w:r w:rsidR="00F652EC">
        <w:rPr>
          <w:b/>
          <w:bCs/>
        </w:rPr>
        <w:t>ВА;  ПАРТИЈ</w:t>
      </w:r>
      <w:r w:rsidR="00C44C4B">
        <w:rPr>
          <w:b/>
          <w:bCs/>
        </w:rPr>
        <w:t>А 2 -</w:t>
      </w:r>
      <w:r w:rsidR="00C44C4B" w:rsidRPr="00C44C4B">
        <w:rPr>
          <w:lang w:val="sr-Cyrl-CS"/>
        </w:rPr>
        <w:t xml:space="preserve"> </w:t>
      </w:r>
      <w:r w:rsidR="00C44C4B" w:rsidRPr="00C44C4B">
        <w:rPr>
          <w:b/>
          <w:lang w:val="sr-Cyrl-CS"/>
        </w:rPr>
        <w:t>ИЗРАДА ПРОЈЕКТА РЕКОНСТРУКЦИЈЕ СТАРОГ ПУТА</w:t>
      </w:r>
      <w:r w:rsidR="00C44C4B">
        <w:rPr>
          <w:b/>
          <w:lang w:val="sr-Cyrl-CS"/>
        </w:rPr>
        <w:t xml:space="preserve"> ЗА</w:t>
      </w:r>
      <w:r w:rsidR="00C44C4B" w:rsidRPr="00C44C4B">
        <w:rPr>
          <w:b/>
          <w:lang w:val="sr-Cyrl-CS"/>
        </w:rPr>
        <w:t xml:space="preserve"> БАЈИНУ БАШТУ (ЂУРИНОВАЦ – ДУКИЋА ПОТОК ) У ДУЖИНИ 2 КМ</w:t>
      </w:r>
    </w:p>
    <w:p w:rsidR="00D404DA" w:rsidRPr="00D404DA" w:rsidRDefault="00D404DA" w:rsidP="00D93FCE">
      <w:pPr>
        <w:jc w:val="center"/>
        <w:rPr>
          <w:b/>
          <w:bCs/>
        </w:rPr>
      </w:pPr>
    </w:p>
    <w:p w:rsidR="00D93FCE" w:rsidRPr="00165953" w:rsidRDefault="00D93FCE" w:rsidP="00D93FCE">
      <w:pPr>
        <w:rPr>
          <w:b/>
          <w:bCs/>
          <w:lang w:val="sr-Cyrl-CS"/>
        </w:rPr>
      </w:pPr>
    </w:p>
    <w:p w:rsidR="00D93FCE" w:rsidRDefault="00D93FCE" w:rsidP="00D93FCE">
      <w:r w:rsidRPr="009B66F5">
        <w:tab/>
        <w:t xml:space="preserve">Закључен дана </w:t>
      </w:r>
      <w:r w:rsidRPr="009B66F5">
        <w:rPr>
          <w:u w:val="single"/>
        </w:rPr>
        <w:tab/>
      </w:r>
      <w:r w:rsidRPr="009B66F5">
        <w:rPr>
          <w:u w:val="single"/>
        </w:rPr>
        <w:tab/>
      </w:r>
      <w:r w:rsidRPr="009B66F5">
        <w:t xml:space="preserve"> 201</w:t>
      </w:r>
      <w:r w:rsidR="00C44C4B">
        <w:t>9</w:t>
      </w:r>
      <w:r w:rsidRPr="009B66F5">
        <w:t>. године  између:</w:t>
      </w:r>
    </w:p>
    <w:p w:rsidR="00D93FCE" w:rsidRPr="00CB25AA" w:rsidRDefault="00D93FCE" w:rsidP="00D93FCE"/>
    <w:p w:rsidR="00D93FCE" w:rsidRDefault="00D93FCE" w:rsidP="00D93FC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D93FCE" w:rsidRDefault="00D93FCE" w:rsidP="00D93FCE">
      <w:pPr>
        <w:jc w:val="both"/>
        <w:rPr>
          <w:lang w:val="sr-Cyrl-CS"/>
        </w:rPr>
      </w:pPr>
    </w:p>
    <w:p w:rsidR="00D93FCE" w:rsidRDefault="00D93FCE" w:rsidP="00D93FC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D93FCE" w:rsidRPr="00165953" w:rsidRDefault="00D93FCE" w:rsidP="00D93FCE">
      <w:pPr>
        <w:rPr>
          <w:b/>
          <w:bCs/>
          <w:lang w:val="sr-Cyrl-CS"/>
        </w:rPr>
      </w:pPr>
    </w:p>
    <w:p w:rsidR="00D93FCE" w:rsidRDefault="00D93FCE" w:rsidP="00D93FCE">
      <w:pPr>
        <w:spacing w:line="360" w:lineRule="auto"/>
        <w:rPr>
          <w:lang w:val="ru-RU"/>
        </w:rPr>
      </w:pPr>
      <w:r>
        <w:rPr>
          <w:lang w:val="ru-RU"/>
        </w:rPr>
        <w:t>Опционо: чланови групе, односно подизвођачи</w:t>
      </w:r>
      <w:r w:rsidRPr="00EF0261">
        <w:rPr>
          <w:lang w:val="ru-RU"/>
        </w:rPr>
        <w:t xml:space="preserve"> </w:t>
      </w:r>
    </w:p>
    <w:p w:rsidR="00D93FCE" w:rsidRDefault="00D93FCE" w:rsidP="00D93FC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D93FCE" w:rsidRDefault="00D93FCE" w:rsidP="00D93FCE">
      <w:pPr>
        <w:spacing w:line="360" w:lineRule="auto"/>
        <w:rPr>
          <w:lang w:val="ru-RU"/>
        </w:rPr>
      </w:pPr>
      <w:r>
        <w:rPr>
          <w:lang w:val="ru-RU"/>
        </w:rPr>
        <w:t>2. ________________________________________________________________________;</w:t>
      </w:r>
    </w:p>
    <w:p w:rsidR="00D93FCE" w:rsidRPr="00EF0261" w:rsidRDefault="00D93FCE" w:rsidP="00D93FC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D93FCE" w:rsidRPr="00EF0261" w:rsidRDefault="00D93FCE" w:rsidP="00D93FCE">
      <w:pPr>
        <w:pStyle w:val="Default"/>
        <w:jc w:val="both"/>
        <w:rPr>
          <w:rFonts w:ascii="Times New Roman" w:hAnsi="Times New Roman"/>
          <w:lang w:val="sr-Cyrl-CS"/>
        </w:rPr>
      </w:pPr>
    </w:p>
    <w:p w:rsidR="00D93FCE" w:rsidRPr="00EF0261" w:rsidRDefault="00D93FCE" w:rsidP="00D93FCE">
      <w:pPr>
        <w:pStyle w:val="Default"/>
        <w:jc w:val="both"/>
        <w:rPr>
          <w:rFonts w:ascii="Times New Roman" w:hAnsi="Times New Roman"/>
          <w:lang w:val="sr-Cyrl-CS"/>
        </w:rPr>
      </w:pPr>
      <w:r w:rsidRPr="00EF0261">
        <w:rPr>
          <w:rFonts w:ascii="Times New Roman" w:hAnsi="Times New Roman"/>
          <w:lang w:val="sr-Cyrl-CS"/>
        </w:rPr>
        <w:t>Основ уговора:</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44C4B">
        <w:rPr>
          <w:rFonts w:ascii="Times New Roman" w:hAnsi="Times New Roman"/>
          <w:iCs/>
          <w:lang w:val="sr-Cyrl-CS"/>
        </w:rPr>
        <w:t>56</w:t>
      </w:r>
      <w:r w:rsidR="004C4D9D">
        <w:rPr>
          <w:rFonts w:ascii="Times New Roman" w:hAnsi="Times New Roman"/>
          <w:iCs/>
          <w:lang w:val="sr-Cyrl-CS"/>
        </w:rPr>
        <w:t>/201</w:t>
      </w:r>
      <w:r w:rsidR="00C44C4B">
        <w:rPr>
          <w:rFonts w:ascii="Times New Roman" w:hAnsi="Times New Roman"/>
          <w:iCs/>
          <w:lang w:val="sr-Cyrl-CS"/>
        </w:rPr>
        <w:t>9</w:t>
      </w:r>
      <w:r>
        <w:rPr>
          <w:rFonts w:ascii="Times New Roman" w:hAnsi="Times New Roman"/>
          <w:iCs/>
          <w:lang w:val="sr-Cyrl-CS"/>
        </w:rPr>
        <w:t xml:space="preserve"> – Партија 2</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D93FCE" w:rsidRPr="00EF0261" w:rsidRDefault="00D93FCE" w:rsidP="00D93FCE">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C4D9D">
        <w:rPr>
          <w:iCs/>
          <w:lang w:val="sr-Cyrl-CS"/>
        </w:rPr>
        <w:t xml:space="preserve"> ____________201</w:t>
      </w:r>
      <w:r w:rsidR="00C44C4B">
        <w:rPr>
          <w:iCs/>
          <w:lang w:val="sr-Cyrl-CS"/>
        </w:rPr>
        <w:t>9</w:t>
      </w:r>
      <w:r w:rsidRPr="00EF0261">
        <w:rPr>
          <w:iCs/>
          <w:lang w:val="sr-Cyrl-CS"/>
        </w:rPr>
        <w:t>. године</w:t>
      </w:r>
      <w:r w:rsidRPr="00EF0261">
        <w:rPr>
          <w:iCs/>
        </w:rPr>
        <w:t>.</w:t>
      </w:r>
    </w:p>
    <w:p w:rsidR="00D93FCE" w:rsidRDefault="00D93FCE" w:rsidP="00D93FCE">
      <w:pPr>
        <w:rPr>
          <w:lang w:val="sr-Cyrl-CS"/>
        </w:rPr>
      </w:pPr>
    </w:p>
    <w:p w:rsidR="00D93FCE" w:rsidRPr="00EF0261" w:rsidRDefault="00D93FCE" w:rsidP="00D93FC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D93FCE" w:rsidRPr="00EF0261" w:rsidRDefault="00D93FCE" w:rsidP="00D93FCE">
      <w:pPr>
        <w:jc w:val="both"/>
        <w:rPr>
          <w:lang w:val="sr-Cyrl-CS"/>
        </w:rPr>
      </w:pPr>
      <w:r w:rsidRPr="00EF0261">
        <w:rPr>
          <w:lang w:val="sr-Cyrl-CS"/>
        </w:rPr>
        <w:t>Уговорне стране констатују:</w:t>
      </w:r>
    </w:p>
    <w:p w:rsidR="00C44C4B" w:rsidRDefault="00D93FCE" w:rsidP="001D2FC3">
      <w:pPr>
        <w:numPr>
          <w:ilvl w:val="0"/>
          <w:numId w:val="13"/>
        </w:numPr>
        <w:suppressAutoHyphens w:val="0"/>
        <w:jc w:val="both"/>
        <w:rPr>
          <w:lang w:val="sr-Cyrl-CS"/>
        </w:rPr>
      </w:pPr>
      <w:r w:rsidRPr="00C44C4B">
        <w:rPr>
          <w:lang w:val="sr-Cyrl-CS"/>
        </w:rPr>
        <w:t>да је Наручилац, на основу чл. 39.</w:t>
      </w:r>
      <w:r w:rsidRPr="00C44C4B">
        <w:rPr>
          <w:lang w:val="sr-Latn-CS"/>
        </w:rPr>
        <w:t xml:space="preserve"> </w:t>
      </w:r>
      <w:r w:rsidRPr="00C44C4B">
        <w:rPr>
          <w:lang w:val="sr-Cyrl-CS"/>
        </w:rPr>
        <w:t xml:space="preserve">Закона о јавним набавкама („Сл. гласник РС“, број 124/12, 14/15, 68/15) и </w:t>
      </w:r>
      <w:r w:rsidRPr="00C44C4B">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sidRPr="00C44C4B">
        <w:rPr>
          <w:lang w:val="sr-Cyrl-CS"/>
        </w:rPr>
        <w:t>86/2015), спровео</w:t>
      </w:r>
      <w:r w:rsidR="00F652EC" w:rsidRPr="00C44C4B">
        <w:rPr>
          <w:lang w:val="sr-Cyrl-CS"/>
        </w:rPr>
        <w:t xml:space="preserve"> отворени поступак јавне набавке</w:t>
      </w:r>
      <w:r w:rsidRPr="00C44C4B">
        <w:rPr>
          <w:lang w:val="sr-Cyrl-CS"/>
        </w:rPr>
        <w:t xml:space="preserve">, </w:t>
      </w:r>
      <w:r w:rsidR="00DA43F7" w:rsidRPr="00C44C4B">
        <w:rPr>
          <w:lang w:val="sr-Cyrl-CS"/>
        </w:rPr>
        <w:t xml:space="preserve">Израда пројеката </w:t>
      </w:r>
      <w:r w:rsidR="00F652EC" w:rsidRPr="00C44C4B">
        <w:rPr>
          <w:lang w:val="sr-Cyrl-CS"/>
        </w:rPr>
        <w:t>реконструкције</w:t>
      </w:r>
      <w:r w:rsidR="00213966" w:rsidRPr="00C44C4B">
        <w:rPr>
          <w:lang w:val="sr-Cyrl-CS"/>
        </w:rPr>
        <w:t xml:space="preserve"> </w:t>
      </w:r>
      <w:r w:rsidR="00DA43F7" w:rsidRPr="00C44C4B">
        <w:rPr>
          <w:lang w:val="sr-Cyrl-CS"/>
        </w:rPr>
        <w:t>путева, Партија 2 -</w:t>
      </w:r>
      <w:r w:rsidR="00C44C4B" w:rsidRPr="00C44C4B">
        <w:rPr>
          <w:lang w:val="sr-Cyrl-CS"/>
        </w:rPr>
        <w:t xml:space="preserve"> Израда пројекта реконструкције старог пута</w:t>
      </w:r>
      <w:r w:rsidR="00C44C4B">
        <w:rPr>
          <w:lang w:val="sr-Cyrl-CS"/>
        </w:rPr>
        <w:t xml:space="preserve"> за </w:t>
      </w:r>
      <w:r w:rsidR="00C44C4B" w:rsidRPr="00C44C4B">
        <w:rPr>
          <w:lang w:val="sr-Cyrl-CS"/>
        </w:rPr>
        <w:t xml:space="preserve">Бајину Башту (Ђуриновац – Дукића поток ) у дужини 2 км, </w:t>
      </w:r>
      <w:r w:rsidR="00C44C4B" w:rsidRPr="00C44C4B">
        <w:rPr>
          <w:bCs/>
          <w:shadow/>
          <w:color w:val="000000"/>
          <w:lang w:val="sr-Cyrl-CS"/>
        </w:rPr>
        <w:t>редни број ЈН  56/2019</w:t>
      </w:r>
      <w:r w:rsidR="00C44C4B">
        <w:rPr>
          <w:bCs/>
          <w:shadow/>
          <w:color w:val="000000"/>
          <w:lang w:val="sr-Cyrl-CS"/>
        </w:rPr>
        <w:t>.</w:t>
      </w:r>
      <w:r w:rsidR="00DA43F7" w:rsidRPr="00C44C4B">
        <w:rPr>
          <w:lang w:val="sr-Cyrl-CS"/>
        </w:rPr>
        <w:t xml:space="preserve"> </w:t>
      </w:r>
    </w:p>
    <w:p w:rsidR="00D93FCE" w:rsidRPr="00C44C4B" w:rsidRDefault="00D93FCE" w:rsidP="001D2FC3">
      <w:pPr>
        <w:numPr>
          <w:ilvl w:val="0"/>
          <w:numId w:val="13"/>
        </w:numPr>
        <w:suppressAutoHyphens w:val="0"/>
        <w:jc w:val="both"/>
        <w:rPr>
          <w:lang w:val="sr-Cyrl-CS"/>
        </w:rPr>
      </w:pPr>
      <w:r w:rsidRPr="00C44C4B">
        <w:rPr>
          <w:lang w:val="sr-Cyrl-CS"/>
        </w:rPr>
        <w:t>да је понуђач доставио по</w:t>
      </w:r>
      <w:r w:rsidR="004C4D9D" w:rsidRPr="00C44C4B">
        <w:rPr>
          <w:lang w:val="sr-Cyrl-CS"/>
        </w:rPr>
        <w:t>нуду бр. ______ од ________ 201</w:t>
      </w:r>
      <w:r w:rsidR="00C44C4B">
        <w:rPr>
          <w:lang w:val="sr-Cyrl-CS"/>
        </w:rPr>
        <w:t>9</w:t>
      </w:r>
      <w:r w:rsidRPr="00C44C4B">
        <w:rPr>
          <w:lang w:val="sr-Cyrl-CS"/>
        </w:rPr>
        <w:t xml:space="preserve">. године за Партију 2 (у даљем тексту: Понуда) која је саставни део овог уговора, заведена код Наручиоца, под бројем </w:t>
      </w:r>
      <w:r w:rsidR="004C4D9D" w:rsidRPr="00C44C4B">
        <w:rPr>
          <w:lang w:val="sr-Cyrl-CS"/>
        </w:rPr>
        <w:t>______________од ___________201</w:t>
      </w:r>
      <w:r w:rsidR="00C44C4B">
        <w:rPr>
          <w:lang w:val="sr-Cyrl-CS"/>
        </w:rPr>
        <w:t>9</w:t>
      </w:r>
      <w:r w:rsidRPr="00C44C4B">
        <w:rPr>
          <w:lang w:val="sr-Cyrl-CS"/>
        </w:rPr>
        <w:t>. године (</w:t>
      </w:r>
      <w:r w:rsidRPr="00C44C4B">
        <w:rPr>
          <w:i/>
          <w:lang w:val="sr-Cyrl-CS"/>
        </w:rPr>
        <w:t>попуњава наручилац</w:t>
      </w:r>
      <w:r w:rsidRPr="00C44C4B">
        <w:rPr>
          <w:lang w:val="sr-Cyrl-CS"/>
        </w:rPr>
        <w:t>);</w:t>
      </w:r>
    </w:p>
    <w:p w:rsidR="00D93FCE" w:rsidRPr="00EF0261" w:rsidRDefault="00D93FCE" w:rsidP="001D2FC3">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D93FCE" w:rsidRDefault="00D93FC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3C40E7" w:rsidRDefault="003C40E7" w:rsidP="00D93FCE">
      <w:pPr>
        <w:autoSpaceDE w:val="0"/>
        <w:autoSpaceDN w:val="0"/>
        <w:adjustRightInd w:val="0"/>
        <w:rPr>
          <w:b/>
          <w:bCs/>
          <w:lang w:val="ru-RU"/>
        </w:rPr>
      </w:pPr>
    </w:p>
    <w:p w:rsidR="005978AE" w:rsidRDefault="005978A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Pr="00EF0261" w:rsidRDefault="0016531F" w:rsidP="00D93FCE">
      <w:pPr>
        <w:autoSpaceDE w:val="0"/>
        <w:autoSpaceDN w:val="0"/>
        <w:adjustRightInd w:val="0"/>
        <w:rPr>
          <w:b/>
          <w:bCs/>
          <w:lang w:val="ru-RU"/>
        </w:rPr>
      </w:pPr>
    </w:p>
    <w:p w:rsidR="00D93FCE" w:rsidRPr="00E40F00" w:rsidRDefault="00D93FCE" w:rsidP="00D93FCE">
      <w:pPr>
        <w:ind w:firstLine="720"/>
        <w:jc w:val="both"/>
        <w:rPr>
          <w:b/>
          <w:lang w:val="sr-Cyrl-CS"/>
        </w:rPr>
      </w:pPr>
      <w:r w:rsidRPr="00E40F00">
        <w:rPr>
          <w:b/>
          <w:lang w:val="sr-Cyrl-CS"/>
        </w:rPr>
        <w:lastRenderedPageBreak/>
        <w:t>Предмет уговора</w:t>
      </w:r>
    </w:p>
    <w:p w:rsidR="00D93FCE" w:rsidRPr="00E40F00" w:rsidRDefault="00D93FCE" w:rsidP="00D93FCE">
      <w:pPr>
        <w:ind w:firstLine="720"/>
        <w:jc w:val="both"/>
        <w:rPr>
          <w:b/>
          <w:lang w:val="sr-Cyrl-CS"/>
        </w:rPr>
      </w:pPr>
    </w:p>
    <w:p w:rsidR="00D93FCE" w:rsidRPr="00E40F00" w:rsidRDefault="00D93FCE" w:rsidP="00D93FCE">
      <w:pPr>
        <w:jc w:val="center"/>
        <w:rPr>
          <w:lang w:val="sr-Cyrl-CS"/>
        </w:rPr>
      </w:pPr>
      <w:r w:rsidRPr="00E40F00">
        <w:rPr>
          <w:b/>
          <w:lang w:val="sr-Cyrl-CS"/>
        </w:rPr>
        <w:t>Члан 2.</w:t>
      </w:r>
    </w:p>
    <w:p w:rsidR="00D93FCE" w:rsidRDefault="00D93FCE" w:rsidP="00D93FCE">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Pr="00D93FCE">
        <w:rPr>
          <w:lang w:val="sr-Cyrl-CS"/>
        </w:rPr>
        <w:t xml:space="preserve"> </w:t>
      </w:r>
      <w:r>
        <w:rPr>
          <w:lang w:val="sr-Cyrl-CS"/>
        </w:rPr>
        <w:t>Пројекта</w:t>
      </w:r>
      <w:r w:rsidR="008D5ABC">
        <w:rPr>
          <w:lang w:val="sr-Cyrl-CS"/>
        </w:rPr>
        <w:t xml:space="preserve"> </w:t>
      </w:r>
      <w:r w:rsidR="00C44C4B">
        <w:rPr>
          <w:lang w:val="sr-Cyrl-CS"/>
        </w:rPr>
        <w:t xml:space="preserve">реконструкције пута </w:t>
      </w:r>
      <w:r w:rsidR="00C44C4B" w:rsidRPr="00E64AC3">
        <w:rPr>
          <w:lang w:val="sr-Cyrl-CS"/>
        </w:rPr>
        <w:t>старог пута</w:t>
      </w:r>
      <w:r w:rsidR="00C44C4B">
        <w:rPr>
          <w:lang w:val="sr-Cyrl-CS"/>
        </w:rPr>
        <w:t xml:space="preserve"> за</w:t>
      </w:r>
      <w:r w:rsidR="00C44C4B" w:rsidRPr="00E64AC3">
        <w:rPr>
          <w:lang w:val="sr-Cyrl-CS"/>
        </w:rPr>
        <w:t xml:space="preserve"> Бајину Башту (Ђуриновац – Дукића поток ) у дужини 2 км</w:t>
      </w:r>
      <w:r w:rsidR="00C44C4B">
        <w:rPr>
          <w:lang w:val="sr-Cyrl-CS"/>
        </w:rPr>
        <w:t>,</w:t>
      </w:r>
      <w:r w:rsidRPr="00E40F00">
        <w:rPr>
          <w:lang w:val="sr-Cyrl-CS"/>
        </w:rPr>
        <w:t xml:space="preserve"> према Техничкој спецификацији услуга – пројектном задатку који чини саставни део овог уговора.</w:t>
      </w:r>
    </w:p>
    <w:p w:rsidR="00F652EC" w:rsidRPr="00E40F00" w:rsidRDefault="00F652EC" w:rsidP="00D93FCE">
      <w:pPr>
        <w:ind w:firstLine="709"/>
        <w:jc w:val="both"/>
        <w:rPr>
          <w:lang w:val="sr-Cyrl-CS"/>
        </w:rPr>
      </w:pPr>
    </w:p>
    <w:p w:rsidR="00D93FCE" w:rsidRPr="00E40F00" w:rsidRDefault="00D93FCE" w:rsidP="00D93FCE">
      <w:pPr>
        <w:ind w:firstLine="720"/>
        <w:rPr>
          <w:b/>
          <w:lang w:val="sr-Cyrl-CS"/>
        </w:rPr>
      </w:pPr>
      <w:r w:rsidRPr="00E40F00">
        <w:rPr>
          <w:b/>
          <w:lang w:val="sr-Cyrl-CS"/>
        </w:rPr>
        <w:t>Обавезе извршиоца услуге</w:t>
      </w:r>
    </w:p>
    <w:p w:rsidR="00D93FCE" w:rsidRPr="00E40F00" w:rsidRDefault="00D93FCE" w:rsidP="00D93FCE">
      <w:pPr>
        <w:ind w:firstLine="720"/>
        <w:rPr>
          <w:b/>
          <w:lang w:val="sr-Cyrl-CS"/>
        </w:rPr>
      </w:pPr>
    </w:p>
    <w:p w:rsidR="00D93FCE" w:rsidRPr="00E40F00" w:rsidRDefault="00D93FCE" w:rsidP="00D93FCE">
      <w:pPr>
        <w:jc w:val="center"/>
        <w:rPr>
          <w:b/>
          <w:lang w:val="sr-Cyrl-CS"/>
        </w:rPr>
      </w:pPr>
      <w:r w:rsidRPr="00E40F00">
        <w:rPr>
          <w:b/>
          <w:lang w:val="sr-Cyrl-CS"/>
        </w:rPr>
        <w:t>Члан 3.</w:t>
      </w:r>
    </w:p>
    <w:p w:rsidR="00D93FCE" w:rsidRDefault="00D93FCE" w:rsidP="00D93FCE">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C44C4B">
        <w:rPr>
          <w:lang w:val="sr-Cyrl-CS"/>
        </w:rPr>
        <w:t>–</w:t>
      </w:r>
      <w:r w:rsidR="00C44C4B" w:rsidRPr="00E64AC3">
        <w:rPr>
          <w:lang w:val="sr-Cyrl-CS"/>
        </w:rPr>
        <w:t xml:space="preserve"> реконструкције старог пута </w:t>
      </w:r>
      <w:r w:rsidR="00C44C4B">
        <w:rPr>
          <w:lang w:val="sr-Cyrl-CS"/>
        </w:rPr>
        <w:t xml:space="preserve">за </w:t>
      </w:r>
      <w:r w:rsidR="00C44C4B" w:rsidRPr="00E64AC3">
        <w:rPr>
          <w:lang w:val="sr-Cyrl-CS"/>
        </w:rPr>
        <w:t>Бајину Башту (Ђуриновац – Дукића поток ) у дужини 2 км</w:t>
      </w:r>
      <w:r>
        <w:rPr>
          <w:lang w:val="sr-Cyrl-CS"/>
        </w:rPr>
        <w:t>,</w:t>
      </w:r>
      <w:r w:rsidRPr="00986AD6">
        <w:t xml:space="preserve"> </w:t>
      </w:r>
      <w:r w:rsidRPr="00E40F00">
        <w:rPr>
          <w:lang w:val="sr-Cyrl-CS"/>
        </w:rPr>
        <w:t>а у свему према усвојеној Понуди заведеној код Понуђача под број</w:t>
      </w:r>
      <w:r w:rsidR="004C4D9D">
        <w:rPr>
          <w:lang w:val="sr-Cyrl-CS"/>
        </w:rPr>
        <w:t>ем ____________ од _________201</w:t>
      </w:r>
      <w:r w:rsidR="00F2385E">
        <w:rPr>
          <w:lang w:val="sr-Cyrl-CS"/>
        </w:rPr>
        <w:t>8</w:t>
      </w:r>
      <w:r w:rsidRPr="00E40F00">
        <w:rPr>
          <w:lang w:val="sr-Cyrl-CS"/>
        </w:rPr>
        <w:t xml:space="preserve">. године и </w:t>
      </w:r>
      <w:r w:rsidR="00D827FF">
        <w:rPr>
          <w:lang w:val="sr-Cyrl-CS"/>
        </w:rPr>
        <w:t>Техничкој спецификацији услуга, Партија 2 из Конкурсне документације  (</w:t>
      </w:r>
      <w:r w:rsidRPr="00E40F00">
        <w:rPr>
          <w:lang w:val="sr-Cyrl-CS"/>
        </w:rPr>
        <w:t>Пројектном задатку</w:t>
      </w:r>
      <w:r w:rsidR="00D827FF">
        <w:rPr>
          <w:lang w:val="sr-Cyrl-CS"/>
        </w:rPr>
        <w:t>)</w:t>
      </w:r>
      <w:r w:rsidRPr="00E40F00">
        <w:rPr>
          <w:lang w:val="sr-Cyrl-CS"/>
        </w:rPr>
        <w:t>, који чине саставни део овог Уговора</w:t>
      </w:r>
      <w:r>
        <w:rPr>
          <w:lang w:val="sr-Cyrl-CS"/>
        </w:rPr>
        <w:t>.</w:t>
      </w:r>
    </w:p>
    <w:p w:rsidR="00D93FCE" w:rsidRPr="00E40F00" w:rsidRDefault="00D93FCE" w:rsidP="006F6A20">
      <w:pPr>
        <w:jc w:val="both"/>
        <w:rPr>
          <w:lang w:val="sr-Cyrl-CS"/>
        </w:rPr>
      </w:pPr>
    </w:p>
    <w:p w:rsidR="00D93FCE" w:rsidRPr="00E40F00" w:rsidRDefault="00D93FCE" w:rsidP="00D93FCE">
      <w:pPr>
        <w:ind w:firstLine="720"/>
        <w:rPr>
          <w:b/>
          <w:lang w:val="sr-Cyrl-CS"/>
        </w:rPr>
      </w:pPr>
      <w:r w:rsidRPr="00E40F00">
        <w:rPr>
          <w:b/>
          <w:lang w:val="sr-Cyrl-CS"/>
        </w:rPr>
        <w:t>Цена и начин плаћања</w:t>
      </w:r>
    </w:p>
    <w:p w:rsidR="00D93FCE" w:rsidRPr="00E40F00" w:rsidRDefault="00D93FCE" w:rsidP="00D93FCE">
      <w:pPr>
        <w:jc w:val="center"/>
        <w:rPr>
          <w:b/>
          <w:lang w:val="sr-Cyrl-CS"/>
        </w:rPr>
      </w:pPr>
      <w:r w:rsidRPr="00E40F00">
        <w:rPr>
          <w:b/>
          <w:lang w:val="sr-Cyrl-CS"/>
        </w:rPr>
        <w:t>Члан 4.</w:t>
      </w:r>
    </w:p>
    <w:p w:rsidR="00D93FCE" w:rsidRDefault="00FB7FDC" w:rsidP="00D93FCE">
      <w:pPr>
        <w:ind w:firstLine="720"/>
        <w:jc w:val="both"/>
        <w:rPr>
          <w:lang w:val="sr-Cyrl-CS"/>
        </w:rPr>
      </w:pPr>
      <w:r>
        <w:rPr>
          <w:lang w:val="sr-Cyrl-CS"/>
        </w:rPr>
        <w:t>Предмет Уговора из члана 2.</w:t>
      </w:r>
      <w:r w:rsidR="00D93FCE" w:rsidRPr="00E40F00">
        <w:rPr>
          <w:lang w:val="sr-Cyrl-CS"/>
        </w:rPr>
        <w:t xml:space="preserve"> а на основу усвојене Понуде, </w:t>
      </w:r>
      <w:r w:rsidR="00D93FCE">
        <w:rPr>
          <w:lang w:val="sr-Cyrl-CS"/>
        </w:rPr>
        <w:t xml:space="preserve">Пројектант </w:t>
      </w:r>
      <w:r w:rsidR="00D93FCE"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C44C4B" w:rsidRDefault="00C44C4B" w:rsidP="00D93FCE">
      <w:pPr>
        <w:ind w:firstLine="720"/>
        <w:jc w:val="both"/>
        <w:rPr>
          <w:lang w:val="sr-Cyrl-CS"/>
        </w:rPr>
      </w:pPr>
    </w:p>
    <w:p w:rsidR="00C44C4B" w:rsidRPr="00E40F00" w:rsidRDefault="00C44C4B" w:rsidP="00D93FCE">
      <w:pPr>
        <w:ind w:firstLine="720"/>
        <w:jc w:val="both"/>
        <w:rPr>
          <w:lang w:val="sr-Cyrl-CS"/>
        </w:rPr>
      </w:pPr>
      <w:r w:rsidRPr="00406623">
        <w:t>Плаћање се врши авансно -50% аванс,</w:t>
      </w:r>
      <w:r w:rsidR="00F96015">
        <w:t xml:space="preserve"> што износи _________________динара без ПДВ-а, односно __________________са ПДВ-ом,</w:t>
      </w:r>
      <w:r w:rsidRPr="00406623">
        <w:t xml:space="preserve">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w:t>
      </w:r>
      <w:r w:rsidR="00F96015">
        <w:t xml:space="preserve"> ________дана ( </w:t>
      </w:r>
      <w:r w:rsidRPr="00406623">
        <w:t>максимално 45 дана</w:t>
      </w:r>
      <w:r w:rsidR="00F96015">
        <w:t xml:space="preserve"> )</w:t>
      </w:r>
      <w:r w:rsidRPr="00406623">
        <w:t xml:space="preserve"> од завршетка посла и испостављања рачуна</w:t>
      </w:r>
      <w:r>
        <w:t>.</w:t>
      </w:r>
    </w:p>
    <w:p w:rsidR="00D93FCE" w:rsidRPr="00E40F00" w:rsidRDefault="00D93FCE" w:rsidP="00D93FCE">
      <w:pPr>
        <w:jc w:val="center"/>
        <w:rPr>
          <w:b/>
          <w:lang w:val="sr-Cyrl-CS"/>
        </w:rPr>
      </w:pPr>
    </w:p>
    <w:p w:rsidR="00D93FCE" w:rsidRPr="00E40F00" w:rsidRDefault="00D93FCE" w:rsidP="00D93FCE">
      <w:pPr>
        <w:jc w:val="center"/>
        <w:rPr>
          <w:b/>
          <w:lang w:val="sr-Cyrl-CS"/>
        </w:rPr>
      </w:pPr>
      <w:r w:rsidRPr="00E40F00">
        <w:rPr>
          <w:b/>
          <w:lang w:val="sr-Cyrl-CS"/>
        </w:rPr>
        <w:t>Члан 5.</w:t>
      </w:r>
    </w:p>
    <w:p w:rsidR="004017E6" w:rsidRDefault="00D93FCE" w:rsidP="00C44C4B">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 код ____________________,</w:t>
      </w:r>
      <w:r w:rsidR="004017E6">
        <w:rPr>
          <w:lang w:val="sr-Cyrl-CS"/>
        </w:rPr>
        <w:t xml:space="preserve"> на начин дефинисан у члану 4. овог закона.</w:t>
      </w:r>
      <w:r w:rsidRPr="00E40F00">
        <w:rPr>
          <w:lang w:val="sr-Cyrl-CS"/>
        </w:rPr>
        <w:t xml:space="preserve"> </w:t>
      </w:r>
      <w:r w:rsidR="00C44C4B">
        <w:rPr>
          <w:lang w:val="sr-Cyrl-CS"/>
        </w:rPr>
        <w:t xml:space="preserve">         </w:t>
      </w:r>
    </w:p>
    <w:p w:rsidR="00D93FCE" w:rsidRPr="00C44C4B" w:rsidRDefault="00C44C4B" w:rsidP="00C44C4B">
      <w:pPr>
        <w:ind w:firstLine="720"/>
        <w:jc w:val="both"/>
        <w:rPr>
          <w:lang w:val="sr-Cyrl-CS"/>
        </w:rPr>
      </w:pPr>
      <w:r>
        <w:rPr>
          <w:lang w:val="sr-Cyrl-CS"/>
        </w:rPr>
        <w:t xml:space="preserve">  </w:t>
      </w:r>
    </w:p>
    <w:p w:rsidR="00D93FCE" w:rsidRPr="00E40F00" w:rsidRDefault="00D93FCE" w:rsidP="00D93FCE">
      <w:pPr>
        <w:ind w:firstLine="720"/>
        <w:jc w:val="both"/>
        <w:rPr>
          <w:b/>
          <w:lang w:val="sr-Cyrl-CS"/>
        </w:rPr>
      </w:pPr>
      <w:r w:rsidRPr="00E40F00">
        <w:rPr>
          <w:b/>
          <w:lang w:val="sr-Cyrl-CS"/>
        </w:rPr>
        <w:t>Рок</w:t>
      </w:r>
    </w:p>
    <w:p w:rsidR="00D93FCE" w:rsidRDefault="00D93FCE" w:rsidP="00D93FCE">
      <w:pPr>
        <w:jc w:val="center"/>
        <w:rPr>
          <w:b/>
          <w:lang w:val="sr-Cyrl-CS"/>
        </w:rPr>
      </w:pPr>
      <w:r w:rsidRPr="00E40F00">
        <w:rPr>
          <w:b/>
          <w:lang w:val="sr-Cyrl-CS"/>
        </w:rPr>
        <w:t>Члан 6.</w:t>
      </w:r>
    </w:p>
    <w:p w:rsidR="00F652EC" w:rsidRDefault="00F652EC" w:rsidP="00D93FCE">
      <w:pPr>
        <w:jc w:val="center"/>
        <w:rPr>
          <w:b/>
          <w:lang w:val="sr-Cyrl-CS"/>
        </w:rPr>
      </w:pPr>
    </w:p>
    <w:p w:rsidR="00F652EC" w:rsidRPr="00746790" w:rsidRDefault="00F652EC" w:rsidP="00F652EC">
      <w:pPr>
        <w:jc w:val="both"/>
        <w:rPr>
          <w:b/>
        </w:rPr>
      </w:pPr>
      <w:r>
        <w:rPr>
          <w:lang w:val="sr-Cyrl-CS"/>
        </w:rPr>
        <w:t xml:space="preserve">            Пројектант се обавезује да пројектну документацију из члана 3. овог уговора, тј.    </w:t>
      </w:r>
      <w:r>
        <w:rPr>
          <w:rFonts w:eastAsia="Arial Unicode MS"/>
          <w:lang w:eastAsia="en-US"/>
        </w:rPr>
        <w:t>Идејни</w:t>
      </w:r>
      <w:r w:rsidRPr="001548D5">
        <w:rPr>
          <w:rFonts w:eastAsia="Arial Unicode MS"/>
          <w:lang w:eastAsia="en-US"/>
        </w:rPr>
        <w:t xml:space="preserve"> пројека</w:t>
      </w:r>
      <w:r>
        <w:rPr>
          <w:rFonts w:eastAsia="Arial Unicode MS"/>
          <w:lang w:eastAsia="en-US"/>
        </w:rPr>
        <w:t xml:space="preserve">т </w:t>
      </w:r>
      <w:r w:rsidRPr="001548D5">
        <w:rPr>
          <w:rFonts w:eastAsia="Arial Unicode MS"/>
          <w:lang w:eastAsia="en-US"/>
        </w:rPr>
        <w:t xml:space="preserve"> ИДП</w:t>
      </w:r>
      <w:r>
        <w:rPr>
          <w:rFonts w:eastAsia="Calibri"/>
          <w:lang w:eastAsia="en-US"/>
        </w:rPr>
        <w:t xml:space="preserve">, штампан у дигиталном облику,  изради и </w:t>
      </w:r>
      <w:r w:rsidRPr="006F6A20">
        <w:rPr>
          <w:lang w:val="sr-Cyrl-CS"/>
        </w:rPr>
        <w:t xml:space="preserve">достави </w:t>
      </w:r>
      <w:r>
        <w:rPr>
          <w:lang w:val="sr-Cyrl-CS"/>
        </w:rPr>
        <w:t>наручиоцу у року</w:t>
      </w:r>
      <w:r w:rsidRPr="00746790">
        <w:rPr>
          <w:rFonts w:eastAsia="Calibri"/>
          <w:lang w:eastAsia="en-US"/>
        </w:rPr>
        <w:t xml:space="preserve">,  </w:t>
      </w:r>
      <w:r>
        <w:rPr>
          <w:rFonts w:eastAsia="Calibri"/>
          <w:lang w:eastAsia="en-US"/>
        </w:rPr>
        <w:t>од</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60 дана ) од пр</w:t>
      </w:r>
      <w:r w:rsidR="00744DBE">
        <w:rPr>
          <w:rFonts w:eastAsia="Calibri"/>
          <w:lang w:eastAsia="en-US"/>
        </w:rPr>
        <w:t>е</w:t>
      </w:r>
      <w:r w:rsidRPr="00746790">
        <w:rPr>
          <w:rFonts w:eastAsia="Calibri"/>
          <w:lang w:eastAsia="en-US"/>
        </w:rPr>
        <w:t>даје документа</w:t>
      </w:r>
      <w:r>
        <w:rPr>
          <w:rFonts w:eastAsia="Calibri"/>
          <w:lang w:eastAsia="en-US"/>
        </w:rPr>
        <w:t>ције коју обезбеђује инвеститор, а такође</w:t>
      </w:r>
      <w:r w:rsidRPr="00746790">
        <w:rPr>
          <w:rFonts w:eastAsia="SymbolMT"/>
          <w:lang w:eastAsia="en-US"/>
        </w:rPr>
        <w:t xml:space="preserve"> израд</w:t>
      </w:r>
      <w:r>
        <w:rPr>
          <w:rFonts w:eastAsia="SymbolMT"/>
          <w:lang w:eastAsia="en-US"/>
        </w:rPr>
        <w:t>и и достави</w:t>
      </w:r>
      <w:r w:rsidR="00744DBE">
        <w:rPr>
          <w:rFonts w:eastAsia="Arial Unicode MS"/>
          <w:lang w:eastAsia="en-US"/>
        </w:rPr>
        <w:t xml:space="preserve">  Пројек</w:t>
      </w:r>
      <w:r w:rsidRPr="00746790">
        <w:rPr>
          <w:rFonts w:eastAsia="Arial Unicode MS"/>
          <w:lang w:eastAsia="en-US"/>
        </w:rPr>
        <w:t>а</w:t>
      </w:r>
      <w:r w:rsidR="00744DBE">
        <w:rPr>
          <w:rFonts w:eastAsia="Arial Unicode MS"/>
          <w:lang w:eastAsia="en-US"/>
        </w:rPr>
        <w:t>т</w:t>
      </w:r>
      <w:r w:rsidRPr="00746790">
        <w:rPr>
          <w:rFonts w:eastAsia="Arial Unicode MS"/>
          <w:lang w:eastAsia="en-US"/>
        </w:rPr>
        <w:t xml:space="preserve"> за извођење  ПЗИ </w:t>
      </w:r>
      <w:r w:rsidRPr="00746790">
        <w:rPr>
          <w:rFonts w:eastAsia="Calibri"/>
          <w:lang w:eastAsia="en-US"/>
        </w:rPr>
        <w:t xml:space="preserve">, </w:t>
      </w:r>
      <w:r>
        <w:rPr>
          <w:rFonts w:eastAsia="Calibri"/>
          <w:lang w:eastAsia="en-US"/>
        </w:rPr>
        <w:t xml:space="preserve">у року од </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30 дана ) од издавања одобрења за градњу, </w:t>
      </w:r>
      <w:r w:rsidRPr="00746790">
        <w:rPr>
          <w:lang w:val="sr-Cyrl-CS"/>
        </w:rPr>
        <w:t xml:space="preserve">у три штампана и оверена примерка и један у дигиталној верзији на CD-у. </w:t>
      </w:r>
    </w:p>
    <w:p w:rsidR="00DD03DD" w:rsidRPr="00EB7089" w:rsidRDefault="00DD03DD" w:rsidP="00EB7089">
      <w:pPr>
        <w:widowControl w:val="0"/>
        <w:tabs>
          <w:tab w:val="left" w:pos="6660"/>
        </w:tabs>
        <w:autoSpaceDE w:val="0"/>
        <w:autoSpaceDN w:val="0"/>
        <w:adjustRightInd w:val="0"/>
        <w:rPr>
          <w:b/>
          <w:bCs/>
          <w:lang w:val="en-US"/>
        </w:rPr>
      </w:pPr>
    </w:p>
    <w:p w:rsidR="00D93FCE" w:rsidRPr="00E40F00" w:rsidRDefault="00D93FCE" w:rsidP="00D93FCE">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D93FCE" w:rsidRPr="00E40F00" w:rsidRDefault="00D93FCE" w:rsidP="00D93FCE">
      <w:pPr>
        <w:widowControl w:val="0"/>
        <w:tabs>
          <w:tab w:val="left" w:pos="6660"/>
        </w:tabs>
        <w:autoSpaceDE w:val="0"/>
        <w:autoSpaceDN w:val="0"/>
        <w:adjustRightInd w:val="0"/>
        <w:jc w:val="center"/>
        <w:rPr>
          <w:b/>
          <w:bCs/>
          <w:lang w:val="sr-Cyrl-CS"/>
        </w:rPr>
      </w:pPr>
    </w:p>
    <w:p w:rsidR="00D93FCE" w:rsidRDefault="00D93FCE" w:rsidP="00D93FCE">
      <w:pPr>
        <w:widowControl w:val="0"/>
        <w:tabs>
          <w:tab w:val="left" w:pos="6660"/>
        </w:tabs>
        <w:autoSpaceDE w:val="0"/>
        <w:autoSpaceDN w:val="0"/>
        <w:adjustRightInd w:val="0"/>
        <w:jc w:val="center"/>
        <w:rPr>
          <w:b/>
          <w:bCs/>
          <w:lang w:val="sr-Cyrl-CS"/>
        </w:rPr>
      </w:pPr>
      <w:r w:rsidRPr="00E40F00">
        <w:rPr>
          <w:b/>
          <w:bCs/>
          <w:lang w:val="sr-Cyrl-CS"/>
        </w:rPr>
        <w:t>Члан 7.</w:t>
      </w:r>
    </w:p>
    <w:p w:rsidR="006404C6" w:rsidRPr="00E40F00" w:rsidRDefault="006404C6" w:rsidP="006404C6">
      <w:pPr>
        <w:widowControl w:val="0"/>
        <w:tabs>
          <w:tab w:val="left" w:pos="6660"/>
        </w:tabs>
        <w:autoSpaceDE w:val="0"/>
        <w:autoSpaceDN w:val="0"/>
        <w:adjustRightInd w:val="0"/>
        <w:jc w:val="both"/>
        <w:rPr>
          <w:b/>
          <w:bCs/>
          <w:lang w:val="sr-Cyrl-CS"/>
        </w:rPr>
      </w:pPr>
      <w:r>
        <w:rPr>
          <w:iCs/>
        </w:rPr>
        <w:t xml:space="preserve">             </w:t>
      </w:r>
      <w:r w:rsidRPr="00406623">
        <w:rPr>
          <w:iCs/>
        </w:rPr>
        <w:t xml:space="preserve">Испоручилац се обавезује </w:t>
      </w:r>
      <w:r w:rsidRPr="00406623">
        <w:t xml:space="preserve">да, након закњучења уговора, а пре примљеног аванса, Наручиоцу достави бланко сопствену меницу у висини траженог аванса са ПДВ-ом, </w:t>
      </w:r>
      <w:r w:rsidRPr="00406623">
        <w:rPr>
          <w:rFonts w:eastAsia="TimesNewRomanPSMT"/>
          <w:bCs/>
          <w:iCs/>
          <w:lang w:val="sr-Cyrl-CS"/>
        </w:rPr>
        <w:t>која мора бити безусловна и платива на први позив, са клаузулом „без протеста“, потписану и</w:t>
      </w:r>
      <w:r w:rsidRPr="00406623">
        <w:rPr>
          <w:rFonts w:eastAsia="TimesNewRomanPSMT"/>
          <w:bCs/>
          <w:iCs/>
        </w:rPr>
        <w:t xml:space="preserve"> </w:t>
      </w:r>
      <w:r w:rsidRPr="00406623">
        <w:rPr>
          <w:rFonts w:eastAsia="TimesNewRomanPSMT"/>
          <w:bCs/>
          <w:iCs/>
          <w:lang w:val="sr-Cyrl-CS"/>
        </w:rPr>
        <w:t xml:space="preserve">оверену печатом од стране овлашћеног лица, </w:t>
      </w:r>
      <w:r w:rsidRPr="00406623">
        <w:rPr>
          <w:lang w:val="sr-Cyrl-CS"/>
        </w:rPr>
        <w:t xml:space="preserve">са попуњеним и </w:t>
      </w:r>
      <w:r w:rsidRPr="00406623">
        <w:rPr>
          <w:lang w:val="sr-Cyrl-CS"/>
        </w:rPr>
        <w:lastRenderedPageBreak/>
        <w:t>овереним меничним овлашћењем</w:t>
      </w:r>
      <w:r w:rsidRPr="00406623">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406623">
        <w:rPr>
          <w:rFonts w:eastAsia="Calibri"/>
        </w:rPr>
        <w:t xml:space="preserve"> меница евидентирана у </w:t>
      </w:r>
      <w:r w:rsidRPr="00406623">
        <w:rPr>
          <w:rFonts w:eastAsia="Calibri"/>
          <w:lang w:val="sr-Cyrl-CS"/>
        </w:rPr>
        <w:t>Р</w:t>
      </w:r>
      <w:r w:rsidRPr="00406623">
        <w:rPr>
          <w:rFonts w:eastAsia="Calibri"/>
        </w:rPr>
        <w:t>егистру меница и овлашћења који води НБС</w:t>
      </w:r>
      <w:r w:rsidRPr="00406623">
        <w:rPr>
          <w:rFonts w:eastAsia="Calibri"/>
          <w:lang w:val="sr-Cyrl-CS"/>
        </w:rPr>
        <w:t xml:space="preserve"> и </w:t>
      </w:r>
      <w:r w:rsidRPr="00406623">
        <w:rPr>
          <w:rFonts w:eastAsia="TimesNewRomanPSMT"/>
          <w:bCs/>
          <w:iCs/>
        </w:rPr>
        <w:t xml:space="preserve">роком важења </w:t>
      </w:r>
      <w:r w:rsidRPr="00406623">
        <w:rPr>
          <w:rFonts w:eastAsia="TimesNewRomanPSMT"/>
          <w:bCs/>
          <w:iCs/>
          <w:lang w:val="sr-Cyrl-CS"/>
        </w:rPr>
        <w:t>1</w:t>
      </w:r>
      <w:r w:rsidRPr="00406623">
        <w:rPr>
          <w:rFonts w:eastAsia="TimesNewRomanPSMT"/>
          <w:bCs/>
          <w:iCs/>
        </w:rPr>
        <w:t>0 дана дуж</w:t>
      </w:r>
      <w:r w:rsidRPr="00406623">
        <w:rPr>
          <w:rFonts w:eastAsia="TimesNewRomanPSMT"/>
          <w:bCs/>
          <w:iCs/>
          <w:lang w:val="sr-Cyrl-CS"/>
        </w:rPr>
        <w:t>им</w:t>
      </w:r>
      <w:r w:rsidRPr="00406623">
        <w:rPr>
          <w:rFonts w:eastAsia="TimesNewRomanPSMT"/>
          <w:bCs/>
          <w:iCs/>
        </w:rPr>
        <w:t xml:space="preserve"> од </w:t>
      </w:r>
      <w:r w:rsidRPr="00406623">
        <w:rPr>
          <w:rFonts w:eastAsia="TimesNewRomanPSMT"/>
          <w:bCs/>
          <w:iCs/>
          <w:lang w:val="sr-Cyrl-CS"/>
        </w:rPr>
        <w:t>уговореног рока з</w:t>
      </w:r>
      <w:r>
        <w:rPr>
          <w:rFonts w:eastAsia="TimesNewRomanPSMT"/>
          <w:bCs/>
          <w:iCs/>
          <w:lang w:val="sr-Cyrl-CS"/>
        </w:rPr>
        <w:t>а извршење услуге.</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16531F" w:rsidRPr="006404C6" w:rsidRDefault="00D93FCE" w:rsidP="006404C6">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D93FCE" w:rsidRDefault="00D93FCE" w:rsidP="00D93FCE">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340195" w:rsidRDefault="00340195" w:rsidP="00D93FCE">
      <w:pPr>
        <w:ind w:firstLine="720"/>
        <w:jc w:val="both"/>
      </w:pPr>
    </w:p>
    <w:p w:rsidR="00D93FCE" w:rsidRPr="00E40F00" w:rsidRDefault="00D93FCE" w:rsidP="00D93FCE">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D93FCE" w:rsidRPr="00E40F00" w:rsidRDefault="00D93FCE" w:rsidP="00D93FCE">
      <w:pPr>
        <w:rPr>
          <w:b/>
          <w:lang w:val="sr-Cyrl-CS"/>
        </w:rPr>
      </w:pPr>
    </w:p>
    <w:p w:rsidR="00D93FCE" w:rsidRPr="00E40F00" w:rsidRDefault="00D93FCE" w:rsidP="00D93FCE">
      <w:pPr>
        <w:jc w:val="center"/>
        <w:rPr>
          <w:b/>
          <w:lang w:val="sr-Cyrl-CS"/>
        </w:rPr>
      </w:pPr>
      <w:r w:rsidRPr="00E40F00">
        <w:rPr>
          <w:b/>
          <w:lang w:val="sr-Cyrl-CS"/>
        </w:rPr>
        <w:t>Члан 8.</w:t>
      </w:r>
    </w:p>
    <w:p w:rsidR="00D93FCE" w:rsidRPr="00E40F00" w:rsidRDefault="00D93FCE" w:rsidP="00D93FC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D93FCE" w:rsidRPr="00E40F00" w:rsidRDefault="00D93FCE" w:rsidP="00D93FC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D93FCE" w:rsidRDefault="00D93FCE" w:rsidP="00D93FC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D93FCE" w:rsidRDefault="00D93FCE" w:rsidP="00D93FCE">
      <w:pPr>
        <w:jc w:val="both"/>
        <w:rPr>
          <w:bCs/>
          <w:lang w:val="sr-Cyrl-CS"/>
        </w:rPr>
      </w:pPr>
    </w:p>
    <w:p w:rsidR="00D93FCE" w:rsidRPr="000D2D37" w:rsidRDefault="00D93FCE" w:rsidP="00D93FCE">
      <w:pPr>
        <w:jc w:val="center"/>
        <w:rPr>
          <w:b/>
          <w:bCs/>
          <w:lang w:val="sr-Cyrl-CS"/>
        </w:rPr>
      </w:pPr>
      <w:r w:rsidRPr="000D2D37">
        <w:rPr>
          <w:b/>
          <w:bCs/>
          <w:lang w:val="sr-Cyrl-CS"/>
        </w:rPr>
        <w:t>Члан 9.</w:t>
      </w:r>
    </w:p>
    <w:p w:rsidR="00D93FCE" w:rsidRDefault="00D93FCE" w:rsidP="00D93FC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D93FCE" w:rsidRDefault="00D93FCE" w:rsidP="00D93FC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D93FCE" w:rsidRPr="00E40F00" w:rsidRDefault="00D93FCE" w:rsidP="00D93FCE">
      <w:pPr>
        <w:rPr>
          <w:b/>
          <w:lang w:val="sr-Cyrl-CS"/>
        </w:rPr>
      </w:pPr>
    </w:p>
    <w:p w:rsidR="00D93FCE" w:rsidRPr="00E40F00" w:rsidRDefault="00D93FCE" w:rsidP="00D93FC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D93FCE" w:rsidRPr="00E40F00" w:rsidRDefault="00D93FCE" w:rsidP="00D93FC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D93FCE" w:rsidRPr="00E40F00" w:rsidRDefault="00D93FCE" w:rsidP="00D93FCE">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D93FCE" w:rsidRPr="00E40F00" w:rsidRDefault="00D93FCE" w:rsidP="00D93FCE">
      <w:pPr>
        <w:ind w:firstLine="720"/>
        <w:jc w:val="both"/>
        <w:rPr>
          <w:b/>
          <w:lang w:val="sr-Cyrl-CS"/>
        </w:rPr>
      </w:pPr>
      <w:r w:rsidRPr="00E40F00">
        <w:rPr>
          <w:lang w:eastAsia="en-US"/>
        </w:rPr>
        <w:lastRenderedPageBreak/>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93FCE" w:rsidRPr="00E40F00" w:rsidRDefault="00D93FCE" w:rsidP="00D93FCE">
      <w:pPr>
        <w:ind w:firstLine="720"/>
        <w:rPr>
          <w:b/>
          <w:lang w:val="sr-Cyrl-CS"/>
        </w:rPr>
      </w:pPr>
    </w:p>
    <w:p w:rsidR="00744DBE" w:rsidRDefault="00744DBE" w:rsidP="00D93FCE">
      <w:pPr>
        <w:ind w:firstLine="720"/>
        <w:rPr>
          <w:b/>
          <w:lang w:val="sr-Cyrl-CS"/>
        </w:rPr>
      </w:pPr>
    </w:p>
    <w:p w:rsidR="00D93FCE" w:rsidRPr="00E40F00" w:rsidRDefault="00D93FCE" w:rsidP="00D93FCE">
      <w:pPr>
        <w:ind w:firstLine="720"/>
        <w:rPr>
          <w:b/>
          <w:lang w:val="sr-Cyrl-CS"/>
        </w:rPr>
      </w:pPr>
      <w:r w:rsidRPr="00E40F00">
        <w:rPr>
          <w:b/>
          <w:lang w:val="sr-Cyrl-CS"/>
        </w:rPr>
        <w:t>Остале одредбе</w:t>
      </w:r>
    </w:p>
    <w:p w:rsidR="00D93FCE" w:rsidRPr="00E40F00" w:rsidRDefault="00D93FCE" w:rsidP="00D93FCE">
      <w:pPr>
        <w:jc w:val="center"/>
        <w:rPr>
          <w:b/>
          <w:lang w:val="sr-Cyrl-CS"/>
        </w:rPr>
      </w:pPr>
      <w:r>
        <w:rPr>
          <w:b/>
          <w:lang w:val="sr-Cyrl-CS"/>
        </w:rPr>
        <w:t>Члан 11</w:t>
      </w:r>
      <w:r w:rsidRPr="00E40F00">
        <w:rPr>
          <w:b/>
          <w:lang w:val="sr-Cyrl-CS"/>
        </w:rPr>
        <w:t>.</w:t>
      </w:r>
    </w:p>
    <w:p w:rsidR="0016531F" w:rsidRDefault="00D93FCE" w:rsidP="00744DB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223639" w:rsidRPr="00E40F00" w:rsidRDefault="00223639" w:rsidP="00D93FCE">
      <w:pPr>
        <w:ind w:firstLine="720"/>
        <w:jc w:val="both"/>
        <w:rPr>
          <w:lang w:val="sr-Cyrl-CS"/>
        </w:rPr>
      </w:pPr>
    </w:p>
    <w:p w:rsidR="00D93FCE" w:rsidRPr="00E40F00" w:rsidRDefault="00D93FCE" w:rsidP="00D93FCE">
      <w:pPr>
        <w:jc w:val="center"/>
        <w:rPr>
          <w:lang w:val="sr-Cyrl-CS"/>
        </w:rPr>
      </w:pPr>
      <w:r>
        <w:rPr>
          <w:b/>
          <w:lang w:val="sr-Cyrl-CS"/>
        </w:rPr>
        <w:t>Члан 12</w:t>
      </w:r>
      <w:r w:rsidRPr="00E40F00">
        <w:rPr>
          <w:b/>
          <w:lang w:val="sr-Cyrl-CS"/>
        </w:rPr>
        <w:t>.</w:t>
      </w:r>
    </w:p>
    <w:p w:rsidR="00D93FCE" w:rsidRPr="00E40F00" w:rsidRDefault="00D93FCE" w:rsidP="00D93FC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D93FCE" w:rsidRPr="00E40F00" w:rsidRDefault="00D93FCE" w:rsidP="00D93FCE">
      <w:pPr>
        <w:jc w:val="center"/>
        <w:rPr>
          <w:b/>
          <w:lang w:val="sr-Cyrl-CS"/>
        </w:rPr>
      </w:pPr>
    </w:p>
    <w:p w:rsidR="00D93FCE" w:rsidRPr="00E40F00" w:rsidRDefault="00D93FCE" w:rsidP="00D93FCE">
      <w:pPr>
        <w:jc w:val="center"/>
        <w:rPr>
          <w:b/>
          <w:lang w:val="sr-Cyrl-CS"/>
        </w:rPr>
      </w:pPr>
      <w:r>
        <w:rPr>
          <w:b/>
          <w:lang w:val="sr-Cyrl-CS"/>
        </w:rPr>
        <w:t>Члан 13</w:t>
      </w:r>
      <w:r w:rsidRPr="00E40F00">
        <w:rPr>
          <w:b/>
          <w:lang w:val="sr-Cyrl-CS"/>
        </w:rPr>
        <w:t>.</w:t>
      </w:r>
    </w:p>
    <w:p w:rsidR="00D93FCE" w:rsidRPr="00E40F00" w:rsidRDefault="00D93FCE" w:rsidP="00D93FC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D93FCE" w:rsidRPr="00E40F00" w:rsidRDefault="00D93FCE" w:rsidP="00D93FCE">
      <w:pPr>
        <w:ind w:firstLine="720"/>
        <w:jc w:val="both"/>
        <w:rPr>
          <w:b/>
          <w:lang w:val="sr-Cyrl-CS"/>
        </w:rPr>
      </w:pPr>
    </w:p>
    <w:p w:rsidR="00D93FCE" w:rsidRPr="00E40F00" w:rsidRDefault="00D93FCE" w:rsidP="00D93FCE">
      <w:pPr>
        <w:jc w:val="center"/>
        <w:rPr>
          <w:b/>
          <w:lang w:val="sr-Cyrl-CS"/>
        </w:rPr>
      </w:pPr>
      <w:r>
        <w:rPr>
          <w:b/>
          <w:lang w:val="sr-Cyrl-CS"/>
        </w:rPr>
        <w:t>Члан 14</w:t>
      </w:r>
      <w:r w:rsidRPr="00E40F00">
        <w:rPr>
          <w:b/>
          <w:lang w:val="sr-Cyrl-CS"/>
        </w:rPr>
        <w:t>.</w:t>
      </w:r>
    </w:p>
    <w:p w:rsidR="00D93FCE" w:rsidRDefault="00D93FCE" w:rsidP="00D93FCE">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D93FCE" w:rsidRPr="00B20778" w:rsidRDefault="00D93FCE" w:rsidP="00D93FCE">
      <w:pPr>
        <w:autoSpaceDE w:val="0"/>
        <w:autoSpaceDN w:val="0"/>
        <w:adjustRightInd w:val="0"/>
        <w:spacing w:after="120"/>
        <w:ind w:firstLine="720"/>
        <w:jc w:val="both"/>
        <w:rPr>
          <w:bCs/>
          <w:lang w:val="en-US"/>
        </w:rPr>
      </w:pPr>
    </w:p>
    <w:p w:rsidR="00D93FCE" w:rsidRDefault="00D93FCE" w:rsidP="00D93FC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D93FCE" w:rsidRDefault="00D93FCE" w:rsidP="00D93FCE">
      <w:pPr>
        <w:jc w:val="both"/>
        <w:rPr>
          <w:b/>
          <w:lang w:val="sr-Cyrl-CS"/>
        </w:rPr>
      </w:pPr>
      <w:r>
        <w:rPr>
          <w:b/>
          <w:lang w:val="sr-Cyrl-CS"/>
        </w:rPr>
        <w:t xml:space="preserve">             НАЧЕЛНИК</w:t>
      </w:r>
    </w:p>
    <w:p w:rsidR="00D93FCE" w:rsidRDefault="00D93FCE" w:rsidP="00D93FCE">
      <w:pPr>
        <w:jc w:val="both"/>
        <w:rPr>
          <w:b/>
          <w:lang w:val="sr-Cyrl-CS"/>
        </w:rPr>
      </w:pPr>
      <w:r>
        <w:rPr>
          <w:b/>
          <w:lang w:val="sr-Cyrl-CS"/>
        </w:rPr>
        <w:t xml:space="preserve">   ОПШТИНСКЕ УПРАВЕ</w:t>
      </w:r>
    </w:p>
    <w:p w:rsidR="00D93FCE" w:rsidRDefault="00D93FCE" w:rsidP="00D93FCE">
      <w:pPr>
        <w:jc w:val="both"/>
        <w:rPr>
          <w:b/>
          <w:lang w:val="sr-Cyrl-CS"/>
        </w:rPr>
      </w:pPr>
      <w:r>
        <w:rPr>
          <w:b/>
          <w:lang w:val="sr-Cyrl-CS"/>
        </w:rPr>
        <w:t xml:space="preserve">      Мирослав Ненадовић</w:t>
      </w:r>
      <w:r>
        <w:rPr>
          <w:b/>
          <w:lang w:val="sr-Cyrl-CS"/>
        </w:rPr>
        <w:tab/>
        <w:t xml:space="preserve">                                                 ___________________</w:t>
      </w:r>
    </w:p>
    <w:p w:rsidR="00D93FCE" w:rsidRDefault="00D93FCE" w:rsidP="00D93FCE">
      <w:pPr>
        <w:rPr>
          <w:b/>
          <w:lang w:val="sr-Cyrl-CS"/>
        </w:rPr>
      </w:pPr>
    </w:p>
    <w:p w:rsidR="00D93FCE" w:rsidRDefault="00D93FCE" w:rsidP="00D93FCE">
      <w:pPr>
        <w:rPr>
          <w:b/>
          <w:lang w:val="sr-Cyrl-CS"/>
        </w:rPr>
      </w:pPr>
    </w:p>
    <w:p w:rsidR="00D93FCE" w:rsidRPr="009B66F5" w:rsidRDefault="00D93FCE" w:rsidP="00D93FCE">
      <w:pPr>
        <w:ind w:left="357"/>
        <w:rPr>
          <w:b/>
          <w:bCs/>
        </w:rPr>
      </w:pPr>
      <w:r w:rsidRPr="009B66F5">
        <w:rPr>
          <w:b/>
          <w:bCs/>
        </w:rPr>
        <w:t>Напомена:</w:t>
      </w:r>
    </w:p>
    <w:p w:rsidR="00D93FCE" w:rsidRPr="00561843" w:rsidRDefault="00D93FCE" w:rsidP="00D93FCE">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6404C6" w:rsidRDefault="00D93FCE" w:rsidP="006404C6">
      <w:pPr>
        <w:rPr>
          <w:b/>
          <w:bCs/>
        </w:rPr>
      </w:pPr>
      <w:r>
        <w:rPr>
          <w:b/>
          <w:bCs/>
        </w:rPr>
        <w:br w:type="page"/>
      </w:r>
    </w:p>
    <w:p w:rsidR="006404C6" w:rsidRDefault="006404C6" w:rsidP="006404C6">
      <w:pPr>
        <w:rPr>
          <w:b/>
          <w:bCs/>
        </w:rPr>
      </w:pPr>
    </w:p>
    <w:p w:rsidR="006404C6" w:rsidRDefault="006404C6" w:rsidP="006404C6">
      <w:pPr>
        <w:rPr>
          <w:b/>
          <w:bCs/>
        </w:rPr>
      </w:pPr>
    </w:p>
    <w:p w:rsidR="00CB5662" w:rsidRPr="006404C6" w:rsidRDefault="007F736D" w:rsidP="006404C6">
      <w:pPr>
        <w:rPr>
          <w:b/>
          <w:bCs/>
        </w:rPr>
      </w:pPr>
      <w:r>
        <w:rPr>
          <w:b/>
          <w:bCs/>
        </w:rPr>
        <w:t xml:space="preserve">ОБРАЗАЦ </w:t>
      </w:r>
      <w:r w:rsidR="007D76CC">
        <w:rPr>
          <w:b/>
          <w:bCs/>
        </w:rPr>
        <w:t xml:space="preserve">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6404C6" w:rsidRDefault="00016526" w:rsidP="00016526">
      <w:pPr>
        <w:spacing w:before="100" w:beforeAutospacing="1" w:after="100" w:afterAutospacing="1"/>
        <w:ind w:firstLine="640"/>
      </w:pPr>
      <w:r w:rsidRPr="006404C6">
        <w:rPr>
          <w:b/>
        </w:rPr>
        <w:t>Напомена:</w:t>
      </w:r>
      <w:r w:rsidRPr="006404C6">
        <w:t xml:space="preserve"> Испунити само у случају појаве горе наведених трошкова.</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6404C6" w:rsidP="00016526">
      <w:pPr>
        <w:tabs>
          <w:tab w:val="center" w:pos="7200"/>
        </w:tabs>
        <w:jc w:val="both"/>
        <w:rPr>
          <w:rFonts w:cs="Arial"/>
        </w:rPr>
      </w:pPr>
      <w:r>
        <w:rPr>
          <w:sz w:val="22"/>
          <w:szCs w:val="22"/>
        </w:rPr>
        <w:t>_________________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E3855" w:rsidRDefault="00CE3855" w:rsidP="005B2A0E">
      <w:pPr>
        <w:suppressAutoHyphens w:val="0"/>
        <w:spacing w:after="200" w:line="276" w:lineRule="auto"/>
      </w:pPr>
    </w:p>
    <w:p w:rsidR="006404C6" w:rsidRPr="006404C6" w:rsidRDefault="006404C6" w:rsidP="005B2A0E">
      <w:pPr>
        <w:suppressAutoHyphens w:val="0"/>
        <w:spacing w:after="200" w:line="276" w:lineRule="auto"/>
      </w:pPr>
    </w:p>
    <w:p w:rsidR="006404C6" w:rsidRDefault="00CB5662" w:rsidP="005B2A0E">
      <w:pPr>
        <w:suppressAutoHyphens w:val="0"/>
        <w:spacing w:after="200" w:line="276" w:lineRule="auto"/>
      </w:pPr>
      <w:r>
        <w:br w:type="page"/>
      </w:r>
    </w:p>
    <w:p w:rsidR="006404C6" w:rsidRDefault="006404C6" w:rsidP="005B2A0E">
      <w:pPr>
        <w:suppressAutoHyphens w:val="0"/>
        <w:spacing w:after="200" w:line="276" w:lineRule="auto"/>
      </w:pPr>
    </w:p>
    <w:p w:rsidR="005B2A0E" w:rsidRPr="005B2A0E" w:rsidRDefault="007F736D" w:rsidP="005B2A0E">
      <w:pPr>
        <w:suppressAutoHyphens w:val="0"/>
        <w:spacing w:after="200" w:line="276" w:lineRule="auto"/>
        <w:rPr>
          <w:b/>
        </w:rPr>
      </w:pPr>
      <w:r>
        <w:rPr>
          <w:b/>
        </w:rPr>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404C6" w:rsidRDefault="00CB5662" w:rsidP="006404C6">
      <w:pPr>
        <w:suppressAutoHyphens w:val="0"/>
        <w:spacing w:after="200" w:line="276" w:lineRule="auto"/>
        <w:ind w:left="360"/>
        <w:jc w:val="both"/>
        <w:rPr>
          <w:b/>
          <w:i/>
          <w:sz w:val="28"/>
          <w:szCs w:val="28"/>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w:t>
      </w:r>
      <w:r w:rsidR="00CE3855">
        <w:rPr>
          <w:b/>
        </w:rPr>
        <w:t>у отвореном поступку</w:t>
      </w:r>
      <w:r w:rsidR="00932370" w:rsidRPr="00932370">
        <w:rPr>
          <w:b/>
          <w:lang w:val="sr-Cyrl-CS"/>
        </w:rPr>
        <w:t xml:space="preserve"> </w:t>
      </w:r>
      <w:r w:rsidR="00932370">
        <w:rPr>
          <w:b/>
          <w:lang w:val="sr-Cyrl-CS"/>
        </w:rPr>
        <w:t>обликовану</w:t>
      </w:r>
      <w:r w:rsidR="00932370" w:rsidRPr="00E110BB">
        <w:rPr>
          <w:b/>
          <w:lang w:val="sr-Cyrl-CS"/>
        </w:rPr>
        <w:t xml:space="preserve"> по партијама</w:t>
      </w:r>
      <w:r w:rsidR="00932370">
        <w:rPr>
          <w:lang w:val="sr-Cyrl-CS"/>
        </w:rPr>
        <w:t xml:space="preserve"> -</w:t>
      </w:r>
      <w:r w:rsidR="00925BB0">
        <w:rPr>
          <w:b/>
          <w:lang w:val="sr-Cyrl-CS"/>
        </w:rPr>
        <w:t xml:space="preserve"> </w:t>
      </w:r>
      <w:r w:rsidR="00CE3855">
        <w:rPr>
          <w:b/>
          <w:lang w:val="sr-Cyrl-CS"/>
        </w:rPr>
        <w:t xml:space="preserve"> </w:t>
      </w:r>
      <w:r w:rsidR="002F0616">
        <w:rPr>
          <w:lang w:val="sr-Cyrl-CS"/>
        </w:rPr>
        <w:t>Израда п</w:t>
      </w:r>
      <w:r w:rsidR="006404C6">
        <w:rPr>
          <w:lang w:val="sr-Cyrl-CS"/>
        </w:rPr>
        <w:t xml:space="preserve">ројеката реконструкције путева: </w:t>
      </w:r>
      <w:r w:rsidR="006404C6" w:rsidRPr="006404C6">
        <w:rPr>
          <w:lang w:val="sr-Cyrl-CS"/>
        </w:rPr>
        <w:t>Партија 1:</w:t>
      </w:r>
      <w:r w:rsidR="006404C6" w:rsidRPr="006404C6">
        <w:t xml:space="preserve">  </w:t>
      </w:r>
      <w:r w:rsidR="006404C6" w:rsidRPr="006404C6">
        <w:rPr>
          <w:lang w:val="sr-Cyrl-CS"/>
        </w:rPr>
        <w:t>Израда пројекта пута  Јаблан – Ограђуша – Црква – Вољевац</w:t>
      </w:r>
      <w:r w:rsidR="006404C6" w:rsidRPr="006404C6">
        <w:t xml:space="preserve">; </w:t>
      </w:r>
      <w:r w:rsidR="006404C6" w:rsidRPr="006404C6">
        <w:rPr>
          <w:lang w:val="sr-Cyrl-CS"/>
        </w:rPr>
        <w:t xml:space="preserve">Партија 2: Израда пројекта реконструкције старог пута </w:t>
      </w:r>
      <w:r w:rsidR="006404C6">
        <w:rPr>
          <w:lang w:val="sr-Cyrl-CS"/>
        </w:rPr>
        <w:t xml:space="preserve">за </w:t>
      </w:r>
      <w:r w:rsidR="006404C6" w:rsidRPr="006404C6">
        <w:rPr>
          <w:lang w:val="sr-Cyrl-CS"/>
        </w:rPr>
        <w:t>Бајину Башту (Ђурино</w:t>
      </w:r>
      <w:r w:rsidR="006404C6">
        <w:rPr>
          <w:lang w:val="sr-Cyrl-CS"/>
        </w:rPr>
        <w:t xml:space="preserve">вац – Дукића поток ) у дужини 2 </w:t>
      </w:r>
      <w:r w:rsidR="006404C6" w:rsidRPr="006404C6">
        <w:rPr>
          <w:lang w:val="sr-Cyrl-CS"/>
        </w:rPr>
        <w:t>км</w:t>
      </w:r>
      <w:r w:rsidR="006404C6">
        <w:rPr>
          <w:lang w:val="sr-Cyrl-CS"/>
        </w:rPr>
        <w:t xml:space="preserve">, </w:t>
      </w:r>
      <w:r w:rsidR="00925BB0" w:rsidRPr="006404C6">
        <w:rPr>
          <w:lang w:val="sr-Cyrl-CS"/>
        </w:rPr>
        <w:t xml:space="preserve">за </w:t>
      </w:r>
      <w:r w:rsidR="00925BB0" w:rsidRPr="006404C6">
        <w:rPr>
          <w:b/>
          <w:lang w:val="sr-Cyrl-CS"/>
        </w:rPr>
        <w:t>партију(е)_</w:t>
      </w:r>
      <w:r w:rsidR="002F0616" w:rsidRPr="006404C6">
        <w:rPr>
          <w:b/>
          <w:lang w:val="sr-Cyrl-CS"/>
        </w:rPr>
        <w:t xml:space="preserve">________________  редни број ЈН </w:t>
      </w:r>
      <w:r w:rsidR="006404C6">
        <w:rPr>
          <w:b/>
        </w:rPr>
        <w:t>56</w:t>
      </w:r>
      <w:r w:rsidR="00925BB0" w:rsidRPr="006404C6">
        <w:rPr>
          <w:b/>
          <w:lang w:val="sr-Cyrl-CS"/>
        </w:rPr>
        <w:t>/201</w:t>
      </w:r>
      <w:r w:rsidR="006404C6">
        <w:rPr>
          <w:b/>
          <w:lang w:val="sr-Cyrl-CS"/>
        </w:rPr>
        <w:t>9</w:t>
      </w:r>
      <w:r w:rsidR="00361177" w:rsidRPr="006404C6">
        <w:rPr>
          <w:lang w:val="sr-Cyrl-CS"/>
        </w:rPr>
        <w:t xml:space="preserve">, </w:t>
      </w:r>
      <w:r w:rsidR="005B2A0E" w:rsidRPr="006404C6">
        <w:rPr>
          <w:lang w:val="sr-Cyrl-CS"/>
        </w:rPr>
        <w:t>подносимо</w:t>
      </w:r>
      <w:r w:rsidRPr="006404C6">
        <w:rPr>
          <w:lang w:val="sr-Cyrl-CS"/>
        </w:rPr>
        <w:t xml:space="preserve"> </w:t>
      </w:r>
      <w:r w:rsidRPr="006404C6">
        <w:rPr>
          <w:b/>
          <w:lang w:val="sr-Cyrl-CS"/>
        </w:rPr>
        <w:t>независно, без договора са другим понуђачима или заинтересованим лицима</w:t>
      </w:r>
      <w:r w:rsidRPr="006404C6">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6404C6">
        <w:rPr>
          <w:bCs/>
          <w:i/>
          <w:iCs/>
        </w:rPr>
        <w:t>групе понуђача</w:t>
      </w:r>
      <w:r w:rsidRPr="0050276F">
        <w:rPr>
          <w:bCs/>
          <w:i/>
          <w:iCs/>
        </w:rPr>
        <w:t>.</w:t>
      </w:r>
    </w:p>
    <w:p w:rsidR="005124D9" w:rsidRDefault="00BB608A" w:rsidP="00DE1A3A">
      <w:pPr>
        <w:autoSpaceDE w:val="0"/>
        <w:autoSpaceDN w:val="0"/>
        <w:adjustRightInd w:val="0"/>
        <w:ind w:left="1800" w:hanging="1800"/>
        <w:rPr>
          <w:bCs/>
          <w:i/>
          <w:iCs/>
          <w:lang w:val="en-US"/>
        </w:rPr>
      </w:pPr>
      <w:r>
        <w:rPr>
          <w:bCs/>
          <w:i/>
          <w:iCs/>
          <w:lang w:val="sr-Cyrl-CS"/>
        </w:rPr>
        <w:br w:type="page"/>
      </w: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794862" w:rsidRPr="00DE1A3A" w:rsidRDefault="00794862" w:rsidP="00DE1A3A">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w:t>
      </w:r>
      <w:r w:rsidR="00C32514">
        <w:rPr>
          <w:rFonts w:ascii="TimesNewRomanPS-BoldMT" w:hAnsi="TimesNewRomanPS-BoldMT" w:cs="TimesNewRomanPS-BoldMT"/>
          <w:b/>
          <w:bCs/>
          <w:lang w:val="sr-Cyrl-CS" w:eastAsia="sr-Latn-CS"/>
        </w:rPr>
        <w:t xml:space="preserve">  </w:t>
      </w:r>
      <w:r w:rsidR="004F22F8">
        <w:rPr>
          <w:rFonts w:ascii="TimesNewRomanPS-BoldMT" w:hAnsi="TimesNewRomanPS-BoldMT" w:cs="TimesNewRomanPS-BoldMT"/>
          <w:b/>
          <w:bCs/>
          <w:lang w:val="sr-Cyrl-CS" w:eastAsia="sr-Latn-CS"/>
        </w:rPr>
        <w:t>11</w:t>
      </w:r>
      <w:r w:rsidR="00DE1A3A">
        <w:rPr>
          <w:rFonts w:ascii="TimesNewRomanPS-BoldMT" w:hAnsi="TimesNewRomanPS-BoldMT" w:cs="TimesNewRomanPS-BoldMT"/>
          <w:b/>
          <w:bCs/>
          <w:lang w:val="sr-Cyrl-CS" w:eastAsia="sr-Latn-CS"/>
        </w:rPr>
        <w:t>.1</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4B6020" w:rsidRDefault="00651F25" w:rsidP="004B6020">
      <w:pPr>
        <w:autoSpaceDE w:val="0"/>
        <w:autoSpaceDN w:val="0"/>
        <w:adjustRightInd w:val="0"/>
        <w:ind w:firstLine="720"/>
        <w:jc w:val="both"/>
        <w:rPr>
          <w:b/>
          <w:lang w:val="sr-Cyrl-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794862" w:rsidRPr="00085C47">
        <w:rPr>
          <w:lang w:val="sr-Cyrl-CS"/>
        </w:rPr>
        <w:t xml:space="preserve">услуга </w:t>
      </w:r>
      <w:r w:rsidR="00C37458" w:rsidRPr="00085C47">
        <w:rPr>
          <w:lang w:val="sr-Cyrl-CS"/>
        </w:rPr>
        <w:t>израде</w:t>
      </w:r>
      <w:r w:rsidR="00925BB0">
        <w:rPr>
          <w:b/>
          <w:lang w:val="sr-Cyrl-CS"/>
        </w:rPr>
        <w:t xml:space="preserve"> </w:t>
      </w:r>
      <w:r w:rsidR="004B6020">
        <w:rPr>
          <w:lang w:val="sr-Cyrl-CS"/>
        </w:rPr>
        <w:t>пр</w:t>
      </w:r>
      <w:r w:rsidR="00774943">
        <w:rPr>
          <w:lang w:val="sr-Cyrl-CS"/>
        </w:rPr>
        <w:t xml:space="preserve">ојеката реконструкције </w:t>
      </w:r>
      <w:r w:rsidR="004B6020">
        <w:rPr>
          <w:lang w:val="sr-Cyrl-CS"/>
        </w:rPr>
        <w:t xml:space="preserve">путева: </w:t>
      </w:r>
      <w:r w:rsidR="00774943" w:rsidRPr="00AC19C6">
        <w:rPr>
          <w:lang w:val="sr-Cyrl-CS"/>
        </w:rPr>
        <w:t>Партија 1:</w:t>
      </w:r>
      <w:r w:rsidR="00DA42E3">
        <w:rPr>
          <w:lang w:val="sr-Cyrl-CS"/>
        </w:rPr>
        <w:t xml:space="preserve"> </w:t>
      </w:r>
      <w:r w:rsidR="00774943" w:rsidRPr="00AC19C6">
        <w:t xml:space="preserve"> </w:t>
      </w:r>
      <w:r w:rsidR="00DA42E3" w:rsidRPr="006404C6">
        <w:rPr>
          <w:lang w:val="sr-Cyrl-CS"/>
        </w:rPr>
        <w:t>Израда пројекта пута  Јаблан – Ограђуша – Црква – Вољевац</w:t>
      </w:r>
      <w:r w:rsidR="00774943">
        <w:rPr>
          <w:lang w:val="sr-Cyrl-CS"/>
        </w:rPr>
        <w:t>,</w:t>
      </w:r>
      <w:r w:rsidR="00774943" w:rsidRPr="004070AB">
        <w:rPr>
          <w:lang w:val="sr-Cyrl-CS"/>
        </w:rPr>
        <w:t xml:space="preserve">  редни број ЈН </w:t>
      </w:r>
      <w:r w:rsidR="00DA42E3">
        <w:t xml:space="preserve"> 56</w:t>
      </w:r>
      <w:r w:rsidR="00774943">
        <w:t xml:space="preserve"> </w:t>
      </w:r>
      <w:r w:rsidR="00774943" w:rsidRPr="004070AB">
        <w:rPr>
          <w:lang w:val="sr-Cyrl-CS"/>
        </w:rPr>
        <w:t>/201</w:t>
      </w:r>
      <w:r w:rsidR="00DA42E3">
        <w:rPr>
          <w:lang w:val="sr-Cyrl-CS"/>
        </w:rPr>
        <w:t>9</w:t>
      </w:r>
      <w:r w:rsidR="00925BB0" w:rsidRPr="00925BB0">
        <w:rPr>
          <w:b/>
          <w:lang w:val="sr-Cyrl-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1A7E54" w:rsidP="00376850">
      <w:pPr>
        <w:autoSpaceDE w:val="0"/>
        <w:autoSpaceDN w:val="0"/>
        <w:adjustRightInd w:val="0"/>
        <w:ind w:left="1800" w:hanging="1800"/>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376850" w:rsidRPr="00DE1A3A" w:rsidRDefault="004F22F8" w:rsidP="00376850">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376850">
        <w:rPr>
          <w:rFonts w:ascii="TimesNewRomanPS-BoldMT" w:hAnsi="TimesNewRomanPS-BoldMT" w:cs="TimesNewRomanPS-BoldMT"/>
          <w:b/>
          <w:bCs/>
          <w:lang w:val="sr-Cyrl-CS" w:eastAsia="sr-Latn-CS"/>
        </w:rPr>
        <w:t>.2 -</w:t>
      </w:r>
      <w:r w:rsidR="00376850">
        <w:rPr>
          <w:b/>
          <w:bCs/>
          <w:lang w:val="sr-Cyrl-CS" w:eastAsia="sr-Latn-CS"/>
        </w:rPr>
        <w:t xml:space="preserve">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О ДОСТАВЉАЊУ МЕНИЦЕ ЗА ДОБРО ИЗВРШЕЊЕ</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90005F" w:rsidRDefault="00651F25" w:rsidP="00376850">
      <w:pPr>
        <w:autoSpaceDE w:val="0"/>
        <w:autoSpaceDN w:val="0"/>
        <w:adjustRightInd w:val="0"/>
        <w:ind w:firstLine="720"/>
        <w:jc w:val="both"/>
        <w:rPr>
          <w:b/>
          <w:lang w:val="sr-Cyrl-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085C47">
        <w:rPr>
          <w:lang w:val="sr-Cyrl-CS"/>
        </w:rPr>
        <w:t xml:space="preserve">услуга </w:t>
      </w:r>
      <w:r w:rsidR="00E86C8D" w:rsidRPr="00085C47">
        <w:rPr>
          <w:lang w:val="sr-Cyrl-CS"/>
        </w:rPr>
        <w:t>и</w:t>
      </w:r>
      <w:r w:rsidRPr="00085C47">
        <w:rPr>
          <w:lang w:val="sr-Cyrl-CS"/>
        </w:rPr>
        <w:t xml:space="preserve">зраде </w:t>
      </w:r>
      <w:r w:rsidR="00E86C8D" w:rsidRPr="00085C47">
        <w:rPr>
          <w:lang w:val="sr-Cyrl-CS"/>
        </w:rPr>
        <w:t>п</w:t>
      </w:r>
      <w:r w:rsidR="007E4AEC" w:rsidRPr="00085C47">
        <w:rPr>
          <w:lang w:val="sr-Cyrl-CS"/>
        </w:rPr>
        <w:t>ројек</w:t>
      </w:r>
      <w:r w:rsidR="00925BB0" w:rsidRPr="00085C47">
        <w:rPr>
          <w:lang w:val="sr-Cyrl-CS"/>
        </w:rPr>
        <w:t xml:space="preserve">ата </w:t>
      </w:r>
    </w:p>
    <w:p w:rsidR="00376850" w:rsidRDefault="0087393B" w:rsidP="0090005F">
      <w:pPr>
        <w:autoSpaceDE w:val="0"/>
        <w:autoSpaceDN w:val="0"/>
        <w:adjustRightInd w:val="0"/>
        <w:jc w:val="both"/>
        <w:rPr>
          <w:rFonts w:ascii="TimesNewRomanPSMT" w:hAnsi="TimesNewRomanPSMT" w:cs="TimesNewRomanPSMT"/>
          <w:lang w:val="sr-Cyrl-CS" w:eastAsia="sr-Latn-CS"/>
        </w:rPr>
      </w:pPr>
      <w:r>
        <w:rPr>
          <w:lang w:val="sr-Cyrl-CS"/>
        </w:rPr>
        <w:t xml:space="preserve"> реконструкције</w:t>
      </w:r>
      <w:r w:rsidR="0042613D">
        <w:rPr>
          <w:lang w:val="sr-Cyrl-CS"/>
        </w:rPr>
        <w:t xml:space="preserve"> путева</w:t>
      </w:r>
      <w:r>
        <w:rPr>
          <w:lang w:val="sr-Cyrl-CS"/>
        </w:rPr>
        <w:t xml:space="preserve">; </w:t>
      </w:r>
      <w:r w:rsidR="00D76109">
        <w:rPr>
          <w:lang w:val="sr-Cyrl-CS"/>
        </w:rPr>
        <w:t>Партија 2 -</w:t>
      </w:r>
      <w:r w:rsidRPr="00AC19C6">
        <w:rPr>
          <w:lang w:val="sr-Cyrl-CS"/>
        </w:rPr>
        <w:t xml:space="preserve"> </w:t>
      </w:r>
      <w:r w:rsidR="00D76109" w:rsidRPr="00C44C4B">
        <w:rPr>
          <w:lang w:val="sr-Cyrl-CS"/>
        </w:rPr>
        <w:t>Израда пројекта реконструкције старог пута</w:t>
      </w:r>
      <w:r w:rsidR="00D76109">
        <w:rPr>
          <w:lang w:val="sr-Cyrl-CS"/>
        </w:rPr>
        <w:t xml:space="preserve"> за </w:t>
      </w:r>
      <w:r w:rsidR="00D76109" w:rsidRPr="00C44C4B">
        <w:rPr>
          <w:lang w:val="sr-Cyrl-CS"/>
        </w:rPr>
        <w:t xml:space="preserve">Бајину Башту (Ђуриновац – Дукића поток ) у дужини 2 км, </w:t>
      </w:r>
      <w:r w:rsidR="00D76109" w:rsidRPr="00C44C4B">
        <w:rPr>
          <w:bCs/>
          <w:shadow/>
          <w:color w:val="000000"/>
          <w:lang w:val="sr-Cyrl-CS"/>
        </w:rPr>
        <w:t>редни број ЈН  56/2019</w:t>
      </w:r>
      <w:r w:rsidR="00651F25">
        <w:rPr>
          <w:lang w:val="sr-Cyrl-CS" w:eastAsia="sr-Latn-CS"/>
        </w:rPr>
        <w:t xml:space="preserve">, </w:t>
      </w:r>
      <w:r w:rsidR="00651F25" w:rsidRPr="00FC2819">
        <w:rPr>
          <w:rFonts w:ascii="TimesNewRomanPSMT" w:hAnsi="TimesNewRomanPSMT" w:cs="TimesNewRomanPSMT"/>
          <w:b/>
          <w:lang w:val="sr-Latn-CS" w:eastAsia="sr-Latn-CS"/>
        </w:rPr>
        <w:t>на дан закључења Уговора</w:t>
      </w:r>
      <w:r w:rsidR="00651F25">
        <w:rPr>
          <w:rFonts w:ascii="TimesNewRomanPSMT" w:hAnsi="TimesNewRomanPSMT" w:cs="TimesNewRomanPSMT"/>
          <w:b/>
          <w:lang w:val="sr-Cyrl-CS" w:eastAsia="sr-Latn-CS"/>
        </w:rPr>
        <w:t xml:space="preserve"> или најкасније 3 дана од закључења истог</w:t>
      </w:r>
      <w:r w:rsidR="00651F25" w:rsidRPr="00DA252D">
        <w:rPr>
          <w:rFonts w:ascii="TimesNewRomanPSMT" w:hAnsi="TimesNewRomanPSMT" w:cs="TimesNewRomanPSMT"/>
          <w:lang w:val="sr-Latn-CS" w:eastAsia="sr-Latn-CS"/>
        </w:rPr>
        <w:t>, доставити бланко сопствену</w:t>
      </w:r>
      <w:r w:rsidR="00651F25">
        <w:rPr>
          <w:rFonts w:ascii="TimesNewRomanPSMT" w:hAnsi="TimesNewRomanPSMT" w:cs="TimesNewRomanPSMT"/>
          <w:lang w:val="sr-Latn-CS" w:eastAsia="sr-Latn-CS"/>
        </w:rPr>
        <w:t xml:space="preserve"> </w:t>
      </w:r>
      <w:r w:rsidR="00651F25" w:rsidRPr="00DA252D">
        <w:rPr>
          <w:rFonts w:ascii="TimesNewRomanPSMT" w:hAnsi="TimesNewRomanPSMT" w:cs="TimesNewRomanPSMT"/>
          <w:lang w:val="sr-Latn-CS" w:eastAsia="sr-Latn-CS"/>
        </w:rPr>
        <w:t>меницу</w:t>
      </w:r>
      <w:r w:rsidR="00651F25" w:rsidRPr="00D43C0B">
        <w:rPr>
          <w:rFonts w:ascii="TimesNewRomanPSMT" w:hAnsi="TimesNewRomanPSMT" w:cs="TimesNewRomanPSMT"/>
          <w:lang w:eastAsia="sr-Latn-CS"/>
        </w:rPr>
        <w:t xml:space="preserve"> </w:t>
      </w:r>
      <w:r w:rsidR="00651F25">
        <w:rPr>
          <w:rFonts w:ascii="TimesNewRomanPSMT" w:hAnsi="TimesNewRomanPSMT" w:cs="TimesNewRomanPSMT"/>
          <w:lang w:val="sr-Latn-CS" w:eastAsia="sr-Latn-CS"/>
        </w:rPr>
        <w:t>за добро извршење посл</w:t>
      </w:r>
      <w:r w:rsidR="00651F25">
        <w:rPr>
          <w:rFonts w:ascii="TimesNewRomanPSMT" w:hAnsi="TimesNewRomanPSMT" w:cs="TimesNewRomanPSMT"/>
          <w:lang w:val="sr-Cyrl-CS" w:eastAsia="sr-Latn-CS"/>
        </w:rPr>
        <w:t xml:space="preserve">а, </w:t>
      </w:r>
      <w:r w:rsidR="00651F25">
        <w:rPr>
          <w:rFonts w:ascii="TimesNewRomanPSMT" w:hAnsi="TimesNewRomanPSMT" w:cs="TimesNewRomanPSMT"/>
          <w:lang w:eastAsia="sr-Latn-CS"/>
        </w:rPr>
        <w:t>регистровану код пословне банке</w:t>
      </w:r>
      <w:r w:rsidR="00651F25" w:rsidRPr="00DA252D">
        <w:rPr>
          <w:rFonts w:ascii="TimesNewRomanPSMT" w:hAnsi="TimesNewRomanPSMT" w:cs="TimesNewRomanPSMT"/>
          <w:lang w:val="sr-Latn-CS" w:eastAsia="sr-Latn-CS"/>
        </w:rPr>
        <w:t>, у износу од 10 % од укупне вредности</w:t>
      </w:r>
      <w:r w:rsidR="00651F25">
        <w:rPr>
          <w:rFonts w:ascii="TimesNewRomanPSMT" w:hAnsi="TimesNewRomanPSMT" w:cs="TimesNewRomanPSMT"/>
          <w:lang w:val="sr-Latn-CS" w:eastAsia="sr-Latn-CS"/>
        </w:rPr>
        <w:t xml:space="preserve"> уговора </w:t>
      </w:r>
      <w:r w:rsidR="00651F25">
        <w:rPr>
          <w:rFonts w:ascii="TimesNewRomanPSMT" w:hAnsi="TimesNewRomanPSMT" w:cs="TimesNewRomanPSMT"/>
          <w:lang w:val="sr-Cyrl-CS" w:eastAsia="sr-Latn-CS"/>
        </w:rPr>
        <w:t>без</w:t>
      </w:r>
      <w:r w:rsidR="00651F25" w:rsidRPr="00DA252D">
        <w:rPr>
          <w:rFonts w:ascii="TimesNewRomanPSMT" w:hAnsi="TimesNewRomanPSMT" w:cs="TimesNewRomanPSMT"/>
          <w:lang w:val="sr-Latn-CS" w:eastAsia="sr-Latn-CS"/>
        </w:rPr>
        <w:t xml:space="preserve"> ПДВ</w:t>
      </w:r>
      <w:r w:rsidR="00651F25" w:rsidRPr="00DA252D">
        <w:rPr>
          <w:lang w:val="sr-Latn-CS" w:eastAsia="sr-Latn-CS"/>
        </w:rPr>
        <w:t>-</w:t>
      </w:r>
      <w:r w:rsidR="00651F25">
        <w:rPr>
          <w:rFonts w:ascii="TimesNewRomanPSMT" w:hAnsi="TimesNewRomanPSMT" w:cs="TimesNewRomanPSMT"/>
          <w:lang w:val="sr-Cyrl-CS" w:eastAsia="sr-Latn-CS"/>
        </w:rPr>
        <w:t>а</w:t>
      </w:r>
      <w:r w:rsidR="00651F25" w:rsidRPr="00DA252D">
        <w:rPr>
          <w:rFonts w:ascii="TimesNewRomanPSMT" w:hAnsi="TimesNewRomanPSMT" w:cs="TimesNewRomanPSMT"/>
          <w:lang w:val="sr-Latn-CS" w:eastAsia="sr-Latn-CS"/>
        </w:rPr>
        <w:t xml:space="preserve">, </w:t>
      </w:r>
      <w:r w:rsidR="00651F25">
        <w:rPr>
          <w:rFonts w:ascii="TimesNewRomanPSMT" w:hAnsi="TimesNewRomanPSMT" w:cs="TimesNewRomanPSMT"/>
          <w:lang w:val="sr-Cyrl-CS" w:eastAsia="sr-Latn-CS"/>
        </w:rPr>
        <w:t xml:space="preserve">а </w:t>
      </w:r>
      <w:r w:rsidR="00651F25" w:rsidRPr="00DA252D">
        <w:rPr>
          <w:rFonts w:ascii="TimesNewRomanPSMT" w:hAnsi="TimesNewRomanPSMT" w:cs="TimesNewRomanPSMT"/>
          <w:lang w:val="sr-Latn-CS" w:eastAsia="sr-Latn-CS"/>
        </w:rPr>
        <w:t>у корист наручиоца, ко</w:t>
      </w:r>
      <w:r w:rsidR="00651F25">
        <w:rPr>
          <w:rFonts w:ascii="TimesNewRomanPSMT" w:hAnsi="TimesNewRomanPSMT" w:cs="TimesNewRomanPSMT"/>
          <w:lang w:val="sr-Latn-CS" w:eastAsia="sr-Latn-CS"/>
        </w:rPr>
        <w:t xml:space="preserve">ја треба да буде </w:t>
      </w:r>
      <w:r w:rsidR="00651F25">
        <w:rPr>
          <w:rFonts w:ascii="TimesNewRomanPSMT" w:hAnsi="TimesNewRomanPSMT" w:cs="TimesNewRomanPSMT"/>
          <w:lang w:val="sr-Cyrl-CS" w:eastAsia="sr-Latn-CS"/>
        </w:rPr>
        <w:t xml:space="preserve">безусловна и платива на први позив </w:t>
      </w:r>
      <w:r w:rsidR="00651F25">
        <w:rPr>
          <w:rFonts w:ascii="TimesNewRomanPSMT" w:hAnsi="TimesNewRomanPSMT" w:cs="TimesNewRomanPSMT"/>
          <w:lang w:val="sr-Latn-CS" w:eastAsia="sr-Latn-CS"/>
        </w:rPr>
        <w:t>са клаузулом „без протеста”</w:t>
      </w:r>
      <w:r w:rsidR="00651F25">
        <w:rPr>
          <w:rFonts w:ascii="TimesNewRomanPSMT" w:hAnsi="TimesNewRomanPSMT" w:cs="TimesNewRomanPSMT"/>
          <w:lang w:val="sr-Cyrl-CS" w:eastAsia="sr-Latn-CS"/>
        </w:rPr>
        <w:t xml:space="preserve"> </w:t>
      </w:r>
      <w:r w:rsidR="00651F25" w:rsidRPr="00DA252D">
        <w:rPr>
          <w:rFonts w:ascii="TimesNewRomanPSMT" w:hAnsi="TimesNewRomanPSMT" w:cs="TimesNewRomanPSMT"/>
          <w:lang w:val="sr-Latn-CS" w:eastAsia="sr-Latn-CS"/>
        </w:rPr>
        <w:t>и роком важења</w:t>
      </w:r>
      <w:r w:rsidR="00651F25">
        <w:rPr>
          <w:rFonts w:ascii="TimesNewRomanPSMT" w:hAnsi="TimesNewRomanPSMT" w:cs="TimesNewRomanPSMT"/>
          <w:lang w:val="sr-Cyrl-CS" w:eastAsia="sr-Latn-CS"/>
        </w:rPr>
        <w:t xml:space="preserve"> 20 дана дужим од рока за коначно извршење посла</w:t>
      </w:r>
      <w:r w:rsidR="00651F25"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64824" w:rsidRDefault="00F64824" w:rsidP="00E46081">
      <w:pPr>
        <w:autoSpaceDE w:val="0"/>
        <w:autoSpaceDN w:val="0"/>
        <w:adjustRightInd w:val="0"/>
        <w:ind w:left="1800" w:hanging="1800"/>
        <w:rPr>
          <w:rFonts w:ascii="TimesNewRomanPSMT" w:hAnsi="TimesNewRomanPSMT" w:cs="TimesNewRomanPSMT"/>
          <w:i/>
          <w:lang w:val="sr-Cyrl-CS" w:eastAsia="sr-Latn-CS"/>
        </w:rPr>
      </w:pPr>
    </w:p>
    <w:p w:rsidR="00F64824" w:rsidRDefault="00F64824" w:rsidP="00E46081">
      <w:pPr>
        <w:autoSpaceDE w:val="0"/>
        <w:autoSpaceDN w:val="0"/>
        <w:adjustRightInd w:val="0"/>
        <w:ind w:left="1800" w:hanging="1800"/>
        <w:rPr>
          <w:rFonts w:ascii="TimesNewRomanPSMT" w:hAnsi="TimesNewRomanPSMT" w:cs="TimesNewRomanPSMT"/>
          <w:i/>
          <w:lang w:val="sr-Cyrl-CS" w:eastAsia="sr-Latn-CS"/>
        </w:rPr>
      </w:pPr>
    </w:p>
    <w:p w:rsidR="00F64824" w:rsidRDefault="00F64824" w:rsidP="00E46081">
      <w:pPr>
        <w:autoSpaceDE w:val="0"/>
        <w:autoSpaceDN w:val="0"/>
        <w:adjustRightInd w:val="0"/>
        <w:ind w:left="1800" w:hanging="1800"/>
        <w:rPr>
          <w:rFonts w:ascii="TimesNewRomanPSMT" w:hAnsi="TimesNewRomanPSMT" w:cs="TimesNewRomanPSMT"/>
          <w:i/>
          <w:lang w:val="sr-Cyrl-CS" w:eastAsia="sr-Latn-CS"/>
        </w:rPr>
      </w:pPr>
    </w:p>
    <w:p w:rsidR="00F64824" w:rsidRDefault="00F64824" w:rsidP="00E46081">
      <w:pPr>
        <w:autoSpaceDE w:val="0"/>
        <w:autoSpaceDN w:val="0"/>
        <w:adjustRightInd w:val="0"/>
        <w:ind w:left="1800" w:hanging="1800"/>
        <w:rPr>
          <w:rFonts w:ascii="TimesNewRomanPSMT" w:hAnsi="TimesNewRomanPSMT" w:cs="TimesNewRomanPSMT"/>
          <w:i/>
          <w:lang w:val="sr-Cyrl-CS" w:eastAsia="sr-Latn-CS"/>
        </w:rPr>
      </w:pPr>
    </w:p>
    <w:p w:rsidR="00F64824" w:rsidRDefault="00F64824" w:rsidP="00E46081">
      <w:pPr>
        <w:autoSpaceDE w:val="0"/>
        <w:autoSpaceDN w:val="0"/>
        <w:adjustRightInd w:val="0"/>
        <w:ind w:left="1800" w:hanging="1800"/>
        <w:rPr>
          <w:rFonts w:ascii="TimesNewRomanPSMT" w:hAnsi="TimesNewRomanPSMT" w:cs="TimesNewRomanPSMT"/>
          <w:i/>
          <w:lang w:val="sr-Cyrl-CS" w:eastAsia="sr-Latn-CS"/>
        </w:rPr>
      </w:pPr>
    </w:p>
    <w:p w:rsidR="00F64824" w:rsidRDefault="00F64824" w:rsidP="00E46081">
      <w:pPr>
        <w:autoSpaceDE w:val="0"/>
        <w:autoSpaceDN w:val="0"/>
        <w:adjustRightInd w:val="0"/>
        <w:ind w:left="1800" w:hanging="1800"/>
        <w:rPr>
          <w:rFonts w:ascii="TimesNewRomanPSMT" w:hAnsi="TimesNewRomanPSMT" w:cs="TimesNewRomanPSMT"/>
          <w:i/>
          <w:lang w:val="sr-Cyrl-CS" w:eastAsia="sr-Latn-CS"/>
        </w:rPr>
      </w:pPr>
    </w:p>
    <w:p w:rsidR="00F64824" w:rsidRDefault="00F64824" w:rsidP="00E46081">
      <w:pPr>
        <w:autoSpaceDE w:val="0"/>
        <w:autoSpaceDN w:val="0"/>
        <w:adjustRightInd w:val="0"/>
        <w:ind w:left="1800" w:hanging="1800"/>
        <w:rPr>
          <w:rFonts w:ascii="TimesNewRomanPSMT" w:hAnsi="TimesNewRomanPSMT" w:cs="TimesNewRomanPSMT"/>
          <w:i/>
          <w:lang w:val="sr-Cyrl-CS" w:eastAsia="sr-Latn-CS"/>
        </w:rPr>
      </w:pPr>
    </w:p>
    <w:p w:rsidR="00F64824" w:rsidRDefault="00F64824" w:rsidP="00E46081">
      <w:pPr>
        <w:autoSpaceDE w:val="0"/>
        <w:autoSpaceDN w:val="0"/>
        <w:adjustRightInd w:val="0"/>
        <w:ind w:left="1800" w:hanging="1800"/>
        <w:rPr>
          <w:rFonts w:ascii="TimesNewRomanPSMT" w:hAnsi="TimesNewRomanPSMT" w:cs="TimesNewRomanPSMT"/>
          <w:i/>
          <w:lang w:val="sr-Cyrl-CS" w:eastAsia="sr-Latn-CS"/>
        </w:rPr>
      </w:pPr>
    </w:p>
    <w:p w:rsidR="00F64824" w:rsidRDefault="00F64824" w:rsidP="00E46081">
      <w:pPr>
        <w:autoSpaceDE w:val="0"/>
        <w:autoSpaceDN w:val="0"/>
        <w:adjustRightInd w:val="0"/>
        <w:ind w:left="1800" w:hanging="1800"/>
        <w:rPr>
          <w:rFonts w:ascii="TimesNewRomanPSMT" w:hAnsi="TimesNewRomanPSMT" w:cs="TimesNewRomanPSMT"/>
          <w:i/>
          <w:lang w:val="sr-Cyrl-CS" w:eastAsia="sr-Latn-CS"/>
        </w:rPr>
      </w:pPr>
    </w:p>
    <w:p w:rsidR="00F64824" w:rsidRDefault="00F64824" w:rsidP="00E46081">
      <w:pPr>
        <w:autoSpaceDE w:val="0"/>
        <w:autoSpaceDN w:val="0"/>
        <w:adjustRightInd w:val="0"/>
        <w:ind w:left="1800" w:hanging="1800"/>
        <w:rPr>
          <w:rFonts w:ascii="TimesNewRomanPSMT" w:hAnsi="TimesNewRomanPSMT" w:cs="TimesNewRomanPSMT"/>
          <w:i/>
          <w:lang w:val="sr-Cyrl-CS" w:eastAsia="sr-Latn-CS"/>
        </w:rPr>
      </w:pPr>
    </w:p>
    <w:p w:rsidR="00F64824" w:rsidRDefault="00F64824" w:rsidP="00E46081">
      <w:pPr>
        <w:autoSpaceDE w:val="0"/>
        <w:autoSpaceDN w:val="0"/>
        <w:adjustRightInd w:val="0"/>
        <w:ind w:left="1800" w:hanging="1800"/>
        <w:rPr>
          <w:rFonts w:ascii="TimesNewRomanPSMT" w:hAnsi="TimesNewRomanPSMT" w:cs="TimesNewRomanPSMT"/>
          <w:i/>
          <w:lang w:val="sr-Cyrl-CS" w:eastAsia="sr-Latn-CS"/>
        </w:rPr>
      </w:pPr>
    </w:p>
    <w:p w:rsidR="00002DE5" w:rsidRPr="00002DE5" w:rsidRDefault="00002DE5" w:rsidP="00D76109">
      <w:pPr>
        <w:autoSpaceDE w:val="0"/>
        <w:autoSpaceDN w:val="0"/>
        <w:adjustRightInd w:val="0"/>
        <w:rPr>
          <w:rFonts w:asciiTheme="minorHAnsi" w:hAnsiTheme="minorHAnsi" w:cs="TimesNewRomanPSMT"/>
          <w:i/>
          <w:lang w:eastAsia="sr-Latn-CS"/>
        </w:rPr>
      </w:pPr>
    </w:p>
    <w:p w:rsidR="00BB608A" w:rsidRPr="001A7E54" w:rsidRDefault="00002DE5" w:rsidP="009208F3">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9208F3">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9208F3">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D76109">
        <w:rPr>
          <w:rFonts w:eastAsia="Calibri"/>
          <w:szCs w:val="22"/>
          <w:lang w:val="sr-Cyrl-CS" w:eastAsia="en-US"/>
        </w:rPr>
        <w:t>56</w:t>
      </w:r>
      <w:r>
        <w:rPr>
          <w:rFonts w:eastAsia="Calibri"/>
          <w:szCs w:val="22"/>
          <w:lang w:eastAsia="en-US"/>
        </w:rPr>
        <w:t>/201</w:t>
      </w:r>
      <w:r w:rsidR="00D76109">
        <w:rPr>
          <w:rFonts w:eastAsia="Calibri"/>
          <w:szCs w:val="22"/>
          <w:lang w:eastAsia="en-US"/>
        </w:rPr>
        <w:t>9</w:t>
      </w:r>
      <w:r w:rsidR="000C1572" w:rsidRPr="000C1572">
        <w:rPr>
          <w:lang w:val="sr-Cyrl-CS"/>
        </w:rPr>
        <w:t xml:space="preserve"> </w:t>
      </w:r>
      <w:r w:rsidR="006643D8">
        <w:rPr>
          <w:lang w:val="sr-Cyrl-CS"/>
        </w:rPr>
        <w:t>–</w:t>
      </w:r>
      <w:r w:rsidR="001025E5" w:rsidRPr="001025E5">
        <w:rPr>
          <w:b/>
          <w:lang w:val="sr-Cyrl-CS"/>
        </w:rPr>
        <w:t xml:space="preserve"> </w:t>
      </w:r>
      <w:r w:rsidR="00042426">
        <w:rPr>
          <w:b/>
          <w:lang w:val="sr-Cyrl-CS"/>
        </w:rPr>
        <w:t xml:space="preserve"> </w:t>
      </w:r>
      <w:r w:rsidR="00042426" w:rsidRPr="00042426">
        <w:rPr>
          <w:b/>
          <w:lang w:val="sr-Cyrl-CS"/>
        </w:rPr>
        <w:t>Израда проје</w:t>
      </w:r>
      <w:r w:rsidR="00D76109">
        <w:rPr>
          <w:b/>
          <w:lang w:val="sr-Cyrl-CS"/>
        </w:rPr>
        <w:t xml:space="preserve">ката реконструкције путева: </w:t>
      </w:r>
      <w:r w:rsidR="00D76109" w:rsidRPr="00042426">
        <w:rPr>
          <w:b/>
          <w:lang w:val="sr-Cyrl-CS"/>
        </w:rPr>
        <w:t>Партија 1</w:t>
      </w:r>
      <w:r w:rsidR="00D76109">
        <w:rPr>
          <w:b/>
          <w:lang w:val="sr-Cyrl-CS"/>
        </w:rPr>
        <w:t xml:space="preserve"> - </w:t>
      </w:r>
      <w:r w:rsidR="00D76109" w:rsidRPr="00D76109">
        <w:rPr>
          <w:b/>
          <w:lang w:val="sr-Cyrl-CS"/>
        </w:rPr>
        <w:t>Израда пројекта пута  Јаблан – Ограђуша – Црква – Вољевац</w:t>
      </w:r>
      <w:r w:rsidRPr="001025E5">
        <w:rPr>
          <w:rFonts w:eastAsia="Calibri"/>
          <w:b/>
          <w:szCs w:val="22"/>
          <w:lang w:eastAsia="en-U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D76109" w:rsidRPr="00D76109" w:rsidRDefault="00BB608A" w:rsidP="00D76109">
      <w:pPr>
        <w:autoSpaceDE w:val="0"/>
        <w:autoSpaceDN w:val="0"/>
        <w:adjustRightInd w:val="0"/>
        <w:ind w:left="5220" w:firstLine="540"/>
        <w:rPr>
          <w:rFonts w:eastAsia="Calibri"/>
          <w:szCs w:val="22"/>
          <w:lang w:eastAsia="en-US"/>
        </w:rPr>
      </w:pPr>
      <w:r w:rsidRPr="00566DEE">
        <w:rPr>
          <w:rFonts w:eastAsia="Calibri"/>
          <w:szCs w:val="22"/>
          <w:lang w:eastAsia="en-US"/>
        </w:rPr>
        <w:t>потпис овлашћеног лица</w:t>
      </w:r>
    </w:p>
    <w:p w:rsidR="00002DE5" w:rsidRDefault="00002DE5" w:rsidP="00065C75">
      <w:pPr>
        <w:autoSpaceDE w:val="0"/>
        <w:autoSpaceDN w:val="0"/>
        <w:adjustRightInd w:val="0"/>
        <w:jc w:val="center"/>
        <w:rPr>
          <w:rFonts w:eastAsia="Calibri"/>
          <w:szCs w:val="22"/>
          <w:lang w:val="sr-Cyrl-CS" w:eastAsia="en-US"/>
        </w:rPr>
      </w:pPr>
    </w:p>
    <w:p w:rsidR="00002DE5" w:rsidRDefault="00002DE5" w:rsidP="00065C75">
      <w:pPr>
        <w:autoSpaceDE w:val="0"/>
        <w:autoSpaceDN w:val="0"/>
        <w:adjustRightInd w:val="0"/>
        <w:jc w:val="center"/>
        <w:rPr>
          <w:rFonts w:eastAsia="Calibri"/>
          <w:szCs w:val="22"/>
          <w:lang w:val="sr-Cyrl-CS" w:eastAsia="en-US"/>
        </w:rPr>
      </w:pPr>
    </w:p>
    <w:p w:rsidR="000C1572" w:rsidRPr="001A7E54" w:rsidRDefault="000C1572" w:rsidP="00065C75">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AE51AE">
        <w:rPr>
          <w:b/>
          <w:lang w:val="sr-Cyrl-CS" w:eastAsia="sr-Latn-CS"/>
        </w:rPr>
        <w:lastRenderedPageBreak/>
        <w:t>ОБРАЗАЦ 1</w:t>
      </w:r>
      <w:r w:rsidR="00002DE5">
        <w:rPr>
          <w:b/>
          <w:lang w:val="sr-Cyrl-CS" w:eastAsia="sr-Latn-CS"/>
        </w:rPr>
        <w:t>2</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065C75">
        <w:rPr>
          <w:b/>
          <w:lang w:val="sr-Cyrl-CS" w:eastAsia="sr-Latn-CS"/>
        </w:rPr>
        <w:t>-ПАРТИЈА 2</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65C75">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65C75">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Pr="00041D0C" w:rsidRDefault="000C1572" w:rsidP="00041D0C">
      <w:pPr>
        <w:autoSpaceDE w:val="0"/>
        <w:autoSpaceDN w:val="0"/>
        <w:adjustRightInd w:val="0"/>
        <w:ind w:firstLine="720"/>
        <w:jc w:val="both"/>
        <w:rPr>
          <w:b/>
          <w:lang w:val="sr-Cyrl-C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D76109">
        <w:rPr>
          <w:rFonts w:eastAsia="Calibri"/>
          <w:szCs w:val="22"/>
          <w:lang w:val="sr-Cyrl-CS" w:eastAsia="en-US"/>
        </w:rPr>
        <w:t>56</w:t>
      </w:r>
      <w:r>
        <w:rPr>
          <w:rFonts w:eastAsia="Calibri"/>
          <w:szCs w:val="22"/>
          <w:lang w:eastAsia="en-US"/>
        </w:rPr>
        <w:t>/201</w:t>
      </w:r>
      <w:r w:rsidR="00D76109">
        <w:rPr>
          <w:rFonts w:eastAsia="Calibri"/>
          <w:szCs w:val="22"/>
          <w:lang w:eastAsia="en-US"/>
        </w:rPr>
        <w:t>9</w:t>
      </w:r>
      <w:r w:rsidRPr="000C1572">
        <w:rPr>
          <w:lang w:val="sr-Cyrl-CS"/>
        </w:rPr>
        <w:t xml:space="preserve"> </w:t>
      </w:r>
      <w:r w:rsidR="00D36DA1">
        <w:rPr>
          <w:lang w:val="sr-Cyrl-CS"/>
        </w:rPr>
        <w:t>–</w:t>
      </w:r>
      <w:r w:rsidR="00042426">
        <w:rPr>
          <w:lang w:val="sr-Cyrl-CS"/>
        </w:rPr>
        <w:t xml:space="preserve">  </w:t>
      </w:r>
      <w:r w:rsidR="00042426" w:rsidRPr="006827A6">
        <w:rPr>
          <w:b/>
          <w:lang w:val="sr-Cyrl-CS"/>
        </w:rPr>
        <w:t>Израда прој</w:t>
      </w:r>
      <w:r w:rsidR="00D76109">
        <w:rPr>
          <w:b/>
          <w:lang w:val="sr-Cyrl-CS"/>
        </w:rPr>
        <w:t xml:space="preserve">еката реконструкције путева: </w:t>
      </w:r>
      <w:r w:rsidR="00042426" w:rsidRPr="006827A6">
        <w:rPr>
          <w:b/>
          <w:lang w:val="sr-Cyrl-CS"/>
        </w:rPr>
        <w:t>Партија 2</w:t>
      </w:r>
      <w:r w:rsidR="00D76109">
        <w:rPr>
          <w:b/>
          <w:lang w:val="sr-Cyrl-CS"/>
        </w:rPr>
        <w:t xml:space="preserve"> - </w:t>
      </w:r>
      <w:r w:rsidR="00D76109" w:rsidRPr="000251C7">
        <w:rPr>
          <w:b/>
          <w:lang w:val="sr-Cyrl-CS"/>
        </w:rPr>
        <w:t>Израда пројекта реконструкције старог пута за Бајину Башту (Ђуриновац – Дукића поток ) у дужини</w:t>
      </w:r>
      <w:r w:rsidR="00D76109" w:rsidRPr="00C44C4B">
        <w:rPr>
          <w:lang w:val="sr-Cyrl-CS"/>
        </w:rPr>
        <w:t xml:space="preserve"> 2 км,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453B52">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453B52"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EA17A0" w:rsidRDefault="00EA17A0" w:rsidP="00EA17A0">
      <w:pPr>
        <w:autoSpaceDE w:val="0"/>
        <w:autoSpaceDN w:val="0"/>
        <w:adjustRightInd w:val="0"/>
        <w:rPr>
          <w:rFonts w:eastAsia="Calibri"/>
          <w:szCs w:val="22"/>
          <w:lang w:eastAsia="en-US"/>
        </w:rPr>
      </w:pPr>
    </w:p>
    <w:p w:rsidR="00F64824" w:rsidRDefault="00F64824" w:rsidP="00EA17A0">
      <w:pPr>
        <w:autoSpaceDE w:val="0"/>
        <w:autoSpaceDN w:val="0"/>
        <w:adjustRightInd w:val="0"/>
        <w:rPr>
          <w:rFonts w:eastAsia="Calibri"/>
          <w:szCs w:val="22"/>
          <w:lang w:eastAsia="en-US"/>
        </w:rPr>
      </w:pPr>
    </w:p>
    <w:p w:rsidR="00AE51AE" w:rsidRDefault="00AE51AE" w:rsidP="00AE51AE">
      <w:pPr>
        <w:autoSpaceDE w:val="0"/>
        <w:autoSpaceDN w:val="0"/>
        <w:adjustRightInd w:val="0"/>
      </w:pPr>
    </w:p>
    <w:p w:rsidR="00F94023" w:rsidRDefault="00F94023" w:rsidP="00AE51AE">
      <w:pPr>
        <w:autoSpaceDE w:val="0"/>
        <w:autoSpaceDN w:val="0"/>
        <w:adjustRightInd w:val="0"/>
      </w:pPr>
    </w:p>
    <w:p w:rsidR="00F94023" w:rsidRDefault="00F94023" w:rsidP="00AE51AE">
      <w:pPr>
        <w:autoSpaceDE w:val="0"/>
        <w:autoSpaceDN w:val="0"/>
        <w:adjustRightInd w:val="0"/>
      </w:pPr>
    </w:p>
    <w:p w:rsidR="00002DE5" w:rsidRDefault="00002DE5" w:rsidP="00AE51AE">
      <w:pPr>
        <w:autoSpaceDE w:val="0"/>
        <w:autoSpaceDN w:val="0"/>
        <w:adjustRightInd w:val="0"/>
      </w:pPr>
    </w:p>
    <w:p w:rsidR="00002DE5" w:rsidRDefault="00002DE5" w:rsidP="00AE51AE">
      <w:pPr>
        <w:autoSpaceDE w:val="0"/>
        <w:autoSpaceDN w:val="0"/>
        <w:adjustRightInd w:val="0"/>
      </w:pPr>
    </w:p>
    <w:p w:rsidR="00002DE5" w:rsidRDefault="00002DE5" w:rsidP="00AE51AE">
      <w:pPr>
        <w:autoSpaceDE w:val="0"/>
        <w:autoSpaceDN w:val="0"/>
        <w:adjustRightInd w:val="0"/>
      </w:pPr>
    </w:p>
    <w:p w:rsidR="00002DE5" w:rsidRPr="00F64824" w:rsidRDefault="00002DE5" w:rsidP="00002DE5">
      <w:pPr>
        <w:autoSpaceDE w:val="0"/>
        <w:autoSpaceDN w:val="0"/>
        <w:adjustRightInd w:val="0"/>
        <w:ind w:left="1620" w:hanging="1620"/>
        <w:rPr>
          <w:i/>
          <w:sz w:val="28"/>
          <w:lang w:eastAsia="sr-Latn-CS"/>
        </w:rPr>
      </w:pPr>
      <w:r>
        <w:rPr>
          <w:b/>
          <w:bCs/>
          <w:lang w:val="sr-Cyrl-CS" w:eastAsia="sr-Latn-CS"/>
        </w:rPr>
        <w:t xml:space="preserve">ОБРАЗАЦ 13.1 - </w:t>
      </w:r>
      <w:r>
        <w:rPr>
          <w:b/>
          <w:bCs/>
          <w:lang w:val="sr-Latn-CS" w:eastAsia="sr-Latn-CS"/>
        </w:rPr>
        <w:t>ИЗЈАВ</w:t>
      </w:r>
      <w:r>
        <w:rPr>
          <w:b/>
          <w:bCs/>
          <w:lang w:val="sr-Cyrl-CS" w:eastAsia="sr-Latn-CS"/>
        </w:rPr>
        <w:t>А</w:t>
      </w:r>
      <w:r>
        <w:rPr>
          <w:b/>
          <w:bCs/>
          <w:lang w:val="sr-Latn-CS" w:eastAsia="sr-Latn-CS"/>
        </w:rPr>
        <w:t xml:space="preserve"> О ДОСТАВЉАЊУ МЕНИЦЕ ЗА </w:t>
      </w:r>
      <w:r>
        <w:rPr>
          <w:b/>
          <w:bCs/>
          <w:lang w:eastAsia="sr-Latn-CS"/>
        </w:rPr>
        <w:t>ПОВРАЋАЈ АВАНСНОГ ПЛАЋАЊА – Партија 1</w:t>
      </w:r>
    </w:p>
    <w:p w:rsidR="00002DE5" w:rsidRDefault="00002DE5" w:rsidP="00002DE5">
      <w:pPr>
        <w:autoSpaceDE w:val="0"/>
        <w:autoSpaceDN w:val="0"/>
        <w:adjustRightInd w:val="0"/>
        <w:rPr>
          <w:b/>
          <w:bCs/>
          <w:lang w:eastAsia="sr-Latn-CS"/>
        </w:rPr>
      </w:pPr>
    </w:p>
    <w:p w:rsidR="00002DE5" w:rsidRDefault="00002DE5" w:rsidP="00002DE5">
      <w:pPr>
        <w:autoSpaceDE w:val="0"/>
        <w:autoSpaceDN w:val="0"/>
        <w:adjustRightInd w:val="0"/>
        <w:rPr>
          <w:b/>
          <w:bCs/>
          <w:lang w:val="sr-Cyrl-CS" w:eastAsia="sr-Latn-CS"/>
        </w:rPr>
      </w:pPr>
    </w:p>
    <w:p w:rsidR="00002DE5" w:rsidRDefault="00002DE5" w:rsidP="00002DE5">
      <w:pPr>
        <w:autoSpaceDE w:val="0"/>
        <w:autoSpaceDN w:val="0"/>
        <w:adjustRightInd w:val="0"/>
        <w:rPr>
          <w:b/>
          <w:bCs/>
          <w:lang w:val="sr-Cyrl-CS" w:eastAsia="sr-Latn-CS"/>
        </w:rPr>
      </w:pPr>
    </w:p>
    <w:p w:rsidR="00002DE5" w:rsidRDefault="00002DE5" w:rsidP="00002DE5">
      <w:pPr>
        <w:autoSpaceDE w:val="0"/>
        <w:autoSpaceDN w:val="0"/>
        <w:adjustRightInd w:val="0"/>
        <w:rPr>
          <w:b/>
          <w:bCs/>
          <w:lang w:val="sr-Cyrl-CS" w:eastAsia="sr-Latn-CS"/>
        </w:rPr>
      </w:pPr>
    </w:p>
    <w:p w:rsidR="00002DE5" w:rsidRDefault="00002DE5" w:rsidP="00002DE5">
      <w:pPr>
        <w:autoSpaceDE w:val="0"/>
        <w:autoSpaceDN w:val="0"/>
        <w:adjustRightInd w:val="0"/>
        <w:rPr>
          <w:lang w:val="sr-Cyrl-CS" w:eastAsia="sr-Latn-CS"/>
        </w:rPr>
      </w:pPr>
      <w:r>
        <w:rPr>
          <w:lang w:val="sr-Latn-CS" w:eastAsia="sr-Latn-CS"/>
        </w:rPr>
        <w:t>________________________________________</w:t>
      </w:r>
      <w:r>
        <w:rPr>
          <w:lang w:val="sr-Cyrl-CS" w:eastAsia="sr-Latn-CS"/>
        </w:rPr>
        <w:t>________</w:t>
      </w:r>
    </w:p>
    <w:p w:rsidR="00002DE5" w:rsidRDefault="00002DE5" w:rsidP="00002DE5">
      <w:pPr>
        <w:autoSpaceDE w:val="0"/>
        <w:autoSpaceDN w:val="0"/>
        <w:adjustRightInd w:val="0"/>
        <w:rPr>
          <w:lang w:val="sr-Cyrl-CS" w:eastAsia="sr-Latn-CS"/>
        </w:rPr>
      </w:pPr>
      <w:r>
        <w:rPr>
          <w:lang w:val="sr-Latn-CS" w:eastAsia="sr-Latn-CS"/>
        </w:rPr>
        <w:t xml:space="preserve"> Назив и адреса понуђача </w:t>
      </w: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rPr>
          <w:lang w:val="sr-Cyrl-CS" w:eastAsia="sr-Latn-CS"/>
        </w:rPr>
      </w:pPr>
      <w:r>
        <w:rPr>
          <w:lang w:val="sr-Latn-CS" w:eastAsia="sr-Latn-CS"/>
        </w:rPr>
        <w:t>Место:</w:t>
      </w:r>
      <w:r>
        <w:rPr>
          <w:lang w:val="sr-Cyrl-CS" w:eastAsia="sr-Latn-CS"/>
        </w:rPr>
        <w:t>_____________</w:t>
      </w:r>
    </w:p>
    <w:p w:rsidR="00002DE5" w:rsidRDefault="00002DE5" w:rsidP="00002DE5">
      <w:pPr>
        <w:autoSpaceDE w:val="0"/>
        <w:autoSpaceDN w:val="0"/>
        <w:adjustRightInd w:val="0"/>
        <w:rPr>
          <w:lang w:val="sr-Cyrl-CS" w:eastAsia="sr-Latn-CS"/>
        </w:rPr>
      </w:pPr>
      <w:r>
        <w:rPr>
          <w:lang w:val="sr-Latn-CS" w:eastAsia="sr-Latn-CS"/>
        </w:rPr>
        <w:t>Датум:</w:t>
      </w:r>
      <w:r>
        <w:rPr>
          <w:lang w:val="sr-Cyrl-CS" w:eastAsia="sr-Latn-CS"/>
        </w:rPr>
        <w:t>_____________</w:t>
      </w: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jc w:val="center"/>
        <w:rPr>
          <w:b/>
          <w:bCs/>
          <w:lang w:eastAsia="sr-Latn-CS"/>
        </w:rPr>
      </w:pPr>
      <w:r>
        <w:rPr>
          <w:b/>
          <w:bCs/>
          <w:lang w:val="sr-Latn-CS" w:eastAsia="sr-Latn-CS"/>
        </w:rPr>
        <w:t xml:space="preserve">ИЗЈАВА О ДОСТАВЉАЊУ МЕНИЦЕ ЗА </w:t>
      </w:r>
      <w:r>
        <w:rPr>
          <w:b/>
          <w:bCs/>
          <w:lang w:eastAsia="sr-Latn-CS"/>
        </w:rPr>
        <w:t>ПОВРАЋАЈ АВАНСНОГ ПЛАЋАЊА</w:t>
      </w:r>
    </w:p>
    <w:p w:rsidR="00002DE5" w:rsidRDefault="00002DE5" w:rsidP="00002DE5">
      <w:pPr>
        <w:autoSpaceDE w:val="0"/>
        <w:autoSpaceDN w:val="0"/>
        <w:adjustRightInd w:val="0"/>
        <w:jc w:val="center"/>
        <w:rPr>
          <w:b/>
          <w:bCs/>
          <w:lang w:val="sr-Cyrl-CS" w:eastAsia="sr-Latn-CS"/>
        </w:rPr>
      </w:pPr>
    </w:p>
    <w:p w:rsidR="00002DE5" w:rsidRDefault="00002DE5" w:rsidP="00002DE5">
      <w:pPr>
        <w:autoSpaceDE w:val="0"/>
        <w:autoSpaceDN w:val="0"/>
        <w:adjustRightInd w:val="0"/>
        <w:jc w:val="center"/>
        <w:rPr>
          <w:b/>
          <w:bCs/>
          <w:lang w:val="sr-Cyrl-CS" w:eastAsia="sr-Latn-CS"/>
        </w:rPr>
      </w:pPr>
    </w:p>
    <w:p w:rsidR="00002DE5" w:rsidRDefault="00002DE5" w:rsidP="00002DE5">
      <w:pPr>
        <w:autoSpaceDE w:val="0"/>
        <w:autoSpaceDN w:val="0"/>
        <w:adjustRightInd w:val="0"/>
        <w:ind w:firstLine="720"/>
        <w:jc w:val="both"/>
        <w:rPr>
          <w:lang w:val="sr-Cyrl-CS" w:eastAsia="sr-Latn-CS"/>
        </w:rPr>
      </w:pPr>
      <w:r>
        <w:rPr>
          <w:lang w:val="sr-Latn-CS" w:eastAsia="sr-Latn-CS"/>
        </w:rPr>
        <w:t xml:space="preserve">Овом Изјавом неопозиво потврђујемо да ћемо Наручиоцу, уколико нам се додели Уговор за јавну </w:t>
      </w:r>
      <w:r>
        <w:rPr>
          <w:lang w:eastAsia="sr-Latn-CS"/>
        </w:rPr>
        <w:t xml:space="preserve">набавку </w:t>
      </w:r>
      <w:r w:rsidRPr="00085C47">
        <w:rPr>
          <w:lang w:val="sr-Cyrl-CS"/>
        </w:rPr>
        <w:t>услуга израде</w:t>
      </w:r>
      <w:r>
        <w:rPr>
          <w:b/>
          <w:lang w:val="sr-Cyrl-CS"/>
        </w:rPr>
        <w:t xml:space="preserve"> </w:t>
      </w:r>
      <w:r>
        <w:rPr>
          <w:lang w:val="sr-Cyrl-CS"/>
        </w:rPr>
        <w:t>пројеката реконструкције путева: Партија 2 -</w:t>
      </w:r>
      <w:r w:rsidRPr="00AC19C6">
        <w:rPr>
          <w:lang w:val="sr-Cyrl-CS"/>
        </w:rPr>
        <w:t xml:space="preserve"> </w:t>
      </w:r>
      <w:r w:rsidRPr="00C44C4B">
        <w:rPr>
          <w:lang w:val="sr-Cyrl-CS"/>
        </w:rPr>
        <w:t>Израда пројекта реконструкције старог пута</w:t>
      </w:r>
      <w:r>
        <w:rPr>
          <w:lang w:val="sr-Cyrl-CS"/>
        </w:rPr>
        <w:t xml:space="preserve"> за </w:t>
      </w:r>
      <w:r w:rsidRPr="00C44C4B">
        <w:rPr>
          <w:lang w:val="sr-Cyrl-CS"/>
        </w:rPr>
        <w:t>Бајину Башту (Ђуриновац – Дукића поток ) у дужини 2 км</w:t>
      </w:r>
      <w:r>
        <w:rPr>
          <w:lang w:val="sr-Cyrl-CS"/>
        </w:rPr>
        <w:t>,</w:t>
      </w:r>
      <w:r w:rsidRPr="004070AB">
        <w:rPr>
          <w:lang w:val="sr-Cyrl-CS"/>
        </w:rPr>
        <w:t xml:space="preserve"> редни број ЈН </w:t>
      </w:r>
      <w:r>
        <w:t xml:space="preserve"> 56 </w:t>
      </w:r>
      <w:r w:rsidRPr="004070AB">
        <w:rPr>
          <w:lang w:val="sr-Cyrl-CS"/>
        </w:rPr>
        <w:t>/201</w:t>
      </w:r>
      <w:r>
        <w:rPr>
          <w:lang w:val="sr-Cyrl-CS"/>
        </w:rPr>
        <w:t>9</w:t>
      </w:r>
      <w:r>
        <w:rPr>
          <w:lang w:val="sr-Cyrl-CS" w:eastAsia="sr-Latn-CS"/>
        </w:rPr>
        <w:t xml:space="preserve">, одмах након </w:t>
      </w:r>
      <w:r>
        <w:rPr>
          <w:lang w:val="sr-Latn-CS" w:eastAsia="sr-Latn-CS"/>
        </w:rPr>
        <w:t xml:space="preserve">закључења Уговора, доставити бланко сопствену меницу за </w:t>
      </w:r>
      <w:r>
        <w:rPr>
          <w:lang w:eastAsia="sr-Latn-CS"/>
        </w:rPr>
        <w:t xml:space="preserve">повраћај авансног плаћања </w:t>
      </w:r>
      <w:r>
        <w:rPr>
          <w:lang w:val="sr-Cyrl-CS" w:eastAsia="sr-Latn-CS"/>
        </w:rPr>
        <w:t xml:space="preserve">, </w:t>
      </w:r>
      <w:r>
        <w:rPr>
          <w:lang w:eastAsia="sr-Latn-CS"/>
        </w:rPr>
        <w:t>регистровану код пословне банке</w:t>
      </w:r>
      <w:r>
        <w:rPr>
          <w:lang w:val="sr-Latn-CS" w:eastAsia="sr-Latn-CS"/>
        </w:rPr>
        <w:t xml:space="preserve">, у </w:t>
      </w:r>
      <w:r>
        <w:rPr>
          <w:lang w:eastAsia="sr-Latn-CS"/>
        </w:rPr>
        <w:t xml:space="preserve">висини траженог аванса са ПДВ-ом </w:t>
      </w:r>
      <w:r>
        <w:rPr>
          <w:lang w:val="sr-Latn-CS" w:eastAsia="sr-Latn-CS"/>
        </w:rPr>
        <w:t xml:space="preserve">, </w:t>
      </w:r>
      <w:r>
        <w:rPr>
          <w:lang w:val="sr-Cyrl-CS" w:eastAsia="sr-Latn-CS"/>
        </w:rPr>
        <w:t xml:space="preserve">а </w:t>
      </w:r>
      <w:r>
        <w:rPr>
          <w:lang w:val="sr-Latn-CS" w:eastAsia="sr-Latn-CS"/>
        </w:rPr>
        <w:t xml:space="preserve">у корист наручиоца, која треба да буде </w:t>
      </w:r>
      <w:r>
        <w:rPr>
          <w:lang w:val="sr-Cyrl-CS" w:eastAsia="sr-Latn-CS"/>
        </w:rPr>
        <w:t xml:space="preserve">безусловна и платива на први позив </w:t>
      </w:r>
      <w:r>
        <w:rPr>
          <w:lang w:val="sr-Latn-CS" w:eastAsia="sr-Latn-CS"/>
        </w:rPr>
        <w:t>са клаузулом „без протеста”</w:t>
      </w:r>
      <w:r>
        <w:rPr>
          <w:lang w:val="sr-Cyrl-CS" w:eastAsia="sr-Latn-CS"/>
        </w:rPr>
        <w:t xml:space="preserve"> </w:t>
      </w:r>
      <w:r>
        <w:rPr>
          <w:lang w:val="sr-Latn-CS" w:eastAsia="sr-Latn-CS"/>
        </w:rPr>
        <w:t>и роком важења</w:t>
      </w:r>
      <w:r>
        <w:rPr>
          <w:lang w:val="sr-Cyrl-CS" w:eastAsia="sr-Latn-CS"/>
        </w:rPr>
        <w:t xml:space="preserve"> 10 дана дужим од рока за коначно извршење посла</w:t>
      </w:r>
      <w:r>
        <w:rPr>
          <w:lang w:val="sr-Latn-CS" w:eastAsia="sr-Latn-CS"/>
        </w:rPr>
        <w:t xml:space="preserve">. </w:t>
      </w:r>
    </w:p>
    <w:p w:rsidR="00002DE5" w:rsidRDefault="00002DE5" w:rsidP="00002DE5">
      <w:pPr>
        <w:autoSpaceDE w:val="0"/>
        <w:autoSpaceDN w:val="0"/>
        <w:adjustRightInd w:val="0"/>
        <w:jc w:val="both"/>
        <w:rPr>
          <w:lang w:val="sr-Cyrl-CS" w:eastAsia="sr-Latn-CS"/>
        </w:rPr>
      </w:pP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rPr>
          <w:lang w:val="sr-Cyrl-CS" w:eastAsia="sr-Latn-CS"/>
        </w:rPr>
      </w:pPr>
    </w:p>
    <w:p w:rsidR="00002DE5" w:rsidRDefault="00002DE5" w:rsidP="00002DE5">
      <w:pPr>
        <w:tabs>
          <w:tab w:val="left" w:pos="5280"/>
          <w:tab w:val="left" w:pos="6930"/>
        </w:tabs>
        <w:autoSpaceDE w:val="0"/>
        <w:autoSpaceDN w:val="0"/>
        <w:adjustRightInd w:val="0"/>
        <w:rPr>
          <w:lang w:val="sr-Cyrl-CS" w:eastAsia="sr-Latn-CS"/>
        </w:rPr>
      </w:pPr>
      <w:r>
        <w:rPr>
          <w:lang w:val="sr-Cyrl-CS" w:eastAsia="sr-Latn-CS"/>
        </w:rPr>
        <w:tab/>
      </w:r>
      <w:r>
        <w:rPr>
          <w:lang w:val="sr-Latn-CS" w:eastAsia="sr-Latn-CS"/>
        </w:rPr>
        <w:t>(м.п.)</w:t>
      </w:r>
      <w:r>
        <w:rPr>
          <w:lang w:val="sr-Cyrl-CS" w:eastAsia="sr-Latn-CS"/>
        </w:rPr>
        <w:t xml:space="preserve">     </w:t>
      </w:r>
      <w:r>
        <w:rPr>
          <w:lang w:val="sr-Latn-CS" w:eastAsia="sr-Latn-CS"/>
        </w:rPr>
        <w:t xml:space="preserve">ПОНУЂАЧ </w:t>
      </w:r>
    </w:p>
    <w:p w:rsidR="00002DE5" w:rsidRDefault="00002DE5" w:rsidP="00002DE5">
      <w:pPr>
        <w:autoSpaceDE w:val="0"/>
        <w:autoSpaceDN w:val="0"/>
        <w:adjustRightInd w:val="0"/>
        <w:rPr>
          <w:lang w:val="sr-Cyrl-CS" w:eastAsia="sr-Latn-CS"/>
        </w:rPr>
      </w:pPr>
    </w:p>
    <w:p w:rsidR="00002DE5" w:rsidRDefault="00002DE5" w:rsidP="00002DE5">
      <w:pPr>
        <w:tabs>
          <w:tab w:val="left" w:pos="5805"/>
        </w:tabs>
        <w:autoSpaceDE w:val="0"/>
        <w:autoSpaceDN w:val="0"/>
        <w:adjustRightInd w:val="0"/>
        <w:rPr>
          <w:lang w:val="sr-Cyrl-CS" w:eastAsia="sr-Latn-CS"/>
        </w:rPr>
      </w:pPr>
      <w:r>
        <w:rPr>
          <w:lang w:val="sr-Cyrl-CS" w:eastAsia="sr-Latn-CS"/>
        </w:rPr>
        <w:t xml:space="preserve">                                                                                 _______________________________</w:t>
      </w:r>
    </w:p>
    <w:p w:rsidR="00002DE5" w:rsidRDefault="00002DE5" w:rsidP="00002DE5">
      <w:pPr>
        <w:tabs>
          <w:tab w:val="left" w:pos="5205"/>
        </w:tabs>
        <w:autoSpaceDE w:val="0"/>
        <w:autoSpaceDN w:val="0"/>
        <w:adjustRightInd w:val="0"/>
        <w:rPr>
          <w:lang w:val="sr-Cyrl-CS" w:eastAsia="sr-Latn-CS"/>
        </w:rPr>
      </w:pPr>
      <w:r>
        <w:rPr>
          <w:lang w:val="sr-Cyrl-CS" w:eastAsia="sr-Latn-CS"/>
        </w:rPr>
        <w:t xml:space="preserve">                                                                                  </w:t>
      </w:r>
      <w:r>
        <w:rPr>
          <w:lang w:val="sr-Latn-CS" w:eastAsia="sr-Latn-CS"/>
        </w:rPr>
        <w:t>(потпис одговорног лица понуђача)</w:t>
      </w:r>
    </w:p>
    <w:p w:rsidR="00002DE5" w:rsidRDefault="00002DE5" w:rsidP="00002DE5">
      <w:pPr>
        <w:tabs>
          <w:tab w:val="left" w:pos="5805"/>
        </w:tabs>
        <w:autoSpaceDE w:val="0"/>
        <w:autoSpaceDN w:val="0"/>
        <w:adjustRightInd w:val="0"/>
        <w:rPr>
          <w:lang w:val="sr-Cyrl-CS" w:eastAsia="sr-Latn-CS"/>
        </w:rPr>
      </w:pPr>
    </w:p>
    <w:p w:rsidR="00002DE5" w:rsidRDefault="00002DE5" w:rsidP="00002DE5">
      <w:pPr>
        <w:jc w:val="both"/>
        <w:rPr>
          <w:lang w:val="sr-Cyrl-CS"/>
        </w:rPr>
      </w:pPr>
    </w:p>
    <w:p w:rsidR="00002DE5" w:rsidRDefault="00002DE5" w:rsidP="00002DE5">
      <w:pPr>
        <w:jc w:val="both"/>
        <w:rPr>
          <w:lang w:val="sr-Cyrl-CS"/>
        </w:rPr>
      </w:pPr>
    </w:p>
    <w:p w:rsidR="00002DE5" w:rsidRDefault="00002DE5" w:rsidP="00002DE5">
      <w:pPr>
        <w:jc w:val="both"/>
        <w:rPr>
          <w:lang w:val="sr-Cyrl-CS"/>
        </w:rPr>
      </w:pPr>
    </w:p>
    <w:p w:rsidR="00002DE5" w:rsidRDefault="00002DE5" w:rsidP="00002DE5">
      <w:pPr>
        <w:jc w:val="both"/>
        <w:rPr>
          <w:lang w:val="sr-Cyrl-CS"/>
        </w:rPr>
      </w:pPr>
    </w:p>
    <w:p w:rsidR="00002DE5" w:rsidRDefault="00002DE5" w:rsidP="00002DE5">
      <w:pPr>
        <w:jc w:val="both"/>
        <w:rPr>
          <w:lang w:val="sr-Cyrl-CS"/>
        </w:rPr>
      </w:pPr>
    </w:p>
    <w:p w:rsidR="00002DE5" w:rsidRPr="005F7519" w:rsidRDefault="00002DE5" w:rsidP="00002DE5">
      <w:pPr>
        <w:autoSpaceDE w:val="0"/>
        <w:autoSpaceDN w:val="0"/>
        <w:adjustRightInd w:val="0"/>
        <w:rPr>
          <w:rFonts w:ascii="TimesNewRomanPSMT" w:hAnsi="TimesNewRomanPSMT" w:cs="TimesNewRomanPSMT"/>
          <w:i/>
          <w:lang w:val="sr-Cyrl-CS" w:eastAsia="sr-Latn-CS"/>
        </w:rPr>
      </w:pPr>
      <w:r>
        <w:rPr>
          <w:b/>
          <w:i/>
          <w:lang w:val="sr-Latn-CS" w:eastAsia="sr-Latn-CS"/>
        </w:rPr>
        <w:t>Напомена:</w:t>
      </w:r>
      <w:r>
        <w:rPr>
          <w:i/>
          <w:lang w:val="sr-Latn-CS" w:eastAsia="sr-Latn-CS"/>
        </w:rPr>
        <w:t xml:space="preserve"> </w:t>
      </w:r>
      <w:r>
        <w:rPr>
          <w:i/>
          <w:lang w:eastAsia="sr-Latn-CS"/>
        </w:rPr>
        <w:t>У</w:t>
      </w:r>
      <w:r>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002DE5" w:rsidRDefault="00002DE5" w:rsidP="00002DE5">
      <w:pPr>
        <w:jc w:val="both"/>
        <w:rPr>
          <w:lang w:val="sr-Cyrl-CS"/>
        </w:rPr>
      </w:pPr>
    </w:p>
    <w:p w:rsidR="00002DE5" w:rsidRDefault="00002DE5" w:rsidP="00002DE5">
      <w:pPr>
        <w:jc w:val="both"/>
        <w:rPr>
          <w:lang w:val="sr-Cyrl-CS"/>
        </w:rPr>
      </w:pPr>
    </w:p>
    <w:p w:rsidR="00002DE5" w:rsidRDefault="00002DE5" w:rsidP="00002DE5">
      <w:pPr>
        <w:jc w:val="both"/>
        <w:rPr>
          <w:lang w:val="sr-Cyrl-CS"/>
        </w:rPr>
      </w:pPr>
    </w:p>
    <w:p w:rsidR="00002DE5" w:rsidRDefault="00002DE5" w:rsidP="00002DE5">
      <w:pPr>
        <w:jc w:val="both"/>
        <w:rPr>
          <w:lang w:val="sr-Cyrl-CS"/>
        </w:rPr>
      </w:pPr>
    </w:p>
    <w:p w:rsidR="00002DE5" w:rsidRDefault="00002DE5" w:rsidP="00002DE5">
      <w:pPr>
        <w:jc w:val="both"/>
        <w:rPr>
          <w:lang w:val="sr-Cyrl-CS"/>
        </w:rPr>
      </w:pPr>
    </w:p>
    <w:p w:rsidR="00002DE5" w:rsidRDefault="00002DE5" w:rsidP="00002DE5">
      <w:pPr>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p>
    <w:p w:rsidR="00002DE5" w:rsidRDefault="00002DE5" w:rsidP="00002DE5">
      <w:pPr>
        <w:rPr>
          <w:rFonts w:ascii="TimesNewRomanPSMT" w:hAnsi="TimesNewRomanPSMT" w:cs="TimesNewRomanPSMT"/>
          <w:i/>
          <w:lang w:val="sr-Cyrl-CS" w:eastAsia="sr-Latn-CS"/>
        </w:rPr>
      </w:pPr>
    </w:p>
    <w:p w:rsidR="00002DE5" w:rsidRPr="00F64824" w:rsidRDefault="00002DE5" w:rsidP="00002DE5">
      <w:pPr>
        <w:autoSpaceDE w:val="0"/>
        <w:autoSpaceDN w:val="0"/>
        <w:adjustRightInd w:val="0"/>
        <w:ind w:left="1620" w:hanging="1620"/>
        <w:rPr>
          <w:i/>
          <w:sz w:val="28"/>
          <w:lang w:eastAsia="sr-Latn-CS"/>
        </w:rPr>
      </w:pPr>
      <w:r>
        <w:rPr>
          <w:b/>
          <w:bCs/>
          <w:lang w:val="sr-Cyrl-CS" w:eastAsia="sr-Latn-CS"/>
        </w:rPr>
        <w:t xml:space="preserve">ОБРАЗАЦ 13.2 - </w:t>
      </w:r>
      <w:r>
        <w:rPr>
          <w:b/>
          <w:bCs/>
          <w:lang w:val="sr-Latn-CS" w:eastAsia="sr-Latn-CS"/>
        </w:rPr>
        <w:t>ИЗЈАВ</w:t>
      </w:r>
      <w:r>
        <w:rPr>
          <w:b/>
          <w:bCs/>
          <w:lang w:val="sr-Cyrl-CS" w:eastAsia="sr-Latn-CS"/>
        </w:rPr>
        <w:t>А</w:t>
      </w:r>
      <w:r>
        <w:rPr>
          <w:b/>
          <w:bCs/>
          <w:lang w:val="sr-Latn-CS" w:eastAsia="sr-Latn-CS"/>
        </w:rPr>
        <w:t xml:space="preserve"> О ДОСТАВЉАЊУ МЕНИЦЕ ЗА </w:t>
      </w:r>
      <w:r>
        <w:rPr>
          <w:b/>
          <w:bCs/>
          <w:lang w:eastAsia="sr-Latn-CS"/>
        </w:rPr>
        <w:t>ПОВРАЋАЈ АВАНСНОГ ПЛАЋАЊА – Партија 2</w:t>
      </w:r>
    </w:p>
    <w:p w:rsidR="00002DE5" w:rsidRDefault="00002DE5" w:rsidP="00002DE5">
      <w:pPr>
        <w:autoSpaceDE w:val="0"/>
        <w:autoSpaceDN w:val="0"/>
        <w:adjustRightInd w:val="0"/>
        <w:rPr>
          <w:b/>
          <w:bCs/>
          <w:lang w:eastAsia="sr-Latn-CS"/>
        </w:rPr>
      </w:pPr>
    </w:p>
    <w:p w:rsidR="00002DE5" w:rsidRDefault="00002DE5" w:rsidP="00002DE5">
      <w:pPr>
        <w:autoSpaceDE w:val="0"/>
        <w:autoSpaceDN w:val="0"/>
        <w:adjustRightInd w:val="0"/>
        <w:rPr>
          <w:b/>
          <w:bCs/>
          <w:lang w:val="sr-Cyrl-CS" w:eastAsia="sr-Latn-CS"/>
        </w:rPr>
      </w:pPr>
    </w:p>
    <w:p w:rsidR="00002DE5" w:rsidRDefault="00002DE5" w:rsidP="00002DE5">
      <w:pPr>
        <w:autoSpaceDE w:val="0"/>
        <w:autoSpaceDN w:val="0"/>
        <w:adjustRightInd w:val="0"/>
        <w:rPr>
          <w:b/>
          <w:bCs/>
          <w:lang w:val="sr-Cyrl-CS" w:eastAsia="sr-Latn-CS"/>
        </w:rPr>
      </w:pPr>
    </w:p>
    <w:p w:rsidR="00002DE5" w:rsidRDefault="00002DE5" w:rsidP="00002DE5">
      <w:pPr>
        <w:autoSpaceDE w:val="0"/>
        <w:autoSpaceDN w:val="0"/>
        <w:adjustRightInd w:val="0"/>
        <w:rPr>
          <w:b/>
          <w:bCs/>
          <w:lang w:val="sr-Cyrl-CS" w:eastAsia="sr-Latn-CS"/>
        </w:rPr>
      </w:pPr>
    </w:p>
    <w:p w:rsidR="00002DE5" w:rsidRDefault="00002DE5" w:rsidP="00002DE5">
      <w:pPr>
        <w:autoSpaceDE w:val="0"/>
        <w:autoSpaceDN w:val="0"/>
        <w:adjustRightInd w:val="0"/>
        <w:rPr>
          <w:lang w:val="sr-Cyrl-CS" w:eastAsia="sr-Latn-CS"/>
        </w:rPr>
      </w:pPr>
      <w:r>
        <w:rPr>
          <w:lang w:val="sr-Latn-CS" w:eastAsia="sr-Latn-CS"/>
        </w:rPr>
        <w:t>________________________________________</w:t>
      </w:r>
      <w:r>
        <w:rPr>
          <w:lang w:val="sr-Cyrl-CS" w:eastAsia="sr-Latn-CS"/>
        </w:rPr>
        <w:t>________</w:t>
      </w:r>
    </w:p>
    <w:p w:rsidR="00002DE5" w:rsidRDefault="00002DE5" w:rsidP="00002DE5">
      <w:pPr>
        <w:autoSpaceDE w:val="0"/>
        <w:autoSpaceDN w:val="0"/>
        <w:adjustRightInd w:val="0"/>
        <w:rPr>
          <w:lang w:val="sr-Cyrl-CS" w:eastAsia="sr-Latn-CS"/>
        </w:rPr>
      </w:pPr>
      <w:r>
        <w:rPr>
          <w:lang w:val="sr-Latn-CS" w:eastAsia="sr-Latn-CS"/>
        </w:rPr>
        <w:t xml:space="preserve"> Назив и адреса понуђача </w:t>
      </w: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rPr>
          <w:lang w:val="sr-Cyrl-CS" w:eastAsia="sr-Latn-CS"/>
        </w:rPr>
      </w:pPr>
      <w:r>
        <w:rPr>
          <w:lang w:val="sr-Latn-CS" w:eastAsia="sr-Latn-CS"/>
        </w:rPr>
        <w:t>Место:</w:t>
      </w:r>
      <w:r>
        <w:rPr>
          <w:lang w:val="sr-Cyrl-CS" w:eastAsia="sr-Latn-CS"/>
        </w:rPr>
        <w:t>_____________</w:t>
      </w:r>
    </w:p>
    <w:p w:rsidR="00002DE5" w:rsidRDefault="00002DE5" w:rsidP="00002DE5">
      <w:pPr>
        <w:autoSpaceDE w:val="0"/>
        <w:autoSpaceDN w:val="0"/>
        <w:adjustRightInd w:val="0"/>
        <w:rPr>
          <w:lang w:val="sr-Cyrl-CS" w:eastAsia="sr-Latn-CS"/>
        </w:rPr>
      </w:pPr>
      <w:r>
        <w:rPr>
          <w:lang w:val="sr-Latn-CS" w:eastAsia="sr-Latn-CS"/>
        </w:rPr>
        <w:t>Датум:</w:t>
      </w:r>
      <w:r>
        <w:rPr>
          <w:lang w:val="sr-Cyrl-CS" w:eastAsia="sr-Latn-CS"/>
        </w:rPr>
        <w:t>_____________</w:t>
      </w: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jc w:val="center"/>
        <w:rPr>
          <w:b/>
          <w:bCs/>
          <w:lang w:eastAsia="sr-Latn-CS"/>
        </w:rPr>
      </w:pPr>
      <w:r>
        <w:rPr>
          <w:b/>
          <w:bCs/>
          <w:lang w:val="sr-Latn-CS" w:eastAsia="sr-Latn-CS"/>
        </w:rPr>
        <w:t xml:space="preserve">ИЗЈАВА О ДОСТАВЉАЊУ МЕНИЦЕ ЗА </w:t>
      </w:r>
      <w:r>
        <w:rPr>
          <w:b/>
          <w:bCs/>
          <w:lang w:eastAsia="sr-Latn-CS"/>
        </w:rPr>
        <w:t>ПОВРАЋАЈ АВАНСНОГ ПЛАЋАЊА</w:t>
      </w:r>
    </w:p>
    <w:p w:rsidR="00002DE5" w:rsidRDefault="00002DE5" w:rsidP="00002DE5">
      <w:pPr>
        <w:autoSpaceDE w:val="0"/>
        <w:autoSpaceDN w:val="0"/>
        <w:adjustRightInd w:val="0"/>
        <w:jc w:val="center"/>
        <w:rPr>
          <w:b/>
          <w:bCs/>
          <w:lang w:val="sr-Cyrl-CS" w:eastAsia="sr-Latn-CS"/>
        </w:rPr>
      </w:pPr>
    </w:p>
    <w:p w:rsidR="00002DE5" w:rsidRDefault="00002DE5" w:rsidP="00002DE5">
      <w:pPr>
        <w:autoSpaceDE w:val="0"/>
        <w:autoSpaceDN w:val="0"/>
        <w:adjustRightInd w:val="0"/>
        <w:jc w:val="center"/>
        <w:rPr>
          <w:b/>
          <w:bCs/>
          <w:lang w:val="sr-Cyrl-CS" w:eastAsia="sr-Latn-CS"/>
        </w:rPr>
      </w:pPr>
    </w:p>
    <w:p w:rsidR="00002DE5" w:rsidRDefault="00002DE5" w:rsidP="00002DE5">
      <w:pPr>
        <w:autoSpaceDE w:val="0"/>
        <w:autoSpaceDN w:val="0"/>
        <w:adjustRightInd w:val="0"/>
        <w:ind w:firstLine="720"/>
        <w:jc w:val="both"/>
        <w:rPr>
          <w:lang w:val="sr-Cyrl-CS" w:eastAsia="sr-Latn-CS"/>
        </w:rPr>
      </w:pPr>
      <w:r>
        <w:rPr>
          <w:lang w:val="sr-Latn-CS" w:eastAsia="sr-Latn-CS"/>
        </w:rPr>
        <w:t xml:space="preserve">Овом Изјавом неопозиво потврђујемо да ћемо Наручиоцу, уколико нам се додели Уговор за јавну </w:t>
      </w:r>
      <w:r>
        <w:rPr>
          <w:lang w:eastAsia="sr-Latn-CS"/>
        </w:rPr>
        <w:t xml:space="preserve">набавку </w:t>
      </w:r>
      <w:r w:rsidRPr="00085C47">
        <w:rPr>
          <w:lang w:val="sr-Cyrl-CS"/>
        </w:rPr>
        <w:t>услуга израде</w:t>
      </w:r>
      <w:r>
        <w:rPr>
          <w:b/>
          <w:lang w:val="sr-Cyrl-CS"/>
        </w:rPr>
        <w:t xml:space="preserve"> </w:t>
      </w:r>
      <w:r>
        <w:rPr>
          <w:lang w:val="sr-Cyrl-CS"/>
        </w:rPr>
        <w:t xml:space="preserve">пројеката реконструкције путева:       </w:t>
      </w:r>
      <w:r w:rsidRPr="00AC19C6">
        <w:rPr>
          <w:lang w:val="sr-Cyrl-CS"/>
        </w:rPr>
        <w:t>Партија 1:</w:t>
      </w:r>
      <w:r>
        <w:rPr>
          <w:lang w:val="sr-Cyrl-CS"/>
        </w:rPr>
        <w:t xml:space="preserve"> </w:t>
      </w:r>
      <w:r w:rsidRPr="00AC19C6">
        <w:t xml:space="preserve"> </w:t>
      </w:r>
      <w:r w:rsidRPr="006404C6">
        <w:rPr>
          <w:lang w:val="sr-Cyrl-CS"/>
        </w:rPr>
        <w:t>Израда пројекта пута  Јаблан – Ограђуша – Црква – Вољевац</w:t>
      </w:r>
      <w:r>
        <w:rPr>
          <w:lang w:val="sr-Cyrl-CS"/>
        </w:rPr>
        <w:t>,</w:t>
      </w:r>
      <w:r w:rsidRPr="004070AB">
        <w:rPr>
          <w:lang w:val="sr-Cyrl-CS"/>
        </w:rPr>
        <w:t xml:space="preserve">  редни број ЈН </w:t>
      </w:r>
      <w:r>
        <w:t xml:space="preserve"> 56 </w:t>
      </w:r>
      <w:r w:rsidRPr="004070AB">
        <w:rPr>
          <w:lang w:val="sr-Cyrl-CS"/>
        </w:rPr>
        <w:t>/201</w:t>
      </w:r>
      <w:r>
        <w:rPr>
          <w:lang w:val="sr-Cyrl-CS"/>
        </w:rPr>
        <w:t>9</w:t>
      </w:r>
      <w:r>
        <w:rPr>
          <w:lang w:val="sr-Cyrl-CS" w:eastAsia="sr-Latn-CS"/>
        </w:rPr>
        <w:t xml:space="preserve">, одмах након </w:t>
      </w:r>
      <w:r>
        <w:rPr>
          <w:lang w:val="sr-Latn-CS" w:eastAsia="sr-Latn-CS"/>
        </w:rPr>
        <w:t xml:space="preserve">закључења Уговора, доставити бланко сопствену меницу за </w:t>
      </w:r>
      <w:r>
        <w:rPr>
          <w:lang w:eastAsia="sr-Latn-CS"/>
        </w:rPr>
        <w:t xml:space="preserve">повраћај авансног плаћања </w:t>
      </w:r>
      <w:r>
        <w:rPr>
          <w:lang w:val="sr-Cyrl-CS" w:eastAsia="sr-Latn-CS"/>
        </w:rPr>
        <w:t xml:space="preserve">, </w:t>
      </w:r>
      <w:r>
        <w:rPr>
          <w:lang w:eastAsia="sr-Latn-CS"/>
        </w:rPr>
        <w:t>регистровану код пословне банке</w:t>
      </w:r>
      <w:r>
        <w:rPr>
          <w:lang w:val="sr-Latn-CS" w:eastAsia="sr-Latn-CS"/>
        </w:rPr>
        <w:t xml:space="preserve">, у </w:t>
      </w:r>
      <w:r>
        <w:rPr>
          <w:lang w:eastAsia="sr-Latn-CS"/>
        </w:rPr>
        <w:t xml:space="preserve">висини траженог аванса са ПДВ-ом </w:t>
      </w:r>
      <w:r>
        <w:rPr>
          <w:lang w:val="sr-Latn-CS" w:eastAsia="sr-Latn-CS"/>
        </w:rPr>
        <w:t xml:space="preserve">, </w:t>
      </w:r>
      <w:r>
        <w:rPr>
          <w:lang w:val="sr-Cyrl-CS" w:eastAsia="sr-Latn-CS"/>
        </w:rPr>
        <w:t xml:space="preserve">а </w:t>
      </w:r>
      <w:r>
        <w:rPr>
          <w:lang w:val="sr-Latn-CS" w:eastAsia="sr-Latn-CS"/>
        </w:rPr>
        <w:t xml:space="preserve">у корист наручиоца, која треба да буде </w:t>
      </w:r>
      <w:r>
        <w:rPr>
          <w:lang w:val="sr-Cyrl-CS" w:eastAsia="sr-Latn-CS"/>
        </w:rPr>
        <w:t xml:space="preserve">безусловна и платива на први позив </w:t>
      </w:r>
      <w:r>
        <w:rPr>
          <w:lang w:val="sr-Latn-CS" w:eastAsia="sr-Latn-CS"/>
        </w:rPr>
        <w:t>са клаузулом „без протеста”</w:t>
      </w:r>
      <w:r>
        <w:rPr>
          <w:lang w:val="sr-Cyrl-CS" w:eastAsia="sr-Latn-CS"/>
        </w:rPr>
        <w:t xml:space="preserve"> </w:t>
      </w:r>
      <w:r>
        <w:rPr>
          <w:lang w:val="sr-Latn-CS" w:eastAsia="sr-Latn-CS"/>
        </w:rPr>
        <w:t>и роком важења</w:t>
      </w:r>
      <w:r>
        <w:rPr>
          <w:lang w:val="sr-Cyrl-CS" w:eastAsia="sr-Latn-CS"/>
        </w:rPr>
        <w:t xml:space="preserve"> 10 дана дужим од рока за коначно извршење посла</w:t>
      </w:r>
      <w:r>
        <w:rPr>
          <w:lang w:val="sr-Latn-CS" w:eastAsia="sr-Latn-CS"/>
        </w:rPr>
        <w:t xml:space="preserve">. </w:t>
      </w:r>
    </w:p>
    <w:p w:rsidR="00002DE5" w:rsidRDefault="00002DE5" w:rsidP="00002DE5">
      <w:pPr>
        <w:autoSpaceDE w:val="0"/>
        <w:autoSpaceDN w:val="0"/>
        <w:adjustRightInd w:val="0"/>
        <w:jc w:val="both"/>
        <w:rPr>
          <w:lang w:val="sr-Cyrl-CS" w:eastAsia="sr-Latn-CS"/>
        </w:rPr>
      </w:pPr>
    </w:p>
    <w:p w:rsidR="00002DE5" w:rsidRDefault="00002DE5" w:rsidP="00002DE5">
      <w:pPr>
        <w:autoSpaceDE w:val="0"/>
        <w:autoSpaceDN w:val="0"/>
        <w:adjustRightInd w:val="0"/>
        <w:rPr>
          <w:lang w:val="sr-Cyrl-CS" w:eastAsia="sr-Latn-CS"/>
        </w:rPr>
      </w:pPr>
    </w:p>
    <w:p w:rsidR="00002DE5" w:rsidRDefault="00002DE5" w:rsidP="00002DE5">
      <w:pPr>
        <w:autoSpaceDE w:val="0"/>
        <w:autoSpaceDN w:val="0"/>
        <w:adjustRightInd w:val="0"/>
        <w:rPr>
          <w:lang w:val="sr-Cyrl-CS" w:eastAsia="sr-Latn-CS"/>
        </w:rPr>
      </w:pPr>
    </w:p>
    <w:p w:rsidR="00002DE5" w:rsidRDefault="00002DE5" w:rsidP="00002DE5">
      <w:pPr>
        <w:tabs>
          <w:tab w:val="left" w:pos="5280"/>
          <w:tab w:val="left" w:pos="6930"/>
        </w:tabs>
        <w:autoSpaceDE w:val="0"/>
        <w:autoSpaceDN w:val="0"/>
        <w:adjustRightInd w:val="0"/>
        <w:rPr>
          <w:lang w:val="sr-Cyrl-CS" w:eastAsia="sr-Latn-CS"/>
        </w:rPr>
      </w:pPr>
      <w:r>
        <w:rPr>
          <w:lang w:val="sr-Cyrl-CS" w:eastAsia="sr-Latn-CS"/>
        </w:rPr>
        <w:tab/>
      </w:r>
      <w:r>
        <w:rPr>
          <w:lang w:val="sr-Latn-CS" w:eastAsia="sr-Latn-CS"/>
        </w:rPr>
        <w:t>(м.п.)</w:t>
      </w:r>
      <w:r>
        <w:rPr>
          <w:lang w:val="sr-Cyrl-CS" w:eastAsia="sr-Latn-CS"/>
        </w:rPr>
        <w:t xml:space="preserve">     </w:t>
      </w:r>
      <w:r>
        <w:rPr>
          <w:lang w:val="sr-Latn-CS" w:eastAsia="sr-Latn-CS"/>
        </w:rPr>
        <w:t xml:space="preserve">ПОНУЂАЧ </w:t>
      </w:r>
    </w:p>
    <w:p w:rsidR="00002DE5" w:rsidRDefault="00002DE5" w:rsidP="00002DE5">
      <w:pPr>
        <w:autoSpaceDE w:val="0"/>
        <w:autoSpaceDN w:val="0"/>
        <w:adjustRightInd w:val="0"/>
        <w:rPr>
          <w:lang w:val="sr-Cyrl-CS" w:eastAsia="sr-Latn-CS"/>
        </w:rPr>
      </w:pPr>
    </w:p>
    <w:p w:rsidR="00002DE5" w:rsidRDefault="00002DE5" w:rsidP="00002DE5">
      <w:pPr>
        <w:tabs>
          <w:tab w:val="left" w:pos="5805"/>
        </w:tabs>
        <w:autoSpaceDE w:val="0"/>
        <w:autoSpaceDN w:val="0"/>
        <w:adjustRightInd w:val="0"/>
        <w:rPr>
          <w:lang w:val="sr-Cyrl-CS" w:eastAsia="sr-Latn-CS"/>
        </w:rPr>
      </w:pPr>
      <w:r>
        <w:rPr>
          <w:lang w:val="sr-Cyrl-CS" w:eastAsia="sr-Latn-CS"/>
        </w:rPr>
        <w:t xml:space="preserve">                                                                                 _______________________________</w:t>
      </w:r>
    </w:p>
    <w:p w:rsidR="00002DE5" w:rsidRDefault="00002DE5" w:rsidP="00002DE5">
      <w:pPr>
        <w:tabs>
          <w:tab w:val="left" w:pos="5205"/>
        </w:tabs>
        <w:autoSpaceDE w:val="0"/>
        <w:autoSpaceDN w:val="0"/>
        <w:adjustRightInd w:val="0"/>
        <w:rPr>
          <w:lang w:val="sr-Cyrl-CS" w:eastAsia="sr-Latn-CS"/>
        </w:rPr>
      </w:pPr>
      <w:r>
        <w:rPr>
          <w:lang w:val="sr-Cyrl-CS" w:eastAsia="sr-Latn-CS"/>
        </w:rPr>
        <w:t xml:space="preserve">                                                                                  </w:t>
      </w:r>
      <w:r>
        <w:rPr>
          <w:lang w:val="sr-Latn-CS" w:eastAsia="sr-Latn-CS"/>
        </w:rPr>
        <w:t>(потпис одговорног лица понуђача)</w:t>
      </w:r>
    </w:p>
    <w:p w:rsidR="00002DE5" w:rsidRDefault="00002DE5" w:rsidP="00002DE5">
      <w:pPr>
        <w:tabs>
          <w:tab w:val="left" w:pos="5805"/>
        </w:tabs>
        <w:autoSpaceDE w:val="0"/>
        <w:autoSpaceDN w:val="0"/>
        <w:adjustRightInd w:val="0"/>
        <w:rPr>
          <w:lang w:val="sr-Cyrl-CS" w:eastAsia="sr-Latn-CS"/>
        </w:rPr>
      </w:pPr>
    </w:p>
    <w:p w:rsidR="00002DE5" w:rsidRDefault="00002DE5" w:rsidP="00002DE5">
      <w:pPr>
        <w:jc w:val="both"/>
        <w:rPr>
          <w:lang w:val="sr-Cyrl-CS"/>
        </w:rPr>
      </w:pPr>
    </w:p>
    <w:p w:rsidR="00002DE5" w:rsidRDefault="00002DE5" w:rsidP="00002DE5">
      <w:pPr>
        <w:jc w:val="both"/>
        <w:rPr>
          <w:lang w:val="sr-Cyrl-CS"/>
        </w:rPr>
      </w:pPr>
    </w:p>
    <w:p w:rsidR="00002DE5" w:rsidRDefault="00002DE5" w:rsidP="00002DE5">
      <w:pPr>
        <w:jc w:val="both"/>
        <w:rPr>
          <w:lang w:val="sr-Cyrl-CS"/>
        </w:rPr>
      </w:pPr>
    </w:p>
    <w:p w:rsidR="00002DE5" w:rsidRDefault="00002DE5" w:rsidP="00002DE5">
      <w:pPr>
        <w:jc w:val="both"/>
        <w:rPr>
          <w:lang w:val="sr-Cyrl-CS"/>
        </w:rPr>
      </w:pPr>
    </w:p>
    <w:p w:rsidR="00002DE5" w:rsidRDefault="00002DE5" w:rsidP="00002DE5">
      <w:pPr>
        <w:jc w:val="both"/>
        <w:rPr>
          <w:lang w:val="sr-Cyrl-CS"/>
        </w:rPr>
      </w:pPr>
    </w:p>
    <w:p w:rsidR="00002DE5" w:rsidRPr="005F7519" w:rsidRDefault="00002DE5" w:rsidP="00002DE5">
      <w:pPr>
        <w:autoSpaceDE w:val="0"/>
        <w:autoSpaceDN w:val="0"/>
        <w:adjustRightInd w:val="0"/>
        <w:rPr>
          <w:rFonts w:ascii="TimesNewRomanPSMT" w:hAnsi="TimesNewRomanPSMT" w:cs="TimesNewRomanPSMT"/>
          <w:i/>
          <w:lang w:val="sr-Cyrl-CS" w:eastAsia="sr-Latn-CS"/>
        </w:rPr>
      </w:pPr>
      <w:r>
        <w:rPr>
          <w:b/>
          <w:i/>
          <w:lang w:val="sr-Latn-CS" w:eastAsia="sr-Latn-CS"/>
        </w:rPr>
        <w:t>Напомена:</w:t>
      </w:r>
      <w:r>
        <w:rPr>
          <w:i/>
          <w:lang w:val="sr-Latn-CS" w:eastAsia="sr-Latn-CS"/>
        </w:rPr>
        <w:t xml:space="preserve"> </w:t>
      </w:r>
      <w:r>
        <w:rPr>
          <w:i/>
          <w:lang w:eastAsia="sr-Latn-CS"/>
        </w:rPr>
        <w:t>У</w:t>
      </w:r>
      <w:r>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002DE5" w:rsidRDefault="00002DE5" w:rsidP="00002DE5">
      <w:pPr>
        <w:autoSpaceDE w:val="0"/>
        <w:autoSpaceDN w:val="0"/>
        <w:adjustRightInd w:val="0"/>
        <w:ind w:left="1800" w:hanging="1800"/>
        <w:rPr>
          <w:rFonts w:asciiTheme="minorHAnsi" w:hAnsiTheme="minorHAnsi" w:cs="TimesNewRomanPSMT"/>
          <w:i/>
          <w:lang w:val="en-US" w:eastAsia="sr-Latn-CS"/>
        </w:rPr>
      </w:pPr>
      <w:r>
        <w:rPr>
          <w:rFonts w:eastAsia="Calibri"/>
          <w:szCs w:val="22"/>
          <w:lang w:val="sr-Cyrl-CS"/>
        </w:rPr>
        <w:t xml:space="preserve">         </w:t>
      </w:r>
      <w:r>
        <w:rPr>
          <w:rFonts w:ascii="TimesNewRomanPSMT" w:hAnsi="TimesNewRomanPSMT" w:cs="TimesNewRomanPSMT"/>
          <w:i/>
          <w:lang w:val="sr-Cyrl-CS" w:eastAsia="sr-Latn-CS"/>
        </w:rPr>
        <w:br w:type="page"/>
      </w:r>
    </w:p>
    <w:p w:rsidR="00002DE5" w:rsidRDefault="00002DE5" w:rsidP="00AE51AE">
      <w:pPr>
        <w:autoSpaceDE w:val="0"/>
        <w:autoSpaceDN w:val="0"/>
        <w:adjustRightInd w:val="0"/>
      </w:pPr>
    </w:p>
    <w:p w:rsidR="00F94023" w:rsidRPr="00F94023" w:rsidRDefault="00F94023" w:rsidP="00AE51AE">
      <w:pPr>
        <w:autoSpaceDE w:val="0"/>
        <w:autoSpaceDN w:val="0"/>
        <w:adjustRightInd w:val="0"/>
      </w:pPr>
    </w:p>
    <w:p w:rsidR="00F64824" w:rsidRDefault="00F64824" w:rsidP="00F94023">
      <w:pPr>
        <w:autoSpaceDE w:val="0"/>
        <w:autoSpaceDN w:val="0"/>
        <w:adjustRightInd w:val="0"/>
        <w:jc w:val="center"/>
        <w:rPr>
          <w:rFonts w:ascii="TimesNewRomanPSMT" w:hAnsi="TimesNewRomanPSMT" w:cs="TimesNewRomanPSMT"/>
          <w:i/>
          <w:lang w:val="sr-Cyrl-CS" w:eastAsia="sr-Latn-CS"/>
        </w:rPr>
      </w:pPr>
      <w:r>
        <w:rPr>
          <w:b/>
          <w:lang w:val="sr-Cyrl-CS" w:eastAsia="sr-Latn-CS"/>
        </w:rPr>
        <w:t>ОБРАЗАЦ 14</w:t>
      </w:r>
      <w:r w:rsidR="00AE51AE">
        <w:rPr>
          <w:b/>
          <w:lang w:val="sr-Cyrl-CS" w:eastAsia="sr-Latn-CS"/>
        </w:rPr>
        <w:t>.1</w:t>
      </w:r>
      <w:r>
        <w:rPr>
          <w:b/>
          <w:lang w:val="sr-Cyrl-CS" w:eastAsia="sr-Latn-CS"/>
        </w:rPr>
        <w:t xml:space="preserve"> - МЕНИЧНО ОВЛАШЋЕЊЕ ЗА ПОВРАЋАЈ АВАНСНОГ </w:t>
      </w:r>
      <w:r w:rsidR="00AE51AE">
        <w:rPr>
          <w:b/>
          <w:lang w:val="sr-Cyrl-CS" w:eastAsia="sr-Latn-CS"/>
        </w:rPr>
        <w:t xml:space="preserve">    </w:t>
      </w:r>
      <w:r>
        <w:rPr>
          <w:b/>
          <w:lang w:val="sr-Cyrl-CS" w:eastAsia="sr-Latn-CS"/>
        </w:rPr>
        <w:t>ПЛАЋАЊА</w:t>
      </w:r>
      <w:r w:rsidR="00AE51AE">
        <w:rPr>
          <w:b/>
          <w:lang w:val="sr-Cyrl-CS" w:eastAsia="sr-Latn-CS"/>
        </w:rPr>
        <w:t>, Партија 1</w:t>
      </w:r>
    </w:p>
    <w:p w:rsidR="00AE51AE" w:rsidRDefault="00AE51AE" w:rsidP="00AE51AE">
      <w:pPr>
        <w:autoSpaceDE w:val="0"/>
        <w:autoSpaceDN w:val="0"/>
        <w:adjustRightInd w:val="0"/>
        <w:rPr>
          <w:rFonts w:eastAsia="Calibri"/>
          <w:b/>
          <w:bCs/>
          <w:szCs w:val="22"/>
          <w:lang w:val="sr-Cyrl-CS"/>
        </w:rPr>
      </w:pPr>
    </w:p>
    <w:p w:rsidR="00F64824" w:rsidRDefault="00F64824" w:rsidP="00F64824">
      <w:pPr>
        <w:autoSpaceDE w:val="0"/>
        <w:autoSpaceDN w:val="0"/>
        <w:adjustRightInd w:val="0"/>
        <w:jc w:val="both"/>
        <w:rPr>
          <w:rFonts w:eastAsia="Calibri"/>
          <w:szCs w:val="22"/>
        </w:rPr>
      </w:pPr>
      <w:r>
        <w:rPr>
          <w:rFonts w:eastAsia="Calibri"/>
          <w:b/>
          <w:bCs/>
          <w:szCs w:val="22"/>
        </w:rPr>
        <w:t xml:space="preserve">ДУЖНИК: ____________________________________________ </w:t>
      </w:r>
    </w:p>
    <w:p w:rsidR="00F64824" w:rsidRDefault="00F64824" w:rsidP="00F64824">
      <w:pPr>
        <w:autoSpaceDE w:val="0"/>
        <w:autoSpaceDN w:val="0"/>
        <w:adjustRightInd w:val="0"/>
        <w:jc w:val="both"/>
        <w:rPr>
          <w:rFonts w:eastAsia="Calibri"/>
          <w:szCs w:val="22"/>
        </w:rPr>
      </w:pPr>
      <w:r>
        <w:rPr>
          <w:rFonts w:eastAsia="Calibri"/>
          <w:b/>
          <w:bCs/>
          <w:szCs w:val="22"/>
        </w:rPr>
        <w:t xml:space="preserve">Седиште: _____________________________________________ </w:t>
      </w:r>
    </w:p>
    <w:p w:rsidR="00F64824" w:rsidRDefault="00F64824" w:rsidP="00F64824">
      <w:pPr>
        <w:autoSpaceDE w:val="0"/>
        <w:autoSpaceDN w:val="0"/>
        <w:adjustRightInd w:val="0"/>
        <w:jc w:val="both"/>
        <w:rPr>
          <w:rFonts w:eastAsia="Calibri"/>
          <w:szCs w:val="22"/>
        </w:rPr>
      </w:pPr>
      <w:r>
        <w:rPr>
          <w:rFonts w:eastAsia="Calibri"/>
          <w:b/>
          <w:bCs/>
          <w:szCs w:val="22"/>
        </w:rPr>
        <w:t xml:space="preserve">Матични број: ________________________________________ </w:t>
      </w:r>
    </w:p>
    <w:p w:rsidR="00F64824" w:rsidRDefault="00F64824" w:rsidP="00F64824">
      <w:pPr>
        <w:autoSpaceDE w:val="0"/>
        <w:autoSpaceDN w:val="0"/>
        <w:adjustRightInd w:val="0"/>
        <w:jc w:val="both"/>
        <w:rPr>
          <w:rFonts w:eastAsia="Calibri"/>
          <w:szCs w:val="22"/>
        </w:rPr>
      </w:pPr>
      <w:r>
        <w:rPr>
          <w:rFonts w:eastAsia="Calibri"/>
          <w:b/>
          <w:bCs/>
          <w:szCs w:val="22"/>
        </w:rPr>
        <w:t xml:space="preserve">Порески идентификациони број ПИБ: ___________________ </w:t>
      </w:r>
    </w:p>
    <w:p w:rsidR="00F64824" w:rsidRDefault="00F64824" w:rsidP="00F64824">
      <w:pPr>
        <w:autoSpaceDE w:val="0"/>
        <w:autoSpaceDN w:val="0"/>
        <w:adjustRightInd w:val="0"/>
        <w:jc w:val="both"/>
        <w:rPr>
          <w:rFonts w:eastAsia="Calibri"/>
          <w:szCs w:val="22"/>
        </w:rPr>
      </w:pPr>
      <w:r>
        <w:rPr>
          <w:rFonts w:eastAsia="Calibri"/>
          <w:b/>
          <w:bCs/>
          <w:szCs w:val="22"/>
        </w:rPr>
        <w:t xml:space="preserve">Текући рачун: _________________________________________ </w:t>
      </w:r>
    </w:p>
    <w:p w:rsidR="00F64824" w:rsidRDefault="00F64824" w:rsidP="00F64824">
      <w:pPr>
        <w:autoSpaceDE w:val="0"/>
        <w:autoSpaceDN w:val="0"/>
        <w:adjustRightInd w:val="0"/>
        <w:jc w:val="both"/>
        <w:rPr>
          <w:rFonts w:eastAsia="Calibri"/>
          <w:szCs w:val="22"/>
        </w:rPr>
      </w:pPr>
      <w:r>
        <w:rPr>
          <w:rFonts w:eastAsia="Calibri"/>
          <w:b/>
          <w:bCs/>
          <w:szCs w:val="22"/>
        </w:rPr>
        <w:t xml:space="preserve">Код банке:_____________________________________________ </w:t>
      </w:r>
    </w:p>
    <w:p w:rsidR="00F64824" w:rsidRDefault="00F64824" w:rsidP="00F64824">
      <w:pPr>
        <w:autoSpaceDE w:val="0"/>
        <w:autoSpaceDN w:val="0"/>
        <w:adjustRightInd w:val="0"/>
        <w:spacing w:after="120"/>
        <w:jc w:val="both"/>
        <w:rPr>
          <w:rFonts w:eastAsia="Calibri"/>
          <w:b/>
          <w:bCs/>
          <w:szCs w:val="22"/>
          <w:lang w:val="sr-Cyrl-CS"/>
        </w:rPr>
      </w:pPr>
    </w:p>
    <w:p w:rsidR="00F64824" w:rsidRDefault="00F64824" w:rsidP="00F64824">
      <w:pPr>
        <w:autoSpaceDE w:val="0"/>
        <w:autoSpaceDN w:val="0"/>
        <w:adjustRightInd w:val="0"/>
        <w:jc w:val="both"/>
        <w:rPr>
          <w:rFonts w:eastAsia="Calibri"/>
          <w:szCs w:val="22"/>
        </w:rPr>
      </w:pPr>
      <w:r>
        <w:rPr>
          <w:rFonts w:eastAsia="Calibri"/>
          <w:b/>
          <w:bCs/>
          <w:szCs w:val="22"/>
        </w:rPr>
        <w:t xml:space="preserve">ИЗДАЈЕ </w:t>
      </w:r>
    </w:p>
    <w:p w:rsidR="00F64824" w:rsidRDefault="00F64824" w:rsidP="00F64824">
      <w:pPr>
        <w:autoSpaceDE w:val="0"/>
        <w:autoSpaceDN w:val="0"/>
        <w:adjustRightInd w:val="0"/>
        <w:ind w:firstLine="720"/>
        <w:jc w:val="center"/>
        <w:rPr>
          <w:rFonts w:eastAsia="Calibri"/>
          <w:szCs w:val="22"/>
        </w:rPr>
      </w:pPr>
      <w:r>
        <w:rPr>
          <w:rFonts w:eastAsia="Calibri"/>
          <w:b/>
          <w:bCs/>
          <w:szCs w:val="22"/>
        </w:rPr>
        <w:t>МЕНИЧНО ОВЛАШЋЕЊЕ - ПИСМО</w:t>
      </w:r>
    </w:p>
    <w:p w:rsidR="00F64824" w:rsidRDefault="00F64824" w:rsidP="00F64824">
      <w:pPr>
        <w:autoSpaceDE w:val="0"/>
        <w:autoSpaceDN w:val="0"/>
        <w:adjustRightInd w:val="0"/>
        <w:ind w:firstLine="720"/>
        <w:jc w:val="center"/>
        <w:rPr>
          <w:rFonts w:eastAsia="Calibri"/>
          <w:b/>
          <w:bCs/>
          <w:szCs w:val="22"/>
        </w:rPr>
      </w:pPr>
      <w:r>
        <w:rPr>
          <w:rFonts w:eastAsia="Calibri"/>
          <w:b/>
          <w:bCs/>
          <w:szCs w:val="22"/>
        </w:rPr>
        <w:t>- за корисника бланко сопствене менице –</w:t>
      </w:r>
    </w:p>
    <w:p w:rsidR="00F64824" w:rsidRDefault="00F64824" w:rsidP="00F64824">
      <w:pPr>
        <w:autoSpaceDE w:val="0"/>
        <w:autoSpaceDN w:val="0"/>
        <w:adjustRightInd w:val="0"/>
        <w:ind w:firstLine="720"/>
        <w:jc w:val="center"/>
        <w:rPr>
          <w:rFonts w:eastAsia="Calibri"/>
          <w:szCs w:val="22"/>
        </w:rPr>
      </w:pPr>
    </w:p>
    <w:p w:rsidR="00F64824" w:rsidRDefault="00F64824" w:rsidP="00F64824">
      <w:pPr>
        <w:autoSpaceDE w:val="0"/>
        <w:autoSpaceDN w:val="0"/>
        <w:adjustRightInd w:val="0"/>
        <w:jc w:val="both"/>
        <w:rPr>
          <w:rFonts w:eastAsia="Calibri"/>
          <w:szCs w:val="22"/>
        </w:rPr>
      </w:pPr>
      <w:r>
        <w:rPr>
          <w:rFonts w:eastAsia="Calibri"/>
          <w:b/>
          <w:bCs/>
          <w:szCs w:val="22"/>
        </w:rPr>
        <w:t>КОРИСНИК</w:t>
      </w:r>
      <w:r>
        <w:rPr>
          <w:rFonts w:eastAsia="Calibri"/>
          <w:b/>
          <w:bCs/>
          <w:szCs w:val="22"/>
          <w:lang w:val="sr-Cyrl-CS"/>
        </w:rPr>
        <w:t xml:space="preserve">: </w:t>
      </w:r>
      <w:r>
        <w:rPr>
          <w:rFonts w:eastAsia="Calibri"/>
          <w:bCs/>
          <w:szCs w:val="22"/>
          <w:lang w:val="sr-Cyrl-CS"/>
        </w:rPr>
        <w:t>Општинска управа општине Љубовија</w:t>
      </w:r>
      <w:r>
        <w:rPr>
          <w:rFonts w:eastAsia="Calibri"/>
          <w:szCs w:val="22"/>
        </w:rPr>
        <w:t xml:space="preserve">, (Поверилац) </w:t>
      </w:r>
    </w:p>
    <w:p w:rsidR="00F64824" w:rsidRDefault="00F64824" w:rsidP="00F64824">
      <w:pPr>
        <w:autoSpaceDE w:val="0"/>
        <w:autoSpaceDN w:val="0"/>
        <w:adjustRightInd w:val="0"/>
        <w:jc w:val="both"/>
        <w:rPr>
          <w:rFonts w:eastAsia="Calibri"/>
          <w:szCs w:val="22"/>
          <w:lang w:val="sr-Cyrl-CS"/>
        </w:rPr>
      </w:pPr>
      <w:r>
        <w:rPr>
          <w:rFonts w:eastAsia="Calibri"/>
          <w:szCs w:val="22"/>
        </w:rPr>
        <w:t xml:space="preserve">Седиште: </w:t>
      </w:r>
      <w:r>
        <w:rPr>
          <w:rFonts w:eastAsia="Calibri"/>
          <w:szCs w:val="22"/>
          <w:lang w:val="sr-Cyrl-CS"/>
        </w:rPr>
        <w:t>Љубовија, ул. Војводе Мишића 45</w:t>
      </w:r>
    </w:p>
    <w:p w:rsidR="00F64824" w:rsidRDefault="00F64824" w:rsidP="00F64824">
      <w:pPr>
        <w:autoSpaceDE w:val="0"/>
        <w:autoSpaceDN w:val="0"/>
        <w:adjustRightInd w:val="0"/>
        <w:ind w:firstLine="720"/>
        <w:jc w:val="both"/>
        <w:rPr>
          <w:rFonts w:eastAsia="Calibri"/>
          <w:szCs w:val="22"/>
          <w:lang w:val="sr-Cyrl-CS"/>
        </w:rPr>
      </w:pPr>
    </w:p>
    <w:p w:rsidR="00F64824" w:rsidRDefault="00F64824" w:rsidP="00F64824">
      <w:pPr>
        <w:autoSpaceDE w:val="0"/>
        <w:autoSpaceDN w:val="0"/>
        <w:adjustRightInd w:val="0"/>
        <w:jc w:val="both"/>
        <w:rPr>
          <w:rFonts w:eastAsia="Calibri"/>
          <w:szCs w:val="22"/>
        </w:rPr>
      </w:pPr>
      <w:r>
        <w:rPr>
          <w:rFonts w:eastAsia="Calibri"/>
          <w:szCs w:val="22"/>
        </w:rPr>
        <w:t>Предајемо Вам 1 (једну) бланко сопствену меницу, серије __________________ и овлашћујемо</w:t>
      </w:r>
      <w:r>
        <w:rPr>
          <w:rFonts w:eastAsia="Calibri"/>
          <w:bCs/>
          <w:szCs w:val="22"/>
          <w:lang w:val="sr-Cyrl-CS"/>
        </w:rPr>
        <w:t xml:space="preserve"> Општинску управу општине Љубовија</w:t>
      </w:r>
      <w:r>
        <w:rPr>
          <w:rFonts w:eastAsia="Calibri"/>
          <w:szCs w:val="22"/>
        </w:rPr>
        <w:t xml:space="preserve">, </w:t>
      </w:r>
      <w:r>
        <w:rPr>
          <w:rFonts w:eastAsia="Calibri"/>
          <w:szCs w:val="22"/>
          <w:lang w:val="sr-Cyrl-CS"/>
        </w:rPr>
        <w:t xml:space="preserve">ул. Војводе Мишића 45, </w:t>
      </w:r>
      <w:r>
        <w:rPr>
          <w:rFonts w:eastAsia="Calibri"/>
          <w:szCs w:val="22"/>
        </w:rPr>
        <w:t xml:space="preserve">као повериоца, да предату меницу може попунити на износ траженог </w:t>
      </w:r>
      <w:r>
        <w:rPr>
          <w:rFonts w:eastAsia="Calibri"/>
          <w:szCs w:val="22"/>
          <w:lang w:val="sr-Cyrl-CS"/>
        </w:rPr>
        <w:t xml:space="preserve">аванса са ПДВ-ом (педесет посто), </w:t>
      </w:r>
      <w:r>
        <w:rPr>
          <w:rFonts w:eastAsia="Calibri"/>
          <w:szCs w:val="22"/>
        </w:rPr>
        <w:t xml:space="preserve"> за ЈН 5</w:t>
      </w:r>
      <w:r w:rsidR="00AE51AE">
        <w:rPr>
          <w:rFonts w:eastAsia="Calibri"/>
          <w:szCs w:val="22"/>
        </w:rPr>
        <w:t>6</w:t>
      </w:r>
      <w:r>
        <w:rPr>
          <w:rFonts w:eastAsia="Calibri"/>
          <w:szCs w:val="22"/>
        </w:rPr>
        <w:t>/2019</w:t>
      </w:r>
      <w:r>
        <w:rPr>
          <w:rFonts w:eastAsia="Calibri"/>
          <w:szCs w:val="22"/>
          <w:lang w:val="sr-Cyrl-CS"/>
        </w:rPr>
        <w:t xml:space="preserve"> –</w:t>
      </w:r>
      <w:r w:rsidR="00AE51AE">
        <w:rPr>
          <w:rFonts w:eastAsia="Calibri"/>
          <w:szCs w:val="22"/>
          <w:lang w:val="sr-Cyrl-CS"/>
        </w:rPr>
        <w:t xml:space="preserve"> </w:t>
      </w:r>
      <w:r w:rsidR="00C06607" w:rsidRPr="00042426">
        <w:rPr>
          <w:b/>
          <w:lang w:val="sr-Cyrl-CS"/>
        </w:rPr>
        <w:t>Израда проје</w:t>
      </w:r>
      <w:r w:rsidR="00C06607">
        <w:rPr>
          <w:b/>
          <w:lang w:val="sr-Cyrl-CS"/>
        </w:rPr>
        <w:t xml:space="preserve">ката реконструкције путева: </w:t>
      </w:r>
      <w:r w:rsidR="00C06607" w:rsidRPr="00042426">
        <w:rPr>
          <w:b/>
          <w:lang w:val="sr-Cyrl-CS"/>
        </w:rPr>
        <w:t>Партија 1</w:t>
      </w:r>
      <w:r w:rsidR="00C06607">
        <w:rPr>
          <w:b/>
          <w:lang w:val="sr-Cyrl-CS"/>
        </w:rPr>
        <w:t xml:space="preserve"> - </w:t>
      </w:r>
      <w:r w:rsidR="00C06607" w:rsidRPr="00D76109">
        <w:rPr>
          <w:b/>
          <w:lang w:val="sr-Cyrl-CS"/>
        </w:rPr>
        <w:t>Израда пројекта пута  Јаблан – Ограђуша – Црква – Вољевац</w:t>
      </w:r>
      <w:r>
        <w:t>,</w:t>
      </w:r>
      <w:r>
        <w:rPr>
          <w:rFonts w:eastAsia="Calibri"/>
          <w:szCs w:val="22"/>
        </w:rPr>
        <w:t xml:space="preserve"> што номинално износи _______________ динара, а по основу гаранције за повраћај авансног плаћања. </w:t>
      </w:r>
    </w:p>
    <w:p w:rsidR="00F64824" w:rsidRDefault="00F64824" w:rsidP="00F64824">
      <w:pPr>
        <w:autoSpaceDE w:val="0"/>
        <w:autoSpaceDN w:val="0"/>
        <w:adjustRightInd w:val="0"/>
        <w:jc w:val="both"/>
        <w:rPr>
          <w:rFonts w:eastAsia="Calibri"/>
          <w:szCs w:val="22"/>
        </w:rPr>
      </w:pPr>
      <w:r>
        <w:rPr>
          <w:rFonts w:eastAsia="Calibri"/>
          <w:szCs w:val="22"/>
        </w:rPr>
        <w:t xml:space="preserve">Рок важења ове менице </w:t>
      </w:r>
      <w:r>
        <w:rPr>
          <w:rFonts w:eastAsia="Calibri"/>
          <w:szCs w:val="22"/>
          <w:lang w:val="sr-Cyrl-CS"/>
        </w:rPr>
        <w:t xml:space="preserve">мора бити 10 (десет) дана дужи од истека уговореног рока </w:t>
      </w:r>
      <w:r>
        <w:rPr>
          <w:rFonts w:eastAsia="TimesNewRomanPSMT"/>
          <w:bCs/>
          <w:iCs/>
          <w:lang w:val="sr-Cyrl-CS"/>
        </w:rPr>
        <w:t>за извршење услуге</w:t>
      </w:r>
      <w:r>
        <w:rPr>
          <w:rFonts w:eastAsia="Calibri"/>
          <w:szCs w:val="22"/>
        </w:rPr>
        <w:t xml:space="preserve">. </w:t>
      </w:r>
    </w:p>
    <w:p w:rsidR="00F64824" w:rsidRDefault="00F64824" w:rsidP="00F64824">
      <w:pPr>
        <w:jc w:val="both"/>
        <w:rPr>
          <w:rFonts w:eastAsia="Calibri"/>
        </w:rPr>
      </w:pPr>
      <w:r>
        <w:rPr>
          <w:rFonts w:eastAsia="Calibri"/>
        </w:rPr>
        <w:t xml:space="preserve">Овлашћујемо Општинску управу општине Љубовија, ул. Војводе Мишића 45, као Повериоца, да у своју корист безусловно и неопозиво, «Без протеста» и трошкова, вансудски, може извршити наплату са свих рачуна Дужника. </w:t>
      </w:r>
    </w:p>
    <w:p w:rsidR="00F64824" w:rsidRDefault="00F64824" w:rsidP="00F64824">
      <w:pPr>
        <w:jc w:val="both"/>
        <w:rPr>
          <w:rFonts w:eastAsia="Calibri"/>
        </w:rPr>
      </w:pPr>
      <w:r>
        <w:rPr>
          <w:rFonts w:eastAsia="Calibri"/>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64824" w:rsidRDefault="00F64824" w:rsidP="00F64824">
      <w:pPr>
        <w:jc w:val="both"/>
        <w:rPr>
          <w:rFonts w:eastAsia="Calibri"/>
        </w:rPr>
      </w:pPr>
      <w:r>
        <w:rPr>
          <w:rFonts w:eastAsia="Calibri"/>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64824" w:rsidRDefault="00F64824" w:rsidP="00F64824">
      <w:pPr>
        <w:jc w:val="both"/>
        <w:rPr>
          <w:rFonts w:eastAsia="Calibri"/>
        </w:rPr>
      </w:pPr>
      <w:r>
        <w:rPr>
          <w:rFonts w:eastAsia="Calibri"/>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64824" w:rsidRDefault="00F64824" w:rsidP="00F64824">
      <w:pPr>
        <w:jc w:val="both"/>
        <w:rPr>
          <w:rFonts w:eastAsia="Calibri"/>
        </w:rPr>
      </w:pPr>
      <w:r>
        <w:rPr>
          <w:rFonts w:eastAsia="Calibri"/>
        </w:rPr>
        <w:t xml:space="preserve">Меница је потписана од стране лица овлашћеног за заступање _____________________ (име и презиме) чији се потпис налази у картону депонованих потписа код наведене банке. </w:t>
      </w:r>
    </w:p>
    <w:p w:rsidR="00F64824" w:rsidRDefault="00F64824" w:rsidP="00F64824">
      <w:pPr>
        <w:jc w:val="both"/>
        <w:rPr>
          <w:rFonts w:eastAsia="Calibri"/>
        </w:rPr>
      </w:pPr>
      <w:r>
        <w:rPr>
          <w:rFonts w:eastAsia="Calibri"/>
        </w:rPr>
        <w:t xml:space="preserve">На меници је стављен потпис издаваоца менице-трасанта. </w:t>
      </w:r>
    </w:p>
    <w:p w:rsidR="00F64824" w:rsidRDefault="00F64824" w:rsidP="00F64824">
      <w:pPr>
        <w:jc w:val="both"/>
        <w:rPr>
          <w:rFonts w:eastAsia="Calibri"/>
        </w:rPr>
      </w:pPr>
      <w:r>
        <w:rPr>
          <w:rFonts w:eastAsia="Calibri"/>
        </w:rPr>
        <w:t xml:space="preserve">Ово овлашћење сачињено је у 2 (два) истоветна примерка, од којих 1 (један) за Дужника, а 1 (један) за Повериоца. </w:t>
      </w:r>
    </w:p>
    <w:p w:rsidR="00F64824" w:rsidRDefault="00F64824" w:rsidP="00F64824">
      <w:pPr>
        <w:autoSpaceDE w:val="0"/>
        <w:autoSpaceDN w:val="0"/>
        <w:adjustRightInd w:val="0"/>
        <w:ind w:firstLine="720"/>
        <w:jc w:val="both"/>
        <w:rPr>
          <w:rFonts w:eastAsia="Calibri"/>
          <w:szCs w:val="22"/>
        </w:rPr>
      </w:pPr>
      <w:r>
        <w:rPr>
          <w:rFonts w:eastAsia="Calibri"/>
          <w:szCs w:val="22"/>
        </w:rPr>
        <w:t xml:space="preserve">. </w:t>
      </w:r>
    </w:p>
    <w:p w:rsidR="00F64824" w:rsidRDefault="00F64824" w:rsidP="00F64824">
      <w:pPr>
        <w:autoSpaceDE w:val="0"/>
        <w:autoSpaceDN w:val="0"/>
        <w:adjustRightInd w:val="0"/>
        <w:rPr>
          <w:rFonts w:eastAsia="Calibri"/>
          <w:szCs w:val="22"/>
        </w:rPr>
      </w:pPr>
      <w:r>
        <w:rPr>
          <w:rFonts w:eastAsia="Calibri"/>
          <w:b/>
          <w:bCs/>
          <w:szCs w:val="22"/>
          <w:lang w:val="sr-Cyrl-CS"/>
        </w:rPr>
        <w:t xml:space="preserve">    </w:t>
      </w:r>
      <w:r>
        <w:rPr>
          <w:rFonts w:eastAsia="Calibri"/>
          <w:b/>
          <w:bCs/>
          <w:szCs w:val="22"/>
        </w:rPr>
        <w:t xml:space="preserve">Датум и место издавања </w:t>
      </w:r>
      <w:r>
        <w:rPr>
          <w:rFonts w:eastAsia="Calibri"/>
          <w:b/>
          <w:bCs/>
          <w:szCs w:val="22"/>
          <w:lang w:val="sr-Cyrl-CS"/>
        </w:rPr>
        <w:tab/>
      </w:r>
      <w:r>
        <w:rPr>
          <w:rFonts w:eastAsia="Calibri"/>
          <w:b/>
          <w:bCs/>
          <w:szCs w:val="22"/>
          <w:lang w:val="sr-Cyrl-CS"/>
        </w:rPr>
        <w:tab/>
      </w:r>
      <w:r>
        <w:rPr>
          <w:rFonts w:eastAsia="Calibri"/>
          <w:b/>
          <w:bCs/>
          <w:szCs w:val="22"/>
        </w:rPr>
        <w:t xml:space="preserve">М.П. </w:t>
      </w:r>
      <w:r>
        <w:rPr>
          <w:rFonts w:eastAsia="Calibri"/>
          <w:b/>
          <w:bCs/>
          <w:szCs w:val="22"/>
          <w:lang w:val="sr-Cyrl-CS"/>
        </w:rPr>
        <w:tab/>
      </w:r>
      <w:r>
        <w:rPr>
          <w:rFonts w:eastAsia="Calibri"/>
          <w:b/>
          <w:bCs/>
          <w:szCs w:val="22"/>
          <w:lang w:val="sr-Cyrl-CS"/>
        </w:rPr>
        <w:tab/>
        <w:t xml:space="preserve">              </w:t>
      </w:r>
      <w:r>
        <w:rPr>
          <w:rFonts w:eastAsia="Calibri"/>
          <w:b/>
          <w:bCs/>
          <w:szCs w:val="22"/>
        </w:rPr>
        <w:t xml:space="preserve">Дужник - издавалац </w:t>
      </w:r>
    </w:p>
    <w:p w:rsidR="00F64824" w:rsidRDefault="00F64824" w:rsidP="00F64824">
      <w:pPr>
        <w:autoSpaceDE w:val="0"/>
        <w:autoSpaceDN w:val="0"/>
        <w:adjustRightInd w:val="0"/>
        <w:ind w:left="284" w:firstLine="436"/>
        <w:rPr>
          <w:rFonts w:eastAsia="Calibri"/>
          <w:szCs w:val="22"/>
        </w:rPr>
      </w:pPr>
      <w:r>
        <w:rPr>
          <w:rFonts w:eastAsia="Calibri"/>
          <w:b/>
          <w:bCs/>
          <w:szCs w:val="22"/>
          <w:lang w:val="sr-Cyrl-CS"/>
        </w:rPr>
        <w:t xml:space="preserve">  </w:t>
      </w:r>
      <w:r>
        <w:rPr>
          <w:rFonts w:eastAsia="Calibri"/>
          <w:b/>
          <w:bCs/>
          <w:szCs w:val="22"/>
        </w:rPr>
        <w:t xml:space="preserve">овлашћења </w:t>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t xml:space="preserve">                      </w:t>
      </w:r>
      <w:r>
        <w:rPr>
          <w:rFonts w:eastAsia="Calibri"/>
          <w:b/>
          <w:bCs/>
          <w:szCs w:val="22"/>
        </w:rPr>
        <w:t xml:space="preserve">менице                </w:t>
      </w:r>
      <w:r>
        <w:rPr>
          <w:rFonts w:eastAsia="Calibri"/>
          <w:szCs w:val="22"/>
        </w:rPr>
        <w:t>_________________________</w:t>
      </w:r>
      <w:r>
        <w:rPr>
          <w:rFonts w:eastAsia="Calibri"/>
          <w:szCs w:val="22"/>
          <w:lang w:val="sr-Cyrl-CS"/>
        </w:rPr>
        <w:tab/>
      </w:r>
      <w:r>
        <w:rPr>
          <w:rFonts w:eastAsia="Calibri"/>
          <w:szCs w:val="22"/>
          <w:lang w:val="sr-Cyrl-CS"/>
        </w:rPr>
        <w:tab/>
      </w:r>
      <w:r>
        <w:rPr>
          <w:rFonts w:eastAsia="Calibri"/>
          <w:szCs w:val="22"/>
          <w:lang w:val="sr-Cyrl-CS"/>
        </w:rPr>
        <w:tab/>
        <w:t xml:space="preserve">                     ________</w:t>
      </w:r>
      <w:r>
        <w:rPr>
          <w:rFonts w:eastAsia="Calibri"/>
          <w:szCs w:val="22"/>
        </w:rPr>
        <w:t xml:space="preserve">_____________ </w:t>
      </w:r>
    </w:p>
    <w:p w:rsidR="00AE51AE" w:rsidRDefault="00F64824" w:rsidP="00F64824">
      <w:pPr>
        <w:autoSpaceDE w:val="0"/>
        <w:autoSpaceDN w:val="0"/>
        <w:adjustRightInd w:val="0"/>
        <w:rPr>
          <w:rFonts w:eastAsia="Calibri"/>
          <w:szCs w:val="22"/>
          <w:lang w:val="sr-Cyrl-CS"/>
        </w:rPr>
      </w:pPr>
      <w:r>
        <w:rPr>
          <w:rFonts w:eastAsia="Calibri"/>
          <w:szCs w:val="22"/>
          <w:lang w:val="sr-Cyrl-CS"/>
        </w:rPr>
        <w:tab/>
      </w:r>
      <w:r>
        <w:rPr>
          <w:rFonts w:eastAsia="Calibri"/>
          <w:szCs w:val="22"/>
          <w:lang w:val="sr-Cyrl-CS"/>
        </w:rPr>
        <w:tab/>
      </w:r>
      <w:r>
        <w:rPr>
          <w:rFonts w:eastAsia="Calibri"/>
          <w:szCs w:val="22"/>
          <w:lang w:val="sr-Cyrl-CS"/>
        </w:rPr>
        <w:tab/>
      </w:r>
    </w:p>
    <w:p w:rsidR="00AE51AE" w:rsidRDefault="00AE51AE" w:rsidP="00F64824">
      <w:pPr>
        <w:autoSpaceDE w:val="0"/>
        <w:autoSpaceDN w:val="0"/>
        <w:adjustRightInd w:val="0"/>
        <w:rPr>
          <w:rFonts w:eastAsia="Calibri"/>
          <w:szCs w:val="22"/>
          <w:lang w:val="sr-Cyrl-CS"/>
        </w:rPr>
      </w:pPr>
    </w:p>
    <w:p w:rsidR="00AE51AE" w:rsidRDefault="00AE51AE" w:rsidP="00F64824">
      <w:pPr>
        <w:autoSpaceDE w:val="0"/>
        <w:autoSpaceDN w:val="0"/>
        <w:adjustRightInd w:val="0"/>
        <w:rPr>
          <w:rFonts w:eastAsia="Calibri"/>
          <w:szCs w:val="22"/>
          <w:lang w:val="sr-Cyrl-CS"/>
        </w:rPr>
      </w:pPr>
    </w:p>
    <w:p w:rsidR="00F94023" w:rsidRDefault="00F94023" w:rsidP="00F64824">
      <w:pPr>
        <w:autoSpaceDE w:val="0"/>
        <w:autoSpaceDN w:val="0"/>
        <w:adjustRightInd w:val="0"/>
        <w:rPr>
          <w:rFonts w:eastAsia="Calibri"/>
          <w:szCs w:val="22"/>
          <w:lang w:val="sr-Cyrl-CS"/>
        </w:rPr>
      </w:pPr>
    </w:p>
    <w:p w:rsidR="00F94023" w:rsidRDefault="00F94023" w:rsidP="00F64824">
      <w:pPr>
        <w:autoSpaceDE w:val="0"/>
        <w:autoSpaceDN w:val="0"/>
        <w:adjustRightInd w:val="0"/>
        <w:rPr>
          <w:rFonts w:eastAsia="Calibri"/>
          <w:szCs w:val="22"/>
          <w:lang w:val="sr-Cyrl-CS"/>
        </w:rPr>
      </w:pPr>
    </w:p>
    <w:p w:rsidR="00AE51AE" w:rsidRDefault="00AE51AE" w:rsidP="00F94023">
      <w:pPr>
        <w:autoSpaceDE w:val="0"/>
        <w:autoSpaceDN w:val="0"/>
        <w:adjustRightInd w:val="0"/>
        <w:jc w:val="center"/>
        <w:rPr>
          <w:rFonts w:ascii="TimesNewRomanPSMT" w:hAnsi="TimesNewRomanPSMT" w:cs="TimesNewRomanPSMT"/>
          <w:i/>
          <w:lang w:val="sr-Cyrl-CS" w:eastAsia="sr-Latn-CS"/>
        </w:rPr>
      </w:pPr>
      <w:r>
        <w:rPr>
          <w:b/>
          <w:lang w:val="sr-Cyrl-CS" w:eastAsia="sr-Latn-CS"/>
        </w:rPr>
        <w:t>ОБРАЗАЦ 14.2 - МЕНИЧНО ОВЛАШЋЕЊЕ ЗА ПОВРАЋАЈ АВАНСНОГ     ПЛАЋАЊА, Партија 2</w:t>
      </w:r>
    </w:p>
    <w:p w:rsidR="00AE51AE" w:rsidRDefault="00AE51AE" w:rsidP="00AE51AE">
      <w:pPr>
        <w:autoSpaceDE w:val="0"/>
        <w:autoSpaceDN w:val="0"/>
        <w:adjustRightInd w:val="0"/>
        <w:rPr>
          <w:rFonts w:eastAsia="Calibri"/>
          <w:b/>
          <w:bCs/>
          <w:szCs w:val="22"/>
          <w:lang w:val="sr-Cyrl-CS"/>
        </w:rPr>
      </w:pPr>
    </w:p>
    <w:p w:rsidR="00AE51AE" w:rsidRDefault="00AE51AE" w:rsidP="00AE51AE">
      <w:pPr>
        <w:autoSpaceDE w:val="0"/>
        <w:autoSpaceDN w:val="0"/>
        <w:adjustRightInd w:val="0"/>
        <w:jc w:val="both"/>
        <w:rPr>
          <w:rFonts w:eastAsia="Calibri"/>
          <w:szCs w:val="22"/>
        </w:rPr>
      </w:pPr>
      <w:r>
        <w:rPr>
          <w:rFonts w:eastAsia="Calibri"/>
          <w:b/>
          <w:bCs/>
          <w:szCs w:val="22"/>
        </w:rPr>
        <w:t xml:space="preserve">ДУЖНИК: ____________________________________________ </w:t>
      </w:r>
    </w:p>
    <w:p w:rsidR="00AE51AE" w:rsidRDefault="00AE51AE" w:rsidP="00AE51AE">
      <w:pPr>
        <w:autoSpaceDE w:val="0"/>
        <w:autoSpaceDN w:val="0"/>
        <w:adjustRightInd w:val="0"/>
        <w:jc w:val="both"/>
        <w:rPr>
          <w:rFonts w:eastAsia="Calibri"/>
          <w:szCs w:val="22"/>
        </w:rPr>
      </w:pPr>
      <w:r>
        <w:rPr>
          <w:rFonts w:eastAsia="Calibri"/>
          <w:b/>
          <w:bCs/>
          <w:szCs w:val="22"/>
        </w:rPr>
        <w:t xml:space="preserve">Седиште: _____________________________________________ </w:t>
      </w:r>
    </w:p>
    <w:p w:rsidR="00AE51AE" w:rsidRDefault="00AE51AE" w:rsidP="00AE51AE">
      <w:pPr>
        <w:autoSpaceDE w:val="0"/>
        <w:autoSpaceDN w:val="0"/>
        <w:adjustRightInd w:val="0"/>
        <w:jc w:val="both"/>
        <w:rPr>
          <w:rFonts w:eastAsia="Calibri"/>
          <w:szCs w:val="22"/>
        </w:rPr>
      </w:pPr>
      <w:r>
        <w:rPr>
          <w:rFonts w:eastAsia="Calibri"/>
          <w:b/>
          <w:bCs/>
          <w:szCs w:val="22"/>
        </w:rPr>
        <w:t xml:space="preserve">Матични број: ________________________________________ </w:t>
      </w:r>
    </w:p>
    <w:p w:rsidR="00AE51AE" w:rsidRDefault="00AE51AE" w:rsidP="00AE51AE">
      <w:pPr>
        <w:autoSpaceDE w:val="0"/>
        <w:autoSpaceDN w:val="0"/>
        <w:adjustRightInd w:val="0"/>
        <w:jc w:val="both"/>
        <w:rPr>
          <w:rFonts w:eastAsia="Calibri"/>
          <w:szCs w:val="22"/>
        </w:rPr>
      </w:pPr>
      <w:r>
        <w:rPr>
          <w:rFonts w:eastAsia="Calibri"/>
          <w:b/>
          <w:bCs/>
          <w:szCs w:val="22"/>
        </w:rPr>
        <w:t xml:space="preserve">Порески идентификациони број ПИБ: ___________________ </w:t>
      </w:r>
    </w:p>
    <w:p w:rsidR="00AE51AE" w:rsidRDefault="00AE51AE" w:rsidP="00AE51AE">
      <w:pPr>
        <w:autoSpaceDE w:val="0"/>
        <w:autoSpaceDN w:val="0"/>
        <w:adjustRightInd w:val="0"/>
        <w:jc w:val="both"/>
        <w:rPr>
          <w:rFonts w:eastAsia="Calibri"/>
          <w:szCs w:val="22"/>
        </w:rPr>
      </w:pPr>
      <w:r>
        <w:rPr>
          <w:rFonts w:eastAsia="Calibri"/>
          <w:b/>
          <w:bCs/>
          <w:szCs w:val="22"/>
        </w:rPr>
        <w:t xml:space="preserve">Текући рачун: _________________________________________ </w:t>
      </w:r>
    </w:p>
    <w:p w:rsidR="00AE51AE" w:rsidRDefault="00AE51AE" w:rsidP="00AE51AE">
      <w:pPr>
        <w:autoSpaceDE w:val="0"/>
        <w:autoSpaceDN w:val="0"/>
        <w:adjustRightInd w:val="0"/>
        <w:jc w:val="both"/>
        <w:rPr>
          <w:rFonts w:eastAsia="Calibri"/>
          <w:szCs w:val="22"/>
        </w:rPr>
      </w:pPr>
      <w:r>
        <w:rPr>
          <w:rFonts w:eastAsia="Calibri"/>
          <w:b/>
          <w:bCs/>
          <w:szCs w:val="22"/>
        </w:rPr>
        <w:t xml:space="preserve">Код банке:_____________________________________________ </w:t>
      </w:r>
    </w:p>
    <w:p w:rsidR="00AE51AE" w:rsidRDefault="00AE51AE" w:rsidP="00AE51AE">
      <w:pPr>
        <w:autoSpaceDE w:val="0"/>
        <w:autoSpaceDN w:val="0"/>
        <w:adjustRightInd w:val="0"/>
        <w:spacing w:after="120"/>
        <w:jc w:val="both"/>
        <w:rPr>
          <w:rFonts w:eastAsia="Calibri"/>
          <w:b/>
          <w:bCs/>
          <w:szCs w:val="22"/>
          <w:lang w:val="sr-Cyrl-CS"/>
        </w:rPr>
      </w:pPr>
    </w:p>
    <w:p w:rsidR="00AE51AE" w:rsidRDefault="00AE51AE" w:rsidP="00AE51AE">
      <w:pPr>
        <w:autoSpaceDE w:val="0"/>
        <w:autoSpaceDN w:val="0"/>
        <w:adjustRightInd w:val="0"/>
        <w:jc w:val="both"/>
        <w:rPr>
          <w:rFonts w:eastAsia="Calibri"/>
          <w:szCs w:val="22"/>
        </w:rPr>
      </w:pPr>
      <w:r>
        <w:rPr>
          <w:rFonts w:eastAsia="Calibri"/>
          <w:b/>
          <w:bCs/>
          <w:szCs w:val="22"/>
        </w:rPr>
        <w:t xml:space="preserve">ИЗДАЈЕ </w:t>
      </w:r>
    </w:p>
    <w:p w:rsidR="00AE51AE" w:rsidRDefault="00AE51AE" w:rsidP="00AE51AE">
      <w:pPr>
        <w:autoSpaceDE w:val="0"/>
        <w:autoSpaceDN w:val="0"/>
        <w:adjustRightInd w:val="0"/>
        <w:ind w:firstLine="720"/>
        <w:jc w:val="center"/>
        <w:rPr>
          <w:rFonts w:eastAsia="Calibri"/>
          <w:szCs w:val="22"/>
        </w:rPr>
      </w:pPr>
      <w:r>
        <w:rPr>
          <w:rFonts w:eastAsia="Calibri"/>
          <w:b/>
          <w:bCs/>
          <w:szCs w:val="22"/>
        </w:rPr>
        <w:t>МЕНИЧНО ОВЛАШЋЕЊЕ - ПИСМО</w:t>
      </w:r>
    </w:p>
    <w:p w:rsidR="00AE51AE" w:rsidRDefault="00AE51AE" w:rsidP="00AE51AE">
      <w:pPr>
        <w:autoSpaceDE w:val="0"/>
        <w:autoSpaceDN w:val="0"/>
        <w:adjustRightInd w:val="0"/>
        <w:ind w:firstLine="720"/>
        <w:jc w:val="center"/>
        <w:rPr>
          <w:rFonts w:eastAsia="Calibri"/>
          <w:b/>
          <w:bCs/>
          <w:szCs w:val="22"/>
        </w:rPr>
      </w:pPr>
      <w:r>
        <w:rPr>
          <w:rFonts w:eastAsia="Calibri"/>
          <w:b/>
          <w:bCs/>
          <w:szCs w:val="22"/>
        </w:rPr>
        <w:t>- за корисника бланко сопствене менице –</w:t>
      </w:r>
    </w:p>
    <w:p w:rsidR="00AE51AE" w:rsidRDefault="00AE51AE" w:rsidP="00AE51AE">
      <w:pPr>
        <w:autoSpaceDE w:val="0"/>
        <w:autoSpaceDN w:val="0"/>
        <w:adjustRightInd w:val="0"/>
        <w:ind w:firstLine="720"/>
        <w:jc w:val="center"/>
        <w:rPr>
          <w:rFonts w:eastAsia="Calibri"/>
          <w:szCs w:val="22"/>
        </w:rPr>
      </w:pPr>
    </w:p>
    <w:p w:rsidR="00AE51AE" w:rsidRDefault="00AE51AE" w:rsidP="00AE51AE">
      <w:pPr>
        <w:autoSpaceDE w:val="0"/>
        <w:autoSpaceDN w:val="0"/>
        <w:adjustRightInd w:val="0"/>
        <w:jc w:val="both"/>
        <w:rPr>
          <w:rFonts w:eastAsia="Calibri"/>
          <w:szCs w:val="22"/>
        </w:rPr>
      </w:pPr>
      <w:r>
        <w:rPr>
          <w:rFonts w:eastAsia="Calibri"/>
          <w:b/>
          <w:bCs/>
          <w:szCs w:val="22"/>
        </w:rPr>
        <w:t>КОРИСНИК</w:t>
      </w:r>
      <w:r>
        <w:rPr>
          <w:rFonts w:eastAsia="Calibri"/>
          <w:b/>
          <w:bCs/>
          <w:szCs w:val="22"/>
          <w:lang w:val="sr-Cyrl-CS"/>
        </w:rPr>
        <w:t xml:space="preserve">: </w:t>
      </w:r>
      <w:r>
        <w:rPr>
          <w:rFonts w:eastAsia="Calibri"/>
          <w:bCs/>
          <w:szCs w:val="22"/>
          <w:lang w:val="sr-Cyrl-CS"/>
        </w:rPr>
        <w:t>Општинска управа општине Љубовија</w:t>
      </w:r>
      <w:r>
        <w:rPr>
          <w:rFonts w:eastAsia="Calibri"/>
          <w:szCs w:val="22"/>
        </w:rPr>
        <w:t xml:space="preserve">, (Поверилац) </w:t>
      </w:r>
    </w:p>
    <w:p w:rsidR="00AE51AE" w:rsidRDefault="00AE51AE" w:rsidP="00AE51AE">
      <w:pPr>
        <w:autoSpaceDE w:val="0"/>
        <w:autoSpaceDN w:val="0"/>
        <w:adjustRightInd w:val="0"/>
        <w:jc w:val="both"/>
        <w:rPr>
          <w:rFonts w:eastAsia="Calibri"/>
          <w:szCs w:val="22"/>
          <w:lang w:val="sr-Cyrl-CS"/>
        </w:rPr>
      </w:pPr>
      <w:r>
        <w:rPr>
          <w:rFonts w:eastAsia="Calibri"/>
          <w:szCs w:val="22"/>
        </w:rPr>
        <w:t xml:space="preserve">Седиште: </w:t>
      </w:r>
      <w:r>
        <w:rPr>
          <w:rFonts w:eastAsia="Calibri"/>
          <w:szCs w:val="22"/>
          <w:lang w:val="sr-Cyrl-CS"/>
        </w:rPr>
        <w:t>Љубовија, ул. Војводе Мишића 45</w:t>
      </w:r>
    </w:p>
    <w:p w:rsidR="00AE51AE" w:rsidRDefault="00AE51AE" w:rsidP="00AE51AE">
      <w:pPr>
        <w:autoSpaceDE w:val="0"/>
        <w:autoSpaceDN w:val="0"/>
        <w:adjustRightInd w:val="0"/>
        <w:ind w:firstLine="720"/>
        <w:jc w:val="both"/>
        <w:rPr>
          <w:rFonts w:eastAsia="Calibri"/>
          <w:szCs w:val="22"/>
          <w:lang w:val="sr-Cyrl-CS"/>
        </w:rPr>
      </w:pPr>
    </w:p>
    <w:p w:rsidR="00AE51AE" w:rsidRDefault="00AE51AE" w:rsidP="00AE51AE">
      <w:pPr>
        <w:autoSpaceDE w:val="0"/>
        <w:autoSpaceDN w:val="0"/>
        <w:adjustRightInd w:val="0"/>
        <w:jc w:val="both"/>
        <w:rPr>
          <w:rFonts w:eastAsia="Calibri"/>
          <w:szCs w:val="22"/>
        </w:rPr>
      </w:pPr>
      <w:r>
        <w:rPr>
          <w:rFonts w:eastAsia="Calibri"/>
          <w:szCs w:val="22"/>
        </w:rPr>
        <w:t>Предајемо Вам 1 (једну) бланко сопствену меницу, серије __________________ и овлашћујемо</w:t>
      </w:r>
      <w:r>
        <w:rPr>
          <w:rFonts w:eastAsia="Calibri"/>
          <w:bCs/>
          <w:szCs w:val="22"/>
          <w:lang w:val="sr-Cyrl-CS"/>
        </w:rPr>
        <w:t xml:space="preserve"> Општинску управу општине Љубовија</w:t>
      </w:r>
      <w:r>
        <w:rPr>
          <w:rFonts w:eastAsia="Calibri"/>
          <w:szCs w:val="22"/>
        </w:rPr>
        <w:t xml:space="preserve">, </w:t>
      </w:r>
      <w:r>
        <w:rPr>
          <w:rFonts w:eastAsia="Calibri"/>
          <w:szCs w:val="22"/>
          <w:lang w:val="sr-Cyrl-CS"/>
        </w:rPr>
        <w:t xml:space="preserve">ул. Војводе Мишића 45, </w:t>
      </w:r>
      <w:r>
        <w:rPr>
          <w:rFonts w:eastAsia="Calibri"/>
          <w:szCs w:val="22"/>
        </w:rPr>
        <w:t xml:space="preserve">као повериоца, да предату меницу може попунити на износ траженог </w:t>
      </w:r>
      <w:r>
        <w:rPr>
          <w:rFonts w:eastAsia="Calibri"/>
          <w:szCs w:val="22"/>
          <w:lang w:val="sr-Cyrl-CS"/>
        </w:rPr>
        <w:t xml:space="preserve">аванса са ПДВ-ом (педесет посто), </w:t>
      </w:r>
      <w:r>
        <w:rPr>
          <w:rFonts w:eastAsia="Calibri"/>
          <w:szCs w:val="22"/>
        </w:rPr>
        <w:t xml:space="preserve"> за ЈН 56/2019</w:t>
      </w:r>
      <w:r>
        <w:rPr>
          <w:rFonts w:eastAsia="Calibri"/>
          <w:szCs w:val="22"/>
          <w:lang w:val="sr-Cyrl-CS"/>
        </w:rPr>
        <w:t xml:space="preserve"> – </w:t>
      </w:r>
      <w:r w:rsidR="000251C7" w:rsidRPr="006827A6">
        <w:rPr>
          <w:b/>
          <w:lang w:val="sr-Cyrl-CS"/>
        </w:rPr>
        <w:t>Израда прој</w:t>
      </w:r>
      <w:r w:rsidR="000251C7">
        <w:rPr>
          <w:b/>
          <w:lang w:val="sr-Cyrl-CS"/>
        </w:rPr>
        <w:t xml:space="preserve">еката реконструкције путева: </w:t>
      </w:r>
      <w:r w:rsidR="000251C7" w:rsidRPr="006827A6">
        <w:rPr>
          <w:b/>
          <w:lang w:val="sr-Cyrl-CS"/>
        </w:rPr>
        <w:t>Партија 2</w:t>
      </w:r>
      <w:r w:rsidR="000251C7">
        <w:rPr>
          <w:b/>
          <w:lang w:val="sr-Cyrl-CS"/>
        </w:rPr>
        <w:t xml:space="preserve"> - </w:t>
      </w:r>
      <w:r w:rsidR="000251C7" w:rsidRPr="000251C7">
        <w:rPr>
          <w:b/>
          <w:lang w:val="sr-Cyrl-CS"/>
        </w:rPr>
        <w:t>Израда пројекта реконструкције старог пута за Бајину Башту (Ђуриновац – Дукића поток ) у дужини</w:t>
      </w:r>
      <w:r w:rsidR="000251C7" w:rsidRPr="00C44C4B">
        <w:rPr>
          <w:lang w:val="sr-Cyrl-CS"/>
        </w:rPr>
        <w:t xml:space="preserve"> 2 км</w:t>
      </w:r>
      <w:r w:rsidR="000251C7">
        <w:rPr>
          <w:lang w:val="sr-Cyrl-CS"/>
        </w:rPr>
        <w:t xml:space="preserve">–  </w:t>
      </w:r>
      <w:r w:rsidR="000251C7" w:rsidRPr="006827A6">
        <w:rPr>
          <w:b/>
          <w:lang w:val="sr-Cyrl-CS"/>
        </w:rPr>
        <w:t>Израда прој</w:t>
      </w:r>
      <w:r w:rsidR="000251C7">
        <w:rPr>
          <w:b/>
          <w:lang w:val="sr-Cyrl-CS"/>
        </w:rPr>
        <w:t xml:space="preserve">еката реконструкције путева: </w:t>
      </w:r>
      <w:r w:rsidR="000251C7" w:rsidRPr="006827A6">
        <w:rPr>
          <w:b/>
          <w:lang w:val="sr-Cyrl-CS"/>
        </w:rPr>
        <w:t>Партија 2</w:t>
      </w:r>
      <w:r w:rsidR="000251C7">
        <w:rPr>
          <w:b/>
          <w:lang w:val="sr-Cyrl-CS"/>
        </w:rPr>
        <w:t xml:space="preserve"> - </w:t>
      </w:r>
      <w:r w:rsidR="000251C7" w:rsidRPr="000251C7">
        <w:rPr>
          <w:b/>
          <w:lang w:val="sr-Cyrl-CS"/>
        </w:rPr>
        <w:t>Израда пројекта реконструкције старог пута за Бајину Башту (Ђуриновац – Дукића поток ) у дужини</w:t>
      </w:r>
      <w:r w:rsidR="000251C7" w:rsidRPr="00C44C4B">
        <w:rPr>
          <w:lang w:val="sr-Cyrl-CS"/>
        </w:rPr>
        <w:t xml:space="preserve"> 2 км</w:t>
      </w:r>
      <w:r>
        <w:t>,</w:t>
      </w:r>
      <w:r>
        <w:rPr>
          <w:rFonts w:eastAsia="Calibri"/>
          <w:szCs w:val="22"/>
        </w:rPr>
        <w:t xml:space="preserve"> што номинално износи _______________ динара, а по основу гаранције за повраћај авансног плаћања. </w:t>
      </w:r>
    </w:p>
    <w:p w:rsidR="00AE51AE" w:rsidRDefault="00AE51AE" w:rsidP="00AE51AE">
      <w:pPr>
        <w:autoSpaceDE w:val="0"/>
        <w:autoSpaceDN w:val="0"/>
        <w:adjustRightInd w:val="0"/>
        <w:jc w:val="both"/>
        <w:rPr>
          <w:rFonts w:eastAsia="Calibri"/>
          <w:szCs w:val="22"/>
        </w:rPr>
      </w:pPr>
      <w:r>
        <w:rPr>
          <w:rFonts w:eastAsia="Calibri"/>
          <w:szCs w:val="22"/>
        </w:rPr>
        <w:t xml:space="preserve">Рок важења ове менице </w:t>
      </w:r>
      <w:r>
        <w:rPr>
          <w:rFonts w:eastAsia="Calibri"/>
          <w:szCs w:val="22"/>
          <w:lang w:val="sr-Cyrl-CS"/>
        </w:rPr>
        <w:t xml:space="preserve">мора бити 10 (десет) дана дужи од истека уговореног рока </w:t>
      </w:r>
      <w:r>
        <w:rPr>
          <w:rFonts w:eastAsia="TimesNewRomanPSMT"/>
          <w:bCs/>
          <w:iCs/>
          <w:lang w:val="sr-Cyrl-CS"/>
        </w:rPr>
        <w:t>за извршење услуге</w:t>
      </w:r>
      <w:r>
        <w:rPr>
          <w:rFonts w:eastAsia="Calibri"/>
          <w:szCs w:val="22"/>
        </w:rPr>
        <w:t xml:space="preserve">. </w:t>
      </w:r>
    </w:p>
    <w:p w:rsidR="00AE51AE" w:rsidRDefault="00AE51AE" w:rsidP="00AE51AE">
      <w:pPr>
        <w:jc w:val="both"/>
        <w:rPr>
          <w:rFonts w:eastAsia="Calibri"/>
        </w:rPr>
      </w:pPr>
      <w:r>
        <w:rPr>
          <w:rFonts w:eastAsia="Calibri"/>
        </w:rPr>
        <w:t xml:space="preserve">Овлашћујемо Општинску управу општине Љубовија, ул. Војводе Мишића 45, као Повериоца, да у своју корист безусловно и неопозиво, «Без протеста» и трошкова, вансудски, може извршити наплату са свих рачуна Дужника. </w:t>
      </w:r>
    </w:p>
    <w:p w:rsidR="00AE51AE" w:rsidRDefault="00AE51AE" w:rsidP="00AE51AE">
      <w:pPr>
        <w:jc w:val="both"/>
        <w:rPr>
          <w:rFonts w:eastAsia="Calibri"/>
        </w:rPr>
      </w:pPr>
      <w:r>
        <w:rPr>
          <w:rFonts w:eastAsia="Calibri"/>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AE51AE" w:rsidRDefault="00AE51AE" w:rsidP="00AE51AE">
      <w:pPr>
        <w:jc w:val="both"/>
        <w:rPr>
          <w:rFonts w:eastAsia="Calibri"/>
        </w:rPr>
      </w:pPr>
      <w:r>
        <w:rPr>
          <w:rFonts w:eastAsia="Calibri"/>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AE51AE" w:rsidRDefault="00AE51AE" w:rsidP="00AE51AE">
      <w:pPr>
        <w:jc w:val="both"/>
        <w:rPr>
          <w:rFonts w:eastAsia="Calibri"/>
        </w:rPr>
      </w:pPr>
      <w:r>
        <w:rPr>
          <w:rFonts w:eastAsia="Calibri"/>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E51AE" w:rsidRDefault="00AE51AE" w:rsidP="00AE51AE">
      <w:pPr>
        <w:jc w:val="both"/>
        <w:rPr>
          <w:rFonts w:eastAsia="Calibri"/>
        </w:rPr>
      </w:pPr>
      <w:r>
        <w:rPr>
          <w:rFonts w:eastAsia="Calibri"/>
        </w:rPr>
        <w:t xml:space="preserve">Меница је потписана од стране лица овлашћеног за заступање _____________________ (име и презиме) чији се потпис налази у картону депонованих потписа код наведене банке. </w:t>
      </w:r>
    </w:p>
    <w:p w:rsidR="00AE51AE" w:rsidRDefault="00AE51AE" w:rsidP="00AE51AE">
      <w:pPr>
        <w:jc w:val="both"/>
        <w:rPr>
          <w:rFonts w:eastAsia="Calibri"/>
        </w:rPr>
      </w:pPr>
      <w:r>
        <w:rPr>
          <w:rFonts w:eastAsia="Calibri"/>
        </w:rPr>
        <w:t xml:space="preserve">На меници је стављен потпис издаваоца менице-трасанта. </w:t>
      </w:r>
    </w:p>
    <w:p w:rsidR="00AE51AE" w:rsidRDefault="00AE51AE" w:rsidP="00AE51AE">
      <w:pPr>
        <w:jc w:val="both"/>
        <w:rPr>
          <w:rFonts w:eastAsia="Calibri"/>
        </w:rPr>
      </w:pPr>
      <w:r>
        <w:rPr>
          <w:rFonts w:eastAsia="Calibri"/>
        </w:rPr>
        <w:t xml:space="preserve">Ово овлашћење сачињено је у 2 (два) истоветна примерка, од којих 1 (један) за Дужника, а 1 (један) за Повериоца. </w:t>
      </w:r>
    </w:p>
    <w:p w:rsidR="00AE51AE" w:rsidRDefault="00AE51AE" w:rsidP="00AE51AE">
      <w:pPr>
        <w:autoSpaceDE w:val="0"/>
        <w:autoSpaceDN w:val="0"/>
        <w:adjustRightInd w:val="0"/>
        <w:ind w:firstLine="720"/>
        <w:jc w:val="both"/>
        <w:rPr>
          <w:rFonts w:eastAsia="Calibri"/>
          <w:szCs w:val="22"/>
        </w:rPr>
      </w:pPr>
      <w:r>
        <w:rPr>
          <w:rFonts w:eastAsia="Calibri"/>
          <w:szCs w:val="22"/>
        </w:rPr>
        <w:t xml:space="preserve">. </w:t>
      </w:r>
    </w:p>
    <w:p w:rsidR="00AE51AE" w:rsidRDefault="00AE51AE" w:rsidP="00AE51AE">
      <w:pPr>
        <w:autoSpaceDE w:val="0"/>
        <w:autoSpaceDN w:val="0"/>
        <w:adjustRightInd w:val="0"/>
        <w:rPr>
          <w:rFonts w:eastAsia="Calibri"/>
          <w:szCs w:val="22"/>
        </w:rPr>
      </w:pPr>
      <w:r>
        <w:rPr>
          <w:rFonts w:eastAsia="Calibri"/>
          <w:b/>
          <w:bCs/>
          <w:szCs w:val="22"/>
          <w:lang w:val="sr-Cyrl-CS"/>
        </w:rPr>
        <w:t xml:space="preserve">    </w:t>
      </w:r>
      <w:r>
        <w:rPr>
          <w:rFonts w:eastAsia="Calibri"/>
          <w:b/>
          <w:bCs/>
          <w:szCs w:val="22"/>
        </w:rPr>
        <w:t xml:space="preserve">Датум и место издавања </w:t>
      </w:r>
      <w:r>
        <w:rPr>
          <w:rFonts w:eastAsia="Calibri"/>
          <w:b/>
          <w:bCs/>
          <w:szCs w:val="22"/>
          <w:lang w:val="sr-Cyrl-CS"/>
        </w:rPr>
        <w:tab/>
      </w:r>
      <w:r>
        <w:rPr>
          <w:rFonts w:eastAsia="Calibri"/>
          <w:b/>
          <w:bCs/>
          <w:szCs w:val="22"/>
          <w:lang w:val="sr-Cyrl-CS"/>
        </w:rPr>
        <w:tab/>
      </w:r>
      <w:r>
        <w:rPr>
          <w:rFonts w:eastAsia="Calibri"/>
          <w:b/>
          <w:bCs/>
          <w:szCs w:val="22"/>
        </w:rPr>
        <w:t xml:space="preserve">М.П. </w:t>
      </w:r>
      <w:r>
        <w:rPr>
          <w:rFonts w:eastAsia="Calibri"/>
          <w:b/>
          <w:bCs/>
          <w:szCs w:val="22"/>
          <w:lang w:val="sr-Cyrl-CS"/>
        </w:rPr>
        <w:tab/>
      </w:r>
      <w:r>
        <w:rPr>
          <w:rFonts w:eastAsia="Calibri"/>
          <w:b/>
          <w:bCs/>
          <w:szCs w:val="22"/>
          <w:lang w:val="sr-Cyrl-CS"/>
        </w:rPr>
        <w:tab/>
        <w:t xml:space="preserve">              </w:t>
      </w:r>
      <w:r>
        <w:rPr>
          <w:rFonts w:eastAsia="Calibri"/>
          <w:b/>
          <w:bCs/>
          <w:szCs w:val="22"/>
        </w:rPr>
        <w:t xml:space="preserve">Дужник - издавалац </w:t>
      </w:r>
    </w:p>
    <w:p w:rsidR="00AE51AE" w:rsidRDefault="00AE51AE" w:rsidP="00AE51AE">
      <w:pPr>
        <w:autoSpaceDE w:val="0"/>
        <w:autoSpaceDN w:val="0"/>
        <w:adjustRightInd w:val="0"/>
        <w:ind w:left="284" w:firstLine="436"/>
        <w:rPr>
          <w:rFonts w:eastAsia="Calibri"/>
          <w:szCs w:val="22"/>
        </w:rPr>
      </w:pPr>
      <w:r>
        <w:rPr>
          <w:rFonts w:eastAsia="Calibri"/>
          <w:b/>
          <w:bCs/>
          <w:szCs w:val="22"/>
          <w:lang w:val="sr-Cyrl-CS"/>
        </w:rPr>
        <w:t xml:space="preserve">  </w:t>
      </w:r>
      <w:r>
        <w:rPr>
          <w:rFonts w:eastAsia="Calibri"/>
          <w:b/>
          <w:bCs/>
          <w:szCs w:val="22"/>
        </w:rPr>
        <w:t xml:space="preserve">овлашћења </w:t>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t xml:space="preserve">                      </w:t>
      </w:r>
      <w:r>
        <w:rPr>
          <w:rFonts w:eastAsia="Calibri"/>
          <w:b/>
          <w:bCs/>
          <w:szCs w:val="22"/>
        </w:rPr>
        <w:t xml:space="preserve">менице                </w:t>
      </w:r>
      <w:r>
        <w:rPr>
          <w:rFonts w:eastAsia="Calibri"/>
          <w:szCs w:val="22"/>
        </w:rPr>
        <w:t>_________________________</w:t>
      </w:r>
      <w:r>
        <w:rPr>
          <w:rFonts w:eastAsia="Calibri"/>
          <w:szCs w:val="22"/>
          <w:lang w:val="sr-Cyrl-CS"/>
        </w:rPr>
        <w:tab/>
      </w:r>
      <w:r>
        <w:rPr>
          <w:rFonts w:eastAsia="Calibri"/>
          <w:szCs w:val="22"/>
          <w:lang w:val="sr-Cyrl-CS"/>
        </w:rPr>
        <w:tab/>
      </w:r>
      <w:r>
        <w:rPr>
          <w:rFonts w:eastAsia="Calibri"/>
          <w:szCs w:val="22"/>
          <w:lang w:val="sr-Cyrl-CS"/>
        </w:rPr>
        <w:tab/>
        <w:t xml:space="preserve">                     ________</w:t>
      </w:r>
      <w:r>
        <w:rPr>
          <w:rFonts w:eastAsia="Calibri"/>
          <w:szCs w:val="22"/>
        </w:rPr>
        <w:t xml:space="preserve">_____________ </w:t>
      </w:r>
    </w:p>
    <w:p w:rsidR="00F64824" w:rsidRPr="00D76109" w:rsidRDefault="00AE51AE" w:rsidP="00F64824">
      <w:pPr>
        <w:autoSpaceDE w:val="0"/>
        <w:autoSpaceDN w:val="0"/>
        <w:adjustRightInd w:val="0"/>
        <w:rPr>
          <w:rFonts w:eastAsia="Calibri"/>
          <w:szCs w:val="22"/>
          <w:lang w:eastAsia="en-US"/>
        </w:rPr>
      </w:pP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sidR="00F64824">
        <w:rPr>
          <w:rFonts w:eastAsia="Calibri"/>
          <w:szCs w:val="22"/>
          <w:lang w:val="sr-Cyrl-CS"/>
        </w:rPr>
        <w:tab/>
      </w:r>
      <w:r w:rsidR="00F64824">
        <w:rPr>
          <w:rFonts w:eastAsia="Calibri"/>
          <w:szCs w:val="22"/>
          <w:lang w:val="sr-Cyrl-CS"/>
        </w:rPr>
        <w:tab/>
      </w:r>
      <w:r w:rsidR="00F64824">
        <w:rPr>
          <w:rFonts w:eastAsia="Calibri"/>
          <w:szCs w:val="22"/>
          <w:lang w:val="sr-Cyrl-CS"/>
        </w:rPr>
        <w:tab/>
      </w:r>
    </w:p>
    <w:sectPr w:rsidR="00F64824" w:rsidRPr="00D76109" w:rsidSect="00002DE5">
      <w:footerReference w:type="default" r:id="rId14"/>
      <w:type w:val="continuous"/>
      <w:pgSz w:w="11907" w:h="16839" w:code="9"/>
      <w:pgMar w:top="567"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6D" w:rsidRDefault="0014226D">
      <w:r>
        <w:separator/>
      </w:r>
    </w:p>
  </w:endnote>
  <w:endnote w:type="continuationSeparator" w:id="0">
    <w:p w:rsidR="0014226D" w:rsidRDefault="00142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89" w:rsidRDefault="00EB7089">
    <w:pPr>
      <w:pStyle w:val="Footer"/>
      <w:jc w:val="right"/>
    </w:pPr>
    <w:r>
      <w:t xml:space="preserve">Конкурсна документација у отвореном поступку јавне набавке бр. ЈН 56/2019        </w:t>
    </w:r>
    <w:sdt>
      <w:sdtPr>
        <w:id w:val="15741303"/>
        <w:docPartObj>
          <w:docPartGallery w:val="Page Numbers (Bottom of Page)"/>
          <w:docPartUnique/>
        </w:docPartObj>
      </w:sdtPr>
      <w:sdtContent>
        <w:fldSimple w:instr=" PAGE   \* MERGEFORMAT ">
          <w:r w:rsidR="00541C57">
            <w:rPr>
              <w:noProof/>
            </w:rPr>
            <w:t>3</w:t>
          </w:r>
        </w:fldSimple>
        <w:r>
          <w:t>/59</w:t>
        </w:r>
      </w:sdtContent>
    </w:sdt>
  </w:p>
  <w:p w:rsidR="00EB7089" w:rsidRDefault="00EB7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6D" w:rsidRDefault="0014226D">
      <w:r>
        <w:separator/>
      </w:r>
    </w:p>
  </w:footnote>
  <w:footnote w:type="continuationSeparator" w:id="0">
    <w:p w:rsidR="0014226D" w:rsidRDefault="00142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C5DDD"/>
    <w:multiLevelType w:val="hybridMultilevel"/>
    <w:tmpl w:val="4A96EDEA"/>
    <w:lvl w:ilvl="0" w:tplc="A9965C9A">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94D90"/>
    <w:multiLevelType w:val="hybridMultilevel"/>
    <w:tmpl w:val="270685BE"/>
    <w:lvl w:ilvl="0" w:tplc="639A7B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A2D57"/>
    <w:multiLevelType w:val="hybridMultilevel"/>
    <w:tmpl w:val="17684C50"/>
    <w:lvl w:ilvl="0" w:tplc="DC9E2B14">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644"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1101F06"/>
    <w:multiLevelType w:val="hybridMultilevel"/>
    <w:tmpl w:val="3F5ADA3E"/>
    <w:lvl w:ilvl="0" w:tplc="DA5A576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C56EFD"/>
    <w:multiLevelType w:val="hybridMultilevel"/>
    <w:tmpl w:val="E59C3138"/>
    <w:lvl w:ilvl="0" w:tplc="C2248AB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A0897"/>
    <w:multiLevelType w:val="hybridMultilevel"/>
    <w:tmpl w:val="6B5038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1"/>
  </w:num>
  <w:num w:numId="3">
    <w:abstractNumId w:val="3"/>
  </w:num>
  <w:num w:numId="4">
    <w:abstractNumId w:val="23"/>
  </w:num>
  <w:num w:numId="5">
    <w:abstractNumId w:val="25"/>
  </w:num>
  <w:num w:numId="6">
    <w:abstractNumId w:val="18"/>
  </w:num>
  <w:num w:numId="7">
    <w:abstractNumId w:val="29"/>
  </w:num>
  <w:num w:numId="8">
    <w:abstractNumId w:val="4"/>
  </w:num>
  <w:num w:numId="9">
    <w:abstractNumId w:val="31"/>
  </w:num>
  <w:num w:numId="10">
    <w:abstractNumId w:val="26"/>
  </w:num>
  <w:num w:numId="11">
    <w:abstractNumId w:val="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9"/>
  </w:num>
  <w:num w:numId="17">
    <w:abstractNumId w:val="1"/>
  </w:num>
  <w:num w:numId="18">
    <w:abstractNumId w:val="12"/>
  </w:num>
  <w:num w:numId="19">
    <w:abstractNumId w:val="7"/>
  </w:num>
  <w:num w:numId="20">
    <w:abstractNumId w:val="19"/>
  </w:num>
  <w:num w:numId="21">
    <w:abstractNumId w:val="17"/>
  </w:num>
  <w:num w:numId="22">
    <w:abstractNumId w:val="3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14"/>
  </w:num>
  <w:num w:numId="27">
    <w:abstractNumId w:val="32"/>
  </w:num>
  <w:num w:numId="28">
    <w:abstractNumId w:val="28"/>
  </w:num>
  <w:num w:numId="29">
    <w:abstractNumId w:val="8"/>
  </w:num>
  <w:num w:numId="30">
    <w:abstractNumId w:val="13"/>
  </w:num>
  <w:num w:numId="31">
    <w:abstractNumId w:val="34"/>
  </w:num>
  <w:num w:numId="32">
    <w:abstractNumId w:val="30"/>
  </w:num>
  <w:num w:numId="33">
    <w:abstractNumId w:val="2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7"/>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15714"/>
  </w:hdrShapeDefaults>
  <w:footnotePr>
    <w:footnote w:id="-1"/>
    <w:footnote w:id="0"/>
  </w:footnotePr>
  <w:endnotePr>
    <w:endnote w:id="-1"/>
    <w:endnote w:id="0"/>
  </w:endnotePr>
  <w:compat/>
  <w:rsids>
    <w:rsidRoot w:val="00CB5662"/>
    <w:rsid w:val="00001A63"/>
    <w:rsid w:val="00002DE5"/>
    <w:rsid w:val="00003D5F"/>
    <w:rsid w:val="000048F5"/>
    <w:rsid w:val="00004CB0"/>
    <w:rsid w:val="000061BD"/>
    <w:rsid w:val="000065A1"/>
    <w:rsid w:val="0000694C"/>
    <w:rsid w:val="000103B8"/>
    <w:rsid w:val="000106F2"/>
    <w:rsid w:val="00010B9F"/>
    <w:rsid w:val="00011C41"/>
    <w:rsid w:val="00013F05"/>
    <w:rsid w:val="00014C34"/>
    <w:rsid w:val="00014E81"/>
    <w:rsid w:val="00015A6B"/>
    <w:rsid w:val="00016526"/>
    <w:rsid w:val="0001667A"/>
    <w:rsid w:val="000170DE"/>
    <w:rsid w:val="000205B7"/>
    <w:rsid w:val="00020B88"/>
    <w:rsid w:val="00022490"/>
    <w:rsid w:val="00022A45"/>
    <w:rsid w:val="00022EF4"/>
    <w:rsid w:val="000245C0"/>
    <w:rsid w:val="000251C7"/>
    <w:rsid w:val="00027946"/>
    <w:rsid w:val="000314C9"/>
    <w:rsid w:val="000321CB"/>
    <w:rsid w:val="000358BB"/>
    <w:rsid w:val="000358D2"/>
    <w:rsid w:val="00035C95"/>
    <w:rsid w:val="00041D0C"/>
    <w:rsid w:val="00042426"/>
    <w:rsid w:val="0004282A"/>
    <w:rsid w:val="00043480"/>
    <w:rsid w:val="00043C09"/>
    <w:rsid w:val="00045885"/>
    <w:rsid w:val="000474CF"/>
    <w:rsid w:val="000505F8"/>
    <w:rsid w:val="000513AA"/>
    <w:rsid w:val="00051E1C"/>
    <w:rsid w:val="0005405B"/>
    <w:rsid w:val="00054358"/>
    <w:rsid w:val="00055AE6"/>
    <w:rsid w:val="0005736A"/>
    <w:rsid w:val="00061179"/>
    <w:rsid w:val="00062022"/>
    <w:rsid w:val="00062F01"/>
    <w:rsid w:val="000630DB"/>
    <w:rsid w:val="0006335A"/>
    <w:rsid w:val="00063370"/>
    <w:rsid w:val="0006375B"/>
    <w:rsid w:val="00065BAF"/>
    <w:rsid w:val="00065C75"/>
    <w:rsid w:val="00070A9C"/>
    <w:rsid w:val="0007254C"/>
    <w:rsid w:val="00075C97"/>
    <w:rsid w:val="0007664E"/>
    <w:rsid w:val="0008018D"/>
    <w:rsid w:val="000830DE"/>
    <w:rsid w:val="00085C47"/>
    <w:rsid w:val="0008622D"/>
    <w:rsid w:val="00086DF1"/>
    <w:rsid w:val="000877D2"/>
    <w:rsid w:val="00090062"/>
    <w:rsid w:val="00091676"/>
    <w:rsid w:val="00093E46"/>
    <w:rsid w:val="00096231"/>
    <w:rsid w:val="00096B4B"/>
    <w:rsid w:val="000A0ACF"/>
    <w:rsid w:val="000A10EA"/>
    <w:rsid w:val="000A4382"/>
    <w:rsid w:val="000A57B5"/>
    <w:rsid w:val="000A723C"/>
    <w:rsid w:val="000B4E99"/>
    <w:rsid w:val="000B5332"/>
    <w:rsid w:val="000B7F88"/>
    <w:rsid w:val="000C08B6"/>
    <w:rsid w:val="000C11E7"/>
    <w:rsid w:val="000C1572"/>
    <w:rsid w:val="000C1CA4"/>
    <w:rsid w:val="000C66DA"/>
    <w:rsid w:val="000C6C30"/>
    <w:rsid w:val="000D120A"/>
    <w:rsid w:val="000D1C23"/>
    <w:rsid w:val="000D2D37"/>
    <w:rsid w:val="000D2F55"/>
    <w:rsid w:val="000D334A"/>
    <w:rsid w:val="000D4E6B"/>
    <w:rsid w:val="000D60B8"/>
    <w:rsid w:val="000D671B"/>
    <w:rsid w:val="000D7A6C"/>
    <w:rsid w:val="000E05DF"/>
    <w:rsid w:val="000E2520"/>
    <w:rsid w:val="000E26D8"/>
    <w:rsid w:val="000E4B8A"/>
    <w:rsid w:val="000E4BE4"/>
    <w:rsid w:val="000E71BB"/>
    <w:rsid w:val="000F0648"/>
    <w:rsid w:val="000F06DB"/>
    <w:rsid w:val="000F1C4F"/>
    <w:rsid w:val="000F1E37"/>
    <w:rsid w:val="000F2564"/>
    <w:rsid w:val="000F256A"/>
    <w:rsid w:val="000F25F3"/>
    <w:rsid w:val="000F3C96"/>
    <w:rsid w:val="000F60AB"/>
    <w:rsid w:val="000F63C6"/>
    <w:rsid w:val="000F6464"/>
    <w:rsid w:val="000F7749"/>
    <w:rsid w:val="000F7D84"/>
    <w:rsid w:val="00100368"/>
    <w:rsid w:val="00100D35"/>
    <w:rsid w:val="001025E5"/>
    <w:rsid w:val="00103E82"/>
    <w:rsid w:val="0010576E"/>
    <w:rsid w:val="00106CC9"/>
    <w:rsid w:val="00107352"/>
    <w:rsid w:val="0010796B"/>
    <w:rsid w:val="00107C7A"/>
    <w:rsid w:val="00107D97"/>
    <w:rsid w:val="00111DBD"/>
    <w:rsid w:val="001136EB"/>
    <w:rsid w:val="00114B51"/>
    <w:rsid w:val="00116A88"/>
    <w:rsid w:val="00120B85"/>
    <w:rsid w:val="00120C9D"/>
    <w:rsid w:val="00120E76"/>
    <w:rsid w:val="00122930"/>
    <w:rsid w:val="001251D3"/>
    <w:rsid w:val="001271BF"/>
    <w:rsid w:val="00127D06"/>
    <w:rsid w:val="0013091C"/>
    <w:rsid w:val="0013095B"/>
    <w:rsid w:val="00131366"/>
    <w:rsid w:val="00131F63"/>
    <w:rsid w:val="001344B8"/>
    <w:rsid w:val="00134BFE"/>
    <w:rsid w:val="001367F7"/>
    <w:rsid w:val="00136F09"/>
    <w:rsid w:val="00137D8B"/>
    <w:rsid w:val="001419ED"/>
    <w:rsid w:val="0014226D"/>
    <w:rsid w:val="00142380"/>
    <w:rsid w:val="0014281E"/>
    <w:rsid w:val="00143F97"/>
    <w:rsid w:val="00144435"/>
    <w:rsid w:val="00144749"/>
    <w:rsid w:val="00146E1A"/>
    <w:rsid w:val="00147B18"/>
    <w:rsid w:val="00151C54"/>
    <w:rsid w:val="00153A6C"/>
    <w:rsid w:val="001548D5"/>
    <w:rsid w:val="00156D7E"/>
    <w:rsid w:val="00157553"/>
    <w:rsid w:val="00157865"/>
    <w:rsid w:val="001579FA"/>
    <w:rsid w:val="00160485"/>
    <w:rsid w:val="0016150D"/>
    <w:rsid w:val="0016165F"/>
    <w:rsid w:val="001618D7"/>
    <w:rsid w:val="00161B7F"/>
    <w:rsid w:val="00161F80"/>
    <w:rsid w:val="0016265C"/>
    <w:rsid w:val="00162C1C"/>
    <w:rsid w:val="00164750"/>
    <w:rsid w:val="001647FB"/>
    <w:rsid w:val="0016531F"/>
    <w:rsid w:val="00165953"/>
    <w:rsid w:val="001676C8"/>
    <w:rsid w:val="00167776"/>
    <w:rsid w:val="00167EA2"/>
    <w:rsid w:val="00167EC7"/>
    <w:rsid w:val="00167F76"/>
    <w:rsid w:val="00173155"/>
    <w:rsid w:val="001737D4"/>
    <w:rsid w:val="00173869"/>
    <w:rsid w:val="00173C8E"/>
    <w:rsid w:val="0017578C"/>
    <w:rsid w:val="00175FB4"/>
    <w:rsid w:val="00176A20"/>
    <w:rsid w:val="00176A5A"/>
    <w:rsid w:val="00180BC5"/>
    <w:rsid w:val="001814F3"/>
    <w:rsid w:val="00181CA7"/>
    <w:rsid w:val="00182A00"/>
    <w:rsid w:val="0018329F"/>
    <w:rsid w:val="00183531"/>
    <w:rsid w:val="001843F1"/>
    <w:rsid w:val="00184450"/>
    <w:rsid w:val="00184FFE"/>
    <w:rsid w:val="00185A4C"/>
    <w:rsid w:val="00191CEE"/>
    <w:rsid w:val="00192CBA"/>
    <w:rsid w:val="00192E5E"/>
    <w:rsid w:val="001931BE"/>
    <w:rsid w:val="00193806"/>
    <w:rsid w:val="00193F14"/>
    <w:rsid w:val="001940E0"/>
    <w:rsid w:val="001947DC"/>
    <w:rsid w:val="001955B2"/>
    <w:rsid w:val="00196B6D"/>
    <w:rsid w:val="001A0766"/>
    <w:rsid w:val="001A2047"/>
    <w:rsid w:val="001A22D2"/>
    <w:rsid w:val="001A269E"/>
    <w:rsid w:val="001A3700"/>
    <w:rsid w:val="001A4806"/>
    <w:rsid w:val="001A6B9C"/>
    <w:rsid w:val="001A7E54"/>
    <w:rsid w:val="001A7ECA"/>
    <w:rsid w:val="001B00D2"/>
    <w:rsid w:val="001B022A"/>
    <w:rsid w:val="001B29DD"/>
    <w:rsid w:val="001B3C05"/>
    <w:rsid w:val="001B43D3"/>
    <w:rsid w:val="001B4D9A"/>
    <w:rsid w:val="001B77B7"/>
    <w:rsid w:val="001B7D3D"/>
    <w:rsid w:val="001C00C5"/>
    <w:rsid w:val="001C0CA5"/>
    <w:rsid w:val="001C21F6"/>
    <w:rsid w:val="001C2445"/>
    <w:rsid w:val="001C29A7"/>
    <w:rsid w:val="001C2CEF"/>
    <w:rsid w:val="001C31AE"/>
    <w:rsid w:val="001C673E"/>
    <w:rsid w:val="001C740B"/>
    <w:rsid w:val="001D2879"/>
    <w:rsid w:val="001D2FC3"/>
    <w:rsid w:val="001D38EA"/>
    <w:rsid w:val="001D3C89"/>
    <w:rsid w:val="001D4B91"/>
    <w:rsid w:val="001D4E1C"/>
    <w:rsid w:val="001D6473"/>
    <w:rsid w:val="001E0B23"/>
    <w:rsid w:val="001E21DF"/>
    <w:rsid w:val="001E23C1"/>
    <w:rsid w:val="001E3D90"/>
    <w:rsid w:val="001E506D"/>
    <w:rsid w:val="001E5CD4"/>
    <w:rsid w:val="001E7760"/>
    <w:rsid w:val="001F1433"/>
    <w:rsid w:val="001F2E00"/>
    <w:rsid w:val="001F3069"/>
    <w:rsid w:val="001F4F2C"/>
    <w:rsid w:val="001F5EF0"/>
    <w:rsid w:val="001F60F7"/>
    <w:rsid w:val="001F7B00"/>
    <w:rsid w:val="00201129"/>
    <w:rsid w:val="0020294B"/>
    <w:rsid w:val="0020578D"/>
    <w:rsid w:val="002062B5"/>
    <w:rsid w:val="00206A2D"/>
    <w:rsid w:val="00206DFF"/>
    <w:rsid w:val="002133F8"/>
    <w:rsid w:val="00213966"/>
    <w:rsid w:val="00214F5E"/>
    <w:rsid w:val="002165F5"/>
    <w:rsid w:val="00216ED7"/>
    <w:rsid w:val="002211AE"/>
    <w:rsid w:val="002217FF"/>
    <w:rsid w:val="00223639"/>
    <w:rsid w:val="00223E6D"/>
    <w:rsid w:val="00224F8D"/>
    <w:rsid w:val="0022564D"/>
    <w:rsid w:val="002268B2"/>
    <w:rsid w:val="0022696E"/>
    <w:rsid w:val="002301B6"/>
    <w:rsid w:val="0023020E"/>
    <w:rsid w:val="00230265"/>
    <w:rsid w:val="002303EC"/>
    <w:rsid w:val="002303FE"/>
    <w:rsid w:val="00230C7C"/>
    <w:rsid w:val="00230FD7"/>
    <w:rsid w:val="002310F4"/>
    <w:rsid w:val="00232692"/>
    <w:rsid w:val="00234D6C"/>
    <w:rsid w:val="00235BCA"/>
    <w:rsid w:val="00235C11"/>
    <w:rsid w:val="00236DA4"/>
    <w:rsid w:val="00237C62"/>
    <w:rsid w:val="00237F84"/>
    <w:rsid w:val="002423A2"/>
    <w:rsid w:val="00242410"/>
    <w:rsid w:val="0024310D"/>
    <w:rsid w:val="0024372B"/>
    <w:rsid w:val="0024450C"/>
    <w:rsid w:val="002452C3"/>
    <w:rsid w:val="00245FB1"/>
    <w:rsid w:val="00246970"/>
    <w:rsid w:val="00247F5E"/>
    <w:rsid w:val="00251C6B"/>
    <w:rsid w:val="00252169"/>
    <w:rsid w:val="002526EF"/>
    <w:rsid w:val="00253377"/>
    <w:rsid w:val="00253EE8"/>
    <w:rsid w:val="002549D9"/>
    <w:rsid w:val="00255E30"/>
    <w:rsid w:val="002619FD"/>
    <w:rsid w:val="002626D5"/>
    <w:rsid w:val="002627C3"/>
    <w:rsid w:val="00262F7E"/>
    <w:rsid w:val="00263385"/>
    <w:rsid w:val="00263487"/>
    <w:rsid w:val="002634E2"/>
    <w:rsid w:val="00263CB2"/>
    <w:rsid w:val="00264742"/>
    <w:rsid w:val="00265CBF"/>
    <w:rsid w:val="00265EE3"/>
    <w:rsid w:val="00266A88"/>
    <w:rsid w:val="0027145C"/>
    <w:rsid w:val="00271555"/>
    <w:rsid w:val="00271BA5"/>
    <w:rsid w:val="00271D9C"/>
    <w:rsid w:val="00272A73"/>
    <w:rsid w:val="00272CE7"/>
    <w:rsid w:val="002731A9"/>
    <w:rsid w:val="002749D8"/>
    <w:rsid w:val="00274B25"/>
    <w:rsid w:val="00274CDC"/>
    <w:rsid w:val="002767FC"/>
    <w:rsid w:val="00276D88"/>
    <w:rsid w:val="00276E6F"/>
    <w:rsid w:val="002801BB"/>
    <w:rsid w:val="00282838"/>
    <w:rsid w:val="002841E5"/>
    <w:rsid w:val="002854E1"/>
    <w:rsid w:val="002878D6"/>
    <w:rsid w:val="002878E6"/>
    <w:rsid w:val="0029248A"/>
    <w:rsid w:val="0029538D"/>
    <w:rsid w:val="00295DF8"/>
    <w:rsid w:val="00296ECF"/>
    <w:rsid w:val="002975E3"/>
    <w:rsid w:val="002A01E5"/>
    <w:rsid w:val="002A0B36"/>
    <w:rsid w:val="002A1383"/>
    <w:rsid w:val="002A44F7"/>
    <w:rsid w:val="002A67E6"/>
    <w:rsid w:val="002A6B3E"/>
    <w:rsid w:val="002A756F"/>
    <w:rsid w:val="002B2243"/>
    <w:rsid w:val="002B249D"/>
    <w:rsid w:val="002B4087"/>
    <w:rsid w:val="002B6AA1"/>
    <w:rsid w:val="002B708B"/>
    <w:rsid w:val="002B76C3"/>
    <w:rsid w:val="002C0740"/>
    <w:rsid w:val="002C1456"/>
    <w:rsid w:val="002C4A4F"/>
    <w:rsid w:val="002C65E7"/>
    <w:rsid w:val="002C70C0"/>
    <w:rsid w:val="002C7D01"/>
    <w:rsid w:val="002D0A96"/>
    <w:rsid w:val="002D365E"/>
    <w:rsid w:val="002E0D51"/>
    <w:rsid w:val="002E19FF"/>
    <w:rsid w:val="002E2E41"/>
    <w:rsid w:val="002E3B0B"/>
    <w:rsid w:val="002E3CDF"/>
    <w:rsid w:val="002E5AAB"/>
    <w:rsid w:val="002E7E6C"/>
    <w:rsid w:val="002F0616"/>
    <w:rsid w:val="002F1552"/>
    <w:rsid w:val="002F2FFE"/>
    <w:rsid w:val="002F3BD7"/>
    <w:rsid w:val="002F6AA9"/>
    <w:rsid w:val="002F7086"/>
    <w:rsid w:val="00300F9A"/>
    <w:rsid w:val="00302258"/>
    <w:rsid w:val="0030336C"/>
    <w:rsid w:val="00303821"/>
    <w:rsid w:val="00303B99"/>
    <w:rsid w:val="00304407"/>
    <w:rsid w:val="003045F5"/>
    <w:rsid w:val="00305FFB"/>
    <w:rsid w:val="0030681C"/>
    <w:rsid w:val="003069CE"/>
    <w:rsid w:val="00306A30"/>
    <w:rsid w:val="00310DAC"/>
    <w:rsid w:val="00311071"/>
    <w:rsid w:val="00313562"/>
    <w:rsid w:val="003156B5"/>
    <w:rsid w:val="00315961"/>
    <w:rsid w:val="00315CB2"/>
    <w:rsid w:val="00316138"/>
    <w:rsid w:val="0031617F"/>
    <w:rsid w:val="00316F35"/>
    <w:rsid w:val="00322189"/>
    <w:rsid w:val="00323382"/>
    <w:rsid w:val="00326724"/>
    <w:rsid w:val="00330BCB"/>
    <w:rsid w:val="003318D6"/>
    <w:rsid w:val="003319D6"/>
    <w:rsid w:val="003321BD"/>
    <w:rsid w:val="00332B8B"/>
    <w:rsid w:val="0033367F"/>
    <w:rsid w:val="00333956"/>
    <w:rsid w:val="0033521D"/>
    <w:rsid w:val="00335DB0"/>
    <w:rsid w:val="00335E73"/>
    <w:rsid w:val="00335ECE"/>
    <w:rsid w:val="00336A4C"/>
    <w:rsid w:val="00336E66"/>
    <w:rsid w:val="0033707F"/>
    <w:rsid w:val="00337175"/>
    <w:rsid w:val="00340195"/>
    <w:rsid w:val="00341A4C"/>
    <w:rsid w:val="00341BBE"/>
    <w:rsid w:val="0034450A"/>
    <w:rsid w:val="003456BE"/>
    <w:rsid w:val="00345789"/>
    <w:rsid w:val="003462F9"/>
    <w:rsid w:val="00352B84"/>
    <w:rsid w:val="0035356E"/>
    <w:rsid w:val="003536AD"/>
    <w:rsid w:val="003537F5"/>
    <w:rsid w:val="00355FF2"/>
    <w:rsid w:val="00360379"/>
    <w:rsid w:val="00360AD7"/>
    <w:rsid w:val="00361177"/>
    <w:rsid w:val="003616C2"/>
    <w:rsid w:val="0036371E"/>
    <w:rsid w:val="00366076"/>
    <w:rsid w:val="003668DD"/>
    <w:rsid w:val="00367724"/>
    <w:rsid w:val="00367A4E"/>
    <w:rsid w:val="00370A58"/>
    <w:rsid w:val="00370CC5"/>
    <w:rsid w:val="00371913"/>
    <w:rsid w:val="003741BE"/>
    <w:rsid w:val="003746B5"/>
    <w:rsid w:val="003746CF"/>
    <w:rsid w:val="003766CC"/>
    <w:rsid w:val="00376850"/>
    <w:rsid w:val="00376B22"/>
    <w:rsid w:val="00376B8E"/>
    <w:rsid w:val="0037752A"/>
    <w:rsid w:val="00380387"/>
    <w:rsid w:val="003803BA"/>
    <w:rsid w:val="00381076"/>
    <w:rsid w:val="00381797"/>
    <w:rsid w:val="00384149"/>
    <w:rsid w:val="00387137"/>
    <w:rsid w:val="00387288"/>
    <w:rsid w:val="003911BC"/>
    <w:rsid w:val="00394198"/>
    <w:rsid w:val="0039429E"/>
    <w:rsid w:val="00395FFE"/>
    <w:rsid w:val="00396DAA"/>
    <w:rsid w:val="003A0D35"/>
    <w:rsid w:val="003A0D4C"/>
    <w:rsid w:val="003A0E3D"/>
    <w:rsid w:val="003A0F29"/>
    <w:rsid w:val="003A2610"/>
    <w:rsid w:val="003A391E"/>
    <w:rsid w:val="003A55DC"/>
    <w:rsid w:val="003A67B4"/>
    <w:rsid w:val="003A748E"/>
    <w:rsid w:val="003B09AD"/>
    <w:rsid w:val="003B113F"/>
    <w:rsid w:val="003B3F57"/>
    <w:rsid w:val="003B4011"/>
    <w:rsid w:val="003B4347"/>
    <w:rsid w:val="003B5EE5"/>
    <w:rsid w:val="003B65DF"/>
    <w:rsid w:val="003B7FD4"/>
    <w:rsid w:val="003C05BC"/>
    <w:rsid w:val="003C361D"/>
    <w:rsid w:val="003C40E7"/>
    <w:rsid w:val="003C5B51"/>
    <w:rsid w:val="003C60A5"/>
    <w:rsid w:val="003C6252"/>
    <w:rsid w:val="003C7586"/>
    <w:rsid w:val="003D0AA3"/>
    <w:rsid w:val="003D0D00"/>
    <w:rsid w:val="003D19D0"/>
    <w:rsid w:val="003D2E2E"/>
    <w:rsid w:val="003D2F35"/>
    <w:rsid w:val="003D33B8"/>
    <w:rsid w:val="003D5F17"/>
    <w:rsid w:val="003D6CA5"/>
    <w:rsid w:val="003D71F6"/>
    <w:rsid w:val="003E00EB"/>
    <w:rsid w:val="003E0933"/>
    <w:rsid w:val="003E18B9"/>
    <w:rsid w:val="003E2760"/>
    <w:rsid w:val="003E547C"/>
    <w:rsid w:val="003E5AB1"/>
    <w:rsid w:val="003E70BC"/>
    <w:rsid w:val="003E7AC0"/>
    <w:rsid w:val="003E7B94"/>
    <w:rsid w:val="003F06F4"/>
    <w:rsid w:val="003F29CB"/>
    <w:rsid w:val="003F36C5"/>
    <w:rsid w:val="003F5897"/>
    <w:rsid w:val="003F71B0"/>
    <w:rsid w:val="004012C8"/>
    <w:rsid w:val="00401724"/>
    <w:rsid w:val="004017E6"/>
    <w:rsid w:val="00401F28"/>
    <w:rsid w:val="00402D40"/>
    <w:rsid w:val="00402FDB"/>
    <w:rsid w:val="004037D8"/>
    <w:rsid w:val="004070AB"/>
    <w:rsid w:val="00410403"/>
    <w:rsid w:val="00410465"/>
    <w:rsid w:val="00410D3A"/>
    <w:rsid w:val="004133D6"/>
    <w:rsid w:val="004134B7"/>
    <w:rsid w:val="00413E16"/>
    <w:rsid w:val="00414341"/>
    <w:rsid w:val="004156E6"/>
    <w:rsid w:val="00416A4D"/>
    <w:rsid w:val="00416C83"/>
    <w:rsid w:val="0041723F"/>
    <w:rsid w:val="00417F38"/>
    <w:rsid w:val="004207FE"/>
    <w:rsid w:val="004236E2"/>
    <w:rsid w:val="004253D9"/>
    <w:rsid w:val="004254B9"/>
    <w:rsid w:val="0042613D"/>
    <w:rsid w:val="004271FB"/>
    <w:rsid w:val="004307C5"/>
    <w:rsid w:val="00430F5B"/>
    <w:rsid w:val="00432607"/>
    <w:rsid w:val="0043394D"/>
    <w:rsid w:val="00434086"/>
    <w:rsid w:val="00434D78"/>
    <w:rsid w:val="00435700"/>
    <w:rsid w:val="004364F0"/>
    <w:rsid w:val="00441DA8"/>
    <w:rsid w:val="00442A03"/>
    <w:rsid w:val="00442D1B"/>
    <w:rsid w:val="00445B90"/>
    <w:rsid w:val="00445ED0"/>
    <w:rsid w:val="00446C9E"/>
    <w:rsid w:val="00450794"/>
    <w:rsid w:val="0045095B"/>
    <w:rsid w:val="0045188F"/>
    <w:rsid w:val="00452257"/>
    <w:rsid w:val="0045325D"/>
    <w:rsid w:val="00453B52"/>
    <w:rsid w:val="00454ACB"/>
    <w:rsid w:val="00455C5C"/>
    <w:rsid w:val="0045696C"/>
    <w:rsid w:val="00457E6A"/>
    <w:rsid w:val="00460D0B"/>
    <w:rsid w:val="00462905"/>
    <w:rsid w:val="00462A12"/>
    <w:rsid w:val="00462F5B"/>
    <w:rsid w:val="004630B2"/>
    <w:rsid w:val="004648CF"/>
    <w:rsid w:val="00465075"/>
    <w:rsid w:val="0046700C"/>
    <w:rsid w:val="00467474"/>
    <w:rsid w:val="00467C41"/>
    <w:rsid w:val="00470319"/>
    <w:rsid w:val="004707DA"/>
    <w:rsid w:val="004732AE"/>
    <w:rsid w:val="00475458"/>
    <w:rsid w:val="004758A6"/>
    <w:rsid w:val="004778BC"/>
    <w:rsid w:val="00481771"/>
    <w:rsid w:val="004823EC"/>
    <w:rsid w:val="00483810"/>
    <w:rsid w:val="0048446F"/>
    <w:rsid w:val="00484EF6"/>
    <w:rsid w:val="004861E4"/>
    <w:rsid w:val="00486BC1"/>
    <w:rsid w:val="00487280"/>
    <w:rsid w:val="00490485"/>
    <w:rsid w:val="004906B9"/>
    <w:rsid w:val="00491C40"/>
    <w:rsid w:val="00496211"/>
    <w:rsid w:val="00497511"/>
    <w:rsid w:val="004A011D"/>
    <w:rsid w:val="004A050A"/>
    <w:rsid w:val="004A0740"/>
    <w:rsid w:val="004A4A3D"/>
    <w:rsid w:val="004B0397"/>
    <w:rsid w:val="004B0B13"/>
    <w:rsid w:val="004B1D15"/>
    <w:rsid w:val="004B333C"/>
    <w:rsid w:val="004B4EAC"/>
    <w:rsid w:val="004B6020"/>
    <w:rsid w:val="004B712D"/>
    <w:rsid w:val="004C4655"/>
    <w:rsid w:val="004C4D47"/>
    <w:rsid w:val="004C4D9D"/>
    <w:rsid w:val="004C569B"/>
    <w:rsid w:val="004C700B"/>
    <w:rsid w:val="004C726A"/>
    <w:rsid w:val="004D07E1"/>
    <w:rsid w:val="004D31F7"/>
    <w:rsid w:val="004D3536"/>
    <w:rsid w:val="004D38F1"/>
    <w:rsid w:val="004D5591"/>
    <w:rsid w:val="004D581E"/>
    <w:rsid w:val="004D5CEA"/>
    <w:rsid w:val="004D6AA3"/>
    <w:rsid w:val="004D6CA0"/>
    <w:rsid w:val="004E03A6"/>
    <w:rsid w:val="004E1F9F"/>
    <w:rsid w:val="004E20FE"/>
    <w:rsid w:val="004E31EE"/>
    <w:rsid w:val="004E3721"/>
    <w:rsid w:val="004E51FC"/>
    <w:rsid w:val="004E7E58"/>
    <w:rsid w:val="004F03CF"/>
    <w:rsid w:val="004F130B"/>
    <w:rsid w:val="004F22F8"/>
    <w:rsid w:val="004F2F66"/>
    <w:rsid w:val="004F393A"/>
    <w:rsid w:val="004F4B58"/>
    <w:rsid w:val="004F5D04"/>
    <w:rsid w:val="004F7489"/>
    <w:rsid w:val="0050252A"/>
    <w:rsid w:val="00505ABB"/>
    <w:rsid w:val="00506CC9"/>
    <w:rsid w:val="005072D2"/>
    <w:rsid w:val="00512446"/>
    <w:rsid w:val="005124D9"/>
    <w:rsid w:val="005126EA"/>
    <w:rsid w:val="0051293F"/>
    <w:rsid w:val="00512A87"/>
    <w:rsid w:val="00512BA6"/>
    <w:rsid w:val="00513BA1"/>
    <w:rsid w:val="00513F7C"/>
    <w:rsid w:val="0051536E"/>
    <w:rsid w:val="00517C0A"/>
    <w:rsid w:val="00520B4D"/>
    <w:rsid w:val="00521070"/>
    <w:rsid w:val="005217FB"/>
    <w:rsid w:val="00521941"/>
    <w:rsid w:val="00522DE7"/>
    <w:rsid w:val="0052350A"/>
    <w:rsid w:val="005238DA"/>
    <w:rsid w:val="00523E98"/>
    <w:rsid w:val="005257AA"/>
    <w:rsid w:val="005259A7"/>
    <w:rsid w:val="00525BCD"/>
    <w:rsid w:val="00526253"/>
    <w:rsid w:val="0052715C"/>
    <w:rsid w:val="0052740F"/>
    <w:rsid w:val="00531084"/>
    <w:rsid w:val="00531EE7"/>
    <w:rsid w:val="00532800"/>
    <w:rsid w:val="00532A5D"/>
    <w:rsid w:val="00533B69"/>
    <w:rsid w:val="00534BE9"/>
    <w:rsid w:val="00535256"/>
    <w:rsid w:val="00535574"/>
    <w:rsid w:val="00535767"/>
    <w:rsid w:val="005357DC"/>
    <w:rsid w:val="00537379"/>
    <w:rsid w:val="00540D7C"/>
    <w:rsid w:val="00540E80"/>
    <w:rsid w:val="00541A29"/>
    <w:rsid w:val="00541C57"/>
    <w:rsid w:val="00542947"/>
    <w:rsid w:val="00542F7A"/>
    <w:rsid w:val="00545136"/>
    <w:rsid w:val="005473D4"/>
    <w:rsid w:val="00547BD0"/>
    <w:rsid w:val="00547F23"/>
    <w:rsid w:val="00550B12"/>
    <w:rsid w:val="0055148A"/>
    <w:rsid w:val="00551996"/>
    <w:rsid w:val="00553C02"/>
    <w:rsid w:val="00555209"/>
    <w:rsid w:val="00555750"/>
    <w:rsid w:val="00555BC7"/>
    <w:rsid w:val="005560E3"/>
    <w:rsid w:val="0055614E"/>
    <w:rsid w:val="00556BB4"/>
    <w:rsid w:val="005574CB"/>
    <w:rsid w:val="005575D0"/>
    <w:rsid w:val="00557FBE"/>
    <w:rsid w:val="00560FAF"/>
    <w:rsid w:val="00561755"/>
    <w:rsid w:val="00562932"/>
    <w:rsid w:val="00562FF8"/>
    <w:rsid w:val="005641DB"/>
    <w:rsid w:val="0056465B"/>
    <w:rsid w:val="0056483E"/>
    <w:rsid w:val="00565CEE"/>
    <w:rsid w:val="00567727"/>
    <w:rsid w:val="00571371"/>
    <w:rsid w:val="0057199A"/>
    <w:rsid w:val="005736F0"/>
    <w:rsid w:val="0057436B"/>
    <w:rsid w:val="00574F98"/>
    <w:rsid w:val="00575E61"/>
    <w:rsid w:val="00577280"/>
    <w:rsid w:val="00580002"/>
    <w:rsid w:val="005809BB"/>
    <w:rsid w:val="00580B14"/>
    <w:rsid w:val="00580D9A"/>
    <w:rsid w:val="005857F8"/>
    <w:rsid w:val="00585BE9"/>
    <w:rsid w:val="00586FC4"/>
    <w:rsid w:val="00587EB5"/>
    <w:rsid w:val="00590EA7"/>
    <w:rsid w:val="005911A7"/>
    <w:rsid w:val="0059397E"/>
    <w:rsid w:val="005945FD"/>
    <w:rsid w:val="0059594C"/>
    <w:rsid w:val="00595B9A"/>
    <w:rsid w:val="00596292"/>
    <w:rsid w:val="0059679C"/>
    <w:rsid w:val="00597373"/>
    <w:rsid w:val="005978AE"/>
    <w:rsid w:val="005A02F3"/>
    <w:rsid w:val="005A0C54"/>
    <w:rsid w:val="005A1A56"/>
    <w:rsid w:val="005A1AE3"/>
    <w:rsid w:val="005A3B37"/>
    <w:rsid w:val="005A4A4E"/>
    <w:rsid w:val="005A4D78"/>
    <w:rsid w:val="005A5936"/>
    <w:rsid w:val="005A7C96"/>
    <w:rsid w:val="005B2A0E"/>
    <w:rsid w:val="005B43F8"/>
    <w:rsid w:val="005B5939"/>
    <w:rsid w:val="005B5C7F"/>
    <w:rsid w:val="005B7599"/>
    <w:rsid w:val="005B78E7"/>
    <w:rsid w:val="005C0E36"/>
    <w:rsid w:val="005C13AB"/>
    <w:rsid w:val="005C1B47"/>
    <w:rsid w:val="005C254E"/>
    <w:rsid w:val="005C2E6C"/>
    <w:rsid w:val="005C2F77"/>
    <w:rsid w:val="005C4F75"/>
    <w:rsid w:val="005C78AE"/>
    <w:rsid w:val="005C7D5C"/>
    <w:rsid w:val="005D03AB"/>
    <w:rsid w:val="005D099E"/>
    <w:rsid w:val="005D10A5"/>
    <w:rsid w:val="005D2E43"/>
    <w:rsid w:val="005D7021"/>
    <w:rsid w:val="005E03F7"/>
    <w:rsid w:val="005E244D"/>
    <w:rsid w:val="005E2D89"/>
    <w:rsid w:val="005E4033"/>
    <w:rsid w:val="005E4AA2"/>
    <w:rsid w:val="005E7301"/>
    <w:rsid w:val="005E7399"/>
    <w:rsid w:val="005E7DA6"/>
    <w:rsid w:val="005F114C"/>
    <w:rsid w:val="005F1463"/>
    <w:rsid w:val="005F1DA7"/>
    <w:rsid w:val="005F2146"/>
    <w:rsid w:val="005F23FE"/>
    <w:rsid w:val="005F2E35"/>
    <w:rsid w:val="005F39A6"/>
    <w:rsid w:val="005F3B9F"/>
    <w:rsid w:val="005F66AB"/>
    <w:rsid w:val="005F7AAE"/>
    <w:rsid w:val="0060039C"/>
    <w:rsid w:val="00600706"/>
    <w:rsid w:val="006007DC"/>
    <w:rsid w:val="00600844"/>
    <w:rsid w:val="00604DB3"/>
    <w:rsid w:val="006072B7"/>
    <w:rsid w:val="0060745D"/>
    <w:rsid w:val="00610174"/>
    <w:rsid w:val="006105B8"/>
    <w:rsid w:val="0061082C"/>
    <w:rsid w:val="00610E7B"/>
    <w:rsid w:val="00611489"/>
    <w:rsid w:val="00612B64"/>
    <w:rsid w:val="00614DF7"/>
    <w:rsid w:val="00616DAA"/>
    <w:rsid w:val="00617268"/>
    <w:rsid w:val="006208FD"/>
    <w:rsid w:val="00620E15"/>
    <w:rsid w:val="006233BF"/>
    <w:rsid w:val="006239F0"/>
    <w:rsid w:val="00623BC1"/>
    <w:rsid w:val="00624BC1"/>
    <w:rsid w:val="00626798"/>
    <w:rsid w:val="00626AC5"/>
    <w:rsid w:val="00627E4D"/>
    <w:rsid w:val="00634411"/>
    <w:rsid w:val="006346B4"/>
    <w:rsid w:val="00635ADF"/>
    <w:rsid w:val="00635B7F"/>
    <w:rsid w:val="00635CEC"/>
    <w:rsid w:val="006404C6"/>
    <w:rsid w:val="0064530A"/>
    <w:rsid w:val="006454ED"/>
    <w:rsid w:val="00645807"/>
    <w:rsid w:val="006475EA"/>
    <w:rsid w:val="00651F25"/>
    <w:rsid w:val="00655962"/>
    <w:rsid w:val="00655CF0"/>
    <w:rsid w:val="00655E1D"/>
    <w:rsid w:val="00656B09"/>
    <w:rsid w:val="006571B0"/>
    <w:rsid w:val="00657267"/>
    <w:rsid w:val="00657B9F"/>
    <w:rsid w:val="00660A81"/>
    <w:rsid w:val="00660BFA"/>
    <w:rsid w:val="0066278E"/>
    <w:rsid w:val="0066381E"/>
    <w:rsid w:val="006643D8"/>
    <w:rsid w:val="00665E1C"/>
    <w:rsid w:val="00667BD1"/>
    <w:rsid w:val="006706CE"/>
    <w:rsid w:val="00670C11"/>
    <w:rsid w:val="00671660"/>
    <w:rsid w:val="00671840"/>
    <w:rsid w:val="00672E38"/>
    <w:rsid w:val="00673164"/>
    <w:rsid w:val="00676515"/>
    <w:rsid w:val="00680603"/>
    <w:rsid w:val="006827A6"/>
    <w:rsid w:val="0068334C"/>
    <w:rsid w:val="00684249"/>
    <w:rsid w:val="00687848"/>
    <w:rsid w:val="00693773"/>
    <w:rsid w:val="00693DED"/>
    <w:rsid w:val="00694F51"/>
    <w:rsid w:val="00696584"/>
    <w:rsid w:val="00697450"/>
    <w:rsid w:val="006A12FA"/>
    <w:rsid w:val="006A1E09"/>
    <w:rsid w:val="006A44AD"/>
    <w:rsid w:val="006A672D"/>
    <w:rsid w:val="006A76B9"/>
    <w:rsid w:val="006B0309"/>
    <w:rsid w:val="006B05D5"/>
    <w:rsid w:val="006B0F98"/>
    <w:rsid w:val="006B1044"/>
    <w:rsid w:val="006B1559"/>
    <w:rsid w:val="006B48D4"/>
    <w:rsid w:val="006B49A6"/>
    <w:rsid w:val="006B5DD3"/>
    <w:rsid w:val="006B6C7C"/>
    <w:rsid w:val="006C120D"/>
    <w:rsid w:val="006C1297"/>
    <w:rsid w:val="006C3C2D"/>
    <w:rsid w:val="006C566A"/>
    <w:rsid w:val="006C56EA"/>
    <w:rsid w:val="006C5731"/>
    <w:rsid w:val="006C59F0"/>
    <w:rsid w:val="006C5B0A"/>
    <w:rsid w:val="006C5CB9"/>
    <w:rsid w:val="006C782D"/>
    <w:rsid w:val="006C7A18"/>
    <w:rsid w:val="006D0257"/>
    <w:rsid w:val="006D07A4"/>
    <w:rsid w:val="006D40E7"/>
    <w:rsid w:val="006D492E"/>
    <w:rsid w:val="006D4B04"/>
    <w:rsid w:val="006D50AC"/>
    <w:rsid w:val="006D5A0F"/>
    <w:rsid w:val="006D5C9F"/>
    <w:rsid w:val="006D5F8D"/>
    <w:rsid w:val="006D6935"/>
    <w:rsid w:val="006D7A0C"/>
    <w:rsid w:val="006E0846"/>
    <w:rsid w:val="006E23C8"/>
    <w:rsid w:val="006E2969"/>
    <w:rsid w:val="006E36D3"/>
    <w:rsid w:val="006E37AD"/>
    <w:rsid w:val="006E3FB6"/>
    <w:rsid w:val="006E5D82"/>
    <w:rsid w:val="006E6BEA"/>
    <w:rsid w:val="006E6F81"/>
    <w:rsid w:val="006E70ED"/>
    <w:rsid w:val="006F0872"/>
    <w:rsid w:val="006F12F7"/>
    <w:rsid w:val="006F1741"/>
    <w:rsid w:val="006F1A47"/>
    <w:rsid w:val="006F231A"/>
    <w:rsid w:val="006F272E"/>
    <w:rsid w:val="006F2B68"/>
    <w:rsid w:val="006F58A8"/>
    <w:rsid w:val="006F6613"/>
    <w:rsid w:val="006F6A20"/>
    <w:rsid w:val="006F7B0A"/>
    <w:rsid w:val="00700815"/>
    <w:rsid w:val="007023EF"/>
    <w:rsid w:val="00704D43"/>
    <w:rsid w:val="0070522E"/>
    <w:rsid w:val="00706D50"/>
    <w:rsid w:val="00706DF6"/>
    <w:rsid w:val="00706EBC"/>
    <w:rsid w:val="007100D4"/>
    <w:rsid w:val="00710C7D"/>
    <w:rsid w:val="00710ED5"/>
    <w:rsid w:val="007119A4"/>
    <w:rsid w:val="0071202E"/>
    <w:rsid w:val="00713196"/>
    <w:rsid w:val="00714C43"/>
    <w:rsid w:val="007156CE"/>
    <w:rsid w:val="00715FC0"/>
    <w:rsid w:val="007166E3"/>
    <w:rsid w:val="0071749A"/>
    <w:rsid w:val="00717EA8"/>
    <w:rsid w:val="00721006"/>
    <w:rsid w:val="00723E27"/>
    <w:rsid w:val="00724C05"/>
    <w:rsid w:val="007267CE"/>
    <w:rsid w:val="00727C86"/>
    <w:rsid w:val="00727D2D"/>
    <w:rsid w:val="0073108E"/>
    <w:rsid w:val="00731A3E"/>
    <w:rsid w:val="007324D9"/>
    <w:rsid w:val="00732701"/>
    <w:rsid w:val="00734393"/>
    <w:rsid w:val="007354AB"/>
    <w:rsid w:val="00737B78"/>
    <w:rsid w:val="00742F20"/>
    <w:rsid w:val="00744DBE"/>
    <w:rsid w:val="00746790"/>
    <w:rsid w:val="00746C12"/>
    <w:rsid w:val="00747F95"/>
    <w:rsid w:val="00750D5E"/>
    <w:rsid w:val="007530D4"/>
    <w:rsid w:val="007534D5"/>
    <w:rsid w:val="00753BC2"/>
    <w:rsid w:val="00754861"/>
    <w:rsid w:val="00754BCA"/>
    <w:rsid w:val="00755D3A"/>
    <w:rsid w:val="0075613A"/>
    <w:rsid w:val="007577A6"/>
    <w:rsid w:val="00757AD6"/>
    <w:rsid w:val="007600ED"/>
    <w:rsid w:val="0076074D"/>
    <w:rsid w:val="00762F2C"/>
    <w:rsid w:val="00764A59"/>
    <w:rsid w:val="0077278D"/>
    <w:rsid w:val="0077402D"/>
    <w:rsid w:val="00774943"/>
    <w:rsid w:val="007750E6"/>
    <w:rsid w:val="00775BB5"/>
    <w:rsid w:val="00776D67"/>
    <w:rsid w:val="0077737D"/>
    <w:rsid w:val="00777A06"/>
    <w:rsid w:val="007805DD"/>
    <w:rsid w:val="0078077C"/>
    <w:rsid w:val="00780DC5"/>
    <w:rsid w:val="0078100D"/>
    <w:rsid w:val="00781EE3"/>
    <w:rsid w:val="0078304F"/>
    <w:rsid w:val="007836F2"/>
    <w:rsid w:val="0079016D"/>
    <w:rsid w:val="00790880"/>
    <w:rsid w:val="007914BD"/>
    <w:rsid w:val="00791F36"/>
    <w:rsid w:val="00793561"/>
    <w:rsid w:val="007935D8"/>
    <w:rsid w:val="00793877"/>
    <w:rsid w:val="00793EFC"/>
    <w:rsid w:val="00794862"/>
    <w:rsid w:val="00794A8B"/>
    <w:rsid w:val="00795B3E"/>
    <w:rsid w:val="0079666F"/>
    <w:rsid w:val="00797613"/>
    <w:rsid w:val="007A2D39"/>
    <w:rsid w:val="007A4DF9"/>
    <w:rsid w:val="007A52F5"/>
    <w:rsid w:val="007A640E"/>
    <w:rsid w:val="007A7D31"/>
    <w:rsid w:val="007A7E00"/>
    <w:rsid w:val="007B0507"/>
    <w:rsid w:val="007B1516"/>
    <w:rsid w:val="007B243B"/>
    <w:rsid w:val="007B2FB9"/>
    <w:rsid w:val="007B33EB"/>
    <w:rsid w:val="007B5FAC"/>
    <w:rsid w:val="007B6807"/>
    <w:rsid w:val="007B7BC7"/>
    <w:rsid w:val="007C1E16"/>
    <w:rsid w:val="007C202E"/>
    <w:rsid w:val="007C5793"/>
    <w:rsid w:val="007C67E8"/>
    <w:rsid w:val="007D0032"/>
    <w:rsid w:val="007D132F"/>
    <w:rsid w:val="007D200B"/>
    <w:rsid w:val="007D2929"/>
    <w:rsid w:val="007D2CB0"/>
    <w:rsid w:val="007D4025"/>
    <w:rsid w:val="007D4200"/>
    <w:rsid w:val="007D5FEF"/>
    <w:rsid w:val="007D76CC"/>
    <w:rsid w:val="007D7A90"/>
    <w:rsid w:val="007E2525"/>
    <w:rsid w:val="007E2BFD"/>
    <w:rsid w:val="007E3950"/>
    <w:rsid w:val="007E39A6"/>
    <w:rsid w:val="007E4AEC"/>
    <w:rsid w:val="007E5757"/>
    <w:rsid w:val="007E5E94"/>
    <w:rsid w:val="007E693E"/>
    <w:rsid w:val="007E709F"/>
    <w:rsid w:val="007E7394"/>
    <w:rsid w:val="007F264A"/>
    <w:rsid w:val="007F736D"/>
    <w:rsid w:val="007F741A"/>
    <w:rsid w:val="00807695"/>
    <w:rsid w:val="0081233B"/>
    <w:rsid w:val="00812407"/>
    <w:rsid w:val="0081553C"/>
    <w:rsid w:val="00816AAB"/>
    <w:rsid w:val="008207CB"/>
    <w:rsid w:val="00820C1F"/>
    <w:rsid w:val="00822707"/>
    <w:rsid w:val="00822C2D"/>
    <w:rsid w:val="00822E08"/>
    <w:rsid w:val="00823668"/>
    <w:rsid w:val="008276C6"/>
    <w:rsid w:val="00830945"/>
    <w:rsid w:val="0083119F"/>
    <w:rsid w:val="008334F0"/>
    <w:rsid w:val="008338D5"/>
    <w:rsid w:val="008343C3"/>
    <w:rsid w:val="0083511D"/>
    <w:rsid w:val="00836777"/>
    <w:rsid w:val="00837304"/>
    <w:rsid w:val="00840463"/>
    <w:rsid w:val="008404A3"/>
    <w:rsid w:val="00840A21"/>
    <w:rsid w:val="00841DCF"/>
    <w:rsid w:val="00842007"/>
    <w:rsid w:val="00842D29"/>
    <w:rsid w:val="00846C67"/>
    <w:rsid w:val="00846DAD"/>
    <w:rsid w:val="0085342C"/>
    <w:rsid w:val="008534C9"/>
    <w:rsid w:val="00853B80"/>
    <w:rsid w:val="00853C0B"/>
    <w:rsid w:val="00853F72"/>
    <w:rsid w:val="0085474F"/>
    <w:rsid w:val="008549ED"/>
    <w:rsid w:val="00854D34"/>
    <w:rsid w:val="00856187"/>
    <w:rsid w:val="00856257"/>
    <w:rsid w:val="00861ECA"/>
    <w:rsid w:val="00862C9A"/>
    <w:rsid w:val="0086572B"/>
    <w:rsid w:val="008658D3"/>
    <w:rsid w:val="00865E85"/>
    <w:rsid w:val="00867209"/>
    <w:rsid w:val="00867974"/>
    <w:rsid w:val="00867A6C"/>
    <w:rsid w:val="0087107E"/>
    <w:rsid w:val="008721CF"/>
    <w:rsid w:val="0087393B"/>
    <w:rsid w:val="00875CAF"/>
    <w:rsid w:val="00877BF9"/>
    <w:rsid w:val="00877D55"/>
    <w:rsid w:val="00880525"/>
    <w:rsid w:val="0088096C"/>
    <w:rsid w:val="008818AB"/>
    <w:rsid w:val="00883D6A"/>
    <w:rsid w:val="00884D6B"/>
    <w:rsid w:val="00886D1D"/>
    <w:rsid w:val="0088713C"/>
    <w:rsid w:val="00887485"/>
    <w:rsid w:val="008915BF"/>
    <w:rsid w:val="0089170E"/>
    <w:rsid w:val="00891A6B"/>
    <w:rsid w:val="00891E10"/>
    <w:rsid w:val="0089286F"/>
    <w:rsid w:val="008932FF"/>
    <w:rsid w:val="00893629"/>
    <w:rsid w:val="008944D1"/>
    <w:rsid w:val="008957C1"/>
    <w:rsid w:val="00895FB8"/>
    <w:rsid w:val="00897C05"/>
    <w:rsid w:val="008A0005"/>
    <w:rsid w:val="008A402F"/>
    <w:rsid w:val="008A495E"/>
    <w:rsid w:val="008A5092"/>
    <w:rsid w:val="008A6A5E"/>
    <w:rsid w:val="008A777B"/>
    <w:rsid w:val="008B09D3"/>
    <w:rsid w:val="008B10B7"/>
    <w:rsid w:val="008B271E"/>
    <w:rsid w:val="008B3BB1"/>
    <w:rsid w:val="008B5F88"/>
    <w:rsid w:val="008B64E6"/>
    <w:rsid w:val="008B6922"/>
    <w:rsid w:val="008B735F"/>
    <w:rsid w:val="008B751B"/>
    <w:rsid w:val="008C074F"/>
    <w:rsid w:val="008C1851"/>
    <w:rsid w:val="008C36B4"/>
    <w:rsid w:val="008C38AA"/>
    <w:rsid w:val="008C4848"/>
    <w:rsid w:val="008C6DC5"/>
    <w:rsid w:val="008C7C89"/>
    <w:rsid w:val="008C7CEA"/>
    <w:rsid w:val="008D1455"/>
    <w:rsid w:val="008D2CE6"/>
    <w:rsid w:val="008D4066"/>
    <w:rsid w:val="008D5ABC"/>
    <w:rsid w:val="008D5FA8"/>
    <w:rsid w:val="008D6F40"/>
    <w:rsid w:val="008D7222"/>
    <w:rsid w:val="008D7598"/>
    <w:rsid w:val="008D77D4"/>
    <w:rsid w:val="008E15CD"/>
    <w:rsid w:val="008E1B41"/>
    <w:rsid w:val="008E237F"/>
    <w:rsid w:val="008E24EC"/>
    <w:rsid w:val="008E38B8"/>
    <w:rsid w:val="008E5119"/>
    <w:rsid w:val="008E5148"/>
    <w:rsid w:val="008E7E31"/>
    <w:rsid w:val="008F082C"/>
    <w:rsid w:val="008F0B8B"/>
    <w:rsid w:val="008F1142"/>
    <w:rsid w:val="008F2B58"/>
    <w:rsid w:val="008F4EB2"/>
    <w:rsid w:val="008F659F"/>
    <w:rsid w:val="008F6633"/>
    <w:rsid w:val="008F778F"/>
    <w:rsid w:val="008F7E02"/>
    <w:rsid w:val="008F7E1B"/>
    <w:rsid w:val="0090005F"/>
    <w:rsid w:val="00900E1C"/>
    <w:rsid w:val="00902BDC"/>
    <w:rsid w:val="009046BB"/>
    <w:rsid w:val="00905A96"/>
    <w:rsid w:val="00906317"/>
    <w:rsid w:val="009079B2"/>
    <w:rsid w:val="00914278"/>
    <w:rsid w:val="00914581"/>
    <w:rsid w:val="00916E30"/>
    <w:rsid w:val="00920124"/>
    <w:rsid w:val="009208F3"/>
    <w:rsid w:val="009213F6"/>
    <w:rsid w:val="00921748"/>
    <w:rsid w:val="00921814"/>
    <w:rsid w:val="00922570"/>
    <w:rsid w:val="00922FC7"/>
    <w:rsid w:val="00923D20"/>
    <w:rsid w:val="00923F57"/>
    <w:rsid w:val="0092455D"/>
    <w:rsid w:val="00924B8D"/>
    <w:rsid w:val="00925BB0"/>
    <w:rsid w:val="00926688"/>
    <w:rsid w:val="00930AF9"/>
    <w:rsid w:val="00932370"/>
    <w:rsid w:val="009325E8"/>
    <w:rsid w:val="00932932"/>
    <w:rsid w:val="00932AFC"/>
    <w:rsid w:val="0093358C"/>
    <w:rsid w:val="009338D9"/>
    <w:rsid w:val="009339D4"/>
    <w:rsid w:val="009348E4"/>
    <w:rsid w:val="009407F6"/>
    <w:rsid w:val="009416EE"/>
    <w:rsid w:val="009458C1"/>
    <w:rsid w:val="00945C41"/>
    <w:rsid w:val="009474EF"/>
    <w:rsid w:val="0095226F"/>
    <w:rsid w:val="00953096"/>
    <w:rsid w:val="00953F28"/>
    <w:rsid w:val="00954BE1"/>
    <w:rsid w:val="0095649A"/>
    <w:rsid w:val="00956665"/>
    <w:rsid w:val="009568C9"/>
    <w:rsid w:val="009611F4"/>
    <w:rsid w:val="00962CCF"/>
    <w:rsid w:val="00962E78"/>
    <w:rsid w:val="00963EC8"/>
    <w:rsid w:val="009645CB"/>
    <w:rsid w:val="0096547B"/>
    <w:rsid w:val="00966959"/>
    <w:rsid w:val="00966BCB"/>
    <w:rsid w:val="00971755"/>
    <w:rsid w:val="009719CF"/>
    <w:rsid w:val="00973816"/>
    <w:rsid w:val="00974349"/>
    <w:rsid w:val="00974BC4"/>
    <w:rsid w:val="00977338"/>
    <w:rsid w:val="0097736F"/>
    <w:rsid w:val="00977C83"/>
    <w:rsid w:val="0098071D"/>
    <w:rsid w:val="00980E42"/>
    <w:rsid w:val="0098112A"/>
    <w:rsid w:val="009817F8"/>
    <w:rsid w:val="009851F0"/>
    <w:rsid w:val="00985E91"/>
    <w:rsid w:val="00986AD6"/>
    <w:rsid w:val="00987B46"/>
    <w:rsid w:val="00991DEB"/>
    <w:rsid w:val="00993018"/>
    <w:rsid w:val="00993361"/>
    <w:rsid w:val="00993549"/>
    <w:rsid w:val="00994C73"/>
    <w:rsid w:val="0099531F"/>
    <w:rsid w:val="00996FF1"/>
    <w:rsid w:val="0099755B"/>
    <w:rsid w:val="009A12B5"/>
    <w:rsid w:val="009A16BA"/>
    <w:rsid w:val="009A284B"/>
    <w:rsid w:val="009A71C3"/>
    <w:rsid w:val="009A73E6"/>
    <w:rsid w:val="009B0AFE"/>
    <w:rsid w:val="009B2734"/>
    <w:rsid w:val="009B405C"/>
    <w:rsid w:val="009B4243"/>
    <w:rsid w:val="009B5FC6"/>
    <w:rsid w:val="009B6826"/>
    <w:rsid w:val="009B7AD7"/>
    <w:rsid w:val="009C0D2C"/>
    <w:rsid w:val="009C0FA7"/>
    <w:rsid w:val="009C16A7"/>
    <w:rsid w:val="009C239D"/>
    <w:rsid w:val="009C2E1A"/>
    <w:rsid w:val="009C2F23"/>
    <w:rsid w:val="009C344D"/>
    <w:rsid w:val="009C4578"/>
    <w:rsid w:val="009C50C3"/>
    <w:rsid w:val="009C50E7"/>
    <w:rsid w:val="009C584D"/>
    <w:rsid w:val="009C6A30"/>
    <w:rsid w:val="009C7640"/>
    <w:rsid w:val="009C7C40"/>
    <w:rsid w:val="009D0F04"/>
    <w:rsid w:val="009D1B11"/>
    <w:rsid w:val="009D220E"/>
    <w:rsid w:val="009D2CAA"/>
    <w:rsid w:val="009D572A"/>
    <w:rsid w:val="009D754B"/>
    <w:rsid w:val="009D7569"/>
    <w:rsid w:val="009D7B4E"/>
    <w:rsid w:val="009E0A5E"/>
    <w:rsid w:val="009E0EC7"/>
    <w:rsid w:val="009E1FEE"/>
    <w:rsid w:val="009E2F1B"/>
    <w:rsid w:val="009E465D"/>
    <w:rsid w:val="009E62CE"/>
    <w:rsid w:val="009E641C"/>
    <w:rsid w:val="009E6E8D"/>
    <w:rsid w:val="009F1B3A"/>
    <w:rsid w:val="009F2B9D"/>
    <w:rsid w:val="009F303F"/>
    <w:rsid w:val="009F3C13"/>
    <w:rsid w:val="009F5AD5"/>
    <w:rsid w:val="009F7B0C"/>
    <w:rsid w:val="00A00D7C"/>
    <w:rsid w:val="00A02194"/>
    <w:rsid w:val="00A02228"/>
    <w:rsid w:val="00A05324"/>
    <w:rsid w:val="00A06214"/>
    <w:rsid w:val="00A065FC"/>
    <w:rsid w:val="00A06EA1"/>
    <w:rsid w:val="00A07A25"/>
    <w:rsid w:val="00A10F7A"/>
    <w:rsid w:val="00A13806"/>
    <w:rsid w:val="00A13FC8"/>
    <w:rsid w:val="00A15BF6"/>
    <w:rsid w:val="00A17857"/>
    <w:rsid w:val="00A17D7B"/>
    <w:rsid w:val="00A20AB1"/>
    <w:rsid w:val="00A20EC4"/>
    <w:rsid w:val="00A21B11"/>
    <w:rsid w:val="00A21D59"/>
    <w:rsid w:val="00A22541"/>
    <w:rsid w:val="00A22A65"/>
    <w:rsid w:val="00A2630C"/>
    <w:rsid w:val="00A266AA"/>
    <w:rsid w:val="00A26C10"/>
    <w:rsid w:val="00A305AE"/>
    <w:rsid w:val="00A30F83"/>
    <w:rsid w:val="00A3299D"/>
    <w:rsid w:val="00A34E2F"/>
    <w:rsid w:val="00A35628"/>
    <w:rsid w:val="00A36976"/>
    <w:rsid w:val="00A371DC"/>
    <w:rsid w:val="00A408D1"/>
    <w:rsid w:val="00A40DFD"/>
    <w:rsid w:val="00A414FB"/>
    <w:rsid w:val="00A41FFB"/>
    <w:rsid w:val="00A4211C"/>
    <w:rsid w:val="00A42E3C"/>
    <w:rsid w:val="00A43245"/>
    <w:rsid w:val="00A432A1"/>
    <w:rsid w:val="00A4399F"/>
    <w:rsid w:val="00A449CB"/>
    <w:rsid w:val="00A44FDC"/>
    <w:rsid w:val="00A50820"/>
    <w:rsid w:val="00A50CEA"/>
    <w:rsid w:val="00A518BF"/>
    <w:rsid w:val="00A52562"/>
    <w:rsid w:val="00A5461E"/>
    <w:rsid w:val="00A55579"/>
    <w:rsid w:val="00A55BFE"/>
    <w:rsid w:val="00A569BF"/>
    <w:rsid w:val="00A6007A"/>
    <w:rsid w:val="00A61D2B"/>
    <w:rsid w:val="00A6325F"/>
    <w:rsid w:val="00A65262"/>
    <w:rsid w:val="00A65545"/>
    <w:rsid w:val="00A65A0D"/>
    <w:rsid w:val="00A67830"/>
    <w:rsid w:val="00A70807"/>
    <w:rsid w:val="00A7474D"/>
    <w:rsid w:val="00A7592B"/>
    <w:rsid w:val="00A75FAA"/>
    <w:rsid w:val="00A76D4C"/>
    <w:rsid w:val="00A77C2E"/>
    <w:rsid w:val="00A80BA4"/>
    <w:rsid w:val="00A81D30"/>
    <w:rsid w:val="00A835B8"/>
    <w:rsid w:val="00A83C48"/>
    <w:rsid w:val="00A8460D"/>
    <w:rsid w:val="00A849B8"/>
    <w:rsid w:val="00A84B7F"/>
    <w:rsid w:val="00A84D1B"/>
    <w:rsid w:val="00A851CC"/>
    <w:rsid w:val="00A85B0C"/>
    <w:rsid w:val="00A863C8"/>
    <w:rsid w:val="00A86901"/>
    <w:rsid w:val="00A87235"/>
    <w:rsid w:val="00A8769A"/>
    <w:rsid w:val="00A92EF3"/>
    <w:rsid w:val="00A934E6"/>
    <w:rsid w:val="00A93B3A"/>
    <w:rsid w:val="00A94CB7"/>
    <w:rsid w:val="00A9544A"/>
    <w:rsid w:val="00A9567E"/>
    <w:rsid w:val="00A95A62"/>
    <w:rsid w:val="00A969E3"/>
    <w:rsid w:val="00A96DC8"/>
    <w:rsid w:val="00AA0329"/>
    <w:rsid w:val="00AA038B"/>
    <w:rsid w:val="00AA06F0"/>
    <w:rsid w:val="00AA0FBE"/>
    <w:rsid w:val="00AA1BCF"/>
    <w:rsid w:val="00AA3C2E"/>
    <w:rsid w:val="00AA4064"/>
    <w:rsid w:val="00AA4B72"/>
    <w:rsid w:val="00AA5157"/>
    <w:rsid w:val="00AA6A59"/>
    <w:rsid w:val="00AA71DB"/>
    <w:rsid w:val="00AA7289"/>
    <w:rsid w:val="00AB1B33"/>
    <w:rsid w:val="00AB2E78"/>
    <w:rsid w:val="00AB62A1"/>
    <w:rsid w:val="00AB72A1"/>
    <w:rsid w:val="00AB7AF5"/>
    <w:rsid w:val="00AC01FB"/>
    <w:rsid w:val="00AC0786"/>
    <w:rsid w:val="00AC15A5"/>
    <w:rsid w:val="00AC16F6"/>
    <w:rsid w:val="00AC19C6"/>
    <w:rsid w:val="00AC1C34"/>
    <w:rsid w:val="00AC229B"/>
    <w:rsid w:val="00AC3383"/>
    <w:rsid w:val="00AC33E4"/>
    <w:rsid w:val="00AC4748"/>
    <w:rsid w:val="00AC6258"/>
    <w:rsid w:val="00AC7CE4"/>
    <w:rsid w:val="00AC7E11"/>
    <w:rsid w:val="00AD0610"/>
    <w:rsid w:val="00AD0D6F"/>
    <w:rsid w:val="00AD1D13"/>
    <w:rsid w:val="00AD20D9"/>
    <w:rsid w:val="00AD2770"/>
    <w:rsid w:val="00AD2809"/>
    <w:rsid w:val="00AD2F9A"/>
    <w:rsid w:val="00AD53C0"/>
    <w:rsid w:val="00AD54ED"/>
    <w:rsid w:val="00AD5941"/>
    <w:rsid w:val="00AD5C49"/>
    <w:rsid w:val="00AD7470"/>
    <w:rsid w:val="00AD76B2"/>
    <w:rsid w:val="00AE0311"/>
    <w:rsid w:val="00AE08CC"/>
    <w:rsid w:val="00AE2943"/>
    <w:rsid w:val="00AE2AA5"/>
    <w:rsid w:val="00AE2C7E"/>
    <w:rsid w:val="00AE3831"/>
    <w:rsid w:val="00AE51AE"/>
    <w:rsid w:val="00AE6DC6"/>
    <w:rsid w:val="00AE79A5"/>
    <w:rsid w:val="00AE7A41"/>
    <w:rsid w:val="00AF0431"/>
    <w:rsid w:val="00AF138B"/>
    <w:rsid w:val="00AF520D"/>
    <w:rsid w:val="00AF5E30"/>
    <w:rsid w:val="00B00CB5"/>
    <w:rsid w:val="00B017DC"/>
    <w:rsid w:val="00B02375"/>
    <w:rsid w:val="00B03521"/>
    <w:rsid w:val="00B03984"/>
    <w:rsid w:val="00B0473A"/>
    <w:rsid w:val="00B13AF5"/>
    <w:rsid w:val="00B14E75"/>
    <w:rsid w:val="00B14E8B"/>
    <w:rsid w:val="00B15E40"/>
    <w:rsid w:val="00B163F6"/>
    <w:rsid w:val="00B16803"/>
    <w:rsid w:val="00B1778E"/>
    <w:rsid w:val="00B17BC8"/>
    <w:rsid w:val="00B20018"/>
    <w:rsid w:val="00B20778"/>
    <w:rsid w:val="00B21B2D"/>
    <w:rsid w:val="00B231D0"/>
    <w:rsid w:val="00B23547"/>
    <w:rsid w:val="00B250F8"/>
    <w:rsid w:val="00B3033E"/>
    <w:rsid w:val="00B30DB4"/>
    <w:rsid w:val="00B32DDE"/>
    <w:rsid w:val="00B339D5"/>
    <w:rsid w:val="00B35906"/>
    <w:rsid w:val="00B363A7"/>
    <w:rsid w:val="00B365E6"/>
    <w:rsid w:val="00B3686D"/>
    <w:rsid w:val="00B36B0A"/>
    <w:rsid w:val="00B36E0A"/>
    <w:rsid w:val="00B37CE9"/>
    <w:rsid w:val="00B37F5E"/>
    <w:rsid w:val="00B41485"/>
    <w:rsid w:val="00B44A6A"/>
    <w:rsid w:val="00B45766"/>
    <w:rsid w:val="00B508D6"/>
    <w:rsid w:val="00B51A95"/>
    <w:rsid w:val="00B523D0"/>
    <w:rsid w:val="00B52DBB"/>
    <w:rsid w:val="00B543D3"/>
    <w:rsid w:val="00B5599B"/>
    <w:rsid w:val="00B5608A"/>
    <w:rsid w:val="00B57D93"/>
    <w:rsid w:val="00B603D8"/>
    <w:rsid w:val="00B60BF4"/>
    <w:rsid w:val="00B6165C"/>
    <w:rsid w:val="00B61661"/>
    <w:rsid w:val="00B62599"/>
    <w:rsid w:val="00B62FA1"/>
    <w:rsid w:val="00B62FDF"/>
    <w:rsid w:val="00B64D5F"/>
    <w:rsid w:val="00B653F5"/>
    <w:rsid w:val="00B65875"/>
    <w:rsid w:val="00B65BB6"/>
    <w:rsid w:val="00B65D36"/>
    <w:rsid w:val="00B672AC"/>
    <w:rsid w:val="00B67C58"/>
    <w:rsid w:val="00B67FFA"/>
    <w:rsid w:val="00B722C4"/>
    <w:rsid w:val="00B7306A"/>
    <w:rsid w:val="00B732E7"/>
    <w:rsid w:val="00B770E3"/>
    <w:rsid w:val="00B77213"/>
    <w:rsid w:val="00B801F0"/>
    <w:rsid w:val="00B81D51"/>
    <w:rsid w:val="00B82491"/>
    <w:rsid w:val="00B8285B"/>
    <w:rsid w:val="00B84B2C"/>
    <w:rsid w:val="00B86081"/>
    <w:rsid w:val="00B867E8"/>
    <w:rsid w:val="00B8733F"/>
    <w:rsid w:val="00B87D30"/>
    <w:rsid w:val="00B87FB3"/>
    <w:rsid w:val="00B92FE9"/>
    <w:rsid w:val="00B9397D"/>
    <w:rsid w:val="00B93AAB"/>
    <w:rsid w:val="00B94B40"/>
    <w:rsid w:val="00B94E1E"/>
    <w:rsid w:val="00B959D0"/>
    <w:rsid w:val="00B95A9C"/>
    <w:rsid w:val="00B97B6A"/>
    <w:rsid w:val="00B97CF2"/>
    <w:rsid w:val="00B97D31"/>
    <w:rsid w:val="00BA1262"/>
    <w:rsid w:val="00BA319C"/>
    <w:rsid w:val="00BA61E5"/>
    <w:rsid w:val="00BA6491"/>
    <w:rsid w:val="00BA6AAE"/>
    <w:rsid w:val="00BA7296"/>
    <w:rsid w:val="00BB0E54"/>
    <w:rsid w:val="00BB2F4F"/>
    <w:rsid w:val="00BB3487"/>
    <w:rsid w:val="00BB418E"/>
    <w:rsid w:val="00BB495D"/>
    <w:rsid w:val="00BB608A"/>
    <w:rsid w:val="00BB63C1"/>
    <w:rsid w:val="00BB66CA"/>
    <w:rsid w:val="00BB6D80"/>
    <w:rsid w:val="00BB7CA8"/>
    <w:rsid w:val="00BC06D7"/>
    <w:rsid w:val="00BC1157"/>
    <w:rsid w:val="00BC25AB"/>
    <w:rsid w:val="00BC318C"/>
    <w:rsid w:val="00BC4A45"/>
    <w:rsid w:val="00BC6009"/>
    <w:rsid w:val="00BC652A"/>
    <w:rsid w:val="00BC688A"/>
    <w:rsid w:val="00BC7173"/>
    <w:rsid w:val="00BC7C6A"/>
    <w:rsid w:val="00BD014D"/>
    <w:rsid w:val="00BD26C9"/>
    <w:rsid w:val="00BD40BB"/>
    <w:rsid w:val="00BD4952"/>
    <w:rsid w:val="00BD5C3C"/>
    <w:rsid w:val="00BD72B5"/>
    <w:rsid w:val="00BD7604"/>
    <w:rsid w:val="00BE56AD"/>
    <w:rsid w:val="00BE62BB"/>
    <w:rsid w:val="00BE64E9"/>
    <w:rsid w:val="00BE7722"/>
    <w:rsid w:val="00BE7E84"/>
    <w:rsid w:val="00BF153A"/>
    <w:rsid w:val="00BF1664"/>
    <w:rsid w:val="00BF2110"/>
    <w:rsid w:val="00BF2D8F"/>
    <w:rsid w:val="00BF68A5"/>
    <w:rsid w:val="00BF72D3"/>
    <w:rsid w:val="00C008FD"/>
    <w:rsid w:val="00C01565"/>
    <w:rsid w:val="00C0316F"/>
    <w:rsid w:val="00C03634"/>
    <w:rsid w:val="00C03729"/>
    <w:rsid w:val="00C04733"/>
    <w:rsid w:val="00C04A5C"/>
    <w:rsid w:val="00C050D6"/>
    <w:rsid w:val="00C06607"/>
    <w:rsid w:val="00C102B0"/>
    <w:rsid w:val="00C10BD9"/>
    <w:rsid w:val="00C11CB1"/>
    <w:rsid w:val="00C12D2C"/>
    <w:rsid w:val="00C146F6"/>
    <w:rsid w:val="00C14F45"/>
    <w:rsid w:val="00C16606"/>
    <w:rsid w:val="00C16A6C"/>
    <w:rsid w:val="00C16C27"/>
    <w:rsid w:val="00C16E00"/>
    <w:rsid w:val="00C2186E"/>
    <w:rsid w:val="00C2236C"/>
    <w:rsid w:val="00C22A08"/>
    <w:rsid w:val="00C232B9"/>
    <w:rsid w:val="00C243D1"/>
    <w:rsid w:val="00C256CA"/>
    <w:rsid w:val="00C25E80"/>
    <w:rsid w:val="00C26863"/>
    <w:rsid w:val="00C3018A"/>
    <w:rsid w:val="00C3148B"/>
    <w:rsid w:val="00C3159C"/>
    <w:rsid w:val="00C32514"/>
    <w:rsid w:val="00C337FE"/>
    <w:rsid w:val="00C34064"/>
    <w:rsid w:val="00C342F3"/>
    <w:rsid w:val="00C35C60"/>
    <w:rsid w:val="00C369D0"/>
    <w:rsid w:val="00C37151"/>
    <w:rsid w:val="00C37458"/>
    <w:rsid w:val="00C40E08"/>
    <w:rsid w:val="00C42F12"/>
    <w:rsid w:val="00C434D2"/>
    <w:rsid w:val="00C44195"/>
    <w:rsid w:val="00C44B4D"/>
    <w:rsid w:val="00C44C4B"/>
    <w:rsid w:val="00C46C2C"/>
    <w:rsid w:val="00C5046F"/>
    <w:rsid w:val="00C51C02"/>
    <w:rsid w:val="00C51C8F"/>
    <w:rsid w:val="00C51DA9"/>
    <w:rsid w:val="00C52305"/>
    <w:rsid w:val="00C5235E"/>
    <w:rsid w:val="00C54B5D"/>
    <w:rsid w:val="00C54DAA"/>
    <w:rsid w:val="00C557A3"/>
    <w:rsid w:val="00C56C28"/>
    <w:rsid w:val="00C575F9"/>
    <w:rsid w:val="00C603AB"/>
    <w:rsid w:val="00C616D7"/>
    <w:rsid w:val="00C61BEF"/>
    <w:rsid w:val="00C636EA"/>
    <w:rsid w:val="00C6550E"/>
    <w:rsid w:val="00C677AD"/>
    <w:rsid w:val="00C70517"/>
    <w:rsid w:val="00C716FD"/>
    <w:rsid w:val="00C7346B"/>
    <w:rsid w:val="00C73855"/>
    <w:rsid w:val="00C77456"/>
    <w:rsid w:val="00C77A87"/>
    <w:rsid w:val="00C80226"/>
    <w:rsid w:val="00C81F9F"/>
    <w:rsid w:val="00C82095"/>
    <w:rsid w:val="00C82A71"/>
    <w:rsid w:val="00C835FD"/>
    <w:rsid w:val="00C865A0"/>
    <w:rsid w:val="00C86DF8"/>
    <w:rsid w:val="00C902DB"/>
    <w:rsid w:val="00C92902"/>
    <w:rsid w:val="00C92A64"/>
    <w:rsid w:val="00C943FD"/>
    <w:rsid w:val="00C94CF4"/>
    <w:rsid w:val="00C950F6"/>
    <w:rsid w:val="00C95508"/>
    <w:rsid w:val="00C966C6"/>
    <w:rsid w:val="00C96771"/>
    <w:rsid w:val="00C97D2E"/>
    <w:rsid w:val="00CA30B9"/>
    <w:rsid w:val="00CA48FD"/>
    <w:rsid w:val="00CA5D8B"/>
    <w:rsid w:val="00CA6BA7"/>
    <w:rsid w:val="00CA7620"/>
    <w:rsid w:val="00CB0493"/>
    <w:rsid w:val="00CB0934"/>
    <w:rsid w:val="00CB0A21"/>
    <w:rsid w:val="00CB25AA"/>
    <w:rsid w:val="00CB3467"/>
    <w:rsid w:val="00CB3EB1"/>
    <w:rsid w:val="00CB4835"/>
    <w:rsid w:val="00CB5662"/>
    <w:rsid w:val="00CB727D"/>
    <w:rsid w:val="00CC0053"/>
    <w:rsid w:val="00CC0852"/>
    <w:rsid w:val="00CC1F09"/>
    <w:rsid w:val="00CC76DA"/>
    <w:rsid w:val="00CC798B"/>
    <w:rsid w:val="00CD0130"/>
    <w:rsid w:val="00CD0159"/>
    <w:rsid w:val="00CD07A2"/>
    <w:rsid w:val="00CD0E7C"/>
    <w:rsid w:val="00CD1355"/>
    <w:rsid w:val="00CD3FA4"/>
    <w:rsid w:val="00CD45FF"/>
    <w:rsid w:val="00CD4733"/>
    <w:rsid w:val="00CD5000"/>
    <w:rsid w:val="00CD6D18"/>
    <w:rsid w:val="00CD7F65"/>
    <w:rsid w:val="00CE0898"/>
    <w:rsid w:val="00CE3855"/>
    <w:rsid w:val="00CE3A03"/>
    <w:rsid w:val="00CE5870"/>
    <w:rsid w:val="00CE718B"/>
    <w:rsid w:val="00CE7D9D"/>
    <w:rsid w:val="00CF3074"/>
    <w:rsid w:val="00CF3D23"/>
    <w:rsid w:val="00CF4809"/>
    <w:rsid w:val="00CF5E2A"/>
    <w:rsid w:val="00CF5E9F"/>
    <w:rsid w:val="00CF6CAC"/>
    <w:rsid w:val="00D0080B"/>
    <w:rsid w:val="00D01198"/>
    <w:rsid w:val="00D041F4"/>
    <w:rsid w:val="00D0534E"/>
    <w:rsid w:val="00D073D7"/>
    <w:rsid w:val="00D10795"/>
    <w:rsid w:val="00D11F46"/>
    <w:rsid w:val="00D1404A"/>
    <w:rsid w:val="00D14F32"/>
    <w:rsid w:val="00D16007"/>
    <w:rsid w:val="00D160F1"/>
    <w:rsid w:val="00D20B40"/>
    <w:rsid w:val="00D21A47"/>
    <w:rsid w:val="00D21ACE"/>
    <w:rsid w:val="00D22934"/>
    <w:rsid w:val="00D24009"/>
    <w:rsid w:val="00D242DD"/>
    <w:rsid w:val="00D24554"/>
    <w:rsid w:val="00D247EA"/>
    <w:rsid w:val="00D2567B"/>
    <w:rsid w:val="00D26CCA"/>
    <w:rsid w:val="00D26D4B"/>
    <w:rsid w:val="00D2702F"/>
    <w:rsid w:val="00D33249"/>
    <w:rsid w:val="00D33583"/>
    <w:rsid w:val="00D354FA"/>
    <w:rsid w:val="00D35A85"/>
    <w:rsid w:val="00D35CC4"/>
    <w:rsid w:val="00D36DA1"/>
    <w:rsid w:val="00D4047A"/>
    <w:rsid w:val="00D404DA"/>
    <w:rsid w:val="00D4142A"/>
    <w:rsid w:val="00D42190"/>
    <w:rsid w:val="00D423BB"/>
    <w:rsid w:val="00D4271F"/>
    <w:rsid w:val="00D427FE"/>
    <w:rsid w:val="00D42E83"/>
    <w:rsid w:val="00D430E0"/>
    <w:rsid w:val="00D432F9"/>
    <w:rsid w:val="00D436A1"/>
    <w:rsid w:val="00D44F42"/>
    <w:rsid w:val="00D45504"/>
    <w:rsid w:val="00D45CBC"/>
    <w:rsid w:val="00D469C0"/>
    <w:rsid w:val="00D46DD7"/>
    <w:rsid w:val="00D46DDE"/>
    <w:rsid w:val="00D472E5"/>
    <w:rsid w:val="00D474F3"/>
    <w:rsid w:val="00D50C2D"/>
    <w:rsid w:val="00D51C79"/>
    <w:rsid w:val="00D525E1"/>
    <w:rsid w:val="00D53CC2"/>
    <w:rsid w:val="00D54BC5"/>
    <w:rsid w:val="00D554E6"/>
    <w:rsid w:val="00D55758"/>
    <w:rsid w:val="00D56804"/>
    <w:rsid w:val="00D56967"/>
    <w:rsid w:val="00D576AD"/>
    <w:rsid w:val="00D60F69"/>
    <w:rsid w:val="00D65080"/>
    <w:rsid w:val="00D65A48"/>
    <w:rsid w:val="00D65B87"/>
    <w:rsid w:val="00D66391"/>
    <w:rsid w:val="00D66FE0"/>
    <w:rsid w:val="00D71081"/>
    <w:rsid w:val="00D71B42"/>
    <w:rsid w:val="00D72E69"/>
    <w:rsid w:val="00D757DD"/>
    <w:rsid w:val="00D75B02"/>
    <w:rsid w:val="00D75E5D"/>
    <w:rsid w:val="00D75F1B"/>
    <w:rsid w:val="00D760A3"/>
    <w:rsid w:val="00D76109"/>
    <w:rsid w:val="00D76284"/>
    <w:rsid w:val="00D81E66"/>
    <w:rsid w:val="00D820D8"/>
    <w:rsid w:val="00D821CD"/>
    <w:rsid w:val="00D826ED"/>
    <w:rsid w:val="00D827FF"/>
    <w:rsid w:val="00D83E7C"/>
    <w:rsid w:val="00D85B36"/>
    <w:rsid w:val="00D86467"/>
    <w:rsid w:val="00D8760C"/>
    <w:rsid w:val="00D87880"/>
    <w:rsid w:val="00D87C07"/>
    <w:rsid w:val="00D87E1F"/>
    <w:rsid w:val="00D9003D"/>
    <w:rsid w:val="00D91217"/>
    <w:rsid w:val="00D915C3"/>
    <w:rsid w:val="00D92639"/>
    <w:rsid w:val="00D932BE"/>
    <w:rsid w:val="00D934AA"/>
    <w:rsid w:val="00D93FCE"/>
    <w:rsid w:val="00D94AF1"/>
    <w:rsid w:val="00D94BD6"/>
    <w:rsid w:val="00D95248"/>
    <w:rsid w:val="00D95619"/>
    <w:rsid w:val="00D96805"/>
    <w:rsid w:val="00D96E51"/>
    <w:rsid w:val="00DA11AF"/>
    <w:rsid w:val="00DA128D"/>
    <w:rsid w:val="00DA329F"/>
    <w:rsid w:val="00DA42E3"/>
    <w:rsid w:val="00DA43F7"/>
    <w:rsid w:val="00DA6A7A"/>
    <w:rsid w:val="00DB053B"/>
    <w:rsid w:val="00DB13A7"/>
    <w:rsid w:val="00DB25B4"/>
    <w:rsid w:val="00DB7FC7"/>
    <w:rsid w:val="00DC3E4F"/>
    <w:rsid w:val="00DC6A6F"/>
    <w:rsid w:val="00DD03DD"/>
    <w:rsid w:val="00DD23F9"/>
    <w:rsid w:val="00DD4214"/>
    <w:rsid w:val="00DD74AF"/>
    <w:rsid w:val="00DE1867"/>
    <w:rsid w:val="00DE1A3A"/>
    <w:rsid w:val="00DE1D66"/>
    <w:rsid w:val="00DE2F13"/>
    <w:rsid w:val="00DE77D5"/>
    <w:rsid w:val="00DF0078"/>
    <w:rsid w:val="00DF0968"/>
    <w:rsid w:val="00DF2712"/>
    <w:rsid w:val="00DF3B1D"/>
    <w:rsid w:val="00DF5536"/>
    <w:rsid w:val="00DF6681"/>
    <w:rsid w:val="00DF6AD8"/>
    <w:rsid w:val="00DF6B49"/>
    <w:rsid w:val="00E03078"/>
    <w:rsid w:val="00E036A8"/>
    <w:rsid w:val="00E05508"/>
    <w:rsid w:val="00E10C29"/>
    <w:rsid w:val="00E110BB"/>
    <w:rsid w:val="00E12262"/>
    <w:rsid w:val="00E13332"/>
    <w:rsid w:val="00E13BD8"/>
    <w:rsid w:val="00E14B1A"/>
    <w:rsid w:val="00E16589"/>
    <w:rsid w:val="00E16A89"/>
    <w:rsid w:val="00E17622"/>
    <w:rsid w:val="00E202BC"/>
    <w:rsid w:val="00E2290E"/>
    <w:rsid w:val="00E2379B"/>
    <w:rsid w:val="00E26782"/>
    <w:rsid w:val="00E2755F"/>
    <w:rsid w:val="00E310B0"/>
    <w:rsid w:val="00E33DBC"/>
    <w:rsid w:val="00E340E6"/>
    <w:rsid w:val="00E352D5"/>
    <w:rsid w:val="00E40673"/>
    <w:rsid w:val="00E40F00"/>
    <w:rsid w:val="00E41C75"/>
    <w:rsid w:val="00E42D0B"/>
    <w:rsid w:val="00E45D41"/>
    <w:rsid w:val="00E46081"/>
    <w:rsid w:val="00E47017"/>
    <w:rsid w:val="00E51074"/>
    <w:rsid w:val="00E51736"/>
    <w:rsid w:val="00E51988"/>
    <w:rsid w:val="00E527C9"/>
    <w:rsid w:val="00E53822"/>
    <w:rsid w:val="00E53C69"/>
    <w:rsid w:val="00E54082"/>
    <w:rsid w:val="00E55008"/>
    <w:rsid w:val="00E55AC3"/>
    <w:rsid w:val="00E55E8E"/>
    <w:rsid w:val="00E579E0"/>
    <w:rsid w:val="00E60AFA"/>
    <w:rsid w:val="00E60C40"/>
    <w:rsid w:val="00E63766"/>
    <w:rsid w:val="00E64AC3"/>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4C01"/>
    <w:rsid w:val="00E86C8D"/>
    <w:rsid w:val="00E954DD"/>
    <w:rsid w:val="00E965F3"/>
    <w:rsid w:val="00E96D55"/>
    <w:rsid w:val="00E97A28"/>
    <w:rsid w:val="00E97E6F"/>
    <w:rsid w:val="00E97EE2"/>
    <w:rsid w:val="00EA047B"/>
    <w:rsid w:val="00EA1241"/>
    <w:rsid w:val="00EA17A0"/>
    <w:rsid w:val="00EA241A"/>
    <w:rsid w:val="00EA35E6"/>
    <w:rsid w:val="00EA470A"/>
    <w:rsid w:val="00EA4A73"/>
    <w:rsid w:val="00EA5D2E"/>
    <w:rsid w:val="00EB1A66"/>
    <w:rsid w:val="00EB3B5A"/>
    <w:rsid w:val="00EB3B8A"/>
    <w:rsid w:val="00EB47E3"/>
    <w:rsid w:val="00EB4E8B"/>
    <w:rsid w:val="00EB7089"/>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5D9B"/>
    <w:rsid w:val="00ED7119"/>
    <w:rsid w:val="00EE0557"/>
    <w:rsid w:val="00EE1566"/>
    <w:rsid w:val="00EE22F8"/>
    <w:rsid w:val="00EE2314"/>
    <w:rsid w:val="00EE5910"/>
    <w:rsid w:val="00EE76FB"/>
    <w:rsid w:val="00EF0D16"/>
    <w:rsid w:val="00EF16DB"/>
    <w:rsid w:val="00EF3FB5"/>
    <w:rsid w:val="00EF43C8"/>
    <w:rsid w:val="00EF44EB"/>
    <w:rsid w:val="00EF5021"/>
    <w:rsid w:val="00EF6C2E"/>
    <w:rsid w:val="00EF79F9"/>
    <w:rsid w:val="00F01969"/>
    <w:rsid w:val="00F0201F"/>
    <w:rsid w:val="00F02250"/>
    <w:rsid w:val="00F04DF2"/>
    <w:rsid w:val="00F04E59"/>
    <w:rsid w:val="00F05F54"/>
    <w:rsid w:val="00F070A5"/>
    <w:rsid w:val="00F1011B"/>
    <w:rsid w:val="00F121B5"/>
    <w:rsid w:val="00F12B86"/>
    <w:rsid w:val="00F134E4"/>
    <w:rsid w:val="00F138C6"/>
    <w:rsid w:val="00F150A5"/>
    <w:rsid w:val="00F16D9B"/>
    <w:rsid w:val="00F1705F"/>
    <w:rsid w:val="00F17845"/>
    <w:rsid w:val="00F17AA0"/>
    <w:rsid w:val="00F21B1E"/>
    <w:rsid w:val="00F2385E"/>
    <w:rsid w:val="00F23CF1"/>
    <w:rsid w:val="00F24270"/>
    <w:rsid w:val="00F25EE3"/>
    <w:rsid w:val="00F2643D"/>
    <w:rsid w:val="00F323F2"/>
    <w:rsid w:val="00F3246D"/>
    <w:rsid w:val="00F34CB3"/>
    <w:rsid w:val="00F36781"/>
    <w:rsid w:val="00F37458"/>
    <w:rsid w:val="00F37697"/>
    <w:rsid w:val="00F37C3B"/>
    <w:rsid w:val="00F4311A"/>
    <w:rsid w:val="00F4584F"/>
    <w:rsid w:val="00F46720"/>
    <w:rsid w:val="00F46812"/>
    <w:rsid w:val="00F4756B"/>
    <w:rsid w:val="00F50A42"/>
    <w:rsid w:val="00F50CA6"/>
    <w:rsid w:val="00F50CB6"/>
    <w:rsid w:val="00F51285"/>
    <w:rsid w:val="00F521D1"/>
    <w:rsid w:val="00F541BD"/>
    <w:rsid w:val="00F54EA0"/>
    <w:rsid w:val="00F55CE3"/>
    <w:rsid w:val="00F569C1"/>
    <w:rsid w:val="00F57127"/>
    <w:rsid w:val="00F60781"/>
    <w:rsid w:val="00F631D5"/>
    <w:rsid w:val="00F64824"/>
    <w:rsid w:val="00F652EC"/>
    <w:rsid w:val="00F67032"/>
    <w:rsid w:val="00F67D78"/>
    <w:rsid w:val="00F70559"/>
    <w:rsid w:val="00F71F2C"/>
    <w:rsid w:val="00F72280"/>
    <w:rsid w:val="00F72DF2"/>
    <w:rsid w:val="00F738EC"/>
    <w:rsid w:val="00F73F35"/>
    <w:rsid w:val="00F74336"/>
    <w:rsid w:val="00F7737D"/>
    <w:rsid w:val="00F779DA"/>
    <w:rsid w:val="00F8080E"/>
    <w:rsid w:val="00F8176C"/>
    <w:rsid w:val="00F8261D"/>
    <w:rsid w:val="00F857FD"/>
    <w:rsid w:val="00F85BC2"/>
    <w:rsid w:val="00F860A6"/>
    <w:rsid w:val="00F87FF8"/>
    <w:rsid w:val="00F94023"/>
    <w:rsid w:val="00F96015"/>
    <w:rsid w:val="00F964FB"/>
    <w:rsid w:val="00F96C5F"/>
    <w:rsid w:val="00F978BB"/>
    <w:rsid w:val="00FA0EBA"/>
    <w:rsid w:val="00FA1516"/>
    <w:rsid w:val="00FA1622"/>
    <w:rsid w:val="00FA1DCA"/>
    <w:rsid w:val="00FA2991"/>
    <w:rsid w:val="00FA2B27"/>
    <w:rsid w:val="00FA3CEA"/>
    <w:rsid w:val="00FA3D63"/>
    <w:rsid w:val="00FA62F3"/>
    <w:rsid w:val="00FA6327"/>
    <w:rsid w:val="00FA6988"/>
    <w:rsid w:val="00FA6B41"/>
    <w:rsid w:val="00FA7405"/>
    <w:rsid w:val="00FA77DE"/>
    <w:rsid w:val="00FB018B"/>
    <w:rsid w:val="00FB0FA9"/>
    <w:rsid w:val="00FB12C5"/>
    <w:rsid w:val="00FB2BA3"/>
    <w:rsid w:val="00FB38A2"/>
    <w:rsid w:val="00FB47DF"/>
    <w:rsid w:val="00FB4F0E"/>
    <w:rsid w:val="00FB5F68"/>
    <w:rsid w:val="00FB675B"/>
    <w:rsid w:val="00FB7FDC"/>
    <w:rsid w:val="00FC2E92"/>
    <w:rsid w:val="00FC49E6"/>
    <w:rsid w:val="00FC4FF8"/>
    <w:rsid w:val="00FC75EE"/>
    <w:rsid w:val="00FD2863"/>
    <w:rsid w:val="00FD294A"/>
    <w:rsid w:val="00FD4859"/>
    <w:rsid w:val="00FD4EDA"/>
    <w:rsid w:val="00FD5B1F"/>
    <w:rsid w:val="00FD685F"/>
    <w:rsid w:val="00FE1C89"/>
    <w:rsid w:val="00FE27CD"/>
    <w:rsid w:val="00FE3A37"/>
    <w:rsid w:val="00FE798D"/>
    <w:rsid w:val="00FF1219"/>
    <w:rsid w:val="00FF3255"/>
    <w:rsid w:val="00FF5B72"/>
    <w:rsid w:val="00FF6108"/>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ListParagraphChar">
    <w:name w:val="List Paragraph Char"/>
    <w:link w:val="ListParagraph"/>
    <w:uiPriority w:val="34"/>
    <w:locked/>
    <w:rsid w:val="00303B99"/>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30897859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621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C10F-88BF-4D2A-A5ED-568BB826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59</Pages>
  <Words>16525</Words>
  <Characters>94195</Characters>
  <Application>Microsoft Office Word</Application>
  <DocSecurity>0</DocSecurity>
  <Lines>784</Lines>
  <Paragraphs>220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110500</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 Laszlo</dc:creator>
  <cp:lastModifiedBy>KIRILO</cp:lastModifiedBy>
  <cp:revision>824</cp:revision>
  <cp:lastPrinted>2019-10-30T10:22:00Z</cp:lastPrinted>
  <dcterms:created xsi:type="dcterms:W3CDTF">2016-11-17T13:08:00Z</dcterms:created>
  <dcterms:modified xsi:type="dcterms:W3CDTF">2019-10-30T13:17:00Z</dcterms:modified>
</cp:coreProperties>
</file>