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3A2E60" w:rsidRDefault="00CB5662" w:rsidP="00CB5662">
      <w:pPr>
        <w:pStyle w:val="Default"/>
        <w:ind w:right="-392"/>
        <w:rPr>
          <w:rFonts w:ascii="Times New Roman" w:hAnsi="Times New Roman"/>
          <w:b/>
          <w:bCs/>
          <w:sz w:val="28"/>
          <w:szCs w:val="28"/>
        </w:rPr>
      </w:pPr>
    </w:p>
    <w:p w:rsidR="00FC46AD" w:rsidRDefault="00547421"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Pr="00FC46AD" w:rsidRDefault="00FC46AD" w:rsidP="008932F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FC46AD" w:rsidRDefault="00FC46AD" w:rsidP="005650D2">
      <w:pPr>
        <w:jc w:val="center"/>
        <w:rPr>
          <w:i/>
          <w:sz w:val="32"/>
          <w:lang w:val="sr-Cyrl-CS"/>
        </w:rPr>
      </w:pPr>
      <w:r w:rsidRPr="00FC46AD">
        <w:rPr>
          <w:b/>
          <w:i/>
          <w:sz w:val="36"/>
          <w:lang w:val="sr-Cyrl-CS"/>
        </w:rPr>
        <w:t xml:space="preserve">Набавка </w:t>
      </w:r>
      <w:r w:rsidR="005650D2">
        <w:rPr>
          <w:b/>
          <w:i/>
          <w:sz w:val="36"/>
          <w:lang w:val="sr-Cyrl-CS"/>
        </w:rPr>
        <w:t>рачунара и рачунарске опреме</w:t>
      </w:r>
    </w:p>
    <w:p w:rsidR="007354AB" w:rsidRDefault="007354AB" w:rsidP="008932FF">
      <w:pPr>
        <w:jc w:val="center"/>
        <w:rPr>
          <w:b/>
          <w:i/>
          <w:lang w:val="sr-Cyrl-CS"/>
        </w:rPr>
      </w:pP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4613B7" w:rsidRDefault="0055443D" w:rsidP="008932FF">
      <w:pPr>
        <w:jc w:val="center"/>
        <w:rPr>
          <w:b/>
          <w:sz w:val="28"/>
        </w:rPr>
      </w:pPr>
      <w:r>
        <w:rPr>
          <w:b/>
          <w:sz w:val="28"/>
          <w:lang w:val="sr-Cyrl-CS"/>
        </w:rPr>
        <w:t>ЈАВНА</w:t>
      </w:r>
      <w:r w:rsidR="004613B7">
        <w:rPr>
          <w:b/>
          <w:sz w:val="28"/>
          <w:lang w:val="sr-Cyrl-CS"/>
        </w:rPr>
        <w:t xml:space="preserve"> НАБАВКА број: ЈН 48</w:t>
      </w:r>
      <w:r w:rsidR="008932FF" w:rsidRPr="00FC46AD">
        <w:rPr>
          <w:b/>
          <w:sz w:val="28"/>
        </w:rPr>
        <w:t>/20</w:t>
      </w:r>
      <w:r w:rsidR="007354AB" w:rsidRPr="00FC46AD">
        <w:rPr>
          <w:b/>
          <w:sz w:val="28"/>
        </w:rPr>
        <w:t>1</w:t>
      </w:r>
      <w:r w:rsidR="004613B7">
        <w:rPr>
          <w:b/>
          <w:sz w:val="28"/>
        </w:rPr>
        <w:t>9</w:t>
      </w:r>
    </w:p>
    <w:p w:rsidR="00FC46AD" w:rsidRPr="00FC46AD" w:rsidRDefault="008B5C14" w:rsidP="008932FF">
      <w:pPr>
        <w:jc w:val="center"/>
        <w:rPr>
          <w:b/>
          <w:sz w:val="28"/>
          <w:lang w:val="sr-Cyrl-CS"/>
        </w:rPr>
      </w:pPr>
      <w:r>
        <w:rPr>
          <w:b/>
          <w:sz w:val="28"/>
          <w:lang w:val="sr-Cyrl-CS"/>
        </w:rPr>
        <w:t>404-</w:t>
      </w:r>
      <w:r w:rsidR="004613B7">
        <w:rPr>
          <w:b/>
          <w:sz w:val="28"/>
        </w:rPr>
        <w:t>51</w:t>
      </w:r>
      <w:r w:rsidR="00FD6831">
        <w:rPr>
          <w:b/>
          <w:sz w:val="28"/>
          <w:lang w:val="sr-Cyrl-CS"/>
        </w:rPr>
        <w:t>/201</w:t>
      </w:r>
      <w:r w:rsidR="004613B7">
        <w:rPr>
          <w:b/>
          <w:sz w:val="28"/>
          <w:lang w:val="sr-Cyrl-CS"/>
        </w:rPr>
        <w:t>9</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Default="00C86A9A" w:rsidP="002A6B3E">
      <w:pPr>
        <w:pStyle w:val="Default"/>
        <w:ind w:right="-392"/>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E33DBC" w:rsidRDefault="00E33DBC" w:rsidP="000F60AB">
      <w:pPr>
        <w:pStyle w:val="Default"/>
        <w:ind w:right="-392"/>
        <w:jc w:val="center"/>
        <w:rPr>
          <w:rFonts w:ascii="Times New Roman" w:hAnsi="Times New Roman"/>
          <w:bCs/>
          <w:iCs/>
          <w:sz w:val="22"/>
          <w:szCs w:val="22"/>
          <w:lang w:val="sr-Cyrl-CS"/>
        </w:rPr>
      </w:pPr>
    </w:p>
    <w:p w:rsidR="00FD6831" w:rsidRDefault="00FD6831" w:rsidP="000F60AB">
      <w:pPr>
        <w:pStyle w:val="Default"/>
        <w:ind w:right="-392"/>
        <w:jc w:val="center"/>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C14F45" w:rsidRPr="00D93969" w:rsidRDefault="00C14F45" w:rsidP="00D93969">
      <w:pPr>
        <w:pStyle w:val="Default"/>
        <w:ind w:right="-392"/>
        <w:rPr>
          <w:rFonts w:ascii="Times New Roman" w:hAnsi="Times New Roman"/>
          <w:bCs/>
          <w:iCs/>
          <w:sz w:val="22"/>
          <w:szCs w:val="22"/>
        </w:rPr>
      </w:pPr>
    </w:p>
    <w:p w:rsidR="00CB5662" w:rsidRPr="00E33DBC" w:rsidRDefault="004613B7" w:rsidP="00E33DBC">
      <w:pPr>
        <w:pStyle w:val="Default"/>
        <w:ind w:right="-392"/>
        <w:jc w:val="center"/>
        <w:rPr>
          <w:rFonts w:ascii="Times New Roman" w:hAnsi="Times New Roman"/>
          <w:b/>
          <w:i/>
          <w:lang w:val="sr-Cyrl-CS"/>
        </w:rPr>
      </w:pPr>
      <w:r>
        <w:rPr>
          <w:rFonts w:ascii="Times New Roman" w:hAnsi="Times New Roman"/>
          <w:b/>
          <w:i/>
          <w:lang w:val="sr-Cyrl-CS"/>
        </w:rPr>
        <w:t>ЉУБОВИЈА,септем</w:t>
      </w:r>
      <w:r w:rsidR="005650D2">
        <w:rPr>
          <w:rFonts w:ascii="Times New Roman" w:hAnsi="Times New Roman"/>
          <w:b/>
          <w:i/>
          <w:lang w:val="sr-Cyrl-CS"/>
        </w:rPr>
        <w:t>бар</w:t>
      </w:r>
      <w:r w:rsidR="00FD6831">
        <w:rPr>
          <w:rFonts w:ascii="Times New Roman" w:hAnsi="Times New Roman"/>
          <w:b/>
          <w:i/>
          <w:lang w:val="sr-Cyrl-CS"/>
        </w:rPr>
        <w:t xml:space="preserve"> 201</w:t>
      </w:r>
      <w:r>
        <w:rPr>
          <w:rFonts w:ascii="Times New Roman" w:hAnsi="Times New Roman"/>
          <w:b/>
          <w:i/>
          <w:lang w:val="sr-Cyrl-CS"/>
        </w:rPr>
        <w:t>9</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P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F34DFB" w:rsidRPr="004771C4" w:rsidRDefault="00287EFF" w:rsidP="00F34DFB">
      <w:pPr>
        <w:pStyle w:val="Default"/>
        <w:ind w:right="-392"/>
        <w:rPr>
          <w:rFonts w:ascii="Times New Roman" w:hAnsi="Times New Roman"/>
          <w:bCs/>
        </w:rPr>
      </w:pPr>
      <w:hyperlink r:id="rId9" w:history="1">
        <w:r w:rsidR="00F34DFB" w:rsidRPr="00DA78DB">
          <w:rPr>
            <w:rStyle w:val="Hyperlink"/>
            <w:rFonts w:ascii="Times New Roman" w:hAnsi="Times New Roman"/>
            <w:bCs/>
          </w:rPr>
          <w:t>www.ljubovija.rs</w:t>
        </w:r>
      </w:hyperlink>
      <w:r w:rsidR="00F34DFB">
        <w:rPr>
          <w:rFonts w:ascii="Times New Roman" w:hAnsi="Times New Roman"/>
          <w:bCs/>
        </w:rPr>
        <w:t xml:space="preserve"> </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4613B7">
        <w:rPr>
          <w:rFonts w:ascii="Times New Roman" w:hAnsi="Times New Roman"/>
        </w:rPr>
        <w:t>51</w:t>
      </w:r>
      <w:r w:rsidR="00F1752F">
        <w:rPr>
          <w:rFonts w:ascii="Times New Roman" w:hAnsi="Times New Roman"/>
        </w:rPr>
        <w:t>/201</w:t>
      </w:r>
      <w:r w:rsidR="004613B7">
        <w:rPr>
          <w:rFonts w:ascii="Times New Roman" w:hAnsi="Times New Roman"/>
        </w:rPr>
        <w:t>9</w:t>
      </w:r>
      <w:r>
        <w:rPr>
          <w:rFonts w:ascii="Times New Roman" w:hAnsi="Times New Roman"/>
        </w:rPr>
        <w:t>-0</w:t>
      </w:r>
      <w:r>
        <w:rPr>
          <w:rFonts w:ascii="Times New Roman" w:hAnsi="Times New Roman"/>
          <w:lang w:val="sr-Cyrl-CS"/>
        </w:rPr>
        <w:t>4</w:t>
      </w:r>
    </w:p>
    <w:p w:rsidR="00F34DFB" w:rsidRPr="009B66F5" w:rsidRDefault="009C03DB" w:rsidP="00F34DFB">
      <w:pPr>
        <w:pStyle w:val="Default"/>
        <w:ind w:right="-392"/>
        <w:rPr>
          <w:rFonts w:ascii="Times New Roman" w:hAnsi="Times New Roman"/>
          <w:lang w:val="sr-Cyrl-CS"/>
        </w:rPr>
      </w:pPr>
      <w:r>
        <w:rPr>
          <w:rFonts w:ascii="Times New Roman" w:hAnsi="Times New Roman"/>
        </w:rPr>
        <w:t>06</w:t>
      </w:r>
      <w:r w:rsidR="000C64B2">
        <w:rPr>
          <w:rFonts w:ascii="Times New Roman" w:hAnsi="Times New Roman"/>
        </w:rPr>
        <w:t>.</w:t>
      </w:r>
      <w:r w:rsidR="005650D2">
        <w:rPr>
          <w:rFonts w:ascii="Times New Roman" w:hAnsi="Times New Roman"/>
        </w:rPr>
        <w:t>0</w:t>
      </w:r>
      <w:r w:rsidR="004613B7">
        <w:rPr>
          <w:rFonts w:ascii="Times New Roman" w:hAnsi="Times New Roman"/>
        </w:rPr>
        <w:t>9</w:t>
      </w:r>
      <w:r w:rsidR="00F34DFB">
        <w:rPr>
          <w:rFonts w:ascii="Times New Roman" w:hAnsi="Times New Roman"/>
          <w:lang w:val="sr-Cyrl-CS"/>
        </w:rPr>
        <w:t>.</w:t>
      </w:r>
      <w:r w:rsidR="00F34DFB" w:rsidRPr="009B66F5">
        <w:rPr>
          <w:rFonts w:ascii="Times New Roman" w:hAnsi="Times New Roman"/>
          <w:lang w:val="sr-Cyrl-CS"/>
        </w:rPr>
        <w:t>201</w:t>
      </w:r>
      <w:r w:rsidR="004613B7">
        <w:rPr>
          <w:rFonts w:ascii="Times New Roman" w:hAnsi="Times New Roman"/>
          <w:lang w:val="sr-Cyrl-CS"/>
        </w:rPr>
        <w:t>9</w:t>
      </w:r>
      <w:r w:rsidR="00F34DFB" w:rsidRPr="009B66F5">
        <w:rPr>
          <w:rFonts w:ascii="Times New Roman" w:hAnsi="Times New Roman"/>
          <w:lang w:val="sr-Cyrl-CS"/>
        </w:rPr>
        <w:t>. године</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1752F" w:rsidRPr="009B66F5" w:rsidRDefault="00F1752F" w:rsidP="00F1752F">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w:t>
      </w:r>
      <w:r w:rsidR="004613B7">
        <w:rPr>
          <w:rFonts w:ascii="Times New Roman" w:hAnsi="Times New Roman"/>
          <w:lang w:val="sr-Cyrl-CS"/>
        </w:rPr>
        <w:t>ва („Службени гласник РС“ бр. 41</w:t>
      </w:r>
      <w:r>
        <w:rPr>
          <w:rFonts w:ascii="Times New Roman" w:hAnsi="Times New Roman"/>
          <w:lang w:val="sr-Cyrl-CS"/>
        </w:rPr>
        <w:t>/201</w:t>
      </w:r>
      <w:r w:rsidR="004613B7">
        <w:rPr>
          <w:rFonts w:ascii="Times New Roman" w:hAnsi="Times New Roman"/>
          <w:lang w:val="sr-Cyrl-CS"/>
        </w:rPr>
        <w:t>9</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55443D">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4613B7">
        <w:rPr>
          <w:rFonts w:ascii="Times New Roman" w:hAnsi="Times New Roman"/>
        </w:rPr>
        <w:t>51</w:t>
      </w:r>
      <w:r>
        <w:rPr>
          <w:rFonts w:ascii="Times New Roman" w:hAnsi="Times New Roman"/>
          <w:lang w:val="sr-Cyrl-CS"/>
        </w:rPr>
        <w:t>/201</w:t>
      </w:r>
      <w:r w:rsidR="004613B7">
        <w:rPr>
          <w:rFonts w:ascii="Times New Roman" w:hAnsi="Times New Roman"/>
          <w:lang w:val="sr-Cyrl-CS"/>
        </w:rPr>
        <w:t>9</w:t>
      </w:r>
      <w:r>
        <w:rPr>
          <w:rFonts w:ascii="Times New Roman" w:hAnsi="Times New Roman"/>
          <w:lang w:val="sr-Cyrl-CS"/>
        </w:rPr>
        <w:t xml:space="preserve">-04 од </w:t>
      </w:r>
      <w:r w:rsidR="005650D2">
        <w:rPr>
          <w:rFonts w:ascii="Times New Roman" w:hAnsi="Times New Roman"/>
          <w:lang w:val="sr-Cyrl-CS"/>
        </w:rPr>
        <w:t>0</w:t>
      </w:r>
      <w:r w:rsidR="004613B7">
        <w:rPr>
          <w:rFonts w:ascii="Times New Roman" w:hAnsi="Times New Roman"/>
          <w:lang w:val="sr-Cyrl-CS"/>
        </w:rPr>
        <w:t>3</w:t>
      </w:r>
      <w:r w:rsidR="00185234">
        <w:rPr>
          <w:rFonts w:ascii="Times New Roman" w:hAnsi="Times New Roman"/>
        </w:rPr>
        <w:t>.0</w:t>
      </w:r>
      <w:r w:rsidR="004613B7">
        <w:rPr>
          <w:rFonts w:ascii="Times New Roman" w:hAnsi="Times New Roman"/>
        </w:rPr>
        <w:t>9</w:t>
      </w:r>
      <w:r>
        <w:rPr>
          <w:rFonts w:ascii="Times New Roman" w:hAnsi="Times New Roman"/>
          <w:lang w:val="sr-Cyrl-CS"/>
        </w:rPr>
        <w:t>.201</w:t>
      </w:r>
      <w:r w:rsidR="004613B7">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4613B7">
        <w:rPr>
          <w:rFonts w:ascii="Times New Roman" w:hAnsi="Times New Roman"/>
        </w:rPr>
        <w:t>51</w:t>
      </w:r>
      <w:r>
        <w:rPr>
          <w:rFonts w:ascii="Times New Roman" w:hAnsi="Times New Roman"/>
          <w:lang w:val="sr-Cyrl-CS"/>
        </w:rPr>
        <w:t>/201</w:t>
      </w:r>
      <w:r w:rsidR="004613B7">
        <w:rPr>
          <w:rFonts w:ascii="Times New Roman" w:hAnsi="Times New Roman"/>
          <w:lang w:val="sr-Cyrl-CS"/>
        </w:rPr>
        <w:t>9</w:t>
      </w:r>
      <w:r>
        <w:rPr>
          <w:rFonts w:ascii="Times New Roman" w:hAnsi="Times New Roman"/>
          <w:lang w:val="sr-Cyrl-CS"/>
        </w:rPr>
        <w:t xml:space="preserve">-04 од </w:t>
      </w:r>
      <w:r w:rsidR="005650D2">
        <w:rPr>
          <w:rFonts w:ascii="Times New Roman" w:hAnsi="Times New Roman"/>
        </w:rPr>
        <w:t>0</w:t>
      </w:r>
      <w:r w:rsidR="004613B7">
        <w:rPr>
          <w:rFonts w:ascii="Times New Roman" w:hAnsi="Times New Roman"/>
        </w:rPr>
        <w:t>3</w:t>
      </w:r>
      <w:r w:rsidR="00185234">
        <w:rPr>
          <w:rFonts w:ascii="Times New Roman" w:hAnsi="Times New Roman"/>
        </w:rPr>
        <w:t>.</w:t>
      </w:r>
      <w:r w:rsidR="005650D2">
        <w:rPr>
          <w:rFonts w:ascii="Times New Roman" w:hAnsi="Times New Roman"/>
        </w:rPr>
        <w:t>0</w:t>
      </w:r>
      <w:r w:rsidR="004613B7">
        <w:rPr>
          <w:rFonts w:ascii="Times New Roman" w:hAnsi="Times New Roman"/>
        </w:rPr>
        <w:t>9</w:t>
      </w:r>
      <w:r>
        <w:rPr>
          <w:rFonts w:ascii="Times New Roman" w:hAnsi="Times New Roman"/>
          <w:lang w:val="sr-Cyrl-CS"/>
        </w:rPr>
        <w:t>.201</w:t>
      </w:r>
      <w:r w:rsidR="004613B7">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Комисија за јавну набавку </w:t>
      </w:r>
      <w:r w:rsidRPr="009B66F5">
        <w:rPr>
          <w:rFonts w:ascii="Times New Roman" w:hAnsi="Times New Roman"/>
          <w:lang w:val="sr-Cyrl-CS"/>
        </w:rPr>
        <w:t>припреми</w:t>
      </w:r>
      <w:r>
        <w:rPr>
          <w:rFonts w:ascii="Times New Roman" w:hAnsi="Times New Roman"/>
          <w:lang w:val="sr-Cyrl-CS"/>
        </w:rPr>
        <w:t>ла је</w:t>
      </w:r>
    </w:p>
    <w:p w:rsidR="00F34DFB" w:rsidRDefault="00F34DFB" w:rsidP="00F34DFB">
      <w:pPr>
        <w:pStyle w:val="Default"/>
        <w:ind w:right="-392"/>
        <w:rPr>
          <w:rFonts w:ascii="Times New Roman" w:hAnsi="Times New Roman"/>
          <w:b/>
          <w:bCs/>
          <w:sz w:val="28"/>
          <w:szCs w:val="28"/>
          <w:lang w:val="sr-Cyrl-CS"/>
        </w:rPr>
      </w:pPr>
    </w:p>
    <w:p w:rsidR="00F34DFB" w:rsidRPr="00922CF4" w:rsidRDefault="00F34DFB" w:rsidP="00F34DFB">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FB2ECE" w:rsidRDefault="00F34DFB" w:rsidP="00FB2ECE">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5650D2">
        <w:rPr>
          <w:b/>
          <w:bCs/>
          <w:shadow/>
          <w:color w:val="000000"/>
          <w:lang w:val="sr-Cyrl-CS"/>
        </w:rPr>
        <w:t xml:space="preserve"> рачунара и рачунарске опреме</w:t>
      </w:r>
      <w:r w:rsidR="00FB2ECE">
        <w:rPr>
          <w:b/>
          <w:bCs/>
          <w:shadow/>
          <w:color w:val="000000"/>
          <w:lang w:val="sr-Cyrl-CS"/>
        </w:rPr>
        <w:t xml:space="preserve">, </w:t>
      </w:r>
      <w:r w:rsidR="00B1570E">
        <w:rPr>
          <w:b/>
          <w:bCs/>
          <w:shadow/>
          <w:color w:val="000000"/>
          <w:lang w:val="sr-Cyrl-CS"/>
        </w:rPr>
        <w:t xml:space="preserve">редни број ЈН </w:t>
      </w:r>
      <w:r w:rsidR="004613B7">
        <w:rPr>
          <w:b/>
          <w:bCs/>
          <w:shadow/>
          <w:color w:val="000000"/>
        </w:rPr>
        <w:t>48</w:t>
      </w:r>
      <w:r w:rsidR="00F1752F">
        <w:rPr>
          <w:b/>
          <w:bCs/>
          <w:shadow/>
          <w:color w:val="000000"/>
          <w:lang w:val="sr-Cyrl-CS"/>
        </w:rPr>
        <w:t>/201</w:t>
      </w:r>
      <w:r w:rsidR="004613B7">
        <w:rPr>
          <w:b/>
          <w:bCs/>
          <w:shadow/>
          <w:color w:val="000000"/>
          <w:lang w:val="sr-Cyrl-CS"/>
        </w:rPr>
        <w:t>9</w:t>
      </w:r>
    </w:p>
    <w:p w:rsidR="00F34DFB" w:rsidRPr="00363EDB" w:rsidRDefault="00F34DFB" w:rsidP="00FB2ECE">
      <w:pPr>
        <w:autoSpaceDE w:val="0"/>
        <w:autoSpaceDN w:val="0"/>
        <w:adjustRightInd w:val="0"/>
        <w:rPr>
          <w:rFonts w:ascii="BookAntiqua-Bold" w:hAnsi="BookAntiqua-Bold" w:cs="BookAntiqua-Bold"/>
          <w:b/>
          <w:bCs/>
          <w:color w:val="000000"/>
          <w:lang w:val="sr-Cyrl-CS"/>
        </w:rPr>
      </w:pPr>
    </w:p>
    <w:p w:rsidR="00F34DFB" w:rsidRPr="00F34DFB" w:rsidRDefault="00F34DFB" w:rsidP="00F34DFB">
      <w:pPr>
        <w:jc w:val="both"/>
        <w:rPr>
          <w:rFonts w:eastAsia="TimesNewRomanPSMT"/>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1B0D2B" w:rsidRDefault="001B0D2B" w:rsidP="002D47A6">
            <w:pPr>
              <w:snapToGrid w:val="0"/>
              <w:jc w:val="center"/>
              <w:rPr>
                <w:bCs/>
                <w:iCs/>
              </w:rPr>
            </w:pPr>
            <w:r>
              <w:rPr>
                <w:bCs/>
                <w:iCs/>
              </w:rPr>
              <w:t>3</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1B0D2B" w:rsidP="002D47A6">
            <w:pPr>
              <w:snapToGrid w:val="0"/>
              <w:jc w:val="center"/>
              <w:rPr>
                <w:rFonts w:eastAsia="TimesNewRomanPSMT"/>
                <w:lang w:val="sr-Cyrl-CS"/>
              </w:rPr>
            </w:pPr>
            <w:r>
              <w:rPr>
                <w:rFonts w:eastAsia="TimesNewRomanPSMT"/>
                <w:lang w:val="sr-Cyrl-CS"/>
              </w:rPr>
              <w:t>3</w:t>
            </w:r>
          </w:p>
        </w:tc>
      </w:tr>
      <w:tr w:rsidR="00F34DFB"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656829" w:rsidP="00E365D5">
            <w:pPr>
              <w:snapToGrid w:val="0"/>
              <w:jc w:val="both"/>
              <w:rPr>
                <w:rFonts w:eastAsia="TimesNewRomanPSMT"/>
              </w:rPr>
            </w:pPr>
            <w:r>
              <w:rPr>
                <w:rFonts w:eastAsia="TimesNewRomanPSMT"/>
                <w:lang w:val="sr-Cyrl-CS"/>
              </w:rPr>
              <w:t>Спесификација потребних добара - в</w:t>
            </w:r>
            <w:r w:rsidR="00F34DFB" w:rsidRPr="00F34DFB">
              <w:rPr>
                <w:rFonts w:eastAsia="TimesNewRomanPSMT"/>
              </w:rPr>
              <w:t>рста, техничке карактеристике, кв</w:t>
            </w:r>
            <w:r w:rsidR="00E365D5">
              <w:rPr>
                <w:rFonts w:eastAsia="TimesNewRomanPSMT"/>
              </w:rPr>
              <w:t>алитет, количина и опис добара</w:t>
            </w:r>
            <w:r w:rsidR="00F34DFB"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DB420E" w:rsidRDefault="00210282" w:rsidP="00344F27">
            <w:pPr>
              <w:snapToGrid w:val="0"/>
              <w:jc w:val="center"/>
              <w:rPr>
                <w:rFonts w:eastAsia="TimesNewRomanPSMT"/>
                <w:lang w:val="sr-Cyrl-CS"/>
              </w:rPr>
            </w:pPr>
            <w:r>
              <w:rPr>
                <w:rFonts w:eastAsia="TimesNewRomanPSMT"/>
                <w:lang w:val="sr-Cyrl-CS"/>
              </w:rPr>
              <w:t>3</w:t>
            </w:r>
          </w:p>
        </w:tc>
      </w:tr>
      <w:tr w:rsidR="00E365D5"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86350" w:rsidRDefault="00D86350" w:rsidP="00344F27">
            <w:pPr>
              <w:snapToGrid w:val="0"/>
              <w:jc w:val="center"/>
              <w:rPr>
                <w:rFonts w:eastAsia="TimesNewRomanPSMT"/>
                <w:lang w:val="en-US"/>
              </w:rPr>
            </w:pPr>
            <w:r>
              <w:rPr>
                <w:rFonts w:eastAsia="TimesNewRomanPSMT"/>
                <w:lang w:val="en-US"/>
              </w:rPr>
              <w:t>8</w:t>
            </w:r>
          </w:p>
        </w:tc>
      </w:tr>
      <w:tr w:rsidR="00E365D5" w:rsidRPr="00F34DFB" w:rsidTr="00443235">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86350" w:rsidRDefault="00D86350" w:rsidP="00344F27">
            <w:pPr>
              <w:snapToGrid w:val="0"/>
              <w:jc w:val="center"/>
              <w:rPr>
                <w:rFonts w:eastAsia="TimesNewRomanPSMT"/>
                <w:lang w:val="en-US"/>
              </w:rPr>
            </w:pPr>
            <w:r>
              <w:rPr>
                <w:rFonts w:eastAsia="TimesNewRomanPSMT"/>
                <w:lang w:val="en-US"/>
              </w:rPr>
              <w:t>10</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210282" w:rsidRDefault="00D86350" w:rsidP="002D47A6">
            <w:pPr>
              <w:snapToGrid w:val="0"/>
              <w:jc w:val="center"/>
              <w:rPr>
                <w:rFonts w:eastAsia="TimesNewRomanPSMT"/>
              </w:rPr>
            </w:pPr>
            <w:r>
              <w:rPr>
                <w:rFonts w:eastAsia="TimesNewRomanPSMT"/>
              </w:rPr>
              <w:t>20</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0A18E8">
            <w:pPr>
              <w:snapToGrid w:val="0"/>
              <w:jc w:val="center"/>
              <w:rPr>
                <w:rFonts w:eastAsia="TimesNewRomanPSMT"/>
                <w:lang w:val="sr-Cyrl-CS"/>
              </w:rPr>
            </w:pPr>
            <w:r>
              <w:rPr>
                <w:rFonts w:eastAsia="TimesNewRomanPSMT"/>
                <w:lang w:val="sr-Cyrl-CS"/>
              </w:rPr>
              <w:t>Образац 2</w:t>
            </w:r>
            <w:r w:rsidR="00D3389E">
              <w:rPr>
                <w:rFonts w:eastAsia="TimesNewRomanPSMT"/>
                <w:lang w:val="sr-Cyrl-CS"/>
              </w:rPr>
              <w:t xml:space="preserve"> </w:t>
            </w:r>
          </w:p>
        </w:tc>
        <w:tc>
          <w:tcPr>
            <w:tcW w:w="6129" w:type="dxa"/>
            <w:tcBorders>
              <w:top w:val="single" w:sz="4" w:space="0" w:color="000000"/>
              <w:left w:val="single" w:sz="4" w:space="0" w:color="000000"/>
              <w:bottom w:val="single" w:sz="4" w:space="0" w:color="000000"/>
            </w:tcBorders>
            <w:shd w:val="clear" w:color="auto" w:fill="auto"/>
          </w:tcPr>
          <w:p w:rsidR="00D3389E" w:rsidRPr="00E4228A" w:rsidRDefault="002B2705" w:rsidP="000A18E8">
            <w:pPr>
              <w:snapToGrid w:val="0"/>
              <w:jc w:val="both"/>
              <w:rPr>
                <w:rFonts w:eastAsia="TimesNewRomanPSMT"/>
                <w:lang w:val="sr-Cyrl-CS"/>
              </w:rPr>
            </w:pPr>
            <w:r>
              <w:rPr>
                <w:rFonts w:eastAsia="TimesNewRomanPSMT"/>
                <w:lang w:val="sr-Cyrl-CS"/>
              </w:rPr>
              <w:t xml:space="preserve">Образац </w:t>
            </w:r>
            <w:r w:rsidR="006702E0">
              <w:rPr>
                <w:rFonts w:eastAsia="TimesNewRomanPSMT"/>
                <w:lang w:val="sr-Cyrl-CS"/>
              </w:rPr>
              <w:t>структуре цене - техничка спецификација</w:t>
            </w:r>
            <w:r w:rsidR="00767472">
              <w:rPr>
                <w:rFonts w:eastAsia="TimesNewRomanPSMT"/>
                <w:lang w:val="sr-Cyrl-CS"/>
              </w:rPr>
              <w:t xml:space="preserve"> возила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0A18E8">
            <w:pPr>
              <w:snapToGrid w:val="0"/>
              <w:jc w:val="center"/>
              <w:rPr>
                <w:rFonts w:eastAsia="TimesNewRomanPSMT"/>
              </w:rPr>
            </w:pPr>
            <w:r>
              <w:rPr>
                <w:rFonts w:eastAsia="TimesNewRomanPSMT"/>
              </w:rPr>
              <w:t>2</w:t>
            </w:r>
            <w:r w:rsidR="00D86350">
              <w:rPr>
                <w:rFonts w:eastAsia="TimesNewRomanPSMT"/>
              </w:rPr>
              <w:t>5</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129" w:type="dxa"/>
            <w:tcBorders>
              <w:top w:val="single" w:sz="4" w:space="0" w:color="000000"/>
              <w:left w:val="single" w:sz="4" w:space="0" w:color="000000"/>
              <w:bottom w:val="single" w:sz="4" w:space="0" w:color="000000"/>
            </w:tcBorders>
            <w:shd w:val="clear" w:color="auto" w:fill="auto"/>
          </w:tcPr>
          <w:p w:rsidR="002B2705" w:rsidRPr="00DB420E" w:rsidRDefault="002B2705" w:rsidP="00443235">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D86350" w:rsidP="002D47A6">
            <w:pPr>
              <w:snapToGrid w:val="0"/>
              <w:jc w:val="center"/>
              <w:rPr>
                <w:rFonts w:eastAsia="TimesNewRomanPSMT"/>
              </w:rPr>
            </w:pPr>
            <w:r>
              <w:rPr>
                <w:rFonts w:eastAsia="TimesNewRomanPSMT"/>
              </w:rPr>
              <w:t>33</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129" w:type="dxa"/>
            <w:tcBorders>
              <w:top w:val="single" w:sz="4" w:space="0" w:color="000000"/>
              <w:left w:val="single" w:sz="4" w:space="0" w:color="000000"/>
              <w:bottom w:val="single" w:sz="4" w:space="0" w:color="000000"/>
            </w:tcBorders>
            <w:shd w:val="clear" w:color="auto" w:fill="auto"/>
          </w:tcPr>
          <w:p w:rsidR="002B2705" w:rsidRPr="00F34DFB" w:rsidRDefault="002B2705" w:rsidP="00E422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D86350" w:rsidP="002D47A6">
            <w:pPr>
              <w:snapToGrid w:val="0"/>
              <w:jc w:val="center"/>
              <w:rPr>
                <w:rFonts w:eastAsia="TimesNewRomanPSMT"/>
              </w:rPr>
            </w:pPr>
            <w:r>
              <w:rPr>
                <w:rFonts w:eastAsia="TimesNewRomanPSMT"/>
              </w:rPr>
              <w:t>34</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129" w:type="dxa"/>
            <w:tcBorders>
              <w:top w:val="single" w:sz="4" w:space="0" w:color="000000"/>
              <w:left w:val="single" w:sz="4" w:space="0" w:color="000000"/>
              <w:bottom w:val="single" w:sz="4" w:space="0" w:color="000000"/>
            </w:tcBorders>
            <w:shd w:val="clear" w:color="auto" w:fill="auto"/>
          </w:tcPr>
          <w:p w:rsidR="002B2705" w:rsidRPr="00E4228A" w:rsidRDefault="002B2705" w:rsidP="00443235">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D86350" w:rsidP="00724A60">
            <w:pPr>
              <w:snapToGrid w:val="0"/>
              <w:jc w:val="center"/>
              <w:rPr>
                <w:rFonts w:eastAsia="TimesNewRomanPSMT"/>
              </w:rPr>
            </w:pPr>
            <w:r>
              <w:rPr>
                <w:rFonts w:eastAsia="TimesNewRomanPSMT"/>
              </w:rPr>
              <w:t>35</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D86350" w:rsidP="00724A60">
            <w:pPr>
              <w:snapToGrid w:val="0"/>
              <w:jc w:val="center"/>
              <w:rPr>
                <w:rFonts w:eastAsia="TimesNewRomanPSMT"/>
              </w:rPr>
            </w:pPr>
            <w:r>
              <w:rPr>
                <w:rFonts w:eastAsia="TimesNewRomanPSMT"/>
              </w:rPr>
              <w:t>36</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D86350" w:rsidP="00724A60">
            <w:pPr>
              <w:snapToGrid w:val="0"/>
              <w:jc w:val="center"/>
              <w:rPr>
                <w:rFonts w:eastAsia="TimesNewRomanPSMT"/>
              </w:rPr>
            </w:pPr>
            <w:r>
              <w:rPr>
                <w:rFonts w:eastAsia="TimesNewRomanPSMT"/>
              </w:rPr>
              <w:t>40</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D86350" w:rsidP="002D47A6">
            <w:pPr>
              <w:snapToGrid w:val="0"/>
              <w:jc w:val="center"/>
              <w:rPr>
                <w:rFonts w:eastAsia="TimesNewRomanPSMT"/>
              </w:rPr>
            </w:pPr>
            <w:r>
              <w:rPr>
                <w:rFonts w:eastAsia="TimesNewRomanPSMT"/>
              </w:rPr>
              <w:t>41</w:t>
            </w:r>
          </w:p>
        </w:tc>
      </w:tr>
      <w:tr w:rsidR="005E2381" w:rsidRPr="00F34DFB" w:rsidTr="002D47A6">
        <w:tc>
          <w:tcPr>
            <w:tcW w:w="1553"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E2381" w:rsidRPr="00724A60" w:rsidRDefault="00724A60" w:rsidP="002D47A6">
            <w:pPr>
              <w:snapToGrid w:val="0"/>
              <w:jc w:val="center"/>
              <w:rPr>
                <w:rFonts w:eastAsia="TimesNewRomanPSMT"/>
                <w:lang w:val="en-US"/>
              </w:rPr>
            </w:pPr>
            <w:r>
              <w:rPr>
                <w:rFonts w:eastAsia="TimesNewRomanPSMT"/>
                <w:lang w:val="en-US"/>
              </w:rPr>
              <w:t>4</w:t>
            </w:r>
            <w:r w:rsidR="00D86350">
              <w:rPr>
                <w:rFonts w:eastAsia="TimesNewRomanPSMT"/>
                <w:lang w:val="en-US"/>
              </w:rPr>
              <w:t>2</w:t>
            </w:r>
          </w:p>
        </w:tc>
      </w:tr>
      <w:tr w:rsidR="00A25453" w:rsidRPr="00F34DFB" w:rsidTr="002D47A6">
        <w:tc>
          <w:tcPr>
            <w:tcW w:w="1553" w:type="dxa"/>
            <w:tcBorders>
              <w:top w:val="single" w:sz="4" w:space="0" w:color="000000"/>
              <w:left w:val="single" w:sz="4" w:space="0" w:color="000000"/>
              <w:bottom w:val="single" w:sz="4" w:space="0" w:color="000000"/>
            </w:tcBorders>
            <w:shd w:val="clear" w:color="auto" w:fill="auto"/>
          </w:tcPr>
          <w:p w:rsidR="00A25453" w:rsidRPr="00B11F9D" w:rsidRDefault="00A25453" w:rsidP="002D47A6">
            <w:pPr>
              <w:snapToGrid w:val="0"/>
              <w:jc w:val="center"/>
              <w:rPr>
                <w:rFonts w:eastAsia="TimesNewRomanPSMT"/>
                <w:lang w:val="en-US"/>
              </w:rPr>
            </w:pPr>
            <w:r>
              <w:rPr>
                <w:rFonts w:eastAsia="TimesNewRomanPSMT"/>
                <w:lang w:val="sr-Cyrl-CS"/>
              </w:rPr>
              <w:t xml:space="preserve">Образац </w:t>
            </w:r>
            <w:r w:rsidR="00B11F9D">
              <w:rPr>
                <w:rFonts w:eastAsia="TimesNewRomanPSMT"/>
                <w:lang w:val="en-US"/>
              </w:rPr>
              <w:t>9</w:t>
            </w:r>
          </w:p>
        </w:tc>
        <w:tc>
          <w:tcPr>
            <w:tcW w:w="6129" w:type="dxa"/>
            <w:tcBorders>
              <w:top w:val="single" w:sz="4" w:space="0" w:color="000000"/>
              <w:left w:val="single" w:sz="4" w:space="0" w:color="000000"/>
              <w:bottom w:val="single" w:sz="4" w:space="0" w:color="000000"/>
            </w:tcBorders>
            <w:shd w:val="clear" w:color="auto" w:fill="auto"/>
          </w:tcPr>
          <w:p w:rsidR="00A25453" w:rsidRDefault="00A25453" w:rsidP="002D47A6">
            <w:pPr>
              <w:snapToGrid w:val="0"/>
              <w:jc w:val="both"/>
              <w:rPr>
                <w:rFonts w:eastAsia="TimesNewRomanPSMT"/>
                <w:lang w:val="sr-Cyrl-CS"/>
              </w:rPr>
            </w:pPr>
            <w:r>
              <w:rPr>
                <w:rFonts w:eastAsia="TimesNewRomanPSMT"/>
                <w:lang w:val="sr-Cyrl-CS"/>
              </w:rPr>
              <w:t>Менично овлашћење-писмо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25453" w:rsidRPr="00724A60" w:rsidRDefault="00D86350" w:rsidP="00D86350">
            <w:pPr>
              <w:snapToGrid w:val="0"/>
              <w:jc w:val="center"/>
              <w:rPr>
                <w:rFonts w:eastAsia="TimesNewRomanPSMT"/>
                <w:lang w:val="en-US"/>
              </w:rPr>
            </w:pPr>
            <w:r>
              <w:rPr>
                <w:rFonts w:eastAsia="TimesNewRomanPSMT"/>
                <w:lang w:val="en-US"/>
              </w:rPr>
              <w:t>4</w:t>
            </w:r>
            <w:r w:rsidR="00210282">
              <w:rPr>
                <w:rFonts w:eastAsia="TimesNewRomanPSMT"/>
                <w:lang w:val="sr-Cyrl-CS"/>
              </w:rPr>
              <w:t>3</w:t>
            </w:r>
          </w:p>
        </w:tc>
      </w:tr>
    </w:tbl>
    <w:p w:rsidR="00CB5662" w:rsidRPr="00F728BC" w:rsidRDefault="00CB5662" w:rsidP="00D9003D">
      <w:pPr>
        <w:pStyle w:val="Default"/>
        <w:autoSpaceDE/>
        <w:autoSpaceDN/>
        <w:adjustRightInd/>
        <w:jc w:val="center"/>
        <w:rPr>
          <w:rFonts w:ascii="Times New Roman" w:hAnsi="Times New Roman"/>
          <w:b/>
          <w:i/>
        </w:rPr>
      </w:pPr>
      <w:r w:rsidRPr="00D9003D">
        <w:rPr>
          <w:rFonts w:ascii="Times New Roman" w:hAnsi="Times New Roman"/>
          <w:b/>
          <w:i/>
          <w:lang w:val="sr-Cyrl-CS"/>
        </w:rPr>
        <w:t xml:space="preserve">Конкурсна документација садржи укупно </w:t>
      </w:r>
      <w:r w:rsidR="0084552F">
        <w:rPr>
          <w:rFonts w:ascii="Times New Roman" w:hAnsi="Times New Roman"/>
          <w:b/>
          <w:i/>
          <w:color w:val="auto"/>
          <w:lang w:val="sr-Cyrl-CS"/>
        </w:rPr>
        <w:t>4</w:t>
      </w:r>
      <w:r w:rsidR="00F728BC">
        <w:rPr>
          <w:rFonts w:ascii="Times New Roman" w:hAnsi="Times New Roman"/>
          <w:b/>
          <w:i/>
          <w:color w:val="auto"/>
        </w:rPr>
        <w:t>3</w:t>
      </w:r>
      <w:r w:rsidR="009113F9">
        <w:rPr>
          <w:rFonts w:ascii="Times New Roman" w:hAnsi="Times New Roman"/>
          <w:b/>
          <w:i/>
          <w:color w:val="auto"/>
          <w:lang w:val="sr-Cyrl-CS"/>
        </w:rPr>
        <w:t xml:space="preserve"> </w:t>
      </w:r>
      <w:r w:rsidR="00D27FB3">
        <w:rPr>
          <w:rFonts w:ascii="Times New Roman" w:hAnsi="Times New Roman"/>
          <w:b/>
          <w:i/>
          <w:lang w:val="sr-Cyrl-CS"/>
        </w:rPr>
        <w:t>стран</w:t>
      </w:r>
      <w:r w:rsidR="00F728BC">
        <w:rPr>
          <w:rFonts w:ascii="Times New Roman" w:hAnsi="Times New Roman"/>
          <w:b/>
          <w:i/>
        </w:rPr>
        <w:t>e</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CB5662" w:rsidP="005E0909">
      <w:pPr>
        <w:numPr>
          <w:ilvl w:val="0"/>
          <w:numId w:val="4"/>
        </w:numPr>
        <w:jc w:val="both"/>
      </w:pPr>
      <w:r w:rsidRPr="00EA121A">
        <w:rPr>
          <w:lang w:val="sr-Cyrl-CS"/>
        </w:rPr>
        <w:t xml:space="preserve">Врста поступка: </w:t>
      </w:r>
      <w:r w:rsidR="00626D0C">
        <w:rPr>
          <w:lang w:val="sr-Cyrl-CS"/>
        </w:rPr>
        <w:t xml:space="preserve"> </w:t>
      </w:r>
      <w:r w:rsidR="00626D0C" w:rsidRPr="002638A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B5662" w:rsidRPr="00F74336" w:rsidRDefault="00384DCE" w:rsidP="005E0909">
      <w:pPr>
        <w:pStyle w:val="ListParagraph"/>
        <w:numPr>
          <w:ilvl w:val="0"/>
          <w:numId w:val="4"/>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EB6986" w:rsidRPr="00EB6986">
        <w:rPr>
          <w:lang w:val="sr-Cyrl-CS"/>
        </w:rPr>
        <w:t xml:space="preserve"> </w:t>
      </w:r>
      <w:r w:rsidR="00EB6986">
        <w:rPr>
          <w:lang w:val="sr-Cyrl-CS"/>
        </w:rPr>
        <w:t>набавка</w:t>
      </w:r>
      <w:r w:rsidR="005650D2">
        <w:rPr>
          <w:lang w:val="sr-Cyrl-CS"/>
        </w:rPr>
        <w:t xml:space="preserve"> рачунара и рачунарске опреме</w:t>
      </w:r>
      <w:r w:rsidR="009E5DF4">
        <w:rPr>
          <w:lang w:val="sr-Cyrl-CS"/>
        </w:rPr>
        <w:t xml:space="preserve">, редни број ЈН </w:t>
      </w:r>
      <w:r w:rsidR="004613B7">
        <w:rPr>
          <w:lang w:val="sr-Cyrl-CS"/>
        </w:rPr>
        <w:t>48</w:t>
      </w:r>
      <w:r w:rsidR="00B1570E">
        <w:rPr>
          <w:lang w:val="sr-Cyrl-CS"/>
        </w:rPr>
        <w:t>/</w:t>
      </w:r>
      <w:r w:rsidR="00F1752F">
        <w:rPr>
          <w:lang w:val="sr-Cyrl-CS"/>
        </w:rPr>
        <w:t>201</w:t>
      </w:r>
      <w:r w:rsidR="004613B7">
        <w:rPr>
          <w:lang w:val="sr-Cyrl-CS"/>
        </w:rPr>
        <w:t>9</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55443D">
        <w:rPr>
          <w:lang w:val="sr-Cyrl-CS"/>
        </w:rPr>
        <w:t>Кирило Јовић</w:t>
      </w:r>
      <w:r w:rsidR="00F74336">
        <w:rPr>
          <w:lang w:val="sr-Cyrl-CS"/>
        </w:rPr>
        <w:t>, тел. 015/561-411</w:t>
      </w:r>
      <w:r w:rsidR="009348E4">
        <w:rPr>
          <w:lang w:val="sr-Cyrl-CS"/>
        </w:rPr>
        <w:t>, факс 015/562-870</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A37078" w:rsidRDefault="00CB5662" w:rsidP="005E0909">
      <w:pPr>
        <w:widowControl w:val="0"/>
        <w:numPr>
          <w:ilvl w:val="0"/>
          <w:numId w:val="16"/>
        </w:numPr>
        <w:autoSpaceDE w:val="0"/>
        <w:autoSpaceDN w:val="0"/>
        <w:adjustRightInd w:val="0"/>
        <w:spacing w:before="41" w:after="120"/>
        <w:ind w:left="0" w:firstLine="360"/>
        <w:jc w:val="both"/>
        <w:rPr>
          <w:lang w:val="sr-Cyrl-CS"/>
        </w:rPr>
      </w:pPr>
      <w:r>
        <w:t>Опис предмета набавке, назив и ознака из општег речника набавке</w:t>
      </w:r>
      <w:r w:rsidR="00F74336">
        <w:t>:</w:t>
      </w:r>
      <w:r w:rsidR="00626D0C" w:rsidRPr="00626D0C">
        <w:rPr>
          <w:lang w:val="sr-Cyrl-CS"/>
        </w:rPr>
        <w:t xml:space="preserve"> </w:t>
      </w:r>
      <w:r w:rsidR="00626D0C" w:rsidRPr="00C90699">
        <w:rPr>
          <w:lang w:val="sr-Cyrl-CS"/>
        </w:rPr>
        <w:t xml:space="preserve">предмет набавке је </w:t>
      </w:r>
      <w:r w:rsidR="005650D2">
        <w:rPr>
          <w:lang w:val="sr-Cyrl-CS"/>
        </w:rPr>
        <w:t>набавка рачунара и рачунарске опреме</w:t>
      </w:r>
      <w:r w:rsidR="00A94EA3">
        <w:rPr>
          <w:lang w:val="sr-Cyrl-CS"/>
        </w:rPr>
        <w:t>, према захтеваним техничким карактеристикама наведеним у делу Спецификација потребних добара</w:t>
      </w:r>
      <w:r w:rsidR="00D77483">
        <w:rPr>
          <w:lang w:val="sr-Cyrl-CS"/>
        </w:rPr>
        <w:t>.</w:t>
      </w:r>
    </w:p>
    <w:p w:rsidR="00857CF8" w:rsidRDefault="00CD7386" w:rsidP="00857CF8">
      <w:pPr>
        <w:rPr>
          <w:lang w:val="ru-RU"/>
        </w:rPr>
      </w:pPr>
      <w:r>
        <w:t>Назив и ознака из општег речника набавке:</w:t>
      </w:r>
    </w:p>
    <w:p w:rsidR="00141A39" w:rsidRDefault="006524AD" w:rsidP="006524AD">
      <w:pPr>
        <w:rPr>
          <w:lang w:val="ru-RU"/>
        </w:rPr>
      </w:pPr>
      <w:r w:rsidRPr="00A72822">
        <w:rPr>
          <w:lang w:val="ru-RU"/>
        </w:rPr>
        <w:t>3</w:t>
      </w:r>
      <w:r w:rsidR="005650D2">
        <w:rPr>
          <w:lang w:val="ru-RU"/>
        </w:rPr>
        <w:t>0213000 – Персонални рачунари</w:t>
      </w:r>
    </w:p>
    <w:p w:rsidR="005650D2" w:rsidRDefault="005650D2" w:rsidP="006524AD">
      <w:pPr>
        <w:rPr>
          <w:lang w:val="ru-RU"/>
        </w:rPr>
      </w:pPr>
      <w:r>
        <w:rPr>
          <w:lang w:val="ru-RU"/>
        </w:rPr>
        <w:t>30200000 – Рачунари и рачунарска опрема</w:t>
      </w:r>
    </w:p>
    <w:p w:rsidR="005650D2" w:rsidRPr="006765F4" w:rsidRDefault="005650D2" w:rsidP="006524AD">
      <w:pPr>
        <w:rPr>
          <w:lang w:val="ru-RU"/>
        </w:rPr>
      </w:pPr>
    </w:p>
    <w:p w:rsidR="00141A39" w:rsidRPr="005650D2" w:rsidRDefault="00141A39" w:rsidP="005E0909">
      <w:pPr>
        <w:numPr>
          <w:ilvl w:val="0"/>
          <w:numId w:val="16"/>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t xml:space="preserve"> </w:t>
      </w:r>
      <w:r>
        <w:rPr>
          <w:b/>
          <w:lang w:val="en-US"/>
        </w:rPr>
        <w:t>j</w:t>
      </w:r>
      <w:r w:rsidRPr="00F74336">
        <w:rPr>
          <w:b/>
        </w:rPr>
        <w:t>авна набавка није обликована по партијама</w:t>
      </w:r>
      <w:r w:rsidRPr="00F74336">
        <w:t>.</w:t>
      </w:r>
    </w:p>
    <w:p w:rsidR="005650D2" w:rsidRPr="005650D2" w:rsidRDefault="005650D2" w:rsidP="005650D2">
      <w:pPr>
        <w:ind w:left="360"/>
        <w:jc w:val="both"/>
        <w:rPr>
          <w:lang w:val="en-US"/>
        </w:rPr>
      </w:pPr>
    </w:p>
    <w:p w:rsidR="005650D2" w:rsidRPr="00F74336" w:rsidRDefault="005650D2" w:rsidP="005E0909">
      <w:pPr>
        <w:numPr>
          <w:ilvl w:val="0"/>
          <w:numId w:val="16"/>
        </w:numPr>
        <w:ind w:left="0" w:firstLine="360"/>
        <w:jc w:val="both"/>
        <w:rPr>
          <w:lang w:val="en-US"/>
        </w:rPr>
      </w:pPr>
      <w:r>
        <w:t xml:space="preserve">Процењена вредност јавне набавке је:  </w:t>
      </w:r>
      <w:r w:rsidR="004613B7">
        <w:rPr>
          <w:b/>
        </w:rPr>
        <w:t>508</w:t>
      </w:r>
      <w:r w:rsidRPr="005650D2">
        <w:rPr>
          <w:b/>
        </w:rPr>
        <w:t>.333,00 дин без ПДВ-а</w:t>
      </w:r>
    </w:p>
    <w:p w:rsidR="009D6B69" w:rsidRDefault="009D6B69" w:rsidP="00DB4B39">
      <w:pPr>
        <w:jc w:val="both"/>
        <w:rPr>
          <w:b/>
          <w:i/>
          <w:sz w:val="28"/>
          <w:szCs w:val="28"/>
          <w:u w:val="single"/>
          <w:lang w:val="sr-Cyrl-CS"/>
        </w:rPr>
      </w:pPr>
    </w:p>
    <w:p w:rsidR="00DB4B39" w:rsidRDefault="00112289" w:rsidP="00DB4B39">
      <w:pPr>
        <w:jc w:val="both"/>
        <w:rPr>
          <w:u w:val="single"/>
          <w:lang w:val="sr-Cyrl-CS"/>
        </w:rPr>
      </w:pPr>
      <w:r>
        <w:rPr>
          <w:b/>
          <w:i/>
          <w:sz w:val="28"/>
          <w:szCs w:val="28"/>
          <w:u w:val="single"/>
        </w:rPr>
        <w:t>III</w:t>
      </w:r>
      <w:r>
        <w:rPr>
          <w:b/>
          <w:i/>
          <w:sz w:val="28"/>
          <w:szCs w:val="28"/>
          <w:u w:val="single"/>
          <w:lang w:val="sr-Cyrl-CS"/>
        </w:rPr>
        <w:t xml:space="preserve"> Спецификација потребних добара - </w:t>
      </w:r>
      <w:r>
        <w:rPr>
          <w:rFonts w:eastAsia="TimesNewRomanPSMT"/>
          <w:b/>
          <w:i/>
          <w:sz w:val="28"/>
          <w:u w:val="single"/>
          <w:lang w:val="sr-Cyrl-CS"/>
        </w:rPr>
        <w:t>в</w:t>
      </w:r>
      <w:r w:rsidR="00DB4B39" w:rsidRPr="00DB4B39">
        <w:rPr>
          <w:rFonts w:eastAsia="TimesNewRomanPSMT"/>
          <w:b/>
          <w:i/>
          <w:sz w:val="28"/>
          <w:u w:val="single"/>
          <w:lang w:val="sr-Cyrl-CS"/>
        </w:rPr>
        <w:t>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6F5013" w:rsidRPr="009D6B69" w:rsidRDefault="006F5013" w:rsidP="00DB4B39">
      <w:pPr>
        <w:jc w:val="both"/>
        <w:rPr>
          <w:u w:val="single"/>
          <w:lang w:val="sr-Cyrl-CS"/>
        </w:rPr>
      </w:pPr>
    </w:p>
    <w:p w:rsidR="000B6BE2" w:rsidRPr="000B6BE2" w:rsidRDefault="00297122" w:rsidP="000B6BE2">
      <w:pPr>
        <w:ind w:firstLine="720"/>
        <w:jc w:val="both"/>
        <w:rPr>
          <w:lang w:val="en-U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w:t>
      </w:r>
      <w:r w:rsidR="00D900FA">
        <w:rPr>
          <w:lang w:val="sr-Cyrl-CS"/>
        </w:rPr>
        <w:t xml:space="preserve"> техничке карактеристике </w:t>
      </w:r>
      <w:r w:rsidR="00F7784A">
        <w:rPr>
          <w:lang w:val="sr-Cyrl-CS"/>
        </w:rPr>
        <w:t xml:space="preserve">рачунара и рачунарске опреме </w:t>
      </w:r>
      <w:r w:rsidR="00D900FA">
        <w:rPr>
          <w:lang w:val="sr-Cyrl-CS"/>
        </w:rPr>
        <w:t>који представља предмет набавке су следеће:</w:t>
      </w:r>
    </w:p>
    <w:p w:rsidR="000B6BE2" w:rsidRDefault="000B6BE2" w:rsidP="000B6BE2">
      <w:pPr>
        <w:jc w:val="center"/>
        <w:rPr>
          <w:sz w:val="28"/>
          <w:szCs w:val="28"/>
        </w:rPr>
      </w:pPr>
    </w:p>
    <w:p w:rsidR="00C95A18" w:rsidRPr="008251EF" w:rsidRDefault="00C95A18" w:rsidP="00C95A18">
      <w:pPr>
        <w:rPr>
          <w:rFonts w:cs="Arial"/>
          <w:b/>
          <w:sz w:val="28"/>
          <w:szCs w:val="28"/>
          <w:u w:val="single"/>
        </w:rPr>
      </w:pPr>
      <w:r w:rsidRPr="008251EF">
        <w:rPr>
          <w:rFonts w:cs="Arial"/>
          <w:b/>
          <w:sz w:val="28"/>
          <w:szCs w:val="28"/>
          <w:u w:val="single"/>
        </w:rPr>
        <w:t>LAPTOP komada 1</w:t>
      </w:r>
    </w:p>
    <w:p w:rsidR="00C95A18" w:rsidRPr="008251EF" w:rsidRDefault="00C95A18" w:rsidP="00C95A18">
      <w:pPr>
        <w:rPr>
          <w:rFonts w:cs="Arial"/>
          <w:b/>
          <w:sz w:val="28"/>
          <w:szCs w:val="28"/>
          <w:u w:val="single"/>
        </w:rPr>
      </w:pPr>
    </w:p>
    <w:p w:rsidR="00C95A18" w:rsidRPr="008251EF" w:rsidRDefault="00C95A18" w:rsidP="00C95A18">
      <w:pPr>
        <w:rPr>
          <w:rFonts w:cs="Arial"/>
        </w:rPr>
      </w:pPr>
      <w:r w:rsidRPr="008251EF">
        <w:rPr>
          <w:rFonts w:cs="Arial"/>
        </w:rPr>
        <w:t>Procesor</w:t>
      </w:r>
      <w:r>
        <w:rPr>
          <w:rFonts w:cs="Arial"/>
        </w:rPr>
        <w:t>:</w:t>
      </w:r>
      <w:r w:rsidRPr="008251EF">
        <w:rPr>
          <w:rFonts w:cs="Arial"/>
        </w:rPr>
        <w:tab/>
        <w:t>Quad Core, Brzina: 1.10GHz (Burst do 2.70GHz), Keš memorija: 4MB</w:t>
      </w:r>
    </w:p>
    <w:p w:rsidR="00C95A18" w:rsidRPr="008251EF" w:rsidRDefault="00C95A18" w:rsidP="00C95A18">
      <w:pPr>
        <w:rPr>
          <w:rFonts w:cs="Arial"/>
        </w:rPr>
      </w:pPr>
      <w:r w:rsidRPr="008251EF">
        <w:rPr>
          <w:rFonts w:cs="Arial"/>
        </w:rPr>
        <w:t>Broj jezgara</w:t>
      </w:r>
      <w:r>
        <w:rPr>
          <w:rFonts w:cs="Arial"/>
        </w:rPr>
        <w:t>:</w:t>
      </w:r>
      <w:r w:rsidRPr="008251EF">
        <w:rPr>
          <w:rFonts w:cs="Arial"/>
        </w:rPr>
        <w:tab/>
        <w:t>4 jezgra</w:t>
      </w:r>
    </w:p>
    <w:p w:rsidR="00C95A18" w:rsidRPr="008251EF" w:rsidRDefault="00C95A18" w:rsidP="00C95A18">
      <w:pPr>
        <w:rPr>
          <w:rFonts w:cs="Arial"/>
        </w:rPr>
      </w:pPr>
      <w:r w:rsidRPr="008251EF">
        <w:rPr>
          <w:rFonts w:cs="Arial"/>
        </w:rPr>
        <w:t>Količina memorije</w:t>
      </w:r>
      <w:r>
        <w:rPr>
          <w:rFonts w:cs="Arial"/>
        </w:rPr>
        <w:t>:</w:t>
      </w:r>
      <w:r w:rsidRPr="008251EF">
        <w:rPr>
          <w:rFonts w:cs="Arial"/>
        </w:rPr>
        <w:tab/>
        <w:t>4GB DDR4, 1 memorijski slot, maksimalno 8GB</w:t>
      </w:r>
    </w:p>
    <w:p w:rsidR="00C95A18" w:rsidRPr="008251EF" w:rsidRDefault="00C95A18" w:rsidP="00C95A18">
      <w:pPr>
        <w:rPr>
          <w:rFonts w:cs="Arial"/>
        </w:rPr>
      </w:pPr>
      <w:r w:rsidRPr="008251EF">
        <w:rPr>
          <w:rFonts w:cs="Arial"/>
        </w:rPr>
        <w:t>SSD</w:t>
      </w:r>
      <w:r w:rsidRPr="008251EF">
        <w:rPr>
          <w:rFonts w:cs="Arial"/>
        </w:rPr>
        <w:tab/>
        <w:t>256GB SATA SSD</w:t>
      </w:r>
    </w:p>
    <w:p w:rsidR="00C95A18" w:rsidRPr="008251EF" w:rsidRDefault="00C95A18" w:rsidP="00C95A18">
      <w:pPr>
        <w:rPr>
          <w:rFonts w:cs="Arial"/>
        </w:rPr>
      </w:pPr>
      <w:r w:rsidRPr="008251EF">
        <w:rPr>
          <w:rFonts w:cs="Arial"/>
        </w:rPr>
        <w:t>Grafička kartica</w:t>
      </w:r>
      <w:r>
        <w:rPr>
          <w:rFonts w:cs="Arial"/>
        </w:rPr>
        <w:t>:</w:t>
      </w:r>
      <w:r>
        <w:rPr>
          <w:rFonts w:cs="Arial"/>
        </w:rPr>
        <w:tab/>
        <w:t>1</w:t>
      </w:r>
      <w:r w:rsidRPr="008251EF">
        <w:rPr>
          <w:rFonts w:cs="Arial"/>
        </w:rPr>
        <w:t xml:space="preserve">GB </w:t>
      </w:r>
    </w:p>
    <w:p w:rsidR="00C95A18" w:rsidRPr="008251EF" w:rsidRDefault="00C95A18" w:rsidP="00C95A18">
      <w:pPr>
        <w:rPr>
          <w:rFonts w:cs="Arial"/>
        </w:rPr>
      </w:pPr>
      <w:r w:rsidRPr="008251EF">
        <w:rPr>
          <w:rFonts w:cs="Arial"/>
        </w:rPr>
        <w:t>Dijagonala ekrana</w:t>
      </w:r>
      <w:r>
        <w:rPr>
          <w:rFonts w:cs="Arial"/>
        </w:rPr>
        <w:t>:</w:t>
      </w:r>
      <w:r w:rsidRPr="008251EF">
        <w:rPr>
          <w:rFonts w:cs="Arial"/>
        </w:rPr>
        <w:tab/>
        <w:t>17.3"</w:t>
      </w:r>
    </w:p>
    <w:p w:rsidR="00C95A18" w:rsidRPr="008251EF" w:rsidRDefault="00C95A18" w:rsidP="00C95A18">
      <w:pPr>
        <w:rPr>
          <w:rFonts w:cs="Arial"/>
        </w:rPr>
      </w:pPr>
      <w:r w:rsidRPr="008251EF">
        <w:rPr>
          <w:rFonts w:cs="Arial"/>
        </w:rPr>
        <w:t>Tip ekrana</w:t>
      </w:r>
      <w:r>
        <w:rPr>
          <w:rFonts w:cs="Arial"/>
        </w:rPr>
        <w:t>:</w:t>
      </w:r>
      <w:r w:rsidRPr="008251EF">
        <w:rPr>
          <w:rFonts w:cs="Arial"/>
        </w:rPr>
        <w:tab/>
        <w:t>HD+, Anti-Glare</w:t>
      </w:r>
    </w:p>
    <w:p w:rsidR="00C95A18" w:rsidRPr="008251EF" w:rsidRDefault="00C95A18" w:rsidP="00C95A18">
      <w:pPr>
        <w:rPr>
          <w:rFonts w:cs="Arial"/>
        </w:rPr>
      </w:pPr>
      <w:r w:rsidRPr="008251EF">
        <w:rPr>
          <w:rFonts w:cs="Arial"/>
        </w:rPr>
        <w:t>Rezolucija ekrana</w:t>
      </w:r>
      <w:r>
        <w:rPr>
          <w:rFonts w:cs="Arial"/>
        </w:rPr>
        <w:t>:</w:t>
      </w:r>
      <w:r w:rsidRPr="008251EF">
        <w:rPr>
          <w:rFonts w:cs="Arial"/>
        </w:rPr>
        <w:tab/>
        <w:t>1600 x 900 piksela</w:t>
      </w:r>
    </w:p>
    <w:p w:rsidR="00C95A18" w:rsidRPr="008251EF" w:rsidRDefault="00C95A18" w:rsidP="00C95A18">
      <w:pPr>
        <w:rPr>
          <w:rFonts w:cs="Arial"/>
        </w:rPr>
      </w:pPr>
      <w:r w:rsidRPr="008251EF">
        <w:rPr>
          <w:rFonts w:cs="Arial"/>
        </w:rPr>
        <w:t>Ekran osetljiv na dodir</w:t>
      </w:r>
      <w:r>
        <w:rPr>
          <w:rFonts w:cs="Arial"/>
        </w:rPr>
        <w:t>:</w:t>
      </w:r>
      <w:r w:rsidRPr="008251EF">
        <w:rPr>
          <w:rFonts w:cs="Arial"/>
        </w:rPr>
        <w:tab/>
        <w:t>Ne</w:t>
      </w:r>
    </w:p>
    <w:p w:rsidR="00C95A18" w:rsidRPr="008251EF" w:rsidRDefault="00C95A18" w:rsidP="00C95A18">
      <w:pPr>
        <w:rPr>
          <w:rFonts w:cs="Arial"/>
        </w:rPr>
      </w:pPr>
      <w:r w:rsidRPr="008251EF">
        <w:rPr>
          <w:rFonts w:cs="Arial"/>
        </w:rPr>
        <w:t xml:space="preserve">Optički uređaj: </w:t>
      </w:r>
      <w:r>
        <w:rPr>
          <w:rFonts w:cs="Arial"/>
        </w:rPr>
        <w:t>DA</w:t>
      </w:r>
    </w:p>
    <w:p w:rsidR="00C95A18" w:rsidRPr="008251EF" w:rsidRDefault="00C95A18" w:rsidP="00C95A18">
      <w:pPr>
        <w:rPr>
          <w:rFonts w:cs="Arial"/>
        </w:rPr>
      </w:pPr>
      <w:r w:rsidRPr="008251EF">
        <w:rPr>
          <w:rFonts w:cs="Arial"/>
        </w:rPr>
        <w:lastRenderedPageBreak/>
        <w:t>Mreža</w:t>
      </w:r>
      <w:r w:rsidRPr="008251EF">
        <w:rPr>
          <w:rFonts w:cs="Arial"/>
        </w:rPr>
        <w:tab/>
        <w:t>Gigabitni LAN 10/100/1000 Mbps, WiFi 802.11ac, Bluetooth 4.1</w:t>
      </w:r>
    </w:p>
    <w:p w:rsidR="00C95A18" w:rsidRPr="008251EF" w:rsidRDefault="00C95A18" w:rsidP="00C95A18">
      <w:pPr>
        <w:rPr>
          <w:rFonts w:cs="Arial"/>
        </w:rPr>
      </w:pPr>
      <w:r w:rsidRPr="008251EF">
        <w:rPr>
          <w:rFonts w:cs="Arial"/>
        </w:rPr>
        <w:t>Povezivanje</w:t>
      </w:r>
      <w:r>
        <w:rPr>
          <w:rFonts w:cs="Arial"/>
        </w:rPr>
        <w:t>:</w:t>
      </w:r>
      <w:r w:rsidRPr="008251EF">
        <w:rPr>
          <w:rFonts w:cs="Arial"/>
        </w:rPr>
        <w:tab/>
        <w:t>2xUSB 2.0, 1xUSB 3.0, 1xUSB 3.1 Type C (Gen 1), 1xHDMI, 1xRJ45, 1xHeadphone-out &amp; Audio-in Combo Jack</w:t>
      </w:r>
    </w:p>
    <w:p w:rsidR="00C95A18" w:rsidRPr="008251EF" w:rsidRDefault="00C95A18" w:rsidP="00C95A18">
      <w:pPr>
        <w:rPr>
          <w:rFonts w:cs="Arial"/>
        </w:rPr>
      </w:pPr>
      <w:r w:rsidRPr="008251EF">
        <w:rPr>
          <w:rFonts w:cs="Arial"/>
        </w:rPr>
        <w:t>Web kamera</w:t>
      </w:r>
      <w:r w:rsidRPr="008251EF">
        <w:rPr>
          <w:rFonts w:cs="Arial"/>
        </w:rPr>
        <w:tab/>
        <w:t>0.3 Mpix sa mikrofonom</w:t>
      </w:r>
    </w:p>
    <w:p w:rsidR="00C95A18" w:rsidRPr="008251EF" w:rsidRDefault="00C95A18" w:rsidP="00C95A18">
      <w:pPr>
        <w:rPr>
          <w:rFonts w:cs="Arial"/>
        </w:rPr>
      </w:pPr>
      <w:r w:rsidRPr="008251EF">
        <w:rPr>
          <w:rFonts w:cs="Arial"/>
        </w:rPr>
        <w:t>Način unosa podataka</w:t>
      </w:r>
      <w:r w:rsidRPr="008251EF">
        <w:rPr>
          <w:rFonts w:cs="Arial"/>
        </w:rPr>
        <w:tab/>
        <w:t>Tastatura sa izdvojenim numeričkim delom i TouchPad-om</w:t>
      </w:r>
    </w:p>
    <w:p w:rsidR="00C95A18" w:rsidRPr="008251EF" w:rsidRDefault="00C95A18" w:rsidP="00C95A18">
      <w:pPr>
        <w:rPr>
          <w:rFonts w:cs="Arial"/>
        </w:rPr>
      </w:pPr>
      <w:r w:rsidRPr="008251EF">
        <w:rPr>
          <w:rFonts w:cs="Arial"/>
        </w:rPr>
        <w:t>Baterija</w:t>
      </w:r>
      <w:r>
        <w:rPr>
          <w:rFonts w:cs="Arial"/>
        </w:rPr>
        <w:t>:</w:t>
      </w:r>
      <w:r w:rsidRPr="008251EF">
        <w:rPr>
          <w:rFonts w:cs="Arial"/>
        </w:rPr>
        <w:tab/>
        <w:t>3-ćelije Litijum-jonska (Li-Ion)</w:t>
      </w:r>
    </w:p>
    <w:p w:rsidR="00C95A18" w:rsidRPr="008251EF" w:rsidRDefault="00C95A18" w:rsidP="00C95A18">
      <w:pPr>
        <w:rPr>
          <w:rFonts w:cs="Arial"/>
        </w:rPr>
      </w:pPr>
      <w:r w:rsidRPr="008251EF">
        <w:rPr>
          <w:rFonts w:cs="Arial"/>
        </w:rPr>
        <w:t xml:space="preserve">Operativni system:   </w:t>
      </w:r>
      <w:r>
        <w:rPr>
          <w:rFonts w:cs="Arial"/>
        </w:rPr>
        <w:t>nema</w:t>
      </w:r>
    </w:p>
    <w:p w:rsidR="00C95A18" w:rsidRPr="008251EF" w:rsidRDefault="00C95A18" w:rsidP="00C95A18">
      <w:pPr>
        <w:rPr>
          <w:rFonts w:cs="Arial"/>
        </w:rPr>
      </w:pPr>
    </w:p>
    <w:p w:rsidR="00C95A18" w:rsidRPr="008251EF" w:rsidRDefault="0003609D" w:rsidP="00C95A18">
      <w:pPr>
        <w:rPr>
          <w:rFonts w:cs="Arial"/>
          <w:b/>
          <w:sz w:val="28"/>
          <w:szCs w:val="28"/>
          <w:u w:val="single"/>
        </w:rPr>
      </w:pPr>
      <w:r>
        <w:rPr>
          <w:rFonts w:cs="Arial"/>
          <w:b/>
          <w:sz w:val="28"/>
          <w:szCs w:val="28"/>
          <w:u w:val="single"/>
        </w:rPr>
        <w:t>ŠTAMPAČ komada 4</w:t>
      </w:r>
    </w:p>
    <w:p w:rsidR="00C95A18" w:rsidRPr="008251EF" w:rsidRDefault="00C95A18" w:rsidP="00C95A18">
      <w:pPr>
        <w:rPr>
          <w:rFonts w:cs="Arial"/>
          <w:b/>
          <w:sz w:val="28"/>
          <w:szCs w:val="28"/>
          <w:u w:val="single"/>
        </w:rPr>
      </w:pPr>
    </w:p>
    <w:p w:rsidR="00C95A18" w:rsidRPr="008251EF" w:rsidRDefault="00C95A18" w:rsidP="00C95A18">
      <w:pPr>
        <w:rPr>
          <w:rFonts w:cs="Arial"/>
        </w:rPr>
      </w:pPr>
      <w:r w:rsidRPr="008251EF">
        <w:rPr>
          <w:rFonts w:cs="Arial"/>
        </w:rPr>
        <w:t>Tip</w:t>
      </w:r>
      <w:r>
        <w:rPr>
          <w:rFonts w:cs="Arial"/>
        </w:rPr>
        <w:t>:</w:t>
      </w:r>
      <w:r w:rsidRPr="008251EF">
        <w:rPr>
          <w:rFonts w:cs="Arial"/>
        </w:rPr>
        <w:tab/>
        <w:t>LaserJet</w:t>
      </w:r>
    </w:p>
    <w:p w:rsidR="00C95A18" w:rsidRPr="008251EF" w:rsidRDefault="00C95A18" w:rsidP="00C95A18">
      <w:pPr>
        <w:rPr>
          <w:rFonts w:cs="Arial"/>
        </w:rPr>
      </w:pPr>
      <w:r w:rsidRPr="008251EF">
        <w:rPr>
          <w:rFonts w:cs="Arial"/>
        </w:rPr>
        <w:t>Brzina štampe</w:t>
      </w:r>
      <w:r>
        <w:rPr>
          <w:rFonts w:cs="Arial"/>
        </w:rPr>
        <w:t>:</w:t>
      </w:r>
      <w:r w:rsidRPr="008251EF">
        <w:rPr>
          <w:rFonts w:cs="Arial"/>
        </w:rPr>
        <w:tab/>
        <w:t>Do 22 ppm</w:t>
      </w:r>
    </w:p>
    <w:p w:rsidR="00C95A18" w:rsidRPr="008251EF" w:rsidRDefault="00C95A18" w:rsidP="00C95A18">
      <w:pPr>
        <w:rPr>
          <w:rFonts w:cs="Arial"/>
        </w:rPr>
      </w:pPr>
      <w:r w:rsidRPr="008251EF">
        <w:rPr>
          <w:rFonts w:cs="Arial"/>
        </w:rPr>
        <w:t>Rezolucija</w:t>
      </w:r>
      <w:r>
        <w:rPr>
          <w:rFonts w:cs="Arial"/>
        </w:rPr>
        <w:t>:</w:t>
      </w:r>
      <w:r w:rsidRPr="008251EF">
        <w:rPr>
          <w:rFonts w:cs="Arial"/>
        </w:rPr>
        <w:tab/>
        <w:t>600 x 600 dpi, HP FastRes 1200</w:t>
      </w:r>
    </w:p>
    <w:p w:rsidR="00C95A18" w:rsidRPr="008251EF" w:rsidRDefault="00C95A18" w:rsidP="00C95A18">
      <w:pPr>
        <w:rPr>
          <w:rFonts w:cs="Arial"/>
        </w:rPr>
      </w:pPr>
      <w:r w:rsidRPr="008251EF">
        <w:rPr>
          <w:rFonts w:cs="Arial"/>
        </w:rPr>
        <w:t>Mesečni obim štampe</w:t>
      </w:r>
      <w:r w:rsidRPr="008251EF">
        <w:rPr>
          <w:rFonts w:cs="Arial"/>
        </w:rPr>
        <w:tab/>
        <w:t>Radni ciklus (mesečni, A4) do 10000 strana, Preporučena mesečna količina stranica</w:t>
      </w:r>
      <w:r>
        <w:rPr>
          <w:rFonts w:cs="Arial"/>
        </w:rPr>
        <w:t>:</w:t>
      </w:r>
      <w:r w:rsidRPr="008251EF">
        <w:rPr>
          <w:rFonts w:cs="Arial"/>
        </w:rPr>
        <w:t xml:space="preserve"> 150 do 1,500</w:t>
      </w:r>
    </w:p>
    <w:p w:rsidR="00C95A18" w:rsidRPr="008251EF" w:rsidRDefault="00C95A18" w:rsidP="00C95A18">
      <w:pPr>
        <w:rPr>
          <w:rFonts w:cs="Arial"/>
        </w:rPr>
      </w:pPr>
      <w:r w:rsidRPr="008251EF">
        <w:rPr>
          <w:rFonts w:cs="Arial"/>
        </w:rPr>
        <w:t>Kapacitet ulaza</w:t>
      </w:r>
      <w:r>
        <w:rPr>
          <w:rFonts w:cs="Arial"/>
        </w:rPr>
        <w:t>:</w:t>
      </w:r>
      <w:r w:rsidRPr="008251EF">
        <w:rPr>
          <w:rFonts w:cs="Arial"/>
        </w:rPr>
        <w:tab/>
        <w:t>150 strana</w:t>
      </w:r>
    </w:p>
    <w:p w:rsidR="00C95A18" w:rsidRPr="008251EF" w:rsidRDefault="00C95A18" w:rsidP="00C95A18">
      <w:pPr>
        <w:rPr>
          <w:rFonts w:cs="Arial"/>
        </w:rPr>
      </w:pPr>
      <w:r w:rsidRPr="008251EF">
        <w:rPr>
          <w:rFonts w:cs="Arial"/>
        </w:rPr>
        <w:t>Količina memorije</w:t>
      </w:r>
      <w:r w:rsidRPr="008251EF">
        <w:rPr>
          <w:rFonts w:cs="Arial"/>
        </w:rPr>
        <w:tab/>
        <w:t>128 MB</w:t>
      </w:r>
    </w:p>
    <w:p w:rsidR="00C95A18" w:rsidRPr="008251EF" w:rsidRDefault="00C95A18" w:rsidP="00C95A18">
      <w:pPr>
        <w:rPr>
          <w:rFonts w:cs="Arial"/>
        </w:rPr>
      </w:pPr>
      <w:r w:rsidRPr="008251EF">
        <w:rPr>
          <w:rFonts w:cs="Arial"/>
        </w:rPr>
        <w:t>Povezivanje</w:t>
      </w:r>
      <w:r>
        <w:rPr>
          <w:rFonts w:cs="Arial"/>
        </w:rPr>
        <w:t>:</w:t>
      </w:r>
      <w:r w:rsidRPr="008251EF">
        <w:rPr>
          <w:rFonts w:cs="Arial"/>
        </w:rPr>
        <w:tab/>
        <w:t>1 Hi-Speed USB 2.0</w:t>
      </w:r>
    </w:p>
    <w:p w:rsidR="00C95A18" w:rsidRPr="008251EF" w:rsidRDefault="00C95A18" w:rsidP="00C95A18">
      <w:pPr>
        <w:rPr>
          <w:rFonts w:cs="Arial"/>
        </w:rPr>
      </w:pPr>
      <w:r w:rsidRPr="008251EF">
        <w:rPr>
          <w:rFonts w:cs="Arial"/>
        </w:rPr>
        <w:t>Podržani OS</w:t>
      </w:r>
      <w:r>
        <w:rPr>
          <w:rFonts w:cs="Arial"/>
        </w:rPr>
        <w:t>:</w:t>
      </w:r>
      <w:r w:rsidRPr="008251EF">
        <w:rPr>
          <w:rFonts w:cs="Arial"/>
        </w:rPr>
        <w:tab/>
        <w:t>Windows® 10, 8.1, 8, 7</w:t>
      </w:r>
    </w:p>
    <w:p w:rsidR="00C95A18" w:rsidRPr="008251EF" w:rsidRDefault="00C95A18" w:rsidP="00C95A18">
      <w:pPr>
        <w:rPr>
          <w:rFonts w:cs="Arial"/>
        </w:rPr>
      </w:pPr>
      <w:r w:rsidRPr="008251EF">
        <w:rPr>
          <w:rFonts w:cs="Arial"/>
        </w:rPr>
        <w:t>Dvostrana štampa</w:t>
      </w:r>
      <w:r>
        <w:rPr>
          <w:rFonts w:cs="Arial"/>
        </w:rPr>
        <w:t>:</w:t>
      </w:r>
      <w:r w:rsidRPr="008251EF">
        <w:rPr>
          <w:rFonts w:cs="Arial"/>
        </w:rPr>
        <w:tab/>
        <w:t>Manuelna</w:t>
      </w:r>
    </w:p>
    <w:p w:rsidR="00C95A18" w:rsidRPr="008251EF" w:rsidRDefault="00C95A18" w:rsidP="00C95A18">
      <w:pPr>
        <w:rPr>
          <w:rFonts w:cs="Arial"/>
          <w:b/>
          <w:sz w:val="28"/>
          <w:szCs w:val="28"/>
        </w:rPr>
      </w:pPr>
      <w:r w:rsidRPr="008251EF">
        <w:rPr>
          <w:rFonts w:cs="Arial"/>
          <w:b/>
          <w:sz w:val="28"/>
          <w:szCs w:val="28"/>
        </w:rPr>
        <w:t>Napomena:</w:t>
      </w:r>
      <w:r w:rsidRPr="008251EF">
        <w:rPr>
          <w:rFonts w:cs="Arial"/>
          <w:b/>
          <w:sz w:val="28"/>
          <w:szCs w:val="28"/>
        </w:rPr>
        <w:tab/>
        <w:t>Pakovanje sadrži USB kabl za povezivanje ra racunarom  (2 komada kabla za 2 štampača) !!!</w:t>
      </w:r>
    </w:p>
    <w:p w:rsidR="00C95A18" w:rsidRDefault="00C95A18" w:rsidP="00C95A18">
      <w:pPr>
        <w:rPr>
          <w:rFonts w:cs="Arial"/>
          <w:b/>
          <w:sz w:val="28"/>
          <w:szCs w:val="28"/>
        </w:rPr>
      </w:pPr>
    </w:p>
    <w:p w:rsidR="0003609D" w:rsidRPr="0003609D" w:rsidRDefault="0003609D" w:rsidP="0003609D">
      <w:pPr>
        <w:suppressAutoHyphens w:val="0"/>
        <w:autoSpaceDE w:val="0"/>
        <w:autoSpaceDN w:val="0"/>
        <w:adjustRightInd w:val="0"/>
        <w:rPr>
          <w:rFonts w:ascii="Calibri-Bold" w:eastAsia="Calibri" w:hAnsi="Calibri-Bold" w:cs="Calibri-Bold"/>
          <w:b/>
          <w:bCs/>
          <w:sz w:val="28"/>
          <w:szCs w:val="28"/>
          <w:lang w:val="en-US" w:eastAsia="en-US"/>
        </w:rPr>
      </w:pPr>
      <w:r w:rsidRPr="0003609D">
        <w:rPr>
          <w:rFonts w:ascii="Calibri-Bold" w:eastAsia="Calibri" w:hAnsi="Calibri-Bold" w:cs="Calibri-Bold"/>
          <w:b/>
          <w:bCs/>
          <w:sz w:val="28"/>
          <w:szCs w:val="28"/>
          <w:lang w:val="en-US" w:eastAsia="en-US"/>
        </w:rPr>
        <w:t>ŠTAMPAČ: 1 komad MUP</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Rezolucija crno-bele stampe 1200 x 1200 tpi</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Brzina crno-bele stampe 38 str/min</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Dimenzije 260 x 406 x 370 mm</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Tezina 14,03 kg</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Povezivanje Ethernet, Paralelni port, USB 2.0</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Format stampaca A4</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Mesecni radni opseg 80.000 str/mes</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Tehnologija stampe Mono Laser</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Procesor 466 MHz</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Memorija 64 MB (max 96 MB)</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Vreme do prve crno-bele stranice 6,5 s</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Prikljucak za mrezu da</w:t>
      </w:r>
    </w:p>
    <w:p w:rsidR="0003609D" w:rsidRDefault="0003609D" w:rsidP="0003609D">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Broj listova ulaz/izlaz 250 / 150</w:t>
      </w:r>
    </w:p>
    <w:p w:rsidR="0003609D" w:rsidRDefault="0003609D" w:rsidP="0003609D">
      <w:pPr>
        <w:rPr>
          <w:rFonts w:ascii="Calibri-Bold" w:eastAsia="Calibri" w:hAnsi="Calibri-Bold" w:cs="Calibri-Bold"/>
          <w:b/>
          <w:bCs/>
          <w:lang w:val="en-US" w:eastAsia="en-US"/>
        </w:rPr>
      </w:pPr>
      <w:r>
        <w:rPr>
          <w:rFonts w:ascii="Calibri-Bold" w:eastAsia="Calibri" w:hAnsi="Calibri-Bold" w:cs="Calibri-Bold"/>
          <w:b/>
          <w:bCs/>
          <w:lang w:val="en-US" w:eastAsia="en-US"/>
        </w:rPr>
        <w:t>Dvostrana stampa da</w:t>
      </w:r>
    </w:p>
    <w:p w:rsidR="0003609D" w:rsidRPr="008251EF" w:rsidRDefault="0003609D" w:rsidP="0003609D">
      <w:pPr>
        <w:rPr>
          <w:rFonts w:cs="Arial"/>
          <w:b/>
          <w:sz w:val="28"/>
          <w:szCs w:val="28"/>
        </w:rPr>
      </w:pPr>
    </w:p>
    <w:p w:rsidR="00C95A18" w:rsidRPr="008251EF" w:rsidRDefault="00C95A18" w:rsidP="00C95A18">
      <w:pPr>
        <w:rPr>
          <w:rFonts w:cs="Arial"/>
          <w:b/>
          <w:sz w:val="28"/>
          <w:szCs w:val="28"/>
          <w:u w:val="single"/>
        </w:rPr>
      </w:pPr>
      <w:r w:rsidRPr="008251EF">
        <w:rPr>
          <w:rFonts w:cs="Arial"/>
          <w:b/>
          <w:sz w:val="28"/>
          <w:szCs w:val="28"/>
          <w:u w:val="single"/>
        </w:rPr>
        <w:t>SSD DISK komada 4</w:t>
      </w:r>
    </w:p>
    <w:p w:rsidR="00C95A18" w:rsidRPr="008251EF" w:rsidRDefault="00C95A18" w:rsidP="00C95A18">
      <w:pPr>
        <w:rPr>
          <w:rFonts w:cs="Arial"/>
          <w:sz w:val="28"/>
          <w:szCs w:val="28"/>
        </w:rPr>
      </w:pPr>
      <w:r w:rsidRPr="008251EF">
        <w:rPr>
          <w:rFonts w:cs="Arial"/>
          <w:sz w:val="28"/>
          <w:szCs w:val="28"/>
        </w:rPr>
        <w:t>Povezivanje</w:t>
      </w:r>
      <w:r>
        <w:rPr>
          <w:rFonts w:cs="Arial"/>
        </w:rPr>
        <w:t>:</w:t>
      </w:r>
      <w:r w:rsidRPr="008251EF">
        <w:rPr>
          <w:rFonts w:cs="Arial"/>
          <w:sz w:val="28"/>
          <w:szCs w:val="28"/>
        </w:rPr>
        <w:tab/>
        <w:t>SATA 3</w:t>
      </w:r>
    </w:p>
    <w:p w:rsidR="00C95A18" w:rsidRPr="008251EF" w:rsidRDefault="00C95A18" w:rsidP="00C95A18">
      <w:pPr>
        <w:rPr>
          <w:rFonts w:cs="Arial"/>
          <w:sz w:val="28"/>
          <w:szCs w:val="28"/>
        </w:rPr>
      </w:pPr>
      <w:r w:rsidRPr="008251EF">
        <w:rPr>
          <w:rFonts w:cs="Arial"/>
          <w:sz w:val="28"/>
          <w:szCs w:val="28"/>
        </w:rPr>
        <w:t>Kapacitet</w:t>
      </w:r>
      <w:r>
        <w:rPr>
          <w:rFonts w:cs="Arial"/>
        </w:rPr>
        <w:t>:</w:t>
      </w:r>
      <w:r w:rsidRPr="008251EF">
        <w:rPr>
          <w:rFonts w:cs="Arial"/>
          <w:sz w:val="28"/>
          <w:szCs w:val="28"/>
        </w:rPr>
        <w:tab/>
        <w:t>240 GB</w:t>
      </w:r>
    </w:p>
    <w:p w:rsidR="00C95A18" w:rsidRPr="008251EF" w:rsidRDefault="00C95A18" w:rsidP="00C95A18">
      <w:pPr>
        <w:rPr>
          <w:rFonts w:cs="Arial"/>
          <w:sz w:val="28"/>
          <w:szCs w:val="28"/>
        </w:rPr>
      </w:pPr>
      <w:r w:rsidRPr="008251EF">
        <w:rPr>
          <w:rFonts w:cs="Arial"/>
          <w:sz w:val="28"/>
          <w:szCs w:val="28"/>
        </w:rPr>
        <w:t>Brzina čitanja/pisanja</w:t>
      </w:r>
      <w:r w:rsidRPr="008251EF">
        <w:rPr>
          <w:rFonts w:cs="Arial"/>
          <w:sz w:val="28"/>
          <w:szCs w:val="28"/>
        </w:rPr>
        <w:tab/>
        <w:t>Čitanje : 500MB/s / Upis : 420MB/s</w:t>
      </w:r>
    </w:p>
    <w:p w:rsidR="00C95A18" w:rsidRPr="008251EF" w:rsidRDefault="00C95A18" w:rsidP="00C95A18">
      <w:pPr>
        <w:rPr>
          <w:rFonts w:cs="Arial"/>
          <w:sz w:val="28"/>
          <w:szCs w:val="28"/>
        </w:rPr>
      </w:pPr>
      <w:r w:rsidRPr="008251EF">
        <w:rPr>
          <w:rFonts w:cs="Arial"/>
          <w:sz w:val="28"/>
          <w:szCs w:val="28"/>
        </w:rPr>
        <w:t>Vek trajanja</w:t>
      </w:r>
      <w:r w:rsidRPr="008251EF">
        <w:rPr>
          <w:rFonts w:cs="Arial"/>
          <w:sz w:val="28"/>
          <w:szCs w:val="28"/>
        </w:rPr>
        <w:tab/>
        <w:t>2 miliona časova</w:t>
      </w:r>
    </w:p>
    <w:p w:rsidR="00C95A18" w:rsidRPr="008251EF" w:rsidRDefault="00C95A18" w:rsidP="00C95A18">
      <w:pPr>
        <w:rPr>
          <w:rFonts w:cs="Arial"/>
          <w:sz w:val="28"/>
          <w:szCs w:val="28"/>
        </w:rPr>
      </w:pPr>
      <w:r w:rsidRPr="008251EF">
        <w:rPr>
          <w:rFonts w:cs="Arial"/>
          <w:sz w:val="28"/>
          <w:szCs w:val="28"/>
        </w:rPr>
        <w:t>Dimenzije</w:t>
      </w:r>
      <w:r>
        <w:rPr>
          <w:rFonts w:cs="Arial"/>
        </w:rPr>
        <w:t>:</w:t>
      </w:r>
      <w:r w:rsidRPr="008251EF">
        <w:rPr>
          <w:rFonts w:cs="Arial"/>
          <w:sz w:val="28"/>
          <w:szCs w:val="28"/>
        </w:rPr>
        <w:tab/>
        <w:t>69.85 x 7 x 100 mm</w:t>
      </w:r>
    </w:p>
    <w:p w:rsidR="00C95A18" w:rsidRPr="008251EF" w:rsidRDefault="00C95A18" w:rsidP="00C95A18">
      <w:pPr>
        <w:rPr>
          <w:rFonts w:cs="Arial"/>
          <w:b/>
          <w:sz w:val="28"/>
          <w:szCs w:val="28"/>
        </w:rPr>
      </w:pPr>
      <w:r w:rsidRPr="008251EF">
        <w:rPr>
          <w:rFonts w:cs="Arial"/>
          <w:sz w:val="28"/>
          <w:szCs w:val="28"/>
        </w:rPr>
        <w:t>Garancija proizvođača:</w:t>
      </w:r>
      <w:r w:rsidRPr="008251EF">
        <w:rPr>
          <w:rFonts w:cs="Arial"/>
          <w:sz w:val="28"/>
          <w:szCs w:val="28"/>
        </w:rPr>
        <w:tab/>
        <w:t>36 meseci</w:t>
      </w:r>
    </w:p>
    <w:p w:rsidR="00C95A18" w:rsidRPr="008251EF" w:rsidRDefault="00C95A18" w:rsidP="00C95A18">
      <w:pPr>
        <w:rPr>
          <w:rFonts w:cs="Arial"/>
          <w:b/>
          <w:sz w:val="28"/>
          <w:szCs w:val="28"/>
        </w:rPr>
      </w:pPr>
    </w:p>
    <w:p w:rsidR="00C95A18" w:rsidRPr="008251EF" w:rsidRDefault="00C95A18" w:rsidP="00C95A18">
      <w:pPr>
        <w:rPr>
          <w:rFonts w:cs="Arial"/>
          <w:b/>
          <w:sz w:val="28"/>
          <w:szCs w:val="28"/>
          <w:u w:val="single"/>
        </w:rPr>
      </w:pPr>
      <w:r w:rsidRPr="008251EF">
        <w:rPr>
          <w:rFonts w:cs="Arial"/>
          <w:b/>
          <w:sz w:val="28"/>
          <w:szCs w:val="28"/>
          <w:u w:val="single"/>
        </w:rPr>
        <w:t>MONITOR komada 4</w:t>
      </w:r>
    </w:p>
    <w:p w:rsidR="00C95A18" w:rsidRPr="008251EF" w:rsidRDefault="00C95A18" w:rsidP="00C95A18">
      <w:pPr>
        <w:rPr>
          <w:rFonts w:cs="Arial"/>
          <w:b/>
          <w:sz w:val="28"/>
          <w:szCs w:val="28"/>
          <w:u w:val="single"/>
        </w:rPr>
      </w:pPr>
    </w:p>
    <w:p w:rsidR="00C95A18" w:rsidRPr="008251EF" w:rsidRDefault="00C95A18" w:rsidP="00C95A18">
      <w:pPr>
        <w:rPr>
          <w:rFonts w:cs="Arial"/>
        </w:rPr>
      </w:pPr>
      <w:r w:rsidRPr="008251EF">
        <w:rPr>
          <w:rFonts w:cs="Arial"/>
        </w:rPr>
        <w:t>Ergonomija</w:t>
      </w:r>
      <w:r>
        <w:rPr>
          <w:rFonts w:cs="Arial"/>
        </w:rPr>
        <w:t>:</w:t>
      </w:r>
      <w:r w:rsidRPr="008251EF">
        <w:rPr>
          <w:rFonts w:cs="Arial"/>
        </w:rPr>
        <w:tab/>
        <w:t>Ugao vidljivosti: 170/160; Tilt: -6/20 stepeni; Vesa standard: 75x75;</w:t>
      </w:r>
    </w:p>
    <w:p w:rsidR="00C95A18" w:rsidRPr="008251EF" w:rsidRDefault="00C95A18" w:rsidP="00C95A18">
      <w:pPr>
        <w:rPr>
          <w:rFonts w:cs="Arial"/>
        </w:rPr>
      </w:pPr>
      <w:r w:rsidRPr="008251EF">
        <w:rPr>
          <w:rFonts w:cs="Arial"/>
        </w:rPr>
        <w:t>Namena</w:t>
      </w:r>
      <w:r>
        <w:rPr>
          <w:rFonts w:cs="Arial"/>
        </w:rPr>
        <w:t>:</w:t>
      </w:r>
      <w:r w:rsidRPr="008251EF">
        <w:rPr>
          <w:rFonts w:cs="Arial"/>
        </w:rPr>
        <w:tab/>
        <w:t>Home/Office</w:t>
      </w:r>
    </w:p>
    <w:p w:rsidR="00C95A18" w:rsidRPr="008251EF" w:rsidRDefault="00C95A18" w:rsidP="00C95A18">
      <w:pPr>
        <w:rPr>
          <w:rFonts w:cs="Arial"/>
        </w:rPr>
      </w:pPr>
      <w:r w:rsidRPr="008251EF">
        <w:rPr>
          <w:rFonts w:cs="Arial"/>
        </w:rPr>
        <w:t>Dijagonala ekrana</w:t>
      </w:r>
      <w:r>
        <w:rPr>
          <w:rFonts w:cs="Arial"/>
        </w:rPr>
        <w:t>:</w:t>
      </w:r>
      <w:r w:rsidRPr="008251EF">
        <w:rPr>
          <w:rFonts w:cs="Arial"/>
        </w:rPr>
        <w:tab/>
        <w:t>21.5"</w:t>
      </w:r>
    </w:p>
    <w:p w:rsidR="00C95A18" w:rsidRPr="008251EF" w:rsidRDefault="00C95A18" w:rsidP="00C95A18">
      <w:pPr>
        <w:rPr>
          <w:rFonts w:cs="Arial"/>
        </w:rPr>
      </w:pPr>
      <w:r w:rsidRPr="008251EF">
        <w:rPr>
          <w:rFonts w:cs="Arial"/>
        </w:rPr>
        <w:t>Maksimalna rezolucija</w:t>
      </w:r>
      <w:r>
        <w:rPr>
          <w:rFonts w:cs="Arial"/>
        </w:rPr>
        <w:t>:</w:t>
      </w:r>
      <w:r w:rsidRPr="008251EF">
        <w:rPr>
          <w:rFonts w:cs="Arial"/>
        </w:rPr>
        <w:tab/>
        <w:t>1920x1080 Full HD</w:t>
      </w:r>
    </w:p>
    <w:p w:rsidR="00C95A18" w:rsidRPr="008251EF" w:rsidRDefault="00C95A18" w:rsidP="00C95A18">
      <w:pPr>
        <w:rPr>
          <w:rFonts w:cs="Arial"/>
        </w:rPr>
      </w:pPr>
      <w:r w:rsidRPr="008251EF">
        <w:rPr>
          <w:rFonts w:cs="Arial"/>
        </w:rPr>
        <w:t>Vreme odziva</w:t>
      </w:r>
      <w:r w:rsidRPr="008251EF">
        <w:rPr>
          <w:rFonts w:cs="Arial"/>
        </w:rPr>
        <w:tab/>
      </w:r>
      <w:r>
        <w:rPr>
          <w:rFonts w:cs="Arial"/>
        </w:rPr>
        <w:t>:</w:t>
      </w:r>
      <w:r w:rsidRPr="008251EF">
        <w:rPr>
          <w:rFonts w:cs="Arial"/>
        </w:rPr>
        <w:t>5ms</w:t>
      </w:r>
    </w:p>
    <w:p w:rsidR="00C95A18" w:rsidRPr="008251EF" w:rsidRDefault="00C95A18" w:rsidP="00C95A18">
      <w:pPr>
        <w:rPr>
          <w:rFonts w:cs="Arial"/>
        </w:rPr>
      </w:pPr>
      <w:r w:rsidRPr="008251EF">
        <w:rPr>
          <w:rFonts w:cs="Arial"/>
        </w:rPr>
        <w:t>Brzina osvežavanja</w:t>
      </w:r>
      <w:r>
        <w:rPr>
          <w:rFonts w:cs="Arial"/>
        </w:rPr>
        <w:t>:</w:t>
      </w:r>
      <w:r w:rsidRPr="008251EF">
        <w:rPr>
          <w:rFonts w:cs="Arial"/>
        </w:rPr>
        <w:tab/>
        <w:t>75Hz</w:t>
      </w:r>
    </w:p>
    <w:p w:rsidR="00C95A18" w:rsidRPr="008251EF" w:rsidRDefault="00C95A18" w:rsidP="00C95A18">
      <w:pPr>
        <w:rPr>
          <w:rFonts w:cs="Arial"/>
        </w:rPr>
      </w:pPr>
      <w:r w:rsidRPr="008251EF">
        <w:rPr>
          <w:rFonts w:cs="Arial"/>
        </w:rPr>
        <w:t>Osvetljenje</w:t>
      </w:r>
      <w:r>
        <w:rPr>
          <w:rFonts w:cs="Arial"/>
        </w:rPr>
        <w:t>:</w:t>
      </w:r>
      <w:r w:rsidRPr="008251EF">
        <w:rPr>
          <w:rFonts w:cs="Arial"/>
        </w:rPr>
        <w:tab/>
        <w:t>250cd</w:t>
      </w:r>
    </w:p>
    <w:p w:rsidR="00C95A18" w:rsidRPr="008251EF" w:rsidRDefault="00C95A18" w:rsidP="00C95A18">
      <w:pPr>
        <w:rPr>
          <w:rFonts w:cs="Arial"/>
        </w:rPr>
      </w:pPr>
      <w:r w:rsidRPr="008251EF">
        <w:rPr>
          <w:rFonts w:cs="Arial"/>
        </w:rPr>
        <w:t>Kontrast</w:t>
      </w:r>
      <w:r>
        <w:rPr>
          <w:rFonts w:cs="Arial"/>
        </w:rPr>
        <w:t>:</w:t>
      </w:r>
      <w:r w:rsidRPr="008251EF">
        <w:rPr>
          <w:rFonts w:cs="Arial"/>
        </w:rPr>
        <w:tab/>
        <w:t>1000:1 dinamički kontrast: 50,000,000:1</w:t>
      </w:r>
    </w:p>
    <w:p w:rsidR="00C95A18" w:rsidRPr="008251EF" w:rsidRDefault="00C95A18" w:rsidP="00C95A18">
      <w:pPr>
        <w:rPr>
          <w:rFonts w:cs="Arial"/>
        </w:rPr>
      </w:pPr>
      <w:r w:rsidRPr="008251EF">
        <w:rPr>
          <w:rFonts w:cs="Arial"/>
        </w:rPr>
        <w:t xml:space="preserve">VGA (D-Sub) </w:t>
      </w:r>
      <w:r>
        <w:rPr>
          <w:rFonts w:cs="Arial"/>
        </w:rPr>
        <w:t>:</w:t>
      </w:r>
      <w:r w:rsidRPr="008251EF">
        <w:rPr>
          <w:rFonts w:cs="Arial"/>
        </w:rPr>
        <w:tab/>
        <w:t>Da</w:t>
      </w:r>
    </w:p>
    <w:p w:rsidR="00C95A18" w:rsidRPr="008251EF" w:rsidRDefault="00C95A18" w:rsidP="00C95A18">
      <w:pPr>
        <w:rPr>
          <w:rFonts w:cs="Arial"/>
        </w:rPr>
      </w:pPr>
      <w:r w:rsidRPr="008251EF">
        <w:rPr>
          <w:rFonts w:cs="Arial"/>
        </w:rPr>
        <w:t>DVI</w:t>
      </w:r>
      <w:r>
        <w:rPr>
          <w:rFonts w:cs="Arial"/>
        </w:rPr>
        <w:t>:</w:t>
      </w:r>
      <w:r w:rsidRPr="008251EF">
        <w:rPr>
          <w:rFonts w:cs="Arial"/>
        </w:rPr>
        <w:tab/>
        <w:t>Da</w:t>
      </w:r>
    </w:p>
    <w:p w:rsidR="00C95A18" w:rsidRPr="008251EF" w:rsidRDefault="00C95A18" w:rsidP="00C95A18">
      <w:pPr>
        <w:rPr>
          <w:rFonts w:cs="Arial"/>
        </w:rPr>
      </w:pPr>
      <w:r w:rsidRPr="008251EF">
        <w:rPr>
          <w:rFonts w:cs="Arial"/>
        </w:rPr>
        <w:t>Ostalo</w:t>
      </w:r>
      <w:r w:rsidRPr="008251EF">
        <w:rPr>
          <w:rFonts w:cs="Arial"/>
        </w:rPr>
        <w:tab/>
        <w:t>Blue Light Filter</w:t>
      </w:r>
    </w:p>
    <w:p w:rsidR="00C95A18" w:rsidRPr="008251EF" w:rsidRDefault="00C95A18" w:rsidP="00C95A18">
      <w:pPr>
        <w:rPr>
          <w:rFonts w:cs="Arial"/>
        </w:rPr>
      </w:pPr>
      <w:r w:rsidRPr="008251EF">
        <w:rPr>
          <w:rFonts w:cs="Arial"/>
        </w:rPr>
        <w:t>Garancija: 36 meseci</w:t>
      </w:r>
    </w:p>
    <w:p w:rsidR="00C95A18" w:rsidRPr="008251EF" w:rsidRDefault="00C95A18" w:rsidP="00C95A18">
      <w:pPr>
        <w:rPr>
          <w:rFonts w:cs="Arial"/>
          <w:b/>
          <w:sz w:val="28"/>
          <w:szCs w:val="28"/>
        </w:rPr>
      </w:pPr>
    </w:p>
    <w:p w:rsidR="00C95A18" w:rsidRPr="008251EF" w:rsidRDefault="00C95A18" w:rsidP="00C95A18">
      <w:pPr>
        <w:rPr>
          <w:rFonts w:cs="Arial"/>
          <w:b/>
          <w:sz w:val="28"/>
          <w:szCs w:val="28"/>
          <w:u w:val="single"/>
        </w:rPr>
      </w:pPr>
      <w:r w:rsidRPr="008251EF">
        <w:rPr>
          <w:rFonts w:cs="Arial"/>
          <w:b/>
          <w:sz w:val="28"/>
          <w:szCs w:val="28"/>
          <w:u w:val="single"/>
        </w:rPr>
        <w:t xml:space="preserve">RAČUNAR 1 LER  komada 3 </w:t>
      </w:r>
    </w:p>
    <w:p w:rsidR="00C95A18" w:rsidRPr="008251EF" w:rsidRDefault="00C95A18" w:rsidP="00C95A18">
      <w:pPr>
        <w:rPr>
          <w:rFonts w:cs="Arial"/>
          <w:b/>
          <w:sz w:val="28"/>
          <w:szCs w:val="28"/>
          <w:u w:val="single"/>
        </w:rPr>
      </w:pPr>
    </w:p>
    <w:p w:rsidR="00C95A18" w:rsidRPr="008251EF" w:rsidRDefault="00C95A18" w:rsidP="00C95A18">
      <w:pPr>
        <w:rPr>
          <w:rFonts w:cs="Arial"/>
        </w:rPr>
      </w:pPr>
      <w:r w:rsidRPr="008251EF">
        <w:rPr>
          <w:rFonts w:cs="Arial"/>
        </w:rPr>
        <w:t>Matična ploča</w:t>
      </w:r>
      <w:r>
        <w:rPr>
          <w:rFonts w:cs="Arial"/>
        </w:rPr>
        <w:t>:</w:t>
      </w:r>
      <w:r w:rsidRPr="008251EF">
        <w:rPr>
          <w:rFonts w:cs="Arial"/>
        </w:rPr>
        <w:tab/>
        <w:t>PCIe/DDR4/SATA3/GLAN/7.1/USB 3.1</w:t>
      </w:r>
    </w:p>
    <w:p w:rsidR="00C95A18" w:rsidRPr="008251EF" w:rsidRDefault="00C95A18" w:rsidP="00C95A18">
      <w:pPr>
        <w:rPr>
          <w:rFonts w:cs="Arial"/>
        </w:rPr>
      </w:pPr>
      <w:r w:rsidRPr="008251EF">
        <w:rPr>
          <w:rFonts w:cs="Arial"/>
        </w:rPr>
        <w:t>Procesor</w:t>
      </w:r>
      <w:r>
        <w:rPr>
          <w:rFonts w:cs="Arial"/>
        </w:rPr>
        <w:t>:</w:t>
      </w:r>
      <w:r w:rsidRPr="008251EF">
        <w:rPr>
          <w:rFonts w:cs="Arial"/>
        </w:rPr>
        <w:tab/>
        <w:t>4-fizička/4-logička jezgra/8 GPU jezgra, 4MB L3 keš</w:t>
      </w:r>
    </w:p>
    <w:p w:rsidR="00C95A18" w:rsidRPr="008251EF" w:rsidRDefault="00C95A18" w:rsidP="00C95A18">
      <w:pPr>
        <w:rPr>
          <w:rFonts w:cs="Arial"/>
        </w:rPr>
      </w:pPr>
      <w:r w:rsidRPr="008251EF">
        <w:rPr>
          <w:rFonts w:cs="Arial"/>
        </w:rPr>
        <w:t>Takt procesora</w:t>
      </w:r>
      <w:r>
        <w:rPr>
          <w:rFonts w:cs="Arial"/>
        </w:rPr>
        <w:t>:</w:t>
      </w:r>
      <w:r w:rsidRPr="008251EF">
        <w:rPr>
          <w:rFonts w:cs="Arial"/>
        </w:rPr>
        <w:tab/>
        <w:t xml:space="preserve">3.5GHz  </w:t>
      </w:r>
    </w:p>
    <w:p w:rsidR="00C95A18" w:rsidRPr="008251EF" w:rsidRDefault="00C95A18" w:rsidP="00C95A18">
      <w:pPr>
        <w:rPr>
          <w:rFonts w:cs="Arial"/>
        </w:rPr>
      </w:pPr>
      <w:r w:rsidRPr="008251EF">
        <w:rPr>
          <w:rFonts w:cs="Arial"/>
        </w:rPr>
        <w:t>Količina memorije</w:t>
      </w:r>
      <w:r>
        <w:rPr>
          <w:rFonts w:cs="Arial"/>
        </w:rPr>
        <w:t>:</w:t>
      </w:r>
      <w:r w:rsidRPr="008251EF">
        <w:rPr>
          <w:rFonts w:cs="Arial"/>
        </w:rPr>
        <w:tab/>
        <w:t>8GB DDR4</w:t>
      </w:r>
    </w:p>
    <w:p w:rsidR="00C95A18" w:rsidRPr="008251EF" w:rsidRDefault="00C95A18" w:rsidP="00C95A18">
      <w:pPr>
        <w:rPr>
          <w:rFonts w:cs="Arial"/>
        </w:rPr>
      </w:pPr>
      <w:r w:rsidRPr="008251EF">
        <w:rPr>
          <w:rFonts w:cs="Arial"/>
        </w:rPr>
        <w:t>SSD</w:t>
      </w:r>
      <w:r w:rsidRPr="008251EF">
        <w:rPr>
          <w:rFonts w:cs="Arial"/>
        </w:rPr>
        <w:tab/>
        <w:t>120GB SATA3</w:t>
      </w:r>
    </w:p>
    <w:p w:rsidR="00C95A18" w:rsidRPr="008251EF" w:rsidRDefault="00C95A18" w:rsidP="00C95A18">
      <w:pPr>
        <w:rPr>
          <w:rFonts w:cs="Arial"/>
        </w:rPr>
      </w:pPr>
      <w:r w:rsidRPr="008251EF">
        <w:rPr>
          <w:rFonts w:cs="Arial"/>
        </w:rPr>
        <w:t>Kapacitet hard diska</w:t>
      </w:r>
      <w:r>
        <w:rPr>
          <w:rFonts w:cs="Arial"/>
        </w:rPr>
        <w:t>:</w:t>
      </w:r>
      <w:r w:rsidRPr="008251EF">
        <w:rPr>
          <w:rFonts w:cs="Arial"/>
        </w:rPr>
        <w:tab/>
        <w:t>500GB SATA2 (resertifikovan)</w:t>
      </w:r>
    </w:p>
    <w:p w:rsidR="00C95A18" w:rsidRPr="008251EF" w:rsidRDefault="00C95A18" w:rsidP="00C95A18">
      <w:pPr>
        <w:rPr>
          <w:rFonts w:cs="Arial"/>
        </w:rPr>
      </w:pPr>
      <w:r w:rsidRPr="008251EF">
        <w:rPr>
          <w:rFonts w:cs="Arial"/>
        </w:rPr>
        <w:t>Grafička kartica</w:t>
      </w:r>
      <w:r>
        <w:rPr>
          <w:rFonts w:cs="Arial"/>
        </w:rPr>
        <w:t>:</w:t>
      </w:r>
      <w:r w:rsidRPr="008251EF">
        <w:rPr>
          <w:rFonts w:cs="Arial"/>
        </w:rPr>
        <w:tab/>
        <w:t>1GB  (Integrisana u procesoru)</w:t>
      </w:r>
    </w:p>
    <w:p w:rsidR="00C95A18" w:rsidRPr="008251EF" w:rsidRDefault="00C95A18" w:rsidP="00C95A18">
      <w:pPr>
        <w:rPr>
          <w:rFonts w:cs="Arial"/>
        </w:rPr>
      </w:pPr>
      <w:r w:rsidRPr="008251EF">
        <w:rPr>
          <w:rFonts w:cs="Arial"/>
        </w:rPr>
        <w:t>Optički uređaj</w:t>
      </w:r>
      <w:r w:rsidRPr="008251EF">
        <w:rPr>
          <w:rFonts w:cs="Arial"/>
        </w:rPr>
        <w:tab/>
        <w:t>DVD+/-RW SATA/black, DVD Multi Writer</w:t>
      </w:r>
    </w:p>
    <w:p w:rsidR="00C95A18" w:rsidRPr="008251EF" w:rsidRDefault="00C95A18" w:rsidP="00C95A18">
      <w:pPr>
        <w:rPr>
          <w:rFonts w:cs="Arial"/>
        </w:rPr>
      </w:pPr>
      <w:r w:rsidRPr="008251EF">
        <w:rPr>
          <w:rFonts w:cs="Arial"/>
        </w:rPr>
        <w:t>Zvučna kartica</w:t>
      </w:r>
      <w:r w:rsidRPr="008251EF">
        <w:rPr>
          <w:rFonts w:cs="Arial"/>
        </w:rPr>
        <w:tab/>
        <w:t>7.1 System (integrisana na matičnoj ploči)</w:t>
      </w:r>
    </w:p>
    <w:p w:rsidR="00C95A18" w:rsidRPr="008251EF" w:rsidRDefault="00C95A18" w:rsidP="00C95A18">
      <w:pPr>
        <w:rPr>
          <w:rFonts w:cs="Arial"/>
        </w:rPr>
      </w:pPr>
      <w:r w:rsidRPr="008251EF">
        <w:rPr>
          <w:rFonts w:cs="Arial"/>
        </w:rPr>
        <w:t>Kućište</w:t>
      </w:r>
      <w:r>
        <w:rPr>
          <w:rFonts w:cs="Arial"/>
        </w:rPr>
        <w:t>:</w:t>
      </w:r>
      <w:r w:rsidRPr="008251EF">
        <w:rPr>
          <w:rFonts w:cs="Arial"/>
        </w:rPr>
        <w:tab/>
        <w:t>Mid-Tower</w:t>
      </w:r>
    </w:p>
    <w:p w:rsidR="00C95A18" w:rsidRPr="008251EF" w:rsidRDefault="00C95A18" w:rsidP="00C95A18">
      <w:pPr>
        <w:rPr>
          <w:rFonts w:cs="Arial"/>
        </w:rPr>
      </w:pPr>
      <w:r w:rsidRPr="008251EF">
        <w:rPr>
          <w:rFonts w:cs="Arial"/>
        </w:rPr>
        <w:t>Napajanje</w:t>
      </w:r>
      <w:r>
        <w:rPr>
          <w:rFonts w:cs="Arial"/>
        </w:rPr>
        <w:t>:</w:t>
      </w:r>
      <w:r w:rsidRPr="008251EF">
        <w:rPr>
          <w:rFonts w:cs="Arial"/>
        </w:rPr>
        <w:tab/>
        <w:t>500W</w:t>
      </w:r>
    </w:p>
    <w:p w:rsidR="00C95A18" w:rsidRDefault="00C95A18" w:rsidP="00C95A18">
      <w:pPr>
        <w:rPr>
          <w:rFonts w:cs="Arial"/>
        </w:rPr>
      </w:pPr>
      <w:r w:rsidRPr="008251EF">
        <w:rPr>
          <w:rFonts w:cs="Arial"/>
        </w:rPr>
        <w:t>Garancija proizvođača</w:t>
      </w:r>
      <w:r w:rsidRPr="008251EF">
        <w:rPr>
          <w:rFonts w:cs="Arial"/>
        </w:rPr>
        <w:tab/>
        <w:t xml:space="preserve">: 36 meseci </w:t>
      </w:r>
    </w:p>
    <w:p w:rsidR="00C95A18" w:rsidRPr="008251EF" w:rsidRDefault="00C95A18" w:rsidP="00C95A18">
      <w:pPr>
        <w:rPr>
          <w:rFonts w:cs="Arial"/>
        </w:rPr>
      </w:pPr>
    </w:p>
    <w:p w:rsidR="00C95A18" w:rsidRPr="008251EF" w:rsidRDefault="00C95A18" w:rsidP="00C95A18">
      <w:pPr>
        <w:rPr>
          <w:rFonts w:cs="Arial"/>
          <w:b/>
          <w:sz w:val="28"/>
          <w:szCs w:val="28"/>
          <w:u w:val="single"/>
        </w:rPr>
      </w:pPr>
      <w:r w:rsidRPr="008251EF">
        <w:rPr>
          <w:rFonts w:cs="Arial"/>
          <w:b/>
          <w:sz w:val="28"/>
          <w:szCs w:val="28"/>
          <w:u w:val="single"/>
        </w:rPr>
        <w:t xml:space="preserve">RAČUNAR 2 Građevinski inspektor  komada 1 </w:t>
      </w:r>
    </w:p>
    <w:p w:rsidR="00C95A18" w:rsidRPr="008251EF" w:rsidRDefault="00C95A18" w:rsidP="00C95A18">
      <w:pPr>
        <w:rPr>
          <w:rFonts w:cs="Arial"/>
          <w:b/>
          <w:sz w:val="28"/>
          <w:szCs w:val="28"/>
          <w:u w:val="single"/>
        </w:rPr>
      </w:pPr>
    </w:p>
    <w:p w:rsidR="00C95A18" w:rsidRPr="008251EF" w:rsidRDefault="00C95A18" w:rsidP="00C95A18">
      <w:pPr>
        <w:rPr>
          <w:rFonts w:cs="Arial"/>
        </w:rPr>
      </w:pPr>
      <w:r w:rsidRPr="008251EF">
        <w:rPr>
          <w:rFonts w:cs="Arial"/>
        </w:rPr>
        <w:t>Procesor</w:t>
      </w:r>
      <w:r>
        <w:rPr>
          <w:rFonts w:cs="Arial"/>
        </w:rPr>
        <w:t>:</w:t>
      </w:r>
      <w:r w:rsidRPr="008251EF">
        <w:rPr>
          <w:rFonts w:cs="Arial"/>
        </w:rPr>
        <w:tab/>
        <w:t xml:space="preserve"> 4-fizička/4-logička jezgra, 4MB L2 keš</w:t>
      </w:r>
    </w:p>
    <w:p w:rsidR="00C95A18" w:rsidRPr="008251EF" w:rsidRDefault="00C95A18" w:rsidP="00C95A18">
      <w:pPr>
        <w:rPr>
          <w:rFonts w:cs="Arial"/>
        </w:rPr>
      </w:pPr>
      <w:r w:rsidRPr="008251EF">
        <w:rPr>
          <w:rFonts w:cs="Arial"/>
        </w:rPr>
        <w:t>Takt procesora</w:t>
      </w:r>
      <w:r>
        <w:rPr>
          <w:rFonts w:cs="Arial"/>
        </w:rPr>
        <w:t>:</w:t>
      </w:r>
      <w:r w:rsidRPr="008251EF">
        <w:rPr>
          <w:rFonts w:cs="Arial"/>
        </w:rPr>
        <w:tab/>
        <w:t>3.1GHz (Turbo frequency 3.8GHz)</w:t>
      </w:r>
    </w:p>
    <w:p w:rsidR="00C95A18" w:rsidRPr="008251EF" w:rsidRDefault="00C95A18" w:rsidP="00C95A18">
      <w:pPr>
        <w:rPr>
          <w:rFonts w:cs="Arial"/>
        </w:rPr>
      </w:pPr>
      <w:r w:rsidRPr="008251EF">
        <w:rPr>
          <w:rFonts w:cs="Arial"/>
        </w:rPr>
        <w:t>Količina memorije</w:t>
      </w:r>
      <w:r>
        <w:rPr>
          <w:rFonts w:cs="Arial"/>
        </w:rPr>
        <w:t>:</w:t>
      </w:r>
      <w:r w:rsidRPr="008251EF">
        <w:rPr>
          <w:rFonts w:cs="Arial"/>
        </w:rPr>
        <w:tab/>
        <w:t>DDR3 8GB</w:t>
      </w:r>
    </w:p>
    <w:p w:rsidR="00C95A18" w:rsidRPr="008251EF" w:rsidRDefault="00C95A18" w:rsidP="00C95A18">
      <w:pPr>
        <w:rPr>
          <w:rFonts w:cs="Arial"/>
        </w:rPr>
      </w:pPr>
      <w:r w:rsidRPr="008251EF">
        <w:rPr>
          <w:rFonts w:cs="Arial"/>
        </w:rPr>
        <w:t>Kapacitet hard diska</w:t>
      </w:r>
      <w:r>
        <w:rPr>
          <w:rFonts w:cs="Arial"/>
        </w:rPr>
        <w:t>:</w:t>
      </w:r>
      <w:r w:rsidRPr="008251EF">
        <w:rPr>
          <w:rFonts w:cs="Arial"/>
        </w:rPr>
        <w:tab/>
        <w:t>1000GB SATA3</w:t>
      </w:r>
    </w:p>
    <w:p w:rsidR="00C95A18" w:rsidRPr="008251EF" w:rsidRDefault="00C95A18" w:rsidP="00C95A18">
      <w:pPr>
        <w:rPr>
          <w:rFonts w:cs="Arial"/>
        </w:rPr>
      </w:pPr>
      <w:r w:rsidRPr="008251EF">
        <w:rPr>
          <w:rFonts w:cs="Arial"/>
        </w:rPr>
        <w:t>Grafička kartica</w:t>
      </w:r>
      <w:r>
        <w:rPr>
          <w:rFonts w:cs="Arial"/>
        </w:rPr>
        <w:t>:</w:t>
      </w:r>
      <w:r w:rsidRPr="008251EF">
        <w:rPr>
          <w:rFonts w:cs="Arial"/>
        </w:rPr>
        <w:tab/>
        <w:t>2GB, Optički uređaj</w:t>
      </w:r>
      <w:r w:rsidRPr="008251EF">
        <w:rPr>
          <w:rFonts w:cs="Arial"/>
        </w:rPr>
        <w:tab/>
      </w:r>
    </w:p>
    <w:p w:rsidR="00C95A18" w:rsidRPr="008251EF" w:rsidRDefault="00C95A18" w:rsidP="00C95A18">
      <w:pPr>
        <w:rPr>
          <w:rFonts w:cs="Arial"/>
        </w:rPr>
      </w:pPr>
      <w:r w:rsidRPr="008251EF">
        <w:rPr>
          <w:rFonts w:cs="Arial"/>
        </w:rPr>
        <w:t>DVD+/-RW SATA/black, DVD Multi Writer</w:t>
      </w:r>
    </w:p>
    <w:p w:rsidR="00C95A18" w:rsidRPr="008251EF" w:rsidRDefault="00C95A18" w:rsidP="00C95A18">
      <w:pPr>
        <w:rPr>
          <w:rFonts w:cs="Arial"/>
        </w:rPr>
      </w:pPr>
      <w:r w:rsidRPr="008251EF">
        <w:rPr>
          <w:rFonts w:cs="Arial"/>
        </w:rPr>
        <w:t>Zvučna kartica</w:t>
      </w:r>
      <w:r w:rsidRPr="008251EF">
        <w:rPr>
          <w:rFonts w:cs="Arial"/>
        </w:rPr>
        <w:tab/>
        <w:t>5.1 System (integrisana na matičnoj ploči)</w:t>
      </w:r>
    </w:p>
    <w:p w:rsidR="00C95A18" w:rsidRPr="008251EF" w:rsidRDefault="00C95A18" w:rsidP="00C95A18">
      <w:pPr>
        <w:rPr>
          <w:rFonts w:cs="Arial"/>
        </w:rPr>
      </w:pPr>
      <w:r w:rsidRPr="008251EF">
        <w:rPr>
          <w:rFonts w:cs="Arial"/>
        </w:rPr>
        <w:t>Kućište</w:t>
      </w:r>
      <w:r>
        <w:rPr>
          <w:rFonts w:cs="Arial"/>
        </w:rPr>
        <w:t>:</w:t>
      </w:r>
      <w:r w:rsidRPr="008251EF">
        <w:rPr>
          <w:rFonts w:cs="Arial"/>
        </w:rPr>
        <w:tab/>
        <w:t>Mid-Tower</w:t>
      </w:r>
    </w:p>
    <w:p w:rsidR="00C95A18" w:rsidRPr="008251EF" w:rsidRDefault="00C95A18" w:rsidP="00C95A18">
      <w:pPr>
        <w:rPr>
          <w:rFonts w:cs="Arial"/>
        </w:rPr>
      </w:pPr>
      <w:r w:rsidRPr="008251EF">
        <w:rPr>
          <w:rFonts w:cs="Arial"/>
        </w:rPr>
        <w:t>Napajanje</w:t>
      </w:r>
      <w:r>
        <w:rPr>
          <w:rFonts w:cs="Arial"/>
        </w:rPr>
        <w:t>:</w:t>
      </w:r>
      <w:r w:rsidRPr="008251EF">
        <w:rPr>
          <w:rFonts w:cs="Arial"/>
        </w:rPr>
        <w:tab/>
        <w:t>500W</w:t>
      </w:r>
    </w:p>
    <w:p w:rsidR="00C95A18" w:rsidRPr="008251EF" w:rsidRDefault="00C95A18" w:rsidP="00C95A18">
      <w:pPr>
        <w:rPr>
          <w:rFonts w:cs="Arial"/>
        </w:rPr>
      </w:pPr>
      <w:r w:rsidRPr="008251EF">
        <w:rPr>
          <w:rFonts w:cs="Arial"/>
        </w:rPr>
        <w:t>Garancija proizvođača</w:t>
      </w:r>
      <w:r w:rsidRPr="008251EF">
        <w:rPr>
          <w:rFonts w:cs="Arial"/>
        </w:rPr>
        <w:tab/>
      </w:r>
      <w:r>
        <w:rPr>
          <w:rFonts w:cs="Arial"/>
        </w:rPr>
        <w:t xml:space="preserve">: </w:t>
      </w:r>
      <w:r w:rsidRPr="008251EF">
        <w:rPr>
          <w:rFonts w:cs="Arial"/>
        </w:rPr>
        <w:t>36</w:t>
      </w:r>
      <w:r>
        <w:rPr>
          <w:rFonts w:cs="Arial"/>
        </w:rPr>
        <w:t xml:space="preserve"> meseci</w:t>
      </w:r>
    </w:p>
    <w:p w:rsidR="00C95A18" w:rsidRPr="008251EF" w:rsidRDefault="00C95A18" w:rsidP="00C95A18">
      <w:pPr>
        <w:rPr>
          <w:rFonts w:cs="Arial"/>
        </w:rPr>
      </w:pPr>
    </w:p>
    <w:p w:rsidR="00C95A18" w:rsidRPr="008251EF" w:rsidRDefault="00C95A18" w:rsidP="00C95A18">
      <w:pPr>
        <w:rPr>
          <w:rFonts w:cs="Arial"/>
          <w:b/>
          <w:sz w:val="32"/>
          <w:szCs w:val="32"/>
        </w:rPr>
      </w:pPr>
      <w:r w:rsidRPr="008251EF">
        <w:rPr>
          <w:rFonts w:cs="Arial"/>
          <w:b/>
          <w:sz w:val="32"/>
          <w:szCs w:val="32"/>
        </w:rPr>
        <w:t>NAPOMENA: Miš + tastatura zajedno uz svaki računar ulaze u jednu cenu računara po komadu !</w:t>
      </w:r>
    </w:p>
    <w:p w:rsidR="00C95A18" w:rsidRPr="008251EF" w:rsidRDefault="00C95A18" w:rsidP="00C95A18">
      <w:pPr>
        <w:rPr>
          <w:rFonts w:cs="Arial"/>
          <w:b/>
          <w:sz w:val="28"/>
          <w:szCs w:val="28"/>
          <w:u w:val="single"/>
        </w:rPr>
      </w:pPr>
    </w:p>
    <w:p w:rsidR="00C95A18" w:rsidRPr="008251EF" w:rsidRDefault="00C95A18" w:rsidP="00C95A18">
      <w:pPr>
        <w:rPr>
          <w:rFonts w:cs="Arial"/>
          <w:b/>
          <w:sz w:val="28"/>
          <w:szCs w:val="28"/>
          <w:u w:val="single"/>
        </w:rPr>
      </w:pPr>
      <w:r w:rsidRPr="008251EF">
        <w:rPr>
          <w:rFonts w:cs="Arial"/>
          <w:b/>
          <w:sz w:val="28"/>
          <w:szCs w:val="28"/>
          <w:u w:val="single"/>
        </w:rPr>
        <w:lastRenderedPageBreak/>
        <w:t>MULTI FINKCIONALNI UREĐAJ (štampač, kopir, skener) komada 2</w:t>
      </w:r>
    </w:p>
    <w:p w:rsidR="00C95A18" w:rsidRPr="008251EF" w:rsidRDefault="00C95A18" w:rsidP="00C95A18">
      <w:pPr>
        <w:rPr>
          <w:rFonts w:cs="Arial"/>
          <w:b/>
          <w:sz w:val="28"/>
          <w:szCs w:val="28"/>
          <w:u w:val="single"/>
        </w:rPr>
      </w:pPr>
    </w:p>
    <w:p w:rsidR="00C95A18" w:rsidRPr="008251EF" w:rsidRDefault="00C95A18" w:rsidP="00C95A18">
      <w:pPr>
        <w:rPr>
          <w:rFonts w:cs="Arial"/>
        </w:rPr>
      </w:pPr>
      <w:r w:rsidRPr="008251EF">
        <w:rPr>
          <w:rFonts w:cs="Arial"/>
        </w:rPr>
        <w:t>Wireless</w:t>
      </w:r>
      <w:r>
        <w:rPr>
          <w:rFonts w:cs="Arial"/>
        </w:rPr>
        <w:t>:</w:t>
      </w:r>
      <w:r w:rsidRPr="008251EF">
        <w:rPr>
          <w:rFonts w:cs="Arial"/>
        </w:rPr>
        <w:tab/>
        <w:t>Ne</w:t>
      </w:r>
    </w:p>
    <w:p w:rsidR="00C95A18" w:rsidRPr="008251EF" w:rsidRDefault="00C95A18" w:rsidP="00C95A18">
      <w:pPr>
        <w:rPr>
          <w:rFonts w:cs="Arial"/>
        </w:rPr>
      </w:pPr>
      <w:r w:rsidRPr="008251EF">
        <w:rPr>
          <w:rFonts w:cs="Arial"/>
        </w:rPr>
        <w:t>ADF</w:t>
      </w:r>
      <w:r>
        <w:rPr>
          <w:rFonts w:cs="Arial"/>
        </w:rPr>
        <w:t>:</w:t>
      </w:r>
      <w:r w:rsidRPr="008251EF">
        <w:rPr>
          <w:rFonts w:cs="Arial"/>
        </w:rPr>
        <w:tab/>
        <w:t>Ne</w:t>
      </w:r>
    </w:p>
    <w:p w:rsidR="00C95A18" w:rsidRPr="008251EF" w:rsidRDefault="00C95A18" w:rsidP="00C95A18">
      <w:pPr>
        <w:rPr>
          <w:rFonts w:cs="Arial"/>
        </w:rPr>
      </w:pPr>
      <w:r w:rsidRPr="008251EF">
        <w:rPr>
          <w:rFonts w:cs="Arial"/>
        </w:rPr>
        <w:t>Funkcionalnost</w:t>
      </w:r>
      <w:r>
        <w:rPr>
          <w:rFonts w:cs="Arial"/>
        </w:rPr>
        <w:t>:</w:t>
      </w:r>
      <w:r w:rsidRPr="008251EF">
        <w:rPr>
          <w:rFonts w:cs="Arial"/>
        </w:rPr>
        <w:tab/>
        <w:t>Štampač, skener, kopir</w:t>
      </w:r>
    </w:p>
    <w:p w:rsidR="00C95A18" w:rsidRPr="008251EF" w:rsidRDefault="00C95A18" w:rsidP="00C95A18">
      <w:pPr>
        <w:rPr>
          <w:rFonts w:cs="Arial"/>
        </w:rPr>
      </w:pPr>
      <w:r w:rsidRPr="008251EF">
        <w:rPr>
          <w:rFonts w:cs="Arial"/>
        </w:rPr>
        <w:t>Tip</w:t>
      </w:r>
      <w:r>
        <w:rPr>
          <w:rFonts w:cs="Arial"/>
        </w:rPr>
        <w:t>:</w:t>
      </w:r>
      <w:r w:rsidRPr="008251EF">
        <w:rPr>
          <w:rFonts w:cs="Arial"/>
        </w:rPr>
        <w:tab/>
        <w:t>Laserski</w:t>
      </w:r>
    </w:p>
    <w:p w:rsidR="00C95A18" w:rsidRPr="008251EF" w:rsidRDefault="00C95A18" w:rsidP="00C95A18">
      <w:pPr>
        <w:rPr>
          <w:rFonts w:cs="Arial"/>
        </w:rPr>
      </w:pPr>
      <w:r w:rsidRPr="008251EF">
        <w:rPr>
          <w:rFonts w:cs="Arial"/>
        </w:rPr>
        <w:t>Format</w:t>
      </w:r>
      <w:r>
        <w:rPr>
          <w:rFonts w:cs="Arial"/>
        </w:rPr>
        <w:t xml:space="preserve">: </w:t>
      </w:r>
      <w:r w:rsidRPr="008251EF">
        <w:rPr>
          <w:rFonts w:cs="Arial"/>
        </w:rPr>
        <w:t xml:space="preserve"> papira</w:t>
      </w:r>
      <w:r w:rsidRPr="008251EF">
        <w:rPr>
          <w:rFonts w:cs="Arial"/>
        </w:rPr>
        <w:tab/>
        <w:t>A4</w:t>
      </w:r>
    </w:p>
    <w:p w:rsidR="00C95A18" w:rsidRPr="008251EF" w:rsidRDefault="00C95A18" w:rsidP="00C95A18">
      <w:pPr>
        <w:rPr>
          <w:rFonts w:cs="Arial"/>
        </w:rPr>
      </w:pPr>
      <w:r w:rsidRPr="008251EF">
        <w:rPr>
          <w:rFonts w:cs="Arial"/>
        </w:rPr>
        <w:t>Rezolucija crna/kolor</w:t>
      </w:r>
      <w:r>
        <w:rPr>
          <w:rFonts w:cs="Arial"/>
        </w:rPr>
        <w:t>:</w:t>
      </w:r>
      <w:r w:rsidRPr="008251EF">
        <w:rPr>
          <w:rFonts w:cs="Arial"/>
        </w:rPr>
        <w:tab/>
        <w:t>Do 600 x 600 dpi</w:t>
      </w:r>
    </w:p>
    <w:p w:rsidR="00C95A18" w:rsidRPr="008251EF" w:rsidRDefault="00C95A18" w:rsidP="00C95A18">
      <w:pPr>
        <w:rPr>
          <w:rFonts w:cs="Arial"/>
        </w:rPr>
      </w:pPr>
      <w:r w:rsidRPr="008251EF">
        <w:rPr>
          <w:rFonts w:cs="Arial"/>
        </w:rPr>
        <w:t>Brzina crna/kolor</w:t>
      </w:r>
      <w:r>
        <w:rPr>
          <w:rFonts w:cs="Arial"/>
        </w:rPr>
        <w:t>:</w:t>
      </w:r>
      <w:r w:rsidRPr="008251EF">
        <w:rPr>
          <w:rFonts w:cs="Arial"/>
        </w:rPr>
        <w:tab/>
        <w:t>Brzina crno-belog štampanja:do 22ppm.</w:t>
      </w:r>
    </w:p>
    <w:p w:rsidR="00C95A18" w:rsidRPr="008251EF" w:rsidRDefault="00C95A18" w:rsidP="00C95A18">
      <w:pPr>
        <w:rPr>
          <w:rFonts w:cs="Arial"/>
        </w:rPr>
      </w:pPr>
      <w:r w:rsidRPr="008251EF">
        <w:rPr>
          <w:rFonts w:cs="Arial"/>
        </w:rPr>
        <w:t>Mesečni obim štampe</w:t>
      </w:r>
      <w:r>
        <w:rPr>
          <w:rFonts w:cs="Arial"/>
        </w:rPr>
        <w:t>:</w:t>
      </w:r>
      <w:r w:rsidRPr="008251EF">
        <w:rPr>
          <w:rFonts w:cs="Arial"/>
        </w:rPr>
        <w:tab/>
        <w:t>Do 10000 strana</w:t>
      </w:r>
    </w:p>
    <w:p w:rsidR="00C95A18" w:rsidRPr="008251EF" w:rsidRDefault="00C95A18" w:rsidP="00C95A18">
      <w:pPr>
        <w:rPr>
          <w:rFonts w:cs="Arial"/>
        </w:rPr>
      </w:pPr>
      <w:r w:rsidRPr="008251EF">
        <w:rPr>
          <w:rFonts w:cs="Arial"/>
        </w:rPr>
        <w:t>Senzor skenera</w:t>
      </w:r>
      <w:r>
        <w:rPr>
          <w:rFonts w:cs="Arial"/>
        </w:rPr>
        <w:t>:</w:t>
      </w:r>
      <w:r w:rsidRPr="008251EF">
        <w:rPr>
          <w:rFonts w:cs="Arial"/>
        </w:rPr>
        <w:tab/>
        <w:t>Flatbed</w:t>
      </w:r>
    </w:p>
    <w:p w:rsidR="00C95A18" w:rsidRPr="008251EF" w:rsidRDefault="00C95A18" w:rsidP="00C95A18">
      <w:pPr>
        <w:rPr>
          <w:rFonts w:cs="Arial"/>
        </w:rPr>
      </w:pPr>
      <w:r w:rsidRPr="008251EF">
        <w:rPr>
          <w:rFonts w:cs="Arial"/>
        </w:rPr>
        <w:t>Optička rezolucija skenera</w:t>
      </w:r>
      <w:r>
        <w:rPr>
          <w:rFonts w:cs="Arial"/>
        </w:rPr>
        <w:t>:</w:t>
      </w:r>
      <w:r w:rsidRPr="008251EF">
        <w:rPr>
          <w:rFonts w:cs="Arial"/>
        </w:rPr>
        <w:tab/>
        <w:t>Do 600 dpi</w:t>
      </w:r>
    </w:p>
    <w:p w:rsidR="00C95A18" w:rsidRPr="008251EF" w:rsidRDefault="00C95A18" w:rsidP="00C95A18">
      <w:pPr>
        <w:rPr>
          <w:rFonts w:cs="Arial"/>
        </w:rPr>
      </w:pPr>
      <w:r w:rsidRPr="008251EF">
        <w:rPr>
          <w:rFonts w:cs="Arial"/>
        </w:rPr>
        <w:t>Količina memorije</w:t>
      </w:r>
      <w:r w:rsidRPr="008251EF">
        <w:rPr>
          <w:rFonts w:cs="Arial"/>
        </w:rPr>
        <w:tab/>
        <w:t>128 MB</w:t>
      </w:r>
    </w:p>
    <w:p w:rsidR="00C95A18" w:rsidRPr="008251EF" w:rsidRDefault="00C95A18" w:rsidP="00C95A18">
      <w:pPr>
        <w:rPr>
          <w:rFonts w:cs="Arial"/>
        </w:rPr>
      </w:pPr>
      <w:r w:rsidRPr="008251EF">
        <w:rPr>
          <w:rFonts w:cs="Arial"/>
        </w:rPr>
        <w:t>Podržani OS</w:t>
      </w:r>
      <w:r>
        <w:rPr>
          <w:rFonts w:cs="Arial"/>
        </w:rPr>
        <w:t>:</w:t>
      </w:r>
      <w:r w:rsidRPr="008251EF">
        <w:rPr>
          <w:rFonts w:cs="Arial"/>
        </w:rPr>
        <w:tab/>
        <w:t>Windows® 10, 8.1, 8, 7: 32-bit/64-bit, 2 GB available hard disk space, CD-ROM/DVD drive or Internet connection, USB port, Internet Explorer Windows Vista®: 32-bit only, 2 GB available hard disk space, CD-ROM/DVD drive or Internet connection, USB port, Internet Explorer 8 Apple® OS X EI Capitan (v10.11), OS X Yosemite (v10.10), OS X Mavericks (v10.9), 1 GB available hard disk space, Internet required, USB Linux</w:t>
      </w:r>
    </w:p>
    <w:p w:rsidR="00C95A18" w:rsidRPr="008251EF" w:rsidRDefault="00C95A18" w:rsidP="00C95A18">
      <w:pPr>
        <w:rPr>
          <w:rFonts w:cs="Arial"/>
        </w:rPr>
      </w:pPr>
      <w:r w:rsidRPr="008251EF">
        <w:rPr>
          <w:rFonts w:cs="Arial"/>
        </w:rPr>
        <w:t>Povezivanje</w:t>
      </w:r>
      <w:r w:rsidRPr="008251EF">
        <w:rPr>
          <w:rFonts w:cs="Arial"/>
        </w:rPr>
        <w:tab/>
        <w:t>USB 2.0</w:t>
      </w:r>
    </w:p>
    <w:p w:rsidR="00C95A18" w:rsidRPr="008251EF" w:rsidRDefault="00C95A18" w:rsidP="00C95A18">
      <w:pPr>
        <w:rPr>
          <w:rFonts w:cs="Arial"/>
        </w:rPr>
      </w:pPr>
      <w:r w:rsidRPr="008251EF">
        <w:rPr>
          <w:rFonts w:cs="Arial"/>
        </w:rPr>
        <w:t>Boja</w:t>
      </w:r>
      <w:r>
        <w:rPr>
          <w:rFonts w:cs="Arial"/>
        </w:rPr>
        <w:t>:</w:t>
      </w:r>
      <w:r w:rsidRPr="008251EF">
        <w:rPr>
          <w:rFonts w:cs="Arial"/>
        </w:rPr>
        <w:tab/>
        <w:t>Monohromatski</w:t>
      </w:r>
    </w:p>
    <w:p w:rsidR="00C95A18" w:rsidRPr="008251EF" w:rsidRDefault="00C95A18" w:rsidP="00C95A18">
      <w:pPr>
        <w:rPr>
          <w:rFonts w:cs="Arial"/>
        </w:rPr>
      </w:pPr>
      <w:r w:rsidRPr="008251EF">
        <w:rPr>
          <w:rFonts w:cs="Arial"/>
        </w:rPr>
        <w:t>Faks</w:t>
      </w:r>
      <w:r>
        <w:rPr>
          <w:rFonts w:cs="Arial"/>
        </w:rPr>
        <w:t>:</w:t>
      </w:r>
      <w:r w:rsidRPr="008251EF">
        <w:rPr>
          <w:rFonts w:cs="Arial"/>
        </w:rPr>
        <w:tab/>
        <w:t>Ne</w:t>
      </w:r>
    </w:p>
    <w:p w:rsidR="00C95A18" w:rsidRPr="008251EF" w:rsidRDefault="00C95A18" w:rsidP="00C95A18">
      <w:pPr>
        <w:rPr>
          <w:rFonts w:cs="Arial"/>
          <w:b/>
          <w:sz w:val="28"/>
          <w:szCs w:val="28"/>
        </w:rPr>
      </w:pPr>
      <w:r w:rsidRPr="008251EF">
        <w:rPr>
          <w:rFonts w:cs="Arial"/>
          <w:b/>
          <w:sz w:val="28"/>
          <w:szCs w:val="28"/>
        </w:rPr>
        <w:t>Napomena</w:t>
      </w:r>
      <w:r w:rsidRPr="008251EF">
        <w:rPr>
          <w:rFonts w:cs="Arial"/>
          <w:b/>
          <w:sz w:val="28"/>
          <w:szCs w:val="28"/>
        </w:rPr>
        <w:tab/>
        <w:t>Pakovanje  sadrži USB kabl !!!</w:t>
      </w:r>
    </w:p>
    <w:p w:rsidR="00C95A18" w:rsidRPr="008251EF" w:rsidRDefault="00C95A18" w:rsidP="00C95A18">
      <w:pPr>
        <w:rPr>
          <w:rFonts w:cs="Arial"/>
          <w:b/>
          <w:sz w:val="28"/>
          <w:szCs w:val="28"/>
        </w:rPr>
      </w:pPr>
    </w:p>
    <w:p w:rsidR="00C95A18" w:rsidRPr="00C9119A" w:rsidRDefault="00C95A18" w:rsidP="00C95A18">
      <w:pPr>
        <w:rPr>
          <w:rFonts w:cs="Arial"/>
          <w:b/>
          <w:sz w:val="28"/>
          <w:szCs w:val="28"/>
          <w:u w:val="single"/>
        </w:rPr>
      </w:pPr>
      <w:r w:rsidRPr="008251EF">
        <w:rPr>
          <w:rFonts w:cs="Arial"/>
          <w:b/>
          <w:sz w:val="28"/>
          <w:szCs w:val="28"/>
          <w:u w:val="single"/>
        </w:rPr>
        <w:t xml:space="preserve">TORBA ZA LAPTOP komada 2 </w:t>
      </w:r>
    </w:p>
    <w:p w:rsidR="00C95A18" w:rsidRPr="008251EF" w:rsidRDefault="00C95A18" w:rsidP="00C95A18">
      <w:pPr>
        <w:rPr>
          <w:rFonts w:cs="Arial"/>
        </w:rPr>
      </w:pPr>
      <w:r w:rsidRPr="008251EF">
        <w:rPr>
          <w:rFonts w:cs="Arial"/>
        </w:rPr>
        <w:t>Namena: Torba za laptopove</w:t>
      </w:r>
    </w:p>
    <w:p w:rsidR="00C95A18" w:rsidRPr="008251EF" w:rsidRDefault="00C95A18" w:rsidP="00C95A18">
      <w:pPr>
        <w:rPr>
          <w:rFonts w:cs="Arial"/>
        </w:rPr>
      </w:pPr>
      <w:r w:rsidRPr="008251EF">
        <w:rPr>
          <w:rFonts w:cs="Arial"/>
        </w:rPr>
        <w:t>Informacije o kompatibilnosti: do 15.6"</w:t>
      </w:r>
    </w:p>
    <w:p w:rsidR="00C95A18" w:rsidRDefault="00C95A18" w:rsidP="00C95A18">
      <w:pPr>
        <w:rPr>
          <w:rFonts w:cs="Arial"/>
        </w:rPr>
      </w:pPr>
      <w:r w:rsidRPr="008251EF">
        <w:rPr>
          <w:rFonts w:cs="Arial"/>
        </w:rPr>
        <w:t>Materijal: Tekstil /  Najlon /  Poliester</w:t>
      </w:r>
    </w:p>
    <w:p w:rsidR="00C95A18" w:rsidRPr="008251EF" w:rsidRDefault="00C95A18" w:rsidP="00C95A18">
      <w:pPr>
        <w:rPr>
          <w:rFonts w:cs="Arial"/>
        </w:rPr>
      </w:pPr>
    </w:p>
    <w:p w:rsidR="00C95A18" w:rsidRPr="00C9119A" w:rsidRDefault="00C95A18" w:rsidP="00C95A18">
      <w:pPr>
        <w:rPr>
          <w:rFonts w:cs="Arial"/>
          <w:b/>
          <w:sz w:val="28"/>
          <w:szCs w:val="28"/>
          <w:u w:val="single"/>
        </w:rPr>
      </w:pPr>
      <w:r w:rsidRPr="008251EF">
        <w:rPr>
          <w:rFonts w:cs="Arial"/>
          <w:b/>
          <w:sz w:val="28"/>
          <w:szCs w:val="28"/>
          <w:u w:val="single"/>
        </w:rPr>
        <w:t>Prezenter komada 1</w:t>
      </w:r>
    </w:p>
    <w:p w:rsidR="00C95A18" w:rsidRPr="008251EF" w:rsidRDefault="00C95A18" w:rsidP="00C95A18">
      <w:pPr>
        <w:rPr>
          <w:rFonts w:cs="Arial"/>
        </w:rPr>
      </w:pPr>
      <w:r w:rsidRPr="008251EF">
        <w:rPr>
          <w:rFonts w:cs="Arial"/>
        </w:rPr>
        <w:t>Tip:</w:t>
      </w:r>
      <w:r w:rsidRPr="008251EF">
        <w:rPr>
          <w:rFonts w:cs="Arial"/>
        </w:rPr>
        <w:tab/>
        <w:t>Wireless presenter</w:t>
      </w:r>
    </w:p>
    <w:p w:rsidR="00C95A18" w:rsidRPr="008251EF" w:rsidRDefault="00C95A18" w:rsidP="00C95A18">
      <w:pPr>
        <w:rPr>
          <w:rFonts w:cs="Arial"/>
        </w:rPr>
      </w:pPr>
      <w:r w:rsidRPr="008251EF">
        <w:rPr>
          <w:rFonts w:cs="Arial"/>
        </w:rPr>
        <w:t xml:space="preserve">Kompatibilnost: Windows 10/8.1/8/7; MacOS 10.13-10.12, Mac OSX10.11-10.5 operativnim sistemima; Kompatibilnost softvera: PowerPoint 2016/2013/2010/2007/2003; Adobe Reader DC/11/10 for Windows; </w:t>
      </w:r>
    </w:p>
    <w:p w:rsidR="00C95A18" w:rsidRPr="008251EF" w:rsidRDefault="00C95A18" w:rsidP="00C95A18">
      <w:pPr>
        <w:rPr>
          <w:rFonts w:cs="Arial"/>
        </w:rPr>
      </w:pPr>
    </w:p>
    <w:p w:rsidR="00C95A18" w:rsidRPr="008251EF" w:rsidRDefault="00C95A18" w:rsidP="00C95A18">
      <w:pPr>
        <w:rPr>
          <w:rFonts w:cs="Arial"/>
          <w:b/>
          <w:sz w:val="28"/>
          <w:szCs w:val="28"/>
          <w:u w:val="single"/>
        </w:rPr>
      </w:pPr>
      <w:r w:rsidRPr="008251EF">
        <w:rPr>
          <w:rFonts w:cs="Arial"/>
          <w:b/>
          <w:sz w:val="28"/>
          <w:szCs w:val="28"/>
          <w:u w:val="single"/>
        </w:rPr>
        <w:t>LAN SWITCH komada 3</w:t>
      </w:r>
    </w:p>
    <w:p w:rsidR="00C95A18" w:rsidRPr="008251EF" w:rsidRDefault="00C95A18" w:rsidP="00C95A18">
      <w:pPr>
        <w:rPr>
          <w:rFonts w:cs="Arial"/>
        </w:rPr>
      </w:pPr>
      <w:r w:rsidRPr="008251EF">
        <w:rPr>
          <w:rFonts w:cs="Arial"/>
        </w:rPr>
        <w:t>Tip: Neupravljiv</w:t>
      </w:r>
    </w:p>
    <w:p w:rsidR="00C95A18" w:rsidRPr="008251EF" w:rsidRDefault="00C95A18" w:rsidP="00C95A18">
      <w:pPr>
        <w:rPr>
          <w:rFonts w:cs="Arial"/>
        </w:rPr>
      </w:pPr>
      <w:r w:rsidRPr="008251EF">
        <w:rPr>
          <w:rFonts w:cs="Arial"/>
        </w:rPr>
        <w:t>Broj portova: od 5 do 8</w:t>
      </w:r>
    </w:p>
    <w:p w:rsidR="00C95A18" w:rsidRPr="008251EF" w:rsidRDefault="00C95A18" w:rsidP="00C95A18">
      <w:pPr>
        <w:rPr>
          <w:rFonts w:cs="Arial"/>
        </w:rPr>
      </w:pPr>
      <w:r w:rsidRPr="008251EF">
        <w:rPr>
          <w:rFonts w:cs="Arial"/>
        </w:rPr>
        <w:t>Brzina grafičkog čipa: 10/100Mbps</w:t>
      </w:r>
    </w:p>
    <w:p w:rsidR="00C95A18" w:rsidRPr="008251EF" w:rsidRDefault="00C95A18" w:rsidP="00C95A18">
      <w:pPr>
        <w:rPr>
          <w:rFonts w:cs="Arial"/>
        </w:rPr>
      </w:pPr>
      <w:r w:rsidRPr="008251EF">
        <w:rPr>
          <w:rFonts w:cs="Arial"/>
        </w:rPr>
        <w:t>Varijanta: Desktop</w:t>
      </w:r>
    </w:p>
    <w:p w:rsidR="00C95A18" w:rsidRPr="008251EF" w:rsidRDefault="00C95A18" w:rsidP="00C95A18">
      <w:pPr>
        <w:rPr>
          <w:rFonts w:cs="Arial"/>
        </w:rPr>
      </w:pPr>
    </w:p>
    <w:p w:rsidR="00C95A18" w:rsidRPr="008251EF" w:rsidRDefault="00C95A18" w:rsidP="00C95A18">
      <w:pPr>
        <w:rPr>
          <w:rFonts w:cs="Arial"/>
          <w:b/>
          <w:sz w:val="28"/>
          <w:szCs w:val="28"/>
          <w:u w:val="single"/>
        </w:rPr>
      </w:pPr>
      <w:r w:rsidRPr="008251EF">
        <w:rPr>
          <w:rFonts w:cs="Arial"/>
          <w:b/>
          <w:sz w:val="28"/>
          <w:szCs w:val="28"/>
          <w:u w:val="single"/>
        </w:rPr>
        <w:t xml:space="preserve">RAM MEMORIJE komada 3 </w:t>
      </w:r>
    </w:p>
    <w:p w:rsidR="00C95A18" w:rsidRPr="008251EF" w:rsidRDefault="00C95A18" w:rsidP="00C95A18">
      <w:pPr>
        <w:rPr>
          <w:rFonts w:cs="Arial"/>
          <w:sz w:val="28"/>
          <w:szCs w:val="28"/>
        </w:rPr>
      </w:pPr>
      <w:r w:rsidRPr="008251EF">
        <w:rPr>
          <w:rFonts w:cs="Arial"/>
          <w:sz w:val="28"/>
          <w:szCs w:val="28"/>
        </w:rPr>
        <w:t>Tip: DDR3</w:t>
      </w:r>
    </w:p>
    <w:p w:rsidR="00C95A18" w:rsidRPr="008251EF" w:rsidRDefault="00C95A18" w:rsidP="00C95A18">
      <w:pPr>
        <w:rPr>
          <w:rFonts w:cs="Arial"/>
          <w:sz w:val="28"/>
          <w:szCs w:val="28"/>
        </w:rPr>
      </w:pPr>
      <w:r w:rsidRPr="008251EF">
        <w:rPr>
          <w:rFonts w:cs="Arial"/>
          <w:sz w:val="28"/>
          <w:szCs w:val="28"/>
        </w:rPr>
        <w:t>Kapacitet: 4GB</w:t>
      </w:r>
    </w:p>
    <w:p w:rsidR="00C95A18" w:rsidRPr="008251EF" w:rsidRDefault="00C95A18" w:rsidP="00C95A18">
      <w:pPr>
        <w:rPr>
          <w:rFonts w:cs="Arial"/>
          <w:sz w:val="28"/>
          <w:szCs w:val="28"/>
        </w:rPr>
      </w:pPr>
      <w:r w:rsidRPr="008251EF">
        <w:rPr>
          <w:rFonts w:cs="Arial"/>
          <w:sz w:val="28"/>
          <w:szCs w:val="28"/>
        </w:rPr>
        <w:t>Brzina rada: 1333 MHz</w:t>
      </w:r>
    </w:p>
    <w:p w:rsidR="00C95A18" w:rsidRPr="008251EF" w:rsidRDefault="00C95A18" w:rsidP="00C95A18">
      <w:pPr>
        <w:rPr>
          <w:rFonts w:cs="Arial"/>
          <w:sz w:val="28"/>
          <w:szCs w:val="28"/>
        </w:rPr>
      </w:pPr>
      <w:r w:rsidRPr="008251EF">
        <w:rPr>
          <w:rFonts w:cs="Arial"/>
          <w:sz w:val="28"/>
          <w:szCs w:val="28"/>
        </w:rPr>
        <w:t xml:space="preserve">Latencija: CL-9 </w:t>
      </w:r>
    </w:p>
    <w:p w:rsidR="00C95A18" w:rsidRPr="008251EF" w:rsidRDefault="00C95A18" w:rsidP="00C95A18">
      <w:pPr>
        <w:rPr>
          <w:rFonts w:cs="Arial"/>
          <w:sz w:val="28"/>
          <w:szCs w:val="28"/>
        </w:rPr>
      </w:pPr>
      <w:r w:rsidRPr="008251EF">
        <w:rPr>
          <w:rFonts w:cs="Arial"/>
          <w:sz w:val="28"/>
          <w:szCs w:val="28"/>
        </w:rPr>
        <w:t>Garancija: 36 meseci</w:t>
      </w:r>
    </w:p>
    <w:p w:rsidR="00C95A18" w:rsidRPr="008251EF" w:rsidRDefault="00C95A18" w:rsidP="00C95A18">
      <w:pPr>
        <w:rPr>
          <w:rFonts w:cs="Arial"/>
          <w:sz w:val="28"/>
          <w:szCs w:val="28"/>
        </w:rPr>
      </w:pPr>
    </w:p>
    <w:p w:rsidR="00C95A18" w:rsidRPr="008251EF" w:rsidRDefault="00C95A18" w:rsidP="00C95A18">
      <w:pPr>
        <w:shd w:val="clear" w:color="auto" w:fill="FFFFFF"/>
        <w:outlineLvl w:val="0"/>
        <w:rPr>
          <w:rFonts w:cs="Arial"/>
          <w:b/>
          <w:color w:val="222222"/>
          <w:kern w:val="36"/>
          <w:sz w:val="28"/>
          <w:szCs w:val="28"/>
          <w:u w:val="single"/>
        </w:rPr>
      </w:pPr>
      <w:r w:rsidRPr="008251EF">
        <w:rPr>
          <w:rFonts w:cs="Arial"/>
          <w:b/>
          <w:color w:val="222222"/>
          <w:kern w:val="36"/>
          <w:sz w:val="28"/>
          <w:szCs w:val="28"/>
          <w:u w:val="single"/>
        </w:rPr>
        <w:lastRenderedPageBreak/>
        <w:t>Bežični adapter USB  komada 4</w:t>
      </w:r>
    </w:p>
    <w:p w:rsidR="00C95A18" w:rsidRPr="008251EF" w:rsidRDefault="00C95A18" w:rsidP="00C95A18">
      <w:pPr>
        <w:shd w:val="clear" w:color="auto" w:fill="FFFFFF"/>
        <w:outlineLvl w:val="0"/>
        <w:rPr>
          <w:rFonts w:cs="Arial"/>
          <w:color w:val="222222"/>
          <w:kern w:val="36"/>
          <w:sz w:val="28"/>
          <w:szCs w:val="28"/>
        </w:rPr>
      </w:pPr>
      <w:r w:rsidRPr="008251EF">
        <w:rPr>
          <w:rFonts w:cs="Arial"/>
          <w:color w:val="222222"/>
          <w:kern w:val="36"/>
          <w:sz w:val="28"/>
          <w:szCs w:val="28"/>
        </w:rPr>
        <w:t>Tip</w:t>
      </w:r>
      <w:r>
        <w:rPr>
          <w:rFonts w:cs="Arial"/>
        </w:rPr>
        <w:t>:</w:t>
      </w:r>
      <w:r w:rsidRPr="008251EF">
        <w:rPr>
          <w:rFonts w:cs="Arial"/>
          <w:color w:val="222222"/>
          <w:kern w:val="36"/>
          <w:sz w:val="28"/>
          <w:szCs w:val="28"/>
        </w:rPr>
        <w:tab/>
        <w:t>Bežični adapter (antenna za povezivanje na wifi mrežu)</w:t>
      </w:r>
    </w:p>
    <w:p w:rsidR="00C95A18" w:rsidRPr="008251EF" w:rsidRDefault="00C95A18" w:rsidP="00C95A18">
      <w:pPr>
        <w:shd w:val="clear" w:color="auto" w:fill="FFFFFF"/>
        <w:outlineLvl w:val="0"/>
        <w:rPr>
          <w:rFonts w:cs="Arial"/>
          <w:color w:val="222222"/>
          <w:kern w:val="36"/>
          <w:sz w:val="28"/>
          <w:szCs w:val="28"/>
        </w:rPr>
      </w:pPr>
      <w:r w:rsidRPr="008251EF">
        <w:rPr>
          <w:rFonts w:cs="Arial"/>
          <w:color w:val="222222"/>
          <w:kern w:val="36"/>
          <w:sz w:val="28"/>
          <w:szCs w:val="28"/>
        </w:rPr>
        <w:t>Frekvencija</w:t>
      </w:r>
      <w:r>
        <w:rPr>
          <w:rFonts w:cs="Arial"/>
        </w:rPr>
        <w:t>:</w:t>
      </w:r>
      <w:r w:rsidRPr="008251EF">
        <w:rPr>
          <w:rFonts w:cs="Arial"/>
          <w:color w:val="222222"/>
          <w:kern w:val="36"/>
          <w:sz w:val="28"/>
          <w:szCs w:val="28"/>
        </w:rPr>
        <w:tab/>
        <w:t>2.4Ghz</w:t>
      </w:r>
    </w:p>
    <w:p w:rsidR="00C95A18" w:rsidRPr="008251EF" w:rsidRDefault="00C95A18" w:rsidP="00C95A18">
      <w:pPr>
        <w:shd w:val="clear" w:color="auto" w:fill="FFFFFF"/>
        <w:outlineLvl w:val="0"/>
        <w:rPr>
          <w:rFonts w:cs="Arial"/>
          <w:color w:val="222222"/>
          <w:kern w:val="36"/>
          <w:sz w:val="28"/>
          <w:szCs w:val="28"/>
        </w:rPr>
      </w:pPr>
      <w:r w:rsidRPr="008251EF">
        <w:rPr>
          <w:rFonts w:cs="Arial"/>
          <w:color w:val="222222"/>
          <w:kern w:val="36"/>
          <w:sz w:val="28"/>
          <w:szCs w:val="28"/>
        </w:rPr>
        <w:t>Ostalo</w:t>
      </w:r>
      <w:r>
        <w:rPr>
          <w:rFonts w:cs="Arial"/>
        </w:rPr>
        <w:t>:</w:t>
      </w:r>
      <w:r w:rsidRPr="008251EF">
        <w:rPr>
          <w:rFonts w:cs="Arial"/>
          <w:color w:val="222222"/>
          <w:kern w:val="36"/>
          <w:sz w:val="28"/>
          <w:szCs w:val="28"/>
        </w:rPr>
        <w:tab/>
        <w:t>Podržani OS Windows XP/VISTA/Win7/8/10</w:t>
      </w:r>
    </w:p>
    <w:p w:rsidR="00C95A18" w:rsidRPr="008251EF" w:rsidRDefault="00C95A18" w:rsidP="00C95A18">
      <w:pPr>
        <w:shd w:val="clear" w:color="auto" w:fill="FFFFFF"/>
        <w:outlineLvl w:val="0"/>
        <w:rPr>
          <w:rFonts w:cs="Arial"/>
          <w:color w:val="222222"/>
          <w:kern w:val="36"/>
          <w:sz w:val="28"/>
          <w:szCs w:val="28"/>
        </w:rPr>
      </w:pPr>
      <w:r w:rsidRPr="008251EF">
        <w:rPr>
          <w:rFonts w:cs="Arial"/>
          <w:color w:val="222222"/>
          <w:kern w:val="36"/>
          <w:sz w:val="28"/>
          <w:szCs w:val="28"/>
        </w:rPr>
        <w:t>Tip antene</w:t>
      </w:r>
      <w:r>
        <w:rPr>
          <w:rFonts w:cs="Arial"/>
        </w:rPr>
        <w:t>:</w:t>
      </w:r>
      <w:r w:rsidRPr="008251EF">
        <w:rPr>
          <w:rFonts w:cs="Arial"/>
          <w:color w:val="222222"/>
          <w:kern w:val="36"/>
          <w:sz w:val="28"/>
          <w:szCs w:val="28"/>
        </w:rPr>
        <w:tab/>
        <w:t>Izmenjiva</w:t>
      </w:r>
    </w:p>
    <w:p w:rsidR="00C95A18" w:rsidRPr="008251EF" w:rsidRDefault="00C95A18" w:rsidP="00C95A18">
      <w:pPr>
        <w:shd w:val="clear" w:color="auto" w:fill="FFFFFF"/>
        <w:outlineLvl w:val="0"/>
        <w:rPr>
          <w:rFonts w:cs="Arial"/>
          <w:color w:val="222222"/>
          <w:kern w:val="36"/>
          <w:sz w:val="28"/>
          <w:szCs w:val="28"/>
        </w:rPr>
      </w:pPr>
      <w:r w:rsidRPr="008251EF">
        <w:rPr>
          <w:rFonts w:cs="Arial"/>
          <w:color w:val="222222"/>
          <w:kern w:val="36"/>
          <w:sz w:val="28"/>
          <w:szCs w:val="28"/>
        </w:rPr>
        <w:t>Brzina grafičkog čipa</w:t>
      </w:r>
      <w:r>
        <w:rPr>
          <w:rFonts w:cs="Arial"/>
        </w:rPr>
        <w:t>:</w:t>
      </w:r>
      <w:r w:rsidRPr="008251EF">
        <w:rPr>
          <w:rFonts w:cs="Arial"/>
          <w:color w:val="222222"/>
          <w:kern w:val="36"/>
          <w:sz w:val="28"/>
          <w:szCs w:val="28"/>
        </w:rPr>
        <w:tab/>
        <w:t>300mbs</w:t>
      </w:r>
    </w:p>
    <w:p w:rsidR="00C95A18" w:rsidRPr="008251EF" w:rsidRDefault="00C95A18" w:rsidP="00C95A18">
      <w:pPr>
        <w:rPr>
          <w:rFonts w:cs="Arial"/>
          <w:sz w:val="28"/>
          <w:szCs w:val="28"/>
        </w:rPr>
      </w:pPr>
    </w:p>
    <w:p w:rsidR="00C95A18" w:rsidRPr="00C9119A" w:rsidRDefault="00C95A18" w:rsidP="00C95A18">
      <w:pPr>
        <w:rPr>
          <w:rFonts w:cs="Arial"/>
          <w:b/>
          <w:sz w:val="28"/>
          <w:szCs w:val="28"/>
          <w:u w:val="single"/>
        </w:rPr>
      </w:pPr>
      <w:r>
        <w:rPr>
          <w:rFonts w:cs="Arial"/>
          <w:b/>
          <w:sz w:val="28"/>
          <w:szCs w:val="28"/>
          <w:u w:val="single"/>
        </w:rPr>
        <w:t>SKENER komada 3</w:t>
      </w:r>
    </w:p>
    <w:p w:rsidR="00C95A18" w:rsidRPr="008251EF" w:rsidRDefault="00C95A18" w:rsidP="00C95A18">
      <w:pPr>
        <w:rPr>
          <w:rFonts w:cs="Arial"/>
        </w:rPr>
      </w:pPr>
      <w:r w:rsidRPr="008251EF">
        <w:rPr>
          <w:rFonts w:cs="Arial"/>
        </w:rPr>
        <w:t>Flatbed</w:t>
      </w:r>
      <w:r>
        <w:rPr>
          <w:rFonts w:cs="Arial"/>
        </w:rPr>
        <w:t>:</w:t>
      </w:r>
      <w:r w:rsidRPr="008251EF">
        <w:rPr>
          <w:rFonts w:cs="Arial"/>
        </w:rPr>
        <w:tab/>
        <w:t>Da</w:t>
      </w:r>
    </w:p>
    <w:p w:rsidR="00C95A18" w:rsidRPr="008251EF" w:rsidRDefault="00C95A18" w:rsidP="00C95A18">
      <w:pPr>
        <w:rPr>
          <w:rFonts w:cs="Arial"/>
        </w:rPr>
      </w:pPr>
      <w:r w:rsidRPr="008251EF">
        <w:rPr>
          <w:rFonts w:cs="Arial"/>
        </w:rPr>
        <w:t>Senzor</w:t>
      </w:r>
      <w:r>
        <w:rPr>
          <w:rFonts w:cs="Arial"/>
        </w:rPr>
        <w:t>:</w:t>
      </w:r>
      <w:r w:rsidRPr="008251EF">
        <w:rPr>
          <w:rFonts w:cs="Arial"/>
        </w:rPr>
        <w:tab/>
        <w:t>CIS</w:t>
      </w:r>
    </w:p>
    <w:p w:rsidR="00C95A18" w:rsidRPr="008251EF" w:rsidRDefault="00C95A18" w:rsidP="00C95A18">
      <w:pPr>
        <w:rPr>
          <w:rFonts w:cs="Arial"/>
        </w:rPr>
      </w:pPr>
      <w:r w:rsidRPr="008251EF">
        <w:rPr>
          <w:rFonts w:cs="Arial"/>
        </w:rPr>
        <w:t>Optička rezolucija</w:t>
      </w:r>
      <w:r>
        <w:rPr>
          <w:rFonts w:cs="Arial"/>
        </w:rPr>
        <w:t>:</w:t>
      </w:r>
      <w:r w:rsidRPr="008251EF">
        <w:rPr>
          <w:rFonts w:cs="Arial"/>
        </w:rPr>
        <w:tab/>
        <w:t>4800 dpi</w:t>
      </w:r>
    </w:p>
    <w:p w:rsidR="00C95A18" w:rsidRPr="008251EF" w:rsidRDefault="00C95A18" w:rsidP="00C95A18">
      <w:pPr>
        <w:rPr>
          <w:rFonts w:cs="Arial"/>
        </w:rPr>
      </w:pPr>
      <w:r w:rsidRPr="008251EF">
        <w:rPr>
          <w:rFonts w:cs="Arial"/>
        </w:rPr>
        <w:t>Boje</w:t>
      </w:r>
      <w:r w:rsidRPr="008251EF">
        <w:rPr>
          <w:rFonts w:cs="Arial"/>
        </w:rPr>
        <w:tab/>
        <w:t>Color: 48-bits per pixel interno / 24-bits per pixel eksterno, Grayscale: 16-bits per pixel interno / 8-bits per pixel eksterno</w:t>
      </w:r>
    </w:p>
    <w:p w:rsidR="00C95A18" w:rsidRPr="008251EF" w:rsidRDefault="00C95A18" w:rsidP="00C95A18">
      <w:pPr>
        <w:rPr>
          <w:rFonts w:cs="Arial"/>
        </w:rPr>
      </w:pPr>
      <w:r w:rsidRPr="008251EF">
        <w:rPr>
          <w:rFonts w:cs="Arial"/>
        </w:rPr>
        <w:t>Format</w:t>
      </w:r>
      <w:r w:rsidRPr="008251EF">
        <w:rPr>
          <w:rFonts w:cs="Arial"/>
        </w:rPr>
        <w:tab/>
      </w:r>
      <w:r>
        <w:rPr>
          <w:rFonts w:cs="Arial"/>
        </w:rPr>
        <w:t xml:space="preserve">: </w:t>
      </w:r>
      <w:r w:rsidRPr="008251EF">
        <w:rPr>
          <w:rFonts w:cs="Arial"/>
        </w:rPr>
        <w:t>A4</w:t>
      </w:r>
    </w:p>
    <w:p w:rsidR="00C95A18" w:rsidRPr="008251EF" w:rsidRDefault="00C95A18" w:rsidP="00C95A18">
      <w:pPr>
        <w:rPr>
          <w:rFonts w:cs="Arial"/>
        </w:rPr>
      </w:pPr>
      <w:r w:rsidRPr="008251EF">
        <w:rPr>
          <w:rFonts w:cs="Arial"/>
        </w:rPr>
        <w:t>Povezivanje</w:t>
      </w:r>
      <w:r>
        <w:rPr>
          <w:rFonts w:cs="Arial"/>
        </w:rPr>
        <w:t>:</w:t>
      </w:r>
      <w:r w:rsidRPr="008251EF">
        <w:rPr>
          <w:rFonts w:cs="Arial"/>
        </w:rPr>
        <w:tab/>
        <w:t>USB (ujedno i napajanje), 5 V, 500 mA</w:t>
      </w:r>
    </w:p>
    <w:p w:rsidR="00C95A18" w:rsidRPr="008251EF" w:rsidRDefault="00C95A18" w:rsidP="00C95A18">
      <w:pPr>
        <w:rPr>
          <w:rFonts w:cs="Arial"/>
        </w:rPr>
      </w:pPr>
      <w:r w:rsidRPr="008251EF">
        <w:rPr>
          <w:rFonts w:cs="Arial"/>
        </w:rPr>
        <w:t>Kompatibilnost</w:t>
      </w:r>
      <w:r>
        <w:rPr>
          <w:rFonts w:cs="Arial"/>
        </w:rPr>
        <w:t>:</w:t>
      </w:r>
      <w:r w:rsidRPr="008251EF">
        <w:rPr>
          <w:rFonts w:cs="Arial"/>
        </w:rPr>
        <w:tab/>
        <w:t>Windows XP SP2 ,</w:t>
      </w:r>
      <w:r>
        <w:rPr>
          <w:rFonts w:cs="Arial"/>
        </w:rPr>
        <w:t xml:space="preserve"> </w:t>
      </w:r>
      <w:r w:rsidRPr="008251EF">
        <w:rPr>
          <w:rFonts w:cs="Arial"/>
        </w:rPr>
        <w:t xml:space="preserve">Windows 7/8/10 </w:t>
      </w:r>
    </w:p>
    <w:p w:rsidR="00C95A18" w:rsidRPr="008251EF" w:rsidRDefault="00C95A18" w:rsidP="00C95A18">
      <w:pPr>
        <w:rPr>
          <w:rFonts w:cs="Arial"/>
        </w:rPr>
      </w:pPr>
    </w:p>
    <w:p w:rsidR="00C95A18" w:rsidRPr="00C9119A" w:rsidRDefault="00C95A18" w:rsidP="00C95A18">
      <w:pPr>
        <w:pStyle w:val="Heading1"/>
        <w:shd w:val="clear" w:color="auto" w:fill="FFFFFF"/>
        <w:rPr>
          <w:rFonts w:ascii="Calibri" w:hAnsi="Calibri" w:cs="Arial"/>
          <w:bCs w:val="0"/>
          <w:color w:val="222222"/>
          <w:sz w:val="28"/>
          <w:szCs w:val="28"/>
          <w:u w:val="single"/>
        </w:rPr>
      </w:pPr>
      <w:r w:rsidRPr="008251EF">
        <w:rPr>
          <w:rFonts w:ascii="Calibri" w:hAnsi="Calibri" w:cs="Arial"/>
          <w:bCs w:val="0"/>
          <w:color w:val="222222"/>
          <w:sz w:val="28"/>
          <w:szCs w:val="28"/>
          <w:u w:val="single"/>
        </w:rPr>
        <w:t xml:space="preserve">Prenaponska zaštita sa indikatorom uzemljenja komada 4 </w:t>
      </w:r>
    </w:p>
    <w:p w:rsidR="00C95A18" w:rsidRPr="008251EF" w:rsidRDefault="00C95A18" w:rsidP="00C95A18">
      <w:pPr>
        <w:rPr>
          <w:rFonts w:cs="Arial"/>
        </w:rPr>
      </w:pPr>
      <w:r w:rsidRPr="008251EF">
        <w:rPr>
          <w:rFonts w:cs="Arial"/>
        </w:rPr>
        <w:t>Tip:</w:t>
      </w:r>
      <w:r w:rsidRPr="008251EF">
        <w:rPr>
          <w:rFonts w:cs="Arial"/>
        </w:rPr>
        <w:tab/>
        <w:t>Prenaponska zaštita</w:t>
      </w:r>
    </w:p>
    <w:p w:rsidR="00C95A18" w:rsidRPr="008251EF" w:rsidRDefault="00C95A18" w:rsidP="00C95A18">
      <w:pPr>
        <w:rPr>
          <w:rFonts w:cs="Arial"/>
        </w:rPr>
      </w:pPr>
      <w:r w:rsidRPr="008251EF">
        <w:rPr>
          <w:rFonts w:cs="Arial"/>
        </w:rPr>
        <w:t>Snaga</w:t>
      </w:r>
      <w:r>
        <w:rPr>
          <w:rFonts w:cs="Arial"/>
        </w:rPr>
        <w:t>:</w:t>
      </w:r>
      <w:r w:rsidRPr="008251EF">
        <w:rPr>
          <w:rFonts w:cs="Arial"/>
        </w:rPr>
        <w:tab/>
        <w:t>Maksimalna snaga električne struje 2500W</w:t>
      </w:r>
    </w:p>
    <w:p w:rsidR="00C95A18" w:rsidRPr="008251EF" w:rsidRDefault="00C95A18" w:rsidP="00C95A18">
      <w:pPr>
        <w:rPr>
          <w:rFonts w:cs="Arial"/>
        </w:rPr>
      </w:pPr>
      <w:r w:rsidRPr="008251EF">
        <w:rPr>
          <w:rFonts w:cs="Arial"/>
        </w:rPr>
        <w:t xml:space="preserve">Dužina kabla:  1.8m </w:t>
      </w:r>
    </w:p>
    <w:p w:rsidR="00C95A18" w:rsidRPr="008251EF" w:rsidRDefault="00C95A18" w:rsidP="00C95A18">
      <w:pPr>
        <w:rPr>
          <w:rFonts w:cs="Arial"/>
        </w:rPr>
      </w:pPr>
      <w:r w:rsidRPr="008251EF">
        <w:rPr>
          <w:rFonts w:cs="Arial"/>
        </w:rPr>
        <w:t>Napomena</w:t>
      </w:r>
      <w:r>
        <w:rPr>
          <w:rFonts w:cs="Arial"/>
        </w:rPr>
        <w:t>:</w:t>
      </w:r>
      <w:r w:rsidRPr="008251EF">
        <w:rPr>
          <w:rFonts w:cs="Arial"/>
        </w:rPr>
        <w:tab/>
        <w:t>Maksimalna jačina el. struje je 10A. Nominalni napon 230V, 50Hz.</w:t>
      </w:r>
    </w:p>
    <w:p w:rsidR="00C95A18" w:rsidRPr="008251EF" w:rsidRDefault="00C95A18" w:rsidP="00C95A18">
      <w:pPr>
        <w:rPr>
          <w:rFonts w:cs="Arial"/>
        </w:rPr>
      </w:pPr>
    </w:p>
    <w:p w:rsidR="00C95A18" w:rsidRPr="008251EF" w:rsidRDefault="00C95A18" w:rsidP="00C95A18">
      <w:pPr>
        <w:rPr>
          <w:rFonts w:cs="Arial"/>
          <w:b/>
          <w:u w:val="single"/>
        </w:rPr>
      </w:pPr>
      <w:r w:rsidRPr="008251EF">
        <w:rPr>
          <w:rFonts w:cs="Arial"/>
          <w:b/>
          <w:u w:val="single"/>
        </w:rPr>
        <w:t>Eksterni hard disk HDD</w:t>
      </w:r>
    </w:p>
    <w:p w:rsidR="00C95A18" w:rsidRPr="008251EF" w:rsidRDefault="00C95A18" w:rsidP="00C95A18">
      <w:pPr>
        <w:rPr>
          <w:rFonts w:cs="Arial"/>
        </w:rPr>
      </w:pPr>
      <w:r w:rsidRPr="008251EF">
        <w:rPr>
          <w:rFonts w:cs="Arial"/>
        </w:rPr>
        <w:t>Format</w:t>
      </w:r>
      <w:r w:rsidRPr="008251EF">
        <w:rPr>
          <w:rFonts w:cs="Arial"/>
        </w:rPr>
        <w:tab/>
        <w:t>2.5"</w:t>
      </w:r>
    </w:p>
    <w:p w:rsidR="00C95A18" w:rsidRPr="008251EF" w:rsidRDefault="00C95A18" w:rsidP="00C95A18">
      <w:pPr>
        <w:rPr>
          <w:rFonts w:cs="Arial"/>
        </w:rPr>
      </w:pPr>
      <w:r w:rsidRPr="008251EF">
        <w:rPr>
          <w:rFonts w:cs="Arial"/>
        </w:rPr>
        <w:t>Kapacitet</w:t>
      </w:r>
      <w:r>
        <w:rPr>
          <w:rFonts w:cs="Arial"/>
        </w:rPr>
        <w:t>:</w:t>
      </w:r>
      <w:r w:rsidRPr="008251EF">
        <w:rPr>
          <w:rFonts w:cs="Arial"/>
        </w:rPr>
        <w:tab/>
        <w:t>1TB</w:t>
      </w:r>
    </w:p>
    <w:p w:rsidR="00C95A18" w:rsidRPr="008251EF" w:rsidRDefault="00C95A18" w:rsidP="00C95A18">
      <w:pPr>
        <w:rPr>
          <w:rFonts w:cs="Arial"/>
        </w:rPr>
      </w:pPr>
      <w:r w:rsidRPr="008251EF">
        <w:rPr>
          <w:rFonts w:cs="Arial"/>
        </w:rPr>
        <w:t>Povezivanje</w:t>
      </w:r>
      <w:r>
        <w:rPr>
          <w:rFonts w:cs="Arial"/>
        </w:rPr>
        <w:t>:</w:t>
      </w:r>
      <w:r w:rsidRPr="008251EF">
        <w:rPr>
          <w:rFonts w:cs="Arial"/>
        </w:rPr>
        <w:tab/>
        <w:t>USB 2.0/3.0</w:t>
      </w:r>
    </w:p>
    <w:p w:rsidR="00C95A18" w:rsidRDefault="00C95A18" w:rsidP="00C95A18">
      <w:pPr>
        <w:rPr>
          <w:rFonts w:cs="Arial"/>
        </w:rPr>
      </w:pPr>
      <w:r w:rsidRPr="008251EF">
        <w:rPr>
          <w:rFonts w:cs="Arial"/>
        </w:rPr>
        <w:t>Kompatibilnost</w:t>
      </w:r>
      <w:r>
        <w:rPr>
          <w:rFonts w:cs="Arial"/>
        </w:rPr>
        <w:t>:</w:t>
      </w:r>
      <w:r w:rsidRPr="008251EF">
        <w:rPr>
          <w:rFonts w:cs="Arial"/>
        </w:rPr>
        <w:t>Windows® XP, Windows® Vista, Windows® 7, Windows® 8.1, Windows® 10</w:t>
      </w:r>
    </w:p>
    <w:p w:rsidR="00C95A18" w:rsidRPr="008251EF" w:rsidRDefault="00C95A18" w:rsidP="00C95A18">
      <w:pPr>
        <w:rPr>
          <w:rFonts w:cs="Arial"/>
        </w:rPr>
      </w:pPr>
      <w:r w:rsidRPr="008251EF">
        <w:rPr>
          <w:rFonts w:cs="Arial"/>
        </w:rPr>
        <w:t>Garancija: 36 meseci</w:t>
      </w:r>
    </w:p>
    <w:p w:rsidR="00C95A18" w:rsidRDefault="00C95A18" w:rsidP="00C95A18">
      <w:pPr>
        <w:rPr>
          <w:rFonts w:cs="Arial"/>
        </w:rPr>
      </w:pPr>
    </w:p>
    <w:p w:rsidR="00C95A18" w:rsidRPr="008251EF" w:rsidRDefault="00C95A18" w:rsidP="00C95A18">
      <w:pPr>
        <w:rPr>
          <w:rFonts w:cs="Arial"/>
          <w:b/>
          <w:sz w:val="28"/>
          <w:szCs w:val="28"/>
        </w:rPr>
      </w:pPr>
      <w:r w:rsidRPr="008251EF">
        <w:rPr>
          <w:rFonts w:cs="Arial"/>
          <w:b/>
          <w:sz w:val="28"/>
          <w:szCs w:val="28"/>
        </w:rPr>
        <w:t>UKUPNO SVEGA:</w:t>
      </w:r>
    </w:p>
    <w:p w:rsidR="00C95A18" w:rsidRPr="008251EF" w:rsidRDefault="00C95A18" w:rsidP="00C95A18">
      <w:pPr>
        <w:rPr>
          <w:rFonts w:cs="Arial"/>
          <w:b/>
          <w:u w:val="single"/>
        </w:rPr>
      </w:pPr>
      <w:r w:rsidRPr="008251EF">
        <w:rPr>
          <w:rFonts w:cs="Arial"/>
          <w:b/>
          <w:u w:val="single"/>
        </w:rPr>
        <w:t>LAPTOP:  komada 1</w:t>
      </w:r>
    </w:p>
    <w:p w:rsidR="00C95A18" w:rsidRPr="00CB354F" w:rsidRDefault="00CB354F" w:rsidP="00C95A18">
      <w:pPr>
        <w:rPr>
          <w:rFonts w:cs="Arial"/>
          <w:b/>
          <w:u w:val="single"/>
        </w:rPr>
      </w:pPr>
      <w:r>
        <w:rPr>
          <w:rFonts w:cs="Arial"/>
          <w:b/>
          <w:u w:val="single"/>
        </w:rPr>
        <w:t>ŠTAMPAČ: komada 4+1= 5</w:t>
      </w:r>
    </w:p>
    <w:p w:rsidR="00C95A18" w:rsidRPr="008251EF" w:rsidRDefault="00C95A18" w:rsidP="00C95A18">
      <w:pPr>
        <w:rPr>
          <w:rFonts w:cs="Arial"/>
          <w:b/>
          <w:u w:val="single"/>
        </w:rPr>
      </w:pPr>
      <w:r w:rsidRPr="008251EF">
        <w:rPr>
          <w:rFonts w:cs="Arial"/>
          <w:b/>
          <w:u w:val="single"/>
        </w:rPr>
        <w:t>SSD DISK: komada 4</w:t>
      </w:r>
    </w:p>
    <w:p w:rsidR="00C95A18" w:rsidRPr="008251EF" w:rsidRDefault="00C95A18" w:rsidP="00C95A18">
      <w:pPr>
        <w:rPr>
          <w:rFonts w:cs="Arial"/>
          <w:b/>
          <w:u w:val="single"/>
        </w:rPr>
      </w:pPr>
      <w:r w:rsidRPr="008251EF">
        <w:rPr>
          <w:rFonts w:cs="Arial"/>
          <w:b/>
          <w:u w:val="single"/>
        </w:rPr>
        <w:t>MONITOR: komada 4</w:t>
      </w:r>
    </w:p>
    <w:p w:rsidR="00C95A18" w:rsidRPr="008251EF" w:rsidRDefault="00C95A18" w:rsidP="00C95A18">
      <w:pPr>
        <w:rPr>
          <w:rFonts w:cs="Arial"/>
          <w:b/>
          <w:u w:val="single"/>
        </w:rPr>
      </w:pPr>
      <w:r w:rsidRPr="008251EF">
        <w:rPr>
          <w:rFonts w:cs="Arial"/>
          <w:b/>
          <w:u w:val="single"/>
        </w:rPr>
        <w:t xml:space="preserve">RAČUNAR  LER:  komada 3 </w:t>
      </w:r>
    </w:p>
    <w:p w:rsidR="00C95A18" w:rsidRPr="008251EF" w:rsidRDefault="00C95A18" w:rsidP="00C95A18">
      <w:pPr>
        <w:rPr>
          <w:rFonts w:cs="Arial"/>
          <w:b/>
          <w:u w:val="single"/>
        </w:rPr>
      </w:pPr>
      <w:r w:rsidRPr="008251EF">
        <w:rPr>
          <w:rFonts w:cs="Arial"/>
          <w:b/>
          <w:u w:val="single"/>
        </w:rPr>
        <w:t xml:space="preserve">RAČUNAR 2 Građevinski inspektor:  komada 1 </w:t>
      </w:r>
    </w:p>
    <w:p w:rsidR="00C95A18" w:rsidRPr="008251EF" w:rsidRDefault="00C95A18" w:rsidP="00C95A18">
      <w:pPr>
        <w:rPr>
          <w:rFonts w:cs="Arial"/>
          <w:b/>
          <w:u w:val="single"/>
        </w:rPr>
      </w:pPr>
      <w:r w:rsidRPr="008251EF">
        <w:rPr>
          <w:rFonts w:cs="Arial"/>
          <w:b/>
          <w:u w:val="single"/>
        </w:rPr>
        <w:t>MULTI FINKCIONALNI UREĐAJ (štampač, kopir, skener): komada 2</w:t>
      </w:r>
    </w:p>
    <w:p w:rsidR="00C95A18" w:rsidRPr="008251EF" w:rsidRDefault="00C95A18" w:rsidP="00C95A18">
      <w:pPr>
        <w:rPr>
          <w:rFonts w:cs="Arial"/>
          <w:b/>
          <w:u w:val="single"/>
        </w:rPr>
      </w:pPr>
      <w:r w:rsidRPr="008251EF">
        <w:rPr>
          <w:rFonts w:cs="Arial"/>
          <w:b/>
          <w:u w:val="single"/>
        </w:rPr>
        <w:t xml:space="preserve">TORBA ZA LAPTOP: komada 2 </w:t>
      </w:r>
    </w:p>
    <w:p w:rsidR="00C95A18" w:rsidRPr="008251EF" w:rsidRDefault="00C95A18" w:rsidP="00C95A18">
      <w:pPr>
        <w:rPr>
          <w:rFonts w:cs="Arial"/>
          <w:b/>
          <w:u w:val="single"/>
        </w:rPr>
      </w:pPr>
      <w:r w:rsidRPr="008251EF">
        <w:rPr>
          <w:rFonts w:cs="Arial"/>
          <w:b/>
          <w:u w:val="single"/>
        </w:rPr>
        <w:t>Prezenter: komada 1</w:t>
      </w:r>
    </w:p>
    <w:p w:rsidR="00C95A18" w:rsidRPr="008251EF" w:rsidRDefault="00C95A18" w:rsidP="00C95A18">
      <w:pPr>
        <w:rPr>
          <w:rFonts w:cs="Arial"/>
          <w:b/>
          <w:u w:val="single"/>
        </w:rPr>
      </w:pPr>
      <w:r w:rsidRPr="008251EF">
        <w:rPr>
          <w:rFonts w:cs="Arial"/>
          <w:b/>
          <w:u w:val="single"/>
        </w:rPr>
        <w:t>LAN SWITCH: komada 3</w:t>
      </w:r>
    </w:p>
    <w:p w:rsidR="00C95A18" w:rsidRPr="008251EF" w:rsidRDefault="00C95A18" w:rsidP="00C95A18">
      <w:pPr>
        <w:rPr>
          <w:rFonts w:cs="Arial"/>
          <w:b/>
          <w:u w:val="single"/>
        </w:rPr>
      </w:pPr>
      <w:r w:rsidRPr="008251EF">
        <w:rPr>
          <w:rFonts w:cs="Arial"/>
          <w:b/>
          <w:u w:val="single"/>
        </w:rPr>
        <w:t xml:space="preserve">RAM MEMORIJE: komada 3 </w:t>
      </w:r>
    </w:p>
    <w:p w:rsidR="00C95A18" w:rsidRPr="008251EF" w:rsidRDefault="00C95A18" w:rsidP="00C95A18">
      <w:pPr>
        <w:shd w:val="clear" w:color="auto" w:fill="FFFFFF"/>
        <w:outlineLvl w:val="0"/>
        <w:rPr>
          <w:rFonts w:cs="Arial"/>
          <w:b/>
          <w:color w:val="222222"/>
          <w:kern w:val="36"/>
          <w:u w:val="single"/>
        </w:rPr>
      </w:pPr>
      <w:r w:rsidRPr="008251EF">
        <w:rPr>
          <w:rFonts w:cs="Arial"/>
          <w:b/>
          <w:color w:val="222222"/>
          <w:kern w:val="36"/>
          <w:u w:val="single"/>
        </w:rPr>
        <w:t>Bežični adapter USB:  komada 4</w:t>
      </w:r>
    </w:p>
    <w:p w:rsidR="00C95A18" w:rsidRPr="008251EF" w:rsidRDefault="00C95A18" w:rsidP="00C95A18">
      <w:pPr>
        <w:rPr>
          <w:rFonts w:cs="Arial"/>
          <w:b/>
          <w:u w:val="single"/>
        </w:rPr>
      </w:pPr>
      <w:r>
        <w:rPr>
          <w:rFonts w:cs="Arial"/>
          <w:b/>
          <w:u w:val="single"/>
        </w:rPr>
        <w:t>SKENER: komada 3</w:t>
      </w:r>
    </w:p>
    <w:p w:rsidR="00C95A18" w:rsidRDefault="00C95A18" w:rsidP="00C95A18">
      <w:pPr>
        <w:rPr>
          <w:rFonts w:cs="Arial"/>
          <w:b/>
          <w:bCs/>
          <w:color w:val="222222"/>
          <w:u w:val="single"/>
        </w:rPr>
      </w:pPr>
      <w:r w:rsidRPr="008251EF">
        <w:rPr>
          <w:rFonts w:cs="Arial"/>
          <w:b/>
          <w:bCs/>
          <w:color w:val="222222"/>
          <w:u w:val="single"/>
        </w:rPr>
        <w:t>Prenaponska zaštita sa indikatorom uzemljenja: komada 4</w:t>
      </w:r>
    </w:p>
    <w:p w:rsidR="00C95A18" w:rsidRPr="008251EF" w:rsidRDefault="00C95A18" w:rsidP="00C95A18">
      <w:pPr>
        <w:rPr>
          <w:rFonts w:cs="Arial"/>
        </w:rPr>
      </w:pPr>
      <w:r w:rsidRPr="008251EF">
        <w:rPr>
          <w:rFonts w:cs="Arial"/>
          <w:b/>
          <w:u w:val="single"/>
        </w:rPr>
        <w:t>Eksterni hard disk HDD: komada 1</w:t>
      </w:r>
    </w:p>
    <w:p w:rsidR="00C600A1" w:rsidRPr="00A02666" w:rsidRDefault="00C600A1" w:rsidP="00A02666">
      <w:pPr>
        <w:jc w:val="both"/>
        <w:rPr>
          <w:b/>
          <w:bCs/>
          <w:spacing w:val="1"/>
        </w:rPr>
      </w:pPr>
    </w:p>
    <w:p w:rsidR="00C600A1" w:rsidRPr="00182AF7" w:rsidRDefault="00C600A1" w:rsidP="00C600A1">
      <w:pPr>
        <w:rPr>
          <w:b/>
          <w:bCs/>
          <w:lang w:val="ru-RU"/>
        </w:rPr>
      </w:pPr>
      <w:r w:rsidRPr="00182AF7">
        <w:rPr>
          <w:b/>
          <w:bCs/>
          <w:highlight w:val="white"/>
        </w:rPr>
        <w:lastRenderedPageBreak/>
        <w:t xml:space="preserve">- </w:t>
      </w:r>
      <w:r w:rsidRPr="00182AF7">
        <w:rPr>
          <w:b/>
          <w:bCs/>
          <w:highlight w:val="white"/>
          <w:lang w:val="ru-RU"/>
        </w:rPr>
        <w:t xml:space="preserve">Место испоруке: </w:t>
      </w:r>
    </w:p>
    <w:p w:rsidR="00C600A1" w:rsidRDefault="00C600A1" w:rsidP="00C600A1">
      <w:pPr>
        <w:pStyle w:val="NoSpacing"/>
        <w:jc w:val="both"/>
        <w:rPr>
          <w:bCs/>
          <w:color w:val="000000"/>
          <w:sz w:val="24"/>
          <w:szCs w:val="24"/>
          <w:lang w:val="sr-Cyrl-CS"/>
        </w:rPr>
      </w:pPr>
      <w:r w:rsidRPr="00182AF7">
        <w:rPr>
          <w:sz w:val="24"/>
          <w:szCs w:val="24"/>
        </w:rPr>
        <w:t xml:space="preserve">Испорука добара се </w:t>
      </w:r>
      <w:r>
        <w:rPr>
          <w:bCs/>
          <w:color w:val="000000"/>
          <w:sz w:val="24"/>
          <w:szCs w:val="24"/>
          <w:lang w:val="sr-Cyrl-CS"/>
        </w:rPr>
        <w:t>обавља на  адресу</w:t>
      </w:r>
      <w:r w:rsidRPr="00182AF7">
        <w:rPr>
          <w:bCs/>
          <w:color w:val="000000"/>
          <w:sz w:val="24"/>
          <w:szCs w:val="24"/>
          <w:lang w:val="sr-Cyrl-CS"/>
        </w:rPr>
        <w:t xml:space="preserve">  </w:t>
      </w:r>
      <w:r>
        <w:rPr>
          <w:bCs/>
          <w:color w:val="000000"/>
          <w:sz w:val="24"/>
          <w:szCs w:val="24"/>
        </w:rPr>
        <w:t>Општинска управа општине Љубовија, ул. Воводе Мишића 45, 15320 Љубовија</w:t>
      </w:r>
      <w:r>
        <w:rPr>
          <w:bCs/>
          <w:color w:val="000000"/>
          <w:sz w:val="24"/>
          <w:szCs w:val="24"/>
          <w:lang w:val="sr-Cyrl-CS"/>
        </w:rPr>
        <w:t>.</w:t>
      </w:r>
    </w:p>
    <w:p w:rsidR="00C600A1" w:rsidRPr="00182AF7" w:rsidRDefault="00C600A1" w:rsidP="00C600A1">
      <w:pPr>
        <w:pStyle w:val="NoSpacing"/>
        <w:jc w:val="both"/>
        <w:rPr>
          <w:bCs/>
          <w:color w:val="000000"/>
          <w:sz w:val="24"/>
          <w:szCs w:val="24"/>
          <w:lang w:val="sr-Cyrl-CS"/>
        </w:rPr>
      </w:pPr>
    </w:p>
    <w:p w:rsidR="00C600A1" w:rsidRDefault="00C600A1" w:rsidP="00C600A1">
      <w:pPr>
        <w:ind w:firstLine="720"/>
        <w:jc w:val="both"/>
        <w:rPr>
          <w:b/>
          <w:bCs/>
          <w:spacing w:val="1"/>
          <w:lang w:val="en-US"/>
        </w:rPr>
      </w:pPr>
      <w:r w:rsidRPr="004C464E">
        <w:rPr>
          <w:b/>
          <w:bCs/>
        </w:rPr>
        <w:t xml:space="preserve">- </w:t>
      </w:r>
      <w:r w:rsidRPr="004C464E">
        <w:rPr>
          <w:b/>
          <w:bCs/>
          <w:lang w:val="ru-RU"/>
        </w:rPr>
        <w:t xml:space="preserve">Рок испоруке добара:  најдуже </w:t>
      </w:r>
      <w:r>
        <w:rPr>
          <w:b/>
          <w:bCs/>
          <w:lang w:val="sr-Latn-CS"/>
        </w:rPr>
        <w:t>10</w:t>
      </w:r>
      <w:r w:rsidRPr="004C464E">
        <w:rPr>
          <w:b/>
          <w:bCs/>
          <w:lang w:val="ru-RU"/>
        </w:rPr>
        <w:t xml:space="preserve"> дана од </w:t>
      </w:r>
      <w:r w:rsidRPr="004C464E">
        <w:rPr>
          <w:b/>
          <w:bCs/>
        </w:rPr>
        <w:t>дана потписивања уговора</w:t>
      </w:r>
    </w:p>
    <w:p w:rsidR="00C600A1" w:rsidRDefault="00C600A1" w:rsidP="00974AC2">
      <w:pPr>
        <w:ind w:firstLine="720"/>
        <w:jc w:val="both"/>
        <w:rPr>
          <w:b/>
          <w:bCs/>
          <w:spacing w:val="1"/>
          <w:lang w:val="en-US"/>
        </w:rPr>
      </w:pPr>
    </w:p>
    <w:p w:rsidR="003C326D" w:rsidRPr="00A02666" w:rsidRDefault="003C326D" w:rsidP="00A02666">
      <w:pPr>
        <w:jc w:val="both"/>
        <w:rPr>
          <w:rFonts w:eastAsia="Calibri"/>
          <w:iCs/>
          <w:szCs w:val="22"/>
          <w:lang w:eastAsia="en-US"/>
        </w:rPr>
      </w:pPr>
    </w:p>
    <w:p w:rsidR="00CB5662" w:rsidRPr="001B0D2B" w:rsidRDefault="00F070A5" w:rsidP="00B6165C">
      <w:pPr>
        <w:jc w:val="both"/>
        <w:rPr>
          <w:b/>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Default="00075C97" w:rsidP="00CB5662">
      <w:pPr>
        <w:pStyle w:val="Default"/>
        <w:ind w:right="4" w:firstLine="720"/>
        <w:jc w:val="both"/>
        <w:rPr>
          <w:rFonts w:ascii="Times New Roman" w:hAnsi="Times New Roman"/>
          <w:color w:val="auto"/>
          <w:lang w:val="sr-Cyrl-CS"/>
        </w:rPr>
      </w:pP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958CA">
        <w:rPr>
          <w:rFonts w:ascii="Times New Roman" w:hAnsi="Times New Roman"/>
          <w:color w:val="auto"/>
        </w:rPr>
        <w:t>,</w:t>
      </w:r>
    </w:p>
    <w:p w:rsidR="005A7BAB" w:rsidRPr="00DB4B39"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color w:val="auto"/>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и </w:t>
      </w:r>
      <w:r w:rsidRPr="007166E3">
        <w:rPr>
          <w:rFonts w:ascii="Times New Roman" w:hAnsi="Times New Roman"/>
        </w:rPr>
        <w:t xml:space="preserve">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5A7BAB" w:rsidRPr="00075C97" w:rsidRDefault="005A7BAB" w:rsidP="00CB5662">
      <w:pPr>
        <w:pStyle w:val="Default"/>
        <w:ind w:right="4" w:firstLine="720"/>
        <w:jc w:val="both"/>
        <w:rPr>
          <w:rFonts w:ascii="Times New Roman" w:hAnsi="Times New Roman"/>
          <w:color w:val="auto"/>
          <w:lang w:val="sr-Cyrl-CS"/>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CB5662" w:rsidRPr="006C6C25" w:rsidRDefault="006C6C25" w:rsidP="005E0909">
      <w:pPr>
        <w:numPr>
          <w:ilvl w:val="0"/>
          <w:numId w:val="5"/>
        </w:numPr>
        <w:autoSpaceDE w:val="0"/>
        <w:autoSpaceDN w:val="0"/>
        <w:adjustRightInd w:val="0"/>
        <w:jc w:val="both"/>
        <w:rPr>
          <w:color w:val="99CCFF"/>
          <w:lang w:val="en-US"/>
        </w:rPr>
      </w:pPr>
      <w:r>
        <w:t>Да располаже неопходним</w:t>
      </w:r>
      <w:r w:rsidR="00DC2235">
        <w:rPr>
          <w:lang w:val="sr-Cyrl-CS"/>
        </w:rPr>
        <w:t xml:space="preserve"> </w:t>
      </w:r>
      <w:r w:rsidR="00F70609">
        <w:rPr>
          <w:b/>
          <w:lang w:val="sr-Cyrl-CS"/>
        </w:rPr>
        <w:t xml:space="preserve">финансијским, </w:t>
      </w:r>
      <w:r w:rsidR="00974AC2">
        <w:rPr>
          <w:b/>
          <w:lang w:val="sr-Cyrl-CS"/>
        </w:rPr>
        <w:t>пословним</w:t>
      </w:r>
      <w:r w:rsidR="00F70609">
        <w:rPr>
          <w:b/>
          <w:lang w:val="sr-Cyrl-CS"/>
        </w:rPr>
        <w:t xml:space="preserve"> и техничким</w:t>
      </w:r>
      <w:r w:rsidR="00974AC2">
        <w:rPr>
          <w:b/>
          <w:lang w:val="sr-Cyrl-CS"/>
        </w:rPr>
        <w:t xml:space="preserve"> </w:t>
      </w:r>
      <w:r>
        <w:rPr>
          <w:b/>
          <w:lang w:val="sr-Cyrl-CS"/>
        </w:rPr>
        <w:t xml:space="preserve">капацитетом </w:t>
      </w:r>
      <w:r w:rsidR="009E55C7">
        <w:rPr>
          <w:b/>
          <w:lang w:val="sr-Cyrl-CS"/>
        </w:rPr>
        <w:t>и то</w:t>
      </w:r>
      <w:r w:rsidR="00416A4D">
        <w:t>:</w:t>
      </w:r>
    </w:p>
    <w:p w:rsidR="00B453F3" w:rsidRPr="00ED0F6E" w:rsidRDefault="00ED0F6E" w:rsidP="00ED0F6E">
      <w:pPr>
        <w:pStyle w:val="ListParagraph"/>
        <w:autoSpaceDE w:val="0"/>
        <w:autoSpaceDN w:val="0"/>
        <w:adjustRightInd w:val="0"/>
        <w:ind w:left="709"/>
        <w:jc w:val="both"/>
        <w:rPr>
          <w:lang w:val="sr-Cyrl-CS"/>
        </w:rPr>
      </w:pPr>
      <w:r>
        <w:rPr>
          <w:lang w:val="sr-Cyrl-CS"/>
        </w:rPr>
        <w:t>- д</w:t>
      </w:r>
      <w:r w:rsidR="006C6C25" w:rsidRPr="00ED0F6E">
        <w:rPr>
          <w:lang w:val="sr-Cyrl-CS"/>
        </w:rPr>
        <w:t xml:space="preserve">а </w:t>
      </w:r>
      <w:r w:rsidR="00136C0B" w:rsidRPr="00ED0F6E">
        <w:rPr>
          <w:lang w:val="sr-Cyrl-CS"/>
        </w:rPr>
        <w:t xml:space="preserve">је </w:t>
      </w:r>
      <w:r w:rsidR="006C6C25" w:rsidRPr="00ED0F6E">
        <w:rPr>
          <w:lang w:val="sr-Cyrl-CS"/>
        </w:rPr>
        <w:t>понуђач у пре</w:t>
      </w:r>
      <w:r w:rsidR="005A7BAB" w:rsidRPr="00ED0F6E">
        <w:rPr>
          <w:lang w:val="sr-Cyrl-CS"/>
        </w:rPr>
        <w:t>тходне три пословне године (201</w:t>
      </w:r>
      <w:r w:rsidR="003B03DB">
        <w:rPr>
          <w:lang w:val="sr-Cyrl-CS"/>
        </w:rPr>
        <w:t>6</w:t>
      </w:r>
      <w:r w:rsidR="005A7BAB" w:rsidRPr="00ED0F6E">
        <w:rPr>
          <w:lang w:val="sr-Cyrl-CS"/>
        </w:rPr>
        <w:t>, 201</w:t>
      </w:r>
      <w:r w:rsidR="003B03DB">
        <w:rPr>
          <w:lang w:val="sr-Cyrl-CS"/>
        </w:rPr>
        <w:t>7</w:t>
      </w:r>
      <w:r w:rsidR="005A7BAB" w:rsidRPr="00ED0F6E">
        <w:rPr>
          <w:lang w:val="sr-Cyrl-CS"/>
        </w:rPr>
        <w:t>. и 201</w:t>
      </w:r>
      <w:r w:rsidR="003B03DB">
        <w:rPr>
          <w:lang w:val="sr-Cyrl-CS"/>
        </w:rPr>
        <w:t>8</w:t>
      </w:r>
      <w:r w:rsidR="00091B76" w:rsidRPr="00ED0F6E">
        <w:rPr>
          <w:lang w:val="en-US"/>
        </w:rPr>
        <w:t>.</w:t>
      </w:r>
      <w:r w:rsidR="006C6C25" w:rsidRPr="00ED0F6E">
        <w:rPr>
          <w:lang w:val="sr-Cyrl-CS"/>
        </w:rPr>
        <w:t xml:space="preserve">) </w:t>
      </w:r>
      <w:r w:rsidR="00136C0B" w:rsidRPr="00ED0F6E">
        <w:rPr>
          <w:lang w:val="sr-Cyrl-CS"/>
        </w:rPr>
        <w:t xml:space="preserve">остварио пословне приходе </w:t>
      </w:r>
      <w:r w:rsidR="00970496" w:rsidRPr="00ED0F6E">
        <w:rPr>
          <w:lang w:val="sr-Cyrl-CS"/>
        </w:rPr>
        <w:t xml:space="preserve">од продаје предметних добара </w:t>
      </w:r>
      <w:r w:rsidR="003B03DB">
        <w:rPr>
          <w:lang w:val="sr-Cyrl-CS"/>
        </w:rPr>
        <w:t>најмање 1.000</w:t>
      </w:r>
      <w:r w:rsidR="00B453F3" w:rsidRPr="00ED0F6E">
        <w:rPr>
          <w:lang w:val="sr-Cyrl-CS"/>
        </w:rPr>
        <w:t xml:space="preserve">.000,00 </w:t>
      </w:r>
      <w:r w:rsidR="00033DBD" w:rsidRPr="00ED0F6E">
        <w:rPr>
          <w:lang w:val="sr-Cyrl-CS"/>
        </w:rPr>
        <w:t>динара</w:t>
      </w:r>
      <w:r w:rsidR="00B453F3" w:rsidRPr="00ED0F6E">
        <w:rPr>
          <w:lang w:val="sr-Cyrl-CS"/>
        </w:rPr>
        <w:t>,</w:t>
      </w:r>
    </w:p>
    <w:p w:rsidR="00ED0F6E" w:rsidRDefault="00ED0F6E" w:rsidP="00ED0F6E">
      <w:pPr>
        <w:pStyle w:val="Header"/>
        <w:numPr>
          <w:ilvl w:val="1"/>
          <w:numId w:val="2"/>
        </w:numPr>
        <w:tabs>
          <w:tab w:val="clear" w:pos="4536"/>
          <w:tab w:val="clear" w:pos="9072"/>
        </w:tabs>
        <w:suppressAutoHyphens w:val="0"/>
        <w:ind w:left="709" w:hanging="2149"/>
        <w:jc w:val="both"/>
        <w:rPr>
          <w:bCs/>
          <w:color w:val="000000"/>
          <w:lang w:val="sr-Cyrl-CS"/>
        </w:rPr>
      </w:pPr>
      <w:r>
        <w:rPr>
          <w:bCs/>
          <w:color w:val="000000"/>
          <w:lang w:val="sr-Cyrl-CS"/>
        </w:rPr>
        <w:t xml:space="preserve">-     </w:t>
      </w:r>
      <w:r w:rsidRPr="000F0EBB">
        <w:rPr>
          <w:bCs/>
          <w:color w:val="000000"/>
          <w:lang w:val="sr-Cyrl-CS"/>
        </w:rPr>
        <w:t xml:space="preserve">да је понуђач у претходне три године </w:t>
      </w:r>
      <w:r>
        <w:rPr>
          <w:bCs/>
          <w:color w:val="000000"/>
          <w:lang w:val="sr-Cyrl-CS"/>
        </w:rPr>
        <w:t>(201</w:t>
      </w:r>
      <w:r w:rsidR="003B03DB">
        <w:rPr>
          <w:bCs/>
          <w:color w:val="000000"/>
          <w:lang w:val="sr-Cyrl-CS"/>
        </w:rPr>
        <w:t>6</w:t>
      </w:r>
      <w:r w:rsidRPr="000F0EBB">
        <w:rPr>
          <w:bCs/>
          <w:color w:val="000000"/>
          <w:lang w:val="sr-Cyrl-CS"/>
        </w:rPr>
        <w:t>, 20</w:t>
      </w:r>
      <w:r w:rsidRPr="000F0EBB">
        <w:rPr>
          <w:bCs/>
          <w:color w:val="000000"/>
        </w:rPr>
        <w:t>1</w:t>
      </w:r>
      <w:r w:rsidR="003B03DB">
        <w:rPr>
          <w:bCs/>
          <w:color w:val="000000"/>
        </w:rPr>
        <w:t>7</w:t>
      </w:r>
      <w:r>
        <w:rPr>
          <w:bCs/>
          <w:color w:val="000000"/>
          <w:lang w:val="sr-Cyrl-CS"/>
        </w:rPr>
        <w:t>. и 201</w:t>
      </w:r>
      <w:r w:rsidR="003B03DB">
        <w:rPr>
          <w:bCs/>
          <w:color w:val="000000"/>
          <w:lang w:val="sr-Cyrl-CS"/>
        </w:rPr>
        <w:t>8</w:t>
      </w:r>
      <w:r w:rsidRPr="000F0EBB">
        <w:rPr>
          <w:bCs/>
          <w:color w:val="000000"/>
          <w:lang w:val="sr-Cyrl-CS"/>
        </w:rPr>
        <w:t xml:space="preserve">.) вршио </w:t>
      </w:r>
      <w:r w:rsidRPr="000F0EBB">
        <w:rPr>
          <w:bCs/>
          <w:color w:val="000000"/>
        </w:rPr>
        <w:t xml:space="preserve">испоруке добара </w:t>
      </w:r>
      <w:r w:rsidRPr="000F0EBB">
        <w:rPr>
          <w:bCs/>
          <w:color w:val="000000"/>
          <w:lang w:val="sr-Cyrl-CS"/>
        </w:rPr>
        <w:t xml:space="preserve">који су предмет јавне набавке, као и да укупна вредност закључених и </w:t>
      </w:r>
      <w:r w:rsidRPr="000F0EBB">
        <w:rPr>
          <w:lang w:val="sr-Cyrl-CS"/>
        </w:rPr>
        <w:t>реализованих уговора о испоруци предметних добара у посм</w:t>
      </w:r>
      <w:r>
        <w:rPr>
          <w:lang w:val="sr-Cyrl-CS"/>
        </w:rPr>
        <w:t>а</w:t>
      </w:r>
      <w:r w:rsidR="003B03DB">
        <w:rPr>
          <w:lang w:val="sr-Cyrl-CS"/>
        </w:rPr>
        <w:t>траном периоду износи минимум 1.00</w:t>
      </w:r>
      <w:r w:rsidRPr="000F0EBB">
        <w:rPr>
          <w:lang w:val="sr-Cyrl-CS"/>
        </w:rPr>
        <w:t>0.000,00 динара без ПДВ-а</w:t>
      </w:r>
      <w:r w:rsidRPr="000F0EBB">
        <w:rPr>
          <w:bCs/>
          <w:color w:val="000000"/>
          <w:lang w:val="sr-Cyrl-CS"/>
        </w:rPr>
        <w:t>.</w:t>
      </w:r>
    </w:p>
    <w:p w:rsidR="00ED0F6E" w:rsidRDefault="00ED0F6E" w:rsidP="009113F9">
      <w:pPr>
        <w:autoSpaceDE w:val="0"/>
        <w:autoSpaceDN w:val="0"/>
        <w:adjustRightInd w:val="0"/>
        <w:jc w:val="both"/>
        <w:rPr>
          <w:lang w:val="sr-Cyrl-CS"/>
        </w:rPr>
      </w:pPr>
    </w:p>
    <w:p w:rsidR="00ED0F6E" w:rsidRDefault="00ED0F6E" w:rsidP="00A02666">
      <w:pPr>
        <w:autoSpaceDE w:val="0"/>
        <w:autoSpaceDN w:val="0"/>
        <w:adjustRightInd w:val="0"/>
        <w:ind w:left="1080"/>
        <w:jc w:val="both"/>
        <w:rPr>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5217FB">
        <w:rPr>
          <w:rFonts w:ascii="Times New Roman" w:hAnsi="Times New Roman"/>
          <w:b/>
          <w:lang w:val="sr-Cyrl-CS"/>
        </w:rPr>
        <w:t xml:space="preserve">и </w:t>
      </w:r>
      <w:r w:rsidR="005217FB" w:rsidRPr="006C6C25">
        <w:rPr>
          <w:rFonts w:ascii="Times New Roman" w:hAnsi="Times New Roman"/>
          <w:b/>
          <w:lang w:val="sr-Cyrl-CS"/>
        </w:rPr>
        <w:t>додатних</w:t>
      </w:r>
      <w:r w:rsidR="005217FB">
        <w:rPr>
          <w:rFonts w:ascii="Times New Roman" w:hAnsi="Times New Roman"/>
          <w:b/>
          <w:lang w:val="sr-Cyrl-CS"/>
        </w:rPr>
        <w:t xml:space="preserve"> </w:t>
      </w:r>
      <w:r w:rsidR="00757AD6" w:rsidRPr="0075613A">
        <w:rPr>
          <w:rFonts w:ascii="Times New Roman" w:hAnsi="Times New Roman"/>
          <w:b/>
          <w:lang w:val="sr-Cyrl-CS"/>
        </w:rPr>
        <w:t>услова</w:t>
      </w:r>
      <w:r w:rsidR="00757AD6" w:rsidRPr="006213A2">
        <w:rPr>
          <w:rFonts w:ascii="Times New Roman" w:hAnsi="Times New Roman"/>
          <w:b/>
          <w:lang w:val="sr-Cyrl-CS"/>
        </w:rPr>
        <w:t xml:space="preserve"> 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2F1552">
        <w:rPr>
          <w:rFonts w:ascii="Times New Roman" w:hAnsi="Times New Roman"/>
          <w:b/>
          <w:lang w:val="sr-Cyrl-CS"/>
        </w:rPr>
        <w:t xml:space="preserve">ције (Образац </w:t>
      </w:r>
      <w:r w:rsidR="00EC36EC" w:rsidRPr="00EC36EC">
        <w:rPr>
          <w:rFonts w:ascii="Times New Roman" w:hAnsi="Times New Roman"/>
          <w:b/>
          <w:lang w:val="sr-Cyrl-CS"/>
        </w:rPr>
        <w:t>3 и 3</w:t>
      </w:r>
      <w:r w:rsidR="002F1552" w:rsidRPr="00EC36EC">
        <w:rPr>
          <w:rFonts w:ascii="Times New Roman" w:hAnsi="Times New Roman"/>
          <w:b/>
          <w:lang w:val="sr-Cyrl-CS"/>
        </w:rPr>
        <w:t>а</w:t>
      </w:r>
      <w:r w:rsidR="0037360F">
        <w:rPr>
          <w:rFonts w:ascii="Times New Roman" w:hAnsi="Times New Roman"/>
          <w:b/>
          <w:lang w:val="sr-Cyrl-CS"/>
        </w:rPr>
        <w:t xml:space="preserve"> </w:t>
      </w:r>
      <w:r w:rsidR="00757AD6" w:rsidRPr="006213A2">
        <w:rPr>
          <w:rFonts w:ascii="Times New Roman" w:hAnsi="Times New Roman"/>
          <w:b/>
          <w:lang w:val="sr-Cyrl-CS"/>
        </w:rPr>
        <w:t xml:space="preserve"> </w:t>
      </w:r>
      <w:r w:rsidR="00757AD6" w:rsidRPr="006213A2">
        <w:rPr>
          <w:rFonts w:ascii="Times New Roman" w:hAnsi="Times New Roman"/>
          <w:b/>
        </w:rPr>
        <w:t>конкурсне документације</w:t>
      </w:r>
      <w:r w:rsidR="00757AD6" w:rsidRPr="006213A2">
        <w:rPr>
          <w:rFonts w:ascii="Times New Roman" w:hAnsi="Times New Roman"/>
          <w:b/>
          <w:lang w:val="sr-Cyrl-CS"/>
        </w:rPr>
        <w:t>).</w:t>
      </w:r>
    </w:p>
    <w:p w:rsidR="0035526B" w:rsidRDefault="0035526B" w:rsidP="0035526B">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w:t>
      </w:r>
      <w:r w:rsidRPr="001A4806">
        <w:rPr>
          <w:rFonts w:ascii="Times New Roman" w:hAnsi="Times New Roman"/>
          <w:b/>
          <w:bCs/>
          <w:iCs/>
        </w:rPr>
        <w:lastRenderedPageBreak/>
        <w:t>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је ималац права интелектуалне својине</w:t>
      </w:r>
      <w:r>
        <w:rPr>
          <w:rFonts w:ascii="Times New Roman" w:hAnsi="Times New Roman"/>
          <w:b/>
          <w:bCs/>
          <w:iCs/>
          <w:lang w:val="sr-Cyrl-CS"/>
        </w:rPr>
        <w:t xml:space="preserve"> (дата Изјава представља саставни елемент конкурсне документације).</w:t>
      </w:r>
    </w:p>
    <w:p w:rsidR="00757AD6" w:rsidRPr="002303EC" w:rsidRDefault="00757AD6" w:rsidP="0035526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A02666" w:rsidRPr="00D076B2" w:rsidRDefault="00A02666" w:rsidP="00757AD6">
      <w:pPr>
        <w:pStyle w:val="Default"/>
        <w:ind w:firstLine="720"/>
        <w:jc w:val="both"/>
        <w:rPr>
          <w:rFonts w:ascii="Times New Roman" w:hAnsi="Times New Roman"/>
          <w:color w:val="auto"/>
          <w:lang w:val="sr-Cyrl-CS"/>
        </w:rPr>
      </w:pPr>
    </w:p>
    <w:p w:rsidR="006C6C25" w:rsidRPr="002303EC" w:rsidRDefault="00757AD6" w:rsidP="00B51B9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 xml:space="preserve">обавезних </w:t>
      </w:r>
      <w:r w:rsidR="006C6C25">
        <w:rPr>
          <w:rFonts w:ascii="Times New Roman" w:hAnsi="Times New Roman"/>
          <w:b/>
          <w:color w:val="auto"/>
          <w:u w:val="single"/>
          <w:lang w:val="sr-Cyrl-CS"/>
        </w:rPr>
        <w:t xml:space="preserve">и додатних </w:t>
      </w:r>
      <w:r w:rsidRPr="00D076B2">
        <w:rPr>
          <w:rFonts w:ascii="Times New Roman" w:hAnsi="Times New Roman"/>
          <w:b/>
          <w:color w:val="auto"/>
          <w:u w:val="single"/>
          <w:lang w:val="sr-Cyrl-CS"/>
        </w:rPr>
        <w:t>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5E0909">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 xml:space="preserve">Физичка </w:t>
      </w:r>
      <w:r w:rsidRPr="00512641">
        <w:rPr>
          <w:b/>
          <w:bCs/>
          <w:u w:val="single"/>
          <w:lang w:val="sr-Cyrl-CS"/>
        </w:rPr>
        <w:lastRenderedPageBreak/>
        <w:t>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757AD6" w:rsidRDefault="00757AD6" w:rsidP="00757AD6">
      <w:pPr>
        <w:pStyle w:val="ListParagraph"/>
        <w:ind w:left="0" w:firstLine="720"/>
        <w:jc w:val="both"/>
        <w:rPr>
          <w:b/>
          <w:lang w:val="sr-Cyrl-CS"/>
        </w:rPr>
      </w:pPr>
      <w:r w:rsidRPr="00512641">
        <w:rPr>
          <w:b/>
          <w:lang w:val="sr-Cyrl-CS"/>
        </w:rPr>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B43915" w:rsidRDefault="00B43915" w:rsidP="005E0909">
      <w:pPr>
        <w:pStyle w:val="ListParagraph"/>
        <w:numPr>
          <w:ilvl w:val="0"/>
          <w:numId w:val="13"/>
        </w:numPr>
        <w:jc w:val="both"/>
        <w:rPr>
          <w:b/>
          <w:lang w:val="sr-Cyrl-CS"/>
        </w:rPr>
      </w:pPr>
      <w:r>
        <w:rPr>
          <w:b/>
          <w:lang w:val="sr-Cyrl-CS"/>
        </w:rPr>
        <w:t xml:space="preserve">Испуњеност додатних услова за учешће </w:t>
      </w:r>
      <w:r w:rsidR="006778A0">
        <w:rPr>
          <w:b/>
          <w:lang w:val="sr-Cyrl-CS"/>
        </w:rPr>
        <w:t>у предмету јавне набавке, у скла</w:t>
      </w:r>
      <w:r>
        <w:rPr>
          <w:b/>
          <w:lang w:val="sr-Cyrl-CS"/>
        </w:rPr>
        <w:t>ду са чланом 76. Закона, понуђач доказује на следећи начин:</w:t>
      </w:r>
    </w:p>
    <w:p w:rsidR="00B43915" w:rsidRDefault="00BA7F39" w:rsidP="00B51B9A">
      <w:pPr>
        <w:pStyle w:val="ListParagraph"/>
        <w:ind w:left="0" w:firstLine="720"/>
        <w:jc w:val="both"/>
        <w:rPr>
          <w:lang w:val="sr-Cyrl-CS"/>
        </w:rPr>
      </w:pPr>
      <w:r>
        <w:t xml:space="preserve">- </w:t>
      </w:r>
      <w:r w:rsidR="00B43915" w:rsidRPr="001E0B59">
        <w:t xml:space="preserve">Извештај о бонитету </w:t>
      </w:r>
      <w:r w:rsidR="00E7040B">
        <w:rPr>
          <w:lang w:val="sr-Cyrl-CS"/>
        </w:rPr>
        <w:t xml:space="preserve">за јавне набавке </w:t>
      </w:r>
      <w:r w:rsidR="00B43915" w:rsidRPr="001E0B59">
        <w:t>БОН</w:t>
      </w:r>
      <w:r w:rsidR="00B43915">
        <w:t xml:space="preserve"> ЈН за претходне три </w:t>
      </w:r>
      <w:r w:rsidR="00AB36D3">
        <w:rPr>
          <w:lang w:val="sr-Cyrl-CS"/>
        </w:rPr>
        <w:t xml:space="preserve">обрачунске </w:t>
      </w:r>
      <w:r w:rsidR="00B43915">
        <w:t xml:space="preserve">године </w:t>
      </w:r>
      <w:r w:rsidR="00AB36D3">
        <w:rPr>
          <w:lang w:val="sr-Cyrl-CS"/>
        </w:rPr>
        <w:t>(</w:t>
      </w:r>
      <w:r w:rsidR="00B43915">
        <w:t>201</w:t>
      </w:r>
      <w:r w:rsidR="003B03DB">
        <w:t>6</w:t>
      </w:r>
      <w:r w:rsidR="00B43915">
        <w:t>, 201</w:t>
      </w:r>
      <w:r w:rsidR="003B03DB">
        <w:t>7</w:t>
      </w:r>
      <w:r w:rsidR="00B43915">
        <w:t>.</w:t>
      </w:r>
      <w:r w:rsidR="00B43915" w:rsidRPr="001E0B59">
        <w:t xml:space="preserve"> </w:t>
      </w:r>
      <w:r w:rsidR="00AB36D3">
        <w:t xml:space="preserve">и </w:t>
      </w:r>
      <w:r w:rsidR="00B43915">
        <w:t>201</w:t>
      </w:r>
      <w:r w:rsidR="00FC6A61">
        <w:t>7</w:t>
      </w:r>
      <w:r w:rsidR="00AB36D3">
        <w:rPr>
          <w:lang w:val="sr-Cyrl-CS"/>
        </w:rPr>
        <w:t>)</w:t>
      </w:r>
      <w:r w:rsidR="00B43915" w:rsidRPr="001E0B59">
        <w:t xml:space="preserve"> </w:t>
      </w:r>
      <w:r w:rsidR="00E7040B">
        <w:rPr>
          <w:lang w:val="sr-Cyrl-CS"/>
        </w:rPr>
        <w:t xml:space="preserve">који издаје </w:t>
      </w:r>
      <w:r w:rsidR="00E7040B">
        <w:t>Агенциј</w:t>
      </w:r>
      <w:r w:rsidR="00E7040B">
        <w:rPr>
          <w:lang w:val="sr-Cyrl-CS"/>
        </w:rPr>
        <w:t>а</w:t>
      </w:r>
      <w:r w:rsidR="00B43915" w:rsidRPr="00E71D29">
        <w:t xml:space="preserve"> за</w:t>
      </w:r>
      <w:r w:rsidR="00AB36D3">
        <w:t xml:space="preserve"> привредне регистре</w:t>
      </w:r>
      <w:r w:rsidR="00AB36D3">
        <w:rPr>
          <w:lang w:val="sr-Cyrl-CS"/>
        </w:rPr>
        <w:t xml:space="preserve"> </w:t>
      </w:r>
      <w:r w:rsidR="00B43915">
        <w:t xml:space="preserve">или </w:t>
      </w:r>
      <w:r w:rsidR="00B43915" w:rsidRPr="00B51B9A">
        <w:t xml:space="preserve">оверени </w:t>
      </w:r>
      <w:r w:rsidR="003B03DB">
        <w:t>з</w:t>
      </w:r>
      <w:r w:rsidR="00B43915" w:rsidRPr="00B51B9A">
        <w:t xml:space="preserve">авршни рачуни </w:t>
      </w:r>
      <w:r w:rsidR="00AB36D3" w:rsidRPr="00B51B9A">
        <w:t>–</w:t>
      </w:r>
      <w:r w:rsidR="00B43915" w:rsidRPr="00B51B9A">
        <w:t xml:space="preserve"> </w:t>
      </w:r>
      <w:r w:rsidR="00AB36D3" w:rsidRPr="00B51B9A">
        <w:rPr>
          <w:lang w:val="sr-Cyrl-CS"/>
        </w:rPr>
        <w:t xml:space="preserve">биланс стања и </w:t>
      </w:r>
      <w:r w:rsidR="00B43915" w:rsidRPr="00B51B9A">
        <w:t>биланс успеха</w:t>
      </w:r>
      <w:r w:rsidR="00B43915" w:rsidRPr="00E71D29">
        <w:t xml:space="preserve"> за напред наведене године</w:t>
      </w:r>
      <w:r w:rsidR="0015170C">
        <w:rPr>
          <w:lang w:val="sr-Cyrl-CS"/>
        </w:rPr>
        <w:t>.</w:t>
      </w:r>
    </w:p>
    <w:p w:rsidR="00ED0F6E" w:rsidRPr="001D6EB4" w:rsidRDefault="00ED0F6E" w:rsidP="00ED0F6E">
      <w:pPr>
        <w:pStyle w:val="Header"/>
        <w:tabs>
          <w:tab w:val="clear" w:pos="4536"/>
          <w:tab w:val="clear" w:pos="9072"/>
          <w:tab w:val="right" w:pos="0"/>
        </w:tabs>
        <w:suppressAutoHyphens w:val="0"/>
        <w:ind w:left="360"/>
        <w:jc w:val="both"/>
      </w:pPr>
      <w:r>
        <w:rPr>
          <w:b/>
          <w:bCs/>
          <w:color w:val="000000"/>
          <w:lang w:val="sr-Cyrl-CS"/>
        </w:rPr>
        <w:t xml:space="preserve">       - </w:t>
      </w:r>
      <w:r w:rsidRPr="000F0EBB">
        <w:rPr>
          <w:bCs/>
          <w:color w:val="000000"/>
          <w:lang w:val="sr-Cyrl-CS"/>
        </w:rPr>
        <w:t>Списак најважнијих испорука предметних добара (референ</w:t>
      </w:r>
      <w:r w:rsidRPr="000F0EBB">
        <w:rPr>
          <w:bCs/>
          <w:color w:val="000000"/>
        </w:rPr>
        <w:t>т</w:t>
      </w:r>
      <w:r w:rsidRPr="000F0EBB">
        <w:rPr>
          <w:bCs/>
          <w:color w:val="000000"/>
          <w:lang w:val="sr-Cyrl-CS"/>
        </w:rPr>
        <w:t xml:space="preserve"> листа) у претходне три године</w:t>
      </w:r>
      <w:r w:rsidRPr="000F0EBB">
        <w:rPr>
          <w:b/>
          <w:bCs/>
          <w:color w:val="000000"/>
          <w:lang w:val="sr-Cyrl-CS"/>
        </w:rPr>
        <w:t xml:space="preserve"> </w:t>
      </w:r>
      <w:r w:rsidRPr="000F0EBB">
        <w:rPr>
          <w:bCs/>
          <w:color w:val="000000"/>
          <w:lang w:val="sr-Cyrl-CS"/>
        </w:rPr>
        <w:t>(20</w:t>
      </w:r>
      <w:r w:rsidRPr="000F0EBB">
        <w:rPr>
          <w:bCs/>
          <w:color w:val="000000"/>
        </w:rPr>
        <w:t>1</w:t>
      </w:r>
      <w:r w:rsidR="003B03DB">
        <w:rPr>
          <w:bCs/>
          <w:color w:val="000000"/>
        </w:rPr>
        <w:t>6</w:t>
      </w:r>
      <w:r w:rsidRPr="000F0EBB">
        <w:rPr>
          <w:bCs/>
          <w:color w:val="000000"/>
          <w:lang w:val="sr-Cyrl-CS"/>
        </w:rPr>
        <w:t>,</w:t>
      </w:r>
      <w:r w:rsidRPr="000F0EBB">
        <w:rPr>
          <w:bCs/>
          <w:color w:val="000000"/>
        </w:rPr>
        <w:t xml:space="preserve"> </w:t>
      </w:r>
      <w:r w:rsidRPr="000F0EBB">
        <w:rPr>
          <w:bCs/>
          <w:color w:val="000000"/>
          <w:lang w:val="sr-Cyrl-CS"/>
        </w:rPr>
        <w:t>201</w:t>
      </w:r>
      <w:r w:rsidR="003B03DB">
        <w:rPr>
          <w:bCs/>
          <w:color w:val="000000"/>
          <w:lang w:val="sr-Cyrl-CS"/>
        </w:rPr>
        <w:t>7</w:t>
      </w:r>
      <w:r w:rsidRPr="000F0EBB">
        <w:rPr>
          <w:bCs/>
          <w:color w:val="000000"/>
          <w:lang w:val="sr-Cyrl-CS"/>
        </w:rPr>
        <w:t>. и 20</w:t>
      </w:r>
      <w:r w:rsidRPr="000F0EBB">
        <w:rPr>
          <w:bCs/>
          <w:color w:val="000000"/>
        </w:rPr>
        <w:t>1</w:t>
      </w:r>
      <w:r w:rsidR="003B03DB">
        <w:rPr>
          <w:bCs/>
          <w:color w:val="000000"/>
        </w:rPr>
        <w:t>8</w:t>
      </w:r>
      <w:r w:rsidRPr="000F0EBB">
        <w:rPr>
          <w:bCs/>
          <w:color w:val="000000"/>
          <w:lang w:val="sr-Cyrl-CS"/>
        </w:rPr>
        <w:t>.), с назначеним количинама, вредностима и називима наручилаца, односно купаца</w:t>
      </w:r>
      <w:r w:rsidR="001D6EB4">
        <w:rPr>
          <w:bCs/>
          <w:color w:val="000000"/>
        </w:rPr>
        <w:t xml:space="preserve"> и фотокопија уговра закључених са наручиоцима, односно купцима наведеним у референт листи.</w:t>
      </w:r>
    </w:p>
    <w:p w:rsidR="004B1125" w:rsidRPr="001D6EB4" w:rsidRDefault="004B1125" w:rsidP="001D6EB4">
      <w:pPr>
        <w:jc w:val="both"/>
      </w:pP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5E0909">
      <w:pPr>
        <w:pStyle w:val="Default"/>
        <w:numPr>
          <w:ilvl w:val="0"/>
          <w:numId w:val="6"/>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r>
        <w:t>Понуђач је дужан да за подизвођаче достави доказе о испуњености обавезних услова из члана 75. став 1. тач 1) до 4) Закона</w:t>
      </w:r>
      <w:r w:rsidR="0096258F">
        <w:t xml:space="preserve"> о јавним набавкама</w:t>
      </w:r>
      <w:r>
        <w:t>.</w:t>
      </w:r>
    </w:p>
    <w:p w:rsidR="00C4297B" w:rsidRDefault="00C4297B" w:rsidP="00C4297B">
      <w:pPr>
        <w:ind w:firstLine="720"/>
        <w:jc w:val="both"/>
      </w:pPr>
      <w:r>
        <w:t xml:space="preserve">Понуду може поднети група понуђача. </w:t>
      </w:r>
    </w:p>
    <w:p w:rsidR="00C4297B" w:rsidRPr="0096258F" w:rsidRDefault="00C4297B" w:rsidP="0096258F">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w:t>
      </w:r>
      <w:r w:rsidR="0096258F">
        <w:t>них разлога не одреди другачије</w:t>
      </w:r>
      <w:r>
        <w:t>.</w:t>
      </w:r>
    </w:p>
    <w:p w:rsidR="004D6CA0" w:rsidRPr="00AA7289"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Уп</w:t>
      </w:r>
      <w:r w:rsidR="003C326D">
        <w:rPr>
          <w:b/>
          <w:i/>
          <w:sz w:val="28"/>
          <w:szCs w:val="28"/>
          <w:u w:val="single"/>
          <w:lang w:val="sr-Cyrl-CS"/>
        </w:rPr>
        <w:t>утство понуђачима како да сачи</w:t>
      </w:r>
      <w:r w:rsidR="003C326D">
        <w:rPr>
          <w:b/>
          <w:i/>
          <w:sz w:val="28"/>
          <w:szCs w:val="28"/>
          <w:u w:val="single"/>
          <w:lang w:val="en-US"/>
        </w:rPr>
        <w:t xml:space="preserve">ne </w:t>
      </w:r>
      <w:r w:rsidR="00CB5662" w:rsidRPr="00D71B42">
        <w:rPr>
          <w:b/>
          <w:i/>
          <w:sz w:val="28"/>
          <w:szCs w:val="28"/>
          <w:u w:val="single"/>
          <w:lang w:val="sr-Cyrl-CS"/>
        </w:rPr>
        <w:t xml:space="preserve"> понуду </w:t>
      </w:r>
    </w:p>
    <w:p w:rsidR="001A0766" w:rsidRDefault="001A0766" w:rsidP="00CB5662">
      <w:pPr>
        <w:rPr>
          <w:b/>
          <w:lang w:val="en-US"/>
        </w:rPr>
      </w:pPr>
    </w:p>
    <w:p w:rsidR="001A0766" w:rsidRDefault="001A0766" w:rsidP="005E0909">
      <w:pPr>
        <w:widowControl w:val="0"/>
        <w:numPr>
          <w:ilvl w:val="0"/>
          <w:numId w:val="8"/>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5E0909">
      <w:pPr>
        <w:widowControl w:val="0"/>
        <w:numPr>
          <w:ilvl w:val="0"/>
          <w:numId w:val="8"/>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w:t>
      </w:r>
      <w:r>
        <w:rPr>
          <w:color w:val="000000"/>
        </w:rPr>
        <w:lastRenderedPageBreak/>
        <w:t>обрасци буду у потпуности попуњени, а садржај јасан и недвосмилен.</w:t>
      </w:r>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2E4A15">
        <w:rPr>
          <w:color w:val="000000"/>
          <w:lang w:val="sr-Cyrl-CS"/>
        </w:rPr>
        <w:t xml:space="preserve">и 76.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морају бити потписане и оверене пачатом од стране сваког понуђача из групе понуђача).</w:t>
      </w:r>
    </w:p>
    <w:p w:rsidR="00C85B80" w:rsidRPr="00C85B80" w:rsidRDefault="00A13FC8" w:rsidP="00C85B80">
      <w:pPr>
        <w:ind w:firstLine="709"/>
        <w:jc w:val="both"/>
        <w:rPr>
          <w:b/>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B403CC" w:rsidRPr="00FA1622" w:rsidRDefault="00B403CC" w:rsidP="00B403CC">
      <w:pPr>
        <w:pStyle w:val="Default"/>
        <w:ind w:firstLine="720"/>
        <w:jc w:val="both"/>
        <w:rPr>
          <w:rFonts w:ascii="Times New Roman" w:hAnsi="Times New Roman"/>
          <w:lang w:val="sr-Cyrl-CS"/>
        </w:rPr>
      </w:pPr>
      <w:r w:rsidRPr="00AC41FF">
        <w:rPr>
          <w:rFonts w:ascii="Times New Roman" w:hAnsi="Times New Roman"/>
        </w:rPr>
        <w:t xml:space="preserve">Понуда </w:t>
      </w:r>
      <w:r w:rsidRPr="00AC41FF">
        <w:rPr>
          <w:rFonts w:ascii="Times New Roman" w:hAnsi="Times New Roman"/>
          <w:b/>
        </w:rPr>
        <w:t>мора да садржи</w:t>
      </w:r>
      <w:r w:rsidRPr="00AC41FF">
        <w:rPr>
          <w:rFonts w:ascii="Times New Roman" w:hAnsi="Times New Roman"/>
        </w:rPr>
        <w:t>:</w:t>
      </w:r>
    </w:p>
    <w:p w:rsidR="00B403CC" w:rsidRDefault="00B403CC" w:rsidP="005E0909">
      <w:pPr>
        <w:pStyle w:val="Default"/>
        <w:numPr>
          <w:ilvl w:val="0"/>
          <w:numId w:val="15"/>
        </w:numPr>
        <w:rPr>
          <w:rFonts w:ascii="Times New Roman" w:hAnsi="Times New Roman"/>
          <w:iCs/>
          <w:lang w:val="sr-Cyrl-CS"/>
        </w:rPr>
      </w:pPr>
      <w:r>
        <w:rPr>
          <w:rFonts w:ascii="Times New Roman" w:hAnsi="Times New Roman"/>
          <w:iCs/>
          <w:lang w:val="sr-Cyrl-CS"/>
        </w:rPr>
        <w:t xml:space="preserve"> </w:t>
      </w:r>
      <w:r w:rsidR="003B03DB">
        <w:rPr>
          <w:rFonts w:ascii="Times New Roman" w:hAnsi="Times New Roman"/>
          <w:iCs/>
          <w:lang w:val="sr-Cyrl-CS"/>
        </w:rPr>
        <w:t>П</w:t>
      </w:r>
      <w:r>
        <w:rPr>
          <w:rFonts w:ascii="Times New Roman" w:hAnsi="Times New Roman"/>
          <w:iCs/>
          <w:lang w:val="sr-Cyrl-CS"/>
        </w:rPr>
        <w:t xml:space="preserve">отписан </w:t>
      </w:r>
      <w:r w:rsidRPr="0033400E">
        <w:rPr>
          <w:rFonts w:ascii="Times New Roman" w:hAnsi="Times New Roman"/>
          <w:iCs/>
          <w:lang w:val="sr-Cyrl-CS"/>
        </w:rPr>
        <w:t>Образац понуде</w:t>
      </w:r>
      <w:r w:rsidR="00C85B80">
        <w:rPr>
          <w:rFonts w:ascii="Times New Roman" w:hAnsi="Times New Roman"/>
          <w:iCs/>
        </w:rPr>
        <w:t xml:space="preserve"> – Образац 1</w:t>
      </w:r>
      <w:r>
        <w:rPr>
          <w:rFonts w:ascii="Times New Roman" w:hAnsi="Times New Roman"/>
          <w:iCs/>
          <w:lang w:val="sr-Cyrl-CS"/>
        </w:rPr>
        <w:t>,</w:t>
      </w:r>
    </w:p>
    <w:p w:rsidR="00BB4368" w:rsidRDefault="003B03DB"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B4368">
        <w:rPr>
          <w:rFonts w:ascii="Times New Roman" w:hAnsi="Times New Roman"/>
          <w:iCs/>
          <w:lang w:val="sr-Cyrl-CS"/>
        </w:rPr>
        <w:t xml:space="preserve">отписан </w:t>
      </w:r>
      <w:r w:rsidR="00BB4368" w:rsidRPr="0033400E">
        <w:rPr>
          <w:rFonts w:ascii="Times New Roman" w:hAnsi="Times New Roman"/>
          <w:iCs/>
          <w:lang w:val="sr-Cyrl-CS"/>
        </w:rPr>
        <w:t>Образац</w:t>
      </w:r>
      <w:r w:rsidR="00BB4368">
        <w:rPr>
          <w:rFonts w:ascii="Times New Roman" w:hAnsi="Times New Roman"/>
          <w:iCs/>
          <w:lang w:val="sr-Cyrl-CS"/>
        </w:rPr>
        <w:t xml:space="preserve"> </w:t>
      </w:r>
      <w:r w:rsidR="00CD3BD6">
        <w:rPr>
          <w:rFonts w:ascii="Times New Roman" w:hAnsi="Times New Roman"/>
          <w:iCs/>
          <w:lang w:val="sr-Cyrl-CS"/>
        </w:rPr>
        <w:t xml:space="preserve">структуре цене  - </w:t>
      </w:r>
      <w:r w:rsidR="0017380D">
        <w:rPr>
          <w:rFonts w:ascii="Times New Roman" w:hAnsi="Times New Roman"/>
          <w:iCs/>
          <w:lang w:val="sr-Cyrl-CS"/>
        </w:rPr>
        <w:t>техничке спецификације рачунара и рачунарске опреме</w:t>
      </w:r>
      <w:r w:rsidR="00C85B80">
        <w:rPr>
          <w:rFonts w:ascii="Times New Roman" w:hAnsi="Times New Roman"/>
          <w:iCs/>
          <w:lang w:val="sr-Cyrl-CS"/>
        </w:rPr>
        <w:t xml:space="preserve"> – Образац 2</w:t>
      </w:r>
      <w:r w:rsidR="00BB4368">
        <w:rPr>
          <w:rFonts w:ascii="Times New Roman" w:hAnsi="Times New Roman"/>
          <w:iCs/>
          <w:lang w:val="sr-Cyrl-CS"/>
        </w:rPr>
        <w:t>,</w:t>
      </w:r>
    </w:p>
    <w:p w:rsidR="00B403CC" w:rsidRPr="0033400E" w:rsidRDefault="003B03DB"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отписану </w:t>
      </w:r>
      <w:r w:rsidR="00B403CC" w:rsidRPr="0033400E">
        <w:rPr>
          <w:rFonts w:ascii="Times New Roman" w:hAnsi="Times New Roman"/>
          <w:iCs/>
          <w:lang w:val="sr-Cyrl-CS"/>
        </w:rPr>
        <w:t xml:space="preserve">Изјаву о испуњавању услова из члана 75. </w:t>
      </w:r>
      <w:r w:rsidR="00B403CC">
        <w:rPr>
          <w:rFonts w:ascii="Times New Roman" w:hAnsi="Times New Roman"/>
          <w:iCs/>
          <w:lang w:val="sr-Cyrl-CS"/>
        </w:rPr>
        <w:t xml:space="preserve">и 76. </w:t>
      </w:r>
      <w:r w:rsidR="00B403CC" w:rsidRPr="0033400E">
        <w:rPr>
          <w:rFonts w:ascii="Times New Roman" w:hAnsi="Times New Roman"/>
          <w:iCs/>
          <w:lang w:val="sr-Cyrl-CS"/>
        </w:rPr>
        <w:t>Закона</w:t>
      </w:r>
      <w:r w:rsidR="00C85B80">
        <w:rPr>
          <w:rFonts w:ascii="Times New Roman" w:hAnsi="Times New Roman"/>
          <w:iCs/>
          <w:lang w:val="sr-Cyrl-CS"/>
        </w:rPr>
        <w:t xml:space="preserve"> – Образац 3</w:t>
      </w:r>
      <w:r w:rsidR="00B403CC">
        <w:rPr>
          <w:rFonts w:ascii="Times New Roman" w:hAnsi="Times New Roman"/>
          <w:iCs/>
          <w:lang w:val="sr-Cyrl-CS"/>
        </w:rPr>
        <w:t>,</w:t>
      </w:r>
    </w:p>
    <w:p w:rsidR="00B403CC" w:rsidRDefault="003B03DB" w:rsidP="00892F2C">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отписану Изјаву</w:t>
      </w:r>
      <w:r w:rsidR="00B403CC" w:rsidRPr="0033400E">
        <w:rPr>
          <w:rFonts w:ascii="Times New Roman" w:hAnsi="Times New Roman"/>
          <w:iCs/>
          <w:lang w:val="sr-Cyrl-CS"/>
        </w:rPr>
        <w:t xml:space="preserve"> подизвођача о испуњавању услова из члана 75.</w:t>
      </w:r>
      <w:r w:rsidR="00B403CC">
        <w:rPr>
          <w:rFonts w:ascii="Times New Roman" w:hAnsi="Times New Roman"/>
          <w:iCs/>
          <w:lang w:val="sr-Cyrl-CS"/>
        </w:rPr>
        <w:t xml:space="preserve"> Закона (</w:t>
      </w:r>
      <w:r w:rsidR="00B403CC" w:rsidRPr="004732AE">
        <w:rPr>
          <w:rFonts w:ascii="Times New Roman" w:hAnsi="Times New Roman"/>
          <w:i/>
          <w:iCs/>
          <w:lang w:val="sr-Cyrl-CS"/>
        </w:rPr>
        <w:t>у случају да понуђач наступа са подизвођачем</w:t>
      </w:r>
      <w:r w:rsidR="00B403CC" w:rsidRPr="0033400E">
        <w:rPr>
          <w:rFonts w:ascii="Times New Roman" w:hAnsi="Times New Roman"/>
          <w:iCs/>
          <w:lang w:val="sr-Cyrl-CS"/>
        </w:rPr>
        <w:t>)</w:t>
      </w:r>
      <w:r w:rsidR="00C85B80">
        <w:rPr>
          <w:rFonts w:ascii="Times New Roman" w:hAnsi="Times New Roman"/>
          <w:iCs/>
          <w:lang w:val="sr-Cyrl-CS"/>
        </w:rPr>
        <w:t xml:space="preserve"> – Образац 3а</w:t>
      </w:r>
      <w:r w:rsidR="00B403CC" w:rsidRPr="002E4A15">
        <w:rPr>
          <w:rFonts w:ascii="Times New Roman" w:hAnsi="Times New Roman"/>
          <w:iCs/>
          <w:lang w:val="sr-Cyrl-CS"/>
        </w:rPr>
        <w:t>,</w:t>
      </w:r>
    </w:p>
    <w:p w:rsidR="00C85B80" w:rsidRPr="00892F2C" w:rsidRDefault="003B03DB" w:rsidP="00892F2C">
      <w:pPr>
        <w:pStyle w:val="Default"/>
        <w:numPr>
          <w:ilvl w:val="0"/>
          <w:numId w:val="15"/>
        </w:numPr>
        <w:rPr>
          <w:rFonts w:ascii="Times New Roman" w:hAnsi="Times New Roman"/>
          <w:iCs/>
          <w:lang w:val="sr-Cyrl-CS"/>
        </w:rPr>
      </w:pPr>
      <w:r>
        <w:rPr>
          <w:rFonts w:ascii="Times New Roman" w:hAnsi="Times New Roman"/>
          <w:iCs/>
          <w:lang w:val="sr-Cyrl-CS"/>
        </w:rPr>
        <w:t>П</w:t>
      </w:r>
      <w:r w:rsidR="00C85B80">
        <w:rPr>
          <w:rFonts w:ascii="Times New Roman" w:hAnsi="Times New Roman"/>
          <w:iCs/>
          <w:lang w:val="sr-Cyrl-CS"/>
        </w:rPr>
        <w:t xml:space="preserve">отписану </w:t>
      </w:r>
      <w:r w:rsidR="00C85B80" w:rsidRPr="0033400E">
        <w:rPr>
          <w:rFonts w:ascii="Times New Roman" w:hAnsi="Times New Roman"/>
          <w:iCs/>
          <w:lang w:val="sr-Cyrl-CS"/>
        </w:rPr>
        <w:t xml:space="preserve">Изјаву о испуњавању услова из члана 75. </w:t>
      </w:r>
      <w:r w:rsidR="00C85B80">
        <w:rPr>
          <w:rFonts w:ascii="Times New Roman" w:hAnsi="Times New Roman"/>
          <w:iCs/>
          <w:lang w:val="sr-Cyrl-CS"/>
        </w:rPr>
        <w:t xml:space="preserve">став 2. </w:t>
      </w:r>
      <w:r w:rsidR="00C85B80" w:rsidRPr="0033400E">
        <w:rPr>
          <w:rFonts w:ascii="Times New Roman" w:hAnsi="Times New Roman"/>
          <w:iCs/>
          <w:lang w:val="sr-Cyrl-CS"/>
        </w:rPr>
        <w:t>Закона</w:t>
      </w:r>
      <w:r w:rsidR="00C85B80">
        <w:rPr>
          <w:rFonts w:ascii="Times New Roman" w:hAnsi="Times New Roman"/>
          <w:iCs/>
          <w:lang w:val="sr-Cyrl-CS"/>
        </w:rPr>
        <w:t xml:space="preserve"> – Образац 4,</w:t>
      </w:r>
    </w:p>
    <w:p w:rsidR="00B403CC" w:rsidRPr="0033400E" w:rsidRDefault="003B03DB"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Модел уговора</w:t>
      </w:r>
      <w:r w:rsidR="00C85B80">
        <w:rPr>
          <w:rFonts w:ascii="Times New Roman" w:hAnsi="Times New Roman"/>
          <w:iCs/>
          <w:lang w:val="sr-Cyrl-CS"/>
        </w:rPr>
        <w:t xml:space="preserve"> – Образац 5</w:t>
      </w:r>
      <w:r w:rsidR="00B403CC">
        <w:rPr>
          <w:rFonts w:ascii="Times New Roman" w:hAnsi="Times New Roman"/>
          <w:iCs/>
          <w:lang w:val="sr-Cyrl-CS"/>
        </w:rPr>
        <w:t>,</w:t>
      </w:r>
    </w:p>
    <w:p w:rsidR="00B403CC" w:rsidRPr="0033400E" w:rsidRDefault="003B03DB"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трошкова припреме понуде (</w:t>
      </w:r>
      <w:r w:rsidR="00B403CC" w:rsidRPr="004732AE">
        <w:rPr>
          <w:rFonts w:ascii="Times New Roman" w:hAnsi="Times New Roman"/>
          <w:i/>
          <w:iCs/>
          <w:lang w:val="sr-Cyrl-CS"/>
        </w:rPr>
        <w:t>достављање овог обрасца није обавезно</w:t>
      </w:r>
      <w:r w:rsidR="00B403CC" w:rsidRPr="0033400E">
        <w:rPr>
          <w:rFonts w:ascii="Times New Roman" w:hAnsi="Times New Roman"/>
          <w:iCs/>
          <w:lang w:val="sr-Cyrl-CS"/>
        </w:rPr>
        <w:t>)</w:t>
      </w:r>
      <w:r w:rsidR="00C85B80">
        <w:rPr>
          <w:rFonts w:ascii="Times New Roman" w:hAnsi="Times New Roman"/>
          <w:iCs/>
          <w:lang w:val="sr-Cyrl-CS"/>
        </w:rPr>
        <w:t xml:space="preserve"> – Образац 6</w:t>
      </w:r>
      <w:r w:rsidR="00B403CC">
        <w:rPr>
          <w:rFonts w:ascii="Times New Roman" w:hAnsi="Times New Roman"/>
          <w:iCs/>
          <w:lang w:val="sr-Cyrl-CS"/>
        </w:rPr>
        <w:t>,</w:t>
      </w:r>
    </w:p>
    <w:p w:rsidR="00B403CC" w:rsidRDefault="003B03DB"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изјаве о независној понуди</w:t>
      </w:r>
      <w:r w:rsidR="00C85B80">
        <w:rPr>
          <w:rFonts w:ascii="Times New Roman" w:hAnsi="Times New Roman"/>
          <w:iCs/>
          <w:lang w:val="sr-Cyrl-CS"/>
        </w:rPr>
        <w:t xml:space="preserve"> – Образац 7</w:t>
      </w:r>
      <w:r w:rsidR="00B403CC">
        <w:rPr>
          <w:rFonts w:ascii="Times New Roman" w:hAnsi="Times New Roman"/>
          <w:iCs/>
          <w:lang w:val="sr-Cyrl-CS"/>
        </w:rPr>
        <w:t>,</w:t>
      </w:r>
    </w:p>
    <w:p w:rsidR="00BF31B9" w:rsidRDefault="003B03DB"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F31B9">
        <w:rPr>
          <w:rFonts w:ascii="Times New Roman" w:hAnsi="Times New Roman"/>
          <w:iCs/>
          <w:lang w:val="sr-Cyrl-CS"/>
        </w:rPr>
        <w:t>отписан Образац Изјаве о достављању менице за добро извршење посла</w:t>
      </w:r>
      <w:r w:rsidR="00EE1E85">
        <w:rPr>
          <w:rFonts w:ascii="Times New Roman" w:hAnsi="Times New Roman"/>
          <w:iCs/>
          <w:lang w:val="sr-Cyrl-CS"/>
        </w:rPr>
        <w:t xml:space="preserve"> – Образац 8</w:t>
      </w:r>
    </w:p>
    <w:p w:rsidR="00EE1E85" w:rsidRDefault="003B03DB"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EE1E85">
        <w:rPr>
          <w:rFonts w:ascii="Times New Roman" w:hAnsi="Times New Roman"/>
          <w:iCs/>
          <w:lang w:val="sr-Cyrl-CS"/>
        </w:rPr>
        <w:t>отписано Менично овлашћење-писмо за добро извршење посла – Образац 9</w:t>
      </w:r>
    </w:p>
    <w:p w:rsidR="00D62674" w:rsidRDefault="00B403CC" w:rsidP="00D62674">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162B7E" w:rsidRDefault="00703CB1" w:rsidP="00162B7E">
      <w:pPr>
        <w:pStyle w:val="ListParagraph"/>
        <w:numPr>
          <w:ilvl w:val="0"/>
          <w:numId w:val="15"/>
        </w:numPr>
        <w:spacing w:after="120"/>
        <w:jc w:val="both"/>
        <w:rPr>
          <w:b/>
        </w:rPr>
      </w:pPr>
      <w:r w:rsidRPr="00703CB1">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703CB1" w:rsidRPr="00162B7E" w:rsidRDefault="00703CB1" w:rsidP="00162B7E">
      <w:pPr>
        <w:pStyle w:val="ListParagraph"/>
        <w:spacing w:after="120"/>
        <w:jc w:val="both"/>
        <w:rPr>
          <w:b/>
        </w:rPr>
      </w:pPr>
      <w:r w:rsidRPr="00162B7E">
        <w:rPr>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703CB1" w:rsidRPr="00392921" w:rsidRDefault="00703CB1" w:rsidP="00703CB1">
      <w:pPr>
        <w:pStyle w:val="Default"/>
        <w:ind w:left="720"/>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sidRPr="0015170C">
        <w:rPr>
          <w:color w:val="000000"/>
        </w:rPr>
        <w:t xml:space="preserve">јавна </w:t>
      </w:r>
      <w:r w:rsidRPr="0015170C">
        <w:rPr>
          <w:color w:val="000000"/>
        </w:rPr>
        <w:t>набавка</w:t>
      </w:r>
      <w:r w:rsidR="0015170C">
        <w:rPr>
          <w:lang w:val="sr-Cyrl-CS"/>
        </w:rPr>
        <w:t xml:space="preserve"> рачунара и рачунарске опреме</w:t>
      </w:r>
      <w:r w:rsidR="002F69E1">
        <w:rPr>
          <w:lang w:val="en-US"/>
        </w:rPr>
        <w:t>,</w:t>
      </w:r>
      <w:r w:rsidR="003B03DB">
        <w:rPr>
          <w:lang w:val="sr-Cyrl-CS"/>
        </w:rPr>
        <w:t>редни број ЈН 48</w:t>
      </w:r>
      <w:r w:rsidR="0086209E">
        <w:rPr>
          <w:lang w:val="sr-Cyrl-CS"/>
        </w:rPr>
        <w:t>/201</w:t>
      </w:r>
      <w:r w:rsidR="003B03DB">
        <w:rPr>
          <w:lang w:val="sr-Cyrl-CS"/>
        </w:rPr>
        <w:t>9</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403CC">
        <w:rPr>
          <w:color w:val="000000"/>
          <w:lang w:val="sr-Cyrl-CS"/>
        </w:rPr>
        <w:t xml:space="preserve">ска управа општине </w:t>
      </w:r>
      <w:r>
        <w:rPr>
          <w:color w:val="000000"/>
        </w:rPr>
        <w:t>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021DA0">
        <w:rPr>
          <w:b/>
          <w:color w:val="000000"/>
        </w:rPr>
        <w:t>16</w:t>
      </w:r>
      <w:r w:rsidR="00155351">
        <w:rPr>
          <w:b/>
          <w:color w:val="000000"/>
          <w:lang w:val="sr-Cyrl-CS"/>
        </w:rPr>
        <w:t>.</w:t>
      </w:r>
      <w:r w:rsidR="00732DAF">
        <w:rPr>
          <w:b/>
          <w:color w:val="000000"/>
          <w:lang w:val="en-US"/>
        </w:rPr>
        <w:t>0</w:t>
      </w:r>
      <w:r w:rsidR="003B03DB">
        <w:rPr>
          <w:b/>
          <w:color w:val="000000"/>
        </w:rPr>
        <w:t>9</w:t>
      </w:r>
      <w:r w:rsidR="00580D9A">
        <w:rPr>
          <w:b/>
          <w:color w:val="000000"/>
        </w:rPr>
        <w:t>.201</w:t>
      </w:r>
      <w:r w:rsidR="003B03DB">
        <w:rPr>
          <w:b/>
          <w:color w:val="000000"/>
        </w:rPr>
        <w:t>9</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021DA0">
        <w:rPr>
          <w:b/>
          <w:color w:val="000000"/>
        </w:rPr>
        <w:t>3</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5E0909">
      <w:pPr>
        <w:widowControl w:val="0"/>
        <w:numPr>
          <w:ilvl w:val="0"/>
          <w:numId w:val="8"/>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732DAF">
        <w:rPr>
          <w:color w:val="000000"/>
        </w:rPr>
        <w:t xml:space="preserve"> </w:t>
      </w:r>
      <w:r w:rsidR="00021DA0">
        <w:rPr>
          <w:b/>
          <w:color w:val="000000"/>
        </w:rPr>
        <w:t>16</w:t>
      </w:r>
      <w:r w:rsidR="00155351">
        <w:rPr>
          <w:b/>
          <w:color w:val="000000"/>
          <w:lang w:val="sr-Cyrl-CS"/>
        </w:rPr>
        <w:t>.</w:t>
      </w:r>
      <w:r w:rsidR="00732DAF">
        <w:rPr>
          <w:b/>
          <w:color w:val="000000"/>
          <w:lang w:val="en-US"/>
        </w:rPr>
        <w:t>0</w:t>
      </w:r>
      <w:r w:rsidR="003B03DB">
        <w:rPr>
          <w:b/>
          <w:color w:val="000000"/>
        </w:rPr>
        <w:t>9</w:t>
      </w:r>
      <w:r w:rsidR="00842D29">
        <w:rPr>
          <w:b/>
          <w:color w:val="000000"/>
        </w:rPr>
        <w:t>.201</w:t>
      </w:r>
      <w:r w:rsidR="003B03DB">
        <w:rPr>
          <w:b/>
          <w:color w:val="000000"/>
        </w:rPr>
        <w:t>9</w:t>
      </w:r>
      <w:r w:rsidRPr="002B18CC">
        <w:rPr>
          <w:b/>
          <w:color w:val="000000"/>
        </w:rPr>
        <w:t>.</w:t>
      </w:r>
      <w:r w:rsidR="00BD2C99">
        <w:rPr>
          <w:color w:val="000000"/>
          <w:lang w:val="sr-Cyrl-CS"/>
        </w:rPr>
        <w:t xml:space="preserve"> </w:t>
      </w:r>
      <w:r>
        <w:rPr>
          <w:color w:val="000000"/>
        </w:rPr>
        <w:t xml:space="preserve">у </w:t>
      </w:r>
      <w:r w:rsidR="00842D29" w:rsidRPr="00671314">
        <w:rPr>
          <w:b/>
          <w:color w:val="000000"/>
        </w:rPr>
        <w:t>1</w:t>
      </w:r>
      <w:r w:rsidR="00021DA0">
        <w:rPr>
          <w:b/>
          <w:color w:val="000000"/>
          <w:lang w:val="sr-Cyrl-CS"/>
        </w:rPr>
        <w:t>3</w:t>
      </w:r>
      <w:r w:rsidRPr="00671314">
        <w:rPr>
          <w:b/>
          <w:color w:val="000000"/>
        </w:rPr>
        <w:t>,30</w:t>
      </w:r>
      <w:r>
        <w:rPr>
          <w:color w:val="000000"/>
        </w:rPr>
        <w:t xml:space="preserve"> часова у просторијама </w:t>
      </w:r>
      <w:r w:rsidR="00111787">
        <w:rPr>
          <w:color w:val="000000"/>
          <w:lang w:val="sr-Cyrl-CS"/>
        </w:rPr>
        <w:t>Општинске управе о</w:t>
      </w:r>
      <w:r>
        <w:rPr>
          <w:color w:val="000000"/>
        </w:rPr>
        <w:t>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5E0909">
      <w:pPr>
        <w:numPr>
          <w:ilvl w:val="0"/>
          <w:numId w:val="8"/>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375A8D" w:rsidRPr="00914E0D" w:rsidRDefault="00CB5662" w:rsidP="00375A8D">
      <w:pPr>
        <w:ind w:firstLine="720"/>
        <w:jc w:val="both"/>
        <w:rPr>
          <w:lang w:val="sr-Cyrl-CS"/>
        </w:rPr>
      </w:pPr>
      <w:r w:rsidRPr="00977E2F">
        <w:t xml:space="preserve">Предмет јавне набавке </w:t>
      </w:r>
      <w:r w:rsidR="00375A8D">
        <w:rPr>
          <w:lang w:val="sr-Cyrl-CS"/>
        </w:rPr>
        <w:t>није обликован у партијама.</w:t>
      </w:r>
    </w:p>
    <w:p w:rsidR="00560FAF" w:rsidRPr="00560FAF" w:rsidRDefault="00560FAF" w:rsidP="00375A8D">
      <w:pPr>
        <w:rPr>
          <w:lang w:val="sr-Cyrl-CS"/>
        </w:rPr>
      </w:pPr>
    </w:p>
    <w:p w:rsidR="00CB5662" w:rsidRDefault="006072B7" w:rsidP="005E0909">
      <w:pPr>
        <w:numPr>
          <w:ilvl w:val="0"/>
          <w:numId w:val="8"/>
        </w:numPr>
        <w:rPr>
          <w:b/>
        </w:rPr>
      </w:pPr>
      <w:r>
        <w:rPr>
          <w:b/>
        </w:rPr>
        <w:t>Понуда са варијантама</w:t>
      </w:r>
    </w:p>
    <w:p w:rsidR="006072B7" w:rsidRDefault="006072B7" w:rsidP="006072B7">
      <w:pPr>
        <w:ind w:left="720"/>
        <w:rPr>
          <w:b/>
        </w:rPr>
      </w:pPr>
    </w:p>
    <w:p w:rsidR="00CB5662" w:rsidRDefault="00CB5662" w:rsidP="00CB5662">
      <w:r w:rsidRPr="00977E2F">
        <w:tab/>
        <w:t>Понуда са варијантама није дозвољена.</w:t>
      </w:r>
    </w:p>
    <w:p w:rsidR="00956665" w:rsidRPr="00977E2F" w:rsidRDefault="00956665" w:rsidP="00CB5662"/>
    <w:p w:rsidR="00A92EF3" w:rsidRPr="002157D0" w:rsidRDefault="00956665" w:rsidP="002157D0">
      <w:pPr>
        <w:numPr>
          <w:ilvl w:val="0"/>
          <w:numId w:val="8"/>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FC3488">
        <w:rPr>
          <w:color w:val="000000"/>
        </w:rPr>
        <w:t xml:space="preserve"> за Јавну набавку број</w:t>
      </w:r>
      <w:r>
        <w:rPr>
          <w:color w:val="000000"/>
        </w:rPr>
        <w:t xml:space="preserve"> </w:t>
      </w:r>
      <w:r w:rsidR="00155351">
        <w:rPr>
          <w:color w:val="000000"/>
          <w:lang w:val="sr-Cyrl-CS"/>
        </w:rPr>
        <w:t>4</w:t>
      </w:r>
      <w:r w:rsidR="003B03DB">
        <w:rPr>
          <w:color w:val="000000"/>
          <w:lang w:val="sr-Cyrl-CS"/>
        </w:rPr>
        <w:t>8</w:t>
      </w:r>
      <w:r w:rsidR="005217FB">
        <w:rPr>
          <w:color w:val="000000"/>
        </w:rPr>
        <w:t>/201</w:t>
      </w:r>
      <w:r w:rsidR="003B03DB">
        <w:rPr>
          <w:color w:val="000000"/>
        </w:rPr>
        <w:t>8</w:t>
      </w:r>
      <w:r>
        <w:rPr>
          <w:color w:val="000000"/>
        </w:rPr>
        <w:t xml:space="preserve"> – </w:t>
      </w:r>
      <w:r w:rsidR="00F36B95">
        <w:rPr>
          <w:lang w:val="sr-Cyrl-CS"/>
        </w:rPr>
        <w:t>набавка</w:t>
      </w:r>
      <w:r w:rsidR="00F36B95">
        <w:t xml:space="preserve"> </w:t>
      </w:r>
      <w:r w:rsidR="002157D0">
        <w:t xml:space="preserve"> рачунара и рачунарске опреме</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AA0329" w:rsidRPr="00C35C60" w:rsidRDefault="00AA0329" w:rsidP="005E0909">
      <w:pPr>
        <w:widowControl w:val="0"/>
        <w:numPr>
          <w:ilvl w:val="0"/>
          <w:numId w:val="8"/>
        </w:numPr>
        <w:autoSpaceDE w:val="0"/>
        <w:autoSpaceDN w:val="0"/>
        <w:adjustRightInd w:val="0"/>
        <w:spacing w:before="36"/>
        <w:jc w:val="both"/>
        <w:rPr>
          <w:rFonts w:ascii="Arial" w:hAnsi="Arial" w:cs="Arial"/>
          <w:b/>
        </w:rPr>
      </w:pPr>
      <w:r>
        <w:rPr>
          <w:b/>
          <w:color w:val="000000"/>
        </w:rPr>
        <w:lastRenderedPageBreak/>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850D52">
      <w:pPr>
        <w:ind w:firstLine="720"/>
        <w:jc w:val="both"/>
      </w:pPr>
      <w:r>
        <w:t>Понуђач је дужан да за подизвођаче достави доказе о испуњености обавезних услова из члана 75. став 1. тач 1) до 4) Закона</w:t>
      </w:r>
      <w:r w:rsidR="00850D52">
        <w:t xml:space="preserve"> о јавним набавкама</w:t>
      </w:r>
      <w: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5E0909">
      <w:pPr>
        <w:numPr>
          <w:ilvl w:val="0"/>
          <w:numId w:val="8"/>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D0046" w:rsidRDefault="004D0046" w:rsidP="004D0046">
      <w:pPr>
        <w:ind w:firstLine="720"/>
        <w:jc w:val="both"/>
      </w:pPr>
      <w:r>
        <w:t xml:space="preserve">Понуду може поднети група понуђача. </w:t>
      </w:r>
    </w:p>
    <w:p w:rsidR="004D0046" w:rsidRDefault="004D0046" w:rsidP="004D0046">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4D0046" w:rsidRPr="00877A3A" w:rsidRDefault="004D0046" w:rsidP="004D0046">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4D0046" w:rsidRPr="006A377F" w:rsidRDefault="004D0046" w:rsidP="004D0046">
      <w:pPr>
        <w:numPr>
          <w:ilvl w:val="0"/>
          <w:numId w:val="2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D0046" w:rsidRPr="006A377F" w:rsidRDefault="004D0046" w:rsidP="004D0046">
      <w:pPr>
        <w:numPr>
          <w:ilvl w:val="0"/>
          <w:numId w:val="27"/>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4D0046" w:rsidRPr="00877A3A" w:rsidRDefault="004D0046" w:rsidP="004D0046">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D0046" w:rsidRPr="00EA37BB" w:rsidRDefault="004D0046" w:rsidP="004D0046">
      <w:pPr>
        <w:numPr>
          <w:ilvl w:val="0"/>
          <w:numId w:val="2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D0046" w:rsidRPr="0050276F" w:rsidRDefault="004D0046" w:rsidP="004D0046">
      <w:pPr>
        <w:numPr>
          <w:ilvl w:val="0"/>
          <w:numId w:val="27"/>
        </w:numPr>
        <w:spacing w:line="100" w:lineRule="atLeast"/>
        <w:jc w:val="both"/>
      </w:pPr>
      <w:r w:rsidRPr="0050276F">
        <w:t xml:space="preserve">понуђачу који ће у име групе понуђача потписати уговор, </w:t>
      </w:r>
    </w:p>
    <w:p w:rsidR="004D0046" w:rsidRPr="006A377F" w:rsidRDefault="004D0046" w:rsidP="004D0046">
      <w:pPr>
        <w:numPr>
          <w:ilvl w:val="0"/>
          <w:numId w:val="27"/>
        </w:numPr>
        <w:spacing w:line="100" w:lineRule="atLeast"/>
        <w:jc w:val="both"/>
      </w:pPr>
      <w:r w:rsidRPr="0050276F">
        <w:t xml:space="preserve">понуђачу који ће издати рачун, </w:t>
      </w:r>
    </w:p>
    <w:p w:rsidR="004D0046" w:rsidRPr="006A377F" w:rsidRDefault="004D0046" w:rsidP="004D0046">
      <w:pPr>
        <w:numPr>
          <w:ilvl w:val="0"/>
          <w:numId w:val="27"/>
        </w:numPr>
        <w:spacing w:line="100" w:lineRule="atLeast"/>
        <w:jc w:val="both"/>
      </w:pPr>
      <w:r w:rsidRPr="0050276F">
        <w:t>рачуну на</w:t>
      </w:r>
      <w:r>
        <w:t xml:space="preserve"> који ће бити извршено плаћање</w:t>
      </w:r>
      <w:r w:rsidRPr="006A377F">
        <w:rPr>
          <w:lang w:val="sr-Cyrl-CS"/>
        </w:rPr>
        <w:t>.</w:t>
      </w:r>
    </w:p>
    <w:p w:rsidR="004D0046" w:rsidRDefault="004D0046" w:rsidP="004D0046">
      <w:pPr>
        <w:ind w:firstLine="720"/>
        <w:jc w:val="both"/>
      </w:pPr>
      <w:r>
        <w:lastRenderedPageBreak/>
        <w:t>Наручилац не може од групе понуђача да захтева да се повезују у одређени правни облик како би могли да поднесу заједничку понуду.</w:t>
      </w:r>
    </w:p>
    <w:p w:rsidR="004D0046" w:rsidRDefault="004D0046" w:rsidP="004D0046">
      <w:pPr>
        <w:ind w:firstLine="720"/>
        <w:jc w:val="both"/>
        <w:rPr>
          <w:lang w:val="sr-Cyrl-CS"/>
        </w:rPr>
      </w:pPr>
      <w:r>
        <w:t>Понуђачи који поднесу заједничку понуду одговарају неограничено солидарно према наручиоцу.</w:t>
      </w:r>
    </w:p>
    <w:p w:rsidR="004D0046" w:rsidRDefault="004D0046" w:rsidP="00AA0329">
      <w:pPr>
        <w:ind w:firstLine="720"/>
        <w:jc w:val="both"/>
        <w:rPr>
          <w:lang w:val="sr-Cyrl-CS"/>
        </w:rPr>
      </w:pPr>
    </w:p>
    <w:p w:rsidR="009113F9" w:rsidRDefault="009113F9" w:rsidP="00AA0329">
      <w:pPr>
        <w:ind w:firstLine="720"/>
        <w:jc w:val="both"/>
        <w:rPr>
          <w:lang w:val="sr-Cyrl-CS"/>
        </w:rPr>
      </w:pPr>
    </w:p>
    <w:p w:rsidR="00914E0D" w:rsidRPr="00B51B9A" w:rsidRDefault="00271555" w:rsidP="005E0909">
      <w:pPr>
        <w:widowControl w:val="0"/>
        <w:numPr>
          <w:ilvl w:val="0"/>
          <w:numId w:val="8"/>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w:t>
      </w:r>
      <w:r w:rsidR="00B910EA">
        <w:rPr>
          <w:color w:val="000000"/>
        </w:rPr>
        <w:t>објавити</w:t>
      </w:r>
      <w:r>
        <w:rPr>
          <w:color w:val="000000"/>
        </w:rPr>
        <w:t xml:space="preserve"> на Порталу јавних набавки и сајту </w:t>
      </w:r>
      <w:r>
        <w:rPr>
          <w:color w:val="0000FF"/>
        </w:rPr>
        <w:t>www.ljubovija.rs</w:t>
      </w:r>
      <w:r>
        <w:rPr>
          <w:color w:val="000000"/>
        </w:rPr>
        <w:t xml:space="preserve">  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86B88" w:rsidRPr="00B51B9A" w:rsidRDefault="00271555" w:rsidP="00B51B9A">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5E0909">
      <w:pPr>
        <w:widowControl w:val="0"/>
        <w:numPr>
          <w:ilvl w:val="0"/>
          <w:numId w:val="8"/>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5E0909">
      <w:pPr>
        <w:numPr>
          <w:ilvl w:val="0"/>
          <w:numId w:val="8"/>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642EDA">
        <w:rPr>
          <w:b/>
        </w:rPr>
        <w:t xml:space="preserve"> </w:t>
      </w:r>
      <w:r w:rsidR="00B51B9A">
        <w:rPr>
          <w:b/>
          <w:lang w:val="sr-Cyrl-CS"/>
        </w:rPr>
        <w:t>и мест</w:t>
      </w:r>
      <w:r w:rsidR="00A72945">
        <w:rPr>
          <w:b/>
          <w:lang w:val="sr-Cyrl-CS"/>
        </w:rPr>
        <w:t>а</w:t>
      </w:r>
      <w:r w:rsidR="00B51B9A">
        <w:rPr>
          <w:b/>
          <w:lang w:val="sr-Cyrl-CS"/>
        </w:rPr>
        <w:t xml:space="preserve"> </w:t>
      </w:r>
      <w:r w:rsidR="00642EDA">
        <w:rPr>
          <w:b/>
        </w:rPr>
        <w:t>и</w:t>
      </w:r>
      <w:r w:rsidR="00642EDA">
        <w:rPr>
          <w:b/>
          <w:lang w:val="sr-Cyrl-CS"/>
        </w:rPr>
        <w:t>споруке добара</w:t>
      </w:r>
      <w:r w:rsidR="003A391E">
        <w:rPr>
          <w:b/>
        </w:rPr>
        <w:t xml:space="preserve">, </w:t>
      </w:r>
      <w:r w:rsidR="00A72945">
        <w:rPr>
          <w:b/>
        </w:rPr>
        <w:t xml:space="preserve">гарантног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561755" w:rsidRPr="00FA2991" w:rsidRDefault="005637BD" w:rsidP="00561755">
      <w:pPr>
        <w:ind w:firstLine="720"/>
        <w:jc w:val="both"/>
        <w:rPr>
          <w:b/>
        </w:rPr>
      </w:pPr>
      <w:r w:rsidRPr="008133EB">
        <w:t>Наручилац ће д</w:t>
      </w:r>
      <w:r w:rsidR="00A60ADB">
        <w:t>обр</w:t>
      </w:r>
      <w:r w:rsidR="00A60ADB">
        <w:rPr>
          <w:lang w:val="sr-Cyrl-CS"/>
        </w:rPr>
        <w:t>о</w:t>
      </w:r>
      <w:r w:rsidR="00A60ADB">
        <w:t xml:space="preserve"> пла</w:t>
      </w:r>
      <w:r w:rsidR="00A60ADB">
        <w:rPr>
          <w:lang w:val="sr-Cyrl-CS"/>
        </w:rPr>
        <w:t>тити</w:t>
      </w:r>
      <w:r>
        <w:t xml:space="preserve"> </w:t>
      </w:r>
      <w:r w:rsidRPr="008133EB">
        <w:t xml:space="preserve">вирмански на текући рачун </w:t>
      </w:r>
      <w:r w:rsidR="00A60ADB">
        <w:rPr>
          <w:lang w:val="sr-Cyrl-CS"/>
        </w:rPr>
        <w:t>испоручиоца доб</w:t>
      </w:r>
      <w:r>
        <w:rPr>
          <w:lang w:val="sr-Cyrl-CS"/>
        </w:rPr>
        <w:t>ра</w:t>
      </w:r>
      <w:r>
        <w:t xml:space="preserve"> по испостављеном рачуну, 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86B88" w:rsidRPr="006D26A3" w:rsidRDefault="00386B88" w:rsidP="00111787">
      <w:pPr>
        <w:autoSpaceDE w:val="0"/>
        <w:autoSpaceDN w:val="0"/>
        <w:adjustRightInd w:val="0"/>
        <w:ind w:firstLine="720"/>
        <w:jc w:val="both"/>
        <w:rPr>
          <w:lang w:val="sr-Cyrl-CS"/>
        </w:rPr>
      </w:pPr>
      <w:r w:rsidRPr="006D26A3">
        <w:rPr>
          <w:b/>
          <w:lang w:val="sr-Cyrl-CS"/>
        </w:rPr>
        <w:t>Рок испоруке</w:t>
      </w:r>
      <w:r w:rsidR="0053728B">
        <w:rPr>
          <w:b/>
          <w:lang w:val="sr-Cyrl-CS"/>
        </w:rPr>
        <w:t>:</w:t>
      </w:r>
      <w:r w:rsidRPr="006D26A3">
        <w:rPr>
          <w:lang w:val="sr-Cyrl-CS"/>
        </w:rPr>
        <w:t xml:space="preserve"> </w:t>
      </w:r>
      <w:r w:rsidR="00953639">
        <w:rPr>
          <w:lang w:val="sr-Cyrl-CS"/>
        </w:rPr>
        <w:t xml:space="preserve">најдуже </w:t>
      </w:r>
      <w:r w:rsidR="00936AFD">
        <w:rPr>
          <w:lang w:val="en-US"/>
        </w:rPr>
        <w:t>1</w:t>
      </w:r>
      <w:r w:rsidR="00A60ADB" w:rsidRPr="0053728B">
        <w:rPr>
          <w:lang w:val="sr-Cyrl-CS"/>
        </w:rPr>
        <w:t>0 дана</w:t>
      </w:r>
      <w:r w:rsidR="00E455F7">
        <w:rPr>
          <w:lang w:val="sr-Cyrl-CS"/>
        </w:rPr>
        <w:t xml:space="preserve"> од дана</w:t>
      </w:r>
      <w:r w:rsidR="00A60ADB" w:rsidRPr="006D26A3">
        <w:rPr>
          <w:lang w:val="sr-Cyrl-CS"/>
        </w:rPr>
        <w:t xml:space="preserve"> закључења уговора</w:t>
      </w:r>
      <w:r w:rsidRPr="006D26A3">
        <w:rPr>
          <w:lang w:val="sr-Cyrl-CS"/>
        </w:rPr>
        <w:t>.</w:t>
      </w:r>
    </w:p>
    <w:p w:rsidR="00A72945" w:rsidRDefault="00386B88" w:rsidP="00111787">
      <w:pPr>
        <w:autoSpaceDE w:val="0"/>
        <w:autoSpaceDN w:val="0"/>
        <w:adjustRightInd w:val="0"/>
        <w:ind w:firstLine="720"/>
        <w:jc w:val="both"/>
        <w:rPr>
          <w:lang w:val="sr-Cyrl-CS"/>
        </w:rPr>
      </w:pPr>
      <w:r w:rsidRPr="006D26A3">
        <w:rPr>
          <w:b/>
          <w:lang w:val="sr-Cyrl-CS"/>
        </w:rPr>
        <w:t xml:space="preserve">Место и начин испоруке: </w:t>
      </w:r>
      <w:r w:rsidR="00392921">
        <w:rPr>
          <w:lang w:val="sr-Cyrl-CS"/>
        </w:rPr>
        <w:t>франко Испоручилац (продавац)</w:t>
      </w:r>
      <w:r w:rsidRPr="006D26A3">
        <w:rPr>
          <w:lang w:val="sr-Cyrl-CS"/>
        </w:rPr>
        <w:t>.</w:t>
      </w:r>
    </w:p>
    <w:p w:rsidR="00A72945" w:rsidRPr="00A90579" w:rsidRDefault="00A72945" w:rsidP="00A72945">
      <w:pPr>
        <w:pStyle w:val="text"/>
        <w:spacing w:line="240" w:lineRule="atLeast"/>
        <w:ind w:firstLine="709"/>
        <w:rPr>
          <w:rFonts w:ascii="Times New Roman" w:hAnsi="Times New Roman"/>
          <w:sz w:val="24"/>
          <w:szCs w:val="24"/>
          <w:lang w:val="sr-Cyrl-CS"/>
        </w:rPr>
      </w:pPr>
      <w:r w:rsidRPr="00A90579">
        <w:rPr>
          <w:rFonts w:ascii="Times New Roman" w:hAnsi="Times New Roman"/>
          <w:b/>
          <w:sz w:val="24"/>
          <w:szCs w:val="24"/>
          <w:lang w:val="sr-Cyrl-CS"/>
        </w:rPr>
        <w:t xml:space="preserve">Гаранција </w:t>
      </w:r>
      <w:r w:rsidRPr="00A90579">
        <w:rPr>
          <w:rFonts w:ascii="Times New Roman" w:hAnsi="Times New Roman"/>
          <w:sz w:val="24"/>
          <w:szCs w:val="24"/>
          <w:lang w:val="sr-Cyrl-CS"/>
        </w:rPr>
        <w:t xml:space="preserve">на </w:t>
      </w:r>
      <w:r w:rsidR="00936AFD">
        <w:rPr>
          <w:rFonts w:ascii="Times New Roman" w:hAnsi="Times New Roman"/>
          <w:sz w:val="24"/>
          <w:szCs w:val="24"/>
        </w:rPr>
        <w:t>рачунаре и рачунарску опрему не може бит</w:t>
      </w:r>
      <w:r w:rsidR="009113F9">
        <w:rPr>
          <w:rFonts w:ascii="Times New Roman" w:hAnsi="Times New Roman"/>
          <w:sz w:val="24"/>
          <w:szCs w:val="24"/>
        </w:rPr>
        <w:t>и краћа   од 24 месеца</w:t>
      </w:r>
      <w:r w:rsidRPr="00A90579">
        <w:rPr>
          <w:rFonts w:ascii="Times New Roman" w:hAnsi="Times New Roman"/>
          <w:sz w:val="24"/>
          <w:szCs w:val="24"/>
          <w:lang w:val="sr-Cyrl-CS"/>
        </w:rPr>
        <w:t>.</w:t>
      </w:r>
    </w:p>
    <w:p w:rsidR="003A391E" w:rsidRPr="001D67C0" w:rsidRDefault="003A391E" w:rsidP="003A391E">
      <w:pPr>
        <w:autoSpaceDE w:val="0"/>
        <w:autoSpaceDN w:val="0"/>
        <w:adjustRightInd w:val="0"/>
        <w:ind w:left="360" w:firstLine="36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440015">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561755" w:rsidRPr="001E2E03" w:rsidRDefault="00561755" w:rsidP="001E2E03">
      <w:pPr>
        <w:jc w:val="both"/>
        <w:rPr>
          <w:lang w:val="sr-Cyrl-CS"/>
        </w:rPr>
      </w:pPr>
    </w:p>
    <w:p w:rsidR="00CB5662" w:rsidRDefault="0057436B" w:rsidP="005E0909">
      <w:pPr>
        <w:numPr>
          <w:ilvl w:val="0"/>
          <w:numId w:val="8"/>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57436B" w:rsidRDefault="0057436B" w:rsidP="00CB5662">
      <w:pPr>
        <w:ind w:firstLine="709"/>
        <w:jc w:val="both"/>
        <w:rPr>
          <w:lang w:val="sr-Cyrl-C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lastRenderedPageBreak/>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8473CF" w:rsidRDefault="00B645C5" w:rsidP="00B645C5">
      <w:pPr>
        <w:ind w:firstLine="709"/>
        <w:jc w:val="both"/>
        <w:rPr>
          <w:b/>
          <w:iCs/>
          <w:lang w:val="sr-Cyrl-CS"/>
        </w:rPr>
      </w:pPr>
      <w:r w:rsidRPr="008473CF">
        <w:rPr>
          <w:b/>
          <w:iCs/>
          <w:lang w:val="sr-Cyrl-CS"/>
        </w:rPr>
        <w:t xml:space="preserve">Цена су фиксна и не може </w:t>
      </w:r>
      <w:r w:rsidR="0085322B" w:rsidRPr="008473CF">
        <w:rPr>
          <w:b/>
          <w:iCs/>
          <w:lang w:val="sr-Cyrl-CS"/>
        </w:rPr>
        <w:t>се мењати.</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Pr="009B66F5" w:rsidRDefault="0057436B" w:rsidP="00CB5662">
      <w:pPr>
        <w:ind w:firstLine="709"/>
        <w:jc w:val="both"/>
        <w:rPr>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45228" w:rsidRPr="00645228" w:rsidRDefault="00645228" w:rsidP="002E4A15">
      <w:pPr>
        <w:widowControl w:val="0"/>
        <w:autoSpaceDE w:val="0"/>
        <w:autoSpaceDN w:val="0"/>
        <w:adjustRightInd w:val="0"/>
        <w:spacing w:before="36"/>
        <w:ind w:firstLine="720"/>
        <w:jc w:val="both"/>
        <w:rPr>
          <w:color w:val="000000"/>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 Особ</w:t>
      </w:r>
      <w:r w:rsidR="000F45DC">
        <w:rPr>
          <w:color w:val="000000"/>
          <w:lang w:val="sr-Cyrl-CS"/>
        </w:rPr>
        <w:t>а</w:t>
      </w:r>
      <w:r w:rsidR="003C3E9C">
        <w:rPr>
          <w:color w:val="000000"/>
        </w:rPr>
        <w:t xml:space="preserve"> за контакт</w:t>
      </w:r>
      <w:r w:rsidR="000F45DC">
        <w:rPr>
          <w:color w:val="000000"/>
        </w:rPr>
        <w:t xml:space="preserve"> је Кир</w:t>
      </w:r>
      <w:r w:rsidR="00075AEE">
        <w:rPr>
          <w:color w:val="000000"/>
        </w:rPr>
        <w:t>и</w:t>
      </w:r>
      <w:r w:rsidR="000F45DC">
        <w:rPr>
          <w:color w:val="000000"/>
        </w:rPr>
        <w:t>ло</w:t>
      </w:r>
      <w:r w:rsidR="00075AEE">
        <w:rPr>
          <w:color w:val="000000"/>
        </w:rPr>
        <w:t xml:space="preserve"> Јовић</w:t>
      </w:r>
      <w:r>
        <w:rPr>
          <w:color w:val="000000"/>
        </w:rPr>
        <w:t>, телефон 015/561-411,</w:t>
      </w:r>
      <w:r w:rsidR="003C3E9C">
        <w:rPr>
          <w:color w:val="000000"/>
          <w:lang w:val="sr-Cyrl-CS"/>
        </w:rPr>
        <w:t xml:space="preserve"> </w:t>
      </w:r>
      <w:r w:rsidR="004906B9">
        <w:rPr>
          <w:color w:val="000000"/>
        </w:rPr>
        <w:t>факс 015/562-870,</w:t>
      </w:r>
      <w:r w:rsidR="00A20F72">
        <w:rPr>
          <w:color w:val="000000"/>
        </w:rPr>
        <w:t xml:space="preserve"> </w:t>
      </w:r>
      <w:r w:rsidR="002157D0">
        <w:rPr>
          <w:color w:val="000000"/>
        </w:rPr>
        <w:t xml:space="preserve">меил адреса </w:t>
      </w:r>
      <w:hyperlink r:id="rId11" w:history="1">
        <w:r w:rsidR="002157D0" w:rsidRPr="00C07984">
          <w:rPr>
            <w:rStyle w:val="Hyperlink"/>
          </w:rPr>
          <w:t>nabavke@ljubovija.rs</w:t>
        </w:r>
      </w:hyperlink>
      <w:r w:rsidR="002157D0">
        <w:rPr>
          <w:color w:val="000000"/>
        </w:rPr>
        <w:t xml:space="preserve">           </w:t>
      </w:r>
      <w:r w:rsidR="004906B9">
        <w:rPr>
          <w:color w:val="000000"/>
        </w:rPr>
        <w:t xml:space="preserve">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5F66AB" w:rsidRDefault="0057436B" w:rsidP="00F02271">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A90579" w:rsidRDefault="00A90579" w:rsidP="00F02271">
      <w:pPr>
        <w:widowControl w:val="0"/>
        <w:autoSpaceDE w:val="0"/>
        <w:autoSpaceDN w:val="0"/>
        <w:adjustRightInd w:val="0"/>
        <w:spacing w:before="36"/>
        <w:ind w:firstLine="720"/>
        <w:jc w:val="both"/>
        <w:rPr>
          <w:color w:val="000000"/>
        </w:rPr>
      </w:pPr>
    </w:p>
    <w:p w:rsidR="00F17A7E" w:rsidRPr="00F17A7E" w:rsidRDefault="00F17A7E" w:rsidP="00F02271">
      <w:pPr>
        <w:widowControl w:val="0"/>
        <w:autoSpaceDE w:val="0"/>
        <w:autoSpaceDN w:val="0"/>
        <w:adjustRightInd w:val="0"/>
        <w:spacing w:before="36"/>
        <w:ind w:firstLine="720"/>
        <w:jc w:val="both"/>
        <w:rPr>
          <w:color w:val="000000"/>
        </w:rPr>
      </w:pPr>
    </w:p>
    <w:p w:rsidR="002E4A15" w:rsidRPr="00F02271" w:rsidRDefault="005F66AB" w:rsidP="005E0909">
      <w:pPr>
        <w:widowControl w:val="0"/>
        <w:numPr>
          <w:ilvl w:val="0"/>
          <w:numId w:val="8"/>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0D0E06" w:rsidRDefault="005F66AB" w:rsidP="005E0909">
      <w:pPr>
        <w:widowControl w:val="0"/>
        <w:numPr>
          <w:ilvl w:val="0"/>
          <w:numId w:val="8"/>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w:t>
      </w:r>
      <w:r>
        <w:rPr>
          <w:color w:val="000000"/>
        </w:rPr>
        <w:lastRenderedPageBreak/>
        <w:t xml:space="preserve">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E4A15" w:rsidRPr="000D0E06" w:rsidRDefault="002E4A15" w:rsidP="00CB5662">
      <w:pPr>
        <w:rPr>
          <w:lang w:val="sr-Cyrl-CS"/>
        </w:rPr>
      </w:pPr>
    </w:p>
    <w:p w:rsidR="005F66AB" w:rsidRPr="00B77679" w:rsidRDefault="00CB5662" w:rsidP="005E0909">
      <w:pPr>
        <w:numPr>
          <w:ilvl w:val="0"/>
          <w:numId w:val="8"/>
        </w:numPr>
      </w:pPr>
      <w:r w:rsidRPr="00B77679">
        <w:rPr>
          <w:b/>
        </w:rPr>
        <w:t>К</w:t>
      </w:r>
      <w:r w:rsidR="005F66AB" w:rsidRPr="00B77679">
        <w:rPr>
          <w:b/>
        </w:rPr>
        <w:t>ритеријум за доделу уговора</w:t>
      </w:r>
    </w:p>
    <w:p w:rsidR="002B5641" w:rsidRPr="00FF6A03" w:rsidRDefault="00CB5662" w:rsidP="00CB5662">
      <w:r>
        <w:t xml:space="preserve"> </w:t>
      </w:r>
      <w:r w:rsidR="002B5641">
        <w:tab/>
        <w:t>Критеријум за доделу уговора је „</w:t>
      </w:r>
      <w:r w:rsidR="002B5641" w:rsidRPr="00A6633D">
        <w:rPr>
          <w:b/>
        </w:rPr>
        <w:t>најнижа понуђена цена“.</w:t>
      </w:r>
      <w:r w:rsidR="002B5641">
        <w:t xml:space="preserve"> Уколико два или више понуђача понуде исту цену, наручилац ће уговор доделити оном понуђачу који је понудио </w:t>
      </w:r>
      <w:r w:rsidR="00C11AA3">
        <w:t>дужи рок плаћања</w:t>
      </w:r>
      <w:r w:rsidR="002B5641">
        <w:t>.</w:t>
      </w:r>
      <w:r w:rsidR="00FF6A03">
        <w:t xml:space="preserve"> </w:t>
      </w:r>
    </w:p>
    <w:p w:rsidR="0019423D" w:rsidRPr="0019423D" w:rsidRDefault="0019423D" w:rsidP="00CB5662"/>
    <w:p w:rsidR="00015111" w:rsidRPr="00DB7F1A" w:rsidRDefault="00015111" w:rsidP="00015111">
      <w:pPr>
        <w:numPr>
          <w:ilvl w:val="0"/>
          <w:numId w:val="8"/>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15111" w:rsidRDefault="00015111" w:rsidP="00015111">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15111" w:rsidRPr="00291177" w:rsidRDefault="00015111" w:rsidP="00015111">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015111" w:rsidRPr="004B7490"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015111" w:rsidRDefault="00015111" w:rsidP="00015111">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15111"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15111" w:rsidRDefault="00015111" w:rsidP="00015111">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015111" w:rsidRPr="00015111" w:rsidRDefault="00015111" w:rsidP="00015111">
      <w:pPr>
        <w:autoSpaceDE w:val="0"/>
        <w:autoSpaceDN w:val="0"/>
        <w:adjustRightInd w:val="0"/>
        <w:ind w:left="720"/>
        <w:jc w:val="both"/>
        <w:rPr>
          <w:b/>
          <w:bCs/>
          <w:color w:val="000000"/>
          <w:lang w:val="sr-Latn-CS" w:eastAsia="sr-Latn-CS"/>
        </w:rPr>
      </w:pPr>
    </w:p>
    <w:p w:rsidR="00D96805" w:rsidRPr="00F02271" w:rsidRDefault="00D96805" w:rsidP="005E0909">
      <w:pPr>
        <w:numPr>
          <w:ilvl w:val="0"/>
          <w:numId w:val="8"/>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D96805" w:rsidRPr="00283086" w:rsidRDefault="00D96805" w:rsidP="009C4578">
      <w:pPr>
        <w:autoSpaceDE w:val="0"/>
        <w:autoSpaceDN w:val="0"/>
        <w:adjustRightInd w:val="0"/>
        <w:ind w:firstLine="720"/>
        <w:jc w:val="both"/>
        <w:rPr>
          <w:bCs/>
          <w:color w:val="000000"/>
          <w:lang w:val="sr-Cyrl-CS" w:eastAsia="sr-Latn-CS"/>
        </w:rPr>
      </w:pPr>
      <w:r w:rsidRPr="00283086">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283086">
        <w:rPr>
          <w:bCs/>
          <w:color w:val="000000"/>
          <w:lang w:val="sr-Cyrl-CS" w:eastAsia="sr-Latn-CS"/>
        </w:rPr>
        <w:t xml:space="preserve">33) Закона о јавним набавкама. </w:t>
      </w:r>
    </w:p>
    <w:p w:rsidR="00D96805" w:rsidRPr="00283086" w:rsidRDefault="00D96805" w:rsidP="00D96805">
      <w:pPr>
        <w:autoSpaceDE w:val="0"/>
        <w:autoSpaceDN w:val="0"/>
        <w:adjustRightInd w:val="0"/>
        <w:ind w:firstLine="720"/>
        <w:jc w:val="both"/>
        <w:rPr>
          <w:bCs/>
          <w:color w:val="000000"/>
          <w:lang w:val="sr-Cyrl-CS" w:eastAsia="sr-Latn-CS"/>
        </w:rPr>
      </w:pPr>
      <w:r w:rsidRPr="00283086">
        <w:rPr>
          <w:bCs/>
          <w:color w:val="000000"/>
          <w:lang w:val="sr-Cyrl-CS" w:eastAsia="sr-Latn-CS"/>
        </w:rPr>
        <w:lastRenderedPageBreak/>
        <w:t>Такође, наручилац ће одбити понуду и ако:</w:t>
      </w:r>
    </w:p>
    <w:p w:rsidR="00D96805" w:rsidRPr="00283086" w:rsidRDefault="00D96805" w:rsidP="005E0909">
      <w:pPr>
        <w:numPr>
          <w:ilvl w:val="0"/>
          <w:numId w:val="9"/>
        </w:numPr>
        <w:tabs>
          <w:tab w:val="left" w:pos="1080"/>
        </w:tabs>
        <w:suppressAutoHyphens w:val="0"/>
        <w:autoSpaceDE w:val="0"/>
        <w:autoSpaceDN w:val="0"/>
        <w:adjustRightInd w:val="0"/>
        <w:jc w:val="both"/>
        <w:rPr>
          <w:bCs/>
          <w:color w:val="000000"/>
          <w:lang w:val="sr-Cyrl-CS" w:eastAsia="sr-Latn-CS"/>
        </w:rPr>
      </w:pPr>
      <w:r w:rsidRPr="00283086">
        <w:rPr>
          <w:bCs/>
          <w:color w:val="000000"/>
          <w:lang w:val="sr-Cyrl-CS" w:eastAsia="sr-Latn-CS"/>
        </w:rPr>
        <w:t>понуђач не докаже да испуњава обавезне услове за учешће;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2)</w:t>
      </w:r>
      <w:r w:rsidRPr="00283086">
        <w:rPr>
          <w:bCs/>
          <w:color w:val="000000"/>
          <w:lang w:val="sr-Cyrl-CS" w:eastAsia="sr-Latn-CS"/>
        </w:rPr>
        <w:tab/>
        <w:t>понуђач не докаже да испуњава додатне услове;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3)</w:t>
      </w:r>
      <w:r w:rsidRPr="00283086">
        <w:rPr>
          <w:bCs/>
          <w:color w:val="000000"/>
          <w:lang w:val="sr-Cyrl-CS" w:eastAsia="sr-Latn-CS"/>
        </w:rPr>
        <w:tab/>
        <w:t>је понуђени рок важења понуде краћи од прописаног;</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4)</w:t>
      </w:r>
      <w:r w:rsidRPr="00283086">
        <w:rPr>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Pr="00283086" w:rsidRDefault="00D96805" w:rsidP="00D96805">
      <w:pPr>
        <w:autoSpaceDE w:val="0"/>
        <w:autoSpaceDN w:val="0"/>
        <w:adjustRightInd w:val="0"/>
        <w:ind w:firstLine="720"/>
        <w:jc w:val="both"/>
        <w:rPr>
          <w:bCs/>
          <w:color w:val="000000"/>
          <w:lang w:val="sr-Cyrl-CS" w:eastAsia="sr-Latn-CS"/>
        </w:rPr>
      </w:pPr>
    </w:p>
    <w:p w:rsidR="00D96805" w:rsidRPr="00283086" w:rsidRDefault="00D96805" w:rsidP="00D96805">
      <w:pPr>
        <w:autoSpaceDE w:val="0"/>
        <w:autoSpaceDN w:val="0"/>
        <w:adjustRightInd w:val="0"/>
        <w:ind w:firstLine="720"/>
        <w:jc w:val="both"/>
        <w:rPr>
          <w:bCs/>
          <w:color w:val="000000"/>
          <w:lang w:val="sr-Latn-CS" w:eastAsia="sr-Latn-CS"/>
        </w:rPr>
      </w:pPr>
      <w:r w:rsidRPr="00283086">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283086" w:rsidRDefault="00D96805" w:rsidP="00192E5E">
      <w:pPr>
        <w:autoSpaceDE w:val="0"/>
        <w:autoSpaceDN w:val="0"/>
        <w:adjustRightInd w:val="0"/>
        <w:ind w:firstLine="720"/>
        <w:jc w:val="both"/>
        <w:rPr>
          <w:bCs/>
          <w:color w:val="FF0000"/>
          <w:u w:val="single"/>
          <w:lang w:val="sr-Cyrl-CS" w:eastAsia="sr-Latn-CS"/>
        </w:rPr>
      </w:pPr>
      <w:r w:rsidRPr="00283086">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83086">
        <w:rPr>
          <w:bCs/>
          <w:color w:val="000000"/>
          <w:lang w:val="sr-Cyrl-CS" w:eastAsia="sr-Latn-CS"/>
        </w:rPr>
        <w:t>е</w:t>
      </w:r>
      <w:r w:rsidRPr="00283086">
        <w:rPr>
          <w:bCs/>
          <w:color w:val="000000"/>
          <w:lang w:val="sr-Latn-CS" w:eastAsia="sr-Latn-CS"/>
        </w:rPr>
        <w:t xml:space="preserve"> </w:t>
      </w:r>
      <w:r w:rsidRPr="00283086">
        <w:rPr>
          <w:bCs/>
          <w:color w:val="000000"/>
          <w:lang w:val="sr-Cyrl-CS" w:eastAsia="sr-Latn-CS"/>
        </w:rPr>
        <w:t>три</w:t>
      </w:r>
      <w:r w:rsidRPr="00283086">
        <w:rPr>
          <w:bCs/>
          <w:color w:val="000000"/>
          <w:lang w:val="sr-Latn-CS" w:eastAsia="sr-Latn-CS"/>
        </w:rPr>
        <w:t xml:space="preserve"> годин</w:t>
      </w:r>
      <w:r w:rsidRPr="00283086">
        <w:rPr>
          <w:bCs/>
          <w:color w:val="000000"/>
          <w:lang w:val="sr-Cyrl-CS" w:eastAsia="sr-Latn-CS"/>
        </w:rPr>
        <w:t>е</w:t>
      </w:r>
      <w:r w:rsidRPr="00283086">
        <w:rPr>
          <w:bCs/>
          <w:color w:val="000000"/>
          <w:lang w:val="sr-Latn-CS" w:eastAsia="sr-Latn-CS"/>
        </w:rPr>
        <w:t xml:space="preserve"> за радове. </w:t>
      </w:r>
    </w:p>
    <w:p w:rsidR="00D96805" w:rsidRPr="0039334A" w:rsidRDefault="00D96805" w:rsidP="00283086">
      <w:pPr>
        <w:spacing w:after="120"/>
        <w:ind w:firstLine="720"/>
        <w:jc w:val="both"/>
      </w:pPr>
      <w:r w:rsidRPr="00283086">
        <w:rPr>
          <w:bCs/>
          <w:color w:val="000000"/>
          <w:lang w:val="sr-Latn-CS" w:eastAsia="sr-Latn-CS"/>
        </w:rPr>
        <w:t>Доказ може бити:</w:t>
      </w:r>
      <w:r w:rsidRPr="00455DDA">
        <w:rPr>
          <w:rFonts w:ascii="TimesNewRomanPSMT" w:hAnsi="TimesNewRomanPSMT" w:cs="TimesNewRomanPSMT"/>
          <w:bCs/>
          <w:color w:val="000000"/>
          <w:lang w:val="sr-Latn-CS" w:eastAsia="sr-Latn-CS"/>
        </w:rPr>
        <w:t xml:space="preserve"> </w:t>
      </w:r>
    </w:p>
    <w:p w:rsidR="00D96805" w:rsidRPr="0039334A" w:rsidRDefault="00D96805" w:rsidP="005E0909">
      <w:pPr>
        <w:numPr>
          <w:ilvl w:val="0"/>
          <w:numId w:val="10"/>
        </w:numPr>
        <w:suppressAutoHyphens w:val="0"/>
        <w:spacing w:after="120"/>
        <w:jc w:val="both"/>
      </w:pPr>
      <w:r w:rsidRPr="0039334A">
        <w:t>правоснажна судска одлука или коначна одлука другог надлежног органа;</w:t>
      </w:r>
    </w:p>
    <w:p w:rsidR="00D96805" w:rsidRPr="0039334A" w:rsidRDefault="00D96805" w:rsidP="005E0909">
      <w:pPr>
        <w:numPr>
          <w:ilvl w:val="0"/>
          <w:numId w:val="10"/>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96805" w:rsidRPr="0039334A" w:rsidRDefault="00D96805" w:rsidP="005E0909">
      <w:pPr>
        <w:numPr>
          <w:ilvl w:val="0"/>
          <w:numId w:val="10"/>
        </w:numPr>
        <w:suppressAutoHyphens w:val="0"/>
        <w:spacing w:after="120"/>
        <w:jc w:val="both"/>
      </w:pPr>
      <w:r w:rsidRPr="0039334A">
        <w:t>исправа о наплаћеној уговорној казни;</w:t>
      </w:r>
    </w:p>
    <w:p w:rsidR="00D96805" w:rsidRPr="0039334A" w:rsidRDefault="00D96805" w:rsidP="005E0909">
      <w:pPr>
        <w:numPr>
          <w:ilvl w:val="0"/>
          <w:numId w:val="10"/>
        </w:numPr>
        <w:suppressAutoHyphens w:val="0"/>
        <w:spacing w:after="120"/>
        <w:jc w:val="both"/>
      </w:pPr>
      <w:r w:rsidRPr="0039334A">
        <w:t>рекламације потрошача, односно корисника, ако нису отклоњене у уговореном року;</w:t>
      </w:r>
    </w:p>
    <w:p w:rsidR="00D96805" w:rsidRPr="0039334A" w:rsidRDefault="00D96805" w:rsidP="005E0909">
      <w:pPr>
        <w:numPr>
          <w:ilvl w:val="0"/>
          <w:numId w:val="10"/>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96805" w:rsidRPr="0039334A" w:rsidRDefault="00D96805" w:rsidP="005E0909">
      <w:pPr>
        <w:numPr>
          <w:ilvl w:val="0"/>
          <w:numId w:val="10"/>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39334A" w:rsidRDefault="00D96805" w:rsidP="005E0909">
      <w:pPr>
        <w:numPr>
          <w:ilvl w:val="0"/>
          <w:numId w:val="10"/>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Pr="0031617F" w:rsidRDefault="00D96805" w:rsidP="005E0909">
      <w:pPr>
        <w:numPr>
          <w:ilvl w:val="0"/>
          <w:numId w:val="10"/>
        </w:numPr>
        <w:suppressAutoHyphens w:val="0"/>
        <w:jc w:val="both"/>
      </w:pPr>
      <w:r w:rsidRPr="0039334A">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31617F" w:rsidRPr="00D96805" w:rsidRDefault="0031617F" w:rsidP="0031617F">
      <w:pPr>
        <w:suppressAutoHyphens w:val="0"/>
        <w:jc w:val="both"/>
      </w:pPr>
    </w:p>
    <w:p w:rsidR="004906B9" w:rsidRPr="00C23A9E" w:rsidRDefault="004906B9" w:rsidP="00C90C7D">
      <w:pPr>
        <w:numPr>
          <w:ilvl w:val="0"/>
          <w:numId w:val="8"/>
        </w:numPr>
        <w:suppressAutoHyphens w:val="0"/>
        <w:jc w:val="both"/>
        <w:rPr>
          <w:b/>
        </w:rPr>
      </w:pPr>
      <w:r w:rsidRPr="00C23A9E">
        <w:rPr>
          <w:b/>
        </w:rPr>
        <w:t>Рок за доношење одлуке</w:t>
      </w:r>
    </w:p>
    <w:p w:rsidR="004906B9"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E275B">
        <w:rPr>
          <w:lang w:val="sr-Cyrl-CS"/>
        </w:rPr>
        <w:t>10</w:t>
      </w:r>
      <w:r>
        <w:t xml:space="preserve"> дана од дана јавног отварања понуда.</w:t>
      </w:r>
    </w:p>
    <w:p w:rsidR="001D6BF1" w:rsidRPr="001D6BF1" w:rsidRDefault="001D6BF1" w:rsidP="004906B9">
      <w:pPr>
        <w:suppressAutoHyphens w:val="0"/>
        <w:spacing w:after="120"/>
        <w:ind w:firstLine="720"/>
        <w:jc w:val="both"/>
      </w:pPr>
    </w:p>
    <w:p w:rsidR="007D4025" w:rsidRPr="007D43DA" w:rsidRDefault="007D4025" w:rsidP="00C90C7D">
      <w:pPr>
        <w:numPr>
          <w:ilvl w:val="0"/>
          <w:numId w:val="8"/>
        </w:numPr>
      </w:pPr>
      <w:r w:rsidRPr="00891A6B">
        <w:rPr>
          <w:b/>
        </w:rPr>
        <w:t>Захтев</w:t>
      </w:r>
      <w:r w:rsidR="00CB5662" w:rsidRPr="00891A6B">
        <w:rPr>
          <w:b/>
        </w:rPr>
        <w:t xml:space="preserve"> за заштиту права понуђача </w:t>
      </w:r>
    </w:p>
    <w:p w:rsidR="007D43DA" w:rsidRPr="0050276F" w:rsidRDefault="007D43DA" w:rsidP="007D43DA">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7D43DA" w:rsidRPr="0050276F" w:rsidRDefault="007D43DA" w:rsidP="007D43DA">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lastRenderedPageBreak/>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7D43DA" w:rsidRDefault="007D43DA" w:rsidP="007D43DA">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7D43DA" w:rsidRPr="00521BE3" w:rsidRDefault="007D43DA" w:rsidP="007D43DA">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7D43DA" w:rsidRPr="009445DD" w:rsidRDefault="007D43DA" w:rsidP="007D43DA">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7D43DA" w:rsidRPr="0050276F" w:rsidRDefault="007D43DA" w:rsidP="007D43DA">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7D43DA" w:rsidRDefault="007D43DA" w:rsidP="007D43DA">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43DA" w:rsidRPr="00F21607" w:rsidRDefault="007D43DA" w:rsidP="007D43DA">
      <w:pPr>
        <w:ind w:firstLine="720"/>
        <w:jc w:val="both"/>
        <w:rPr>
          <w:rFonts w:eastAsia="TimesNewRomanPSMT"/>
          <w:bCs/>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r w:rsidR="00C90C7D">
        <w:rPr>
          <w:lang w:val="sr-Cyrl-CS"/>
        </w:rPr>
        <w:t xml:space="preserve"> </w:t>
      </w: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7D43DA" w:rsidRDefault="007D43DA" w:rsidP="007D43DA">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7D43DA" w:rsidRDefault="007D43DA" w:rsidP="007D43DA">
      <w:pPr>
        <w:numPr>
          <w:ilvl w:val="0"/>
          <w:numId w:val="29"/>
        </w:numPr>
        <w:spacing w:line="100" w:lineRule="atLeast"/>
        <w:jc w:val="both"/>
        <w:rPr>
          <w:lang w:val="sr-Cyrl-CS"/>
        </w:rPr>
      </w:pPr>
      <w:r>
        <w:rPr>
          <w:lang w:val="sr-Cyrl-CS"/>
        </w:rPr>
        <w:t>назив и адресу подносиоца захтева и лице за контакт,</w:t>
      </w:r>
    </w:p>
    <w:p w:rsidR="007D43DA" w:rsidRDefault="007D43DA" w:rsidP="007D43DA">
      <w:pPr>
        <w:numPr>
          <w:ilvl w:val="0"/>
          <w:numId w:val="29"/>
        </w:numPr>
        <w:spacing w:line="100" w:lineRule="atLeast"/>
        <w:jc w:val="both"/>
        <w:rPr>
          <w:lang w:val="sr-Cyrl-CS"/>
        </w:rPr>
      </w:pPr>
      <w:r>
        <w:rPr>
          <w:lang w:val="sr-Cyrl-CS"/>
        </w:rPr>
        <w:t>назив и адресу наручиоца,</w:t>
      </w:r>
    </w:p>
    <w:p w:rsidR="007D43DA" w:rsidRDefault="007D43DA" w:rsidP="007D43DA">
      <w:pPr>
        <w:numPr>
          <w:ilvl w:val="0"/>
          <w:numId w:val="29"/>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7D43DA" w:rsidRDefault="007D43DA" w:rsidP="007D43DA">
      <w:pPr>
        <w:numPr>
          <w:ilvl w:val="0"/>
          <w:numId w:val="29"/>
        </w:numPr>
        <w:spacing w:line="100" w:lineRule="atLeast"/>
        <w:jc w:val="both"/>
        <w:rPr>
          <w:lang w:val="sr-Cyrl-CS"/>
        </w:rPr>
      </w:pPr>
      <w:r>
        <w:rPr>
          <w:lang w:val="sr-Cyrl-CS"/>
        </w:rPr>
        <w:t>повреде прописа којима се уређује поступак јавне набавке,</w:t>
      </w:r>
    </w:p>
    <w:p w:rsidR="007D43DA" w:rsidRDefault="007D43DA" w:rsidP="007D43DA">
      <w:pPr>
        <w:numPr>
          <w:ilvl w:val="0"/>
          <w:numId w:val="29"/>
        </w:numPr>
        <w:spacing w:line="100" w:lineRule="atLeast"/>
        <w:jc w:val="both"/>
        <w:rPr>
          <w:lang w:val="sr-Cyrl-CS"/>
        </w:rPr>
      </w:pPr>
      <w:r>
        <w:rPr>
          <w:lang w:val="sr-Cyrl-CS"/>
        </w:rPr>
        <w:t>чињенице и доказе којима се повреде доказују,</w:t>
      </w:r>
    </w:p>
    <w:p w:rsidR="007D43DA" w:rsidRDefault="007D43DA" w:rsidP="007D43DA">
      <w:pPr>
        <w:numPr>
          <w:ilvl w:val="0"/>
          <w:numId w:val="29"/>
        </w:numPr>
        <w:spacing w:line="100" w:lineRule="atLeast"/>
        <w:jc w:val="both"/>
        <w:rPr>
          <w:lang w:val="sr-Cyrl-CS"/>
        </w:rPr>
      </w:pPr>
      <w:r>
        <w:rPr>
          <w:lang w:val="sr-Cyrl-CS"/>
        </w:rPr>
        <w:t>потврду о уплати таксе,</w:t>
      </w:r>
    </w:p>
    <w:p w:rsidR="007D43DA" w:rsidRDefault="007D43DA" w:rsidP="007D43DA">
      <w:pPr>
        <w:numPr>
          <w:ilvl w:val="0"/>
          <w:numId w:val="29"/>
        </w:numPr>
        <w:spacing w:line="100" w:lineRule="atLeast"/>
        <w:jc w:val="both"/>
        <w:rPr>
          <w:lang w:val="sr-Cyrl-CS"/>
        </w:rPr>
      </w:pPr>
      <w:r>
        <w:rPr>
          <w:lang w:val="sr-Cyrl-CS"/>
        </w:rPr>
        <w:t>потпис подносиоца.</w:t>
      </w:r>
    </w:p>
    <w:p w:rsidR="007D43DA" w:rsidRDefault="007D43DA" w:rsidP="007D43DA">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7D43DA" w:rsidRDefault="007D43DA" w:rsidP="007D43DA">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позив на број</w:t>
      </w:r>
      <w:r w:rsidR="008E6EDB">
        <w:rPr>
          <w:rFonts w:eastAsia="TimesNewRomanPSMT"/>
          <w:bCs/>
          <w:lang w:val="sr-Cyrl-CS"/>
        </w:rPr>
        <w:t xml:space="preserve">: </w:t>
      </w:r>
      <w:r w:rsidR="00F63CAD">
        <w:rPr>
          <w:rFonts w:eastAsia="TimesNewRomanPSMT"/>
          <w:bCs/>
          <w:lang w:val="sr-Cyrl-CS"/>
        </w:rPr>
        <w:t>4</w:t>
      </w:r>
      <w:r w:rsidR="003B03DB">
        <w:rPr>
          <w:rFonts w:eastAsia="TimesNewRomanPSMT"/>
          <w:bCs/>
          <w:lang w:val="sr-Cyrl-CS"/>
        </w:rPr>
        <w:t>8</w:t>
      </w:r>
      <w:r>
        <w:rPr>
          <w:rFonts w:eastAsia="TimesNewRomanPSMT"/>
          <w:bCs/>
          <w:lang w:val="sr-Cyrl-CS"/>
        </w:rPr>
        <w:t>/201</w:t>
      </w:r>
      <w:r w:rsidR="003B03DB">
        <w:rPr>
          <w:rFonts w:eastAsia="TimesNewRomanPSMT"/>
          <w:bCs/>
          <w:lang w:val="sr-Cyrl-CS"/>
        </w:rPr>
        <w:t>9</w:t>
      </w:r>
      <w:r>
        <w:rPr>
          <w:rFonts w:eastAsia="TimesNewRomanPSMT"/>
          <w:bCs/>
        </w:rPr>
        <w:t>,</w:t>
      </w:r>
    </w:p>
    <w:p w:rsidR="007D43DA" w:rsidRPr="00F9335A"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F63CAD">
        <w:rPr>
          <w:rFonts w:eastAsia="TimesNewRomanPSMT"/>
          <w:bCs/>
        </w:rPr>
        <w:t>4</w:t>
      </w:r>
      <w:r w:rsidR="003B03DB">
        <w:rPr>
          <w:rFonts w:eastAsia="TimesNewRomanPSMT"/>
          <w:bCs/>
        </w:rPr>
        <w:t>8</w:t>
      </w:r>
      <w:r w:rsidR="00F63CAD">
        <w:rPr>
          <w:rFonts w:eastAsia="TimesNewRomanPSMT"/>
          <w:bCs/>
          <w:lang w:val="sr-Cyrl-CS"/>
        </w:rPr>
        <w:t>/201</w:t>
      </w:r>
      <w:r w:rsidR="003B03DB">
        <w:rPr>
          <w:rFonts w:eastAsia="TimesNewRomanPSMT"/>
          <w:bCs/>
          <w:lang w:val="sr-Cyrl-CS"/>
        </w:rPr>
        <w:t>9</w:t>
      </w:r>
      <w:r w:rsidRPr="00F9335A">
        <w:rPr>
          <w:rFonts w:eastAsia="TimesNewRomanPSMT"/>
          <w:bCs/>
          <w:lang w:val="sr-Cyrl-CS"/>
        </w:rPr>
        <w:t>;</w:t>
      </w:r>
    </w:p>
    <w:p w:rsidR="007D43DA" w:rsidRPr="000E455F"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lang w:val="sr-Cyrl-CS"/>
        </w:rPr>
        <w:t>назив уплатиоца;</w:t>
      </w:r>
    </w:p>
    <w:p w:rsidR="007D43DA" w:rsidRPr="00AD2809" w:rsidRDefault="007D43DA" w:rsidP="00C90C7D">
      <w:pPr>
        <w:pStyle w:val="ListParagraph"/>
        <w:numPr>
          <w:ilvl w:val="0"/>
          <w:numId w:val="28"/>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7D43DA" w:rsidRDefault="007D43DA" w:rsidP="00C90C7D">
      <w:pPr>
        <w:widowControl w:val="0"/>
        <w:autoSpaceDE w:val="0"/>
        <w:autoSpaceDN w:val="0"/>
        <w:adjustRightInd w:val="0"/>
        <w:spacing w:before="36" w:after="120"/>
        <w:ind w:firstLine="720"/>
        <w:jc w:val="both"/>
        <w:rPr>
          <w:color w:val="000000"/>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505ABB" w:rsidRPr="00F02271" w:rsidRDefault="00505ABB" w:rsidP="005E0909">
      <w:pPr>
        <w:widowControl w:val="0"/>
        <w:numPr>
          <w:ilvl w:val="0"/>
          <w:numId w:val="8"/>
        </w:numPr>
        <w:autoSpaceDE w:val="0"/>
        <w:autoSpaceDN w:val="0"/>
        <w:adjustRightInd w:val="0"/>
        <w:rPr>
          <w:rFonts w:ascii="Arial" w:hAnsi="Arial" w:cs="Arial"/>
        </w:rPr>
      </w:pPr>
      <w:r>
        <w:rPr>
          <w:b/>
          <w:bCs/>
          <w:color w:val="000000"/>
        </w:rPr>
        <w:t xml:space="preserve">Рок за закључење уговора </w:t>
      </w:r>
    </w:p>
    <w:p w:rsidR="00505ABB" w:rsidRDefault="00505ABB" w:rsidP="00505ABB">
      <w:pPr>
        <w:widowControl w:val="0"/>
        <w:autoSpaceDE w:val="0"/>
        <w:autoSpaceDN w:val="0"/>
        <w:adjustRightInd w:val="0"/>
        <w:spacing w:before="25"/>
        <w:ind w:firstLine="720"/>
        <w:jc w:val="both"/>
        <w:rPr>
          <w:color w:val="000000"/>
        </w:rPr>
      </w:pPr>
      <w:r>
        <w:rPr>
          <w:color w:val="000000"/>
        </w:rPr>
        <w:t xml:space="preserve">Наручилац ће позвати понуђача коме је додељен уговор да приступи закључењу </w:t>
      </w:r>
      <w:r>
        <w:rPr>
          <w:color w:val="000000"/>
        </w:rPr>
        <w:lastRenderedPageBreak/>
        <w:t xml:space="preserve">уговора у року од 8 (осам) дана од истека рока за подношење Захтева за заштиту права из члана 149. Закона о јавним набавкама. </w:t>
      </w:r>
    </w:p>
    <w:p w:rsidR="007D43DA" w:rsidRDefault="007D43DA" w:rsidP="007D43DA">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p>
    <w:p w:rsidR="00505ABB" w:rsidRDefault="00505ABB" w:rsidP="00C90C7D">
      <w:pPr>
        <w:widowControl w:val="0"/>
        <w:numPr>
          <w:ilvl w:val="0"/>
          <w:numId w:val="8"/>
        </w:numPr>
        <w:autoSpaceDE w:val="0"/>
        <w:autoSpaceDN w:val="0"/>
        <w:adjustRightInd w:val="0"/>
        <w:spacing w:before="240"/>
        <w:rPr>
          <w:rFonts w:ascii="Arial" w:hAnsi="Arial" w:cs="Arial"/>
        </w:rPr>
      </w:pPr>
      <w:r>
        <w:rPr>
          <w:b/>
          <w:bCs/>
          <w:color w:val="000000"/>
        </w:rPr>
        <w:t xml:space="preserve">Трошкови припремања понуде </w:t>
      </w:r>
    </w:p>
    <w:p w:rsidR="00505ABB" w:rsidRDefault="00505ABB" w:rsidP="00505ABB">
      <w:pPr>
        <w:widowControl w:val="0"/>
        <w:autoSpaceDE w:val="0"/>
        <w:autoSpaceDN w:val="0"/>
        <w:adjustRightInd w:val="0"/>
        <w:spacing w:before="240"/>
        <w:ind w:firstLine="720"/>
        <w:jc w:val="both"/>
        <w:rPr>
          <w:color w:val="000000"/>
        </w:rPr>
      </w:pPr>
      <w:r>
        <w:rPr>
          <w:color w:val="000000"/>
        </w:rPr>
        <w:t>Понуђач може да у оквиру понуде достави укупан износ и структуру трошкова припремања понуде.</w:t>
      </w:r>
    </w:p>
    <w:p w:rsidR="00505ABB" w:rsidRPr="000B29AF" w:rsidRDefault="00505ABB" w:rsidP="00505ABB">
      <w:pPr>
        <w:widowControl w:val="0"/>
        <w:autoSpaceDE w:val="0"/>
        <w:autoSpaceDN w:val="0"/>
        <w:adjustRightInd w:val="0"/>
        <w:ind w:firstLine="720"/>
        <w:jc w:val="both"/>
        <w:rPr>
          <w:b/>
          <w:color w:val="000000"/>
        </w:rPr>
      </w:pPr>
      <w:r w:rsidRPr="000B29AF">
        <w:rPr>
          <w:b/>
          <w:color w:val="000000"/>
        </w:rPr>
        <w:t>Трошкове припреме и подношења понуде сноси искључиво понуђач и не може тражити од наручиоца накнаду трошкова.</w:t>
      </w:r>
    </w:p>
    <w:p w:rsidR="00505ABB" w:rsidRPr="000B29AF" w:rsidRDefault="00505ABB" w:rsidP="00505ABB">
      <w:pPr>
        <w:widowControl w:val="0"/>
        <w:autoSpaceDE w:val="0"/>
        <w:autoSpaceDN w:val="0"/>
        <w:adjustRightInd w:val="0"/>
        <w:ind w:firstLine="720"/>
        <w:jc w:val="both"/>
        <w:rPr>
          <w:rFonts w:ascii="Arial" w:hAnsi="Arial" w:cs="Arial"/>
          <w:b/>
        </w:rPr>
      </w:pPr>
      <w:r w:rsidRPr="000B29AF">
        <w:rPr>
          <w:b/>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043375" w:rsidRDefault="00505ABB" w:rsidP="00C625FD">
      <w:pPr>
        <w:widowControl w:val="0"/>
        <w:autoSpaceDE w:val="0"/>
        <w:autoSpaceDN w:val="0"/>
        <w:adjustRightInd w:val="0"/>
        <w:spacing w:before="36"/>
        <w:ind w:firstLine="720"/>
        <w:jc w:val="both"/>
        <w:rPr>
          <w:color w:val="000000"/>
        </w:rPr>
      </w:pPr>
      <w:r w:rsidRPr="00FA4B6E">
        <w:rPr>
          <w:color w:val="000000"/>
        </w:rPr>
        <w:t xml:space="preserve">Наручилац је дужан да понуђачу надокнади трошкове израде узорка или модела односно трошкове прибављања средстава обезбеђења под условом да је понуђач </w:t>
      </w:r>
      <w:r w:rsidR="000B29AF" w:rsidRPr="00FA4B6E">
        <w:rPr>
          <w:color w:val="000000"/>
        </w:rPr>
        <w:t>т</w:t>
      </w:r>
      <w:r w:rsidRPr="00FA4B6E">
        <w:rPr>
          <w:color w:val="000000"/>
        </w:rPr>
        <w:t>ражио накнаду тих трошкова у својој понуди и да је поступак јавне набавке бустављен из разлога који су на страни Наручиоца</w:t>
      </w:r>
      <w:r w:rsidR="007D43DA" w:rsidRPr="00FA4B6E">
        <w:rPr>
          <w:color w:val="000000"/>
        </w:rPr>
        <w:t xml:space="preserve">.  </w:t>
      </w:r>
    </w:p>
    <w:p w:rsidR="00043375" w:rsidRDefault="00043375" w:rsidP="00C625FD">
      <w:pPr>
        <w:widowControl w:val="0"/>
        <w:autoSpaceDE w:val="0"/>
        <w:autoSpaceDN w:val="0"/>
        <w:adjustRightInd w:val="0"/>
        <w:spacing w:before="36"/>
        <w:ind w:firstLine="720"/>
        <w:jc w:val="both"/>
        <w:rPr>
          <w:color w:val="000000"/>
        </w:rPr>
      </w:pPr>
    </w:p>
    <w:p w:rsidR="00043375" w:rsidRDefault="003B5E7D" w:rsidP="00043375">
      <w:pPr>
        <w:spacing w:after="120"/>
        <w:jc w:val="both"/>
        <w:rPr>
          <w:b/>
        </w:rPr>
      </w:pPr>
      <w:r>
        <w:rPr>
          <w:b/>
        </w:rPr>
        <w:t xml:space="preserve">               </w:t>
      </w:r>
      <w:r w:rsidR="00043375">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043375" w:rsidRPr="00D206EC" w:rsidRDefault="003B5E7D" w:rsidP="00043375">
      <w:pPr>
        <w:jc w:val="both"/>
      </w:pPr>
      <w:r>
        <w:rPr>
          <w:b/>
        </w:rPr>
        <w:t xml:space="preserve">               </w:t>
      </w:r>
      <w:r w:rsidR="00043375">
        <w:rPr>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E51736" w:rsidRPr="00C625FD" w:rsidRDefault="00841DCF" w:rsidP="00C625FD">
      <w:pPr>
        <w:widowControl w:val="0"/>
        <w:autoSpaceDE w:val="0"/>
        <w:autoSpaceDN w:val="0"/>
        <w:adjustRightInd w:val="0"/>
        <w:spacing w:before="36"/>
        <w:ind w:firstLine="720"/>
        <w:jc w:val="both"/>
        <w:rPr>
          <w:color w:val="000000"/>
        </w:rPr>
      </w:pPr>
      <w:r w:rsidRPr="00FA4B6E">
        <w:rPr>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0830DE" w:rsidRPr="00D96E51" w:rsidRDefault="00D96E51" w:rsidP="005E0909">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F728B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F728BC">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F728BC">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F728B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F728BC">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5E0909">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9113F9" w:rsidRDefault="009113F9" w:rsidP="00E51736">
      <w:pPr>
        <w:jc w:val="both"/>
        <w:rPr>
          <w:b/>
          <w:bCs/>
          <w:sz w:val="22"/>
          <w:szCs w:val="22"/>
          <w:lang w:val="sr-Cyrl-CS"/>
        </w:rPr>
      </w:pPr>
    </w:p>
    <w:p w:rsidR="009113F9" w:rsidRDefault="009113F9" w:rsidP="00E51736">
      <w:pPr>
        <w:jc w:val="both"/>
        <w:rPr>
          <w:b/>
          <w:bCs/>
          <w:sz w:val="22"/>
          <w:szCs w:val="22"/>
          <w:lang w:val="sr-Cyrl-CS"/>
        </w:rPr>
      </w:pPr>
    </w:p>
    <w:p w:rsidR="00F23CF1" w:rsidRPr="00D96E51" w:rsidRDefault="00F23CF1" w:rsidP="005E0909">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F728BC">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F728BC">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F728BC">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F728BC">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9113F9" w:rsidRDefault="009113F9" w:rsidP="00F23CF1">
      <w:pPr>
        <w:jc w:val="both"/>
        <w:rPr>
          <w:b/>
          <w:bCs/>
          <w:lang w:val="sr-Cyrl-CS"/>
        </w:rPr>
      </w:pPr>
    </w:p>
    <w:p w:rsidR="009113F9" w:rsidRDefault="009113F9" w:rsidP="00F23CF1">
      <w:pPr>
        <w:jc w:val="both"/>
        <w:rPr>
          <w:b/>
          <w:bCs/>
          <w:lang w:val="sr-Cyrl-CS"/>
        </w:rPr>
      </w:pPr>
    </w:p>
    <w:p w:rsidR="009113F9" w:rsidRDefault="009113F9" w:rsidP="00F23CF1">
      <w:pPr>
        <w:jc w:val="both"/>
        <w:rPr>
          <w:b/>
          <w:bCs/>
          <w:lang w:val="sr-Cyrl-CS"/>
        </w:rPr>
      </w:pPr>
    </w:p>
    <w:p w:rsidR="009113F9" w:rsidRDefault="009113F9"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D96E51" w:rsidRPr="00D96E51" w:rsidRDefault="00D96E51" w:rsidP="005E0909">
      <w:pPr>
        <w:numPr>
          <w:ilvl w:val="0"/>
          <w:numId w:val="12"/>
        </w:numPr>
        <w:jc w:val="both"/>
        <w:rPr>
          <w:b/>
          <w:bCs/>
          <w:szCs w:val="22"/>
          <w:lang w:val="sr-Cyrl-CS"/>
        </w:rPr>
      </w:pPr>
      <w:r w:rsidRPr="00D96E51">
        <w:rPr>
          <w:b/>
          <w:bCs/>
          <w:szCs w:val="22"/>
          <w:lang w:val="sr-Cyrl-CS"/>
        </w:rPr>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F728B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F728BC">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F728BC">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F728B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3E5AB1" w:rsidRDefault="00967037" w:rsidP="005E0909">
      <w:pPr>
        <w:numPr>
          <w:ilvl w:val="0"/>
          <w:numId w:val="12"/>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 xml:space="preserve">а </w:t>
      </w:r>
      <w:r w:rsidR="00F17A7E">
        <w:rPr>
          <w:b/>
          <w:i/>
          <w:shadow/>
          <w:lang w:val="sr-Cyrl-CS"/>
        </w:rPr>
        <w:t xml:space="preserve">рачунара и рачунарске опреме </w:t>
      </w:r>
    </w:p>
    <w:p w:rsidR="00967037" w:rsidRDefault="00967037" w:rsidP="00967037">
      <w:pPr>
        <w:jc w:val="center"/>
        <w:rPr>
          <w:rFonts w:cs="Arial"/>
          <w:lang w:val="sr-Cyrl-CS"/>
        </w:rPr>
      </w:pPr>
      <w:r w:rsidRPr="00780DC5">
        <w:rPr>
          <w:b/>
          <w:i/>
          <w:shadow/>
        </w:rPr>
        <w:t xml:space="preserve"> </w:t>
      </w:r>
    </w:p>
    <w:p w:rsidR="00967037" w:rsidRPr="00337A2A" w:rsidRDefault="00967037" w:rsidP="00F3089B">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337A2A">
        <w:rPr>
          <w:rFonts w:cs="Arial"/>
          <w:lang w:val="sr-Cyrl-CS"/>
        </w:rPr>
        <w:t>4</w:t>
      </w:r>
      <w:r w:rsidR="00620BAE">
        <w:rPr>
          <w:rFonts w:cs="Arial"/>
          <w:lang w:val="en-US"/>
        </w:rPr>
        <w:t>8</w:t>
      </w:r>
      <w:r>
        <w:rPr>
          <w:rFonts w:cs="Arial"/>
        </w:rPr>
        <w:t>/201</w:t>
      </w:r>
      <w:r w:rsidR="00620BAE">
        <w:rPr>
          <w:rFonts w:cs="Arial"/>
        </w:rPr>
        <w:t>9</w:t>
      </w:r>
    </w:p>
    <w:p w:rsidR="00967037" w:rsidRPr="00086872" w:rsidRDefault="00967037" w:rsidP="00967037">
      <w:pPr>
        <w:jc w:val="center"/>
        <w:rPr>
          <w:b/>
          <w:i/>
          <w:lang w:val="sr-Cyrl-CS"/>
        </w:rPr>
      </w:pPr>
    </w:p>
    <w:p w:rsidR="00967037" w:rsidRPr="003B5E7D"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E93F53">
        <w:rPr>
          <w:lang w:val="sr-Cyrl-CS"/>
        </w:rPr>
        <w:t>1</w:t>
      </w:r>
      <w:r w:rsidR="003B5E7D">
        <w:rPr>
          <w:lang w:val="en-US"/>
        </w:rPr>
        <w:t>9</w:t>
      </w:r>
      <w:r w:rsidRPr="009C046C">
        <w:t>.</w:t>
      </w:r>
      <w:r w:rsidR="003B5E7D">
        <w:t>г.</w:t>
      </w:r>
    </w:p>
    <w:p w:rsidR="00967037" w:rsidRDefault="00967037" w:rsidP="00967037">
      <w:pPr>
        <w:spacing w:line="168" w:lineRule="auto"/>
        <w:rPr>
          <w:b/>
          <w:lang w:val="sr-Cyrl-CS"/>
        </w:rPr>
      </w:pPr>
      <w:r w:rsidRPr="009C046C">
        <w:rPr>
          <w:b/>
        </w:rPr>
        <w:t xml:space="preserve">           (заводни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5E0909">
      <w:pPr>
        <w:numPr>
          <w:ilvl w:val="0"/>
          <w:numId w:val="18"/>
        </w:numPr>
        <w:ind w:left="720"/>
        <w:rPr>
          <w:b/>
          <w:shadow/>
        </w:rPr>
      </w:pPr>
      <w:r w:rsidRPr="00780DC5">
        <w:rPr>
          <w:b/>
          <w:shadow/>
        </w:rPr>
        <w:t>ВРЕДНОСТ ПОНУДЕ:</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Default="00967037" w:rsidP="005E0909">
      <w:pPr>
        <w:numPr>
          <w:ilvl w:val="0"/>
          <w:numId w:val="18"/>
        </w:numPr>
        <w:ind w:left="720" w:right="-108"/>
        <w:jc w:val="both"/>
        <w:rPr>
          <w:b/>
        </w:rPr>
      </w:pPr>
      <w:r w:rsidRPr="003075D7">
        <w:rPr>
          <w:b/>
        </w:rPr>
        <w:t xml:space="preserve">РОК </w:t>
      </w:r>
      <w:r w:rsidR="00656E93">
        <w:rPr>
          <w:b/>
        </w:rPr>
        <w:t xml:space="preserve">И МЕСТО </w:t>
      </w:r>
      <w:r w:rsidRPr="003075D7">
        <w:rPr>
          <w:b/>
          <w:lang w:val="sr-Cyrl-CS"/>
        </w:rPr>
        <w:t>ИСПОРУКЕ</w:t>
      </w:r>
      <w:r>
        <w:rPr>
          <w:b/>
        </w:rPr>
        <w:t>:</w:t>
      </w:r>
    </w:p>
    <w:p w:rsidR="00967037" w:rsidRPr="00F943DF" w:rsidRDefault="00967037" w:rsidP="00967037">
      <w:pPr>
        <w:ind w:right="-108"/>
        <w:jc w:val="both"/>
        <w:rPr>
          <w:b/>
        </w:rPr>
      </w:pPr>
    </w:p>
    <w:p w:rsidR="00926BD4" w:rsidRDefault="00967037" w:rsidP="00F02271">
      <w:pPr>
        <w:ind w:firstLine="720"/>
        <w:jc w:val="both"/>
        <w:rPr>
          <w:lang w:val="sr-Cyrl-CS"/>
        </w:rPr>
      </w:pPr>
      <w:r>
        <w:rPr>
          <w:lang w:val="sr-Cyrl-CS"/>
        </w:rPr>
        <w:t xml:space="preserve">Рок испоруке </w:t>
      </w:r>
      <w:r w:rsidR="001229F2">
        <w:rPr>
          <w:lang w:val="sr-Cyrl-CS"/>
        </w:rPr>
        <w:t xml:space="preserve">рачунара и рачунарске опреме </w:t>
      </w:r>
      <w:r>
        <w:rPr>
          <w:lang w:val="sr-Cyrl-CS"/>
        </w:rPr>
        <w:t xml:space="preserve">износи </w:t>
      </w:r>
      <w:r w:rsidR="00FA4B6E">
        <w:rPr>
          <w:lang w:val="sr-Cyrl-CS"/>
        </w:rPr>
        <w:t xml:space="preserve">_______ (најдуже </w:t>
      </w:r>
      <w:r w:rsidR="001229F2">
        <w:rPr>
          <w:lang w:val="sr-Cyrl-CS"/>
        </w:rPr>
        <w:t>1</w:t>
      </w:r>
      <w:r w:rsidR="00926BD4">
        <w:t>0</w:t>
      </w:r>
      <w:r w:rsidR="00FA4B6E">
        <w:t>)</w:t>
      </w:r>
      <w:r w:rsidR="00656E93">
        <w:rPr>
          <w:lang w:val="sr-Cyrl-CS"/>
        </w:rPr>
        <w:t xml:space="preserve"> дана од закључења уговора</w:t>
      </w:r>
      <w:r w:rsidR="00926BD4">
        <w:rPr>
          <w:lang w:val="sr-Cyrl-CS"/>
        </w:rPr>
        <w:t xml:space="preserve">. </w:t>
      </w:r>
    </w:p>
    <w:p w:rsidR="00967037" w:rsidRDefault="00656E93" w:rsidP="00F02271">
      <w:pPr>
        <w:ind w:firstLine="720"/>
        <w:jc w:val="both"/>
        <w:rPr>
          <w:lang w:val="sr-Cyrl-CS"/>
        </w:rPr>
      </w:pPr>
      <w:r>
        <w:rPr>
          <w:lang w:val="sr-Cyrl-CS"/>
        </w:rPr>
        <w:t>Место испоруке: франко</w:t>
      </w:r>
      <w:r w:rsidR="003B5E7D">
        <w:t xml:space="preserve"> наручилац</w:t>
      </w:r>
      <w:r>
        <w:rPr>
          <w:lang w:val="sr-Cyrl-CS"/>
        </w:rPr>
        <w:t>.</w:t>
      </w:r>
    </w:p>
    <w:p w:rsidR="003A72F6" w:rsidRDefault="003A72F6" w:rsidP="004959AE">
      <w:pPr>
        <w:jc w:val="both"/>
      </w:pPr>
    </w:p>
    <w:p w:rsidR="00FA4B6E" w:rsidRDefault="00FA4B6E" w:rsidP="004959AE">
      <w:pPr>
        <w:jc w:val="both"/>
      </w:pPr>
    </w:p>
    <w:p w:rsidR="004F52B4" w:rsidRPr="00FA4B6E" w:rsidRDefault="004F52B4" w:rsidP="004959AE">
      <w:pPr>
        <w:jc w:val="both"/>
      </w:pPr>
    </w:p>
    <w:p w:rsidR="00967037" w:rsidRPr="00D93D9A" w:rsidRDefault="00967037" w:rsidP="005E0909">
      <w:pPr>
        <w:numPr>
          <w:ilvl w:val="0"/>
          <w:numId w:val="18"/>
        </w:numPr>
        <w:ind w:left="720"/>
        <w:jc w:val="both"/>
        <w:rPr>
          <w:b/>
          <w:lang w:val="sr-Cyrl-CS"/>
        </w:rPr>
      </w:pPr>
      <w:r>
        <w:rPr>
          <w:b/>
        </w:rPr>
        <w:lastRenderedPageBreak/>
        <w:t>УСЛОВИ ПЛАЋАЊА:</w:t>
      </w:r>
    </w:p>
    <w:p w:rsidR="003A72F6" w:rsidRDefault="00967037" w:rsidP="000F7310">
      <w:pPr>
        <w:ind w:firstLine="720"/>
        <w:jc w:val="both"/>
        <w:rPr>
          <w:rFonts w:ascii="Calibri" w:hAnsi="Calibri" w:cs="ArialNarrow"/>
          <w:lang w:val="en-US"/>
        </w:rPr>
      </w:pPr>
      <w:r>
        <w:t xml:space="preserve">Плаћање се врши уплатом на рачун понуђача, </w:t>
      </w:r>
      <w:r w:rsidR="001D6BF1">
        <w:t xml:space="preserve">у </w:t>
      </w:r>
      <w:r>
        <w:t xml:space="preserve">року од </w:t>
      </w:r>
      <w:r>
        <w:rPr>
          <w:b/>
        </w:rPr>
        <w:t>_________</w:t>
      </w:r>
      <w:r w:rsidRPr="004D07E1">
        <w:rPr>
          <w:b/>
        </w:rPr>
        <w:t xml:space="preserve"> </w:t>
      </w:r>
      <w:r>
        <w:t xml:space="preserve">дана </w:t>
      </w:r>
      <w:r w:rsidR="001D6BF1">
        <w:rPr>
          <w:lang w:val="sr-Cyrl-CS"/>
        </w:rPr>
        <w:t xml:space="preserve">од испостављања рачуна </w:t>
      </w:r>
      <w:r>
        <w:rPr>
          <w:lang w:val="sr-Cyrl-CS"/>
        </w:rPr>
        <w:t xml:space="preserve">(максимално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4959AE" w:rsidRPr="004959AE" w:rsidRDefault="004959AE" w:rsidP="000F7310">
      <w:pPr>
        <w:ind w:firstLine="720"/>
        <w:jc w:val="both"/>
        <w:rPr>
          <w:rFonts w:ascii="Calibri" w:hAnsi="Calibri"/>
          <w:lang w:val="en-US"/>
        </w:rPr>
      </w:pPr>
    </w:p>
    <w:p w:rsidR="003A72F6" w:rsidRDefault="003A72F6" w:rsidP="005E0909">
      <w:pPr>
        <w:numPr>
          <w:ilvl w:val="0"/>
          <w:numId w:val="18"/>
        </w:numPr>
        <w:ind w:left="720" w:right="-289"/>
        <w:jc w:val="both"/>
        <w:rPr>
          <w:b/>
          <w:lang w:val="sr-Cyrl-CS"/>
        </w:rPr>
      </w:pPr>
      <w:r>
        <w:rPr>
          <w:b/>
          <w:lang w:val="sr-Cyrl-CS"/>
        </w:rPr>
        <w:t>ГАРАНТНИ РОК:</w:t>
      </w:r>
    </w:p>
    <w:p w:rsidR="003A72F6" w:rsidRPr="00AD2C4C" w:rsidRDefault="003A72F6" w:rsidP="00966862">
      <w:pPr>
        <w:pStyle w:val="text"/>
        <w:numPr>
          <w:ilvl w:val="1"/>
          <w:numId w:val="2"/>
        </w:numPr>
        <w:spacing w:line="240" w:lineRule="atLeast"/>
        <w:ind w:left="720"/>
        <w:rPr>
          <w:rFonts w:ascii="Times New Roman" w:hAnsi="Times New Roman"/>
          <w:sz w:val="24"/>
          <w:szCs w:val="24"/>
          <w:lang w:val="sr-Cyrl-CS"/>
        </w:rPr>
      </w:pPr>
      <w:r w:rsidRPr="00AD2C4C">
        <w:rPr>
          <w:rFonts w:ascii="Times New Roman" w:hAnsi="Times New Roman"/>
          <w:b/>
          <w:sz w:val="24"/>
          <w:szCs w:val="24"/>
          <w:lang w:val="sr-Cyrl-CS"/>
        </w:rPr>
        <w:t>гаранција на</w:t>
      </w:r>
      <w:r w:rsidR="002E4709">
        <w:rPr>
          <w:rFonts w:ascii="Times New Roman" w:hAnsi="Times New Roman"/>
          <w:b/>
          <w:sz w:val="24"/>
          <w:szCs w:val="24"/>
          <w:lang w:val="sr-Cyrl-CS"/>
        </w:rPr>
        <w:t xml:space="preserve"> рачунаре и рачунарску опрему</w:t>
      </w:r>
      <w:r w:rsidR="001C4938">
        <w:rPr>
          <w:rFonts w:ascii="Times New Roman" w:hAnsi="Times New Roman"/>
          <w:b/>
          <w:sz w:val="24"/>
          <w:szCs w:val="24"/>
        </w:rPr>
        <w:t xml:space="preserve"> износи</w:t>
      </w:r>
      <w:r w:rsidRPr="00AD2C4C">
        <w:rPr>
          <w:rFonts w:ascii="Times New Roman" w:hAnsi="Times New Roman"/>
          <w:b/>
          <w:sz w:val="24"/>
          <w:szCs w:val="24"/>
          <w:lang w:val="sr-Cyrl-CS"/>
        </w:rPr>
        <w:t>:</w:t>
      </w:r>
      <w:r w:rsidRPr="00AD2C4C">
        <w:rPr>
          <w:rFonts w:ascii="Times New Roman" w:hAnsi="Times New Roman"/>
          <w:sz w:val="24"/>
          <w:szCs w:val="24"/>
          <w:lang w:val="sr-Cyrl-CS"/>
        </w:rPr>
        <w:t xml:space="preserve"> </w:t>
      </w:r>
      <w:r w:rsidR="00FE79ED">
        <w:rPr>
          <w:rFonts w:ascii="Times New Roman" w:hAnsi="Times New Roman"/>
          <w:sz w:val="24"/>
          <w:szCs w:val="24"/>
          <w:lang w:val="sr-Cyrl-CS"/>
        </w:rPr>
        <w:t>____</w:t>
      </w:r>
      <w:r w:rsidR="001C4938">
        <w:rPr>
          <w:rFonts w:ascii="Times New Roman" w:hAnsi="Times New Roman"/>
          <w:sz w:val="24"/>
          <w:szCs w:val="24"/>
          <w:lang w:val="sr-Cyrl-CS"/>
        </w:rPr>
        <w:t>___месеци</w:t>
      </w:r>
      <w:r w:rsidR="003B5E7D">
        <w:rPr>
          <w:rFonts w:ascii="Times New Roman" w:hAnsi="Times New Roman"/>
          <w:sz w:val="24"/>
          <w:szCs w:val="24"/>
          <w:lang w:val="sr-Cyrl-CS"/>
        </w:rPr>
        <w:t xml:space="preserve">              </w:t>
      </w:r>
      <w:r w:rsidR="00275575">
        <w:rPr>
          <w:rFonts w:ascii="Times New Roman" w:hAnsi="Times New Roman"/>
          <w:sz w:val="24"/>
          <w:szCs w:val="24"/>
          <w:lang w:val="sr-Cyrl-CS"/>
        </w:rPr>
        <w:t xml:space="preserve"> ( најмање 24 месеца )</w:t>
      </w:r>
      <w:r w:rsidRPr="00AD2C4C">
        <w:rPr>
          <w:rFonts w:ascii="Times New Roman" w:hAnsi="Times New Roman"/>
          <w:sz w:val="24"/>
          <w:szCs w:val="24"/>
          <w:lang w:val="sr-Cyrl-CS"/>
        </w:rPr>
        <w:t xml:space="preserve">  од дана извршене примопредаје, односно испоруке и извршеног квантитативно-квалитативног пријема добра</w:t>
      </w:r>
      <w:r w:rsidR="002E4709">
        <w:rPr>
          <w:rFonts w:ascii="Times New Roman" w:hAnsi="Times New Roman"/>
          <w:sz w:val="24"/>
          <w:szCs w:val="24"/>
        </w:rPr>
        <w:t xml:space="preserve"> </w:t>
      </w:r>
      <w:r w:rsidRPr="00AD2C4C">
        <w:rPr>
          <w:rFonts w:ascii="Times New Roman" w:hAnsi="Times New Roman"/>
          <w:sz w:val="24"/>
          <w:szCs w:val="24"/>
          <w:lang w:val="sr-Cyrl-CS"/>
        </w:rPr>
        <w:t>.</w:t>
      </w:r>
    </w:p>
    <w:p w:rsidR="003A72F6" w:rsidRDefault="003A72F6" w:rsidP="003A72F6">
      <w:pPr>
        <w:ind w:left="720" w:right="-289"/>
        <w:jc w:val="both"/>
        <w:rPr>
          <w:b/>
          <w:lang w:val="sr-Cyrl-CS"/>
        </w:rPr>
      </w:pPr>
    </w:p>
    <w:p w:rsidR="00967037" w:rsidRPr="00F96C5F" w:rsidRDefault="00967037" w:rsidP="005E0909">
      <w:pPr>
        <w:numPr>
          <w:ilvl w:val="0"/>
          <w:numId w:val="18"/>
        </w:numPr>
        <w:ind w:left="720" w:right="-289"/>
        <w:jc w:val="both"/>
        <w:rPr>
          <w:b/>
          <w:lang w:val="sr-Cyrl-CS"/>
        </w:rPr>
      </w:pPr>
      <w:r w:rsidRPr="00F96C5F">
        <w:rPr>
          <w:b/>
        </w:rPr>
        <w:t>ВАЖНОСТ ПОНУДЕ: _____</w:t>
      </w:r>
      <w:r w:rsidR="008D507A">
        <w:rPr>
          <w:b/>
        </w:rPr>
        <w:t>__</w:t>
      </w:r>
      <w:r w:rsidRPr="00F96C5F">
        <w:rPr>
          <w:b/>
        </w:rPr>
        <w:t xml:space="preserve"> </w:t>
      </w:r>
      <w:r w:rsidR="003B3CCE">
        <w:t xml:space="preserve">(минимум </w:t>
      </w:r>
      <w:r w:rsidR="003B3CCE">
        <w:rPr>
          <w:lang w:val="sr-Cyrl-CS"/>
        </w:rPr>
        <w:t>6</w:t>
      </w:r>
      <w:r w:rsidRPr="00F96C5F">
        <w:t>0) дана од дана отварања</w:t>
      </w:r>
      <w:r w:rsidRPr="00F96C5F">
        <w:rPr>
          <w:b/>
        </w:rPr>
        <w:t xml:space="preserve"> </w:t>
      </w:r>
      <w:r w:rsidRPr="00F96C5F">
        <w:t>понуде.</w:t>
      </w:r>
    </w:p>
    <w:p w:rsidR="00967037" w:rsidRPr="00F96C5F" w:rsidRDefault="00967037" w:rsidP="00967037">
      <w:pPr>
        <w:ind w:right="-289"/>
        <w:jc w:val="both"/>
        <w:rPr>
          <w:b/>
          <w:lang w:val="sr-Cyrl-CS"/>
        </w:rPr>
      </w:pPr>
    </w:p>
    <w:p w:rsidR="00967037" w:rsidRDefault="00967037" w:rsidP="005E0909">
      <w:pPr>
        <w:numPr>
          <w:ilvl w:val="0"/>
          <w:numId w:val="1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F728BC">
            <w:pPr>
              <w:pBdr>
                <w:bottom w:val="single" w:sz="12" w:space="1" w:color="auto"/>
              </w:pBdr>
              <w:spacing w:beforeLines="30" w:afterLines="30"/>
              <w:jc w:val="both"/>
              <w:rPr>
                <w:lang w:val="sr-Cyrl-CS"/>
              </w:rPr>
            </w:pPr>
          </w:p>
          <w:p w:rsidR="00967037" w:rsidRPr="00496D53" w:rsidRDefault="00967037" w:rsidP="00F728BC">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F728BC">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C972A3">
        <w:rPr>
          <w:lang w:val="sr-Cyrl-CS"/>
        </w:rPr>
        <w:t>1</w:t>
      </w:r>
      <w:r w:rsidR="00620BAE">
        <w:rPr>
          <w:lang w:val="en-US"/>
        </w:rPr>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5765" w:rsidRDefault="00405765" w:rsidP="008D2986">
      <w:pPr>
        <w:pStyle w:val="Default"/>
        <w:ind w:right="4"/>
        <w:jc w:val="both"/>
        <w:rPr>
          <w:rFonts w:ascii="Times New Roman" w:hAnsi="Times New Roman"/>
          <w:b/>
          <w:color w:val="auto"/>
          <w:sz w:val="22"/>
          <w:szCs w:val="22"/>
          <w:lang w:val="sr-Cyrl-CS"/>
        </w:rPr>
        <w:sectPr w:rsidR="00405765" w:rsidSect="00DE38FA">
          <w:footerReference w:type="default" r:id="rId12"/>
          <w:footerReference w:type="first" r:id="rId13"/>
          <w:type w:val="continuous"/>
          <w:pgSz w:w="11907" w:h="16839" w:code="9"/>
          <w:pgMar w:top="1440" w:right="1440" w:bottom="1440" w:left="1440" w:header="720" w:footer="720" w:gutter="0"/>
          <w:pgNumType w:start="1"/>
          <w:cols w:space="720"/>
          <w:titlePg/>
          <w:docGrid w:linePitch="360"/>
        </w:sectPr>
      </w:pPr>
    </w:p>
    <w:p w:rsidR="000B6BE2" w:rsidRPr="00A23342" w:rsidRDefault="00A94FC5" w:rsidP="00A23342">
      <w:pPr>
        <w:pStyle w:val="Default"/>
        <w:ind w:right="4"/>
        <w:jc w:val="both"/>
        <w:rPr>
          <w:rFonts w:ascii="Times New Roman" w:hAnsi="Times New Roman"/>
          <w:b/>
          <w:bCs/>
          <w:lang w:val="sr-Cyrl-CS"/>
        </w:rPr>
      </w:pPr>
      <w:r>
        <w:rPr>
          <w:rFonts w:ascii="Times New Roman" w:hAnsi="Times New Roman"/>
          <w:b/>
          <w:bCs/>
          <w:lang w:val="sr-Cyrl-CS"/>
        </w:rPr>
        <w:lastRenderedPageBreak/>
        <w:t xml:space="preserve">ОБРАЗАЦ 2 – </w:t>
      </w:r>
      <w:r w:rsidR="00C53AC3">
        <w:rPr>
          <w:rFonts w:ascii="Times New Roman" w:hAnsi="Times New Roman"/>
          <w:b/>
          <w:bCs/>
          <w:lang w:val="sr-Cyrl-CS"/>
        </w:rPr>
        <w:t>ОБРАЗАЦ СТРУКТУРЕ ЦЕНЕ -</w:t>
      </w:r>
      <w:r w:rsidR="005E5EB0">
        <w:rPr>
          <w:rFonts w:ascii="Times New Roman" w:hAnsi="Times New Roman"/>
          <w:b/>
          <w:bCs/>
          <w:lang w:val="sr-Cyrl-CS"/>
        </w:rPr>
        <w:t>ТЕХНИЧКА СПЕЦИФИКАЦИЈА РАЧУНАРА И РАЧУНАРСКЕ ОПРЕМЕ</w:t>
      </w:r>
    </w:p>
    <w:p w:rsidR="000B6BE2" w:rsidRDefault="000B6BE2" w:rsidP="00A94FC5">
      <w:pPr>
        <w:jc w:val="both"/>
        <w:rPr>
          <w:b/>
          <w:u w:val="single"/>
          <w:lang w:val="en-US"/>
        </w:rPr>
      </w:pPr>
    </w:p>
    <w:p w:rsidR="000B6BE2" w:rsidRDefault="000B6BE2" w:rsidP="00A23342">
      <w:pPr>
        <w:jc w:val="center"/>
        <w:rPr>
          <w:b/>
          <w:color w:val="000000"/>
          <w:lang w:val="sr-Cyrl-CS"/>
        </w:rPr>
      </w:pPr>
      <w:r w:rsidRPr="00182AF7">
        <w:rPr>
          <w:b/>
          <w:bCs/>
          <w:i/>
          <w:iCs/>
          <w:color w:val="000000"/>
          <w:lang w:val="sr-Latn-CS" w:eastAsia="sr-Latn-CS"/>
        </w:rPr>
        <w:t xml:space="preserve">ПОНУДА СА TEХНИЧКОМ СПЕЦИФИКАЦИЈОМ </w:t>
      </w:r>
      <w:r>
        <w:rPr>
          <w:b/>
          <w:bCs/>
          <w:i/>
          <w:iCs/>
          <w:color w:val="000000"/>
          <w:lang w:eastAsia="sr-Latn-CS"/>
        </w:rPr>
        <w:t xml:space="preserve"> БРОЈ </w:t>
      </w:r>
      <w:r w:rsidRPr="00182AF7">
        <w:rPr>
          <w:b/>
          <w:bCs/>
          <w:i/>
          <w:iCs/>
          <w:color w:val="000000"/>
          <w:lang w:val="sr-Latn-CS" w:eastAsia="sr-Latn-CS"/>
        </w:rPr>
        <w:t xml:space="preserve">   </w:t>
      </w:r>
      <w:r w:rsidRPr="00182AF7">
        <w:rPr>
          <w:b/>
          <w:i/>
          <w:color w:val="000000"/>
          <w:lang w:val="sr-Cyrl-CS"/>
        </w:rPr>
        <w:t>______________</w:t>
      </w:r>
      <w:r>
        <w:rPr>
          <w:b/>
          <w:i/>
          <w:color w:val="000000"/>
          <w:lang w:val="sr-Cyrl-CS"/>
        </w:rPr>
        <w:t xml:space="preserve"> од ________________</w:t>
      </w:r>
    </w:p>
    <w:p w:rsidR="00A23342" w:rsidRPr="00A23342" w:rsidRDefault="00A23342" w:rsidP="00A23342">
      <w:pPr>
        <w:jc w:val="center"/>
        <w:rPr>
          <w:b/>
          <w:color w:val="000000"/>
          <w:lang w:val="sr-Cyrl-CS"/>
        </w:rPr>
      </w:pPr>
    </w:p>
    <w:tbl>
      <w:tblPr>
        <w:tblW w:w="13384" w:type="dxa"/>
        <w:tblInd w:w="85" w:type="dxa"/>
        <w:tblLayout w:type="fixed"/>
        <w:tblLook w:val="04A0"/>
      </w:tblPr>
      <w:tblGrid>
        <w:gridCol w:w="653"/>
        <w:gridCol w:w="4899"/>
        <w:gridCol w:w="978"/>
        <w:gridCol w:w="630"/>
        <w:gridCol w:w="1368"/>
        <w:gridCol w:w="1418"/>
        <w:gridCol w:w="1276"/>
        <w:gridCol w:w="880"/>
        <w:gridCol w:w="1282"/>
      </w:tblGrid>
      <w:tr w:rsidR="00405765" w:rsidTr="00A02666">
        <w:trPr>
          <w:trHeight w:val="660"/>
        </w:trPr>
        <w:tc>
          <w:tcPr>
            <w:tcW w:w="653"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405765" w:rsidRDefault="00405765" w:rsidP="00A02666">
            <w:pPr>
              <w:jc w:val="center"/>
              <w:rPr>
                <w:color w:val="000000"/>
              </w:rPr>
            </w:pPr>
            <w:r>
              <w:rPr>
                <w:color w:val="000000"/>
              </w:rPr>
              <w:t>Ред</w:t>
            </w:r>
            <w:r>
              <w:rPr>
                <w:color w:val="000000"/>
              </w:rPr>
              <w:br/>
              <w:t>бр</w:t>
            </w:r>
          </w:p>
        </w:tc>
        <w:tc>
          <w:tcPr>
            <w:tcW w:w="4899"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Врста добра</w:t>
            </w:r>
          </w:p>
        </w:tc>
        <w:tc>
          <w:tcPr>
            <w:tcW w:w="978"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Јед</w:t>
            </w:r>
          </w:p>
          <w:p w:rsidR="00405765" w:rsidRDefault="00405765" w:rsidP="00A02666">
            <w:pPr>
              <w:jc w:val="center"/>
              <w:rPr>
                <w:b/>
                <w:bCs/>
                <w:color w:val="000000"/>
              </w:rPr>
            </w:pPr>
            <w:r>
              <w:rPr>
                <w:b/>
                <w:bCs/>
                <w:color w:val="000000"/>
              </w:rPr>
              <w:t>мере</w:t>
            </w:r>
          </w:p>
        </w:tc>
        <w:tc>
          <w:tcPr>
            <w:tcW w:w="63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кол</w:t>
            </w:r>
          </w:p>
        </w:tc>
        <w:tc>
          <w:tcPr>
            <w:tcW w:w="2786" w:type="dxa"/>
            <w:gridSpan w:val="2"/>
            <w:tcBorders>
              <w:top w:val="double" w:sz="6" w:space="0" w:color="auto"/>
              <w:left w:val="nil"/>
              <w:bottom w:val="single" w:sz="4" w:space="0" w:color="auto"/>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Цена по јединици мере</w:t>
            </w:r>
          </w:p>
        </w:tc>
        <w:tc>
          <w:tcPr>
            <w:tcW w:w="3438" w:type="dxa"/>
            <w:gridSpan w:val="3"/>
            <w:tcBorders>
              <w:top w:val="double" w:sz="6" w:space="0" w:color="auto"/>
              <w:left w:val="nil"/>
              <w:bottom w:val="single" w:sz="4" w:space="0" w:color="auto"/>
              <w:right w:val="double" w:sz="6" w:space="0" w:color="000000"/>
            </w:tcBorders>
            <w:shd w:val="clear" w:color="auto" w:fill="auto"/>
            <w:vAlign w:val="center"/>
            <w:hideMark/>
          </w:tcPr>
          <w:p w:rsidR="00405765" w:rsidRDefault="00405765" w:rsidP="00A02666">
            <w:pPr>
              <w:jc w:val="center"/>
              <w:rPr>
                <w:b/>
                <w:bCs/>
                <w:color w:val="000000"/>
              </w:rPr>
            </w:pPr>
            <w:r>
              <w:rPr>
                <w:b/>
                <w:bCs/>
                <w:color w:val="000000"/>
              </w:rPr>
              <w:t>Укупно понуђене цена</w:t>
            </w:r>
          </w:p>
        </w:tc>
      </w:tr>
      <w:tr w:rsidR="00405765" w:rsidTr="00A02666">
        <w:trPr>
          <w:trHeight w:val="315"/>
        </w:trPr>
        <w:tc>
          <w:tcPr>
            <w:tcW w:w="653" w:type="dxa"/>
            <w:vMerge/>
            <w:tcBorders>
              <w:top w:val="double" w:sz="6" w:space="0" w:color="auto"/>
              <w:left w:val="double" w:sz="6" w:space="0" w:color="auto"/>
              <w:bottom w:val="double" w:sz="6" w:space="0" w:color="000000"/>
              <w:right w:val="single" w:sz="4" w:space="0" w:color="auto"/>
            </w:tcBorders>
            <w:vAlign w:val="center"/>
            <w:hideMark/>
          </w:tcPr>
          <w:p w:rsidR="00405765" w:rsidRDefault="00405765" w:rsidP="00A02666">
            <w:pPr>
              <w:rPr>
                <w:color w:val="000000"/>
              </w:rPr>
            </w:pPr>
          </w:p>
        </w:tc>
        <w:tc>
          <w:tcPr>
            <w:tcW w:w="4899" w:type="dxa"/>
            <w:vMerge/>
            <w:tcBorders>
              <w:top w:val="double" w:sz="6" w:space="0" w:color="auto"/>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978" w:type="dxa"/>
            <w:vMerge/>
            <w:tcBorders>
              <w:top w:val="double" w:sz="6" w:space="0" w:color="auto"/>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630" w:type="dxa"/>
            <w:vMerge/>
            <w:tcBorders>
              <w:top w:val="double" w:sz="6" w:space="0" w:color="auto"/>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1368" w:type="dxa"/>
            <w:vMerge w:val="restart"/>
            <w:tcBorders>
              <w:top w:val="nil"/>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без ПДВ-а</w:t>
            </w:r>
          </w:p>
        </w:tc>
        <w:tc>
          <w:tcPr>
            <w:tcW w:w="1418" w:type="dxa"/>
            <w:vMerge w:val="restart"/>
            <w:tcBorders>
              <w:top w:val="nil"/>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са ПДВ-ом</w:t>
            </w:r>
          </w:p>
        </w:tc>
        <w:tc>
          <w:tcPr>
            <w:tcW w:w="1276" w:type="dxa"/>
            <w:vMerge w:val="restart"/>
            <w:tcBorders>
              <w:top w:val="nil"/>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 xml:space="preserve">без </w:t>
            </w:r>
          </w:p>
          <w:p w:rsidR="00405765" w:rsidRDefault="00405765" w:rsidP="00A02666">
            <w:pPr>
              <w:jc w:val="center"/>
              <w:rPr>
                <w:b/>
                <w:bCs/>
                <w:color w:val="000000"/>
              </w:rPr>
            </w:pPr>
            <w:r>
              <w:rPr>
                <w:b/>
                <w:bCs/>
                <w:color w:val="000000"/>
              </w:rPr>
              <w:t>ПДВ--а</w:t>
            </w:r>
          </w:p>
        </w:tc>
        <w:tc>
          <w:tcPr>
            <w:tcW w:w="880" w:type="dxa"/>
            <w:vMerge w:val="restart"/>
            <w:tcBorders>
              <w:top w:val="nil"/>
              <w:left w:val="single" w:sz="4" w:space="0" w:color="auto"/>
              <w:bottom w:val="double" w:sz="6" w:space="0" w:color="000000"/>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ПДВ</w:t>
            </w:r>
          </w:p>
        </w:tc>
        <w:tc>
          <w:tcPr>
            <w:tcW w:w="1282" w:type="dxa"/>
            <w:vMerge w:val="restart"/>
            <w:tcBorders>
              <w:top w:val="nil"/>
              <w:left w:val="single" w:sz="4" w:space="0" w:color="auto"/>
              <w:bottom w:val="double" w:sz="6" w:space="0" w:color="000000"/>
              <w:right w:val="double" w:sz="6" w:space="0" w:color="auto"/>
            </w:tcBorders>
            <w:shd w:val="clear" w:color="auto" w:fill="auto"/>
            <w:vAlign w:val="center"/>
            <w:hideMark/>
          </w:tcPr>
          <w:p w:rsidR="00405765" w:rsidRDefault="00405765" w:rsidP="00A02666">
            <w:pPr>
              <w:jc w:val="center"/>
              <w:rPr>
                <w:b/>
                <w:bCs/>
                <w:color w:val="000000"/>
              </w:rPr>
            </w:pPr>
            <w:r>
              <w:rPr>
                <w:b/>
                <w:bCs/>
                <w:color w:val="000000"/>
              </w:rPr>
              <w:t xml:space="preserve">са </w:t>
            </w:r>
          </w:p>
          <w:p w:rsidR="00405765" w:rsidRDefault="00405765" w:rsidP="00A02666">
            <w:pPr>
              <w:jc w:val="center"/>
              <w:rPr>
                <w:b/>
                <w:bCs/>
                <w:color w:val="000000"/>
              </w:rPr>
            </w:pPr>
            <w:r>
              <w:rPr>
                <w:b/>
                <w:bCs/>
                <w:color w:val="000000"/>
              </w:rPr>
              <w:t>ПДВ-ом</w:t>
            </w:r>
          </w:p>
        </w:tc>
      </w:tr>
      <w:tr w:rsidR="00405765" w:rsidTr="00A02666">
        <w:trPr>
          <w:trHeight w:val="288"/>
        </w:trPr>
        <w:tc>
          <w:tcPr>
            <w:tcW w:w="653" w:type="dxa"/>
            <w:vMerge/>
            <w:tcBorders>
              <w:top w:val="double" w:sz="6" w:space="0" w:color="auto"/>
              <w:left w:val="double" w:sz="6" w:space="0" w:color="auto"/>
              <w:bottom w:val="double" w:sz="6" w:space="0" w:color="000000"/>
              <w:right w:val="single" w:sz="4" w:space="0" w:color="auto"/>
            </w:tcBorders>
            <w:vAlign w:val="center"/>
            <w:hideMark/>
          </w:tcPr>
          <w:p w:rsidR="00405765" w:rsidRDefault="00405765" w:rsidP="00A02666">
            <w:pPr>
              <w:rPr>
                <w:color w:val="000000"/>
              </w:rPr>
            </w:pPr>
          </w:p>
        </w:tc>
        <w:tc>
          <w:tcPr>
            <w:tcW w:w="4899" w:type="dxa"/>
            <w:vMerge/>
            <w:tcBorders>
              <w:top w:val="double" w:sz="6" w:space="0" w:color="auto"/>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978" w:type="dxa"/>
            <w:vMerge/>
            <w:tcBorders>
              <w:top w:val="double" w:sz="6" w:space="0" w:color="auto"/>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630" w:type="dxa"/>
            <w:vMerge/>
            <w:tcBorders>
              <w:top w:val="double" w:sz="6" w:space="0" w:color="auto"/>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1368" w:type="dxa"/>
            <w:vMerge/>
            <w:tcBorders>
              <w:top w:val="nil"/>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1418" w:type="dxa"/>
            <w:vMerge/>
            <w:tcBorders>
              <w:top w:val="nil"/>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1276" w:type="dxa"/>
            <w:vMerge/>
            <w:tcBorders>
              <w:top w:val="nil"/>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880" w:type="dxa"/>
            <w:vMerge/>
            <w:tcBorders>
              <w:top w:val="nil"/>
              <w:left w:val="single" w:sz="4" w:space="0" w:color="auto"/>
              <w:bottom w:val="double" w:sz="6" w:space="0" w:color="000000"/>
              <w:right w:val="single" w:sz="4" w:space="0" w:color="auto"/>
            </w:tcBorders>
            <w:vAlign w:val="center"/>
            <w:hideMark/>
          </w:tcPr>
          <w:p w:rsidR="00405765" w:rsidRDefault="00405765" w:rsidP="00A02666">
            <w:pPr>
              <w:rPr>
                <w:b/>
                <w:bCs/>
                <w:color w:val="000000"/>
              </w:rPr>
            </w:pPr>
          </w:p>
        </w:tc>
        <w:tc>
          <w:tcPr>
            <w:tcW w:w="1282" w:type="dxa"/>
            <w:vMerge/>
            <w:tcBorders>
              <w:top w:val="nil"/>
              <w:left w:val="single" w:sz="4" w:space="0" w:color="auto"/>
              <w:bottom w:val="double" w:sz="6" w:space="0" w:color="000000"/>
              <w:right w:val="double" w:sz="6" w:space="0" w:color="auto"/>
            </w:tcBorders>
            <w:vAlign w:val="center"/>
            <w:hideMark/>
          </w:tcPr>
          <w:p w:rsidR="00405765" w:rsidRDefault="00405765" w:rsidP="00A02666">
            <w:pPr>
              <w:rPr>
                <w:b/>
                <w:bCs/>
                <w:color w:val="000000"/>
              </w:rPr>
            </w:pPr>
          </w:p>
        </w:tc>
      </w:tr>
      <w:tr w:rsidR="00405765" w:rsidTr="00A02666">
        <w:trPr>
          <w:trHeight w:val="315"/>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405765" w:rsidRPr="00F83AC9" w:rsidRDefault="00405765" w:rsidP="00A02666">
            <w:pPr>
              <w:jc w:val="center"/>
              <w:rPr>
                <w:color w:val="000000"/>
              </w:rPr>
            </w:pPr>
            <w:r w:rsidRPr="00F83AC9">
              <w:rPr>
                <w:color w:val="000000"/>
              </w:rPr>
              <w:t>1</w:t>
            </w:r>
          </w:p>
        </w:tc>
        <w:tc>
          <w:tcPr>
            <w:tcW w:w="4899" w:type="dxa"/>
            <w:tcBorders>
              <w:top w:val="nil"/>
              <w:left w:val="nil"/>
              <w:bottom w:val="single" w:sz="4" w:space="0" w:color="auto"/>
              <w:right w:val="single" w:sz="4" w:space="0" w:color="auto"/>
            </w:tcBorders>
            <w:shd w:val="clear" w:color="auto" w:fill="auto"/>
            <w:vAlign w:val="center"/>
            <w:hideMark/>
          </w:tcPr>
          <w:p w:rsidR="008E7C95" w:rsidRPr="008251EF" w:rsidRDefault="008E7C95" w:rsidP="008E7C95">
            <w:pPr>
              <w:rPr>
                <w:rFonts w:cs="Arial"/>
                <w:b/>
                <w:sz w:val="28"/>
                <w:szCs w:val="28"/>
                <w:u w:val="single"/>
              </w:rPr>
            </w:pPr>
            <w:r w:rsidRPr="008251EF">
              <w:rPr>
                <w:rFonts w:cs="Arial"/>
                <w:b/>
                <w:sz w:val="28"/>
                <w:szCs w:val="28"/>
                <w:u w:val="single"/>
              </w:rPr>
              <w:t>LAPTOP komada 1</w:t>
            </w:r>
          </w:p>
          <w:p w:rsidR="008E7C95" w:rsidRDefault="008E7C95" w:rsidP="006D2EC0">
            <w:pPr>
              <w:rPr>
                <w:rFonts w:cs="Arial"/>
              </w:rPr>
            </w:pPr>
          </w:p>
          <w:p w:rsidR="008E7C95" w:rsidRDefault="006D2EC0" w:rsidP="006D2EC0">
            <w:pPr>
              <w:rPr>
                <w:rFonts w:cs="Arial"/>
              </w:rPr>
            </w:pPr>
            <w:r w:rsidRPr="008251EF">
              <w:rPr>
                <w:rFonts w:cs="Arial"/>
              </w:rPr>
              <w:t>Procesor</w:t>
            </w:r>
            <w:r>
              <w:rPr>
                <w:rFonts w:cs="Arial"/>
              </w:rPr>
              <w:t>:</w:t>
            </w:r>
            <w:r w:rsidRPr="008251EF">
              <w:rPr>
                <w:rFonts w:cs="Arial"/>
              </w:rPr>
              <w:tab/>
              <w:t xml:space="preserve">Quad Core, Brzina: 1.10GHz </w:t>
            </w:r>
          </w:p>
          <w:p w:rsidR="006D2EC0" w:rsidRPr="008251EF" w:rsidRDefault="006D2EC0" w:rsidP="006D2EC0">
            <w:pPr>
              <w:rPr>
                <w:rFonts w:cs="Arial"/>
              </w:rPr>
            </w:pPr>
            <w:r w:rsidRPr="008251EF">
              <w:rPr>
                <w:rFonts w:cs="Arial"/>
              </w:rPr>
              <w:t>(Burst do 2.70GHz), Keš memorija: 4MB</w:t>
            </w:r>
          </w:p>
          <w:p w:rsidR="006D2EC0" w:rsidRPr="008251EF" w:rsidRDefault="006D2EC0" w:rsidP="006D2EC0">
            <w:pPr>
              <w:rPr>
                <w:rFonts w:cs="Arial"/>
              </w:rPr>
            </w:pPr>
            <w:r w:rsidRPr="008251EF">
              <w:rPr>
                <w:rFonts w:cs="Arial"/>
              </w:rPr>
              <w:t>Broj jezgara</w:t>
            </w:r>
            <w:r>
              <w:rPr>
                <w:rFonts w:cs="Arial"/>
              </w:rPr>
              <w:t>:</w:t>
            </w:r>
            <w:r w:rsidRPr="008251EF">
              <w:rPr>
                <w:rFonts w:cs="Arial"/>
              </w:rPr>
              <w:tab/>
              <w:t>4 jezgra</w:t>
            </w:r>
          </w:p>
          <w:p w:rsidR="006D2EC0" w:rsidRPr="008251EF" w:rsidRDefault="006D2EC0" w:rsidP="006D2EC0">
            <w:pPr>
              <w:rPr>
                <w:rFonts w:cs="Arial"/>
              </w:rPr>
            </w:pPr>
            <w:r w:rsidRPr="008251EF">
              <w:rPr>
                <w:rFonts w:cs="Arial"/>
              </w:rPr>
              <w:t>Količina memorije</w:t>
            </w:r>
            <w:r>
              <w:rPr>
                <w:rFonts w:cs="Arial"/>
              </w:rPr>
              <w:t>:</w:t>
            </w:r>
            <w:r w:rsidRPr="008251EF">
              <w:rPr>
                <w:rFonts w:cs="Arial"/>
              </w:rPr>
              <w:tab/>
              <w:t>4GB DDR4, 1 memorijski slot, maksimalno 8GB</w:t>
            </w:r>
          </w:p>
          <w:p w:rsidR="006D2EC0" w:rsidRPr="008251EF" w:rsidRDefault="006D2EC0" w:rsidP="006D2EC0">
            <w:pPr>
              <w:rPr>
                <w:rFonts w:cs="Arial"/>
              </w:rPr>
            </w:pPr>
            <w:r w:rsidRPr="008251EF">
              <w:rPr>
                <w:rFonts w:cs="Arial"/>
              </w:rPr>
              <w:t>SSD</w:t>
            </w:r>
            <w:r w:rsidRPr="008251EF">
              <w:rPr>
                <w:rFonts w:cs="Arial"/>
              </w:rPr>
              <w:tab/>
              <w:t>256GB SATA SSD</w:t>
            </w:r>
          </w:p>
          <w:p w:rsidR="006D2EC0" w:rsidRPr="008251EF" w:rsidRDefault="006D2EC0" w:rsidP="006D2EC0">
            <w:pPr>
              <w:rPr>
                <w:rFonts w:cs="Arial"/>
              </w:rPr>
            </w:pPr>
            <w:r w:rsidRPr="008251EF">
              <w:rPr>
                <w:rFonts w:cs="Arial"/>
              </w:rPr>
              <w:t>Grafička kartica</w:t>
            </w:r>
            <w:r>
              <w:rPr>
                <w:rFonts w:cs="Arial"/>
              </w:rPr>
              <w:t>:</w:t>
            </w:r>
            <w:r>
              <w:rPr>
                <w:rFonts w:cs="Arial"/>
              </w:rPr>
              <w:tab/>
              <w:t>1</w:t>
            </w:r>
            <w:r w:rsidRPr="008251EF">
              <w:rPr>
                <w:rFonts w:cs="Arial"/>
              </w:rPr>
              <w:t xml:space="preserve">GB </w:t>
            </w:r>
          </w:p>
          <w:p w:rsidR="006D2EC0" w:rsidRPr="008251EF" w:rsidRDefault="006D2EC0" w:rsidP="006D2EC0">
            <w:pPr>
              <w:rPr>
                <w:rFonts w:cs="Arial"/>
              </w:rPr>
            </w:pPr>
            <w:r w:rsidRPr="008251EF">
              <w:rPr>
                <w:rFonts w:cs="Arial"/>
              </w:rPr>
              <w:t>Dijagonala ekrana</w:t>
            </w:r>
            <w:r>
              <w:rPr>
                <w:rFonts w:cs="Arial"/>
              </w:rPr>
              <w:t>:</w:t>
            </w:r>
            <w:r w:rsidRPr="008251EF">
              <w:rPr>
                <w:rFonts w:cs="Arial"/>
              </w:rPr>
              <w:tab/>
              <w:t>17.3"</w:t>
            </w:r>
          </w:p>
          <w:p w:rsidR="006D2EC0" w:rsidRPr="008251EF" w:rsidRDefault="006D2EC0" w:rsidP="006D2EC0">
            <w:pPr>
              <w:rPr>
                <w:rFonts w:cs="Arial"/>
              </w:rPr>
            </w:pPr>
            <w:r w:rsidRPr="008251EF">
              <w:rPr>
                <w:rFonts w:cs="Arial"/>
              </w:rPr>
              <w:t>Tip ekrana</w:t>
            </w:r>
            <w:r>
              <w:rPr>
                <w:rFonts w:cs="Arial"/>
              </w:rPr>
              <w:t>:</w:t>
            </w:r>
            <w:r w:rsidRPr="008251EF">
              <w:rPr>
                <w:rFonts w:cs="Arial"/>
              </w:rPr>
              <w:tab/>
              <w:t>HD+, Anti-Glare</w:t>
            </w:r>
          </w:p>
          <w:p w:rsidR="006D2EC0" w:rsidRPr="008251EF" w:rsidRDefault="006D2EC0" w:rsidP="006D2EC0">
            <w:pPr>
              <w:rPr>
                <w:rFonts w:cs="Arial"/>
              </w:rPr>
            </w:pPr>
            <w:r w:rsidRPr="008251EF">
              <w:rPr>
                <w:rFonts w:cs="Arial"/>
              </w:rPr>
              <w:t>Rezolucija ekrana</w:t>
            </w:r>
            <w:r>
              <w:rPr>
                <w:rFonts w:cs="Arial"/>
              </w:rPr>
              <w:t>:</w:t>
            </w:r>
            <w:r w:rsidRPr="008251EF">
              <w:rPr>
                <w:rFonts w:cs="Arial"/>
              </w:rPr>
              <w:tab/>
              <w:t>1600 x 900 piksela</w:t>
            </w:r>
          </w:p>
          <w:p w:rsidR="006D2EC0" w:rsidRPr="008251EF" w:rsidRDefault="006D2EC0" w:rsidP="006D2EC0">
            <w:pPr>
              <w:rPr>
                <w:rFonts w:cs="Arial"/>
              </w:rPr>
            </w:pPr>
            <w:r w:rsidRPr="008251EF">
              <w:rPr>
                <w:rFonts w:cs="Arial"/>
              </w:rPr>
              <w:t>Ekran osetljiv na dodir</w:t>
            </w:r>
            <w:r>
              <w:rPr>
                <w:rFonts w:cs="Arial"/>
              </w:rPr>
              <w:t>:</w:t>
            </w:r>
            <w:r w:rsidRPr="008251EF">
              <w:rPr>
                <w:rFonts w:cs="Arial"/>
              </w:rPr>
              <w:tab/>
              <w:t>Ne</w:t>
            </w:r>
          </w:p>
          <w:p w:rsidR="006D2EC0" w:rsidRPr="008251EF" w:rsidRDefault="006D2EC0" w:rsidP="006D2EC0">
            <w:pPr>
              <w:rPr>
                <w:rFonts w:cs="Arial"/>
              </w:rPr>
            </w:pPr>
            <w:r w:rsidRPr="008251EF">
              <w:rPr>
                <w:rFonts w:cs="Arial"/>
              </w:rPr>
              <w:t xml:space="preserve">Optički uređaj: </w:t>
            </w:r>
            <w:r>
              <w:rPr>
                <w:rFonts w:cs="Arial"/>
              </w:rPr>
              <w:t>DA</w:t>
            </w:r>
          </w:p>
          <w:p w:rsidR="006D2EC0" w:rsidRPr="008251EF" w:rsidRDefault="006D2EC0" w:rsidP="006D2EC0">
            <w:pPr>
              <w:rPr>
                <w:rFonts w:cs="Arial"/>
              </w:rPr>
            </w:pPr>
            <w:r w:rsidRPr="008251EF">
              <w:rPr>
                <w:rFonts w:cs="Arial"/>
              </w:rPr>
              <w:t>Mreža</w:t>
            </w:r>
            <w:r w:rsidRPr="008251EF">
              <w:rPr>
                <w:rFonts w:cs="Arial"/>
              </w:rPr>
              <w:tab/>
              <w:t>Gigabitni LAN 10/100/1000 Mbps, WiFi 802.11ac, Bluetooth 4.1</w:t>
            </w:r>
          </w:p>
          <w:p w:rsidR="006D2EC0" w:rsidRPr="008251EF" w:rsidRDefault="006D2EC0" w:rsidP="006D2EC0">
            <w:pPr>
              <w:rPr>
                <w:rFonts w:cs="Arial"/>
              </w:rPr>
            </w:pPr>
            <w:r w:rsidRPr="008251EF">
              <w:rPr>
                <w:rFonts w:cs="Arial"/>
              </w:rPr>
              <w:t>Povezivanje</w:t>
            </w:r>
            <w:r>
              <w:rPr>
                <w:rFonts w:cs="Arial"/>
              </w:rPr>
              <w:t>:</w:t>
            </w:r>
            <w:r w:rsidRPr="008251EF">
              <w:rPr>
                <w:rFonts w:cs="Arial"/>
              </w:rPr>
              <w:tab/>
              <w:t>2xUSB 2.0, 1xUSB 3.0, 1xUSB 3.1 Type C (Gen 1), 1xHDMI, 1xRJ45, 1xHeadphone-out &amp; Audio-in Combo Jack</w:t>
            </w:r>
          </w:p>
          <w:p w:rsidR="006D2EC0" w:rsidRPr="008251EF" w:rsidRDefault="006D2EC0" w:rsidP="006D2EC0">
            <w:pPr>
              <w:rPr>
                <w:rFonts w:cs="Arial"/>
              </w:rPr>
            </w:pPr>
            <w:r w:rsidRPr="008251EF">
              <w:rPr>
                <w:rFonts w:cs="Arial"/>
              </w:rPr>
              <w:t>Web kamera</w:t>
            </w:r>
            <w:r w:rsidRPr="008251EF">
              <w:rPr>
                <w:rFonts w:cs="Arial"/>
              </w:rPr>
              <w:tab/>
              <w:t>0.3 Mpix sa mikrofonom</w:t>
            </w:r>
          </w:p>
          <w:p w:rsidR="006D2EC0" w:rsidRPr="008251EF" w:rsidRDefault="006D2EC0" w:rsidP="006D2EC0">
            <w:pPr>
              <w:rPr>
                <w:rFonts w:cs="Arial"/>
              </w:rPr>
            </w:pPr>
            <w:r w:rsidRPr="008251EF">
              <w:rPr>
                <w:rFonts w:cs="Arial"/>
              </w:rPr>
              <w:t>Način unosa podataka</w:t>
            </w:r>
            <w:r w:rsidRPr="008251EF">
              <w:rPr>
                <w:rFonts w:cs="Arial"/>
              </w:rPr>
              <w:tab/>
              <w:t>Tastatura sa izdvojenim numeričkim delom i TouchPad-om</w:t>
            </w:r>
          </w:p>
          <w:p w:rsidR="006D2EC0" w:rsidRPr="008251EF" w:rsidRDefault="006D2EC0" w:rsidP="006D2EC0">
            <w:pPr>
              <w:rPr>
                <w:rFonts w:cs="Arial"/>
              </w:rPr>
            </w:pPr>
            <w:r w:rsidRPr="008251EF">
              <w:rPr>
                <w:rFonts w:cs="Arial"/>
              </w:rPr>
              <w:t>Baterija</w:t>
            </w:r>
            <w:r>
              <w:rPr>
                <w:rFonts w:cs="Arial"/>
              </w:rPr>
              <w:t>:</w:t>
            </w:r>
            <w:r w:rsidRPr="008251EF">
              <w:rPr>
                <w:rFonts w:cs="Arial"/>
              </w:rPr>
              <w:tab/>
              <w:t>3-ćelije Litijum-jonska (Li-Ion)</w:t>
            </w:r>
          </w:p>
          <w:p w:rsidR="006D2EC0" w:rsidRPr="008251EF" w:rsidRDefault="006D2EC0" w:rsidP="006D2EC0">
            <w:pPr>
              <w:rPr>
                <w:rFonts w:cs="Arial"/>
              </w:rPr>
            </w:pPr>
            <w:r w:rsidRPr="008251EF">
              <w:rPr>
                <w:rFonts w:cs="Arial"/>
              </w:rPr>
              <w:t xml:space="preserve">Operativni system:   </w:t>
            </w:r>
            <w:r>
              <w:rPr>
                <w:rFonts w:cs="Arial"/>
              </w:rPr>
              <w:t>nema</w:t>
            </w:r>
          </w:p>
          <w:p w:rsidR="00DD6E98" w:rsidRPr="009314C1" w:rsidRDefault="00DD6E98" w:rsidP="0069586A">
            <w:pPr>
              <w:rPr>
                <w:color w:val="000000"/>
              </w:rPr>
            </w:pPr>
          </w:p>
        </w:tc>
        <w:tc>
          <w:tcPr>
            <w:tcW w:w="978" w:type="dxa"/>
            <w:tcBorders>
              <w:top w:val="nil"/>
              <w:left w:val="nil"/>
              <w:bottom w:val="single" w:sz="4" w:space="0" w:color="auto"/>
              <w:right w:val="single" w:sz="4" w:space="0" w:color="auto"/>
            </w:tcBorders>
            <w:shd w:val="clear" w:color="auto" w:fill="auto"/>
            <w:vAlign w:val="center"/>
            <w:hideMark/>
          </w:tcPr>
          <w:p w:rsidR="00405765" w:rsidRPr="0069586A" w:rsidRDefault="0069586A" w:rsidP="00A02666">
            <w:pPr>
              <w:jc w:val="center"/>
              <w:rPr>
                <w:color w:val="000000"/>
              </w:rPr>
            </w:pPr>
            <w:r>
              <w:rPr>
                <w:color w:val="000000"/>
              </w:rPr>
              <w:t>Ко</w:t>
            </w:r>
            <w:r w:rsidR="008A6DBF">
              <w:rPr>
                <w:color w:val="000000"/>
              </w:rPr>
              <w:t>m</w:t>
            </w:r>
          </w:p>
        </w:tc>
        <w:tc>
          <w:tcPr>
            <w:tcW w:w="630" w:type="dxa"/>
            <w:tcBorders>
              <w:top w:val="nil"/>
              <w:left w:val="nil"/>
              <w:bottom w:val="single" w:sz="4" w:space="0" w:color="auto"/>
              <w:right w:val="single" w:sz="4" w:space="0" w:color="auto"/>
            </w:tcBorders>
            <w:shd w:val="clear" w:color="auto" w:fill="auto"/>
            <w:vAlign w:val="center"/>
            <w:hideMark/>
          </w:tcPr>
          <w:p w:rsidR="00405765" w:rsidRPr="006D2EC0" w:rsidRDefault="006D2EC0" w:rsidP="00A02666">
            <w:pPr>
              <w:jc w:val="center"/>
              <w:rPr>
                <w:color w:val="000000"/>
              </w:rPr>
            </w:pPr>
            <w:r>
              <w:rPr>
                <w:color w:val="000000"/>
              </w:rPr>
              <w:t>1</w:t>
            </w:r>
          </w:p>
        </w:tc>
        <w:tc>
          <w:tcPr>
            <w:tcW w:w="1368" w:type="dxa"/>
            <w:tcBorders>
              <w:top w:val="nil"/>
              <w:left w:val="nil"/>
              <w:bottom w:val="single" w:sz="4" w:space="0" w:color="auto"/>
              <w:right w:val="single" w:sz="4" w:space="0" w:color="auto"/>
            </w:tcBorders>
            <w:shd w:val="clear" w:color="auto" w:fill="auto"/>
            <w:vAlign w:val="center"/>
          </w:tcPr>
          <w:p w:rsidR="00405765" w:rsidRPr="00F83AC9" w:rsidRDefault="00405765"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405765" w:rsidRDefault="00405765" w:rsidP="00A02666">
            <w:pPr>
              <w:jc w:val="center"/>
              <w:rPr>
                <w:color w:val="000000"/>
              </w:rPr>
            </w:pPr>
          </w:p>
        </w:tc>
      </w:tr>
      <w:tr w:rsidR="00405765" w:rsidTr="00A02666">
        <w:trPr>
          <w:trHeight w:val="1408"/>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405765" w:rsidRDefault="00405765" w:rsidP="00A02666">
            <w:pPr>
              <w:jc w:val="center"/>
              <w:rPr>
                <w:color w:val="000000"/>
              </w:rPr>
            </w:pPr>
            <w:r>
              <w:rPr>
                <w:color w:val="000000"/>
              </w:rPr>
              <w:lastRenderedPageBreak/>
              <w:t>2</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8E7C95" w:rsidRPr="008251EF" w:rsidRDefault="008E7C95" w:rsidP="008E7C95">
            <w:pPr>
              <w:rPr>
                <w:rFonts w:cs="Arial"/>
                <w:b/>
                <w:sz w:val="28"/>
                <w:szCs w:val="28"/>
                <w:u w:val="single"/>
              </w:rPr>
            </w:pPr>
            <w:r>
              <w:rPr>
                <w:rFonts w:cs="Arial"/>
                <w:b/>
                <w:sz w:val="28"/>
                <w:szCs w:val="28"/>
                <w:u w:val="single"/>
              </w:rPr>
              <w:t xml:space="preserve">ŠTAMPAČ </w:t>
            </w:r>
            <w:r w:rsidR="008A6DBF">
              <w:rPr>
                <w:rFonts w:cs="Arial"/>
                <w:b/>
                <w:sz w:val="28"/>
                <w:szCs w:val="28"/>
                <w:u w:val="single"/>
              </w:rPr>
              <w:t>komada 4</w:t>
            </w:r>
          </w:p>
          <w:p w:rsidR="008E7C95" w:rsidRDefault="008E7C95" w:rsidP="006D2EC0">
            <w:pPr>
              <w:rPr>
                <w:rFonts w:cs="Arial"/>
              </w:rPr>
            </w:pPr>
          </w:p>
          <w:p w:rsidR="006D2EC0" w:rsidRPr="008251EF" w:rsidRDefault="006D2EC0" w:rsidP="006D2EC0">
            <w:pPr>
              <w:rPr>
                <w:rFonts w:cs="Arial"/>
              </w:rPr>
            </w:pPr>
            <w:r w:rsidRPr="008251EF">
              <w:rPr>
                <w:rFonts w:cs="Arial"/>
              </w:rPr>
              <w:t>Tip</w:t>
            </w:r>
            <w:r>
              <w:rPr>
                <w:rFonts w:cs="Arial"/>
              </w:rPr>
              <w:t>:</w:t>
            </w:r>
            <w:r w:rsidRPr="008251EF">
              <w:rPr>
                <w:rFonts w:cs="Arial"/>
              </w:rPr>
              <w:tab/>
              <w:t>LaserJet</w:t>
            </w:r>
          </w:p>
          <w:p w:rsidR="006D2EC0" w:rsidRPr="008251EF" w:rsidRDefault="006D2EC0" w:rsidP="006D2EC0">
            <w:pPr>
              <w:rPr>
                <w:rFonts w:cs="Arial"/>
              </w:rPr>
            </w:pPr>
            <w:r w:rsidRPr="008251EF">
              <w:rPr>
                <w:rFonts w:cs="Arial"/>
              </w:rPr>
              <w:t>Brzina štampe</w:t>
            </w:r>
            <w:r>
              <w:rPr>
                <w:rFonts w:cs="Arial"/>
              </w:rPr>
              <w:t>:</w:t>
            </w:r>
            <w:r w:rsidRPr="008251EF">
              <w:rPr>
                <w:rFonts w:cs="Arial"/>
              </w:rPr>
              <w:tab/>
              <w:t>Do 22 ppm</w:t>
            </w:r>
          </w:p>
          <w:p w:rsidR="006D2EC0" w:rsidRPr="008251EF" w:rsidRDefault="006D2EC0" w:rsidP="006D2EC0">
            <w:pPr>
              <w:rPr>
                <w:rFonts w:cs="Arial"/>
              </w:rPr>
            </w:pPr>
            <w:r w:rsidRPr="008251EF">
              <w:rPr>
                <w:rFonts w:cs="Arial"/>
              </w:rPr>
              <w:t>Rezolucija</w:t>
            </w:r>
            <w:r>
              <w:rPr>
                <w:rFonts w:cs="Arial"/>
              </w:rPr>
              <w:t>:</w:t>
            </w:r>
            <w:r w:rsidRPr="008251EF">
              <w:rPr>
                <w:rFonts w:cs="Arial"/>
              </w:rPr>
              <w:tab/>
              <w:t>600 x 600 dpi, HP FastRes 1200</w:t>
            </w:r>
          </w:p>
          <w:p w:rsidR="006D2EC0" w:rsidRPr="008251EF" w:rsidRDefault="006D2EC0" w:rsidP="006D2EC0">
            <w:pPr>
              <w:rPr>
                <w:rFonts w:cs="Arial"/>
              </w:rPr>
            </w:pPr>
            <w:r w:rsidRPr="008251EF">
              <w:rPr>
                <w:rFonts w:cs="Arial"/>
              </w:rPr>
              <w:t>Mesečni obim štampe</w:t>
            </w:r>
            <w:r w:rsidRPr="008251EF">
              <w:rPr>
                <w:rFonts w:cs="Arial"/>
              </w:rPr>
              <w:tab/>
              <w:t>Radni ciklus (mesečni, A4) do 10000 strana, Preporučena mesečna količina stranica</w:t>
            </w:r>
            <w:r>
              <w:rPr>
                <w:rFonts w:cs="Arial"/>
              </w:rPr>
              <w:t>:</w:t>
            </w:r>
            <w:r w:rsidRPr="008251EF">
              <w:rPr>
                <w:rFonts w:cs="Arial"/>
              </w:rPr>
              <w:t xml:space="preserve"> 150 do 1,500</w:t>
            </w:r>
          </w:p>
          <w:p w:rsidR="006D2EC0" w:rsidRPr="008251EF" w:rsidRDefault="006D2EC0" w:rsidP="006D2EC0">
            <w:pPr>
              <w:rPr>
                <w:rFonts w:cs="Arial"/>
              </w:rPr>
            </w:pPr>
            <w:r w:rsidRPr="008251EF">
              <w:rPr>
                <w:rFonts w:cs="Arial"/>
              </w:rPr>
              <w:t>Kapacitet ulaza</w:t>
            </w:r>
            <w:r>
              <w:rPr>
                <w:rFonts w:cs="Arial"/>
              </w:rPr>
              <w:t>:</w:t>
            </w:r>
            <w:r w:rsidRPr="008251EF">
              <w:rPr>
                <w:rFonts w:cs="Arial"/>
              </w:rPr>
              <w:tab/>
              <w:t>150 strana</w:t>
            </w:r>
          </w:p>
          <w:p w:rsidR="006D2EC0" w:rsidRPr="008251EF" w:rsidRDefault="006D2EC0" w:rsidP="006D2EC0">
            <w:pPr>
              <w:rPr>
                <w:rFonts w:cs="Arial"/>
              </w:rPr>
            </w:pPr>
            <w:r w:rsidRPr="008251EF">
              <w:rPr>
                <w:rFonts w:cs="Arial"/>
              </w:rPr>
              <w:t>Količina memorije</w:t>
            </w:r>
            <w:r w:rsidRPr="008251EF">
              <w:rPr>
                <w:rFonts w:cs="Arial"/>
              </w:rPr>
              <w:tab/>
              <w:t>128 MB</w:t>
            </w:r>
          </w:p>
          <w:p w:rsidR="006D2EC0" w:rsidRPr="008251EF" w:rsidRDefault="006D2EC0" w:rsidP="006D2EC0">
            <w:pPr>
              <w:rPr>
                <w:rFonts w:cs="Arial"/>
              </w:rPr>
            </w:pPr>
            <w:r w:rsidRPr="008251EF">
              <w:rPr>
                <w:rFonts w:cs="Arial"/>
              </w:rPr>
              <w:t>Povezivanje</w:t>
            </w:r>
            <w:r>
              <w:rPr>
                <w:rFonts w:cs="Arial"/>
              </w:rPr>
              <w:t>:</w:t>
            </w:r>
            <w:r w:rsidRPr="008251EF">
              <w:rPr>
                <w:rFonts w:cs="Arial"/>
              </w:rPr>
              <w:tab/>
              <w:t>1 Hi-Speed USB 2.0</w:t>
            </w:r>
          </w:p>
          <w:p w:rsidR="006D2EC0" w:rsidRPr="008251EF" w:rsidRDefault="006D2EC0" w:rsidP="006D2EC0">
            <w:pPr>
              <w:rPr>
                <w:rFonts w:cs="Arial"/>
              </w:rPr>
            </w:pPr>
            <w:r w:rsidRPr="008251EF">
              <w:rPr>
                <w:rFonts w:cs="Arial"/>
              </w:rPr>
              <w:t>Podržani OS</w:t>
            </w:r>
            <w:r>
              <w:rPr>
                <w:rFonts w:cs="Arial"/>
              </w:rPr>
              <w:t>:</w:t>
            </w:r>
            <w:r w:rsidRPr="008251EF">
              <w:rPr>
                <w:rFonts w:cs="Arial"/>
              </w:rPr>
              <w:tab/>
              <w:t>Windows® 10, 8.1, 8, 7</w:t>
            </w:r>
          </w:p>
          <w:p w:rsidR="006D2EC0" w:rsidRPr="008251EF" w:rsidRDefault="006D2EC0" w:rsidP="006D2EC0">
            <w:pPr>
              <w:rPr>
                <w:rFonts w:cs="Arial"/>
              </w:rPr>
            </w:pPr>
            <w:r w:rsidRPr="008251EF">
              <w:rPr>
                <w:rFonts w:cs="Arial"/>
              </w:rPr>
              <w:t>Dvostrana štampa</w:t>
            </w:r>
            <w:r>
              <w:rPr>
                <w:rFonts w:cs="Arial"/>
              </w:rPr>
              <w:t>:</w:t>
            </w:r>
            <w:r w:rsidRPr="008251EF">
              <w:rPr>
                <w:rFonts w:cs="Arial"/>
              </w:rPr>
              <w:tab/>
              <w:t>Manuelna</w:t>
            </w:r>
          </w:p>
          <w:p w:rsidR="006D2EC0" w:rsidRPr="008251EF" w:rsidRDefault="006D2EC0" w:rsidP="006D2EC0">
            <w:pPr>
              <w:rPr>
                <w:rFonts w:cs="Arial"/>
                <w:b/>
                <w:sz w:val="28"/>
                <w:szCs w:val="28"/>
              </w:rPr>
            </w:pPr>
            <w:r w:rsidRPr="008251EF">
              <w:rPr>
                <w:rFonts w:cs="Arial"/>
                <w:b/>
                <w:sz w:val="28"/>
                <w:szCs w:val="28"/>
              </w:rPr>
              <w:t>Napomena:</w:t>
            </w:r>
            <w:r w:rsidRPr="008251EF">
              <w:rPr>
                <w:rFonts w:cs="Arial"/>
                <w:b/>
                <w:sz w:val="28"/>
                <w:szCs w:val="28"/>
              </w:rPr>
              <w:tab/>
              <w:t>Pakovanje sadrži USB kabl za povezivanje ra racunarom  (2 komada kabla za 2 štampača) !!!</w:t>
            </w:r>
          </w:p>
          <w:p w:rsidR="00405765" w:rsidRPr="00F83AC9" w:rsidRDefault="00405765" w:rsidP="00A02666">
            <w:pPr>
              <w:rPr>
                <w:color w:val="000000"/>
              </w:rPr>
            </w:pPr>
          </w:p>
        </w:tc>
        <w:tc>
          <w:tcPr>
            <w:tcW w:w="978" w:type="dxa"/>
            <w:tcBorders>
              <w:top w:val="nil"/>
              <w:left w:val="nil"/>
              <w:bottom w:val="single" w:sz="4" w:space="0" w:color="auto"/>
              <w:right w:val="single" w:sz="4" w:space="0" w:color="auto"/>
            </w:tcBorders>
            <w:shd w:val="clear" w:color="auto" w:fill="auto"/>
            <w:vAlign w:val="center"/>
            <w:hideMark/>
          </w:tcPr>
          <w:p w:rsidR="00405765" w:rsidRPr="0069586A" w:rsidRDefault="0069586A" w:rsidP="00A02666">
            <w:pPr>
              <w:jc w:val="center"/>
              <w:rPr>
                <w:color w:val="000000"/>
              </w:rPr>
            </w:pPr>
            <w:r>
              <w:rPr>
                <w:color w:val="000000"/>
              </w:rPr>
              <w:t>Ко</w:t>
            </w:r>
            <w:r w:rsidR="008A6DBF">
              <w:rPr>
                <w:color w:val="000000"/>
              </w:rPr>
              <w:t>m</w:t>
            </w:r>
          </w:p>
        </w:tc>
        <w:tc>
          <w:tcPr>
            <w:tcW w:w="630" w:type="dxa"/>
            <w:tcBorders>
              <w:top w:val="nil"/>
              <w:left w:val="nil"/>
              <w:bottom w:val="single" w:sz="4" w:space="0" w:color="auto"/>
              <w:right w:val="single" w:sz="4" w:space="0" w:color="auto"/>
            </w:tcBorders>
            <w:shd w:val="clear" w:color="auto" w:fill="auto"/>
            <w:vAlign w:val="center"/>
            <w:hideMark/>
          </w:tcPr>
          <w:p w:rsidR="00405765" w:rsidRPr="006D2EC0" w:rsidRDefault="008A6DBF" w:rsidP="00A02666">
            <w:pPr>
              <w:jc w:val="center"/>
              <w:rPr>
                <w:color w:val="000000"/>
              </w:rPr>
            </w:pPr>
            <w:r>
              <w:rPr>
                <w:color w:val="000000"/>
              </w:rPr>
              <w:t>4</w:t>
            </w:r>
          </w:p>
        </w:tc>
        <w:tc>
          <w:tcPr>
            <w:tcW w:w="1368" w:type="dxa"/>
            <w:tcBorders>
              <w:top w:val="nil"/>
              <w:left w:val="nil"/>
              <w:bottom w:val="single" w:sz="4" w:space="0" w:color="auto"/>
              <w:right w:val="single" w:sz="4" w:space="0" w:color="auto"/>
            </w:tcBorders>
            <w:shd w:val="clear" w:color="auto" w:fill="auto"/>
            <w:vAlign w:val="center"/>
          </w:tcPr>
          <w:p w:rsidR="00405765" w:rsidRPr="002B243A" w:rsidRDefault="00405765"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405765" w:rsidRPr="002B243A" w:rsidRDefault="00405765"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405765" w:rsidRDefault="00405765" w:rsidP="00A02666">
            <w:pPr>
              <w:jc w:val="center"/>
              <w:rPr>
                <w:color w:val="000000"/>
              </w:rPr>
            </w:pPr>
          </w:p>
        </w:tc>
      </w:tr>
      <w:tr w:rsidR="008A6DBF" w:rsidTr="00A02666">
        <w:trPr>
          <w:trHeight w:val="1408"/>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8A6DBF" w:rsidRDefault="008A6DBF" w:rsidP="00A02666">
            <w:pPr>
              <w:jc w:val="center"/>
              <w:rPr>
                <w:color w:val="000000"/>
              </w:rPr>
            </w:pPr>
            <w:r>
              <w:rPr>
                <w:color w:val="000000"/>
              </w:rPr>
              <w:t>2.1</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8A6DBF" w:rsidRPr="008A6DBF" w:rsidRDefault="008A6DBF" w:rsidP="008A6DBF">
            <w:pPr>
              <w:suppressAutoHyphens w:val="0"/>
              <w:autoSpaceDE w:val="0"/>
              <w:autoSpaceDN w:val="0"/>
              <w:adjustRightInd w:val="0"/>
              <w:rPr>
                <w:rFonts w:ascii="Calibri-Bold" w:eastAsia="Calibri" w:hAnsi="Calibri-Bold" w:cs="Calibri-Bold"/>
                <w:b/>
                <w:bCs/>
                <w:sz w:val="28"/>
                <w:szCs w:val="28"/>
                <w:u w:val="single"/>
                <w:lang w:val="en-US" w:eastAsia="en-US"/>
              </w:rPr>
            </w:pPr>
            <w:r w:rsidRPr="008A6DBF">
              <w:rPr>
                <w:rFonts w:ascii="Calibri-Bold" w:eastAsia="Calibri" w:hAnsi="Calibri-Bold" w:cs="Calibri-Bold"/>
                <w:b/>
                <w:bCs/>
                <w:sz w:val="28"/>
                <w:szCs w:val="28"/>
                <w:u w:val="single"/>
                <w:lang w:val="en-US" w:eastAsia="en-US"/>
              </w:rPr>
              <w:t>ŠTAMPAČ: 1 komad MUP</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Rezolucija crno-bele stampe 1200 x 1200 tpi</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Brzina crno-bele stampe 38 str/min</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Dimenzije 260 x 406 x 370 mm</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Tezina 14,03 kg</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Povezivanje Ethernet, Paralelni port, USB 2.0</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Format stampaca A4</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Mesecni radni opseg 80.000 str/mes</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Tehnologija stampe Mono Laser</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Procesor 466 MHz</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Memorija 64 MB (max 96 MB)</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Vreme do prve crno-bele stranice 6,5 s</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Prikljucak za mrezu da</w:t>
            </w:r>
          </w:p>
          <w:p w:rsidR="008A6DBF" w:rsidRDefault="008A6DBF" w:rsidP="008A6DBF">
            <w:pPr>
              <w:suppressAutoHyphens w:val="0"/>
              <w:autoSpaceDE w:val="0"/>
              <w:autoSpaceDN w:val="0"/>
              <w:adjustRightInd w:val="0"/>
              <w:rPr>
                <w:rFonts w:ascii="Calibri" w:eastAsia="Calibri" w:hAnsi="Calibri" w:cs="Calibri"/>
                <w:lang w:val="en-US" w:eastAsia="en-US"/>
              </w:rPr>
            </w:pPr>
            <w:r>
              <w:rPr>
                <w:rFonts w:ascii="Calibri" w:eastAsia="Calibri" w:hAnsi="Calibri" w:cs="Calibri"/>
                <w:lang w:val="en-US" w:eastAsia="en-US"/>
              </w:rPr>
              <w:t>Broj listova ulaz/izlaz 250 / 150</w:t>
            </w:r>
          </w:p>
          <w:p w:rsidR="008A6DBF" w:rsidRDefault="008A6DBF" w:rsidP="008A6DBF">
            <w:pPr>
              <w:rPr>
                <w:rFonts w:cs="Arial"/>
                <w:b/>
                <w:sz w:val="28"/>
                <w:szCs w:val="28"/>
                <w:u w:val="single"/>
              </w:rPr>
            </w:pPr>
            <w:r>
              <w:rPr>
                <w:rFonts w:ascii="Calibri-Bold" w:eastAsia="Calibri" w:hAnsi="Calibri-Bold" w:cs="Calibri-Bold"/>
                <w:b/>
                <w:bCs/>
                <w:lang w:val="en-US" w:eastAsia="en-US"/>
              </w:rPr>
              <w:t>Dvostrana stampa da</w:t>
            </w:r>
          </w:p>
        </w:tc>
        <w:tc>
          <w:tcPr>
            <w:tcW w:w="978" w:type="dxa"/>
            <w:tcBorders>
              <w:top w:val="nil"/>
              <w:left w:val="nil"/>
              <w:bottom w:val="single" w:sz="4" w:space="0" w:color="auto"/>
              <w:right w:val="single" w:sz="4" w:space="0" w:color="auto"/>
            </w:tcBorders>
            <w:shd w:val="clear" w:color="auto" w:fill="auto"/>
            <w:vAlign w:val="center"/>
            <w:hideMark/>
          </w:tcPr>
          <w:p w:rsidR="008A6DBF" w:rsidRDefault="008A6DBF"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8A6DBF" w:rsidRDefault="008A6DBF" w:rsidP="00A02666">
            <w:pPr>
              <w:jc w:val="center"/>
              <w:rPr>
                <w:color w:val="000000"/>
              </w:rPr>
            </w:pPr>
            <w:r>
              <w:rPr>
                <w:color w:val="000000"/>
              </w:rPr>
              <w:t>1</w:t>
            </w:r>
          </w:p>
        </w:tc>
        <w:tc>
          <w:tcPr>
            <w:tcW w:w="1368" w:type="dxa"/>
            <w:tcBorders>
              <w:top w:val="nil"/>
              <w:left w:val="nil"/>
              <w:bottom w:val="single" w:sz="4" w:space="0" w:color="auto"/>
              <w:right w:val="single" w:sz="4" w:space="0" w:color="auto"/>
            </w:tcBorders>
            <w:shd w:val="clear" w:color="auto" w:fill="auto"/>
            <w:vAlign w:val="center"/>
          </w:tcPr>
          <w:p w:rsidR="008A6DBF" w:rsidRPr="002B243A" w:rsidRDefault="008A6DBF"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8A6DBF" w:rsidRPr="002B243A" w:rsidRDefault="008A6DBF"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8A6DBF" w:rsidRDefault="008A6DBF"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8A6DBF" w:rsidRDefault="008A6DBF"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8A6DBF" w:rsidRDefault="008A6DBF" w:rsidP="00A02666">
            <w:pPr>
              <w:jc w:val="center"/>
              <w:rPr>
                <w:color w:val="000000"/>
              </w:rPr>
            </w:pPr>
          </w:p>
        </w:tc>
      </w:tr>
      <w:tr w:rsidR="00405765"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405765" w:rsidRDefault="00405765" w:rsidP="00A02666">
            <w:pPr>
              <w:jc w:val="center"/>
              <w:rPr>
                <w:color w:val="000000"/>
              </w:rPr>
            </w:pPr>
            <w:r>
              <w:rPr>
                <w:color w:val="000000"/>
              </w:rPr>
              <w:lastRenderedPageBreak/>
              <w:t>3</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EC482D" w:rsidRPr="008251EF" w:rsidRDefault="00EC482D" w:rsidP="00EC482D">
            <w:pPr>
              <w:rPr>
                <w:rFonts w:cs="Arial"/>
                <w:b/>
                <w:sz w:val="28"/>
                <w:szCs w:val="28"/>
                <w:u w:val="single"/>
              </w:rPr>
            </w:pPr>
            <w:r w:rsidRPr="008251EF">
              <w:rPr>
                <w:rFonts w:cs="Arial"/>
                <w:b/>
                <w:sz w:val="28"/>
                <w:szCs w:val="28"/>
                <w:u w:val="single"/>
              </w:rPr>
              <w:t>SSD DISK komada 4</w:t>
            </w:r>
          </w:p>
          <w:p w:rsidR="00EC482D" w:rsidRPr="008251EF" w:rsidRDefault="00EC482D" w:rsidP="00EC482D">
            <w:pPr>
              <w:rPr>
                <w:rFonts w:cs="Arial"/>
                <w:b/>
                <w:sz w:val="28"/>
                <w:szCs w:val="28"/>
                <w:u w:val="single"/>
              </w:rPr>
            </w:pPr>
          </w:p>
          <w:p w:rsidR="00EC482D" w:rsidRPr="008251EF" w:rsidRDefault="00EC482D" w:rsidP="00EC482D">
            <w:pPr>
              <w:rPr>
                <w:rFonts w:cs="Arial"/>
                <w:sz w:val="28"/>
                <w:szCs w:val="28"/>
              </w:rPr>
            </w:pPr>
            <w:r w:rsidRPr="008251EF">
              <w:rPr>
                <w:rFonts w:cs="Arial"/>
                <w:sz w:val="28"/>
                <w:szCs w:val="28"/>
              </w:rPr>
              <w:t>Povezivanje</w:t>
            </w:r>
            <w:r>
              <w:rPr>
                <w:rFonts w:cs="Arial"/>
              </w:rPr>
              <w:t>:</w:t>
            </w:r>
            <w:r w:rsidRPr="008251EF">
              <w:rPr>
                <w:rFonts w:cs="Arial"/>
                <w:sz w:val="28"/>
                <w:szCs w:val="28"/>
              </w:rPr>
              <w:tab/>
              <w:t>SATA 3</w:t>
            </w:r>
          </w:p>
          <w:p w:rsidR="00EC482D" w:rsidRPr="008251EF" w:rsidRDefault="00EC482D" w:rsidP="00EC482D">
            <w:pPr>
              <w:rPr>
                <w:rFonts w:cs="Arial"/>
                <w:sz w:val="28"/>
                <w:szCs w:val="28"/>
              </w:rPr>
            </w:pPr>
            <w:r w:rsidRPr="008251EF">
              <w:rPr>
                <w:rFonts w:cs="Arial"/>
                <w:sz w:val="28"/>
                <w:szCs w:val="28"/>
              </w:rPr>
              <w:t>Kapacitet</w:t>
            </w:r>
            <w:r>
              <w:rPr>
                <w:rFonts w:cs="Arial"/>
              </w:rPr>
              <w:t>:</w:t>
            </w:r>
            <w:r w:rsidRPr="008251EF">
              <w:rPr>
                <w:rFonts w:cs="Arial"/>
                <w:sz w:val="28"/>
                <w:szCs w:val="28"/>
              </w:rPr>
              <w:tab/>
              <w:t>240 GB</w:t>
            </w:r>
          </w:p>
          <w:p w:rsidR="00EC482D" w:rsidRPr="008251EF" w:rsidRDefault="00EC482D" w:rsidP="00EC482D">
            <w:pPr>
              <w:rPr>
                <w:rFonts w:cs="Arial"/>
                <w:sz w:val="28"/>
                <w:szCs w:val="28"/>
              </w:rPr>
            </w:pPr>
            <w:r w:rsidRPr="008251EF">
              <w:rPr>
                <w:rFonts w:cs="Arial"/>
                <w:sz w:val="28"/>
                <w:szCs w:val="28"/>
              </w:rPr>
              <w:t>Brzina čitanja/pisanja</w:t>
            </w:r>
            <w:r w:rsidRPr="008251EF">
              <w:rPr>
                <w:rFonts w:cs="Arial"/>
                <w:sz w:val="28"/>
                <w:szCs w:val="28"/>
              </w:rPr>
              <w:tab/>
              <w:t>Čitanje : 500MB/s / Upis : 420MB/s</w:t>
            </w:r>
          </w:p>
          <w:p w:rsidR="00EC482D" w:rsidRPr="008251EF" w:rsidRDefault="00EC482D" w:rsidP="00EC482D">
            <w:pPr>
              <w:rPr>
                <w:rFonts w:cs="Arial"/>
                <w:sz w:val="28"/>
                <w:szCs w:val="28"/>
              </w:rPr>
            </w:pPr>
            <w:r w:rsidRPr="008251EF">
              <w:rPr>
                <w:rFonts w:cs="Arial"/>
                <w:sz w:val="28"/>
                <w:szCs w:val="28"/>
              </w:rPr>
              <w:t>Vek trajanja</w:t>
            </w:r>
            <w:r w:rsidRPr="008251EF">
              <w:rPr>
                <w:rFonts w:cs="Arial"/>
                <w:sz w:val="28"/>
                <w:szCs w:val="28"/>
              </w:rPr>
              <w:tab/>
              <w:t>2 miliona časova</w:t>
            </w:r>
          </w:p>
          <w:p w:rsidR="00EC482D" w:rsidRPr="008251EF" w:rsidRDefault="00EC482D" w:rsidP="00EC482D">
            <w:pPr>
              <w:rPr>
                <w:rFonts w:cs="Arial"/>
                <w:sz w:val="28"/>
                <w:szCs w:val="28"/>
              </w:rPr>
            </w:pPr>
            <w:r w:rsidRPr="008251EF">
              <w:rPr>
                <w:rFonts w:cs="Arial"/>
                <w:sz w:val="28"/>
                <w:szCs w:val="28"/>
              </w:rPr>
              <w:t>Dimenzije</w:t>
            </w:r>
            <w:r>
              <w:rPr>
                <w:rFonts w:cs="Arial"/>
              </w:rPr>
              <w:t>:</w:t>
            </w:r>
            <w:r w:rsidRPr="008251EF">
              <w:rPr>
                <w:rFonts w:cs="Arial"/>
                <w:sz w:val="28"/>
                <w:szCs w:val="28"/>
              </w:rPr>
              <w:tab/>
              <w:t>69.85 x 7 x 100 mm</w:t>
            </w:r>
          </w:p>
          <w:p w:rsidR="00EC482D" w:rsidRPr="008251EF" w:rsidRDefault="00EC482D" w:rsidP="00EC482D">
            <w:pPr>
              <w:rPr>
                <w:rFonts w:cs="Arial"/>
                <w:b/>
                <w:sz w:val="28"/>
                <w:szCs w:val="28"/>
              </w:rPr>
            </w:pPr>
            <w:r w:rsidRPr="008251EF">
              <w:rPr>
                <w:rFonts w:cs="Arial"/>
                <w:sz w:val="28"/>
                <w:szCs w:val="28"/>
              </w:rPr>
              <w:t>Garancija proizvođača:</w:t>
            </w:r>
            <w:r w:rsidRPr="008251EF">
              <w:rPr>
                <w:rFonts w:cs="Arial"/>
                <w:sz w:val="28"/>
                <w:szCs w:val="28"/>
              </w:rPr>
              <w:tab/>
              <w:t>36 meseci</w:t>
            </w:r>
          </w:p>
          <w:p w:rsidR="00405765" w:rsidRPr="00B15DD6" w:rsidRDefault="00405765" w:rsidP="006D2EC0">
            <w:pPr>
              <w:rPr>
                <w:color w:val="000000"/>
              </w:rPr>
            </w:pPr>
          </w:p>
        </w:tc>
        <w:tc>
          <w:tcPr>
            <w:tcW w:w="978" w:type="dxa"/>
            <w:tcBorders>
              <w:top w:val="nil"/>
              <w:left w:val="nil"/>
              <w:bottom w:val="single" w:sz="4" w:space="0" w:color="auto"/>
              <w:right w:val="single" w:sz="4" w:space="0" w:color="auto"/>
            </w:tcBorders>
            <w:shd w:val="clear" w:color="auto" w:fill="auto"/>
            <w:vAlign w:val="center"/>
            <w:hideMark/>
          </w:tcPr>
          <w:p w:rsidR="00405765" w:rsidRPr="002B243A" w:rsidRDefault="0069586A"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405765" w:rsidRPr="002B243A" w:rsidRDefault="0069586A" w:rsidP="00A02666">
            <w:pPr>
              <w:jc w:val="center"/>
              <w:rPr>
                <w:color w:val="000000"/>
              </w:rPr>
            </w:pPr>
            <w:r>
              <w:rPr>
                <w:color w:val="000000"/>
              </w:rPr>
              <w:t>4</w:t>
            </w:r>
          </w:p>
        </w:tc>
        <w:tc>
          <w:tcPr>
            <w:tcW w:w="1368" w:type="dxa"/>
            <w:tcBorders>
              <w:top w:val="nil"/>
              <w:left w:val="nil"/>
              <w:bottom w:val="single" w:sz="4" w:space="0" w:color="auto"/>
              <w:right w:val="single" w:sz="4" w:space="0" w:color="auto"/>
            </w:tcBorders>
            <w:shd w:val="clear" w:color="auto" w:fill="auto"/>
            <w:vAlign w:val="center"/>
          </w:tcPr>
          <w:p w:rsidR="00405765" w:rsidRPr="002B243A" w:rsidRDefault="00405765"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405765" w:rsidRPr="002B243A" w:rsidRDefault="00405765"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405765" w:rsidRDefault="00405765"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405765" w:rsidRDefault="00405765" w:rsidP="00A02666">
            <w:pPr>
              <w:jc w:val="center"/>
              <w:rPr>
                <w:color w:val="000000"/>
              </w:rPr>
            </w:pPr>
          </w:p>
        </w:tc>
      </w:tr>
      <w:tr w:rsidR="0069586A"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69586A" w:rsidRDefault="0069586A" w:rsidP="00A02666">
            <w:pPr>
              <w:jc w:val="center"/>
              <w:rPr>
                <w:color w:val="000000"/>
              </w:rPr>
            </w:pPr>
            <w:r>
              <w:rPr>
                <w:color w:val="000000"/>
              </w:rPr>
              <w:t>4</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EC482D" w:rsidRPr="008251EF" w:rsidRDefault="00EC482D" w:rsidP="00EC482D">
            <w:pPr>
              <w:rPr>
                <w:rFonts w:cs="Arial"/>
                <w:b/>
                <w:sz w:val="28"/>
                <w:szCs w:val="28"/>
                <w:u w:val="single"/>
              </w:rPr>
            </w:pPr>
            <w:r w:rsidRPr="008251EF">
              <w:rPr>
                <w:rFonts w:cs="Arial"/>
                <w:b/>
                <w:sz w:val="28"/>
                <w:szCs w:val="28"/>
                <w:u w:val="single"/>
              </w:rPr>
              <w:t>MONITOR komada 4</w:t>
            </w:r>
          </w:p>
          <w:p w:rsidR="00EC482D" w:rsidRPr="008251EF" w:rsidRDefault="00EC482D" w:rsidP="00EC482D">
            <w:pPr>
              <w:rPr>
                <w:rFonts w:cs="Arial"/>
                <w:b/>
                <w:sz w:val="28"/>
                <w:szCs w:val="28"/>
                <w:u w:val="single"/>
              </w:rPr>
            </w:pPr>
          </w:p>
          <w:p w:rsidR="00EC482D" w:rsidRPr="008251EF" w:rsidRDefault="00EC482D" w:rsidP="00EC482D">
            <w:pPr>
              <w:rPr>
                <w:rFonts w:cs="Arial"/>
              </w:rPr>
            </w:pPr>
            <w:r w:rsidRPr="008251EF">
              <w:rPr>
                <w:rFonts w:cs="Arial"/>
              </w:rPr>
              <w:t>Ergonomija</w:t>
            </w:r>
            <w:r>
              <w:rPr>
                <w:rFonts w:cs="Arial"/>
              </w:rPr>
              <w:t>:</w:t>
            </w:r>
            <w:r w:rsidRPr="008251EF">
              <w:rPr>
                <w:rFonts w:cs="Arial"/>
              </w:rPr>
              <w:tab/>
              <w:t>Ugao vidljivosti: 170/160; Tilt: -6/20 stepeni; Vesa standard: 75x75;</w:t>
            </w:r>
          </w:p>
          <w:p w:rsidR="00EC482D" w:rsidRPr="008251EF" w:rsidRDefault="00EC482D" w:rsidP="00EC482D">
            <w:pPr>
              <w:rPr>
                <w:rFonts w:cs="Arial"/>
              </w:rPr>
            </w:pPr>
            <w:r w:rsidRPr="008251EF">
              <w:rPr>
                <w:rFonts w:cs="Arial"/>
              </w:rPr>
              <w:t>Namena</w:t>
            </w:r>
            <w:r>
              <w:rPr>
                <w:rFonts w:cs="Arial"/>
              </w:rPr>
              <w:t>:</w:t>
            </w:r>
            <w:r w:rsidRPr="008251EF">
              <w:rPr>
                <w:rFonts w:cs="Arial"/>
              </w:rPr>
              <w:tab/>
              <w:t>Home/Office</w:t>
            </w:r>
          </w:p>
          <w:p w:rsidR="00EC482D" w:rsidRPr="008251EF" w:rsidRDefault="00EC482D" w:rsidP="00EC482D">
            <w:pPr>
              <w:rPr>
                <w:rFonts w:cs="Arial"/>
              </w:rPr>
            </w:pPr>
            <w:r w:rsidRPr="008251EF">
              <w:rPr>
                <w:rFonts w:cs="Arial"/>
              </w:rPr>
              <w:t>Dijagonala ekrana</w:t>
            </w:r>
            <w:r>
              <w:rPr>
                <w:rFonts w:cs="Arial"/>
              </w:rPr>
              <w:t>:</w:t>
            </w:r>
            <w:r w:rsidRPr="008251EF">
              <w:rPr>
                <w:rFonts w:cs="Arial"/>
              </w:rPr>
              <w:tab/>
              <w:t>21.5"</w:t>
            </w:r>
          </w:p>
          <w:p w:rsidR="00EC482D" w:rsidRPr="008251EF" w:rsidRDefault="00EC482D" w:rsidP="00EC482D">
            <w:pPr>
              <w:rPr>
                <w:rFonts w:cs="Arial"/>
              </w:rPr>
            </w:pPr>
            <w:r w:rsidRPr="008251EF">
              <w:rPr>
                <w:rFonts w:cs="Arial"/>
              </w:rPr>
              <w:t>Maksimalna rezolucija</w:t>
            </w:r>
            <w:r>
              <w:rPr>
                <w:rFonts w:cs="Arial"/>
              </w:rPr>
              <w:t>:</w:t>
            </w:r>
            <w:r w:rsidRPr="008251EF">
              <w:rPr>
                <w:rFonts w:cs="Arial"/>
              </w:rPr>
              <w:tab/>
              <w:t>1920x1080 Full HD</w:t>
            </w:r>
          </w:p>
          <w:p w:rsidR="00EC482D" w:rsidRPr="008251EF" w:rsidRDefault="00EC482D" w:rsidP="00EC482D">
            <w:pPr>
              <w:rPr>
                <w:rFonts w:cs="Arial"/>
              </w:rPr>
            </w:pPr>
            <w:r w:rsidRPr="008251EF">
              <w:rPr>
                <w:rFonts w:cs="Arial"/>
              </w:rPr>
              <w:t>Vreme odziva</w:t>
            </w:r>
            <w:r w:rsidRPr="008251EF">
              <w:rPr>
                <w:rFonts w:cs="Arial"/>
              </w:rPr>
              <w:tab/>
            </w:r>
            <w:r>
              <w:rPr>
                <w:rFonts w:cs="Arial"/>
              </w:rPr>
              <w:t>:</w:t>
            </w:r>
            <w:r w:rsidRPr="008251EF">
              <w:rPr>
                <w:rFonts w:cs="Arial"/>
              </w:rPr>
              <w:t>5ms</w:t>
            </w:r>
          </w:p>
          <w:p w:rsidR="00EC482D" w:rsidRPr="008251EF" w:rsidRDefault="00EC482D" w:rsidP="00EC482D">
            <w:pPr>
              <w:rPr>
                <w:rFonts w:cs="Arial"/>
              </w:rPr>
            </w:pPr>
            <w:r w:rsidRPr="008251EF">
              <w:rPr>
                <w:rFonts w:cs="Arial"/>
              </w:rPr>
              <w:t>Brzina osvežavanja</w:t>
            </w:r>
            <w:r>
              <w:rPr>
                <w:rFonts w:cs="Arial"/>
              </w:rPr>
              <w:t>:</w:t>
            </w:r>
            <w:r w:rsidRPr="008251EF">
              <w:rPr>
                <w:rFonts w:cs="Arial"/>
              </w:rPr>
              <w:tab/>
              <w:t>75Hz</w:t>
            </w:r>
          </w:p>
          <w:p w:rsidR="00EC482D" w:rsidRPr="008251EF" w:rsidRDefault="00EC482D" w:rsidP="00EC482D">
            <w:pPr>
              <w:rPr>
                <w:rFonts w:cs="Arial"/>
              </w:rPr>
            </w:pPr>
            <w:r w:rsidRPr="008251EF">
              <w:rPr>
                <w:rFonts w:cs="Arial"/>
              </w:rPr>
              <w:t>Osvetljenje</w:t>
            </w:r>
            <w:r>
              <w:rPr>
                <w:rFonts w:cs="Arial"/>
              </w:rPr>
              <w:t>:</w:t>
            </w:r>
            <w:r w:rsidRPr="008251EF">
              <w:rPr>
                <w:rFonts w:cs="Arial"/>
              </w:rPr>
              <w:tab/>
              <w:t>250cd</w:t>
            </w:r>
          </w:p>
          <w:p w:rsidR="00EC482D" w:rsidRPr="008251EF" w:rsidRDefault="00EC482D" w:rsidP="00EC482D">
            <w:pPr>
              <w:rPr>
                <w:rFonts w:cs="Arial"/>
              </w:rPr>
            </w:pPr>
            <w:r w:rsidRPr="008251EF">
              <w:rPr>
                <w:rFonts w:cs="Arial"/>
              </w:rPr>
              <w:t>Kontrast</w:t>
            </w:r>
            <w:r>
              <w:rPr>
                <w:rFonts w:cs="Arial"/>
              </w:rPr>
              <w:t>:</w:t>
            </w:r>
            <w:r w:rsidRPr="008251EF">
              <w:rPr>
                <w:rFonts w:cs="Arial"/>
              </w:rPr>
              <w:tab/>
              <w:t>1000:1 dinamički kontrast: 50,000,000:1</w:t>
            </w:r>
          </w:p>
          <w:p w:rsidR="00EC482D" w:rsidRPr="008251EF" w:rsidRDefault="00EC482D" w:rsidP="00EC482D">
            <w:pPr>
              <w:rPr>
                <w:rFonts w:cs="Arial"/>
              </w:rPr>
            </w:pPr>
            <w:r w:rsidRPr="008251EF">
              <w:rPr>
                <w:rFonts w:cs="Arial"/>
              </w:rPr>
              <w:t xml:space="preserve">VGA (D-Sub) </w:t>
            </w:r>
            <w:r>
              <w:rPr>
                <w:rFonts w:cs="Arial"/>
              </w:rPr>
              <w:t>:</w:t>
            </w:r>
            <w:r w:rsidRPr="008251EF">
              <w:rPr>
                <w:rFonts w:cs="Arial"/>
              </w:rPr>
              <w:tab/>
              <w:t>Da</w:t>
            </w:r>
          </w:p>
          <w:p w:rsidR="00EC482D" w:rsidRPr="008251EF" w:rsidRDefault="00EC482D" w:rsidP="00EC482D">
            <w:pPr>
              <w:rPr>
                <w:rFonts w:cs="Arial"/>
              </w:rPr>
            </w:pPr>
            <w:r w:rsidRPr="008251EF">
              <w:rPr>
                <w:rFonts w:cs="Arial"/>
              </w:rPr>
              <w:t>DVI</w:t>
            </w:r>
            <w:r>
              <w:rPr>
                <w:rFonts w:cs="Arial"/>
              </w:rPr>
              <w:t>:</w:t>
            </w:r>
            <w:r w:rsidRPr="008251EF">
              <w:rPr>
                <w:rFonts w:cs="Arial"/>
              </w:rPr>
              <w:tab/>
              <w:t>Da</w:t>
            </w:r>
          </w:p>
          <w:p w:rsidR="00EC482D" w:rsidRPr="008251EF" w:rsidRDefault="00EC482D" w:rsidP="00EC482D">
            <w:pPr>
              <w:rPr>
                <w:rFonts w:cs="Arial"/>
              </w:rPr>
            </w:pPr>
            <w:r w:rsidRPr="008251EF">
              <w:rPr>
                <w:rFonts w:cs="Arial"/>
              </w:rPr>
              <w:t>Ostalo</w:t>
            </w:r>
            <w:r w:rsidRPr="008251EF">
              <w:rPr>
                <w:rFonts w:cs="Arial"/>
              </w:rPr>
              <w:tab/>
              <w:t>Blue Light Filter</w:t>
            </w:r>
          </w:p>
          <w:p w:rsidR="00EC482D" w:rsidRPr="008251EF" w:rsidRDefault="00EC482D" w:rsidP="00EC482D">
            <w:pPr>
              <w:rPr>
                <w:rFonts w:cs="Arial"/>
              </w:rPr>
            </w:pPr>
            <w:r w:rsidRPr="008251EF">
              <w:rPr>
                <w:rFonts w:cs="Arial"/>
              </w:rPr>
              <w:t>Garancija: 36 meseci</w:t>
            </w:r>
          </w:p>
          <w:p w:rsidR="0069586A" w:rsidRPr="0069586A" w:rsidRDefault="0069586A" w:rsidP="006D2EC0">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69586A" w:rsidRPr="002B243A" w:rsidRDefault="0069586A"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69586A" w:rsidRPr="002B243A" w:rsidRDefault="0069586A" w:rsidP="00A02666">
            <w:pPr>
              <w:jc w:val="center"/>
              <w:rPr>
                <w:color w:val="000000"/>
              </w:rPr>
            </w:pPr>
            <w:r>
              <w:rPr>
                <w:color w:val="000000"/>
              </w:rPr>
              <w:t>4</w:t>
            </w:r>
          </w:p>
        </w:tc>
        <w:tc>
          <w:tcPr>
            <w:tcW w:w="1368" w:type="dxa"/>
            <w:tcBorders>
              <w:top w:val="nil"/>
              <w:left w:val="nil"/>
              <w:bottom w:val="single" w:sz="4" w:space="0" w:color="auto"/>
              <w:right w:val="single" w:sz="4" w:space="0" w:color="auto"/>
            </w:tcBorders>
            <w:shd w:val="clear" w:color="auto" w:fill="auto"/>
            <w:vAlign w:val="center"/>
          </w:tcPr>
          <w:p w:rsidR="0069586A" w:rsidRPr="002B243A" w:rsidRDefault="0069586A"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69586A" w:rsidRPr="002B243A" w:rsidRDefault="0069586A"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9586A" w:rsidRDefault="0069586A"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69586A" w:rsidRDefault="0069586A"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69586A" w:rsidRDefault="0069586A" w:rsidP="00A02666">
            <w:pPr>
              <w:jc w:val="center"/>
              <w:rPr>
                <w:color w:val="000000"/>
              </w:rPr>
            </w:pPr>
          </w:p>
        </w:tc>
      </w:tr>
      <w:tr w:rsidR="0069586A"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69586A" w:rsidRDefault="0069586A" w:rsidP="00A02666">
            <w:pPr>
              <w:jc w:val="center"/>
              <w:rPr>
                <w:color w:val="000000"/>
              </w:rPr>
            </w:pPr>
            <w:r>
              <w:rPr>
                <w:color w:val="000000"/>
              </w:rPr>
              <w:lastRenderedPageBreak/>
              <w:t>5</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EC482D" w:rsidRPr="008251EF" w:rsidRDefault="00EC482D" w:rsidP="00EC482D">
            <w:pPr>
              <w:rPr>
                <w:rFonts w:cs="Arial"/>
                <w:b/>
                <w:sz w:val="28"/>
                <w:szCs w:val="28"/>
                <w:u w:val="single"/>
              </w:rPr>
            </w:pPr>
            <w:r w:rsidRPr="008251EF">
              <w:rPr>
                <w:rFonts w:cs="Arial"/>
                <w:b/>
                <w:sz w:val="28"/>
                <w:szCs w:val="28"/>
                <w:u w:val="single"/>
              </w:rPr>
              <w:t xml:space="preserve">RAČUNAR 1 LER  komada 3 </w:t>
            </w:r>
          </w:p>
          <w:p w:rsidR="00EC482D" w:rsidRPr="008251EF" w:rsidRDefault="00EC482D" w:rsidP="00EC482D">
            <w:pPr>
              <w:rPr>
                <w:rFonts w:cs="Arial"/>
                <w:b/>
                <w:sz w:val="28"/>
                <w:szCs w:val="28"/>
                <w:u w:val="single"/>
              </w:rPr>
            </w:pPr>
          </w:p>
          <w:p w:rsidR="00EC482D" w:rsidRPr="008251EF" w:rsidRDefault="00EC482D" w:rsidP="00EC482D">
            <w:pPr>
              <w:rPr>
                <w:rFonts w:cs="Arial"/>
              </w:rPr>
            </w:pPr>
            <w:r w:rsidRPr="008251EF">
              <w:rPr>
                <w:rFonts w:cs="Arial"/>
              </w:rPr>
              <w:t>Matična ploča</w:t>
            </w:r>
            <w:r>
              <w:rPr>
                <w:rFonts w:cs="Arial"/>
              </w:rPr>
              <w:t>:</w:t>
            </w:r>
            <w:r w:rsidRPr="008251EF">
              <w:rPr>
                <w:rFonts w:cs="Arial"/>
              </w:rPr>
              <w:tab/>
              <w:t>PCIe/DDR4/SATA3/GLAN/7.1/USB 3.1</w:t>
            </w:r>
          </w:p>
          <w:p w:rsidR="00EC482D" w:rsidRPr="008251EF" w:rsidRDefault="00EC482D" w:rsidP="00EC482D">
            <w:pPr>
              <w:rPr>
                <w:rFonts w:cs="Arial"/>
              </w:rPr>
            </w:pPr>
            <w:r w:rsidRPr="008251EF">
              <w:rPr>
                <w:rFonts w:cs="Arial"/>
              </w:rPr>
              <w:t>Procesor</w:t>
            </w:r>
            <w:r>
              <w:rPr>
                <w:rFonts w:cs="Arial"/>
              </w:rPr>
              <w:t>:</w:t>
            </w:r>
            <w:r w:rsidRPr="008251EF">
              <w:rPr>
                <w:rFonts w:cs="Arial"/>
              </w:rPr>
              <w:tab/>
              <w:t>4-fizička/4-logička jezgra/8 GPU jezgra, 4MB L3 keš</w:t>
            </w:r>
          </w:p>
          <w:p w:rsidR="00EC482D" w:rsidRPr="008251EF" w:rsidRDefault="00EC482D" w:rsidP="00EC482D">
            <w:pPr>
              <w:rPr>
                <w:rFonts w:cs="Arial"/>
              </w:rPr>
            </w:pPr>
            <w:r w:rsidRPr="008251EF">
              <w:rPr>
                <w:rFonts w:cs="Arial"/>
              </w:rPr>
              <w:t>Takt procesora</w:t>
            </w:r>
            <w:r>
              <w:rPr>
                <w:rFonts w:cs="Arial"/>
              </w:rPr>
              <w:t>:</w:t>
            </w:r>
            <w:r w:rsidRPr="008251EF">
              <w:rPr>
                <w:rFonts w:cs="Arial"/>
              </w:rPr>
              <w:tab/>
              <w:t xml:space="preserve">3.5GHz  </w:t>
            </w:r>
          </w:p>
          <w:p w:rsidR="00EC482D" w:rsidRPr="008251EF" w:rsidRDefault="00EC482D" w:rsidP="00EC482D">
            <w:pPr>
              <w:rPr>
                <w:rFonts w:cs="Arial"/>
              </w:rPr>
            </w:pPr>
            <w:r w:rsidRPr="008251EF">
              <w:rPr>
                <w:rFonts w:cs="Arial"/>
              </w:rPr>
              <w:t>Količina memorije</w:t>
            </w:r>
            <w:r>
              <w:rPr>
                <w:rFonts w:cs="Arial"/>
              </w:rPr>
              <w:t>:</w:t>
            </w:r>
            <w:r w:rsidRPr="008251EF">
              <w:rPr>
                <w:rFonts w:cs="Arial"/>
              </w:rPr>
              <w:tab/>
              <w:t>8GB DDR4</w:t>
            </w:r>
          </w:p>
          <w:p w:rsidR="00EC482D" w:rsidRPr="008251EF" w:rsidRDefault="00EC482D" w:rsidP="00EC482D">
            <w:pPr>
              <w:rPr>
                <w:rFonts w:cs="Arial"/>
              </w:rPr>
            </w:pPr>
            <w:r w:rsidRPr="008251EF">
              <w:rPr>
                <w:rFonts w:cs="Arial"/>
              </w:rPr>
              <w:t>SSD</w:t>
            </w:r>
            <w:r w:rsidRPr="008251EF">
              <w:rPr>
                <w:rFonts w:cs="Arial"/>
              </w:rPr>
              <w:tab/>
              <w:t>120GB SATA3</w:t>
            </w:r>
          </w:p>
          <w:p w:rsidR="00EC482D" w:rsidRPr="008251EF" w:rsidRDefault="00EC482D" w:rsidP="00EC482D">
            <w:pPr>
              <w:rPr>
                <w:rFonts w:cs="Arial"/>
              </w:rPr>
            </w:pPr>
            <w:r w:rsidRPr="008251EF">
              <w:rPr>
                <w:rFonts w:cs="Arial"/>
              </w:rPr>
              <w:t>Kapacitet hard diska</w:t>
            </w:r>
            <w:r>
              <w:rPr>
                <w:rFonts w:cs="Arial"/>
              </w:rPr>
              <w:t>:</w:t>
            </w:r>
            <w:r w:rsidRPr="008251EF">
              <w:rPr>
                <w:rFonts w:cs="Arial"/>
              </w:rPr>
              <w:tab/>
              <w:t>500GB SATA2 (resertifikovan)</w:t>
            </w:r>
          </w:p>
          <w:p w:rsidR="00EC482D" w:rsidRPr="008251EF" w:rsidRDefault="00EC482D" w:rsidP="00EC482D">
            <w:pPr>
              <w:rPr>
                <w:rFonts w:cs="Arial"/>
              </w:rPr>
            </w:pPr>
            <w:r w:rsidRPr="008251EF">
              <w:rPr>
                <w:rFonts w:cs="Arial"/>
              </w:rPr>
              <w:t>Grafička kartica</w:t>
            </w:r>
            <w:r>
              <w:rPr>
                <w:rFonts w:cs="Arial"/>
              </w:rPr>
              <w:t>:</w:t>
            </w:r>
            <w:r w:rsidRPr="008251EF">
              <w:rPr>
                <w:rFonts w:cs="Arial"/>
              </w:rPr>
              <w:tab/>
              <w:t>1GB  (Integrisana u procesoru)</w:t>
            </w:r>
          </w:p>
          <w:p w:rsidR="00EC482D" w:rsidRPr="008251EF" w:rsidRDefault="00EC482D" w:rsidP="00EC482D">
            <w:pPr>
              <w:rPr>
                <w:rFonts w:cs="Arial"/>
              </w:rPr>
            </w:pPr>
            <w:r w:rsidRPr="008251EF">
              <w:rPr>
                <w:rFonts w:cs="Arial"/>
              </w:rPr>
              <w:t>Optički uređaj</w:t>
            </w:r>
            <w:r w:rsidRPr="008251EF">
              <w:rPr>
                <w:rFonts w:cs="Arial"/>
              </w:rPr>
              <w:tab/>
              <w:t>DVD+/-RW SATA/black, DVD Multi Writer</w:t>
            </w:r>
          </w:p>
          <w:p w:rsidR="00EC482D" w:rsidRPr="008251EF" w:rsidRDefault="00EC482D" w:rsidP="00EC482D">
            <w:pPr>
              <w:rPr>
                <w:rFonts w:cs="Arial"/>
              </w:rPr>
            </w:pPr>
            <w:r w:rsidRPr="008251EF">
              <w:rPr>
                <w:rFonts w:cs="Arial"/>
              </w:rPr>
              <w:t>Zvučna kartica</w:t>
            </w:r>
            <w:r w:rsidRPr="008251EF">
              <w:rPr>
                <w:rFonts w:cs="Arial"/>
              </w:rPr>
              <w:tab/>
              <w:t>7.1 System (integrisana na matičnoj ploči)</w:t>
            </w:r>
          </w:p>
          <w:p w:rsidR="00EC482D" w:rsidRPr="008251EF" w:rsidRDefault="00EC482D" w:rsidP="00EC482D">
            <w:pPr>
              <w:rPr>
                <w:rFonts w:cs="Arial"/>
              </w:rPr>
            </w:pPr>
            <w:r w:rsidRPr="008251EF">
              <w:rPr>
                <w:rFonts w:cs="Arial"/>
              </w:rPr>
              <w:t>Kućište</w:t>
            </w:r>
            <w:r>
              <w:rPr>
                <w:rFonts w:cs="Arial"/>
              </w:rPr>
              <w:t>:</w:t>
            </w:r>
            <w:r w:rsidRPr="008251EF">
              <w:rPr>
                <w:rFonts w:cs="Arial"/>
              </w:rPr>
              <w:tab/>
              <w:t>Mid-Tower</w:t>
            </w:r>
          </w:p>
          <w:p w:rsidR="00EC482D" w:rsidRPr="008251EF" w:rsidRDefault="00EC482D" w:rsidP="00EC482D">
            <w:pPr>
              <w:rPr>
                <w:rFonts w:cs="Arial"/>
              </w:rPr>
            </w:pPr>
            <w:r w:rsidRPr="008251EF">
              <w:rPr>
                <w:rFonts w:cs="Arial"/>
              </w:rPr>
              <w:t>Napajanje</w:t>
            </w:r>
            <w:r>
              <w:rPr>
                <w:rFonts w:cs="Arial"/>
              </w:rPr>
              <w:t>:</w:t>
            </w:r>
            <w:r w:rsidRPr="008251EF">
              <w:rPr>
                <w:rFonts w:cs="Arial"/>
              </w:rPr>
              <w:tab/>
              <w:t>500W</w:t>
            </w:r>
          </w:p>
          <w:p w:rsidR="00EC482D" w:rsidRDefault="00EC482D" w:rsidP="00EC482D">
            <w:pPr>
              <w:rPr>
                <w:rFonts w:cs="Arial"/>
              </w:rPr>
            </w:pPr>
            <w:r w:rsidRPr="008251EF">
              <w:rPr>
                <w:rFonts w:cs="Arial"/>
              </w:rPr>
              <w:t>Garancija proizvođača</w:t>
            </w:r>
            <w:r w:rsidRPr="008251EF">
              <w:rPr>
                <w:rFonts w:cs="Arial"/>
              </w:rPr>
              <w:tab/>
              <w:t xml:space="preserve">: 36 meseci </w:t>
            </w:r>
          </w:p>
          <w:p w:rsidR="0069586A" w:rsidRPr="0069586A" w:rsidRDefault="0069586A" w:rsidP="0069586A">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69586A" w:rsidRPr="002B243A" w:rsidRDefault="0069586A"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69586A" w:rsidRPr="00EC482D" w:rsidRDefault="00EC482D" w:rsidP="00A02666">
            <w:pPr>
              <w:jc w:val="center"/>
              <w:rPr>
                <w:color w:val="000000"/>
              </w:rPr>
            </w:pPr>
            <w:r>
              <w:rPr>
                <w:color w:val="000000"/>
              </w:rPr>
              <w:t>3</w:t>
            </w:r>
          </w:p>
        </w:tc>
        <w:tc>
          <w:tcPr>
            <w:tcW w:w="1368" w:type="dxa"/>
            <w:tcBorders>
              <w:top w:val="nil"/>
              <w:left w:val="nil"/>
              <w:bottom w:val="single" w:sz="4" w:space="0" w:color="auto"/>
              <w:right w:val="single" w:sz="4" w:space="0" w:color="auto"/>
            </w:tcBorders>
            <w:shd w:val="clear" w:color="auto" w:fill="auto"/>
            <w:vAlign w:val="center"/>
          </w:tcPr>
          <w:p w:rsidR="0069586A" w:rsidRPr="002B243A" w:rsidRDefault="0069586A"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69586A" w:rsidRPr="002B243A" w:rsidRDefault="0069586A"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69586A" w:rsidRDefault="0069586A"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69586A" w:rsidRDefault="0069586A"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69586A" w:rsidRDefault="0069586A" w:rsidP="00A02666">
            <w:pPr>
              <w:jc w:val="center"/>
              <w:rPr>
                <w:color w:val="000000"/>
              </w:rPr>
            </w:pPr>
          </w:p>
        </w:tc>
      </w:tr>
      <w:tr w:rsidR="00EC482D"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EC482D" w:rsidRDefault="00EC482D" w:rsidP="00A02666">
            <w:pPr>
              <w:jc w:val="center"/>
              <w:rPr>
                <w:color w:val="000000"/>
              </w:rPr>
            </w:pPr>
            <w:r>
              <w:rPr>
                <w:color w:val="000000"/>
              </w:rPr>
              <w:t>6.</w:t>
            </w:r>
          </w:p>
          <w:p w:rsidR="00EC482D" w:rsidRPr="00EC482D" w:rsidRDefault="00EC482D" w:rsidP="00A02666">
            <w:pPr>
              <w:jc w:val="center"/>
              <w:rPr>
                <w:color w:val="000000"/>
              </w:rPr>
            </w:pP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EC482D" w:rsidRPr="008251EF" w:rsidRDefault="00EC482D" w:rsidP="00EC482D">
            <w:pPr>
              <w:rPr>
                <w:rFonts w:cs="Arial"/>
                <w:b/>
                <w:sz w:val="28"/>
                <w:szCs w:val="28"/>
                <w:u w:val="single"/>
              </w:rPr>
            </w:pPr>
            <w:r w:rsidRPr="008251EF">
              <w:rPr>
                <w:rFonts w:cs="Arial"/>
                <w:b/>
                <w:sz w:val="28"/>
                <w:szCs w:val="28"/>
                <w:u w:val="single"/>
              </w:rPr>
              <w:t xml:space="preserve">RAČUNAR 2 Građevinski inspektor  komada 1 </w:t>
            </w:r>
          </w:p>
          <w:p w:rsidR="00EC482D" w:rsidRPr="008251EF" w:rsidRDefault="00EC482D" w:rsidP="00EC482D">
            <w:pPr>
              <w:rPr>
                <w:rFonts w:cs="Arial"/>
                <w:b/>
                <w:sz w:val="28"/>
                <w:szCs w:val="28"/>
                <w:u w:val="single"/>
              </w:rPr>
            </w:pPr>
          </w:p>
          <w:p w:rsidR="00EC482D" w:rsidRPr="008251EF" w:rsidRDefault="00EC482D" w:rsidP="00EC482D">
            <w:pPr>
              <w:rPr>
                <w:rFonts w:cs="Arial"/>
              </w:rPr>
            </w:pPr>
            <w:r w:rsidRPr="008251EF">
              <w:rPr>
                <w:rFonts w:cs="Arial"/>
              </w:rPr>
              <w:t>Procesor</w:t>
            </w:r>
            <w:r>
              <w:rPr>
                <w:rFonts w:cs="Arial"/>
              </w:rPr>
              <w:t>:</w:t>
            </w:r>
            <w:r w:rsidRPr="008251EF">
              <w:rPr>
                <w:rFonts w:cs="Arial"/>
              </w:rPr>
              <w:tab/>
              <w:t xml:space="preserve"> 4-fizička/4-logička jezgra, 4MB L2 keš</w:t>
            </w:r>
          </w:p>
          <w:p w:rsidR="00EC482D" w:rsidRPr="008251EF" w:rsidRDefault="00EC482D" w:rsidP="00EC482D">
            <w:pPr>
              <w:rPr>
                <w:rFonts w:cs="Arial"/>
              </w:rPr>
            </w:pPr>
            <w:r w:rsidRPr="008251EF">
              <w:rPr>
                <w:rFonts w:cs="Arial"/>
              </w:rPr>
              <w:t>Takt procesora</w:t>
            </w:r>
            <w:r>
              <w:rPr>
                <w:rFonts w:cs="Arial"/>
              </w:rPr>
              <w:t>:</w:t>
            </w:r>
            <w:r w:rsidRPr="008251EF">
              <w:rPr>
                <w:rFonts w:cs="Arial"/>
              </w:rPr>
              <w:tab/>
              <w:t>3.1GHz (Turbo frequency 3.8GHz)</w:t>
            </w:r>
          </w:p>
          <w:p w:rsidR="00EC482D" w:rsidRPr="008251EF" w:rsidRDefault="00EC482D" w:rsidP="00EC482D">
            <w:pPr>
              <w:rPr>
                <w:rFonts w:cs="Arial"/>
              </w:rPr>
            </w:pPr>
            <w:r w:rsidRPr="008251EF">
              <w:rPr>
                <w:rFonts w:cs="Arial"/>
              </w:rPr>
              <w:t>Količina memorije</w:t>
            </w:r>
            <w:r>
              <w:rPr>
                <w:rFonts w:cs="Arial"/>
              </w:rPr>
              <w:t>:</w:t>
            </w:r>
            <w:r w:rsidRPr="008251EF">
              <w:rPr>
                <w:rFonts w:cs="Arial"/>
              </w:rPr>
              <w:tab/>
              <w:t>DDR3 8GB</w:t>
            </w:r>
          </w:p>
          <w:p w:rsidR="00EC482D" w:rsidRPr="008251EF" w:rsidRDefault="00EC482D" w:rsidP="00EC482D">
            <w:pPr>
              <w:rPr>
                <w:rFonts w:cs="Arial"/>
              </w:rPr>
            </w:pPr>
            <w:r w:rsidRPr="008251EF">
              <w:rPr>
                <w:rFonts w:cs="Arial"/>
              </w:rPr>
              <w:t>Kapacitet hard diska</w:t>
            </w:r>
            <w:r>
              <w:rPr>
                <w:rFonts w:cs="Arial"/>
              </w:rPr>
              <w:t>:</w:t>
            </w:r>
            <w:r w:rsidRPr="008251EF">
              <w:rPr>
                <w:rFonts w:cs="Arial"/>
              </w:rPr>
              <w:tab/>
              <w:t>1000GB SATA3</w:t>
            </w:r>
          </w:p>
          <w:p w:rsidR="00EC482D" w:rsidRPr="008251EF" w:rsidRDefault="00EC482D" w:rsidP="00EC482D">
            <w:pPr>
              <w:rPr>
                <w:rFonts w:cs="Arial"/>
              </w:rPr>
            </w:pPr>
            <w:r w:rsidRPr="008251EF">
              <w:rPr>
                <w:rFonts w:cs="Arial"/>
              </w:rPr>
              <w:t>Grafička kartica</w:t>
            </w:r>
            <w:r>
              <w:rPr>
                <w:rFonts w:cs="Arial"/>
              </w:rPr>
              <w:t>:</w:t>
            </w:r>
            <w:r w:rsidRPr="008251EF">
              <w:rPr>
                <w:rFonts w:cs="Arial"/>
              </w:rPr>
              <w:tab/>
              <w:t>2GB, Optički uređaj</w:t>
            </w:r>
            <w:r w:rsidRPr="008251EF">
              <w:rPr>
                <w:rFonts w:cs="Arial"/>
              </w:rPr>
              <w:tab/>
            </w:r>
          </w:p>
          <w:p w:rsidR="00EC482D" w:rsidRPr="008251EF" w:rsidRDefault="00EC482D" w:rsidP="00EC482D">
            <w:pPr>
              <w:rPr>
                <w:rFonts w:cs="Arial"/>
              </w:rPr>
            </w:pPr>
            <w:r w:rsidRPr="008251EF">
              <w:rPr>
                <w:rFonts w:cs="Arial"/>
              </w:rPr>
              <w:t>DVD+/-RW SATA/black, DVD Multi Writer</w:t>
            </w:r>
          </w:p>
          <w:p w:rsidR="00EC482D" w:rsidRPr="008251EF" w:rsidRDefault="00EC482D" w:rsidP="00EC482D">
            <w:pPr>
              <w:rPr>
                <w:rFonts w:cs="Arial"/>
              </w:rPr>
            </w:pPr>
            <w:r w:rsidRPr="008251EF">
              <w:rPr>
                <w:rFonts w:cs="Arial"/>
              </w:rPr>
              <w:lastRenderedPageBreak/>
              <w:t>Zvučna kartica</w:t>
            </w:r>
            <w:r w:rsidRPr="008251EF">
              <w:rPr>
                <w:rFonts w:cs="Arial"/>
              </w:rPr>
              <w:tab/>
              <w:t>5.1 System (integrisana na matičnoj ploči)</w:t>
            </w:r>
          </w:p>
          <w:p w:rsidR="00EC482D" w:rsidRPr="008251EF" w:rsidRDefault="00EC482D" w:rsidP="00EC482D">
            <w:pPr>
              <w:rPr>
                <w:rFonts w:cs="Arial"/>
              </w:rPr>
            </w:pPr>
            <w:r w:rsidRPr="008251EF">
              <w:rPr>
                <w:rFonts w:cs="Arial"/>
              </w:rPr>
              <w:t>Kućište</w:t>
            </w:r>
            <w:r>
              <w:rPr>
                <w:rFonts w:cs="Arial"/>
              </w:rPr>
              <w:t>:</w:t>
            </w:r>
            <w:r w:rsidRPr="008251EF">
              <w:rPr>
                <w:rFonts w:cs="Arial"/>
              </w:rPr>
              <w:tab/>
              <w:t>Mid-Tower</w:t>
            </w:r>
          </w:p>
          <w:p w:rsidR="00EC482D" w:rsidRPr="008251EF" w:rsidRDefault="00EC482D" w:rsidP="00EC482D">
            <w:pPr>
              <w:rPr>
                <w:rFonts w:cs="Arial"/>
              </w:rPr>
            </w:pPr>
            <w:r w:rsidRPr="008251EF">
              <w:rPr>
                <w:rFonts w:cs="Arial"/>
              </w:rPr>
              <w:t>Napajanje</w:t>
            </w:r>
            <w:r>
              <w:rPr>
                <w:rFonts w:cs="Arial"/>
              </w:rPr>
              <w:t>:</w:t>
            </w:r>
            <w:r w:rsidRPr="008251EF">
              <w:rPr>
                <w:rFonts w:cs="Arial"/>
              </w:rPr>
              <w:tab/>
              <w:t>500W</w:t>
            </w:r>
          </w:p>
          <w:p w:rsidR="00EC482D" w:rsidRPr="008251EF" w:rsidRDefault="00EC482D" w:rsidP="00EC482D">
            <w:pPr>
              <w:rPr>
                <w:rFonts w:cs="Arial"/>
              </w:rPr>
            </w:pPr>
            <w:r w:rsidRPr="008251EF">
              <w:rPr>
                <w:rFonts w:cs="Arial"/>
              </w:rPr>
              <w:t>Garancija proizvođača</w:t>
            </w:r>
            <w:r w:rsidRPr="008251EF">
              <w:rPr>
                <w:rFonts w:cs="Arial"/>
              </w:rPr>
              <w:tab/>
            </w:r>
            <w:r>
              <w:rPr>
                <w:rFonts w:cs="Arial"/>
              </w:rPr>
              <w:t xml:space="preserve">: </w:t>
            </w:r>
            <w:r w:rsidRPr="008251EF">
              <w:rPr>
                <w:rFonts w:cs="Arial"/>
              </w:rPr>
              <w:t>36</w:t>
            </w:r>
            <w:r>
              <w:rPr>
                <w:rFonts w:cs="Arial"/>
              </w:rPr>
              <w:t xml:space="preserve"> meseci</w:t>
            </w:r>
          </w:p>
          <w:p w:rsidR="00EC482D" w:rsidRPr="008251EF" w:rsidRDefault="00EC482D" w:rsidP="00EC482D">
            <w:pPr>
              <w:rPr>
                <w:rFonts w:cs="Arial"/>
              </w:rPr>
            </w:pPr>
          </w:p>
          <w:p w:rsidR="00EC482D" w:rsidRPr="008251EF" w:rsidRDefault="00EC482D" w:rsidP="00EC482D">
            <w:pPr>
              <w:rPr>
                <w:rFonts w:cs="Arial"/>
                <w:b/>
                <w:sz w:val="32"/>
                <w:szCs w:val="32"/>
              </w:rPr>
            </w:pPr>
            <w:r w:rsidRPr="008251EF">
              <w:rPr>
                <w:rFonts w:cs="Arial"/>
                <w:b/>
                <w:sz w:val="32"/>
                <w:szCs w:val="32"/>
              </w:rPr>
              <w:t>NAPOMENA: Miš + tastatura zajedno uz svaki računar ulaze u jednu cenu računara po komadu !</w:t>
            </w:r>
          </w:p>
          <w:p w:rsidR="00EC482D" w:rsidRPr="0069586A" w:rsidRDefault="00EC482D" w:rsidP="0069586A">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EC482D" w:rsidRPr="00EC482D" w:rsidRDefault="00EC482D" w:rsidP="00A02666">
            <w:pPr>
              <w:jc w:val="center"/>
              <w:rPr>
                <w:color w:val="000000"/>
              </w:rPr>
            </w:pPr>
            <w:r>
              <w:rPr>
                <w:color w:val="000000"/>
              </w:rPr>
              <w:lastRenderedPageBreak/>
              <w:t>Kom</w:t>
            </w:r>
          </w:p>
        </w:tc>
        <w:tc>
          <w:tcPr>
            <w:tcW w:w="630" w:type="dxa"/>
            <w:tcBorders>
              <w:top w:val="nil"/>
              <w:left w:val="nil"/>
              <w:bottom w:val="single" w:sz="4" w:space="0" w:color="auto"/>
              <w:right w:val="single" w:sz="4" w:space="0" w:color="auto"/>
            </w:tcBorders>
            <w:shd w:val="clear" w:color="auto" w:fill="auto"/>
            <w:vAlign w:val="center"/>
            <w:hideMark/>
          </w:tcPr>
          <w:p w:rsidR="00EC482D" w:rsidRDefault="00EC482D" w:rsidP="00A02666">
            <w:pPr>
              <w:jc w:val="center"/>
              <w:rPr>
                <w:color w:val="000000"/>
              </w:rPr>
            </w:pPr>
            <w:r>
              <w:rPr>
                <w:color w:val="000000"/>
              </w:rPr>
              <w:t>1</w:t>
            </w:r>
          </w:p>
        </w:tc>
        <w:tc>
          <w:tcPr>
            <w:tcW w:w="136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EC482D" w:rsidRDefault="00EC482D" w:rsidP="00A02666">
            <w:pPr>
              <w:jc w:val="center"/>
              <w:rPr>
                <w:color w:val="000000"/>
              </w:rPr>
            </w:pPr>
          </w:p>
        </w:tc>
      </w:tr>
      <w:tr w:rsidR="00EC482D"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EC482D" w:rsidRDefault="00EC482D" w:rsidP="00A02666">
            <w:pPr>
              <w:jc w:val="center"/>
              <w:rPr>
                <w:color w:val="000000"/>
              </w:rPr>
            </w:pPr>
            <w:r>
              <w:rPr>
                <w:color w:val="000000"/>
              </w:rPr>
              <w:lastRenderedPageBreak/>
              <w:t>7.</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EC482D" w:rsidRPr="008251EF" w:rsidRDefault="00EC482D" w:rsidP="00EC482D">
            <w:pPr>
              <w:rPr>
                <w:rFonts w:cs="Arial"/>
                <w:b/>
                <w:sz w:val="28"/>
                <w:szCs w:val="28"/>
                <w:u w:val="single"/>
              </w:rPr>
            </w:pPr>
            <w:r w:rsidRPr="008251EF">
              <w:rPr>
                <w:rFonts w:cs="Arial"/>
                <w:b/>
                <w:sz w:val="28"/>
                <w:szCs w:val="28"/>
                <w:u w:val="single"/>
              </w:rPr>
              <w:t>MULTI FINKCIONALNI UREĐAJ (štampač, kopir, skener) komada 2</w:t>
            </w:r>
          </w:p>
          <w:p w:rsidR="00EC482D" w:rsidRPr="008251EF" w:rsidRDefault="00EC482D" w:rsidP="00EC482D">
            <w:pPr>
              <w:rPr>
                <w:rFonts w:cs="Arial"/>
                <w:b/>
                <w:sz w:val="28"/>
                <w:szCs w:val="28"/>
                <w:u w:val="single"/>
              </w:rPr>
            </w:pPr>
          </w:p>
          <w:p w:rsidR="00EC482D" w:rsidRPr="008251EF" w:rsidRDefault="00EC482D" w:rsidP="00EC482D">
            <w:pPr>
              <w:rPr>
                <w:rFonts w:cs="Arial"/>
              </w:rPr>
            </w:pPr>
            <w:r w:rsidRPr="008251EF">
              <w:rPr>
                <w:rFonts w:cs="Arial"/>
              </w:rPr>
              <w:t>Wireless</w:t>
            </w:r>
            <w:r>
              <w:rPr>
                <w:rFonts w:cs="Arial"/>
              </w:rPr>
              <w:t>:</w:t>
            </w:r>
            <w:r w:rsidRPr="008251EF">
              <w:rPr>
                <w:rFonts w:cs="Arial"/>
              </w:rPr>
              <w:tab/>
              <w:t>Ne</w:t>
            </w:r>
          </w:p>
          <w:p w:rsidR="00EC482D" w:rsidRPr="008251EF" w:rsidRDefault="00EC482D" w:rsidP="00EC482D">
            <w:pPr>
              <w:rPr>
                <w:rFonts w:cs="Arial"/>
              </w:rPr>
            </w:pPr>
            <w:r w:rsidRPr="008251EF">
              <w:rPr>
                <w:rFonts w:cs="Arial"/>
              </w:rPr>
              <w:t>ADF</w:t>
            </w:r>
            <w:r>
              <w:rPr>
                <w:rFonts w:cs="Arial"/>
              </w:rPr>
              <w:t>:</w:t>
            </w:r>
            <w:r w:rsidRPr="008251EF">
              <w:rPr>
                <w:rFonts w:cs="Arial"/>
              </w:rPr>
              <w:tab/>
              <w:t>Ne</w:t>
            </w:r>
          </w:p>
          <w:p w:rsidR="00EC482D" w:rsidRPr="008251EF" w:rsidRDefault="00EC482D" w:rsidP="00EC482D">
            <w:pPr>
              <w:rPr>
                <w:rFonts w:cs="Arial"/>
              </w:rPr>
            </w:pPr>
            <w:r w:rsidRPr="008251EF">
              <w:rPr>
                <w:rFonts w:cs="Arial"/>
              </w:rPr>
              <w:t>Funkcionalnost</w:t>
            </w:r>
            <w:r>
              <w:rPr>
                <w:rFonts w:cs="Arial"/>
              </w:rPr>
              <w:t>:</w:t>
            </w:r>
            <w:r w:rsidRPr="008251EF">
              <w:rPr>
                <w:rFonts w:cs="Arial"/>
              </w:rPr>
              <w:tab/>
              <w:t>Štampač, skener, kopir</w:t>
            </w:r>
          </w:p>
          <w:p w:rsidR="00EC482D" w:rsidRPr="008251EF" w:rsidRDefault="00EC482D" w:rsidP="00EC482D">
            <w:pPr>
              <w:rPr>
                <w:rFonts w:cs="Arial"/>
              </w:rPr>
            </w:pPr>
            <w:r w:rsidRPr="008251EF">
              <w:rPr>
                <w:rFonts w:cs="Arial"/>
              </w:rPr>
              <w:t>Tip</w:t>
            </w:r>
            <w:r>
              <w:rPr>
                <w:rFonts w:cs="Arial"/>
              </w:rPr>
              <w:t>:</w:t>
            </w:r>
            <w:r w:rsidRPr="008251EF">
              <w:rPr>
                <w:rFonts w:cs="Arial"/>
              </w:rPr>
              <w:tab/>
              <w:t>Laserski</w:t>
            </w:r>
          </w:p>
          <w:p w:rsidR="00EC482D" w:rsidRPr="008251EF" w:rsidRDefault="00EC482D" w:rsidP="00EC482D">
            <w:pPr>
              <w:rPr>
                <w:rFonts w:cs="Arial"/>
              </w:rPr>
            </w:pPr>
            <w:r w:rsidRPr="008251EF">
              <w:rPr>
                <w:rFonts w:cs="Arial"/>
              </w:rPr>
              <w:t>Format</w:t>
            </w:r>
            <w:r>
              <w:rPr>
                <w:rFonts w:cs="Arial"/>
              </w:rPr>
              <w:t xml:space="preserve">: </w:t>
            </w:r>
            <w:r w:rsidRPr="008251EF">
              <w:rPr>
                <w:rFonts w:cs="Arial"/>
              </w:rPr>
              <w:t xml:space="preserve"> papira</w:t>
            </w:r>
            <w:r w:rsidRPr="008251EF">
              <w:rPr>
                <w:rFonts w:cs="Arial"/>
              </w:rPr>
              <w:tab/>
              <w:t>A4</w:t>
            </w:r>
          </w:p>
          <w:p w:rsidR="00EC482D" w:rsidRPr="008251EF" w:rsidRDefault="00EC482D" w:rsidP="00EC482D">
            <w:pPr>
              <w:rPr>
                <w:rFonts w:cs="Arial"/>
              </w:rPr>
            </w:pPr>
            <w:r w:rsidRPr="008251EF">
              <w:rPr>
                <w:rFonts w:cs="Arial"/>
              </w:rPr>
              <w:t>Rezolucija crna/kolor</w:t>
            </w:r>
            <w:r>
              <w:rPr>
                <w:rFonts w:cs="Arial"/>
              </w:rPr>
              <w:t>:</w:t>
            </w:r>
            <w:r w:rsidRPr="008251EF">
              <w:rPr>
                <w:rFonts w:cs="Arial"/>
              </w:rPr>
              <w:tab/>
              <w:t>Do 600 x 600 dpi</w:t>
            </w:r>
          </w:p>
          <w:p w:rsidR="00EC482D" w:rsidRPr="008251EF" w:rsidRDefault="00EC482D" w:rsidP="00EC482D">
            <w:pPr>
              <w:rPr>
                <w:rFonts w:cs="Arial"/>
              </w:rPr>
            </w:pPr>
            <w:r w:rsidRPr="008251EF">
              <w:rPr>
                <w:rFonts w:cs="Arial"/>
              </w:rPr>
              <w:t>Brzina crna/kolor</w:t>
            </w:r>
            <w:r>
              <w:rPr>
                <w:rFonts w:cs="Arial"/>
              </w:rPr>
              <w:t>:</w:t>
            </w:r>
            <w:r w:rsidRPr="008251EF">
              <w:rPr>
                <w:rFonts w:cs="Arial"/>
              </w:rPr>
              <w:tab/>
              <w:t>Brzina crno-belog štampanja:do 22ppm.</w:t>
            </w:r>
          </w:p>
          <w:p w:rsidR="00EC482D" w:rsidRPr="008251EF" w:rsidRDefault="00EC482D" w:rsidP="00EC482D">
            <w:pPr>
              <w:rPr>
                <w:rFonts w:cs="Arial"/>
              </w:rPr>
            </w:pPr>
            <w:r w:rsidRPr="008251EF">
              <w:rPr>
                <w:rFonts w:cs="Arial"/>
              </w:rPr>
              <w:t>Mesečni obim štampe</w:t>
            </w:r>
            <w:r>
              <w:rPr>
                <w:rFonts w:cs="Arial"/>
              </w:rPr>
              <w:t>:</w:t>
            </w:r>
            <w:r w:rsidRPr="008251EF">
              <w:rPr>
                <w:rFonts w:cs="Arial"/>
              </w:rPr>
              <w:tab/>
              <w:t>Do 10000 strana</w:t>
            </w:r>
          </w:p>
          <w:p w:rsidR="00EC482D" w:rsidRPr="008251EF" w:rsidRDefault="00EC482D" w:rsidP="00EC482D">
            <w:pPr>
              <w:rPr>
                <w:rFonts w:cs="Arial"/>
              </w:rPr>
            </w:pPr>
            <w:r w:rsidRPr="008251EF">
              <w:rPr>
                <w:rFonts w:cs="Arial"/>
              </w:rPr>
              <w:t>Senzor skenera</w:t>
            </w:r>
            <w:r>
              <w:rPr>
                <w:rFonts w:cs="Arial"/>
              </w:rPr>
              <w:t>:</w:t>
            </w:r>
            <w:r w:rsidRPr="008251EF">
              <w:rPr>
                <w:rFonts w:cs="Arial"/>
              </w:rPr>
              <w:tab/>
              <w:t>Flatbed</w:t>
            </w:r>
          </w:p>
          <w:p w:rsidR="00EC482D" w:rsidRPr="008251EF" w:rsidRDefault="00EC482D" w:rsidP="00EC482D">
            <w:pPr>
              <w:rPr>
                <w:rFonts w:cs="Arial"/>
              </w:rPr>
            </w:pPr>
            <w:r w:rsidRPr="008251EF">
              <w:rPr>
                <w:rFonts w:cs="Arial"/>
              </w:rPr>
              <w:t>Optička rezolucija skenera</w:t>
            </w:r>
            <w:r>
              <w:rPr>
                <w:rFonts w:cs="Arial"/>
              </w:rPr>
              <w:t>:</w:t>
            </w:r>
            <w:r w:rsidRPr="008251EF">
              <w:rPr>
                <w:rFonts w:cs="Arial"/>
              </w:rPr>
              <w:tab/>
              <w:t>Do 600 dpi</w:t>
            </w:r>
          </w:p>
          <w:p w:rsidR="00EC482D" w:rsidRPr="008251EF" w:rsidRDefault="00EC482D" w:rsidP="00EC482D">
            <w:pPr>
              <w:rPr>
                <w:rFonts w:cs="Arial"/>
              </w:rPr>
            </w:pPr>
            <w:r w:rsidRPr="008251EF">
              <w:rPr>
                <w:rFonts w:cs="Arial"/>
              </w:rPr>
              <w:t>Količina memorije</w:t>
            </w:r>
            <w:r w:rsidRPr="008251EF">
              <w:rPr>
                <w:rFonts w:cs="Arial"/>
              </w:rPr>
              <w:tab/>
              <w:t>128 MB</w:t>
            </w:r>
          </w:p>
          <w:p w:rsidR="00EC482D" w:rsidRPr="008251EF" w:rsidRDefault="00EC482D" w:rsidP="00EC482D">
            <w:pPr>
              <w:rPr>
                <w:rFonts w:cs="Arial"/>
              </w:rPr>
            </w:pPr>
            <w:r w:rsidRPr="008251EF">
              <w:rPr>
                <w:rFonts w:cs="Arial"/>
              </w:rPr>
              <w:t>Podržani OS</w:t>
            </w:r>
            <w:r>
              <w:rPr>
                <w:rFonts w:cs="Arial"/>
              </w:rPr>
              <w:t>:</w:t>
            </w:r>
            <w:r w:rsidRPr="008251EF">
              <w:rPr>
                <w:rFonts w:cs="Arial"/>
              </w:rPr>
              <w:tab/>
              <w:t xml:space="preserve">Windows® 10, 8.1, 8, 7: 32-bit/64-bit, 2 GB available hard disk space, CD-ROM/DVD drive or Internet connection, USB port, Internet Explorer Windows Vista®: 32-bit only, 2 GB available hard disk space, CD-ROM/DVD drive or Internet connection, USB port, Internet Explorer 8 Apple® OS X EI </w:t>
            </w:r>
            <w:r w:rsidRPr="008251EF">
              <w:rPr>
                <w:rFonts w:cs="Arial"/>
              </w:rPr>
              <w:lastRenderedPageBreak/>
              <w:t>Capitan (v10.11), OS X Yosemite (v10.10), OS X Mavericks (v10.9), 1 GB available hard disk space, Internet required, USB Linux</w:t>
            </w:r>
          </w:p>
          <w:p w:rsidR="00EC482D" w:rsidRPr="008251EF" w:rsidRDefault="00EC482D" w:rsidP="00EC482D">
            <w:pPr>
              <w:rPr>
                <w:rFonts w:cs="Arial"/>
              </w:rPr>
            </w:pPr>
            <w:r w:rsidRPr="008251EF">
              <w:rPr>
                <w:rFonts w:cs="Arial"/>
              </w:rPr>
              <w:t>Povezivanje</w:t>
            </w:r>
            <w:r w:rsidRPr="008251EF">
              <w:rPr>
                <w:rFonts w:cs="Arial"/>
              </w:rPr>
              <w:tab/>
              <w:t>USB 2.0</w:t>
            </w:r>
          </w:p>
          <w:p w:rsidR="00EC482D" w:rsidRPr="008251EF" w:rsidRDefault="00EC482D" w:rsidP="00EC482D">
            <w:pPr>
              <w:rPr>
                <w:rFonts w:cs="Arial"/>
              </w:rPr>
            </w:pPr>
            <w:r w:rsidRPr="008251EF">
              <w:rPr>
                <w:rFonts w:cs="Arial"/>
              </w:rPr>
              <w:t>Boja</w:t>
            </w:r>
            <w:r>
              <w:rPr>
                <w:rFonts w:cs="Arial"/>
              </w:rPr>
              <w:t>:</w:t>
            </w:r>
            <w:r w:rsidRPr="008251EF">
              <w:rPr>
                <w:rFonts w:cs="Arial"/>
              </w:rPr>
              <w:tab/>
              <w:t>Monohromatski</w:t>
            </w:r>
          </w:p>
          <w:p w:rsidR="00EC482D" w:rsidRPr="008251EF" w:rsidRDefault="00EC482D" w:rsidP="00EC482D">
            <w:pPr>
              <w:rPr>
                <w:rFonts w:cs="Arial"/>
              </w:rPr>
            </w:pPr>
            <w:r w:rsidRPr="008251EF">
              <w:rPr>
                <w:rFonts w:cs="Arial"/>
              </w:rPr>
              <w:t>Faks</w:t>
            </w:r>
            <w:r>
              <w:rPr>
                <w:rFonts w:cs="Arial"/>
              </w:rPr>
              <w:t>:</w:t>
            </w:r>
            <w:r w:rsidRPr="008251EF">
              <w:rPr>
                <w:rFonts w:cs="Arial"/>
              </w:rPr>
              <w:tab/>
              <w:t>Ne</w:t>
            </w:r>
          </w:p>
          <w:p w:rsidR="00EC482D" w:rsidRPr="008251EF" w:rsidRDefault="00EC482D" w:rsidP="00EC482D">
            <w:pPr>
              <w:rPr>
                <w:rFonts w:cs="Arial"/>
                <w:b/>
                <w:sz w:val="28"/>
                <w:szCs w:val="28"/>
              </w:rPr>
            </w:pPr>
            <w:r w:rsidRPr="008251EF">
              <w:rPr>
                <w:rFonts w:cs="Arial"/>
                <w:b/>
                <w:sz w:val="28"/>
                <w:szCs w:val="28"/>
              </w:rPr>
              <w:t>Napomena</w:t>
            </w:r>
            <w:r w:rsidRPr="008251EF">
              <w:rPr>
                <w:rFonts w:cs="Arial"/>
                <w:b/>
                <w:sz w:val="28"/>
                <w:szCs w:val="28"/>
              </w:rPr>
              <w:tab/>
              <w:t>Pakovanje  sadrži USB kabl !!!</w:t>
            </w:r>
          </w:p>
          <w:p w:rsidR="00EC482D" w:rsidRPr="0069586A" w:rsidRDefault="00EC482D" w:rsidP="0069586A">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EC482D" w:rsidRDefault="00EC482D" w:rsidP="00A02666">
            <w:pPr>
              <w:jc w:val="center"/>
              <w:rPr>
                <w:color w:val="000000"/>
              </w:rPr>
            </w:pPr>
            <w:r>
              <w:rPr>
                <w:color w:val="000000"/>
              </w:rPr>
              <w:lastRenderedPageBreak/>
              <w:t>Kom</w:t>
            </w:r>
          </w:p>
        </w:tc>
        <w:tc>
          <w:tcPr>
            <w:tcW w:w="630" w:type="dxa"/>
            <w:tcBorders>
              <w:top w:val="nil"/>
              <w:left w:val="nil"/>
              <w:bottom w:val="single" w:sz="4" w:space="0" w:color="auto"/>
              <w:right w:val="single" w:sz="4" w:space="0" w:color="auto"/>
            </w:tcBorders>
            <w:shd w:val="clear" w:color="auto" w:fill="auto"/>
            <w:vAlign w:val="center"/>
            <w:hideMark/>
          </w:tcPr>
          <w:p w:rsidR="00EC482D" w:rsidRDefault="00EC482D" w:rsidP="00A02666">
            <w:pPr>
              <w:jc w:val="center"/>
              <w:rPr>
                <w:color w:val="000000"/>
              </w:rPr>
            </w:pPr>
            <w:r>
              <w:rPr>
                <w:color w:val="000000"/>
              </w:rPr>
              <w:t>2</w:t>
            </w:r>
          </w:p>
        </w:tc>
        <w:tc>
          <w:tcPr>
            <w:tcW w:w="136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EC482D" w:rsidRDefault="00EC482D" w:rsidP="00A02666">
            <w:pPr>
              <w:jc w:val="center"/>
              <w:rPr>
                <w:color w:val="000000"/>
              </w:rPr>
            </w:pPr>
          </w:p>
        </w:tc>
      </w:tr>
      <w:tr w:rsidR="00EC482D"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EC482D" w:rsidRDefault="00EC482D" w:rsidP="00A02666">
            <w:pPr>
              <w:jc w:val="center"/>
              <w:rPr>
                <w:color w:val="000000"/>
              </w:rPr>
            </w:pPr>
            <w:r>
              <w:rPr>
                <w:color w:val="000000"/>
              </w:rPr>
              <w:lastRenderedPageBreak/>
              <w:t>8.</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EC482D" w:rsidRPr="00C9119A" w:rsidRDefault="00EC482D" w:rsidP="00EC482D">
            <w:pPr>
              <w:rPr>
                <w:rFonts w:cs="Arial"/>
                <w:b/>
                <w:sz w:val="28"/>
                <w:szCs w:val="28"/>
                <w:u w:val="single"/>
              </w:rPr>
            </w:pPr>
            <w:r w:rsidRPr="008251EF">
              <w:rPr>
                <w:rFonts w:cs="Arial"/>
                <w:b/>
                <w:sz w:val="28"/>
                <w:szCs w:val="28"/>
                <w:u w:val="single"/>
              </w:rPr>
              <w:t xml:space="preserve">TORBA ZA LAPTOP komada 2 </w:t>
            </w:r>
          </w:p>
          <w:p w:rsidR="00EC482D" w:rsidRPr="008251EF" w:rsidRDefault="00EC482D" w:rsidP="00EC482D">
            <w:pPr>
              <w:rPr>
                <w:rFonts w:cs="Arial"/>
              </w:rPr>
            </w:pPr>
            <w:r w:rsidRPr="008251EF">
              <w:rPr>
                <w:rFonts w:cs="Arial"/>
              </w:rPr>
              <w:t>Namena: Torba za laptopove</w:t>
            </w:r>
          </w:p>
          <w:p w:rsidR="00EC482D" w:rsidRPr="008251EF" w:rsidRDefault="00EC482D" w:rsidP="00EC482D">
            <w:pPr>
              <w:rPr>
                <w:rFonts w:cs="Arial"/>
              </w:rPr>
            </w:pPr>
            <w:r w:rsidRPr="008251EF">
              <w:rPr>
                <w:rFonts w:cs="Arial"/>
              </w:rPr>
              <w:t>Informacije o kompatibilnosti: do 15.6"</w:t>
            </w:r>
          </w:p>
          <w:p w:rsidR="00EC482D" w:rsidRDefault="00EC482D" w:rsidP="00EC482D">
            <w:pPr>
              <w:rPr>
                <w:rFonts w:cs="Arial"/>
              </w:rPr>
            </w:pPr>
            <w:r w:rsidRPr="008251EF">
              <w:rPr>
                <w:rFonts w:cs="Arial"/>
              </w:rPr>
              <w:t>Materijal: Tekstil /  Najlon /  Poliester</w:t>
            </w:r>
          </w:p>
          <w:p w:rsidR="00EC482D" w:rsidRPr="0069586A" w:rsidRDefault="00EC482D" w:rsidP="0069586A">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EC482D" w:rsidRDefault="00EC482D"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EC482D" w:rsidRDefault="00EC482D" w:rsidP="00A02666">
            <w:pPr>
              <w:jc w:val="center"/>
              <w:rPr>
                <w:color w:val="000000"/>
              </w:rPr>
            </w:pPr>
            <w:r>
              <w:rPr>
                <w:color w:val="000000"/>
              </w:rPr>
              <w:t>2</w:t>
            </w:r>
          </w:p>
        </w:tc>
        <w:tc>
          <w:tcPr>
            <w:tcW w:w="136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EC482D" w:rsidRDefault="00EC482D" w:rsidP="00A02666">
            <w:pPr>
              <w:jc w:val="center"/>
              <w:rPr>
                <w:color w:val="000000"/>
              </w:rPr>
            </w:pPr>
          </w:p>
        </w:tc>
      </w:tr>
      <w:tr w:rsidR="00EC482D"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EC482D" w:rsidRDefault="00EC482D" w:rsidP="00A02666">
            <w:pPr>
              <w:jc w:val="center"/>
              <w:rPr>
                <w:color w:val="000000"/>
              </w:rPr>
            </w:pPr>
            <w:r>
              <w:rPr>
                <w:color w:val="000000"/>
              </w:rPr>
              <w:t>9.</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EC482D" w:rsidRPr="00C9119A" w:rsidRDefault="00EC482D" w:rsidP="00EC482D">
            <w:pPr>
              <w:rPr>
                <w:rFonts w:cs="Arial"/>
                <w:b/>
                <w:sz w:val="28"/>
                <w:szCs w:val="28"/>
                <w:u w:val="single"/>
              </w:rPr>
            </w:pPr>
            <w:r w:rsidRPr="008251EF">
              <w:rPr>
                <w:rFonts w:cs="Arial"/>
                <w:b/>
                <w:sz w:val="28"/>
                <w:szCs w:val="28"/>
                <w:u w:val="single"/>
              </w:rPr>
              <w:t>Prezenter komada 1</w:t>
            </w:r>
          </w:p>
          <w:p w:rsidR="00EC482D" w:rsidRPr="008251EF" w:rsidRDefault="00EC482D" w:rsidP="00EC482D">
            <w:pPr>
              <w:rPr>
                <w:rFonts w:cs="Arial"/>
              </w:rPr>
            </w:pPr>
            <w:r w:rsidRPr="008251EF">
              <w:rPr>
                <w:rFonts w:cs="Arial"/>
              </w:rPr>
              <w:t>Tip:</w:t>
            </w:r>
            <w:r w:rsidRPr="008251EF">
              <w:rPr>
                <w:rFonts w:cs="Arial"/>
              </w:rPr>
              <w:tab/>
              <w:t>Wireless presenter</w:t>
            </w:r>
          </w:p>
          <w:p w:rsidR="00EC482D" w:rsidRPr="008251EF" w:rsidRDefault="00EC482D" w:rsidP="00EC482D">
            <w:pPr>
              <w:rPr>
                <w:rFonts w:cs="Arial"/>
              </w:rPr>
            </w:pPr>
            <w:r w:rsidRPr="008251EF">
              <w:rPr>
                <w:rFonts w:cs="Arial"/>
              </w:rPr>
              <w:t xml:space="preserve">Kompatibilnost: Windows 10/8.1/8/7; MacOS 10.13-10.12, Mac OSX10.11-10.5 operativnim sistemima; Kompatibilnost softvera: PowerPoint 2016/2013/2010/2007/2003; Adobe Reader DC/11/10 for Windows; </w:t>
            </w:r>
          </w:p>
          <w:p w:rsidR="00EC482D" w:rsidRPr="0069586A" w:rsidRDefault="00EC482D" w:rsidP="0069586A">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EC482D" w:rsidRDefault="00EC482D"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EC482D" w:rsidRDefault="00F36EEC" w:rsidP="00A02666">
            <w:pPr>
              <w:jc w:val="center"/>
              <w:rPr>
                <w:color w:val="000000"/>
              </w:rPr>
            </w:pPr>
            <w:r>
              <w:rPr>
                <w:color w:val="000000"/>
              </w:rPr>
              <w:t>1</w:t>
            </w:r>
          </w:p>
        </w:tc>
        <w:tc>
          <w:tcPr>
            <w:tcW w:w="136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EC482D" w:rsidRDefault="00EC482D" w:rsidP="00A02666">
            <w:pPr>
              <w:jc w:val="center"/>
              <w:rPr>
                <w:color w:val="000000"/>
              </w:rPr>
            </w:pPr>
          </w:p>
        </w:tc>
      </w:tr>
      <w:tr w:rsidR="00EC482D"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EC482D" w:rsidRDefault="00EC482D" w:rsidP="00A02666">
            <w:pPr>
              <w:jc w:val="center"/>
              <w:rPr>
                <w:color w:val="000000"/>
              </w:rPr>
            </w:pPr>
            <w:r>
              <w:rPr>
                <w:color w:val="000000"/>
              </w:rPr>
              <w:t>10.</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F36EEC" w:rsidRPr="008251EF" w:rsidRDefault="00F36EEC" w:rsidP="00F36EEC">
            <w:pPr>
              <w:rPr>
                <w:rFonts w:cs="Arial"/>
                <w:b/>
                <w:sz w:val="28"/>
                <w:szCs w:val="28"/>
                <w:u w:val="single"/>
              </w:rPr>
            </w:pPr>
            <w:r w:rsidRPr="008251EF">
              <w:rPr>
                <w:rFonts w:cs="Arial"/>
                <w:b/>
                <w:sz w:val="28"/>
                <w:szCs w:val="28"/>
                <w:u w:val="single"/>
              </w:rPr>
              <w:t>LAN SWITCH komada 3</w:t>
            </w:r>
          </w:p>
          <w:p w:rsidR="00F36EEC" w:rsidRPr="008251EF" w:rsidRDefault="00F36EEC" w:rsidP="00F36EEC">
            <w:pPr>
              <w:rPr>
                <w:rFonts w:cs="Arial"/>
              </w:rPr>
            </w:pPr>
            <w:r w:rsidRPr="008251EF">
              <w:rPr>
                <w:rFonts w:cs="Arial"/>
              </w:rPr>
              <w:t>Tip: Neupravljiv</w:t>
            </w:r>
          </w:p>
          <w:p w:rsidR="00F36EEC" w:rsidRPr="008251EF" w:rsidRDefault="00F36EEC" w:rsidP="00F36EEC">
            <w:pPr>
              <w:rPr>
                <w:rFonts w:cs="Arial"/>
              </w:rPr>
            </w:pPr>
            <w:r w:rsidRPr="008251EF">
              <w:rPr>
                <w:rFonts w:cs="Arial"/>
              </w:rPr>
              <w:t>Broj portova: od 5 do 8</w:t>
            </w:r>
          </w:p>
          <w:p w:rsidR="00F36EEC" w:rsidRPr="008251EF" w:rsidRDefault="00F36EEC" w:rsidP="00F36EEC">
            <w:pPr>
              <w:rPr>
                <w:rFonts w:cs="Arial"/>
              </w:rPr>
            </w:pPr>
            <w:r w:rsidRPr="008251EF">
              <w:rPr>
                <w:rFonts w:cs="Arial"/>
              </w:rPr>
              <w:t>Brzina grafičkog čipa: 10/100Mbps</w:t>
            </w:r>
          </w:p>
          <w:p w:rsidR="00F36EEC" w:rsidRPr="008251EF" w:rsidRDefault="00F36EEC" w:rsidP="00F36EEC">
            <w:pPr>
              <w:rPr>
                <w:rFonts w:cs="Arial"/>
              </w:rPr>
            </w:pPr>
            <w:r w:rsidRPr="008251EF">
              <w:rPr>
                <w:rFonts w:cs="Arial"/>
              </w:rPr>
              <w:t>Varijanta: Desktop</w:t>
            </w:r>
          </w:p>
          <w:p w:rsidR="00EC482D" w:rsidRPr="0069586A" w:rsidRDefault="00EC482D" w:rsidP="0069586A">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EC482D" w:rsidRDefault="00EC482D"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EC482D" w:rsidRDefault="00F36EEC" w:rsidP="00A02666">
            <w:pPr>
              <w:jc w:val="center"/>
              <w:rPr>
                <w:color w:val="000000"/>
              </w:rPr>
            </w:pPr>
            <w:r>
              <w:rPr>
                <w:color w:val="000000"/>
              </w:rPr>
              <w:t>3</w:t>
            </w:r>
          </w:p>
        </w:tc>
        <w:tc>
          <w:tcPr>
            <w:tcW w:w="136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EC482D" w:rsidRDefault="00EC482D" w:rsidP="00A02666">
            <w:pPr>
              <w:jc w:val="center"/>
              <w:rPr>
                <w:color w:val="000000"/>
              </w:rPr>
            </w:pPr>
          </w:p>
        </w:tc>
      </w:tr>
      <w:tr w:rsidR="00EC482D"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EC482D" w:rsidRDefault="00EC482D" w:rsidP="00A02666">
            <w:pPr>
              <w:jc w:val="center"/>
              <w:rPr>
                <w:color w:val="000000"/>
              </w:rPr>
            </w:pPr>
            <w:r>
              <w:rPr>
                <w:color w:val="000000"/>
              </w:rPr>
              <w:lastRenderedPageBreak/>
              <w:t>11.</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4262EF" w:rsidRPr="008251EF" w:rsidRDefault="004262EF" w:rsidP="004262EF">
            <w:pPr>
              <w:rPr>
                <w:rFonts w:cs="Arial"/>
                <w:b/>
                <w:sz w:val="28"/>
                <w:szCs w:val="28"/>
                <w:u w:val="single"/>
              </w:rPr>
            </w:pPr>
            <w:r w:rsidRPr="008251EF">
              <w:rPr>
                <w:rFonts w:cs="Arial"/>
                <w:b/>
                <w:sz w:val="28"/>
                <w:szCs w:val="28"/>
                <w:u w:val="single"/>
              </w:rPr>
              <w:t xml:space="preserve">RAM MEMORIJE komada 3 </w:t>
            </w:r>
          </w:p>
          <w:p w:rsidR="004262EF" w:rsidRPr="008251EF" w:rsidRDefault="004262EF" w:rsidP="004262EF">
            <w:pPr>
              <w:rPr>
                <w:rFonts w:cs="Arial"/>
                <w:sz w:val="28"/>
                <w:szCs w:val="28"/>
              </w:rPr>
            </w:pPr>
            <w:r w:rsidRPr="008251EF">
              <w:rPr>
                <w:rFonts w:cs="Arial"/>
                <w:sz w:val="28"/>
                <w:szCs w:val="28"/>
              </w:rPr>
              <w:t>Tip: DDR3</w:t>
            </w:r>
          </w:p>
          <w:p w:rsidR="004262EF" w:rsidRPr="008251EF" w:rsidRDefault="004262EF" w:rsidP="004262EF">
            <w:pPr>
              <w:rPr>
                <w:rFonts w:cs="Arial"/>
                <w:sz w:val="28"/>
                <w:szCs w:val="28"/>
              </w:rPr>
            </w:pPr>
            <w:r w:rsidRPr="008251EF">
              <w:rPr>
                <w:rFonts w:cs="Arial"/>
                <w:sz w:val="28"/>
                <w:szCs w:val="28"/>
              </w:rPr>
              <w:t>Kapacitet: 4GB</w:t>
            </w:r>
          </w:p>
          <w:p w:rsidR="004262EF" w:rsidRPr="008251EF" w:rsidRDefault="004262EF" w:rsidP="004262EF">
            <w:pPr>
              <w:rPr>
                <w:rFonts w:cs="Arial"/>
                <w:sz w:val="28"/>
                <w:szCs w:val="28"/>
              </w:rPr>
            </w:pPr>
            <w:r w:rsidRPr="008251EF">
              <w:rPr>
                <w:rFonts w:cs="Arial"/>
                <w:sz w:val="28"/>
                <w:szCs w:val="28"/>
              </w:rPr>
              <w:t>Brzina rada: 1333 MHz</w:t>
            </w:r>
          </w:p>
          <w:p w:rsidR="004262EF" w:rsidRPr="008251EF" w:rsidRDefault="004262EF" w:rsidP="004262EF">
            <w:pPr>
              <w:rPr>
                <w:rFonts w:cs="Arial"/>
                <w:sz w:val="28"/>
                <w:szCs w:val="28"/>
              </w:rPr>
            </w:pPr>
            <w:r w:rsidRPr="008251EF">
              <w:rPr>
                <w:rFonts w:cs="Arial"/>
                <w:sz w:val="28"/>
                <w:szCs w:val="28"/>
              </w:rPr>
              <w:t xml:space="preserve">Latencija: CL-9 </w:t>
            </w:r>
          </w:p>
          <w:p w:rsidR="004262EF" w:rsidRPr="008251EF" w:rsidRDefault="004262EF" w:rsidP="004262EF">
            <w:pPr>
              <w:rPr>
                <w:rFonts w:cs="Arial"/>
                <w:sz w:val="28"/>
                <w:szCs w:val="28"/>
              </w:rPr>
            </w:pPr>
            <w:r w:rsidRPr="008251EF">
              <w:rPr>
                <w:rFonts w:cs="Arial"/>
                <w:sz w:val="28"/>
                <w:szCs w:val="28"/>
              </w:rPr>
              <w:t>Garancija: 36 meseci</w:t>
            </w:r>
          </w:p>
          <w:p w:rsidR="00EC482D" w:rsidRPr="0069586A" w:rsidRDefault="00EC482D" w:rsidP="0069586A">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EC482D" w:rsidRDefault="00EC482D"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EC482D" w:rsidRDefault="004262EF" w:rsidP="00A02666">
            <w:pPr>
              <w:jc w:val="center"/>
              <w:rPr>
                <w:color w:val="000000"/>
              </w:rPr>
            </w:pPr>
            <w:r>
              <w:rPr>
                <w:color w:val="000000"/>
              </w:rPr>
              <w:t>3</w:t>
            </w:r>
          </w:p>
        </w:tc>
        <w:tc>
          <w:tcPr>
            <w:tcW w:w="136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EC482D" w:rsidRDefault="00EC482D" w:rsidP="00A02666">
            <w:pPr>
              <w:jc w:val="center"/>
              <w:rPr>
                <w:color w:val="000000"/>
              </w:rPr>
            </w:pPr>
          </w:p>
        </w:tc>
      </w:tr>
      <w:tr w:rsidR="00EC482D"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EC482D" w:rsidRDefault="00EC482D" w:rsidP="00A02666">
            <w:pPr>
              <w:jc w:val="center"/>
              <w:rPr>
                <w:color w:val="000000"/>
              </w:rPr>
            </w:pPr>
            <w:r>
              <w:rPr>
                <w:color w:val="000000"/>
              </w:rPr>
              <w:t>12.</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4262EF" w:rsidRPr="008251EF" w:rsidRDefault="004262EF" w:rsidP="004262EF">
            <w:pPr>
              <w:shd w:val="clear" w:color="auto" w:fill="FFFFFF"/>
              <w:outlineLvl w:val="0"/>
              <w:rPr>
                <w:rFonts w:cs="Arial"/>
                <w:b/>
                <w:color w:val="222222"/>
                <w:kern w:val="36"/>
                <w:sz w:val="28"/>
                <w:szCs w:val="28"/>
                <w:u w:val="single"/>
              </w:rPr>
            </w:pPr>
            <w:r w:rsidRPr="008251EF">
              <w:rPr>
                <w:rFonts w:cs="Arial"/>
                <w:b/>
                <w:color w:val="222222"/>
                <w:kern w:val="36"/>
                <w:sz w:val="28"/>
                <w:szCs w:val="28"/>
                <w:u w:val="single"/>
              </w:rPr>
              <w:t>Bežični adapter USB  komada 4</w:t>
            </w:r>
          </w:p>
          <w:p w:rsidR="004262EF" w:rsidRPr="008251EF" w:rsidRDefault="004262EF" w:rsidP="004262EF">
            <w:pPr>
              <w:shd w:val="clear" w:color="auto" w:fill="FFFFFF"/>
              <w:outlineLvl w:val="0"/>
              <w:rPr>
                <w:rFonts w:cs="Arial"/>
                <w:color w:val="222222"/>
                <w:kern w:val="36"/>
                <w:sz w:val="28"/>
                <w:szCs w:val="28"/>
              </w:rPr>
            </w:pPr>
            <w:r w:rsidRPr="008251EF">
              <w:rPr>
                <w:rFonts w:cs="Arial"/>
                <w:color w:val="222222"/>
                <w:kern w:val="36"/>
                <w:sz w:val="28"/>
                <w:szCs w:val="28"/>
              </w:rPr>
              <w:t>Tip</w:t>
            </w:r>
            <w:r>
              <w:rPr>
                <w:rFonts w:cs="Arial"/>
              </w:rPr>
              <w:t>:</w:t>
            </w:r>
            <w:r w:rsidRPr="008251EF">
              <w:rPr>
                <w:rFonts w:cs="Arial"/>
                <w:color w:val="222222"/>
                <w:kern w:val="36"/>
                <w:sz w:val="28"/>
                <w:szCs w:val="28"/>
              </w:rPr>
              <w:tab/>
              <w:t>Bežični adapter (antenna za povezivanje na wifi mrežu)</w:t>
            </w:r>
          </w:p>
          <w:p w:rsidR="004262EF" w:rsidRPr="008251EF" w:rsidRDefault="004262EF" w:rsidP="004262EF">
            <w:pPr>
              <w:shd w:val="clear" w:color="auto" w:fill="FFFFFF"/>
              <w:outlineLvl w:val="0"/>
              <w:rPr>
                <w:rFonts w:cs="Arial"/>
                <w:color w:val="222222"/>
                <w:kern w:val="36"/>
                <w:sz w:val="28"/>
                <w:szCs w:val="28"/>
              </w:rPr>
            </w:pPr>
            <w:r w:rsidRPr="008251EF">
              <w:rPr>
                <w:rFonts w:cs="Arial"/>
                <w:color w:val="222222"/>
                <w:kern w:val="36"/>
                <w:sz w:val="28"/>
                <w:szCs w:val="28"/>
              </w:rPr>
              <w:t>Frekvencija</w:t>
            </w:r>
            <w:r>
              <w:rPr>
                <w:rFonts w:cs="Arial"/>
              </w:rPr>
              <w:t>:</w:t>
            </w:r>
            <w:r w:rsidRPr="008251EF">
              <w:rPr>
                <w:rFonts w:cs="Arial"/>
                <w:color w:val="222222"/>
                <w:kern w:val="36"/>
                <w:sz w:val="28"/>
                <w:szCs w:val="28"/>
              </w:rPr>
              <w:tab/>
              <w:t>2.4Ghz</w:t>
            </w:r>
          </w:p>
          <w:p w:rsidR="004262EF" w:rsidRPr="008251EF" w:rsidRDefault="004262EF" w:rsidP="004262EF">
            <w:pPr>
              <w:shd w:val="clear" w:color="auto" w:fill="FFFFFF"/>
              <w:outlineLvl w:val="0"/>
              <w:rPr>
                <w:rFonts w:cs="Arial"/>
                <w:color w:val="222222"/>
                <w:kern w:val="36"/>
                <w:sz w:val="28"/>
                <w:szCs w:val="28"/>
              </w:rPr>
            </w:pPr>
            <w:r w:rsidRPr="008251EF">
              <w:rPr>
                <w:rFonts w:cs="Arial"/>
                <w:color w:val="222222"/>
                <w:kern w:val="36"/>
                <w:sz w:val="28"/>
                <w:szCs w:val="28"/>
              </w:rPr>
              <w:t>Ostalo</w:t>
            </w:r>
            <w:r>
              <w:rPr>
                <w:rFonts w:cs="Arial"/>
              </w:rPr>
              <w:t>:</w:t>
            </w:r>
            <w:r w:rsidRPr="008251EF">
              <w:rPr>
                <w:rFonts w:cs="Arial"/>
                <w:color w:val="222222"/>
                <w:kern w:val="36"/>
                <w:sz w:val="28"/>
                <w:szCs w:val="28"/>
              </w:rPr>
              <w:tab/>
              <w:t>Podržani OS Windows XP/VISTA/Win7/8/10</w:t>
            </w:r>
          </w:p>
          <w:p w:rsidR="004262EF" w:rsidRPr="008251EF" w:rsidRDefault="004262EF" w:rsidP="004262EF">
            <w:pPr>
              <w:shd w:val="clear" w:color="auto" w:fill="FFFFFF"/>
              <w:outlineLvl w:val="0"/>
              <w:rPr>
                <w:rFonts w:cs="Arial"/>
                <w:color w:val="222222"/>
                <w:kern w:val="36"/>
                <w:sz w:val="28"/>
                <w:szCs w:val="28"/>
              </w:rPr>
            </w:pPr>
            <w:r w:rsidRPr="008251EF">
              <w:rPr>
                <w:rFonts w:cs="Arial"/>
                <w:color w:val="222222"/>
                <w:kern w:val="36"/>
                <w:sz w:val="28"/>
                <w:szCs w:val="28"/>
              </w:rPr>
              <w:t>Tip antene</w:t>
            </w:r>
            <w:r>
              <w:rPr>
                <w:rFonts w:cs="Arial"/>
              </w:rPr>
              <w:t>:</w:t>
            </w:r>
            <w:r w:rsidRPr="008251EF">
              <w:rPr>
                <w:rFonts w:cs="Arial"/>
                <w:color w:val="222222"/>
                <w:kern w:val="36"/>
                <w:sz w:val="28"/>
                <w:szCs w:val="28"/>
              </w:rPr>
              <w:tab/>
              <w:t>Izmenjiva</w:t>
            </w:r>
          </w:p>
          <w:p w:rsidR="004262EF" w:rsidRPr="008251EF" w:rsidRDefault="004262EF" w:rsidP="004262EF">
            <w:pPr>
              <w:shd w:val="clear" w:color="auto" w:fill="FFFFFF"/>
              <w:outlineLvl w:val="0"/>
              <w:rPr>
                <w:rFonts w:cs="Arial"/>
                <w:color w:val="222222"/>
                <w:kern w:val="36"/>
                <w:sz w:val="28"/>
                <w:szCs w:val="28"/>
              </w:rPr>
            </w:pPr>
            <w:r w:rsidRPr="008251EF">
              <w:rPr>
                <w:rFonts w:cs="Arial"/>
                <w:color w:val="222222"/>
                <w:kern w:val="36"/>
                <w:sz w:val="28"/>
                <w:szCs w:val="28"/>
              </w:rPr>
              <w:t>Brzina grafičkog čipa</w:t>
            </w:r>
            <w:r>
              <w:rPr>
                <w:rFonts w:cs="Arial"/>
              </w:rPr>
              <w:t>:</w:t>
            </w:r>
            <w:r w:rsidRPr="008251EF">
              <w:rPr>
                <w:rFonts w:cs="Arial"/>
                <w:color w:val="222222"/>
                <w:kern w:val="36"/>
                <w:sz w:val="28"/>
                <w:szCs w:val="28"/>
              </w:rPr>
              <w:tab/>
              <w:t>300mbs</w:t>
            </w:r>
          </w:p>
          <w:p w:rsidR="00EC482D" w:rsidRPr="0069586A" w:rsidRDefault="00EC482D" w:rsidP="0069586A">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EC482D" w:rsidRDefault="00EC482D"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EC482D" w:rsidRDefault="004262EF" w:rsidP="00A02666">
            <w:pPr>
              <w:jc w:val="center"/>
              <w:rPr>
                <w:color w:val="000000"/>
              </w:rPr>
            </w:pPr>
            <w:r>
              <w:rPr>
                <w:color w:val="000000"/>
              </w:rPr>
              <w:t>4</w:t>
            </w:r>
          </w:p>
        </w:tc>
        <w:tc>
          <w:tcPr>
            <w:tcW w:w="136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EC482D" w:rsidRDefault="00EC482D" w:rsidP="00A02666">
            <w:pPr>
              <w:jc w:val="center"/>
              <w:rPr>
                <w:color w:val="000000"/>
              </w:rPr>
            </w:pPr>
          </w:p>
        </w:tc>
      </w:tr>
      <w:tr w:rsidR="00EC482D"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EC482D" w:rsidRDefault="00EC482D" w:rsidP="00A02666">
            <w:pPr>
              <w:jc w:val="center"/>
              <w:rPr>
                <w:color w:val="000000"/>
              </w:rPr>
            </w:pPr>
            <w:r>
              <w:rPr>
                <w:color w:val="000000"/>
              </w:rPr>
              <w:t>13.</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4262EF" w:rsidRPr="00C9119A" w:rsidRDefault="004262EF" w:rsidP="004262EF">
            <w:pPr>
              <w:rPr>
                <w:rFonts w:cs="Arial"/>
                <w:b/>
                <w:sz w:val="28"/>
                <w:szCs w:val="28"/>
                <w:u w:val="single"/>
              </w:rPr>
            </w:pPr>
            <w:r>
              <w:rPr>
                <w:rFonts w:cs="Arial"/>
                <w:b/>
                <w:sz w:val="28"/>
                <w:szCs w:val="28"/>
                <w:u w:val="single"/>
              </w:rPr>
              <w:t>SKENER komada 3</w:t>
            </w:r>
          </w:p>
          <w:p w:rsidR="004262EF" w:rsidRPr="008251EF" w:rsidRDefault="004262EF" w:rsidP="004262EF">
            <w:pPr>
              <w:rPr>
                <w:rFonts w:cs="Arial"/>
              </w:rPr>
            </w:pPr>
            <w:r w:rsidRPr="008251EF">
              <w:rPr>
                <w:rFonts w:cs="Arial"/>
              </w:rPr>
              <w:t>Flatbed</w:t>
            </w:r>
            <w:r>
              <w:rPr>
                <w:rFonts w:cs="Arial"/>
              </w:rPr>
              <w:t>:</w:t>
            </w:r>
            <w:r w:rsidRPr="008251EF">
              <w:rPr>
                <w:rFonts w:cs="Arial"/>
              </w:rPr>
              <w:tab/>
              <w:t>Da</w:t>
            </w:r>
          </w:p>
          <w:p w:rsidR="004262EF" w:rsidRPr="008251EF" w:rsidRDefault="004262EF" w:rsidP="004262EF">
            <w:pPr>
              <w:rPr>
                <w:rFonts w:cs="Arial"/>
              </w:rPr>
            </w:pPr>
            <w:r w:rsidRPr="008251EF">
              <w:rPr>
                <w:rFonts w:cs="Arial"/>
              </w:rPr>
              <w:t>Senzor</w:t>
            </w:r>
            <w:r>
              <w:rPr>
                <w:rFonts w:cs="Arial"/>
              </w:rPr>
              <w:t>:</w:t>
            </w:r>
            <w:r w:rsidRPr="008251EF">
              <w:rPr>
                <w:rFonts w:cs="Arial"/>
              </w:rPr>
              <w:tab/>
              <w:t>CIS</w:t>
            </w:r>
          </w:p>
          <w:p w:rsidR="004262EF" w:rsidRPr="008251EF" w:rsidRDefault="004262EF" w:rsidP="004262EF">
            <w:pPr>
              <w:rPr>
                <w:rFonts w:cs="Arial"/>
              </w:rPr>
            </w:pPr>
            <w:r w:rsidRPr="008251EF">
              <w:rPr>
                <w:rFonts w:cs="Arial"/>
              </w:rPr>
              <w:t>Optička rezolucija</w:t>
            </w:r>
            <w:r>
              <w:rPr>
                <w:rFonts w:cs="Arial"/>
              </w:rPr>
              <w:t>:</w:t>
            </w:r>
            <w:r w:rsidRPr="008251EF">
              <w:rPr>
                <w:rFonts w:cs="Arial"/>
              </w:rPr>
              <w:tab/>
              <w:t>4800 dpi</w:t>
            </w:r>
          </w:p>
          <w:p w:rsidR="004262EF" w:rsidRPr="008251EF" w:rsidRDefault="004262EF" w:rsidP="004262EF">
            <w:pPr>
              <w:rPr>
                <w:rFonts w:cs="Arial"/>
              </w:rPr>
            </w:pPr>
            <w:r w:rsidRPr="008251EF">
              <w:rPr>
                <w:rFonts w:cs="Arial"/>
              </w:rPr>
              <w:t>Boje</w:t>
            </w:r>
            <w:r w:rsidRPr="008251EF">
              <w:rPr>
                <w:rFonts w:cs="Arial"/>
              </w:rPr>
              <w:tab/>
              <w:t>Color: 48-bits per pixel interno / 24-bits per pixel eksterno, Grayscale: 16-bits per pixel interno / 8-bits per pixel eksterno</w:t>
            </w:r>
          </w:p>
          <w:p w:rsidR="004262EF" w:rsidRPr="008251EF" w:rsidRDefault="004262EF" w:rsidP="004262EF">
            <w:pPr>
              <w:rPr>
                <w:rFonts w:cs="Arial"/>
              </w:rPr>
            </w:pPr>
            <w:r w:rsidRPr="008251EF">
              <w:rPr>
                <w:rFonts w:cs="Arial"/>
              </w:rPr>
              <w:t>Format</w:t>
            </w:r>
            <w:r w:rsidRPr="008251EF">
              <w:rPr>
                <w:rFonts w:cs="Arial"/>
              </w:rPr>
              <w:tab/>
            </w:r>
            <w:r>
              <w:rPr>
                <w:rFonts w:cs="Arial"/>
              </w:rPr>
              <w:t xml:space="preserve">: </w:t>
            </w:r>
            <w:r w:rsidRPr="008251EF">
              <w:rPr>
                <w:rFonts w:cs="Arial"/>
              </w:rPr>
              <w:t>A4</w:t>
            </w:r>
          </w:p>
          <w:p w:rsidR="004262EF" w:rsidRPr="008251EF" w:rsidRDefault="004262EF" w:rsidP="004262EF">
            <w:pPr>
              <w:rPr>
                <w:rFonts w:cs="Arial"/>
              </w:rPr>
            </w:pPr>
            <w:r w:rsidRPr="008251EF">
              <w:rPr>
                <w:rFonts w:cs="Arial"/>
              </w:rPr>
              <w:t>Povezivanje</w:t>
            </w:r>
            <w:r>
              <w:rPr>
                <w:rFonts w:cs="Arial"/>
              </w:rPr>
              <w:t>:</w:t>
            </w:r>
            <w:r w:rsidRPr="008251EF">
              <w:rPr>
                <w:rFonts w:cs="Arial"/>
              </w:rPr>
              <w:tab/>
              <w:t>USB (ujedno i napajanje), 5 V, 500 mA</w:t>
            </w:r>
          </w:p>
          <w:p w:rsidR="004262EF" w:rsidRPr="008251EF" w:rsidRDefault="004262EF" w:rsidP="004262EF">
            <w:pPr>
              <w:rPr>
                <w:rFonts w:cs="Arial"/>
              </w:rPr>
            </w:pPr>
            <w:r w:rsidRPr="008251EF">
              <w:rPr>
                <w:rFonts w:cs="Arial"/>
              </w:rPr>
              <w:t>Kompatibilnost</w:t>
            </w:r>
            <w:r>
              <w:rPr>
                <w:rFonts w:cs="Arial"/>
              </w:rPr>
              <w:t>:</w:t>
            </w:r>
            <w:r w:rsidRPr="008251EF">
              <w:rPr>
                <w:rFonts w:cs="Arial"/>
              </w:rPr>
              <w:tab/>
              <w:t>Windows XP SP2 ,</w:t>
            </w:r>
            <w:r>
              <w:rPr>
                <w:rFonts w:cs="Arial"/>
              </w:rPr>
              <w:t xml:space="preserve"> </w:t>
            </w:r>
            <w:r w:rsidRPr="008251EF">
              <w:rPr>
                <w:rFonts w:cs="Arial"/>
              </w:rPr>
              <w:t xml:space="preserve">Windows 7/8/10 </w:t>
            </w:r>
          </w:p>
          <w:p w:rsidR="00EC482D" w:rsidRPr="0069586A" w:rsidRDefault="00EC482D" w:rsidP="004262EF">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EC482D" w:rsidRDefault="00EC482D"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EC482D" w:rsidRDefault="004262EF" w:rsidP="00A02666">
            <w:pPr>
              <w:jc w:val="center"/>
              <w:rPr>
                <w:color w:val="000000"/>
              </w:rPr>
            </w:pPr>
            <w:r>
              <w:rPr>
                <w:color w:val="000000"/>
              </w:rPr>
              <w:t>3</w:t>
            </w:r>
          </w:p>
        </w:tc>
        <w:tc>
          <w:tcPr>
            <w:tcW w:w="136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EC482D" w:rsidRDefault="00EC482D" w:rsidP="00A02666">
            <w:pPr>
              <w:jc w:val="center"/>
              <w:rPr>
                <w:color w:val="000000"/>
              </w:rPr>
            </w:pPr>
          </w:p>
        </w:tc>
      </w:tr>
      <w:tr w:rsidR="00EC482D"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EC482D" w:rsidRDefault="00EC482D" w:rsidP="00A02666">
            <w:pPr>
              <w:jc w:val="center"/>
              <w:rPr>
                <w:color w:val="000000"/>
              </w:rPr>
            </w:pPr>
            <w:r>
              <w:rPr>
                <w:color w:val="000000"/>
              </w:rPr>
              <w:lastRenderedPageBreak/>
              <w:t>14.</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4262EF" w:rsidRPr="00C9119A" w:rsidRDefault="004262EF" w:rsidP="004262EF">
            <w:pPr>
              <w:pStyle w:val="Heading1"/>
              <w:shd w:val="clear" w:color="auto" w:fill="FFFFFF"/>
              <w:rPr>
                <w:rFonts w:ascii="Calibri" w:hAnsi="Calibri" w:cs="Arial"/>
                <w:bCs w:val="0"/>
                <w:color w:val="222222"/>
                <w:sz w:val="28"/>
                <w:szCs w:val="28"/>
                <w:u w:val="single"/>
              </w:rPr>
            </w:pPr>
            <w:r w:rsidRPr="008251EF">
              <w:rPr>
                <w:rFonts w:ascii="Calibri" w:hAnsi="Calibri" w:cs="Arial"/>
                <w:bCs w:val="0"/>
                <w:color w:val="222222"/>
                <w:sz w:val="28"/>
                <w:szCs w:val="28"/>
                <w:u w:val="single"/>
              </w:rPr>
              <w:t xml:space="preserve">Prenaponska zaštita sa indikatorom uzemljenja komada 4 </w:t>
            </w:r>
          </w:p>
          <w:p w:rsidR="004262EF" w:rsidRPr="008251EF" w:rsidRDefault="004262EF" w:rsidP="004262EF">
            <w:pPr>
              <w:rPr>
                <w:rFonts w:cs="Arial"/>
              </w:rPr>
            </w:pPr>
            <w:r w:rsidRPr="008251EF">
              <w:rPr>
                <w:rFonts w:cs="Arial"/>
              </w:rPr>
              <w:t>Tip:</w:t>
            </w:r>
            <w:r w:rsidRPr="008251EF">
              <w:rPr>
                <w:rFonts w:cs="Arial"/>
              </w:rPr>
              <w:tab/>
              <w:t>Prenaponska zaštita</w:t>
            </w:r>
          </w:p>
          <w:p w:rsidR="004262EF" w:rsidRPr="008251EF" w:rsidRDefault="004262EF" w:rsidP="004262EF">
            <w:pPr>
              <w:rPr>
                <w:rFonts w:cs="Arial"/>
              </w:rPr>
            </w:pPr>
            <w:r w:rsidRPr="008251EF">
              <w:rPr>
                <w:rFonts w:cs="Arial"/>
              </w:rPr>
              <w:t>Snaga</w:t>
            </w:r>
            <w:r>
              <w:rPr>
                <w:rFonts w:cs="Arial"/>
              </w:rPr>
              <w:t>:</w:t>
            </w:r>
            <w:r w:rsidRPr="008251EF">
              <w:rPr>
                <w:rFonts w:cs="Arial"/>
              </w:rPr>
              <w:tab/>
              <w:t>Maksimalna snaga električne struje 2500W</w:t>
            </w:r>
          </w:p>
          <w:p w:rsidR="004262EF" w:rsidRPr="008251EF" w:rsidRDefault="004262EF" w:rsidP="004262EF">
            <w:pPr>
              <w:rPr>
                <w:rFonts w:cs="Arial"/>
              </w:rPr>
            </w:pPr>
            <w:r w:rsidRPr="008251EF">
              <w:rPr>
                <w:rFonts w:cs="Arial"/>
              </w:rPr>
              <w:t xml:space="preserve">Dužina kabla:  1.8m </w:t>
            </w:r>
          </w:p>
          <w:p w:rsidR="004262EF" w:rsidRPr="008251EF" w:rsidRDefault="004262EF" w:rsidP="004262EF">
            <w:pPr>
              <w:rPr>
                <w:rFonts w:cs="Arial"/>
              </w:rPr>
            </w:pPr>
            <w:r w:rsidRPr="008251EF">
              <w:rPr>
                <w:rFonts w:cs="Arial"/>
              </w:rPr>
              <w:t>Napomena</w:t>
            </w:r>
            <w:r>
              <w:rPr>
                <w:rFonts w:cs="Arial"/>
              </w:rPr>
              <w:t>:</w:t>
            </w:r>
            <w:r w:rsidRPr="008251EF">
              <w:rPr>
                <w:rFonts w:cs="Arial"/>
              </w:rPr>
              <w:tab/>
              <w:t>Maksimalna jačina el. struje je 10A. Nominalni napon 230V, 50Hz.</w:t>
            </w:r>
          </w:p>
          <w:p w:rsidR="00EC482D" w:rsidRPr="0069586A" w:rsidRDefault="00EC482D" w:rsidP="0069586A">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EC482D" w:rsidRDefault="00EC482D"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EC482D" w:rsidRDefault="004262EF" w:rsidP="00A02666">
            <w:pPr>
              <w:jc w:val="center"/>
              <w:rPr>
                <w:color w:val="000000"/>
              </w:rPr>
            </w:pPr>
            <w:r>
              <w:rPr>
                <w:color w:val="000000"/>
              </w:rPr>
              <w:t>4</w:t>
            </w:r>
          </w:p>
        </w:tc>
        <w:tc>
          <w:tcPr>
            <w:tcW w:w="136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EC482D" w:rsidRDefault="00EC482D" w:rsidP="00A02666">
            <w:pPr>
              <w:jc w:val="center"/>
              <w:rPr>
                <w:color w:val="000000"/>
              </w:rPr>
            </w:pPr>
          </w:p>
        </w:tc>
      </w:tr>
      <w:tr w:rsidR="00EC482D" w:rsidTr="00A02666">
        <w:trPr>
          <w:trHeight w:val="1800"/>
        </w:trPr>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EC482D" w:rsidRDefault="00EC482D" w:rsidP="00A02666">
            <w:pPr>
              <w:jc w:val="center"/>
              <w:rPr>
                <w:color w:val="000000"/>
              </w:rPr>
            </w:pPr>
            <w:r>
              <w:rPr>
                <w:color w:val="000000"/>
              </w:rPr>
              <w:t>15.</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4262EF" w:rsidRPr="008251EF" w:rsidRDefault="004262EF" w:rsidP="004262EF">
            <w:pPr>
              <w:rPr>
                <w:rFonts w:cs="Arial"/>
                <w:b/>
                <w:u w:val="single"/>
              </w:rPr>
            </w:pPr>
            <w:r w:rsidRPr="008251EF">
              <w:rPr>
                <w:rFonts w:cs="Arial"/>
                <w:b/>
                <w:u w:val="single"/>
              </w:rPr>
              <w:t>Eksterni hard disk HDD</w:t>
            </w:r>
          </w:p>
          <w:p w:rsidR="004262EF" w:rsidRPr="008251EF" w:rsidRDefault="004262EF" w:rsidP="004262EF">
            <w:pPr>
              <w:rPr>
                <w:rFonts w:cs="Arial"/>
              </w:rPr>
            </w:pPr>
            <w:r w:rsidRPr="008251EF">
              <w:rPr>
                <w:rFonts w:cs="Arial"/>
              </w:rPr>
              <w:t>Format</w:t>
            </w:r>
            <w:r w:rsidRPr="008251EF">
              <w:rPr>
                <w:rFonts w:cs="Arial"/>
              </w:rPr>
              <w:tab/>
              <w:t>2.5"</w:t>
            </w:r>
          </w:p>
          <w:p w:rsidR="004262EF" w:rsidRPr="008251EF" w:rsidRDefault="004262EF" w:rsidP="004262EF">
            <w:pPr>
              <w:rPr>
                <w:rFonts w:cs="Arial"/>
              </w:rPr>
            </w:pPr>
            <w:r w:rsidRPr="008251EF">
              <w:rPr>
                <w:rFonts w:cs="Arial"/>
              </w:rPr>
              <w:t>Kapacitet</w:t>
            </w:r>
            <w:r>
              <w:rPr>
                <w:rFonts w:cs="Arial"/>
              </w:rPr>
              <w:t>:</w:t>
            </w:r>
            <w:r w:rsidRPr="008251EF">
              <w:rPr>
                <w:rFonts w:cs="Arial"/>
              </w:rPr>
              <w:tab/>
              <w:t>1TB</w:t>
            </w:r>
          </w:p>
          <w:p w:rsidR="004262EF" w:rsidRPr="008251EF" w:rsidRDefault="004262EF" w:rsidP="004262EF">
            <w:pPr>
              <w:rPr>
                <w:rFonts w:cs="Arial"/>
              </w:rPr>
            </w:pPr>
            <w:r w:rsidRPr="008251EF">
              <w:rPr>
                <w:rFonts w:cs="Arial"/>
              </w:rPr>
              <w:t>Povezivanje</w:t>
            </w:r>
            <w:r>
              <w:rPr>
                <w:rFonts w:cs="Arial"/>
              </w:rPr>
              <w:t>:</w:t>
            </w:r>
            <w:r w:rsidRPr="008251EF">
              <w:rPr>
                <w:rFonts w:cs="Arial"/>
              </w:rPr>
              <w:tab/>
              <w:t>USB 2.0/3.0</w:t>
            </w:r>
          </w:p>
          <w:p w:rsidR="004262EF" w:rsidRDefault="004262EF" w:rsidP="004262EF">
            <w:pPr>
              <w:rPr>
                <w:rFonts w:cs="Arial"/>
              </w:rPr>
            </w:pPr>
            <w:r w:rsidRPr="008251EF">
              <w:rPr>
                <w:rFonts w:cs="Arial"/>
              </w:rPr>
              <w:t>Kompatibilnost</w:t>
            </w:r>
            <w:r>
              <w:rPr>
                <w:rFonts w:cs="Arial"/>
              </w:rPr>
              <w:t>:</w:t>
            </w:r>
            <w:r w:rsidRPr="008251EF">
              <w:rPr>
                <w:rFonts w:cs="Arial"/>
              </w:rPr>
              <w:t>Windows® XP, Windows® Vista, Windows® 7, Windows® 8.1, Windows® 10</w:t>
            </w:r>
          </w:p>
          <w:p w:rsidR="004262EF" w:rsidRPr="008251EF" w:rsidRDefault="004262EF" w:rsidP="004262EF">
            <w:pPr>
              <w:rPr>
                <w:rFonts w:cs="Arial"/>
              </w:rPr>
            </w:pPr>
            <w:r w:rsidRPr="008251EF">
              <w:rPr>
                <w:rFonts w:cs="Arial"/>
              </w:rPr>
              <w:t>Garancija: 36 meseci</w:t>
            </w:r>
          </w:p>
          <w:p w:rsidR="00EC482D" w:rsidRPr="0069586A" w:rsidRDefault="00EC482D" w:rsidP="0069586A">
            <w:pPr>
              <w:rPr>
                <w:b/>
                <w:sz w:val="28"/>
                <w:szCs w:val="28"/>
                <w:u w:val="single"/>
              </w:rPr>
            </w:pPr>
          </w:p>
        </w:tc>
        <w:tc>
          <w:tcPr>
            <w:tcW w:w="978" w:type="dxa"/>
            <w:tcBorders>
              <w:top w:val="nil"/>
              <w:left w:val="nil"/>
              <w:bottom w:val="single" w:sz="4" w:space="0" w:color="auto"/>
              <w:right w:val="single" w:sz="4" w:space="0" w:color="auto"/>
            </w:tcBorders>
            <w:shd w:val="clear" w:color="auto" w:fill="auto"/>
            <w:vAlign w:val="center"/>
            <w:hideMark/>
          </w:tcPr>
          <w:p w:rsidR="00EC482D" w:rsidRDefault="00EC482D" w:rsidP="00A02666">
            <w:pPr>
              <w:jc w:val="center"/>
              <w:rPr>
                <w:color w:val="000000"/>
              </w:rPr>
            </w:pPr>
            <w:r>
              <w:rPr>
                <w:color w:val="000000"/>
              </w:rPr>
              <w:t>Kom</w:t>
            </w:r>
          </w:p>
        </w:tc>
        <w:tc>
          <w:tcPr>
            <w:tcW w:w="630" w:type="dxa"/>
            <w:tcBorders>
              <w:top w:val="nil"/>
              <w:left w:val="nil"/>
              <w:bottom w:val="single" w:sz="4" w:space="0" w:color="auto"/>
              <w:right w:val="single" w:sz="4" w:space="0" w:color="auto"/>
            </w:tcBorders>
            <w:shd w:val="clear" w:color="auto" w:fill="auto"/>
            <w:vAlign w:val="center"/>
            <w:hideMark/>
          </w:tcPr>
          <w:p w:rsidR="00EC482D" w:rsidRDefault="004262EF" w:rsidP="00A02666">
            <w:pPr>
              <w:jc w:val="center"/>
              <w:rPr>
                <w:color w:val="000000"/>
              </w:rPr>
            </w:pPr>
            <w:r>
              <w:rPr>
                <w:color w:val="000000"/>
              </w:rPr>
              <w:t>1</w:t>
            </w:r>
          </w:p>
        </w:tc>
        <w:tc>
          <w:tcPr>
            <w:tcW w:w="136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EC482D" w:rsidRPr="002B243A" w:rsidRDefault="00EC482D" w:rsidP="00A02666">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880" w:type="dxa"/>
            <w:tcBorders>
              <w:top w:val="nil"/>
              <w:left w:val="nil"/>
              <w:bottom w:val="single" w:sz="4" w:space="0" w:color="auto"/>
              <w:right w:val="single" w:sz="4" w:space="0" w:color="auto"/>
            </w:tcBorders>
            <w:shd w:val="clear" w:color="auto" w:fill="auto"/>
            <w:vAlign w:val="center"/>
          </w:tcPr>
          <w:p w:rsidR="00EC482D" w:rsidRDefault="00EC482D" w:rsidP="00A02666">
            <w:pPr>
              <w:jc w:val="center"/>
              <w:rPr>
                <w:color w:val="000000"/>
              </w:rPr>
            </w:pPr>
          </w:p>
        </w:tc>
        <w:tc>
          <w:tcPr>
            <w:tcW w:w="1282" w:type="dxa"/>
            <w:tcBorders>
              <w:top w:val="nil"/>
              <w:left w:val="nil"/>
              <w:bottom w:val="single" w:sz="4" w:space="0" w:color="auto"/>
              <w:right w:val="single" w:sz="8" w:space="0" w:color="auto"/>
            </w:tcBorders>
            <w:shd w:val="clear" w:color="auto" w:fill="auto"/>
            <w:vAlign w:val="center"/>
          </w:tcPr>
          <w:p w:rsidR="00EC482D" w:rsidRDefault="00EC482D" w:rsidP="00A02666">
            <w:pPr>
              <w:jc w:val="center"/>
              <w:rPr>
                <w:color w:val="000000"/>
              </w:rPr>
            </w:pPr>
          </w:p>
        </w:tc>
      </w:tr>
      <w:tr w:rsidR="00405765" w:rsidTr="00A02666">
        <w:trPr>
          <w:trHeight w:val="645"/>
        </w:trPr>
        <w:tc>
          <w:tcPr>
            <w:tcW w:w="9946" w:type="dxa"/>
            <w:gridSpan w:val="6"/>
            <w:tcBorders>
              <w:top w:val="double" w:sz="6" w:space="0" w:color="auto"/>
              <w:left w:val="double" w:sz="6" w:space="0" w:color="auto"/>
              <w:bottom w:val="double" w:sz="6" w:space="0" w:color="auto"/>
              <w:right w:val="single" w:sz="4" w:space="0" w:color="auto"/>
            </w:tcBorders>
            <w:shd w:val="clear" w:color="auto" w:fill="auto"/>
            <w:vAlign w:val="center"/>
            <w:hideMark/>
          </w:tcPr>
          <w:p w:rsidR="00405765" w:rsidRDefault="00405765" w:rsidP="00A02666">
            <w:pPr>
              <w:jc w:val="center"/>
              <w:rPr>
                <w:b/>
                <w:bCs/>
                <w:color w:val="000000"/>
              </w:rPr>
            </w:pPr>
            <w:r>
              <w:rPr>
                <w:b/>
                <w:bCs/>
                <w:color w:val="000000"/>
              </w:rPr>
              <w:t>УКУПНО</w:t>
            </w:r>
          </w:p>
        </w:tc>
        <w:tc>
          <w:tcPr>
            <w:tcW w:w="1276" w:type="dxa"/>
            <w:tcBorders>
              <w:top w:val="double" w:sz="6" w:space="0" w:color="auto"/>
              <w:left w:val="nil"/>
              <w:bottom w:val="double" w:sz="6" w:space="0" w:color="auto"/>
              <w:right w:val="single" w:sz="4" w:space="0" w:color="auto"/>
            </w:tcBorders>
            <w:shd w:val="clear" w:color="auto" w:fill="auto"/>
            <w:vAlign w:val="center"/>
          </w:tcPr>
          <w:p w:rsidR="00405765" w:rsidRDefault="00405765" w:rsidP="00A02666">
            <w:pPr>
              <w:jc w:val="right"/>
              <w:rPr>
                <w:b/>
                <w:bCs/>
                <w:color w:val="000000"/>
              </w:rPr>
            </w:pPr>
          </w:p>
        </w:tc>
        <w:tc>
          <w:tcPr>
            <w:tcW w:w="880" w:type="dxa"/>
            <w:tcBorders>
              <w:top w:val="double" w:sz="6" w:space="0" w:color="auto"/>
              <w:left w:val="nil"/>
              <w:bottom w:val="double" w:sz="6" w:space="0" w:color="auto"/>
              <w:right w:val="single" w:sz="4" w:space="0" w:color="auto"/>
            </w:tcBorders>
            <w:shd w:val="clear" w:color="auto" w:fill="auto"/>
            <w:vAlign w:val="center"/>
          </w:tcPr>
          <w:p w:rsidR="00405765" w:rsidRDefault="00405765" w:rsidP="00A02666">
            <w:pPr>
              <w:jc w:val="center"/>
              <w:rPr>
                <w:b/>
                <w:bCs/>
                <w:color w:val="000000"/>
              </w:rPr>
            </w:pPr>
          </w:p>
        </w:tc>
        <w:tc>
          <w:tcPr>
            <w:tcW w:w="1282" w:type="dxa"/>
            <w:tcBorders>
              <w:top w:val="double" w:sz="6" w:space="0" w:color="auto"/>
              <w:left w:val="nil"/>
              <w:bottom w:val="double" w:sz="6" w:space="0" w:color="auto"/>
              <w:right w:val="double" w:sz="6" w:space="0" w:color="auto"/>
            </w:tcBorders>
            <w:shd w:val="clear" w:color="auto" w:fill="auto"/>
            <w:vAlign w:val="center"/>
          </w:tcPr>
          <w:p w:rsidR="00405765" w:rsidRDefault="00405765" w:rsidP="00A02666">
            <w:pPr>
              <w:jc w:val="center"/>
              <w:rPr>
                <w:b/>
                <w:bCs/>
                <w:color w:val="000000"/>
              </w:rPr>
            </w:pPr>
          </w:p>
        </w:tc>
      </w:tr>
    </w:tbl>
    <w:p w:rsidR="00405765" w:rsidRDefault="00405765" w:rsidP="00A23342">
      <w:pPr>
        <w:rPr>
          <w:b/>
          <w:color w:val="000000"/>
        </w:rPr>
      </w:pPr>
    </w:p>
    <w:p w:rsidR="00A23342" w:rsidRDefault="00A23342" w:rsidP="00A23342">
      <w:pPr>
        <w:rPr>
          <w:color w:val="000000"/>
        </w:rPr>
      </w:pPr>
      <w:r>
        <w:rPr>
          <w:color w:val="000000"/>
        </w:rPr>
        <w:t xml:space="preserve"> У __</w:t>
      </w:r>
      <w:r w:rsidR="006D2EC0">
        <w:rPr>
          <w:color w:val="000000"/>
        </w:rPr>
        <w:t>_______________, ___________2019</w:t>
      </w:r>
      <w:r>
        <w:rPr>
          <w:color w:val="000000"/>
        </w:rPr>
        <w:t>.г.                                                   Упознат са технчком спецификацијиом</w:t>
      </w:r>
    </w:p>
    <w:p w:rsidR="00A23342" w:rsidRDefault="00A23342" w:rsidP="00A23342">
      <w:pPr>
        <w:rPr>
          <w:color w:val="000000"/>
        </w:rPr>
      </w:pPr>
      <w:r>
        <w:rPr>
          <w:color w:val="000000"/>
        </w:rPr>
        <w:t xml:space="preserve">                                                                                                                                       Потпис овлашћеног лица</w:t>
      </w:r>
    </w:p>
    <w:p w:rsidR="00A23342" w:rsidRPr="00A23342" w:rsidRDefault="00A23342" w:rsidP="00A23342">
      <w:pPr>
        <w:rPr>
          <w:color w:val="000000"/>
        </w:rPr>
      </w:pPr>
      <w:r>
        <w:rPr>
          <w:color w:val="000000"/>
        </w:rPr>
        <w:t xml:space="preserve">                                                                                          М.П                                      _________________________</w:t>
      </w:r>
    </w:p>
    <w:p w:rsidR="00A23342" w:rsidRDefault="00A23342" w:rsidP="00A23342">
      <w:pPr>
        <w:rPr>
          <w:color w:val="000000"/>
        </w:rPr>
      </w:pPr>
    </w:p>
    <w:p w:rsidR="00A23342" w:rsidRPr="00A23342" w:rsidRDefault="00A23342" w:rsidP="00A23342">
      <w:pPr>
        <w:rPr>
          <w:color w:val="000000"/>
        </w:rPr>
        <w:sectPr w:rsidR="00A23342" w:rsidRPr="00A23342" w:rsidSect="00332EBA">
          <w:pgSz w:w="16839" w:h="11907" w:orient="landscape" w:code="9"/>
          <w:pgMar w:top="851" w:right="1440" w:bottom="1440" w:left="1440" w:header="720" w:footer="720" w:gutter="0"/>
          <w:pgNumType w:start="25"/>
          <w:cols w:space="720"/>
          <w:docGrid w:linePitch="360"/>
        </w:sectPr>
      </w:pPr>
      <w:r>
        <w:rPr>
          <w:color w:val="000000"/>
        </w:rPr>
        <w:t xml:space="preserve">                                                                                     </w:t>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116ED4">
        <w:rPr>
          <w:b/>
        </w:rPr>
        <w:t xml:space="preserve"> рачунара и рачунарске опреме</w:t>
      </w:r>
      <w:r w:rsidR="00116ED4">
        <w:rPr>
          <w:b/>
          <w:lang w:val="sr-Cyrl-CS"/>
        </w:rPr>
        <w:t xml:space="preserve">, </w:t>
      </w:r>
      <w:r w:rsidR="00620BAE">
        <w:rPr>
          <w:b/>
          <w:lang w:val="sr-Cyrl-CS"/>
        </w:rPr>
        <w:t xml:space="preserve">редни број ЈН </w:t>
      </w:r>
      <w:r w:rsidR="00337A2A">
        <w:rPr>
          <w:b/>
          <w:lang w:val="sr-Cyrl-CS"/>
        </w:rPr>
        <w:t>4</w:t>
      </w:r>
      <w:r w:rsidR="00620BAE">
        <w:rPr>
          <w:b/>
          <w:lang w:val="sr-Cyrl-CS"/>
        </w:rPr>
        <w:t>8</w:t>
      </w:r>
      <w:r w:rsidR="00417D47" w:rsidRPr="00417D47">
        <w:rPr>
          <w:b/>
          <w:lang w:val="sr-Cyrl-CS"/>
        </w:rPr>
        <w:t>/201</w:t>
      </w:r>
      <w:r w:rsidR="00620BAE">
        <w:rPr>
          <w:b/>
          <w:lang w:val="sr-Cyrl-CS"/>
        </w:rPr>
        <w:t>9</w:t>
      </w:r>
      <w:r w:rsidR="00F96C5F">
        <w:rPr>
          <w:lang w:val="sr-Cyrl-CS"/>
        </w:rPr>
        <w:t>, тј.</w:t>
      </w:r>
      <w:r w:rsidR="006E36D3" w:rsidRPr="007E2BFD">
        <w:rPr>
          <w:lang w:val="sr-Cyrl-CS"/>
        </w:rPr>
        <w:t xml:space="preserve"> услове наведене у члану 75. </w:t>
      </w:r>
      <w:r w:rsidR="00FA1DCA">
        <w:rPr>
          <w:lang w:val="sr-Cyrl-CS"/>
        </w:rPr>
        <w:t xml:space="preserve">и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18564B">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B774BC" w:rsidRPr="00B774BC" w:rsidRDefault="009F7B0C" w:rsidP="00B774BC">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r w:rsidR="00116ED4">
        <w:rPr>
          <w:rFonts w:ascii="Times New Roman" w:hAnsi="Times New Roman"/>
          <w:color w:val="auto"/>
          <w:lang w:val="sr-Cyrl-CS"/>
        </w:rPr>
        <w:t xml:space="preserve"> </w:t>
      </w:r>
    </w:p>
    <w:p w:rsidR="00B774BC" w:rsidRPr="00B774BC" w:rsidRDefault="00E555AE" w:rsidP="00B774BC">
      <w:pPr>
        <w:pStyle w:val="Default"/>
        <w:numPr>
          <w:ilvl w:val="0"/>
          <w:numId w:val="7"/>
        </w:numPr>
        <w:ind w:right="4"/>
        <w:jc w:val="both"/>
        <w:rPr>
          <w:rFonts w:ascii="Times New Roman" w:hAnsi="Times New Roman"/>
          <w:color w:val="auto"/>
        </w:rPr>
      </w:pPr>
      <w:r w:rsidRPr="00B774BC">
        <w:rPr>
          <w:rFonts w:ascii="Times New Roman" w:hAnsi="Times New Roman"/>
          <w:color w:val="auto"/>
          <w:lang w:val="sr-Cyrl-CS"/>
        </w:rPr>
        <w:t>Понуђач располаже</w:t>
      </w:r>
      <w:r w:rsidRPr="00B774BC">
        <w:rPr>
          <w:rFonts w:ascii="Times New Roman" w:hAnsi="Times New Roman"/>
        </w:rPr>
        <w:t xml:space="preserve"> </w:t>
      </w:r>
      <w:r w:rsidR="00B774BC" w:rsidRPr="00B774BC">
        <w:rPr>
          <w:rFonts w:ascii="Times New Roman" w:hAnsi="Times New Roman"/>
        </w:rPr>
        <w:t>неопходним</w:t>
      </w:r>
      <w:r w:rsidR="00B774BC" w:rsidRPr="00B774BC">
        <w:rPr>
          <w:rFonts w:ascii="Times New Roman" w:hAnsi="Times New Roman"/>
          <w:lang w:val="sr-Cyrl-CS"/>
        </w:rPr>
        <w:t xml:space="preserve"> </w:t>
      </w:r>
      <w:r w:rsidR="00B774BC" w:rsidRPr="00B774BC">
        <w:rPr>
          <w:rFonts w:ascii="Times New Roman" w:hAnsi="Times New Roman"/>
          <w:b/>
          <w:lang w:val="sr-Cyrl-CS"/>
        </w:rPr>
        <w:t>финансијским, пословним и техничким капацитетом и то</w:t>
      </w:r>
      <w:r w:rsidR="00B774BC" w:rsidRPr="00B774BC">
        <w:rPr>
          <w:rFonts w:ascii="Times New Roman" w:hAnsi="Times New Roman"/>
        </w:rPr>
        <w:t>:</w:t>
      </w:r>
    </w:p>
    <w:p w:rsidR="002F44E4" w:rsidRDefault="00167977" w:rsidP="00167977">
      <w:pPr>
        <w:autoSpaceDE w:val="0"/>
        <w:autoSpaceDN w:val="0"/>
        <w:adjustRightInd w:val="0"/>
        <w:ind w:left="774"/>
        <w:jc w:val="both"/>
        <w:rPr>
          <w:lang w:val="sr-Cyrl-CS"/>
        </w:rPr>
      </w:pPr>
      <w:r>
        <w:rPr>
          <w:lang w:val="sr-Cyrl-CS"/>
        </w:rPr>
        <w:t xml:space="preserve">-   </w:t>
      </w:r>
      <w:r w:rsidR="00B774BC" w:rsidRPr="002F44E4">
        <w:rPr>
          <w:lang w:val="sr-Cyrl-CS"/>
        </w:rPr>
        <w:t>понуђач је у пре</w:t>
      </w:r>
      <w:r w:rsidR="002D31D5" w:rsidRPr="002F44E4">
        <w:rPr>
          <w:lang w:val="sr-Cyrl-CS"/>
        </w:rPr>
        <w:t>тходне три пословне године (201</w:t>
      </w:r>
      <w:r w:rsidR="00620BAE">
        <w:rPr>
          <w:lang w:val="sr-Cyrl-CS"/>
        </w:rPr>
        <w:t>6</w:t>
      </w:r>
      <w:r w:rsidR="00B774BC" w:rsidRPr="002F44E4">
        <w:rPr>
          <w:lang w:val="sr-Cyrl-CS"/>
        </w:rPr>
        <w:t>, 201</w:t>
      </w:r>
      <w:r w:rsidR="00620BAE">
        <w:rPr>
          <w:lang w:val="sr-Cyrl-CS"/>
        </w:rPr>
        <w:t>7</w:t>
      </w:r>
      <w:r w:rsidR="00B774BC" w:rsidRPr="002F44E4">
        <w:rPr>
          <w:lang w:val="sr-Cyrl-CS"/>
        </w:rPr>
        <w:t>.</w:t>
      </w:r>
      <w:r w:rsidR="002D31D5" w:rsidRPr="002F44E4">
        <w:rPr>
          <w:lang w:val="sr-Cyrl-CS"/>
        </w:rPr>
        <w:t xml:space="preserve"> и 201</w:t>
      </w:r>
      <w:r w:rsidR="00620BAE">
        <w:rPr>
          <w:lang w:val="sr-Cyrl-CS"/>
        </w:rPr>
        <w:t>8</w:t>
      </w:r>
      <w:r w:rsidR="00617D7D" w:rsidRPr="002F44E4">
        <w:rPr>
          <w:lang w:val="sr-Cyrl-CS"/>
        </w:rPr>
        <w:t xml:space="preserve">) остварио пословне приходе </w:t>
      </w:r>
      <w:r w:rsidR="00EF447D">
        <w:rPr>
          <w:lang w:val="sr-Cyrl-CS"/>
        </w:rPr>
        <w:t xml:space="preserve">од продаје предметних добара </w:t>
      </w:r>
      <w:r w:rsidRPr="001D6EB4">
        <w:rPr>
          <w:lang w:val="sr-Cyrl-CS"/>
        </w:rPr>
        <w:t>минимум 66</w:t>
      </w:r>
      <w:r w:rsidR="002F44E4" w:rsidRPr="001D6EB4">
        <w:rPr>
          <w:lang w:val="sr-Cyrl-CS"/>
        </w:rPr>
        <w:t>0.000,00</w:t>
      </w:r>
      <w:r w:rsidR="00616E41">
        <w:rPr>
          <w:lang w:val="sr-Cyrl-CS"/>
        </w:rPr>
        <w:t xml:space="preserve"> динара.</w:t>
      </w:r>
    </w:p>
    <w:p w:rsidR="00167977" w:rsidRPr="00167977" w:rsidRDefault="001D6EB4" w:rsidP="00167977">
      <w:pPr>
        <w:pStyle w:val="Header"/>
        <w:numPr>
          <w:ilvl w:val="1"/>
          <w:numId w:val="2"/>
        </w:numPr>
        <w:tabs>
          <w:tab w:val="clear" w:pos="4536"/>
          <w:tab w:val="clear" w:pos="9072"/>
        </w:tabs>
        <w:suppressAutoHyphens w:val="0"/>
        <w:ind w:left="709" w:hanging="2149"/>
        <w:jc w:val="both"/>
        <w:rPr>
          <w:bCs/>
          <w:color w:val="000000"/>
          <w:lang w:val="sr-Cyrl-CS"/>
        </w:rPr>
      </w:pPr>
      <w:r>
        <w:rPr>
          <w:bCs/>
          <w:color w:val="000000"/>
          <w:lang w:val="sr-Cyrl-CS"/>
        </w:rPr>
        <w:t xml:space="preserve">-    </w:t>
      </w:r>
      <w:r w:rsidR="00167977" w:rsidRPr="000F0EBB">
        <w:rPr>
          <w:bCs/>
          <w:color w:val="000000"/>
          <w:lang w:val="sr-Cyrl-CS"/>
        </w:rPr>
        <w:t>понуђач</w:t>
      </w:r>
      <w:r>
        <w:rPr>
          <w:bCs/>
          <w:color w:val="000000"/>
          <w:lang w:val="sr-Cyrl-CS"/>
        </w:rPr>
        <w:t xml:space="preserve"> је</w:t>
      </w:r>
      <w:r w:rsidR="00167977" w:rsidRPr="000F0EBB">
        <w:rPr>
          <w:bCs/>
          <w:color w:val="000000"/>
          <w:lang w:val="sr-Cyrl-CS"/>
        </w:rPr>
        <w:t xml:space="preserve"> у претходне три године </w:t>
      </w:r>
      <w:r w:rsidR="00167977">
        <w:rPr>
          <w:bCs/>
          <w:color w:val="000000"/>
          <w:lang w:val="sr-Cyrl-CS"/>
        </w:rPr>
        <w:t>(201</w:t>
      </w:r>
      <w:r w:rsidR="00620BAE">
        <w:rPr>
          <w:bCs/>
          <w:color w:val="000000"/>
          <w:lang w:val="sr-Cyrl-CS"/>
        </w:rPr>
        <w:t>6</w:t>
      </w:r>
      <w:r w:rsidR="00167977" w:rsidRPr="000F0EBB">
        <w:rPr>
          <w:bCs/>
          <w:color w:val="000000"/>
          <w:lang w:val="sr-Cyrl-CS"/>
        </w:rPr>
        <w:t>, 20</w:t>
      </w:r>
      <w:r w:rsidR="00167977" w:rsidRPr="000F0EBB">
        <w:rPr>
          <w:bCs/>
          <w:color w:val="000000"/>
        </w:rPr>
        <w:t>1</w:t>
      </w:r>
      <w:r w:rsidR="00620BAE">
        <w:rPr>
          <w:bCs/>
          <w:color w:val="000000"/>
        </w:rPr>
        <w:t>7</w:t>
      </w:r>
      <w:r w:rsidR="00620BAE">
        <w:rPr>
          <w:bCs/>
          <w:color w:val="000000"/>
          <w:lang w:val="sr-Cyrl-CS"/>
        </w:rPr>
        <w:t>. и 2018</w:t>
      </w:r>
      <w:r w:rsidR="00167977" w:rsidRPr="000F0EBB">
        <w:rPr>
          <w:bCs/>
          <w:color w:val="000000"/>
          <w:lang w:val="sr-Cyrl-CS"/>
        </w:rPr>
        <w:t xml:space="preserve">.) вршио </w:t>
      </w:r>
      <w:r w:rsidR="00167977" w:rsidRPr="000F0EBB">
        <w:rPr>
          <w:bCs/>
          <w:color w:val="000000"/>
        </w:rPr>
        <w:t xml:space="preserve">испоруке добара </w:t>
      </w:r>
      <w:r w:rsidR="00167977" w:rsidRPr="000F0EBB">
        <w:rPr>
          <w:bCs/>
          <w:color w:val="000000"/>
          <w:lang w:val="sr-Cyrl-CS"/>
        </w:rPr>
        <w:t>који су</w:t>
      </w:r>
      <w:r>
        <w:rPr>
          <w:bCs/>
          <w:color w:val="000000"/>
          <w:lang w:val="sr-Cyrl-CS"/>
        </w:rPr>
        <w:t xml:space="preserve"> предмет јавне набавке, и</w:t>
      </w:r>
      <w:r w:rsidR="00167977" w:rsidRPr="000F0EBB">
        <w:rPr>
          <w:bCs/>
          <w:color w:val="000000"/>
          <w:lang w:val="sr-Cyrl-CS"/>
        </w:rPr>
        <w:t xml:space="preserve"> укупна вредност закључених и </w:t>
      </w:r>
      <w:r w:rsidR="00167977" w:rsidRPr="000F0EBB">
        <w:rPr>
          <w:lang w:val="sr-Cyrl-CS"/>
        </w:rPr>
        <w:t>реализованих уговора о испоруци предметних добара у посм</w:t>
      </w:r>
      <w:r w:rsidR="00167977">
        <w:rPr>
          <w:lang w:val="sr-Cyrl-CS"/>
        </w:rPr>
        <w:t>а</w:t>
      </w:r>
      <w:r w:rsidR="003367BA">
        <w:rPr>
          <w:lang w:val="sr-Cyrl-CS"/>
        </w:rPr>
        <w:t>траном периоду износи минимум 1.00</w:t>
      </w:r>
      <w:r w:rsidR="00167977" w:rsidRPr="000F0EBB">
        <w:rPr>
          <w:lang w:val="sr-Cyrl-CS"/>
        </w:rPr>
        <w:t>0.000,00 динара без ПДВ-а</w:t>
      </w:r>
    </w:p>
    <w:p w:rsidR="00B774BC" w:rsidRDefault="00B774BC" w:rsidP="00247261">
      <w:pPr>
        <w:pStyle w:val="Default"/>
        <w:ind w:right="4"/>
        <w:jc w:val="both"/>
        <w:rPr>
          <w:rFonts w:ascii="Times New Roman" w:hAnsi="Times New Roman"/>
          <w:color w:val="auto"/>
          <w:lang w:val="sr-Cyrl-CS"/>
        </w:rPr>
      </w:pPr>
    </w:p>
    <w:p w:rsidR="00616E41" w:rsidRPr="00247261" w:rsidRDefault="00616E41" w:rsidP="00247261">
      <w:pPr>
        <w:pStyle w:val="Default"/>
        <w:ind w:right="4"/>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C70F97">
        <w:rPr>
          <w:sz w:val="22"/>
          <w:szCs w:val="22"/>
          <w:lang w:val="sr-Cyrl-CS"/>
        </w:rPr>
        <w:t>1</w:t>
      </w:r>
      <w:r w:rsidR="00337A2A">
        <w:rPr>
          <w:sz w:val="22"/>
          <w:szCs w:val="22"/>
          <w:lang w:val="sr-Cyrl-CS"/>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18564B">
        <w:rPr>
          <w:lang w:val="sr-Cyrl-CS"/>
        </w:rPr>
        <w:t>, 14/2015,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AA6182" w:rsidRPr="00AA6182">
        <w:rPr>
          <w:b/>
          <w:lang w:val="sr-Cyrl-CS"/>
        </w:rPr>
        <w:t xml:space="preserve"> </w:t>
      </w:r>
      <w:r w:rsidR="00116ED4">
        <w:rPr>
          <w:b/>
        </w:rPr>
        <w:t>рачунара и рачунарске опреме</w:t>
      </w:r>
      <w:r w:rsidR="003367BA">
        <w:rPr>
          <w:b/>
          <w:lang w:val="sr-Cyrl-CS"/>
        </w:rPr>
        <w:t xml:space="preserve">, редни број ЈН </w:t>
      </w:r>
      <w:r w:rsidR="00116ED4">
        <w:rPr>
          <w:b/>
          <w:lang w:val="sr-Cyrl-CS"/>
        </w:rPr>
        <w:t>4</w:t>
      </w:r>
      <w:r w:rsidR="003367BA">
        <w:rPr>
          <w:b/>
          <w:lang w:val="sr-Cyrl-CS"/>
        </w:rPr>
        <w:t>9</w:t>
      </w:r>
      <w:r w:rsidR="00116ED4" w:rsidRPr="00417D47">
        <w:rPr>
          <w:b/>
          <w:lang w:val="sr-Cyrl-CS"/>
        </w:rPr>
        <w:t>/201</w:t>
      </w:r>
      <w:r w:rsidR="003367BA">
        <w:rPr>
          <w:b/>
          <w:lang w:val="sr-Cyrl-CS"/>
        </w:rPr>
        <w:t>9</w:t>
      </w:r>
      <w:r w:rsidR="00116ED4">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C759DC">
        <w:rPr>
          <w:sz w:val="22"/>
          <w:szCs w:val="22"/>
          <w:lang w:val="sr-Cyrl-CS"/>
        </w:rPr>
        <w:t>1</w:t>
      </w:r>
      <w:r w:rsidR="003367BA">
        <w:rPr>
          <w:sz w:val="22"/>
          <w:szCs w:val="22"/>
          <w:lang w:val="sr-Cyrl-CS"/>
        </w:rPr>
        <w:t>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w:t>
      </w:r>
      <w:r w:rsidR="003367BA">
        <w:rPr>
          <w:rFonts w:ascii="Times New Roman" w:hAnsi="Times New Roman"/>
          <w:bCs/>
          <w:i/>
          <w:lang w:val="sr-Cyrl-CS" w:eastAsia="sr-Cyrl-CS"/>
        </w:rPr>
        <w:t>ца подизвођача</w:t>
      </w:r>
      <w:r w:rsidRPr="00704D43">
        <w:rPr>
          <w:rFonts w:ascii="Times New Roman" w:hAnsi="Times New Roman"/>
          <w:bCs/>
          <w:i/>
          <w:lang w:val="sr-Cyrl-CS" w:eastAsia="sr-Cyrl-CS"/>
        </w:rPr>
        <w:t>.</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 xml:space="preserve">У вези члана 75. став 2. Закона о јавним набавкама,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AC3E4A" w:rsidRPr="007B4A8B" w:rsidRDefault="00AC3E4A" w:rsidP="00AC3E4A">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поступку </w:t>
      </w:r>
      <w:r>
        <w:rPr>
          <w:b/>
        </w:rPr>
        <w:t>јавне набавке</w:t>
      </w:r>
      <w:r w:rsidRPr="00CB25AA">
        <w:rPr>
          <w:b/>
        </w:rPr>
        <w:t xml:space="preserve"> мале вредности</w:t>
      </w:r>
      <w:r w:rsidR="00116ED4">
        <w:rPr>
          <w:b/>
        </w:rPr>
        <w:t xml:space="preserve"> рачунара и рачунарске опреме</w:t>
      </w:r>
      <w:r w:rsidR="003367BA">
        <w:rPr>
          <w:b/>
          <w:lang w:val="sr-Cyrl-CS"/>
        </w:rPr>
        <w:t xml:space="preserve">, редни број ЈН </w:t>
      </w:r>
      <w:r w:rsidR="00116ED4">
        <w:rPr>
          <w:b/>
          <w:lang w:val="sr-Cyrl-CS"/>
        </w:rPr>
        <w:t>4</w:t>
      </w:r>
      <w:r w:rsidR="003367BA">
        <w:rPr>
          <w:b/>
          <w:lang w:val="sr-Cyrl-CS"/>
        </w:rPr>
        <w:t>8</w:t>
      </w:r>
      <w:r w:rsidR="00116ED4" w:rsidRPr="00417D47">
        <w:rPr>
          <w:b/>
          <w:lang w:val="sr-Cyrl-CS"/>
        </w:rPr>
        <w:t>/201</w:t>
      </w:r>
      <w:r w:rsidR="003367BA">
        <w:rPr>
          <w:b/>
          <w:lang w:val="sr-Cyrl-CS"/>
        </w:rPr>
        <w:t>9</w:t>
      </w:r>
      <w:r w:rsidR="00116ED4">
        <w:rPr>
          <w:lang w:val="sr-Cyrl-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Pr>
          <w:bCs/>
          <w:iCs/>
          <w:lang w:val="sr-Cyrl-CS"/>
        </w:rPr>
        <w:t xml:space="preserve"> </w:t>
      </w:r>
      <w:r w:rsidRPr="00B52B8C">
        <w:rPr>
          <w:b/>
          <w:lang w:val="sr-Cyrl-CS"/>
        </w:rPr>
        <w:t>нема забрану обављања делатности која је на снази у време подношења понуде</w:t>
      </w:r>
      <w:r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3367BA">
        <w:rPr>
          <w:bCs/>
          <w:i/>
          <w:iCs/>
        </w:rPr>
        <w:t>групе понуђача</w:t>
      </w:r>
      <w:r w:rsidRPr="0050276F">
        <w:rPr>
          <w:bCs/>
          <w:i/>
          <w:iCs/>
        </w:rPr>
        <w:t>.</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6D5A0F" w:rsidRDefault="00146E1A" w:rsidP="002E19FF">
      <w:pPr>
        <w:rPr>
          <w:b/>
          <w:bCs/>
          <w:lang w:val="sr-Cyrl-CS" w:eastAsia="sr-Cyrl-CS"/>
        </w:rPr>
      </w:pPr>
      <w:r>
        <w:rPr>
          <w:b/>
          <w:bCs/>
          <w:lang w:val="sr-Cyrl-CS"/>
        </w:rPr>
        <w:br w:type="page"/>
      </w:r>
      <w:r>
        <w:rPr>
          <w:b/>
          <w:bCs/>
          <w:lang w:val="sr-Cyrl-CS" w:eastAsia="sr-Cyrl-CS"/>
        </w:rPr>
        <w:lastRenderedPageBreak/>
        <w:t xml:space="preserve">ОБРАЗАЦ </w:t>
      </w:r>
      <w:r w:rsidR="00404713">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BE3E82" w:rsidRDefault="00BE3E82" w:rsidP="00CB5662">
      <w:pPr>
        <w:jc w:val="center"/>
        <w:rPr>
          <w:b/>
          <w:bCs/>
          <w:lang w:val="sr-Cyrl-CS"/>
        </w:rPr>
      </w:pPr>
    </w:p>
    <w:p w:rsidR="00087609" w:rsidRPr="00263487" w:rsidRDefault="00087609" w:rsidP="00BE3E82">
      <w:pPr>
        <w:jc w:val="center"/>
        <w:rPr>
          <w:b/>
          <w:bCs/>
        </w:rPr>
      </w:pPr>
      <w:r w:rsidRPr="00263487">
        <w:rPr>
          <w:b/>
          <w:bCs/>
        </w:rPr>
        <w:t>МОДЕЛ УГОВОРА</w:t>
      </w:r>
    </w:p>
    <w:p w:rsidR="00087609" w:rsidRDefault="00087609" w:rsidP="00087609">
      <w:pPr>
        <w:jc w:val="center"/>
        <w:rPr>
          <w:b/>
          <w:lang w:val="sr-Cyrl-CS"/>
        </w:rPr>
      </w:pPr>
      <w:r w:rsidRPr="00263487">
        <w:rPr>
          <w:b/>
          <w:bCs/>
        </w:rPr>
        <w:t xml:space="preserve">О НАБАВЦИ </w:t>
      </w:r>
      <w:r>
        <w:rPr>
          <w:b/>
          <w:bCs/>
          <w:lang w:val="sr-Cyrl-CS"/>
        </w:rPr>
        <w:t xml:space="preserve"> </w:t>
      </w:r>
      <w:r w:rsidR="00616E41">
        <w:rPr>
          <w:b/>
          <w:bCs/>
          <w:lang w:val="sr-Cyrl-CS"/>
        </w:rPr>
        <w:t xml:space="preserve">РАЧУНАРА И РАЧУНАРСКЕ ОПРЕМЕ </w:t>
      </w:r>
      <w:r w:rsidR="00AD3DE6">
        <w:rPr>
          <w:b/>
          <w:bCs/>
          <w:lang w:val="sr-Cyrl-CS"/>
        </w:rPr>
        <w:t>ЗА ПОТРЕБЕ ОПШТИНСКЕ УПРАВЕ ОПШТИНЕ ЉУБОВИЈА</w:t>
      </w:r>
    </w:p>
    <w:p w:rsidR="00087609" w:rsidRPr="00165953" w:rsidRDefault="00087609" w:rsidP="00087609">
      <w:pPr>
        <w:jc w:val="center"/>
        <w:rPr>
          <w:b/>
          <w:bCs/>
          <w:lang w:val="sr-Cyrl-CS"/>
        </w:rPr>
      </w:pPr>
    </w:p>
    <w:p w:rsidR="00087609" w:rsidRDefault="00087609" w:rsidP="00087609">
      <w:r w:rsidRPr="009B66F5">
        <w:tab/>
        <w:t xml:space="preserve">Закључен дана </w:t>
      </w:r>
      <w:r w:rsidRPr="009B66F5">
        <w:rPr>
          <w:u w:val="single"/>
        </w:rPr>
        <w:tab/>
      </w:r>
      <w:r w:rsidRPr="009B66F5">
        <w:rPr>
          <w:u w:val="single"/>
        </w:rPr>
        <w:tab/>
      </w:r>
      <w:r w:rsidRPr="009B66F5">
        <w:t xml:space="preserve"> 201</w:t>
      </w:r>
      <w:r w:rsidR="003367BA">
        <w:t>9</w:t>
      </w:r>
      <w:r w:rsidRPr="009B66F5">
        <w:t>. године  између:</w:t>
      </w:r>
    </w:p>
    <w:p w:rsidR="00087609" w:rsidRPr="00CB25AA" w:rsidRDefault="00087609" w:rsidP="00087609"/>
    <w:p w:rsidR="00087609" w:rsidRDefault="00087609" w:rsidP="00087609">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56228F">
        <w:rPr>
          <w:lang w:val="sr-Cyrl-CS"/>
        </w:rPr>
        <w:t xml:space="preserve"> Општинске управе Мирослав Ненадовић</w:t>
      </w:r>
      <w:r>
        <w:rPr>
          <w:lang w:val="sr-Cyrl-CS"/>
        </w:rPr>
        <w:t xml:space="preserve"> (у даљем тексту Наручилац) и  </w:t>
      </w:r>
    </w:p>
    <w:p w:rsidR="00087609" w:rsidRDefault="00087609" w:rsidP="00087609">
      <w:pPr>
        <w:jc w:val="both"/>
        <w:rPr>
          <w:lang w:val="sr-Cyrl-CS"/>
        </w:rPr>
      </w:pPr>
    </w:p>
    <w:p w:rsidR="00087609" w:rsidRDefault="00087609" w:rsidP="00087609">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87609" w:rsidRPr="00165953" w:rsidRDefault="00087609" w:rsidP="00087609">
      <w:pPr>
        <w:rPr>
          <w:b/>
          <w:bCs/>
          <w:lang w:val="sr-Cyrl-CS"/>
        </w:rPr>
      </w:pPr>
    </w:p>
    <w:p w:rsidR="00087609" w:rsidRDefault="00087609" w:rsidP="00087609">
      <w:pPr>
        <w:spacing w:line="360" w:lineRule="auto"/>
        <w:rPr>
          <w:lang w:val="ru-RU"/>
        </w:rPr>
      </w:pPr>
      <w:r>
        <w:rPr>
          <w:lang w:val="ru-RU"/>
        </w:rPr>
        <w:t>Опционо: чланови групе, односно подизвођачи</w:t>
      </w:r>
      <w:r w:rsidRPr="00EF0261">
        <w:rPr>
          <w:lang w:val="ru-RU"/>
        </w:rPr>
        <w:t xml:space="preserve"> </w:t>
      </w:r>
    </w:p>
    <w:p w:rsidR="00087609" w:rsidRDefault="00087609" w:rsidP="00087609">
      <w:pPr>
        <w:rPr>
          <w:lang w:val="ru-RU"/>
        </w:rPr>
      </w:pPr>
      <w:r>
        <w:rPr>
          <w:lang w:val="ru-RU"/>
        </w:rPr>
        <w:t xml:space="preserve">1. </w:t>
      </w:r>
      <w:r w:rsidRPr="00EF0261">
        <w:rPr>
          <w:lang w:val="ru-RU"/>
        </w:rPr>
        <w:t>_________________________________________</w:t>
      </w:r>
      <w:r>
        <w:rPr>
          <w:lang w:val="ru-RU"/>
        </w:rPr>
        <w:t>_______________________________;</w:t>
      </w:r>
    </w:p>
    <w:p w:rsidR="00087609" w:rsidRDefault="00087609" w:rsidP="00087609">
      <w:pPr>
        <w:rPr>
          <w:lang w:val="ru-RU"/>
        </w:rPr>
      </w:pPr>
      <w:r>
        <w:rPr>
          <w:lang w:val="ru-RU"/>
        </w:rPr>
        <w:t>2. ________________________________________________________________________;</w:t>
      </w:r>
    </w:p>
    <w:p w:rsidR="00087609" w:rsidRPr="00EF0261" w:rsidRDefault="00087609" w:rsidP="00087609">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87609" w:rsidRPr="00EF0261" w:rsidRDefault="00087609" w:rsidP="00087609">
      <w:pPr>
        <w:pStyle w:val="Default"/>
        <w:jc w:val="both"/>
        <w:rPr>
          <w:rFonts w:ascii="Times New Roman" w:hAnsi="Times New Roman"/>
          <w:lang w:val="sr-Cyrl-CS"/>
        </w:rPr>
      </w:pPr>
    </w:p>
    <w:p w:rsidR="00087609" w:rsidRPr="00EF0261" w:rsidRDefault="00087609" w:rsidP="00087609">
      <w:pPr>
        <w:pStyle w:val="Default"/>
        <w:jc w:val="both"/>
        <w:rPr>
          <w:rFonts w:ascii="Times New Roman" w:hAnsi="Times New Roman"/>
          <w:lang w:val="sr-Cyrl-CS"/>
        </w:rPr>
      </w:pPr>
      <w:r w:rsidRPr="00EF0261">
        <w:rPr>
          <w:rFonts w:ascii="Times New Roman" w:hAnsi="Times New Roman"/>
          <w:lang w:val="sr-Cyrl-CS"/>
        </w:rPr>
        <w:t>Основ уговора:</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337A2A">
        <w:rPr>
          <w:rFonts w:ascii="Times New Roman" w:hAnsi="Times New Roman"/>
          <w:iCs/>
          <w:lang w:val="sr-Cyrl-CS"/>
        </w:rPr>
        <w:t>4</w:t>
      </w:r>
      <w:r w:rsidR="003367BA">
        <w:rPr>
          <w:rFonts w:ascii="Times New Roman" w:hAnsi="Times New Roman"/>
          <w:iCs/>
          <w:lang w:val="sr-Cyrl-CS"/>
        </w:rPr>
        <w:t>8</w:t>
      </w:r>
      <w:r w:rsidR="00F9218A">
        <w:rPr>
          <w:rFonts w:ascii="Times New Roman" w:hAnsi="Times New Roman"/>
          <w:iCs/>
          <w:lang w:val="sr-Cyrl-CS"/>
        </w:rPr>
        <w:t>/201</w:t>
      </w:r>
      <w:r w:rsidR="003367BA">
        <w:rPr>
          <w:rFonts w:ascii="Times New Roman" w:hAnsi="Times New Roman"/>
          <w:iCs/>
          <w:lang w:val="sr-Cyrl-CS"/>
        </w:rPr>
        <w:t>9</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87609" w:rsidRPr="005D48D9" w:rsidRDefault="00087609" w:rsidP="00087609">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9218A">
        <w:rPr>
          <w:iCs/>
          <w:lang w:val="sr-Cyrl-CS"/>
        </w:rPr>
        <w:t xml:space="preserve"> ____________201</w:t>
      </w:r>
      <w:r w:rsidR="003367BA">
        <w:rPr>
          <w:iCs/>
          <w:lang w:val="sr-Cyrl-CS"/>
        </w:rPr>
        <w:t>9</w:t>
      </w:r>
      <w:r w:rsidRPr="00EF0261">
        <w:rPr>
          <w:iCs/>
          <w:lang w:val="sr-Cyrl-CS"/>
        </w:rPr>
        <w:t xml:space="preserve">. </w:t>
      </w:r>
      <w:r w:rsidR="00AD3DE6">
        <w:rPr>
          <w:iCs/>
          <w:lang w:val="sr-Cyrl-CS"/>
        </w:rPr>
        <w:t>г</w:t>
      </w:r>
      <w:r w:rsidRPr="00EF0261">
        <w:rPr>
          <w:iCs/>
          <w:lang w:val="sr-Cyrl-CS"/>
        </w:rPr>
        <w:t>одине</w:t>
      </w:r>
      <w:r w:rsidR="00AD3DE6">
        <w:rPr>
          <w:iCs/>
          <w:lang w:val="sr-Cyrl-CS"/>
        </w:rPr>
        <w:t>.</w:t>
      </w:r>
    </w:p>
    <w:p w:rsidR="00087609" w:rsidRPr="00EF0261" w:rsidRDefault="00087609" w:rsidP="00087609">
      <w:pPr>
        <w:rPr>
          <w:lang w:val="sr-Cyrl-CS"/>
        </w:rPr>
      </w:pPr>
    </w:p>
    <w:p w:rsidR="00087609" w:rsidRPr="00EF0261" w:rsidRDefault="00087609" w:rsidP="00087609">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87609" w:rsidRPr="00EF0261" w:rsidRDefault="00087609" w:rsidP="00087609">
      <w:pPr>
        <w:ind w:firstLine="720"/>
        <w:jc w:val="both"/>
        <w:rPr>
          <w:lang w:val="sr-Cyrl-CS"/>
        </w:rPr>
      </w:pPr>
      <w:r w:rsidRPr="00EF0261">
        <w:rPr>
          <w:lang w:val="sr-Cyrl-CS"/>
        </w:rPr>
        <w:t>Уговорне стране констатују:</w:t>
      </w:r>
    </w:p>
    <w:p w:rsidR="00087609" w:rsidRPr="00EF0261" w:rsidRDefault="00087609" w:rsidP="005E0909">
      <w:pPr>
        <w:numPr>
          <w:ilvl w:val="0"/>
          <w:numId w:val="14"/>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6E0AE2">
        <w:rPr>
          <w:lang w:val="sr-Cyrl-CS"/>
        </w:rPr>
        <w:t xml:space="preserve">, </w:t>
      </w:r>
      <w:r w:rsidR="00FE5208">
        <w:rPr>
          <w:lang w:val="sr-Cyrl-CS"/>
        </w:rPr>
        <w:t>14/2015, 68/2015</w:t>
      </w:r>
      <w:r>
        <w:rPr>
          <w:lang w:val="sr-Cyrl-CS"/>
        </w:rPr>
        <w:t>)</w:t>
      </w:r>
      <w:r w:rsidRPr="00EF0261">
        <w:rPr>
          <w:lang w:val="sr-Cyrl-CS"/>
        </w:rPr>
        <w:t>, спровео поступак јавне набавке мале вредности</w:t>
      </w:r>
      <w:r w:rsidR="00161D8B" w:rsidRPr="00161D8B">
        <w:rPr>
          <w:b/>
          <w:lang w:val="sr-Cyrl-CS"/>
        </w:rPr>
        <w:t xml:space="preserve"> </w:t>
      </w:r>
      <w:r w:rsidR="003367BA">
        <w:rPr>
          <w:b/>
          <w:lang w:val="sr-Cyrl-CS"/>
        </w:rPr>
        <w:t>набавака</w:t>
      </w:r>
      <w:r w:rsidR="00116ED4">
        <w:rPr>
          <w:b/>
          <w:lang w:val="sr-Cyrl-CS"/>
        </w:rPr>
        <w:t xml:space="preserve"> </w:t>
      </w:r>
      <w:r w:rsidR="00116ED4">
        <w:rPr>
          <w:b/>
        </w:rPr>
        <w:t>рачунара и рачунарске опреме</w:t>
      </w:r>
      <w:r w:rsidR="00116ED4">
        <w:rPr>
          <w:b/>
          <w:lang w:val="sr-Cyrl-CS"/>
        </w:rPr>
        <w:t>, редни број ЈН 4</w:t>
      </w:r>
      <w:r w:rsidR="003367BA">
        <w:rPr>
          <w:b/>
          <w:lang w:val="sr-Cyrl-CS"/>
        </w:rPr>
        <w:t>8</w:t>
      </w:r>
      <w:r w:rsidR="00116ED4" w:rsidRPr="00417D47">
        <w:rPr>
          <w:b/>
          <w:lang w:val="sr-Cyrl-CS"/>
        </w:rPr>
        <w:t>/201</w:t>
      </w:r>
      <w:r w:rsidR="003367BA">
        <w:rPr>
          <w:b/>
          <w:lang w:val="sr-Cyrl-CS"/>
        </w:rPr>
        <w:t>9</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2B2A34">
        <w:rPr>
          <w:lang w:val="sr-Cyrl-CS"/>
        </w:rPr>
        <w:t>нуду бр. ______ од ________ 201</w:t>
      </w:r>
      <w:r w:rsidR="003367BA">
        <w:rPr>
          <w:lang w:val="sr-Cyrl-CS"/>
        </w:rPr>
        <w:t>9</w:t>
      </w:r>
      <w:r w:rsidRPr="00EF0261">
        <w:rPr>
          <w:lang w:val="sr-Cyrl-CS"/>
        </w:rPr>
        <w:t>. године (у даљем тексту: Понуда) која је саставни део овог уговора</w:t>
      </w:r>
      <w:r>
        <w:rPr>
          <w:lang w:val="sr-Cyrl-CS"/>
        </w:rPr>
        <w:t>, заведена код Наручиоца</w:t>
      </w:r>
      <w:r w:rsidRPr="00EF0261">
        <w:rPr>
          <w:lang w:val="sr-Cyrl-CS"/>
        </w:rPr>
        <w:t>, под бројем ______</w:t>
      </w:r>
      <w:r w:rsidR="00337A2A">
        <w:rPr>
          <w:lang w:val="sr-Cyrl-CS"/>
        </w:rPr>
        <w:t>________од</w:t>
      </w:r>
      <w:r w:rsidR="003367BA">
        <w:rPr>
          <w:lang w:val="sr-Cyrl-CS"/>
        </w:rPr>
        <w:t xml:space="preserve"> ___________2019</w:t>
      </w:r>
      <w:r w:rsidRPr="00EF0261">
        <w:rPr>
          <w:lang w:val="sr-Cyrl-CS"/>
        </w:rPr>
        <w:t>. године (</w:t>
      </w:r>
      <w:r w:rsidRPr="00EF0261">
        <w:rPr>
          <w:i/>
          <w:lang w:val="sr-Cyrl-CS"/>
        </w:rPr>
        <w:t>попуњава наручилац</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87609" w:rsidRPr="00EF0261" w:rsidRDefault="00087609" w:rsidP="00087609">
      <w:pPr>
        <w:autoSpaceDE w:val="0"/>
        <w:autoSpaceDN w:val="0"/>
        <w:adjustRightInd w:val="0"/>
        <w:rPr>
          <w:b/>
          <w:bCs/>
          <w:lang w:val="ru-RU"/>
        </w:rPr>
      </w:pPr>
    </w:p>
    <w:p w:rsidR="00087609" w:rsidRDefault="00087609" w:rsidP="00087609">
      <w:pPr>
        <w:rPr>
          <w:b/>
          <w:lang w:val="sr-Cyrl-CS"/>
        </w:rPr>
      </w:pPr>
      <w:r w:rsidRPr="00EF0261">
        <w:rPr>
          <w:b/>
        </w:rPr>
        <w:t>ПРЕДМЕТ УГОВОРА</w:t>
      </w:r>
      <w:r w:rsidRPr="00EF0261">
        <w:rPr>
          <w:b/>
          <w:lang w:val="sr-Cyrl-CS"/>
        </w:rPr>
        <w:t xml:space="preserve">    </w:t>
      </w:r>
    </w:p>
    <w:p w:rsidR="00087609" w:rsidRPr="002A6621" w:rsidRDefault="00087609" w:rsidP="0036447F">
      <w:pPr>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87609" w:rsidRPr="002550B8" w:rsidRDefault="00087609" w:rsidP="002550B8">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002550B8">
        <w:rPr>
          <w:rFonts w:ascii="ArialNarrow" w:hAnsi="ArialNarrow" w:cs="ArialNarrow"/>
        </w:rPr>
        <w:t xml:space="preserve"> </w:t>
      </w:r>
      <w:r w:rsidR="00116ED4">
        <w:rPr>
          <w:rFonts w:ascii="ArialNarrow" w:hAnsi="ArialNarrow" w:cs="ArialNarrow"/>
        </w:rPr>
        <w:t xml:space="preserve"> </w:t>
      </w:r>
      <w:r w:rsidR="00116ED4" w:rsidRPr="0015170C">
        <w:t>рачунара и рачунарске опреме</w:t>
      </w:r>
      <w:r w:rsidR="003367BA">
        <w:rPr>
          <w:lang w:val="sr-Cyrl-CS"/>
        </w:rPr>
        <w:t xml:space="preserve">, редни број ЈН </w:t>
      </w:r>
      <w:r w:rsidR="00116ED4" w:rsidRPr="0015170C">
        <w:rPr>
          <w:lang w:val="sr-Cyrl-CS"/>
        </w:rPr>
        <w:t>4</w:t>
      </w:r>
      <w:r w:rsidR="003367BA">
        <w:rPr>
          <w:lang w:val="sr-Cyrl-CS"/>
        </w:rPr>
        <w:t>8</w:t>
      </w:r>
      <w:r w:rsidR="00116ED4" w:rsidRPr="0015170C">
        <w:rPr>
          <w:lang w:val="sr-Cyrl-CS"/>
        </w:rPr>
        <w:t>/201</w:t>
      </w:r>
      <w:r w:rsidR="003367BA">
        <w:rPr>
          <w:lang w:val="sr-Cyrl-CS"/>
        </w:rPr>
        <w:t>9</w:t>
      </w:r>
      <w:r w:rsidR="00116ED4">
        <w:rPr>
          <w:lang w:val="sr-Cyrl-CS"/>
        </w:rPr>
        <w:t xml:space="preserve">, </w:t>
      </w:r>
      <w:r>
        <w:rPr>
          <w:rFonts w:ascii="ArialNarrow" w:hAnsi="ArialNarrow" w:cs="ArialNarrow"/>
        </w:rPr>
        <w:t>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2550B8">
        <w:rPr>
          <w:rFonts w:ascii="ArialNarrow" w:hAnsi="ArialNarrow" w:cs="ArialNarrow"/>
        </w:rPr>
        <w:t xml:space="preserve"> односно Обрас</w:t>
      </w:r>
      <w:r w:rsidR="00116ED4">
        <w:rPr>
          <w:rFonts w:ascii="ArialNarrow" w:hAnsi="ArialNarrow" w:cs="ArialNarrow"/>
        </w:rPr>
        <w:t xml:space="preserve">цу техничке спецификације </w:t>
      </w:r>
      <w:r w:rsidR="005E5EB0">
        <w:rPr>
          <w:rFonts w:ascii="ArialNarrow" w:hAnsi="ArialNarrow" w:cs="ArialNarrow"/>
        </w:rPr>
        <w:t xml:space="preserve">рачунара и рачунарске опреме </w:t>
      </w:r>
      <w:r>
        <w:rPr>
          <w:rFonts w:ascii="ArialNarrow" w:hAnsi="ArialNarrow" w:cs="ArialNarrow"/>
        </w:rPr>
        <w:t>кој</w:t>
      </w:r>
      <w:r w:rsidR="00116ED4">
        <w:rPr>
          <w:rFonts w:ascii="ArialNarrow" w:hAnsi="ArialNarrow" w:cs="ArialNarrow"/>
        </w:rPr>
        <w:t>и</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r>
        <w:rPr>
          <w:iCs/>
          <w:color w:val="000000"/>
          <w:szCs w:val="20"/>
          <w:lang w:val="sr-Cyrl-CS"/>
        </w:rPr>
        <w:t>.</w:t>
      </w:r>
    </w:p>
    <w:p w:rsidR="00087609" w:rsidRPr="00BA35B2" w:rsidRDefault="00087609" w:rsidP="00087609">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087609" w:rsidRPr="004C5174" w:rsidRDefault="00087609" w:rsidP="00087609">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w:t>
      </w:r>
      <w:r w:rsidR="002550B8">
        <w:rPr>
          <w:lang w:val="sr-Cyrl-CS"/>
        </w:rPr>
        <w:t xml:space="preserve"> изврши </w:t>
      </w:r>
      <w:r w:rsidR="005E5EB0">
        <w:rPr>
          <w:lang w:val="sr-Cyrl-CS"/>
        </w:rPr>
        <w:t xml:space="preserve">испоруку нових рачунара и рачунарске опреме </w:t>
      </w:r>
      <w:r>
        <w:rPr>
          <w:lang w:val="sr-Cyrl-CS"/>
        </w:rPr>
        <w:t>франко</w:t>
      </w:r>
      <w:r w:rsidR="006503EC">
        <w:rPr>
          <w:lang w:val="sr-Cyrl-CS"/>
        </w:rPr>
        <w:t xml:space="preserve"> наручилац</w:t>
      </w:r>
      <w:r>
        <w:rPr>
          <w:lang w:val="sr-Cyrl-CS"/>
        </w:rPr>
        <w:t>, а у свему према усвојеној Понуди заведеној код Понуђача</w:t>
      </w:r>
      <w:r w:rsidR="006F1F7A">
        <w:rPr>
          <w:lang w:val="sr-Cyrl-CS"/>
        </w:rPr>
        <w:t xml:space="preserve"> под бројем ______ од ______201</w:t>
      </w:r>
      <w:r w:rsidR="006503EC">
        <w:rPr>
          <w:lang w:val="sr-Cyrl-CS"/>
        </w:rPr>
        <w:t>9</w:t>
      </w:r>
      <w:r w:rsidR="0036447F">
        <w:rPr>
          <w:lang w:val="sr-Cyrl-CS"/>
        </w:rPr>
        <w:t xml:space="preserve">. године </w:t>
      </w:r>
      <w:r>
        <w:rPr>
          <w:rFonts w:ascii="ArialNarrow" w:hAnsi="ArialNarrow" w:cs="ArialNarrow"/>
          <w:lang w:val="sr-Cyrl-CS"/>
        </w:rPr>
        <w:t>и Обрасцу</w:t>
      </w:r>
      <w:r w:rsidR="002550B8" w:rsidRPr="002550B8">
        <w:rPr>
          <w:rFonts w:ascii="ArialNarrow" w:hAnsi="ArialNarrow" w:cs="ArialNarrow"/>
        </w:rPr>
        <w:t xml:space="preserve"> </w:t>
      </w:r>
      <w:r w:rsidR="0036447F">
        <w:rPr>
          <w:rFonts w:ascii="ArialNarrow" w:hAnsi="ArialNarrow" w:cs="ArialNarrow"/>
        </w:rPr>
        <w:t xml:space="preserve">структуре цене - </w:t>
      </w:r>
      <w:r w:rsidR="002550B8">
        <w:rPr>
          <w:rFonts w:ascii="ArialNarrow" w:hAnsi="ArialNarrow" w:cs="ArialNarrow"/>
        </w:rPr>
        <w:t>техничке спецификације</w:t>
      </w:r>
      <w:r w:rsidR="005E5EB0">
        <w:rPr>
          <w:rFonts w:ascii="ArialNarrow" w:hAnsi="ArialNarrow" w:cs="ArialNarrow"/>
        </w:rPr>
        <w:t xml:space="preserve"> </w:t>
      </w:r>
      <w:r w:rsidR="005E5EB0">
        <w:rPr>
          <w:lang w:val="sr-Cyrl-CS"/>
        </w:rPr>
        <w:t>рачунара и рачунарске опреме</w:t>
      </w:r>
      <w:r w:rsidR="0036447F">
        <w:rPr>
          <w:rFonts w:ascii="ArialNarrow" w:hAnsi="ArialNarrow" w:cs="ArialNarrow"/>
        </w:rPr>
        <w:t xml:space="preserve"> из Конкурсне документације</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1170D0" w:rsidRPr="005E5EB0" w:rsidRDefault="001170D0" w:rsidP="001170D0">
      <w:pPr>
        <w:widowControl w:val="0"/>
        <w:autoSpaceDE w:val="0"/>
        <w:autoSpaceDN w:val="0"/>
        <w:adjustRightInd w:val="0"/>
        <w:spacing w:before="29"/>
        <w:ind w:right="73" w:firstLine="709"/>
        <w:jc w:val="both"/>
      </w:pPr>
      <w:r w:rsidRPr="001170D0">
        <w:rPr>
          <w:lang w:val="sr-Cyrl-CS"/>
        </w:rPr>
        <w:lastRenderedPageBreak/>
        <w:t>Испоручилац</w:t>
      </w:r>
      <w:r w:rsidRPr="001170D0">
        <w:rPr>
          <w:spacing w:val="6"/>
        </w:rPr>
        <w:t xml:space="preserve"> </w:t>
      </w:r>
      <w:r w:rsidRPr="001170D0">
        <w:t>г</w:t>
      </w:r>
      <w:r w:rsidRPr="001170D0">
        <w:rPr>
          <w:spacing w:val="-1"/>
        </w:rPr>
        <w:t>а</w:t>
      </w:r>
      <w:r w:rsidRPr="001170D0">
        <w:t>р</w:t>
      </w:r>
      <w:r w:rsidRPr="001170D0">
        <w:rPr>
          <w:spacing w:val="-1"/>
        </w:rPr>
        <w:t>а</w:t>
      </w:r>
      <w:r w:rsidRPr="001170D0">
        <w:rPr>
          <w:spacing w:val="1"/>
        </w:rPr>
        <w:t>н</w:t>
      </w:r>
      <w:r w:rsidRPr="001170D0">
        <w:rPr>
          <w:spacing w:val="5"/>
        </w:rPr>
        <w:t>т</w:t>
      </w:r>
      <w:r w:rsidRPr="001170D0">
        <w:rPr>
          <w:spacing w:val="-7"/>
        </w:rPr>
        <w:t>у</w:t>
      </w:r>
      <w:r w:rsidRPr="001170D0">
        <w:rPr>
          <w:spacing w:val="3"/>
        </w:rPr>
        <w:t>ј</w:t>
      </w:r>
      <w:r w:rsidRPr="001170D0">
        <w:t>е</w:t>
      </w:r>
      <w:r w:rsidRPr="001170D0">
        <w:rPr>
          <w:spacing w:val="4"/>
        </w:rPr>
        <w:t xml:space="preserve"> </w:t>
      </w:r>
      <w:r w:rsidRPr="001170D0">
        <w:t>да</w:t>
      </w:r>
      <w:r w:rsidR="005E5EB0">
        <w:t xml:space="preserve"> </w:t>
      </w:r>
      <w:r w:rsidR="005E5EB0">
        <w:rPr>
          <w:spacing w:val="9"/>
        </w:rPr>
        <w:t>су</w:t>
      </w:r>
      <w:r w:rsidRPr="001170D0">
        <w:rPr>
          <w:spacing w:val="3"/>
        </w:rPr>
        <w:t xml:space="preserve"> </w:t>
      </w:r>
      <w:r w:rsidR="005E5EB0">
        <w:rPr>
          <w:lang w:val="sr-Cyrl-CS"/>
        </w:rPr>
        <w:t>рачунари и рачунарска опрема</w:t>
      </w:r>
      <w:r w:rsidRPr="001170D0">
        <w:rPr>
          <w:spacing w:val="4"/>
        </w:rPr>
        <w:t xml:space="preserve"> </w:t>
      </w:r>
      <w:r w:rsidRPr="001170D0">
        <w:rPr>
          <w:spacing w:val="1"/>
        </w:rPr>
        <w:t>к</w:t>
      </w:r>
      <w:r w:rsidRPr="001170D0">
        <w:t>ој</w:t>
      </w:r>
      <w:r w:rsidR="005E5EB0">
        <w:t>и</w:t>
      </w:r>
      <w:r w:rsidR="005E5EB0">
        <w:rPr>
          <w:spacing w:val="4"/>
        </w:rPr>
        <w:t xml:space="preserve"> су</w:t>
      </w:r>
      <w:r w:rsidRPr="001170D0">
        <w:t xml:space="preserve"> </w:t>
      </w:r>
      <w:r w:rsidRPr="001170D0">
        <w:rPr>
          <w:spacing w:val="1"/>
        </w:rPr>
        <w:t>п</w:t>
      </w:r>
      <w:r w:rsidRPr="001170D0">
        <w:t>р</w:t>
      </w:r>
      <w:r w:rsidRPr="001170D0">
        <w:rPr>
          <w:spacing w:val="-1"/>
        </w:rPr>
        <w:t>е</w:t>
      </w:r>
      <w:r w:rsidRPr="001170D0">
        <w:t>д</w:t>
      </w:r>
      <w:r w:rsidRPr="001170D0">
        <w:rPr>
          <w:spacing w:val="2"/>
        </w:rPr>
        <w:t>м</w:t>
      </w:r>
      <w:r w:rsidRPr="001170D0">
        <w:rPr>
          <w:spacing w:val="-1"/>
        </w:rPr>
        <w:t>е</w:t>
      </w:r>
      <w:r w:rsidRPr="001170D0">
        <w:t>т</w:t>
      </w:r>
      <w:r w:rsidRPr="001170D0">
        <w:rPr>
          <w:spacing w:val="5"/>
        </w:rPr>
        <w:t xml:space="preserve"> </w:t>
      </w:r>
      <w:r>
        <w:rPr>
          <w:spacing w:val="3"/>
        </w:rPr>
        <w:t>набавке</w:t>
      </w:r>
      <w:r w:rsidRPr="001170D0">
        <w:rPr>
          <w:spacing w:val="8"/>
        </w:rPr>
        <w:t xml:space="preserve"> </w:t>
      </w:r>
      <w:r w:rsidRPr="001170D0">
        <w:rPr>
          <w:spacing w:val="1"/>
        </w:rPr>
        <w:t>п</w:t>
      </w:r>
      <w:r w:rsidRPr="001170D0">
        <w:t>от</w:t>
      </w:r>
      <w:r w:rsidRPr="001170D0">
        <w:rPr>
          <w:spacing w:val="4"/>
        </w:rPr>
        <w:t>п</w:t>
      </w:r>
      <w:r w:rsidRPr="001170D0">
        <w:rPr>
          <w:spacing w:val="-7"/>
        </w:rPr>
        <w:t>у</w:t>
      </w:r>
      <w:r w:rsidRPr="001170D0">
        <w:rPr>
          <w:spacing w:val="1"/>
        </w:rPr>
        <w:t>н</w:t>
      </w:r>
      <w:r w:rsidRPr="001170D0">
        <w:t>о</w:t>
      </w:r>
      <w:r w:rsidRPr="001170D0">
        <w:rPr>
          <w:spacing w:val="7"/>
        </w:rPr>
        <w:t xml:space="preserve"> </w:t>
      </w:r>
      <w:r w:rsidRPr="001170D0">
        <w:t>т</w:t>
      </w:r>
      <w:r w:rsidRPr="001170D0">
        <w:rPr>
          <w:spacing w:val="-1"/>
        </w:rPr>
        <w:t>е</w:t>
      </w:r>
      <w:r w:rsidRPr="001170D0">
        <w:rPr>
          <w:spacing w:val="2"/>
        </w:rPr>
        <w:t>х</w:t>
      </w:r>
      <w:r w:rsidRPr="001170D0">
        <w:rPr>
          <w:spacing w:val="-1"/>
        </w:rPr>
        <w:t>н</w:t>
      </w:r>
      <w:r w:rsidRPr="001170D0">
        <w:rPr>
          <w:spacing w:val="1"/>
        </w:rPr>
        <w:t>и</w:t>
      </w:r>
      <w:r w:rsidRPr="001170D0">
        <w:rPr>
          <w:spacing w:val="-1"/>
        </w:rPr>
        <w:t>ч</w:t>
      </w:r>
      <w:r w:rsidRPr="001170D0">
        <w:rPr>
          <w:spacing w:val="1"/>
        </w:rPr>
        <w:t>к</w:t>
      </w:r>
      <w:r w:rsidRPr="001170D0">
        <w:t>и</w:t>
      </w:r>
      <w:r w:rsidRPr="001170D0">
        <w:rPr>
          <w:spacing w:val="4"/>
        </w:rPr>
        <w:t xml:space="preserve"> </w:t>
      </w:r>
      <w:r w:rsidRPr="001170D0">
        <w:rPr>
          <w:spacing w:val="1"/>
        </w:rPr>
        <w:t>и</w:t>
      </w:r>
      <w:r w:rsidRPr="001170D0">
        <w:rPr>
          <w:spacing w:val="-1"/>
        </w:rPr>
        <w:t>с</w:t>
      </w:r>
      <w:r w:rsidRPr="001170D0">
        <w:rPr>
          <w:spacing w:val="1"/>
        </w:rPr>
        <w:t>п</w:t>
      </w:r>
      <w:r w:rsidRPr="001170D0">
        <w:t>р</w:t>
      </w:r>
      <w:r w:rsidRPr="001170D0">
        <w:rPr>
          <w:spacing w:val="-1"/>
        </w:rPr>
        <w:t>а</w:t>
      </w:r>
      <w:r w:rsidRPr="001170D0">
        <w:t>в</w:t>
      </w:r>
      <w:r w:rsidRPr="001170D0">
        <w:rPr>
          <w:spacing w:val="5"/>
        </w:rPr>
        <w:t>н</w:t>
      </w:r>
      <w:r w:rsidR="005E5EB0">
        <w:rPr>
          <w:spacing w:val="-1"/>
          <w:lang w:val="sr-Cyrl-CS"/>
        </w:rPr>
        <w:t>и</w:t>
      </w:r>
      <w:r>
        <w:t>, да</w:t>
      </w:r>
      <w:r w:rsidRPr="001170D0">
        <w:rPr>
          <w:spacing w:val="4"/>
        </w:rPr>
        <w:t xml:space="preserve"> </w:t>
      </w:r>
      <w:r w:rsidR="005C0BE9">
        <w:rPr>
          <w:spacing w:val="1"/>
          <w:lang w:val="sr-Cyrl-CS"/>
        </w:rPr>
        <w:t>су</w:t>
      </w:r>
      <w:r w:rsidRPr="001170D0">
        <w:rPr>
          <w:spacing w:val="1"/>
          <w:lang w:val="sr-Cyrl-CS"/>
        </w:rPr>
        <w:t xml:space="preserve"> нов</w:t>
      </w:r>
      <w:r w:rsidR="005C0BE9">
        <w:rPr>
          <w:spacing w:val="1"/>
          <w:lang w:val="sr-Cyrl-CS"/>
        </w:rPr>
        <w:t>и</w:t>
      </w:r>
      <w:r>
        <w:t xml:space="preserve"> </w:t>
      </w:r>
      <w:r w:rsidRPr="001170D0">
        <w:rPr>
          <w:spacing w:val="5"/>
          <w:lang w:val="sr-Cyrl-CS"/>
        </w:rPr>
        <w:t xml:space="preserve">и </w:t>
      </w:r>
      <w:r>
        <w:t xml:space="preserve">да </w:t>
      </w:r>
      <w:r w:rsidRPr="001170D0">
        <w:rPr>
          <w:spacing w:val="1"/>
        </w:rPr>
        <w:t>не</w:t>
      </w:r>
      <w:r w:rsidRPr="001170D0">
        <w:rPr>
          <w:spacing w:val="-1"/>
        </w:rPr>
        <w:t>ма</w:t>
      </w:r>
      <w:r w:rsidR="005E5EB0">
        <w:t>ју никаквих недостатака.</w:t>
      </w:r>
    </w:p>
    <w:p w:rsidR="00087609" w:rsidRDefault="00087609" w:rsidP="00087609">
      <w:pPr>
        <w:autoSpaceDE w:val="0"/>
        <w:autoSpaceDN w:val="0"/>
        <w:adjustRightInd w:val="0"/>
        <w:rPr>
          <w:rFonts w:ascii="ArialNarrow,Bold" w:hAnsi="ArialNarrow,Bold" w:cs="ArialNarrow,Bold"/>
          <w:b/>
          <w:bCs/>
          <w:lang w:val="sr-Cyrl-CS"/>
        </w:rPr>
      </w:pPr>
    </w:p>
    <w:p w:rsidR="00087609" w:rsidRPr="00640C8B" w:rsidRDefault="00087609" w:rsidP="00087609">
      <w:pPr>
        <w:autoSpaceDE w:val="0"/>
        <w:autoSpaceDN w:val="0"/>
        <w:adjustRightInd w:val="0"/>
        <w:rPr>
          <w:rFonts w:ascii="Calibri" w:hAnsi="Calibri" w:cs="ArialNarrow,Bold"/>
          <w:b/>
          <w:bCs/>
          <w:lang w:val="en-US"/>
        </w:rPr>
      </w:pPr>
      <w:r>
        <w:rPr>
          <w:rFonts w:ascii="ArialNarrow,Bold" w:hAnsi="ArialNarrow,Bold" w:cs="ArialNarrow,Bold"/>
          <w:b/>
          <w:bCs/>
        </w:rPr>
        <w:t>ЦЕНА</w:t>
      </w: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087609" w:rsidRDefault="00087609" w:rsidP="00087609">
      <w:pPr>
        <w:autoSpaceDE w:val="0"/>
        <w:autoSpaceDN w:val="0"/>
        <w:adjustRightInd w:val="0"/>
        <w:ind w:firstLine="720"/>
        <w:jc w:val="both"/>
        <w:rPr>
          <w:lang w:val="sr-Cyrl-CS"/>
        </w:rPr>
      </w:pPr>
      <w:r>
        <w:rPr>
          <w:lang w:val="sr-Cyrl-CS"/>
        </w:rPr>
        <w:t>Предмет Уговора из члана 2,  а  на  основу  усвојене  Понуде</w:t>
      </w:r>
      <w:r w:rsidR="002B66BF">
        <w:rPr>
          <w:lang w:val="sr-Cyrl-CS"/>
        </w:rPr>
        <w:t xml:space="preserve">,  Испоручилац   ће испоручити по </w:t>
      </w:r>
      <w:r w:rsidR="00993B24">
        <w:rPr>
          <w:lang w:val="sr-Cyrl-CS"/>
        </w:rPr>
        <w:t xml:space="preserve">уговореној укупној </w:t>
      </w:r>
      <w:r w:rsidR="002B66BF">
        <w:rPr>
          <w:lang w:val="sr-Cyrl-CS"/>
        </w:rPr>
        <w:t xml:space="preserve">цени </w:t>
      </w:r>
      <w:r>
        <w:rPr>
          <w:lang w:val="sr-Cyrl-CS"/>
        </w:rPr>
        <w:t>од ________________ динара без ПДВ-а</w:t>
      </w:r>
      <w:r w:rsidR="002B66BF">
        <w:rPr>
          <w:lang w:val="sr-Cyrl-CS"/>
        </w:rPr>
        <w:t xml:space="preserve"> (словима: _________________________________________________</w:t>
      </w:r>
      <w:r w:rsidR="00993B24">
        <w:rPr>
          <w:lang w:val="sr-Cyrl-CS"/>
        </w:rPr>
        <w:t>________</w:t>
      </w:r>
      <w:r w:rsidR="002B66BF">
        <w:rPr>
          <w:lang w:val="sr-Cyrl-CS"/>
        </w:rPr>
        <w:t>)</w:t>
      </w:r>
      <w:r w:rsidR="00993B24">
        <w:rPr>
          <w:lang w:val="sr-Cyrl-CS"/>
        </w:rPr>
        <w:t xml:space="preserve">, </w:t>
      </w:r>
      <w:r>
        <w:rPr>
          <w:lang w:val="sr-Cyrl-CS"/>
        </w:rPr>
        <w:t>односно _________________ динара са ПДВ-ом.</w:t>
      </w:r>
    </w:p>
    <w:p w:rsidR="00087609" w:rsidRDefault="00087609"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087609" w:rsidRPr="005B26A3" w:rsidRDefault="00087609" w:rsidP="00087609">
      <w:pPr>
        <w:autoSpaceDE w:val="0"/>
        <w:autoSpaceDN w:val="0"/>
        <w:adjustRightInd w:val="0"/>
        <w:rPr>
          <w:rFonts w:ascii="ArialNarrow" w:hAnsi="ArialNarrow" w:cs="ArialNarrow"/>
          <w:b/>
          <w:bCs/>
          <w:lang w:val="sr-Cyrl-CS"/>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087609" w:rsidRPr="0008140F" w:rsidRDefault="00087609" w:rsidP="00087609">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rsidR="002B66BF">
        <w:t xml:space="preserve"> плаћање доб</w:t>
      </w:r>
      <w:r>
        <w:t xml:space="preserve">ра </w:t>
      </w:r>
      <w:r w:rsidR="002B66BF">
        <w:t>из</w:t>
      </w:r>
      <w:r w:rsidRPr="008133EB">
        <w:t xml:space="preserve">вршити на текући рачун </w:t>
      </w:r>
      <w:r>
        <w:rPr>
          <w:lang w:val="sr-Cyrl-CS"/>
        </w:rPr>
        <w:t>Испоручиоца број: ____________________ код ______________ банке, у року од _________ дана од</w:t>
      </w:r>
      <w:r w:rsidR="002B66BF">
        <w:rPr>
          <w:lang w:val="sr-Cyrl-CS"/>
        </w:rPr>
        <w:t xml:space="preserve"> испостављања фактуре</w:t>
      </w:r>
      <w:r w:rsidR="00F44A5D">
        <w:rPr>
          <w:lang w:val="sr-Cyrl-CS"/>
        </w:rPr>
        <w:t xml:space="preserve"> (рачуна)</w:t>
      </w:r>
      <w:r>
        <w:rPr>
          <w:lang w:val="sr-Cyrl-CS"/>
        </w:rPr>
        <w:t>.</w:t>
      </w:r>
    </w:p>
    <w:p w:rsidR="002B66BF" w:rsidRDefault="002B66BF" w:rsidP="00087609">
      <w:pPr>
        <w:autoSpaceDE w:val="0"/>
        <w:autoSpaceDN w:val="0"/>
        <w:adjustRightInd w:val="0"/>
        <w:rPr>
          <w:rFonts w:ascii="ArialNarrow" w:hAnsi="ArialNarrow" w:cs="ArialNarrow"/>
          <w:b/>
          <w:bCs/>
          <w:lang w:val="sr-Cyrl-CS"/>
        </w:rPr>
      </w:pPr>
    </w:p>
    <w:p w:rsidR="00214E57" w:rsidRPr="00C651FF" w:rsidRDefault="00C651FF" w:rsidP="00214E57">
      <w:pPr>
        <w:pStyle w:val="Default"/>
        <w:rPr>
          <w:rFonts w:ascii="Times New Roman" w:eastAsia="Times New Roman" w:hAnsi="Times New Roman"/>
          <w:b/>
        </w:rPr>
      </w:pPr>
      <w:r w:rsidRPr="00C651FF">
        <w:rPr>
          <w:rFonts w:ascii="Times New Roman" w:eastAsia="Times New Roman" w:hAnsi="Times New Roman"/>
          <w:b/>
        </w:rPr>
        <w:t>ОБАВЕЗЕ ИСПОРУЧИОЦА</w:t>
      </w:r>
    </w:p>
    <w:p w:rsidR="00214E57" w:rsidRPr="00087C74" w:rsidRDefault="00214E57" w:rsidP="00214E57">
      <w:pPr>
        <w:pStyle w:val="Default"/>
        <w:jc w:val="center"/>
        <w:rPr>
          <w:rFonts w:eastAsia="Times New Roman"/>
          <w:lang w:val="sr-Cyrl-CS"/>
        </w:rPr>
      </w:pPr>
    </w:p>
    <w:p w:rsidR="00214E57" w:rsidRDefault="00214E57" w:rsidP="00C651FF">
      <w:pPr>
        <w:pStyle w:val="Default"/>
        <w:jc w:val="center"/>
        <w:rPr>
          <w:rFonts w:ascii="Times New Roman" w:eastAsia="Times New Roman" w:hAnsi="Times New Roman"/>
          <w:b/>
        </w:rPr>
      </w:pPr>
      <w:r w:rsidRPr="00C651FF">
        <w:rPr>
          <w:rFonts w:ascii="Times New Roman" w:eastAsia="Times New Roman" w:hAnsi="Times New Roman"/>
          <w:b/>
        </w:rPr>
        <w:t xml:space="preserve">Члан </w:t>
      </w:r>
      <w:r w:rsidR="00C651FF">
        <w:rPr>
          <w:rFonts w:ascii="Times New Roman" w:eastAsia="Times New Roman" w:hAnsi="Times New Roman"/>
          <w:b/>
          <w:lang w:val="sr-Cyrl-CS"/>
        </w:rPr>
        <w:t>6</w:t>
      </w:r>
      <w:r w:rsidRPr="00C651FF">
        <w:rPr>
          <w:rFonts w:ascii="Times New Roman" w:eastAsia="Times New Roman" w:hAnsi="Times New Roman"/>
          <w:b/>
        </w:rPr>
        <w:t>.</w:t>
      </w:r>
    </w:p>
    <w:p w:rsidR="009D5377" w:rsidRPr="009D5377" w:rsidRDefault="009D5377" w:rsidP="009D5377">
      <w:pPr>
        <w:pStyle w:val="Default"/>
        <w:rPr>
          <w:rFonts w:ascii="Times New Roman" w:eastAsia="Times New Roman" w:hAnsi="Times New Roman"/>
        </w:rPr>
      </w:pPr>
      <w:r>
        <w:rPr>
          <w:rFonts w:ascii="Times New Roman" w:eastAsia="Times New Roman" w:hAnsi="Times New Roman"/>
        </w:rPr>
        <w:t xml:space="preserve">        Испоручилац се обавезује:</w:t>
      </w:r>
    </w:p>
    <w:p w:rsidR="009D5377" w:rsidRPr="00C651FF" w:rsidRDefault="009D5377" w:rsidP="009D5377">
      <w:pPr>
        <w:autoSpaceDE w:val="0"/>
        <w:autoSpaceDN w:val="0"/>
        <w:adjustRightInd w:val="0"/>
        <w:spacing w:after="20"/>
        <w:ind w:firstLine="720"/>
        <w:jc w:val="both"/>
        <w:rPr>
          <w:color w:val="000000"/>
        </w:rPr>
      </w:pPr>
      <w:r>
        <w:rPr>
          <w:bCs/>
          <w:color w:val="000000"/>
          <w:lang w:val="sr-Cyrl-CS"/>
        </w:rPr>
        <w:t xml:space="preserve">    </w:t>
      </w:r>
      <w:r>
        <w:rPr>
          <w:color w:val="000000"/>
        </w:rPr>
        <w:t xml:space="preserve">- да испоручи </w:t>
      </w:r>
      <w:r>
        <w:rPr>
          <w:lang w:val="sr-Cyrl-CS"/>
        </w:rPr>
        <w:t>рачунаре и рачунарску опрему</w:t>
      </w:r>
      <w:r w:rsidRPr="00C651FF">
        <w:rPr>
          <w:color w:val="000000"/>
        </w:rPr>
        <w:t xml:space="preserve"> кој</w:t>
      </w:r>
      <w:r>
        <w:rPr>
          <w:color w:val="000000"/>
        </w:rPr>
        <w:t>и</w:t>
      </w:r>
      <w:r w:rsidRPr="00C651FF">
        <w:rPr>
          <w:color w:val="000000"/>
        </w:rPr>
        <w:t xml:space="preserve"> </w:t>
      </w:r>
      <w:r>
        <w:rPr>
          <w:color w:val="000000"/>
          <w:lang w:val="sr-Cyrl-CS"/>
        </w:rPr>
        <w:t>су</w:t>
      </w:r>
      <w:r w:rsidRPr="00C651FF">
        <w:rPr>
          <w:color w:val="000000"/>
        </w:rPr>
        <w:t xml:space="preserve"> предмет овог Уговора, у свему под условима из конкурсне до</w:t>
      </w:r>
      <w:r>
        <w:rPr>
          <w:color w:val="000000"/>
        </w:rPr>
        <w:t>кументације и прихваћене понуде,</w:t>
      </w:r>
      <w:r w:rsidRPr="00C651FF">
        <w:rPr>
          <w:color w:val="000000"/>
        </w:rPr>
        <w:t xml:space="preserve"> </w:t>
      </w:r>
    </w:p>
    <w:p w:rsidR="009D5377" w:rsidRPr="00C9536A" w:rsidRDefault="009D5377" w:rsidP="009D5377">
      <w:pPr>
        <w:jc w:val="both"/>
        <w:rPr>
          <w:bCs/>
          <w:color w:val="000000"/>
        </w:rPr>
      </w:pPr>
      <w:r>
        <w:rPr>
          <w:color w:val="000000"/>
        </w:rPr>
        <w:t xml:space="preserve">      </w:t>
      </w:r>
      <w:r w:rsidR="0015170C">
        <w:rPr>
          <w:color w:val="000000"/>
        </w:rPr>
        <w:t xml:space="preserve">        - да приликом испоруке</w:t>
      </w:r>
      <w:r w:rsidRPr="00C651FF">
        <w:rPr>
          <w:color w:val="000000"/>
        </w:rPr>
        <w:t xml:space="preserve"> </w:t>
      </w:r>
      <w:r w:rsidR="00C9536A">
        <w:rPr>
          <w:lang w:val="sr-Cyrl-CS"/>
        </w:rPr>
        <w:t xml:space="preserve">рачунара и рачунарске опреме, </w:t>
      </w:r>
      <w:r w:rsidRPr="00C651FF">
        <w:rPr>
          <w:color w:val="000000"/>
        </w:rPr>
        <w:t>преда Наручиоцу сву оригиналну документацију која се односи на предметн</w:t>
      </w:r>
      <w:r w:rsidR="00C9536A">
        <w:rPr>
          <w:color w:val="000000"/>
          <w:lang w:val="sr-Cyrl-CS"/>
        </w:rPr>
        <w:t>а добра.</w:t>
      </w:r>
    </w:p>
    <w:p w:rsidR="009D5377" w:rsidRPr="00E23935" w:rsidRDefault="00C9536A" w:rsidP="009D5377">
      <w:pPr>
        <w:jc w:val="both"/>
        <w:rPr>
          <w:bCs/>
          <w:color w:val="000000"/>
        </w:rPr>
      </w:pPr>
      <w:r>
        <w:rPr>
          <w:bCs/>
          <w:color w:val="000000"/>
          <w:lang w:val="sr-Cyrl-CS"/>
        </w:rPr>
        <w:t xml:space="preserve">                - </w:t>
      </w:r>
      <w:r w:rsidR="009D5377" w:rsidRPr="00182AF7">
        <w:rPr>
          <w:bCs/>
          <w:color w:val="000000"/>
          <w:lang w:val="sr-Cyrl-CS"/>
        </w:rPr>
        <w:t xml:space="preserve">робу квалитативно и квантитативно у име Купца преузима </w:t>
      </w:r>
      <w:r w:rsidR="009D5377" w:rsidRPr="00B82EFF">
        <w:rPr>
          <w:bCs/>
          <w:color w:val="000000"/>
        </w:rPr>
        <w:t>Комисија за квалитативни и квантитативни пријем добара</w:t>
      </w:r>
      <w:r w:rsidR="009D5377">
        <w:rPr>
          <w:bCs/>
          <w:color w:val="000000"/>
        </w:rPr>
        <w:t>. Комисија за квалитативни и квантитативни пријем добара ће записнички констатовати преузимање добара.</w:t>
      </w:r>
      <w:r w:rsidR="009D5377" w:rsidRPr="00182AF7">
        <w:rPr>
          <w:bCs/>
          <w:color w:val="000000"/>
          <w:lang w:val="sr-Cyrl-CS"/>
        </w:rPr>
        <w:t xml:space="preserve"> Сви евентуални приговори на квалитет, количине и сл</w:t>
      </w:r>
      <w:r w:rsidR="009D5377">
        <w:rPr>
          <w:bCs/>
          <w:color w:val="000000"/>
          <w:lang w:val="sr-Cyrl-CS"/>
        </w:rPr>
        <w:t>ично</w:t>
      </w:r>
      <w:r w:rsidR="009D5377" w:rsidRPr="00182AF7">
        <w:rPr>
          <w:bCs/>
          <w:color w:val="000000"/>
          <w:lang w:val="sr-Cyrl-CS"/>
        </w:rPr>
        <w:t xml:space="preserve"> одмах се констатују записником о примопредаји,  док се роба која не одговара уговореној, не преузима.</w:t>
      </w:r>
      <w:r w:rsidR="009D5377">
        <w:rPr>
          <w:bCs/>
          <w:color w:val="000000"/>
        </w:rPr>
        <w:t xml:space="preserve"> Продавац је дужан да у року од 24 сата замени добро на коме је утврђен недостатак. </w:t>
      </w:r>
    </w:p>
    <w:p w:rsidR="009D5377" w:rsidRPr="00182AF7" w:rsidRDefault="00C9536A" w:rsidP="009D5377">
      <w:pPr>
        <w:pStyle w:val="Subtitle"/>
        <w:jc w:val="both"/>
        <w:rPr>
          <w:b w:val="0"/>
          <w:lang w:val="en-US"/>
        </w:rPr>
      </w:pPr>
      <w:r>
        <w:t xml:space="preserve">               - </w:t>
      </w:r>
      <w:r>
        <w:rPr>
          <w:b w:val="0"/>
        </w:rPr>
        <w:t xml:space="preserve"> з</w:t>
      </w:r>
      <w:r w:rsidR="009D5377" w:rsidRPr="00182AF7">
        <w:rPr>
          <w:b w:val="0"/>
          <w:lang w:val="en-US"/>
        </w:rPr>
        <w:t xml:space="preserve">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9D5377" w:rsidRPr="00182AF7" w:rsidRDefault="009D5377" w:rsidP="009D5377">
      <w:pPr>
        <w:pStyle w:val="Subtitle"/>
        <w:jc w:val="both"/>
        <w:rPr>
          <w:b w:val="0"/>
        </w:rPr>
      </w:pPr>
      <w:r w:rsidRPr="00182AF7">
        <w:rPr>
          <w:b w:val="0"/>
        </w:rPr>
        <w:tab/>
      </w:r>
      <w:r w:rsidR="0015170C">
        <w:rPr>
          <w:b w:val="0"/>
        </w:rPr>
        <w:t xml:space="preserve">    - </w:t>
      </w:r>
      <w:r w:rsidR="00C9536A">
        <w:rPr>
          <w:b w:val="0"/>
        </w:rPr>
        <w:t>д</w:t>
      </w:r>
      <w:r w:rsidRPr="00182AF7">
        <w:rPr>
          <w:b w:val="0"/>
          <w:lang w:val="en-US"/>
        </w:rPr>
        <w:t>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1442D9" w:rsidRPr="00C9536A" w:rsidRDefault="00214E57" w:rsidP="00C9536A">
      <w:pPr>
        <w:autoSpaceDE w:val="0"/>
        <w:autoSpaceDN w:val="0"/>
        <w:adjustRightInd w:val="0"/>
        <w:jc w:val="both"/>
        <w:rPr>
          <w:color w:val="000000"/>
        </w:rPr>
      </w:pPr>
      <w:r w:rsidRPr="00C651FF">
        <w:rPr>
          <w:color w:val="000000"/>
        </w:rPr>
        <w:t xml:space="preserve"> </w:t>
      </w:r>
    </w:p>
    <w:p w:rsidR="00214E57" w:rsidRDefault="001442D9" w:rsidP="001442D9">
      <w:pPr>
        <w:autoSpaceDE w:val="0"/>
        <w:autoSpaceDN w:val="0"/>
        <w:adjustRightInd w:val="0"/>
        <w:jc w:val="center"/>
        <w:rPr>
          <w:rFonts w:ascii="ArialNarrow" w:hAnsi="ArialNarrow" w:cs="ArialNarrow"/>
          <w:b/>
          <w:bCs/>
        </w:rPr>
      </w:pPr>
      <w:r>
        <w:rPr>
          <w:rFonts w:ascii="ArialNarrow" w:hAnsi="ArialNarrow" w:cs="ArialNarrow"/>
          <w:b/>
          <w:bCs/>
        </w:rPr>
        <w:t>Члан 7.</w:t>
      </w:r>
    </w:p>
    <w:p w:rsidR="001442D9" w:rsidRDefault="001442D9" w:rsidP="001442D9">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1442D9" w:rsidRDefault="001442D9" w:rsidP="001442D9">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lastRenderedPageBreak/>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1442D9" w:rsidRDefault="001442D9" w:rsidP="001442D9">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640C8B" w:rsidRPr="0015170C" w:rsidRDefault="00640C8B" w:rsidP="00F23ADC">
      <w:pPr>
        <w:autoSpaceDE w:val="0"/>
        <w:autoSpaceDN w:val="0"/>
        <w:adjustRightInd w:val="0"/>
        <w:rPr>
          <w:b/>
          <w:color w:val="000000"/>
        </w:rPr>
      </w:pPr>
    </w:p>
    <w:p w:rsidR="00F23ADC" w:rsidRPr="00F23ADC" w:rsidRDefault="00F23ADC" w:rsidP="00F23ADC">
      <w:pPr>
        <w:autoSpaceDE w:val="0"/>
        <w:autoSpaceDN w:val="0"/>
        <w:adjustRightInd w:val="0"/>
        <w:rPr>
          <w:b/>
          <w:color w:val="000000"/>
          <w:lang w:val="sr-Cyrl-CS"/>
        </w:rPr>
      </w:pPr>
      <w:r w:rsidRPr="00F23ADC">
        <w:rPr>
          <w:b/>
          <w:color w:val="000000"/>
        </w:rPr>
        <w:t>ОБАВЕЗЕ НАРУЧИОЦА</w:t>
      </w:r>
    </w:p>
    <w:p w:rsidR="00F23ADC" w:rsidRPr="00087C74" w:rsidRDefault="00F23ADC" w:rsidP="00F23ADC">
      <w:pPr>
        <w:autoSpaceDE w:val="0"/>
        <w:autoSpaceDN w:val="0"/>
        <w:adjustRightInd w:val="0"/>
        <w:jc w:val="center"/>
        <w:rPr>
          <w:rFonts w:ascii="Arial" w:hAnsi="Arial" w:cs="Arial"/>
          <w:color w:val="000000"/>
          <w:lang w:val="sr-Cyrl-CS"/>
        </w:rPr>
      </w:pPr>
    </w:p>
    <w:p w:rsidR="00F23ADC" w:rsidRPr="00F23ADC" w:rsidRDefault="00F23ADC" w:rsidP="00F23ADC">
      <w:pPr>
        <w:autoSpaceDE w:val="0"/>
        <w:autoSpaceDN w:val="0"/>
        <w:adjustRightInd w:val="0"/>
        <w:jc w:val="center"/>
        <w:rPr>
          <w:b/>
          <w:color w:val="000000"/>
          <w:lang w:val="sr-Cyrl-CS"/>
        </w:rPr>
      </w:pPr>
      <w:r w:rsidRPr="00F23ADC">
        <w:rPr>
          <w:b/>
          <w:color w:val="000000"/>
        </w:rPr>
        <w:t xml:space="preserve">Члан </w:t>
      </w:r>
      <w:r w:rsidR="00E375C1">
        <w:rPr>
          <w:b/>
          <w:color w:val="000000"/>
          <w:lang w:val="sr-Cyrl-CS"/>
        </w:rPr>
        <w:t>8</w:t>
      </w:r>
      <w:r w:rsidRPr="00F23ADC">
        <w:rPr>
          <w:b/>
          <w:color w:val="000000"/>
        </w:rPr>
        <w:t>.</w:t>
      </w:r>
    </w:p>
    <w:p w:rsidR="00F23ADC" w:rsidRPr="00F23ADC" w:rsidRDefault="00F23ADC" w:rsidP="00F23ADC">
      <w:pPr>
        <w:autoSpaceDE w:val="0"/>
        <w:autoSpaceDN w:val="0"/>
        <w:adjustRightInd w:val="0"/>
        <w:ind w:firstLine="709"/>
        <w:rPr>
          <w:color w:val="000000"/>
          <w:lang w:val="sr-Cyrl-CS"/>
        </w:rPr>
      </w:pPr>
      <w:r w:rsidRPr="00F23ADC">
        <w:rPr>
          <w:color w:val="000000"/>
        </w:rPr>
        <w:t xml:space="preserve"> Наручилац се обавезује да: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у месту испоруке, записнички констатује квантитативни </w:t>
      </w:r>
      <w:r w:rsidR="00D84369">
        <w:rPr>
          <w:color w:val="000000"/>
        </w:rPr>
        <w:t xml:space="preserve">и квалитативни пријем предметних </w:t>
      </w:r>
      <w:r w:rsidR="00D84369">
        <w:rPr>
          <w:lang w:val="sr-Cyrl-CS"/>
        </w:rPr>
        <w:t>рачунара и рачунарске опреме</w:t>
      </w:r>
      <w:r w:rsidR="00D84369">
        <w:rPr>
          <w:color w:val="000000"/>
        </w:rPr>
        <w:t xml:space="preserve"> </w:t>
      </w:r>
      <w:r w:rsidRPr="00F23ADC">
        <w:rPr>
          <w:color w:val="000000"/>
        </w:rPr>
        <w:t xml:space="preserve">;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w:t>
      </w:r>
      <w:r w:rsidR="00D84369">
        <w:rPr>
          <w:lang w:val="sr-Cyrl-CS"/>
        </w:rPr>
        <w:t>рачунаре и рачунарску опрему</w:t>
      </w:r>
      <w:r w:rsidR="00D84369">
        <w:rPr>
          <w:color w:val="000000"/>
          <w:lang w:val="sr-Cyrl-CS"/>
        </w:rPr>
        <w:t xml:space="preserve">   </w:t>
      </w:r>
      <w:r w:rsidRPr="00F23ADC">
        <w:rPr>
          <w:color w:val="000000"/>
        </w:rPr>
        <w:t xml:space="preserve">користи у складу са препорукама произвођача; </w:t>
      </w:r>
    </w:p>
    <w:p w:rsidR="00F23ADC" w:rsidRDefault="00F23ADC" w:rsidP="00F23ADC">
      <w:pPr>
        <w:autoSpaceDE w:val="0"/>
        <w:autoSpaceDN w:val="0"/>
        <w:adjustRightInd w:val="0"/>
        <w:ind w:firstLine="720"/>
        <w:jc w:val="both"/>
        <w:rPr>
          <w:color w:val="000000"/>
        </w:rPr>
      </w:pPr>
      <w:r w:rsidRPr="00F23ADC">
        <w:rPr>
          <w:color w:val="000000"/>
        </w:rPr>
        <w:t>-</w:t>
      </w:r>
      <w:r w:rsidRPr="00F23ADC">
        <w:rPr>
          <w:color w:val="000000"/>
          <w:lang w:val="sr-Cyrl-CS"/>
        </w:rPr>
        <w:t xml:space="preserve"> </w:t>
      </w:r>
      <w:r w:rsidR="00C65223">
        <w:rPr>
          <w:color w:val="000000"/>
          <w:lang w:val="sr-Cyrl-CS"/>
        </w:rPr>
        <w:t xml:space="preserve"> </w:t>
      </w:r>
      <w:r w:rsidRPr="00F23ADC">
        <w:rPr>
          <w:color w:val="000000"/>
        </w:rPr>
        <w:t xml:space="preserve">изврши плаћање уговорене цене у складу са чланом </w:t>
      </w:r>
      <w:r w:rsidR="0054791D">
        <w:rPr>
          <w:color w:val="000000"/>
          <w:lang w:val="sr-Cyrl-CS"/>
        </w:rPr>
        <w:t>5</w:t>
      </w:r>
      <w:r w:rsidRPr="00F23ADC">
        <w:rPr>
          <w:color w:val="000000"/>
        </w:rPr>
        <w:t xml:space="preserve">. овог Уговора. </w:t>
      </w:r>
    </w:p>
    <w:p w:rsidR="0054791D" w:rsidRPr="0054791D" w:rsidRDefault="0054791D" w:rsidP="00F23ADC">
      <w:pPr>
        <w:autoSpaceDE w:val="0"/>
        <w:autoSpaceDN w:val="0"/>
        <w:adjustRightInd w:val="0"/>
        <w:ind w:firstLine="720"/>
        <w:jc w:val="both"/>
        <w:rPr>
          <w:color w:val="000000"/>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lang w:val="sr-Cyrl-CS"/>
        </w:rPr>
        <w:t>РОК ИСПОРУКЕ</w:t>
      </w:r>
    </w:p>
    <w:p w:rsidR="00087609" w:rsidRDefault="00E375C1" w:rsidP="00087609">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9</w:t>
      </w:r>
      <w:r w:rsidR="00087609">
        <w:rPr>
          <w:rFonts w:ascii="ArialNarrow" w:hAnsi="ArialNarrow" w:cs="ArialNarrow"/>
          <w:b/>
          <w:bCs/>
          <w:lang w:val="sr-Cyrl-CS"/>
        </w:rPr>
        <w:t>.</w:t>
      </w:r>
    </w:p>
    <w:p w:rsidR="00087609" w:rsidRDefault="00087609" w:rsidP="002B66BF">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w:t>
      </w:r>
      <w:r w:rsidR="00D41EC3">
        <w:rPr>
          <w:rFonts w:ascii="ArialNarrow" w:hAnsi="ArialNarrow" w:cs="ArialNarrow"/>
          <w:bCs/>
          <w:lang w:val="sr-Cyrl-CS"/>
        </w:rPr>
        <w:t xml:space="preserve">е обавезан да у року од </w:t>
      </w:r>
      <w:r w:rsidR="0036447F">
        <w:rPr>
          <w:rFonts w:ascii="ArialNarrow" w:hAnsi="ArialNarrow" w:cs="ArialNarrow"/>
          <w:bCs/>
          <w:lang w:val="sr-Cyrl-CS"/>
        </w:rPr>
        <w:t xml:space="preserve">_____ </w:t>
      </w:r>
      <w:r w:rsidR="002B66BF">
        <w:rPr>
          <w:rFonts w:ascii="ArialNarrow" w:hAnsi="ArialNarrow" w:cs="ArialNarrow"/>
          <w:bCs/>
          <w:lang w:val="sr-Cyrl-CS"/>
        </w:rPr>
        <w:t>дана</w:t>
      </w:r>
      <w:r w:rsidR="00A92B96">
        <w:rPr>
          <w:rFonts w:ascii="ArialNarrow" w:hAnsi="ArialNarrow" w:cs="ArialNarrow"/>
          <w:bCs/>
          <w:lang w:val="sr-Cyrl-CS"/>
        </w:rPr>
        <w:t xml:space="preserve"> од дана</w:t>
      </w:r>
      <w:r w:rsidR="00A92B96">
        <w:rPr>
          <w:rFonts w:ascii="Arial" w:hAnsi="Arial" w:cs="Arial"/>
        </w:rPr>
        <w:t xml:space="preserve"> </w:t>
      </w:r>
      <w:r w:rsidR="00A92B96" w:rsidRPr="00A92B96">
        <w:rPr>
          <w:lang w:val="sr-Cyrl-CS"/>
        </w:rPr>
        <w:t>обостраног потписивања Уговора</w:t>
      </w:r>
      <w:r w:rsidR="002B66BF" w:rsidRPr="00A92B96">
        <w:rPr>
          <w:bCs/>
          <w:lang w:val="sr-Cyrl-CS"/>
        </w:rPr>
        <w:t xml:space="preserve"> изврши испоруку предмета набавке</w:t>
      </w:r>
      <w:r>
        <w:rPr>
          <w:rFonts w:ascii="ArialNarrow" w:hAnsi="ArialNarrow" w:cs="ArialNarrow"/>
          <w:bCs/>
          <w:lang w:val="sr-Cyrl-CS"/>
        </w:rPr>
        <w:t>, франко</w:t>
      </w:r>
      <w:r w:rsidR="002B66BF">
        <w:rPr>
          <w:rFonts w:ascii="ArialNarrow" w:hAnsi="ArialNarrow" w:cs="ArialNarrow"/>
          <w:bCs/>
          <w:lang w:val="sr-Cyrl-CS"/>
        </w:rPr>
        <w:t xml:space="preserve"> </w:t>
      </w:r>
      <w:r w:rsidR="00245A23">
        <w:rPr>
          <w:rFonts w:ascii="ArialNarrow" w:hAnsi="ArialNarrow" w:cs="ArialNarrow"/>
          <w:bCs/>
          <w:lang w:val="sr-Cyrl-CS"/>
        </w:rPr>
        <w:t>наручилац</w:t>
      </w:r>
      <w:r>
        <w:rPr>
          <w:rFonts w:ascii="ArialNarrow" w:hAnsi="ArialNarrow" w:cs="ArialNarrow"/>
          <w:bCs/>
          <w:lang w:val="sr-Cyrl-CS"/>
        </w:rPr>
        <w:t>.</w:t>
      </w:r>
    </w:p>
    <w:p w:rsidR="00087609" w:rsidRPr="00860A5E" w:rsidRDefault="00087609" w:rsidP="00087609">
      <w:pPr>
        <w:autoSpaceDE w:val="0"/>
        <w:autoSpaceDN w:val="0"/>
        <w:adjustRightInd w:val="0"/>
        <w:jc w:val="both"/>
        <w:rPr>
          <w:rFonts w:ascii="ArialNarrow" w:hAnsi="ArialNarrow" w:cs="ArialNarrow"/>
          <w:bCs/>
          <w:lang w:val="sr-Cyrl-CS"/>
        </w:rPr>
      </w:pPr>
    </w:p>
    <w:p w:rsidR="00682B2F" w:rsidRPr="00682B2F" w:rsidRDefault="00682B2F" w:rsidP="00682B2F">
      <w:pPr>
        <w:pStyle w:val="text"/>
        <w:spacing w:line="240" w:lineRule="atLeast"/>
        <w:rPr>
          <w:rFonts w:ascii="Times New Roman" w:hAnsi="Times New Roman"/>
          <w:b/>
          <w:sz w:val="24"/>
          <w:szCs w:val="24"/>
          <w:lang w:val="sr-Cyrl-CS"/>
        </w:rPr>
      </w:pPr>
      <w:r w:rsidRPr="00682B2F">
        <w:rPr>
          <w:rFonts w:ascii="Times New Roman" w:hAnsi="Times New Roman"/>
          <w:b/>
          <w:sz w:val="24"/>
          <w:szCs w:val="24"/>
          <w:lang w:val="sr-Cyrl-CS"/>
        </w:rPr>
        <w:t>ГАРАНТНИ РОК</w:t>
      </w:r>
    </w:p>
    <w:p w:rsidR="00D84369" w:rsidRDefault="001442D9" w:rsidP="00995831">
      <w:pPr>
        <w:pStyle w:val="text"/>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1</w:t>
      </w:r>
      <w:r w:rsidR="00E375C1">
        <w:rPr>
          <w:rFonts w:ascii="Times New Roman" w:hAnsi="Times New Roman"/>
          <w:b/>
          <w:sz w:val="24"/>
          <w:szCs w:val="24"/>
          <w:lang w:val="sr-Cyrl-CS"/>
        </w:rPr>
        <w:t>0</w:t>
      </w:r>
      <w:r w:rsidR="00682B2F" w:rsidRPr="00682B2F">
        <w:rPr>
          <w:rFonts w:ascii="Times New Roman" w:hAnsi="Times New Roman"/>
          <w:b/>
          <w:sz w:val="24"/>
          <w:szCs w:val="24"/>
          <w:lang w:val="sr-Cyrl-CS"/>
        </w:rPr>
        <w:t xml:space="preserve">. </w:t>
      </w:r>
    </w:p>
    <w:p w:rsidR="00D84369" w:rsidRDefault="00D84369" w:rsidP="00D84369">
      <w:pPr>
        <w:pStyle w:val="Subtitle"/>
        <w:jc w:val="both"/>
        <w:rPr>
          <w:lang w:val="en-US"/>
        </w:rPr>
      </w:pPr>
      <w:r>
        <w:rPr>
          <w:b w:val="0"/>
          <w:lang w:val="en-US"/>
        </w:rPr>
        <w:t xml:space="preserve">             Гаранција добара која су предмет набавке је произвођачка, а понуђена гаранција износи ___________ месеци</w:t>
      </w:r>
      <w:r>
        <w:rPr>
          <w:b w:val="0"/>
        </w:rPr>
        <w:t xml:space="preserve"> </w:t>
      </w:r>
      <w:r>
        <w:rPr>
          <w:b w:val="0"/>
          <w:lang w:val="en-US"/>
        </w:rPr>
        <w:t xml:space="preserve">. </w:t>
      </w:r>
    </w:p>
    <w:p w:rsidR="00D84369" w:rsidRDefault="00D84369" w:rsidP="00D84369">
      <w:pPr>
        <w:pStyle w:val="Subtitle"/>
        <w:jc w:val="both"/>
        <w:rPr>
          <w:b w:val="0"/>
          <w:lang w:val="en-US"/>
        </w:rPr>
      </w:pPr>
      <w:r>
        <w:rPr>
          <w:b w:val="0"/>
          <w:lang w:val="en-US"/>
        </w:rPr>
        <w:t xml:space="preserve">             Продавац је дужан да у гарантном року пружа услугу сервисирања опреме, односно обезбеди сервис у гарантном року.</w:t>
      </w:r>
    </w:p>
    <w:p w:rsidR="00D84369" w:rsidRDefault="00D84369" w:rsidP="00D84369">
      <w:pPr>
        <w:pStyle w:val="Subtitle"/>
        <w:jc w:val="both"/>
        <w:rPr>
          <w:b w:val="0"/>
          <w:lang w:val="en-US"/>
        </w:rPr>
      </w:pPr>
      <w:r>
        <w:rPr>
          <w:b w:val="0"/>
          <w:lang w:val="en-US"/>
        </w:rPr>
        <w:t xml:space="preserve">             Сервисирање опреме за време трајања гарантног рока понуђач је дужан да врши по следећим условима:</w:t>
      </w:r>
    </w:p>
    <w:p w:rsidR="00D84369" w:rsidRDefault="00D84369" w:rsidP="00D84369">
      <w:pPr>
        <w:pStyle w:val="Subtitle"/>
        <w:jc w:val="both"/>
        <w:rPr>
          <w:b w:val="0"/>
          <w:lang w:val="en-US"/>
        </w:rPr>
      </w:pPr>
      <w:r>
        <w:rPr>
          <w:b w:val="0"/>
          <w:lang w:val="en-US"/>
        </w:rPr>
        <w:t xml:space="preserve">             - време одзива по позиву је максимално до краја следећег радног дана</w:t>
      </w:r>
    </w:p>
    <w:p w:rsidR="00D84369" w:rsidRDefault="00D84369" w:rsidP="00D84369">
      <w:pPr>
        <w:pStyle w:val="Subtitle"/>
        <w:jc w:val="both"/>
        <w:rPr>
          <w:b w:val="0"/>
          <w:lang w:val="en-US"/>
        </w:rPr>
      </w:pPr>
      <w:r>
        <w:rPr>
          <w:b w:val="0"/>
          <w:lang w:val="en-US"/>
        </w:rPr>
        <w:t xml:space="preserve">             - време отклањања уоченог недостатка је максимално 3 (три) радна дана, од истека рока утврђеног за одзив на позив.</w:t>
      </w:r>
    </w:p>
    <w:p w:rsidR="00682B2F" w:rsidRPr="00995831" w:rsidRDefault="00D84369" w:rsidP="00995831">
      <w:pPr>
        <w:pStyle w:val="Subtitle"/>
        <w:jc w:val="both"/>
        <w:rPr>
          <w:b w:val="0"/>
        </w:rPr>
      </w:pPr>
      <w:r>
        <w:rPr>
          <w:b w:val="0"/>
          <w:lang w:val="en-US"/>
        </w:rPr>
        <w:t xml:space="preserve">             Уколико Понуђач у наведеним роковима не изврши поправку опреме, дужан је да обезбеди и инсталира опрему истих или сличних карактеристика на место преузете опреме, до поправке и довођења опреме у фунцкионално стање.</w:t>
      </w:r>
    </w:p>
    <w:p w:rsidR="004C674A" w:rsidRPr="00682B2F" w:rsidRDefault="004C674A" w:rsidP="00682B2F">
      <w:pPr>
        <w:ind w:left="709"/>
        <w:rPr>
          <w:lang w:val="sr-Cyrl-CS"/>
        </w:rPr>
      </w:pPr>
    </w:p>
    <w:p w:rsidR="005A6E96" w:rsidRPr="00E375C1" w:rsidRDefault="00E375C1" w:rsidP="00C651FF">
      <w:pPr>
        <w:widowControl w:val="0"/>
        <w:autoSpaceDE w:val="0"/>
        <w:autoSpaceDN w:val="0"/>
        <w:adjustRightInd w:val="0"/>
        <w:ind w:right="79"/>
        <w:jc w:val="both"/>
        <w:rPr>
          <w:b/>
        </w:rPr>
      </w:pPr>
      <w:r>
        <w:rPr>
          <w:rFonts w:ascii="Arial" w:hAnsi="Arial" w:cs="Arial"/>
        </w:rPr>
        <w:t xml:space="preserve">               </w:t>
      </w:r>
      <w:r w:rsidRPr="00E375C1">
        <w:rPr>
          <w:b/>
        </w:rPr>
        <w:t>РАСКИД УГОВОРА</w:t>
      </w:r>
    </w:p>
    <w:p w:rsidR="005A6E96" w:rsidRPr="001170D0" w:rsidRDefault="005A6E96" w:rsidP="001170D0">
      <w:pPr>
        <w:jc w:val="center"/>
        <w:rPr>
          <w:b/>
          <w:bCs/>
          <w:noProof/>
          <w:lang w:val="sr-Cyrl-CS"/>
        </w:rPr>
      </w:pPr>
    </w:p>
    <w:p w:rsidR="005A6E96" w:rsidRPr="001170D0" w:rsidRDefault="005A6E96" w:rsidP="001170D0">
      <w:pPr>
        <w:jc w:val="center"/>
        <w:rPr>
          <w:b/>
          <w:bCs/>
          <w:noProof/>
          <w:lang w:val="sr-Cyrl-CS"/>
        </w:rPr>
      </w:pPr>
      <w:r w:rsidRPr="001170D0">
        <w:rPr>
          <w:b/>
          <w:bCs/>
          <w:noProof/>
          <w:lang w:val="sr-Cyrl-CS"/>
        </w:rPr>
        <w:t xml:space="preserve">Члан </w:t>
      </w:r>
      <w:r w:rsidR="00ED74DD">
        <w:rPr>
          <w:b/>
          <w:bCs/>
          <w:noProof/>
        </w:rPr>
        <w:t>11</w:t>
      </w:r>
      <w:r w:rsidRPr="001170D0">
        <w:rPr>
          <w:b/>
          <w:bCs/>
          <w:noProof/>
          <w:lang w:val="sr-Cyrl-CS"/>
        </w:rPr>
        <w:t>.</w:t>
      </w:r>
    </w:p>
    <w:p w:rsidR="005A6E96" w:rsidRPr="001170D0" w:rsidRDefault="005A6E96" w:rsidP="001170D0">
      <w:pPr>
        <w:ind w:firstLine="709"/>
        <w:jc w:val="both"/>
        <w:rPr>
          <w:noProof/>
          <w:lang w:val="sr-Cyrl-CS"/>
        </w:rPr>
      </w:pPr>
      <w:r w:rsidRPr="001170D0">
        <w:rPr>
          <w:noProof/>
          <w:lang w:val="sr-Cyrl-CS"/>
        </w:rPr>
        <w:t>Ако је Наручилац у закашњењу са плаћањем, Испоручилац може захтевати  плаћање затезних камата, уколико кашњење није последица више силе.</w:t>
      </w:r>
    </w:p>
    <w:p w:rsidR="005A6E96" w:rsidRPr="001170D0" w:rsidRDefault="005A6E96" w:rsidP="001170D0">
      <w:pPr>
        <w:ind w:firstLine="709"/>
        <w:jc w:val="both"/>
        <w:rPr>
          <w:noProof/>
          <w:lang w:val="sr-Cyrl-CS"/>
        </w:rPr>
      </w:pPr>
      <w:r w:rsidRPr="001170D0">
        <w:rPr>
          <w:noProof/>
          <w:lang w:val="sr-Cyrl-CS"/>
        </w:rPr>
        <w:t>Уколико Наручилац у року од 45 дана не подмири износ који је дужан, Испоручилац има право да писменим путем раскине уговор, а да не мора тражити раскид путем суда.</w:t>
      </w:r>
    </w:p>
    <w:p w:rsidR="00214E57" w:rsidRPr="00214E57" w:rsidRDefault="005A6E96" w:rsidP="00214E57">
      <w:pPr>
        <w:pStyle w:val="text"/>
        <w:spacing w:line="240" w:lineRule="atLeast"/>
        <w:ind w:firstLine="720"/>
        <w:rPr>
          <w:rFonts w:ascii="Times New Roman" w:hAnsi="Times New Roman"/>
          <w:sz w:val="24"/>
          <w:szCs w:val="24"/>
          <w:lang w:val="sr-Cyrl-CS"/>
        </w:rPr>
      </w:pPr>
      <w:r w:rsidRPr="00214E57">
        <w:rPr>
          <w:rFonts w:ascii="Times New Roman" w:hAnsi="Times New Roman"/>
          <w:noProof/>
          <w:sz w:val="24"/>
          <w:szCs w:val="24"/>
          <w:lang w:val="sr-Cyrl-CS"/>
        </w:rPr>
        <w:t>Уколико Испоручилац у уговореном року не испоручи добра дужан је платити уговорну казну у висини од 0,5% вредности уговора дневно за сваки дан закашњења</w:t>
      </w:r>
      <w:r w:rsidR="00214E57" w:rsidRPr="00214E57">
        <w:rPr>
          <w:rFonts w:ascii="Times New Roman" w:hAnsi="Times New Roman"/>
          <w:noProof/>
          <w:sz w:val="24"/>
          <w:szCs w:val="24"/>
          <w:lang w:val="sr-Cyrl-CS"/>
        </w:rPr>
        <w:t xml:space="preserve">, </w:t>
      </w:r>
      <w:r w:rsidR="00214E57" w:rsidRPr="00214E57">
        <w:rPr>
          <w:rFonts w:ascii="Times New Roman" w:hAnsi="Times New Roman"/>
          <w:sz w:val="24"/>
          <w:szCs w:val="24"/>
        </w:rPr>
        <w:t xml:space="preserve">а највише до </w:t>
      </w:r>
      <w:r w:rsidR="00214E57" w:rsidRPr="00214E57">
        <w:rPr>
          <w:rFonts w:ascii="Times New Roman" w:hAnsi="Times New Roman"/>
          <w:sz w:val="24"/>
          <w:szCs w:val="24"/>
          <w:lang w:val="sr-Cyrl-CS"/>
        </w:rPr>
        <w:t>30</w:t>
      </w:r>
      <w:r w:rsidR="00214E57" w:rsidRPr="00214E57">
        <w:rPr>
          <w:rFonts w:ascii="Times New Roman" w:hAnsi="Times New Roman"/>
          <w:sz w:val="24"/>
          <w:szCs w:val="24"/>
        </w:rPr>
        <w:t xml:space="preserve"> календарских дана.</w:t>
      </w:r>
    </w:p>
    <w:p w:rsidR="005A6E96" w:rsidRPr="001170D0" w:rsidRDefault="00214E57" w:rsidP="00214E57">
      <w:pPr>
        <w:ind w:firstLine="709"/>
        <w:jc w:val="both"/>
        <w:rPr>
          <w:noProof/>
          <w:lang w:val="sr-Cyrl-CS"/>
        </w:rPr>
      </w:pPr>
      <w:r>
        <w:rPr>
          <w:rFonts w:ascii="Arial" w:hAnsi="Arial" w:cs="Arial"/>
          <w:lang w:val="sr-Cyrl-CS"/>
        </w:rPr>
        <w:lastRenderedPageBreak/>
        <w:tab/>
      </w:r>
      <w:r w:rsidRPr="00214E57">
        <w:t>Наручилац има право да једнострано раск</w:t>
      </w:r>
      <w:r>
        <w:t>ине овај Уговор уколико Испоручилац</w:t>
      </w:r>
      <w:r w:rsidRPr="00214E57">
        <w:t xml:space="preserve"> закасни са испоруком дуже од </w:t>
      </w:r>
      <w:r w:rsidRPr="00214E57">
        <w:rPr>
          <w:lang w:val="sr-Cyrl-CS"/>
        </w:rPr>
        <w:t>30</w:t>
      </w:r>
      <w:r w:rsidRPr="00214E57">
        <w:t xml:space="preserve"> дана, уз наплату пенала из претходног става</w:t>
      </w:r>
      <w:r w:rsidR="005A6E96" w:rsidRPr="001170D0">
        <w:rPr>
          <w:noProof/>
          <w:lang w:val="sr-Cyrl-CS"/>
        </w:rPr>
        <w:t>.</w:t>
      </w:r>
    </w:p>
    <w:p w:rsidR="005A6E96" w:rsidRPr="001170D0" w:rsidRDefault="005A6E96" w:rsidP="005A6E96">
      <w:pPr>
        <w:jc w:val="both"/>
        <w:rPr>
          <w:noProof/>
          <w:lang w:val="sr-Cyrl-CS"/>
        </w:rPr>
      </w:pPr>
    </w:p>
    <w:p w:rsidR="0015170C" w:rsidRDefault="0015170C" w:rsidP="0028281E">
      <w:pPr>
        <w:autoSpaceDE w:val="0"/>
        <w:autoSpaceDN w:val="0"/>
        <w:adjustRightInd w:val="0"/>
        <w:rPr>
          <w:rFonts w:ascii="ArialNarrow" w:hAnsi="ArialNarrow" w:cs="ArialNarrow"/>
          <w:b/>
          <w:bCs/>
        </w:rPr>
      </w:pPr>
    </w:p>
    <w:p w:rsidR="0028281E" w:rsidRDefault="00087609" w:rsidP="0028281E">
      <w:pPr>
        <w:autoSpaceDE w:val="0"/>
        <w:autoSpaceDN w:val="0"/>
        <w:adjustRightInd w:val="0"/>
        <w:rPr>
          <w:rFonts w:ascii="ArialNarrow" w:hAnsi="ArialNarrow" w:cs="ArialNarrow"/>
          <w:b/>
          <w:bCs/>
        </w:rPr>
      </w:pPr>
      <w:r>
        <w:rPr>
          <w:rFonts w:ascii="ArialNarrow" w:hAnsi="ArialNarrow" w:cs="ArialNarrow"/>
          <w:b/>
          <w:bCs/>
        </w:rPr>
        <w:t>ЗАВРШНЕ ОДРЕДБЕ</w:t>
      </w:r>
    </w:p>
    <w:p w:rsidR="00087609" w:rsidRPr="00B639D2" w:rsidRDefault="00ED74DD" w:rsidP="0028281E">
      <w:pPr>
        <w:autoSpaceDE w:val="0"/>
        <w:autoSpaceDN w:val="0"/>
        <w:adjustRightInd w:val="0"/>
        <w:jc w:val="center"/>
        <w:rPr>
          <w:b/>
          <w:lang w:val="sr-Cyrl-CS"/>
        </w:rPr>
      </w:pPr>
      <w:r>
        <w:rPr>
          <w:b/>
          <w:lang w:val="sr-Cyrl-CS"/>
        </w:rPr>
        <w:t>Члан 1</w:t>
      </w:r>
      <w:r w:rsidR="00F91D5F">
        <w:rPr>
          <w:b/>
          <w:lang w:val="sr-Cyrl-CS"/>
        </w:rPr>
        <w:t>2</w:t>
      </w:r>
      <w:r w:rsidR="00087609" w:rsidRPr="00B639D2">
        <w:rPr>
          <w:b/>
          <w:lang w:val="sr-Cyrl-CS"/>
        </w:rPr>
        <w:t>.</w:t>
      </w:r>
    </w:p>
    <w:p w:rsidR="00087609" w:rsidRPr="000602C6" w:rsidRDefault="00087609" w:rsidP="00087609">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087609" w:rsidRDefault="00682B2F" w:rsidP="00087609">
      <w:pPr>
        <w:jc w:val="center"/>
        <w:rPr>
          <w:lang w:val="sr-Cyrl-CS"/>
        </w:rPr>
      </w:pPr>
      <w:r>
        <w:rPr>
          <w:b/>
          <w:lang w:val="sr-Cyrl-CS"/>
        </w:rPr>
        <w:t>Члан 1</w:t>
      </w:r>
      <w:r w:rsidR="00F91D5F">
        <w:rPr>
          <w:b/>
          <w:lang w:val="sr-Cyrl-CS"/>
        </w:rPr>
        <w:t>3</w:t>
      </w:r>
      <w:r w:rsidR="00087609" w:rsidRPr="000602C6">
        <w:rPr>
          <w:b/>
          <w:lang w:val="sr-Cyrl-CS"/>
        </w:rPr>
        <w:t>.</w:t>
      </w:r>
    </w:p>
    <w:p w:rsidR="00087609" w:rsidRDefault="00087609" w:rsidP="0028281E">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087609" w:rsidRDefault="00F91D5F" w:rsidP="00087609">
      <w:pPr>
        <w:jc w:val="center"/>
        <w:rPr>
          <w:b/>
          <w:lang w:val="sr-Cyrl-CS"/>
        </w:rPr>
      </w:pPr>
      <w:r>
        <w:rPr>
          <w:b/>
          <w:lang w:val="sr-Cyrl-CS"/>
        </w:rPr>
        <w:t>Члан 14</w:t>
      </w:r>
      <w:r w:rsidR="00087609" w:rsidRPr="000602C6">
        <w:rPr>
          <w:b/>
          <w:lang w:val="sr-Cyrl-CS"/>
        </w:rPr>
        <w:t>.</w:t>
      </w:r>
    </w:p>
    <w:p w:rsidR="00087609" w:rsidRPr="00993B24" w:rsidRDefault="00087609" w:rsidP="00993B2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87609" w:rsidRDefault="00F91D5F" w:rsidP="00087609">
      <w:pPr>
        <w:jc w:val="center"/>
        <w:rPr>
          <w:b/>
          <w:lang w:val="sr-Cyrl-CS"/>
        </w:rPr>
      </w:pPr>
      <w:r>
        <w:rPr>
          <w:b/>
          <w:lang w:val="sr-Cyrl-CS"/>
        </w:rPr>
        <w:t>Члан 15</w:t>
      </w:r>
      <w:r w:rsidR="00087609" w:rsidRPr="00EB56C1">
        <w:rPr>
          <w:b/>
          <w:lang w:val="sr-Cyrl-CS"/>
        </w:rPr>
        <w:t>.</w:t>
      </w:r>
    </w:p>
    <w:p w:rsidR="00087609" w:rsidRPr="002A6621" w:rsidRDefault="00087609" w:rsidP="00087609">
      <w:pPr>
        <w:ind w:firstLine="720"/>
        <w:jc w:val="both"/>
        <w:rPr>
          <w:lang w:val="sr-Cyrl-CS"/>
        </w:rPr>
      </w:pPr>
      <w:r>
        <w:rPr>
          <w:lang w:val="sr-Cyrl-CS"/>
        </w:rPr>
        <w:t>Уговор је сачињен у 6 (шест) истоветна примерка, од којих по 3 (три) примерка за сваку уговорну страну.</w:t>
      </w:r>
    </w:p>
    <w:p w:rsidR="00682B2F" w:rsidRPr="00682B2F" w:rsidRDefault="00682B2F" w:rsidP="00087609">
      <w:pPr>
        <w:jc w:val="both"/>
      </w:pPr>
    </w:p>
    <w:p w:rsidR="00087609" w:rsidRDefault="00087609" w:rsidP="00087609">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087609" w:rsidRDefault="00087609" w:rsidP="00087609">
      <w:pPr>
        <w:jc w:val="both"/>
        <w:rPr>
          <w:b/>
          <w:lang w:val="sr-Cyrl-CS"/>
        </w:rPr>
      </w:pPr>
      <w:r>
        <w:rPr>
          <w:b/>
          <w:lang w:val="sr-Cyrl-CS"/>
        </w:rPr>
        <w:t xml:space="preserve">             НАЧЕЛНИК</w:t>
      </w:r>
    </w:p>
    <w:p w:rsidR="00087609" w:rsidRDefault="00087609" w:rsidP="00087609">
      <w:pPr>
        <w:jc w:val="both"/>
        <w:rPr>
          <w:b/>
          <w:lang w:val="sr-Cyrl-CS"/>
        </w:rPr>
      </w:pPr>
      <w:r>
        <w:rPr>
          <w:b/>
          <w:lang w:val="sr-Cyrl-CS"/>
        </w:rPr>
        <w:t xml:space="preserve">   ОПШТИНСКЕ УПРАВЕ</w:t>
      </w:r>
    </w:p>
    <w:p w:rsidR="00F44A5D" w:rsidRDefault="006F1F7A" w:rsidP="001442D9">
      <w:pPr>
        <w:spacing w:after="120"/>
        <w:jc w:val="both"/>
        <w:rPr>
          <w:b/>
          <w:lang w:val="sr-Cyrl-CS"/>
        </w:rPr>
      </w:pPr>
      <w:r>
        <w:rPr>
          <w:b/>
          <w:lang w:val="sr-Cyrl-CS"/>
        </w:rPr>
        <w:t xml:space="preserve">          Мирослав Ненадовић</w:t>
      </w:r>
      <w:r w:rsidR="00087609">
        <w:rPr>
          <w:b/>
          <w:lang w:val="sr-Cyrl-CS"/>
        </w:rPr>
        <w:tab/>
        <w:t xml:space="preserve">                </w:t>
      </w:r>
      <w:r w:rsidR="0036447F">
        <w:rPr>
          <w:b/>
          <w:lang w:val="sr-Cyrl-CS"/>
        </w:rPr>
        <w:t xml:space="preserve">                    </w:t>
      </w:r>
      <w:r w:rsidR="00087609">
        <w:rPr>
          <w:b/>
          <w:lang w:val="sr-Cyrl-CS"/>
        </w:rPr>
        <w:t>___________________</w:t>
      </w:r>
    </w:p>
    <w:p w:rsidR="00087609" w:rsidRPr="009B66F5" w:rsidRDefault="00087609" w:rsidP="00087609">
      <w:pPr>
        <w:ind w:left="357"/>
        <w:rPr>
          <w:b/>
          <w:bCs/>
        </w:rPr>
      </w:pPr>
      <w:r w:rsidRPr="009B66F5">
        <w:rPr>
          <w:b/>
          <w:bCs/>
        </w:rPr>
        <w:t>Напомена:</w:t>
      </w:r>
    </w:p>
    <w:p w:rsidR="00087609" w:rsidRPr="00561843" w:rsidRDefault="00087609" w:rsidP="005E0909">
      <w:pPr>
        <w:widowControl w:val="0"/>
        <w:numPr>
          <w:ilvl w:val="0"/>
          <w:numId w:val="3"/>
        </w:numPr>
        <w:tabs>
          <w:tab w:val="left" w:pos="640"/>
        </w:tabs>
        <w:ind w:left="640"/>
        <w:jc w:val="both"/>
        <w:rPr>
          <w:b/>
          <w:bCs/>
        </w:rPr>
      </w:pPr>
      <w:r w:rsidRPr="009B66F5">
        <w:rPr>
          <w:b/>
          <w:bCs/>
        </w:rPr>
        <w:t>модел уг</w:t>
      </w:r>
      <w:r w:rsidR="001863E9">
        <w:rPr>
          <w:b/>
          <w:bCs/>
        </w:rPr>
        <w:t>овора понуђач мора да попуни</w:t>
      </w:r>
      <w:r w:rsidRPr="009B66F5">
        <w:rPr>
          <w:b/>
          <w:bCs/>
        </w:rPr>
        <w:t xml:space="preserve"> и потпише, чиме потврђује да прихвата елементе модела уговора !</w:t>
      </w:r>
    </w:p>
    <w:p w:rsidR="00CB5662" w:rsidRPr="00162DEA" w:rsidRDefault="00162DEA" w:rsidP="00CB5662">
      <w:pPr>
        <w:suppressAutoHyphens w:val="0"/>
        <w:spacing w:after="200" w:line="276" w:lineRule="auto"/>
        <w:rPr>
          <w:b/>
          <w:bCs/>
          <w:lang w:val="sr-Cyrl-CS"/>
        </w:rPr>
      </w:pPr>
      <w:r>
        <w:rPr>
          <w:b/>
          <w:bCs/>
          <w:lang w:val="sr-Cyrl-CS"/>
        </w:rPr>
        <w:br w:type="page"/>
      </w:r>
      <w:r w:rsidR="007F736D">
        <w:rPr>
          <w:b/>
          <w:bCs/>
        </w:rPr>
        <w:lastRenderedPageBreak/>
        <w:t xml:space="preserve">ОБРАЗАЦ </w:t>
      </w:r>
      <w:r w:rsidR="004D1348">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9F761B">
        <w:rPr>
          <w:sz w:val="22"/>
          <w:szCs w:val="22"/>
          <w:lang w:val="sr-Cyrl-CS"/>
        </w:rPr>
        <w:t>19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AF500C">
        <w:rPr>
          <w:lang w:val="sr-Cyrl-CS"/>
        </w:rPr>
        <w:t>, 14/2015, 68/2015</w:t>
      </w:r>
      <w:r w:rsidRPr="006D6F63">
        <w:rPr>
          <w:lang w:val="sr-Cyrl-CS"/>
        </w:rPr>
        <w:t>)</w:t>
      </w:r>
      <w:r w:rsidRPr="006D6F63">
        <w:rPr>
          <w:lang w:val="hr-HR"/>
        </w:rPr>
        <w:t xml:space="preserve"> </w:t>
      </w:r>
      <w:r w:rsidR="00AF500C">
        <w:t xml:space="preserve">и </w:t>
      </w:r>
      <w:r w:rsidR="00AF500C">
        <w:rPr>
          <w:lang w:val="sr-Cyrl-CS"/>
        </w:rPr>
        <w:t>на основу члана 16</w:t>
      </w:r>
      <w:r w:rsidR="00AF500C"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F500C">
        <w:rPr>
          <w:lang w:val="sr-Cyrl-CS"/>
        </w:rPr>
        <w:t>Службени гласник РС“ бр. 86/2015</w:t>
      </w:r>
      <w:r w:rsidR="00AF500C"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494039" w:rsidRPr="00494039">
        <w:rPr>
          <w:b/>
          <w:lang w:val="sr-Cyrl-CS"/>
        </w:rPr>
        <w:t xml:space="preserve"> </w:t>
      </w:r>
      <w:r w:rsidR="0096698B">
        <w:rPr>
          <w:b/>
          <w:lang w:val="sr-Cyrl-CS"/>
        </w:rPr>
        <w:t xml:space="preserve">     </w:t>
      </w:r>
      <w:r w:rsidR="0096698B" w:rsidRPr="00AA6182">
        <w:rPr>
          <w:b/>
          <w:lang w:val="sr-Cyrl-CS"/>
        </w:rPr>
        <w:t xml:space="preserve"> </w:t>
      </w:r>
      <w:r w:rsidR="0096698B">
        <w:rPr>
          <w:b/>
        </w:rPr>
        <w:t>рачунара и рачунарске опреме</w:t>
      </w:r>
      <w:r w:rsidR="009F761B">
        <w:rPr>
          <w:b/>
          <w:lang w:val="sr-Cyrl-CS"/>
        </w:rPr>
        <w:t xml:space="preserve">, редни број ЈН </w:t>
      </w:r>
      <w:r w:rsidR="0096698B">
        <w:rPr>
          <w:b/>
          <w:lang w:val="sr-Cyrl-CS"/>
        </w:rPr>
        <w:t>4</w:t>
      </w:r>
      <w:r w:rsidR="009F761B">
        <w:rPr>
          <w:b/>
          <w:lang w:val="sr-Cyrl-CS"/>
        </w:rPr>
        <w:t>8</w:t>
      </w:r>
      <w:r w:rsidR="0096698B" w:rsidRPr="00417D47">
        <w:rPr>
          <w:b/>
          <w:lang w:val="sr-Cyrl-CS"/>
        </w:rPr>
        <w:t>/201</w:t>
      </w:r>
      <w:r w:rsidR="009F761B">
        <w:rPr>
          <w:b/>
          <w:lang w:val="sr-Cyrl-CS"/>
        </w:rPr>
        <w:t>9</w:t>
      </w:r>
      <w:r w:rsidR="0096698B">
        <w:rPr>
          <w:b/>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9F761B">
        <w:rPr>
          <w:bCs/>
          <w:i/>
          <w:iCs/>
        </w:rPr>
        <w:t>групе понуђача</w:t>
      </w:r>
      <w:r w:rsidRPr="0050276F">
        <w:rPr>
          <w:bCs/>
          <w:i/>
          <w:iCs/>
        </w:rPr>
        <w:t>.</w:t>
      </w:r>
    </w:p>
    <w:p w:rsidR="00646BA9" w:rsidRDefault="00646BA9" w:rsidP="005A1A56">
      <w:pPr>
        <w:tabs>
          <w:tab w:val="left" w:pos="6028"/>
        </w:tabs>
        <w:autoSpaceDE w:val="0"/>
        <w:jc w:val="both"/>
        <w:rPr>
          <w:bCs/>
          <w:i/>
          <w:iCs/>
        </w:rPr>
      </w:pPr>
    </w:p>
    <w:p w:rsidR="00646BA9" w:rsidRDefault="00646BA9" w:rsidP="005A1A56">
      <w:pPr>
        <w:tabs>
          <w:tab w:val="left" w:pos="6028"/>
        </w:tabs>
        <w:autoSpaceDE w:val="0"/>
        <w:jc w:val="both"/>
        <w:rPr>
          <w:bCs/>
          <w:i/>
          <w:iCs/>
        </w:rPr>
      </w:pPr>
    </w:p>
    <w:p w:rsidR="009113F9" w:rsidRDefault="009113F9" w:rsidP="005A1A56">
      <w:pPr>
        <w:tabs>
          <w:tab w:val="left" w:pos="6028"/>
        </w:tabs>
        <w:autoSpaceDE w:val="0"/>
        <w:jc w:val="both"/>
        <w:rPr>
          <w:bCs/>
          <w:i/>
          <w:iCs/>
        </w:rPr>
      </w:pPr>
    </w:p>
    <w:p w:rsidR="009113F9" w:rsidRPr="009113F9" w:rsidRDefault="009113F9" w:rsidP="005A1A56">
      <w:pPr>
        <w:tabs>
          <w:tab w:val="left" w:pos="6028"/>
        </w:tabs>
        <w:autoSpaceDE w:val="0"/>
        <w:jc w:val="both"/>
        <w:rPr>
          <w:bCs/>
          <w:i/>
          <w:iCs/>
        </w:rPr>
      </w:pPr>
    </w:p>
    <w:p w:rsidR="00646BA9" w:rsidRPr="00AE49B2" w:rsidRDefault="00646BA9" w:rsidP="00646BA9">
      <w:pPr>
        <w:autoSpaceDE w:val="0"/>
        <w:autoSpaceDN w:val="0"/>
        <w:adjustRightInd w:val="0"/>
        <w:ind w:left="1620" w:hanging="1620"/>
        <w:rPr>
          <w:i/>
          <w:sz w:val="28"/>
          <w:lang w:val="sr-Cyrl-CS" w:eastAsia="sr-Latn-CS"/>
        </w:rPr>
      </w:pPr>
      <w:r w:rsidRPr="00AE49B2">
        <w:rPr>
          <w:b/>
          <w:bCs/>
          <w:lang w:val="sr-Cyrl-CS" w:eastAsia="sr-Latn-CS"/>
        </w:rPr>
        <w:lastRenderedPageBreak/>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646BA9" w:rsidRPr="00774A5D" w:rsidRDefault="00646BA9" w:rsidP="00646BA9">
      <w:pPr>
        <w:autoSpaceDE w:val="0"/>
        <w:autoSpaceDN w:val="0"/>
        <w:adjustRightInd w:val="0"/>
        <w:rPr>
          <w:b/>
          <w:bCs/>
          <w:lang w:eastAsia="sr-Latn-CS"/>
        </w:rPr>
      </w:pPr>
    </w:p>
    <w:p w:rsidR="00646BA9" w:rsidRDefault="00646BA9" w:rsidP="00646BA9">
      <w:pPr>
        <w:autoSpaceDE w:val="0"/>
        <w:autoSpaceDN w:val="0"/>
        <w:adjustRightInd w:val="0"/>
        <w:rPr>
          <w:b/>
          <w:bCs/>
          <w:lang w:val="sr-Cyrl-CS" w:eastAsia="sr-Latn-CS"/>
        </w:rPr>
      </w:pPr>
    </w:p>
    <w:p w:rsidR="00646BA9" w:rsidRPr="00A92B05"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46BA9" w:rsidRPr="00DE60F0" w:rsidRDefault="00646BA9" w:rsidP="00646BA9">
      <w:pPr>
        <w:autoSpaceDE w:val="0"/>
        <w:autoSpaceDN w:val="0"/>
        <w:adjustRightInd w:val="0"/>
        <w:rPr>
          <w:lang w:val="sr-Cyrl-CS" w:eastAsia="sr-Latn-CS"/>
        </w:rPr>
      </w:pPr>
      <w:r w:rsidRPr="00DE60F0">
        <w:rPr>
          <w:lang w:val="sr-Latn-CS" w:eastAsia="sr-Latn-CS"/>
        </w:rPr>
        <w:t xml:space="preserve"> Назив и адреса понуђача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0096698B">
        <w:rPr>
          <w:lang w:eastAsia="sr-Latn-CS"/>
        </w:rPr>
        <w:t xml:space="preserve"> </w:t>
      </w:r>
      <w:r w:rsidR="0096698B">
        <w:rPr>
          <w:b/>
        </w:rPr>
        <w:t>рачунара и рачунарске опреме</w:t>
      </w:r>
      <w:r w:rsidR="009F761B">
        <w:rPr>
          <w:b/>
          <w:lang w:val="sr-Cyrl-CS"/>
        </w:rPr>
        <w:t xml:space="preserve">, редни број ЈН </w:t>
      </w:r>
      <w:r w:rsidR="0096698B">
        <w:rPr>
          <w:b/>
          <w:lang w:val="sr-Cyrl-CS"/>
        </w:rPr>
        <w:t>4</w:t>
      </w:r>
      <w:r w:rsidR="009F761B">
        <w:rPr>
          <w:b/>
          <w:lang w:val="sr-Cyrl-CS"/>
        </w:rPr>
        <w:t>8</w:t>
      </w:r>
      <w:r w:rsidR="0096698B" w:rsidRPr="00417D47">
        <w:rPr>
          <w:b/>
          <w:lang w:val="sr-Cyrl-CS"/>
        </w:rPr>
        <w:t>/201</w:t>
      </w:r>
      <w:r w:rsidR="009F761B">
        <w:rPr>
          <w:b/>
          <w:lang w:val="sr-Cyrl-CS"/>
        </w:rPr>
        <w:t>9</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646BA9" w:rsidRPr="00DE60F0" w:rsidRDefault="00646BA9" w:rsidP="00646BA9">
      <w:pPr>
        <w:autoSpaceDE w:val="0"/>
        <w:autoSpaceDN w:val="0"/>
        <w:adjustRightInd w:val="0"/>
        <w:jc w:val="both"/>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46BA9" w:rsidRPr="00DE60F0" w:rsidRDefault="00646BA9" w:rsidP="00646BA9">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46BA9" w:rsidRPr="00DE60F0" w:rsidRDefault="00646BA9" w:rsidP="00646BA9">
      <w:pPr>
        <w:tabs>
          <w:tab w:val="left" w:pos="5805"/>
        </w:tabs>
        <w:autoSpaceDE w:val="0"/>
        <w:autoSpaceDN w:val="0"/>
        <w:adjustRightInd w:val="0"/>
        <w:rPr>
          <w:lang w:val="sr-Cyrl-CS" w:eastAsia="sr-Latn-CS"/>
        </w:rPr>
      </w:pPr>
    </w:p>
    <w:p w:rsidR="00646BA9" w:rsidRPr="00DE60F0" w:rsidRDefault="00646BA9" w:rsidP="00646BA9">
      <w:pPr>
        <w:jc w:val="both"/>
        <w:rPr>
          <w:lang w:val="sr-Cyrl-CS"/>
        </w:rPr>
      </w:pPr>
    </w:p>
    <w:p w:rsidR="00646BA9" w:rsidRPr="00DE60F0" w:rsidRDefault="00646BA9" w:rsidP="00646BA9">
      <w:pPr>
        <w:jc w:val="both"/>
        <w:rPr>
          <w:lang w:val="sr-Cyrl-CS"/>
        </w:rPr>
      </w:pPr>
    </w:p>
    <w:p w:rsidR="00646BA9" w:rsidRDefault="00646BA9" w:rsidP="00646BA9">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646BA9" w:rsidRPr="001A7E54" w:rsidRDefault="00646BA9" w:rsidP="00646BA9">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46BA9" w:rsidRPr="00566DEE" w:rsidRDefault="00646BA9" w:rsidP="00646BA9">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46BA9" w:rsidRDefault="00646BA9" w:rsidP="00646BA9">
      <w:pPr>
        <w:suppressAutoHyphens w:val="0"/>
        <w:autoSpaceDE w:val="0"/>
        <w:autoSpaceDN w:val="0"/>
        <w:adjustRightInd w:val="0"/>
        <w:ind w:firstLine="720"/>
        <w:jc w:val="both"/>
        <w:rPr>
          <w:rFonts w:eastAsia="Calibri"/>
          <w:szCs w:val="22"/>
          <w:lang w:val="sr-Cyrl-CS" w:eastAsia="en-US"/>
        </w:rPr>
      </w:pP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C2B73">
        <w:rPr>
          <w:rFonts w:eastAsia="Calibri"/>
          <w:szCs w:val="22"/>
          <w:lang w:val="sr-Cyrl-CS" w:eastAsia="en-US"/>
        </w:rPr>
        <w:t>4</w:t>
      </w:r>
      <w:r w:rsidR="00692F6B">
        <w:rPr>
          <w:rFonts w:eastAsia="Calibri"/>
          <w:szCs w:val="22"/>
          <w:lang w:val="sr-Cyrl-CS" w:eastAsia="en-US"/>
        </w:rPr>
        <w:t>8</w:t>
      </w:r>
      <w:r>
        <w:rPr>
          <w:rFonts w:eastAsia="Calibri"/>
          <w:szCs w:val="22"/>
          <w:lang w:eastAsia="en-US"/>
        </w:rPr>
        <w:t>/201</w:t>
      </w:r>
      <w:r w:rsidR="00692F6B">
        <w:rPr>
          <w:rFonts w:eastAsia="Calibri"/>
          <w:szCs w:val="22"/>
          <w:lang w:eastAsia="en-US"/>
        </w:rPr>
        <w:t>9</w:t>
      </w:r>
      <w:r w:rsidR="004C40B6">
        <w:rPr>
          <w:rFonts w:eastAsia="Calibri"/>
          <w:szCs w:val="22"/>
          <w:lang w:val="sr-Cyrl-CS" w:eastAsia="en-US"/>
        </w:rPr>
        <w:t xml:space="preserve"> </w:t>
      </w:r>
      <w:r>
        <w:rPr>
          <w:rFonts w:eastAsia="Calibri"/>
          <w:szCs w:val="22"/>
          <w:lang w:val="sr-Cyrl-CS" w:eastAsia="en-US"/>
        </w:rPr>
        <w:t>–</w:t>
      </w:r>
      <w:r w:rsidR="004C40B6">
        <w:rPr>
          <w:rFonts w:eastAsia="Calibri"/>
          <w:szCs w:val="22"/>
          <w:lang w:val="sr-Cyrl-CS" w:eastAsia="en-US"/>
        </w:rPr>
        <w:t xml:space="preserve"> </w:t>
      </w:r>
      <w:r w:rsidR="00692F6B">
        <w:rPr>
          <w:rFonts w:eastAsia="Calibri"/>
          <w:szCs w:val="22"/>
          <w:lang w:val="sr-Cyrl-CS" w:eastAsia="en-US"/>
        </w:rPr>
        <w:t xml:space="preserve">набавка </w:t>
      </w:r>
      <w:r w:rsidR="004C40B6" w:rsidRPr="004C40B6">
        <w:t>рачунара и рачунарске опреме</w:t>
      </w:r>
      <w:r w:rsidR="0042084A">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646BA9" w:rsidRDefault="00646BA9" w:rsidP="00646BA9">
      <w:pPr>
        <w:suppressAutoHyphens w:val="0"/>
        <w:autoSpaceDE w:val="0"/>
        <w:autoSpaceDN w:val="0"/>
        <w:adjustRightInd w:val="0"/>
        <w:rPr>
          <w:rFonts w:eastAsia="Calibri"/>
          <w:b/>
          <w:bCs/>
          <w:szCs w:val="22"/>
          <w:lang w:val="sr-Cyrl-CS" w:eastAsia="en-US"/>
        </w:rPr>
      </w:pPr>
    </w:p>
    <w:p w:rsidR="00646BA9" w:rsidRPr="00566DEE" w:rsidRDefault="00646BA9" w:rsidP="00646BA9">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646BA9" w:rsidRPr="00566DEE" w:rsidRDefault="00646BA9" w:rsidP="00646BA9">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46BA9" w:rsidRPr="00566DEE" w:rsidRDefault="00646BA9" w:rsidP="00646BA9">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Pr="00060290" w:rsidRDefault="00646BA9" w:rsidP="00060290">
      <w:pPr>
        <w:tabs>
          <w:tab w:val="left" w:pos="0"/>
        </w:tabs>
        <w:autoSpaceDE w:val="0"/>
        <w:jc w:val="both"/>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потпис овлашћеног лица</w:t>
      </w:r>
    </w:p>
    <w:sectPr w:rsidR="001D4E1C" w:rsidRPr="00060290" w:rsidSect="00405A93">
      <w:pgSz w:w="11907" w:h="16839" w:code="9"/>
      <w:pgMar w:top="1440" w:right="1440" w:bottom="1440" w:left="1440"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F05" w:rsidRDefault="00024F05">
      <w:r>
        <w:separator/>
      </w:r>
    </w:p>
  </w:endnote>
  <w:endnote w:type="continuationSeparator" w:id="0">
    <w:p w:rsidR="00024F05" w:rsidRDefault="00024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5" w:usb1="00000000" w:usb2="00000000" w:usb3="00000000" w:csb0="00000002" w:csb1="00000000"/>
  </w:font>
  <w:font w:name="Calibri-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1C" w:rsidRDefault="00E16E1C" w:rsidP="001A57F4">
    <w:pPr>
      <w:pStyle w:val="Footer"/>
      <w:jc w:val="center"/>
      <w:rPr>
        <w:b/>
        <w:bCs/>
      </w:rPr>
    </w:pPr>
    <w:r>
      <w:rPr>
        <w:b/>
        <w:bCs/>
      </w:rPr>
      <w:t>__________________________________________________________________________</w:t>
    </w:r>
  </w:p>
  <w:p w:rsidR="00E16E1C" w:rsidRDefault="00E16E1C" w:rsidP="001A57F4">
    <w:pPr>
      <w:pStyle w:val="Footer"/>
      <w:jc w:val="center"/>
    </w:pPr>
    <w:r>
      <w:rPr>
        <w:b/>
        <w:bCs/>
      </w:rPr>
      <w:t>Конкурсна документација за јавну набавку мале вредности, бр. ЈН 48/2019</w:t>
    </w:r>
    <w:sdt>
      <w:sdtPr>
        <w:id w:val="19682898"/>
        <w:docPartObj>
          <w:docPartGallery w:val="Page Numbers (Bottom of Page)"/>
          <w:docPartUnique/>
        </w:docPartObj>
      </w:sdtPr>
      <w:sdtContent>
        <w:sdt>
          <w:sdtPr>
            <w:id w:val="19682899"/>
            <w:docPartObj>
              <w:docPartGallery w:val="Page Numbers (Top of Page)"/>
              <w:docPartUnique/>
            </w:docPartObj>
          </w:sdtPr>
          <w:sdtContent>
            <w:r>
              <w:t xml:space="preserve">  </w:t>
            </w:r>
            <w:r>
              <w:rPr>
                <w:b/>
              </w:rPr>
              <w:fldChar w:fldCharType="begin"/>
            </w:r>
            <w:r>
              <w:rPr>
                <w:b/>
              </w:rPr>
              <w:instrText xml:space="preserve"> PAGE </w:instrText>
            </w:r>
            <w:r>
              <w:rPr>
                <w:b/>
              </w:rPr>
              <w:fldChar w:fldCharType="separate"/>
            </w:r>
            <w:r w:rsidR="00D86350">
              <w:rPr>
                <w:b/>
                <w:noProof/>
              </w:rPr>
              <w:t>2</w:t>
            </w:r>
            <w:r>
              <w:rPr>
                <w:b/>
              </w:rPr>
              <w:fldChar w:fldCharType="end"/>
            </w:r>
            <w:r>
              <w:rPr>
                <w:b/>
              </w:rPr>
              <w:t xml:space="preserve"> </w:t>
            </w:r>
            <w:r>
              <w:t>/</w:t>
            </w:r>
            <w:r>
              <w:rPr>
                <w:b/>
              </w:rPr>
              <w:fldChar w:fldCharType="begin"/>
            </w:r>
            <w:r>
              <w:rPr>
                <w:b/>
              </w:rPr>
              <w:instrText xml:space="preserve"> NUMPAGES  </w:instrText>
            </w:r>
            <w:r>
              <w:rPr>
                <w:b/>
              </w:rPr>
              <w:fldChar w:fldCharType="separate"/>
            </w:r>
            <w:r w:rsidR="00D86350">
              <w:rPr>
                <w:b/>
                <w:noProof/>
              </w:rPr>
              <w:t>43</w:t>
            </w:r>
            <w:r>
              <w:rPr>
                <w:b/>
              </w:rPr>
              <w:fldChar w:fldCharType="end"/>
            </w:r>
          </w:sdtContent>
        </w:sdt>
      </w:sdtContent>
    </w:sdt>
  </w:p>
  <w:p w:rsidR="00E16E1C" w:rsidRDefault="00E16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2900"/>
      <w:docPartObj>
        <w:docPartGallery w:val="Page Numbers (Bottom of Page)"/>
        <w:docPartUnique/>
      </w:docPartObj>
    </w:sdtPr>
    <w:sdtContent>
      <w:sdt>
        <w:sdtPr>
          <w:id w:val="19682901"/>
          <w:docPartObj>
            <w:docPartGallery w:val="Page Numbers (Top of Page)"/>
            <w:docPartUnique/>
          </w:docPartObj>
        </w:sdtPr>
        <w:sdtContent>
          <w:p w:rsidR="00E16E1C" w:rsidRDefault="00E16E1C" w:rsidP="001A57F4">
            <w:pPr>
              <w:pStyle w:val="Footer"/>
              <w:jc w:val="center"/>
              <w:rPr>
                <w:b/>
                <w:bCs/>
              </w:rPr>
            </w:pPr>
          </w:p>
          <w:p w:rsidR="00E16E1C" w:rsidRDefault="00E16E1C" w:rsidP="001A57F4">
            <w:pPr>
              <w:pStyle w:val="Footer"/>
              <w:jc w:val="center"/>
              <w:rPr>
                <w:b/>
                <w:bCs/>
              </w:rPr>
            </w:pPr>
          </w:p>
          <w:p w:rsidR="00E16E1C" w:rsidRDefault="00E16E1C" w:rsidP="001A57F4">
            <w:pPr>
              <w:pStyle w:val="Footer"/>
              <w:jc w:val="center"/>
              <w:rPr>
                <w:b/>
                <w:bCs/>
              </w:rPr>
            </w:pPr>
            <w:r>
              <w:rPr>
                <w:b/>
                <w:bCs/>
              </w:rPr>
              <w:t>Конкурсна документација за јавну набавку мале вредности, бр. ЈН 48/2019</w:t>
            </w:r>
            <w:sdt>
              <w:sdtPr>
                <w:id w:val="19682902"/>
                <w:docPartObj>
                  <w:docPartGallery w:val="Page Numbers (Top of Page)"/>
                  <w:docPartUnique/>
                </w:docPartObj>
              </w:sdtPr>
              <w:sdtContent>
                <w:r>
                  <w:t xml:space="preserve">  </w:t>
                </w:r>
                <w:r>
                  <w:rPr>
                    <w:b/>
                  </w:rPr>
                  <w:fldChar w:fldCharType="begin"/>
                </w:r>
                <w:r>
                  <w:rPr>
                    <w:b/>
                  </w:rPr>
                  <w:instrText xml:space="preserve"> PAGE </w:instrText>
                </w:r>
                <w:r>
                  <w:rPr>
                    <w:b/>
                  </w:rPr>
                  <w:fldChar w:fldCharType="separate"/>
                </w:r>
                <w:r w:rsidR="00D86350">
                  <w:rPr>
                    <w:b/>
                    <w:noProof/>
                  </w:rPr>
                  <w:t>1</w:t>
                </w:r>
                <w:r>
                  <w:rPr>
                    <w:b/>
                  </w:rPr>
                  <w:fldChar w:fldCharType="end"/>
                </w:r>
                <w:r>
                  <w:rPr>
                    <w:b/>
                  </w:rPr>
                  <w:t xml:space="preserve"> </w:t>
                </w:r>
                <w:r>
                  <w:t>/</w:t>
                </w:r>
                <w:r>
                  <w:rPr>
                    <w:b/>
                  </w:rPr>
                  <w:fldChar w:fldCharType="begin"/>
                </w:r>
                <w:r>
                  <w:rPr>
                    <w:b/>
                  </w:rPr>
                  <w:instrText xml:space="preserve"> NUMPAGES  </w:instrText>
                </w:r>
                <w:r>
                  <w:rPr>
                    <w:b/>
                  </w:rPr>
                  <w:fldChar w:fldCharType="separate"/>
                </w:r>
                <w:r w:rsidR="00D86350">
                  <w:rPr>
                    <w:b/>
                    <w:noProof/>
                  </w:rPr>
                  <w:t>43</w:t>
                </w:r>
                <w:r>
                  <w:rPr>
                    <w:b/>
                  </w:rPr>
                  <w:fldChar w:fldCharType="end"/>
                </w:r>
              </w:sdtContent>
            </w:sdt>
          </w:p>
          <w:p w:rsidR="00E16E1C" w:rsidRDefault="00E16E1C" w:rsidP="001A57F4">
            <w:pPr>
              <w:pStyle w:val="Footer"/>
              <w:jc w:val="right"/>
            </w:pPr>
          </w:p>
        </w:sdtContent>
      </w:sdt>
    </w:sdtContent>
  </w:sdt>
  <w:p w:rsidR="00E16E1C" w:rsidRPr="001A57F4" w:rsidRDefault="00E16E1C" w:rsidP="001A5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F05" w:rsidRDefault="00024F05">
      <w:r>
        <w:separator/>
      </w:r>
    </w:p>
  </w:footnote>
  <w:footnote w:type="continuationSeparator" w:id="0">
    <w:p w:rsidR="00024F05" w:rsidRDefault="00024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F32BC"/>
    <w:multiLevelType w:val="hybridMultilevel"/>
    <w:tmpl w:val="0C9C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B1E29"/>
    <w:multiLevelType w:val="hybridMultilevel"/>
    <w:tmpl w:val="CAE6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D4929"/>
    <w:multiLevelType w:val="hybridMultilevel"/>
    <w:tmpl w:val="666CCE88"/>
    <w:lvl w:ilvl="0" w:tplc="B6E87202">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0406A"/>
    <w:multiLevelType w:val="hybridMultilevel"/>
    <w:tmpl w:val="F9747594"/>
    <w:lvl w:ilvl="0" w:tplc="9F8896B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73075"/>
    <w:multiLevelType w:val="hybridMultilevel"/>
    <w:tmpl w:val="C28CF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2E0173"/>
    <w:multiLevelType w:val="hybridMultilevel"/>
    <w:tmpl w:val="B5C242EE"/>
    <w:lvl w:ilvl="0" w:tplc="979A5A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17299"/>
    <w:multiLevelType w:val="hybridMultilevel"/>
    <w:tmpl w:val="9982898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B25D4"/>
    <w:multiLevelType w:val="hybridMultilevel"/>
    <w:tmpl w:val="DCCC295C"/>
    <w:lvl w:ilvl="0" w:tplc="30F487C6">
      <w:start w:val="1"/>
      <w:numFmt w:val="decimal"/>
      <w:lvlText w:val="%1."/>
      <w:lvlJc w:val="left"/>
      <w:pPr>
        <w:ind w:left="720" w:hanging="360"/>
      </w:pPr>
      <w:rPr>
        <w:rFonts w:hint="default"/>
        <w:color w:val="auto"/>
      </w:rPr>
    </w:lvl>
    <w:lvl w:ilvl="1" w:tplc="F93AD6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18"/>
  </w:num>
  <w:num w:numId="5">
    <w:abstractNumId w:val="27"/>
  </w:num>
  <w:num w:numId="6">
    <w:abstractNumId w:val="11"/>
  </w:num>
  <w:num w:numId="7">
    <w:abstractNumId w:val="19"/>
  </w:num>
  <w:num w:numId="8">
    <w:abstractNumId w:val="13"/>
  </w:num>
  <w:num w:numId="9">
    <w:abstractNumId w:val="22"/>
  </w:num>
  <w:num w:numId="10">
    <w:abstractNumId w:val="4"/>
  </w:num>
  <w:num w:numId="11">
    <w:abstractNumId w:val="26"/>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25"/>
  </w:num>
  <w:num w:numId="18">
    <w:abstractNumId w:val="8"/>
  </w:num>
  <w:num w:numId="19">
    <w:abstractNumId w:val="21"/>
  </w:num>
  <w:num w:numId="20">
    <w:abstractNumId w:val="12"/>
  </w:num>
  <w:num w:numId="21">
    <w:abstractNumId w:val="23"/>
  </w:num>
  <w:num w:numId="22">
    <w:abstractNumId w:val="24"/>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14"/>
  </w:num>
  <w:num w:numId="27">
    <w:abstractNumId w:val="1"/>
  </w:num>
  <w:num w:numId="28">
    <w:abstractNumId w:val="9"/>
  </w:num>
  <w:num w:numId="29">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22882"/>
  </w:hdrShapeDefaults>
  <w:footnotePr>
    <w:footnote w:id="-1"/>
    <w:footnote w:id="0"/>
  </w:footnotePr>
  <w:endnotePr>
    <w:endnote w:id="-1"/>
    <w:endnote w:id="0"/>
  </w:endnotePr>
  <w:compat/>
  <w:rsids>
    <w:rsidRoot w:val="00CB5662"/>
    <w:rsid w:val="0000186B"/>
    <w:rsid w:val="00002401"/>
    <w:rsid w:val="000026BC"/>
    <w:rsid w:val="0000385C"/>
    <w:rsid w:val="00003D5F"/>
    <w:rsid w:val="000065A1"/>
    <w:rsid w:val="0000694C"/>
    <w:rsid w:val="00010B9F"/>
    <w:rsid w:val="00011A1C"/>
    <w:rsid w:val="00015111"/>
    <w:rsid w:val="000154E5"/>
    <w:rsid w:val="00016526"/>
    <w:rsid w:val="00021DA0"/>
    <w:rsid w:val="00022490"/>
    <w:rsid w:val="00022A45"/>
    <w:rsid w:val="00024464"/>
    <w:rsid w:val="00024F05"/>
    <w:rsid w:val="00026AB1"/>
    <w:rsid w:val="00027946"/>
    <w:rsid w:val="00033DBD"/>
    <w:rsid w:val="00035305"/>
    <w:rsid w:val="00035C95"/>
    <w:rsid w:val="0003609D"/>
    <w:rsid w:val="00043375"/>
    <w:rsid w:val="000461D1"/>
    <w:rsid w:val="00051426"/>
    <w:rsid w:val="00052BE8"/>
    <w:rsid w:val="00054256"/>
    <w:rsid w:val="00054358"/>
    <w:rsid w:val="0005620F"/>
    <w:rsid w:val="00060290"/>
    <w:rsid w:val="00062927"/>
    <w:rsid w:val="00062F01"/>
    <w:rsid w:val="00065BAF"/>
    <w:rsid w:val="00067B54"/>
    <w:rsid w:val="00070A9C"/>
    <w:rsid w:val="00071A71"/>
    <w:rsid w:val="0007254C"/>
    <w:rsid w:val="00075AEE"/>
    <w:rsid w:val="00075C97"/>
    <w:rsid w:val="0008140F"/>
    <w:rsid w:val="000827C3"/>
    <w:rsid w:val="000830DE"/>
    <w:rsid w:val="00086872"/>
    <w:rsid w:val="00086DF1"/>
    <w:rsid w:val="00087609"/>
    <w:rsid w:val="00091676"/>
    <w:rsid w:val="00091B76"/>
    <w:rsid w:val="000A18E8"/>
    <w:rsid w:val="000A3175"/>
    <w:rsid w:val="000A3AF3"/>
    <w:rsid w:val="000A4382"/>
    <w:rsid w:val="000B29AF"/>
    <w:rsid w:val="000B2E70"/>
    <w:rsid w:val="000B5332"/>
    <w:rsid w:val="000B582F"/>
    <w:rsid w:val="000B5C12"/>
    <w:rsid w:val="000B6BE2"/>
    <w:rsid w:val="000B70DC"/>
    <w:rsid w:val="000B7F88"/>
    <w:rsid w:val="000C57EA"/>
    <w:rsid w:val="000C6171"/>
    <w:rsid w:val="000C64B2"/>
    <w:rsid w:val="000C7A0B"/>
    <w:rsid w:val="000D0CB0"/>
    <w:rsid w:val="000D0E06"/>
    <w:rsid w:val="000D2F55"/>
    <w:rsid w:val="000D334A"/>
    <w:rsid w:val="000E2520"/>
    <w:rsid w:val="000E26D8"/>
    <w:rsid w:val="000E275B"/>
    <w:rsid w:val="000F0648"/>
    <w:rsid w:val="000F10B6"/>
    <w:rsid w:val="000F1E37"/>
    <w:rsid w:val="000F3054"/>
    <w:rsid w:val="000F3AAE"/>
    <w:rsid w:val="000F3DA6"/>
    <w:rsid w:val="000F45DC"/>
    <w:rsid w:val="000F4835"/>
    <w:rsid w:val="000F60AB"/>
    <w:rsid w:val="000F63C6"/>
    <w:rsid w:val="000F7310"/>
    <w:rsid w:val="001005BB"/>
    <w:rsid w:val="00100D35"/>
    <w:rsid w:val="00102B9F"/>
    <w:rsid w:val="00105CDD"/>
    <w:rsid w:val="00107352"/>
    <w:rsid w:val="00107D97"/>
    <w:rsid w:val="00107F5D"/>
    <w:rsid w:val="00110098"/>
    <w:rsid w:val="00111787"/>
    <w:rsid w:val="00112289"/>
    <w:rsid w:val="0011321F"/>
    <w:rsid w:val="001136EB"/>
    <w:rsid w:val="00114B51"/>
    <w:rsid w:val="00116ED4"/>
    <w:rsid w:val="001170D0"/>
    <w:rsid w:val="00120B85"/>
    <w:rsid w:val="001229F2"/>
    <w:rsid w:val="001245B1"/>
    <w:rsid w:val="00125215"/>
    <w:rsid w:val="00134070"/>
    <w:rsid w:val="001344B8"/>
    <w:rsid w:val="00136C0B"/>
    <w:rsid w:val="00141A39"/>
    <w:rsid w:val="00142096"/>
    <w:rsid w:val="00143F97"/>
    <w:rsid w:val="001442D9"/>
    <w:rsid w:val="00146E1A"/>
    <w:rsid w:val="0015170C"/>
    <w:rsid w:val="00155351"/>
    <w:rsid w:val="00157553"/>
    <w:rsid w:val="001611A7"/>
    <w:rsid w:val="00161D8B"/>
    <w:rsid w:val="00162B7E"/>
    <w:rsid w:val="00162C1C"/>
    <w:rsid w:val="00162DEA"/>
    <w:rsid w:val="00165953"/>
    <w:rsid w:val="00167977"/>
    <w:rsid w:val="0017380D"/>
    <w:rsid w:val="00181CA7"/>
    <w:rsid w:val="00182A00"/>
    <w:rsid w:val="00183531"/>
    <w:rsid w:val="001843F1"/>
    <w:rsid w:val="00185234"/>
    <w:rsid w:val="0018564B"/>
    <w:rsid w:val="001863E9"/>
    <w:rsid w:val="00192E5E"/>
    <w:rsid w:val="0019423D"/>
    <w:rsid w:val="00194B68"/>
    <w:rsid w:val="001955B2"/>
    <w:rsid w:val="00195857"/>
    <w:rsid w:val="00196DDA"/>
    <w:rsid w:val="001A0766"/>
    <w:rsid w:val="001A0C4E"/>
    <w:rsid w:val="001A57F4"/>
    <w:rsid w:val="001A6CD7"/>
    <w:rsid w:val="001B0D2B"/>
    <w:rsid w:val="001B1A43"/>
    <w:rsid w:val="001C0B77"/>
    <w:rsid w:val="001C4938"/>
    <w:rsid w:val="001C4F89"/>
    <w:rsid w:val="001D38EA"/>
    <w:rsid w:val="001D4E1C"/>
    <w:rsid w:val="001D62D7"/>
    <w:rsid w:val="001D67C0"/>
    <w:rsid w:val="001D6BF1"/>
    <w:rsid w:val="001D6EB4"/>
    <w:rsid w:val="001E2E03"/>
    <w:rsid w:val="001E5BC8"/>
    <w:rsid w:val="001E7760"/>
    <w:rsid w:val="001F103C"/>
    <w:rsid w:val="001F1A13"/>
    <w:rsid w:val="001F3069"/>
    <w:rsid w:val="001F7371"/>
    <w:rsid w:val="0020068D"/>
    <w:rsid w:val="00201595"/>
    <w:rsid w:val="002053BF"/>
    <w:rsid w:val="00205B27"/>
    <w:rsid w:val="00210282"/>
    <w:rsid w:val="00214E57"/>
    <w:rsid w:val="002157D0"/>
    <w:rsid w:val="00216ED7"/>
    <w:rsid w:val="002211AE"/>
    <w:rsid w:val="002268B2"/>
    <w:rsid w:val="0023020E"/>
    <w:rsid w:val="002303EC"/>
    <w:rsid w:val="002303FE"/>
    <w:rsid w:val="002309AC"/>
    <w:rsid w:val="00240DC7"/>
    <w:rsid w:val="00245A23"/>
    <w:rsid w:val="00245FB1"/>
    <w:rsid w:val="00247261"/>
    <w:rsid w:val="00252EB7"/>
    <w:rsid w:val="00253377"/>
    <w:rsid w:val="002550B8"/>
    <w:rsid w:val="00255E30"/>
    <w:rsid w:val="00257BAE"/>
    <w:rsid w:val="00262CD3"/>
    <w:rsid w:val="00263487"/>
    <w:rsid w:val="002659D6"/>
    <w:rsid w:val="00265EE3"/>
    <w:rsid w:val="00271322"/>
    <w:rsid w:val="00271555"/>
    <w:rsid w:val="00271EA0"/>
    <w:rsid w:val="00272A22"/>
    <w:rsid w:val="00272CE7"/>
    <w:rsid w:val="00275575"/>
    <w:rsid w:val="00276153"/>
    <w:rsid w:val="00276D88"/>
    <w:rsid w:val="0028281E"/>
    <w:rsid w:val="00283086"/>
    <w:rsid w:val="00287EFF"/>
    <w:rsid w:val="00297122"/>
    <w:rsid w:val="002A0B36"/>
    <w:rsid w:val="002A2583"/>
    <w:rsid w:val="002A44F7"/>
    <w:rsid w:val="002A6621"/>
    <w:rsid w:val="002A6B3E"/>
    <w:rsid w:val="002B2705"/>
    <w:rsid w:val="002B2A34"/>
    <w:rsid w:val="002B4087"/>
    <w:rsid w:val="002B5641"/>
    <w:rsid w:val="002B66BF"/>
    <w:rsid w:val="002C0740"/>
    <w:rsid w:val="002C65E7"/>
    <w:rsid w:val="002D0C10"/>
    <w:rsid w:val="002D0DBE"/>
    <w:rsid w:val="002D31D5"/>
    <w:rsid w:val="002D461A"/>
    <w:rsid w:val="002D47A6"/>
    <w:rsid w:val="002D78DE"/>
    <w:rsid w:val="002E19FF"/>
    <w:rsid w:val="002E1E9A"/>
    <w:rsid w:val="002E2E41"/>
    <w:rsid w:val="002E3CDF"/>
    <w:rsid w:val="002E4709"/>
    <w:rsid w:val="002E4A15"/>
    <w:rsid w:val="002E5AAB"/>
    <w:rsid w:val="002E78A2"/>
    <w:rsid w:val="002F1552"/>
    <w:rsid w:val="002F2BC2"/>
    <w:rsid w:val="002F3BD7"/>
    <w:rsid w:val="002F3E85"/>
    <w:rsid w:val="002F44E4"/>
    <w:rsid w:val="002F6539"/>
    <w:rsid w:val="002F663F"/>
    <w:rsid w:val="002F69E1"/>
    <w:rsid w:val="003045F5"/>
    <w:rsid w:val="00304B6E"/>
    <w:rsid w:val="00305641"/>
    <w:rsid w:val="003069CE"/>
    <w:rsid w:val="003075D7"/>
    <w:rsid w:val="0031617F"/>
    <w:rsid w:val="00324144"/>
    <w:rsid w:val="00325A26"/>
    <w:rsid w:val="00330887"/>
    <w:rsid w:val="00330BCB"/>
    <w:rsid w:val="003321BD"/>
    <w:rsid w:val="00332EBA"/>
    <w:rsid w:val="0033367F"/>
    <w:rsid w:val="00333B84"/>
    <w:rsid w:val="003367BA"/>
    <w:rsid w:val="00337A2A"/>
    <w:rsid w:val="00344F27"/>
    <w:rsid w:val="003504C2"/>
    <w:rsid w:val="003532F3"/>
    <w:rsid w:val="003536AD"/>
    <w:rsid w:val="0035526B"/>
    <w:rsid w:val="00360379"/>
    <w:rsid w:val="00361177"/>
    <w:rsid w:val="003616C2"/>
    <w:rsid w:val="0036447F"/>
    <w:rsid w:val="003711C3"/>
    <w:rsid w:val="00371DC0"/>
    <w:rsid w:val="0037360F"/>
    <w:rsid w:val="00375A8D"/>
    <w:rsid w:val="0037752A"/>
    <w:rsid w:val="00381076"/>
    <w:rsid w:val="00381797"/>
    <w:rsid w:val="00383B8B"/>
    <w:rsid w:val="00384DCE"/>
    <w:rsid w:val="00386B88"/>
    <w:rsid w:val="00392921"/>
    <w:rsid w:val="00393DF5"/>
    <w:rsid w:val="003943CC"/>
    <w:rsid w:val="00395FA9"/>
    <w:rsid w:val="003A0F29"/>
    <w:rsid w:val="003A13DC"/>
    <w:rsid w:val="003A1E1B"/>
    <w:rsid w:val="003A2610"/>
    <w:rsid w:val="003A2E60"/>
    <w:rsid w:val="003A391E"/>
    <w:rsid w:val="003A3E1C"/>
    <w:rsid w:val="003A72F6"/>
    <w:rsid w:val="003A748E"/>
    <w:rsid w:val="003B03DB"/>
    <w:rsid w:val="003B3CCE"/>
    <w:rsid w:val="003B44BE"/>
    <w:rsid w:val="003B5E7D"/>
    <w:rsid w:val="003B7558"/>
    <w:rsid w:val="003B7FD4"/>
    <w:rsid w:val="003C326D"/>
    <w:rsid w:val="003C361D"/>
    <w:rsid w:val="003C3E9C"/>
    <w:rsid w:val="003C48C4"/>
    <w:rsid w:val="003C7586"/>
    <w:rsid w:val="003D2744"/>
    <w:rsid w:val="003D2E2E"/>
    <w:rsid w:val="003D4A15"/>
    <w:rsid w:val="003D6CA5"/>
    <w:rsid w:val="003D71F6"/>
    <w:rsid w:val="003E2760"/>
    <w:rsid w:val="003E4248"/>
    <w:rsid w:val="003E5AB1"/>
    <w:rsid w:val="003E6395"/>
    <w:rsid w:val="003E7B94"/>
    <w:rsid w:val="00401B30"/>
    <w:rsid w:val="00404713"/>
    <w:rsid w:val="00405765"/>
    <w:rsid w:val="00405A93"/>
    <w:rsid w:val="00406EB8"/>
    <w:rsid w:val="00410EFC"/>
    <w:rsid w:val="00411B99"/>
    <w:rsid w:val="004133D6"/>
    <w:rsid w:val="00416A4D"/>
    <w:rsid w:val="0041723F"/>
    <w:rsid w:val="00417D47"/>
    <w:rsid w:val="0042084A"/>
    <w:rsid w:val="004236E2"/>
    <w:rsid w:val="004262EF"/>
    <w:rsid w:val="004270C0"/>
    <w:rsid w:val="004271FB"/>
    <w:rsid w:val="00433B72"/>
    <w:rsid w:val="0043499E"/>
    <w:rsid w:val="00435700"/>
    <w:rsid w:val="00440015"/>
    <w:rsid w:val="00442A03"/>
    <w:rsid w:val="00443235"/>
    <w:rsid w:val="00446B23"/>
    <w:rsid w:val="0045325D"/>
    <w:rsid w:val="00457CC7"/>
    <w:rsid w:val="00460A88"/>
    <w:rsid w:val="004613B7"/>
    <w:rsid w:val="0046257F"/>
    <w:rsid w:val="004732AE"/>
    <w:rsid w:val="00480446"/>
    <w:rsid w:val="004842E1"/>
    <w:rsid w:val="0048679F"/>
    <w:rsid w:val="0048758B"/>
    <w:rsid w:val="004906B9"/>
    <w:rsid w:val="00494039"/>
    <w:rsid w:val="004959AE"/>
    <w:rsid w:val="00495DA1"/>
    <w:rsid w:val="004A0740"/>
    <w:rsid w:val="004B1125"/>
    <w:rsid w:val="004B18F7"/>
    <w:rsid w:val="004B6205"/>
    <w:rsid w:val="004C2B73"/>
    <w:rsid w:val="004C2F7E"/>
    <w:rsid w:val="004C40B6"/>
    <w:rsid w:val="004C5174"/>
    <w:rsid w:val="004C674A"/>
    <w:rsid w:val="004C73C2"/>
    <w:rsid w:val="004D0046"/>
    <w:rsid w:val="004D07E1"/>
    <w:rsid w:val="004D1348"/>
    <w:rsid w:val="004D5591"/>
    <w:rsid w:val="004D6CA0"/>
    <w:rsid w:val="004D75F9"/>
    <w:rsid w:val="004E29E2"/>
    <w:rsid w:val="004E31EE"/>
    <w:rsid w:val="004F2F66"/>
    <w:rsid w:val="004F52B4"/>
    <w:rsid w:val="004F622F"/>
    <w:rsid w:val="004F7489"/>
    <w:rsid w:val="004F7B1B"/>
    <w:rsid w:val="00501E42"/>
    <w:rsid w:val="0050327C"/>
    <w:rsid w:val="00505ABB"/>
    <w:rsid w:val="00512446"/>
    <w:rsid w:val="00512A87"/>
    <w:rsid w:val="00513BA1"/>
    <w:rsid w:val="0051536E"/>
    <w:rsid w:val="005217FB"/>
    <w:rsid w:val="00521941"/>
    <w:rsid w:val="0052350A"/>
    <w:rsid w:val="00525B0F"/>
    <w:rsid w:val="00532800"/>
    <w:rsid w:val="00533B69"/>
    <w:rsid w:val="005357DC"/>
    <w:rsid w:val="00535B58"/>
    <w:rsid w:val="0053728B"/>
    <w:rsid w:val="005452DF"/>
    <w:rsid w:val="00547421"/>
    <w:rsid w:val="005478CF"/>
    <w:rsid w:val="0054791D"/>
    <w:rsid w:val="00550B12"/>
    <w:rsid w:val="00551996"/>
    <w:rsid w:val="00554109"/>
    <w:rsid w:val="0055443D"/>
    <w:rsid w:val="00554CBC"/>
    <w:rsid w:val="00555BC7"/>
    <w:rsid w:val="0055614E"/>
    <w:rsid w:val="00560FAF"/>
    <w:rsid w:val="00561755"/>
    <w:rsid w:val="0056228F"/>
    <w:rsid w:val="005637BD"/>
    <w:rsid w:val="005641DB"/>
    <w:rsid w:val="005650D2"/>
    <w:rsid w:val="00567727"/>
    <w:rsid w:val="0057199A"/>
    <w:rsid w:val="00571D94"/>
    <w:rsid w:val="005724E6"/>
    <w:rsid w:val="0057436B"/>
    <w:rsid w:val="00580D9A"/>
    <w:rsid w:val="0058569A"/>
    <w:rsid w:val="00585BE9"/>
    <w:rsid w:val="005865F7"/>
    <w:rsid w:val="00587EB5"/>
    <w:rsid w:val="005932E6"/>
    <w:rsid w:val="0059408C"/>
    <w:rsid w:val="00594D6D"/>
    <w:rsid w:val="005A0C54"/>
    <w:rsid w:val="005A1A56"/>
    <w:rsid w:val="005A1AE3"/>
    <w:rsid w:val="005A4619"/>
    <w:rsid w:val="005A5522"/>
    <w:rsid w:val="005A6E96"/>
    <w:rsid w:val="005A7BAB"/>
    <w:rsid w:val="005A7CD2"/>
    <w:rsid w:val="005B2A0E"/>
    <w:rsid w:val="005B5939"/>
    <w:rsid w:val="005B719D"/>
    <w:rsid w:val="005B754B"/>
    <w:rsid w:val="005C0BE9"/>
    <w:rsid w:val="005C13AB"/>
    <w:rsid w:val="005C175D"/>
    <w:rsid w:val="005C1B47"/>
    <w:rsid w:val="005D10A5"/>
    <w:rsid w:val="005D1F77"/>
    <w:rsid w:val="005D48D9"/>
    <w:rsid w:val="005D7021"/>
    <w:rsid w:val="005E0909"/>
    <w:rsid w:val="005E2381"/>
    <w:rsid w:val="005E5EB0"/>
    <w:rsid w:val="005F0970"/>
    <w:rsid w:val="005F1463"/>
    <w:rsid w:val="005F1DA7"/>
    <w:rsid w:val="005F66AB"/>
    <w:rsid w:val="006023AF"/>
    <w:rsid w:val="006045A4"/>
    <w:rsid w:val="006072B7"/>
    <w:rsid w:val="0060745D"/>
    <w:rsid w:val="006100CB"/>
    <w:rsid w:val="00616E41"/>
    <w:rsid w:val="00617D7D"/>
    <w:rsid w:val="00620BAE"/>
    <w:rsid w:val="00620E15"/>
    <w:rsid w:val="00621458"/>
    <w:rsid w:val="00626D0C"/>
    <w:rsid w:val="006356FE"/>
    <w:rsid w:val="00635ADF"/>
    <w:rsid w:val="00636835"/>
    <w:rsid w:val="00637143"/>
    <w:rsid w:val="00640C8B"/>
    <w:rsid w:val="00642EDA"/>
    <w:rsid w:val="00645228"/>
    <w:rsid w:val="0064623F"/>
    <w:rsid w:val="00646BA9"/>
    <w:rsid w:val="006503EC"/>
    <w:rsid w:val="00650AFB"/>
    <w:rsid w:val="006521EA"/>
    <w:rsid w:val="006524AD"/>
    <w:rsid w:val="0065490D"/>
    <w:rsid w:val="006557B2"/>
    <w:rsid w:val="00656829"/>
    <w:rsid w:val="00656E93"/>
    <w:rsid w:val="006571B0"/>
    <w:rsid w:val="0066278E"/>
    <w:rsid w:val="00667325"/>
    <w:rsid w:val="006702E0"/>
    <w:rsid w:val="00671314"/>
    <w:rsid w:val="00672CDE"/>
    <w:rsid w:val="00673164"/>
    <w:rsid w:val="00675888"/>
    <w:rsid w:val="006778A0"/>
    <w:rsid w:val="00680EE2"/>
    <w:rsid w:val="00682B2F"/>
    <w:rsid w:val="006879AE"/>
    <w:rsid w:val="00692F6B"/>
    <w:rsid w:val="00695033"/>
    <w:rsid w:val="00695594"/>
    <w:rsid w:val="0069586A"/>
    <w:rsid w:val="006A353F"/>
    <w:rsid w:val="006A44AD"/>
    <w:rsid w:val="006C1297"/>
    <w:rsid w:val="006C6C25"/>
    <w:rsid w:val="006C71F9"/>
    <w:rsid w:val="006D0257"/>
    <w:rsid w:val="006D26A3"/>
    <w:rsid w:val="006D2EC0"/>
    <w:rsid w:val="006D36B8"/>
    <w:rsid w:val="006D4B04"/>
    <w:rsid w:val="006D5A0F"/>
    <w:rsid w:val="006D5F8D"/>
    <w:rsid w:val="006D7FCC"/>
    <w:rsid w:val="006E03F8"/>
    <w:rsid w:val="006E0AE2"/>
    <w:rsid w:val="006E36D3"/>
    <w:rsid w:val="006E4DC0"/>
    <w:rsid w:val="006E6BEA"/>
    <w:rsid w:val="006F1902"/>
    <w:rsid w:val="006F1F7A"/>
    <w:rsid w:val="006F5013"/>
    <w:rsid w:val="006F58A8"/>
    <w:rsid w:val="007007CA"/>
    <w:rsid w:val="00700D2B"/>
    <w:rsid w:val="00703CB1"/>
    <w:rsid w:val="00704D43"/>
    <w:rsid w:val="00710C7D"/>
    <w:rsid w:val="007119A4"/>
    <w:rsid w:val="00714C43"/>
    <w:rsid w:val="007156CE"/>
    <w:rsid w:val="00724A60"/>
    <w:rsid w:val="007267CE"/>
    <w:rsid w:val="00730BE4"/>
    <w:rsid w:val="00731A3E"/>
    <w:rsid w:val="00732DAF"/>
    <w:rsid w:val="007354AB"/>
    <w:rsid w:val="0073696E"/>
    <w:rsid w:val="007375A9"/>
    <w:rsid w:val="00737E7F"/>
    <w:rsid w:val="00742204"/>
    <w:rsid w:val="00743B08"/>
    <w:rsid w:val="00743C71"/>
    <w:rsid w:val="00750B89"/>
    <w:rsid w:val="00753BC2"/>
    <w:rsid w:val="0075613A"/>
    <w:rsid w:val="0075682B"/>
    <w:rsid w:val="00756EBB"/>
    <w:rsid w:val="00757AD6"/>
    <w:rsid w:val="00760A16"/>
    <w:rsid w:val="00762990"/>
    <w:rsid w:val="00767472"/>
    <w:rsid w:val="00770470"/>
    <w:rsid w:val="007750D5"/>
    <w:rsid w:val="00776D67"/>
    <w:rsid w:val="00780DC5"/>
    <w:rsid w:val="0078100D"/>
    <w:rsid w:val="0078304F"/>
    <w:rsid w:val="00783D08"/>
    <w:rsid w:val="007914BD"/>
    <w:rsid w:val="00793561"/>
    <w:rsid w:val="00797975"/>
    <w:rsid w:val="007A2B94"/>
    <w:rsid w:val="007B2FB9"/>
    <w:rsid w:val="007B6807"/>
    <w:rsid w:val="007C2C81"/>
    <w:rsid w:val="007C2CC0"/>
    <w:rsid w:val="007C6D34"/>
    <w:rsid w:val="007D4025"/>
    <w:rsid w:val="007D41C0"/>
    <w:rsid w:val="007D43DA"/>
    <w:rsid w:val="007D5C0A"/>
    <w:rsid w:val="007E2BFD"/>
    <w:rsid w:val="007E35E2"/>
    <w:rsid w:val="007F40DE"/>
    <w:rsid w:val="007F63F7"/>
    <w:rsid w:val="007F736D"/>
    <w:rsid w:val="00805370"/>
    <w:rsid w:val="00811A58"/>
    <w:rsid w:val="00812AF3"/>
    <w:rsid w:val="00822BAA"/>
    <w:rsid w:val="00822C2D"/>
    <w:rsid w:val="008243CF"/>
    <w:rsid w:val="00824E0E"/>
    <w:rsid w:val="00830BFB"/>
    <w:rsid w:val="0083119F"/>
    <w:rsid w:val="008314F9"/>
    <w:rsid w:val="008334F0"/>
    <w:rsid w:val="008338D5"/>
    <w:rsid w:val="008343C3"/>
    <w:rsid w:val="00840463"/>
    <w:rsid w:val="00841DCF"/>
    <w:rsid w:val="00842007"/>
    <w:rsid w:val="00842D29"/>
    <w:rsid w:val="0084552F"/>
    <w:rsid w:val="008473CF"/>
    <w:rsid w:val="008504E5"/>
    <w:rsid w:val="00850D52"/>
    <w:rsid w:val="00851422"/>
    <w:rsid w:val="0085322B"/>
    <w:rsid w:val="0085671E"/>
    <w:rsid w:val="00857CF8"/>
    <w:rsid w:val="00860A5E"/>
    <w:rsid w:val="0086209E"/>
    <w:rsid w:val="00862C9A"/>
    <w:rsid w:val="00865E85"/>
    <w:rsid w:val="008757DA"/>
    <w:rsid w:val="00876452"/>
    <w:rsid w:val="00876B4A"/>
    <w:rsid w:val="00877AE3"/>
    <w:rsid w:val="00883B9C"/>
    <w:rsid w:val="0088611B"/>
    <w:rsid w:val="00890B96"/>
    <w:rsid w:val="00891A6B"/>
    <w:rsid w:val="00891E10"/>
    <w:rsid w:val="00891EF1"/>
    <w:rsid w:val="00892F2C"/>
    <w:rsid w:val="008932FF"/>
    <w:rsid w:val="00894F59"/>
    <w:rsid w:val="00895989"/>
    <w:rsid w:val="008A2B99"/>
    <w:rsid w:val="008A6A5E"/>
    <w:rsid w:val="008A6DBF"/>
    <w:rsid w:val="008B1CB4"/>
    <w:rsid w:val="008B374A"/>
    <w:rsid w:val="008B399D"/>
    <w:rsid w:val="008B3BB1"/>
    <w:rsid w:val="008B5C14"/>
    <w:rsid w:val="008B5F88"/>
    <w:rsid w:val="008C013E"/>
    <w:rsid w:val="008C20C9"/>
    <w:rsid w:val="008C38AA"/>
    <w:rsid w:val="008C4848"/>
    <w:rsid w:val="008C6401"/>
    <w:rsid w:val="008C6DC5"/>
    <w:rsid w:val="008D2986"/>
    <w:rsid w:val="008D2EBA"/>
    <w:rsid w:val="008D452E"/>
    <w:rsid w:val="008D507A"/>
    <w:rsid w:val="008D6F40"/>
    <w:rsid w:val="008E1B41"/>
    <w:rsid w:val="008E5119"/>
    <w:rsid w:val="008E6EDB"/>
    <w:rsid w:val="008E7C95"/>
    <w:rsid w:val="008F0B8B"/>
    <w:rsid w:val="008F0B8C"/>
    <w:rsid w:val="008F1142"/>
    <w:rsid w:val="008F4EB2"/>
    <w:rsid w:val="0090075A"/>
    <w:rsid w:val="00906EA6"/>
    <w:rsid w:val="009079B2"/>
    <w:rsid w:val="009113F9"/>
    <w:rsid w:val="00911EAC"/>
    <w:rsid w:val="0091347B"/>
    <w:rsid w:val="00914029"/>
    <w:rsid w:val="00914278"/>
    <w:rsid w:val="00914E0D"/>
    <w:rsid w:val="00917768"/>
    <w:rsid w:val="00921814"/>
    <w:rsid w:val="009242C1"/>
    <w:rsid w:val="00925991"/>
    <w:rsid w:val="00926BD4"/>
    <w:rsid w:val="009325E8"/>
    <w:rsid w:val="00932AFC"/>
    <w:rsid w:val="009348E4"/>
    <w:rsid w:val="00936AFD"/>
    <w:rsid w:val="00943E97"/>
    <w:rsid w:val="009452BF"/>
    <w:rsid w:val="00950297"/>
    <w:rsid w:val="009512E9"/>
    <w:rsid w:val="0095226F"/>
    <w:rsid w:val="00953096"/>
    <w:rsid w:val="00953639"/>
    <w:rsid w:val="0095448C"/>
    <w:rsid w:val="00954BE1"/>
    <w:rsid w:val="009552B1"/>
    <w:rsid w:val="00956665"/>
    <w:rsid w:val="00957C01"/>
    <w:rsid w:val="0096258F"/>
    <w:rsid w:val="00962CCF"/>
    <w:rsid w:val="00966862"/>
    <w:rsid w:val="0096698B"/>
    <w:rsid w:val="00966BCB"/>
    <w:rsid w:val="00967037"/>
    <w:rsid w:val="009670B3"/>
    <w:rsid w:val="00970496"/>
    <w:rsid w:val="009719CF"/>
    <w:rsid w:val="00972A0C"/>
    <w:rsid w:val="00973816"/>
    <w:rsid w:val="009742E4"/>
    <w:rsid w:val="00974AC2"/>
    <w:rsid w:val="00974C08"/>
    <w:rsid w:val="009761ED"/>
    <w:rsid w:val="00977A72"/>
    <w:rsid w:val="00983983"/>
    <w:rsid w:val="009843B5"/>
    <w:rsid w:val="00984ADA"/>
    <w:rsid w:val="009851F0"/>
    <w:rsid w:val="00992820"/>
    <w:rsid w:val="00993018"/>
    <w:rsid w:val="00993B24"/>
    <w:rsid w:val="00994CAB"/>
    <w:rsid w:val="0099531F"/>
    <w:rsid w:val="00995831"/>
    <w:rsid w:val="0099755B"/>
    <w:rsid w:val="009A06B2"/>
    <w:rsid w:val="009A0852"/>
    <w:rsid w:val="009A2C06"/>
    <w:rsid w:val="009A48E7"/>
    <w:rsid w:val="009A73E6"/>
    <w:rsid w:val="009B0C20"/>
    <w:rsid w:val="009B2734"/>
    <w:rsid w:val="009B35FC"/>
    <w:rsid w:val="009B689B"/>
    <w:rsid w:val="009C03DB"/>
    <w:rsid w:val="009C2F71"/>
    <w:rsid w:val="009C344D"/>
    <w:rsid w:val="009C4578"/>
    <w:rsid w:val="009C50C3"/>
    <w:rsid w:val="009C6A30"/>
    <w:rsid w:val="009D5377"/>
    <w:rsid w:val="009D6B69"/>
    <w:rsid w:val="009D6D4C"/>
    <w:rsid w:val="009D7569"/>
    <w:rsid w:val="009E0A5E"/>
    <w:rsid w:val="009E55C7"/>
    <w:rsid w:val="009E5DF4"/>
    <w:rsid w:val="009E62CE"/>
    <w:rsid w:val="009F4AD3"/>
    <w:rsid w:val="009F69EC"/>
    <w:rsid w:val="009F761B"/>
    <w:rsid w:val="009F7B0C"/>
    <w:rsid w:val="00A02666"/>
    <w:rsid w:val="00A04493"/>
    <w:rsid w:val="00A046CC"/>
    <w:rsid w:val="00A13FC8"/>
    <w:rsid w:val="00A15BF6"/>
    <w:rsid w:val="00A17857"/>
    <w:rsid w:val="00A20727"/>
    <w:rsid w:val="00A20F72"/>
    <w:rsid w:val="00A21A94"/>
    <w:rsid w:val="00A22541"/>
    <w:rsid w:val="00A23342"/>
    <w:rsid w:val="00A25453"/>
    <w:rsid w:val="00A34E2F"/>
    <w:rsid w:val="00A37078"/>
    <w:rsid w:val="00A4399F"/>
    <w:rsid w:val="00A449CB"/>
    <w:rsid w:val="00A461C7"/>
    <w:rsid w:val="00A4713C"/>
    <w:rsid w:val="00A55579"/>
    <w:rsid w:val="00A60ADB"/>
    <w:rsid w:val="00A613D0"/>
    <w:rsid w:val="00A62BBF"/>
    <w:rsid w:val="00A6633D"/>
    <w:rsid w:val="00A70807"/>
    <w:rsid w:val="00A72945"/>
    <w:rsid w:val="00A72D86"/>
    <w:rsid w:val="00A7377F"/>
    <w:rsid w:val="00A742C4"/>
    <w:rsid w:val="00A81378"/>
    <w:rsid w:val="00A83C48"/>
    <w:rsid w:val="00A84B7F"/>
    <w:rsid w:val="00A85EF3"/>
    <w:rsid w:val="00A863C8"/>
    <w:rsid w:val="00A86901"/>
    <w:rsid w:val="00A8769A"/>
    <w:rsid w:val="00A90579"/>
    <w:rsid w:val="00A925A2"/>
    <w:rsid w:val="00A92B96"/>
    <w:rsid w:val="00A92EF3"/>
    <w:rsid w:val="00A94EA3"/>
    <w:rsid w:val="00A94FC5"/>
    <w:rsid w:val="00A95C46"/>
    <w:rsid w:val="00A96DC8"/>
    <w:rsid w:val="00AA0329"/>
    <w:rsid w:val="00AA038B"/>
    <w:rsid w:val="00AA0FBE"/>
    <w:rsid w:val="00AA4064"/>
    <w:rsid w:val="00AA42C4"/>
    <w:rsid w:val="00AA5678"/>
    <w:rsid w:val="00AA6182"/>
    <w:rsid w:val="00AA7289"/>
    <w:rsid w:val="00AA73FE"/>
    <w:rsid w:val="00AB0432"/>
    <w:rsid w:val="00AB36D3"/>
    <w:rsid w:val="00AB747D"/>
    <w:rsid w:val="00AB7AF5"/>
    <w:rsid w:val="00AC3E4A"/>
    <w:rsid w:val="00AC41FF"/>
    <w:rsid w:val="00AC4748"/>
    <w:rsid w:val="00AC7E11"/>
    <w:rsid w:val="00AD20D9"/>
    <w:rsid w:val="00AD2C4C"/>
    <w:rsid w:val="00AD3DE6"/>
    <w:rsid w:val="00AD76B2"/>
    <w:rsid w:val="00AE2AA5"/>
    <w:rsid w:val="00AE316D"/>
    <w:rsid w:val="00AE3375"/>
    <w:rsid w:val="00AE6DC6"/>
    <w:rsid w:val="00AF500C"/>
    <w:rsid w:val="00AF5E30"/>
    <w:rsid w:val="00B11F9D"/>
    <w:rsid w:val="00B14C53"/>
    <w:rsid w:val="00B1570E"/>
    <w:rsid w:val="00B1584C"/>
    <w:rsid w:val="00B163F6"/>
    <w:rsid w:val="00B2464C"/>
    <w:rsid w:val="00B25099"/>
    <w:rsid w:val="00B303CD"/>
    <w:rsid w:val="00B33316"/>
    <w:rsid w:val="00B35906"/>
    <w:rsid w:val="00B403CC"/>
    <w:rsid w:val="00B41485"/>
    <w:rsid w:val="00B43915"/>
    <w:rsid w:val="00B453F3"/>
    <w:rsid w:val="00B46FE3"/>
    <w:rsid w:val="00B51B9A"/>
    <w:rsid w:val="00B57677"/>
    <w:rsid w:val="00B57A16"/>
    <w:rsid w:val="00B6165C"/>
    <w:rsid w:val="00B61661"/>
    <w:rsid w:val="00B639D2"/>
    <w:rsid w:val="00B645C5"/>
    <w:rsid w:val="00B65804"/>
    <w:rsid w:val="00B65BB6"/>
    <w:rsid w:val="00B660B4"/>
    <w:rsid w:val="00B72B5D"/>
    <w:rsid w:val="00B774BC"/>
    <w:rsid w:val="00B77679"/>
    <w:rsid w:val="00B81D51"/>
    <w:rsid w:val="00B83483"/>
    <w:rsid w:val="00B84C28"/>
    <w:rsid w:val="00B90821"/>
    <w:rsid w:val="00B910EA"/>
    <w:rsid w:val="00B932FB"/>
    <w:rsid w:val="00B93AAB"/>
    <w:rsid w:val="00B95A9C"/>
    <w:rsid w:val="00B97B6A"/>
    <w:rsid w:val="00BA28DC"/>
    <w:rsid w:val="00BA35B2"/>
    <w:rsid w:val="00BA7F39"/>
    <w:rsid w:val="00BB2A99"/>
    <w:rsid w:val="00BB4368"/>
    <w:rsid w:val="00BB63C1"/>
    <w:rsid w:val="00BC2210"/>
    <w:rsid w:val="00BC3C78"/>
    <w:rsid w:val="00BC7173"/>
    <w:rsid w:val="00BD06D8"/>
    <w:rsid w:val="00BD180F"/>
    <w:rsid w:val="00BD2C99"/>
    <w:rsid w:val="00BD7EDF"/>
    <w:rsid w:val="00BE183E"/>
    <w:rsid w:val="00BE368D"/>
    <w:rsid w:val="00BE3E82"/>
    <w:rsid w:val="00BE56AD"/>
    <w:rsid w:val="00BE7530"/>
    <w:rsid w:val="00BF31B9"/>
    <w:rsid w:val="00BF62A0"/>
    <w:rsid w:val="00C008FD"/>
    <w:rsid w:val="00C02FD6"/>
    <w:rsid w:val="00C03634"/>
    <w:rsid w:val="00C05055"/>
    <w:rsid w:val="00C053EE"/>
    <w:rsid w:val="00C11AA3"/>
    <w:rsid w:val="00C14F45"/>
    <w:rsid w:val="00C15530"/>
    <w:rsid w:val="00C16C27"/>
    <w:rsid w:val="00C20433"/>
    <w:rsid w:val="00C224D0"/>
    <w:rsid w:val="00C22A08"/>
    <w:rsid w:val="00C256CA"/>
    <w:rsid w:val="00C25E80"/>
    <w:rsid w:val="00C26863"/>
    <w:rsid w:val="00C3159C"/>
    <w:rsid w:val="00C32505"/>
    <w:rsid w:val="00C35C60"/>
    <w:rsid w:val="00C369C9"/>
    <w:rsid w:val="00C40345"/>
    <w:rsid w:val="00C40E08"/>
    <w:rsid w:val="00C4297B"/>
    <w:rsid w:val="00C42F12"/>
    <w:rsid w:val="00C5046F"/>
    <w:rsid w:val="00C50AD0"/>
    <w:rsid w:val="00C51B04"/>
    <w:rsid w:val="00C51C02"/>
    <w:rsid w:val="00C535D8"/>
    <w:rsid w:val="00C53AC3"/>
    <w:rsid w:val="00C548B3"/>
    <w:rsid w:val="00C56DD6"/>
    <w:rsid w:val="00C600A1"/>
    <w:rsid w:val="00C603AB"/>
    <w:rsid w:val="00C625FD"/>
    <w:rsid w:val="00C63C4C"/>
    <w:rsid w:val="00C651FF"/>
    <w:rsid w:val="00C65223"/>
    <w:rsid w:val="00C70F97"/>
    <w:rsid w:val="00C716DB"/>
    <w:rsid w:val="00C759DC"/>
    <w:rsid w:val="00C77C4D"/>
    <w:rsid w:val="00C80226"/>
    <w:rsid w:val="00C80D3B"/>
    <w:rsid w:val="00C81FC7"/>
    <w:rsid w:val="00C85B80"/>
    <w:rsid w:val="00C86A9A"/>
    <w:rsid w:val="00C90C7D"/>
    <w:rsid w:val="00C917FA"/>
    <w:rsid w:val="00C9536A"/>
    <w:rsid w:val="00C95A18"/>
    <w:rsid w:val="00C972A3"/>
    <w:rsid w:val="00C97D2E"/>
    <w:rsid w:val="00CA37E2"/>
    <w:rsid w:val="00CA48FD"/>
    <w:rsid w:val="00CB094C"/>
    <w:rsid w:val="00CB10C4"/>
    <w:rsid w:val="00CB25AA"/>
    <w:rsid w:val="00CB354F"/>
    <w:rsid w:val="00CB3EB1"/>
    <w:rsid w:val="00CB5662"/>
    <w:rsid w:val="00CB5C04"/>
    <w:rsid w:val="00CC0100"/>
    <w:rsid w:val="00CC0852"/>
    <w:rsid w:val="00CC1B40"/>
    <w:rsid w:val="00CC1B5E"/>
    <w:rsid w:val="00CC3142"/>
    <w:rsid w:val="00CC5B96"/>
    <w:rsid w:val="00CD3BD6"/>
    <w:rsid w:val="00CD444F"/>
    <w:rsid w:val="00CD6CE8"/>
    <w:rsid w:val="00CD6D18"/>
    <w:rsid w:val="00CD7386"/>
    <w:rsid w:val="00CE104C"/>
    <w:rsid w:val="00CE2214"/>
    <w:rsid w:val="00CE3A03"/>
    <w:rsid w:val="00CE426B"/>
    <w:rsid w:val="00CE718B"/>
    <w:rsid w:val="00CE7556"/>
    <w:rsid w:val="00CE788F"/>
    <w:rsid w:val="00CF3E2A"/>
    <w:rsid w:val="00CF47FB"/>
    <w:rsid w:val="00CF6540"/>
    <w:rsid w:val="00D0080B"/>
    <w:rsid w:val="00D041F4"/>
    <w:rsid w:val="00D05225"/>
    <w:rsid w:val="00D0534E"/>
    <w:rsid w:val="00D06071"/>
    <w:rsid w:val="00D143E9"/>
    <w:rsid w:val="00D16007"/>
    <w:rsid w:val="00D20273"/>
    <w:rsid w:val="00D20B40"/>
    <w:rsid w:val="00D24009"/>
    <w:rsid w:val="00D25DCB"/>
    <w:rsid w:val="00D27FB3"/>
    <w:rsid w:val="00D329FD"/>
    <w:rsid w:val="00D33583"/>
    <w:rsid w:val="00D3389E"/>
    <w:rsid w:val="00D34361"/>
    <w:rsid w:val="00D41116"/>
    <w:rsid w:val="00D41EC3"/>
    <w:rsid w:val="00D42E83"/>
    <w:rsid w:val="00D45C03"/>
    <w:rsid w:val="00D525E1"/>
    <w:rsid w:val="00D53CC2"/>
    <w:rsid w:val="00D55758"/>
    <w:rsid w:val="00D579BD"/>
    <w:rsid w:val="00D603EB"/>
    <w:rsid w:val="00D60F69"/>
    <w:rsid w:val="00D62674"/>
    <w:rsid w:val="00D65A58"/>
    <w:rsid w:val="00D71081"/>
    <w:rsid w:val="00D71B42"/>
    <w:rsid w:val="00D72E69"/>
    <w:rsid w:val="00D75584"/>
    <w:rsid w:val="00D75B02"/>
    <w:rsid w:val="00D75F1B"/>
    <w:rsid w:val="00D77483"/>
    <w:rsid w:val="00D8371B"/>
    <w:rsid w:val="00D84369"/>
    <w:rsid w:val="00D8461F"/>
    <w:rsid w:val="00D85C9B"/>
    <w:rsid w:val="00D86350"/>
    <w:rsid w:val="00D87E1F"/>
    <w:rsid w:val="00D9003D"/>
    <w:rsid w:val="00D900FA"/>
    <w:rsid w:val="00D934AA"/>
    <w:rsid w:val="00D93969"/>
    <w:rsid w:val="00D93D9A"/>
    <w:rsid w:val="00D95619"/>
    <w:rsid w:val="00D96805"/>
    <w:rsid w:val="00D96E51"/>
    <w:rsid w:val="00DB420E"/>
    <w:rsid w:val="00DB4B39"/>
    <w:rsid w:val="00DC2235"/>
    <w:rsid w:val="00DC2A0B"/>
    <w:rsid w:val="00DC7BA4"/>
    <w:rsid w:val="00DD1030"/>
    <w:rsid w:val="00DD22BE"/>
    <w:rsid w:val="00DD5527"/>
    <w:rsid w:val="00DD6E98"/>
    <w:rsid w:val="00DE2E03"/>
    <w:rsid w:val="00DE38FA"/>
    <w:rsid w:val="00DE7515"/>
    <w:rsid w:val="00DE759F"/>
    <w:rsid w:val="00DE7C84"/>
    <w:rsid w:val="00DF6B49"/>
    <w:rsid w:val="00E03E1D"/>
    <w:rsid w:val="00E03EDB"/>
    <w:rsid w:val="00E07819"/>
    <w:rsid w:val="00E07A4C"/>
    <w:rsid w:val="00E13BD8"/>
    <w:rsid w:val="00E14B1A"/>
    <w:rsid w:val="00E16E1C"/>
    <w:rsid w:val="00E2379B"/>
    <w:rsid w:val="00E23D52"/>
    <w:rsid w:val="00E26FC4"/>
    <w:rsid w:val="00E33DBC"/>
    <w:rsid w:val="00E365D5"/>
    <w:rsid w:val="00E375C1"/>
    <w:rsid w:val="00E40673"/>
    <w:rsid w:val="00E4228A"/>
    <w:rsid w:val="00E44FD9"/>
    <w:rsid w:val="00E455F7"/>
    <w:rsid w:val="00E45D41"/>
    <w:rsid w:val="00E51736"/>
    <w:rsid w:val="00E533F8"/>
    <w:rsid w:val="00E537F0"/>
    <w:rsid w:val="00E54D63"/>
    <w:rsid w:val="00E555AE"/>
    <w:rsid w:val="00E55BA2"/>
    <w:rsid w:val="00E63817"/>
    <w:rsid w:val="00E6629A"/>
    <w:rsid w:val="00E67C25"/>
    <w:rsid w:val="00E67D1B"/>
    <w:rsid w:val="00E7040B"/>
    <w:rsid w:val="00E721B5"/>
    <w:rsid w:val="00E76CEE"/>
    <w:rsid w:val="00E93F53"/>
    <w:rsid w:val="00E954DD"/>
    <w:rsid w:val="00E97425"/>
    <w:rsid w:val="00EA22AD"/>
    <w:rsid w:val="00EA241A"/>
    <w:rsid w:val="00EA268D"/>
    <w:rsid w:val="00EA3D5C"/>
    <w:rsid w:val="00EA470A"/>
    <w:rsid w:val="00EA4D20"/>
    <w:rsid w:val="00EA4E5A"/>
    <w:rsid w:val="00EA5D2E"/>
    <w:rsid w:val="00EB116D"/>
    <w:rsid w:val="00EB68AD"/>
    <w:rsid w:val="00EB6986"/>
    <w:rsid w:val="00EC0036"/>
    <w:rsid w:val="00EC1D3B"/>
    <w:rsid w:val="00EC36EC"/>
    <w:rsid w:val="00EC482D"/>
    <w:rsid w:val="00EC5B80"/>
    <w:rsid w:val="00EC72DF"/>
    <w:rsid w:val="00ED0001"/>
    <w:rsid w:val="00ED0F6E"/>
    <w:rsid w:val="00ED14D8"/>
    <w:rsid w:val="00ED2272"/>
    <w:rsid w:val="00ED352C"/>
    <w:rsid w:val="00ED5C5E"/>
    <w:rsid w:val="00ED74DD"/>
    <w:rsid w:val="00EE1E85"/>
    <w:rsid w:val="00EE22F8"/>
    <w:rsid w:val="00EE2314"/>
    <w:rsid w:val="00EE33EA"/>
    <w:rsid w:val="00EE4939"/>
    <w:rsid w:val="00EE5910"/>
    <w:rsid w:val="00EF2ACC"/>
    <w:rsid w:val="00EF2D2F"/>
    <w:rsid w:val="00EF43C8"/>
    <w:rsid w:val="00EF447D"/>
    <w:rsid w:val="00EF4932"/>
    <w:rsid w:val="00EF61AF"/>
    <w:rsid w:val="00EF79F9"/>
    <w:rsid w:val="00EF7D21"/>
    <w:rsid w:val="00F01969"/>
    <w:rsid w:val="00F02164"/>
    <w:rsid w:val="00F02271"/>
    <w:rsid w:val="00F058A1"/>
    <w:rsid w:val="00F070A5"/>
    <w:rsid w:val="00F0728F"/>
    <w:rsid w:val="00F138C6"/>
    <w:rsid w:val="00F16D9B"/>
    <w:rsid w:val="00F16F1A"/>
    <w:rsid w:val="00F1705F"/>
    <w:rsid w:val="00F1752F"/>
    <w:rsid w:val="00F17A7E"/>
    <w:rsid w:val="00F23ADC"/>
    <w:rsid w:val="00F23CF1"/>
    <w:rsid w:val="00F3089B"/>
    <w:rsid w:val="00F34DFB"/>
    <w:rsid w:val="00F36B95"/>
    <w:rsid w:val="00F36EEC"/>
    <w:rsid w:val="00F37697"/>
    <w:rsid w:val="00F37C3B"/>
    <w:rsid w:val="00F4009C"/>
    <w:rsid w:val="00F42B84"/>
    <w:rsid w:val="00F44A5D"/>
    <w:rsid w:val="00F4584F"/>
    <w:rsid w:val="00F45FC4"/>
    <w:rsid w:val="00F521D1"/>
    <w:rsid w:val="00F541BD"/>
    <w:rsid w:val="00F54EA0"/>
    <w:rsid w:val="00F6343B"/>
    <w:rsid w:val="00F63CAD"/>
    <w:rsid w:val="00F70559"/>
    <w:rsid w:val="00F70609"/>
    <w:rsid w:val="00F72280"/>
    <w:rsid w:val="00F728BC"/>
    <w:rsid w:val="00F72DF2"/>
    <w:rsid w:val="00F738EC"/>
    <w:rsid w:val="00F74336"/>
    <w:rsid w:val="00F7445A"/>
    <w:rsid w:val="00F7784A"/>
    <w:rsid w:val="00F80E11"/>
    <w:rsid w:val="00F874D4"/>
    <w:rsid w:val="00F87C1E"/>
    <w:rsid w:val="00F91D5F"/>
    <w:rsid w:val="00F9218A"/>
    <w:rsid w:val="00F96C5F"/>
    <w:rsid w:val="00FA1516"/>
    <w:rsid w:val="00FA1622"/>
    <w:rsid w:val="00FA1DCA"/>
    <w:rsid w:val="00FA2991"/>
    <w:rsid w:val="00FA4B6E"/>
    <w:rsid w:val="00FB034C"/>
    <w:rsid w:val="00FB2ECE"/>
    <w:rsid w:val="00FC2E92"/>
    <w:rsid w:val="00FC3488"/>
    <w:rsid w:val="00FC46AD"/>
    <w:rsid w:val="00FC6A61"/>
    <w:rsid w:val="00FC75EE"/>
    <w:rsid w:val="00FD4DE8"/>
    <w:rsid w:val="00FD6831"/>
    <w:rsid w:val="00FE4529"/>
    <w:rsid w:val="00FE5208"/>
    <w:rsid w:val="00FE59D6"/>
    <w:rsid w:val="00FE798D"/>
    <w:rsid w:val="00FE79ED"/>
    <w:rsid w:val="00FF02CC"/>
    <w:rsid w:val="00FF16DA"/>
    <w:rsid w:val="00FF424C"/>
    <w:rsid w:val="00FF42B4"/>
    <w:rsid w:val="00FF6598"/>
    <w:rsid w:val="00FF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link w:val="NoSpacingChar"/>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 w:type="character" w:customStyle="1" w:styleId="NoSpacingChar">
    <w:name w:val="No Spacing Char"/>
    <w:basedOn w:val="DefaultParagraphFont"/>
    <w:link w:val="NoSpacing"/>
    <w:uiPriority w:val="1"/>
    <w:rsid w:val="00C600A1"/>
    <w:rPr>
      <w:rFonts w:ascii="Times New Roman" w:eastAsia="Times New Roman" w:hAnsi="Times New Roman"/>
    </w:rPr>
  </w:style>
  <w:style w:type="paragraph" w:styleId="Subtitle">
    <w:name w:val="Subtitle"/>
    <w:basedOn w:val="Normal"/>
    <w:link w:val="SubtitleChar"/>
    <w:qFormat/>
    <w:rsid w:val="009D5377"/>
    <w:pPr>
      <w:suppressAutoHyphens w:val="0"/>
      <w:jc w:val="center"/>
    </w:pPr>
    <w:rPr>
      <w:b/>
      <w:bCs/>
      <w:lang w:val="sr-Cyrl-CS" w:eastAsia="en-US"/>
    </w:rPr>
  </w:style>
  <w:style w:type="character" w:customStyle="1" w:styleId="SubtitleChar">
    <w:name w:val="Subtitle Char"/>
    <w:basedOn w:val="DefaultParagraphFont"/>
    <w:link w:val="Subtitle"/>
    <w:rsid w:val="009D5377"/>
    <w:rPr>
      <w:rFonts w:ascii="Times New Roman" w:eastAsia="Times New Roman" w:hAnsi="Times New Roman"/>
      <w:b/>
      <w:bCs/>
      <w:sz w:val="24"/>
      <w:szCs w:val="24"/>
      <w:lang w:val="sr-Cyrl-CS"/>
    </w:rPr>
  </w:style>
</w:styles>
</file>

<file path=word/webSettings.xml><?xml version="1.0" encoding="utf-8"?>
<w:webSettings xmlns:r="http://schemas.openxmlformats.org/officeDocument/2006/relationships" xmlns:w="http://schemas.openxmlformats.org/wordprocessingml/2006/main">
  <w:divs>
    <w:div w:id="862284640">
      <w:bodyDiv w:val="1"/>
      <w:marLeft w:val="0"/>
      <w:marRight w:val="0"/>
      <w:marTop w:val="0"/>
      <w:marBottom w:val="0"/>
      <w:divBdr>
        <w:top w:val="none" w:sz="0" w:space="0" w:color="auto"/>
        <w:left w:val="none" w:sz="0" w:space="0" w:color="auto"/>
        <w:bottom w:val="none" w:sz="0" w:space="0" w:color="auto"/>
        <w:right w:val="none" w:sz="0" w:space="0" w:color="auto"/>
      </w:divBdr>
    </w:div>
    <w:div w:id="1562445106">
      <w:bodyDiv w:val="1"/>
      <w:marLeft w:val="0"/>
      <w:marRight w:val="0"/>
      <w:marTop w:val="0"/>
      <w:marBottom w:val="0"/>
      <w:divBdr>
        <w:top w:val="none" w:sz="0" w:space="0" w:color="auto"/>
        <w:left w:val="none" w:sz="0" w:space="0" w:color="auto"/>
        <w:bottom w:val="none" w:sz="0" w:space="0" w:color="auto"/>
        <w:right w:val="none" w:sz="0" w:space="0" w:color="auto"/>
      </w:divBdr>
    </w:div>
    <w:div w:id="1722361849">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722F-5C5D-4D92-9C2C-1B80A13E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43</Pages>
  <Words>10784</Words>
  <Characters>61473</Characters>
  <Application>Microsoft Office Word</Application>
  <DocSecurity>0</DocSecurity>
  <Lines>512</Lines>
  <Paragraphs>144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72113</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239</cp:revision>
  <cp:lastPrinted>2019-09-06T06:52:00Z</cp:lastPrinted>
  <dcterms:created xsi:type="dcterms:W3CDTF">2017-02-07T08:02:00Z</dcterms:created>
  <dcterms:modified xsi:type="dcterms:W3CDTF">2019-09-06T10:54:00Z</dcterms:modified>
</cp:coreProperties>
</file>