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0D00AE" w:rsidP="00704E6A">
      <w:pPr>
        <w:jc w:val="center"/>
        <w:rPr>
          <w:b/>
          <w:bCs/>
          <w:i/>
          <w:iCs/>
          <w:sz w:val="36"/>
          <w:szCs w:val="36"/>
          <w:lang w:val="sr-Cyrl-CS"/>
        </w:rPr>
      </w:pPr>
      <w:r>
        <w:rPr>
          <w:b/>
          <w:bCs/>
          <w:i/>
          <w:iCs/>
          <w:sz w:val="36"/>
          <w:szCs w:val="36"/>
        </w:rPr>
        <w:t xml:space="preserve"> </w:t>
      </w:r>
      <w:r w:rsidR="00870832"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48320F">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910770" w:rsidRDefault="00A34736" w:rsidP="00A34736">
      <w:pPr>
        <w:jc w:val="center"/>
        <w:rPr>
          <w:i/>
          <w:iCs/>
          <w:sz w:val="28"/>
        </w:rPr>
      </w:pPr>
      <w:proofErr w:type="gramStart"/>
      <w:r w:rsidRPr="00A34736">
        <w:rPr>
          <w:b/>
          <w:bCs/>
          <w:i/>
          <w:sz w:val="28"/>
        </w:rPr>
        <w:t>ЈАВНА НАБАВКА бр.</w:t>
      </w:r>
      <w:proofErr w:type="gramEnd"/>
      <w:r w:rsidR="00910770">
        <w:rPr>
          <w:b/>
          <w:bCs/>
          <w:i/>
          <w:sz w:val="28"/>
        </w:rPr>
        <w:t xml:space="preserve"> 23</w:t>
      </w:r>
      <w:r w:rsidRPr="00A34736">
        <w:rPr>
          <w:b/>
          <w:bCs/>
          <w:i/>
          <w:sz w:val="28"/>
        </w:rPr>
        <w:t>/201</w:t>
      </w:r>
      <w:r w:rsidR="00910770">
        <w:rPr>
          <w:b/>
          <w:bCs/>
          <w:i/>
          <w:sz w:val="28"/>
        </w:rPr>
        <w:t>9</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0647E" w:rsidRDefault="00203BC5" w:rsidP="002405E3">
      <w:pPr>
        <w:jc w:val="center"/>
        <w:rPr>
          <w:b/>
          <w:i/>
          <w:iCs/>
          <w:sz w:val="28"/>
        </w:rPr>
      </w:pPr>
      <w:r w:rsidRPr="005E29B4">
        <w:rPr>
          <w:b/>
          <w:noProof/>
          <w:sz w:val="28"/>
          <w:lang w:val="sr-Cyrl-CS"/>
        </w:rPr>
        <w:t>Партија 2 – Услуге одржавања рачуноводственог софтвера „Трезор – Саветник“</w:t>
      </w:r>
      <w:r w:rsidR="0020647E">
        <w:rPr>
          <w:b/>
          <w:noProof/>
          <w:sz w:val="28"/>
          <w:lang w:val="sr-Cyrl-CS"/>
        </w:rPr>
        <w:t xml:space="preserve"> и „Саветник </w:t>
      </w:r>
      <w:r w:rsidR="0020647E">
        <w:rPr>
          <w:b/>
          <w:noProof/>
          <w:sz w:val="28"/>
          <w:vertAlign w:val="superscript"/>
        </w:rPr>
        <w:t>web</w:t>
      </w:r>
      <w:r w:rsidR="0020647E">
        <w:rPr>
          <w:b/>
          <w:noProof/>
          <w:sz w:val="28"/>
        </w:rPr>
        <w:t>“</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176D01">
        <w:rPr>
          <w:b/>
          <w:i/>
          <w:iCs/>
          <w:szCs w:val="28"/>
          <w:lang w:val="sr-Cyrl-CS"/>
        </w:rPr>
        <w:t>јун</w:t>
      </w:r>
      <w:r w:rsidR="00870832" w:rsidRPr="00A34736">
        <w:rPr>
          <w:i/>
          <w:iCs/>
          <w:szCs w:val="28"/>
        </w:rPr>
        <w:t xml:space="preserve"> </w:t>
      </w:r>
      <w:r w:rsidR="00704E6A">
        <w:rPr>
          <w:b/>
          <w:bCs/>
          <w:i/>
          <w:szCs w:val="28"/>
        </w:rPr>
        <w:t>201</w:t>
      </w:r>
      <w:r w:rsidR="0020647E">
        <w:rPr>
          <w:b/>
          <w:bCs/>
          <w:i/>
          <w:szCs w:val="28"/>
        </w:rPr>
        <w:t>9</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4D140C" w:rsidRDefault="004D140C"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48230B">
        <w:rPr>
          <w:rFonts w:eastAsia="TimesNewRomanPSMT"/>
          <w:lang w:val="sr-Cyrl-CS"/>
        </w:rPr>
        <w:t>26</w:t>
      </w:r>
      <w:r>
        <w:rPr>
          <w:rFonts w:eastAsia="TimesNewRomanPSMT"/>
        </w:rPr>
        <w:t>/201</w:t>
      </w:r>
      <w:r w:rsidR="00924B2A">
        <w:rPr>
          <w:rFonts w:eastAsia="TimesNewRomanPSMT"/>
          <w:lang w:val="sr-Cyrl-CS"/>
        </w:rPr>
        <w:t>9</w:t>
      </w:r>
      <w:r w:rsidR="0015673A">
        <w:rPr>
          <w:rFonts w:eastAsia="TimesNewRomanPSMT"/>
        </w:rPr>
        <w:t>-0</w:t>
      </w:r>
      <w:r w:rsidR="0015673A">
        <w:rPr>
          <w:rFonts w:eastAsia="TimesNewRomanPSMT"/>
          <w:lang w:val="sr-Cyrl-CS"/>
        </w:rPr>
        <w:t>4</w:t>
      </w:r>
    </w:p>
    <w:p w:rsidR="00A34736" w:rsidRDefault="000829EA" w:rsidP="00A34736">
      <w:pPr>
        <w:jc w:val="both"/>
        <w:rPr>
          <w:rFonts w:eastAsia="TimesNewRomanPSMT"/>
          <w:lang w:val="sr-Cyrl-CS"/>
        </w:rPr>
      </w:pPr>
      <w:r>
        <w:rPr>
          <w:rFonts w:eastAsia="TimesNewRomanPSMT"/>
        </w:rPr>
        <w:t>12.06</w:t>
      </w:r>
      <w:r w:rsidR="00984F1B">
        <w:rPr>
          <w:rFonts w:eastAsia="TimesNewRomanPSMT"/>
        </w:rPr>
        <w:t>.201</w:t>
      </w:r>
      <w:r w:rsidR="00924B2A">
        <w:rPr>
          <w:rFonts w:eastAsia="TimesNewRomanPSMT"/>
          <w:lang w:val="sr-Cyrl-CS"/>
        </w:rPr>
        <w:t>9</w:t>
      </w:r>
      <w:r w:rsidR="00A34736">
        <w:rPr>
          <w:rFonts w:eastAsia="TimesNewRomanPSMT"/>
        </w:rPr>
        <w:t xml:space="preserve">. </w:t>
      </w:r>
      <w:proofErr w:type="gramStart"/>
      <w:r w:rsidR="00A34736">
        <w:rPr>
          <w:rFonts w:eastAsia="TimesNewRomanPSMT"/>
        </w:rPr>
        <w:t>године</w:t>
      </w:r>
      <w:proofErr w:type="gramEnd"/>
    </w:p>
    <w:p w:rsidR="004D140C" w:rsidRPr="004D140C" w:rsidRDefault="004D140C"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4D140C" w:rsidP="00AB66D1">
      <w:pPr>
        <w:spacing w:after="120"/>
        <w:ind w:firstLine="708"/>
        <w:jc w:val="both"/>
        <w:rPr>
          <w:rFonts w:eastAsia="TimesNewRomanPSMT"/>
        </w:rPr>
      </w:pPr>
      <w:proofErr w:type="gramStart"/>
      <w:r>
        <w:rPr>
          <w:rFonts w:eastAsia="TimesNewRomanPSMT"/>
        </w:rPr>
        <w:t xml:space="preserve">На основу члана </w:t>
      </w:r>
      <w:r>
        <w:rPr>
          <w:rFonts w:eastAsia="TimesNewRomanPSMT"/>
          <w:lang w:val="sr-Cyrl-CS"/>
        </w:rPr>
        <w:t>36</w:t>
      </w:r>
      <w:r w:rsidRPr="0050276F">
        <w:rPr>
          <w:rFonts w:eastAsia="TimesNewRomanPSMT"/>
        </w:rPr>
        <w:t>.</w:t>
      </w:r>
      <w:proofErr w:type="gramEnd"/>
      <w:r>
        <w:rPr>
          <w:rFonts w:eastAsia="TimesNewRomanPSMT"/>
          <w:lang w:val="sr-Cyrl-CS"/>
        </w:rPr>
        <w:t xml:space="preserve"> став 1. тачка 2) </w:t>
      </w:r>
      <w:r w:rsidRPr="0050276F">
        <w:rPr>
          <w:rFonts w:eastAsia="TimesNewRomanPSMT"/>
        </w:rPr>
        <w:t xml:space="preserve">и </w:t>
      </w:r>
      <w:r>
        <w:rPr>
          <w:rFonts w:eastAsia="TimesNewRomanPSMT"/>
          <w:lang w:val="sr-Cyrl-CS"/>
        </w:rPr>
        <w:t xml:space="preserve">члана </w:t>
      </w:r>
      <w:r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Pr="0050276F">
        <w:rPr>
          <w:rFonts w:eastAsia="TimesNewRomanPSMT"/>
        </w:rPr>
        <w:t xml:space="preserve"> гласник РС” бр.</w:t>
      </w:r>
      <w:r>
        <w:rPr>
          <w:rFonts w:eastAsia="TimesNewRomanPSMT"/>
        </w:rPr>
        <w:t xml:space="preserve"> 124/12</w:t>
      </w:r>
      <w:r>
        <w:rPr>
          <w:rFonts w:eastAsia="TimesNewRomanPSMT"/>
          <w:lang w:val="sr-Cyrl-CS"/>
        </w:rPr>
        <w:t>, 14/15, 68/15</w:t>
      </w:r>
      <w:r w:rsidRPr="0050276F">
        <w:rPr>
          <w:rFonts w:eastAsia="TimesNewRomanPSMT"/>
        </w:rPr>
        <w:t>), чл</w:t>
      </w:r>
      <w:r>
        <w:rPr>
          <w:rFonts w:eastAsia="TimesNewRomanPSMT"/>
        </w:rPr>
        <w:t>ана</w:t>
      </w:r>
      <w:r w:rsidRPr="0050276F">
        <w:rPr>
          <w:rFonts w:eastAsia="TimesNewRomanPSMT"/>
        </w:rPr>
        <w:t xml:space="preserve"> </w:t>
      </w:r>
      <w:r>
        <w:rPr>
          <w:rFonts w:eastAsia="TimesNewRomanPSMT"/>
          <w:lang w:val="sr-Cyrl-CS"/>
        </w:rPr>
        <w:t>5</w:t>
      </w:r>
      <w:r w:rsidRPr="0050276F">
        <w:rPr>
          <w:rFonts w:eastAsia="TimesNewRomanPSMT"/>
        </w:rPr>
        <w:t>.</w:t>
      </w:r>
      <w:proofErr w:type="gramEnd"/>
      <w:r w:rsidRPr="0050276F">
        <w:rPr>
          <w:rFonts w:eastAsia="TimesNewRomanPSMT"/>
        </w:rPr>
        <w:t xml:space="preserve"> </w:t>
      </w:r>
      <w:proofErr w:type="gramStart"/>
      <w:r w:rsidRPr="0050276F">
        <w:rPr>
          <w:rFonts w:eastAsia="TimesNewRomanPSMT"/>
        </w:rPr>
        <w:t>Правилника о обавезним елементима конкурсне документације у поступцима јавних набавки и начину док</w:t>
      </w:r>
      <w:r>
        <w:rPr>
          <w:rFonts w:eastAsia="TimesNewRomanPSMT"/>
        </w:rPr>
        <w:t>азивања испуњености услова („Службени гласник РС”</w:t>
      </w:r>
      <w:r>
        <w:rPr>
          <w:rFonts w:eastAsia="TimesNewRomanPSMT"/>
          <w:lang w:val="sr-Cyrl-CS"/>
        </w:rPr>
        <w:t xml:space="preserve">, </w:t>
      </w:r>
      <w:r>
        <w:rPr>
          <w:rFonts w:eastAsia="TimesNewRomanPSMT"/>
        </w:rPr>
        <w:t xml:space="preserve">бр. </w:t>
      </w:r>
      <w:r>
        <w:rPr>
          <w:rFonts w:eastAsia="TimesNewRomanPSMT"/>
          <w:lang w:val="sr-Cyrl-CS"/>
        </w:rPr>
        <w:t>86/15</w:t>
      </w:r>
      <w:r w:rsidRPr="0050276F">
        <w:rPr>
          <w:rFonts w:eastAsia="TimesNewRomanPSMT"/>
        </w:rPr>
        <w:t xml:space="preserve">), </w:t>
      </w:r>
      <w:r>
        <w:rPr>
          <w:lang w:val="sr-Cyrl-CS"/>
        </w:rPr>
        <w:t>члана 37</w:t>
      </w:r>
      <w:r w:rsidRPr="003A7955">
        <w:rPr>
          <w:lang w:val="sr-Cyrl-CS"/>
        </w:rPr>
        <w:t>.</w:t>
      </w:r>
      <w:proofErr w:type="gramEnd"/>
      <w:r w:rsidRPr="003A7955">
        <w:rPr>
          <w:lang w:val="sr-Cyrl-CS"/>
        </w:rPr>
        <w:t xml:space="preserve"> Правилника о ближем уређивању поступка јавне набавке </w:t>
      </w:r>
      <w:r>
        <w:rPr>
          <w:lang w:val="sr-Cyrl-CS"/>
        </w:rPr>
        <w:t xml:space="preserve">за директне буџетске кориснике </w:t>
      </w:r>
      <w:r w:rsidRPr="003A7955">
        <w:rPr>
          <w:lang w:val="sr-Cyrl-CS"/>
        </w:rPr>
        <w:t>у општини Љубовија</w:t>
      </w:r>
      <w:r w:rsidR="002D40B2">
        <w:rPr>
          <w:lang w:val="sr-Cyrl-CS"/>
        </w:rPr>
        <w:t>: Председник општине и Општинско веће, Скупштина општине и Општинска управа</w:t>
      </w:r>
      <w:r w:rsidRPr="003A7955">
        <w:rPr>
          <w:lang w:val="sr-Cyrl-CS"/>
        </w:rPr>
        <w:t xml:space="preserve"> („Службен</w:t>
      </w:r>
      <w:r>
        <w:rPr>
          <w:lang w:val="sr-Cyrl-CS"/>
        </w:rPr>
        <w:t>и лист општине Љубовија“, број 1/2016</w:t>
      </w:r>
      <w:r w:rsidR="002D40B2">
        <w:rPr>
          <w:lang w:val="sr-Cyrl-CS"/>
        </w:rPr>
        <w:t xml:space="preserve"> и 4/2017</w:t>
      </w:r>
      <w:r w:rsidRPr="003A7955">
        <w:rPr>
          <w:lang w:val="sr-Cyrl-CS"/>
        </w:rPr>
        <w:t>)</w:t>
      </w:r>
      <w:r>
        <w:rPr>
          <w:lang w:val="sr-Cyrl-CS"/>
        </w:rPr>
        <w:t xml:space="preserve">, </w:t>
      </w:r>
      <w:r>
        <w:rPr>
          <w:rFonts w:eastAsia="TimesNewRomanPSMT"/>
          <w:lang w:val="sr-Cyrl-CS"/>
        </w:rPr>
        <w:t xml:space="preserve">Мишљења Управе за јавне набавке број </w:t>
      </w:r>
      <w:r w:rsidR="00086EC0">
        <w:rPr>
          <w:lang w:val="sr-Cyrl-CS"/>
        </w:rPr>
        <w:t>404-02-</w:t>
      </w:r>
      <w:r w:rsidR="00924B2A">
        <w:rPr>
          <w:lang w:val="sr-Cyrl-CS"/>
        </w:rPr>
        <w:t>2377/19</w:t>
      </w:r>
      <w:r w:rsidR="00086EC0">
        <w:rPr>
          <w:lang w:val="sr-Cyrl-CS"/>
        </w:rPr>
        <w:t xml:space="preserve"> од </w:t>
      </w:r>
      <w:r w:rsidR="00924B2A">
        <w:rPr>
          <w:lang w:val="sr-Cyrl-CS"/>
        </w:rPr>
        <w:t>27</w:t>
      </w:r>
      <w:r w:rsidR="00FB6078">
        <w:rPr>
          <w:lang w:val="sr-Cyrl-CS"/>
        </w:rPr>
        <w:t>.05</w:t>
      </w:r>
      <w:r w:rsidR="00924B2A">
        <w:rPr>
          <w:lang w:val="sr-Cyrl-CS"/>
        </w:rPr>
        <w:t>.2019</w:t>
      </w:r>
      <w:r>
        <w:rPr>
          <w:lang w:val="sr-Cyrl-CS"/>
        </w:rPr>
        <w:t xml:space="preserve">. године, </w:t>
      </w:r>
      <w:r>
        <w:t xml:space="preserve">Одлуке о покретању </w:t>
      </w:r>
      <w:r w:rsidRPr="0050276F">
        <w:t>поступка ј</w:t>
      </w:r>
      <w:r>
        <w:t xml:space="preserve">авне набавке број </w:t>
      </w:r>
      <w:r w:rsidR="00924B2A">
        <w:rPr>
          <w:rFonts w:eastAsia="TimesNewRomanPSMT"/>
          <w:lang w:val="sr-Cyrl-CS"/>
        </w:rPr>
        <w:t>404-2</w:t>
      </w:r>
      <w:r w:rsidR="0048230B">
        <w:rPr>
          <w:rFonts w:eastAsia="TimesNewRomanPSMT"/>
          <w:lang w:val="sr-Cyrl-CS"/>
        </w:rPr>
        <w:t>6</w:t>
      </w:r>
      <w:r>
        <w:rPr>
          <w:rFonts w:eastAsia="TimesNewRomanPSMT"/>
        </w:rPr>
        <w:t>/201</w:t>
      </w:r>
      <w:r w:rsidR="00CD6B13">
        <w:rPr>
          <w:rFonts w:eastAsia="TimesNewRomanPSMT"/>
          <w:lang w:val="sr-Cyrl-CS"/>
        </w:rPr>
        <w:t>8</w:t>
      </w:r>
      <w:r>
        <w:rPr>
          <w:rFonts w:eastAsia="TimesNewRomanPSMT"/>
        </w:rPr>
        <w:t>-0</w:t>
      </w:r>
      <w:r>
        <w:rPr>
          <w:rFonts w:eastAsia="TimesNewRomanPSMT"/>
          <w:lang w:val="sr-Cyrl-CS"/>
        </w:rPr>
        <w:t xml:space="preserve">4 </w:t>
      </w:r>
      <w:r>
        <w:t xml:space="preserve">од </w:t>
      </w:r>
      <w:r w:rsidR="00910770">
        <w:t>10.06</w:t>
      </w:r>
      <w:r>
        <w:t>.201</w:t>
      </w:r>
      <w:r w:rsidR="0048230B">
        <w:rPr>
          <w:lang w:val="sr-Cyrl-CS"/>
        </w:rPr>
        <w:t>9</w:t>
      </w:r>
      <w:r>
        <w:t xml:space="preserve">. </w:t>
      </w:r>
      <w:proofErr w:type="gramStart"/>
      <w:r>
        <w:t>године</w:t>
      </w:r>
      <w:proofErr w:type="gramEnd"/>
      <w:r>
        <w:t xml:space="preserve"> и Решења о образовању </w:t>
      </w:r>
      <w:r>
        <w:rPr>
          <w:lang w:val="sr-Cyrl-CS"/>
        </w:rPr>
        <w:t>К</w:t>
      </w:r>
      <w:r w:rsidRPr="0050276F">
        <w:t>омисиј</w:t>
      </w:r>
      <w:r>
        <w:t xml:space="preserve">е за јавну набавку </w:t>
      </w:r>
      <w:r w:rsidR="0048230B">
        <w:rPr>
          <w:rFonts w:eastAsia="TimesNewRomanPSMT"/>
          <w:lang w:val="sr-Cyrl-CS"/>
        </w:rPr>
        <w:t>404-26</w:t>
      </w:r>
      <w:r>
        <w:rPr>
          <w:rFonts w:eastAsia="TimesNewRomanPSMT"/>
        </w:rPr>
        <w:t>/201</w:t>
      </w:r>
      <w:r w:rsidR="0048230B">
        <w:rPr>
          <w:rFonts w:eastAsia="TimesNewRomanPSMT"/>
          <w:lang w:val="sr-Cyrl-CS"/>
        </w:rPr>
        <w:t>9</w:t>
      </w:r>
      <w:r>
        <w:rPr>
          <w:rFonts w:eastAsia="TimesNewRomanPSMT"/>
        </w:rPr>
        <w:t>-0</w:t>
      </w:r>
      <w:r>
        <w:rPr>
          <w:rFonts w:eastAsia="TimesNewRomanPSMT"/>
          <w:lang w:val="sr-Cyrl-CS"/>
        </w:rPr>
        <w:t xml:space="preserve">4 </w:t>
      </w:r>
      <w:r>
        <w:t xml:space="preserve">од </w:t>
      </w:r>
      <w:r w:rsidR="00EC45B0">
        <w:t>10.06</w:t>
      </w:r>
      <w:r>
        <w:t>.201</w:t>
      </w:r>
      <w:r w:rsidR="0048230B">
        <w:rPr>
          <w:lang w:val="sr-Cyrl-CS"/>
        </w:rPr>
        <w:t>9</w:t>
      </w:r>
      <w:r>
        <w:t xml:space="preserve">. </w:t>
      </w:r>
      <w:proofErr w:type="gramStart"/>
      <w:r>
        <w:t>године</w:t>
      </w:r>
      <w:proofErr w:type="gramEnd"/>
      <w:r>
        <w:t xml:space="preserve">, </w:t>
      </w:r>
      <w:r w:rsidRPr="0050276F">
        <w:t>припремљена је:</w:t>
      </w:r>
    </w:p>
    <w:p w:rsidR="001619E7" w:rsidRPr="002A79FD" w:rsidRDefault="002A79FD" w:rsidP="00AB66D1">
      <w:pPr>
        <w:jc w:val="center"/>
        <w:rPr>
          <w:rFonts w:eastAsia="TimesNewRomanPSMT"/>
          <w:b/>
        </w:rPr>
      </w:pPr>
      <w:r w:rsidRPr="002A79FD">
        <w:rPr>
          <w:rFonts w:eastAsia="TimesNewRomanPSMT"/>
          <w:b/>
        </w:rPr>
        <w:t>КОНКУРСНА ДОКУМЕНТАЦИЈА</w:t>
      </w:r>
    </w:p>
    <w:p w:rsidR="000F3074" w:rsidRDefault="007C3976" w:rsidP="00E32239">
      <w:pPr>
        <w:spacing w:after="120"/>
        <w:jc w:val="center"/>
        <w:rPr>
          <w:rFonts w:eastAsia="TimesNewRomanPSMT"/>
          <w:b/>
          <w:lang w:val="sr-Cyrl-CS"/>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EC45B0">
        <w:rPr>
          <w:rFonts w:eastAsia="TimesNewRomanPSMT"/>
          <w:b/>
        </w:rPr>
        <w:t>23</w:t>
      </w:r>
      <w:r w:rsidR="000F3074">
        <w:rPr>
          <w:rFonts w:eastAsia="TimesNewRomanPSMT"/>
          <w:b/>
        </w:rPr>
        <w:t>/201</w:t>
      </w:r>
      <w:r w:rsidR="000C3C39">
        <w:rPr>
          <w:rFonts w:eastAsia="TimesNewRomanPSMT"/>
          <w:b/>
          <w:lang w:val="sr-Cyrl-CS"/>
        </w:rPr>
        <w:t>9</w:t>
      </w:r>
    </w:p>
    <w:p w:rsidR="001619E7" w:rsidRPr="00720428" w:rsidRDefault="00720428" w:rsidP="00E32239">
      <w:pPr>
        <w:spacing w:after="120"/>
        <w:jc w:val="center"/>
        <w:rPr>
          <w:rFonts w:eastAsia="TimesNewRomanPSMT"/>
          <w:b/>
          <w:lang w:val="sr-Cyrl-CS"/>
        </w:rPr>
      </w:pPr>
      <w:r w:rsidRPr="00720428">
        <w:rPr>
          <w:b/>
          <w:noProof/>
          <w:lang w:val="sr-Cyrl-CS"/>
        </w:rPr>
        <w:t>Партија 2 – Услуге одржавања рачуноводственог софтвера „Трезор – Саветник“</w:t>
      </w:r>
      <w:r w:rsidR="000C3C39">
        <w:rPr>
          <w:b/>
          <w:noProof/>
          <w:lang w:val="sr-Cyrl-CS"/>
        </w:rPr>
        <w:t xml:space="preserve"> и „</w:t>
      </w:r>
      <w:r w:rsidR="000C3C39" w:rsidRPr="004128D5">
        <w:rPr>
          <w:b/>
          <w:noProof/>
          <w:lang w:val="sr-Cyrl-CS"/>
        </w:rPr>
        <w:t>Саветник</w:t>
      </w:r>
      <w:r w:rsidR="000C3C39">
        <w:rPr>
          <w:b/>
          <w:noProof/>
          <w:sz w:val="28"/>
          <w:lang w:val="sr-Cyrl-CS"/>
        </w:rPr>
        <w:t xml:space="preserve"> </w:t>
      </w:r>
      <w:r w:rsidR="000C3C39">
        <w:rPr>
          <w:b/>
          <w:noProof/>
          <w:sz w:val="28"/>
          <w:vertAlign w:val="superscript"/>
        </w:rPr>
        <w:t>web</w:t>
      </w:r>
      <w:r w:rsidR="000C3C39">
        <w:rPr>
          <w:b/>
          <w:noProof/>
          <w:sz w:val="28"/>
        </w:rPr>
        <w:t>“</w:t>
      </w:r>
    </w:p>
    <w:p w:rsidR="001619E7"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1360E0"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 xml:space="preserve">Образац изјаве понуђача о испуњености услова из члана 75. </w:t>
            </w:r>
            <w:r w:rsidR="00FB368A">
              <w:rPr>
                <w:rFonts w:eastAsia="TimesNewRomanPSMT"/>
                <w:lang w:val="sr-Cyrl-CS"/>
              </w:rPr>
              <w:t xml:space="preserve">ст. 1. </w:t>
            </w:r>
            <w:r>
              <w:rPr>
                <w:rFonts w:eastAsia="TimesNewRomanPSMT"/>
                <w:lang w:val="sr-Cyrl-CS"/>
              </w:rPr>
              <w:t>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FB368A">
              <w:rPr>
                <w:rFonts w:eastAsia="TimesNewRomanPSMT"/>
                <w:lang w:val="sr-Cyrl-CS"/>
              </w:rPr>
              <w:t xml:space="preserve"> ст. 1.</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proofErr w:type="gramStart"/>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roofErr w:type="gramEnd"/>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595716" w:rsidRDefault="001619E7" w:rsidP="0059571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E32305" w:rsidRDefault="00ED13F2" w:rsidP="00E32305">
      <w:pPr>
        <w:pStyle w:val="normal0"/>
        <w:spacing w:before="0" w:beforeAutospacing="0" w:after="120" w:afterAutospacing="0"/>
        <w:jc w:val="both"/>
        <w:rPr>
          <w:rFonts w:ascii="Times New Roman" w:eastAsia="Arial Unicode MS" w:hAnsi="Times New Roman" w:cs="Times New Roman"/>
          <w:b/>
          <w:bCs/>
          <w:color w:val="222222"/>
          <w:kern w:val="1"/>
          <w:sz w:val="24"/>
          <w:u w:val="single"/>
          <w:lang w:val="en-US"/>
        </w:rPr>
      </w:pPr>
      <w:r w:rsidRPr="0007540A">
        <w:rPr>
          <w:rFonts w:ascii="Times New Roman" w:hAnsi="Times New Roman" w:cs="Times New Roman"/>
          <w:sz w:val="24"/>
          <w:szCs w:val="24"/>
          <w:lang w:val="sr-Cyrl-CS"/>
        </w:rPr>
        <w:t>Основ за примену преговарачког поступка без објављивања позива за подношење понуда:</w:t>
      </w:r>
      <w:r w:rsidRPr="0007540A">
        <w:rPr>
          <w:rFonts w:ascii="Times New Roman" w:hAnsi="Times New Roman" w:cs="Times New Roman"/>
          <w:lang w:val="sr-Cyrl-CS"/>
        </w:rPr>
        <w:t xml:space="preserve"> </w:t>
      </w:r>
      <w:r w:rsidR="0040779D" w:rsidRPr="0007540A">
        <w:rPr>
          <w:rFonts w:ascii="Times New Roman" w:hAnsi="Times New Roman" w:cs="Times New Roman"/>
          <w:b/>
          <w:lang w:val="sr-Cyrl-CS"/>
        </w:rPr>
        <w:t xml:space="preserve">члан </w:t>
      </w:r>
      <w:r w:rsidRPr="0007540A">
        <w:rPr>
          <w:rFonts w:ascii="Times New Roman" w:eastAsia="TimesNewRomanPSMT" w:hAnsi="Times New Roman" w:cs="Times New Roman"/>
          <w:b/>
          <w:lang w:val="sr-Cyrl-CS"/>
        </w:rPr>
        <w:t>36</w:t>
      </w:r>
      <w:r w:rsidRPr="0007540A">
        <w:rPr>
          <w:rFonts w:ascii="Times New Roman" w:eastAsia="TimesNewRomanPSMT" w:hAnsi="Times New Roman" w:cs="Times New Roman"/>
          <w:b/>
        </w:rPr>
        <w:t>.</w:t>
      </w:r>
      <w:r w:rsidR="00CA787D" w:rsidRPr="0007540A">
        <w:rPr>
          <w:rFonts w:ascii="Times New Roman" w:eastAsia="TimesNewRomanPSMT" w:hAnsi="Times New Roman" w:cs="Times New Roman"/>
          <w:b/>
          <w:lang w:val="sr-Cyrl-CS"/>
        </w:rPr>
        <w:t xml:space="preserve"> став 1. тачка 2</w:t>
      </w:r>
      <w:r w:rsidRPr="0007540A">
        <w:rPr>
          <w:rFonts w:ascii="Times New Roman" w:eastAsia="TimesNewRomanPSMT" w:hAnsi="Times New Roman" w:cs="Times New Roman"/>
          <w:b/>
          <w:lang w:val="sr-Cyrl-CS"/>
        </w:rPr>
        <w:t>) Закона о јавним набавкама</w:t>
      </w:r>
      <w:r w:rsidRPr="00CA787D">
        <w:rPr>
          <w:rFonts w:eastAsia="TimesNewRomanPSMT"/>
          <w:lang w:val="sr-Cyrl-CS"/>
        </w:rPr>
        <w:t>.</w:t>
      </w:r>
      <w:r w:rsidR="00CA787D" w:rsidRPr="00CA787D">
        <w:rPr>
          <w:rFonts w:eastAsia="Tahoma"/>
        </w:rPr>
        <w:t xml:space="preserve"> </w:t>
      </w:r>
      <w:r w:rsidR="00CA787D" w:rsidRPr="00177DD5">
        <w:rPr>
          <w:rFonts w:ascii="Times New Roman" w:eastAsia="Tahoma" w:hAnsi="Times New Roman" w:cs="Times New Roman"/>
          <w:sz w:val="24"/>
          <w:szCs w:val="24"/>
        </w:rPr>
        <w:t>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177DD5">
        <w:rPr>
          <w:rFonts w:ascii="Times New Roman" w:hAnsi="Times New Roman" w:cs="Times New Roman"/>
          <w:bCs/>
          <w:sz w:val="24"/>
          <w:szCs w:val="24"/>
          <w:lang w:val="ru-RU"/>
        </w:rPr>
        <w:t xml:space="preserve"> </w:t>
      </w:r>
      <w:r w:rsidR="00E32305">
        <w:rPr>
          <w:rFonts w:ascii="Times New Roman" w:eastAsia="Arial Unicode MS" w:hAnsi="Times New Roman" w:cs="Times New Roman"/>
          <w:bCs/>
          <w:color w:val="222222"/>
          <w:kern w:val="1"/>
          <w:sz w:val="24"/>
          <w:lang w:val="ru-RU"/>
        </w:rPr>
        <w:t xml:space="preserve">Служба рачуноводства у оквиру Општинске управе општине Љубовија редован је корисник програма за буџетско рачуноводство </w:t>
      </w:r>
      <w:r w:rsidR="00E32305">
        <w:rPr>
          <w:rFonts w:ascii="Times New Roman" w:hAnsi="Times New Roman" w:cs="Times New Roman"/>
          <w:noProof/>
          <w:sz w:val="24"/>
          <w:szCs w:val="24"/>
          <w:lang w:val="sr-Cyrl-CS"/>
        </w:rPr>
        <w:t xml:space="preserve">„Трезор – Саветник“, по основу Уговора о одржавања програма Саветник закљученог дана 15.03.2004. године са „ЗУП“ д.о.о. Београд, број 400-23/2004-01. </w:t>
      </w:r>
      <w:r w:rsidR="00E32305">
        <w:rPr>
          <w:rFonts w:ascii="Times New Roman" w:eastAsia="Arial Unicode MS" w:hAnsi="Times New Roman" w:cs="Times New Roman"/>
          <w:bCs/>
          <w:color w:val="000000"/>
          <w:kern w:val="1"/>
          <w:sz w:val="24"/>
          <w:lang w:val="ru-RU" w:eastAsia="ar-SA"/>
        </w:rPr>
        <w:t>У 2017. години спроведен је преговарачки поступак без објављивања позива за подношење понуда обликован у 2 партије, након чега је за Партију 2, дана 21.06.2017. године закључен нови Уговор о одржавању програма Трезор-Саветник, број 404-24-02/2017-04, на период од 1</w:t>
      </w:r>
      <w:r w:rsidR="00E32305">
        <w:rPr>
          <w:rFonts w:ascii="Times New Roman" w:eastAsia="Arial Unicode MS" w:hAnsi="Times New Roman" w:cs="Times New Roman"/>
          <w:bCs/>
          <w:color w:val="000000"/>
          <w:kern w:val="1"/>
          <w:sz w:val="24"/>
          <w:lang w:val="en-US" w:eastAsia="ar-SA"/>
        </w:rPr>
        <w:t>2</w:t>
      </w:r>
      <w:r w:rsidR="00E32305">
        <w:rPr>
          <w:rFonts w:ascii="Times New Roman" w:eastAsia="Arial Unicode MS" w:hAnsi="Times New Roman" w:cs="Times New Roman"/>
          <w:bCs/>
          <w:color w:val="000000"/>
          <w:kern w:val="1"/>
          <w:sz w:val="24"/>
          <w:lang w:val="ru-RU" w:eastAsia="ar-SA"/>
        </w:rPr>
        <w:t xml:space="preserve"> месеци.</w:t>
      </w:r>
    </w:p>
    <w:p w:rsidR="00E32305" w:rsidRDefault="00E32305" w:rsidP="00E32305">
      <w:pPr>
        <w:pStyle w:val="normal0"/>
        <w:spacing w:before="0" w:beforeAutospacing="0" w:after="120" w:afterAutospacing="0"/>
        <w:jc w:val="both"/>
        <w:rPr>
          <w:rFonts w:ascii="Times New Roman" w:eastAsia="Arial Unicode MS" w:hAnsi="Times New Roman" w:cs="Times New Roman"/>
          <w:bCs/>
          <w:color w:val="222222"/>
          <w:kern w:val="1"/>
          <w:sz w:val="24"/>
          <w:lang w:val="ru-RU"/>
        </w:rPr>
      </w:pPr>
      <w:r>
        <w:rPr>
          <w:rFonts w:ascii="Times New Roman" w:hAnsi="Times New Roman" w:cs="Times New Roman"/>
          <w:noProof/>
          <w:sz w:val="24"/>
          <w:szCs w:val="24"/>
          <w:lang w:val="sr-Cyrl-CS"/>
        </w:rPr>
        <w:t xml:space="preserve">Рачуноводствени софтвер Трезор обухвата: буџетско рачуноводство (модули: финансијско рачуноводство, планирање, извештавање), ликвидатуру, пренос средстава и обрачун осталих примања. Завод за унапређење пословања д.о.о. Београд једини је и искључиви аутор и носилац изворног кода за софтвер „Трезор – Саветник“, што исти потврђује Изјавом датом под пуном материјалном и кривичном одговорношћу и Потврдом </w:t>
      </w:r>
      <w:r>
        <w:rPr>
          <w:rFonts w:ascii="Times New Roman" w:eastAsia="Arial Unicode MS" w:hAnsi="Times New Roman" w:cs="Times New Roman"/>
          <w:bCs/>
          <w:color w:val="222222"/>
          <w:kern w:val="1"/>
          <w:sz w:val="24"/>
          <w:lang w:val="ru-RU"/>
        </w:rPr>
        <w:t xml:space="preserve">Завода за интелектуалну својину. </w:t>
      </w:r>
    </w:p>
    <w:p w:rsidR="00E32305" w:rsidRPr="00615614" w:rsidRDefault="00E32305" w:rsidP="00E32305">
      <w:pPr>
        <w:pStyle w:val="normal0"/>
        <w:spacing w:before="0" w:beforeAutospacing="0" w:after="120" w:afterAutospacing="0"/>
        <w:jc w:val="both"/>
        <w:rPr>
          <w:rFonts w:ascii="Times New Roman" w:eastAsia="Arial Unicode MS" w:hAnsi="Times New Roman" w:cs="Times New Roman"/>
          <w:bCs/>
          <w:color w:val="222222"/>
          <w:kern w:val="1"/>
          <w:sz w:val="24"/>
        </w:rPr>
      </w:pPr>
      <w:r>
        <w:rPr>
          <w:rFonts w:ascii="Times New Roman" w:eastAsia="Arial Unicode MS" w:hAnsi="Times New Roman" w:cs="Times New Roman"/>
          <w:bCs/>
          <w:color w:val="222222"/>
          <w:kern w:val="1"/>
          <w:sz w:val="24"/>
          <w:lang w:val="ru-RU"/>
        </w:rPr>
        <w:t xml:space="preserve">Општинска управа општине Љубовија закључила је са </w:t>
      </w:r>
      <w:r>
        <w:rPr>
          <w:rFonts w:ascii="Times New Roman" w:hAnsi="Times New Roman" w:cs="Times New Roman"/>
          <w:noProof/>
          <w:sz w:val="24"/>
          <w:szCs w:val="24"/>
          <w:lang w:val="sr-Cyrl-CS"/>
        </w:rPr>
        <w:t xml:space="preserve">„ЗУП“ д.о.о. Београд и Уговор о одржавање програма Саветник </w:t>
      </w:r>
      <w:r>
        <w:rPr>
          <w:rFonts w:ascii="Times New Roman" w:hAnsi="Times New Roman" w:cs="Times New Roman"/>
          <w:noProof/>
          <w:sz w:val="24"/>
          <w:szCs w:val="24"/>
          <w:vertAlign w:val="superscript"/>
          <w:lang w:val="en-US"/>
        </w:rPr>
        <w:t>web</w:t>
      </w:r>
      <w:r>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rPr>
        <w:t>број: 400-234/17-04 од 28.08.2017. године, намењен припреми и састављању програмског буџета јединице локалне самоуправе. Као и код напред наведеног програма, Завод за унапређење пословања д.о.о. Београд једини је искључиви аутор и носилац изворног кода за софтвер</w:t>
      </w:r>
      <w:r>
        <w:rPr>
          <w:rFonts w:ascii="Times New Roman" w:hAnsi="Times New Roman" w:cs="Times New Roman"/>
          <w:noProof/>
          <w:sz w:val="24"/>
          <w:szCs w:val="24"/>
          <w:vertAlign w:val="superscript"/>
          <w:lang w:val="en-US"/>
        </w:rPr>
        <w:t xml:space="preserve"> </w:t>
      </w:r>
      <w:r>
        <w:rPr>
          <w:rFonts w:ascii="Times New Roman" w:hAnsi="Times New Roman" w:cs="Times New Roman"/>
          <w:noProof/>
          <w:sz w:val="24"/>
          <w:szCs w:val="24"/>
          <w:lang w:val="sr-Cyrl-CS"/>
        </w:rPr>
        <w:t xml:space="preserve">Саветник </w:t>
      </w:r>
      <w:r>
        <w:rPr>
          <w:rFonts w:ascii="Times New Roman" w:hAnsi="Times New Roman" w:cs="Times New Roman"/>
          <w:noProof/>
          <w:sz w:val="24"/>
          <w:szCs w:val="24"/>
          <w:vertAlign w:val="superscript"/>
          <w:lang w:val="en-US"/>
        </w:rPr>
        <w:t xml:space="preserve">web </w:t>
      </w:r>
      <w:r>
        <w:rPr>
          <w:rFonts w:ascii="Times New Roman" w:hAnsi="Times New Roman" w:cs="Times New Roman"/>
          <w:noProof/>
          <w:sz w:val="24"/>
          <w:szCs w:val="24"/>
          <w:lang w:val="en-US"/>
        </w:rPr>
        <w:t>, што исти потврђује Изјавом датом под пуном материјалном и кривичном одговорношћу и Потврдом Завода за интелектуалну својину.</w:t>
      </w:r>
    </w:p>
    <w:p w:rsidR="00E32305" w:rsidRDefault="00E32305" w:rsidP="00E32305">
      <w:pPr>
        <w:pStyle w:val="normal0"/>
        <w:spacing w:before="0" w:beforeAutospacing="0" w:after="120" w:afterAutospacing="0"/>
        <w:jc w:val="both"/>
        <w:rPr>
          <w:rFonts w:ascii="Times New Roman" w:eastAsia="Arial Unicode MS" w:hAnsi="Times New Roman" w:cs="Times New Roman"/>
          <w:b/>
          <w:bCs/>
          <w:color w:val="222222"/>
          <w:kern w:val="1"/>
          <w:sz w:val="24"/>
          <w:u w:val="single"/>
          <w:lang w:val="en-US"/>
        </w:rPr>
      </w:pPr>
      <w:r>
        <w:rPr>
          <w:rFonts w:ascii="Times New Roman" w:eastAsia="Arial Unicode MS" w:hAnsi="Times New Roman" w:cs="Times New Roman"/>
          <w:bCs/>
          <w:color w:val="222222"/>
          <w:kern w:val="1"/>
          <w:sz w:val="24"/>
          <w:lang w:val="ru-RU"/>
        </w:rPr>
        <w:t xml:space="preserve">Планом јавних набавки за 2019. годину предвиђено је да се у оквиру Партије 2 обједине услуге одржавања програма Трезор – Саветник и </w:t>
      </w:r>
      <w:r>
        <w:rPr>
          <w:rFonts w:ascii="Times New Roman" w:hAnsi="Times New Roman" w:cs="Times New Roman"/>
          <w:noProof/>
          <w:sz w:val="24"/>
          <w:szCs w:val="24"/>
          <w:lang w:val="sr-Cyrl-CS"/>
        </w:rPr>
        <w:t xml:space="preserve">Саветник </w:t>
      </w:r>
      <w:r>
        <w:rPr>
          <w:rFonts w:ascii="Times New Roman" w:hAnsi="Times New Roman" w:cs="Times New Roman"/>
          <w:noProof/>
          <w:sz w:val="24"/>
          <w:szCs w:val="24"/>
          <w:vertAlign w:val="superscript"/>
          <w:lang w:val="en-US"/>
        </w:rPr>
        <w:t>web</w:t>
      </w:r>
      <w:r>
        <w:rPr>
          <w:rFonts w:ascii="Times New Roman" w:eastAsia="Arial Unicode MS" w:hAnsi="Times New Roman" w:cs="Times New Roman"/>
          <w:bCs/>
          <w:color w:val="222222"/>
          <w:kern w:val="1"/>
          <w:sz w:val="24"/>
          <w:lang w:val="ru-RU"/>
        </w:rPr>
        <w:t xml:space="preserve"> и да се </w:t>
      </w:r>
      <w:r>
        <w:rPr>
          <w:rFonts w:ascii="Times New Roman" w:hAnsi="Times New Roman" w:cs="Times New Roman"/>
          <w:noProof/>
          <w:sz w:val="24"/>
          <w:szCs w:val="24"/>
          <w:lang w:val="sr-Cyrl-CS"/>
        </w:rPr>
        <w:t>у преговарачком поступку без објављивања позива за подношење понуда</w:t>
      </w:r>
      <w:r>
        <w:rPr>
          <w:rFonts w:ascii="Times New Roman" w:eastAsia="Arial Unicode MS" w:hAnsi="Times New Roman" w:cs="Times New Roman"/>
          <w:bCs/>
          <w:color w:val="222222"/>
          <w:kern w:val="1"/>
          <w:sz w:val="24"/>
          <w:lang w:val="ru-RU"/>
        </w:rPr>
        <w:t xml:space="preserve"> додели Уговор о јавној набавци понуђачу </w:t>
      </w:r>
      <w:r>
        <w:rPr>
          <w:rFonts w:ascii="Times New Roman" w:hAnsi="Times New Roman" w:cs="Times New Roman"/>
          <w:noProof/>
          <w:sz w:val="24"/>
          <w:szCs w:val="24"/>
          <w:lang w:val="sr-Cyrl-CS"/>
        </w:rPr>
        <w:t xml:space="preserve">„ЗУП“ д.о.о. Београд, као носиоцу изворног кода за наведене софтвере. </w:t>
      </w:r>
    </w:p>
    <w:p w:rsidR="007E2960" w:rsidRPr="00145EE0" w:rsidRDefault="007E2960" w:rsidP="007E2960">
      <w:pPr>
        <w:pStyle w:val="normal0"/>
        <w:spacing w:before="0" w:beforeAutospacing="0" w:after="120" w:afterAutospacing="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Имајући у виду напред наведено, Општинска управа као наручилац, дана 21.05.2019</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w:t>
      </w:r>
      <w:r w:rsidRPr="00A83C0A">
        <w:rPr>
          <w:rFonts w:ascii="Times New Roman" w:hAnsi="Times New Roman" w:cs="Times New Roman"/>
          <w:noProof/>
          <w:sz w:val="24"/>
          <w:szCs w:val="24"/>
          <w:lang w:val="sr-Cyrl-CS"/>
        </w:rPr>
        <w:lastRenderedPageBreak/>
        <w:t xml:space="preserve">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2</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404-02-2377/19 од 27.05.2019</w:t>
      </w:r>
      <w:r w:rsidRPr="00A83C0A">
        <w:rPr>
          <w:rFonts w:ascii="Times New Roman" w:hAnsi="Times New Roman" w:cs="Times New Roman"/>
          <w:sz w:val="24"/>
          <w:szCs w:val="24"/>
          <w:lang w:val="sr-Cyrl-CS"/>
        </w:rPr>
        <w:t>. године, заведено</w:t>
      </w:r>
      <w:r>
        <w:rPr>
          <w:rFonts w:ascii="Times New Roman" w:hAnsi="Times New Roman" w:cs="Times New Roman"/>
          <w:sz w:val="24"/>
          <w:szCs w:val="24"/>
          <w:lang w:val="sr-Cyrl-CS"/>
        </w:rPr>
        <w:t xml:space="preserve"> код наручиоца под бројем 404-24/2019-04 од 29.05.2019</w:t>
      </w:r>
      <w:r w:rsidRPr="00A83C0A">
        <w:rPr>
          <w:rFonts w:ascii="Times New Roman" w:hAnsi="Times New Roman" w:cs="Times New Roman"/>
          <w:sz w:val="24"/>
          <w:szCs w:val="24"/>
          <w:lang w:val="sr-Cyrl-CS"/>
        </w:rPr>
        <w:t>. године.</w:t>
      </w: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proofErr w:type="gramStart"/>
      <w:r w:rsidRPr="0050276F">
        <w:t>Предмет јавне набавке бр</w:t>
      </w:r>
      <w:r w:rsidR="0040779D">
        <w:rPr>
          <w:lang w:val="ru-RU"/>
        </w:rPr>
        <w:t>ој</w:t>
      </w:r>
      <w:r w:rsidRPr="0050276F">
        <w:t xml:space="preserve"> </w:t>
      </w:r>
      <w:r w:rsidR="00963595">
        <w:t>23</w:t>
      </w:r>
      <w:r w:rsidR="00DC2C29">
        <w:t>/201</w:t>
      </w:r>
      <w:r w:rsidR="00963595">
        <w:t>9</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администрацију и службу рачуноводства</w:t>
      </w:r>
      <w:r w:rsidR="00CA787D">
        <w:rPr>
          <w:lang w:val="sr-Cyrl-CS"/>
        </w:rPr>
        <w:t>, обликоване по партијама,</w:t>
      </w:r>
      <w:r w:rsidR="00BD4CCC" w:rsidRPr="00BD4CCC">
        <w:rPr>
          <w:noProof/>
          <w:lang w:val="sr-Cyrl-CS"/>
        </w:rPr>
        <w:t xml:space="preserve"> </w:t>
      </w:r>
      <w:r w:rsidR="00BD4CCC" w:rsidRPr="00BD4CCC">
        <w:rPr>
          <w:b/>
          <w:noProof/>
          <w:lang w:val="sr-Cyrl-CS"/>
        </w:rPr>
        <w:t xml:space="preserve">Партија 2 </w:t>
      </w:r>
      <w:r w:rsidR="00BD4CCC" w:rsidRPr="00BD4CCC">
        <w:rPr>
          <w:noProof/>
          <w:lang w:val="sr-Cyrl-CS"/>
        </w:rPr>
        <w:t>– Услуге одржавања рачуноводственог софтвера „Трезор – Саветник“</w:t>
      </w:r>
      <w:r w:rsidR="00971F88">
        <w:rPr>
          <w:noProof/>
          <w:lang w:val="sr-Cyrl-CS"/>
        </w:rPr>
        <w:t xml:space="preserve"> и „Саветник </w:t>
      </w:r>
      <w:r w:rsidR="00971F88">
        <w:rPr>
          <w:noProof/>
          <w:vertAlign w:val="superscript"/>
        </w:rPr>
        <w:t>web“</w:t>
      </w:r>
      <w:r w:rsidR="00023B63">
        <w:rPr>
          <w:i/>
        </w:rPr>
        <w:t>.</w:t>
      </w:r>
      <w:proofErr w:type="gramEnd"/>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Default="0055214D" w:rsidP="007336D0">
      <w:pPr>
        <w:spacing w:after="120"/>
        <w:jc w:val="both"/>
        <w:rPr>
          <w:lang w:val="sr-Cyrl-CS"/>
        </w:rPr>
      </w:pPr>
      <w:r>
        <w:rPr>
          <w:lang w:val="sr-Cyrl-CS"/>
        </w:rPr>
        <w:t>Није у питању резервисана јавна набавка</w:t>
      </w:r>
      <w:r w:rsidR="001619E7" w:rsidRPr="0050276F">
        <w:rPr>
          <w:lang w:val="sr-Cyrl-CS"/>
        </w:rPr>
        <w:t>.</w:t>
      </w:r>
    </w:p>
    <w:p w:rsidR="0042181B" w:rsidRPr="007336D0" w:rsidRDefault="0042181B" w:rsidP="007336D0">
      <w:pPr>
        <w:spacing w:after="120"/>
        <w:jc w:val="both"/>
        <w:rPr>
          <w:i/>
          <w:iCs/>
        </w:rPr>
      </w:pP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42181B" w:rsidP="00AF3791">
      <w:pPr>
        <w:spacing w:after="120"/>
        <w:jc w:val="both"/>
      </w:pPr>
      <w:proofErr w:type="gramStart"/>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proofErr w:type="gramEnd"/>
      <w:r w:rsidR="00CA787D">
        <w:rPr>
          <w:lang w:val="sr-Cyrl-CS"/>
        </w:rPr>
        <w:t xml:space="preserve"> </w:t>
      </w:r>
      <w:proofErr w:type="gramStart"/>
      <w:r w:rsidR="00CA787D">
        <w:t>01</w:t>
      </w:r>
      <w:r w:rsidR="00CA787D">
        <w:rPr>
          <w:lang w:val="sr-Cyrl-CS"/>
        </w:rPr>
        <w:t>5</w:t>
      </w:r>
      <w:r w:rsidR="00AF3791">
        <w:t>/561-411</w:t>
      </w:r>
      <w:r w:rsidR="0055214D">
        <w:rPr>
          <w:lang w:val="sr-Cyrl-CS"/>
        </w:rPr>
        <w:t xml:space="preserve">, </w:t>
      </w:r>
      <w:r w:rsidR="00AF3791">
        <w:t>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proofErr w:type="gramStart"/>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обликоване по партијама,</w:t>
      </w:r>
      <w:r w:rsidR="00BD4CCC" w:rsidRPr="00BD4CCC">
        <w:rPr>
          <w:noProof/>
          <w:lang w:val="sr-Cyrl-CS"/>
        </w:rPr>
        <w:t xml:space="preserve"> </w:t>
      </w:r>
      <w:r w:rsidR="00BD4CCC" w:rsidRPr="00BD4CCC">
        <w:rPr>
          <w:b/>
          <w:noProof/>
          <w:lang w:val="sr-Cyrl-CS"/>
        </w:rPr>
        <w:t>Партија 2</w:t>
      </w:r>
      <w:r w:rsidR="00BD4CCC">
        <w:rPr>
          <w:noProof/>
          <w:lang w:val="sr-Cyrl-CS"/>
        </w:rPr>
        <w:t xml:space="preserve"> – Услуге одржавања рачуноводственог софтвера „Трезор – Саветник“</w:t>
      </w:r>
      <w:r w:rsidR="00C223FA">
        <w:rPr>
          <w:noProof/>
          <w:lang w:val="sr-Cyrl-CS"/>
        </w:rPr>
        <w:t xml:space="preserve"> и „Саветник </w:t>
      </w:r>
      <w:r w:rsidR="00C223FA">
        <w:rPr>
          <w:noProof/>
          <w:vertAlign w:val="superscript"/>
        </w:rPr>
        <w:t>web</w:t>
      </w:r>
      <w:r>
        <w:rPr>
          <w:rFonts w:eastAsia="TimesNewRomanPS-BoldMT"/>
        </w:rPr>
        <w:t>.</w:t>
      </w:r>
      <w:proofErr w:type="gramEnd"/>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000D4">
        <w:rPr>
          <w:noProof/>
          <w:lang w:val="sr-Cyrl-CS"/>
        </w:rPr>
        <w:t xml:space="preserve">њена вредност партије износи </w:t>
      </w:r>
      <w:r w:rsidR="009810E0">
        <w:rPr>
          <w:noProof/>
          <w:lang w:val="sr-Cyrl-CS"/>
        </w:rPr>
        <w:t>837.900,00</w:t>
      </w:r>
      <w:r>
        <w:rPr>
          <w:noProof/>
          <w:lang w:val="sr-Cyrl-CS"/>
        </w:rPr>
        <w:t xml:space="preserve">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1722B6">
        <w:rPr>
          <w:lang w:val="sr-Cyrl-CS"/>
        </w:rPr>
        <w:t xml:space="preserve">, процењена вредност партије </w:t>
      </w:r>
      <w:r w:rsidR="0000557A">
        <w:rPr>
          <w:lang w:val="sr-Cyrl-CS"/>
        </w:rPr>
        <w:t>233</w:t>
      </w:r>
      <w:r w:rsidR="009810E0">
        <w:rPr>
          <w:lang w:val="sr-Cyrl-CS"/>
        </w:rPr>
        <w:t>.100</w:t>
      </w:r>
      <w:r>
        <w:rPr>
          <w:lang w:val="sr-Cyrl-CS"/>
        </w:rPr>
        <w:t>,00 динара без ПДВ-а</w:t>
      </w:r>
    </w:p>
    <w:p w:rsidR="001030FB" w:rsidRDefault="001030FB">
      <w:pPr>
        <w:jc w:val="both"/>
        <w:rPr>
          <w:lang w:val="sr-Cyrl-CS"/>
        </w:rPr>
      </w:pPr>
    </w:p>
    <w:p w:rsidR="001030FB" w:rsidRPr="001030FB" w:rsidRDefault="001030FB">
      <w:pPr>
        <w:jc w:val="both"/>
        <w:rPr>
          <w:lang w:val="sr-Cyrl-CS"/>
        </w:rPr>
      </w:pPr>
    </w:p>
    <w:p w:rsidR="00BE5AD5" w:rsidRPr="00A06C2E" w:rsidRDefault="001030FB" w:rsidP="001030FB">
      <w:pPr>
        <w:jc w:val="both"/>
        <w:rPr>
          <w:i/>
          <w:i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 xml:space="preserve">ПАРТИЈА </w:t>
      </w:r>
      <w:r w:rsidR="00A06C2E">
        <w:rPr>
          <w:rFonts w:eastAsia="TimesNewRomanPSMT"/>
          <w:b/>
          <w:bCs/>
          <w:u w:val="single"/>
        </w:rPr>
        <w:t>2</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Default="008D721B" w:rsidP="008D721B">
      <w:pPr>
        <w:widowControl w:val="0"/>
        <w:autoSpaceDE w:val="0"/>
        <w:autoSpaceDN w:val="0"/>
        <w:adjustRightInd w:val="0"/>
        <w:spacing w:before="36" w:line="240" w:lineRule="auto"/>
        <w:jc w:val="both"/>
        <w:rPr>
          <w:bCs/>
          <w:lang w:val="sr-Cyrl-CS"/>
        </w:rPr>
      </w:pPr>
    </w:p>
    <w:p w:rsidR="00584F31" w:rsidRPr="00584F31" w:rsidRDefault="00584F31" w:rsidP="00584F31">
      <w:pPr>
        <w:suppressAutoHyphens w:val="0"/>
        <w:autoSpaceDE w:val="0"/>
        <w:spacing w:line="240" w:lineRule="auto"/>
        <w:ind w:firstLine="720"/>
        <w:jc w:val="both"/>
      </w:pPr>
      <w:r w:rsidRPr="00584F31">
        <w:rPr>
          <w:rFonts w:eastAsia="Times New Roman"/>
          <w:color w:val="auto"/>
        </w:rPr>
        <w:t xml:space="preserve">Предмет јавне набавке </w:t>
      </w:r>
      <w:r w:rsidRPr="00584F31">
        <w:rPr>
          <w:rFonts w:eastAsia="TimesNewRomanPS-BoldMT"/>
          <w:color w:val="auto"/>
        </w:rPr>
        <w:t>је о</w:t>
      </w:r>
      <w:r w:rsidRPr="00584F31">
        <w:rPr>
          <w:rFonts w:eastAsia="Times New Roman"/>
          <w:color w:val="auto"/>
        </w:rPr>
        <w:t xml:space="preserve">државање рачуноводственог софтвера </w:t>
      </w:r>
      <w:proofErr w:type="gramStart"/>
      <w:r w:rsidRPr="00584F31">
        <w:rPr>
          <w:rFonts w:eastAsia="Times New Roman"/>
          <w:color w:val="auto"/>
        </w:rPr>
        <w:t>,,Трезор</w:t>
      </w:r>
      <w:proofErr w:type="gramEnd"/>
      <w:r w:rsidRPr="00584F31">
        <w:rPr>
          <w:rFonts w:eastAsia="Times New Roman"/>
          <w:color w:val="auto"/>
        </w:rPr>
        <w:t xml:space="preserve">-Саветник” који се састоји </w:t>
      </w:r>
      <w:r w:rsidRPr="00584F31">
        <w:rPr>
          <w:b/>
          <w:lang w:val="sr-Cyrl-CS"/>
        </w:rPr>
        <w:t xml:space="preserve"> </w:t>
      </w:r>
      <w:r w:rsidRPr="00584F31">
        <w:rPr>
          <w:lang w:val="sr-Cyrl-CS"/>
        </w:rPr>
        <w:t>од следећих модула:</w:t>
      </w:r>
    </w:p>
    <w:p w:rsidR="00584F31" w:rsidRPr="00D26E56" w:rsidRDefault="00584F31" w:rsidP="00D26E56">
      <w:pPr>
        <w:tabs>
          <w:tab w:val="left" w:pos="600"/>
          <w:tab w:val="left" w:pos="2880"/>
        </w:tabs>
        <w:jc w:val="both"/>
        <w:rPr>
          <w:lang w:val="sr-Cyrl-CS"/>
        </w:rPr>
      </w:pPr>
      <w:r w:rsidRPr="00584F31">
        <w:t>1. Буџетско рачуноводство</w:t>
      </w:r>
      <w:r w:rsidRPr="00584F31">
        <w:rPr>
          <w:lang w:val="sr-Cyrl-CS"/>
        </w:rPr>
        <w:t xml:space="preserve"> </w:t>
      </w:r>
      <w:r w:rsidRPr="00584F31">
        <w:t>(</w:t>
      </w:r>
      <w:r w:rsidR="008B4954">
        <w:rPr>
          <w:lang w:val="sr-Cyrl-CS"/>
        </w:rPr>
        <w:t xml:space="preserve">модули: </w:t>
      </w:r>
      <w:r w:rsidRPr="00584F31">
        <w:t>финансијско</w:t>
      </w:r>
      <w:r w:rsidR="008B4954">
        <w:rPr>
          <w:lang w:val="sr-Cyrl-CS"/>
        </w:rPr>
        <w:t xml:space="preserve"> рачуноводство</w:t>
      </w:r>
      <w:r w:rsidRPr="00584F31">
        <w:t>, планирање, извештавање);</w:t>
      </w:r>
    </w:p>
    <w:p w:rsidR="00584F31"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2</w:t>
      </w:r>
      <w:r w:rsidR="00584F31" w:rsidRPr="00584F31">
        <w:rPr>
          <w:rFonts w:eastAsia="Times New Roman"/>
        </w:rPr>
        <w:t xml:space="preserve">. </w:t>
      </w:r>
      <w:r w:rsidR="008B4954">
        <w:rPr>
          <w:rFonts w:eastAsia="Times New Roman"/>
          <w:lang w:val="sr-Cyrl-CS"/>
        </w:rPr>
        <w:t>Ликвидатура</w:t>
      </w:r>
      <w:r>
        <w:rPr>
          <w:rFonts w:eastAsia="Times New Roman"/>
          <w:lang w:val="sr-Cyrl-CS"/>
        </w:rPr>
        <w:t>,</w:t>
      </w:r>
    </w:p>
    <w:p w:rsidR="00D26E56" w:rsidRDefault="00D26E56" w:rsidP="00584F31">
      <w:pPr>
        <w:tabs>
          <w:tab w:val="left" w:pos="600"/>
          <w:tab w:val="left" w:pos="2880"/>
        </w:tabs>
        <w:suppressAutoHyphens w:val="0"/>
        <w:autoSpaceDE w:val="0"/>
        <w:spacing w:line="240" w:lineRule="auto"/>
        <w:jc w:val="both"/>
        <w:rPr>
          <w:rFonts w:eastAsia="Times New Roman"/>
          <w:lang w:val="sr-Cyrl-CS"/>
        </w:rPr>
      </w:pPr>
      <w:r>
        <w:rPr>
          <w:rFonts w:eastAsia="Times New Roman"/>
          <w:lang w:val="sr-Cyrl-CS"/>
        </w:rPr>
        <w:t>3. Пренос средстава,</w:t>
      </w:r>
    </w:p>
    <w:p w:rsidR="00D26E56" w:rsidRPr="00D26E56" w:rsidRDefault="00D26E56" w:rsidP="00584F31">
      <w:pPr>
        <w:tabs>
          <w:tab w:val="left" w:pos="600"/>
          <w:tab w:val="left" w:pos="2880"/>
        </w:tabs>
        <w:suppressAutoHyphens w:val="0"/>
        <w:autoSpaceDE w:val="0"/>
        <w:spacing w:line="240" w:lineRule="auto"/>
        <w:jc w:val="both"/>
        <w:rPr>
          <w:lang w:val="sr-Cyrl-CS"/>
        </w:rPr>
      </w:pPr>
      <w:r>
        <w:rPr>
          <w:rFonts w:eastAsia="Times New Roman"/>
          <w:lang w:val="sr-Cyrl-CS"/>
        </w:rPr>
        <w:t>4. Обрачун осталих примања.</w:t>
      </w:r>
    </w:p>
    <w:p w:rsidR="00584F31" w:rsidRPr="00584F31" w:rsidRDefault="00584F31" w:rsidP="00584F31">
      <w:pPr>
        <w:suppressAutoHyphens w:val="0"/>
        <w:autoSpaceDE w:val="0"/>
        <w:spacing w:line="240" w:lineRule="auto"/>
        <w:jc w:val="both"/>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bCs/>
          <w:color w:val="auto"/>
        </w:rPr>
        <w:tab/>
        <w:t>Софтвер</w:t>
      </w:r>
      <w:r w:rsidRPr="00584F31">
        <w:rPr>
          <w:rFonts w:eastAsia="Times New Roman"/>
          <w:color w:val="auto"/>
          <w:lang w:val="sr-Cyrl-CS"/>
        </w:rPr>
        <w:t xml:space="preserve"> </w:t>
      </w:r>
      <w:r w:rsidRPr="00584F31">
        <w:rPr>
          <w:rFonts w:eastAsia="Times New Roman"/>
          <w:color w:val="auto"/>
        </w:rPr>
        <w:t>се одржава по пријави и позиву наручиоца, или због неких измена у важећим прописима, а може бити личним доласком понуђача, или даљинским приступом програму преко интернета, уз коришћ</w:t>
      </w:r>
      <w:r w:rsidR="000E5AB3">
        <w:rPr>
          <w:rFonts w:eastAsia="Times New Roman"/>
          <w:color w:val="auto"/>
        </w:rPr>
        <w:t xml:space="preserve">ење лиценцираног </w:t>
      </w:r>
      <w:r w:rsidRPr="00584F31">
        <w:rPr>
          <w:rFonts w:eastAsia="Times New Roman"/>
          <w:color w:val="auto"/>
        </w:rPr>
        <w:t xml:space="preserve">Team </w:t>
      </w:r>
      <w:proofErr w:type="gramStart"/>
      <w:r w:rsidRPr="00584F31">
        <w:rPr>
          <w:rFonts w:eastAsia="Times New Roman"/>
          <w:color w:val="auto"/>
        </w:rPr>
        <w:t xml:space="preserve">Viewer </w:t>
      </w:r>
      <w:r w:rsidRPr="00584F31">
        <w:rPr>
          <w:rFonts w:eastAsia="Times New Roman"/>
          <w:color w:val="auto"/>
          <w:lang w:val="sr-Cyrl-CS"/>
        </w:rPr>
        <w:t xml:space="preserve"> </w:t>
      </w:r>
      <w:r w:rsidRPr="00584F31">
        <w:rPr>
          <w:rFonts w:eastAsia="Times New Roman"/>
          <w:color w:val="auto"/>
        </w:rPr>
        <w:t>програма</w:t>
      </w:r>
      <w:proofErr w:type="gramEnd"/>
      <w:r w:rsidRPr="00584F31">
        <w:rPr>
          <w:rFonts w:eastAsia="Times New Roman"/>
          <w:color w:val="auto"/>
        </w:rPr>
        <w:t>.</w:t>
      </w:r>
    </w:p>
    <w:p w:rsidR="00584F31" w:rsidRPr="00584F31" w:rsidRDefault="00584F31" w:rsidP="00584F31">
      <w:pPr>
        <w:suppressAutoHyphens w:val="0"/>
        <w:autoSpaceDE w:val="0"/>
        <w:spacing w:line="240" w:lineRule="auto"/>
        <w:jc w:val="both"/>
        <w:rPr>
          <w:rFonts w:eastAsia="Times New Roman"/>
          <w:bCs/>
          <w:color w:val="auto"/>
        </w:rPr>
      </w:pPr>
    </w:p>
    <w:p w:rsidR="00A31F70" w:rsidRPr="00390535" w:rsidRDefault="00A31F70" w:rsidP="00A31F70">
      <w:pPr>
        <w:ind w:firstLine="720"/>
        <w:jc w:val="both"/>
        <w:rPr>
          <w:lang w:val="sv-SE"/>
        </w:rPr>
      </w:pPr>
      <w:r w:rsidRPr="00390535">
        <w:rPr>
          <w:lang w:val="sv-SE"/>
        </w:rPr>
        <w:t>Одржавање програма се састоји из:</w:t>
      </w:r>
    </w:p>
    <w:p w:rsidR="00A31F70" w:rsidRPr="00390535" w:rsidRDefault="00A31F70" w:rsidP="00A31F70">
      <w:pPr>
        <w:numPr>
          <w:ilvl w:val="0"/>
          <w:numId w:val="14"/>
        </w:numPr>
        <w:tabs>
          <w:tab w:val="clear" w:pos="1363"/>
          <w:tab w:val="num" w:pos="1080"/>
        </w:tabs>
        <w:suppressAutoHyphens w:val="0"/>
        <w:overflowPunct w:val="0"/>
        <w:autoSpaceDE w:val="0"/>
        <w:autoSpaceDN w:val="0"/>
        <w:adjustRightInd w:val="0"/>
        <w:spacing w:line="240" w:lineRule="auto"/>
        <w:jc w:val="both"/>
        <w:textAlignment w:val="baseline"/>
        <w:rPr>
          <w:lang w:val="sv-SE"/>
        </w:rPr>
      </w:pPr>
      <w:r w:rsidRPr="00390535">
        <w:rPr>
          <w:lang w:val="sv-SE"/>
        </w:rPr>
        <w:t xml:space="preserve">сталне контроле и одржавања програма у исправном и функционалном стању; </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измена у програму које настају због промена законских прописа;</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редовних обилазака у току године, а најмање једанпут годишње да би се преконтролисале базе података (унети подаци за сваки модул);</w:t>
      </w:r>
    </w:p>
    <w:p w:rsidR="00A31F70" w:rsidRPr="00390535"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константне обуке и усавршавања оператера за рад на програму и уопште на целом систему, телефоном, осим у изузетним случајевима;</w:t>
      </w:r>
    </w:p>
    <w:p w:rsidR="00A31F70"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редовне дистрибуција нових, измењених верзија програма, електронском поштом (Интернет), редовном поштом (инсталационе дискете) или лично, доласком код </w:t>
      </w:r>
      <w:r w:rsidRPr="003A35AE">
        <w:rPr>
          <w:bCs/>
          <w:lang w:val="sv-SE"/>
        </w:rPr>
        <w:t>Наручиоца</w:t>
      </w:r>
      <w:r w:rsidRPr="00390535">
        <w:rPr>
          <w:lang w:val="sv-SE"/>
        </w:rPr>
        <w:t>;</w:t>
      </w:r>
    </w:p>
    <w:p w:rsidR="00584F31" w:rsidRPr="00A31F70" w:rsidRDefault="00A31F70" w:rsidP="00A31F70">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A31F70">
        <w:rPr>
          <w:lang w:val="sv-SE"/>
        </w:rPr>
        <w:t>сталних стручних консултација и обуке извршиоца за коришћење програма на семинарима, као и објављивање</w:t>
      </w:r>
      <w:r w:rsidR="00276F1D">
        <w:rPr>
          <w:lang w:val="sv-SE"/>
        </w:rPr>
        <w:t xml:space="preserve">м објашњења у </w:t>
      </w:r>
      <w:r w:rsidRPr="00A31F70">
        <w:rPr>
          <w:lang w:val="sv-SE"/>
        </w:rPr>
        <w:t>месечном часопису</w:t>
      </w:r>
      <w:r w:rsidR="00276F1D">
        <w:rPr>
          <w:lang w:val="sr-Cyrl-CS"/>
        </w:rPr>
        <w:t xml:space="preserve"> вршиоца услуге</w:t>
      </w:r>
      <w:r w:rsidRPr="00A31F70">
        <w:rPr>
          <w:lang w:val="sv-SE"/>
        </w:rPr>
        <w:t>.</w:t>
      </w:r>
      <w:r w:rsidR="00584F31" w:rsidRPr="00A31F70">
        <w:rPr>
          <w:rFonts w:eastAsia="Times New Roman"/>
          <w:color w:val="auto"/>
        </w:rPr>
        <w:t xml:space="preserve"> </w:t>
      </w:r>
    </w:p>
    <w:p w:rsidR="00584F31" w:rsidRDefault="00584F31" w:rsidP="00A31F70">
      <w:pPr>
        <w:tabs>
          <w:tab w:val="num" w:pos="1080"/>
        </w:tabs>
        <w:suppressAutoHyphens w:val="0"/>
        <w:autoSpaceDE w:val="0"/>
        <w:spacing w:line="240" w:lineRule="auto"/>
        <w:ind w:left="384"/>
        <w:jc w:val="both"/>
        <w:rPr>
          <w:rFonts w:eastAsia="Times New Roman"/>
          <w:bCs/>
          <w:color w:val="auto"/>
        </w:rPr>
      </w:pPr>
    </w:p>
    <w:p w:rsidR="007F34FD" w:rsidRPr="00390535" w:rsidRDefault="007F34FD" w:rsidP="007F34FD">
      <w:pPr>
        <w:ind w:firstLine="720"/>
        <w:jc w:val="both"/>
        <w:rPr>
          <w:lang w:val="sv-SE"/>
        </w:rPr>
      </w:pPr>
      <w:r>
        <w:rPr>
          <w:rFonts w:eastAsia="Times New Roman"/>
        </w:rPr>
        <w:t xml:space="preserve">Такође, овом услугом је обухваћено и одржавање програма </w:t>
      </w:r>
      <w:r w:rsidRPr="005D5422">
        <w:rPr>
          <w:rFonts w:eastAsia="Times New Roman"/>
        </w:rPr>
        <w:t xml:space="preserve">Саветник </w:t>
      </w:r>
      <w:r w:rsidRPr="005D5422">
        <w:rPr>
          <w:rFonts w:eastAsia="Times New Roman"/>
          <w:vertAlign w:val="superscript"/>
        </w:rPr>
        <w:t>web</w:t>
      </w:r>
      <w:r>
        <w:rPr>
          <w:rFonts w:eastAsia="Times New Roman"/>
          <w:vertAlign w:val="superscript"/>
        </w:rPr>
        <w:t xml:space="preserve"> </w:t>
      </w:r>
      <w:r>
        <w:rPr>
          <w:rFonts w:eastAsia="Times New Roman"/>
        </w:rPr>
        <w:t xml:space="preserve">који је намењен припреми и састављању програмског буџета јединице локалне самоуправе. </w:t>
      </w:r>
      <w:r w:rsidRPr="00390535">
        <w:rPr>
          <w:lang w:val="sv-SE"/>
        </w:rPr>
        <w:t>Одржавање програма се састоји из:</w:t>
      </w:r>
    </w:p>
    <w:p w:rsidR="007F34FD" w:rsidRPr="00390535" w:rsidRDefault="007F34FD" w:rsidP="007F34FD">
      <w:pPr>
        <w:numPr>
          <w:ilvl w:val="0"/>
          <w:numId w:val="14"/>
        </w:numPr>
        <w:tabs>
          <w:tab w:val="clear" w:pos="1363"/>
          <w:tab w:val="num" w:pos="1080"/>
        </w:tabs>
        <w:suppressAutoHyphens w:val="0"/>
        <w:overflowPunct w:val="0"/>
        <w:autoSpaceDE w:val="0"/>
        <w:autoSpaceDN w:val="0"/>
        <w:adjustRightInd w:val="0"/>
        <w:spacing w:line="240" w:lineRule="auto"/>
        <w:jc w:val="both"/>
        <w:textAlignment w:val="baseline"/>
        <w:rPr>
          <w:lang w:val="sv-SE"/>
        </w:rPr>
      </w:pPr>
      <w:r w:rsidRPr="00390535">
        <w:rPr>
          <w:lang w:val="sv-SE"/>
        </w:rPr>
        <w:t xml:space="preserve">сталне контроле и одржавања програма у исправном и функционалном стању; </w:t>
      </w:r>
    </w:p>
    <w:p w:rsidR="007F34FD" w:rsidRPr="00390535" w:rsidRDefault="007F34FD" w:rsidP="007F34FD">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 измена у програму које настају због промена законских прописа;</w:t>
      </w:r>
    </w:p>
    <w:p w:rsidR="007F34FD" w:rsidRPr="00390535" w:rsidRDefault="007F34FD" w:rsidP="007F34FD">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константне обуке и усавршавања оператера за рад на програму и уопште на целом систему, телефоном, осим у изузетним случајевима;</w:t>
      </w:r>
    </w:p>
    <w:p w:rsidR="007F34FD" w:rsidRPr="00A31F70" w:rsidRDefault="007F34FD" w:rsidP="007F34FD">
      <w:pPr>
        <w:numPr>
          <w:ilvl w:val="0"/>
          <w:numId w:val="13"/>
        </w:numPr>
        <w:tabs>
          <w:tab w:val="num" w:pos="1080"/>
        </w:tabs>
        <w:suppressAutoHyphens w:val="0"/>
        <w:overflowPunct w:val="0"/>
        <w:autoSpaceDE w:val="0"/>
        <w:autoSpaceDN w:val="0"/>
        <w:adjustRightInd w:val="0"/>
        <w:spacing w:line="240" w:lineRule="auto"/>
        <w:ind w:left="283" w:firstLine="720"/>
        <w:jc w:val="both"/>
        <w:textAlignment w:val="baseline"/>
        <w:rPr>
          <w:lang w:val="sv-SE"/>
        </w:rPr>
      </w:pPr>
      <w:r w:rsidRPr="00390535">
        <w:rPr>
          <w:lang w:val="sv-SE"/>
        </w:rPr>
        <w:t xml:space="preserve">редовне дистрибуција нових, измењених верзија програма, електронском поштом (Интернет), редовном поштом (инсталационе дискете) или лично, доласком код </w:t>
      </w:r>
      <w:r w:rsidRPr="003A35AE">
        <w:rPr>
          <w:bCs/>
          <w:lang w:val="sv-SE"/>
        </w:rPr>
        <w:t>Наручиоца</w:t>
      </w:r>
      <w:r w:rsidRPr="00390535">
        <w:rPr>
          <w:lang w:val="sv-SE"/>
        </w:rPr>
        <w:t>;</w:t>
      </w:r>
    </w:p>
    <w:p w:rsidR="007F34FD" w:rsidRPr="005D5422" w:rsidRDefault="007F34FD" w:rsidP="007F34FD">
      <w:pPr>
        <w:numPr>
          <w:ilvl w:val="0"/>
          <w:numId w:val="13"/>
        </w:numPr>
        <w:tabs>
          <w:tab w:val="num" w:pos="1080"/>
        </w:tabs>
        <w:suppressAutoHyphens w:val="0"/>
        <w:overflowPunct w:val="0"/>
        <w:autoSpaceDE w:val="0"/>
        <w:autoSpaceDN w:val="0"/>
        <w:adjustRightInd w:val="0"/>
        <w:spacing w:after="100" w:afterAutospacing="1" w:line="240" w:lineRule="auto"/>
        <w:ind w:left="283" w:firstLine="720"/>
        <w:jc w:val="both"/>
        <w:textAlignment w:val="baseline"/>
        <w:rPr>
          <w:rFonts w:eastAsia="Calibri"/>
          <w:lang w:val="sv-SE"/>
        </w:rPr>
      </w:pPr>
      <w:r w:rsidRPr="00A31F70">
        <w:rPr>
          <w:lang w:val="sv-SE"/>
        </w:rPr>
        <w:t>сталних стручних консултација и обуке извршиоца за коришћење програма на семинарима, као и објављивање</w:t>
      </w:r>
      <w:r>
        <w:rPr>
          <w:lang w:val="sv-SE"/>
        </w:rPr>
        <w:t xml:space="preserve">м објашњења у </w:t>
      </w:r>
      <w:r w:rsidRPr="00A31F70">
        <w:rPr>
          <w:lang w:val="sv-SE"/>
        </w:rPr>
        <w:t>месечном часопису</w:t>
      </w:r>
      <w:r>
        <w:rPr>
          <w:lang w:val="sr-Cyrl-CS"/>
        </w:rPr>
        <w:t xml:space="preserve"> вршиоца услуге</w:t>
      </w:r>
      <w:r w:rsidRPr="00A31F70">
        <w:rPr>
          <w:lang w:val="sv-SE"/>
        </w:rPr>
        <w:t>.</w:t>
      </w:r>
      <w:r w:rsidRPr="00A31F70">
        <w:rPr>
          <w:rFonts w:eastAsia="Times New Roman"/>
        </w:rPr>
        <w:t xml:space="preserve"> </w:t>
      </w:r>
    </w:p>
    <w:p w:rsidR="007F34FD" w:rsidRPr="007F34FD" w:rsidRDefault="007F34FD" w:rsidP="00A31F70">
      <w:pPr>
        <w:tabs>
          <w:tab w:val="num" w:pos="1080"/>
        </w:tabs>
        <w:suppressAutoHyphens w:val="0"/>
        <w:autoSpaceDE w:val="0"/>
        <w:spacing w:line="240" w:lineRule="auto"/>
        <w:ind w:left="384"/>
        <w:jc w:val="both"/>
        <w:rPr>
          <w:rFonts w:eastAsia="Times New Roman"/>
          <w:bCs/>
          <w:color w:val="auto"/>
        </w:rPr>
      </w:pPr>
    </w:p>
    <w:p w:rsidR="00584F31" w:rsidRPr="00584F31" w:rsidRDefault="00584F31" w:rsidP="00584F31">
      <w:pPr>
        <w:suppressAutoHyphens w:val="0"/>
        <w:autoSpaceDE w:val="0"/>
        <w:spacing w:line="240" w:lineRule="auto"/>
        <w:jc w:val="both"/>
        <w:rPr>
          <w:rFonts w:eastAsia="Times New Roman"/>
          <w:bCs/>
          <w:color w:val="auto"/>
        </w:rPr>
      </w:pPr>
      <w:r w:rsidRPr="00584F31">
        <w:rPr>
          <w:rFonts w:eastAsia="Times New Roman"/>
          <w:color w:val="auto"/>
        </w:rPr>
        <w:lastRenderedPageBreak/>
        <w:tab/>
      </w:r>
      <w:r w:rsidRPr="00584F31">
        <w:rPr>
          <w:rFonts w:eastAsia="Times New Roman"/>
          <w:color w:val="auto"/>
          <w:lang w:val="sr-Cyrl-CS"/>
        </w:rPr>
        <w:t xml:space="preserve">Понуђач </w:t>
      </w:r>
      <w:r w:rsidRPr="00584F31">
        <w:rPr>
          <w:rFonts w:eastAsia="Times New Roman"/>
          <w:color w:val="auto"/>
        </w:rPr>
        <w:t xml:space="preserve">се обавезује да услуге извршава квалитетно, савесно и благовремено. </w:t>
      </w:r>
      <w:proofErr w:type="gramStart"/>
      <w:r w:rsidRPr="00584F31">
        <w:rPr>
          <w:rFonts w:eastAsia="Times New Roman"/>
          <w:color w:val="auto"/>
        </w:rPr>
        <w:t>Обавезан је да приступи интервенцији у најкраћем року, а најкасније 72 сата од момента пријаве</w:t>
      </w:r>
      <w:r w:rsidRPr="00584F31">
        <w:rPr>
          <w:rFonts w:eastAsia="Times New Roman"/>
          <w:color w:val="auto"/>
          <w:lang w:val="sr-Cyrl-CS"/>
        </w:rPr>
        <w:t>.</w:t>
      </w:r>
      <w:proofErr w:type="gramEnd"/>
    </w:p>
    <w:p w:rsidR="00584F31" w:rsidRPr="00584F31" w:rsidRDefault="00584F31" w:rsidP="00584F31">
      <w:pPr>
        <w:suppressAutoHyphens w:val="0"/>
        <w:autoSpaceDE w:val="0"/>
        <w:spacing w:line="240" w:lineRule="auto"/>
        <w:jc w:val="both"/>
        <w:rPr>
          <w:rFonts w:eastAsia="Times New Roman"/>
          <w:bCs/>
          <w:color w:val="auto"/>
        </w:rPr>
      </w:pPr>
    </w:p>
    <w:p w:rsidR="00584F31" w:rsidRPr="00584F31" w:rsidRDefault="00584F31" w:rsidP="00584F31">
      <w:pPr>
        <w:suppressAutoHyphens w:val="0"/>
        <w:overflowPunct w:val="0"/>
        <w:autoSpaceDE w:val="0"/>
        <w:jc w:val="both"/>
      </w:pPr>
      <w:r w:rsidRPr="00584F31">
        <w:rPr>
          <w:lang w:val="sr-Cyrl-CS"/>
        </w:rPr>
        <w:tab/>
        <w:t xml:space="preserve">Понуђач формира цене укључујући све неопходне трошкове. Цена одржавања  </w:t>
      </w:r>
      <w:r w:rsidRPr="00584F31">
        <w:t>програма</w:t>
      </w:r>
      <w:r w:rsidRPr="00584F31">
        <w:rPr>
          <w:lang w:val="sr-Cyrl-CS"/>
        </w:rPr>
        <w:t xml:space="preserve"> исказује се у динарима, </w:t>
      </w:r>
      <w:r w:rsidRPr="00584F31">
        <w:t xml:space="preserve">са и </w:t>
      </w:r>
      <w:r w:rsidRPr="00584F31">
        <w:rPr>
          <w:lang w:val="sr-Cyrl-CS"/>
        </w:rPr>
        <w:t xml:space="preserve">без ПДВ-а. </w:t>
      </w:r>
      <w:proofErr w:type="gramStart"/>
      <w:r w:rsidRPr="00584F31">
        <w:rPr>
          <w:rFonts w:eastAsia="Times New Roman"/>
          <w:color w:val="auto"/>
        </w:rPr>
        <w:t>Цена одржавања програма не обухвата дораде и измене програма настале услед новог захтева наручиоца (нпр. разне измене интерних прописа или додавање нове опције у програм).</w:t>
      </w:r>
      <w:proofErr w:type="gramEnd"/>
      <w:r w:rsidRPr="00584F31">
        <w:rPr>
          <w:rFonts w:eastAsia="Times New Roman"/>
          <w:color w:val="auto"/>
          <w:lang w:val="sr-Cyrl-CS"/>
        </w:rPr>
        <w:t xml:space="preserve">   </w:t>
      </w:r>
    </w:p>
    <w:p w:rsidR="00584F31" w:rsidRPr="00584F31" w:rsidRDefault="00584F31" w:rsidP="00584F31">
      <w:pPr>
        <w:suppressAutoHyphens w:val="0"/>
        <w:overflowPunct w:val="0"/>
        <w:autoSpaceDE w:val="0"/>
        <w:jc w:val="both"/>
      </w:pPr>
    </w:p>
    <w:p w:rsidR="000E5AB3" w:rsidRPr="000E5AB3" w:rsidRDefault="00584F31" w:rsidP="000E5AB3">
      <w:pPr>
        <w:widowControl w:val="0"/>
        <w:autoSpaceDE w:val="0"/>
        <w:autoSpaceDN w:val="0"/>
        <w:adjustRightInd w:val="0"/>
        <w:spacing w:before="36" w:line="240" w:lineRule="auto"/>
        <w:rPr>
          <w:rFonts w:eastAsia="Times New Roman"/>
          <w:bCs/>
          <w:iCs/>
          <w:color w:val="auto"/>
          <w:lang w:val="sr-Cyrl-CS"/>
        </w:rPr>
      </w:pPr>
      <w:r w:rsidRPr="00584F31">
        <w:rPr>
          <w:rFonts w:eastAsia="Times New Roman"/>
          <w:color w:val="auto"/>
        </w:rPr>
        <w:tab/>
      </w:r>
      <w:proofErr w:type="gramStart"/>
      <w:r w:rsidRPr="00584F31">
        <w:rPr>
          <w:rFonts w:eastAsia="Times New Roman"/>
          <w:color w:val="auto"/>
        </w:rPr>
        <w:t>Место извршења услуге - локација наручиоца.</w:t>
      </w:r>
      <w:proofErr w:type="gramEnd"/>
      <w:r w:rsidRPr="00584F31">
        <w:rPr>
          <w:rFonts w:eastAsia="Times New Roman"/>
          <w:bCs/>
          <w:iCs/>
          <w:color w:val="auto"/>
        </w:rPr>
        <w:t xml:space="preserve"> </w:t>
      </w:r>
      <w:proofErr w:type="gramStart"/>
      <w:r w:rsidRPr="00584F31">
        <w:rPr>
          <w:rFonts w:eastAsia="Times New Roman"/>
          <w:bCs/>
          <w:iCs/>
          <w:color w:val="auto"/>
        </w:rPr>
        <w:t>Уговор се закључује</w:t>
      </w:r>
      <w:r w:rsidR="000E5AB3">
        <w:rPr>
          <w:rFonts w:eastAsia="Times New Roman"/>
          <w:bCs/>
          <w:iCs/>
          <w:color w:val="auto"/>
        </w:rPr>
        <w:t xml:space="preserve"> </w:t>
      </w:r>
      <w:r w:rsidR="003A35AE">
        <w:rPr>
          <w:rFonts w:eastAsia="Times New Roman"/>
          <w:bCs/>
          <w:iCs/>
          <w:color w:val="auto"/>
          <w:lang w:val="sr-Cyrl-CS"/>
        </w:rPr>
        <w:t xml:space="preserve">на </w:t>
      </w:r>
      <w:r w:rsidR="000E5AB3">
        <w:rPr>
          <w:rFonts w:eastAsia="Times New Roman"/>
          <w:bCs/>
          <w:iCs/>
          <w:color w:val="auto"/>
          <w:lang w:val="sr-Cyrl-CS"/>
        </w:rPr>
        <w:t>период од 12 месеци од дана закључења уговора.</w:t>
      </w:r>
      <w:proofErr w:type="gramEnd"/>
    </w:p>
    <w:p w:rsidR="001619E7" w:rsidRPr="008D721B" w:rsidRDefault="008D721B" w:rsidP="000E5AB3">
      <w:pPr>
        <w:widowControl w:val="0"/>
        <w:autoSpaceDE w:val="0"/>
        <w:autoSpaceDN w:val="0"/>
        <w:adjustRightInd w:val="0"/>
        <w:spacing w:before="36" w:line="240" w:lineRule="auto"/>
        <w:rPr>
          <w:lang w:val="sr-Cyrl-CS"/>
        </w:rPr>
      </w:pPr>
      <w:r w:rsidRPr="00584F31">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381E5B">
        <w:t>као и</w:t>
      </w:r>
      <w:r w:rsidR="00381E5B">
        <w:rPr>
          <w:lang w:val="sr-Cyrl-CS"/>
        </w:rPr>
        <w:t xml:space="preserve"> </w:t>
      </w:r>
      <w:r w:rsidR="00381E5B" w:rsidRPr="00CB2247">
        <w:rPr>
          <w:color w:val="auto"/>
        </w:rPr>
        <w:t>да нема забрану обављања делат</w:t>
      </w:r>
      <w:r w:rsidR="00381E5B">
        <w:rPr>
          <w:color w:val="auto"/>
        </w:rPr>
        <w:t>ности која је на снази у време</w:t>
      </w:r>
      <w:r w:rsidR="00381E5B">
        <w:rPr>
          <w:color w:val="auto"/>
          <w:lang w:val="sr-Cyrl-CS"/>
        </w:rPr>
        <w:t xml:space="preserve"> </w:t>
      </w:r>
      <w:r w:rsidR="00381E5B" w:rsidRPr="00CB2247">
        <w:rPr>
          <w:color w:val="auto"/>
        </w:rPr>
        <w:t>подношења понуде</w:t>
      </w:r>
      <w:r w:rsidR="00381E5B" w:rsidRPr="0050276F">
        <w:rPr>
          <w:i/>
          <w:iCs/>
          <w:lang w:val="sr-Cyrl-CS"/>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Pr="00700600" w:rsidRDefault="00381E5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D14819" w:rsidRDefault="00D14819" w:rsidP="00317660">
      <w:pPr>
        <w:pStyle w:val="ListParagraph"/>
        <w:ind w:left="0" w:firstLine="1350"/>
        <w:jc w:val="both"/>
        <w:rPr>
          <w:bCs/>
          <w:i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 и оверена печатом.</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140E1F">
        <w:rPr>
          <w:bCs/>
          <w:iCs/>
          <w:lang w:val="sr-Cyrl-CS"/>
        </w:rPr>
        <w:t xml:space="preserve">непостојању </w:t>
      </w:r>
      <w:r w:rsidR="00140E1F" w:rsidRPr="00140E1F">
        <w:rPr>
          <w:lang w:val="sr-Cyrl-CS"/>
        </w:rPr>
        <w:t>забране обављања делатности која је на снази у време подношења понуде</w:t>
      </w:r>
      <w:r w:rsidR="00140E1F"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381E5B" w:rsidRDefault="00381E5B" w:rsidP="00381E5B">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850D59" w:rsidRPr="00381E5B" w:rsidRDefault="00381E5B" w:rsidP="00381E5B">
      <w:pPr>
        <w:pStyle w:val="Default"/>
        <w:jc w:val="both"/>
        <w:rPr>
          <w:rFonts w:ascii="Times New Roman" w:hAnsi="Times New Roman"/>
          <w:color w:val="auto"/>
          <w:lang w:val="sr-Cyrl-CS"/>
        </w:rPr>
      </w:pPr>
      <w:r w:rsidRPr="00381E5B">
        <w:rPr>
          <w:rFonts w:ascii="Times New Roman" w:hAnsi="Times New Roman"/>
          <w:color w:val="auto"/>
          <w:lang w:val="sr-Cyrl-CS"/>
        </w:rPr>
        <w:t>Ако понуђач у року од седам дана не достави захтеване доказе на претходно описан начин, наручилац ће његову понуду одбити као неприхватљиву</w:t>
      </w:r>
      <w:r w:rsidRPr="00381E5B">
        <w:rPr>
          <w:rFonts w:ascii="Times New Roman" w:hAnsi="Times New Roman"/>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381E5B" w:rsidRPr="00E27E8B" w:rsidRDefault="001619E7" w:rsidP="00381E5B">
      <w:pPr>
        <w:pStyle w:val="ListParagraph"/>
        <w:tabs>
          <w:tab w:val="left" w:pos="0"/>
        </w:tabs>
        <w:ind w:left="0" w:firstLine="720"/>
        <w:jc w:val="both"/>
        <w:rPr>
          <w:color w:val="auto"/>
        </w:rPr>
      </w:pPr>
      <w:r w:rsidRPr="0050276F">
        <w:rPr>
          <w:b/>
          <w:iCs/>
          <w:lang w:val="sr-Cyrl-CS"/>
        </w:rPr>
        <w:t>Доказ</w:t>
      </w:r>
      <w:r w:rsidRPr="0050276F">
        <w:rPr>
          <w:iCs/>
          <w:lang w:val="sr-Cyrl-CS"/>
        </w:rPr>
        <w:t>:</w:t>
      </w:r>
      <w:r w:rsidR="00381E5B" w:rsidRPr="00381E5B">
        <w:rPr>
          <w:rFonts w:eastAsia="TimesNewRomanPSMT"/>
          <w:b/>
          <w:bCs/>
          <w:color w:val="auto"/>
        </w:rPr>
        <w:t xml:space="preserve"> </w:t>
      </w:r>
      <w:r w:rsidR="00381E5B" w:rsidRPr="00E27E8B">
        <w:rPr>
          <w:rFonts w:eastAsia="TimesNewRomanPSMT"/>
          <w:b/>
          <w:bCs/>
          <w:color w:val="auto"/>
          <w:u w:val="single"/>
        </w:rPr>
        <w:t>Правна лица</w:t>
      </w:r>
      <w:r w:rsidR="00381E5B" w:rsidRPr="00E27E8B">
        <w:rPr>
          <w:rFonts w:eastAsia="TimesNewRomanPSMT"/>
          <w:bCs/>
          <w:color w:val="auto"/>
          <w:u w:val="single"/>
        </w:rPr>
        <w:t>:</w:t>
      </w:r>
      <w:r w:rsidR="00381E5B" w:rsidRPr="00E27E8B">
        <w:rPr>
          <w:rFonts w:eastAsia="TimesNewRomanPSMT"/>
          <w:bCs/>
          <w:color w:val="auto"/>
        </w:rPr>
        <w:t xml:space="preserve"> И</w:t>
      </w:r>
      <w:r w:rsidR="00381E5B" w:rsidRPr="00E27E8B">
        <w:rPr>
          <w:iCs/>
          <w:color w:val="auto"/>
          <w:lang w:val="sr-Cyrl-CS"/>
        </w:rPr>
        <w:t xml:space="preserve">звод </w:t>
      </w:r>
      <w:r w:rsidR="00381E5B" w:rsidRPr="00E27E8B">
        <w:rPr>
          <w:color w:val="auto"/>
        </w:rPr>
        <w:t xml:space="preserve">из регистра Агенције за привредне регистре, односно извод из регистра надлежног привредног суда; </w:t>
      </w:r>
    </w:p>
    <w:p w:rsidR="001619E7" w:rsidRPr="00381E5B" w:rsidRDefault="00381E5B" w:rsidP="00381E5B">
      <w:pPr>
        <w:pStyle w:val="ListParagraph"/>
        <w:ind w:left="0" w:firstLine="720"/>
        <w:jc w:val="both"/>
        <w:rPr>
          <w:iCs/>
          <w:lang w:val="sr-Cyrl-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381E5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381E5B">
        <w:rPr>
          <w:lang w:val="sr-Cyrl-CS"/>
        </w:rPr>
        <w:t xml:space="preserve">. </w:t>
      </w:r>
      <w:r w:rsidR="00381E5B" w:rsidRPr="00E27E8B">
        <w:rPr>
          <w:color w:val="auto"/>
          <w:u w:val="single"/>
        </w:rPr>
        <w:t>Напомена</w:t>
      </w:r>
      <w:r w:rsidR="00381E5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381E5B" w:rsidRPr="00E27E8B">
        <w:rPr>
          <w:b/>
          <w:color w:val="auto"/>
          <w:u w:val="single"/>
        </w:rPr>
        <w:t>и</w:t>
      </w:r>
      <w:r w:rsidR="00381E5B" w:rsidRPr="00E27E8B">
        <w:rPr>
          <w:b/>
          <w:color w:val="auto"/>
        </w:rPr>
        <w:t xml:space="preserve"> уверење </w:t>
      </w:r>
      <w:r w:rsidR="00381E5B">
        <w:rPr>
          <w:b/>
          <w:color w:val="auto"/>
          <w:lang w:val="sr-Cyrl-CS"/>
        </w:rPr>
        <w:t>В</w:t>
      </w:r>
      <w:r w:rsidR="00381E5B" w:rsidRPr="00E27E8B">
        <w:rPr>
          <w:b/>
          <w:color w:val="auto"/>
        </w:rPr>
        <w:t>ишег суда</w:t>
      </w:r>
      <w:r w:rsidR="00381E5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381E5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381E5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381E5B">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381E5B" w:rsidRDefault="001619E7" w:rsidP="00381E5B">
      <w:pPr>
        <w:pStyle w:val="ListParagraph"/>
        <w:jc w:val="both"/>
        <w:rPr>
          <w:iCs/>
          <w:lang w:val="sr-Cyrl-CS"/>
        </w:rPr>
      </w:pPr>
      <w:r w:rsidRPr="0050276F">
        <w:rPr>
          <w:b/>
        </w:rPr>
        <w:t xml:space="preserve">Доказ не може бити старији од два месеца пре отварања понуда;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381E5B">
        <w:rPr>
          <w:b/>
          <w:bCs/>
        </w:rPr>
        <w:t xml:space="preserve">Пореске управе </w:t>
      </w:r>
      <w:r w:rsidR="004046DD" w:rsidRPr="00381E5B">
        <w:rPr>
          <w:b/>
          <w:bCs/>
        </w:rPr>
        <w:t>Министарства финансија</w:t>
      </w:r>
      <w:r w:rsidR="00381E5B">
        <w:rPr>
          <w:bCs/>
        </w:rPr>
        <w:t xml:space="preserve"> </w:t>
      </w:r>
      <w:r w:rsidRPr="0050276F">
        <w:t xml:space="preserve">да је измирио доспеле порезе и доприносе и уверење </w:t>
      </w:r>
      <w:r w:rsidRPr="00381E5B">
        <w:rPr>
          <w:b/>
        </w:rPr>
        <w:t xml:space="preserve">надлежне </w:t>
      </w:r>
      <w:r w:rsidR="004046DD" w:rsidRPr="00381E5B">
        <w:rPr>
          <w:b/>
        </w:rPr>
        <w:t xml:space="preserve">управе </w:t>
      </w:r>
      <w:r w:rsidRPr="00381E5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381E5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 xml:space="preserve">Изјава мора да буде потписана од стране овлашћеног лица понуђача и оверена </w:t>
      </w:r>
      <w:r w:rsidRPr="0050276F">
        <w:lastRenderedPageBreak/>
        <w:t>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381E5B" w:rsidRPr="001030FB" w:rsidRDefault="001030FB" w:rsidP="00381E5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381E5B">
        <w:rPr>
          <w:rFonts w:eastAsia="TimesNewRomanPSMT"/>
          <w:b/>
          <w:bCs/>
          <w:u w:val="single"/>
        </w:rPr>
        <w:lastRenderedPageBreak/>
        <w:t>V</w:t>
      </w:r>
      <w:r w:rsidR="00381E5B">
        <w:rPr>
          <w:rFonts w:eastAsia="TimesNewRomanPSMT"/>
          <w:b/>
          <w:bCs/>
          <w:u w:val="single"/>
          <w:lang w:val="sr-Cyrl-CS"/>
        </w:rPr>
        <w:t xml:space="preserve"> КРИТЕРИЈУМ ЗА ДОДЕЛУ УГОВОРА И </w:t>
      </w:r>
      <w:r w:rsidR="00381E5B" w:rsidRPr="00ED6A48">
        <w:rPr>
          <w:rFonts w:eastAsia="TimesNewRomanPSMT"/>
          <w:b/>
          <w:u w:val="single"/>
          <w:lang w:val="sr-Cyrl-CS"/>
        </w:rPr>
        <w:t>ЕЛЕМЕНТИ УГОВОРА О КОЈИМА ЋЕ СЕ ПРЕГОВАРАТИ И НАЧИН ПРЕГОВАРАЊА</w:t>
      </w:r>
    </w:p>
    <w:p w:rsidR="00381E5B" w:rsidRDefault="00381E5B" w:rsidP="00381E5B">
      <w:pPr>
        <w:pStyle w:val="ListParagraph"/>
        <w:tabs>
          <w:tab w:val="left" w:pos="680"/>
        </w:tabs>
        <w:ind w:left="0"/>
        <w:rPr>
          <w:rFonts w:eastAsia="TimesNewRomanPSMT"/>
          <w:b/>
          <w:u w:val="single"/>
          <w:lang w:val="sr-Cyrl-CS"/>
        </w:rPr>
      </w:pPr>
    </w:p>
    <w:p w:rsidR="00381E5B" w:rsidRPr="0008739D" w:rsidRDefault="00381E5B" w:rsidP="00381E5B">
      <w:pPr>
        <w:jc w:val="both"/>
      </w:pPr>
      <w:r w:rsidRPr="0008739D">
        <w:rPr>
          <w:b/>
          <w:bCs/>
        </w:rPr>
        <w:t>1. Критеријум за доделу уговора</w:t>
      </w:r>
    </w:p>
    <w:p w:rsidR="00381E5B" w:rsidRPr="0008739D" w:rsidRDefault="00381E5B" w:rsidP="00381E5B">
      <w:pPr>
        <w:jc w:val="both"/>
      </w:pPr>
    </w:p>
    <w:p w:rsidR="00381E5B" w:rsidRPr="0008739D" w:rsidRDefault="00381E5B" w:rsidP="00381E5B">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381E5B" w:rsidRDefault="00381E5B" w:rsidP="00381E5B">
      <w:pPr>
        <w:autoSpaceDE w:val="0"/>
        <w:jc w:val="both"/>
        <w:rPr>
          <w:b/>
          <w:bCs/>
          <w:u w:val="single"/>
          <w:lang w:val="sr-Cyrl-CS"/>
        </w:rPr>
      </w:pPr>
    </w:p>
    <w:p w:rsidR="00381E5B" w:rsidRPr="0008739D" w:rsidRDefault="00381E5B" w:rsidP="00381E5B">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381E5B" w:rsidRDefault="00381E5B" w:rsidP="00381E5B">
      <w:pPr>
        <w:autoSpaceDE w:val="0"/>
        <w:jc w:val="both"/>
        <w:rPr>
          <w:b/>
          <w:bCs/>
          <w:u w:val="single"/>
          <w:lang w:val="sr-Cyrl-CS"/>
        </w:rPr>
      </w:pPr>
    </w:p>
    <w:p w:rsidR="00381E5B" w:rsidRPr="00E311C0" w:rsidRDefault="00381E5B" w:rsidP="00381E5B">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преговања ће се приступити н</w:t>
      </w:r>
      <w:r>
        <w:rPr>
          <w:bCs/>
        </w:rPr>
        <w:t>епосредно након отварања понуда.</w:t>
      </w:r>
      <w:proofErr w:type="gramEnd"/>
      <w:r>
        <w:rPr>
          <w:bCs/>
        </w:rPr>
        <w:t xml:space="preserve"> </w:t>
      </w:r>
      <w:proofErr w:type="gramStart"/>
      <w:r>
        <w:rPr>
          <w:bCs/>
        </w:rPr>
        <w:t>Пре</w:t>
      </w:r>
      <w:r>
        <w:rPr>
          <w:bCs/>
          <w:lang w:val="sr-Cyrl-CS"/>
        </w:rPr>
        <w:t>двиђа се 1 (један) круг преговарања.</w:t>
      </w:r>
      <w:proofErr w:type="gramEnd"/>
      <w:r>
        <w:rPr>
          <w:bCs/>
          <w:lang w:val="sr-Cyrl-CS"/>
        </w:rPr>
        <w:t xml:space="preserve"> </w:t>
      </w:r>
      <w:proofErr w:type="gramStart"/>
      <w:r>
        <w:rPr>
          <w:rFonts w:eastAsia="Times New Roman"/>
          <w:color w:val="auto"/>
          <w:kern w:val="0"/>
          <w:lang w:eastAsia="en-US"/>
        </w:rPr>
        <w:t>Преговарање ће се вршити пис</w:t>
      </w:r>
      <w:r>
        <w:rPr>
          <w:rFonts w:eastAsia="Times New Roman"/>
          <w:color w:val="auto"/>
          <w:kern w:val="0"/>
          <w:lang w:val="sr-Cyrl-CS" w:eastAsia="en-US"/>
        </w:rPr>
        <w:t>аним</w:t>
      </w:r>
      <w:r>
        <w:rPr>
          <w:rFonts w:eastAsia="Times New Roman"/>
          <w:color w:val="auto"/>
          <w:kern w:val="0"/>
          <w:lang w:eastAsia="en-US"/>
        </w:rPr>
        <w:t xml:space="preserve"> путем </w:t>
      </w:r>
      <w:r w:rsidRPr="00F03E61">
        <w:rPr>
          <w:rFonts w:eastAsia="Tahoma"/>
        </w:rPr>
        <w:t>између представника п</w:t>
      </w:r>
      <w:r>
        <w:rPr>
          <w:rFonts w:eastAsia="Tahoma"/>
        </w:rPr>
        <w:t>онуђача и Комисије наручиоца</w:t>
      </w:r>
      <w:r>
        <w:rPr>
          <w:rFonts w:eastAsia="Tahoma"/>
          <w:lang w:val="sr-Cyrl-CS"/>
        </w:rPr>
        <w:t xml:space="preserve">, са </w:t>
      </w:r>
      <w:r w:rsidRPr="00F03E61">
        <w:rPr>
          <w:rFonts w:eastAsia="Tahoma"/>
        </w:rPr>
        <w:t>вођењем записника о преговарању.</w:t>
      </w:r>
      <w:proofErr w:type="gramEnd"/>
      <w:r w:rsidRPr="00F03E61">
        <w:rPr>
          <w:rFonts w:eastAsia="Tahoma"/>
        </w:rPr>
        <w:t xml:space="preserve"> </w:t>
      </w:r>
      <w:proofErr w:type="gramStart"/>
      <w:r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Pr="00F03E61">
        <w:rPr>
          <w:rFonts w:eastAsia="Tahoma"/>
        </w:rPr>
        <w:t xml:space="preserve"> </w:t>
      </w:r>
      <w:r w:rsidRPr="001E0B59">
        <w:rPr>
          <w:color w:val="auto"/>
          <w:lang w:val="ru-RU"/>
        </w:rPr>
        <w:t xml:space="preserve">Коначном ценом </w:t>
      </w:r>
      <w:r>
        <w:rPr>
          <w:color w:val="auto"/>
          <w:lang w:val="ru-RU"/>
        </w:rPr>
        <w:t>сматраће се цена дата након 1</w:t>
      </w:r>
      <w:r w:rsidRPr="001E0B59">
        <w:rPr>
          <w:color w:val="auto"/>
          <w:lang w:val="ru-RU"/>
        </w:rPr>
        <w:t xml:space="preserve"> круга преговарања</w:t>
      </w:r>
      <w:r>
        <w:rPr>
          <w:color w:val="auto"/>
          <w:lang w:val="ru-RU"/>
        </w:rPr>
        <w:t xml:space="preserve">. </w:t>
      </w:r>
      <w:r>
        <w:rPr>
          <w:rFonts w:eastAsia="TTE1DA8F20t00"/>
          <w:lang w:val="sr-Cyrl-CS"/>
        </w:rPr>
        <w:t>П</w:t>
      </w:r>
      <w:r w:rsidRPr="00E311C0">
        <w:rPr>
          <w:rFonts w:eastAsia="TTE1DA8F20t00"/>
        </w:rPr>
        <w:t>рисутни представници понуђача након окончања поступка отварања понуда и</w:t>
      </w:r>
      <w:r>
        <w:rPr>
          <w:rFonts w:ascii="Arial" w:eastAsia="Tahoma" w:hAnsi="Arial" w:cs="Arial"/>
          <w:lang w:val="sr-Cyrl-CS"/>
        </w:rPr>
        <w:t xml:space="preserve"> </w:t>
      </w:r>
      <w:r w:rsidRPr="00E311C0">
        <w:rPr>
          <w:rFonts w:eastAsia="TTE1DA8F20t00"/>
        </w:rPr>
        <w:t>преговарања</w:t>
      </w:r>
      <w:r w:rsidRPr="00E311C0">
        <w:rPr>
          <w:rFonts w:eastAsia="Arial"/>
        </w:rPr>
        <w:t xml:space="preserve">, </w:t>
      </w:r>
      <w:r>
        <w:rPr>
          <w:rFonts w:eastAsia="TTE1DA8F20t00"/>
        </w:rPr>
        <w:t>потписују Записник о</w:t>
      </w:r>
      <w:r>
        <w:rPr>
          <w:rFonts w:eastAsia="TTE1DA8F20t00"/>
          <w:lang w:val="sr-Cyrl-CS"/>
        </w:rPr>
        <w:t xml:space="preserve"> </w:t>
      </w:r>
      <w:r>
        <w:rPr>
          <w:rFonts w:eastAsia="TTE1DA8F20t00"/>
        </w:rPr>
        <w:t xml:space="preserve">отварању понуда и </w:t>
      </w:r>
      <w:r>
        <w:rPr>
          <w:rFonts w:eastAsia="TTE1DA8F20t00"/>
          <w:lang w:val="sr-Cyrl-CS"/>
        </w:rPr>
        <w:t>З</w:t>
      </w:r>
      <w:r w:rsidRPr="00E311C0">
        <w:rPr>
          <w:rFonts w:eastAsia="TTE1DA8F20t00"/>
        </w:rPr>
        <w:t>аписник о преговарању</w:t>
      </w:r>
      <w:r w:rsidRPr="00E311C0">
        <w:rPr>
          <w:rFonts w:eastAsia="Arial"/>
        </w:rPr>
        <w:t xml:space="preserve">, </w:t>
      </w:r>
      <w:r w:rsidRPr="00E311C0">
        <w:rPr>
          <w:rFonts w:eastAsia="TTE1DA8F20t00"/>
        </w:rPr>
        <w:t>у коме се евидентира и њихово присуство</w:t>
      </w:r>
      <w:r>
        <w:rPr>
          <w:rFonts w:eastAsia="Times New Roman"/>
          <w:color w:val="auto"/>
          <w:kern w:val="0"/>
          <w:lang w:val="sr-Cyrl-CS" w:eastAsia="en-US"/>
        </w:rPr>
        <w:t xml:space="preserve">. </w:t>
      </w:r>
    </w:p>
    <w:p w:rsidR="00381E5B" w:rsidRDefault="00381E5B" w:rsidP="00381E5B">
      <w:pPr>
        <w:jc w:val="both"/>
        <w:rPr>
          <w:bCs/>
          <w:lang w:val="sr-Cyrl-CS"/>
        </w:rPr>
      </w:pPr>
    </w:p>
    <w:p w:rsidR="00381E5B" w:rsidRDefault="00381E5B" w:rsidP="00381E5B">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Pr>
          <w:lang w:val="sr-Cyrl-CS"/>
        </w:rPr>
        <w:t xml:space="preserve">о писано овлашћење за учешће </w:t>
      </w:r>
      <w:r w:rsidRPr="00ED6A48">
        <w:rPr>
          <w:lang w:val="sr-Cyrl-CS"/>
        </w:rPr>
        <w:t>у поступку</w:t>
      </w:r>
      <w:r>
        <w:rPr>
          <w:lang w:val="sr-Cyrl-CS"/>
        </w:rPr>
        <w:t xml:space="preserve"> отварања понуда и</w:t>
      </w:r>
      <w:r>
        <w:t xml:space="preserve"> </w:t>
      </w:r>
      <w:r>
        <w:rPr>
          <w:lang w:val="sr-Cyrl-CS"/>
        </w:rPr>
        <w:t>поступку преговарања</w:t>
      </w:r>
      <w:r w:rsidRPr="00ED6A48">
        <w:rPr>
          <w:lang w:val="sr-Cyrl-CS"/>
        </w:rPr>
        <w:t>, овер</w:t>
      </w:r>
      <w:r>
        <w:rPr>
          <w:lang w:val="sr-Cyrl-CS"/>
        </w:rPr>
        <w:t>ено и потписано од стране закон</w:t>
      </w:r>
      <w:r w:rsidRPr="00ED6A48">
        <w:rPr>
          <w:lang w:val="sr-Cyrl-CS"/>
        </w:rPr>
        <w:t>ског заступника понуђача.</w:t>
      </w:r>
      <w:proofErr w:type="gramEnd"/>
    </w:p>
    <w:p w:rsidR="00381E5B" w:rsidRPr="00ED6A48" w:rsidRDefault="00381E5B" w:rsidP="00381E5B">
      <w:pPr>
        <w:jc w:val="both"/>
        <w:rPr>
          <w:bCs/>
        </w:rPr>
      </w:pPr>
    </w:p>
    <w:p w:rsidR="00381E5B" w:rsidRPr="00A94C05" w:rsidRDefault="00381E5B" w:rsidP="00381E5B">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381E5B" w:rsidRDefault="00381E5B" w:rsidP="00381E5B">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381E5B" w:rsidRPr="00ED6A48" w:rsidRDefault="00381E5B" w:rsidP="00381E5B">
      <w:pPr>
        <w:jc w:val="both"/>
        <w:rPr>
          <w:rFonts w:eastAsia="Times New Roman"/>
          <w:kern w:val="0"/>
        </w:rPr>
      </w:pPr>
      <w:r w:rsidRPr="00ED6A48">
        <w:rPr>
          <w:rFonts w:eastAsia="Times New Roman"/>
          <w:kern w:val="0"/>
        </w:rPr>
        <w:t xml:space="preserve">  </w:t>
      </w:r>
    </w:p>
    <w:p w:rsidR="00381E5B" w:rsidRDefault="00381E5B" w:rsidP="00381E5B">
      <w:pPr>
        <w:pStyle w:val="ListParagraph"/>
        <w:tabs>
          <w:tab w:val="left" w:pos="680"/>
        </w:tabs>
        <w:ind w:left="0"/>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ED4654" w:rsidRPr="0050276F">
        <w:rPr>
          <w:rFonts w:eastAsia="TimesNewRomanPS-BoldMT"/>
          <w:b/>
          <w:bCs/>
        </w:rPr>
        <w:t>,,</w:t>
      </w:r>
      <w:r w:rsidR="00E97A68" w:rsidRPr="0050276F">
        <w:rPr>
          <w:rFonts w:eastAsia="TimesNewRomanPS-BoldMT"/>
          <w:b/>
          <w:bCs/>
        </w:rPr>
        <w:t>ПОНУДА</w:t>
      </w:r>
      <w:r w:rsidR="00ED4654" w:rsidRPr="0050276F">
        <w:rPr>
          <w:rFonts w:eastAsia="TimesNewRomanPS-BoldMT"/>
          <w:b/>
          <w:bCs/>
        </w:rPr>
        <w:t xml:space="preserve"> </w:t>
      </w:r>
      <w:r w:rsidR="00F72CC0">
        <w:rPr>
          <w:rFonts w:eastAsia="TimesNewRomanPS-BoldMT"/>
          <w:bCs/>
          <w:lang w:val="sr-Cyrl-CS"/>
        </w:rPr>
        <w:t xml:space="preserve">- </w:t>
      </w:r>
      <w:r w:rsidR="00F72CC0">
        <w:rPr>
          <w:rFonts w:eastAsia="TimesNewRomanPS-BoldMT"/>
          <w:b/>
          <w:bCs/>
          <w:lang w:val="sr-Cyrl-CS"/>
        </w:rPr>
        <w:t>НЕ ОТВАРАТИ</w:t>
      </w:r>
      <w:r w:rsidR="00F72CC0" w:rsidRPr="00DA1BC2">
        <w:rPr>
          <w:rFonts w:eastAsia="TimesNewRomanPS-BoldMT"/>
          <w:b/>
          <w:bCs/>
        </w:rPr>
        <w:t xml:space="preserve"> </w:t>
      </w:r>
      <w:r w:rsidR="00F72CC0">
        <w:rPr>
          <w:rFonts w:eastAsia="TimesNewRomanPS-BoldMT"/>
          <w:b/>
          <w:bCs/>
          <w:lang w:val="sr-Cyrl-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3956CC">
        <w:rPr>
          <w:b/>
          <w:lang w:val="sr-Cyrl-CS"/>
        </w:rPr>
        <w:t>,</w:t>
      </w:r>
      <w:r w:rsidR="003956CC">
        <w:rPr>
          <w:b/>
        </w:rPr>
        <w:t xml:space="preserve"> </w:t>
      </w:r>
      <w:r w:rsidR="003956CC" w:rsidRPr="003956CC">
        <w:rPr>
          <w:b/>
          <w:noProof/>
          <w:lang w:val="sr-Cyrl-CS"/>
        </w:rPr>
        <w:t>Партија 2 – Услуге одржавања рачуноводственог софтвера „Трезор – Саветник“</w:t>
      </w:r>
      <w:r w:rsidR="006447A6">
        <w:rPr>
          <w:b/>
          <w:noProof/>
          <w:lang w:val="sr-Cyrl-CS"/>
        </w:rPr>
        <w:t xml:space="preserve"> и Саветник  </w:t>
      </w:r>
      <w:r w:rsidR="006447A6" w:rsidRPr="006447A6">
        <w:rPr>
          <w:b/>
          <w:noProof/>
          <w:sz w:val="28"/>
          <w:szCs w:val="28"/>
          <w:vertAlign w:val="superscript"/>
        </w:rPr>
        <w:t>web</w:t>
      </w:r>
      <w:r w:rsidR="006447A6">
        <w:rPr>
          <w:b/>
          <w:noProof/>
          <w:sz w:val="28"/>
          <w:szCs w:val="28"/>
          <w:vertAlign w:val="superscript"/>
        </w:rPr>
        <w:t>”</w:t>
      </w:r>
      <w:r w:rsidR="00A94C05" w:rsidRPr="00D35314">
        <w:rPr>
          <w:rFonts w:eastAsia="TimesNewRomanPSMT"/>
          <w:b/>
          <w:lang w:val="sr-Cyrl-CS"/>
        </w:rPr>
        <w:t>,</w:t>
      </w:r>
      <w:r w:rsidR="003956CC">
        <w:rPr>
          <w:rFonts w:eastAsia="TimesNewRomanPSMT"/>
          <w:b/>
        </w:rPr>
        <w:t xml:space="preserve"> </w:t>
      </w:r>
      <w:r w:rsidR="00A94C05">
        <w:rPr>
          <w:rFonts w:eastAsia="TimesNewRomanPSMT"/>
          <w:b/>
          <w:lang w:val="sr-Cyrl-CS"/>
        </w:rPr>
        <w:t xml:space="preserve">редни број </w:t>
      </w:r>
      <w:r w:rsidR="00A94C05">
        <w:rPr>
          <w:rFonts w:eastAsia="TimesNewRomanPSMT"/>
          <w:b/>
        </w:rPr>
        <w:t xml:space="preserve">ЈН </w:t>
      </w:r>
      <w:r w:rsidR="00963595">
        <w:rPr>
          <w:rFonts w:eastAsia="TimesNewRomanPSMT"/>
          <w:b/>
        </w:rPr>
        <w:t>23</w:t>
      </w:r>
      <w:r w:rsidR="00A94C05">
        <w:rPr>
          <w:rFonts w:eastAsia="TimesNewRomanPSMT"/>
          <w:b/>
        </w:rPr>
        <w:t>/201</w:t>
      </w:r>
      <w:r w:rsidR="006447A6">
        <w:rPr>
          <w:rFonts w:eastAsia="TimesNewRomanPSMT"/>
          <w:b/>
          <w:lang w:val="sr-Cyrl-CS"/>
        </w:rPr>
        <w:t>9</w:t>
      </w:r>
      <w:r w:rsidRPr="00F72CC0">
        <w:rPr>
          <w:rFonts w:eastAsia="TimesNewRomanPS-BoldMT"/>
          <w:b/>
          <w:bCs/>
        </w:rPr>
        <w:t>”</w:t>
      </w:r>
      <w:r w:rsidR="00A0389E" w:rsidRPr="00E97A68">
        <w:t>.</w:t>
      </w:r>
      <w:r w:rsidR="00A0389E" w:rsidRPr="0050276F">
        <w:rPr>
          <w:color w:val="FF0000"/>
        </w:rPr>
        <w:t xml:space="preserve"> </w:t>
      </w:r>
      <w:proofErr w:type="gramStart"/>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963595">
        <w:rPr>
          <w:b/>
          <w:color w:val="auto"/>
        </w:rPr>
        <w:t>20.06</w:t>
      </w:r>
      <w:r w:rsidR="0094291A" w:rsidRPr="0094291A">
        <w:rPr>
          <w:b/>
          <w:color w:val="auto"/>
        </w:rPr>
        <w:t>.</w:t>
      </w:r>
      <w:r w:rsidR="00E97A68">
        <w:rPr>
          <w:b/>
          <w:color w:val="auto"/>
        </w:rPr>
        <w:t>201</w:t>
      </w:r>
      <w:r w:rsidR="006447A6">
        <w:rPr>
          <w:b/>
          <w:color w:val="auto"/>
          <w:lang w:val="sr-Cyrl-CS"/>
        </w:rPr>
        <w:t>9</w:t>
      </w:r>
      <w:r w:rsidR="00FD5AE0" w:rsidRPr="0094291A">
        <w:rPr>
          <w:b/>
          <w:color w:val="auto"/>
        </w:rPr>
        <w:t>.</w:t>
      </w:r>
      <w:proofErr w:type="gramEnd"/>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7F054C">
        <w:rPr>
          <w:b/>
          <w:color w:val="auto"/>
          <w:lang w:val="sr-Cyrl-CS"/>
        </w:rPr>
        <w:t>3</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963595">
        <w:rPr>
          <w:b/>
          <w:color w:val="auto"/>
        </w:rPr>
        <w:t>20.06</w:t>
      </w:r>
      <w:r w:rsidR="0094291A" w:rsidRPr="0094291A">
        <w:rPr>
          <w:b/>
          <w:color w:val="auto"/>
        </w:rPr>
        <w:t>.</w:t>
      </w:r>
      <w:r w:rsidR="00E97A68">
        <w:rPr>
          <w:b/>
          <w:color w:val="auto"/>
        </w:rPr>
        <w:t>201</w:t>
      </w:r>
      <w:r w:rsidR="00AE1163">
        <w:rPr>
          <w:b/>
          <w:color w:val="auto"/>
        </w:rPr>
        <w:t>9</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341EAE">
        <w:rPr>
          <w:b/>
          <w:color w:val="auto"/>
          <w:lang w:val="sr-Cyrl-CS"/>
        </w:rPr>
        <w:t>3</w:t>
      </w:r>
      <w:r w:rsidR="00B24944" w:rsidRPr="000405A3">
        <w:rPr>
          <w:b/>
          <w:color w:val="auto"/>
        </w:rPr>
        <w:t>,</w:t>
      </w:r>
      <w:r w:rsidR="00341EAE">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A02E49">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Изјава о независној </w:t>
            </w:r>
            <w:r w:rsidR="00F008E8" w:rsidRPr="0092193F">
              <w:rPr>
                <w:i/>
                <w:iCs/>
                <w:color w:val="auto"/>
              </w:rPr>
              <w:lastRenderedPageBreak/>
              <w:t>понуди</w:t>
            </w:r>
            <w:r w:rsidR="00C540B9" w:rsidRPr="0092193F">
              <w:rPr>
                <w:i/>
                <w:iCs/>
                <w:color w:val="auto"/>
              </w:rPr>
              <w:t xml:space="preserve">, </w:t>
            </w:r>
            <w:r w:rsidR="00AB726D">
              <w:rPr>
                <w:i/>
                <w:iCs/>
                <w:color w:val="auto"/>
                <w:lang w:val="sr-Cyrl-CS"/>
              </w:rPr>
              <w:t>Изјава о испуњености услова из члана 75. ст.</w:t>
            </w:r>
            <w:r w:rsidR="00EC1124">
              <w:rPr>
                <w:i/>
                <w:iCs/>
                <w:color w:val="auto"/>
                <w:lang w:val="sr-Cyrl-CS"/>
              </w:rPr>
              <w:t xml:space="preserve"> </w:t>
            </w:r>
            <w:r w:rsidR="00AB726D">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w:t>
            </w:r>
            <w:proofErr w:type="gramEnd"/>
            <w:r w:rsidR="00C540B9" w:rsidRPr="0092193F">
              <w:rPr>
                <w:i/>
                <w:iCs/>
                <w:color w:val="auto"/>
              </w:rPr>
              <w:t>.</w:t>
            </w:r>
            <w:r w:rsidR="00EC1124">
              <w:rPr>
                <w:i/>
                <w:iCs/>
                <w:color w:val="auto"/>
                <w:lang w:val="sr-Cyrl-CS"/>
              </w:rPr>
              <w:t xml:space="preserve"> </w:t>
            </w:r>
            <w:r w:rsidR="00C540B9" w:rsidRPr="0092193F">
              <w:rPr>
                <w:i/>
                <w:iCs/>
                <w:color w:val="auto"/>
              </w:rPr>
              <w:t>2.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proofErr w:type="gramStart"/>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w:t>
      </w:r>
      <w:proofErr w:type="gramEnd"/>
      <w:r w:rsidR="0078387C" w:rsidRPr="0078387C">
        <w:t xml:space="preserve"> </w:t>
      </w:r>
      <w:proofErr w:type="gramStart"/>
      <w:r w:rsidR="0078387C" w:rsidRPr="0078387C">
        <w:t>Понуђач може да поднесе понуду за једну целокупну партију</w:t>
      </w:r>
      <w:r w:rsidR="0078387C">
        <w:rPr>
          <w:rFonts w:ascii="Arial" w:hAnsi="Arial" w:cs="Arial"/>
        </w:rPr>
        <w:t>.</w:t>
      </w:r>
      <w:proofErr w:type="gramEnd"/>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A87903">
        <w:rPr>
          <w:noProof/>
          <w:lang w:val="sr-Cyrl-CS"/>
        </w:rPr>
        <w:t xml:space="preserve">  и „Саветник </w:t>
      </w:r>
      <w:r w:rsidR="00A87903">
        <w:rPr>
          <w:noProof/>
          <w:vertAlign w:val="superscript"/>
        </w:rPr>
        <w:t>web</w:t>
      </w:r>
      <w:r w:rsidR="00A87903">
        <w:rPr>
          <w:noProof/>
        </w:rPr>
        <w:t>“</w:t>
      </w:r>
      <w:r w:rsidR="007A5758" w:rsidRPr="00120AE5">
        <w:rPr>
          <w:rFonts w:eastAsia="TimesNewRomanPSMT"/>
          <w:lang w:val="sr-Cyrl-CS"/>
        </w:rPr>
        <w:t xml:space="preserve">, редни број </w:t>
      </w:r>
      <w:r w:rsidR="007A5758" w:rsidRPr="00120AE5">
        <w:rPr>
          <w:rFonts w:eastAsia="TimesNewRomanPSMT"/>
        </w:rPr>
        <w:t xml:space="preserve">ЈН </w:t>
      </w:r>
      <w:r w:rsidR="0003752E">
        <w:rPr>
          <w:rFonts w:eastAsia="TimesNewRomanPSMT"/>
        </w:rPr>
        <w:t>23</w:t>
      </w:r>
      <w:r w:rsidR="007A5758" w:rsidRPr="00120AE5">
        <w:rPr>
          <w:rFonts w:eastAsia="TimesNewRomanPSMT"/>
        </w:rPr>
        <w:t>/201</w:t>
      </w:r>
      <w:r w:rsidR="00A87903">
        <w:rPr>
          <w:rFonts w:eastAsia="TimesNewRomanPSMT"/>
          <w:lang w:val="sr-Cyrl-CS"/>
        </w:rPr>
        <w:t>9</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A87903">
        <w:rPr>
          <w:noProof/>
          <w:lang w:val="sr-Cyrl-CS"/>
        </w:rPr>
        <w:t xml:space="preserve"> и „Саветник </w:t>
      </w:r>
      <w:r w:rsidR="00A87903">
        <w:rPr>
          <w:noProof/>
          <w:vertAlign w:val="superscript"/>
        </w:rPr>
        <w:t>web</w:t>
      </w:r>
      <w:r w:rsidR="00120AE5" w:rsidRPr="00120AE5">
        <w:rPr>
          <w:rFonts w:eastAsia="TimesNewRomanPSMT"/>
          <w:lang w:val="sr-Cyrl-CS"/>
        </w:rPr>
        <w:t xml:space="preserve">, редни број </w:t>
      </w:r>
      <w:r w:rsidR="00120AE5" w:rsidRPr="00120AE5">
        <w:rPr>
          <w:rFonts w:eastAsia="TimesNewRomanPSMT"/>
        </w:rPr>
        <w:t xml:space="preserve">ЈН </w:t>
      </w:r>
      <w:r w:rsidR="0003752E">
        <w:rPr>
          <w:rFonts w:eastAsia="TimesNewRomanPSMT"/>
        </w:rPr>
        <w:t>23</w:t>
      </w:r>
      <w:r w:rsidR="00120AE5" w:rsidRPr="00120AE5">
        <w:rPr>
          <w:rFonts w:eastAsia="TimesNewRomanPSMT"/>
        </w:rPr>
        <w:t>/201</w:t>
      </w:r>
      <w:r w:rsidR="00A87903">
        <w:rPr>
          <w:rFonts w:eastAsia="TimesNewRomanPSMT"/>
          <w:lang w:val="sr-Cyrl-CS"/>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A87903">
        <w:rPr>
          <w:noProof/>
          <w:lang w:val="sr-Cyrl-CS"/>
        </w:rPr>
        <w:t xml:space="preserve"> и „Саветник </w:t>
      </w:r>
      <w:r w:rsidR="00A87903">
        <w:rPr>
          <w:noProof/>
          <w:vertAlign w:val="superscript"/>
        </w:rPr>
        <w:t>web</w:t>
      </w:r>
      <w:r w:rsidR="00120AE5" w:rsidRPr="00120AE5">
        <w:rPr>
          <w:rFonts w:eastAsia="TimesNewRomanPSMT"/>
          <w:lang w:val="sr-Cyrl-CS"/>
        </w:rPr>
        <w:t xml:space="preserve">, редни број </w:t>
      </w:r>
      <w:r w:rsidR="00120AE5" w:rsidRPr="00120AE5">
        <w:rPr>
          <w:rFonts w:eastAsia="TimesNewRomanPSMT"/>
        </w:rPr>
        <w:t xml:space="preserve">ЈН </w:t>
      </w:r>
      <w:r w:rsidR="0003752E">
        <w:rPr>
          <w:rFonts w:eastAsia="TimesNewRomanPSMT"/>
        </w:rPr>
        <w:t>23</w:t>
      </w:r>
      <w:r w:rsidR="00120AE5" w:rsidRPr="00120AE5">
        <w:rPr>
          <w:rFonts w:eastAsia="TimesNewRomanPSMT"/>
        </w:rPr>
        <w:t>/201</w:t>
      </w:r>
      <w:r w:rsidR="00A87903">
        <w:rPr>
          <w:rFonts w:eastAsia="TimesNewRomanPSMT"/>
          <w:lang w:val="sr-Cyrl-CS"/>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proofErr w:type="gramStart"/>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w:t>
      </w:r>
      <w:r w:rsidR="00EF6186">
        <w:rPr>
          <w:noProof/>
          <w:lang w:val="sr-Cyrl-CS"/>
        </w:rPr>
        <w:t>Партија 2 – Услуге одржавања рачуноводственог софтвера „Трезор – Саветник“</w:t>
      </w:r>
      <w:r w:rsidR="00A87903">
        <w:rPr>
          <w:noProof/>
          <w:lang w:val="sr-Cyrl-CS"/>
        </w:rPr>
        <w:t xml:space="preserve"> и „Саветник </w:t>
      </w:r>
      <w:r w:rsidR="00A87903">
        <w:rPr>
          <w:noProof/>
          <w:vertAlign w:val="superscript"/>
        </w:rPr>
        <w:t>web</w:t>
      </w:r>
      <w:r w:rsidR="00120AE5" w:rsidRPr="00120AE5">
        <w:rPr>
          <w:rFonts w:eastAsia="TimesNewRomanPSMT"/>
          <w:lang w:val="sr-Cyrl-CS"/>
        </w:rPr>
        <w:t xml:space="preserve">, редни број </w:t>
      </w:r>
      <w:r w:rsidR="00120AE5" w:rsidRPr="00120AE5">
        <w:rPr>
          <w:rFonts w:eastAsia="TimesNewRomanPSMT"/>
        </w:rPr>
        <w:t xml:space="preserve">ЈН </w:t>
      </w:r>
      <w:r w:rsidR="0003752E">
        <w:rPr>
          <w:rFonts w:eastAsia="TimesNewRomanPSMT"/>
        </w:rPr>
        <w:t>23</w:t>
      </w:r>
      <w:r w:rsidR="00120AE5" w:rsidRPr="00120AE5">
        <w:rPr>
          <w:rFonts w:eastAsia="TimesNewRomanPSMT"/>
        </w:rPr>
        <w:t>/201</w:t>
      </w:r>
      <w:r w:rsidR="00A87903">
        <w:rPr>
          <w:rFonts w:eastAsia="TimesNewRomanPSMT"/>
        </w:rPr>
        <w:t>9</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CC1C8E">
        <w:rPr>
          <w:rFonts w:eastAsia="TimesNewRomanPS-BoldMT"/>
          <w:bCs/>
        </w:rPr>
        <w:t>”.</w:t>
      </w:r>
      <w:proofErr w:type="gramEnd"/>
    </w:p>
    <w:p w:rsidR="001619E7" w:rsidRPr="0050276F" w:rsidRDefault="001619E7">
      <w:pPr>
        <w:jc w:val="both"/>
      </w:pPr>
      <w:proofErr w:type="gramStart"/>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Pr="0050276F">
        <w:t xml:space="preserve"> </w:t>
      </w:r>
      <w:proofErr w:type="gramStart"/>
      <w:r w:rsidRPr="0050276F">
        <w:t>до</w:t>
      </w:r>
      <w:proofErr w:type="gramEnd"/>
      <w:r w:rsidRPr="0050276F">
        <w:t xml:space="preserve"> 6</w:t>
      </w:r>
      <w:r w:rsidRPr="0050276F">
        <w:rPr>
          <w:lang w:val="sr-Cyrl-CS"/>
        </w:rPr>
        <w:t>)</w:t>
      </w:r>
      <w:r w:rsidRPr="0050276F">
        <w:t xml:space="preserve"> Закона и то податке о: </w:t>
      </w:r>
    </w:p>
    <w:p w:rsidR="00AB726D" w:rsidRPr="00EA37BB" w:rsidRDefault="00AB726D" w:rsidP="00AB726D">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AB726D" w:rsidRPr="00310C97" w:rsidRDefault="00AB726D" w:rsidP="00AB726D">
      <w:pPr>
        <w:pStyle w:val="ListParagraph"/>
        <w:numPr>
          <w:ilvl w:val="0"/>
          <w:numId w:val="2"/>
        </w:numPr>
        <w:jc w:val="both"/>
        <w:rPr>
          <w:rFonts w:eastAsia="TimesNewRomanPSMT"/>
          <w:bCs/>
        </w:rPr>
      </w:pPr>
      <w:proofErr w:type="gramStart"/>
      <w:r w:rsidRPr="00310C97">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lastRenderedPageBreak/>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DB623A">
        <w:rPr>
          <w:iCs/>
          <w:u w:val="single"/>
        </w:rPr>
        <w:t>Захтев у погледу рока извршења услуге</w:t>
      </w:r>
    </w:p>
    <w:p w:rsidR="004D0A7B" w:rsidRDefault="00DB623A" w:rsidP="004D0A7B">
      <w:pPr>
        <w:jc w:val="both"/>
        <w:rPr>
          <w:rFonts w:ascii="Arial" w:hAnsi="Arial" w:cs="Arial"/>
          <w:iCs/>
        </w:rPr>
      </w:pPr>
      <w:proofErr w:type="gramStart"/>
      <w:r w:rsidRPr="00DB623A">
        <w:rPr>
          <w:rFonts w:eastAsia="Times New Roman"/>
          <w:iCs/>
        </w:rPr>
        <w:t>Понуђач се обавезује да услуге извршава квалитетно, савесно и благовремено.</w:t>
      </w:r>
      <w:proofErr w:type="gramEnd"/>
      <w:r w:rsidRPr="00DB623A">
        <w:rPr>
          <w:rFonts w:eastAsia="Times New Roman"/>
          <w:iCs/>
        </w:rPr>
        <w:t xml:space="preserve"> </w:t>
      </w:r>
      <w:proofErr w:type="gramStart"/>
      <w:r w:rsidRPr="00DB623A">
        <w:rPr>
          <w:rFonts w:eastAsia="Times New Roman"/>
          <w:iCs/>
        </w:rPr>
        <w:t>Обавезан је да приступи интервенцији у најкраћем року, а најкасније 72 сата од момента пријаве.</w:t>
      </w:r>
      <w:proofErr w:type="gramEnd"/>
      <w:r w:rsidRPr="00DB623A">
        <w:rPr>
          <w:rFonts w:eastAsia="Times New Roman"/>
          <w:iCs/>
        </w:rPr>
        <w:t xml:space="preserve"> </w:t>
      </w:r>
      <w:proofErr w:type="gramStart"/>
      <w:r w:rsidR="004D0A7B" w:rsidRPr="004D0A7B">
        <w:rPr>
          <w:bCs/>
          <w:iCs/>
        </w:rPr>
        <w:t>Уговор се закључује</w:t>
      </w:r>
      <w:r w:rsidR="004D0A7B" w:rsidRPr="004D0A7B">
        <w:rPr>
          <w:bCs/>
          <w:iCs/>
          <w:lang w:val="sr-Cyrl-CS"/>
        </w:rPr>
        <w:t xml:space="preserve"> </w:t>
      </w:r>
      <w:r w:rsidR="0025784E">
        <w:rPr>
          <w:bCs/>
          <w:iCs/>
          <w:lang w:val="sr-Cyrl-CS"/>
        </w:rPr>
        <w:t>на</w:t>
      </w:r>
      <w:r w:rsidR="004D0A7B" w:rsidRPr="004D0A7B">
        <w:rPr>
          <w:bCs/>
          <w:iCs/>
        </w:rPr>
        <w:t xml:space="preserve"> период</w:t>
      </w:r>
      <w:r>
        <w:rPr>
          <w:bCs/>
          <w:iCs/>
          <w:lang w:val="sr-Cyrl-CS"/>
        </w:rPr>
        <w:t xml:space="preserve"> од 12</w:t>
      </w:r>
      <w:r w:rsidR="004D0A7B">
        <w:rPr>
          <w:bCs/>
          <w:iCs/>
          <w:lang w:val="sr-Cyrl-CS"/>
        </w:rPr>
        <w:t xml:space="preserve"> месеци</w:t>
      </w:r>
      <w:r w:rsidR="004D0A7B" w:rsidRPr="004D0A7B">
        <w:rPr>
          <w:bCs/>
          <w:iCs/>
        </w:rPr>
        <w:t xml:space="preserve"> од</w:t>
      </w:r>
      <w:r w:rsidR="004D0A7B">
        <w:rPr>
          <w:bCs/>
          <w:iCs/>
          <w:lang w:val="sr-Cyrl-CS"/>
        </w:rPr>
        <w:t xml:space="preserve"> дана потписивања уговора</w:t>
      </w:r>
      <w:r w:rsidR="004D0A7B" w:rsidRPr="004D0A7B">
        <w:rPr>
          <w:bCs/>
          <w:iCs/>
        </w:rPr>
        <w:t>.</w:t>
      </w:r>
      <w:proofErr w:type="gramEnd"/>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AB726D">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lastRenderedPageBreak/>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AB726D">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AB726D" w:rsidRPr="00124D38">
        <w:rPr>
          <w:color w:val="auto"/>
        </w:rPr>
        <w:t>при чему може да укаже наручиоцу и на евентуално уочене недостатке и неправилности у конкурсној документацији</w:t>
      </w:r>
      <w:r w:rsidR="00AB726D">
        <w:rPr>
          <w:lang w:val="sr-Cyrl-CS"/>
        </w:rPr>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proofErr w:type="gramStart"/>
      <w:r w:rsidR="0032006F">
        <w:rPr>
          <w:rFonts w:eastAsia="TimesNewRomanPS-BoldMT"/>
          <w:b/>
          <w:bCs/>
        </w:rPr>
        <w:t>23</w:t>
      </w:r>
      <w:r w:rsidR="00875060">
        <w:rPr>
          <w:rFonts w:eastAsia="TimesNewRomanPS-BoldMT"/>
          <w:b/>
          <w:bCs/>
        </w:rPr>
        <w:t>/201</w:t>
      </w:r>
      <w:r w:rsidR="00A87903">
        <w:rPr>
          <w:rFonts w:eastAsia="TimesNewRomanPS-BoldMT"/>
          <w:b/>
          <w:bCs/>
          <w:lang w:val="sr-Cyrl-CS"/>
        </w:rPr>
        <w:t>9</w:t>
      </w:r>
      <w:r w:rsidR="006F4C01">
        <w:rPr>
          <w:rFonts w:eastAsia="TimesNewRomanPS-BoldMT"/>
          <w:b/>
          <w:bCs/>
          <w:lang w:val="sr-Cyrl-CS"/>
        </w:rPr>
        <w:t>, Партија 2</w:t>
      </w:r>
      <w:r w:rsidR="00C5082C">
        <w:rPr>
          <w:rFonts w:eastAsia="TimesNewRomanPS-BoldMT"/>
          <w:b/>
          <w:bCs/>
          <w:lang w:val="sr-Cyrl-CS"/>
        </w:rPr>
        <w:t>“</w:t>
      </w:r>
      <w:r w:rsidR="00F14A9A" w:rsidRPr="00520B8A">
        <w:rPr>
          <w:rFonts w:eastAsia="TimesNewRomanPS-BoldMT"/>
          <w:bCs/>
        </w:rPr>
        <w:t>.</w:t>
      </w:r>
      <w:proofErr w:type="gramEnd"/>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960E89">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lastRenderedPageBreak/>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960E89" w:rsidRDefault="008333BA" w:rsidP="00960E89">
      <w:pPr>
        <w:pStyle w:val="Header"/>
        <w:jc w:val="both"/>
      </w:pPr>
      <w:r w:rsidRPr="00AC1DE8">
        <w:rPr>
          <w:lang w:val="sr-Cyrl-CS"/>
        </w:rPr>
        <w:tab/>
      </w:r>
      <w:r w:rsidRPr="00AC1DE8">
        <w:rPr>
          <w:lang w:val="sr-Cyrl-CS"/>
        </w:rPr>
        <w:tab/>
      </w:r>
      <w:r w:rsidRPr="00AC1DE8">
        <w:rPr>
          <w:lang w:val="sr-Cyrl-CS"/>
        </w:rPr>
        <w:tab/>
      </w:r>
      <w:r>
        <w:rPr>
          <w:lang w:val="sr-Cyrl-CS"/>
        </w:rPr>
        <w:tab/>
      </w:r>
    </w:p>
    <w:p w:rsidR="001619E7" w:rsidRPr="0050276F" w:rsidRDefault="00960E89">
      <w:pPr>
        <w:jc w:val="both"/>
        <w:rPr>
          <w:b/>
        </w:rPr>
      </w:pPr>
      <w:r>
        <w:rPr>
          <w:b/>
        </w:rPr>
        <w:t>1</w:t>
      </w:r>
      <w:r>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11CF9" w:rsidRDefault="00711CF9">
      <w:pPr>
        <w:jc w:val="both"/>
        <w:rPr>
          <w:rFonts w:eastAsia="TimesNewRomanPSMT"/>
          <w:bCs/>
          <w:iCs/>
        </w:rPr>
      </w:pPr>
    </w:p>
    <w:p w:rsidR="00711CF9" w:rsidRPr="00711CF9" w:rsidRDefault="00960E89">
      <w:pPr>
        <w:jc w:val="both"/>
        <w:rPr>
          <w:rFonts w:eastAsia="TimesNewRomanPSMT"/>
          <w:b/>
          <w:bCs/>
          <w:iCs/>
        </w:rPr>
      </w:pPr>
      <w:r>
        <w:rPr>
          <w:rFonts w:eastAsia="TimesNewRomanPSMT"/>
          <w:b/>
          <w:bCs/>
          <w:iCs/>
        </w:rPr>
        <w:t>1</w:t>
      </w:r>
      <w:r>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960E89" w:rsidRPr="00652269"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60E89" w:rsidRPr="004A74CE" w:rsidRDefault="00960E89" w:rsidP="00960E89">
      <w:pPr>
        <w:numPr>
          <w:ilvl w:val="0"/>
          <w:numId w:val="15"/>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960E89" w:rsidRPr="00192E5E" w:rsidRDefault="00960E89" w:rsidP="00960E89">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960E89" w:rsidRPr="0039334A" w:rsidRDefault="00960E89" w:rsidP="00960E89">
      <w:pPr>
        <w:spacing w:after="120"/>
        <w:jc w:val="both"/>
      </w:pPr>
      <w:r w:rsidRPr="00455DDA">
        <w:rPr>
          <w:rFonts w:ascii="TimesNewRomanPSMT" w:hAnsi="TimesNewRomanPSMT" w:cs="TimesNewRomanPSMT"/>
          <w:bCs/>
          <w:lang w:val="sr-Latn-CS" w:eastAsia="sr-Latn-CS"/>
        </w:rPr>
        <w:t xml:space="preserve">Доказ може бити: </w:t>
      </w:r>
    </w:p>
    <w:p w:rsidR="00960E89" w:rsidRPr="0039334A" w:rsidRDefault="00960E89" w:rsidP="00960E89">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960E89" w:rsidRPr="0039334A" w:rsidRDefault="00960E89" w:rsidP="00960E89">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960E89" w:rsidRPr="0039334A" w:rsidRDefault="00960E89" w:rsidP="00960E89">
      <w:pPr>
        <w:numPr>
          <w:ilvl w:val="0"/>
          <w:numId w:val="7"/>
        </w:numPr>
        <w:suppressAutoHyphens w:val="0"/>
        <w:spacing w:line="240" w:lineRule="auto"/>
        <w:jc w:val="both"/>
      </w:pPr>
      <w:r w:rsidRPr="0039334A">
        <w:t>исправа о наплаћеној уговорној казни;</w:t>
      </w:r>
    </w:p>
    <w:p w:rsidR="00960E89" w:rsidRPr="0039334A" w:rsidRDefault="00960E89" w:rsidP="00960E89">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960E89" w:rsidRPr="0039334A" w:rsidRDefault="00960E89" w:rsidP="00960E89">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960E89" w:rsidRPr="0039334A" w:rsidRDefault="00960E89" w:rsidP="00960E89">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60E89" w:rsidRPr="0039334A" w:rsidRDefault="00960E89" w:rsidP="00960E89">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960E89" w:rsidRPr="00472DF8" w:rsidRDefault="00960E89" w:rsidP="00960E89">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960E89" w:rsidRPr="00A928A2" w:rsidRDefault="00960E89" w:rsidP="00960E89">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960E89"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960E89" w:rsidRPr="00D14372" w:rsidRDefault="00960E89" w:rsidP="00960E8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960E89" w:rsidRPr="00D14372" w:rsidRDefault="00960E89" w:rsidP="00960E89">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960E89" w:rsidRPr="00D14372"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960E89" w:rsidRDefault="00960E89" w:rsidP="00960E8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960E89" w:rsidRDefault="00960E89" w:rsidP="00960E89">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960E89">
      <w:pPr>
        <w:jc w:val="both"/>
        <w:rPr>
          <w:b/>
          <w:bCs/>
        </w:rPr>
      </w:pPr>
      <w:r>
        <w:rPr>
          <w:b/>
          <w:bCs/>
        </w:rPr>
        <w:t>1</w:t>
      </w:r>
      <w:r>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33640C" w:rsidRPr="0050276F" w:rsidRDefault="0033640C" w:rsidP="0033640C">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3640C" w:rsidRPr="0050276F" w:rsidRDefault="0033640C" w:rsidP="0033640C">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3640C" w:rsidRDefault="0033640C" w:rsidP="0033640C">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3640C" w:rsidRPr="00521BE3" w:rsidRDefault="0033640C" w:rsidP="0033640C">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3640C" w:rsidRPr="009445DD" w:rsidRDefault="0033640C" w:rsidP="0033640C">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33640C" w:rsidRPr="0050276F" w:rsidRDefault="0033640C" w:rsidP="0033640C">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3640C" w:rsidRDefault="0033640C" w:rsidP="0033640C">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3640C" w:rsidRDefault="0033640C" w:rsidP="0033640C">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33640C" w:rsidRPr="00F21607" w:rsidRDefault="0033640C" w:rsidP="0033640C">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3640C" w:rsidRDefault="0033640C" w:rsidP="0033640C">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3640C" w:rsidRPr="006E4250" w:rsidRDefault="0033640C" w:rsidP="0033640C">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3640C" w:rsidRPr="006E4250" w:rsidRDefault="0033640C" w:rsidP="0033640C">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3640C" w:rsidRPr="006E4250" w:rsidRDefault="0033640C" w:rsidP="0033640C">
      <w:pPr>
        <w:pStyle w:val="ListParagraph"/>
        <w:numPr>
          <w:ilvl w:val="0"/>
          <w:numId w:val="9"/>
        </w:numPr>
        <w:jc w:val="both"/>
        <w:rPr>
          <w:rFonts w:eastAsia="TimesNewRomanPSMT"/>
          <w:bCs/>
        </w:rPr>
      </w:pPr>
      <w:r>
        <w:rPr>
          <w:rFonts w:eastAsia="TimesNewRomanPSMT"/>
          <w:bCs/>
        </w:rPr>
        <w:t>позив на број</w:t>
      </w:r>
      <w:r w:rsidR="007F2DBF">
        <w:rPr>
          <w:rFonts w:eastAsia="TimesNewRomanPSMT"/>
          <w:bCs/>
          <w:lang w:val="sr-Cyrl-CS"/>
        </w:rPr>
        <w:t xml:space="preserve">: </w:t>
      </w:r>
      <w:r w:rsidR="0032006F">
        <w:rPr>
          <w:rFonts w:eastAsia="TimesNewRomanPSMT"/>
          <w:bCs/>
        </w:rPr>
        <w:t>23</w:t>
      </w:r>
      <w:r w:rsidR="00423AE4">
        <w:rPr>
          <w:rFonts w:eastAsia="TimesNewRomanPSMT"/>
          <w:bCs/>
          <w:lang w:val="sr-Cyrl-CS"/>
        </w:rPr>
        <w:t>-201</w:t>
      </w:r>
      <w:r w:rsidR="00A87903">
        <w:rPr>
          <w:rFonts w:eastAsia="TimesNewRomanPSMT"/>
          <w:bCs/>
          <w:lang w:val="sr-Cyrl-CS"/>
        </w:rPr>
        <w:t>9</w:t>
      </w:r>
      <w:r>
        <w:rPr>
          <w:rFonts w:eastAsia="TimesNewRomanPSMT"/>
          <w:bCs/>
        </w:rPr>
        <w:t>,</w:t>
      </w:r>
    </w:p>
    <w:p w:rsidR="0033640C" w:rsidRPr="00F9335A" w:rsidRDefault="0033640C" w:rsidP="0033640C">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2219F3">
        <w:rPr>
          <w:rFonts w:eastAsia="TimesNewRomanPSMT"/>
          <w:bCs/>
          <w:lang w:val="sr-Cyrl-CS"/>
        </w:rPr>
        <w:t xml:space="preserve">а </w:t>
      </w:r>
      <w:r w:rsidR="007F2DBF">
        <w:rPr>
          <w:rFonts w:eastAsia="TimesNewRomanPSMT"/>
          <w:bCs/>
          <w:lang w:val="sr-Cyrl-CS"/>
        </w:rPr>
        <w:t xml:space="preserve">управа општине Љубовија; ЈН </w:t>
      </w:r>
      <w:r w:rsidR="0032006F">
        <w:rPr>
          <w:rFonts w:eastAsia="TimesNewRomanPSMT"/>
          <w:bCs/>
        </w:rPr>
        <w:t>23</w:t>
      </w:r>
      <w:r w:rsidR="00A87903">
        <w:rPr>
          <w:rFonts w:eastAsia="TimesNewRomanPSMT"/>
          <w:bCs/>
          <w:lang w:val="sr-Cyrl-CS"/>
        </w:rPr>
        <w:t>/2019</w:t>
      </w:r>
      <w:r w:rsidRPr="00F9335A">
        <w:rPr>
          <w:rFonts w:eastAsia="TimesNewRomanPSMT"/>
          <w:bCs/>
          <w:lang w:val="sr-Cyrl-CS"/>
        </w:rPr>
        <w:t>;</w:t>
      </w:r>
    </w:p>
    <w:p w:rsidR="0033640C" w:rsidRPr="000E455F" w:rsidRDefault="0033640C" w:rsidP="0033640C">
      <w:pPr>
        <w:pStyle w:val="ListParagraph"/>
        <w:numPr>
          <w:ilvl w:val="0"/>
          <w:numId w:val="9"/>
        </w:numPr>
        <w:jc w:val="both"/>
        <w:rPr>
          <w:rFonts w:eastAsia="TimesNewRomanPSMT"/>
          <w:bCs/>
        </w:rPr>
      </w:pPr>
      <w:r>
        <w:rPr>
          <w:rFonts w:eastAsia="TimesNewRomanPSMT"/>
          <w:bCs/>
          <w:lang w:val="sr-Cyrl-CS"/>
        </w:rPr>
        <w:t>назив уплатиоца;</w:t>
      </w:r>
    </w:p>
    <w:p w:rsidR="0033640C" w:rsidRPr="0010361F" w:rsidRDefault="0033640C" w:rsidP="0033640C">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3640C" w:rsidRDefault="0033640C" w:rsidP="0033640C">
      <w:pPr>
        <w:suppressAutoHyphens w:val="0"/>
        <w:autoSpaceDE w:val="0"/>
        <w:autoSpaceDN w:val="0"/>
        <w:adjustRightInd w:val="0"/>
        <w:rPr>
          <w:rFonts w:eastAsia="Calibri"/>
          <w:lang w:val="sr-Cyrl-CS" w:eastAsia="en-US"/>
        </w:rPr>
      </w:pPr>
    </w:p>
    <w:p w:rsidR="0033640C" w:rsidRPr="00E74542" w:rsidRDefault="0033640C" w:rsidP="0033640C">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33640C" w:rsidRPr="0010361F" w:rsidRDefault="00A657DB" w:rsidP="0033640C">
      <w:pPr>
        <w:pStyle w:val="ListParagraph"/>
        <w:ind w:left="0"/>
        <w:jc w:val="both"/>
        <w:rPr>
          <w:rFonts w:eastAsia="Calibri"/>
          <w:lang w:val="sr-Cyrl-CS" w:eastAsia="en-US"/>
        </w:rPr>
      </w:pPr>
      <w:hyperlink r:id="rId10" w:history="1">
        <w:r w:rsidR="0033640C" w:rsidRPr="00E74542">
          <w:rPr>
            <w:rStyle w:val="Hyperlink"/>
            <w:rFonts w:eastAsia="Calibri"/>
            <w:lang w:eastAsia="en-US"/>
          </w:rPr>
          <w:t>http://www.kjn.gov.rs/ci/uputstvo-o-uplati-republicke-administrativne-takse.htm</w:t>
        </w:r>
      </w:hyperlink>
    </w:p>
    <w:p w:rsidR="0033640C" w:rsidRDefault="0033640C" w:rsidP="0033640C">
      <w:pPr>
        <w:jc w:val="both"/>
        <w:rPr>
          <w:rFonts w:eastAsia="TimesNewRomanPSMT"/>
          <w:bCs/>
          <w:lang w:val="sr-Cyrl-CS"/>
        </w:rPr>
      </w:pPr>
    </w:p>
    <w:p w:rsidR="0033640C" w:rsidRPr="0050276F" w:rsidRDefault="0033640C" w:rsidP="0033640C">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33640C">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33640C" w:rsidRPr="0050276F" w:rsidRDefault="0033640C" w:rsidP="0033640C">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1619E7" w:rsidRDefault="001619E7">
      <w:pPr>
        <w:jc w:val="both"/>
      </w:pPr>
    </w:p>
    <w:p w:rsidR="00652869" w:rsidRPr="00652869" w:rsidRDefault="00652869">
      <w:pPr>
        <w:jc w:val="both"/>
      </w:pPr>
    </w:p>
    <w:p w:rsidR="00AD144A" w:rsidRPr="00652869" w:rsidRDefault="00AD144A" w:rsidP="00AD144A">
      <w:pPr>
        <w:spacing w:after="120"/>
        <w:jc w:val="both"/>
        <w:rPr>
          <w:b/>
        </w:rPr>
      </w:pPr>
      <w:r w:rsidRPr="00652869">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AD144A" w:rsidRPr="00652869" w:rsidRDefault="00AD144A" w:rsidP="00AD144A">
      <w:pPr>
        <w:spacing w:after="120"/>
        <w:jc w:val="both"/>
        <w:rPr>
          <w:b/>
        </w:rPr>
      </w:pPr>
      <w:r w:rsidRPr="00652869">
        <w:rPr>
          <w:b/>
        </w:rPr>
        <w:t xml:space="preserve">Понуђач који не користи печат у свом пословање, дужан је да достави копију ОП обрасца – оверени </w:t>
      </w:r>
      <w:proofErr w:type="gramStart"/>
      <w:r w:rsidRPr="00652869">
        <w:rPr>
          <w:b/>
        </w:rPr>
        <w:t>потписи  лица</w:t>
      </w:r>
      <w:proofErr w:type="gramEnd"/>
      <w:r w:rsidRPr="00652869">
        <w:rPr>
          <w:b/>
        </w:rPr>
        <w:t xml:space="preserve"> овлашћених за заступање, за свако лице које потписује обрасце конкурсне документације (овлашћено лице понуђача, подизвођача или члана групе).</w:t>
      </w: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0829E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0829E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0829EA">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0829E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0829E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0829E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0829E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0829EA">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0829E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0829E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0829E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0829EA">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0829E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3B0993" w:rsidRDefault="009F3F55" w:rsidP="00363090">
      <w:pPr>
        <w:widowControl w:val="0"/>
        <w:autoSpaceDE w:val="0"/>
        <w:autoSpaceDN w:val="0"/>
        <w:adjustRightInd w:val="0"/>
        <w:spacing w:before="36" w:after="120"/>
        <w:jc w:val="center"/>
        <w:rPr>
          <w:b/>
          <w:i/>
          <w:shadow/>
          <w:vertAlign w:val="superscript"/>
        </w:rPr>
      </w:pPr>
      <w:r w:rsidRPr="009F3F55">
        <w:rPr>
          <w:b/>
          <w:i/>
          <w:noProof/>
          <w:sz w:val="28"/>
          <w:lang w:val="sr-Cyrl-CS"/>
        </w:rPr>
        <w:t>Партија 2 – Услуге одржавања рачуноводственог софтвера „Трезор – Саветник“</w:t>
      </w:r>
      <w:r w:rsidR="003B0993">
        <w:rPr>
          <w:b/>
          <w:i/>
          <w:noProof/>
          <w:sz w:val="28"/>
          <w:lang w:val="sr-Cyrl-CS"/>
        </w:rPr>
        <w:t xml:space="preserve"> и „Саветник </w:t>
      </w:r>
      <w:r w:rsidR="003B0993">
        <w:rPr>
          <w:b/>
          <w:i/>
          <w:noProof/>
          <w:sz w:val="28"/>
          <w:vertAlign w:val="superscript"/>
        </w:rPr>
        <w:t>web”</w:t>
      </w:r>
    </w:p>
    <w:p w:rsidR="00021700" w:rsidRPr="003452AA" w:rsidRDefault="00021700" w:rsidP="00713E5D">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32006F">
        <w:rPr>
          <w:rFonts w:cs="Arial"/>
        </w:rPr>
        <w:t>23</w:t>
      </w:r>
      <w:r w:rsidR="00465043">
        <w:rPr>
          <w:rFonts w:cs="Arial"/>
        </w:rPr>
        <w:t>/201</w:t>
      </w:r>
      <w:r w:rsidR="003B0993">
        <w:rPr>
          <w:rFonts w:cs="Arial"/>
          <w:lang w:val="sr-Cyrl-CS"/>
        </w:rPr>
        <w:t>9</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______.201</w:t>
      </w:r>
      <w:r w:rsidR="003B0993">
        <w:rPr>
          <w:lang w:val="sr-Cyrl-CS"/>
        </w:rPr>
        <w:t>9</w:t>
      </w:r>
      <w:r w:rsidRPr="009C046C">
        <w:t>.</w:t>
      </w:r>
      <w:proofErr w:type="gramEnd"/>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E4613A" w:rsidRDefault="00E4613A" w:rsidP="00E4613A">
      <w:pPr>
        <w:jc w:val="both"/>
        <w:rPr>
          <w:rFonts w:ascii="Arial" w:hAnsi="Arial" w:cs="Arial"/>
          <w:iCs/>
        </w:rPr>
      </w:pPr>
      <w:proofErr w:type="gramStart"/>
      <w:r w:rsidRPr="00DB623A">
        <w:rPr>
          <w:rFonts w:eastAsia="Times New Roman"/>
          <w:iCs/>
        </w:rPr>
        <w:t>Понуђач се обавезује да услуге извршава квалитетно, савесно и благовремено.</w:t>
      </w:r>
      <w:proofErr w:type="gramEnd"/>
      <w:r w:rsidRPr="00DB623A">
        <w:rPr>
          <w:rFonts w:eastAsia="Times New Roman"/>
          <w:iCs/>
        </w:rPr>
        <w:t xml:space="preserve"> </w:t>
      </w:r>
      <w:proofErr w:type="gramStart"/>
      <w:r w:rsidRPr="00DB623A">
        <w:rPr>
          <w:rFonts w:eastAsia="Times New Roman"/>
          <w:iCs/>
        </w:rPr>
        <w:t>Обавезан је да приступи интервенцији у најкраћем року, а најкасније 72 сата од момента пријаве.</w:t>
      </w:r>
      <w:proofErr w:type="gramEnd"/>
      <w:r w:rsidRPr="00DB623A">
        <w:rPr>
          <w:rFonts w:eastAsia="Times New Roman"/>
          <w:iCs/>
        </w:rPr>
        <w:t xml:space="preserve"> </w:t>
      </w:r>
      <w:proofErr w:type="gramStart"/>
      <w:r w:rsidRPr="004D0A7B">
        <w:rPr>
          <w:bCs/>
          <w:iCs/>
        </w:rPr>
        <w:t>Уговор се закључује</w:t>
      </w:r>
      <w:r w:rsidRPr="004D0A7B">
        <w:rPr>
          <w:bCs/>
          <w:iCs/>
          <w:lang w:val="sr-Cyrl-CS"/>
        </w:rPr>
        <w:t xml:space="preserve"> </w:t>
      </w:r>
      <w:r w:rsidR="0025784E">
        <w:rPr>
          <w:bCs/>
          <w:iCs/>
          <w:lang w:val="sr-Cyrl-CS"/>
        </w:rPr>
        <w:t>на</w:t>
      </w:r>
      <w:r w:rsidRPr="004D0A7B">
        <w:rPr>
          <w:bCs/>
          <w:iCs/>
        </w:rPr>
        <w:t xml:space="preserve"> период</w:t>
      </w:r>
      <w:r>
        <w:rPr>
          <w:bCs/>
          <w:iCs/>
          <w:lang w:val="sr-Cyrl-CS"/>
        </w:rPr>
        <w:t xml:space="preserve"> од 12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t xml:space="preserve">ВАЖНОСТ ПОНУДЕ: _____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0829EA">
            <w:pPr>
              <w:pBdr>
                <w:bottom w:val="single" w:sz="12" w:space="1" w:color="auto"/>
              </w:pBdr>
              <w:spacing w:beforeLines="30" w:afterLines="30"/>
              <w:jc w:val="both"/>
              <w:rPr>
                <w:lang w:val="sr-Cyrl-CS"/>
              </w:rPr>
            </w:pPr>
          </w:p>
          <w:p w:rsidR="00021700" w:rsidRPr="00496D53" w:rsidRDefault="00021700" w:rsidP="000829EA">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0829EA">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C83719">
        <w:rPr>
          <w:lang w:val="sr-Cyrl-CS"/>
        </w:rPr>
        <w:t>9</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876FE1">
      <w:pPr>
        <w:pStyle w:val="Default"/>
        <w:spacing w:after="120"/>
        <w:ind w:left="540" w:right="4" w:hanging="540"/>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tbl>
      <w:tblPr>
        <w:tblW w:w="9643" w:type="dxa"/>
        <w:tblInd w:w="-342" w:type="dxa"/>
        <w:tblLayout w:type="fixed"/>
        <w:tblLook w:val="0000"/>
      </w:tblPr>
      <w:tblGrid>
        <w:gridCol w:w="2250"/>
        <w:gridCol w:w="1170"/>
        <w:gridCol w:w="1620"/>
        <w:gridCol w:w="1440"/>
        <w:gridCol w:w="1628"/>
        <w:gridCol w:w="1535"/>
      </w:tblGrid>
      <w:tr w:rsidR="00A75ED2" w:rsidRPr="00542DDB" w:rsidTr="00693C0B">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17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693C0B"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693C0B">
              <w:rPr>
                <w:b/>
                <w:color w:val="auto"/>
                <w:sz w:val="20"/>
                <w:szCs w:val="20"/>
              </w:rPr>
              <w:t>месеци</w:t>
            </w:r>
            <w:r w:rsidRPr="00542DDB">
              <w:rPr>
                <w:b/>
                <w:color w:val="auto"/>
                <w:sz w:val="22"/>
              </w:rPr>
              <w:t>)</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w:t>
            </w:r>
            <w:r w:rsidR="00812D23">
              <w:rPr>
                <w:b/>
                <w:sz w:val="22"/>
              </w:rPr>
              <w:t xml:space="preserve"> (месечна)</w:t>
            </w:r>
            <w:r w:rsidRPr="00542DDB">
              <w:rPr>
                <w:b/>
                <w:sz w:val="22"/>
                <w:lang w:val="sr-Cyrl-CS"/>
              </w:rPr>
              <w:t xml:space="preserve"> цена без ПДВ-а</w:t>
            </w:r>
          </w:p>
        </w:tc>
        <w:tc>
          <w:tcPr>
            <w:tcW w:w="144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w:t>
            </w:r>
            <w:r w:rsidR="00812D23">
              <w:rPr>
                <w:b/>
                <w:sz w:val="22"/>
                <w:lang w:val="sr-Cyrl-CS"/>
              </w:rPr>
              <w:t xml:space="preserve"> (месечна)</w:t>
            </w:r>
            <w:r w:rsidRPr="00542DDB">
              <w:rPr>
                <w:b/>
                <w:sz w:val="22"/>
                <w:lang w:val="sr-Cyrl-CS"/>
              </w:rPr>
              <w:t xml:space="preserve"> цена са ПДВ-ом</w:t>
            </w:r>
          </w:p>
          <w:p w:rsidR="00A75ED2" w:rsidRPr="00542DDB" w:rsidRDefault="00A75ED2" w:rsidP="00FE2BDF">
            <w:pPr>
              <w:pStyle w:val="TableContents"/>
              <w:snapToGrid w:val="0"/>
              <w:jc w:val="center"/>
              <w:rPr>
                <w:b/>
                <w:sz w:val="22"/>
                <w:lang w:val="sr-Cyrl-CS"/>
              </w:rPr>
            </w:pPr>
          </w:p>
        </w:tc>
        <w:tc>
          <w:tcPr>
            <w:tcW w:w="1628"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5"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693C0B">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17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693C0B">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4B13D9" w:rsidRDefault="00A75ED2" w:rsidP="00FE2BDF">
            <w:pPr>
              <w:pStyle w:val="TableContents"/>
              <w:snapToGrid w:val="0"/>
              <w:jc w:val="center"/>
              <w:rPr>
                <w:bCs/>
                <w:sz w:val="20"/>
                <w:lang w:val="sr-Cyrl-CS"/>
              </w:rPr>
            </w:pPr>
            <w:r w:rsidRPr="00542DDB">
              <w:rPr>
                <w:rFonts w:eastAsia="TimesNewRomanPS-BoldMT"/>
                <w:color w:val="auto"/>
                <w:sz w:val="22"/>
              </w:rPr>
              <w:t xml:space="preserve">Одржавање </w:t>
            </w:r>
            <w:r w:rsidR="004B13D9" w:rsidRPr="004B13D9">
              <w:rPr>
                <w:noProof/>
                <w:sz w:val="22"/>
                <w:lang w:val="sr-Cyrl-CS"/>
              </w:rPr>
              <w:t>рачуноводственог софтвера „Трезор – Саветник“</w:t>
            </w:r>
          </w:p>
          <w:p w:rsidR="00A75ED2" w:rsidRPr="00542DDB" w:rsidRDefault="00A75ED2" w:rsidP="00693C0B">
            <w:pPr>
              <w:snapToGrid w:val="0"/>
              <w:jc w:val="center"/>
              <w:rPr>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7F2DBF" w:rsidRDefault="007F2DBF" w:rsidP="00542DDB">
            <w:pPr>
              <w:pStyle w:val="TableContents"/>
              <w:jc w:val="center"/>
            </w:pPr>
            <w:r>
              <w:rPr>
                <w:color w:val="auto"/>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8"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tbl>
      <w:tblPr>
        <w:tblW w:w="9643" w:type="dxa"/>
        <w:tblInd w:w="-342" w:type="dxa"/>
        <w:tblLayout w:type="fixed"/>
        <w:tblLook w:val="0000"/>
      </w:tblPr>
      <w:tblGrid>
        <w:gridCol w:w="2250"/>
        <w:gridCol w:w="1170"/>
        <w:gridCol w:w="1620"/>
        <w:gridCol w:w="1440"/>
        <w:gridCol w:w="1628"/>
        <w:gridCol w:w="1535"/>
      </w:tblGrid>
      <w:tr w:rsidR="00C83719" w:rsidRPr="00542DDB" w:rsidTr="00780C9E">
        <w:tc>
          <w:tcPr>
            <w:tcW w:w="2250" w:type="dxa"/>
            <w:tcBorders>
              <w:top w:val="single" w:sz="4" w:space="0" w:color="000000"/>
              <w:left w:val="single" w:sz="4" w:space="0" w:color="000000"/>
              <w:bottom w:val="single" w:sz="4" w:space="0" w:color="000000"/>
            </w:tcBorders>
            <w:shd w:val="clear" w:color="auto" w:fill="A6A6A6"/>
          </w:tcPr>
          <w:p w:rsidR="00C83719" w:rsidRPr="00542DDB" w:rsidRDefault="00C83719" w:rsidP="00780C9E">
            <w:pPr>
              <w:pStyle w:val="TableContents"/>
              <w:snapToGrid w:val="0"/>
              <w:jc w:val="center"/>
              <w:rPr>
                <w:b/>
                <w:sz w:val="22"/>
              </w:rPr>
            </w:pPr>
          </w:p>
          <w:p w:rsidR="00C83719" w:rsidRPr="00542DDB" w:rsidRDefault="00C83719" w:rsidP="00780C9E">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170" w:type="dxa"/>
            <w:tcBorders>
              <w:top w:val="single" w:sz="4" w:space="0" w:color="000000"/>
              <w:left w:val="single" w:sz="4" w:space="0" w:color="000000"/>
              <w:bottom w:val="single" w:sz="4" w:space="0" w:color="000000"/>
            </w:tcBorders>
            <w:shd w:val="clear" w:color="auto" w:fill="A6A6A6"/>
          </w:tcPr>
          <w:p w:rsidR="00C83719" w:rsidRPr="00542DDB" w:rsidRDefault="00C83719" w:rsidP="00780C9E">
            <w:pPr>
              <w:pStyle w:val="TableContents"/>
              <w:snapToGrid w:val="0"/>
              <w:jc w:val="center"/>
              <w:rPr>
                <w:b/>
                <w:color w:val="auto"/>
                <w:sz w:val="22"/>
                <w:lang w:val="sr-Cyrl-CS"/>
              </w:rPr>
            </w:pPr>
          </w:p>
          <w:p w:rsidR="00C83719" w:rsidRPr="00542DDB" w:rsidRDefault="00C83719" w:rsidP="00780C9E">
            <w:pPr>
              <w:pStyle w:val="TableContents"/>
              <w:snapToGrid w:val="0"/>
              <w:jc w:val="center"/>
              <w:rPr>
                <w:b/>
                <w:color w:val="auto"/>
                <w:sz w:val="22"/>
              </w:rPr>
            </w:pPr>
            <w:r>
              <w:rPr>
                <w:b/>
                <w:color w:val="auto"/>
                <w:sz w:val="22"/>
                <w:lang w:val="sr-Cyrl-CS"/>
              </w:rPr>
              <w:t>Кол.</w:t>
            </w:r>
          </w:p>
          <w:p w:rsidR="00C83719" w:rsidRPr="00542DDB" w:rsidRDefault="00C83719" w:rsidP="00780C9E">
            <w:pPr>
              <w:pStyle w:val="TableContents"/>
              <w:jc w:val="center"/>
              <w:rPr>
                <w:b/>
                <w:sz w:val="22"/>
                <w:lang w:val="sr-Cyrl-CS"/>
              </w:rPr>
            </w:pPr>
            <w:r w:rsidRPr="00542DDB">
              <w:rPr>
                <w:b/>
                <w:color w:val="auto"/>
                <w:sz w:val="22"/>
              </w:rPr>
              <w:t>(</w:t>
            </w:r>
            <w:r w:rsidRPr="00693C0B">
              <w:rPr>
                <w:b/>
                <w:color w:val="auto"/>
                <w:sz w:val="20"/>
                <w:szCs w:val="20"/>
              </w:rPr>
              <w:t>месеци</w:t>
            </w:r>
            <w:r w:rsidRPr="00542DDB">
              <w:rPr>
                <w:b/>
                <w:color w:val="auto"/>
                <w:sz w:val="22"/>
              </w:rPr>
              <w:t>)</w:t>
            </w:r>
          </w:p>
        </w:tc>
        <w:tc>
          <w:tcPr>
            <w:tcW w:w="1620" w:type="dxa"/>
            <w:tcBorders>
              <w:top w:val="single" w:sz="4" w:space="0" w:color="000000"/>
              <w:left w:val="single" w:sz="4" w:space="0" w:color="000000"/>
              <w:bottom w:val="single" w:sz="4" w:space="0" w:color="000000"/>
            </w:tcBorders>
            <w:shd w:val="clear" w:color="auto" w:fill="A6A6A6"/>
          </w:tcPr>
          <w:p w:rsidR="00C83719" w:rsidRPr="00542DDB" w:rsidRDefault="00C83719" w:rsidP="00780C9E">
            <w:pPr>
              <w:pStyle w:val="TableContents"/>
              <w:snapToGrid w:val="0"/>
              <w:jc w:val="center"/>
              <w:rPr>
                <w:b/>
                <w:sz w:val="22"/>
                <w:lang w:val="sr-Cyrl-CS"/>
              </w:rPr>
            </w:pPr>
          </w:p>
          <w:p w:rsidR="00C83719" w:rsidRPr="00542DDB" w:rsidRDefault="00C83719" w:rsidP="00780C9E">
            <w:pPr>
              <w:pStyle w:val="TableContents"/>
              <w:snapToGrid w:val="0"/>
              <w:jc w:val="center"/>
              <w:rPr>
                <w:b/>
                <w:sz w:val="22"/>
                <w:lang w:val="sr-Cyrl-CS"/>
              </w:rPr>
            </w:pPr>
            <w:r w:rsidRPr="00542DDB">
              <w:rPr>
                <w:b/>
                <w:sz w:val="22"/>
                <w:lang w:val="sr-Cyrl-CS"/>
              </w:rPr>
              <w:t xml:space="preserve">Јединична </w:t>
            </w:r>
            <w:r w:rsidR="00991277">
              <w:rPr>
                <w:b/>
                <w:sz w:val="22"/>
                <w:lang w:val="sr-Cyrl-CS"/>
              </w:rPr>
              <w:t xml:space="preserve">(месечна) </w:t>
            </w:r>
            <w:r w:rsidRPr="00542DDB">
              <w:rPr>
                <w:b/>
                <w:sz w:val="22"/>
                <w:lang w:val="sr-Cyrl-CS"/>
              </w:rPr>
              <w:t>цена без ПДВ-а</w:t>
            </w:r>
          </w:p>
        </w:tc>
        <w:tc>
          <w:tcPr>
            <w:tcW w:w="1440" w:type="dxa"/>
            <w:tcBorders>
              <w:top w:val="single" w:sz="4" w:space="0" w:color="000000"/>
              <w:left w:val="single" w:sz="4" w:space="0" w:color="000000"/>
              <w:bottom w:val="single" w:sz="4" w:space="0" w:color="000000"/>
            </w:tcBorders>
            <w:shd w:val="clear" w:color="auto" w:fill="A6A6A6"/>
          </w:tcPr>
          <w:p w:rsidR="00C83719" w:rsidRPr="00542DDB" w:rsidRDefault="00C83719" w:rsidP="00780C9E">
            <w:pPr>
              <w:pStyle w:val="TableContents"/>
              <w:snapToGrid w:val="0"/>
              <w:jc w:val="center"/>
              <w:rPr>
                <w:b/>
                <w:sz w:val="22"/>
                <w:lang w:val="sr-Cyrl-CS"/>
              </w:rPr>
            </w:pPr>
          </w:p>
          <w:p w:rsidR="00C83719" w:rsidRPr="00542DDB" w:rsidRDefault="00C83719" w:rsidP="00780C9E">
            <w:pPr>
              <w:pStyle w:val="TableContents"/>
              <w:snapToGrid w:val="0"/>
              <w:jc w:val="center"/>
              <w:rPr>
                <w:b/>
                <w:sz w:val="22"/>
                <w:lang w:val="sr-Cyrl-CS"/>
              </w:rPr>
            </w:pPr>
            <w:r w:rsidRPr="00542DDB">
              <w:rPr>
                <w:b/>
                <w:sz w:val="22"/>
                <w:lang w:val="sr-Cyrl-CS"/>
              </w:rPr>
              <w:t xml:space="preserve">Јединична </w:t>
            </w:r>
            <w:r w:rsidR="00991277">
              <w:rPr>
                <w:b/>
                <w:sz w:val="22"/>
                <w:lang w:val="sr-Cyrl-CS"/>
              </w:rPr>
              <w:t xml:space="preserve">(месечна) </w:t>
            </w:r>
            <w:r w:rsidRPr="00542DDB">
              <w:rPr>
                <w:b/>
                <w:sz w:val="22"/>
                <w:lang w:val="sr-Cyrl-CS"/>
              </w:rPr>
              <w:t>цена са ПДВ-ом</w:t>
            </w:r>
          </w:p>
          <w:p w:rsidR="00C83719" w:rsidRPr="00542DDB" w:rsidRDefault="00C83719" w:rsidP="00780C9E">
            <w:pPr>
              <w:pStyle w:val="TableContents"/>
              <w:snapToGrid w:val="0"/>
              <w:jc w:val="center"/>
              <w:rPr>
                <w:b/>
                <w:sz w:val="22"/>
                <w:lang w:val="sr-Cyrl-CS"/>
              </w:rPr>
            </w:pPr>
          </w:p>
        </w:tc>
        <w:tc>
          <w:tcPr>
            <w:tcW w:w="1628" w:type="dxa"/>
            <w:tcBorders>
              <w:top w:val="single" w:sz="4" w:space="0" w:color="000000"/>
              <w:left w:val="single" w:sz="4" w:space="0" w:color="000000"/>
              <w:bottom w:val="single" w:sz="4" w:space="0" w:color="000000"/>
            </w:tcBorders>
            <w:shd w:val="clear" w:color="auto" w:fill="A6A6A6"/>
          </w:tcPr>
          <w:p w:rsidR="00C83719" w:rsidRPr="00542DDB" w:rsidRDefault="00C83719" w:rsidP="00780C9E">
            <w:pPr>
              <w:pStyle w:val="TableContents"/>
              <w:snapToGrid w:val="0"/>
              <w:jc w:val="center"/>
              <w:rPr>
                <w:b/>
                <w:sz w:val="22"/>
                <w:lang w:val="sr-Cyrl-CS"/>
              </w:rPr>
            </w:pPr>
          </w:p>
          <w:p w:rsidR="00C83719" w:rsidRPr="00542DDB" w:rsidRDefault="00C83719" w:rsidP="00780C9E">
            <w:pPr>
              <w:pStyle w:val="TableContents"/>
              <w:snapToGrid w:val="0"/>
              <w:jc w:val="center"/>
              <w:rPr>
                <w:b/>
                <w:sz w:val="22"/>
                <w:lang w:val="sr-Cyrl-CS"/>
              </w:rPr>
            </w:pPr>
            <w:r w:rsidRPr="00542DDB">
              <w:rPr>
                <w:b/>
                <w:sz w:val="22"/>
                <w:lang w:val="sr-Cyrl-CS"/>
              </w:rPr>
              <w:t xml:space="preserve">Укупна цена  без ПДВ-а </w:t>
            </w:r>
          </w:p>
        </w:tc>
        <w:tc>
          <w:tcPr>
            <w:tcW w:w="1535" w:type="dxa"/>
            <w:tcBorders>
              <w:top w:val="single" w:sz="4" w:space="0" w:color="000000"/>
              <w:left w:val="single" w:sz="4" w:space="0" w:color="000000"/>
              <w:bottom w:val="single" w:sz="4" w:space="0" w:color="000000"/>
              <w:right w:val="single" w:sz="4" w:space="0" w:color="000000"/>
            </w:tcBorders>
            <w:shd w:val="clear" w:color="auto" w:fill="A6A6A6"/>
          </w:tcPr>
          <w:p w:rsidR="00C83719" w:rsidRPr="00542DDB" w:rsidRDefault="00C83719" w:rsidP="00780C9E">
            <w:pPr>
              <w:pStyle w:val="TableContents"/>
              <w:snapToGrid w:val="0"/>
              <w:jc w:val="center"/>
              <w:rPr>
                <w:b/>
                <w:sz w:val="22"/>
                <w:lang w:val="sr-Cyrl-CS"/>
              </w:rPr>
            </w:pPr>
          </w:p>
          <w:p w:rsidR="00C83719" w:rsidRPr="00542DDB" w:rsidRDefault="00C83719" w:rsidP="00780C9E">
            <w:pPr>
              <w:pStyle w:val="TableContents"/>
              <w:snapToGrid w:val="0"/>
              <w:jc w:val="center"/>
              <w:rPr>
                <w:b/>
                <w:sz w:val="22"/>
              </w:rPr>
            </w:pPr>
            <w:r w:rsidRPr="00542DDB">
              <w:rPr>
                <w:b/>
                <w:sz w:val="22"/>
                <w:lang w:val="sr-Cyrl-CS"/>
              </w:rPr>
              <w:t>Укупна цена са ПДВ-ом</w:t>
            </w:r>
          </w:p>
        </w:tc>
      </w:tr>
      <w:tr w:rsidR="00C83719" w:rsidRPr="003C65F3" w:rsidTr="00780C9E">
        <w:trPr>
          <w:trHeight w:val="291"/>
        </w:trPr>
        <w:tc>
          <w:tcPr>
            <w:tcW w:w="225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rPr>
                <w:color w:val="auto"/>
                <w:lang w:val="sr-Cyrl-CS"/>
              </w:rPr>
            </w:pPr>
            <w:r w:rsidRPr="003C65F3">
              <w:rPr>
                <w:lang w:val="sr-Cyrl-CS"/>
              </w:rPr>
              <w:t>1</w:t>
            </w:r>
          </w:p>
        </w:tc>
        <w:tc>
          <w:tcPr>
            <w:tcW w:w="117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rPr>
                <w:lang w:val="sr-Cyrl-CS"/>
              </w:rPr>
            </w:pPr>
            <w:r w:rsidRPr="003C65F3">
              <w:rPr>
                <w:lang w:val="sr-Cyrl-CS"/>
              </w:rPr>
              <w:t>3</w:t>
            </w:r>
          </w:p>
        </w:tc>
        <w:tc>
          <w:tcPr>
            <w:tcW w:w="144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rPr>
                <w:lang w:val="sr-Cyrl-CS"/>
              </w:rPr>
            </w:pPr>
            <w:r w:rsidRPr="003C65F3">
              <w:rPr>
                <w:lang w:val="sr-Cyrl-CS"/>
              </w:rPr>
              <w:t>4</w:t>
            </w:r>
          </w:p>
        </w:tc>
        <w:tc>
          <w:tcPr>
            <w:tcW w:w="1628"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rPr>
                <w:lang w:val="sr-Cyrl-CS"/>
              </w:rPr>
            </w:pPr>
            <w:r w:rsidRPr="003C65F3">
              <w:rPr>
                <w:lang w:val="sr-Cyrl-CS"/>
              </w:rPr>
              <w:t>5 (2</w:t>
            </w:r>
            <w:r w:rsidRPr="003C65F3">
              <w:t>x3)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C83719" w:rsidRPr="003C65F3" w:rsidRDefault="00C83719" w:rsidP="00780C9E">
            <w:pPr>
              <w:pStyle w:val="TableContents"/>
              <w:snapToGrid w:val="0"/>
              <w:jc w:val="center"/>
            </w:pPr>
            <w:r w:rsidRPr="003C65F3">
              <w:rPr>
                <w:lang w:val="sr-Cyrl-CS"/>
              </w:rPr>
              <w:t>6 (2</w:t>
            </w:r>
            <w:r w:rsidRPr="003C65F3">
              <w:t>x4)</w:t>
            </w:r>
          </w:p>
        </w:tc>
      </w:tr>
      <w:tr w:rsidR="00C83719" w:rsidRPr="003C65F3" w:rsidTr="00780C9E">
        <w:trPr>
          <w:trHeight w:val="773"/>
        </w:trPr>
        <w:tc>
          <w:tcPr>
            <w:tcW w:w="2250" w:type="dxa"/>
            <w:tcBorders>
              <w:top w:val="single" w:sz="4" w:space="0" w:color="000000"/>
              <w:left w:val="single" w:sz="4" w:space="0" w:color="000000"/>
              <w:bottom w:val="single" w:sz="4" w:space="0" w:color="000000"/>
            </w:tcBorders>
            <w:shd w:val="clear" w:color="auto" w:fill="auto"/>
          </w:tcPr>
          <w:p w:rsidR="00C83719" w:rsidRDefault="00C83719" w:rsidP="00C83719">
            <w:pPr>
              <w:pStyle w:val="TableContents"/>
              <w:snapToGrid w:val="0"/>
              <w:rPr>
                <w:noProof/>
                <w:sz w:val="22"/>
              </w:rPr>
            </w:pPr>
            <w:r w:rsidRPr="00542DDB">
              <w:rPr>
                <w:rFonts w:eastAsia="TimesNewRomanPS-BoldMT"/>
                <w:color w:val="auto"/>
                <w:sz w:val="22"/>
              </w:rPr>
              <w:t xml:space="preserve">Одржавање </w:t>
            </w:r>
            <w:r w:rsidRPr="004B13D9">
              <w:rPr>
                <w:noProof/>
                <w:sz w:val="22"/>
                <w:lang w:val="sr-Cyrl-CS"/>
              </w:rPr>
              <w:t xml:space="preserve">рачуноводственог софтвера </w:t>
            </w:r>
          </w:p>
          <w:p w:rsidR="00C83719" w:rsidRPr="00C83719" w:rsidRDefault="00C83719" w:rsidP="00C83719">
            <w:pPr>
              <w:pStyle w:val="TableContents"/>
              <w:snapToGrid w:val="0"/>
              <w:rPr>
                <w:bCs/>
                <w:lang w:val="sr-Cyrl-CS"/>
              </w:rPr>
            </w:pPr>
            <w:r w:rsidRPr="004B13D9">
              <w:rPr>
                <w:noProof/>
                <w:sz w:val="22"/>
                <w:lang w:val="sr-Cyrl-CS"/>
              </w:rPr>
              <w:t>„</w:t>
            </w:r>
            <w:r w:rsidRPr="00C83719">
              <w:rPr>
                <w:noProof/>
                <w:lang w:val="sr-Cyrl-CS"/>
              </w:rPr>
              <w:t xml:space="preserve">Саветник </w:t>
            </w:r>
            <w:r w:rsidRPr="00C83719">
              <w:rPr>
                <w:noProof/>
                <w:sz w:val="28"/>
                <w:szCs w:val="28"/>
                <w:vertAlign w:val="superscript"/>
              </w:rPr>
              <w:t>web</w:t>
            </w:r>
            <w:r w:rsidRPr="00C83719">
              <w:rPr>
                <w:noProof/>
                <w:lang w:val="sr-Cyrl-CS"/>
              </w:rPr>
              <w:t>“</w:t>
            </w:r>
          </w:p>
          <w:p w:rsidR="00C83719" w:rsidRPr="00542DDB" w:rsidRDefault="00C83719" w:rsidP="00780C9E">
            <w:pPr>
              <w:snapToGrid w:val="0"/>
              <w:jc w:val="center"/>
              <w:rPr>
                <w:sz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C83719" w:rsidRPr="003C65F3" w:rsidRDefault="00C83719" w:rsidP="00780C9E">
            <w:pPr>
              <w:pStyle w:val="TableContents"/>
              <w:snapToGrid w:val="0"/>
              <w:rPr>
                <w:color w:val="auto"/>
                <w:lang w:val="sr-Cyrl-CS"/>
              </w:rPr>
            </w:pPr>
          </w:p>
          <w:p w:rsidR="00C83719" w:rsidRPr="007F2DBF" w:rsidRDefault="00C83719" w:rsidP="00780C9E">
            <w:pPr>
              <w:pStyle w:val="TableContents"/>
              <w:jc w:val="center"/>
            </w:pPr>
            <w:r>
              <w:rPr>
                <w:color w:val="auto"/>
              </w:rPr>
              <w:t>12</w:t>
            </w:r>
          </w:p>
        </w:tc>
        <w:tc>
          <w:tcPr>
            <w:tcW w:w="162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pPr>
          </w:p>
        </w:tc>
        <w:tc>
          <w:tcPr>
            <w:tcW w:w="1628" w:type="dxa"/>
            <w:tcBorders>
              <w:top w:val="single" w:sz="4" w:space="0" w:color="000000"/>
              <w:left w:val="single" w:sz="4" w:space="0" w:color="000000"/>
              <w:bottom w:val="single" w:sz="4" w:space="0" w:color="000000"/>
            </w:tcBorders>
            <w:shd w:val="clear" w:color="auto" w:fill="auto"/>
          </w:tcPr>
          <w:p w:rsidR="00C83719" w:rsidRPr="003C65F3" w:rsidRDefault="00C83719" w:rsidP="00780C9E">
            <w:pPr>
              <w:pStyle w:val="TableContents"/>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C83719" w:rsidRPr="003C65F3" w:rsidRDefault="00C83719" w:rsidP="00780C9E">
            <w:pPr>
              <w:pStyle w:val="TableContents"/>
              <w:snapToGrid w:val="0"/>
              <w:jc w:val="center"/>
            </w:pPr>
          </w:p>
        </w:tc>
      </w:tr>
    </w:tbl>
    <w:p w:rsidR="00DB7496" w:rsidRDefault="00DB7496" w:rsidP="00DB7496">
      <w:pPr>
        <w:jc w:val="both"/>
        <w:rPr>
          <w:lang w:val="sr-Cyrl-CS"/>
        </w:rPr>
      </w:pPr>
    </w:p>
    <w:p w:rsidR="00180817" w:rsidRDefault="00180817" w:rsidP="00DB7496">
      <w:pPr>
        <w:ind w:hanging="426"/>
        <w:jc w:val="both"/>
        <w:rPr>
          <w:b/>
          <w:bCs/>
          <w:iCs/>
        </w:rPr>
      </w:pPr>
      <w:r>
        <w:rPr>
          <w:b/>
          <w:bCs/>
          <w:iCs/>
        </w:rPr>
        <w:t xml:space="preserve">УКУПНО </w:t>
      </w:r>
      <w:r w:rsidR="001C1234">
        <w:rPr>
          <w:b/>
          <w:bCs/>
          <w:iCs/>
        </w:rPr>
        <w:t xml:space="preserve">за 12 месеци </w:t>
      </w:r>
      <w:r>
        <w:rPr>
          <w:b/>
          <w:bCs/>
          <w:iCs/>
        </w:rPr>
        <w:t>(Т</w:t>
      </w:r>
      <w:r w:rsidRPr="00180817">
        <w:rPr>
          <w:b/>
          <w:bCs/>
          <w:iCs/>
        </w:rPr>
        <w:t>абела 1 + Табела 2):</w:t>
      </w:r>
      <w:r>
        <w:rPr>
          <w:b/>
          <w:bCs/>
          <w:iCs/>
        </w:rPr>
        <w:t xml:space="preserve"> ___________________ динара без ПДВ-а</w:t>
      </w:r>
    </w:p>
    <w:p w:rsidR="00180817" w:rsidRDefault="00180817" w:rsidP="00036960">
      <w:pPr>
        <w:ind w:left="360"/>
        <w:jc w:val="both"/>
        <w:rPr>
          <w:b/>
          <w:bCs/>
          <w:iCs/>
        </w:rPr>
      </w:pPr>
    </w:p>
    <w:p w:rsidR="00180817" w:rsidRDefault="00180817" w:rsidP="00036960">
      <w:pPr>
        <w:ind w:left="360"/>
        <w:jc w:val="both"/>
        <w:rPr>
          <w:b/>
          <w:bCs/>
          <w:iCs/>
        </w:rPr>
      </w:pPr>
      <w:r>
        <w:rPr>
          <w:b/>
          <w:bCs/>
          <w:iCs/>
        </w:rPr>
        <w:t xml:space="preserve">                                                </w:t>
      </w:r>
      <w:r w:rsidR="00DB7496">
        <w:rPr>
          <w:b/>
          <w:bCs/>
          <w:iCs/>
        </w:rPr>
        <w:t xml:space="preserve">           </w:t>
      </w:r>
      <w:r>
        <w:rPr>
          <w:b/>
          <w:bCs/>
          <w:iCs/>
        </w:rPr>
        <w:t>ПДВ:</w:t>
      </w:r>
      <w:r w:rsidR="00DB7496">
        <w:rPr>
          <w:b/>
          <w:bCs/>
          <w:iCs/>
        </w:rPr>
        <w:t xml:space="preserve"> </w:t>
      </w:r>
      <w:r>
        <w:rPr>
          <w:b/>
          <w:bCs/>
          <w:iCs/>
        </w:rPr>
        <w:t>__________________ ПДВ</w:t>
      </w:r>
    </w:p>
    <w:p w:rsidR="00180817" w:rsidRPr="00180817" w:rsidRDefault="00180817" w:rsidP="00036960">
      <w:pPr>
        <w:ind w:left="360"/>
        <w:jc w:val="both"/>
        <w:rPr>
          <w:b/>
          <w:bCs/>
          <w:iCs/>
        </w:rPr>
      </w:pPr>
    </w:p>
    <w:p w:rsidR="00180817" w:rsidRDefault="00180817" w:rsidP="00DB7496">
      <w:pPr>
        <w:ind w:left="360" w:hanging="786"/>
        <w:jc w:val="both"/>
        <w:rPr>
          <w:b/>
          <w:bCs/>
          <w:iCs/>
        </w:rPr>
      </w:pPr>
      <w:r>
        <w:rPr>
          <w:b/>
          <w:bCs/>
          <w:iCs/>
        </w:rPr>
        <w:t xml:space="preserve">УКУПНО </w:t>
      </w:r>
      <w:r w:rsidR="00DB7496">
        <w:rPr>
          <w:b/>
          <w:bCs/>
          <w:iCs/>
        </w:rPr>
        <w:t xml:space="preserve">за 12 месеци </w:t>
      </w:r>
      <w:r>
        <w:rPr>
          <w:b/>
          <w:bCs/>
          <w:iCs/>
        </w:rPr>
        <w:t>(Т</w:t>
      </w:r>
      <w:r w:rsidRPr="00180817">
        <w:rPr>
          <w:b/>
          <w:bCs/>
          <w:iCs/>
        </w:rPr>
        <w:t>абела 1 + Табела 2):</w:t>
      </w:r>
      <w:r>
        <w:rPr>
          <w:b/>
          <w:bCs/>
          <w:iCs/>
        </w:rPr>
        <w:t xml:space="preserve"> __________________ динара са ПДВ-ом</w:t>
      </w:r>
    </w:p>
    <w:p w:rsidR="00180817" w:rsidRDefault="00180817" w:rsidP="00036960">
      <w:pPr>
        <w:ind w:left="360"/>
        <w:jc w:val="both"/>
        <w:rPr>
          <w:b/>
          <w:bCs/>
          <w:iCs/>
          <w:u w:val="single"/>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w:t>
      </w:r>
      <w:r w:rsidR="00876FE1">
        <w:rPr>
          <w:bCs/>
          <w:iCs/>
        </w:rPr>
        <w:t xml:space="preserve"> (месечна)</w:t>
      </w:r>
      <w:r w:rsidRPr="00036960">
        <w:rPr>
          <w:bCs/>
          <w:iCs/>
        </w:rPr>
        <w:t xml:space="preserve">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 xml:space="preserve">4. уписати колико износи јединична </w:t>
      </w:r>
      <w:r w:rsidR="00876FE1">
        <w:rPr>
          <w:bCs/>
          <w:iCs/>
        </w:rPr>
        <w:t xml:space="preserve">(месечна) </w:t>
      </w:r>
      <w:r w:rsidRPr="00036960">
        <w:rPr>
          <w:bCs/>
          <w:iCs/>
        </w:rPr>
        <w:t>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proofErr w:type="gramStart"/>
      <w:r w:rsidRPr="00036960">
        <w:rPr>
          <w:bCs/>
          <w:iCs/>
        </w:rPr>
        <w:t>у</w:t>
      </w:r>
      <w:proofErr w:type="gramEnd"/>
      <w:r w:rsidRPr="00036960">
        <w:rPr>
          <w:bCs/>
          <w:iCs/>
        </w:rPr>
        <w:t xml:space="preserve"> колони 5. </w:t>
      </w:r>
      <w:proofErr w:type="gramStart"/>
      <w:r w:rsidRPr="00036960">
        <w:rPr>
          <w:bCs/>
          <w:iCs/>
        </w:rPr>
        <w:t>уписати</w:t>
      </w:r>
      <w:proofErr w:type="gramEnd"/>
      <w:r w:rsidRPr="00036960">
        <w:rPr>
          <w:bCs/>
          <w:iCs/>
        </w:rPr>
        <w:t xml:space="preserve"> укупну цену без ПДВ-а за тражени предмет јавне набавке и период </w:t>
      </w:r>
      <w:r w:rsidR="00876FE1">
        <w:rPr>
          <w:bCs/>
          <w:iCs/>
        </w:rPr>
        <w:t xml:space="preserve">(за 12 месеци) </w:t>
      </w:r>
      <w:r w:rsidRPr="00036960">
        <w:rPr>
          <w:bCs/>
          <w:iCs/>
        </w:rPr>
        <w:t xml:space="preserve">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CD7F1B" w:rsidRPr="00876FE1" w:rsidRDefault="00036960" w:rsidP="00876FE1">
      <w:pPr>
        <w:pStyle w:val="ListParagraph"/>
        <w:numPr>
          <w:ilvl w:val="0"/>
          <w:numId w:val="2"/>
        </w:numPr>
        <w:tabs>
          <w:tab w:val="center" w:pos="0"/>
          <w:tab w:val="left" w:pos="90"/>
        </w:tabs>
        <w:spacing w:after="120"/>
        <w:jc w:val="both"/>
        <w:rPr>
          <w:rFonts w:cs="Arial"/>
          <w:lang w:val="sr-Cyrl-CS"/>
        </w:rPr>
      </w:pPr>
      <w:proofErr w:type="gramStart"/>
      <w:r w:rsidRPr="00876FE1">
        <w:rPr>
          <w:bCs/>
          <w:iCs/>
          <w:color w:val="auto"/>
        </w:rPr>
        <w:t>у</w:t>
      </w:r>
      <w:proofErr w:type="gramEnd"/>
      <w:r w:rsidRPr="00876FE1">
        <w:rPr>
          <w:bCs/>
          <w:iCs/>
          <w:color w:val="auto"/>
        </w:rPr>
        <w:t xml:space="preserve"> колони 6. </w:t>
      </w:r>
      <w:proofErr w:type="gramStart"/>
      <w:r w:rsidRPr="00876FE1">
        <w:rPr>
          <w:bCs/>
          <w:iCs/>
          <w:color w:val="auto"/>
        </w:rPr>
        <w:t>уписати</w:t>
      </w:r>
      <w:proofErr w:type="gramEnd"/>
      <w:r w:rsidRPr="00876FE1">
        <w:rPr>
          <w:bCs/>
          <w:iCs/>
          <w:color w:val="auto"/>
        </w:rPr>
        <w:t xml:space="preserve">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r>
        <w:t>20</w:t>
      </w:r>
      <w:r w:rsidR="008E69AE">
        <w:rPr>
          <w:lang w:val="sr-Cyrl-CS"/>
        </w:rPr>
        <w:t>1</w:t>
      </w:r>
      <w:r w:rsidR="00876FE1">
        <w:rPr>
          <w:lang w:val="sr-Cyrl-CS"/>
        </w:rPr>
        <w:t>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sidR="003569C6">
        <w:rPr>
          <w:sz w:val="22"/>
          <w:szCs w:val="22"/>
          <w:lang w:val="sr-Cyrl-CS"/>
        </w:rPr>
        <w:tab/>
        <w:t xml:space="preserve"> </w:t>
      </w:r>
      <w:r w:rsidRPr="009C046C">
        <w:rPr>
          <w:b/>
          <w:sz w:val="22"/>
          <w:szCs w:val="22"/>
        </w:rPr>
        <w:t>_______________________</w:t>
      </w: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340A81">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340A81">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w:t>
      </w:r>
      <w:r w:rsidR="00340A81" w:rsidRPr="00340A81">
        <w:rPr>
          <w:lang w:val="sr-Cyrl-CS"/>
        </w:rPr>
        <w:t xml:space="preserve">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sidR="00110CF4">
        <w:rPr>
          <w:b/>
          <w:lang w:val="sr-Cyrl-CS"/>
        </w:rPr>
        <w:t xml:space="preserve">услуга одржавања софтвера, </w:t>
      </w:r>
      <w:r w:rsidR="00110CF4" w:rsidRPr="00110CF4">
        <w:rPr>
          <w:b/>
          <w:noProof/>
          <w:lang w:val="sr-Cyrl-CS"/>
        </w:rPr>
        <w:t>Партија 2 – Услуге одржавања рачуноводственог софтвера „Трезор – Саветник“</w:t>
      </w:r>
      <w:r w:rsidR="00A26A57">
        <w:rPr>
          <w:b/>
          <w:noProof/>
          <w:lang w:val="sr-Cyrl-CS"/>
        </w:rPr>
        <w:t xml:space="preserve"> и „Саветник </w:t>
      </w:r>
      <w:r w:rsidR="00A26A57" w:rsidRPr="00A26A57">
        <w:rPr>
          <w:b/>
          <w:noProof/>
          <w:sz w:val="28"/>
          <w:szCs w:val="28"/>
          <w:vertAlign w:val="superscript"/>
        </w:rPr>
        <w:t>web</w:t>
      </w:r>
      <w:r w:rsidR="00A26A57">
        <w:rPr>
          <w:rFonts w:eastAsia="TimesNewRomanPSMT"/>
          <w:b/>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D31FC4">
        <w:rPr>
          <w:rFonts w:eastAsia="TimesNewRomanPSMT"/>
          <w:b/>
        </w:rPr>
        <w:t>23</w:t>
      </w:r>
      <w:r>
        <w:rPr>
          <w:rFonts w:eastAsia="TimesNewRomanPSMT"/>
          <w:b/>
        </w:rPr>
        <w:t>/201</w:t>
      </w:r>
      <w:r w:rsidR="00A26A57">
        <w:rPr>
          <w:rFonts w:eastAsia="TimesNewRomanPSMT"/>
          <w:b/>
          <w:lang w:val="sr-Cyrl-CS"/>
        </w:rPr>
        <w:t>9.</w:t>
      </w:r>
      <w:r>
        <w:rPr>
          <w:lang w:val="sr-Cyrl-CS"/>
        </w:rPr>
        <w:t xml:space="preserve"> тј.</w:t>
      </w:r>
      <w:r w:rsidRPr="007E2BFD">
        <w:rPr>
          <w:lang w:val="sr-Cyrl-CS"/>
        </w:rPr>
        <w:t xml:space="preserve"> услове наведене у члану 75.</w:t>
      </w:r>
      <w:r w:rsidR="00340A81">
        <w:rPr>
          <w:lang w:val="sr-Cyrl-CS"/>
        </w:rPr>
        <w:t xml:space="preserve"> став 1.</w:t>
      </w:r>
      <w:r w:rsidR="00340A81" w:rsidRPr="007E2BFD">
        <w:rPr>
          <w:lang w:val="sr-Cyrl-CS"/>
        </w:rPr>
        <w:t xml:space="preserve"> </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340A81">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A26A57">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EF23DF">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EF23DF">
        <w:rPr>
          <w:lang w:val="sr-Cyrl-CS"/>
        </w:rPr>
        <w:t>, 68/2015</w:t>
      </w:r>
      <w:r w:rsidRPr="007E2BFD">
        <w:rPr>
          <w:lang w:val="sr-Cyrl-CS"/>
        </w:rPr>
        <w:t>)</w:t>
      </w:r>
      <w:r>
        <w:rPr>
          <w:lang w:val="sr-Cyrl-CS"/>
        </w:rPr>
        <w:t>,</w:t>
      </w:r>
      <w:r w:rsidR="00EF23DF">
        <w:rPr>
          <w:lang w:val="sr-Cyrl-CS"/>
        </w:rPr>
        <w:t xml:space="preserve"> </w:t>
      </w:r>
      <w:r>
        <w:rPr>
          <w:lang w:val="sr-Cyrl-CS"/>
        </w:rPr>
        <w:t>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из члана 75.</w:t>
      </w:r>
      <w:r w:rsidR="00EF23DF">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EF23DF">
        <w:rPr>
          <w:lang w:val="sr-Cyrl-CS"/>
        </w:rPr>
        <w:t>, 68/2015</w:t>
      </w:r>
      <w:r>
        <w:rPr>
          <w:lang w:val="sr-Cyrl-CS"/>
        </w:rPr>
        <w:t xml:space="preserve">), односно услове дефинисане конкурсном документацијом у </w:t>
      </w:r>
      <w:r w:rsidR="00340A81">
        <w:rPr>
          <w:lang w:val="sr-Cyrl-CS"/>
        </w:rPr>
        <w:t xml:space="preserve">преговарачком поступку без објављивања позива за подношење понуда за </w:t>
      </w:r>
      <w:r w:rsidR="00340A81">
        <w:rPr>
          <w:b/>
        </w:rPr>
        <w:t>јавн</w:t>
      </w:r>
      <w:r w:rsidR="00340A81">
        <w:rPr>
          <w:b/>
          <w:lang w:val="sr-Cyrl-CS"/>
        </w:rPr>
        <w:t>у</w:t>
      </w:r>
      <w:r w:rsidR="00340A81">
        <w:rPr>
          <w:b/>
        </w:rPr>
        <w:t xml:space="preserve"> набавк</w:t>
      </w:r>
      <w:r w:rsidR="00340A81">
        <w:rPr>
          <w:b/>
          <w:lang w:val="sr-Cyrl-CS"/>
        </w:rPr>
        <w:t>у</w:t>
      </w:r>
      <w:r w:rsidR="00340A81">
        <w:rPr>
          <w:lang w:val="sr-Cyrl-CS"/>
        </w:rPr>
        <w:t xml:space="preserve"> </w:t>
      </w:r>
      <w:r>
        <w:rPr>
          <w:b/>
          <w:lang w:val="sr-Cyrl-CS"/>
        </w:rPr>
        <w:t xml:space="preserve">услуга одржавања софтвера, </w:t>
      </w:r>
      <w:r w:rsidR="00D81885" w:rsidRPr="00110CF4">
        <w:rPr>
          <w:b/>
          <w:noProof/>
          <w:lang w:val="sr-Cyrl-CS"/>
        </w:rPr>
        <w:t>Партија 2 – Услуге одржавања рачуноводственог софтвера „Трезор – Саветник“</w:t>
      </w:r>
      <w:r w:rsidR="007E33C8">
        <w:rPr>
          <w:b/>
          <w:noProof/>
          <w:lang w:val="sr-Cyrl-CS"/>
        </w:rPr>
        <w:t xml:space="preserve"> и „Саветник </w:t>
      </w:r>
      <w:r w:rsidR="007E33C8" w:rsidRPr="00A26A57">
        <w:rPr>
          <w:b/>
          <w:noProof/>
          <w:sz w:val="28"/>
          <w:szCs w:val="28"/>
          <w:vertAlign w:val="superscript"/>
        </w:rPr>
        <w:t>web</w:t>
      </w:r>
      <w:r w:rsidR="007E33C8">
        <w:rPr>
          <w:rFonts w:eastAsia="TimesNewRomanPSMT"/>
          <w:b/>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9E5E18">
        <w:rPr>
          <w:rFonts w:eastAsia="TimesNewRomanPSMT"/>
          <w:b/>
        </w:rPr>
        <w:t>23</w:t>
      </w:r>
      <w:r>
        <w:rPr>
          <w:rFonts w:eastAsia="TimesNewRomanPSMT"/>
          <w:b/>
        </w:rPr>
        <w:t>/201</w:t>
      </w:r>
      <w:r w:rsidR="007E33C8">
        <w:rPr>
          <w:rFonts w:eastAsia="TimesNewRomanPSMT"/>
          <w:b/>
          <w:lang w:val="sr-Cyrl-CS"/>
        </w:rPr>
        <w:t>9</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520B75">
        <w:rPr>
          <w:sz w:val="22"/>
          <w:szCs w:val="22"/>
          <w:lang w:val="sr-Cyrl-CS"/>
        </w:rPr>
        <w:t>1</w:t>
      </w:r>
      <w:r w:rsidR="007E33C8">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7E33C8">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EF23DF">
        <w:rPr>
          <w:lang w:val="sr-Cyrl-CS"/>
        </w:rPr>
        <w:t>/</w:t>
      </w:r>
      <w:r w:rsidRPr="006D6F63">
        <w:rPr>
          <w:lang w:val="sr-Cyrl-CS"/>
        </w:rPr>
        <w:t>1</w:t>
      </w:r>
      <w:r>
        <w:rPr>
          <w:lang w:val="sr-Cyrl-CS"/>
        </w:rPr>
        <w:t>2</w:t>
      </w:r>
      <w:r w:rsidR="00EF23DF">
        <w:rPr>
          <w:lang w:val="sr-Cyrl-CS"/>
        </w:rPr>
        <w:t>, 14/15, 68/15</w:t>
      </w:r>
      <w:r w:rsidRPr="006D6F63">
        <w:rPr>
          <w:lang w:val="sr-Cyrl-CS"/>
        </w:rPr>
        <w:t>)</w:t>
      </w:r>
      <w:r w:rsidRPr="006D6F63">
        <w:rPr>
          <w:lang w:val="hr-HR"/>
        </w:rPr>
        <w:t xml:space="preserve"> </w:t>
      </w:r>
      <w:r>
        <w:t xml:space="preserve">и </w:t>
      </w:r>
      <w:r>
        <w:rPr>
          <w:lang w:val="sr-Cyrl-CS"/>
        </w:rPr>
        <w:t>н</w:t>
      </w:r>
      <w:r w:rsidR="00EF23DF">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EF23DF">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w:t>
      </w:r>
      <w:r w:rsidR="00ED56F2" w:rsidRPr="00110CF4">
        <w:rPr>
          <w:b/>
          <w:noProof/>
          <w:lang w:val="sr-Cyrl-CS"/>
        </w:rPr>
        <w:t>Партија 2 – Услуге одржавања рачуноводственог софтвера „Трезор – Саветник“</w:t>
      </w:r>
      <w:r w:rsidR="006A2C62">
        <w:rPr>
          <w:b/>
          <w:noProof/>
          <w:lang w:val="sr-Cyrl-CS"/>
        </w:rPr>
        <w:t xml:space="preserve"> и „Саветник </w:t>
      </w:r>
      <w:r w:rsidR="006A2C62" w:rsidRPr="00A26A57">
        <w:rPr>
          <w:b/>
          <w:noProof/>
          <w:sz w:val="28"/>
          <w:szCs w:val="28"/>
          <w:vertAlign w:val="superscript"/>
        </w:rPr>
        <w:t>web</w:t>
      </w:r>
      <w:r w:rsidR="006A2C62">
        <w:rPr>
          <w:rFonts w:eastAsia="TimesNewRomanPSMT"/>
          <w:b/>
          <w:lang w:val="sr-Cyrl-CS"/>
        </w:rPr>
        <w:t>”</w:t>
      </w:r>
      <w:r>
        <w:rPr>
          <w:lang w:val="sr-Cyrl-CS"/>
        </w:rPr>
        <w:t xml:space="preserve">, </w:t>
      </w:r>
      <w:r w:rsidR="00BB6861">
        <w:rPr>
          <w:b/>
        </w:rPr>
        <w:t xml:space="preserve">бр. </w:t>
      </w:r>
      <w:proofErr w:type="gramStart"/>
      <w:r w:rsidR="00BB6861">
        <w:rPr>
          <w:b/>
        </w:rPr>
        <w:t>ЈН 23/</w:t>
      </w:r>
      <w:r w:rsidR="007F2DBF" w:rsidRPr="007F2DBF">
        <w:rPr>
          <w:b/>
        </w:rPr>
        <w:t>201</w:t>
      </w:r>
      <w:r w:rsidR="006A2C62">
        <w:rPr>
          <w:b/>
        </w:rPr>
        <w:t>9</w:t>
      </w:r>
      <w:r w:rsidR="007F2DBF">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w:t>
      </w:r>
      <w:proofErr w:type="gramEnd"/>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B7415">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1619E7" w:rsidRPr="007B4A8B">
        <w:t>у</w:t>
      </w:r>
      <w:r w:rsidR="00EB7415">
        <w:rPr>
          <w:lang w:val="sr-Cyrl-CS"/>
        </w:rPr>
        <w:t xml:space="preserve"> преговарачком поступку без објављивања позива за подношење понуда за </w:t>
      </w:r>
      <w:r w:rsidR="00EB7415">
        <w:rPr>
          <w:b/>
        </w:rPr>
        <w:t>јавн</w:t>
      </w:r>
      <w:r w:rsidR="00EB7415">
        <w:rPr>
          <w:b/>
          <w:lang w:val="sr-Cyrl-CS"/>
        </w:rPr>
        <w:t>у</w:t>
      </w:r>
      <w:r w:rsidR="00EB7415">
        <w:rPr>
          <w:b/>
        </w:rPr>
        <w:t xml:space="preserve"> набавк</w:t>
      </w:r>
      <w:r w:rsidR="00EB7415">
        <w:rPr>
          <w:b/>
          <w:lang w:val="sr-Cyrl-CS"/>
        </w:rPr>
        <w:t>у</w:t>
      </w:r>
      <w:r w:rsidR="00EB7415">
        <w:rPr>
          <w:lang w:val="sr-Cyrl-CS"/>
        </w:rPr>
        <w:t xml:space="preserve"> </w:t>
      </w:r>
      <w:r w:rsidR="000D641E">
        <w:rPr>
          <w:b/>
          <w:lang w:val="sr-Cyrl-CS"/>
        </w:rPr>
        <w:t xml:space="preserve">услуга одржавања софтвера, </w:t>
      </w:r>
      <w:r w:rsidR="0075510F" w:rsidRPr="00110CF4">
        <w:rPr>
          <w:b/>
          <w:noProof/>
          <w:lang w:val="sr-Cyrl-CS"/>
        </w:rPr>
        <w:t>Партија 2 – Услуге одржавања рачуноводственог софтвера „Трезор – Саветник“</w:t>
      </w:r>
      <w:r w:rsidR="002E2738">
        <w:rPr>
          <w:b/>
          <w:noProof/>
          <w:lang w:val="sr-Cyrl-CS"/>
        </w:rPr>
        <w:t xml:space="preserve"> и „Саветник </w:t>
      </w:r>
      <w:r w:rsidR="002E2738" w:rsidRPr="00A26A57">
        <w:rPr>
          <w:b/>
          <w:noProof/>
          <w:sz w:val="28"/>
          <w:szCs w:val="28"/>
          <w:vertAlign w:val="superscript"/>
        </w:rPr>
        <w:t>web</w:t>
      </w:r>
      <w:r w:rsidR="002E2738">
        <w:rPr>
          <w:rFonts w:eastAsia="TimesNewRomanPSMT"/>
          <w:b/>
          <w:lang w:val="sr-Cyrl-CS"/>
        </w:rPr>
        <w:t>”</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BB6861">
        <w:rPr>
          <w:rFonts w:eastAsia="TimesNewRomanPSMT"/>
          <w:b/>
        </w:rPr>
        <w:t>23</w:t>
      </w:r>
      <w:r w:rsidR="000D641E">
        <w:rPr>
          <w:rFonts w:eastAsia="TimesNewRomanPSMT"/>
          <w:b/>
        </w:rPr>
        <w:t>/201</w:t>
      </w:r>
      <w:r w:rsidR="002E2738">
        <w:rPr>
          <w:rFonts w:eastAsia="TimesNewRomanPSMT"/>
          <w:b/>
          <w:lang w:val="sr-Cyrl-CS"/>
        </w:rPr>
        <w:t>9</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EB7415" w:rsidRPr="00B52B8C">
        <w:rPr>
          <w:b/>
          <w:lang w:val="sr-Cyrl-CS"/>
        </w:rPr>
        <w:t>нема забрану обављања делатности која је на снази у време подношења понуде</w:t>
      </w:r>
      <w:r w:rsidR="00EB7415"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w:t>
      </w:r>
      <w:proofErr w:type="gramStart"/>
      <w:r w:rsidRPr="0050276F">
        <w:rPr>
          <w:bCs/>
          <w:i/>
          <w:iCs/>
          <w:color w:val="auto"/>
        </w:rPr>
        <w:t>понуђача</w:t>
      </w:r>
      <w:r w:rsidR="00910770">
        <w:rPr>
          <w:bCs/>
          <w:i/>
          <w:iCs/>
          <w:color w:val="auto"/>
        </w:rPr>
        <w:t xml:space="preserve"> </w:t>
      </w:r>
      <w:r w:rsidRPr="0050276F">
        <w:rPr>
          <w:bCs/>
          <w:i/>
          <w:iCs/>
          <w:color w:val="auto"/>
        </w:rPr>
        <w:t>.</w:t>
      </w:r>
      <w:proofErr w:type="gramEnd"/>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176D01">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36" w:rsidRDefault="00D32736">
      <w:pPr>
        <w:spacing w:line="240" w:lineRule="auto"/>
      </w:pPr>
      <w:r>
        <w:separator/>
      </w:r>
    </w:p>
  </w:endnote>
  <w:endnote w:type="continuationSeparator" w:id="0">
    <w:p w:rsidR="00D32736" w:rsidRDefault="00D32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TE1DA8F20t00">
    <w:charset w:val="CC"/>
    <w:family w:val="auto"/>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945B3" w:rsidTr="00DC5F9E">
      <w:tc>
        <w:tcPr>
          <w:tcW w:w="8208" w:type="dxa"/>
          <w:tcBorders>
            <w:top w:val="single" w:sz="8" w:space="0" w:color="808080"/>
          </w:tcBorders>
          <w:shd w:val="clear" w:color="auto" w:fill="auto"/>
        </w:tcPr>
        <w:p w:rsidR="008945B3" w:rsidRPr="008D6624" w:rsidRDefault="008945B3">
          <w:pPr>
            <w:pStyle w:val="Footer"/>
            <w:jc w:val="right"/>
            <w:rPr>
              <w:lang w:val="sr-Cyrl-CS"/>
            </w:rPr>
          </w:pPr>
          <w:r>
            <w:rPr>
              <w:b/>
              <w:bCs/>
              <w:color w:val="1F497D"/>
            </w:rPr>
            <w:t xml:space="preserve">Конкурсна документација у </w:t>
          </w:r>
          <w:r>
            <w:rPr>
              <w:b/>
              <w:bCs/>
              <w:color w:val="1F497D"/>
              <w:lang w:val="sr-Cyrl-CS"/>
            </w:rPr>
            <w:t>преговарачком</w:t>
          </w:r>
          <w:r w:rsidR="00BB6861">
            <w:rPr>
              <w:b/>
              <w:bCs/>
              <w:color w:val="1F497D"/>
            </w:rPr>
            <w:t xml:space="preserve"> поступку за ЈН бр. 23</w:t>
          </w:r>
          <w:r>
            <w:rPr>
              <w:b/>
              <w:bCs/>
              <w:color w:val="1F497D"/>
            </w:rPr>
            <w:t>/201</w:t>
          </w:r>
          <w:r w:rsidR="00741EF6">
            <w:rPr>
              <w:b/>
              <w:bCs/>
              <w:color w:val="1F497D"/>
              <w:lang w:val="sr-Cyrl-CS"/>
            </w:rPr>
            <w:t>9</w:t>
          </w:r>
        </w:p>
      </w:tc>
      <w:tc>
        <w:tcPr>
          <w:tcW w:w="1034" w:type="dxa"/>
          <w:tcBorders>
            <w:top w:val="single" w:sz="8" w:space="0" w:color="808080"/>
            <w:left w:val="single" w:sz="8" w:space="0" w:color="808080"/>
          </w:tcBorders>
          <w:shd w:val="clear" w:color="auto" w:fill="auto"/>
        </w:tcPr>
        <w:p w:rsidR="008945B3" w:rsidRPr="00EC5D26" w:rsidRDefault="00A657DB" w:rsidP="00E60E0C">
          <w:pPr>
            <w:pStyle w:val="Footer"/>
          </w:pPr>
          <w:r>
            <w:rPr>
              <w:b/>
              <w:bCs/>
              <w:color w:val="1F497D"/>
            </w:rPr>
            <w:fldChar w:fldCharType="begin"/>
          </w:r>
          <w:r w:rsidR="008945B3">
            <w:rPr>
              <w:b/>
              <w:bCs/>
              <w:color w:val="1F497D"/>
            </w:rPr>
            <w:instrText xml:space="preserve"> PAGE </w:instrText>
          </w:r>
          <w:r>
            <w:rPr>
              <w:b/>
              <w:bCs/>
              <w:color w:val="1F497D"/>
            </w:rPr>
            <w:fldChar w:fldCharType="separate"/>
          </w:r>
          <w:r w:rsidR="00BB6861">
            <w:rPr>
              <w:b/>
              <w:bCs/>
              <w:noProof/>
              <w:color w:val="1F497D"/>
            </w:rPr>
            <w:t>29</w:t>
          </w:r>
          <w:r>
            <w:rPr>
              <w:b/>
              <w:bCs/>
              <w:color w:val="1F497D"/>
            </w:rPr>
            <w:fldChar w:fldCharType="end"/>
          </w:r>
          <w:r w:rsidR="008945B3">
            <w:rPr>
              <w:color w:val="1F497D"/>
            </w:rPr>
            <w:t>/</w:t>
          </w:r>
          <w:r w:rsidR="008945B3">
            <w:rPr>
              <w:b/>
              <w:bCs/>
              <w:color w:val="1F497D"/>
              <w:lang w:val="sr-Cyrl-CS"/>
            </w:rPr>
            <w:t>2</w:t>
          </w:r>
          <w:r w:rsidR="00EC5D26">
            <w:rPr>
              <w:b/>
              <w:bCs/>
              <w:color w:val="1F497D"/>
            </w:rPr>
            <w:t>9</w:t>
          </w:r>
        </w:p>
      </w:tc>
    </w:tr>
  </w:tbl>
  <w:p w:rsidR="008945B3" w:rsidRDefault="008945B3">
    <w:pPr>
      <w:pStyle w:val="Footer"/>
      <w:jc w:val="right"/>
    </w:pPr>
    <w:r>
      <w:t xml:space="preserve"> </w:t>
    </w:r>
  </w:p>
  <w:p w:rsidR="008945B3" w:rsidRDefault="00894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36" w:rsidRDefault="00D32736">
      <w:pPr>
        <w:spacing w:line="240" w:lineRule="auto"/>
      </w:pPr>
      <w:r>
        <w:separator/>
      </w:r>
    </w:p>
  </w:footnote>
  <w:footnote w:type="continuationSeparator" w:id="0">
    <w:p w:rsidR="00D32736" w:rsidRDefault="00D327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3A13F4"/>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308D7"/>
    <w:multiLevelType w:val="hybridMultilevel"/>
    <w:tmpl w:val="C14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2420F"/>
    <w:multiLevelType w:val="hybridMultilevel"/>
    <w:tmpl w:val="F864BA58"/>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8">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9">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3"/>
  </w:num>
  <w:num w:numId="5">
    <w:abstractNumId w:val="22"/>
  </w:num>
  <w:num w:numId="6">
    <w:abstractNumId w:val="20"/>
  </w:num>
  <w:num w:numId="7">
    <w:abstractNumId w:val="13"/>
  </w:num>
  <w:num w:numId="8">
    <w:abstractNumId w:val="18"/>
  </w:num>
  <w:num w:numId="9">
    <w:abstractNumId w:val="14"/>
  </w:num>
  <w:num w:numId="10">
    <w:abstractNumId w:val="19"/>
  </w:num>
  <w:num w:numId="11">
    <w:abstractNumId w:val="21"/>
  </w:num>
  <w:num w:numId="12">
    <w:abstractNumId w:val="16"/>
  </w:num>
  <w:num w:numId="13">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14">
    <w:abstractNumId w:val="17"/>
  </w:num>
  <w:num w:numId="15">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57A"/>
    <w:rsid w:val="00005E83"/>
    <w:rsid w:val="00007130"/>
    <w:rsid w:val="00010710"/>
    <w:rsid w:val="000140D6"/>
    <w:rsid w:val="00021700"/>
    <w:rsid w:val="00023A91"/>
    <w:rsid w:val="00023B63"/>
    <w:rsid w:val="00026034"/>
    <w:rsid w:val="0003143F"/>
    <w:rsid w:val="00031B30"/>
    <w:rsid w:val="00036960"/>
    <w:rsid w:val="0003752E"/>
    <w:rsid w:val="000405A3"/>
    <w:rsid w:val="00044673"/>
    <w:rsid w:val="0004628D"/>
    <w:rsid w:val="00052255"/>
    <w:rsid w:val="0006048E"/>
    <w:rsid w:val="00061E7F"/>
    <w:rsid w:val="0006567D"/>
    <w:rsid w:val="00070511"/>
    <w:rsid w:val="00070F4C"/>
    <w:rsid w:val="00073E97"/>
    <w:rsid w:val="0007540A"/>
    <w:rsid w:val="000829EA"/>
    <w:rsid w:val="00084A58"/>
    <w:rsid w:val="00086EC0"/>
    <w:rsid w:val="00092103"/>
    <w:rsid w:val="000962AB"/>
    <w:rsid w:val="0009735C"/>
    <w:rsid w:val="000A0FF1"/>
    <w:rsid w:val="000A389B"/>
    <w:rsid w:val="000B4B41"/>
    <w:rsid w:val="000B4D9F"/>
    <w:rsid w:val="000B6F9F"/>
    <w:rsid w:val="000B7DF0"/>
    <w:rsid w:val="000C3C39"/>
    <w:rsid w:val="000C6E8C"/>
    <w:rsid w:val="000D00AE"/>
    <w:rsid w:val="000D086E"/>
    <w:rsid w:val="000D1017"/>
    <w:rsid w:val="000D3162"/>
    <w:rsid w:val="000D483C"/>
    <w:rsid w:val="000D641E"/>
    <w:rsid w:val="000D7A2D"/>
    <w:rsid w:val="000E22E0"/>
    <w:rsid w:val="000E363D"/>
    <w:rsid w:val="000E5AB3"/>
    <w:rsid w:val="000E64B4"/>
    <w:rsid w:val="000F2BDF"/>
    <w:rsid w:val="000F3074"/>
    <w:rsid w:val="000F51AF"/>
    <w:rsid w:val="0010267B"/>
    <w:rsid w:val="001030FB"/>
    <w:rsid w:val="001032C7"/>
    <w:rsid w:val="00104140"/>
    <w:rsid w:val="00104E64"/>
    <w:rsid w:val="00105A06"/>
    <w:rsid w:val="00105CD8"/>
    <w:rsid w:val="00106732"/>
    <w:rsid w:val="00110CF4"/>
    <w:rsid w:val="00111CAD"/>
    <w:rsid w:val="00120AE5"/>
    <w:rsid w:val="00122F4F"/>
    <w:rsid w:val="00131292"/>
    <w:rsid w:val="001313A5"/>
    <w:rsid w:val="0013472E"/>
    <w:rsid w:val="001360E0"/>
    <w:rsid w:val="00136385"/>
    <w:rsid w:val="00140E1F"/>
    <w:rsid w:val="00143911"/>
    <w:rsid w:val="00153406"/>
    <w:rsid w:val="00153C8C"/>
    <w:rsid w:val="0015673A"/>
    <w:rsid w:val="001619E7"/>
    <w:rsid w:val="00163C86"/>
    <w:rsid w:val="0016466A"/>
    <w:rsid w:val="001716DA"/>
    <w:rsid w:val="001722B6"/>
    <w:rsid w:val="00176D01"/>
    <w:rsid w:val="00177DD5"/>
    <w:rsid w:val="00180817"/>
    <w:rsid w:val="0018262E"/>
    <w:rsid w:val="00183F39"/>
    <w:rsid w:val="00186AED"/>
    <w:rsid w:val="0019437C"/>
    <w:rsid w:val="00196818"/>
    <w:rsid w:val="001A03EE"/>
    <w:rsid w:val="001A256D"/>
    <w:rsid w:val="001A2667"/>
    <w:rsid w:val="001A3D44"/>
    <w:rsid w:val="001B0065"/>
    <w:rsid w:val="001B0405"/>
    <w:rsid w:val="001B225B"/>
    <w:rsid w:val="001B45D3"/>
    <w:rsid w:val="001B72FD"/>
    <w:rsid w:val="001C0C1F"/>
    <w:rsid w:val="001C0E6A"/>
    <w:rsid w:val="001C1234"/>
    <w:rsid w:val="001C2848"/>
    <w:rsid w:val="001C2947"/>
    <w:rsid w:val="001C35F0"/>
    <w:rsid w:val="001C39E9"/>
    <w:rsid w:val="001C4EC3"/>
    <w:rsid w:val="001C6830"/>
    <w:rsid w:val="001D355F"/>
    <w:rsid w:val="001D5096"/>
    <w:rsid w:val="001D6DA4"/>
    <w:rsid w:val="001E03B9"/>
    <w:rsid w:val="001E0ED1"/>
    <w:rsid w:val="001E707D"/>
    <w:rsid w:val="002012B5"/>
    <w:rsid w:val="00203BC5"/>
    <w:rsid w:val="00205614"/>
    <w:rsid w:val="0020647E"/>
    <w:rsid w:val="00207CE6"/>
    <w:rsid w:val="00215744"/>
    <w:rsid w:val="002179FE"/>
    <w:rsid w:val="00217E41"/>
    <w:rsid w:val="00221130"/>
    <w:rsid w:val="002219F3"/>
    <w:rsid w:val="00236E72"/>
    <w:rsid w:val="00237F7A"/>
    <w:rsid w:val="0024013F"/>
    <w:rsid w:val="00240373"/>
    <w:rsid w:val="002405E3"/>
    <w:rsid w:val="002428C0"/>
    <w:rsid w:val="002430D1"/>
    <w:rsid w:val="002451D1"/>
    <w:rsid w:val="00247AE3"/>
    <w:rsid w:val="00250DB2"/>
    <w:rsid w:val="0025784E"/>
    <w:rsid w:val="00257FBB"/>
    <w:rsid w:val="00263D4A"/>
    <w:rsid w:val="00267E9C"/>
    <w:rsid w:val="002739D6"/>
    <w:rsid w:val="00274BCC"/>
    <w:rsid w:val="00276F1D"/>
    <w:rsid w:val="0028002D"/>
    <w:rsid w:val="00280630"/>
    <w:rsid w:val="002842EA"/>
    <w:rsid w:val="00285597"/>
    <w:rsid w:val="002858AC"/>
    <w:rsid w:val="0029066A"/>
    <w:rsid w:val="00291323"/>
    <w:rsid w:val="00295831"/>
    <w:rsid w:val="002A0322"/>
    <w:rsid w:val="002A2332"/>
    <w:rsid w:val="002A4A08"/>
    <w:rsid w:val="002A79FD"/>
    <w:rsid w:val="002B759E"/>
    <w:rsid w:val="002C21B6"/>
    <w:rsid w:val="002C2FF9"/>
    <w:rsid w:val="002C305A"/>
    <w:rsid w:val="002D09BD"/>
    <w:rsid w:val="002D0A21"/>
    <w:rsid w:val="002D0CD1"/>
    <w:rsid w:val="002D1143"/>
    <w:rsid w:val="002D40B2"/>
    <w:rsid w:val="002D5C38"/>
    <w:rsid w:val="002E2738"/>
    <w:rsid w:val="002E5C15"/>
    <w:rsid w:val="002E7EED"/>
    <w:rsid w:val="002F4414"/>
    <w:rsid w:val="002F5840"/>
    <w:rsid w:val="002F6257"/>
    <w:rsid w:val="003034C8"/>
    <w:rsid w:val="00304070"/>
    <w:rsid w:val="00306DE7"/>
    <w:rsid w:val="003104D6"/>
    <w:rsid w:val="003105DC"/>
    <w:rsid w:val="00310907"/>
    <w:rsid w:val="0031464F"/>
    <w:rsid w:val="0031705A"/>
    <w:rsid w:val="003172B7"/>
    <w:rsid w:val="00317383"/>
    <w:rsid w:val="00317660"/>
    <w:rsid w:val="0032006F"/>
    <w:rsid w:val="00326C46"/>
    <w:rsid w:val="003318B7"/>
    <w:rsid w:val="00331AC2"/>
    <w:rsid w:val="00331E4A"/>
    <w:rsid w:val="00332FCE"/>
    <w:rsid w:val="0033504A"/>
    <w:rsid w:val="0033640C"/>
    <w:rsid w:val="00340A81"/>
    <w:rsid w:val="00341EAE"/>
    <w:rsid w:val="00345A3E"/>
    <w:rsid w:val="003473D8"/>
    <w:rsid w:val="003567CB"/>
    <w:rsid w:val="003569C6"/>
    <w:rsid w:val="00361560"/>
    <w:rsid w:val="0036275F"/>
    <w:rsid w:val="00363090"/>
    <w:rsid w:val="003630B7"/>
    <w:rsid w:val="00377532"/>
    <w:rsid w:val="00381E5B"/>
    <w:rsid w:val="00383178"/>
    <w:rsid w:val="00384282"/>
    <w:rsid w:val="00390346"/>
    <w:rsid w:val="0039039B"/>
    <w:rsid w:val="00393775"/>
    <w:rsid w:val="003946E5"/>
    <w:rsid w:val="003956CC"/>
    <w:rsid w:val="00395787"/>
    <w:rsid w:val="003964CE"/>
    <w:rsid w:val="003A11EE"/>
    <w:rsid w:val="003A35AE"/>
    <w:rsid w:val="003A6F6B"/>
    <w:rsid w:val="003B0993"/>
    <w:rsid w:val="003C4649"/>
    <w:rsid w:val="003C65F3"/>
    <w:rsid w:val="003C6E23"/>
    <w:rsid w:val="003D2B68"/>
    <w:rsid w:val="003D41A8"/>
    <w:rsid w:val="003F39A1"/>
    <w:rsid w:val="003F3EB5"/>
    <w:rsid w:val="003F6DF1"/>
    <w:rsid w:val="004021E6"/>
    <w:rsid w:val="004046DD"/>
    <w:rsid w:val="00404A78"/>
    <w:rsid w:val="0040779D"/>
    <w:rsid w:val="00411E5C"/>
    <w:rsid w:val="004124AD"/>
    <w:rsid w:val="004128D5"/>
    <w:rsid w:val="004146D6"/>
    <w:rsid w:val="0042181B"/>
    <w:rsid w:val="00423AE4"/>
    <w:rsid w:val="00427457"/>
    <w:rsid w:val="00431AEB"/>
    <w:rsid w:val="00435BE7"/>
    <w:rsid w:val="00442ECA"/>
    <w:rsid w:val="00443740"/>
    <w:rsid w:val="00443B19"/>
    <w:rsid w:val="00447598"/>
    <w:rsid w:val="004524F4"/>
    <w:rsid w:val="00452591"/>
    <w:rsid w:val="004633ED"/>
    <w:rsid w:val="00463F50"/>
    <w:rsid w:val="00465043"/>
    <w:rsid w:val="004665C6"/>
    <w:rsid w:val="0047014E"/>
    <w:rsid w:val="00470803"/>
    <w:rsid w:val="00475214"/>
    <w:rsid w:val="00476EDC"/>
    <w:rsid w:val="00481096"/>
    <w:rsid w:val="00481F07"/>
    <w:rsid w:val="0048230B"/>
    <w:rsid w:val="0048258E"/>
    <w:rsid w:val="00482794"/>
    <w:rsid w:val="00482A45"/>
    <w:rsid w:val="0048320F"/>
    <w:rsid w:val="004854D8"/>
    <w:rsid w:val="00485FF9"/>
    <w:rsid w:val="00486266"/>
    <w:rsid w:val="00491BAF"/>
    <w:rsid w:val="00495FA6"/>
    <w:rsid w:val="00496222"/>
    <w:rsid w:val="004A7A32"/>
    <w:rsid w:val="004B03CC"/>
    <w:rsid w:val="004B0967"/>
    <w:rsid w:val="004B13D9"/>
    <w:rsid w:val="004B14F7"/>
    <w:rsid w:val="004B1680"/>
    <w:rsid w:val="004B2774"/>
    <w:rsid w:val="004B3494"/>
    <w:rsid w:val="004B3DFD"/>
    <w:rsid w:val="004B3F6B"/>
    <w:rsid w:val="004C3FDF"/>
    <w:rsid w:val="004D0A7B"/>
    <w:rsid w:val="004D140C"/>
    <w:rsid w:val="004D24EC"/>
    <w:rsid w:val="004D3E05"/>
    <w:rsid w:val="004D493C"/>
    <w:rsid w:val="004D4CC4"/>
    <w:rsid w:val="004D69B6"/>
    <w:rsid w:val="004D6A7F"/>
    <w:rsid w:val="004E18B2"/>
    <w:rsid w:val="004E342E"/>
    <w:rsid w:val="004E7AAD"/>
    <w:rsid w:val="004F061F"/>
    <w:rsid w:val="004F1646"/>
    <w:rsid w:val="004F5CDF"/>
    <w:rsid w:val="004F74A6"/>
    <w:rsid w:val="005013BB"/>
    <w:rsid w:val="0050276F"/>
    <w:rsid w:val="00503A75"/>
    <w:rsid w:val="00503D1F"/>
    <w:rsid w:val="005040B2"/>
    <w:rsid w:val="00505090"/>
    <w:rsid w:val="00505D94"/>
    <w:rsid w:val="005077B2"/>
    <w:rsid w:val="00511A44"/>
    <w:rsid w:val="00512450"/>
    <w:rsid w:val="00516408"/>
    <w:rsid w:val="00520B75"/>
    <w:rsid w:val="00520B8A"/>
    <w:rsid w:val="00532B5F"/>
    <w:rsid w:val="00541A41"/>
    <w:rsid w:val="00542DDB"/>
    <w:rsid w:val="00543180"/>
    <w:rsid w:val="00546611"/>
    <w:rsid w:val="005477A4"/>
    <w:rsid w:val="0055214D"/>
    <w:rsid w:val="0055227E"/>
    <w:rsid w:val="0055458D"/>
    <w:rsid w:val="00554913"/>
    <w:rsid w:val="00561E41"/>
    <w:rsid w:val="0056658F"/>
    <w:rsid w:val="00566DDB"/>
    <w:rsid w:val="00566FBA"/>
    <w:rsid w:val="0056767D"/>
    <w:rsid w:val="00567FDF"/>
    <w:rsid w:val="00570D60"/>
    <w:rsid w:val="005741BD"/>
    <w:rsid w:val="00575900"/>
    <w:rsid w:val="0057756B"/>
    <w:rsid w:val="005835B7"/>
    <w:rsid w:val="00584F31"/>
    <w:rsid w:val="00585871"/>
    <w:rsid w:val="005863B4"/>
    <w:rsid w:val="00592F77"/>
    <w:rsid w:val="00595716"/>
    <w:rsid w:val="00597564"/>
    <w:rsid w:val="005A1401"/>
    <w:rsid w:val="005A17B2"/>
    <w:rsid w:val="005A2F2F"/>
    <w:rsid w:val="005A69F0"/>
    <w:rsid w:val="005A705D"/>
    <w:rsid w:val="005B69F4"/>
    <w:rsid w:val="005C3D4A"/>
    <w:rsid w:val="005D1A35"/>
    <w:rsid w:val="005D21CD"/>
    <w:rsid w:val="005E226D"/>
    <w:rsid w:val="005E29B4"/>
    <w:rsid w:val="005F2F2D"/>
    <w:rsid w:val="005F3A78"/>
    <w:rsid w:val="006005D6"/>
    <w:rsid w:val="00602982"/>
    <w:rsid w:val="00607ECD"/>
    <w:rsid w:val="00616EC1"/>
    <w:rsid w:val="00621F92"/>
    <w:rsid w:val="006221E7"/>
    <w:rsid w:val="00632376"/>
    <w:rsid w:val="00637ED0"/>
    <w:rsid w:val="00643F51"/>
    <w:rsid w:val="006447A6"/>
    <w:rsid w:val="00646EBE"/>
    <w:rsid w:val="006527B8"/>
    <w:rsid w:val="00652869"/>
    <w:rsid w:val="00662E2E"/>
    <w:rsid w:val="00662E65"/>
    <w:rsid w:val="006636DC"/>
    <w:rsid w:val="0066634C"/>
    <w:rsid w:val="006674A4"/>
    <w:rsid w:val="00667B09"/>
    <w:rsid w:val="00671142"/>
    <w:rsid w:val="00673879"/>
    <w:rsid w:val="00674849"/>
    <w:rsid w:val="00683299"/>
    <w:rsid w:val="00693C0B"/>
    <w:rsid w:val="006978A4"/>
    <w:rsid w:val="006A1356"/>
    <w:rsid w:val="006A2C62"/>
    <w:rsid w:val="006A579C"/>
    <w:rsid w:val="006B307B"/>
    <w:rsid w:val="006B30B8"/>
    <w:rsid w:val="006B515C"/>
    <w:rsid w:val="006B715F"/>
    <w:rsid w:val="006B7A32"/>
    <w:rsid w:val="006C0883"/>
    <w:rsid w:val="006C0EBC"/>
    <w:rsid w:val="006C1962"/>
    <w:rsid w:val="006C2090"/>
    <w:rsid w:val="006C29C1"/>
    <w:rsid w:val="006C5BF4"/>
    <w:rsid w:val="006D1B32"/>
    <w:rsid w:val="006E08F8"/>
    <w:rsid w:val="006F2D58"/>
    <w:rsid w:val="006F4C01"/>
    <w:rsid w:val="006F6F0C"/>
    <w:rsid w:val="00700600"/>
    <w:rsid w:val="00704E6A"/>
    <w:rsid w:val="00707B09"/>
    <w:rsid w:val="00711CF9"/>
    <w:rsid w:val="007123A8"/>
    <w:rsid w:val="00713C12"/>
    <w:rsid w:val="00713E5D"/>
    <w:rsid w:val="00716935"/>
    <w:rsid w:val="00720428"/>
    <w:rsid w:val="007221A5"/>
    <w:rsid w:val="00723FF8"/>
    <w:rsid w:val="00724873"/>
    <w:rsid w:val="0072659C"/>
    <w:rsid w:val="00731F66"/>
    <w:rsid w:val="007336D0"/>
    <w:rsid w:val="00737895"/>
    <w:rsid w:val="00741D95"/>
    <w:rsid w:val="00741EF6"/>
    <w:rsid w:val="00745CFF"/>
    <w:rsid w:val="00746888"/>
    <w:rsid w:val="00747DC5"/>
    <w:rsid w:val="00754D5B"/>
    <w:rsid w:val="0075510F"/>
    <w:rsid w:val="0076117C"/>
    <w:rsid w:val="00762943"/>
    <w:rsid w:val="00764A66"/>
    <w:rsid w:val="007665AF"/>
    <w:rsid w:val="00770881"/>
    <w:rsid w:val="0077545A"/>
    <w:rsid w:val="00775E56"/>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5CD0"/>
    <w:rsid w:val="007C6276"/>
    <w:rsid w:val="007D2644"/>
    <w:rsid w:val="007D53C3"/>
    <w:rsid w:val="007D6E0B"/>
    <w:rsid w:val="007D73D6"/>
    <w:rsid w:val="007E048F"/>
    <w:rsid w:val="007E2960"/>
    <w:rsid w:val="007E33C8"/>
    <w:rsid w:val="007E430A"/>
    <w:rsid w:val="007F054C"/>
    <w:rsid w:val="007F2DBF"/>
    <w:rsid w:val="007F34FD"/>
    <w:rsid w:val="007F4AAD"/>
    <w:rsid w:val="007F7619"/>
    <w:rsid w:val="008056F8"/>
    <w:rsid w:val="00810559"/>
    <w:rsid w:val="00812D23"/>
    <w:rsid w:val="00814993"/>
    <w:rsid w:val="008166C1"/>
    <w:rsid w:val="008234F7"/>
    <w:rsid w:val="00823900"/>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76FE1"/>
    <w:rsid w:val="00877328"/>
    <w:rsid w:val="00885569"/>
    <w:rsid w:val="00886F67"/>
    <w:rsid w:val="008870DD"/>
    <w:rsid w:val="008877A7"/>
    <w:rsid w:val="00890E8C"/>
    <w:rsid w:val="008945B3"/>
    <w:rsid w:val="008967A8"/>
    <w:rsid w:val="00897E04"/>
    <w:rsid w:val="008A40A4"/>
    <w:rsid w:val="008B03C1"/>
    <w:rsid w:val="008B31DB"/>
    <w:rsid w:val="008B4954"/>
    <w:rsid w:val="008B7E9F"/>
    <w:rsid w:val="008C3686"/>
    <w:rsid w:val="008C60D1"/>
    <w:rsid w:val="008D34FD"/>
    <w:rsid w:val="008D6624"/>
    <w:rsid w:val="008D721B"/>
    <w:rsid w:val="008E61BE"/>
    <w:rsid w:val="008E69AE"/>
    <w:rsid w:val="008F20BE"/>
    <w:rsid w:val="008F43F3"/>
    <w:rsid w:val="008F5CDB"/>
    <w:rsid w:val="008F64AE"/>
    <w:rsid w:val="00903240"/>
    <w:rsid w:val="00910770"/>
    <w:rsid w:val="00912910"/>
    <w:rsid w:val="00913723"/>
    <w:rsid w:val="0091713E"/>
    <w:rsid w:val="009173B8"/>
    <w:rsid w:val="009210DF"/>
    <w:rsid w:val="0092193F"/>
    <w:rsid w:val="00921C96"/>
    <w:rsid w:val="00924B2A"/>
    <w:rsid w:val="00927181"/>
    <w:rsid w:val="009277E7"/>
    <w:rsid w:val="00930CB3"/>
    <w:rsid w:val="00937955"/>
    <w:rsid w:val="00941E20"/>
    <w:rsid w:val="0094291A"/>
    <w:rsid w:val="00943992"/>
    <w:rsid w:val="009445DD"/>
    <w:rsid w:val="00946312"/>
    <w:rsid w:val="00946A60"/>
    <w:rsid w:val="00951A60"/>
    <w:rsid w:val="00951AE0"/>
    <w:rsid w:val="00960E89"/>
    <w:rsid w:val="00962457"/>
    <w:rsid w:val="00963595"/>
    <w:rsid w:val="00967688"/>
    <w:rsid w:val="00971984"/>
    <w:rsid w:val="00971F88"/>
    <w:rsid w:val="00973401"/>
    <w:rsid w:val="00974E04"/>
    <w:rsid w:val="00977E9A"/>
    <w:rsid w:val="009810E0"/>
    <w:rsid w:val="009817DE"/>
    <w:rsid w:val="00984F1B"/>
    <w:rsid w:val="00986D9D"/>
    <w:rsid w:val="00991277"/>
    <w:rsid w:val="009A193C"/>
    <w:rsid w:val="009C0F58"/>
    <w:rsid w:val="009C2120"/>
    <w:rsid w:val="009D0E6D"/>
    <w:rsid w:val="009D3841"/>
    <w:rsid w:val="009E063D"/>
    <w:rsid w:val="009E203F"/>
    <w:rsid w:val="009E3DE4"/>
    <w:rsid w:val="009E5E18"/>
    <w:rsid w:val="009F0580"/>
    <w:rsid w:val="009F2F09"/>
    <w:rsid w:val="009F32A8"/>
    <w:rsid w:val="009F3F55"/>
    <w:rsid w:val="00A000D4"/>
    <w:rsid w:val="00A00C7C"/>
    <w:rsid w:val="00A02E49"/>
    <w:rsid w:val="00A0389E"/>
    <w:rsid w:val="00A04658"/>
    <w:rsid w:val="00A05B40"/>
    <w:rsid w:val="00A06A90"/>
    <w:rsid w:val="00A06AAC"/>
    <w:rsid w:val="00A06C2E"/>
    <w:rsid w:val="00A1555B"/>
    <w:rsid w:val="00A170E0"/>
    <w:rsid w:val="00A23994"/>
    <w:rsid w:val="00A2551E"/>
    <w:rsid w:val="00A26218"/>
    <w:rsid w:val="00A26A57"/>
    <w:rsid w:val="00A31F70"/>
    <w:rsid w:val="00A34736"/>
    <w:rsid w:val="00A350C8"/>
    <w:rsid w:val="00A362AC"/>
    <w:rsid w:val="00A370C2"/>
    <w:rsid w:val="00A44346"/>
    <w:rsid w:val="00A508AB"/>
    <w:rsid w:val="00A62CF1"/>
    <w:rsid w:val="00A631A3"/>
    <w:rsid w:val="00A64DBE"/>
    <w:rsid w:val="00A657DB"/>
    <w:rsid w:val="00A659E1"/>
    <w:rsid w:val="00A71515"/>
    <w:rsid w:val="00A73061"/>
    <w:rsid w:val="00A75ED2"/>
    <w:rsid w:val="00A76FDB"/>
    <w:rsid w:val="00A82686"/>
    <w:rsid w:val="00A85736"/>
    <w:rsid w:val="00A87903"/>
    <w:rsid w:val="00A94C05"/>
    <w:rsid w:val="00AA16BD"/>
    <w:rsid w:val="00AA2341"/>
    <w:rsid w:val="00AA3B9B"/>
    <w:rsid w:val="00AA556F"/>
    <w:rsid w:val="00AB66D1"/>
    <w:rsid w:val="00AB6972"/>
    <w:rsid w:val="00AB726D"/>
    <w:rsid w:val="00AC0608"/>
    <w:rsid w:val="00AC1223"/>
    <w:rsid w:val="00AC6AF6"/>
    <w:rsid w:val="00AD08EB"/>
    <w:rsid w:val="00AD0C6A"/>
    <w:rsid w:val="00AD0EA2"/>
    <w:rsid w:val="00AD144A"/>
    <w:rsid w:val="00AD3248"/>
    <w:rsid w:val="00AD48A8"/>
    <w:rsid w:val="00AD5AE8"/>
    <w:rsid w:val="00AD762B"/>
    <w:rsid w:val="00AE1163"/>
    <w:rsid w:val="00AE4FCC"/>
    <w:rsid w:val="00AE5574"/>
    <w:rsid w:val="00AE71F2"/>
    <w:rsid w:val="00AF1EA2"/>
    <w:rsid w:val="00AF2531"/>
    <w:rsid w:val="00AF28CD"/>
    <w:rsid w:val="00AF3791"/>
    <w:rsid w:val="00AF54AB"/>
    <w:rsid w:val="00AF575C"/>
    <w:rsid w:val="00B054D9"/>
    <w:rsid w:val="00B06EE3"/>
    <w:rsid w:val="00B11191"/>
    <w:rsid w:val="00B14932"/>
    <w:rsid w:val="00B1728B"/>
    <w:rsid w:val="00B20C03"/>
    <w:rsid w:val="00B23141"/>
    <w:rsid w:val="00B24944"/>
    <w:rsid w:val="00B3128E"/>
    <w:rsid w:val="00B438B4"/>
    <w:rsid w:val="00B601B6"/>
    <w:rsid w:val="00B60D42"/>
    <w:rsid w:val="00B6335D"/>
    <w:rsid w:val="00B72565"/>
    <w:rsid w:val="00B816FB"/>
    <w:rsid w:val="00B82576"/>
    <w:rsid w:val="00B84240"/>
    <w:rsid w:val="00B848B7"/>
    <w:rsid w:val="00B86445"/>
    <w:rsid w:val="00B906B0"/>
    <w:rsid w:val="00B946B5"/>
    <w:rsid w:val="00B95558"/>
    <w:rsid w:val="00B95C8B"/>
    <w:rsid w:val="00B963DE"/>
    <w:rsid w:val="00B97990"/>
    <w:rsid w:val="00BA134D"/>
    <w:rsid w:val="00BA354A"/>
    <w:rsid w:val="00BA4BD0"/>
    <w:rsid w:val="00BB1841"/>
    <w:rsid w:val="00BB23B9"/>
    <w:rsid w:val="00BB3A6C"/>
    <w:rsid w:val="00BB5D08"/>
    <w:rsid w:val="00BB6861"/>
    <w:rsid w:val="00BC3C5F"/>
    <w:rsid w:val="00BC4CDB"/>
    <w:rsid w:val="00BC531F"/>
    <w:rsid w:val="00BD3CA7"/>
    <w:rsid w:val="00BD410E"/>
    <w:rsid w:val="00BD41BF"/>
    <w:rsid w:val="00BD4CCC"/>
    <w:rsid w:val="00BE03B4"/>
    <w:rsid w:val="00BE2BDB"/>
    <w:rsid w:val="00BE34E1"/>
    <w:rsid w:val="00BE5AD5"/>
    <w:rsid w:val="00BF2A24"/>
    <w:rsid w:val="00BF57FF"/>
    <w:rsid w:val="00BF643C"/>
    <w:rsid w:val="00BF7E4D"/>
    <w:rsid w:val="00C05173"/>
    <w:rsid w:val="00C108C0"/>
    <w:rsid w:val="00C1463A"/>
    <w:rsid w:val="00C1577A"/>
    <w:rsid w:val="00C223FA"/>
    <w:rsid w:val="00C2283B"/>
    <w:rsid w:val="00C264CD"/>
    <w:rsid w:val="00C34A5C"/>
    <w:rsid w:val="00C37211"/>
    <w:rsid w:val="00C41026"/>
    <w:rsid w:val="00C44FF3"/>
    <w:rsid w:val="00C45049"/>
    <w:rsid w:val="00C458C3"/>
    <w:rsid w:val="00C47E55"/>
    <w:rsid w:val="00C5082C"/>
    <w:rsid w:val="00C53C3E"/>
    <w:rsid w:val="00C540B9"/>
    <w:rsid w:val="00C54DB1"/>
    <w:rsid w:val="00C55492"/>
    <w:rsid w:val="00C56788"/>
    <w:rsid w:val="00C602F6"/>
    <w:rsid w:val="00C60C27"/>
    <w:rsid w:val="00C70D6B"/>
    <w:rsid w:val="00C726C0"/>
    <w:rsid w:val="00C76C80"/>
    <w:rsid w:val="00C83719"/>
    <w:rsid w:val="00C853AD"/>
    <w:rsid w:val="00C91863"/>
    <w:rsid w:val="00C95EDE"/>
    <w:rsid w:val="00CA0AF5"/>
    <w:rsid w:val="00CA422C"/>
    <w:rsid w:val="00CA7100"/>
    <w:rsid w:val="00CA72F8"/>
    <w:rsid w:val="00CA787D"/>
    <w:rsid w:val="00CB1951"/>
    <w:rsid w:val="00CB457C"/>
    <w:rsid w:val="00CB5B47"/>
    <w:rsid w:val="00CC1C8E"/>
    <w:rsid w:val="00CC46B8"/>
    <w:rsid w:val="00CC787D"/>
    <w:rsid w:val="00CD4B68"/>
    <w:rsid w:val="00CD5363"/>
    <w:rsid w:val="00CD61BB"/>
    <w:rsid w:val="00CD6B13"/>
    <w:rsid w:val="00CD7F1B"/>
    <w:rsid w:val="00CE1574"/>
    <w:rsid w:val="00CE20B3"/>
    <w:rsid w:val="00CF2354"/>
    <w:rsid w:val="00CF2FC0"/>
    <w:rsid w:val="00CF5916"/>
    <w:rsid w:val="00D02A88"/>
    <w:rsid w:val="00D14819"/>
    <w:rsid w:val="00D20CC4"/>
    <w:rsid w:val="00D26E56"/>
    <w:rsid w:val="00D31FC4"/>
    <w:rsid w:val="00D32736"/>
    <w:rsid w:val="00D328DA"/>
    <w:rsid w:val="00D34BFE"/>
    <w:rsid w:val="00D35314"/>
    <w:rsid w:val="00D37F8C"/>
    <w:rsid w:val="00D433DE"/>
    <w:rsid w:val="00D51466"/>
    <w:rsid w:val="00D53E70"/>
    <w:rsid w:val="00D550F7"/>
    <w:rsid w:val="00D57538"/>
    <w:rsid w:val="00D615EF"/>
    <w:rsid w:val="00D6592E"/>
    <w:rsid w:val="00D73728"/>
    <w:rsid w:val="00D7460C"/>
    <w:rsid w:val="00D74B5E"/>
    <w:rsid w:val="00D7690E"/>
    <w:rsid w:val="00D76CC2"/>
    <w:rsid w:val="00D773E8"/>
    <w:rsid w:val="00D81885"/>
    <w:rsid w:val="00D83A51"/>
    <w:rsid w:val="00D9524C"/>
    <w:rsid w:val="00D955D6"/>
    <w:rsid w:val="00D95EBC"/>
    <w:rsid w:val="00DA056E"/>
    <w:rsid w:val="00DA1BC2"/>
    <w:rsid w:val="00DA252E"/>
    <w:rsid w:val="00DA491D"/>
    <w:rsid w:val="00DA69DA"/>
    <w:rsid w:val="00DA76A6"/>
    <w:rsid w:val="00DB2CDA"/>
    <w:rsid w:val="00DB388E"/>
    <w:rsid w:val="00DB623A"/>
    <w:rsid w:val="00DB7496"/>
    <w:rsid w:val="00DB7B0B"/>
    <w:rsid w:val="00DC08E8"/>
    <w:rsid w:val="00DC2126"/>
    <w:rsid w:val="00DC2C29"/>
    <w:rsid w:val="00DC55C7"/>
    <w:rsid w:val="00DC5F9E"/>
    <w:rsid w:val="00DF0DA3"/>
    <w:rsid w:val="00DF6DA7"/>
    <w:rsid w:val="00E07CCE"/>
    <w:rsid w:val="00E14CCA"/>
    <w:rsid w:val="00E17015"/>
    <w:rsid w:val="00E17196"/>
    <w:rsid w:val="00E25933"/>
    <w:rsid w:val="00E30518"/>
    <w:rsid w:val="00E311C0"/>
    <w:rsid w:val="00E32239"/>
    <w:rsid w:val="00E32305"/>
    <w:rsid w:val="00E34731"/>
    <w:rsid w:val="00E34C1C"/>
    <w:rsid w:val="00E411A4"/>
    <w:rsid w:val="00E43BBD"/>
    <w:rsid w:val="00E44910"/>
    <w:rsid w:val="00E4613A"/>
    <w:rsid w:val="00E5461A"/>
    <w:rsid w:val="00E60E0C"/>
    <w:rsid w:val="00E6323B"/>
    <w:rsid w:val="00E63269"/>
    <w:rsid w:val="00E71468"/>
    <w:rsid w:val="00E71653"/>
    <w:rsid w:val="00E72BC5"/>
    <w:rsid w:val="00E73099"/>
    <w:rsid w:val="00E744C2"/>
    <w:rsid w:val="00E7489B"/>
    <w:rsid w:val="00E7641F"/>
    <w:rsid w:val="00E76DD8"/>
    <w:rsid w:val="00E82666"/>
    <w:rsid w:val="00E86530"/>
    <w:rsid w:val="00E934A0"/>
    <w:rsid w:val="00E97A68"/>
    <w:rsid w:val="00EA1E43"/>
    <w:rsid w:val="00EA265F"/>
    <w:rsid w:val="00EA37BB"/>
    <w:rsid w:val="00EA490F"/>
    <w:rsid w:val="00EB0084"/>
    <w:rsid w:val="00EB4361"/>
    <w:rsid w:val="00EB6B57"/>
    <w:rsid w:val="00EB7415"/>
    <w:rsid w:val="00EC1124"/>
    <w:rsid w:val="00EC45B0"/>
    <w:rsid w:val="00EC5D26"/>
    <w:rsid w:val="00ED13F2"/>
    <w:rsid w:val="00ED1B2B"/>
    <w:rsid w:val="00ED4654"/>
    <w:rsid w:val="00ED4DCA"/>
    <w:rsid w:val="00ED56F2"/>
    <w:rsid w:val="00ED5BF8"/>
    <w:rsid w:val="00ED6A48"/>
    <w:rsid w:val="00EE1B63"/>
    <w:rsid w:val="00EE4F9D"/>
    <w:rsid w:val="00EF1424"/>
    <w:rsid w:val="00EF23DF"/>
    <w:rsid w:val="00EF275A"/>
    <w:rsid w:val="00EF2BBB"/>
    <w:rsid w:val="00EF4F46"/>
    <w:rsid w:val="00EF6186"/>
    <w:rsid w:val="00F008D3"/>
    <w:rsid w:val="00F008E8"/>
    <w:rsid w:val="00F03E61"/>
    <w:rsid w:val="00F06630"/>
    <w:rsid w:val="00F06E09"/>
    <w:rsid w:val="00F12856"/>
    <w:rsid w:val="00F14A9A"/>
    <w:rsid w:val="00F14E7A"/>
    <w:rsid w:val="00F15F35"/>
    <w:rsid w:val="00F1603A"/>
    <w:rsid w:val="00F20BAC"/>
    <w:rsid w:val="00F23884"/>
    <w:rsid w:val="00F2641C"/>
    <w:rsid w:val="00F33949"/>
    <w:rsid w:val="00F352DA"/>
    <w:rsid w:val="00F53A14"/>
    <w:rsid w:val="00F626A0"/>
    <w:rsid w:val="00F67D02"/>
    <w:rsid w:val="00F7175E"/>
    <w:rsid w:val="00F72CC0"/>
    <w:rsid w:val="00F778D0"/>
    <w:rsid w:val="00F80AF0"/>
    <w:rsid w:val="00F9599B"/>
    <w:rsid w:val="00FA0DF9"/>
    <w:rsid w:val="00FA27C6"/>
    <w:rsid w:val="00FA316D"/>
    <w:rsid w:val="00FA3D3C"/>
    <w:rsid w:val="00FB19C1"/>
    <w:rsid w:val="00FB2E44"/>
    <w:rsid w:val="00FB368A"/>
    <w:rsid w:val="00FB3A1F"/>
    <w:rsid w:val="00FB42BC"/>
    <w:rsid w:val="00FB6078"/>
    <w:rsid w:val="00FB6FE8"/>
    <w:rsid w:val="00FC2B4F"/>
    <w:rsid w:val="00FC4A6F"/>
    <w:rsid w:val="00FD1EF6"/>
    <w:rsid w:val="00FD234E"/>
    <w:rsid w:val="00FD5654"/>
    <w:rsid w:val="00FD5AE0"/>
    <w:rsid w:val="00FD5C5B"/>
    <w:rsid w:val="00FD6338"/>
    <w:rsid w:val="00FE217F"/>
    <w:rsid w:val="00FE2BDF"/>
    <w:rsid w:val="00FE78F0"/>
    <w:rsid w:val="00FF30EA"/>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6640-1886-4A9A-A3CC-9911834C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53785</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111</cp:revision>
  <cp:lastPrinted>2015-06-02T10:43:00Z</cp:lastPrinted>
  <dcterms:created xsi:type="dcterms:W3CDTF">2017-02-14T13:50:00Z</dcterms:created>
  <dcterms:modified xsi:type="dcterms:W3CDTF">2019-06-12T06:12:00Z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