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E60C5F" w:rsidRDefault="00D61410" w:rsidP="00CB5662">
      <w:pPr>
        <w:pStyle w:val="Default"/>
        <w:ind w:right="-392"/>
        <w:jc w:val="center"/>
        <w:rPr>
          <w:rFonts w:ascii="Times New Roman" w:hAnsi="Times New Roman"/>
          <w:sz w:val="28"/>
          <w:szCs w:val="28"/>
        </w:rPr>
      </w:pPr>
      <w:r>
        <w:rPr>
          <w:rFonts w:ascii="Times New Roman" w:hAnsi="Times New Roman"/>
          <w:sz w:val="28"/>
          <w:szCs w:val="28"/>
        </w:rPr>
        <w:t xml:space="preserve"> </w:t>
      </w: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243193"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D43066"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F46531">
        <w:rPr>
          <w:b/>
          <w:i/>
          <w:sz w:val="36"/>
          <w:lang w:val="sr-Cyrl-CS"/>
        </w:rPr>
        <w:t xml:space="preserve">додатног </w:t>
      </w:r>
      <w:r w:rsidR="00F426BB">
        <w:rPr>
          <w:b/>
          <w:i/>
          <w:sz w:val="36"/>
          <w:lang w:val="sr-Cyrl-CS"/>
        </w:rPr>
        <w:t>материјала за текуће одржавање</w:t>
      </w:r>
      <w:r w:rsidR="00D43066">
        <w:rPr>
          <w:b/>
          <w:i/>
          <w:sz w:val="36"/>
          <w:lang w:val="sr-Cyrl-CS"/>
        </w:rPr>
        <w:t xml:space="preserve"> уличне расвете на територији општине Љубовија</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C13370" w:rsidRDefault="00DF3E90" w:rsidP="00DF3E90">
      <w:pPr>
        <w:jc w:val="center"/>
        <w:rPr>
          <w:b/>
          <w:sz w:val="28"/>
          <w:lang w:val="en-US"/>
        </w:rPr>
      </w:pPr>
      <w:r>
        <w:rPr>
          <w:b/>
          <w:sz w:val="28"/>
          <w:lang w:val="sr-Cyrl-CS"/>
        </w:rPr>
        <w:t>ЈАВНА НАБАВКА бр</w:t>
      </w:r>
      <w:r w:rsidR="00AF711E">
        <w:rPr>
          <w:b/>
          <w:sz w:val="28"/>
          <w:lang w:val="sr-Cyrl-CS"/>
        </w:rPr>
        <w:t xml:space="preserve">ој: ЈН </w:t>
      </w:r>
      <w:r w:rsidR="003078F3">
        <w:rPr>
          <w:b/>
          <w:sz w:val="28"/>
        </w:rPr>
        <w:t>80</w:t>
      </w:r>
      <w:r w:rsidRPr="00FC46AD">
        <w:rPr>
          <w:b/>
          <w:sz w:val="28"/>
        </w:rPr>
        <w:t>/201</w:t>
      </w:r>
      <w:r w:rsidR="00C13370">
        <w:rPr>
          <w:b/>
          <w:sz w:val="28"/>
          <w:lang w:val="en-US"/>
        </w:rPr>
        <w:t>8</w:t>
      </w:r>
    </w:p>
    <w:p w:rsidR="00DF3E90" w:rsidRPr="00FC46AD" w:rsidRDefault="00DF3E90" w:rsidP="00DF3E90">
      <w:pPr>
        <w:jc w:val="center"/>
        <w:rPr>
          <w:b/>
          <w:sz w:val="28"/>
          <w:lang w:val="sr-Cyrl-CS"/>
        </w:rPr>
      </w:pPr>
      <w:r>
        <w:rPr>
          <w:b/>
          <w:sz w:val="28"/>
          <w:lang w:val="sr-Cyrl-CS"/>
        </w:rPr>
        <w:t>404-</w:t>
      </w:r>
      <w:r w:rsidR="003078F3">
        <w:rPr>
          <w:b/>
          <w:sz w:val="28"/>
        </w:rPr>
        <w:t>84</w:t>
      </w:r>
      <w:r w:rsidR="00C13370">
        <w:rPr>
          <w:b/>
          <w:sz w:val="28"/>
          <w:lang w:val="sr-Cyrl-CS"/>
        </w:rPr>
        <w:t>/201</w:t>
      </w:r>
      <w:r w:rsidR="00C13370">
        <w:rPr>
          <w:b/>
          <w:sz w:val="28"/>
          <w:lang w:val="en-US"/>
        </w:rPr>
        <w:t>8</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5015CC">
        <w:rPr>
          <w:rFonts w:ascii="Times New Roman" w:hAnsi="Times New Roman"/>
          <w:b/>
          <w:i/>
          <w:lang w:val="sr-Cyrl-CS"/>
        </w:rPr>
        <w:t xml:space="preserve">А, </w:t>
      </w:r>
      <w:r w:rsidR="00A744D0">
        <w:rPr>
          <w:rFonts w:ascii="Times New Roman" w:hAnsi="Times New Roman"/>
          <w:b/>
          <w:i/>
          <w:lang w:val="sr-Cyrl-CS"/>
        </w:rPr>
        <w:t xml:space="preserve"> </w:t>
      </w:r>
      <w:r w:rsidR="003078F3">
        <w:rPr>
          <w:rFonts w:ascii="Times New Roman" w:hAnsi="Times New Roman"/>
          <w:b/>
          <w:i/>
          <w:lang w:val="sr-Cyrl-CS"/>
        </w:rPr>
        <w:t>децембар</w:t>
      </w:r>
      <w:r w:rsidR="00C13370">
        <w:rPr>
          <w:rFonts w:ascii="Times New Roman" w:hAnsi="Times New Roman"/>
          <w:b/>
          <w:i/>
          <w:lang w:val="sr-Cyrl-CS"/>
        </w:rPr>
        <w:t xml:space="preserve"> 2018</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3078F3">
        <w:rPr>
          <w:rFonts w:ascii="Times New Roman" w:hAnsi="Times New Roman"/>
        </w:rPr>
        <w:t>84</w:t>
      </w:r>
      <w:r w:rsidR="00AF66B4">
        <w:rPr>
          <w:rFonts w:ascii="Times New Roman" w:hAnsi="Times New Roman"/>
        </w:rPr>
        <w:t>/201</w:t>
      </w:r>
      <w:r w:rsidR="00BA1CE7">
        <w:rPr>
          <w:rFonts w:ascii="Times New Roman" w:hAnsi="Times New Roman"/>
          <w:lang w:val="sr-Cyrl-CS"/>
        </w:rPr>
        <w:t>8</w:t>
      </w:r>
      <w:r>
        <w:rPr>
          <w:rFonts w:ascii="Times New Roman" w:hAnsi="Times New Roman"/>
        </w:rPr>
        <w:t>-0</w:t>
      </w:r>
      <w:r>
        <w:rPr>
          <w:rFonts w:ascii="Times New Roman" w:hAnsi="Times New Roman"/>
          <w:lang w:val="sr-Cyrl-CS"/>
        </w:rPr>
        <w:t>4</w:t>
      </w:r>
    </w:p>
    <w:p w:rsidR="00DF3E90" w:rsidRDefault="00DF3E90" w:rsidP="00DF3E90">
      <w:pPr>
        <w:pStyle w:val="Default"/>
        <w:ind w:right="-392"/>
        <w:rPr>
          <w:rFonts w:ascii="Times New Roman" w:hAnsi="Times New Roman"/>
          <w:lang w:val="sr-Cyrl-CS"/>
        </w:rPr>
      </w:pPr>
      <w:r>
        <w:rPr>
          <w:rFonts w:ascii="Times New Roman" w:hAnsi="Times New Roman"/>
        </w:rPr>
        <w:t xml:space="preserve"> </w:t>
      </w:r>
      <w:r w:rsidR="003078F3">
        <w:rPr>
          <w:rFonts w:ascii="Times New Roman" w:hAnsi="Times New Roman"/>
        </w:rPr>
        <w:t>12.12</w:t>
      </w:r>
      <w:r>
        <w:rPr>
          <w:rFonts w:ascii="Times New Roman" w:hAnsi="Times New Roman"/>
          <w:lang w:val="sr-Cyrl-CS"/>
        </w:rPr>
        <w:t>.</w:t>
      </w:r>
      <w:r w:rsidRPr="009B66F5">
        <w:rPr>
          <w:rFonts w:ascii="Times New Roman" w:hAnsi="Times New Roman"/>
          <w:lang w:val="sr-Cyrl-CS"/>
        </w:rPr>
        <w:t>201</w:t>
      </w:r>
      <w:r w:rsidR="00E01564">
        <w:rPr>
          <w:rFonts w:ascii="Times New Roman" w:hAnsi="Times New Roman"/>
          <w:lang w:val="sr-Cyrl-CS"/>
        </w:rPr>
        <w:t>8</w:t>
      </w:r>
      <w:r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sidR="004A6CDD">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4A6CDD">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4A6CDD">
        <w:rPr>
          <w:rFonts w:ascii="Times New Roman" w:hAnsi="Times New Roman"/>
          <w:lang w:val="sr-Cyrl-CS"/>
        </w:rPr>
        <w:t>и лист општине Љубовија“, број 1/2016</w:t>
      </w:r>
      <w:r w:rsidR="00E60C5F">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3202E9">
        <w:rPr>
          <w:rFonts w:ascii="Times New Roman" w:hAnsi="Times New Roman"/>
        </w:rPr>
        <w:t>84</w:t>
      </w:r>
      <w:r w:rsidR="00C4763F">
        <w:rPr>
          <w:rFonts w:ascii="Times New Roman" w:hAnsi="Times New Roman"/>
          <w:lang w:val="sr-Cyrl-CS"/>
        </w:rPr>
        <w:t>/201</w:t>
      </w:r>
      <w:r w:rsidR="00E01564">
        <w:rPr>
          <w:rFonts w:ascii="Times New Roman" w:hAnsi="Times New Roman"/>
          <w:lang w:val="sr-Cyrl-CS"/>
        </w:rPr>
        <w:t>8</w:t>
      </w:r>
      <w:r w:rsidR="00886915">
        <w:rPr>
          <w:rFonts w:ascii="Times New Roman" w:hAnsi="Times New Roman"/>
          <w:lang w:val="sr-Cyrl-CS"/>
        </w:rPr>
        <w:t>-04</w:t>
      </w:r>
      <w:r>
        <w:rPr>
          <w:rFonts w:ascii="Times New Roman" w:hAnsi="Times New Roman"/>
          <w:lang w:val="sr-Cyrl-CS"/>
        </w:rPr>
        <w:t xml:space="preserve"> од </w:t>
      </w:r>
      <w:r w:rsidR="003202E9">
        <w:rPr>
          <w:rFonts w:ascii="Times New Roman" w:hAnsi="Times New Roman"/>
        </w:rPr>
        <w:t>12.12</w:t>
      </w:r>
      <w:r>
        <w:rPr>
          <w:rFonts w:ascii="Times New Roman" w:hAnsi="Times New Roman"/>
          <w:lang w:val="sr-Cyrl-CS"/>
        </w:rPr>
        <w:t>.201</w:t>
      </w:r>
      <w:r w:rsidR="00E01564">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3202E9">
        <w:rPr>
          <w:rFonts w:ascii="Times New Roman" w:hAnsi="Times New Roman"/>
          <w:lang w:val="sr-Cyrl-CS"/>
        </w:rPr>
        <w:t>84</w:t>
      </w:r>
      <w:r w:rsidR="00E01564">
        <w:rPr>
          <w:rFonts w:ascii="Times New Roman" w:hAnsi="Times New Roman"/>
          <w:lang w:val="sr-Cyrl-CS"/>
        </w:rPr>
        <w:t>/2018</w:t>
      </w:r>
      <w:r>
        <w:rPr>
          <w:rFonts w:ascii="Times New Roman" w:hAnsi="Times New Roman"/>
          <w:lang w:val="sr-Cyrl-CS"/>
        </w:rPr>
        <w:t>-0</w:t>
      </w:r>
      <w:r w:rsidR="00886915">
        <w:rPr>
          <w:rFonts w:ascii="Times New Roman" w:hAnsi="Times New Roman"/>
          <w:lang w:val="sr-Cyrl-CS"/>
        </w:rPr>
        <w:t>4</w:t>
      </w:r>
      <w:r w:rsidR="00F32437">
        <w:rPr>
          <w:rFonts w:ascii="Times New Roman" w:hAnsi="Times New Roman"/>
          <w:lang w:val="sr-Cyrl-CS"/>
        </w:rPr>
        <w:t xml:space="preserve"> од </w:t>
      </w:r>
      <w:r w:rsidR="003202E9">
        <w:rPr>
          <w:rFonts w:ascii="Times New Roman" w:hAnsi="Times New Roman"/>
          <w:lang w:val="sr-Cyrl-CS"/>
        </w:rPr>
        <w:t>12.12</w:t>
      </w:r>
      <w:r w:rsidR="00E01564">
        <w:rPr>
          <w:rFonts w:ascii="Times New Roman" w:hAnsi="Times New Roman"/>
          <w:lang w:val="sr-Cyrl-CS"/>
        </w:rPr>
        <w:t>.2018</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2C3A1A" w:rsidRDefault="00DF3E90" w:rsidP="002C3A1A">
      <w:pPr>
        <w:widowControl w:val="0"/>
        <w:autoSpaceDE w:val="0"/>
        <w:autoSpaceDN w:val="0"/>
        <w:adjustRightInd w:val="0"/>
        <w:spacing w:before="36"/>
        <w:jc w:val="center"/>
        <w:rPr>
          <w:b/>
          <w:i/>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4A6CDD">
        <w:rPr>
          <w:b/>
          <w:bCs/>
          <w:shadow/>
          <w:color w:val="000000"/>
          <w:lang w:val="sr-Cyrl-CS"/>
        </w:rPr>
        <w:t>добара</w:t>
      </w:r>
      <w:r w:rsidR="00976255">
        <w:rPr>
          <w:b/>
          <w:bCs/>
          <w:shadow/>
          <w:color w:val="000000"/>
          <w:lang w:val="sr-Cyrl-CS"/>
        </w:rPr>
        <w:t xml:space="preserve"> </w:t>
      </w:r>
      <w:r>
        <w:rPr>
          <w:b/>
          <w:shadow/>
          <w:lang w:val="sr-Cyrl-CS"/>
        </w:rPr>
        <w:t>–</w:t>
      </w:r>
      <w:r w:rsidR="00976255" w:rsidRPr="00976255">
        <w:rPr>
          <w:b/>
          <w:i/>
        </w:rPr>
        <w:t xml:space="preserve"> </w:t>
      </w:r>
      <w:r w:rsidR="001E031B" w:rsidRPr="001E031B">
        <w:rPr>
          <w:b/>
          <w:shadow/>
          <w:lang w:val="sr-Cyrl-CS"/>
        </w:rPr>
        <w:t>Набавка</w:t>
      </w:r>
      <w:r w:rsidR="00ED2671">
        <w:rPr>
          <w:b/>
          <w:shadow/>
          <w:lang w:val="sr-Cyrl-CS"/>
        </w:rPr>
        <w:t xml:space="preserve"> </w:t>
      </w:r>
      <w:r w:rsidR="00B45385">
        <w:rPr>
          <w:b/>
          <w:shadow/>
          <w:lang w:val="sr-Cyrl-CS"/>
        </w:rPr>
        <w:t xml:space="preserve">додатног </w:t>
      </w:r>
      <w:r w:rsidR="004A6CDD">
        <w:rPr>
          <w:b/>
          <w:shadow/>
          <w:lang w:val="sr-Cyrl-CS"/>
        </w:rPr>
        <w:t xml:space="preserve">материјала за текуће одржавање </w:t>
      </w:r>
      <w:r w:rsidR="00ED2671" w:rsidRPr="00ED2671">
        <w:rPr>
          <w:b/>
          <w:shadow/>
          <w:lang w:val="sr-Cyrl-CS"/>
        </w:rPr>
        <w:t>уличне расвете на територији општине Љубовија</w:t>
      </w:r>
      <w:r w:rsidR="007E0521">
        <w:rPr>
          <w:b/>
          <w:shadow/>
          <w:lang w:val="sr-Cyrl-CS"/>
        </w:rPr>
        <w:t xml:space="preserve">, редни број ЈН </w:t>
      </w:r>
      <w:r w:rsidR="003202E9">
        <w:rPr>
          <w:b/>
          <w:shadow/>
        </w:rPr>
        <w:t>80</w:t>
      </w:r>
      <w:r w:rsidR="001E031B" w:rsidRPr="001E031B">
        <w:rPr>
          <w:b/>
          <w:shadow/>
          <w:lang w:val="sr-Cyrl-CS"/>
        </w:rPr>
        <w:t>/201</w:t>
      </w:r>
      <w:r w:rsidR="00E01564">
        <w:rPr>
          <w:b/>
          <w:shadow/>
          <w:lang w:val="sr-Cyrl-CS"/>
        </w:rPr>
        <w:t>8</w:t>
      </w: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sidR="0092515A">
              <w:rPr>
                <w:rFonts w:eastAsia="TimesNewRomanPSMT"/>
                <w:lang w:val="sr-Cyrl-CS"/>
              </w:rPr>
              <w:t>квалитет, количина и опис добара</w:t>
            </w:r>
            <w:r>
              <w:rPr>
                <w:rFonts w:eastAsia="TimesNewRomanPSMT"/>
                <w:lang w:val="sr-Cyrl-CS"/>
              </w:rPr>
              <w:t>,</w:t>
            </w:r>
            <w:r w:rsidR="00B93FA2">
              <w:rPr>
                <w:rFonts w:eastAsia="TimesNewRomanPSMT"/>
                <w:lang w:val="sr-Cyrl-CS"/>
              </w:rPr>
              <w:t xml:space="preserve"> место и</w:t>
            </w:r>
            <w:r w:rsidR="0092515A">
              <w:rPr>
                <w:rFonts w:eastAsia="TimesNewRomanPSMT"/>
                <w:lang w:val="sr-Cyrl-CS"/>
              </w:rPr>
              <w:t>споруке добара, евентуалне додатне услуге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410033" w:rsidRDefault="00410033" w:rsidP="009C598A">
            <w:pPr>
              <w:snapToGrid w:val="0"/>
              <w:jc w:val="center"/>
              <w:rPr>
                <w:rFonts w:eastAsia="TimesNewRomanPSMT"/>
              </w:rPr>
            </w:pPr>
            <w:r>
              <w:rPr>
                <w:rFonts w:eastAsia="TimesNewRomanPSMT"/>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410033" w:rsidRDefault="00410033" w:rsidP="009C598A">
            <w:pPr>
              <w:snapToGrid w:val="0"/>
              <w:jc w:val="center"/>
              <w:rPr>
                <w:rFonts w:eastAsia="TimesNewRomanPSMT"/>
              </w:rPr>
            </w:pPr>
            <w:r>
              <w:rPr>
                <w:rFonts w:eastAsia="TimesNewRomanPSMT"/>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410033" w:rsidRDefault="00BF7D45" w:rsidP="009C598A">
            <w:pPr>
              <w:snapToGrid w:val="0"/>
              <w:jc w:val="center"/>
              <w:rPr>
                <w:rFonts w:eastAsia="TimesNewRomanPSMT"/>
              </w:rPr>
            </w:pPr>
            <w:r>
              <w:rPr>
                <w:rFonts w:eastAsia="TimesNewRomanPSMT"/>
                <w:lang w:val="en-US"/>
              </w:rPr>
              <w:t>1</w:t>
            </w:r>
            <w:r w:rsidR="00410033">
              <w:rPr>
                <w:rFonts w:eastAsia="TimesNewRomanPSMT"/>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8602F3" w:rsidRDefault="00BF7D45" w:rsidP="009C598A">
            <w:pPr>
              <w:snapToGrid w:val="0"/>
              <w:jc w:val="center"/>
              <w:rPr>
                <w:rFonts w:eastAsia="TimesNewRomanPSMT"/>
              </w:rPr>
            </w:pPr>
            <w:r>
              <w:rPr>
                <w:rFonts w:eastAsia="TimesNewRomanPSMT"/>
                <w:lang w:val="en-US"/>
              </w:rPr>
              <w:t>2</w:t>
            </w:r>
            <w:r w:rsidR="008602F3">
              <w:rPr>
                <w:rFonts w:eastAsia="TimesNewRomanPSMT"/>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8602F3" w:rsidRDefault="00BF7D45" w:rsidP="009C598A">
            <w:pPr>
              <w:snapToGrid w:val="0"/>
              <w:jc w:val="center"/>
              <w:rPr>
                <w:rFonts w:eastAsia="TimesNewRomanPSMT"/>
              </w:rPr>
            </w:pPr>
            <w:r>
              <w:rPr>
                <w:rFonts w:eastAsia="TimesNewRomanPSMT"/>
                <w:lang w:val="en-US"/>
              </w:rPr>
              <w:t>2</w:t>
            </w:r>
            <w:r w:rsidR="008602F3">
              <w:rPr>
                <w:rFonts w:eastAsia="TimesNewRomanPSMT"/>
              </w:rPr>
              <w:t>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8602F3" w:rsidRDefault="00BF7D45" w:rsidP="009C598A">
            <w:pPr>
              <w:snapToGrid w:val="0"/>
              <w:jc w:val="center"/>
              <w:rPr>
                <w:rFonts w:eastAsia="TimesNewRomanPSMT"/>
              </w:rPr>
            </w:pPr>
            <w:r>
              <w:rPr>
                <w:rFonts w:eastAsia="TimesNewRomanPSMT"/>
                <w:lang w:val="en-US"/>
              </w:rPr>
              <w:t>2</w:t>
            </w:r>
            <w:r w:rsidR="008602F3">
              <w:rPr>
                <w:rFonts w:eastAsia="TimesNewRomanPSMT"/>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8602F3" w:rsidRDefault="00BF7D45" w:rsidP="009C598A">
            <w:pPr>
              <w:snapToGrid w:val="0"/>
              <w:jc w:val="center"/>
              <w:rPr>
                <w:rFonts w:eastAsia="TimesNewRomanPSMT"/>
              </w:rPr>
            </w:pPr>
            <w:r>
              <w:rPr>
                <w:rFonts w:eastAsia="TimesNewRomanPSMT"/>
                <w:lang w:val="en-US"/>
              </w:rPr>
              <w:t>2</w:t>
            </w:r>
            <w:r w:rsidR="008602F3">
              <w:rPr>
                <w:rFonts w:eastAsia="TimesNewRomanPSMT"/>
              </w:rPr>
              <w:t>7</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081721" w:rsidRDefault="00A04B20" w:rsidP="00C95EEF">
            <w:pPr>
              <w:snapToGrid w:val="0"/>
              <w:jc w:val="both"/>
              <w:rPr>
                <w:rFonts w:eastAsia="TimesNewRomanPSMT"/>
                <w:lang w:val="sr-Cyrl-CS"/>
              </w:rPr>
            </w:pPr>
            <w:r>
              <w:rPr>
                <w:rFonts w:eastAsia="TimesNewRomanPSMT"/>
                <w:lang w:val="sr-Cyrl-CS"/>
              </w:rPr>
              <w:t>Спецификација референтне листе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8602F3" w:rsidRDefault="008602F3" w:rsidP="009C598A">
            <w:pPr>
              <w:snapToGrid w:val="0"/>
              <w:jc w:val="center"/>
              <w:rPr>
                <w:rFonts w:eastAsia="TimesNewRomanPSMT"/>
              </w:rPr>
            </w:pPr>
            <w:r>
              <w:rPr>
                <w:rFonts w:eastAsia="TimesNewRomanPSMT"/>
              </w:rPr>
              <w:t>28</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081721" w:rsidRDefault="00A04B20" w:rsidP="00C95EEF">
            <w:pPr>
              <w:snapToGrid w:val="0"/>
              <w:jc w:val="both"/>
              <w:rPr>
                <w:rFonts w:eastAsia="TimesNewRomanPSMT"/>
                <w:lang w:val="sr-Cyrl-CS"/>
              </w:rPr>
            </w:pPr>
            <w:r>
              <w:rPr>
                <w:rFonts w:eastAsia="TimesNewRomanPSMT"/>
                <w:lang w:val="sr-Cyrl-CS"/>
              </w:rPr>
              <w:t>Потврда о закљученим уговорима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8602F3" w:rsidRDefault="008602F3" w:rsidP="009C598A">
            <w:pPr>
              <w:snapToGrid w:val="0"/>
              <w:jc w:val="center"/>
              <w:rPr>
                <w:rFonts w:eastAsia="TimesNewRomanPSMT"/>
              </w:rPr>
            </w:pPr>
            <w:r>
              <w:rPr>
                <w:rFonts w:eastAsia="TimesNewRomanPSMT"/>
              </w:rPr>
              <w:t>29</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8602F3" w:rsidRDefault="00BF7D45" w:rsidP="009C598A">
            <w:pPr>
              <w:snapToGrid w:val="0"/>
              <w:jc w:val="center"/>
              <w:rPr>
                <w:rFonts w:eastAsia="TimesNewRomanPSMT"/>
              </w:rPr>
            </w:pPr>
            <w:r>
              <w:rPr>
                <w:rFonts w:eastAsia="TimesNewRomanPSMT"/>
                <w:lang w:val="en-US"/>
              </w:rPr>
              <w:t>3</w:t>
            </w:r>
            <w:r w:rsidR="008602F3">
              <w:rPr>
                <w:rFonts w:eastAsia="TimesNewRomanPSMT"/>
              </w:rPr>
              <w:t>1</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8602F3" w:rsidRDefault="00714248" w:rsidP="00706A4C">
            <w:pPr>
              <w:snapToGrid w:val="0"/>
              <w:jc w:val="center"/>
              <w:rPr>
                <w:rFonts w:eastAsia="TimesNewRomanPSMT"/>
              </w:rPr>
            </w:pPr>
            <w:r>
              <w:rPr>
                <w:rFonts w:eastAsia="TimesNewRomanPSMT"/>
                <w:lang w:val="en-US"/>
              </w:rPr>
              <w:t>3</w:t>
            </w:r>
            <w:r w:rsidR="008602F3">
              <w:rPr>
                <w:rFonts w:eastAsia="TimesNewRomanPSMT"/>
              </w:rPr>
              <w:t>5</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8602F3" w:rsidRDefault="00714248" w:rsidP="00706A4C">
            <w:pPr>
              <w:snapToGrid w:val="0"/>
              <w:jc w:val="center"/>
              <w:rPr>
                <w:rFonts w:eastAsia="TimesNewRomanPSMT"/>
              </w:rPr>
            </w:pPr>
            <w:r>
              <w:rPr>
                <w:rFonts w:eastAsia="TimesNewRomanPSMT"/>
                <w:lang w:val="en-US"/>
              </w:rPr>
              <w:t>3</w:t>
            </w:r>
            <w:r w:rsidR="008602F3">
              <w:rPr>
                <w:rFonts w:eastAsia="TimesNewRomanPSMT"/>
              </w:rPr>
              <w:t>6</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794862" w:rsidRDefault="00156B56" w:rsidP="00C95EEF">
            <w:pPr>
              <w:snapToGrid w:val="0"/>
              <w:jc w:val="center"/>
              <w:rPr>
                <w:rFonts w:eastAsia="TimesNewRomanPSMT"/>
                <w:lang w:val="sr-Cyrl-CS"/>
              </w:rPr>
            </w:pPr>
            <w:r>
              <w:rPr>
                <w:rFonts w:eastAsia="TimesNewRomanPSMT"/>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8602F3" w:rsidRDefault="00714248" w:rsidP="00706A4C">
            <w:pPr>
              <w:snapToGrid w:val="0"/>
              <w:jc w:val="center"/>
              <w:rPr>
                <w:rFonts w:eastAsia="TimesNewRomanPSMT"/>
              </w:rPr>
            </w:pPr>
            <w:r>
              <w:rPr>
                <w:rFonts w:eastAsia="TimesNewRomanPSMT"/>
                <w:lang w:val="en-US"/>
              </w:rPr>
              <w:t>3</w:t>
            </w:r>
            <w:r w:rsidR="008602F3">
              <w:rPr>
                <w:rFonts w:eastAsia="TimesNewRomanPSMT"/>
              </w:rPr>
              <w:t>7</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11</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8602F3" w:rsidRDefault="00714248" w:rsidP="00706A4C">
            <w:pPr>
              <w:snapToGrid w:val="0"/>
              <w:jc w:val="center"/>
              <w:rPr>
                <w:rFonts w:eastAsia="TimesNewRomanPSMT"/>
              </w:rPr>
            </w:pPr>
            <w:r>
              <w:rPr>
                <w:rFonts w:eastAsia="TimesNewRomanPSMT"/>
                <w:lang w:val="en-US"/>
              </w:rPr>
              <w:t>3</w:t>
            </w:r>
            <w:r w:rsidR="008602F3">
              <w:rPr>
                <w:rFonts w:eastAsia="TimesNewRomanPSMT"/>
              </w:rPr>
              <w:t>8</w:t>
            </w:r>
          </w:p>
        </w:tc>
      </w:tr>
    </w:tbl>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8602F3">
        <w:rPr>
          <w:rFonts w:ascii="Times New Roman" w:hAnsi="Times New Roman"/>
          <w:b/>
          <w:i/>
          <w:color w:val="auto"/>
        </w:rPr>
        <w:t>38</w:t>
      </w:r>
      <w:r>
        <w:rPr>
          <w:rFonts w:ascii="Times New Roman" w:hAnsi="Times New Roman"/>
          <w:b/>
          <w:i/>
          <w:color w:val="auto"/>
          <w:lang w:val="sr-Cyrl-CS"/>
        </w:rPr>
        <w:t xml:space="preserve"> </w:t>
      </w:r>
      <w:r w:rsidR="00F37EBC">
        <w:rPr>
          <w:rFonts w:ascii="Times New Roman" w:hAnsi="Times New Roman"/>
          <w:b/>
          <w:i/>
          <w:lang w:val="sr-Cyrl-CS"/>
        </w:rPr>
        <w:t>стран</w:t>
      </w:r>
      <w:r w:rsidR="00081721">
        <w:rPr>
          <w:rFonts w:ascii="Times New Roman" w:hAnsi="Times New Roman"/>
          <w:b/>
          <w:i/>
          <w:lang w:val="sr-Cyrl-CS"/>
        </w:rPr>
        <w:t>а</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F74336" w:rsidRDefault="00F74336" w:rsidP="00F74336">
      <w:pPr>
        <w:pStyle w:val="ListParagraph"/>
        <w:numPr>
          <w:ilvl w:val="0"/>
          <w:numId w:val="7"/>
        </w:numPr>
        <w:jc w:val="both"/>
        <w:rPr>
          <w:lang w:val="sr-Cyrl-CS"/>
        </w:rPr>
      </w:pPr>
      <w:r>
        <w:rPr>
          <w:lang w:val="sr-Cyrl-CS"/>
        </w:rPr>
        <w:t>Предмет</w:t>
      </w:r>
      <w:r w:rsidR="002C3A1A">
        <w:rPr>
          <w:lang w:val="sr-Cyrl-CS"/>
        </w:rPr>
        <w:t xml:space="preserve"> јавне набавке је </w:t>
      </w:r>
      <w:r w:rsidR="00B45385">
        <w:rPr>
          <w:lang w:val="sr-Cyrl-CS"/>
        </w:rPr>
        <w:t xml:space="preserve">додатни </w:t>
      </w:r>
      <w:r w:rsidR="002C3A1A">
        <w:rPr>
          <w:lang w:val="sr-Cyrl-CS"/>
        </w:rPr>
        <w:t>материјал за текуће одржавање</w:t>
      </w:r>
      <w:r w:rsidR="002B4939">
        <w:rPr>
          <w:lang w:val="sr-Cyrl-CS"/>
        </w:rPr>
        <w:t xml:space="preserve"> уличне расвете на територији општине Љубовија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E6116C">
        <w:t>Мирјана Арсеновић</w:t>
      </w:r>
      <w:r w:rsidR="00A63B4F">
        <w:rPr>
          <w:lang w:val="sr-Cyrl-CS"/>
        </w:rPr>
        <w:t xml:space="preserve">, </w:t>
      </w:r>
      <w:r w:rsidR="00E6116C">
        <w:rPr>
          <w:lang w:val="sr-Cyrl-CS"/>
        </w:rPr>
        <w:t>комунални инспектор у Општинској управи</w:t>
      </w:r>
      <w:r w:rsidR="002C3A1A">
        <w:rPr>
          <w:lang w:val="sr-Cyrl-CS"/>
        </w:rPr>
        <w:t>, тел. 015/</w:t>
      </w:r>
      <w:r w:rsidR="00F017A3">
        <w:rPr>
          <w:lang w:val="sr-Cyrl-CS"/>
        </w:rPr>
        <w:t>561-411</w:t>
      </w:r>
      <w:r w:rsidR="00582709">
        <w:rPr>
          <w:lang w:val="sr-Cyrl-CS"/>
        </w:rPr>
        <w:t>,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2C3A1A" w:rsidRPr="000B0FFE">
        <w:rPr>
          <w:lang w:val="sr-Cyrl-CS"/>
        </w:rPr>
        <w:t>материјал за текуће одрж</w:t>
      </w:r>
      <w:r w:rsidR="00D75A88">
        <w:rPr>
          <w:lang w:val="sr-Cyrl-CS"/>
        </w:rPr>
        <w:t>авање уличне расвете на територији</w:t>
      </w:r>
      <w:r w:rsidR="002C3A1A" w:rsidRPr="000B0FFE">
        <w:rPr>
          <w:lang w:val="sr-Cyrl-CS"/>
        </w:rPr>
        <w:t xml:space="preserve"> општин</w:t>
      </w:r>
      <w:r w:rsidR="002C3A1A">
        <w:rPr>
          <w:lang w:val="sr-Cyrl-CS"/>
        </w:rPr>
        <w:t>е Љубовија</w:t>
      </w:r>
      <w:r w:rsidR="00BF1A87">
        <w:rPr>
          <w:lang w:val="sr-Cyrl-CS"/>
        </w:rPr>
        <w:t>, према техничкој 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Default="002C3A1A" w:rsidP="00DD4456">
      <w:pPr>
        <w:spacing w:after="120"/>
        <w:ind w:firstLine="720"/>
        <w:jc w:val="both"/>
        <w:rPr>
          <w:lang w:val="ru-RU"/>
        </w:rPr>
      </w:pPr>
      <w:r>
        <w:rPr>
          <w:lang w:val="ru-RU"/>
        </w:rPr>
        <w:t>31500000 – расветна опрема и електричне светиљке</w:t>
      </w:r>
    </w:p>
    <w:p w:rsidR="002A6B3E" w:rsidRPr="00DD4456" w:rsidRDefault="00DD4456" w:rsidP="00DD4456">
      <w:pPr>
        <w:pStyle w:val="ListParagraph"/>
        <w:numPr>
          <w:ilvl w:val="0"/>
          <w:numId w:val="42"/>
        </w:numPr>
        <w:spacing w:after="120"/>
      </w:pPr>
      <w:r w:rsidRPr="00DD4456">
        <w:t>Процењена вредност јавне набавке: 416.667,00 динара без ПДВ-а</w:t>
      </w:r>
    </w:p>
    <w:p w:rsidR="00CB5662" w:rsidRPr="00F74336"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92515A">
        <w:rPr>
          <w:b/>
          <w:i/>
          <w:sz w:val="28"/>
          <w:szCs w:val="28"/>
          <w:u w:val="single"/>
          <w:lang w:val="sr-Cyrl-CS"/>
        </w:rPr>
        <w:t>и опис добара, место испоруке добара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ru-RU"/>
        </w:rPr>
      </w:pPr>
    </w:p>
    <w:p w:rsidR="0075490B" w:rsidRDefault="0075490B" w:rsidP="0075490B">
      <w:pPr>
        <w:widowControl w:val="0"/>
        <w:overflowPunct w:val="0"/>
        <w:autoSpaceDE w:val="0"/>
        <w:autoSpaceDN w:val="0"/>
        <w:adjustRightInd w:val="0"/>
        <w:spacing w:line="213" w:lineRule="auto"/>
        <w:ind w:right="27" w:firstLine="720"/>
        <w:jc w:val="both"/>
        <w:rPr>
          <w:lang w:val="en-US"/>
        </w:rPr>
      </w:pPr>
      <w:r>
        <w:rPr>
          <w:lang w:val="ru-RU"/>
        </w:rPr>
        <w:t>Спецификација материјала који се набавља дата је у следећој табели:</w:t>
      </w:r>
    </w:p>
    <w:p w:rsidR="00D46406" w:rsidRDefault="00D46406" w:rsidP="002B4939">
      <w:pPr>
        <w:widowControl w:val="0"/>
        <w:overflowPunct w:val="0"/>
        <w:autoSpaceDE w:val="0"/>
        <w:autoSpaceDN w:val="0"/>
        <w:adjustRightInd w:val="0"/>
        <w:spacing w:line="213" w:lineRule="auto"/>
        <w:ind w:right="1780"/>
        <w:jc w:val="both"/>
        <w:rPr>
          <w:lang w:val="ru-RU"/>
        </w:rPr>
      </w:pPr>
    </w:p>
    <w:tbl>
      <w:tblPr>
        <w:tblW w:w="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3"/>
        <w:gridCol w:w="3285"/>
        <w:gridCol w:w="720"/>
        <w:gridCol w:w="990"/>
      </w:tblGrid>
      <w:tr w:rsidR="0072157F" w:rsidRPr="0039005C" w:rsidTr="0072157F">
        <w:trPr>
          <w:trHeight w:val="432"/>
        </w:trPr>
        <w:tc>
          <w:tcPr>
            <w:tcW w:w="603" w:type="dxa"/>
            <w:shd w:val="clear" w:color="auto" w:fill="BFBFBF"/>
            <w:vAlign w:val="center"/>
          </w:tcPr>
          <w:p w:rsidR="0072157F" w:rsidRPr="0039005C" w:rsidRDefault="0072157F" w:rsidP="00DD1BFB">
            <w:pPr>
              <w:jc w:val="center"/>
              <w:rPr>
                <w:b/>
                <w:lang w:val="sr-Cyrl-CS"/>
              </w:rPr>
            </w:pPr>
            <w:r w:rsidRPr="0039005C">
              <w:rPr>
                <w:b/>
                <w:lang w:val="sr-Cyrl-CS"/>
              </w:rPr>
              <w:t>РБ</w:t>
            </w:r>
          </w:p>
        </w:tc>
        <w:tc>
          <w:tcPr>
            <w:tcW w:w="3285" w:type="dxa"/>
            <w:shd w:val="clear" w:color="auto" w:fill="BFBFBF"/>
            <w:vAlign w:val="center"/>
          </w:tcPr>
          <w:p w:rsidR="0072157F" w:rsidRPr="0039005C" w:rsidRDefault="0072157F" w:rsidP="00DD1BFB">
            <w:pPr>
              <w:jc w:val="center"/>
              <w:rPr>
                <w:b/>
                <w:lang w:val="sr-Cyrl-CS"/>
              </w:rPr>
            </w:pPr>
            <w:r w:rsidRPr="0039005C">
              <w:rPr>
                <w:b/>
                <w:lang w:val="sr-Cyrl-CS"/>
              </w:rPr>
              <w:t>Врста материјала</w:t>
            </w:r>
          </w:p>
        </w:tc>
        <w:tc>
          <w:tcPr>
            <w:tcW w:w="720" w:type="dxa"/>
            <w:shd w:val="clear" w:color="auto" w:fill="BFBFBF"/>
            <w:vAlign w:val="center"/>
          </w:tcPr>
          <w:p w:rsidR="0072157F" w:rsidRPr="0039005C" w:rsidRDefault="0072157F" w:rsidP="00DD1BFB">
            <w:pPr>
              <w:jc w:val="center"/>
              <w:rPr>
                <w:b/>
                <w:lang w:val="sr-Cyrl-CS"/>
              </w:rPr>
            </w:pPr>
            <w:r>
              <w:rPr>
                <w:b/>
                <w:lang w:val="sr-Cyrl-CS"/>
              </w:rPr>
              <w:t>Јединица мере</w:t>
            </w:r>
          </w:p>
        </w:tc>
        <w:tc>
          <w:tcPr>
            <w:tcW w:w="990" w:type="dxa"/>
            <w:shd w:val="clear" w:color="auto" w:fill="BFBFBF"/>
            <w:vAlign w:val="center"/>
          </w:tcPr>
          <w:p w:rsidR="0072157F" w:rsidRPr="0039005C" w:rsidRDefault="0072157F" w:rsidP="00DD1BFB">
            <w:pPr>
              <w:jc w:val="center"/>
              <w:rPr>
                <w:b/>
                <w:lang w:val="sr-Cyrl-CS"/>
              </w:rPr>
            </w:pPr>
            <w:r w:rsidRPr="0039005C">
              <w:rPr>
                <w:b/>
                <w:lang w:val="sr-Cyrl-CS"/>
              </w:rPr>
              <w:t>Количина</w:t>
            </w:r>
          </w:p>
        </w:tc>
      </w:tr>
      <w:tr w:rsidR="0072157F" w:rsidRPr="0039005C" w:rsidTr="0072157F">
        <w:trPr>
          <w:trHeight w:val="432"/>
        </w:trPr>
        <w:tc>
          <w:tcPr>
            <w:tcW w:w="603" w:type="dxa"/>
            <w:shd w:val="clear" w:color="auto" w:fill="BFBFBF"/>
            <w:vAlign w:val="center"/>
          </w:tcPr>
          <w:p w:rsidR="0072157F" w:rsidRPr="003D7D1F" w:rsidRDefault="0072157F" w:rsidP="00DD1BFB">
            <w:pPr>
              <w:jc w:val="center"/>
              <w:rPr>
                <w:b/>
                <w:lang w:val="en-US"/>
              </w:rPr>
            </w:pPr>
            <w:r>
              <w:rPr>
                <w:b/>
                <w:lang w:val="en-US"/>
              </w:rPr>
              <w:t>1</w:t>
            </w:r>
          </w:p>
        </w:tc>
        <w:tc>
          <w:tcPr>
            <w:tcW w:w="3285" w:type="dxa"/>
            <w:shd w:val="clear" w:color="auto" w:fill="BFBFBF"/>
            <w:vAlign w:val="center"/>
          </w:tcPr>
          <w:p w:rsidR="0072157F" w:rsidRPr="003D7D1F" w:rsidRDefault="0072157F" w:rsidP="00DD1BFB">
            <w:pPr>
              <w:jc w:val="center"/>
              <w:rPr>
                <w:b/>
                <w:lang w:val="en-US"/>
              </w:rPr>
            </w:pPr>
            <w:r>
              <w:rPr>
                <w:b/>
                <w:lang w:val="en-US"/>
              </w:rPr>
              <w:t>2</w:t>
            </w:r>
          </w:p>
        </w:tc>
        <w:tc>
          <w:tcPr>
            <w:tcW w:w="720" w:type="dxa"/>
            <w:shd w:val="clear" w:color="auto" w:fill="BFBFBF"/>
            <w:vAlign w:val="center"/>
          </w:tcPr>
          <w:p w:rsidR="0072157F" w:rsidRPr="003D7D1F" w:rsidRDefault="0072157F" w:rsidP="00DD1BFB">
            <w:pPr>
              <w:jc w:val="center"/>
              <w:rPr>
                <w:b/>
                <w:lang w:val="en-US"/>
              </w:rPr>
            </w:pPr>
            <w:r>
              <w:rPr>
                <w:b/>
                <w:lang w:val="en-US"/>
              </w:rPr>
              <w:t>3</w:t>
            </w:r>
          </w:p>
        </w:tc>
        <w:tc>
          <w:tcPr>
            <w:tcW w:w="990" w:type="dxa"/>
            <w:shd w:val="clear" w:color="auto" w:fill="BFBFBF"/>
            <w:vAlign w:val="center"/>
          </w:tcPr>
          <w:p w:rsidR="0072157F" w:rsidRPr="003D7D1F" w:rsidRDefault="0072157F" w:rsidP="00DD1BFB">
            <w:pPr>
              <w:jc w:val="center"/>
              <w:rPr>
                <w:b/>
                <w:lang w:val="en-US"/>
              </w:rPr>
            </w:pPr>
            <w:r>
              <w:rPr>
                <w:b/>
                <w:lang w:val="en-US"/>
              </w:rPr>
              <w:t>4</w:t>
            </w:r>
          </w:p>
        </w:tc>
      </w:tr>
      <w:tr w:rsidR="0072157F" w:rsidRPr="004F630D" w:rsidTr="0072157F">
        <w:tc>
          <w:tcPr>
            <w:tcW w:w="603" w:type="dxa"/>
            <w:vAlign w:val="center"/>
          </w:tcPr>
          <w:p w:rsidR="0072157F" w:rsidRDefault="007838BC" w:rsidP="00DD1BFB">
            <w:pPr>
              <w:jc w:val="center"/>
              <w:rPr>
                <w:lang w:val="sr-Cyrl-CS"/>
              </w:rPr>
            </w:pPr>
            <w:r>
              <w:rPr>
                <w:lang w:val="sr-Cyrl-CS"/>
              </w:rPr>
              <w:t>1.</w:t>
            </w:r>
          </w:p>
        </w:tc>
        <w:tc>
          <w:tcPr>
            <w:tcW w:w="3285" w:type="dxa"/>
          </w:tcPr>
          <w:p w:rsidR="0072157F" w:rsidRPr="00793A72" w:rsidRDefault="0072157F" w:rsidP="00DD1BFB">
            <w:pPr>
              <w:rPr>
                <w:szCs w:val="20"/>
              </w:rPr>
            </w:pPr>
            <w:r w:rsidRPr="00793A72">
              <w:rPr>
                <w:szCs w:val="20"/>
              </w:rPr>
              <w:t>Сијалица</w:t>
            </w:r>
            <w:r w:rsidRPr="00793A72">
              <w:rPr>
                <w:szCs w:val="20"/>
                <w:lang w:val="sr-Cyrl-CS"/>
              </w:rPr>
              <w:t xml:space="preserve"> </w:t>
            </w:r>
            <w:r w:rsidRPr="00793A72">
              <w:rPr>
                <w:szCs w:val="20"/>
                <w:lang w:val="en-US"/>
              </w:rPr>
              <w:t>Na</w:t>
            </w:r>
            <w:r w:rsidRPr="00793A72">
              <w:rPr>
                <w:szCs w:val="20"/>
              </w:rPr>
              <w:t xml:space="preserve"> 150W за грло Е40</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Pr="00226607" w:rsidRDefault="00226607" w:rsidP="00DD1BFB">
            <w:pPr>
              <w:jc w:val="center"/>
            </w:pPr>
            <w:r>
              <w:t>20</w:t>
            </w:r>
          </w:p>
        </w:tc>
      </w:tr>
      <w:tr w:rsidR="0072157F" w:rsidRPr="004F630D" w:rsidTr="0072157F">
        <w:tc>
          <w:tcPr>
            <w:tcW w:w="603" w:type="dxa"/>
            <w:vAlign w:val="center"/>
          </w:tcPr>
          <w:p w:rsidR="0072157F" w:rsidRDefault="007838BC" w:rsidP="00DD1BFB">
            <w:pPr>
              <w:jc w:val="center"/>
              <w:rPr>
                <w:lang w:val="sr-Cyrl-CS"/>
              </w:rPr>
            </w:pPr>
            <w:r>
              <w:rPr>
                <w:lang w:val="sr-Cyrl-CS"/>
              </w:rPr>
              <w:t>2.</w:t>
            </w:r>
          </w:p>
        </w:tc>
        <w:tc>
          <w:tcPr>
            <w:tcW w:w="3285" w:type="dxa"/>
          </w:tcPr>
          <w:p w:rsidR="0072157F" w:rsidRPr="00793A72" w:rsidRDefault="0072157F" w:rsidP="00DD1BFB">
            <w:pPr>
              <w:rPr>
                <w:szCs w:val="20"/>
              </w:rPr>
            </w:pPr>
            <w:r w:rsidRPr="00793A72">
              <w:rPr>
                <w:szCs w:val="20"/>
              </w:rPr>
              <w:t>Сијалица</w:t>
            </w:r>
            <w:r w:rsidRPr="00793A72">
              <w:rPr>
                <w:szCs w:val="20"/>
                <w:lang w:val="sr-Cyrl-CS"/>
              </w:rPr>
              <w:t xml:space="preserve"> </w:t>
            </w:r>
            <w:r w:rsidRPr="00793A72">
              <w:rPr>
                <w:szCs w:val="20"/>
                <w:lang w:val="en-US"/>
              </w:rPr>
              <w:t xml:space="preserve">Na </w:t>
            </w:r>
            <w:r w:rsidRPr="00793A72">
              <w:rPr>
                <w:szCs w:val="20"/>
              </w:rPr>
              <w:t>250W за грло Е40</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Pr="0011099F" w:rsidRDefault="0011099F" w:rsidP="00DD1BFB">
            <w:pPr>
              <w:jc w:val="center"/>
            </w:pPr>
            <w:r>
              <w:t>30</w:t>
            </w:r>
          </w:p>
        </w:tc>
      </w:tr>
      <w:tr w:rsidR="0072157F" w:rsidRPr="004F630D" w:rsidTr="0072157F">
        <w:tc>
          <w:tcPr>
            <w:tcW w:w="603" w:type="dxa"/>
            <w:vAlign w:val="center"/>
          </w:tcPr>
          <w:p w:rsidR="0072157F" w:rsidRDefault="007838BC" w:rsidP="00DD1BFB">
            <w:pPr>
              <w:jc w:val="center"/>
              <w:rPr>
                <w:lang w:val="sr-Cyrl-CS"/>
              </w:rPr>
            </w:pPr>
            <w:r>
              <w:rPr>
                <w:lang w:val="sr-Cyrl-CS"/>
              </w:rPr>
              <w:t>3.</w:t>
            </w:r>
          </w:p>
        </w:tc>
        <w:tc>
          <w:tcPr>
            <w:tcW w:w="3285" w:type="dxa"/>
          </w:tcPr>
          <w:p w:rsidR="0072157F" w:rsidRPr="00793A72" w:rsidRDefault="0072157F" w:rsidP="00DD1BFB">
            <w:pPr>
              <w:rPr>
                <w:szCs w:val="20"/>
              </w:rPr>
            </w:pPr>
            <w:r w:rsidRPr="00793A72">
              <w:rPr>
                <w:szCs w:val="20"/>
              </w:rPr>
              <w:t>Сијалица SON-H 110 W за грло Е27</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240</w:t>
            </w:r>
          </w:p>
        </w:tc>
      </w:tr>
      <w:tr w:rsidR="0072157F" w:rsidRPr="004F630D" w:rsidTr="0072157F">
        <w:tc>
          <w:tcPr>
            <w:tcW w:w="603" w:type="dxa"/>
            <w:vAlign w:val="center"/>
          </w:tcPr>
          <w:p w:rsidR="0072157F" w:rsidRDefault="007838BC" w:rsidP="00DD1BFB">
            <w:pPr>
              <w:jc w:val="center"/>
              <w:rPr>
                <w:lang w:val="sr-Cyrl-CS"/>
              </w:rPr>
            </w:pPr>
            <w:r>
              <w:rPr>
                <w:lang w:val="sr-Cyrl-CS"/>
              </w:rPr>
              <w:lastRenderedPageBreak/>
              <w:t>4.</w:t>
            </w:r>
          </w:p>
        </w:tc>
        <w:tc>
          <w:tcPr>
            <w:tcW w:w="3285" w:type="dxa"/>
          </w:tcPr>
          <w:p w:rsidR="0072157F" w:rsidRPr="00BD3074" w:rsidRDefault="0072157F" w:rsidP="00DD1BFB">
            <w:pPr>
              <w:rPr>
                <w:szCs w:val="20"/>
              </w:rPr>
            </w:pPr>
            <w:r>
              <w:rPr>
                <w:szCs w:val="20"/>
              </w:rPr>
              <w:t>Штедљива сијалица 25</w:t>
            </w:r>
            <w:r>
              <w:rPr>
                <w:szCs w:val="20"/>
                <w:lang w:val="en-US"/>
              </w:rPr>
              <w:t>W Е27</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11099F" w:rsidP="00DD1BFB">
            <w:pPr>
              <w:jc w:val="center"/>
              <w:rPr>
                <w:lang w:val="sr-Cyrl-CS"/>
              </w:rPr>
            </w:pPr>
            <w:r>
              <w:rPr>
                <w:lang w:val="sr-Cyrl-CS"/>
              </w:rPr>
              <w:t>3</w:t>
            </w:r>
            <w:r w:rsidR="0072157F">
              <w:rPr>
                <w:lang w:val="sr-Cyrl-CS"/>
              </w:rPr>
              <w:t>0</w:t>
            </w:r>
          </w:p>
        </w:tc>
      </w:tr>
      <w:tr w:rsidR="0072157F" w:rsidRPr="004F630D" w:rsidTr="0072157F">
        <w:tc>
          <w:tcPr>
            <w:tcW w:w="603" w:type="dxa"/>
            <w:vAlign w:val="center"/>
          </w:tcPr>
          <w:p w:rsidR="0072157F" w:rsidRDefault="007838BC" w:rsidP="00DD1BFB">
            <w:pPr>
              <w:jc w:val="center"/>
              <w:rPr>
                <w:lang w:val="sr-Cyrl-CS"/>
              </w:rPr>
            </w:pPr>
            <w:r>
              <w:rPr>
                <w:lang w:val="sr-Cyrl-CS"/>
              </w:rPr>
              <w:t>5.</w:t>
            </w:r>
          </w:p>
        </w:tc>
        <w:tc>
          <w:tcPr>
            <w:tcW w:w="3285" w:type="dxa"/>
          </w:tcPr>
          <w:p w:rsidR="0072157F" w:rsidRPr="00793A72" w:rsidRDefault="0072157F" w:rsidP="00DD1BFB">
            <w:pPr>
              <w:rPr>
                <w:szCs w:val="20"/>
              </w:rPr>
            </w:pPr>
            <w:r>
              <w:rPr>
                <w:szCs w:val="20"/>
              </w:rPr>
              <w:t>О</w:t>
            </w:r>
            <w:r w:rsidRPr="00793A72">
              <w:rPr>
                <w:szCs w:val="20"/>
              </w:rPr>
              <w:t>сигурач ножасти 125А</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11099F" w:rsidP="00DD1BFB">
            <w:pPr>
              <w:jc w:val="center"/>
              <w:rPr>
                <w:lang w:val="sr-Cyrl-CS"/>
              </w:rPr>
            </w:pPr>
            <w:r>
              <w:rPr>
                <w:lang w:val="sr-Cyrl-CS"/>
              </w:rPr>
              <w:t>20</w:t>
            </w:r>
          </w:p>
        </w:tc>
      </w:tr>
      <w:tr w:rsidR="0072157F" w:rsidRPr="004F630D" w:rsidTr="0072157F">
        <w:tc>
          <w:tcPr>
            <w:tcW w:w="603" w:type="dxa"/>
            <w:vAlign w:val="center"/>
          </w:tcPr>
          <w:p w:rsidR="0072157F" w:rsidRDefault="007838BC" w:rsidP="00DD1BFB">
            <w:pPr>
              <w:jc w:val="center"/>
              <w:rPr>
                <w:lang w:val="sr-Cyrl-CS"/>
              </w:rPr>
            </w:pPr>
            <w:r>
              <w:rPr>
                <w:lang w:val="sr-Cyrl-CS"/>
              </w:rPr>
              <w:t>6.</w:t>
            </w:r>
          </w:p>
        </w:tc>
        <w:tc>
          <w:tcPr>
            <w:tcW w:w="3285" w:type="dxa"/>
          </w:tcPr>
          <w:p w:rsidR="0072157F" w:rsidRPr="00793A72" w:rsidRDefault="0072157F" w:rsidP="00DD1BFB">
            <w:pPr>
              <w:rPr>
                <w:szCs w:val="20"/>
              </w:rPr>
            </w:pPr>
            <w:r w:rsidRPr="00793A72">
              <w:rPr>
                <w:szCs w:val="20"/>
              </w:rPr>
              <w:t>Осигурач ножасти 100А</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11099F" w:rsidP="00DD1BFB">
            <w:pPr>
              <w:jc w:val="center"/>
              <w:rPr>
                <w:lang w:val="sr-Cyrl-CS"/>
              </w:rPr>
            </w:pPr>
            <w:r>
              <w:rPr>
                <w:lang w:val="sr-Cyrl-CS"/>
              </w:rPr>
              <w:t>20</w:t>
            </w:r>
          </w:p>
        </w:tc>
      </w:tr>
      <w:tr w:rsidR="0072157F" w:rsidRPr="004F630D" w:rsidTr="0072157F">
        <w:tc>
          <w:tcPr>
            <w:tcW w:w="603" w:type="dxa"/>
            <w:vAlign w:val="center"/>
          </w:tcPr>
          <w:p w:rsidR="0072157F" w:rsidRDefault="007838BC" w:rsidP="00DD1BFB">
            <w:pPr>
              <w:jc w:val="center"/>
              <w:rPr>
                <w:lang w:val="sr-Cyrl-CS"/>
              </w:rPr>
            </w:pPr>
            <w:r>
              <w:rPr>
                <w:lang w:val="sr-Cyrl-CS"/>
              </w:rPr>
              <w:t>7.</w:t>
            </w:r>
          </w:p>
        </w:tc>
        <w:tc>
          <w:tcPr>
            <w:tcW w:w="3285" w:type="dxa"/>
          </w:tcPr>
          <w:p w:rsidR="0072157F" w:rsidRPr="00793A72" w:rsidRDefault="0072157F" w:rsidP="00DD1BFB">
            <w:pPr>
              <w:rPr>
                <w:szCs w:val="20"/>
              </w:rPr>
            </w:pPr>
            <w:r w:rsidRPr="00793A72">
              <w:rPr>
                <w:szCs w:val="20"/>
              </w:rPr>
              <w:t>Осигурач ножасти 80А</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11099F" w:rsidP="00DD1BFB">
            <w:pPr>
              <w:jc w:val="center"/>
              <w:rPr>
                <w:lang w:val="sr-Cyrl-CS"/>
              </w:rPr>
            </w:pPr>
            <w:r>
              <w:rPr>
                <w:lang w:val="sr-Cyrl-CS"/>
              </w:rPr>
              <w:t>20</w:t>
            </w:r>
          </w:p>
        </w:tc>
      </w:tr>
      <w:tr w:rsidR="0072157F" w:rsidRPr="004F630D" w:rsidTr="0072157F">
        <w:tc>
          <w:tcPr>
            <w:tcW w:w="603" w:type="dxa"/>
            <w:vAlign w:val="center"/>
          </w:tcPr>
          <w:p w:rsidR="0072157F" w:rsidRPr="007838BC" w:rsidRDefault="007838BC" w:rsidP="00DD1BFB">
            <w:pPr>
              <w:jc w:val="center"/>
            </w:pPr>
            <w:r>
              <w:t>8.</w:t>
            </w:r>
          </w:p>
        </w:tc>
        <w:tc>
          <w:tcPr>
            <w:tcW w:w="3285" w:type="dxa"/>
          </w:tcPr>
          <w:p w:rsidR="0072157F" w:rsidRPr="00793A72" w:rsidRDefault="0072157F" w:rsidP="00DD1BFB">
            <w:pPr>
              <w:rPr>
                <w:szCs w:val="20"/>
              </w:rPr>
            </w:pPr>
            <w:r w:rsidRPr="00793A72">
              <w:rPr>
                <w:szCs w:val="20"/>
              </w:rPr>
              <w:t>Заштитно стакло</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4</w:t>
            </w:r>
            <w:r w:rsidR="0011099F">
              <w:rPr>
                <w:lang w:val="sr-Cyrl-CS"/>
              </w:rPr>
              <w:t>0</w:t>
            </w:r>
          </w:p>
        </w:tc>
      </w:tr>
      <w:tr w:rsidR="0072157F" w:rsidRPr="004F630D" w:rsidTr="0072157F">
        <w:tc>
          <w:tcPr>
            <w:tcW w:w="603" w:type="dxa"/>
            <w:vAlign w:val="center"/>
          </w:tcPr>
          <w:p w:rsidR="0072157F" w:rsidRPr="007838BC" w:rsidRDefault="007838BC" w:rsidP="00DD1BFB">
            <w:pPr>
              <w:jc w:val="center"/>
            </w:pPr>
            <w:r>
              <w:t>9.</w:t>
            </w:r>
          </w:p>
        </w:tc>
        <w:tc>
          <w:tcPr>
            <w:tcW w:w="3285" w:type="dxa"/>
          </w:tcPr>
          <w:p w:rsidR="0072157F" w:rsidRPr="00793A72" w:rsidRDefault="0072157F" w:rsidP="00DD1BFB">
            <w:pPr>
              <w:rPr>
                <w:szCs w:val="20"/>
                <w:lang w:val="en-US"/>
              </w:rPr>
            </w:pPr>
            <w:r w:rsidRPr="00793A72">
              <w:rPr>
                <w:szCs w:val="20"/>
              </w:rPr>
              <w:t xml:space="preserve">Пригушница </w:t>
            </w:r>
            <w:r>
              <w:rPr>
                <w:szCs w:val="20"/>
              </w:rPr>
              <w:t xml:space="preserve">од </w:t>
            </w:r>
            <w:r w:rsidRPr="00793A72">
              <w:rPr>
                <w:szCs w:val="20"/>
              </w:rPr>
              <w:t>125W</w:t>
            </w:r>
          </w:p>
        </w:tc>
        <w:tc>
          <w:tcPr>
            <w:tcW w:w="720" w:type="dxa"/>
            <w:vAlign w:val="center"/>
          </w:tcPr>
          <w:p w:rsidR="0072157F" w:rsidRPr="00CC1705" w:rsidRDefault="0072157F" w:rsidP="00DD1BFB">
            <w:pPr>
              <w:jc w:val="center"/>
              <w:rPr>
                <w:lang w:val="en-US"/>
              </w:rPr>
            </w:pPr>
            <w:r>
              <w:t>ком</w:t>
            </w:r>
            <w:r>
              <w:rPr>
                <w:lang w:val="en-US"/>
              </w:rPr>
              <w:t>.</w:t>
            </w:r>
          </w:p>
        </w:tc>
        <w:tc>
          <w:tcPr>
            <w:tcW w:w="990" w:type="dxa"/>
            <w:vAlign w:val="center"/>
          </w:tcPr>
          <w:p w:rsidR="0072157F" w:rsidRDefault="00EB6364" w:rsidP="00DD1BFB">
            <w:pPr>
              <w:jc w:val="center"/>
              <w:rPr>
                <w:lang w:val="sr-Cyrl-CS"/>
              </w:rPr>
            </w:pPr>
            <w:r>
              <w:rPr>
                <w:lang w:val="sr-Cyrl-CS"/>
              </w:rPr>
              <w:t>6</w:t>
            </w:r>
            <w:r w:rsidR="0072157F">
              <w:rPr>
                <w:lang w:val="sr-Cyrl-CS"/>
              </w:rPr>
              <w:t>0</w:t>
            </w:r>
          </w:p>
        </w:tc>
      </w:tr>
      <w:tr w:rsidR="0072157F" w:rsidRPr="004F630D" w:rsidTr="0072157F">
        <w:tc>
          <w:tcPr>
            <w:tcW w:w="603" w:type="dxa"/>
            <w:vAlign w:val="center"/>
          </w:tcPr>
          <w:p w:rsidR="0072157F" w:rsidRPr="007838BC" w:rsidRDefault="007838BC" w:rsidP="00DD1BFB">
            <w:pPr>
              <w:jc w:val="center"/>
            </w:pPr>
            <w:r>
              <w:t>10.</w:t>
            </w:r>
          </w:p>
        </w:tc>
        <w:tc>
          <w:tcPr>
            <w:tcW w:w="3285" w:type="dxa"/>
          </w:tcPr>
          <w:p w:rsidR="0072157F" w:rsidRPr="00793A72" w:rsidRDefault="0072157F" w:rsidP="00DD1BFB">
            <w:pPr>
              <w:rPr>
                <w:lang w:val="sr-Cyrl-CS"/>
              </w:rPr>
            </w:pPr>
            <w:r w:rsidRPr="00793A72">
              <w:rPr>
                <w:szCs w:val="20"/>
              </w:rPr>
              <w:t>Пригушница од 150W</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Pr="00EB6364" w:rsidRDefault="00EB6364" w:rsidP="00DD1BFB">
            <w:pPr>
              <w:jc w:val="center"/>
            </w:pPr>
            <w:r>
              <w:t>20</w:t>
            </w:r>
          </w:p>
        </w:tc>
      </w:tr>
      <w:tr w:rsidR="0072157F" w:rsidRPr="004F630D" w:rsidTr="0072157F">
        <w:tc>
          <w:tcPr>
            <w:tcW w:w="603" w:type="dxa"/>
            <w:vAlign w:val="center"/>
          </w:tcPr>
          <w:p w:rsidR="0072157F" w:rsidRPr="007838BC" w:rsidRDefault="007838BC" w:rsidP="00DD1BFB">
            <w:pPr>
              <w:jc w:val="center"/>
            </w:pPr>
            <w:r>
              <w:t>11.</w:t>
            </w:r>
          </w:p>
        </w:tc>
        <w:tc>
          <w:tcPr>
            <w:tcW w:w="3285" w:type="dxa"/>
          </w:tcPr>
          <w:p w:rsidR="0072157F" w:rsidRPr="00A96802" w:rsidRDefault="0072157F" w:rsidP="00DD1BFB">
            <w:pPr>
              <w:rPr>
                <w:szCs w:val="20"/>
              </w:rPr>
            </w:pPr>
            <w:r w:rsidRPr="00793A72">
              <w:rPr>
                <w:szCs w:val="20"/>
              </w:rPr>
              <w:t>Фотоћелија</w:t>
            </w:r>
            <w:r>
              <w:rPr>
                <w:szCs w:val="20"/>
              </w:rPr>
              <w:t xml:space="preserve"> са сондом</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EB6364" w:rsidP="00DD1BFB">
            <w:pPr>
              <w:jc w:val="center"/>
              <w:rPr>
                <w:lang w:val="sr-Cyrl-CS"/>
              </w:rPr>
            </w:pPr>
            <w:r>
              <w:rPr>
                <w:lang w:val="sr-Cyrl-CS"/>
              </w:rPr>
              <w:t>10</w:t>
            </w:r>
          </w:p>
        </w:tc>
      </w:tr>
      <w:tr w:rsidR="0072157F" w:rsidRPr="004F630D" w:rsidTr="0072157F">
        <w:tc>
          <w:tcPr>
            <w:tcW w:w="603" w:type="dxa"/>
            <w:vAlign w:val="center"/>
          </w:tcPr>
          <w:p w:rsidR="0072157F" w:rsidRPr="007838BC" w:rsidRDefault="007838BC" w:rsidP="00DD1BFB">
            <w:pPr>
              <w:jc w:val="center"/>
            </w:pPr>
            <w:r>
              <w:t>12.</w:t>
            </w:r>
          </w:p>
        </w:tc>
        <w:tc>
          <w:tcPr>
            <w:tcW w:w="3285" w:type="dxa"/>
          </w:tcPr>
          <w:p w:rsidR="0072157F" w:rsidRPr="0070471B" w:rsidRDefault="0072157F" w:rsidP="00DD1BFB">
            <w:pPr>
              <w:rPr>
                <w:szCs w:val="20"/>
              </w:rPr>
            </w:pPr>
            <w:r>
              <w:rPr>
                <w:szCs w:val="20"/>
              </w:rPr>
              <w:t>Контактор 80А, управљачки напон шпулне 380V</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4</w:t>
            </w:r>
          </w:p>
        </w:tc>
      </w:tr>
      <w:tr w:rsidR="0072157F" w:rsidRPr="004F630D" w:rsidTr="0072157F">
        <w:tc>
          <w:tcPr>
            <w:tcW w:w="603" w:type="dxa"/>
            <w:vAlign w:val="center"/>
          </w:tcPr>
          <w:p w:rsidR="0072157F" w:rsidRPr="007838BC" w:rsidRDefault="007838BC" w:rsidP="00DD1BFB">
            <w:pPr>
              <w:jc w:val="center"/>
            </w:pPr>
            <w:r>
              <w:t>13.</w:t>
            </w:r>
          </w:p>
        </w:tc>
        <w:tc>
          <w:tcPr>
            <w:tcW w:w="3285" w:type="dxa"/>
          </w:tcPr>
          <w:p w:rsidR="0072157F" w:rsidRDefault="0072157F" w:rsidP="00DD1BFB">
            <w:pPr>
              <w:rPr>
                <w:szCs w:val="20"/>
              </w:rPr>
            </w:pPr>
            <w:r>
              <w:rPr>
                <w:szCs w:val="20"/>
              </w:rPr>
              <w:t>Контактор 63А, управљачки напон шпулне 220V</w:t>
            </w:r>
          </w:p>
        </w:tc>
        <w:tc>
          <w:tcPr>
            <w:tcW w:w="720" w:type="dxa"/>
            <w:vAlign w:val="center"/>
          </w:tcPr>
          <w:p w:rsidR="0072157F" w:rsidRPr="00E90B06" w:rsidRDefault="0072157F" w:rsidP="00DD1BFB">
            <w:pPr>
              <w:jc w:val="center"/>
            </w:pPr>
            <w:r>
              <w:t>ком.</w:t>
            </w:r>
          </w:p>
        </w:tc>
        <w:tc>
          <w:tcPr>
            <w:tcW w:w="990" w:type="dxa"/>
            <w:vAlign w:val="center"/>
          </w:tcPr>
          <w:p w:rsidR="0072157F" w:rsidRDefault="00EB6364" w:rsidP="00DD1BFB">
            <w:pPr>
              <w:jc w:val="center"/>
              <w:rPr>
                <w:lang w:val="sr-Cyrl-CS"/>
              </w:rPr>
            </w:pPr>
            <w:r>
              <w:rPr>
                <w:lang w:val="sr-Cyrl-CS"/>
              </w:rPr>
              <w:t>8</w:t>
            </w:r>
          </w:p>
        </w:tc>
      </w:tr>
      <w:tr w:rsidR="0072157F" w:rsidRPr="004F630D" w:rsidTr="0072157F">
        <w:tc>
          <w:tcPr>
            <w:tcW w:w="603" w:type="dxa"/>
            <w:vAlign w:val="center"/>
          </w:tcPr>
          <w:p w:rsidR="0072157F" w:rsidRPr="007838BC" w:rsidRDefault="007838BC" w:rsidP="00DD1BFB">
            <w:pPr>
              <w:jc w:val="center"/>
            </w:pPr>
            <w:r>
              <w:t>14.</w:t>
            </w:r>
          </w:p>
        </w:tc>
        <w:tc>
          <w:tcPr>
            <w:tcW w:w="3285" w:type="dxa"/>
          </w:tcPr>
          <w:p w:rsidR="0072157F" w:rsidRDefault="0072157F" w:rsidP="00DD1BFB">
            <w:pPr>
              <w:rPr>
                <w:szCs w:val="20"/>
              </w:rPr>
            </w:pPr>
            <w:r>
              <w:rPr>
                <w:szCs w:val="20"/>
              </w:rPr>
              <w:t>Контактор 40А, управљачки напон шпулне 220V</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EB6364" w:rsidP="00DD1BFB">
            <w:pPr>
              <w:jc w:val="center"/>
              <w:rPr>
                <w:lang w:val="sr-Cyrl-CS"/>
              </w:rPr>
            </w:pPr>
            <w:r>
              <w:rPr>
                <w:lang w:val="sr-Cyrl-CS"/>
              </w:rPr>
              <w:t>8</w:t>
            </w:r>
          </w:p>
        </w:tc>
      </w:tr>
      <w:tr w:rsidR="0072157F" w:rsidRPr="004F630D" w:rsidTr="0072157F">
        <w:tc>
          <w:tcPr>
            <w:tcW w:w="603" w:type="dxa"/>
            <w:vAlign w:val="center"/>
          </w:tcPr>
          <w:p w:rsidR="0072157F" w:rsidRPr="007838BC" w:rsidRDefault="007838BC" w:rsidP="00DD1BFB">
            <w:pPr>
              <w:jc w:val="center"/>
            </w:pPr>
            <w:r>
              <w:t>15.</w:t>
            </w:r>
          </w:p>
        </w:tc>
        <w:tc>
          <w:tcPr>
            <w:tcW w:w="3285" w:type="dxa"/>
          </w:tcPr>
          <w:p w:rsidR="0072157F" w:rsidRPr="001B06D6" w:rsidRDefault="0072157F" w:rsidP="00DD1BFB">
            <w:pPr>
              <w:rPr>
                <w:szCs w:val="20"/>
              </w:rPr>
            </w:pPr>
            <w:r>
              <w:rPr>
                <w:szCs w:val="20"/>
              </w:rPr>
              <w:t>Уклопни сат за уличну расвету</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96378D" w:rsidP="00DD1BFB">
            <w:pPr>
              <w:jc w:val="center"/>
              <w:rPr>
                <w:lang w:val="sr-Cyrl-CS"/>
              </w:rPr>
            </w:pPr>
            <w:r>
              <w:rPr>
                <w:lang w:val="sr-Cyrl-CS"/>
              </w:rPr>
              <w:t>5</w:t>
            </w:r>
          </w:p>
        </w:tc>
      </w:tr>
      <w:tr w:rsidR="0072157F" w:rsidRPr="004F630D" w:rsidTr="0072157F">
        <w:tc>
          <w:tcPr>
            <w:tcW w:w="603" w:type="dxa"/>
            <w:vAlign w:val="center"/>
          </w:tcPr>
          <w:p w:rsidR="0072157F" w:rsidRPr="007838BC" w:rsidRDefault="007838BC" w:rsidP="00DD1BFB">
            <w:pPr>
              <w:jc w:val="center"/>
            </w:pPr>
            <w:r>
              <w:t>16.</w:t>
            </w:r>
          </w:p>
        </w:tc>
        <w:tc>
          <w:tcPr>
            <w:tcW w:w="3285" w:type="dxa"/>
          </w:tcPr>
          <w:p w:rsidR="0072157F" w:rsidRDefault="0072157F" w:rsidP="00DD1BFB">
            <w:pPr>
              <w:rPr>
                <w:szCs w:val="20"/>
              </w:rPr>
            </w:pPr>
            <w:r>
              <w:rPr>
                <w:szCs w:val="20"/>
              </w:rPr>
              <w:t>Керамичко грло Е-27</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96378D" w:rsidP="00DD1BFB">
            <w:pPr>
              <w:jc w:val="center"/>
              <w:rPr>
                <w:lang w:val="sr-Cyrl-CS"/>
              </w:rPr>
            </w:pPr>
            <w:r>
              <w:rPr>
                <w:lang w:val="sr-Cyrl-CS"/>
              </w:rPr>
              <w:t>100</w:t>
            </w:r>
          </w:p>
        </w:tc>
      </w:tr>
      <w:tr w:rsidR="0072157F" w:rsidRPr="004F630D" w:rsidTr="0072157F">
        <w:tc>
          <w:tcPr>
            <w:tcW w:w="603" w:type="dxa"/>
            <w:vAlign w:val="center"/>
          </w:tcPr>
          <w:p w:rsidR="0072157F" w:rsidRPr="007838BC" w:rsidRDefault="007838BC" w:rsidP="00DD1BFB">
            <w:pPr>
              <w:jc w:val="center"/>
            </w:pPr>
            <w:r>
              <w:t>17.</w:t>
            </w:r>
          </w:p>
        </w:tc>
        <w:tc>
          <w:tcPr>
            <w:tcW w:w="3285" w:type="dxa"/>
          </w:tcPr>
          <w:p w:rsidR="0072157F" w:rsidRPr="00CC1705" w:rsidRDefault="0072157F" w:rsidP="00DD1BFB">
            <w:pPr>
              <w:rPr>
                <w:szCs w:val="20"/>
              </w:rPr>
            </w:pPr>
            <w:r>
              <w:rPr>
                <w:szCs w:val="20"/>
              </w:rPr>
              <w:t>SKS кабал 2х16мм</w:t>
            </w:r>
          </w:p>
        </w:tc>
        <w:tc>
          <w:tcPr>
            <w:tcW w:w="720" w:type="dxa"/>
            <w:vAlign w:val="center"/>
          </w:tcPr>
          <w:p w:rsidR="0072157F" w:rsidRDefault="0072157F" w:rsidP="00DD1BFB">
            <w:pPr>
              <w:jc w:val="center"/>
              <w:rPr>
                <w:lang w:val="sr-Cyrl-CS"/>
              </w:rPr>
            </w:pPr>
            <w:r>
              <w:rPr>
                <w:lang w:val="sr-Cyrl-CS"/>
              </w:rPr>
              <w:t>м</w:t>
            </w:r>
          </w:p>
        </w:tc>
        <w:tc>
          <w:tcPr>
            <w:tcW w:w="990" w:type="dxa"/>
            <w:vAlign w:val="center"/>
          </w:tcPr>
          <w:p w:rsidR="0072157F" w:rsidRPr="004F630D" w:rsidRDefault="0072157F" w:rsidP="00DD1BFB">
            <w:pPr>
              <w:jc w:val="center"/>
              <w:rPr>
                <w:lang w:val="sr-Cyrl-CS"/>
              </w:rPr>
            </w:pPr>
            <w:r>
              <w:rPr>
                <w:lang w:val="sr-Cyrl-CS"/>
              </w:rPr>
              <w:t>1000</w:t>
            </w:r>
          </w:p>
        </w:tc>
      </w:tr>
      <w:tr w:rsidR="0072157F" w:rsidRPr="004F630D" w:rsidTr="0072157F">
        <w:tc>
          <w:tcPr>
            <w:tcW w:w="603" w:type="dxa"/>
            <w:vAlign w:val="center"/>
          </w:tcPr>
          <w:p w:rsidR="0072157F" w:rsidRPr="007838BC" w:rsidRDefault="007838BC" w:rsidP="00DD1BFB">
            <w:pPr>
              <w:jc w:val="center"/>
            </w:pPr>
            <w:r>
              <w:t>18.</w:t>
            </w:r>
          </w:p>
        </w:tc>
        <w:tc>
          <w:tcPr>
            <w:tcW w:w="3285" w:type="dxa"/>
          </w:tcPr>
          <w:p w:rsidR="0072157F" w:rsidRPr="001B06D6" w:rsidRDefault="0072157F" w:rsidP="00DD1BFB">
            <w:pPr>
              <w:rPr>
                <w:szCs w:val="20"/>
              </w:rPr>
            </w:pPr>
            <w:r>
              <w:rPr>
                <w:szCs w:val="20"/>
              </w:rPr>
              <w:t>Затега за SKS кабал 2х16мм</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Pr="004F630D" w:rsidRDefault="0096378D" w:rsidP="00DD1BFB">
            <w:pPr>
              <w:jc w:val="center"/>
              <w:rPr>
                <w:lang w:val="sr-Cyrl-CS"/>
              </w:rPr>
            </w:pPr>
            <w:r>
              <w:rPr>
                <w:lang w:val="sr-Cyrl-CS"/>
              </w:rPr>
              <w:t>6</w:t>
            </w:r>
            <w:r w:rsidR="0072157F">
              <w:rPr>
                <w:lang w:val="sr-Cyrl-CS"/>
              </w:rPr>
              <w:t>0</w:t>
            </w:r>
          </w:p>
        </w:tc>
      </w:tr>
      <w:tr w:rsidR="0072157F" w:rsidRPr="004F630D" w:rsidTr="0072157F">
        <w:tc>
          <w:tcPr>
            <w:tcW w:w="603" w:type="dxa"/>
            <w:vAlign w:val="center"/>
          </w:tcPr>
          <w:p w:rsidR="0072157F" w:rsidRPr="007838BC" w:rsidRDefault="007838BC" w:rsidP="00DD1BFB">
            <w:pPr>
              <w:jc w:val="center"/>
            </w:pPr>
            <w:r>
              <w:t>19.</w:t>
            </w:r>
          </w:p>
        </w:tc>
        <w:tc>
          <w:tcPr>
            <w:tcW w:w="3285" w:type="dxa"/>
          </w:tcPr>
          <w:p w:rsidR="0072157F" w:rsidRDefault="0072157F" w:rsidP="00DD1BFB">
            <w:pPr>
              <w:rPr>
                <w:szCs w:val="20"/>
              </w:rPr>
            </w:pPr>
            <w:r>
              <w:rPr>
                <w:szCs w:val="20"/>
              </w:rPr>
              <w:t>Силиконска жица 2,5мм</w:t>
            </w:r>
          </w:p>
        </w:tc>
        <w:tc>
          <w:tcPr>
            <w:tcW w:w="720" w:type="dxa"/>
            <w:vAlign w:val="center"/>
          </w:tcPr>
          <w:p w:rsidR="0072157F" w:rsidRDefault="0072157F" w:rsidP="00DD1BFB">
            <w:pPr>
              <w:jc w:val="center"/>
              <w:rPr>
                <w:lang w:val="sr-Cyrl-CS"/>
              </w:rPr>
            </w:pPr>
            <w:r>
              <w:rPr>
                <w:lang w:val="sr-Cyrl-CS"/>
              </w:rPr>
              <w:t>м.</w:t>
            </w:r>
          </w:p>
        </w:tc>
        <w:tc>
          <w:tcPr>
            <w:tcW w:w="990" w:type="dxa"/>
            <w:vAlign w:val="center"/>
          </w:tcPr>
          <w:p w:rsidR="0072157F" w:rsidRDefault="00882AD4" w:rsidP="00DD1BFB">
            <w:pPr>
              <w:jc w:val="center"/>
              <w:rPr>
                <w:lang w:val="sr-Cyrl-CS"/>
              </w:rPr>
            </w:pPr>
            <w:r>
              <w:rPr>
                <w:lang w:val="sr-Cyrl-CS"/>
              </w:rPr>
              <w:t>5</w:t>
            </w:r>
            <w:r w:rsidR="0072157F">
              <w:rPr>
                <w:lang w:val="sr-Cyrl-CS"/>
              </w:rPr>
              <w:t>0</w:t>
            </w:r>
          </w:p>
        </w:tc>
      </w:tr>
      <w:tr w:rsidR="0072157F" w:rsidRPr="004F630D" w:rsidTr="0072157F">
        <w:tc>
          <w:tcPr>
            <w:tcW w:w="603" w:type="dxa"/>
            <w:vAlign w:val="center"/>
          </w:tcPr>
          <w:p w:rsidR="0072157F" w:rsidRPr="007838BC" w:rsidRDefault="007838BC" w:rsidP="00DD1BFB">
            <w:pPr>
              <w:jc w:val="center"/>
            </w:pPr>
            <w:r>
              <w:t>20.</w:t>
            </w:r>
          </w:p>
        </w:tc>
        <w:tc>
          <w:tcPr>
            <w:tcW w:w="3285" w:type="dxa"/>
          </w:tcPr>
          <w:p w:rsidR="0072157F" w:rsidRPr="00632286" w:rsidRDefault="0072157F" w:rsidP="00DD1BFB">
            <w:pPr>
              <w:rPr>
                <w:szCs w:val="20"/>
              </w:rPr>
            </w:pPr>
            <w:r>
              <w:rPr>
                <w:szCs w:val="20"/>
              </w:rPr>
              <w:t xml:space="preserve">Кабал </w:t>
            </w:r>
            <w:r w:rsidR="00E028D0">
              <w:rPr>
                <w:szCs w:val="20"/>
              </w:rPr>
              <w:t xml:space="preserve"> </w:t>
            </w:r>
            <w:r>
              <w:rPr>
                <w:szCs w:val="20"/>
              </w:rPr>
              <w:t>3х2,5мм, пун пресек PP-Y</w:t>
            </w:r>
          </w:p>
        </w:tc>
        <w:tc>
          <w:tcPr>
            <w:tcW w:w="720" w:type="dxa"/>
            <w:vAlign w:val="center"/>
          </w:tcPr>
          <w:p w:rsidR="0072157F" w:rsidRPr="00632286" w:rsidRDefault="0072157F" w:rsidP="00DD1BFB">
            <w:pPr>
              <w:jc w:val="center"/>
            </w:pPr>
            <w:r>
              <w:t>м</w:t>
            </w:r>
          </w:p>
        </w:tc>
        <w:tc>
          <w:tcPr>
            <w:tcW w:w="990" w:type="dxa"/>
            <w:vAlign w:val="center"/>
          </w:tcPr>
          <w:p w:rsidR="0072157F" w:rsidRDefault="0072157F" w:rsidP="00DD1BFB">
            <w:pPr>
              <w:jc w:val="center"/>
              <w:rPr>
                <w:lang w:val="sr-Cyrl-CS"/>
              </w:rPr>
            </w:pPr>
            <w:r>
              <w:rPr>
                <w:lang w:val="sr-Cyrl-CS"/>
              </w:rPr>
              <w:t>100</w:t>
            </w:r>
          </w:p>
        </w:tc>
      </w:tr>
      <w:tr w:rsidR="0072157F" w:rsidRPr="004F630D" w:rsidTr="0072157F">
        <w:tc>
          <w:tcPr>
            <w:tcW w:w="603" w:type="dxa"/>
            <w:vAlign w:val="center"/>
          </w:tcPr>
          <w:p w:rsidR="0072157F" w:rsidRPr="007838BC" w:rsidRDefault="007838BC" w:rsidP="00DD1BFB">
            <w:pPr>
              <w:jc w:val="center"/>
            </w:pPr>
            <w:r>
              <w:t>21.</w:t>
            </w:r>
          </w:p>
        </w:tc>
        <w:tc>
          <w:tcPr>
            <w:tcW w:w="3285" w:type="dxa"/>
          </w:tcPr>
          <w:p w:rsidR="0072157F" w:rsidRDefault="0072157F" w:rsidP="00DD1BFB">
            <w:pPr>
              <w:rPr>
                <w:szCs w:val="20"/>
              </w:rPr>
            </w:pPr>
            <w:r>
              <w:rPr>
                <w:szCs w:val="20"/>
              </w:rPr>
              <w:t xml:space="preserve">Кабал </w:t>
            </w:r>
            <w:r w:rsidR="00E028D0">
              <w:rPr>
                <w:szCs w:val="20"/>
              </w:rPr>
              <w:t xml:space="preserve"> </w:t>
            </w:r>
            <w:r>
              <w:rPr>
                <w:szCs w:val="20"/>
              </w:rPr>
              <w:t>3х1,5мм, пун пресек PP-Y</w:t>
            </w:r>
          </w:p>
        </w:tc>
        <w:tc>
          <w:tcPr>
            <w:tcW w:w="720" w:type="dxa"/>
            <w:vAlign w:val="center"/>
          </w:tcPr>
          <w:p w:rsidR="0072157F" w:rsidRPr="003B0569" w:rsidRDefault="0072157F" w:rsidP="00DD1BFB">
            <w:pPr>
              <w:jc w:val="center"/>
            </w:pPr>
            <w:r>
              <w:t>м</w:t>
            </w:r>
          </w:p>
        </w:tc>
        <w:tc>
          <w:tcPr>
            <w:tcW w:w="990" w:type="dxa"/>
            <w:vAlign w:val="center"/>
          </w:tcPr>
          <w:p w:rsidR="0072157F" w:rsidRDefault="0072157F" w:rsidP="00DD1BFB">
            <w:pPr>
              <w:jc w:val="center"/>
              <w:rPr>
                <w:lang w:val="sr-Cyrl-CS"/>
              </w:rPr>
            </w:pPr>
            <w:r>
              <w:rPr>
                <w:lang w:val="sr-Cyrl-CS"/>
              </w:rPr>
              <w:t>100</w:t>
            </w:r>
          </w:p>
        </w:tc>
      </w:tr>
    </w:tbl>
    <w:p w:rsidR="00D46406" w:rsidRDefault="00D46406" w:rsidP="002B4939">
      <w:pPr>
        <w:widowControl w:val="0"/>
        <w:overflowPunct w:val="0"/>
        <w:autoSpaceDE w:val="0"/>
        <w:autoSpaceDN w:val="0"/>
        <w:adjustRightInd w:val="0"/>
        <w:spacing w:line="213" w:lineRule="auto"/>
        <w:ind w:right="1780"/>
        <w:jc w:val="both"/>
        <w:rPr>
          <w:lang w:val="ru-RU"/>
        </w:rPr>
      </w:pPr>
    </w:p>
    <w:p w:rsidR="0075490B" w:rsidRPr="0075490B" w:rsidRDefault="0075490B" w:rsidP="0075490B">
      <w:pPr>
        <w:widowControl w:val="0"/>
        <w:overflowPunct w:val="0"/>
        <w:autoSpaceDE w:val="0"/>
        <w:autoSpaceDN w:val="0"/>
        <w:adjustRightInd w:val="0"/>
        <w:spacing w:line="213" w:lineRule="auto"/>
        <w:ind w:right="-63" w:firstLine="720"/>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75490B" w:rsidRPr="0075490B" w:rsidRDefault="0075490B" w:rsidP="0075490B">
      <w:pPr>
        <w:widowControl w:val="0"/>
        <w:overflowPunct w:val="0"/>
        <w:autoSpaceDE w:val="0"/>
        <w:autoSpaceDN w:val="0"/>
        <w:adjustRightInd w:val="0"/>
        <w:spacing w:line="213" w:lineRule="auto"/>
        <w:ind w:right="-63" w:firstLine="720"/>
        <w:jc w:val="both"/>
        <w:rPr>
          <w:lang w:val="ru-RU"/>
        </w:rPr>
      </w:pPr>
      <w:r w:rsidRPr="0075490B">
        <w:rPr>
          <w:b/>
          <w:lang w:val="ru-RU"/>
        </w:rPr>
        <w:t xml:space="preserve">Место испоруке </w:t>
      </w:r>
      <w:r w:rsidRPr="0075490B">
        <w:rPr>
          <w:lang w:val="ru-RU"/>
        </w:rPr>
        <w:t>је франко магацин Наручиоца.</w:t>
      </w:r>
    </w:p>
    <w:p w:rsidR="0075490B" w:rsidRDefault="0075490B" w:rsidP="0075490B">
      <w:pPr>
        <w:widowControl w:val="0"/>
        <w:overflowPunct w:val="0"/>
        <w:autoSpaceDE w:val="0"/>
        <w:autoSpaceDN w:val="0"/>
        <w:adjustRightInd w:val="0"/>
        <w:spacing w:line="213" w:lineRule="auto"/>
        <w:ind w:right="-63"/>
        <w:jc w:val="both"/>
        <w:rPr>
          <w:lang w:val="ru-RU"/>
        </w:rPr>
      </w:pPr>
    </w:p>
    <w:p w:rsidR="00E74542" w:rsidRDefault="00E74542" w:rsidP="00E74542">
      <w:pPr>
        <w:pStyle w:val="Default"/>
        <w:ind w:right="-63" w:firstLine="720"/>
        <w:jc w:val="both"/>
        <w:rPr>
          <w:rFonts w:ascii="Times New Roman" w:hAnsi="Times New Roman"/>
          <w:bCs/>
          <w:lang w:val="sr-Cyrl-CS"/>
        </w:rPr>
      </w:pPr>
      <w:r w:rsidRPr="00DF129B">
        <w:rPr>
          <w:rFonts w:ascii="Times New Roman" w:hAnsi="Times New Roman"/>
          <w:bCs/>
          <w:lang w:val="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 Роба која се испоручује</w:t>
      </w:r>
      <w:r>
        <w:rPr>
          <w:rFonts w:ascii="Times New Roman" w:hAnsi="Times New Roman"/>
          <w:bCs/>
          <w:lang w:val="sr-Cyrl-CS"/>
        </w:rPr>
        <w:t xml:space="preserve"> мора бити фабрички нова, у оригиналном паковању произвођача на коме је јасно назначен тип, врста и количина робе. </w:t>
      </w:r>
    </w:p>
    <w:p w:rsidR="002C3A1A" w:rsidRPr="00C5489E" w:rsidRDefault="002C3A1A" w:rsidP="00AE7413">
      <w:pPr>
        <w:suppressAutoHyphens w:val="0"/>
        <w:autoSpaceDE w:val="0"/>
        <w:autoSpaceDN w:val="0"/>
        <w:adjustRightInd w:val="0"/>
        <w:ind w:firstLine="720"/>
        <w:jc w:val="both"/>
        <w:rPr>
          <w:szCs w:val="23"/>
          <w:lang w:eastAsia="en-US"/>
        </w:rPr>
      </w:pPr>
      <w:r>
        <w:rPr>
          <w:szCs w:val="23"/>
          <w:lang w:eastAsia="en-US"/>
        </w:rPr>
        <w:t xml:space="preserve">Трошкови </w:t>
      </w:r>
      <w:r>
        <w:rPr>
          <w:szCs w:val="23"/>
          <w:lang w:val="sr-Cyrl-CS" w:eastAsia="en-US"/>
        </w:rPr>
        <w:t>испоруке</w:t>
      </w:r>
      <w:r w:rsidR="00E74542">
        <w:rPr>
          <w:szCs w:val="23"/>
          <w:lang w:eastAsia="en-US"/>
        </w:rPr>
        <w:t xml:space="preserve"> </w:t>
      </w:r>
      <w:r w:rsidR="00E74542">
        <w:rPr>
          <w:szCs w:val="23"/>
          <w:lang w:val="sr-Cyrl-CS" w:eastAsia="en-US"/>
        </w:rPr>
        <w:t>материјала</w:t>
      </w:r>
      <w:r>
        <w:rPr>
          <w:szCs w:val="23"/>
          <w:lang w:val="sr-Cyrl-CS" w:eastAsia="en-US"/>
        </w:rPr>
        <w:t xml:space="preserve">, као и </w:t>
      </w:r>
      <w:r w:rsidRPr="003414EA">
        <w:rPr>
          <w:lang w:val="sr-Cyrl-CS"/>
        </w:rPr>
        <w:t xml:space="preserve">ризик </w:t>
      </w:r>
      <w:r w:rsidRPr="0062593A">
        <w:rPr>
          <w:lang w:val="sr-Cyrl-CS"/>
        </w:rPr>
        <w:t>евентуалне случајне пропасти ствари током транспорта</w:t>
      </w:r>
      <w:r>
        <w:rPr>
          <w:szCs w:val="23"/>
          <w:lang w:eastAsia="en-US"/>
        </w:rPr>
        <w:t xml:space="preserve"> </w:t>
      </w:r>
      <w:r>
        <w:rPr>
          <w:szCs w:val="23"/>
          <w:lang w:val="sr-Cyrl-CS" w:eastAsia="en-US"/>
        </w:rPr>
        <w:t xml:space="preserve">падају </w:t>
      </w:r>
      <w:r>
        <w:rPr>
          <w:szCs w:val="23"/>
          <w:lang w:eastAsia="en-US"/>
        </w:rPr>
        <w:t>на терет понуђача</w:t>
      </w:r>
      <w:r w:rsidRPr="00C5489E">
        <w:rPr>
          <w:szCs w:val="23"/>
          <w:lang w:eastAsia="en-US"/>
        </w:rPr>
        <w:t xml:space="preserve">. </w:t>
      </w:r>
    </w:p>
    <w:p w:rsidR="002C3A1A" w:rsidRDefault="002C3A1A" w:rsidP="00E74542">
      <w:pPr>
        <w:ind w:firstLine="720"/>
        <w:jc w:val="both"/>
        <w:rPr>
          <w:szCs w:val="23"/>
          <w:lang w:val="sr-Cyrl-CS" w:eastAsia="en-US"/>
        </w:rPr>
      </w:pPr>
      <w:r>
        <w:rPr>
          <w:szCs w:val="23"/>
          <w:lang w:val="sr-Cyrl-CS" w:eastAsia="en-US"/>
        </w:rPr>
        <w:t xml:space="preserve">Приликом </w:t>
      </w:r>
      <w:r w:rsidRPr="00C5489E">
        <w:rPr>
          <w:szCs w:val="23"/>
          <w:lang w:eastAsia="en-US"/>
        </w:rPr>
        <w:t>пријема (квантитативног и квалитативног</w:t>
      </w:r>
      <w:r>
        <w:rPr>
          <w:szCs w:val="23"/>
          <w:lang w:eastAsia="en-US"/>
        </w:rPr>
        <w:t xml:space="preserve">) стручна лица </w:t>
      </w:r>
      <w:r>
        <w:rPr>
          <w:szCs w:val="23"/>
          <w:lang w:val="sr-Cyrl-CS" w:eastAsia="en-US"/>
        </w:rPr>
        <w:t>Н</w:t>
      </w:r>
      <w:r>
        <w:rPr>
          <w:szCs w:val="23"/>
          <w:lang w:eastAsia="en-US"/>
        </w:rPr>
        <w:t xml:space="preserve">аручиоца и </w:t>
      </w:r>
      <w:r>
        <w:rPr>
          <w:szCs w:val="23"/>
          <w:lang w:val="sr-Cyrl-CS" w:eastAsia="en-US"/>
        </w:rPr>
        <w:t>Испоручиоца</w:t>
      </w:r>
      <w:r w:rsidRPr="00C5489E">
        <w:rPr>
          <w:szCs w:val="23"/>
          <w:lang w:eastAsia="en-US"/>
        </w:rPr>
        <w:t xml:space="preserve"> сачињавају Записник о пријему. Записник о пријему мора бити до</w:t>
      </w:r>
      <w:r>
        <w:rPr>
          <w:szCs w:val="23"/>
          <w:lang w:eastAsia="en-US"/>
        </w:rPr>
        <w:t xml:space="preserve">стављен </w:t>
      </w:r>
      <w:r>
        <w:rPr>
          <w:szCs w:val="23"/>
          <w:lang w:val="sr-Cyrl-CS" w:eastAsia="en-US"/>
        </w:rPr>
        <w:t>Н</w:t>
      </w:r>
      <w:r w:rsidRPr="00C5489E">
        <w:rPr>
          <w:szCs w:val="23"/>
          <w:lang w:eastAsia="en-US"/>
        </w:rPr>
        <w:t>аручиоцу у року од највише 2 (два) дана након извршеног пријема.</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У случају да су у току пријема уочени недостаци и постоје п</w:t>
      </w:r>
      <w:r>
        <w:rPr>
          <w:szCs w:val="23"/>
          <w:lang w:eastAsia="en-US"/>
        </w:rPr>
        <w:t xml:space="preserve">римедбе од стране стручног </w:t>
      </w:r>
      <w:r>
        <w:rPr>
          <w:szCs w:val="23"/>
          <w:lang w:val="sr-Cyrl-CS" w:eastAsia="en-US"/>
        </w:rPr>
        <w:t>лица Н</w:t>
      </w:r>
      <w:r>
        <w:rPr>
          <w:szCs w:val="23"/>
          <w:lang w:eastAsia="en-US"/>
        </w:rPr>
        <w:t>аручиоца</w:t>
      </w:r>
      <w:r w:rsidRPr="003414EA">
        <w:rPr>
          <w:szCs w:val="23"/>
          <w:lang w:eastAsia="en-US"/>
        </w:rPr>
        <w:t xml:space="preserve">, исти ће се констатовати у Записнику.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У Записнику ће се дефинисати и рок за отклањање примедби.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Док сви недостаци не буду отклоњени сматраће се да пријем није извршен. </w:t>
      </w:r>
    </w:p>
    <w:p w:rsidR="002C3A1A" w:rsidRPr="003414EA" w:rsidRDefault="002C3A1A" w:rsidP="00E74542">
      <w:pPr>
        <w:suppressAutoHyphens w:val="0"/>
        <w:autoSpaceDE w:val="0"/>
        <w:autoSpaceDN w:val="0"/>
        <w:adjustRightInd w:val="0"/>
        <w:ind w:firstLine="720"/>
        <w:jc w:val="both"/>
        <w:rPr>
          <w:szCs w:val="23"/>
          <w:lang w:eastAsia="en-US"/>
        </w:rPr>
      </w:pPr>
      <w:r>
        <w:rPr>
          <w:szCs w:val="23"/>
          <w:lang w:val="sr-Cyrl-CS" w:eastAsia="en-US"/>
        </w:rPr>
        <w:t xml:space="preserve">Испоручилац </w:t>
      </w:r>
      <w:r w:rsidRPr="003414EA">
        <w:rPr>
          <w:szCs w:val="23"/>
          <w:lang w:eastAsia="en-US"/>
        </w:rPr>
        <w:t>ће о свом трошку отклонити недостатке у задатом року и о томе писм</w:t>
      </w:r>
      <w:r>
        <w:rPr>
          <w:szCs w:val="23"/>
          <w:lang w:eastAsia="en-US"/>
        </w:rPr>
        <w:t xml:space="preserve">ено обавестити </w:t>
      </w:r>
      <w:r>
        <w:rPr>
          <w:szCs w:val="23"/>
          <w:lang w:val="sr-Cyrl-CS" w:eastAsia="en-US"/>
        </w:rPr>
        <w:t>Н</w:t>
      </w:r>
      <w:r>
        <w:rPr>
          <w:szCs w:val="23"/>
          <w:lang w:eastAsia="en-US"/>
        </w:rPr>
        <w:t>аручиоца</w:t>
      </w:r>
      <w:r w:rsidRPr="003414EA">
        <w:rPr>
          <w:szCs w:val="23"/>
          <w:lang w:eastAsia="en-US"/>
        </w:rPr>
        <w:t xml:space="preserve">.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Након отклањања недостатака сачиниће се нови Записник о успешно извршеном пријему. </w:t>
      </w:r>
    </w:p>
    <w:p w:rsidR="002C3A1A" w:rsidRDefault="002C3A1A" w:rsidP="00E74542">
      <w:pPr>
        <w:ind w:firstLine="720"/>
        <w:jc w:val="both"/>
        <w:rPr>
          <w:szCs w:val="23"/>
          <w:lang w:val="sr-Cyrl-CS" w:eastAsia="en-US"/>
        </w:rPr>
      </w:pPr>
      <w:r w:rsidRPr="003414EA">
        <w:rPr>
          <w:szCs w:val="23"/>
          <w:lang w:eastAsia="en-US"/>
        </w:rPr>
        <w:t>Уколико је Записник о успешно изврше</w:t>
      </w:r>
      <w:r>
        <w:rPr>
          <w:szCs w:val="23"/>
          <w:lang w:eastAsia="en-US"/>
        </w:rPr>
        <w:t xml:space="preserve">ном пријему потписан од стране </w:t>
      </w:r>
      <w:r>
        <w:rPr>
          <w:szCs w:val="23"/>
          <w:lang w:val="sr-Cyrl-CS" w:eastAsia="en-US"/>
        </w:rPr>
        <w:t>Н</w:t>
      </w:r>
      <w:r>
        <w:rPr>
          <w:szCs w:val="23"/>
          <w:lang w:eastAsia="en-US"/>
        </w:rPr>
        <w:t xml:space="preserve">аручиоца и </w:t>
      </w:r>
      <w:r>
        <w:rPr>
          <w:szCs w:val="23"/>
          <w:lang w:val="sr-Cyrl-CS" w:eastAsia="en-US"/>
        </w:rPr>
        <w:t>Испоручиоца</w:t>
      </w:r>
      <w:r w:rsidRPr="003414EA">
        <w:rPr>
          <w:szCs w:val="23"/>
          <w:lang w:eastAsia="en-US"/>
        </w:rPr>
        <w:t>, дата је сагласност на испоруку добара.</w:t>
      </w:r>
    </w:p>
    <w:p w:rsidR="00A639C6" w:rsidRDefault="00A639C6" w:rsidP="00A639C6">
      <w:pPr>
        <w:suppressAutoHyphens w:val="0"/>
        <w:autoSpaceDE w:val="0"/>
        <w:autoSpaceDN w:val="0"/>
        <w:adjustRightInd w:val="0"/>
        <w:jc w:val="both"/>
        <w:rPr>
          <w:szCs w:val="23"/>
          <w:lang w:val="sr-Cyrl-CS" w:eastAsia="en-US"/>
        </w:rPr>
      </w:pPr>
    </w:p>
    <w:p w:rsidR="0096374A" w:rsidRDefault="0096374A" w:rsidP="00A639C6">
      <w:pPr>
        <w:suppressAutoHyphens w:val="0"/>
        <w:autoSpaceDE w:val="0"/>
        <w:autoSpaceDN w:val="0"/>
        <w:adjustRightInd w:val="0"/>
        <w:jc w:val="both"/>
        <w:rPr>
          <w:szCs w:val="23"/>
          <w:lang w:val="sr-Cyrl-CS" w:eastAsia="en-US"/>
        </w:rPr>
      </w:pPr>
    </w:p>
    <w:p w:rsidR="00AC014D" w:rsidRDefault="00AC014D" w:rsidP="00A639C6">
      <w:pPr>
        <w:suppressAutoHyphens w:val="0"/>
        <w:autoSpaceDE w:val="0"/>
        <w:autoSpaceDN w:val="0"/>
        <w:adjustRightInd w:val="0"/>
        <w:jc w:val="both"/>
        <w:rPr>
          <w:szCs w:val="23"/>
          <w:lang w:val="sr-Cyrl-CS" w:eastAsia="en-US"/>
        </w:rPr>
      </w:pPr>
    </w:p>
    <w:p w:rsidR="002C3A1A" w:rsidRPr="003414EA" w:rsidRDefault="002C3A1A" w:rsidP="00A639C6">
      <w:pPr>
        <w:suppressAutoHyphens w:val="0"/>
        <w:autoSpaceDE w:val="0"/>
        <w:autoSpaceDN w:val="0"/>
        <w:adjustRightInd w:val="0"/>
        <w:ind w:firstLine="720"/>
        <w:jc w:val="both"/>
        <w:rPr>
          <w:b/>
          <w:szCs w:val="23"/>
          <w:u w:val="single"/>
          <w:lang w:eastAsia="en-US"/>
        </w:rPr>
      </w:pPr>
      <w:r w:rsidRPr="003414EA">
        <w:rPr>
          <w:b/>
          <w:szCs w:val="23"/>
          <w:u w:val="single"/>
          <w:lang w:eastAsia="en-US"/>
        </w:rPr>
        <w:t xml:space="preserve">Гарантни рок </w:t>
      </w:r>
    </w:p>
    <w:p w:rsidR="002C3A1A" w:rsidRDefault="002C3A1A" w:rsidP="002C3A1A">
      <w:pPr>
        <w:suppressAutoHyphens w:val="0"/>
        <w:autoSpaceDE w:val="0"/>
        <w:autoSpaceDN w:val="0"/>
        <w:adjustRightInd w:val="0"/>
        <w:jc w:val="both"/>
        <w:rPr>
          <w:szCs w:val="23"/>
          <w:lang w:val="sr-Cyrl-CS" w:eastAsia="en-US"/>
        </w:rPr>
      </w:pPr>
    </w:p>
    <w:p w:rsidR="002C3A1A" w:rsidRPr="00BD7316" w:rsidRDefault="002C3A1A" w:rsidP="00E74542">
      <w:pPr>
        <w:suppressAutoHyphens w:val="0"/>
        <w:autoSpaceDE w:val="0"/>
        <w:autoSpaceDN w:val="0"/>
        <w:adjustRightInd w:val="0"/>
        <w:ind w:firstLine="720"/>
        <w:jc w:val="both"/>
        <w:rPr>
          <w:szCs w:val="23"/>
          <w:lang w:eastAsia="en-US"/>
        </w:rPr>
      </w:pPr>
      <w:r w:rsidRPr="00BD7316">
        <w:rPr>
          <w:szCs w:val="23"/>
          <w:lang w:eastAsia="en-US"/>
        </w:rPr>
        <w:t>За испоручена добра која су предмет ове набавке</w:t>
      </w:r>
      <w:r w:rsidRPr="00BD7316">
        <w:rPr>
          <w:szCs w:val="23"/>
          <w:lang w:val="sr-Cyrl-CS" w:eastAsia="en-US"/>
        </w:rPr>
        <w:t xml:space="preserve"> </w:t>
      </w:r>
      <w:r w:rsidRPr="00BD7316">
        <w:rPr>
          <w:szCs w:val="23"/>
          <w:lang w:eastAsia="en-US"/>
        </w:rPr>
        <w:t xml:space="preserve">понуђач даје </w:t>
      </w:r>
      <w:r w:rsidR="00BD7316" w:rsidRPr="00BD7316">
        <w:rPr>
          <w:szCs w:val="23"/>
          <w:lang w:eastAsia="en-US"/>
        </w:rPr>
        <w:t xml:space="preserve">гаранцију по условима произвођача. </w:t>
      </w:r>
    </w:p>
    <w:p w:rsidR="00CF71FC" w:rsidRDefault="002C3A1A" w:rsidP="00E74542">
      <w:pPr>
        <w:ind w:firstLine="720"/>
        <w:jc w:val="both"/>
        <w:rPr>
          <w:lang w:val="sr-Cyrl-CS"/>
        </w:rPr>
      </w:pPr>
      <w:r>
        <w:rPr>
          <w:szCs w:val="23"/>
          <w:lang w:eastAsia="en-US"/>
        </w:rPr>
        <w:t>Понуђач</w:t>
      </w:r>
      <w:r w:rsidRPr="003414EA">
        <w:rPr>
          <w:szCs w:val="23"/>
          <w:lang w:eastAsia="en-US"/>
        </w:rPr>
        <w:t xml:space="preserve"> је дужан да о свом трошку отклони све евентуалне недостатке у току трајања гарантног рока.</w:t>
      </w: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CB5662" w:rsidRPr="00BF1A87" w:rsidRDefault="00BF1A87" w:rsidP="00B6165C">
      <w:pPr>
        <w:jc w:val="both"/>
        <w:rPr>
          <w:lang w:val="sr-Cyrl-CS"/>
        </w:rPr>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2F2193" w:rsidRPr="002F2193" w:rsidRDefault="002F2193"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2F2193" w:rsidRPr="002F2193" w:rsidRDefault="002F2193" w:rsidP="00CB5662">
      <w:pPr>
        <w:pStyle w:val="Default"/>
        <w:ind w:right="4" w:firstLine="720"/>
        <w:jc w:val="both"/>
        <w:rPr>
          <w:rFonts w:ascii="Times New Roman" w:hAnsi="Times New Roman"/>
          <w:color w:val="auto"/>
        </w:rPr>
      </w:pP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CB5662"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2F2193" w:rsidRPr="002F2193" w:rsidRDefault="002F2193" w:rsidP="00CB5662">
      <w:pPr>
        <w:pStyle w:val="Default"/>
        <w:ind w:right="4" w:firstLine="720"/>
        <w:jc w:val="both"/>
        <w:rPr>
          <w:rFonts w:ascii="Times New Roman" w:hAnsi="Times New Roman"/>
          <w:color w:val="auto"/>
        </w:rPr>
      </w:pPr>
    </w:p>
    <w:p w:rsidR="00CB5662" w:rsidRPr="00FC3AB8" w:rsidRDefault="00CB5662" w:rsidP="00CB5662">
      <w:pPr>
        <w:pStyle w:val="Default"/>
        <w:numPr>
          <w:ilvl w:val="0"/>
          <w:numId w:val="8"/>
        </w:numPr>
        <w:jc w:val="both"/>
        <w:rPr>
          <w:rFonts w:ascii="Times New Roman" w:hAnsi="Times New Roman"/>
          <w:color w:val="auto"/>
        </w:rPr>
      </w:pPr>
      <w:r w:rsidRPr="002303EC">
        <w:rPr>
          <w:rFonts w:ascii="Times New Roman" w:hAnsi="Times New Roman"/>
          <w:color w:val="auto"/>
        </w:rPr>
        <w:t xml:space="preserve">Да располаже </w:t>
      </w:r>
      <w:r w:rsidR="00FC3AB8">
        <w:rPr>
          <w:rFonts w:ascii="Times New Roman" w:hAnsi="Times New Roman"/>
          <w:color w:val="auto"/>
          <w:lang w:val="sr-Cyrl-CS"/>
        </w:rPr>
        <w:t xml:space="preserve">неопходним </w:t>
      </w:r>
      <w:r w:rsidR="00FC3AB8" w:rsidRPr="00FC3AB8">
        <w:rPr>
          <w:rFonts w:ascii="Times New Roman" w:hAnsi="Times New Roman"/>
          <w:b/>
          <w:color w:val="auto"/>
          <w:lang w:val="sr-Cyrl-CS"/>
        </w:rPr>
        <w:t>пословним</w:t>
      </w:r>
      <w:r w:rsidR="00B82FD3" w:rsidRPr="00FC3AB8">
        <w:rPr>
          <w:rFonts w:ascii="Times New Roman" w:hAnsi="Times New Roman"/>
          <w:b/>
          <w:color w:val="auto"/>
          <w:lang w:val="sr-Cyrl-CS"/>
        </w:rPr>
        <w:t xml:space="preserve"> капацитетом</w:t>
      </w:r>
      <w:r w:rsidR="00701ADA" w:rsidRPr="00FC3AB8">
        <w:rPr>
          <w:rFonts w:ascii="Times New Roman" w:hAnsi="Times New Roman"/>
          <w:b/>
          <w:color w:val="auto"/>
          <w:lang w:val="sr-Cyrl-CS"/>
        </w:rPr>
        <w:t>:</w:t>
      </w:r>
    </w:p>
    <w:p w:rsidR="009113D4" w:rsidRPr="00C8610D" w:rsidRDefault="00FC3AB8" w:rsidP="00C8610D">
      <w:pPr>
        <w:autoSpaceDE w:val="0"/>
        <w:autoSpaceDN w:val="0"/>
        <w:adjustRightInd w:val="0"/>
        <w:ind w:firstLine="720"/>
        <w:jc w:val="both"/>
        <w:rPr>
          <w:bCs/>
          <w:color w:val="000000"/>
          <w:lang w:val="en-US"/>
        </w:rPr>
      </w:pPr>
      <w:r>
        <w:rPr>
          <w:lang w:val="sr-Cyrl-CS"/>
        </w:rPr>
        <w:t>а)</w:t>
      </w:r>
      <w:r w:rsidR="004E6B51">
        <w:rPr>
          <w:lang w:val="sr-Cyrl-CS"/>
        </w:rPr>
        <w:t xml:space="preserve"> </w:t>
      </w:r>
      <w:r w:rsidR="004E6B51">
        <w:rPr>
          <w:bCs/>
          <w:color w:val="000000"/>
          <w:lang w:val="sr-Cyrl-CS"/>
        </w:rPr>
        <w:t>да је понуђач у претходне 3 године (</w:t>
      </w:r>
      <w:r w:rsidR="00315558">
        <w:rPr>
          <w:bCs/>
          <w:color w:val="000000"/>
          <w:lang w:val="sr-Cyrl-CS"/>
        </w:rPr>
        <w:t xml:space="preserve">до </w:t>
      </w:r>
      <w:r w:rsidR="004E6B51">
        <w:rPr>
          <w:bCs/>
          <w:color w:val="000000"/>
          <w:lang w:val="sr-Cyrl-CS"/>
        </w:rPr>
        <w:t xml:space="preserve">објављивања позива за подношење понуда) </w:t>
      </w:r>
      <w:r w:rsidR="00D928D6">
        <w:rPr>
          <w:lang w:val="sr-Cyrl-CS"/>
        </w:rPr>
        <w:t>закључио и реализовао уговоре</w:t>
      </w:r>
      <w:r w:rsidR="004E6B51">
        <w:rPr>
          <w:lang w:val="sr-Cyrl-CS"/>
        </w:rPr>
        <w:t xml:space="preserve"> о испоруци предметних добара </w:t>
      </w:r>
      <w:r w:rsidR="00EB5E69">
        <w:rPr>
          <w:lang w:val="sr-Cyrl-CS"/>
        </w:rPr>
        <w:t xml:space="preserve">у вредности </w:t>
      </w:r>
      <w:r w:rsidR="0070665C">
        <w:rPr>
          <w:lang w:val="sr-Cyrl-CS"/>
        </w:rPr>
        <w:t>800</w:t>
      </w:r>
      <w:r w:rsidR="00DC500A">
        <w:rPr>
          <w:lang w:val="sr-Cyrl-CS"/>
        </w:rPr>
        <w:t>.</w:t>
      </w:r>
      <w:r w:rsidR="004E6B51" w:rsidRPr="00BB335A">
        <w:rPr>
          <w:lang w:val="sr-Cyrl-CS"/>
        </w:rPr>
        <w:t>000,00</w:t>
      </w:r>
      <w:r w:rsidR="004E6B51">
        <w:rPr>
          <w:lang w:val="sr-Cyrl-CS"/>
        </w:rPr>
        <w:t xml:space="preserve"> динара без ПДВ-а</w:t>
      </w:r>
      <w:r w:rsidR="00C8610D">
        <w:rPr>
          <w:lang w:val="sr-Cyrl-CS"/>
        </w:rPr>
        <w:t>.</w:t>
      </w:r>
    </w:p>
    <w:p w:rsidR="00120B85" w:rsidRDefault="00120B85" w:rsidP="00F070A5">
      <w:pPr>
        <w:ind w:firstLine="720"/>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2F2193" w:rsidRDefault="001E3C3B" w:rsidP="001E3C3B">
      <w:pPr>
        <w:pStyle w:val="Default"/>
        <w:ind w:firstLine="708"/>
        <w:jc w:val="both"/>
        <w:rPr>
          <w:rFonts w:ascii="Times New Roman" w:hAnsi="Times New Roman"/>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2F2193">
        <w:rPr>
          <w:iCs/>
          <w:lang w:val="sr-Cyrl-CS"/>
        </w:rPr>
        <w:t>(</w:t>
      </w:r>
      <w:r w:rsidRPr="002F2193">
        <w:rPr>
          <w:rFonts w:ascii="Times New Roman" w:hAnsi="Times New Roman"/>
          <w:iCs/>
          <w:lang w:val="sr-Cyrl-CS"/>
        </w:rPr>
        <w:t>члан 75. став 1. тач. 1) - 4) Закона)</w:t>
      </w:r>
      <w:r w:rsidRPr="002F2193">
        <w:rPr>
          <w:rFonts w:ascii="Times New Roman" w:hAnsi="Times New Roman"/>
          <w:lang w:val="sr-Cyrl-CS"/>
        </w:rPr>
        <w:t xml:space="preserve">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2F2193">
        <w:rPr>
          <w:rFonts w:ascii="Times New Roman" w:hAnsi="Times New Roman"/>
          <w:lang w:val="sr-Cyrl-CS"/>
        </w:rPr>
        <w:t>Образац Изјаве је саставни елемент конкурсне документације.</w:t>
      </w:r>
    </w:p>
    <w:p w:rsidR="00850140" w:rsidRDefault="00850140" w:rsidP="00850140">
      <w:pPr>
        <w:pStyle w:val="Default"/>
        <w:ind w:firstLine="720"/>
        <w:jc w:val="both"/>
        <w:rPr>
          <w:rFonts w:ascii="Times New Roman" w:hAnsi="Times New Roman"/>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2F2193">
        <w:rPr>
          <w:rFonts w:ascii="Times New Roman" w:hAnsi="Times New Roman"/>
          <w:bCs/>
          <w:iCs/>
          <w:lang w:val="sr-Cyrl-CS"/>
        </w:rPr>
        <w:t xml:space="preserve">(дата Изјава представља саставни </w:t>
      </w:r>
      <w:r w:rsidR="00AB50BD">
        <w:rPr>
          <w:rFonts w:ascii="Times New Roman" w:hAnsi="Times New Roman"/>
          <w:bCs/>
          <w:iCs/>
          <w:lang w:val="sr-Cyrl-CS"/>
        </w:rPr>
        <w:t>елемент конкурсне документације</w:t>
      </w:r>
      <w:r w:rsidRPr="002F2193">
        <w:rPr>
          <w:rFonts w:ascii="Times New Roman" w:hAnsi="Times New Roman"/>
          <w:bCs/>
          <w:iCs/>
          <w:lang w:val="sr-Cyrl-CS"/>
        </w:rPr>
        <w:t>).</w:t>
      </w: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Pr="000048F5" w:rsidRDefault="002F2193" w:rsidP="00850140">
      <w:pPr>
        <w:pStyle w:val="Default"/>
        <w:ind w:firstLine="720"/>
        <w:jc w:val="both"/>
        <w:rPr>
          <w:rFonts w:ascii="Times New Roman" w:hAnsi="Times New Roman"/>
          <w:b/>
          <w:color w:val="auto"/>
          <w:lang w:val="sr-Cyrl-CS"/>
        </w:rPr>
      </w:pPr>
    </w:p>
    <w:p w:rsidR="00850140" w:rsidRDefault="00850140" w:rsidP="002F2193">
      <w:pPr>
        <w:pStyle w:val="Default"/>
        <w:spacing w:after="120"/>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sidR="009113D4">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w:t>
      </w:r>
      <w:r w:rsidRPr="002F2193">
        <w:rPr>
          <w:rFonts w:ascii="Times New Roman" w:hAnsi="Times New Roman"/>
          <w:lang w:val="sr-Cyrl-CS"/>
        </w:rPr>
        <w:t>понуђач доказује</w:t>
      </w:r>
      <w:r w:rsidRPr="004136F0">
        <w:rPr>
          <w:rFonts w:ascii="Times New Roman" w:hAnsi="Times New Roman"/>
          <w:b/>
          <w:lang w:val="sr-Cyrl-CS"/>
        </w:rPr>
        <w:t xml:space="preserve"> достављањем следећих доказа (</w:t>
      </w:r>
      <w:r>
        <w:rPr>
          <w:rFonts w:ascii="Times New Roman" w:hAnsi="Times New Roman"/>
          <w:b/>
          <w:lang w:val="sr-Cyrl-CS"/>
        </w:rPr>
        <w:t>наведени додатни услов</w:t>
      </w:r>
      <w:r w:rsidR="00945A1C">
        <w:rPr>
          <w:rFonts w:ascii="Times New Roman" w:hAnsi="Times New Roman"/>
          <w:b/>
          <w:lang w:val="sr-Cyrl-CS"/>
        </w:rPr>
        <w:t xml:space="preserve">и се не доказују </w:t>
      </w:r>
      <w:r w:rsidRPr="004136F0">
        <w:rPr>
          <w:rFonts w:ascii="Times New Roman" w:hAnsi="Times New Roman"/>
          <w:b/>
          <w:lang w:val="sr-Cyrl-CS"/>
        </w:rPr>
        <w:t>Изјавом)</w:t>
      </w:r>
      <w:r>
        <w:rPr>
          <w:rFonts w:ascii="Times New Roman" w:hAnsi="Times New Roman"/>
          <w:b/>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5265"/>
      </w:tblGrid>
      <w:tr w:rsidR="00FC3AB8" w:rsidRPr="001E0B59" w:rsidTr="00C21F07">
        <w:trPr>
          <w:trHeight w:val="3315"/>
        </w:trPr>
        <w:tc>
          <w:tcPr>
            <w:tcW w:w="2152" w:type="pct"/>
            <w:tcBorders>
              <w:top w:val="single" w:sz="4" w:space="0" w:color="auto"/>
              <w:bottom w:val="single" w:sz="4" w:space="0" w:color="auto"/>
            </w:tcBorders>
          </w:tcPr>
          <w:p w:rsidR="00FC3AB8" w:rsidRDefault="00FC3AB8" w:rsidP="00C21F07">
            <w:pPr>
              <w:rPr>
                <w:lang w:val="sr-Cyrl-CS"/>
              </w:rPr>
            </w:pPr>
            <w:r w:rsidRPr="00224DA3">
              <w:rPr>
                <w:b/>
                <w:u w:val="single"/>
              </w:rPr>
              <w:t>Не</w:t>
            </w:r>
            <w:r>
              <w:rPr>
                <w:b/>
                <w:u w:val="single"/>
                <w:lang w:val="sr-Cyrl-CS"/>
              </w:rPr>
              <w:t>о</w:t>
            </w:r>
            <w:r w:rsidRPr="00224DA3">
              <w:rPr>
                <w:b/>
                <w:u w:val="single"/>
              </w:rPr>
              <w:t>пходни  пословни капацитет</w:t>
            </w:r>
            <w:r>
              <w:t xml:space="preserve"> – </w:t>
            </w:r>
            <w:r>
              <w:rPr>
                <w:lang w:val="sr-Cyrl-CS"/>
              </w:rPr>
              <w:t xml:space="preserve">а) </w:t>
            </w:r>
            <w:r w:rsidR="00315558">
              <w:rPr>
                <w:bCs/>
                <w:color w:val="000000"/>
                <w:lang w:val="sr-Cyrl-CS"/>
              </w:rPr>
              <w:t xml:space="preserve">да је понуђач у претходне 3 године (до објављивања позива за подношење понуда) </w:t>
            </w:r>
            <w:r w:rsidR="007B131E">
              <w:rPr>
                <w:lang w:val="sr-Cyrl-CS"/>
              </w:rPr>
              <w:t>закључио и реализованих уговоре</w:t>
            </w:r>
            <w:r w:rsidR="00315558">
              <w:rPr>
                <w:lang w:val="sr-Cyrl-CS"/>
              </w:rPr>
              <w:t xml:space="preserve"> о испоруци предметних добара </w:t>
            </w:r>
            <w:r w:rsidR="007B131E">
              <w:rPr>
                <w:lang w:val="sr-Cyrl-CS"/>
              </w:rPr>
              <w:t>у износу укупно</w:t>
            </w:r>
            <w:r w:rsidR="0070665C">
              <w:rPr>
                <w:lang w:val="sr-Cyrl-CS"/>
              </w:rPr>
              <w:t>800</w:t>
            </w:r>
            <w:r w:rsidR="00315558" w:rsidRPr="00BB335A">
              <w:rPr>
                <w:lang w:val="sr-Cyrl-CS"/>
              </w:rPr>
              <w:t>.000,00</w:t>
            </w:r>
            <w:r w:rsidR="00315558">
              <w:rPr>
                <w:lang w:val="sr-Cyrl-CS"/>
              </w:rPr>
              <w:t xml:space="preserve"> динара без ПДВ-а</w:t>
            </w:r>
          </w:p>
          <w:p w:rsidR="00FC3AB8" w:rsidRPr="00225BFA" w:rsidRDefault="00FC3AB8" w:rsidP="00C21F07">
            <w:pPr>
              <w:rPr>
                <w:b/>
                <w:lang w:val="sr-Cyrl-CS"/>
              </w:rPr>
            </w:pPr>
          </w:p>
        </w:tc>
        <w:tc>
          <w:tcPr>
            <w:tcW w:w="2848" w:type="pct"/>
            <w:tcBorders>
              <w:top w:val="single" w:sz="4" w:space="0" w:color="auto"/>
              <w:bottom w:val="single" w:sz="4" w:space="0" w:color="auto"/>
            </w:tcBorders>
          </w:tcPr>
          <w:p w:rsidR="00FC3AB8" w:rsidRDefault="00FC3AB8" w:rsidP="00C21F07">
            <w:pPr>
              <w:jc w:val="both"/>
              <w:rPr>
                <w:lang w:val="sr-Cyrl-CS"/>
              </w:rPr>
            </w:pPr>
          </w:p>
          <w:p w:rsidR="00FC3AB8" w:rsidRDefault="00FC3AB8" w:rsidP="00C21F07">
            <w:pPr>
              <w:ind w:left="112" w:hanging="112"/>
              <w:jc w:val="both"/>
              <w:rPr>
                <w:lang w:val="sr-Cyrl-CS"/>
              </w:rPr>
            </w:pPr>
            <w:r w:rsidRPr="001E0B59">
              <w:t>-</w:t>
            </w:r>
            <w:r>
              <w:rPr>
                <w:lang w:val="sr-Cyrl-CS"/>
              </w:rPr>
              <w:t xml:space="preserve"> </w:t>
            </w:r>
            <w:r w:rsidRPr="001E0B59">
              <w:t>списак</w:t>
            </w:r>
            <w:r>
              <w:rPr>
                <w:lang w:val="sr-Cyrl-CS"/>
              </w:rPr>
              <w:t xml:space="preserve"> </w:t>
            </w:r>
            <w:r>
              <w:t xml:space="preserve">најважнијих </w:t>
            </w:r>
            <w:r>
              <w:rPr>
                <w:lang w:val="sr-Cyrl-CS"/>
              </w:rPr>
              <w:t xml:space="preserve">уговора о испорученим добрима </w:t>
            </w:r>
            <w:r>
              <w:t>кој</w:t>
            </w:r>
            <w:r>
              <w:rPr>
                <w:lang w:val="sr-Cyrl-CS"/>
              </w:rPr>
              <w:t>а</w:t>
            </w:r>
            <w:r>
              <w:t xml:space="preserve"> </w:t>
            </w:r>
            <w:r w:rsidRPr="001E0B59">
              <w:t>су пред</w:t>
            </w:r>
            <w:r w:rsidR="00EF5973">
              <w:t>мет јавне набавке у претходне</w:t>
            </w:r>
            <w:r w:rsidR="00315558">
              <w:t xml:space="preserve"> </w:t>
            </w:r>
            <w:r w:rsidR="00315558">
              <w:rPr>
                <w:lang w:val="sr-Cyrl-CS"/>
              </w:rPr>
              <w:t>3</w:t>
            </w:r>
            <w:r w:rsidR="00315558">
              <w:t xml:space="preserve"> годин</w:t>
            </w:r>
            <w:r w:rsidR="00315558">
              <w:rPr>
                <w:lang w:val="sr-Cyrl-CS"/>
              </w:rPr>
              <w:t>е</w:t>
            </w:r>
            <w:r w:rsidRPr="001E0B59">
              <w:t xml:space="preserve"> (</w:t>
            </w:r>
            <w:r w:rsidR="00315558">
              <w:rPr>
                <w:lang w:val="sr-Cyrl-CS"/>
              </w:rPr>
              <w:t xml:space="preserve">период од 3 године </w:t>
            </w:r>
            <w:r w:rsidR="00315558">
              <w:rPr>
                <w:bCs/>
                <w:color w:val="000000"/>
                <w:lang w:val="sr-Cyrl-CS"/>
              </w:rPr>
              <w:t>до објављивања позива за подношење понуда</w:t>
            </w:r>
            <w:r w:rsidR="00A43899">
              <w:rPr>
                <w:bCs/>
                <w:color w:val="000000"/>
                <w:lang w:val="sr-Cyrl-CS"/>
              </w:rPr>
              <w:t xml:space="preserve"> у предметном поступку јавне набавке</w:t>
            </w:r>
            <w:r w:rsidRPr="001E0B59">
              <w:t>) –</w:t>
            </w:r>
            <w:r w:rsidR="00315558">
              <w:t xml:space="preserve"> </w:t>
            </w:r>
            <w:r w:rsidR="00315558" w:rsidRPr="00A43899">
              <w:rPr>
                <w:b/>
              </w:rPr>
              <w:t>референт лист</w:t>
            </w:r>
            <w:r w:rsidR="00315558" w:rsidRPr="00A43899">
              <w:rPr>
                <w:b/>
                <w:lang w:val="sr-Cyrl-CS"/>
              </w:rPr>
              <w:t>а</w:t>
            </w:r>
            <w:r w:rsidRPr="00A43899">
              <w:rPr>
                <w:b/>
              </w:rPr>
              <w:t xml:space="preserve"> и потврде референтних наручилаца</w:t>
            </w:r>
            <w:r w:rsidRPr="001E0B59">
              <w:t xml:space="preserve"> са подацима наручиоц</w:t>
            </w:r>
            <w:r>
              <w:t>а или на меморандуму наручилаца</w:t>
            </w:r>
            <w:r>
              <w:rPr>
                <w:lang w:val="sr-Cyrl-CS"/>
              </w:rPr>
              <w:t xml:space="preserve"> (обрасци наведени</w:t>
            </w:r>
            <w:r>
              <w:t xml:space="preserve"> у конкурсној документацији</w:t>
            </w:r>
            <w:r>
              <w:rPr>
                <w:lang w:val="sr-Cyrl-CS"/>
              </w:rPr>
              <w:t>). Укупна вредност уговора наведених у референт</w:t>
            </w:r>
            <w:r w:rsidR="00315558">
              <w:rPr>
                <w:lang w:val="sr-Cyrl-CS"/>
              </w:rPr>
              <w:t xml:space="preserve">ој листи мора износити најмање </w:t>
            </w:r>
            <w:r w:rsidR="0070665C">
              <w:rPr>
                <w:lang w:val="sr-Cyrl-CS"/>
              </w:rPr>
              <w:t>800</w:t>
            </w:r>
            <w:r>
              <w:rPr>
                <w:lang w:val="sr-Cyrl-CS"/>
              </w:rPr>
              <w:t>.000,00 динара без ПДВ-а.</w:t>
            </w:r>
          </w:p>
          <w:p w:rsidR="00FC3AB8" w:rsidRDefault="00A43899" w:rsidP="00A43899">
            <w:pPr>
              <w:ind w:left="112" w:hanging="112"/>
              <w:jc w:val="both"/>
              <w:rPr>
                <w:lang w:val="sr-Cyrl-CS"/>
              </w:rPr>
            </w:pPr>
            <w:r>
              <w:rPr>
                <w:lang w:val="sr-Cyrl-CS"/>
              </w:rPr>
              <w:t xml:space="preserve"> - </w:t>
            </w:r>
            <w:r w:rsidRPr="00A43899">
              <w:rPr>
                <w:b/>
                <w:lang w:val="sr-Cyrl-CS"/>
              </w:rPr>
              <w:t>Фотокопије</w:t>
            </w:r>
            <w:r>
              <w:rPr>
                <w:lang w:val="sr-Cyrl-CS"/>
              </w:rPr>
              <w:t xml:space="preserve"> уговора о испоруци предметних добара (</w:t>
            </w:r>
            <w:r w:rsidR="00A9493B">
              <w:rPr>
                <w:lang w:val="sr-Cyrl-CS"/>
              </w:rPr>
              <w:t xml:space="preserve">уговори </w:t>
            </w:r>
            <w:r>
              <w:rPr>
                <w:lang w:val="sr-Cyrl-CS"/>
              </w:rPr>
              <w:t>наведени у референт листи).</w:t>
            </w:r>
          </w:p>
          <w:p w:rsidR="00A43899" w:rsidRPr="00626550" w:rsidRDefault="00A43899" w:rsidP="00A43899">
            <w:pPr>
              <w:ind w:left="112" w:hanging="112"/>
              <w:jc w:val="both"/>
              <w:rPr>
                <w:lang w:val="sr-Cyrl-CS"/>
              </w:rPr>
            </w:pPr>
          </w:p>
        </w:tc>
      </w:tr>
    </w:tbl>
    <w:p w:rsidR="00850140" w:rsidRDefault="00850140" w:rsidP="00850140">
      <w:pPr>
        <w:pStyle w:val="Default"/>
        <w:ind w:firstLine="720"/>
        <w:jc w:val="both"/>
        <w:rPr>
          <w:rFonts w:ascii="Times New Roman" w:hAnsi="Times New Roman"/>
          <w:lang w:val="sr-Cyrl-CS"/>
        </w:rPr>
      </w:pP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 xml:space="preserve">С обзиром </w:t>
      </w:r>
      <w:r w:rsidR="002345BE">
        <w:rPr>
          <w:rFonts w:ascii="Times New Roman" w:hAnsi="Times New Roman"/>
          <w:color w:val="auto"/>
          <w:lang w:val="sr-Cyrl-CS"/>
        </w:rPr>
        <w:t>на то</w:t>
      </w:r>
      <w:r>
        <w:rPr>
          <w:rFonts w:ascii="Times New Roman" w:hAnsi="Times New Roman"/>
          <w:color w:val="auto"/>
          <w:lang w:val="sr-Cyrl-CS"/>
        </w:rPr>
        <w:t xml:space="preserve">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2303EC">
        <w:rPr>
          <w:rFonts w:ascii="Times New Roman" w:hAnsi="Times New Roman"/>
          <w:color w:val="auto"/>
          <w:lang w:val="sr-Cyrl-CS"/>
        </w:rPr>
        <w:t xml:space="preserve">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303EC" w:rsidRDefault="00F054E8" w:rsidP="00F054E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001E3C3B" w:rsidRPr="002303EC">
        <w:rPr>
          <w:rFonts w:ascii="Times New Roman" w:hAnsi="Times New Roman"/>
          <w:b/>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512641">
        <w:rPr>
          <w:lang w:val="sr-Cyrl-CS"/>
        </w:rPr>
        <w:lastRenderedPageBreak/>
        <w:t xml:space="preserve">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D47B42">
      <w:pPr>
        <w:pStyle w:val="ListParagraph"/>
        <w:jc w:val="both"/>
        <w:rPr>
          <w:b/>
          <w:lang w:val="sr-Cyrl-CS"/>
        </w:rPr>
      </w:pPr>
      <w:r w:rsidRPr="00D076B2">
        <w:rPr>
          <w:b/>
          <w:lang w:val="sr-Cyrl-CS"/>
        </w:rPr>
        <w:t>Доказ не може бити старији од два месеца пре отварања понуда.</w:t>
      </w:r>
    </w:p>
    <w:p w:rsidR="00F05EA8" w:rsidRPr="00F05EA8" w:rsidRDefault="00F05EA8" w:rsidP="00F05EA8">
      <w:pPr>
        <w:autoSpaceDE w:val="0"/>
        <w:autoSpaceDN w:val="0"/>
        <w:adjustRightInd w:val="0"/>
        <w:ind w:firstLine="720"/>
        <w:jc w:val="both"/>
        <w:rPr>
          <w:b/>
          <w:bCs/>
          <w:color w:val="000000"/>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w:t>
      </w:r>
      <w:r>
        <w:rPr>
          <w:color w:val="000000"/>
        </w:rPr>
        <w:lastRenderedPageBreak/>
        <w:t xml:space="preserve">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F65F4B">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117F2E">
        <w:rPr>
          <w:b/>
          <w:lang w:val="sr-Cyrl-CS"/>
        </w:rPr>
        <w:t>мора</w:t>
      </w:r>
      <w:r w:rsidRPr="00F65F4B">
        <w:rPr>
          <w:b/>
          <w:lang w:val="sr-Cyrl-CS"/>
        </w:rPr>
        <w:t xml:space="preserve"> </w:t>
      </w:r>
      <w:r w:rsidRPr="00E11F4D">
        <w:rPr>
          <w:lang w:val="sr-Cyrl-CS"/>
        </w:rPr>
        <w:t>да садржи:</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Pr="0033400E">
        <w:rPr>
          <w:rFonts w:ascii="Times New Roman" w:hAnsi="Times New Roman"/>
          <w:iCs/>
          <w:lang w:val="sr-Cyrl-CS"/>
        </w:rPr>
        <w:t xml:space="preserve"> </w:t>
      </w:r>
      <w:r w:rsidR="00F34471">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F34471" w:rsidRPr="00BC481A" w:rsidRDefault="00A43899" w:rsidP="003A7FFC">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референт листе са потврдама референтних наручилаца – Образац 5 и Образац 6</w:t>
      </w:r>
      <w:r w:rsidR="00F34471">
        <w:rPr>
          <w:rFonts w:ascii="Times New Roman" w:hAnsi="Times New Roman"/>
          <w:iCs/>
          <w:lang w:val="sr-Cyrl-CS"/>
        </w:rPr>
        <w:t>,</w:t>
      </w:r>
    </w:p>
    <w:p w:rsidR="0046395B" w:rsidRPr="00F34471" w:rsidRDefault="003A7FFC" w:rsidP="00F34471">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081721">
        <w:rPr>
          <w:rFonts w:ascii="Times New Roman" w:hAnsi="Times New Roman"/>
          <w:iCs/>
          <w:lang w:val="sr-Cyrl-CS"/>
        </w:rPr>
        <w:t xml:space="preserve"> – Образац 7</w:t>
      </w:r>
      <w:r>
        <w:rPr>
          <w:rFonts w:ascii="Times New Roman" w:hAnsi="Times New Roman"/>
          <w:iCs/>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w:t>
      </w:r>
      <w:r w:rsidR="00F84AE6">
        <w:rPr>
          <w:rFonts w:ascii="Times New Roman" w:hAnsi="Times New Roman"/>
          <w:iCs/>
          <w:lang w:val="sr-Cyrl-CS"/>
        </w:rPr>
        <w:t xml:space="preserve"> Образац 8</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F84AE6">
        <w:rPr>
          <w:rFonts w:ascii="Times New Roman" w:hAnsi="Times New Roman"/>
          <w:iCs/>
          <w:lang w:val="sr-Cyrl-CS"/>
        </w:rPr>
        <w:t xml:space="preserve"> – Образац 9</w:t>
      </w:r>
      <w:r>
        <w:rPr>
          <w:rFonts w:ascii="Times New Roman" w:hAnsi="Times New Roman"/>
          <w:iCs/>
          <w:lang w:val="sr-Cyrl-CS"/>
        </w:rPr>
        <w:t>,</w:t>
      </w:r>
    </w:p>
    <w:p w:rsidR="00081721" w:rsidRDefault="00081721" w:rsidP="003A7FFC">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w:t>
      </w:r>
      <w:r w:rsidR="00F84AE6">
        <w:rPr>
          <w:rFonts w:ascii="Times New Roman" w:hAnsi="Times New Roman"/>
          <w:iCs/>
          <w:lang w:val="sr-Cyrl-CS"/>
        </w:rPr>
        <w:t>обро извршење посла – Образац 10</w:t>
      </w:r>
      <w:r>
        <w:rPr>
          <w:rFonts w:ascii="Times New Roman" w:hAnsi="Times New Roman"/>
          <w:iCs/>
          <w:lang w:val="sr-Cyrl-CS"/>
        </w:rPr>
        <w:t>,</w:t>
      </w:r>
    </w:p>
    <w:p w:rsidR="00117F2E" w:rsidRDefault="00F84AE6" w:rsidP="003A7FFC">
      <w:pPr>
        <w:pStyle w:val="Default"/>
        <w:numPr>
          <w:ilvl w:val="0"/>
          <w:numId w:val="24"/>
        </w:numPr>
        <w:rPr>
          <w:rFonts w:ascii="Times New Roman" w:hAnsi="Times New Roman"/>
          <w:iCs/>
          <w:lang w:val="sr-Cyrl-CS"/>
        </w:rPr>
      </w:pPr>
      <w:r w:rsidRPr="00F84AE6">
        <w:rPr>
          <w:rFonts w:ascii="Times New Roman" w:hAnsi="Times New Roman"/>
          <w:iCs/>
          <w:lang w:val="sr-Cyrl-CS"/>
        </w:rPr>
        <w:t>Све доказе о испуњености додатних услова који су превиђени конкурсном документацијом (исти се могу достављати у неовереним копијама</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392921" w:rsidRDefault="003A7FFC"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5C193F">
        <w:rPr>
          <w:lang w:val="sr-Cyrl-CS"/>
        </w:rPr>
        <w:t xml:space="preserve"> </w:t>
      </w:r>
      <w:r w:rsidR="0071385A">
        <w:rPr>
          <w:lang w:val="sr-Cyrl-CS"/>
        </w:rPr>
        <w:t>–</w:t>
      </w:r>
      <w:r w:rsidR="005C193F">
        <w:rPr>
          <w:lang w:val="sr-Cyrl-CS"/>
        </w:rPr>
        <w:t xml:space="preserve"> </w:t>
      </w:r>
      <w:r w:rsidR="0071385A">
        <w:rPr>
          <w:lang w:val="sr-Cyrl-CS"/>
        </w:rPr>
        <w:t xml:space="preserve">додатни </w:t>
      </w:r>
      <w:r w:rsidR="005C193F" w:rsidRPr="000B0FFE">
        <w:rPr>
          <w:lang w:val="sr-Cyrl-CS"/>
        </w:rPr>
        <w:t>материјал за текуће одрж</w:t>
      </w:r>
      <w:r w:rsidR="00B86798">
        <w:rPr>
          <w:lang w:val="sr-Cyrl-CS"/>
        </w:rPr>
        <w:t>авање уличне расвете на територији</w:t>
      </w:r>
      <w:r w:rsidR="005C193F" w:rsidRPr="000B0FFE">
        <w:rPr>
          <w:lang w:val="sr-Cyrl-CS"/>
        </w:rPr>
        <w:t xml:space="preserve"> о</w:t>
      </w:r>
      <w:r w:rsidR="00F017A3">
        <w:rPr>
          <w:lang w:val="sr-Cyrl-CS"/>
        </w:rPr>
        <w:t>пшт</w:t>
      </w:r>
      <w:r w:rsidR="00F85975">
        <w:rPr>
          <w:lang w:val="sr-Cyrl-CS"/>
        </w:rPr>
        <w:t>ин</w:t>
      </w:r>
      <w:r w:rsidR="00882F2E">
        <w:rPr>
          <w:lang w:val="sr-Cyrl-CS"/>
        </w:rPr>
        <w:t>е Љубовија, редни број ЈН 80</w:t>
      </w:r>
      <w:r w:rsidR="00F017A3">
        <w:rPr>
          <w:lang w:val="sr-Cyrl-CS"/>
        </w:rPr>
        <w:t>/201</w:t>
      </w:r>
      <w:r w:rsidR="00153192">
        <w:rPr>
          <w:lang w:val="sr-Cyrl-CS"/>
        </w:rPr>
        <w:t>8</w:t>
      </w:r>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71385A" w:rsidRPr="0071385A">
        <w:rPr>
          <w:b/>
          <w:color w:val="000000"/>
        </w:rPr>
        <w:t>21.12</w:t>
      </w:r>
      <w:r w:rsidR="003A7FFC" w:rsidRPr="00037187">
        <w:rPr>
          <w:b/>
          <w:color w:val="000000"/>
        </w:rPr>
        <w:t>.201</w:t>
      </w:r>
      <w:r w:rsidR="00FA1D3C">
        <w:rPr>
          <w:b/>
          <w:color w:val="000000"/>
          <w:lang w:val="sr-Cyrl-CS"/>
        </w:rPr>
        <w:t>8</w:t>
      </w:r>
      <w:r w:rsidR="003A7FFC" w:rsidRPr="00A13FC8">
        <w:rPr>
          <w:b/>
          <w:color w:val="000000"/>
        </w:rPr>
        <w:t>.</w:t>
      </w:r>
      <w:r w:rsidR="003A7FFC">
        <w:rPr>
          <w:color w:val="000000"/>
        </w:rPr>
        <w:t xml:space="preserve"> године до</w:t>
      </w:r>
      <w:r w:rsidR="003A7FFC">
        <w:rPr>
          <w:color w:val="365F91"/>
        </w:rPr>
        <w:t xml:space="preserve"> </w:t>
      </w:r>
      <w:r w:rsidR="003A7FFC">
        <w:rPr>
          <w:b/>
          <w:color w:val="000000"/>
        </w:rPr>
        <w:t>1</w:t>
      </w:r>
      <w:r w:rsidR="00A44F43">
        <w:rPr>
          <w:b/>
          <w:color w:val="000000"/>
          <w:lang w:val="sr-Cyrl-CS"/>
        </w:rPr>
        <w:t>2</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lastRenderedPageBreak/>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71385A" w:rsidRPr="0071385A">
        <w:rPr>
          <w:b/>
          <w:color w:val="000000"/>
        </w:rPr>
        <w:t>21.12</w:t>
      </w:r>
      <w:r w:rsidRPr="00037187">
        <w:rPr>
          <w:b/>
          <w:color w:val="000000"/>
        </w:rPr>
        <w:t>.201</w:t>
      </w:r>
      <w:r w:rsidR="00FA1D3C">
        <w:rPr>
          <w:b/>
          <w:color w:val="000000"/>
          <w:lang w:val="sr-Cyrl-CS"/>
        </w:rPr>
        <w:t>8</w:t>
      </w:r>
      <w:r w:rsidRPr="002B18CC">
        <w:rPr>
          <w:b/>
          <w:color w:val="000000"/>
        </w:rPr>
        <w:t>.</w:t>
      </w:r>
      <w:r>
        <w:rPr>
          <w:color w:val="000000"/>
          <w:lang w:val="sr-Cyrl-CS"/>
        </w:rPr>
        <w:t xml:space="preserve"> </w:t>
      </w:r>
      <w:r>
        <w:rPr>
          <w:color w:val="000000"/>
        </w:rPr>
        <w:t xml:space="preserve">у </w:t>
      </w:r>
      <w:r w:rsidRPr="00671314">
        <w:rPr>
          <w:b/>
          <w:color w:val="000000"/>
        </w:rPr>
        <w:t>1</w:t>
      </w:r>
      <w:r w:rsidR="0071385A">
        <w:rPr>
          <w:b/>
          <w:color w:val="000000"/>
          <w:lang w:val="sr-Cyrl-CS"/>
        </w:rPr>
        <w:t>2,3</w:t>
      </w:r>
      <w:r w:rsidR="00A44F43">
        <w:rPr>
          <w:b/>
          <w:color w:val="000000"/>
          <w:lang w:val="sr-Cyrl-CS"/>
        </w:rPr>
        <w:t>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972645">
        <w:rPr>
          <w:color w:val="000000"/>
        </w:rPr>
        <w:t xml:space="preserve"> за Јавну набавку број</w:t>
      </w:r>
      <w:r>
        <w:rPr>
          <w:color w:val="000000"/>
        </w:rPr>
        <w:t xml:space="preserve"> </w:t>
      </w:r>
      <w:r w:rsidR="0089335A">
        <w:rPr>
          <w:color w:val="000000"/>
          <w:lang w:val="sr-Cyrl-CS"/>
        </w:rPr>
        <w:t>80</w:t>
      </w:r>
      <w:r>
        <w:rPr>
          <w:color w:val="000000"/>
        </w:rPr>
        <w:t>/201</w:t>
      </w:r>
      <w:r w:rsidR="00153192">
        <w:rPr>
          <w:color w:val="000000"/>
          <w:lang w:val="sr-Cyrl-CS"/>
        </w:rPr>
        <w:t>8</w:t>
      </w:r>
      <w:r>
        <w:rPr>
          <w:color w:val="000000"/>
        </w:rPr>
        <w:t xml:space="preserve"> –</w:t>
      </w:r>
      <w:r w:rsidR="007D3742">
        <w:rPr>
          <w:lang w:val="sr-Cyrl-CS"/>
        </w:rPr>
        <w:t xml:space="preserve"> </w:t>
      </w:r>
      <w:r w:rsidR="00A26ABF">
        <w:rPr>
          <w:lang w:val="sr-Cyrl-CS"/>
        </w:rPr>
        <w:t xml:space="preserve">доадтни </w:t>
      </w:r>
      <w:r w:rsidR="007D3742" w:rsidRPr="000B0FFE">
        <w:rPr>
          <w:lang w:val="sr-Cyrl-CS"/>
        </w:rPr>
        <w:t>материјал за текуће одрж</w:t>
      </w:r>
      <w:r w:rsidR="00457DCE">
        <w:rPr>
          <w:lang w:val="sr-Cyrl-CS"/>
        </w:rPr>
        <w:t>авање уличне расвете на територији</w:t>
      </w:r>
      <w:r w:rsidR="007D3742" w:rsidRPr="000B0FFE">
        <w:rPr>
          <w:lang w:val="sr-Cyrl-CS"/>
        </w:rPr>
        <w:t xml:space="preserve"> општине Љубовија</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3A7FFC">
      <w:pPr>
        <w:ind w:firstLine="720"/>
        <w:jc w:val="both"/>
      </w:pPr>
      <w: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w:t>
      </w:r>
      <w:r>
        <w:lastRenderedPageBreak/>
        <w:t>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rPr>
          <w:lang w:val="sr-Cyrl-CS"/>
        </w:rPr>
      </w:pP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FE1D07" w:rsidRPr="00FE1D07" w:rsidRDefault="00FE1D07"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lastRenderedPageBreak/>
        <w:t xml:space="preserve">Ако у року предвиђеном за подношење понуде измени или допуни конкурсну документацију, Наручилац ће без одлагања </w:t>
      </w:r>
      <w:r w:rsidR="009A6D5A">
        <w:rPr>
          <w:color w:val="000000"/>
        </w:rPr>
        <w:t>те</w:t>
      </w:r>
      <w:r>
        <w:rPr>
          <w:color w:val="000000"/>
        </w:rPr>
        <w:t xml:space="preserve">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sidR="00D374AE">
        <w:rPr>
          <w:color w:val="000000"/>
        </w:rPr>
        <w:t xml:space="preserve">на коме је </w:t>
      </w:r>
      <w:r>
        <w:rPr>
          <w:color w:val="000000"/>
        </w:rPr>
        <w:t xml:space="preserve">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65088C" w:rsidRPr="001A524A"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r w:rsidR="00917461">
        <w:rPr>
          <w:b/>
          <w:lang w:val="sr-Cyrl-CS"/>
        </w:rPr>
        <w:t xml:space="preserve"> </w:t>
      </w:r>
    </w:p>
    <w:p w:rsidR="00C230EC" w:rsidRPr="00FA2991" w:rsidRDefault="00C230EC" w:rsidP="00C230EC">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7D3742" w:rsidRDefault="007D3742" w:rsidP="007D3742">
      <w:pPr>
        <w:ind w:firstLine="720"/>
        <w:jc w:val="both"/>
        <w:rPr>
          <w:iCs/>
          <w:lang w:val="sr-Cyrl-CS"/>
        </w:rPr>
      </w:pPr>
      <w:r w:rsidRPr="001125CA">
        <w:rPr>
          <w:b/>
          <w:iCs/>
          <w:lang w:val="sr-Cyrl-CS"/>
        </w:rPr>
        <w:t>Рок испоруке</w:t>
      </w:r>
      <w:r>
        <w:rPr>
          <w:iCs/>
          <w:lang w:val="sr-Cyrl-CS"/>
        </w:rPr>
        <w:t xml:space="preserve"> добара не може бити дужи </w:t>
      </w:r>
      <w:r w:rsidRPr="000F2A63">
        <w:rPr>
          <w:iCs/>
          <w:lang w:val="sr-Cyrl-CS"/>
        </w:rPr>
        <w:t xml:space="preserve">од </w:t>
      </w:r>
      <w:r w:rsidR="00A26ABF">
        <w:rPr>
          <w:iCs/>
          <w:lang w:val="sr-Cyrl-CS"/>
        </w:rPr>
        <w:t>10</w:t>
      </w:r>
      <w:r w:rsidRPr="000F2A63">
        <w:rPr>
          <w:iCs/>
          <w:lang w:val="sr-Cyrl-CS"/>
        </w:rPr>
        <w:t xml:space="preserve"> календарских</w:t>
      </w:r>
      <w:r>
        <w:rPr>
          <w:iCs/>
          <w:lang w:val="sr-Cyrl-CS"/>
        </w:rPr>
        <w:t xml:space="preserve"> дана од дана закључења уговора</w:t>
      </w:r>
      <w:r>
        <w:rPr>
          <w:iCs/>
        </w:rPr>
        <w:t>.</w:t>
      </w:r>
    </w:p>
    <w:p w:rsidR="007D3742" w:rsidRDefault="007D3742" w:rsidP="007D3742">
      <w:pPr>
        <w:ind w:firstLine="720"/>
        <w:jc w:val="both"/>
      </w:pPr>
      <w:r w:rsidRPr="003A391E">
        <w:rPr>
          <w:b/>
        </w:rPr>
        <w:t>Место испоруке</w:t>
      </w:r>
      <w:r>
        <w:t xml:space="preserve"> је франко </w:t>
      </w:r>
      <w:r>
        <w:rPr>
          <w:lang w:val="sr-Cyrl-CS"/>
        </w:rPr>
        <w:t>магацин наручиоца</w:t>
      </w:r>
      <w:r>
        <w:t>.</w:t>
      </w:r>
    </w:p>
    <w:p w:rsidR="007D3742" w:rsidRPr="0062593A" w:rsidRDefault="007D3742" w:rsidP="007D3742">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w:t>
      </w:r>
    </w:p>
    <w:p w:rsidR="007D3742" w:rsidRDefault="007D3742" w:rsidP="007D3742">
      <w:pPr>
        <w:ind w:firstLine="720"/>
        <w:jc w:val="both"/>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BF583A" w:rsidRDefault="007D3742" w:rsidP="007D3742">
      <w:pPr>
        <w:autoSpaceDE w:val="0"/>
        <w:autoSpaceDN w:val="0"/>
        <w:adjustRightInd w:val="0"/>
        <w:ind w:firstLine="720"/>
        <w:jc w:val="both"/>
        <w:rPr>
          <w:iCs/>
        </w:rPr>
      </w:pPr>
      <w:r w:rsidRPr="00F84927">
        <w:rPr>
          <w:b/>
          <w:iCs/>
        </w:rPr>
        <w:t>Гара</w:t>
      </w:r>
      <w:r w:rsidR="00BF583A">
        <w:rPr>
          <w:b/>
          <w:iCs/>
        </w:rPr>
        <w:t>нција</w:t>
      </w:r>
      <w:r>
        <w:rPr>
          <w:iCs/>
        </w:rPr>
        <w:t xml:space="preserve"> </w:t>
      </w:r>
      <w:r w:rsidRPr="00BF583A">
        <w:rPr>
          <w:b/>
          <w:iCs/>
        </w:rPr>
        <w:t>за и</w:t>
      </w:r>
      <w:r w:rsidRPr="00BF583A">
        <w:rPr>
          <w:b/>
          <w:iCs/>
          <w:lang w:val="sr-Cyrl-CS"/>
        </w:rPr>
        <w:t>споручена</w:t>
      </w:r>
      <w:r>
        <w:rPr>
          <w:iCs/>
          <w:lang w:val="sr-Cyrl-CS"/>
        </w:rPr>
        <w:t xml:space="preserve"> </w:t>
      </w:r>
      <w:r w:rsidRPr="00BF583A">
        <w:rPr>
          <w:b/>
          <w:iCs/>
          <w:lang w:val="sr-Cyrl-CS"/>
        </w:rPr>
        <w:t>добра</w:t>
      </w:r>
      <w:r w:rsidR="00BF583A">
        <w:rPr>
          <w:iCs/>
        </w:rPr>
        <w:t xml:space="preserve">: понуђач даје гаранцију за испоручена добра по условима произвођача. </w:t>
      </w:r>
      <w:r>
        <w:rPr>
          <w:iCs/>
        </w:rPr>
        <w:t xml:space="preserve"> </w:t>
      </w:r>
    </w:p>
    <w:p w:rsidR="0065088C" w:rsidRDefault="007D3742" w:rsidP="007D3742">
      <w:pPr>
        <w:autoSpaceDE w:val="0"/>
        <w:autoSpaceDN w:val="0"/>
        <w:adjustRightInd w:val="0"/>
        <w:ind w:firstLine="72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Pr>
          <w:rFonts w:ascii="TimesNewRomanPSMT" w:hAnsi="TimesNewRomanPSMT" w:cs="TimesNewRomanPSMT"/>
          <w:bCs/>
          <w:color w:val="000000"/>
          <w:lang w:val="sr-Cyrl-CS" w:eastAsia="sr-Latn-CS"/>
        </w:rPr>
        <w:t>60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lastRenderedPageBreak/>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DB7F1A" w:rsidRDefault="003846A7" w:rsidP="003846A7">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sidR="007D3742">
        <w:rPr>
          <w:rFonts w:eastAsia="TimesNewRomanPSMT"/>
          <w:bCs/>
          <w:iCs/>
          <w:lang w:val="sr-Cyrl-CS"/>
        </w:rPr>
        <w:t xml:space="preserve"> испоруку предметних добара</w:t>
      </w:r>
      <w:r>
        <w:rPr>
          <w:rFonts w:eastAsia="TimesNewRomanPSMT"/>
          <w:bCs/>
          <w:iCs/>
          <w:lang w:val="sr-Cyrl-CS"/>
        </w:rPr>
        <w:t>.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846A7" w:rsidRP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005A1A2B">
        <w:rPr>
          <w:rFonts w:eastAsia="Calibri"/>
          <w:szCs w:val="23"/>
          <w:lang w:val="sr-Cyrl-CS" w:eastAsia="en-US"/>
        </w:rPr>
        <w:t>.</w:t>
      </w:r>
    </w:p>
    <w:p w:rsidR="003846A7" w:rsidRPr="003846A7" w:rsidRDefault="003846A7" w:rsidP="003846A7">
      <w:pPr>
        <w:widowControl w:val="0"/>
        <w:autoSpaceDE w:val="0"/>
        <w:autoSpaceDN w:val="0"/>
        <w:adjustRightInd w:val="0"/>
        <w:spacing w:before="36"/>
        <w:jc w:val="both"/>
        <w:rPr>
          <w:rFonts w:ascii="Arial" w:hAnsi="Arial" w:cs="Arial"/>
        </w:rPr>
      </w:pPr>
    </w:p>
    <w:p w:rsidR="003A7FFC" w:rsidRPr="0001106A"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3</w:t>
      </w:r>
      <w:r w:rsidR="00E81848">
        <w:rPr>
          <w:color w:val="000000"/>
        </w:rPr>
        <w:t>) чува као пословну тајну имена</w:t>
      </w:r>
      <w:r>
        <w:rPr>
          <w:color w:val="000000"/>
        </w:rPr>
        <w:t xml:space="preserve">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C5604A">
      <w:pPr>
        <w:widowControl w:val="0"/>
        <w:autoSpaceDE w:val="0"/>
        <w:autoSpaceDN w:val="0"/>
        <w:adjustRightInd w:val="0"/>
        <w:spacing w:before="36" w:after="120"/>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42075E" w:rsidRDefault="003A7FFC" w:rsidP="00C5604A">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Pr>
          <w:color w:val="000000"/>
          <w:lang w:val="sr-Cyrl-CS"/>
        </w:rPr>
        <w:t xml:space="preserve">је </w:t>
      </w:r>
      <w:r w:rsidR="00714FF8">
        <w:rPr>
          <w:color w:val="000000"/>
        </w:rPr>
        <w:t>Ана Радоичић</w:t>
      </w:r>
      <w:r>
        <w:rPr>
          <w:color w:val="000000"/>
        </w:rPr>
        <w:t>, телефон 01</w:t>
      </w:r>
      <w:r w:rsidR="005A1A2B">
        <w:rPr>
          <w:color w:val="000000"/>
        </w:rPr>
        <w:t>5/</w:t>
      </w:r>
      <w:r w:rsidR="004840D0">
        <w:rPr>
          <w:color w:val="000000"/>
          <w:lang w:val="sr-Cyrl-CS"/>
        </w:rPr>
        <w:t>561-411</w:t>
      </w:r>
      <w:r>
        <w:rPr>
          <w:color w:val="000000"/>
          <w:lang w:val="sr-Cyrl-CS"/>
        </w:rPr>
        <w:t>,</w:t>
      </w:r>
      <w:r>
        <w:rPr>
          <w:color w:val="000000"/>
        </w:rPr>
        <w:t xml:space="preserve"> факс 015/562-870, </w:t>
      </w:r>
      <w:r w:rsidR="00CC28A6">
        <w:rPr>
          <w:color w:val="000000"/>
        </w:rPr>
        <w:t xml:space="preserve">e-mail&gt; </w:t>
      </w:r>
      <w:hyperlink r:id="rId11" w:history="1">
        <w:r w:rsidR="00CC28A6" w:rsidRPr="003E3A80">
          <w:rPr>
            <w:rStyle w:val="Hyperlink"/>
          </w:rPr>
          <w:t>nabavke@ljubovija.rs</w:t>
        </w:r>
      </w:hyperlink>
      <w:r w:rsidR="00CC28A6">
        <w:rPr>
          <w:color w:val="000000"/>
        </w:rPr>
        <w:t xml:space="preserve"> </w:t>
      </w:r>
      <w:r>
        <w:rPr>
          <w:color w:val="000000"/>
        </w:rPr>
        <w:t>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C5604A">
      <w:pPr>
        <w:widowControl w:val="0"/>
        <w:autoSpaceDE w:val="0"/>
        <w:autoSpaceDN w:val="0"/>
        <w:adjustRightInd w:val="0"/>
        <w:spacing w:before="36" w:after="120"/>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B77679" w:rsidRDefault="003A7FFC" w:rsidP="003A7FFC">
      <w:pPr>
        <w:numPr>
          <w:ilvl w:val="0"/>
          <w:numId w:val="15"/>
        </w:numPr>
      </w:pPr>
      <w:r w:rsidRPr="00B77679">
        <w:rPr>
          <w:b/>
        </w:rPr>
        <w:t>Критеријум за доделу уговора</w:t>
      </w:r>
    </w:p>
    <w:p w:rsidR="003A7FFC" w:rsidRDefault="003A7FFC" w:rsidP="00AC0B78">
      <w:pPr>
        <w:rPr>
          <w:lang w:val="sr-Cyrl-CS"/>
        </w:rPr>
      </w:pPr>
      <w:r>
        <w:t xml:space="preserve"> </w:t>
      </w:r>
      <w:r w:rsidR="00AC0B78">
        <w:tab/>
      </w:r>
      <w:r>
        <w:t xml:space="preserve">Критеријум за доделу уговора је </w:t>
      </w:r>
      <w:r w:rsidRPr="005F66AB">
        <w:rPr>
          <w:b/>
        </w:rPr>
        <w:t>„</w:t>
      </w:r>
      <w:r>
        <w:rPr>
          <w:b/>
          <w:lang w:val="sr-Cyrl-CS"/>
        </w:rPr>
        <w:t>најнижа понуђена цена</w:t>
      </w:r>
      <w:r>
        <w:rPr>
          <w:b/>
        </w:rPr>
        <w:t>“</w:t>
      </w:r>
      <w:r>
        <w:t>.</w:t>
      </w:r>
    </w:p>
    <w:p w:rsidR="002F0CBF" w:rsidRPr="002F0CBF" w:rsidRDefault="0040141E" w:rsidP="002705B1">
      <w:pPr>
        <w:widowControl w:val="0"/>
        <w:autoSpaceDE w:val="0"/>
        <w:autoSpaceDN w:val="0"/>
        <w:adjustRightInd w:val="0"/>
        <w:spacing w:before="36" w:after="120"/>
        <w:ind w:firstLine="720"/>
        <w:jc w:val="both"/>
        <w:rPr>
          <w:b/>
          <w:bCs/>
          <w:color w:val="000000"/>
          <w:lang w:val="sr-Latn-CS" w:eastAsia="sr-Latn-CS"/>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w:t>
      </w:r>
      <w:r w:rsidR="00AE272D">
        <w:rPr>
          <w:b/>
          <w:color w:val="000000"/>
          <w:lang w:val="sr-Cyrl-CS"/>
        </w:rPr>
        <w:t xml:space="preserve"> испоруке</w:t>
      </w:r>
      <w:r>
        <w:rPr>
          <w:color w:val="000000"/>
        </w:rPr>
        <w:t>.</w:t>
      </w:r>
      <w:r w:rsidR="00384DA4">
        <w:rPr>
          <w:color w:val="000000"/>
        </w:rPr>
        <w:t xml:space="preserve"> Уколико је и рок испоруке исти, избор најповољније понуде извршиће се жребом, о чему ће понуђачи бити благовремено обавештени.</w:t>
      </w:r>
    </w:p>
    <w:p w:rsidR="00123190" w:rsidRPr="002F0CBF" w:rsidRDefault="00123190" w:rsidP="00123190">
      <w:pPr>
        <w:numPr>
          <w:ilvl w:val="0"/>
          <w:numId w:val="15"/>
        </w:numPr>
        <w:autoSpaceDE w:val="0"/>
        <w:autoSpaceDN w:val="0"/>
        <w:adjustRightInd w:val="0"/>
        <w:jc w:val="both"/>
        <w:rPr>
          <w:b/>
          <w:bCs/>
          <w:color w:val="000000"/>
          <w:lang w:val="sr-Latn-CS" w:eastAsia="sr-Latn-CS"/>
        </w:rPr>
      </w:pPr>
      <w:r w:rsidRPr="002F0CBF">
        <w:rPr>
          <w:b/>
          <w:bCs/>
          <w:szCs w:val="23"/>
          <w:lang w:eastAsia="en-US"/>
        </w:rPr>
        <w:t xml:space="preserve">Предност за понуђаче </w:t>
      </w:r>
      <w:r w:rsidRPr="002F0CBF">
        <w:rPr>
          <w:b/>
          <w:bCs/>
          <w:szCs w:val="23"/>
          <w:lang w:val="sr-Cyrl-CS" w:eastAsia="en-US"/>
        </w:rPr>
        <w:t xml:space="preserve">који нуде </w:t>
      </w:r>
      <w:r w:rsidRPr="002F0CBF">
        <w:rPr>
          <w:b/>
          <w:bCs/>
          <w:szCs w:val="23"/>
          <w:lang w:eastAsia="en-US"/>
        </w:rPr>
        <w:t xml:space="preserve">добра </w:t>
      </w:r>
      <w:r w:rsidRPr="002F0CBF">
        <w:rPr>
          <w:b/>
          <w:bCs/>
          <w:szCs w:val="23"/>
          <w:lang w:val="sr-Cyrl-CS" w:eastAsia="en-US"/>
        </w:rPr>
        <w:t>домаћег порекла</w:t>
      </w:r>
    </w:p>
    <w:p w:rsidR="00123190" w:rsidRPr="008366E4" w:rsidRDefault="00123190" w:rsidP="00123190">
      <w:pPr>
        <w:suppressAutoHyphens w:val="0"/>
        <w:autoSpaceDE w:val="0"/>
        <w:autoSpaceDN w:val="0"/>
        <w:adjustRightInd w:val="0"/>
        <w:ind w:firstLine="720"/>
        <w:jc w:val="both"/>
        <w:rPr>
          <w:szCs w:val="23"/>
          <w:lang w:eastAsia="en-US"/>
        </w:rPr>
      </w:pPr>
      <w:r w:rsidRPr="004D1BF0">
        <w:rPr>
          <w:szCs w:val="23"/>
          <w:lang w:eastAsia="en-US"/>
        </w:rPr>
        <w:t xml:space="preserve">Предност </w:t>
      </w:r>
      <w:r>
        <w:rPr>
          <w:szCs w:val="23"/>
          <w:lang w:val="sr-Cyrl-CS" w:eastAsia="en-US"/>
        </w:rPr>
        <w:t xml:space="preserve">за </w:t>
      </w:r>
      <w:r>
        <w:rPr>
          <w:szCs w:val="23"/>
          <w:lang w:eastAsia="en-US"/>
        </w:rPr>
        <w:t>понуђаче</w:t>
      </w:r>
      <w:r>
        <w:rPr>
          <w:szCs w:val="23"/>
          <w:lang w:val="sr-Cyrl-CS" w:eastAsia="en-US"/>
        </w:rPr>
        <w:t xml:space="preserve"> који нуде добра </w:t>
      </w:r>
      <w:r>
        <w:rPr>
          <w:szCs w:val="23"/>
          <w:lang w:eastAsia="en-US"/>
        </w:rPr>
        <w:t>до</w:t>
      </w:r>
      <w:r>
        <w:rPr>
          <w:szCs w:val="23"/>
          <w:lang w:val="sr-Cyrl-CS" w:eastAsia="en-US"/>
        </w:rPr>
        <w:t>маћег порекла</w:t>
      </w:r>
      <w:r w:rsidRPr="008366E4">
        <w:rPr>
          <w:szCs w:val="23"/>
          <w:lang w:eastAsia="en-US"/>
        </w:rPr>
        <w:t xml:space="preserve"> биће оств</w:t>
      </w:r>
      <w:r>
        <w:rPr>
          <w:szCs w:val="23"/>
          <w:lang w:eastAsia="en-US"/>
        </w:rPr>
        <w:t>арена у складу са чланом 86. З</w:t>
      </w:r>
      <w:r>
        <w:rPr>
          <w:szCs w:val="23"/>
          <w:lang w:val="sr-Cyrl-CS" w:eastAsia="en-US"/>
        </w:rPr>
        <w:t xml:space="preserve">акона о јавним набавкама </w:t>
      </w:r>
      <w:r>
        <w:rPr>
          <w:szCs w:val="23"/>
          <w:lang w:eastAsia="en-US"/>
        </w:rPr>
        <w:t>(</w:t>
      </w:r>
      <w:r>
        <w:rPr>
          <w:szCs w:val="23"/>
          <w:lang w:val="sr-Cyrl-CS" w:eastAsia="en-US"/>
        </w:rPr>
        <w:t>„</w:t>
      </w:r>
      <w:r>
        <w:rPr>
          <w:szCs w:val="23"/>
          <w:lang w:eastAsia="en-US"/>
        </w:rPr>
        <w:t>Службени гласник РС</w:t>
      </w:r>
      <w:r>
        <w:rPr>
          <w:szCs w:val="23"/>
          <w:lang w:val="sr-Cyrl-CS" w:eastAsia="en-US"/>
        </w:rPr>
        <w:t>“</w:t>
      </w:r>
      <w:r>
        <w:rPr>
          <w:szCs w:val="23"/>
          <w:lang w:eastAsia="en-US"/>
        </w:rPr>
        <w:t xml:space="preserve"> бр. </w:t>
      </w:r>
      <w:r>
        <w:rPr>
          <w:szCs w:val="23"/>
          <w:lang w:val="sr-Cyrl-CS" w:eastAsia="en-US"/>
        </w:rPr>
        <w:t>124</w:t>
      </w:r>
      <w:r>
        <w:rPr>
          <w:szCs w:val="23"/>
          <w:lang w:eastAsia="en-US"/>
        </w:rPr>
        <w:t>/</w:t>
      </w:r>
      <w:r>
        <w:rPr>
          <w:szCs w:val="23"/>
          <w:lang w:val="sr-Cyrl-CS" w:eastAsia="en-US"/>
        </w:rPr>
        <w:t xml:space="preserve">2012, </w:t>
      </w:r>
      <w:r>
        <w:rPr>
          <w:szCs w:val="23"/>
          <w:lang w:val="sr-Cyrl-CS" w:eastAsia="en-US"/>
        </w:rPr>
        <w:lastRenderedPageBreak/>
        <w:t>14/2015, 68/2015)</w:t>
      </w:r>
      <w:r w:rsidRPr="008366E4">
        <w:rPr>
          <w:szCs w:val="23"/>
          <w:lang w:eastAsia="en-US"/>
        </w:rPr>
        <w:t>, као и Правилником о начину доказивања испуњености услова да су п</w:t>
      </w:r>
      <w:r>
        <w:rPr>
          <w:szCs w:val="23"/>
          <w:lang w:eastAsia="en-US"/>
        </w:rPr>
        <w:t>онуђена добра домаћег порекла (</w:t>
      </w:r>
      <w:r>
        <w:rPr>
          <w:szCs w:val="23"/>
          <w:lang w:val="sr-Cyrl-CS" w:eastAsia="en-US"/>
        </w:rPr>
        <w:t>„</w:t>
      </w:r>
      <w:r>
        <w:rPr>
          <w:szCs w:val="23"/>
          <w:lang w:eastAsia="en-US"/>
        </w:rPr>
        <w:t>Службени гласник РС</w:t>
      </w:r>
      <w:r>
        <w:rPr>
          <w:szCs w:val="23"/>
          <w:lang w:val="sr-Cyrl-CS" w:eastAsia="en-US"/>
        </w:rPr>
        <w:t>“</w:t>
      </w:r>
      <w:r w:rsidRPr="008366E4">
        <w:rPr>
          <w:szCs w:val="23"/>
          <w:lang w:eastAsia="en-US"/>
        </w:rPr>
        <w:t xml:space="preserve"> бр. 33/2013) и Упутством о условима, начину и поступку издавања уверења о домаћем пореклу добар</w:t>
      </w:r>
      <w:r>
        <w:rPr>
          <w:szCs w:val="23"/>
          <w:lang w:eastAsia="en-US"/>
        </w:rPr>
        <w:t>а у поступцима јавних набавки (</w:t>
      </w:r>
      <w:r>
        <w:rPr>
          <w:szCs w:val="23"/>
          <w:lang w:val="sr-Cyrl-CS" w:eastAsia="en-US"/>
        </w:rPr>
        <w:t>„</w:t>
      </w:r>
      <w:r>
        <w:rPr>
          <w:szCs w:val="23"/>
          <w:lang w:eastAsia="en-US"/>
        </w:rPr>
        <w:t>Службени гласник РС</w:t>
      </w:r>
      <w:r>
        <w:rPr>
          <w:szCs w:val="23"/>
          <w:lang w:val="sr-Cyrl-CS" w:eastAsia="en-US"/>
        </w:rPr>
        <w:t>“</w:t>
      </w:r>
      <w:r w:rsidRPr="008366E4">
        <w:rPr>
          <w:szCs w:val="23"/>
          <w:lang w:eastAsia="en-US"/>
        </w:rPr>
        <w:t xml:space="preserve"> бр. 48/2013). </w:t>
      </w:r>
    </w:p>
    <w:p w:rsidR="00123190" w:rsidRDefault="00123190" w:rsidP="00123190">
      <w:pPr>
        <w:autoSpaceDE w:val="0"/>
        <w:autoSpaceDN w:val="0"/>
        <w:adjustRightInd w:val="0"/>
        <w:ind w:firstLine="720"/>
        <w:jc w:val="both"/>
        <w:rPr>
          <w:szCs w:val="23"/>
          <w:lang w:val="sr-Cyrl-CS" w:eastAsia="en-US"/>
        </w:rPr>
      </w:pPr>
      <w:r w:rsidRPr="004D1BF0">
        <w:rPr>
          <w:szCs w:val="23"/>
          <w:lang w:eastAsia="en-U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123190" w:rsidRPr="00123190" w:rsidRDefault="00123190" w:rsidP="00123190">
      <w:pPr>
        <w:autoSpaceDE w:val="0"/>
        <w:autoSpaceDN w:val="0"/>
        <w:adjustRightInd w:val="0"/>
        <w:jc w:val="both"/>
        <w:rPr>
          <w:b/>
          <w:bCs/>
          <w:color w:val="000000"/>
          <w:lang w:val="sr-Cyrl-CS" w:eastAsia="sr-Latn-CS"/>
        </w:rPr>
      </w:pP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w:t>
      </w:r>
      <w:r w:rsidR="00E707F7">
        <w:rPr>
          <w:rFonts w:ascii="TimesNewRomanPSMT" w:hAnsi="TimesNewRomanPSMT" w:cs="TimesNewRomanPSMT"/>
          <w:bCs/>
          <w:lang w:val="sr-Cyrl-CS" w:eastAsia="sr-Latn-CS"/>
        </w:rPr>
        <w:t>авној набавци, након што му је у</w:t>
      </w:r>
      <w:r>
        <w:rPr>
          <w:rFonts w:ascii="TimesNewRomanPSMT" w:hAnsi="TimesNewRomanPSMT" w:cs="TimesNewRomanPSMT"/>
          <w:bCs/>
          <w:lang w:val="sr-Cyrl-CS" w:eastAsia="sr-Latn-CS"/>
        </w:rPr>
        <w:t>говор додељен,</w:t>
      </w:r>
    </w:p>
    <w:p w:rsidR="00A3273D" w:rsidRPr="004A74CE"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707F7">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A3273D" w:rsidRPr="00192E5E" w:rsidRDefault="00A3273D" w:rsidP="00A3273D">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A3273D" w:rsidRPr="0039334A" w:rsidRDefault="00A3273D" w:rsidP="00A3273D">
      <w:pPr>
        <w:spacing w:after="120"/>
        <w:ind w:firstLine="720"/>
        <w:jc w:val="both"/>
      </w:pPr>
      <w:r w:rsidRPr="00455DDA">
        <w:rPr>
          <w:rFonts w:ascii="TimesNewRomanPSMT" w:hAnsi="TimesNewRomanPSMT" w:cs="TimesNewRomanPSMT"/>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w:t>
      </w:r>
      <w:r w:rsidR="000B314F">
        <w:t xml:space="preserve"> о изведеним радовима који нису</w:t>
      </w:r>
      <w:r w:rsidRPr="0039334A">
        <w:t xml:space="preserve">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1A1DEA">
        <w:rPr>
          <w:lang w:val="en-US"/>
        </w:rPr>
        <w:t xml:space="preserve"> </w:t>
      </w:r>
      <w:r>
        <w:rPr>
          <w:lang w:val="sr-Cyrl-CS"/>
        </w:rPr>
        <w:t>је предмет јавне набавке истоврстан.</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w:t>
      </w:r>
      <w:r>
        <w:rPr>
          <w:lang w:val="sr-Cyrl-CS"/>
        </w:rPr>
        <w:lastRenderedPageBreak/>
        <w:t xml:space="preserve">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A3273D" w:rsidRPr="00D14372"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A3273D" w:rsidRPr="00D14372" w:rsidRDefault="00A3273D" w:rsidP="00A3273D">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A3273D" w:rsidRPr="00D14372"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A3273D"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A7FFC" w:rsidRDefault="00A3273D"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23190" w:rsidRPr="00F66727" w:rsidRDefault="00123190"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E07F82">
        <w:rPr>
          <w:lang w:val="sr-Cyrl-CS"/>
        </w:rPr>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C400D5">
        <w:rPr>
          <w:rFonts w:eastAsia="TimesNewRomanPSMT"/>
          <w:bCs/>
          <w:lang w:val="sr-Cyrl-CS"/>
        </w:rPr>
        <w:t>: 80</w:t>
      </w:r>
      <w:r w:rsidR="00B23EBB">
        <w:rPr>
          <w:rFonts w:eastAsia="TimesNewRomanPSMT"/>
          <w:bCs/>
          <w:lang w:val="en-US"/>
        </w:rPr>
        <w:t>-</w:t>
      </w:r>
      <w:r w:rsidR="00C60A74">
        <w:rPr>
          <w:rFonts w:eastAsia="TimesNewRomanPSMT"/>
          <w:bCs/>
          <w:lang w:val="sr-Cyrl-CS"/>
        </w:rPr>
        <w:t>2018</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AC0B78">
        <w:rPr>
          <w:rFonts w:eastAsia="TimesNewRomanPSMT"/>
          <w:bCs/>
          <w:lang w:val="sr-Cyrl-CS"/>
        </w:rPr>
        <w:t>а уп</w:t>
      </w:r>
      <w:r w:rsidR="00C400D5">
        <w:rPr>
          <w:rFonts w:eastAsia="TimesNewRomanPSMT"/>
          <w:bCs/>
          <w:lang w:val="sr-Cyrl-CS"/>
        </w:rPr>
        <w:t>рава општине Љубовија; ЈН 80</w:t>
      </w:r>
      <w:r w:rsidR="00B23EBB">
        <w:rPr>
          <w:rFonts w:eastAsia="TimesNewRomanPSMT"/>
          <w:bCs/>
          <w:lang w:val="en-US"/>
        </w:rPr>
        <w:t>/</w:t>
      </w:r>
      <w:r w:rsidR="00C60A74">
        <w:rPr>
          <w:rFonts w:eastAsia="TimesNewRomanPSMT"/>
          <w:bCs/>
          <w:lang w:val="sr-Cyrl-CS"/>
        </w:rPr>
        <w:t>2018</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74542" w:rsidRPr="00E74542" w:rsidRDefault="00E74542" w:rsidP="00E74542">
      <w:pPr>
        <w:suppressAutoHyphens w:val="0"/>
        <w:autoSpaceDE w:val="0"/>
        <w:autoSpaceDN w:val="0"/>
        <w:adjustRightInd w:val="0"/>
        <w:rPr>
          <w:rFonts w:ascii="Cambria" w:eastAsia="Calibri" w:hAnsi="Cambria" w:cs="Cambria"/>
          <w:color w:val="000000"/>
          <w:lang w:val="sr-Cyrl-CS" w:eastAsia="en-US"/>
        </w:rPr>
      </w:pPr>
    </w:p>
    <w:p w:rsidR="00E74542" w:rsidRPr="00E74542" w:rsidRDefault="00E74542" w:rsidP="00E74542">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sidR="00AE7413">
        <w:rPr>
          <w:rFonts w:eastAsia="Calibri"/>
          <w:lang w:val="en-US" w:eastAsia="en-US"/>
        </w:rPr>
        <w:t xml:space="preserve"> се може преузети са web адресе</w:t>
      </w:r>
      <w:r w:rsidR="00AE7413">
        <w:rPr>
          <w:rFonts w:eastAsia="Calibri"/>
          <w:lang w:val="sr-Cyrl-CS" w:eastAsia="en-US"/>
        </w:rPr>
        <w:t>:</w:t>
      </w:r>
    </w:p>
    <w:p w:rsidR="00E74542" w:rsidRPr="00E74542" w:rsidRDefault="00213B4F" w:rsidP="00E74542">
      <w:pPr>
        <w:ind w:firstLine="720"/>
        <w:jc w:val="both"/>
        <w:rPr>
          <w:rFonts w:eastAsia="TimesNewRomanPSMT"/>
          <w:bCs/>
          <w:lang w:val="sr-Cyrl-CS"/>
        </w:rPr>
      </w:pPr>
      <w:hyperlink r:id="rId12" w:history="1">
        <w:r w:rsidR="00E74542" w:rsidRPr="00E74542">
          <w:rPr>
            <w:rStyle w:val="Hyperlink"/>
            <w:rFonts w:eastAsia="Calibri"/>
            <w:lang w:val="en-US" w:eastAsia="en-US"/>
          </w:rPr>
          <w:t>http://www.kjn.gov.rs/ci/uputstvo-o-uplati-republicke-administrativne-takse.htm</w:t>
        </w:r>
      </w:hyperlink>
      <w:r w:rsidR="00E74542">
        <w:rPr>
          <w:rFonts w:ascii="Cambria" w:eastAsia="Calibri" w:hAnsi="Cambria"/>
          <w:sz w:val="23"/>
          <w:szCs w:val="23"/>
          <w:lang w:val="sr-Cyrl-CS" w:eastAsia="en-US"/>
        </w:rPr>
        <w:t xml:space="preserve"> </w:t>
      </w:r>
    </w:p>
    <w:p w:rsidR="00E74542" w:rsidRDefault="00E74542" w:rsidP="00137EAC">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E514A" w:rsidRPr="009E514A" w:rsidRDefault="009E514A"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1B19" w:rsidRPr="00AD2809" w:rsidRDefault="00501B19" w:rsidP="00501B1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CC28A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CC28A6">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CC28A6">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CC28A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CC28A6">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CC28A6">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CC28A6">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CC28A6">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CC28A6">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A74B6" w:rsidTr="00FA74B6">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A74B6" w:rsidRDefault="00FA74B6">
            <w:pPr>
              <w:ind w:left="128"/>
              <w:jc w:val="both"/>
              <w:rPr>
                <w:b/>
                <w:bCs/>
                <w:szCs w:val="22"/>
                <w:lang w:val="sr-Cyrl-CS"/>
              </w:rPr>
            </w:pPr>
            <w:r>
              <w:rPr>
                <w:b/>
                <w:bCs/>
                <w:szCs w:val="22"/>
                <w:lang w:val="sr-Cyrl-CS"/>
              </w:rPr>
              <w:t>ОПШТИ ПОДАЦИ О УЧЕСНИЦИМА У ЗАЈЕДНИЧКОЈ ПОНУДИ</w:t>
            </w:r>
          </w:p>
          <w:p w:rsidR="00FA74B6" w:rsidRDefault="00FA74B6">
            <w:pPr>
              <w:ind w:left="128"/>
              <w:jc w:val="both"/>
              <w:rPr>
                <w:b/>
                <w:bCs/>
                <w:szCs w:val="22"/>
                <w:lang w:val="sr-Cyrl-CS"/>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sz w:val="22"/>
                <w:szCs w:val="22"/>
              </w:rPr>
            </w:pPr>
          </w:p>
          <w:p w:rsidR="00FA74B6" w:rsidRDefault="00FA74B6">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bl>
    <w:p w:rsidR="0040141E" w:rsidRDefault="0040141E" w:rsidP="0040141E">
      <w:pPr>
        <w:jc w:val="both"/>
        <w:rPr>
          <w:b/>
          <w:bCs/>
          <w:sz w:val="22"/>
          <w:szCs w:val="22"/>
          <w:lang w:val="en-US"/>
        </w:rPr>
      </w:pPr>
    </w:p>
    <w:p w:rsidR="00FA74B6" w:rsidRDefault="00FA74B6" w:rsidP="0040141E">
      <w:pPr>
        <w:jc w:val="both"/>
        <w:rPr>
          <w:b/>
          <w:bCs/>
          <w:sz w:val="22"/>
          <w:szCs w:val="22"/>
          <w:lang w:val="en-US"/>
        </w:rPr>
      </w:pPr>
    </w:p>
    <w:p w:rsidR="00FA74B6" w:rsidRPr="00FA74B6" w:rsidRDefault="00FA74B6" w:rsidP="0040141E">
      <w:pPr>
        <w:jc w:val="both"/>
        <w:rPr>
          <w:b/>
          <w:bCs/>
          <w:sz w:val="22"/>
          <w:szCs w:val="22"/>
          <w:lang w:val="en-US"/>
        </w:rPr>
      </w:pPr>
    </w:p>
    <w:p w:rsidR="0040141E" w:rsidRDefault="0040141E" w:rsidP="0040141E">
      <w:pPr>
        <w:jc w:val="both"/>
        <w:rPr>
          <w:b/>
          <w:bCs/>
          <w:sz w:val="22"/>
          <w:szCs w:val="22"/>
          <w:lang w:val="en-U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717C29" w:rsidRDefault="00A26ABF" w:rsidP="0040141E">
      <w:pPr>
        <w:jc w:val="center"/>
        <w:rPr>
          <w:rFonts w:cs="Arial"/>
          <w:sz w:val="28"/>
          <w:lang w:val="sr-Cyrl-CS"/>
        </w:rPr>
      </w:pPr>
      <w:r>
        <w:rPr>
          <w:b/>
          <w:i/>
          <w:shadow/>
          <w:sz w:val="28"/>
          <w:lang w:val="sr-Cyrl-CS"/>
        </w:rPr>
        <w:t>Додатни м</w:t>
      </w:r>
      <w:r w:rsidR="00123190">
        <w:rPr>
          <w:b/>
          <w:i/>
          <w:shadow/>
          <w:sz w:val="28"/>
          <w:lang w:val="sr-Cyrl-CS"/>
        </w:rPr>
        <w:t>атеријал за текуће одржавање</w:t>
      </w:r>
      <w:r w:rsidR="00205942" w:rsidRPr="00205942">
        <w:rPr>
          <w:b/>
          <w:i/>
          <w:shadow/>
          <w:sz w:val="28"/>
          <w:lang w:val="sr-Cyrl-CS"/>
        </w:rPr>
        <w:t xml:space="preserve"> уличне расвете на територији општине Љубовија</w:t>
      </w:r>
    </w:p>
    <w:p w:rsidR="0040141E" w:rsidRPr="0040141E" w:rsidRDefault="0040141E" w:rsidP="0040141E">
      <w:pPr>
        <w:jc w:val="center"/>
        <w:rPr>
          <w:rFonts w:cs="Arial"/>
          <w:sz w:val="22"/>
          <w:lang w:val="sr-Cyrl-CS"/>
        </w:rPr>
      </w:pPr>
    </w:p>
    <w:p w:rsidR="0040141E" w:rsidRPr="00205942" w:rsidRDefault="0040141E" w:rsidP="00C400D5">
      <w:pPr>
        <w:spacing w:after="36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C400D5">
        <w:rPr>
          <w:rFonts w:cs="Arial"/>
          <w:lang w:val="sr-Cyrl-CS"/>
        </w:rPr>
        <w:t>80</w:t>
      </w:r>
      <w:r>
        <w:rPr>
          <w:rFonts w:cs="Arial"/>
        </w:rPr>
        <w:t>/201</w:t>
      </w:r>
      <w:r w:rsidR="00C60A74">
        <w:rPr>
          <w:rFonts w:cs="Arial"/>
          <w:lang w:val="sr-Cyrl-CS"/>
        </w:rPr>
        <w:t>8</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C60A74">
        <w:t>8</w:t>
      </w:r>
      <w:r w:rsidRPr="009C046C">
        <w:t>.</w:t>
      </w:r>
    </w:p>
    <w:p w:rsidR="0040141E" w:rsidRPr="00A26ABF" w:rsidRDefault="0040141E" w:rsidP="0040141E">
      <w:pPr>
        <w:spacing w:line="168" w:lineRule="auto"/>
        <w:rPr>
          <w:b/>
          <w:sz w:val="22"/>
          <w:szCs w:val="22"/>
          <w:lang w:val="sr-Cyrl-CS"/>
        </w:rPr>
      </w:pPr>
      <w:r w:rsidRPr="009C046C">
        <w:rPr>
          <w:b/>
        </w:rPr>
        <w:t xml:space="preserve">           </w:t>
      </w:r>
      <w:r w:rsidR="003F0F05">
        <w:rPr>
          <w:b/>
        </w:rPr>
        <w:t xml:space="preserve">          </w:t>
      </w:r>
      <w:r w:rsidRPr="009C046C">
        <w:rPr>
          <w:b/>
        </w:rPr>
        <w:t>(</w:t>
      </w:r>
      <w:r w:rsidRPr="00A26ABF">
        <w:rPr>
          <w:b/>
          <w:sz w:val="22"/>
          <w:szCs w:val="22"/>
        </w:rPr>
        <w:t>заводни број понуђача)</w:t>
      </w:r>
    </w:p>
    <w:p w:rsidR="0040141E" w:rsidRPr="00A26ABF" w:rsidRDefault="0040141E" w:rsidP="0040141E">
      <w:pPr>
        <w:spacing w:line="168" w:lineRule="auto"/>
        <w:rPr>
          <w:b/>
          <w:sz w:val="22"/>
          <w:szCs w:val="22"/>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C5604A" w:rsidRDefault="00C5604A" w:rsidP="0040141E">
      <w:pPr>
        <w:tabs>
          <w:tab w:val="center" w:pos="7200"/>
        </w:tabs>
        <w:rPr>
          <w:lang w:val="sr-Cyrl-CS"/>
        </w:rPr>
      </w:pPr>
    </w:p>
    <w:p w:rsidR="00123190" w:rsidRPr="00717C29" w:rsidRDefault="00123190" w:rsidP="00123190">
      <w:pPr>
        <w:numPr>
          <w:ilvl w:val="0"/>
          <w:numId w:val="28"/>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123190" w:rsidRDefault="00123190" w:rsidP="00123190">
      <w:pPr>
        <w:ind w:firstLine="720"/>
        <w:jc w:val="both"/>
        <w:rPr>
          <w:lang w:val="sr-Cyrl-CS"/>
        </w:rPr>
      </w:pPr>
      <w:r w:rsidRPr="00972646">
        <w:rPr>
          <w:b/>
          <w:lang w:val="sr-Cyrl-CS"/>
        </w:rPr>
        <w:t>Рок испоруке</w:t>
      </w:r>
      <w:r>
        <w:rPr>
          <w:lang w:val="sr-Cyrl-CS"/>
        </w:rPr>
        <w:t xml:space="preserve"> износи </w:t>
      </w:r>
      <w:r>
        <w:t xml:space="preserve"> </w:t>
      </w:r>
      <w:r>
        <w:rPr>
          <w:lang w:val="sr-Cyrl-CS"/>
        </w:rPr>
        <w:t xml:space="preserve">_________ календарских дана од дана закључења уговора (максимално </w:t>
      </w:r>
      <w:r w:rsidR="00A26ABF">
        <w:rPr>
          <w:lang w:val="sr-Cyrl-CS"/>
        </w:rPr>
        <w:t>1</w:t>
      </w:r>
      <w:r>
        <w:rPr>
          <w:lang w:val="sr-Cyrl-CS"/>
        </w:rPr>
        <w:t>0 календарских дана).</w:t>
      </w:r>
    </w:p>
    <w:p w:rsidR="00123190" w:rsidRDefault="00123190" w:rsidP="00123190">
      <w:pPr>
        <w:ind w:firstLine="720"/>
        <w:jc w:val="both"/>
        <w:rPr>
          <w:lang w:val="sr-Cyrl-CS"/>
        </w:rPr>
      </w:pPr>
      <w:r w:rsidRPr="003A391E">
        <w:rPr>
          <w:b/>
        </w:rPr>
        <w:t>Место испоруке</w:t>
      </w:r>
      <w:r>
        <w:t xml:space="preserve"> је франко </w:t>
      </w:r>
      <w:r>
        <w:rPr>
          <w:lang w:val="sr-Cyrl-CS"/>
        </w:rPr>
        <w:t>магацин наручиоца (купца).</w:t>
      </w:r>
    </w:p>
    <w:p w:rsidR="00C400D5" w:rsidRDefault="00C400D5" w:rsidP="00123190">
      <w:pPr>
        <w:ind w:firstLine="720"/>
        <w:jc w:val="both"/>
        <w:rPr>
          <w:lang w:val="sr-Cyrl-CS"/>
        </w:rPr>
      </w:pPr>
    </w:p>
    <w:p w:rsidR="00C400D5" w:rsidRDefault="00C400D5" w:rsidP="00123190">
      <w:pPr>
        <w:ind w:firstLine="720"/>
        <w:jc w:val="both"/>
        <w:rPr>
          <w:lang w:val="sr-Cyrl-CS"/>
        </w:rPr>
      </w:pPr>
    </w:p>
    <w:p w:rsidR="00C400D5" w:rsidRDefault="00C400D5" w:rsidP="00123190">
      <w:pPr>
        <w:ind w:firstLine="720"/>
        <w:jc w:val="both"/>
        <w:rPr>
          <w:lang w:val="sr-Cyrl-CS"/>
        </w:rPr>
      </w:pPr>
    </w:p>
    <w:p w:rsidR="00C400D5" w:rsidRDefault="00C400D5" w:rsidP="00123190">
      <w:pPr>
        <w:ind w:firstLine="720"/>
        <w:jc w:val="both"/>
        <w:rPr>
          <w:lang w:val="sr-Cyrl-CS"/>
        </w:rPr>
      </w:pPr>
    </w:p>
    <w:p w:rsidR="00123190" w:rsidRDefault="00123190" w:rsidP="00123190">
      <w:pPr>
        <w:jc w:val="both"/>
        <w:rPr>
          <w:lang w:val="sr-Cyrl-CS"/>
        </w:rPr>
      </w:pPr>
    </w:p>
    <w:p w:rsidR="00123190" w:rsidRPr="001E0B59" w:rsidRDefault="00123190" w:rsidP="00927007">
      <w:pPr>
        <w:numPr>
          <w:ilvl w:val="0"/>
          <w:numId w:val="28"/>
        </w:numPr>
        <w:suppressAutoHyphens w:val="0"/>
        <w:ind w:left="720"/>
        <w:jc w:val="both"/>
        <w:rPr>
          <w:b/>
        </w:rPr>
      </w:pPr>
      <w:r w:rsidRPr="001E0B59">
        <w:rPr>
          <w:b/>
        </w:rPr>
        <w:lastRenderedPageBreak/>
        <w:t>УСЛОВИ ПЛАЋАЊА:</w:t>
      </w:r>
    </w:p>
    <w:p w:rsidR="00123190" w:rsidRPr="00C84AA4" w:rsidRDefault="00123190" w:rsidP="00C5604A">
      <w:pPr>
        <w:spacing w:before="100" w:beforeAutospacing="1" w:after="360"/>
        <w:ind w:firstLine="720"/>
        <w:jc w:val="both"/>
        <w:rPr>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Pr>
          <w:iCs/>
        </w:rPr>
        <w:t xml:space="preserve"> </w:t>
      </w:r>
      <w:r>
        <w:rPr>
          <w:iCs/>
          <w:lang w:val="sr-Cyrl-CS"/>
        </w:rPr>
        <w:t>од испостављања</w:t>
      </w:r>
      <w:r w:rsidRPr="00FC5157">
        <w:rPr>
          <w:iCs/>
          <w:lang w:val="sr-Cyrl-CS"/>
        </w:rPr>
        <w:t xml:space="preserve"> </w:t>
      </w:r>
      <w:r>
        <w:rPr>
          <w:iCs/>
          <w:lang w:val="sr-Cyrl-CS"/>
        </w:rPr>
        <w:t xml:space="preserve">рачуна-отпремнице и пратеће техничке документације. </w:t>
      </w:r>
      <w:r w:rsidRPr="00A26218">
        <w:rPr>
          <w:b/>
          <w:iCs/>
        </w:rPr>
        <w:t>Понуђачу није дозвољено да захтева аванс.</w:t>
      </w:r>
    </w:p>
    <w:p w:rsidR="00123190" w:rsidRDefault="00123190" w:rsidP="00123190">
      <w:pPr>
        <w:numPr>
          <w:ilvl w:val="0"/>
          <w:numId w:val="28"/>
        </w:numPr>
        <w:suppressAutoHyphens w:val="0"/>
        <w:ind w:left="720"/>
        <w:rPr>
          <w:b/>
        </w:rPr>
      </w:pPr>
      <w:r w:rsidRPr="008F2027">
        <w:rPr>
          <w:b/>
        </w:rPr>
        <w:t xml:space="preserve">ГАРАНТНИ РОК: </w:t>
      </w:r>
    </w:p>
    <w:p w:rsidR="00123190" w:rsidRPr="008F2027" w:rsidRDefault="00123190" w:rsidP="00123190">
      <w:pPr>
        <w:ind w:left="720"/>
        <w:rPr>
          <w:b/>
        </w:rPr>
      </w:pPr>
    </w:p>
    <w:p w:rsidR="00123190" w:rsidRDefault="00B06CD1" w:rsidP="00123190">
      <w:pPr>
        <w:ind w:firstLine="720"/>
        <w:jc w:val="both"/>
      </w:pPr>
      <w:r>
        <w:t xml:space="preserve">За испоручена добра Понуђач даје гаранцију по условима произвођача и исту  </w:t>
      </w:r>
      <w:r w:rsidR="002D32DE">
        <w:t xml:space="preserve">доставља </w:t>
      </w:r>
      <w:r>
        <w:t xml:space="preserve">приликом испоруке. </w:t>
      </w:r>
    </w:p>
    <w:p w:rsidR="00123190" w:rsidRDefault="00123190" w:rsidP="00123190">
      <w:pPr>
        <w:ind w:left="720" w:right="27"/>
        <w:jc w:val="both"/>
        <w:rPr>
          <w:b/>
          <w:lang w:val="sr-Cyrl-CS"/>
        </w:rPr>
      </w:pPr>
    </w:p>
    <w:p w:rsidR="0040141E" w:rsidRPr="00F96C5F" w:rsidRDefault="0040141E" w:rsidP="00123190">
      <w:pPr>
        <w:numPr>
          <w:ilvl w:val="0"/>
          <w:numId w:val="28"/>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123190">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CC28A6">
            <w:pPr>
              <w:pBdr>
                <w:bottom w:val="single" w:sz="12" w:space="1" w:color="auto"/>
              </w:pBdr>
              <w:spacing w:beforeLines="30" w:afterLines="30"/>
              <w:jc w:val="both"/>
              <w:rPr>
                <w:lang w:val="sr-Cyrl-CS"/>
              </w:rPr>
            </w:pPr>
          </w:p>
          <w:p w:rsidR="0040141E" w:rsidRPr="00496D53" w:rsidRDefault="0040141E" w:rsidP="00CC28A6">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CC28A6">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C60A74">
        <w:rPr>
          <w:lang w:val="sr-Cyrl-CS"/>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31650F" w:rsidRDefault="007D3149" w:rsidP="003D7D1F">
      <w:pPr>
        <w:ind w:left="1530" w:hanging="1530"/>
        <w:rPr>
          <w:b/>
          <w:szCs w:val="22"/>
          <w:lang w:val="en-U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r w:rsidR="000041CA">
        <w:rPr>
          <w:b/>
          <w:bCs/>
          <w:lang w:val="en-US"/>
        </w:rPr>
        <w:t xml:space="preserve"> </w:t>
      </w:r>
      <w:r w:rsidR="007F598C">
        <w:rPr>
          <w:b/>
          <w:bCs/>
          <w:lang w:val="en-US"/>
        </w:rPr>
        <w:t xml:space="preserve"> </w:t>
      </w:r>
    </w:p>
    <w:p w:rsidR="003D7D1F" w:rsidRDefault="003D7D1F" w:rsidP="003D7D1F">
      <w:pPr>
        <w:ind w:left="1530" w:hanging="1530"/>
        <w:rPr>
          <w:b/>
          <w:sz w:val="22"/>
          <w:szCs w:val="22"/>
          <w:lang w:val="en-US"/>
        </w:rPr>
      </w:pPr>
    </w:p>
    <w:p w:rsidR="003D7D1F" w:rsidRDefault="003D7D1F" w:rsidP="003D7D1F">
      <w:pPr>
        <w:ind w:left="1530" w:hanging="1530"/>
        <w:rPr>
          <w:b/>
          <w:sz w:val="22"/>
          <w:szCs w:val="22"/>
          <w:lang w:val="en-U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3"/>
        <w:gridCol w:w="3049"/>
        <w:gridCol w:w="956"/>
        <w:gridCol w:w="990"/>
        <w:gridCol w:w="1456"/>
        <w:gridCol w:w="1985"/>
      </w:tblGrid>
      <w:tr w:rsidR="004B5734" w:rsidRPr="0039005C" w:rsidTr="0042050B">
        <w:trPr>
          <w:trHeight w:val="432"/>
        </w:trPr>
        <w:tc>
          <w:tcPr>
            <w:tcW w:w="603" w:type="dxa"/>
            <w:shd w:val="clear" w:color="auto" w:fill="BFBFBF"/>
            <w:vAlign w:val="center"/>
          </w:tcPr>
          <w:p w:rsidR="004B5734" w:rsidRPr="0039005C" w:rsidRDefault="004B5734" w:rsidP="00E60A51">
            <w:pPr>
              <w:jc w:val="center"/>
              <w:rPr>
                <w:b/>
                <w:lang w:val="sr-Cyrl-CS"/>
              </w:rPr>
            </w:pPr>
            <w:r w:rsidRPr="0039005C">
              <w:rPr>
                <w:b/>
                <w:lang w:val="sr-Cyrl-CS"/>
              </w:rPr>
              <w:t>РБ</w:t>
            </w:r>
          </w:p>
        </w:tc>
        <w:tc>
          <w:tcPr>
            <w:tcW w:w="3049" w:type="dxa"/>
            <w:shd w:val="clear" w:color="auto" w:fill="BFBFBF"/>
            <w:vAlign w:val="center"/>
          </w:tcPr>
          <w:p w:rsidR="004B5734" w:rsidRPr="0039005C" w:rsidRDefault="004B5734" w:rsidP="00E60A51">
            <w:pPr>
              <w:jc w:val="center"/>
              <w:rPr>
                <w:b/>
                <w:lang w:val="sr-Cyrl-CS"/>
              </w:rPr>
            </w:pPr>
            <w:r w:rsidRPr="0039005C">
              <w:rPr>
                <w:b/>
                <w:lang w:val="sr-Cyrl-CS"/>
              </w:rPr>
              <w:t>Врста материјала</w:t>
            </w:r>
          </w:p>
        </w:tc>
        <w:tc>
          <w:tcPr>
            <w:tcW w:w="956" w:type="dxa"/>
            <w:shd w:val="clear" w:color="auto" w:fill="BFBFBF"/>
            <w:vAlign w:val="center"/>
          </w:tcPr>
          <w:p w:rsidR="004B5734" w:rsidRPr="0039005C" w:rsidRDefault="00DF2398" w:rsidP="00E60A51">
            <w:pPr>
              <w:jc w:val="center"/>
              <w:rPr>
                <w:b/>
                <w:lang w:val="sr-Cyrl-CS"/>
              </w:rPr>
            </w:pPr>
            <w:r>
              <w:rPr>
                <w:b/>
                <w:lang w:val="sr-Cyrl-CS"/>
              </w:rPr>
              <w:t>Ј.М.</w:t>
            </w:r>
          </w:p>
        </w:tc>
        <w:tc>
          <w:tcPr>
            <w:tcW w:w="990" w:type="dxa"/>
            <w:shd w:val="clear" w:color="auto" w:fill="BFBFBF"/>
            <w:vAlign w:val="center"/>
          </w:tcPr>
          <w:p w:rsidR="004B5734" w:rsidRPr="0039005C" w:rsidRDefault="00DF2398" w:rsidP="00DF2398">
            <w:pPr>
              <w:jc w:val="center"/>
              <w:rPr>
                <w:b/>
                <w:lang w:val="sr-Cyrl-CS"/>
              </w:rPr>
            </w:pPr>
            <w:r>
              <w:rPr>
                <w:b/>
                <w:lang w:val="sr-Cyrl-CS"/>
              </w:rPr>
              <w:t>Кол.</w:t>
            </w:r>
          </w:p>
        </w:tc>
        <w:tc>
          <w:tcPr>
            <w:tcW w:w="1456" w:type="dxa"/>
            <w:shd w:val="clear" w:color="auto" w:fill="BFBFBF"/>
          </w:tcPr>
          <w:p w:rsidR="004B5734" w:rsidRPr="0039005C" w:rsidRDefault="00DF2398" w:rsidP="00E60A51">
            <w:pPr>
              <w:jc w:val="center"/>
              <w:rPr>
                <w:b/>
                <w:lang w:val="sr-Cyrl-CS"/>
              </w:rPr>
            </w:pPr>
            <w:r>
              <w:rPr>
                <w:b/>
                <w:lang w:val="sr-Cyrl-CS"/>
              </w:rPr>
              <w:t>Јединична цена без ПДВ-а</w:t>
            </w:r>
          </w:p>
        </w:tc>
        <w:tc>
          <w:tcPr>
            <w:tcW w:w="1985" w:type="dxa"/>
            <w:shd w:val="clear" w:color="auto" w:fill="BFBFBF"/>
          </w:tcPr>
          <w:p w:rsidR="004B5734" w:rsidRPr="0039005C" w:rsidRDefault="0042050B" w:rsidP="00E60A51">
            <w:pPr>
              <w:jc w:val="center"/>
              <w:rPr>
                <w:b/>
                <w:lang w:val="sr-Cyrl-CS"/>
              </w:rPr>
            </w:pPr>
            <w:r>
              <w:rPr>
                <w:b/>
                <w:lang w:val="sr-Cyrl-CS"/>
              </w:rPr>
              <w:t>Укупно без ПДВ-а</w:t>
            </w:r>
          </w:p>
        </w:tc>
      </w:tr>
      <w:tr w:rsidR="004B5734" w:rsidRPr="0039005C" w:rsidTr="00F1689E">
        <w:trPr>
          <w:trHeight w:val="432"/>
        </w:trPr>
        <w:tc>
          <w:tcPr>
            <w:tcW w:w="603" w:type="dxa"/>
            <w:shd w:val="clear" w:color="auto" w:fill="BFBFBF"/>
            <w:vAlign w:val="center"/>
          </w:tcPr>
          <w:p w:rsidR="004B5734" w:rsidRPr="003D7D1F" w:rsidRDefault="004B5734" w:rsidP="00E60A51">
            <w:pPr>
              <w:jc w:val="center"/>
              <w:rPr>
                <w:b/>
                <w:lang w:val="en-US"/>
              </w:rPr>
            </w:pPr>
            <w:r>
              <w:rPr>
                <w:b/>
                <w:lang w:val="en-US"/>
              </w:rPr>
              <w:t>1</w:t>
            </w:r>
          </w:p>
        </w:tc>
        <w:tc>
          <w:tcPr>
            <w:tcW w:w="3049" w:type="dxa"/>
            <w:shd w:val="clear" w:color="auto" w:fill="BFBFBF"/>
            <w:vAlign w:val="center"/>
          </w:tcPr>
          <w:p w:rsidR="004B5734" w:rsidRPr="003D7D1F" w:rsidRDefault="004B5734" w:rsidP="00E60A51">
            <w:pPr>
              <w:jc w:val="center"/>
              <w:rPr>
                <w:b/>
                <w:lang w:val="en-US"/>
              </w:rPr>
            </w:pPr>
            <w:r>
              <w:rPr>
                <w:b/>
                <w:lang w:val="en-US"/>
              </w:rPr>
              <w:t>2</w:t>
            </w:r>
          </w:p>
        </w:tc>
        <w:tc>
          <w:tcPr>
            <w:tcW w:w="956" w:type="dxa"/>
            <w:shd w:val="clear" w:color="auto" w:fill="BFBFBF"/>
            <w:vAlign w:val="center"/>
          </w:tcPr>
          <w:p w:rsidR="004B5734" w:rsidRPr="003D7D1F" w:rsidRDefault="004B5734" w:rsidP="00E60A51">
            <w:pPr>
              <w:jc w:val="center"/>
              <w:rPr>
                <w:b/>
                <w:lang w:val="en-US"/>
              </w:rPr>
            </w:pPr>
            <w:r>
              <w:rPr>
                <w:b/>
                <w:lang w:val="en-US"/>
              </w:rPr>
              <w:t>3</w:t>
            </w:r>
          </w:p>
        </w:tc>
        <w:tc>
          <w:tcPr>
            <w:tcW w:w="990" w:type="dxa"/>
            <w:shd w:val="clear" w:color="auto" w:fill="BFBFBF"/>
            <w:vAlign w:val="center"/>
          </w:tcPr>
          <w:p w:rsidR="004B5734" w:rsidRPr="003D7D1F" w:rsidRDefault="004B5734" w:rsidP="00E60A51">
            <w:pPr>
              <w:jc w:val="center"/>
              <w:rPr>
                <w:b/>
                <w:lang w:val="en-US"/>
              </w:rPr>
            </w:pPr>
            <w:r>
              <w:rPr>
                <w:b/>
                <w:lang w:val="en-US"/>
              </w:rPr>
              <w:t>4</w:t>
            </w:r>
          </w:p>
        </w:tc>
        <w:tc>
          <w:tcPr>
            <w:tcW w:w="1456" w:type="dxa"/>
            <w:shd w:val="clear" w:color="auto" w:fill="BFBFBF"/>
            <w:vAlign w:val="center"/>
          </w:tcPr>
          <w:p w:rsidR="004B5734" w:rsidRPr="00F1689E" w:rsidRDefault="00F1689E" w:rsidP="00F1689E">
            <w:pPr>
              <w:jc w:val="center"/>
              <w:rPr>
                <w:b/>
              </w:rPr>
            </w:pPr>
            <w:r>
              <w:rPr>
                <w:b/>
              </w:rPr>
              <w:t>5</w:t>
            </w:r>
          </w:p>
        </w:tc>
        <w:tc>
          <w:tcPr>
            <w:tcW w:w="1985" w:type="dxa"/>
            <w:shd w:val="clear" w:color="auto" w:fill="BFBFBF"/>
            <w:vAlign w:val="center"/>
          </w:tcPr>
          <w:p w:rsidR="004B5734" w:rsidRPr="00F1689E" w:rsidRDefault="00F1689E" w:rsidP="00F1689E">
            <w:pPr>
              <w:jc w:val="center"/>
              <w:rPr>
                <w:b/>
              </w:rPr>
            </w:pPr>
            <w:r>
              <w:rPr>
                <w:b/>
              </w:rPr>
              <w:t>6</w:t>
            </w:r>
          </w:p>
        </w:tc>
      </w:tr>
      <w:tr w:rsidR="004B5734" w:rsidRPr="004F630D" w:rsidTr="0042050B">
        <w:tc>
          <w:tcPr>
            <w:tcW w:w="603" w:type="dxa"/>
            <w:vAlign w:val="center"/>
          </w:tcPr>
          <w:p w:rsidR="004B5734" w:rsidRDefault="004B5734" w:rsidP="00E60A51">
            <w:pPr>
              <w:jc w:val="center"/>
              <w:rPr>
                <w:lang w:val="sr-Cyrl-CS"/>
              </w:rPr>
            </w:pPr>
            <w:r>
              <w:rPr>
                <w:lang w:val="sr-Cyrl-CS"/>
              </w:rPr>
              <w:t>1.</w:t>
            </w:r>
          </w:p>
        </w:tc>
        <w:tc>
          <w:tcPr>
            <w:tcW w:w="3049" w:type="dxa"/>
          </w:tcPr>
          <w:p w:rsidR="004B5734" w:rsidRPr="00793A72" w:rsidRDefault="004B5734" w:rsidP="00E60A51">
            <w:pPr>
              <w:rPr>
                <w:szCs w:val="20"/>
              </w:rPr>
            </w:pPr>
            <w:r w:rsidRPr="00793A72">
              <w:rPr>
                <w:szCs w:val="20"/>
              </w:rPr>
              <w:t>Сијалица</w:t>
            </w:r>
            <w:r w:rsidRPr="00793A72">
              <w:rPr>
                <w:szCs w:val="20"/>
                <w:lang w:val="sr-Cyrl-CS"/>
              </w:rPr>
              <w:t xml:space="preserve"> </w:t>
            </w:r>
            <w:r w:rsidRPr="00793A72">
              <w:rPr>
                <w:szCs w:val="20"/>
                <w:lang w:val="en-US"/>
              </w:rPr>
              <w:t>Na</w:t>
            </w:r>
            <w:r w:rsidRPr="00793A72">
              <w:rPr>
                <w:szCs w:val="20"/>
              </w:rPr>
              <w:t xml:space="preserve"> 150W за грло Е40</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Pr="00226607" w:rsidRDefault="004B5734" w:rsidP="00E60A51">
            <w:pPr>
              <w:jc w:val="center"/>
            </w:pPr>
            <w:r>
              <w:t>20</w:t>
            </w:r>
          </w:p>
        </w:tc>
        <w:tc>
          <w:tcPr>
            <w:tcW w:w="1456" w:type="dxa"/>
          </w:tcPr>
          <w:p w:rsidR="004B5734" w:rsidRDefault="004B5734" w:rsidP="00E60A51">
            <w:pPr>
              <w:jc w:val="center"/>
            </w:pPr>
          </w:p>
        </w:tc>
        <w:tc>
          <w:tcPr>
            <w:tcW w:w="1985" w:type="dxa"/>
          </w:tcPr>
          <w:p w:rsidR="004B5734" w:rsidRDefault="004B5734" w:rsidP="00E60A51">
            <w:pPr>
              <w:jc w:val="center"/>
            </w:pPr>
          </w:p>
        </w:tc>
      </w:tr>
      <w:tr w:rsidR="004B5734" w:rsidRPr="004F630D" w:rsidTr="0042050B">
        <w:tc>
          <w:tcPr>
            <w:tcW w:w="603" w:type="dxa"/>
            <w:vAlign w:val="center"/>
          </w:tcPr>
          <w:p w:rsidR="004B5734" w:rsidRDefault="004B5734" w:rsidP="00E60A51">
            <w:pPr>
              <w:jc w:val="center"/>
              <w:rPr>
                <w:lang w:val="sr-Cyrl-CS"/>
              </w:rPr>
            </w:pPr>
            <w:r>
              <w:rPr>
                <w:lang w:val="sr-Cyrl-CS"/>
              </w:rPr>
              <w:t>2.</w:t>
            </w:r>
          </w:p>
        </w:tc>
        <w:tc>
          <w:tcPr>
            <w:tcW w:w="3049" w:type="dxa"/>
          </w:tcPr>
          <w:p w:rsidR="004B5734" w:rsidRPr="00793A72" w:rsidRDefault="004B5734" w:rsidP="00E60A51">
            <w:pPr>
              <w:rPr>
                <w:szCs w:val="20"/>
              </w:rPr>
            </w:pPr>
            <w:r w:rsidRPr="00793A72">
              <w:rPr>
                <w:szCs w:val="20"/>
              </w:rPr>
              <w:t>Сијалица</w:t>
            </w:r>
            <w:r w:rsidRPr="00793A72">
              <w:rPr>
                <w:szCs w:val="20"/>
                <w:lang w:val="sr-Cyrl-CS"/>
              </w:rPr>
              <w:t xml:space="preserve"> </w:t>
            </w:r>
            <w:r w:rsidRPr="00793A72">
              <w:rPr>
                <w:szCs w:val="20"/>
                <w:lang w:val="en-US"/>
              </w:rPr>
              <w:t xml:space="preserve">Na </w:t>
            </w:r>
            <w:r w:rsidRPr="00793A72">
              <w:rPr>
                <w:szCs w:val="20"/>
              </w:rPr>
              <w:t>250W за грло Е40</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Pr="0011099F" w:rsidRDefault="004B5734" w:rsidP="00E60A51">
            <w:pPr>
              <w:jc w:val="center"/>
            </w:pPr>
            <w:r>
              <w:t>30</w:t>
            </w:r>
          </w:p>
        </w:tc>
        <w:tc>
          <w:tcPr>
            <w:tcW w:w="1456" w:type="dxa"/>
          </w:tcPr>
          <w:p w:rsidR="004B5734" w:rsidRDefault="004B5734" w:rsidP="00E60A51">
            <w:pPr>
              <w:jc w:val="center"/>
            </w:pPr>
          </w:p>
        </w:tc>
        <w:tc>
          <w:tcPr>
            <w:tcW w:w="1985" w:type="dxa"/>
          </w:tcPr>
          <w:p w:rsidR="004B5734" w:rsidRDefault="004B5734" w:rsidP="00E60A51">
            <w:pPr>
              <w:jc w:val="center"/>
            </w:pPr>
          </w:p>
        </w:tc>
      </w:tr>
      <w:tr w:rsidR="004B5734" w:rsidRPr="004F630D" w:rsidTr="0042050B">
        <w:tc>
          <w:tcPr>
            <w:tcW w:w="603" w:type="dxa"/>
            <w:vAlign w:val="center"/>
          </w:tcPr>
          <w:p w:rsidR="004B5734" w:rsidRDefault="004B5734" w:rsidP="00E60A51">
            <w:pPr>
              <w:jc w:val="center"/>
              <w:rPr>
                <w:lang w:val="sr-Cyrl-CS"/>
              </w:rPr>
            </w:pPr>
            <w:r>
              <w:rPr>
                <w:lang w:val="sr-Cyrl-CS"/>
              </w:rPr>
              <w:t>3.</w:t>
            </w:r>
          </w:p>
        </w:tc>
        <w:tc>
          <w:tcPr>
            <w:tcW w:w="3049" w:type="dxa"/>
          </w:tcPr>
          <w:p w:rsidR="004B5734" w:rsidRPr="00793A72" w:rsidRDefault="004B5734" w:rsidP="00E60A51">
            <w:pPr>
              <w:rPr>
                <w:szCs w:val="20"/>
              </w:rPr>
            </w:pPr>
            <w:r w:rsidRPr="00793A72">
              <w:rPr>
                <w:szCs w:val="20"/>
              </w:rPr>
              <w:t>Сијалица SON-H 110 W за грло Е27</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Default="004B5734" w:rsidP="00E60A51">
            <w:pPr>
              <w:jc w:val="center"/>
              <w:rPr>
                <w:lang w:val="sr-Cyrl-CS"/>
              </w:rPr>
            </w:pPr>
            <w:r>
              <w:rPr>
                <w:lang w:val="sr-Cyrl-CS"/>
              </w:rPr>
              <w:t>240</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Default="004B5734" w:rsidP="00E60A51">
            <w:pPr>
              <w:jc w:val="center"/>
              <w:rPr>
                <w:lang w:val="sr-Cyrl-CS"/>
              </w:rPr>
            </w:pPr>
            <w:r>
              <w:rPr>
                <w:lang w:val="sr-Cyrl-CS"/>
              </w:rPr>
              <w:t>4.</w:t>
            </w:r>
          </w:p>
        </w:tc>
        <w:tc>
          <w:tcPr>
            <w:tcW w:w="3049" w:type="dxa"/>
          </w:tcPr>
          <w:p w:rsidR="004B5734" w:rsidRPr="00BD3074" w:rsidRDefault="004B5734" w:rsidP="00E60A51">
            <w:pPr>
              <w:rPr>
                <w:szCs w:val="20"/>
              </w:rPr>
            </w:pPr>
            <w:r>
              <w:rPr>
                <w:szCs w:val="20"/>
              </w:rPr>
              <w:t>Штедљива сијалица 25</w:t>
            </w:r>
            <w:r>
              <w:rPr>
                <w:szCs w:val="20"/>
                <w:lang w:val="en-US"/>
              </w:rPr>
              <w:t>W Е27</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Default="004B5734" w:rsidP="00E60A51">
            <w:pPr>
              <w:jc w:val="center"/>
              <w:rPr>
                <w:lang w:val="sr-Cyrl-CS"/>
              </w:rPr>
            </w:pPr>
            <w:r>
              <w:rPr>
                <w:lang w:val="sr-Cyrl-CS"/>
              </w:rPr>
              <w:t>30</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Default="004B5734" w:rsidP="00E60A51">
            <w:pPr>
              <w:jc w:val="center"/>
              <w:rPr>
                <w:lang w:val="sr-Cyrl-CS"/>
              </w:rPr>
            </w:pPr>
            <w:r>
              <w:rPr>
                <w:lang w:val="sr-Cyrl-CS"/>
              </w:rPr>
              <w:t>5.</w:t>
            </w:r>
          </w:p>
        </w:tc>
        <w:tc>
          <w:tcPr>
            <w:tcW w:w="3049" w:type="dxa"/>
          </w:tcPr>
          <w:p w:rsidR="004B5734" w:rsidRPr="00793A72" w:rsidRDefault="004B5734" w:rsidP="00E60A51">
            <w:pPr>
              <w:rPr>
                <w:szCs w:val="20"/>
              </w:rPr>
            </w:pPr>
            <w:r>
              <w:rPr>
                <w:szCs w:val="20"/>
              </w:rPr>
              <w:t>О</w:t>
            </w:r>
            <w:r w:rsidRPr="00793A72">
              <w:rPr>
                <w:szCs w:val="20"/>
              </w:rPr>
              <w:t>сигурач ножасти 125А</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Default="004B5734" w:rsidP="00E60A51">
            <w:pPr>
              <w:jc w:val="center"/>
              <w:rPr>
                <w:lang w:val="sr-Cyrl-CS"/>
              </w:rPr>
            </w:pPr>
            <w:r>
              <w:rPr>
                <w:lang w:val="sr-Cyrl-CS"/>
              </w:rPr>
              <w:t>20</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Default="004B5734" w:rsidP="00E60A51">
            <w:pPr>
              <w:jc w:val="center"/>
              <w:rPr>
                <w:lang w:val="sr-Cyrl-CS"/>
              </w:rPr>
            </w:pPr>
            <w:r>
              <w:rPr>
                <w:lang w:val="sr-Cyrl-CS"/>
              </w:rPr>
              <w:t>6.</w:t>
            </w:r>
          </w:p>
        </w:tc>
        <w:tc>
          <w:tcPr>
            <w:tcW w:w="3049" w:type="dxa"/>
          </w:tcPr>
          <w:p w:rsidR="004B5734" w:rsidRPr="00793A72" w:rsidRDefault="004B5734" w:rsidP="00E60A51">
            <w:pPr>
              <w:rPr>
                <w:szCs w:val="20"/>
              </w:rPr>
            </w:pPr>
            <w:r w:rsidRPr="00793A72">
              <w:rPr>
                <w:szCs w:val="20"/>
              </w:rPr>
              <w:t>Осигурач ножасти 100А</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Default="004B5734" w:rsidP="00E60A51">
            <w:pPr>
              <w:jc w:val="center"/>
              <w:rPr>
                <w:lang w:val="sr-Cyrl-CS"/>
              </w:rPr>
            </w:pPr>
            <w:r>
              <w:rPr>
                <w:lang w:val="sr-Cyrl-CS"/>
              </w:rPr>
              <w:t>20</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Default="004B5734" w:rsidP="00E60A51">
            <w:pPr>
              <w:jc w:val="center"/>
              <w:rPr>
                <w:lang w:val="sr-Cyrl-CS"/>
              </w:rPr>
            </w:pPr>
            <w:r>
              <w:rPr>
                <w:lang w:val="sr-Cyrl-CS"/>
              </w:rPr>
              <w:t>7.</w:t>
            </w:r>
          </w:p>
        </w:tc>
        <w:tc>
          <w:tcPr>
            <w:tcW w:w="3049" w:type="dxa"/>
          </w:tcPr>
          <w:p w:rsidR="004B5734" w:rsidRPr="00793A72" w:rsidRDefault="004B5734" w:rsidP="00E60A51">
            <w:pPr>
              <w:rPr>
                <w:szCs w:val="20"/>
              </w:rPr>
            </w:pPr>
            <w:r w:rsidRPr="00793A72">
              <w:rPr>
                <w:szCs w:val="20"/>
              </w:rPr>
              <w:t>Осигурач ножасти 80А</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Default="004B5734" w:rsidP="00E60A51">
            <w:pPr>
              <w:jc w:val="center"/>
              <w:rPr>
                <w:lang w:val="sr-Cyrl-CS"/>
              </w:rPr>
            </w:pPr>
            <w:r>
              <w:rPr>
                <w:lang w:val="sr-Cyrl-CS"/>
              </w:rPr>
              <w:t>20</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Pr="007838BC" w:rsidRDefault="004B5734" w:rsidP="00E60A51">
            <w:pPr>
              <w:jc w:val="center"/>
            </w:pPr>
            <w:r>
              <w:t>8.</w:t>
            </w:r>
          </w:p>
        </w:tc>
        <w:tc>
          <w:tcPr>
            <w:tcW w:w="3049" w:type="dxa"/>
          </w:tcPr>
          <w:p w:rsidR="004B5734" w:rsidRPr="00793A72" w:rsidRDefault="004B5734" w:rsidP="00E60A51">
            <w:pPr>
              <w:rPr>
                <w:szCs w:val="20"/>
              </w:rPr>
            </w:pPr>
            <w:r w:rsidRPr="00793A72">
              <w:rPr>
                <w:szCs w:val="20"/>
              </w:rPr>
              <w:t>Заштитно стакло</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Default="004B5734" w:rsidP="00E60A51">
            <w:pPr>
              <w:jc w:val="center"/>
              <w:rPr>
                <w:lang w:val="sr-Cyrl-CS"/>
              </w:rPr>
            </w:pPr>
            <w:r>
              <w:rPr>
                <w:lang w:val="sr-Cyrl-CS"/>
              </w:rPr>
              <w:t>40</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Pr="007838BC" w:rsidRDefault="004B5734" w:rsidP="00E60A51">
            <w:pPr>
              <w:jc w:val="center"/>
            </w:pPr>
            <w:r>
              <w:t>9.</w:t>
            </w:r>
          </w:p>
        </w:tc>
        <w:tc>
          <w:tcPr>
            <w:tcW w:w="3049" w:type="dxa"/>
          </w:tcPr>
          <w:p w:rsidR="004B5734" w:rsidRPr="00793A72" w:rsidRDefault="004B5734" w:rsidP="00E60A51">
            <w:pPr>
              <w:rPr>
                <w:szCs w:val="20"/>
                <w:lang w:val="en-US"/>
              </w:rPr>
            </w:pPr>
            <w:r w:rsidRPr="00793A72">
              <w:rPr>
                <w:szCs w:val="20"/>
              </w:rPr>
              <w:t xml:space="preserve">Пригушница </w:t>
            </w:r>
            <w:r>
              <w:rPr>
                <w:szCs w:val="20"/>
              </w:rPr>
              <w:t xml:space="preserve">од </w:t>
            </w:r>
            <w:r w:rsidRPr="00793A72">
              <w:rPr>
                <w:szCs w:val="20"/>
              </w:rPr>
              <w:t>125W</w:t>
            </w:r>
          </w:p>
        </w:tc>
        <w:tc>
          <w:tcPr>
            <w:tcW w:w="956" w:type="dxa"/>
            <w:vAlign w:val="center"/>
          </w:tcPr>
          <w:p w:rsidR="004B5734" w:rsidRPr="00CC1705" w:rsidRDefault="004B5734" w:rsidP="00E60A51">
            <w:pPr>
              <w:jc w:val="center"/>
              <w:rPr>
                <w:lang w:val="en-US"/>
              </w:rPr>
            </w:pPr>
            <w:r>
              <w:t>ком</w:t>
            </w:r>
            <w:r>
              <w:rPr>
                <w:lang w:val="en-US"/>
              </w:rPr>
              <w:t>.</w:t>
            </w:r>
          </w:p>
        </w:tc>
        <w:tc>
          <w:tcPr>
            <w:tcW w:w="990" w:type="dxa"/>
            <w:vAlign w:val="center"/>
          </w:tcPr>
          <w:p w:rsidR="004B5734" w:rsidRDefault="004B5734" w:rsidP="00E60A51">
            <w:pPr>
              <w:jc w:val="center"/>
              <w:rPr>
                <w:lang w:val="sr-Cyrl-CS"/>
              </w:rPr>
            </w:pPr>
            <w:r>
              <w:rPr>
                <w:lang w:val="sr-Cyrl-CS"/>
              </w:rPr>
              <w:t>60</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Pr="007838BC" w:rsidRDefault="004B5734" w:rsidP="00E60A51">
            <w:pPr>
              <w:jc w:val="center"/>
            </w:pPr>
            <w:r>
              <w:t>10.</w:t>
            </w:r>
          </w:p>
        </w:tc>
        <w:tc>
          <w:tcPr>
            <w:tcW w:w="3049" w:type="dxa"/>
          </w:tcPr>
          <w:p w:rsidR="004B5734" w:rsidRPr="00793A72" w:rsidRDefault="004B5734" w:rsidP="00E60A51">
            <w:pPr>
              <w:rPr>
                <w:lang w:val="sr-Cyrl-CS"/>
              </w:rPr>
            </w:pPr>
            <w:r w:rsidRPr="00793A72">
              <w:rPr>
                <w:szCs w:val="20"/>
              </w:rPr>
              <w:t>Пригушница од 150W</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Pr="00EB6364" w:rsidRDefault="004B5734" w:rsidP="00E60A51">
            <w:pPr>
              <w:jc w:val="center"/>
            </w:pPr>
            <w:r>
              <w:t>20</w:t>
            </w:r>
          </w:p>
        </w:tc>
        <w:tc>
          <w:tcPr>
            <w:tcW w:w="1456" w:type="dxa"/>
          </w:tcPr>
          <w:p w:rsidR="004B5734" w:rsidRDefault="004B5734" w:rsidP="00E60A51">
            <w:pPr>
              <w:jc w:val="center"/>
            </w:pPr>
          </w:p>
        </w:tc>
        <w:tc>
          <w:tcPr>
            <w:tcW w:w="1985" w:type="dxa"/>
          </w:tcPr>
          <w:p w:rsidR="004B5734" w:rsidRDefault="004B5734" w:rsidP="00E60A51">
            <w:pPr>
              <w:jc w:val="center"/>
            </w:pPr>
          </w:p>
        </w:tc>
      </w:tr>
      <w:tr w:rsidR="004B5734" w:rsidRPr="004F630D" w:rsidTr="0042050B">
        <w:tc>
          <w:tcPr>
            <w:tcW w:w="603" w:type="dxa"/>
            <w:vAlign w:val="center"/>
          </w:tcPr>
          <w:p w:rsidR="004B5734" w:rsidRPr="007838BC" w:rsidRDefault="004B5734" w:rsidP="00E60A51">
            <w:pPr>
              <w:jc w:val="center"/>
            </w:pPr>
            <w:r>
              <w:t>11.</w:t>
            </w:r>
          </w:p>
        </w:tc>
        <w:tc>
          <w:tcPr>
            <w:tcW w:w="3049" w:type="dxa"/>
          </w:tcPr>
          <w:p w:rsidR="004B5734" w:rsidRPr="00A96802" w:rsidRDefault="004B5734" w:rsidP="00E60A51">
            <w:pPr>
              <w:rPr>
                <w:szCs w:val="20"/>
              </w:rPr>
            </w:pPr>
            <w:r w:rsidRPr="00793A72">
              <w:rPr>
                <w:szCs w:val="20"/>
              </w:rPr>
              <w:t>Фотоћелија</w:t>
            </w:r>
            <w:r>
              <w:rPr>
                <w:szCs w:val="20"/>
              </w:rPr>
              <w:t xml:space="preserve"> са сондом</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Default="004B5734" w:rsidP="00E60A51">
            <w:pPr>
              <w:jc w:val="center"/>
              <w:rPr>
                <w:lang w:val="sr-Cyrl-CS"/>
              </w:rPr>
            </w:pPr>
            <w:r>
              <w:rPr>
                <w:lang w:val="sr-Cyrl-CS"/>
              </w:rPr>
              <w:t>10</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Pr="007838BC" w:rsidRDefault="004B5734" w:rsidP="00E60A51">
            <w:pPr>
              <w:jc w:val="center"/>
            </w:pPr>
            <w:r>
              <w:t>12.</w:t>
            </w:r>
          </w:p>
        </w:tc>
        <w:tc>
          <w:tcPr>
            <w:tcW w:w="3049" w:type="dxa"/>
          </w:tcPr>
          <w:p w:rsidR="004B5734" w:rsidRPr="0070471B" w:rsidRDefault="004B5734" w:rsidP="00E60A51">
            <w:pPr>
              <w:rPr>
                <w:szCs w:val="20"/>
              </w:rPr>
            </w:pPr>
            <w:r>
              <w:rPr>
                <w:szCs w:val="20"/>
              </w:rPr>
              <w:t>Контактор 80А, управљачки напон шпулне 380V</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Default="004B5734" w:rsidP="00E60A51">
            <w:pPr>
              <w:jc w:val="center"/>
              <w:rPr>
                <w:lang w:val="sr-Cyrl-CS"/>
              </w:rPr>
            </w:pPr>
            <w:r>
              <w:rPr>
                <w:lang w:val="sr-Cyrl-CS"/>
              </w:rPr>
              <w:t>4</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Pr="007838BC" w:rsidRDefault="004B5734" w:rsidP="00E60A51">
            <w:pPr>
              <w:jc w:val="center"/>
            </w:pPr>
            <w:r>
              <w:t>13.</w:t>
            </w:r>
          </w:p>
        </w:tc>
        <w:tc>
          <w:tcPr>
            <w:tcW w:w="3049" w:type="dxa"/>
          </w:tcPr>
          <w:p w:rsidR="004B5734" w:rsidRDefault="004B5734" w:rsidP="00E60A51">
            <w:pPr>
              <w:rPr>
                <w:szCs w:val="20"/>
              </w:rPr>
            </w:pPr>
            <w:r>
              <w:rPr>
                <w:szCs w:val="20"/>
              </w:rPr>
              <w:t>Контактор 63А, управљачки напон шпулне 220V</w:t>
            </w:r>
          </w:p>
        </w:tc>
        <w:tc>
          <w:tcPr>
            <w:tcW w:w="956" w:type="dxa"/>
            <w:vAlign w:val="center"/>
          </w:tcPr>
          <w:p w:rsidR="004B5734" w:rsidRPr="00E90B06" w:rsidRDefault="004B5734" w:rsidP="00E60A51">
            <w:pPr>
              <w:jc w:val="center"/>
            </w:pPr>
            <w:r>
              <w:t>ком.</w:t>
            </w:r>
          </w:p>
        </w:tc>
        <w:tc>
          <w:tcPr>
            <w:tcW w:w="990" w:type="dxa"/>
            <w:vAlign w:val="center"/>
          </w:tcPr>
          <w:p w:rsidR="004B5734" w:rsidRDefault="004B5734" w:rsidP="00E60A51">
            <w:pPr>
              <w:jc w:val="center"/>
              <w:rPr>
                <w:lang w:val="sr-Cyrl-CS"/>
              </w:rPr>
            </w:pPr>
            <w:r>
              <w:rPr>
                <w:lang w:val="sr-Cyrl-CS"/>
              </w:rPr>
              <w:t>8</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Pr="007838BC" w:rsidRDefault="004B5734" w:rsidP="00E60A51">
            <w:pPr>
              <w:jc w:val="center"/>
            </w:pPr>
            <w:r>
              <w:t>14.</w:t>
            </w:r>
          </w:p>
        </w:tc>
        <w:tc>
          <w:tcPr>
            <w:tcW w:w="3049" w:type="dxa"/>
          </w:tcPr>
          <w:p w:rsidR="004B5734" w:rsidRDefault="004B5734" w:rsidP="00E60A51">
            <w:pPr>
              <w:rPr>
                <w:szCs w:val="20"/>
              </w:rPr>
            </w:pPr>
            <w:r>
              <w:rPr>
                <w:szCs w:val="20"/>
              </w:rPr>
              <w:t>Контактор 40А, управљачки напон шпулне 220V</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Default="004B5734" w:rsidP="00E60A51">
            <w:pPr>
              <w:jc w:val="center"/>
              <w:rPr>
                <w:lang w:val="sr-Cyrl-CS"/>
              </w:rPr>
            </w:pPr>
            <w:r>
              <w:rPr>
                <w:lang w:val="sr-Cyrl-CS"/>
              </w:rPr>
              <w:t>8</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Pr="007838BC" w:rsidRDefault="004B5734" w:rsidP="00E60A51">
            <w:pPr>
              <w:jc w:val="center"/>
            </w:pPr>
            <w:r>
              <w:t>15.</w:t>
            </w:r>
          </w:p>
        </w:tc>
        <w:tc>
          <w:tcPr>
            <w:tcW w:w="3049" w:type="dxa"/>
          </w:tcPr>
          <w:p w:rsidR="004B5734" w:rsidRPr="001B06D6" w:rsidRDefault="004B5734" w:rsidP="00E60A51">
            <w:pPr>
              <w:rPr>
                <w:szCs w:val="20"/>
              </w:rPr>
            </w:pPr>
            <w:r>
              <w:rPr>
                <w:szCs w:val="20"/>
              </w:rPr>
              <w:t>Уклопни сат за уличну расвету</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Default="004B5734" w:rsidP="00E60A51">
            <w:pPr>
              <w:jc w:val="center"/>
              <w:rPr>
                <w:lang w:val="sr-Cyrl-CS"/>
              </w:rPr>
            </w:pPr>
            <w:r>
              <w:rPr>
                <w:lang w:val="sr-Cyrl-CS"/>
              </w:rPr>
              <w:t>5</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Pr="007838BC" w:rsidRDefault="004B5734" w:rsidP="00E60A51">
            <w:pPr>
              <w:jc w:val="center"/>
            </w:pPr>
            <w:r>
              <w:t>16.</w:t>
            </w:r>
          </w:p>
        </w:tc>
        <w:tc>
          <w:tcPr>
            <w:tcW w:w="3049" w:type="dxa"/>
          </w:tcPr>
          <w:p w:rsidR="004B5734" w:rsidRDefault="004B5734" w:rsidP="00E60A51">
            <w:pPr>
              <w:rPr>
                <w:szCs w:val="20"/>
              </w:rPr>
            </w:pPr>
            <w:r>
              <w:rPr>
                <w:szCs w:val="20"/>
              </w:rPr>
              <w:t>Керамичко грло Е-27</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Default="004B5734" w:rsidP="00E60A51">
            <w:pPr>
              <w:jc w:val="center"/>
              <w:rPr>
                <w:lang w:val="sr-Cyrl-CS"/>
              </w:rPr>
            </w:pPr>
            <w:r>
              <w:rPr>
                <w:lang w:val="sr-Cyrl-CS"/>
              </w:rPr>
              <w:t>100</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Pr="007838BC" w:rsidRDefault="004B5734" w:rsidP="00E60A51">
            <w:pPr>
              <w:jc w:val="center"/>
            </w:pPr>
            <w:r>
              <w:t>17.</w:t>
            </w:r>
          </w:p>
        </w:tc>
        <w:tc>
          <w:tcPr>
            <w:tcW w:w="3049" w:type="dxa"/>
          </w:tcPr>
          <w:p w:rsidR="004B5734" w:rsidRPr="00CC1705" w:rsidRDefault="004B5734" w:rsidP="00E60A51">
            <w:pPr>
              <w:rPr>
                <w:szCs w:val="20"/>
              </w:rPr>
            </w:pPr>
            <w:r>
              <w:rPr>
                <w:szCs w:val="20"/>
              </w:rPr>
              <w:t>SKS кабал 2х16мм</w:t>
            </w:r>
          </w:p>
        </w:tc>
        <w:tc>
          <w:tcPr>
            <w:tcW w:w="956" w:type="dxa"/>
            <w:vAlign w:val="center"/>
          </w:tcPr>
          <w:p w:rsidR="004B5734" w:rsidRDefault="004B5734" w:rsidP="00E60A51">
            <w:pPr>
              <w:jc w:val="center"/>
              <w:rPr>
                <w:lang w:val="sr-Cyrl-CS"/>
              </w:rPr>
            </w:pPr>
            <w:r>
              <w:rPr>
                <w:lang w:val="sr-Cyrl-CS"/>
              </w:rPr>
              <w:t>м</w:t>
            </w:r>
          </w:p>
        </w:tc>
        <w:tc>
          <w:tcPr>
            <w:tcW w:w="990" w:type="dxa"/>
            <w:vAlign w:val="center"/>
          </w:tcPr>
          <w:p w:rsidR="004B5734" w:rsidRPr="004F630D" w:rsidRDefault="004B5734" w:rsidP="00E60A51">
            <w:pPr>
              <w:jc w:val="center"/>
              <w:rPr>
                <w:lang w:val="sr-Cyrl-CS"/>
              </w:rPr>
            </w:pPr>
            <w:r>
              <w:rPr>
                <w:lang w:val="sr-Cyrl-CS"/>
              </w:rPr>
              <w:t>1000</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Pr="007838BC" w:rsidRDefault="004B5734" w:rsidP="00E60A51">
            <w:pPr>
              <w:jc w:val="center"/>
            </w:pPr>
            <w:r>
              <w:t>18.</w:t>
            </w:r>
          </w:p>
        </w:tc>
        <w:tc>
          <w:tcPr>
            <w:tcW w:w="3049" w:type="dxa"/>
          </w:tcPr>
          <w:p w:rsidR="004B5734" w:rsidRPr="001B06D6" w:rsidRDefault="004B5734" w:rsidP="00E60A51">
            <w:pPr>
              <w:rPr>
                <w:szCs w:val="20"/>
              </w:rPr>
            </w:pPr>
            <w:r>
              <w:rPr>
                <w:szCs w:val="20"/>
              </w:rPr>
              <w:t>Затега за SKS кабал 2х16мм</w:t>
            </w:r>
          </w:p>
        </w:tc>
        <w:tc>
          <w:tcPr>
            <w:tcW w:w="956" w:type="dxa"/>
            <w:vAlign w:val="center"/>
          </w:tcPr>
          <w:p w:rsidR="004B5734" w:rsidRDefault="004B5734" w:rsidP="00E60A51">
            <w:pPr>
              <w:jc w:val="center"/>
              <w:rPr>
                <w:lang w:val="sr-Cyrl-CS"/>
              </w:rPr>
            </w:pPr>
            <w:r>
              <w:rPr>
                <w:lang w:val="sr-Cyrl-CS"/>
              </w:rPr>
              <w:t>ком.</w:t>
            </w:r>
          </w:p>
        </w:tc>
        <w:tc>
          <w:tcPr>
            <w:tcW w:w="990" w:type="dxa"/>
            <w:vAlign w:val="center"/>
          </w:tcPr>
          <w:p w:rsidR="004B5734" w:rsidRPr="004F630D" w:rsidRDefault="004B5734" w:rsidP="00E60A51">
            <w:pPr>
              <w:jc w:val="center"/>
              <w:rPr>
                <w:lang w:val="sr-Cyrl-CS"/>
              </w:rPr>
            </w:pPr>
            <w:r>
              <w:rPr>
                <w:lang w:val="sr-Cyrl-CS"/>
              </w:rPr>
              <w:t>60</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Pr="007838BC" w:rsidRDefault="004B5734" w:rsidP="00E60A51">
            <w:pPr>
              <w:jc w:val="center"/>
            </w:pPr>
            <w:r>
              <w:t>19.</w:t>
            </w:r>
          </w:p>
        </w:tc>
        <w:tc>
          <w:tcPr>
            <w:tcW w:w="3049" w:type="dxa"/>
          </w:tcPr>
          <w:p w:rsidR="004B5734" w:rsidRDefault="004B5734" w:rsidP="00E60A51">
            <w:pPr>
              <w:rPr>
                <w:szCs w:val="20"/>
              </w:rPr>
            </w:pPr>
            <w:r>
              <w:rPr>
                <w:szCs w:val="20"/>
              </w:rPr>
              <w:t>Силиконска жица 2,5мм</w:t>
            </w:r>
          </w:p>
        </w:tc>
        <w:tc>
          <w:tcPr>
            <w:tcW w:w="956" w:type="dxa"/>
            <w:vAlign w:val="center"/>
          </w:tcPr>
          <w:p w:rsidR="004B5734" w:rsidRDefault="004B5734" w:rsidP="00E60A51">
            <w:pPr>
              <w:jc w:val="center"/>
              <w:rPr>
                <w:lang w:val="sr-Cyrl-CS"/>
              </w:rPr>
            </w:pPr>
            <w:r>
              <w:rPr>
                <w:lang w:val="sr-Cyrl-CS"/>
              </w:rPr>
              <w:t>м.</w:t>
            </w:r>
          </w:p>
        </w:tc>
        <w:tc>
          <w:tcPr>
            <w:tcW w:w="990" w:type="dxa"/>
            <w:vAlign w:val="center"/>
          </w:tcPr>
          <w:p w:rsidR="004B5734" w:rsidRDefault="004B5734" w:rsidP="00E60A51">
            <w:pPr>
              <w:jc w:val="center"/>
              <w:rPr>
                <w:lang w:val="sr-Cyrl-CS"/>
              </w:rPr>
            </w:pPr>
            <w:r>
              <w:rPr>
                <w:lang w:val="sr-Cyrl-CS"/>
              </w:rPr>
              <w:t>50</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Pr="007838BC" w:rsidRDefault="004B5734" w:rsidP="00E60A51">
            <w:pPr>
              <w:jc w:val="center"/>
            </w:pPr>
            <w:r>
              <w:t>20.</w:t>
            </w:r>
          </w:p>
        </w:tc>
        <w:tc>
          <w:tcPr>
            <w:tcW w:w="3049" w:type="dxa"/>
          </w:tcPr>
          <w:p w:rsidR="004B5734" w:rsidRPr="00632286" w:rsidRDefault="004B5734" w:rsidP="00E60A51">
            <w:pPr>
              <w:rPr>
                <w:szCs w:val="20"/>
              </w:rPr>
            </w:pPr>
            <w:r>
              <w:rPr>
                <w:szCs w:val="20"/>
              </w:rPr>
              <w:t>Кабал  3х2,5мм, пун пресек PP-Y</w:t>
            </w:r>
          </w:p>
        </w:tc>
        <w:tc>
          <w:tcPr>
            <w:tcW w:w="956" w:type="dxa"/>
            <w:vAlign w:val="center"/>
          </w:tcPr>
          <w:p w:rsidR="004B5734" w:rsidRPr="00632286" w:rsidRDefault="004B5734" w:rsidP="00E60A51">
            <w:pPr>
              <w:jc w:val="center"/>
            </w:pPr>
            <w:r>
              <w:t>м</w:t>
            </w:r>
          </w:p>
        </w:tc>
        <w:tc>
          <w:tcPr>
            <w:tcW w:w="990" w:type="dxa"/>
            <w:vAlign w:val="center"/>
          </w:tcPr>
          <w:p w:rsidR="004B5734" w:rsidRDefault="004B5734" w:rsidP="00E60A51">
            <w:pPr>
              <w:jc w:val="center"/>
              <w:rPr>
                <w:lang w:val="sr-Cyrl-CS"/>
              </w:rPr>
            </w:pPr>
            <w:r>
              <w:rPr>
                <w:lang w:val="sr-Cyrl-CS"/>
              </w:rPr>
              <w:t>100</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4B5734" w:rsidRPr="004F630D" w:rsidTr="0042050B">
        <w:tc>
          <w:tcPr>
            <w:tcW w:w="603" w:type="dxa"/>
            <w:vAlign w:val="center"/>
          </w:tcPr>
          <w:p w:rsidR="004B5734" w:rsidRPr="007838BC" w:rsidRDefault="004B5734" w:rsidP="00E60A51">
            <w:pPr>
              <w:jc w:val="center"/>
            </w:pPr>
            <w:r>
              <w:t>21.</w:t>
            </w:r>
          </w:p>
        </w:tc>
        <w:tc>
          <w:tcPr>
            <w:tcW w:w="3049" w:type="dxa"/>
          </w:tcPr>
          <w:p w:rsidR="004B5734" w:rsidRDefault="004B5734" w:rsidP="00E60A51">
            <w:pPr>
              <w:rPr>
                <w:szCs w:val="20"/>
              </w:rPr>
            </w:pPr>
            <w:r>
              <w:rPr>
                <w:szCs w:val="20"/>
              </w:rPr>
              <w:t>Кабал  3х1,5мм, пун пресек PP-Y</w:t>
            </w:r>
          </w:p>
        </w:tc>
        <w:tc>
          <w:tcPr>
            <w:tcW w:w="956" w:type="dxa"/>
            <w:vAlign w:val="center"/>
          </w:tcPr>
          <w:p w:rsidR="004B5734" w:rsidRPr="003B0569" w:rsidRDefault="004B5734" w:rsidP="00E60A51">
            <w:pPr>
              <w:jc w:val="center"/>
            </w:pPr>
            <w:r>
              <w:t>м</w:t>
            </w:r>
          </w:p>
        </w:tc>
        <w:tc>
          <w:tcPr>
            <w:tcW w:w="990" w:type="dxa"/>
            <w:vAlign w:val="center"/>
          </w:tcPr>
          <w:p w:rsidR="004B5734" w:rsidRDefault="004B5734" w:rsidP="00E60A51">
            <w:pPr>
              <w:jc w:val="center"/>
              <w:rPr>
                <w:lang w:val="sr-Cyrl-CS"/>
              </w:rPr>
            </w:pPr>
            <w:r>
              <w:rPr>
                <w:lang w:val="sr-Cyrl-CS"/>
              </w:rPr>
              <w:t>100</w:t>
            </w:r>
          </w:p>
        </w:tc>
        <w:tc>
          <w:tcPr>
            <w:tcW w:w="1456" w:type="dxa"/>
          </w:tcPr>
          <w:p w:rsidR="004B5734" w:rsidRDefault="004B5734" w:rsidP="00E60A51">
            <w:pPr>
              <w:jc w:val="center"/>
              <w:rPr>
                <w:lang w:val="sr-Cyrl-CS"/>
              </w:rPr>
            </w:pPr>
          </w:p>
        </w:tc>
        <w:tc>
          <w:tcPr>
            <w:tcW w:w="1985" w:type="dxa"/>
          </w:tcPr>
          <w:p w:rsidR="004B5734" w:rsidRDefault="004B5734" w:rsidP="00E60A51">
            <w:pPr>
              <w:jc w:val="center"/>
              <w:rPr>
                <w:lang w:val="sr-Cyrl-CS"/>
              </w:rPr>
            </w:pPr>
          </w:p>
        </w:tc>
      </w:tr>
      <w:tr w:rsidR="00AC1F2D" w:rsidRPr="004F630D" w:rsidTr="00AA01AF">
        <w:tc>
          <w:tcPr>
            <w:tcW w:w="7054" w:type="dxa"/>
            <w:gridSpan w:val="5"/>
            <w:vAlign w:val="center"/>
          </w:tcPr>
          <w:p w:rsidR="00AC1F2D" w:rsidRPr="00AC1F2D" w:rsidRDefault="00AC1F2D" w:rsidP="00E60A51">
            <w:pPr>
              <w:jc w:val="center"/>
              <w:rPr>
                <w:b/>
                <w:lang w:val="sr-Cyrl-CS"/>
              </w:rPr>
            </w:pPr>
            <w:r>
              <w:rPr>
                <w:lang w:val="sr-Cyrl-CS"/>
              </w:rPr>
              <w:t xml:space="preserve">                                                                        </w:t>
            </w:r>
            <w:r w:rsidRPr="00AC1F2D">
              <w:rPr>
                <w:b/>
                <w:lang w:val="sr-Cyrl-CS"/>
              </w:rPr>
              <w:t>УКУПНО без ПДВ-а</w:t>
            </w:r>
          </w:p>
        </w:tc>
        <w:tc>
          <w:tcPr>
            <w:tcW w:w="1985" w:type="dxa"/>
          </w:tcPr>
          <w:p w:rsidR="00AC1F2D" w:rsidRDefault="00AC1F2D" w:rsidP="00E60A51">
            <w:pPr>
              <w:jc w:val="center"/>
              <w:rPr>
                <w:lang w:val="sr-Cyrl-CS"/>
              </w:rPr>
            </w:pPr>
          </w:p>
        </w:tc>
      </w:tr>
      <w:tr w:rsidR="00AC1F2D" w:rsidRPr="004F630D" w:rsidTr="000344B1">
        <w:tc>
          <w:tcPr>
            <w:tcW w:w="7054" w:type="dxa"/>
            <w:gridSpan w:val="5"/>
            <w:vAlign w:val="center"/>
          </w:tcPr>
          <w:p w:rsidR="00AC1F2D" w:rsidRDefault="00AC1F2D" w:rsidP="00E60A51">
            <w:pPr>
              <w:jc w:val="center"/>
              <w:rPr>
                <w:lang w:val="sr-Cyrl-CS"/>
              </w:rPr>
            </w:pPr>
            <w:r>
              <w:rPr>
                <w:lang w:val="sr-Cyrl-CS"/>
              </w:rPr>
              <w:t xml:space="preserve">                                                                                               ПДВ</w:t>
            </w:r>
          </w:p>
        </w:tc>
        <w:tc>
          <w:tcPr>
            <w:tcW w:w="1985" w:type="dxa"/>
          </w:tcPr>
          <w:p w:rsidR="00AC1F2D" w:rsidRDefault="00AC1F2D" w:rsidP="00E60A51">
            <w:pPr>
              <w:jc w:val="center"/>
              <w:rPr>
                <w:lang w:val="sr-Cyrl-CS"/>
              </w:rPr>
            </w:pPr>
          </w:p>
        </w:tc>
      </w:tr>
      <w:tr w:rsidR="00AC1F2D" w:rsidRPr="004F630D" w:rsidTr="006326AD">
        <w:tc>
          <w:tcPr>
            <w:tcW w:w="7054" w:type="dxa"/>
            <w:gridSpan w:val="5"/>
            <w:vAlign w:val="center"/>
          </w:tcPr>
          <w:p w:rsidR="00AC1F2D" w:rsidRDefault="00AC1F2D" w:rsidP="00E60A51">
            <w:pPr>
              <w:jc w:val="center"/>
              <w:rPr>
                <w:lang w:val="sr-Cyrl-CS"/>
              </w:rPr>
            </w:pPr>
            <w:r>
              <w:rPr>
                <w:lang w:val="sr-Cyrl-CS"/>
              </w:rPr>
              <w:t xml:space="preserve">                                                                           УКУПНО СА ПДВ-ом</w:t>
            </w:r>
          </w:p>
        </w:tc>
        <w:tc>
          <w:tcPr>
            <w:tcW w:w="1985" w:type="dxa"/>
          </w:tcPr>
          <w:p w:rsidR="00AC1F2D" w:rsidRDefault="00AC1F2D" w:rsidP="00E60A51">
            <w:pPr>
              <w:jc w:val="center"/>
              <w:rPr>
                <w:lang w:val="sr-Cyrl-CS"/>
              </w:rPr>
            </w:pPr>
          </w:p>
        </w:tc>
      </w:tr>
    </w:tbl>
    <w:p w:rsidR="003D7D1F" w:rsidRDefault="003D7D1F" w:rsidP="003D7D1F">
      <w:pPr>
        <w:ind w:left="1530" w:hanging="1530"/>
        <w:rPr>
          <w:b/>
          <w:sz w:val="22"/>
          <w:szCs w:val="22"/>
          <w:lang w:val="en-US"/>
        </w:rPr>
      </w:pPr>
    </w:p>
    <w:p w:rsidR="003D7D1F" w:rsidRDefault="003D7D1F" w:rsidP="003D7D1F">
      <w:pPr>
        <w:ind w:left="1530" w:hanging="1530"/>
        <w:rPr>
          <w:b/>
          <w:sz w:val="22"/>
          <w:szCs w:val="22"/>
        </w:rPr>
      </w:pPr>
    </w:p>
    <w:p w:rsidR="00D95CA1" w:rsidRDefault="00D95CA1" w:rsidP="003D7D1F">
      <w:pPr>
        <w:ind w:left="1530" w:hanging="1530"/>
        <w:rPr>
          <w:b/>
          <w:sz w:val="22"/>
          <w:szCs w:val="22"/>
        </w:rPr>
      </w:pPr>
    </w:p>
    <w:p w:rsidR="007B113C" w:rsidRDefault="007B113C" w:rsidP="007B113C">
      <w:pPr>
        <w:jc w:val="both"/>
        <w:rPr>
          <w:lang w:val="sr-Cyrl-CS"/>
        </w:rPr>
      </w:pPr>
      <w:r w:rsidRPr="00F34471">
        <w:rPr>
          <w:lang w:val="sr-Cyrl-CS"/>
        </w:rPr>
        <w:lastRenderedPageBreak/>
        <w:t>Образац структуре понуђене цене</w:t>
      </w:r>
      <w:r>
        <w:rPr>
          <w:lang w:val="sr-Cyrl-CS"/>
        </w:rPr>
        <w:t xml:space="preserve"> понуђач попуњава према следећем упутству: </w:t>
      </w:r>
    </w:p>
    <w:p w:rsidR="007B113C" w:rsidRDefault="007B113C" w:rsidP="007B113C">
      <w:pPr>
        <w:jc w:val="both"/>
        <w:rPr>
          <w:lang w:val="sr-Cyrl-CS"/>
        </w:rPr>
      </w:pPr>
    </w:p>
    <w:p w:rsidR="007B113C" w:rsidRDefault="00E73F44" w:rsidP="007B113C">
      <w:pPr>
        <w:numPr>
          <w:ilvl w:val="0"/>
          <w:numId w:val="29"/>
        </w:numPr>
        <w:spacing w:line="100" w:lineRule="atLeast"/>
        <w:jc w:val="both"/>
        <w:rPr>
          <w:lang w:val="sr-Cyrl-CS"/>
        </w:rPr>
      </w:pPr>
      <w:r>
        <w:rPr>
          <w:lang w:val="sr-Cyrl-CS"/>
        </w:rPr>
        <w:t>У колону 5</w:t>
      </w:r>
      <w:r w:rsidR="007B113C">
        <w:t>.</w:t>
      </w:r>
      <w:r w:rsidR="007B113C">
        <w:rPr>
          <w:lang w:val="sr-Cyrl-CS"/>
        </w:rPr>
        <w:t xml:space="preserve"> понуђач </w:t>
      </w:r>
      <w:r w:rsidR="003630A2">
        <w:rPr>
          <w:lang w:val="sr-Cyrl-CS"/>
        </w:rPr>
        <w:t xml:space="preserve">уписује једничну цену </w:t>
      </w:r>
      <w:r w:rsidR="00A5709D">
        <w:rPr>
          <w:lang w:val="sr-Cyrl-CS"/>
        </w:rPr>
        <w:t>добара</w:t>
      </w:r>
      <w:r w:rsidR="00BA6738">
        <w:rPr>
          <w:lang w:val="sr-Cyrl-CS"/>
        </w:rPr>
        <w:t xml:space="preserve"> </w:t>
      </w:r>
      <w:r>
        <w:rPr>
          <w:lang w:val="sr-Cyrl-CS"/>
        </w:rPr>
        <w:t>без ПДВ-а</w:t>
      </w:r>
      <w:r w:rsidR="007B113C">
        <w:rPr>
          <w:lang w:val="sr-Cyrl-CS"/>
        </w:rPr>
        <w:t>;</w:t>
      </w:r>
    </w:p>
    <w:p w:rsidR="007B113C" w:rsidRDefault="007B113C" w:rsidP="007B113C">
      <w:pPr>
        <w:numPr>
          <w:ilvl w:val="0"/>
          <w:numId w:val="29"/>
        </w:numPr>
        <w:spacing w:line="100" w:lineRule="atLeast"/>
        <w:jc w:val="both"/>
        <w:rPr>
          <w:lang w:val="sr-Cyrl-CS"/>
        </w:rPr>
      </w:pPr>
      <w:r>
        <w:rPr>
          <w:lang w:val="sr-Cyrl-CS"/>
        </w:rPr>
        <w:t>У колону 6</w:t>
      </w:r>
      <w:r>
        <w:t>.</w:t>
      </w:r>
      <w:r w:rsidR="0022549D">
        <w:rPr>
          <w:lang w:val="sr-Cyrl-CS"/>
        </w:rPr>
        <w:t xml:space="preserve"> понуђач уписује </w:t>
      </w:r>
      <w:r>
        <w:rPr>
          <w:lang w:val="sr-Cyrl-CS"/>
        </w:rPr>
        <w:t>вредност</w:t>
      </w:r>
      <w:r w:rsidR="00A5709D">
        <w:rPr>
          <w:lang w:val="sr-Cyrl-CS"/>
        </w:rPr>
        <w:t xml:space="preserve"> добара</w:t>
      </w:r>
      <w:r w:rsidR="00BA6738">
        <w:rPr>
          <w:lang w:val="sr-Cyrl-CS"/>
        </w:rPr>
        <w:t xml:space="preserve"> без ПДВ-а </w:t>
      </w:r>
      <w:r>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Pr>
          <w:lang w:val="sr-Cyrl-CS"/>
        </w:rPr>
        <w:t>);</w:t>
      </w:r>
    </w:p>
    <w:p w:rsidR="007B113C" w:rsidRPr="009F772F" w:rsidRDefault="0022549D" w:rsidP="007B113C">
      <w:pPr>
        <w:numPr>
          <w:ilvl w:val="0"/>
          <w:numId w:val="29"/>
        </w:numPr>
        <w:spacing w:line="100" w:lineRule="atLeast"/>
        <w:jc w:val="both"/>
        <w:rPr>
          <w:lang w:val="sr-Cyrl-CS"/>
        </w:rPr>
      </w:pPr>
      <w:r>
        <w:rPr>
          <w:lang w:val="sr-Cyrl-CS"/>
        </w:rPr>
        <w:t>Сабирањем добијених вре</w:t>
      </w:r>
      <w:r w:rsidR="00CD1E4F">
        <w:rPr>
          <w:lang w:val="sr-Cyrl-CS"/>
        </w:rPr>
        <w:t>дности у колони 6 (позиције:</w:t>
      </w:r>
      <w:r w:rsidR="00A5709D">
        <w:rPr>
          <w:lang w:val="sr-Cyrl-CS"/>
        </w:rPr>
        <w:t xml:space="preserve"> 1 – 2</w:t>
      </w:r>
      <w:r w:rsidR="00AC1F2D">
        <w:t>1</w:t>
      </w:r>
      <w:r>
        <w:rPr>
          <w:lang w:val="sr-Cyrl-CS"/>
        </w:rPr>
        <w:t xml:space="preserve">) 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997028">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E74542" w:rsidRPr="0075490B" w:rsidRDefault="00E74542" w:rsidP="00E74542">
      <w:pPr>
        <w:widowControl w:val="0"/>
        <w:overflowPunct w:val="0"/>
        <w:autoSpaceDE w:val="0"/>
        <w:autoSpaceDN w:val="0"/>
        <w:adjustRightInd w:val="0"/>
        <w:spacing w:line="213" w:lineRule="auto"/>
        <w:ind w:right="-63"/>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E74542" w:rsidRDefault="00E74542" w:rsidP="00997028">
      <w:pPr>
        <w:widowControl w:val="0"/>
        <w:overflowPunct w:val="0"/>
        <w:autoSpaceDE w:val="0"/>
        <w:autoSpaceDN w:val="0"/>
        <w:adjustRightInd w:val="0"/>
        <w:spacing w:after="120" w:line="213" w:lineRule="auto"/>
        <w:ind w:right="-63"/>
        <w:jc w:val="both"/>
        <w:rPr>
          <w:lang w:val="ru-RU"/>
        </w:rPr>
      </w:pPr>
      <w:r w:rsidRPr="0075490B">
        <w:rPr>
          <w:b/>
          <w:lang w:val="ru-RU"/>
        </w:rPr>
        <w:t xml:space="preserve">Место испоруке </w:t>
      </w:r>
      <w:r w:rsidRPr="0075490B">
        <w:rPr>
          <w:lang w:val="ru-RU"/>
        </w:rPr>
        <w:t>је франко магацин Наручиоца.</w:t>
      </w: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Default="00D73D7D" w:rsidP="00997028">
      <w:pPr>
        <w:widowControl w:val="0"/>
        <w:overflowPunct w:val="0"/>
        <w:autoSpaceDE w:val="0"/>
        <w:autoSpaceDN w:val="0"/>
        <w:adjustRightInd w:val="0"/>
        <w:spacing w:after="120" w:line="213" w:lineRule="auto"/>
        <w:ind w:right="-63"/>
        <w:jc w:val="both"/>
        <w:rPr>
          <w:lang w:val="ru-RU"/>
        </w:rPr>
      </w:pPr>
    </w:p>
    <w:p w:rsidR="00D73D7D" w:rsidRPr="0075490B" w:rsidRDefault="00D73D7D" w:rsidP="00997028">
      <w:pPr>
        <w:widowControl w:val="0"/>
        <w:overflowPunct w:val="0"/>
        <w:autoSpaceDE w:val="0"/>
        <w:autoSpaceDN w:val="0"/>
        <w:adjustRightInd w:val="0"/>
        <w:spacing w:after="120" w:line="213" w:lineRule="auto"/>
        <w:ind w:right="-63"/>
        <w:jc w:val="both"/>
        <w:rPr>
          <w:lang w:val="ru-RU"/>
        </w:rPr>
      </w:pPr>
    </w:p>
    <w:p w:rsidR="00CB5662" w:rsidRPr="007D3149" w:rsidRDefault="006E36D3" w:rsidP="00017FF1">
      <w:pPr>
        <w:ind w:left="1530" w:hanging="1530"/>
        <w:rPr>
          <w:b/>
          <w:sz w:val="40"/>
          <w:szCs w:val="40"/>
          <w:lang w:val="en-U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3E2760" w:rsidRDefault="00017FF1" w:rsidP="00017F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655E2A">
        <w:rPr>
          <w:b/>
          <w:lang w:val="sr-Cyrl-CS"/>
        </w:rPr>
        <w:t xml:space="preserve"> </w:t>
      </w:r>
      <w:r w:rsidR="00655E2A" w:rsidRPr="00655E2A">
        <w:rPr>
          <w:b/>
          <w:lang w:val="sr-Cyrl-CS"/>
        </w:rPr>
        <w:t xml:space="preserve">Набавка </w:t>
      </w:r>
      <w:r w:rsidR="006A102A">
        <w:rPr>
          <w:b/>
          <w:lang w:val="sr-Cyrl-CS"/>
        </w:rPr>
        <w:t xml:space="preserve">додатног </w:t>
      </w:r>
      <w:r w:rsidR="00655E2A" w:rsidRPr="00655E2A">
        <w:rPr>
          <w:b/>
          <w:lang w:val="sr-Cyrl-CS"/>
        </w:rPr>
        <w:t>материјала за текуће одр</w:t>
      </w:r>
      <w:r w:rsidR="00DE7D14">
        <w:rPr>
          <w:b/>
          <w:lang w:val="sr-Cyrl-CS"/>
        </w:rPr>
        <w:t>жавање уличне расвете на територији</w:t>
      </w:r>
      <w:r w:rsidR="00655E2A" w:rsidRPr="00655E2A">
        <w:rPr>
          <w:b/>
          <w:lang w:val="sr-Cyrl-CS"/>
        </w:rPr>
        <w:t xml:space="preserve"> о</w:t>
      </w:r>
      <w:r w:rsidR="00103A6D">
        <w:rPr>
          <w:b/>
          <w:lang w:val="sr-Cyrl-CS"/>
        </w:rPr>
        <w:t>пштин</w:t>
      </w:r>
      <w:r w:rsidR="00401D5C">
        <w:rPr>
          <w:b/>
          <w:lang w:val="sr-Cyrl-CS"/>
        </w:rPr>
        <w:t>е Љубовија, редни број ЈН 8</w:t>
      </w:r>
      <w:r w:rsidR="00EA2402">
        <w:rPr>
          <w:b/>
          <w:lang w:val="sr-Cyrl-CS"/>
        </w:rPr>
        <w:t>0</w:t>
      </w:r>
      <w:r w:rsidR="00103A6D">
        <w:rPr>
          <w:b/>
          <w:lang w:val="sr-Cyrl-CS"/>
        </w:rPr>
        <w:t>/201</w:t>
      </w:r>
      <w:r w:rsidR="00EA2402">
        <w:rPr>
          <w:b/>
          <w:lang w:val="sr-Cyrl-CS"/>
        </w:rPr>
        <w:t>8</w:t>
      </w:r>
      <w:r w:rsidRPr="00655E2A">
        <w:rPr>
          <w:b/>
          <w:lang w:val="sr-Cyrl-CS"/>
        </w:rPr>
        <w:t>,</w:t>
      </w:r>
      <w:r>
        <w:rPr>
          <w:lang w:val="sr-Cyrl-CS"/>
        </w:rPr>
        <w:t xml:space="preserve"> 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017FF1" w:rsidRPr="00C5046F"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D6593B">
        <w:rPr>
          <w:sz w:val="22"/>
          <w:szCs w:val="22"/>
          <w:lang w:val="sr-Cyrl-CS"/>
        </w:rPr>
        <w:t>1</w:t>
      </w:r>
      <w:r w:rsidR="00EA2402">
        <w:rPr>
          <w:sz w:val="22"/>
          <w:szCs w:val="22"/>
        </w:rPr>
        <w:t>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4D473B">
        <w:rPr>
          <w:b/>
          <w:bCs/>
          <w:lang w:val="sr-Cyrl-CS"/>
        </w:rPr>
        <w:t xml:space="preserve"> СТ. 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655E2A">
        <w:rPr>
          <w:b/>
          <w:lang w:val="sr-Cyrl-CS"/>
        </w:rPr>
        <w:t xml:space="preserve"> </w:t>
      </w:r>
      <w:r w:rsidR="00655E2A" w:rsidRPr="00655E2A">
        <w:rPr>
          <w:b/>
          <w:lang w:val="sr-Cyrl-CS"/>
        </w:rPr>
        <w:t xml:space="preserve">Набавка </w:t>
      </w:r>
      <w:r w:rsidR="006A102A">
        <w:rPr>
          <w:b/>
          <w:lang w:val="sr-Cyrl-CS"/>
        </w:rPr>
        <w:t xml:space="preserve">додатног </w:t>
      </w:r>
      <w:r w:rsidR="00655E2A" w:rsidRPr="00655E2A">
        <w:rPr>
          <w:b/>
          <w:lang w:val="sr-Cyrl-CS"/>
        </w:rPr>
        <w:t>материјала за текуће одрж</w:t>
      </w:r>
      <w:r w:rsidR="001A77BD">
        <w:rPr>
          <w:b/>
          <w:lang w:val="sr-Cyrl-CS"/>
        </w:rPr>
        <w:t>авање уличне расвете на територији</w:t>
      </w:r>
      <w:r w:rsidR="00655E2A" w:rsidRPr="00655E2A">
        <w:rPr>
          <w:b/>
          <w:lang w:val="sr-Cyrl-CS"/>
        </w:rPr>
        <w:t xml:space="preserve"> о</w:t>
      </w:r>
      <w:r w:rsidR="00D6593B">
        <w:rPr>
          <w:b/>
          <w:lang w:val="sr-Cyrl-CS"/>
        </w:rPr>
        <w:t>пштин</w:t>
      </w:r>
      <w:r w:rsidR="00EA2402">
        <w:rPr>
          <w:b/>
          <w:lang w:val="sr-Cyrl-CS"/>
        </w:rPr>
        <w:t xml:space="preserve">е Љубовија, редни број ЈН1 </w:t>
      </w:r>
      <w:r w:rsidR="00B92A0D">
        <w:rPr>
          <w:b/>
          <w:lang w:val="sr-Cyrl-CS"/>
        </w:rPr>
        <w:t>8</w:t>
      </w:r>
      <w:r w:rsidR="00EA2402">
        <w:rPr>
          <w:b/>
          <w:lang w:val="sr-Cyrl-CS"/>
        </w:rPr>
        <w:t>0/2018</w:t>
      </w:r>
      <w:r w:rsidRPr="00655E2A">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EA2402">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Default="00E21A4D" w:rsidP="00E21A4D">
      <w:pPr>
        <w:tabs>
          <w:tab w:val="left" w:pos="6028"/>
        </w:tabs>
        <w:autoSpaceDE w:val="0"/>
        <w:ind w:firstLine="720"/>
        <w:jc w:val="both"/>
        <w:rPr>
          <w:bCs/>
          <w:iCs/>
          <w:lang w:val="sr-Cyrl-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735A2E" w:rsidRPr="00735A2E" w:rsidRDefault="00735A2E" w:rsidP="00E21A4D">
      <w:pPr>
        <w:tabs>
          <w:tab w:val="left" w:pos="6028"/>
        </w:tabs>
        <w:autoSpaceDE w:val="0"/>
        <w:ind w:firstLine="720"/>
        <w:jc w:val="both"/>
        <w:rPr>
          <w:bCs/>
          <w:iCs/>
          <w:lang w:val="sr-Cyrl-CS"/>
        </w:rPr>
      </w:pP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w:t>
      </w:r>
      <w:r w:rsidR="00655E2A">
        <w:rPr>
          <w:b/>
          <w:lang w:val="sr-Cyrl-CS"/>
        </w:rPr>
        <w:t xml:space="preserve"> </w:t>
      </w:r>
      <w:r w:rsidR="00655E2A" w:rsidRPr="00655E2A">
        <w:rPr>
          <w:b/>
          <w:lang w:val="sr-Cyrl-CS"/>
        </w:rPr>
        <w:t xml:space="preserve">Набавка </w:t>
      </w:r>
      <w:r w:rsidR="006A102A">
        <w:rPr>
          <w:b/>
          <w:lang w:val="sr-Cyrl-CS"/>
        </w:rPr>
        <w:t xml:space="preserve">додатног </w:t>
      </w:r>
      <w:r w:rsidR="00655E2A" w:rsidRPr="00655E2A">
        <w:rPr>
          <w:b/>
          <w:lang w:val="sr-Cyrl-CS"/>
        </w:rPr>
        <w:t>материјала за текуће одрж</w:t>
      </w:r>
      <w:r w:rsidR="0006072F">
        <w:rPr>
          <w:b/>
          <w:lang w:val="sr-Cyrl-CS"/>
        </w:rPr>
        <w:t>авање уличне расвете на територији</w:t>
      </w:r>
      <w:r w:rsidR="00655E2A" w:rsidRPr="00655E2A">
        <w:rPr>
          <w:b/>
          <w:lang w:val="sr-Cyrl-CS"/>
        </w:rPr>
        <w:t xml:space="preserve"> о</w:t>
      </w:r>
      <w:r w:rsidR="00CF7F59">
        <w:rPr>
          <w:b/>
          <w:lang w:val="sr-Cyrl-CS"/>
        </w:rPr>
        <w:t>пштин</w:t>
      </w:r>
      <w:r w:rsidR="00EA2402">
        <w:rPr>
          <w:b/>
          <w:lang w:val="sr-Cyrl-CS"/>
        </w:rPr>
        <w:t xml:space="preserve">е Љубовија, редни број ЈН </w:t>
      </w:r>
      <w:r w:rsidR="00B92A0D">
        <w:rPr>
          <w:b/>
          <w:lang w:val="sr-Cyrl-CS"/>
        </w:rPr>
        <w:t>8</w:t>
      </w:r>
      <w:r w:rsidR="00EA2402">
        <w:rPr>
          <w:b/>
          <w:lang w:val="sr-Cyrl-CS"/>
        </w:rPr>
        <w:t>0</w:t>
      </w:r>
      <w:r w:rsidR="00CF7F59">
        <w:rPr>
          <w:b/>
          <w:lang w:val="sr-Cyrl-CS"/>
        </w:rPr>
        <w:t>/201</w:t>
      </w:r>
      <w:r w:rsidR="00EA2402">
        <w:rPr>
          <w:b/>
          <w:lang w:val="sr-Cyrl-CS"/>
        </w:rPr>
        <w:t>8</w:t>
      </w:r>
      <w:r w:rsidRPr="00655E2A">
        <w:rPr>
          <w:b/>
        </w:rPr>
        <w:t>,</w:t>
      </w:r>
      <w:r w:rsidRPr="00655E2A">
        <w:rPr>
          <w:bCs/>
          <w:i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655E2A" w:rsidRPr="00081721" w:rsidRDefault="004E47A3" w:rsidP="00655E2A">
      <w:pPr>
        <w:pStyle w:val="Heading7"/>
        <w:numPr>
          <w:ilvl w:val="6"/>
          <w:numId w:val="0"/>
        </w:numPr>
        <w:tabs>
          <w:tab w:val="num" w:pos="0"/>
          <w:tab w:val="left" w:pos="720"/>
        </w:tabs>
        <w:rPr>
          <w:rFonts w:ascii="Times New Roman" w:hAnsi="Times New Roman"/>
          <w:b/>
          <w:lang w:val="sr-Cyrl-CS"/>
        </w:rPr>
      </w:pPr>
      <w:r>
        <w:rPr>
          <w:b/>
          <w:bCs/>
          <w:lang w:val="sr-Cyrl-CS" w:eastAsia="sr-Cyrl-CS"/>
        </w:rPr>
        <w:br w:type="page"/>
      </w:r>
      <w:r w:rsidR="00655E2A">
        <w:rPr>
          <w:rFonts w:ascii="Times New Roman" w:hAnsi="Times New Roman"/>
          <w:b/>
          <w:bCs/>
          <w:iCs/>
          <w:lang w:val="sr-Cyrl-CS"/>
        </w:rPr>
        <w:lastRenderedPageBreak/>
        <w:t>ОБРАЗАЦ 5</w:t>
      </w:r>
      <w:r w:rsidR="00655E2A" w:rsidRPr="00994C73">
        <w:rPr>
          <w:rFonts w:ascii="Times New Roman" w:hAnsi="Times New Roman"/>
          <w:b/>
          <w:bCs/>
          <w:iCs/>
        </w:rPr>
        <w:t xml:space="preserve"> </w:t>
      </w:r>
      <w:r w:rsidR="00655E2A">
        <w:rPr>
          <w:rFonts w:ascii="Times New Roman" w:hAnsi="Times New Roman"/>
          <w:b/>
          <w:bCs/>
          <w:iCs/>
          <w:lang w:val="sr-Cyrl-CS"/>
        </w:rPr>
        <w:t>-</w:t>
      </w:r>
      <w:r w:rsidR="00655E2A" w:rsidRPr="00994C73">
        <w:rPr>
          <w:rFonts w:ascii="Times New Roman" w:hAnsi="Times New Roman"/>
          <w:b/>
          <w:bCs/>
          <w:i/>
          <w:iCs/>
        </w:rPr>
        <w:t xml:space="preserve"> </w:t>
      </w:r>
      <w:r w:rsidR="00655E2A" w:rsidRPr="00994C73">
        <w:rPr>
          <w:rFonts w:ascii="Times New Roman" w:hAnsi="Times New Roman"/>
          <w:b/>
        </w:rPr>
        <w:t>СПЕЦИФИКАЦИЈА РЕФЕРЕНТНЕ ЛИСТЕ</w:t>
      </w:r>
    </w:p>
    <w:p w:rsidR="00655E2A" w:rsidRPr="00814993" w:rsidRDefault="00655E2A" w:rsidP="00655E2A">
      <w:pPr>
        <w:rPr>
          <w:lang w:val="sr-Cyrl-CS"/>
        </w:rPr>
      </w:pPr>
    </w:p>
    <w:p w:rsidR="00655E2A" w:rsidRDefault="00655E2A" w:rsidP="00655E2A">
      <w:pPr>
        <w:jc w:val="both"/>
        <w:rPr>
          <w:lang w:val="sr-Cyrl-CS"/>
        </w:rPr>
      </w:pPr>
    </w:p>
    <w:p w:rsidR="00655E2A" w:rsidRPr="00DA532E" w:rsidRDefault="00655E2A" w:rsidP="00655E2A">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55E2A" w:rsidRPr="00994C73" w:rsidRDefault="00655E2A" w:rsidP="00655E2A">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55E2A" w:rsidRPr="005B2178" w:rsidRDefault="00655E2A" w:rsidP="00655E2A">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ИСПОРУЧЕНИХ ДОБАРА</w:t>
      </w:r>
    </w:p>
    <w:p w:rsidR="00655E2A" w:rsidRPr="00C264C0" w:rsidRDefault="00655E2A" w:rsidP="00655E2A">
      <w:pPr>
        <w:rPr>
          <w:lang w:val="sr-Cyrl-CS"/>
        </w:rPr>
      </w:pPr>
    </w:p>
    <w:tbl>
      <w:tblPr>
        <w:tblW w:w="5268" w:type="pct"/>
        <w:tblLayout w:type="fixed"/>
        <w:tblLook w:val="0000"/>
      </w:tblPr>
      <w:tblGrid>
        <w:gridCol w:w="608"/>
        <w:gridCol w:w="2111"/>
        <w:gridCol w:w="1889"/>
        <w:gridCol w:w="1352"/>
        <w:gridCol w:w="1891"/>
        <w:gridCol w:w="1887"/>
      </w:tblGrid>
      <w:tr w:rsidR="00655E2A" w:rsidRPr="00994C73" w:rsidTr="00C21F07">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 xml:space="preserve">Вредност </w:t>
            </w:r>
            <w:r>
              <w:rPr>
                <w:rFonts w:ascii="Times New Roman" w:hAnsi="Times New Roman"/>
                <w:szCs w:val="24"/>
              </w:rPr>
              <w:t xml:space="preserve">уговора </w:t>
            </w:r>
            <w:r w:rsidRPr="00994C73">
              <w:rPr>
                <w:rFonts w:ascii="Times New Roman" w:hAnsi="Times New Roman"/>
                <w:szCs w:val="24"/>
              </w:rPr>
              <w:t>без пдв-а</w:t>
            </w:r>
          </w:p>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 xml:space="preserve">Вредност </w:t>
            </w:r>
            <w:r>
              <w:rPr>
                <w:rFonts w:ascii="Times New Roman" w:hAnsi="Times New Roman"/>
                <w:szCs w:val="24"/>
              </w:rPr>
              <w:t xml:space="preserve">уговора </w:t>
            </w:r>
            <w:r w:rsidRPr="00994C73">
              <w:rPr>
                <w:rFonts w:ascii="Times New Roman" w:hAnsi="Times New Roman"/>
                <w:szCs w:val="24"/>
              </w:rPr>
              <w:t>са пдв-ом</w:t>
            </w:r>
          </w:p>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C21F07">
        <w:trPr>
          <w:trHeight w:val="225"/>
        </w:trPr>
        <w:tc>
          <w:tcPr>
            <w:tcW w:w="312" w:type="pct"/>
            <w:tcBorders>
              <w:top w:val="single" w:sz="12" w:space="0" w:color="auto"/>
            </w:tcBorders>
          </w:tcPr>
          <w:p w:rsidR="00655E2A" w:rsidRPr="001E0B59" w:rsidRDefault="00655E2A" w:rsidP="00C21F07">
            <w:pPr>
              <w:pStyle w:val="Title"/>
              <w:snapToGrid w:val="0"/>
              <w:rPr>
                <w:rFonts w:ascii="Times New Roman" w:hAnsi="Times New Roman"/>
                <w:b w:val="0"/>
                <w:smallCaps/>
                <w:szCs w:val="24"/>
              </w:rPr>
            </w:pPr>
          </w:p>
        </w:tc>
        <w:tc>
          <w:tcPr>
            <w:tcW w:w="1084" w:type="pct"/>
            <w:tcBorders>
              <w:top w:val="single" w:sz="12" w:space="0" w:color="auto"/>
            </w:tcBorders>
          </w:tcPr>
          <w:p w:rsidR="00655E2A" w:rsidRPr="001E0B59" w:rsidRDefault="00655E2A" w:rsidP="00C21F07">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55E2A" w:rsidRPr="001E0B59" w:rsidRDefault="00655E2A" w:rsidP="00C21F07">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55E2A" w:rsidRPr="001E0B59" w:rsidRDefault="00655E2A" w:rsidP="00C21F07">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55E2A" w:rsidRPr="001E0B59" w:rsidRDefault="00655E2A" w:rsidP="00C21F07">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55E2A" w:rsidRPr="001E0B59" w:rsidRDefault="00655E2A" w:rsidP="00C21F07">
            <w:pPr>
              <w:pStyle w:val="Title"/>
              <w:snapToGrid w:val="0"/>
              <w:jc w:val="left"/>
              <w:rPr>
                <w:rFonts w:ascii="Times New Roman" w:hAnsi="Times New Roman"/>
                <w:smallCaps/>
                <w:szCs w:val="24"/>
                <w:u w:val="single"/>
                <w:lang w:val="en-US"/>
              </w:rPr>
            </w:pPr>
          </w:p>
        </w:tc>
      </w:tr>
    </w:tbl>
    <w:p w:rsidR="00655E2A" w:rsidRPr="00994C73" w:rsidRDefault="00655E2A" w:rsidP="00655E2A">
      <w:pPr>
        <w:jc w:val="both"/>
        <w:rPr>
          <w:u w:val="single"/>
          <w:lang w:val="sr-Cyrl-CS"/>
        </w:rPr>
      </w:pPr>
    </w:p>
    <w:p w:rsidR="00655E2A" w:rsidRDefault="00655E2A" w:rsidP="00655E2A">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55E2A" w:rsidRPr="00655E2A" w:rsidRDefault="00655E2A" w:rsidP="00655E2A">
      <w:pPr>
        <w:ind w:left="1170" w:hanging="1170"/>
        <w:jc w:val="both"/>
        <w:rPr>
          <w:b/>
          <w:szCs w:val="18"/>
          <w:lang w:val="sr-Cyrl-CS"/>
        </w:rPr>
      </w:pPr>
    </w:p>
    <w:p w:rsidR="00655E2A" w:rsidRPr="009C046C" w:rsidRDefault="00655E2A" w:rsidP="00655E2A">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55E2A" w:rsidRPr="009C046C" w:rsidRDefault="00655E2A" w:rsidP="00655E2A">
      <w:pPr>
        <w:tabs>
          <w:tab w:val="center" w:pos="7200"/>
        </w:tabs>
        <w:rPr>
          <w:rFonts w:cs="Arial"/>
          <w:sz w:val="10"/>
          <w:szCs w:val="10"/>
        </w:rPr>
      </w:pPr>
    </w:p>
    <w:p w:rsidR="00655E2A" w:rsidRPr="009C046C" w:rsidRDefault="00655E2A" w:rsidP="00655E2A">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55E2A" w:rsidRPr="009C046C" w:rsidRDefault="00655E2A" w:rsidP="00655E2A">
      <w:pPr>
        <w:tabs>
          <w:tab w:val="num" w:pos="1320"/>
          <w:tab w:val="center" w:pos="7200"/>
        </w:tabs>
        <w:jc w:val="both"/>
        <w:rPr>
          <w:sz w:val="16"/>
          <w:szCs w:val="16"/>
        </w:rPr>
      </w:pPr>
    </w:p>
    <w:p w:rsidR="00655E2A" w:rsidRPr="009C046C" w:rsidRDefault="00655E2A" w:rsidP="00655E2A">
      <w:pPr>
        <w:tabs>
          <w:tab w:val="center" w:pos="7200"/>
        </w:tabs>
        <w:jc w:val="both"/>
        <w:rPr>
          <w:rFonts w:cs="Arial"/>
        </w:rPr>
      </w:pPr>
      <w:r>
        <w:rPr>
          <w:sz w:val="22"/>
          <w:szCs w:val="22"/>
        </w:rPr>
        <w:t>____. ____. 20</w:t>
      </w:r>
      <w:r w:rsidR="00EA2402">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55E2A" w:rsidRDefault="00655E2A" w:rsidP="00655E2A">
      <w:pPr>
        <w:jc w:val="both"/>
        <w:rPr>
          <w:b/>
          <w:bCs/>
          <w:sz w:val="22"/>
          <w:szCs w:val="22"/>
          <w:lang w:val="sr-Cyrl-CS"/>
        </w:rPr>
      </w:pPr>
    </w:p>
    <w:p w:rsidR="00655E2A" w:rsidRPr="00994C73" w:rsidRDefault="00655E2A" w:rsidP="00655E2A">
      <w:pPr>
        <w:tabs>
          <w:tab w:val="left" w:pos="3555"/>
        </w:tabs>
        <w:jc w:val="both"/>
        <w:rPr>
          <w:sz w:val="16"/>
          <w:szCs w:val="16"/>
        </w:rPr>
      </w:pPr>
      <w:r>
        <w:rPr>
          <w:b/>
          <w:smallCaps/>
          <w:sz w:val="28"/>
          <w:szCs w:val="28"/>
        </w:rPr>
        <w:br w:type="page"/>
      </w:r>
      <w:r>
        <w:rPr>
          <w:b/>
          <w:smallCaps/>
        </w:rPr>
        <w:lastRenderedPageBreak/>
        <w:t>ОБРАЗАЦ</w:t>
      </w:r>
      <w:r>
        <w:rPr>
          <w:b/>
          <w:smallCaps/>
          <w:lang w:val="sr-Cyrl-CS"/>
        </w:rPr>
        <w:t xml:space="preserve"> 6 -</w:t>
      </w:r>
      <w:r>
        <w:rPr>
          <w:b/>
          <w:smallCaps/>
        </w:rPr>
        <w:t xml:space="preserve">  ПОТВРД</w:t>
      </w:r>
      <w:r>
        <w:rPr>
          <w:b/>
          <w:smallCaps/>
          <w:lang w:val="sr-Cyrl-CS"/>
        </w:rPr>
        <w:t>А</w:t>
      </w:r>
      <w:r w:rsidRPr="00B440D5">
        <w:rPr>
          <w:b/>
          <w:smallCaps/>
        </w:rPr>
        <w:t xml:space="preserve"> О ЗАКЉУЧЕНИМ УГОВОРИМА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55E2A" w:rsidRPr="00B440D5" w:rsidTr="00C21F07">
        <w:trPr>
          <w:trHeight w:val="400"/>
        </w:trPr>
        <w:tc>
          <w:tcPr>
            <w:tcW w:w="5688" w:type="dxa"/>
            <w:tcBorders>
              <w:top w:val="nil"/>
              <w:left w:val="nil"/>
              <w:bottom w:val="single" w:sz="12" w:space="0" w:color="auto"/>
              <w:right w:val="nil"/>
            </w:tcBorders>
            <w:vAlign w:val="bottom"/>
          </w:tcPr>
          <w:p w:rsidR="00655E2A" w:rsidRPr="00C43E39" w:rsidRDefault="00655E2A" w:rsidP="00C21F07">
            <w:pPr>
              <w:jc w:val="center"/>
              <w:rPr>
                <w:b/>
              </w:rPr>
            </w:pPr>
          </w:p>
        </w:tc>
      </w:tr>
      <w:tr w:rsidR="00655E2A" w:rsidRPr="00B440D5" w:rsidTr="00C21F07">
        <w:tc>
          <w:tcPr>
            <w:tcW w:w="5688" w:type="dxa"/>
            <w:tcBorders>
              <w:top w:val="single" w:sz="12" w:space="0" w:color="auto"/>
              <w:left w:val="nil"/>
              <w:bottom w:val="nil"/>
              <w:right w:val="nil"/>
            </w:tcBorders>
          </w:tcPr>
          <w:p w:rsidR="00655E2A" w:rsidRPr="00B440D5" w:rsidRDefault="00655E2A" w:rsidP="00C21F07">
            <w:pPr>
              <w:jc w:val="center"/>
            </w:pPr>
            <w:r w:rsidRPr="00B440D5">
              <w:t>(назив наручиоца)</w:t>
            </w:r>
          </w:p>
        </w:tc>
      </w:tr>
      <w:tr w:rsidR="00655E2A" w:rsidRPr="00B440D5" w:rsidTr="00C21F07">
        <w:trPr>
          <w:trHeight w:val="343"/>
        </w:trPr>
        <w:tc>
          <w:tcPr>
            <w:tcW w:w="5688" w:type="dxa"/>
            <w:tcBorders>
              <w:top w:val="nil"/>
              <w:left w:val="nil"/>
              <w:bottom w:val="single" w:sz="12" w:space="0" w:color="auto"/>
              <w:right w:val="nil"/>
            </w:tcBorders>
            <w:vAlign w:val="bottom"/>
          </w:tcPr>
          <w:p w:rsidR="00655E2A" w:rsidRPr="00C43E39" w:rsidRDefault="00655E2A" w:rsidP="00C21F07">
            <w:pPr>
              <w:jc w:val="center"/>
            </w:pPr>
          </w:p>
        </w:tc>
      </w:tr>
      <w:tr w:rsidR="00655E2A" w:rsidRPr="00B440D5" w:rsidTr="00C21F07">
        <w:tc>
          <w:tcPr>
            <w:tcW w:w="5688" w:type="dxa"/>
            <w:tcBorders>
              <w:top w:val="single" w:sz="12" w:space="0" w:color="auto"/>
              <w:left w:val="nil"/>
              <w:bottom w:val="nil"/>
              <w:right w:val="nil"/>
            </w:tcBorders>
          </w:tcPr>
          <w:p w:rsidR="00655E2A" w:rsidRPr="00B440D5" w:rsidRDefault="00655E2A" w:rsidP="00C21F07">
            <w:pPr>
              <w:jc w:val="center"/>
            </w:pPr>
            <w:r w:rsidRPr="00B440D5">
              <w:t>(улица и број)</w:t>
            </w:r>
          </w:p>
        </w:tc>
      </w:tr>
      <w:tr w:rsidR="00655E2A" w:rsidRPr="00B440D5" w:rsidTr="00C21F07">
        <w:trPr>
          <w:trHeight w:val="246"/>
        </w:trPr>
        <w:tc>
          <w:tcPr>
            <w:tcW w:w="5688" w:type="dxa"/>
            <w:tcBorders>
              <w:top w:val="nil"/>
              <w:left w:val="nil"/>
              <w:bottom w:val="single" w:sz="12" w:space="0" w:color="auto"/>
              <w:right w:val="nil"/>
            </w:tcBorders>
            <w:vAlign w:val="bottom"/>
          </w:tcPr>
          <w:p w:rsidR="00655E2A" w:rsidRPr="00C43E39" w:rsidRDefault="00655E2A" w:rsidP="00C21F07">
            <w:pPr>
              <w:jc w:val="center"/>
            </w:pPr>
          </w:p>
        </w:tc>
      </w:tr>
      <w:tr w:rsidR="00655E2A" w:rsidRPr="00B440D5" w:rsidTr="00C21F07">
        <w:tc>
          <w:tcPr>
            <w:tcW w:w="5688" w:type="dxa"/>
            <w:tcBorders>
              <w:top w:val="single" w:sz="12" w:space="0" w:color="auto"/>
              <w:left w:val="nil"/>
              <w:bottom w:val="nil"/>
              <w:right w:val="nil"/>
            </w:tcBorders>
          </w:tcPr>
          <w:p w:rsidR="00655E2A" w:rsidRPr="00B440D5" w:rsidRDefault="00655E2A" w:rsidP="00C21F07">
            <w:pPr>
              <w:jc w:val="center"/>
            </w:pPr>
            <w:r w:rsidRPr="00B440D5">
              <w:t>(седиште)</w:t>
            </w:r>
          </w:p>
        </w:tc>
      </w:tr>
    </w:tbl>
    <w:p w:rsidR="00655E2A" w:rsidRDefault="00655E2A" w:rsidP="00655E2A">
      <w:pPr>
        <w:jc w:val="center"/>
        <w:rPr>
          <w:b/>
          <w:smallCaps/>
          <w:lang w:val="sr-Cyrl-CS"/>
        </w:rPr>
      </w:pPr>
    </w:p>
    <w:p w:rsidR="0070506E" w:rsidRDefault="0070506E" w:rsidP="00655E2A">
      <w:pPr>
        <w:jc w:val="center"/>
        <w:rPr>
          <w:b/>
          <w:smallCaps/>
          <w:lang w:val="sr-Cyrl-CS"/>
        </w:rPr>
      </w:pPr>
    </w:p>
    <w:p w:rsidR="00655E2A" w:rsidRPr="00ED0D83" w:rsidRDefault="00655E2A" w:rsidP="00655E2A">
      <w:pPr>
        <w:jc w:val="center"/>
        <w:rPr>
          <w:b/>
          <w:smallCaps/>
          <w:lang w:val="sr-Cyrl-CS"/>
        </w:rPr>
      </w:pPr>
    </w:p>
    <w:p w:rsidR="00655E2A" w:rsidRDefault="00655E2A" w:rsidP="00655E2A">
      <w:pPr>
        <w:jc w:val="center"/>
        <w:rPr>
          <w:b/>
          <w:smallCaps/>
        </w:rPr>
      </w:pPr>
      <w:r w:rsidRPr="00B440D5">
        <w:rPr>
          <w:b/>
          <w:smallCaps/>
        </w:rPr>
        <w:t>ПОТВРДА О ЗАКЉУЧЕНИМ УГОВОРИМА</w:t>
      </w:r>
    </w:p>
    <w:p w:rsidR="0070506E" w:rsidRPr="0070506E" w:rsidRDefault="0070506E" w:rsidP="00655E2A">
      <w:pPr>
        <w:jc w:val="center"/>
        <w:rPr>
          <w:b/>
          <w:smallCaps/>
        </w:rPr>
      </w:pPr>
    </w:p>
    <w:p w:rsidR="00655E2A" w:rsidRPr="00B440D5" w:rsidRDefault="00655E2A" w:rsidP="00655E2A">
      <w:pPr>
        <w:jc w:val="center"/>
        <w:rPr>
          <w:b/>
          <w:smallCaps/>
        </w:rPr>
      </w:pPr>
    </w:p>
    <w:p w:rsidR="00655E2A" w:rsidRDefault="00655E2A" w:rsidP="00B92A0D">
      <w:pPr>
        <w:jc w:val="both"/>
        <w:rPr>
          <w:lang w:val="sr-Cyrl-CS"/>
        </w:rPr>
      </w:pPr>
      <w:r w:rsidRPr="00B440D5">
        <w:rPr>
          <w:smallCaps/>
        </w:rPr>
        <w:tab/>
      </w:r>
      <w:r>
        <w:t>Овим потврђујемо да су током претходне 3 (три) године</w:t>
      </w:r>
      <w:r>
        <w:rPr>
          <w:lang w:val="sr-Cyrl-CS"/>
        </w:rPr>
        <w:t xml:space="preserve"> </w:t>
      </w:r>
      <w:r w:rsidR="00B92A0D">
        <w:t>са фирмом: __________________________________________________________________________</w:t>
      </w:r>
      <w:r w:rsidR="00C43E39">
        <w:t xml:space="preserve">, </w:t>
      </w:r>
      <w:r>
        <w:t xml:space="preserve">закључени и реализовани следећи уговори </w:t>
      </w:r>
      <w:r>
        <w:rPr>
          <w:lang w:val="sr-Cyrl-CS"/>
        </w:rPr>
        <w:t>о испоруци добара из</w:t>
      </w:r>
      <w:r>
        <w:t xml:space="preserve"> предметне јавне набавке</w:t>
      </w:r>
      <w:r>
        <w:rPr>
          <w:lang w:val="sr-Cyrl-CS"/>
        </w:rPr>
        <w:t>:</w:t>
      </w:r>
    </w:p>
    <w:p w:rsidR="00C43E39" w:rsidRPr="00961A8B" w:rsidRDefault="00C43E39" w:rsidP="00C43E39">
      <w:pPr>
        <w:jc w:val="both"/>
        <w:rPr>
          <w:lang w:val="sr-Cyrl-CS"/>
        </w:rPr>
      </w:pPr>
    </w:p>
    <w:tbl>
      <w:tblPr>
        <w:tblW w:w="5268" w:type="pct"/>
        <w:tblLayout w:type="fixed"/>
        <w:tblLook w:val="0000"/>
      </w:tblPr>
      <w:tblGrid>
        <w:gridCol w:w="608"/>
        <w:gridCol w:w="2111"/>
        <w:gridCol w:w="1889"/>
        <w:gridCol w:w="1352"/>
        <w:gridCol w:w="1891"/>
        <w:gridCol w:w="1887"/>
      </w:tblGrid>
      <w:tr w:rsidR="00776D2A" w:rsidRPr="00994C73" w:rsidTr="00E60A5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776D2A" w:rsidRPr="00994C73" w:rsidRDefault="00776D2A" w:rsidP="00E60A5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776D2A" w:rsidRPr="00994C73" w:rsidRDefault="00776D2A" w:rsidP="00E60A5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776D2A" w:rsidRPr="00994C73" w:rsidRDefault="00776D2A" w:rsidP="00E60A5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776D2A" w:rsidRPr="00994C73" w:rsidRDefault="00776D2A" w:rsidP="00E60A5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776D2A" w:rsidRPr="00994C73" w:rsidRDefault="00776D2A" w:rsidP="00E60A51">
            <w:pPr>
              <w:pStyle w:val="Title"/>
              <w:snapToGrid w:val="0"/>
              <w:rPr>
                <w:rFonts w:ascii="Times New Roman" w:hAnsi="Times New Roman"/>
                <w:szCs w:val="24"/>
              </w:rPr>
            </w:pPr>
            <w:r w:rsidRPr="00994C73">
              <w:rPr>
                <w:rFonts w:ascii="Times New Roman" w:hAnsi="Times New Roman"/>
                <w:szCs w:val="24"/>
              </w:rPr>
              <w:t xml:space="preserve">Вредност </w:t>
            </w:r>
            <w:r>
              <w:rPr>
                <w:rFonts w:ascii="Times New Roman" w:hAnsi="Times New Roman"/>
                <w:szCs w:val="24"/>
              </w:rPr>
              <w:t xml:space="preserve">уговора </w:t>
            </w:r>
            <w:r w:rsidRPr="00994C73">
              <w:rPr>
                <w:rFonts w:ascii="Times New Roman" w:hAnsi="Times New Roman"/>
                <w:szCs w:val="24"/>
              </w:rPr>
              <w:t>без пдв-а</w:t>
            </w:r>
          </w:p>
          <w:p w:rsidR="00776D2A" w:rsidRPr="00994C73" w:rsidRDefault="00776D2A" w:rsidP="00E60A5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776D2A" w:rsidRPr="00994C73" w:rsidRDefault="00776D2A" w:rsidP="00E60A51">
            <w:pPr>
              <w:pStyle w:val="Title"/>
              <w:snapToGrid w:val="0"/>
              <w:rPr>
                <w:rFonts w:ascii="Times New Roman" w:hAnsi="Times New Roman"/>
                <w:szCs w:val="24"/>
              </w:rPr>
            </w:pPr>
            <w:r w:rsidRPr="00994C73">
              <w:rPr>
                <w:rFonts w:ascii="Times New Roman" w:hAnsi="Times New Roman"/>
                <w:szCs w:val="24"/>
              </w:rPr>
              <w:t xml:space="preserve">Вредност </w:t>
            </w:r>
            <w:r>
              <w:rPr>
                <w:rFonts w:ascii="Times New Roman" w:hAnsi="Times New Roman"/>
                <w:szCs w:val="24"/>
              </w:rPr>
              <w:t xml:space="preserve">уговора </w:t>
            </w:r>
            <w:r w:rsidRPr="00994C73">
              <w:rPr>
                <w:rFonts w:ascii="Times New Roman" w:hAnsi="Times New Roman"/>
                <w:szCs w:val="24"/>
              </w:rPr>
              <w:t>са пдв-ом</w:t>
            </w:r>
          </w:p>
          <w:p w:rsidR="00776D2A" w:rsidRPr="00994C73" w:rsidRDefault="00776D2A" w:rsidP="00E60A5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776D2A" w:rsidRPr="001E0B59" w:rsidTr="00E60A51">
        <w:trPr>
          <w:trHeight w:val="576"/>
        </w:trPr>
        <w:tc>
          <w:tcPr>
            <w:tcW w:w="312"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r>
      <w:tr w:rsidR="00776D2A" w:rsidRPr="001E0B59" w:rsidTr="00E60A51">
        <w:trPr>
          <w:trHeight w:val="576"/>
        </w:trPr>
        <w:tc>
          <w:tcPr>
            <w:tcW w:w="312"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r>
      <w:tr w:rsidR="00776D2A" w:rsidRPr="001E0B59" w:rsidTr="00E60A51">
        <w:trPr>
          <w:trHeight w:val="576"/>
        </w:trPr>
        <w:tc>
          <w:tcPr>
            <w:tcW w:w="312"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r>
      <w:tr w:rsidR="00776D2A" w:rsidRPr="001E0B59" w:rsidTr="00E60A51">
        <w:trPr>
          <w:trHeight w:val="576"/>
        </w:trPr>
        <w:tc>
          <w:tcPr>
            <w:tcW w:w="312"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r>
      <w:tr w:rsidR="00776D2A" w:rsidRPr="001E0B59" w:rsidTr="00E60A51">
        <w:trPr>
          <w:trHeight w:val="576"/>
        </w:trPr>
        <w:tc>
          <w:tcPr>
            <w:tcW w:w="312"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r>
      <w:tr w:rsidR="00776D2A" w:rsidRPr="001E0B59" w:rsidTr="00E60A51">
        <w:trPr>
          <w:trHeight w:val="576"/>
        </w:trPr>
        <w:tc>
          <w:tcPr>
            <w:tcW w:w="312"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r>
      <w:tr w:rsidR="00776D2A" w:rsidRPr="001E0B59" w:rsidTr="00E60A51">
        <w:trPr>
          <w:trHeight w:val="576"/>
        </w:trPr>
        <w:tc>
          <w:tcPr>
            <w:tcW w:w="312"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r>
      <w:tr w:rsidR="00776D2A" w:rsidRPr="001E0B59" w:rsidTr="00E60A51">
        <w:trPr>
          <w:trHeight w:val="576"/>
        </w:trPr>
        <w:tc>
          <w:tcPr>
            <w:tcW w:w="312"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r>
      <w:tr w:rsidR="00776D2A" w:rsidRPr="001E0B59" w:rsidTr="00E60A51">
        <w:trPr>
          <w:trHeight w:val="576"/>
        </w:trPr>
        <w:tc>
          <w:tcPr>
            <w:tcW w:w="312"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76D2A" w:rsidRPr="001E0B59" w:rsidRDefault="00776D2A" w:rsidP="00E60A5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r>
      <w:tr w:rsidR="00776D2A" w:rsidRPr="001E0B59" w:rsidTr="00E60A51">
        <w:trPr>
          <w:trHeight w:val="576"/>
        </w:trPr>
        <w:tc>
          <w:tcPr>
            <w:tcW w:w="312"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776D2A" w:rsidRPr="001E0B59" w:rsidRDefault="00776D2A" w:rsidP="00E60A5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776D2A" w:rsidRPr="001E0B59" w:rsidRDefault="00776D2A" w:rsidP="00E60A5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776D2A" w:rsidRPr="001E0B59" w:rsidRDefault="00776D2A" w:rsidP="00E60A51">
            <w:pPr>
              <w:pStyle w:val="Title"/>
              <w:snapToGrid w:val="0"/>
              <w:rPr>
                <w:rFonts w:ascii="Times New Roman" w:hAnsi="Times New Roman"/>
                <w:smallCaps/>
                <w:szCs w:val="24"/>
                <w:u w:val="single"/>
                <w:lang w:val="en-US"/>
              </w:rPr>
            </w:pPr>
          </w:p>
        </w:tc>
      </w:tr>
      <w:tr w:rsidR="00776D2A" w:rsidRPr="001E0B59" w:rsidTr="00E60A51">
        <w:trPr>
          <w:trHeight w:val="225"/>
        </w:trPr>
        <w:tc>
          <w:tcPr>
            <w:tcW w:w="312" w:type="pct"/>
            <w:tcBorders>
              <w:top w:val="single" w:sz="12" w:space="0" w:color="auto"/>
            </w:tcBorders>
          </w:tcPr>
          <w:p w:rsidR="00776D2A" w:rsidRPr="001E0B59" w:rsidRDefault="00776D2A" w:rsidP="00E60A51">
            <w:pPr>
              <w:pStyle w:val="Title"/>
              <w:snapToGrid w:val="0"/>
              <w:rPr>
                <w:rFonts w:ascii="Times New Roman" w:hAnsi="Times New Roman"/>
                <w:b w:val="0"/>
                <w:smallCaps/>
                <w:szCs w:val="24"/>
              </w:rPr>
            </w:pPr>
          </w:p>
        </w:tc>
        <w:tc>
          <w:tcPr>
            <w:tcW w:w="1084" w:type="pct"/>
            <w:tcBorders>
              <w:top w:val="single" w:sz="12" w:space="0" w:color="auto"/>
            </w:tcBorders>
          </w:tcPr>
          <w:p w:rsidR="00776D2A" w:rsidRPr="001E0B59" w:rsidRDefault="00776D2A" w:rsidP="00E60A5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776D2A" w:rsidRPr="001E0B59" w:rsidRDefault="00776D2A" w:rsidP="00E60A5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776D2A" w:rsidRPr="001E0B59" w:rsidRDefault="00776D2A" w:rsidP="00E60A5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776D2A" w:rsidRPr="001E0B59" w:rsidRDefault="00776D2A" w:rsidP="00E60A5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776D2A" w:rsidRPr="001E0B59" w:rsidRDefault="00776D2A" w:rsidP="00E60A51">
            <w:pPr>
              <w:pStyle w:val="Title"/>
              <w:snapToGrid w:val="0"/>
              <w:jc w:val="left"/>
              <w:rPr>
                <w:rFonts w:ascii="Times New Roman" w:hAnsi="Times New Roman"/>
                <w:smallCaps/>
                <w:szCs w:val="24"/>
                <w:u w:val="single"/>
                <w:lang w:val="en-US"/>
              </w:rPr>
            </w:pPr>
          </w:p>
        </w:tc>
      </w:tr>
    </w:tbl>
    <w:p w:rsidR="00655E2A" w:rsidRPr="00B440D5" w:rsidRDefault="00655E2A" w:rsidP="00655E2A">
      <w:pPr>
        <w:jc w:val="both"/>
      </w:pPr>
    </w:p>
    <w:p w:rsidR="00655E2A" w:rsidRPr="00B440D5" w:rsidRDefault="00655E2A" w:rsidP="00655E2A">
      <w:pPr>
        <w:jc w:val="both"/>
      </w:pPr>
      <w:r w:rsidRPr="00B440D5">
        <w:lastRenderedPageBreak/>
        <w:t>Потврда се издаје ради учешћа у поступку јавне набавке и за друге сврхе се не може користити.</w:t>
      </w:r>
    </w:p>
    <w:p w:rsidR="00655E2A" w:rsidRPr="00B440D5" w:rsidRDefault="00655E2A" w:rsidP="00655E2A">
      <w:pPr>
        <w:ind w:left="720"/>
        <w:jc w:val="both"/>
      </w:pPr>
    </w:p>
    <w:p w:rsidR="00655E2A" w:rsidRPr="00B440D5" w:rsidRDefault="00655E2A" w:rsidP="00655E2A">
      <w:pPr>
        <w:numPr>
          <w:ilvl w:val="0"/>
          <w:numId w:val="3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55E2A" w:rsidRPr="00B440D5" w:rsidRDefault="00655E2A" w:rsidP="00655E2A">
      <w:pPr>
        <w:jc w:val="both"/>
      </w:pPr>
    </w:p>
    <w:p w:rsidR="00655E2A" w:rsidRPr="00B440D5" w:rsidRDefault="00655E2A" w:rsidP="00655E2A">
      <w:pPr>
        <w:numPr>
          <w:ilvl w:val="0"/>
          <w:numId w:val="38"/>
        </w:numPr>
        <w:ind w:left="0" w:firstLine="426"/>
        <w:jc w:val="both"/>
      </w:pPr>
      <w:r w:rsidRPr="00B440D5">
        <w:t>вредности из оверених потврда унети у спецификацију референтне листе и доставити уз понуду;</w:t>
      </w:r>
    </w:p>
    <w:p w:rsidR="00655E2A" w:rsidRPr="00B440D5" w:rsidRDefault="00655E2A" w:rsidP="00655E2A">
      <w:pPr>
        <w:ind w:firstLine="426"/>
        <w:jc w:val="both"/>
      </w:pPr>
    </w:p>
    <w:p w:rsidR="00655E2A" w:rsidRPr="00C44A54" w:rsidRDefault="00655E2A" w:rsidP="0070506E">
      <w:pPr>
        <w:numPr>
          <w:ilvl w:val="0"/>
          <w:numId w:val="38"/>
        </w:numPr>
        <w:spacing w:after="120"/>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55E2A" w:rsidRPr="00B440D5" w:rsidRDefault="00655E2A" w:rsidP="00655E2A">
      <w:pPr>
        <w:tabs>
          <w:tab w:val="center" w:pos="7200"/>
        </w:tabs>
        <w:ind w:firstLine="426"/>
        <w:jc w:val="both"/>
      </w:pPr>
      <w:r w:rsidRPr="00B440D5">
        <w:t xml:space="preserve">                                                    </w:t>
      </w:r>
    </w:p>
    <w:p w:rsidR="00655E2A" w:rsidRDefault="00655E2A" w:rsidP="00655E2A">
      <w:pPr>
        <w:tabs>
          <w:tab w:val="center" w:pos="0"/>
        </w:tabs>
      </w:pPr>
      <w:r w:rsidRPr="00714599">
        <w:rPr>
          <w:rFonts w:cs="Arial"/>
        </w:rPr>
        <w:t>Датум</w:t>
      </w:r>
      <w:r w:rsidR="00B92A0D">
        <w:t>:</w:t>
      </w:r>
      <w:r w:rsidR="00B92A0D">
        <w:tab/>
      </w:r>
      <w:r w:rsidR="00B92A0D">
        <w:tab/>
      </w:r>
      <w:r w:rsidR="00B92A0D">
        <w:tab/>
      </w:r>
      <w:r w:rsidR="00B92A0D">
        <w:tab/>
      </w:r>
      <w:r w:rsidR="00B92A0D">
        <w:tab/>
      </w:r>
      <w:r w:rsidR="00B92A0D">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55E2A" w:rsidRPr="00EA265F" w:rsidRDefault="00655E2A" w:rsidP="00655E2A">
      <w:pPr>
        <w:tabs>
          <w:tab w:val="center" w:pos="0"/>
        </w:tabs>
        <w:rPr>
          <w:rFonts w:cs="Arial"/>
        </w:rPr>
      </w:pPr>
    </w:p>
    <w:p w:rsidR="00655E2A" w:rsidRPr="00EA265F" w:rsidRDefault="00B92A0D" w:rsidP="00655E2A">
      <w:pPr>
        <w:ind w:right="71"/>
        <w:jc w:val="both"/>
        <w:rPr>
          <w:sz w:val="22"/>
          <w:szCs w:val="22"/>
        </w:rPr>
      </w:pPr>
      <w:r>
        <w:t>_________</w:t>
      </w:r>
      <w:r w:rsidR="00655E2A" w:rsidRPr="009C046C">
        <w:rPr>
          <w:sz w:val="22"/>
          <w:szCs w:val="22"/>
        </w:rPr>
        <w:t>.</w:t>
      </w:r>
      <w:r w:rsidR="00655E2A">
        <w:t>20</w:t>
      </w:r>
      <w:r w:rsidR="00EA2402">
        <w:rPr>
          <w:lang w:val="sr-Cyrl-CS"/>
        </w:rPr>
        <w:t>18</w:t>
      </w:r>
      <w:r w:rsidR="00655E2A" w:rsidRPr="00714599">
        <w:t xml:space="preserve">. </w:t>
      </w:r>
      <w:r w:rsidR="00655E2A">
        <w:t>г</w:t>
      </w:r>
      <w:r w:rsidR="00655E2A" w:rsidRPr="00714599">
        <w:t>одине</w:t>
      </w:r>
      <w:r w:rsidR="00655E2A">
        <w:tab/>
      </w:r>
      <w:r w:rsidR="00655E2A">
        <w:tab/>
      </w:r>
      <w:r w:rsidR="00655E2A">
        <w:tab/>
        <w:t xml:space="preserve">     </w:t>
      </w:r>
      <w:r w:rsidR="00655E2A" w:rsidRPr="00C123F0">
        <w:rPr>
          <w:lang w:val="sr-Cyrl-CS"/>
        </w:rPr>
        <w:t>М.П</w:t>
      </w:r>
      <w:r w:rsidR="00655E2A">
        <w:rPr>
          <w:sz w:val="22"/>
          <w:szCs w:val="22"/>
          <w:lang w:val="sr-Cyrl-CS"/>
        </w:rPr>
        <w:t>.</w:t>
      </w:r>
      <w:r w:rsidR="00655E2A">
        <w:rPr>
          <w:sz w:val="22"/>
          <w:szCs w:val="22"/>
          <w:lang w:val="sr-Cyrl-CS"/>
        </w:rPr>
        <w:tab/>
        <w:t xml:space="preserve">  </w:t>
      </w:r>
      <w:r w:rsidR="0070506E">
        <w:rPr>
          <w:sz w:val="22"/>
          <w:szCs w:val="22"/>
          <w:lang w:val="sr-Cyrl-CS"/>
        </w:rPr>
        <w:t xml:space="preserve"> </w:t>
      </w:r>
      <w:r w:rsidR="00655E2A" w:rsidRPr="009C046C">
        <w:rPr>
          <w:b/>
          <w:sz w:val="22"/>
          <w:szCs w:val="22"/>
        </w:rPr>
        <w:t>_______________________</w:t>
      </w:r>
    </w:p>
    <w:p w:rsidR="00CB25AA" w:rsidRPr="00CB25AA" w:rsidRDefault="00655E2A" w:rsidP="000D3895">
      <w:pPr>
        <w:jc w:val="both"/>
        <w:rPr>
          <w:b/>
          <w:bCs/>
          <w:lang w:val="sr-Cyrl-CS" w:eastAsia="sr-Cyrl-CS"/>
        </w:rPr>
      </w:pPr>
      <w:r>
        <w:rPr>
          <w:b/>
          <w:lang w:val="sr-Cyrl-CS"/>
        </w:rPr>
        <w:br w:type="page"/>
      </w:r>
      <w:r w:rsidR="00A5473A">
        <w:rPr>
          <w:b/>
          <w:bCs/>
          <w:lang w:val="sr-Cyrl-CS" w:eastAsia="sr-Cyrl-CS"/>
        </w:rPr>
        <w:lastRenderedPageBreak/>
        <w:t>ОБРАЗАЦ 7</w:t>
      </w:r>
      <w:r w:rsidR="00CB25AA" w:rsidRPr="00CB25AA">
        <w:rPr>
          <w:b/>
          <w:bCs/>
          <w:lang w:val="sr-Cyrl-CS" w:eastAsia="sr-Cyrl-CS"/>
        </w:rPr>
        <w:t xml:space="preserve"> – МОДЕЛ УГОВОРА</w:t>
      </w:r>
    </w:p>
    <w:p w:rsidR="00CB25AA" w:rsidRPr="000D3895" w:rsidRDefault="00CB25AA" w:rsidP="006E36D3">
      <w:pPr>
        <w:rPr>
          <w:b/>
          <w:bCs/>
          <w:lang w:val="sr-Cyrl-CS"/>
        </w:rPr>
      </w:pPr>
    </w:p>
    <w:p w:rsidR="00CB25AA" w:rsidRDefault="00CB25AA" w:rsidP="00CB5662">
      <w:pPr>
        <w:jc w:val="center"/>
        <w:rPr>
          <w:b/>
          <w:bCs/>
        </w:rPr>
      </w:pPr>
      <w:r>
        <w:rPr>
          <w:b/>
          <w:bCs/>
        </w:rPr>
        <w:t>МОДЕЛ УГОВОРА</w:t>
      </w:r>
    </w:p>
    <w:p w:rsidR="000D3895" w:rsidRPr="000D3895" w:rsidRDefault="00CB5662" w:rsidP="000D3895">
      <w:pPr>
        <w:jc w:val="center"/>
        <w:rPr>
          <w:b/>
          <w:bCs/>
          <w:lang w:val="sr-Cyrl-CS"/>
        </w:rPr>
      </w:pPr>
      <w:r w:rsidRPr="009B66F5">
        <w:rPr>
          <w:b/>
          <w:bCs/>
        </w:rPr>
        <w:t xml:space="preserve">О </w:t>
      </w:r>
      <w:r w:rsidR="007267CE">
        <w:rPr>
          <w:b/>
          <w:bCs/>
        </w:rPr>
        <w:t xml:space="preserve">НАБАВЦИ </w:t>
      </w:r>
      <w:r w:rsidR="00AC202B">
        <w:rPr>
          <w:b/>
          <w:bCs/>
        </w:rPr>
        <w:t xml:space="preserve">ДОДТНОГ </w:t>
      </w:r>
      <w:r w:rsidR="000D3895">
        <w:rPr>
          <w:b/>
          <w:lang w:val="sr-Cyrl-CS"/>
        </w:rPr>
        <w:t>МАТЕРИЈАЛА ЗА ТЕКУЋЕ ОДРЖАВАЊЕ</w:t>
      </w:r>
      <w:r w:rsidR="007A37BA">
        <w:rPr>
          <w:b/>
          <w:lang w:val="sr-Cyrl-CS"/>
        </w:rPr>
        <w:t xml:space="preserve"> УЛИЧНЕ РАСВЕТЕ</w:t>
      </w:r>
    </w:p>
    <w:p w:rsidR="000D3895" w:rsidRPr="00AE05EB" w:rsidRDefault="000D3895" w:rsidP="000D3895">
      <w:pPr>
        <w:jc w:val="center"/>
        <w:rPr>
          <w:b/>
          <w:bCs/>
        </w:rPr>
      </w:pPr>
    </w:p>
    <w:p w:rsidR="000D3895" w:rsidRDefault="000D3895" w:rsidP="000D3895">
      <w:r w:rsidRPr="009B66F5">
        <w:tab/>
        <w:t xml:space="preserve">Закључен дана </w:t>
      </w:r>
      <w:r w:rsidRPr="009B66F5">
        <w:rPr>
          <w:u w:val="single"/>
        </w:rPr>
        <w:tab/>
      </w:r>
      <w:r w:rsidRPr="009B66F5">
        <w:rPr>
          <w:u w:val="single"/>
        </w:rPr>
        <w:tab/>
      </w:r>
      <w:r w:rsidRPr="009B66F5">
        <w:t xml:space="preserve"> 201</w:t>
      </w:r>
      <w:r w:rsidR="003D02C0">
        <w:rPr>
          <w:lang w:val="sr-Cyrl-CS"/>
        </w:rPr>
        <w:t>8</w:t>
      </w:r>
      <w:r w:rsidRPr="009B66F5">
        <w:t>. године  између:</w:t>
      </w:r>
    </w:p>
    <w:p w:rsidR="000D3895" w:rsidRPr="00CB25AA" w:rsidRDefault="000D3895" w:rsidP="000D3895"/>
    <w:p w:rsidR="000D3895" w:rsidRDefault="000D3895" w:rsidP="000D3895">
      <w:pPr>
        <w:ind w:firstLine="720"/>
        <w:jc w:val="both"/>
        <w:rPr>
          <w:lang w:val="sr-Cyrl-CS"/>
        </w:rPr>
      </w:pPr>
      <w:r>
        <w:rPr>
          <w:lang w:val="sr-Cyrl-CS"/>
        </w:rPr>
        <w:t xml:space="preserve">1. </w:t>
      </w:r>
      <w:r>
        <w:rPr>
          <w:b/>
        </w:rPr>
        <w:t>Општинске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w:t>
      </w:r>
      <w:r w:rsidR="00237C89">
        <w:rPr>
          <w:lang w:val="sr-Cyrl-CS"/>
        </w:rPr>
        <w:t>Мирослав Ненадовић</w:t>
      </w:r>
      <w:r>
        <w:rPr>
          <w:lang w:val="sr-Cyrl-CS"/>
        </w:rPr>
        <w:t xml:space="preserve"> (у даљем тексту Наручилац) и  </w:t>
      </w:r>
    </w:p>
    <w:p w:rsidR="000D3895" w:rsidRDefault="000D3895" w:rsidP="000D3895">
      <w:pPr>
        <w:jc w:val="both"/>
        <w:rPr>
          <w:lang w:val="sr-Cyrl-CS"/>
        </w:rPr>
      </w:pPr>
    </w:p>
    <w:p w:rsidR="000D3895" w:rsidRDefault="000D3895" w:rsidP="000D3895">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D3895" w:rsidRDefault="000D3895" w:rsidP="000D3895">
      <w:pPr>
        <w:rPr>
          <w:b/>
          <w:bCs/>
          <w:lang w:val="sr-Cyrl-CS"/>
        </w:rPr>
      </w:pPr>
    </w:p>
    <w:p w:rsidR="000D3895" w:rsidRDefault="000D3895" w:rsidP="000D3895">
      <w:pPr>
        <w:spacing w:line="360" w:lineRule="auto"/>
        <w:rPr>
          <w:lang w:val="ru-RU"/>
        </w:rPr>
      </w:pPr>
      <w:r>
        <w:rPr>
          <w:lang w:val="ru-RU"/>
        </w:rPr>
        <w:t>Опционо: чланови групе</w:t>
      </w:r>
    </w:p>
    <w:p w:rsidR="000D3895" w:rsidRDefault="000D3895" w:rsidP="000D389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D3895" w:rsidRDefault="000D3895" w:rsidP="000D3895">
      <w:pPr>
        <w:spacing w:line="360" w:lineRule="auto"/>
        <w:rPr>
          <w:lang w:val="ru-RU"/>
        </w:rPr>
      </w:pPr>
      <w:r>
        <w:rPr>
          <w:lang w:val="ru-RU"/>
        </w:rPr>
        <w:t>2. ________________________________________________________________________.</w:t>
      </w:r>
    </w:p>
    <w:p w:rsidR="000D3895" w:rsidRDefault="000D3895" w:rsidP="000D389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0D3895" w:rsidRPr="00543EA5" w:rsidRDefault="000D3895" w:rsidP="000D3895">
      <w:pPr>
        <w:rPr>
          <w:b/>
          <w:bCs/>
          <w:lang w:val="sr-Cyrl-CS"/>
        </w:rPr>
      </w:pPr>
    </w:p>
    <w:p w:rsidR="000D3895" w:rsidRPr="00CD4ABE" w:rsidRDefault="000D3895" w:rsidP="000D3895">
      <w:pPr>
        <w:ind w:right="612"/>
        <w:jc w:val="center"/>
        <w:rPr>
          <w:b/>
          <w:lang w:val="sr-Cyrl-CS"/>
        </w:rPr>
      </w:pPr>
      <w:r w:rsidRPr="00CD4ABE">
        <w:rPr>
          <w:b/>
          <w:lang w:val="sr-Cyrl-CS"/>
        </w:rPr>
        <w:t>Члан 1.</w:t>
      </w:r>
    </w:p>
    <w:p w:rsidR="000D3895" w:rsidRPr="00CD4ABE" w:rsidRDefault="000D3895" w:rsidP="000D3895">
      <w:pPr>
        <w:rPr>
          <w:lang w:val="ru-RU"/>
        </w:rPr>
      </w:pPr>
      <w:r w:rsidRPr="00CD4ABE">
        <w:rPr>
          <w:lang w:val="ru-RU"/>
        </w:rPr>
        <w:t>Уговорне стране констатују:</w:t>
      </w:r>
    </w:p>
    <w:p w:rsidR="000D3895" w:rsidRPr="00CD4ABE" w:rsidRDefault="000D3895" w:rsidP="000D3895">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добара</w:t>
      </w:r>
      <w:r>
        <w:rPr>
          <w:lang w:val="sr-Cyrl-CS"/>
        </w:rPr>
        <w:t xml:space="preserve"> –</w:t>
      </w:r>
      <w:r w:rsidRPr="000D3895">
        <w:rPr>
          <w:b/>
          <w:lang w:val="sr-Cyrl-CS"/>
        </w:rPr>
        <w:t xml:space="preserve"> </w:t>
      </w:r>
      <w:r w:rsidRPr="000D3895">
        <w:rPr>
          <w:lang w:val="sr-Cyrl-CS"/>
        </w:rPr>
        <w:t>Набавка материјала за текуће одрж</w:t>
      </w:r>
      <w:r w:rsidR="00120E49">
        <w:rPr>
          <w:lang w:val="sr-Cyrl-CS"/>
        </w:rPr>
        <w:t>авање уличне расвете на територији</w:t>
      </w:r>
      <w:r w:rsidRPr="000D3895">
        <w:rPr>
          <w:lang w:val="sr-Cyrl-CS"/>
        </w:rPr>
        <w:t xml:space="preserve"> о</w:t>
      </w:r>
      <w:r w:rsidR="00E324D4">
        <w:rPr>
          <w:lang w:val="sr-Cyrl-CS"/>
        </w:rPr>
        <w:t>пшти</w:t>
      </w:r>
      <w:r w:rsidR="005F56D7">
        <w:rPr>
          <w:lang w:val="sr-Cyrl-CS"/>
        </w:rPr>
        <w:t>не Љубовија, редни број ЈН 8</w:t>
      </w:r>
      <w:r w:rsidR="00EA2402">
        <w:rPr>
          <w:lang w:val="sr-Cyrl-CS"/>
        </w:rPr>
        <w:t>0</w:t>
      </w:r>
      <w:r w:rsidR="00E324D4">
        <w:rPr>
          <w:lang w:val="sr-Cyrl-CS"/>
        </w:rPr>
        <w:t>/201</w:t>
      </w:r>
      <w:r w:rsidR="00EA2402">
        <w:rPr>
          <w:lang w:val="sr-Cyrl-CS"/>
        </w:rPr>
        <w:t>8</w:t>
      </w:r>
      <w:r w:rsidRPr="00CD4ABE">
        <w:rPr>
          <w:lang w:val="sr-Cyrl-CS"/>
        </w:rPr>
        <w:t>.</w:t>
      </w:r>
    </w:p>
    <w:p w:rsidR="000D3895" w:rsidRPr="00CD4ABE" w:rsidRDefault="000D3895" w:rsidP="000D3895">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EA2402">
        <w:rPr>
          <w:lang w:val="sr-Cyrl-CS"/>
        </w:rPr>
        <w:t>8</w:t>
      </w:r>
      <w:r w:rsidRPr="00CD4ABE">
        <w:rPr>
          <w:lang w:val="ru-RU"/>
        </w:rPr>
        <w:t>. године (биће преузето из понуде), која се налази у прилогу уговора и саставни је део уговора;</w:t>
      </w:r>
    </w:p>
    <w:p w:rsidR="000D3895" w:rsidRPr="00CD4ABE" w:rsidRDefault="000D3895" w:rsidP="000D389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0D3895" w:rsidRPr="006D1D04" w:rsidRDefault="000D3895" w:rsidP="000D389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B0580E">
        <w:t>8</w:t>
      </w:r>
      <w:r>
        <w:t xml:space="preserve">. године и усвојене понуде </w:t>
      </w:r>
      <w:r w:rsidRPr="00CD4ABE">
        <w:t xml:space="preserve"> број _____ од ____.____. 201</w:t>
      </w:r>
      <w:r w:rsidR="00B0580E">
        <w:t>8</w:t>
      </w:r>
      <w:r>
        <w:t>. године</w:t>
      </w:r>
      <w:r w:rsidRPr="001C3CD4">
        <w:t xml:space="preserve">, </w:t>
      </w:r>
      <w:r w:rsidRPr="00CD4ABE">
        <w:t xml:space="preserve">изабрао </w:t>
      </w:r>
      <w:r>
        <w:t>најповољнијег понуђача предметних добара</w:t>
      </w:r>
      <w:r w:rsidRPr="00CD4ABE">
        <w:t>.</w:t>
      </w:r>
    </w:p>
    <w:p w:rsidR="000D3895" w:rsidRPr="006D1D04" w:rsidRDefault="000D3895" w:rsidP="000D3895">
      <w:pPr>
        <w:pStyle w:val="BodyText"/>
        <w:suppressAutoHyphens w:val="0"/>
        <w:ind w:left="720"/>
        <w:rPr>
          <w:rFonts w:ascii="Arial" w:hAnsi="Arial" w:cs="Arial"/>
          <w:b/>
        </w:rPr>
      </w:pPr>
    </w:p>
    <w:p w:rsidR="000D3895" w:rsidRDefault="000D3895" w:rsidP="000D3895">
      <w:pPr>
        <w:pStyle w:val="BodyText"/>
        <w:ind w:left="720"/>
        <w:rPr>
          <w:b/>
        </w:rPr>
      </w:pPr>
      <w:r w:rsidRPr="004D39DC">
        <w:rPr>
          <w:b/>
        </w:rPr>
        <w:t>Предмет уговора</w:t>
      </w:r>
    </w:p>
    <w:p w:rsidR="000D3895" w:rsidRPr="000D3895" w:rsidRDefault="000D3895" w:rsidP="000D3895">
      <w:pPr>
        <w:jc w:val="center"/>
        <w:rPr>
          <w:b/>
          <w:lang w:val="ru-RU"/>
        </w:rPr>
      </w:pPr>
      <w:r w:rsidRPr="00CD4ABE">
        <w:rPr>
          <w:b/>
          <w:lang w:val="ru-RU"/>
        </w:rPr>
        <w:t>Члан 2.</w:t>
      </w:r>
    </w:p>
    <w:p w:rsidR="000D3895" w:rsidRPr="001C3CD4" w:rsidRDefault="000D3895" w:rsidP="000D3895">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 xml:space="preserve">вора је набавка </w:t>
      </w:r>
      <w:r w:rsidR="009068A1">
        <w:rPr>
          <w:lang w:val="sr-Cyrl-CS"/>
        </w:rPr>
        <w:t xml:space="preserve">додатног </w:t>
      </w:r>
      <w:r>
        <w:rPr>
          <w:lang w:val="sr-Cyrl-CS"/>
        </w:rPr>
        <w:t>материјала</w:t>
      </w:r>
      <w:r w:rsidRPr="000D3895">
        <w:rPr>
          <w:lang w:val="sr-Cyrl-CS"/>
        </w:rPr>
        <w:t xml:space="preserve"> за текуће одрж</w:t>
      </w:r>
      <w:r w:rsidR="00BF532B">
        <w:rPr>
          <w:lang w:val="sr-Cyrl-CS"/>
        </w:rPr>
        <w:t>авање уличне расвете на територији</w:t>
      </w:r>
      <w:r w:rsidRPr="000D3895">
        <w:rPr>
          <w:lang w:val="sr-Cyrl-CS"/>
        </w:rPr>
        <w:t xml:space="preserve"> општине Љубовија</w:t>
      </w:r>
      <w:r>
        <w:rPr>
          <w:lang w:val="sr-Cyrl-CS"/>
        </w:rPr>
        <w:t xml:space="preserve">, у свему према понуди Испоручиоца </w:t>
      </w:r>
      <w:r w:rsidRPr="00CD4ABE">
        <w:rPr>
          <w:lang w:val="sr-Cyrl-CS"/>
        </w:rPr>
        <w:t xml:space="preserve"> бр. __</w:t>
      </w:r>
      <w:r w:rsidRPr="00CD4ABE">
        <w:t xml:space="preserve">______________ </w:t>
      </w:r>
      <w:r>
        <w:rPr>
          <w:lang w:val="sr-Cyrl-CS"/>
        </w:rPr>
        <w:t>од ____.____.201</w:t>
      </w:r>
      <w:r w:rsidR="00EA2402">
        <w:rPr>
          <w:lang w:val="sr-Cyrl-CS"/>
        </w:rPr>
        <w:t>8</w:t>
      </w:r>
      <w:r w:rsidRPr="00CD4ABE">
        <w:t xml:space="preserve">. </w:t>
      </w:r>
      <w:r>
        <w:rPr>
          <w:lang w:val="sr-Cyrl-CS"/>
        </w:rPr>
        <w:t>године и техничкој спецификацији предметних добара који чине саставни део овог уговора.</w:t>
      </w:r>
    </w:p>
    <w:p w:rsidR="000D3895" w:rsidRPr="00CD4ABE" w:rsidRDefault="000D3895" w:rsidP="000D3895">
      <w:pPr>
        <w:widowControl w:val="0"/>
        <w:autoSpaceDE w:val="0"/>
        <w:autoSpaceDN w:val="0"/>
        <w:adjustRightInd w:val="0"/>
        <w:ind w:firstLine="720"/>
        <w:jc w:val="both"/>
        <w:rPr>
          <w:b/>
        </w:rPr>
      </w:pPr>
      <w:r>
        <w:rPr>
          <w:lang w:val="sr-Cyrl-CS"/>
        </w:rPr>
        <w:t xml:space="preserve">Испоручилац </w:t>
      </w:r>
      <w:r w:rsidRPr="00CD4ABE">
        <w:rPr>
          <w:lang w:val="sr-Latn-CS"/>
        </w:rPr>
        <w:t>наступа са подизвођачем ________________________, ул. _________________ из ______________________ који ће делимично извршити набавку у делу ________________________</w:t>
      </w:r>
      <w:r>
        <w:rPr>
          <w:lang w:val="sr-Latn-CS"/>
        </w:rPr>
        <w:t>______________________________.</w:t>
      </w:r>
    </w:p>
    <w:p w:rsidR="000D3895" w:rsidRPr="00CD4ABE" w:rsidRDefault="000D3895" w:rsidP="000D3895">
      <w:pPr>
        <w:widowControl w:val="0"/>
        <w:autoSpaceDE w:val="0"/>
        <w:autoSpaceDN w:val="0"/>
        <w:adjustRightInd w:val="0"/>
        <w:ind w:firstLine="720"/>
        <w:jc w:val="both"/>
        <w:rPr>
          <w:lang w:val="ru-RU"/>
        </w:rPr>
      </w:pPr>
      <w:r>
        <w:rPr>
          <w:lang w:val="ru-RU"/>
        </w:rPr>
        <w:t>Уколико Испоручилац</w:t>
      </w:r>
      <w:r w:rsidRPr="00CD4ABE">
        <w:rPr>
          <w:lang w:val="ru-RU"/>
        </w:rPr>
        <w:t xml:space="preserve"> ангажује подизвођаче ради реализације уговора, као </w:t>
      </w:r>
      <w:r w:rsidRPr="00CD4ABE">
        <w:rPr>
          <w:lang w:val="ru-RU"/>
        </w:rPr>
        <w:lastRenderedPageBreak/>
        <w:t>потписник уговора сноси сву одговорност за своје подизвођаче</w:t>
      </w:r>
      <w:r>
        <w:rPr>
          <w:lang w:val="ru-RU"/>
        </w:rPr>
        <w:t>.</w:t>
      </w:r>
    </w:p>
    <w:p w:rsidR="000D3895" w:rsidRDefault="000D3895" w:rsidP="000D3895">
      <w:pPr>
        <w:pStyle w:val="BodyText"/>
        <w:jc w:val="center"/>
        <w:rPr>
          <w:b/>
        </w:rPr>
      </w:pPr>
      <w:r w:rsidRPr="00CD4ABE">
        <w:rPr>
          <w:b/>
        </w:rPr>
        <w:t>Члан 3.</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обавезује да: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 xml:space="preserve">1) изврши испоруку </w:t>
      </w:r>
      <w:r w:rsidR="00545421">
        <w:rPr>
          <w:lang w:val="sr-Cyrl-CS"/>
        </w:rPr>
        <w:t>материјала</w:t>
      </w:r>
      <w:r w:rsidR="00545421" w:rsidRPr="000D3895">
        <w:rPr>
          <w:lang w:val="sr-Cyrl-CS"/>
        </w:rPr>
        <w:t xml:space="preserve"> за текуће одржавање уличне расвете</w:t>
      </w:r>
      <w:r w:rsidR="00545421">
        <w:rPr>
          <w:bCs/>
          <w:lang w:val="sr-Cyrl-CS"/>
        </w:rPr>
        <w:t xml:space="preserve"> </w:t>
      </w:r>
      <w:r>
        <w:rPr>
          <w:bCs/>
          <w:lang w:val="sr-Cyrl-CS"/>
        </w:rPr>
        <w:t>по технич</w:t>
      </w:r>
      <w:r w:rsidRPr="00DA00A1">
        <w:rPr>
          <w:bCs/>
          <w:lang w:val="sr-Cyrl-CS"/>
        </w:rPr>
        <w:t xml:space="preserve">кој спецификацији </w:t>
      </w:r>
      <w:r>
        <w:rPr>
          <w:bCs/>
          <w:lang w:val="sr-Cyrl-CS"/>
        </w:rPr>
        <w:t>из конкурсне документације Наруч</w:t>
      </w:r>
      <w:r w:rsidRPr="00DA00A1">
        <w:rPr>
          <w:bCs/>
          <w:lang w:val="sr-Cyrl-CS"/>
        </w:rPr>
        <w:t xml:space="preserve">иоца и </w:t>
      </w:r>
      <w:r>
        <w:rPr>
          <w:bCs/>
          <w:lang w:val="sr-Cyrl-CS"/>
        </w:rPr>
        <w:t>у складу са прихваћеном Понудом</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2) да испоручи добра</w:t>
      </w:r>
      <w:r w:rsidRPr="00DA00A1">
        <w:rPr>
          <w:bCs/>
          <w:lang w:val="sr-Cyrl-CS"/>
        </w:rPr>
        <w:t xml:space="preserve"> у року наведеном у Понуди, по</w:t>
      </w:r>
      <w:r>
        <w:rPr>
          <w:bCs/>
          <w:lang w:val="sr-Cyrl-CS"/>
        </w:rPr>
        <w:t>чев од дана закључ</w:t>
      </w:r>
      <w:r w:rsidRPr="00DA00A1">
        <w:rPr>
          <w:bCs/>
          <w:lang w:val="sr-Cyrl-CS"/>
        </w:rPr>
        <w:t>ења Уговора;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3) да предмет уговора реализује у складу са конкурсном документацијом, важећим техничким прописима и прописаним стандардима</w:t>
      </w:r>
      <w:r w:rsidRPr="00DA00A1">
        <w:rPr>
          <w:bCs/>
          <w:lang w:val="sr-Cyrl-CS"/>
        </w:rPr>
        <w:t>.</w:t>
      </w:r>
    </w:p>
    <w:p w:rsidR="001F2F87"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w:t>
      </w:r>
      <w:r>
        <w:rPr>
          <w:bCs/>
          <w:lang w:val="sr-Cyrl-CS"/>
        </w:rPr>
        <w:t>езује да предметна добра испоруч</w:t>
      </w:r>
      <w:r w:rsidRPr="00DA00A1">
        <w:rPr>
          <w:bCs/>
          <w:lang w:val="sr-Cyrl-CS"/>
        </w:rPr>
        <w:t xml:space="preserve">и у року од _______________ (словима: ________________) </w:t>
      </w:r>
      <w:r>
        <w:rPr>
          <w:bCs/>
          <w:lang w:val="sr-Cyrl-CS"/>
        </w:rPr>
        <w:t>календарских дана од дана закључ</w:t>
      </w:r>
      <w:r w:rsidRPr="00DA00A1">
        <w:rPr>
          <w:bCs/>
          <w:lang w:val="sr-Cyrl-CS"/>
        </w:rPr>
        <w:t>ења Уговора.</w:t>
      </w:r>
      <w:r>
        <w:rPr>
          <w:bCs/>
          <w:lang w:val="sr-Cyrl-C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Место испоруке је франко магацин Наручиоца.</w:t>
      </w:r>
    </w:p>
    <w:p w:rsidR="000D3895" w:rsidRPr="007C650D" w:rsidRDefault="000D3895" w:rsidP="000D3895">
      <w:pPr>
        <w:suppressAutoHyphens w:val="0"/>
        <w:autoSpaceDE w:val="0"/>
        <w:autoSpaceDN w:val="0"/>
        <w:adjustRightInd w:val="0"/>
        <w:ind w:firstLine="720"/>
        <w:jc w:val="both"/>
        <w:rPr>
          <w:szCs w:val="23"/>
          <w:lang w:eastAsia="en-US"/>
        </w:rPr>
      </w:pPr>
      <w:r w:rsidRPr="007C650D">
        <w:rPr>
          <w:szCs w:val="23"/>
          <w:lang w:eastAsia="en-US"/>
        </w:rPr>
        <w:t>Евентуално настала штета приликом транспорта предметних добара до места</w:t>
      </w:r>
      <w:r>
        <w:rPr>
          <w:szCs w:val="23"/>
          <w:lang w:eastAsia="en-US"/>
        </w:rPr>
        <w:t xml:space="preserve"> испоруке пада на терет </w:t>
      </w:r>
      <w:r>
        <w:rPr>
          <w:szCs w:val="23"/>
          <w:lang w:val="sr-Cyrl-CS" w:eastAsia="en-US"/>
        </w:rPr>
        <w:t>Испоручиоца</w:t>
      </w:r>
      <w:r w:rsidRPr="007C650D">
        <w:rPr>
          <w:szCs w:val="23"/>
          <w:lang w:eastAsia="en-US"/>
        </w:rPr>
        <w:t xml:space="preserve">. </w:t>
      </w:r>
    </w:p>
    <w:p w:rsidR="000D3895" w:rsidRPr="007C650D" w:rsidRDefault="000D3895" w:rsidP="000D3895">
      <w:pPr>
        <w:widowControl w:val="0"/>
        <w:tabs>
          <w:tab w:val="left" w:pos="6660"/>
        </w:tabs>
        <w:autoSpaceDE w:val="0"/>
        <w:autoSpaceDN w:val="0"/>
        <w:adjustRightInd w:val="0"/>
        <w:ind w:firstLine="720"/>
        <w:jc w:val="both"/>
        <w:rPr>
          <w:bCs/>
          <w:sz w:val="28"/>
          <w:lang w:val="sr-Cyrl-CS"/>
        </w:rPr>
      </w:pPr>
      <w:r w:rsidRPr="007C650D">
        <w:rPr>
          <w:szCs w:val="23"/>
          <w:lang w:eastAsia="en-US"/>
        </w:rPr>
        <w:t xml:space="preserve">У случају да </w:t>
      </w:r>
      <w:r>
        <w:rPr>
          <w:szCs w:val="23"/>
          <w:lang w:val="sr-Cyrl-CS" w:eastAsia="en-US"/>
        </w:rPr>
        <w:t>Испоручилац</w:t>
      </w:r>
      <w:r w:rsidRPr="007C650D">
        <w:rPr>
          <w:szCs w:val="23"/>
          <w:lang w:eastAsia="en-US"/>
        </w:rPr>
        <w:t xml:space="preserve"> не изврши испоруку добара у уговореним роковима, </w:t>
      </w:r>
      <w:r>
        <w:rPr>
          <w:szCs w:val="23"/>
          <w:lang w:val="sr-Cyrl-CS" w:eastAsia="en-US"/>
        </w:rPr>
        <w:t>Наручилац</w:t>
      </w:r>
      <w:r w:rsidRPr="007C650D">
        <w:rPr>
          <w:szCs w:val="23"/>
          <w:lang w:eastAsia="en-US"/>
        </w:rPr>
        <w:t xml:space="preserve"> има право на наплату уговорне казне и </w:t>
      </w:r>
      <w:r>
        <w:rPr>
          <w:szCs w:val="23"/>
          <w:lang w:eastAsia="en-US"/>
        </w:rPr>
        <w:t>б</w:t>
      </w:r>
      <w:r>
        <w:rPr>
          <w:szCs w:val="23"/>
          <w:lang w:val="sr-Cyrl-CS" w:eastAsia="en-US"/>
        </w:rPr>
        <w:t>ланко сопствене менице</w:t>
      </w:r>
      <w:r w:rsidRPr="007C650D">
        <w:rPr>
          <w:szCs w:val="23"/>
          <w:lang w:eastAsia="en-US"/>
        </w:rPr>
        <w:t xml:space="preserve"> за добро извршење посла, као и право на раскид уговора.</w:t>
      </w:r>
    </w:p>
    <w:p w:rsidR="000D3895" w:rsidRDefault="000D3895" w:rsidP="000D3895">
      <w:pPr>
        <w:widowControl w:val="0"/>
        <w:tabs>
          <w:tab w:val="left" w:pos="6660"/>
        </w:tabs>
        <w:autoSpaceDE w:val="0"/>
        <w:autoSpaceDN w:val="0"/>
        <w:adjustRightInd w:val="0"/>
        <w:rPr>
          <w:bCs/>
          <w:lang w:val="sr-Cyrl-CS"/>
        </w:rPr>
      </w:pPr>
    </w:p>
    <w:p w:rsidR="000D3895" w:rsidRDefault="000D3895" w:rsidP="000D3895">
      <w:pPr>
        <w:widowControl w:val="0"/>
        <w:tabs>
          <w:tab w:val="left" w:pos="6660"/>
        </w:tabs>
        <w:autoSpaceDE w:val="0"/>
        <w:autoSpaceDN w:val="0"/>
        <w:adjustRightInd w:val="0"/>
        <w:ind w:firstLine="720"/>
        <w:rPr>
          <w:b/>
          <w:bCs/>
          <w:lang w:val="sr-Cyrl-CS"/>
        </w:rPr>
      </w:pPr>
      <w:r w:rsidRPr="00994D7F">
        <w:rPr>
          <w:b/>
          <w:bCs/>
          <w:lang w:val="sr-Cyrl-CS"/>
        </w:rPr>
        <w:t>Цена</w:t>
      </w:r>
      <w:r>
        <w:rPr>
          <w:b/>
          <w:bCs/>
          <w:lang w:val="sr-Cyrl-CS"/>
        </w:rPr>
        <w:t xml:space="preserve"> и начин плаћања</w:t>
      </w: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Члан 4.</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Укупна цена доб</w:t>
      </w:r>
      <w:r>
        <w:rPr>
          <w:bCs/>
          <w:lang w:val="sr-Cyrl-CS"/>
        </w:rPr>
        <w:t>ара која</w:t>
      </w:r>
      <w:r w:rsidRPr="00DA00A1">
        <w:rPr>
          <w:bCs/>
          <w:lang w:val="sr-Cyrl-CS"/>
        </w:rPr>
        <w:t xml:space="preserve"> представља</w:t>
      </w:r>
      <w:r>
        <w:rPr>
          <w:bCs/>
          <w:lang w:val="sr-Cyrl-CS"/>
        </w:rPr>
        <w:t>ју</w:t>
      </w:r>
      <w:r w:rsidRPr="00DA00A1">
        <w:rPr>
          <w:bCs/>
          <w:lang w:val="sr-Cyrl-CS"/>
        </w:rPr>
        <w:t xml:space="preserve"> предмет јавне набавке а према ценама датим у обрасцу понуде, износи _____________</w:t>
      </w:r>
      <w:r w:rsidR="00EA2402">
        <w:rPr>
          <w:bCs/>
          <w:lang w:val="sr-Cyrl-CS"/>
        </w:rPr>
        <w:t>______</w:t>
      </w:r>
      <w:r w:rsidRPr="00DA00A1">
        <w:rPr>
          <w:bCs/>
          <w:lang w:val="sr-Cyrl-CS"/>
        </w:rPr>
        <w:t xml:space="preserve"> (</w:t>
      </w:r>
      <w:r>
        <w:rPr>
          <w:bCs/>
          <w:lang w:val="sr-Cyrl-CS"/>
        </w:rPr>
        <w:t>словима: ________________________</w:t>
      </w:r>
      <w:r w:rsidR="00EA2402">
        <w:rPr>
          <w:bCs/>
          <w:lang w:val="sr-Cyrl-CS"/>
        </w:rPr>
        <w:t>__________________________________________________</w:t>
      </w:r>
      <w:r>
        <w:rPr>
          <w:bCs/>
          <w:lang w:val="sr-Cyrl-CS"/>
        </w:rPr>
        <w:t>) динара без ПДВ, а са урач</w:t>
      </w:r>
      <w:r w:rsidRPr="00DA00A1">
        <w:rPr>
          <w:bCs/>
          <w:lang w:val="sr-Cyrl-CS"/>
        </w:rPr>
        <w:t>унатим П</w:t>
      </w:r>
      <w:r w:rsidR="00EA2402">
        <w:rPr>
          <w:bCs/>
          <w:lang w:val="sr-Cyrl-CS"/>
        </w:rPr>
        <w:t xml:space="preserve">ДВ-ом ________________________ </w:t>
      </w:r>
      <w:r w:rsidRPr="00DA00A1">
        <w:rPr>
          <w:bCs/>
          <w:lang w:val="sr-Cyrl-CS"/>
        </w:rPr>
        <w:t>динара.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Цена из става 1. овог ч</w:t>
      </w:r>
      <w:r w:rsidRPr="00DA00A1">
        <w:rPr>
          <w:bCs/>
          <w:lang w:val="sr-Cyrl-CS"/>
        </w:rPr>
        <w:t>лана обухвата и све трошкове везане з</w:t>
      </w:r>
      <w:r>
        <w:rPr>
          <w:bCs/>
          <w:lang w:val="sr-Cyrl-CS"/>
        </w:rPr>
        <w:t xml:space="preserve">а испоруку предметних добара из члана 2. овог Уговора, укључујући и транспортне трошкове, </w:t>
      </w:r>
      <w:r w:rsidRPr="00DA00A1">
        <w:rPr>
          <w:bCs/>
          <w:lang w:val="sr-Cyrl-CS"/>
        </w:rPr>
        <w:t>као и све друге трошкови везани за реали</w:t>
      </w:r>
      <w:r>
        <w:rPr>
          <w:bCs/>
          <w:lang w:val="sr-Cyrl-CS"/>
        </w:rPr>
        <w:t>зацију уговорене набавке добара</w:t>
      </w:r>
      <w:r w:rsidRPr="00DA00A1">
        <w:rPr>
          <w:bCs/>
          <w:lang w:val="sr-Cyrl-CS"/>
        </w:rPr>
        <w:t>.</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У току важ</w:t>
      </w:r>
      <w:r w:rsidRPr="00DA00A1">
        <w:rPr>
          <w:bCs/>
          <w:lang w:val="sr-Cyrl-CS"/>
        </w:rPr>
        <w:t>ења</w:t>
      </w:r>
      <w:r>
        <w:rPr>
          <w:bCs/>
          <w:lang w:val="sr-Cyrl-CS"/>
        </w:rPr>
        <w:t xml:space="preserve"> Уговора цена је фиксна и не мож</w:t>
      </w:r>
      <w:r w:rsidRPr="00DA00A1">
        <w:rPr>
          <w:bCs/>
          <w:lang w:val="sr-Cyrl-CS"/>
        </w:rPr>
        <w:t>е с</w:t>
      </w:r>
      <w:r w:rsidR="009068A1">
        <w:rPr>
          <w:bCs/>
          <w:lang w:val="sr-Cyrl-CS"/>
        </w:rPr>
        <w:t>е мењати ни по ком основу</w:t>
      </w:r>
      <w:r>
        <w:rPr>
          <w:bCs/>
          <w:lang w:val="sr-Cyrl-CS"/>
        </w:rPr>
        <w:t xml:space="preserve"> за ч</w:t>
      </w:r>
      <w:r w:rsidRPr="00DA00A1">
        <w:rPr>
          <w:bCs/>
          <w:lang w:val="sr-Cyrl-CS"/>
        </w:rPr>
        <w:t>итаво време трајања Уговора.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има обавезу да изврши плаћање</w:t>
      </w:r>
      <w:r>
        <w:rPr>
          <w:bCs/>
          <w:lang w:val="sr-Cyrl-CS"/>
        </w:rPr>
        <w:t xml:space="preserve"> </w:t>
      </w:r>
      <w:r w:rsidRPr="00DA00A1">
        <w:rPr>
          <w:bCs/>
          <w:lang w:val="sr-Cyrl-CS"/>
        </w:rPr>
        <w:t>у року од _____________ (словима: _______________) календарских</w:t>
      </w:r>
      <w:r>
        <w:rPr>
          <w:bCs/>
          <w:lang w:val="sr-Cyrl-CS"/>
        </w:rPr>
        <w:t xml:space="preserve"> дана од дана пријема ваљано сачињеног рач</w:t>
      </w:r>
      <w:r w:rsidRPr="00DA00A1">
        <w:rPr>
          <w:bCs/>
          <w:lang w:val="sr-Cyrl-CS"/>
        </w:rPr>
        <w:t>уна</w:t>
      </w:r>
      <w:r>
        <w:rPr>
          <w:bCs/>
          <w:lang w:val="sr-Cyrl-CS"/>
        </w:rPr>
        <w:t>- отпремнице и пратеће техничке документације</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Плаћање се врши уплатом на рачун Испоруч</w:t>
      </w:r>
      <w:r w:rsidRPr="00DA00A1">
        <w:rPr>
          <w:bCs/>
          <w:lang w:val="sr-Cyrl-CS"/>
        </w:rPr>
        <w:t>иоца број ______________________ који се води код ______________Банке</w:t>
      </w:r>
      <w:r>
        <w:rPr>
          <w:bCs/>
          <w:lang w:val="sr-Cyrl-CS"/>
        </w:rPr>
        <w:t>.</w:t>
      </w:r>
    </w:p>
    <w:p w:rsidR="000D3895"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Квалитативни и квантитативни п</w:t>
      </w:r>
      <w:r w:rsidRPr="00994D7F">
        <w:rPr>
          <w:b/>
          <w:bCs/>
          <w:lang w:val="sr-Cyrl-CS"/>
        </w:rPr>
        <w:t>ријем добара</w:t>
      </w:r>
    </w:p>
    <w:p w:rsidR="000D3895" w:rsidRPr="00994D7F"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 xml:space="preserve">Члан </w:t>
      </w:r>
      <w:r>
        <w:rPr>
          <w:b/>
          <w:bCs/>
          <w:lang w:val="sr-Cyrl-CS"/>
        </w:rPr>
        <w:t>5</w:t>
      </w:r>
      <w:r w:rsidRPr="00994D7F">
        <w:rPr>
          <w:b/>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има обавезу да најави испоруку доб</w:t>
      </w:r>
      <w:r>
        <w:rPr>
          <w:bCs/>
          <w:lang w:val="sr-Cyrl-CS"/>
        </w:rPr>
        <w:t>а</w:t>
      </w:r>
      <w:r w:rsidRPr="00DA00A1">
        <w:rPr>
          <w:bCs/>
          <w:lang w:val="sr-Cyrl-CS"/>
        </w:rPr>
        <w:t>ра на</w:t>
      </w:r>
      <w:r>
        <w:rPr>
          <w:bCs/>
          <w:lang w:val="sr-Cyrl-CS"/>
        </w:rPr>
        <w:t>јмање 24 сата пре саме испоруке</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Приликом испоруке води се записник к</w:t>
      </w:r>
      <w:r>
        <w:rPr>
          <w:bCs/>
          <w:lang w:val="sr-Cyrl-CS"/>
        </w:rPr>
        <w:t>оји овлашћени представници Наручиоца и Испоручиоца</w:t>
      </w:r>
      <w:r w:rsidRPr="00DA00A1">
        <w:rPr>
          <w:bCs/>
          <w:lang w:val="sr-Cyrl-CS"/>
        </w:rPr>
        <w:t xml:space="preserve"> састављају </w:t>
      </w:r>
      <w:r>
        <w:rPr>
          <w:bCs/>
          <w:lang w:val="sr-Cyrl-CS"/>
        </w:rPr>
        <w:t>и потписују, а отпремницу потврђ</w:t>
      </w:r>
      <w:r w:rsidRPr="00DA00A1">
        <w:rPr>
          <w:bCs/>
          <w:lang w:val="sr-Cyrl-CS"/>
        </w:rPr>
        <w:t>ује потп</w:t>
      </w:r>
      <w:r>
        <w:rPr>
          <w:bCs/>
          <w:lang w:val="sr-Cyrl-CS"/>
        </w:rPr>
        <w:t>исом овлашћени представник Наруч</w:t>
      </w:r>
      <w:r w:rsidRPr="00DA00A1">
        <w:rPr>
          <w:bCs/>
          <w:lang w:val="sr-Cyrl-CS"/>
        </w:rPr>
        <w:t>иоца.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Наручилац је дуж</w:t>
      </w:r>
      <w:r w:rsidR="00545421">
        <w:rPr>
          <w:bCs/>
          <w:lang w:val="sr-Cyrl-CS"/>
        </w:rPr>
        <w:t>ан да предмет јавне набав</w:t>
      </w:r>
      <w:r w:rsidRPr="00DA00A1">
        <w:rPr>
          <w:bCs/>
          <w:lang w:val="sr-Cyrl-CS"/>
        </w:rPr>
        <w:t>ке прегледа и да саопшти примедбе продавцу у погледу видљивих недостат</w:t>
      </w:r>
      <w:r>
        <w:rPr>
          <w:bCs/>
          <w:lang w:val="sr-Cyrl-CS"/>
        </w:rPr>
        <w:t>ака. Овлашћени представник Наруч</w:t>
      </w:r>
      <w:r w:rsidRPr="00DA00A1">
        <w:rPr>
          <w:bCs/>
          <w:lang w:val="sr-Cyrl-CS"/>
        </w:rPr>
        <w:t>иоца има право да одбије пријем доб</w:t>
      </w:r>
      <w:r>
        <w:rPr>
          <w:bCs/>
          <w:lang w:val="sr-Cyrl-CS"/>
        </w:rPr>
        <w:t>а</w:t>
      </w:r>
      <w:r w:rsidRPr="00DA00A1">
        <w:rPr>
          <w:bCs/>
          <w:lang w:val="sr-Cyrl-CS"/>
        </w:rPr>
        <w:t>ра које не одговарају Понуди. Забелешку о констатованим примедбама на испоруку потпи</w:t>
      </w:r>
      <w:r>
        <w:rPr>
          <w:bCs/>
          <w:lang w:val="sr-Cyrl-CS"/>
        </w:rPr>
        <w:t>сује овлашћени представник Наруч</w:t>
      </w:r>
      <w:r w:rsidRPr="00DA00A1">
        <w:rPr>
          <w:bCs/>
          <w:lang w:val="sr-Cyrl-CS"/>
        </w:rPr>
        <w:t>иоца</w:t>
      </w:r>
      <w:r>
        <w:rPr>
          <w:bCs/>
          <w:lang w:val="sr-Cyrl-CS"/>
        </w:rPr>
        <w:t xml:space="preserve"> и овлашћени представник Испоруч</w:t>
      </w:r>
      <w:r w:rsidRPr="00DA00A1">
        <w:rPr>
          <w:bCs/>
          <w:lang w:val="sr-Cyrl-CS"/>
        </w:rPr>
        <w:t>иоца. Уколико се утвр</w:t>
      </w:r>
      <w:r>
        <w:rPr>
          <w:bCs/>
          <w:lang w:val="sr-Cyrl-CS"/>
        </w:rPr>
        <w:t xml:space="preserve">ди постојање недостатака Испоручилац је </w:t>
      </w:r>
      <w:r>
        <w:rPr>
          <w:bCs/>
          <w:lang w:val="sr-Cyrl-CS"/>
        </w:rPr>
        <w:lastRenderedPageBreak/>
        <w:t>дуж</w:t>
      </w:r>
      <w:r w:rsidRPr="00DA00A1">
        <w:rPr>
          <w:bCs/>
          <w:lang w:val="sr-Cyrl-CS"/>
        </w:rPr>
        <w:t>ан да их отклони одмах, а најкасн</w:t>
      </w:r>
      <w:r>
        <w:rPr>
          <w:bCs/>
          <w:lang w:val="sr-Cyrl-CS"/>
        </w:rPr>
        <w:t>ије у року од 7 дана од дана сач</w:t>
      </w:r>
      <w:r w:rsidRPr="00DA00A1">
        <w:rPr>
          <w:bCs/>
          <w:lang w:val="sr-Cyrl-CS"/>
        </w:rPr>
        <w:t>ињавања забелешке.</w:t>
      </w:r>
    </w:p>
    <w:p w:rsidR="000D3895" w:rsidRPr="005F0A74" w:rsidRDefault="000D3895" w:rsidP="000D3895">
      <w:pPr>
        <w:widowControl w:val="0"/>
        <w:tabs>
          <w:tab w:val="left" w:pos="6660"/>
        </w:tabs>
        <w:autoSpaceDE w:val="0"/>
        <w:autoSpaceDN w:val="0"/>
        <w:adjustRightInd w:val="0"/>
        <w:ind w:firstLine="720"/>
        <w:jc w:val="both"/>
        <w:rPr>
          <w:bCs/>
          <w:lang w:val="sr-Cyrl-CS"/>
        </w:rPr>
      </w:pPr>
      <w:r>
        <w:rPr>
          <w:bCs/>
          <w:lang w:val="sr-Cyrl-CS"/>
        </w:rPr>
        <w:t>До предаје ствари Наручиоцу ризик случ</w:t>
      </w:r>
      <w:r w:rsidRPr="00DA00A1">
        <w:rPr>
          <w:bCs/>
          <w:lang w:val="sr-Cyrl-CS"/>
        </w:rPr>
        <w:t>ајне пропасти и</w:t>
      </w:r>
      <w:r>
        <w:rPr>
          <w:bCs/>
          <w:lang w:val="sr-Cyrl-CS"/>
        </w:rPr>
        <w:t>ли оштећења ствари сноси Испоруч</w:t>
      </w:r>
      <w:r w:rsidRPr="00DA00A1">
        <w:rPr>
          <w:bCs/>
          <w:lang w:val="sr-Cyrl-CS"/>
        </w:rPr>
        <w:t>илац, а са предајом ризик пре</w:t>
      </w:r>
      <w:r>
        <w:rPr>
          <w:bCs/>
          <w:lang w:val="sr-Cyrl-CS"/>
        </w:rPr>
        <w:t>лази на Наруч</w:t>
      </w:r>
      <w:r w:rsidRPr="00DA00A1">
        <w:rPr>
          <w:bCs/>
          <w:lang w:val="sr-Cyrl-CS"/>
        </w:rPr>
        <w:t>иоца.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се обавезује да одреди овлашћено лице к</w:t>
      </w:r>
      <w:r>
        <w:rPr>
          <w:bCs/>
          <w:lang w:val="sr-Cyrl-CS"/>
        </w:rPr>
        <w:t>оје ће обављати контролу испоруч</w:t>
      </w:r>
      <w:r w:rsidRPr="00DA00A1">
        <w:rPr>
          <w:bCs/>
          <w:lang w:val="sr-Cyrl-CS"/>
        </w:rPr>
        <w:t xml:space="preserve">еног добра, оверу записника, отпремница и друге неопходне документације, и </w:t>
      </w:r>
      <w:r>
        <w:rPr>
          <w:bCs/>
          <w:lang w:val="sr-Cyrl-CS"/>
        </w:rPr>
        <w:t>о томе писмено извести Испоруч</w:t>
      </w:r>
      <w:r w:rsidRPr="00DA00A1">
        <w:rPr>
          <w:bCs/>
          <w:lang w:val="sr-Cyrl-CS"/>
        </w:rPr>
        <w:t>иоца у року од 3 (три) дана од дана потписивања овог Уговора од стране уговорних страна.</w:t>
      </w:r>
    </w:p>
    <w:p w:rsidR="000D3895" w:rsidRDefault="000D3895" w:rsidP="000D3895">
      <w:pPr>
        <w:widowControl w:val="0"/>
        <w:tabs>
          <w:tab w:val="left" w:pos="6660"/>
        </w:tabs>
        <w:autoSpaceDE w:val="0"/>
        <w:autoSpaceDN w:val="0"/>
        <w:adjustRightInd w:val="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Pr>
          <w:b/>
          <w:bCs/>
          <w:lang w:val="sr-Cyrl-CS"/>
        </w:rPr>
        <w:t>Квалитет добара</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6</w:t>
      </w:r>
      <w:r w:rsidRPr="005F0A74">
        <w:rPr>
          <w:b/>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За квалитет добара гарантује и одговара Испоручилац, који Наручиоцу гарантује да купљена добра</w:t>
      </w:r>
      <w:r w:rsidRPr="00DA00A1">
        <w:rPr>
          <w:bCs/>
          <w:lang w:val="sr-Cyrl-CS"/>
        </w:rPr>
        <w:t xml:space="preserve"> потпуно одговара</w:t>
      </w:r>
      <w:r>
        <w:rPr>
          <w:bCs/>
          <w:lang w:val="sr-Cyrl-CS"/>
        </w:rPr>
        <w:t>ју свим технич</w:t>
      </w:r>
      <w:r w:rsidRPr="00DA00A1">
        <w:rPr>
          <w:bCs/>
          <w:lang w:val="sr-Cyrl-CS"/>
        </w:rPr>
        <w:t>ким описима, карактеристикама и спецификацијама датим у оквиру конкурсне док</w:t>
      </w:r>
      <w:r>
        <w:rPr>
          <w:bCs/>
          <w:lang w:val="sr-Cyrl-CS"/>
        </w:rPr>
        <w:t>ументације Наруч</w:t>
      </w:r>
      <w:r w:rsidRPr="00DA00A1">
        <w:rPr>
          <w:bCs/>
          <w:lang w:val="sr-Cyrl-CS"/>
        </w:rPr>
        <w:t xml:space="preserve">иоца и Понуди. </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је у обавези да, приликом испоруке доб</w:t>
      </w:r>
      <w:r>
        <w:rPr>
          <w:bCs/>
          <w:lang w:val="sr-Cyrl-CS"/>
        </w:rPr>
        <w:t>ара, преда Наручиоцу пратећу технич</w:t>
      </w:r>
      <w:r w:rsidRPr="00DA00A1">
        <w:rPr>
          <w:bCs/>
          <w:lang w:val="sr-Cyrl-CS"/>
        </w:rPr>
        <w:t>ку документацију.</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да</w:t>
      </w:r>
      <w:r>
        <w:rPr>
          <w:bCs/>
          <w:lang w:val="sr-Cyrl-CS"/>
        </w:rPr>
        <w:t>је гаранцију на квалитет испоручених</w:t>
      </w:r>
      <w:r w:rsidRPr="00DA00A1">
        <w:rPr>
          <w:bCs/>
          <w:lang w:val="sr-Cyrl-CS"/>
        </w:rPr>
        <w:t xml:space="preserve"> доб</w:t>
      </w:r>
      <w:r>
        <w:rPr>
          <w:bCs/>
          <w:lang w:val="sr-Cyrl-CS"/>
        </w:rPr>
        <w:t>а</w:t>
      </w:r>
      <w:r w:rsidRPr="00DA00A1">
        <w:rPr>
          <w:bCs/>
          <w:lang w:val="sr-Cyrl-CS"/>
        </w:rPr>
        <w:t>ра, који су предмет овог Уговора, уз гарантни рок који износи најмање _____________ (словима: _______</w:t>
      </w:r>
      <w:r>
        <w:rPr>
          <w:bCs/>
          <w:lang w:val="sr-Cyrl-CS"/>
        </w:rPr>
        <w:t xml:space="preserve">______) месеца од дана примопредаје </w:t>
      </w:r>
      <w:r w:rsidRPr="00DA00A1">
        <w:rPr>
          <w:bCs/>
          <w:lang w:val="sr-Cyrl-CS"/>
        </w:rPr>
        <w:t>доб</w:t>
      </w:r>
      <w:r>
        <w:rPr>
          <w:bCs/>
          <w:lang w:val="sr-Cyrl-CS"/>
        </w:rPr>
        <w:t>а</w:t>
      </w:r>
      <w:r w:rsidRPr="00DA00A1">
        <w:rPr>
          <w:bCs/>
          <w:lang w:val="sr-Cyrl-CS"/>
        </w:rPr>
        <w:t>ра.</w:t>
      </w:r>
    </w:p>
    <w:p w:rsidR="000D3895" w:rsidRDefault="000D3895" w:rsidP="003D02C0">
      <w:pPr>
        <w:widowControl w:val="0"/>
        <w:tabs>
          <w:tab w:val="left" w:pos="6660"/>
        </w:tabs>
        <w:autoSpaceDE w:val="0"/>
        <w:autoSpaceDN w:val="0"/>
        <w:adjustRightInd w:val="0"/>
        <w:spacing w:after="120"/>
        <w:ind w:firstLine="720"/>
        <w:jc w:val="both"/>
        <w:rPr>
          <w:bCs/>
          <w:lang w:val="sr-Cyrl-CS"/>
        </w:rPr>
      </w:pPr>
      <w:r>
        <w:rPr>
          <w:bCs/>
          <w:lang w:val="sr-Cyrl-CS"/>
        </w:rPr>
        <w:t>Испоручилац је дуж</w:t>
      </w:r>
      <w:r w:rsidRPr="00DA00A1">
        <w:rPr>
          <w:bCs/>
          <w:lang w:val="sr-Cyrl-CS"/>
        </w:rPr>
        <w:t>ан да у гарант</w:t>
      </w:r>
      <w:r>
        <w:rPr>
          <w:bCs/>
          <w:lang w:val="sr-Cyrl-CS"/>
        </w:rPr>
        <w:t>ном року, на писани захтев Наруч</w:t>
      </w:r>
      <w:r w:rsidRPr="00DA00A1">
        <w:rPr>
          <w:bCs/>
          <w:lang w:val="sr-Cyrl-CS"/>
        </w:rPr>
        <w:t>иоца, о свом трошку отклони све недостатке узроковане испоруком добра, као и све скри</w:t>
      </w:r>
      <w:r>
        <w:rPr>
          <w:bCs/>
          <w:lang w:val="sr-Cyrl-CS"/>
        </w:rPr>
        <w:t>вене мане које нису могле да уоч</w:t>
      </w:r>
      <w:r w:rsidRPr="00DA00A1">
        <w:rPr>
          <w:bCs/>
          <w:lang w:val="sr-Cyrl-CS"/>
        </w:rPr>
        <w:t>е прилико</w:t>
      </w:r>
      <w:r>
        <w:rPr>
          <w:bCs/>
          <w:lang w:val="sr-Cyrl-CS"/>
        </w:rPr>
        <w:t>м примопредаје (укључ</w:t>
      </w:r>
      <w:r w:rsidRPr="00DA00A1">
        <w:rPr>
          <w:bCs/>
          <w:lang w:val="sr-Cyrl-CS"/>
        </w:rPr>
        <w:t>ујући све трошкове потребне за от</w:t>
      </w:r>
      <w:r>
        <w:rPr>
          <w:bCs/>
          <w:lang w:val="sr-Cyrl-CS"/>
        </w:rPr>
        <w:t>клањање недостатака). На испорученом добру на којем су уочени наведени недостаци утврђ</w:t>
      </w:r>
      <w:r w:rsidRPr="00DA00A1">
        <w:rPr>
          <w:bCs/>
          <w:lang w:val="sr-Cyrl-CS"/>
        </w:rPr>
        <w:t>ује се нов</w:t>
      </w:r>
      <w:r>
        <w:rPr>
          <w:bCs/>
          <w:lang w:val="sr-Cyrl-CS"/>
        </w:rPr>
        <w:t>и гарантни рок из става 3</w:t>
      </w:r>
      <w:r w:rsidR="0045253D">
        <w:rPr>
          <w:bCs/>
          <w:lang w:val="sr-Cyrl-CS"/>
        </w:rPr>
        <w:t>.</w:t>
      </w:r>
      <w:r>
        <w:rPr>
          <w:bCs/>
          <w:lang w:val="sr-Cyrl-CS"/>
        </w:rPr>
        <w:t xml:space="preserve"> овог ч</w:t>
      </w:r>
      <w:r w:rsidRPr="00DA00A1">
        <w:rPr>
          <w:bCs/>
          <w:lang w:val="sr-Cyrl-CS"/>
        </w:rPr>
        <w:t>лана.</w:t>
      </w: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0D3895" w:rsidRDefault="000D3895" w:rsidP="000D3895">
      <w:pPr>
        <w:widowControl w:val="0"/>
        <w:tabs>
          <w:tab w:val="left" w:pos="6660"/>
        </w:tabs>
        <w:autoSpaceDE w:val="0"/>
        <w:autoSpaceDN w:val="0"/>
        <w:adjustRightInd w:val="0"/>
        <w:jc w:val="center"/>
        <w:rPr>
          <w:b/>
          <w:bCs/>
          <w:lang w:val="sr-Cyrl-CS"/>
        </w:rPr>
      </w:pPr>
      <w:r w:rsidRPr="0060716B">
        <w:rPr>
          <w:b/>
          <w:bCs/>
          <w:lang w:val="sr-Cyrl-CS"/>
        </w:rPr>
        <w:t>Члан 7.</w:t>
      </w:r>
    </w:p>
    <w:p w:rsidR="000D3895" w:rsidRDefault="000D3895" w:rsidP="000D389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0D3895" w:rsidRDefault="000D3895" w:rsidP="000D389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0D3895" w:rsidRDefault="000D3895" w:rsidP="000D3895">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0D3895" w:rsidRDefault="000D3895" w:rsidP="000D3895">
      <w:pPr>
        <w:suppressAutoHyphens w:val="0"/>
        <w:autoSpaceDE w:val="0"/>
        <w:autoSpaceDN w:val="0"/>
        <w:adjustRightInd w:val="0"/>
        <w:jc w:val="both"/>
        <w:rPr>
          <w:rFonts w:eastAsia="TimesNewRomanPSMT"/>
          <w:bCs/>
          <w:iCs/>
          <w:sz w:val="28"/>
          <w:lang w:val="sr-Cyrl-CS"/>
        </w:rPr>
      </w:pPr>
    </w:p>
    <w:p w:rsidR="000D3895" w:rsidRPr="00886251" w:rsidRDefault="000D3895" w:rsidP="003D02C0">
      <w:pPr>
        <w:suppressAutoHyphens w:val="0"/>
        <w:autoSpaceDE w:val="0"/>
        <w:autoSpaceDN w:val="0"/>
        <w:adjustRightInd w:val="0"/>
        <w:spacing w:after="120"/>
        <w:ind w:firstLine="720"/>
        <w:jc w:val="both"/>
        <w:rPr>
          <w:rFonts w:eastAsia="TimesNewRomanPSMT"/>
          <w:b/>
          <w:bCs/>
          <w:iCs/>
          <w:lang w:val="sr-Cyrl-CS"/>
        </w:rPr>
      </w:pPr>
      <w:r w:rsidRPr="00886251">
        <w:rPr>
          <w:rFonts w:eastAsia="TimesNewRomanPSMT"/>
          <w:b/>
          <w:bCs/>
          <w:iCs/>
          <w:lang w:val="sr-Cyrl-CS"/>
        </w:rPr>
        <w:t>Уговорна казна због кашњења у испоруци</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8.</w:t>
      </w:r>
    </w:p>
    <w:p w:rsidR="0045253D" w:rsidRDefault="0045253D" w:rsidP="0045253D">
      <w:pPr>
        <w:widowControl w:val="0"/>
        <w:tabs>
          <w:tab w:val="left" w:pos="6660"/>
        </w:tabs>
        <w:autoSpaceDE w:val="0"/>
        <w:autoSpaceDN w:val="0"/>
        <w:adjustRightInd w:val="0"/>
        <w:ind w:firstLine="720"/>
        <w:jc w:val="both"/>
        <w:rPr>
          <w:bCs/>
          <w:lang w:val="sr-Cyrl-CS"/>
        </w:rPr>
      </w:pPr>
      <w:r>
        <w:rPr>
          <w:bCs/>
          <w:lang w:val="sr-Cyrl-CS"/>
        </w:rPr>
        <w:t xml:space="preserve">У случају закашњења у испоруци предметних добара, из разлога који се могу приписати Испоручиоцу, исти је дужан да Наручиоцу плати уговорну казну у висини од 0,2%  дневно од укупне уговорене вредности, али не више од 10% (десет процената) укупне уговорене вредности без обрачунатог ПДВ-а. Наручилац има право да наплати </w:t>
      </w:r>
      <w:r>
        <w:rPr>
          <w:bCs/>
          <w:lang w:val="sr-Cyrl-CS"/>
        </w:rPr>
        <w:lastRenderedPageBreak/>
        <w:t>уговорну казну без посебног обавештавања Испоручиоца, активирањем бланко сопствене менице или умањењем рачуна из члана 4. овог Уговора, испостављеног од стране Испоручиоца, за износ уговорене казне. Уговорне стране су сагласне да обавеза Испоручиоца за плаћање уговорне казне доспева самим падањем у доцњу, без обавезе Наручиоца да га о томе упозори.</w:t>
      </w:r>
    </w:p>
    <w:p w:rsidR="000D3895" w:rsidRPr="0045253D" w:rsidRDefault="0045253D" w:rsidP="003D02C0">
      <w:pPr>
        <w:suppressAutoHyphens w:val="0"/>
        <w:autoSpaceDE w:val="0"/>
        <w:autoSpaceDN w:val="0"/>
        <w:adjustRightInd w:val="0"/>
        <w:spacing w:after="120"/>
        <w:ind w:firstLine="720"/>
        <w:jc w:val="both"/>
        <w:rPr>
          <w:bCs/>
          <w:lang w:val="sr-Cyrl-CS"/>
        </w:rPr>
      </w:pPr>
      <w:r>
        <w:rPr>
          <w:bCs/>
          <w:lang w:val="sr-Cyrl-CS"/>
        </w:rPr>
        <w:t>Ако Испоручилац не испуни обавезу испоруке добра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Испоручиоца посебно обавештава да је предметни Уговор раскинут.</w:t>
      </w:r>
      <w:r w:rsidR="000D3895" w:rsidRPr="00995BE5">
        <w:rPr>
          <w:rFonts w:ascii="Arial" w:hAnsi="Arial" w:cs="Arial"/>
          <w:sz w:val="23"/>
          <w:szCs w:val="23"/>
          <w:lang w:eastAsia="en-US"/>
        </w:rPr>
        <w:t xml:space="preserve"> </w:t>
      </w:r>
    </w:p>
    <w:p w:rsidR="000D3895" w:rsidRDefault="000D3895" w:rsidP="000D3895">
      <w:pPr>
        <w:widowControl w:val="0"/>
        <w:tabs>
          <w:tab w:val="left" w:pos="6660"/>
        </w:tabs>
        <w:autoSpaceDE w:val="0"/>
        <w:autoSpaceDN w:val="0"/>
        <w:adjustRightInd w:val="0"/>
        <w:ind w:firstLine="720"/>
        <w:jc w:val="both"/>
        <w:rPr>
          <w:b/>
          <w:bCs/>
          <w:lang w:val="sr-Cyrl-CS"/>
        </w:rPr>
      </w:pPr>
      <w:r w:rsidRPr="006024F8">
        <w:rPr>
          <w:b/>
          <w:bCs/>
          <w:lang w:val="sr-Cyrl-CS"/>
        </w:rPr>
        <w:t>Раскид уговора</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9.</w:t>
      </w:r>
    </w:p>
    <w:p w:rsidR="000D3895" w:rsidRPr="006024F8" w:rsidRDefault="000D3895" w:rsidP="000D3895">
      <w:pPr>
        <w:suppressAutoHyphens w:val="0"/>
        <w:autoSpaceDE w:val="0"/>
        <w:autoSpaceDN w:val="0"/>
        <w:adjustRightInd w:val="0"/>
        <w:ind w:firstLine="720"/>
        <w:jc w:val="both"/>
        <w:rPr>
          <w:szCs w:val="23"/>
          <w:lang w:eastAsia="en-US"/>
        </w:rPr>
      </w:pPr>
      <w:r w:rsidRPr="006024F8">
        <w:rPr>
          <w:szCs w:val="23"/>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0D3895" w:rsidRPr="006024F8" w:rsidRDefault="000D3895" w:rsidP="000D3895">
      <w:pPr>
        <w:widowControl w:val="0"/>
        <w:tabs>
          <w:tab w:val="left" w:pos="6660"/>
        </w:tabs>
        <w:autoSpaceDE w:val="0"/>
        <w:autoSpaceDN w:val="0"/>
        <w:adjustRightInd w:val="0"/>
        <w:ind w:firstLine="720"/>
        <w:jc w:val="both"/>
        <w:rPr>
          <w:b/>
          <w:bCs/>
          <w:sz w:val="28"/>
          <w:lang w:val="sr-Cyrl-CS"/>
        </w:rPr>
      </w:pPr>
      <w:r w:rsidRPr="006024F8">
        <w:rPr>
          <w:szCs w:val="23"/>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716B">
        <w:rPr>
          <w:b/>
          <w:bCs/>
          <w:lang w:val="sr-Cyrl-CS"/>
        </w:rPr>
        <w:t>Остале одредбе</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10.</w:t>
      </w:r>
    </w:p>
    <w:p w:rsidR="000D3895" w:rsidRDefault="000D3895" w:rsidP="000D3895">
      <w:pPr>
        <w:widowControl w:val="0"/>
        <w:tabs>
          <w:tab w:val="left" w:pos="6660"/>
        </w:tabs>
        <w:autoSpaceDE w:val="0"/>
        <w:autoSpaceDN w:val="0"/>
        <w:adjustRightInd w:val="0"/>
        <w:ind w:firstLine="720"/>
        <w:jc w:val="both"/>
        <w:rPr>
          <w:bCs/>
          <w:lang w:val="sr-Cyrl-CS"/>
        </w:rPr>
      </w:pPr>
      <w:r w:rsidRPr="0060716B">
        <w:rPr>
          <w:bCs/>
          <w:lang w:val="sr-Cyrl-CS"/>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0D3895" w:rsidRPr="0060716B"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11</w:t>
      </w:r>
      <w:r w:rsidRPr="004F56B2">
        <w:rPr>
          <w:b/>
          <w:bCs/>
          <w:lang w:val="sr-Cyrl-CS"/>
        </w:rPr>
        <w:t>.</w:t>
      </w:r>
    </w:p>
    <w:p w:rsidR="000D3895" w:rsidRDefault="000D3895" w:rsidP="000D3895">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0D3895" w:rsidRPr="004F56B2" w:rsidRDefault="000D3895" w:rsidP="000D3895">
      <w:pPr>
        <w:widowControl w:val="0"/>
        <w:tabs>
          <w:tab w:val="left" w:pos="6660"/>
        </w:tabs>
        <w:autoSpaceDE w:val="0"/>
        <w:autoSpaceDN w:val="0"/>
        <w:adjustRightInd w:val="0"/>
        <w:jc w:val="center"/>
        <w:rPr>
          <w:b/>
          <w:bCs/>
          <w:lang w:val="sr-Cyrl-CS"/>
        </w:rPr>
      </w:pPr>
      <w:r>
        <w:rPr>
          <w:b/>
          <w:bCs/>
          <w:lang w:val="sr-Cyrl-CS"/>
        </w:rPr>
        <w:t>Члан 12</w:t>
      </w:r>
      <w:r w:rsidRPr="004F56B2">
        <w:rPr>
          <w:b/>
          <w:bCs/>
          <w:lang w:val="sr-Cyrl-CS"/>
        </w:rPr>
        <w:t>.</w:t>
      </w:r>
    </w:p>
    <w:p w:rsidR="000D3895" w:rsidRDefault="000D3895" w:rsidP="00545421">
      <w:pPr>
        <w:widowControl w:val="0"/>
        <w:tabs>
          <w:tab w:val="left" w:pos="6660"/>
        </w:tabs>
        <w:autoSpaceDE w:val="0"/>
        <w:autoSpaceDN w:val="0"/>
        <w:adjustRightInd w:val="0"/>
        <w:ind w:firstLine="720"/>
        <w:jc w:val="both"/>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A551D1" w:rsidRPr="00A551D1" w:rsidRDefault="00A551D1" w:rsidP="00545421">
      <w:pPr>
        <w:widowControl w:val="0"/>
        <w:tabs>
          <w:tab w:val="left" w:pos="6660"/>
        </w:tabs>
        <w:autoSpaceDE w:val="0"/>
        <w:autoSpaceDN w:val="0"/>
        <w:adjustRightInd w:val="0"/>
        <w:ind w:firstLine="720"/>
        <w:jc w:val="both"/>
      </w:pPr>
    </w:p>
    <w:p w:rsidR="000D3895" w:rsidRDefault="000D3895" w:rsidP="000D3895">
      <w:pPr>
        <w:jc w:val="center"/>
        <w:rPr>
          <w:b/>
          <w:lang w:val="sr-Cyrl-CS"/>
        </w:rPr>
      </w:pPr>
      <w:r>
        <w:rPr>
          <w:b/>
          <w:lang w:val="sr-Cyrl-CS"/>
        </w:rPr>
        <w:t>Члан 13.</w:t>
      </w:r>
    </w:p>
    <w:p w:rsidR="000D3895" w:rsidRPr="00B04D74" w:rsidRDefault="000D3895" w:rsidP="000D3895">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D3895" w:rsidRPr="00E254EE" w:rsidRDefault="000D3895" w:rsidP="000D3895">
      <w:pPr>
        <w:widowControl w:val="0"/>
        <w:tabs>
          <w:tab w:val="left" w:pos="6660"/>
        </w:tabs>
        <w:autoSpaceDE w:val="0"/>
        <w:autoSpaceDN w:val="0"/>
        <w:adjustRightInd w:val="0"/>
        <w:rPr>
          <w:color w:val="FF0000"/>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14</w:t>
      </w:r>
      <w:r w:rsidRPr="004F56B2">
        <w:rPr>
          <w:b/>
          <w:bCs/>
          <w:lang w:val="sr-Cyrl-CS"/>
        </w:rPr>
        <w:t>.</w:t>
      </w:r>
    </w:p>
    <w:p w:rsidR="000D3895" w:rsidRDefault="000D3895" w:rsidP="000D3895">
      <w:pPr>
        <w:ind w:firstLine="720"/>
        <w:jc w:val="both"/>
        <w:rPr>
          <w:lang w:val="sr-Cyrl-CS"/>
        </w:rPr>
      </w:pPr>
      <w:r w:rsidRPr="004F56B2">
        <w:rPr>
          <w:lang w:val="sr-Cyrl-CS"/>
        </w:rPr>
        <w:t>Овај уговор</w:t>
      </w:r>
      <w:r w:rsidR="00EA2402">
        <w:rPr>
          <w:lang w:val="sr-Cyrl-CS"/>
        </w:rPr>
        <w:t xml:space="preserve"> сачињен је у 4</w:t>
      </w:r>
      <w:r>
        <w:rPr>
          <w:lang w:val="sr-Cyrl-CS"/>
        </w:rPr>
        <w:t xml:space="preserve"> (</w:t>
      </w:r>
      <w:r w:rsidR="00EA2402">
        <w:rPr>
          <w:lang w:val="sr-Cyrl-CS"/>
        </w:rPr>
        <w:t>четири</w:t>
      </w:r>
      <w:r>
        <w:rPr>
          <w:lang w:val="sr-Cyrl-CS"/>
        </w:rPr>
        <w:t>)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00EA2402">
        <w:rPr>
          <w:lang w:val="sr-Cyrl-CS"/>
        </w:rPr>
        <w:t>задржава по 2 (два</w:t>
      </w:r>
      <w:r w:rsidRPr="004F56B2">
        <w:rPr>
          <w:lang w:val="sr-Cyrl-CS"/>
        </w:rPr>
        <w:t>) примерка.</w:t>
      </w:r>
    </w:p>
    <w:p w:rsidR="000D3895" w:rsidRDefault="000D3895" w:rsidP="000D3895">
      <w:pPr>
        <w:jc w:val="both"/>
        <w:rPr>
          <w:lang w:val="sr-Cyrl-CS"/>
        </w:rPr>
      </w:pPr>
    </w:p>
    <w:p w:rsidR="000D3895" w:rsidRDefault="000D3895" w:rsidP="000D3895">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ЗА ИСПОРУЧИОЦА:</w:t>
      </w:r>
    </w:p>
    <w:p w:rsidR="000D3895" w:rsidRDefault="000D3895" w:rsidP="000D3895">
      <w:pPr>
        <w:jc w:val="both"/>
        <w:rPr>
          <w:b/>
          <w:lang w:val="sr-Cyrl-CS"/>
        </w:rPr>
      </w:pPr>
      <w:r>
        <w:rPr>
          <w:b/>
          <w:lang w:val="sr-Cyrl-CS"/>
        </w:rPr>
        <w:t xml:space="preserve">            НАЧЕЛНИК</w:t>
      </w:r>
    </w:p>
    <w:p w:rsidR="000D3895" w:rsidRDefault="000D3895" w:rsidP="000D3895">
      <w:pPr>
        <w:jc w:val="both"/>
        <w:rPr>
          <w:b/>
          <w:lang w:val="sr-Cyrl-CS"/>
        </w:rPr>
      </w:pPr>
      <w:r>
        <w:rPr>
          <w:b/>
          <w:lang w:val="sr-Cyrl-CS"/>
        </w:rPr>
        <w:t xml:space="preserve">  ОПШТИНСКЕ УПРАВЕ</w:t>
      </w:r>
    </w:p>
    <w:p w:rsidR="000D3895" w:rsidRDefault="00C80867" w:rsidP="000D3895">
      <w:pPr>
        <w:jc w:val="both"/>
        <w:rPr>
          <w:b/>
          <w:lang w:val="sr-Cyrl-CS"/>
        </w:rPr>
      </w:pPr>
      <w:r>
        <w:rPr>
          <w:b/>
          <w:lang w:val="sr-Cyrl-CS"/>
        </w:rPr>
        <w:t xml:space="preserve">     Мирослав Ненадовић</w:t>
      </w:r>
      <w:r w:rsidR="000D3895">
        <w:rPr>
          <w:b/>
          <w:lang w:val="sr-Cyrl-CS"/>
        </w:rPr>
        <w:t xml:space="preserve">                                                </w:t>
      </w:r>
      <w:r w:rsidR="000D3895">
        <w:rPr>
          <w:b/>
          <w:lang w:val="sr-Cyrl-CS"/>
        </w:rPr>
        <w:tab/>
      </w:r>
      <w:r w:rsidR="000D3895">
        <w:rPr>
          <w:b/>
          <w:lang w:val="sr-Cyrl-CS"/>
        </w:rPr>
        <w:tab/>
        <w:t xml:space="preserve"> ___________________</w:t>
      </w:r>
    </w:p>
    <w:p w:rsidR="000D3895" w:rsidRDefault="000D3895" w:rsidP="000D3895">
      <w:pPr>
        <w:rPr>
          <w:b/>
          <w:bCs/>
          <w:lang w:val="sr-Cyrl-CS"/>
        </w:rPr>
      </w:pPr>
    </w:p>
    <w:p w:rsidR="000D3895" w:rsidRPr="009B66F5" w:rsidRDefault="000D3895" w:rsidP="000D3895">
      <w:pPr>
        <w:ind w:left="357"/>
        <w:rPr>
          <w:b/>
          <w:bCs/>
        </w:rPr>
      </w:pPr>
      <w:r w:rsidRPr="009B66F5">
        <w:rPr>
          <w:b/>
          <w:bCs/>
        </w:rPr>
        <w:t>Напомена:</w:t>
      </w:r>
    </w:p>
    <w:p w:rsidR="000D3895" w:rsidRPr="00561843" w:rsidRDefault="000D3895" w:rsidP="000D3895">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FF0B84" w:rsidRDefault="000D3895" w:rsidP="0080277E">
      <w:pPr>
        <w:rPr>
          <w:b/>
          <w:bCs/>
        </w:rPr>
      </w:pPr>
      <w:r>
        <w:rPr>
          <w:b/>
          <w:bCs/>
        </w:rPr>
        <w:br w:type="page"/>
      </w:r>
      <w:r w:rsidR="00586377">
        <w:rPr>
          <w:b/>
          <w:bCs/>
        </w:rPr>
        <w:lastRenderedPageBreak/>
        <w:t xml:space="preserve">ОБРАЗАЦ </w:t>
      </w:r>
      <w:r w:rsidR="00A5473A">
        <w:rPr>
          <w:b/>
          <w:bCs/>
          <w:lang w:val="sr-Cyrl-CS"/>
        </w:rPr>
        <w:t>8</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80277E">
        <w:rPr>
          <w:sz w:val="22"/>
          <w:szCs w:val="22"/>
          <w:lang w:val="sr-Cyrl-CS"/>
        </w:rPr>
        <w:t>1</w:t>
      </w:r>
      <w:r w:rsidR="00EA2402">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A5473A">
        <w:rPr>
          <w:b/>
          <w:lang w:val="sr-Cyrl-CS"/>
        </w:rPr>
        <w:t>9</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EC43E0">
        <w:rPr>
          <w:b/>
          <w:lang w:val="sr-Cyrl-CS"/>
        </w:rPr>
        <w:t xml:space="preserve">додатног </w:t>
      </w:r>
      <w:r w:rsidR="0045253D">
        <w:rPr>
          <w:b/>
          <w:lang w:val="sr-Cyrl-CS"/>
        </w:rPr>
        <w:t>материјала за текуће одржавање</w:t>
      </w:r>
      <w:r w:rsidR="00FF0B84" w:rsidRPr="008D0D13">
        <w:rPr>
          <w:b/>
          <w:lang w:val="sr-Cyrl-CS"/>
        </w:rPr>
        <w:t xml:space="preserve"> уличне расвете на територији општине Љубовија, редни број ЈН </w:t>
      </w:r>
      <w:r w:rsidR="005F56D7">
        <w:rPr>
          <w:b/>
          <w:lang w:val="sr-Cyrl-CS"/>
        </w:rPr>
        <w:t>8</w:t>
      </w:r>
      <w:r w:rsidR="009B0B9C">
        <w:rPr>
          <w:b/>
          <w:lang w:val="sr-Cyrl-CS"/>
        </w:rPr>
        <w:t>0</w:t>
      </w:r>
      <w:r w:rsidR="00FF0B84" w:rsidRPr="008D0D13">
        <w:rPr>
          <w:b/>
          <w:lang w:val="sr-Cyrl-CS"/>
        </w:rPr>
        <w:t>/201</w:t>
      </w:r>
      <w:r w:rsidR="009B0B9C">
        <w:rPr>
          <w:b/>
          <w:lang w:val="sr-Cyrl-CS"/>
        </w:rPr>
        <w:t>8</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F2275C" w:rsidRDefault="00F2275C" w:rsidP="00586377">
      <w:pPr>
        <w:tabs>
          <w:tab w:val="left" w:pos="6028"/>
        </w:tabs>
        <w:autoSpaceDE w:val="0"/>
        <w:jc w:val="both"/>
        <w:rPr>
          <w:bCs/>
          <w:i/>
          <w:iCs/>
          <w:lang w:val="sr-Cyrl-CS"/>
        </w:rPr>
      </w:pPr>
    </w:p>
    <w:p w:rsidR="00F2275C" w:rsidRPr="00E447D8" w:rsidRDefault="00F2275C" w:rsidP="00F2275C">
      <w:pPr>
        <w:autoSpaceDE w:val="0"/>
        <w:autoSpaceDN w:val="0"/>
        <w:adjustRightInd w:val="0"/>
        <w:ind w:left="1620" w:hanging="162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7152D6">
        <w:rPr>
          <w:rFonts w:ascii="TimesNewRomanPS-BoldMT" w:hAnsi="TimesNewRomanPS-BoldMT" w:cs="TimesNewRomanPS-BoldMT"/>
          <w:b/>
          <w:bCs/>
          <w:lang w:val="sr-Cyrl-CS" w:eastAsia="sr-Latn-CS"/>
        </w:rPr>
        <w:t>10</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Pr="00774A5D" w:rsidRDefault="00F2275C" w:rsidP="00F2275C">
      <w:pPr>
        <w:autoSpaceDE w:val="0"/>
        <w:autoSpaceDN w:val="0"/>
        <w:adjustRightInd w:val="0"/>
        <w:rPr>
          <w:b/>
          <w:bCs/>
          <w:lang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Default="00F2275C" w:rsidP="00F2275C">
      <w:pPr>
        <w:autoSpaceDE w:val="0"/>
        <w:autoSpaceDN w:val="0"/>
        <w:adjustRightInd w:val="0"/>
        <w:rPr>
          <w:b/>
          <w:bCs/>
          <w:lang w:val="sr-Cyrl-CS" w:eastAsia="sr-Latn-CS"/>
        </w:rPr>
      </w:pPr>
    </w:p>
    <w:p w:rsidR="00F2275C" w:rsidRPr="006411FC" w:rsidRDefault="00F2275C" w:rsidP="00F2275C">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F2275C" w:rsidRDefault="00F2275C" w:rsidP="00F2275C">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F2275C" w:rsidRPr="009D43F4"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9D43F4"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Default="00F2275C" w:rsidP="00F2275C">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D235C7">
        <w:rPr>
          <w:lang w:val="sr-Cyrl-CS"/>
        </w:rPr>
        <w:t xml:space="preserve"> </w:t>
      </w:r>
      <w:r w:rsidR="00EC43E0">
        <w:rPr>
          <w:lang w:val="sr-Cyrl-CS"/>
        </w:rPr>
        <w:t xml:space="preserve">додатног </w:t>
      </w:r>
      <w:r w:rsidR="00D235C7" w:rsidRPr="00D235C7">
        <w:rPr>
          <w:lang w:val="sr-Cyrl-CS"/>
        </w:rPr>
        <w:t>материјала за текуће одржавање уличне расвете на територији општине Љубовија</w:t>
      </w:r>
      <w:r w:rsidR="00787BE5" w:rsidRPr="00787BE5">
        <w:rPr>
          <w:lang w:val="sr-Cyrl-CS"/>
        </w:rPr>
        <w:t xml:space="preserve">, редни број ЈН </w:t>
      </w:r>
      <w:r w:rsidR="005F56D7">
        <w:rPr>
          <w:lang w:val="sr-Cyrl-CS"/>
        </w:rPr>
        <w:t>8</w:t>
      </w:r>
      <w:r w:rsidR="009B0B9C">
        <w:rPr>
          <w:lang w:val="sr-Cyrl-CS"/>
        </w:rPr>
        <w:t>0/2018</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jc w:val="both"/>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F2275C" w:rsidRDefault="00F2275C" w:rsidP="00F2275C">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p>
    <w:p w:rsidR="00F2275C" w:rsidRDefault="00F2275C" w:rsidP="00F2275C">
      <w:pPr>
        <w:jc w:val="both"/>
        <w:rPr>
          <w:lang w:val="sr-Cyrl-CS"/>
        </w:rPr>
      </w:pPr>
    </w:p>
    <w:p w:rsidR="00F2275C"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F2275C" w:rsidRPr="001A7E54"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7152D6">
        <w:rPr>
          <w:b/>
          <w:lang w:val="sr-Cyrl-CS" w:eastAsia="sr-Latn-CS"/>
        </w:rPr>
        <w:lastRenderedPageBreak/>
        <w:t>ОБРАЗАЦ 11</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566DEE">
        <w:rPr>
          <w:rFonts w:eastAsia="Calibri"/>
          <w:szCs w:val="22"/>
          <w:lang w:eastAsia="en-US"/>
        </w:rPr>
        <w:t xml:space="preserve">, (Поверилац) </w:t>
      </w:r>
    </w:p>
    <w:p w:rsidR="00F2275C" w:rsidRPr="00566DEE" w:rsidRDefault="00F2275C" w:rsidP="00F2275C">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275C" w:rsidRDefault="00F2275C" w:rsidP="00F2275C">
      <w:pPr>
        <w:suppressAutoHyphens w:val="0"/>
        <w:autoSpaceDE w:val="0"/>
        <w:autoSpaceDN w:val="0"/>
        <w:adjustRightInd w:val="0"/>
        <w:ind w:firstLine="720"/>
        <w:jc w:val="both"/>
        <w:rPr>
          <w:rFonts w:eastAsia="Calibri"/>
          <w:szCs w:val="22"/>
          <w:lang w:val="sr-Cyrl-CS" w:eastAsia="en-US"/>
        </w:rPr>
      </w:pP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5F56D7">
        <w:rPr>
          <w:rFonts w:eastAsia="Calibri"/>
          <w:szCs w:val="22"/>
          <w:lang w:eastAsia="en-US"/>
        </w:rPr>
        <w:t>8</w:t>
      </w:r>
      <w:r w:rsidR="009B0B9C">
        <w:rPr>
          <w:rFonts w:eastAsia="Calibri"/>
          <w:szCs w:val="22"/>
          <w:lang w:eastAsia="en-US"/>
        </w:rPr>
        <w:t>0</w:t>
      </w:r>
      <w:r>
        <w:rPr>
          <w:rFonts w:eastAsia="Calibri"/>
          <w:szCs w:val="22"/>
          <w:lang w:eastAsia="en-US"/>
        </w:rPr>
        <w:t>/201</w:t>
      </w:r>
      <w:r w:rsidR="009B0B9C">
        <w:rPr>
          <w:rFonts w:eastAsia="Calibri"/>
          <w:szCs w:val="22"/>
          <w:lang w:val="sr-Cyrl-CS" w:eastAsia="en-US"/>
        </w:rPr>
        <w:t>8</w:t>
      </w:r>
      <w:r>
        <w:rPr>
          <w:rFonts w:eastAsia="Calibri"/>
          <w:szCs w:val="22"/>
          <w:lang w:val="sr-Cyrl-CS" w:eastAsia="en-US"/>
        </w:rPr>
        <w:t xml:space="preserve"> </w:t>
      </w:r>
      <w:r w:rsidR="00E3186B">
        <w:rPr>
          <w:rFonts w:eastAsia="Calibri"/>
          <w:szCs w:val="22"/>
          <w:lang w:val="sr-Cyrl-CS" w:eastAsia="en-US"/>
        </w:rPr>
        <w:t>–</w:t>
      </w:r>
      <w:r w:rsidR="00293122">
        <w:rPr>
          <w:b/>
          <w:lang w:val="sr-Cyrl-CS"/>
        </w:rPr>
        <w:t xml:space="preserve"> </w:t>
      </w:r>
      <w:r w:rsidR="00EC43E0" w:rsidRPr="00EC43E0">
        <w:rPr>
          <w:lang w:val="sr-Cyrl-CS"/>
        </w:rPr>
        <w:t>додатни</w:t>
      </w:r>
      <w:r w:rsidR="00EC43E0">
        <w:rPr>
          <w:b/>
          <w:lang w:val="sr-Cyrl-CS"/>
        </w:rPr>
        <w:t xml:space="preserve"> </w:t>
      </w:r>
      <w:r w:rsidR="00D235C7">
        <w:rPr>
          <w:lang w:val="sr-Cyrl-CS"/>
        </w:rPr>
        <w:t>материјал за текуће одржавање</w:t>
      </w:r>
      <w:r w:rsidR="00293122" w:rsidRPr="00293122">
        <w:rPr>
          <w:lang w:val="sr-Cyrl-CS"/>
        </w:rPr>
        <w:t xml:space="preserve"> уличне расвете на територији општине Љубовија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w:t>
      </w:r>
      <w:r w:rsidR="00D235C7">
        <w:rPr>
          <w:rFonts w:eastAsia="TimesNewRomanPSMT"/>
          <w:bCs/>
          <w:iCs/>
          <w:lang w:val="sr-Cyrl-CS"/>
        </w:rPr>
        <w:t xml:space="preserve"> </w:t>
      </w:r>
      <w:r w:rsidR="00D235C7" w:rsidRPr="00E74240">
        <w:rPr>
          <w:rFonts w:eastAsia="TimesNewRomanPSMT"/>
          <w:bCs/>
          <w:iCs/>
          <w:lang w:val="sr-Cyrl-CS"/>
        </w:rPr>
        <w:t xml:space="preserve">за </w:t>
      </w:r>
      <w:r w:rsidR="00D235C7">
        <w:rPr>
          <w:rFonts w:eastAsia="TimesNewRomanPSMT"/>
          <w:bCs/>
          <w:iCs/>
          <w:lang w:val="sr-Cyrl-CS"/>
        </w:rPr>
        <w:t>испоруку и примопредају добара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275C" w:rsidRPr="002721A4"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r w:rsidR="002721A4">
        <w:rPr>
          <w:rFonts w:eastAsia="Calibri"/>
          <w:szCs w:val="22"/>
          <w:lang w:eastAsia="en-US"/>
        </w:rPr>
        <w:t xml:space="preserve"> </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30C05">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30C05">
        <w:rPr>
          <w:rFonts w:eastAsia="Calibri"/>
          <w:b/>
          <w:bCs/>
          <w:szCs w:val="22"/>
          <w:lang w:val="sr-Cyrl-CS" w:eastAsia="en-US"/>
        </w:rPr>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30C05">
        <w:rPr>
          <w:rFonts w:eastAsia="Calibri"/>
          <w:szCs w:val="22"/>
          <w:lang w:val="sr-Cyrl-CS" w:eastAsia="en-US"/>
        </w:rPr>
        <w:t xml:space="preserve">   </w:t>
      </w:r>
      <w:r w:rsidRPr="00566DEE">
        <w:rPr>
          <w:rFonts w:eastAsia="Calibri"/>
          <w:szCs w:val="22"/>
          <w:lang w:eastAsia="en-US"/>
        </w:rPr>
        <w:t xml:space="preserve">____________________________ </w:t>
      </w:r>
    </w:p>
    <w:p w:rsidR="00F2275C" w:rsidRPr="00F2275C" w:rsidRDefault="00E3186B" w:rsidP="00E3186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D30C05">
        <w:rPr>
          <w:rFonts w:eastAsia="Calibri"/>
          <w:szCs w:val="22"/>
          <w:lang w:val="sr-Cyrl-CS" w:eastAsia="en-US"/>
        </w:rPr>
        <w:t xml:space="preserve">   </w:t>
      </w:r>
      <w:r w:rsidR="00F2275C" w:rsidRPr="00566DEE">
        <w:rPr>
          <w:rFonts w:eastAsia="Calibri"/>
          <w:szCs w:val="22"/>
          <w:lang w:eastAsia="en-US"/>
        </w:rPr>
        <w:t>потпис овлашћеног лица</w:t>
      </w:r>
    </w:p>
    <w:p w:rsidR="001D4E1C" w:rsidRPr="00E3186B" w:rsidRDefault="001D4E1C">
      <w:pPr>
        <w:rPr>
          <w:lang w:val="sr-Cyrl-CS"/>
        </w:rPr>
      </w:pPr>
    </w:p>
    <w:sectPr w:rsidR="001D4E1C" w:rsidRPr="00E3186B" w:rsidSect="000F22D7">
      <w:footerReference w:type="default" r:id="rId13"/>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EB" w:rsidRDefault="00113DEB">
      <w:r>
        <w:separator/>
      </w:r>
    </w:p>
  </w:endnote>
  <w:endnote w:type="continuationSeparator" w:id="0">
    <w:p w:rsidR="00113DEB" w:rsidRDefault="00113D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9703"/>
      <w:docPartObj>
        <w:docPartGallery w:val="Page Numbers (Bottom of Page)"/>
        <w:docPartUnique/>
      </w:docPartObj>
    </w:sdtPr>
    <w:sdtContent>
      <w:sdt>
        <w:sdtPr>
          <w:id w:val="565050523"/>
          <w:docPartObj>
            <w:docPartGallery w:val="Page Numbers (Top of Page)"/>
            <w:docPartUnique/>
          </w:docPartObj>
        </w:sdtPr>
        <w:sdtContent>
          <w:p w:rsidR="00882AD4" w:rsidRDefault="00882AD4">
            <w:pPr>
              <w:pStyle w:val="Footer"/>
              <w:jc w:val="right"/>
            </w:pPr>
            <w:r>
              <w:t xml:space="preserve">___________________________________________________________________________Конкурсна документација за јавну набавку мале вредности, бр. ЈН 80/2018        </w:t>
            </w:r>
            <w:fldSimple w:instr=" PAGE ">
              <w:r w:rsidR="000F41F3">
                <w:rPr>
                  <w:noProof/>
                </w:rPr>
                <w:t>14</w:t>
              </w:r>
            </w:fldSimple>
            <w:r w:rsidRPr="000F22D7">
              <w:t>/</w:t>
            </w:r>
            <w:fldSimple w:instr=" NUMPAGES  ">
              <w:r w:rsidR="000F41F3">
                <w:rPr>
                  <w:noProof/>
                </w:rPr>
                <w:t>38</w:t>
              </w:r>
            </w:fldSimple>
          </w:p>
        </w:sdtContent>
      </w:sdt>
    </w:sdtContent>
  </w:sdt>
  <w:p w:rsidR="00882AD4" w:rsidRDefault="00882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EB" w:rsidRDefault="00113DEB">
      <w:r>
        <w:separator/>
      </w:r>
    </w:p>
  </w:footnote>
  <w:footnote w:type="continuationSeparator" w:id="0">
    <w:p w:rsidR="00113DEB" w:rsidRDefault="00113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B5A8E"/>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D11D32"/>
    <w:multiLevelType w:val="hybridMultilevel"/>
    <w:tmpl w:val="33E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F61691"/>
    <w:multiLevelType w:val="hybridMultilevel"/>
    <w:tmpl w:val="95927386"/>
    <w:lvl w:ilvl="0" w:tplc="26E8F2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16"/>
  </w:num>
  <w:num w:numId="4">
    <w:abstractNumId w:val="38"/>
  </w:num>
  <w:num w:numId="5">
    <w:abstractNumId w:val="20"/>
  </w:num>
  <w:num w:numId="6">
    <w:abstractNumId w:val="3"/>
  </w:num>
  <w:num w:numId="7">
    <w:abstractNumId w:val="22"/>
  </w:num>
  <w:num w:numId="8">
    <w:abstractNumId w:val="37"/>
  </w:num>
  <w:num w:numId="9">
    <w:abstractNumId w:val="15"/>
  </w:num>
  <w:num w:numId="10">
    <w:abstractNumId w:val="25"/>
  </w:num>
  <w:num w:numId="11">
    <w:abstractNumId w:val="8"/>
  </w:num>
  <w:num w:numId="12">
    <w:abstractNumId w:val="11"/>
  </w:num>
  <w:num w:numId="13">
    <w:abstractNumId w:val="30"/>
  </w:num>
  <w:num w:numId="14">
    <w:abstractNumId w:val="24"/>
  </w:num>
  <w:num w:numId="15">
    <w:abstractNumId w:val="18"/>
  </w:num>
  <w:num w:numId="16">
    <w:abstractNumId w:val="39"/>
  </w:num>
  <w:num w:numId="17">
    <w:abstractNumId w:val="31"/>
  </w:num>
  <w:num w:numId="18">
    <w:abstractNumId w:val="4"/>
  </w:num>
  <w:num w:numId="19">
    <w:abstractNumId w:val="34"/>
  </w:num>
  <w:num w:numId="20">
    <w:abstractNumId w:val="26"/>
  </w:num>
  <w:num w:numId="21">
    <w:abstractNumId w:val="27"/>
  </w:num>
  <w:num w:numId="22">
    <w:abstractNumId w:val="2"/>
  </w:num>
  <w:num w:numId="23">
    <w:abstractNumId w:val="23"/>
  </w:num>
  <w:num w:numId="24">
    <w:abstractNumId w:val="21"/>
  </w:num>
  <w:num w:numId="25">
    <w:abstractNumId w:val="28"/>
  </w:num>
  <w:num w:numId="26">
    <w:abstractNumId w:val="17"/>
  </w:num>
  <w:num w:numId="27">
    <w:abstractNumId w:val="5"/>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1"/>
  </w:num>
  <w:num w:numId="32">
    <w:abstractNumId w:val="1"/>
  </w:num>
  <w:num w:numId="33">
    <w:abstractNumId w:val="14"/>
  </w:num>
  <w:num w:numId="34">
    <w:abstractNumId w:val="12"/>
  </w:num>
  <w:num w:numId="35">
    <w:abstractNumId w:val="7"/>
  </w:num>
  <w:num w:numId="36">
    <w:abstractNumId w:val="40"/>
  </w:num>
  <w:num w:numId="37">
    <w:abstractNumId w:val="36"/>
  </w:num>
  <w:num w:numId="38">
    <w:abstractNumId w:val="6"/>
  </w:num>
  <w:num w:numId="39">
    <w:abstractNumId w:val="9"/>
  </w:num>
  <w:num w:numId="40">
    <w:abstractNumId w:val="32"/>
  </w:num>
  <w:num w:numId="41">
    <w:abstractNumId w:val="13"/>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CB5662"/>
    <w:rsid w:val="00003D5F"/>
    <w:rsid w:val="00004053"/>
    <w:rsid w:val="000041CA"/>
    <w:rsid w:val="000065A1"/>
    <w:rsid w:val="0000674A"/>
    <w:rsid w:val="000152E6"/>
    <w:rsid w:val="00016526"/>
    <w:rsid w:val="00017FF1"/>
    <w:rsid w:val="00021767"/>
    <w:rsid w:val="000217D8"/>
    <w:rsid w:val="00027FE1"/>
    <w:rsid w:val="000317E4"/>
    <w:rsid w:val="00031837"/>
    <w:rsid w:val="0003222F"/>
    <w:rsid w:val="000360BC"/>
    <w:rsid w:val="00037187"/>
    <w:rsid w:val="000374E4"/>
    <w:rsid w:val="00042EA1"/>
    <w:rsid w:val="00047392"/>
    <w:rsid w:val="00052A76"/>
    <w:rsid w:val="0005478B"/>
    <w:rsid w:val="00054B1E"/>
    <w:rsid w:val="0006072F"/>
    <w:rsid w:val="00061B68"/>
    <w:rsid w:val="00064988"/>
    <w:rsid w:val="00070A9C"/>
    <w:rsid w:val="00081721"/>
    <w:rsid w:val="000830DE"/>
    <w:rsid w:val="0008394B"/>
    <w:rsid w:val="00085F53"/>
    <w:rsid w:val="00091676"/>
    <w:rsid w:val="00091785"/>
    <w:rsid w:val="00093DE3"/>
    <w:rsid w:val="000A1C42"/>
    <w:rsid w:val="000A4382"/>
    <w:rsid w:val="000B1E2D"/>
    <w:rsid w:val="000B278C"/>
    <w:rsid w:val="000B314F"/>
    <w:rsid w:val="000B7F88"/>
    <w:rsid w:val="000C6E24"/>
    <w:rsid w:val="000D1E7C"/>
    <w:rsid w:val="000D2C4A"/>
    <w:rsid w:val="000D2F55"/>
    <w:rsid w:val="000D334A"/>
    <w:rsid w:val="000D3895"/>
    <w:rsid w:val="000D5E5A"/>
    <w:rsid w:val="000E10AA"/>
    <w:rsid w:val="000E2520"/>
    <w:rsid w:val="000E26D8"/>
    <w:rsid w:val="000E3236"/>
    <w:rsid w:val="000E3F7D"/>
    <w:rsid w:val="000E469D"/>
    <w:rsid w:val="000E51F7"/>
    <w:rsid w:val="000F1DB5"/>
    <w:rsid w:val="000F1DEA"/>
    <w:rsid w:val="000F22D7"/>
    <w:rsid w:val="000F2A63"/>
    <w:rsid w:val="000F41F3"/>
    <w:rsid w:val="000F60AB"/>
    <w:rsid w:val="000F7B70"/>
    <w:rsid w:val="00100D35"/>
    <w:rsid w:val="00103A6D"/>
    <w:rsid w:val="00107352"/>
    <w:rsid w:val="00107D97"/>
    <w:rsid w:val="0011099F"/>
    <w:rsid w:val="001136EB"/>
    <w:rsid w:val="00113DEB"/>
    <w:rsid w:val="0011675B"/>
    <w:rsid w:val="00117F2E"/>
    <w:rsid w:val="00120B85"/>
    <w:rsid w:val="00120E49"/>
    <w:rsid w:val="00123190"/>
    <w:rsid w:val="001279DF"/>
    <w:rsid w:val="0013350F"/>
    <w:rsid w:val="00137EAC"/>
    <w:rsid w:val="00141348"/>
    <w:rsid w:val="00150BAA"/>
    <w:rsid w:val="00153192"/>
    <w:rsid w:val="00156B56"/>
    <w:rsid w:val="00156E0F"/>
    <w:rsid w:val="00157553"/>
    <w:rsid w:val="001578FF"/>
    <w:rsid w:val="001617A8"/>
    <w:rsid w:val="001654D7"/>
    <w:rsid w:val="00174480"/>
    <w:rsid w:val="001819B0"/>
    <w:rsid w:val="001843F1"/>
    <w:rsid w:val="00184660"/>
    <w:rsid w:val="00184B6D"/>
    <w:rsid w:val="00191175"/>
    <w:rsid w:val="00192E5E"/>
    <w:rsid w:val="0019479D"/>
    <w:rsid w:val="001955B2"/>
    <w:rsid w:val="001A0766"/>
    <w:rsid w:val="001A1DEA"/>
    <w:rsid w:val="001A3E23"/>
    <w:rsid w:val="001A46F5"/>
    <w:rsid w:val="001A524A"/>
    <w:rsid w:val="001A77BD"/>
    <w:rsid w:val="001B06D6"/>
    <w:rsid w:val="001B3A50"/>
    <w:rsid w:val="001C1C1B"/>
    <w:rsid w:val="001C3FE9"/>
    <w:rsid w:val="001C4F08"/>
    <w:rsid w:val="001D4E1C"/>
    <w:rsid w:val="001E031B"/>
    <w:rsid w:val="001E3C3B"/>
    <w:rsid w:val="001E5D2C"/>
    <w:rsid w:val="001F1122"/>
    <w:rsid w:val="001F2F87"/>
    <w:rsid w:val="001F3069"/>
    <w:rsid w:val="0020039C"/>
    <w:rsid w:val="002009FC"/>
    <w:rsid w:val="00205942"/>
    <w:rsid w:val="00211D1E"/>
    <w:rsid w:val="00213B4F"/>
    <w:rsid w:val="00220DF4"/>
    <w:rsid w:val="002211AE"/>
    <w:rsid w:val="0022549D"/>
    <w:rsid w:val="002262F8"/>
    <w:rsid w:val="00226607"/>
    <w:rsid w:val="002268B2"/>
    <w:rsid w:val="00226CE6"/>
    <w:rsid w:val="002303EC"/>
    <w:rsid w:val="002345BE"/>
    <w:rsid w:val="00237152"/>
    <w:rsid w:val="00237C89"/>
    <w:rsid w:val="00243193"/>
    <w:rsid w:val="00243304"/>
    <w:rsid w:val="0024481C"/>
    <w:rsid w:val="00251907"/>
    <w:rsid w:val="00253242"/>
    <w:rsid w:val="00253377"/>
    <w:rsid w:val="002606AF"/>
    <w:rsid w:val="00265EE3"/>
    <w:rsid w:val="002705B1"/>
    <w:rsid w:val="00271555"/>
    <w:rsid w:val="002721A4"/>
    <w:rsid w:val="002735D2"/>
    <w:rsid w:val="00280C9B"/>
    <w:rsid w:val="00282D9D"/>
    <w:rsid w:val="0028391D"/>
    <w:rsid w:val="00286764"/>
    <w:rsid w:val="00286859"/>
    <w:rsid w:val="0029273E"/>
    <w:rsid w:val="00293122"/>
    <w:rsid w:val="0029319A"/>
    <w:rsid w:val="0029339C"/>
    <w:rsid w:val="00293FBA"/>
    <w:rsid w:val="0029473A"/>
    <w:rsid w:val="002954BA"/>
    <w:rsid w:val="002A0B36"/>
    <w:rsid w:val="002A68A6"/>
    <w:rsid w:val="002A6B3E"/>
    <w:rsid w:val="002B01DB"/>
    <w:rsid w:val="002B4939"/>
    <w:rsid w:val="002C3A1A"/>
    <w:rsid w:val="002C65E7"/>
    <w:rsid w:val="002D016C"/>
    <w:rsid w:val="002D324B"/>
    <w:rsid w:val="002D32DE"/>
    <w:rsid w:val="002E0ED6"/>
    <w:rsid w:val="002E2D00"/>
    <w:rsid w:val="002E3CDF"/>
    <w:rsid w:val="002E5AAB"/>
    <w:rsid w:val="002F0CBF"/>
    <w:rsid w:val="002F2193"/>
    <w:rsid w:val="002F4617"/>
    <w:rsid w:val="003045F5"/>
    <w:rsid w:val="003069CE"/>
    <w:rsid w:val="003078F3"/>
    <w:rsid w:val="00312C98"/>
    <w:rsid w:val="00314161"/>
    <w:rsid w:val="00315558"/>
    <w:rsid w:val="0031605A"/>
    <w:rsid w:val="0031617F"/>
    <w:rsid w:val="0031650F"/>
    <w:rsid w:val="003202E9"/>
    <w:rsid w:val="00325BED"/>
    <w:rsid w:val="003308D9"/>
    <w:rsid w:val="00330BCB"/>
    <w:rsid w:val="00331C79"/>
    <w:rsid w:val="003321BD"/>
    <w:rsid w:val="0033795E"/>
    <w:rsid w:val="003456FD"/>
    <w:rsid w:val="00350EDA"/>
    <w:rsid w:val="0035241A"/>
    <w:rsid w:val="003536AD"/>
    <w:rsid w:val="0036043A"/>
    <w:rsid w:val="00361177"/>
    <w:rsid w:val="003630A2"/>
    <w:rsid w:val="003635FF"/>
    <w:rsid w:val="003737F6"/>
    <w:rsid w:val="0037436E"/>
    <w:rsid w:val="00374D29"/>
    <w:rsid w:val="003752CE"/>
    <w:rsid w:val="0037752A"/>
    <w:rsid w:val="0038009D"/>
    <w:rsid w:val="00381076"/>
    <w:rsid w:val="003846A7"/>
    <w:rsid w:val="00384DA4"/>
    <w:rsid w:val="00387554"/>
    <w:rsid w:val="003A0F29"/>
    <w:rsid w:val="003A2610"/>
    <w:rsid w:val="003A28FF"/>
    <w:rsid w:val="003A391E"/>
    <w:rsid w:val="003A748E"/>
    <w:rsid w:val="003A7FFC"/>
    <w:rsid w:val="003B0569"/>
    <w:rsid w:val="003B2A4F"/>
    <w:rsid w:val="003B3635"/>
    <w:rsid w:val="003B78D8"/>
    <w:rsid w:val="003B7FD4"/>
    <w:rsid w:val="003C1DCB"/>
    <w:rsid w:val="003C361D"/>
    <w:rsid w:val="003C4829"/>
    <w:rsid w:val="003C4F5A"/>
    <w:rsid w:val="003C574A"/>
    <w:rsid w:val="003C7E9A"/>
    <w:rsid w:val="003D02C0"/>
    <w:rsid w:val="003D4605"/>
    <w:rsid w:val="003D506C"/>
    <w:rsid w:val="003D68E6"/>
    <w:rsid w:val="003D6CA5"/>
    <w:rsid w:val="003D71F6"/>
    <w:rsid w:val="003D7348"/>
    <w:rsid w:val="003D7D1F"/>
    <w:rsid w:val="003E2760"/>
    <w:rsid w:val="003F0A26"/>
    <w:rsid w:val="003F0F05"/>
    <w:rsid w:val="0040141E"/>
    <w:rsid w:val="00401D5C"/>
    <w:rsid w:val="00407BF0"/>
    <w:rsid w:val="00410033"/>
    <w:rsid w:val="004115C6"/>
    <w:rsid w:val="00416A4D"/>
    <w:rsid w:val="0041723F"/>
    <w:rsid w:val="0042050B"/>
    <w:rsid w:val="004236E2"/>
    <w:rsid w:val="00435700"/>
    <w:rsid w:val="00442A03"/>
    <w:rsid w:val="00445E7A"/>
    <w:rsid w:val="0045253D"/>
    <w:rsid w:val="00457DCE"/>
    <w:rsid w:val="00463881"/>
    <w:rsid w:val="0046395B"/>
    <w:rsid w:val="0046495F"/>
    <w:rsid w:val="00471FEF"/>
    <w:rsid w:val="00480838"/>
    <w:rsid w:val="004840D0"/>
    <w:rsid w:val="004906B9"/>
    <w:rsid w:val="00491210"/>
    <w:rsid w:val="00491E8D"/>
    <w:rsid w:val="004943B9"/>
    <w:rsid w:val="004945F9"/>
    <w:rsid w:val="004A0740"/>
    <w:rsid w:val="004A6CDD"/>
    <w:rsid w:val="004B06DB"/>
    <w:rsid w:val="004B1BEA"/>
    <w:rsid w:val="004B1CB0"/>
    <w:rsid w:val="004B5734"/>
    <w:rsid w:val="004D473B"/>
    <w:rsid w:val="004D5591"/>
    <w:rsid w:val="004E1E19"/>
    <w:rsid w:val="004E36E9"/>
    <w:rsid w:val="004E3EAF"/>
    <w:rsid w:val="004E47A3"/>
    <w:rsid w:val="004E6B51"/>
    <w:rsid w:val="004F2F66"/>
    <w:rsid w:val="004F4CE3"/>
    <w:rsid w:val="005015CC"/>
    <w:rsid w:val="00501B19"/>
    <w:rsid w:val="0050258C"/>
    <w:rsid w:val="00505ABB"/>
    <w:rsid w:val="00510248"/>
    <w:rsid w:val="00511510"/>
    <w:rsid w:val="00513A4B"/>
    <w:rsid w:val="00513BA1"/>
    <w:rsid w:val="0051536E"/>
    <w:rsid w:val="00521941"/>
    <w:rsid w:val="00530070"/>
    <w:rsid w:val="00532800"/>
    <w:rsid w:val="00533B69"/>
    <w:rsid w:val="005357DC"/>
    <w:rsid w:val="00542D76"/>
    <w:rsid w:val="00543EA5"/>
    <w:rsid w:val="00545421"/>
    <w:rsid w:val="00545592"/>
    <w:rsid w:val="00545FE8"/>
    <w:rsid w:val="0054677C"/>
    <w:rsid w:val="00546ED3"/>
    <w:rsid w:val="00555BC7"/>
    <w:rsid w:val="0055614E"/>
    <w:rsid w:val="00561755"/>
    <w:rsid w:val="00563AEB"/>
    <w:rsid w:val="00567727"/>
    <w:rsid w:val="0057199A"/>
    <w:rsid w:val="00572021"/>
    <w:rsid w:val="005728F2"/>
    <w:rsid w:val="0057436B"/>
    <w:rsid w:val="00582709"/>
    <w:rsid w:val="00585152"/>
    <w:rsid w:val="00586377"/>
    <w:rsid w:val="00586DC0"/>
    <w:rsid w:val="00587030"/>
    <w:rsid w:val="005937C9"/>
    <w:rsid w:val="0059535B"/>
    <w:rsid w:val="005A0C68"/>
    <w:rsid w:val="005A0CBD"/>
    <w:rsid w:val="005A1A2B"/>
    <w:rsid w:val="005A1AE3"/>
    <w:rsid w:val="005A53D6"/>
    <w:rsid w:val="005B2A0E"/>
    <w:rsid w:val="005B5939"/>
    <w:rsid w:val="005C13AB"/>
    <w:rsid w:val="005C193F"/>
    <w:rsid w:val="005C1B47"/>
    <w:rsid w:val="005D10A5"/>
    <w:rsid w:val="005D7021"/>
    <w:rsid w:val="005E323C"/>
    <w:rsid w:val="005E35DC"/>
    <w:rsid w:val="005E37E8"/>
    <w:rsid w:val="005F1463"/>
    <w:rsid w:val="005F56D7"/>
    <w:rsid w:val="005F6306"/>
    <w:rsid w:val="005F66AB"/>
    <w:rsid w:val="005F6EF5"/>
    <w:rsid w:val="005F7376"/>
    <w:rsid w:val="006072B7"/>
    <w:rsid w:val="0060745D"/>
    <w:rsid w:val="006076BA"/>
    <w:rsid w:val="0061122E"/>
    <w:rsid w:val="006150B9"/>
    <w:rsid w:val="006206E5"/>
    <w:rsid w:val="00620E15"/>
    <w:rsid w:val="00621F91"/>
    <w:rsid w:val="00623759"/>
    <w:rsid w:val="00623983"/>
    <w:rsid w:val="00630958"/>
    <w:rsid w:val="00631250"/>
    <w:rsid w:val="00632286"/>
    <w:rsid w:val="00633C5D"/>
    <w:rsid w:val="00642660"/>
    <w:rsid w:val="00650673"/>
    <w:rsid w:val="0065088C"/>
    <w:rsid w:val="00655E2A"/>
    <w:rsid w:val="0065619A"/>
    <w:rsid w:val="0066278E"/>
    <w:rsid w:val="0066719E"/>
    <w:rsid w:val="00672398"/>
    <w:rsid w:val="00676620"/>
    <w:rsid w:val="0068259A"/>
    <w:rsid w:val="00687635"/>
    <w:rsid w:val="006A0F01"/>
    <w:rsid w:val="006A102A"/>
    <w:rsid w:val="006A1EBB"/>
    <w:rsid w:val="006A377F"/>
    <w:rsid w:val="006A44AD"/>
    <w:rsid w:val="006A7607"/>
    <w:rsid w:val="006B6D88"/>
    <w:rsid w:val="006C0058"/>
    <w:rsid w:val="006C03B9"/>
    <w:rsid w:val="006C1297"/>
    <w:rsid w:val="006C1DDD"/>
    <w:rsid w:val="006C5EB2"/>
    <w:rsid w:val="006D0257"/>
    <w:rsid w:val="006D48F5"/>
    <w:rsid w:val="006E235E"/>
    <w:rsid w:val="006E2472"/>
    <w:rsid w:val="006E36D3"/>
    <w:rsid w:val="006F1451"/>
    <w:rsid w:val="006F3F38"/>
    <w:rsid w:val="00700701"/>
    <w:rsid w:val="00701ADA"/>
    <w:rsid w:val="0070217B"/>
    <w:rsid w:val="0070471B"/>
    <w:rsid w:val="0070506E"/>
    <w:rsid w:val="00705555"/>
    <w:rsid w:val="0070665C"/>
    <w:rsid w:val="00706A4C"/>
    <w:rsid w:val="00710C7D"/>
    <w:rsid w:val="0071385A"/>
    <w:rsid w:val="00714248"/>
    <w:rsid w:val="00714C43"/>
    <w:rsid w:val="00714FF8"/>
    <w:rsid w:val="007152D6"/>
    <w:rsid w:val="00717C29"/>
    <w:rsid w:val="007208C8"/>
    <w:rsid w:val="0072157F"/>
    <w:rsid w:val="0072451B"/>
    <w:rsid w:val="007267CE"/>
    <w:rsid w:val="00731A3E"/>
    <w:rsid w:val="00735A2E"/>
    <w:rsid w:val="00736138"/>
    <w:rsid w:val="00744DCA"/>
    <w:rsid w:val="0075490B"/>
    <w:rsid w:val="00757365"/>
    <w:rsid w:val="00764FAB"/>
    <w:rsid w:val="00774D77"/>
    <w:rsid w:val="007758EA"/>
    <w:rsid w:val="00776D2A"/>
    <w:rsid w:val="0078100D"/>
    <w:rsid w:val="00781A33"/>
    <w:rsid w:val="0078304F"/>
    <w:rsid w:val="007838BC"/>
    <w:rsid w:val="00784155"/>
    <w:rsid w:val="00787BE5"/>
    <w:rsid w:val="007914BD"/>
    <w:rsid w:val="00792FA7"/>
    <w:rsid w:val="00793561"/>
    <w:rsid w:val="00793772"/>
    <w:rsid w:val="00793A72"/>
    <w:rsid w:val="00794F78"/>
    <w:rsid w:val="00795B5E"/>
    <w:rsid w:val="007A37BA"/>
    <w:rsid w:val="007A56CF"/>
    <w:rsid w:val="007A6335"/>
    <w:rsid w:val="007B113C"/>
    <w:rsid w:val="007B131E"/>
    <w:rsid w:val="007B2B9E"/>
    <w:rsid w:val="007B2FB9"/>
    <w:rsid w:val="007C2A6C"/>
    <w:rsid w:val="007D3149"/>
    <w:rsid w:val="007D3742"/>
    <w:rsid w:val="007D4025"/>
    <w:rsid w:val="007D4FDB"/>
    <w:rsid w:val="007D6BBC"/>
    <w:rsid w:val="007D7424"/>
    <w:rsid w:val="007E0521"/>
    <w:rsid w:val="007E2BFD"/>
    <w:rsid w:val="007E3BFD"/>
    <w:rsid w:val="007E53FD"/>
    <w:rsid w:val="007F279A"/>
    <w:rsid w:val="007F598C"/>
    <w:rsid w:val="00801A80"/>
    <w:rsid w:val="0080277E"/>
    <w:rsid w:val="00815D63"/>
    <w:rsid w:val="00820614"/>
    <w:rsid w:val="008338D5"/>
    <w:rsid w:val="008343C3"/>
    <w:rsid w:val="008375C8"/>
    <w:rsid w:val="00850140"/>
    <w:rsid w:val="00857AE4"/>
    <w:rsid w:val="008602F3"/>
    <w:rsid w:val="0086297A"/>
    <w:rsid w:val="00862C9A"/>
    <w:rsid w:val="00865E85"/>
    <w:rsid w:val="008667B0"/>
    <w:rsid w:val="00876834"/>
    <w:rsid w:val="008800CF"/>
    <w:rsid w:val="00880177"/>
    <w:rsid w:val="00882AD4"/>
    <w:rsid w:val="00882F2E"/>
    <w:rsid w:val="00886584"/>
    <w:rsid w:val="00886915"/>
    <w:rsid w:val="008932FF"/>
    <w:rsid w:val="0089335A"/>
    <w:rsid w:val="00895CAD"/>
    <w:rsid w:val="00896293"/>
    <w:rsid w:val="008A1D1A"/>
    <w:rsid w:val="008A6A5E"/>
    <w:rsid w:val="008B18EE"/>
    <w:rsid w:val="008B5B02"/>
    <w:rsid w:val="008B5F88"/>
    <w:rsid w:val="008B7D7F"/>
    <w:rsid w:val="008C27FF"/>
    <w:rsid w:val="008C4848"/>
    <w:rsid w:val="008D0D13"/>
    <w:rsid w:val="008D2AAD"/>
    <w:rsid w:val="008D6F40"/>
    <w:rsid w:val="008E0629"/>
    <w:rsid w:val="008E1B41"/>
    <w:rsid w:val="008E3724"/>
    <w:rsid w:val="008E3B89"/>
    <w:rsid w:val="008F1142"/>
    <w:rsid w:val="008F4EB2"/>
    <w:rsid w:val="0090024D"/>
    <w:rsid w:val="009068A1"/>
    <w:rsid w:val="009113D4"/>
    <w:rsid w:val="00914278"/>
    <w:rsid w:val="00914B53"/>
    <w:rsid w:val="00915AF5"/>
    <w:rsid w:val="009164E6"/>
    <w:rsid w:val="00917461"/>
    <w:rsid w:val="00922EE5"/>
    <w:rsid w:val="009230A5"/>
    <w:rsid w:val="00923485"/>
    <w:rsid w:val="0092515A"/>
    <w:rsid w:val="00927007"/>
    <w:rsid w:val="009300DD"/>
    <w:rsid w:val="00930388"/>
    <w:rsid w:val="009325E8"/>
    <w:rsid w:val="00932AFC"/>
    <w:rsid w:val="009348E4"/>
    <w:rsid w:val="009351BF"/>
    <w:rsid w:val="00945A1C"/>
    <w:rsid w:val="0095226F"/>
    <w:rsid w:val="00953096"/>
    <w:rsid w:val="00956665"/>
    <w:rsid w:val="00956D8D"/>
    <w:rsid w:val="0095728A"/>
    <w:rsid w:val="0096374A"/>
    <w:rsid w:val="0096378D"/>
    <w:rsid w:val="009639D8"/>
    <w:rsid w:val="00966BCB"/>
    <w:rsid w:val="00967FE5"/>
    <w:rsid w:val="009719CF"/>
    <w:rsid w:val="00972645"/>
    <w:rsid w:val="00973816"/>
    <w:rsid w:val="009755F6"/>
    <w:rsid w:val="00975823"/>
    <w:rsid w:val="00976255"/>
    <w:rsid w:val="009825B4"/>
    <w:rsid w:val="009851F0"/>
    <w:rsid w:val="0099531F"/>
    <w:rsid w:val="00997028"/>
    <w:rsid w:val="009A4A91"/>
    <w:rsid w:val="009A6BFF"/>
    <w:rsid w:val="009A6D5A"/>
    <w:rsid w:val="009A6DB4"/>
    <w:rsid w:val="009A73E6"/>
    <w:rsid w:val="009B0B9C"/>
    <w:rsid w:val="009B1965"/>
    <w:rsid w:val="009B5002"/>
    <w:rsid w:val="009C1E3D"/>
    <w:rsid w:val="009C50C3"/>
    <w:rsid w:val="009C58C8"/>
    <w:rsid w:val="009C598A"/>
    <w:rsid w:val="009C6A30"/>
    <w:rsid w:val="009D2F58"/>
    <w:rsid w:val="009D3DCE"/>
    <w:rsid w:val="009D7569"/>
    <w:rsid w:val="009E0A5E"/>
    <w:rsid w:val="009E2A18"/>
    <w:rsid w:val="009E514A"/>
    <w:rsid w:val="009E62CE"/>
    <w:rsid w:val="009F4790"/>
    <w:rsid w:val="009F6784"/>
    <w:rsid w:val="009F7B0C"/>
    <w:rsid w:val="00A04B20"/>
    <w:rsid w:val="00A077F6"/>
    <w:rsid w:val="00A13252"/>
    <w:rsid w:val="00A13495"/>
    <w:rsid w:val="00A13A28"/>
    <w:rsid w:val="00A13FC8"/>
    <w:rsid w:val="00A15BF6"/>
    <w:rsid w:val="00A17950"/>
    <w:rsid w:val="00A24D00"/>
    <w:rsid w:val="00A26ABF"/>
    <w:rsid w:val="00A3273D"/>
    <w:rsid w:val="00A34E2F"/>
    <w:rsid w:val="00A42344"/>
    <w:rsid w:val="00A42567"/>
    <w:rsid w:val="00A43899"/>
    <w:rsid w:val="00A4399F"/>
    <w:rsid w:val="00A449CB"/>
    <w:rsid w:val="00A44F43"/>
    <w:rsid w:val="00A47947"/>
    <w:rsid w:val="00A51A97"/>
    <w:rsid w:val="00A5473A"/>
    <w:rsid w:val="00A551D1"/>
    <w:rsid w:val="00A5709D"/>
    <w:rsid w:val="00A60301"/>
    <w:rsid w:val="00A60CC7"/>
    <w:rsid w:val="00A639C6"/>
    <w:rsid w:val="00A63B4F"/>
    <w:rsid w:val="00A67097"/>
    <w:rsid w:val="00A67D20"/>
    <w:rsid w:val="00A701F2"/>
    <w:rsid w:val="00A70807"/>
    <w:rsid w:val="00A744D0"/>
    <w:rsid w:val="00A7670E"/>
    <w:rsid w:val="00A76AE5"/>
    <w:rsid w:val="00A76F03"/>
    <w:rsid w:val="00A80ED0"/>
    <w:rsid w:val="00A863C8"/>
    <w:rsid w:val="00A9493B"/>
    <w:rsid w:val="00A956F3"/>
    <w:rsid w:val="00A96802"/>
    <w:rsid w:val="00A96DC8"/>
    <w:rsid w:val="00AA0329"/>
    <w:rsid w:val="00AA0FBE"/>
    <w:rsid w:val="00AA2C46"/>
    <w:rsid w:val="00AB50BD"/>
    <w:rsid w:val="00AB7AF5"/>
    <w:rsid w:val="00AC014D"/>
    <w:rsid w:val="00AC0B78"/>
    <w:rsid w:val="00AC0E34"/>
    <w:rsid w:val="00AC1F2D"/>
    <w:rsid w:val="00AC202B"/>
    <w:rsid w:val="00AD20D9"/>
    <w:rsid w:val="00AD279A"/>
    <w:rsid w:val="00AD6ADA"/>
    <w:rsid w:val="00AD76B2"/>
    <w:rsid w:val="00AE224F"/>
    <w:rsid w:val="00AE272D"/>
    <w:rsid w:val="00AE2AA5"/>
    <w:rsid w:val="00AE31DB"/>
    <w:rsid w:val="00AE7413"/>
    <w:rsid w:val="00AF0DD3"/>
    <w:rsid w:val="00AF4477"/>
    <w:rsid w:val="00AF5E30"/>
    <w:rsid w:val="00AF66B4"/>
    <w:rsid w:val="00AF711E"/>
    <w:rsid w:val="00B02554"/>
    <w:rsid w:val="00B04D74"/>
    <w:rsid w:val="00B0580E"/>
    <w:rsid w:val="00B06CD1"/>
    <w:rsid w:val="00B14158"/>
    <w:rsid w:val="00B163F6"/>
    <w:rsid w:val="00B23EBB"/>
    <w:rsid w:val="00B34860"/>
    <w:rsid w:val="00B3765B"/>
    <w:rsid w:val="00B43B36"/>
    <w:rsid w:val="00B45385"/>
    <w:rsid w:val="00B46527"/>
    <w:rsid w:val="00B46BB5"/>
    <w:rsid w:val="00B47A66"/>
    <w:rsid w:val="00B506FD"/>
    <w:rsid w:val="00B6165C"/>
    <w:rsid w:val="00B6487B"/>
    <w:rsid w:val="00B7379E"/>
    <w:rsid w:val="00B77368"/>
    <w:rsid w:val="00B809DA"/>
    <w:rsid w:val="00B82348"/>
    <w:rsid w:val="00B82FD3"/>
    <w:rsid w:val="00B85FA5"/>
    <w:rsid w:val="00B86798"/>
    <w:rsid w:val="00B87603"/>
    <w:rsid w:val="00B91C82"/>
    <w:rsid w:val="00B92A0D"/>
    <w:rsid w:val="00B93FA2"/>
    <w:rsid w:val="00B9689E"/>
    <w:rsid w:val="00B977E7"/>
    <w:rsid w:val="00BA174D"/>
    <w:rsid w:val="00BA1CE7"/>
    <w:rsid w:val="00BA6738"/>
    <w:rsid w:val="00BB0281"/>
    <w:rsid w:val="00BB0E5F"/>
    <w:rsid w:val="00BC0AEC"/>
    <w:rsid w:val="00BC1953"/>
    <w:rsid w:val="00BC53EE"/>
    <w:rsid w:val="00BC7A99"/>
    <w:rsid w:val="00BD3074"/>
    <w:rsid w:val="00BD4B29"/>
    <w:rsid w:val="00BD7316"/>
    <w:rsid w:val="00BE0786"/>
    <w:rsid w:val="00BE1997"/>
    <w:rsid w:val="00BE3F38"/>
    <w:rsid w:val="00BE4B9B"/>
    <w:rsid w:val="00BE56AD"/>
    <w:rsid w:val="00BF1A87"/>
    <w:rsid w:val="00BF3D39"/>
    <w:rsid w:val="00BF532B"/>
    <w:rsid w:val="00BF583A"/>
    <w:rsid w:val="00BF7D45"/>
    <w:rsid w:val="00C00310"/>
    <w:rsid w:val="00C008FD"/>
    <w:rsid w:val="00C01215"/>
    <w:rsid w:val="00C13370"/>
    <w:rsid w:val="00C137C3"/>
    <w:rsid w:val="00C219CD"/>
    <w:rsid w:val="00C21F07"/>
    <w:rsid w:val="00C21FB3"/>
    <w:rsid w:val="00C22A08"/>
    <w:rsid w:val="00C230EC"/>
    <w:rsid w:val="00C235B2"/>
    <w:rsid w:val="00C24DB1"/>
    <w:rsid w:val="00C256CA"/>
    <w:rsid w:val="00C26B6B"/>
    <w:rsid w:val="00C3159C"/>
    <w:rsid w:val="00C31E41"/>
    <w:rsid w:val="00C3419C"/>
    <w:rsid w:val="00C35C60"/>
    <w:rsid w:val="00C37145"/>
    <w:rsid w:val="00C400D5"/>
    <w:rsid w:val="00C40E08"/>
    <w:rsid w:val="00C43E39"/>
    <w:rsid w:val="00C47544"/>
    <w:rsid w:val="00C4763F"/>
    <w:rsid w:val="00C51C02"/>
    <w:rsid w:val="00C5604A"/>
    <w:rsid w:val="00C60A74"/>
    <w:rsid w:val="00C61680"/>
    <w:rsid w:val="00C666D4"/>
    <w:rsid w:val="00C7451C"/>
    <w:rsid w:val="00C75DFC"/>
    <w:rsid w:val="00C80867"/>
    <w:rsid w:val="00C80999"/>
    <w:rsid w:val="00C8105A"/>
    <w:rsid w:val="00C8610D"/>
    <w:rsid w:val="00C904B4"/>
    <w:rsid w:val="00C91C0C"/>
    <w:rsid w:val="00C921C9"/>
    <w:rsid w:val="00C95EEF"/>
    <w:rsid w:val="00C968BF"/>
    <w:rsid w:val="00C97E56"/>
    <w:rsid w:val="00CA15AD"/>
    <w:rsid w:val="00CA197A"/>
    <w:rsid w:val="00CA654D"/>
    <w:rsid w:val="00CB0BB9"/>
    <w:rsid w:val="00CB25AA"/>
    <w:rsid w:val="00CB3042"/>
    <w:rsid w:val="00CB5662"/>
    <w:rsid w:val="00CB5B4C"/>
    <w:rsid w:val="00CC1705"/>
    <w:rsid w:val="00CC28A6"/>
    <w:rsid w:val="00CD1E4F"/>
    <w:rsid w:val="00CD6D18"/>
    <w:rsid w:val="00CE195C"/>
    <w:rsid w:val="00CE3A03"/>
    <w:rsid w:val="00CE52AF"/>
    <w:rsid w:val="00CF5488"/>
    <w:rsid w:val="00CF60A0"/>
    <w:rsid w:val="00CF71FC"/>
    <w:rsid w:val="00CF7F59"/>
    <w:rsid w:val="00D04907"/>
    <w:rsid w:val="00D0534E"/>
    <w:rsid w:val="00D12EA0"/>
    <w:rsid w:val="00D22FD9"/>
    <w:rsid w:val="00D235C7"/>
    <w:rsid w:val="00D27BCA"/>
    <w:rsid w:val="00D30C05"/>
    <w:rsid w:val="00D34D42"/>
    <w:rsid w:val="00D374AE"/>
    <w:rsid w:val="00D414E7"/>
    <w:rsid w:val="00D42E83"/>
    <w:rsid w:val="00D43066"/>
    <w:rsid w:val="00D463E7"/>
    <w:rsid w:val="00D46406"/>
    <w:rsid w:val="00D465C0"/>
    <w:rsid w:val="00D47B42"/>
    <w:rsid w:val="00D47FD7"/>
    <w:rsid w:val="00D525E1"/>
    <w:rsid w:val="00D55758"/>
    <w:rsid w:val="00D61410"/>
    <w:rsid w:val="00D6593B"/>
    <w:rsid w:val="00D65B51"/>
    <w:rsid w:val="00D67AA0"/>
    <w:rsid w:val="00D71B42"/>
    <w:rsid w:val="00D72E69"/>
    <w:rsid w:val="00D73D7D"/>
    <w:rsid w:val="00D75A88"/>
    <w:rsid w:val="00D75B02"/>
    <w:rsid w:val="00D82D85"/>
    <w:rsid w:val="00D853DD"/>
    <w:rsid w:val="00D87E1F"/>
    <w:rsid w:val="00D9003D"/>
    <w:rsid w:val="00D928D6"/>
    <w:rsid w:val="00D95CA1"/>
    <w:rsid w:val="00D96805"/>
    <w:rsid w:val="00D96E51"/>
    <w:rsid w:val="00DB0BE9"/>
    <w:rsid w:val="00DB3EA5"/>
    <w:rsid w:val="00DC03F3"/>
    <w:rsid w:val="00DC2C25"/>
    <w:rsid w:val="00DC38B2"/>
    <w:rsid w:val="00DC500A"/>
    <w:rsid w:val="00DD1BFB"/>
    <w:rsid w:val="00DD4456"/>
    <w:rsid w:val="00DD5056"/>
    <w:rsid w:val="00DD60F0"/>
    <w:rsid w:val="00DE26FB"/>
    <w:rsid w:val="00DE7D14"/>
    <w:rsid w:val="00DF049D"/>
    <w:rsid w:val="00DF2398"/>
    <w:rsid w:val="00DF3E90"/>
    <w:rsid w:val="00DF6B49"/>
    <w:rsid w:val="00E00186"/>
    <w:rsid w:val="00E00887"/>
    <w:rsid w:val="00E01564"/>
    <w:rsid w:val="00E01D4D"/>
    <w:rsid w:val="00E028D0"/>
    <w:rsid w:val="00E055A4"/>
    <w:rsid w:val="00E0735E"/>
    <w:rsid w:val="00E0799D"/>
    <w:rsid w:val="00E07F82"/>
    <w:rsid w:val="00E13BD8"/>
    <w:rsid w:val="00E2172D"/>
    <w:rsid w:val="00E21A4D"/>
    <w:rsid w:val="00E3186B"/>
    <w:rsid w:val="00E324D4"/>
    <w:rsid w:val="00E33DBC"/>
    <w:rsid w:val="00E365A3"/>
    <w:rsid w:val="00E40673"/>
    <w:rsid w:val="00E431A5"/>
    <w:rsid w:val="00E44B33"/>
    <w:rsid w:val="00E45161"/>
    <w:rsid w:val="00E45A39"/>
    <w:rsid w:val="00E46851"/>
    <w:rsid w:val="00E52267"/>
    <w:rsid w:val="00E5267D"/>
    <w:rsid w:val="00E5727F"/>
    <w:rsid w:val="00E60C5F"/>
    <w:rsid w:val="00E6116C"/>
    <w:rsid w:val="00E65997"/>
    <w:rsid w:val="00E704BA"/>
    <w:rsid w:val="00E707F7"/>
    <w:rsid w:val="00E73F44"/>
    <w:rsid w:val="00E74542"/>
    <w:rsid w:val="00E76CEE"/>
    <w:rsid w:val="00E8002D"/>
    <w:rsid w:val="00E804BD"/>
    <w:rsid w:val="00E81848"/>
    <w:rsid w:val="00E81D50"/>
    <w:rsid w:val="00E843F7"/>
    <w:rsid w:val="00E8563B"/>
    <w:rsid w:val="00E90B06"/>
    <w:rsid w:val="00EA2402"/>
    <w:rsid w:val="00EA470A"/>
    <w:rsid w:val="00EB2484"/>
    <w:rsid w:val="00EB2FB2"/>
    <w:rsid w:val="00EB5E69"/>
    <w:rsid w:val="00EB6364"/>
    <w:rsid w:val="00EC0A1C"/>
    <w:rsid w:val="00EC23C5"/>
    <w:rsid w:val="00EC43E0"/>
    <w:rsid w:val="00EC6F88"/>
    <w:rsid w:val="00ED0001"/>
    <w:rsid w:val="00ED2671"/>
    <w:rsid w:val="00EE026A"/>
    <w:rsid w:val="00EE05E2"/>
    <w:rsid w:val="00EE08EB"/>
    <w:rsid w:val="00EE17BC"/>
    <w:rsid w:val="00EE22F8"/>
    <w:rsid w:val="00EE2314"/>
    <w:rsid w:val="00EE2412"/>
    <w:rsid w:val="00EF43C8"/>
    <w:rsid w:val="00EF5973"/>
    <w:rsid w:val="00EF7599"/>
    <w:rsid w:val="00EF79F9"/>
    <w:rsid w:val="00F017A3"/>
    <w:rsid w:val="00F01969"/>
    <w:rsid w:val="00F04CA7"/>
    <w:rsid w:val="00F054E8"/>
    <w:rsid w:val="00F05EA8"/>
    <w:rsid w:val="00F070A5"/>
    <w:rsid w:val="00F1460D"/>
    <w:rsid w:val="00F151AE"/>
    <w:rsid w:val="00F160D2"/>
    <w:rsid w:val="00F1689E"/>
    <w:rsid w:val="00F22122"/>
    <w:rsid w:val="00F2275C"/>
    <w:rsid w:val="00F231CF"/>
    <w:rsid w:val="00F23CF1"/>
    <w:rsid w:val="00F32437"/>
    <w:rsid w:val="00F32EEB"/>
    <w:rsid w:val="00F34471"/>
    <w:rsid w:val="00F37EBC"/>
    <w:rsid w:val="00F413A8"/>
    <w:rsid w:val="00F426BB"/>
    <w:rsid w:val="00F4584F"/>
    <w:rsid w:val="00F46531"/>
    <w:rsid w:val="00F51ADE"/>
    <w:rsid w:val="00F541BD"/>
    <w:rsid w:val="00F54EA0"/>
    <w:rsid w:val="00F56CF6"/>
    <w:rsid w:val="00F65F4B"/>
    <w:rsid w:val="00F66727"/>
    <w:rsid w:val="00F66DA4"/>
    <w:rsid w:val="00F674E0"/>
    <w:rsid w:val="00F676BD"/>
    <w:rsid w:val="00F70559"/>
    <w:rsid w:val="00F72280"/>
    <w:rsid w:val="00F738EC"/>
    <w:rsid w:val="00F74336"/>
    <w:rsid w:val="00F766D6"/>
    <w:rsid w:val="00F81E84"/>
    <w:rsid w:val="00F84927"/>
    <w:rsid w:val="00F84AE6"/>
    <w:rsid w:val="00F85975"/>
    <w:rsid w:val="00F85ECC"/>
    <w:rsid w:val="00F935D5"/>
    <w:rsid w:val="00F94D14"/>
    <w:rsid w:val="00F96C5F"/>
    <w:rsid w:val="00FA0694"/>
    <w:rsid w:val="00FA1D3C"/>
    <w:rsid w:val="00FA74B6"/>
    <w:rsid w:val="00FB12A5"/>
    <w:rsid w:val="00FB7003"/>
    <w:rsid w:val="00FB7621"/>
    <w:rsid w:val="00FC08A5"/>
    <w:rsid w:val="00FC3AB8"/>
    <w:rsid w:val="00FC4182"/>
    <w:rsid w:val="00FC6D40"/>
    <w:rsid w:val="00FD3C66"/>
    <w:rsid w:val="00FD7BBF"/>
    <w:rsid w:val="00FE1D07"/>
    <w:rsid w:val="00FE4630"/>
    <w:rsid w:val="00FE798D"/>
    <w:rsid w:val="00FF0B84"/>
    <w:rsid w:val="00FF3D0F"/>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373699842">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2408-2EFD-469E-B34C-CBCB58F2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38</Pages>
  <Words>10287</Words>
  <Characters>58639</Characters>
  <Application>Microsoft Office Word</Application>
  <DocSecurity>0</DocSecurity>
  <Lines>488</Lines>
  <Paragraphs>137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68789</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331</cp:revision>
  <cp:lastPrinted>2018-12-12T13:27:00Z</cp:lastPrinted>
  <dcterms:created xsi:type="dcterms:W3CDTF">2017-02-07T07:54:00Z</dcterms:created>
  <dcterms:modified xsi:type="dcterms:W3CDTF">2018-12-12T13:27:00Z</dcterms:modified>
</cp:coreProperties>
</file>