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1BD" w:rsidRPr="00A10BF0" w:rsidRDefault="000061BD" w:rsidP="000061BD">
      <w:pPr>
        <w:pStyle w:val="Default"/>
        <w:ind w:right="-392"/>
        <w:rPr>
          <w:rFonts w:ascii="Times New Roman" w:hAnsi="Times New Roman"/>
          <w:b/>
          <w:bCs/>
          <w:sz w:val="28"/>
          <w:szCs w:val="28"/>
          <w:lang/>
        </w:rPr>
      </w:pPr>
    </w:p>
    <w:p w:rsidR="000061BD" w:rsidRDefault="00282838" w:rsidP="000061BD">
      <w:pPr>
        <w:autoSpaceDE w:val="0"/>
        <w:autoSpaceDN w:val="0"/>
        <w:adjustRightInd w:val="0"/>
        <w:jc w:val="center"/>
        <w:rPr>
          <w:rFonts w:ascii="BookAntiqua-Bold" w:hAnsi="BookAntiqua-Bold" w:cs="BookAntiqua-Bold"/>
          <w:b/>
          <w:bCs/>
          <w:shadow/>
          <w:color w:val="000000"/>
          <w:lang w:val="sr-Cyrl-CS"/>
        </w:rPr>
      </w:pPr>
      <w:r>
        <w:rPr>
          <w:noProof/>
          <w:lang w:val="en-US" w:eastAsia="en-US"/>
        </w:rPr>
        <w:drawing>
          <wp:anchor distT="0" distB="0" distL="114300" distR="114300" simplePos="0" relativeHeight="251657728" behindDoc="0" locked="0" layoutInCell="1" allowOverlap="1">
            <wp:simplePos x="0" y="0"/>
            <wp:positionH relativeFrom="margin">
              <wp:align>center</wp:align>
            </wp:positionH>
            <wp:positionV relativeFrom="margin">
              <wp:align>top</wp:align>
            </wp:positionV>
            <wp:extent cx="2057400" cy="2057400"/>
            <wp:effectExtent l="0" t="0" r="0" b="0"/>
            <wp:wrapSquare wrapText="bothSides"/>
            <wp:docPr id="2" name="Picture 2" descr="г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рб"/>
                    <pic:cNvPicPr>
                      <a:picLocks noChangeAspect="1" noChangeArrowheads="1"/>
                    </pic:cNvPicPr>
                  </pic:nvPicPr>
                  <pic:blipFill>
                    <a:blip r:embed="rId8" cstate="print"/>
                    <a:srcRect/>
                    <a:stretch>
                      <a:fillRect/>
                    </a:stretch>
                  </pic:blipFill>
                  <pic:spPr bwMode="auto">
                    <a:xfrm>
                      <a:off x="0" y="0"/>
                      <a:ext cx="2057400" cy="2057400"/>
                    </a:xfrm>
                    <a:prstGeom prst="rect">
                      <a:avLst/>
                    </a:prstGeom>
                    <a:noFill/>
                    <a:ln w="9525">
                      <a:noFill/>
                      <a:miter lim="800000"/>
                      <a:headEnd/>
                      <a:tailEnd/>
                    </a:ln>
                  </pic:spPr>
                </pic:pic>
              </a:graphicData>
            </a:graphic>
          </wp:anchor>
        </w:drawing>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b/>
          <w:bCs/>
          <w:shadow/>
          <w:color w:val="000000"/>
          <w:sz w:val="40"/>
          <w:lang w:val="sr-Cyrl-CS"/>
        </w:rPr>
      </w:pPr>
      <w:r w:rsidRPr="00FC46AD">
        <w:rPr>
          <w:b/>
          <w:bCs/>
          <w:shadow/>
          <w:color w:val="000000"/>
          <w:sz w:val="40"/>
          <w:lang w:val="sr-Cyrl-CS"/>
        </w:rPr>
        <w:t>ОПШТИНА ЉУБОВИЈА</w:t>
      </w:r>
    </w:p>
    <w:p w:rsidR="00454ACB" w:rsidRPr="00454ACB" w:rsidRDefault="00454ACB" w:rsidP="000061BD">
      <w:pPr>
        <w:autoSpaceDE w:val="0"/>
        <w:autoSpaceDN w:val="0"/>
        <w:adjustRightInd w:val="0"/>
        <w:jc w:val="center"/>
        <w:rPr>
          <w:b/>
          <w:bCs/>
          <w:shadow/>
          <w:color w:val="000000"/>
          <w:sz w:val="32"/>
          <w:lang w:val="sr-Cyrl-CS"/>
        </w:rPr>
      </w:pPr>
      <w:r>
        <w:rPr>
          <w:b/>
          <w:bCs/>
          <w:shadow/>
          <w:color w:val="000000"/>
          <w:sz w:val="32"/>
          <w:lang w:val="sr-Cyrl-CS"/>
        </w:rPr>
        <w:t>ОПШТИНСКА УПРАВА</w:t>
      </w:r>
    </w:p>
    <w:p w:rsidR="000061BD" w:rsidRPr="00FC46AD" w:rsidRDefault="000061BD" w:rsidP="000061BD">
      <w:pPr>
        <w:autoSpaceDE w:val="0"/>
        <w:autoSpaceDN w:val="0"/>
        <w:adjustRightInd w:val="0"/>
        <w:jc w:val="center"/>
        <w:rPr>
          <w:b/>
          <w:bCs/>
          <w:shadow/>
          <w:color w:val="000000"/>
          <w:sz w:val="28"/>
          <w:lang w:val="sr-Cyrl-CS"/>
        </w:rPr>
      </w:pPr>
      <w:r>
        <w:rPr>
          <w:b/>
          <w:bCs/>
          <w:shadow/>
          <w:color w:val="000000"/>
          <w:sz w:val="28"/>
          <w:lang w:val="sr-Cyrl-CS"/>
        </w:rPr>
        <w:t>Војводе Мишића 45, Љубовија</w:t>
      </w: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Default="000061BD" w:rsidP="000061BD">
      <w:pPr>
        <w:autoSpaceDE w:val="0"/>
        <w:autoSpaceDN w:val="0"/>
        <w:adjustRightInd w:val="0"/>
        <w:rPr>
          <w:rFonts w:ascii="BookAntiqua-Bold" w:hAnsi="BookAntiqua-Bold" w:cs="BookAntiqua-Bold"/>
          <w:b/>
          <w:bCs/>
          <w:shadow/>
          <w:color w:val="000000"/>
          <w:lang w:val="sr-Cyrl-CS"/>
        </w:rPr>
      </w:pPr>
    </w:p>
    <w:p w:rsidR="000061BD" w:rsidRDefault="000061BD" w:rsidP="000061BD">
      <w:pPr>
        <w:autoSpaceDE w:val="0"/>
        <w:autoSpaceDN w:val="0"/>
        <w:adjustRightInd w:val="0"/>
        <w:jc w:val="center"/>
        <w:rPr>
          <w:rFonts w:ascii="BookAntiqua-Bold" w:hAnsi="BookAntiqua-Bold" w:cs="BookAntiqua-Bold"/>
          <w:b/>
          <w:bCs/>
          <w:shadow/>
          <w:color w:val="000000"/>
          <w:lang w:val="sr-Cyrl-CS"/>
        </w:rPr>
      </w:pPr>
    </w:p>
    <w:p w:rsidR="000061BD" w:rsidRPr="00FC46AD" w:rsidRDefault="000061BD" w:rsidP="000061BD">
      <w:pPr>
        <w:autoSpaceDE w:val="0"/>
        <w:autoSpaceDN w:val="0"/>
        <w:adjustRightInd w:val="0"/>
        <w:jc w:val="center"/>
        <w:rPr>
          <w:b/>
          <w:bCs/>
          <w:shadow/>
          <w:color w:val="000000"/>
          <w:sz w:val="36"/>
          <w:lang w:val="sr-Cyrl-CS"/>
        </w:rPr>
      </w:pPr>
      <w:r w:rsidRPr="00FC46AD">
        <w:rPr>
          <w:b/>
          <w:bCs/>
          <w:shadow/>
          <w:color w:val="000000"/>
          <w:sz w:val="36"/>
        </w:rPr>
        <w:t>КОНКУРСН</w:t>
      </w:r>
      <w:r w:rsidRPr="00FC46AD">
        <w:rPr>
          <w:b/>
          <w:bCs/>
          <w:shadow/>
          <w:color w:val="000000"/>
          <w:sz w:val="36"/>
          <w:lang w:val="sr-Cyrl-CS"/>
        </w:rPr>
        <w:t>А</w:t>
      </w:r>
      <w:r w:rsidRPr="00FC46AD">
        <w:rPr>
          <w:b/>
          <w:bCs/>
          <w:shadow/>
          <w:color w:val="000000"/>
          <w:sz w:val="36"/>
        </w:rPr>
        <w:t xml:space="preserve"> ДОКУМЕНТАЦИЈ</w:t>
      </w:r>
      <w:r w:rsidRPr="00FC46AD">
        <w:rPr>
          <w:b/>
          <w:bCs/>
          <w:shadow/>
          <w:color w:val="000000"/>
          <w:sz w:val="36"/>
          <w:lang w:val="sr-Cyrl-CS"/>
        </w:rPr>
        <w:t>А</w:t>
      </w:r>
    </w:p>
    <w:p w:rsidR="000061BD" w:rsidRDefault="000061BD" w:rsidP="000061BD">
      <w:pPr>
        <w:autoSpaceDE w:val="0"/>
        <w:autoSpaceDN w:val="0"/>
        <w:adjustRightInd w:val="0"/>
        <w:jc w:val="center"/>
        <w:rPr>
          <w:rFonts w:ascii="BookAntiqua-Bold" w:hAnsi="BookAntiqua-Bold" w:cs="BookAntiqua-Bold"/>
          <w:b/>
          <w:bCs/>
          <w:color w:val="000000"/>
        </w:rPr>
      </w:pPr>
    </w:p>
    <w:p w:rsidR="000061BD" w:rsidRPr="00FC46AD" w:rsidRDefault="000061BD" w:rsidP="000061BD">
      <w:pPr>
        <w:autoSpaceDE w:val="0"/>
        <w:autoSpaceDN w:val="0"/>
        <w:adjustRightInd w:val="0"/>
        <w:jc w:val="center"/>
        <w:rPr>
          <w:b/>
          <w:bCs/>
          <w:shadow/>
          <w:color w:val="000000"/>
          <w:lang w:val="sr-Cyrl-CS"/>
        </w:rPr>
      </w:pPr>
      <w:r w:rsidRPr="00FC46AD">
        <w:rPr>
          <w:b/>
          <w:bCs/>
          <w:shadow/>
          <w:color w:val="000000"/>
        </w:rPr>
        <w:t xml:space="preserve">ЗА </w:t>
      </w:r>
      <w:r w:rsidR="00394932">
        <w:rPr>
          <w:b/>
          <w:bCs/>
          <w:shadow/>
          <w:color w:val="000000"/>
        </w:rPr>
        <w:t xml:space="preserve">ОТВОРЕНИ ПОСТУПАК </w:t>
      </w:r>
      <w:r w:rsidR="00394932">
        <w:rPr>
          <w:b/>
          <w:bCs/>
          <w:shadow/>
          <w:color w:val="000000"/>
          <w:lang w:val="sr-Cyrl-CS"/>
        </w:rPr>
        <w:t>ЈАВНЕ</w:t>
      </w:r>
      <w:r w:rsidRPr="00FC46AD">
        <w:rPr>
          <w:b/>
          <w:bCs/>
          <w:shadow/>
          <w:color w:val="000000"/>
          <w:lang w:val="sr-Cyrl-CS"/>
        </w:rPr>
        <w:t xml:space="preserve"> </w:t>
      </w:r>
      <w:r w:rsidR="00394932">
        <w:rPr>
          <w:b/>
          <w:bCs/>
          <w:shadow/>
          <w:color w:val="000000"/>
        </w:rPr>
        <w:t>НАБАВКЕ</w:t>
      </w:r>
    </w:p>
    <w:p w:rsidR="009C50E7" w:rsidRPr="009C50E7" w:rsidRDefault="009C50E7" w:rsidP="009C50E7">
      <w:pPr>
        <w:rPr>
          <w:b/>
          <w:i/>
          <w:sz w:val="36"/>
          <w:lang w:val="en-US"/>
        </w:rPr>
      </w:pPr>
    </w:p>
    <w:p w:rsidR="000061BD" w:rsidRPr="00C46FBF" w:rsidRDefault="00A738AD" w:rsidP="00C46FBF">
      <w:pPr>
        <w:pStyle w:val="ListParagraph"/>
        <w:numPr>
          <w:ilvl w:val="0"/>
          <w:numId w:val="25"/>
        </w:numPr>
        <w:spacing w:after="120"/>
        <w:jc w:val="center"/>
        <w:rPr>
          <w:b/>
          <w:i/>
          <w:sz w:val="26"/>
          <w:szCs w:val="26"/>
          <w:lang w:val="sr-Cyrl-CS"/>
        </w:rPr>
      </w:pPr>
      <w:r w:rsidRPr="00A738AD">
        <w:rPr>
          <w:b/>
          <w:i/>
          <w:sz w:val="28"/>
          <w:szCs w:val="28"/>
          <w:lang w:val="sr-Cyrl-CS"/>
        </w:rPr>
        <w:t>И</w:t>
      </w:r>
      <w:r>
        <w:rPr>
          <w:b/>
          <w:i/>
          <w:sz w:val="28"/>
          <w:szCs w:val="28"/>
          <w:lang w:val="sr-Cyrl-CS"/>
        </w:rPr>
        <w:t>зрада</w:t>
      </w:r>
      <w:r w:rsidR="00C32894">
        <w:rPr>
          <w:b/>
          <w:i/>
          <w:sz w:val="28"/>
          <w:szCs w:val="28"/>
          <w:lang w:val="en-US"/>
        </w:rPr>
        <w:t xml:space="preserve"> идејног </w:t>
      </w:r>
      <w:r w:rsidR="001F03A6" w:rsidRPr="00A738AD">
        <w:rPr>
          <w:b/>
          <w:i/>
          <w:sz w:val="28"/>
          <w:szCs w:val="28"/>
          <w:lang w:val="sr-Cyrl-CS"/>
        </w:rPr>
        <w:t xml:space="preserve">пројекта </w:t>
      </w:r>
      <w:r w:rsidR="00C32894">
        <w:rPr>
          <w:b/>
          <w:i/>
          <w:sz w:val="28"/>
          <w:szCs w:val="28"/>
          <w:lang w:val="sr-Cyrl-CS"/>
        </w:rPr>
        <w:t>партерног уређења</w:t>
      </w:r>
      <w:r w:rsidR="00524F90">
        <w:rPr>
          <w:b/>
          <w:i/>
          <w:sz w:val="28"/>
          <w:szCs w:val="28"/>
          <w:lang w:val="en-US"/>
        </w:rPr>
        <w:t xml:space="preserve"> </w:t>
      </w:r>
      <w:r w:rsidR="00C32894">
        <w:rPr>
          <w:b/>
          <w:i/>
          <w:sz w:val="28"/>
          <w:szCs w:val="28"/>
          <w:lang w:val="sr-Cyrl-CS"/>
        </w:rPr>
        <w:t xml:space="preserve">испред зграде у Карађорђевој </w:t>
      </w:r>
      <w:r w:rsidR="00A10BF0">
        <w:rPr>
          <w:b/>
          <w:i/>
          <w:sz w:val="28"/>
          <w:szCs w:val="28"/>
          <w:lang w:val="sr-Cyrl-CS"/>
        </w:rPr>
        <w:t xml:space="preserve">улици </w:t>
      </w:r>
      <w:r w:rsidR="00C32894">
        <w:rPr>
          <w:b/>
          <w:i/>
          <w:sz w:val="28"/>
          <w:szCs w:val="28"/>
          <w:lang w:val="sr-Cyrl-CS"/>
        </w:rPr>
        <w:t>бр. 8 у</w:t>
      </w:r>
      <w:r w:rsidR="00735E14">
        <w:rPr>
          <w:b/>
          <w:i/>
          <w:sz w:val="28"/>
          <w:szCs w:val="28"/>
          <w:lang w:val="sr-Cyrl-CS"/>
        </w:rPr>
        <w:t xml:space="preserve"> </w:t>
      </w:r>
      <w:r>
        <w:rPr>
          <w:b/>
          <w:i/>
          <w:sz w:val="28"/>
          <w:szCs w:val="28"/>
          <w:lang w:val="sr-Cyrl-CS"/>
        </w:rPr>
        <w:t xml:space="preserve"> Љубовиј</w:t>
      </w:r>
      <w:r w:rsidR="00C32894">
        <w:rPr>
          <w:b/>
          <w:i/>
          <w:sz w:val="28"/>
          <w:szCs w:val="28"/>
          <w:lang w:val="sr-Cyrl-CS"/>
        </w:rPr>
        <w:t>и</w:t>
      </w:r>
      <w:r>
        <w:rPr>
          <w:b/>
          <w:i/>
          <w:sz w:val="28"/>
          <w:szCs w:val="28"/>
          <w:lang w:val="sr-Cyrl-CS"/>
        </w:rPr>
        <w:t xml:space="preserve"> </w:t>
      </w:r>
    </w:p>
    <w:p w:rsidR="00C46FBF" w:rsidRPr="00A738AD" w:rsidRDefault="00C46FBF" w:rsidP="00323E49">
      <w:pPr>
        <w:pStyle w:val="ListParagraph"/>
        <w:numPr>
          <w:ilvl w:val="0"/>
          <w:numId w:val="25"/>
        </w:numPr>
        <w:jc w:val="center"/>
        <w:rPr>
          <w:b/>
          <w:i/>
          <w:sz w:val="26"/>
          <w:szCs w:val="26"/>
          <w:lang w:val="sr-Cyrl-CS"/>
        </w:rPr>
      </w:pPr>
      <w:r>
        <w:rPr>
          <w:b/>
          <w:i/>
          <w:sz w:val="28"/>
          <w:szCs w:val="28"/>
          <w:lang w:val="sr-Cyrl-CS"/>
        </w:rPr>
        <w:t>Поновљени поступак</w:t>
      </w:r>
    </w:p>
    <w:p w:rsidR="00414341" w:rsidRPr="000358BB" w:rsidRDefault="00414341" w:rsidP="00414341">
      <w:pPr>
        <w:rPr>
          <w:b/>
          <w:i/>
          <w:lang w:val="sr-Cyrl-CS"/>
        </w:rPr>
      </w:pPr>
    </w:p>
    <w:p w:rsidR="000061BD" w:rsidRPr="00CB0934" w:rsidRDefault="000061BD" w:rsidP="00CB0934">
      <w:pPr>
        <w:rPr>
          <w:b/>
          <w:i/>
          <w:sz w:val="28"/>
          <w:lang w:val="en-US"/>
        </w:rPr>
      </w:pPr>
    </w:p>
    <w:p w:rsidR="000061BD" w:rsidRPr="00FF0C6C" w:rsidRDefault="009C50E7" w:rsidP="000061BD">
      <w:pPr>
        <w:jc w:val="center"/>
        <w:rPr>
          <w:b/>
          <w:sz w:val="28"/>
        </w:rPr>
      </w:pPr>
      <w:r>
        <w:rPr>
          <w:b/>
          <w:sz w:val="28"/>
          <w:lang w:val="sr-Cyrl-CS"/>
        </w:rPr>
        <w:t xml:space="preserve">ЈАВНА НАБАВКА број: ЈН </w:t>
      </w:r>
      <w:r w:rsidR="00C46FBF">
        <w:rPr>
          <w:b/>
          <w:sz w:val="28"/>
        </w:rPr>
        <w:t>69</w:t>
      </w:r>
      <w:r w:rsidR="000061BD" w:rsidRPr="00FC46AD">
        <w:rPr>
          <w:b/>
          <w:sz w:val="28"/>
        </w:rPr>
        <w:t>/201</w:t>
      </w:r>
      <w:r w:rsidR="00FF0C6C">
        <w:rPr>
          <w:b/>
          <w:sz w:val="28"/>
        </w:rPr>
        <w:t>8</w:t>
      </w:r>
    </w:p>
    <w:p w:rsidR="000061BD" w:rsidRPr="00FC46AD" w:rsidRDefault="00BC6009" w:rsidP="000061BD">
      <w:pPr>
        <w:jc w:val="center"/>
        <w:rPr>
          <w:b/>
          <w:sz w:val="28"/>
          <w:lang w:val="sr-Cyrl-CS"/>
        </w:rPr>
      </w:pPr>
      <w:r>
        <w:rPr>
          <w:b/>
          <w:sz w:val="28"/>
          <w:lang w:val="sr-Cyrl-CS"/>
        </w:rPr>
        <w:t>404-</w:t>
      </w:r>
      <w:r w:rsidR="00C46FBF">
        <w:rPr>
          <w:b/>
          <w:sz w:val="28"/>
          <w:lang w:val="sr-Cyrl-CS"/>
        </w:rPr>
        <w:t>73</w:t>
      </w:r>
      <w:r w:rsidR="000061BD">
        <w:rPr>
          <w:b/>
          <w:sz w:val="28"/>
          <w:lang w:val="sr-Cyrl-CS"/>
        </w:rPr>
        <w:t>/201</w:t>
      </w:r>
      <w:r w:rsidR="00FF0C6C">
        <w:rPr>
          <w:b/>
          <w:sz w:val="28"/>
        </w:rPr>
        <w:t>8</w:t>
      </w:r>
      <w:r w:rsidR="000061BD">
        <w:rPr>
          <w:b/>
          <w:sz w:val="28"/>
          <w:lang w:val="sr-Cyrl-CS"/>
        </w:rPr>
        <w:t>-04</w:t>
      </w:r>
    </w:p>
    <w:p w:rsidR="000061BD" w:rsidRPr="009B66F5" w:rsidRDefault="000061BD" w:rsidP="000061BD">
      <w:pPr>
        <w:pStyle w:val="Default"/>
        <w:ind w:right="-392"/>
        <w:rPr>
          <w:rFonts w:ascii="Times New Roman" w:hAnsi="Times New Roman"/>
          <w:sz w:val="28"/>
          <w:szCs w:val="28"/>
          <w:lang w:val="sr-Cyrl-CS"/>
        </w:rPr>
      </w:pPr>
    </w:p>
    <w:p w:rsidR="000061BD" w:rsidRPr="009B66F5" w:rsidRDefault="000061BD" w:rsidP="000061BD">
      <w:pPr>
        <w:pStyle w:val="Default"/>
        <w:ind w:right="-392"/>
        <w:jc w:val="center"/>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sz w:val="28"/>
          <w:szCs w:val="28"/>
          <w:lang w:val="sr-Cyrl-CS"/>
        </w:rPr>
      </w:pPr>
    </w:p>
    <w:p w:rsidR="000061BD" w:rsidRPr="00C14F45" w:rsidRDefault="000061BD" w:rsidP="000061BD">
      <w:pPr>
        <w:pStyle w:val="Default"/>
        <w:ind w:right="-392"/>
        <w:rPr>
          <w:rFonts w:ascii="Times New Roman" w:hAnsi="Times New Roman"/>
          <w:sz w:val="28"/>
          <w:szCs w:val="28"/>
          <w:lang w:val="sr-Cyrl-CS"/>
        </w:rPr>
      </w:pPr>
    </w:p>
    <w:p w:rsidR="000061BD" w:rsidRDefault="000061BD" w:rsidP="000061BD">
      <w:pPr>
        <w:pStyle w:val="Default"/>
        <w:ind w:right="-392"/>
        <w:rPr>
          <w:rFonts w:ascii="Times New Roman" w:hAnsi="Times New Roman"/>
          <w:bCs/>
          <w:iCs/>
          <w:sz w:val="22"/>
          <w:szCs w:val="22"/>
        </w:rPr>
      </w:pPr>
    </w:p>
    <w:p w:rsidR="00394932" w:rsidRDefault="00394932" w:rsidP="000061BD">
      <w:pPr>
        <w:pStyle w:val="Default"/>
        <w:ind w:right="-392"/>
        <w:rPr>
          <w:rFonts w:ascii="Times New Roman" w:hAnsi="Times New Roman"/>
          <w:bCs/>
          <w:iCs/>
          <w:sz w:val="22"/>
          <w:szCs w:val="22"/>
        </w:rPr>
      </w:pPr>
    </w:p>
    <w:p w:rsidR="00394932" w:rsidRDefault="00394932" w:rsidP="000061BD">
      <w:pPr>
        <w:pStyle w:val="Default"/>
        <w:ind w:right="-392"/>
        <w:rPr>
          <w:rFonts w:ascii="Times New Roman" w:hAnsi="Times New Roman"/>
          <w:bCs/>
          <w:iCs/>
          <w:sz w:val="22"/>
          <w:szCs w:val="22"/>
        </w:rPr>
      </w:pPr>
    </w:p>
    <w:p w:rsidR="00394932" w:rsidRDefault="00394932" w:rsidP="000061BD">
      <w:pPr>
        <w:pStyle w:val="Default"/>
        <w:ind w:right="-392"/>
        <w:rPr>
          <w:rFonts w:ascii="Times New Roman" w:hAnsi="Times New Roman"/>
          <w:bCs/>
          <w:iCs/>
          <w:sz w:val="22"/>
          <w:szCs w:val="22"/>
        </w:rPr>
      </w:pPr>
    </w:p>
    <w:p w:rsidR="00394932" w:rsidRDefault="00394932" w:rsidP="000061BD">
      <w:pPr>
        <w:pStyle w:val="Default"/>
        <w:ind w:right="-392"/>
        <w:rPr>
          <w:rFonts w:ascii="Times New Roman" w:hAnsi="Times New Roman"/>
          <w:bCs/>
          <w:iCs/>
          <w:sz w:val="22"/>
          <w:szCs w:val="22"/>
        </w:rPr>
      </w:pPr>
    </w:p>
    <w:p w:rsidR="00394932" w:rsidRPr="00394932" w:rsidRDefault="00394932" w:rsidP="000061BD">
      <w:pPr>
        <w:pStyle w:val="Default"/>
        <w:ind w:right="-392"/>
        <w:rPr>
          <w:rFonts w:ascii="Times New Roman" w:hAnsi="Times New Roman"/>
          <w:bCs/>
          <w:iCs/>
          <w:sz w:val="22"/>
          <w:szCs w:val="22"/>
        </w:rPr>
      </w:pPr>
    </w:p>
    <w:p w:rsidR="00394932" w:rsidRPr="00394932" w:rsidRDefault="00394932" w:rsidP="000061BD">
      <w:pPr>
        <w:pStyle w:val="Default"/>
        <w:ind w:right="-392"/>
        <w:rPr>
          <w:rFonts w:ascii="Times New Roman" w:hAnsi="Times New Roman"/>
          <w:bCs/>
          <w:iCs/>
          <w:sz w:val="22"/>
          <w:szCs w:val="22"/>
        </w:rPr>
      </w:pPr>
    </w:p>
    <w:p w:rsidR="000061BD" w:rsidRDefault="000061BD" w:rsidP="000061BD">
      <w:pPr>
        <w:pStyle w:val="Default"/>
        <w:ind w:right="-392"/>
        <w:rPr>
          <w:rFonts w:ascii="Times New Roman" w:hAnsi="Times New Roman"/>
          <w:bCs/>
          <w:iCs/>
          <w:sz w:val="22"/>
          <w:szCs w:val="22"/>
          <w:lang w:val="sr-Cyrl-CS"/>
        </w:rPr>
      </w:pPr>
    </w:p>
    <w:p w:rsidR="00B363A7" w:rsidRPr="00C4529C" w:rsidRDefault="00B363A7" w:rsidP="000061BD">
      <w:pPr>
        <w:pStyle w:val="Default"/>
        <w:ind w:right="-392"/>
        <w:rPr>
          <w:rFonts w:ascii="Times New Roman" w:hAnsi="Times New Roman"/>
          <w:bCs/>
          <w:iCs/>
          <w:sz w:val="22"/>
          <w:szCs w:val="22"/>
          <w:lang w:val="sr-Cyrl-CS"/>
        </w:rPr>
      </w:pPr>
    </w:p>
    <w:p w:rsidR="000061BD" w:rsidRPr="00D93969" w:rsidRDefault="000061BD" w:rsidP="000061BD">
      <w:pPr>
        <w:pStyle w:val="Default"/>
        <w:ind w:right="-392"/>
        <w:rPr>
          <w:rFonts w:ascii="Times New Roman" w:hAnsi="Times New Roman"/>
          <w:bCs/>
          <w:iCs/>
          <w:sz w:val="22"/>
          <w:szCs w:val="22"/>
        </w:rPr>
      </w:pPr>
    </w:p>
    <w:p w:rsidR="000061BD" w:rsidRPr="00E33DBC" w:rsidRDefault="000061BD" w:rsidP="000061BD">
      <w:pPr>
        <w:pStyle w:val="Default"/>
        <w:ind w:right="-392"/>
        <w:jc w:val="center"/>
        <w:rPr>
          <w:rFonts w:ascii="Times New Roman" w:hAnsi="Times New Roman"/>
          <w:b/>
          <w:i/>
          <w:lang w:val="sr-Cyrl-CS"/>
        </w:rPr>
      </w:pPr>
      <w:r>
        <w:rPr>
          <w:rFonts w:ascii="Times New Roman" w:hAnsi="Times New Roman"/>
          <w:b/>
          <w:i/>
          <w:lang w:val="sr-Cyrl-CS"/>
        </w:rPr>
        <w:t>ЉУБОВИЈА,</w:t>
      </w:r>
      <w:r w:rsidR="00735E14">
        <w:rPr>
          <w:rFonts w:ascii="Times New Roman" w:hAnsi="Times New Roman"/>
          <w:b/>
          <w:i/>
          <w:lang w:val="sr-Cyrl-CS"/>
        </w:rPr>
        <w:t xml:space="preserve"> </w:t>
      </w:r>
      <w:r>
        <w:rPr>
          <w:rFonts w:ascii="Times New Roman" w:hAnsi="Times New Roman"/>
          <w:b/>
          <w:i/>
          <w:lang w:val="sr-Cyrl-CS"/>
        </w:rPr>
        <w:t xml:space="preserve"> </w:t>
      </w:r>
      <w:r w:rsidR="00394932">
        <w:rPr>
          <w:rFonts w:ascii="Times New Roman" w:hAnsi="Times New Roman"/>
          <w:b/>
          <w:i/>
        </w:rPr>
        <w:t>октобар</w:t>
      </w:r>
      <w:r w:rsidR="00735E14">
        <w:rPr>
          <w:rFonts w:ascii="Times New Roman" w:hAnsi="Times New Roman"/>
          <w:b/>
          <w:i/>
        </w:rPr>
        <w:t xml:space="preserve"> </w:t>
      </w:r>
      <w:r w:rsidR="00FF0C6C">
        <w:rPr>
          <w:rFonts w:ascii="Times New Roman" w:hAnsi="Times New Roman"/>
          <w:b/>
          <w:i/>
          <w:lang w:val="sr-Cyrl-CS"/>
        </w:rPr>
        <w:t>2018</w:t>
      </w:r>
      <w:r w:rsidRPr="00E33DBC">
        <w:rPr>
          <w:rFonts w:ascii="Times New Roman" w:hAnsi="Times New Roman"/>
          <w:b/>
          <w:i/>
          <w:lang w:val="sr-Cyrl-CS"/>
        </w:rPr>
        <w:t>. године</w:t>
      </w:r>
    </w:p>
    <w:p w:rsidR="000061BD" w:rsidRPr="00757AD6" w:rsidRDefault="000061BD" w:rsidP="000061BD">
      <w:pPr>
        <w:rPr>
          <w:color w:val="000000"/>
          <w:lang w:val="en-US"/>
        </w:rPr>
      </w:pPr>
      <w:r>
        <w:rPr>
          <w:b/>
          <w:i/>
          <w:sz w:val="32"/>
          <w:u w:val="single"/>
          <w:lang w:val="en-US"/>
        </w:rPr>
        <w:br w:type="page"/>
      </w:r>
      <w:r w:rsidRPr="009B66F5">
        <w:rPr>
          <w:bCs/>
          <w:lang w:val="sr-Cyrl-CS"/>
        </w:rPr>
        <w:lastRenderedPageBreak/>
        <w:t>Република Србија</w:t>
      </w:r>
    </w:p>
    <w:p w:rsidR="000061BD" w:rsidRDefault="000061BD" w:rsidP="000061BD">
      <w:pPr>
        <w:pStyle w:val="Default"/>
        <w:ind w:right="-392"/>
        <w:rPr>
          <w:rFonts w:ascii="Times New Roman" w:hAnsi="Times New Roman"/>
          <w:b/>
          <w:bCs/>
          <w:lang w:val="sr-Cyrl-CS"/>
        </w:rPr>
      </w:pPr>
      <w:r w:rsidRPr="000F60AB">
        <w:rPr>
          <w:rFonts w:ascii="Times New Roman" w:hAnsi="Times New Roman"/>
          <w:b/>
          <w:bCs/>
          <w:lang w:val="sr-Cyrl-CS"/>
        </w:rPr>
        <w:t xml:space="preserve">ОПШТИНА </w:t>
      </w:r>
      <w:r w:rsidRPr="000F60AB">
        <w:rPr>
          <w:rFonts w:ascii="Times New Roman" w:hAnsi="Times New Roman"/>
          <w:b/>
          <w:bCs/>
        </w:rPr>
        <w:t>ЉУБОВИЈА</w:t>
      </w:r>
    </w:p>
    <w:p w:rsidR="000061BD" w:rsidRPr="009C213E" w:rsidRDefault="000061BD" w:rsidP="000061BD">
      <w:pPr>
        <w:pStyle w:val="Default"/>
        <w:ind w:right="-392"/>
        <w:rPr>
          <w:rFonts w:ascii="Times New Roman" w:hAnsi="Times New Roman"/>
          <w:bCs/>
          <w:lang w:val="sr-Cyrl-CS"/>
        </w:rPr>
      </w:pPr>
      <w:r w:rsidRPr="009C213E">
        <w:rPr>
          <w:rFonts w:ascii="Times New Roman" w:hAnsi="Times New Roman"/>
          <w:bCs/>
          <w:lang w:val="sr-Cyrl-CS"/>
        </w:rPr>
        <w:t>-Општинска управа-</w:t>
      </w:r>
    </w:p>
    <w:p w:rsidR="008B6922" w:rsidRPr="00C57281" w:rsidRDefault="008B6922" w:rsidP="000061BD">
      <w:pPr>
        <w:pStyle w:val="Default"/>
        <w:ind w:right="-392"/>
        <w:rPr>
          <w:rFonts w:ascii="Times New Roman" w:hAnsi="Times New Roman"/>
          <w:b/>
          <w:bCs/>
          <w:lang w:val="sr-Cyrl-CS"/>
        </w:rPr>
      </w:pPr>
      <w:r w:rsidRPr="00C57281">
        <w:rPr>
          <w:rFonts w:ascii="Times New Roman" w:hAnsi="Times New Roman"/>
          <w:b/>
          <w:bCs/>
          <w:lang w:val="sr-Cyrl-CS"/>
        </w:rPr>
        <w:t>Комисија за јавну набавку</w:t>
      </w:r>
    </w:p>
    <w:p w:rsidR="000061BD" w:rsidRPr="00F34DFB" w:rsidRDefault="000061BD" w:rsidP="000061BD">
      <w:pPr>
        <w:pStyle w:val="Default"/>
        <w:ind w:right="-392"/>
        <w:rPr>
          <w:rFonts w:ascii="Times New Roman" w:hAnsi="Times New Roman"/>
          <w:lang w:val="sr-Cyrl-CS"/>
        </w:rPr>
      </w:pPr>
      <w:r>
        <w:rPr>
          <w:rFonts w:ascii="Times New Roman" w:hAnsi="Times New Roman"/>
          <w:lang w:val="sr-Cyrl-CS"/>
        </w:rPr>
        <w:t xml:space="preserve">Број: </w:t>
      </w:r>
      <w:r>
        <w:rPr>
          <w:rFonts w:ascii="Times New Roman" w:hAnsi="Times New Roman"/>
        </w:rPr>
        <w:t>404-</w:t>
      </w:r>
      <w:r w:rsidR="006678E0">
        <w:rPr>
          <w:rFonts w:ascii="Times New Roman" w:hAnsi="Times New Roman"/>
        </w:rPr>
        <w:t>73</w:t>
      </w:r>
      <w:r>
        <w:rPr>
          <w:rFonts w:ascii="Times New Roman" w:hAnsi="Times New Roman"/>
        </w:rPr>
        <w:t>/201</w:t>
      </w:r>
      <w:r w:rsidR="00FF0C6C">
        <w:rPr>
          <w:rFonts w:ascii="Times New Roman" w:hAnsi="Times New Roman"/>
          <w:lang w:val="sr-Cyrl-CS"/>
        </w:rPr>
        <w:t>8</w:t>
      </w:r>
      <w:r>
        <w:rPr>
          <w:rFonts w:ascii="Times New Roman" w:hAnsi="Times New Roman"/>
        </w:rPr>
        <w:t>-0</w:t>
      </w:r>
      <w:r>
        <w:rPr>
          <w:rFonts w:ascii="Times New Roman" w:hAnsi="Times New Roman"/>
          <w:lang w:val="sr-Cyrl-CS"/>
        </w:rPr>
        <w:t>4</w:t>
      </w:r>
    </w:p>
    <w:p w:rsidR="000061BD" w:rsidRDefault="000061BD" w:rsidP="000061BD">
      <w:pPr>
        <w:pStyle w:val="Default"/>
        <w:ind w:right="-392"/>
        <w:rPr>
          <w:rFonts w:ascii="Times New Roman" w:hAnsi="Times New Roman"/>
          <w:lang w:val="sr-Cyrl-CS"/>
        </w:rPr>
      </w:pPr>
      <w:r>
        <w:rPr>
          <w:rFonts w:ascii="Times New Roman" w:hAnsi="Times New Roman"/>
        </w:rPr>
        <w:t xml:space="preserve"> </w:t>
      </w:r>
      <w:r w:rsidR="00100E88">
        <w:rPr>
          <w:rFonts w:ascii="Times New Roman" w:hAnsi="Times New Roman"/>
        </w:rPr>
        <w:t>25.10</w:t>
      </w:r>
      <w:r w:rsidR="00266A88">
        <w:rPr>
          <w:rFonts w:ascii="Times New Roman" w:hAnsi="Times New Roman"/>
        </w:rPr>
        <w:t>.</w:t>
      </w:r>
      <w:r w:rsidRPr="009B66F5">
        <w:rPr>
          <w:rFonts w:ascii="Times New Roman" w:hAnsi="Times New Roman"/>
          <w:lang w:val="sr-Cyrl-CS"/>
        </w:rPr>
        <w:t>201</w:t>
      </w:r>
      <w:r w:rsidR="00FF0C6C">
        <w:rPr>
          <w:rFonts w:ascii="Times New Roman" w:hAnsi="Times New Roman"/>
          <w:lang w:val="sr-Cyrl-CS"/>
        </w:rPr>
        <w:t>8</w:t>
      </w:r>
      <w:r w:rsidRPr="009B66F5">
        <w:rPr>
          <w:rFonts w:ascii="Times New Roman" w:hAnsi="Times New Roman"/>
          <w:lang w:val="sr-Cyrl-CS"/>
        </w:rPr>
        <w:t>. године</w:t>
      </w:r>
    </w:p>
    <w:p w:rsidR="00B87FB3" w:rsidRPr="009B66F5" w:rsidRDefault="00B87FB3" w:rsidP="000061BD">
      <w:pPr>
        <w:pStyle w:val="Default"/>
        <w:ind w:right="-392"/>
        <w:rPr>
          <w:rFonts w:ascii="Times New Roman" w:hAnsi="Times New Roman"/>
          <w:lang w:val="sr-Cyrl-CS"/>
        </w:rPr>
      </w:pPr>
      <w:r>
        <w:rPr>
          <w:rFonts w:ascii="Times New Roman" w:hAnsi="Times New Roman"/>
          <w:lang w:val="sr-Cyrl-CS"/>
        </w:rPr>
        <w:t>Војводе Мишића 45</w:t>
      </w:r>
    </w:p>
    <w:p w:rsidR="000061BD" w:rsidRDefault="000061BD" w:rsidP="001E3D90">
      <w:pPr>
        <w:pStyle w:val="Default"/>
        <w:ind w:right="-392"/>
        <w:rPr>
          <w:rFonts w:ascii="Times New Roman" w:hAnsi="Times New Roman"/>
        </w:rPr>
      </w:pPr>
      <w:r>
        <w:rPr>
          <w:rFonts w:ascii="Times New Roman" w:hAnsi="Times New Roman"/>
        </w:rPr>
        <w:t>Љ у б о в и ј а</w:t>
      </w:r>
    </w:p>
    <w:p w:rsidR="001E3D90" w:rsidRPr="001E3D90" w:rsidRDefault="001E3D90" w:rsidP="001E3D90">
      <w:pPr>
        <w:pStyle w:val="Default"/>
        <w:ind w:right="-392"/>
        <w:rPr>
          <w:rFonts w:ascii="Times New Roman" w:hAnsi="Times New Roman"/>
        </w:rPr>
      </w:pPr>
    </w:p>
    <w:p w:rsidR="00061179" w:rsidRDefault="000061BD" w:rsidP="00C32894">
      <w:pPr>
        <w:pStyle w:val="Default"/>
        <w:ind w:right="-392" w:firstLine="720"/>
        <w:jc w:val="both"/>
        <w:rPr>
          <w:rFonts w:ascii="Times New Roman" w:hAnsi="Times New Roman"/>
          <w:lang w:val="sr-Cyrl-CS"/>
        </w:rPr>
      </w:pPr>
      <w:r w:rsidRPr="003370B9">
        <w:rPr>
          <w:rFonts w:ascii="Times New Roman" w:hAnsi="Times New Roman"/>
          <w:lang w:val="sr-Cyrl-CS"/>
        </w:rPr>
        <w:t xml:space="preserve">На основу члана </w:t>
      </w:r>
      <w:r w:rsidR="00100E88">
        <w:rPr>
          <w:rFonts w:ascii="Times New Roman" w:hAnsi="Times New Roman"/>
        </w:rPr>
        <w:t>32</w:t>
      </w:r>
      <w:r w:rsidRPr="003370B9">
        <w:rPr>
          <w:rFonts w:ascii="Times New Roman" w:hAnsi="Times New Roman"/>
          <w:lang w:val="sr-Cyrl-CS"/>
        </w:rPr>
        <w:t xml:space="preserve">. </w:t>
      </w:r>
      <w:r>
        <w:rPr>
          <w:rFonts w:ascii="Times New Roman" w:hAnsi="Times New Roman"/>
          <w:lang w:val="sr-Cyrl-CS"/>
        </w:rPr>
        <w:t xml:space="preserve">и 61. </w:t>
      </w:r>
      <w:r w:rsidRPr="003370B9">
        <w:rPr>
          <w:rFonts w:ascii="Times New Roman" w:hAnsi="Times New Roman"/>
          <w:lang w:val="sr-Cyrl-CS"/>
        </w:rPr>
        <w:t>Закона о јавним набавкама (</w:t>
      </w:r>
      <w:r w:rsidR="00C77456">
        <w:rPr>
          <w:rFonts w:ascii="Times New Roman" w:hAnsi="Times New Roman"/>
          <w:lang w:val="sr-Cyrl-CS"/>
        </w:rPr>
        <w:t>„Службени гласник РС“ бр. 124/</w:t>
      </w:r>
      <w:r w:rsidRPr="003370B9">
        <w:rPr>
          <w:rFonts w:ascii="Times New Roman" w:hAnsi="Times New Roman"/>
          <w:lang w:val="sr-Cyrl-CS"/>
        </w:rPr>
        <w:t>12</w:t>
      </w:r>
      <w:r w:rsidR="00C77456">
        <w:rPr>
          <w:rFonts w:ascii="Times New Roman" w:hAnsi="Times New Roman"/>
          <w:lang w:val="sr-Cyrl-CS"/>
        </w:rPr>
        <w:t>, 14/</w:t>
      </w:r>
      <w:r w:rsidR="002731A9">
        <w:rPr>
          <w:rFonts w:ascii="Times New Roman" w:hAnsi="Times New Roman"/>
          <w:lang w:val="sr-Cyrl-CS"/>
        </w:rPr>
        <w:t>15</w:t>
      </w:r>
      <w:r w:rsidR="00C77456">
        <w:rPr>
          <w:rFonts w:ascii="Times New Roman" w:hAnsi="Times New Roman"/>
          <w:lang w:val="sr-Cyrl-CS"/>
        </w:rPr>
        <w:t>, 68/15</w:t>
      </w:r>
      <w:r w:rsidRPr="003370B9">
        <w:rPr>
          <w:rFonts w:ascii="Times New Roman" w:hAnsi="Times New Roman"/>
          <w:lang w:val="sr-Cyrl-CS"/>
        </w:rPr>
        <w:t>)</w:t>
      </w:r>
      <w:r>
        <w:rPr>
          <w:rFonts w:ascii="Times New Roman" w:hAnsi="Times New Roman"/>
          <w:lang w:val="sr-Cyrl-CS"/>
        </w:rPr>
        <w:t xml:space="preserve">, </w:t>
      </w:r>
      <w:r w:rsidR="00B87FB3">
        <w:rPr>
          <w:rFonts w:ascii="Times New Roman" w:hAnsi="Times New Roman"/>
          <w:lang w:val="sr-Cyrl-CS"/>
        </w:rPr>
        <w:t xml:space="preserve">члана 6. Правилника о обавезним елементима конкурсне документације у поступцима јавних набавки и начину доказивања испуњености услова („Службени гласник РС“ бр. </w:t>
      </w:r>
      <w:proofErr w:type="gramStart"/>
      <w:r w:rsidR="00B87FB3">
        <w:rPr>
          <w:rFonts w:ascii="Times New Roman" w:hAnsi="Times New Roman"/>
        </w:rPr>
        <w:t>86/15</w:t>
      </w:r>
      <w:r w:rsidR="00B87FB3" w:rsidRPr="003370B9">
        <w:rPr>
          <w:rFonts w:ascii="Times New Roman" w:hAnsi="Times New Roman"/>
          <w:lang w:val="sr-Cyrl-CS"/>
        </w:rPr>
        <w:t>)</w:t>
      </w:r>
      <w:r>
        <w:rPr>
          <w:rFonts w:ascii="Times New Roman" w:hAnsi="Times New Roman"/>
          <w:lang w:val="sr-Cyrl-CS"/>
        </w:rPr>
        <w:t>, члана 37</w:t>
      </w:r>
      <w:r w:rsidRPr="003A7955">
        <w:rPr>
          <w:rFonts w:ascii="Times New Roman" w:hAnsi="Times New Roman"/>
          <w:lang w:val="sr-Cyrl-CS"/>
        </w:rPr>
        <w:t>.</w:t>
      </w:r>
      <w:proofErr w:type="gramEnd"/>
      <w:r w:rsidRPr="003A7955">
        <w:rPr>
          <w:rFonts w:ascii="Times New Roman" w:hAnsi="Times New Roman"/>
          <w:lang w:val="sr-Cyrl-CS"/>
        </w:rPr>
        <w:t xml:space="preserve"> Правилника о ближем уређивању поступка јавне набавке </w:t>
      </w:r>
      <w:r w:rsidR="00B87FB3">
        <w:rPr>
          <w:rFonts w:ascii="Times New Roman" w:hAnsi="Times New Roman"/>
          <w:lang w:val="sr-Cyrl-CS"/>
        </w:rPr>
        <w:t xml:space="preserve">за директне буџетске кориснике </w:t>
      </w:r>
      <w:r w:rsidRPr="003A7955">
        <w:rPr>
          <w:rFonts w:ascii="Times New Roman" w:hAnsi="Times New Roman"/>
          <w:lang w:val="sr-Cyrl-CS"/>
        </w:rPr>
        <w:t>у општини Љубовија („Службен</w:t>
      </w:r>
      <w:r w:rsidR="00B87FB3">
        <w:rPr>
          <w:rFonts w:ascii="Times New Roman" w:hAnsi="Times New Roman"/>
          <w:lang w:val="sr-Cyrl-CS"/>
        </w:rPr>
        <w:t>и лист општине Љубовија“, број 1/2016</w:t>
      </w:r>
      <w:r w:rsidR="00AC3025">
        <w:rPr>
          <w:rFonts w:ascii="Times New Roman" w:hAnsi="Times New Roman"/>
          <w:lang w:val="sr-Cyrl-CS"/>
        </w:rPr>
        <w:t xml:space="preserve"> и 4/2017</w:t>
      </w:r>
      <w:r w:rsidRPr="003A7955">
        <w:rPr>
          <w:rFonts w:ascii="Times New Roman" w:hAnsi="Times New Roman"/>
          <w:lang w:val="sr-Cyrl-CS"/>
        </w:rPr>
        <w:t>)</w:t>
      </w:r>
      <w:r>
        <w:rPr>
          <w:rFonts w:ascii="Times New Roman" w:hAnsi="Times New Roman"/>
          <w:lang w:val="sr-Cyrl-CS"/>
        </w:rPr>
        <w:t>, Одлуке о покретању поступка јавне набавке број 404-</w:t>
      </w:r>
      <w:r w:rsidR="006678E0">
        <w:rPr>
          <w:rFonts w:ascii="Times New Roman" w:hAnsi="Times New Roman"/>
          <w:lang w:val="sr-Cyrl-CS"/>
        </w:rPr>
        <w:t>73</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42707C">
        <w:rPr>
          <w:rFonts w:ascii="Times New Roman" w:hAnsi="Times New Roman"/>
          <w:lang w:val="sr-Cyrl-CS"/>
        </w:rPr>
        <w:t>24.10</w:t>
      </w:r>
      <w:r w:rsidR="00D65080">
        <w:rPr>
          <w:rFonts w:ascii="Times New Roman" w:hAnsi="Times New Roman"/>
          <w:lang w:val="sr-Cyrl-CS"/>
        </w:rPr>
        <w:t>.</w:t>
      </w:r>
      <w:r w:rsidR="00FF0C6C">
        <w:rPr>
          <w:rFonts w:ascii="Times New Roman" w:hAnsi="Times New Roman"/>
          <w:lang w:val="sr-Cyrl-CS"/>
        </w:rPr>
        <w:t>2018</w:t>
      </w:r>
      <w:r w:rsidR="00FB4850">
        <w:rPr>
          <w:rFonts w:ascii="Times New Roman" w:hAnsi="Times New Roman"/>
          <w:lang w:val="sr-Cyrl-CS"/>
        </w:rPr>
        <w:t>.</w:t>
      </w:r>
      <w:r>
        <w:rPr>
          <w:rFonts w:ascii="Times New Roman" w:hAnsi="Times New Roman"/>
          <w:lang w:val="sr-Cyrl-CS"/>
        </w:rPr>
        <w:t>године</w:t>
      </w:r>
      <w:r>
        <w:rPr>
          <w:rFonts w:ascii="Times New Roman" w:hAnsi="Times New Roman"/>
        </w:rPr>
        <w:t xml:space="preserve"> и </w:t>
      </w:r>
      <w:r w:rsidR="00C32894">
        <w:rPr>
          <w:rFonts w:ascii="Times New Roman" w:hAnsi="Times New Roman"/>
          <w:lang w:val="sr-Cyrl-CS"/>
        </w:rPr>
        <w:t xml:space="preserve">Решења </w:t>
      </w:r>
      <w:r>
        <w:rPr>
          <w:rFonts w:ascii="Times New Roman" w:hAnsi="Times New Roman"/>
          <w:lang w:val="sr-Cyrl-CS"/>
        </w:rPr>
        <w:t>о</w:t>
      </w:r>
      <w:r w:rsidR="00C32894">
        <w:rPr>
          <w:rFonts w:ascii="Times New Roman" w:hAnsi="Times New Roman"/>
          <w:lang w:val="sr-Cyrl-CS"/>
        </w:rPr>
        <w:t xml:space="preserve"> </w:t>
      </w:r>
      <w:r>
        <w:rPr>
          <w:rFonts w:ascii="Times New Roman" w:hAnsi="Times New Roman"/>
          <w:lang w:val="sr-Cyrl-CS"/>
        </w:rPr>
        <w:t>образовању Комисиј</w:t>
      </w:r>
      <w:r w:rsidR="00B64D5F">
        <w:rPr>
          <w:rFonts w:ascii="Times New Roman" w:hAnsi="Times New Roman"/>
          <w:lang w:val="sr-Cyrl-CS"/>
        </w:rPr>
        <w:t xml:space="preserve">е за јавну </w:t>
      </w:r>
      <w:r w:rsidR="00353338">
        <w:rPr>
          <w:rFonts w:ascii="Times New Roman" w:hAnsi="Times New Roman"/>
          <w:lang w:val="sr-Cyrl-CS"/>
        </w:rPr>
        <w:t>н</w:t>
      </w:r>
      <w:r w:rsidR="00B64D5F">
        <w:rPr>
          <w:rFonts w:ascii="Times New Roman" w:hAnsi="Times New Roman"/>
          <w:lang w:val="sr-Cyrl-CS"/>
        </w:rPr>
        <w:t>абавку број</w:t>
      </w:r>
      <w:r w:rsidR="0042707C">
        <w:rPr>
          <w:rFonts w:ascii="Times New Roman" w:hAnsi="Times New Roman"/>
          <w:lang w:val="sr-Cyrl-CS"/>
        </w:rPr>
        <w:t>:</w:t>
      </w:r>
      <w:r w:rsidR="00B64D5F">
        <w:rPr>
          <w:rFonts w:ascii="Times New Roman" w:hAnsi="Times New Roman"/>
          <w:lang w:val="sr-Cyrl-CS"/>
        </w:rPr>
        <w:t xml:space="preserve"> 404-</w:t>
      </w:r>
      <w:r w:rsidR="006678E0">
        <w:rPr>
          <w:rFonts w:ascii="Times New Roman" w:hAnsi="Times New Roman"/>
          <w:lang w:val="sr-Cyrl-CS"/>
        </w:rPr>
        <w:t>73</w:t>
      </w:r>
      <w:r w:rsidR="00B87FB3">
        <w:rPr>
          <w:rFonts w:ascii="Times New Roman" w:hAnsi="Times New Roman"/>
          <w:lang w:val="sr-Cyrl-CS"/>
        </w:rPr>
        <w:t>/201</w:t>
      </w:r>
      <w:r w:rsidR="00FF0C6C">
        <w:rPr>
          <w:rFonts w:ascii="Times New Roman" w:hAnsi="Times New Roman"/>
          <w:lang w:val="sr-Cyrl-CS"/>
        </w:rPr>
        <w:t>8</w:t>
      </w:r>
      <w:r>
        <w:rPr>
          <w:rFonts w:ascii="Times New Roman" w:hAnsi="Times New Roman"/>
          <w:lang w:val="sr-Cyrl-CS"/>
        </w:rPr>
        <w:t xml:space="preserve">-04 од </w:t>
      </w:r>
      <w:r w:rsidR="0042707C">
        <w:rPr>
          <w:rFonts w:ascii="Times New Roman" w:hAnsi="Times New Roman"/>
          <w:lang w:val="sr-Cyrl-CS"/>
        </w:rPr>
        <w:t>24.10</w:t>
      </w:r>
      <w:r w:rsidR="0032198A">
        <w:rPr>
          <w:rFonts w:ascii="Times New Roman" w:hAnsi="Times New Roman"/>
        </w:rPr>
        <w:t>.</w:t>
      </w:r>
      <w:r w:rsidR="00FF0C6C">
        <w:rPr>
          <w:rFonts w:ascii="Times New Roman" w:hAnsi="Times New Roman"/>
          <w:lang w:val="sr-Cyrl-CS"/>
        </w:rPr>
        <w:t>2018</w:t>
      </w:r>
      <w:r>
        <w:rPr>
          <w:rFonts w:ascii="Times New Roman" w:hAnsi="Times New Roman"/>
          <w:lang w:val="sr-Cyrl-CS"/>
        </w:rPr>
        <w:t>. године</w:t>
      </w:r>
      <w:r w:rsidR="00167EC7">
        <w:rPr>
          <w:rFonts w:ascii="Times New Roman" w:hAnsi="Times New Roman"/>
        </w:rPr>
        <w:t>, Комисија за јавн</w:t>
      </w:r>
      <w:r w:rsidR="00167EC7">
        <w:rPr>
          <w:rFonts w:ascii="Times New Roman" w:hAnsi="Times New Roman"/>
          <w:lang w:val="sr-Cyrl-CS"/>
        </w:rPr>
        <w:t>у</w:t>
      </w:r>
      <w:r w:rsidR="00167EC7">
        <w:rPr>
          <w:rFonts w:ascii="Times New Roman" w:hAnsi="Times New Roman"/>
        </w:rPr>
        <w:t xml:space="preserve"> набавк</w:t>
      </w:r>
      <w:r w:rsidR="00167EC7">
        <w:rPr>
          <w:rFonts w:ascii="Times New Roman" w:hAnsi="Times New Roman"/>
          <w:lang w:val="sr-Cyrl-CS"/>
        </w:rPr>
        <w:t>у</w:t>
      </w:r>
      <w:r>
        <w:rPr>
          <w:rFonts w:ascii="Times New Roman" w:hAnsi="Times New Roman"/>
        </w:rPr>
        <w:t xml:space="preserve"> </w:t>
      </w:r>
      <w:r w:rsidRPr="009B66F5">
        <w:rPr>
          <w:rFonts w:ascii="Times New Roman" w:hAnsi="Times New Roman"/>
          <w:lang w:val="sr-Cyrl-CS"/>
        </w:rPr>
        <w:t>припреми</w:t>
      </w:r>
      <w:r>
        <w:rPr>
          <w:rFonts w:ascii="Times New Roman" w:hAnsi="Times New Roman"/>
          <w:lang w:val="sr-Cyrl-CS"/>
        </w:rPr>
        <w:t>ла ј</w:t>
      </w:r>
      <w:r w:rsidR="000D120A">
        <w:rPr>
          <w:rFonts w:ascii="Times New Roman" w:hAnsi="Times New Roman"/>
          <w:lang w:val="sr-Cyrl-CS"/>
        </w:rPr>
        <w:t>е</w:t>
      </w:r>
    </w:p>
    <w:p w:rsidR="00C32894" w:rsidRPr="00C32894" w:rsidRDefault="00C32894" w:rsidP="00C32894">
      <w:pPr>
        <w:pStyle w:val="Default"/>
        <w:ind w:right="-392" w:firstLine="720"/>
        <w:jc w:val="both"/>
        <w:rPr>
          <w:rFonts w:ascii="Times New Roman" w:hAnsi="Times New Roman"/>
          <w:lang w:val="sr-Cyrl-CS"/>
        </w:rPr>
      </w:pPr>
    </w:p>
    <w:p w:rsidR="000061BD" w:rsidRPr="00167EC7" w:rsidRDefault="000061BD" w:rsidP="004B0B13">
      <w:pPr>
        <w:autoSpaceDE w:val="0"/>
        <w:autoSpaceDN w:val="0"/>
        <w:adjustRightInd w:val="0"/>
        <w:jc w:val="center"/>
        <w:rPr>
          <w:b/>
          <w:bCs/>
          <w:shadow/>
          <w:color w:val="000000"/>
          <w:lang w:val="sr-Cyrl-CS"/>
        </w:rPr>
      </w:pPr>
      <w:r w:rsidRPr="00167EC7">
        <w:rPr>
          <w:b/>
          <w:bCs/>
          <w:shadow/>
          <w:color w:val="000000"/>
        </w:rPr>
        <w:t>КОНКУРСНУ ДОКУМЕНТАЦИЈУ</w:t>
      </w:r>
    </w:p>
    <w:p w:rsidR="0077737D" w:rsidRDefault="000061BD" w:rsidP="00C32894">
      <w:pPr>
        <w:jc w:val="both"/>
        <w:rPr>
          <w:b/>
          <w:lang w:val="sr-Cyrl-CS"/>
        </w:rPr>
      </w:pPr>
      <w:proofErr w:type="gramStart"/>
      <w:r w:rsidRPr="00061179">
        <w:rPr>
          <w:b/>
          <w:bCs/>
          <w:shadow/>
          <w:color w:val="000000"/>
          <w:szCs w:val="22"/>
        </w:rPr>
        <w:t>за</w:t>
      </w:r>
      <w:proofErr w:type="gramEnd"/>
      <w:r w:rsidRPr="00061179">
        <w:rPr>
          <w:b/>
          <w:bCs/>
          <w:shadow/>
          <w:color w:val="000000"/>
          <w:szCs w:val="22"/>
        </w:rPr>
        <w:t xml:space="preserve"> </w:t>
      </w:r>
      <w:r w:rsidR="00EB7D84">
        <w:rPr>
          <w:b/>
          <w:bCs/>
          <w:shadow/>
          <w:color w:val="000000"/>
          <w:szCs w:val="22"/>
        </w:rPr>
        <w:t xml:space="preserve">отворени поступак </w:t>
      </w:r>
      <w:r w:rsidR="00EB7D84">
        <w:rPr>
          <w:b/>
          <w:bCs/>
          <w:shadow/>
          <w:color w:val="000000"/>
          <w:szCs w:val="22"/>
          <w:lang w:val="sr-Cyrl-CS"/>
        </w:rPr>
        <w:t>јавне</w:t>
      </w:r>
      <w:r w:rsidRPr="00061179">
        <w:rPr>
          <w:b/>
          <w:bCs/>
          <w:shadow/>
          <w:color w:val="000000"/>
          <w:szCs w:val="22"/>
          <w:lang w:val="sr-Cyrl-CS"/>
        </w:rPr>
        <w:t xml:space="preserve"> </w:t>
      </w:r>
      <w:r w:rsidR="00EB7D84">
        <w:rPr>
          <w:b/>
          <w:bCs/>
          <w:shadow/>
          <w:color w:val="000000"/>
          <w:szCs w:val="22"/>
        </w:rPr>
        <w:t>набавке</w:t>
      </w:r>
      <w:r w:rsidRPr="00061179">
        <w:rPr>
          <w:b/>
          <w:bCs/>
          <w:shadow/>
          <w:color w:val="000000"/>
          <w:szCs w:val="22"/>
        </w:rPr>
        <w:t xml:space="preserve"> </w:t>
      </w:r>
      <w:r w:rsidR="00475E74">
        <w:rPr>
          <w:b/>
          <w:bCs/>
          <w:shadow/>
          <w:color w:val="000000"/>
          <w:szCs w:val="22"/>
          <w:lang w:val="sr-Cyrl-CS"/>
        </w:rPr>
        <w:t>услуга</w:t>
      </w:r>
      <w:r w:rsidR="00D44066">
        <w:rPr>
          <w:b/>
          <w:bCs/>
          <w:shadow/>
          <w:color w:val="000000"/>
          <w:szCs w:val="22"/>
          <w:lang w:val="sr-Cyrl-CS"/>
        </w:rPr>
        <w:t xml:space="preserve"> </w:t>
      </w:r>
      <w:r w:rsidR="00C32894" w:rsidRPr="00C32894">
        <w:rPr>
          <w:b/>
          <w:lang w:val="sr-Cyrl-CS"/>
        </w:rPr>
        <w:t>Израда идејног пројекта партерног уређења испред зграде у Карађорђевој бр. 8 у Љуб</w:t>
      </w:r>
      <w:r w:rsidR="00B800D6">
        <w:rPr>
          <w:b/>
          <w:lang w:val="sr-Cyrl-CS"/>
        </w:rPr>
        <w:t xml:space="preserve">овији,  редни број </w:t>
      </w:r>
      <w:r w:rsidR="00C32894">
        <w:rPr>
          <w:b/>
          <w:lang w:val="sr-Cyrl-CS"/>
        </w:rPr>
        <w:t xml:space="preserve">ЈН </w:t>
      </w:r>
      <w:r w:rsidR="006678E0">
        <w:rPr>
          <w:b/>
        </w:rPr>
        <w:t>69</w:t>
      </w:r>
      <w:r w:rsidR="006678E0">
        <w:rPr>
          <w:b/>
          <w:lang w:val="sr-Cyrl-CS"/>
        </w:rPr>
        <w:t>/2018</w:t>
      </w:r>
    </w:p>
    <w:p w:rsidR="006678E0" w:rsidRPr="009B1A03" w:rsidRDefault="006678E0" w:rsidP="000542CC">
      <w:pPr>
        <w:pStyle w:val="ListParagraph"/>
        <w:numPr>
          <w:ilvl w:val="0"/>
          <w:numId w:val="25"/>
        </w:numPr>
        <w:jc w:val="center"/>
        <w:rPr>
          <w:b/>
          <w:lang w:val="en-US"/>
        </w:rPr>
      </w:pPr>
      <w:r w:rsidRPr="009B1A03">
        <w:rPr>
          <w:b/>
          <w:lang w:val="sr-Cyrl-CS"/>
        </w:rPr>
        <w:t>Поновљени поступак</w:t>
      </w:r>
    </w:p>
    <w:p w:rsidR="00B800D6" w:rsidRPr="00B800D6" w:rsidRDefault="00B800D6" w:rsidP="00C32894">
      <w:pPr>
        <w:jc w:val="both"/>
        <w:rPr>
          <w:b/>
          <w:lang w:val="en-US"/>
        </w:rPr>
      </w:pPr>
    </w:p>
    <w:p w:rsidR="00061179" w:rsidRPr="00061179" w:rsidRDefault="000061BD" w:rsidP="000061BD">
      <w:pPr>
        <w:jc w:val="both"/>
        <w:rPr>
          <w:rFonts w:eastAsia="TimesNewRomanPSMT"/>
          <w:lang w:val="sr-Cyrl-CS"/>
        </w:rPr>
      </w:pPr>
      <w:r w:rsidRPr="00F34DFB">
        <w:rPr>
          <w:rFonts w:eastAsia="TimesNewRomanPSMT"/>
        </w:rPr>
        <w:t>Конкурсна документација садржи:</w:t>
      </w:r>
    </w:p>
    <w:tbl>
      <w:tblPr>
        <w:tblW w:w="9272" w:type="dxa"/>
        <w:tblInd w:w="-15" w:type="dxa"/>
        <w:tblLayout w:type="fixed"/>
        <w:tblLook w:val="0000"/>
      </w:tblPr>
      <w:tblGrid>
        <w:gridCol w:w="1383"/>
        <w:gridCol w:w="6840"/>
        <w:gridCol w:w="1049"/>
      </w:tblGrid>
      <w:tr w:rsidR="000061BD" w:rsidRPr="000D120A" w:rsidTr="000D120A">
        <w:tc>
          <w:tcPr>
            <w:tcW w:w="1383"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both"/>
              <w:rPr>
                <w:rFonts w:eastAsia="TimesNewRomanPSMT"/>
                <w:b/>
                <w:i/>
                <w:sz w:val="22"/>
                <w:szCs w:val="22"/>
                <w:lang w:val="en-US"/>
              </w:rPr>
            </w:pPr>
            <w:bookmarkStart w:id="0" w:name="_GoBack"/>
            <w:bookmarkEnd w:id="0"/>
            <w:r w:rsidRPr="000D120A">
              <w:rPr>
                <w:rFonts w:eastAsia="TimesNewRomanPSMT"/>
                <w:b/>
                <w:i/>
                <w:sz w:val="22"/>
                <w:szCs w:val="22"/>
                <w:lang w:val="sr-Cyrl-CS"/>
              </w:rPr>
              <w:t>Поглавље</w:t>
            </w:r>
          </w:p>
        </w:tc>
        <w:tc>
          <w:tcPr>
            <w:tcW w:w="6840" w:type="dxa"/>
            <w:tcBorders>
              <w:top w:val="single" w:sz="4" w:space="0" w:color="000000"/>
              <w:left w:val="single" w:sz="4" w:space="0" w:color="000000"/>
              <w:bottom w:val="single" w:sz="4" w:space="0" w:color="000000"/>
            </w:tcBorders>
            <w:shd w:val="clear" w:color="auto" w:fill="BFBFBF"/>
          </w:tcPr>
          <w:p w:rsidR="000061BD" w:rsidRPr="000D120A" w:rsidRDefault="000061BD" w:rsidP="004254B9">
            <w:pPr>
              <w:jc w:val="center"/>
              <w:rPr>
                <w:rFonts w:eastAsia="TimesNewRomanPSMT"/>
                <w:b/>
                <w:i/>
                <w:sz w:val="22"/>
                <w:szCs w:val="22"/>
                <w:lang w:val="en-US"/>
              </w:rPr>
            </w:pPr>
            <w:r w:rsidRPr="000D120A">
              <w:rPr>
                <w:rFonts w:eastAsia="TimesNewRomanPSMT"/>
                <w:b/>
                <w:i/>
                <w:sz w:val="22"/>
                <w:szCs w:val="22"/>
                <w:lang w:val="en-US"/>
              </w:rPr>
              <w:t>Назив</w:t>
            </w:r>
            <w:r w:rsidRPr="000D120A">
              <w:rPr>
                <w:rFonts w:eastAsia="TimesNewRomanPSMT"/>
                <w:b/>
                <w:i/>
                <w:sz w:val="22"/>
                <w:szCs w:val="22"/>
                <w:lang w:val="sr-Cyrl-CS"/>
              </w:rPr>
              <w:t xml:space="preserve"> поглавља</w:t>
            </w:r>
          </w:p>
        </w:tc>
        <w:tc>
          <w:tcPr>
            <w:tcW w:w="1049" w:type="dxa"/>
            <w:tcBorders>
              <w:top w:val="single" w:sz="4" w:space="0" w:color="000000"/>
              <w:left w:val="single" w:sz="4" w:space="0" w:color="000000"/>
              <w:bottom w:val="single" w:sz="4" w:space="0" w:color="000000"/>
              <w:right w:val="single" w:sz="4" w:space="0" w:color="000000"/>
            </w:tcBorders>
            <w:shd w:val="clear" w:color="auto" w:fill="BFBFBF"/>
          </w:tcPr>
          <w:p w:rsidR="000061BD" w:rsidRPr="000D120A" w:rsidRDefault="000061BD" w:rsidP="004254B9">
            <w:pPr>
              <w:jc w:val="center"/>
              <w:rPr>
                <w:bCs/>
                <w:iCs/>
                <w:sz w:val="22"/>
                <w:szCs w:val="22"/>
              </w:rPr>
            </w:pPr>
            <w:r w:rsidRPr="000D120A">
              <w:rPr>
                <w:rFonts w:eastAsia="TimesNewRomanPSMT"/>
                <w:b/>
                <w:i/>
                <w:sz w:val="22"/>
                <w:szCs w:val="22"/>
                <w:lang w:val="en-US"/>
              </w:rPr>
              <w:t>Страна</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Општи подаци о јавној набавци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877BF9" w:rsidRDefault="004A75BD" w:rsidP="004254B9">
            <w:pPr>
              <w:snapToGrid w:val="0"/>
              <w:jc w:val="center"/>
              <w:rPr>
                <w:bCs/>
                <w:iCs/>
                <w:sz w:val="22"/>
                <w:szCs w:val="22"/>
                <w:lang w:val="sr-Cyrl-CS"/>
              </w:rPr>
            </w:pPr>
            <w:r>
              <w:rPr>
                <w:bCs/>
                <w:iCs/>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rPr>
            </w:pPr>
            <w:r w:rsidRPr="000D120A">
              <w:rPr>
                <w:bCs/>
                <w:iCs/>
                <w:sz w:val="22"/>
                <w:szCs w:val="22"/>
              </w:rPr>
              <w:t>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Подаци о предмету јавне набавке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0D120A" w:rsidRDefault="004A75BD"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III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lang w:val="sr-Cyrl-CS"/>
              </w:rPr>
            </w:pPr>
            <w:r w:rsidRPr="000D120A">
              <w:rPr>
                <w:rFonts w:eastAsia="TimesNewRomanPSMT"/>
                <w:sz w:val="22"/>
                <w:szCs w:val="22"/>
                <w:lang w:val="sr-Cyrl-CS"/>
              </w:rPr>
              <w:t>Врсте услуга, техничке карактеристике, квалитет, количина и опис услу</w:t>
            </w:r>
            <w:r w:rsidR="009568C9">
              <w:rPr>
                <w:rFonts w:eastAsia="TimesNewRomanPSMT"/>
                <w:sz w:val="22"/>
                <w:szCs w:val="22"/>
                <w:lang w:val="sr-Cyrl-CS"/>
              </w:rPr>
              <w:t>га, рок извршења</w:t>
            </w:r>
            <w:r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0D120A" w:rsidRDefault="00D56107" w:rsidP="004254B9">
            <w:pPr>
              <w:snapToGrid w:val="0"/>
              <w:jc w:val="center"/>
              <w:rPr>
                <w:rFonts w:eastAsia="TimesNewRomanPSMT"/>
                <w:sz w:val="22"/>
                <w:szCs w:val="22"/>
                <w:lang w:val="sr-Cyrl-CS"/>
              </w:rPr>
            </w:pPr>
            <w:r>
              <w:rPr>
                <w:rFonts w:eastAsia="TimesNewRomanPSMT"/>
                <w:sz w:val="22"/>
                <w:szCs w:val="22"/>
                <w:lang w:val="sr-Cyrl-CS"/>
              </w:rPr>
              <w:t>3</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sr-Latn-CS"/>
              </w:rPr>
              <w:t>I</w:t>
            </w: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rPr>
                <w:rFonts w:eastAsia="TimesNewRomanPSMT"/>
                <w:sz w:val="22"/>
                <w:szCs w:val="22"/>
                <w:lang w:val="ru-RU"/>
              </w:rPr>
            </w:pPr>
            <w:r w:rsidRPr="000D120A">
              <w:rPr>
                <w:rFonts w:eastAsia="TimesNewRomanPSMT"/>
                <w:sz w:val="22"/>
                <w:szCs w:val="22"/>
              </w:rPr>
              <w:t xml:space="preserve">Услови за учешће у поступку јавне набавке из чл. 75. </w:t>
            </w:r>
            <w:proofErr w:type="gramStart"/>
            <w:r w:rsidRPr="000D120A">
              <w:rPr>
                <w:rFonts w:eastAsia="TimesNewRomanPSMT"/>
                <w:sz w:val="22"/>
                <w:szCs w:val="22"/>
              </w:rPr>
              <w:t>и</w:t>
            </w:r>
            <w:proofErr w:type="gramEnd"/>
            <w:r w:rsidRPr="000D120A">
              <w:rPr>
                <w:rFonts w:eastAsia="TimesNewRomanPSMT"/>
                <w:sz w:val="22"/>
                <w:szCs w:val="22"/>
              </w:rPr>
              <w:t xml:space="preserve"> 76. Закона и упутство како се доказује испуњеност тих услова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4254B9">
            <w:pPr>
              <w:snapToGrid w:val="0"/>
              <w:jc w:val="center"/>
              <w:rPr>
                <w:rFonts w:eastAsia="TimesNewRomanPSMT"/>
                <w:sz w:val="22"/>
                <w:szCs w:val="22"/>
              </w:rPr>
            </w:pPr>
            <w:r>
              <w:rPr>
                <w:rFonts w:eastAsia="TimesNewRomanPSMT"/>
                <w:sz w:val="22"/>
                <w:szCs w:val="22"/>
                <w:lang w:val="sr-Cyrl-CS"/>
              </w:rPr>
              <w:t>6</w:t>
            </w:r>
          </w:p>
        </w:tc>
      </w:tr>
      <w:tr w:rsidR="005F23FE"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5F23FE" w:rsidRPr="000D120A" w:rsidRDefault="005F23FE" w:rsidP="004254B9">
            <w:pPr>
              <w:snapToGrid w:val="0"/>
              <w:jc w:val="center"/>
              <w:rPr>
                <w:rFonts w:eastAsia="TimesNewRomanPSMT"/>
                <w:sz w:val="22"/>
                <w:szCs w:val="22"/>
                <w:lang w:val="en-US"/>
              </w:rPr>
            </w:pPr>
            <w:r w:rsidRPr="000D120A">
              <w:rPr>
                <w:rFonts w:eastAsia="TimesNewRomanPSMT"/>
                <w:sz w:val="22"/>
                <w:szCs w:val="22"/>
                <w:lang w:val="en-US"/>
              </w:rPr>
              <w:t>V</w:t>
            </w:r>
          </w:p>
        </w:tc>
        <w:tc>
          <w:tcPr>
            <w:tcW w:w="6840" w:type="dxa"/>
            <w:tcBorders>
              <w:top w:val="single" w:sz="4" w:space="0" w:color="000000"/>
              <w:left w:val="single" w:sz="4" w:space="0" w:color="000000"/>
              <w:bottom w:val="single" w:sz="4" w:space="0" w:color="000000"/>
            </w:tcBorders>
            <w:shd w:val="clear" w:color="auto" w:fill="auto"/>
          </w:tcPr>
          <w:p w:rsidR="005F23FE" w:rsidRPr="005F23FE" w:rsidRDefault="005F23FE" w:rsidP="004254B9">
            <w:pPr>
              <w:snapToGrid w:val="0"/>
              <w:jc w:val="both"/>
              <w:rPr>
                <w:rFonts w:eastAsia="TimesNewRomanPSMT"/>
                <w:sz w:val="22"/>
                <w:szCs w:val="22"/>
                <w:lang w:val="sr-Cyrl-CS"/>
              </w:rPr>
            </w:pPr>
            <w:r>
              <w:rPr>
                <w:rFonts w:eastAsia="TimesNewRomanPSMT"/>
                <w:sz w:val="22"/>
                <w:szCs w:val="22"/>
                <w:lang w:val="sr-Cyrl-CS"/>
              </w:rPr>
              <w:t>Критеријум за доделу уговора</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3FE" w:rsidRPr="007B5334" w:rsidRDefault="007B5334" w:rsidP="004254B9">
            <w:pPr>
              <w:snapToGrid w:val="0"/>
              <w:jc w:val="center"/>
              <w:rPr>
                <w:rFonts w:eastAsia="TimesNewRomanPSMT"/>
                <w:sz w:val="22"/>
                <w:szCs w:val="22"/>
              </w:rPr>
            </w:pPr>
            <w:r>
              <w:rPr>
                <w:rFonts w:eastAsia="TimesNewRomanPSMT"/>
                <w:sz w:val="22"/>
                <w:szCs w:val="22"/>
              </w:rPr>
              <w:t>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4254B9">
            <w:pPr>
              <w:snapToGrid w:val="0"/>
              <w:jc w:val="center"/>
              <w:rPr>
                <w:rFonts w:eastAsia="TimesNewRomanPSMT"/>
                <w:sz w:val="22"/>
                <w:szCs w:val="22"/>
              </w:rPr>
            </w:pPr>
            <w:r w:rsidRPr="000D120A">
              <w:rPr>
                <w:rFonts w:eastAsia="TimesNewRomanPSMT"/>
                <w:sz w:val="22"/>
                <w:szCs w:val="22"/>
                <w:lang w:val="en-US"/>
              </w:rPr>
              <w:t>V</w:t>
            </w:r>
            <w:r w:rsidR="005F23FE" w:rsidRPr="000D120A">
              <w:rPr>
                <w:bCs/>
                <w:iCs/>
                <w:sz w:val="22"/>
                <w:szCs w:val="22"/>
              </w:rPr>
              <w:t>I</w:t>
            </w:r>
          </w:p>
        </w:tc>
        <w:tc>
          <w:tcPr>
            <w:tcW w:w="6840"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both"/>
              <w:rPr>
                <w:rFonts w:eastAsia="TimesNewRomanPSMT"/>
                <w:sz w:val="22"/>
                <w:szCs w:val="22"/>
              </w:rPr>
            </w:pPr>
            <w:r w:rsidRPr="000D120A">
              <w:rPr>
                <w:rFonts w:eastAsia="TimesNewRomanPSMT"/>
                <w:sz w:val="22"/>
                <w:szCs w:val="22"/>
              </w:rPr>
              <w:t>Упутство понуђачима како да сачине понуду</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4254B9">
            <w:pPr>
              <w:snapToGrid w:val="0"/>
              <w:jc w:val="center"/>
              <w:rPr>
                <w:rFonts w:eastAsia="TimesNewRomanPSMT"/>
                <w:sz w:val="22"/>
                <w:szCs w:val="22"/>
              </w:rPr>
            </w:pPr>
            <w:r>
              <w:rPr>
                <w:rFonts w:eastAsia="TimesNewRomanPSMT"/>
                <w:sz w:val="22"/>
                <w:szCs w:val="22"/>
                <w:lang w:val="sr-Cyrl-CS"/>
              </w:rPr>
              <w:t>10</w:t>
            </w:r>
          </w:p>
        </w:tc>
      </w:tr>
      <w:tr w:rsidR="000061BD" w:rsidRPr="000D120A" w:rsidTr="0098071D">
        <w:tc>
          <w:tcPr>
            <w:tcW w:w="1383" w:type="dxa"/>
            <w:tcBorders>
              <w:top w:val="single" w:sz="4" w:space="0" w:color="000000"/>
              <w:left w:val="single" w:sz="4" w:space="0" w:color="000000"/>
              <w:bottom w:val="single" w:sz="4" w:space="0" w:color="000000"/>
            </w:tcBorders>
            <w:shd w:val="clear" w:color="auto" w:fill="auto"/>
          </w:tcPr>
          <w:p w:rsidR="000D120A" w:rsidRPr="000D120A" w:rsidRDefault="000061BD" w:rsidP="00A346F6">
            <w:pPr>
              <w:snapToGrid w:val="0"/>
              <w:jc w:val="center"/>
              <w:rPr>
                <w:rFonts w:eastAsia="TimesNewRomanPSMT"/>
                <w:sz w:val="22"/>
                <w:szCs w:val="22"/>
                <w:lang w:val="sr-Cyrl-CS"/>
              </w:rPr>
            </w:pPr>
            <w:r w:rsidRPr="000D120A">
              <w:rPr>
                <w:rFonts w:eastAsia="TimesNewRomanPSMT"/>
                <w:sz w:val="22"/>
                <w:szCs w:val="22"/>
                <w:lang w:val="sr-Cyrl-CS"/>
              </w:rPr>
              <w:t>Образац 1</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A346F6">
            <w:pPr>
              <w:snapToGrid w:val="0"/>
              <w:rPr>
                <w:rFonts w:eastAsia="TimesNewRomanPSMT"/>
                <w:sz w:val="22"/>
                <w:szCs w:val="22"/>
                <w:lang w:val="sr-Cyrl-CS"/>
              </w:rPr>
            </w:pPr>
            <w:r w:rsidRPr="000D120A">
              <w:rPr>
                <w:rFonts w:eastAsia="TimesNewRomanPSMT"/>
                <w:sz w:val="22"/>
                <w:szCs w:val="22"/>
              </w:rPr>
              <w:t>Образац понуде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061BD" w:rsidRPr="007B5334" w:rsidRDefault="007B5334" w:rsidP="0098071D">
            <w:pPr>
              <w:snapToGrid w:val="0"/>
              <w:jc w:val="center"/>
              <w:rPr>
                <w:rFonts w:eastAsia="TimesNewRomanPSMT"/>
                <w:sz w:val="22"/>
                <w:szCs w:val="22"/>
              </w:rPr>
            </w:pPr>
            <w:r>
              <w:rPr>
                <w:rFonts w:eastAsia="TimesNewRomanPSMT"/>
                <w:sz w:val="22"/>
                <w:szCs w:val="22"/>
                <w:lang w:val="sr-Cyrl-CS"/>
              </w:rPr>
              <w:t>19</w:t>
            </w:r>
          </w:p>
        </w:tc>
      </w:tr>
      <w:tr w:rsidR="000061BD" w:rsidRPr="000D120A" w:rsidTr="000D120A">
        <w:tc>
          <w:tcPr>
            <w:tcW w:w="1383" w:type="dxa"/>
            <w:tcBorders>
              <w:top w:val="single" w:sz="4" w:space="0" w:color="000000"/>
              <w:left w:val="single" w:sz="4" w:space="0" w:color="000000"/>
              <w:bottom w:val="single" w:sz="4" w:space="0" w:color="000000"/>
            </w:tcBorders>
            <w:shd w:val="clear" w:color="auto" w:fill="auto"/>
          </w:tcPr>
          <w:p w:rsidR="000061BD" w:rsidRPr="000D120A" w:rsidRDefault="000061BD" w:rsidP="004254B9">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lang w:val="sr-Cyrl-CS"/>
              </w:rPr>
              <w:t>2</w:t>
            </w:r>
          </w:p>
        </w:tc>
        <w:tc>
          <w:tcPr>
            <w:tcW w:w="6840" w:type="dxa"/>
            <w:tcBorders>
              <w:top w:val="single" w:sz="4" w:space="0" w:color="000000"/>
              <w:left w:val="single" w:sz="4" w:space="0" w:color="000000"/>
              <w:bottom w:val="single" w:sz="4" w:space="0" w:color="000000"/>
            </w:tcBorders>
            <w:shd w:val="clear" w:color="auto" w:fill="auto"/>
            <w:vAlign w:val="center"/>
          </w:tcPr>
          <w:p w:rsidR="000061BD" w:rsidRPr="000D120A" w:rsidRDefault="000061BD" w:rsidP="000D120A">
            <w:pPr>
              <w:snapToGrid w:val="0"/>
              <w:rPr>
                <w:rFonts w:eastAsia="TimesNewRomanPSMT"/>
                <w:sz w:val="22"/>
                <w:szCs w:val="22"/>
                <w:lang w:val="sr-Cyrl-CS"/>
              </w:rPr>
            </w:pPr>
            <w:r w:rsidRPr="000D120A">
              <w:rPr>
                <w:rFonts w:eastAsia="TimesNewRomanPSMT"/>
                <w:sz w:val="22"/>
                <w:szCs w:val="22"/>
                <w:lang w:val="sr-Cyrl-CS"/>
              </w:rPr>
              <w:t>Изјава о поштовању обавеза из члана 75. став 2. Закона</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0061BD" w:rsidRPr="007B5334" w:rsidRDefault="007B5334" w:rsidP="004254B9">
            <w:pPr>
              <w:snapToGrid w:val="0"/>
              <w:jc w:val="center"/>
              <w:rPr>
                <w:rFonts w:eastAsia="TimesNewRomanPSMT"/>
                <w:sz w:val="22"/>
                <w:szCs w:val="22"/>
              </w:rPr>
            </w:pPr>
            <w:r>
              <w:rPr>
                <w:rFonts w:eastAsia="TimesNewRomanPSMT"/>
                <w:sz w:val="22"/>
                <w:szCs w:val="22"/>
                <w:lang w:val="sr-Cyrl-CS"/>
              </w:rPr>
              <w:t>2</w:t>
            </w:r>
            <w:r w:rsidR="007463FF">
              <w:rPr>
                <w:rFonts w:eastAsia="TimesNewRomanPSMT"/>
                <w:sz w:val="22"/>
                <w:szCs w:val="22"/>
                <w:lang w:val="sr-Cyrl-CS"/>
              </w:rPr>
              <w:t>4</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rPr>
              <w:t>3</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Спецификација референт</w:t>
            </w:r>
            <w:r w:rsidR="00FD4EDA" w:rsidRPr="000D120A">
              <w:rPr>
                <w:rFonts w:eastAsia="TimesNewRomanPSMT"/>
                <w:sz w:val="22"/>
                <w:szCs w:val="22"/>
                <w:lang w:val="sr-Cyrl-CS"/>
              </w:rPr>
              <w:t>не</w:t>
            </w:r>
            <w:r w:rsidRPr="000D120A">
              <w:rPr>
                <w:rFonts w:eastAsia="TimesNewRomanPSMT"/>
                <w:sz w:val="22"/>
                <w:szCs w:val="22"/>
                <w:lang w:val="sr-Cyrl-CS"/>
              </w:rPr>
              <w:t xml:space="preserve"> листе</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7463FF">
              <w:rPr>
                <w:rFonts w:eastAsia="TimesNewRomanPSMT"/>
                <w:sz w:val="22"/>
                <w:szCs w:val="22"/>
                <w:lang w:val="sr-Cyrl-CS"/>
              </w:rPr>
              <w:t>5</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1525FD">
              <w:rPr>
                <w:rFonts w:eastAsia="TimesNewRomanPSMT"/>
                <w:sz w:val="22"/>
                <w:szCs w:val="22"/>
                <w:lang w:val="sr-Cyrl-CS"/>
              </w:rPr>
              <w:t>4</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Потврда о закљученим уговорима</w:t>
            </w:r>
            <w:r w:rsidR="000D120A" w:rsidRPr="000D120A">
              <w:rPr>
                <w:rFonts w:eastAsia="TimesNewRomanPSMT"/>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7463FF">
              <w:rPr>
                <w:rFonts w:eastAsia="TimesNewRomanPSMT"/>
                <w:sz w:val="22"/>
                <w:szCs w:val="22"/>
                <w:lang w:val="sr-Cyrl-CS"/>
              </w:rPr>
              <w:t>6</w:t>
            </w:r>
          </w:p>
        </w:tc>
      </w:tr>
      <w:tr w:rsidR="007463FF" w:rsidRPr="000D120A" w:rsidTr="000D120A">
        <w:tc>
          <w:tcPr>
            <w:tcW w:w="1383" w:type="dxa"/>
            <w:tcBorders>
              <w:top w:val="single" w:sz="4" w:space="0" w:color="000000"/>
              <w:left w:val="single" w:sz="4" w:space="0" w:color="000000"/>
              <w:bottom w:val="single" w:sz="4" w:space="0" w:color="000000"/>
            </w:tcBorders>
            <w:shd w:val="clear" w:color="auto" w:fill="auto"/>
          </w:tcPr>
          <w:p w:rsidR="007463FF" w:rsidRPr="000D120A" w:rsidRDefault="007463FF" w:rsidP="00A346F6">
            <w:pPr>
              <w:snapToGrid w:val="0"/>
              <w:jc w:val="center"/>
              <w:rPr>
                <w:rFonts w:eastAsia="TimesNewRomanPSMT"/>
                <w:sz w:val="22"/>
                <w:szCs w:val="22"/>
                <w:lang w:val="sr-Cyrl-CS"/>
              </w:rPr>
            </w:pPr>
            <w:r>
              <w:rPr>
                <w:rFonts w:eastAsia="TimesNewRomanPSMT"/>
                <w:sz w:val="22"/>
                <w:szCs w:val="22"/>
                <w:lang w:val="sr-Cyrl-CS"/>
              </w:rPr>
              <w:t>Образац 5</w:t>
            </w:r>
          </w:p>
        </w:tc>
        <w:tc>
          <w:tcPr>
            <w:tcW w:w="6840" w:type="dxa"/>
            <w:tcBorders>
              <w:top w:val="single" w:sz="4" w:space="0" w:color="000000"/>
              <w:left w:val="single" w:sz="4" w:space="0" w:color="000000"/>
              <w:bottom w:val="single" w:sz="4" w:space="0" w:color="000000"/>
            </w:tcBorders>
            <w:shd w:val="clear" w:color="auto" w:fill="auto"/>
            <w:vAlign w:val="center"/>
          </w:tcPr>
          <w:p w:rsidR="007463FF" w:rsidRPr="000D120A" w:rsidRDefault="007463FF" w:rsidP="00A346F6">
            <w:pPr>
              <w:snapToGrid w:val="0"/>
              <w:rPr>
                <w:rFonts w:eastAsia="TimesNewRomanPSMT"/>
                <w:sz w:val="22"/>
                <w:szCs w:val="22"/>
                <w:lang w:val="sr-Cyrl-CS"/>
              </w:rPr>
            </w:pPr>
            <w:r>
              <w:rPr>
                <w:rFonts w:eastAsia="TimesNewRomanPSMT"/>
                <w:sz w:val="22"/>
                <w:szCs w:val="22"/>
                <w:lang w:val="sr-Cyrl-CS"/>
              </w:rPr>
              <w:t>Изјава о кадровском капацитетом</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7463FF" w:rsidRDefault="007463FF" w:rsidP="004254B9">
            <w:pPr>
              <w:snapToGrid w:val="0"/>
              <w:jc w:val="center"/>
              <w:rPr>
                <w:rFonts w:eastAsia="TimesNewRomanPSMT"/>
                <w:sz w:val="22"/>
                <w:szCs w:val="22"/>
                <w:lang w:val="sr-Cyrl-CS"/>
              </w:rPr>
            </w:pPr>
            <w:r>
              <w:rPr>
                <w:rFonts w:eastAsia="TimesNewRomanPSMT"/>
                <w:sz w:val="22"/>
                <w:szCs w:val="22"/>
                <w:lang w:val="sr-Cyrl-CS"/>
              </w:rPr>
              <w:t>27</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0D120A" w:rsidRDefault="00402D40" w:rsidP="00A346F6">
            <w:pPr>
              <w:snapToGrid w:val="0"/>
              <w:jc w:val="center"/>
              <w:rPr>
                <w:rFonts w:eastAsia="TimesNewRomanPSMT"/>
                <w:sz w:val="22"/>
                <w:szCs w:val="22"/>
                <w:lang w:val="sr-Cyrl-CS"/>
              </w:rPr>
            </w:pPr>
            <w:r w:rsidRPr="000D120A">
              <w:rPr>
                <w:rFonts w:eastAsia="TimesNewRomanPSMT"/>
                <w:sz w:val="22"/>
                <w:szCs w:val="22"/>
                <w:lang w:val="sr-Cyrl-CS"/>
              </w:rPr>
              <w:t xml:space="preserve">Образац </w:t>
            </w:r>
            <w:r w:rsidR="007463FF">
              <w:rPr>
                <w:rFonts w:eastAsia="TimesNewRomanPSMT"/>
                <w:sz w:val="22"/>
                <w:szCs w:val="22"/>
              </w:rPr>
              <w:t>6</w:t>
            </w:r>
            <w:r w:rsidR="00966959">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402D40" w:rsidP="00A346F6">
            <w:pPr>
              <w:snapToGrid w:val="0"/>
              <w:rPr>
                <w:rFonts w:eastAsia="TimesNewRomanPSMT"/>
                <w:sz w:val="22"/>
                <w:szCs w:val="22"/>
                <w:lang w:val="sr-Cyrl-CS"/>
              </w:rPr>
            </w:pPr>
            <w:r w:rsidRPr="000D120A">
              <w:rPr>
                <w:rFonts w:eastAsia="TimesNewRomanPSMT"/>
                <w:sz w:val="22"/>
                <w:szCs w:val="22"/>
                <w:lang w:val="sr-Cyrl-CS"/>
              </w:rPr>
              <w:t xml:space="preserve">Образац структуре цене са упутством како да се попуни </w:t>
            </w:r>
            <w:r w:rsidR="000D120A" w:rsidRPr="000D120A">
              <w:rPr>
                <w:rFonts w:eastAsia="TimesNewRomanPSMT"/>
                <w:i/>
                <w:sz w:val="22"/>
                <w:szCs w:val="22"/>
                <w:lang w:val="sr-Cyrl-CS"/>
              </w:rPr>
              <w:t xml:space="preserve">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B5334" w:rsidRDefault="007B5334" w:rsidP="004254B9">
            <w:pPr>
              <w:snapToGrid w:val="0"/>
              <w:jc w:val="center"/>
              <w:rPr>
                <w:rFonts w:eastAsia="TimesNewRomanPSMT"/>
                <w:sz w:val="22"/>
                <w:szCs w:val="22"/>
              </w:rPr>
            </w:pPr>
            <w:r>
              <w:rPr>
                <w:rFonts w:eastAsia="TimesNewRomanPSMT"/>
                <w:sz w:val="22"/>
                <w:szCs w:val="22"/>
                <w:lang w:val="sr-Cyrl-CS"/>
              </w:rPr>
              <w:t>2</w:t>
            </w:r>
            <w:r w:rsidR="007463FF">
              <w:rPr>
                <w:rFonts w:eastAsia="TimesNewRomanPSMT"/>
                <w:sz w:val="22"/>
                <w:szCs w:val="22"/>
                <w:lang w:val="sr-Cyrl-CS"/>
              </w:rPr>
              <w:t>8</w:t>
            </w:r>
          </w:p>
        </w:tc>
      </w:tr>
      <w:tr w:rsidR="00402D40" w:rsidRPr="000D120A" w:rsidTr="000D120A">
        <w:tc>
          <w:tcPr>
            <w:tcW w:w="1383" w:type="dxa"/>
            <w:tcBorders>
              <w:top w:val="single" w:sz="4" w:space="0" w:color="000000"/>
              <w:left w:val="single" w:sz="4" w:space="0" w:color="000000"/>
              <w:bottom w:val="single" w:sz="4" w:space="0" w:color="000000"/>
            </w:tcBorders>
            <w:shd w:val="clear" w:color="auto" w:fill="auto"/>
          </w:tcPr>
          <w:p w:rsidR="00402D40" w:rsidRPr="001525FD" w:rsidRDefault="00402D40" w:rsidP="00A346F6">
            <w:pPr>
              <w:snapToGrid w:val="0"/>
              <w:jc w:val="center"/>
              <w:rPr>
                <w:rFonts w:eastAsia="TimesNewRomanPSMT"/>
                <w:sz w:val="22"/>
                <w:szCs w:val="22"/>
              </w:rPr>
            </w:pPr>
            <w:r w:rsidRPr="000D120A">
              <w:rPr>
                <w:rFonts w:eastAsia="TimesNewRomanPSMT"/>
                <w:sz w:val="22"/>
                <w:szCs w:val="22"/>
                <w:lang w:val="sr-Cyrl-CS"/>
              </w:rPr>
              <w:t xml:space="preserve">Образац </w:t>
            </w:r>
            <w:r w:rsidR="001525FD">
              <w:rPr>
                <w:rFonts w:eastAsia="TimesNewRomanPSMT"/>
                <w:sz w:val="22"/>
                <w:szCs w:val="22"/>
              </w:rPr>
              <w:t>6</w:t>
            </w:r>
          </w:p>
        </w:tc>
        <w:tc>
          <w:tcPr>
            <w:tcW w:w="6840" w:type="dxa"/>
            <w:tcBorders>
              <w:top w:val="single" w:sz="4" w:space="0" w:color="000000"/>
              <w:left w:val="single" w:sz="4" w:space="0" w:color="000000"/>
              <w:bottom w:val="single" w:sz="4" w:space="0" w:color="000000"/>
            </w:tcBorders>
            <w:shd w:val="clear" w:color="auto" w:fill="auto"/>
            <w:vAlign w:val="center"/>
          </w:tcPr>
          <w:p w:rsidR="00402D40" w:rsidRPr="000D120A" w:rsidRDefault="00922FC7" w:rsidP="00A346F6">
            <w:pPr>
              <w:snapToGrid w:val="0"/>
              <w:rPr>
                <w:rFonts w:eastAsia="TimesNewRomanPSMT"/>
                <w:sz w:val="22"/>
                <w:szCs w:val="22"/>
                <w:lang w:val="sr-Cyrl-CS"/>
              </w:rPr>
            </w:pPr>
            <w:r>
              <w:rPr>
                <w:rFonts w:eastAsia="TimesNewRomanPSMT"/>
                <w:sz w:val="22"/>
                <w:szCs w:val="22"/>
                <w:lang w:val="sr-Cyrl-CS"/>
              </w:rPr>
              <w:t xml:space="preserve">Образац техничке спецификације услуга – пројектни задатак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402D40" w:rsidRPr="007463FF" w:rsidRDefault="007463FF" w:rsidP="004254B9">
            <w:pPr>
              <w:snapToGrid w:val="0"/>
              <w:jc w:val="center"/>
              <w:rPr>
                <w:rFonts w:eastAsia="TimesNewRomanPSMT"/>
                <w:sz w:val="22"/>
                <w:szCs w:val="22"/>
              </w:rPr>
            </w:pPr>
            <w:r>
              <w:rPr>
                <w:rFonts w:eastAsia="TimesNewRomanPSMT"/>
                <w:sz w:val="22"/>
                <w:szCs w:val="22"/>
                <w:lang w:val="sr-Cyrl-CS"/>
              </w:rPr>
              <w:t>29</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346F6">
            <w:pPr>
              <w:snapToGrid w:val="0"/>
              <w:jc w:val="center"/>
              <w:rPr>
                <w:rFonts w:eastAsia="TimesNewRomanPSMT"/>
                <w:sz w:val="22"/>
                <w:szCs w:val="22"/>
                <w:lang w:val="sr-Cyrl-CS"/>
              </w:rPr>
            </w:pPr>
            <w:r>
              <w:rPr>
                <w:rFonts w:eastAsia="TimesNewRomanPSMT"/>
                <w:sz w:val="22"/>
                <w:szCs w:val="22"/>
                <w:lang w:val="sr-Cyrl-CS"/>
              </w:rPr>
              <w:t>Образац 7</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Модел уговора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rPr>
            </w:pPr>
            <w:r>
              <w:rPr>
                <w:rFonts w:eastAsia="TimesNewRomanPSMT"/>
                <w:sz w:val="22"/>
                <w:szCs w:val="22"/>
                <w:lang w:val="sr-Cyrl-CS"/>
              </w:rPr>
              <w:t>3</w:t>
            </w:r>
            <w:r w:rsidR="007463FF">
              <w:rPr>
                <w:rFonts w:eastAsia="TimesNewRomanPSMT"/>
                <w:sz w:val="22"/>
                <w:szCs w:val="22"/>
                <w:lang w:val="sr-Cyrl-CS"/>
              </w:rPr>
              <w:t>1</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432A1">
            <w:pPr>
              <w:snapToGrid w:val="0"/>
              <w:jc w:val="center"/>
              <w:rPr>
                <w:rFonts w:eastAsia="TimesNewRomanPSMT"/>
                <w:sz w:val="22"/>
                <w:szCs w:val="22"/>
                <w:lang w:val="sr-Cyrl-CS"/>
              </w:rPr>
            </w:pPr>
            <w:r>
              <w:rPr>
                <w:rFonts w:eastAsia="TimesNewRomanPSMT"/>
                <w:sz w:val="22"/>
                <w:szCs w:val="22"/>
                <w:lang w:val="sr-Cyrl-CS"/>
              </w:rPr>
              <w:t>Образац 8</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Образац трошкова припреме понуде</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463FF" w:rsidRDefault="007B5334" w:rsidP="004254B9">
            <w:pPr>
              <w:snapToGrid w:val="0"/>
              <w:jc w:val="center"/>
              <w:rPr>
                <w:rFonts w:eastAsia="TimesNewRomanPSMT"/>
                <w:sz w:val="22"/>
                <w:szCs w:val="22"/>
              </w:rPr>
            </w:pPr>
            <w:r>
              <w:rPr>
                <w:rFonts w:eastAsia="TimesNewRomanPSMT"/>
                <w:sz w:val="22"/>
                <w:szCs w:val="22"/>
              </w:rPr>
              <w:t>3</w:t>
            </w:r>
            <w:r w:rsidR="007463FF">
              <w:rPr>
                <w:rFonts w:eastAsia="TimesNewRomanPSMT"/>
                <w:sz w:val="22"/>
                <w:szCs w:val="22"/>
              </w:rPr>
              <w:t>5</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1525FD">
            <w:pPr>
              <w:snapToGrid w:val="0"/>
              <w:jc w:val="center"/>
              <w:rPr>
                <w:rFonts w:eastAsia="TimesNewRomanPSMT"/>
                <w:sz w:val="22"/>
                <w:szCs w:val="22"/>
                <w:lang w:val="sr-Cyrl-CS"/>
              </w:rPr>
            </w:pPr>
            <w:r>
              <w:rPr>
                <w:rFonts w:eastAsia="TimesNewRomanPSMT"/>
                <w:sz w:val="22"/>
                <w:szCs w:val="22"/>
                <w:lang w:val="sr-Cyrl-CS"/>
              </w:rPr>
              <w:t>Образац 9</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0D120A">
            <w:pPr>
              <w:snapToGrid w:val="0"/>
              <w:rPr>
                <w:rFonts w:eastAsia="TimesNewRomanPSMT"/>
                <w:sz w:val="22"/>
                <w:szCs w:val="22"/>
                <w:lang w:val="sr-Cyrl-CS"/>
              </w:rPr>
            </w:pPr>
            <w:r w:rsidRPr="000D120A">
              <w:rPr>
                <w:rFonts w:eastAsia="TimesNewRomanPSMT"/>
                <w:sz w:val="22"/>
                <w:szCs w:val="22"/>
                <w:lang w:val="sr-Cyrl-CS"/>
              </w:rPr>
              <w:t>Изјава о независној понуди</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463FF" w:rsidRDefault="007B5334" w:rsidP="004254B9">
            <w:pPr>
              <w:snapToGrid w:val="0"/>
              <w:jc w:val="center"/>
              <w:rPr>
                <w:rFonts w:eastAsia="TimesNewRomanPSMT"/>
                <w:sz w:val="22"/>
                <w:szCs w:val="22"/>
              </w:rPr>
            </w:pPr>
            <w:r>
              <w:rPr>
                <w:rFonts w:eastAsia="TimesNewRomanPSMT"/>
                <w:sz w:val="22"/>
                <w:szCs w:val="22"/>
              </w:rPr>
              <w:t>3</w:t>
            </w:r>
            <w:r w:rsidR="007463FF">
              <w:rPr>
                <w:rFonts w:eastAsia="TimesNewRomanPSMT"/>
                <w:sz w:val="22"/>
                <w:szCs w:val="22"/>
              </w:rPr>
              <w:t>6</w:t>
            </w:r>
          </w:p>
        </w:tc>
      </w:tr>
      <w:tr w:rsidR="00922FC7" w:rsidRPr="009C5F7C"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346F6">
            <w:pPr>
              <w:snapToGrid w:val="0"/>
              <w:jc w:val="center"/>
              <w:rPr>
                <w:rFonts w:eastAsia="TimesNewRomanPSMT"/>
                <w:sz w:val="22"/>
                <w:szCs w:val="22"/>
                <w:lang w:val="sr-Cyrl-CS"/>
              </w:rPr>
            </w:pPr>
            <w:r>
              <w:rPr>
                <w:rFonts w:eastAsia="TimesNewRomanPSMT"/>
                <w:sz w:val="22"/>
                <w:szCs w:val="22"/>
                <w:lang w:val="sr-Cyrl-CS"/>
              </w:rPr>
              <w:t>Образац 10</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Изјава о достављању менице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463FF" w:rsidRDefault="007B5334" w:rsidP="004254B9">
            <w:pPr>
              <w:snapToGrid w:val="0"/>
              <w:jc w:val="center"/>
              <w:rPr>
                <w:rFonts w:eastAsia="TimesNewRomanPSMT"/>
                <w:sz w:val="22"/>
                <w:szCs w:val="22"/>
              </w:rPr>
            </w:pPr>
            <w:r>
              <w:rPr>
                <w:rFonts w:eastAsia="TimesNewRomanPSMT"/>
                <w:sz w:val="22"/>
                <w:szCs w:val="22"/>
              </w:rPr>
              <w:t>3</w:t>
            </w:r>
            <w:r w:rsidR="007463FF">
              <w:rPr>
                <w:rFonts w:eastAsia="TimesNewRomanPSMT"/>
                <w:sz w:val="22"/>
                <w:szCs w:val="22"/>
              </w:rPr>
              <w:t>7</w:t>
            </w:r>
          </w:p>
        </w:tc>
      </w:tr>
      <w:tr w:rsidR="00922FC7" w:rsidRPr="000D120A" w:rsidTr="000D120A">
        <w:tc>
          <w:tcPr>
            <w:tcW w:w="1383" w:type="dxa"/>
            <w:tcBorders>
              <w:top w:val="single" w:sz="4" w:space="0" w:color="000000"/>
              <w:left w:val="single" w:sz="4" w:space="0" w:color="000000"/>
              <w:bottom w:val="single" w:sz="4" w:space="0" w:color="000000"/>
            </w:tcBorders>
            <w:shd w:val="clear" w:color="auto" w:fill="auto"/>
          </w:tcPr>
          <w:p w:rsidR="00922FC7" w:rsidRPr="000D120A" w:rsidRDefault="001525FD" w:rsidP="00A346F6">
            <w:pPr>
              <w:snapToGrid w:val="0"/>
              <w:jc w:val="center"/>
              <w:rPr>
                <w:rFonts w:eastAsia="TimesNewRomanPSMT"/>
                <w:sz w:val="22"/>
                <w:szCs w:val="22"/>
                <w:lang w:val="sr-Cyrl-CS"/>
              </w:rPr>
            </w:pPr>
            <w:r>
              <w:rPr>
                <w:rFonts w:eastAsia="TimesNewRomanPSMT"/>
                <w:sz w:val="22"/>
                <w:szCs w:val="22"/>
                <w:lang w:val="sr-Cyrl-CS"/>
              </w:rPr>
              <w:t>Образац 11</w:t>
            </w:r>
            <w:r w:rsidR="00922FC7">
              <w:rPr>
                <w:rFonts w:eastAsia="TimesNewRomanPSMT"/>
                <w:sz w:val="22"/>
                <w:szCs w:val="22"/>
                <w:lang w:val="sr-Cyrl-CS"/>
              </w:rPr>
              <w:t xml:space="preserve"> </w:t>
            </w:r>
          </w:p>
        </w:tc>
        <w:tc>
          <w:tcPr>
            <w:tcW w:w="6840" w:type="dxa"/>
            <w:tcBorders>
              <w:top w:val="single" w:sz="4" w:space="0" w:color="000000"/>
              <w:left w:val="single" w:sz="4" w:space="0" w:color="000000"/>
              <w:bottom w:val="single" w:sz="4" w:space="0" w:color="000000"/>
            </w:tcBorders>
            <w:shd w:val="clear" w:color="auto" w:fill="auto"/>
            <w:vAlign w:val="center"/>
          </w:tcPr>
          <w:p w:rsidR="00922FC7" w:rsidRPr="000D120A" w:rsidRDefault="00922FC7" w:rsidP="00A346F6">
            <w:pPr>
              <w:snapToGrid w:val="0"/>
              <w:rPr>
                <w:rFonts w:eastAsia="TimesNewRomanPSMT"/>
                <w:sz w:val="22"/>
                <w:szCs w:val="22"/>
                <w:lang w:val="sr-Cyrl-CS"/>
              </w:rPr>
            </w:pPr>
            <w:r w:rsidRPr="000D120A">
              <w:rPr>
                <w:rFonts w:eastAsia="TimesNewRomanPSMT"/>
                <w:sz w:val="22"/>
                <w:szCs w:val="22"/>
                <w:lang w:val="sr-Cyrl-CS"/>
              </w:rPr>
              <w:t xml:space="preserve">Менично овлашћење за добро извршење посла </w:t>
            </w:r>
          </w:p>
        </w:tc>
        <w:tc>
          <w:tcPr>
            <w:tcW w:w="1049" w:type="dxa"/>
            <w:tcBorders>
              <w:top w:val="single" w:sz="4" w:space="0" w:color="000000"/>
              <w:left w:val="single" w:sz="4" w:space="0" w:color="000000"/>
              <w:bottom w:val="single" w:sz="4" w:space="0" w:color="000000"/>
              <w:right w:val="single" w:sz="4" w:space="0" w:color="000000"/>
            </w:tcBorders>
            <w:shd w:val="clear" w:color="auto" w:fill="auto"/>
          </w:tcPr>
          <w:p w:rsidR="00922FC7" w:rsidRPr="007B5334" w:rsidRDefault="007B5334" w:rsidP="004254B9">
            <w:pPr>
              <w:snapToGrid w:val="0"/>
              <w:jc w:val="center"/>
              <w:rPr>
                <w:rFonts w:eastAsia="TimesNewRomanPSMT"/>
                <w:sz w:val="22"/>
                <w:szCs w:val="22"/>
              </w:rPr>
            </w:pPr>
            <w:r>
              <w:rPr>
                <w:rFonts w:eastAsia="TimesNewRomanPSMT"/>
                <w:sz w:val="22"/>
                <w:szCs w:val="22"/>
                <w:lang w:val="sr-Cyrl-CS"/>
              </w:rPr>
              <w:t>3</w:t>
            </w:r>
            <w:r w:rsidR="007463FF">
              <w:rPr>
                <w:rFonts w:eastAsia="TimesNewRomanPSMT"/>
                <w:sz w:val="22"/>
                <w:szCs w:val="22"/>
                <w:lang w:val="sr-Cyrl-CS"/>
              </w:rPr>
              <w:t>8</w:t>
            </w:r>
          </w:p>
        </w:tc>
      </w:tr>
    </w:tbl>
    <w:p w:rsidR="001525FD" w:rsidRDefault="001525FD" w:rsidP="00D160F1">
      <w:pPr>
        <w:pStyle w:val="Default"/>
        <w:autoSpaceDE/>
        <w:autoSpaceDN/>
        <w:adjustRightInd/>
        <w:jc w:val="center"/>
        <w:rPr>
          <w:rFonts w:ascii="Times New Roman" w:hAnsi="Times New Roman"/>
          <w:b/>
          <w:i/>
          <w:lang w:val="sr-Cyrl-CS"/>
        </w:rPr>
      </w:pPr>
    </w:p>
    <w:p w:rsidR="000061BD" w:rsidRPr="007955FB" w:rsidRDefault="000061BD" w:rsidP="00D160F1">
      <w:pPr>
        <w:pStyle w:val="Default"/>
        <w:autoSpaceDE/>
        <w:autoSpaceDN/>
        <w:adjustRightInd/>
        <w:jc w:val="center"/>
        <w:rPr>
          <w:rFonts w:ascii="Times New Roman" w:hAnsi="Times New Roman"/>
          <w:b/>
          <w:i/>
        </w:rPr>
      </w:pPr>
      <w:r w:rsidRPr="00D9003D">
        <w:rPr>
          <w:rFonts w:ascii="Times New Roman" w:hAnsi="Times New Roman"/>
          <w:b/>
          <w:i/>
          <w:lang w:val="sr-Cyrl-CS"/>
        </w:rPr>
        <w:t>Конкурсна документација садржи укупно</w:t>
      </w:r>
      <w:r w:rsidR="00C6550E">
        <w:rPr>
          <w:rFonts w:ascii="Times New Roman" w:hAnsi="Times New Roman"/>
          <w:b/>
          <w:i/>
          <w:lang w:val="sr-Cyrl-CS"/>
        </w:rPr>
        <w:t xml:space="preserve"> </w:t>
      </w:r>
      <w:r w:rsidR="001525FD">
        <w:rPr>
          <w:rFonts w:ascii="Times New Roman" w:hAnsi="Times New Roman"/>
          <w:b/>
          <w:i/>
          <w:color w:val="auto"/>
        </w:rPr>
        <w:t>3</w:t>
      </w:r>
      <w:r w:rsidR="00983B02">
        <w:rPr>
          <w:rFonts w:ascii="Times New Roman" w:hAnsi="Times New Roman"/>
          <w:b/>
          <w:i/>
          <w:color w:val="auto"/>
        </w:rPr>
        <w:t>8</w:t>
      </w:r>
      <w:r w:rsidR="008E21E7">
        <w:rPr>
          <w:rFonts w:ascii="Times New Roman" w:hAnsi="Times New Roman"/>
          <w:b/>
          <w:i/>
          <w:color w:val="auto"/>
        </w:rPr>
        <w:t xml:space="preserve"> </w:t>
      </w:r>
      <w:r>
        <w:rPr>
          <w:rFonts w:ascii="Times New Roman" w:hAnsi="Times New Roman"/>
          <w:b/>
          <w:i/>
          <w:lang w:val="sr-Cyrl-CS"/>
        </w:rPr>
        <w:t>ст</w:t>
      </w:r>
      <w:r w:rsidR="00E96D55">
        <w:rPr>
          <w:rFonts w:ascii="Times New Roman" w:hAnsi="Times New Roman"/>
          <w:b/>
          <w:i/>
          <w:lang w:val="sr-Cyrl-CS"/>
        </w:rPr>
        <w:t>ран</w:t>
      </w:r>
      <w:r w:rsidR="007955FB">
        <w:rPr>
          <w:rFonts w:ascii="Times New Roman" w:hAnsi="Times New Roman"/>
          <w:b/>
          <w:i/>
        </w:rPr>
        <w:t>a</w:t>
      </w:r>
    </w:p>
    <w:p w:rsidR="00CB5662" w:rsidRPr="00841DCF" w:rsidRDefault="00841DCF" w:rsidP="000061BD">
      <w:pPr>
        <w:pStyle w:val="Default"/>
        <w:ind w:right="4"/>
        <w:rPr>
          <w:rFonts w:ascii="Times New Roman" w:hAnsi="Times New Roman"/>
          <w:b/>
          <w:i/>
          <w:sz w:val="28"/>
          <w:szCs w:val="28"/>
          <w:u w:val="single"/>
        </w:rPr>
      </w:pPr>
      <w:r>
        <w:rPr>
          <w:rFonts w:ascii="Times New Roman" w:hAnsi="Times New Roman"/>
          <w:b/>
          <w:i/>
          <w:sz w:val="28"/>
          <w:szCs w:val="28"/>
          <w:u w:val="single"/>
        </w:rPr>
        <w:br w:type="page"/>
      </w:r>
      <w:r w:rsidR="00B6165C">
        <w:rPr>
          <w:rFonts w:ascii="Times New Roman" w:hAnsi="Times New Roman"/>
          <w:b/>
          <w:i/>
          <w:sz w:val="28"/>
          <w:szCs w:val="28"/>
          <w:u w:val="single"/>
        </w:rPr>
        <w:lastRenderedPageBreak/>
        <w:t xml:space="preserve">I </w:t>
      </w:r>
      <w:r w:rsidR="00CB5662" w:rsidRPr="00F74336">
        <w:rPr>
          <w:rFonts w:ascii="Times New Roman" w:hAnsi="Times New Roman"/>
          <w:b/>
          <w:i/>
          <w:sz w:val="28"/>
          <w:szCs w:val="28"/>
          <w:u w:val="single"/>
          <w:lang w:val="sr-Cyrl-CS"/>
        </w:rPr>
        <w:t>Општи подаци о набавци</w:t>
      </w:r>
      <w:r w:rsidR="00CB5662" w:rsidRPr="00F74336">
        <w:rPr>
          <w:rFonts w:ascii="Times New Roman" w:eastAsia="Times New Roman" w:hAnsi="Times New Roman"/>
          <w:i/>
          <w:color w:val="auto"/>
          <w:lang w:val="en-GB" w:eastAsia="ar-SA"/>
        </w:rPr>
        <w:t xml:space="preserve">    </w:t>
      </w:r>
    </w:p>
    <w:p w:rsidR="00CB5662" w:rsidRDefault="00CB5662" w:rsidP="00E704E6">
      <w:pPr>
        <w:pStyle w:val="ListParagraph"/>
        <w:numPr>
          <w:ilvl w:val="0"/>
          <w:numId w:val="4"/>
        </w:numPr>
        <w:jc w:val="both"/>
      </w:pPr>
      <w:r w:rsidRPr="009B66F5">
        <w:t>Назив</w:t>
      </w:r>
      <w:r>
        <w:t>, адреса и интернет страница</w:t>
      </w:r>
      <w:r w:rsidRPr="009B66F5">
        <w:t xml:space="preserve"> наручиоца: </w:t>
      </w:r>
      <w:r w:rsidR="00274CDC">
        <w:t>Општин</w:t>
      </w:r>
      <w:r w:rsidR="00274CDC">
        <w:rPr>
          <w:lang w:val="sr-Cyrl-CS"/>
        </w:rPr>
        <w:t>ска управа општине</w:t>
      </w:r>
      <w:r w:rsidR="00FE798D">
        <w:t xml:space="preserve"> Љубовија</w:t>
      </w:r>
      <w:r w:rsidRPr="00FE798D">
        <w:rPr>
          <w:lang w:val="sr-Cyrl-CS"/>
        </w:rPr>
        <w:t>,</w:t>
      </w:r>
      <w:r w:rsidR="00FE798D">
        <w:rPr>
          <w:lang w:val="sr-Cyrl-CS"/>
        </w:rPr>
        <w:t xml:space="preserve"> Војводе Мишића 45, 15320 Љубовија</w:t>
      </w:r>
      <w:r w:rsidRPr="00FE798D">
        <w:rPr>
          <w:lang w:val="sr-Cyrl-CS"/>
        </w:rPr>
        <w:t xml:space="preserve">, </w:t>
      </w:r>
      <w:hyperlink r:id="rId9" w:history="1">
        <w:r w:rsidR="00FE798D" w:rsidRPr="00F776E3">
          <w:rPr>
            <w:rStyle w:val="Hyperlink"/>
          </w:rPr>
          <w:t>www.ljubovija.rs</w:t>
        </w:r>
      </w:hyperlink>
      <w:r w:rsidR="00FE798D">
        <w:t xml:space="preserve"> </w:t>
      </w:r>
      <w:r w:rsidRPr="009B66F5">
        <w:t xml:space="preserve"> </w:t>
      </w:r>
    </w:p>
    <w:p w:rsidR="00CB5662" w:rsidRPr="00EA121A" w:rsidRDefault="00CB5662" w:rsidP="00CB5662">
      <w:pPr>
        <w:pStyle w:val="ListParagraph"/>
        <w:jc w:val="both"/>
      </w:pPr>
      <w:r>
        <w:t>Остали подаци о наручиоцу:</w:t>
      </w:r>
    </w:p>
    <w:p w:rsidR="00CB5662" w:rsidRPr="009B66F5" w:rsidRDefault="00CB5662" w:rsidP="00CB5662">
      <w:pPr>
        <w:ind w:firstLine="720"/>
        <w:jc w:val="both"/>
        <w:rPr>
          <w:lang w:val="sr-Cyrl-CS"/>
        </w:rPr>
      </w:pPr>
      <w:r w:rsidRPr="009B66F5">
        <w:t xml:space="preserve">Шифра делатности број: </w:t>
      </w:r>
      <w:r w:rsidRPr="009B66F5">
        <w:rPr>
          <w:lang w:val="sr-Cyrl-CS"/>
        </w:rPr>
        <w:t>8411</w:t>
      </w:r>
    </w:p>
    <w:p w:rsidR="00CB5662" w:rsidRPr="00FE798D" w:rsidRDefault="00F74336" w:rsidP="00CB5662">
      <w:pPr>
        <w:ind w:firstLine="720"/>
        <w:jc w:val="both"/>
      </w:pPr>
      <w:r>
        <w:t xml:space="preserve">Матични број: </w:t>
      </w:r>
      <w:r w:rsidRPr="00697138">
        <w:rPr>
          <w:lang w:val="sr-Cyrl-CS"/>
        </w:rPr>
        <w:t>07170513</w:t>
      </w:r>
    </w:p>
    <w:p w:rsidR="00CB5662" w:rsidRPr="009B66F5" w:rsidRDefault="00CB5662" w:rsidP="00CB5662">
      <w:pPr>
        <w:ind w:firstLine="720"/>
        <w:jc w:val="both"/>
      </w:pPr>
      <w:r w:rsidRPr="009B66F5">
        <w:t xml:space="preserve">ПИБ: </w:t>
      </w:r>
      <w:r w:rsidR="00FE798D" w:rsidRPr="00697138">
        <w:rPr>
          <w:lang w:val="sr-Cyrl-CS"/>
        </w:rPr>
        <w:t>101302050</w:t>
      </w:r>
      <w:r w:rsidRPr="009B66F5">
        <w:t xml:space="preserve"> </w:t>
      </w:r>
    </w:p>
    <w:p w:rsidR="00CB5662" w:rsidRPr="009C5F7C" w:rsidRDefault="00CB5662" w:rsidP="00E704E6">
      <w:pPr>
        <w:numPr>
          <w:ilvl w:val="0"/>
          <w:numId w:val="4"/>
        </w:numPr>
        <w:jc w:val="both"/>
      </w:pPr>
      <w:r w:rsidRPr="00EA121A">
        <w:rPr>
          <w:lang w:val="sr-Cyrl-CS"/>
        </w:rPr>
        <w:t>Врста поступка:</w:t>
      </w:r>
      <w:r w:rsidR="00274CDC" w:rsidRPr="00274CDC">
        <w:t xml:space="preserve"> </w:t>
      </w:r>
      <w:r w:rsidR="00274CDC" w:rsidRPr="002638AA">
        <w:t xml:space="preserve">Предметна јавна набавка се спроводи </w:t>
      </w:r>
      <w:r w:rsidR="00274CDC" w:rsidRPr="00EB7D84">
        <w:rPr>
          <w:b/>
        </w:rPr>
        <w:t xml:space="preserve">у </w:t>
      </w:r>
      <w:r w:rsidR="00EB7D84" w:rsidRPr="00EB7D84">
        <w:rPr>
          <w:b/>
        </w:rPr>
        <w:t xml:space="preserve">отвореном </w:t>
      </w:r>
      <w:r w:rsidR="00274CDC" w:rsidRPr="00EB7D84">
        <w:rPr>
          <w:b/>
        </w:rPr>
        <w:t>поступку</w:t>
      </w:r>
      <w:r w:rsidR="00274CDC" w:rsidRPr="002638AA">
        <w:t xml:space="preserve"> у складу са Законом и подзаконским актима којима се уређују јавне набавке.</w:t>
      </w:r>
    </w:p>
    <w:p w:rsidR="009C5F7C" w:rsidRPr="009C5F7C" w:rsidRDefault="00635ADF" w:rsidP="009C5F7C">
      <w:pPr>
        <w:numPr>
          <w:ilvl w:val="0"/>
          <w:numId w:val="4"/>
        </w:numPr>
        <w:jc w:val="both"/>
      </w:pPr>
      <w:r w:rsidRPr="009C5F7C">
        <w:rPr>
          <w:lang w:val="sr-Cyrl-CS"/>
        </w:rPr>
        <w:t xml:space="preserve">Предмет јавне набавке </w:t>
      </w:r>
      <w:r w:rsidR="00345589" w:rsidRPr="009C5F7C">
        <w:rPr>
          <w:lang w:val="sr-Cyrl-CS"/>
        </w:rPr>
        <w:t>је</w:t>
      </w:r>
      <w:r w:rsidR="006C56EA" w:rsidRPr="009C5F7C">
        <w:rPr>
          <w:lang w:val="sr-Cyrl-CS"/>
        </w:rPr>
        <w:t xml:space="preserve"> </w:t>
      </w:r>
      <w:r w:rsidR="00345589" w:rsidRPr="009C5F7C">
        <w:rPr>
          <w:lang w:val="sr-Cyrl-CS"/>
        </w:rPr>
        <w:t>услуга</w:t>
      </w:r>
      <w:r w:rsidR="005B5AD2">
        <w:rPr>
          <w:lang w:val="sr-Cyrl-CS"/>
        </w:rPr>
        <w:t xml:space="preserve"> </w:t>
      </w:r>
      <w:r w:rsidR="009C5F7C">
        <w:rPr>
          <w:lang w:val="sr-Cyrl-CS"/>
        </w:rPr>
        <w:t>и</w:t>
      </w:r>
      <w:r w:rsidR="009C5F7C" w:rsidRPr="009C5F7C">
        <w:rPr>
          <w:lang w:val="sr-Cyrl-CS"/>
        </w:rPr>
        <w:t>зрад</w:t>
      </w:r>
      <w:r w:rsidR="009C5F7C">
        <w:rPr>
          <w:lang w:val="sr-Cyrl-CS"/>
        </w:rPr>
        <w:t>е</w:t>
      </w:r>
      <w:r w:rsidR="009C5F7C" w:rsidRPr="009C5F7C">
        <w:rPr>
          <w:lang w:val="sr-Cyrl-CS"/>
        </w:rPr>
        <w:t xml:space="preserve"> идејног пројекта партерног уређења испред зграде у</w:t>
      </w:r>
      <w:r w:rsidR="00881A2D">
        <w:rPr>
          <w:lang w:val="sr-Cyrl-CS"/>
        </w:rPr>
        <w:t xml:space="preserve"> Карађорђевој бр. 8 у Љубовији – поновљени поступак.</w:t>
      </w:r>
      <w:r w:rsidR="009C5F7C" w:rsidRPr="009C5F7C">
        <w:rPr>
          <w:lang w:val="sr-Cyrl-CS"/>
        </w:rPr>
        <w:t xml:space="preserve">      </w:t>
      </w:r>
    </w:p>
    <w:p w:rsidR="00CB5662" w:rsidRPr="00EA121A" w:rsidRDefault="00CB5662" w:rsidP="00E704E6">
      <w:pPr>
        <w:pStyle w:val="ListParagraph"/>
        <w:numPr>
          <w:ilvl w:val="0"/>
          <w:numId w:val="4"/>
        </w:numPr>
        <w:jc w:val="both"/>
        <w:rPr>
          <w:lang w:val="sr-Cyrl-CS"/>
        </w:rPr>
      </w:pPr>
      <w:r w:rsidRPr="00EA121A">
        <w:rPr>
          <w:lang w:val="sr-Cyrl-CS"/>
        </w:rPr>
        <w:t>Није резервисана јавна набавка.</w:t>
      </w:r>
    </w:p>
    <w:p w:rsidR="00CB5662" w:rsidRPr="00F74336" w:rsidRDefault="00CB5662" w:rsidP="00E704E6">
      <w:pPr>
        <w:pStyle w:val="ListParagraph"/>
        <w:numPr>
          <w:ilvl w:val="0"/>
          <w:numId w:val="4"/>
        </w:numPr>
        <w:jc w:val="both"/>
        <w:rPr>
          <w:lang w:val="sr-Cyrl-CS"/>
        </w:rPr>
      </w:pPr>
      <w:r>
        <w:rPr>
          <w:lang w:val="sr-Cyrl-CS"/>
        </w:rPr>
        <w:t>Контакт лице:</w:t>
      </w:r>
      <w:r w:rsidR="00521941">
        <w:rPr>
          <w:lang w:val="sr-Cyrl-CS"/>
        </w:rPr>
        <w:t xml:space="preserve"> </w:t>
      </w:r>
      <w:r w:rsidR="00200D2F">
        <w:t>Милан Станојевић</w:t>
      </w:r>
      <w:r w:rsidR="005B5AD2">
        <w:t>, дипл. просторни планер</w:t>
      </w:r>
      <w:r w:rsidR="00A95512">
        <w:t xml:space="preserve"> и </w:t>
      </w:r>
      <w:r w:rsidR="005B5AD2">
        <w:t>Ана Радоичић</w:t>
      </w:r>
      <w:r w:rsidR="00161F80">
        <w:rPr>
          <w:lang w:val="sr-Cyrl-CS"/>
        </w:rPr>
        <w:t xml:space="preserve">, </w:t>
      </w:r>
      <w:r w:rsidR="005B5AD2">
        <w:rPr>
          <w:lang w:val="sr-Cyrl-CS"/>
        </w:rPr>
        <w:t>дипл. правник</w:t>
      </w:r>
      <w:r w:rsidR="00C6550E">
        <w:rPr>
          <w:lang w:val="sr-Cyrl-CS"/>
        </w:rPr>
        <w:t xml:space="preserve">, </w:t>
      </w:r>
      <w:r w:rsidR="00090062">
        <w:rPr>
          <w:lang w:val="sr-Cyrl-CS"/>
        </w:rPr>
        <w:t>тел. 015/561-411</w:t>
      </w:r>
      <w:r w:rsidR="00274CDC">
        <w:rPr>
          <w:lang w:val="sr-Cyrl-CS"/>
        </w:rPr>
        <w:t>, факс 015/562-870,</w:t>
      </w:r>
      <w:r w:rsidR="00274CDC" w:rsidRPr="002C6D0A">
        <w:rPr>
          <w:color w:val="000000"/>
          <w:lang w:val="sr-Cyrl-CS"/>
        </w:rPr>
        <w:t xml:space="preserve"> </w:t>
      </w:r>
      <w:r w:rsidR="00274CDC">
        <w:rPr>
          <w:color w:val="000000"/>
          <w:lang w:val="sr-Cyrl-CS"/>
        </w:rPr>
        <w:t>сваког радног дана (понедељак-петак)</w:t>
      </w:r>
      <w:r w:rsidR="00274CDC">
        <w:rPr>
          <w:color w:val="000000"/>
        </w:rPr>
        <w:t xml:space="preserve"> у периоду од 7 до 15 часова</w:t>
      </w:r>
      <w:r w:rsidR="00274CDC">
        <w:rPr>
          <w:color w:val="000000"/>
          <w:lang w:val="sr-Cyrl-CS"/>
        </w:rPr>
        <w:t>.</w:t>
      </w:r>
    </w:p>
    <w:p w:rsidR="00F74336" w:rsidRDefault="00F74336" w:rsidP="00F74336">
      <w:pPr>
        <w:ind w:left="720"/>
        <w:jc w:val="both"/>
      </w:pPr>
    </w:p>
    <w:p w:rsidR="00CB5662" w:rsidRDefault="009C6A30" w:rsidP="00CB5662">
      <w:pPr>
        <w:jc w:val="both"/>
        <w:rPr>
          <w:b/>
          <w:i/>
          <w:sz w:val="28"/>
          <w:szCs w:val="28"/>
          <w:u w:val="single"/>
        </w:rPr>
      </w:pPr>
      <w:r>
        <w:rPr>
          <w:b/>
          <w:i/>
          <w:sz w:val="28"/>
          <w:szCs w:val="28"/>
          <w:u w:val="single"/>
        </w:rPr>
        <w:t xml:space="preserve">II </w:t>
      </w:r>
      <w:r w:rsidR="00F74336" w:rsidRPr="00F74336">
        <w:rPr>
          <w:b/>
          <w:i/>
          <w:sz w:val="28"/>
          <w:szCs w:val="28"/>
          <w:u w:val="single"/>
        </w:rPr>
        <w:t>Подаци</w:t>
      </w:r>
      <w:r w:rsidR="00CB5662" w:rsidRPr="00F74336">
        <w:rPr>
          <w:b/>
          <w:i/>
          <w:sz w:val="28"/>
          <w:szCs w:val="28"/>
          <w:u w:val="single"/>
        </w:rPr>
        <w:t xml:space="preserve"> о предмету јавне набавке</w:t>
      </w:r>
    </w:p>
    <w:p w:rsidR="005C13AB" w:rsidRPr="005C13AB" w:rsidRDefault="005C13AB" w:rsidP="00CB5662">
      <w:pPr>
        <w:jc w:val="both"/>
      </w:pPr>
    </w:p>
    <w:p w:rsidR="00635ADF" w:rsidRPr="00181CA7" w:rsidRDefault="00CB5662" w:rsidP="00314675">
      <w:pPr>
        <w:jc w:val="both"/>
        <w:rPr>
          <w:lang w:val="sr-Cyrl-CS"/>
        </w:rPr>
      </w:pPr>
      <w:r>
        <w:t>Опис предмета набавке, назив и ознака из општег речника набавке</w:t>
      </w:r>
      <w:r w:rsidR="00F74336">
        <w:t>:</w:t>
      </w:r>
      <w:r w:rsidR="00303821">
        <w:rPr>
          <w:lang w:val="sr-Cyrl-CS"/>
        </w:rPr>
        <w:t xml:space="preserve"> </w:t>
      </w:r>
      <w:r w:rsidR="00AB48D7">
        <w:rPr>
          <w:lang w:val="sr-Cyrl-CS"/>
        </w:rPr>
        <w:t xml:space="preserve">услуга </w:t>
      </w:r>
      <w:r w:rsidR="00314675">
        <w:rPr>
          <w:lang w:val="sr-Cyrl-CS"/>
        </w:rPr>
        <w:t>– Израда идејног пројекта партерног уређења испред зграде у Карађорђевој бр. 8 у Љубовији,</w:t>
      </w:r>
      <w:r w:rsidR="00624DB9">
        <w:rPr>
          <w:lang w:val="sr-Cyrl-CS"/>
        </w:rPr>
        <w:t xml:space="preserve"> </w:t>
      </w:r>
      <w:r w:rsidR="00540D7C">
        <w:rPr>
          <w:lang w:val="sr-Cyrl-CS"/>
        </w:rPr>
        <w:t>према спецификацији</w:t>
      </w:r>
      <w:r w:rsidR="00303821">
        <w:rPr>
          <w:lang w:val="sr-Cyrl-CS"/>
        </w:rPr>
        <w:t>,</w:t>
      </w:r>
      <w:r w:rsidR="000543DC">
        <w:rPr>
          <w:lang w:val="sr-Cyrl-CS"/>
        </w:rPr>
        <w:t xml:space="preserve"> пројектном задатку</w:t>
      </w:r>
      <w:r w:rsidR="00540D7C">
        <w:rPr>
          <w:lang w:val="sr-Cyrl-CS"/>
        </w:rPr>
        <w:t xml:space="preserve"> и условима наведеним у даљем тексту конкурсне документације</w:t>
      </w:r>
      <w:r w:rsidR="00274CDC">
        <w:rPr>
          <w:lang w:val="sr-Cyrl-CS"/>
        </w:rPr>
        <w:t>.</w:t>
      </w:r>
    </w:p>
    <w:p w:rsidR="00F74336" w:rsidRDefault="002A6B3E" w:rsidP="00635ADF">
      <w:pPr>
        <w:ind w:firstLine="720"/>
        <w:jc w:val="both"/>
        <w:rPr>
          <w:lang w:val="en-US"/>
        </w:rPr>
      </w:pPr>
      <w:r>
        <w:t>Ознака из општег речника набавке</w:t>
      </w:r>
      <w:r>
        <w:rPr>
          <w:lang w:val="ru-RU"/>
        </w:rPr>
        <w:t>:</w:t>
      </w:r>
      <w:r w:rsidR="00303821" w:rsidRPr="00303821">
        <w:rPr>
          <w:lang w:val="ru-RU"/>
        </w:rPr>
        <w:t xml:space="preserve"> </w:t>
      </w:r>
      <w:r w:rsidR="00303821">
        <w:rPr>
          <w:lang w:val="ru-RU"/>
        </w:rPr>
        <w:t>71320000 – услуге техничког пројектовања</w:t>
      </w:r>
      <w:r w:rsidR="00635ADF">
        <w:rPr>
          <w:lang w:val="ru-RU"/>
        </w:rPr>
        <w:t>.</w:t>
      </w:r>
    </w:p>
    <w:p w:rsidR="00D7440C" w:rsidRPr="00D7440C" w:rsidRDefault="00D7440C" w:rsidP="00635ADF">
      <w:pPr>
        <w:ind w:firstLine="720"/>
        <w:jc w:val="both"/>
        <w:rPr>
          <w:lang w:val="en-US"/>
        </w:rPr>
      </w:pPr>
    </w:p>
    <w:p w:rsidR="00A95512" w:rsidRDefault="00256DBB" w:rsidP="00635ADF">
      <w:pPr>
        <w:ind w:firstLine="720"/>
        <w:jc w:val="both"/>
        <w:rPr>
          <w:lang w:val="en-US"/>
        </w:rPr>
      </w:pPr>
      <w:r>
        <w:rPr>
          <w:lang w:val="ru-RU"/>
        </w:rPr>
        <w:t xml:space="preserve">Процењена вредност јавне </w:t>
      </w:r>
      <w:r w:rsidR="00A95512">
        <w:rPr>
          <w:lang w:val="ru-RU"/>
        </w:rPr>
        <w:t>наб</w:t>
      </w:r>
      <w:r>
        <w:rPr>
          <w:lang w:val="ru-RU"/>
        </w:rPr>
        <w:t>а</w:t>
      </w:r>
      <w:r w:rsidR="00A95512">
        <w:rPr>
          <w:lang w:val="ru-RU"/>
        </w:rPr>
        <w:t xml:space="preserve">вке је: </w:t>
      </w:r>
      <w:r w:rsidR="00314675" w:rsidRPr="005342C6">
        <w:rPr>
          <w:b/>
          <w:lang w:val="en-US"/>
        </w:rPr>
        <w:t>1</w:t>
      </w:r>
      <w:r w:rsidR="00314675">
        <w:rPr>
          <w:b/>
          <w:lang w:val="ru-RU"/>
        </w:rPr>
        <w:t>2</w:t>
      </w:r>
      <w:r w:rsidR="00314675">
        <w:rPr>
          <w:b/>
          <w:lang w:val="en-US"/>
        </w:rPr>
        <w:t>5.000</w:t>
      </w:r>
      <w:r w:rsidR="00A95512" w:rsidRPr="00D7440C">
        <w:rPr>
          <w:b/>
          <w:lang w:val="ru-RU"/>
        </w:rPr>
        <w:t>,00</w:t>
      </w:r>
      <w:r w:rsidR="00A95512">
        <w:rPr>
          <w:lang w:val="ru-RU"/>
        </w:rPr>
        <w:t xml:space="preserve"> дин без ПДВ-а</w:t>
      </w:r>
    </w:p>
    <w:p w:rsidR="00AD4A4A" w:rsidRDefault="00AD4A4A" w:rsidP="00635ADF">
      <w:pPr>
        <w:ind w:firstLine="720"/>
        <w:jc w:val="both"/>
        <w:rPr>
          <w:lang w:val="en-US"/>
        </w:rPr>
      </w:pPr>
    </w:p>
    <w:p w:rsidR="00AD4A4A" w:rsidRDefault="00AD4A4A" w:rsidP="00635ADF">
      <w:pPr>
        <w:ind w:firstLine="720"/>
        <w:jc w:val="both"/>
        <w:rPr>
          <w:lang w:val="en-US"/>
        </w:rPr>
      </w:pPr>
    </w:p>
    <w:p w:rsidR="00721006" w:rsidRPr="006F1741" w:rsidRDefault="00721006" w:rsidP="00721006">
      <w:pPr>
        <w:suppressAutoHyphens w:val="0"/>
        <w:autoSpaceDE w:val="0"/>
        <w:autoSpaceDN w:val="0"/>
        <w:adjustRightInd w:val="0"/>
        <w:jc w:val="both"/>
        <w:rPr>
          <w:b/>
          <w:i/>
          <w:sz w:val="28"/>
          <w:szCs w:val="28"/>
          <w:u w:val="single"/>
        </w:rPr>
      </w:pPr>
      <w:r>
        <w:rPr>
          <w:b/>
          <w:i/>
          <w:sz w:val="28"/>
          <w:szCs w:val="28"/>
          <w:u w:val="single"/>
        </w:rPr>
        <w:t>III</w:t>
      </w:r>
      <w:r>
        <w:rPr>
          <w:b/>
          <w:i/>
          <w:sz w:val="28"/>
          <w:szCs w:val="28"/>
          <w:u w:val="single"/>
          <w:lang w:val="sr-Cyrl-CS"/>
        </w:rPr>
        <w:t xml:space="preserve"> </w:t>
      </w:r>
      <w:r w:rsidRPr="00BF5B7E">
        <w:rPr>
          <w:rFonts w:eastAsia="Calibri"/>
          <w:b/>
          <w:bCs/>
          <w:i/>
          <w:sz w:val="28"/>
          <w:u w:val="single"/>
          <w:lang w:val="sr-Cyrl-CS" w:eastAsia="en-US"/>
        </w:rPr>
        <w:t>В</w:t>
      </w:r>
      <w:r w:rsidRPr="00BF5B7E">
        <w:rPr>
          <w:rFonts w:eastAsia="Calibri"/>
          <w:b/>
          <w:bCs/>
          <w:i/>
          <w:sz w:val="28"/>
          <w:u w:val="single"/>
          <w:lang w:val="en-US" w:eastAsia="en-US"/>
        </w:rPr>
        <w:t>рста услуге, техничке карактеристике, квалитет</w:t>
      </w:r>
      <w:r w:rsidRPr="00BF5B7E">
        <w:rPr>
          <w:rFonts w:eastAsia="Calibri"/>
          <w:b/>
          <w:bCs/>
          <w:i/>
          <w:sz w:val="28"/>
          <w:u w:val="single"/>
          <w:lang w:val="sr-Cyrl-CS" w:eastAsia="en-US"/>
        </w:rPr>
        <w:t>, к</w:t>
      </w:r>
      <w:r w:rsidRPr="00BF5B7E">
        <w:rPr>
          <w:rFonts w:eastAsia="Calibri"/>
          <w:b/>
          <w:bCs/>
          <w:i/>
          <w:sz w:val="28"/>
          <w:u w:val="single"/>
          <w:lang w:val="en-US" w:eastAsia="en-US"/>
        </w:rPr>
        <w:t>оличина и опис услуга, начин спровођења контроле и</w:t>
      </w:r>
      <w:r w:rsidRPr="00BF5B7E">
        <w:rPr>
          <w:rFonts w:eastAsia="Calibri"/>
          <w:b/>
          <w:bCs/>
          <w:i/>
          <w:sz w:val="28"/>
          <w:u w:val="single"/>
          <w:lang w:val="sr-Cyrl-CS" w:eastAsia="en-US"/>
        </w:rPr>
        <w:t xml:space="preserve"> о</w:t>
      </w:r>
      <w:r w:rsidRPr="00BF5B7E">
        <w:rPr>
          <w:rFonts w:eastAsia="Calibri"/>
          <w:b/>
          <w:bCs/>
          <w:i/>
          <w:sz w:val="28"/>
          <w:u w:val="single"/>
          <w:lang w:val="en-US" w:eastAsia="en-US"/>
        </w:rPr>
        <w:t>безбеђивање гаранциј</w:t>
      </w:r>
      <w:r w:rsidR="00680603">
        <w:rPr>
          <w:rFonts w:eastAsia="Calibri"/>
          <w:b/>
          <w:bCs/>
          <w:i/>
          <w:sz w:val="28"/>
          <w:u w:val="single"/>
          <w:lang w:val="en-US" w:eastAsia="en-US"/>
        </w:rPr>
        <w:t>е квалитета, рок извршења</w:t>
      </w:r>
      <w:r w:rsidRPr="00BF5B7E">
        <w:rPr>
          <w:rFonts w:eastAsia="Calibri"/>
          <w:b/>
          <w:bCs/>
          <w:i/>
          <w:sz w:val="28"/>
          <w:u w:val="single"/>
          <w:lang w:val="en-US" w:eastAsia="en-US"/>
        </w:rPr>
        <w:t>,</w:t>
      </w:r>
      <w:r w:rsidR="006F1741">
        <w:rPr>
          <w:rFonts w:eastAsia="Calibri"/>
          <w:b/>
          <w:bCs/>
          <w:i/>
          <w:sz w:val="28"/>
          <w:u w:val="single"/>
          <w:lang w:val="en-US" w:eastAsia="en-US"/>
        </w:rPr>
        <w:t xml:space="preserve"> евентуалне додатне услуге и сл</w:t>
      </w:r>
      <w:r w:rsidR="006F1741">
        <w:rPr>
          <w:rFonts w:eastAsia="Calibri"/>
          <w:b/>
          <w:bCs/>
          <w:i/>
          <w:sz w:val="28"/>
          <w:u w:val="single"/>
          <w:lang w:eastAsia="en-US"/>
        </w:rPr>
        <w:t>.</w:t>
      </w:r>
    </w:p>
    <w:p w:rsidR="007119A4" w:rsidRDefault="007119A4" w:rsidP="00721006">
      <w:pPr>
        <w:jc w:val="both"/>
        <w:rPr>
          <w:lang w:val="sr-Cyrl-CS"/>
        </w:rPr>
      </w:pPr>
    </w:p>
    <w:p w:rsidR="00212D63" w:rsidRDefault="00212D63" w:rsidP="00212D63">
      <w:pPr>
        <w:jc w:val="center"/>
        <w:rPr>
          <w:b/>
          <w:lang w:val="ru-RU"/>
        </w:rPr>
      </w:pPr>
      <w:r>
        <w:rPr>
          <w:b/>
          <w:lang w:val="ru-RU"/>
        </w:rPr>
        <w:t>П Р О Ј Е К Т Н И  З А Д А Т А К</w:t>
      </w:r>
    </w:p>
    <w:p w:rsidR="00212D63" w:rsidRDefault="00212D63" w:rsidP="00212D63">
      <w:pPr>
        <w:jc w:val="center"/>
        <w:rPr>
          <w:b/>
        </w:rPr>
      </w:pPr>
      <w:r>
        <w:rPr>
          <w:b/>
          <w:lang w:val="ru-RU"/>
        </w:rPr>
        <w:t xml:space="preserve">ЗА </w:t>
      </w:r>
      <w:r>
        <w:rPr>
          <w:b/>
        </w:rPr>
        <w:t xml:space="preserve">УРЕЂЕЊЕ ГРАДСКОГ СКВЕРА У УЛИЦИ КАРАЂОРЂЕВА БР. 6-8 </w:t>
      </w:r>
    </w:p>
    <w:p w:rsidR="00212D63" w:rsidRDefault="00212D63" w:rsidP="00212D63">
      <w:pPr>
        <w:rPr>
          <w:lang w:val="ru-RU"/>
        </w:rPr>
      </w:pPr>
    </w:p>
    <w:p w:rsidR="00212D63" w:rsidRDefault="00212D63" w:rsidP="00212D63">
      <w:pPr>
        <w:rPr>
          <w:lang w:val="en-US"/>
        </w:rPr>
      </w:pPr>
      <w:r>
        <w:t>ОПШТИ ПОДАЦИ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21"/>
      </w:tblGrid>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ИНВЕСТИТОР</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t>ОПШТИНА ЉУБОВИЈА, ВОЈВОДЕ МИШИЋА 45, ЉУБОВИЈА</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Објекат</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pPr>
              <w:rPr>
                <w:lang w:val="ru-RU"/>
              </w:rPr>
            </w:pPr>
            <w:r>
              <w:t>Градски сквер</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Локација</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rPr>
                <w:lang w:val="ru-RU"/>
              </w:rPr>
              <w:t xml:space="preserve">Централни део насеља Љубовија, </w:t>
            </w:r>
            <w:r>
              <w:t>од зграде у Карађорђевој улици бр 6-8 до Карађорђеве улице на КП бр. 542 КО Љубовија</w:t>
            </w:r>
          </w:p>
        </w:tc>
      </w:tr>
      <w:tr w:rsidR="00212D63" w:rsidTr="00212D63">
        <w:tc>
          <w:tcPr>
            <w:tcW w:w="1951" w:type="dxa"/>
            <w:tcBorders>
              <w:top w:val="single" w:sz="4" w:space="0" w:color="auto"/>
              <w:left w:val="single" w:sz="4" w:space="0" w:color="auto"/>
              <w:bottom w:val="single" w:sz="4" w:space="0" w:color="auto"/>
              <w:right w:val="single" w:sz="4" w:space="0" w:color="auto"/>
            </w:tcBorders>
            <w:hideMark/>
          </w:tcPr>
          <w:p w:rsidR="00212D63" w:rsidRDefault="00212D63">
            <w:r>
              <w:t>Површина</w:t>
            </w:r>
          </w:p>
        </w:tc>
        <w:tc>
          <w:tcPr>
            <w:tcW w:w="6521" w:type="dxa"/>
            <w:tcBorders>
              <w:top w:val="single" w:sz="4" w:space="0" w:color="auto"/>
              <w:left w:val="single" w:sz="4" w:space="0" w:color="auto"/>
              <w:bottom w:val="single" w:sz="4" w:space="0" w:color="auto"/>
              <w:right w:val="single" w:sz="4" w:space="0" w:color="auto"/>
            </w:tcBorders>
            <w:hideMark/>
          </w:tcPr>
          <w:p w:rsidR="00212D63" w:rsidRDefault="00212D63">
            <w:r>
              <w:t>1300м2</w:t>
            </w:r>
          </w:p>
        </w:tc>
      </w:tr>
    </w:tbl>
    <w:p w:rsidR="00212D63" w:rsidRDefault="00212D63" w:rsidP="00212D63">
      <w:pPr>
        <w:spacing w:before="576" w:line="216" w:lineRule="auto"/>
        <w:rPr>
          <w:b/>
          <w:u w:val="single"/>
          <w:lang w:val="sr-Cyrl-CS" w:eastAsia="sr-Latn-CS"/>
        </w:rPr>
      </w:pPr>
      <w:r>
        <w:rPr>
          <w:b/>
          <w:u w:val="single"/>
          <w:lang w:eastAsia="sr-Latn-CS"/>
        </w:rPr>
        <w:t>З</w:t>
      </w:r>
      <w:r>
        <w:rPr>
          <w:b/>
          <w:u w:val="single"/>
          <w:lang w:val="sr-Cyrl-CS" w:eastAsia="sr-Latn-CS"/>
        </w:rPr>
        <w:t xml:space="preserve">аконски оквир: </w:t>
      </w:r>
    </w:p>
    <w:p w:rsidR="00212D63" w:rsidRDefault="00212D63" w:rsidP="00212D63">
      <w:pPr>
        <w:pStyle w:val="Default"/>
        <w:rPr>
          <w:rFonts w:ascii="Times New Roman" w:hAnsi="Times New Roman"/>
          <w:color w:val="auto"/>
          <w:lang w:val="ru-RU"/>
        </w:rPr>
      </w:pPr>
      <w:r>
        <w:rPr>
          <w:rFonts w:ascii="Times New Roman" w:hAnsi="Times New Roman"/>
          <w:color w:val="auto"/>
          <w:spacing w:val="6"/>
          <w:lang w:eastAsia="sr-Latn-CS"/>
        </w:rPr>
        <w:t>-  З</w:t>
      </w:r>
      <w:r>
        <w:rPr>
          <w:rFonts w:ascii="Times New Roman" w:hAnsi="Times New Roman"/>
          <w:color w:val="auto"/>
          <w:spacing w:val="6"/>
          <w:lang w:val="sr-Latn-CS" w:eastAsia="sr-Latn-CS"/>
        </w:rPr>
        <w:t xml:space="preserve">акон о планирању и изградњи </w:t>
      </w:r>
      <w:r>
        <w:rPr>
          <w:rFonts w:ascii="Times New Roman" w:hAnsi="Times New Roman"/>
          <w:iCs/>
          <w:color w:val="auto"/>
          <w:lang w:val="ru-RU"/>
        </w:rPr>
        <w:t xml:space="preserve">("Сл. гласник РС", бр. 72/2009, 81/2009 - испр., 64/2010     одлука ус, 24/2011, 121/2012, 42/2013 - одлука ус, 50/2013 - </w:t>
      </w:r>
      <w:r w:rsidR="00BF4527">
        <w:rPr>
          <w:rFonts w:ascii="Times New Roman" w:hAnsi="Times New Roman"/>
          <w:iCs/>
          <w:color w:val="auto"/>
          <w:lang w:val="ru-RU"/>
        </w:rPr>
        <w:t>одлука ус, 98/2013 - одлука ус,</w:t>
      </w:r>
      <w:r>
        <w:rPr>
          <w:rFonts w:ascii="Times New Roman" w:hAnsi="Times New Roman"/>
          <w:iCs/>
          <w:color w:val="auto"/>
          <w:lang w:val="ru-RU"/>
        </w:rPr>
        <w:t xml:space="preserve"> 132/2014</w:t>
      </w:r>
      <w:r w:rsidR="00BF4527">
        <w:rPr>
          <w:rFonts w:ascii="Times New Roman" w:hAnsi="Times New Roman"/>
          <w:iCs/>
          <w:color w:val="auto"/>
          <w:lang w:val="ru-RU"/>
        </w:rPr>
        <w:t xml:space="preserve"> и 145/2014</w:t>
      </w:r>
      <w:r>
        <w:rPr>
          <w:rFonts w:ascii="Times New Roman" w:hAnsi="Times New Roman"/>
          <w:iCs/>
          <w:color w:val="auto"/>
          <w:lang w:val="ru-RU"/>
        </w:rPr>
        <w:t>)</w:t>
      </w:r>
    </w:p>
    <w:tbl>
      <w:tblPr>
        <w:tblW w:w="10395" w:type="dxa"/>
        <w:tblLayout w:type="fixed"/>
        <w:tblLook w:val="04A0"/>
      </w:tblPr>
      <w:tblGrid>
        <w:gridCol w:w="10395"/>
      </w:tblGrid>
      <w:tr w:rsidR="00212D63" w:rsidTr="00212D63">
        <w:trPr>
          <w:trHeight w:val="1634"/>
        </w:trPr>
        <w:tc>
          <w:tcPr>
            <w:tcW w:w="10389" w:type="dxa"/>
            <w:tcBorders>
              <w:top w:val="nil"/>
              <w:left w:val="nil"/>
              <w:bottom w:val="nil"/>
              <w:right w:val="nil"/>
            </w:tcBorders>
            <w:hideMark/>
          </w:tcPr>
          <w:p w:rsidR="00212D63" w:rsidRDefault="00212D63" w:rsidP="00BE5DCA">
            <w:pPr>
              <w:pStyle w:val="Heading1"/>
              <w:jc w:val="left"/>
              <w:rPr>
                <w:b w:val="0"/>
                <w:lang w:val="ru-RU"/>
              </w:rPr>
            </w:pPr>
            <w:r>
              <w:rPr>
                <w:b w:val="0"/>
                <w:spacing w:val="6"/>
                <w:lang w:val="ru-RU" w:eastAsia="sr-Latn-CS"/>
              </w:rPr>
              <w:lastRenderedPageBreak/>
              <w:t xml:space="preserve">-  </w:t>
            </w:r>
            <w:r>
              <w:rPr>
                <w:b w:val="0"/>
                <w:lang w:val="ru-RU"/>
              </w:rPr>
              <w:t xml:space="preserve">Правилник о садржини, начину и поступку израде и начин вршења контроле техничке документације према класи и намени објеката </w:t>
            </w:r>
            <w:r>
              <w:rPr>
                <w:b w:val="0"/>
                <w:iCs/>
                <w:lang w:val="ru-RU"/>
              </w:rPr>
              <w:t>("Сл. гласник РС", бр.</w:t>
            </w:r>
            <w:r w:rsidR="0007304C">
              <w:rPr>
                <w:b w:val="0"/>
                <w:iCs/>
                <w:lang w:val="ru-RU"/>
              </w:rPr>
              <w:t xml:space="preserve"> 72/218</w:t>
            </w:r>
            <w:r>
              <w:rPr>
                <w:b w:val="0"/>
                <w:iCs/>
                <w:lang w:val="ru-RU"/>
              </w:rPr>
              <w:t>)</w:t>
            </w:r>
          </w:p>
          <w:p w:rsidR="00212D63" w:rsidRDefault="00212D63" w:rsidP="00212D63">
            <w:pPr>
              <w:widowControl w:val="0"/>
              <w:numPr>
                <w:ilvl w:val="0"/>
                <w:numId w:val="30"/>
              </w:numPr>
              <w:suppressAutoHyphens w:val="0"/>
              <w:kinsoku w:val="0"/>
              <w:ind w:left="216" w:hanging="216"/>
              <w:rPr>
                <w:spacing w:val="6"/>
                <w:lang w:val="sr-Latn-CS" w:eastAsia="sr-Latn-CS"/>
              </w:rPr>
            </w:pPr>
            <w:r>
              <w:rPr>
                <w:spacing w:val="6"/>
                <w:lang w:eastAsia="sr-Latn-CS"/>
              </w:rPr>
              <w:t xml:space="preserve">Остале релевантне </w:t>
            </w:r>
            <w:r>
              <w:rPr>
                <w:spacing w:val="6"/>
                <w:lang w:val="sr-Latn-CS" w:eastAsia="sr-Latn-CS"/>
              </w:rPr>
              <w:t>законске регулативе, правилници стандарди, прописи и технички нормативи</w:t>
            </w:r>
            <w:r>
              <w:rPr>
                <w:spacing w:val="6"/>
                <w:lang w:eastAsia="sr-Latn-CS"/>
              </w:rPr>
              <w:t>.</w:t>
            </w:r>
          </w:p>
        </w:tc>
      </w:tr>
    </w:tbl>
    <w:p w:rsidR="00212D63" w:rsidRDefault="00212D63" w:rsidP="00212D63">
      <w:pPr>
        <w:jc w:val="both"/>
        <w:rPr>
          <w:b/>
          <w:u w:val="single"/>
        </w:rPr>
      </w:pPr>
      <w:r>
        <w:rPr>
          <w:b/>
          <w:u w:val="single"/>
          <w:lang w:val="ru-RU"/>
        </w:rPr>
        <w:t>Технички подац</w:t>
      </w:r>
      <w:r>
        <w:rPr>
          <w:b/>
          <w:u w:val="single"/>
        </w:rPr>
        <w:t>и :</w:t>
      </w:r>
    </w:p>
    <w:p w:rsidR="00212D63" w:rsidRDefault="00212D63" w:rsidP="00212D63">
      <w:pPr>
        <w:jc w:val="both"/>
        <w:rPr>
          <w:lang w:val="sr-Latn-CS"/>
        </w:rPr>
      </w:pPr>
    </w:p>
    <w:tbl>
      <w:tblPr>
        <w:tblW w:w="10185" w:type="dxa"/>
        <w:tblLayout w:type="fixed"/>
        <w:tblLook w:val="04A0"/>
      </w:tblPr>
      <w:tblGrid>
        <w:gridCol w:w="10185"/>
      </w:tblGrid>
      <w:tr w:rsidR="00212D63" w:rsidTr="00212D63">
        <w:trPr>
          <w:trHeight w:val="320"/>
        </w:trPr>
        <w:tc>
          <w:tcPr>
            <w:tcW w:w="10188" w:type="dxa"/>
            <w:tcBorders>
              <w:top w:val="nil"/>
              <w:left w:val="nil"/>
              <w:bottom w:val="nil"/>
              <w:right w:val="nil"/>
            </w:tcBorders>
          </w:tcPr>
          <w:p w:rsidR="00212D63" w:rsidRDefault="00212D63">
            <w:pPr>
              <w:pStyle w:val="Default"/>
              <w:ind w:right="-18"/>
              <w:rPr>
                <w:rFonts w:ascii="Times New Roman" w:hAnsi="Times New Roman"/>
              </w:rPr>
            </w:pPr>
            <w:r>
              <w:rPr>
                <w:rFonts w:ascii="Times New Roman" w:hAnsi="Times New Roman"/>
              </w:rPr>
              <w:t>-  Предмет уређења сквера je санација пешачких стаза, паркинг места, цветњака, уређење постојећих и подизање нових вртн</w:t>
            </w:r>
            <w:r>
              <w:rPr>
                <w:rFonts w:ascii="Times New Roman" w:hAnsi="Times New Roman"/>
                <w:lang w:val="sr-Latn-CS"/>
              </w:rPr>
              <w:t>o-a</w:t>
            </w:r>
            <w:r>
              <w:rPr>
                <w:rFonts w:ascii="Times New Roman" w:hAnsi="Times New Roman"/>
              </w:rPr>
              <w:t>рхит</w:t>
            </w:r>
            <w:r>
              <w:rPr>
                <w:rFonts w:ascii="Times New Roman" w:hAnsi="Times New Roman"/>
                <w:lang w:val="sr-Latn-CS"/>
              </w:rPr>
              <w:t>e</w:t>
            </w:r>
            <w:r>
              <w:rPr>
                <w:rFonts w:ascii="Times New Roman" w:hAnsi="Times New Roman"/>
              </w:rPr>
              <w:t>кт</w:t>
            </w:r>
            <w:r>
              <w:rPr>
                <w:rFonts w:ascii="Times New Roman" w:hAnsi="Times New Roman"/>
                <w:lang w:val="sr-Latn-CS"/>
              </w:rPr>
              <w:t>o</w:t>
            </w:r>
            <w:r>
              <w:rPr>
                <w:rFonts w:ascii="Times New Roman" w:hAnsi="Times New Roman"/>
              </w:rPr>
              <w:t>нских</w:t>
            </w:r>
            <w:r>
              <w:rPr>
                <w:rFonts w:ascii="Times New Roman" w:hAnsi="Times New Roman"/>
                <w:lang w:val="sr-Latn-CS"/>
              </w:rPr>
              <w:t xml:space="preserve"> e</w:t>
            </w:r>
            <w:r>
              <w:rPr>
                <w:rFonts w:ascii="Times New Roman" w:hAnsi="Times New Roman"/>
              </w:rPr>
              <w:t>л</w:t>
            </w:r>
            <w:r>
              <w:rPr>
                <w:rFonts w:ascii="Times New Roman" w:hAnsi="Times New Roman"/>
                <w:lang w:val="sr-Latn-CS"/>
              </w:rPr>
              <w:t>e</w:t>
            </w:r>
            <w:r>
              <w:rPr>
                <w:rFonts w:ascii="Times New Roman" w:hAnsi="Times New Roman"/>
              </w:rPr>
              <w:t>м</w:t>
            </w:r>
            <w:r>
              <w:rPr>
                <w:rFonts w:ascii="Times New Roman" w:hAnsi="Times New Roman"/>
                <w:lang w:val="sr-Latn-CS"/>
              </w:rPr>
              <w:t>e</w:t>
            </w:r>
            <w:r>
              <w:rPr>
                <w:rFonts w:ascii="Times New Roman" w:hAnsi="Times New Roman"/>
              </w:rPr>
              <w:t>н</w:t>
            </w:r>
            <w:r>
              <w:rPr>
                <w:rFonts w:ascii="Times New Roman" w:hAnsi="Times New Roman"/>
                <w:lang w:val="sr-Latn-CS"/>
              </w:rPr>
              <w:t>a</w:t>
            </w:r>
            <w:r>
              <w:rPr>
                <w:rFonts w:ascii="Times New Roman" w:hAnsi="Times New Roman"/>
              </w:rPr>
              <w:t>т</w:t>
            </w:r>
            <w:r>
              <w:rPr>
                <w:rFonts w:ascii="Times New Roman" w:hAnsi="Times New Roman"/>
                <w:lang w:val="sr-Latn-CS"/>
              </w:rPr>
              <w:t xml:space="preserve">a, </w:t>
            </w:r>
            <w:r>
              <w:rPr>
                <w:rFonts w:ascii="Times New Roman" w:hAnsi="Times New Roman"/>
              </w:rPr>
              <w:t>изградња дечијег игралишта површине 200м2, одвођење атмосферских вода</w:t>
            </w:r>
          </w:p>
          <w:p w:rsidR="00212D63" w:rsidRDefault="00212D63">
            <w:pPr>
              <w:pStyle w:val="Default"/>
              <w:ind w:right="-18"/>
              <w:rPr>
                <w:rFonts w:ascii="Times New Roman" w:hAnsi="Times New Roman"/>
              </w:rPr>
            </w:pPr>
            <w:r>
              <w:rPr>
                <w:rFonts w:ascii="Times New Roman" w:hAnsi="Times New Roman"/>
              </w:rPr>
              <w:t>-  Мобилијар сквера прилагодити типу сквера</w:t>
            </w:r>
          </w:p>
          <w:p w:rsidR="00212D63" w:rsidRDefault="00212D63">
            <w:pPr>
              <w:pStyle w:val="Default"/>
              <w:rPr>
                <w:sz w:val="20"/>
                <w:szCs w:val="20"/>
              </w:rPr>
            </w:pPr>
          </w:p>
        </w:tc>
      </w:tr>
    </w:tbl>
    <w:p w:rsidR="00212D63" w:rsidRDefault="00212D63" w:rsidP="00212D63">
      <w:pPr>
        <w:jc w:val="both"/>
        <w:rPr>
          <w:b/>
          <w:lang w:val="ru-RU"/>
        </w:rPr>
      </w:pPr>
      <w:r>
        <w:rPr>
          <w:b/>
          <w:lang w:val="ru-RU"/>
        </w:rPr>
        <w:t>Услови за пројектовање:</w:t>
      </w:r>
    </w:p>
    <w:p w:rsidR="00212D63" w:rsidRDefault="00212D63" w:rsidP="00212D63">
      <w:pPr>
        <w:jc w:val="both"/>
      </w:pPr>
      <w:r>
        <w:rPr>
          <w:lang w:val="ru-RU"/>
        </w:rPr>
        <w:t xml:space="preserve">- При пројектовању користити правила уређења и грађења из Плана генералне регулације за насељено место Љубовија </w:t>
      </w:r>
      <w:r>
        <w:t xml:space="preserve">      </w:t>
      </w:r>
      <w:hyperlink r:id="rId10" w:history="1">
        <w:r>
          <w:rPr>
            <w:rStyle w:val="Hyperlink"/>
          </w:rPr>
          <w:t>http://www.ljubovija.rs/planskaDoc.php</w:t>
        </w:r>
      </w:hyperlink>
    </w:p>
    <w:p w:rsidR="00212D63" w:rsidRDefault="00212D63" w:rsidP="00212D63">
      <w:pPr>
        <w:jc w:val="both"/>
        <w:rPr>
          <w:lang w:val="ru-RU"/>
        </w:rPr>
      </w:pPr>
      <w:r>
        <w:rPr>
          <w:lang w:val="ru-RU"/>
        </w:rPr>
        <w:t xml:space="preserve">- Пројекте израдити у форми ПЗИ </w:t>
      </w:r>
      <w:r>
        <w:t>са свим потребним детаљима</w:t>
      </w:r>
      <w:r>
        <w:rPr>
          <w:lang w:val="ru-RU"/>
        </w:rPr>
        <w:t>, и предати у 3 штампана примерка и 2 електронска примерка на ЦД.</w:t>
      </w:r>
    </w:p>
    <w:p w:rsidR="00212D63" w:rsidRDefault="00212D63" w:rsidP="00212D63">
      <w:pPr>
        <w:jc w:val="both"/>
        <w:rPr>
          <w:lang w:val="ru-RU"/>
        </w:rPr>
      </w:pPr>
      <w:r>
        <w:rPr>
          <w:lang w:val="ru-RU"/>
        </w:rPr>
        <w:t>-   Рок за завршетак пројеката је 30 дана од дана потписивања уговора.</w:t>
      </w:r>
    </w:p>
    <w:p w:rsidR="00212D63" w:rsidRDefault="00212D63" w:rsidP="00212D63">
      <w:pPr>
        <w:jc w:val="both"/>
        <w:rPr>
          <w:lang w:val="ru-RU"/>
        </w:rPr>
      </w:pPr>
      <w:r>
        <w:rPr>
          <w:lang w:val="ru-RU"/>
        </w:rPr>
        <w:t>-   Геодетску подлогу обезбеђује Инвеститор</w:t>
      </w:r>
    </w:p>
    <w:p w:rsidR="00212D63" w:rsidRDefault="00212D63" w:rsidP="00212D63">
      <w:pPr>
        <w:jc w:val="both"/>
        <w:rPr>
          <w:lang w:val="ru-RU"/>
        </w:rPr>
      </w:pPr>
      <w:r>
        <w:rPr>
          <w:lang w:val="ru-RU"/>
        </w:rPr>
        <w:t>-   Обилазак локације</w:t>
      </w:r>
      <w:r w:rsidR="00C47CF6">
        <w:rPr>
          <w:lang w:val="ru-RU"/>
        </w:rPr>
        <w:t xml:space="preserve"> није обавезан</w:t>
      </w:r>
    </w:p>
    <w:p w:rsidR="00212D63" w:rsidRDefault="00212D63" w:rsidP="00212D63">
      <w:pPr>
        <w:jc w:val="both"/>
        <w:rPr>
          <w:lang w:val="ru-RU"/>
        </w:rPr>
      </w:pPr>
      <w:r>
        <w:rPr>
          <w:lang w:val="ru-RU"/>
        </w:rPr>
        <w:t>-   Потребна лиценца : 300</w:t>
      </w:r>
    </w:p>
    <w:p w:rsidR="00212D63" w:rsidRDefault="00212D63" w:rsidP="00212D63">
      <w:pPr>
        <w:rPr>
          <w:lang w:val="ru-RU"/>
        </w:rPr>
      </w:pPr>
    </w:p>
    <w:p w:rsidR="00212D63" w:rsidRDefault="00212D63" w:rsidP="00212D63"/>
    <w:p w:rsidR="00212D63" w:rsidRDefault="00212D63" w:rsidP="00212D63"/>
    <w:p w:rsidR="006C2E07" w:rsidRDefault="006C2E07" w:rsidP="00212D63"/>
    <w:p w:rsidR="006C2E07" w:rsidRDefault="006C2E07" w:rsidP="00212D63"/>
    <w:p w:rsidR="006C2E07" w:rsidRDefault="006C2E07" w:rsidP="00212D63"/>
    <w:p w:rsidR="006333A7" w:rsidRDefault="006333A7" w:rsidP="00212D63"/>
    <w:p w:rsidR="00103FF8" w:rsidRDefault="006C2E07" w:rsidP="00103FF8">
      <w:pPr>
        <w:jc w:val="center"/>
      </w:pPr>
      <w:r w:rsidRPr="006C2E07">
        <w:object w:dxaOrig="11881" w:dyaOrig="9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459pt" o:ole="">
            <v:imagedata r:id="rId11" o:title=""/>
          </v:shape>
          <o:OLEObject Type="Embed" ProgID="AcroExch.Document.DC" ShapeID="_x0000_i1025" DrawAspect="Content" ObjectID="_1601979086" r:id="rId12"/>
        </w:object>
      </w:r>
    </w:p>
    <w:p w:rsidR="006C2E07" w:rsidRPr="00103FF8" w:rsidRDefault="00103FF8" w:rsidP="00103FF8">
      <w:pPr>
        <w:jc w:val="center"/>
        <w:rPr>
          <w:b/>
        </w:rPr>
      </w:pPr>
      <w:r w:rsidRPr="00103FF8">
        <w:rPr>
          <w:b/>
        </w:rPr>
        <w:t>ИНВЕСТИТОР</w:t>
      </w:r>
    </w:p>
    <w:p w:rsidR="00212D63" w:rsidRPr="00103FF8" w:rsidRDefault="00103FF8" w:rsidP="00103FF8">
      <w:pPr>
        <w:jc w:val="center"/>
      </w:pPr>
      <w:r>
        <w:t>ОПШТИНСКА УПРАВА ОПШТИНЕ ЉУБОВИЈА</w:t>
      </w:r>
    </w:p>
    <w:p w:rsidR="006C2E07" w:rsidRDefault="006C2E07" w:rsidP="00212D63"/>
    <w:p w:rsidR="006C2E07" w:rsidRDefault="006C2E07" w:rsidP="006C2E07">
      <w:pPr>
        <w:rPr>
          <w:lang w:val="ru-RU"/>
        </w:rPr>
      </w:pPr>
      <w:r>
        <w:rPr>
          <w:lang w:val="ru-RU"/>
        </w:rPr>
        <w:tab/>
      </w:r>
      <w:r>
        <w:rPr>
          <w:lang w:val="ru-RU"/>
        </w:rPr>
        <w:tab/>
      </w:r>
      <w:r>
        <w:rPr>
          <w:lang w:val="ru-RU"/>
        </w:rPr>
        <w:tab/>
      </w:r>
      <w:r>
        <w:rPr>
          <w:lang w:val="ru-RU"/>
        </w:rPr>
        <w:tab/>
      </w:r>
      <w:r>
        <w:rPr>
          <w:lang w:val="ru-RU"/>
        </w:rPr>
        <w:tab/>
      </w:r>
      <w:r>
        <w:rPr>
          <w:lang w:val="ru-RU"/>
        </w:rPr>
        <w:tab/>
      </w:r>
    </w:p>
    <w:p w:rsidR="006C2E07" w:rsidRDefault="006C2E07" w:rsidP="006C2E07">
      <w:pPr>
        <w:rPr>
          <w:lang w:val="ru-RU"/>
        </w:rPr>
      </w:pPr>
      <w:r>
        <w:rPr>
          <w:lang w:val="ru-RU"/>
        </w:rPr>
        <w:t xml:space="preserve">                                                                                        НАЧЕЛНИК ОПШТИНСКЕ                        </w:t>
      </w:r>
    </w:p>
    <w:p w:rsidR="006C2E07" w:rsidRDefault="006C2E07" w:rsidP="006C2E07">
      <w:pPr>
        <w:rPr>
          <w:lang w:val="ru-RU"/>
        </w:rPr>
      </w:pPr>
      <w:r>
        <w:rPr>
          <w:lang w:val="ru-RU"/>
        </w:rPr>
        <w:t xml:space="preserve">                                                                                                         УПРАВЕ</w:t>
      </w:r>
    </w:p>
    <w:p w:rsidR="006C2E07" w:rsidRDefault="006C2E07" w:rsidP="006C2E07">
      <w:pPr>
        <w:rPr>
          <w:b/>
          <w:i/>
          <w:lang w:val="ru-RU"/>
        </w:rPr>
      </w:pPr>
      <w:r>
        <w:rPr>
          <w:lang w:val="ru-RU"/>
        </w:rPr>
        <w:tab/>
      </w:r>
      <w:r>
        <w:rPr>
          <w:lang w:val="ru-RU"/>
        </w:rPr>
        <w:tab/>
      </w:r>
      <w:r>
        <w:rPr>
          <w:lang w:val="ru-RU"/>
        </w:rPr>
        <w:tab/>
      </w:r>
      <w:r>
        <w:rPr>
          <w:lang w:val="ru-RU"/>
        </w:rPr>
        <w:tab/>
      </w:r>
      <w:r>
        <w:rPr>
          <w:lang w:val="ru-RU"/>
        </w:rPr>
        <w:tab/>
      </w:r>
      <w:r>
        <w:rPr>
          <w:lang w:val="ru-RU"/>
        </w:rPr>
        <w:tab/>
        <w:t xml:space="preserve">                      </w:t>
      </w:r>
      <w:r>
        <w:rPr>
          <w:b/>
          <w:i/>
          <w:lang w:val="ru-RU"/>
        </w:rPr>
        <w:t>Мирослав Ненадовић</w:t>
      </w:r>
    </w:p>
    <w:p w:rsidR="006C2E07" w:rsidRDefault="006C2E07" w:rsidP="00212D63"/>
    <w:p w:rsidR="00AD4A4A" w:rsidRDefault="00AD4A4A" w:rsidP="00212D63"/>
    <w:p w:rsidR="00AD4A4A" w:rsidRDefault="00AD4A4A" w:rsidP="00212D63"/>
    <w:p w:rsidR="00AD4A4A" w:rsidRDefault="00AD4A4A" w:rsidP="00212D63"/>
    <w:p w:rsidR="00AD4A4A" w:rsidRDefault="00AD4A4A" w:rsidP="00212D63"/>
    <w:p w:rsidR="00AD4A4A" w:rsidRDefault="00AD4A4A" w:rsidP="00212D63"/>
    <w:p w:rsidR="00AD4A4A" w:rsidRDefault="00AD4A4A" w:rsidP="00212D63"/>
    <w:p w:rsidR="00AD4A4A" w:rsidRDefault="00AD4A4A" w:rsidP="00212D63"/>
    <w:p w:rsidR="00AD4A4A" w:rsidRDefault="00AD4A4A" w:rsidP="00212D63"/>
    <w:p w:rsidR="00AD4A4A" w:rsidRPr="009C2E1A" w:rsidRDefault="00AD4A4A" w:rsidP="00AD4A4A">
      <w:pPr>
        <w:jc w:val="both"/>
        <w:rPr>
          <w:sz w:val="28"/>
          <w:szCs w:val="28"/>
          <w:u w:val="single"/>
          <w:lang w:val="sr-Cyrl-CS"/>
        </w:rPr>
      </w:pPr>
      <w:proofErr w:type="gramStart"/>
      <w:r w:rsidRPr="00F070A5">
        <w:rPr>
          <w:b/>
          <w:i/>
          <w:sz w:val="28"/>
          <w:szCs w:val="28"/>
          <w:u w:val="single"/>
        </w:rPr>
        <w:lastRenderedPageBreak/>
        <w:t xml:space="preserve">IV </w:t>
      </w:r>
      <w:r w:rsidRPr="00F070A5">
        <w:rPr>
          <w:b/>
          <w:i/>
          <w:sz w:val="28"/>
          <w:szCs w:val="28"/>
          <w:u w:val="single"/>
          <w:lang w:val="sr-Cyrl-CS"/>
        </w:rPr>
        <w:t>Услови за учешће у поступку јавне набавке из члана 75.</w:t>
      </w:r>
      <w:proofErr w:type="gramEnd"/>
      <w:r w:rsidRPr="00F070A5">
        <w:rPr>
          <w:b/>
          <w:i/>
          <w:sz w:val="28"/>
          <w:szCs w:val="28"/>
          <w:u w:val="single"/>
          <w:lang w:val="sr-Cyrl-CS"/>
        </w:rPr>
        <w:t xml:space="preserve"> и 76. Закона о јавним набавкама и упутс</w:t>
      </w:r>
      <w:r>
        <w:rPr>
          <w:b/>
          <w:i/>
          <w:sz w:val="28"/>
          <w:szCs w:val="28"/>
          <w:u w:val="single"/>
          <w:lang w:val="sr-Cyrl-CS"/>
        </w:rPr>
        <w:t>т</w:t>
      </w:r>
      <w:r w:rsidRPr="00F070A5">
        <w:rPr>
          <w:b/>
          <w:i/>
          <w:sz w:val="28"/>
          <w:szCs w:val="28"/>
          <w:u w:val="single"/>
          <w:lang w:val="sr-Cyrl-CS"/>
        </w:rPr>
        <w:t>во како се доказује испуњеност тих услова</w:t>
      </w:r>
    </w:p>
    <w:p w:rsidR="00AD4A4A" w:rsidRPr="00212D63" w:rsidRDefault="00AD4A4A" w:rsidP="00212D63"/>
    <w:p w:rsidR="00F070A5" w:rsidRDefault="00F070A5" w:rsidP="00CB5662">
      <w:pPr>
        <w:pStyle w:val="Default"/>
        <w:ind w:right="4" w:firstLine="720"/>
        <w:jc w:val="both"/>
        <w:rPr>
          <w:rFonts w:ascii="Times New Roman" w:hAnsi="Times New Roman"/>
          <w:color w:val="auto"/>
        </w:rPr>
      </w:pPr>
    </w:p>
    <w:p w:rsidR="00075C97" w:rsidRPr="00075C97" w:rsidRDefault="00CB5662" w:rsidP="004012C8">
      <w:pPr>
        <w:pStyle w:val="Default"/>
        <w:ind w:right="4" w:firstLine="720"/>
        <w:jc w:val="both"/>
        <w:rPr>
          <w:rFonts w:ascii="Times New Roman" w:hAnsi="Times New Roman"/>
          <w:color w:val="auto"/>
          <w:lang w:val="sr-Cyrl-CS"/>
        </w:rPr>
      </w:pPr>
      <w:r w:rsidRPr="00A958CA">
        <w:rPr>
          <w:rFonts w:ascii="Times New Roman" w:hAnsi="Times New Roman"/>
          <w:color w:val="auto"/>
          <w:lang w:val="sr-Cyrl-CS"/>
        </w:rPr>
        <w:t xml:space="preserve">У погледу </w:t>
      </w:r>
      <w:r w:rsidRPr="000F63C6">
        <w:rPr>
          <w:rFonts w:ascii="Times New Roman" w:hAnsi="Times New Roman"/>
          <w:b/>
          <w:color w:val="auto"/>
          <w:u w:val="single"/>
          <w:lang w:val="sr-Cyrl-CS"/>
        </w:rPr>
        <w:t>обавезних услова</w:t>
      </w:r>
      <w:r w:rsidRPr="00A958CA">
        <w:rPr>
          <w:rFonts w:ascii="Times New Roman" w:hAnsi="Times New Roman"/>
          <w:color w:val="auto"/>
          <w:lang w:val="sr-Cyrl-CS"/>
        </w:rPr>
        <w:t>, понуђач у поступку јавне набавке мора доказати</w:t>
      </w:r>
      <w:r w:rsidR="00075C97">
        <w:rPr>
          <w:rFonts w:ascii="Times New Roman" w:hAnsi="Times New Roman"/>
          <w:color w:val="auto"/>
        </w:rPr>
        <w:t>:</w:t>
      </w:r>
    </w:p>
    <w:p w:rsidR="00CB5662" w:rsidRPr="00A958CA"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је регистован </w:t>
      </w:r>
      <w:r w:rsidRPr="00A958CA">
        <w:rPr>
          <w:rFonts w:ascii="Times New Roman" w:hAnsi="Times New Roman"/>
          <w:color w:val="auto"/>
          <w:lang w:val="sr-Cyrl-CS"/>
        </w:rPr>
        <w:t>код надлежног органа, односно уписан у одговарајући регистар</w:t>
      </w:r>
      <w:r w:rsidR="005F7AAE" w:rsidRPr="005F7AAE">
        <w:rPr>
          <w:iCs/>
          <w:lang w:val="sr-Cyrl-CS"/>
        </w:rPr>
        <w:t xml:space="preserve"> </w:t>
      </w:r>
      <w:r w:rsidR="005F7AAE">
        <w:rPr>
          <w:iCs/>
          <w:lang w:val="sr-Cyrl-CS"/>
        </w:rPr>
        <w:t>(</w:t>
      </w:r>
      <w:r w:rsidR="005F7AAE" w:rsidRPr="005F7AAE">
        <w:rPr>
          <w:rFonts w:ascii="Times New Roman" w:hAnsi="Times New Roman"/>
          <w:iCs/>
          <w:lang w:val="sr-Cyrl-CS"/>
        </w:rPr>
        <w:t>чл. 75. ст. 1. тач. 1) Закона</w:t>
      </w:r>
      <w:r w:rsidR="005F7AAE">
        <w:rPr>
          <w:rFonts w:ascii="Times New Roman" w:hAnsi="Times New Roman"/>
          <w:iCs/>
          <w:lang w:val="sr-Cyrl-CS"/>
        </w:rPr>
        <w:t>)</w:t>
      </w:r>
      <w:r w:rsidRPr="00A958CA">
        <w:rPr>
          <w:rFonts w:ascii="Times New Roman" w:hAnsi="Times New Roman"/>
          <w:color w:val="auto"/>
          <w:lang w:val="sr-Cyrl-CS"/>
        </w:rPr>
        <w:t>,</w:t>
      </w:r>
    </w:p>
    <w:p w:rsidR="00CB5662" w:rsidRPr="007A7E00" w:rsidRDefault="00CB5662" w:rsidP="00E704E6">
      <w:pPr>
        <w:pStyle w:val="Default"/>
        <w:numPr>
          <w:ilvl w:val="0"/>
          <w:numId w:val="2"/>
        </w:numPr>
        <w:ind w:right="4"/>
        <w:jc w:val="both"/>
        <w:rPr>
          <w:rFonts w:ascii="Times New Roman" w:hAnsi="Times New Roman"/>
          <w:color w:val="auto"/>
        </w:rPr>
      </w:pPr>
      <w:proofErr w:type="gramStart"/>
      <w:r w:rsidRPr="00A958CA">
        <w:rPr>
          <w:rFonts w:ascii="Times New Roman" w:hAnsi="Times New Roman"/>
          <w:color w:val="auto"/>
        </w:rPr>
        <w:t>да</w:t>
      </w:r>
      <w:proofErr w:type="gramEnd"/>
      <w:r w:rsidRPr="00A958CA">
        <w:rPr>
          <w:rFonts w:ascii="Times New Roman" w:hAnsi="Times New Roman"/>
          <w:color w:val="auto"/>
        </w:rPr>
        <w:t xml:space="preserve">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2</w:t>
      </w:r>
      <w:r w:rsidR="005F7AAE" w:rsidRPr="005F7AAE">
        <w:rPr>
          <w:rFonts w:ascii="Times New Roman" w:hAnsi="Times New Roman"/>
          <w:iCs/>
          <w:lang w:val="sr-Cyrl-CS"/>
        </w:rPr>
        <w:t>) Закона</w:t>
      </w:r>
      <w:r w:rsidR="005F7AAE">
        <w:rPr>
          <w:rFonts w:ascii="Times New Roman" w:hAnsi="Times New Roman"/>
          <w:iCs/>
          <w:lang w:val="sr-Cyrl-CS"/>
        </w:rPr>
        <w:t>)</w:t>
      </w:r>
      <w:r w:rsidRPr="007A7E00">
        <w:rPr>
          <w:rFonts w:ascii="Times New Roman" w:hAnsi="Times New Roman"/>
          <w:color w:val="auto"/>
        </w:rPr>
        <w:t xml:space="preserve">, </w:t>
      </w:r>
    </w:p>
    <w:p w:rsidR="00F7737D" w:rsidRPr="0077278D" w:rsidRDefault="00CB5662" w:rsidP="00E704E6">
      <w:pPr>
        <w:pStyle w:val="Default"/>
        <w:numPr>
          <w:ilvl w:val="0"/>
          <w:numId w:val="2"/>
        </w:numPr>
        <w:ind w:right="4"/>
        <w:jc w:val="both"/>
        <w:rPr>
          <w:rFonts w:ascii="Times New Roman" w:hAnsi="Times New Roman"/>
          <w:color w:val="auto"/>
        </w:rPr>
      </w:pPr>
      <w:proofErr w:type="gramStart"/>
      <w:r>
        <w:rPr>
          <w:rFonts w:ascii="Times New Roman" w:hAnsi="Times New Roman"/>
          <w:color w:val="auto"/>
        </w:rPr>
        <w:t>д</w:t>
      </w:r>
      <w:r w:rsidRPr="00A958CA">
        <w:rPr>
          <w:rFonts w:ascii="Times New Roman" w:hAnsi="Times New Roman"/>
          <w:color w:val="auto"/>
        </w:rPr>
        <w:t>а</w:t>
      </w:r>
      <w:proofErr w:type="gramEnd"/>
      <w:r w:rsidRPr="00A958CA">
        <w:rPr>
          <w:rFonts w:ascii="Times New Roman" w:hAnsi="Times New Roman"/>
          <w:color w:val="auto"/>
        </w:rPr>
        <w:t xml:space="preserve"> је измирио доспеле порезе</w:t>
      </w:r>
      <w:r>
        <w:rPr>
          <w:rFonts w:ascii="Times New Roman" w:hAnsi="Times New Roman"/>
          <w:color w:val="auto"/>
        </w:rPr>
        <w:t>, доприносе</w:t>
      </w:r>
      <w:r w:rsidRPr="00A958CA">
        <w:rPr>
          <w:rFonts w:ascii="Times New Roman" w:hAnsi="Times New Roman"/>
          <w:color w:val="auto"/>
        </w:rPr>
        <w:t xml:space="preserve"> и друге јавне дажбине у складу са прописима Републике Србије или стране државе када има седиште на њеној територији</w:t>
      </w:r>
      <w:r w:rsidR="005F7AAE">
        <w:rPr>
          <w:rFonts w:ascii="Times New Roman" w:hAnsi="Times New Roman"/>
          <w:color w:val="auto"/>
          <w:lang w:val="sr-Cyrl-CS"/>
        </w:rPr>
        <w:t xml:space="preserve"> </w:t>
      </w:r>
      <w:r w:rsidR="005F7AAE">
        <w:rPr>
          <w:iCs/>
          <w:lang w:val="sr-Cyrl-CS"/>
        </w:rPr>
        <w:t>(</w:t>
      </w:r>
      <w:r w:rsidR="005F7AAE">
        <w:rPr>
          <w:rFonts w:ascii="Times New Roman" w:hAnsi="Times New Roman"/>
          <w:iCs/>
          <w:lang w:val="sr-Cyrl-CS"/>
        </w:rPr>
        <w:t>чл. 75. ст. 1. тач. 4</w:t>
      </w:r>
      <w:r w:rsidR="005F7AAE" w:rsidRPr="005F7AAE">
        <w:rPr>
          <w:rFonts w:ascii="Times New Roman" w:hAnsi="Times New Roman"/>
          <w:iCs/>
          <w:lang w:val="sr-Cyrl-CS"/>
        </w:rPr>
        <w:t>) Закона</w:t>
      </w:r>
      <w:r w:rsidR="005F7AAE">
        <w:rPr>
          <w:rFonts w:ascii="Times New Roman" w:hAnsi="Times New Roman"/>
          <w:iCs/>
          <w:lang w:val="sr-Cyrl-CS"/>
        </w:rPr>
        <w:t>)</w:t>
      </w:r>
      <w:r w:rsidR="00F7737D" w:rsidRPr="0077278D">
        <w:rPr>
          <w:rFonts w:ascii="Times New Roman" w:hAnsi="Times New Roman"/>
          <w:lang w:val="sr-Cyrl-CS"/>
        </w:rPr>
        <w:t>,</w:t>
      </w:r>
    </w:p>
    <w:p w:rsidR="00075C97" w:rsidRPr="00A958CA" w:rsidRDefault="00075C97" w:rsidP="008A584D">
      <w:pPr>
        <w:pStyle w:val="Default"/>
        <w:numPr>
          <w:ilvl w:val="0"/>
          <w:numId w:val="2"/>
        </w:numPr>
        <w:spacing w:after="120"/>
        <w:ind w:right="4"/>
        <w:jc w:val="both"/>
        <w:rPr>
          <w:rFonts w:ascii="Times New Roman" w:hAnsi="Times New Roman"/>
          <w:color w:val="auto"/>
        </w:rPr>
      </w:pPr>
      <w:r>
        <w:rPr>
          <w:rFonts w:ascii="Times New Roman" w:hAnsi="Times New Roman"/>
          <w:color w:val="auto"/>
          <w:lang w:val="sr-Cyrl-CS"/>
        </w:rPr>
        <w:t xml:space="preserve">да је поштовао обавезе </w:t>
      </w:r>
      <w:r w:rsidRPr="00075C97">
        <w:rPr>
          <w:rFonts w:ascii="Times New Roman" w:hAnsi="Times New Roman"/>
          <w:bCs/>
          <w:iCs/>
        </w:rPr>
        <w:t>које произлазе из важећих прописа о заштити на раду, запошљавању и условима рада, зашт</w:t>
      </w:r>
      <w:r>
        <w:rPr>
          <w:rFonts w:ascii="Times New Roman" w:hAnsi="Times New Roman"/>
          <w:bCs/>
          <w:iCs/>
        </w:rPr>
        <w:t>ити животне средине</w:t>
      </w:r>
      <w:r w:rsidR="007166E3">
        <w:rPr>
          <w:rFonts w:ascii="Times New Roman" w:hAnsi="Times New Roman"/>
          <w:bCs/>
          <w:iCs/>
          <w:lang w:val="sr-Cyrl-CS"/>
        </w:rPr>
        <w:t xml:space="preserve">, </w:t>
      </w:r>
      <w:r w:rsidR="007A7E00" w:rsidRPr="007166E3">
        <w:rPr>
          <w:rFonts w:ascii="Times New Roman" w:hAnsi="Times New Roman"/>
        </w:rPr>
        <w:t xml:space="preserve">као и да </w:t>
      </w:r>
      <w:r w:rsidR="007A7E00" w:rsidRPr="007166E3">
        <w:rPr>
          <w:rFonts w:ascii="Times New Roman" w:hAnsi="Times New Roman"/>
          <w:lang w:val="sr-Cyrl-CS"/>
        </w:rPr>
        <w:t>нема забрану обављања делатности која је на снази у време подношења понуде</w:t>
      </w:r>
      <w:r w:rsidR="007A7E00">
        <w:rPr>
          <w:iCs/>
          <w:lang w:val="sr-Cyrl-CS"/>
        </w:rPr>
        <w:t xml:space="preserve"> </w:t>
      </w:r>
      <w:r w:rsidR="005F7AAE">
        <w:rPr>
          <w:iCs/>
          <w:lang w:val="sr-Cyrl-CS"/>
        </w:rPr>
        <w:t>(</w:t>
      </w:r>
      <w:r w:rsidR="005F7AAE">
        <w:rPr>
          <w:rFonts w:ascii="Times New Roman" w:hAnsi="Times New Roman"/>
          <w:iCs/>
          <w:lang w:val="sr-Cyrl-CS"/>
        </w:rPr>
        <w:t>чл. 75. ст. 2.</w:t>
      </w:r>
      <w:r w:rsidR="005F7AAE" w:rsidRPr="005F7AAE">
        <w:rPr>
          <w:rFonts w:ascii="Times New Roman" w:hAnsi="Times New Roman"/>
          <w:iCs/>
          <w:lang w:val="sr-Cyrl-CS"/>
        </w:rPr>
        <w:t xml:space="preserve"> Закона</w:t>
      </w:r>
      <w:r w:rsidR="005F7AAE">
        <w:rPr>
          <w:rFonts w:ascii="Times New Roman" w:hAnsi="Times New Roman"/>
          <w:iCs/>
          <w:lang w:val="sr-Cyrl-CS"/>
        </w:rPr>
        <w:t>)</w:t>
      </w:r>
      <w:r>
        <w:rPr>
          <w:rFonts w:ascii="Times New Roman" w:hAnsi="Times New Roman"/>
          <w:bCs/>
          <w:iCs/>
          <w:lang w:val="sr-Cyrl-CS"/>
        </w:rPr>
        <w:t>.</w:t>
      </w:r>
    </w:p>
    <w:p w:rsidR="00E82A96" w:rsidRPr="002503F3" w:rsidRDefault="00172E60" w:rsidP="008A584D">
      <w:pPr>
        <w:pStyle w:val="Default"/>
        <w:spacing w:after="120"/>
        <w:ind w:right="4" w:firstLine="720"/>
        <w:jc w:val="both"/>
        <w:rPr>
          <w:rFonts w:ascii="Times New Roman" w:hAnsi="Times New Roman"/>
          <w:b/>
          <w:i/>
          <w:color w:val="auto"/>
          <w:u w:val="single"/>
          <w:lang w:val="sr-Cyrl-CS"/>
        </w:rPr>
      </w:pPr>
      <w:r>
        <w:rPr>
          <w:rFonts w:ascii="Times New Roman" w:hAnsi="Times New Roman"/>
          <w:b/>
          <w:i/>
          <w:color w:val="auto"/>
          <w:u w:val="single"/>
          <w:lang w:val="sr-Cyrl-CS"/>
        </w:rPr>
        <w:t xml:space="preserve">Додатни услови </w:t>
      </w:r>
    </w:p>
    <w:p w:rsidR="00E82A96" w:rsidRPr="002D0584" w:rsidRDefault="00E82A96" w:rsidP="00E82A96">
      <w:pPr>
        <w:pStyle w:val="Default"/>
        <w:ind w:right="4" w:firstLine="720"/>
        <w:jc w:val="both"/>
        <w:rPr>
          <w:rFonts w:ascii="Times New Roman" w:hAnsi="Times New Roman"/>
          <w:color w:val="auto"/>
          <w:lang w:val="sr-Cyrl-CS"/>
        </w:rPr>
      </w:pPr>
      <w:r w:rsidRPr="002D0584">
        <w:rPr>
          <w:rFonts w:ascii="Times New Roman" w:hAnsi="Times New Roman"/>
          <w:color w:val="auto"/>
          <w:lang w:val="sr-Cyrl-CS"/>
        </w:rPr>
        <w:t>У погл</w:t>
      </w:r>
      <w:r w:rsidR="009766BE">
        <w:rPr>
          <w:rFonts w:ascii="Times New Roman" w:hAnsi="Times New Roman"/>
          <w:color w:val="auto"/>
          <w:lang w:val="sr-Cyrl-CS"/>
        </w:rPr>
        <w:t>еду додатних услова</w:t>
      </w:r>
      <w:r w:rsidRPr="002D0584">
        <w:rPr>
          <w:rFonts w:ascii="Times New Roman" w:hAnsi="Times New Roman"/>
          <w:color w:val="auto"/>
          <w:lang w:val="sr-Cyrl-CS"/>
        </w:rPr>
        <w:t>, понуђач у поступку јавне набавке мора доказати</w:t>
      </w:r>
      <w:r w:rsidRPr="002D0584">
        <w:rPr>
          <w:rFonts w:ascii="Times New Roman" w:hAnsi="Times New Roman"/>
          <w:color w:val="auto"/>
        </w:rPr>
        <w:t>:</w:t>
      </w:r>
    </w:p>
    <w:p w:rsidR="00E82A96" w:rsidRPr="002D0584" w:rsidRDefault="00E82A96" w:rsidP="00067A78">
      <w:pPr>
        <w:pStyle w:val="Header"/>
        <w:numPr>
          <w:ilvl w:val="0"/>
          <w:numId w:val="23"/>
        </w:numPr>
        <w:tabs>
          <w:tab w:val="clear" w:pos="4536"/>
          <w:tab w:val="clear" w:pos="9072"/>
          <w:tab w:val="right" w:pos="0"/>
        </w:tabs>
        <w:suppressAutoHyphens w:val="0"/>
        <w:ind w:left="990"/>
        <w:jc w:val="both"/>
        <w:rPr>
          <w:lang w:val="sr-Cyrl-CS"/>
        </w:rPr>
      </w:pPr>
      <w:r w:rsidRPr="002D0584">
        <w:rPr>
          <w:lang w:val="sr-Cyrl-CS"/>
        </w:rPr>
        <w:t>Да располаже неопходним пословним капацитетом:</w:t>
      </w:r>
    </w:p>
    <w:p w:rsidR="00E82A96" w:rsidRPr="002D0584" w:rsidRDefault="001A3296" w:rsidP="00E82A96">
      <w:pPr>
        <w:pStyle w:val="Default"/>
        <w:ind w:right="4" w:firstLine="720"/>
        <w:jc w:val="both"/>
        <w:rPr>
          <w:rFonts w:ascii="Times New Roman" w:hAnsi="Times New Roman"/>
          <w:lang w:val="sr-Cyrl-CS"/>
        </w:rPr>
      </w:pPr>
      <w:r>
        <w:rPr>
          <w:rFonts w:ascii="Times New Roman" w:hAnsi="Times New Roman"/>
          <w:lang w:val="sr-Cyrl-CS"/>
        </w:rPr>
        <w:t xml:space="preserve">- </w:t>
      </w:r>
      <w:r w:rsidR="00E82A96" w:rsidRPr="002D0584">
        <w:rPr>
          <w:rFonts w:ascii="Times New Roman" w:hAnsi="Times New Roman"/>
          <w:lang w:val="sr-Cyrl-CS"/>
        </w:rPr>
        <w:t xml:space="preserve"> да је у претходне 3 године (период од три године до објављивања позива за подношење понуда на Порталу јавних набавки) вршио услуге</w:t>
      </w:r>
      <w:r w:rsidR="00E82A96" w:rsidRPr="002D0584">
        <w:rPr>
          <w:rFonts w:ascii="Times New Roman" w:hAnsi="Times New Roman"/>
          <w:bCs/>
        </w:rPr>
        <w:t xml:space="preserve"> </w:t>
      </w:r>
      <w:r w:rsidR="002D61C7">
        <w:rPr>
          <w:rFonts w:ascii="Times New Roman" w:hAnsi="Times New Roman"/>
          <w:bCs/>
        </w:rPr>
        <w:t>израде  пројеката</w:t>
      </w:r>
      <w:r w:rsidR="007B1B40">
        <w:rPr>
          <w:rFonts w:ascii="Times New Roman" w:hAnsi="Times New Roman"/>
          <w:bCs/>
        </w:rPr>
        <w:t xml:space="preserve"> који су предмет јавне набаваке</w:t>
      </w:r>
      <w:r w:rsidR="00E82A96" w:rsidRPr="002D0584">
        <w:rPr>
          <w:rFonts w:ascii="Times New Roman" w:hAnsi="Times New Roman"/>
          <w:lang w:val="sr-Cyrl-CS"/>
        </w:rPr>
        <w:t xml:space="preserve">, као и да укупна вредност закључених и реализованих уговора о вршењу предметних услуга у посматраном периоду износи минимум </w:t>
      </w:r>
      <w:r w:rsidR="006333A7">
        <w:rPr>
          <w:rFonts w:ascii="Times New Roman" w:hAnsi="Times New Roman"/>
        </w:rPr>
        <w:t>25</w:t>
      </w:r>
      <w:r w:rsidR="008F19CE" w:rsidRPr="008F19CE">
        <w:rPr>
          <w:rFonts w:ascii="Times New Roman" w:hAnsi="Times New Roman"/>
          <w:lang w:val="sr-Cyrl-CS"/>
        </w:rPr>
        <w:t>0.000,00</w:t>
      </w:r>
      <w:r w:rsidR="00E82A96" w:rsidRPr="002D0584">
        <w:rPr>
          <w:rFonts w:ascii="Times New Roman" w:hAnsi="Times New Roman"/>
          <w:lang w:val="sr-Cyrl-CS"/>
        </w:rPr>
        <w:t xml:space="preserve"> без ПДВ-а;</w:t>
      </w:r>
    </w:p>
    <w:p w:rsidR="00E82A96" w:rsidRPr="002D0584" w:rsidRDefault="00E82A96" w:rsidP="00067A78">
      <w:pPr>
        <w:pStyle w:val="Default"/>
        <w:numPr>
          <w:ilvl w:val="0"/>
          <w:numId w:val="23"/>
        </w:numPr>
        <w:ind w:left="990" w:right="4"/>
        <w:jc w:val="both"/>
        <w:rPr>
          <w:rFonts w:ascii="Times New Roman" w:hAnsi="Times New Roman"/>
          <w:lang w:val="sr-Cyrl-CS"/>
        </w:rPr>
      </w:pPr>
      <w:r w:rsidRPr="002D0584">
        <w:rPr>
          <w:rFonts w:ascii="Times New Roman" w:hAnsi="Times New Roman"/>
          <w:lang w:val="sr-Cyrl-CS"/>
        </w:rPr>
        <w:t>Да располаже довољним кадровским капацитетом:</w:t>
      </w:r>
    </w:p>
    <w:p w:rsidR="006C5B0A" w:rsidRPr="002D0584" w:rsidRDefault="001A3296" w:rsidP="006C5B0A">
      <w:pPr>
        <w:pStyle w:val="Header"/>
        <w:tabs>
          <w:tab w:val="clear" w:pos="4536"/>
        </w:tabs>
        <w:suppressAutoHyphens w:val="0"/>
        <w:ind w:firstLine="720"/>
        <w:jc w:val="both"/>
        <w:rPr>
          <w:lang w:val="sr-Cyrl-CS"/>
        </w:rPr>
      </w:pPr>
      <w:r>
        <w:rPr>
          <w:lang w:val="sr-Cyrl-CS"/>
        </w:rPr>
        <w:t xml:space="preserve">- </w:t>
      </w:r>
      <w:r w:rsidR="00E82A96" w:rsidRPr="002D0584">
        <w:rPr>
          <w:lang w:val="sr-Cyrl-CS"/>
        </w:rPr>
        <w:t xml:space="preserve"> </w:t>
      </w:r>
      <w:r w:rsidR="00E04875">
        <w:rPr>
          <w:lang w:val="sr-Cyrl-CS"/>
        </w:rPr>
        <w:t>да има запослено или ангажовано минимум једно лице</w:t>
      </w:r>
      <w:r w:rsidR="00950311">
        <w:rPr>
          <w:lang w:val="sr-Cyrl-CS"/>
        </w:rPr>
        <w:t>, н</w:t>
      </w:r>
      <w:r w:rsidR="00E04875">
        <w:rPr>
          <w:lang w:val="sr-Cyrl-CS"/>
        </w:rPr>
        <w:t>осиоца</w:t>
      </w:r>
      <w:r w:rsidR="00950311">
        <w:rPr>
          <w:lang w:val="sr-Cyrl-CS"/>
        </w:rPr>
        <w:t xml:space="preserve"> </w:t>
      </w:r>
      <w:r w:rsidR="006333A7">
        <w:rPr>
          <w:lang w:val="sr-Cyrl-CS"/>
        </w:rPr>
        <w:t xml:space="preserve">лиценце </w:t>
      </w:r>
      <w:r w:rsidR="006333A7">
        <w:rPr>
          <w:lang w:val="en-US"/>
        </w:rPr>
        <w:t>3</w:t>
      </w:r>
      <w:r w:rsidR="001A142C">
        <w:rPr>
          <w:lang w:val="sr-Cyrl-CS"/>
        </w:rPr>
        <w:t>00 – одговорни пројектан</w:t>
      </w:r>
      <w:r w:rsidR="00675F89">
        <w:rPr>
          <w:lang w:val="sr-Cyrl-CS"/>
        </w:rPr>
        <w:t>т а</w:t>
      </w:r>
      <w:r w:rsidR="00B96C34">
        <w:rPr>
          <w:lang w:val="sr-Cyrl-CS"/>
        </w:rPr>
        <w:t>рхитектонских пројеката, уређења слободних површина и</w:t>
      </w:r>
      <w:r w:rsidR="00E04875">
        <w:rPr>
          <w:lang w:val="sr-Cyrl-CS"/>
        </w:rPr>
        <w:t xml:space="preserve"> </w:t>
      </w:r>
      <w:r w:rsidR="00B96C34">
        <w:rPr>
          <w:lang w:val="sr-Cyrl-CS"/>
        </w:rPr>
        <w:t>унутрашњих инсталација водовода и канализације;</w:t>
      </w:r>
    </w:p>
    <w:p w:rsidR="00413E16" w:rsidRPr="002D0584" w:rsidRDefault="00413E16" w:rsidP="00F37458">
      <w:pPr>
        <w:pStyle w:val="Default"/>
        <w:ind w:right="4" w:firstLine="720"/>
        <w:jc w:val="both"/>
        <w:rPr>
          <w:rFonts w:ascii="Times New Roman" w:hAnsi="Times New Roman"/>
          <w:color w:val="auto"/>
          <w:lang w:val="sr-Cyrl-CS"/>
        </w:rPr>
      </w:pPr>
    </w:p>
    <w:p w:rsidR="00BD5C3C" w:rsidRDefault="00B747D0" w:rsidP="00287593">
      <w:pPr>
        <w:pStyle w:val="Default"/>
        <w:spacing w:after="120"/>
        <w:ind w:right="4"/>
        <w:jc w:val="both"/>
        <w:rPr>
          <w:rFonts w:ascii="Times New Roman" w:hAnsi="Times New Roman"/>
          <w:b/>
          <w:i/>
          <w:color w:val="auto"/>
          <w:u w:val="single"/>
          <w:lang w:val="sr-Cyrl-CS"/>
        </w:rPr>
      </w:pPr>
      <w:r w:rsidRPr="00B747D0">
        <w:rPr>
          <w:rFonts w:ascii="Times New Roman" w:hAnsi="Times New Roman"/>
          <w:b/>
          <w:i/>
          <w:color w:val="auto"/>
          <w:lang w:val="sr-Cyrl-CS"/>
        </w:rPr>
        <w:tab/>
      </w:r>
      <w:r w:rsidR="00BD5C3C" w:rsidRPr="00BD5C3C">
        <w:rPr>
          <w:rFonts w:ascii="Times New Roman" w:hAnsi="Times New Roman"/>
          <w:b/>
          <w:i/>
          <w:color w:val="auto"/>
          <w:u w:val="single"/>
          <w:lang w:val="sr-Cyrl-CS"/>
        </w:rPr>
        <w:t>Обилазак локације</w:t>
      </w:r>
      <w:r w:rsidR="00287593">
        <w:rPr>
          <w:rFonts w:ascii="Times New Roman" w:hAnsi="Times New Roman"/>
          <w:b/>
          <w:i/>
          <w:color w:val="auto"/>
          <w:u w:val="single"/>
          <w:lang w:val="sr-Cyrl-CS"/>
        </w:rPr>
        <w:t xml:space="preserve"> </w:t>
      </w:r>
    </w:p>
    <w:p w:rsidR="00E12F3A" w:rsidRDefault="00E12F3A" w:rsidP="00287593">
      <w:pPr>
        <w:pStyle w:val="Default"/>
        <w:spacing w:after="120"/>
        <w:ind w:right="4"/>
        <w:jc w:val="both"/>
        <w:rPr>
          <w:rFonts w:ascii="Times New Roman" w:hAnsi="Times New Roman"/>
          <w:b/>
          <w:i/>
          <w:color w:val="auto"/>
          <w:u w:val="single"/>
          <w:lang w:val="sr-Cyrl-CS"/>
        </w:rPr>
      </w:pPr>
    </w:p>
    <w:p w:rsidR="00E12F3A" w:rsidRPr="00F34CB3" w:rsidRDefault="00E12F3A" w:rsidP="00CE5649">
      <w:pPr>
        <w:pStyle w:val="Default"/>
        <w:spacing w:after="120"/>
        <w:ind w:right="4" w:firstLine="720"/>
        <w:jc w:val="both"/>
        <w:rPr>
          <w:rFonts w:ascii="Times New Roman" w:hAnsi="Times New Roman"/>
          <w:kern w:val="24"/>
          <w:lang w:val="ru-RU"/>
        </w:rPr>
      </w:pPr>
      <w:r>
        <w:rPr>
          <w:rFonts w:ascii="Times New Roman" w:hAnsi="Times New Roman"/>
          <w:b/>
          <w:kern w:val="24"/>
          <w:lang w:val="ru-RU"/>
        </w:rPr>
        <w:t>Обилазак локације није обавезан</w:t>
      </w:r>
      <w:r>
        <w:rPr>
          <w:rFonts w:ascii="Times New Roman" w:hAnsi="Times New Roman"/>
          <w:b/>
          <w:kern w:val="24"/>
        </w:rPr>
        <w:t xml:space="preserve">. </w:t>
      </w:r>
      <w:proofErr w:type="gramStart"/>
      <w:r w:rsidRPr="00F34CB3">
        <w:rPr>
          <w:rFonts w:ascii="Times New Roman" w:hAnsi="Times New Roman"/>
          <w:kern w:val="24"/>
        </w:rPr>
        <w:t>П</w:t>
      </w:r>
      <w:r w:rsidRPr="00F34CB3">
        <w:rPr>
          <w:rFonts w:ascii="Times New Roman" w:hAnsi="Times New Roman"/>
          <w:kern w:val="24"/>
          <w:lang w:val="ru-RU"/>
        </w:rPr>
        <w:t xml:space="preserve">онуђач може обићи локацију </w:t>
      </w:r>
      <w:r w:rsidR="002502B5">
        <w:rPr>
          <w:rFonts w:ascii="Times New Roman" w:hAnsi="Times New Roman"/>
          <w:kern w:val="24"/>
          <w:lang w:val="ru-RU"/>
        </w:rPr>
        <w:t>сваког радног дана, у периоду од 07-15 часова, најкасније до 23.11.2018.</w:t>
      </w:r>
      <w:proofErr w:type="gramEnd"/>
      <w:r w:rsidR="002502B5">
        <w:rPr>
          <w:rFonts w:ascii="Times New Roman" w:hAnsi="Times New Roman"/>
          <w:kern w:val="24"/>
          <w:lang w:val="ru-RU"/>
        </w:rPr>
        <w:t xml:space="preserve"> године</w:t>
      </w:r>
      <w:r w:rsidRPr="00F34CB3">
        <w:rPr>
          <w:rFonts w:ascii="Times New Roman" w:hAnsi="Times New Roman"/>
          <w:kern w:val="24"/>
          <w:lang w:val="ru-RU"/>
        </w:rPr>
        <w:t>.</w:t>
      </w:r>
    </w:p>
    <w:p w:rsidR="00E12F3A" w:rsidRPr="00713319" w:rsidRDefault="00236EEA" w:rsidP="00E12F3A">
      <w:pPr>
        <w:pStyle w:val="Default"/>
        <w:spacing w:after="120"/>
        <w:ind w:right="4"/>
        <w:jc w:val="both"/>
        <w:rPr>
          <w:rFonts w:ascii="Times New Roman" w:hAnsi="Times New Roman"/>
          <w:b/>
          <w:i/>
          <w:color w:val="auto"/>
          <w:u w:val="single"/>
          <w:lang w:val="sr-Cyrl-CS"/>
        </w:rPr>
      </w:pPr>
      <w:r>
        <w:rPr>
          <w:rFonts w:ascii="Times New Roman" w:hAnsi="Times New Roman"/>
          <w:kern w:val="24"/>
          <w:lang w:val="ru-RU"/>
        </w:rPr>
        <w:t xml:space="preserve">             </w:t>
      </w:r>
      <w:r w:rsidR="00E12F3A">
        <w:rPr>
          <w:rFonts w:ascii="Times New Roman" w:hAnsi="Times New Roman"/>
          <w:kern w:val="24"/>
          <w:lang w:val="ru-RU"/>
        </w:rPr>
        <w:t>Особа за каонтакт Милан Станојевић</w:t>
      </w:r>
      <w:r w:rsidR="00E12F3A" w:rsidRPr="00EA17A0">
        <w:rPr>
          <w:rFonts w:ascii="Times New Roman" w:hAnsi="Times New Roman"/>
          <w:kern w:val="24"/>
          <w:lang w:val="ru-RU"/>
        </w:rPr>
        <w:t>,</w:t>
      </w:r>
      <w:r w:rsidR="00E12F3A">
        <w:rPr>
          <w:rFonts w:ascii="Times New Roman" w:hAnsi="Times New Roman"/>
          <w:kern w:val="24"/>
          <w:lang w:val="ru-RU"/>
        </w:rPr>
        <w:t xml:space="preserve"> </w:t>
      </w:r>
      <w:r w:rsidR="00E12F3A" w:rsidRPr="00EA17A0">
        <w:rPr>
          <w:rFonts w:ascii="Times New Roman" w:hAnsi="Times New Roman"/>
          <w:kern w:val="24"/>
          <w:lang w:val="ru-RU"/>
        </w:rPr>
        <w:t>тел. 015/561-411, сваког радног дана од 07-15 часов</w:t>
      </w:r>
      <w:r w:rsidR="00E12F3A">
        <w:rPr>
          <w:rFonts w:ascii="Times New Roman" w:hAnsi="Times New Roman"/>
          <w:kern w:val="24"/>
          <w:lang w:val="ru-RU"/>
        </w:rPr>
        <w:t>а.</w:t>
      </w:r>
    </w:p>
    <w:p w:rsidR="00E12F3A" w:rsidRDefault="00E12F3A" w:rsidP="00287593">
      <w:pPr>
        <w:pStyle w:val="Default"/>
        <w:spacing w:after="120"/>
        <w:ind w:right="4"/>
        <w:jc w:val="both"/>
        <w:rPr>
          <w:rFonts w:ascii="Times New Roman" w:hAnsi="Times New Roman"/>
          <w:b/>
          <w:i/>
          <w:color w:val="auto"/>
          <w:u w:val="single"/>
          <w:lang w:val="sr-Cyrl-CS"/>
        </w:rPr>
      </w:pPr>
    </w:p>
    <w:p w:rsidR="001D4B91" w:rsidRDefault="001D4B91" w:rsidP="0012043F">
      <w:pPr>
        <w:pStyle w:val="Default"/>
        <w:spacing w:after="120"/>
        <w:ind w:right="4" w:firstLine="720"/>
        <w:jc w:val="both"/>
        <w:rPr>
          <w:rFonts w:ascii="Times New Roman" w:hAnsi="Times New Roman"/>
          <w:b/>
          <w:kern w:val="24"/>
          <w:lang w:val="ru-RU"/>
        </w:rPr>
      </w:pPr>
    </w:p>
    <w:p w:rsidR="00E12F3A" w:rsidRDefault="00E12F3A" w:rsidP="0012043F">
      <w:pPr>
        <w:pStyle w:val="Default"/>
        <w:spacing w:after="120"/>
        <w:ind w:right="4" w:firstLine="720"/>
        <w:jc w:val="both"/>
        <w:rPr>
          <w:rFonts w:ascii="Times New Roman" w:hAnsi="Times New Roman"/>
          <w:b/>
          <w:kern w:val="24"/>
          <w:lang w:val="ru-RU"/>
        </w:rPr>
      </w:pPr>
    </w:p>
    <w:p w:rsidR="00E12F3A" w:rsidRDefault="00E12F3A" w:rsidP="0012043F">
      <w:pPr>
        <w:pStyle w:val="Default"/>
        <w:spacing w:after="120"/>
        <w:ind w:right="4" w:firstLine="720"/>
        <w:jc w:val="both"/>
        <w:rPr>
          <w:rFonts w:ascii="Times New Roman" w:hAnsi="Times New Roman"/>
          <w:b/>
          <w:kern w:val="24"/>
          <w:lang w:val="ru-RU"/>
        </w:rPr>
      </w:pPr>
    </w:p>
    <w:p w:rsidR="00E12F3A" w:rsidRDefault="00E12F3A" w:rsidP="0012043F">
      <w:pPr>
        <w:pStyle w:val="Default"/>
        <w:spacing w:after="120"/>
        <w:ind w:right="4" w:firstLine="720"/>
        <w:jc w:val="both"/>
        <w:rPr>
          <w:rFonts w:ascii="Times New Roman" w:hAnsi="Times New Roman"/>
          <w:b/>
          <w:kern w:val="24"/>
          <w:lang w:val="ru-RU"/>
        </w:rPr>
      </w:pPr>
    </w:p>
    <w:p w:rsidR="00CE5649" w:rsidRDefault="00CE5649" w:rsidP="0012043F">
      <w:pPr>
        <w:pStyle w:val="Default"/>
        <w:spacing w:after="120"/>
        <w:ind w:right="4" w:firstLine="720"/>
        <w:jc w:val="both"/>
        <w:rPr>
          <w:rFonts w:ascii="Times New Roman" w:hAnsi="Times New Roman"/>
          <w:b/>
          <w:kern w:val="24"/>
          <w:lang w:val="ru-RU"/>
        </w:rPr>
      </w:pPr>
    </w:p>
    <w:p w:rsidR="00E12F3A" w:rsidRPr="00FF0C6C" w:rsidRDefault="00E12F3A" w:rsidP="0012043F">
      <w:pPr>
        <w:pStyle w:val="Default"/>
        <w:spacing w:after="120"/>
        <w:ind w:right="4" w:firstLine="720"/>
        <w:jc w:val="both"/>
        <w:rPr>
          <w:rFonts w:ascii="Times New Roman" w:hAnsi="Times New Roman"/>
          <w:b/>
          <w:kern w:val="24"/>
          <w:lang w:val="ru-RU"/>
        </w:rPr>
      </w:pPr>
    </w:p>
    <w:p w:rsidR="00CB5662" w:rsidRPr="005C13AB" w:rsidRDefault="00CB5662" w:rsidP="00F070A5">
      <w:pPr>
        <w:ind w:firstLine="720"/>
        <w:jc w:val="both"/>
        <w:rPr>
          <w:b/>
          <w:i/>
          <w:u w:val="single"/>
          <w:lang w:val="sr-Cyrl-CS"/>
        </w:rPr>
      </w:pPr>
      <w:r w:rsidRPr="005C13AB">
        <w:rPr>
          <w:b/>
          <w:i/>
          <w:u w:val="single"/>
          <w:lang w:val="sr-Cyrl-CS"/>
        </w:rPr>
        <w:lastRenderedPageBreak/>
        <w:t>Упутство како се доказује исп</w:t>
      </w:r>
      <w:r w:rsidR="00B801F0">
        <w:rPr>
          <w:b/>
          <w:i/>
          <w:u w:val="single"/>
          <w:lang w:val="sr-Cyrl-CS"/>
        </w:rPr>
        <w:t>уњеност услова из члана 75</w:t>
      </w:r>
      <w:r w:rsidRPr="005C13AB">
        <w:rPr>
          <w:b/>
          <w:i/>
          <w:u w:val="single"/>
          <w:lang w:val="sr-Cyrl-CS"/>
        </w:rPr>
        <w:t>.</w:t>
      </w:r>
      <w:r w:rsidR="00413E16">
        <w:rPr>
          <w:b/>
          <w:i/>
          <w:u w:val="single"/>
          <w:lang w:val="sr-Cyrl-CS"/>
        </w:rPr>
        <w:t xml:space="preserve"> и 76.</w:t>
      </w:r>
      <w:r w:rsidRPr="005C13AB">
        <w:rPr>
          <w:b/>
          <w:i/>
          <w:u w:val="single"/>
          <w:lang w:val="sr-Cyrl-CS"/>
        </w:rPr>
        <w:t xml:space="preserve"> Закона о јавним набавкама </w:t>
      </w:r>
    </w:p>
    <w:p w:rsidR="00416A4D" w:rsidRDefault="00416A4D" w:rsidP="00CB5662">
      <w:pPr>
        <w:pStyle w:val="Default"/>
        <w:ind w:firstLine="708"/>
        <w:jc w:val="both"/>
        <w:rPr>
          <w:rFonts w:ascii="Times New Roman" w:hAnsi="Times New Roman"/>
          <w:b/>
          <w:color w:val="auto"/>
          <w:lang w:val="sr-Cyrl-CS"/>
        </w:rPr>
      </w:pPr>
    </w:p>
    <w:p w:rsidR="00B876AE" w:rsidRDefault="004823EC" w:rsidP="00B876AE">
      <w:pPr>
        <w:pStyle w:val="ListParagraph"/>
        <w:spacing w:before="120" w:after="120"/>
        <w:ind w:left="0"/>
        <w:jc w:val="both"/>
        <w:rPr>
          <w:lang w:val="sr-Cyrl-CS"/>
        </w:rPr>
      </w:pPr>
      <w:r w:rsidRPr="00D94AF1">
        <w:rPr>
          <w:lang w:val="sr-Cyrl-CS"/>
        </w:rPr>
        <w:t xml:space="preserve"> </w:t>
      </w:r>
      <w:r w:rsidR="00B876AE">
        <w:rPr>
          <w:b/>
          <w:lang w:val="sr-Cyrl-CS"/>
        </w:rPr>
        <w:t>Понуђач испуњеност</w:t>
      </w:r>
      <w:r w:rsidR="00B876AE" w:rsidRPr="00692CB5">
        <w:rPr>
          <w:b/>
          <w:lang w:val="sr-Cyrl-CS"/>
        </w:rPr>
        <w:t xml:space="preserve"> </w:t>
      </w:r>
      <w:r w:rsidR="00B876AE" w:rsidRPr="00C557A3">
        <w:rPr>
          <w:b/>
          <w:lang w:val="sr-Cyrl-CS"/>
        </w:rPr>
        <w:t>обавезних услова</w:t>
      </w:r>
      <w:r w:rsidR="00B876AE">
        <w:rPr>
          <w:b/>
          <w:lang w:val="sr-Cyrl-CS"/>
        </w:rPr>
        <w:t xml:space="preserve"> доказује подношењем следећих докумената</w:t>
      </w:r>
      <w:r w:rsidR="00B876AE" w:rsidRPr="0050276F">
        <w:rPr>
          <w:lang w:val="sr-Cyrl-CS"/>
        </w:rPr>
        <w:t>:</w:t>
      </w:r>
    </w:p>
    <w:p w:rsidR="00B876AE" w:rsidRDefault="00B876AE" w:rsidP="00B876AE">
      <w:pPr>
        <w:pStyle w:val="ListParagraph"/>
        <w:numPr>
          <w:ilvl w:val="0"/>
          <w:numId w:val="11"/>
        </w:numPr>
        <w:spacing w:line="100" w:lineRule="atLeast"/>
        <w:contextualSpacing w:val="0"/>
        <w:jc w:val="both"/>
        <w:rPr>
          <w:iCs/>
          <w:lang w:val="sr-Cyrl-CS"/>
        </w:rPr>
      </w:pPr>
      <w:r w:rsidRPr="0050276F">
        <w:rPr>
          <w:iCs/>
          <w:lang w:val="sr-Cyrl-CS"/>
        </w:rPr>
        <w:t xml:space="preserve">Услов из </w:t>
      </w:r>
      <w:r>
        <w:rPr>
          <w:iCs/>
          <w:lang w:val="sr-Cyrl-CS"/>
        </w:rPr>
        <w:t xml:space="preserve">чл. 75. ст. 1. тач. 1) Закона </w:t>
      </w:r>
    </w:p>
    <w:p w:rsidR="00B876AE" w:rsidRPr="00C05819" w:rsidRDefault="00B876AE" w:rsidP="00B876AE">
      <w:pPr>
        <w:pStyle w:val="ListParagraph"/>
        <w:tabs>
          <w:tab w:val="left" w:pos="0"/>
        </w:tabs>
        <w:ind w:left="0" w:firstLine="720"/>
        <w:jc w:val="both"/>
      </w:pPr>
      <w:r w:rsidRPr="0050276F">
        <w:rPr>
          <w:b/>
          <w:iCs/>
          <w:lang w:val="sr-Cyrl-CS"/>
        </w:rPr>
        <w:t>Доказ</w:t>
      </w:r>
      <w:r w:rsidRPr="0050276F">
        <w:rPr>
          <w:iCs/>
          <w:lang w:val="sr-Cyrl-CS"/>
        </w:rPr>
        <w:t>:</w:t>
      </w:r>
      <w:r>
        <w:rPr>
          <w:iCs/>
          <w:lang w:val="sr-Cyrl-CS"/>
        </w:rPr>
        <w:t xml:space="preserve"> </w:t>
      </w:r>
      <w:r w:rsidRPr="00C05819">
        <w:rPr>
          <w:rFonts w:eastAsia="TimesNewRomanPSMT"/>
          <w:b/>
          <w:bCs/>
          <w:u w:val="single"/>
        </w:rPr>
        <w:t>Правна лица</w:t>
      </w:r>
      <w:r w:rsidRPr="00C05819">
        <w:rPr>
          <w:rFonts w:eastAsia="TimesNewRomanPSMT"/>
          <w:bCs/>
          <w:u w:val="single"/>
        </w:rPr>
        <w:t xml:space="preserve">: </w:t>
      </w:r>
      <w:r w:rsidRPr="00C05819">
        <w:rPr>
          <w:rFonts w:eastAsia="TimesNewRomanPSMT"/>
          <w:bCs/>
        </w:rPr>
        <w:t>И</w:t>
      </w:r>
      <w:r w:rsidRPr="00C05819">
        <w:rPr>
          <w:iCs/>
          <w:lang w:val="sr-Cyrl-CS"/>
        </w:rPr>
        <w:t xml:space="preserve">звод </w:t>
      </w:r>
      <w:r w:rsidRPr="00C05819">
        <w:t xml:space="preserve">из регистра Агенције за привредне регистре, односно извод из регистра надлежног привредног суда; </w:t>
      </w:r>
    </w:p>
    <w:p w:rsidR="00B876AE" w:rsidRPr="00C05819" w:rsidRDefault="00B876AE" w:rsidP="00B876AE">
      <w:pPr>
        <w:pStyle w:val="ListParagraph"/>
        <w:ind w:left="90" w:firstLine="630"/>
        <w:jc w:val="both"/>
        <w:rPr>
          <w:lang w:val="sr-Cyrl-CS"/>
        </w:rPr>
      </w:pPr>
      <w:r w:rsidRPr="00C05819">
        <w:rPr>
          <w:b/>
          <w:u w:val="single"/>
        </w:rPr>
        <w:t>Предузетници:</w:t>
      </w:r>
      <w:r w:rsidRPr="00C05819">
        <w:rPr>
          <w:rFonts w:eastAsia="TimesNewRomanPSMT"/>
          <w:bCs/>
        </w:rPr>
        <w:t xml:space="preserve"> И</w:t>
      </w:r>
      <w:r w:rsidRPr="00C05819">
        <w:rPr>
          <w:iCs/>
          <w:lang w:val="sr-Cyrl-CS"/>
        </w:rPr>
        <w:t xml:space="preserve">звод </w:t>
      </w:r>
      <w:r w:rsidRPr="00C05819">
        <w:t>из регистра Агенције за привредне регистре,</w:t>
      </w:r>
      <w:r>
        <w:t xml:space="preserve"> </w:t>
      </w:r>
      <w:r w:rsidRPr="00C05819">
        <w:t>односно извод из одговарајућег регистра.</w:t>
      </w:r>
    </w:p>
    <w:p w:rsidR="00B876AE" w:rsidRPr="00512641" w:rsidRDefault="00B876AE" w:rsidP="00B876AE">
      <w:pPr>
        <w:pStyle w:val="ListParagraph"/>
        <w:numPr>
          <w:ilvl w:val="0"/>
          <w:numId w:val="11"/>
        </w:numPr>
        <w:spacing w:before="120" w:line="100" w:lineRule="atLeast"/>
        <w:contextualSpacing w:val="0"/>
        <w:jc w:val="both"/>
        <w:rPr>
          <w:b/>
          <w:lang w:val="sr-Cyrl-CS"/>
        </w:rPr>
      </w:pPr>
      <w:r w:rsidRPr="0050276F">
        <w:rPr>
          <w:iCs/>
          <w:lang w:val="sr-Cyrl-CS"/>
        </w:rPr>
        <w:t xml:space="preserve">Услов из чл. 75. ст. 1. тач. 2) Закона </w:t>
      </w:r>
    </w:p>
    <w:p w:rsidR="00B876AE" w:rsidRPr="00512641" w:rsidRDefault="00B876AE" w:rsidP="00B876AE">
      <w:pPr>
        <w:pStyle w:val="ListParagraph"/>
        <w:ind w:left="0" w:firstLine="720"/>
        <w:jc w:val="both"/>
        <w:rPr>
          <w:lang w:val="sr-Cyrl-CS"/>
        </w:rPr>
      </w:pPr>
      <w:r w:rsidRPr="00512641">
        <w:rPr>
          <w:b/>
          <w:lang w:val="sr-Cyrl-CS"/>
        </w:rPr>
        <w:t>Доказ:</w:t>
      </w:r>
      <w:r w:rsidRPr="00512641">
        <w:rPr>
          <w:lang w:val="sr-Cyrl-CS"/>
        </w:rPr>
        <w:t xml:space="preserve"> </w:t>
      </w:r>
      <w:r w:rsidRPr="00512641">
        <w:rPr>
          <w:b/>
          <w:u w:val="single"/>
          <w:lang w:val="sr-Cyrl-CS"/>
        </w:rPr>
        <w:t>П</w:t>
      </w:r>
      <w:r w:rsidRPr="0050276F">
        <w:rPr>
          <w:b/>
          <w:u w:val="single"/>
          <w:lang w:val="sr-Cyrl-CS"/>
        </w:rPr>
        <w:t>р</w:t>
      </w:r>
      <w:r w:rsidRPr="00512641">
        <w:rPr>
          <w:b/>
          <w:bCs/>
          <w:u w:val="single"/>
          <w:lang w:val="sr-Cyrl-CS"/>
        </w:rPr>
        <w:t>авна лица</w:t>
      </w:r>
      <w:r w:rsidRPr="00512641">
        <w:rPr>
          <w:bCs/>
          <w:u w:val="single"/>
          <w:lang w:val="sr-Cyrl-CS"/>
        </w:rPr>
        <w:t>:</w:t>
      </w:r>
      <w:r w:rsidRPr="00512641">
        <w:rPr>
          <w:bCs/>
          <w:lang w:val="sr-Cyrl-CS"/>
        </w:rPr>
        <w:t xml:space="preserve"> 1) </w:t>
      </w:r>
      <w:r w:rsidRPr="00512641">
        <w:rPr>
          <w:lang w:val="sr-Cyrl-CS"/>
        </w:rPr>
        <w:t>Извод из казнене евиденције, односно уверењ</w:t>
      </w:r>
      <w:r w:rsidRPr="0050276F">
        <w:t>e</w:t>
      </w:r>
      <w:r w:rsidRPr="00512641">
        <w:rPr>
          <w:lang w:val="sr-Cyrl-CS"/>
        </w:rPr>
        <w:t xml:space="preserve"> </w:t>
      </w:r>
      <w:r>
        <w:rPr>
          <w:b/>
          <w:lang w:val="sr-Cyrl-CS"/>
        </w:rPr>
        <w:t>О</w:t>
      </w:r>
      <w:r w:rsidRPr="00C05819">
        <w:rPr>
          <w:b/>
          <w:lang w:val="sr-Cyrl-CS"/>
        </w:rPr>
        <w:t>сновног суда</w:t>
      </w:r>
      <w:r w:rsidRPr="00512641">
        <w:rPr>
          <w:lang w:val="sr-Cyrl-CS"/>
        </w:rPr>
        <w:t xml:space="preserve"> на чијем подручју се налази седиште домаћег правног лица</w:t>
      </w:r>
      <w:r w:rsidRPr="0050276F">
        <w:rPr>
          <w:lang w:val="ru-RU"/>
        </w:rPr>
        <w:t>,</w:t>
      </w:r>
      <w:r w:rsidRPr="00512641">
        <w:rPr>
          <w:lang w:val="sr-Cyrl-CS"/>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sidRPr="00C05819">
        <w:rPr>
          <w:u w:val="single"/>
        </w:rPr>
        <w:t>Напомена</w:t>
      </w:r>
      <w:r w:rsidRPr="00C05819">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C05819">
        <w:rPr>
          <w:b/>
          <w:u w:val="single"/>
        </w:rPr>
        <w:t>и</w:t>
      </w:r>
      <w:r w:rsidRPr="00C05819">
        <w:t xml:space="preserve"> </w:t>
      </w:r>
      <w:r w:rsidRPr="00C05819">
        <w:rPr>
          <w:b/>
        </w:rPr>
        <w:t xml:space="preserve">уверење </w:t>
      </w:r>
      <w:r>
        <w:rPr>
          <w:b/>
          <w:lang w:val="sr-Cyrl-CS"/>
        </w:rPr>
        <w:t>В</w:t>
      </w:r>
      <w:r w:rsidRPr="00C05819">
        <w:rPr>
          <w:b/>
        </w:rPr>
        <w:t xml:space="preserve">ишег суда </w:t>
      </w:r>
      <w:r w:rsidRPr="00C05819">
        <w:t>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sidRPr="00512641">
        <w:rPr>
          <w:lang w:val="sr-Cyrl-CS"/>
        </w:rPr>
        <w:t xml:space="preserve">; 2) Извод из казнене евиденције </w:t>
      </w:r>
      <w:r w:rsidRPr="00C05819">
        <w:rPr>
          <w:b/>
          <w:lang w:val="sr-Cyrl-CS"/>
        </w:rPr>
        <w:t>Посебног одељења за организовани криминал Вишег суда у Београду</w:t>
      </w:r>
      <w:r w:rsidRPr="00512641">
        <w:rPr>
          <w:lang w:val="sr-Cyrl-CS"/>
        </w:rPr>
        <w:t xml:space="preserve">, којим се потврђује да правно лице није осуђивано за неко од кривичних дела организованог криминала; 3) Извод из казнене евиденције, односно уверење </w:t>
      </w:r>
      <w:r w:rsidRPr="00C05819">
        <w:rPr>
          <w:b/>
          <w:lang w:val="sr-Cyrl-CS"/>
        </w:rPr>
        <w:t>надлежне полицијске управе МУП-а</w:t>
      </w:r>
      <w:r w:rsidRPr="00512641">
        <w:rPr>
          <w:lang w:val="sr-Cyrl-CS"/>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876AE" w:rsidRPr="00512641" w:rsidRDefault="00B876AE" w:rsidP="00B876AE">
      <w:pPr>
        <w:pStyle w:val="ListParagraph"/>
        <w:ind w:left="0" w:firstLine="720"/>
        <w:jc w:val="both"/>
        <w:rPr>
          <w:b/>
          <w:lang w:val="sr-Cyrl-CS"/>
        </w:rPr>
      </w:pPr>
      <w:r w:rsidRPr="00512641">
        <w:rPr>
          <w:b/>
          <w:u w:val="single"/>
          <w:lang w:val="sr-Cyrl-CS"/>
        </w:rPr>
        <w:t>П</w:t>
      </w:r>
      <w:r w:rsidRPr="00512641">
        <w:rPr>
          <w:b/>
          <w:bCs/>
          <w:u w:val="single"/>
          <w:lang w:val="sr-Cyrl-CS"/>
        </w:rPr>
        <w:t>редузетници и физичка лица</w:t>
      </w:r>
      <w:r w:rsidRPr="00512641">
        <w:rPr>
          <w:u w:val="single"/>
          <w:lang w:val="sr-Cyrl-CS"/>
        </w:rPr>
        <w:t>:</w:t>
      </w:r>
      <w:r w:rsidRPr="00512641">
        <w:rPr>
          <w:lang w:val="sr-Cyrl-CS"/>
        </w:rPr>
        <w:t xml:space="preserve"> Извод из казнене евиденције, односно уверење </w:t>
      </w:r>
      <w:r w:rsidRPr="00C05819">
        <w:rPr>
          <w:b/>
          <w:lang w:val="sr-Cyrl-CS"/>
        </w:rPr>
        <w:t>надлежне полицијске управе МУП-а</w:t>
      </w:r>
      <w:r w:rsidRPr="00512641">
        <w:rPr>
          <w:lang w:val="sr-Cyrl-CS"/>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B876AE" w:rsidRPr="002526EF" w:rsidRDefault="00B876AE" w:rsidP="00B876AE">
      <w:pPr>
        <w:pStyle w:val="ListParagraph"/>
        <w:jc w:val="both"/>
        <w:rPr>
          <w:b/>
          <w:lang w:val="sr-Cyrl-CS"/>
        </w:rPr>
      </w:pPr>
      <w:r w:rsidRPr="00512641">
        <w:rPr>
          <w:b/>
          <w:lang w:val="sr-Cyrl-CS"/>
        </w:rPr>
        <w:t>Доказ не може бити старији од</w:t>
      </w:r>
      <w:r>
        <w:rPr>
          <w:b/>
          <w:lang w:val="sr-Cyrl-CS"/>
        </w:rPr>
        <w:t xml:space="preserve"> два месеца пре отварања понуда.</w:t>
      </w:r>
      <w:r w:rsidRPr="00512641">
        <w:rPr>
          <w:b/>
          <w:lang w:val="sr-Cyrl-CS"/>
        </w:rPr>
        <w:t xml:space="preserve"> </w:t>
      </w:r>
    </w:p>
    <w:p w:rsidR="00B876AE" w:rsidRPr="00512641" w:rsidRDefault="00B876AE" w:rsidP="00B876AE">
      <w:pPr>
        <w:pStyle w:val="ListParagraph"/>
        <w:numPr>
          <w:ilvl w:val="0"/>
          <w:numId w:val="11"/>
        </w:numPr>
        <w:spacing w:before="120" w:line="100" w:lineRule="atLeast"/>
        <w:contextualSpacing w:val="0"/>
        <w:jc w:val="both"/>
        <w:rPr>
          <w:b/>
          <w:lang w:val="sr-Cyrl-CS"/>
        </w:rPr>
      </w:pPr>
      <w:r w:rsidRPr="0050276F">
        <w:rPr>
          <w:iCs/>
          <w:lang w:val="sr-Cyrl-CS"/>
        </w:rPr>
        <w:t>Услов из</w:t>
      </w:r>
      <w:r>
        <w:rPr>
          <w:iCs/>
          <w:lang w:val="sr-Cyrl-CS"/>
        </w:rPr>
        <w:t xml:space="preserve"> чл. 75. ст. 1. тач. 4) Закона </w:t>
      </w:r>
    </w:p>
    <w:p w:rsidR="00B876AE" w:rsidRDefault="00B876AE" w:rsidP="00B876AE">
      <w:pPr>
        <w:pStyle w:val="ListParagraph"/>
        <w:ind w:left="0" w:firstLine="720"/>
        <w:jc w:val="both"/>
        <w:rPr>
          <w:b/>
          <w:lang w:val="sr-Cyrl-CS"/>
        </w:rPr>
      </w:pPr>
      <w:r w:rsidRPr="00512641">
        <w:rPr>
          <w:b/>
          <w:lang w:val="sr-Cyrl-CS"/>
        </w:rPr>
        <w:t>Доказ:</w:t>
      </w:r>
      <w:r w:rsidRPr="00512641">
        <w:rPr>
          <w:lang w:val="sr-Cyrl-CS"/>
        </w:rPr>
        <w:t xml:space="preserve"> Уверење </w:t>
      </w:r>
      <w:r w:rsidRPr="00C05819">
        <w:rPr>
          <w:b/>
          <w:bCs/>
          <w:lang w:val="sr-Cyrl-CS"/>
        </w:rPr>
        <w:t>Пореске управе Министарства финансија</w:t>
      </w:r>
      <w:r w:rsidRPr="00512641">
        <w:rPr>
          <w:bCs/>
          <w:lang w:val="sr-Cyrl-CS"/>
        </w:rPr>
        <w:t xml:space="preserve"> </w:t>
      </w:r>
      <w:r w:rsidRPr="00512641">
        <w:rPr>
          <w:lang w:val="sr-Cyrl-CS"/>
        </w:rPr>
        <w:t xml:space="preserve">да је измирио доспеле порезе и доприносе и уверење </w:t>
      </w:r>
      <w:r w:rsidRPr="00C05819">
        <w:rPr>
          <w:b/>
          <w:lang w:val="sr-Cyrl-CS"/>
        </w:rPr>
        <w:t xml:space="preserve">надлежне управе </w:t>
      </w:r>
      <w:r w:rsidRPr="00C05819">
        <w:rPr>
          <w:b/>
          <w:bCs/>
          <w:lang w:val="sr-Cyrl-CS"/>
        </w:rPr>
        <w:t>локалне самоуправе</w:t>
      </w:r>
      <w:r w:rsidRPr="00512641">
        <w:rPr>
          <w:bCs/>
          <w:lang w:val="sr-Cyrl-CS"/>
        </w:rPr>
        <w:t xml:space="preserve"> </w:t>
      </w:r>
      <w:r w:rsidRPr="00512641">
        <w:rPr>
          <w:lang w:val="sr-Cyrl-CS"/>
        </w:rPr>
        <w:t xml:space="preserve">да је измирио обавезе по основу изворних локалних јавних прихода или потврду </w:t>
      </w:r>
      <w:r w:rsidRPr="00C05819">
        <w:t>надлежног органа</w:t>
      </w:r>
      <w:r w:rsidRPr="00512641">
        <w:rPr>
          <w:lang w:val="sr-Cyrl-CS"/>
        </w:rPr>
        <w:t xml:space="preserve"> да се понуђач налази у поступку приватизације. </w:t>
      </w:r>
    </w:p>
    <w:p w:rsidR="00B876AE" w:rsidRDefault="00B876AE" w:rsidP="00B876AE">
      <w:pPr>
        <w:pStyle w:val="ListParagraph"/>
        <w:spacing w:after="120"/>
        <w:jc w:val="both"/>
        <w:rPr>
          <w:b/>
          <w:lang w:val="sr-Cyrl-CS"/>
        </w:rPr>
      </w:pPr>
      <w:r w:rsidRPr="00D076B2">
        <w:rPr>
          <w:b/>
          <w:lang w:val="sr-Cyrl-CS"/>
        </w:rPr>
        <w:t>Доказ не може бити старији од два месеца пре отварања понуда.</w:t>
      </w:r>
    </w:p>
    <w:p w:rsidR="00B876AE" w:rsidRPr="002664DC" w:rsidRDefault="00B876AE" w:rsidP="00B876AE">
      <w:pPr>
        <w:spacing w:after="120"/>
        <w:ind w:firstLine="720"/>
        <w:jc w:val="both"/>
        <w:rPr>
          <w:rFonts w:eastAsia="TimesNewRomanPS-BoldMT"/>
          <w:b/>
          <w:bCs/>
        </w:rPr>
      </w:pPr>
      <w:proofErr w:type="gramStart"/>
      <w:r w:rsidRPr="00653788">
        <w:rPr>
          <w:rFonts w:eastAsia="TimesNewRomanPS-BoldMT"/>
          <w:b/>
          <w:bCs/>
        </w:rPr>
        <w:t>Понуђачи који су регистровани у Регистру понуђача који води Агенција за привредне регистре не достављају доказе о испуњености услова из члана 75.</w:t>
      </w:r>
      <w:proofErr w:type="gramEnd"/>
      <w:r w:rsidRPr="00653788">
        <w:rPr>
          <w:rFonts w:eastAsia="TimesNewRomanPS-BoldMT"/>
          <w:b/>
          <w:bCs/>
        </w:rPr>
        <w:t xml:space="preserve"> </w:t>
      </w:r>
      <w:proofErr w:type="gramStart"/>
      <w:r w:rsidRPr="00653788">
        <w:rPr>
          <w:rFonts w:eastAsia="TimesNewRomanPS-BoldMT"/>
          <w:b/>
          <w:bCs/>
        </w:rPr>
        <w:t>ст</w:t>
      </w:r>
      <w:proofErr w:type="gramEnd"/>
      <w:r w:rsidRPr="00653788">
        <w:rPr>
          <w:rFonts w:eastAsia="TimesNewRomanPS-BoldMT"/>
          <w:b/>
          <w:bCs/>
        </w:rPr>
        <w:t xml:space="preserve">. 1. </w:t>
      </w:r>
      <w:proofErr w:type="gramStart"/>
      <w:r w:rsidRPr="00653788">
        <w:rPr>
          <w:rFonts w:eastAsia="TimesNewRomanPS-BoldMT"/>
          <w:b/>
          <w:bCs/>
        </w:rPr>
        <w:t>тач</w:t>
      </w:r>
      <w:proofErr w:type="gramEnd"/>
      <w:r w:rsidRPr="00653788">
        <w:rPr>
          <w:rFonts w:eastAsia="TimesNewRomanPS-BoldMT"/>
          <w:b/>
          <w:bCs/>
        </w:rPr>
        <w:t xml:space="preserve">. </w:t>
      </w:r>
      <w:r w:rsidRPr="00653788">
        <w:rPr>
          <w:b/>
          <w:bCs/>
          <w:iCs/>
        </w:rPr>
        <w:t xml:space="preserve">1) </w:t>
      </w:r>
      <w:proofErr w:type="gramStart"/>
      <w:r w:rsidRPr="00653788">
        <w:rPr>
          <w:b/>
          <w:bCs/>
          <w:iCs/>
        </w:rPr>
        <w:t>до</w:t>
      </w:r>
      <w:proofErr w:type="gramEnd"/>
      <w:r w:rsidRPr="00653788">
        <w:rPr>
          <w:b/>
          <w:bCs/>
          <w:iCs/>
        </w:rPr>
        <w:t xml:space="preserve"> 4) </w:t>
      </w:r>
      <w:r w:rsidRPr="00653788">
        <w:rPr>
          <w:rFonts w:eastAsia="TimesNewRomanPS-BoldMT"/>
          <w:b/>
          <w:bCs/>
        </w:rPr>
        <w:t>ЗЈН, сходно чл. 78. ЗЈН.</w:t>
      </w:r>
      <w:r>
        <w:rPr>
          <w:rFonts w:eastAsia="TimesNewRomanPS-BoldMT"/>
          <w:b/>
          <w:bCs/>
        </w:rPr>
        <w:t xml:space="preserve"> </w:t>
      </w:r>
    </w:p>
    <w:p w:rsidR="00B876AE" w:rsidRPr="00653788" w:rsidRDefault="00B876AE" w:rsidP="00B876AE">
      <w:pPr>
        <w:ind w:firstLine="360"/>
        <w:jc w:val="both"/>
        <w:rPr>
          <w:bCs/>
          <w:iCs/>
          <w:lang w:val="sr-Cyrl-CS"/>
        </w:rPr>
      </w:pPr>
      <w:r w:rsidRPr="002303EC">
        <w:rPr>
          <w:bCs/>
          <w:iCs/>
          <w:lang w:val="sr-Cyrl-CS"/>
        </w:rPr>
        <w:lastRenderedPageBreak/>
        <w:tab/>
      </w:r>
      <w:r w:rsidRPr="00653788">
        <w:rPr>
          <w:rFonts w:eastAsia="TimesNewRomanPS-BoldMT"/>
          <w:bCs/>
        </w:rPr>
        <w:t>Понуђач није дужан да доставља доказе који су јавно доступни на интернет страницама надлежних органа</w:t>
      </w:r>
      <w:r>
        <w:rPr>
          <w:rFonts w:eastAsia="TimesNewRomanPS-BoldMT"/>
          <w:bCs/>
          <w:lang w:val="sr-Cyrl-CS"/>
        </w:rPr>
        <w:t xml:space="preserve"> и то</w:t>
      </w:r>
      <w:r w:rsidRPr="00653788">
        <w:rPr>
          <w:bCs/>
          <w:iCs/>
          <w:lang w:val="sr-Cyrl-CS"/>
        </w:rPr>
        <w:t>:</w:t>
      </w:r>
    </w:p>
    <w:p w:rsidR="00B876AE" w:rsidRPr="002303EC" w:rsidRDefault="00B876AE" w:rsidP="00B876AE">
      <w:pPr>
        <w:pStyle w:val="Default"/>
        <w:numPr>
          <w:ilvl w:val="0"/>
          <w:numId w:val="21"/>
        </w:numPr>
        <w:tabs>
          <w:tab w:val="left" w:pos="360"/>
        </w:tabs>
        <w:jc w:val="both"/>
        <w:rPr>
          <w:rFonts w:ascii="Times New Roman" w:hAnsi="Times New Roman"/>
          <w:color w:val="auto"/>
          <w:lang w:val="sr-Cyrl-CS"/>
        </w:rPr>
      </w:pPr>
      <w:proofErr w:type="gramStart"/>
      <w:r w:rsidRPr="00653788">
        <w:rPr>
          <w:rFonts w:ascii="Times New Roman" w:hAnsi="Times New Roman"/>
          <w:iCs/>
        </w:rPr>
        <w:t>доказ</w:t>
      </w:r>
      <w:proofErr w:type="gramEnd"/>
      <w:r w:rsidRPr="00653788">
        <w:rPr>
          <w:rFonts w:ascii="Times New Roman" w:hAnsi="Times New Roman"/>
          <w:iCs/>
        </w:rPr>
        <w:t xml:space="preserve"> из члана 75. </w:t>
      </w:r>
      <w:proofErr w:type="gramStart"/>
      <w:r w:rsidRPr="00653788">
        <w:rPr>
          <w:rFonts w:ascii="Times New Roman" w:hAnsi="Times New Roman"/>
          <w:iCs/>
        </w:rPr>
        <w:t>став</w:t>
      </w:r>
      <w:proofErr w:type="gramEnd"/>
      <w:r w:rsidRPr="00653788">
        <w:rPr>
          <w:rFonts w:ascii="Times New Roman" w:hAnsi="Times New Roman"/>
          <w:iCs/>
        </w:rPr>
        <w:t xml:space="preserve"> 1. </w:t>
      </w:r>
      <w:proofErr w:type="gramStart"/>
      <w:r w:rsidRPr="00653788">
        <w:rPr>
          <w:rFonts w:ascii="Times New Roman" w:hAnsi="Times New Roman"/>
          <w:iCs/>
        </w:rPr>
        <w:t>тачка</w:t>
      </w:r>
      <w:proofErr w:type="gramEnd"/>
      <w:r w:rsidRPr="00653788">
        <w:rPr>
          <w:rFonts w:ascii="Times New Roman" w:hAnsi="Times New Roman"/>
          <w:iCs/>
        </w:rPr>
        <w:t xml:space="preserve"> 1) ЗЈН понуђачи који су регистровани у регистру који води Агенција за привредне регистре не морају да доставе, јер је јавно доступан на интернет стреници Агенције за привредне регистре - </w:t>
      </w:r>
      <w:hyperlink r:id="rId13" w:history="1">
        <w:r w:rsidRPr="00A25F4E">
          <w:rPr>
            <w:rStyle w:val="Hyperlink"/>
            <w:rFonts w:ascii="Times New Roman" w:hAnsi="Times New Roman"/>
            <w:shd w:val="clear" w:color="auto" w:fill="FFFFFF"/>
          </w:rPr>
          <w:t>www.</w:t>
        </w:r>
        <w:r w:rsidRPr="00A25F4E">
          <w:rPr>
            <w:rStyle w:val="Hyperlink"/>
            <w:rFonts w:ascii="Times New Roman" w:hAnsi="Times New Roman"/>
            <w:bCs/>
            <w:shd w:val="clear" w:color="auto" w:fill="FFFFFF"/>
          </w:rPr>
          <w:t>apr</w:t>
        </w:r>
        <w:r w:rsidRPr="00A25F4E">
          <w:rPr>
            <w:rStyle w:val="Hyperlink"/>
            <w:rFonts w:ascii="Times New Roman" w:hAnsi="Times New Roman"/>
            <w:shd w:val="clear" w:color="auto" w:fill="FFFFFF"/>
          </w:rPr>
          <w:t>.gov.rs</w:t>
        </w:r>
      </w:hyperlink>
      <w:r>
        <w:rPr>
          <w:rFonts w:ascii="Times New Roman" w:hAnsi="Times New Roman"/>
          <w:color w:val="auto"/>
          <w:shd w:val="clear" w:color="auto" w:fill="FFFFFF"/>
          <w:lang w:val="sr-Cyrl-CS"/>
        </w:rPr>
        <w:t xml:space="preserve"> </w:t>
      </w:r>
      <w:r w:rsidRPr="00653788">
        <w:rPr>
          <w:rFonts w:ascii="Times New Roman" w:hAnsi="Times New Roman"/>
          <w:color w:val="auto"/>
          <w:lang w:val="sr-Cyrl-CS"/>
        </w:rPr>
        <w:t>.</w:t>
      </w:r>
      <w:r w:rsidRPr="002303EC">
        <w:rPr>
          <w:rFonts w:ascii="Times New Roman" w:hAnsi="Times New Roman"/>
          <w:color w:val="auto"/>
          <w:lang w:val="sr-Cyrl-CS"/>
        </w:rPr>
        <w:t xml:space="preserve"> </w:t>
      </w:r>
    </w:p>
    <w:p w:rsidR="00B876AE" w:rsidRPr="002303EC" w:rsidRDefault="00B876AE" w:rsidP="00B876AE">
      <w:pPr>
        <w:pStyle w:val="Default"/>
        <w:ind w:firstLine="720"/>
        <w:jc w:val="both"/>
        <w:rPr>
          <w:rFonts w:ascii="Times New Roman" w:hAnsi="Times New Roman"/>
          <w:color w:val="auto"/>
          <w:lang w:val="sr-Cyrl-CS"/>
        </w:rPr>
      </w:pPr>
      <w:r w:rsidRPr="00113EB6">
        <w:rPr>
          <w:rFonts w:ascii="Times New Roman" w:hAnsi="Times New Roman"/>
          <w:color w:val="auto"/>
          <w:lang w:val="sr-Cyrl-CS"/>
        </w:rPr>
        <w:t xml:space="preserve">Наручилац </w:t>
      </w:r>
      <w:r w:rsidRPr="00113EB6">
        <w:rPr>
          <w:rFonts w:ascii="Times New Roman" w:hAnsi="Times New Roman"/>
          <w:b/>
          <w:color w:val="auto"/>
          <w:lang w:val="sr-Cyrl-CS"/>
        </w:rPr>
        <w:t>задржава право</w:t>
      </w:r>
      <w:r w:rsidRPr="00113EB6">
        <w:rPr>
          <w:rFonts w:ascii="Times New Roman" w:hAnsi="Times New Roman"/>
          <w:color w:val="auto"/>
          <w:lang w:val="sr-Cyrl-CS"/>
        </w:rPr>
        <w:t xml:space="preserve"> да непосредно изврши проверу свих података из обавезних услова уколико сматра да је то неопходно. </w:t>
      </w:r>
    </w:p>
    <w:p w:rsidR="00B876AE" w:rsidRDefault="00B876AE" w:rsidP="00B876AE">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 о јавним набавкама</w:t>
      </w:r>
      <w:r>
        <w:rPr>
          <w:lang w:val="sr-Cyrl-CS"/>
        </w:rPr>
        <w:t xml:space="preserve">. </w:t>
      </w:r>
    </w:p>
    <w:p w:rsidR="00B876AE" w:rsidRDefault="00B876AE" w:rsidP="00B876AE">
      <w:pPr>
        <w:ind w:firstLine="720"/>
        <w:jc w:val="both"/>
      </w:pPr>
      <w:proofErr w:type="gramStart"/>
      <w:r>
        <w:t>Понуду може поднети група понуђача.</w:t>
      </w:r>
      <w:proofErr w:type="gramEnd"/>
      <w:r>
        <w:t xml:space="preserve"> </w:t>
      </w:r>
    </w:p>
    <w:p w:rsidR="00B876AE" w:rsidRDefault="00B876AE" w:rsidP="00B876AE">
      <w:pPr>
        <w:ind w:firstLine="720"/>
        <w:jc w:val="both"/>
        <w:rPr>
          <w:lang w:val="sr-Cyrl-CS"/>
        </w:rPr>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w:t>
      </w:r>
      <w:r>
        <w:rPr>
          <w:lang w:val="sr-Cyrl-CS"/>
        </w:rPr>
        <w:t>.</w:t>
      </w:r>
    </w:p>
    <w:p w:rsidR="004823EC" w:rsidRDefault="004823EC" w:rsidP="003F7BB5">
      <w:pPr>
        <w:pStyle w:val="Default"/>
        <w:spacing w:after="120"/>
        <w:ind w:firstLine="720"/>
        <w:jc w:val="both"/>
        <w:rPr>
          <w:rFonts w:ascii="Times New Roman" w:hAnsi="Times New Roman"/>
          <w:b/>
          <w:bCs/>
          <w:iCs/>
          <w:lang w:val="sr-Cyrl-CS"/>
        </w:rPr>
      </w:pPr>
      <w:r w:rsidRPr="001A4806">
        <w:rPr>
          <w:rFonts w:ascii="Times New Roman" w:hAnsi="Times New Roman"/>
          <w:b/>
          <w:color w:val="auto"/>
          <w:lang w:val="sr-Cyrl-CS"/>
        </w:rPr>
        <w:t xml:space="preserve">Испуњеност услова из </w:t>
      </w:r>
      <w:r w:rsidRPr="001A4806">
        <w:rPr>
          <w:rFonts w:ascii="Times New Roman" w:hAnsi="Times New Roman"/>
          <w:b/>
          <w:iCs/>
          <w:lang w:val="sr-Cyrl-CS"/>
        </w:rPr>
        <w:t>члана 75. став</w:t>
      </w:r>
      <w:r>
        <w:rPr>
          <w:rFonts w:ascii="Times New Roman" w:hAnsi="Times New Roman"/>
          <w:b/>
          <w:iCs/>
          <w:lang w:val="sr-Cyrl-CS"/>
        </w:rPr>
        <w:t xml:space="preserve"> 2</w:t>
      </w:r>
      <w:r w:rsidRPr="001A4806">
        <w:rPr>
          <w:rFonts w:ascii="Times New Roman" w:hAnsi="Times New Roman"/>
          <w:b/>
          <w:iCs/>
          <w:lang w:val="sr-Cyrl-CS"/>
        </w:rPr>
        <w:t>.</w:t>
      </w:r>
      <w:r>
        <w:rPr>
          <w:rFonts w:ascii="Times New Roman" w:hAnsi="Times New Roman"/>
          <w:b/>
          <w:iCs/>
          <w:lang w:val="sr-Cyrl-CS"/>
        </w:rPr>
        <w:t xml:space="preserve"> Закона, понуђач доказује достављањем </w:t>
      </w:r>
      <w:r w:rsidRPr="001A4806">
        <w:rPr>
          <w:rFonts w:ascii="Times New Roman" w:hAnsi="Times New Roman"/>
          <w:b/>
          <w:iCs/>
          <w:lang w:val="sr-Cyrl-CS"/>
        </w:rPr>
        <w:t xml:space="preserve">потписане и оверене Изјаве о поштовању обавеза </w:t>
      </w:r>
      <w:r w:rsidRPr="001A4806">
        <w:rPr>
          <w:rFonts w:ascii="Times New Roman" w:hAnsi="Times New Roman"/>
          <w:b/>
          <w:bCs/>
          <w:iCs/>
        </w:rPr>
        <w:t xml:space="preserve">које произлазе из важећих прописа о заштити на раду, запошљавању и условима рада, заштити животне средине и </w:t>
      </w:r>
      <w:r>
        <w:rPr>
          <w:rFonts w:ascii="Times New Roman" w:hAnsi="Times New Roman"/>
          <w:b/>
          <w:bCs/>
          <w:iCs/>
          <w:lang w:val="sr-Cyrl-CS"/>
        </w:rPr>
        <w:t xml:space="preserve">непостојању забране обављања делатности </w:t>
      </w:r>
      <w:r w:rsidRPr="00234D6C">
        <w:rPr>
          <w:rFonts w:ascii="Times New Roman" w:hAnsi="Times New Roman"/>
          <w:b/>
          <w:lang w:val="sr-Cyrl-CS"/>
        </w:rPr>
        <w:t>која је на снази у време подношења понуде</w:t>
      </w:r>
      <w:r>
        <w:rPr>
          <w:iCs/>
          <w:lang w:val="sr-Cyrl-CS"/>
        </w:rPr>
        <w:t xml:space="preserve"> </w:t>
      </w:r>
      <w:r w:rsidRPr="006D5C9F">
        <w:rPr>
          <w:rFonts w:ascii="Times New Roman" w:hAnsi="Times New Roman"/>
          <w:bCs/>
          <w:iCs/>
          <w:lang w:val="sr-Cyrl-CS"/>
        </w:rPr>
        <w:t>(дата Изјава представља саставни елемент конкурсне док</w:t>
      </w:r>
      <w:r w:rsidR="00A569BF" w:rsidRPr="006D5C9F">
        <w:rPr>
          <w:rFonts w:ascii="Times New Roman" w:hAnsi="Times New Roman"/>
          <w:bCs/>
          <w:iCs/>
          <w:lang w:val="sr-Cyrl-CS"/>
        </w:rPr>
        <w:t>ум</w:t>
      </w:r>
      <w:r w:rsidR="00E70E12" w:rsidRPr="006D5C9F">
        <w:rPr>
          <w:rFonts w:ascii="Times New Roman" w:hAnsi="Times New Roman"/>
          <w:bCs/>
          <w:iCs/>
          <w:lang w:val="sr-Cyrl-CS"/>
        </w:rPr>
        <w:t>ентације,</w:t>
      </w:r>
      <w:r w:rsidR="00E70E12">
        <w:rPr>
          <w:rFonts w:ascii="Times New Roman" w:hAnsi="Times New Roman"/>
          <w:b/>
          <w:bCs/>
          <w:iCs/>
          <w:lang w:val="sr-Cyrl-CS"/>
        </w:rPr>
        <w:t xml:space="preserve"> </w:t>
      </w:r>
      <w:r w:rsidR="00E70E12" w:rsidRPr="005C0E36">
        <w:rPr>
          <w:rFonts w:ascii="Times New Roman" w:hAnsi="Times New Roman"/>
          <w:bCs/>
          <w:iCs/>
          <w:lang w:val="sr-Cyrl-CS"/>
        </w:rPr>
        <w:t>Образац 3</w:t>
      </w:r>
      <w:r>
        <w:rPr>
          <w:rFonts w:ascii="Times New Roman" w:hAnsi="Times New Roman"/>
          <w:b/>
          <w:bCs/>
          <w:iCs/>
          <w:lang w:val="sr-Cyrl-CS"/>
        </w:rPr>
        <w:t>).</w:t>
      </w:r>
    </w:p>
    <w:p w:rsidR="00DC559D" w:rsidRPr="0050276F" w:rsidRDefault="00DC559D" w:rsidP="00DC559D">
      <w:pPr>
        <w:pStyle w:val="ListParagraph"/>
        <w:tabs>
          <w:tab w:val="left" w:pos="680"/>
        </w:tabs>
        <w:ind w:left="0"/>
        <w:jc w:val="both"/>
        <w:rPr>
          <w:rFonts w:eastAsia="TimesNewRomanPS-BoldMT"/>
          <w:bCs/>
        </w:rPr>
      </w:pPr>
      <w:proofErr w:type="gramStart"/>
      <w:r w:rsidRPr="0050276F">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roofErr w:type="gramEnd"/>
    </w:p>
    <w:p w:rsidR="00DC559D" w:rsidRPr="0050276F" w:rsidRDefault="00DC559D" w:rsidP="00DC559D">
      <w:pPr>
        <w:pStyle w:val="ListParagraph"/>
        <w:tabs>
          <w:tab w:val="left" w:pos="680"/>
        </w:tabs>
        <w:ind w:left="0"/>
        <w:jc w:val="both"/>
      </w:pPr>
    </w:p>
    <w:p w:rsidR="00DC559D" w:rsidRPr="0050276F" w:rsidRDefault="00DC559D" w:rsidP="00DC559D">
      <w:pPr>
        <w:jc w:val="both"/>
      </w:pPr>
      <w:proofErr w:type="gramStart"/>
      <w:r w:rsidRPr="0050276F">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roofErr w:type="gramEnd"/>
    </w:p>
    <w:p w:rsidR="00DC559D" w:rsidRPr="0050276F" w:rsidRDefault="00DC559D" w:rsidP="00DC559D">
      <w:pPr>
        <w:pStyle w:val="ListParagraph"/>
        <w:tabs>
          <w:tab w:val="left" w:pos="680"/>
        </w:tabs>
        <w:ind w:left="0"/>
        <w:jc w:val="both"/>
      </w:pPr>
    </w:p>
    <w:p w:rsidR="00DC559D" w:rsidRPr="0050276F" w:rsidRDefault="00DC559D" w:rsidP="00DC559D">
      <w:pPr>
        <w:pStyle w:val="ListParagraph"/>
        <w:tabs>
          <w:tab w:val="left" w:pos="680"/>
        </w:tabs>
        <w:ind w:left="0"/>
        <w:jc w:val="both"/>
      </w:pPr>
      <w:r w:rsidRPr="0050276F">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C559D" w:rsidRPr="0050276F" w:rsidRDefault="00DC559D" w:rsidP="00DC559D">
      <w:pPr>
        <w:pStyle w:val="ListParagraph"/>
        <w:tabs>
          <w:tab w:val="left" w:pos="680"/>
        </w:tabs>
        <w:ind w:left="0"/>
        <w:jc w:val="both"/>
      </w:pPr>
    </w:p>
    <w:p w:rsidR="00DC559D" w:rsidRPr="0050276F" w:rsidRDefault="00DC559D" w:rsidP="00DC559D">
      <w:pPr>
        <w:pStyle w:val="ListParagraph"/>
        <w:tabs>
          <w:tab w:val="left" w:pos="680"/>
        </w:tabs>
        <w:ind w:left="0"/>
        <w:jc w:val="both"/>
        <w:rPr>
          <w:rFonts w:eastAsia="TimesNewRomanPSMT"/>
          <w:b/>
          <w:bCs/>
          <w:color w:val="002060"/>
        </w:rPr>
      </w:pPr>
      <w:proofErr w:type="gramStart"/>
      <w:r w:rsidRPr="0050276F">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50276F">
        <w:rPr>
          <w:rFonts w:eastAsia="TimesNewRomanPSMT"/>
          <w:bCs/>
        </w:rPr>
        <w:t>.</w:t>
      </w:r>
      <w:proofErr w:type="gramEnd"/>
    </w:p>
    <w:p w:rsidR="00DC559D" w:rsidRPr="0050276F" w:rsidRDefault="00DC559D" w:rsidP="00DC559D">
      <w:pPr>
        <w:jc w:val="both"/>
        <w:rPr>
          <w:rFonts w:eastAsia="TimesNewRomanPSMT"/>
          <w:b/>
          <w:bCs/>
          <w:color w:val="002060"/>
        </w:rPr>
      </w:pPr>
    </w:p>
    <w:p w:rsidR="00DC559D" w:rsidRDefault="00DC559D" w:rsidP="00DC559D">
      <w:pPr>
        <w:pStyle w:val="ListParagraph"/>
        <w:tabs>
          <w:tab w:val="left" w:pos="680"/>
        </w:tabs>
        <w:ind w:left="0"/>
        <w:jc w:val="both"/>
        <w:rPr>
          <w:rFonts w:eastAsia="TimesNewRomanPSMT"/>
          <w:bCs/>
          <w:lang w:val="sr-Cyrl-CS"/>
        </w:rPr>
      </w:pPr>
      <w:proofErr w:type="gramStart"/>
      <w:r w:rsidRPr="0050276F">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roofErr w:type="gramEnd"/>
    </w:p>
    <w:p w:rsidR="00DC559D" w:rsidRPr="000048F5" w:rsidRDefault="00DC559D" w:rsidP="00DC559D">
      <w:pPr>
        <w:pStyle w:val="Default"/>
        <w:ind w:firstLine="720"/>
        <w:jc w:val="both"/>
        <w:rPr>
          <w:rFonts w:ascii="Times New Roman" w:hAnsi="Times New Roman"/>
          <w:b/>
          <w:color w:val="auto"/>
          <w:lang w:val="sr-Cyrl-CS"/>
        </w:rPr>
      </w:pPr>
      <w:r>
        <w:rPr>
          <w:rFonts w:eastAsia="TimesNewRomanPSMT"/>
          <w:bCs/>
          <w:lang w:val="sr-Cyrl-CS"/>
        </w:rPr>
        <w:br w:type="page"/>
      </w:r>
    </w:p>
    <w:p w:rsidR="00D554E6" w:rsidRDefault="00D554E6" w:rsidP="00D554E6">
      <w:pPr>
        <w:pStyle w:val="Default"/>
        <w:ind w:firstLine="720"/>
        <w:jc w:val="both"/>
        <w:rPr>
          <w:rFonts w:ascii="Times New Roman" w:hAnsi="Times New Roman"/>
          <w:b/>
          <w:lang w:val="sr-Cyrl-CS"/>
        </w:rPr>
      </w:pPr>
      <w:r w:rsidRPr="004136F0">
        <w:rPr>
          <w:rFonts w:ascii="Times New Roman" w:hAnsi="Times New Roman"/>
          <w:b/>
          <w:lang w:val="sr-Cyrl-CS"/>
        </w:rPr>
        <w:lastRenderedPageBreak/>
        <w:t xml:space="preserve">Испуњеност </w:t>
      </w:r>
      <w:r>
        <w:rPr>
          <w:rFonts w:ascii="Times New Roman" w:hAnsi="Times New Roman"/>
          <w:b/>
          <w:u w:val="single"/>
          <w:lang w:val="sr-Cyrl-CS"/>
        </w:rPr>
        <w:t>додатних</w:t>
      </w:r>
      <w:r w:rsidRPr="004136F0">
        <w:rPr>
          <w:rFonts w:ascii="Times New Roman" w:hAnsi="Times New Roman"/>
          <w:b/>
          <w:u w:val="single"/>
          <w:lang w:val="sr-Cyrl-CS"/>
        </w:rPr>
        <w:t xml:space="preserve"> услова</w:t>
      </w:r>
      <w:r w:rsidRPr="004136F0">
        <w:rPr>
          <w:rFonts w:ascii="Times New Roman" w:hAnsi="Times New Roman"/>
          <w:b/>
          <w:lang w:val="sr-Cyrl-CS"/>
        </w:rPr>
        <w:t xml:space="preserve"> понуђач доказује достављањем следећих доказа (</w:t>
      </w:r>
      <w:r>
        <w:rPr>
          <w:rFonts w:ascii="Times New Roman" w:hAnsi="Times New Roman"/>
          <w:b/>
          <w:lang w:val="sr-Cyrl-CS"/>
        </w:rPr>
        <w:t>наведени додатни услови се не доказују</w:t>
      </w:r>
      <w:r w:rsidRPr="004136F0">
        <w:rPr>
          <w:rFonts w:ascii="Times New Roman" w:hAnsi="Times New Roman"/>
          <w:b/>
          <w:lang w:val="sr-Cyrl-CS"/>
        </w:rPr>
        <w:t xml:space="preserve"> Изјавом)</w:t>
      </w:r>
      <w:r>
        <w:rPr>
          <w:rFonts w:ascii="Times New Roman" w:hAnsi="Times New Roman"/>
          <w:b/>
          <w:lang w:val="sr-Cyrl-CS"/>
        </w:rPr>
        <w:t>:</w:t>
      </w:r>
    </w:p>
    <w:p w:rsidR="0006254A" w:rsidRDefault="00D554E6" w:rsidP="00D554E6">
      <w:pPr>
        <w:pStyle w:val="Default"/>
        <w:ind w:firstLine="720"/>
        <w:jc w:val="both"/>
        <w:rPr>
          <w:rFonts w:ascii="Times New Roman" w:hAnsi="Times New Roman"/>
          <w:b/>
          <w:u w:val="single"/>
          <w:lang w:val="sr-Cyrl-CS"/>
        </w:rPr>
      </w:pPr>
      <w:r w:rsidRPr="007530D4">
        <w:rPr>
          <w:rFonts w:ascii="Times New Roman" w:hAnsi="Times New Roman"/>
          <w:lang w:val="sr-Cyrl-CS"/>
        </w:rPr>
        <w:t>а)</w:t>
      </w:r>
      <w:r>
        <w:rPr>
          <w:rFonts w:ascii="Times New Roman" w:hAnsi="Times New Roman"/>
          <w:b/>
          <w:lang w:val="sr-Cyrl-CS"/>
        </w:rPr>
        <w:t xml:space="preserve"> </w:t>
      </w:r>
      <w:r w:rsidRPr="00A75FAA">
        <w:rPr>
          <w:rFonts w:ascii="Times New Roman" w:hAnsi="Times New Roman"/>
        </w:rPr>
        <w:t>списак</w:t>
      </w:r>
      <w:r>
        <w:rPr>
          <w:rFonts w:ascii="Times New Roman" w:hAnsi="Times New Roman"/>
          <w:lang w:val="sr-Cyrl-CS"/>
        </w:rPr>
        <w:t xml:space="preserve"> </w:t>
      </w:r>
      <w:r>
        <w:rPr>
          <w:rFonts w:ascii="Times New Roman" w:hAnsi="Times New Roman"/>
        </w:rPr>
        <w:t xml:space="preserve">најважнијих </w:t>
      </w:r>
      <w:r>
        <w:rPr>
          <w:rFonts w:ascii="Times New Roman" w:hAnsi="Times New Roman"/>
          <w:lang w:val="sr-Cyrl-CS"/>
        </w:rPr>
        <w:t>закључених и реализованих уговора о вршењу услуга</w:t>
      </w:r>
      <w:r w:rsidRPr="00E16828">
        <w:rPr>
          <w:rFonts w:ascii="Times New Roman" w:hAnsi="Times New Roman"/>
          <w:bCs/>
        </w:rPr>
        <w:t xml:space="preserve"> </w:t>
      </w:r>
      <w:r w:rsidR="00675F89">
        <w:rPr>
          <w:rFonts w:ascii="Times New Roman" w:hAnsi="Times New Roman"/>
          <w:bCs/>
        </w:rPr>
        <w:t>израде</w:t>
      </w:r>
      <w:r w:rsidR="001D3306">
        <w:rPr>
          <w:rFonts w:ascii="Times New Roman" w:hAnsi="Times New Roman"/>
          <w:bCs/>
        </w:rPr>
        <w:t xml:space="preserve"> пројеката</w:t>
      </w:r>
      <w:r w:rsidR="00675F89">
        <w:rPr>
          <w:rFonts w:ascii="Times New Roman" w:hAnsi="Times New Roman"/>
          <w:bCs/>
        </w:rPr>
        <w:t xml:space="preserve"> који су предмет јавне набавке</w:t>
      </w:r>
      <w:r w:rsidR="001D3306">
        <w:rPr>
          <w:rFonts w:ascii="Times New Roman" w:hAnsi="Times New Roman"/>
          <w:bCs/>
        </w:rPr>
        <w:t xml:space="preserve"> </w:t>
      </w:r>
      <w:r>
        <w:rPr>
          <w:rFonts w:ascii="Times New Roman" w:hAnsi="Times New Roman"/>
          <w:lang w:val="sr-Cyrl-CS"/>
        </w:rPr>
        <w:t>у претходне 3 године</w:t>
      </w:r>
      <w:r w:rsidRPr="00A75FAA">
        <w:rPr>
          <w:rFonts w:ascii="Times New Roman" w:hAnsi="Times New Roman"/>
        </w:rPr>
        <w:t xml:space="preserve"> </w:t>
      </w:r>
      <w:r>
        <w:rPr>
          <w:rFonts w:ascii="Times New Roman" w:hAnsi="Times New Roman"/>
        </w:rPr>
        <w:t xml:space="preserve">(период од 3 године </w:t>
      </w:r>
      <w:r>
        <w:rPr>
          <w:rFonts w:ascii="Times New Roman" w:hAnsi="Times New Roman"/>
          <w:lang w:val="sr-Cyrl-CS"/>
        </w:rPr>
        <w:t>до</w:t>
      </w:r>
      <w:r>
        <w:rPr>
          <w:rFonts w:ascii="Times New Roman" w:hAnsi="Times New Roman"/>
        </w:rPr>
        <w:t xml:space="preserve"> објављивања позива за подношење понуда у предметном поступку јавне набавке) </w:t>
      </w:r>
      <w:r w:rsidRPr="00A75FAA">
        <w:rPr>
          <w:rFonts w:ascii="Times New Roman" w:hAnsi="Times New Roman"/>
        </w:rPr>
        <w:t xml:space="preserve">– </w:t>
      </w:r>
      <w:r w:rsidRPr="00A75FAA">
        <w:rPr>
          <w:rFonts w:ascii="Times New Roman" w:hAnsi="Times New Roman"/>
          <w:b/>
        </w:rPr>
        <w:t>референт лист</w:t>
      </w:r>
      <w:r w:rsidRPr="00A75FAA">
        <w:rPr>
          <w:rFonts w:ascii="Times New Roman" w:hAnsi="Times New Roman"/>
          <w:b/>
          <w:lang w:val="sr-Cyrl-CS"/>
        </w:rPr>
        <w:t>а</w:t>
      </w:r>
      <w:r w:rsidRPr="00A75FAA">
        <w:rPr>
          <w:rFonts w:ascii="Times New Roman" w:hAnsi="Times New Roman"/>
        </w:rPr>
        <w:t xml:space="preserve"> </w:t>
      </w:r>
      <w:r w:rsidRPr="00A75FAA">
        <w:rPr>
          <w:rFonts w:ascii="Times New Roman" w:hAnsi="Times New Roman"/>
          <w:b/>
        </w:rPr>
        <w:t>и потврде референтних наручилаца</w:t>
      </w:r>
      <w:r w:rsidRPr="00A75FAA">
        <w:rPr>
          <w:rFonts w:ascii="Times New Roman" w:hAnsi="Times New Roman"/>
        </w:rPr>
        <w:t xml:space="preserve"> </w:t>
      </w:r>
      <w:r>
        <w:rPr>
          <w:rFonts w:ascii="Times New Roman" w:hAnsi="Times New Roman"/>
          <w:lang w:val="sr-Cyrl-CS"/>
        </w:rPr>
        <w:t>о извршеним</w:t>
      </w:r>
      <w:r w:rsidRPr="00A75FAA">
        <w:rPr>
          <w:rFonts w:ascii="Times New Roman" w:hAnsi="Times New Roman"/>
          <w:lang w:val="sr-Cyrl-CS"/>
        </w:rPr>
        <w:t xml:space="preserve"> </w:t>
      </w:r>
      <w:r w:rsidR="005225EB">
        <w:rPr>
          <w:rFonts w:ascii="Times New Roman" w:hAnsi="Times New Roman"/>
          <w:lang w:val="sr-Cyrl-CS"/>
        </w:rPr>
        <w:t xml:space="preserve">услугама </w:t>
      </w:r>
      <w:r>
        <w:rPr>
          <w:rFonts w:ascii="Times New Roman" w:hAnsi="Times New Roman"/>
          <w:lang w:val="sr-Cyrl-CS"/>
        </w:rPr>
        <w:t xml:space="preserve"> (</w:t>
      </w:r>
      <w:r w:rsidR="00625E01" w:rsidRPr="006D3EE6">
        <w:rPr>
          <w:rFonts w:ascii="Times New Roman" w:hAnsi="Times New Roman"/>
          <w:lang w:val="sr-Cyrl-CS"/>
        </w:rPr>
        <w:t xml:space="preserve">Обрасци 4 </w:t>
      </w:r>
      <w:r w:rsidRPr="006D3EE6">
        <w:rPr>
          <w:rFonts w:ascii="Times New Roman" w:hAnsi="Times New Roman"/>
          <w:lang w:val="sr-Cyrl-CS"/>
        </w:rPr>
        <w:t>и 5 наведени у конкурс</w:t>
      </w:r>
      <w:r w:rsidR="006C5CB9" w:rsidRPr="006D3EE6">
        <w:rPr>
          <w:rFonts w:ascii="Times New Roman" w:hAnsi="Times New Roman"/>
          <w:lang w:val="sr-Cyrl-CS"/>
        </w:rPr>
        <w:t>ној документацији</w:t>
      </w:r>
      <w:r w:rsidR="006D3EE6">
        <w:rPr>
          <w:rFonts w:ascii="Times New Roman" w:hAnsi="Times New Roman"/>
          <w:lang w:val="sr-Cyrl-CS"/>
        </w:rPr>
        <w:t>)</w:t>
      </w:r>
      <w:r w:rsidR="006C5CB9" w:rsidRPr="006D3EE6">
        <w:rPr>
          <w:rFonts w:ascii="Times New Roman" w:hAnsi="Times New Roman"/>
          <w:lang w:val="sr-Cyrl-CS"/>
        </w:rPr>
        <w:t>,</w:t>
      </w:r>
      <w:r w:rsidR="006C5CB9" w:rsidRPr="0012043F">
        <w:rPr>
          <w:rFonts w:ascii="Times New Roman" w:hAnsi="Times New Roman"/>
          <w:b/>
          <w:u w:val="single"/>
          <w:lang w:val="sr-Cyrl-CS"/>
        </w:rPr>
        <w:t xml:space="preserve"> </w:t>
      </w:r>
    </w:p>
    <w:p w:rsidR="00D554E6" w:rsidRDefault="00D554E6" w:rsidP="00D554E6">
      <w:pPr>
        <w:pStyle w:val="Default"/>
        <w:ind w:firstLine="720"/>
        <w:jc w:val="both"/>
        <w:rPr>
          <w:rFonts w:ascii="Times New Roman" w:hAnsi="Times New Roman"/>
          <w:lang w:val="sr-Cyrl-CS"/>
        </w:rPr>
      </w:pPr>
      <w:r>
        <w:rPr>
          <w:rFonts w:ascii="Times New Roman" w:hAnsi="Times New Roman"/>
          <w:lang w:val="sr-Cyrl-CS"/>
        </w:rPr>
        <w:t xml:space="preserve">б) </w:t>
      </w:r>
      <w:r w:rsidRPr="00FB45BE">
        <w:rPr>
          <w:rFonts w:ascii="Times New Roman" w:hAnsi="Times New Roman"/>
          <w:b/>
          <w:lang w:val="sr-Cyrl-CS"/>
        </w:rPr>
        <w:t>Фотокопиј</w:t>
      </w:r>
      <w:r w:rsidR="005D0AFF">
        <w:rPr>
          <w:rFonts w:ascii="Times New Roman" w:hAnsi="Times New Roman"/>
          <w:b/>
          <w:lang w:val="sr-Cyrl-CS"/>
        </w:rPr>
        <w:t>е</w:t>
      </w:r>
      <w:r>
        <w:rPr>
          <w:rFonts w:ascii="Times New Roman" w:hAnsi="Times New Roman"/>
          <w:lang w:val="sr-Cyrl-CS"/>
        </w:rPr>
        <w:t xml:space="preserve"> закључених уговора наведених у референт листи;</w:t>
      </w:r>
    </w:p>
    <w:p w:rsidR="00BC10D7" w:rsidRDefault="00737A6D" w:rsidP="00E12F3A">
      <w:pPr>
        <w:jc w:val="both"/>
        <w:rPr>
          <w:szCs w:val="23"/>
          <w:lang w:val="sr-Cyrl-CS"/>
        </w:rPr>
      </w:pPr>
      <w:r>
        <w:rPr>
          <w:lang w:val="sr-Cyrl-CS"/>
        </w:rPr>
        <w:tab/>
      </w:r>
      <w:r w:rsidR="007B0507">
        <w:rPr>
          <w:lang w:val="sr-Cyrl-CS"/>
        </w:rPr>
        <w:t>в</w:t>
      </w:r>
      <w:r w:rsidR="00D554E6">
        <w:rPr>
          <w:lang w:val="sr-Cyrl-CS"/>
        </w:rPr>
        <w:t xml:space="preserve">) </w:t>
      </w:r>
      <w:r w:rsidR="00D554E6" w:rsidRPr="00B67D68">
        <w:rPr>
          <w:b/>
          <w:lang w:val="sr-Cyrl-CS"/>
        </w:rPr>
        <w:t>Фотокопије</w:t>
      </w:r>
      <w:r w:rsidR="00D554E6">
        <w:rPr>
          <w:lang w:val="sr-Cyrl-CS"/>
        </w:rPr>
        <w:t xml:space="preserve"> захтеваних личних лиценци са потврдама Инжењерске коморе Србије да су носиоци лиценци чланови Инжењерске коморе Србије, </w:t>
      </w:r>
      <w:r w:rsidR="00D554E6">
        <w:t xml:space="preserve">као и </w:t>
      </w:r>
      <w:r w:rsidR="00D554E6">
        <w:rPr>
          <w:lang w:val="sr-Cyrl-CS"/>
        </w:rPr>
        <w:t>да им</w:t>
      </w:r>
      <w:r w:rsidR="00D554E6" w:rsidRPr="0076098B">
        <w:rPr>
          <w:lang w:val="sr-Cyrl-CS"/>
        </w:rPr>
        <w:t xml:space="preserve"> одлуком Суда части </w:t>
      </w:r>
      <w:r w:rsidR="00D554E6">
        <w:rPr>
          <w:lang w:val="sr-Cyrl-CS"/>
        </w:rPr>
        <w:t>издата лиценца није</w:t>
      </w:r>
      <w:r w:rsidR="00D554E6" w:rsidRPr="005909D1">
        <w:rPr>
          <w:lang w:val="sr-Cyrl-CS"/>
        </w:rPr>
        <w:t xml:space="preserve"> одузет</w:t>
      </w:r>
      <w:r w:rsidR="00D554E6">
        <w:rPr>
          <w:lang w:val="sr-Cyrl-CS"/>
        </w:rPr>
        <w:t>а.</w:t>
      </w:r>
      <w:r w:rsidR="00D554E6">
        <w:t xml:space="preserve"> </w:t>
      </w:r>
      <w:r w:rsidR="00D554E6">
        <w:rPr>
          <w:lang w:val="sr-Cyrl-CS"/>
        </w:rPr>
        <w:t xml:space="preserve">Потврде </w:t>
      </w:r>
      <w:r w:rsidR="00D554E6" w:rsidRPr="00B97D31">
        <w:rPr>
          <w:b/>
          <w:lang w:val="sr-Cyrl-CS"/>
        </w:rPr>
        <w:t>мора</w:t>
      </w:r>
      <w:r w:rsidR="00D554E6" w:rsidRPr="005E1969">
        <w:rPr>
          <w:b/>
          <w:lang w:val="sr-Cyrl-CS"/>
        </w:rPr>
        <w:t>ју</w:t>
      </w:r>
      <w:r w:rsidR="00D554E6">
        <w:rPr>
          <w:lang w:val="sr-Cyrl-CS"/>
        </w:rPr>
        <w:t xml:space="preserve"> бити важећ</w:t>
      </w:r>
      <w:r w:rsidR="00D554E6">
        <w:t>e</w:t>
      </w:r>
      <w:r w:rsidR="00D554E6">
        <w:rPr>
          <w:lang w:val="sr-Cyrl-CS"/>
        </w:rPr>
        <w:t xml:space="preserve"> на дан отварања понуда.</w:t>
      </w:r>
      <w:r w:rsidR="00D554E6">
        <w:t xml:space="preserve"> </w:t>
      </w:r>
      <w:r w:rsidR="00D554E6" w:rsidRPr="00BB335A">
        <w:rPr>
          <w:lang w:val="sr-Cyrl-CS"/>
        </w:rPr>
        <w:t>Уколико је носилац лиценце у радном односу код понуђача (на одређено или неодређено време)</w:t>
      </w:r>
      <w:r w:rsidR="00D554E6" w:rsidRPr="00BB335A">
        <w:rPr>
          <w:i/>
          <w:lang w:val="sr-Cyrl-CS"/>
        </w:rPr>
        <w:t xml:space="preserve"> </w:t>
      </w:r>
      <w:r w:rsidR="00D554E6" w:rsidRPr="00BB335A">
        <w:rPr>
          <w:lang w:val="sr-Cyrl-CS"/>
        </w:rPr>
        <w:t>као доказ доставити</w:t>
      </w:r>
      <w:r w:rsidR="00D33249">
        <w:rPr>
          <w:lang w:val="sr-Cyrl-CS"/>
        </w:rPr>
        <w:t xml:space="preserve"> </w:t>
      </w:r>
      <w:r w:rsidR="00D33249" w:rsidRPr="00CE7D9D">
        <w:rPr>
          <w:b/>
          <w:lang w:val="sr-Cyrl-CS"/>
        </w:rPr>
        <w:t>фотокопију</w:t>
      </w:r>
      <w:r w:rsidR="004A01E3">
        <w:rPr>
          <w:lang w:val="sr-Cyrl-CS"/>
        </w:rPr>
        <w:t xml:space="preserve"> уговора о раду</w:t>
      </w:r>
      <w:r w:rsidR="00D554E6" w:rsidRPr="00BB335A">
        <w:rPr>
          <w:lang w:val="sr-Cyrl-CS"/>
        </w:rPr>
        <w:t xml:space="preserve"> </w:t>
      </w:r>
      <w:r w:rsidR="00D554E6" w:rsidRPr="00B67D68">
        <w:rPr>
          <w:lang w:val="sr-Cyrl-CS"/>
        </w:rPr>
        <w:t>и</w:t>
      </w:r>
      <w:r w:rsidR="00CC0938">
        <w:t>/или</w:t>
      </w:r>
      <w:r w:rsidR="00D554E6" w:rsidRPr="00B67D68">
        <w:rPr>
          <w:lang w:val="sr-Cyrl-CS"/>
        </w:rPr>
        <w:t xml:space="preserve"> </w:t>
      </w:r>
      <w:r w:rsidR="00D554E6" w:rsidRPr="00BB335A">
        <w:rPr>
          <w:lang w:val="sr-Cyrl-CS"/>
        </w:rPr>
        <w:t xml:space="preserve">фотокопију М, М-А или другог одговарајућег обрасца (пријава-одјава на осигурање). Уколико носилац лиценце </w:t>
      </w:r>
      <w:r w:rsidR="00D554E6" w:rsidRPr="00BB335A">
        <w:rPr>
          <w:b/>
          <w:lang w:val="sr-Cyrl-CS"/>
        </w:rPr>
        <w:t>није</w:t>
      </w:r>
      <w:r w:rsidR="00D554E6" w:rsidRPr="00BB335A">
        <w:rPr>
          <w:lang w:val="sr-Cyrl-CS"/>
        </w:rPr>
        <w:t xml:space="preserve"> у радном односу код понуђача, као доказ о ангажовању наведеног лица доставити </w:t>
      </w:r>
      <w:r w:rsidR="00D554E6" w:rsidRPr="00CE7D9D">
        <w:rPr>
          <w:b/>
          <w:szCs w:val="23"/>
        </w:rPr>
        <w:t>фотокопиј</w:t>
      </w:r>
      <w:r w:rsidR="00D554E6" w:rsidRPr="00CE7D9D">
        <w:rPr>
          <w:b/>
          <w:szCs w:val="23"/>
          <w:lang w:val="sr-Cyrl-CS"/>
        </w:rPr>
        <w:t>у</w:t>
      </w:r>
      <w:r w:rsidR="00D554E6" w:rsidRPr="00BB335A">
        <w:rPr>
          <w:szCs w:val="23"/>
        </w:rPr>
        <w:t xml:space="preserve"> уговора </w:t>
      </w:r>
      <w:r w:rsidR="00CE7D9D">
        <w:rPr>
          <w:szCs w:val="23"/>
          <w:lang w:val="sr-Cyrl-CS"/>
        </w:rPr>
        <w:t>којим се регулише рад ван радног односа</w:t>
      </w:r>
      <w:r w:rsidR="00CE7D9D" w:rsidRPr="00BB335A">
        <w:rPr>
          <w:szCs w:val="23"/>
        </w:rPr>
        <w:t xml:space="preserve"> </w:t>
      </w:r>
      <w:r w:rsidR="00CE7D9D">
        <w:rPr>
          <w:szCs w:val="23"/>
          <w:lang w:val="sr-Cyrl-CS"/>
        </w:rPr>
        <w:t xml:space="preserve">(уговор </w:t>
      </w:r>
      <w:r w:rsidR="00D554E6" w:rsidRPr="00BB335A">
        <w:rPr>
          <w:szCs w:val="23"/>
        </w:rPr>
        <w:t>о делу</w:t>
      </w:r>
      <w:r w:rsidR="00D554E6" w:rsidRPr="00BB335A">
        <w:rPr>
          <w:szCs w:val="23"/>
          <w:lang w:val="sr-Cyrl-CS"/>
        </w:rPr>
        <w:t xml:space="preserve">, </w:t>
      </w:r>
      <w:r w:rsidR="00CE7D9D">
        <w:rPr>
          <w:szCs w:val="23"/>
        </w:rPr>
        <w:t>уговор</w:t>
      </w:r>
      <w:r w:rsidR="00D554E6" w:rsidRPr="00BB335A">
        <w:rPr>
          <w:szCs w:val="23"/>
        </w:rPr>
        <w:t xml:space="preserve"> о обављању привремених и повремених послова</w:t>
      </w:r>
      <w:r w:rsidR="00CE7D9D">
        <w:rPr>
          <w:szCs w:val="23"/>
          <w:lang w:val="sr-Cyrl-CS"/>
        </w:rPr>
        <w:t>, уговор</w:t>
      </w:r>
      <w:r w:rsidR="00D554E6">
        <w:rPr>
          <w:szCs w:val="23"/>
          <w:lang w:val="sr-Cyrl-CS"/>
        </w:rPr>
        <w:t xml:space="preserve"> о допунском раду</w:t>
      </w:r>
      <w:r w:rsidR="00CE7D9D">
        <w:rPr>
          <w:szCs w:val="23"/>
        </w:rPr>
        <w:t xml:space="preserve"> или друг</w:t>
      </w:r>
      <w:r w:rsidR="00CE7D9D">
        <w:rPr>
          <w:szCs w:val="23"/>
          <w:lang w:val="sr-Cyrl-CS"/>
        </w:rPr>
        <w:t>и</w:t>
      </w:r>
      <w:r w:rsidR="00D554E6" w:rsidRPr="00BB335A">
        <w:rPr>
          <w:szCs w:val="23"/>
        </w:rPr>
        <w:t xml:space="preserve"> уговор о ангажовању </w:t>
      </w:r>
      <w:r w:rsidR="00D554E6">
        <w:rPr>
          <w:szCs w:val="23"/>
          <w:lang w:val="sr-Cyrl-CS"/>
        </w:rPr>
        <w:t xml:space="preserve">лица за потребе </w:t>
      </w:r>
      <w:r w:rsidR="00D554E6" w:rsidRPr="00BB335A">
        <w:rPr>
          <w:szCs w:val="23"/>
          <w:lang w:val="sr-Cyrl-CS"/>
        </w:rPr>
        <w:t>извршења услуга</w:t>
      </w:r>
      <w:r w:rsidR="00D554E6" w:rsidRPr="00BB335A">
        <w:rPr>
          <w:szCs w:val="23"/>
        </w:rPr>
        <w:t xml:space="preserve"> који су предмет ове јавне набавке</w:t>
      </w:r>
      <w:r w:rsidR="00760593">
        <w:rPr>
          <w:szCs w:val="23"/>
          <w:lang w:val="sr-Cyrl-CS"/>
        </w:rPr>
        <w:t>),</w:t>
      </w:r>
    </w:p>
    <w:p w:rsidR="00E12F3A" w:rsidRPr="00E12F3A" w:rsidRDefault="00E12F3A" w:rsidP="00E12F3A">
      <w:pPr>
        <w:jc w:val="both"/>
        <w:rPr>
          <w:szCs w:val="23"/>
          <w:lang w:val="sr-Cyrl-CS"/>
        </w:rPr>
      </w:pPr>
    </w:p>
    <w:p w:rsidR="00B17BC8" w:rsidRDefault="00B17BC8" w:rsidP="00B17BC8">
      <w:pPr>
        <w:pStyle w:val="Default"/>
        <w:jc w:val="both"/>
        <w:rPr>
          <w:rFonts w:ascii="Times New Roman" w:hAnsi="Times New Roman"/>
          <w:b/>
          <w:i/>
          <w:sz w:val="28"/>
          <w:szCs w:val="28"/>
          <w:u w:val="single"/>
          <w:lang w:val="sr-Cyrl-CS"/>
        </w:rPr>
      </w:pPr>
      <w:r w:rsidRPr="00AE528E">
        <w:rPr>
          <w:rFonts w:ascii="Times New Roman" w:hAnsi="Times New Roman"/>
          <w:b/>
          <w:i/>
          <w:sz w:val="28"/>
          <w:szCs w:val="28"/>
          <w:u w:val="single"/>
        </w:rPr>
        <w:t xml:space="preserve">V </w:t>
      </w:r>
      <w:r>
        <w:rPr>
          <w:rFonts w:ascii="Times New Roman" w:hAnsi="Times New Roman"/>
          <w:b/>
          <w:i/>
          <w:sz w:val="28"/>
          <w:szCs w:val="28"/>
          <w:u w:val="single"/>
          <w:lang w:val="sr-Cyrl-CS"/>
        </w:rPr>
        <w:t>Критеријум за доделу уговора</w:t>
      </w:r>
    </w:p>
    <w:p w:rsidR="00B17BC8" w:rsidRDefault="00B17BC8" w:rsidP="00B17BC8">
      <w:pPr>
        <w:pStyle w:val="Default"/>
        <w:jc w:val="both"/>
        <w:rPr>
          <w:rFonts w:ascii="Times New Roman" w:hAnsi="Times New Roman"/>
          <w:b/>
          <w:i/>
          <w:sz w:val="28"/>
          <w:szCs w:val="28"/>
          <w:u w:val="single"/>
          <w:lang w:val="sr-Cyrl-CS"/>
        </w:rPr>
      </w:pPr>
      <w:r>
        <w:rPr>
          <w:rFonts w:ascii="Times New Roman" w:hAnsi="Times New Roman"/>
          <w:b/>
          <w:i/>
          <w:sz w:val="28"/>
          <w:szCs w:val="28"/>
          <w:u w:val="single"/>
          <w:lang w:val="sr-Cyrl-CS"/>
        </w:rPr>
        <w:t xml:space="preserve"> </w:t>
      </w:r>
    </w:p>
    <w:p w:rsidR="00B17BC8" w:rsidRPr="00AE528E" w:rsidRDefault="00B17BC8" w:rsidP="00067A78">
      <w:pPr>
        <w:pStyle w:val="Default"/>
        <w:numPr>
          <w:ilvl w:val="0"/>
          <w:numId w:val="19"/>
        </w:numPr>
        <w:jc w:val="both"/>
        <w:rPr>
          <w:rFonts w:ascii="Times New Roman" w:hAnsi="Times New Roman"/>
          <w:b/>
          <w:i/>
          <w:szCs w:val="28"/>
          <w:lang w:val="sr-Cyrl-CS"/>
        </w:rPr>
      </w:pPr>
      <w:r w:rsidRPr="00AE528E">
        <w:rPr>
          <w:rFonts w:ascii="Times New Roman" w:hAnsi="Times New Roman"/>
          <w:b/>
          <w:i/>
          <w:szCs w:val="28"/>
          <w:lang w:val="sr-Cyrl-CS"/>
        </w:rPr>
        <w:t>Критеријум за доделу уговора</w:t>
      </w:r>
    </w:p>
    <w:p w:rsidR="00B17BC8" w:rsidRPr="00AE528E" w:rsidRDefault="00B17BC8" w:rsidP="00B17BC8">
      <w:pPr>
        <w:pStyle w:val="Default"/>
        <w:ind w:left="720"/>
        <w:jc w:val="both"/>
        <w:rPr>
          <w:rFonts w:ascii="Times New Roman" w:hAnsi="Times New Roman"/>
          <w:szCs w:val="28"/>
          <w:lang w:val="sr-Cyrl-CS"/>
        </w:rPr>
      </w:pPr>
    </w:p>
    <w:p w:rsidR="008B2C8D" w:rsidRDefault="00B17BC8" w:rsidP="006F6283">
      <w:pPr>
        <w:pStyle w:val="Default"/>
        <w:spacing w:after="120"/>
        <w:ind w:firstLine="720"/>
        <w:jc w:val="both"/>
        <w:rPr>
          <w:rFonts w:ascii="Times New Roman" w:hAnsi="Times New Roman"/>
          <w:lang w:val="sr-Cyrl-CS"/>
        </w:rPr>
      </w:pPr>
      <w:r w:rsidRPr="00AE528E">
        <w:rPr>
          <w:rFonts w:ascii="Times New Roman" w:hAnsi="Times New Roman"/>
        </w:rPr>
        <w:t>Избор најповољније понуде наручилац ће извршити применом крите</w:t>
      </w:r>
      <w:r>
        <w:rPr>
          <w:rFonts w:ascii="Times New Roman" w:hAnsi="Times New Roman"/>
        </w:rPr>
        <w:t xml:space="preserve">ријума </w:t>
      </w:r>
      <w:proofErr w:type="gramStart"/>
      <w:r>
        <w:rPr>
          <w:rFonts w:ascii="Times New Roman" w:hAnsi="Times New Roman"/>
        </w:rPr>
        <w:t>,,најнижа</w:t>
      </w:r>
      <w:proofErr w:type="gramEnd"/>
      <w:r>
        <w:rPr>
          <w:rFonts w:ascii="Times New Roman" w:hAnsi="Times New Roman"/>
        </w:rPr>
        <w:t xml:space="preserve"> понуђена цена“</w:t>
      </w:r>
      <w:r w:rsidR="00367724">
        <w:rPr>
          <w:rFonts w:ascii="Times New Roman" w:hAnsi="Times New Roman"/>
          <w:lang w:val="sr-Cyrl-CS"/>
        </w:rPr>
        <w:t>.</w:t>
      </w:r>
    </w:p>
    <w:p w:rsidR="00B17BC8" w:rsidRPr="009739B6" w:rsidRDefault="00B17BC8" w:rsidP="006F6283">
      <w:pPr>
        <w:pStyle w:val="Default"/>
        <w:spacing w:after="120"/>
        <w:ind w:firstLine="720"/>
        <w:jc w:val="both"/>
        <w:rPr>
          <w:rFonts w:ascii="Times New Roman" w:hAnsi="Times New Roman"/>
          <w:b/>
          <w:i/>
          <w:lang w:val="sr-Cyrl-CS"/>
        </w:rPr>
      </w:pPr>
      <w:r w:rsidRPr="009739B6">
        <w:rPr>
          <w:rFonts w:ascii="Times New Roman" w:hAnsi="Times New Roman"/>
          <w:b/>
          <w:i/>
        </w:rPr>
        <w:t>Е</w:t>
      </w:r>
      <w:r w:rsidRPr="009739B6">
        <w:rPr>
          <w:rFonts w:ascii="Times New Roman" w:hAnsi="Times New Roman"/>
          <w:b/>
          <w:bCs/>
          <w:i/>
        </w:rPr>
        <w:t>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w:t>
      </w:r>
    </w:p>
    <w:p w:rsidR="00A00D7C" w:rsidRPr="009739B6" w:rsidRDefault="00A00D7C" w:rsidP="00A00D7C">
      <w:pPr>
        <w:ind w:firstLine="720"/>
        <w:jc w:val="both"/>
        <w:rPr>
          <w:i/>
          <w:lang w:eastAsia="en-US"/>
        </w:rPr>
      </w:pPr>
      <w:proofErr w:type="gramStart"/>
      <w:r w:rsidRPr="009739B6">
        <w:rPr>
          <w:iCs/>
        </w:rPr>
        <w:t>Уколико две или више понуда имају исту најнижу понуђену цену, као најповољнија биће изабрана понуда оног понуђача к</w:t>
      </w:r>
      <w:r>
        <w:rPr>
          <w:iCs/>
        </w:rPr>
        <w:t>оји је понудио</w:t>
      </w:r>
      <w:r>
        <w:rPr>
          <w:iCs/>
          <w:lang w:val="sr-Cyrl-CS"/>
        </w:rPr>
        <w:t xml:space="preserve"> </w:t>
      </w:r>
      <w:r>
        <w:rPr>
          <w:iCs/>
        </w:rPr>
        <w:t>краћи рок и</w:t>
      </w:r>
      <w:r>
        <w:rPr>
          <w:iCs/>
          <w:lang w:val="sr-Cyrl-CS"/>
        </w:rPr>
        <w:t>зраде пројектне документације</w:t>
      </w:r>
      <w:r w:rsidRPr="009739B6">
        <w:rPr>
          <w:iCs/>
        </w:rPr>
        <w:t>.</w:t>
      </w:r>
      <w:proofErr w:type="gramEnd"/>
      <w:r w:rsidRPr="009739B6">
        <w:rPr>
          <w:iCs/>
        </w:rPr>
        <w:t xml:space="preserve"> </w:t>
      </w:r>
      <w:proofErr w:type="gramStart"/>
      <w:r w:rsidRPr="009739B6">
        <w:rPr>
          <w:iCs/>
        </w:rPr>
        <w:t>У случај</w:t>
      </w:r>
      <w:r>
        <w:rPr>
          <w:iCs/>
        </w:rPr>
        <w:t xml:space="preserve">у истог понуђеног </w:t>
      </w:r>
      <w:r>
        <w:rPr>
          <w:iCs/>
          <w:lang w:val="sr-Cyrl-CS"/>
        </w:rPr>
        <w:t>рока израде</w:t>
      </w:r>
      <w:r w:rsidRPr="009739B6">
        <w:rPr>
          <w:iCs/>
        </w:rPr>
        <w:t>, као најповољнија биће изабрана понуда оног понуђача к</w:t>
      </w:r>
      <w:r>
        <w:rPr>
          <w:iCs/>
        </w:rPr>
        <w:t xml:space="preserve">оји је понудио </w:t>
      </w:r>
      <w:r>
        <w:rPr>
          <w:iCs/>
          <w:lang w:val="sr-Cyrl-CS"/>
        </w:rPr>
        <w:t>дужи рок плаћања</w:t>
      </w:r>
      <w:r w:rsidRPr="009739B6">
        <w:rPr>
          <w:iCs/>
        </w:rPr>
        <w:t>.</w:t>
      </w:r>
      <w:proofErr w:type="gramEnd"/>
      <w:r w:rsidRPr="009739B6">
        <w:rPr>
          <w:i/>
          <w:lang w:eastAsia="en-US"/>
        </w:rPr>
        <w:t xml:space="preserve"> </w:t>
      </w:r>
    </w:p>
    <w:p w:rsidR="00B17BC8" w:rsidRDefault="00A00D7C" w:rsidP="00A00D7C">
      <w:pPr>
        <w:ind w:firstLine="720"/>
        <w:jc w:val="both"/>
        <w:rPr>
          <w:lang w:val="sr-Cyrl-CS"/>
        </w:rPr>
      </w:pPr>
      <w:proofErr w:type="gramStart"/>
      <w:r w:rsidRPr="009739B6">
        <w:t>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w:t>
      </w:r>
      <w:proofErr w:type="gramEnd"/>
      <w:r w:rsidRPr="009739B6">
        <w:t xml:space="preserve"> </w:t>
      </w:r>
      <w:proofErr w:type="gramStart"/>
      <w:r w:rsidRPr="009739B6">
        <w:t>Наручилац ће писмено обавестити све понуђаче који су поднели понуде о датуму када ће се одржати извлачење путем жреба.</w:t>
      </w:r>
      <w:proofErr w:type="gramEnd"/>
      <w:r w:rsidRPr="009739B6">
        <w:t xml:space="preserve"> </w:t>
      </w:r>
      <w:proofErr w:type="gramStart"/>
      <w:r w:rsidRPr="009739B6">
        <w:t>Жребом ће бити обухваћене само оне понуде које имају једнаку најнижу понуђену цену</w:t>
      </w:r>
      <w:r>
        <w:rPr>
          <w:lang w:val="sr-Cyrl-CS"/>
        </w:rPr>
        <w:t xml:space="preserve">, </w:t>
      </w:r>
      <w:r w:rsidRPr="009739B6">
        <w:t>исти рок испоруке</w:t>
      </w:r>
      <w:r>
        <w:rPr>
          <w:lang w:val="sr-Cyrl-CS"/>
        </w:rPr>
        <w:t xml:space="preserve"> и исти рок плаћања</w:t>
      </w:r>
      <w:r w:rsidRPr="009739B6">
        <w:t>.</w:t>
      </w:r>
      <w:proofErr w:type="gramEnd"/>
      <w:r w:rsidRPr="009739B6">
        <w:t xml:space="preserve"> </w:t>
      </w:r>
      <w:proofErr w:type="gramStart"/>
      <w:r w:rsidRPr="009739B6">
        <w:t>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w:t>
      </w:r>
      <w:proofErr w:type="gramEnd"/>
      <w:r w:rsidRPr="009739B6">
        <w:t xml:space="preserve"> </w:t>
      </w:r>
      <w:proofErr w:type="gramStart"/>
      <w:r w:rsidRPr="009739B6">
        <w:t>Понуђачу чији назив буде на извученом папиру ће бити додељен уговор.</w:t>
      </w:r>
      <w:proofErr w:type="gramEnd"/>
      <w:r w:rsidRPr="009739B6">
        <w:t xml:space="preserve"> </w:t>
      </w:r>
      <w:proofErr w:type="gramStart"/>
      <w:r w:rsidRPr="009739B6">
        <w:t>Понуђачима који не присуствују овом поступку, наручилац ће доставити записник извлачења путем жреба.</w:t>
      </w:r>
      <w:proofErr w:type="gramEnd"/>
    </w:p>
    <w:p w:rsidR="00B17BC8" w:rsidRDefault="00B17BC8" w:rsidP="00B17BC8">
      <w:pPr>
        <w:rPr>
          <w:lang w:val="sr-Cyrl-CS"/>
        </w:rPr>
      </w:pPr>
    </w:p>
    <w:p w:rsidR="00CB5662" w:rsidRPr="00B17BC8" w:rsidRDefault="00B17BC8" w:rsidP="00B17BC8">
      <w:pPr>
        <w:rPr>
          <w:lang w:val="sr-Cyrl-CS"/>
        </w:rPr>
      </w:pPr>
      <w:r>
        <w:rPr>
          <w:lang w:val="sr-Cyrl-CS"/>
        </w:rPr>
        <w:br w:type="page"/>
      </w:r>
      <w:r w:rsidR="003321BD">
        <w:rPr>
          <w:b/>
          <w:i/>
          <w:sz w:val="28"/>
          <w:szCs w:val="28"/>
          <w:u w:val="single"/>
        </w:rPr>
        <w:lastRenderedPageBreak/>
        <w:t>V</w:t>
      </w:r>
      <w:r w:rsidR="00D436A1">
        <w:rPr>
          <w:b/>
          <w:i/>
          <w:sz w:val="28"/>
          <w:szCs w:val="28"/>
          <w:u w:val="single"/>
          <w:lang w:val="sr-Latn-CS"/>
        </w:rPr>
        <w:t>I</w:t>
      </w:r>
      <w:r w:rsidR="00D71B42" w:rsidRPr="00D71B42">
        <w:rPr>
          <w:b/>
          <w:i/>
          <w:sz w:val="28"/>
          <w:szCs w:val="28"/>
          <w:u w:val="single"/>
        </w:rPr>
        <w:t xml:space="preserve"> </w:t>
      </w:r>
      <w:r w:rsidR="00CB5662" w:rsidRPr="00D71B42">
        <w:rPr>
          <w:b/>
          <w:i/>
          <w:sz w:val="28"/>
          <w:szCs w:val="28"/>
          <w:u w:val="single"/>
          <w:lang w:val="sr-Cyrl-CS"/>
        </w:rPr>
        <w:t>Упу</w:t>
      </w:r>
      <w:r w:rsidR="00BC10D7">
        <w:rPr>
          <w:b/>
          <w:i/>
          <w:sz w:val="28"/>
          <w:szCs w:val="28"/>
          <w:u w:val="single"/>
          <w:lang w:val="sr-Cyrl-CS"/>
        </w:rPr>
        <w:t xml:space="preserve">тство понуђачима како да сачине </w:t>
      </w:r>
      <w:r w:rsidR="00CB5662" w:rsidRPr="00D71B42">
        <w:rPr>
          <w:b/>
          <w:i/>
          <w:sz w:val="28"/>
          <w:szCs w:val="28"/>
          <w:u w:val="single"/>
          <w:lang w:val="sr-Cyrl-CS"/>
        </w:rPr>
        <w:t xml:space="preserve">понуду </w:t>
      </w:r>
    </w:p>
    <w:p w:rsidR="001A0766" w:rsidRDefault="001A0766" w:rsidP="00CB5662">
      <w:pPr>
        <w:rPr>
          <w:b/>
          <w:lang w:val="en-US"/>
        </w:rPr>
      </w:pPr>
    </w:p>
    <w:p w:rsidR="001A0766" w:rsidRDefault="001A0766" w:rsidP="00067A78">
      <w:pPr>
        <w:widowControl w:val="0"/>
        <w:numPr>
          <w:ilvl w:val="0"/>
          <w:numId w:val="6"/>
        </w:numPr>
        <w:autoSpaceDE w:val="0"/>
        <w:autoSpaceDN w:val="0"/>
        <w:adjustRightInd w:val="0"/>
        <w:jc w:val="both"/>
        <w:rPr>
          <w:rFonts w:ascii="Arial" w:hAnsi="Arial" w:cs="Arial"/>
        </w:rPr>
      </w:pPr>
      <w:r>
        <w:rPr>
          <w:b/>
          <w:bCs/>
          <w:color w:val="000000"/>
        </w:rPr>
        <w:t xml:space="preserve">Подаци о језику на коме понуда мора бити састављена </w:t>
      </w:r>
    </w:p>
    <w:p w:rsidR="001A0766" w:rsidRPr="001A0766" w:rsidRDefault="001A0766" w:rsidP="001A0766">
      <w:pPr>
        <w:widowControl w:val="0"/>
        <w:autoSpaceDE w:val="0"/>
        <w:autoSpaceDN w:val="0"/>
        <w:adjustRightInd w:val="0"/>
        <w:spacing w:before="227"/>
        <w:ind w:firstLine="720"/>
        <w:jc w:val="both"/>
        <w:rPr>
          <w:rFonts w:ascii="Arial" w:hAnsi="Arial" w:cs="Arial"/>
        </w:rPr>
      </w:pPr>
      <w:proofErr w:type="gramStart"/>
      <w:r>
        <w:rPr>
          <w:color w:val="000000"/>
        </w:rPr>
        <w:t>Понуда мора бити састављена на српском језику.</w:t>
      </w:r>
      <w:proofErr w:type="gramEnd"/>
    </w:p>
    <w:p w:rsidR="001A0766" w:rsidRPr="00A55579" w:rsidRDefault="001A0766" w:rsidP="00067A78">
      <w:pPr>
        <w:widowControl w:val="0"/>
        <w:numPr>
          <w:ilvl w:val="0"/>
          <w:numId w:val="6"/>
        </w:numPr>
        <w:autoSpaceDE w:val="0"/>
        <w:autoSpaceDN w:val="0"/>
        <w:adjustRightInd w:val="0"/>
        <w:spacing w:before="242"/>
        <w:jc w:val="both"/>
        <w:rPr>
          <w:rFonts w:ascii="Arial" w:hAnsi="Arial" w:cs="Arial"/>
        </w:rPr>
      </w:pPr>
      <w:r>
        <w:rPr>
          <w:b/>
          <w:bCs/>
          <w:color w:val="000000"/>
        </w:rPr>
        <w:t xml:space="preserve">Посебни захтеви у погледу начина сачињавања понуде и попуњавања образаца </w:t>
      </w:r>
    </w:p>
    <w:p w:rsidR="001A0766" w:rsidRPr="001A0766" w:rsidRDefault="001A0766" w:rsidP="001A0766">
      <w:pPr>
        <w:widowControl w:val="0"/>
        <w:autoSpaceDE w:val="0"/>
        <w:autoSpaceDN w:val="0"/>
        <w:adjustRightInd w:val="0"/>
        <w:spacing w:before="36"/>
        <w:ind w:firstLine="720"/>
        <w:rPr>
          <w:rFonts w:ascii="Arial" w:hAnsi="Arial" w:cs="Arial"/>
        </w:rPr>
      </w:pPr>
      <w:proofErr w:type="gramStart"/>
      <w:r>
        <w:rPr>
          <w:color w:val="000000"/>
        </w:rPr>
        <w:t>Понуђач је дужан да, на начин дефинисан конкурсном документацијом, попуни, овери печатом и потпише све обрасце из конкурсне документације.</w:t>
      </w:r>
      <w:proofErr w:type="gramEnd"/>
      <w:r>
        <w:rPr>
          <w:color w:val="000000"/>
        </w:rPr>
        <w:t xml:space="preserve">  </w:t>
      </w:r>
    </w:p>
    <w:p w:rsidR="001A0766" w:rsidRPr="001A0766" w:rsidRDefault="001A0766" w:rsidP="001A0766">
      <w:pPr>
        <w:widowControl w:val="0"/>
        <w:autoSpaceDE w:val="0"/>
        <w:autoSpaceDN w:val="0"/>
        <w:adjustRightInd w:val="0"/>
        <w:spacing w:before="36"/>
        <w:ind w:firstLine="720"/>
        <w:jc w:val="both"/>
        <w:rPr>
          <w:rFonts w:ascii="Arial" w:hAnsi="Arial" w:cs="Arial"/>
        </w:rPr>
      </w:pPr>
      <w:proofErr w:type="gramStart"/>
      <w:r>
        <w:rPr>
          <w:color w:val="000000"/>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недвосмилен.</w:t>
      </w:r>
      <w:proofErr w:type="gramEnd"/>
      <w:r>
        <w:rPr>
          <w:color w:val="000000"/>
        </w:rPr>
        <w:t xml:space="preserve"> </w:t>
      </w:r>
      <w:r w:rsidR="00FB38A2">
        <w:rPr>
          <w:color w:val="000000"/>
          <w:lang w:val="sr-Cyrl-CS"/>
        </w:rPr>
        <w:t>Допуштено је електронско попуњавање образаца (на рачунару).</w:t>
      </w:r>
    </w:p>
    <w:p w:rsidR="001A0766" w:rsidRPr="001A0766" w:rsidRDefault="001A0766" w:rsidP="001A0766">
      <w:pPr>
        <w:widowControl w:val="0"/>
        <w:autoSpaceDE w:val="0"/>
        <w:autoSpaceDN w:val="0"/>
        <w:adjustRightInd w:val="0"/>
        <w:spacing w:before="36"/>
        <w:ind w:firstLine="720"/>
        <w:jc w:val="both"/>
        <w:rPr>
          <w:rFonts w:ascii="Arial" w:hAnsi="Arial" w:cs="Arial"/>
        </w:rPr>
      </w:pPr>
      <w:r>
        <w:rPr>
          <w:color w:val="000000"/>
        </w:rPr>
        <w:t xml:space="preserve">На сваком обрасцу конкурсне документације је наведено ко је дужан да образац овери печатом и потпише и то: </w:t>
      </w:r>
    </w:p>
    <w:p w:rsidR="001A0766" w:rsidRPr="001A0766" w:rsidRDefault="001A0766" w:rsidP="001A0766">
      <w:pPr>
        <w:widowControl w:val="0"/>
        <w:autoSpaceDE w:val="0"/>
        <w:autoSpaceDN w:val="0"/>
        <w:adjustRightInd w:val="0"/>
        <w:spacing w:before="36"/>
        <w:ind w:left="720"/>
        <w:jc w:val="both"/>
        <w:rPr>
          <w:rFonts w:ascii="Arial" w:hAnsi="Arial" w:cs="Arial"/>
        </w:rPr>
      </w:pPr>
      <w:r>
        <w:rPr>
          <w:color w:val="000000"/>
        </w:rPr>
        <w:t xml:space="preserve">- Уколико понуду подноси понуђач који наступа самостално, сваки образац мора бити оверен и потписан од стране овлашћеног лица понуђача; </w:t>
      </w:r>
    </w:p>
    <w:p w:rsidR="001A0766" w:rsidRPr="001A0766" w:rsidRDefault="001A0766" w:rsidP="001A0766">
      <w:pPr>
        <w:widowControl w:val="0"/>
        <w:autoSpaceDE w:val="0"/>
        <w:autoSpaceDN w:val="0"/>
        <w:adjustRightInd w:val="0"/>
        <w:spacing w:before="36"/>
        <w:ind w:left="720"/>
        <w:jc w:val="both"/>
        <w:rPr>
          <w:rFonts w:ascii="Arial" w:hAnsi="Arial" w:cs="Arial"/>
        </w:rPr>
      </w:pPr>
      <w:proofErr w:type="gramStart"/>
      <w:r>
        <w:rPr>
          <w:color w:val="000000"/>
        </w:rPr>
        <w:t>- Уколико понуду подноси понуђач који наступа са подизвођачем, обрасци који се односе на подизвођаче могу бити оверени и потписани од стране овлашћеног лица понуђача или од стране овлашћеног лица подизвођача</w:t>
      </w:r>
      <w:r w:rsidR="00C03634">
        <w:rPr>
          <w:color w:val="000000"/>
          <w:lang w:val="sr-Cyrl-CS"/>
        </w:rPr>
        <w:t xml:space="preserve">, </w:t>
      </w:r>
      <w:r w:rsidR="00C03634">
        <w:rPr>
          <w:color w:val="000000"/>
        </w:rPr>
        <w:t>изузев Изјаве</w:t>
      </w:r>
      <w:r w:rsidR="001B3C05">
        <w:rPr>
          <w:color w:val="000000"/>
        </w:rPr>
        <w:t xml:space="preserve"> о испуњавању услова из чл.</w:t>
      </w:r>
      <w:proofErr w:type="gramEnd"/>
      <w:r w:rsidR="001B3C05">
        <w:rPr>
          <w:color w:val="000000"/>
        </w:rPr>
        <w:t xml:space="preserve"> 75.</w:t>
      </w:r>
      <w:r w:rsidR="0071202E">
        <w:rPr>
          <w:color w:val="000000"/>
          <w:lang w:val="sr-Cyrl-CS"/>
        </w:rPr>
        <w:t xml:space="preserve"> </w:t>
      </w:r>
      <w:r w:rsidR="00C03634">
        <w:rPr>
          <w:color w:val="000000"/>
        </w:rPr>
        <w:t>Закона</w:t>
      </w:r>
      <w:r w:rsidR="00C03634" w:rsidRPr="00C03634">
        <w:rPr>
          <w:bCs/>
          <w:i/>
          <w:lang w:val="sr-Cyrl-CS" w:eastAsia="sr-Cyrl-CS"/>
        </w:rPr>
        <w:t xml:space="preserve"> </w:t>
      </w:r>
      <w:r w:rsidR="00C03634">
        <w:rPr>
          <w:bCs/>
          <w:lang w:val="sr-Cyrl-CS" w:eastAsia="sr-Cyrl-CS"/>
        </w:rPr>
        <w:t xml:space="preserve">која </w:t>
      </w:r>
      <w:r w:rsidR="00C03634" w:rsidRPr="00C03634">
        <w:rPr>
          <w:bCs/>
          <w:lang w:val="sr-Cyrl-CS" w:eastAsia="sr-Cyrl-CS"/>
        </w:rPr>
        <w:t>мора бити потписана од стране овлашћеног лица подизвођача и оверена печатом</w:t>
      </w:r>
      <w:r w:rsidRPr="00C03634">
        <w:rPr>
          <w:color w:val="000000"/>
        </w:rPr>
        <w:t>.</w:t>
      </w:r>
      <w:r>
        <w:rPr>
          <w:color w:val="000000"/>
        </w:rPr>
        <w:t xml:space="preserve"> </w:t>
      </w:r>
    </w:p>
    <w:p w:rsidR="001A0766" w:rsidRPr="00AA0329" w:rsidRDefault="001A0766" w:rsidP="00AA0329">
      <w:pPr>
        <w:widowControl w:val="0"/>
        <w:autoSpaceDE w:val="0"/>
        <w:autoSpaceDN w:val="0"/>
        <w:adjustRightInd w:val="0"/>
        <w:spacing w:before="36"/>
        <w:ind w:left="720"/>
        <w:jc w:val="both"/>
        <w:rPr>
          <w:color w:val="000000"/>
        </w:rPr>
      </w:pPr>
      <w:r>
        <w:rPr>
          <w:color w:val="000000"/>
        </w:rPr>
        <w:t xml:space="preserve">- Уколико понуду подноси група понуђача, обрасци који се односе на члана групе могу бити оверени и </w:t>
      </w:r>
      <w:proofErr w:type="gramStart"/>
      <w:r>
        <w:rPr>
          <w:color w:val="000000"/>
        </w:rPr>
        <w:t>потписани  од</w:t>
      </w:r>
      <w:proofErr w:type="gramEnd"/>
      <w:r>
        <w:rPr>
          <w:color w:val="000000"/>
        </w:rPr>
        <w:t xml:space="preserve"> стране овлашћеног лица овлашћеног члана групе понуђача или овлашћеног лица члана групе понуђача</w:t>
      </w:r>
      <w:r w:rsidR="00AA0329">
        <w:rPr>
          <w:color w:val="000000"/>
        </w:rPr>
        <w:t xml:space="preserve"> (изузев Изјаве о исп</w:t>
      </w:r>
      <w:r w:rsidR="00FC2E92">
        <w:rPr>
          <w:color w:val="000000"/>
        </w:rPr>
        <w:t xml:space="preserve">уњавању услова из чл. 75. </w:t>
      </w:r>
      <w:proofErr w:type="gramStart"/>
      <w:r w:rsidR="0071202E">
        <w:rPr>
          <w:color w:val="000000"/>
          <w:lang w:val="sr-Cyrl-CS"/>
        </w:rPr>
        <w:t>став</w:t>
      </w:r>
      <w:proofErr w:type="gramEnd"/>
      <w:r w:rsidR="0071202E">
        <w:rPr>
          <w:color w:val="000000"/>
          <w:lang w:val="sr-Cyrl-CS"/>
        </w:rPr>
        <w:t xml:space="preserve"> 1. </w:t>
      </w:r>
      <w:proofErr w:type="gramStart"/>
      <w:r w:rsidR="00FC2E92">
        <w:rPr>
          <w:color w:val="000000"/>
        </w:rPr>
        <w:t>Закона</w:t>
      </w:r>
      <w:r w:rsidR="00FC2E92">
        <w:rPr>
          <w:color w:val="000000"/>
          <w:lang w:val="sr-Cyrl-CS"/>
        </w:rPr>
        <w:t>, Изјаве о поштовању обавеза из члана 75.</w:t>
      </w:r>
      <w:proofErr w:type="gramEnd"/>
      <w:r w:rsidR="00FC2E92">
        <w:rPr>
          <w:color w:val="000000"/>
          <w:lang w:val="sr-Cyrl-CS"/>
        </w:rPr>
        <w:t xml:space="preserve"> став 2. Закона </w:t>
      </w:r>
      <w:r w:rsidR="00AA0329">
        <w:rPr>
          <w:color w:val="000000"/>
        </w:rPr>
        <w:t>и Изјаве о независној понуди које мо</w:t>
      </w:r>
      <w:r w:rsidR="00FB38A2">
        <w:rPr>
          <w:color w:val="000000"/>
        </w:rPr>
        <w:t>рају бити потписане и оверене п</w:t>
      </w:r>
      <w:r w:rsidR="00FB38A2">
        <w:rPr>
          <w:color w:val="000000"/>
          <w:lang w:val="sr-Cyrl-CS"/>
        </w:rPr>
        <w:t>е</w:t>
      </w:r>
      <w:r w:rsidR="00AA0329">
        <w:rPr>
          <w:color w:val="000000"/>
        </w:rPr>
        <w:t>чатом од стране сваког понуђача из групе понуђача).</w:t>
      </w:r>
    </w:p>
    <w:p w:rsidR="00CB5662" w:rsidRPr="009B66F5" w:rsidRDefault="00A13FC8" w:rsidP="001A0766">
      <w:pPr>
        <w:ind w:firstLine="709"/>
        <w:jc w:val="both"/>
        <w:rPr>
          <w:b/>
          <w:lang w:val="sr-Cyrl-CS"/>
        </w:rPr>
      </w:pPr>
      <w:proofErr w:type="gramStart"/>
      <w:r>
        <w:rPr>
          <w:color w:val="000000"/>
        </w:rPr>
        <w:t xml:space="preserve">Обрасце који су у конкретном случају непримењиви, понуђач </w:t>
      </w:r>
      <w:r w:rsidR="00AA0329">
        <w:rPr>
          <w:color w:val="000000"/>
        </w:rPr>
        <w:t>није дужан да попуни, као ни да овери и потпише</w:t>
      </w:r>
      <w:r>
        <w:rPr>
          <w:color w:val="000000"/>
        </w:rPr>
        <w:t>.</w:t>
      </w:r>
      <w:proofErr w:type="gramEnd"/>
      <w:r>
        <w:rPr>
          <w:color w:val="000000"/>
        </w:rPr>
        <w:t xml:space="preserve"> </w:t>
      </w:r>
      <w:r w:rsidR="00CB5662" w:rsidRPr="009B66F5">
        <w:rPr>
          <w:lang w:val="sr-Cyrl-CS"/>
        </w:rPr>
        <w:t>Понуда се сачињава у писаном облику, у једном примерку, у затвореној коверти, на обрасцу из Конкурсне документације и мора бити јасна и недвосми</w:t>
      </w:r>
      <w:r w:rsidR="006072B7">
        <w:rPr>
          <w:lang w:val="sr-Cyrl-CS"/>
        </w:rPr>
        <w:t>слена, читко попуњена</w:t>
      </w:r>
      <w:r w:rsidR="00CB5662" w:rsidRPr="009B66F5">
        <w:rPr>
          <w:lang w:val="sr-Cyrl-CS"/>
        </w:rPr>
        <w:t xml:space="preserve"> и оверена и потписана од стране овлашћеног лица понуђача (лице овлашћено за заступање).</w:t>
      </w:r>
    </w:p>
    <w:p w:rsidR="00144749" w:rsidRPr="00FA1622" w:rsidRDefault="00144749" w:rsidP="00144749">
      <w:pPr>
        <w:pStyle w:val="Default"/>
        <w:ind w:firstLine="720"/>
        <w:jc w:val="both"/>
        <w:rPr>
          <w:rFonts w:ascii="Times New Roman" w:hAnsi="Times New Roman"/>
          <w:lang w:val="sr-Cyrl-CS"/>
        </w:rPr>
      </w:pPr>
      <w:r w:rsidRPr="00CA30B9">
        <w:rPr>
          <w:rFonts w:ascii="Times New Roman" w:hAnsi="Times New Roman"/>
        </w:rPr>
        <w:t xml:space="preserve">Понуда </w:t>
      </w:r>
      <w:r w:rsidRPr="00FB38A2">
        <w:rPr>
          <w:rFonts w:ascii="Times New Roman" w:hAnsi="Times New Roman"/>
          <w:b/>
        </w:rPr>
        <w:t>мора да садржи</w:t>
      </w:r>
      <w:r w:rsidRPr="00CA30B9">
        <w:rPr>
          <w:rFonts w:ascii="Times New Roman" w:hAnsi="Times New Roman"/>
        </w:rPr>
        <w:t>:</w:t>
      </w:r>
    </w:p>
    <w:p w:rsidR="009B28F4" w:rsidRDefault="00144749" w:rsidP="00067A78">
      <w:pPr>
        <w:pStyle w:val="Default"/>
        <w:numPr>
          <w:ilvl w:val="0"/>
          <w:numId w:val="13"/>
        </w:numPr>
        <w:rPr>
          <w:rFonts w:ascii="Times New Roman" w:hAnsi="Times New Roman"/>
          <w:iCs/>
          <w:lang w:val="sr-Cyrl-CS"/>
        </w:rPr>
      </w:pPr>
      <w:r w:rsidRPr="009B28F4">
        <w:rPr>
          <w:rFonts w:ascii="Times New Roman" w:hAnsi="Times New Roman"/>
          <w:iCs/>
          <w:lang w:val="sr-Cyrl-CS"/>
        </w:rPr>
        <w:t xml:space="preserve">Оверен и потписан Образац понуде – Образац 1 </w:t>
      </w:r>
    </w:p>
    <w:p w:rsidR="00EE1043" w:rsidRPr="00EE1043" w:rsidRDefault="0032517F" w:rsidP="00067A78">
      <w:pPr>
        <w:pStyle w:val="Default"/>
        <w:numPr>
          <w:ilvl w:val="0"/>
          <w:numId w:val="13"/>
        </w:numPr>
        <w:rPr>
          <w:rFonts w:ascii="Times New Roman" w:hAnsi="Times New Roman"/>
          <w:iCs/>
          <w:lang w:val="sr-Cyrl-CS"/>
        </w:rPr>
      </w:pPr>
      <w:r>
        <w:rPr>
          <w:rFonts w:ascii="Times New Roman" w:hAnsi="Times New Roman"/>
          <w:color w:val="auto"/>
          <w:lang w:val="sr-Cyrl-CS"/>
        </w:rPr>
        <w:t>Доказе</w:t>
      </w:r>
      <w:r w:rsidR="00EE1043" w:rsidRPr="00EE1043">
        <w:rPr>
          <w:rFonts w:ascii="Times New Roman" w:hAnsi="Times New Roman"/>
          <w:color w:val="auto"/>
          <w:lang w:val="sr-Cyrl-CS"/>
        </w:rPr>
        <w:t xml:space="preserve"> о испуњености обавеѕних услова</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Оверену и потписану </w:t>
      </w:r>
      <w:r w:rsidRPr="0033400E">
        <w:rPr>
          <w:rFonts w:ascii="Times New Roman" w:hAnsi="Times New Roman"/>
          <w:iCs/>
          <w:lang w:val="sr-Cyrl-CS"/>
        </w:rPr>
        <w:t xml:space="preserve">Изјаву о испуњавању услова из члана 75. </w:t>
      </w:r>
      <w:r>
        <w:rPr>
          <w:rFonts w:ascii="Times New Roman" w:hAnsi="Times New Roman"/>
          <w:iCs/>
          <w:lang w:val="sr-Cyrl-CS"/>
        </w:rPr>
        <w:t xml:space="preserve">став 2. </w:t>
      </w:r>
      <w:r w:rsidRPr="0033400E">
        <w:rPr>
          <w:rFonts w:ascii="Times New Roman" w:hAnsi="Times New Roman"/>
          <w:iCs/>
          <w:lang w:val="sr-Cyrl-CS"/>
        </w:rPr>
        <w:t>Закона</w:t>
      </w:r>
      <w:r w:rsidR="0032517F">
        <w:rPr>
          <w:rFonts w:ascii="Times New Roman" w:hAnsi="Times New Roman"/>
          <w:iCs/>
          <w:lang w:val="sr-Cyrl-CS"/>
        </w:rPr>
        <w:t xml:space="preserve"> – Образац 2</w:t>
      </w:r>
      <w:r>
        <w:rPr>
          <w:rFonts w:ascii="Times New Roman" w:hAnsi="Times New Roman"/>
          <w:iCs/>
          <w:lang w:val="sr-Cyrl-CS"/>
        </w:rPr>
        <w:t>,</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Оверен и потписан Образац референт листе са потврдама ре</w:t>
      </w:r>
      <w:r w:rsidR="0032517F">
        <w:rPr>
          <w:rFonts w:ascii="Times New Roman" w:hAnsi="Times New Roman"/>
          <w:iCs/>
          <w:lang w:val="sr-Cyrl-CS"/>
        </w:rPr>
        <w:t>ферентних наручилаца – Образац 3 и Образац 4</w:t>
      </w:r>
      <w:r>
        <w:rPr>
          <w:rFonts w:ascii="Times New Roman" w:hAnsi="Times New Roman"/>
          <w:iCs/>
          <w:lang w:val="sr-Cyrl-CS"/>
        </w:rPr>
        <w:t xml:space="preserve">  са </w:t>
      </w:r>
      <w:r w:rsidRPr="00144749">
        <w:rPr>
          <w:rFonts w:ascii="Times New Roman" w:hAnsi="Times New Roman"/>
          <w:b/>
          <w:iCs/>
          <w:lang w:val="sr-Cyrl-CS"/>
        </w:rPr>
        <w:t>фотокопијама уговора</w:t>
      </w:r>
      <w:r>
        <w:rPr>
          <w:rFonts w:ascii="Times New Roman" w:hAnsi="Times New Roman"/>
          <w:iCs/>
          <w:lang w:val="sr-Cyrl-CS"/>
        </w:rPr>
        <w:t xml:space="preserve"> наведених у референт листи,</w:t>
      </w:r>
    </w:p>
    <w:p w:rsidR="003435F5" w:rsidRPr="00987B46" w:rsidRDefault="003435F5" w:rsidP="00067A78">
      <w:pPr>
        <w:pStyle w:val="Default"/>
        <w:numPr>
          <w:ilvl w:val="0"/>
          <w:numId w:val="13"/>
        </w:numPr>
        <w:rPr>
          <w:rFonts w:ascii="Times New Roman" w:hAnsi="Times New Roman"/>
          <w:iCs/>
          <w:lang w:val="sr-Cyrl-CS"/>
        </w:rPr>
      </w:pPr>
      <w:r>
        <w:rPr>
          <w:rFonts w:ascii="Times New Roman" w:hAnsi="Times New Roman"/>
          <w:iCs/>
          <w:lang w:val="sr-Cyrl-CS"/>
        </w:rPr>
        <w:t>Оверена и потписана Изјава о кадровском капацитету – Образац 5,</w:t>
      </w:r>
    </w:p>
    <w:p w:rsidR="00144749" w:rsidRDefault="00144749" w:rsidP="00067A78">
      <w:pPr>
        <w:pStyle w:val="Default"/>
        <w:numPr>
          <w:ilvl w:val="0"/>
          <w:numId w:val="13"/>
        </w:numPr>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 xml:space="preserve">Образац </w:t>
      </w:r>
      <w:r>
        <w:rPr>
          <w:rFonts w:ascii="Times New Roman" w:hAnsi="Times New Roman"/>
          <w:iCs/>
          <w:lang w:val="sr-Cyrl-CS"/>
        </w:rPr>
        <w:t xml:space="preserve">структуре </w:t>
      </w:r>
      <w:r w:rsidRPr="0033400E">
        <w:rPr>
          <w:rFonts w:ascii="Times New Roman" w:hAnsi="Times New Roman"/>
          <w:iCs/>
          <w:lang w:val="sr-Cyrl-CS"/>
        </w:rPr>
        <w:t>цене</w:t>
      </w:r>
      <w:r>
        <w:rPr>
          <w:rFonts w:ascii="Times New Roman" w:hAnsi="Times New Roman"/>
          <w:iCs/>
          <w:lang w:val="sr-Cyrl-CS"/>
        </w:rPr>
        <w:t xml:space="preserve"> са упутств</w:t>
      </w:r>
      <w:r w:rsidR="0032517F">
        <w:rPr>
          <w:rFonts w:ascii="Times New Roman" w:hAnsi="Times New Roman"/>
          <w:iCs/>
          <w:lang w:val="sr-Cyrl-CS"/>
        </w:rPr>
        <w:t xml:space="preserve">ом како да се попуни – Образац </w:t>
      </w:r>
      <w:r w:rsidR="003435F5">
        <w:rPr>
          <w:rFonts w:ascii="Times New Roman" w:hAnsi="Times New Roman"/>
          <w:iCs/>
          <w:lang w:val="sr-Cyrl-CS"/>
        </w:rPr>
        <w:t>6</w:t>
      </w:r>
      <w:r>
        <w:rPr>
          <w:rFonts w:ascii="Times New Roman" w:hAnsi="Times New Roman"/>
          <w:iCs/>
          <w:lang w:val="sr-Cyrl-CS"/>
        </w:rPr>
        <w:t>,</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техничке спецификације услуга (Про</w:t>
      </w:r>
      <w:r w:rsidR="0032517F">
        <w:rPr>
          <w:rFonts w:ascii="Times New Roman" w:hAnsi="Times New Roman"/>
          <w:iCs/>
          <w:lang w:val="sr-Cyrl-CS"/>
        </w:rPr>
        <w:t xml:space="preserve">јектни задатак) - Образац </w:t>
      </w:r>
      <w:r w:rsidR="003435F5">
        <w:rPr>
          <w:rFonts w:ascii="Times New Roman" w:hAnsi="Times New Roman"/>
          <w:iCs/>
          <w:lang w:val="sr-Cyrl-CS"/>
        </w:rPr>
        <w:t>7</w:t>
      </w:r>
      <w:r w:rsidRPr="009157B1">
        <w:rPr>
          <w:rFonts w:ascii="Times New Roman" w:hAnsi="Times New Roman"/>
          <w:iCs/>
          <w:lang w:val="sr-Cyrl-CS"/>
        </w:rPr>
        <w:t xml:space="preserve"> </w:t>
      </w:r>
    </w:p>
    <w:p w:rsid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w:t>
      </w:r>
      <w:r w:rsidR="0032517F">
        <w:rPr>
          <w:rFonts w:ascii="Times New Roman" w:hAnsi="Times New Roman"/>
          <w:iCs/>
          <w:lang w:val="sr-Cyrl-CS"/>
        </w:rPr>
        <w:t xml:space="preserve">тписан Модел уговора – Образац </w:t>
      </w:r>
      <w:r w:rsidR="003435F5">
        <w:rPr>
          <w:rFonts w:ascii="Times New Roman" w:hAnsi="Times New Roman"/>
          <w:iCs/>
          <w:lang w:val="sr-Cyrl-CS"/>
        </w:rPr>
        <w:t>8</w:t>
      </w:r>
      <w:r w:rsidRPr="009157B1">
        <w:rPr>
          <w:rFonts w:ascii="Times New Roman" w:hAnsi="Times New Roman"/>
          <w:iCs/>
          <w:lang w:val="sr-Cyrl-CS"/>
        </w:rPr>
        <w:t xml:space="preserve"> </w:t>
      </w:r>
    </w:p>
    <w:p w:rsidR="00144749"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lastRenderedPageBreak/>
        <w:t>Оверен и потписан Образац трошкова припреме понуде (</w:t>
      </w:r>
      <w:r w:rsidRPr="009157B1">
        <w:rPr>
          <w:rFonts w:ascii="Times New Roman" w:hAnsi="Times New Roman"/>
          <w:i/>
          <w:iCs/>
          <w:lang w:val="sr-Cyrl-CS"/>
        </w:rPr>
        <w:t>достављање овог обрасца није обавезно</w:t>
      </w:r>
      <w:r w:rsidR="0032517F">
        <w:rPr>
          <w:rFonts w:ascii="Times New Roman" w:hAnsi="Times New Roman"/>
          <w:iCs/>
          <w:lang w:val="sr-Cyrl-CS"/>
        </w:rPr>
        <w:t xml:space="preserve">) – Образац </w:t>
      </w:r>
      <w:r w:rsidR="003435F5">
        <w:rPr>
          <w:rFonts w:ascii="Times New Roman" w:hAnsi="Times New Roman"/>
          <w:iCs/>
          <w:lang w:val="sr-Cyrl-CS"/>
        </w:rPr>
        <w:t>9</w:t>
      </w:r>
      <w:r w:rsidRPr="009157B1">
        <w:rPr>
          <w:rFonts w:ascii="Times New Roman" w:hAnsi="Times New Roman"/>
          <w:iCs/>
          <w:lang w:val="sr-Cyrl-CS"/>
        </w:rPr>
        <w:t>,</w:t>
      </w:r>
    </w:p>
    <w:p w:rsidR="00144749" w:rsidRDefault="00144749" w:rsidP="00067A78">
      <w:pPr>
        <w:pStyle w:val="Default"/>
        <w:numPr>
          <w:ilvl w:val="0"/>
          <w:numId w:val="13"/>
        </w:numPr>
        <w:jc w:val="both"/>
        <w:rPr>
          <w:rFonts w:ascii="Times New Roman" w:hAnsi="Times New Roman"/>
          <w:iCs/>
          <w:lang w:val="sr-Cyrl-CS"/>
        </w:rPr>
      </w:pPr>
      <w:r>
        <w:rPr>
          <w:rFonts w:ascii="Times New Roman" w:hAnsi="Times New Roman"/>
          <w:iCs/>
          <w:lang w:val="sr-Cyrl-CS"/>
        </w:rPr>
        <w:t xml:space="preserve">Оверен и потписан </w:t>
      </w:r>
      <w:r w:rsidRPr="0033400E">
        <w:rPr>
          <w:rFonts w:ascii="Times New Roman" w:hAnsi="Times New Roman"/>
          <w:iCs/>
          <w:lang w:val="sr-Cyrl-CS"/>
        </w:rPr>
        <w:t>Образац изјаве о независној понуди</w:t>
      </w:r>
      <w:r w:rsidR="0032517F">
        <w:rPr>
          <w:rFonts w:ascii="Times New Roman" w:hAnsi="Times New Roman"/>
          <w:iCs/>
          <w:lang w:val="sr-Cyrl-CS"/>
        </w:rPr>
        <w:t xml:space="preserve"> – Образац </w:t>
      </w:r>
      <w:r w:rsidR="003435F5">
        <w:rPr>
          <w:rFonts w:ascii="Times New Roman" w:hAnsi="Times New Roman"/>
          <w:iCs/>
          <w:lang w:val="sr-Cyrl-CS"/>
        </w:rPr>
        <w:t>10</w:t>
      </w:r>
      <w:r>
        <w:rPr>
          <w:rFonts w:ascii="Times New Roman" w:hAnsi="Times New Roman"/>
          <w:iCs/>
          <w:lang w:val="sr-Cyrl-CS"/>
        </w:rPr>
        <w:t>,</w:t>
      </w:r>
    </w:p>
    <w:p w:rsidR="009157B1" w:rsidRPr="009157B1" w:rsidRDefault="00144749" w:rsidP="00067A78">
      <w:pPr>
        <w:pStyle w:val="Default"/>
        <w:numPr>
          <w:ilvl w:val="0"/>
          <w:numId w:val="13"/>
        </w:numPr>
        <w:jc w:val="both"/>
        <w:rPr>
          <w:rFonts w:ascii="Times New Roman" w:hAnsi="Times New Roman"/>
          <w:iCs/>
          <w:lang w:val="sr-Cyrl-CS"/>
        </w:rPr>
      </w:pPr>
      <w:r w:rsidRPr="009157B1">
        <w:rPr>
          <w:rFonts w:ascii="Times New Roman" w:hAnsi="Times New Roman"/>
          <w:iCs/>
          <w:lang w:val="sr-Cyrl-CS"/>
        </w:rPr>
        <w:t>Оверен и потписан Образац изјаве о достављању менице за д</w:t>
      </w:r>
      <w:r w:rsidR="0032517F">
        <w:rPr>
          <w:rFonts w:ascii="Times New Roman" w:hAnsi="Times New Roman"/>
          <w:iCs/>
          <w:lang w:val="sr-Cyrl-CS"/>
        </w:rPr>
        <w:t>обро извршење посла – Образац 1</w:t>
      </w:r>
      <w:r w:rsidR="003435F5">
        <w:rPr>
          <w:rFonts w:ascii="Times New Roman" w:hAnsi="Times New Roman"/>
          <w:iCs/>
          <w:lang w:val="sr-Cyrl-CS"/>
        </w:rPr>
        <w:t>1</w:t>
      </w:r>
      <w:r w:rsidRPr="009157B1">
        <w:rPr>
          <w:rFonts w:ascii="Times New Roman" w:hAnsi="Times New Roman"/>
          <w:iCs/>
          <w:lang w:val="sr-Cyrl-CS"/>
        </w:rPr>
        <w:t xml:space="preserve"> </w:t>
      </w:r>
    </w:p>
    <w:p w:rsidR="00144749" w:rsidRPr="00760593" w:rsidRDefault="00CA7C5E" w:rsidP="00067A78">
      <w:pPr>
        <w:pStyle w:val="Default"/>
        <w:numPr>
          <w:ilvl w:val="0"/>
          <w:numId w:val="13"/>
        </w:numPr>
        <w:spacing w:after="120"/>
        <w:jc w:val="both"/>
        <w:rPr>
          <w:rFonts w:ascii="Times New Roman" w:hAnsi="Times New Roman"/>
          <w:b/>
          <w:i/>
          <w:iCs/>
          <w:u w:val="single"/>
          <w:lang w:val="sr-Cyrl-CS"/>
        </w:rPr>
      </w:pPr>
      <w:r>
        <w:rPr>
          <w:rFonts w:ascii="Times New Roman" w:hAnsi="Times New Roman"/>
          <w:color w:val="auto"/>
          <w:lang w:val="sr-Cyrl-CS"/>
        </w:rPr>
        <w:t>Фотокопиј</w:t>
      </w:r>
      <w:r w:rsidR="005D0AFF">
        <w:rPr>
          <w:rFonts w:ascii="Times New Roman" w:hAnsi="Times New Roman"/>
          <w:color w:val="auto"/>
          <w:lang w:val="sr-Cyrl-CS"/>
        </w:rPr>
        <w:t>а</w:t>
      </w:r>
      <w:r>
        <w:rPr>
          <w:rFonts w:ascii="Times New Roman" w:hAnsi="Times New Roman"/>
          <w:color w:val="auto"/>
          <w:lang w:val="sr-Cyrl-CS"/>
        </w:rPr>
        <w:t xml:space="preserve"> захтеване личне лиценце са потврдом Инжењерске коморе Србије да је носилац лиценце члан</w:t>
      </w:r>
      <w:r w:rsidR="00144749" w:rsidRPr="00760593">
        <w:rPr>
          <w:rFonts w:ascii="Times New Roman" w:hAnsi="Times New Roman"/>
          <w:color w:val="auto"/>
          <w:lang w:val="sr-Cyrl-CS"/>
        </w:rPr>
        <w:t xml:space="preserve"> Инжењерске коморе Србије, </w:t>
      </w:r>
      <w:r w:rsidR="00144749" w:rsidRPr="00760593">
        <w:rPr>
          <w:rFonts w:ascii="Times New Roman" w:hAnsi="Times New Roman"/>
          <w:color w:val="auto"/>
        </w:rPr>
        <w:t xml:space="preserve">као и </w:t>
      </w:r>
      <w:r>
        <w:rPr>
          <w:rFonts w:ascii="Times New Roman" w:hAnsi="Times New Roman"/>
          <w:color w:val="auto"/>
          <w:lang w:val="sr-Cyrl-CS"/>
        </w:rPr>
        <w:t>да му</w:t>
      </w:r>
      <w:r w:rsidR="00144749" w:rsidRPr="00760593">
        <w:rPr>
          <w:rFonts w:ascii="Times New Roman" w:hAnsi="Times New Roman"/>
          <w:color w:val="auto"/>
          <w:lang w:val="sr-Cyrl-CS"/>
        </w:rPr>
        <w:t xml:space="preserve"> одлуком Суда части изда</w:t>
      </w:r>
      <w:r>
        <w:rPr>
          <w:rFonts w:ascii="Times New Roman" w:hAnsi="Times New Roman"/>
          <w:color w:val="auto"/>
          <w:lang w:val="sr-Cyrl-CS"/>
        </w:rPr>
        <w:t>та лиценца није одузета (потврда мора бити важећа</w:t>
      </w:r>
      <w:r w:rsidR="00144749" w:rsidRPr="00760593">
        <w:rPr>
          <w:rFonts w:ascii="Times New Roman" w:hAnsi="Times New Roman"/>
          <w:color w:val="auto"/>
          <w:lang w:val="sr-Cyrl-CS"/>
        </w:rPr>
        <w:t xml:space="preserve"> на дан отварања понуда)</w:t>
      </w:r>
      <w:r w:rsidR="00947063" w:rsidRPr="00760593">
        <w:rPr>
          <w:rFonts w:ascii="Times New Roman" w:hAnsi="Times New Roman"/>
          <w:color w:val="auto"/>
          <w:lang w:val="sr-Cyrl-CS"/>
        </w:rPr>
        <w:t xml:space="preserve"> </w:t>
      </w:r>
      <w:r w:rsidR="00144749" w:rsidRPr="00760593">
        <w:rPr>
          <w:rFonts w:ascii="Times New Roman" w:hAnsi="Times New Roman"/>
          <w:color w:val="auto"/>
          <w:lang w:val="sr-Cyrl-CS"/>
        </w:rPr>
        <w:t xml:space="preserve">и захтевана документација о радном односу или ангажовању наведених лица </w:t>
      </w:r>
    </w:p>
    <w:p w:rsidR="00E812F7" w:rsidRPr="00144749" w:rsidRDefault="00144749" w:rsidP="00067A78">
      <w:pPr>
        <w:pStyle w:val="Default"/>
        <w:numPr>
          <w:ilvl w:val="0"/>
          <w:numId w:val="13"/>
        </w:numPr>
        <w:spacing w:after="120"/>
        <w:jc w:val="both"/>
        <w:rPr>
          <w:rFonts w:ascii="Times New Roman" w:hAnsi="Times New Roman"/>
          <w:iCs/>
          <w:lang w:val="sr-Cyrl-CS"/>
        </w:rPr>
      </w:pPr>
      <w:r w:rsidRPr="00760593">
        <w:rPr>
          <w:rFonts w:ascii="Times New Roman" w:hAnsi="Times New Roman"/>
          <w:iCs/>
          <w:lang w:val="sr-Cyrl-CS"/>
        </w:rPr>
        <w:t>Споразум учесника о заједничком подношењу понуд</w:t>
      </w:r>
      <w:r w:rsidRPr="00760593">
        <w:rPr>
          <w:rFonts w:ascii="Times New Roman" w:hAnsi="Times New Roman"/>
          <w:i/>
          <w:iCs/>
          <w:lang w:val="sr-Cyrl-CS"/>
        </w:rPr>
        <w:t>е (у случају подношења заједничке понуде</w:t>
      </w:r>
      <w:r w:rsidRPr="00760593">
        <w:rPr>
          <w:rFonts w:ascii="Times New Roman" w:hAnsi="Times New Roman"/>
          <w:iCs/>
          <w:lang w:val="sr-Cyrl-CS"/>
        </w:rPr>
        <w:t>).</w:t>
      </w:r>
    </w:p>
    <w:p w:rsidR="006072B7" w:rsidRPr="00BC10D7" w:rsidRDefault="006072B7" w:rsidP="00BC10D7">
      <w:pPr>
        <w:jc w:val="both"/>
        <w:rPr>
          <w:lang w:val="sr-Cyrl-CS"/>
        </w:rPr>
      </w:pPr>
      <w:proofErr w:type="gramStart"/>
      <w:r>
        <w:rPr>
          <w:color w:val="000000"/>
        </w:rPr>
        <w:t xml:space="preserve">Понуде се подносе у затвореној коверти са назнаком </w:t>
      </w:r>
      <w:r w:rsidR="00A13FC8">
        <w:rPr>
          <w:color w:val="000000"/>
        </w:rPr>
        <w:t>„</w:t>
      </w:r>
      <w:r w:rsidRPr="00F20BAC">
        <w:rPr>
          <w:b/>
          <w:color w:val="000000"/>
        </w:rPr>
        <w:t>Понуда</w:t>
      </w:r>
      <w:r w:rsidR="00A13FC8" w:rsidRPr="00F20BAC">
        <w:rPr>
          <w:b/>
          <w:color w:val="000000"/>
        </w:rPr>
        <w:t xml:space="preserve"> – НЕ ОТВАРАТИ </w:t>
      </w:r>
      <w:r w:rsidRPr="00F20BAC">
        <w:rPr>
          <w:b/>
          <w:color w:val="000000"/>
        </w:rPr>
        <w:t>–</w:t>
      </w:r>
      <w:r w:rsidR="00B17BC8" w:rsidRPr="00F20BAC">
        <w:rPr>
          <w:b/>
          <w:color w:val="000000"/>
          <w:lang w:val="sr-Cyrl-CS"/>
        </w:rPr>
        <w:t xml:space="preserve"> </w:t>
      </w:r>
      <w:r w:rsidR="00B17BC8" w:rsidRPr="00F20BAC">
        <w:rPr>
          <w:b/>
        </w:rPr>
        <w:t xml:space="preserve">јавна </w:t>
      </w:r>
      <w:r w:rsidR="00B17BC8" w:rsidRPr="00F20BAC">
        <w:rPr>
          <w:b/>
          <w:lang w:val="sr-Cyrl-CS"/>
        </w:rPr>
        <w:t>набавка</w:t>
      </w:r>
      <w:r w:rsidR="00144749" w:rsidRPr="00F20BAC">
        <w:rPr>
          <w:b/>
          <w:color w:val="000000"/>
        </w:rPr>
        <w:t xml:space="preserve"> </w:t>
      </w:r>
      <w:r w:rsidR="00056DDE">
        <w:rPr>
          <w:b/>
          <w:lang w:val="sr-Cyrl-CS"/>
        </w:rPr>
        <w:t>услуг</w:t>
      </w:r>
      <w:r w:rsidR="00056DDE">
        <w:rPr>
          <w:b/>
          <w:lang w:val="en-US"/>
        </w:rPr>
        <w:t>e -</w:t>
      </w:r>
      <w:r w:rsidR="00BC10D7">
        <w:rPr>
          <w:b/>
          <w:lang w:val="sr-Cyrl-CS"/>
        </w:rPr>
        <w:t xml:space="preserve"> </w:t>
      </w:r>
      <w:r w:rsidR="00BC10D7" w:rsidRPr="00BC10D7">
        <w:rPr>
          <w:b/>
          <w:lang w:val="sr-Cyrl-CS"/>
        </w:rPr>
        <w:t>Израда идејног пројекта партерног уређења испред зграде у Карађорђевој бр.</w:t>
      </w:r>
      <w:proofErr w:type="gramEnd"/>
      <w:r w:rsidR="00BC10D7" w:rsidRPr="00BC10D7">
        <w:rPr>
          <w:b/>
          <w:lang w:val="sr-Cyrl-CS"/>
        </w:rPr>
        <w:t xml:space="preserve"> 8 у Љубовији,  редни број </w:t>
      </w:r>
      <w:r w:rsidR="00BC10D7" w:rsidRPr="00BC10D7">
        <w:rPr>
          <w:b/>
        </w:rPr>
        <w:t xml:space="preserve"> ЈН</w:t>
      </w:r>
      <w:r w:rsidR="00BC10D7" w:rsidRPr="00BC10D7">
        <w:rPr>
          <w:b/>
          <w:lang w:val="sr-Cyrl-CS"/>
        </w:rPr>
        <w:t xml:space="preserve"> </w:t>
      </w:r>
      <w:r w:rsidR="000D6685">
        <w:rPr>
          <w:b/>
        </w:rPr>
        <w:t>6</w:t>
      </w:r>
      <w:r w:rsidR="00BC10D7" w:rsidRPr="00BC10D7">
        <w:rPr>
          <w:b/>
        </w:rPr>
        <w:t>9</w:t>
      </w:r>
      <w:r w:rsidR="00BC10D7" w:rsidRPr="00BC10D7">
        <w:rPr>
          <w:b/>
          <w:lang w:val="sr-Cyrl-CS"/>
        </w:rPr>
        <w:t>/2018 .</w:t>
      </w:r>
      <w:r w:rsidR="00BC10D7" w:rsidRPr="005431E8">
        <w:rPr>
          <w:lang w:val="sr-Cyrl-CS"/>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6072B7" w:rsidRDefault="006072B7" w:rsidP="006072B7">
      <w:pPr>
        <w:widowControl w:val="0"/>
        <w:autoSpaceDE w:val="0"/>
        <w:autoSpaceDN w:val="0"/>
        <w:adjustRightInd w:val="0"/>
        <w:spacing w:before="36"/>
        <w:ind w:firstLine="720"/>
        <w:jc w:val="both"/>
        <w:rPr>
          <w:rFonts w:ascii="Arial" w:hAnsi="Arial" w:cs="Arial"/>
        </w:rPr>
      </w:pPr>
      <w:r>
        <w:rPr>
          <w:color w:val="000000"/>
        </w:rPr>
        <w:t>Понуде се достављају путем поште или лично сваког радног дана 07</w:t>
      </w:r>
      <w:proofErr w:type="gramStart"/>
      <w:r>
        <w:rPr>
          <w:color w:val="000000"/>
        </w:rPr>
        <w:t>,00</w:t>
      </w:r>
      <w:proofErr w:type="gramEnd"/>
      <w:r>
        <w:rPr>
          <w:color w:val="000000"/>
        </w:rPr>
        <w:t xml:space="preserve"> -15,00 часова, на адресу Наручиоца – </w:t>
      </w:r>
      <w:r w:rsidR="00FB38A2">
        <w:rPr>
          <w:color w:val="000000"/>
        </w:rPr>
        <w:t>Општин</w:t>
      </w:r>
      <w:r w:rsidR="00FB38A2">
        <w:rPr>
          <w:color w:val="000000"/>
          <w:lang w:val="sr-Cyrl-CS"/>
        </w:rPr>
        <w:t>ска управа општине</w:t>
      </w:r>
      <w:r>
        <w:rPr>
          <w:color w:val="000000"/>
        </w:rPr>
        <w:t xml:space="preserve"> Љубовија, Војводе Мишића 45, 15320 Љубовија.</w:t>
      </w:r>
    </w:p>
    <w:p w:rsidR="006072B7" w:rsidRPr="00B10A5D" w:rsidRDefault="00457E6A" w:rsidP="006072B7">
      <w:pPr>
        <w:widowControl w:val="0"/>
        <w:autoSpaceDE w:val="0"/>
        <w:autoSpaceDN w:val="0"/>
        <w:adjustRightInd w:val="0"/>
        <w:spacing w:before="36"/>
        <w:ind w:firstLine="720"/>
        <w:jc w:val="both"/>
        <w:rPr>
          <w:rFonts w:ascii="Arial" w:hAnsi="Arial" w:cs="Arial"/>
        </w:rPr>
      </w:pPr>
      <w:r>
        <w:rPr>
          <w:color w:val="000000"/>
        </w:rPr>
        <w:t xml:space="preserve">Крајњи рок за </w:t>
      </w:r>
      <w:r>
        <w:rPr>
          <w:color w:val="000000"/>
          <w:lang w:val="sr-Cyrl-CS"/>
        </w:rPr>
        <w:t>подношење</w:t>
      </w:r>
      <w:r w:rsidR="006072B7">
        <w:rPr>
          <w:color w:val="000000"/>
        </w:rPr>
        <w:t xml:space="preserve"> понуда </w:t>
      </w:r>
      <w:proofErr w:type="gramStart"/>
      <w:r w:rsidR="006072B7">
        <w:rPr>
          <w:color w:val="000000"/>
        </w:rPr>
        <w:t xml:space="preserve">је </w:t>
      </w:r>
      <w:r w:rsidR="000D6685">
        <w:rPr>
          <w:b/>
          <w:color w:val="000000"/>
        </w:rPr>
        <w:t xml:space="preserve"> </w:t>
      </w:r>
      <w:r w:rsidR="00DA093D">
        <w:rPr>
          <w:b/>
          <w:color w:val="000000"/>
        </w:rPr>
        <w:t>26.11</w:t>
      </w:r>
      <w:r w:rsidR="00F20BAC">
        <w:rPr>
          <w:b/>
          <w:color w:val="000000"/>
          <w:lang w:val="sr-Cyrl-CS"/>
        </w:rPr>
        <w:t>.</w:t>
      </w:r>
      <w:r w:rsidR="00580D9A">
        <w:rPr>
          <w:b/>
          <w:color w:val="000000"/>
        </w:rPr>
        <w:t>201</w:t>
      </w:r>
      <w:r w:rsidR="00C72F79">
        <w:rPr>
          <w:b/>
          <w:color w:val="000000"/>
          <w:lang w:val="sr-Cyrl-CS"/>
        </w:rPr>
        <w:t>8</w:t>
      </w:r>
      <w:proofErr w:type="gramEnd"/>
      <w:r w:rsidR="00A13FC8" w:rsidRPr="00A13FC8">
        <w:rPr>
          <w:b/>
          <w:color w:val="000000"/>
        </w:rPr>
        <w:t>.</w:t>
      </w:r>
      <w:r w:rsidR="00A13FC8">
        <w:rPr>
          <w:color w:val="000000"/>
        </w:rPr>
        <w:t xml:space="preserve"> </w:t>
      </w:r>
      <w:proofErr w:type="gramStart"/>
      <w:r w:rsidR="00A13FC8">
        <w:rPr>
          <w:color w:val="000000"/>
        </w:rPr>
        <w:t>године</w:t>
      </w:r>
      <w:proofErr w:type="gramEnd"/>
      <w:r w:rsidR="00A13FC8">
        <w:rPr>
          <w:color w:val="000000"/>
        </w:rPr>
        <w:t xml:space="preserve"> </w:t>
      </w:r>
      <w:r w:rsidR="006072B7">
        <w:rPr>
          <w:color w:val="000000"/>
        </w:rPr>
        <w:t>до</w:t>
      </w:r>
      <w:r w:rsidR="006072B7">
        <w:rPr>
          <w:color w:val="365F91"/>
        </w:rPr>
        <w:t xml:space="preserve"> </w:t>
      </w:r>
      <w:r w:rsidR="00842D29">
        <w:rPr>
          <w:b/>
          <w:color w:val="000000"/>
        </w:rPr>
        <w:t>1</w:t>
      </w:r>
      <w:r w:rsidR="00E64858">
        <w:rPr>
          <w:b/>
          <w:color w:val="000000"/>
        </w:rPr>
        <w:t>2</w:t>
      </w:r>
      <w:r w:rsidR="006072B7" w:rsidRPr="00A13FC8">
        <w:rPr>
          <w:b/>
          <w:color w:val="000000"/>
        </w:rPr>
        <w:t>,00</w:t>
      </w:r>
      <w:r w:rsidR="006072B7">
        <w:rPr>
          <w:color w:val="000000"/>
        </w:rPr>
        <w:t xml:space="preserve"> часова</w:t>
      </w:r>
      <w:r w:rsidR="006072B7">
        <w:rPr>
          <w:color w:val="365F91"/>
        </w:rPr>
        <w:t>.</w:t>
      </w:r>
    </w:p>
    <w:p w:rsidR="006072B7" w:rsidRPr="00B10A5D" w:rsidRDefault="006072B7" w:rsidP="006072B7">
      <w:pPr>
        <w:widowControl w:val="0"/>
        <w:autoSpaceDE w:val="0"/>
        <w:autoSpaceDN w:val="0"/>
        <w:adjustRightInd w:val="0"/>
        <w:spacing w:before="36"/>
        <w:ind w:firstLine="720"/>
        <w:jc w:val="both"/>
        <w:rPr>
          <w:rFonts w:ascii="Arial" w:hAnsi="Arial" w:cs="Arial"/>
        </w:rPr>
      </w:pPr>
      <w:proofErr w:type="gramStart"/>
      <w:r>
        <w:rPr>
          <w:color w:val="000000"/>
        </w:rPr>
        <w:t>Понуде које стигну после рока наведеног у претходном ставу сматраће се неблаговременим.</w:t>
      </w:r>
      <w:proofErr w:type="gramEnd"/>
      <w:r>
        <w:rPr>
          <w:color w:val="000000"/>
        </w:rPr>
        <w:t xml:space="preserve"> </w:t>
      </w:r>
      <w:r w:rsidR="00747F95">
        <w:rPr>
          <w:color w:val="000000"/>
          <w:lang w:val="sr-Cyrl-CS"/>
        </w:rPr>
        <w:t>Ако је поднета н</w:t>
      </w:r>
      <w:r w:rsidR="00747F95">
        <w:rPr>
          <w:color w:val="000000"/>
        </w:rPr>
        <w:t>еблаговремен</w:t>
      </w:r>
      <w:r w:rsidR="00747F95">
        <w:rPr>
          <w:color w:val="000000"/>
          <w:lang w:val="sr-Cyrl-CS"/>
        </w:rPr>
        <w:t>а</w:t>
      </w:r>
      <w:r w:rsidR="00747F95">
        <w:rPr>
          <w:color w:val="000000"/>
        </w:rPr>
        <w:t xml:space="preserve"> понуд</w:t>
      </w:r>
      <w:r w:rsidR="00747F95">
        <w:rPr>
          <w:color w:val="000000"/>
          <w:lang w:val="sr-Cyrl-CS"/>
        </w:rPr>
        <w:t>а, наручилац ће је</w:t>
      </w:r>
      <w:r>
        <w:rPr>
          <w:color w:val="000000"/>
        </w:rPr>
        <w:t xml:space="preserve"> по окончању поступка отвара</w:t>
      </w:r>
      <w:r w:rsidR="00747F95">
        <w:rPr>
          <w:color w:val="000000"/>
        </w:rPr>
        <w:t xml:space="preserve">ња </w:t>
      </w:r>
      <w:r w:rsidR="00747F95">
        <w:rPr>
          <w:color w:val="000000"/>
          <w:lang w:val="sr-Cyrl-CS"/>
        </w:rPr>
        <w:t>вратити неотворену</w:t>
      </w:r>
      <w:r>
        <w:rPr>
          <w:color w:val="000000"/>
        </w:rPr>
        <w:t xml:space="preserve"> понуђачу, са назнаком да је понуда поднета неблаговремено.</w:t>
      </w:r>
    </w:p>
    <w:p w:rsidR="006072B7" w:rsidRDefault="006072B7" w:rsidP="00CB5662">
      <w:pPr>
        <w:rPr>
          <w:lang w:val="sr-Cyrl-CS"/>
        </w:rPr>
      </w:pPr>
    </w:p>
    <w:p w:rsidR="00A92EF3" w:rsidRPr="00A92EF3" w:rsidRDefault="008F4EB2" w:rsidP="00067A78">
      <w:pPr>
        <w:widowControl w:val="0"/>
        <w:numPr>
          <w:ilvl w:val="0"/>
          <w:numId w:val="6"/>
        </w:numPr>
        <w:autoSpaceDE w:val="0"/>
        <w:autoSpaceDN w:val="0"/>
        <w:adjustRightInd w:val="0"/>
        <w:spacing w:before="36"/>
        <w:jc w:val="both"/>
        <w:rPr>
          <w:b/>
          <w:color w:val="000000"/>
        </w:rPr>
      </w:pPr>
      <w:r w:rsidRPr="00BA7358">
        <w:rPr>
          <w:b/>
          <w:color w:val="000000"/>
        </w:rPr>
        <w:t>Место, време и начин отварања понуда</w:t>
      </w:r>
    </w:p>
    <w:p w:rsidR="008F4EB2" w:rsidRDefault="008F4EB2" w:rsidP="008F4EB2">
      <w:pPr>
        <w:widowControl w:val="0"/>
        <w:autoSpaceDE w:val="0"/>
        <w:autoSpaceDN w:val="0"/>
        <w:adjustRightInd w:val="0"/>
        <w:spacing w:before="36"/>
        <w:ind w:firstLine="720"/>
        <w:jc w:val="both"/>
        <w:rPr>
          <w:color w:val="000000"/>
        </w:rPr>
      </w:pPr>
      <w:proofErr w:type="gramStart"/>
      <w:r>
        <w:rPr>
          <w:color w:val="000000"/>
        </w:rPr>
        <w:t>Јавно отварање понуда обавиће се дана</w:t>
      </w:r>
      <w:r w:rsidR="003B26B1">
        <w:rPr>
          <w:color w:val="000000"/>
        </w:rPr>
        <w:t xml:space="preserve"> </w:t>
      </w:r>
      <w:r w:rsidR="00DA093D" w:rsidRPr="00DA093D">
        <w:rPr>
          <w:b/>
          <w:color w:val="000000"/>
        </w:rPr>
        <w:t>26.11</w:t>
      </w:r>
      <w:r w:rsidR="003B26B1" w:rsidRPr="003B26B1">
        <w:rPr>
          <w:b/>
          <w:color w:val="000000"/>
        </w:rPr>
        <w:t>.</w:t>
      </w:r>
      <w:r w:rsidR="00842D29">
        <w:rPr>
          <w:b/>
          <w:color w:val="000000"/>
        </w:rPr>
        <w:t>201</w:t>
      </w:r>
      <w:r w:rsidR="00C72F79">
        <w:rPr>
          <w:b/>
          <w:color w:val="000000"/>
        </w:rPr>
        <w:t>8</w:t>
      </w:r>
      <w:r w:rsidRPr="002B18CC">
        <w:rPr>
          <w:b/>
          <w:color w:val="000000"/>
        </w:rPr>
        <w:t>.</w:t>
      </w:r>
      <w:proofErr w:type="gramEnd"/>
      <w:r w:rsidR="003464EF">
        <w:rPr>
          <w:b/>
          <w:color w:val="000000"/>
        </w:rPr>
        <w:t xml:space="preserve"> </w:t>
      </w:r>
      <w:proofErr w:type="gramStart"/>
      <w:r w:rsidR="003464EF">
        <w:rPr>
          <w:b/>
          <w:color w:val="000000"/>
        </w:rPr>
        <w:t>године</w:t>
      </w:r>
      <w:proofErr w:type="gramEnd"/>
      <w:r>
        <w:rPr>
          <w:color w:val="000000"/>
        </w:rPr>
        <w:t xml:space="preserve"> у </w:t>
      </w:r>
      <w:r w:rsidR="00842D29" w:rsidRPr="00305FFB">
        <w:rPr>
          <w:b/>
          <w:color w:val="000000"/>
        </w:rPr>
        <w:t>1</w:t>
      </w:r>
      <w:r w:rsidR="00E64858">
        <w:rPr>
          <w:b/>
          <w:color w:val="000000"/>
        </w:rPr>
        <w:t>2</w:t>
      </w:r>
      <w:r w:rsidRPr="00305FFB">
        <w:rPr>
          <w:b/>
          <w:color w:val="000000"/>
        </w:rPr>
        <w:t>,30</w:t>
      </w:r>
      <w:r>
        <w:rPr>
          <w:color w:val="000000"/>
        </w:rPr>
        <w:t xml:space="preserve"> часова у просторијама</w:t>
      </w:r>
      <w:r w:rsidR="009C239D">
        <w:rPr>
          <w:color w:val="000000"/>
        </w:rPr>
        <w:t xml:space="preserve"> Општин</w:t>
      </w:r>
      <w:r w:rsidR="009C239D">
        <w:rPr>
          <w:color w:val="000000"/>
          <w:lang w:val="sr-Cyrl-CS"/>
        </w:rPr>
        <w:t>ске управе општине</w:t>
      </w:r>
      <w:r>
        <w:rPr>
          <w:color w:val="000000"/>
        </w:rPr>
        <w:t xml:space="preserve"> Љубовија, Војводе Мишића 45, Љубовија, уз присуство овлашћених представника понуђача.</w:t>
      </w:r>
      <w:r>
        <w:t xml:space="preserve"> </w:t>
      </w:r>
      <w:proofErr w:type="gramStart"/>
      <w:r>
        <w:rPr>
          <w:color w:val="000000"/>
        </w:rPr>
        <w:t>Поступак отварања понуда спроводи Комисија образована решењем Наручиоца.</w:t>
      </w:r>
      <w:proofErr w:type="gramEnd"/>
    </w:p>
    <w:p w:rsidR="008F4EB2" w:rsidRDefault="008F4EB2" w:rsidP="002C4A4F">
      <w:pPr>
        <w:widowControl w:val="0"/>
        <w:autoSpaceDE w:val="0"/>
        <w:autoSpaceDN w:val="0"/>
        <w:adjustRightInd w:val="0"/>
        <w:spacing w:before="41"/>
        <w:ind w:firstLine="720"/>
        <w:jc w:val="both"/>
        <w:rPr>
          <w:color w:val="000000"/>
          <w:lang w:val="sr-Cyrl-CS"/>
        </w:rPr>
      </w:pPr>
      <w:proofErr w:type="gramStart"/>
      <w:r>
        <w:rPr>
          <w:color w:val="000000"/>
        </w:rPr>
        <w:t>Представници понуђача који присуствују јавном отварању понуда, морају да доставе Комисији заведено и оверено овлашћење за учешће у поступку отварања предметне јавне набавке, у противном наступају као јавност и не могу предузимати активне радње у поступку (потписивање записника, истицање приговора и др).</w:t>
      </w:r>
      <w:proofErr w:type="gramEnd"/>
      <w:r>
        <w:rPr>
          <w:color w:val="000000"/>
        </w:rPr>
        <w:t xml:space="preserve"> </w:t>
      </w:r>
    </w:p>
    <w:p w:rsidR="00AA5157" w:rsidRPr="00AA5157" w:rsidRDefault="00AA5157" w:rsidP="002C4A4F">
      <w:pPr>
        <w:widowControl w:val="0"/>
        <w:autoSpaceDE w:val="0"/>
        <w:autoSpaceDN w:val="0"/>
        <w:adjustRightInd w:val="0"/>
        <w:spacing w:before="41"/>
        <w:ind w:firstLine="720"/>
        <w:jc w:val="both"/>
        <w:rPr>
          <w:color w:val="000000"/>
          <w:lang w:val="sr-Cyrl-CS"/>
        </w:rPr>
      </w:pPr>
    </w:p>
    <w:p w:rsidR="006072B7" w:rsidRPr="003D2F35" w:rsidRDefault="006072B7" w:rsidP="00067A78">
      <w:pPr>
        <w:numPr>
          <w:ilvl w:val="0"/>
          <w:numId w:val="6"/>
        </w:numPr>
        <w:spacing w:after="120"/>
        <w:jc w:val="both"/>
        <w:rPr>
          <w:b/>
        </w:rPr>
      </w:pPr>
      <w:r>
        <w:rPr>
          <w:b/>
        </w:rPr>
        <w:t>О</w:t>
      </w:r>
      <w:r w:rsidR="00CB5662" w:rsidRPr="00C060E0">
        <w:rPr>
          <w:b/>
        </w:rPr>
        <w:t>бавештење о могућности да понуђач може да поднесе понуду за једну или више партија и упутство о начину на који понуда мора да буде поднета, уколико је предмет јавне н</w:t>
      </w:r>
      <w:r>
        <w:rPr>
          <w:b/>
        </w:rPr>
        <w:t>абавке обликован у више партија</w:t>
      </w:r>
    </w:p>
    <w:p w:rsidR="00A65A0D" w:rsidRDefault="00A65A0D" w:rsidP="00A65A0D">
      <w:pPr>
        <w:ind w:left="720"/>
        <w:jc w:val="both"/>
      </w:pPr>
      <w:proofErr w:type="gramStart"/>
      <w:r w:rsidRPr="00172E60">
        <w:t xml:space="preserve">Предмет јавне набавке </w:t>
      </w:r>
      <w:r w:rsidR="00C32713">
        <w:t>ни</w:t>
      </w:r>
      <w:r w:rsidR="008C747A">
        <w:t xml:space="preserve">је </w:t>
      </w:r>
      <w:r w:rsidR="00C32713">
        <w:t>обликован по партијама</w:t>
      </w:r>
      <w:r w:rsidR="00172E60" w:rsidRPr="00172E60">
        <w:t>.</w:t>
      </w:r>
      <w:proofErr w:type="gramEnd"/>
      <w:r w:rsidR="00172E60" w:rsidRPr="00172E60">
        <w:t xml:space="preserve"> </w:t>
      </w:r>
      <w:r w:rsidR="009A2194">
        <w:t xml:space="preserve"> </w:t>
      </w:r>
    </w:p>
    <w:p w:rsidR="009A2194" w:rsidRDefault="009A2194" w:rsidP="00A65A0D">
      <w:pPr>
        <w:ind w:left="720"/>
        <w:jc w:val="both"/>
      </w:pPr>
    </w:p>
    <w:p w:rsidR="00F958AE" w:rsidRPr="00F958AE" w:rsidRDefault="00F958AE" w:rsidP="00A65A0D">
      <w:pPr>
        <w:ind w:left="720"/>
        <w:jc w:val="both"/>
      </w:pPr>
    </w:p>
    <w:p w:rsidR="006072B7" w:rsidRPr="003D2F35" w:rsidRDefault="006072B7" w:rsidP="00067A78">
      <w:pPr>
        <w:numPr>
          <w:ilvl w:val="0"/>
          <w:numId w:val="6"/>
        </w:numPr>
        <w:spacing w:after="120"/>
        <w:rPr>
          <w:b/>
        </w:rPr>
      </w:pPr>
      <w:r>
        <w:rPr>
          <w:b/>
        </w:rPr>
        <w:t>Понуда са варијантама</w:t>
      </w:r>
    </w:p>
    <w:p w:rsidR="00956665" w:rsidRDefault="00CB5662" w:rsidP="00CB5662">
      <w:pPr>
        <w:rPr>
          <w:lang w:val="sr-Cyrl-CS"/>
        </w:rPr>
      </w:pPr>
      <w:r w:rsidRPr="00977E2F">
        <w:tab/>
      </w:r>
      <w:proofErr w:type="gramStart"/>
      <w:r w:rsidRPr="00977E2F">
        <w:t>Понуда са варијантама није дозвољена.</w:t>
      </w:r>
      <w:proofErr w:type="gramEnd"/>
    </w:p>
    <w:p w:rsidR="003D2F35" w:rsidRPr="003D2F35" w:rsidRDefault="003D2F35" w:rsidP="00CB5662">
      <w:pPr>
        <w:rPr>
          <w:lang w:val="sr-Cyrl-CS"/>
        </w:rPr>
      </w:pPr>
    </w:p>
    <w:p w:rsidR="00987B46" w:rsidRPr="00AA5157" w:rsidRDefault="00956665" w:rsidP="00067A78">
      <w:pPr>
        <w:numPr>
          <w:ilvl w:val="0"/>
          <w:numId w:val="6"/>
        </w:numPr>
        <w:rPr>
          <w:b/>
        </w:rPr>
      </w:pPr>
      <w:r>
        <w:rPr>
          <w:b/>
        </w:rPr>
        <w:t>Начин измене, допуне и повлачења понуде понуде</w:t>
      </w:r>
      <w:r w:rsidRPr="00956665">
        <w:rPr>
          <w:b/>
          <w:bCs/>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може да измени</w:t>
      </w:r>
      <w:r w:rsidR="00AA0329">
        <w:rPr>
          <w:color w:val="000000"/>
        </w:rPr>
        <w:t>, допуни</w:t>
      </w:r>
      <w:r>
        <w:rPr>
          <w:color w:val="000000"/>
        </w:rPr>
        <w:t xml:space="preserve"> или повуче понуду писаним обавештењем пре истека рока за подношење понуда.</w:t>
      </w:r>
      <w:proofErr w:type="gramEnd"/>
    </w:p>
    <w:p w:rsidR="00956665" w:rsidRPr="00956665" w:rsidRDefault="00546034" w:rsidP="006365F1">
      <w:pPr>
        <w:jc w:val="both"/>
        <w:rPr>
          <w:color w:val="000000"/>
        </w:rPr>
      </w:pPr>
      <w:r>
        <w:rPr>
          <w:color w:val="000000"/>
        </w:rPr>
        <w:lastRenderedPageBreak/>
        <w:t xml:space="preserve">         </w:t>
      </w:r>
      <w:r w:rsidR="00956665">
        <w:rPr>
          <w:color w:val="000000"/>
        </w:rPr>
        <w:t>Свако обавештење о изменама</w:t>
      </w:r>
      <w:r w:rsidR="00AA0329">
        <w:rPr>
          <w:color w:val="000000"/>
        </w:rPr>
        <w:t>, допунама или опозиву</w:t>
      </w:r>
      <w:r w:rsidR="00956665">
        <w:rPr>
          <w:color w:val="000000"/>
        </w:rPr>
        <w:t xml:space="preserve"> понуде се подноси у засебној затвореној коверти, на исти начин на који се доставља пону</w:t>
      </w:r>
      <w:r w:rsidR="00AA0329">
        <w:rPr>
          <w:color w:val="000000"/>
        </w:rPr>
        <w:t>да, са назнаком “Измена понуде”, „Допуна</w:t>
      </w:r>
      <w:r w:rsidR="002C0740">
        <w:rPr>
          <w:color w:val="000000"/>
        </w:rPr>
        <w:t xml:space="preserve"> понуде“</w:t>
      </w:r>
      <w:r w:rsidR="002C0740">
        <w:rPr>
          <w:color w:val="000000"/>
          <w:lang w:val="sr-Cyrl-CS"/>
        </w:rPr>
        <w:t xml:space="preserve">, </w:t>
      </w:r>
      <w:r w:rsidR="00AA0329">
        <w:rPr>
          <w:color w:val="000000"/>
        </w:rPr>
        <w:t>“Опозив</w:t>
      </w:r>
      <w:r w:rsidR="00956665">
        <w:rPr>
          <w:color w:val="000000"/>
        </w:rPr>
        <w:t xml:space="preserve"> понуде”</w:t>
      </w:r>
      <w:r w:rsidR="002C0740">
        <w:rPr>
          <w:color w:val="000000"/>
          <w:lang w:val="sr-Cyrl-CS"/>
        </w:rPr>
        <w:t xml:space="preserve"> или „Измена и допуна понуде“ </w:t>
      </w:r>
      <w:r w:rsidR="002C0740" w:rsidRPr="00113EB6">
        <w:rPr>
          <w:color w:val="000000"/>
        </w:rPr>
        <w:t xml:space="preserve"> </w:t>
      </w:r>
      <w:r w:rsidR="00956665">
        <w:rPr>
          <w:color w:val="000000"/>
        </w:rPr>
        <w:t xml:space="preserve"> за </w:t>
      </w:r>
      <w:r w:rsidR="00A64951">
        <w:rPr>
          <w:color w:val="000000"/>
        </w:rPr>
        <w:t xml:space="preserve">јавну набавку бр. </w:t>
      </w:r>
      <w:r w:rsidR="000D6685">
        <w:rPr>
          <w:color w:val="000000"/>
        </w:rPr>
        <w:t>6</w:t>
      </w:r>
      <w:r w:rsidR="006365F1">
        <w:rPr>
          <w:color w:val="000000"/>
        </w:rPr>
        <w:t>9</w:t>
      </w:r>
      <w:r w:rsidR="005217FB">
        <w:rPr>
          <w:color w:val="000000"/>
        </w:rPr>
        <w:t>/201</w:t>
      </w:r>
      <w:r w:rsidR="00707958">
        <w:rPr>
          <w:color w:val="000000"/>
          <w:lang w:val="sr-Cyrl-CS"/>
        </w:rPr>
        <w:t>8</w:t>
      </w:r>
      <w:r w:rsidR="00956665">
        <w:rPr>
          <w:color w:val="000000"/>
        </w:rPr>
        <w:t xml:space="preserve"> –</w:t>
      </w:r>
      <w:r w:rsidR="006038FE">
        <w:rPr>
          <w:color w:val="000000"/>
        </w:rPr>
        <w:t xml:space="preserve"> </w:t>
      </w:r>
      <w:r w:rsidR="008D455C">
        <w:rPr>
          <w:color w:val="000000"/>
        </w:rPr>
        <w:t xml:space="preserve">услуга </w:t>
      </w:r>
      <w:r w:rsidR="006365F1" w:rsidRPr="006365F1">
        <w:rPr>
          <w:b/>
          <w:lang w:val="sr-Cyrl-CS"/>
        </w:rPr>
        <w:t>Израда идејног пројекта партерног уређења испред зграде у Карађорђевој бр. 8 у Љубовији</w:t>
      </w:r>
      <w:r w:rsidR="006365F1">
        <w:rPr>
          <w:lang w:val="sr-Cyrl-CS"/>
        </w:rPr>
        <w:t xml:space="preserve"> </w:t>
      </w:r>
      <w:r w:rsidR="00956665">
        <w:rPr>
          <w:color w:val="000000"/>
        </w:rPr>
        <w:t xml:space="preserve">(НЕ ОТВАРАТИ). </w:t>
      </w:r>
    </w:p>
    <w:p w:rsidR="00956665" w:rsidRPr="00956665" w:rsidRDefault="00956665" w:rsidP="00956665">
      <w:pPr>
        <w:widowControl w:val="0"/>
        <w:autoSpaceDE w:val="0"/>
        <w:autoSpaceDN w:val="0"/>
        <w:adjustRightInd w:val="0"/>
        <w:spacing w:before="36"/>
        <w:ind w:firstLine="720"/>
        <w:jc w:val="both"/>
        <w:rPr>
          <w:rFonts w:ascii="Arial" w:hAnsi="Arial" w:cs="Arial"/>
        </w:rPr>
      </w:pPr>
      <w:proofErr w:type="gramStart"/>
      <w:r>
        <w:rPr>
          <w:color w:val="000000"/>
        </w:rPr>
        <w:t>Понуђач је дужан да на коверти назначи назив, адресу, телефон и контакт особу.</w:t>
      </w:r>
      <w:proofErr w:type="gramEnd"/>
      <w:r>
        <w:rPr>
          <w:color w:val="000000"/>
        </w:rPr>
        <w:t xml:space="preserve"> </w:t>
      </w:r>
    </w:p>
    <w:p w:rsidR="00956665" w:rsidRPr="00956665" w:rsidRDefault="00956665" w:rsidP="00956665">
      <w:pPr>
        <w:widowControl w:val="0"/>
        <w:autoSpaceDE w:val="0"/>
        <w:autoSpaceDN w:val="0"/>
        <w:adjustRightInd w:val="0"/>
        <w:spacing w:before="36"/>
        <w:ind w:firstLine="720"/>
        <w:jc w:val="both"/>
        <w:rPr>
          <w:rFonts w:ascii="Arial" w:hAnsi="Arial" w:cs="Arial"/>
        </w:rPr>
      </w:pPr>
      <w:r>
        <w:rPr>
          <w:color w:val="000000"/>
        </w:rPr>
        <w:t>Измена или повлачење понуде се доставља путем поште или лично сваког радног дана 07</w:t>
      </w:r>
      <w:proofErr w:type="gramStart"/>
      <w:r>
        <w:rPr>
          <w:color w:val="000000"/>
        </w:rPr>
        <w:t>,00</w:t>
      </w:r>
      <w:proofErr w:type="gramEnd"/>
      <w:r>
        <w:rPr>
          <w:color w:val="000000"/>
        </w:rPr>
        <w:t xml:space="preserve"> - 15,00 часова, на адресу Наручиоца – </w:t>
      </w:r>
      <w:r w:rsidR="009C239D">
        <w:rPr>
          <w:color w:val="000000"/>
        </w:rPr>
        <w:t>Општин</w:t>
      </w:r>
      <w:r w:rsidR="009C239D">
        <w:rPr>
          <w:color w:val="000000"/>
          <w:lang w:val="sr-Cyrl-CS"/>
        </w:rPr>
        <w:t xml:space="preserve">ска управа општине </w:t>
      </w:r>
      <w:r>
        <w:rPr>
          <w:color w:val="000000"/>
        </w:rPr>
        <w:t>Љубовија, Војводе Мишића 45, 15320 Љубовија.</w:t>
      </w:r>
    </w:p>
    <w:p w:rsidR="00956665" w:rsidRPr="00956665" w:rsidRDefault="00956665" w:rsidP="00956665">
      <w:pPr>
        <w:widowControl w:val="0"/>
        <w:autoSpaceDE w:val="0"/>
        <w:autoSpaceDN w:val="0"/>
        <w:adjustRightInd w:val="0"/>
        <w:spacing w:before="36"/>
        <w:ind w:firstLine="720"/>
        <w:rPr>
          <w:color w:val="000000"/>
        </w:rPr>
      </w:pPr>
      <w:proofErr w:type="gramStart"/>
      <w:r>
        <w:rPr>
          <w:color w:val="000000"/>
        </w:rPr>
        <w:t>Понуда не може бити измењена после истека рока за подношење понуда.</w:t>
      </w:r>
      <w:proofErr w:type="gramEnd"/>
    </w:p>
    <w:p w:rsidR="00CB5662" w:rsidRDefault="00956665" w:rsidP="0057436B">
      <w:pPr>
        <w:widowControl w:val="0"/>
        <w:autoSpaceDE w:val="0"/>
        <w:autoSpaceDN w:val="0"/>
        <w:adjustRightInd w:val="0"/>
        <w:spacing w:before="36"/>
        <w:ind w:firstLine="720"/>
        <w:jc w:val="both"/>
        <w:rPr>
          <w:color w:val="000000"/>
        </w:rPr>
      </w:pPr>
      <w:proofErr w:type="gramStart"/>
      <w:r>
        <w:rPr>
          <w:color w:val="000000"/>
        </w:rPr>
        <w:t>Уколико се измена понуде односи на понуђену цену, цена мора бити изражена у динарском износу, а не у процентима.</w:t>
      </w:r>
      <w:proofErr w:type="gramEnd"/>
    </w:p>
    <w:p w:rsidR="00271555" w:rsidRDefault="00271555" w:rsidP="00271555">
      <w:pPr>
        <w:widowControl w:val="0"/>
        <w:autoSpaceDE w:val="0"/>
        <w:autoSpaceDN w:val="0"/>
        <w:adjustRightInd w:val="0"/>
        <w:spacing w:before="36"/>
        <w:jc w:val="both"/>
        <w:rPr>
          <w:color w:val="000000"/>
        </w:rPr>
      </w:pPr>
    </w:p>
    <w:p w:rsidR="00C35C60" w:rsidRPr="00557FBE" w:rsidRDefault="00AA0329" w:rsidP="00067A78">
      <w:pPr>
        <w:widowControl w:val="0"/>
        <w:numPr>
          <w:ilvl w:val="0"/>
          <w:numId w:val="6"/>
        </w:numPr>
        <w:autoSpaceDE w:val="0"/>
        <w:autoSpaceDN w:val="0"/>
        <w:adjustRightInd w:val="0"/>
        <w:spacing w:before="36" w:after="120"/>
        <w:jc w:val="both"/>
        <w:rPr>
          <w:rFonts w:ascii="Arial" w:hAnsi="Arial" w:cs="Arial"/>
          <w:b/>
        </w:rPr>
      </w:pPr>
      <w:r>
        <w:rPr>
          <w:b/>
          <w:color w:val="000000"/>
        </w:rPr>
        <w:t>Понуда са подизвођачем</w:t>
      </w:r>
      <w:r w:rsidR="00C35C60">
        <w:rPr>
          <w:b/>
          <w:color w:val="000000"/>
        </w:rPr>
        <w:t xml:space="preserve"> - </w:t>
      </w:r>
      <w:r w:rsidR="00C35C60">
        <w:rPr>
          <w:b/>
        </w:rPr>
        <w:t>з</w:t>
      </w:r>
      <w:r w:rsidR="00C35C60" w:rsidRPr="00C060E0">
        <w:rPr>
          <w:b/>
        </w:rPr>
        <w:t>ахтев да понуђач, уколико ангажује подизвођача, наведе у својој понуди проценат укупне вредности набавке који ће поверити подизвођачу, део предмета набавке који ће извршити преко подизвођача, као и правила поступања наручиоца у случају да се доспела потраживања преносе директно подизвођачу</w:t>
      </w:r>
    </w:p>
    <w:p w:rsidR="00AA0329" w:rsidRDefault="00AA0329" w:rsidP="00AA0329">
      <w:pPr>
        <w:ind w:firstLine="720"/>
        <w:jc w:val="both"/>
      </w:pPr>
      <w:r>
        <w:t>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AA0329" w:rsidRDefault="00AA0329" w:rsidP="00AA0329">
      <w:pPr>
        <w:ind w:firstLine="720"/>
        <w:jc w:val="both"/>
      </w:pPr>
      <w:proofErr w:type="gramStart"/>
      <w: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roofErr w:type="gramEnd"/>
    </w:p>
    <w:p w:rsidR="00AA0329" w:rsidRDefault="00AA0329" w:rsidP="00AA0329">
      <w:pPr>
        <w:ind w:firstLine="720"/>
        <w:jc w:val="both"/>
      </w:pPr>
      <w:proofErr w:type="gramStart"/>
      <w:r>
        <w:t>Понуђач је дужан да наручиоцу, на његов захтев, омогући приступ код подизвођача ради утврђивања испуњености услова.</w:t>
      </w:r>
      <w:proofErr w:type="gramEnd"/>
    </w:p>
    <w:p w:rsidR="00AA0329" w:rsidRPr="009C239D" w:rsidRDefault="00AA0329" w:rsidP="00AA0329">
      <w:pPr>
        <w:ind w:firstLine="720"/>
        <w:jc w:val="both"/>
        <w:rPr>
          <w:lang w:val="sr-Cyrl-CS"/>
        </w:rPr>
      </w:pPr>
      <w:proofErr w:type="gramStart"/>
      <w:r>
        <w:t>Понуђач је дужан да за подизвођаче достави доказе о испуњености обавезних услова из члана 75.</w:t>
      </w:r>
      <w:proofErr w:type="gramEnd"/>
      <w:r>
        <w:t xml:space="preserve"> </w:t>
      </w:r>
      <w:proofErr w:type="gramStart"/>
      <w:r>
        <w:t>став</w:t>
      </w:r>
      <w:proofErr w:type="gramEnd"/>
      <w:r>
        <w:t xml:space="preserve"> 1. </w:t>
      </w:r>
      <w:proofErr w:type="gramStart"/>
      <w:r>
        <w:t>тач</w:t>
      </w:r>
      <w:proofErr w:type="gramEnd"/>
      <w:r>
        <w:t xml:space="preserve"> 1) до 4) Закона</w:t>
      </w:r>
      <w:r w:rsidR="009C239D">
        <w:t xml:space="preserve"> о јавним набавкама</w:t>
      </w:r>
      <w:r w:rsidR="009C239D">
        <w:rPr>
          <w:lang w:val="sr-Cyrl-CS"/>
        </w:rPr>
        <w:t>.</w:t>
      </w:r>
    </w:p>
    <w:p w:rsidR="00AA0329" w:rsidRDefault="00AA0329" w:rsidP="00AA0329">
      <w:pPr>
        <w:ind w:firstLine="720"/>
        <w:jc w:val="both"/>
      </w:pPr>
      <w:proofErr w:type="gramStart"/>
      <w: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roofErr w:type="gramEnd"/>
    </w:p>
    <w:p w:rsidR="00AA0329" w:rsidRDefault="00AA0329" w:rsidP="00AA0329">
      <w:pPr>
        <w:ind w:firstLine="720"/>
        <w:jc w:val="both"/>
      </w:pPr>
      <w:proofErr w:type="gramStart"/>
      <w:r>
        <w:t>Наручилац може на захтев подизвођача и где природа предмета набавке то дозвољава пренети доспела потраживања директно подизвођачу, за део набавке која се извршава преко тог подизвођача.</w:t>
      </w:r>
      <w:proofErr w:type="gramEnd"/>
    </w:p>
    <w:p w:rsidR="00AA0329" w:rsidRDefault="00AA0329" w:rsidP="00AA0329">
      <w:pPr>
        <w:ind w:firstLine="720"/>
      </w:pPr>
      <w:proofErr w:type="gramStart"/>
      <w:r>
        <w:t>Добављач не може ангажовати као подизвођача лице које није навео у понуди.</w:t>
      </w:r>
      <w:proofErr w:type="gramEnd"/>
      <w:r>
        <w:t xml:space="preserve"> </w:t>
      </w:r>
    </w:p>
    <w:p w:rsidR="00AA0329" w:rsidRDefault="00AA0329" w:rsidP="00AA0329">
      <w:pPr>
        <w:ind w:firstLine="720"/>
        <w:jc w:val="both"/>
      </w:pPr>
      <w:proofErr w:type="gramStart"/>
      <w: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roofErr w:type="gramEnd"/>
    </w:p>
    <w:p w:rsidR="00AA0329" w:rsidRPr="00557FBE" w:rsidRDefault="00AA0329" w:rsidP="00067A78">
      <w:pPr>
        <w:numPr>
          <w:ilvl w:val="0"/>
          <w:numId w:val="6"/>
        </w:numPr>
        <w:spacing w:after="120"/>
        <w:jc w:val="both"/>
        <w:rPr>
          <w:b/>
        </w:rPr>
      </w:pPr>
      <w:r>
        <w:rPr>
          <w:b/>
          <w:color w:val="000000"/>
        </w:rPr>
        <w:t>Заједничка понуда</w:t>
      </w:r>
      <w:r w:rsidR="00C35C60">
        <w:rPr>
          <w:b/>
          <w:color w:val="000000"/>
        </w:rPr>
        <w:t xml:space="preserve"> - </w:t>
      </w:r>
      <w:r w:rsidR="00C35C60">
        <w:rPr>
          <w:b/>
        </w:rPr>
        <w:t>о</w:t>
      </w:r>
      <w:r w:rsidR="00C35C60" w:rsidRPr="00C060E0">
        <w:rPr>
          <w:b/>
        </w:rPr>
        <w:t>бавештење о томе да је саставни део заједничке понуде споразум којим се понуђачи из групе међусобно и према наручиоцу обав</w:t>
      </w:r>
      <w:r w:rsidR="00C35C60">
        <w:rPr>
          <w:b/>
        </w:rPr>
        <w:t>езују на извршење јавне набавке</w:t>
      </w:r>
    </w:p>
    <w:p w:rsidR="00AA0329" w:rsidRDefault="00AA0329" w:rsidP="00AA0329">
      <w:pPr>
        <w:ind w:firstLine="720"/>
        <w:jc w:val="both"/>
      </w:pPr>
      <w:proofErr w:type="gramStart"/>
      <w:r>
        <w:t>Понуду може поднети група понуђача.</w:t>
      </w:r>
      <w:proofErr w:type="gramEnd"/>
      <w:r>
        <w:t xml:space="preserve"> </w:t>
      </w:r>
    </w:p>
    <w:p w:rsidR="00AA0329" w:rsidRDefault="00AA0329" w:rsidP="00AA0329">
      <w:pPr>
        <w:ind w:firstLine="720"/>
        <w:jc w:val="both"/>
      </w:pPr>
      <w:proofErr w:type="gramStart"/>
      <w:r>
        <w:t>Сваки понуђач из групе понуђача мора да испуни обавезне услове из члана 75.</w:t>
      </w:r>
      <w:proofErr w:type="gramEnd"/>
      <w:r>
        <w:t xml:space="preserve"> </w:t>
      </w:r>
      <w:proofErr w:type="gramStart"/>
      <w:r>
        <w:t>став</w:t>
      </w:r>
      <w:proofErr w:type="gramEnd"/>
      <w:r>
        <w:t xml:space="preserve"> 1. </w:t>
      </w:r>
      <w:proofErr w:type="gramStart"/>
      <w:r>
        <w:t>тач</w:t>
      </w:r>
      <w:proofErr w:type="gramEnd"/>
      <w:r>
        <w:t xml:space="preserve">. 1) </w:t>
      </w:r>
      <w:proofErr w:type="gramStart"/>
      <w:r>
        <w:t>до</w:t>
      </w:r>
      <w:proofErr w:type="gramEnd"/>
      <w:r>
        <w:t xml:space="preserve"> 4) Закона, а додатне услове испуњавају заједно, осим ако наручилац из оправданих разлога не одреди другачије.</w:t>
      </w:r>
    </w:p>
    <w:p w:rsidR="00EF3FB5" w:rsidRPr="00877A3A" w:rsidRDefault="00AA0329" w:rsidP="00EF3FB5">
      <w:pPr>
        <w:ind w:firstLine="720"/>
        <w:jc w:val="both"/>
        <w:rPr>
          <w:lang w:val="sr-Cyrl-CS"/>
        </w:rPr>
      </w:pPr>
      <w:proofErr w:type="gramStart"/>
      <w:r>
        <w:t xml:space="preserve">Саставни део заједничке понуде је споразум којим се понуђачи из групе међусобно и према наручиоцу обавезују на извршење јавне набавке, а који обавезно </w:t>
      </w:r>
      <w:r>
        <w:lastRenderedPageBreak/>
        <w:t>садржи податке о</w:t>
      </w:r>
      <w:r w:rsidR="00EF3FB5" w:rsidRPr="00EF3FB5">
        <w:t xml:space="preserve"> </w:t>
      </w:r>
      <w:r w:rsidR="00EF3FB5" w:rsidRPr="0050276F">
        <w:t>који обавезно садржи податке из члана 81.</w:t>
      </w:r>
      <w:proofErr w:type="gramEnd"/>
      <w:r w:rsidR="00EF3FB5" w:rsidRPr="0050276F">
        <w:t xml:space="preserve"> </w:t>
      </w:r>
      <w:proofErr w:type="gramStart"/>
      <w:r w:rsidR="00EF3FB5" w:rsidRPr="0050276F">
        <w:t>ст</w:t>
      </w:r>
      <w:proofErr w:type="gramEnd"/>
      <w:r w:rsidR="00EF3FB5" w:rsidRPr="0050276F">
        <w:rPr>
          <w:lang w:val="sr-Cyrl-CS"/>
        </w:rPr>
        <w:t>.</w:t>
      </w:r>
      <w:r w:rsidR="00EF3FB5" w:rsidRPr="0050276F">
        <w:t xml:space="preserve"> 4. </w:t>
      </w:r>
      <w:proofErr w:type="gramStart"/>
      <w:r w:rsidR="00EF3FB5" w:rsidRPr="0050276F">
        <w:t>тач</w:t>
      </w:r>
      <w:proofErr w:type="gramEnd"/>
      <w:r w:rsidR="00EF3FB5" w:rsidRPr="0050276F">
        <w:rPr>
          <w:lang w:val="sr-Cyrl-CS"/>
        </w:rPr>
        <w:t>.</w:t>
      </w:r>
      <w:r w:rsidR="00EF3FB5" w:rsidRPr="0050276F">
        <w:t xml:space="preserve"> 1</w:t>
      </w:r>
      <w:r w:rsidR="00EF3FB5" w:rsidRPr="0050276F">
        <w:rPr>
          <w:lang w:val="sr-Cyrl-CS"/>
        </w:rPr>
        <w:t>)</w:t>
      </w:r>
      <w:r w:rsidR="00EF3FB5">
        <w:t xml:space="preserve"> </w:t>
      </w:r>
      <w:proofErr w:type="gramStart"/>
      <w:r w:rsidR="00EF3FB5">
        <w:t>до</w:t>
      </w:r>
      <w:proofErr w:type="gramEnd"/>
      <w:r w:rsidR="00EF3FB5">
        <w:t xml:space="preserve"> </w:t>
      </w:r>
      <w:r w:rsidR="00EF3FB5">
        <w:rPr>
          <w:lang w:val="sr-Cyrl-CS"/>
        </w:rPr>
        <w:t>2</w:t>
      </w:r>
      <w:r w:rsidR="00EF3FB5" w:rsidRPr="0050276F">
        <w:rPr>
          <w:lang w:val="sr-Cyrl-CS"/>
        </w:rPr>
        <w:t>)</w:t>
      </w:r>
      <w:r w:rsidR="00EF3FB5">
        <w:t xml:space="preserve"> Закона и то</w:t>
      </w:r>
      <w:r w:rsidR="00EF3FB5">
        <w:rPr>
          <w:lang w:val="sr-Cyrl-CS"/>
        </w:rPr>
        <w:t xml:space="preserve">: </w:t>
      </w:r>
      <w:r w:rsidR="00EF3FB5" w:rsidRPr="0050276F">
        <w:t xml:space="preserve"> </w:t>
      </w:r>
    </w:p>
    <w:p w:rsidR="00EF3FB5" w:rsidRPr="00EA37BB" w:rsidRDefault="00EF3FB5" w:rsidP="00067A78">
      <w:pPr>
        <w:numPr>
          <w:ilvl w:val="0"/>
          <w:numId w:val="16"/>
        </w:numPr>
        <w:spacing w:line="100" w:lineRule="atLeast"/>
        <w:jc w:val="both"/>
      </w:pPr>
      <w:r>
        <w:rPr>
          <w:lang w:val="sr-Cyrl-CS"/>
        </w:rPr>
        <w:t xml:space="preserve">податке о </w:t>
      </w:r>
      <w:r w:rsidRPr="0050276F">
        <w:t xml:space="preserve">члану групе који ће бити носилац посла, односно који ће поднети понуду и који ће заступати групу понуђача пред наручиоцем, </w:t>
      </w:r>
    </w:p>
    <w:p w:rsidR="00EF3FB5" w:rsidRPr="0013036F" w:rsidRDefault="00EF3FB5" w:rsidP="00067A78">
      <w:pPr>
        <w:numPr>
          <w:ilvl w:val="0"/>
          <w:numId w:val="16"/>
        </w:numPr>
        <w:spacing w:line="100" w:lineRule="atLeast"/>
        <w:jc w:val="both"/>
      </w:pPr>
      <w:proofErr w:type="gramStart"/>
      <w:r w:rsidRPr="00EA37BB">
        <w:rPr>
          <w:rFonts w:eastAsia="TimesNewRomanPSMT"/>
          <w:bCs/>
        </w:rPr>
        <w:t>о</w:t>
      </w:r>
      <w:r>
        <w:rPr>
          <w:rFonts w:eastAsia="TimesNewRomanPSMT"/>
          <w:bCs/>
          <w:lang w:val="sr-Cyrl-CS"/>
        </w:rPr>
        <w:t>пис</w:t>
      </w:r>
      <w:proofErr w:type="gramEnd"/>
      <w:r>
        <w:rPr>
          <w:rFonts w:eastAsia="TimesNewRomanPSMT"/>
          <w:bCs/>
          <w:lang w:val="sr-Cyrl-CS"/>
        </w:rPr>
        <w:t xml:space="preserve"> послова сваког од понуђача из групе понуђача у извршењу уговора.</w:t>
      </w:r>
    </w:p>
    <w:p w:rsidR="00EF3FB5" w:rsidRPr="00877A3A" w:rsidRDefault="00EF3FB5" w:rsidP="00EF3FB5">
      <w:pPr>
        <w:ind w:firstLine="720"/>
        <w:jc w:val="both"/>
      </w:pPr>
      <w:r>
        <w:rPr>
          <w:rFonts w:eastAsia="TimesNewRomanPSMT"/>
          <w:bCs/>
          <w:lang w:val="sr-Cyrl-CS"/>
        </w:rPr>
        <w:t>У складу са чланом 81. став 5. Закона, с</w:t>
      </w:r>
      <w:r w:rsidRPr="00D721FE">
        <w:rPr>
          <w:rFonts w:eastAsia="TimesNewRomanPSMT"/>
          <w:bCs/>
          <w:lang w:val="sr-Cyrl-CS"/>
        </w:rPr>
        <w:t>поразумом ј</w:t>
      </w:r>
      <w:r>
        <w:rPr>
          <w:rFonts w:eastAsia="TimesNewRomanPSMT"/>
          <w:bCs/>
          <w:lang w:val="sr-Cyrl-CS"/>
        </w:rPr>
        <w:t>е потребно уредити и регулисати следећа питања, односно навести податке о:</w:t>
      </w:r>
    </w:p>
    <w:p w:rsidR="00EF3FB5" w:rsidRPr="00EA37BB" w:rsidRDefault="00EF3FB5" w:rsidP="00067A78">
      <w:pPr>
        <w:numPr>
          <w:ilvl w:val="0"/>
          <w:numId w:val="16"/>
        </w:numPr>
        <w:spacing w:line="100" w:lineRule="atLeast"/>
        <w:jc w:val="both"/>
      </w:pPr>
      <w:r w:rsidRPr="00EA37BB">
        <w:rPr>
          <w:rFonts w:eastAsia="TimesNewRomanPSMT"/>
          <w:bCs/>
        </w:rPr>
        <w:t>понуђачу који ће у име групе потписивати образце из конкурсне документације</w:t>
      </w:r>
      <w:r>
        <w:rPr>
          <w:rFonts w:eastAsia="TimesNewRomanPSMT"/>
          <w:bCs/>
          <w:lang w:val="sr-Cyrl-CS"/>
        </w:rPr>
        <w:t>,</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потписати уговор, </w:t>
      </w:r>
    </w:p>
    <w:p w:rsidR="00EF3FB5" w:rsidRPr="0050276F" w:rsidRDefault="00EF3FB5" w:rsidP="00067A78">
      <w:pPr>
        <w:numPr>
          <w:ilvl w:val="0"/>
          <w:numId w:val="16"/>
        </w:numPr>
        <w:spacing w:line="100" w:lineRule="atLeast"/>
        <w:jc w:val="both"/>
      </w:pPr>
      <w:r w:rsidRPr="0050276F">
        <w:t xml:space="preserve">понуђачу који ће у име групе понуђача дати средство обезбеђења, </w:t>
      </w:r>
    </w:p>
    <w:p w:rsidR="00EF3FB5" w:rsidRPr="00EF3FB5" w:rsidRDefault="00EF3FB5" w:rsidP="00067A78">
      <w:pPr>
        <w:numPr>
          <w:ilvl w:val="0"/>
          <w:numId w:val="16"/>
        </w:numPr>
        <w:spacing w:line="100" w:lineRule="atLeast"/>
        <w:jc w:val="both"/>
      </w:pPr>
      <w:r w:rsidRPr="0050276F">
        <w:t xml:space="preserve">понуђачу који ће издати рачун, </w:t>
      </w:r>
    </w:p>
    <w:p w:rsidR="00AA0329" w:rsidRPr="00EF3FB5" w:rsidRDefault="00EF3FB5" w:rsidP="00067A78">
      <w:pPr>
        <w:numPr>
          <w:ilvl w:val="0"/>
          <w:numId w:val="16"/>
        </w:numPr>
        <w:spacing w:line="100" w:lineRule="atLeast"/>
        <w:jc w:val="both"/>
      </w:pPr>
      <w:proofErr w:type="gramStart"/>
      <w:r w:rsidRPr="0050276F">
        <w:t>рачуну</w:t>
      </w:r>
      <w:proofErr w:type="gramEnd"/>
      <w:r w:rsidRPr="0050276F">
        <w:t xml:space="preserve"> на</w:t>
      </w:r>
      <w:r>
        <w:t xml:space="preserve"> који ће бити извршено плаћање</w:t>
      </w:r>
      <w:r w:rsidRPr="00EF3FB5">
        <w:rPr>
          <w:lang w:val="sr-Cyrl-CS"/>
        </w:rPr>
        <w:t>.</w:t>
      </w:r>
    </w:p>
    <w:p w:rsidR="00AA0329" w:rsidRDefault="00AA0329" w:rsidP="00AA0329">
      <w:pPr>
        <w:ind w:firstLine="720"/>
        <w:jc w:val="both"/>
      </w:pPr>
      <w:proofErr w:type="gramStart"/>
      <w:r>
        <w:t>Наручилац не може од групе понуђача да захтева да се повезују у одређени правни облик како би могли да поднесу заједничку понуду.</w:t>
      </w:r>
      <w:proofErr w:type="gramEnd"/>
    </w:p>
    <w:p w:rsidR="00AA0329" w:rsidRDefault="00AA0329" w:rsidP="00AA0329">
      <w:pPr>
        <w:ind w:firstLine="720"/>
        <w:jc w:val="both"/>
      </w:pPr>
      <w:proofErr w:type="gramStart"/>
      <w:r>
        <w:t>Понуђачи који поднесу заједничку понуду одговарају неограничено солидарно према наручиоцу.</w:t>
      </w:r>
      <w:proofErr w:type="gramEnd"/>
    </w:p>
    <w:p w:rsidR="00AA0329" w:rsidRPr="00AA0329" w:rsidRDefault="00AA0329" w:rsidP="00AA0329">
      <w:pPr>
        <w:widowControl w:val="0"/>
        <w:autoSpaceDE w:val="0"/>
        <w:autoSpaceDN w:val="0"/>
        <w:adjustRightInd w:val="0"/>
        <w:spacing w:before="36"/>
        <w:jc w:val="both"/>
        <w:rPr>
          <w:rFonts w:ascii="Arial" w:hAnsi="Arial" w:cs="Arial"/>
          <w:b/>
        </w:rPr>
      </w:pPr>
    </w:p>
    <w:p w:rsidR="00557FBE" w:rsidRPr="00557FBE" w:rsidRDefault="00271555" w:rsidP="00067A78">
      <w:pPr>
        <w:widowControl w:val="0"/>
        <w:numPr>
          <w:ilvl w:val="0"/>
          <w:numId w:val="6"/>
        </w:numPr>
        <w:autoSpaceDE w:val="0"/>
        <w:autoSpaceDN w:val="0"/>
        <w:adjustRightInd w:val="0"/>
        <w:spacing w:before="36"/>
        <w:jc w:val="both"/>
        <w:rPr>
          <w:rFonts w:ascii="Arial" w:hAnsi="Arial" w:cs="Arial"/>
          <w:b/>
        </w:rPr>
      </w:pPr>
      <w:r w:rsidRPr="00AA0329">
        <w:rPr>
          <w:b/>
          <w:color w:val="000000"/>
        </w:rPr>
        <w:t>Измене и допуне конкурсне документације</w:t>
      </w:r>
    </w:p>
    <w:p w:rsidR="00271555" w:rsidRPr="00DD22A2" w:rsidRDefault="00271555" w:rsidP="00271555">
      <w:pPr>
        <w:widowControl w:val="0"/>
        <w:autoSpaceDE w:val="0"/>
        <w:autoSpaceDN w:val="0"/>
        <w:adjustRightInd w:val="0"/>
        <w:spacing w:before="36"/>
        <w:ind w:firstLine="720"/>
        <w:jc w:val="both"/>
        <w:rPr>
          <w:rFonts w:ascii="Arial" w:hAnsi="Arial" w:cs="Arial"/>
        </w:rPr>
      </w:pPr>
      <w:r>
        <w:rPr>
          <w:color w:val="000000"/>
        </w:rPr>
        <w:t>Ако у року предвиђеном за подношење понуде измени или допуни конкурсну документацију, Наручилац ће без одлагања</w:t>
      </w:r>
      <w:r w:rsidR="00D57DC9">
        <w:rPr>
          <w:color w:val="000000"/>
        </w:rPr>
        <w:t>,</w:t>
      </w:r>
      <w:r>
        <w:rPr>
          <w:color w:val="000000"/>
        </w:rPr>
        <w:t xml:space="preserve"> </w:t>
      </w:r>
      <w:r w:rsidR="005C7D5C">
        <w:rPr>
          <w:color w:val="000000"/>
        </w:rPr>
        <w:t xml:space="preserve">те измене или </w:t>
      </w:r>
      <w:proofErr w:type="gramStart"/>
      <w:r w:rsidR="005C7D5C">
        <w:rPr>
          <w:color w:val="000000"/>
        </w:rPr>
        <w:t xml:space="preserve">допуне </w:t>
      </w:r>
      <w:r>
        <w:rPr>
          <w:color w:val="000000"/>
        </w:rPr>
        <w:t xml:space="preserve"> </w:t>
      </w:r>
      <w:r w:rsidR="005C7D5C">
        <w:rPr>
          <w:color w:val="000000"/>
        </w:rPr>
        <w:t>објавити</w:t>
      </w:r>
      <w:proofErr w:type="gramEnd"/>
      <w:r>
        <w:rPr>
          <w:color w:val="000000"/>
        </w:rPr>
        <w:t xml:space="preserve"> на Порталу јавних набавки и сајту </w:t>
      </w:r>
      <w:hyperlink r:id="rId14" w:history="1">
        <w:r w:rsidR="004A011D" w:rsidRPr="00D53768">
          <w:rPr>
            <w:rStyle w:val="Hyperlink"/>
          </w:rPr>
          <w:t>www.ljubovija.rs</w:t>
        </w:r>
      </w:hyperlink>
      <w:r w:rsidR="004A011D">
        <w:rPr>
          <w:color w:val="0000FF"/>
          <w:lang w:val="sr-Cyrl-CS"/>
        </w:rPr>
        <w:t xml:space="preserve"> </w:t>
      </w:r>
      <w:r>
        <w:rPr>
          <w:color w:val="000000"/>
        </w:rPr>
        <w:t xml:space="preserve">на коме је објављена и конкурсна документација. </w:t>
      </w:r>
    </w:p>
    <w:p w:rsidR="00271555" w:rsidRPr="00271555" w:rsidRDefault="00271555" w:rsidP="00271555">
      <w:pPr>
        <w:widowControl w:val="0"/>
        <w:autoSpaceDE w:val="0"/>
        <w:autoSpaceDN w:val="0"/>
        <w:adjustRightInd w:val="0"/>
        <w:spacing w:before="34"/>
        <w:ind w:firstLine="720"/>
        <w:jc w:val="both"/>
        <w:rPr>
          <w:rFonts w:ascii="Arial" w:hAnsi="Arial" w:cs="Arial"/>
        </w:rPr>
      </w:pPr>
      <w:proofErr w:type="gramStart"/>
      <w:r>
        <w:rPr>
          <w:color w:val="000000"/>
        </w:rPr>
        <w:t>Понуде се припремају у складу са конкурсном документацијом и изменама и допунама конкурсне документације.</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Измене и допуне конкурсне документације важиће само уколико су учињене у писаној форми.</w:t>
      </w:r>
      <w:proofErr w:type="gramEnd"/>
      <w:r>
        <w:rPr>
          <w:color w:val="000000"/>
        </w:rPr>
        <w:t xml:space="preserve"> </w:t>
      </w:r>
      <w:proofErr w:type="gramStart"/>
      <w:r>
        <w:rPr>
          <w:color w:val="000000"/>
        </w:rPr>
        <w:t>Усмене изјаве или изјаве дате на било који други начин од стране Наручиоца, неће ни у ком погледу обавезивати Наручиоца.</w:t>
      </w:r>
      <w:proofErr w:type="gramEnd"/>
      <w:r>
        <w:rPr>
          <w:color w:val="000000"/>
        </w:rPr>
        <w:t xml:space="preserve"> </w:t>
      </w:r>
    </w:p>
    <w:p w:rsidR="00271555" w:rsidRPr="00271555" w:rsidRDefault="00271555" w:rsidP="00271555">
      <w:pPr>
        <w:widowControl w:val="0"/>
        <w:autoSpaceDE w:val="0"/>
        <w:autoSpaceDN w:val="0"/>
        <w:adjustRightInd w:val="0"/>
        <w:spacing w:before="36"/>
        <w:ind w:firstLine="720"/>
        <w:jc w:val="both"/>
        <w:rPr>
          <w:rFonts w:ascii="Arial" w:hAnsi="Arial" w:cs="Arial"/>
        </w:rPr>
      </w:pPr>
      <w:proofErr w:type="gramStart"/>
      <w:r>
        <w:rPr>
          <w:color w:val="000000"/>
        </w:rPr>
        <w:t>У случају измене или допуне конкурсне документације од стране наручиоца осам или мање дана пре истека рока за подношење понуда, наручилац ће продужити рок за подношење понуда.</w:t>
      </w:r>
      <w:proofErr w:type="gramEnd"/>
    </w:p>
    <w:p w:rsidR="00557FBE" w:rsidRPr="00557FBE" w:rsidRDefault="00956665" w:rsidP="00067A78">
      <w:pPr>
        <w:widowControl w:val="0"/>
        <w:numPr>
          <w:ilvl w:val="0"/>
          <w:numId w:val="6"/>
        </w:numPr>
        <w:autoSpaceDE w:val="0"/>
        <w:autoSpaceDN w:val="0"/>
        <w:adjustRightInd w:val="0"/>
        <w:spacing w:before="242"/>
        <w:rPr>
          <w:rFonts w:ascii="Arial" w:hAnsi="Arial" w:cs="Arial"/>
        </w:rPr>
      </w:pPr>
      <w:r>
        <w:rPr>
          <w:b/>
          <w:bCs/>
          <w:color w:val="000000"/>
        </w:rPr>
        <w:t xml:space="preserve">Самостално подношење понуде </w:t>
      </w:r>
    </w:p>
    <w:p w:rsidR="00956665" w:rsidRPr="00956665" w:rsidRDefault="00956665" w:rsidP="00956665">
      <w:pPr>
        <w:widowControl w:val="0"/>
        <w:autoSpaceDE w:val="0"/>
        <w:autoSpaceDN w:val="0"/>
        <w:adjustRightInd w:val="0"/>
        <w:spacing w:before="31"/>
        <w:ind w:firstLine="720"/>
        <w:jc w:val="both"/>
        <w:rPr>
          <w:rFonts w:ascii="Arial" w:hAnsi="Arial" w:cs="Arial"/>
        </w:rPr>
      </w:pPr>
      <w:proofErr w:type="gramStart"/>
      <w:r>
        <w:t xml:space="preserve">Понуђач може да поднесе само једну понуду, односно </w:t>
      </w:r>
      <w:r>
        <w:rPr>
          <w:color w:val="000000"/>
        </w:rPr>
        <w:t>понуду може поднети понуђач који наступа самостално.</w:t>
      </w:r>
      <w:proofErr w:type="gramEnd"/>
    </w:p>
    <w:p w:rsidR="00956665" w:rsidRDefault="00956665" w:rsidP="00956665">
      <w:pPr>
        <w:widowControl w:val="0"/>
        <w:autoSpaceDE w:val="0"/>
        <w:autoSpaceDN w:val="0"/>
        <w:adjustRightInd w:val="0"/>
        <w:spacing w:before="36"/>
        <w:ind w:firstLine="720"/>
        <w:jc w:val="both"/>
        <w:rPr>
          <w:color w:val="000000"/>
        </w:rPr>
      </w:pPr>
      <w:proofErr w:type="gramStart"/>
      <w:r>
        <w:rPr>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r w:rsidR="00DF2712" w:rsidRPr="00DF2712">
        <w:rPr>
          <w:iCs/>
          <w:lang w:val="sr-Cyrl-CS"/>
        </w:rPr>
        <w:t xml:space="preserve"> </w:t>
      </w:r>
      <w:r w:rsidR="00DF2712">
        <w:rPr>
          <w:iCs/>
          <w:lang w:val="sr-Cyrl-CS"/>
        </w:rPr>
        <w:t>Наручилац је дужан да одбије све понуде које су поднете супротно наведеној забрани.</w:t>
      </w:r>
    </w:p>
    <w:p w:rsidR="00557FBE" w:rsidRPr="00557FBE" w:rsidRDefault="00561755" w:rsidP="00067A78">
      <w:pPr>
        <w:numPr>
          <w:ilvl w:val="0"/>
          <w:numId w:val="6"/>
        </w:numPr>
        <w:jc w:val="both"/>
        <w:rPr>
          <w:b/>
        </w:rPr>
      </w:pPr>
      <w:r>
        <w:rPr>
          <w:b/>
        </w:rPr>
        <w:t xml:space="preserve"> Начин и</w:t>
      </w:r>
      <w:r w:rsidR="00093E46">
        <w:rPr>
          <w:b/>
        </w:rPr>
        <w:t xml:space="preserve"> услови плаћања</w:t>
      </w:r>
      <w:r w:rsidR="003A391E">
        <w:rPr>
          <w:b/>
        </w:rPr>
        <w:t xml:space="preserve">, </w:t>
      </w:r>
      <w:r w:rsidR="00B9397D">
        <w:rPr>
          <w:b/>
          <w:lang w:val="sr-Cyrl-CS"/>
        </w:rPr>
        <w:t xml:space="preserve">рок израде пројектне документације, </w:t>
      </w:r>
      <w:r w:rsidR="003A391E">
        <w:rPr>
          <w:b/>
        </w:rPr>
        <w:t>рок важења понуде</w:t>
      </w:r>
    </w:p>
    <w:p w:rsidR="00561755" w:rsidRDefault="00561755" w:rsidP="00561755">
      <w:pPr>
        <w:ind w:firstLine="720"/>
        <w:jc w:val="both"/>
        <w:rPr>
          <w:b/>
          <w:lang w:val="sr-Cyrl-CS"/>
        </w:rPr>
      </w:pPr>
      <w:proofErr w:type="gramStart"/>
      <w:r>
        <w:t>Плаћање се врши уплатом на рачун понуђача</w:t>
      </w:r>
      <w:r w:rsidR="004D07E1">
        <w:t xml:space="preserve"> (извршиоца услуге), року од </w:t>
      </w:r>
      <w:r w:rsidR="00EC72DF">
        <w:t xml:space="preserve">максимално </w:t>
      </w:r>
      <w:r w:rsidR="00EC72DF">
        <w:rPr>
          <w:b/>
        </w:rPr>
        <w:t>4</w:t>
      </w:r>
      <w:r w:rsidR="004D07E1" w:rsidRPr="004D07E1">
        <w:rPr>
          <w:b/>
        </w:rPr>
        <w:t xml:space="preserve">5 </w:t>
      </w:r>
      <w:r w:rsidR="004D07E1">
        <w:t xml:space="preserve">дана </w:t>
      </w:r>
      <w:r w:rsidR="009079B2">
        <w:rPr>
          <w:lang w:val="sr-Cyrl-CS"/>
        </w:rPr>
        <w:t xml:space="preserve">од </w:t>
      </w:r>
      <w:r w:rsidR="00C37151">
        <w:rPr>
          <w:lang w:val="sr-Cyrl-CS"/>
        </w:rPr>
        <w:t xml:space="preserve">завршетка посла и </w:t>
      </w:r>
      <w:r w:rsidR="009079B2">
        <w:rPr>
          <w:lang w:val="sr-Cyrl-CS"/>
        </w:rPr>
        <w:t>испостављања рачун</w:t>
      </w:r>
      <w:r w:rsidR="00BB63C1">
        <w:rPr>
          <w:lang w:val="sr-Cyrl-CS"/>
        </w:rPr>
        <w:t>а</w:t>
      </w:r>
      <w:r w:rsidR="004D07E1">
        <w:rPr>
          <w:lang w:val="sr-Cyrl-CS"/>
        </w:rPr>
        <w:t>.</w:t>
      </w:r>
      <w:proofErr w:type="gramEnd"/>
      <w:r w:rsidR="003E5AB1">
        <w:rPr>
          <w:lang w:val="sr-Cyrl-CS"/>
        </w:rPr>
        <w:t xml:space="preserve"> </w:t>
      </w:r>
      <w:r w:rsidR="003E5AB1" w:rsidRPr="00FA2991">
        <w:rPr>
          <w:b/>
          <w:lang w:val="sr-Cyrl-CS"/>
        </w:rPr>
        <w:t>Понуђачу није дозвољено да захтева аванс.</w:t>
      </w:r>
    </w:p>
    <w:p w:rsidR="003857F9" w:rsidRPr="003857F9" w:rsidRDefault="00BA5360" w:rsidP="00082B6D">
      <w:pPr>
        <w:jc w:val="both"/>
      </w:pPr>
      <w:r>
        <w:rPr>
          <w:lang w:val="sr-Cyrl-CS"/>
        </w:rPr>
        <w:tab/>
      </w:r>
      <w:r w:rsidR="006E70ED" w:rsidRPr="00BA5360">
        <w:rPr>
          <w:b/>
          <w:lang w:val="sr-Cyrl-CS"/>
        </w:rPr>
        <w:t xml:space="preserve">Рок израде пројектне </w:t>
      </w:r>
      <w:r w:rsidR="00003CDC" w:rsidRPr="00BA5360">
        <w:rPr>
          <w:b/>
          <w:lang w:val="sr-Cyrl-CS"/>
        </w:rPr>
        <w:t>докум</w:t>
      </w:r>
      <w:r w:rsidR="00A8221A" w:rsidRPr="00BA5360">
        <w:rPr>
          <w:b/>
          <w:lang w:val="sr-Cyrl-CS"/>
        </w:rPr>
        <w:t>ентације</w:t>
      </w:r>
      <w:r w:rsidR="003857F9">
        <w:rPr>
          <w:lang w:val="sr-Cyrl-CS"/>
        </w:rPr>
        <w:t xml:space="preserve">: </w:t>
      </w:r>
      <w:r w:rsidR="00A8221A">
        <w:rPr>
          <w:lang w:val="sr-Cyrl-CS"/>
        </w:rPr>
        <w:t xml:space="preserve"> </w:t>
      </w:r>
      <w:r w:rsidR="003857F9" w:rsidRPr="003857F9">
        <w:t>Рок за</w:t>
      </w:r>
      <w:r w:rsidR="00686C60">
        <w:t xml:space="preserve">завршетак пројекта </w:t>
      </w:r>
      <w:r w:rsidR="003857F9" w:rsidRPr="003857F9">
        <w:t xml:space="preserve"> је</w:t>
      </w:r>
      <w:r w:rsidR="00082B6D">
        <w:t xml:space="preserve"> 30 дана од дана потписивања уговора.</w:t>
      </w:r>
      <w:r w:rsidR="003857F9" w:rsidRPr="003857F9">
        <w:t xml:space="preserve"> </w:t>
      </w:r>
    </w:p>
    <w:p w:rsidR="003A391E" w:rsidRPr="008D2CE6" w:rsidRDefault="001E5B3E" w:rsidP="00562CC7">
      <w:pPr>
        <w:tabs>
          <w:tab w:val="left" w:pos="720"/>
        </w:tabs>
        <w:ind w:firstLine="720"/>
        <w:jc w:val="both"/>
        <w:rPr>
          <w:rFonts w:ascii="TimesNewRomanPSMT" w:hAnsi="TimesNewRomanPSMT" w:cs="TimesNewRomanPSMT"/>
          <w:bCs/>
          <w:color w:val="000000"/>
          <w:lang w:val="sr-Cyrl-CS" w:eastAsia="sr-Latn-CS"/>
        </w:rPr>
      </w:pPr>
      <w:r w:rsidRPr="001E5B3E">
        <w:rPr>
          <w:lang w:val="sr-Cyrl-CS"/>
        </w:rPr>
        <w:t>Р</w:t>
      </w:r>
      <w:r w:rsidR="003A391E" w:rsidRPr="008D2CE6">
        <w:rPr>
          <w:rFonts w:ascii="TimesNewRomanPSMT" w:hAnsi="TimesNewRomanPSMT" w:cs="TimesNewRomanPSMT"/>
          <w:bCs/>
          <w:color w:val="000000"/>
          <w:lang w:val="sr-Latn-CS" w:eastAsia="sr-Latn-CS"/>
        </w:rPr>
        <w:t xml:space="preserve">ок важења понуде је </w:t>
      </w:r>
      <w:r w:rsidR="003A391E" w:rsidRPr="00070F3A">
        <w:rPr>
          <w:rFonts w:ascii="TimesNewRomanPSMT" w:hAnsi="TimesNewRomanPSMT" w:cs="TimesNewRomanPSMT"/>
          <w:b/>
          <w:bCs/>
          <w:color w:val="000000"/>
          <w:lang w:val="sr-Latn-CS" w:eastAsia="sr-Latn-CS"/>
        </w:rPr>
        <w:t xml:space="preserve">минимум </w:t>
      </w:r>
      <w:r w:rsidR="004A011D" w:rsidRPr="00070F3A">
        <w:rPr>
          <w:rFonts w:ascii="TimesNewRomanPSMT" w:hAnsi="TimesNewRomanPSMT" w:cs="TimesNewRomanPSMT"/>
          <w:b/>
          <w:bCs/>
          <w:color w:val="000000"/>
          <w:lang w:val="sr-Cyrl-CS" w:eastAsia="sr-Latn-CS"/>
        </w:rPr>
        <w:t>6</w:t>
      </w:r>
      <w:r w:rsidR="003A391E" w:rsidRPr="00070F3A">
        <w:rPr>
          <w:rFonts w:ascii="TimesNewRomanPSMT" w:hAnsi="TimesNewRomanPSMT" w:cs="TimesNewRomanPSMT"/>
          <w:b/>
          <w:bCs/>
          <w:color w:val="000000"/>
          <w:lang w:val="sr-Cyrl-CS" w:eastAsia="sr-Latn-CS"/>
        </w:rPr>
        <w:t>0</w:t>
      </w:r>
      <w:r w:rsidR="003A391E" w:rsidRPr="008D2CE6">
        <w:rPr>
          <w:rFonts w:ascii="TimesNewRomanPSMT" w:hAnsi="TimesNewRomanPSMT" w:cs="TimesNewRomanPSMT"/>
          <w:bCs/>
          <w:color w:val="000000"/>
          <w:lang w:val="sr-Latn-CS" w:eastAsia="sr-Latn-CS"/>
        </w:rPr>
        <w:t xml:space="preserve"> дана од дана јавног отварања понуда</w:t>
      </w:r>
      <w:r w:rsidR="00B9397D" w:rsidRPr="008D2CE6">
        <w:rPr>
          <w:rFonts w:ascii="TimesNewRomanPSMT" w:hAnsi="TimesNewRomanPSMT" w:cs="TimesNewRomanPSMT"/>
          <w:bCs/>
          <w:color w:val="000000"/>
          <w:lang w:val="sr-Cyrl-CS" w:eastAsia="sr-Latn-CS"/>
        </w:rPr>
        <w:t xml:space="preserve"> (за сваку партију)</w:t>
      </w:r>
      <w:r w:rsidR="003A391E" w:rsidRPr="008D2CE6">
        <w:rPr>
          <w:rFonts w:ascii="TimesNewRomanPSMT" w:hAnsi="TimesNewRomanPSMT" w:cs="TimesNewRomanPSMT"/>
          <w:bCs/>
          <w:color w:val="000000"/>
          <w:lang w:val="sr-Latn-CS" w:eastAsia="sr-Latn-CS"/>
        </w:rPr>
        <w:t>.</w:t>
      </w:r>
    </w:p>
    <w:p w:rsidR="00987B46" w:rsidRDefault="003A391E" w:rsidP="00562CC7">
      <w:pPr>
        <w:tabs>
          <w:tab w:val="left" w:pos="450"/>
        </w:tabs>
        <w:suppressAutoHyphens w:val="0"/>
        <w:autoSpaceDE w:val="0"/>
        <w:autoSpaceDN w:val="0"/>
        <w:adjustRightInd w:val="0"/>
        <w:jc w:val="both"/>
        <w:rPr>
          <w:rFonts w:ascii="TimesNewRomanPSMT" w:hAnsi="TimesNewRomanPSMT" w:cs="TimesNewRomanPSMT"/>
          <w:bCs/>
          <w:color w:val="000000"/>
          <w:lang w:val="sr-Cyrl-CS" w:eastAsia="sr-Latn-CS"/>
        </w:rPr>
      </w:pPr>
      <w:r w:rsidRPr="008D2CE6">
        <w:rPr>
          <w:rFonts w:ascii="TimesNewRomanPSMT" w:hAnsi="TimesNewRomanPSMT" w:cs="TimesNewRomanPSMT"/>
          <w:bCs/>
          <w:color w:val="000000"/>
          <w:lang w:val="sr-Cyrl-CS" w:eastAsia="sr-Latn-CS"/>
        </w:rPr>
        <w:tab/>
      </w:r>
      <w:r w:rsidR="00562CC7">
        <w:rPr>
          <w:rFonts w:ascii="TimesNewRomanPSMT" w:hAnsi="TimesNewRomanPSMT" w:cs="TimesNewRomanPSMT"/>
          <w:bCs/>
          <w:color w:val="000000"/>
          <w:lang w:val="sr-Cyrl-CS" w:eastAsia="sr-Latn-CS"/>
        </w:rPr>
        <w:t xml:space="preserve">   </w:t>
      </w:r>
      <w:r w:rsidRPr="008D2CE6">
        <w:rPr>
          <w:rFonts w:ascii="TimesNewRomanPSMT" w:hAnsi="TimesNewRomanPSMT" w:cs="TimesNewRomanPSMT"/>
          <w:bCs/>
          <w:color w:val="000000"/>
          <w:lang w:val="sr-Latn-CS" w:eastAsia="sr-Latn-CS"/>
        </w:rPr>
        <w:t>У случају да понуђач наведе краћи</w:t>
      </w:r>
      <w:r w:rsidRPr="00FE4F1B">
        <w:rPr>
          <w:rFonts w:ascii="TimesNewRomanPSMT" w:hAnsi="TimesNewRomanPSMT" w:cs="TimesNewRomanPSMT"/>
          <w:bCs/>
          <w:color w:val="000000"/>
          <w:lang w:val="sr-Latn-CS" w:eastAsia="sr-Latn-CS"/>
        </w:rPr>
        <w:t xml:space="preserve"> ро</w:t>
      </w:r>
      <w:r>
        <w:rPr>
          <w:rFonts w:ascii="TimesNewRomanPSMT" w:hAnsi="TimesNewRomanPSMT" w:cs="TimesNewRomanPSMT"/>
          <w:bCs/>
          <w:color w:val="000000"/>
          <w:lang w:val="sr-Latn-CS" w:eastAsia="sr-Latn-CS"/>
        </w:rPr>
        <w:t xml:space="preserve">к важења понуде, </w:t>
      </w:r>
      <w:r w:rsidR="000156A0" w:rsidRPr="00C30749">
        <w:rPr>
          <w:bCs/>
          <w:color w:val="000000"/>
          <w:lang w:eastAsia="sr-Latn-CS"/>
        </w:rPr>
        <w:t>или не наведе уопште рок важења понуде</w:t>
      </w:r>
      <w:r w:rsidR="000156A0">
        <w:rPr>
          <w:rFonts w:asciiTheme="minorHAnsi" w:hAnsiTheme="minorHAnsi" w:cs="TimesNewRomanPSMT"/>
          <w:bCs/>
          <w:color w:val="000000"/>
          <w:lang w:eastAsia="sr-Latn-CS"/>
        </w:rPr>
        <w:t xml:space="preserve">, </w:t>
      </w:r>
      <w:r>
        <w:rPr>
          <w:rFonts w:ascii="TimesNewRomanPSMT" w:hAnsi="TimesNewRomanPSMT" w:cs="TimesNewRomanPSMT"/>
          <w:bCs/>
          <w:color w:val="000000"/>
          <w:lang w:val="sr-Latn-CS" w:eastAsia="sr-Latn-CS"/>
        </w:rPr>
        <w:t>понуда ће бити</w:t>
      </w:r>
      <w:r>
        <w:rPr>
          <w:rFonts w:ascii="TimesNewRomanPSMT" w:hAnsi="TimesNewRomanPSMT" w:cs="TimesNewRomanPSMT"/>
          <w:bCs/>
          <w:color w:val="000000"/>
          <w:lang w:val="sr-Cyrl-CS" w:eastAsia="sr-Latn-CS"/>
        </w:rPr>
        <w:t xml:space="preserve"> </w:t>
      </w:r>
      <w:r w:rsidRPr="00FE4F1B">
        <w:rPr>
          <w:rFonts w:ascii="TimesNewRomanPSMT" w:hAnsi="TimesNewRomanPSMT" w:cs="TimesNewRomanPSMT"/>
          <w:bCs/>
          <w:color w:val="000000"/>
          <w:lang w:val="sr-Latn-CS" w:eastAsia="sr-Latn-CS"/>
        </w:rPr>
        <w:t xml:space="preserve">одбијена, као </w:t>
      </w:r>
      <w:r>
        <w:rPr>
          <w:rFonts w:ascii="TimesNewRomanPSMT" w:hAnsi="TimesNewRomanPSMT" w:cs="TimesNewRomanPSMT"/>
          <w:bCs/>
          <w:color w:val="000000"/>
          <w:lang w:val="sr-Cyrl-CS" w:eastAsia="sr-Latn-CS"/>
        </w:rPr>
        <w:t>неодговарајућа</w:t>
      </w:r>
      <w:r w:rsidRPr="00FE4F1B">
        <w:rPr>
          <w:rFonts w:ascii="TimesNewRomanPSMT" w:hAnsi="TimesNewRomanPSMT" w:cs="TimesNewRomanPSMT"/>
          <w:bCs/>
          <w:color w:val="000000"/>
          <w:lang w:val="sr-Latn-CS" w:eastAsia="sr-Latn-CS"/>
        </w:rPr>
        <w:t>.</w:t>
      </w:r>
    </w:p>
    <w:p w:rsidR="00987B46" w:rsidRDefault="00987B46" w:rsidP="008B09D3">
      <w:pPr>
        <w:suppressAutoHyphens w:val="0"/>
        <w:autoSpaceDE w:val="0"/>
        <w:autoSpaceDN w:val="0"/>
        <w:adjustRightInd w:val="0"/>
        <w:ind w:firstLine="720"/>
        <w:jc w:val="both"/>
        <w:rPr>
          <w:rFonts w:eastAsia="TimesNewRoman"/>
          <w:szCs w:val="28"/>
          <w:lang w:val="sr-Cyrl-CS" w:eastAsia="en-US"/>
        </w:rPr>
      </w:pPr>
      <w:proofErr w:type="gramStart"/>
      <w:r w:rsidRPr="00987B46">
        <w:rPr>
          <w:rFonts w:eastAsia="TimesNewRoman"/>
          <w:szCs w:val="28"/>
          <w:lang w:val="en-US" w:eastAsia="en-US"/>
        </w:rPr>
        <w:lastRenderedPageBreak/>
        <w:t>У случају истека рока важења понуде, наручилац је дужан да у писаном облику затражи од</w:t>
      </w:r>
      <w:r w:rsidRPr="00987B46">
        <w:rPr>
          <w:rFonts w:eastAsia="TimesNewRoman"/>
          <w:szCs w:val="28"/>
          <w:lang w:eastAsia="en-US"/>
        </w:rPr>
        <w:t xml:space="preserve"> </w:t>
      </w:r>
      <w:r w:rsidRPr="00987B46">
        <w:rPr>
          <w:rFonts w:eastAsia="TimesNewRoman"/>
          <w:szCs w:val="28"/>
          <w:lang w:val="en-US" w:eastAsia="en-US"/>
        </w:rPr>
        <w:t>понуђача продужење рока важења понуде.</w:t>
      </w:r>
      <w:proofErr w:type="gramEnd"/>
      <w:r>
        <w:rPr>
          <w:rFonts w:eastAsia="TimesNewRoman"/>
          <w:szCs w:val="28"/>
          <w:lang w:val="sr-Cyrl-CS" w:eastAsia="en-US"/>
        </w:rPr>
        <w:t xml:space="preserve"> </w:t>
      </w:r>
      <w:proofErr w:type="gramStart"/>
      <w:r w:rsidRPr="00987B46">
        <w:rPr>
          <w:rFonts w:eastAsia="TimesNewRoman"/>
          <w:szCs w:val="28"/>
          <w:lang w:val="en-US" w:eastAsia="en-US"/>
        </w:rPr>
        <w:t>Понуђач који прихвати захтев за продужење рока важења понуде не може мењати понуду.</w:t>
      </w:r>
      <w:proofErr w:type="gramEnd"/>
    </w:p>
    <w:p w:rsidR="004A011D" w:rsidRPr="004A011D" w:rsidRDefault="004A011D" w:rsidP="008B09D3">
      <w:pPr>
        <w:suppressAutoHyphens w:val="0"/>
        <w:autoSpaceDE w:val="0"/>
        <w:autoSpaceDN w:val="0"/>
        <w:adjustRightInd w:val="0"/>
        <w:ind w:firstLine="720"/>
        <w:jc w:val="both"/>
        <w:rPr>
          <w:rFonts w:eastAsia="TimesNewRoman"/>
          <w:szCs w:val="28"/>
          <w:lang w:val="sr-Cyrl-CS" w:eastAsia="en-US"/>
        </w:rPr>
      </w:pPr>
    </w:p>
    <w:p w:rsidR="0057436B" w:rsidRPr="00557FBE" w:rsidRDefault="0057436B" w:rsidP="00067A78">
      <w:pPr>
        <w:numPr>
          <w:ilvl w:val="0"/>
          <w:numId w:val="6"/>
        </w:numPr>
        <w:rPr>
          <w:b/>
        </w:rPr>
      </w:pPr>
      <w:r>
        <w:rPr>
          <w:b/>
        </w:rPr>
        <w:t>В</w:t>
      </w:r>
      <w:r w:rsidR="00CB5662" w:rsidRPr="00C060E0">
        <w:rPr>
          <w:b/>
        </w:rPr>
        <w:t>алут</w:t>
      </w:r>
      <w:r w:rsidR="00CB5662">
        <w:rPr>
          <w:b/>
        </w:rPr>
        <w:t>а</w:t>
      </w:r>
      <w:r>
        <w:rPr>
          <w:b/>
        </w:rPr>
        <w:t xml:space="preserve"> и </w:t>
      </w:r>
      <w:r w:rsidR="00CB5662" w:rsidRPr="00C060E0">
        <w:rPr>
          <w:b/>
        </w:rPr>
        <w:t>цена у понуди;</w:t>
      </w:r>
    </w:p>
    <w:p w:rsidR="000A57B5" w:rsidRDefault="000A57B5" w:rsidP="00CB5662">
      <w:pPr>
        <w:ind w:firstLine="709"/>
        <w:jc w:val="both"/>
        <w:rPr>
          <w:lang w:val="en-US"/>
        </w:rPr>
      </w:pPr>
    </w:p>
    <w:p w:rsidR="003C7586" w:rsidRDefault="0057436B" w:rsidP="00CB5662">
      <w:pPr>
        <w:ind w:firstLine="709"/>
        <w:jc w:val="both"/>
        <w:rPr>
          <w:lang w:val="sr-Cyrl-CS"/>
        </w:rPr>
      </w:pPr>
      <w:r>
        <w:rPr>
          <w:lang w:val="sr-Cyrl-CS"/>
        </w:rPr>
        <w:t>Ц</w:t>
      </w:r>
      <w:r w:rsidR="00CB5662" w:rsidRPr="009B66F5">
        <w:rPr>
          <w:lang w:val="sr-Cyrl-CS"/>
        </w:rPr>
        <w:t>ене у понуди се исказују у динарима, без пореза на додату вредн</w:t>
      </w:r>
      <w:r w:rsidR="0078304F">
        <w:rPr>
          <w:lang w:val="sr-Cyrl-CS"/>
        </w:rPr>
        <w:t>ост (ПДВ) и са ПДВ-ом, као и са урачунатим свим трошковима које понуђач има у реализацији предметне јавне на</w:t>
      </w:r>
      <w:r w:rsidR="003C7586">
        <w:rPr>
          <w:lang w:val="sr-Cyrl-CS"/>
        </w:rPr>
        <w:t>бавке.</w:t>
      </w:r>
    </w:p>
    <w:p w:rsidR="0078304F" w:rsidRDefault="003C7586" w:rsidP="00CB5662">
      <w:pPr>
        <w:ind w:firstLine="709"/>
        <w:jc w:val="both"/>
        <w:rPr>
          <w:lang w:val="sr-Cyrl-CS"/>
        </w:rPr>
      </w:pPr>
      <w:r>
        <w:rPr>
          <w:lang w:val="sr-Cyrl-CS"/>
        </w:rPr>
        <w:t xml:space="preserve">За оцену понуде узимаће се </w:t>
      </w:r>
      <w:r w:rsidR="0078304F">
        <w:rPr>
          <w:lang w:val="sr-Cyrl-CS"/>
        </w:rPr>
        <w:t xml:space="preserve">у обзир </w:t>
      </w:r>
      <w:r w:rsidRPr="003C7586">
        <w:rPr>
          <w:b/>
          <w:lang w:val="sr-Cyrl-CS"/>
        </w:rPr>
        <w:t xml:space="preserve">укупна понуђена </w:t>
      </w:r>
      <w:r w:rsidR="0078304F" w:rsidRPr="003C7586">
        <w:rPr>
          <w:b/>
          <w:lang w:val="sr-Cyrl-CS"/>
        </w:rPr>
        <w:t xml:space="preserve">цена </w:t>
      </w:r>
      <w:r w:rsidR="0078304F" w:rsidRPr="003C7586">
        <w:rPr>
          <w:lang w:val="sr-Cyrl-CS"/>
        </w:rPr>
        <w:t>без пореза на додату вредност.</w:t>
      </w:r>
    </w:p>
    <w:p w:rsidR="00AA7289" w:rsidRDefault="00CB5662" w:rsidP="00CB5662">
      <w:pPr>
        <w:ind w:firstLine="709"/>
        <w:jc w:val="both"/>
        <w:rPr>
          <w:lang w:val="sr-Cyrl-CS"/>
        </w:rPr>
      </w:pPr>
      <w:r w:rsidRPr="009B66F5">
        <w:rPr>
          <w:lang w:val="sr-Cyrl-CS"/>
        </w:rPr>
        <w:t>Цене које понуди понуђач бић</w:t>
      </w:r>
      <w:r w:rsidR="00966BCB">
        <w:rPr>
          <w:lang w:val="sr-Cyrl-CS"/>
        </w:rPr>
        <w:t xml:space="preserve">е </w:t>
      </w:r>
      <w:r w:rsidR="00966BCB" w:rsidRPr="00557FBE">
        <w:rPr>
          <w:b/>
          <w:lang w:val="sr-Cyrl-CS"/>
        </w:rPr>
        <w:t>фиксне</w:t>
      </w:r>
      <w:r w:rsidR="00966BCB">
        <w:rPr>
          <w:lang w:val="sr-Cyrl-CS"/>
        </w:rPr>
        <w:t xml:space="preserve"> током извршења уговора.</w:t>
      </w:r>
    </w:p>
    <w:p w:rsidR="003A391E" w:rsidRPr="00CE5870" w:rsidRDefault="0078304F" w:rsidP="00CE5870">
      <w:pPr>
        <w:ind w:firstLine="709"/>
        <w:jc w:val="both"/>
        <w:rPr>
          <w:lang w:val="sr-Cyrl-CS"/>
        </w:rPr>
      </w:pPr>
      <w:r>
        <w:rPr>
          <w:lang w:val="sr-Cyrl-CS"/>
        </w:rPr>
        <w:t>Ако је у понуди исказана неуобичајено ниска цена, наручилац ће поступити у складу са чланом 92. Закона о јавним набавкама.</w:t>
      </w:r>
    </w:p>
    <w:p w:rsidR="00B15E40" w:rsidRPr="00093E46" w:rsidRDefault="00B15E40" w:rsidP="00093E46">
      <w:pPr>
        <w:suppressAutoHyphens w:val="0"/>
        <w:autoSpaceDE w:val="0"/>
        <w:autoSpaceDN w:val="0"/>
        <w:adjustRightInd w:val="0"/>
        <w:jc w:val="both"/>
        <w:rPr>
          <w:rFonts w:eastAsia="Calibri"/>
          <w:szCs w:val="23"/>
          <w:lang w:val="sr-Cyrl-CS" w:eastAsia="en-US"/>
        </w:rPr>
      </w:pPr>
    </w:p>
    <w:p w:rsidR="005473D4" w:rsidRPr="00DB7F1A" w:rsidRDefault="005473D4" w:rsidP="00067A78">
      <w:pPr>
        <w:numPr>
          <w:ilvl w:val="0"/>
          <w:numId w:val="6"/>
        </w:numPr>
        <w:jc w:val="both"/>
        <w:rPr>
          <w:b/>
          <w:iCs/>
        </w:rPr>
      </w:pPr>
      <w:r w:rsidRPr="00190E15">
        <w:rPr>
          <w:b/>
          <w:iCs/>
        </w:rPr>
        <w:t>Подаци о врсти, садржини, начину подношења, висини и роковима обезбеђења испуњења обавеза понуђача</w:t>
      </w:r>
    </w:p>
    <w:p w:rsidR="005473D4" w:rsidRDefault="005473D4" w:rsidP="005473D4">
      <w:pPr>
        <w:pStyle w:val="ListParagraph"/>
        <w:spacing w:before="120"/>
        <w:ind w:left="0" w:firstLine="720"/>
        <w:jc w:val="both"/>
        <w:rPr>
          <w:rFonts w:ascii="Verdana" w:eastAsia="TimesNewRomanPSMT" w:hAnsi="Verdana"/>
          <w:bCs/>
          <w:iCs/>
          <w:lang w:val="sr-Cyrl-CS"/>
        </w:rPr>
      </w:pPr>
      <w:r w:rsidRPr="00E74240">
        <w:rPr>
          <w:rFonts w:eastAsia="TimesNewRomanPSMT"/>
          <w:b/>
          <w:bCs/>
          <w:iCs/>
        </w:rPr>
        <w:t>Изабрани понуђач</w:t>
      </w:r>
      <w:r w:rsidRPr="00E74240">
        <w:rPr>
          <w:rFonts w:eastAsia="TimesNewRomanPSMT"/>
          <w:bCs/>
          <w:iCs/>
        </w:rPr>
        <w:t xml:space="preserve"> је дужан</w:t>
      </w:r>
      <w:r>
        <w:rPr>
          <w:rFonts w:eastAsia="TimesNewRomanPSMT"/>
          <w:bCs/>
          <w:iCs/>
        </w:rPr>
        <w:t xml:space="preserve"> да п</w:t>
      </w:r>
      <w:r w:rsidRPr="00E74240">
        <w:rPr>
          <w:rFonts w:eastAsia="TimesNewRomanPSMT"/>
          <w:bCs/>
          <w:iCs/>
        </w:rPr>
        <w:t>риликом потписивања уговора</w:t>
      </w:r>
      <w:r>
        <w:rPr>
          <w:rFonts w:eastAsia="TimesNewRomanPSMT"/>
          <w:bCs/>
          <w:iCs/>
          <w:lang w:val="sr-Cyrl-CS"/>
        </w:rPr>
        <w:t xml:space="preserve"> или најкасније 3 (три) дана од потписавања достави </w:t>
      </w:r>
      <w:r w:rsidRPr="006E2F52">
        <w:rPr>
          <w:b/>
          <w:lang w:val="sr-Cyrl-CS" w:eastAsia="sr-Latn-CS"/>
        </w:rPr>
        <w:t>б</w:t>
      </w:r>
      <w:r w:rsidRPr="006E2F52">
        <w:rPr>
          <w:b/>
          <w:lang w:val="sr-Latn-CS" w:eastAsia="sr-Latn-CS"/>
        </w:rPr>
        <w:t>ланко сопств</w:t>
      </w:r>
      <w:r w:rsidRPr="006E2F52">
        <w:rPr>
          <w:b/>
          <w:lang w:val="sr-Cyrl-CS" w:eastAsia="sr-Latn-CS"/>
        </w:rPr>
        <w:t>ену</w:t>
      </w:r>
      <w:r w:rsidRPr="006E2F52">
        <w:rPr>
          <w:b/>
          <w:lang w:val="sr-Latn-CS" w:eastAsia="sr-Latn-CS"/>
        </w:rPr>
        <w:t xml:space="preserve"> мениц</w:t>
      </w:r>
      <w:r w:rsidRPr="006E2F52">
        <w:rPr>
          <w:b/>
          <w:lang w:val="sr-Cyrl-CS" w:eastAsia="sr-Latn-CS"/>
        </w:rPr>
        <w:t>у</w:t>
      </w:r>
      <w:r w:rsidRPr="006E2F52">
        <w:rPr>
          <w:b/>
          <w:lang w:eastAsia="sr-Latn-CS"/>
        </w:rPr>
        <w:t xml:space="preserve"> </w:t>
      </w:r>
      <w:r w:rsidRPr="006E2F52">
        <w:rPr>
          <w:b/>
          <w:lang w:val="sr-Latn-CS" w:eastAsia="sr-Latn-CS"/>
        </w:rPr>
        <w:t>за добро извршење посл</w:t>
      </w:r>
      <w:r w:rsidRPr="006E2F52">
        <w:rPr>
          <w:b/>
          <w:lang w:val="sr-Cyrl-CS" w:eastAsia="sr-Latn-CS"/>
        </w:rPr>
        <w:t>а</w:t>
      </w:r>
      <w:r>
        <w:rPr>
          <w:rFonts w:ascii="TimesNewRomanPSMT" w:hAnsi="TimesNewRomanPSMT" w:cs="TimesNewRomanPSMT"/>
          <w:lang w:val="sr-Latn-CS" w:eastAsia="sr-Latn-CS"/>
        </w:rPr>
        <w:t xml:space="preserve"> </w:t>
      </w:r>
      <w:r w:rsidRPr="00E74240">
        <w:rPr>
          <w:rFonts w:eastAsia="TimesNewRomanPSMT"/>
          <w:bCs/>
          <w:iCs/>
        </w:rPr>
        <w:t>у износу од 10% вредности уговора</w:t>
      </w:r>
      <w:r>
        <w:rPr>
          <w:rFonts w:eastAsia="TimesNewRomanPSMT"/>
          <w:bCs/>
          <w:iCs/>
        </w:rPr>
        <w:t xml:space="preserve"> </w:t>
      </w:r>
      <w:r w:rsidRPr="00E74240">
        <w:rPr>
          <w:bCs/>
          <w:iCs/>
          <w:lang w:val="sr-Cyrl-CS"/>
        </w:rPr>
        <w:t>(</w:t>
      </w:r>
      <w:r w:rsidRPr="00E74240">
        <w:rPr>
          <w:bCs/>
          <w:iCs/>
        </w:rPr>
        <w:t>без ПДВ</w:t>
      </w:r>
      <w:r>
        <w:rPr>
          <w:bCs/>
          <w:iCs/>
          <w:lang w:val="sr-Cyrl-CS"/>
        </w:rPr>
        <w:t>-а</w:t>
      </w:r>
      <w:r w:rsidRPr="00E74240">
        <w:rPr>
          <w:bCs/>
          <w:iCs/>
        </w:rPr>
        <w:t>)</w:t>
      </w:r>
      <w:r w:rsidRPr="00E74240">
        <w:rPr>
          <w:rFonts w:eastAsia="TimesNewRomanPSMT"/>
          <w:bCs/>
          <w:iCs/>
          <w:lang w:val="sr-Cyrl-CS"/>
        </w:rPr>
        <w:t>,</w:t>
      </w:r>
      <w:r>
        <w:rPr>
          <w:rFonts w:eastAsia="TimesNewRomanPSMT"/>
          <w:bCs/>
          <w:iCs/>
        </w:rPr>
        <w:t xml:space="preserve"> </w:t>
      </w:r>
      <w:r w:rsidRPr="00E74240">
        <w:rPr>
          <w:lang w:val="sr-Cyrl-CS"/>
        </w:rPr>
        <w:t xml:space="preserve">са попуњеним </w:t>
      </w:r>
      <w:r>
        <w:rPr>
          <w:lang w:val="sr-Cyrl-CS"/>
        </w:rPr>
        <w:t>и овереним меничним овлашћењем</w:t>
      </w:r>
      <w:r>
        <w:rPr>
          <w:rFonts w:eastAsia="TimesNewRomanPSMT"/>
          <w:bCs/>
          <w:iCs/>
          <w:lang w:val="sr-Cyrl-CS"/>
        </w:rPr>
        <w:t xml:space="preserve"> и </w:t>
      </w:r>
      <w:r>
        <w:rPr>
          <w:rFonts w:eastAsia="TimesNewRomanPSMT"/>
          <w:bCs/>
          <w:iCs/>
        </w:rPr>
        <w:t xml:space="preserve">роком важења </w:t>
      </w:r>
      <w:r>
        <w:rPr>
          <w:rFonts w:eastAsia="TimesNewRomanPSMT"/>
          <w:bCs/>
          <w:iCs/>
          <w:lang w:val="sr-Cyrl-CS"/>
        </w:rPr>
        <w:t>2</w:t>
      </w:r>
      <w:r>
        <w:rPr>
          <w:rFonts w:eastAsia="TimesNewRomanPSMT"/>
          <w:bCs/>
          <w:iCs/>
        </w:rPr>
        <w:t>0</w:t>
      </w:r>
      <w:r w:rsidRPr="00E74240">
        <w:rPr>
          <w:rFonts w:eastAsia="TimesNewRomanPSMT"/>
          <w:bCs/>
          <w:iCs/>
        </w:rPr>
        <w:t xml:space="preserve"> дана дуж</w:t>
      </w:r>
      <w:r w:rsidRPr="00E74240">
        <w:rPr>
          <w:rFonts w:eastAsia="TimesNewRomanPSMT"/>
          <w:bCs/>
          <w:iCs/>
          <w:lang w:val="sr-Cyrl-CS"/>
        </w:rPr>
        <w:t>им</w:t>
      </w:r>
      <w:r w:rsidRPr="00E74240">
        <w:rPr>
          <w:rFonts w:eastAsia="TimesNewRomanPSMT"/>
          <w:bCs/>
          <w:iCs/>
        </w:rPr>
        <w:t xml:space="preserve"> од </w:t>
      </w:r>
      <w:r w:rsidRPr="00E74240">
        <w:rPr>
          <w:rFonts w:eastAsia="TimesNewRomanPSMT"/>
          <w:bCs/>
          <w:iCs/>
          <w:lang w:val="sr-Cyrl-CS"/>
        </w:rPr>
        <w:t xml:space="preserve">уговореног рока за </w:t>
      </w:r>
      <w:r>
        <w:rPr>
          <w:rFonts w:eastAsia="TimesNewRomanPSMT"/>
          <w:bCs/>
          <w:iCs/>
          <w:lang w:val="sr-Cyrl-CS"/>
        </w:rPr>
        <w:t>извршење посла. Меница мора бити безусловна и платива на први позив, са клаузулом „без протеста“</w:t>
      </w:r>
      <w:r w:rsidRPr="00E74240">
        <w:rPr>
          <w:rFonts w:eastAsia="TimesNewRomanPSMT"/>
          <w:bCs/>
          <w:iCs/>
        </w:rPr>
        <w:t xml:space="preserve">. </w:t>
      </w:r>
      <w:r w:rsidRPr="00E74240">
        <w:rPr>
          <w:rFonts w:eastAsia="TimesNewRomanPSMT"/>
          <w:bCs/>
          <w:iCs/>
          <w:lang w:val="sr-Cyrl-CS"/>
        </w:rPr>
        <w:t xml:space="preserve">Ако се за време трајања уговора промене рокови за извршење уговорне обавезе, </w:t>
      </w:r>
      <w:r w:rsidRPr="00E74240">
        <w:rPr>
          <w:rFonts w:eastAsia="TimesNewRomanPSMT"/>
          <w:bCs/>
          <w:iCs/>
        </w:rPr>
        <w:t xml:space="preserve">средство обезбеђења </w:t>
      </w:r>
      <w:r w:rsidRPr="00E74240">
        <w:rPr>
          <w:rFonts w:eastAsia="TimesNewRomanPSMT"/>
          <w:bCs/>
          <w:iCs/>
          <w:lang w:val="sr-Cyrl-CS"/>
        </w:rPr>
        <w:t>за добро извршење посла мора да се продужи.</w:t>
      </w:r>
      <w:r w:rsidRPr="006B2F29">
        <w:rPr>
          <w:rFonts w:ascii="Verdana" w:eastAsia="TimesNewRomanPSMT" w:hAnsi="Verdana"/>
          <w:bCs/>
          <w:iCs/>
          <w:lang w:val="sr-Cyrl-CS"/>
        </w:rPr>
        <w:t xml:space="preserve"> </w:t>
      </w:r>
    </w:p>
    <w:p w:rsidR="005473D4" w:rsidRPr="00291177" w:rsidRDefault="005473D4" w:rsidP="005473D4">
      <w:pPr>
        <w:widowControl w:val="0"/>
        <w:autoSpaceDE w:val="0"/>
        <w:autoSpaceDN w:val="0"/>
        <w:adjustRightInd w:val="0"/>
        <w:spacing w:before="36"/>
        <w:ind w:firstLine="720"/>
        <w:jc w:val="both"/>
        <w:rPr>
          <w:b/>
          <w:bCs/>
          <w:sz w:val="28"/>
          <w:lang w:val="sr-Cyrl-CS"/>
        </w:rPr>
      </w:pPr>
      <w:proofErr w:type="gramStart"/>
      <w:r w:rsidRPr="00291177">
        <w:rPr>
          <w:rFonts w:eastAsia="Calibri"/>
          <w:szCs w:val="23"/>
          <w:lang w:eastAsia="en-US"/>
        </w:rPr>
        <w:t xml:space="preserve">Уз </w:t>
      </w:r>
      <w:r>
        <w:rPr>
          <w:rFonts w:eastAsia="Calibri"/>
          <w:szCs w:val="23"/>
          <w:lang w:eastAsia="en-US"/>
        </w:rPr>
        <w:t>мениц</w:t>
      </w:r>
      <w:r>
        <w:rPr>
          <w:rFonts w:eastAsia="Calibri"/>
          <w:szCs w:val="23"/>
          <w:lang w:val="sr-Cyrl-CS" w:eastAsia="en-US"/>
        </w:rPr>
        <w:t>у за добро извршење посла</w:t>
      </w:r>
      <w:r w:rsidRPr="00291177">
        <w:rPr>
          <w:rFonts w:eastAsia="Calibri"/>
          <w:szCs w:val="23"/>
          <w:lang w:eastAsia="en-US"/>
        </w:rPr>
        <w:t xml:space="preserve"> мора бити достављена и </w:t>
      </w:r>
      <w:r w:rsidRPr="00044CD2">
        <w:rPr>
          <w:rFonts w:eastAsia="Calibri"/>
          <w:b/>
          <w:szCs w:val="23"/>
          <w:lang w:val="sr-Cyrl-CS" w:eastAsia="en-US"/>
        </w:rPr>
        <w:t xml:space="preserve">оверена </w:t>
      </w:r>
      <w:r w:rsidRPr="005F7E4F">
        <w:rPr>
          <w:rFonts w:eastAsia="Calibri"/>
          <w:b/>
          <w:szCs w:val="23"/>
          <w:lang w:eastAsia="en-US"/>
        </w:rPr>
        <w:t>копија картона депонованих потписа</w:t>
      </w:r>
      <w:r>
        <w:rPr>
          <w:rFonts w:eastAsia="Calibri"/>
          <w:szCs w:val="23"/>
          <w:lang w:eastAsia="en-US"/>
        </w:rPr>
        <w:t>, издатог</w:t>
      </w:r>
      <w:r w:rsidRPr="00291177">
        <w:rPr>
          <w:rFonts w:eastAsia="Calibri"/>
          <w:szCs w:val="23"/>
          <w:lang w:eastAsia="en-US"/>
        </w:rPr>
        <w:t xml:space="preserve"> од стране пословне банке.</w:t>
      </w:r>
      <w:proofErr w:type="gramEnd"/>
      <w:r w:rsidRPr="00291177">
        <w:rPr>
          <w:rFonts w:eastAsia="Calibri"/>
          <w:szCs w:val="23"/>
          <w:lang w:eastAsia="en-US"/>
        </w:rPr>
        <w:t xml:space="preserve"> </w:t>
      </w:r>
      <w:proofErr w:type="gramStart"/>
      <w:r w:rsidRPr="00291177">
        <w:rPr>
          <w:rFonts w:eastAsia="Calibri"/>
          <w:szCs w:val="23"/>
          <w:lang w:eastAsia="en-US"/>
        </w:rPr>
        <w:t>Картон депонованих потписа који се прилаже мора да буде издат од пословне банке коју понуђач наводи у меничном овлашћењу – писму.</w:t>
      </w:r>
      <w:proofErr w:type="gramEnd"/>
    </w:p>
    <w:p w:rsidR="005473D4" w:rsidRPr="004B7490" w:rsidRDefault="005473D4" w:rsidP="005473D4">
      <w:pPr>
        <w:suppressAutoHyphens w:val="0"/>
        <w:autoSpaceDE w:val="0"/>
        <w:autoSpaceDN w:val="0"/>
        <w:adjustRightInd w:val="0"/>
        <w:ind w:firstLine="720"/>
        <w:jc w:val="both"/>
        <w:rPr>
          <w:rFonts w:eastAsia="Calibri"/>
          <w:szCs w:val="23"/>
          <w:lang w:val="sr-Cyrl-CS" w:eastAsia="en-US"/>
        </w:rPr>
      </w:pPr>
      <w:proofErr w:type="gramStart"/>
      <w:r w:rsidRPr="00291177">
        <w:rPr>
          <w:rFonts w:eastAsia="Calibri"/>
          <w:szCs w:val="23"/>
          <w:lang w:eastAsia="en-US"/>
        </w:rPr>
        <w:t xml:space="preserve">Потребно је уз меницу доставити и </w:t>
      </w:r>
      <w:r w:rsidRPr="00291177">
        <w:rPr>
          <w:rFonts w:eastAsia="Calibri"/>
          <w:b/>
          <w:szCs w:val="23"/>
          <w:lang w:eastAsia="en-US"/>
        </w:rPr>
        <w:t>потврду да је меница евидентирана у регистру меница и овлашћења који води НБС</w:t>
      </w:r>
      <w:r>
        <w:rPr>
          <w:rFonts w:eastAsia="Calibri"/>
          <w:b/>
          <w:szCs w:val="23"/>
          <w:lang w:val="sr-Cyrl-CS" w:eastAsia="en-US"/>
        </w:rPr>
        <w:t xml:space="preserve"> (попуњен захтев за регистрацију менице)</w:t>
      </w:r>
      <w:r w:rsidRPr="00291177">
        <w:rPr>
          <w:rFonts w:eastAsia="Calibri"/>
          <w:szCs w:val="23"/>
          <w:lang w:eastAsia="en-US"/>
        </w:rPr>
        <w:t>.</w:t>
      </w:r>
      <w:proofErr w:type="gramEnd"/>
      <w:r w:rsidRPr="00291177">
        <w:rPr>
          <w:rFonts w:eastAsia="Calibri"/>
          <w:szCs w:val="23"/>
          <w:lang w:eastAsia="en-US"/>
        </w:rPr>
        <w:t xml:space="preserve"> </w:t>
      </w:r>
    </w:p>
    <w:p w:rsidR="005473D4" w:rsidRDefault="005473D4" w:rsidP="005473D4">
      <w:pPr>
        <w:suppressAutoHyphens w:val="0"/>
        <w:autoSpaceDE w:val="0"/>
        <w:autoSpaceDN w:val="0"/>
        <w:adjustRightInd w:val="0"/>
        <w:ind w:firstLine="720"/>
        <w:jc w:val="both"/>
        <w:rPr>
          <w:sz w:val="23"/>
          <w:szCs w:val="23"/>
          <w:lang w:val="sr-Cyrl-CS"/>
        </w:rPr>
      </w:pPr>
      <w:r>
        <w:rPr>
          <w:rFonts w:eastAsia="Calibri"/>
          <w:szCs w:val="23"/>
          <w:lang w:val="sr-Cyrl-CS" w:eastAsia="en-US"/>
        </w:rPr>
        <w:t xml:space="preserve">Меница треба да </w:t>
      </w:r>
      <w:r>
        <w:rPr>
          <w:sz w:val="23"/>
          <w:szCs w:val="23"/>
        </w:rPr>
        <w:t>буд</w:t>
      </w:r>
      <w:r>
        <w:rPr>
          <w:sz w:val="23"/>
          <w:szCs w:val="23"/>
          <w:lang w:val="sr-Cyrl-CS"/>
        </w:rPr>
        <w:t>у</w:t>
      </w:r>
      <w:r>
        <w:rPr>
          <w:sz w:val="23"/>
          <w:szCs w:val="23"/>
        </w:rPr>
        <w:t xml:space="preserve"> оверен</w:t>
      </w:r>
      <w:r>
        <w:rPr>
          <w:sz w:val="23"/>
          <w:szCs w:val="23"/>
          <w:lang w:val="sr-Cyrl-CS"/>
        </w:rPr>
        <w:t>а</w:t>
      </w:r>
      <w:r>
        <w:rPr>
          <w:sz w:val="23"/>
          <w:szCs w:val="23"/>
        </w:rPr>
        <w:t xml:space="preserve"> печатом и потписан</w:t>
      </w:r>
      <w:r>
        <w:rPr>
          <w:sz w:val="23"/>
          <w:szCs w:val="23"/>
          <w:lang w:val="sr-Cyrl-CS"/>
        </w:rPr>
        <w:t>а</w:t>
      </w:r>
      <w:r>
        <w:rPr>
          <w:sz w:val="23"/>
          <w:szCs w:val="23"/>
        </w:rPr>
        <w:t xml:space="preserve"> од стране лица овлашћеног за заступање у десном доњем углу на </w:t>
      </w:r>
      <w:r>
        <w:rPr>
          <w:sz w:val="23"/>
          <w:szCs w:val="23"/>
          <w:lang w:val="sr-Cyrl-CS"/>
        </w:rPr>
        <w:t>прет</w:t>
      </w:r>
      <w:r>
        <w:rPr>
          <w:sz w:val="23"/>
          <w:szCs w:val="23"/>
        </w:rPr>
        <w:t xml:space="preserve">последњој линији. </w:t>
      </w:r>
    </w:p>
    <w:p w:rsidR="005473D4" w:rsidRPr="00291177" w:rsidRDefault="005473D4" w:rsidP="005473D4">
      <w:pPr>
        <w:suppressAutoHyphens w:val="0"/>
        <w:autoSpaceDE w:val="0"/>
        <w:autoSpaceDN w:val="0"/>
        <w:adjustRightInd w:val="0"/>
        <w:ind w:firstLine="720"/>
        <w:jc w:val="both"/>
        <w:rPr>
          <w:rFonts w:eastAsia="Calibri"/>
          <w:szCs w:val="23"/>
          <w:lang w:eastAsia="en-US"/>
        </w:rPr>
      </w:pPr>
      <w:proofErr w:type="gramStart"/>
      <w:r w:rsidRPr="00291177">
        <w:rPr>
          <w:rFonts w:eastAsia="Calibri"/>
          <w:szCs w:val="23"/>
          <w:lang w:eastAsia="en-US"/>
        </w:rPr>
        <w:t>Потпис овлашћеног лица на меници и меничном овлашћењу – писму мора бити идентичан са потписом или потписима са картона депонованих потписа.</w:t>
      </w:r>
      <w:proofErr w:type="gramEnd"/>
      <w:r w:rsidRPr="00291177">
        <w:rPr>
          <w:rFonts w:eastAsia="Calibri"/>
          <w:szCs w:val="23"/>
          <w:lang w:eastAsia="en-US"/>
        </w:rPr>
        <w:t xml:space="preserve"> </w:t>
      </w:r>
      <w:proofErr w:type="gramStart"/>
      <w:r w:rsidRPr="00291177">
        <w:rPr>
          <w:rFonts w:eastAsia="Calibri"/>
          <w:szCs w:val="23"/>
          <w:lang w:eastAsia="en-US"/>
        </w:rPr>
        <w:t>У случају промене лица овлашћеног за заступање менично овлашћење – писмо остаје на снази.</w:t>
      </w:r>
      <w:proofErr w:type="gramEnd"/>
      <w:r w:rsidRPr="00291177">
        <w:rPr>
          <w:rFonts w:eastAsia="Calibri"/>
          <w:szCs w:val="23"/>
          <w:lang w:eastAsia="en-US"/>
        </w:rPr>
        <w:t xml:space="preserve"> </w:t>
      </w:r>
    </w:p>
    <w:p w:rsidR="005473D4" w:rsidRDefault="005473D4" w:rsidP="00896348">
      <w:pPr>
        <w:widowControl w:val="0"/>
        <w:autoSpaceDE w:val="0"/>
        <w:autoSpaceDN w:val="0"/>
        <w:adjustRightInd w:val="0"/>
        <w:spacing w:before="36" w:after="120"/>
        <w:ind w:firstLine="720"/>
        <w:jc w:val="both"/>
        <w:rPr>
          <w:rFonts w:eastAsia="Calibri"/>
          <w:szCs w:val="23"/>
          <w:lang w:eastAsia="en-US"/>
        </w:rPr>
      </w:pPr>
      <w:proofErr w:type="gramStart"/>
      <w:r w:rsidRPr="00291177">
        <w:rPr>
          <w:rFonts w:eastAsia="Calibri"/>
          <w:szCs w:val="23"/>
          <w:lang w:eastAsia="en-US"/>
        </w:rPr>
        <w:t xml:space="preserve">По извршењу свих уговорних обавеза понуђача </w:t>
      </w:r>
      <w:r>
        <w:rPr>
          <w:rFonts w:eastAsia="Calibri"/>
          <w:szCs w:val="23"/>
          <w:lang w:eastAsia="en-US"/>
        </w:rPr>
        <w:t>средств</w:t>
      </w:r>
      <w:r>
        <w:rPr>
          <w:rFonts w:eastAsia="Calibri"/>
          <w:szCs w:val="23"/>
          <w:lang w:val="sr-Cyrl-CS" w:eastAsia="en-US"/>
        </w:rPr>
        <w:t>а</w:t>
      </w:r>
      <w:r w:rsidRPr="00291177">
        <w:rPr>
          <w:rFonts w:eastAsia="Calibri"/>
          <w:szCs w:val="23"/>
          <w:lang w:eastAsia="en-US"/>
        </w:rPr>
        <w:t xml:space="preserve"> финансијског обезбеђења ће бити </w:t>
      </w:r>
      <w:r>
        <w:rPr>
          <w:rFonts w:eastAsia="Calibri"/>
          <w:szCs w:val="23"/>
          <w:lang w:eastAsia="en-US"/>
        </w:rPr>
        <w:t>враћен</w:t>
      </w:r>
      <w:r>
        <w:rPr>
          <w:rFonts w:eastAsia="Calibri"/>
          <w:szCs w:val="23"/>
          <w:lang w:val="sr-Cyrl-CS" w:eastAsia="en-US"/>
        </w:rPr>
        <w:t>а</w:t>
      </w:r>
      <w:r w:rsidRPr="00291177">
        <w:rPr>
          <w:rFonts w:eastAsia="Calibri"/>
          <w:szCs w:val="23"/>
          <w:lang w:eastAsia="en-US"/>
        </w:rPr>
        <w:t>.</w:t>
      </w:r>
      <w:proofErr w:type="gramEnd"/>
    </w:p>
    <w:p w:rsidR="00242CD3" w:rsidRPr="00242CD3" w:rsidRDefault="00242CD3" w:rsidP="00896348">
      <w:pPr>
        <w:widowControl w:val="0"/>
        <w:autoSpaceDE w:val="0"/>
        <w:autoSpaceDN w:val="0"/>
        <w:adjustRightInd w:val="0"/>
        <w:spacing w:before="36" w:after="120"/>
        <w:ind w:firstLine="720"/>
        <w:jc w:val="both"/>
        <w:rPr>
          <w:rFonts w:eastAsia="Calibri"/>
          <w:szCs w:val="23"/>
          <w:lang w:eastAsia="en-US"/>
        </w:rPr>
      </w:pPr>
    </w:p>
    <w:p w:rsidR="0057436B" w:rsidRPr="00B15E40"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Поверљиви подаци </w:t>
      </w:r>
    </w:p>
    <w:p w:rsidR="00093E46" w:rsidRDefault="005E7399" w:rsidP="00B03984">
      <w:pPr>
        <w:widowControl w:val="0"/>
        <w:autoSpaceDE w:val="0"/>
        <w:autoSpaceDN w:val="0"/>
        <w:adjustRightInd w:val="0"/>
        <w:spacing w:before="36"/>
        <w:ind w:firstLine="720"/>
        <w:jc w:val="both"/>
        <w:rPr>
          <w:color w:val="000000"/>
          <w:lang w:val="sr-Cyrl-CS"/>
        </w:rPr>
      </w:pPr>
      <w:proofErr w:type="gramStart"/>
      <w:r w:rsidRPr="00CC68B7">
        <w:t>Предметна набавка не садржи поверљиве информације које наручилац ставља на располагање.</w:t>
      </w:r>
      <w:proofErr w:type="gramEnd"/>
    </w:p>
    <w:p w:rsidR="00FB4F0E" w:rsidRPr="00FB4F0E" w:rsidRDefault="00FB4F0E" w:rsidP="00B03984">
      <w:pPr>
        <w:widowControl w:val="0"/>
        <w:autoSpaceDE w:val="0"/>
        <w:autoSpaceDN w:val="0"/>
        <w:adjustRightInd w:val="0"/>
        <w:spacing w:before="36"/>
        <w:ind w:firstLine="720"/>
        <w:jc w:val="both"/>
        <w:rPr>
          <w:color w:val="000000"/>
          <w:lang w:val="sr-Cyrl-CS"/>
        </w:rPr>
      </w:pPr>
    </w:p>
    <w:p w:rsidR="0057436B" w:rsidRPr="00557FBE" w:rsidRDefault="0057436B" w:rsidP="00067A78">
      <w:pPr>
        <w:widowControl w:val="0"/>
        <w:numPr>
          <w:ilvl w:val="0"/>
          <w:numId w:val="6"/>
        </w:numPr>
        <w:autoSpaceDE w:val="0"/>
        <w:autoSpaceDN w:val="0"/>
        <w:adjustRightInd w:val="0"/>
        <w:spacing w:before="36"/>
        <w:jc w:val="both"/>
        <w:rPr>
          <w:rFonts w:ascii="Arial" w:hAnsi="Arial" w:cs="Arial"/>
        </w:rPr>
      </w:pPr>
      <w:r>
        <w:rPr>
          <w:b/>
          <w:bCs/>
          <w:color w:val="000000"/>
        </w:rPr>
        <w:t xml:space="preserve">Додатне информације и појашњења </w:t>
      </w:r>
    </w:p>
    <w:p w:rsidR="0057436B" w:rsidRPr="00793487" w:rsidRDefault="0057436B" w:rsidP="00793487">
      <w:pPr>
        <w:widowControl w:val="0"/>
        <w:autoSpaceDE w:val="0"/>
        <w:autoSpaceDN w:val="0"/>
        <w:adjustRightInd w:val="0"/>
        <w:spacing w:before="36"/>
        <w:ind w:firstLine="720"/>
        <w:jc w:val="both"/>
        <w:rPr>
          <w:color w:val="000000"/>
        </w:rPr>
      </w:pPr>
      <w:r>
        <w:rPr>
          <w:color w:val="000000"/>
        </w:rPr>
        <w:t>Заинтересовано лице може, у писаном облику, тражити од Наручиоца додатне информације или појашњења у вези са припремањем и подношењем понуде, најкасније пет дана пре истека рока за подношење понуде</w:t>
      </w:r>
      <w:r w:rsidR="00DF2712">
        <w:rPr>
          <w:color w:val="000000"/>
          <w:lang w:val="sr-Cyrl-CS"/>
        </w:rPr>
        <w:t xml:space="preserve">, </w:t>
      </w:r>
      <w:r w:rsidR="00DF2712">
        <w:rPr>
          <w:lang w:val="sr-Cyrl-CS"/>
        </w:rPr>
        <w:t>при чему може да укаже и на евентуално уочене недостатке и неправилности у конкурсној документацији</w:t>
      </w:r>
      <w:r w:rsidR="00DF2712" w:rsidRPr="0050276F">
        <w:t>.</w:t>
      </w:r>
      <w:r>
        <w:rPr>
          <w:color w:val="000000"/>
        </w:rPr>
        <w:t xml:space="preserve"> </w:t>
      </w:r>
      <w:proofErr w:type="gramStart"/>
      <w:r>
        <w:rPr>
          <w:color w:val="000000"/>
        </w:rPr>
        <w:t xml:space="preserve">Особа за </w:t>
      </w:r>
      <w:r>
        <w:rPr>
          <w:color w:val="000000"/>
        </w:rPr>
        <w:lastRenderedPageBreak/>
        <w:t xml:space="preserve">контакт је </w:t>
      </w:r>
      <w:r w:rsidR="00C30749">
        <w:rPr>
          <w:color w:val="000000"/>
        </w:rPr>
        <w:t>Ана Радоичић</w:t>
      </w:r>
      <w:r>
        <w:rPr>
          <w:color w:val="000000"/>
        </w:rPr>
        <w:t>, телефон 01</w:t>
      </w:r>
      <w:r w:rsidR="00CE5870">
        <w:rPr>
          <w:color w:val="000000"/>
        </w:rPr>
        <w:t>5/561-</w:t>
      </w:r>
      <w:r w:rsidR="002619FD">
        <w:rPr>
          <w:color w:val="000000"/>
          <w:lang w:val="sr-Cyrl-CS"/>
        </w:rPr>
        <w:t>411</w:t>
      </w:r>
      <w:r>
        <w:rPr>
          <w:color w:val="000000"/>
        </w:rPr>
        <w:t xml:space="preserve">, </w:t>
      </w:r>
      <w:r w:rsidR="004906B9">
        <w:rPr>
          <w:color w:val="000000"/>
        </w:rPr>
        <w:t xml:space="preserve">факс 015/562-870, </w:t>
      </w:r>
      <w:r w:rsidR="00793487">
        <w:rPr>
          <w:color w:val="000000"/>
        </w:rPr>
        <w:t xml:space="preserve">меил адреса </w:t>
      </w:r>
      <w:hyperlink r:id="rId15" w:history="1">
        <w:r w:rsidR="00793487" w:rsidRPr="00C07984">
          <w:rPr>
            <w:rStyle w:val="Hyperlink"/>
          </w:rPr>
          <w:t>nabavke@ljubovija.rs</w:t>
        </w:r>
      </w:hyperlink>
      <w:r w:rsidR="00793487">
        <w:rPr>
          <w:color w:val="000000"/>
          <w:lang w:val="en-US"/>
        </w:rPr>
        <w:t xml:space="preserve">, </w:t>
      </w:r>
      <w:r>
        <w:rPr>
          <w:color w:val="000000"/>
        </w:rPr>
        <w:t>сваког радног дана 07.00 – 15.00 часова.</w:t>
      </w:r>
      <w:proofErr w:type="gramEnd"/>
    </w:p>
    <w:p w:rsidR="0057436B" w:rsidRPr="00DF2712" w:rsidRDefault="00DF2712" w:rsidP="00DF2712">
      <w:pPr>
        <w:widowControl w:val="0"/>
        <w:autoSpaceDE w:val="0"/>
        <w:autoSpaceDN w:val="0"/>
        <w:adjustRightInd w:val="0"/>
        <w:spacing w:before="36"/>
        <w:ind w:firstLine="720"/>
        <w:jc w:val="both"/>
        <w:rPr>
          <w:lang w:val="sr-Cyrl-CS"/>
        </w:rPr>
      </w:pPr>
      <w:proofErr w:type="gramStart"/>
      <w:r w:rsidRPr="0050276F">
        <w:t xml:space="preserve">Наручилац ће у року од 3 (три) дана од дана пријема захтева за додатним информацијама или појашњењима конкурсне документације, одговор </w:t>
      </w:r>
      <w:r>
        <w:rPr>
          <w:lang w:val="sr-Cyrl-CS"/>
        </w:rPr>
        <w:t xml:space="preserve">објавити </w:t>
      </w:r>
      <w:r w:rsidRPr="0050276F">
        <w:t>на Порталу јавних набавки и на својој интернет страници.</w:t>
      </w:r>
      <w:proofErr w:type="gramEnd"/>
    </w:p>
    <w:p w:rsidR="0057436B" w:rsidRDefault="0057436B" w:rsidP="0057436B">
      <w:pPr>
        <w:widowControl w:val="0"/>
        <w:autoSpaceDE w:val="0"/>
        <w:autoSpaceDN w:val="0"/>
        <w:adjustRightInd w:val="0"/>
        <w:spacing w:before="36"/>
        <w:ind w:firstLine="720"/>
        <w:jc w:val="both"/>
        <w:rPr>
          <w:color w:val="000000"/>
        </w:rPr>
      </w:pPr>
      <w:proofErr w:type="gramStart"/>
      <w:r w:rsidRPr="00590D4D">
        <w:rPr>
          <w:b/>
          <w:color w:val="000000"/>
        </w:rPr>
        <w:t>Тражење додатних информација или појашњења телефоном није дозвољено</w:t>
      </w:r>
      <w:r>
        <w:rPr>
          <w:color w:val="000000"/>
        </w:rPr>
        <w:t>.</w:t>
      </w:r>
      <w:proofErr w:type="gramEnd"/>
    </w:p>
    <w:p w:rsidR="00987B46" w:rsidRPr="00987B46" w:rsidRDefault="00987B46" w:rsidP="005F66AB">
      <w:pPr>
        <w:widowControl w:val="0"/>
        <w:autoSpaceDE w:val="0"/>
        <w:autoSpaceDN w:val="0"/>
        <w:adjustRightInd w:val="0"/>
        <w:spacing w:before="36"/>
        <w:rPr>
          <w:b/>
          <w:bCs/>
          <w:color w:val="000000"/>
          <w:lang w:val="sr-Cyrl-CS"/>
        </w:rPr>
      </w:pPr>
    </w:p>
    <w:p w:rsidR="005F66AB" w:rsidRPr="00987B46" w:rsidRDefault="005F66AB" w:rsidP="00067A78">
      <w:pPr>
        <w:widowControl w:val="0"/>
        <w:numPr>
          <w:ilvl w:val="0"/>
          <w:numId w:val="6"/>
        </w:numPr>
        <w:autoSpaceDE w:val="0"/>
        <w:autoSpaceDN w:val="0"/>
        <w:adjustRightInd w:val="0"/>
        <w:spacing w:before="36"/>
        <w:rPr>
          <w:rFonts w:ascii="Arial" w:hAnsi="Arial" w:cs="Arial"/>
        </w:rPr>
      </w:pPr>
      <w:r>
        <w:rPr>
          <w:b/>
          <w:bCs/>
          <w:color w:val="000000"/>
        </w:rPr>
        <w:t xml:space="preserve">Комуникација </w:t>
      </w:r>
    </w:p>
    <w:p w:rsidR="005F66AB" w:rsidRPr="00E13485" w:rsidRDefault="005F66AB" w:rsidP="005F66AB">
      <w:pPr>
        <w:widowControl w:val="0"/>
        <w:autoSpaceDE w:val="0"/>
        <w:autoSpaceDN w:val="0"/>
        <w:adjustRightInd w:val="0"/>
        <w:spacing w:before="31"/>
        <w:ind w:firstLine="720"/>
        <w:jc w:val="both"/>
        <w:rPr>
          <w:rFonts w:ascii="Arial" w:hAnsi="Arial" w:cs="Arial"/>
        </w:rPr>
      </w:pPr>
      <w:proofErr w:type="gramStart"/>
      <w:r>
        <w:rPr>
          <w:color w:val="000000"/>
        </w:rPr>
        <w:t>Комуникација се у поступку јавне набавке и у вези са обављањем послова јавних набавки одвија писаним путем, односно путем поште, електронске поште или факсом.</w:t>
      </w:r>
      <w:proofErr w:type="gramEnd"/>
    </w:p>
    <w:p w:rsidR="005F66AB" w:rsidRDefault="005F66AB" w:rsidP="0057199A">
      <w:pPr>
        <w:widowControl w:val="0"/>
        <w:autoSpaceDE w:val="0"/>
        <w:autoSpaceDN w:val="0"/>
        <w:adjustRightInd w:val="0"/>
        <w:spacing w:before="36"/>
        <w:ind w:firstLine="720"/>
        <w:jc w:val="both"/>
        <w:rPr>
          <w:color w:val="000000"/>
        </w:rPr>
      </w:pPr>
      <w:r>
        <w:rPr>
          <w:color w:val="000000"/>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w:t>
      </w:r>
      <w:r w:rsidR="0031617F">
        <w:rPr>
          <w:color w:val="000000"/>
        </w:rPr>
        <w:t>остављање.</w:t>
      </w:r>
    </w:p>
    <w:p w:rsidR="0031617F" w:rsidRPr="0031617F" w:rsidRDefault="0031617F" w:rsidP="0057199A">
      <w:pPr>
        <w:widowControl w:val="0"/>
        <w:autoSpaceDE w:val="0"/>
        <w:autoSpaceDN w:val="0"/>
        <w:adjustRightInd w:val="0"/>
        <w:spacing w:before="36"/>
        <w:ind w:firstLine="720"/>
        <w:jc w:val="both"/>
        <w:rPr>
          <w:color w:val="000000"/>
        </w:rPr>
      </w:pPr>
    </w:p>
    <w:p w:rsidR="005F66AB" w:rsidRPr="00987B46" w:rsidRDefault="005F66AB" w:rsidP="00067A78">
      <w:pPr>
        <w:widowControl w:val="0"/>
        <w:numPr>
          <w:ilvl w:val="0"/>
          <w:numId w:val="6"/>
        </w:numPr>
        <w:autoSpaceDE w:val="0"/>
        <w:autoSpaceDN w:val="0"/>
        <w:adjustRightInd w:val="0"/>
        <w:spacing w:before="36"/>
        <w:jc w:val="both"/>
        <w:rPr>
          <w:color w:val="000000"/>
        </w:rPr>
      </w:pPr>
      <w:r>
        <w:rPr>
          <w:b/>
          <w:bCs/>
          <w:color w:val="000000"/>
        </w:rPr>
        <w:t xml:space="preserve">Додатна објашњења од понуђача после отварања понуда, контрола код понуђача и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r>
        <w:rPr>
          <w:color w:val="000000"/>
        </w:rPr>
        <w:t>Наручилац може писаним путем да захтева од понуђача додатна објашњења која ће му помоћи при прегледу, вредновању и упоређивању понуда, а може да врши и контролу (увид) код понуђача</w:t>
      </w:r>
      <w:proofErr w:type="gramStart"/>
      <w:r>
        <w:rPr>
          <w:color w:val="000000"/>
        </w:rPr>
        <w:t>,  односно</w:t>
      </w:r>
      <w:proofErr w:type="gramEnd"/>
      <w:r>
        <w:rPr>
          <w:color w:val="000000"/>
        </w:rPr>
        <w:t xml:space="preserve"> његових подизвођача.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Наручилац може, уз сагласност понуђача, да изврши исправке рачунских грешака уочених приликом разматрања понуде по окончаном поступку оварања понуда.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У случају разлике између јединичне и укупне цене, меродавна је јединична цена.</w:t>
      </w:r>
      <w:proofErr w:type="gramEnd"/>
      <w:r>
        <w:rPr>
          <w:color w:val="000000"/>
        </w:rPr>
        <w:t xml:space="preserve"> </w:t>
      </w:r>
    </w:p>
    <w:p w:rsidR="005F66AB" w:rsidRDefault="005F66AB" w:rsidP="005F66AB">
      <w:pPr>
        <w:widowControl w:val="0"/>
        <w:autoSpaceDE w:val="0"/>
        <w:autoSpaceDN w:val="0"/>
        <w:adjustRightInd w:val="0"/>
        <w:spacing w:before="36"/>
        <w:ind w:firstLine="720"/>
        <w:jc w:val="both"/>
        <w:rPr>
          <w:color w:val="000000"/>
        </w:rPr>
      </w:pPr>
      <w:proofErr w:type="gramStart"/>
      <w:r>
        <w:rPr>
          <w:color w:val="000000"/>
        </w:rPr>
        <w:t>Ако се понуђач не сагласи са исправком рачунских грешака, Наручилац ће његову понуду одбити као неприхватљиву.</w:t>
      </w:r>
      <w:proofErr w:type="gramEnd"/>
    </w:p>
    <w:p w:rsidR="005F66AB" w:rsidRDefault="005F66AB" w:rsidP="005F66AB">
      <w:pPr>
        <w:widowControl w:val="0"/>
        <w:autoSpaceDE w:val="0"/>
        <w:autoSpaceDN w:val="0"/>
        <w:adjustRightInd w:val="0"/>
        <w:ind w:firstLine="720"/>
        <w:jc w:val="both"/>
        <w:rPr>
          <w:rFonts w:ascii="Arial" w:hAnsi="Arial" w:cs="Arial"/>
        </w:rPr>
      </w:pPr>
      <w:r>
        <w:rPr>
          <w:color w:val="000000"/>
        </w:rPr>
        <w:t xml:space="preserve">Ако наручилац оцени да понуда садржи неуобичајено ниску цену, дужан је да од понуђача захтева детаљно образложење свих њених саставних делова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 </w:t>
      </w:r>
    </w:p>
    <w:p w:rsidR="005F66AB" w:rsidRDefault="005F66AB" w:rsidP="005F66AB">
      <w:pPr>
        <w:widowControl w:val="0"/>
        <w:autoSpaceDE w:val="0"/>
        <w:autoSpaceDN w:val="0"/>
        <w:adjustRightInd w:val="0"/>
        <w:spacing w:before="36"/>
        <w:ind w:firstLine="720"/>
        <w:jc w:val="both"/>
        <w:rPr>
          <w:rFonts w:ascii="Arial" w:hAnsi="Arial" w:cs="Arial"/>
        </w:rPr>
      </w:pPr>
      <w:proofErr w:type="gramStart"/>
      <w:r>
        <w:rPr>
          <w:color w:val="000000"/>
        </w:rPr>
        <w:t>Неуобичајено ниска цена у смислу овог закона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roofErr w:type="gramEnd"/>
      <w:r>
        <w:rPr>
          <w:color w:val="000000"/>
        </w:rPr>
        <w:t xml:space="preserve"> </w:t>
      </w:r>
    </w:p>
    <w:p w:rsidR="00082B6D" w:rsidRPr="00FB4F0E" w:rsidRDefault="00082B6D" w:rsidP="00FB4F0E">
      <w:pPr>
        <w:widowControl w:val="0"/>
        <w:autoSpaceDE w:val="0"/>
        <w:autoSpaceDN w:val="0"/>
        <w:adjustRightInd w:val="0"/>
        <w:spacing w:before="36"/>
        <w:jc w:val="both"/>
        <w:rPr>
          <w:color w:val="000000"/>
          <w:lang w:val="sr-Cyrl-CS"/>
        </w:rPr>
      </w:pPr>
    </w:p>
    <w:p w:rsidR="00D96805" w:rsidRPr="00987B46" w:rsidRDefault="00D96805" w:rsidP="00067A78">
      <w:pPr>
        <w:numPr>
          <w:ilvl w:val="0"/>
          <w:numId w:val="6"/>
        </w:numPr>
        <w:autoSpaceDE w:val="0"/>
        <w:autoSpaceDN w:val="0"/>
        <w:adjustRightInd w:val="0"/>
        <w:spacing w:after="120"/>
        <w:jc w:val="both"/>
        <w:rPr>
          <w:rFonts w:ascii="TimesNewRomanPS-BoldMT" w:hAnsi="TimesNewRomanPS-BoldMT" w:cs="TimesNewRomanPS-BoldMT"/>
          <w:b/>
          <w:bCs/>
          <w:color w:val="000000"/>
          <w:lang w:val="sr-Latn-CS" w:eastAsia="sr-Latn-CS"/>
        </w:rPr>
      </w:pPr>
      <w:r>
        <w:rPr>
          <w:rFonts w:ascii="TimesNewRomanPS-BoldMT" w:hAnsi="TimesNewRomanPS-BoldMT" w:cs="TimesNewRomanPS-BoldMT"/>
          <w:b/>
          <w:bCs/>
          <w:color w:val="000000"/>
          <w:lang w:eastAsia="sr-Latn-CS"/>
        </w:rPr>
        <w:t>Р</w:t>
      </w:r>
      <w:r w:rsidRPr="000F7D35">
        <w:rPr>
          <w:rFonts w:ascii="TimesNewRomanPS-BoldMT" w:hAnsi="TimesNewRomanPS-BoldMT" w:cs="TimesNewRomanPS-BoldMT"/>
          <w:b/>
          <w:bCs/>
          <w:color w:val="000000"/>
          <w:lang w:val="sr-Latn-CS" w:eastAsia="sr-Latn-CS"/>
        </w:rPr>
        <w:t>азлози због којих понуда може бити одбијена</w:t>
      </w:r>
      <w:r>
        <w:rPr>
          <w:rFonts w:ascii="TimesNewRomanPS-BoldMT" w:hAnsi="TimesNewRomanPS-BoldMT" w:cs="TimesNewRomanPS-BoldMT"/>
          <w:b/>
          <w:bCs/>
          <w:color w:val="000000"/>
          <w:lang w:val="sr-Latn-CS" w:eastAsia="sr-Latn-CS"/>
        </w:rPr>
        <w:t xml:space="preserve"> </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поступао супротно забрани из члана 23. и 25. Закона о јавним набавкама;</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учинио повреду конкуренције;</w:t>
      </w:r>
    </w:p>
    <w:p w:rsidR="00DE2F13" w:rsidRPr="00652269"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t xml:space="preserve">доставио неистините податке у понуди или без оправданих разлога одбио да закључи уговор о јавној набавци, након што му је </w:t>
      </w:r>
      <w:r w:rsidR="001F4F2C">
        <w:rPr>
          <w:rFonts w:ascii="TimesNewRomanPSMT" w:hAnsi="TimesNewRomanPSMT" w:cs="TimesNewRomanPSMT"/>
          <w:bCs/>
          <w:lang w:val="sr-Cyrl-CS" w:eastAsia="sr-Latn-CS"/>
        </w:rPr>
        <w:t>у</w:t>
      </w:r>
      <w:r>
        <w:rPr>
          <w:rFonts w:ascii="TimesNewRomanPSMT" w:hAnsi="TimesNewRomanPSMT" w:cs="TimesNewRomanPSMT"/>
          <w:bCs/>
          <w:lang w:val="sr-Cyrl-CS" w:eastAsia="sr-Latn-CS"/>
        </w:rPr>
        <w:t>говор додељен,</w:t>
      </w:r>
    </w:p>
    <w:p w:rsidR="00DE2F13" w:rsidRPr="004A74CE" w:rsidRDefault="00DE2F13" w:rsidP="00067A78">
      <w:pPr>
        <w:numPr>
          <w:ilvl w:val="0"/>
          <w:numId w:val="17"/>
        </w:numPr>
        <w:autoSpaceDE w:val="0"/>
        <w:autoSpaceDN w:val="0"/>
        <w:adjustRightInd w:val="0"/>
        <w:spacing w:line="100" w:lineRule="atLeast"/>
        <w:ind w:left="1080"/>
        <w:jc w:val="both"/>
        <w:rPr>
          <w:rFonts w:ascii="TimesNewRomanPSMT" w:hAnsi="TimesNewRomanPSMT" w:cs="TimesNewRomanPSMT"/>
          <w:bCs/>
          <w:color w:val="FF0000"/>
          <w:u w:val="single"/>
          <w:lang w:val="sr-Cyrl-CS" w:eastAsia="sr-Latn-CS"/>
        </w:rPr>
      </w:pPr>
      <w:r>
        <w:rPr>
          <w:rFonts w:ascii="TimesNewRomanPSMT" w:hAnsi="TimesNewRomanPSMT" w:cs="TimesNewRomanPSMT"/>
          <w:bCs/>
          <w:lang w:val="sr-Cyrl-CS" w:eastAsia="sr-Latn-CS"/>
        </w:rPr>
        <w:lastRenderedPageBreak/>
        <w:t>одбио да достави доказе и средства обезбеђења на ша се у понуди обавезао.</w:t>
      </w:r>
    </w:p>
    <w:p w:rsidR="00DE2F13" w:rsidRPr="00192E5E" w:rsidRDefault="00DE2F13" w:rsidP="00D56804">
      <w:pPr>
        <w:autoSpaceDE w:val="0"/>
        <w:autoSpaceDN w:val="0"/>
        <w:adjustRightInd w:val="0"/>
        <w:spacing w:after="120"/>
        <w:ind w:firstLine="720"/>
        <w:jc w:val="both"/>
        <w:rPr>
          <w:rFonts w:ascii="TimesNewRomanPSMT" w:hAnsi="TimesNewRomanPSMT" w:cs="TimesNewRomanPSMT"/>
          <w:bCs/>
          <w:color w:val="FF0000"/>
          <w:u w:val="single"/>
          <w:lang w:val="sr-Cyrl-CS" w:eastAsia="sr-Latn-CS"/>
        </w:rPr>
      </w:pPr>
      <w:r w:rsidRPr="00455DDA">
        <w:rPr>
          <w:rFonts w:ascii="TimesNewRomanPSMT" w:hAnsi="TimesNewRomanPSMT" w:cs="TimesNewRomanPSMT"/>
          <w:bCs/>
          <w:lang w:val="sr-Latn-CS" w:eastAsia="sr-Latn-CS"/>
        </w:rPr>
        <w:t xml:space="preserve">Наручилац може да одбије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w:t>
      </w:r>
      <w:r>
        <w:rPr>
          <w:rFonts w:ascii="TimesNewRomanPSMT" w:hAnsi="TimesNewRomanPSMT" w:cs="TimesNewRomanPSMT"/>
          <w:bCs/>
          <w:lang w:val="sr-Latn-CS" w:eastAsia="sr-Latn-CS"/>
        </w:rPr>
        <w:t>набавке, за период од претходн</w:t>
      </w:r>
      <w:r>
        <w:rPr>
          <w:rFonts w:ascii="TimesNewRomanPSMT" w:hAnsi="TimesNewRomanPSMT" w:cs="TimesNewRomanPSMT"/>
          <w:bCs/>
          <w:lang w:val="sr-Cyrl-CS" w:eastAsia="sr-Latn-CS"/>
        </w:rPr>
        <w:t>е</w:t>
      </w:r>
      <w:r w:rsidRPr="00455DDA">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три</w:t>
      </w:r>
      <w:r>
        <w:rPr>
          <w:rFonts w:ascii="TimesNewRomanPSMT" w:hAnsi="TimesNewRomanPSMT" w:cs="TimesNewRomanPSMT"/>
          <w:bCs/>
          <w:lang w:val="sr-Latn-CS" w:eastAsia="sr-Latn-CS"/>
        </w:rPr>
        <w:t xml:space="preserve"> годин</w:t>
      </w:r>
      <w:r>
        <w:rPr>
          <w:rFonts w:ascii="TimesNewRomanPSMT" w:hAnsi="TimesNewRomanPSMT" w:cs="TimesNewRomanPSMT"/>
          <w:bCs/>
          <w:lang w:val="sr-Cyrl-CS" w:eastAsia="sr-Latn-CS"/>
        </w:rPr>
        <w:t>е</w:t>
      </w:r>
      <w:r>
        <w:rPr>
          <w:rFonts w:ascii="TimesNewRomanPSMT" w:hAnsi="TimesNewRomanPSMT" w:cs="TimesNewRomanPSMT"/>
          <w:bCs/>
          <w:lang w:val="sr-Latn-CS" w:eastAsia="sr-Latn-CS"/>
        </w:rPr>
        <w:t xml:space="preserve"> </w:t>
      </w:r>
      <w:r>
        <w:rPr>
          <w:rFonts w:ascii="TimesNewRomanPSMT" w:hAnsi="TimesNewRomanPSMT" w:cs="TimesNewRomanPSMT"/>
          <w:bCs/>
          <w:lang w:val="sr-Cyrl-CS" w:eastAsia="sr-Latn-CS"/>
        </w:rPr>
        <w:t>пре објављивања позива за подношење понуда</w:t>
      </w:r>
      <w:r w:rsidRPr="00455DDA">
        <w:rPr>
          <w:rFonts w:ascii="TimesNewRomanPSMT" w:hAnsi="TimesNewRomanPSMT" w:cs="TimesNewRomanPSMT"/>
          <w:bCs/>
          <w:lang w:val="sr-Latn-CS" w:eastAsia="sr-Latn-CS"/>
        </w:rPr>
        <w:t xml:space="preserve">. </w:t>
      </w:r>
    </w:p>
    <w:p w:rsidR="00DE2F13" w:rsidRPr="0039334A" w:rsidRDefault="00DE2F13" w:rsidP="003E00EB">
      <w:pPr>
        <w:spacing w:after="120"/>
        <w:ind w:firstLine="720"/>
        <w:jc w:val="both"/>
      </w:pPr>
      <w:r w:rsidRPr="00455DDA">
        <w:rPr>
          <w:rFonts w:ascii="TimesNewRomanPSMT" w:hAnsi="TimesNewRomanPSMT" w:cs="TimesNewRomanPSMT"/>
          <w:bCs/>
          <w:lang w:val="sr-Latn-CS" w:eastAsia="sr-Latn-CS"/>
        </w:rPr>
        <w:t xml:space="preserve">Доказ може бити: </w:t>
      </w:r>
    </w:p>
    <w:p w:rsidR="00DE2F13" w:rsidRPr="0039334A" w:rsidRDefault="00DE2F13" w:rsidP="00067A78">
      <w:pPr>
        <w:numPr>
          <w:ilvl w:val="0"/>
          <w:numId w:val="8"/>
        </w:numPr>
        <w:suppressAutoHyphens w:val="0"/>
        <w:spacing w:after="120"/>
        <w:jc w:val="both"/>
      </w:pPr>
      <w:r w:rsidRPr="0039334A">
        <w:t>правоснажна судска одлука или коначна одлука другог надлежног органа;</w:t>
      </w:r>
    </w:p>
    <w:p w:rsidR="00DE2F13" w:rsidRPr="0039334A" w:rsidRDefault="00DE2F13" w:rsidP="00067A78">
      <w:pPr>
        <w:numPr>
          <w:ilvl w:val="0"/>
          <w:numId w:val="8"/>
        </w:numPr>
        <w:suppressAutoHyphens w:val="0"/>
        <w:spacing w:after="120"/>
        <w:jc w:val="both"/>
      </w:pPr>
      <w:r w:rsidRPr="0039334A">
        <w:t>исправа о реализованом средству обезбеђења испуњења обавеза у поступку јавне набавке или испуњења уговорних обавеза;</w:t>
      </w:r>
    </w:p>
    <w:p w:rsidR="00DE2F13" w:rsidRPr="0039334A" w:rsidRDefault="00DE2F13" w:rsidP="00067A78">
      <w:pPr>
        <w:numPr>
          <w:ilvl w:val="0"/>
          <w:numId w:val="8"/>
        </w:numPr>
        <w:suppressAutoHyphens w:val="0"/>
        <w:spacing w:after="120"/>
        <w:jc w:val="both"/>
      </w:pPr>
      <w:r w:rsidRPr="0039334A">
        <w:t>исправа о наплаћеној уговорној казни;</w:t>
      </w:r>
    </w:p>
    <w:p w:rsidR="00DE2F13" w:rsidRPr="0039334A" w:rsidRDefault="00DE2F13" w:rsidP="00067A78">
      <w:pPr>
        <w:numPr>
          <w:ilvl w:val="0"/>
          <w:numId w:val="8"/>
        </w:numPr>
        <w:suppressAutoHyphens w:val="0"/>
        <w:spacing w:after="120"/>
        <w:jc w:val="both"/>
      </w:pPr>
      <w:r w:rsidRPr="0039334A">
        <w:t>рекламације потрошача, односно корисника, ако нису отклоњене у уговореном року;</w:t>
      </w:r>
    </w:p>
    <w:p w:rsidR="00DE2F13" w:rsidRPr="0039334A" w:rsidRDefault="00DE2F13" w:rsidP="00067A78">
      <w:pPr>
        <w:numPr>
          <w:ilvl w:val="0"/>
          <w:numId w:val="8"/>
        </w:numPr>
        <w:suppressAutoHyphens w:val="0"/>
        <w:spacing w:after="120"/>
        <w:jc w:val="both"/>
      </w:pPr>
      <w:r w:rsidRPr="0039334A">
        <w:t xml:space="preserve">извештај надзорног органа </w:t>
      </w:r>
      <w:r w:rsidR="00396DAA">
        <w:t xml:space="preserve">о изведеним радовима који нису </w:t>
      </w:r>
      <w:r w:rsidRPr="0039334A">
        <w:t>у складу са пројектом, односно уговором;</w:t>
      </w:r>
    </w:p>
    <w:p w:rsidR="00DE2F13" w:rsidRPr="0039334A" w:rsidRDefault="00DE2F13" w:rsidP="00067A78">
      <w:pPr>
        <w:numPr>
          <w:ilvl w:val="0"/>
          <w:numId w:val="8"/>
        </w:numPr>
        <w:suppressAutoHyphens w:val="0"/>
        <w:spacing w:after="120"/>
        <w:jc w:val="both"/>
      </w:pPr>
      <w:r w:rsidRPr="0039334A">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DE2F13" w:rsidRPr="0039334A" w:rsidRDefault="00DE2F13" w:rsidP="00067A78">
      <w:pPr>
        <w:numPr>
          <w:ilvl w:val="0"/>
          <w:numId w:val="8"/>
        </w:numPr>
        <w:suppressAutoHyphens w:val="0"/>
        <w:spacing w:after="120"/>
        <w:jc w:val="both"/>
      </w:pPr>
      <w:r w:rsidRPr="0039334A">
        <w:t>доказ о ангажовању на извршењу уговора о јавној набавци лица која нису означена у понуди као подизвођачи, односно чланови групе понуђача;</w:t>
      </w:r>
    </w:p>
    <w:p w:rsidR="00DE2F13" w:rsidRPr="00472DF8" w:rsidRDefault="00DE2F13" w:rsidP="00067A78">
      <w:pPr>
        <w:numPr>
          <w:ilvl w:val="0"/>
          <w:numId w:val="8"/>
        </w:numPr>
        <w:suppressAutoHyphens w:val="0"/>
        <w:jc w:val="both"/>
      </w:pPr>
      <w:proofErr w:type="gramStart"/>
      <w:r w:rsidRPr="0039334A">
        <w:t>други</w:t>
      </w:r>
      <w:proofErr w:type="gramEnd"/>
      <w:r w:rsidRPr="0039334A">
        <w:t xml:space="preserve"> одговарајући доказ п</w:t>
      </w:r>
      <w:r>
        <w:t>римерен предмету јавне набавке</w:t>
      </w:r>
      <w:r w:rsidRPr="0039334A">
        <w:t>, који се односи на испуњење обавеза у ранијим поступцима јавне набавке или по раније закљученим уговорима о јавним набавкама.</w:t>
      </w:r>
    </w:p>
    <w:p w:rsidR="00DE2F13" w:rsidRPr="00FB393C" w:rsidRDefault="00DE2F13" w:rsidP="003E00EB">
      <w:pPr>
        <w:suppressAutoHyphens w:val="0"/>
        <w:ind w:firstLine="720"/>
        <w:jc w:val="both"/>
        <w:rPr>
          <w:lang w:val="sr-Cyrl-CS"/>
        </w:rPr>
      </w:pPr>
      <w:r>
        <w:rPr>
          <w:lang w:val="sr-Cyrl-CS"/>
        </w:rPr>
        <w:t>Наручилац може одбити понуду ако поседује прав</w:t>
      </w:r>
      <w:r w:rsidR="004037D8">
        <w:rPr>
          <w:lang w:val="sr-Cyrl-CS"/>
        </w:rPr>
        <w:t>н</w:t>
      </w:r>
      <w:r>
        <w:rPr>
          <w:lang w:val="sr-Cyrl-CS"/>
        </w:rPr>
        <w:t>оснажну судску одлуку или коначну одлуку другог надлежног органа, која се односи на поступак који је спровео или уговор који је закључио и други наручилац акоје предмет јавне набавке истоврстан.</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Наручилац ће одбити понуду ако неприхватљива, тј. ако не испуњава услове дефинисане чланом 3. тачком 33) Закона о јавним набавкама.</w:t>
      </w:r>
    </w:p>
    <w:p w:rsidR="00DE2F13"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Прихватљива понуда је понуда</w:t>
      </w:r>
      <w:r>
        <w:rPr>
          <w:lang w:val="sr-Cyrl-CS"/>
        </w:rPr>
        <w:t xml:space="preserve"> која је благовремена, коју наручилац није одбио због битних недостатака, која је одговарајућа, која не ограничава, нити условљава права наручиоца или обавезе понуђача и </w:t>
      </w:r>
      <w:r w:rsidRPr="0077429C">
        <w:rPr>
          <w:lang w:val="sr-Cyrl-CS"/>
        </w:rPr>
        <w:t>која не прелази износ процењене вредности јавне набавке</w:t>
      </w:r>
      <w:r>
        <w:rPr>
          <w:lang w:val="sr-Cyrl-CS"/>
        </w:rPr>
        <w:t>.</w:t>
      </w:r>
    </w:p>
    <w:p w:rsidR="00DE2F13" w:rsidRPr="00D14372" w:rsidRDefault="00DE2F13" w:rsidP="003E00EB">
      <w:pPr>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На основу члана 106. Закона, н</w:t>
      </w:r>
      <w:r w:rsidRPr="00D14372">
        <w:rPr>
          <w:rFonts w:ascii="TimesNewRomanPSMT" w:hAnsi="TimesNewRomanPSMT" w:cs="TimesNewRomanPSMT"/>
          <w:bCs/>
          <w:lang w:val="sr-Cyrl-CS" w:eastAsia="sr-Latn-CS"/>
        </w:rPr>
        <w:t>аручилац ће одбити понуду ако</w:t>
      </w:r>
      <w:r>
        <w:rPr>
          <w:rFonts w:ascii="TimesNewRomanPSMT" w:hAnsi="TimesNewRomanPSMT" w:cs="TimesNewRomanPSMT"/>
          <w:bCs/>
          <w:lang w:val="sr-Cyrl-CS" w:eastAsia="sr-Latn-CS"/>
        </w:rPr>
        <w:t xml:space="preserve"> садржи битне недостатке и то ако</w:t>
      </w:r>
      <w:r w:rsidRPr="00D14372">
        <w:rPr>
          <w:rFonts w:ascii="TimesNewRomanPSMT" w:hAnsi="TimesNewRomanPSMT" w:cs="TimesNewRomanPSMT"/>
          <w:bCs/>
          <w:lang w:val="sr-Cyrl-CS" w:eastAsia="sr-Latn-CS"/>
        </w:rPr>
        <w:t>:</w:t>
      </w:r>
    </w:p>
    <w:p w:rsidR="00DE2F13" w:rsidRPr="00D14372" w:rsidRDefault="00DE2F13" w:rsidP="00067A78">
      <w:pPr>
        <w:numPr>
          <w:ilvl w:val="0"/>
          <w:numId w:val="7"/>
        </w:numPr>
        <w:tabs>
          <w:tab w:val="left" w:pos="720"/>
        </w:tabs>
        <w:suppressAutoHyphens w:val="0"/>
        <w:autoSpaceDE w:val="0"/>
        <w:autoSpaceDN w:val="0"/>
        <w:adjustRightInd w:val="0"/>
        <w:jc w:val="both"/>
        <w:rPr>
          <w:rFonts w:ascii="TimesNewRomanPSMT" w:hAnsi="TimesNewRomanPSMT" w:cs="TimesNewRomanPSMT"/>
          <w:bCs/>
          <w:lang w:val="sr-Cyrl-CS" w:eastAsia="sr-Latn-CS"/>
        </w:rPr>
      </w:pPr>
      <w:r w:rsidRPr="00D14372">
        <w:rPr>
          <w:rFonts w:ascii="TimesNewRomanPSMT" w:hAnsi="TimesNewRomanPSMT" w:cs="TimesNewRomanPSMT"/>
          <w:bCs/>
          <w:lang w:val="sr-Cyrl-CS" w:eastAsia="sr-Latn-CS"/>
        </w:rPr>
        <w:t>понуђач не докаже да испуњава обавезне услове за учешће;</w:t>
      </w:r>
    </w:p>
    <w:p w:rsidR="00DE2F13" w:rsidRPr="005C27B3" w:rsidRDefault="00DE2F1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5C27B3">
        <w:rPr>
          <w:rFonts w:ascii="TimesNewRomanPSMT" w:hAnsi="TimesNewRomanPSMT" w:cs="TimesNewRomanPSMT"/>
          <w:bCs/>
          <w:lang w:val="sr-Cyrl-CS" w:eastAsia="sr-Latn-CS"/>
        </w:rPr>
        <w:t>понуђач не докаже да испуњава додатне услове;</w:t>
      </w:r>
    </w:p>
    <w:p w:rsidR="005C27B3" w:rsidRPr="005C27B3" w:rsidRDefault="005C27B3" w:rsidP="005C27B3">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понуђач не достави тражено средство обезбеђења;</w:t>
      </w:r>
    </w:p>
    <w:p w:rsidR="00DE2F13" w:rsidRPr="00082B6D" w:rsidRDefault="00DE2F13" w:rsidP="00082B6D">
      <w:pPr>
        <w:pStyle w:val="ListParagraph"/>
        <w:numPr>
          <w:ilvl w:val="0"/>
          <w:numId w:val="7"/>
        </w:numPr>
        <w:tabs>
          <w:tab w:val="left" w:pos="1080"/>
          <w:tab w:val="left" w:pos="1260"/>
        </w:tabs>
        <w:autoSpaceDE w:val="0"/>
        <w:autoSpaceDN w:val="0"/>
        <w:adjustRightInd w:val="0"/>
        <w:jc w:val="both"/>
        <w:rPr>
          <w:rFonts w:ascii="TimesNewRomanPSMT" w:hAnsi="TimesNewRomanPSMT" w:cs="TimesNewRomanPSMT"/>
          <w:bCs/>
          <w:lang w:val="sr-Cyrl-CS" w:eastAsia="sr-Latn-CS"/>
        </w:rPr>
      </w:pPr>
      <w:r w:rsidRPr="00082B6D">
        <w:rPr>
          <w:rFonts w:ascii="TimesNewRomanPSMT" w:hAnsi="TimesNewRomanPSMT" w:cs="TimesNewRomanPSMT"/>
          <w:bCs/>
          <w:lang w:val="sr-Cyrl-CS" w:eastAsia="sr-Latn-CS"/>
        </w:rPr>
        <w:t>је понуђени рок важења понуде краћи од прописаног;</w:t>
      </w:r>
    </w:p>
    <w:p w:rsidR="0031617F" w:rsidRDefault="005C27B3"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r>
        <w:rPr>
          <w:rFonts w:ascii="TimesNewRomanPSMT" w:hAnsi="TimesNewRomanPSMT" w:cs="TimesNewRomanPSMT"/>
          <w:bCs/>
          <w:lang w:val="sr-Cyrl-CS" w:eastAsia="sr-Latn-CS"/>
        </w:rPr>
        <w:t>5</w:t>
      </w:r>
      <w:r w:rsidR="00DE2F13" w:rsidRPr="00D14372">
        <w:rPr>
          <w:rFonts w:ascii="TimesNewRomanPSMT" w:hAnsi="TimesNewRomanPSMT" w:cs="TimesNewRomanPSMT"/>
          <w:bCs/>
          <w:lang w:val="sr-Cyrl-CS" w:eastAsia="sr-Latn-CS"/>
        </w:rPr>
        <w:t>)</w:t>
      </w:r>
      <w:r w:rsidR="00DE2F13" w:rsidRPr="00D14372">
        <w:rPr>
          <w:rFonts w:ascii="TimesNewRomanPSMT" w:hAnsi="TimesNewRomanPSMT" w:cs="TimesNewRomanPSMT"/>
          <w:bCs/>
          <w:lang w:val="sr-Cyrl-CS" w:eastAsia="sr-Latn-CS"/>
        </w:rPr>
        <w:tab/>
        <w:t>понуда садржи друге недостатке због којих није могуће утврдити стварну садржину понуде или није могуће упоредити је са другим понудама.</w:t>
      </w:r>
    </w:p>
    <w:p w:rsidR="005473D4" w:rsidRPr="00AD2809" w:rsidRDefault="005473D4" w:rsidP="00AD2809">
      <w:pPr>
        <w:tabs>
          <w:tab w:val="left" w:pos="1080"/>
          <w:tab w:val="left" w:pos="1260"/>
        </w:tabs>
        <w:autoSpaceDE w:val="0"/>
        <w:autoSpaceDN w:val="0"/>
        <w:adjustRightInd w:val="0"/>
        <w:ind w:firstLine="720"/>
        <w:jc w:val="both"/>
        <w:rPr>
          <w:rFonts w:ascii="TimesNewRomanPSMT" w:hAnsi="TimesNewRomanPSMT" w:cs="TimesNewRomanPSMT"/>
          <w:bCs/>
          <w:lang w:val="sr-Cyrl-CS" w:eastAsia="sr-Latn-CS"/>
        </w:rPr>
      </w:pPr>
    </w:p>
    <w:p w:rsidR="004906B9" w:rsidRPr="00C23A9E" w:rsidRDefault="004906B9" w:rsidP="00067A78">
      <w:pPr>
        <w:numPr>
          <w:ilvl w:val="0"/>
          <w:numId w:val="6"/>
        </w:numPr>
        <w:suppressAutoHyphens w:val="0"/>
        <w:spacing w:after="120"/>
        <w:jc w:val="both"/>
        <w:rPr>
          <w:b/>
        </w:rPr>
      </w:pPr>
      <w:r w:rsidRPr="00C23A9E">
        <w:rPr>
          <w:b/>
        </w:rPr>
        <w:t>Рок за доношење одлуке</w:t>
      </w:r>
    </w:p>
    <w:p w:rsidR="004906B9" w:rsidRPr="00C23A9E" w:rsidRDefault="004906B9" w:rsidP="004906B9">
      <w:pPr>
        <w:suppressAutoHyphens w:val="0"/>
        <w:spacing w:after="120"/>
        <w:ind w:firstLine="720"/>
        <w:jc w:val="both"/>
      </w:pPr>
      <w:proofErr w:type="gramStart"/>
      <w:r>
        <w:t>Наручилац ће одлуку о д</w:t>
      </w:r>
      <w:r w:rsidR="00714C43">
        <w:t xml:space="preserve">одели уговора донети </w:t>
      </w:r>
      <w:r w:rsidR="003045F5">
        <w:t xml:space="preserve">најкасније </w:t>
      </w:r>
      <w:r w:rsidR="002C0740">
        <w:t xml:space="preserve">у року од </w:t>
      </w:r>
      <w:r w:rsidR="00C30749">
        <w:rPr>
          <w:lang w:val="sr-Cyrl-CS"/>
        </w:rPr>
        <w:t>25</w:t>
      </w:r>
      <w:r>
        <w:t xml:space="preserve"> дана од дана јавног отварања понуда.</w:t>
      </w:r>
      <w:proofErr w:type="gramEnd"/>
    </w:p>
    <w:p w:rsidR="007D4025" w:rsidRPr="00891A6B" w:rsidRDefault="007D4025" w:rsidP="00E51B9D">
      <w:pPr>
        <w:numPr>
          <w:ilvl w:val="0"/>
          <w:numId w:val="6"/>
        </w:numPr>
      </w:pPr>
      <w:r w:rsidRPr="00891A6B">
        <w:rPr>
          <w:b/>
        </w:rPr>
        <w:t>Захтев</w:t>
      </w:r>
      <w:r w:rsidR="00CB5662" w:rsidRPr="00891A6B">
        <w:rPr>
          <w:b/>
        </w:rPr>
        <w:t xml:space="preserve"> за заштиту права понуђача </w:t>
      </w:r>
    </w:p>
    <w:p w:rsidR="00E51B9D" w:rsidRPr="0050276F" w:rsidRDefault="00E51B9D" w:rsidP="00E51B9D">
      <w:pPr>
        <w:ind w:firstLine="720"/>
        <w:jc w:val="both"/>
      </w:pPr>
      <w:proofErr w:type="gramStart"/>
      <w:r w:rsidRPr="0050276F">
        <w:t>Захтев за заштиту права може да</w:t>
      </w:r>
      <w:r>
        <w:t xml:space="preserve"> поднесе понуђач, односно </w:t>
      </w:r>
      <w:r w:rsidRPr="0050276F">
        <w:t>заинтересовано лице,</w:t>
      </w:r>
      <w:r>
        <w:rPr>
          <w:lang w:val="sr-Cyrl-CS"/>
        </w:rPr>
        <w:t xml:space="preserve"> који има интерес за доделу уговора у конкретном поступку јавне набавке и који </w:t>
      </w:r>
      <w:r>
        <w:rPr>
          <w:lang w:val="sr-Cyrl-CS"/>
        </w:rPr>
        <w:lastRenderedPageBreak/>
        <w:t>је претрпео или би могао да претрпи штету због поступања наручиоца противно одредбама Закона.</w:t>
      </w:r>
      <w:proofErr w:type="gramEnd"/>
      <w:r w:rsidRPr="0050276F">
        <w:t xml:space="preserve"> </w:t>
      </w:r>
    </w:p>
    <w:p w:rsidR="00E51B9D" w:rsidRPr="0050276F" w:rsidRDefault="00E51B9D" w:rsidP="00E51B9D">
      <w:pPr>
        <w:ind w:firstLine="720"/>
        <w:jc w:val="both"/>
      </w:pPr>
      <w:proofErr w:type="gramStart"/>
      <w:r w:rsidRPr="0050276F">
        <w:t>Захтев за заштиту права</w:t>
      </w:r>
      <w:r>
        <w:t xml:space="preserve"> подноси се </w:t>
      </w:r>
      <w:r>
        <w:rPr>
          <w:lang w:val="sr-Cyrl-CS"/>
        </w:rPr>
        <w:t>наручиоцу</w:t>
      </w:r>
      <w:r>
        <w:t xml:space="preserve">, а </w:t>
      </w:r>
      <w:r>
        <w:rPr>
          <w:lang w:val="sr-Cyrl-CS"/>
        </w:rPr>
        <w:t xml:space="preserve">копија се </w:t>
      </w:r>
      <w:r w:rsidRPr="0050276F">
        <w:t>истовремено доставља Републичкој комисији.</w:t>
      </w:r>
      <w:proofErr w:type="gramEnd"/>
      <w:r w:rsidRPr="0050276F">
        <w:rPr>
          <w:rFonts w:eastAsia="TimesNewRomanPSMT"/>
          <w:bCs/>
        </w:rPr>
        <w:t xml:space="preserve"> </w:t>
      </w:r>
      <w:proofErr w:type="gramStart"/>
      <w:r w:rsidRPr="0050276F">
        <w:rPr>
          <w:rFonts w:eastAsia="TimesNewRomanPSMT"/>
          <w:bCs/>
        </w:rPr>
        <w:t>Захтев за заштиту права се доставља непосредно или препорученом пошиљком са повратницом.</w:t>
      </w:r>
      <w:proofErr w:type="gramEnd"/>
      <w:r w:rsidRPr="0050276F">
        <w:rPr>
          <w:rFonts w:eastAsia="TimesNewRomanPSMT"/>
          <w:bCs/>
          <w:lang w:val="sr-Cyrl-CS"/>
        </w:rPr>
        <w:t xml:space="preserve"> </w:t>
      </w:r>
      <w:proofErr w:type="gramStart"/>
      <w:r w:rsidRPr="0050276F">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50276F">
        <w:rPr>
          <w:lang w:val="sr-Cyrl-CS"/>
        </w:rPr>
        <w:t xml:space="preserve"> </w:t>
      </w:r>
      <w:proofErr w:type="gramStart"/>
      <w:r w:rsidRPr="0050276F">
        <w:t>О поднетом захтеву за заштиту права наручилац</w:t>
      </w:r>
      <w:r>
        <w:rPr>
          <w:lang w:val="sr-Cyrl-CS"/>
        </w:rPr>
        <w:t xml:space="preserve"> </w:t>
      </w:r>
      <w:r w:rsidRPr="0050276F">
        <w:t>објављуј</w:t>
      </w:r>
      <w:r>
        <w:t xml:space="preserve">е обавештење </w:t>
      </w:r>
      <w:r w:rsidRPr="0050276F">
        <w:t>на Порталу јавних набавки</w:t>
      </w:r>
      <w:r>
        <w:rPr>
          <w:lang w:val="sr-Cyrl-CS"/>
        </w:rPr>
        <w:t xml:space="preserve"> и на својој интернет страници</w:t>
      </w:r>
      <w:r w:rsidRPr="0050276F">
        <w:t>, најкасније у року од 2 дана од дана пријема захтева.</w:t>
      </w:r>
      <w:proofErr w:type="gramEnd"/>
    </w:p>
    <w:p w:rsidR="00E51B9D" w:rsidRDefault="00E51B9D" w:rsidP="00E51B9D">
      <w:pPr>
        <w:ind w:firstLine="720"/>
        <w:jc w:val="both"/>
        <w:rPr>
          <w:lang w:val="sr-Cyrl-CS"/>
        </w:rPr>
      </w:pPr>
      <w:r w:rsidRPr="009445DD">
        <w:rPr>
          <w:b/>
        </w:rPr>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Pr>
          <w:b/>
          <w:lang w:val="sr-Cyrl-CS"/>
        </w:rPr>
        <w:t>7</w:t>
      </w:r>
      <w:r w:rsidRPr="009445DD">
        <w:rPr>
          <w:b/>
        </w:rPr>
        <w:t xml:space="preserve"> дана пре истека рока за подношење понуда, без обзира на начин достављања</w:t>
      </w:r>
      <w:r>
        <w:rPr>
          <w:b/>
          <w:lang w:val="sr-Cyrl-CS"/>
        </w:rPr>
        <w:t xml:space="preserve">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r w:rsidRPr="009445DD">
        <w:rPr>
          <w:b/>
        </w:rPr>
        <w:t>.</w:t>
      </w:r>
    </w:p>
    <w:p w:rsidR="00E51B9D" w:rsidRPr="00521BE3" w:rsidRDefault="00E51B9D" w:rsidP="00E51B9D">
      <w:pPr>
        <w:ind w:firstLine="720"/>
        <w:jc w:val="both"/>
        <w:rPr>
          <w:lang w:val="sr-Cyrl-CS"/>
        </w:rPr>
      </w:pPr>
      <w:r>
        <w:rPr>
          <w:lang w:val="sr-Cyrl-CS"/>
        </w:rPr>
        <w:t>Захтев за заштиту права којим се оспоравају радње које наручилац предузме пре истека рока за подношење понуда, а након истека рока из претходног пасуса, сматраће се благовременим уколико је поднет најкасније до истека рока за подношење понуда.</w:t>
      </w:r>
    </w:p>
    <w:p w:rsidR="00E51B9D" w:rsidRPr="009445DD" w:rsidRDefault="00E51B9D" w:rsidP="00E51B9D">
      <w:pPr>
        <w:ind w:firstLine="720"/>
        <w:jc w:val="both"/>
        <w:rPr>
          <w:b/>
        </w:rPr>
      </w:pPr>
      <w:proofErr w:type="gramStart"/>
      <w:r w:rsidRPr="009445DD">
        <w:rPr>
          <w:b/>
        </w:rPr>
        <w:t>После доношења одлуке о додели уговора из чл.</w:t>
      </w:r>
      <w:proofErr w:type="gramEnd"/>
      <w:r w:rsidRPr="009445DD">
        <w:rPr>
          <w:b/>
        </w:rPr>
        <w:t xml:space="preserve"> 108. Закона или одлуке о обустави поступка јавне набавке из чл. 109. Закона, рок за подношење захтева за заштиту права је </w:t>
      </w:r>
      <w:r>
        <w:rPr>
          <w:b/>
          <w:lang w:val="sr-Cyrl-CS"/>
        </w:rPr>
        <w:t>10</w:t>
      </w:r>
      <w:r w:rsidRPr="009445DD">
        <w:rPr>
          <w:b/>
          <w:lang w:val="sr-Cyrl-CS"/>
        </w:rPr>
        <w:t xml:space="preserve"> </w:t>
      </w:r>
      <w:r>
        <w:rPr>
          <w:b/>
        </w:rPr>
        <w:t>дана од дана</w:t>
      </w:r>
      <w:r>
        <w:rPr>
          <w:b/>
          <w:lang w:val="sr-Cyrl-CS"/>
        </w:rPr>
        <w:t xml:space="preserve"> објављивања одлуке на Порталу јавних набавки</w:t>
      </w:r>
      <w:r w:rsidRPr="009445DD">
        <w:rPr>
          <w:b/>
        </w:rPr>
        <w:t xml:space="preserve">. </w:t>
      </w:r>
    </w:p>
    <w:p w:rsidR="00E51B9D" w:rsidRPr="0050276F" w:rsidRDefault="00E51B9D" w:rsidP="00E51B9D">
      <w:pPr>
        <w:ind w:firstLine="720"/>
        <w:jc w:val="both"/>
      </w:pPr>
      <w:proofErr w:type="gramStart"/>
      <w:r w:rsidRPr="0050276F">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w:t>
      </w:r>
      <w:r>
        <w:t xml:space="preserve"> истека рока за подношење </w:t>
      </w:r>
      <w:r>
        <w:rPr>
          <w:lang w:val="sr-Cyrl-CS"/>
        </w:rPr>
        <w:t>захтева</w:t>
      </w:r>
      <w:r w:rsidRPr="0050276F">
        <w:t>, а подносилац захтева га није поднео пре истека тог рока.</w:t>
      </w:r>
      <w:proofErr w:type="gramEnd"/>
      <w:r w:rsidRPr="0050276F">
        <w:t xml:space="preserve"> </w:t>
      </w:r>
    </w:p>
    <w:p w:rsidR="00E51B9D" w:rsidRDefault="00E51B9D" w:rsidP="00E51B9D">
      <w:pPr>
        <w:ind w:firstLine="720"/>
        <w:jc w:val="both"/>
        <w:rPr>
          <w:lang w:val="sr-Cyrl-CS"/>
        </w:rPr>
      </w:pPr>
      <w:proofErr w:type="gramStart"/>
      <w:r w:rsidRPr="0050276F">
        <w:t>Ако је у истом поступку јавне набавке поново поднет захтев за заштиту права од стр</w:t>
      </w:r>
      <w:r w:rsidRPr="0050276F">
        <w:rPr>
          <w:lang w:val="sr-Cyrl-CS"/>
        </w:rPr>
        <w:t>а</w:t>
      </w:r>
      <w:r w:rsidRPr="0050276F">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50276F">
        <w:t xml:space="preserve"> </w:t>
      </w:r>
    </w:p>
    <w:p w:rsidR="00E51B9D" w:rsidRDefault="00E51B9D" w:rsidP="00E51B9D">
      <w:pPr>
        <w:ind w:firstLine="720"/>
        <w:jc w:val="both"/>
        <w:rPr>
          <w:lang w:val="sr-Cyrl-CS"/>
        </w:rPr>
      </w:pPr>
      <w:r>
        <w:rPr>
          <w:lang w:val="sr-Cyrl-CS"/>
        </w:rPr>
        <w:t>Захтев за заштиту права не задржава даље активности наручиоца у поступку јавне набавке у складу са одредбама 150. Закона.</w:t>
      </w:r>
    </w:p>
    <w:p w:rsidR="00E51B9D" w:rsidRPr="00F21607" w:rsidRDefault="00E51B9D" w:rsidP="00E51B9D">
      <w:pPr>
        <w:ind w:firstLine="720"/>
        <w:jc w:val="both"/>
        <w:rPr>
          <w:rFonts w:eastAsia="TimesNewRomanPSMT"/>
          <w:bCs/>
          <w:lang w:val="sr-Cyrl-CS"/>
        </w:rPr>
      </w:pPr>
      <w:r>
        <w:rPr>
          <w:lang w:val="sr-Cyrl-CS"/>
        </w:rPr>
        <w:t>Наручилац може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w:t>
      </w:r>
    </w:p>
    <w:p w:rsidR="00E51B9D" w:rsidRDefault="00E51B9D" w:rsidP="00E51B9D">
      <w:pPr>
        <w:pStyle w:val="ListParagraph"/>
        <w:ind w:left="0" w:firstLine="720"/>
        <w:jc w:val="both"/>
        <w:rPr>
          <w:rFonts w:eastAsia="TimesNewRomanPSMT"/>
          <w:bCs/>
          <w:lang w:val="sr-Cyrl-CS"/>
        </w:rPr>
      </w:pPr>
      <w:r w:rsidRPr="0050276F">
        <w:rPr>
          <w:rFonts w:eastAsia="TimesNewRomanPSMT"/>
          <w:bCs/>
        </w:rPr>
        <w:t xml:space="preserve">Подносилац захтева је дужан да на рачун буџета Републике Србије уплати таксу у изнoсу од </w:t>
      </w:r>
      <w:r>
        <w:rPr>
          <w:rFonts w:eastAsia="TimesNewRomanPSMT"/>
          <w:b/>
          <w:bCs/>
          <w:lang w:val="sr-Cyrl-CS"/>
        </w:rPr>
        <w:t>120</w:t>
      </w:r>
      <w:r w:rsidRPr="00B06EE3">
        <w:rPr>
          <w:rFonts w:eastAsia="TimesNewRomanPSMT"/>
          <w:b/>
          <w:bCs/>
        </w:rPr>
        <w:t>.000,00</w:t>
      </w:r>
      <w:r w:rsidRPr="0050276F">
        <w:rPr>
          <w:rFonts w:eastAsia="TimesNewRomanPSMT"/>
          <w:bCs/>
        </w:rPr>
        <w:t xml:space="preserve"> динара</w:t>
      </w:r>
      <w:r>
        <w:rPr>
          <w:rFonts w:eastAsia="TimesNewRomanPSMT"/>
          <w:bCs/>
          <w:lang w:val="sr-Cyrl-CS"/>
        </w:rPr>
        <w:t xml:space="preserve"> на следећи начин:</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rPr>
        <w:t xml:space="preserve">број </w:t>
      </w:r>
      <w:r w:rsidRPr="0050276F">
        <w:rPr>
          <w:rFonts w:eastAsia="TimesNewRomanPSMT"/>
          <w:bCs/>
        </w:rPr>
        <w:t>рачуна:</w:t>
      </w:r>
      <w:r w:rsidRPr="00A67C8F">
        <w:rPr>
          <w:lang w:val="sr-Cyrl-CS"/>
        </w:rPr>
        <w:t xml:space="preserve"> </w:t>
      </w:r>
      <w:r>
        <w:rPr>
          <w:lang w:val="sr-Cyrl-CS"/>
        </w:rPr>
        <w:t>840-30678845-06</w:t>
      </w:r>
      <w:r w:rsidRPr="006E4250">
        <w:rPr>
          <w:rFonts w:eastAsia="TimesNewRomanPSMT"/>
          <w:bCs/>
        </w:rPr>
        <w:t>,</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sidRPr="0050276F">
        <w:rPr>
          <w:rFonts w:eastAsia="TimesNewRomanPSMT"/>
          <w:bCs/>
        </w:rPr>
        <w:t>шифра плаћања: 153</w:t>
      </w:r>
      <w:r>
        <w:rPr>
          <w:rFonts w:eastAsia="TimesNewRomanPSMT"/>
          <w:bCs/>
          <w:lang w:val="sr-Cyrl-CS"/>
        </w:rPr>
        <w:t xml:space="preserve"> или 253</w:t>
      </w:r>
      <w:r>
        <w:rPr>
          <w:rFonts w:eastAsia="TimesNewRomanPSMT"/>
          <w:bCs/>
        </w:rPr>
        <w:t>,</w:t>
      </w:r>
    </w:p>
    <w:p w:rsidR="00E51B9D" w:rsidRPr="006E4250"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rPr>
        <w:t>позив на број</w:t>
      </w:r>
      <w:r>
        <w:rPr>
          <w:rFonts w:eastAsia="TimesNewRomanPSMT"/>
          <w:bCs/>
          <w:lang w:val="sr-Cyrl-CS"/>
        </w:rPr>
        <w:t xml:space="preserve">: </w:t>
      </w:r>
      <w:r>
        <w:rPr>
          <w:rFonts w:eastAsia="TimesNewRomanPSMT"/>
          <w:bCs/>
        </w:rPr>
        <w:t>69</w:t>
      </w:r>
      <w:r>
        <w:rPr>
          <w:rFonts w:eastAsia="TimesNewRomanPSMT"/>
          <w:bCs/>
          <w:lang w:val="sr-Cyrl-CS"/>
        </w:rPr>
        <w:t>-2018</w:t>
      </w:r>
      <w:r>
        <w:rPr>
          <w:rFonts w:eastAsia="TimesNewRomanPSMT"/>
          <w:bCs/>
        </w:rPr>
        <w:t>,</w:t>
      </w:r>
    </w:p>
    <w:p w:rsidR="00E51B9D" w:rsidRPr="00F9335A" w:rsidRDefault="00E51B9D" w:rsidP="00E51B9D">
      <w:pPr>
        <w:pStyle w:val="ListParagraph"/>
        <w:numPr>
          <w:ilvl w:val="0"/>
          <w:numId w:val="15"/>
        </w:numPr>
        <w:spacing w:line="100" w:lineRule="atLeast"/>
        <w:contextualSpacing w:val="0"/>
        <w:jc w:val="both"/>
        <w:rPr>
          <w:rFonts w:eastAsia="TimesNewRomanPSMT"/>
          <w:bCs/>
        </w:rPr>
      </w:pPr>
      <w:r w:rsidRPr="0050276F">
        <w:rPr>
          <w:rFonts w:eastAsia="TimesNewRomanPSMT"/>
          <w:bCs/>
        </w:rPr>
        <w:t>сврха уплате:</w:t>
      </w:r>
      <w:r>
        <w:rPr>
          <w:rFonts w:eastAsia="TimesNewRomanPSMT"/>
          <w:bCs/>
          <w:lang w:val="sr-Cyrl-CS"/>
        </w:rPr>
        <w:t xml:space="preserve"> Такса за ЗЗП; назив наручиоца: Општинска управа општине Љубовија; ЈН </w:t>
      </w:r>
      <w:r>
        <w:rPr>
          <w:rFonts w:eastAsia="TimesNewRomanPSMT"/>
          <w:bCs/>
        </w:rPr>
        <w:t>69</w:t>
      </w:r>
      <w:r>
        <w:rPr>
          <w:rFonts w:eastAsia="TimesNewRomanPSMT"/>
          <w:bCs/>
          <w:lang w:val="sr-Cyrl-CS"/>
        </w:rPr>
        <w:t>/2018</w:t>
      </w:r>
      <w:r w:rsidRPr="00F9335A">
        <w:rPr>
          <w:rFonts w:eastAsia="TimesNewRomanPSMT"/>
          <w:bCs/>
          <w:lang w:val="sr-Cyrl-CS"/>
        </w:rPr>
        <w:t>;</w:t>
      </w:r>
    </w:p>
    <w:p w:rsidR="00E51B9D" w:rsidRPr="000E455F" w:rsidRDefault="00E51B9D" w:rsidP="00E51B9D">
      <w:pPr>
        <w:pStyle w:val="ListParagraph"/>
        <w:numPr>
          <w:ilvl w:val="0"/>
          <w:numId w:val="15"/>
        </w:numPr>
        <w:spacing w:line="100" w:lineRule="atLeast"/>
        <w:contextualSpacing w:val="0"/>
        <w:jc w:val="both"/>
        <w:rPr>
          <w:rFonts w:eastAsia="TimesNewRomanPSMT"/>
          <w:bCs/>
        </w:rPr>
      </w:pPr>
      <w:r>
        <w:rPr>
          <w:rFonts w:eastAsia="TimesNewRomanPSMT"/>
          <w:bCs/>
          <w:lang w:val="sr-Cyrl-CS"/>
        </w:rPr>
        <w:t>назив уплатиоца;</w:t>
      </w:r>
    </w:p>
    <w:p w:rsidR="00E51B9D" w:rsidRPr="00737DB5" w:rsidRDefault="00E51B9D" w:rsidP="00E51B9D">
      <w:pPr>
        <w:pStyle w:val="ListParagraph"/>
        <w:numPr>
          <w:ilvl w:val="0"/>
          <w:numId w:val="15"/>
        </w:numPr>
        <w:spacing w:line="100" w:lineRule="atLeast"/>
        <w:contextualSpacing w:val="0"/>
        <w:jc w:val="both"/>
        <w:rPr>
          <w:rFonts w:eastAsia="TimesNewRomanPSMT"/>
          <w:bCs/>
        </w:rPr>
      </w:pPr>
      <w:proofErr w:type="gramStart"/>
      <w:r w:rsidRPr="000E455F">
        <w:rPr>
          <w:rFonts w:eastAsia="TimesNewRomanPSMT"/>
          <w:bCs/>
        </w:rPr>
        <w:t>корисник</w:t>
      </w:r>
      <w:proofErr w:type="gramEnd"/>
      <w:r w:rsidRPr="000E455F">
        <w:rPr>
          <w:rFonts w:eastAsia="TimesNewRomanPSMT"/>
          <w:bCs/>
        </w:rPr>
        <w:t>: буџет Републике Србије.</w:t>
      </w:r>
    </w:p>
    <w:p w:rsidR="00E51B9D" w:rsidRPr="00E74542" w:rsidRDefault="00E51B9D" w:rsidP="00E51B9D">
      <w:pPr>
        <w:autoSpaceDE w:val="0"/>
        <w:autoSpaceDN w:val="0"/>
        <w:adjustRightInd w:val="0"/>
        <w:ind w:firstLine="720"/>
        <w:rPr>
          <w:lang w:val="sr-Cyrl-CS"/>
        </w:rPr>
      </w:pPr>
      <w:r>
        <w:rPr>
          <w:lang w:val="sr-Cyrl-CS"/>
        </w:rPr>
        <w:t>Детаљно у</w:t>
      </w:r>
      <w:r w:rsidRPr="00E74542">
        <w:t>путство</w:t>
      </w:r>
      <w:r>
        <w:rPr>
          <w:lang w:val="sr-Cyrl-CS"/>
        </w:rPr>
        <w:t xml:space="preserve"> о уплати таксе</w:t>
      </w:r>
      <w:r>
        <w:t xml:space="preserve"> се може преузети са web адресе</w:t>
      </w:r>
      <w:r>
        <w:rPr>
          <w:lang w:val="sr-Cyrl-CS"/>
        </w:rPr>
        <w:t>:</w:t>
      </w:r>
    </w:p>
    <w:p w:rsidR="00E51B9D" w:rsidRPr="00AD2809" w:rsidRDefault="00C70FD9" w:rsidP="00E51B9D">
      <w:pPr>
        <w:pStyle w:val="ListParagraph"/>
        <w:ind w:left="0" w:firstLine="720"/>
        <w:jc w:val="both"/>
        <w:rPr>
          <w:rFonts w:eastAsia="TimesNewRomanPSMT"/>
          <w:bCs/>
        </w:rPr>
      </w:pPr>
      <w:hyperlink r:id="rId16" w:history="1">
        <w:r w:rsidR="00E51B9D" w:rsidRPr="00E74542">
          <w:rPr>
            <w:rStyle w:val="Hyperlink"/>
            <w:rFonts w:eastAsia="Calibri"/>
            <w:lang w:eastAsia="en-US"/>
          </w:rPr>
          <w:t>http://www.kjn.gov.rs/ci/uputstvo-o-uplati-republicke-administrativne-takse.htm</w:t>
        </w:r>
      </w:hyperlink>
    </w:p>
    <w:p w:rsidR="00E51B9D" w:rsidRDefault="00E51B9D" w:rsidP="00E51B9D">
      <w:pPr>
        <w:ind w:firstLine="720"/>
        <w:jc w:val="both"/>
        <w:rPr>
          <w:rFonts w:eastAsia="TimesNewRomanPSMT"/>
          <w:bCs/>
          <w:lang w:val="sr-Cyrl-CS"/>
        </w:rPr>
      </w:pPr>
    </w:p>
    <w:p w:rsidR="00E51B9D" w:rsidRDefault="00E51B9D" w:rsidP="00E51B9D">
      <w:pPr>
        <w:ind w:firstLine="720"/>
        <w:jc w:val="both"/>
        <w:rPr>
          <w:rFonts w:eastAsia="TimesNewRomanPSMT"/>
          <w:bCs/>
        </w:rPr>
      </w:pPr>
      <w:proofErr w:type="gramStart"/>
      <w:r w:rsidRPr="0050276F">
        <w:rPr>
          <w:rFonts w:eastAsia="TimesNewRomanPSMT"/>
          <w:bCs/>
        </w:rPr>
        <w:t>Поступак заштите права понуђача регулисан је одредбама чл.</w:t>
      </w:r>
      <w:proofErr w:type="gramEnd"/>
      <w:r w:rsidRPr="0050276F">
        <w:rPr>
          <w:rFonts w:eastAsia="TimesNewRomanPSMT"/>
          <w:bCs/>
        </w:rPr>
        <w:t xml:space="preserve"> 1</w:t>
      </w:r>
      <w:r>
        <w:rPr>
          <w:rFonts w:eastAsia="TimesNewRomanPSMT"/>
          <w:bCs/>
        </w:rPr>
        <w:t>3</w:t>
      </w:r>
      <w:r w:rsidRPr="0050276F">
        <w:rPr>
          <w:rFonts w:eastAsia="TimesNewRomanPSMT"/>
          <w:bCs/>
        </w:rPr>
        <w:t xml:space="preserve">8. - 167. </w:t>
      </w:r>
      <w:proofErr w:type="gramStart"/>
      <w:r w:rsidRPr="0050276F">
        <w:rPr>
          <w:rFonts w:eastAsia="TimesNewRomanPSMT"/>
          <w:bCs/>
        </w:rPr>
        <w:t>Закона.</w:t>
      </w:r>
      <w:proofErr w:type="gramEnd"/>
    </w:p>
    <w:p w:rsidR="00F769D0" w:rsidRDefault="00F769D0" w:rsidP="00E51B9D">
      <w:pPr>
        <w:ind w:firstLine="720"/>
        <w:jc w:val="both"/>
        <w:rPr>
          <w:rFonts w:eastAsia="TimesNewRomanPSMT"/>
          <w:bCs/>
        </w:rPr>
      </w:pPr>
    </w:p>
    <w:p w:rsidR="00F769D0" w:rsidRDefault="00F769D0" w:rsidP="00E51B9D">
      <w:pPr>
        <w:ind w:firstLine="720"/>
        <w:jc w:val="both"/>
        <w:rPr>
          <w:rFonts w:eastAsia="TimesNewRomanPSMT"/>
          <w:bCs/>
        </w:rPr>
      </w:pPr>
    </w:p>
    <w:p w:rsidR="00F769D0" w:rsidRPr="00F769D0" w:rsidRDefault="00F769D0" w:rsidP="00E51B9D">
      <w:pPr>
        <w:ind w:firstLine="720"/>
        <w:jc w:val="both"/>
      </w:pPr>
    </w:p>
    <w:p w:rsidR="00505ABB" w:rsidRPr="00987B46" w:rsidRDefault="00505ABB" w:rsidP="00067A78">
      <w:pPr>
        <w:widowControl w:val="0"/>
        <w:numPr>
          <w:ilvl w:val="0"/>
          <w:numId w:val="6"/>
        </w:numPr>
        <w:autoSpaceDE w:val="0"/>
        <w:autoSpaceDN w:val="0"/>
        <w:adjustRightInd w:val="0"/>
        <w:rPr>
          <w:rFonts w:ascii="Arial" w:hAnsi="Arial" w:cs="Arial"/>
        </w:rPr>
      </w:pPr>
      <w:r>
        <w:rPr>
          <w:b/>
          <w:bCs/>
          <w:color w:val="000000"/>
        </w:rPr>
        <w:lastRenderedPageBreak/>
        <w:t xml:space="preserve">Рок за закључење уговора </w:t>
      </w:r>
    </w:p>
    <w:p w:rsidR="00AD2809" w:rsidRPr="0050276F" w:rsidRDefault="00AD2809" w:rsidP="00AD2809">
      <w:pPr>
        <w:ind w:firstLine="720"/>
        <w:jc w:val="both"/>
      </w:pPr>
      <w:proofErr w:type="gramStart"/>
      <w:r w:rsidRPr="0050276F">
        <w:t xml:space="preserve">Уговор о јавној набавци </w:t>
      </w:r>
      <w:r>
        <w:rPr>
          <w:lang w:val="sr-Cyrl-CS"/>
        </w:rPr>
        <w:t xml:space="preserve">наручилац ће доставити </w:t>
      </w:r>
      <w:r w:rsidRPr="0050276F">
        <w:t>по</w:t>
      </w:r>
      <w:r>
        <w:t>нуђач</w:t>
      </w:r>
      <w:r>
        <w:rPr>
          <w:lang w:val="sr-Cyrl-CS"/>
        </w:rPr>
        <w:t>у</w:t>
      </w:r>
      <w:r w:rsidRPr="0050276F">
        <w:t xml:space="preserve"> којем је додељен уговор у року од 8 дана од дана протека рока за подношење захт</w:t>
      </w:r>
      <w:r w:rsidRPr="0050276F">
        <w:rPr>
          <w:lang w:val="sr-Cyrl-CS"/>
        </w:rPr>
        <w:t>е</w:t>
      </w:r>
      <w:r w:rsidRPr="0050276F">
        <w:t>ва за заштиту права из члана 149.</w:t>
      </w:r>
      <w:proofErr w:type="gramEnd"/>
      <w:r w:rsidRPr="0050276F">
        <w:t xml:space="preserve"> </w:t>
      </w:r>
      <w:proofErr w:type="gramStart"/>
      <w:r w:rsidRPr="0050276F">
        <w:t>Закона.</w:t>
      </w:r>
      <w:proofErr w:type="gramEnd"/>
      <w:r w:rsidRPr="0050276F">
        <w:t xml:space="preserve"> </w:t>
      </w:r>
    </w:p>
    <w:p w:rsidR="00AD2809" w:rsidRDefault="00AD2809" w:rsidP="00AD2809">
      <w:pPr>
        <w:widowControl w:val="0"/>
        <w:autoSpaceDE w:val="0"/>
        <w:autoSpaceDN w:val="0"/>
        <w:adjustRightInd w:val="0"/>
        <w:spacing w:before="25"/>
        <w:ind w:firstLine="720"/>
        <w:jc w:val="both"/>
        <w:rPr>
          <w:lang w:val="sr-Cyrl-CS"/>
        </w:rPr>
      </w:pPr>
      <w:proofErr w:type="gramStart"/>
      <w:r>
        <w:t>У</w:t>
      </w:r>
      <w:r>
        <w:rPr>
          <w:lang w:val="sr-Cyrl-CS"/>
        </w:rPr>
        <w:t xml:space="preserve">колико </w:t>
      </w:r>
      <w:r w:rsidRPr="0050276F">
        <w:t>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50276F">
        <w:t xml:space="preserve"> </w:t>
      </w:r>
      <w:proofErr w:type="gramStart"/>
      <w:r w:rsidRPr="0050276F">
        <w:t>став</w:t>
      </w:r>
      <w:proofErr w:type="gramEnd"/>
      <w:r w:rsidRPr="0050276F">
        <w:t xml:space="preserve"> 2. </w:t>
      </w:r>
      <w:proofErr w:type="gramStart"/>
      <w:r w:rsidRPr="0050276F">
        <w:t>тачка</w:t>
      </w:r>
      <w:proofErr w:type="gramEnd"/>
      <w:r w:rsidRPr="0050276F">
        <w:t xml:space="preserve"> 5) Закона.</w:t>
      </w:r>
    </w:p>
    <w:p w:rsidR="00505ABB" w:rsidRPr="00AD2809" w:rsidRDefault="00AD2809" w:rsidP="00AD2809">
      <w:pPr>
        <w:widowControl w:val="0"/>
        <w:autoSpaceDE w:val="0"/>
        <w:autoSpaceDN w:val="0"/>
        <w:adjustRightInd w:val="0"/>
        <w:spacing w:before="25"/>
        <w:ind w:firstLine="720"/>
        <w:jc w:val="both"/>
        <w:rPr>
          <w:lang w:val="sr-Cyrl-CS"/>
        </w:rPr>
      </w:pPr>
      <w:proofErr w:type="gramStart"/>
      <w:r>
        <w:rPr>
          <w:color w:val="000000"/>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roofErr w:type="gramEnd"/>
    </w:p>
    <w:p w:rsidR="00DF6681" w:rsidRDefault="00841DCF" w:rsidP="00DF6681">
      <w:pPr>
        <w:widowControl w:val="0"/>
        <w:autoSpaceDE w:val="0"/>
        <w:autoSpaceDN w:val="0"/>
        <w:adjustRightInd w:val="0"/>
        <w:spacing w:before="36"/>
        <w:jc w:val="both"/>
        <w:rPr>
          <w:b/>
          <w:szCs w:val="22"/>
          <w:lang w:val="sr-Cyrl-CS"/>
        </w:rPr>
      </w:pPr>
      <w:r>
        <w:rPr>
          <w:b/>
          <w:szCs w:val="22"/>
          <w:lang w:val="sr-Cyrl-CS"/>
        </w:rPr>
        <w:br w:type="page"/>
      </w:r>
      <w:r w:rsidR="004C5A82" w:rsidRPr="00D96E51">
        <w:rPr>
          <w:b/>
          <w:szCs w:val="22"/>
          <w:lang w:val="sr-Cyrl-CS"/>
        </w:rPr>
        <w:lastRenderedPageBreak/>
        <w:t xml:space="preserve"> </w:t>
      </w:r>
      <w:r w:rsidR="00DF6681" w:rsidRPr="00D96E51">
        <w:rPr>
          <w:b/>
          <w:szCs w:val="22"/>
          <w:lang w:val="sr-Cyrl-CS"/>
        </w:rPr>
        <w:t xml:space="preserve">ОБРАЗАЦ 1 – </w:t>
      </w:r>
      <w:r w:rsidR="00134758">
        <w:rPr>
          <w:b/>
          <w:szCs w:val="22"/>
          <w:lang w:val="sr-Cyrl-CS"/>
        </w:rPr>
        <w:t xml:space="preserve">ОБРАЗАЦ ПОНУДЕ </w:t>
      </w:r>
    </w:p>
    <w:p w:rsidR="00DF6681" w:rsidRPr="004A011D" w:rsidRDefault="00DF6681" w:rsidP="00DF6681">
      <w:pPr>
        <w:widowControl w:val="0"/>
        <w:autoSpaceDE w:val="0"/>
        <w:autoSpaceDN w:val="0"/>
        <w:adjustRightInd w:val="0"/>
        <w:spacing w:before="36"/>
        <w:ind w:firstLine="720"/>
        <w:jc w:val="both"/>
        <w:rPr>
          <w:color w:val="000000"/>
          <w:lang w:val="sr-Cyrl-CS"/>
        </w:rPr>
      </w:pPr>
    </w:p>
    <w:p w:rsidR="00DF6681" w:rsidRPr="00D96E51" w:rsidRDefault="00DF6681" w:rsidP="00067A78">
      <w:pPr>
        <w:numPr>
          <w:ilvl w:val="0"/>
          <w:numId w:val="20"/>
        </w:numPr>
        <w:suppressAutoHyphens w:val="0"/>
        <w:spacing w:after="200" w:line="276" w:lineRule="auto"/>
        <w:rPr>
          <w:rFonts w:eastAsia="Calibri"/>
          <w:b/>
          <w:szCs w:val="22"/>
          <w:lang w:val="sr-Cyrl-CS" w:eastAsia="en-US"/>
        </w:rPr>
      </w:pPr>
      <w:r w:rsidRPr="00D96E51">
        <w:rPr>
          <w:b/>
          <w:szCs w:val="22"/>
          <w:lang w:val="sr-Cyrl-CS"/>
        </w:rPr>
        <w:t>ПОДАЦИ О ПОНУЂАЧУ</w:t>
      </w:r>
    </w:p>
    <w:p w:rsidR="00DF6681" w:rsidRPr="009B66F5" w:rsidRDefault="00DF6681" w:rsidP="00DF6681">
      <w:pPr>
        <w:pStyle w:val="Default"/>
        <w:ind w:left="7080"/>
        <w:rPr>
          <w:rFonts w:ascii="Times New Roman" w:hAnsi="Times New Roman"/>
          <w:b/>
          <w:bCs/>
          <w:sz w:val="22"/>
          <w:szCs w:val="22"/>
          <w:lang w:val="ru-RU"/>
        </w:rPr>
      </w:pPr>
      <w:r w:rsidRPr="009B66F5">
        <w:rPr>
          <w:rFonts w:ascii="Times New Roman" w:hAnsi="Times New Roman"/>
          <w:b/>
          <w:bCs/>
          <w:sz w:val="22"/>
          <w:szCs w:val="22"/>
          <w:lang w:val="ru-RU"/>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8"/>
        <w:gridCol w:w="4545"/>
      </w:tblGrid>
      <w:tr w:rsidR="00DF6681" w:rsidTr="00E72CB1">
        <w:trPr>
          <w:trHeight w:val="60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Pr>
                <w:b/>
                <w:bCs/>
                <w:i/>
                <w:sz w:val="22"/>
                <w:szCs w:val="22"/>
                <w:lang w:val="sr-Cyrl-CS"/>
              </w:rPr>
              <w:t>ОПШТИ ПОДАЦИ О ПОНУЂАЧУ</w:t>
            </w: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5D7DC8" w:rsidRDefault="00DF6681" w:rsidP="00E72CB1">
            <w:pPr>
              <w:spacing w:after="240"/>
              <w:ind w:right="-284"/>
              <w:jc w:val="both"/>
              <w:rPr>
                <w:bCs/>
                <w:sz w:val="22"/>
                <w:szCs w:val="22"/>
                <w:lang w:val="ru-RU"/>
              </w:rPr>
            </w:pPr>
            <w:r w:rsidRPr="00D96E51">
              <w:rPr>
                <w:b/>
                <w:bCs/>
                <w:sz w:val="22"/>
                <w:szCs w:val="22"/>
                <w:lang w:val="ru-RU"/>
              </w:rPr>
              <w:t>ПОНУЂАЧА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54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545" w:type="dxa"/>
          </w:tcPr>
          <w:p w:rsidR="00DF6681" w:rsidRPr="005D7DC8" w:rsidRDefault="00DF6681" w:rsidP="00E72CB1">
            <w:pPr>
              <w:ind w:right="-284"/>
              <w:jc w:val="both"/>
              <w:rPr>
                <w:bCs/>
                <w:sz w:val="22"/>
                <w:szCs w:val="22"/>
                <w:lang w:val="ru-RU"/>
              </w:rPr>
            </w:pPr>
          </w:p>
        </w:tc>
      </w:tr>
      <w:tr w:rsidR="00DF6681" w:rsidRPr="005D7DC8" w:rsidTr="00E72CB1">
        <w:tc>
          <w:tcPr>
            <w:tcW w:w="4698" w:type="dxa"/>
            <w:vAlign w:val="center"/>
          </w:tcPr>
          <w:p w:rsidR="00DF6681" w:rsidRPr="00D96E51" w:rsidRDefault="00DF6681" w:rsidP="00A10BF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pl-PL"/>
              </w:rPr>
              <w:t>ПОНУЂАЧА</w:t>
            </w:r>
          </w:p>
        </w:tc>
        <w:tc>
          <w:tcPr>
            <w:tcW w:w="4545" w:type="dxa"/>
          </w:tcPr>
          <w:p w:rsidR="00DF6681" w:rsidRPr="005D7DC8" w:rsidRDefault="00DF6681" w:rsidP="00E72CB1">
            <w:pPr>
              <w:ind w:right="-284"/>
              <w:rPr>
                <w:bCs/>
                <w:sz w:val="22"/>
                <w:szCs w:val="22"/>
                <w:lang w:val="pl-PL"/>
              </w:rPr>
            </w:pPr>
          </w:p>
        </w:tc>
      </w:tr>
      <w:tr w:rsidR="00DF6681" w:rsidRPr="005D7DC8" w:rsidTr="00E72CB1">
        <w:tc>
          <w:tcPr>
            <w:tcW w:w="4698" w:type="dxa"/>
            <w:vAlign w:val="center"/>
          </w:tcPr>
          <w:p w:rsidR="00DF6681" w:rsidRPr="00D96E51" w:rsidRDefault="00DF6681" w:rsidP="00A10BF0">
            <w:pPr>
              <w:spacing w:beforeLines="30" w:afterLines="30"/>
              <w:ind w:right="-284"/>
              <w:rPr>
                <w:b/>
                <w:bCs/>
                <w:sz w:val="22"/>
                <w:szCs w:val="22"/>
                <w:lang w:val="sr-Cyrl-CS"/>
              </w:rPr>
            </w:pPr>
            <w:r w:rsidRPr="00D96E51">
              <w:rPr>
                <w:b/>
                <w:bCs/>
                <w:sz w:val="22"/>
                <w:szCs w:val="22"/>
                <w:lang w:val="sr-Cyrl-CS"/>
              </w:rPr>
              <w:t>ШИФРА ДЕЛАТНОСТИ</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545" w:type="dxa"/>
          </w:tcPr>
          <w:p w:rsidR="00DF6681" w:rsidRPr="005D7DC8" w:rsidRDefault="00DF6681" w:rsidP="00E72CB1">
            <w:pPr>
              <w:ind w:right="-284"/>
              <w:rPr>
                <w:bCs/>
                <w:sz w:val="22"/>
                <w:szCs w:val="22"/>
                <w:lang w:val="ru-RU"/>
              </w:rPr>
            </w:pPr>
          </w:p>
        </w:tc>
      </w:tr>
      <w:tr w:rsidR="00DF6681" w:rsidRPr="005D7DC8" w:rsidTr="00E72CB1">
        <w:tc>
          <w:tcPr>
            <w:tcW w:w="4698" w:type="dxa"/>
            <w:vAlign w:val="center"/>
          </w:tcPr>
          <w:p w:rsidR="00DF6681" w:rsidRPr="00D96E51" w:rsidRDefault="00DF6681" w:rsidP="00A10BF0">
            <w:pPr>
              <w:spacing w:beforeLines="30" w:afterLines="30"/>
              <w:ind w:right="-284"/>
              <w:jc w:val="both"/>
              <w:rPr>
                <w:b/>
                <w:bCs/>
                <w:sz w:val="22"/>
                <w:szCs w:val="22"/>
              </w:rPr>
            </w:pPr>
            <w:r w:rsidRPr="00D96E51">
              <w:rPr>
                <w:b/>
                <w:bCs/>
                <w:sz w:val="22"/>
                <w:szCs w:val="22"/>
                <w:lang w:val="sr-Cyrl-CS"/>
              </w:rPr>
              <w:t>ПИБ</w:t>
            </w:r>
          </w:p>
        </w:tc>
        <w:tc>
          <w:tcPr>
            <w:tcW w:w="4545" w:type="dxa"/>
          </w:tcPr>
          <w:p w:rsidR="00DF6681" w:rsidRPr="005D7DC8" w:rsidRDefault="00DF6681" w:rsidP="00E72CB1">
            <w:pPr>
              <w:ind w:right="-284"/>
              <w:rPr>
                <w:bCs/>
                <w:sz w:val="22"/>
                <w:szCs w:val="22"/>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A10BF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8" w:type="dxa"/>
            <w:vAlign w:val="center"/>
          </w:tcPr>
          <w:p w:rsidR="00DF6681" w:rsidRPr="00D96E51" w:rsidRDefault="00DF6681" w:rsidP="00E72CB1">
            <w:pPr>
              <w:ind w:right="-284"/>
              <w:jc w:val="both"/>
              <w:rPr>
                <w:b/>
                <w:bCs/>
                <w:sz w:val="22"/>
                <w:szCs w:val="22"/>
                <w:lang w:val="sr-Cyrl-CS"/>
              </w:rPr>
            </w:pPr>
            <w:r w:rsidRPr="00D96E51">
              <w:rPr>
                <w:b/>
                <w:bCs/>
                <w:sz w:val="22"/>
                <w:szCs w:val="22"/>
                <w:lang w:val="ru-RU"/>
              </w:rPr>
              <w:t>АДРЕСА ЕЛЕКТРОНСКЕ ПОШТЕ (е-</w:t>
            </w:r>
            <w:r w:rsidRPr="00D96E51">
              <w:rPr>
                <w:b/>
                <w:bCs/>
                <w:sz w:val="22"/>
                <w:szCs w:val="22"/>
              </w:rPr>
              <w:t>mail)</w:t>
            </w:r>
          </w:p>
        </w:tc>
        <w:tc>
          <w:tcPr>
            <w:tcW w:w="4545" w:type="dxa"/>
          </w:tcPr>
          <w:p w:rsidR="00DF6681" w:rsidRPr="005D7DC8" w:rsidRDefault="00DF6681" w:rsidP="00E72CB1">
            <w:pPr>
              <w:ind w:right="-284"/>
              <w:rPr>
                <w:bCs/>
                <w:sz w:val="22"/>
                <w:szCs w:val="22"/>
                <w:lang w:val="ru-RU"/>
              </w:rPr>
            </w:pPr>
          </w:p>
        </w:tc>
      </w:tr>
      <w:tr w:rsidR="00DF6681" w:rsidRPr="005D7DC8" w:rsidTr="00E72CB1">
        <w:trPr>
          <w:trHeight w:val="989"/>
        </w:trPr>
        <w:tc>
          <w:tcPr>
            <w:tcW w:w="4698" w:type="dxa"/>
            <w:vAlign w:val="center"/>
          </w:tcPr>
          <w:p w:rsidR="00DF6681" w:rsidRPr="00D96E51" w:rsidRDefault="00DF6681" w:rsidP="00E72CB1">
            <w:pPr>
              <w:jc w:val="both"/>
              <w:rPr>
                <w:b/>
                <w:bCs/>
                <w:sz w:val="22"/>
                <w:szCs w:val="22"/>
                <w:lang w:val="ru-RU"/>
              </w:rPr>
            </w:pPr>
            <w:r w:rsidRPr="00D96E51">
              <w:rPr>
                <w:b/>
                <w:bCs/>
                <w:sz w:val="22"/>
                <w:szCs w:val="22"/>
                <w:lang w:val="ru-RU"/>
              </w:rPr>
              <w:t>ИМЕ И ПРЕЗИМЕ</w:t>
            </w:r>
            <w:r w:rsidRPr="00D96E51">
              <w:rPr>
                <w:b/>
                <w:bCs/>
                <w:sz w:val="22"/>
                <w:szCs w:val="22"/>
                <w:lang w:val="sr-Cyrl-CS"/>
              </w:rPr>
              <w:t xml:space="preserve"> </w:t>
            </w:r>
            <w:r w:rsidRPr="00D96E51">
              <w:rPr>
                <w:b/>
                <w:bCs/>
                <w:sz w:val="22"/>
                <w:szCs w:val="22"/>
                <w:lang w:val="ru-RU"/>
              </w:rPr>
              <w:t>ЛИЦА ОВЛАШЋЕНОГ</w:t>
            </w:r>
            <w:r w:rsidRPr="00D96E51">
              <w:rPr>
                <w:b/>
                <w:bCs/>
                <w:sz w:val="22"/>
                <w:szCs w:val="22"/>
                <w:lang w:val="sr-Cyrl-CS"/>
              </w:rPr>
              <w:t xml:space="preserve"> </w:t>
            </w:r>
            <w:r>
              <w:rPr>
                <w:b/>
                <w:bCs/>
                <w:sz w:val="22"/>
                <w:szCs w:val="22"/>
                <w:lang w:val="ru-RU"/>
              </w:rPr>
              <w:t>ЗА ЗАСТУПАЊЕ</w:t>
            </w:r>
            <w:r w:rsidRPr="00D96E51">
              <w:rPr>
                <w:b/>
                <w:bCs/>
                <w:sz w:val="22"/>
                <w:szCs w:val="22"/>
                <w:lang w:val="ru-RU"/>
              </w:rPr>
              <w:t xml:space="preserve"> И </w:t>
            </w:r>
            <w:r w:rsidRPr="00D96E51">
              <w:rPr>
                <w:b/>
                <w:bCs/>
                <w:sz w:val="22"/>
                <w:szCs w:val="22"/>
              </w:rPr>
              <w:t>ЛИЦА ОВЛАШЋЕНОГ</w:t>
            </w:r>
            <w:r>
              <w:rPr>
                <w:b/>
                <w:bCs/>
                <w:sz w:val="22"/>
                <w:szCs w:val="22"/>
                <w:lang w:val="ru-RU"/>
              </w:rPr>
              <w:t xml:space="preserve"> </w:t>
            </w:r>
            <w:r w:rsidRPr="00D96E51">
              <w:rPr>
                <w:b/>
                <w:bCs/>
                <w:sz w:val="22"/>
                <w:szCs w:val="22"/>
              </w:rPr>
              <w:t>ЗА ПОТПИСИВАЊЕ</w:t>
            </w:r>
            <w:r w:rsidRPr="00D96E51">
              <w:rPr>
                <w:b/>
                <w:bCs/>
                <w:sz w:val="22"/>
                <w:szCs w:val="22"/>
                <w:lang w:val="sr-Cyrl-CS"/>
              </w:rPr>
              <w:t xml:space="preserve"> </w:t>
            </w:r>
            <w:r w:rsidRPr="00D96E51">
              <w:rPr>
                <w:b/>
                <w:bCs/>
                <w:sz w:val="22"/>
                <w:szCs w:val="22"/>
              </w:rPr>
              <w:t>УГОВОРА</w:t>
            </w:r>
          </w:p>
        </w:tc>
        <w:tc>
          <w:tcPr>
            <w:tcW w:w="4545" w:type="dxa"/>
          </w:tcPr>
          <w:p w:rsidR="00DF6681" w:rsidRPr="005D7DC8" w:rsidRDefault="00DF6681" w:rsidP="00E72CB1">
            <w:pPr>
              <w:rPr>
                <w:bCs/>
                <w:sz w:val="22"/>
                <w:szCs w:val="22"/>
              </w:rPr>
            </w:pPr>
          </w:p>
        </w:tc>
      </w:tr>
      <w:tr w:rsidR="00DF6681" w:rsidRPr="005D7DC8" w:rsidTr="00E72CB1">
        <w:tc>
          <w:tcPr>
            <w:tcW w:w="4698" w:type="dxa"/>
            <w:vAlign w:val="center"/>
          </w:tcPr>
          <w:p w:rsidR="00DF6681" w:rsidRPr="00D96E51" w:rsidRDefault="00DF6681" w:rsidP="00A10BF0">
            <w:pPr>
              <w:spacing w:beforeLines="30" w:afterLines="30"/>
              <w:ind w:right="-284"/>
              <w:jc w:val="both"/>
              <w:rPr>
                <w:b/>
                <w:bCs/>
                <w:sz w:val="22"/>
                <w:szCs w:val="22"/>
                <w:lang w:val="ru-RU"/>
              </w:rPr>
            </w:pPr>
            <w:r w:rsidRPr="00D96E51">
              <w:rPr>
                <w:b/>
                <w:bCs/>
                <w:sz w:val="22"/>
                <w:szCs w:val="22"/>
                <w:lang w:val="ru-RU"/>
              </w:rPr>
              <w:t>ИМЕ И ПРЕЗИМЕ ЛИЦА ЗА КОНТАКТ</w:t>
            </w:r>
          </w:p>
        </w:tc>
        <w:tc>
          <w:tcPr>
            <w:tcW w:w="4545" w:type="dxa"/>
          </w:tcPr>
          <w:p w:rsidR="00DF6681" w:rsidRPr="005D7DC8" w:rsidRDefault="00DF6681" w:rsidP="00E72CB1">
            <w:pPr>
              <w:ind w:right="-284"/>
              <w:rPr>
                <w:bCs/>
                <w:sz w:val="22"/>
                <w:szCs w:val="22"/>
                <w:lang w:val="ru-RU"/>
              </w:rPr>
            </w:pPr>
          </w:p>
        </w:tc>
      </w:tr>
    </w:tbl>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Pr="00B06EE3" w:rsidRDefault="00DF6681" w:rsidP="00067A78">
      <w:pPr>
        <w:numPr>
          <w:ilvl w:val="0"/>
          <w:numId w:val="20"/>
        </w:numPr>
        <w:spacing w:line="100" w:lineRule="atLeast"/>
        <w:rPr>
          <w:b/>
        </w:rPr>
      </w:pPr>
      <w:r w:rsidRPr="00B06EE3">
        <w:rPr>
          <w:rFonts w:eastAsia="TimesNewRomanPSMT"/>
          <w:b/>
          <w:bCs/>
          <w:iCs/>
        </w:rPr>
        <w:t xml:space="preserve">ПОНУДУ ПОДНОСИ: </w:t>
      </w:r>
    </w:p>
    <w:tbl>
      <w:tblPr>
        <w:tblW w:w="0" w:type="auto"/>
        <w:tblInd w:w="-20" w:type="dxa"/>
        <w:tblLayout w:type="fixed"/>
        <w:tblLook w:val="0000"/>
      </w:tblPr>
      <w:tblGrid>
        <w:gridCol w:w="9282"/>
      </w:tblGrid>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pPr>
          </w:p>
          <w:p w:rsidR="00DF6681" w:rsidRPr="00225298" w:rsidRDefault="00DF6681" w:rsidP="00E72CB1">
            <w:pPr>
              <w:jc w:val="center"/>
              <w:rPr>
                <w:rFonts w:eastAsia="TimesNewRomanPSMT"/>
                <w:b/>
                <w:bCs/>
              </w:rPr>
            </w:pPr>
            <w:r w:rsidRPr="00225298">
              <w:rPr>
                <w:rFonts w:eastAsia="TimesNewRomanPSMT"/>
                <w:b/>
                <w:bCs/>
              </w:rPr>
              <w:t xml:space="preserve">А) САМОСТАЛНО </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rFonts w:eastAsia="TimesNewRomanPSMT"/>
                <w:b/>
                <w:bCs/>
              </w:rPr>
            </w:pPr>
            <w:r w:rsidRPr="00225298">
              <w:rPr>
                <w:rFonts w:eastAsia="TimesNewRomanPSMT"/>
                <w:b/>
                <w:bCs/>
              </w:rPr>
              <w:t>Б) СА ПОДИЗВОЂАЧЕМ</w:t>
            </w:r>
          </w:p>
        </w:tc>
      </w:tr>
      <w:tr w:rsidR="00DF6681" w:rsidRPr="00225298" w:rsidTr="00E72CB1">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DF6681" w:rsidRPr="00225298" w:rsidRDefault="00DF6681" w:rsidP="00E72CB1">
            <w:pPr>
              <w:snapToGrid w:val="0"/>
              <w:jc w:val="center"/>
              <w:rPr>
                <w:rFonts w:eastAsia="TimesNewRomanPSMT"/>
                <w:b/>
                <w:bCs/>
              </w:rPr>
            </w:pPr>
          </w:p>
          <w:p w:rsidR="00DF6681" w:rsidRPr="00225298" w:rsidRDefault="00DF6681" w:rsidP="00E72CB1">
            <w:pPr>
              <w:jc w:val="center"/>
              <w:rPr>
                <w:b/>
                <w:i/>
                <w:iCs/>
                <w:lang w:val="ru-RU"/>
              </w:rPr>
            </w:pPr>
            <w:r w:rsidRPr="00225298">
              <w:rPr>
                <w:rFonts w:eastAsia="TimesNewRomanPSMT"/>
                <w:b/>
                <w:bCs/>
              </w:rPr>
              <w:t>В) КАО ЗАЈЕДНИЧКУ ПОНУДУ</w:t>
            </w:r>
          </w:p>
        </w:tc>
      </w:tr>
    </w:tbl>
    <w:p w:rsidR="00DF6681" w:rsidRPr="00BD40BB" w:rsidRDefault="00DF6681" w:rsidP="00067A78">
      <w:pPr>
        <w:pStyle w:val="ListParagraph"/>
        <w:numPr>
          <w:ilvl w:val="0"/>
          <w:numId w:val="20"/>
        </w:numPr>
        <w:jc w:val="both"/>
        <w:rPr>
          <w:b/>
          <w:bCs/>
          <w:szCs w:val="22"/>
          <w:lang w:val="sr-Cyrl-CS"/>
        </w:rPr>
      </w:pPr>
      <w:r w:rsidRPr="00BD40BB">
        <w:rPr>
          <w:b/>
          <w:bCs/>
          <w:sz w:val="22"/>
          <w:szCs w:val="22"/>
          <w:lang w:val="sr-Cyrl-CS"/>
        </w:rPr>
        <w:br w:type="page"/>
      </w:r>
      <w:r w:rsidRPr="00BD40BB">
        <w:rPr>
          <w:b/>
          <w:bCs/>
          <w:szCs w:val="22"/>
          <w:lang w:val="sr-Cyrl-CS"/>
        </w:rPr>
        <w:lastRenderedPageBreak/>
        <w:t>ПОДАЦИ О ПОДИЗВОЂАЧУ</w:t>
      </w:r>
    </w:p>
    <w:p w:rsidR="00DF6681" w:rsidRDefault="00DF6681" w:rsidP="00DF6681">
      <w:pPr>
        <w:jc w:val="both"/>
        <w:rPr>
          <w:b/>
          <w:bCs/>
          <w:sz w:val="22"/>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97"/>
        <w:gridCol w:w="4546"/>
      </w:tblGrid>
      <w:tr w:rsidR="00DF6681" w:rsidTr="00E72CB1">
        <w:trPr>
          <w:trHeight w:val="630"/>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 О ПОДИЗВОЂАЧУ</w:t>
            </w: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 xml:space="preserve">НАЗИВ – ПУНО ПОСЛОВНО ИМЕ </w:t>
            </w:r>
          </w:p>
          <w:p w:rsidR="00DF6681" w:rsidRPr="00793561" w:rsidRDefault="00DF6681" w:rsidP="00E72CB1">
            <w:pPr>
              <w:spacing w:after="240"/>
              <w:ind w:right="-284"/>
              <w:jc w:val="both"/>
              <w:rPr>
                <w:b/>
                <w:bCs/>
                <w:sz w:val="22"/>
                <w:szCs w:val="22"/>
                <w:lang w:val="ru-RU"/>
              </w:rPr>
            </w:pPr>
            <w:r w:rsidRPr="00793561">
              <w:rPr>
                <w:b/>
                <w:bCs/>
                <w:sz w:val="22"/>
                <w:szCs w:val="22"/>
                <w:lang w:val="ru-RU"/>
              </w:rPr>
              <w:t>ПОДИЗВОЂАЧА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СЕДИШТЕ</w:t>
            </w:r>
          </w:p>
        </w:tc>
        <w:tc>
          <w:tcPr>
            <w:tcW w:w="4546"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697" w:type="dxa"/>
            <w:vAlign w:val="center"/>
          </w:tcPr>
          <w:p w:rsidR="00DF6681" w:rsidRPr="00793561" w:rsidRDefault="00DF6681" w:rsidP="00E72CB1">
            <w:pPr>
              <w:spacing w:before="240"/>
              <w:ind w:right="-284"/>
              <w:jc w:val="both"/>
              <w:rPr>
                <w:b/>
                <w:bCs/>
                <w:sz w:val="22"/>
                <w:szCs w:val="22"/>
                <w:lang w:val="ru-RU"/>
              </w:rPr>
            </w:pPr>
            <w:r w:rsidRPr="00793561">
              <w:rPr>
                <w:b/>
                <w:bCs/>
                <w:sz w:val="22"/>
                <w:szCs w:val="22"/>
                <w:lang w:val="ru-RU"/>
              </w:rPr>
              <w:t>АДРЕСА СЕДИШТА</w:t>
            </w:r>
          </w:p>
        </w:tc>
        <w:tc>
          <w:tcPr>
            <w:tcW w:w="4546" w:type="dxa"/>
          </w:tcPr>
          <w:p w:rsidR="00DF6681" w:rsidRPr="005D7DC8" w:rsidRDefault="00DF6681" w:rsidP="00E72CB1">
            <w:pPr>
              <w:ind w:right="-284"/>
              <w:jc w:val="both"/>
              <w:rPr>
                <w:bCs/>
                <w:sz w:val="22"/>
                <w:szCs w:val="22"/>
                <w:lang w:val="ru-RU"/>
              </w:rPr>
            </w:pPr>
          </w:p>
        </w:tc>
      </w:tr>
      <w:tr w:rsidR="00DF6681" w:rsidRPr="005D7DC8" w:rsidTr="00E72CB1">
        <w:tc>
          <w:tcPr>
            <w:tcW w:w="4697" w:type="dxa"/>
            <w:vAlign w:val="center"/>
          </w:tcPr>
          <w:p w:rsidR="00DF6681" w:rsidRPr="00793561" w:rsidRDefault="00DF6681" w:rsidP="00A10BF0">
            <w:pPr>
              <w:spacing w:beforeLines="30" w:afterLines="30"/>
              <w:ind w:right="-284"/>
              <w:jc w:val="both"/>
              <w:rPr>
                <w:b/>
                <w:bCs/>
                <w:sz w:val="22"/>
                <w:szCs w:val="22"/>
              </w:rPr>
            </w:pPr>
            <w:r w:rsidRPr="00793561">
              <w:rPr>
                <w:b/>
                <w:bCs/>
                <w:sz w:val="22"/>
                <w:szCs w:val="22"/>
                <w:lang w:val="pl-PL"/>
              </w:rPr>
              <w:t>МАТИЧНИ БРОЈ</w:t>
            </w:r>
            <w:r w:rsidRPr="00793561">
              <w:rPr>
                <w:b/>
                <w:bCs/>
                <w:sz w:val="22"/>
                <w:szCs w:val="22"/>
                <w:lang w:val="sr-Cyrl-CS"/>
              </w:rPr>
              <w:t xml:space="preserve"> </w:t>
            </w:r>
            <w:r w:rsidRPr="00793561">
              <w:rPr>
                <w:b/>
                <w:bCs/>
                <w:sz w:val="22"/>
                <w:szCs w:val="22"/>
              </w:rPr>
              <w:t>ПОДИЗВОЂАЧА</w:t>
            </w:r>
          </w:p>
        </w:tc>
        <w:tc>
          <w:tcPr>
            <w:tcW w:w="4546" w:type="dxa"/>
          </w:tcPr>
          <w:p w:rsidR="00DF6681" w:rsidRPr="005D7DC8" w:rsidRDefault="00DF6681" w:rsidP="00E72CB1">
            <w:pPr>
              <w:ind w:right="-284"/>
              <w:rPr>
                <w:bCs/>
                <w:sz w:val="22"/>
                <w:szCs w:val="22"/>
                <w:lang w:val="pl-PL"/>
              </w:rPr>
            </w:pPr>
          </w:p>
        </w:tc>
      </w:tr>
      <w:tr w:rsidR="00DF6681" w:rsidRPr="005D7DC8" w:rsidTr="00E72CB1">
        <w:tc>
          <w:tcPr>
            <w:tcW w:w="4697" w:type="dxa"/>
            <w:vAlign w:val="center"/>
          </w:tcPr>
          <w:p w:rsidR="00DF6681" w:rsidRPr="00793561" w:rsidRDefault="00DF6681" w:rsidP="00A10BF0">
            <w:pPr>
              <w:spacing w:beforeLines="30" w:afterLines="30"/>
              <w:ind w:right="-284"/>
              <w:rPr>
                <w:b/>
                <w:bCs/>
                <w:sz w:val="22"/>
                <w:szCs w:val="22"/>
                <w:lang w:val="sr-Cyrl-CS"/>
              </w:rPr>
            </w:pPr>
            <w:r w:rsidRPr="00793561">
              <w:rPr>
                <w:b/>
                <w:bCs/>
                <w:sz w:val="22"/>
                <w:szCs w:val="22"/>
                <w:lang w:val="sr-Cyrl-CS"/>
              </w:rPr>
              <w:t>ШИФРА ДЕЛАТНОСТИ</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ДЕЛАТНОСТИ</w:t>
            </w:r>
          </w:p>
        </w:tc>
        <w:tc>
          <w:tcPr>
            <w:tcW w:w="4546" w:type="dxa"/>
          </w:tcPr>
          <w:p w:rsidR="00DF6681" w:rsidRPr="005D7DC8" w:rsidRDefault="00DF6681" w:rsidP="00E72CB1">
            <w:pPr>
              <w:ind w:right="-284"/>
              <w:rPr>
                <w:bCs/>
                <w:sz w:val="22"/>
                <w:szCs w:val="22"/>
                <w:lang w:val="ru-RU"/>
              </w:rPr>
            </w:pPr>
          </w:p>
        </w:tc>
      </w:tr>
      <w:tr w:rsidR="00DF6681" w:rsidRPr="005D7DC8" w:rsidTr="00E72CB1">
        <w:tc>
          <w:tcPr>
            <w:tcW w:w="4697" w:type="dxa"/>
            <w:vAlign w:val="center"/>
          </w:tcPr>
          <w:p w:rsidR="00DF6681" w:rsidRPr="00793561" w:rsidRDefault="00DF6681" w:rsidP="00A10BF0">
            <w:pPr>
              <w:spacing w:beforeLines="30" w:afterLines="30"/>
              <w:ind w:right="-284"/>
              <w:jc w:val="both"/>
              <w:rPr>
                <w:b/>
                <w:bCs/>
                <w:sz w:val="22"/>
                <w:szCs w:val="22"/>
              </w:rPr>
            </w:pPr>
            <w:r w:rsidRPr="00793561">
              <w:rPr>
                <w:b/>
                <w:bCs/>
                <w:sz w:val="22"/>
                <w:szCs w:val="22"/>
                <w:lang w:val="sr-Cyrl-CS"/>
              </w:rPr>
              <w:t>ПИБ</w:t>
            </w:r>
          </w:p>
        </w:tc>
        <w:tc>
          <w:tcPr>
            <w:tcW w:w="4546" w:type="dxa"/>
          </w:tcPr>
          <w:p w:rsidR="00DF6681" w:rsidRPr="005D7DC8" w:rsidRDefault="00DF6681" w:rsidP="00E72CB1">
            <w:pPr>
              <w:ind w:right="-284"/>
              <w:rPr>
                <w:bCs/>
                <w:sz w:val="22"/>
                <w:szCs w:val="22"/>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sidRPr="00793561">
              <w:rPr>
                <w:b/>
                <w:bCs/>
                <w:sz w:val="22"/>
                <w:szCs w:val="22"/>
                <w:lang w:val="sr-Cyrl-CS"/>
              </w:rPr>
              <w:t>НАЗИВ БАНКЕ И БРОЈ РАЧУНА</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A10BF0">
            <w:pPr>
              <w:spacing w:beforeLines="30" w:afterLines="30"/>
              <w:ind w:right="-284"/>
              <w:jc w:val="both"/>
              <w:rPr>
                <w:b/>
                <w:bCs/>
                <w:sz w:val="22"/>
                <w:szCs w:val="22"/>
                <w:lang w:val="sr-Cyrl-CS"/>
              </w:rPr>
            </w:pPr>
            <w:r w:rsidRPr="00793561">
              <w:rPr>
                <w:b/>
                <w:bCs/>
                <w:sz w:val="22"/>
                <w:szCs w:val="22"/>
              </w:rPr>
              <w:t xml:space="preserve">БРОЈ </w:t>
            </w:r>
            <w:r w:rsidRPr="00793561">
              <w:rPr>
                <w:b/>
                <w:bCs/>
                <w:sz w:val="22"/>
                <w:szCs w:val="22"/>
                <w:lang w:val="sr-Cyrl-CS"/>
              </w:rPr>
              <w:t>Т</w:t>
            </w:r>
            <w:r w:rsidRPr="00793561">
              <w:rPr>
                <w:b/>
                <w:bCs/>
                <w:sz w:val="22"/>
                <w:szCs w:val="22"/>
              </w:rPr>
              <w:t>ЕЛЕФОНА</w:t>
            </w:r>
            <w:r w:rsidRPr="00793561">
              <w:rPr>
                <w:b/>
                <w:bCs/>
                <w:sz w:val="22"/>
                <w:szCs w:val="22"/>
                <w:lang w:val="sr-Cyrl-CS"/>
              </w:rPr>
              <w:t xml:space="preserve"> И ТЕЛЕФАКСА </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Pr="00793561" w:rsidRDefault="00DF6681" w:rsidP="00E72CB1">
            <w:pPr>
              <w:ind w:right="-284"/>
              <w:jc w:val="both"/>
              <w:rPr>
                <w:b/>
                <w:bCs/>
                <w:sz w:val="22"/>
                <w:szCs w:val="22"/>
                <w:lang w:val="sr-Cyrl-CS"/>
              </w:rPr>
            </w:pPr>
            <w:r>
              <w:rPr>
                <w:b/>
                <w:bCs/>
                <w:sz w:val="22"/>
                <w:szCs w:val="22"/>
                <w:lang w:val="ru-RU"/>
              </w:rPr>
              <w:t>АДРЕСА ЕЛЕКТРОНСКЕ ПОШТЕ (е</w:t>
            </w:r>
            <w:r w:rsidRPr="00793561">
              <w:rPr>
                <w:b/>
                <w:bCs/>
                <w:sz w:val="22"/>
                <w:szCs w:val="22"/>
                <w:lang w:val="ru-RU"/>
              </w:rPr>
              <w:t>-</w:t>
            </w:r>
            <w:r w:rsidRPr="00793561">
              <w:rPr>
                <w:b/>
                <w:bCs/>
                <w:sz w:val="22"/>
                <w:szCs w:val="22"/>
              </w:rPr>
              <w:t>mail</w:t>
            </w:r>
            <w:r w:rsidRPr="00793561">
              <w:rPr>
                <w:b/>
                <w:bCs/>
                <w:sz w:val="22"/>
                <w:szCs w:val="22"/>
                <w:lang w:val="ru-RU"/>
              </w:rPr>
              <w:t>)</w:t>
            </w:r>
          </w:p>
        </w:tc>
        <w:tc>
          <w:tcPr>
            <w:tcW w:w="4546" w:type="dxa"/>
          </w:tcPr>
          <w:p w:rsidR="00DF6681" w:rsidRPr="005D7DC8" w:rsidRDefault="00DF6681" w:rsidP="00E72CB1">
            <w:pPr>
              <w:ind w:right="-284"/>
              <w:rPr>
                <w:bCs/>
                <w:sz w:val="22"/>
                <w:szCs w:val="22"/>
                <w:lang w:val="ru-RU"/>
              </w:rPr>
            </w:pPr>
          </w:p>
        </w:tc>
      </w:tr>
      <w:tr w:rsidR="00DF6681" w:rsidRPr="005D7DC8" w:rsidTr="00E72CB1">
        <w:trPr>
          <w:trHeight w:val="892"/>
        </w:trPr>
        <w:tc>
          <w:tcPr>
            <w:tcW w:w="4697" w:type="dxa"/>
            <w:vAlign w:val="center"/>
          </w:tcPr>
          <w:p w:rsidR="00DF6681" w:rsidRDefault="00DF6681" w:rsidP="00E72CB1">
            <w:pPr>
              <w:ind w:right="-284"/>
              <w:jc w:val="both"/>
              <w:rPr>
                <w:b/>
                <w:bCs/>
                <w:sz w:val="22"/>
                <w:szCs w:val="22"/>
                <w:lang w:val="ru-RU"/>
              </w:rPr>
            </w:pPr>
            <w:r>
              <w:rPr>
                <w:b/>
                <w:bCs/>
                <w:sz w:val="22"/>
                <w:szCs w:val="22"/>
                <w:lang w:val="ru-RU"/>
              </w:rPr>
              <w:t>ОПИС И ОБИМ ПОВЕРЕНОГ ПОСЛА</w:t>
            </w:r>
          </w:p>
        </w:tc>
        <w:tc>
          <w:tcPr>
            <w:tcW w:w="4546" w:type="dxa"/>
          </w:tcPr>
          <w:p w:rsidR="00DF6681" w:rsidRPr="005D7DC8" w:rsidRDefault="00DF6681" w:rsidP="00E72CB1">
            <w:pPr>
              <w:ind w:right="-284"/>
              <w:rPr>
                <w:bCs/>
                <w:sz w:val="22"/>
                <w:szCs w:val="22"/>
                <w:lang w:val="ru-RU"/>
              </w:rPr>
            </w:pPr>
          </w:p>
        </w:tc>
      </w:tr>
    </w:tbl>
    <w:p w:rsidR="00DF6681" w:rsidRDefault="00DF6681" w:rsidP="00DF6681">
      <w:pPr>
        <w:jc w:val="both"/>
        <w:rPr>
          <w:bCs/>
          <w:sz w:val="22"/>
          <w:szCs w:val="22"/>
          <w:lang w:val="sr-Cyrl-CS"/>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b/>
          <w:bCs/>
          <w:i/>
          <w:iCs/>
          <w:u w:val="single"/>
          <w:lang w:val="ru-RU"/>
        </w:rPr>
      </w:pPr>
    </w:p>
    <w:p w:rsidR="00DF6681" w:rsidRDefault="00DF6681" w:rsidP="00DF6681">
      <w:pPr>
        <w:jc w:val="both"/>
        <w:rPr>
          <w:i/>
          <w:iCs/>
          <w:lang w:val="ru-RU"/>
        </w:rPr>
      </w:pPr>
      <w:r w:rsidRPr="0050276F">
        <w:rPr>
          <w:b/>
          <w:bCs/>
          <w:i/>
          <w:iCs/>
          <w:u w:val="single"/>
          <w:lang w:val="ru-RU"/>
        </w:rPr>
        <w:t>Напомена:</w:t>
      </w:r>
      <w:r w:rsidRPr="0050276F">
        <w:rPr>
          <w:b/>
          <w:bCs/>
          <w:i/>
          <w:iCs/>
          <w:lang w:val="ru-RU"/>
        </w:rPr>
        <w:t xml:space="preserve"> </w:t>
      </w:r>
      <w:r w:rsidRPr="0050276F">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DF6681" w:rsidRDefault="00DF6681" w:rsidP="00DF6681">
      <w:pPr>
        <w:jc w:val="both"/>
        <w:rPr>
          <w:b/>
          <w:bCs/>
          <w:lang w:val="sr-Cyrl-CS"/>
        </w:rPr>
      </w:pPr>
    </w:p>
    <w:p w:rsidR="00DF6681" w:rsidRDefault="00DF6681" w:rsidP="00DF6681">
      <w:pPr>
        <w:jc w:val="both"/>
        <w:rPr>
          <w:b/>
          <w:bCs/>
          <w:lang w:val="sr-Cyrl-CS"/>
        </w:rPr>
      </w:pPr>
    </w:p>
    <w:p w:rsidR="00DF6681" w:rsidRDefault="00DF6681" w:rsidP="00DF6681">
      <w:pPr>
        <w:jc w:val="both"/>
        <w:rPr>
          <w:b/>
          <w:bCs/>
          <w:szCs w:val="22"/>
        </w:rPr>
      </w:pPr>
    </w:p>
    <w:p w:rsidR="001C5DDC" w:rsidRDefault="001C5DDC" w:rsidP="00DF6681">
      <w:pPr>
        <w:jc w:val="both"/>
        <w:rPr>
          <w:b/>
          <w:bCs/>
          <w:szCs w:val="22"/>
        </w:rPr>
      </w:pPr>
    </w:p>
    <w:p w:rsidR="001C5DDC" w:rsidRDefault="001C5DDC" w:rsidP="00DF6681">
      <w:pPr>
        <w:jc w:val="both"/>
        <w:rPr>
          <w:b/>
          <w:bCs/>
          <w:szCs w:val="22"/>
        </w:rPr>
      </w:pPr>
    </w:p>
    <w:p w:rsidR="00E37CCD" w:rsidRPr="00E37CCD" w:rsidRDefault="00E37CCD" w:rsidP="00DF6681">
      <w:pPr>
        <w:jc w:val="both"/>
        <w:rPr>
          <w:b/>
          <w:bCs/>
          <w:szCs w:val="22"/>
        </w:rPr>
      </w:pPr>
    </w:p>
    <w:p w:rsidR="00DF6681" w:rsidRDefault="00DF6681" w:rsidP="00DF6681">
      <w:pPr>
        <w:jc w:val="both"/>
        <w:rPr>
          <w:b/>
          <w:bCs/>
          <w:szCs w:val="22"/>
          <w:lang w:val="en-US"/>
        </w:rPr>
      </w:pPr>
    </w:p>
    <w:p w:rsidR="00DF6681" w:rsidRDefault="00DF6681" w:rsidP="00DF6681">
      <w:pPr>
        <w:jc w:val="both"/>
        <w:rPr>
          <w:b/>
          <w:bCs/>
          <w:szCs w:val="22"/>
          <w:lang w:val="en-US"/>
        </w:rPr>
      </w:pPr>
    </w:p>
    <w:p w:rsidR="00DF6681" w:rsidRPr="00D96E51" w:rsidRDefault="00DF6681" w:rsidP="00067A78">
      <w:pPr>
        <w:numPr>
          <w:ilvl w:val="0"/>
          <w:numId w:val="20"/>
        </w:numPr>
        <w:jc w:val="both"/>
        <w:rPr>
          <w:b/>
          <w:bCs/>
          <w:szCs w:val="22"/>
          <w:lang w:val="sr-Cyrl-CS"/>
        </w:rPr>
      </w:pPr>
      <w:r w:rsidRPr="00D96E51">
        <w:rPr>
          <w:b/>
          <w:bCs/>
          <w:szCs w:val="22"/>
          <w:lang w:val="sr-Cyrl-CS"/>
        </w:rPr>
        <w:t>ПОД</w:t>
      </w:r>
      <w:r>
        <w:rPr>
          <w:b/>
          <w:bCs/>
          <w:szCs w:val="22"/>
          <w:lang w:val="sr-Cyrl-CS"/>
        </w:rPr>
        <w:t>АЦИ О УЧЕСНИКУ У ЗАЈЕДНИЧКОЈ ПОНУДИ</w:t>
      </w:r>
    </w:p>
    <w:p w:rsidR="00DF6681" w:rsidRDefault="00DF6681" w:rsidP="00DF6681">
      <w:pPr>
        <w:jc w:val="both"/>
        <w:rPr>
          <w:b/>
          <w:bCs/>
          <w:szCs w:val="22"/>
          <w:lang w:val="sr-Cyrl-CS"/>
        </w:rPr>
      </w:pPr>
    </w:p>
    <w:p w:rsidR="00DF6681" w:rsidRPr="005D7DC8" w:rsidRDefault="00DF6681" w:rsidP="00DF6681">
      <w:pPr>
        <w:jc w:val="both"/>
        <w:rPr>
          <w:b/>
          <w:bCs/>
          <w:sz w:val="22"/>
          <w:szCs w:val="22"/>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78"/>
        <w:gridCol w:w="4365"/>
      </w:tblGrid>
      <w:tr w:rsidR="00DF6681" w:rsidTr="00E72CB1">
        <w:trPr>
          <w:trHeight w:val="615"/>
        </w:trPr>
        <w:tc>
          <w:tcPr>
            <w:tcW w:w="9243" w:type="dxa"/>
            <w:gridSpan w:val="2"/>
            <w:shd w:val="clear" w:color="auto" w:fill="A6A6A6"/>
            <w:vAlign w:val="center"/>
          </w:tcPr>
          <w:p w:rsidR="00DF6681" w:rsidRPr="0099531F" w:rsidRDefault="00DF6681" w:rsidP="00E72CB1">
            <w:pPr>
              <w:jc w:val="center"/>
              <w:rPr>
                <w:b/>
                <w:bCs/>
                <w:i/>
                <w:sz w:val="22"/>
                <w:szCs w:val="22"/>
                <w:lang w:val="en-US"/>
              </w:rPr>
            </w:pPr>
            <w:r w:rsidRPr="0099531F">
              <w:rPr>
                <w:b/>
                <w:bCs/>
                <w:i/>
                <w:sz w:val="22"/>
                <w:szCs w:val="22"/>
                <w:lang w:val="sr-Cyrl-CS"/>
              </w:rPr>
              <w:t>ОПШТИ ПОДАЦИ</w:t>
            </w:r>
            <w:r>
              <w:rPr>
                <w:b/>
                <w:bCs/>
                <w:i/>
                <w:sz w:val="22"/>
                <w:szCs w:val="22"/>
                <w:lang w:val="sr-Cyrl-CS"/>
              </w:rPr>
              <w:t xml:space="preserve"> О УЧЕСНИКУ У ЗАЈЕДНИЧКОЈ ПОНУДИ</w:t>
            </w: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 xml:space="preserve">НАЗИВ – ПУНО ПОСЛОВНО ИМЕ </w:t>
            </w:r>
          </w:p>
          <w:p w:rsidR="00DF6681" w:rsidRPr="00D96E51" w:rsidRDefault="00DF6681" w:rsidP="00E72CB1">
            <w:pPr>
              <w:spacing w:after="240"/>
              <w:ind w:right="-284"/>
              <w:jc w:val="both"/>
              <w:rPr>
                <w:b/>
                <w:bCs/>
                <w:sz w:val="22"/>
                <w:szCs w:val="22"/>
                <w:lang w:val="ru-RU"/>
              </w:rPr>
            </w:pPr>
            <w:r w:rsidRPr="00D96E51">
              <w:rPr>
                <w:b/>
                <w:bCs/>
                <w:sz w:val="22"/>
                <w:szCs w:val="22"/>
                <w:lang w:val="ru-RU"/>
              </w:rPr>
              <w:t>ЧЛАНА ЗАЈЕДНИЧКЕ ПОНУДЕ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СЕДИШТЕ</w:t>
            </w:r>
          </w:p>
        </w:tc>
        <w:tc>
          <w:tcPr>
            <w:tcW w:w="4365" w:type="dxa"/>
          </w:tcPr>
          <w:p w:rsidR="00DF6681" w:rsidRPr="005D7DC8" w:rsidRDefault="00DF6681" w:rsidP="00E72CB1">
            <w:pPr>
              <w:ind w:right="-284"/>
              <w:jc w:val="both"/>
              <w:rPr>
                <w:bCs/>
                <w:sz w:val="22"/>
                <w:szCs w:val="22"/>
                <w:lang w:val="ru-RU"/>
              </w:rPr>
            </w:pPr>
          </w:p>
        </w:tc>
      </w:tr>
      <w:tr w:rsidR="00DF6681" w:rsidRPr="005D7DC8" w:rsidTr="00E72CB1">
        <w:trPr>
          <w:trHeight w:val="758"/>
        </w:trPr>
        <w:tc>
          <w:tcPr>
            <w:tcW w:w="4878" w:type="dxa"/>
            <w:vAlign w:val="center"/>
          </w:tcPr>
          <w:p w:rsidR="00DF6681" w:rsidRPr="00D96E51" w:rsidRDefault="00DF6681" w:rsidP="00E72CB1">
            <w:pPr>
              <w:spacing w:before="240"/>
              <w:ind w:right="-284"/>
              <w:jc w:val="both"/>
              <w:rPr>
                <w:b/>
                <w:bCs/>
                <w:sz w:val="22"/>
                <w:szCs w:val="22"/>
                <w:lang w:val="ru-RU"/>
              </w:rPr>
            </w:pPr>
            <w:r w:rsidRPr="00D96E51">
              <w:rPr>
                <w:b/>
                <w:bCs/>
                <w:sz w:val="22"/>
                <w:szCs w:val="22"/>
                <w:lang w:val="ru-RU"/>
              </w:rPr>
              <w:t>АДРЕСА СЕДИШТА</w:t>
            </w:r>
          </w:p>
        </w:tc>
        <w:tc>
          <w:tcPr>
            <w:tcW w:w="4365" w:type="dxa"/>
          </w:tcPr>
          <w:p w:rsidR="00DF6681" w:rsidRPr="005D7DC8" w:rsidRDefault="00DF6681" w:rsidP="00E72CB1">
            <w:pPr>
              <w:ind w:right="-284"/>
              <w:jc w:val="both"/>
              <w:rPr>
                <w:bCs/>
                <w:sz w:val="22"/>
                <w:szCs w:val="22"/>
                <w:lang w:val="ru-RU"/>
              </w:rPr>
            </w:pPr>
          </w:p>
        </w:tc>
      </w:tr>
      <w:tr w:rsidR="00DF6681" w:rsidRPr="005D7DC8" w:rsidTr="00E72CB1">
        <w:tc>
          <w:tcPr>
            <w:tcW w:w="4878" w:type="dxa"/>
            <w:vAlign w:val="center"/>
          </w:tcPr>
          <w:p w:rsidR="00DF6681" w:rsidRPr="00D96E51" w:rsidRDefault="00DF6681" w:rsidP="00A10BF0">
            <w:pPr>
              <w:spacing w:beforeLines="30" w:afterLines="30"/>
              <w:ind w:right="-284"/>
              <w:jc w:val="both"/>
              <w:rPr>
                <w:b/>
                <w:bCs/>
                <w:sz w:val="22"/>
                <w:szCs w:val="22"/>
                <w:lang w:val="pl-PL"/>
              </w:rPr>
            </w:pPr>
            <w:r w:rsidRPr="00D96E51">
              <w:rPr>
                <w:b/>
                <w:bCs/>
                <w:sz w:val="22"/>
                <w:szCs w:val="22"/>
                <w:lang w:val="pl-PL"/>
              </w:rPr>
              <w:t>МАТИЧНИ БРОЈ</w:t>
            </w:r>
            <w:r w:rsidRPr="00D96E51">
              <w:rPr>
                <w:b/>
                <w:bCs/>
                <w:sz w:val="22"/>
                <w:szCs w:val="22"/>
                <w:lang w:val="sr-Cyrl-CS"/>
              </w:rPr>
              <w:t xml:space="preserve"> </w:t>
            </w:r>
            <w:r w:rsidRPr="00D96E51">
              <w:rPr>
                <w:b/>
                <w:bCs/>
                <w:sz w:val="22"/>
                <w:szCs w:val="22"/>
                <w:lang w:val="ru-RU"/>
              </w:rPr>
              <w:t>ЧЛАНА ЗАЈЕД. ПОНУДЕ</w:t>
            </w:r>
          </w:p>
        </w:tc>
        <w:tc>
          <w:tcPr>
            <w:tcW w:w="4365" w:type="dxa"/>
          </w:tcPr>
          <w:p w:rsidR="00DF6681" w:rsidRPr="005D7DC8" w:rsidRDefault="00DF6681" w:rsidP="00E72CB1">
            <w:pPr>
              <w:ind w:right="-284"/>
              <w:rPr>
                <w:bCs/>
                <w:sz w:val="22"/>
                <w:szCs w:val="22"/>
                <w:lang w:val="pl-PL"/>
              </w:rPr>
            </w:pPr>
          </w:p>
        </w:tc>
      </w:tr>
      <w:tr w:rsidR="00DF6681" w:rsidRPr="005D7DC8" w:rsidTr="00E72CB1">
        <w:tc>
          <w:tcPr>
            <w:tcW w:w="4878" w:type="dxa"/>
            <w:vAlign w:val="center"/>
          </w:tcPr>
          <w:p w:rsidR="00DF6681" w:rsidRPr="00D96E51" w:rsidRDefault="00DF6681" w:rsidP="00A10BF0">
            <w:pPr>
              <w:spacing w:beforeLines="30" w:afterLines="30"/>
              <w:ind w:right="-284"/>
              <w:rPr>
                <w:b/>
                <w:bCs/>
                <w:sz w:val="22"/>
                <w:szCs w:val="22"/>
                <w:lang w:val="sr-Cyrl-CS"/>
              </w:rPr>
            </w:pPr>
            <w:r w:rsidRPr="00D96E51">
              <w:rPr>
                <w:b/>
                <w:bCs/>
                <w:sz w:val="22"/>
                <w:szCs w:val="22"/>
                <w:lang w:val="sr-Cyrl-CS"/>
              </w:rPr>
              <w:t>ШИФРА ДЕЛАТНОСТИ</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ДЕЛАТНОСТИ</w:t>
            </w:r>
          </w:p>
        </w:tc>
        <w:tc>
          <w:tcPr>
            <w:tcW w:w="4365" w:type="dxa"/>
          </w:tcPr>
          <w:p w:rsidR="00DF6681" w:rsidRPr="005D7DC8" w:rsidRDefault="00DF6681" w:rsidP="00E72CB1">
            <w:pPr>
              <w:ind w:right="-284"/>
              <w:rPr>
                <w:bCs/>
                <w:sz w:val="22"/>
                <w:szCs w:val="22"/>
                <w:lang w:val="ru-RU"/>
              </w:rPr>
            </w:pPr>
          </w:p>
        </w:tc>
      </w:tr>
      <w:tr w:rsidR="00DF6681" w:rsidRPr="005D7DC8" w:rsidTr="00E72CB1">
        <w:tc>
          <w:tcPr>
            <w:tcW w:w="4878" w:type="dxa"/>
            <w:vAlign w:val="center"/>
          </w:tcPr>
          <w:p w:rsidR="00DF6681" w:rsidRPr="00D96E51" w:rsidRDefault="00DF6681" w:rsidP="00A10BF0">
            <w:pPr>
              <w:spacing w:beforeLines="30" w:afterLines="30"/>
              <w:ind w:right="-284"/>
              <w:jc w:val="both"/>
              <w:rPr>
                <w:b/>
                <w:bCs/>
                <w:sz w:val="22"/>
                <w:szCs w:val="22"/>
              </w:rPr>
            </w:pPr>
            <w:r w:rsidRPr="00D96E51">
              <w:rPr>
                <w:b/>
                <w:bCs/>
                <w:sz w:val="22"/>
                <w:szCs w:val="22"/>
                <w:lang w:val="sr-Cyrl-CS"/>
              </w:rPr>
              <w:t>ПИБ</w:t>
            </w:r>
          </w:p>
        </w:tc>
        <w:tc>
          <w:tcPr>
            <w:tcW w:w="4365" w:type="dxa"/>
          </w:tcPr>
          <w:p w:rsidR="00DF6681" w:rsidRPr="005D7DC8" w:rsidRDefault="00DF6681" w:rsidP="00E72CB1">
            <w:pPr>
              <w:ind w:right="-284"/>
              <w:rPr>
                <w:bCs/>
                <w:sz w:val="22"/>
                <w:szCs w:val="22"/>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sidRPr="00D96E51">
              <w:rPr>
                <w:b/>
                <w:bCs/>
                <w:sz w:val="22"/>
                <w:szCs w:val="22"/>
                <w:lang w:val="sr-Cyrl-CS"/>
              </w:rPr>
              <w:t>НАЗИВ БАНКЕ И БРОЈ РАЧУНА</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A10BF0">
            <w:pPr>
              <w:spacing w:beforeLines="30" w:afterLines="30"/>
              <w:ind w:right="-284"/>
              <w:jc w:val="both"/>
              <w:rPr>
                <w:b/>
                <w:bCs/>
                <w:sz w:val="22"/>
                <w:szCs w:val="22"/>
                <w:lang w:val="sr-Cyrl-CS"/>
              </w:rPr>
            </w:pPr>
            <w:r w:rsidRPr="00D96E51">
              <w:rPr>
                <w:b/>
                <w:bCs/>
                <w:sz w:val="22"/>
                <w:szCs w:val="22"/>
              </w:rPr>
              <w:t xml:space="preserve">БРОЈ </w:t>
            </w:r>
            <w:r w:rsidRPr="00D96E51">
              <w:rPr>
                <w:b/>
                <w:bCs/>
                <w:sz w:val="22"/>
                <w:szCs w:val="22"/>
                <w:lang w:val="sr-Cyrl-CS"/>
              </w:rPr>
              <w:t>Т</w:t>
            </w:r>
            <w:r w:rsidRPr="00D96E51">
              <w:rPr>
                <w:b/>
                <w:bCs/>
                <w:sz w:val="22"/>
                <w:szCs w:val="22"/>
              </w:rPr>
              <w:t>ЕЛЕФОНА</w:t>
            </w:r>
            <w:r w:rsidRPr="00D96E51">
              <w:rPr>
                <w:b/>
                <w:bCs/>
                <w:sz w:val="22"/>
                <w:szCs w:val="22"/>
                <w:lang w:val="sr-Cyrl-CS"/>
              </w:rPr>
              <w:t xml:space="preserve"> И ТЕЛЕФАКСА </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sr-Cyrl-CS"/>
              </w:rPr>
            </w:pPr>
            <w:r>
              <w:rPr>
                <w:b/>
                <w:bCs/>
                <w:sz w:val="22"/>
                <w:szCs w:val="22"/>
                <w:lang w:val="ru-RU"/>
              </w:rPr>
              <w:t>АДРЕСА ЕЛЕКТРОНСКЕ ПОШТЕ (е</w:t>
            </w:r>
            <w:r w:rsidRPr="00D96E51">
              <w:rPr>
                <w:b/>
                <w:bCs/>
                <w:sz w:val="22"/>
                <w:szCs w:val="22"/>
                <w:lang w:val="ru-RU"/>
              </w:rPr>
              <w:t>-</w:t>
            </w:r>
            <w:r w:rsidRPr="00D96E51">
              <w:rPr>
                <w:b/>
                <w:bCs/>
                <w:sz w:val="22"/>
                <w:szCs w:val="22"/>
              </w:rPr>
              <w:t>mail</w:t>
            </w:r>
            <w:r w:rsidRPr="00D96E51">
              <w:rPr>
                <w:b/>
                <w:bCs/>
                <w:sz w:val="22"/>
                <w:szCs w:val="22"/>
                <w:lang w:val="ru-RU"/>
              </w:rPr>
              <w:t>)</w:t>
            </w:r>
          </w:p>
        </w:tc>
        <w:tc>
          <w:tcPr>
            <w:tcW w:w="4365" w:type="dxa"/>
          </w:tcPr>
          <w:p w:rsidR="00DF6681" w:rsidRPr="005D7DC8" w:rsidRDefault="00DF6681" w:rsidP="00E72CB1">
            <w:pPr>
              <w:ind w:right="-284"/>
              <w:rPr>
                <w:bCs/>
                <w:sz w:val="22"/>
                <w:szCs w:val="22"/>
                <w:lang w:val="ru-RU"/>
              </w:rPr>
            </w:pPr>
          </w:p>
        </w:tc>
      </w:tr>
      <w:tr w:rsidR="00DF6681" w:rsidRPr="005D7DC8" w:rsidTr="00E72CB1">
        <w:trPr>
          <w:trHeight w:val="892"/>
        </w:trPr>
        <w:tc>
          <w:tcPr>
            <w:tcW w:w="4878" w:type="dxa"/>
            <w:vAlign w:val="center"/>
          </w:tcPr>
          <w:p w:rsidR="00DF6681" w:rsidRPr="00D96E51" w:rsidRDefault="00DF6681" w:rsidP="00E72CB1">
            <w:pPr>
              <w:ind w:right="-284"/>
              <w:jc w:val="both"/>
              <w:rPr>
                <w:b/>
                <w:bCs/>
                <w:sz w:val="22"/>
                <w:szCs w:val="22"/>
                <w:lang w:val="ru-RU"/>
              </w:rPr>
            </w:pPr>
            <w:r>
              <w:rPr>
                <w:b/>
                <w:bCs/>
                <w:sz w:val="22"/>
                <w:szCs w:val="22"/>
                <w:lang w:val="ru-RU"/>
              </w:rPr>
              <w:t>ОПИС И ОБИМ ПОВЕРЕНОГ ПОСЛА</w:t>
            </w:r>
          </w:p>
        </w:tc>
        <w:tc>
          <w:tcPr>
            <w:tcW w:w="4365" w:type="dxa"/>
          </w:tcPr>
          <w:p w:rsidR="00DF6681" w:rsidRPr="005D7DC8" w:rsidRDefault="00DF6681" w:rsidP="00E72CB1">
            <w:pPr>
              <w:ind w:right="-284"/>
              <w:rPr>
                <w:bCs/>
                <w:sz w:val="22"/>
                <w:szCs w:val="22"/>
                <w:lang w:val="ru-RU"/>
              </w:rPr>
            </w:pPr>
          </w:p>
        </w:tc>
      </w:tr>
    </w:tbl>
    <w:p w:rsidR="00DF6681" w:rsidRPr="005D7DC8" w:rsidRDefault="00DF6681" w:rsidP="00DF6681">
      <w:pPr>
        <w:jc w:val="both"/>
        <w:rPr>
          <w:b/>
          <w:bCs/>
          <w:sz w:val="22"/>
          <w:szCs w:val="22"/>
          <w:lang w:val="sr-Cyrl-CS"/>
        </w:rPr>
      </w:pPr>
    </w:p>
    <w:p w:rsidR="00DF6681" w:rsidRDefault="00DF6681" w:rsidP="00DF6681">
      <w:pPr>
        <w:jc w:val="both"/>
        <w:rPr>
          <w:b/>
          <w:bCs/>
          <w:i/>
          <w:iCs/>
          <w:u w:val="single"/>
        </w:rPr>
      </w:pPr>
    </w:p>
    <w:p w:rsidR="00DF6681" w:rsidRDefault="00DF6681" w:rsidP="00DF6681">
      <w:pPr>
        <w:jc w:val="both"/>
        <w:rPr>
          <w:b/>
          <w:bCs/>
          <w:i/>
          <w:iCs/>
          <w:u w:val="single"/>
        </w:rPr>
      </w:pPr>
    </w:p>
    <w:p w:rsidR="00DF6681" w:rsidRPr="0050276F" w:rsidRDefault="00DF6681" w:rsidP="00DF6681">
      <w:pPr>
        <w:jc w:val="both"/>
        <w:rPr>
          <w:i/>
          <w:iCs/>
          <w:lang w:val="ru-RU"/>
        </w:rPr>
      </w:pPr>
      <w:r w:rsidRPr="0050276F">
        <w:rPr>
          <w:b/>
          <w:bCs/>
          <w:i/>
          <w:iCs/>
          <w:u w:val="single"/>
        </w:rPr>
        <w:t>Напомена:</w:t>
      </w:r>
      <w:r w:rsidRPr="0050276F">
        <w:rPr>
          <w:b/>
          <w:bCs/>
          <w:i/>
          <w:iCs/>
        </w:rPr>
        <w:t xml:space="preserve"> </w:t>
      </w:r>
    </w:p>
    <w:p w:rsidR="00DF6681" w:rsidRPr="00021700" w:rsidRDefault="00DF6681" w:rsidP="00DF6681">
      <w:pPr>
        <w:jc w:val="both"/>
        <w:rPr>
          <w:b/>
          <w:bCs/>
          <w:i/>
          <w:iCs/>
        </w:rPr>
      </w:pPr>
      <w:r w:rsidRPr="0050276F">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DF6681" w:rsidRDefault="00DF6681" w:rsidP="00DF6681">
      <w:pPr>
        <w:jc w:val="both"/>
        <w:rPr>
          <w:b/>
          <w:bCs/>
          <w:sz w:val="22"/>
          <w:szCs w:val="22"/>
          <w:lang w:val="sr-Cyrl-CS"/>
        </w:rPr>
      </w:pPr>
    </w:p>
    <w:p w:rsidR="009502FC" w:rsidRDefault="009502FC" w:rsidP="00DF6681">
      <w:pPr>
        <w:jc w:val="both"/>
        <w:rPr>
          <w:b/>
          <w:bCs/>
          <w:sz w:val="22"/>
          <w:szCs w:val="22"/>
          <w:lang w:val="sr-Cyrl-CS"/>
        </w:rPr>
      </w:pPr>
    </w:p>
    <w:p w:rsidR="006A7A38" w:rsidRDefault="006A7A38" w:rsidP="00DF6681">
      <w:pPr>
        <w:jc w:val="both"/>
        <w:rPr>
          <w:b/>
          <w:bCs/>
          <w:sz w:val="22"/>
          <w:szCs w:val="22"/>
          <w:lang w:val="sr-Cyrl-CS"/>
        </w:rPr>
      </w:pPr>
    </w:p>
    <w:p w:rsidR="00DF6681" w:rsidRDefault="00DF6681" w:rsidP="00DF6681">
      <w:pPr>
        <w:jc w:val="both"/>
        <w:rPr>
          <w:b/>
          <w:bCs/>
          <w:sz w:val="22"/>
          <w:szCs w:val="22"/>
          <w:lang w:val="sr-Cyrl-CS"/>
        </w:rPr>
      </w:pPr>
    </w:p>
    <w:p w:rsidR="00DF6681" w:rsidRPr="003E5AB1" w:rsidRDefault="00DF6681" w:rsidP="00067A78">
      <w:pPr>
        <w:numPr>
          <w:ilvl w:val="0"/>
          <w:numId w:val="20"/>
        </w:numPr>
        <w:spacing w:after="120"/>
        <w:rPr>
          <w:b/>
          <w:shadow/>
        </w:rPr>
      </w:pPr>
      <w:r w:rsidRPr="00E51736">
        <w:rPr>
          <w:b/>
          <w:bCs/>
        </w:rPr>
        <w:t xml:space="preserve">ПОНУДА </w:t>
      </w:r>
    </w:p>
    <w:tbl>
      <w:tblPr>
        <w:tblpPr w:leftFromText="180" w:rightFromText="180" w:vertAnchor="text" w:horzAnchor="margin" w:tblpY="2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4"/>
      </w:tblGrid>
      <w:tr w:rsidR="00DF6681" w:rsidRPr="009C046C" w:rsidTr="00E72CB1">
        <w:trPr>
          <w:trHeight w:val="572"/>
        </w:trPr>
        <w:tc>
          <w:tcPr>
            <w:tcW w:w="4634" w:type="dxa"/>
            <w:tcBorders>
              <w:top w:val="nil"/>
              <w:left w:val="nil"/>
              <w:bottom w:val="single" w:sz="12" w:space="0" w:color="auto"/>
              <w:right w:val="nil"/>
            </w:tcBorders>
            <w:vAlign w:val="bottom"/>
          </w:tcPr>
          <w:p w:rsidR="00DF6681" w:rsidRPr="009C046C" w:rsidRDefault="00DF6681" w:rsidP="00E72CB1">
            <w:pPr>
              <w:jc w:val="center"/>
              <w:rPr>
                <w:b/>
                <w:sz w:val="28"/>
                <w:szCs w:val="28"/>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 xml:space="preserve">  (назив понуђача)</w:t>
            </w:r>
          </w:p>
        </w:tc>
      </w:tr>
      <w:tr w:rsidR="00DF6681" w:rsidRPr="009C046C" w:rsidTr="00E72CB1">
        <w:trPr>
          <w:trHeight w:val="362"/>
        </w:trPr>
        <w:tc>
          <w:tcPr>
            <w:tcW w:w="4634" w:type="dxa"/>
            <w:tcBorders>
              <w:top w:val="nil"/>
              <w:left w:val="nil"/>
              <w:bottom w:val="single" w:sz="12" w:space="0" w:color="auto"/>
              <w:right w:val="nil"/>
            </w:tcBorders>
            <w:vAlign w:val="bottom"/>
          </w:tcPr>
          <w:p w:rsidR="00DF6681" w:rsidRPr="009C046C" w:rsidRDefault="00DF6681" w:rsidP="00E72CB1">
            <w:pPr>
              <w:jc w:val="center"/>
              <w:rPr>
                <w:sz w:val="16"/>
                <w:szCs w:val="16"/>
              </w:rPr>
            </w:pPr>
          </w:p>
        </w:tc>
      </w:tr>
      <w:tr w:rsidR="00DF6681" w:rsidRPr="009C046C" w:rsidTr="00E72CB1">
        <w:trPr>
          <w:trHeight w:val="538"/>
        </w:trPr>
        <w:tc>
          <w:tcPr>
            <w:tcW w:w="4634" w:type="dxa"/>
            <w:tcBorders>
              <w:top w:val="single" w:sz="12" w:space="0" w:color="auto"/>
              <w:left w:val="nil"/>
              <w:bottom w:val="nil"/>
              <w:right w:val="nil"/>
            </w:tcBorders>
          </w:tcPr>
          <w:p w:rsidR="00DF6681" w:rsidRPr="009C046C" w:rsidRDefault="00DF6681" w:rsidP="00E72CB1">
            <w:pPr>
              <w:jc w:val="center"/>
            </w:pPr>
            <w:r w:rsidRPr="009C046C">
              <w:t>(улица и број)</w:t>
            </w:r>
          </w:p>
        </w:tc>
      </w:tr>
      <w:tr w:rsidR="00DF6681" w:rsidRPr="009C046C" w:rsidTr="00E72CB1">
        <w:trPr>
          <w:trHeight w:val="379"/>
        </w:trPr>
        <w:tc>
          <w:tcPr>
            <w:tcW w:w="4634" w:type="dxa"/>
            <w:tcBorders>
              <w:top w:val="nil"/>
              <w:left w:val="nil"/>
              <w:bottom w:val="single" w:sz="12" w:space="0" w:color="auto"/>
              <w:right w:val="nil"/>
            </w:tcBorders>
            <w:vAlign w:val="bottom"/>
          </w:tcPr>
          <w:p w:rsidR="00DF6681" w:rsidRPr="009C046C" w:rsidRDefault="00DF6681" w:rsidP="00E72CB1">
            <w:pPr>
              <w:spacing w:after="120"/>
              <w:jc w:val="center"/>
            </w:pPr>
          </w:p>
        </w:tc>
      </w:tr>
      <w:tr w:rsidR="00DF6681" w:rsidRPr="009C046C" w:rsidTr="00E72CB1">
        <w:trPr>
          <w:trHeight w:val="335"/>
        </w:trPr>
        <w:tc>
          <w:tcPr>
            <w:tcW w:w="4634" w:type="dxa"/>
            <w:tcBorders>
              <w:top w:val="single" w:sz="12" w:space="0" w:color="auto"/>
              <w:left w:val="nil"/>
              <w:bottom w:val="nil"/>
              <w:right w:val="nil"/>
            </w:tcBorders>
          </w:tcPr>
          <w:p w:rsidR="00DF6681" w:rsidRPr="009C046C" w:rsidRDefault="00DF6681" w:rsidP="00E72CB1">
            <w:pPr>
              <w:jc w:val="center"/>
            </w:pPr>
            <w:r w:rsidRPr="009C046C">
              <w:t>(седиште)</w:t>
            </w:r>
          </w:p>
        </w:tc>
      </w:tr>
    </w:tbl>
    <w:p w:rsidR="00DF6681" w:rsidRPr="00007FDF" w:rsidRDefault="00DF6681" w:rsidP="00DF6681">
      <w:pPr>
        <w:rPr>
          <w:b/>
          <w:sz w:val="40"/>
          <w:szCs w:val="40"/>
          <w:lang w:val="sr-Cyrl-CS"/>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DF6681" w:rsidRDefault="00DF6681" w:rsidP="00DF6681">
      <w:pPr>
        <w:rPr>
          <w:b/>
          <w:sz w:val="40"/>
          <w:szCs w:val="40"/>
        </w:rPr>
      </w:pPr>
    </w:p>
    <w:p w:rsidR="00344446" w:rsidRPr="00344446" w:rsidRDefault="00344446" w:rsidP="00DF6681">
      <w:pPr>
        <w:rPr>
          <w:b/>
          <w:sz w:val="40"/>
          <w:szCs w:val="40"/>
        </w:rPr>
      </w:pPr>
    </w:p>
    <w:p w:rsidR="00DF6681" w:rsidRPr="006A3F6C" w:rsidRDefault="00DF6681" w:rsidP="006A3F6C">
      <w:pPr>
        <w:spacing w:after="120"/>
        <w:jc w:val="center"/>
        <w:rPr>
          <w:b/>
          <w:shadow/>
          <w:sz w:val="36"/>
          <w:szCs w:val="36"/>
          <w:lang w:val="sr-Cyrl-CS"/>
        </w:rPr>
      </w:pPr>
      <w:r w:rsidRPr="006A3F6C">
        <w:rPr>
          <w:b/>
          <w:shadow/>
          <w:sz w:val="36"/>
          <w:szCs w:val="36"/>
        </w:rPr>
        <w:t>П О Н У Д А</w:t>
      </w:r>
    </w:p>
    <w:p w:rsidR="00DF6681" w:rsidRPr="0075079A" w:rsidRDefault="00DF6681" w:rsidP="00DF6681">
      <w:pPr>
        <w:spacing w:after="120"/>
        <w:ind w:right="-109"/>
        <w:jc w:val="center"/>
        <w:rPr>
          <w:shadow/>
        </w:rPr>
      </w:pPr>
      <w:r w:rsidRPr="0075079A">
        <w:rPr>
          <w:shadow/>
        </w:rPr>
        <w:t>ЗА ЈАВНУ НАБАВКУ</w:t>
      </w:r>
      <w:r w:rsidRPr="0075079A">
        <w:rPr>
          <w:shadow/>
          <w:lang w:val="sr-Cyrl-CS"/>
        </w:rPr>
        <w:t>:</w:t>
      </w:r>
    </w:p>
    <w:p w:rsidR="00E834EF" w:rsidRDefault="003E1EB6" w:rsidP="00E834EF">
      <w:pPr>
        <w:jc w:val="center"/>
        <w:rPr>
          <w:lang w:val="sr-Cyrl-CS"/>
        </w:rPr>
      </w:pPr>
      <w:r>
        <w:rPr>
          <w:lang w:val="sr-Cyrl-CS"/>
        </w:rPr>
        <w:t>Услуга</w:t>
      </w:r>
      <w:r w:rsidRPr="00442D1B">
        <w:rPr>
          <w:lang w:val="sr-Cyrl-CS"/>
        </w:rPr>
        <w:t xml:space="preserve"> </w:t>
      </w:r>
      <w:r w:rsidR="00602833" w:rsidRPr="00602833">
        <w:rPr>
          <w:lang w:val="sr-Cyrl-CS"/>
        </w:rPr>
        <w:t xml:space="preserve"> </w:t>
      </w:r>
      <w:r w:rsidR="00E37CCD">
        <w:rPr>
          <w:lang w:val="sr-Cyrl-CS"/>
        </w:rPr>
        <w:t>Израде</w:t>
      </w:r>
      <w:r w:rsidR="00602833">
        <w:rPr>
          <w:lang w:val="sr-Cyrl-CS"/>
        </w:rPr>
        <w:t xml:space="preserve"> идејног пројекта партерног уређења испред зграде у </w:t>
      </w:r>
    </w:p>
    <w:p w:rsidR="00602833" w:rsidRDefault="00602833" w:rsidP="00E834EF">
      <w:pPr>
        <w:jc w:val="center"/>
        <w:rPr>
          <w:lang w:val="sr-Cyrl-CS"/>
        </w:rPr>
      </w:pPr>
      <w:r>
        <w:rPr>
          <w:lang w:val="sr-Cyrl-CS"/>
        </w:rPr>
        <w:t>Карађорђевој бр. 8 у Љубовији</w:t>
      </w:r>
    </w:p>
    <w:p w:rsidR="00DF6681" w:rsidRPr="00DC1AB6" w:rsidRDefault="00602833" w:rsidP="00602833">
      <w:pPr>
        <w:jc w:val="both"/>
        <w:rPr>
          <w:rFonts w:cs="Arial"/>
          <w:b/>
          <w:i/>
          <w:lang w:val="sr-Cyrl-CS"/>
        </w:rPr>
      </w:pPr>
      <w:r>
        <w:rPr>
          <w:lang w:val="sr-Cyrl-CS"/>
        </w:rPr>
        <w:t xml:space="preserve"> </w:t>
      </w:r>
      <w:r w:rsidR="00BA7D26">
        <w:rPr>
          <w:lang w:val="sr-Cyrl-CS"/>
        </w:rPr>
        <w:t xml:space="preserve"> </w:t>
      </w:r>
    </w:p>
    <w:p w:rsidR="00DF6681" w:rsidRPr="003E1EB6" w:rsidRDefault="00DF6681" w:rsidP="00395FFE">
      <w:pPr>
        <w:spacing w:before="120" w:after="240"/>
        <w:jc w:val="center"/>
        <w:rPr>
          <w:rFonts w:cs="Arial"/>
        </w:rPr>
      </w:pPr>
      <w:r>
        <w:rPr>
          <w:rFonts w:cs="Arial"/>
          <w:lang w:val="sr-Cyrl-CS"/>
        </w:rPr>
        <w:t>Б</w:t>
      </w:r>
      <w:r w:rsidRPr="009C046C">
        <w:rPr>
          <w:rFonts w:cs="Arial"/>
        </w:rPr>
        <w:t>рој јавне набавке</w:t>
      </w:r>
      <w:r>
        <w:rPr>
          <w:rFonts w:cs="Arial"/>
        </w:rPr>
        <w:t xml:space="preserve">: </w:t>
      </w:r>
      <w:r w:rsidR="00E834EF">
        <w:rPr>
          <w:rFonts w:cs="Arial"/>
        </w:rPr>
        <w:t xml:space="preserve"> 6</w:t>
      </w:r>
      <w:r w:rsidR="00602833">
        <w:rPr>
          <w:rFonts w:cs="Arial"/>
        </w:rPr>
        <w:t>9</w:t>
      </w:r>
      <w:r>
        <w:rPr>
          <w:rFonts w:cs="Arial"/>
        </w:rPr>
        <w:t>/201</w:t>
      </w:r>
      <w:r w:rsidR="003E1EB6">
        <w:rPr>
          <w:rFonts w:cs="Arial"/>
        </w:rPr>
        <w:t>8</w:t>
      </w:r>
    </w:p>
    <w:p w:rsidR="00DF6681" w:rsidRPr="009C046C" w:rsidRDefault="00DF6681" w:rsidP="00DF6681">
      <w:pPr>
        <w:rPr>
          <w:rFonts w:cs="Arial"/>
        </w:rPr>
      </w:pPr>
      <w:r w:rsidRPr="009C046C">
        <w:rPr>
          <w:rFonts w:cs="Arial"/>
        </w:rPr>
        <w:t>Број понуде</w:t>
      </w:r>
      <w:r w:rsidRPr="009C046C">
        <w:rPr>
          <w:b/>
        </w:rPr>
        <w:t xml:space="preserve">: ___________________  </w:t>
      </w:r>
      <w:r w:rsidRPr="009C046C">
        <w:rPr>
          <w:b/>
        </w:rPr>
        <w:tab/>
      </w:r>
      <w:r>
        <w:t>Датум понуде</w:t>
      </w:r>
      <w:proofErr w:type="gramStart"/>
      <w:r>
        <w:t>:_</w:t>
      </w:r>
      <w:proofErr w:type="gramEnd"/>
      <w:r>
        <w:t xml:space="preserve">____. </w:t>
      </w:r>
      <w:proofErr w:type="gramStart"/>
      <w:r>
        <w:t>______.20</w:t>
      </w:r>
      <w:r w:rsidR="003E1EB6">
        <w:rPr>
          <w:lang w:val="sr-Cyrl-CS"/>
        </w:rPr>
        <w:t>18</w:t>
      </w:r>
      <w:r w:rsidRPr="009C046C">
        <w:t>.</w:t>
      </w:r>
      <w:proofErr w:type="gramEnd"/>
    </w:p>
    <w:p w:rsidR="00DF6681" w:rsidRDefault="00DF6681" w:rsidP="00DF6681">
      <w:pPr>
        <w:spacing w:line="168" w:lineRule="auto"/>
        <w:rPr>
          <w:b/>
          <w:lang w:val="sr-Cyrl-CS"/>
        </w:rPr>
      </w:pPr>
      <w:r w:rsidRPr="009C046C">
        <w:rPr>
          <w:b/>
        </w:rPr>
        <w:t xml:space="preserve">           </w:t>
      </w:r>
      <w:r>
        <w:rPr>
          <w:b/>
          <w:lang w:val="sr-Cyrl-CS"/>
        </w:rPr>
        <w:t xml:space="preserve">         </w:t>
      </w:r>
      <w:r w:rsidRPr="009C046C">
        <w:rPr>
          <w:b/>
        </w:rPr>
        <w:t>(</w:t>
      </w:r>
      <w:proofErr w:type="gramStart"/>
      <w:r w:rsidRPr="009C046C">
        <w:rPr>
          <w:b/>
        </w:rPr>
        <w:t>заводни</w:t>
      </w:r>
      <w:proofErr w:type="gramEnd"/>
      <w:r w:rsidRPr="009C046C">
        <w:rPr>
          <w:b/>
        </w:rPr>
        <w:t xml:space="preserve"> број понуђача)</w:t>
      </w:r>
    </w:p>
    <w:p w:rsidR="00395FFE" w:rsidRPr="005E4033" w:rsidRDefault="00395FFE" w:rsidP="00395FFE">
      <w:pPr>
        <w:jc w:val="both"/>
        <w:rPr>
          <w:b/>
          <w:shadow/>
          <w:lang w:val="sr-Cyrl-CS"/>
        </w:rPr>
      </w:pPr>
    </w:p>
    <w:p w:rsidR="00395FFE" w:rsidRPr="009C046C" w:rsidRDefault="00395FFE" w:rsidP="00395FFE">
      <w:pPr>
        <w:spacing w:line="168" w:lineRule="auto"/>
        <w:rPr>
          <w:b/>
        </w:rPr>
      </w:pPr>
    </w:p>
    <w:p w:rsidR="00395FFE" w:rsidRPr="00780DC5" w:rsidRDefault="00395FFE" w:rsidP="00067A78">
      <w:pPr>
        <w:numPr>
          <w:ilvl w:val="0"/>
          <w:numId w:val="22"/>
        </w:numPr>
        <w:rPr>
          <w:b/>
          <w:shadow/>
        </w:rPr>
      </w:pPr>
      <w:r w:rsidRPr="00780DC5">
        <w:rPr>
          <w:b/>
          <w:shadow/>
        </w:rPr>
        <w:t>ВРЕДНОСТ ПОНУДЕ:</w:t>
      </w:r>
    </w:p>
    <w:p w:rsidR="00395FFE" w:rsidRPr="009C046C" w:rsidRDefault="00395FFE" w:rsidP="00395FFE">
      <w:pPr>
        <w:spacing w:line="168" w:lineRule="auto"/>
        <w:rPr>
          <w:b/>
        </w:rPr>
      </w:pPr>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80"/>
        <w:gridCol w:w="3000"/>
      </w:tblGrid>
      <w:tr w:rsidR="00395FFE" w:rsidRPr="009C046C" w:rsidTr="004F22F8">
        <w:trPr>
          <w:trHeight w:val="510"/>
        </w:trPr>
        <w:tc>
          <w:tcPr>
            <w:tcW w:w="5880" w:type="dxa"/>
            <w:tcBorders>
              <w:top w:val="single" w:sz="12" w:space="0" w:color="auto"/>
              <w:left w:val="nil"/>
              <w:bottom w:val="nil"/>
              <w:right w:val="nil"/>
            </w:tcBorders>
            <w:vAlign w:val="center"/>
          </w:tcPr>
          <w:p w:rsidR="00395FFE" w:rsidRPr="0075079A" w:rsidRDefault="00395FFE" w:rsidP="004F22F8">
            <w:pPr>
              <w:ind w:left="-108"/>
              <w:jc w:val="right"/>
              <w:rPr>
                <w:shadow/>
                <w:sz w:val="6"/>
                <w:szCs w:val="6"/>
              </w:rPr>
            </w:pPr>
          </w:p>
          <w:p w:rsidR="00395FFE" w:rsidRPr="0075079A" w:rsidRDefault="00395FFE" w:rsidP="004F22F8">
            <w:pPr>
              <w:ind w:left="-108"/>
              <w:jc w:val="right"/>
              <w:rPr>
                <w:shadow/>
                <w:sz w:val="28"/>
                <w:szCs w:val="28"/>
              </w:rPr>
            </w:pPr>
            <w:r w:rsidRPr="0075079A">
              <w:rPr>
                <w:shadow/>
                <w:sz w:val="28"/>
                <w:szCs w:val="28"/>
              </w:rPr>
              <w:t>ВРЕДНОСТ ПОНУДЕ</w:t>
            </w:r>
            <w:r>
              <w:rPr>
                <w:shadow/>
                <w:sz w:val="28"/>
                <w:szCs w:val="28"/>
              </w:rPr>
              <w:t xml:space="preserve"> </w:t>
            </w:r>
            <w:r w:rsidRPr="0075079A">
              <w:rPr>
                <w:shadow/>
                <w:sz w:val="28"/>
                <w:szCs w:val="28"/>
              </w:rPr>
              <w:t xml:space="preserve"> (без ПДВ-а)</w:t>
            </w:r>
          </w:p>
        </w:tc>
        <w:tc>
          <w:tcPr>
            <w:tcW w:w="3000" w:type="dxa"/>
            <w:tcBorders>
              <w:top w:val="single" w:sz="12" w:space="0" w:color="auto"/>
              <w:left w:val="nil"/>
              <w:bottom w:val="single" w:sz="12" w:space="0" w:color="auto"/>
              <w:right w:val="nil"/>
            </w:tcBorders>
            <w:shd w:val="pct5" w:color="auto" w:fill="F3F3F3"/>
            <w:vAlign w:val="bottom"/>
          </w:tcPr>
          <w:p w:rsidR="00395FFE" w:rsidRPr="002F61FB" w:rsidRDefault="00395FFE" w:rsidP="004F22F8">
            <w:pPr>
              <w:jc w:val="center"/>
              <w:rPr>
                <w:sz w:val="22"/>
                <w:szCs w:val="22"/>
                <w:lang w:val="sr-Cyrl-CS"/>
              </w:rPr>
            </w:pPr>
            <w:r>
              <w:rPr>
                <w:sz w:val="22"/>
                <w:szCs w:val="22"/>
                <w:lang w:val="sr-Cyrl-CS"/>
              </w:rPr>
              <w:t xml:space="preserve">                                     </w:t>
            </w:r>
            <w:r w:rsidRPr="002F61FB">
              <w:rPr>
                <w:sz w:val="22"/>
                <w:szCs w:val="22"/>
                <w:lang w:val="sr-Cyrl-CS"/>
              </w:rPr>
              <w:t>динара</w:t>
            </w:r>
          </w:p>
        </w:tc>
      </w:tr>
      <w:tr w:rsidR="00395FFE" w:rsidRPr="009C046C" w:rsidTr="004F22F8">
        <w:trPr>
          <w:trHeight w:val="510"/>
        </w:trPr>
        <w:tc>
          <w:tcPr>
            <w:tcW w:w="5880" w:type="dxa"/>
            <w:tcBorders>
              <w:top w:val="nil"/>
              <w:left w:val="nil"/>
              <w:bottom w:val="nil"/>
              <w:right w:val="nil"/>
            </w:tcBorders>
            <w:vAlign w:val="center"/>
          </w:tcPr>
          <w:p w:rsidR="00395FFE" w:rsidRPr="0075079A" w:rsidRDefault="00395FFE" w:rsidP="004F22F8">
            <w:pPr>
              <w:ind w:right="132"/>
              <w:jc w:val="right"/>
              <w:rPr>
                <w:shadow/>
                <w:sz w:val="6"/>
                <w:szCs w:val="6"/>
              </w:rPr>
            </w:pPr>
          </w:p>
          <w:p w:rsidR="00395FFE" w:rsidRPr="0075079A" w:rsidRDefault="00395FFE" w:rsidP="004F22F8">
            <w:pPr>
              <w:jc w:val="right"/>
              <w:rPr>
                <w:shadow/>
                <w:sz w:val="28"/>
                <w:szCs w:val="28"/>
              </w:rPr>
            </w:pPr>
            <w:r w:rsidRPr="0075079A">
              <w:rPr>
                <w:shadow/>
                <w:sz w:val="28"/>
                <w:szCs w:val="28"/>
              </w:rPr>
              <w:t xml:space="preserve">ПДВ </w:t>
            </w:r>
          </w:p>
        </w:tc>
        <w:tc>
          <w:tcPr>
            <w:tcW w:w="3000" w:type="dxa"/>
            <w:tcBorders>
              <w:top w:val="single" w:sz="12" w:space="0" w:color="auto"/>
              <w:left w:val="nil"/>
              <w:bottom w:val="single" w:sz="12" w:space="0" w:color="auto"/>
              <w:right w:val="nil"/>
            </w:tcBorders>
            <w:shd w:val="pct5" w:color="auto" w:fill="F3F3F3"/>
            <w:vAlign w:val="bottom"/>
          </w:tcPr>
          <w:p w:rsidR="00395FFE" w:rsidRPr="0075079A" w:rsidRDefault="00395FFE" w:rsidP="004F22F8">
            <w:pPr>
              <w:jc w:val="right"/>
              <w:rPr>
                <w:sz w:val="22"/>
                <w:szCs w:val="16"/>
              </w:rPr>
            </w:pPr>
            <w:r>
              <w:rPr>
                <w:sz w:val="22"/>
                <w:szCs w:val="16"/>
              </w:rPr>
              <w:t>динара</w:t>
            </w:r>
          </w:p>
        </w:tc>
      </w:tr>
      <w:tr w:rsidR="00395FFE" w:rsidRPr="009C046C" w:rsidTr="004F22F8">
        <w:trPr>
          <w:trHeight w:hRule="exact" w:val="957"/>
        </w:trPr>
        <w:tc>
          <w:tcPr>
            <w:tcW w:w="5868" w:type="dxa"/>
            <w:tcBorders>
              <w:top w:val="single" w:sz="12" w:space="0" w:color="auto"/>
              <w:left w:val="nil"/>
              <w:bottom w:val="single" w:sz="12" w:space="0" w:color="auto"/>
              <w:right w:val="nil"/>
            </w:tcBorders>
            <w:vAlign w:val="center"/>
          </w:tcPr>
          <w:p w:rsidR="00395FFE" w:rsidRPr="0075079A" w:rsidRDefault="00395FFE" w:rsidP="004F22F8">
            <w:pPr>
              <w:ind w:left="-120" w:right="-108"/>
              <w:rPr>
                <w:shadow/>
                <w:sz w:val="20"/>
                <w:szCs w:val="20"/>
                <w:lang w:val="sr-Cyrl-CS"/>
              </w:rPr>
            </w:pPr>
            <w:r>
              <w:rPr>
                <w:b/>
                <w:shadow/>
                <w:sz w:val="28"/>
                <w:szCs w:val="28"/>
                <w:lang w:val="sr-Cyrl-CS"/>
              </w:rPr>
              <w:t xml:space="preserve">      </w:t>
            </w:r>
            <w:r>
              <w:rPr>
                <w:b/>
                <w:shadow/>
                <w:sz w:val="28"/>
                <w:szCs w:val="28"/>
              </w:rPr>
              <w:t xml:space="preserve">УКУПНА ВРЕДНОСТ </w:t>
            </w:r>
            <w:r w:rsidRPr="0075079A">
              <w:rPr>
                <w:b/>
                <w:shadow/>
                <w:sz w:val="28"/>
                <w:szCs w:val="28"/>
              </w:rPr>
              <w:t>са ПДВ-ом</w:t>
            </w:r>
            <w:r w:rsidRPr="001E0B59">
              <w:t xml:space="preserve"> </w:t>
            </w:r>
            <w:r>
              <w:t>(</w:t>
            </w:r>
            <w:r w:rsidRPr="001E0B59">
              <w:t>иск</w:t>
            </w:r>
            <w:r>
              <w:t xml:space="preserve">азати са свим обрачунатим пратећим </w:t>
            </w:r>
            <w:r w:rsidRPr="001E0B59">
              <w:t>трошковима)</w:t>
            </w:r>
          </w:p>
        </w:tc>
        <w:tc>
          <w:tcPr>
            <w:tcW w:w="3000" w:type="dxa"/>
            <w:tcBorders>
              <w:top w:val="single" w:sz="12" w:space="0" w:color="auto"/>
              <w:left w:val="nil"/>
              <w:bottom w:val="single" w:sz="12" w:space="0" w:color="auto"/>
              <w:right w:val="nil"/>
            </w:tcBorders>
            <w:vAlign w:val="bottom"/>
          </w:tcPr>
          <w:p w:rsidR="00395FFE" w:rsidRPr="002F61FB" w:rsidRDefault="00395FFE" w:rsidP="004F22F8">
            <w:pPr>
              <w:rPr>
                <w:sz w:val="22"/>
                <w:szCs w:val="22"/>
                <w:lang w:val="sr-Cyrl-CS"/>
              </w:rPr>
            </w:pPr>
            <w:r w:rsidRPr="002F61FB">
              <w:rPr>
                <w:sz w:val="22"/>
                <w:szCs w:val="22"/>
                <w:lang w:val="sr-Cyrl-CS"/>
              </w:rPr>
              <w:t xml:space="preserve">                                   </w:t>
            </w:r>
            <w:r>
              <w:rPr>
                <w:sz w:val="22"/>
                <w:szCs w:val="22"/>
                <w:lang w:val="sr-Cyrl-CS"/>
              </w:rPr>
              <w:t xml:space="preserve">   динара</w:t>
            </w:r>
            <w:r w:rsidRPr="002F61FB">
              <w:rPr>
                <w:sz w:val="22"/>
                <w:szCs w:val="22"/>
                <w:lang w:val="sr-Cyrl-CS"/>
              </w:rPr>
              <w:t xml:space="preserve">                                                          </w:t>
            </w:r>
            <w:r>
              <w:rPr>
                <w:sz w:val="22"/>
                <w:szCs w:val="22"/>
                <w:lang w:val="sr-Cyrl-CS"/>
              </w:rPr>
              <w:t xml:space="preserve">                             </w:t>
            </w:r>
          </w:p>
        </w:tc>
      </w:tr>
    </w:tbl>
    <w:p w:rsidR="00395FFE" w:rsidRDefault="00395FFE" w:rsidP="00395FFE">
      <w:pPr>
        <w:tabs>
          <w:tab w:val="center" w:pos="7200"/>
        </w:tabs>
        <w:rPr>
          <w:lang w:val="sr-Cyrl-CS"/>
        </w:rPr>
      </w:pPr>
    </w:p>
    <w:p w:rsidR="00344446" w:rsidRDefault="00344446" w:rsidP="00395FFE">
      <w:pPr>
        <w:tabs>
          <w:tab w:val="center" w:pos="7200"/>
        </w:tabs>
        <w:rPr>
          <w:lang w:val="sr-Cyrl-CS"/>
        </w:rPr>
      </w:pPr>
    </w:p>
    <w:p w:rsidR="006A3F6C" w:rsidRPr="00344446" w:rsidRDefault="00395FFE" w:rsidP="00070F3A">
      <w:pPr>
        <w:numPr>
          <w:ilvl w:val="0"/>
          <w:numId w:val="22"/>
        </w:numPr>
        <w:spacing w:after="120"/>
        <w:ind w:left="0" w:right="-108" w:firstLine="360"/>
        <w:jc w:val="both"/>
        <w:rPr>
          <w:b/>
        </w:rPr>
      </w:pPr>
      <w:r>
        <w:rPr>
          <w:b/>
        </w:rPr>
        <w:t xml:space="preserve">РОК </w:t>
      </w:r>
      <w:r>
        <w:rPr>
          <w:b/>
          <w:lang w:val="sr-Cyrl-CS"/>
        </w:rPr>
        <w:t>ИЗВРШЕЊА УСЛУГЕ</w:t>
      </w:r>
      <w:r>
        <w:rPr>
          <w:b/>
        </w:rPr>
        <w:t>:</w:t>
      </w:r>
      <w:r w:rsidR="00070F3A">
        <w:rPr>
          <w:b/>
        </w:rPr>
        <w:t xml:space="preserve"> </w:t>
      </w:r>
    </w:p>
    <w:p w:rsidR="00344446" w:rsidRPr="003857F9" w:rsidRDefault="00344446" w:rsidP="00344446">
      <w:pPr>
        <w:jc w:val="both"/>
      </w:pPr>
      <w:proofErr w:type="gramStart"/>
      <w:r w:rsidRPr="003857F9">
        <w:t>Рок за израду пројекта</w:t>
      </w:r>
      <w:r w:rsidR="00B27ABF">
        <w:t xml:space="preserve"> према пројектном задатку </w:t>
      </w:r>
      <w:r w:rsidRPr="003857F9">
        <w:t>је</w:t>
      </w:r>
      <w:r w:rsidRPr="00344446">
        <w:t xml:space="preserve"> </w:t>
      </w:r>
      <w:r w:rsidR="00D20380">
        <w:t>______ (максимално</w:t>
      </w:r>
      <w:r w:rsidRPr="00344446">
        <w:t>30</w:t>
      </w:r>
      <w:r w:rsidR="00D20380">
        <w:t>) календраских</w:t>
      </w:r>
      <w:r w:rsidRPr="00344446">
        <w:t xml:space="preserve"> дана од дана потписивања уговора.</w:t>
      </w:r>
      <w:proofErr w:type="gramEnd"/>
      <w:r w:rsidRPr="003857F9">
        <w:t xml:space="preserve"> </w:t>
      </w:r>
    </w:p>
    <w:p w:rsidR="001C5DDC" w:rsidRPr="00344446" w:rsidRDefault="001C5DDC" w:rsidP="006A3F6C">
      <w:pPr>
        <w:spacing w:after="120"/>
        <w:ind w:left="360" w:right="-108"/>
        <w:jc w:val="both"/>
        <w:rPr>
          <w:b/>
        </w:rPr>
      </w:pPr>
    </w:p>
    <w:p w:rsidR="00395FFE" w:rsidRPr="009E5612" w:rsidRDefault="00395FFE" w:rsidP="00344446">
      <w:pPr>
        <w:pStyle w:val="Title"/>
        <w:numPr>
          <w:ilvl w:val="0"/>
          <w:numId w:val="22"/>
        </w:numPr>
        <w:jc w:val="both"/>
        <w:rPr>
          <w:rFonts w:ascii="Times New Roman" w:hAnsi="Times New Roman"/>
          <w:b w:val="0"/>
        </w:rPr>
      </w:pPr>
      <w:r w:rsidRPr="00B9397D">
        <w:rPr>
          <w:rFonts w:ascii="Times New Roman" w:hAnsi="Times New Roman"/>
          <w:b w:val="0"/>
          <w:szCs w:val="24"/>
          <w:lang w:val="sr-Latn-CS"/>
        </w:rPr>
        <w:t>.</w:t>
      </w:r>
      <w:r w:rsidRPr="009E5612">
        <w:rPr>
          <w:rFonts w:ascii="Times New Roman" w:hAnsi="Times New Roman"/>
        </w:rPr>
        <w:t>УСЛОВИ ПЛАЋАЊА:</w:t>
      </w:r>
    </w:p>
    <w:p w:rsidR="00395FFE" w:rsidRDefault="00395FFE" w:rsidP="00395FFE">
      <w:pPr>
        <w:ind w:left="720"/>
        <w:jc w:val="both"/>
        <w:rPr>
          <w:b/>
          <w:lang w:val="sr-Cyrl-CS"/>
        </w:rPr>
      </w:pPr>
    </w:p>
    <w:p w:rsidR="00395FFE" w:rsidRDefault="00395FFE" w:rsidP="00C617CA">
      <w:pPr>
        <w:spacing w:after="120"/>
        <w:ind w:firstLine="720"/>
        <w:jc w:val="both"/>
      </w:pPr>
      <w:proofErr w:type="gramStart"/>
      <w:r w:rsidRPr="008818AB">
        <w:t>Плаћање се врши</w:t>
      </w:r>
      <w:r w:rsidRPr="008818AB">
        <w:rPr>
          <w:lang w:val="sr-Cyrl-CS"/>
        </w:rPr>
        <w:t xml:space="preserve"> у </w:t>
      </w:r>
      <w:r w:rsidRPr="008818AB">
        <w:t xml:space="preserve">року од </w:t>
      </w:r>
      <w:r w:rsidRPr="008818AB">
        <w:rPr>
          <w:b/>
        </w:rPr>
        <w:t xml:space="preserve">_________ </w:t>
      </w:r>
      <w:r w:rsidRPr="008818AB">
        <w:t xml:space="preserve">дана </w:t>
      </w:r>
      <w:r w:rsidRPr="008818AB">
        <w:rPr>
          <w:lang w:val="sr-Cyrl-CS"/>
        </w:rPr>
        <w:t xml:space="preserve">од </w:t>
      </w:r>
      <w:r>
        <w:rPr>
          <w:lang w:val="sr-Cyrl-CS"/>
        </w:rPr>
        <w:t xml:space="preserve">завршетка посла и </w:t>
      </w:r>
      <w:r w:rsidRPr="008818AB">
        <w:rPr>
          <w:lang w:val="sr-Cyrl-CS"/>
        </w:rPr>
        <w:t>испостављања рачуна (максимално 45 дана).</w:t>
      </w:r>
      <w:proofErr w:type="gramEnd"/>
      <w:r w:rsidRPr="008818AB">
        <w:rPr>
          <w:lang w:val="sr-Cyrl-CS"/>
        </w:rPr>
        <w:t xml:space="preserve"> Понуђачу није дозвољено да захтева аванс.</w:t>
      </w:r>
    </w:p>
    <w:p w:rsidR="00DF6681" w:rsidRPr="00577280" w:rsidRDefault="00DF6681" w:rsidP="00DF6681">
      <w:pPr>
        <w:jc w:val="both"/>
        <w:rPr>
          <w:lang w:val="sr-Cyrl-CS"/>
        </w:rPr>
      </w:pPr>
    </w:p>
    <w:p w:rsidR="00DF6681" w:rsidRPr="00F96C5F" w:rsidRDefault="00DF6681" w:rsidP="00C617CA">
      <w:pPr>
        <w:numPr>
          <w:ilvl w:val="0"/>
          <w:numId w:val="22"/>
        </w:numPr>
        <w:spacing w:after="120"/>
        <w:ind w:right="-289"/>
        <w:jc w:val="both"/>
        <w:rPr>
          <w:b/>
          <w:lang w:val="sr-Cyrl-CS"/>
        </w:rPr>
      </w:pPr>
      <w:r w:rsidRPr="00F96C5F">
        <w:rPr>
          <w:b/>
        </w:rPr>
        <w:t>ВАЖНОСТ ПОНУДЕ: _____</w:t>
      </w:r>
      <w:r w:rsidR="00EA57ED">
        <w:rPr>
          <w:b/>
        </w:rPr>
        <w:t>_</w:t>
      </w:r>
      <w:r w:rsidRPr="00F96C5F">
        <w:rPr>
          <w:b/>
        </w:rPr>
        <w:t xml:space="preserve"> </w:t>
      </w:r>
      <w:r>
        <w:t xml:space="preserve">(минимум </w:t>
      </w:r>
      <w:r>
        <w:rPr>
          <w:lang w:val="sr-Cyrl-CS"/>
        </w:rPr>
        <w:t>6</w:t>
      </w:r>
      <w:r w:rsidRPr="00F96C5F">
        <w:t>0) дана од дана отварања</w:t>
      </w:r>
      <w:r w:rsidRPr="00F96C5F">
        <w:rPr>
          <w:b/>
        </w:rPr>
        <w:t xml:space="preserve"> </w:t>
      </w:r>
      <w:r w:rsidRPr="00F96C5F">
        <w:t>понуде.</w:t>
      </w:r>
    </w:p>
    <w:p w:rsidR="00DF6681" w:rsidRPr="00F96C5F" w:rsidRDefault="00DF6681" w:rsidP="00DF6681">
      <w:pPr>
        <w:ind w:right="-289"/>
        <w:jc w:val="both"/>
        <w:rPr>
          <w:b/>
          <w:lang w:val="sr-Cyrl-CS"/>
        </w:rPr>
      </w:pPr>
    </w:p>
    <w:p w:rsidR="00DF6681" w:rsidRDefault="00DF6681" w:rsidP="00067A78">
      <w:pPr>
        <w:numPr>
          <w:ilvl w:val="0"/>
          <w:numId w:val="22"/>
        </w:numPr>
        <w:jc w:val="both"/>
        <w:rPr>
          <w:b/>
          <w:bCs/>
          <w:lang w:val="sr-Cyrl-CS"/>
        </w:rPr>
      </w:pPr>
      <w:r w:rsidRPr="009B66F5">
        <w:rPr>
          <w:b/>
          <w:bCs/>
          <w:lang w:val="sr-Cyrl-CS"/>
        </w:rPr>
        <w:t xml:space="preserve">ПОДАЦИ </w:t>
      </w:r>
      <w:r>
        <w:rPr>
          <w:b/>
          <w:bCs/>
          <w:lang w:val="sr-Cyrl-CS"/>
        </w:rPr>
        <w:t>О ПРОЦЕНТУ УКУПНЕ ВРЕДНОСТИ НАБАВКЕ КОЈИ ЋЕ ПОВЕРИТИ ПОДИЗВОЂАЧУ И ДЕО ПРЕДМЕТА НАБАВКЕ КОЈИ ЋЕ ИЗВРШИТИ</w:t>
      </w:r>
      <w:r>
        <w:rPr>
          <w:b/>
          <w:bCs/>
        </w:rPr>
        <w:t xml:space="preserve"> </w:t>
      </w:r>
      <w:r>
        <w:rPr>
          <w:b/>
          <w:bCs/>
          <w:lang w:val="sr-Cyrl-CS"/>
        </w:rPr>
        <w:t>ПРЕКО ПОДИЗВОЂАЧА:</w:t>
      </w:r>
    </w:p>
    <w:p w:rsidR="00DF6681" w:rsidRPr="00623303" w:rsidRDefault="00DF6681" w:rsidP="00DF6681">
      <w:pPr>
        <w:ind w:firstLine="360"/>
        <w:jc w:val="both"/>
        <w:rPr>
          <w:b/>
          <w:bCs/>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09"/>
        <w:gridCol w:w="4834"/>
      </w:tblGrid>
      <w:tr w:rsidR="00DF6681" w:rsidRPr="009B66F5" w:rsidTr="00E72CB1">
        <w:trPr>
          <w:trHeight w:val="445"/>
        </w:trPr>
        <w:tc>
          <w:tcPr>
            <w:tcW w:w="2385" w:type="pct"/>
            <w:vAlign w:val="center"/>
          </w:tcPr>
          <w:p w:rsidR="00DF6681" w:rsidRDefault="00DF6681" w:rsidP="00A10BF0">
            <w:pPr>
              <w:pBdr>
                <w:bottom w:val="single" w:sz="12" w:space="1" w:color="auto"/>
              </w:pBdr>
              <w:spacing w:beforeLines="30" w:afterLines="30"/>
              <w:jc w:val="both"/>
              <w:rPr>
                <w:lang w:val="sr-Cyrl-CS"/>
              </w:rPr>
            </w:pPr>
          </w:p>
          <w:p w:rsidR="00DF6681" w:rsidRPr="00496D53" w:rsidRDefault="00DF6681" w:rsidP="00A10BF0">
            <w:pPr>
              <w:spacing w:beforeLines="30" w:afterLines="30"/>
              <w:jc w:val="both"/>
              <w:rPr>
                <w:sz w:val="16"/>
                <w:szCs w:val="16"/>
                <w:lang w:val="sr-Cyrl-CS"/>
              </w:rPr>
            </w:pPr>
            <w:r w:rsidRPr="00496D53">
              <w:rPr>
                <w:sz w:val="16"/>
                <w:szCs w:val="16"/>
                <w:lang w:val="sr-Cyrl-CS"/>
              </w:rPr>
              <w:t>/навести део предмета набавке/</w:t>
            </w:r>
          </w:p>
          <w:p w:rsidR="00DF6681" w:rsidRPr="009B66F5" w:rsidRDefault="00DF6681" w:rsidP="00A10BF0">
            <w:pPr>
              <w:spacing w:beforeLines="30" w:afterLines="30"/>
              <w:jc w:val="both"/>
              <w:rPr>
                <w:lang w:val="sr-Cyrl-CS"/>
              </w:rPr>
            </w:pPr>
            <w:r>
              <w:rPr>
                <w:lang w:val="sr-Cyrl-CS"/>
              </w:rPr>
              <w:t>_____ %</w:t>
            </w:r>
          </w:p>
        </w:tc>
        <w:tc>
          <w:tcPr>
            <w:tcW w:w="2615" w:type="pct"/>
          </w:tcPr>
          <w:p w:rsidR="00DF6681" w:rsidRDefault="00DF6681" w:rsidP="00E72CB1">
            <w:pPr>
              <w:jc w:val="both"/>
              <w:rPr>
                <w:lang w:val="ru-RU"/>
              </w:rPr>
            </w:pPr>
          </w:p>
          <w:p w:rsidR="00DF6681" w:rsidRPr="009B66F5" w:rsidRDefault="00DF6681" w:rsidP="00E72CB1">
            <w:pPr>
              <w:jc w:val="both"/>
              <w:rPr>
                <w:lang w:val="ru-RU"/>
              </w:rPr>
            </w:pPr>
            <w:r>
              <w:rPr>
                <w:lang w:val="ru-RU"/>
              </w:rPr>
              <w:t>____________________ динара без ПДВ</w:t>
            </w:r>
          </w:p>
        </w:tc>
      </w:tr>
    </w:tbl>
    <w:p w:rsidR="00DF6681" w:rsidRDefault="00DF6681" w:rsidP="00DF6681">
      <w:pPr>
        <w:ind w:right="-284"/>
        <w:jc w:val="both"/>
        <w:rPr>
          <w:bCs/>
          <w:lang w:val="sr-Cyrl-CS"/>
        </w:rPr>
      </w:pPr>
      <w:r>
        <w:rPr>
          <w:bCs/>
          <w:lang w:val="sr-Cyrl-CS"/>
        </w:rPr>
        <w:t>/ табелу треба попунити само у случају подизвођача/</w:t>
      </w:r>
    </w:p>
    <w:p w:rsidR="00DF6681" w:rsidRPr="008F1142" w:rsidRDefault="00DF6681" w:rsidP="00DF6681">
      <w:pPr>
        <w:ind w:right="-289"/>
        <w:jc w:val="both"/>
        <w:rPr>
          <w:u w:val="single"/>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rPr>
          <w:b/>
          <w:sz w:val="6"/>
          <w:szCs w:val="6"/>
        </w:rPr>
      </w:pPr>
    </w:p>
    <w:p w:rsidR="00DF6681" w:rsidRPr="009C046C" w:rsidRDefault="00DF6681" w:rsidP="00DF6681">
      <w:pPr>
        <w:ind w:firstLine="360"/>
        <w:rPr>
          <w:b/>
        </w:rPr>
      </w:pPr>
      <w:r w:rsidRPr="009C046C">
        <w:rPr>
          <w:b/>
        </w:rPr>
        <w:t xml:space="preserve">НАПОМЕНА ПОНУЂАЧА: </w:t>
      </w:r>
    </w:p>
    <w:p w:rsidR="00DF6681"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12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Pr="009C046C" w:rsidRDefault="00DF6681" w:rsidP="00DF6681">
      <w:pPr>
        <w:spacing w:after="240"/>
        <w:rPr>
          <w:b/>
        </w:rPr>
      </w:pPr>
      <w:r w:rsidRPr="009C046C">
        <w:rPr>
          <w:b/>
        </w:rPr>
        <w:t>___________________________________________________</w:t>
      </w:r>
      <w:r>
        <w:rPr>
          <w:b/>
        </w:rPr>
        <w:t>____________________</w:t>
      </w:r>
    </w:p>
    <w:p w:rsidR="00DF6681" w:rsidRPr="009C046C" w:rsidRDefault="00DF6681" w:rsidP="00DF6681">
      <w:pPr>
        <w:spacing w:after="240"/>
        <w:rPr>
          <w:b/>
        </w:rPr>
      </w:pPr>
      <w:r w:rsidRPr="009C046C">
        <w:rPr>
          <w:b/>
        </w:rPr>
        <w:t>___________________________________________</w:t>
      </w:r>
      <w:r>
        <w:rPr>
          <w:b/>
        </w:rPr>
        <w:t>____________________________</w:t>
      </w:r>
    </w:p>
    <w:p w:rsidR="00DF6681" w:rsidRDefault="00DF6681" w:rsidP="00DF6681">
      <w:pPr>
        <w:spacing w:after="240"/>
        <w:rPr>
          <w:b/>
          <w:lang w:val="sr-Cyrl-CS"/>
        </w:rPr>
      </w:pPr>
      <w:r w:rsidRPr="009C046C">
        <w:rPr>
          <w:b/>
        </w:rPr>
        <w:t>___________________________________________</w:t>
      </w:r>
      <w:r>
        <w:rPr>
          <w:b/>
        </w:rPr>
        <w:t>____________________________</w:t>
      </w:r>
      <w:r>
        <w:rPr>
          <w:b/>
          <w:lang w:val="sr-Cyrl-CS"/>
        </w:rPr>
        <w:t xml:space="preserve"> </w:t>
      </w:r>
    </w:p>
    <w:p w:rsidR="00DF6681" w:rsidRDefault="00DF6681" w:rsidP="00DF6681">
      <w:pPr>
        <w:ind w:right="-289"/>
        <w:jc w:val="both"/>
        <w:rPr>
          <w:b/>
          <w:lang w:val="en-US"/>
        </w:rPr>
      </w:pPr>
    </w:p>
    <w:p w:rsidR="00DF6681" w:rsidRPr="00841DCF" w:rsidRDefault="00DF6681" w:rsidP="00DF6681">
      <w:pPr>
        <w:ind w:right="-289"/>
        <w:jc w:val="both"/>
        <w:rPr>
          <w:lang w:val="en-US"/>
        </w:rPr>
      </w:pPr>
    </w:p>
    <w:p w:rsidR="00DF6681" w:rsidRPr="00714599" w:rsidRDefault="00DF6681" w:rsidP="00DF6681">
      <w:pPr>
        <w:tabs>
          <w:tab w:val="center" w:pos="7200"/>
        </w:tabs>
        <w:rPr>
          <w:rFonts w:cs="Arial"/>
        </w:rPr>
      </w:pPr>
      <w:r w:rsidRPr="00714599">
        <w:rPr>
          <w:rFonts w:cs="Arial"/>
          <w:lang w:val="sr-Cyrl-CS"/>
        </w:rPr>
        <w:t xml:space="preserve">   </w:t>
      </w:r>
      <w:r w:rsidRPr="00714599">
        <w:rPr>
          <w:rFonts w:cs="Arial"/>
        </w:rPr>
        <w:t>Датум</w:t>
      </w:r>
      <w:r w:rsidRPr="00714599">
        <w:t xml:space="preserve">:         </w:t>
      </w:r>
      <w:r w:rsidRPr="00714599">
        <w:rPr>
          <w:lang w:val="sr-Cyrl-CS"/>
        </w:rPr>
        <w:t xml:space="preserve">                                                             </w:t>
      </w:r>
      <w:r w:rsidRPr="00714599">
        <w:t xml:space="preserve">                                     </w:t>
      </w:r>
    </w:p>
    <w:p w:rsidR="00DF6681" w:rsidRPr="000D4C33" w:rsidRDefault="00DF6681" w:rsidP="00DF6681">
      <w:pPr>
        <w:ind w:right="-289"/>
        <w:jc w:val="both"/>
        <w:rPr>
          <w:lang w:val="sr-Cyrl-CS"/>
        </w:rPr>
      </w:pPr>
    </w:p>
    <w:p w:rsidR="00DF6681" w:rsidRPr="009C046C" w:rsidRDefault="00DF6681" w:rsidP="00DF6681">
      <w:pPr>
        <w:tabs>
          <w:tab w:val="center" w:pos="7200"/>
        </w:tabs>
        <w:ind w:right="71"/>
        <w:jc w:val="both"/>
        <w:rPr>
          <w:sz w:val="22"/>
          <w:szCs w:val="22"/>
        </w:rPr>
      </w:pPr>
      <w:proofErr w:type="gramStart"/>
      <w:r w:rsidRPr="009C046C">
        <w:rPr>
          <w:sz w:val="22"/>
          <w:szCs w:val="22"/>
        </w:rPr>
        <w:t>___</w:t>
      </w:r>
      <w:r w:rsidR="00F135AB">
        <w:rPr>
          <w:sz w:val="22"/>
          <w:szCs w:val="22"/>
        </w:rPr>
        <w:t>_______</w:t>
      </w:r>
      <w:r w:rsidR="00DC1AB6">
        <w:rPr>
          <w:sz w:val="22"/>
          <w:szCs w:val="22"/>
        </w:rPr>
        <w:t>201</w:t>
      </w:r>
      <w:r w:rsidR="00C617CA">
        <w:rPr>
          <w:sz w:val="22"/>
          <w:szCs w:val="22"/>
        </w:rPr>
        <w:t>8</w:t>
      </w:r>
      <w:r w:rsidRPr="00714599">
        <w:t>.</w:t>
      </w:r>
      <w:proofErr w:type="gramEnd"/>
      <w:r w:rsidRPr="00714599">
        <w:t xml:space="preserve"> </w:t>
      </w:r>
      <w:proofErr w:type="gramStart"/>
      <w:r w:rsidRPr="00714599">
        <w:t>године</w:t>
      </w:r>
      <w:proofErr w:type="gramEnd"/>
      <w:r w:rsidRPr="00714599">
        <w:rPr>
          <w:lang w:val="sr-Cyrl-CS"/>
        </w:rPr>
        <w:t xml:space="preserve">                                                  </w:t>
      </w:r>
      <w:r w:rsidRPr="00714599">
        <w:t xml:space="preserve"> </w:t>
      </w:r>
      <w:r>
        <w:rPr>
          <w:rFonts w:cs="Arial"/>
          <w:lang w:val="sr-Cyrl-CS"/>
        </w:rPr>
        <w:t xml:space="preserve"> </w:t>
      </w:r>
      <w:r w:rsidRPr="00714599">
        <w:rPr>
          <w:rFonts w:cs="Arial"/>
          <w:lang w:val="sr-Cyrl-CS"/>
        </w:rPr>
        <w:t xml:space="preserve">  </w:t>
      </w:r>
      <w:r w:rsidRPr="00714599">
        <w:rPr>
          <w:rFonts w:cs="Arial"/>
        </w:rPr>
        <w:t>Потпис</w:t>
      </w:r>
      <w:r w:rsidRPr="00714599">
        <w:t xml:space="preserve"> </w:t>
      </w:r>
      <w:r w:rsidRPr="00714599">
        <w:rPr>
          <w:rFonts w:cs="Arial"/>
        </w:rPr>
        <w:t>овлашћеног</w:t>
      </w:r>
      <w:r w:rsidRPr="00714599">
        <w:t xml:space="preserve">  </w:t>
      </w:r>
      <w:r w:rsidRPr="00714599">
        <w:rPr>
          <w:rFonts w:cs="Arial"/>
        </w:rPr>
        <w:t>лица</w:t>
      </w:r>
    </w:p>
    <w:p w:rsidR="00DF6681" w:rsidRPr="009C046C" w:rsidRDefault="00DF6681" w:rsidP="00DF6681">
      <w:pPr>
        <w:tabs>
          <w:tab w:val="center" w:pos="7200"/>
        </w:tabs>
        <w:rPr>
          <w:rFonts w:cs="Arial"/>
          <w:sz w:val="22"/>
          <w:szCs w:val="22"/>
        </w:rPr>
      </w:pPr>
    </w:p>
    <w:p w:rsidR="00DF6681" w:rsidRPr="009C046C" w:rsidRDefault="00DF6681" w:rsidP="00DF6681">
      <w:pPr>
        <w:tabs>
          <w:tab w:val="num" w:pos="1320"/>
          <w:tab w:val="center" w:pos="7200"/>
        </w:tabs>
        <w:jc w:val="both"/>
        <w:rPr>
          <w:sz w:val="16"/>
          <w:szCs w:val="16"/>
          <w:lang w:val="ru-RU"/>
        </w:rPr>
      </w:pPr>
    </w:p>
    <w:p w:rsidR="00DF6681" w:rsidRPr="009C046C" w:rsidRDefault="00DF6681" w:rsidP="00DF6681">
      <w:pPr>
        <w:tabs>
          <w:tab w:val="center" w:pos="7200"/>
        </w:tabs>
        <w:jc w:val="both"/>
        <w:rPr>
          <w:rFonts w:cs="Arial"/>
        </w:rPr>
      </w:pPr>
      <w:r>
        <w:rPr>
          <w:lang w:val="sr-Cyrl-CS"/>
        </w:rPr>
        <w:t xml:space="preserve">                                                                             </w:t>
      </w:r>
      <w:r w:rsidRPr="00C123F0">
        <w:rPr>
          <w:lang w:val="sr-Cyrl-CS"/>
        </w:rPr>
        <w:t>М.П</w:t>
      </w:r>
      <w:r>
        <w:rPr>
          <w:sz w:val="22"/>
          <w:szCs w:val="22"/>
          <w:lang w:val="sr-Cyrl-CS"/>
        </w:rPr>
        <w:t xml:space="preserve">.           </w:t>
      </w:r>
      <w:r w:rsidRPr="009C046C">
        <w:rPr>
          <w:b/>
          <w:sz w:val="22"/>
          <w:szCs w:val="22"/>
        </w:rPr>
        <w:t>_______________________</w:t>
      </w:r>
    </w:p>
    <w:p w:rsidR="00DF6681" w:rsidRDefault="00DF6681" w:rsidP="00DF6681">
      <w:pPr>
        <w:pStyle w:val="Default"/>
        <w:ind w:right="4"/>
        <w:jc w:val="both"/>
        <w:rPr>
          <w:rFonts w:ascii="Times New Roman" w:hAnsi="Times New Roman"/>
          <w:b/>
          <w:color w:val="auto"/>
          <w:sz w:val="22"/>
          <w:szCs w:val="22"/>
        </w:rPr>
      </w:pPr>
    </w:p>
    <w:p w:rsidR="00DF6681" w:rsidRDefault="00DF6681" w:rsidP="00DF6681">
      <w:pPr>
        <w:pStyle w:val="Default"/>
        <w:ind w:left="1710" w:right="4" w:hanging="1710"/>
        <w:jc w:val="both"/>
        <w:rPr>
          <w:rFonts w:ascii="Times New Roman" w:hAnsi="Times New Roman"/>
          <w:b/>
          <w:color w:val="auto"/>
          <w:sz w:val="22"/>
          <w:szCs w:val="22"/>
        </w:rPr>
      </w:pPr>
      <w:r>
        <w:rPr>
          <w:rFonts w:ascii="Times New Roman" w:hAnsi="Times New Roman"/>
          <w:b/>
          <w:color w:val="auto"/>
          <w:sz w:val="22"/>
          <w:szCs w:val="22"/>
        </w:rPr>
        <w:br w:type="page"/>
      </w:r>
    </w:p>
    <w:p w:rsidR="00704D43" w:rsidRPr="00D95EBC" w:rsidRDefault="00704D43" w:rsidP="00704D43">
      <w:pPr>
        <w:tabs>
          <w:tab w:val="left" w:pos="6028"/>
        </w:tabs>
        <w:autoSpaceDE w:val="0"/>
        <w:ind w:left="1530" w:hanging="1530"/>
        <w:rPr>
          <w:b/>
          <w:bCs/>
          <w:iCs/>
        </w:rPr>
      </w:pPr>
      <w:proofErr w:type="gramStart"/>
      <w:r>
        <w:rPr>
          <w:b/>
          <w:bCs/>
          <w:iCs/>
        </w:rPr>
        <w:lastRenderedPageBreak/>
        <w:t xml:space="preserve">ОБРАЗАЦ </w:t>
      </w:r>
      <w:r w:rsidR="002657D5">
        <w:rPr>
          <w:b/>
          <w:bCs/>
          <w:iCs/>
          <w:lang w:val="sr-Cyrl-CS"/>
        </w:rPr>
        <w:t>2</w:t>
      </w:r>
      <w:r>
        <w:rPr>
          <w:b/>
          <w:bCs/>
          <w:iCs/>
          <w:lang w:val="sr-Cyrl-CS"/>
        </w:rPr>
        <w:t xml:space="preserve"> - </w:t>
      </w:r>
      <w:r>
        <w:rPr>
          <w:b/>
          <w:bCs/>
          <w:iCs/>
        </w:rPr>
        <w:t>ИЗЈАВ</w:t>
      </w:r>
      <w:r>
        <w:rPr>
          <w:b/>
          <w:bCs/>
          <w:iCs/>
          <w:lang w:val="sr-Cyrl-CS"/>
        </w:rPr>
        <w:t>А</w:t>
      </w:r>
      <w:r>
        <w:rPr>
          <w:b/>
          <w:bCs/>
          <w:iCs/>
        </w:rPr>
        <w:t xml:space="preserve"> О ПОШТОВАЊУ ОБАВЕЗА ИЗ ЧЛАНА 75.</w:t>
      </w:r>
      <w:proofErr w:type="gramEnd"/>
      <w:r>
        <w:rPr>
          <w:b/>
          <w:bCs/>
          <w:iCs/>
        </w:rPr>
        <w:t xml:space="preserve"> </w:t>
      </w:r>
      <w:proofErr w:type="gramStart"/>
      <w:r>
        <w:rPr>
          <w:b/>
          <w:bCs/>
          <w:iCs/>
        </w:rPr>
        <w:t>СТАВ 2.</w:t>
      </w:r>
      <w:proofErr w:type="gramEnd"/>
      <w:r>
        <w:rPr>
          <w:b/>
          <w:bCs/>
          <w:iCs/>
        </w:rPr>
        <w:t xml:space="preserve"> ЗАКОНА О ЈАВНИМ НАБАВКАМА</w:t>
      </w: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704D43" w:rsidRDefault="00704D43"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Default="00AE6DC6" w:rsidP="00704D43">
      <w:pPr>
        <w:tabs>
          <w:tab w:val="left" w:pos="6028"/>
        </w:tabs>
        <w:autoSpaceDE w:val="0"/>
        <w:jc w:val="center"/>
        <w:rPr>
          <w:bCs/>
          <w:iCs/>
          <w:lang w:val="ru-RU"/>
        </w:rPr>
      </w:pPr>
    </w:p>
    <w:p w:rsidR="00AE6DC6" w:rsidRPr="0050276F" w:rsidRDefault="00AE6DC6" w:rsidP="00704D43">
      <w:pPr>
        <w:tabs>
          <w:tab w:val="left" w:pos="6028"/>
        </w:tabs>
        <w:autoSpaceDE w:val="0"/>
        <w:jc w:val="center"/>
        <w:rPr>
          <w:bCs/>
          <w:iCs/>
          <w:lang w:val="ru-RU"/>
        </w:rPr>
      </w:pPr>
    </w:p>
    <w:p w:rsidR="00704D43" w:rsidRPr="0050276F" w:rsidRDefault="00704D43" w:rsidP="00704D43">
      <w:pPr>
        <w:tabs>
          <w:tab w:val="left" w:pos="6028"/>
        </w:tabs>
        <w:autoSpaceDE w:val="0"/>
        <w:ind w:firstLine="720"/>
        <w:jc w:val="both"/>
        <w:rPr>
          <w:bCs/>
          <w:iCs/>
        </w:rPr>
      </w:pPr>
      <w:proofErr w:type="gramStart"/>
      <w:r w:rsidRPr="0050276F">
        <w:rPr>
          <w:bCs/>
          <w:iCs/>
        </w:rPr>
        <w:t>У вези члана 75.</w:t>
      </w:r>
      <w:proofErr w:type="gramEnd"/>
      <w:r w:rsidRPr="0050276F">
        <w:rPr>
          <w:bCs/>
          <w:iCs/>
        </w:rPr>
        <w:t xml:space="preserve"> </w:t>
      </w:r>
      <w:proofErr w:type="gramStart"/>
      <w:r w:rsidRPr="0050276F">
        <w:rPr>
          <w:bCs/>
          <w:iCs/>
        </w:rPr>
        <w:t>став</w:t>
      </w:r>
      <w:proofErr w:type="gramEnd"/>
      <w:r w:rsidRPr="0050276F">
        <w:rPr>
          <w:bCs/>
          <w:iCs/>
        </w:rPr>
        <w:t xml:space="preserve"> 2. Закона о јавним набавкама</w:t>
      </w:r>
      <w:r w:rsidR="0030681C">
        <w:rPr>
          <w:bCs/>
          <w:iCs/>
          <w:lang w:val="sr-Cyrl-CS"/>
        </w:rPr>
        <w:t xml:space="preserve"> </w:t>
      </w:r>
      <w:r w:rsidR="0030681C" w:rsidRPr="007E2BFD">
        <w:rPr>
          <w:lang w:val="sr-Cyrl-CS"/>
        </w:rPr>
        <w:t>(„Службени гласник РС</w:t>
      </w:r>
      <w:proofErr w:type="gramStart"/>
      <w:r w:rsidR="0030681C" w:rsidRPr="007E2BFD">
        <w:rPr>
          <w:lang w:val="sr-Cyrl-CS"/>
        </w:rPr>
        <w:t>“ бр</w:t>
      </w:r>
      <w:proofErr w:type="gramEnd"/>
      <w:r w:rsidR="0030681C" w:rsidRPr="007E2BFD">
        <w:rPr>
          <w:lang w:val="sr-Cyrl-CS"/>
        </w:rPr>
        <w:t>. 124/2012</w:t>
      </w:r>
      <w:r w:rsidR="0030681C">
        <w:rPr>
          <w:lang w:val="sr-Cyrl-CS"/>
        </w:rPr>
        <w:t>, 14/2015</w:t>
      </w:r>
      <w:r w:rsidR="008B10B7">
        <w:rPr>
          <w:lang w:val="sr-Cyrl-CS"/>
        </w:rPr>
        <w:t>, 68/2015</w:t>
      </w:r>
      <w:r w:rsidR="0030681C" w:rsidRPr="007E2BFD">
        <w:rPr>
          <w:lang w:val="sr-Cyrl-CS"/>
        </w:rPr>
        <w:t>)</w:t>
      </w:r>
      <w:r w:rsidRPr="0050276F">
        <w:rPr>
          <w:bCs/>
          <w:iCs/>
        </w:rPr>
        <w:t xml:space="preserve">, као заступник понуђача дајем следећу </w:t>
      </w:r>
    </w:p>
    <w:p w:rsidR="00704D43" w:rsidRDefault="00704D43" w:rsidP="00704D43">
      <w:pPr>
        <w:tabs>
          <w:tab w:val="left" w:pos="6028"/>
        </w:tabs>
        <w:autoSpaceDE w:val="0"/>
        <w:rPr>
          <w:bCs/>
          <w:iCs/>
          <w:lang w:val="sr-Cyrl-CS"/>
        </w:rPr>
      </w:pPr>
    </w:p>
    <w:p w:rsidR="0030681C" w:rsidRPr="0030681C" w:rsidRDefault="0030681C" w:rsidP="00704D43">
      <w:pPr>
        <w:tabs>
          <w:tab w:val="left" w:pos="6028"/>
        </w:tabs>
        <w:autoSpaceDE w:val="0"/>
        <w:rPr>
          <w:bCs/>
          <w:iCs/>
          <w:lang w:val="sr-Cyrl-CS"/>
        </w:rPr>
      </w:pPr>
    </w:p>
    <w:p w:rsidR="00704D43" w:rsidRDefault="00704D43" w:rsidP="00704D43">
      <w:pPr>
        <w:tabs>
          <w:tab w:val="left" w:pos="6028"/>
        </w:tabs>
        <w:autoSpaceDE w:val="0"/>
        <w:jc w:val="center"/>
        <w:rPr>
          <w:b/>
          <w:bCs/>
          <w:iCs/>
        </w:rPr>
      </w:pPr>
      <w:r w:rsidRPr="004021E6">
        <w:rPr>
          <w:b/>
          <w:bCs/>
          <w:iCs/>
        </w:rPr>
        <w:t>И</w:t>
      </w:r>
      <w:r>
        <w:rPr>
          <w:b/>
          <w:bCs/>
          <w:iCs/>
        </w:rPr>
        <w:t xml:space="preserve"> </w:t>
      </w:r>
      <w:r w:rsidRPr="004021E6">
        <w:rPr>
          <w:b/>
          <w:bCs/>
          <w:iCs/>
        </w:rPr>
        <w:t>З</w:t>
      </w:r>
      <w:r>
        <w:rPr>
          <w:b/>
          <w:bCs/>
          <w:iCs/>
        </w:rPr>
        <w:t xml:space="preserve"> </w:t>
      </w:r>
      <w:r w:rsidRPr="004021E6">
        <w:rPr>
          <w:b/>
          <w:bCs/>
          <w:iCs/>
        </w:rPr>
        <w:t>Ј</w:t>
      </w:r>
      <w:r>
        <w:rPr>
          <w:b/>
          <w:bCs/>
          <w:iCs/>
        </w:rPr>
        <w:t xml:space="preserve"> </w:t>
      </w:r>
      <w:r w:rsidRPr="004021E6">
        <w:rPr>
          <w:b/>
          <w:bCs/>
          <w:iCs/>
        </w:rPr>
        <w:t>А</w:t>
      </w:r>
      <w:r>
        <w:rPr>
          <w:b/>
          <w:bCs/>
          <w:iCs/>
        </w:rPr>
        <w:t xml:space="preserve"> </w:t>
      </w:r>
      <w:r w:rsidRPr="004021E6">
        <w:rPr>
          <w:b/>
          <w:bCs/>
          <w:iCs/>
        </w:rPr>
        <w:t>В</w:t>
      </w:r>
      <w:r>
        <w:rPr>
          <w:b/>
          <w:bCs/>
          <w:iCs/>
        </w:rPr>
        <w:t xml:space="preserve"> </w:t>
      </w:r>
      <w:r w:rsidRPr="004021E6">
        <w:rPr>
          <w:b/>
          <w:bCs/>
          <w:iCs/>
        </w:rPr>
        <w:t>У</w:t>
      </w:r>
    </w:p>
    <w:p w:rsidR="00704D43" w:rsidRPr="007B4A8B" w:rsidRDefault="00704D43" w:rsidP="00704D43">
      <w:pPr>
        <w:tabs>
          <w:tab w:val="left" w:pos="6028"/>
        </w:tabs>
        <w:autoSpaceDE w:val="0"/>
        <w:jc w:val="center"/>
        <w:rPr>
          <w:b/>
          <w:bCs/>
          <w:iCs/>
        </w:rPr>
      </w:pPr>
    </w:p>
    <w:p w:rsidR="00704D43" w:rsidRPr="007B4A8B" w:rsidRDefault="00704D43" w:rsidP="00704D43">
      <w:pPr>
        <w:tabs>
          <w:tab w:val="left" w:pos="6028"/>
        </w:tabs>
        <w:autoSpaceDE w:val="0"/>
        <w:jc w:val="center"/>
        <w:rPr>
          <w:bCs/>
          <w:iCs/>
        </w:rPr>
      </w:pPr>
    </w:p>
    <w:p w:rsidR="00704D43" w:rsidRPr="007B4A8B" w:rsidRDefault="00704D43" w:rsidP="00704D43">
      <w:pPr>
        <w:tabs>
          <w:tab w:val="left" w:pos="6028"/>
        </w:tabs>
        <w:autoSpaceDE w:val="0"/>
        <w:ind w:firstLine="720"/>
        <w:jc w:val="both"/>
        <w:rPr>
          <w:bCs/>
          <w:iCs/>
        </w:rPr>
      </w:pPr>
      <w:r w:rsidRPr="007B4A8B">
        <w:rPr>
          <w:bCs/>
          <w:iCs/>
        </w:rPr>
        <w:t>Понуђач</w:t>
      </w:r>
      <w:r w:rsidRPr="007B4A8B">
        <w:t>___________________________________________________</w:t>
      </w:r>
      <w:r>
        <w:t>___</w:t>
      </w:r>
      <w:r w:rsidR="00BB6D80">
        <w:t>_______</w:t>
      </w:r>
      <w:proofErr w:type="gramStart"/>
      <w:r w:rsidR="00BB6D80">
        <w:t>_</w:t>
      </w:r>
      <w:r>
        <w:rPr>
          <w:iCs/>
        </w:rPr>
        <w:t>(</w:t>
      </w:r>
      <w:proofErr w:type="gramEnd"/>
      <w:r>
        <w:t xml:space="preserve">навести </w:t>
      </w:r>
      <w:r w:rsidRPr="007B4A8B">
        <w:t>назив понуђача</w:t>
      </w:r>
      <w:r>
        <w:rPr>
          <w:iCs/>
        </w:rPr>
        <w:t>)</w:t>
      </w:r>
      <w:r w:rsidRPr="007B4A8B">
        <w:rPr>
          <w:lang w:val="sr-Cyrl-CS"/>
        </w:rPr>
        <w:t xml:space="preserve"> </w:t>
      </w:r>
      <w:r w:rsidRPr="007B4A8B">
        <w:t xml:space="preserve">у </w:t>
      </w:r>
      <w:r w:rsidR="00F70D80">
        <w:t xml:space="preserve">отвореном </w:t>
      </w:r>
      <w:r w:rsidRPr="007B4A8B">
        <w:t>поступку</w:t>
      </w:r>
      <w:r w:rsidR="00E110BB">
        <w:rPr>
          <w:b/>
          <w:lang w:val="sr-Cyrl-CS"/>
        </w:rPr>
        <w:t xml:space="preserve"> </w:t>
      </w:r>
      <w:r w:rsidR="00E110BB">
        <w:rPr>
          <w:b/>
        </w:rPr>
        <w:t>јавне набавке</w:t>
      </w:r>
      <w:r w:rsidR="00E110BB" w:rsidRPr="00CB25AA">
        <w:rPr>
          <w:b/>
        </w:rPr>
        <w:t xml:space="preserve"> </w:t>
      </w:r>
      <w:r w:rsidR="0028494C" w:rsidRPr="0028494C">
        <w:rPr>
          <w:b/>
          <w:lang w:val="sr-Cyrl-CS"/>
        </w:rPr>
        <w:t>у</w:t>
      </w:r>
      <w:r w:rsidR="00DD242D" w:rsidRPr="003D0A83">
        <w:rPr>
          <w:b/>
          <w:lang w:val="sr-Cyrl-CS"/>
        </w:rPr>
        <w:t>слуга</w:t>
      </w:r>
      <w:r w:rsidR="0028494C">
        <w:rPr>
          <w:b/>
          <w:lang w:val="sr-Cyrl-CS"/>
        </w:rPr>
        <w:t xml:space="preserve"> -</w:t>
      </w:r>
      <w:r w:rsidR="00DD242D" w:rsidRPr="003D0A83">
        <w:rPr>
          <w:b/>
          <w:lang w:val="sr-Cyrl-CS"/>
        </w:rPr>
        <w:t xml:space="preserve"> </w:t>
      </w:r>
      <w:r w:rsidR="0028494C" w:rsidRPr="0028494C">
        <w:rPr>
          <w:b/>
          <w:lang w:val="sr-Cyrl-CS"/>
        </w:rPr>
        <w:t>Израда идејног пројекта партерног уређења испред зграде у Карађорђевој бр. 8 у Љубовији</w:t>
      </w:r>
      <w:r w:rsidR="00DD242D" w:rsidRPr="003D0A83">
        <w:rPr>
          <w:b/>
          <w:lang w:val="sr-Cyrl-CS"/>
        </w:rPr>
        <w:t>,</w:t>
      </w:r>
      <w:r w:rsidR="00DD242D">
        <w:rPr>
          <w:lang w:val="sr-Cyrl-CS"/>
        </w:rPr>
        <w:t xml:space="preserve"> </w:t>
      </w:r>
      <w:r w:rsidR="00DD242D" w:rsidRPr="00BD4952">
        <w:rPr>
          <w:b/>
          <w:lang w:val="sr-Cyrl-CS"/>
        </w:rPr>
        <w:t xml:space="preserve">редни број ЈН </w:t>
      </w:r>
      <w:r w:rsidR="00E834EF">
        <w:rPr>
          <w:b/>
          <w:lang w:val="sr-Cyrl-CS"/>
        </w:rPr>
        <w:t>6</w:t>
      </w:r>
      <w:r w:rsidR="0028494C">
        <w:rPr>
          <w:b/>
          <w:lang w:val="sr-Cyrl-CS"/>
        </w:rPr>
        <w:t>9</w:t>
      </w:r>
      <w:r w:rsidR="00DD242D" w:rsidRPr="00BD4952">
        <w:rPr>
          <w:b/>
          <w:lang w:val="sr-Cyrl-CS"/>
        </w:rPr>
        <w:t>/201</w:t>
      </w:r>
      <w:r w:rsidR="00DD242D">
        <w:rPr>
          <w:b/>
          <w:lang w:val="sr-Cyrl-CS"/>
        </w:rPr>
        <w:t>8</w:t>
      </w:r>
      <w:r w:rsidRPr="00E110BB">
        <w:rPr>
          <w:b/>
        </w:rPr>
        <w:t>,</w:t>
      </w:r>
      <w:r w:rsidRPr="007B4A8B">
        <w:rPr>
          <w:bCs/>
          <w:iCs/>
        </w:rPr>
        <w:t xml:space="preserve"> поштовао је обавезе које произлазе из важећих прописа о заштити на раду, запошљавању и условима рада, заштити животне средине и</w:t>
      </w:r>
      <w:r w:rsidR="008B10B7">
        <w:rPr>
          <w:bCs/>
          <w:iCs/>
          <w:lang w:val="sr-Cyrl-CS"/>
        </w:rPr>
        <w:t xml:space="preserve"> </w:t>
      </w:r>
      <w:r w:rsidR="008B10B7" w:rsidRPr="0010796B">
        <w:rPr>
          <w:b/>
          <w:bCs/>
          <w:iCs/>
          <w:lang w:val="sr-Cyrl-CS"/>
        </w:rPr>
        <w:t>нема забрану обављања делатности која је на снази у време подношења понуда</w:t>
      </w:r>
      <w:r w:rsidRPr="0010796B">
        <w:rPr>
          <w:b/>
          <w:bCs/>
          <w:iCs/>
        </w:rPr>
        <w:t>.</w:t>
      </w:r>
    </w:p>
    <w:p w:rsidR="00704D43" w:rsidRPr="007B4A8B" w:rsidRDefault="00704D43" w:rsidP="00704D43">
      <w:pPr>
        <w:tabs>
          <w:tab w:val="left" w:pos="6028"/>
        </w:tabs>
        <w:autoSpaceDE w:val="0"/>
        <w:ind w:left="360"/>
        <w:rPr>
          <w:bCs/>
          <w:iCs/>
        </w:rPr>
      </w:pPr>
    </w:p>
    <w:p w:rsidR="00704D43" w:rsidRPr="0050276F"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Default="00704D43" w:rsidP="00704D43">
      <w:pPr>
        <w:tabs>
          <w:tab w:val="left" w:pos="6028"/>
        </w:tabs>
        <w:autoSpaceDE w:val="0"/>
        <w:ind w:left="360"/>
        <w:rPr>
          <w:bCs/>
          <w:iCs/>
          <w:color w:val="002060"/>
        </w:rPr>
      </w:pPr>
    </w:p>
    <w:p w:rsidR="00704D43" w:rsidRPr="007B4A8B" w:rsidRDefault="00704D43" w:rsidP="00704D43">
      <w:pPr>
        <w:tabs>
          <w:tab w:val="left" w:pos="6028"/>
        </w:tabs>
        <w:autoSpaceDE w:val="0"/>
        <w:ind w:left="360"/>
        <w:rPr>
          <w:bCs/>
          <w:iCs/>
          <w:color w:val="002060"/>
        </w:rPr>
      </w:pPr>
    </w:p>
    <w:p w:rsidR="00704D43" w:rsidRPr="0050276F" w:rsidRDefault="00704D43" w:rsidP="00704D43">
      <w:pPr>
        <w:tabs>
          <w:tab w:val="left" w:pos="6028"/>
        </w:tabs>
        <w:autoSpaceDE w:val="0"/>
        <w:ind w:left="360"/>
        <w:rPr>
          <w:bCs/>
          <w:iCs/>
        </w:rPr>
      </w:pPr>
      <w:r w:rsidRPr="0050276F">
        <w:rPr>
          <w:bCs/>
          <w:iCs/>
        </w:rPr>
        <w:t xml:space="preserve">          Датум </w:t>
      </w:r>
      <w:r w:rsidRPr="0050276F">
        <w:rPr>
          <w:bCs/>
          <w:iCs/>
        </w:rPr>
        <w:tab/>
      </w:r>
      <w:r w:rsidRPr="0050276F">
        <w:rPr>
          <w:bCs/>
          <w:iCs/>
        </w:rPr>
        <w:tab/>
        <w:t xml:space="preserve">           </w:t>
      </w:r>
      <w:r>
        <w:rPr>
          <w:bCs/>
          <w:iCs/>
        </w:rPr>
        <w:t xml:space="preserve">   </w:t>
      </w:r>
      <w:r w:rsidRPr="0050276F">
        <w:rPr>
          <w:bCs/>
          <w:iCs/>
        </w:rPr>
        <w:t>Понуђач</w:t>
      </w:r>
    </w:p>
    <w:p w:rsidR="00704D43" w:rsidRPr="0050276F" w:rsidRDefault="00704D43" w:rsidP="00704D43">
      <w:pPr>
        <w:tabs>
          <w:tab w:val="left" w:pos="6028"/>
        </w:tabs>
        <w:autoSpaceDE w:val="0"/>
        <w:ind w:left="360"/>
        <w:rPr>
          <w:bCs/>
          <w:iCs/>
        </w:rPr>
      </w:pPr>
    </w:p>
    <w:p w:rsidR="00704D43" w:rsidRPr="00485FF9" w:rsidRDefault="00704D43" w:rsidP="00704D43">
      <w:pPr>
        <w:tabs>
          <w:tab w:val="left" w:pos="6028"/>
        </w:tabs>
        <w:autoSpaceDE w:val="0"/>
        <w:rPr>
          <w:bCs/>
          <w:iCs/>
        </w:rPr>
      </w:pPr>
      <w:proofErr w:type="gramStart"/>
      <w:r>
        <w:rPr>
          <w:bCs/>
          <w:iCs/>
        </w:rPr>
        <w:t>_______________________</w:t>
      </w:r>
      <w:r w:rsidRPr="0050276F">
        <w:rPr>
          <w:bCs/>
          <w:iCs/>
        </w:rPr>
        <w:t xml:space="preserve">                       М.П.</w:t>
      </w:r>
      <w:proofErr w:type="gramEnd"/>
      <w:r w:rsidRPr="0050276F">
        <w:rPr>
          <w:bCs/>
          <w:iCs/>
        </w:rPr>
        <w:t xml:space="preserve">                   </w:t>
      </w:r>
      <w:r>
        <w:rPr>
          <w:bCs/>
          <w:iCs/>
        </w:rPr>
        <w:t xml:space="preserve">            </w:t>
      </w:r>
      <w:r w:rsidRPr="0050276F">
        <w:rPr>
          <w:bCs/>
          <w:iCs/>
        </w:rPr>
        <w:t>__________________</w:t>
      </w:r>
      <w:r>
        <w:rPr>
          <w:bCs/>
          <w:iCs/>
        </w:rPr>
        <w:t>__</w:t>
      </w:r>
    </w:p>
    <w:p w:rsidR="00704D43" w:rsidRPr="0050276F" w:rsidRDefault="00704D43" w:rsidP="00704D43">
      <w:pPr>
        <w:tabs>
          <w:tab w:val="left" w:pos="6028"/>
        </w:tabs>
        <w:autoSpaceDE w:val="0"/>
        <w:ind w:left="360"/>
        <w:rPr>
          <w:bCs/>
          <w:iCs/>
        </w:rPr>
      </w:pPr>
    </w:p>
    <w:p w:rsidR="00704D43" w:rsidRDefault="00704D43" w:rsidP="00704D43">
      <w:pPr>
        <w:pStyle w:val="BodyText3"/>
        <w:spacing w:after="0"/>
        <w:jc w:val="center"/>
        <w:rPr>
          <w:sz w:val="24"/>
          <w:szCs w:val="24"/>
        </w:rPr>
      </w:pPr>
    </w:p>
    <w:p w:rsidR="00704D43" w:rsidRPr="0050276F" w:rsidRDefault="00704D43" w:rsidP="00704D43">
      <w:pPr>
        <w:pStyle w:val="BodyText3"/>
        <w:spacing w:after="0"/>
        <w:jc w:val="center"/>
        <w:rPr>
          <w:sz w:val="24"/>
          <w:szCs w:val="24"/>
        </w:rPr>
      </w:pPr>
    </w:p>
    <w:p w:rsidR="00704D43" w:rsidRDefault="00704D43" w:rsidP="00704D43">
      <w:pPr>
        <w:tabs>
          <w:tab w:val="left" w:pos="6028"/>
        </w:tabs>
        <w:autoSpaceDE w:val="0"/>
        <w:jc w:val="both"/>
        <w:rPr>
          <w:bCs/>
          <w:i/>
          <w:iCs/>
          <w:lang w:val="sr-Cyrl-CS"/>
        </w:rPr>
      </w:pPr>
      <w:r w:rsidRPr="0050276F">
        <w:rPr>
          <w:b/>
          <w:bCs/>
          <w:i/>
          <w:iCs/>
        </w:rPr>
        <w:t xml:space="preserve">Напомена: </w:t>
      </w: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AE6DC6" w:rsidRDefault="00AE6DC6" w:rsidP="00704D43">
      <w:pPr>
        <w:tabs>
          <w:tab w:val="left" w:pos="6028"/>
        </w:tabs>
        <w:autoSpaceDE w:val="0"/>
        <w:jc w:val="both"/>
        <w:rPr>
          <w:bCs/>
          <w:i/>
          <w:iCs/>
          <w:lang w:val="sr-Cyrl-CS"/>
        </w:rPr>
      </w:pPr>
    </w:p>
    <w:p w:rsidR="00AE6DC6" w:rsidRPr="00AE6DC6" w:rsidRDefault="00AE6DC6" w:rsidP="00704D43">
      <w:pPr>
        <w:tabs>
          <w:tab w:val="left" w:pos="6028"/>
        </w:tabs>
        <w:autoSpaceDE w:val="0"/>
        <w:jc w:val="both"/>
        <w:rPr>
          <w:bCs/>
          <w:i/>
          <w:iCs/>
          <w:lang w:val="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704D43" w:rsidRDefault="00704D43" w:rsidP="002B4087">
      <w:pPr>
        <w:pStyle w:val="Style15"/>
        <w:tabs>
          <w:tab w:val="left" w:pos="284"/>
          <w:tab w:val="left" w:pos="5520"/>
        </w:tabs>
        <w:spacing w:before="96" w:line="240" w:lineRule="auto"/>
        <w:ind w:left="1710" w:hanging="1710"/>
        <w:rPr>
          <w:rFonts w:ascii="Times New Roman" w:hAnsi="Times New Roman"/>
          <w:b/>
          <w:bCs/>
          <w:lang w:val="sr-Cyrl-CS" w:eastAsia="sr-Cyrl-CS"/>
        </w:rPr>
      </w:pPr>
    </w:p>
    <w:p w:rsidR="00D525E1" w:rsidRPr="00D24009" w:rsidRDefault="00D525E1" w:rsidP="00D24009">
      <w:pPr>
        <w:pStyle w:val="Style15"/>
        <w:tabs>
          <w:tab w:val="left" w:pos="284"/>
          <w:tab w:val="left" w:pos="5520"/>
        </w:tabs>
        <w:spacing w:before="96" w:line="240" w:lineRule="auto"/>
        <w:rPr>
          <w:b/>
          <w:lang w:val="sr-Cyrl-CS"/>
        </w:rPr>
      </w:pPr>
    </w:p>
    <w:p w:rsidR="00AF520D" w:rsidRPr="00EA265F" w:rsidRDefault="002B4087" w:rsidP="00CB5A22">
      <w:pPr>
        <w:pStyle w:val="Heading7"/>
        <w:numPr>
          <w:ilvl w:val="6"/>
          <w:numId w:val="0"/>
        </w:numPr>
        <w:tabs>
          <w:tab w:val="num" w:pos="0"/>
          <w:tab w:val="left" w:pos="720"/>
        </w:tabs>
        <w:rPr>
          <w:sz w:val="22"/>
          <w:szCs w:val="22"/>
        </w:rPr>
      </w:pPr>
      <w:r>
        <w:rPr>
          <w:rFonts w:ascii="Times New Roman" w:hAnsi="Times New Roman"/>
          <w:b/>
          <w:bCs/>
          <w:lang w:val="sr-Cyrl-CS" w:eastAsia="sr-Cyrl-CS"/>
        </w:rPr>
        <w:br w:type="page"/>
      </w:r>
    </w:p>
    <w:p w:rsidR="006B0F98" w:rsidRPr="00AF520D" w:rsidRDefault="002657D5" w:rsidP="006B0F98">
      <w:pPr>
        <w:pStyle w:val="Heading7"/>
        <w:numPr>
          <w:ilvl w:val="6"/>
          <w:numId w:val="0"/>
        </w:numPr>
        <w:tabs>
          <w:tab w:val="num" w:pos="0"/>
          <w:tab w:val="left" w:pos="720"/>
        </w:tabs>
        <w:rPr>
          <w:rFonts w:ascii="Times New Roman" w:hAnsi="Times New Roman"/>
          <w:b/>
          <w:lang w:val="sr-Cyrl-CS"/>
        </w:rPr>
      </w:pPr>
      <w:r>
        <w:rPr>
          <w:rFonts w:ascii="Times New Roman" w:hAnsi="Times New Roman"/>
          <w:b/>
          <w:bCs/>
          <w:iCs/>
          <w:lang w:val="sr-Cyrl-CS"/>
        </w:rPr>
        <w:lastRenderedPageBreak/>
        <w:t>ОБРАЗАЦ 3</w:t>
      </w:r>
      <w:r w:rsidR="006B0F98" w:rsidRPr="00994C73">
        <w:rPr>
          <w:rFonts w:ascii="Times New Roman" w:hAnsi="Times New Roman"/>
          <w:b/>
          <w:bCs/>
          <w:iCs/>
        </w:rPr>
        <w:t xml:space="preserve"> </w:t>
      </w:r>
      <w:r w:rsidR="006B0F98">
        <w:rPr>
          <w:rFonts w:ascii="Times New Roman" w:hAnsi="Times New Roman"/>
          <w:b/>
          <w:bCs/>
          <w:iCs/>
          <w:lang w:val="sr-Cyrl-CS"/>
        </w:rPr>
        <w:t>-</w:t>
      </w:r>
      <w:r w:rsidR="006B0F98" w:rsidRPr="00994C73">
        <w:rPr>
          <w:rFonts w:ascii="Times New Roman" w:hAnsi="Times New Roman"/>
          <w:b/>
          <w:bCs/>
          <w:i/>
          <w:iCs/>
        </w:rPr>
        <w:t xml:space="preserve"> </w:t>
      </w:r>
      <w:r w:rsidR="006B0F98" w:rsidRPr="00994C73">
        <w:rPr>
          <w:rFonts w:ascii="Times New Roman" w:hAnsi="Times New Roman"/>
          <w:b/>
        </w:rPr>
        <w:t>СПЕЦИФИКАЦИЈА РЕФЕРЕНТНЕ ЛИСТЕ</w:t>
      </w:r>
      <w:r w:rsidR="00C13AC7">
        <w:rPr>
          <w:rFonts w:ascii="Times New Roman" w:hAnsi="Times New Roman"/>
          <w:b/>
          <w:lang w:val="sr-Cyrl-CS"/>
        </w:rPr>
        <w:t xml:space="preserve"> </w:t>
      </w:r>
    </w:p>
    <w:p w:rsidR="006B0F98" w:rsidRPr="00814993" w:rsidRDefault="006B0F98" w:rsidP="006B0F98">
      <w:pPr>
        <w:rPr>
          <w:lang w:val="sr-Cyrl-CS"/>
        </w:rPr>
      </w:pPr>
    </w:p>
    <w:p w:rsidR="006B0F98" w:rsidRDefault="006B0F98" w:rsidP="006B0F98">
      <w:pPr>
        <w:jc w:val="both"/>
        <w:rPr>
          <w:lang w:val="sr-Cyrl-CS"/>
        </w:rPr>
      </w:pPr>
    </w:p>
    <w:p w:rsidR="006B0F98" w:rsidRPr="00DA532E" w:rsidRDefault="006B0F98" w:rsidP="006B0F98">
      <w:pPr>
        <w:jc w:val="both"/>
      </w:pPr>
      <w:r w:rsidRPr="00DA532E">
        <w:t>Понуђач</w:t>
      </w:r>
      <w:r>
        <w:rPr>
          <w:lang w:val="sr-Cyrl-CS"/>
        </w:rPr>
        <w:t xml:space="preserve"> </w:t>
      </w:r>
      <w:r w:rsidRPr="00DA532E">
        <w:t>_________________________________________________________</w:t>
      </w:r>
      <w:r>
        <w:rPr>
          <w:lang w:val="sr-Cyrl-CS"/>
        </w:rPr>
        <w:t>__________</w:t>
      </w:r>
      <w:r w:rsidRPr="00DA532E">
        <w:t xml:space="preserve"> </w:t>
      </w:r>
    </w:p>
    <w:p w:rsidR="006B0F98" w:rsidRPr="00994C73" w:rsidRDefault="006B0F98" w:rsidP="006B0F98">
      <w:pPr>
        <w:jc w:val="both"/>
        <w:rPr>
          <w:lang w:val="sr-Cyrl-CS"/>
        </w:rPr>
      </w:pPr>
      <w:r>
        <w:rPr>
          <w:lang w:val="sr-Cyrl-CS"/>
        </w:rPr>
        <w:t>с</w:t>
      </w:r>
      <w:r>
        <w:t>а</w:t>
      </w:r>
      <w:r>
        <w:rPr>
          <w:lang w:val="sr-Cyrl-CS"/>
        </w:rPr>
        <w:t xml:space="preserve"> </w:t>
      </w:r>
      <w:r>
        <w:t>седиштем у _______________</w:t>
      </w:r>
      <w:r>
        <w:rPr>
          <w:lang w:val="sr-Cyrl-CS"/>
        </w:rPr>
        <w:t>________</w:t>
      </w:r>
      <w:r w:rsidRPr="00DA532E">
        <w:t>, под пуном материј</w:t>
      </w:r>
      <w:r>
        <w:t>алном и кривичном одговорношћу</w:t>
      </w:r>
      <w:r>
        <w:rPr>
          <w:lang w:val="sr-Cyrl-CS"/>
        </w:rPr>
        <w:t xml:space="preserve"> </w:t>
      </w:r>
      <w:r>
        <w:t>доставља</w:t>
      </w:r>
      <w:r>
        <w:rPr>
          <w:lang w:val="sr-Cyrl-CS"/>
        </w:rPr>
        <w:t>:</w:t>
      </w:r>
    </w:p>
    <w:p w:rsidR="006B0F98" w:rsidRPr="005B2178" w:rsidRDefault="006B0F98" w:rsidP="006B0F98">
      <w:pPr>
        <w:pStyle w:val="Heading7"/>
        <w:numPr>
          <w:ilvl w:val="6"/>
          <w:numId w:val="0"/>
        </w:numPr>
        <w:tabs>
          <w:tab w:val="left" w:pos="0"/>
        </w:tabs>
        <w:jc w:val="center"/>
        <w:rPr>
          <w:rFonts w:ascii="Times New Roman" w:hAnsi="Times New Roman"/>
          <w:b/>
        </w:rPr>
      </w:pPr>
      <w:r>
        <w:rPr>
          <w:rFonts w:ascii="Times New Roman" w:hAnsi="Times New Roman"/>
          <w:b/>
        </w:rPr>
        <w:t>РЕФЕРЕНТ ЛИСТ</w:t>
      </w:r>
      <w:r>
        <w:rPr>
          <w:rFonts w:ascii="Times New Roman" w:hAnsi="Times New Roman"/>
          <w:b/>
          <w:lang w:val="sr-Cyrl-CS"/>
        </w:rPr>
        <w:t xml:space="preserve">А </w:t>
      </w:r>
      <w:r w:rsidRPr="00C264C0">
        <w:rPr>
          <w:rFonts w:ascii="Times New Roman" w:hAnsi="Times New Roman"/>
          <w:b/>
          <w:lang w:val="ru-RU"/>
        </w:rPr>
        <w:t>-</w:t>
      </w:r>
      <w:r>
        <w:rPr>
          <w:rFonts w:ascii="Times New Roman" w:hAnsi="Times New Roman"/>
          <w:b/>
          <w:lang w:val="ru-RU"/>
        </w:rPr>
        <w:t xml:space="preserve"> </w:t>
      </w:r>
      <w:r>
        <w:rPr>
          <w:rFonts w:ascii="Times New Roman" w:hAnsi="Times New Roman"/>
          <w:b/>
          <w:lang w:val="sr-Cyrl-CS"/>
        </w:rPr>
        <w:t>СПИСАК ИЗВРШЕ</w:t>
      </w:r>
      <w:r w:rsidR="00015A6B">
        <w:rPr>
          <w:rFonts w:ascii="Times New Roman" w:hAnsi="Times New Roman"/>
          <w:b/>
          <w:lang w:val="sr-Cyrl-CS"/>
        </w:rPr>
        <w:t>НИХ УСЛУГА ПРОЈЕКТОВАЊА</w:t>
      </w:r>
      <w:r w:rsidR="00450D9A">
        <w:rPr>
          <w:rFonts w:ascii="Times New Roman" w:hAnsi="Times New Roman"/>
          <w:b/>
          <w:lang w:val="sr-Cyrl-CS"/>
        </w:rPr>
        <w:t xml:space="preserve"> ОБЈЕКАТА НИСКОГРАДЊЕ</w:t>
      </w:r>
    </w:p>
    <w:p w:rsidR="006B0F98" w:rsidRPr="00C264C0" w:rsidRDefault="006B0F98" w:rsidP="006B0F98">
      <w:pPr>
        <w:rPr>
          <w:lang w:val="sr-Cyrl-CS"/>
        </w:rPr>
      </w:pPr>
    </w:p>
    <w:tbl>
      <w:tblPr>
        <w:tblW w:w="5268" w:type="pct"/>
        <w:tblLayout w:type="fixed"/>
        <w:tblLook w:val="0000"/>
      </w:tblPr>
      <w:tblGrid>
        <w:gridCol w:w="608"/>
        <w:gridCol w:w="2111"/>
        <w:gridCol w:w="1889"/>
        <w:gridCol w:w="1352"/>
        <w:gridCol w:w="1891"/>
        <w:gridCol w:w="1887"/>
      </w:tblGrid>
      <w:tr w:rsidR="006B0F98" w:rsidRPr="00994C73" w:rsidTr="00E72CB1">
        <w:trPr>
          <w:trHeight w:val="1923"/>
        </w:trPr>
        <w:tc>
          <w:tcPr>
            <w:tcW w:w="312"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Р.б.</w:t>
            </w:r>
          </w:p>
        </w:tc>
        <w:tc>
          <w:tcPr>
            <w:tcW w:w="108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Наручилац</w:t>
            </w:r>
          </w:p>
        </w:tc>
        <w:tc>
          <w:tcPr>
            <w:tcW w:w="970"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Предмет уговора</w:t>
            </w:r>
          </w:p>
        </w:tc>
        <w:tc>
          <w:tcPr>
            <w:tcW w:w="694" w:type="pct"/>
            <w:tcBorders>
              <w:top w:val="single" w:sz="12" w:space="0" w:color="auto"/>
              <w:left w:val="single" w:sz="4" w:space="0" w:color="000000"/>
              <w:bottom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Број и датум уговора</w:t>
            </w:r>
          </w:p>
        </w:tc>
        <w:tc>
          <w:tcPr>
            <w:tcW w:w="971"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без пдв-а</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c>
          <w:tcPr>
            <w:tcW w:w="969" w:type="pct"/>
            <w:tcBorders>
              <w:top w:val="single" w:sz="12" w:space="0" w:color="auto"/>
              <w:left w:val="single" w:sz="4" w:space="0" w:color="000000"/>
              <w:bottom w:val="single" w:sz="4" w:space="0" w:color="000000"/>
              <w:right w:val="single" w:sz="4" w:space="0" w:color="000000"/>
            </w:tcBorders>
            <w:shd w:val="clear" w:color="auto" w:fill="BFBFBF"/>
            <w:vAlign w:val="center"/>
          </w:tcPr>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rPr>
              <w:t>Вредност извршених услуга са пдв-ом</w:t>
            </w:r>
          </w:p>
          <w:p w:rsidR="006B0F98" w:rsidRPr="00994C73" w:rsidRDefault="006B0F98" w:rsidP="00E72CB1">
            <w:pPr>
              <w:pStyle w:val="Title"/>
              <w:snapToGrid w:val="0"/>
              <w:rPr>
                <w:rFonts w:ascii="Times New Roman" w:hAnsi="Times New Roman"/>
                <w:szCs w:val="24"/>
              </w:rPr>
            </w:pPr>
            <w:r w:rsidRPr="00994C73">
              <w:rPr>
                <w:rFonts w:ascii="Times New Roman" w:hAnsi="Times New Roman"/>
                <w:szCs w:val="24"/>
                <w:lang w:val="en-US"/>
              </w:rPr>
              <w:t>(</w:t>
            </w:r>
            <w:proofErr w:type="gramStart"/>
            <w:r w:rsidRPr="00994C73">
              <w:rPr>
                <w:rFonts w:ascii="Times New Roman" w:hAnsi="Times New Roman"/>
                <w:szCs w:val="24"/>
              </w:rPr>
              <w:t>у</w:t>
            </w:r>
            <w:proofErr w:type="gramEnd"/>
            <w:r w:rsidRPr="00994C73">
              <w:rPr>
                <w:rFonts w:ascii="Times New Roman" w:hAnsi="Times New Roman"/>
                <w:szCs w:val="24"/>
              </w:rPr>
              <w:t xml:space="preserve"> динарима</w:t>
            </w:r>
            <w:r w:rsidRPr="00994C73">
              <w:rPr>
                <w:rFonts w:ascii="Times New Roman" w:hAnsi="Times New Roman"/>
                <w:szCs w:val="24"/>
                <w:lang w:val="en-US"/>
              </w:rPr>
              <w:t>)</w:t>
            </w: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2.</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3.</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4.</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5.</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6.</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7.</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8.</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9.</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4" w:space="0" w:color="000000"/>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4" w:space="0" w:color="000000"/>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576"/>
        </w:trPr>
        <w:tc>
          <w:tcPr>
            <w:tcW w:w="312"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b w:val="0"/>
                <w:smallCaps/>
                <w:szCs w:val="24"/>
              </w:rPr>
            </w:pPr>
            <w:r w:rsidRPr="001E0B59">
              <w:rPr>
                <w:rFonts w:ascii="Times New Roman" w:hAnsi="Times New Roman"/>
                <w:b w:val="0"/>
                <w:smallCaps/>
                <w:szCs w:val="24"/>
              </w:rPr>
              <w:t>10.</w:t>
            </w:r>
          </w:p>
        </w:tc>
        <w:tc>
          <w:tcPr>
            <w:tcW w:w="1084" w:type="pct"/>
            <w:tcBorders>
              <w:top w:val="single" w:sz="4" w:space="0" w:color="000000"/>
              <w:left w:val="single" w:sz="4" w:space="0" w:color="000000"/>
              <w:bottom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70"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694" w:type="pct"/>
            <w:tcBorders>
              <w:top w:val="single" w:sz="4" w:space="0" w:color="000000"/>
              <w:left w:val="single" w:sz="4" w:space="0" w:color="000000"/>
              <w:bottom w:val="single" w:sz="12" w:space="0" w:color="auto"/>
            </w:tcBorders>
          </w:tcPr>
          <w:p w:rsidR="006B0F98" w:rsidRPr="001E0B59" w:rsidRDefault="006B0F98" w:rsidP="00E72CB1">
            <w:pPr>
              <w:pStyle w:val="Title"/>
              <w:snapToGrid w:val="0"/>
              <w:rPr>
                <w:rFonts w:ascii="Times New Roman" w:hAnsi="Times New Roman"/>
                <w:smallCaps/>
                <w:szCs w:val="24"/>
                <w:u w:val="single"/>
                <w:lang w:val="en-US"/>
              </w:rPr>
            </w:pPr>
          </w:p>
        </w:tc>
        <w:tc>
          <w:tcPr>
            <w:tcW w:w="971"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c>
          <w:tcPr>
            <w:tcW w:w="969" w:type="pct"/>
            <w:tcBorders>
              <w:top w:val="single" w:sz="4" w:space="0" w:color="000000"/>
              <w:left w:val="single" w:sz="4" w:space="0" w:color="000000"/>
              <w:bottom w:val="single" w:sz="12" w:space="0" w:color="auto"/>
              <w:right w:val="single" w:sz="4" w:space="0" w:color="000000"/>
            </w:tcBorders>
            <w:vAlign w:val="center"/>
          </w:tcPr>
          <w:p w:rsidR="006B0F98" w:rsidRPr="001E0B59" w:rsidRDefault="006B0F98" w:rsidP="00E72CB1">
            <w:pPr>
              <w:pStyle w:val="Title"/>
              <w:snapToGrid w:val="0"/>
              <w:rPr>
                <w:rFonts w:ascii="Times New Roman" w:hAnsi="Times New Roman"/>
                <w:smallCaps/>
                <w:szCs w:val="24"/>
                <w:u w:val="single"/>
                <w:lang w:val="en-US"/>
              </w:rPr>
            </w:pPr>
          </w:p>
        </w:tc>
      </w:tr>
      <w:tr w:rsidR="006B0F98" w:rsidRPr="001E0B59" w:rsidTr="00E72CB1">
        <w:trPr>
          <w:trHeight w:val="225"/>
        </w:trPr>
        <w:tc>
          <w:tcPr>
            <w:tcW w:w="312" w:type="pct"/>
            <w:tcBorders>
              <w:top w:val="single" w:sz="12" w:space="0" w:color="auto"/>
            </w:tcBorders>
          </w:tcPr>
          <w:p w:rsidR="006B0F98" w:rsidRPr="001E0B59" w:rsidRDefault="006B0F98" w:rsidP="00E72CB1">
            <w:pPr>
              <w:pStyle w:val="Title"/>
              <w:snapToGrid w:val="0"/>
              <w:rPr>
                <w:rFonts w:ascii="Times New Roman" w:hAnsi="Times New Roman"/>
                <w:b w:val="0"/>
                <w:smallCaps/>
                <w:szCs w:val="24"/>
              </w:rPr>
            </w:pPr>
          </w:p>
        </w:tc>
        <w:tc>
          <w:tcPr>
            <w:tcW w:w="1084" w:type="pct"/>
            <w:tcBorders>
              <w:top w:val="single" w:sz="12" w:space="0" w:color="auto"/>
            </w:tcBorders>
          </w:tcPr>
          <w:p w:rsidR="006B0F98" w:rsidRPr="001E0B59" w:rsidRDefault="006B0F98" w:rsidP="00E72CB1">
            <w:pPr>
              <w:pStyle w:val="Title"/>
              <w:snapToGrid w:val="0"/>
              <w:jc w:val="right"/>
              <w:rPr>
                <w:rFonts w:ascii="Times New Roman" w:hAnsi="Times New Roman"/>
                <w:smallCaps/>
                <w:szCs w:val="24"/>
                <w:u w:val="single"/>
              </w:rPr>
            </w:pPr>
            <w:r w:rsidRPr="001E0B59">
              <w:rPr>
                <w:rFonts w:ascii="Times New Roman" w:hAnsi="Times New Roman"/>
                <w:smallCaps/>
                <w:szCs w:val="24"/>
                <w:u w:val="single"/>
              </w:rPr>
              <w:t>УКУПНО</w:t>
            </w:r>
          </w:p>
        </w:tc>
        <w:tc>
          <w:tcPr>
            <w:tcW w:w="970" w:type="pct"/>
            <w:tcBorders>
              <w:top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694" w:type="pct"/>
            <w:tcBorders>
              <w:top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71" w:type="pct"/>
            <w:tcBorders>
              <w:top w:val="single" w:sz="12" w:space="0" w:color="auto"/>
              <w:left w:val="single" w:sz="12" w:space="0" w:color="auto"/>
              <w:bottom w:val="single" w:sz="12" w:space="0" w:color="auto"/>
              <w:right w:val="single" w:sz="4" w:space="0" w:color="000000"/>
            </w:tcBorders>
          </w:tcPr>
          <w:p w:rsidR="006B0F98" w:rsidRPr="001E0B59" w:rsidRDefault="006B0F98" w:rsidP="00E72CB1">
            <w:pPr>
              <w:pStyle w:val="Title"/>
              <w:snapToGrid w:val="0"/>
              <w:jc w:val="left"/>
              <w:rPr>
                <w:rFonts w:ascii="Times New Roman" w:hAnsi="Times New Roman"/>
                <w:smallCaps/>
                <w:szCs w:val="24"/>
                <w:u w:val="single"/>
                <w:lang w:val="en-US"/>
              </w:rPr>
            </w:pPr>
          </w:p>
        </w:tc>
        <w:tc>
          <w:tcPr>
            <w:tcW w:w="969" w:type="pct"/>
            <w:tcBorders>
              <w:top w:val="single" w:sz="12" w:space="0" w:color="auto"/>
              <w:left w:val="single" w:sz="4" w:space="0" w:color="000000"/>
              <w:bottom w:val="single" w:sz="12" w:space="0" w:color="auto"/>
              <w:right w:val="single" w:sz="12" w:space="0" w:color="auto"/>
            </w:tcBorders>
          </w:tcPr>
          <w:p w:rsidR="006B0F98" w:rsidRPr="001E0B59" w:rsidRDefault="006B0F98" w:rsidP="00E72CB1">
            <w:pPr>
              <w:pStyle w:val="Title"/>
              <w:snapToGrid w:val="0"/>
              <w:jc w:val="left"/>
              <w:rPr>
                <w:rFonts w:ascii="Times New Roman" w:hAnsi="Times New Roman"/>
                <w:smallCaps/>
                <w:szCs w:val="24"/>
                <w:u w:val="single"/>
                <w:lang w:val="en-US"/>
              </w:rPr>
            </w:pPr>
          </w:p>
        </w:tc>
      </w:tr>
    </w:tbl>
    <w:p w:rsidR="006B0F98" w:rsidRPr="00994C73" w:rsidRDefault="006B0F98" w:rsidP="006B0F98">
      <w:pPr>
        <w:jc w:val="both"/>
        <w:rPr>
          <w:u w:val="single"/>
          <w:lang w:val="sr-Cyrl-CS"/>
        </w:rPr>
      </w:pPr>
    </w:p>
    <w:p w:rsidR="006B0F98" w:rsidRPr="00E0475D" w:rsidRDefault="006B0F98" w:rsidP="006B0F98">
      <w:pPr>
        <w:ind w:left="1170" w:hanging="1170"/>
        <w:jc w:val="both"/>
        <w:rPr>
          <w:b/>
          <w:szCs w:val="18"/>
          <w:lang w:val="sr-Cyrl-CS"/>
        </w:rPr>
      </w:pPr>
      <w:r w:rsidRPr="001E0B59">
        <w:rPr>
          <w:u w:val="single"/>
        </w:rPr>
        <w:t>Напомена:</w:t>
      </w:r>
      <w:r w:rsidRPr="001E0B59">
        <w:t xml:space="preserve"> </w:t>
      </w:r>
      <w:r w:rsidRPr="001E0B59">
        <w:rPr>
          <w:b/>
        </w:rPr>
        <w:t>Референтну листу ископирати у довољном броју примерака.</w:t>
      </w:r>
      <w:r>
        <w:rPr>
          <w:b/>
          <w:lang w:val="sr-Cyrl-CS"/>
        </w:rPr>
        <w:t xml:space="preserve"> </w:t>
      </w:r>
      <w:proofErr w:type="gramStart"/>
      <w:r w:rsidRPr="00DA532E">
        <w:rPr>
          <w:b/>
          <w:szCs w:val="18"/>
        </w:rPr>
        <w:t>Наручилац задржава право да провери истинитост увидом у документацију понуђача и код наведених наручилаца.</w:t>
      </w:r>
      <w:proofErr w:type="gramEnd"/>
    </w:p>
    <w:p w:rsidR="006B0F98" w:rsidRPr="009C046C" w:rsidRDefault="006B0F98" w:rsidP="006B0F98">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6B0F98" w:rsidRPr="009C046C" w:rsidRDefault="006B0F98" w:rsidP="006B0F98">
      <w:pPr>
        <w:tabs>
          <w:tab w:val="center" w:pos="7200"/>
        </w:tabs>
        <w:rPr>
          <w:rFonts w:cs="Arial"/>
          <w:sz w:val="10"/>
          <w:szCs w:val="10"/>
        </w:rPr>
      </w:pPr>
    </w:p>
    <w:p w:rsidR="006B0F98" w:rsidRPr="009C046C" w:rsidRDefault="006B0F98" w:rsidP="006B0F98">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6B0F98" w:rsidRPr="009C046C" w:rsidRDefault="006B0F98" w:rsidP="006B0F98">
      <w:pPr>
        <w:tabs>
          <w:tab w:val="num" w:pos="1320"/>
          <w:tab w:val="center" w:pos="7200"/>
        </w:tabs>
        <w:jc w:val="both"/>
        <w:rPr>
          <w:sz w:val="16"/>
          <w:szCs w:val="16"/>
        </w:rPr>
      </w:pPr>
    </w:p>
    <w:p w:rsidR="006B0F98" w:rsidRPr="009C046C" w:rsidRDefault="00DE3184" w:rsidP="006B0F98">
      <w:pPr>
        <w:tabs>
          <w:tab w:val="center" w:pos="7200"/>
        </w:tabs>
        <w:jc w:val="both"/>
        <w:rPr>
          <w:rFonts w:cs="Arial"/>
        </w:rPr>
      </w:pPr>
      <w:r>
        <w:rPr>
          <w:sz w:val="22"/>
          <w:szCs w:val="22"/>
        </w:rPr>
        <w:t>_____________</w:t>
      </w:r>
      <w:r w:rsidR="006B0F98" w:rsidRPr="009C046C">
        <w:rPr>
          <w:sz w:val="22"/>
          <w:szCs w:val="22"/>
        </w:rPr>
        <w:t xml:space="preserve">. </w:t>
      </w:r>
      <w:proofErr w:type="gramStart"/>
      <w:r w:rsidR="006B0F98" w:rsidRPr="009C046C">
        <w:rPr>
          <w:sz w:val="22"/>
          <w:szCs w:val="22"/>
        </w:rPr>
        <w:t>године</w:t>
      </w:r>
      <w:proofErr w:type="gramEnd"/>
      <w:r w:rsidR="006B0F98" w:rsidRPr="009C046C">
        <w:rPr>
          <w:sz w:val="22"/>
          <w:szCs w:val="22"/>
        </w:rPr>
        <w:t xml:space="preserve">                           </w:t>
      </w:r>
      <w:r w:rsidR="006B0F98">
        <w:rPr>
          <w:sz w:val="22"/>
          <w:szCs w:val="22"/>
        </w:rPr>
        <w:t xml:space="preserve">                      M.</w:t>
      </w:r>
      <w:r w:rsidR="006B0F98">
        <w:rPr>
          <w:sz w:val="22"/>
          <w:szCs w:val="22"/>
          <w:lang w:val="sr-Cyrl-CS"/>
        </w:rPr>
        <w:t xml:space="preserve">П.         </w:t>
      </w:r>
      <w:r w:rsidR="006B0F98" w:rsidRPr="009C046C">
        <w:rPr>
          <w:b/>
          <w:sz w:val="22"/>
          <w:szCs w:val="22"/>
        </w:rPr>
        <w:t>_______________________</w:t>
      </w:r>
    </w:p>
    <w:p w:rsidR="006B0F98" w:rsidRDefault="006B0F98" w:rsidP="006B0F98">
      <w:pPr>
        <w:jc w:val="both"/>
        <w:rPr>
          <w:b/>
          <w:bCs/>
          <w:sz w:val="22"/>
          <w:szCs w:val="22"/>
          <w:lang w:val="sr-Cyrl-CS"/>
        </w:rPr>
      </w:pPr>
    </w:p>
    <w:p w:rsidR="006B0F98" w:rsidRPr="00AF520D" w:rsidRDefault="006B0F98" w:rsidP="006B0F98">
      <w:pPr>
        <w:tabs>
          <w:tab w:val="left" w:pos="3555"/>
        </w:tabs>
        <w:jc w:val="both"/>
        <w:rPr>
          <w:sz w:val="16"/>
          <w:szCs w:val="16"/>
          <w:lang w:val="sr-Cyrl-CS"/>
        </w:rPr>
      </w:pPr>
      <w:r>
        <w:rPr>
          <w:b/>
          <w:smallCaps/>
          <w:sz w:val="28"/>
          <w:szCs w:val="28"/>
        </w:rPr>
        <w:br w:type="page"/>
      </w:r>
      <w:r>
        <w:rPr>
          <w:b/>
          <w:smallCaps/>
        </w:rPr>
        <w:lastRenderedPageBreak/>
        <w:t>ОБРАЗАЦ</w:t>
      </w:r>
      <w:r w:rsidR="002657D5">
        <w:rPr>
          <w:b/>
          <w:smallCaps/>
          <w:lang w:val="sr-Cyrl-CS"/>
        </w:rPr>
        <w:t xml:space="preserve"> 4</w:t>
      </w:r>
      <w:r>
        <w:rPr>
          <w:b/>
          <w:smallCaps/>
          <w:lang w:val="sr-Cyrl-CS"/>
        </w:rPr>
        <w:t xml:space="preserve"> </w:t>
      </w:r>
      <w:proofErr w:type="gramStart"/>
      <w:r>
        <w:rPr>
          <w:b/>
          <w:smallCaps/>
          <w:lang w:val="sr-Cyrl-CS"/>
        </w:rPr>
        <w:t>-</w:t>
      </w:r>
      <w:r>
        <w:rPr>
          <w:b/>
          <w:smallCaps/>
        </w:rPr>
        <w:t xml:space="preserve">  ПОТВРД</w:t>
      </w:r>
      <w:r>
        <w:rPr>
          <w:b/>
          <w:smallCaps/>
          <w:lang w:val="sr-Cyrl-CS"/>
        </w:rPr>
        <w:t>А</w:t>
      </w:r>
      <w:proofErr w:type="gramEnd"/>
      <w:r w:rsidRPr="00B440D5">
        <w:rPr>
          <w:b/>
          <w:smallCaps/>
        </w:rPr>
        <w:t xml:space="preserve"> О ЗАКЉУЧЕНИМ УГОВОРИМА</w:t>
      </w:r>
      <w:r>
        <w:rPr>
          <w:b/>
          <w:smallCaps/>
          <w:lang w:val="sr-Cyrl-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88"/>
      </w:tblGrid>
      <w:tr w:rsidR="006B0F98" w:rsidRPr="00B440D5" w:rsidTr="00E72CB1">
        <w:trPr>
          <w:trHeight w:val="400"/>
        </w:trPr>
        <w:tc>
          <w:tcPr>
            <w:tcW w:w="5688" w:type="dxa"/>
            <w:tcBorders>
              <w:top w:val="nil"/>
              <w:left w:val="nil"/>
              <w:bottom w:val="single" w:sz="12" w:space="0" w:color="auto"/>
              <w:right w:val="nil"/>
            </w:tcBorders>
            <w:vAlign w:val="bottom"/>
          </w:tcPr>
          <w:p w:rsidR="006B0F98" w:rsidRPr="00B440D5" w:rsidRDefault="006B0F98" w:rsidP="00E72CB1">
            <w:pPr>
              <w:jc w:val="center"/>
              <w:rPr>
                <w:b/>
              </w:rP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(назив наручиоца)</w:t>
            </w:r>
          </w:p>
        </w:tc>
      </w:tr>
      <w:tr w:rsidR="006B0F98" w:rsidRPr="00B440D5" w:rsidTr="00E72CB1">
        <w:trPr>
          <w:trHeight w:val="343"/>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(улица и број)</w:t>
            </w:r>
          </w:p>
        </w:tc>
      </w:tr>
      <w:tr w:rsidR="006B0F98" w:rsidRPr="00B440D5" w:rsidTr="00E72CB1">
        <w:trPr>
          <w:trHeight w:val="246"/>
        </w:trPr>
        <w:tc>
          <w:tcPr>
            <w:tcW w:w="5688" w:type="dxa"/>
            <w:tcBorders>
              <w:top w:val="nil"/>
              <w:left w:val="nil"/>
              <w:bottom w:val="single" w:sz="12" w:space="0" w:color="auto"/>
              <w:right w:val="nil"/>
            </w:tcBorders>
            <w:vAlign w:val="bottom"/>
          </w:tcPr>
          <w:p w:rsidR="006B0F98" w:rsidRPr="00B440D5" w:rsidRDefault="006B0F98" w:rsidP="00E72CB1">
            <w:pPr>
              <w:jc w:val="center"/>
            </w:pPr>
          </w:p>
        </w:tc>
      </w:tr>
      <w:tr w:rsidR="006B0F98" w:rsidRPr="00B440D5" w:rsidTr="00E72CB1">
        <w:tc>
          <w:tcPr>
            <w:tcW w:w="5688" w:type="dxa"/>
            <w:tcBorders>
              <w:top w:val="single" w:sz="12" w:space="0" w:color="auto"/>
              <w:left w:val="nil"/>
              <w:bottom w:val="nil"/>
              <w:right w:val="nil"/>
            </w:tcBorders>
          </w:tcPr>
          <w:p w:rsidR="006B0F98" w:rsidRPr="00B440D5" w:rsidRDefault="006B0F98" w:rsidP="00E72CB1">
            <w:pPr>
              <w:jc w:val="center"/>
            </w:pPr>
            <w:r w:rsidRPr="00B440D5">
              <w:t>(седиште)</w:t>
            </w:r>
          </w:p>
        </w:tc>
      </w:tr>
    </w:tbl>
    <w:p w:rsidR="006B0F98" w:rsidRDefault="006B0F98" w:rsidP="006B0F98">
      <w:pPr>
        <w:jc w:val="center"/>
        <w:rPr>
          <w:b/>
          <w:smallCaps/>
          <w:lang w:val="sr-Cyrl-CS"/>
        </w:rPr>
      </w:pPr>
    </w:p>
    <w:p w:rsidR="006B0F98" w:rsidRPr="00ED0D83" w:rsidRDefault="006B0F98" w:rsidP="006B0F98">
      <w:pPr>
        <w:jc w:val="center"/>
        <w:rPr>
          <w:b/>
          <w:smallCaps/>
          <w:lang w:val="sr-Cyrl-CS"/>
        </w:rPr>
      </w:pPr>
    </w:p>
    <w:p w:rsidR="006B0F98" w:rsidRPr="00B440D5" w:rsidRDefault="006B0F98" w:rsidP="006B0F98">
      <w:pPr>
        <w:jc w:val="center"/>
        <w:rPr>
          <w:b/>
          <w:smallCaps/>
        </w:rPr>
      </w:pPr>
      <w:r w:rsidRPr="00B440D5">
        <w:rPr>
          <w:b/>
          <w:smallCaps/>
        </w:rPr>
        <w:t>ПОТВРДА О ЗАКЉУЧЕНИМ УГОВОРИМА</w:t>
      </w:r>
    </w:p>
    <w:p w:rsidR="006B0F98" w:rsidRPr="00B440D5" w:rsidRDefault="006B0F98" w:rsidP="006B0F98">
      <w:pPr>
        <w:jc w:val="center"/>
        <w:rPr>
          <w:b/>
          <w:smallCaps/>
        </w:rPr>
      </w:pPr>
    </w:p>
    <w:p w:rsidR="006B0F98" w:rsidRDefault="006B0F98" w:rsidP="006B0F98">
      <w:pPr>
        <w:jc w:val="both"/>
        <w:rPr>
          <w:lang w:val="sr-Cyrl-CS"/>
        </w:rPr>
      </w:pPr>
      <w:r w:rsidRPr="00B440D5">
        <w:rPr>
          <w:smallCaps/>
        </w:rPr>
        <w:tab/>
      </w:r>
      <w:r>
        <w:t>Овим потврђујемо да су током претходне 3 (три) године</w:t>
      </w:r>
      <w:r>
        <w:rPr>
          <w:lang w:val="sr-Cyrl-CS"/>
        </w:rPr>
        <w:t xml:space="preserve"> </w:t>
      </w:r>
      <w:r w:rsidRPr="00B440D5">
        <w:t>са фирмом: ___________________</w:t>
      </w:r>
      <w:r>
        <w:t>________________</w:t>
      </w:r>
      <w:r>
        <w:rPr>
          <w:lang w:val="sr-Cyrl-CS"/>
        </w:rPr>
        <w:t>________________________________________</w:t>
      </w:r>
      <w:r>
        <w:t xml:space="preserve"> </w:t>
      </w:r>
    </w:p>
    <w:p w:rsidR="006B0F98" w:rsidRDefault="006B0F98" w:rsidP="006B0F98">
      <w:pPr>
        <w:jc w:val="both"/>
        <w:rPr>
          <w:lang w:val="sr-Cyrl-CS"/>
        </w:rPr>
      </w:pPr>
      <w:r>
        <w:rPr>
          <w:lang w:val="sr-Cyrl-CS"/>
        </w:rPr>
        <w:tab/>
      </w:r>
      <w:r>
        <w:rPr>
          <w:lang w:val="sr-Cyrl-CS"/>
        </w:rPr>
        <w:tab/>
      </w:r>
      <w:r>
        <w:rPr>
          <w:lang w:val="sr-Cyrl-CS"/>
        </w:rPr>
        <w:tab/>
      </w:r>
      <w:r>
        <w:rPr>
          <w:lang w:val="sr-Cyrl-CS"/>
        </w:rPr>
        <w:tab/>
      </w:r>
      <w:r>
        <w:rPr>
          <w:lang w:val="sr-Cyrl-CS"/>
        </w:rPr>
        <w:tab/>
      </w:r>
      <w:r w:rsidRPr="00F1185C">
        <w:rPr>
          <w:sz w:val="20"/>
        </w:rPr>
        <w:t>(</w:t>
      </w:r>
      <w:proofErr w:type="gramStart"/>
      <w:r w:rsidRPr="00F1185C">
        <w:rPr>
          <w:sz w:val="20"/>
        </w:rPr>
        <w:t>назив</w:t>
      </w:r>
      <w:proofErr w:type="gramEnd"/>
      <w:r w:rsidRPr="00F1185C">
        <w:rPr>
          <w:sz w:val="20"/>
        </w:rPr>
        <w:t xml:space="preserve"> понуђача) </w:t>
      </w:r>
    </w:p>
    <w:p w:rsidR="006B0F98" w:rsidRPr="00CE6DFA" w:rsidRDefault="006B0F98" w:rsidP="00CE6DFA">
      <w:pPr>
        <w:spacing w:after="120"/>
        <w:jc w:val="both"/>
        <w:rPr>
          <w:lang w:val="sr-Cyrl-CS"/>
        </w:rPr>
      </w:pPr>
      <w:proofErr w:type="gramStart"/>
      <w:r>
        <w:t>закључени</w:t>
      </w:r>
      <w:proofErr w:type="gramEnd"/>
      <w:r>
        <w:t xml:space="preserve"> и реализовани следећи уговори </w:t>
      </w:r>
      <w:r>
        <w:rPr>
          <w:lang w:val="sr-Cyrl-CS"/>
        </w:rPr>
        <w:t>о вршењу услуга</w:t>
      </w:r>
      <w:r w:rsidR="00015A6B" w:rsidRPr="00656896">
        <w:rPr>
          <w:bCs/>
        </w:rPr>
        <w:t xml:space="preserve"> </w:t>
      </w:r>
      <w:r w:rsidR="00677D1B">
        <w:rPr>
          <w:bCs/>
        </w:rPr>
        <w:t>израде пројек</w:t>
      </w:r>
      <w:r w:rsidR="00294C83">
        <w:rPr>
          <w:bCs/>
        </w:rPr>
        <w:t>а</w:t>
      </w:r>
      <w:r w:rsidR="00677D1B">
        <w:rPr>
          <w:bCs/>
        </w:rPr>
        <w:t>та</w:t>
      </w:r>
      <w:r w:rsidR="00450D9A">
        <w:rPr>
          <w:bCs/>
        </w:rPr>
        <w:t xml:space="preserve"> нискоградње</w:t>
      </w:r>
      <w:r w:rsidRPr="00CE6DFA">
        <w:rPr>
          <w:lang w:val="sr-Cyrl-C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1776"/>
        <w:gridCol w:w="1501"/>
        <w:gridCol w:w="1671"/>
        <w:gridCol w:w="1919"/>
      </w:tblGrid>
      <w:tr w:rsidR="006B0F98" w:rsidRPr="005B2178" w:rsidTr="00E72CB1">
        <w:trPr>
          <w:trHeight w:val="719"/>
        </w:trPr>
        <w:tc>
          <w:tcPr>
            <w:tcW w:w="1285" w:type="pct"/>
            <w:tcBorders>
              <w:top w:val="single" w:sz="12" w:space="0" w:color="auto"/>
            </w:tcBorders>
            <w:shd w:val="clear" w:color="auto" w:fill="BFBFBF"/>
            <w:vAlign w:val="center"/>
          </w:tcPr>
          <w:p w:rsidR="006B0F98" w:rsidRPr="005B2178" w:rsidRDefault="006B0F98" w:rsidP="00E72CB1">
            <w:pPr>
              <w:jc w:val="center"/>
              <w:rPr>
                <w:b/>
                <w:lang w:val="sr-Cyrl-CS"/>
              </w:rPr>
            </w:pPr>
            <w:r w:rsidRPr="005B2178">
              <w:rPr>
                <w:b/>
                <w:lang w:val="sr-Cyrl-CS"/>
              </w:rPr>
              <w:t>Предмет уговора</w:t>
            </w:r>
          </w:p>
        </w:tc>
        <w:tc>
          <w:tcPr>
            <w:tcW w:w="960"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Број уговора</w:t>
            </w:r>
          </w:p>
        </w:tc>
        <w:tc>
          <w:tcPr>
            <w:tcW w:w="812"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Датум закључења</w:t>
            </w:r>
          </w:p>
        </w:tc>
        <w:tc>
          <w:tcPr>
            <w:tcW w:w="904" w:type="pct"/>
            <w:tcBorders>
              <w:top w:val="single" w:sz="12" w:space="0" w:color="auto"/>
            </w:tcBorders>
            <w:shd w:val="clear" w:color="auto" w:fill="BFBFBF"/>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lang w:val="sr-Cyrl-CS"/>
              </w:rPr>
              <w:t>без</w:t>
            </w:r>
            <w:r w:rsidRPr="005B2178">
              <w:rPr>
                <w:b/>
              </w:rPr>
              <w:t xml:space="preserve"> ПДВ-</w:t>
            </w:r>
            <w:r w:rsidRPr="005B2178">
              <w:rPr>
                <w:b/>
                <w:lang w:val="sr-Cyrl-CS"/>
              </w:rPr>
              <w:t>а</w:t>
            </w:r>
            <w:r w:rsidRPr="005B2178">
              <w:rPr>
                <w:b/>
              </w:rPr>
              <w:t xml:space="preserve">                                   (у динарима)</w:t>
            </w:r>
          </w:p>
        </w:tc>
        <w:tc>
          <w:tcPr>
            <w:tcW w:w="1038" w:type="pct"/>
            <w:tcBorders>
              <w:top w:val="single" w:sz="12" w:space="0" w:color="auto"/>
            </w:tcBorders>
            <w:shd w:val="clear" w:color="auto" w:fill="BFBFBF"/>
            <w:vAlign w:val="center"/>
          </w:tcPr>
          <w:p w:rsidR="006B0F98" w:rsidRPr="005B2178" w:rsidRDefault="006B0F98" w:rsidP="00E72CB1">
            <w:pPr>
              <w:jc w:val="center"/>
              <w:rPr>
                <w:b/>
              </w:rPr>
            </w:pPr>
            <w:r w:rsidRPr="005B2178">
              <w:rPr>
                <w:b/>
              </w:rPr>
              <w:t xml:space="preserve">Вредност </w:t>
            </w:r>
            <w:r w:rsidRPr="00994C73">
              <w:rPr>
                <w:b/>
              </w:rPr>
              <w:t>извршених услуга</w:t>
            </w:r>
            <w:r w:rsidRPr="00994C73">
              <w:t xml:space="preserve"> </w:t>
            </w:r>
            <w:r w:rsidRPr="005B2178">
              <w:rPr>
                <w:b/>
              </w:rPr>
              <w:t>са ПДВ-ом                                   (у динарима)</w:t>
            </w:r>
          </w:p>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r w:rsidR="006B0F98" w:rsidRPr="001E0B59" w:rsidTr="00E72CB1">
        <w:trPr>
          <w:trHeight w:hRule="exact" w:val="397"/>
        </w:trPr>
        <w:tc>
          <w:tcPr>
            <w:tcW w:w="1285" w:type="pct"/>
          </w:tcPr>
          <w:p w:rsidR="006B0F98" w:rsidRPr="001E0B59" w:rsidRDefault="006B0F98" w:rsidP="00E72CB1"/>
        </w:tc>
        <w:tc>
          <w:tcPr>
            <w:tcW w:w="960" w:type="pct"/>
            <w:vAlign w:val="center"/>
          </w:tcPr>
          <w:p w:rsidR="006B0F98" w:rsidRPr="001E0B59" w:rsidRDefault="006B0F98" w:rsidP="00E72CB1"/>
        </w:tc>
        <w:tc>
          <w:tcPr>
            <w:tcW w:w="812" w:type="pct"/>
            <w:vAlign w:val="center"/>
          </w:tcPr>
          <w:p w:rsidR="006B0F98" w:rsidRPr="001E0B59" w:rsidRDefault="006B0F98" w:rsidP="00E72CB1"/>
        </w:tc>
        <w:tc>
          <w:tcPr>
            <w:tcW w:w="904" w:type="pct"/>
          </w:tcPr>
          <w:p w:rsidR="006B0F98" w:rsidRPr="001E0B59" w:rsidRDefault="006B0F98" w:rsidP="00E72CB1"/>
        </w:tc>
        <w:tc>
          <w:tcPr>
            <w:tcW w:w="1038" w:type="pct"/>
            <w:vAlign w:val="center"/>
          </w:tcPr>
          <w:p w:rsidR="006B0F98" w:rsidRPr="001E0B59" w:rsidRDefault="006B0F98" w:rsidP="00E72CB1"/>
        </w:tc>
      </w:tr>
    </w:tbl>
    <w:p w:rsidR="006B0F98" w:rsidRPr="00B440D5" w:rsidRDefault="006B0F98" w:rsidP="006B0F98">
      <w:pPr>
        <w:jc w:val="both"/>
      </w:pPr>
    </w:p>
    <w:p w:rsidR="006B0F98" w:rsidRPr="00B440D5" w:rsidRDefault="006B0F98" w:rsidP="006B0F98">
      <w:pPr>
        <w:jc w:val="both"/>
      </w:pPr>
      <w:proofErr w:type="gramStart"/>
      <w:r w:rsidRPr="00B440D5">
        <w:t>Потврда се издаје ради учешћа у поступку јавне набавке и за друге сврхе се не може користити.</w:t>
      </w:r>
      <w:proofErr w:type="gramEnd"/>
    </w:p>
    <w:p w:rsidR="006B0F98" w:rsidRPr="00B440D5" w:rsidRDefault="006B0F98" w:rsidP="006B0F98">
      <w:pPr>
        <w:ind w:left="720"/>
        <w:jc w:val="both"/>
      </w:pPr>
    </w:p>
    <w:p w:rsidR="006B0F98" w:rsidRPr="00B440D5" w:rsidRDefault="006B0F98" w:rsidP="00067A78">
      <w:pPr>
        <w:numPr>
          <w:ilvl w:val="0"/>
          <w:numId w:val="18"/>
        </w:numPr>
        <w:ind w:left="0" w:firstLine="426"/>
        <w:jc w:val="both"/>
      </w:pPr>
      <w:r w:rsidRPr="00B440D5">
        <w:t>потврду ископирати у довољном броју примерака оверених од стране наручилаца радова и доставити фотокопиране;</w:t>
      </w:r>
    </w:p>
    <w:p w:rsidR="006B0F98" w:rsidRPr="00B440D5" w:rsidRDefault="006B0F98" w:rsidP="006B0F98">
      <w:pPr>
        <w:jc w:val="both"/>
      </w:pPr>
    </w:p>
    <w:p w:rsidR="006B0F98" w:rsidRPr="00B440D5" w:rsidRDefault="006B0F98" w:rsidP="00067A78">
      <w:pPr>
        <w:numPr>
          <w:ilvl w:val="0"/>
          <w:numId w:val="18"/>
        </w:numPr>
        <w:ind w:left="0" w:firstLine="426"/>
        <w:jc w:val="both"/>
      </w:pPr>
      <w:r w:rsidRPr="00B440D5">
        <w:t>вредности из оверених потврда унети у спецификацију референтне листе и доставити уз понуду;</w:t>
      </w:r>
    </w:p>
    <w:p w:rsidR="006B0F98" w:rsidRPr="00B440D5" w:rsidRDefault="006B0F98" w:rsidP="006B0F98">
      <w:pPr>
        <w:ind w:firstLine="426"/>
        <w:jc w:val="both"/>
      </w:pPr>
    </w:p>
    <w:p w:rsidR="006B0F98" w:rsidRPr="00C44A54" w:rsidRDefault="006B0F98" w:rsidP="00067A78">
      <w:pPr>
        <w:numPr>
          <w:ilvl w:val="0"/>
          <w:numId w:val="18"/>
        </w:numPr>
        <w:ind w:left="0" w:firstLine="426"/>
        <w:jc w:val="both"/>
      </w:pPr>
      <w:proofErr w:type="gramStart"/>
      <w:r w:rsidRPr="00B440D5">
        <w:t>потврда</w:t>
      </w:r>
      <w:proofErr w:type="gramEnd"/>
      <w:r w:rsidRPr="00B440D5">
        <w:t xml:space="preserve"> може бити издата и на меморандуму наручиоца, али мора садржати све елементе обрасца потврде о закљученим уговорима.</w:t>
      </w:r>
    </w:p>
    <w:p w:rsidR="006B0F98" w:rsidRPr="00B440D5" w:rsidRDefault="006B0F98" w:rsidP="006B0F98">
      <w:pPr>
        <w:tabs>
          <w:tab w:val="center" w:pos="7200"/>
        </w:tabs>
        <w:ind w:firstLine="426"/>
        <w:jc w:val="both"/>
      </w:pPr>
      <w:r w:rsidRPr="00B440D5">
        <w:t xml:space="preserve">                                                    </w:t>
      </w:r>
    </w:p>
    <w:p w:rsidR="006B0F98" w:rsidRDefault="006B0F98" w:rsidP="006B0F98">
      <w:pPr>
        <w:tabs>
          <w:tab w:val="center" w:pos="0"/>
        </w:tabs>
      </w:pPr>
      <w:r w:rsidRPr="00714599">
        <w:rPr>
          <w:rFonts w:cs="Arial"/>
        </w:rPr>
        <w:t>Датум</w:t>
      </w:r>
      <w:r>
        <w:t>:</w:t>
      </w:r>
      <w:r>
        <w:tab/>
      </w:r>
      <w:r>
        <w:tab/>
      </w:r>
      <w:r>
        <w:tab/>
      </w:r>
      <w:r>
        <w:tab/>
      </w:r>
      <w:r>
        <w:tab/>
      </w:r>
      <w:r>
        <w:tab/>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6B0F98" w:rsidRPr="00EA265F" w:rsidRDefault="006B0F98" w:rsidP="006B0F98">
      <w:pPr>
        <w:tabs>
          <w:tab w:val="center" w:pos="0"/>
        </w:tabs>
        <w:rPr>
          <w:rFonts w:cs="Arial"/>
        </w:rPr>
      </w:pPr>
    </w:p>
    <w:p w:rsidR="006B0F98" w:rsidRPr="00EA265F" w:rsidRDefault="006B0F98" w:rsidP="006B0F98">
      <w:pPr>
        <w:ind w:right="71"/>
        <w:jc w:val="both"/>
        <w:rPr>
          <w:sz w:val="22"/>
          <w:szCs w:val="22"/>
        </w:rPr>
      </w:pPr>
      <w:r w:rsidRPr="009C046C">
        <w:rPr>
          <w:sz w:val="22"/>
          <w:szCs w:val="22"/>
        </w:rPr>
        <w:t>____</w:t>
      </w:r>
      <w:r w:rsidR="00B43B35">
        <w:rPr>
          <w:sz w:val="22"/>
          <w:szCs w:val="22"/>
        </w:rPr>
        <w:t>_________</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769D0" w:rsidRDefault="006B0F98" w:rsidP="00F769D0">
      <w:pPr>
        <w:tabs>
          <w:tab w:val="left" w:pos="1260"/>
        </w:tabs>
        <w:autoSpaceDE w:val="0"/>
        <w:autoSpaceDN w:val="0"/>
        <w:rPr>
          <w:b/>
          <w:kern w:val="24"/>
          <w:szCs w:val="28"/>
          <w:lang w:val="sr-Cyrl-CS"/>
        </w:rPr>
      </w:pPr>
      <w:r>
        <w:rPr>
          <w:b/>
          <w:lang w:val="sr-Cyrl-CS"/>
        </w:rPr>
        <w:br w:type="page"/>
      </w:r>
      <w:proofErr w:type="gramStart"/>
      <w:r w:rsidR="004A1D66">
        <w:rPr>
          <w:b/>
          <w:smallCaps/>
        </w:rPr>
        <w:lastRenderedPageBreak/>
        <w:t>ОБРАЗАЦ</w:t>
      </w:r>
      <w:r w:rsidR="004A1D66">
        <w:rPr>
          <w:b/>
          <w:smallCaps/>
          <w:lang w:val="sr-Cyrl-CS"/>
        </w:rPr>
        <w:t xml:space="preserve">  5</w:t>
      </w:r>
      <w:proofErr w:type="gramEnd"/>
      <w:r w:rsidR="004A1D66">
        <w:rPr>
          <w:b/>
          <w:smallCaps/>
          <w:lang w:val="sr-Cyrl-CS"/>
        </w:rPr>
        <w:t xml:space="preserve"> -</w:t>
      </w:r>
      <w:r w:rsidR="00F769D0">
        <w:rPr>
          <w:b/>
          <w:smallCaps/>
          <w:szCs w:val="28"/>
        </w:rPr>
        <w:t xml:space="preserve"> </w:t>
      </w:r>
      <w:r w:rsidR="00F769D0">
        <w:rPr>
          <w:b/>
          <w:smallCaps/>
          <w:szCs w:val="28"/>
          <w:lang w:val="sr-Cyrl-CS"/>
        </w:rPr>
        <w:t xml:space="preserve"> </w:t>
      </w:r>
      <w:r w:rsidR="00F769D0" w:rsidRPr="008234F7">
        <w:rPr>
          <w:b/>
          <w:smallCaps/>
          <w:szCs w:val="28"/>
        </w:rPr>
        <w:t xml:space="preserve">ОБРАЗАЦ </w:t>
      </w:r>
      <w:r w:rsidR="00F769D0">
        <w:rPr>
          <w:b/>
          <w:smallCaps/>
          <w:szCs w:val="28"/>
        </w:rPr>
        <w:t xml:space="preserve"> </w:t>
      </w:r>
      <w:r w:rsidR="00F769D0">
        <w:rPr>
          <w:b/>
          <w:kern w:val="24"/>
          <w:szCs w:val="28"/>
          <w:lang w:val="sr-Cyrl-CS"/>
        </w:rPr>
        <w:t xml:space="preserve">ИЗЈАВЕ О </w:t>
      </w:r>
      <w:r w:rsidR="000A7376">
        <w:rPr>
          <w:b/>
          <w:kern w:val="24"/>
          <w:szCs w:val="28"/>
          <w:lang w:val="sr-Cyrl-CS"/>
        </w:rPr>
        <w:t>КАДРОВСКОМ КАПАЦИТЕТУ</w:t>
      </w:r>
    </w:p>
    <w:p w:rsidR="00F769D0" w:rsidRDefault="00F769D0" w:rsidP="00F769D0">
      <w:pPr>
        <w:tabs>
          <w:tab w:val="left" w:pos="1260"/>
        </w:tabs>
        <w:autoSpaceDE w:val="0"/>
        <w:autoSpaceDN w:val="0"/>
        <w:rPr>
          <w:b/>
          <w:kern w:val="24"/>
          <w:szCs w:val="28"/>
          <w:lang w:val="sr-Cyrl-CS"/>
        </w:rPr>
      </w:pPr>
    </w:p>
    <w:p w:rsidR="00F769D0" w:rsidRDefault="00F769D0" w:rsidP="00F769D0">
      <w:pPr>
        <w:tabs>
          <w:tab w:val="left" w:pos="1260"/>
        </w:tabs>
        <w:autoSpaceDE w:val="0"/>
        <w:autoSpaceDN w:val="0"/>
        <w:rPr>
          <w:b/>
          <w:kern w:val="24"/>
          <w:szCs w:val="28"/>
          <w:lang w:val="sr-Cyrl-CS"/>
        </w:rPr>
      </w:pPr>
    </w:p>
    <w:p w:rsidR="00F769D0" w:rsidRDefault="00F769D0" w:rsidP="00F769D0">
      <w:pPr>
        <w:tabs>
          <w:tab w:val="left" w:pos="1260"/>
        </w:tabs>
        <w:autoSpaceDE w:val="0"/>
        <w:autoSpaceDN w:val="0"/>
        <w:jc w:val="center"/>
        <w:rPr>
          <w:b/>
          <w:bCs/>
          <w:spacing w:val="1"/>
          <w:lang w:val="sr-Cyrl-CS"/>
        </w:rPr>
      </w:pPr>
      <w:r w:rsidRPr="00AD57A4">
        <w:rPr>
          <w:b/>
          <w:bCs/>
        </w:rPr>
        <w:t xml:space="preserve">ИЗЈАВА </w:t>
      </w:r>
      <w:proofErr w:type="gramStart"/>
      <w:r w:rsidRPr="00AD57A4">
        <w:rPr>
          <w:b/>
          <w:bCs/>
        </w:rPr>
        <w:t xml:space="preserve">О </w:t>
      </w:r>
      <w:r w:rsidRPr="00AD57A4">
        <w:rPr>
          <w:b/>
          <w:bCs/>
          <w:spacing w:val="1"/>
        </w:rPr>
        <w:t xml:space="preserve"> </w:t>
      </w:r>
      <w:r w:rsidR="000A7376">
        <w:rPr>
          <w:b/>
          <w:kern w:val="24"/>
          <w:szCs w:val="28"/>
          <w:lang w:val="sr-Cyrl-CS"/>
        </w:rPr>
        <w:t>О</w:t>
      </w:r>
      <w:proofErr w:type="gramEnd"/>
      <w:r w:rsidR="000A7376">
        <w:rPr>
          <w:b/>
          <w:kern w:val="24"/>
          <w:szCs w:val="28"/>
          <w:lang w:val="sr-Cyrl-CS"/>
        </w:rPr>
        <w:t xml:space="preserve"> КАДРОВСКОМ КАПАЦИТЕТУ</w:t>
      </w:r>
      <w:r w:rsidR="000A7376" w:rsidRPr="00AD57A4">
        <w:rPr>
          <w:b/>
          <w:bCs/>
          <w:spacing w:val="1"/>
        </w:rPr>
        <w:t xml:space="preserve"> </w:t>
      </w:r>
    </w:p>
    <w:p w:rsidR="00F769D0" w:rsidRPr="006A6EA3" w:rsidRDefault="00F769D0" w:rsidP="00F769D0">
      <w:pPr>
        <w:tabs>
          <w:tab w:val="left" w:pos="1260"/>
        </w:tabs>
        <w:autoSpaceDE w:val="0"/>
        <w:autoSpaceDN w:val="0"/>
        <w:jc w:val="center"/>
        <w:rPr>
          <w:b/>
          <w:bCs/>
          <w:spacing w:val="1"/>
          <w:lang w:val="sr-Cyrl-CS"/>
        </w:rPr>
      </w:pPr>
    </w:p>
    <w:p w:rsidR="00F769D0" w:rsidRPr="006F6849" w:rsidRDefault="00F769D0" w:rsidP="00F769D0">
      <w:pPr>
        <w:tabs>
          <w:tab w:val="left" w:pos="1260"/>
        </w:tabs>
        <w:autoSpaceDE w:val="0"/>
        <w:autoSpaceDN w:val="0"/>
        <w:jc w:val="both"/>
        <w:rPr>
          <w:b/>
          <w:bCs/>
          <w:lang w:val="sr-Cyrl-CS"/>
        </w:rPr>
      </w:pPr>
    </w:p>
    <w:p w:rsidR="00F769D0" w:rsidRPr="00124B0B" w:rsidRDefault="00F769D0" w:rsidP="000A7376">
      <w:pPr>
        <w:jc w:val="both"/>
        <w:rPr>
          <w:lang w:val="sr-Cyrl-CS"/>
        </w:rPr>
      </w:pPr>
      <w:proofErr w:type="gramStart"/>
      <w:r>
        <w:t xml:space="preserve">У отвореном </w:t>
      </w:r>
      <w:r w:rsidRPr="00AD57A4">
        <w:t xml:space="preserve">поступку </w:t>
      </w:r>
      <w:r w:rsidR="000A7376">
        <w:rPr>
          <w:bCs/>
        </w:rPr>
        <w:t>јавне набавке услуга</w:t>
      </w:r>
      <w:r>
        <w:rPr>
          <w:lang w:val="sr-Cyrl-CS"/>
        </w:rPr>
        <w:t xml:space="preserve"> – </w:t>
      </w:r>
      <w:r w:rsidR="000A7376">
        <w:rPr>
          <w:lang w:val="sr-Cyrl-CS"/>
        </w:rPr>
        <w:t>Израда идејног пројекта партерног уређења испред зграде у Карађорђевој бр.</w:t>
      </w:r>
      <w:proofErr w:type="gramEnd"/>
      <w:r w:rsidR="000A7376">
        <w:rPr>
          <w:lang w:val="sr-Cyrl-CS"/>
        </w:rPr>
        <w:t xml:space="preserve"> 8 у Љубовији, </w:t>
      </w:r>
      <w:r>
        <w:rPr>
          <w:lang w:val="sr-Cyrl-CS"/>
        </w:rPr>
        <w:t xml:space="preserve">редни број ЈН </w:t>
      </w:r>
      <w:r w:rsidR="000A7376">
        <w:t>69</w:t>
      </w:r>
      <w:r>
        <w:rPr>
          <w:lang w:val="sr-Cyrl-CS"/>
        </w:rPr>
        <w:t>/201</w:t>
      </w:r>
      <w:r>
        <w:t>8</w:t>
      </w:r>
      <w:r>
        <w:rPr>
          <w:lang w:val="sr-Cyrl-CS"/>
        </w:rPr>
        <w:t xml:space="preserve"> </w:t>
      </w:r>
    </w:p>
    <w:p w:rsidR="00F769D0" w:rsidRPr="00AD57A4" w:rsidRDefault="00F769D0" w:rsidP="00F769D0">
      <w:pPr>
        <w:jc w:val="center"/>
      </w:pPr>
    </w:p>
    <w:p w:rsidR="00F769D0" w:rsidRPr="00AD57A4" w:rsidRDefault="00F769D0" w:rsidP="00F769D0">
      <w:pPr>
        <w:pStyle w:val="Header"/>
        <w:jc w:val="center"/>
        <w:rPr>
          <w:b/>
          <w:lang w:val="sr-Cyrl-CS"/>
        </w:rPr>
      </w:pPr>
      <w:r w:rsidRPr="00AD57A4">
        <w:rPr>
          <w:b/>
          <w:lang w:val="sr-Cyrl-CS"/>
        </w:rPr>
        <w:t>____________________________________________________________________</w:t>
      </w:r>
    </w:p>
    <w:p w:rsidR="00F769D0" w:rsidRPr="00AD57A4" w:rsidRDefault="00F769D0" w:rsidP="00F769D0">
      <w:pPr>
        <w:autoSpaceDE w:val="0"/>
        <w:autoSpaceDN w:val="0"/>
        <w:adjustRightInd w:val="0"/>
        <w:jc w:val="center"/>
        <w:rPr>
          <w:b/>
        </w:rPr>
      </w:pPr>
      <w:r>
        <w:rPr>
          <w:b/>
        </w:rPr>
        <w:t>(</w:t>
      </w:r>
      <w:proofErr w:type="gramStart"/>
      <w:r>
        <w:rPr>
          <w:b/>
        </w:rPr>
        <w:t>н</w:t>
      </w:r>
      <w:r w:rsidRPr="00AD57A4">
        <w:rPr>
          <w:b/>
        </w:rPr>
        <w:t>азив</w:t>
      </w:r>
      <w:proofErr w:type="gramEnd"/>
      <w:r w:rsidRPr="00AD57A4">
        <w:rPr>
          <w:b/>
        </w:rPr>
        <w:t xml:space="preserve"> понуђача</w:t>
      </w:r>
      <w:r>
        <w:rPr>
          <w:b/>
        </w:rPr>
        <w:t>)</w:t>
      </w:r>
    </w:p>
    <w:p w:rsidR="00F769D0" w:rsidRPr="00124B0B" w:rsidRDefault="00F769D0" w:rsidP="00F769D0">
      <w:pPr>
        <w:tabs>
          <w:tab w:val="left" w:pos="1260"/>
        </w:tabs>
        <w:autoSpaceDE w:val="0"/>
        <w:autoSpaceDN w:val="0"/>
        <w:jc w:val="both"/>
        <w:rPr>
          <w:b/>
          <w:bCs/>
          <w:lang w:val="sr-Cyrl-CS"/>
        </w:rPr>
      </w:pPr>
    </w:p>
    <w:p w:rsidR="00F769D0" w:rsidRDefault="00F769D0" w:rsidP="00F769D0">
      <w:pPr>
        <w:autoSpaceDE w:val="0"/>
        <w:autoSpaceDN w:val="0"/>
        <w:adjustRightInd w:val="0"/>
        <w:ind w:firstLine="708"/>
        <w:jc w:val="both"/>
        <w:rPr>
          <w:lang w:val="sr-Cyrl-CS"/>
        </w:rPr>
      </w:pPr>
      <w:r w:rsidRPr="00AD57A4">
        <w:t xml:space="preserve">Под пуном материјалном, кривичном и моралном одговорношћу изјављујем да располажемо </w:t>
      </w:r>
      <w:r w:rsidR="00B248CB">
        <w:t xml:space="preserve">довољним </w:t>
      </w:r>
      <w:r w:rsidRPr="00AD57A4">
        <w:t xml:space="preserve">кадровским капацитетом </w:t>
      </w:r>
      <w:r w:rsidR="00342E3F">
        <w:t xml:space="preserve">односно </w:t>
      </w:r>
      <w:r w:rsidRPr="00AD57A4">
        <w:t>особље</w:t>
      </w:r>
      <w:r w:rsidR="00342E3F">
        <w:t>м</w:t>
      </w:r>
      <w:r>
        <w:t>, кој</w:t>
      </w:r>
      <w:r>
        <w:rPr>
          <w:lang w:val="sr-Cyrl-CS"/>
        </w:rPr>
        <w:t>е</w:t>
      </w:r>
      <w:r>
        <w:t xml:space="preserve"> ће бити ангажован</w:t>
      </w:r>
      <w:r>
        <w:rPr>
          <w:lang w:val="sr-Cyrl-CS"/>
        </w:rPr>
        <w:t>о</w:t>
      </w:r>
      <w:r w:rsidRPr="00AD57A4">
        <w:t xml:space="preserve"> по овој јавној набавци и то: </w:t>
      </w:r>
    </w:p>
    <w:p w:rsidR="00B248CB" w:rsidRPr="002D0584" w:rsidRDefault="00F769D0" w:rsidP="00B248CB">
      <w:pPr>
        <w:pStyle w:val="Header"/>
        <w:tabs>
          <w:tab w:val="clear" w:pos="4536"/>
        </w:tabs>
        <w:suppressAutoHyphens w:val="0"/>
        <w:ind w:firstLine="720"/>
        <w:jc w:val="both"/>
        <w:rPr>
          <w:lang w:val="sr-Cyrl-CS"/>
        </w:rPr>
      </w:pPr>
      <w:r>
        <w:rPr>
          <w:lang w:val="sr-Cyrl-CS"/>
        </w:rPr>
        <w:t xml:space="preserve">- </w:t>
      </w:r>
      <w:r w:rsidR="00B248CB">
        <w:rPr>
          <w:lang w:val="sr-Cyrl-CS"/>
        </w:rPr>
        <w:t xml:space="preserve">да имамо запослено или ангажовано минимум једно лице, носиоца лиценце </w:t>
      </w:r>
      <w:r w:rsidR="00B248CB">
        <w:rPr>
          <w:lang w:val="en-US"/>
        </w:rPr>
        <w:t>3</w:t>
      </w:r>
      <w:r w:rsidR="00B248CB">
        <w:rPr>
          <w:lang w:val="sr-Cyrl-CS"/>
        </w:rPr>
        <w:t>00 – одговорни пројектант архитектонских пројеката, уређења слободних површина и унутрашњих инст</w:t>
      </w:r>
      <w:r w:rsidR="00333938">
        <w:rPr>
          <w:lang w:val="sr-Cyrl-CS"/>
        </w:rPr>
        <w:t>алација водовода и канализације.</w:t>
      </w:r>
    </w:p>
    <w:p w:rsidR="00B248CB" w:rsidRPr="002D0584" w:rsidRDefault="00B248CB" w:rsidP="00B248CB">
      <w:pPr>
        <w:pStyle w:val="Default"/>
        <w:ind w:right="4" w:firstLine="720"/>
        <w:jc w:val="both"/>
        <w:rPr>
          <w:rFonts w:ascii="Times New Roman" w:hAnsi="Times New Roman"/>
          <w:color w:val="auto"/>
          <w:lang w:val="sr-Cyrl-CS"/>
        </w:rPr>
      </w:pPr>
    </w:p>
    <w:p w:rsidR="00F769D0" w:rsidRPr="00506867" w:rsidRDefault="00F769D0" w:rsidP="00F769D0">
      <w:pPr>
        <w:shd w:val="clear" w:color="auto" w:fill="FFFFFF"/>
        <w:rPr>
          <w:b/>
          <w:bCs/>
          <w:lang w:val="sr-Cyrl-CS"/>
        </w:rPr>
      </w:pPr>
    </w:p>
    <w:tbl>
      <w:tblPr>
        <w:tblW w:w="8534" w:type="dxa"/>
        <w:jc w:val="center"/>
        <w:tblLayout w:type="fixed"/>
        <w:tblCellMar>
          <w:left w:w="40" w:type="dxa"/>
          <w:right w:w="40" w:type="dxa"/>
        </w:tblCellMar>
        <w:tblLook w:val="0000"/>
      </w:tblPr>
      <w:tblGrid>
        <w:gridCol w:w="510"/>
        <w:gridCol w:w="4395"/>
        <w:gridCol w:w="3393"/>
        <w:gridCol w:w="141"/>
        <w:gridCol w:w="95"/>
      </w:tblGrid>
      <w:tr w:rsidR="00F769D0" w:rsidRPr="00FC7C93" w:rsidTr="00527644">
        <w:trPr>
          <w:gridAfter w:val="1"/>
          <w:wAfter w:w="95" w:type="dxa"/>
          <w:trHeight w:hRule="exact" w:val="454"/>
          <w:jc w:val="center"/>
        </w:trPr>
        <w:tc>
          <w:tcPr>
            <w:tcW w:w="510" w:type="dxa"/>
            <w:tcBorders>
              <w:top w:val="single" w:sz="4" w:space="0" w:color="000000"/>
              <w:left w:val="single" w:sz="4" w:space="0" w:color="000000"/>
              <w:bottom w:val="single" w:sz="4" w:space="0" w:color="000000"/>
            </w:tcBorders>
            <w:shd w:val="clear" w:color="auto" w:fill="FFFFFF"/>
          </w:tcPr>
          <w:p w:rsidR="00F769D0" w:rsidRPr="00FC7C93" w:rsidRDefault="00F769D0" w:rsidP="00AA7383">
            <w:pPr>
              <w:shd w:val="clear" w:color="auto" w:fill="FFFFFF"/>
              <w:jc w:val="center"/>
              <w:rPr>
                <w:spacing w:val="4"/>
              </w:rPr>
            </w:pPr>
            <w:r w:rsidRPr="00FC7C93">
              <w:rPr>
                <w:spacing w:val="4"/>
              </w:rPr>
              <w:t>Р.б.</w:t>
            </w:r>
          </w:p>
        </w:tc>
        <w:tc>
          <w:tcPr>
            <w:tcW w:w="4395" w:type="dxa"/>
            <w:tcBorders>
              <w:top w:val="single" w:sz="4" w:space="0" w:color="000000"/>
              <w:left w:val="single" w:sz="4" w:space="0" w:color="000000"/>
              <w:bottom w:val="single" w:sz="4" w:space="0" w:color="000000"/>
            </w:tcBorders>
            <w:shd w:val="clear" w:color="auto" w:fill="FFFFFF"/>
          </w:tcPr>
          <w:p w:rsidR="00F769D0" w:rsidRPr="00FC7C93" w:rsidRDefault="00F769D0" w:rsidP="00AA7383">
            <w:pPr>
              <w:shd w:val="clear" w:color="auto" w:fill="FFFFFF"/>
              <w:snapToGrid w:val="0"/>
              <w:jc w:val="center"/>
              <w:rPr>
                <w:spacing w:val="-2"/>
              </w:rPr>
            </w:pPr>
            <w:r w:rsidRPr="00FC7C93">
              <w:rPr>
                <w:spacing w:val="-2"/>
              </w:rPr>
              <w:t>Име и презиме</w:t>
            </w:r>
          </w:p>
          <w:p w:rsidR="00F769D0" w:rsidRPr="00FC7C93" w:rsidRDefault="00F769D0" w:rsidP="00AA7383">
            <w:pPr>
              <w:shd w:val="clear" w:color="auto" w:fill="FFFFFF"/>
              <w:snapToGrid w:val="0"/>
              <w:jc w:val="center"/>
              <w:rPr>
                <w:spacing w:val="-2"/>
              </w:rPr>
            </w:pPr>
          </w:p>
        </w:tc>
        <w:tc>
          <w:tcPr>
            <w:tcW w:w="3393" w:type="dxa"/>
            <w:tcBorders>
              <w:top w:val="single" w:sz="4" w:space="0" w:color="000000"/>
              <w:left w:val="single" w:sz="4" w:space="0" w:color="000000"/>
              <w:bottom w:val="single" w:sz="4" w:space="0" w:color="000000"/>
            </w:tcBorders>
            <w:shd w:val="clear" w:color="auto" w:fill="FFFFFF"/>
          </w:tcPr>
          <w:p w:rsidR="00F769D0" w:rsidRPr="00FC7C93" w:rsidRDefault="00F769D0" w:rsidP="00AA7383">
            <w:pPr>
              <w:shd w:val="clear" w:color="auto" w:fill="FFFFFF"/>
              <w:jc w:val="center"/>
            </w:pPr>
            <w:r w:rsidRPr="00FC7C93">
              <w:t>Лиценца бр.</w:t>
            </w:r>
          </w:p>
        </w:tc>
        <w:tc>
          <w:tcPr>
            <w:tcW w:w="141" w:type="dxa"/>
            <w:tcBorders>
              <w:top w:val="single" w:sz="4" w:space="0" w:color="000000"/>
              <w:left w:val="single" w:sz="4" w:space="0" w:color="000000"/>
              <w:bottom w:val="single" w:sz="4" w:space="0" w:color="000000"/>
              <w:right w:val="single" w:sz="4" w:space="0" w:color="000000"/>
            </w:tcBorders>
            <w:shd w:val="clear" w:color="auto" w:fill="FFFFFF"/>
          </w:tcPr>
          <w:p w:rsidR="00F769D0" w:rsidRPr="00FC7C93" w:rsidRDefault="00F769D0" w:rsidP="00527644">
            <w:pPr>
              <w:shd w:val="clear" w:color="auto" w:fill="FFFFFF"/>
              <w:ind w:hanging="117"/>
              <w:jc w:val="center"/>
            </w:pPr>
          </w:p>
        </w:tc>
      </w:tr>
      <w:tr w:rsidR="00F769D0" w:rsidRPr="00FC7C93" w:rsidTr="00527644">
        <w:trPr>
          <w:gridAfter w:val="1"/>
          <w:wAfter w:w="95" w:type="dxa"/>
          <w:trHeight w:hRule="exact" w:val="454"/>
          <w:jc w:val="center"/>
        </w:trPr>
        <w:tc>
          <w:tcPr>
            <w:tcW w:w="510" w:type="dxa"/>
            <w:tcBorders>
              <w:left w:val="single" w:sz="4" w:space="0" w:color="000000"/>
              <w:bottom w:val="single" w:sz="4" w:space="0" w:color="000000"/>
            </w:tcBorders>
            <w:shd w:val="clear" w:color="auto" w:fill="FFFFFF"/>
          </w:tcPr>
          <w:p w:rsidR="00F769D0" w:rsidRPr="00FC7C93" w:rsidRDefault="00F769D0" w:rsidP="00AA7383">
            <w:pPr>
              <w:shd w:val="clear" w:color="auto" w:fill="FFFFFF"/>
              <w:snapToGrid w:val="0"/>
              <w:jc w:val="center"/>
              <w:rPr>
                <w:lang w:val="sr-Cyrl-CS"/>
              </w:rPr>
            </w:pPr>
            <w:r w:rsidRPr="00FC7C93">
              <w:t>1</w:t>
            </w:r>
            <w:r w:rsidRPr="00FC7C93">
              <w:rPr>
                <w:lang w:val="sr-Cyrl-CS"/>
              </w:rPr>
              <w:t>.</w:t>
            </w:r>
          </w:p>
        </w:tc>
        <w:tc>
          <w:tcPr>
            <w:tcW w:w="4395" w:type="dxa"/>
            <w:tcBorders>
              <w:left w:val="single" w:sz="4" w:space="0" w:color="000000"/>
              <w:bottom w:val="single" w:sz="4" w:space="0" w:color="000000"/>
            </w:tcBorders>
            <w:shd w:val="clear" w:color="auto" w:fill="FFFFFF"/>
          </w:tcPr>
          <w:p w:rsidR="00F769D0" w:rsidRPr="00FC7C93" w:rsidRDefault="00F769D0" w:rsidP="00AA7383">
            <w:pPr>
              <w:shd w:val="clear" w:color="auto" w:fill="FFFFFF"/>
              <w:snapToGrid w:val="0"/>
            </w:pPr>
          </w:p>
        </w:tc>
        <w:tc>
          <w:tcPr>
            <w:tcW w:w="3393" w:type="dxa"/>
            <w:tcBorders>
              <w:left w:val="single" w:sz="4" w:space="0" w:color="000000"/>
              <w:bottom w:val="single" w:sz="4" w:space="0" w:color="000000"/>
            </w:tcBorders>
            <w:shd w:val="clear" w:color="auto" w:fill="FFFFFF"/>
          </w:tcPr>
          <w:p w:rsidR="00F769D0" w:rsidRPr="00FC7C93" w:rsidRDefault="00F769D0" w:rsidP="00AA7383">
            <w:pPr>
              <w:shd w:val="clear" w:color="auto" w:fill="FFFFFF"/>
              <w:snapToGrid w:val="0"/>
            </w:pPr>
          </w:p>
        </w:tc>
        <w:tc>
          <w:tcPr>
            <w:tcW w:w="141" w:type="dxa"/>
            <w:tcBorders>
              <w:left w:val="single" w:sz="4" w:space="0" w:color="000000"/>
              <w:bottom w:val="single" w:sz="4" w:space="0" w:color="000000"/>
              <w:right w:val="single" w:sz="4" w:space="0" w:color="000000"/>
            </w:tcBorders>
            <w:shd w:val="clear" w:color="auto" w:fill="FFFFFF"/>
          </w:tcPr>
          <w:p w:rsidR="00F769D0" w:rsidRPr="00FC7C93" w:rsidRDefault="00F769D0" w:rsidP="00AA7383">
            <w:pPr>
              <w:shd w:val="clear" w:color="auto" w:fill="FFFFFF"/>
              <w:snapToGrid w:val="0"/>
            </w:pPr>
          </w:p>
        </w:tc>
      </w:tr>
      <w:tr w:rsidR="00F769D0" w:rsidTr="005276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390"/>
          <w:jc w:val="center"/>
        </w:trPr>
        <w:tc>
          <w:tcPr>
            <w:tcW w:w="510" w:type="dxa"/>
          </w:tcPr>
          <w:p w:rsidR="00F769D0" w:rsidRPr="006A5F64" w:rsidRDefault="00F769D0" w:rsidP="00AA7383">
            <w:pPr>
              <w:pStyle w:val="PlainText"/>
              <w:jc w:val="center"/>
              <w:rPr>
                <w:rFonts w:ascii="Times New Roman" w:hAnsi="Times New Roman"/>
                <w:sz w:val="24"/>
                <w:szCs w:val="24"/>
                <w:lang w:val="sr-Cyrl-CS"/>
              </w:rPr>
            </w:pPr>
            <w:r w:rsidRPr="006A5F64">
              <w:rPr>
                <w:rFonts w:ascii="Times New Roman" w:hAnsi="Times New Roman"/>
                <w:sz w:val="24"/>
                <w:szCs w:val="24"/>
                <w:lang w:val="sr-Cyrl-CS"/>
              </w:rPr>
              <w:t>2.</w:t>
            </w:r>
          </w:p>
        </w:tc>
        <w:tc>
          <w:tcPr>
            <w:tcW w:w="4395" w:type="dxa"/>
          </w:tcPr>
          <w:p w:rsidR="00F769D0" w:rsidRDefault="00F769D0" w:rsidP="00AA7383">
            <w:pPr>
              <w:pStyle w:val="PlainText"/>
              <w:rPr>
                <w:rFonts w:ascii="Times New Roman" w:hAnsi="Times New Roman"/>
                <w:i/>
                <w:sz w:val="24"/>
                <w:szCs w:val="24"/>
                <w:lang w:val="sr-Cyrl-CS"/>
              </w:rPr>
            </w:pPr>
          </w:p>
        </w:tc>
        <w:tc>
          <w:tcPr>
            <w:tcW w:w="3393" w:type="dxa"/>
          </w:tcPr>
          <w:p w:rsidR="00F769D0" w:rsidRDefault="00F769D0" w:rsidP="00AA7383">
            <w:pPr>
              <w:pStyle w:val="PlainText"/>
              <w:rPr>
                <w:rFonts w:ascii="Times New Roman" w:hAnsi="Times New Roman"/>
                <w:i/>
                <w:sz w:val="24"/>
                <w:szCs w:val="24"/>
                <w:lang w:val="sr-Cyrl-CS"/>
              </w:rPr>
            </w:pPr>
          </w:p>
        </w:tc>
        <w:tc>
          <w:tcPr>
            <w:tcW w:w="236" w:type="dxa"/>
            <w:gridSpan w:val="2"/>
          </w:tcPr>
          <w:p w:rsidR="00F769D0" w:rsidRDefault="00F769D0" w:rsidP="00AA7383">
            <w:pPr>
              <w:pStyle w:val="PlainText"/>
              <w:rPr>
                <w:rFonts w:ascii="Times New Roman" w:hAnsi="Times New Roman"/>
                <w:i/>
                <w:sz w:val="24"/>
                <w:szCs w:val="24"/>
                <w:lang w:val="sr-Cyrl-CS"/>
              </w:rPr>
            </w:pPr>
          </w:p>
        </w:tc>
      </w:tr>
    </w:tbl>
    <w:p w:rsidR="00F769D0" w:rsidRPr="000B6C6E" w:rsidRDefault="00F769D0" w:rsidP="00F769D0">
      <w:pPr>
        <w:pStyle w:val="ListParagraph"/>
        <w:shd w:val="clear" w:color="auto" w:fill="FFFFFF"/>
        <w:ind w:left="0"/>
        <w:rPr>
          <w:lang w:val="sr-Cyrl-CS"/>
        </w:rPr>
      </w:pPr>
    </w:p>
    <w:p w:rsidR="00F769D0" w:rsidRPr="00AD57A4" w:rsidRDefault="00F769D0" w:rsidP="00F769D0">
      <w:pPr>
        <w:shd w:val="clear" w:color="auto" w:fill="FFFFFF"/>
        <w:rPr>
          <w:b/>
          <w:bCs/>
        </w:rPr>
      </w:pPr>
      <w:r w:rsidRPr="00AD57A4">
        <w:rPr>
          <w:i/>
        </w:rPr>
        <w:t xml:space="preserve">Напомена: Као доказ </w:t>
      </w:r>
      <w:r>
        <w:rPr>
          <w:i/>
          <w:lang w:val="sr-Cyrl-CS"/>
        </w:rPr>
        <w:t xml:space="preserve">за </w:t>
      </w:r>
      <w:r w:rsidR="007A7CC6">
        <w:rPr>
          <w:i/>
        </w:rPr>
        <w:t>кадровски капацитет</w:t>
      </w:r>
      <w:r>
        <w:rPr>
          <w:i/>
          <w:lang w:val="sr-Cyrl-CS"/>
        </w:rPr>
        <w:t xml:space="preserve"> </w:t>
      </w:r>
      <w:r w:rsidRPr="00AD57A4">
        <w:rPr>
          <w:i/>
        </w:rPr>
        <w:t>доставити:</w:t>
      </w:r>
    </w:p>
    <w:p w:rsidR="00F769D0" w:rsidRPr="003F475E" w:rsidRDefault="00F769D0" w:rsidP="00F769D0">
      <w:pPr>
        <w:pStyle w:val="Default"/>
        <w:numPr>
          <w:ilvl w:val="0"/>
          <w:numId w:val="31"/>
        </w:numPr>
        <w:ind w:left="720"/>
        <w:jc w:val="both"/>
        <w:rPr>
          <w:rFonts w:ascii="Times New Roman" w:hAnsi="Times New Roman"/>
          <w:b/>
          <w:i/>
          <w:color w:val="auto"/>
          <w:lang w:val="sr-Cyrl-CS"/>
        </w:rPr>
      </w:pPr>
      <w:r w:rsidRPr="00AD57A4">
        <w:rPr>
          <w:rFonts w:ascii="Times New Roman" w:hAnsi="Times New Roman"/>
          <w:i/>
          <w:color w:val="auto"/>
          <w:lang w:val="sr-Cyrl-CS"/>
        </w:rPr>
        <w:t>Фотокопију</w:t>
      </w:r>
      <w:r w:rsidRPr="00AD57A4">
        <w:rPr>
          <w:rFonts w:ascii="Times New Roman" w:hAnsi="Times New Roman"/>
          <w:color w:val="auto"/>
          <w:lang w:val="sr-Cyrl-CS"/>
        </w:rPr>
        <w:t xml:space="preserve"> </w:t>
      </w:r>
      <w:r w:rsidRPr="00AD57A4">
        <w:rPr>
          <w:rFonts w:ascii="Times New Roman" w:hAnsi="Times New Roman"/>
          <w:i/>
          <w:color w:val="auto"/>
          <w:lang w:val="sr-Cyrl-CS"/>
        </w:rPr>
        <w:t>личне лиценце са потврдом Инжењерске коморе Србије</w:t>
      </w:r>
      <w:r>
        <w:rPr>
          <w:rFonts w:ascii="Times New Roman" w:hAnsi="Times New Roman"/>
          <w:i/>
          <w:color w:val="auto"/>
          <w:lang w:val="sr-Cyrl-CS"/>
        </w:rPr>
        <w:t xml:space="preserve"> / надлежног органа</w:t>
      </w:r>
      <w:r w:rsidRPr="00AD57A4">
        <w:rPr>
          <w:rFonts w:ascii="Times New Roman" w:hAnsi="Times New Roman"/>
          <w:i/>
          <w:color w:val="auto"/>
          <w:lang w:val="sr-Cyrl-CS"/>
        </w:rPr>
        <w:t xml:space="preserve"> да је наведени носилац лиценце</w:t>
      </w:r>
      <w:r>
        <w:rPr>
          <w:rFonts w:ascii="Times New Roman" w:hAnsi="Times New Roman"/>
          <w:i/>
          <w:color w:val="auto"/>
          <w:lang w:val="sr-Cyrl-CS"/>
        </w:rPr>
        <w:t xml:space="preserve"> члан Инжењерске коморе Србије,</w:t>
      </w:r>
      <w:r w:rsidRPr="00AD57A4">
        <w:rPr>
          <w:rFonts w:ascii="Times New Roman" w:hAnsi="Times New Roman"/>
          <w:i/>
          <w:color w:val="auto"/>
          <w:lang w:val="sr-Cyrl-CS"/>
        </w:rPr>
        <w:t xml:space="preserve"> </w:t>
      </w:r>
      <w:r>
        <w:rPr>
          <w:rFonts w:ascii="Times New Roman" w:hAnsi="Times New Roman"/>
          <w:i/>
          <w:color w:val="auto"/>
          <w:lang w:val="sr-Cyrl-CS"/>
        </w:rPr>
        <w:t xml:space="preserve">као и </w:t>
      </w:r>
      <w:r w:rsidRPr="00AD57A4">
        <w:rPr>
          <w:rFonts w:ascii="Times New Roman" w:hAnsi="Times New Roman"/>
          <w:i/>
          <w:color w:val="auto"/>
          <w:lang w:val="sr-Cyrl-CS"/>
        </w:rPr>
        <w:t>да му одлуком Суда части издата лиценца није одузета</w:t>
      </w:r>
      <w:r>
        <w:rPr>
          <w:rFonts w:ascii="Times New Roman" w:hAnsi="Times New Roman"/>
          <w:i/>
          <w:color w:val="auto"/>
          <w:lang w:val="sr-Cyrl-CS"/>
        </w:rPr>
        <w:t xml:space="preserve">. </w:t>
      </w:r>
      <w:r w:rsidRPr="003F475E">
        <w:rPr>
          <w:rFonts w:ascii="Times New Roman" w:hAnsi="Times New Roman"/>
          <w:b/>
          <w:i/>
          <w:color w:val="auto"/>
          <w:lang w:val="sr-Cyrl-CS"/>
        </w:rPr>
        <w:t>Потврда мора бити важећа на дан отварања понуда;</w:t>
      </w:r>
    </w:p>
    <w:p w:rsidR="00F769D0" w:rsidRDefault="00F769D0" w:rsidP="00F769D0">
      <w:pPr>
        <w:pStyle w:val="Default"/>
        <w:numPr>
          <w:ilvl w:val="0"/>
          <w:numId w:val="31"/>
        </w:numPr>
        <w:ind w:left="720"/>
        <w:jc w:val="both"/>
        <w:rPr>
          <w:rFonts w:ascii="Times New Roman" w:hAnsi="Times New Roman"/>
          <w:i/>
          <w:color w:val="auto"/>
          <w:lang w:val="sr-Cyrl-CS"/>
        </w:rPr>
      </w:pPr>
      <w:r w:rsidRPr="000B6C6E">
        <w:rPr>
          <w:rFonts w:ascii="Times New Roman" w:hAnsi="Times New Roman"/>
          <w:i/>
          <w:color w:val="auto"/>
          <w:lang w:val="sr-Cyrl-CS"/>
        </w:rPr>
        <w:t>Фотокопије уговора о раду и</w:t>
      </w:r>
      <w:r w:rsidR="00B248CB">
        <w:rPr>
          <w:rFonts w:ascii="Times New Roman" w:hAnsi="Times New Roman"/>
          <w:i/>
          <w:color w:val="auto"/>
          <w:lang w:val="sr-Cyrl-CS"/>
        </w:rPr>
        <w:t>/или</w:t>
      </w:r>
      <w:r w:rsidRPr="000B6C6E">
        <w:rPr>
          <w:rFonts w:ascii="Times New Roman" w:hAnsi="Times New Roman"/>
          <w:i/>
          <w:color w:val="auto"/>
          <w:lang w:val="sr-Cyrl-CS"/>
        </w:rPr>
        <w:t xml:space="preserve"> М, М-А или другог одговарајућег обрасца (пријава-одјава на осигурање) за </w:t>
      </w:r>
      <w:r w:rsidR="00E564B1">
        <w:rPr>
          <w:rFonts w:ascii="Times New Roman" w:hAnsi="Times New Roman"/>
          <w:i/>
          <w:color w:val="auto"/>
          <w:lang w:val="sr-Cyrl-CS"/>
        </w:rPr>
        <w:t>носиоце лиценци</w:t>
      </w:r>
      <w:r w:rsidRPr="000B6C6E">
        <w:rPr>
          <w:rFonts w:ascii="Times New Roman" w:hAnsi="Times New Roman"/>
          <w:i/>
          <w:color w:val="auto"/>
          <w:lang w:val="sr-Cyrl-CS"/>
        </w:rPr>
        <w:t xml:space="preserve">, </w:t>
      </w:r>
      <w:r w:rsidRPr="000B6C6E">
        <w:rPr>
          <w:rFonts w:ascii="Times New Roman" w:hAnsi="Times New Roman"/>
          <w:i/>
          <w:lang w:val="sr-Cyrl-CS"/>
        </w:rPr>
        <w:t xml:space="preserve">уколико су наведена лица у радном односу код понуђача. Уколико су иста лица </w:t>
      </w:r>
      <w:r w:rsidRPr="000B6C6E">
        <w:rPr>
          <w:rFonts w:ascii="Times New Roman" w:hAnsi="Times New Roman"/>
          <w:i/>
          <w:color w:val="auto"/>
        </w:rPr>
        <w:t>ангажован</w:t>
      </w:r>
      <w:r w:rsidRPr="000B6C6E">
        <w:rPr>
          <w:rFonts w:ascii="Times New Roman" w:hAnsi="Times New Roman"/>
          <w:i/>
          <w:color w:val="auto"/>
          <w:lang w:val="sr-Cyrl-CS"/>
        </w:rPr>
        <w:t>а</w:t>
      </w:r>
      <w:r w:rsidRPr="000B6C6E">
        <w:rPr>
          <w:rFonts w:ascii="Times New Roman" w:hAnsi="Times New Roman"/>
          <w:i/>
          <w:color w:val="auto"/>
        </w:rPr>
        <w:t xml:space="preserve"> уговором</w:t>
      </w:r>
      <w:r w:rsidRPr="000B6C6E">
        <w:rPr>
          <w:rFonts w:ascii="Times New Roman" w:hAnsi="Times New Roman"/>
          <w:i/>
          <w:lang w:val="sr-Cyrl-CS"/>
        </w:rPr>
        <w:t xml:space="preserve"> којим се регулише рад ван радног односа</w:t>
      </w:r>
      <w:r w:rsidRPr="000B6C6E">
        <w:rPr>
          <w:rFonts w:ascii="Times New Roman" w:hAnsi="Times New Roman"/>
          <w:i/>
          <w:color w:val="auto"/>
        </w:rPr>
        <w:t>, обавезно доставити фотокопиј</w:t>
      </w:r>
      <w:r w:rsidRPr="000B6C6E">
        <w:rPr>
          <w:rFonts w:ascii="Times New Roman" w:hAnsi="Times New Roman"/>
          <w:i/>
          <w:color w:val="auto"/>
          <w:lang w:val="sr-Cyrl-CS"/>
        </w:rPr>
        <w:t>у</w:t>
      </w:r>
      <w:r w:rsidRPr="000B6C6E">
        <w:rPr>
          <w:rFonts w:ascii="Times New Roman" w:hAnsi="Times New Roman"/>
          <w:i/>
          <w:color w:val="auto"/>
        </w:rPr>
        <w:t xml:space="preserve"> уговора о ангажовању наведен</w:t>
      </w:r>
      <w:r w:rsidRPr="000B6C6E">
        <w:rPr>
          <w:rFonts w:ascii="Times New Roman" w:hAnsi="Times New Roman"/>
          <w:i/>
          <w:color w:val="auto"/>
          <w:lang w:val="sr-Cyrl-CS"/>
        </w:rPr>
        <w:t>их</w:t>
      </w:r>
      <w:r w:rsidRPr="000B6C6E">
        <w:rPr>
          <w:rFonts w:ascii="Times New Roman" w:hAnsi="Times New Roman"/>
          <w:i/>
          <w:color w:val="auto"/>
        </w:rPr>
        <w:t xml:space="preserve"> лица</w:t>
      </w:r>
      <w:r w:rsidRPr="000B6C6E">
        <w:rPr>
          <w:rFonts w:ascii="Times New Roman" w:hAnsi="Times New Roman"/>
          <w:i/>
          <w:color w:val="auto"/>
          <w:lang w:val="sr-Cyrl-CS"/>
        </w:rPr>
        <w:t>.</w:t>
      </w:r>
    </w:p>
    <w:p w:rsidR="00F769D0" w:rsidRPr="00EA5B1C" w:rsidRDefault="00F769D0" w:rsidP="00F769D0">
      <w:pPr>
        <w:pStyle w:val="Default"/>
        <w:ind w:left="720"/>
        <w:jc w:val="both"/>
        <w:rPr>
          <w:rFonts w:ascii="Times New Roman" w:hAnsi="Times New Roman"/>
          <w:i/>
          <w:color w:val="auto"/>
          <w:lang w:val="sr-Cyrl-CS"/>
        </w:rPr>
      </w:pPr>
    </w:p>
    <w:p w:rsidR="00F769D0" w:rsidRDefault="00F769D0" w:rsidP="00F769D0">
      <w:pPr>
        <w:tabs>
          <w:tab w:val="center" w:pos="0"/>
        </w:tabs>
      </w:pPr>
      <w:r w:rsidRPr="00714599">
        <w:rPr>
          <w:rFonts w:cs="Arial"/>
        </w:rPr>
        <w:t>Датум</w:t>
      </w:r>
      <w:r>
        <w:t>:</w:t>
      </w:r>
      <w:r>
        <w:tab/>
      </w:r>
      <w:r>
        <w:tab/>
      </w:r>
      <w:r>
        <w:tab/>
      </w:r>
      <w:r>
        <w:tab/>
      </w:r>
      <w:r>
        <w:tab/>
      </w:r>
      <w:r>
        <w:tab/>
        <w:t xml:space="preserve">         </w:t>
      </w:r>
      <w:r>
        <w:tab/>
      </w:r>
      <w:r>
        <w:tab/>
        <w:t xml:space="preserve">         </w:t>
      </w:r>
      <w:r w:rsidRPr="00714599">
        <w:rPr>
          <w:rFonts w:cs="Arial"/>
        </w:rPr>
        <w:t>Потпис</w:t>
      </w:r>
      <w:r w:rsidRPr="00714599">
        <w:t xml:space="preserve"> </w:t>
      </w:r>
      <w:proofErr w:type="gramStart"/>
      <w:r w:rsidRPr="00714599">
        <w:rPr>
          <w:rFonts w:cs="Arial"/>
        </w:rPr>
        <w:t>овлашћеног</w:t>
      </w:r>
      <w:r w:rsidRPr="00714599">
        <w:t xml:space="preserve">  </w:t>
      </w:r>
      <w:r w:rsidRPr="00714599">
        <w:rPr>
          <w:rFonts w:cs="Arial"/>
        </w:rPr>
        <w:t>лица</w:t>
      </w:r>
      <w:proofErr w:type="gramEnd"/>
    </w:p>
    <w:p w:rsidR="00F769D0" w:rsidRPr="00EA265F" w:rsidRDefault="00F769D0" w:rsidP="00F769D0">
      <w:pPr>
        <w:tabs>
          <w:tab w:val="center" w:pos="0"/>
        </w:tabs>
        <w:rPr>
          <w:rFonts w:cs="Arial"/>
        </w:rPr>
      </w:pPr>
    </w:p>
    <w:p w:rsidR="00F769D0" w:rsidRPr="00EA265F" w:rsidRDefault="00F769D0" w:rsidP="00F769D0">
      <w:pPr>
        <w:ind w:right="71"/>
        <w:jc w:val="both"/>
        <w:rPr>
          <w:sz w:val="22"/>
          <w:szCs w:val="22"/>
        </w:rPr>
      </w:pPr>
      <w:r w:rsidRPr="009C046C">
        <w:rPr>
          <w:sz w:val="22"/>
          <w:szCs w:val="22"/>
        </w:rPr>
        <w:t xml:space="preserve">____. ____. </w:t>
      </w:r>
      <w:r>
        <w:t>20</w:t>
      </w:r>
      <w:r>
        <w:rPr>
          <w:lang w:val="sr-Cyrl-CS"/>
        </w:rPr>
        <w:t>1</w:t>
      </w:r>
      <w:r>
        <w:t>8</w:t>
      </w:r>
      <w:r w:rsidRPr="00714599">
        <w:t xml:space="preserve">. </w:t>
      </w:r>
      <w:proofErr w:type="gramStart"/>
      <w:r>
        <w:t>г</w:t>
      </w:r>
      <w:r w:rsidRPr="00714599">
        <w:t>одине</w:t>
      </w:r>
      <w:proofErr w:type="gramEnd"/>
      <w:r>
        <w:tab/>
      </w:r>
      <w:r>
        <w:tab/>
      </w:r>
      <w:r>
        <w:tab/>
        <w:t xml:space="preserve">       </w:t>
      </w:r>
      <w:r w:rsidRPr="00C123F0">
        <w:rPr>
          <w:lang w:val="sr-Cyrl-CS"/>
        </w:rPr>
        <w:t>М.П</w:t>
      </w:r>
      <w:r>
        <w:rPr>
          <w:sz w:val="22"/>
          <w:szCs w:val="22"/>
          <w:lang w:val="sr-Cyrl-CS"/>
        </w:rPr>
        <w:t>.</w:t>
      </w:r>
      <w:r>
        <w:rPr>
          <w:sz w:val="22"/>
          <w:szCs w:val="22"/>
          <w:lang w:val="sr-Cyrl-CS"/>
        </w:rPr>
        <w:tab/>
        <w:t xml:space="preserve">            </w:t>
      </w:r>
      <w:r w:rsidRPr="009C046C">
        <w:rPr>
          <w:b/>
          <w:sz w:val="22"/>
          <w:szCs w:val="22"/>
        </w:rPr>
        <w:t>_______________________</w:t>
      </w:r>
    </w:p>
    <w:p w:rsidR="00F769D0" w:rsidRDefault="00F769D0" w:rsidP="00F769D0">
      <w:pPr>
        <w:tabs>
          <w:tab w:val="left" w:pos="630"/>
        </w:tabs>
        <w:autoSpaceDE w:val="0"/>
        <w:autoSpaceDN w:val="0"/>
        <w:ind w:left="630" w:hanging="630"/>
        <w:jc w:val="both"/>
      </w:pPr>
    </w:p>
    <w:p w:rsidR="00F769D0" w:rsidRDefault="00F769D0" w:rsidP="00F769D0">
      <w:pPr>
        <w:pStyle w:val="Style15"/>
        <w:tabs>
          <w:tab w:val="left" w:pos="720"/>
          <w:tab w:val="left" w:pos="5520"/>
        </w:tabs>
        <w:spacing w:before="96" w:line="240" w:lineRule="auto"/>
        <w:ind w:left="1800" w:hanging="1800"/>
        <w:rPr>
          <w:rFonts w:ascii="Times New Roman" w:hAnsi="Times New Roman"/>
          <w:b/>
          <w:bCs/>
          <w:lang w:val="sr-Cyrl-CS"/>
        </w:rPr>
      </w:pPr>
      <w:r>
        <w:br w:type="page"/>
      </w:r>
      <w:r w:rsidR="00AA0EE3">
        <w:rPr>
          <w:rFonts w:ascii="Times New Roman" w:hAnsi="Times New Roman"/>
          <w:b/>
          <w:bCs/>
          <w:lang w:val="sr-Cyrl-CS"/>
        </w:rPr>
        <w:lastRenderedPageBreak/>
        <w:t xml:space="preserve"> </w:t>
      </w:r>
    </w:p>
    <w:p w:rsidR="006E5D82" w:rsidRPr="000A57B5" w:rsidRDefault="00AA0EE3" w:rsidP="006E5D82">
      <w:pPr>
        <w:pStyle w:val="Style15"/>
        <w:tabs>
          <w:tab w:val="left" w:pos="720"/>
          <w:tab w:val="left" w:pos="5520"/>
        </w:tabs>
        <w:spacing w:before="96" w:line="240" w:lineRule="auto"/>
        <w:ind w:left="1800" w:hanging="1800"/>
        <w:rPr>
          <w:rFonts w:ascii="Times New Roman" w:hAnsi="Times New Roman"/>
          <w:b/>
          <w:lang w:val="sr-Cyrl-CS"/>
        </w:rPr>
      </w:pPr>
      <w:r>
        <w:rPr>
          <w:rFonts w:ascii="Times New Roman" w:hAnsi="Times New Roman"/>
          <w:b/>
          <w:bCs/>
          <w:lang w:val="sr-Cyrl-CS"/>
        </w:rPr>
        <w:t xml:space="preserve">ОБРАЗАЦ </w:t>
      </w:r>
      <w:r w:rsidR="00F769D0">
        <w:rPr>
          <w:rFonts w:ascii="Times New Roman" w:hAnsi="Times New Roman"/>
          <w:b/>
          <w:bCs/>
          <w:lang w:val="sr-Cyrl-CS"/>
        </w:rPr>
        <w:t>6</w:t>
      </w:r>
      <w:r w:rsidR="006E5D82" w:rsidRPr="000A57B5">
        <w:rPr>
          <w:rFonts w:ascii="Times New Roman" w:hAnsi="Times New Roman"/>
          <w:b/>
          <w:bCs/>
          <w:lang w:val="sr-Cyrl-CS"/>
        </w:rPr>
        <w:t xml:space="preserve"> – ОБРАЗАЦ СТРУКТУРЕ ЦЕНЕ СА УПУТСТВОМ КАКО ДА СЕ ПОПУНИ</w:t>
      </w:r>
      <w:r w:rsidR="004F6B37">
        <w:rPr>
          <w:rFonts w:ascii="Times New Roman" w:hAnsi="Times New Roman"/>
          <w:b/>
          <w:bCs/>
          <w:lang w:val="sr-Cyrl-CS"/>
        </w:rPr>
        <w:t xml:space="preserve"> </w:t>
      </w:r>
    </w:p>
    <w:p w:rsidR="006E5D82" w:rsidRDefault="006E5D82" w:rsidP="006E5D82">
      <w:pPr>
        <w:jc w:val="both"/>
        <w:rPr>
          <w:b/>
          <w:bCs/>
          <w:lang w:val="sr-Cyrl-CS"/>
        </w:rPr>
      </w:pPr>
    </w:p>
    <w:p w:rsidR="00A9544A" w:rsidRDefault="00A9544A" w:rsidP="006E5D82">
      <w:pPr>
        <w:jc w:val="both"/>
        <w:rPr>
          <w:b/>
          <w:bCs/>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0"/>
        <w:gridCol w:w="2601"/>
        <w:gridCol w:w="1974"/>
        <w:gridCol w:w="1958"/>
        <w:gridCol w:w="2050"/>
      </w:tblGrid>
      <w:tr w:rsidR="00A9544A" w:rsidRPr="00513F7C" w:rsidTr="00BA6491">
        <w:tc>
          <w:tcPr>
            <w:tcW w:w="357" w:type="pct"/>
            <w:shd w:val="clear" w:color="auto" w:fill="BFBFBF"/>
            <w:vAlign w:val="center"/>
          </w:tcPr>
          <w:p w:rsidR="00A9544A" w:rsidRPr="00513F7C" w:rsidRDefault="00A9544A" w:rsidP="00BA6491">
            <w:pPr>
              <w:jc w:val="center"/>
              <w:rPr>
                <w:b/>
                <w:sz w:val="22"/>
                <w:lang w:val="sr-Cyrl-CS"/>
              </w:rPr>
            </w:pPr>
            <w:r w:rsidRPr="00513F7C">
              <w:rPr>
                <w:b/>
                <w:sz w:val="22"/>
                <w:lang w:val="sr-Cyrl-CS"/>
              </w:rPr>
              <w:t>РБ</w:t>
            </w:r>
          </w:p>
        </w:tc>
        <w:tc>
          <w:tcPr>
            <w:tcW w:w="1407" w:type="pct"/>
            <w:shd w:val="clear" w:color="auto" w:fill="BFBFBF"/>
            <w:vAlign w:val="center"/>
          </w:tcPr>
          <w:p w:rsidR="00A9544A" w:rsidRPr="00513F7C" w:rsidRDefault="00A9544A" w:rsidP="00BA6491">
            <w:pPr>
              <w:jc w:val="center"/>
              <w:rPr>
                <w:b/>
                <w:sz w:val="22"/>
                <w:lang w:val="sr-Cyrl-CS"/>
              </w:rPr>
            </w:pPr>
            <w:r>
              <w:rPr>
                <w:b/>
                <w:sz w:val="22"/>
                <w:lang w:val="sr-Cyrl-CS"/>
              </w:rPr>
              <w:t>Предмет набавке</w:t>
            </w:r>
          </w:p>
        </w:tc>
        <w:tc>
          <w:tcPr>
            <w:tcW w:w="1068"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без ПДВ-а</w:t>
            </w:r>
          </w:p>
        </w:tc>
        <w:tc>
          <w:tcPr>
            <w:tcW w:w="1059" w:type="pct"/>
            <w:shd w:val="clear" w:color="auto" w:fill="BFBFBF"/>
            <w:vAlign w:val="center"/>
          </w:tcPr>
          <w:p w:rsidR="00A9544A" w:rsidRDefault="00A9544A" w:rsidP="00BA6491">
            <w:pPr>
              <w:jc w:val="center"/>
              <w:rPr>
                <w:b/>
                <w:sz w:val="22"/>
                <w:lang w:val="sr-Cyrl-CS"/>
              </w:rPr>
            </w:pPr>
            <w:r>
              <w:rPr>
                <w:b/>
                <w:sz w:val="22"/>
                <w:lang w:val="sr-Cyrl-CS"/>
              </w:rPr>
              <w:t>ПДВ</w:t>
            </w:r>
          </w:p>
        </w:tc>
        <w:tc>
          <w:tcPr>
            <w:tcW w:w="1109" w:type="pct"/>
            <w:shd w:val="clear" w:color="auto" w:fill="BFBFBF"/>
            <w:vAlign w:val="center"/>
          </w:tcPr>
          <w:p w:rsidR="00A9544A" w:rsidRPr="00513F7C" w:rsidRDefault="00A9544A" w:rsidP="00BA6491">
            <w:pPr>
              <w:jc w:val="center"/>
              <w:rPr>
                <w:b/>
                <w:sz w:val="22"/>
                <w:lang w:val="sr-Cyrl-CS"/>
              </w:rPr>
            </w:pPr>
            <w:r>
              <w:rPr>
                <w:b/>
                <w:sz w:val="22"/>
                <w:lang w:val="sr-Cyrl-CS"/>
              </w:rPr>
              <w:t>Укупна вредност пројектне документације са ПДВ-ом</w:t>
            </w:r>
          </w:p>
        </w:tc>
      </w:tr>
      <w:tr w:rsidR="00A9544A" w:rsidRPr="00ED1714" w:rsidTr="00BA6491">
        <w:trPr>
          <w:trHeight w:val="278"/>
        </w:trPr>
        <w:tc>
          <w:tcPr>
            <w:tcW w:w="357" w:type="pct"/>
            <w:vAlign w:val="center"/>
          </w:tcPr>
          <w:p w:rsidR="00A9544A" w:rsidRPr="00764A59" w:rsidRDefault="00A9544A" w:rsidP="00BA6491">
            <w:pPr>
              <w:jc w:val="center"/>
              <w:rPr>
                <w:b/>
                <w:lang w:val="sr-Cyrl-CS"/>
              </w:rPr>
            </w:pPr>
            <w:r w:rsidRPr="00764A59">
              <w:rPr>
                <w:b/>
                <w:lang w:val="sr-Cyrl-CS"/>
              </w:rPr>
              <w:t>1</w:t>
            </w:r>
          </w:p>
        </w:tc>
        <w:tc>
          <w:tcPr>
            <w:tcW w:w="1407" w:type="pct"/>
            <w:vAlign w:val="center"/>
          </w:tcPr>
          <w:p w:rsidR="00A9544A" w:rsidRPr="00764A59" w:rsidRDefault="00A9544A" w:rsidP="00BA6491">
            <w:pPr>
              <w:jc w:val="center"/>
              <w:rPr>
                <w:b/>
                <w:lang w:val="sr-Cyrl-CS"/>
              </w:rPr>
            </w:pPr>
            <w:r w:rsidRPr="00764A59">
              <w:rPr>
                <w:b/>
                <w:lang w:val="sr-Cyrl-CS"/>
              </w:rPr>
              <w:t>2</w:t>
            </w:r>
          </w:p>
        </w:tc>
        <w:tc>
          <w:tcPr>
            <w:tcW w:w="1068" w:type="pct"/>
            <w:vAlign w:val="center"/>
          </w:tcPr>
          <w:p w:rsidR="00A9544A" w:rsidRPr="00764A59" w:rsidRDefault="00A9544A" w:rsidP="00BA6491">
            <w:pPr>
              <w:jc w:val="center"/>
              <w:rPr>
                <w:b/>
                <w:lang w:val="sr-Cyrl-CS"/>
              </w:rPr>
            </w:pPr>
            <w:r w:rsidRPr="00764A59">
              <w:rPr>
                <w:b/>
                <w:lang w:val="sr-Cyrl-CS"/>
              </w:rPr>
              <w:t>3</w:t>
            </w:r>
          </w:p>
        </w:tc>
        <w:tc>
          <w:tcPr>
            <w:tcW w:w="1059" w:type="pct"/>
          </w:tcPr>
          <w:p w:rsidR="00A9544A" w:rsidRDefault="00A9544A" w:rsidP="00BA6491">
            <w:pPr>
              <w:jc w:val="center"/>
              <w:rPr>
                <w:b/>
                <w:lang w:val="sr-Cyrl-CS"/>
              </w:rPr>
            </w:pPr>
            <w:r>
              <w:rPr>
                <w:b/>
                <w:lang w:val="sr-Cyrl-CS"/>
              </w:rPr>
              <w:t>4</w:t>
            </w:r>
          </w:p>
        </w:tc>
        <w:tc>
          <w:tcPr>
            <w:tcW w:w="1109" w:type="pct"/>
          </w:tcPr>
          <w:p w:rsidR="00A9544A" w:rsidRPr="00905A96" w:rsidRDefault="00A9544A" w:rsidP="00BA6491">
            <w:pPr>
              <w:jc w:val="center"/>
              <w:rPr>
                <w:b/>
                <w:lang w:val="sr-Cyrl-CS"/>
              </w:rPr>
            </w:pPr>
            <w:r>
              <w:rPr>
                <w:b/>
                <w:lang w:val="sr-Cyrl-CS"/>
              </w:rPr>
              <w:t>5</w:t>
            </w:r>
          </w:p>
        </w:tc>
      </w:tr>
      <w:tr w:rsidR="00A9544A" w:rsidRPr="00ED1714" w:rsidTr="00BA6491">
        <w:trPr>
          <w:trHeight w:val="1142"/>
        </w:trPr>
        <w:tc>
          <w:tcPr>
            <w:tcW w:w="357" w:type="pct"/>
            <w:vAlign w:val="center"/>
          </w:tcPr>
          <w:p w:rsidR="00A9544A" w:rsidRPr="00CE4ABB" w:rsidRDefault="00A9544A" w:rsidP="00BA6491">
            <w:pPr>
              <w:jc w:val="center"/>
              <w:rPr>
                <w:lang w:val="sr-Cyrl-CS"/>
              </w:rPr>
            </w:pPr>
            <w:r w:rsidRPr="00CE4ABB">
              <w:rPr>
                <w:lang w:val="sr-Cyrl-CS"/>
              </w:rPr>
              <w:t>1.</w:t>
            </w:r>
          </w:p>
        </w:tc>
        <w:tc>
          <w:tcPr>
            <w:tcW w:w="1407" w:type="pct"/>
            <w:vAlign w:val="center"/>
          </w:tcPr>
          <w:p w:rsidR="0007704D" w:rsidRPr="0007704D" w:rsidRDefault="0007704D" w:rsidP="00333938">
            <w:r>
              <w:rPr>
                <w:lang w:val="sr-Cyrl-CS"/>
              </w:rPr>
              <w:t>Израда идејног пројекта партерног уређења испред зграде у Карађорђевој бр. 8 у Љубовији</w:t>
            </w:r>
          </w:p>
          <w:p w:rsidR="00A9544A" w:rsidRPr="00CE4ABB" w:rsidRDefault="00A9544A" w:rsidP="0093194C">
            <w:pPr>
              <w:pStyle w:val="ListParagraph"/>
              <w:suppressAutoHyphens w:val="0"/>
              <w:spacing w:after="200" w:line="276" w:lineRule="auto"/>
              <w:ind w:left="360"/>
              <w:rPr>
                <w:lang w:val="sr-Cyrl-CS"/>
              </w:rPr>
            </w:pPr>
          </w:p>
        </w:tc>
        <w:tc>
          <w:tcPr>
            <w:tcW w:w="1068" w:type="pct"/>
            <w:vAlign w:val="center"/>
          </w:tcPr>
          <w:p w:rsidR="00A9544A" w:rsidRPr="00963033" w:rsidRDefault="00A9544A" w:rsidP="00BA6491">
            <w:pPr>
              <w:jc w:val="center"/>
              <w:rPr>
                <w:lang w:val="sr-Cyrl-CS"/>
              </w:rPr>
            </w:pPr>
          </w:p>
        </w:tc>
        <w:tc>
          <w:tcPr>
            <w:tcW w:w="1059" w:type="pct"/>
          </w:tcPr>
          <w:p w:rsidR="00A9544A" w:rsidRPr="00963033" w:rsidRDefault="00A9544A" w:rsidP="00BA6491">
            <w:pPr>
              <w:jc w:val="center"/>
              <w:rPr>
                <w:lang w:val="sr-Cyrl-CS"/>
              </w:rPr>
            </w:pPr>
          </w:p>
        </w:tc>
        <w:tc>
          <w:tcPr>
            <w:tcW w:w="1109" w:type="pct"/>
            <w:vAlign w:val="center"/>
          </w:tcPr>
          <w:p w:rsidR="00A9544A" w:rsidRPr="00963033" w:rsidRDefault="00A9544A" w:rsidP="00BA6491">
            <w:pPr>
              <w:jc w:val="center"/>
              <w:rPr>
                <w:lang w:val="sr-Cyrl-CS"/>
              </w:rPr>
            </w:pPr>
          </w:p>
        </w:tc>
      </w:tr>
    </w:tbl>
    <w:p w:rsidR="00A9544A" w:rsidRDefault="00A9544A" w:rsidP="006E5D82">
      <w:pPr>
        <w:jc w:val="both"/>
        <w:rPr>
          <w:b/>
          <w:bCs/>
          <w:lang w:val="sr-Cyrl-CS"/>
        </w:rPr>
      </w:pPr>
    </w:p>
    <w:p w:rsidR="00A9544A" w:rsidRDefault="00A9544A" w:rsidP="006E5D82">
      <w:pPr>
        <w:jc w:val="both"/>
        <w:rPr>
          <w:b/>
          <w:bCs/>
          <w:lang w:val="sr-Cyrl-CS"/>
        </w:rPr>
      </w:pPr>
    </w:p>
    <w:p w:rsidR="00445ED0" w:rsidRDefault="00445ED0" w:rsidP="00445ED0">
      <w:pPr>
        <w:jc w:val="both"/>
        <w:rPr>
          <w:b/>
          <w:bCs/>
          <w:lang w:val="sr-Cyrl-CS"/>
        </w:rPr>
      </w:pPr>
    </w:p>
    <w:p w:rsidR="00445ED0" w:rsidRDefault="00445ED0" w:rsidP="00445ED0">
      <w:pPr>
        <w:jc w:val="both"/>
        <w:rPr>
          <w:b/>
          <w:bCs/>
          <w:lang w:val="sr-Cyrl-CS"/>
        </w:rPr>
      </w:pPr>
    </w:p>
    <w:p w:rsidR="00445ED0" w:rsidRPr="000F0648" w:rsidRDefault="00445ED0" w:rsidP="00445ED0">
      <w:pPr>
        <w:jc w:val="both"/>
        <w:rPr>
          <w:sz w:val="22"/>
          <w:lang w:val="sr-Cyrl-CS"/>
        </w:rPr>
      </w:pPr>
    </w:p>
    <w:p w:rsidR="002D0A96" w:rsidRDefault="002D0A96" w:rsidP="002D0A96">
      <w:pPr>
        <w:jc w:val="both"/>
        <w:rPr>
          <w:lang w:val="sr-Cyrl-CS"/>
        </w:rPr>
      </w:pPr>
      <w:r>
        <w:rPr>
          <w:lang w:val="sr-Cyrl-CS"/>
        </w:rPr>
        <w:t>Упутство за попуњавање обрасца структуре цене:</w:t>
      </w:r>
    </w:p>
    <w:p w:rsidR="002D0A96" w:rsidRDefault="002D0A96" w:rsidP="00067A78">
      <w:pPr>
        <w:numPr>
          <w:ilvl w:val="0"/>
          <w:numId w:val="14"/>
        </w:numPr>
        <w:jc w:val="both"/>
        <w:rPr>
          <w:lang w:val="sr-Cyrl-CS"/>
        </w:rPr>
      </w:pPr>
      <w:r>
        <w:rPr>
          <w:lang w:val="sr-Cyrl-CS"/>
        </w:rPr>
        <w:t xml:space="preserve">у колони 3. уписати укупну вредност </w:t>
      </w:r>
      <w:r w:rsidRPr="0052740F">
        <w:rPr>
          <w:sz w:val="22"/>
          <w:lang w:val="sr-Cyrl-CS"/>
        </w:rPr>
        <w:t>пројектне документације без ПДВ-а</w:t>
      </w:r>
      <w:r>
        <w:rPr>
          <w:lang w:val="sr-Cyrl-CS"/>
        </w:rPr>
        <w:t>,</w:t>
      </w:r>
    </w:p>
    <w:p w:rsidR="002D0A96" w:rsidRPr="00F1185C" w:rsidRDefault="002D0A96" w:rsidP="00067A78">
      <w:pPr>
        <w:numPr>
          <w:ilvl w:val="0"/>
          <w:numId w:val="14"/>
        </w:numPr>
        <w:jc w:val="both"/>
        <w:rPr>
          <w:lang w:val="sr-Cyrl-CS"/>
        </w:rPr>
      </w:pPr>
      <w:r>
        <w:rPr>
          <w:lang w:val="sr-Cyrl-CS"/>
        </w:rPr>
        <w:t>у колони 4. уписати износ обрачунатог ПДВ-а</w:t>
      </w:r>
      <w:r w:rsidRPr="00F1185C">
        <w:rPr>
          <w:lang w:val="sr-Cyrl-CS"/>
        </w:rPr>
        <w:t xml:space="preserve">, </w:t>
      </w:r>
    </w:p>
    <w:p w:rsidR="002D0A96" w:rsidRDefault="002D0A96" w:rsidP="00067A78">
      <w:pPr>
        <w:numPr>
          <w:ilvl w:val="0"/>
          <w:numId w:val="14"/>
        </w:numPr>
        <w:jc w:val="both"/>
        <w:rPr>
          <w:lang w:val="sr-Cyrl-CS"/>
        </w:rPr>
      </w:pPr>
      <w:r>
        <w:rPr>
          <w:lang w:val="sr-Cyrl-CS"/>
        </w:rPr>
        <w:t xml:space="preserve">након обрачунавања ПДВ-а, у последњој колони табеле навести укупну вредност </w:t>
      </w:r>
      <w:r w:rsidRPr="0052740F">
        <w:rPr>
          <w:lang w:val="sr-Cyrl-CS"/>
        </w:rPr>
        <w:t xml:space="preserve">пројектне документације </w:t>
      </w:r>
      <w:r>
        <w:rPr>
          <w:lang w:val="sr-Cyrl-CS"/>
        </w:rPr>
        <w:t>са ПДВ-ом.</w:t>
      </w:r>
    </w:p>
    <w:p w:rsidR="006E5D82" w:rsidRPr="00445ED0" w:rsidRDefault="006E5D82" w:rsidP="00445ED0">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Default="006E5D82" w:rsidP="006E5D82">
      <w:pPr>
        <w:jc w:val="both"/>
        <w:rPr>
          <w:lang w:val="sr-Cyrl-CS"/>
        </w:rPr>
      </w:pPr>
    </w:p>
    <w:p w:rsidR="006E5D82" w:rsidRPr="000F0648" w:rsidRDefault="006E5D82" w:rsidP="006E5D82">
      <w:pPr>
        <w:rPr>
          <w:lang w:val="sr-Cyrl-CS"/>
        </w:rPr>
      </w:pPr>
      <w:r w:rsidRPr="00146E1A">
        <w:t>У _____________</w:t>
      </w:r>
      <w:proofErr w:type="gramStart"/>
      <w:r w:rsidRPr="00146E1A">
        <w:t>,_</w:t>
      </w:r>
      <w:proofErr w:type="gramEnd"/>
      <w:r w:rsidR="004F6B37">
        <w:t>____________</w:t>
      </w:r>
      <w:r>
        <w:t xml:space="preserve">. </w:t>
      </w:r>
      <w:r>
        <w:rPr>
          <w:lang w:val="sr-Cyrl-CS"/>
        </w:rPr>
        <w:t>г</w:t>
      </w:r>
      <w:r w:rsidRPr="00146E1A">
        <w:t>одине</w:t>
      </w:r>
    </w:p>
    <w:p w:rsidR="006E5D82" w:rsidRDefault="006E5D82" w:rsidP="006E5D82">
      <w:pPr>
        <w:rPr>
          <w:lang w:val="sr-Cyrl-CS"/>
        </w:rPr>
      </w:pPr>
      <w:r w:rsidRPr="00146E1A">
        <w:tab/>
      </w:r>
      <w:r w:rsidRPr="00146E1A">
        <w:tab/>
      </w:r>
      <w:r w:rsidRPr="00146E1A">
        <w:tab/>
      </w:r>
      <w:r w:rsidRPr="00146E1A">
        <w:tab/>
      </w:r>
      <w:r w:rsidRPr="00146E1A">
        <w:tab/>
      </w:r>
      <w:r w:rsidRPr="00146E1A">
        <w:tab/>
      </w:r>
      <w:r w:rsidRPr="00146E1A">
        <w:tab/>
      </w:r>
      <w:r w:rsidRPr="00146E1A">
        <w:tab/>
        <w:t xml:space="preserve">  Потпис овлашћеног лица</w:t>
      </w:r>
    </w:p>
    <w:p w:rsidR="006E5D82" w:rsidRPr="00513F7C" w:rsidRDefault="006E5D82" w:rsidP="006E5D82">
      <w:pPr>
        <w:rPr>
          <w:lang w:val="sr-Cyrl-CS"/>
        </w:rPr>
      </w:pPr>
    </w:p>
    <w:p w:rsidR="006E5D82" w:rsidRPr="00146E1A" w:rsidRDefault="006E5D82" w:rsidP="006E5D82">
      <w:r w:rsidRPr="00146E1A">
        <w:tab/>
      </w:r>
      <w:r w:rsidRPr="00146E1A">
        <w:tab/>
      </w:r>
      <w:r w:rsidRPr="00146E1A">
        <w:tab/>
      </w:r>
      <w:r w:rsidRPr="00146E1A">
        <w:tab/>
      </w:r>
      <w:r w:rsidRPr="00146E1A">
        <w:tab/>
      </w:r>
      <w:r w:rsidRPr="00146E1A">
        <w:tab/>
        <w:t>М.П                _______________________</w:t>
      </w:r>
    </w:p>
    <w:p w:rsidR="00A26C10" w:rsidRDefault="00D576AD" w:rsidP="001D1395">
      <w:pPr>
        <w:ind w:left="2250" w:hanging="1710"/>
        <w:jc w:val="both"/>
      </w:pPr>
      <w:r>
        <w:rPr>
          <w:b/>
          <w:bCs/>
          <w:lang w:val="sr-Cyrl-CS"/>
        </w:rPr>
        <w:br w:type="page"/>
      </w:r>
    </w:p>
    <w:p w:rsidR="000C66DA" w:rsidRDefault="00627E4D" w:rsidP="00627E4D">
      <w:pPr>
        <w:ind w:left="2160" w:hanging="2160"/>
        <w:jc w:val="both"/>
        <w:rPr>
          <w:b/>
          <w:bCs/>
          <w:lang w:val="sr-Cyrl-CS"/>
        </w:rPr>
      </w:pPr>
      <w:r>
        <w:rPr>
          <w:b/>
          <w:bCs/>
          <w:lang w:val="sr-Cyrl-CS"/>
        </w:rPr>
        <w:lastRenderedPageBreak/>
        <w:t xml:space="preserve">ОБРАЗАЦ </w:t>
      </w:r>
      <w:r w:rsidR="00F769D0">
        <w:rPr>
          <w:b/>
          <w:bCs/>
          <w:lang w:val="sr-Cyrl-CS" w:eastAsia="sr-Cyrl-CS"/>
        </w:rPr>
        <w:t>7</w:t>
      </w:r>
      <w:r>
        <w:rPr>
          <w:b/>
          <w:bCs/>
          <w:lang w:val="sr-Cyrl-CS"/>
        </w:rPr>
        <w:t xml:space="preserve"> </w:t>
      </w:r>
      <w:r w:rsidRPr="000A57B5">
        <w:rPr>
          <w:b/>
          <w:bCs/>
          <w:lang w:val="sr-Cyrl-CS"/>
        </w:rPr>
        <w:t>–</w:t>
      </w:r>
      <w:r>
        <w:rPr>
          <w:b/>
          <w:bCs/>
          <w:lang w:val="sr-Cyrl-CS"/>
        </w:rPr>
        <w:t xml:space="preserve"> ТЕХНИЧКА СПЕЦИФИКАЦИЈА УСЛУГА </w:t>
      </w:r>
    </w:p>
    <w:p w:rsidR="00627E4D" w:rsidRPr="00627E4D" w:rsidRDefault="000C66DA" w:rsidP="00627E4D">
      <w:pPr>
        <w:ind w:left="2160" w:hanging="2160"/>
        <w:jc w:val="both"/>
        <w:rPr>
          <w:lang w:val="sr-Cyrl-CS"/>
        </w:rPr>
      </w:pPr>
      <w:r>
        <w:rPr>
          <w:b/>
          <w:bCs/>
          <w:lang w:val="sr-Cyrl-CS"/>
        </w:rPr>
        <w:t xml:space="preserve">                             </w:t>
      </w:r>
      <w:r w:rsidR="00627E4D">
        <w:rPr>
          <w:b/>
          <w:bCs/>
          <w:lang w:val="sr-Cyrl-CS"/>
        </w:rPr>
        <w:t xml:space="preserve">(ПРОЈЕКТНИ ЗАДАТАК) </w:t>
      </w:r>
    </w:p>
    <w:p w:rsidR="00212D63" w:rsidRDefault="00212D63" w:rsidP="00212D63"/>
    <w:p w:rsidR="00212D63" w:rsidRDefault="00212D63" w:rsidP="00212D63">
      <w:pPr>
        <w:jc w:val="center"/>
        <w:rPr>
          <w:b/>
          <w:lang w:val="ru-RU"/>
        </w:rPr>
      </w:pPr>
      <w:r>
        <w:rPr>
          <w:b/>
          <w:lang w:val="ru-RU"/>
        </w:rPr>
        <w:t>П Р О Ј Е К Т Н И  З А Д А Т А К</w:t>
      </w:r>
    </w:p>
    <w:p w:rsidR="00212D63" w:rsidRDefault="00212D63" w:rsidP="00212D63">
      <w:pPr>
        <w:jc w:val="center"/>
        <w:rPr>
          <w:b/>
        </w:rPr>
      </w:pPr>
      <w:r>
        <w:rPr>
          <w:b/>
          <w:lang w:val="ru-RU"/>
        </w:rPr>
        <w:t xml:space="preserve">ЗА </w:t>
      </w:r>
      <w:r>
        <w:rPr>
          <w:b/>
        </w:rPr>
        <w:t xml:space="preserve">УРЕЂЕЊЕ ГРАДСКОГ СКВЕРА У УЛИЦИ КАРАЂОРЂЕВА БР. 6-8 </w:t>
      </w:r>
    </w:p>
    <w:p w:rsidR="00212D63" w:rsidRDefault="00212D63" w:rsidP="00212D63">
      <w:pPr>
        <w:rPr>
          <w:lang w:val="ru-RU"/>
        </w:rPr>
      </w:pPr>
    </w:p>
    <w:p w:rsidR="00A20367" w:rsidRDefault="00A20367" w:rsidP="00A20367">
      <w:pPr>
        <w:rPr>
          <w:lang w:val="en-US"/>
        </w:rPr>
      </w:pPr>
      <w:r>
        <w:t>ОПШТИ ПОДАЦИ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1"/>
        <w:gridCol w:w="6521"/>
      </w:tblGrid>
      <w:tr w:rsidR="00A20367" w:rsidTr="00056DDE">
        <w:tc>
          <w:tcPr>
            <w:tcW w:w="1951" w:type="dxa"/>
            <w:tcBorders>
              <w:top w:val="single" w:sz="4" w:space="0" w:color="auto"/>
              <w:left w:val="single" w:sz="4" w:space="0" w:color="auto"/>
              <w:bottom w:val="single" w:sz="4" w:space="0" w:color="auto"/>
              <w:right w:val="single" w:sz="4" w:space="0" w:color="auto"/>
            </w:tcBorders>
            <w:hideMark/>
          </w:tcPr>
          <w:p w:rsidR="00A20367" w:rsidRDefault="00A20367" w:rsidP="00056DDE">
            <w:r>
              <w:t>ИНВЕСТИТОР</w:t>
            </w:r>
          </w:p>
        </w:tc>
        <w:tc>
          <w:tcPr>
            <w:tcW w:w="6521" w:type="dxa"/>
            <w:tcBorders>
              <w:top w:val="single" w:sz="4" w:space="0" w:color="auto"/>
              <w:left w:val="single" w:sz="4" w:space="0" w:color="auto"/>
              <w:bottom w:val="single" w:sz="4" w:space="0" w:color="auto"/>
              <w:right w:val="single" w:sz="4" w:space="0" w:color="auto"/>
            </w:tcBorders>
            <w:hideMark/>
          </w:tcPr>
          <w:p w:rsidR="00A20367" w:rsidRDefault="00A20367" w:rsidP="00056DDE">
            <w:r>
              <w:t>ОПШТИНА ЉУБОВИЈА, ВОЈВОДЕ МИШИЋА 45, ЉУБОВИЈА</w:t>
            </w:r>
          </w:p>
        </w:tc>
      </w:tr>
      <w:tr w:rsidR="00A20367" w:rsidTr="00056DDE">
        <w:tc>
          <w:tcPr>
            <w:tcW w:w="1951" w:type="dxa"/>
            <w:tcBorders>
              <w:top w:val="single" w:sz="4" w:space="0" w:color="auto"/>
              <w:left w:val="single" w:sz="4" w:space="0" w:color="auto"/>
              <w:bottom w:val="single" w:sz="4" w:space="0" w:color="auto"/>
              <w:right w:val="single" w:sz="4" w:space="0" w:color="auto"/>
            </w:tcBorders>
            <w:hideMark/>
          </w:tcPr>
          <w:p w:rsidR="00A20367" w:rsidRDefault="00A20367" w:rsidP="00056DDE">
            <w:r>
              <w:t>Објекат</w:t>
            </w:r>
          </w:p>
        </w:tc>
        <w:tc>
          <w:tcPr>
            <w:tcW w:w="6521" w:type="dxa"/>
            <w:tcBorders>
              <w:top w:val="single" w:sz="4" w:space="0" w:color="auto"/>
              <w:left w:val="single" w:sz="4" w:space="0" w:color="auto"/>
              <w:bottom w:val="single" w:sz="4" w:space="0" w:color="auto"/>
              <w:right w:val="single" w:sz="4" w:space="0" w:color="auto"/>
            </w:tcBorders>
            <w:hideMark/>
          </w:tcPr>
          <w:p w:rsidR="00A20367" w:rsidRDefault="00A20367" w:rsidP="00056DDE">
            <w:pPr>
              <w:rPr>
                <w:lang w:val="ru-RU"/>
              </w:rPr>
            </w:pPr>
            <w:r>
              <w:t>Градски сквер</w:t>
            </w:r>
          </w:p>
        </w:tc>
      </w:tr>
      <w:tr w:rsidR="00A20367" w:rsidTr="00056DDE">
        <w:tc>
          <w:tcPr>
            <w:tcW w:w="1951" w:type="dxa"/>
            <w:tcBorders>
              <w:top w:val="single" w:sz="4" w:space="0" w:color="auto"/>
              <w:left w:val="single" w:sz="4" w:space="0" w:color="auto"/>
              <w:bottom w:val="single" w:sz="4" w:space="0" w:color="auto"/>
              <w:right w:val="single" w:sz="4" w:space="0" w:color="auto"/>
            </w:tcBorders>
            <w:hideMark/>
          </w:tcPr>
          <w:p w:rsidR="00A20367" w:rsidRDefault="00A20367" w:rsidP="00056DDE">
            <w:r>
              <w:t>Локација</w:t>
            </w:r>
          </w:p>
        </w:tc>
        <w:tc>
          <w:tcPr>
            <w:tcW w:w="6521" w:type="dxa"/>
            <w:tcBorders>
              <w:top w:val="single" w:sz="4" w:space="0" w:color="auto"/>
              <w:left w:val="single" w:sz="4" w:space="0" w:color="auto"/>
              <w:bottom w:val="single" w:sz="4" w:space="0" w:color="auto"/>
              <w:right w:val="single" w:sz="4" w:space="0" w:color="auto"/>
            </w:tcBorders>
            <w:hideMark/>
          </w:tcPr>
          <w:p w:rsidR="00A20367" w:rsidRDefault="00A20367" w:rsidP="00056DDE">
            <w:r>
              <w:rPr>
                <w:lang w:val="ru-RU"/>
              </w:rPr>
              <w:t xml:space="preserve">Централни део насеља Љубовија, </w:t>
            </w:r>
            <w:r>
              <w:t>од зграде у Карађорђевој улици бр 6-8 до Карађорђеве улице на КП бр. 542 КО Љубовија</w:t>
            </w:r>
          </w:p>
        </w:tc>
      </w:tr>
      <w:tr w:rsidR="00A20367" w:rsidTr="00056DDE">
        <w:tc>
          <w:tcPr>
            <w:tcW w:w="1951" w:type="dxa"/>
            <w:tcBorders>
              <w:top w:val="single" w:sz="4" w:space="0" w:color="auto"/>
              <w:left w:val="single" w:sz="4" w:space="0" w:color="auto"/>
              <w:bottom w:val="single" w:sz="4" w:space="0" w:color="auto"/>
              <w:right w:val="single" w:sz="4" w:space="0" w:color="auto"/>
            </w:tcBorders>
            <w:hideMark/>
          </w:tcPr>
          <w:p w:rsidR="00A20367" w:rsidRDefault="00A20367" w:rsidP="00056DDE">
            <w:r>
              <w:t>Површина</w:t>
            </w:r>
          </w:p>
        </w:tc>
        <w:tc>
          <w:tcPr>
            <w:tcW w:w="6521" w:type="dxa"/>
            <w:tcBorders>
              <w:top w:val="single" w:sz="4" w:space="0" w:color="auto"/>
              <w:left w:val="single" w:sz="4" w:space="0" w:color="auto"/>
              <w:bottom w:val="single" w:sz="4" w:space="0" w:color="auto"/>
              <w:right w:val="single" w:sz="4" w:space="0" w:color="auto"/>
            </w:tcBorders>
            <w:hideMark/>
          </w:tcPr>
          <w:p w:rsidR="00A20367" w:rsidRDefault="00A20367" w:rsidP="00056DDE">
            <w:r>
              <w:t>1300м2</w:t>
            </w:r>
          </w:p>
        </w:tc>
      </w:tr>
    </w:tbl>
    <w:p w:rsidR="00A20367" w:rsidRDefault="00A20367" w:rsidP="00A20367">
      <w:pPr>
        <w:spacing w:before="576" w:line="216" w:lineRule="auto"/>
        <w:rPr>
          <w:b/>
          <w:u w:val="single"/>
          <w:lang w:val="sr-Cyrl-CS" w:eastAsia="sr-Latn-CS"/>
        </w:rPr>
      </w:pPr>
      <w:r>
        <w:rPr>
          <w:b/>
          <w:u w:val="single"/>
          <w:lang w:eastAsia="sr-Latn-CS"/>
        </w:rPr>
        <w:t>З</w:t>
      </w:r>
      <w:r>
        <w:rPr>
          <w:b/>
          <w:u w:val="single"/>
          <w:lang w:val="sr-Cyrl-CS" w:eastAsia="sr-Latn-CS"/>
        </w:rPr>
        <w:t xml:space="preserve">аконски оквир: </w:t>
      </w:r>
    </w:p>
    <w:p w:rsidR="00A20367" w:rsidRDefault="00A20367" w:rsidP="00A20367">
      <w:pPr>
        <w:pStyle w:val="Default"/>
        <w:rPr>
          <w:rFonts w:ascii="Times New Roman" w:hAnsi="Times New Roman"/>
          <w:color w:val="auto"/>
          <w:lang w:val="ru-RU"/>
        </w:rPr>
      </w:pPr>
      <w:r>
        <w:rPr>
          <w:rFonts w:ascii="Times New Roman" w:hAnsi="Times New Roman"/>
          <w:color w:val="auto"/>
          <w:spacing w:val="6"/>
          <w:lang w:eastAsia="sr-Latn-CS"/>
        </w:rPr>
        <w:t>-  З</w:t>
      </w:r>
      <w:r>
        <w:rPr>
          <w:rFonts w:ascii="Times New Roman" w:hAnsi="Times New Roman"/>
          <w:color w:val="auto"/>
          <w:spacing w:val="6"/>
          <w:lang w:val="sr-Latn-CS" w:eastAsia="sr-Latn-CS"/>
        </w:rPr>
        <w:t xml:space="preserve">акон о планирању и изградњи </w:t>
      </w:r>
      <w:r>
        <w:rPr>
          <w:rFonts w:ascii="Times New Roman" w:hAnsi="Times New Roman"/>
          <w:iCs/>
          <w:color w:val="auto"/>
          <w:lang w:val="ru-RU"/>
        </w:rPr>
        <w:t>("Сл. гласник РС", бр. 72/2009, 81/2009 - испр., 64/2010     одлука ус, 24/2011, 121/2012, 42/2013 - одлука ус, 50/2013 - одлука ус, 98/2013 - одлука ус, 132/2014 и 145/2014)</w:t>
      </w:r>
    </w:p>
    <w:tbl>
      <w:tblPr>
        <w:tblW w:w="10395" w:type="dxa"/>
        <w:tblLayout w:type="fixed"/>
        <w:tblLook w:val="04A0"/>
      </w:tblPr>
      <w:tblGrid>
        <w:gridCol w:w="10395"/>
      </w:tblGrid>
      <w:tr w:rsidR="00A20367" w:rsidTr="00056DDE">
        <w:trPr>
          <w:trHeight w:val="1634"/>
        </w:trPr>
        <w:tc>
          <w:tcPr>
            <w:tcW w:w="10389" w:type="dxa"/>
            <w:tcBorders>
              <w:top w:val="nil"/>
              <w:left w:val="nil"/>
              <w:bottom w:val="nil"/>
              <w:right w:val="nil"/>
            </w:tcBorders>
            <w:hideMark/>
          </w:tcPr>
          <w:p w:rsidR="00A20367" w:rsidRDefault="00A20367" w:rsidP="00056DDE">
            <w:pPr>
              <w:pStyle w:val="Heading1"/>
              <w:jc w:val="left"/>
              <w:rPr>
                <w:b w:val="0"/>
                <w:lang w:val="ru-RU"/>
              </w:rPr>
            </w:pPr>
            <w:r>
              <w:rPr>
                <w:b w:val="0"/>
                <w:spacing w:val="6"/>
                <w:lang w:val="ru-RU" w:eastAsia="sr-Latn-CS"/>
              </w:rPr>
              <w:t xml:space="preserve">-  </w:t>
            </w:r>
            <w:r>
              <w:rPr>
                <w:b w:val="0"/>
                <w:lang w:val="ru-RU"/>
              </w:rPr>
              <w:t xml:space="preserve">Правилник о садржини, начину и поступку израде и начин вршења контроле техничке документације према класи и намени објеката </w:t>
            </w:r>
            <w:r>
              <w:rPr>
                <w:b w:val="0"/>
                <w:iCs/>
                <w:lang w:val="ru-RU"/>
              </w:rPr>
              <w:t>("Сл. гласник РС", бр. 72/218)</w:t>
            </w:r>
          </w:p>
          <w:p w:rsidR="00A20367" w:rsidRDefault="00A20367" w:rsidP="00056DDE">
            <w:pPr>
              <w:widowControl w:val="0"/>
              <w:numPr>
                <w:ilvl w:val="0"/>
                <w:numId w:val="30"/>
              </w:numPr>
              <w:suppressAutoHyphens w:val="0"/>
              <w:kinsoku w:val="0"/>
              <w:ind w:left="216" w:hanging="216"/>
              <w:rPr>
                <w:spacing w:val="6"/>
                <w:lang w:val="sr-Latn-CS" w:eastAsia="sr-Latn-CS"/>
              </w:rPr>
            </w:pPr>
            <w:r>
              <w:rPr>
                <w:spacing w:val="6"/>
                <w:lang w:eastAsia="sr-Latn-CS"/>
              </w:rPr>
              <w:t xml:space="preserve">Остале релевантне </w:t>
            </w:r>
            <w:r>
              <w:rPr>
                <w:spacing w:val="6"/>
                <w:lang w:val="sr-Latn-CS" w:eastAsia="sr-Latn-CS"/>
              </w:rPr>
              <w:t>законске регулативе, правилници стандарди, прописи и технички нормативи</w:t>
            </w:r>
            <w:r>
              <w:rPr>
                <w:spacing w:val="6"/>
                <w:lang w:eastAsia="sr-Latn-CS"/>
              </w:rPr>
              <w:t>.</w:t>
            </w:r>
          </w:p>
        </w:tc>
      </w:tr>
    </w:tbl>
    <w:p w:rsidR="00A20367" w:rsidRDefault="00A20367" w:rsidP="00A20367">
      <w:pPr>
        <w:jc w:val="both"/>
        <w:rPr>
          <w:b/>
          <w:u w:val="single"/>
        </w:rPr>
      </w:pPr>
      <w:r>
        <w:rPr>
          <w:b/>
          <w:u w:val="single"/>
          <w:lang w:val="ru-RU"/>
        </w:rPr>
        <w:t>Технички подац</w:t>
      </w:r>
      <w:r>
        <w:rPr>
          <w:b/>
          <w:u w:val="single"/>
        </w:rPr>
        <w:t>и :</w:t>
      </w:r>
    </w:p>
    <w:p w:rsidR="00A20367" w:rsidRDefault="00A20367" w:rsidP="00A20367">
      <w:pPr>
        <w:jc w:val="both"/>
        <w:rPr>
          <w:lang w:val="sr-Latn-CS"/>
        </w:rPr>
      </w:pPr>
    </w:p>
    <w:tbl>
      <w:tblPr>
        <w:tblW w:w="10185" w:type="dxa"/>
        <w:tblLayout w:type="fixed"/>
        <w:tblLook w:val="04A0"/>
      </w:tblPr>
      <w:tblGrid>
        <w:gridCol w:w="10185"/>
      </w:tblGrid>
      <w:tr w:rsidR="00A20367" w:rsidTr="00056DDE">
        <w:trPr>
          <w:trHeight w:val="320"/>
        </w:trPr>
        <w:tc>
          <w:tcPr>
            <w:tcW w:w="10188" w:type="dxa"/>
            <w:tcBorders>
              <w:top w:val="nil"/>
              <w:left w:val="nil"/>
              <w:bottom w:val="nil"/>
              <w:right w:val="nil"/>
            </w:tcBorders>
          </w:tcPr>
          <w:p w:rsidR="00A20367" w:rsidRDefault="00A20367" w:rsidP="00056DDE">
            <w:pPr>
              <w:pStyle w:val="Default"/>
              <w:ind w:right="-18"/>
              <w:rPr>
                <w:rFonts w:ascii="Times New Roman" w:hAnsi="Times New Roman"/>
              </w:rPr>
            </w:pPr>
            <w:r>
              <w:rPr>
                <w:rFonts w:ascii="Times New Roman" w:hAnsi="Times New Roman"/>
              </w:rPr>
              <w:t>-  Предмет уређења сквера je санација пешачких стаза, паркинг места, цветњака, уређење постојећих и подизање нових вртн</w:t>
            </w:r>
            <w:r>
              <w:rPr>
                <w:rFonts w:ascii="Times New Roman" w:hAnsi="Times New Roman"/>
                <w:lang w:val="sr-Latn-CS"/>
              </w:rPr>
              <w:t>o-a</w:t>
            </w:r>
            <w:r>
              <w:rPr>
                <w:rFonts w:ascii="Times New Roman" w:hAnsi="Times New Roman"/>
              </w:rPr>
              <w:t>рхит</w:t>
            </w:r>
            <w:r>
              <w:rPr>
                <w:rFonts w:ascii="Times New Roman" w:hAnsi="Times New Roman"/>
                <w:lang w:val="sr-Latn-CS"/>
              </w:rPr>
              <w:t>e</w:t>
            </w:r>
            <w:r>
              <w:rPr>
                <w:rFonts w:ascii="Times New Roman" w:hAnsi="Times New Roman"/>
              </w:rPr>
              <w:t>кт</w:t>
            </w:r>
            <w:r>
              <w:rPr>
                <w:rFonts w:ascii="Times New Roman" w:hAnsi="Times New Roman"/>
                <w:lang w:val="sr-Latn-CS"/>
              </w:rPr>
              <w:t>o</w:t>
            </w:r>
            <w:r>
              <w:rPr>
                <w:rFonts w:ascii="Times New Roman" w:hAnsi="Times New Roman"/>
              </w:rPr>
              <w:t>нских</w:t>
            </w:r>
            <w:r>
              <w:rPr>
                <w:rFonts w:ascii="Times New Roman" w:hAnsi="Times New Roman"/>
                <w:lang w:val="sr-Latn-CS"/>
              </w:rPr>
              <w:t xml:space="preserve"> e</w:t>
            </w:r>
            <w:r>
              <w:rPr>
                <w:rFonts w:ascii="Times New Roman" w:hAnsi="Times New Roman"/>
              </w:rPr>
              <w:t>л</w:t>
            </w:r>
            <w:r>
              <w:rPr>
                <w:rFonts w:ascii="Times New Roman" w:hAnsi="Times New Roman"/>
                <w:lang w:val="sr-Latn-CS"/>
              </w:rPr>
              <w:t>e</w:t>
            </w:r>
            <w:r>
              <w:rPr>
                <w:rFonts w:ascii="Times New Roman" w:hAnsi="Times New Roman"/>
              </w:rPr>
              <w:t>м</w:t>
            </w:r>
            <w:r>
              <w:rPr>
                <w:rFonts w:ascii="Times New Roman" w:hAnsi="Times New Roman"/>
                <w:lang w:val="sr-Latn-CS"/>
              </w:rPr>
              <w:t>e</w:t>
            </w:r>
            <w:r>
              <w:rPr>
                <w:rFonts w:ascii="Times New Roman" w:hAnsi="Times New Roman"/>
              </w:rPr>
              <w:t>н</w:t>
            </w:r>
            <w:r>
              <w:rPr>
                <w:rFonts w:ascii="Times New Roman" w:hAnsi="Times New Roman"/>
                <w:lang w:val="sr-Latn-CS"/>
              </w:rPr>
              <w:t>a</w:t>
            </w:r>
            <w:r>
              <w:rPr>
                <w:rFonts w:ascii="Times New Roman" w:hAnsi="Times New Roman"/>
              </w:rPr>
              <w:t>т</w:t>
            </w:r>
            <w:r>
              <w:rPr>
                <w:rFonts w:ascii="Times New Roman" w:hAnsi="Times New Roman"/>
                <w:lang w:val="sr-Latn-CS"/>
              </w:rPr>
              <w:t xml:space="preserve">a, </w:t>
            </w:r>
            <w:r>
              <w:rPr>
                <w:rFonts w:ascii="Times New Roman" w:hAnsi="Times New Roman"/>
              </w:rPr>
              <w:t>изградња дечијег игралишта површине 200м2, одвођење атмосферских вода</w:t>
            </w:r>
          </w:p>
          <w:p w:rsidR="00A20367" w:rsidRDefault="00A20367" w:rsidP="00056DDE">
            <w:pPr>
              <w:pStyle w:val="Default"/>
              <w:ind w:right="-18"/>
              <w:rPr>
                <w:rFonts w:ascii="Times New Roman" w:hAnsi="Times New Roman"/>
              </w:rPr>
            </w:pPr>
            <w:r>
              <w:rPr>
                <w:rFonts w:ascii="Times New Roman" w:hAnsi="Times New Roman"/>
              </w:rPr>
              <w:t>-  Мобилијар сквера прилагодити типу сквера</w:t>
            </w:r>
          </w:p>
          <w:p w:rsidR="00A20367" w:rsidRDefault="00A20367" w:rsidP="00056DDE">
            <w:pPr>
              <w:pStyle w:val="Default"/>
              <w:rPr>
                <w:sz w:val="20"/>
                <w:szCs w:val="20"/>
              </w:rPr>
            </w:pPr>
          </w:p>
        </w:tc>
      </w:tr>
    </w:tbl>
    <w:p w:rsidR="00A20367" w:rsidRDefault="00A20367" w:rsidP="00A20367">
      <w:pPr>
        <w:jc w:val="both"/>
        <w:rPr>
          <w:b/>
          <w:lang w:val="ru-RU"/>
        </w:rPr>
      </w:pPr>
      <w:r>
        <w:rPr>
          <w:b/>
          <w:lang w:val="ru-RU"/>
        </w:rPr>
        <w:t>Услови за пројектовање:</w:t>
      </w:r>
    </w:p>
    <w:p w:rsidR="00A20367" w:rsidRDefault="00A20367" w:rsidP="00A20367">
      <w:pPr>
        <w:jc w:val="both"/>
      </w:pPr>
      <w:r>
        <w:rPr>
          <w:lang w:val="ru-RU"/>
        </w:rPr>
        <w:t xml:space="preserve">- При пројектовању користити правила уређења и грађења из Плана генералне регулације за насељено место Љубовија </w:t>
      </w:r>
      <w:r>
        <w:t xml:space="preserve">      </w:t>
      </w:r>
      <w:hyperlink r:id="rId17" w:history="1">
        <w:r>
          <w:rPr>
            <w:rStyle w:val="Hyperlink"/>
          </w:rPr>
          <w:t>http://www.ljubovija.rs/planskaDoc.php</w:t>
        </w:r>
      </w:hyperlink>
    </w:p>
    <w:p w:rsidR="00A20367" w:rsidRDefault="00A20367" w:rsidP="00A20367">
      <w:pPr>
        <w:jc w:val="both"/>
        <w:rPr>
          <w:lang w:val="ru-RU"/>
        </w:rPr>
      </w:pPr>
      <w:r>
        <w:rPr>
          <w:lang w:val="ru-RU"/>
        </w:rPr>
        <w:t xml:space="preserve">- Пројекте израдити у форми ПЗИ </w:t>
      </w:r>
      <w:r>
        <w:t>са свим потребним детаљима</w:t>
      </w:r>
      <w:r>
        <w:rPr>
          <w:lang w:val="ru-RU"/>
        </w:rPr>
        <w:t>, и предати у 3 штампана примерка и 2 електронска примерка на ЦД.</w:t>
      </w:r>
    </w:p>
    <w:p w:rsidR="00A20367" w:rsidRDefault="00A20367" w:rsidP="00A20367">
      <w:pPr>
        <w:jc w:val="both"/>
        <w:rPr>
          <w:lang w:val="ru-RU"/>
        </w:rPr>
      </w:pPr>
      <w:r>
        <w:rPr>
          <w:lang w:val="ru-RU"/>
        </w:rPr>
        <w:t>-   Рок за завршетак пројеката је 30 дана од дана потписивања уговора.</w:t>
      </w:r>
    </w:p>
    <w:p w:rsidR="00A20367" w:rsidRDefault="00A20367" w:rsidP="00A20367">
      <w:pPr>
        <w:jc w:val="both"/>
        <w:rPr>
          <w:lang w:val="ru-RU"/>
        </w:rPr>
      </w:pPr>
      <w:r>
        <w:rPr>
          <w:lang w:val="ru-RU"/>
        </w:rPr>
        <w:t>-   Геодетску подлогу обезбеђује Инвеститор</w:t>
      </w:r>
    </w:p>
    <w:p w:rsidR="00A20367" w:rsidRDefault="00A20367" w:rsidP="00A20367">
      <w:pPr>
        <w:jc w:val="both"/>
        <w:rPr>
          <w:lang w:val="ru-RU"/>
        </w:rPr>
      </w:pPr>
      <w:r>
        <w:rPr>
          <w:lang w:val="ru-RU"/>
        </w:rPr>
        <w:t>-   Обилазак локације није обавезан</w:t>
      </w:r>
    </w:p>
    <w:p w:rsidR="00A20367" w:rsidRDefault="00A20367" w:rsidP="00A20367">
      <w:pPr>
        <w:jc w:val="both"/>
        <w:rPr>
          <w:lang w:val="ru-RU"/>
        </w:rPr>
      </w:pPr>
      <w:r>
        <w:rPr>
          <w:lang w:val="ru-RU"/>
        </w:rPr>
        <w:t>-   Потребна лиценца : 300</w:t>
      </w:r>
    </w:p>
    <w:p w:rsidR="00A20367" w:rsidRDefault="00A20367" w:rsidP="00A20367">
      <w:pPr>
        <w:rPr>
          <w:lang w:val="ru-RU"/>
        </w:rPr>
      </w:pPr>
    </w:p>
    <w:p w:rsidR="00A20367" w:rsidRDefault="00A20367" w:rsidP="00212D63">
      <w:pPr>
        <w:rPr>
          <w:lang w:val="ru-RU"/>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p>
    <w:p w:rsidR="006C2E07" w:rsidRDefault="006C2E07" w:rsidP="00212D63">
      <w:pPr>
        <w:jc w:val="both"/>
        <w:rPr>
          <w:lang w:val="en-US"/>
        </w:rPr>
      </w:pPr>
      <w:r w:rsidRPr="006C2E07">
        <w:rPr>
          <w:lang w:val="en-US"/>
        </w:rPr>
        <w:object w:dxaOrig="11881" w:dyaOrig="9180">
          <v:shape id="_x0000_i1026" type="#_x0000_t75" style="width:594pt;height:459pt" o:ole="">
            <v:imagedata r:id="rId11" o:title=""/>
          </v:shape>
          <o:OLEObject Type="Embed" ProgID="AcroExch.Document.DC" ShapeID="_x0000_i1026" DrawAspect="Content" ObjectID="_1601979087" r:id="rId18"/>
        </w:object>
      </w:r>
    </w:p>
    <w:p w:rsidR="006C2E07" w:rsidRDefault="006C2E07" w:rsidP="00212D63">
      <w:pPr>
        <w:jc w:val="both"/>
        <w:rPr>
          <w:lang w:val="en-US"/>
        </w:rPr>
      </w:pPr>
    </w:p>
    <w:p w:rsidR="006C2E07" w:rsidRDefault="006C2E07" w:rsidP="00212D63">
      <w:pPr>
        <w:jc w:val="both"/>
        <w:rPr>
          <w:lang w:val="en-US"/>
        </w:rPr>
      </w:pPr>
    </w:p>
    <w:p w:rsidR="00212D63" w:rsidRDefault="00212D63" w:rsidP="00212D63"/>
    <w:p w:rsidR="00212D63" w:rsidRDefault="00212D63" w:rsidP="00212D63"/>
    <w:p w:rsidR="006C2E07" w:rsidRPr="003F189B" w:rsidRDefault="006C2E07" w:rsidP="006C2E07">
      <w:pPr>
        <w:spacing w:after="240"/>
        <w:jc w:val="center"/>
        <w:rPr>
          <w:b/>
        </w:rPr>
      </w:pPr>
      <w:r>
        <w:rPr>
          <w:b/>
        </w:rPr>
        <w:t>ОПШТИНСКА УПРАВА ОПШТИНЕ</w:t>
      </w:r>
      <w:r w:rsidRPr="003F189B">
        <w:rPr>
          <w:b/>
        </w:rPr>
        <w:t xml:space="preserve"> ЉУБОВИЈА</w:t>
      </w:r>
    </w:p>
    <w:p w:rsidR="006C2E07" w:rsidRPr="00D41605" w:rsidRDefault="006C2E07" w:rsidP="006C2E07">
      <w:pPr>
        <w:jc w:val="both"/>
      </w:pPr>
      <w:r>
        <w:t xml:space="preserve">                         </w:t>
      </w:r>
      <w:r w:rsidRPr="00D41605">
        <w:t xml:space="preserve">                                        </w:t>
      </w:r>
      <w:r>
        <w:rPr>
          <w:lang w:val="ru-RU"/>
        </w:rPr>
        <w:t xml:space="preserve">                                                      </w:t>
      </w:r>
      <w:r>
        <w:tab/>
        <w:t xml:space="preserve">  </w:t>
      </w:r>
      <w:r w:rsidRPr="00D41605">
        <w:t xml:space="preserve">              </w:t>
      </w:r>
    </w:p>
    <w:p w:rsidR="006C2E07" w:rsidRPr="003C6B77" w:rsidRDefault="006C2E07" w:rsidP="006C2E07">
      <w:pPr>
        <w:pStyle w:val="Default"/>
        <w:jc w:val="both"/>
        <w:rPr>
          <w:rFonts w:ascii="Times New Roman" w:hAnsi="Times New Roman"/>
        </w:rPr>
      </w:pPr>
    </w:p>
    <w:p w:rsidR="006C2E07" w:rsidRDefault="006C2E07" w:rsidP="006C2E07">
      <w:pPr>
        <w:spacing w:after="120"/>
        <w:rPr>
          <w:b/>
          <w:bCs/>
          <w:lang w:val="sr-Cyrl-CS"/>
        </w:rPr>
      </w:pPr>
      <w:r>
        <w:rPr>
          <w:b/>
          <w:bCs/>
          <w:lang w:val="sr-Cyrl-CS"/>
        </w:rPr>
        <w:t xml:space="preserve">                                                                                     Упознат са пројектним задатком</w:t>
      </w:r>
    </w:p>
    <w:p w:rsidR="006C2E07" w:rsidRPr="00D41605" w:rsidRDefault="006C2E07" w:rsidP="006C2E07">
      <w:pPr>
        <w:rPr>
          <w:b/>
          <w:bCs/>
          <w:lang w:val="sr-Cyrl-CS"/>
        </w:rPr>
      </w:pPr>
      <w:r w:rsidRPr="00BB543F">
        <w:rPr>
          <w:bCs/>
          <w:lang w:val="sr-Cyrl-CS"/>
        </w:rPr>
        <w:t>Датум: __________         М.П</w:t>
      </w:r>
      <w:r>
        <w:rPr>
          <w:b/>
          <w:bCs/>
          <w:lang w:val="sr-Cyrl-CS"/>
        </w:rPr>
        <w:t>.                               _________________________________</w:t>
      </w:r>
    </w:p>
    <w:p w:rsidR="00212D63" w:rsidRPr="006C2E07" w:rsidRDefault="006C2E07" w:rsidP="006C2E07">
      <w:pPr>
        <w:jc w:val="center"/>
        <w:rPr>
          <w:b/>
          <w:lang w:val="en-US"/>
        </w:rPr>
      </w:pPr>
      <w:r w:rsidRPr="00C72D5F">
        <w:rPr>
          <w:b/>
          <w:lang w:val="sr-Cyrl-CS"/>
        </w:rPr>
        <w:t xml:space="preserve">     </w:t>
      </w:r>
      <w:r>
        <w:rPr>
          <w:b/>
          <w:lang w:val="sr-Cyrl-CS"/>
        </w:rPr>
        <w:t xml:space="preserve">                                                                          потпис</w:t>
      </w:r>
      <w:r w:rsidRPr="00C72D5F">
        <w:rPr>
          <w:b/>
          <w:lang w:val="sr-Cyrl-CS"/>
        </w:rPr>
        <w:t xml:space="preserve"> </w:t>
      </w:r>
      <w:r>
        <w:rPr>
          <w:b/>
          <w:lang w:val="sr-Cyrl-CS"/>
        </w:rPr>
        <w:t>о</w:t>
      </w:r>
      <w:r w:rsidRPr="00C72D5F">
        <w:rPr>
          <w:b/>
          <w:lang w:val="sr-Cyrl-CS"/>
        </w:rPr>
        <w:t>влашћено</w:t>
      </w:r>
      <w:r>
        <w:rPr>
          <w:b/>
          <w:lang w:val="sr-Cyrl-CS"/>
        </w:rPr>
        <w:t>г</w:t>
      </w:r>
      <w:r w:rsidR="007377AC">
        <w:rPr>
          <w:b/>
          <w:lang w:val="sr-Cyrl-CS"/>
        </w:rPr>
        <w:t xml:space="preserve"> лице Понуђача </w:t>
      </w:r>
    </w:p>
    <w:p w:rsidR="00242CD3" w:rsidRPr="007377AC" w:rsidRDefault="00B65B01" w:rsidP="007377AC">
      <w:pPr>
        <w:spacing w:after="240"/>
        <w:rPr>
          <w:b/>
          <w:lang w:val="en-US"/>
        </w:rPr>
      </w:pPr>
      <w:r>
        <w:rPr>
          <w:b/>
        </w:rPr>
        <w:t xml:space="preserve"> </w:t>
      </w:r>
    </w:p>
    <w:p w:rsidR="00242CD3" w:rsidRDefault="00242CD3" w:rsidP="00E50EDD">
      <w:pPr>
        <w:jc w:val="center"/>
        <w:rPr>
          <w:b/>
          <w:lang w:val="sr-Cyrl-CS"/>
        </w:rPr>
      </w:pPr>
    </w:p>
    <w:p w:rsidR="0076013D" w:rsidRDefault="0076013D" w:rsidP="00E50EDD">
      <w:pPr>
        <w:jc w:val="center"/>
        <w:rPr>
          <w:b/>
          <w:lang w:val="sr-Cyrl-CS"/>
        </w:rPr>
      </w:pPr>
    </w:p>
    <w:p w:rsidR="00E50EDD" w:rsidRDefault="00E50EDD" w:rsidP="00E50EDD"/>
    <w:p w:rsidR="00FB675B" w:rsidRDefault="00D93FCE" w:rsidP="00FB675B">
      <w:pPr>
        <w:rPr>
          <w:b/>
          <w:bCs/>
          <w:lang w:val="sr-Cyrl-CS"/>
        </w:rPr>
      </w:pPr>
      <w:r>
        <w:rPr>
          <w:b/>
          <w:bCs/>
          <w:lang w:val="sr-Cyrl-CS" w:eastAsia="sr-Cyrl-CS"/>
        </w:rPr>
        <w:lastRenderedPageBreak/>
        <w:t xml:space="preserve">ОБРАЗАЦ </w:t>
      </w:r>
      <w:r w:rsidR="00F769D0">
        <w:rPr>
          <w:b/>
          <w:bCs/>
          <w:lang w:val="sr-Cyrl-CS" w:eastAsia="sr-Cyrl-CS"/>
        </w:rPr>
        <w:t>8</w:t>
      </w:r>
      <w:r w:rsidR="00FB675B" w:rsidRPr="00CB25AA">
        <w:rPr>
          <w:b/>
          <w:bCs/>
          <w:lang w:val="sr-Cyrl-CS" w:eastAsia="sr-Cyrl-CS"/>
        </w:rPr>
        <w:t xml:space="preserve"> –</w:t>
      </w:r>
      <w:r w:rsidR="00192845">
        <w:rPr>
          <w:b/>
          <w:bCs/>
          <w:lang w:val="sr-Cyrl-CS" w:eastAsia="sr-Cyrl-CS"/>
        </w:rPr>
        <w:t xml:space="preserve"> МОДЕЛ УГОВОРА </w:t>
      </w:r>
    </w:p>
    <w:p w:rsidR="00FB675B" w:rsidRDefault="00FB675B" w:rsidP="00597C9D">
      <w:pPr>
        <w:spacing w:after="240"/>
        <w:rPr>
          <w:b/>
          <w:bCs/>
          <w:lang w:val="sr-Cyrl-CS"/>
        </w:rPr>
      </w:pPr>
    </w:p>
    <w:p w:rsidR="00597C9D" w:rsidRDefault="00597C9D" w:rsidP="00FB675B">
      <w:pPr>
        <w:rPr>
          <w:b/>
          <w:bCs/>
          <w:lang w:val="sr-Cyrl-CS"/>
        </w:rPr>
      </w:pPr>
    </w:p>
    <w:p w:rsidR="00E2755F" w:rsidRPr="00263487" w:rsidRDefault="00E2755F" w:rsidP="00E2755F">
      <w:pPr>
        <w:jc w:val="center"/>
        <w:rPr>
          <w:b/>
          <w:bCs/>
        </w:rPr>
      </w:pPr>
      <w:r w:rsidRPr="00734393">
        <w:rPr>
          <w:b/>
          <w:bCs/>
        </w:rPr>
        <w:t>МОДЕЛ УГОВОРА</w:t>
      </w:r>
    </w:p>
    <w:p w:rsidR="00F353AA" w:rsidRPr="0029480A" w:rsidRDefault="00E2755F" w:rsidP="00E2755F">
      <w:pPr>
        <w:jc w:val="center"/>
        <w:rPr>
          <w:b/>
          <w:bCs/>
        </w:rPr>
      </w:pPr>
      <w:proofErr w:type="gramStart"/>
      <w:r w:rsidRPr="00263487">
        <w:rPr>
          <w:b/>
          <w:bCs/>
        </w:rPr>
        <w:t xml:space="preserve">О </w:t>
      </w:r>
      <w:r w:rsidR="00B82905">
        <w:rPr>
          <w:b/>
          <w:bCs/>
        </w:rPr>
        <w:t>ИЗРАД</w:t>
      </w:r>
      <w:r w:rsidR="00401CCA">
        <w:rPr>
          <w:b/>
          <w:bCs/>
        </w:rPr>
        <w:t>И</w:t>
      </w:r>
      <w:r w:rsidR="0029480A">
        <w:rPr>
          <w:b/>
          <w:bCs/>
        </w:rPr>
        <w:t xml:space="preserve"> </w:t>
      </w:r>
      <w:r w:rsidR="0028494C">
        <w:rPr>
          <w:b/>
          <w:bCs/>
        </w:rPr>
        <w:t>ИДЕЈНОГ</w:t>
      </w:r>
      <w:r w:rsidR="00EA61FC">
        <w:rPr>
          <w:b/>
          <w:bCs/>
        </w:rPr>
        <w:t xml:space="preserve"> ПРОЈЕКТА</w:t>
      </w:r>
      <w:r w:rsidR="0028494C">
        <w:rPr>
          <w:b/>
          <w:bCs/>
        </w:rPr>
        <w:t xml:space="preserve"> ПАРТЕРНОГ УРЕЂЕЊА ИСПРЕД ЗГРАДЕ У КАРАЂОРЂЕВОЈ БР.</w:t>
      </w:r>
      <w:proofErr w:type="gramEnd"/>
      <w:r w:rsidR="0028494C">
        <w:rPr>
          <w:b/>
          <w:bCs/>
        </w:rPr>
        <w:t xml:space="preserve"> </w:t>
      </w:r>
      <w:proofErr w:type="gramStart"/>
      <w:r w:rsidR="0028494C">
        <w:rPr>
          <w:b/>
          <w:bCs/>
        </w:rPr>
        <w:t xml:space="preserve">8 </w:t>
      </w:r>
      <w:r w:rsidR="0007704D">
        <w:rPr>
          <w:b/>
          <w:bCs/>
        </w:rPr>
        <w:t xml:space="preserve"> </w:t>
      </w:r>
      <w:r w:rsidR="0028494C">
        <w:rPr>
          <w:b/>
          <w:bCs/>
        </w:rPr>
        <w:t>У</w:t>
      </w:r>
      <w:proofErr w:type="gramEnd"/>
      <w:r w:rsidR="0028494C">
        <w:rPr>
          <w:b/>
          <w:bCs/>
        </w:rPr>
        <w:t xml:space="preserve"> </w:t>
      </w:r>
      <w:r w:rsidR="0019055E">
        <w:rPr>
          <w:b/>
          <w:bCs/>
        </w:rPr>
        <w:t xml:space="preserve"> ЉУБОВИЈ</w:t>
      </w:r>
      <w:r w:rsidR="0028494C">
        <w:rPr>
          <w:b/>
          <w:bCs/>
        </w:rPr>
        <w:t>И</w:t>
      </w:r>
      <w:r w:rsidR="0019055E">
        <w:rPr>
          <w:b/>
          <w:bCs/>
        </w:rPr>
        <w:t xml:space="preserve"> </w:t>
      </w:r>
    </w:p>
    <w:p w:rsidR="00E2755F" w:rsidRDefault="00E2755F" w:rsidP="003D4990">
      <w:pPr>
        <w:spacing w:after="240"/>
        <w:rPr>
          <w:b/>
          <w:bCs/>
          <w:lang w:val="sr-Cyrl-CS"/>
        </w:rPr>
      </w:pPr>
    </w:p>
    <w:p w:rsidR="00597C9D" w:rsidRPr="00165953" w:rsidRDefault="00597C9D" w:rsidP="00E2755F">
      <w:pPr>
        <w:rPr>
          <w:b/>
          <w:bCs/>
          <w:lang w:val="sr-Cyrl-CS"/>
        </w:rPr>
      </w:pPr>
    </w:p>
    <w:p w:rsidR="00E2755F" w:rsidRDefault="00E2755F" w:rsidP="003D4990">
      <w:pPr>
        <w:spacing w:after="120"/>
      </w:pPr>
      <w:r w:rsidRPr="009B66F5">
        <w:tab/>
      </w:r>
      <w:proofErr w:type="gramStart"/>
      <w:r w:rsidRPr="009B66F5">
        <w:t xml:space="preserve">Закључен дана </w:t>
      </w:r>
      <w:r w:rsidRPr="009B66F5">
        <w:rPr>
          <w:u w:val="single"/>
        </w:rPr>
        <w:tab/>
      </w:r>
      <w:r w:rsidRPr="009B66F5">
        <w:rPr>
          <w:u w:val="single"/>
        </w:rPr>
        <w:tab/>
      </w:r>
      <w:r w:rsidR="00B82905">
        <w:t xml:space="preserve"> 2018</w:t>
      </w:r>
      <w:r w:rsidRPr="009B66F5">
        <w:t>.</w:t>
      </w:r>
      <w:proofErr w:type="gramEnd"/>
      <w:r w:rsidRPr="009B66F5">
        <w:t xml:space="preserve"> </w:t>
      </w:r>
      <w:proofErr w:type="gramStart"/>
      <w:r w:rsidRPr="009B66F5">
        <w:t>године  између</w:t>
      </w:r>
      <w:proofErr w:type="gramEnd"/>
      <w:r w:rsidRPr="009B66F5">
        <w:t>:</w:t>
      </w:r>
    </w:p>
    <w:p w:rsidR="00E2755F" w:rsidRPr="00CB25AA" w:rsidRDefault="00E2755F" w:rsidP="00E2755F"/>
    <w:p w:rsidR="00E2755F" w:rsidRDefault="00E2755F" w:rsidP="00E2755F">
      <w:pPr>
        <w:ind w:firstLine="720"/>
        <w:jc w:val="both"/>
        <w:rPr>
          <w:lang w:val="sr-Cyrl-CS"/>
        </w:rPr>
      </w:pPr>
      <w:r>
        <w:rPr>
          <w:lang w:val="sr-Cyrl-CS"/>
        </w:rPr>
        <w:t xml:space="preserve">1. </w:t>
      </w:r>
      <w:r>
        <w:rPr>
          <w:b/>
        </w:rPr>
        <w:t>Општин</w:t>
      </w:r>
      <w:r>
        <w:rPr>
          <w:b/>
          <w:lang w:val="sr-Cyrl-CS"/>
        </w:rPr>
        <w:t>ске управе општине</w:t>
      </w:r>
      <w:r w:rsidRPr="00CB25AA">
        <w:rPr>
          <w:b/>
        </w:rPr>
        <w:t xml:space="preserve"> Љубовија</w:t>
      </w:r>
      <w:r>
        <w:rPr>
          <w:lang w:val="sr-Cyrl-CS"/>
        </w:rPr>
        <w:t xml:space="preserve">, улица Војводе Мишића бр. 45, 15320 Љубовија, ПИБ: 101302050, Матични број: 07170513, коју заступа начелник Општинске управе Мирослав Ненадовић (у даљем тексту Наручилац) и  </w:t>
      </w:r>
    </w:p>
    <w:p w:rsidR="00E2755F" w:rsidRDefault="00E2755F" w:rsidP="00E2755F">
      <w:pPr>
        <w:jc w:val="both"/>
        <w:rPr>
          <w:lang w:val="sr-Cyrl-CS"/>
        </w:rPr>
      </w:pPr>
    </w:p>
    <w:p w:rsidR="00E2755F" w:rsidRDefault="00E2755F" w:rsidP="00E2755F">
      <w:pPr>
        <w:ind w:firstLine="720"/>
        <w:jc w:val="both"/>
        <w:rPr>
          <w:lang w:val="sr-Cyrl-CS"/>
        </w:rPr>
      </w:pPr>
      <w:r>
        <w:rPr>
          <w:lang w:val="sr-Cyrl-CS"/>
        </w:rPr>
        <w:t>2.  __________________________________, ПИБ: ___________, Матични број: _____________, коју заступа _____________ (у даљем тексту: Пројектант).</w:t>
      </w:r>
    </w:p>
    <w:p w:rsidR="00E2755F" w:rsidRPr="00165953" w:rsidRDefault="00E2755F" w:rsidP="00E2755F">
      <w:pPr>
        <w:rPr>
          <w:b/>
          <w:bCs/>
          <w:lang w:val="sr-Cyrl-CS"/>
        </w:rPr>
      </w:pPr>
    </w:p>
    <w:p w:rsidR="00E2755F" w:rsidRDefault="00E2755F" w:rsidP="00E2755F">
      <w:pPr>
        <w:spacing w:line="360" w:lineRule="auto"/>
        <w:rPr>
          <w:lang w:val="ru-RU"/>
        </w:rPr>
      </w:pPr>
      <w:r>
        <w:rPr>
          <w:lang w:val="ru-RU"/>
        </w:rPr>
        <w:t>Опционо: чланови групе, односно подизвођачи</w:t>
      </w:r>
      <w:r w:rsidRPr="00EF0261">
        <w:rPr>
          <w:lang w:val="ru-RU"/>
        </w:rPr>
        <w:t xml:space="preserve"> </w:t>
      </w:r>
    </w:p>
    <w:p w:rsidR="00E2755F" w:rsidRDefault="00E2755F" w:rsidP="00E2755F">
      <w:pPr>
        <w:spacing w:line="360" w:lineRule="auto"/>
        <w:rPr>
          <w:lang w:val="ru-RU"/>
        </w:rPr>
      </w:pPr>
      <w:r>
        <w:rPr>
          <w:lang w:val="ru-RU"/>
        </w:rPr>
        <w:t xml:space="preserve">1. </w:t>
      </w:r>
      <w:r w:rsidRPr="00EF0261">
        <w:rPr>
          <w:lang w:val="ru-RU"/>
        </w:rPr>
        <w:t>_________________________________________</w:t>
      </w:r>
      <w:r>
        <w:rPr>
          <w:lang w:val="ru-RU"/>
        </w:rPr>
        <w:t>_______________________________;</w:t>
      </w:r>
    </w:p>
    <w:p w:rsidR="00E2755F" w:rsidRDefault="00E2755F" w:rsidP="00E2755F">
      <w:pPr>
        <w:spacing w:line="360" w:lineRule="auto"/>
        <w:rPr>
          <w:lang w:val="ru-RU"/>
        </w:rPr>
      </w:pPr>
      <w:r>
        <w:rPr>
          <w:lang w:val="ru-RU"/>
        </w:rPr>
        <w:t>2. ________________________________________________________________________;</w:t>
      </w:r>
    </w:p>
    <w:p w:rsidR="00E2755F" w:rsidRPr="00EF0261" w:rsidRDefault="00E2755F" w:rsidP="00E2755F">
      <w:pPr>
        <w:pStyle w:val="NoSpacing"/>
        <w:jc w:val="both"/>
        <w:rPr>
          <w:sz w:val="24"/>
          <w:szCs w:val="24"/>
          <w:lang w:val="sr-Cyrl-CS"/>
        </w:rPr>
      </w:pPr>
      <w:r w:rsidRPr="00EF0261">
        <w:rPr>
          <w:sz w:val="24"/>
          <w:szCs w:val="24"/>
          <w:lang w:val="sr-Cyrl-CS"/>
        </w:rPr>
        <w:t xml:space="preserve"> (</w:t>
      </w:r>
      <w:r>
        <w:rPr>
          <w:i/>
          <w:sz w:val="24"/>
          <w:szCs w:val="24"/>
          <w:lang w:val="sr-Cyrl-CS"/>
        </w:rPr>
        <w:t xml:space="preserve">у дата поља, унети податке за </w:t>
      </w:r>
      <w:r w:rsidRPr="00EF0261">
        <w:rPr>
          <w:i/>
          <w:sz w:val="24"/>
          <w:szCs w:val="24"/>
          <w:lang w:val="sr-Cyrl-CS"/>
        </w:rPr>
        <w:t>подизвођаче или учеснике у заједничкој понуди, уколико понуђач не наступа самостално</w:t>
      </w:r>
      <w:r w:rsidRPr="00EF0261">
        <w:rPr>
          <w:sz w:val="24"/>
          <w:szCs w:val="24"/>
          <w:lang w:val="sr-Cyrl-CS"/>
        </w:rPr>
        <w:t>)</w:t>
      </w:r>
    </w:p>
    <w:p w:rsidR="00E2755F" w:rsidRPr="00EF0261" w:rsidRDefault="00E2755F" w:rsidP="00E2755F">
      <w:pPr>
        <w:pStyle w:val="Default"/>
        <w:jc w:val="both"/>
        <w:rPr>
          <w:rFonts w:ascii="Times New Roman" w:hAnsi="Times New Roman"/>
          <w:lang w:val="sr-Cyrl-CS"/>
        </w:rPr>
      </w:pPr>
    </w:p>
    <w:p w:rsidR="00E2755F" w:rsidRPr="00EF0261" w:rsidRDefault="00E2755F" w:rsidP="00E2755F">
      <w:pPr>
        <w:pStyle w:val="Default"/>
        <w:jc w:val="both"/>
        <w:rPr>
          <w:rFonts w:ascii="Times New Roman" w:hAnsi="Times New Roman"/>
          <w:lang w:val="sr-Cyrl-CS"/>
        </w:rPr>
      </w:pPr>
      <w:r w:rsidRPr="00EF0261">
        <w:rPr>
          <w:rFonts w:ascii="Times New Roman" w:hAnsi="Times New Roman"/>
          <w:lang w:val="sr-Cyrl-CS"/>
        </w:rPr>
        <w:t>Основ уговора:</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ЈН </w:t>
      </w:r>
      <w:r w:rsidRPr="00EF0261">
        <w:rPr>
          <w:rFonts w:ascii="Times New Roman" w:hAnsi="Times New Roman"/>
          <w:iCs/>
          <w:lang w:val="sr-Cyrl-CS"/>
        </w:rPr>
        <w:t>б</w:t>
      </w:r>
      <w:r w:rsidRPr="00EF0261">
        <w:rPr>
          <w:rFonts w:ascii="Times New Roman" w:hAnsi="Times New Roman"/>
          <w:iCs/>
        </w:rPr>
        <w:t>рој</w:t>
      </w:r>
      <w:r w:rsidRPr="00EF0261">
        <w:rPr>
          <w:rFonts w:ascii="Times New Roman" w:hAnsi="Times New Roman"/>
          <w:iCs/>
          <w:lang w:val="sr-Cyrl-CS"/>
        </w:rPr>
        <w:t xml:space="preserve"> </w:t>
      </w:r>
      <w:r w:rsidR="00E834EF">
        <w:rPr>
          <w:rFonts w:ascii="Times New Roman" w:hAnsi="Times New Roman"/>
          <w:iCs/>
        </w:rPr>
        <w:t>6</w:t>
      </w:r>
      <w:r w:rsidR="00FD77AC">
        <w:rPr>
          <w:rFonts w:ascii="Times New Roman" w:hAnsi="Times New Roman"/>
          <w:iCs/>
        </w:rPr>
        <w:t>9</w:t>
      </w:r>
      <w:r w:rsidR="00B82905">
        <w:rPr>
          <w:rFonts w:ascii="Times New Roman" w:hAnsi="Times New Roman"/>
          <w:iCs/>
          <w:lang w:val="sr-Cyrl-CS"/>
        </w:rPr>
        <w:t>/2018</w:t>
      </w:r>
      <w:r w:rsidR="00704E15">
        <w:rPr>
          <w:rFonts w:ascii="Times New Roman" w:hAnsi="Times New Roman"/>
          <w:iCs/>
          <w:lang w:val="sr-Cyrl-CS"/>
        </w:rPr>
        <w:t xml:space="preserve"> </w:t>
      </w:r>
    </w:p>
    <w:p w:rsidR="00E2755F" w:rsidRPr="00EF0261" w:rsidRDefault="00E2755F" w:rsidP="00E2755F">
      <w:pPr>
        <w:pStyle w:val="Default"/>
        <w:jc w:val="both"/>
        <w:rPr>
          <w:rFonts w:ascii="Times New Roman" w:hAnsi="Times New Roman"/>
          <w:lang w:val="sr-Cyrl-CS"/>
        </w:rPr>
      </w:pPr>
      <w:r w:rsidRPr="00EF0261">
        <w:rPr>
          <w:rFonts w:ascii="Times New Roman" w:hAnsi="Times New Roman"/>
          <w:iCs/>
        </w:rPr>
        <w:t xml:space="preserve">Број и датум </w:t>
      </w:r>
      <w:r w:rsidRPr="00EF0261">
        <w:rPr>
          <w:rFonts w:ascii="Times New Roman" w:hAnsi="Times New Roman"/>
          <w:iCs/>
          <w:lang w:val="sr-Cyrl-CS"/>
        </w:rPr>
        <w:t>О</w:t>
      </w:r>
      <w:r w:rsidRPr="00EF0261">
        <w:rPr>
          <w:rFonts w:ascii="Times New Roman" w:hAnsi="Times New Roman"/>
          <w:iCs/>
        </w:rPr>
        <w:t xml:space="preserve">длуке о додели </w:t>
      </w:r>
      <w:proofErr w:type="gramStart"/>
      <w:r w:rsidRPr="00EF0261">
        <w:rPr>
          <w:rFonts w:ascii="Times New Roman" w:hAnsi="Times New Roman"/>
          <w:iCs/>
        </w:rPr>
        <w:t>уговора:</w:t>
      </w:r>
      <w:proofErr w:type="gramEnd"/>
      <w:r w:rsidRPr="00EF0261">
        <w:rPr>
          <w:rFonts w:ascii="Times New Roman" w:hAnsi="Times New Roman"/>
          <w:iCs/>
          <w:lang w:val="sr-Cyrl-CS"/>
        </w:rPr>
        <w:t>_______________________(</w:t>
      </w:r>
      <w:r w:rsidRPr="00EF0261">
        <w:rPr>
          <w:rFonts w:ascii="Times New Roman" w:hAnsi="Times New Roman"/>
          <w:i/>
          <w:iCs/>
          <w:lang w:val="sr-Cyrl-CS"/>
        </w:rPr>
        <w:t>попуњава наручилац</w:t>
      </w:r>
      <w:r w:rsidRPr="00EF0261">
        <w:rPr>
          <w:rFonts w:ascii="Times New Roman" w:hAnsi="Times New Roman"/>
          <w:iCs/>
          <w:lang w:val="sr-Cyrl-CS"/>
        </w:rPr>
        <w:t>)</w:t>
      </w:r>
    </w:p>
    <w:p w:rsidR="00E2755F" w:rsidRPr="00EF0261" w:rsidRDefault="00E2755F" w:rsidP="00704FC5">
      <w:pPr>
        <w:spacing w:after="120"/>
        <w:jc w:val="both"/>
        <w:rPr>
          <w:lang w:val="sr-Cyrl-CS"/>
        </w:rPr>
      </w:pPr>
      <w:proofErr w:type="gramStart"/>
      <w:r w:rsidRPr="00EF0261">
        <w:rPr>
          <w:iCs/>
        </w:rPr>
        <w:t>Понуда изабраног понуђача бр.</w:t>
      </w:r>
      <w:proofErr w:type="gramEnd"/>
      <w:r w:rsidRPr="00EF0261">
        <w:rPr>
          <w:iCs/>
        </w:rPr>
        <w:t xml:space="preserve"> </w:t>
      </w:r>
      <w:r w:rsidRPr="00EF0261">
        <w:rPr>
          <w:iCs/>
          <w:lang w:val="sr-Cyrl-CS"/>
        </w:rPr>
        <w:t>___</w:t>
      </w:r>
      <w:r w:rsidRPr="00EF0261">
        <w:rPr>
          <w:iCs/>
        </w:rPr>
        <w:t>______ од</w:t>
      </w:r>
      <w:r w:rsidR="00B82905">
        <w:rPr>
          <w:iCs/>
          <w:lang w:val="sr-Cyrl-CS"/>
        </w:rPr>
        <w:t xml:space="preserve"> ____________2018</w:t>
      </w:r>
      <w:r w:rsidRPr="00EF0261">
        <w:rPr>
          <w:iCs/>
          <w:lang w:val="sr-Cyrl-CS"/>
        </w:rPr>
        <w:t>. године</w:t>
      </w:r>
      <w:r w:rsidRPr="00EF0261">
        <w:rPr>
          <w:iCs/>
        </w:rPr>
        <w:t>.</w:t>
      </w:r>
    </w:p>
    <w:p w:rsidR="00E2755F" w:rsidRDefault="00E2755F" w:rsidP="00E2755F">
      <w:pPr>
        <w:rPr>
          <w:lang w:val="sr-Cyrl-CS"/>
        </w:rPr>
      </w:pPr>
    </w:p>
    <w:p w:rsidR="007D0AA1" w:rsidRDefault="007D0AA1" w:rsidP="00E2755F">
      <w:pPr>
        <w:rPr>
          <w:lang w:val="sr-Cyrl-CS"/>
        </w:rPr>
      </w:pPr>
    </w:p>
    <w:p w:rsidR="00E2755F" w:rsidRPr="00EF0261" w:rsidRDefault="00E2755F" w:rsidP="00E2755F">
      <w:pPr>
        <w:autoSpaceDE w:val="0"/>
        <w:autoSpaceDN w:val="0"/>
        <w:adjustRightInd w:val="0"/>
        <w:jc w:val="center"/>
        <w:rPr>
          <w:b/>
          <w:bCs/>
          <w:lang w:val="ru-RU"/>
        </w:rPr>
      </w:pPr>
      <w:r w:rsidRPr="00EF0261">
        <w:rPr>
          <w:b/>
          <w:bCs/>
          <w:lang w:val="sr-Cyrl-CS"/>
        </w:rPr>
        <w:t>Члан</w:t>
      </w:r>
      <w:r w:rsidRPr="00EF0261">
        <w:rPr>
          <w:b/>
          <w:bCs/>
          <w:lang w:val="ru-RU"/>
        </w:rPr>
        <w:t xml:space="preserve"> 1.</w:t>
      </w:r>
    </w:p>
    <w:p w:rsidR="00E2755F" w:rsidRPr="00EF0261" w:rsidRDefault="00E2755F" w:rsidP="00E2755F">
      <w:pPr>
        <w:jc w:val="both"/>
        <w:rPr>
          <w:lang w:val="sr-Cyrl-CS"/>
        </w:rPr>
      </w:pPr>
      <w:r w:rsidRPr="00EF0261">
        <w:rPr>
          <w:lang w:val="sr-Cyrl-CS"/>
        </w:rPr>
        <w:t>Уговорне стране констатују:</w:t>
      </w:r>
    </w:p>
    <w:p w:rsidR="00E2755F" w:rsidRPr="00EF0261" w:rsidRDefault="00E2755F" w:rsidP="00067A78">
      <w:pPr>
        <w:numPr>
          <w:ilvl w:val="0"/>
          <w:numId w:val="12"/>
        </w:numPr>
        <w:suppressAutoHyphens w:val="0"/>
        <w:jc w:val="both"/>
        <w:rPr>
          <w:lang w:val="sr-Cyrl-CS"/>
        </w:rPr>
      </w:pPr>
      <w:r w:rsidRPr="00EF0261">
        <w:rPr>
          <w:lang w:val="sr-Cyrl-CS"/>
        </w:rPr>
        <w:t>да је Наручилац, на основу чл. 39.</w:t>
      </w:r>
      <w:r w:rsidRPr="00EF0261">
        <w:rPr>
          <w:lang w:val="sr-Latn-CS"/>
        </w:rPr>
        <w:t xml:space="preserve"> </w:t>
      </w:r>
      <w:r w:rsidRPr="00EF0261">
        <w:rPr>
          <w:lang w:val="sr-Cyrl-CS"/>
        </w:rPr>
        <w:t>Закона о јавним набавкам</w:t>
      </w:r>
      <w:r>
        <w:rPr>
          <w:lang w:val="sr-Cyrl-CS"/>
        </w:rPr>
        <w:t>а („Сл. гласник РС“, број 124/</w:t>
      </w:r>
      <w:r w:rsidRPr="00EF0261">
        <w:rPr>
          <w:lang w:val="sr-Cyrl-CS"/>
        </w:rPr>
        <w:t>12</w:t>
      </w:r>
      <w:r>
        <w:rPr>
          <w:lang w:val="sr-Cyrl-CS"/>
        </w:rPr>
        <w:t xml:space="preserve">, 14/15, 68/15) </w:t>
      </w:r>
      <w:r w:rsidRPr="00CD4ABE">
        <w:rPr>
          <w:lang w:val="sr-Cyrl-CS"/>
        </w:rPr>
        <w:t xml:space="preserve">и </w:t>
      </w:r>
      <w:r w:rsidRPr="00CD4ABE">
        <w:rPr>
          <w:lang w:val="ru-RU"/>
        </w:rPr>
        <w:t xml:space="preserve">Правилника о обавезним елементима конкурсне документације у поступцима јавних набавки и начину доказивања испуњености услова </w:t>
      </w:r>
      <w:r>
        <w:t xml:space="preserve">(„Сл. </w:t>
      </w:r>
      <w:proofErr w:type="gramStart"/>
      <w:r>
        <w:t>гласник</w:t>
      </w:r>
      <w:proofErr w:type="gramEnd"/>
      <w:r>
        <w:t xml:space="preserve"> РС“, број </w:t>
      </w:r>
      <w:r>
        <w:rPr>
          <w:lang w:val="sr-Cyrl-CS"/>
        </w:rPr>
        <w:t>86/2015</w:t>
      </w:r>
      <w:r w:rsidRPr="00CD4ABE">
        <w:rPr>
          <w:lang w:val="sr-Cyrl-CS"/>
        </w:rPr>
        <w:t>)</w:t>
      </w:r>
      <w:r>
        <w:rPr>
          <w:lang w:val="sr-Cyrl-CS"/>
        </w:rPr>
        <w:t>,</w:t>
      </w:r>
      <w:r w:rsidRPr="00EF0261">
        <w:rPr>
          <w:lang w:val="sr-Cyrl-CS"/>
        </w:rPr>
        <w:t xml:space="preserve"> спровео поступак јавне набавке мале вредности</w:t>
      </w:r>
      <w:r w:rsidR="0030336C">
        <w:rPr>
          <w:lang w:val="sr-Cyrl-CS"/>
        </w:rPr>
        <w:t xml:space="preserve"> </w:t>
      </w:r>
      <w:r w:rsidR="00443A61">
        <w:rPr>
          <w:lang w:val="sr-Cyrl-CS"/>
        </w:rPr>
        <w:t>услуга</w:t>
      </w:r>
      <w:r w:rsidR="00FD77AC">
        <w:rPr>
          <w:lang w:val="sr-Cyrl-CS"/>
        </w:rPr>
        <w:t xml:space="preserve"> - </w:t>
      </w:r>
      <w:r w:rsidR="00A01688" w:rsidRPr="003D0A83">
        <w:rPr>
          <w:b/>
          <w:lang w:val="sr-Cyrl-CS"/>
        </w:rPr>
        <w:t xml:space="preserve"> </w:t>
      </w:r>
      <w:r w:rsidR="00FD77AC" w:rsidRPr="00E834EF">
        <w:rPr>
          <w:lang w:val="sr-Cyrl-CS"/>
        </w:rPr>
        <w:t xml:space="preserve">Израда идејног пројекта партерног уређења испред зграде у Карађорђевој бр. 8 у Љубовији, редни број ЈН </w:t>
      </w:r>
      <w:r w:rsidR="00E834EF" w:rsidRPr="00E834EF">
        <w:rPr>
          <w:lang w:val="sr-Cyrl-CS"/>
        </w:rPr>
        <w:t>6</w:t>
      </w:r>
      <w:r w:rsidR="00FD77AC" w:rsidRPr="00E834EF">
        <w:rPr>
          <w:lang w:val="sr-Cyrl-CS"/>
        </w:rPr>
        <w:t>9/2018</w:t>
      </w:r>
      <w:r w:rsidRPr="00EF0261">
        <w:rPr>
          <w:lang w:val="sr-Cyrl-CS"/>
        </w:rPr>
        <w:t>;</w:t>
      </w:r>
    </w:p>
    <w:p w:rsidR="00E2755F" w:rsidRPr="00EF0261" w:rsidRDefault="00E2755F" w:rsidP="00067A78">
      <w:pPr>
        <w:numPr>
          <w:ilvl w:val="0"/>
          <w:numId w:val="12"/>
        </w:numPr>
        <w:suppressAutoHyphens w:val="0"/>
        <w:jc w:val="both"/>
        <w:rPr>
          <w:lang w:val="sr-Cyrl-CS"/>
        </w:rPr>
      </w:pPr>
      <w:r w:rsidRPr="00EF0261">
        <w:rPr>
          <w:lang w:val="sr-Cyrl-CS"/>
        </w:rPr>
        <w:t>да</w:t>
      </w:r>
      <w:r>
        <w:rPr>
          <w:lang w:val="sr-Cyrl-CS"/>
        </w:rPr>
        <w:t xml:space="preserve"> је понуђ</w:t>
      </w:r>
      <w:r w:rsidRPr="00EF0261">
        <w:rPr>
          <w:lang w:val="sr-Cyrl-CS"/>
        </w:rPr>
        <w:t>ач</w:t>
      </w:r>
      <w:r>
        <w:rPr>
          <w:lang w:val="sr-Cyrl-CS"/>
        </w:rPr>
        <w:t xml:space="preserve"> </w:t>
      </w:r>
      <w:r w:rsidRPr="00EF0261">
        <w:rPr>
          <w:lang w:val="sr-Cyrl-CS"/>
        </w:rPr>
        <w:t>доставио по</w:t>
      </w:r>
      <w:r w:rsidR="00BA7687">
        <w:rPr>
          <w:lang w:val="sr-Cyrl-CS"/>
        </w:rPr>
        <w:t>нуду бр. ______ од _____________</w:t>
      </w:r>
      <w:r w:rsidRPr="00EF0261">
        <w:rPr>
          <w:lang w:val="sr-Cyrl-CS"/>
        </w:rPr>
        <w:t xml:space="preserve">. </w:t>
      </w:r>
      <w:r>
        <w:rPr>
          <w:lang w:val="sr-Cyrl-CS"/>
        </w:rPr>
        <w:t>г</w:t>
      </w:r>
      <w:r w:rsidRPr="00EF0261">
        <w:rPr>
          <w:lang w:val="sr-Cyrl-CS"/>
        </w:rPr>
        <w:t>одине</w:t>
      </w:r>
      <w:r>
        <w:rPr>
          <w:lang w:val="sr-Cyrl-CS"/>
        </w:rPr>
        <w:t xml:space="preserve"> </w:t>
      </w:r>
      <w:r w:rsidRPr="00EF0261">
        <w:rPr>
          <w:lang w:val="sr-Cyrl-CS"/>
        </w:rPr>
        <w:t xml:space="preserve">(у даљем тексту: Понуда) која је саставни део овог уговора, заведена код Наручиоца, под бројем </w:t>
      </w:r>
      <w:r w:rsidR="00BA7687">
        <w:rPr>
          <w:lang w:val="sr-Cyrl-CS"/>
        </w:rPr>
        <w:t>______________од _______________</w:t>
      </w:r>
      <w:r w:rsidRPr="00EF0261">
        <w:rPr>
          <w:lang w:val="sr-Cyrl-CS"/>
        </w:rPr>
        <w:t>. године (</w:t>
      </w:r>
      <w:r w:rsidRPr="00EF0261">
        <w:rPr>
          <w:i/>
          <w:lang w:val="sr-Cyrl-CS"/>
        </w:rPr>
        <w:t>попуњава наручилац</w:t>
      </w:r>
      <w:r w:rsidRPr="00EF0261">
        <w:rPr>
          <w:lang w:val="sr-Cyrl-CS"/>
        </w:rPr>
        <w:t>);</w:t>
      </w:r>
    </w:p>
    <w:p w:rsidR="00E2755F" w:rsidRDefault="00E2755F" w:rsidP="00067A78">
      <w:pPr>
        <w:numPr>
          <w:ilvl w:val="0"/>
          <w:numId w:val="12"/>
        </w:numPr>
        <w:suppressAutoHyphens w:val="0"/>
        <w:jc w:val="both"/>
        <w:rPr>
          <w:lang w:val="sr-Cyrl-CS"/>
        </w:rPr>
      </w:pPr>
      <w:r w:rsidRPr="00EF0261">
        <w:rPr>
          <w:lang w:val="sr-Cyrl-CS"/>
        </w:rPr>
        <w:t>да понуда у потпуности одговара условима из конкурсне документације.</w:t>
      </w:r>
    </w:p>
    <w:p w:rsidR="004A3A87" w:rsidRDefault="004A3A87" w:rsidP="004A3A87">
      <w:pPr>
        <w:suppressAutoHyphens w:val="0"/>
        <w:ind w:left="720"/>
        <w:jc w:val="both"/>
        <w:rPr>
          <w:lang w:val="sr-Cyrl-CS"/>
        </w:rPr>
      </w:pPr>
    </w:p>
    <w:p w:rsidR="003D4990" w:rsidRDefault="003D4990" w:rsidP="004A3A87">
      <w:pPr>
        <w:suppressAutoHyphens w:val="0"/>
        <w:ind w:left="720"/>
        <w:jc w:val="both"/>
        <w:rPr>
          <w:lang w:val="sr-Cyrl-CS"/>
        </w:rPr>
      </w:pPr>
    </w:p>
    <w:p w:rsidR="00242CD3" w:rsidRDefault="00242CD3" w:rsidP="004A3A87">
      <w:pPr>
        <w:suppressAutoHyphens w:val="0"/>
        <w:ind w:left="720"/>
        <w:jc w:val="both"/>
        <w:rPr>
          <w:lang w:val="sr-Cyrl-CS"/>
        </w:rPr>
      </w:pPr>
    </w:p>
    <w:p w:rsidR="00242CD3" w:rsidRDefault="00242CD3" w:rsidP="004A3A87">
      <w:pPr>
        <w:suppressAutoHyphens w:val="0"/>
        <w:ind w:left="720"/>
        <w:jc w:val="both"/>
        <w:rPr>
          <w:lang w:val="sr-Cyrl-CS"/>
        </w:rPr>
      </w:pPr>
    </w:p>
    <w:p w:rsidR="003D4990" w:rsidRDefault="003D4990" w:rsidP="004A3A87">
      <w:pPr>
        <w:suppressAutoHyphens w:val="0"/>
        <w:ind w:left="720"/>
        <w:jc w:val="both"/>
        <w:rPr>
          <w:lang w:val="sr-Cyrl-CS"/>
        </w:rPr>
      </w:pPr>
    </w:p>
    <w:p w:rsidR="00E2755F" w:rsidRPr="00E40F00" w:rsidRDefault="00E2755F" w:rsidP="00E2755F">
      <w:pPr>
        <w:ind w:firstLine="720"/>
        <w:jc w:val="both"/>
        <w:rPr>
          <w:b/>
          <w:lang w:val="sr-Cyrl-CS"/>
        </w:rPr>
      </w:pPr>
      <w:r w:rsidRPr="00E40F00">
        <w:rPr>
          <w:b/>
          <w:lang w:val="sr-Cyrl-CS"/>
        </w:rPr>
        <w:lastRenderedPageBreak/>
        <w:t>Предмет уговора</w:t>
      </w:r>
    </w:p>
    <w:p w:rsidR="00E2755F" w:rsidRPr="00E40F00" w:rsidRDefault="00E2755F" w:rsidP="00E2755F">
      <w:pPr>
        <w:ind w:firstLine="720"/>
        <w:jc w:val="both"/>
        <w:rPr>
          <w:b/>
          <w:lang w:val="sr-Cyrl-CS"/>
        </w:rPr>
      </w:pPr>
    </w:p>
    <w:p w:rsidR="00E2755F" w:rsidRDefault="00E2755F" w:rsidP="00E2755F">
      <w:pPr>
        <w:jc w:val="center"/>
        <w:rPr>
          <w:b/>
          <w:lang w:val="sr-Cyrl-CS"/>
        </w:rPr>
      </w:pPr>
      <w:r w:rsidRPr="00E40F00">
        <w:rPr>
          <w:b/>
          <w:lang w:val="sr-Cyrl-CS"/>
        </w:rPr>
        <w:t>Члан 2.</w:t>
      </w:r>
    </w:p>
    <w:p w:rsidR="00F71B66" w:rsidRPr="00E40F00" w:rsidRDefault="00F71B66" w:rsidP="00E2755F">
      <w:pPr>
        <w:jc w:val="center"/>
        <w:rPr>
          <w:lang w:val="sr-Cyrl-CS"/>
        </w:rPr>
      </w:pPr>
    </w:p>
    <w:p w:rsidR="00E2755F" w:rsidRPr="00E40F00" w:rsidRDefault="00E2755F" w:rsidP="00E2755F">
      <w:pPr>
        <w:ind w:firstLine="709"/>
        <w:jc w:val="both"/>
        <w:rPr>
          <w:lang w:val="sr-Cyrl-CS"/>
        </w:rPr>
      </w:pPr>
      <w:r w:rsidRPr="00E40F00">
        <w:rPr>
          <w:lang w:val="sr-Cyrl-CS"/>
        </w:rPr>
        <w:t xml:space="preserve">Предмет Уговора </w:t>
      </w:r>
      <w:r w:rsidRPr="00E40F00">
        <w:rPr>
          <w:lang w:val="sr-Latn-CS"/>
        </w:rPr>
        <w:t>je</w:t>
      </w:r>
      <w:r w:rsidR="00FD77AC">
        <w:t xml:space="preserve"> </w:t>
      </w:r>
      <w:r w:rsidR="00FD77AC" w:rsidRPr="00E834EF">
        <w:rPr>
          <w:lang w:val="sr-Cyrl-CS"/>
        </w:rPr>
        <w:t xml:space="preserve">Израда идејног пројекта партерног уређења испред зграде у Карађорђевој бр. 8 у Љубовији, редни број ЈН </w:t>
      </w:r>
      <w:r w:rsidR="00E834EF" w:rsidRPr="00E834EF">
        <w:rPr>
          <w:lang w:val="sr-Cyrl-CS"/>
        </w:rPr>
        <w:t>6</w:t>
      </w:r>
      <w:r w:rsidR="00FD77AC" w:rsidRPr="00E834EF">
        <w:rPr>
          <w:lang w:val="sr-Cyrl-CS"/>
        </w:rPr>
        <w:t>9/2018</w:t>
      </w:r>
      <w:r w:rsidR="00FD77AC">
        <w:rPr>
          <w:lang w:val="sr-Cyrl-CS"/>
        </w:rPr>
        <w:t xml:space="preserve">, </w:t>
      </w:r>
      <w:r w:rsidRPr="00E40F00">
        <w:rPr>
          <w:lang w:val="sr-Cyrl-CS"/>
        </w:rPr>
        <w:t>према Техничкој спецификацији услуга – пројектном задатку који чини саставни део овог уговора.</w:t>
      </w:r>
    </w:p>
    <w:p w:rsidR="00022EF4" w:rsidRDefault="00022EF4" w:rsidP="00E2755F">
      <w:pPr>
        <w:ind w:firstLine="720"/>
        <w:rPr>
          <w:b/>
          <w:lang w:val="sr-Cyrl-CS"/>
        </w:rPr>
      </w:pPr>
    </w:p>
    <w:p w:rsidR="00E2755F" w:rsidRPr="00E40F00" w:rsidRDefault="00E2755F" w:rsidP="00E2755F">
      <w:pPr>
        <w:ind w:firstLine="720"/>
        <w:rPr>
          <w:b/>
          <w:lang w:val="sr-Cyrl-CS"/>
        </w:rPr>
      </w:pPr>
      <w:r w:rsidRPr="00E40F00">
        <w:rPr>
          <w:b/>
          <w:lang w:val="sr-Cyrl-CS"/>
        </w:rPr>
        <w:t>Обавезе извршиоца услуге</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3.</w:t>
      </w:r>
    </w:p>
    <w:p w:rsidR="00E2755F" w:rsidRDefault="00E2755F" w:rsidP="00E2755F">
      <w:pPr>
        <w:ind w:firstLine="720"/>
        <w:jc w:val="both"/>
        <w:rPr>
          <w:lang w:val="sr-Cyrl-CS"/>
        </w:rPr>
      </w:pPr>
      <w:r>
        <w:rPr>
          <w:lang w:val="sr-Cyrl-CS"/>
        </w:rPr>
        <w:t xml:space="preserve">Пројектант </w:t>
      </w:r>
      <w:r w:rsidRPr="00E40F00">
        <w:rPr>
          <w:lang w:val="sr-Cyrl-CS"/>
        </w:rPr>
        <w:t xml:space="preserve">се обавезује да за рачун Наручиоца изради и у уговореном року достави пројектну документацију </w:t>
      </w:r>
      <w:r w:rsidR="006B041B">
        <w:rPr>
          <w:lang w:val="sr-Cyrl-CS"/>
        </w:rPr>
        <w:t>–</w:t>
      </w:r>
      <w:r w:rsidR="00FD77AC">
        <w:rPr>
          <w:lang w:val="sr-Cyrl-CS"/>
        </w:rPr>
        <w:t xml:space="preserve"> </w:t>
      </w:r>
      <w:r w:rsidR="00FD77AC" w:rsidRPr="00E834EF">
        <w:rPr>
          <w:lang w:val="sr-Cyrl-CS"/>
        </w:rPr>
        <w:t xml:space="preserve">Израда идејног пројекта партерног уређења испред зграде у Карађорђевој бр. 8 у Љубовији, редни број ЈН </w:t>
      </w:r>
      <w:r w:rsidR="00E834EF" w:rsidRPr="00E834EF">
        <w:rPr>
          <w:lang w:val="sr-Cyrl-CS"/>
        </w:rPr>
        <w:t>6</w:t>
      </w:r>
      <w:r w:rsidR="00FD77AC" w:rsidRPr="00E834EF">
        <w:rPr>
          <w:lang w:val="sr-Cyrl-CS"/>
        </w:rPr>
        <w:t>9/2018</w:t>
      </w:r>
      <w:r w:rsidRPr="00E834EF">
        <w:rPr>
          <w:lang w:val="sr-Cyrl-CS"/>
        </w:rPr>
        <w:t>,</w:t>
      </w:r>
      <w:r w:rsidRPr="00986AD6">
        <w:t xml:space="preserve"> </w:t>
      </w:r>
      <w:r w:rsidRPr="00E40F00">
        <w:rPr>
          <w:lang w:val="sr-Cyrl-CS"/>
        </w:rPr>
        <w:t>а у свему према усвојеној Понуди заведеној код Понуђача под број</w:t>
      </w:r>
      <w:r w:rsidR="00351E11">
        <w:rPr>
          <w:lang w:val="sr-Cyrl-CS"/>
        </w:rPr>
        <w:t>ем</w:t>
      </w:r>
      <w:r w:rsidR="00274EDF">
        <w:rPr>
          <w:lang w:val="sr-Cyrl-CS"/>
        </w:rPr>
        <w:t xml:space="preserve"> ____________ од _________2018</w:t>
      </w:r>
      <w:r w:rsidRPr="00E40F00">
        <w:rPr>
          <w:lang w:val="sr-Cyrl-CS"/>
        </w:rPr>
        <w:t xml:space="preserve">. године и </w:t>
      </w:r>
      <w:r w:rsidR="00AC1C34">
        <w:rPr>
          <w:lang w:val="sr-Cyrl-CS"/>
        </w:rPr>
        <w:t>Техничкој</w:t>
      </w:r>
      <w:r w:rsidR="004F7759">
        <w:rPr>
          <w:lang w:val="sr-Cyrl-CS"/>
        </w:rPr>
        <w:t xml:space="preserve"> спецификацији услуга</w:t>
      </w:r>
      <w:r w:rsidR="00AC1C34">
        <w:rPr>
          <w:lang w:val="sr-Cyrl-CS"/>
        </w:rPr>
        <w:t xml:space="preserve"> из Конкурсне документације (</w:t>
      </w:r>
      <w:r w:rsidRPr="00E40F00">
        <w:rPr>
          <w:lang w:val="sr-Cyrl-CS"/>
        </w:rPr>
        <w:t>Пројектном задатку</w:t>
      </w:r>
      <w:r w:rsidR="00AC1C34">
        <w:rPr>
          <w:lang w:val="sr-Cyrl-CS"/>
        </w:rPr>
        <w:t>)</w:t>
      </w:r>
      <w:r w:rsidRPr="00E40F00">
        <w:rPr>
          <w:lang w:val="sr-Cyrl-CS"/>
        </w:rPr>
        <w:t>, који чине саставни део овог Уговора</w:t>
      </w:r>
      <w:r>
        <w:rPr>
          <w:lang w:val="sr-Cyrl-CS"/>
        </w:rPr>
        <w:t>.</w:t>
      </w:r>
    </w:p>
    <w:p w:rsidR="00E2755F" w:rsidRPr="00E40F00" w:rsidRDefault="00E2755F" w:rsidP="006A424A">
      <w:pPr>
        <w:spacing w:after="120"/>
        <w:jc w:val="both"/>
        <w:rPr>
          <w:lang w:val="sr-Cyrl-CS"/>
        </w:rPr>
      </w:pPr>
    </w:p>
    <w:p w:rsidR="00E2755F" w:rsidRPr="00E40F00" w:rsidRDefault="00E2755F" w:rsidP="00E2755F">
      <w:pPr>
        <w:ind w:firstLine="720"/>
        <w:rPr>
          <w:b/>
          <w:lang w:val="sr-Cyrl-CS"/>
        </w:rPr>
      </w:pPr>
      <w:r w:rsidRPr="00E40F00">
        <w:rPr>
          <w:b/>
          <w:lang w:val="sr-Cyrl-CS"/>
        </w:rPr>
        <w:t>Цена и начин плаћања</w:t>
      </w:r>
    </w:p>
    <w:p w:rsidR="00E2755F" w:rsidRPr="00E40F00" w:rsidRDefault="00E2755F" w:rsidP="00E2755F">
      <w:pPr>
        <w:ind w:firstLine="720"/>
        <w:rPr>
          <w:b/>
          <w:lang w:val="sr-Cyrl-CS"/>
        </w:rPr>
      </w:pPr>
    </w:p>
    <w:p w:rsidR="00E2755F" w:rsidRPr="00E40F00" w:rsidRDefault="00E2755F" w:rsidP="00E2755F">
      <w:pPr>
        <w:jc w:val="center"/>
        <w:rPr>
          <w:b/>
          <w:lang w:val="sr-Cyrl-CS"/>
        </w:rPr>
      </w:pPr>
      <w:r w:rsidRPr="00E40F00">
        <w:rPr>
          <w:b/>
          <w:lang w:val="sr-Cyrl-CS"/>
        </w:rPr>
        <w:t>Члан 4.</w:t>
      </w:r>
    </w:p>
    <w:p w:rsidR="00E2755F" w:rsidRDefault="00E2755F" w:rsidP="007D0AA1">
      <w:pPr>
        <w:spacing w:after="240"/>
        <w:ind w:firstLine="720"/>
        <w:jc w:val="both"/>
        <w:rPr>
          <w:lang w:val="sr-Cyrl-CS"/>
        </w:rPr>
      </w:pPr>
      <w:r w:rsidRPr="00E40F00">
        <w:rPr>
          <w:lang w:val="sr-Cyrl-CS"/>
        </w:rPr>
        <w:t xml:space="preserve">Предмет Уговора из члана 2., а на основу усвојене Понуде, </w:t>
      </w:r>
      <w:r>
        <w:rPr>
          <w:lang w:val="sr-Cyrl-CS"/>
        </w:rPr>
        <w:t xml:space="preserve">Пројектант </w:t>
      </w:r>
      <w:r w:rsidRPr="00E40F00">
        <w:rPr>
          <w:lang w:val="sr-Cyrl-CS"/>
        </w:rPr>
        <w:t>ће извршити за укупну цену од _______________ динара (словима: _________________________________________________) увећану за износ од ______________динара (ПДВ), што укупно износи ____________________ динара.</w:t>
      </w:r>
    </w:p>
    <w:p w:rsidR="00E2755F" w:rsidRPr="00E40F00" w:rsidRDefault="00E2755F" w:rsidP="007D0AA1">
      <w:pPr>
        <w:tabs>
          <w:tab w:val="left" w:pos="-90"/>
          <w:tab w:val="left" w:pos="0"/>
          <w:tab w:val="left" w:pos="540"/>
          <w:tab w:val="left" w:pos="630"/>
        </w:tabs>
        <w:spacing w:after="120" w:line="276" w:lineRule="auto"/>
        <w:jc w:val="center"/>
        <w:rPr>
          <w:b/>
          <w:lang w:val="sr-Cyrl-CS"/>
        </w:rPr>
      </w:pPr>
      <w:r w:rsidRPr="00E40F00">
        <w:rPr>
          <w:b/>
          <w:lang w:val="sr-Cyrl-CS"/>
        </w:rPr>
        <w:t>Члан 5.</w:t>
      </w:r>
    </w:p>
    <w:p w:rsidR="00E2755F" w:rsidRDefault="00E2755F" w:rsidP="00E2755F">
      <w:pPr>
        <w:ind w:firstLine="720"/>
        <w:jc w:val="both"/>
      </w:pPr>
      <w:r w:rsidRPr="00E40F00">
        <w:rPr>
          <w:lang w:val="sr-Cyrl-CS"/>
        </w:rPr>
        <w:t>Наручилац се обавезује да уговорену цену</w:t>
      </w:r>
      <w:r w:rsidRPr="00E40F00">
        <w:t xml:space="preserve"> </w:t>
      </w:r>
      <w:r w:rsidRPr="00E40F00">
        <w:rPr>
          <w:lang w:val="sr-Cyrl-CS"/>
        </w:rPr>
        <w:t>из</w:t>
      </w:r>
      <w:r w:rsidRPr="00E40F00">
        <w:t xml:space="preserve"> </w:t>
      </w:r>
      <w:r w:rsidRPr="00E40F00">
        <w:rPr>
          <w:lang w:val="sr-Cyrl-CS"/>
        </w:rPr>
        <w:t>чл</w:t>
      </w:r>
      <w:r w:rsidRPr="00E40F00">
        <w:t>a</w:t>
      </w:r>
      <w:r w:rsidRPr="00E40F00">
        <w:rPr>
          <w:lang w:val="sr-Cyrl-CS"/>
        </w:rPr>
        <w:t>на 4. овог Уговора,</w:t>
      </w:r>
      <w:r w:rsidRPr="00E40F00">
        <w:t xml:space="preserve"> </w:t>
      </w:r>
      <w:r w:rsidRPr="00E40F00">
        <w:rPr>
          <w:lang w:val="sr-Cyrl-CS"/>
        </w:rPr>
        <w:t>увећану за износ ПДВ-а</w:t>
      </w:r>
      <w:r w:rsidRPr="00E40F00">
        <w:t xml:space="preserve"> </w:t>
      </w:r>
      <w:r w:rsidRPr="00E40F00">
        <w:rPr>
          <w:lang w:val="sr-Cyrl-CS"/>
        </w:rPr>
        <w:t xml:space="preserve">уплати на рачун </w:t>
      </w:r>
      <w:r>
        <w:rPr>
          <w:lang w:val="sr-Cyrl-CS"/>
        </w:rPr>
        <w:t xml:space="preserve">Пројектанта </w:t>
      </w:r>
      <w:r w:rsidRPr="00E40F00">
        <w:rPr>
          <w:lang w:val="sr-Cyrl-CS"/>
        </w:rPr>
        <w:t xml:space="preserve">број: _________________ код ____________________, у року од </w:t>
      </w:r>
      <w:r w:rsidRPr="00E40F00">
        <w:rPr>
          <w:lang w:val="ru-RU"/>
        </w:rPr>
        <w:t xml:space="preserve">_____ дана од </w:t>
      </w:r>
      <w:r>
        <w:rPr>
          <w:lang w:val="ru-RU"/>
        </w:rPr>
        <w:t>завршетка посла и испостављања рачуна</w:t>
      </w:r>
      <w:r w:rsidRPr="00E40F00">
        <w:rPr>
          <w:lang w:val="sr-Cyrl-CS"/>
        </w:rPr>
        <w:t>.</w:t>
      </w:r>
      <w:r w:rsidR="00D652F5">
        <w:rPr>
          <w:lang w:val="en-US"/>
        </w:rPr>
        <w:t xml:space="preserve"> </w:t>
      </w:r>
    </w:p>
    <w:p w:rsidR="00B848D4" w:rsidRPr="00B848D4" w:rsidRDefault="00B848D4" w:rsidP="00E2755F">
      <w:pPr>
        <w:ind w:firstLine="720"/>
        <w:jc w:val="both"/>
      </w:pPr>
    </w:p>
    <w:p w:rsidR="00E2755F" w:rsidRPr="00E40F00" w:rsidRDefault="00287E62" w:rsidP="00F2582C">
      <w:pPr>
        <w:spacing w:line="276" w:lineRule="auto"/>
        <w:jc w:val="both"/>
        <w:rPr>
          <w:b/>
          <w:lang w:val="sr-Cyrl-CS"/>
        </w:rPr>
      </w:pPr>
      <w:r>
        <w:rPr>
          <w:lang w:val="en-US"/>
        </w:rPr>
        <w:tab/>
      </w:r>
      <w:r w:rsidR="00E2755F" w:rsidRPr="00E40F00">
        <w:rPr>
          <w:b/>
          <w:lang w:val="sr-Cyrl-CS"/>
        </w:rPr>
        <w:t>Рок</w:t>
      </w:r>
    </w:p>
    <w:p w:rsidR="00E2755F" w:rsidRPr="00E40F00" w:rsidRDefault="00E2755F" w:rsidP="00E2755F">
      <w:pPr>
        <w:jc w:val="center"/>
        <w:rPr>
          <w:b/>
          <w:lang w:val="sr-Cyrl-CS"/>
        </w:rPr>
      </w:pPr>
      <w:r w:rsidRPr="00E40F00">
        <w:rPr>
          <w:b/>
          <w:lang w:val="sr-Cyrl-CS"/>
        </w:rPr>
        <w:t>Члан 6.</w:t>
      </w:r>
    </w:p>
    <w:p w:rsidR="00E2755F" w:rsidRDefault="00E2755F" w:rsidP="00C63291">
      <w:pPr>
        <w:ind w:firstLine="630"/>
        <w:jc w:val="both"/>
        <w:rPr>
          <w:lang w:val="sr-Cyrl-CS"/>
        </w:rPr>
      </w:pPr>
      <w:r>
        <w:rPr>
          <w:lang w:val="sr-Cyrl-CS"/>
        </w:rPr>
        <w:t xml:space="preserve">Пројектант се обавезује да </w:t>
      </w:r>
      <w:r w:rsidR="00D4271F">
        <w:rPr>
          <w:lang w:val="sr-Cyrl-CS"/>
        </w:rPr>
        <w:t xml:space="preserve">Пројекат </w:t>
      </w:r>
      <w:r w:rsidR="00462A12">
        <w:rPr>
          <w:lang w:val="sr-Cyrl-CS"/>
        </w:rPr>
        <w:t xml:space="preserve">из члана 3. овог уговора </w:t>
      </w:r>
      <w:r w:rsidRPr="006F6A20">
        <w:rPr>
          <w:lang w:val="sr-Cyrl-CS"/>
        </w:rPr>
        <w:t>достави наручиоцу</w:t>
      </w:r>
      <w:r w:rsidR="00FD77AC">
        <w:rPr>
          <w:lang w:val="sr-Cyrl-CS"/>
        </w:rPr>
        <w:t xml:space="preserve"> у року од </w:t>
      </w:r>
      <w:r w:rsidR="00333938">
        <w:rPr>
          <w:lang w:val="sr-Cyrl-CS"/>
        </w:rPr>
        <w:t xml:space="preserve">__________ (максимално </w:t>
      </w:r>
      <w:r w:rsidR="00FD77AC">
        <w:rPr>
          <w:lang w:val="sr-Cyrl-CS"/>
        </w:rPr>
        <w:t>30</w:t>
      </w:r>
      <w:r w:rsidR="00333938">
        <w:rPr>
          <w:lang w:val="sr-Cyrl-CS"/>
        </w:rPr>
        <w:t>) календарских дана</w:t>
      </w:r>
      <w:r w:rsidR="00FD77AC">
        <w:rPr>
          <w:lang w:val="sr-Cyrl-CS"/>
        </w:rPr>
        <w:t xml:space="preserve"> од дана потписивања уговора.</w:t>
      </w:r>
    </w:p>
    <w:p w:rsidR="00FD77AC" w:rsidRDefault="00FD77AC" w:rsidP="00C63291">
      <w:pPr>
        <w:ind w:firstLine="630"/>
        <w:jc w:val="both"/>
        <w:rPr>
          <w:lang w:val="sr-Cyrl-CS"/>
        </w:rPr>
      </w:pPr>
    </w:p>
    <w:p w:rsidR="00E2755F" w:rsidRPr="00E40F00" w:rsidRDefault="00E2755F" w:rsidP="00E2755F">
      <w:pPr>
        <w:widowControl w:val="0"/>
        <w:tabs>
          <w:tab w:val="left" w:pos="6660"/>
        </w:tabs>
        <w:autoSpaceDE w:val="0"/>
        <w:autoSpaceDN w:val="0"/>
        <w:adjustRightInd w:val="0"/>
        <w:ind w:firstLine="720"/>
        <w:rPr>
          <w:b/>
          <w:bCs/>
          <w:lang w:val="sr-Cyrl-CS"/>
        </w:rPr>
      </w:pPr>
      <w:r w:rsidRPr="00E40F00">
        <w:rPr>
          <w:b/>
          <w:bCs/>
          <w:lang w:val="sr-Cyrl-CS"/>
        </w:rPr>
        <w:t>Средства финансијског обезбеђења</w:t>
      </w:r>
    </w:p>
    <w:p w:rsidR="00E2755F" w:rsidRDefault="00E2755F" w:rsidP="00E2755F">
      <w:pPr>
        <w:widowControl w:val="0"/>
        <w:tabs>
          <w:tab w:val="left" w:pos="6660"/>
        </w:tabs>
        <w:autoSpaceDE w:val="0"/>
        <w:autoSpaceDN w:val="0"/>
        <w:adjustRightInd w:val="0"/>
        <w:jc w:val="center"/>
        <w:rPr>
          <w:b/>
          <w:bCs/>
          <w:lang w:val="sr-Cyrl-CS"/>
        </w:rPr>
      </w:pPr>
    </w:p>
    <w:p w:rsidR="001B23F5" w:rsidRPr="00E40F00" w:rsidRDefault="001B23F5" w:rsidP="00E2755F">
      <w:pPr>
        <w:widowControl w:val="0"/>
        <w:tabs>
          <w:tab w:val="left" w:pos="6660"/>
        </w:tabs>
        <w:autoSpaceDE w:val="0"/>
        <w:autoSpaceDN w:val="0"/>
        <w:adjustRightInd w:val="0"/>
        <w:jc w:val="center"/>
        <w:rPr>
          <w:b/>
          <w:bCs/>
          <w:lang w:val="sr-Cyrl-CS"/>
        </w:rPr>
      </w:pPr>
    </w:p>
    <w:p w:rsidR="00E2755F" w:rsidRPr="00E40F00" w:rsidRDefault="00E2755F" w:rsidP="00E2755F">
      <w:pPr>
        <w:widowControl w:val="0"/>
        <w:tabs>
          <w:tab w:val="left" w:pos="6660"/>
        </w:tabs>
        <w:autoSpaceDE w:val="0"/>
        <w:autoSpaceDN w:val="0"/>
        <w:adjustRightInd w:val="0"/>
        <w:jc w:val="center"/>
        <w:rPr>
          <w:b/>
          <w:bCs/>
          <w:lang w:val="sr-Cyrl-CS"/>
        </w:rPr>
      </w:pPr>
      <w:r w:rsidRPr="00E40F00">
        <w:rPr>
          <w:b/>
          <w:bCs/>
          <w:lang w:val="sr-Cyrl-CS"/>
        </w:rPr>
        <w:t>Члан 7.</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Pr>
          <w:rFonts w:eastAsia="TimesNewRomanPSMT"/>
          <w:bCs/>
          <w:iCs/>
          <w:lang w:val="sr-Cyrl-CS"/>
        </w:rPr>
        <w:t xml:space="preserve">Пројектант </w:t>
      </w:r>
      <w:r w:rsidRPr="00E40F00">
        <w:rPr>
          <w:rFonts w:eastAsia="TimesNewRomanPSMT"/>
          <w:bCs/>
          <w:iCs/>
          <w:lang w:val="sr-Cyrl-CS"/>
        </w:rPr>
        <w:t xml:space="preserve">се обавезује </w:t>
      </w:r>
      <w:r w:rsidRPr="00E40F00">
        <w:rPr>
          <w:rFonts w:eastAsia="TimesNewRomanPSMT"/>
          <w:bCs/>
          <w:iCs/>
        </w:rPr>
        <w:t>да приликом потписивања уговора</w:t>
      </w:r>
      <w:r w:rsidRPr="00E40F00">
        <w:rPr>
          <w:rFonts w:eastAsia="TimesNewRomanPSMT"/>
          <w:bCs/>
          <w:iCs/>
          <w:lang w:val="sr-Cyrl-CS"/>
        </w:rPr>
        <w:t xml:space="preserve"> или најкасније 3 (три) дана од потписавања, као средство финансијског обезбеђења, преда наручиоцу </w:t>
      </w:r>
      <w:r w:rsidRPr="00E40F00">
        <w:rPr>
          <w:b/>
          <w:lang w:val="sr-Cyrl-CS" w:eastAsia="sr-Latn-CS"/>
        </w:rPr>
        <w:t>б</w:t>
      </w:r>
      <w:r w:rsidRPr="00E40F00">
        <w:rPr>
          <w:b/>
          <w:lang w:val="sr-Latn-CS" w:eastAsia="sr-Latn-CS"/>
        </w:rPr>
        <w:t>ланко сопств</w:t>
      </w:r>
      <w:r w:rsidRPr="00E40F00">
        <w:rPr>
          <w:b/>
          <w:lang w:val="sr-Cyrl-CS" w:eastAsia="sr-Latn-CS"/>
        </w:rPr>
        <w:t>ену</w:t>
      </w:r>
      <w:r w:rsidRPr="00E40F00">
        <w:rPr>
          <w:b/>
          <w:lang w:val="sr-Latn-CS" w:eastAsia="sr-Latn-CS"/>
        </w:rPr>
        <w:t xml:space="preserve"> мениц</w:t>
      </w:r>
      <w:r w:rsidRPr="00E40F00">
        <w:rPr>
          <w:b/>
          <w:lang w:val="sr-Cyrl-CS" w:eastAsia="sr-Latn-CS"/>
        </w:rPr>
        <w:t>у</w:t>
      </w:r>
      <w:r w:rsidRPr="00E40F00">
        <w:rPr>
          <w:b/>
          <w:lang w:eastAsia="sr-Latn-CS"/>
        </w:rPr>
        <w:t xml:space="preserve"> </w:t>
      </w:r>
      <w:r w:rsidRPr="00E40F00">
        <w:rPr>
          <w:b/>
          <w:lang w:val="sr-Latn-CS" w:eastAsia="sr-Latn-CS"/>
        </w:rPr>
        <w:t>за добро извршење посл</w:t>
      </w:r>
      <w:r w:rsidRPr="00E40F00">
        <w:rPr>
          <w:b/>
          <w:lang w:val="sr-Cyrl-CS" w:eastAsia="sr-Latn-CS"/>
        </w:rPr>
        <w:t>а</w:t>
      </w:r>
      <w:r w:rsidRPr="00E40F00">
        <w:rPr>
          <w:lang w:val="sr-Latn-CS" w:eastAsia="sr-Latn-CS"/>
        </w:rPr>
        <w:t xml:space="preserve"> </w:t>
      </w:r>
      <w:r w:rsidRPr="00E40F00">
        <w:rPr>
          <w:rFonts w:eastAsia="TimesNewRomanPSMT"/>
          <w:bCs/>
          <w:iCs/>
        </w:rPr>
        <w:t xml:space="preserve">у </w:t>
      </w:r>
      <w:r w:rsidRPr="00E40F00">
        <w:rPr>
          <w:rFonts w:eastAsia="TimesNewRomanPSMT"/>
          <w:bCs/>
          <w:iCs/>
          <w:lang w:val="sr-Cyrl-CS"/>
        </w:rPr>
        <w:t>висини</w:t>
      </w:r>
      <w:r w:rsidRPr="00E40F00">
        <w:rPr>
          <w:rFonts w:eastAsia="TimesNewRomanPSMT"/>
          <w:bCs/>
          <w:iCs/>
        </w:rPr>
        <w:t xml:space="preserve"> од 10% вредности уговора </w:t>
      </w:r>
      <w:r w:rsidRPr="00E40F00">
        <w:rPr>
          <w:bCs/>
          <w:iCs/>
          <w:lang w:val="sr-Cyrl-CS"/>
        </w:rPr>
        <w:t>(</w:t>
      </w:r>
      <w:r w:rsidRPr="00E40F00">
        <w:rPr>
          <w:bCs/>
          <w:iCs/>
        </w:rPr>
        <w:t>без ПДВ</w:t>
      </w:r>
      <w:r w:rsidRPr="00E40F00">
        <w:rPr>
          <w:bCs/>
          <w:iCs/>
          <w:lang w:val="sr-Cyrl-CS"/>
        </w:rPr>
        <w:t>-а</w:t>
      </w:r>
      <w:r w:rsidRPr="00E40F00">
        <w:rPr>
          <w:bCs/>
          <w:iCs/>
        </w:rPr>
        <w:t>)</w:t>
      </w:r>
      <w:r w:rsidRPr="00E40F00">
        <w:rPr>
          <w:rFonts w:eastAsia="TimesNewRomanPSMT"/>
          <w:bCs/>
          <w:iCs/>
          <w:lang w:val="sr-Cyrl-CS"/>
        </w:rPr>
        <w:t>, која мора бити безусловна и платива на први позив, са клаузулом „без протеста“, потписану и</w:t>
      </w:r>
      <w:r w:rsidRPr="00E40F00">
        <w:rPr>
          <w:rFonts w:eastAsia="TimesNewRomanPSMT"/>
          <w:bCs/>
          <w:iCs/>
        </w:rPr>
        <w:t xml:space="preserve"> </w:t>
      </w:r>
      <w:r w:rsidRPr="00E40F00">
        <w:rPr>
          <w:rFonts w:eastAsia="TimesNewRomanPSMT"/>
          <w:bCs/>
          <w:iCs/>
          <w:lang w:val="sr-Cyrl-CS"/>
        </w:rPr>
        <w:t xml:space="preserve">оверену печатом од стране овлашћеног лица, </w:t>
      </w:r>
      <w:r w:rsidRPr="00E40F00">
        <w:rPr>
          <w:lang w:val="sr-Cyrl-CS"/>
        </w:rPr>
        <w:t>са попуњеним и овереним меничним овлашћењем</w:t>
      </w:r>
      <w:r w:rsidRPr="00E40F00">
        <w:rPr>
          <w:rFonts w:eastAsia="TimesNewRomanPSMT"/>
          <w:bCs/>
          <w:iCs/>
          <w:lang w:val="sr-Cyrl-CS"/>
        </w:rPr>
        <w:t>, овереном фотокопијом картона депонованих потписа, копијом захтева за регистрацију менице као потврдом да је</w:t>
      </w:r>
      <w:r w:rsidRPr="00E40F00">
        <w:rPr>
          <w:rFonts w:eastAsia="Calibri"/>
          <w:b/>
          <w:lang w:eastAsia="en-US"/>
        </w:rPr>
        <w:t xml:space="preserve"> </w:t>
      </w:r>
      <w:r w:rsidRPr="00E40F00">
        <w:rPr>
          <w:rFonts w:eastAsia="Calibri"/>
          <w:lang w:eastAsia="en-US"/>
        </w:rPr>
        <w:lastRenderedPageBreak/>
        <w:t xml:space="preserve">меница евидентирана у </w:t>
      </w:r>
      <w:r w:rsidRPr="00E40F00">
        <w:rPr>
          <w:rFonts w:eastAsia="Calibri"/>
          <w:lang w:val="sr-Cyrl-CS" w:eastAsia="en-US"/>
        </w:rPr>
        <w:t>Р</w:t>
      </w:r>
      <w:r w:rsidRPr="00E40F00">
        <w:rPr>
          <w:rFonts w:eastAsia="Calibri"/>
          <w:lang w:eastAsia="en-US"/>
        </w:rPr>
        <w:t>егистру меница и овлашћења који води НБС</w:t>
      </w:r>
      <w:r w:rsidRPr="00E40F00">
        <w:rPr>
          <w:rFonts w:eastAsia="Calibri"/>
          <w:lang w:val="sr-Cyrl-CS" w:eastAsia="en-US"/>
        </w:rPr>
        <w:t xml:space="preserve"> и </w:t>
      </w:r>
      <w:r w:rsidRPr="00E40F00">
        <w:rPr>
          <w:rFonts w:eastAsia="TimesNewRomanPSMT"/>
          <w:bCs/>
          <w:iCs/>
        </w:rPr>
        <w:t xml:space="preserve">роком важења </w:t>
      </w:r>
      <w:r w:rsidRPr="00E40F00">
        <w:rPr>
          <w:rFonts w:eastAsia="TimesNewRomanPSMT"/>
          <w:bCs/>
          <w:iCs/>
          <w:lang w:val="sr-Cyrl-CS"/>
        </w:rPr>
        <w:t>2</w:t>
      </w:r>
      <w:r w:rsidRPr="00E40F00">
        <w:rPr>
          <w:rFonts w:eastAsia="TimesNewRomanPSMT"/>
          <w:bCs/>
          <w:iCs/>
        </w:rPr>
        <w:t>0 дана дуж</w:t>
      </w:r>
      <w:r w:rsidRPr="00E40F00">
        <w:rPr>
          <w:rFonts w:eastAsia="TimesNewRomanPSMT"/>
          <w:bCs/>
          <w:iCs/>
          <w:lang w:val="sr-Cyrl-CS"/>
        </w:rPr>
        <w:t>им</w:t>
      </w:r>
      <w:r w:rsidRPr="00E40F00">
        <w:rPr>
          <w:rFonts w:eastAsia="TimesNewRomanPSMT"/>
          <w:bCs/>
          <w:iCs/>
        </w:rPr>
        <w:t xml:space="preserve"> од </w:t>
      </w:r>
      <w:r w:rsidRPr="00E40F00">
        <w:rPr>
          <w:rFonts w:eastAsia="TimesNewRomanPSMT"/>
          <w:bCs/>
          <w:iCs/>
          <w:lang w:val="sr-Cyrl-CS"/>
        </w:rPr>
        <w:t>уговореног рока за израду и предају пројектне документације</w:t>
      </w:r>
      <w:r w:rsidRPr="00E40F00">
        <w:rPr>
          <w:rFonts w:eastAsia="TimesNewRomanPSMT"/>
          <w:bCs/>
          <w:iCs/>
        </w:rPr>
        <w:t>.</w:t>
      </w:r>
    </w:p>
    <w:p w:rsidR="00E2755F" w:rsidRPr="00E40F00" w:rsidRDefault="00E2755F" w:rsidP="00E2755F">
      <w:pPr>
        <w:suppressAutoHyphens w:val="0"/>
        <w:autoSpaceDE w:val="0"/>
        <w:autoSpaceDN w:val="0"/>
        <w:adjustRightInd w:val="0"/>
        <w:ind w:firstLine="720"/>
        <w:jc w:val="both"/>
        <w:rPr>
          <w:rFonts w:eastAsia="TimesNewRomanPSMT"/>
          <w:bCs/>
          <w:iCs/>
          <w:lang w:val="sr-Cyrl-CS"/>
        </w:rPr>
      </w:pPr>
      <w:r w:rsidRPr="00E40F00">
        <w:rPr>
          <w:rFonts w:eastAsia="TimesNewRomanPSMT"/>
          <w:bCs/>
          <w:iCs/>
          <w:lang w:val="sr-Cyrl-CS"/>
        </w:rPr>
        <w:t xml:space="preserve">Ако се за време трајања уговора продуже рокови за извршење уговорне обавезе, </w:t>
      </w:r>
      <w:r w:rsidRPr="00E40F00">
        <w:rPr>
          <w:rFonts w:eastAsia="TimesNewRomanPSMT"/>
          <w:bCs/>
          <w:iCs/>
        </w:rPr>
        <w:t xml:space="preserve">средство обезбеђења </w:t>
      </w:r>
      <w:r w:rsidRPr="00E40F00">
        <w:rPr>
          <w:rFonts w:eastAsia="TimesNewRomanPSMT"/>
          <w:bCs/>
          <w:iCs/>
          <w:lang w:val="sr-Cyrl-CS"/>
        </w:rPr>
        <w:t>за добро извршење посла мора да се продужи, за исти број дана за који ће бити продужен рок за извршење посла.</w:t>
      </w:r>
    </w:p>
    <w:p w:rsidR="00E2755F" w:rsidRDefault="00E2755F" w:rsidP="00E2755F">
      <w:pPr>
        <w:ind w:firstLine="720"/>
        <w:jc w:val="both"/>
      </w:pPr>
      <w:r w:rsidRPr="00E40F00">
        <w:rPr>
          <w:lang w:val="sr-Cyrl-CS"/>
        </w:rPr>
        <w:t>Наручилац</w:t>
      </w:r>
      <w:r w:rsidRPr="00E40F00">
        <w:t xml:space="preserve"> је овлашћен да наплати </w:t>
      </w:r>
      <w:r w:rsidRPr="00E40F00">
        <w:rPr>
          <w:lang w:val="sr-Cyrl-CS"/>
        </w:rPr>
        <w:t>меницу</w:t>
      </w:r>
      <w:r w:rsidRPr="00E40F00">
        <w:t xml:space="preserve"> за добро извршење посла у случају да </w:t>
      </w:r>
      <w:r w:rsidRPr="00E40F00">
        <w:rPr>
          <w:lang w:val="sr-Cyrl-CS"/>
        </w:rPr>
        <w:t>Извршилац</w:t>
      </w:r>
      <w:r w:rsidRPr="00E40F00">
        <w:t xml:space="preserve"> не и</w:t>
      </w:r>
      <w:r w:rsidRPr="00E40F00">
        <w:rPr>
          <w:lang w:val="sr-Cyrl-CS"/>
        </w:rPr>
        <w:t>зврши</w:t>
      </w:r>
      <w:r w:rsidRPr="00E40F00">
        <w:t xml:space="preserve"> своје уговорне обавезе у погледу квалитета</w:t>
      </w:r>
      <w:r w:rsidRPr="00E40F00">
        <w:rPr>
          <w:lang w:val="sr-Cyrl-CS"/>
        </w:rPr>
        <w:t xml:space="preserve"> услуга израде пројектне документације</w:t>
      </w:r>
      <w:r w:rsidRPr="00E40F00">
        <w:t>, начина, услова и рока и</w:t>
      </w:r>
      <w:r w:rsidRPr="00E40F00">
        <w:rPr>
          <w:lang w:val="sr-Cyrl-CS"/>
        </w:rPr>
        <w:t>зраде</w:t>
      </w:r>
      <w:r w:rsidRPr="00E40F00">
        <w:t xml:space="preserve"> предвиђених овим уговором </w:t>
      </w:r>
      <w:r w:rsidRPr="00E40F00">
        <w:rPr>
          <w:lang w:val="sr-Cyrl-CS"/>
        </w:rPr>
        <w:t>и осталих уговорних обавеза</w:t>
      </w:r>
      <w:r w:rsidRPr="00E40F00">
        <w:t>.</w:t>
      </w:r>
    </w:p>
    <w:p w:rsidR="00EA4A73" w:rsidRPr="00EA4A73" w:rsidRDefault="00EA4A73" w:rsidP="00E2755F">
      <w:pPr>
        <w:ind w:firstLine="720"/>
        <w:jc w:val="both"/>
      </w:pPr>
    </w:p>
    <w:p w:rsidR="00E2755F" w:rsidRPr="00E40F00" w:rsidRDefault="00E2755F" w:rsidP="00A20367">
      <w:pPr>
        <w:suppressAutoHyphens w:val="0"/>
        <w:autoSpaceDE w:val="0"/>
        <w:autoSpaceDN w:val="0"/>
        <w:adjustRightInd w:val="0"/>
        <w:spacing w:after="120"/>
        <w:ind w:firstLine="720"/>
        <w:jc w:val="both"/>
        <w:rPr>
          <w:rFonts w:eastAsia="TimesNewRomanPSMT"/>
          <w:b/>
          <w:bCs/>
          <w:iCs/>
          <w:lang w:val="sr-Cyrl-CS"/>
        </w:rPr>
      </w:pPr>
      <w:r w:rsidRPr="00E40F00">
        <w:rPr>
          <w:rFonts w:eastAsia="TimesNewRomanPSMT"/>
          <w:b/>
          <w:bCs/>
          <w:iCs/>
          <w:lang w:val="sr-Cyrl-CS"/>
        </w:rPr>
        <w:t>Уговорна казна због кашњења у предаји</w:t>
      </w:r>
    </w:p>
    <w:p w:rsidR="00E2755F" w:rsidRPr="00E40F00" w:rsidRDefault="00E2755F" w:rsidP="00E2755F">
      <w:pPr>
        <w:jc w:val="center"/>
        <w:rPr>
          <w:b/>
          <w:lang w:val="sr-Cyrl-CS"/>
        </w:rPr>
      </w:pPr>
      <w:r w:rsidRPr="00E40F00">
        <w:rPr>
          <w:b/>
          <w:lang w:val="sr-Cyrl-CS"/>
        </w:rPr>
        <w:t>Члан 8.</w:t>
      </w:r>
    </w:p>
    <w:p w:rsidR="00E2755F" w:rsidRPr="00E40F00" w:rsidRDefault="00E2755F" w:rsidP="00E2755F">
      <w:pPr>
        <w:ind w:firstLine="720"/>
        <w:jc w:val="both"/>
        <w:rPr>
          <w:lang w:val="sr-Cyrl-CS"/>
        </w:rPr>
      </w:pPr>
      <w:r w:rsidRPr="00E40F00">
        <w:rPr>
          <w:lang w:val="sr-Cyrl-CS"/>
        </w:rPr>
        <w:t>Ако дође до кашњења у предаји пројекта Наручилац умањује вредност пројектовања по 0,2% дневно, с тим што укупна вредност умањења не може бити већа од 5% вредности пројектовања. За кашњење у предаји пројекта дуже од 25 дана Наручилац има право раскида уговора.</w:t>
      </w:r>
    </w:p>
    <w:p w:rsidR="00E2755F" w:rsidRPr="00E40F00" w:rsidRDefault="00E2755F" w:rsidP="00E2755F">
      <w:pPr>
        <w:widowControl w:val="0"/>
        <w:tabs>
          <w:tab w:val="left" w:pos="6660"/>
        </w:tabs>
        <w:autoSpaceDE w:val="0"/>
        <w:autoSpaceDN w:val="0"/>
        <w:adjustRightInd w:val="0"/>
        <w:ind w:firstLine="720"/>
        <w:jc w:val="both"/>
        <w:rPr>
          <w:bCs/>
          <w:lang w:val="sr-Cyrl-CS"/>
        </w:rPr>
      </w:pPr>
      <w:r w:rsidRPr="00E40F00">
        <w:rPr>
          <w:bCs/>
          <w:lang w:val="sr-Cyrl-CS"/>
        </w:rPr>
        <w:t>Наручилац има право да наплати уговорну казну без посебног обавештавања</w:t>
      </w:r>
      <w:r>
        <w:rPr>
          <w:bCs/>
          <w:lang w:val="sr-Cyrl-CS"/>
        </w:rPr>
        <w:t xml:space="preserve"> Пројектанта</w:t>
      </w:r>
      <w:r w:rsidRPr="00E40F00">
        <w:rPr>
          <w:bCs/>
          <w:lang w:val="sr-Cyrl-CS"/>
        </w:rPr>
        <w:t>, активирањем бланко сопствене менице или умањењем рачуна из члана 4. овог Уговора, испостављеног од стране</w:t>
      </w:r>
      <w:r w:rsidRPr="000D2D37">
        <w:rPr>
          <w:bCs/>
          <w:lang w:val="sr-Cyrl-CS"/>
        </w:rPr>
        <w:t xml:space="preserve"> </w:t>
      </w:r>
      <w:r>
        <w:rPr>
          <w:bCs/>
          <w:lang w:val="sr-Cyrl-CS"/>
        </w:rPr>
        <w:t>Пројектанта</w:t>
      </w:r>
      <w:r w:rsidRPr="00E40F00">
        <w:rPr>
          <w:bCs/>
          <w:lang w:val="sr-Cyrl-CS"/>
        </w:rPr>
        <w:t xml:space="preserve">, за износ уговорене казне. Уговорне стране су сагласне да обавеза </w:t>
      </w:r>
      <w:r>
        <w:rPr>
          <w:bCs/>
          <w:lang w:val="sr-Cyrl-CS"/>
        </w:rPr>
        <w:t>Пројектанта</w:t>
      </w:r>
      <w:r w:rsidRPr="00E40F00">
        <w:rPr>
          <w:bCs/>
          <w:lang w:val="sr-Cyrl-CS"/>
        </w:rPr>
        <w:t xml:space="preserve"> за плаћање уговорне казне доспева самим падањем у доцњу, без обавезе Наручиоца да га о томе упозори.</w:t>
      </w:r>
    </w:p>
    <w:p w:rsidR="00E2755F" w:rsidRDefault="00E2755F" w:rsidP="00E2755F">
      <w:pPr>
        <w:ind w:firstLine="720"/>
        <w:jc w:val="both"/>
        <w:rPr>
          <w:bCs/>
          <w:lang w:val="sr-Cyrl-CS"/>
        </w:rPr>
      </w:pPr>
      <w:r w:rsidRPr="00E40F00">
        <w:rPr>
          <w:bCs/>
          <w:lang w:val="sr-Cyrl-CS"/>
        </w:rPr>
        <w:t xml:space="preserve">Ако </w:t>
      </w:r>
      <w:r>
        <w:rPr>
          <w:bCs/>
          <w:lang w:val="sr-Cyrl-CS"/>
        </w:rPr>
        <w:t>Пројектант</w:t>
      </w:r>
      <w:r w:rsidRPr="00E40F00">
        <w:rPr>
          <w:bCs/>
          <w:lang w:val="sr-Cyrl-CS"/>
        </w:rPr>
        <w:t xml:space="preserve"> не испуни обавезу испоруке </w:t>
      </w:r>
      <w:r>
        <w:rPr>
          <w:bCs/>
          <w:lang w:val="sr-Cyrl-CS"/>
        </w:rPr>
        <w:t xml:space="preserve">документације </w:t>
      </w:r>
      <w:r w:rsidRPr="00E40F00">
        <w:rPr>
          <w:bCs/>
          <w:lang w:val="sr-Cyrl-CS"/>
        </w:rPr>
        <w:t xml:space="preserve">ни у накнадном року којег одреди Наручилац, овај Уговор се раскида по самом закону истеком последњег дана накнадног рока, а наплаћена средства по основу активирања меница Наручилац задржава на име накнаде штете. У том случају, Наручилац нема обавезу да посебно обавештава </w:t>
      </w:r>
      <w:r>
        <w:rPr>
          <w:bCs/>
          <w:lang w:val="sr-Cyrl-CS"/>
        </w:rPr>
        <w:t>Пројектанта</w:t>
      </w:r>
      <w:r w:rsidRPr="00E40F00">
        <w:rPr>
          <w:bCs/>
          <w:lang w:val="sr-Cyrl-CS"/>
        </w:rPr>
        <w:t xml:space="preserve"> да је предметни Уговор раскинут.</w:t>
      </w:r>
    </w:p>
    <w:p w:rsidR="00E2755F" w:rsidRDefault="00E2755F" w:rsidP="00A20367">
      <w:pPr>
        <w:jc w:val="both"/>
        <w:rPr>
          <w:bCs/>
          <w:lang w:val="sr-Cyrl-CS"/>
        </w:rPr>
      </w:pPr>
    </w:p>
    <w:p w:rsidR="00E2755F" w:rsidRPr="000D2D37" w:rsidRDefault="00E2755F" w:rsidP="00E2755F">
      <w:pPr>
        <w:jc w:val="center"/>
        <w:rPr>
          <w:b/>
          <w:bCs/>
          <w:lang w:val="sr-Cyrl-CS"/>
        </w:rPr>
      </w:pPr>
      <w:r w:rsidRPr="000D2D37">
        <w:rPr>
          <w:b/>
          <w:bCs/>
          <w:lang w:val="sr-Cyrl-CS"/>
        </w:rPr>
        <w:t>Члан 9.</w:t>
      </w:r>
    </w:p>
    <w:p w:rsidR="00E2755F" w:rsidRDefault="00E2755F" w:rsidP="00E2755F">
      <w:pPr>
        <w:ind w:firstLine="720"/>
        <w:jc w:val="both"/>
        <w:rPr>
          <w:bCs/>
          <w:lang w:val="sr-Cyrl-CS"/>
        </w:rPr>
      </w:pPr>
      <w:r>
        <w:rPr>
          <w:bCs/>
          <w:lang w:val="sr-Cyrl-CS"/>
        </w:rPr>
        <w:t>Наручилац се обавезује да у року од 8 дана, од дана пријема израђене пројектне документације писмено обавести Пројектанта да ли прихвата израђену пројектну документацију без примедбе, или да ли има икаквих приговора и захтева на документацију. Ако у року од 8 дана не стави никакве приговоре, смараће се да је Наручилац примио документацију без приговора.</w:t>
      </w:r>
    </w:p>
    <w:p w:rsidR="00E2755F" w:rsidRDefault="00E2755F" w:rsidP="00E2755F">
      <w:pPr>
        <w:ind w:firstLine="720"/>
        <w:jc w:val="both"/>
        <w:rPr>
          <w:bCs/>
          <w:lang w:val="sr-Cyrl-CS"/>
        </w:rPr>
      </w:pPr>
      <w:r>
        <w:rPr>
          <w:bCs/>
          <w:lang w:val="sr-Cyrl-CS"/>
        </w:rPr>
        <w:t>Пројектант је дужан да поступи по оправданим примедбама Наручиоца и да у израђеној пројектној документацији изврши исправке односно уради допуне.</w:t>
      </w:r>
    </w:p>
    <w:p w:rsidR="00E2755F" w:rsidRDefault="00E2755F" w:rsidP="00A20367">
      <w:pPr>
        <w:rPr>
          <w:b/>
          <w:lang w:val="sr-Cyrl-CS"/>
        </w:rPr>
      </w:pPr>
    </w:p>
    <w:p w:rsidR="00E2755F" w:rsidRPr="00E40F00" w:rsidRDefault="00E2755F" w:rsidP="00E2755F">
      <w:pPr>
        <w:widowControl w:val="0"/>
        <w:tabs>
          <w:tab w:val="left" w:pos="6660"/>
        </w:tabs>
        <w:autoSpaceDE w:val="0"/>
        <w:autoSpaceDN w:val="0"/>
        <w:adjustRightInd w:val="0"/>
        <w:ind w:firstLine="720"/>
        <w:jc w:val="both"/>
        <w:rPr>
          <w:b/>
          <w:bCs/>
          <w:lang w:val="sr-Cyrl-CS"/>
        </w:rPr>
      </w:pPr>
      <w:r w:rsidRPr="00E40F00">
        <w:rPr>
          <w:b/>
          <w:bCs/>
          <w:lang w:val="sr-Cyrl-CS"/>
        </w:rPr>
        <w:t>Раскид уговора</w:t>
      </w:r>
    </w:p>
    <w:p w:rsidR="00E2755F" w:rsidRPr="00E40F00" w:rsidRDefault="00E2755F" w:rsidP="00E2755F">
      <w:pPr>
        <w:widowControl w:val="0"/>
        <w:tabs>
          <w:tab w:val="left" w:pos="6660"/>
        </w:tabs>
        <w:autoSpaceDE w:val="0"/>
        <w:autoSpaceDN w:val="0"/>
        <w:adjustRightInd w:val="0"/>
        <w:jc w:val="center"/>
        <w:rPr>
          <w:b/>
          <w:bCs/>
          <w:lang w:val="sr-Cyrl-CS"/>
        </w:rPr>
      </w:pPr>
      <w:r>
        <w:rPr>
          <w:b/>
          <w:bCs/>
          <w:lang w:val="sr-Cyrl-CS"/>
        </w:rPr>
        <w:t>Члан 10</w:t>
      </w:r>
      <w:r w:rsidRPr="00E40F00">
        <w:rPr>
          <w:b/>
          <w:bCs/>
          <w:lang w:val="sr-Cyrl-CS"/>
        </w:rPr>
        <w:t>.</w:t>
      </w:r>
    </w:p>
    <w:p w:rsidR="00E2755F" w:rsidRPr="00E40F00" w:rsidRDefault="00E2755F" w:rsidP="00E2755F">
      <w:pPr>
        <w:suppressAutoHyphens w:val="0"/>
        <w:autoSpaceDE w:val="0"/>
        <w:autoSpaceDN w:val="0"/>
        <w:adjustRightInd w:val="0"/>
        <w:ind w:firstLine="720"/>
        <w:jc w:val="both"/>
        <w:rPr>
          <w:lang w:eastAsia="en-US"/>
        </w:rPr>
      </w:pPr>
      <w:proofErr w:type="gramStart"/>
      <w:r w:rsidRPr="00E40F00">
        <w:rPr>
          <w:lang w:eastAsia="en-US"/>
        </w:rPr>
        <w:t>Свака од уговорних страна има право на раскид овог уговора, под условом да друга страна и по протеку рока од 8 (осам) дана од дана пријема писмене опомене да не испуњава обавезе из овог уговора, не поступи по примедбама из исте опомене.</w:t>
      </w:r>
      <w:proofErr w:type="gramEnd"/>
      <w:r w:rsidRPr="00E40F00">
        <w:rPr>
          <w:lang w:eastAsia="en-US"/>
        </w:rPr>
        <w:t xml:space="preserve"> </w:t>
      </w:r>
    </w:p>
    <w:p w:rsidR="00E2755F" w:rsidRPr="00E40F00" w:rsidRDefault="00E2755F" w:rsidP="00E2755F">
      <w:pPr>
        <w:ind w:firstLine="720"/>
        <w:jc w:val="both"/>
        <w:rPr>
          <w:b/>
          <w:lang w:val="sr-Cyrl-CS"/>
        </w:rPr>
      </w:pPr>
      <w:proofErr w:type="gramStart"/>
      <w:r w:rsidRPr="00E40F00">
        <w:rPr>
          <w:lang w:eastAsia="en-US"/>
        </w:rPr>
        <w:t>У случају из претходног става, уговорна страна која је доставила опомену, писменим путем обавештава другу уговорну страну да су стекли услови за раскид овог уговора, услед чега сматра овај уговор раскинутим.</w:t>
      </w:r>
      <w:proofErr w:type="gramEnd"/>
    </w:p>
    <w:p w:rsidR="00A60489" w:rsidRDefault="00A60489" w:rsidP="00E2755F">
      <w:pPr>
        <w:ind w:firstLine="720"/>
        <w:rPr>
          <w:b/>
          <w:lang w:val="sr-Cyrl-CS"/>
        </w:rPr>
      </w:pPr>
    </w:p>
    <w:p w:rsidR="00E2755F" w:rsidRPr="00E40F00" w:rsidRDefault="00E2755F" w:rsidP="00E2755F">
      <w:pPr>
        <w:ind w:firstLine="720"/>
        <w:rPr>
          <w:b/>
          <w:lang w:val="sr-Cyrl-CS"/>
        </w:rPr>
      </w:pPr>
      <w:r w:rsidRPr="00E40F00">
        <w:rPr>
          <w:b/>
          <w:lang w:val="sr-Cyrl-CS"/>
        </w:rPr>
        <w:t>Остале одредбе</w:t>
      </w:r>
    </w:p>
    <w:p w:rsidR="00E2755F" w:rsidRPr="00E40F00" w:rsidRDefault="00E2755F" w:rsidP="00E2755F">
      <w:pPr>
        <w:jc w:val="center"/>
        <w:rPr>
          <w:b/>
          <w:lang w:val="sr-Cyrl-CS"/>
        </w:rPr>
      </w:pPr>
      <w:r>
        <w:rPr>
          <w:b/>
          <w:lang w:val="sr-Cyrl-CS"/>
        </w:rPr>
        <w:t>Члан 11</w:t>
      </w:r>
      <w:r w:rsidRPr="00E40F00">
        <w:rPr>
          <w:b/>
          <w:lang w:val="sr-Cyrl-CS"/>
        </w:rPr>
        <w:t>.</w:t>
      </w:r>
    </w:p>
    <w:p w:rsidR="00E2755F" w:rsidRDefault="00E2755F" w:rsidP="00E2755F">
      <w:pPr>
        <w:ind w:firstLine="720"/>
        <w:jc w:val="both"/>
        <w:rPr>
          <w:lang w:val="sr-Cyrl-CS"/>
        </w:rPr>
      </w:pPr>
      <w:r w:rsidRPr="00E40F00">
        <w:rPr>
          <w:lang w:val="sr-Cyrl-CS"/>
        </w:rPr>
        <w:t xml:space="preserve">За све што није регулисано овим Уговором примењиваће се одредбе </w:t>
      </w:r>
      <w:r>
        <w:rPr>
          <w:lang w:val="sr-Cyrl-CS"/>
        </w:rPr>
        <w:t xml:space="preserve">Закона о планирању и изградњи, </w:t>
      </w:r>
      <w:r w:rsidRPr="00E40F00">
        <w:rPr>
          <w:lang w:val="sr-Cyrl-CS"/>
        </w:rPr>
        <w:t>Закона о облигационим односима и одредбе других позитивноправних прописа, обзиром на предмет Уговора.</w:t>
      </w:r>
    </w:p>
    <w:p w:rsidR="00E2755F" w:rsidRPr="00E40F00" w:rsidRDefault="00E2755F" w:rsidP="00E2755F">
      <w:pPr>
        <w:ind w:firstLine="720"/>
        <w:jc w:val="both"/>
        <w:rPr>
          <w:lang w:val="sr-Cyrl-CS"/>
        </w:rPr>
      </w:pPr>
    </w:p>
    <w:p w:rsidR="00E2755F" w:rsidRPr="00E40F00" w:rsidRDefault="00E2755F" w:rsidP="00E2755F">
      <w:pPr>
        <w:jc w:val="center"/>
        <w:rPr>
          <w:lang w:val="sr-Cyrl-CS"/>
        </w:rPr>
      </w:pPr>
      <w:r>
        <w:rPr>
          <w:b/>
          <w:lang w:val="sr-Cyrl-CS"/>
        </w:rPr>
        <w:t>Члан 12</w:t>
      </w:r>
      <w:r w:rsidRPr="00E40F00">
        <w:rPr>
          <w:b/>
          <w:lang w:val="sr-Cyrl-CS"/>
        </w:rPr>
        <w:t>.</w:t>
      </w:r>
    </w:p>
    <w:p w:rsidR="00E2755F" w:rsidRPr="00E40F00" w:rsidRDefault="00E2755F" w:rsidP="00E2755F">
      <w:pPr>
        <w:ind w:firstLine="720"/>
        <w:jc w:val="both"/>
        <w:rPr>
          <w:lang w:val="sr-Cyrl-CS"/>
        </w:rPr>
      </w:pPr>
      <w:r w:rsidRPr="00E40F00">
        <w:rPr>
          <w:lang w:val="sr-Cyrl-CS"/>
        </w:rPr>
        <w:t xml:space="preserve">Уговорне стране ће сва евентуална спорна питања у тумачењу и примени овог Уговора решавати споразумно, а у случају спора надлежан је Привредни суд у Ваљеву. </w:t>
      </w:r>
    </w:p>
    <w:p w:rsidR="00E2755F" w:rsidRPr="00E40F00" w:rsidRDefault="00E2755F" w:rsidP="00E2755F">
      <w:pPr>
        <w:jc w:val="center"/>
        <w:rPr>
          <w:b/>
          <w:lang w:val="sr-Cyrl-CS"/>
        </w:rPr>
      </w:pPr>
    </w:p>
    <w:p w:rsidR="00E2755F" w:rsidRPr="00E40F00" w:rsidRDefault="00E2755F" w:rsidP="00E2755F">
      <w:pPr>
        <w:jc w:val="center"/>
        <w:rPr>
          <w:b/>
          <w:lang w:val="sr-Cyrl-CS"/>
        </w:rPr>
      </w:pPr>
      <w:r>
        <w:rPr>
          <w:b/>
          <w:lang w:val="sr-Cyrl-CS"/>
        </w:rPr>
        <w:t>Члан 13</w:t>
      </w:r>
      <w:r w:rsidRPr="00E40F00">
        <w:rPr>
          <w:b/>
          <w:lang w:val="sr-Cyrl-CS"/>
        </w:rPr>
        <w:t>.</w:t>
      </w:r>
    </w:p>
    <w:p w:rsidR="00E2755F" w:rsidRPr="00E40F00" w:rsidRDefault="00E2755F" w:rsidP="00E2755F">
      <w:pPr>
        <w:ind w:firstLine="720"/>
        <w:jc w:val="both"/>
        <w:rPr>
          <w:lang w:val="sr-Cyrl-CS"/>
        </w:rPr>
      </w:pPr>
      <w:r w:rsidRPr="00E40F00">
        <w:rPr>
          <w:lang w:val="sr-Cyrl-CS"/>
        </w:rPr>
        <w:t>Уговор је сачињен сагласно вољи странака што исте потврђују својим потписима</w:t>
      </w:r>
      <w:r w:rsidRPr="00E40F00">
        <w:t>, a</w:t>
      </w:r>
      <w:r w:rsidRPr="00E40F00">
        <w:rPr>
          <w:lang w:val="sr-Cyrl-CS"/>
        </w:rPr>
        <w:t xml:space="preserve"> ступа на снагу даном потписивања обе уговорне стране.</w:t>
      </w:r>
    </w:p>
    <w:p w:rsidR="00E2755F" w:rsidRPr="00E40F00" w:rsidRDefault="00E2755F" w:rsidP="00E2755F">
      <w:pPr>
        <w:ind w:firstLine="720"/>
        <w:jc w:val="both"/>
        <w:rPr>
          <w:b/>
          <w:lang w:val="sr-Cyrl-CS"/>
        </w:rPr>
      </w:pPr>
    </w:p>
    <w:p w:rsidR="00E2755F" w:rsidRPr="00E40F00" w:rsidRDefault="00E2755F" w:rsidP="00E2755F">
      <w:pPr>
        <w:jc w:val="center"/>
        <w:rPr>
          <w:b/>
          <w:lang w:val="sr-Cyrl-CS"/>
        </w:rPr>
      </w:pPr>
      <w:r>
        <w:rPr>
          <w:b/>
          <w:lang w:val="sr-Cyrl-CS"/>
        </w:rPr>
        <w:t>Члан 14</w:t>
      </w:r>
      <w:r w:rsidRPr="00E40F00">
        <w:rPr>
          <w:b/>
          <w:lang w:val="sr-Cyrl-CS"/>
        </w:rPr>
        <w:t>.</w:t>
      </w:r>
    </w:p>
    <w:p w:rsidR="00E2755F" w:rsidRDefault="00D21C02" w:rsidP="00E2755F">
      <w:pPr>
        <w:autoSpaceDE w:val="0"/>
        <w:autoSpaceDN w:val="0"/>
        <w:adjustRightInd w:val="0"/>
        <w:spacing w:after="120"/>
        <w:ind w:firstLine="720"/>
        <w:jc w:val="both"/>
        <w:rPr>
          <w:bCs/>
          <w:lang w:val="en-US"/>
        </w:rPr>
      </w:pPr>
      <w:r>
        <w:rPr>
          <w:lang w:val="sr-Cyrl-CS"/>
        </w:rPr>
        <w:t>Уговор је сачињен у 4 (четири</w:t>
      </w:r>
      <w:r w:rsidR="00E2755F" w:rsidRPr="00E40F00">
        <w:rPr>
          <w:lang w:val="sr-Cyrl-CS"/>
        </w:rPr>
        <w:t xml:space="preserve">) </w:t>
      </w:r>
      <w:r>
        <w:rPr>
          <w:lang w:val="sr-Cyrl-CS"/>
        </w:rPr>
        <w:t>истоветна примерка, од којих по 2 (два</w:t>
      </w:r>
      <w:r w:rsidR="00E2755F" w:rsidRPr="00E40F00">
        <w:rPr>
          <w:lang w:val="sr-Cyrl-CS"/>
        </w:rPr>
        <w:t>) примерка за сваку уговорну страну.</w:t>
      </w:r>
    </w:p>
    <w:p w:rsidR="00E2755F" w:rsidRPr="00B20778" w:rsidRDefault="00E2755F" w:rsidP="00E2755F">
      <w:pPr>
        <w:autoSpaceDE w:val="0"/>
        <w:autoSpaceDN w:val="0"/>
        <w:adjustRightInd w:val="0"/>
        <w:spacing w:after="120"/>
        <w:ind w:firstLine="720"/>
        <w:jc w:val="both"/>
        <w:rPr>
          <w:bCs/>
          <w:lang w:val="en-US"/>
        </w:rPr>
      </w:pPr>
    </w:p>
    <w:p w:rsidR="00E2755F" w:rsidRDefault="00E2755F" w:rsidP="00E2755F">
      <w:pPr>
        <w:jc w:val="both"/>
        <w:rPr>
          <w:b/>
          <w:lang w:val="sr-Cyrl-CS"/>
        </w:rPr>
      </w:pPr>
      <w:r>
        <w:rPr>
          <w:lang w:val="sr-Cyrl-CS"/>
        </w:rPr>
        <w:t xml:space="preserve">         </w:t>
      </w:r>
      <w:r w:rsidRPr="003215E5">
        <w:rPr>
          <w:b/>
          <w:lang w:val="sr-Cyrl-CS"/>
        </w:rPr>
        <w:t>ЗА НАРУЧИОЦА</w:t>
      </w:r>
      <w:r>
        <w:rPr>
          <w:b/>
          <w:lang w:val="sr-Cyrl-CS"/>
        </w:rPr>
        <w:t>:</w:t>
      </w:r>
      <w:r w:rsidRPr="003215E5">
        <w:rPr>
          <w:b/>
          <w:lang w:val="sr-Cyrl-CS"/>
        </w:rPr>
        <w:t xml:space="preserve">                       </w:t>
      </w:r>
      <w:r>
        <w:rPr>
          <w:b/>
          <w:lang w:val="sr-Cyrl-CS"/>
        </w:rPr>
        <w:t xml:space="preserve">          </w:t>
      </w:r>
      <w:r w:rsidRPr="003215E5">
        <w:rPr>
          <w:b/>
          <w:lang w:val="sr-Cyrl-CS"/>
        </w:rPr>
        <w:t xml:space="preserve">  </w:t>
      </w:r>
      <w:r>
        <w:rPr>
          <w:b/>
          <w:lang w:val="sr-Cyrl-CS"/>
        </w:rPr>
        <w:t xml:space="preserve">                    ЗА ПРОЈЕКТАНТА:</w:t>
      </w:r>
    </w:p>
    <w:p w:rsidR="00E2755F" w:rsidRDefault="00E2755F" w:rsidP="00E2755F">
      <w:pPr>
        <w:jc w:val="both"/>
        <w:rPr>
          <w:b/>
          <w:lang w:val="sr-Cyrl-CS"/>
        </w:rPr>
      </w:pPr>
      <w:r>
        <w:rPr>
          <w:b/>
          <w:lang w:val="sr-Cyrl-CS"/>
        </w:rPr>
        <w:t xml:space="preserve">             НАЧЕЛНИК</w:t>
      </w:r>
    </w:p>
    <w:p w:rsidR="00E2755F" w:rsidRDefault="00E2755F" w:rsidP="00E2755F">
      <w:pPr>
        <w:jc w:val="both"/>
        <w:rPr>
          <w:b/>
          <w:lang w:val="sr-Cyrl-CS"/>
        </w:rPr>
      </w:pPr>
      <w:r>
        <w:rPr>
          <w:b/>
          <w:lang w:val="sr-Cyrl-CS"/>
        </w:rPr>
        <w:t xml:space="preserve">   ОПШТИНСКЕ УПРАВЕ</w:t>
      </w:r>
    </w:p>
    <w:p w:rsidR="00E2755F" w:rsidRDefault="00E2755F" w:rsidP="00E2755F">
      <w:pPr>
        <w:jc w:val="both"/>
        <w:rPr>
          <w:b/>
          <w:lang w:val="sr-Cyrl-CS"/>
        </w:rPr>
      </w:pPr>
      <w:r>
        <w:rPr>
          <w:b/>
          <w:lang w:val="sr-Cyrl-CS"/>
        </w:rPr>
        <w:t xml:space="preserve">      Мирослав Ненадовић</w:t>
      </w:r>
      <w:r>
        <w:rPr>
          <w:b/>
          <w:lang w:val="sr-Cyrl-CS"/>
        </w:rPr>
        <w:tab/>
        <w:t xml:space="preserve">                                                 </w:t>
      </w:r>
      <w:r w:rsidR="00702AE2">
        <w:rPr>
          <w:b/>
          <w:lang w:val="sr-Cyrl-CS"/>
        </w:rPr>
        <w:t xml:space="preserve"> </w:t>
      </w:r>
      <w:r>
        <w:rPr>
          <w:b/>
          <w:lang w:val="sr-Cyrl-CS"/>
        </w:rPr>
        <w:t>___________________</w:t>
      </w:r>
    </w:p>
    <w:p w:rsidR="00E2755F" w:rsidRDefault="00E2755F" w:rsidP="00E2755F">
      <w:pPr>
        <w:rPr>
          <w:b/>
          <w:lang w:val="sr-Cyrl-CS"/>
        </w:rPr>
      </w:pPr>
    </w:p>
    <w:p w:rsidR="00E2755F" w:rsidRDefault="00E2755F" w:rsidP="00E2755F">
      <w:pPr>
        <w:rPr>
          <w:b/>
          <w:lang w:val="sr-Cyrl-CS"/>
        </w:rPr>
      </w:pPr>
    </w:p>
    <w:p w:rsidR="00E2755F" w:rsidRPr="009B66F5" w:rsidRDefault="00E2755F" w:rsidP="00E2755F">
      <w:pPr>
        <w:ind w:left="357"/>
        <w:rPr>
          <w:b/>
          <w:bCs/>
        </w:rPr>
      </w:pPr>
      <w:r w:rsidRPr="009B66F5">
        <w:rPr>
          <w:b/>
          <w:bCs/>
        </w:rPr>
        <w:t>Напомена:</w:t>
      </w:r>
    </w:p>
    <w:p w:rsidR="00E2755F" w:rsidRPr="00561843" w:rsidRDefault="00E2755F" w:rsidP="00E2755F">
      <w:pPr>
        <w:widowControl w:val="0"/>
        <w:numPr>
          <w:ilvl w:val="0"/>
          <w:numId w:val="3"/>
        </w:numPr>
        <w:tabs>
          <w:tab w:val="left" w:pos="640"/>
        </w:tabs>
        <w:ind w:left="640"/>
        <w:jc w:val="both"/>
        <w:rPr>
          <w:b/>
          <w:bCs/>
        </w:rPr>
      </w:pPr>
      <w:proofErr w:type="gramStart"/>
      <w:r w:rsidRPr="009B66F5">
        <w:rPr>
          <w:b/>
          <w:bCs/>
        </w:rPr>
        <w:t>модел</w:t>
      </w:r>
      <w:proofErr w:type="gramEnd"/>
      <w:r w:rsidRPr="009B66F5">
        <w:rPr>
          <w:b/>
          <w:bCs/>
        </w:rPr>
        <w:t xml:space="preserve"> уговора понуђач мора да попуни, парафира све стране, овери печатом и потпише, чиме потврђује да прихвата елементе модела уговора !</w:t>
      </w:r>
    </w:p>
    <w:p w:rsidR="00FB675B" w:rsidRPr="00651F25" w:rsidRDefault="00FB675B" w:rsidP="00E2755F">
      <w:pPr>
        <w:widowControl w:val="0"/>
        <w:tabs>
          <w:tab w:val="left" w:pos="640"/>
        </w:tabs>
        <w:jc w:val="both"/>
        <w:rPr>
          <w:b/>
          <w:bCs/>
          <w:lang w:val="sr-Cyrl-CS"/>
        </w:rPr>
      </w:pPr>
    </w:p>
    <w:p w:rsidR="00CB5662" w:rsidRDefault="00FB675B" w:rsidP="00FB675B">
      <w:pPr>
        <w:suppressAutoHyphens w:val="0"/>
        <w:spacing w:after="200" w:line="276" w:lineRule="auto"/>
        <w:rPr>
          <w:b/>
          <w:bCs/>
        </w:rPr>
      </w:pPr>
      <w:r>
        <w:rPr>
          <w:b/>
          <w:bCs/>
        </w:rPr>
        <w:br w:type="page"/>
      </w:r>
      <w:r w:rsidR="007F736D">
        <w:rPr>
          <w:b/>
          <w:bCs/>
        </w:rPr>
        <w:lastRenderedPageBreak/>
        <w:t xml:space="preserve">ОБРАЗАЦ </w:t>
      </w:r>
      <w:r w:rsidR="00F769D0">
        <w:rPr>
          <w:b/>
          <w:bCs/>
          <w:lang w:val="sr-Cyrl-CS"/>
        </w:rPr>
        <w:t>9</w:t>
      </w:r>
      <w:r w:rsidR="00651F25">
        <w:rPr>
          <w:b/>
          <w:bCs/>
          <w:lang w:val="sr-Cyrl-CS"/>
        </w:rPr>
        <w:t xml:space="preserve"> </w:t>
      </w:r>
      <w:r w:rsidR="005A1AE3">
        <w:rPr>
          <w:b/>
          <w:bCs/>
        </w:rPr>
        <w:t>– ОБРАЗАЦ ТРОШКОВА ПРИПРЕМЕ ПОНУДЕ</w:t>
      </w:r>
    </w:p>
    <w:p w:rsidR="00620E15" w:rsidRPr="006411FC" w:rsidRDefault="00620E15" w:rsidP="00620E15">
      <w:pPr>
        <w:autoSpaceDE w:val="0"/>
        <w:autoSpaceDN w:val="0"/>
        <w:adjustRightInd w:val="0"/>
        <w:rPr>
          <w:lang w:val="sr-Cyrl-CS" w:eastAsia="sr-Latn-CS"/>
        </w:rPr>
      </w:pPr>
      <w:r w:rsidRPr="00DA252D">
        <w:rPr>
          <w:lang w:val="sr-Latn-CS" w:eastAsia="sr-Latn-CS"/>
        </w:rPr>
        <w:t>________</w:t>
      </w:r>
      <w:r>
        <w:rPr>
          <w:lang w:val="sr-Latn-CS" w:eastAsia="sr-Latn-CS"/>
        </w:rPr>
        <w:t>___________________________</w:t>
      </w:r>
      <w:r>
        <w:rPr>
          <w:lang w:val="sr-Cyrl-CS" w:eastAsia="sr-Latn-CS"/>
        </w:rPr>
        <w:t>__</w:t>
      </w:r>
    </w:p>
    <w:p w:rsidR="00620E15" w:rsidRDefault="00620E15" w:rsidP="00620E15">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620E15" w:rsidRPr="009D43F4" w:rsidRDefault="00620E15" w:rsidP="00620E15">
      <w:pPr>
        <w:autoSpaceDE w:val="0"/>
        <w:autoSpaceDN w:val="0"/>
        <w:adjustRightInd w:val="0"/>
        <w:rPr>
          <w:rFonts w:ascii="TimesNewRomanPSMT" w:hAnsi="TimesNewRomanPSMT" w:cs="TimesNewRomanPSMT"/>
          <w:lang w:val="sr-Cyrl-CS" w:eastAsia="sr-Latn-CS"/>
        </w:rPr>
      </w:pPr>
    </w:p>
    <w:p w:rsidR="00620E1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620E15" w:rsidRPr="00A92B05" w:rsidRDefault="00620E15" w:rsidP="00620E15">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620E15" w:rsidRDefault="00620E15" w:rsidP="00620E15">
      <w:pPr>
        <w:autoSpaceDE w:val="0"/>
        <w:autoSpaceDN w:val="0"/>
        <w:adjustRightInd w:val="0"/>
        <w:rPr>
          <w:rFonts w:ascii="TimesNewRomanPSMT" w:hAnsi="TimesNewRomanPSMT" w:cs="TimesNewRomanPSMT"/>
          <w:lang w:val="sr-Cyrl-CS" w:eastAsia="sr-Latn-CS"/>
        </w:rPr>
      </w:pPr>
    </w:p>
    <w:p w:rsidR="003616C2" w:rsidRPr="003616C2" w:rsidRDefault="003616C2" w:rsidP="003616C2">
      <w:pPr>
        <w:spacing w:after="120"/>
        <w:jc w:val="both"/>
      </w:pPr>
      <w:proofErr w:type="gramStart"/>
      <w:r w:rsidRPr="0050276F">
        <w:t>У складу са чланом 88.</w:t>
      </w:r>
      <w:proofErr w:type="gramEnd"/>
      <w:r w:rsidRPr="0050276F">
        <w:t xml:space="preserve"> </w:t>
      </w:r>
      <w:r w:rsidRPr="0050276F">
        <w:rPr>
          <w:lang w:val="sr-Cyrl-CS"/>
        </w:rPr>
        <w:t>став 1.</w:t>
      </w:r>
      <w:r w:rsidRPr="0050276F">
        <w:t xml:space="preserve"> Закона, понуђач ____________________</w:t>
      </w:r>
      <w:r>
        <w:t>______________</w:t>
      </w:r>
      <w:r w:rsidRPr="0050276F">
        <w:t xml:space="preserve"> </w:t>
      </w:r>
      <w:r>
        <w:rPr>
          <w:lang w:val="ru-RU"/>
        </w:rPr>
        <w:t>(</w:t>
      </w:r>
      <w:r w:rsidRPr="00443B19">
        <w:rPr>
          <w:iCs/>
        </w:rPr>
        <w:t xml:space="preserve">навести </w:t>
      </w:r>
      <w:r w:rsidRPr="00443B19">
        <w:rPr>
          <w:iCs/>
          <w:lang w:val="sr-Cyrl-CS"/>
        </w:rPr>
        <w:t>назив понуђача</w:t>
      </w:r>
      <w:r>
        <w:rPr>
          <w:iCs/>
        </w:rPr>
        <w:t>)</w:t>
      </w:r>
      <w:r w:rsidRPr="00443B19">
        <w:rPr>
          <w:iCs/>
        </w:rPr>
        <w:t>,</w:t>
      </w:r>
      <w:r w:rsidRPr="0050276F">
        <w:rPr>
          <w:i/>
          <w:iCs/>
        </w:rPr>
        <w:t xml:space="preserve"> </w:t>
      </w:r>
      <w:r w:rsidRPr="0050276F">
        <w:t>достав</w:t>
      </w:r>
      <w:r w:rsidRPr="0050276F">
        <w:rPr>
          <w:lang w:val="sr-Cyrl-CS"/>
        </w:rPr>
        <w:t xml:space="preserve">ља </w:t>
      </w:r>
      <w:r w:rsidRPr="0050276F">
        <w:t xml:space="preserve">укупан износ и структуру трошкова припремања понуде, </w:t>
      </w:r>
      <w:r w:rsidRPr="0050276F">
        <w:rPr>
          <w:lang w:val="sr-Cyrl-CS"/>
        </w:rPr>
        <w:t xml:space="preserve">како следи у </w:t>
      </w:r>
      <w:r w:rsidRPr="0050276F">
        <w:t>табели:</w:t>
      </w:r>
    </w:p>
    <w:p w:rsidR="00620E15" w:rsidRPr="00114B3C" w:rsidRDefault="00620E15" w:rsidP="00620E15">
      <w:pPr>
        <w:autoSpaceDE w:val="0"/>
        <w:autoSpaceDN w:val="0"/>
        <w:adjustRightInd w:val="0"/>
        <w:jc w:val="center"/>
        <w:rPr>
          <w:rFonts w:ascii="TimesNewRomanPSMT" w:hAnsi="TimesNewRomanPSMT" w:cs="TimesNewRomanPSMT"/>
          <w:lang w:val="sr-Cyrl-CS" w:eastAsia="sr-Latn-CS"/>
        </w:rPr>
      </w:pPr>
      <w:r>
        <w:rPr>
          <w:rFonts w:ascii="TimesNewRomanPS-BoldMT" w:hAnsi="TimesNewRomanPS-BoldMT" w:cs="TimesNewRomanPS-BoldMT"/>
          <w:b/>
          <w:bCs/>
          <w:lang w:eastAsia="sr-Latn-CS"/>
        </w:rPr>
        <w:t xml:space="preserve">ТРОШКОВИ </w:t>
      </w:r>
      <w:r>
        <w:rPr>
          <w:rFonts w:ascii="TimesNewRomanPS-BoldMT" w:hAnsi="TimesNewRomanPS-BoldMT" w:cs="TimesNewRomanPS-BoldMT"/>
          <w:b/>
          <w:bCs/>
          <w:lang w:val="sr-Cyrl-CS" w:eastAsia="sr-Latn-CS"/>
        </w:rPr>
        <w:t>ПРИПРЕМЕ</w:t>
      </w:r>
      <w:r>
        <w:rPr>
          <w:rFonts w:ascii="TimesNewRomanPS-BoldMT" w:hAnsi="TimesNewRomanPS-BoldMT" w:cs="TimesNewRomanPS-BoldMT"/>
          <w:b/>
          <w:bCs/>
          <w:lang w:eastAsia="sr-Latn-CS"/>
        </w:rPr>
        <w:t xml:space="preserve"> </w:t>
      </w:r>
      <w:r>
        <w:rPr>
          <w:rFonts w:ascii="TimesNewRomanPS-BoldMT" w:hAnsi="TimesNewRomanPS-BoldMT" w:cs="TimesNewRomanPS-BoldMT"/>
          <w:b/>
          <w:bCs/>
          <w:lang w:val="sr-Cyrl-CS" w:eastAsia="sr-Latn-CS"/>
        </w:rPr>
        <w:t>ПОНУДЕ</w:t>
      </w:r>
    </w:p>
    <w:tbl>
      <w:tblPr>
        <w:tblpPr w:leftFromText="180" w:rightFromText="180" w:vertAnchor="text" w:horzAnchor="margin" w:tblpXSpec="center" w:tblpY="5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5410"/>
        <w:gridCol w:w="2192"/>
      </w:tblGrid>
      <w:tr w:rsidR="00620E15" w:rsidRPr="001A4718" w:rsidTr="00B163F6">
        <w:tc>
          <w:tcPr>
            <w:tcW w:w="675" w:type="dxa"/>
          </w:tcPr>
          <w:p w:rsidR="00620E15" w:rsidRPr="001A4718" w:rsidRDefault="00620E15" w:rsidP="00B163F6">
            <w:pPr>
              <w:spacing w:before="40" w:after="40"/>
              <w:jc w:val="center"/>
              <w:rPr>
                <w:b/>
                <w:lang w:val="sr-Cyrl-CS"/>
              </w:rPr>
            </w:pPr>
            <w:r w:rsidRPr="001A4718">
              <w:rPr>
                <w:b/>
                <w:lang w:val="sr-Cyrl-CS"/>
              </w:rPr>
              <w:t>Ред. број</w:t>
            </w:r>
          </w:p>
        </w:tc>
        <w:tc>
          <w:tcPr>
            <w:tcW w:w="5410" w:type="dxa"/>
          </w:tcPr>
          <w:p w:rsidR="00620E15" w:rsidRPr="001A4718" w:rsidRDefault="00620E15" w:rsidP="00B163F6">
            <w:pPr>
              <w:spacing w:before="40" w:after="40"/>
              <w:jc w:val="center"/>
              <w:rPr>
                <w:b/>
                <w:lang w:val="sr-Cyrl-CS"/>
              </w:rPr>
            </w:pPr>
            <w:r w:rsidRPr="001A4718">
              <w:rPr>
                <w:b/>
                <w:lang w:val="sr-Cyrl-CS"/>
              </w:rPr>
              <w:t>Врста трошка</w:t>
            </w:r>
          </w:p>
          <w:p w:rsidR="00620E15" w:rsidRPr="001A4718" w:rsidRDefault="00620E15" w:rsidP="00B163F6">
            <w:pPr>
              <w:spacing w:before="40" w:after="40"/>
              <w:jc w:val="center"/>
              <w:rPr>
                <w:b/>
                <w:lang w:val="sr-Cyrl-CS"/>
              </w:rPr>
            </w:pPr>
          </w:p>
        </w:tc>
        <w:tc>
          <w:tcPr>
            <w:tcW w:w="2192" w:type="dxa"/>
          </w:tcPr>
          <w:p w:rsidR="00620E15" w:rsidRPr="001A4718" w:rsidRDefault="00620E15" w:rsidP="00B163F6">
            <w:pPr>
              <w:spacing w:before="40" w:after="40"/>
              <w:jc w:val="center"/>
              <w:rPr>
                <w:b/>
                <w:lang w:val="sr-Cyrl-CS"/>
              </w:rPr>
            </w:pPr>
            <w:r w:rsidRPr="001A4718">
              <w:rPr>
                <w:b/>
                <w:lang w:val="sr-Cyrl-CS"/>
              </w:rPr>
              <w:t xml:space="preserve">Износ </w:t>
            </w:r>
          </w:p>
          <w:p w:rsidR="00620E15" w:rsidRPr="001A4718" w:rsidRDefault="00620E15" w:rsidP="00B163F6">
            <w:pPr>
              <w:spacing w:before="40" w:after="40"/>
              <w:jc w:val="center"/>
              <w:rPr>
                <w:b/>
                <w:lang w:val="sr-Cyrl-CS"/>
              </w:rPr>
            </w:pPr>
            <w:r w:rsidRPr="001A4718">
              <w:rPr>
                <w:b/>
                <w:lang w:val="sr-Cyrl-CS"/>
              </w:rPr>
              <w:t>(у динарима)</w:t>
            </w: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r w:rsidR="00620E15" w:rsidRPr="001A4718" w:rsidTr="00B163F6">
        <w:tc>
          <w:tcPr>
            <w:tcW w:w="675" w:type="dxa"/>
          </w:tcPr>
          <w:p w:rsidR="00620E15" w:rsidRPr="001A4718" w:rsidRDefault="00620E15" w:rsidP="00B163F6">
            <w:pPr>
              <w:spacing w:before="40" w:after="40"/>
              <w:jc w:val="both"/>
              <w:rPr>
                <w:lang w:val="sr-Cyrl-CS"/>
              </w:rPr>
            </w:pPr>
          </w:p>
        </w:tc>
        <w:tc>
          <w:tcPr>
            <w:tcW w:w="5410" w:type="dxa"/>
          </w:tcPr>
          <w:p w:rsidR="00620E15" w:rsidRPr="001A4718" w:rsidRDefault="00620E15" w:rsidP="00B163F6">
            <w:pPr>
              <w:spacing w:before="40" w:after="40"/>
              <w:jc w:val="both"/>
              <w:rPr>
                <w:lang w:val="sr-Cyrl-CS"/>
              </w:rPr>
            </w:pPr>
          </w:p>
        </w:tc>
        <w:tc>
          <w:tcPr>
            <w:tcW w:w="2192" w:type="dxa"/>
          </w:tcPr>
          <w:p w:rsidR="00620E15" w:rsidRPr="001A4718" w:rsidRDefault="00620E15" w:rsidP="00B163F6">
            <w:pPr>
              <w:spacing w:before="40" w:after="40"/>
              <w:jc w:val="both"/>
              <w:rPr>
                <w:lang w:val="sr-Cyrl-CS"/>
              </w:rPr>
            </w:pPr>
          </w:p>
        </w:tc>
      </w:tr>
    </w:tbl>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p>
    <w:p w:rsidR="00620E15" w:rsidRDefault="00620E15" w:rsidP="00620E15">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УКУПНО: ______________________</w:t>
      </w:r>
      <w:r>
        <w:rPr>
          <w:rFonts w:ascii="TimesNewRomanPSMT" w:hAnsi="TimesNewRomanPSMT" w:cs="TimesNewRomanPSMT"/>
          <w:lang w:val="sr-Cyrl-CS" w:eastAsia="sr-Latn-CS"/>
        </w:rPr>
        <w:tab/>
      </w:r>
      <w:r>
        <w:rPr>
          <w:rFonts w:ascii="TimesNewRomanPSMT" w:hAnsi="TimesNewRomanPSMT" w:cs="TimesNewRomanPSMT"/>
          <w:lang w:val="sr-Cyrl-CS" w:eastAsia="sr-Latn-CS"/>
        </w:rPr>
        <w:tab/>
      </w:r>
    </w:p>
    <w:p w:rsidR="00620E15" w:rsidRDefault="00620E15" w:rsidP="00620E15">
      <w:pPr>
        <w:ind w:firstLine="720"/>
        <w:jc w:val="both"/>
        <w:rPr>
          <w:lang w:val="ru-RU"/>
        </w:rPr>
      </w:pPr>
      <w:r w:rsidRPr="001707A0">
        <w:rPr>
          <w:lang w:val="ru-RU"/>
        </w:rPr>
        <w:t xml:space="preserve">Трошкове припреме и подношења понуде сноси </w:t>
      </w:r>
      <w:r w:rsidRPr="00620E15">
        <w:rPr>
          <w:b/>
          <w:lang w:val="ru-RU"/>
        </w:rPr>
        <w:t>искључиво понуђач</w:t>
      </w:r>
      <w:r w:rsidRPr="001707A0">
        <w:rPr>
          <w:lang w:val="ru-RU"/>
        </w:rPr>
        <w:t xml:space="preserve"> и не може тражити од наручиоца накнаду трошкова.</w:t>
      </w:r>
    </w:p>
    <w:p w:rsidR="00016526" w:rsidRPr="00016526" w:rsidRDefault="00016526" w:rsidP="00016526">
      <w:pPr>
        <w:widowControl w:val="0"/>
        <w:autoSpaceDE w:val="0"/>
        <w:autoSpaceDN w:val="0"/>
        <w:adjustRightInd w:val="0"/>
        <w:ind w:firstLine="720"/>
        <w:jc w:val="both"/>
        <w:rPr>
          <w:rFonts w:ascii="Arial" w:hAnsi="Arial" w:cs="Arial"/>
        </w:rPr>
      </w:pPr>
      <w:proofErr w:type="gramStart"/>
      <w:r>
        <w:rPr>
          <w:color w:val="000000"/>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roofErr w:type="gramEnd"/>
      <w:r>
        <w:rPr>
          <w:color w:val="000000"/>
        </w:rPr>
        <w:t xml:space="preserve"> </w:t>
      </w:r>
    </w:p>
    <w:p w:rsidR="00620E15" w:rsidRPr="00016526" w:rsidRDefault="00620E15" w:rsidP="00016526">
      <w:pPr>
        <w:ind w:firstLine="720"/>
        <w:jc w:val="both"/>
      </w:pPr>
      <w:r w:rsidRPr="001707A0">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16526" w:rsidRPr="009B17B6" w:rsidRDefault="00016526" w:rsidP="00016526">
      <w:pPr>
        <w:spacing w:before="100" w:beforeAutospacing="1" w:after="100" w:afterAutospacing="1"/>
        <w:ind w:firstLine="640"/>
        <w:rPr>
          <w:sz w:val="22"/>
          <w:szCs w:val="22"/>
        </w:rPr>
      </w:pPr>
      <w:r w:rsidRPr="00016526">
        <w:rPr>
          <w:b/>
          <w:sz w:val="22"/>
          <w:szCs w:val="22"/>
        </w:rPr>
        <w:t>Напомена:</w:t>
      </w:r>
      <w:r>
        <w:rPr>
          <w:sz w:val="22"/>
          <w:szCs w:val="22"/>
        </w:rPr>
        <w:t xml:space="preserve"> </w:t>
      </w:r>
      <w:r w:rsidRPr="009B17B6">
        <w:rPr>
          <w:sz w:val="22"/>
          <w:szCs w:val="22"/>
        </w:rPr>
        <w:t>Испунити само у случају</w:t>
      </w:r>
      <w:r>
        <w:rPr>
          <w:sz w:val="22"/>
          <w:szCs w:val="22"/>
        </w:rPr>
        <w:t xml:space="preserve"> појаве горе наведених трошкова</w:t>
      </w:r>
      <w:r w:rsidRPr="009B17B6">
        <w:rPr>
          <w:sz w:val="22"/>
          <w:szCs w:val="22"/>
        </w:rPr>
        <w:t>.</w:t>
      </w:r>
    </w:p>
    <w:p w:rsidR="00CB5662" w:rsidRPr="00620E15" w:rsidRDefault="00CB5662" w:rsidP="00620E15">
      <w:pPr>
        <w:widowControl w:val="0"/>
        <w:tabs>
          <w:tab w:val="left" w:pos="640"/>
        </w:tabs>
        <w:jc w:val="both"/>
        <w:rPr>
          <w:b/>
          <w:bCs/>
        </w:rPr>
      </w:pPr>
    </w:p>
    <w:p w:rsidR="00016526" w:rsidRPr="009C046C" w:rsidRDefault="00016526" w:rsidP="00016526">
      <w:pPr>
        <w:tabs>
          <w:tab w:val="center" w:pos="7200"/>
        </w:tabs>
        <w:ind w:right="71"/>
        <w:jc w:val="both"/>
        <w:rPr>
          <w:sz w:val="22"/>
          <w:szCs w:val="22"/>
        </w:rPr>
      </w:pPr>
      <w:r w:rsidRPr="009C046C">
        <w:rPr>
          <w:rFonts w:cs="Arial"/>
          <w:sz w:val="22"/>
          <w:szCs w:val="22"/>
        </w:rPr>
        <w:tab/>
      </w:r>
      <w:r>
        <w:rPr>
          <w:rFonts w:cs="Arial"/>
          <w:sz w:val="22"/>
          <w:szCs w:val="22"/>
        </w:rPr>
        <w:t xml:space="preserve">               </w:t>
      </w:r>
      <w:r w:rsidRPr="009C046C">
        <w:rPr>
          <w:rFonts w:cs="Arial"/>
          <w:sz w:val="22"/>
          <w:szCs w:val="22"/>
        </w:rPr>
        <w:t>Потпис</w:t>
      </w:r>
      <w:r w:rsidRPr="009C046C">
        <w:rPr>
          <w:sz w:val="22"/>
          <w:szCs w:val="22"/>
        </w:rPr>
        <w:t xml:space="preserve"> </w:t>
      </w:r>
      <w:proofErr w:type="gramStart"/>
      <w:r w:rsidRPr="009C046C">
        <w:rPr>
          <w:rFonts w:cs="Arial"/>
          <w:sz w:val="22"/>
          <w:szCs w:val="22"/>
        </w:rPr>
        <w:t>овлашћеног</w:t>
      </w:r>
      <w:r w:rsidRPr="009C046C">
        <w:rPr>
          <w:sz w:val="22"/>
          <w:szCs w:val="22"/>
        </w:rPr>
        <w:t xml:space="preserve">  </w:t>
      </w:r>
      <w:r w:rsidRPr="009C046C">
        <w:rPr>
          <w:rFonts w:cs="Arial"/>
          <w:sz w:val="22"/>
          <w:szCs w:val="22"/>
        </w:rPr>
        <w:t>лица</w:t>
      </w:r>
      <w:proofErr w:type="gramEnd"/>
    </w:p>
    <w:p w:rsidR="00016526" w:rsidRPr="009C046C" w:rsidRDefault="00016526" w:rsidP="00016526">
      <w:pPr>
        <w:tabs>
          <w:tab w:val="center" w:pos="7200"/>
        </w:tabs>
        <w:rPr>
          <w:rFonts w:cs="Arial"/>
          <w:sz w:val="10"/>
          <w:szCs w:val="10"/>
        </w:rPr>
      </w:pPr>
    </w:p>
    <w:p w:rsidR="00016526" w:rsidRPr="009C046C" w:rsidRDefault="00016526" w:rsidP="00016526">
      <w:pPr>
        <w:tabs>
          <w:tab w:val="center" w:pos="7200"/>
        </w:tabs>
        <w:rPr>
          <w:rFonts w:cs="Arial"/>
          <w:sz w:val="22"/>
          <w:szCs w:val="22"/>
        </w:rPr>
      </w:pPr>
      <w:r w:rsidRPr="009C046C">
        <w:rPr>
          <w:rFonts w:cs="Arial"/>
          <w:sz w:val="22"/>
          <w:szCs w:val="22"/>
        </w:rPr>
        <w:t>Датум</w:t>
      </w:r>
      <w:r w:rsidRPr="009C046C">
        <w:rPr>
          <w:sz w:val="22"/>
          <w:szCs w:val="22"/>
        </w:rPr>
        <w:t xml:space="preserve">:                                                 </w:t>
      </w:r>
    </w:p>
    <w:p w:rsidR="00016526" w:rsidRPr="009C046C" w:rsidRDefault="00016526" w:rsidP="00016526">
      <w:pPr>
        <w:tabs>
          <w:tab w:val="num" w:pos="1320"/>
          <w:tab w:val="center" w:pos="7200"/>
        </w:tabs>
        <w:jc w:val="both"/>
        <w:rPr>
          <w:sz w:val="16"/>
          <w:szCs w:val="16"/>
          <w:lang w:val="en-US"/>
        </w:rPr>
      </w:pPr>
    </w:p>
    <w:p w:rsidR="00016526" w:rsidRPr="009C046C" w:rsidRDefault="00016526" w:rsidP="00016526">
      <w:pPr>
        <w:tabs>
          <w:tab w:val="center" w:pos="7200"/>
        </w:tabs>
        <w:jc w:val="both"/>
        <w:rPr>
          <w:rFonts w:cs="Arial"/>
        </w:rPr>
      </w:pPr>
      <w:r>
        <w:rPr>
          <w:sz w:val="22"/>
          <w:szCs w:val="22"/>
        </w:rPr>
        <w:t>____. ____. 20</w:t>
      </w:r>
      <w:r w:rsidR="00D21C02">
        <w:rPr>
          <w:sz w:val="22"/>
          <w:szCs w:val="22"/>
          <w:lang w:val="sr-Cyrl-CS"/>
        </w:rPr>
        <w:t>18</w:t>
      </w:r>
      <w:r w:rsidRPr="009C046C">
        <w:rPr>
          <w:sz w:val="22"/>
          <w:szCs w:val="22"/>
        </w:rPr>
        <w:t xml:space="preserve">. </w:t>
      </w:r>
      <w:proofErr w:type="gramStart"/>
      <w:r w:rsidRPr="009C046C">
        <w:rPr>
          <w:sz w:val="22"/>
          <w:szCs w:val="22"/>
        </w:rPr>
        <w:t>године</w:t>
      </w:r>
      <w:proofErr w:type="gramEnd"/>
      <w:r w:rsidRPr="009C046C">
        <w:rPr>
          <w:sz w:val="22"/>
          <w:szCs w:val="22"/>
        </w:rPr>
        <w:t xml:space="preserve">                           </w:t>
      </w:r>
      <w:r>
        <w:rPr>
          <w:sz w:val="22"/>
          <w:szCs w:val="22"/>
        </w:rPr>
        <w:t xml:space="preserve">                      M.</w:t>
      </w:r>
      <w:r>
        <w:rPr>
          <w:sz w:val="22"/>
          <w:szCs w:val="22"/>
          <w:lang w:val="sr-Cyrl-CS"/>
        </w:rPr>
        <w:t xml:space="preserve">П.         </w:t>
      </w:r>
      <w:r w:rsidRPr="009C046C">
        <w:rPr>
          <w:b/>
          <w:sz w:val="22"/>
          <w:szCs w:val="22"/>
        </w:rPr>
        <w:t>_______________________</w:t>
      </w:r>
    </w:p>
    <w:p w:rsidR="00016526" w:rsidRDefault="00016526" w:rsidP="00016526">
      <w:pPr>
        <w:jc w:val="both"/>
        <w:rPr>
          <w:b/>
          <w:bCs/>
          <w:sz w:val="22"/>
          <w:szCs w:val="22"/>
          <w:lang w:val="sr-Cyrl-CS"/>
        </w:rPr>
      </w:pPr>
    </w:p>
    <w:p w:rsidR="00CB5662" w:rsidRDefault="00CB5662" w:rsidP="005B2A0E">
      <w:pPr>
        <w:suppressAutoHyphens w:val="0"/>
        <w:spacing w:after="200" w:line="276" w:lineRule="auto"/>
        <w:rPr>
          <w:b/>
        </w:rPr>
      </w:pPr>
      <w:r>
        <w:br w:type="page"/>
      </w:r>
      <w:r w:rsidR="007F736D">
        <w:rPr>
          <w:b/>
        </w:rPr>
        <w:lastRenderedPageBreak/>
        <w:t xml:space="preserve">ОБРАЗАЦ </w:t>
      </w:r>
      <w:r w:rsidR="00F769D0">
        <w:rPr>
          <w:b/>
          <w:lang w:val="sr-Cyrl-CS"/>
        </w:rPr>
        <w:t>10</w:t>
      </w:r>
      <w:r w:rsidR="00807695">
        <w:rPr>
          <w:b/>
          <w:lang w:val="sr-Cyrl-CS"/>
        </w:rPr>
        <w:t xml:space="preserve"> </w:t>
      </w:r>
      <w:r w:rsidR="00016526" w:rsidRPr="00016526">
        <w:rPr>
          <w:b/>
        </w:rPr>
        <w:t>– ИЗЈАВА О НЕЗАВИСНОЈ ПОНУДИ</w:t>
      </w:r>
    </w:p>
    <w:p w:rsidR="005B2A0E" w:rsidRPr="005B2A0E" w:rsidRDefault="005B2A0E" w:rsidP="005B2A0E">
      <w:pPr>
        <w:suppressAutoHyphens w:val="0"/>
        <w:spacing w:after="200" w:line="276" w:lineRule="auto"/>
        <w:rPr>
          <w:b/>
        </w:rPr>
      </w:pPr>
    </w:p>
    <w:p w:rsidR="00CB5662" w:rsidRPr="005B2A0E" w:rsidRDefault="00CB5662" w:rsidP="00CB5662">
      <w:pPr>
        <w:rPr>
          <w:sz w:val="22"/>
          <w:szCs w:val="22"/>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 назив </w:t>
      </w:r>
      <w:r>
        <w:rPr>
          <w:sz w:val="22"/>
          <w:szCs w:val="22"/>
          <w:lang w:val="sr-Cyrl-CS"/>
        </w:rPr>
        <w:t>понуђача</w:t>
      </w:r>
      <w:r w:rsidRPr="00D94ED1">
        <w:rPr>
          <w:sz w:val="22"/>
          <w:szCs w:val="22"/>
          <w:lang w:val="hr-HR"/>
        </w:rPr>
        <w:t>/</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 xml:space="preserve">/адреса </w:t>
      </w:r>
      <w:r>
        <w:rPr>
          <w:sz w:val="22"/>
          <w:szCs w:val="22"/>
          <w:lang w:val="sr-Cyrl-CS"/>
        </w:rPr>
        <w:t>понуђача</w:t>
      </w:r>
      <w:r w:rsidRPr="00D94ED1">
        <w:rPr>
          <w:sz w:val="22"/>
          <w:szCs w:val="22"/>
          <w:lang w:val="hr-HR"/>
        </w:rPr>
        <w:t xml:space="preserve"> /</w:t>
      </w:r>
    </w:p>
    <w:p w:rsidR="005B2A0E" w:rsidRDefault="005B2A0E" w:rsidP="00CB5662">
      <w:pPr>
        <w:rPr>
          <w:sz w:val="22"/>
          <w:szCs w:val="22"/>
        </w:rPr>
      </w:pPr>
    </w:p>
    <w:p w:rsidR="00CB5662" w:rsidRPr="00D94ED1" w:rsidRDefault="00CB5662" w:rsidP="00CB5662">
      <w:pPr>
        <w:rPr>
          <w:sz w:val="22"/>
          <w:szCs w:val="22"/>
          <w:lang w:val="hr-HR"/>
        </w:rPr>
      </w:pPr>
      <w:r w:rsidRPr="00D94ED1">
        <w:rPr>
          <w:sz w:val="22"/>
          <w:szCs w:val="22"/>
          <w:lang w:val="hr-HR"/>
        </w:rPr>
        <w:t>__________________________</w:t>
      </w:r>
    </w:p>
    <w:p w:rsidR="00CB5662" w:rsidRPr="00D94ED1" w:rsidRDefault="00CB5662" w:rsidP="00CB5662">
      <w:pPr>
        <w:rPr>
          <w:sz w:val="22"/>
          <w:szCs w:val="22"/>
          <w:lang w:val="hr-HR"/>
        </w:rPr>
      </w:pPr>
      <w:r w:rsidRPr="00D94ED1">
        <w:rPr>
          <w:sz w:val="22"/>
          <w:szCs w:val="22"/>
          <w:lang w:val="hr-HR"/>
        </w:rPr>
        <w:t>/</w:t>
      </w:r>
      <w:r>
        <w:rPr>
          <w:sz w:val="22"/>
          <w:szCs w:val="22"/>
        </w:rPr>
        <w:t>датум изјаве</w:t>
      </w:r>
      <w:r w:rsidRPr="00D94ED1">
        <w:rPr>
          <w:sz w:val="22"/>
          <w:szCs w:val="22"/>
          <w:lang w:val="hr-HR"/>
        </w:rPr>
        <w:t>/</w:t>
      </w:r>
    </w:p>
    <w:p w:rsidR="005B2A0E" w:rsidRDefault="00CB5662" w:rsidP="005B2A0E">
      <w:pPr>
        <w:pStyle w:val="Heading1"/>
        <w:rPr>
          <w:sz w:val="22"/>
          <w:szCs w:val="22"/>
        </w:rPr>
      </w:pPr>
      <w:r>
        <w:rPr>
          <w:b w:val="0"/>
          <w:sz w:val="22"/>
          <w:szCs w:val="22"/>
        </w:rPr>
        <w:tab/>
      </w:r>
      <w:r>
        <w:rPr>
          <w:b w:val="0"/>
          <w:sz w:val="22"/>
          <w:szCs w:val="22"/>
        </w:rPr>
        <w:tab/>
      </w:r>
      <w:r>
        <w:rPr>
          <w:b w:val="0"/>
          <w:sz w:val="22"/>
          <w:szCs w:val="22"/>
        </w:rPr>
        <w:tab/>
      </w:r>
      <w:r>
        <w:rPr>
          <w:b w:val="0"/>
          <w:sz w:val="22"/>
          <w:szCs w:val="22"/>
        </w:rPr>
        <w:tab/>
      </w:r>
      <w:r>
        <w:rPr>
          <w:b w:val="0"/>
          <w:sz w:val="22"/>
          <w:szCs w:val="22"/>
        </w:rPr>
        <w:tab/>
        <w:t xml:space="preserve">  </w:t>
      </w:r>
      <w:r w:rsidR="007E2BFD">
        <w:rPr>
          <w:b w:val="0"/>
          <w:sz w:val="22"/>
          <w:szCs w:val="22"/>
        </w:rPr>
        <w:tab/>
      </w:r>
      <w:r w:rsidR="007E2BFD">
        <w:rPr>
          <w:b w:val="0"/>
          <w:sz w:val="22"/>
          <w:szCs w:val="22"/>
        </w:rPr>
        <w:tab/>
      </w:r>
    </w:p>
    <w:p w:rsidR="00CB5662" w:rsidRPr="005B2A0E" w:rsidRDefault="00CB5662" w:rsidP="00CB5662">
      <w:pPr>
        <w:rPr>
          <w:sz w:val="22"/>
          <w:szCs w:val="22"/>
        </w:rPr>
      </w:pPr>
      <w:r>
        <w:rPr>
          <w:sz w:val="22"/>
          <w:szCs w:val="22"/>
          <w:lang w:val="sr-Cyrl-CS"/>
        </w:rPr>
        <w:t xml:space="preserve"> </w:t>
      </w:r>
    </w:p>
    <w:p w:rsidR="00CB5662" w:rsidRDefault="00CB5662" w:rsidP="00CB5662">
      <w:pPr>
        <w:rPr>
          <w:b/>
          <w:sz w:val="22"/>
          <w:szCs w:val="22"/>
          <w:lang w:val="sr-Cyrl-CS"/>
        </w:rPr>
      </w:pPr>
    </w:p>
    <w:p w:rsidR="00CB5662" w:rsidRDefault="00CB5662" w:rsidP="00CB5662">
      <w:pPr>
        <w:rPr>
          <w:b/>
          <w:sz w:val="22"/>
          <w:szCs w:val="22"/>
          <w:lang w:val="sr-Cyrl-CS"/>
        </w:rPr>
      </w:pPr>
    </w:p>
    <w:p w:rsidR="00CB5662" w:rsidRPr="006D6F63" w:rsidRDefault="005B2A0E" w:rsidP="005B2A0E">
      <w:pPr>
        <w:jc w:val="center"/>
        <w:rPr>
          <w:b/>
          <w:lang w:val="sr-Cyrl-CS"/>
        </w:rPr>
      </w:pPr>
      <w:r w:rsidRPr="006D6F63">
        <w:rPr>
          <w:b/>
          <w:lang w:val="sr-Cyrl-CS"/>
        </w:rPr>
        <w:t>ИЗЈАВА О НЕЗАВИСНОЈ ПОНУДИ</w:t>
      </w:r>
    </w:p>
    <w:p w:rsidR="00CB5662" w:rsidRPr="006D6F63" w:rsidRDefault="00CB5662" w:rsidP="00CB5662">
      <w:pPr>
        <w:jc w:val="both"/>
        <w:rPr>
          <w:b/>
          <w:lang w:val="sr-Cyrl-CS"/>
        </w:rPr>
      </w:pPr>
    </w:p>
    <w:p w:rsidR="00CB5662" w:rsidRPr="006D6F63" w:rsidRDefault="00CB5662" w:rsidP="00CB5662">
      <w:pPr>
        <w:jc w:val="both"/>
        <w:rPr>
          <w:b/>
          <w:lang w:val="sr-Cyrl-CS"/>
        </w:rPr>
      </w:pPr>
    </w:p>
    <w:p w:rsidR="00CB5662" w:rsidRPr="006D6F63" w:rsidRDefault="00CB5662" w:rsidP="00CB5662">
      <w:pPr>
        <w:jc w:val="both"/>
        <w:rPr>
          <w:lang w:val="sr-Cyrl-CS"/>
        </w:rPr>
      </w:pPr>
      <w:r w:rsidRPr="006D6F63">
        <w:rPr>
          <w:lang w:val="hr-HR"/>
        </w:rPr>
        <w:tab/>
      </w:r>
      <w:r w:rsidRPr="006D6F63">
        <w:rPr>
          <w:lang w:val="sr-Cyrl-CS"/>
        </w:rPr>
        <w:t>На основу члана 2</w:t>
      </w:r>
      <w:r>
        <w:rPr>
          <w:lang w:val="sr-Cyrl-CS"/>
        </w:rPr>
        <w:t>6</w:t>
      </w:r>
      <w:r w:rsidRPr="006D6F63">
        <w:rPr>
          <w:lang w:val="sr-Cyrl-CS"/>
        </w:rPr>
        <w:t xml:space="preserve">. </w:t>
      </w:r>
      <w:r>
        <w:rPr>
          <w:lang w:val="sr-Cyrl-CS"/>
        </w:rPr>
        <w:t>Закона о јавним набавкама</w:t>
      </w:r>
      <w:r w:rsidRPr="006D6F63">
        <w:rPr>
          <w:lang w:val="sr-Cyrl-CS"/>
        </w:rPr>
        <w:t xml:space="preserve"> („Службени гласник РС“ бр. </w:t>
      </w:r>
      <w:r>
        <w:rPr>
          <w:lang w:val="sr-Cyrl-CS"/>
        </w:rPr>
        <w:t>124</w:t>
      </w:r>
      <w:r w:rsidRPr="006D6F63">
        <w:rPr>
          <w:lang w:val="sr-Cyrl-CS"/>
        </w:rPr>
        <w:t>/201</w:t>
      </w:r>
      <w:r>
        <w:rPr>
          <w:lang w:val="sr-Cyrl-CS"/>
        </w:rPr>
        <w:t>2</w:t>
      </w:r>
      <w:r w:rsidR="00B65875">
        <w:rPr>
          <w:lang w:val="sr-Cyrl-CS"/>
        </w:rPr>
        <w:t>, 14/2015</w:t>
      </w:r>
      <w:r w:rsidR="00A305AE">
        <w:rPr>
          <w:lang w:val="sr-Cyrl-CS"/>
        </w:rPr>
        <w:t>, 68/2015</w:t>
      </w:r>
      <w:r w:rsidRPr="006D6F63">
        <w:rPr>
          <w:lang w:val="sr-Cyrl-CS"/>
        </w:rPr>
        <w:t>)</w:t>
      </w:r>
      <w:r w:rsidRPr="006D6F63">
        <w:rPr>
          <w:lang w:val="hr-HR"/>
        </w:rPr>
        <w:t xml:space="preserve"> </w:t>
      </w:r>
      <w:r>
        <w:t xml:space="preserve">и </w:t>
      </w:r>
      <w:r>
        <w:rPr>
          <w:lang w:val="sr-Cyrl-CS"/>
        </w:rPr>
        <w:t>н</w:t>
      </w:r>
      <w:r w:rsidRPr="006D6F63">
        <w:rPr>
          <w:lang w:val="sr-Cyrl-CS"/>
        </w:rPr>
        <w:t xml:space="preserve">а основу члана </w:t>
      </w:r>
      <w:r w:rsidR="00D46DD7">
        <w:rPr>
          <w:lang w:val="sr-Cyrl-CS"/>
        </w:rPr>
        <w:t>16</w:t>
      </w:r>
      <w:r w:rsidR="00D46DD7" w:rsidRPr="006D6F63">
        <w:rPr>
          <w:lang w:val="sr-Cyrl-CS"/>
        </w:rPr>
        <w:t>. Правилника о обавезним елементима конкурсне документације у поступцима јавних набавки и начину доказивања испуњености услова („</w:t>
      </w:r>
      <w:r w:rsidR="00D46DD7">
        <w:rPr>
          <w:lang w:val="sr-Cyrl-CS"/>
        </w:rPr>
        <w:t>Службени гласник РС“ бр. 86/2015</w:t>
      </w:r>
      <w:r w:rsidR="00D46DD7" w:rsidRPr="006D6F63">
        <w:rPr>
          <w:lang w:val="sr-Cyrl-CS"/>
        </w:rPr>
        <w:t>)</w:t>
      </w:r>
      <w:r w:rsidRPr="006D6F63">
        <w:rPr>
          <w:lang w:val="hr-HR"/>
        </w:rPr>
        <w:t xml:space="preserve"> </w:t>
      </w:r>
      <w:r w:rsidRPr="006D6F63">
        <w:rPr>
          <w:lang w:val="sr-Cyrl-CS"/>
        </w:rPr>
        <w:t xml:space="preserve">под пуном материјалном и кривичном одговорношћу </w:t>
      </w:r>
      <w:r w:rsidRPr="006D6F63">
        <w:rPr>
          <w:lang w:val="hr-HR"/>
        </w:rPr>
        <w:t>изјављујем</w:t>
      </w:r>
      <w:r w:rsidR="00361177">
        <w:t>о</w:t>
      </w:r>
      <w:r w:rsidRPr="006D6F63">
        <w:rPr>
          <w:lang w:val="hr-HR"/>
        </w:rPr>
        <w:t xml:space="preserve"> да </w:t>
      </w:r>
      <w:r w:rsidR="005B2A0E">
        <w:rPr>
          <w:lang w:val="sr-Cyrl-CS"/>
        </w:rPr>
        <w:t xml:space="preserve">понуду </w:t>
      </w:r>
      <w:r w:rsidR="00361177">
        <w:rPr>
          <w:lang w:val="sr-Cyrl-CS"/>
        </w:rPr>
        <w:t xml:space="preserve">за </w:t>
      </w:r>
      <w:r w:rsidR="00384149">
        <w:rPr>
          <w:b/>
        </w:rPr>
        <w:t>јавн</w:t>
      </w:r>
      <w:r w:rsidR="00384149">
        <w:rPr>
          <w:b/>
          <w:lang w:val="sr-Cyrl-CS"/>
        </w:rPr>
        <w:t xml:space="preserve">у </w:t>
      </w:r>
      <w:r w:rsidR="00384149">
        <w:rPr>
          <w:b/>
        </w:rPr>
        <w:t>набавк</w:t>
      </w:r>
      <w:r w:rsidR="00384149">
        <w:rPr>
          <w:b/>
          <w:lang w:val="sr-Cyrl-CS"/>
        </w:rPr>
        <w:t>у</w:t>
      </w:r>
      <w:r w:rsidR="00C911B4">
        <w:rPr>
          <w:b/>
          <w:lang w:val="sr-Cyrl-CS"/>
        </w:rPr>
        <w:t xml:space="preserve"> </w:t>
      </w:r>
      <w:r w:rsidR="00D860D7">
        <w:rPr>
          <w:lang w:val="sr-Cyrl-CS"/>
        </w:rPr>
        <w:t>–</w:t>
      </w:r>
      <w:r w:rsidR="00651F25">
        <w:rPr>
          <w:b/>
          <w:lang w:val="sr-Cyrl-CS"/>
        </w:rPr>
        <w:t xml:space="preserve"> </w:t>
      </w:r>
      <w:r w:rsidR="00462F0E" w:rsidRPr="003D0A83">
        <w:rPr>
          <w:b/>
          <w:lang w:val="sr-Cyrl-CS"/>
        </w:rPr>
        <w:t>Услуга</w:t>
      </w:r>
      <w:r w:rsidR="00D860D7">
        <w:rPr>
          <w:b/>
          <w:lang w:val="sr-Cyrl-CS"/>
        </w:rPr>
        <w:t xml:space="preserve"> </w:t>
      </w:r>
      <w:r w:rsidR="00D860D7" w:rsidRPr="0028494C">
        <w:rPr>
          <w:b/>
          <w:lang w:val="sr-Cyrl-CS"/>
        </w:rPr>
        <w:t>Израда идејног пројекта партерног уређења испред зграде у Карађорђевој бр. 8 у Љубовији</w:t>
      </w:r>
      <w:r w:rsidR="00D860D7" w:rsidRPr="003D0A83">
        <w:rPr>
          <w:b/>
          <w:lang w:val="sr-Cyrl-CS"/>
        </w:rPr>
        <w:t>,</w:t>
      </w:r>
      <w:r w:rsidR="00D860D7">
        <w:rPr>
          <w:lang w:val="sr-Cyrl-CS"/>
        </w:rPr>
        <w:t xml:space="preserve"> </w:t>
      </w:r>
      <w:r w:rsidR="00D860D7" w:rsidRPr="00BD4952">
        <w:rPr>
          <w:b/>
          <w:lang w:val="sr-Cyrl-CS"/>
        </w:rPr>
        <w:t xml:space="preserve">редни број ЈН </w:t>
      </w:r>
      <w:r w:rsidR="00E834EF">
        <w:rPr>
          <w:b/>
          <w:lang w:val="sr-Cyrl-CS"/>
        </w:rPr>
        <w:t>6</w:t>
      </w:r>
      <w:r w:rsidR="00D860D7">
        <w:rPr>
          <w:b/>
          <w:lang w:val="sr-Cyrl-CS"/>
        </w:rPr>
        <w:t>9</w:t>
      </w:r>
      <w:r w:rsidR="00D860D7" w:rsidRPr="00BD4952">
        <w:rPr>
          <w:b/>
          <w:lang w:val="sr-Cyrl-CS"/>
        </w:rPr>
        <w:t>/201</w:t>
      </w:r>
      <w:r w:rsidR="00D860D7">
        <w:rPr>
          <w:b/>
          <w:lang w:val="sr-Cyrl-CS"/>
        </w:rPr>
        <w:t>8</w:t>
      </w:r>
      <w:r w:rsidR="00361177">
        <w:rPr>
          <w:lang w:val="sr-Cyrl-CS"/>
        </w:rPr>
        <w:t xml:space="preserve">, </w:t>
      </w:r>
      <w:r w:rsidR="005B2A0E">
        <w:rPr>
          <w:lang w:val="sr-Cyrl-CS"/>
        </w:rPr>
        <w:t>подносимо</w:t>
      </w:r>
      <w:r w:rsidRPr="006D6F63">
        <w:rPr>
          <w:lang w:val="sr-Cyrl-CS"/>
        </w:rPr>
        <w:t xml:space="preserve"> </w:t>
      </w:r>
      <w:r w:rsidRPr="005B2A0E">
        <w:rPr>
          <w:b/>
          <w:lang w:val="sr-Cyrl-CS"/>
        </w:rPr>
        <w:t>независно, без договора са другим понуђачима или заинтересованим лицима</w:t>
      </w:r>
      <w:r w:rsidRPr="006D6F63">
        <w:rPr>
          <w:lang w:val="sr-Cyrl-CS"/>
        </w:rPr>
        <w:t xml:space="preserve">.  </w:t>
      </w:r>
    </w:p>
    <w:p w:rsidR="00CB5662" w:rsidRDefault="00CB5662" w:rsidP="00CB5662">
      <w:pPr>
        <w:suppressAutoHyphens w:val="0"/>
        <w:spacing w:after="200" w:line="276" w:lineRule="auto"/>
        <w:rPr>
          <w:lang w:val="sr-Cyrl-CS"/>
        </w:rPr>
      </w:pPr>
    </w:p>
    <w:p w:rsidR="00CB5662" w:rsidRPr="006550AB" w:rsidRDefault="00CB5662" w:rsidP="00CB5662">
      <w:pPr>
        <w:pStyle w:val="western"/>
        <w:spacing w:beforeAutospacing="0"/>
        <w:ind w:right="-288"/>
        <w:rPr>
          <w:bCs/>
          <w:lang w:val="sr-Cyrl-CS"/>
        </w:rPr>
      </w:pP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r>
      <w:r w:rsidRPr="006550AB">
        <w:rPr>
          <w:bCs/>
          <w:lang w:val="sr-Cyrl-CS"/>
        </w:rPr>
        <w:tab/>
        <w:t xml:space="preserve">        ПОНУЂАЧ</w:t>
      </w:r>
    </w:p>
    <w:p w:rsidR="00CB5662" w:rsidRPr="006550AB" w:rsidRDefault="00CB5662" w:rsidP="00CB5662">
      <w:pPr>
        <w:pStyle w:val="western"/>
        <w:spacing w:beforeAutospacing="0"/>
        <w:ind w:left="3600" w:right="-288"/>
      </w:pPr>
      <w:r w:rsidRPr="006550AB">
        <w:rPr>
          <w:bCs/>
          <w:lang w:val="sr-Cyrl-CS"/>
        </w:rPr>
        <w:t xml:space="preserve">            </w:t>
      </w:r>
      <w:r w:rsidRPr="006550AB">
        <w:rPr>
          <w:bCs/>
        </w:rPr>
        <w:t xml:space="preserve">М.П. </w:t>
      </w:r>
      <w:r w:rsidRPr="006550AB">
        <w:rPr>
          <w:bCs/>
          <w:lang w:val="sr-Cyrl-CS"/>
        </w:rPr>
        <w:tab/>
      </w:r>
      <w:r w:rsidRPr="006550AB">
        <w:rPr>
          <w:bCs/>
          <w:lang w:val="sr-Cyrl-CS"/>
        </w:rPr>
        <w:tab/>
        <w:t xml:space="preserve">        </w:t>
      </w:r>
      <w:r w:rsidRPr="006550AB">
        <w:rPr>
          <w:bCs/>
        </w:rPr>
        <w:t>________________________</w:t>
      </w:r>
    </w:p>
    <w:p w:rsidR="00CB5662" w:rsidRPr="006550AB" w:rsidRDefault="00CB5662" w:rsidP="00CB5662">
      <w:pPr>
        <w:pStyle w:val="western"/>
        <w:spacing w:beforeAutospacing="0"/>
        <w:ind w:left="5664" w:right="-288"/>
        <w:rPr>
          <w:bCs/>
        </w:rPr>
      </w:pPr>
      <w:r w:rsidRPr="006550AB">
        <w:rPr>
          <w:bCs/>
          <w:lang w:val="sr-Cyrl-CS"/>
        </w:rPr>
        <w:t xml:space="preserve">          </w:t>
      </w:r>
      <w:r w:rsidRPr="006550AB">
        <w:rPr>
          <w:bCs/>
        </w:rPr>
        <w:t>(потпис одговорног лица)</w:t>
      </w:r>
    </w:p>
    <w:p w:rsidR="00CB5662" w:rsidRDefault="00CB5662" w:rsidP="00CB5662">
      <w:pPr>
        <w:suppressAutoHyphens w:val="0"/>
        <w:spacing w:after="200" w:line="276" w:lineRule="auto"/>
        <w:rPr>
          <w:lang w:val="sr-Cyrl-CS"/>
        </w:rPr>
      </w:pPr>
    </w:p>
    <w:p w:rsidR="005A1A56" w:rsidRPr="0050276F" w:rsidRDefault="005A1A56" w:rsidP="005A1A56">
      <w:pPr>
        <w:tabs>
          <w:tab w:val="left" w:pos="6028"/>
        </w:tabs>
        <w:autoSpaceDE w:val="0"/>
        <w:jc w:val="both"/>
        <w:rPr>
          <w:i/>
        </w:rPr>
      </w:pPr>
      <w:r w:rsidRPr="0050276F">
        <w:rPr>
          <w:b/>
          <w:bCs/>
          <w:i/>
          <w:iCs/>
        </w:rPr>
        <w:t xml:space="preserve">Напомена: </w:t>
      </w:r>
      <w:r>
        <w:rPr>
          <w:bCs/>
          <w:i/>
          <w:iCs/>
          <w:lang w:val="sr-Cyrl-CS"/>
        </w:rPr>
        <w:t>У</w:t>
      </w:r>
      <w:r w:rsidRPr="0050276F">
        <w:rPr>
          <w:bCs/>
          <w:i/>
          <w:iCs/>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w:t>
      </w:r>
      <w:proofErr w:type="gramStart"/>
      <w:r w:rsidRPr="0050276F">
        <w:rPr>
          <w:bCs/>
          <w:i/>
          <w:iCs/>
        </w:rPr>
        <w:t>Мера забране учешћа у поступку јавне набавке може трајати до две године.</w:t>
      </w:r>
      <w:proofErr w:type="gramEnd"/>
      <w:r w:rsidRPr="0050276F">
        <w:rPr>
          <w:bCs/>
          <w:i/>
          <w:iCs/>
        </w:rPr>
        <w:t xml:space="preserve"> Повреда конкуренције представља негативну референцу, у смислу члана 82. </w:t>
      </w:r>
      <w:proofErr w:type="gramStart"/>
      <w:r w:rsidRPr="0050276F">
        <w:rPr>
          <w:bCs/>
          <w:i/>
          <w:iCs/>
        </w:rPr>
        <w:t>став</w:t>
      </w:r>
      <w:proofErr w:type="gramEnd"/>
      <w:r w:rsidRPr="0050276F">
        <w:rPr>
          <w:bCs/>
          <w:i/>
          <w:iCs/>
        </w:rPr>
        <w:t xml:space="preserve"> 1. </w:t>
      </w:r>
      <w:proofErr w:type="gramStart"/>
      <w:r w:rsidRPr="0050276F">
        <w:rPr>
          <w:bCs/>
          <w:i/>
          <w:iCs/>
        </w:rPr>
        <w:t>тачка</w:t>
      </w:r>
      <w:proofErr w:type="gramEnd"/>
      <w:r w:rsidRPr="0050276F">
        <w:rPr>
          <w:bCs/>
          <w:i/>
          <w:iCs/>
        </w:rPr>
        <w:t xml:space="preserve"> 2. </w:t>
      </w:r>
      <w:proofErr w:type="gramStart"/>
      <w:r w:rsidRPr="0050276F">
        <w:rPr>
          <w:bCs/>
          <w:i/>
          <w:iCs/>
        </w:rPr>
        <w:t>Закона.</w:t>
      </w:r>
      <w:proofErr w:type="gramEnd"/>
    </w:p>
    <w:p w:rsidR="005A1A56" w:rsidRDefault="005A1A56" w:rsidP="005A1A56">
      <w:pPr>
        <w:tabs>
          <w:tab w:val="left" w:pos="6028"/>
        </w:tabs>
        <w:autoSpaceDE w:val="0"/>
        <w:jc w:val="both"/>
        <w:rPr>
          <w:bCs/>
          <w:i/>
          <w:iCs/>
          <w:lang w:val="sr-Cyrl-CS"/>
        </w:rPr>
      </w:pPr>
      <w:r w:rsidRPr="0050276F">
        <w:rPr>
          <w:b/>
          <w:bCs/>
          <w:i/>
          <w:iCs/>
          <w:u w:val="single"/>
        </w:rPr>
        <w:t>Уколико понуду подноси група понуђача,</w:t>
      </w:r>
      <w:r w:rsidRPr="0050276F">
        <w:rPr>
          <w:bCs/>
          <w:i/>
          <w:iCs/>
        </w:rPr>
        <w:t xml:space="preserve"> Изјава мора бити потписана од стране овлашћеног лица сваког понуђача из групе понуђача и оверена печатом.</w:t>
      </w:r>
    </w:p>
    <w:p w:rsidR="0094575F" w:rsidRDefault="00BB608A" w:rsidP="0094575F">
      <w:pPr>
        <w:autoSpaceDE w:val="0"/>
        <w:autoSpaceDN w:val="0"/>
        <w:adjustRightInd w:val="0"/>
        <w:ind w:left="1800" w:hanging="1800"/>
        <w:rPr>
          <w:rFonts w:ascii="TimesNewRomanPS-BoldMT" w:hAnsi="TimesNewRomanPS-BoldMT" w:cs="TimesNewRomanPS-BoldMT"/>
          <w:b/>
          <w:bCs/>
          <w:lang w:val="sr-Cyrl-CS" w:eastAsia="sr-Latn-CS"/>
        </w:rPr>
      </w:pPr>
      <w:r>
        <w:rPr>
          <w:bCs/>
          <w:i/>
          <w:iCs/>
          <w:lang w:val="sr-Cyrl-CS"/>
        </w:rPr>
        <w:br w:type="page"/>
      </w:r>
      <w:r w:rsidR="0094575F">
        <w:rPr>
          <w:rFonts w:ascii="TimesNewRomanPS-BoldMT" w:hAnsi="TimesNewRomanPS-BoldMT" w:cs="TimesNewRomanPS-BoldMT"/>
          <w:b/>
          <w:bCs/>
          <w:lang w:val="sr-Cyrl-CS" w:eastAsia="sr-Latn-CS"/>
        </w:rPr>
        <w:lastRenderedPageBreak/>
        <w:t xml:space="preserve"> </w:t>
      </w:r>
    </w:p>
    <w:p w:rsidR="00E46081" w:rsidRPr="00DE1A3A" w:rsidRDefault="002657D5" w:rsidP="00E46081">
      <w:pPr>
        <w:autoSpaceDE w:val="0"/>
        <w:autoSpaceDN w:val="0"/>
        <w:adjustRightInd w:val="0"/>
        <w:ind w:left="1800" w:hanging="1800"/>
        <w:rPr>
          <w:i/>
          <w:sz w:val="28"/>
          <w:lang w:val="sr-Cyrl-CS" w:eastAsia="sr-Latn-CS"/>
        </w:rPr>
      </w:pPr>
      <w:r>
        <w:rPr>
          <w:rFonts w:ascii="TimesNewRomanPS-BoldMT" w:hAnsi="TimesNewRomanPS-BoldMT" w:cs="TimesNewRomanPS-BoldMT"/>
          <w:b/>
          <w:bCs/>
          <w:lang w:val="sr-Cyrl-CS" w:eastAsia="sr-Latn-CS"/>
        </w:rPr>
        <w:t xml:space="preserve">ОБРАЗАЦ </w:t>
      </w:r>
      <w:r w:rsidR="00F769D0">
        <w:rPr>
          <w:rFonts w:ascii="TimesNewRomanPS-BoldMT" w:hAnsi="TimesNewRomanPS-BoldMT" w:cs="TimesNewRomanPS-BoldMT"/>
          <w:b/>
          <w:bCs/>
          <w:lang w:val="sr-Cyrl-CS" w:eastAsia="sr-Latn-CS"/>
        </w:rPr>
        <w:t>11</w:t>
      </w:r>
      <w:r w:rsidR="00E46081">
        <w:rPr>
          <w:rFonts w:ascii="TimesNewRomanPS-BoldMT" w:hAnsi="TimesNewRomanPS-BoldMT" w:cs="TimesNewRomanPS-BoldMT"/>
          <w:b/>
          <w:bCs/>
          <w:lang w:val="sr-Cyrl-CS" w:eastAsia="sr-Latn-CS"/>
        </w:rPr>
        <w:t xml:space="preserve"> -</w:t>
      </w:r>
      <w:r w:rsidR="00E46081">
        <w:rPr>
          <w:b/>
          <w:bCs/>
          <w:lang w:val="sr-Cyrl-CS" w:eastAsia="sr-Latn-CS"/>
        </w:rPr>
        <w:t xml:space="preserve"> </w:t>
      </w:r>
      <w:r w:rsidR="00E46081">
        <w:rPr>
          <w:rFonts w:ascii="TimesNewRomanPS-BoldMT" w:hAnsi="TimesNewRomanPS-BoldMT" w:cs="TimesNewRomanPS-BoldMT"/>
          <w:b/>
          <w:bCs/>
          <w:lang w:val="sr-Latn-CS" w:eastAsia="sr-Latn-CS"/>
        </w:rPr>
        <w:t>ИЗЈАВ</w:t>
      </w:r>
      <w:r w:rsidR="00E46081">
        <w:rPr>
          <w:rFonts w:ascii="TimesNewRomanPS-BoldMT" w:hAnsi="TimesNewRomanPS-BoldMT" w:cs="TimesNewRomanPS-BoldMT"/>
          <w:b/>
          <w:bCs/>
          <w:lang w:val="sr-Cyrl-CS" w:eastAsia="sr-Latn-CS"/>
        </w:rPr>
        <w:t>А</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О ДОСТАВЉАЊУ МЕНИЦЕ ЗА ДОБРО ИЗВРШЕЊЕ</w:t>
      </w:r>
      <w:r w:rsidR="00E46081">
        <w:rPr>
          <w:rFonts w:ascii="TimesNewRomanPS-BoldMT" w:hAnsi="TimesNewRomanPS-BoldMT" w:cs="TimesNewRomanPS-BoldMT"/>
          <w:b/>
          <w:bCs/>
          <w:lang w:val="sr-Latn-CS" w:eastAsia="sr-Latn-CS"/>
        </w:rPr>
        <w:t xml:space="preserve"> </w:t>
      </w:r>
      <w:r w:rsidR="00E46081" w:rsidRPr="00DA252D">
        <w:rPr>
          <w:rFonts w:ascii="TimesNewRomanPS-BoldMT" w:hAnsi="TimesNewRomanPS-BoldMT" w:cs="TimesNewRomanPS-BoldMT"/>
          <w:b/>
          <w:bCs/>
          <w:lang w:val="sr-Latn-CS" w:eastAsia="sr-Latn-CS"/>
        </w:rPr>
        <w:t>ПОСЛА</w:t>
      </w:r>
      <w:r w:rsidR="00E46081">
        <w:rPr>
          <w:rFonts w:ascii="TimesNewRomanPS-BoldMT" w:hAnsi="TimesNewRomanPS-BoldMT" w:cs="TimesNewRomanPS-BoldMT"/>
          <w:b/>
          <w:bCs/>
          <w:lang w:val="sr-Cyrl-CS" w:eastAsia="sr-Latn-CS"/>
        </w:rPr>
        <w:t xml:space="preserve"> </w:t>
      </w:r>
    </w:p>
    <w:p w:rsidR="00E46081" w:rsidRPr="00774A5D" w:rsidRDefault="00E46081" w:rsidP="00E46081">
      <w:pPr>
        <w:autoSpaceDE w:val="0"/>
        <w:autoSpaceDN w:val="0"/>
        <w:adjustRightInd w:val="0"/>
        <w:rPr>
          <w:b/>
          <w:bCs/>
          <w:lang w:eastAsia="sr-Latn-CS"/>
        </w:rPr>
      </w:pPr>
    </w:p>
    <w:p w:rsidR="00E46081" w:rsidRDefault="00E46081" w:rsidP="00E46081">
      <w:pPr>
        <w:autoSpaceDE w:val="0"/>
        <w:autoSpaceDN w:val="0"/>
        <w:adjustRightInd w:val="0"/>
        <w:rPr>
          <w:b/>
          <w:bCs/>
          <w:lang w:val="sr-Cyrl-CS" w:eastAsia="sr-Latn-CS"/>
        </w:rPr>
      </w:pPr>
    </w:p>
    <w:p w:rsidR="00E46081" w:rsidRPr="00A92B05" w:rsidRDefault="00E46081" w:rsidP="00E46081">
      <w:pPr>
        <w:autoSpaceDE w:val="0"/>
        <w:autoSpaceDN w:val="0"/>
        <w:adjustRightInd w:val="0"/>
        <w:rPr>
          <w:b/>
          <w:bCs/>
          <w:lang w:val="sr-Cyrl-CS" w:eastAsia="sr-Latn-CS"/>
        </w:rPr>
      </w:pPr>
    </w:p>
    <w:p w:rsidR="00E46081" w:rsidRDefault="00E46081" w:rsidP="00E46081">
      <w:pPr>
        <w:autoSpaceDE w:val="0"/>
        <w:autoSpaceDN w:val="0"/>
        <w:adjustRightInd w:val="0"/>
        <w:rPr>
          <w:b/>
          <w:bCs/>
          <w:lang w:val="sr-Cyrl-CS" w:eastAsia="sr-Latn-CS"/>
        </w:rPr>
      </w:pPr>
    </w:p>
    <w:p w:rsidR="00E46081" w:rsidRPr="006411FC" w:rsidRDefault="00E46081" w:rsidP="00E46081">
      <w:pPr>
        <w:autoSpaceDE w:val="0"/>
        <w:autoSpaceDN w:val="0"/>
        <w:adjustRightInd w:val="0"/>
        <w:rPr>
          <w:lang w:val="sr-Cyrl-CS" w:eastAsia="sr-Latn-CS"/>
        </w:rPr>
      </w:pPr>
      <w:r w:rsidRPr="00DA252D">
        <w:rPr>
          <w:lang w:val="sr-Latn-CS" w:eastAsia="sr-Latn-CS"/>
        </w:rPr>
        <w:t>________________________________________</w:t>
      </w:r>
      <w:r>
        <w:rPr>
          <w:lang w:val="sr-Cyrl-CS" w:eastAsia="sr-Latn-CS"/>
        </w:rPr>
        <w:t>________</w:t>
      </w:r>
    </w:p>
    <w:p w:rsidR="00E46081" w:rsidRDefault="00E46081" w:rsidP="00E46081">
      <w:pPr>
        <w:autoSpaceDE w:val="0"/>
        <w:autoSpaceDN w:val="0"/>
        <w:adjustRightInd w:val="0"/>
        <w:rPr>
          <w:rFonts w:ascii="TimesNewRomanPSMT" w:hAnsi="TimesNewRomanPSMT" w:cs="TimesNewRomanPSMT"/>
          <w:lang w:val="sr-Cyrl-CS" w:eastAsia="sr-Latn-CS"/>
        </w:rPr>
      </w:pPr>
      <w:r>
        <w:rPr>
          <w:lang w:val="sr-Latn-CS" w:eastAsia="sr-Latn-CS"/>
        </w:rPr>
        <w:t xml:space="preserve"> </w:t>
      </w:r>
      <w:r w:rsidRPr="00DA252D">
        <w:rPr>
          <w:rFonts w:ascii="TimesNewRomanPSMT" w:hAnsi="TimesNewRomanPSMT" w:cs="TimesNewRomanPSMT"/>
          <w:lang w:val="sr-Latn-CS" w:eastAsia="sr-Latn-CS"/>
        </w:rPr>
        <w:t>Назив и адреса понуђача</w:t>
      </w:r>
      <w:r>
        <w:rPr>
          <w:rFonts w:ascii="TimesNewRomanPSMT" w:hAnsi="TimesNewRomanPSMT" w:cs="TimesNewRomanPSMT"/>
          <w:lang w:val="sr-Latn-CS" w:eastAsia="sr-Latn-CS"/>
        </w:rPr>
        <w:t xml:space="preserve"> </w:t>
      </w:r>
    </w:p>
    <w:p w:rsidR="00E46081" w:rsidRPr="009D43F4"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Место:</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r w:rsidRPr="00DA252D">
        <w:rPr>
          <w:rFonts w:ascii="TimesNewRomanPSMT" w:hAnsi="TimesNewRomanPSMT" w:cs="TimesNewRomanPSMT"/>
          <w:lang w:val="sr-Latn-CS" w:eastAsia="sr-Latn-CS"/>
        </w:rPr>
        <w:t>Датум:</w:t>
      </w:r>
      <w:r>
        <w:rPr>
          <w:rFonts w:ascii="TimesNewRomanPSMT" w:hAnsi="TimesNewRomanPSMT" w:cs="TimesNewRomanPSMT"/>
          <w:lang w:val="sr-Cyrl-CS" w:eastAsia="sr-Latn-CS"/>
        </w:rPr>
        <w:t>_____________</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r w:rsidRPr="00DA252D">
        <w:rPr>
          <w:rFonts w:ascii="TimesNewRomanPS-BoldMT" w:hAnsi="TimesNewRomanPS-BoldMT" w:cs="TimesNewRomanPS-BoldMT"/>
          <w:b/>
          <w:bCs/>
          <w:lang w:val="sr-Latn-CS" w:eastAsia="sr-Latn-CS"/>
        </w:rPr>
        <w:t>ИЗЈАВА</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О ДОСТАВЉАЊУ МЕНИЦЕ ЗА ДОБРО ИЗВРШЕЊЕ</w:t>
      </w:r>
      <w:r>
        <w:rPr>
          <w:rFonts w:ascii="TimesNewRomanPS-BoldMT" w:hAnsi="TimesNewRomanPS-BoldMT" w:cs="TimesNewRomanPS-BoldMT"/>
          <w:b/>
          <w:bCs/>
          <w:lang w:val="sr-Latn-CS" w:eastAsia="sr-Latn-CS"/>
        </w:rPr>
        <w:t xml:space="preserve"> </w:t>
      </w:r>
      <w:r w:rsidRPr="00DA252D">
        <w:rPr>
          <w:rFonts w:ascii="TimesNewRomanPS-BoldMT" w:hAnsi="TimesNewRomanPS-BoldMT" w:cs="TimesNewRomanPS-BoldMT"/>
          <w:b/>
          <w:bCs/>
          <w:lang w:val="sr-Latn-CS" w:eastAsia="sr-Latn-CS"/>
        </w:rPr>
        <w:t>ПОСЛА</w:t>
      </w:r>
    </w:p>
    <w:p w:rsidR="00E46081" w:rsidRDefault="00E46081" w:rsidP="00E46081">
      <w:pPr>
        <w:autoSpaceDE w:val="0"/>
        <w:autoSpaceDN w:val="0"/>
        <w:adjustRightInd w:val="0"/>
        <w:jc w:val="center"/>
        <w:rPr>
          <w:rFonts w:ascii="TimesNewRomanPS-BoldMT" w:hAnsi="TimesNewRomanPS-BoldMT" w:cs="TimesNewRomanPS-BoldMT"/>
          <w:b/>
          <w:bCs/>
          <w:lang w:val="sr-Cyrl-CS" w:eastAsia="sr-Latn-CS"/>
        </w:rPr>
      </w:pPr>
    </w:p>
    <w:p w:rsidR="004F22F8" w:rsidRDefault="004F22F8" w:rsidP="00E46081">
      <w:pPr>
        <w:autoSpaceDE w:val="0"/>
        <w:autoSpaceDN w:val="0"/>
        <w:adjustRightInd w:val="0"/>
        <w:jc w:val="center"/>
        <w:rPr>
          <w:rFonts w:ascii="TimesNewRomanPS-BoldMT" w:hAnsi="TimesNewRomanPS-BoldMT" w:cs="TimesNewRomanPS-BoldMT"/>
          <w:b/>
          <w:bCs/>
          <w:lang w:val="sr-Cyrl-CS" w:eastAsia="sr-Latn-CS"/>
        </w:rPr>
      </w:pPr>
    </w:p>
    <w:p w:rsidR="00E46081" w:rsidRPr="004F22F8" w:rsidRDefault="004F22F8" w:rsidP="004F22F8">
      <w:pPr>
        <w:autoSpaceDE w:val="0"/>
        <w:autoSpaceDN w:val="0"/>
        <w:adjustRightInd w:val="0"/>
        <w:ind w:firstLine="720"/>
        <w:jc w:val="both"/>
        <w:rPr>
          <w:b/>
          <w:bCs/>
          <w:lang w:val="sr-Cyrl-CS" w:eastAsia="sr-Latn-CS"/>
        </w:rPr>
      </w:pPr>
      <w:r w:rsidRPr="004F22F8">
        <w:t>Под пуном материјалном и кривичном одговорношћу</w:t>
      </w:r>
      <w:r w:rsidRPr="004F22F8">
        <w:rPr>
          <w:lang w:val="sr-Latn-CS" w:eastAsia="sr-Latn-CS"/>
        </w:rPr>
        <w:t xml:space="preserve"> </w:t>
      </w:r>
      <w:r w:rsidRPr="004F22F8">
        <w:rPr>
          <w:lang w:val="sr-Cyrl-CS" w:eastAsia="sr-Latn-CS"/>
        </w:rPr>
        <w:t xml:space="preserve">изјављујемо </w:t>
      </w:r>
      <w:r w:rsidRPr="004F22F8">
        <w:rPr>
          <w:lang w:val="sr-Latn-CS" w:eastAsia="sr-Latn-CS"/>
        </w:rPr>
        <w:t>да ћемо Наручиоцу, уколико нам се додели Уговор за јавну набавку</w:t>
      </w:r>
      <w:r w:rsidRPr="004F22F8">
        <w:rPr>
          <w:lang w:val="sr-Cyrl-CS"/>
        </w:rPr>
        <w:t xml:space="preserve"> </w:t>
      </w:r>
      <w:proofErr w:type="gramStart"/>
      <w:r w:rsidR="00AA6673">
        <w:rPr>
          <w:lang w:val="sr-Cyrl-CS"/>
        </w:rPr>
        <w:t>услуге</w:t>
      </w:r>
      <w:r w:rsidR="00721A06" w:rsidRPr="0075158C">
        <w:rPr>
          <w:lang w:val="sr-Cyrl-CS"/>
        </w:rPr>
        <w:t xml:space="preserve"> </w:t>
      </w:r>
      <w:r w:rsidR="00AA6673">
        <w:rPr>
          <w:lang w:val="sr-Cyrl-CS"/>
        </w:rPr>
        <w:t xml:space="preserve"> </w:t>
      </w:r>
      <w:r w:rsidR="00D860D7" w:rsidRPr="0028494C">
        <w:rPr>
          <w:b/>
          <w:lang w:val="sr-Cyrl-CS"/>
        </w:rPr>
        <w:t>Израда</w:t>
      </w:r>
      <w:proofErr w:type="gramEnd"/>
      <w:r w:rsidR="00D860D7" w:rsidRPr="0028494C">
        <w:rPr>
          <w:b/>
          <w:lang w:val="sr-Cyrl-CS"/>
        </w:rPr>
        <w:t xml:space="preserve"> идејног пројекта партерног уређења испред зграде у Карађорђевој бр. 8 у Љубовији</w:t>
      </w:r>
      <w:r w:rsidR="00D860D7" w:rsidRPr="003D0A83">
        <w:rPr>
          <w:b/>
          <w:lang w:val="sr-Cyrl-CS"/>
        </w:rPr>
        <w:t>,</w:t>
      </w:r>
      <w:r w:rsidR="00D860D7">
        <w:rPr>
          <w:lang w:val="sr-Cyrl-CS"/>
        </w:rPr>
        <w:t xml:space="preserve"> </w:t>
      </w:r>
      <w:r w:rsidR="00D860D7" w:rsidRPr="00BD4952">
        <w:rPr>
          <w:b/>
          <w:lang w:val="sr-Cyrl-CS"/>
        </w:rPr>
        <w:t xml:space="preserve">редни број ЈН </w:t>
      </w:r>
      <w:r w:rsidR="00E834EF">
        <w:rPr>
          <w:b/>
          <w:lang w:val="sr-Cyrl-CS"/>
        </w:rPr>
        <w:t>6</w:t>
      </w:r>
      <w:r w:rsidR="00D860D7">
        <w:rPr>
          <w:b/>
          <w:lang w:val="sr-Cyrl-CS"/>
        </w:rPr>
        <w:t>9</w:t>
      </w:r>
      <w:r w:rsidR="00D860D7" w:rsidRPr="00BD4952">
        <w:rPr>
          <w:b/>
          <w:lang w:val="sr-Cyrl-CS"/>
        </w:rPr>
        <w:t>/201</w:t>
      </w:r>
      <w:r w:rsidR="00D860D7">
        <w:rPr>
          <w:b/>
          <w:lang w:val="sr-Cyrl-CS"/>
        </w:rPr>
        <w:t>8</w:t>
      </w:r>
      <w:r w:rsidRPr="004F22F8">
        <w:rPr>
          <w:lang w:val="sr-Cyrl-CS" w:eastAsia="sr-Latn-CS"/>
        </w:rPr>
        <w:t xml:space="preserve">, </w:t>
      </w:r>
      <w:r w:rsidRPr="004F22F8">
        <w:rPr>
          <w:b/>
          <w:lang w:val="sr-Latn-CS" w:eastAsia="sr-Latn-CS"/>
        </w:rPr>
        <w:t>на дан закључења Уговора</w:t>
      </w:r>
      <w:r w:rsidRPr="004F22F8">
        <w:rPr>
          <w:b/>
          <w:lang w:val="sr-Cyrl-CS" w:eastAsia="sr-Latn-CS"/>
        </w:rPr>
        <w:t xml:space="preserve"> или најкасније 3 дана од закључења истог</w:t>
      </w:r>
      <w:r w:rsidRPr="004F22F8">
        <w:rPr>
          <w:lang w:val="sr-Latn-CS" w:eastAsia="sr-Latn-CS"/>
        </w:rPr>
        <w:t>, доставити бланко сопствену меницу</w:t>
      </w:r>
      <w:r w:rsidRPr="004F22F8">
        <w:rPr>
          <w:lang w:eastAsia="sr-Latn-CS"/>
        </w:rPr>
        <w:t xml:space="preserve"> </w:t>
      </w:r>
      <w:r w:rsidRPr="004F22F8">
        <w:rPr>
          <w:lang w:val="sr-Latn-CS" w:eastAsia="sr-Latn-CS"/>
        </w:rPr>
        <w:t>за добро извршење посл</w:t>
      </w:r>
      <w:r w:rsidRPr="004F22F8">
        <w:rPr>
          <w:lang w:val="sr-Cyrl-CS" w:eastAsia="sr-Latn-CS"/>
        </w:rPr>
        <w:t xml:space="preserve">а, </w:t>
      </w:r>
      <w:r w:rsidRPr="004F22F8">
        <w:rPr>
          <w:lang w:eastAsia="sr-Latn-CS"/>
        </w:rPr>
        <w:t>регистровану код пословне банке</w:t>
      </w:r>
      <w:r w:rsidRPr="004F22F8">
        <w:rPr>
          <w:lang w:val="sr-Latn-CS" w:eastAsia="sr-Latn-CS"/>
        </w:rPr>
        <w:t xml:space="preserve">, у износу од 10 % од укупне вредности уговора </w:t>
      </w:r>
      <w:r w:rsidRPr="004F22F8">
        <w:rPr>
          <w:lang w:val="sr-Cyrl-CS" w:eastAsia="sr-Latn-CS"/>
        </w:rPr>
        <w:t>без</w:t>
      </w:r>
      <w:r w:rsidRPr="004F22F8">
        <w:rPr>
          <w:lang w:val="sr-Latn-CS" w:eastAsia="sr-Latn-CS"/>
        </w:rPr>
        <w:t xml:space="preserve"> ПДВ-</w:t>
      </w:r>
      <w:r w:rsidRPr="004F22F8">
        <w:rPr>
          <w:lang w:val="sr-Cyrl-CS" w:eastAsia="sr-Latn-CS"/>
        </w:rPr>
        <w:t>а</w:t>
      </w:r>
      <w:r w:rsidRPr="004F22F8">
        <w:rPr>
          <w:lang w:val="sr-Latn-CS" w:eastAsia="sr-Latn-CS"/>
        </w:rPr>
        <w:t xml:space="preserve">, </w:t>
      </w:r>
      <w:r w:rsidRPr="004F22F8">
        <w:rPr>
          <w:lang w:val="sr-Cyrl-CS" w:eastAsia="sr-Latn-CS"/>
        </w:rPr>
        <w:t xml:space="preserve">а </w:t>
      </w:r>
      <w:r w:rsidRPr="004F22F8">
        <w:rPr>
          <w:lang w:val="sr-Latn-CS" w:eastAsia="sr-Latn-CS"/>
        </w:rPr>
        <w:t xml:space="preserve">у корист наручиоца, која треба да буде </w:t>
      </w:r>
      <w:r w:rsidRPr="004F22F8">
        <w:rPr>
          <w:lang w:val="sr-Cyrl-CS" w:eastAsia="sr-Latn-CS"/>
        </w:rPr>
        <w:t xml:space="preserve">безусловна и платива на први позив </w:t>
      </w:r>
      <w:r w:rsidRPr="004F22F8">
        <w:rPr>
          <w:lang w:val="sr-Latn-CS" w:eastAsia="sr-Latn-CS"/>
        </w:rPr>
        <w:t>са клаузулом „без протеста”</w:t>
      </w:r>
      <w:r w:rsidRPr="004F22F8">
        <w:rPr>
          <w:lang w:val="sr-Cyrl-CS" w:eastAsia="sr-Latn-CS"/>
        </w:rPr>
        <w:t xml:space="preserve"> </w:t>
      </w:r>
      <w:r w:rsidRPr="004F22F8">
        <w:rPr>
          <w:lang w:val="sr-Latn-CS" w:eastAsia="sr-Latn-CS"/>
        </w:rPr>
        <w:t>и роком важења</w:t>
      </w:r>
      <w:r w:rsidRPr="004F22F8">
        <w:rPr>
          <w:lang w:val="sr-Cyrl-CS" w:eastAsia="sr-Latn-CS"/>
        </w:rPr>
        <w:t xml:space="preserve"> 20 дана дужим од рока за коначно извршење посла</w:t>
      </w:r>
      <w:r w:rsidRPr="004F22F8">
        <w:rPr>
          <w:lang w:val="sr-Latn-CS" w:eastAsia="sr-Latn-CS"/>
        </w:rPr>
        <w:t>.</w:t>
      </w:r>
    </w:p>
    <w:p w:rsidR="00E46081" w:rsidRDefault="00E46081" w:rsidP="00E46081">
      <w:pPr>
        <w:autoSpaceDE w:val="0"/>
        <w:autoSpaceDN w:val="0"/>
        <w:adjustRightInd w:val="0"/>
        <w:ind w:firstLine="720"/>
        <w:jc w:val="both"/>
        <w:rPr>
          <w:rFonts w:ascii="TimesNewRomanPSMT" w:hAnsi="TimesNewRomanPSMT" w:cs="TimesNewRomanPSMT"/>
          <w:lang w:val="sr-Cyrl-CS" w:eastAsia="sr-Latn-CS"/>
        </w:rPr>
      </w:pPr>
    </w:p>
    <w:p w:rsidR="00E46081" w:rsidRDefault="00E46081" w:rsidP="00E46081">
      <w:pPr>
        <w:autoSpaceDE w:val="0"/>
        <w:autoSpaceDN w:val="0"/>
        <w:adjustRightInd w:val="0"/>
        <w:jc w:val="both"/>
        <w:rPr>
          <w:rFonts w:ascii="TimesNewRomanPSMT" w:hAnsi="TimesNewRomanPSMT" w:cs="TimesNewRomanPSMT"/>
          <w:lang w:val="sr-Cyrl-CS" w:eastAsia="sr-Latn-CS"/>
        </w:rPr>
      </w:pP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750061" w:rsidP="00E46081">
      <w:pPr>
        <w:tabs>
          <w:tab w:val="left" w:pos="5280"/>
          <w:tab w:val="left" w:pos="6930"/>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(м.п.)</w:t>
      </w:r>
      <w:r w:rsidR="00E46081">
        <w:rPr>
          <w:rFonts w:ascii="TimesNewRomanPSMT" w:hAnsi="TimesNewRomanPSMT" w:cs="TimesNewRomanPSMT"/>
          <w:lang w:val="sr-Cyrl-CS" w:eastAsia="sr-Latn-CS"/>
        </w:rPr>
        <w:t xml:space="preserve">    </w:t>
      </w:r>
      <w:r>
        <w:rPr>
          <w:rFonts w:ascii="TimesNewRomanPSMT" w:hAnsi="TimesNewRomanPSMT" w:cs="TimesNewRomanPSMT"/>
          <w:lang w:val="sr-Cyrl-CS" w:eastAsia="sr-Latn-CS"/>
        </w:rPr>
        <w:t xml:space="preserve">                          </w:t>
      </w:r>
      <w:r w:rsidR="00E46081">
        <w:rPr>
          <w:rFonts w:ascii="TimesNewRomanPSMT" w:hAnsi="TimesNewRomanPSMT" w:cs="TimesNewRomanPSMT"/>
          <w:lang w:val="sr-Cyrl-CS" w:eastAsia="sr-Latn-CS"/>
        </w:rPr>
        <w:t xml:space="preserve"> </w:t>
      </w:r>
      <w:r w:rsidR="00E46081" w:rsidRPr="00DA252D">
        <w:rPr>
          <w:rFonts w:ascii="TimesNewRomanPSMT" w:hAnsi="TimesNewRomanPSMT" w:cs="TimesNewRomanPSMT"/>
          <w:lang w:val="sr-Latn-CS" w:eastAsia="sr-Latn-CS"/>
        </w:rPr>
        <w:t>ПОНУЂАЧ</w:t>
      </w:r>
      <w:r w:rsidR="00E46081">
        <w:rPr>
          <w:rFonts w:ascii="TimesNewRomanPSMT" w:hAnsi="TimesNewRomanPSMT" w:cs="TimesNewRomanPSMT"/>
          <w:lang w:val="sr-Latn-CS" w:eastAsia="sr-Latn-CS"/>
        </w:rPr>
        <w:t xml:space="preserve"> </w:t>
      </w:r>
    </w:p>
    <w:p w:rsidR="00E46081" w:rsidRDefault="00E46081" w:rsidP="00E46081">
      <w:pPr>
        <w:autoSpaceDE w:val="0"/>
        <w:autoSpaceDN w:val="0"/>
        <w:adjustRightInd w:val="0"/>
        <w:rPr>
          <w:rFonts w:ascii="TimesNewRomanPSMT" w:hAnsi="TimesNewRomanPSMT" w:cs="TimesNewRomanPSMT"/>
          <w:lang w:val="sr-Cyrl-CS" w:eastAsia="sr-Latn-CS"/>
        </w:rPr>
      </w:pP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_______________________________</w:t>
      </w:r>
    </w:p>
    <w:p w:rsidR="00E46081" w:rsidRDefault="00E46081" w:rsidP="00E46081">
      <w:pPr>
        <w:tabs>
          <w:tab w:val="left" w:pos="5205"/>
        </w:tabs>
        <w:autoSpaceDE w:val="0"/>
        <w:autoSpaceDN w:val="0"/>
        <w:adjustRightInd w:val="0"/>
        <w:rPr>
          <w:rFonts w:ascii="TimesNewRomanPSMT" w:hAnsi="TimesNewRomanPSMT" w:cs="TimesNewRomanPSMT"/>
          <w:lang w:val="sr-Cyrl-CS" w:eastAsia="sr-Latn-CS"/>
        </w:rPr>
      </w:pPr>
      <w:r>
        <w:rPr>
          <w:rFonts w:ascii="TimesNewRomanPSMT" w:hAnsi="TimesNewRomanPSMT" w:cs="TimesNewRomanPSMT"/>
          <w:lang w:val="sr-Cyrl-CS" w:eastAsia="sr-Latn-CS"/>
        </w:rPr>
        <w:t xml:space="preserve">                                                                                  </w:t>
      </w:r>
      <w:r w:rsidRPr="00DA252D">
        <w:rPr>
          <w:rFonts w:ascii="TimesNewRomanPSMT" w:hAnsi="TimesNewRomanPSMT" w:cs="TimesNewRomanPSMT"/>
          <w:lang w:val="sr-Latn-CS" w:eastAsia="sr-Latn-CS"/>
        </w:rPr>
        <w:t>(потпис одговорног лица понуђача)</w:t>
      </w:r>
    </w:p>
    <w:p w:rsidR="00E46081" w:rsidRDefault="00E46081" w:rsidP="00E46081">
      <w:pPr>
        <w:tabs>
          <w:tab w:val="left" w:pos="5805"/>
        </w:tabs>
        <w:autoSpaceDE w:val="0"/>
        <w:autoSpaceDN w:val="0"/>
        <w:adjustRightInd w:val="0"/>
        <w:rPr>
          <w:rFonts w:ascii="TimesNewRomanPSMT" w:hAnsi="TimesNewRomanPSMT" w:cs="TimesNewRomanPSMT"/>
          <w:lang w:val="sr-Cyrl-CS" w:eastAsia="sr-Latn-CS"/>
        </w:rPr>
      </w:pPr>
    </w:p>
    <w:p w:rsidR="00E46081" w:rsidRDefault="00E46081" w:rsidP="00E46081">
      <w:pPr>
        <w:jc w:val="both"/>
        <w:rPr>
          <w:lang w:val="sr-Cyrl-CS"/>
        </w:rPr>
      </w:pPr>
    </w:p>
    <w:p w:rsidR="00E46081" w:rsidRDefault="00E46081" w:rsidP="00E46081">
      <w:pPr>
        <w:jc w:val="both"/>
        <w:rPr>
          <w:lang w:val="sr-Cyrl-CS"/>
        </w:rPr>
      </w:pPr>
    </w:p>
    <w:p w:rsidR="00E46081" w:rsidRDefault="00E46081" w:rsidP="00E46081">
      <w:pPr>
        <w:autoSpaceDE w:val="0"/>
        <w:autoSpaceDN w:val="0"/>
        <w:adjustRightInd w:val="0"/>
        <w:rPr>
          <w:rFonts w:ascii="TimesNewRomanPSMT" w:hAnsi="TimesNewRomanPSMT" w:cs="TimesNewRomanPSMT"/>
          <w:i/>
          <w:lang w:val="sr-Cyrl-CS" w:eastAsia="sr-Latn-CS"/>
        </w:rPr>
      </w:pPr>
      <w:r w:rsidRPr="00B24AD2">
        <w:rPr>
          <w:rFonts w:ascii="TimesNewRomanPSMT" w:hAnsi="TimesNewRomanPSMT" w:cs="TimesNewRomanPSMT"/>
          <w:b/>
          <w:i/>
          <w:lang w:val="sr-Latn-CS" w:eastAsia="sr-Latn-CS"/>
        </w:rPr>
        <w:t>Напомена:</w:t>
      </w:r>
      <w:r w:rsidRPr="00B24AD2">
        <w:rPr>
          <w:rFonts w:ascii="TimesNewRomanPSMT" w:hAnsi="TimesNewRomanPSMT" w:cs="TimesNewRomanPSMT"/>
          <w:i/>
          <w:lang w:val="sr-Latn-CS" w:eastAsia="sr-Latn-CS"/>
        </w:rPr>
        <w:t xml:space="preserve"> </w:t>
      </w:r>
      <w:r w:rsidRPr="00B24AD2">
        <w:rPr>
          <w:rFonts w:ascii="TimesNewRomanPSMT" w:hAnsi="TimesNewRomanPSMT" w:cs="TimesNewRomanPSMT"/>
          <w:i/>
          <w:lang w:eastAsia="sr-Latn-CS"/>
        </w:rPr>
        <w:t>У</w:t>
      </w:r>
      <w:r w:rsidRPr="00B24AD2">
        <w:rPr>
          <w:rFonts w:ascii="TimesNewRomanPSMT" w:hAnsi="TimesNewRomanPSMT" w:cs="TimesNewRomanPSMT"/>
          <w:i/>
          <w:lang w:val="sr-Latn-CS" w:eastAsia="sr-Latn-CS"/>
        </w:rPr>
        <w:t xml:space="preserve"> случају да понуду подноси група понуђача, образац изјаве потписује овлашћени представник групе понуђача.</w:t>
      </w:r>
    </w:p>
    <w:p w:rsidR="00E22AC5" w:rsidRDefault="00E46081" w:rsidP="00E22AC5">
      <w:pPr>
        <w:autoSpaceDE w:val="0"/>
        <w:autoSpaceDN w:val="0"/>
        <w:adjustRightInd w:val="0"/>
        <w:jc w:val="center"/>
        <w:rPr>
          <w:b/>
          <w:lang w:val="sr-Cyrl-CS" w:eastAsia="sr-Latn-CS"/>
        </w:rPr>
      </w:pPr>
      <w:r>
        <w:rPr>
          <w:rFonts w:ascii="TimesNewRomanPSMT" w:hAnsi="TimesNewRomanPSMT" w:cs="TimesNewRomanPSMT"/>
          <w:i/>
          <w:lang w:val="sr-Cyrl-CS" w:eastAsia="sr-Latn-CS"/>
        </w:rPr>
        <w:br w:type="page"/>
      </w:r>
    </w:p>
    <w:p w:rsidR="00B3033E" w:rsidRPr="001A7E54" w:rsidRDefault="008A0005" w:rsidP="006C5731">
      <w:pPr>
        <w:autoSpaceDE w:val="0"/>
        <w:autoSpaceDN w:val="0"/>
        <w:adjustRightInd w:val="0"/>
        <w:jc w:val="center"/>
        <w:rPr>
          <w:rFonts w:ascii="TimesNewRomanPSMT" w:hAnsi="TimesNewRomanPSMT" w:cs="TimesNewRomanPSMT"/>
          <w:i/>
          <w:lang w:val="sr-Cyrl-CS" w:eastAsia="sr-Latn-CS"/>
        </w:rPr>
      </w:pPr>
      <w:r>
        <w:rPr>
          <w:b/>
          <w:lang w:val="sr-Cyrl-CS" w:eastAsia="sr-Latn-CS"/>
        </w:rPr>
        <w:lastRenderedPageBreak/>
        <w:t>ОБРАЗАЦ 1</w:t>
      </w:r>
      <w:r w:rsidR="00F769D0">
        <w:rPr>
          <w:b/>
          <w:lang w:val="sr-Cyrl-CS" w:eastAsia="sr-Latn-CS"/>
        </w:rPr>
        <w:t>2</w:t>
      </w:r>
      <w:r w:rsidR="00B3033E">
        <w:rPr>
          <w:b/>
          <w:lang w:val="sr-Cyrl-CS" w:eastAsia="sr-Latn-CS"/>
        </w:rPr>
        <w:t xml:space="preserve"> - </w:t>
      </w:r>
      <w:r w:rsidR="00B3033E" w:rsidRPr="00566DEE">
        <w:rPr>
          <w:b/>
          <w:lang w:val="sr-Cyrl-CS" w:eastAsia="sr-Latn-CS"/>
        </w:rPr>
        <w:t>МЕНИЧНО ОВЛАШЋ</w:t>
      </w:r>
      <w:r w:rsidR="00B3033E">
        <w:rPr>
          <w:b/>
          <w:lang w:val="sr-Cyrl-CS" w:eastAsia="sr-Latn-CS"/>
        </w:rPr>
        <w:t>ЕЊЕ ЗА ДОБРО ИЗВРШЕЊЕ ПОСЛА</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ДУЖНИК: 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Седиште: _____________________________________________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Матични број: 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Порески идентификациони број ПИБ: 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Текући рачун: _________________________________________ </w:t>
      </w: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Код банке</w:t>
      </w:r>
      <w:proofErr w:type="gramStart"/>
      <w:r w:rsidRPr="00566DEE">
        <w:rPr>
          <w:rFonts w:eastAsia="Calibri"/>
          <w:b/>
          <w:bCs/>
          <w:szCs w:val="22"/>
          <w:lang w:eastAsia="en-US"/>
        </w:rPr>
        <w:t>:_</w:t>
      </w:r>
      <w:proofErr w:type="gramEnd"/>
      <w:r w:rsidRPr="00566DEE">
        <w:rPr>
          <w:rFonts w:eastAsia="Calibri"/>
          <w:b/>
          <w:bCs/>
          <w:szCs w:val="22"/>
          <w:lang w:eastAsia="en-US"/>
        </w:rPr>
        <w:t xml:space="preserve">____________________________________________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 xml:space="preserve">ИЗДАЈЕ </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МЕНИЧНО ОВЛАШЋЕЊЕ - ПИСМО</w:t>
      </w:r>
    </w:p>
    <w:p w:rsidR="00B3033E" w:rsidRPr="00566DEE" w:rsidRDefault="00B3033E" w:rsidP="00B3033E">
      <w:pPr>
        <w:suppressAutoHyphens w:val="0"/>
        <w:autoSpaceDE w:val="0"/>
        <w:autoSpaceDN w:val="0"/>
        <w:adjustRightInd w:val="0"/>
        <w:ind w:firstLine="720"/>
        <w:jc w:val="center"/>
        <w:rPr>
          <w:rFonts w:eastAsia="Calibri"/>
          <w:szCs w:val="22"/>
          <w:lang w:eastAsia="en-US"/>
        </w:rPr>
      </w:pPr>
      <w:r w:rsidRPr="00566DEE">
        <w:rPr>
          <w:rFonts w:eastAsia="Calibri"/>
          <w:b/>
          <w:bCs/>
          <w:szCs w:val="22"/>
          <w:lang w:eastAsia="en-US"/>
        </w:rPr>
        <w:t xml:space="preserve">- </w:t>
      </w:r>
      <w:proofErr w:type="gramStart"/>
      <w:r w:rsidRPr="00566DEE">
        <w:rPr>
          <w:rFonts w:eastAsia="Calibri"/>
          <w:b/>
          <w:bCs/>
          <w:szCs w:val="22"/>
          <w:lang w:eastAsia="en-US"/>
        </w:rPr>
        <w:t>за</w:t>
      </w:r>
      <w:proofErr w:type="gramEnd"/>
      <w:r w:rsidRPr="00566DEE">
        <w:rPr>
          <w:rFonts w:eastAsia="Calibri"/>
          <w:b/>
          <w:bCs/>
          <w:szCs w:val="22"/>
          <w:lang w:eastAsia="en-US"/>
        </w:rPr>
        <w:t xml:space="preserve"> корисника бланко сопствене менице –</w:t>
      </w:r>
    </w:p>
    <w:p w:rsidR="00B3033E" w:rsidRDefault="00B3033E" w:rsidP="00B3033E">
      <w:pPr>
        <w:suppressAutoHyphens w:val="0"/>
        <w:autoSpaceDE w:val="0"/>
        <w:autoSpaceDN w:val="0"/>
        <w:adjustRightInd w:val="0"/>
        <w:jc w:val="both"/>
        <w:rPr>
          <w:rFonts w:eastAsia="Calibri"/>
          <w:b/>
          <w:bCs/>
          <w:szCs w:val="22"/>
          <w:lang w:val="sr-Cyrl-CS" w:eastAsia="en-US"/>
        </w:rPr>
      </w:pPr>
    </w:p>
    <w:p w:rsidR="00B3033E" w:rsidRPr="00566DEE" w:rsidRDefault="00B3033E" w:rsidP="00B3033E">
      <w:pPr>
        <w:suppressAutoHyphens w:val="0"/>
        <w:autoSpaceDE w:val="0"/>
        <w:autoSpaceDN w:val="0"/>
        <w:adjustRightInd w:val="0"/>
        <w:jc w:val="both"/>
        <w:rPr>
          <w:rFonts w:eastAsia="Calibri"/>
          <w:szCs w:val="22"/>
          <w:lang w:eastAsia="en-US"/>
        </w:rPr>
      </w:pPr>
      <w:r w:rsidRPr="00566DEE">
        <w:rPr>
          <w:rFonts w:eastAsia="Calibri"/>
          <w:b/>
          <w:bCs/>
          <w:szCs w:val="22"/>
          <w:lang w:eastAsia="en-US"/>
        </w:rPr>
        <w:t>КОРИСНИК</w:t>
      </w:r>
      <w:r>
        <w:rPr>
          <w:rFonts w:eastAsia="Calibri"/>
          <w:b/>
          <w:bCs/>
          <w:szCs w:val="22"/>
          <w:lang w:val="sr-Cyrl-CS" w:eastAsia="en-US"/>
        </w:rPr>
        <w:t xml:space="preserve">: </w:t>
      </w:r>
      <w:r>
        <w:rPr>
          <w:rFonts w:eastAsia="Calibri"/>
          <w:bCs/>
          <w:szCs w:val="22"/>
          <w:lang w:val="sr-Cyrl-CS" w:eastAsia="en-US"/>
        </w:rPr>
        <w:t>Општинска управа општине Љубовија</w:t>
      </w:r>
      <w:r w:rsidRPr="00566DEE">
        <w:rPr>
          <w:rFonts w:eastAsia="Calibri"/>
          <w:szCs w:val="22"/>
          <w:lang w:eastAsia="en-US"/>
        </w:rPr>
        <w:t xml:space="preserve">, (Поверилац) </w:t>
      </w:r>
    </w:p>
    <w:p w:rsidR="00B3033E" w:rsidRPr="00566DEE" w:rsidRDefault="00B3033E" w:rsidP="006C5731">
      <w:pPr>
        <w:suppressAutoHyphens w:val="0"/>
        <w:autoSpaceDE w:val="0"/>
        <w:autoSpaceDN w:val="0"/>
        <w:adjustRightInd w:val="0"/>
        <w:spacing w:after="120"/>
        <w:jc w:val="both"/>
        <w:rPr>
          <w:rFonts w:eastAsia="Calibri"/>
          <w:szCs w:val="22"/>
          <w:lang w:val="sr-Cyrl-CS" w:eastAsia="en-US"/>
        </w:rPr>
      </w:pPr>
      <w:r w:rsidRPr="00566DEE">
        <w:rPr>
          <w:rFonts w:eastAsia="Calibri"/>
          <w:szCs w:val="22"/>
          <w:lang w:eastAsia="en-US"/>
        </w:rPr>
        <w:t xml:space="preserve">Седиште: </w:t>
      </w:r>
      <w:r>
        <w:rPr>
          <w:rFonts w:eastAsia="Calibri"/>
          <w:szCs w:val="22"/>
          <w:lang w:val="sr-Cyrl-CS" w:eastAsia="en-US"/>
        </w:rPr>
        <w:t>Љубовија, ул. Војводе Мишића 45</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Предајемо Вам 1 (једну) бланко сопствену меницу, серије __________________ и овлашћујемо</w:t>
      </w:r>
      <w:r>
        <w:rPr>
          <w:rFonts w:eastAsia="Calibri"/>
          <w:bCs/>
          <w:szCs w:val="22"/>
          <w:lang w:val="sr-Cyrl-CS" w:eastAsia="en-US"/>
        </w:rPr>
        <w:t xml:space="preserve"> 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 </w:t>
      </w:r>
      <w:r w:rsidRPr="00566DEE">
        <w:rPr>
          <w:rFonts w:eastAsia="Calibri"/>
          <w:szCs w:val="22"/>
          <w:lang w:eastAsia="en-US"/>
        </w:rPr>
        <w:t xml:space="preserve">као повериоца, да предату меницу може попунити на износ </w:t>
      </w:r>
      <w:r>
        <w:rPr>
          <w:rFonts w:eastAsia="Calibri"/>
          <w:szCs w:val="22"/>
          <w:lang w:val="sr-Cyrl-CS" w:eastAsia="en-US"/>
        </w:rPr>
        <w:t xml:space="preserve">од 10% (десет посто) </w:t>
      </w:r>
      <w:r w:rsidRPr="00566DEE">
        <w:rPr>
          <w:rFonts w:eastAsia="Calibri"/>
          <w:szCs w:val="22"/>
          <w:lang w:eastAsia="en-US"/>
        </w:rPr>
        <w:t xml:space="preserve">од </w:t>
      </w:r>
      <w:r>
        <w:rPr>
          <w:rFonts w:eastAsia="Calibri"/>
          <w:szCs w:val="22"/>
          <w:lang w:eastAsia="en-US"/>
        </w:rPr>
        <w:t>укупне вредности</w:t>
      </w:r>
      <w:r>
        <w:rPr>
          <w:rFonts w:eastAsia="Calibri"/>
          <w:szCs w:val="22"/>
          <w:lang w:val="sr-Cyrl-CS" w:eastAsia="en-US"/>
        </w:rPr>
        <w:t xml:space="preserve"> уговора без ПДВ-а</w:t>
      </w:r>
      <w:r>
        <w:rPr>
          <w:rFonts w:eastAsia="Calibri"/>
          <w:szCs w:val="22"/>
          <w:lang w:eastAsia="en-US"/>
        </w:rPr>
        <w:t xml:space="preserve"> за ЈН </w:t>
      </w:r>
      <w:r w:rsidR="00E834EF">
        <w:rPr>
          <w:rFonts w:eastAsia="Calibri"/>
          <w:szCs w:val="22"/>
          <w:lang w:eastAsia="en-US"/>
        </w:rPr>
        <w:t>6</w:t>
      </w:r>
      <w:r w:rsidR="00626404">
        <w:rPr>
          <w:rFonts w:eastAsia="Calibri"/>
          <w:szCs w:val="22"/>
          <w:lang w:eastAsia="en-US"/>
        </w:rPr>
        <w:t>9</w:t>
      </w:r>
      <w:r>
        <w:rPr>
          <w:rFonts w:eastAsia="Calibri"/>
          <w:szCs w:val="22"/>
          <w:lang w:eastAsia="en-US"/>
        </w:rPr>
        <w:t>/201</w:t>
      </w:r>
      <w:r w:rsidR="00D21C02">
        <w:rPr>
          <w:rFonts w:eastAsia="Calibri"/>
          <w:szCs w:val="22"/>
          <w:lang w:val="sr-Cyrl-CS" w:eastAsia="en-US"/>
        </w:rPr>
        <w:t>8</w:t>
      </w:r>
      <w:r w:rsidRPr="000C1572">
        <w:rPr>
          <w:lang w:val="sr-Cyrl-CS"/>
        </w:rPr>
        <w:t xml:space="preserve"> </w:t>
      </w:r>
      <w:r w:rsidR="00A5461E">
        <w:rPr>
          <w:lang w:val="sr-Cyrl-CS"/>
        </w:rPr>
        <w:t>–</w:t>
      </w:r>
      <w:r w:rsidR="00462F0E">
        <w:rPr>
          <w:lang w:val="sr-Cyrl-CS"/>
        </w:rPr>
        <w:t xml:space="preserve">  </w:t>
      </w:r>
      <w:r w:rsidR="00626404" w:rsidRPr="0028494C">
        <w:rPr>
          <w:b/>
          <w:lang w:val="sr-Cyrl-CS"/>
        </w:rPr>
        <w:t>Израда идејног пројекта партерног уређења испред зграде у Карађорђевој бр. 8 у Љубовији</w:t>
      </w:r>
      <w:r w:rsidR="00626404" w:rsidRPr="003D0A83">
        <w:rPr>
          <w:b/>
          <w:lang w:val="sr-Cyrl-CS"/>
        </w:rPr>
        <w:t>,</w:t>
      </w:r>
      <w:r w:rsidR="0019055E">
        <w:rPr>
          <w:lang w:val="sr-Cyrl-CS"/>
        </w:rPr>
        <w:t xml:space="preserve"> </w:t>
      </w:r>
      <w:r w:rsidRPr="00566DEE">
        <w:rPr>
          <w:rFonts w:eastAsia="Calibri"/>
          <w:szCs w:val="22"/>
          <w:lang w:eastAsia="en-US"/>
        </w:rPr>
        <w:t xml:space="preserve">што номинално износи </w:t>
      </w:r>
      <w:r>
        <w:rPr>
          <w:rFonts w:eastAsia="Calibri"/>
          <w:szCs w:val="22"/>
          <w:lang w:eastAsia="en-US"/>
        </w:rPr>
        <w:t>_______________ динара</w:t>
      </w:r>
      <w:r>
        <w:rPr>
          <w:rFonts w:eastAsia="Calibri"/>
          <w:szCs w:val="22"/>
          <w:lang w:val="sr-Cyrl-CS" w:eastAsia="en-US"/>
        </w:rPr>
        <w:t xml:space="preserve"> без ПДВ-а</w:t>
      </w:r>
      <w:r w:rsidRPr="00566DEE">
        <w:rPr>
          <w:rFonts w:eastAsia="Calibri"/>
          <w:szCs w:val="22"/>
          <w:lang w:eastAsia="en-US"/>
        </w:rPr>
        <w:t>, а по основу г</w:t>
      </w:r>
      <w:r>
        <w:rPr>
          <w:rFonts w:eastAsia="Calibri"/>
          <w:szCs w:val="22"/>
          <w:lang w:eastAsia="en-US"/>
        </w:rPr>
        <w:t xml:space="preserve">аранције за </w:t>
      </w:r>
      <w:r>
        <w:rPr>
          <w:rFonts w:eastAsia="Calibri"/>
          <w:szCs w:val="22"/>
          <w:lang w:val="sr-Cyrl-CS" w:eastAsia="en-US"/>
        </w:rPr>
        <w:t>добро извршење посла</w:t>
      </w:r>
      <w:r w:rsidRPr="00566DEE">
        <w:rPr>
          <w:rFonts w:eastAsia="Calibri"/>
          <w:szCs w:val="22"/>
          <w:lang w:eastAsia="en-US"/>
        </w:rPr>
        <w:t xml:space="preserve">. </w:t>
      </w:r>
    </w:p>
    <w:p w:rsidR="00B3033E" w:rsidRPr="00566DEE" w:rsidRDefault="00B20018" w:rsidP="00B3033E">
      <w:pPr>
        <w:suppressAutoHyphens w:val="0"/>
        <w:autoSpaceDE w:val="0"/>
        <w:autoSpaceDN w:val="0"/>
        <w:adjustRightInd w:val="0"/>
        <w:ind w:firstLine="720"/>
        <w:jc w:val="both"/>
        <w:rPr>
          <w:rFonts w:eastAsia="Calibri"/>
          <w:szCs w:val="22"/>
          <w:lang w:eastAsia="en-US"/>
        </w:rPr>
      </w:pPr>
      <w:proofErr w:type="gramStart"/>
      <w:r>
        <w:rPr>
          <w:rFonts w:eastAsia="Calibri"/>
          <w:szCs w:val="22"/>
          <w:lang w:eastAsia="en-US"/>
        </w:rPr>
        <w:t xml:space="preserve">Рок важења ове менице </w:t>
      </w:r>
      <w:r>
        <w:rPr>
          <w:rFonts w:eastAsia="Calibri"/>
          <w:szCs w:val="22"/>
          <w:lang w:val="sr-Cyrl-CS" w:eastAsia="en-US"/>
        </w:rPr>
        <w:t xml:space="preserve">мора бити 20 (двадесет) дана дужи од истека уговореног рока </w:t>
      </w:r>
      <w:r>
        <w:rPr>
          <w:rFonts w:eastAsia="TimesNewRomanPSMT"/>
          <w:bCs/>
          <w:iCs/>
          <w:lang w:val="sr-Cyrl-CS"/>
        </w:rPr>
        <w:t xml:space="preserve">за </w:t>
      </w:r>
      <w:r>
        <w:rPr>
          <w:rFonts w:eastAsia="Calibri"/>
          <w:szCs w:val="22"/>
          <w:lang w:val="sr-Cyrl-CS" w:eastAsia="en-US"/>
        </w:rPr>
        <w:t>израду и предају предметне пројектне документације</w:t>
      </w:r>
      <w:r w:rsidRPr="00566DEE">
        <w:rPr>
          <w:rFonts w:eastAsia="Calibri"/>
          <w:szCs w:val="22"/>
          <w:lang w:eastAsia="en-US"/>
        </w:rPr>
        <w:t>.</w:t>
      </w:r>
      <w:proofErr w:type="gramEnd"/>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Овлашћујемо</w:t>
      </w:r>
      <w:r w:rsidRPr="005D1405">
        <w:rPr>
          <w:rFonts w:eastAsia="Calibri"/>
          <w:bCs/>
          <w:szCs w:val="22"/>
          <w:lang w:val="sr-Cyrl-CS" w:eastAsia="en-US"/>
        </w:rPr>
        <w:t xml:space="preserve"> </w:t>
      </w:r>
      <w:r>
        <w:rPr>
          <w:rFonts w:eastAsia="Calibri"/>
          <w:bCs/>
          <w:szCs w:val="22"/>
          <w:lang w:val="sr-Cyrl-CS" w:eastAsia="en-US"/>
        </w:rPr>
        <w:t>Општинску управу општине Љубовија</w:t>
      </w:r>
      <w:r w:rsidRPr="00566DEE">
        <w:rPr>
          <w:rFonts w:eastAsia="Calibri"/>
          <w:szCs w:val="22"/>
          <w:lang w:eastAsia="en-US"/>
        </w:rPr>
        <w:t xml:space="preserve">, </w:t>
      </w:r>
      <w:r>
        <w:rPr>
          <w:rFonts w:eastAsia="Calibri"/>
          <w:szCs w:val="22"/>
          <w:lang w:val="sr-Cyrl-CS" w:eastAsia="en-US"/>
        </w:rPr>
        <w:t>ул.</w:t>
      </w:r>
      <w:proofErr w:type="gramEnd"/>
      <w:r>
        <w:rPr>
          <w:rFonts w:eastAsia="Calibri"/>
          <w:szCs w:val="22"/>
          <w:lang w:val="sr-Cyrl-CS" w:eastAsia="en-US"/>
        </w:rPr>
        <w:t xml:space="preserve"> Војводе Мишића 45</w:t>
      </w:r>
      <w:r w:rsidRPr="00566DEE">
        <w:rPr>
          <w:rFonts w:eastAsia="Calibri"/>
          <w:szCs w:val="22"/>
          <w:lang w:eastAsia="en-US"/>
        </w:rPr>
        <w:t xml:space="preserve">, као Повериоца, да у своју корист безусловно и неопозиво, «Без протеста» и трошкова, вансудски, може извршити наплату са свих рачуна Дужника.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Дужник се одриче права на повлачење овог овлашћења, на опозив овог овлашћења, на стављање приговора на задужење и на сторнирање по овом основу за наплату.</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w:t>
      </w:r>
      <w:proofErr w:type="gramEnd"/>
      <w:r w:rsidRPr="00566DEE">
        <w:rPr>
          <w:rFonts w:eastAsia="Calibri"/>
          <w:szCs w:val="22"/>
          <w:lang w:eastAsia="en-US"/>
        </w:rPr>
        <w:t xml:space="preserve"> </w:t>
      </w:r>
    </w:p>
    <w:p w:rsidR="00B3033E" w:rsidRPr="00566DEE" w:rsidRDefault="00B3033E" w:rsidP="00B3033E">
      <w:pPr>
        <w:suppressAutoHyphens w:val="0"/>
        <w:autoSpaceDE w:val="0"/>
        <w:autoSpaceDN w:val="0"/>
        <w:adjustRightInd w:val="0"/>
        <w:ind w:firstLine="720"/>
        <w:jc w:val="both"/>
        <w:rPr>
          <w:rFonts w:eastAsia="Calibri"/>
          <w:szCs w:val="22"/>
          <w:lang w:eastAsia="en-US"/>
        </w:rPr>
      </w:pPr>
      <w:proofErr w:type="gramStart"/>
      <w:r w:rsidRPr="00566DEE">
        <w:rPr>
          <w:rFonts w:eastAsia="Calibri"/>
          <w:szCs w:val="22"/>
          <w:lang w:eastAsia="en-US"/>
        </w:rPr>
        <w:t>На меници је стављен печат и потпис издаваоца менице-трасанта.</w:t>
      </w:r>
      <w:proofErr w:type="gramEnd"/>
      <w:r w:rsidRPr="00566DEE">
        <w:rPr>
          <w:rFonts w:eastAsia="Calibri"/>
          <w:szCs w:val="22"/>
          <w:lang w:eastAsia="en-US"/>
        </w:rPr>
        <w:t xml:space="preserve"> </w:t>
      </w:r>
    </w:p>
    <w:p w:rsidR="00B3033E" w:rsidRPr="007D2929" w:rsidRDefault="00B3033E" w:rsidP="007D2929">
      <w:pPr>
        <w:suppressAutoHyphens w:val="0"/>
        <w:autoSpaceDE w:val="0"/>
        <w:autoSpaceDN w:val="0"/>
        <w:adjustRightInd w:val="0"/>
        <w:ind w:firstLine="720"/>
        <w:jc w:val="both"/>
        <w:rPr>
          <w:rFonts w:eastAsia="Calibri"/>
          <w:szCs w:val="22"/>
          <w:lang w:val="sr-Cyrl-CS" w:eastAsia="en-US"/>
        </w:rPr>
      </w:pPr>
      <w:proofErr w:type="gramStart"/>
      <w:r w:rsidRPr="00566DEE">
        <w:rPr>
          <w:rFonts w:eastAsia="Calibri"/>
          <w:szCs w:val="22"/>
          <w:lang w:eastAsia="en-US"/>
        </w:rPr>
        <w:t>Ово овлашћење сачињено је у 2 (два) истоветна примерка, од којих 1 (један) за Дужника, а 1 (један) за Повериоца.</w:t>
      </w:r>
      <w:proofErr w:type="gramEnd"/>
      <w:r w:rsidRPr="00566DEE">
        <w:rPr>
          <w:rFonts w:eastAsia="Calibri"/>
          <w:szCs w:val="22"/>
          <w:lang w:eastAsia="en-US"/>
        </w:rPr>
        <w:t xml:space="preserve"> </w:t>
      </w:r>
    </w:p>
    <w:p w:rsidR="00462905" w:rsidRDefault="00462905" w:rsidP="00B3033E">
      <w:pPr>
        <w:suppressAutoHyphens w:val="0"/>
        <w:autoSpaceDE w:val="0"/>
        <w:autoSpaceDN w:val="0"/>
        <w:adjustRightInd w:val="0"/>
        <w:rPr>
          <w:rFonts w:eastAsia="Calibri"/>
          <w:b/>
          <w:bCs/>
          <w:szCs w:val="22"/>
          <w:lang w:val="sr-Cyrl-CS" w:eastAsia="en-US"/>
        </w:rPr>
      </w:pPr>
    </w:p>
    <w:p w:rsidR="00B3033E" w:rsidRPr="00566DEE" w:rsidRDefault="00B3033E" w:rsidP="00B3033E">
      <w:pPr>
        <w:suppressAutoHyphens w:val="0"/>
        <w:autoSpaceDE w:val="0"/>
        <w:autoSpaceDN w:val="0"/>
        <w:adjustRightInd w:val="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 xml:space="preserve">Датум и место издавања </w:t>
      </w:r>
      <w:r>
        <w:rPr>
          <w:rFonts w:eastAsia="Calibri"/>
          <w:b/>
          <w:bCs/>
          <w:szCs w:val="22"/>
          <w:lang w:val="sr-Cyrl-CS" w:eastAsia="en-US"/>
        </w:rPr>
        <w:tab/>
      </w:r>
      <w:r>
        <w:rPr>
          <w:rFonts w:eastAsia="Calibri"/>
          <w:b/>
          <w:bCs/>
          <w:szCs w:val="22"/>
          <w:lang w:val="sr-Cyrl-CS" w:eastAsia="en-US"/>
        </w:rPr>
        <w:tab/>
      </w:r>
      <w:r w:rsidRPr="00566DEE">
        <w:rPr>
          <w:rFonts w:eastAsia="Calibri"/>
          <w:b/>
          <w:bCs/>
          <w:szCs w:val="22"/>
          <w:lang w:eastAsia="en-US"/>
        </w:rPr>
        <w:t>М.П.</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sidR="00DC6AC6">
        <w:rPr>
          <w:rFonts w:eastAsia="Calibri"/>
          <w:b/>
          <w:bCs/>
          <w:szCs w:val="22"/>
          <w:lang w:val="sr-Cyrl-CS" w:eastAsia="en-US"/>
        </w:rPr>
        <w:t xml:space="preserve">    </w:t>
      </w:r>
      <w:r>
        <w:rPr>
          <w:rFonts w:eastAsia="Calibri"/>
          <w:b/>
          <w:bCs/>
          <w:szCs w:val="22"/>
          <w:lang w:val="sr-Cyrl-CS" w:eastAsia="en-US"/>
        </w:rPr>
        <w:t xml:space="preserve"> </w:t>
      </w:r>
      <w:r w:rsidRPr="00566DEE">
        <w:rPr>
          <w:rFonts w:eastAsia="Calibri"/>
          <w:b/>
          <w:bCs/>
          <w:szCs w:val="22"/>
          <w:lang w:eastAsia="en-US"/>
        </w:rPr>
        <w:t xml:space="preserve">Дужник - издавалац </w:t>
      </w:r>
    </w:p>
    <w:p w:rsidR="00B3033E" w:rsidRPr="00566DEE" w:rsidRDefault="00B3033E" w:rsidP="00B3033E">
      <w:pPr>
        <w:suppressAutoHyphens w:val="0"/>
        <w:autoSpaceDE w:val="0"/>
        <w:autoSpaceDN w:val="0"/>
        <w:adjustRightInd w:val="0"/>
        <w:ind w:firstLine="720"/>
        <w:rPr>
          <w:rFonts w:eastAsia="Calibri"/>
          <w:szCs w:val="22"/>
          <w:lang w:eastAsia="en-US"/>
        </w:rPr>
      </w:pPr>
      <w:r>
        <w:rPr>
          <w:rFonts w:eastAsia="Calibri"/>
          <w:b/>
          <w:bCs/>
          <w:szCs w:val="22"/>
          <w:lang w:val="sr-Cyrl-CS" w:eastAsia="en-US"/>
        </w:rPr>
        <w:t xml:space="preserve">  </w:t>
      </w:r>
      <w:proofErr w:type="gramStart"/>
      <w:r w:rsidRPr="00566DEE">
        <w:rPr>
          <w:rFonts w:eastAsia="Calibri"/>
          <w:b/>
          <w:bCs/>
          <w:szCs w:val="22"/>
          <w:lang w:eastAsia="en-US"/>
        </w:rPr>
        <w:t>овлашћења</w:t>
      </w:r>
      <w:proofErr w:type="gramEnd"/>
      <w:r w:rsidRPr="00566DEE">
        <w:rPr>
          <w:rFonts w:eastAsia="Calibri"/>
          <w:b/>
          <w:bCs/>
          <w:szCs w:val="22"/>
          <w:lang w:eastAsia="en-US"/>
        </w:rPr>
        <w:t xml:space="preserve"> </w:t>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r>
      <w:r>
        <w:rPr>
          <w:rFonts w:eastAsia="Calibri"/>
          <w:b/>
          <w:bCs/>
          <w:szCs w:val="22"/>
          <w:lang w:val="sr-Cyrl-CS" w:eastAsia="en-US"/>
        </w:rPr>
        <w:tab/>
        <w:t xml:space="preserve">            </w:t>
      </w:r>
      <w:r w:rsidR="00DC6AC6">
        <w:rPr>
          <w:rFonts w:eastAsia="Calibri"/>
          <w:b/>
          <w:bCs/>
          <w:szCs w:val="22"/>
          <w:lang w:val="sr-Cyrl-CS" w:eastAsia="en-US"/>
        </w:rPr>
        <w:t xml:space="preserve">     </w:t>
      </w:r>
      <w:r w:rsidRPr="00566DEE">
        <w:rPr>
          <w:rFonts w:eastAsia="Calibri"/>
          <w:b/>
          <w:bCs/>
          <w:szCs w:val="22"/>
          <w:lang w:eastAsia="en-US"/>
        </w:rPr>
        <w:t xml:space="preserve">менице </w:t>
      </w:r>
    </w:p>
    <w:p w:rsidR="00B3033E" w:rsidRPr="00566DEE" w:rsidRDefault="00B3033E" w:rsidP="00B3033E">
      <w:pPr>
        <w:suppressAutoHyphens w:val="0"/>
        <w:autoSpaceDE w:val="0"/>
        <w:autoSpaceDN w:val="0"/>
        <w:adjustRightInd w:val="0"/>
        <w:rPr>
          <w:rFonts w:eastAsia="Calibri"/>
          <w:szCs w:val="22"/>
          <w:lang w:eastAsia="en-US"/>
        </w:rPr>
      </w:pPr>
      <w:r w:rsidRPr="00566DEE">
        <w:rPr>
          <w:rFonts w:eastAsia="Calibri"/>
          <w:szCs w:val="22"/>
          <w:lang w:eastAsia="en-US"/>
        </w:rPr>
        <w:t xml:space="preserve">____________________________ </w:t>
      </w:r>
      <w:r>
        <w:rPr>
          <w:rFonts w:eastAsia="Calibri"/>
          <w:szCs w:val="22"/>
          <w:lang w:val="sr-Cyrl-CS" w:eastAsia="en-US"/>
        </w:rPr>
        <w:tab/>
      </w:r>
      <w:r>
        <w:rPr>
          <w:rFonts w:eastAsia="Calibri"/>
          <w:szCs w:val="22"/>
          <w:lang w:val="sr-Cyrl-CS" w:eastAsia="en-US"/>
        </w:rPr>
        <w:tab/>
      </w:r>
      <w:r>
        <w:rPr>
          <w:rFonts w:eastAsia="Calibri"/>
          <w:szCs w:val="22"/>
          <w:lang w:val="sr-Cyrl-CS" w:eastAsia="en-US"/>
        </w:rPr>
        <w:tab/>
        <w:t xml:space="preserve">     </w:t>
      </w:r>
      <w:r w:rsidR="00DC6AC6">
        <w:rPr>
          <w:rFonts w:eastAsia="Calibri"/>
          <w:szCs w:val="22"/>
          <w:lang w:val="sr-Cyrl-CS" w:eastAsia="en-US"/>
        </w:rPr>
        <w:t xml:space="preserve">    </w:t>
      </w:r>
      <w:r w:rsidRPr="00566DEE">
        <w:rPr>
          <w:rFonts w:eastAsia="Calibri"/>
          <w:szCs w:val="22"/>
          <w:lang w:eastAsia="en-US"/>
        </w:rPr>
        <w:t xml:space="preserve">____________________________ </w:t>
      </w:r>
    </w:p>
    <w:p w:rsidR="00B3033E" w:rsidRPr="007D2929" w:rsidRDefault="00DC6AC6" w:rsidP="00B3033E">
      <w:pPr>
        <w:autoSpaceDE w:val="0"/>
        <w:autoSpaceDN w:val="0"/>
        <w:adjustRightInd w:val="0"/>
        <w:ind w:left="5220" w:firstLine="540"/>
        <w:rPr>
          <w:rFonts w:eastAsia="Calibri"/>
          <w:szCs w:val="22"/>
          <w:lang w:val="sr-Cyrl-CS" w:eastAsia="en-US"/>
        </w:rPr>
      </w:pPr>
      <w:r>
        <w:rPr>
          <w:rFonts w:eastAsia="Calibri"/>
          <w:szCs w:val="22"/>
          <w:lang w:eastAsia="en-US"/>
        </w:rPr>
        <w:t xml:space="preserve">    </w:t>
      </w:r>
      <w:proofErr w:type="gramStart"/>
      <w:r w:rsidR="00B3033E" w:rsidRPr="00566DEE">
        <w:rPr>
          <w:rFonts w:eastAsia="Calibri"/>
          <w:szCs w:val="22"/>
          <w:lang w:eastAsia="en-US"/>
        </w:rPr>
        <w:t>потпис</w:t>
      </w:r>
      <w:proofErr w:type="gramEnd"/>
      <w:r w:rsidR="00B3033E" w:rsidRPr="00566DEE">
        <w:rPr>
          <w:rFonts w:eastAsia="Calibri"/>
          <w:szCs w:val="22"/>
          <w:lang w:eastAsia="en-US"/>
        </w:rPr>
        <w:t xml:space="preserve"> овлашћеног лица</w:t>
      </w:r>
    </w:p>
    <w:p w:rsidR="00A52562" w:rsidRPr="003A0D57" w:rsidRDefault="00A52562" w:rsidP="003A0D57">
      <w:pPr>
        <w:autoSpaceDE w:val="0"/>
        <w:autoSpaceDN w:val="0"/>
        <w:adjustRightInd w:val="0"/>
        <w:rPr>
          <w:b/>
          <w:lang w:val="sr-Cyrl-CS" w:eastAsia="sr-Latn-CS"/>
        </w:rPr>
      </w:pPr>
    </w:p>
    <w:sectPr w:rsidR="00A52562" w:rsidRPr="003A0D57" w:rsidSect="00BA4E19">
      <w:footerReference w:type="default" r:id="rId19"/>
      <w:type w:val="continuous"/>
      <w:pgSz w:w="11907" w:h="16839" w:code="9"/>
      <w:pgMar w:top="851" w:right="1440" w:bottom="1276" w:left="1440"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1EB7" w:rsidRDefault="009C1EB7">
      <w:r>
        <w:separator/>
      </w:r>
    </w:p>
  </w:endnote>
  <w:endnote w:type="continuationSeparator" w:id="0">
    <w:p w:rsidR="009C1EB7" w:rsidRDefault="009C1E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sig w:usb0="00000000" w:usb1="00000000" w:usb2="00000000" w:usb3="00000000" w:csb0="00000000" w:csb1="00000000"/>
  </w:font>
  <w:font w:name="TimesNewRomanPSMT">
    <w:altName w:val="Times New Roman"/>
    <w:charset w:val="EE"/>
    <w:family w:val="auto"/>
    <w:pitch w:val="variable"/>
    <w:sig w:usb0="00000003" w:usb1="08070000" w:usb2="00000010" w:usb3="00000000" w:csb0="0002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YU C Swiss">
    <w:charset w:val="00"/>
    <w:family w:val="swiss"/>
    <w:pitch w:val="variable"/>
    <w:sig w:usb0="00000083" w:usb1="00000000" w:usb2="00000000" w:usb3="00000000" w:csb0="00000009" w:csb1="00000000"/>
  </w:font>
  <w:font w:name="BookAntiqua-Bold">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TimesNewRoman">
    <w:altName w:val="MS Mincho"/>
    <w:panose1 w:val="00000000000000000000"/>
    <w:charset w:val="80"/>
    <w:family w:val="auto"/>
    <w:notTrueType/>
    <w:pitch w:val="default"/>
    <w:sig w:usb0="00000003" w:usb1="08070000" w:usb2="00000010" w:usb3="00000000" w:csb0="0002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6DDE" w:rsidRPr="00A14670" w:rsidRDefault="00056DDE" w:rsidP="00C6550E">
    <w:pPr>
      <w:pStyle w:val="Footer"/>
      <w:pBdr>
        <w:top w:val="thinThickSmallGap" w:sz="24" w:space="1" w:color="622423"/>
      </w:pBdr>
      <w:tabs>
        <w:tab w:val="clear" w:pos="4153"/>
        <w:tab w:val="clear" w:pos="8306"/>
        <w:tab w:val="right" w:pos="9027"/>
      </w:tabs>
    </w:pPr>
    <w:r w:rsidRPr="009B5002">
      <w:rPr>
        <w:lang w:val="sr-Cyrl-CS"/>
      </w:rPr>
      <w:t>Конкурсна документација у поступку јав</w:t>
    </w:r>
    <w:r>
      <w:rPr>
        <w:lang w:val="sr-Cyrl-CS"/>
      </w:rPr>
      <w:t xml:space="preserve">не набавке мале вредности, ЈН </w:t>
    </w:r>
    <w:r>
      <w:t>69</w:t>
    </w:r>
    <w:r>
      <w:rPr>
        <w:lang w:val="sr-Cyrl-CS"/>
      </w:rPr>
      <w:t>/2018</w:t>
    </w:r>
    <w:r>
      <w:rPr>
        <w:rFonts w:ascii="Cambria" w:hAnsi="Cambria"/>
      </w:rPr>
      <w:tab/>
      <w:t xml:space="preserve"> </w:t>
    </w:r>
    <w:fldSimple w:instr=" PAGE   \* MERGEFORMAT ">
      <w:r w:rsidR="00A10BF0">
        <w:rPr>
          <w:noProof/>
        </w:rPr>
        <w:t>38</w:t>
      </w:r>
    </w:fldSimple>
    <w:r>
      <w:rPr>
        <w:lang w:val="sr-Cyrl-CS"/>
      </w:rPr>
      <w:t>/</w:t>
    </w:r>
    <w:r w:rsidR="00F769D0">
      <w:t>38</w:t>
    </w:r>
  </w:p>
  <w:p w:rsidR="00056DDE" w:rsidRDefault="00056DDE" w:rsidP="00C6550E">
    <w:pPr>
      <w:pStyle w:val="Footer"/>
      <w:pBdr>
        <w:top w:val="thinThickSmallGap" w:sz="24" w:space="1" w:color="622423"/>
      </w:pBdr>
      <w:tabs>
        <w:tab w:val="clear" w:pos="4153"/>
        <w:tab w:val="clear" w:pos="8306"/>
        <w:tab w:val="right" w:pos="9027"/>
      </w:tabs>
      <w:rPr>
        <w:lang w:val="sr-Cyrl-CS"/>
      </w:rPr>
    </w:pPr>
  </w:p>
  <w:p w:rsidR="00056DDE" w:rsidRPr="00C6550E" w:rsidRDefault="00056DDE" w:rsidP="00C6550E">
    <w:pPr>
      <w:pStyle w:val="Footer"/>
      <w:pBdr>
        <w:top w:val="thinThickSmallGap" w:sz="24" w:space="1" w:color="622423"/>
      </w:pBdr>
      <w:tabs>
        <w:tab w:val="clear" w:pos="4153"/>
        <w:tab w:val="clear" w:pos="8306"/>
        <w:tab w:val="right" w:pos="9027"/>
      </w:tabs>
      <w:rPr>
        <w:rFonts w:ascii="Cambria" w:hAnsi="Cambria"/>
        <w:lang w:val="sr-Cyrl-CS"/>
      </w:rPr>
    </w:pPr>
  </w:p>
  <w:p w:rsidR="00056DDE" w:rsidRDefault="00056D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1EB7" w:rsidRDefault="009C1EB7">
      <w:r>
        <w:separator/>
      </w:r>
    </w:p>
  </w:footnote>
  <w:footnote w:type="continuationSeparator" w:id="0">
    <w:p w:rsidR="009C1EB7" w:rsidRDefault="009C1EB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pStyle w:val="Heading4"/>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7"/>
    <w:multiLevelType w:val="singleLevel"/>
    <w:tmpl w:val="D81C6518"/>
    <w:name w:val="WW8Num7"/>
    <w:lvl w:ilvl="0">
      <w:start w:val="1"/>
      <w:numFmt w:val="decimal"/>
      <w:lvlText w:val="%1)"/>
      <w:lvlJc w:val="left"/>
      <w:pPr>
        <w:tabs>
          <w:tab w:val="num" w:pos="720"/>
        </w:tabs>
        <w:ind w:left="720" w:hanging="360"/>
      </w:pPr>
      <w:rPr>
        <w:rFonts w:ascii="Times New Roman" w:hAnsi="Times New Roman" w:cs="Times New Roman" w:hint="default"/>
        <w:b/>
        <w:i w:val="0"/>
      </w:rPr>
    </w:lvl>
  </w:abstractNum>
  <w:abstractNum w:abstractNumId="3">
    <w:nsid w:val="0000000B"/>
    <w:multiLevelType w:val="singleLevel"/>
    <w:tmpl w:val="0000000B"/>
    <w:name w:val="WW8Num11"/>
    <w:lvl w:ilvl="0">
      <w:numFmt w:val="bullet"/>
      <w:lvlText w:val="-"/>
      <w:lvlJc w:val="left"/>
      <w:pPr>
        <w:tabs>
          <w:tab w:val="num" w:pos="1080"/>
        </w:tabs>
        <w:ind w:left="1080" w:hanging="360"/>
      </w:pPr>
      <w:rPr>
        <w:rFonts w:ascii="Times New Roman" w:hAnsi="Times New Roman" w:cs="Times New Roman"/>
      </w:rPr>
    </w:lvl>
  </w:abstractNum>
  <w:abstractNum w:abstractNumId="4">
    <w:nsid w:val="0000000E"/>
    <w:multiLevelType w:val="multilevel"/>
    <w:tmpl w:val="0000000E"/>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nsid w:val="00000023"/>
    <w:multiLevelType w:val="multilevel"/>
    <w:tmpl w:val="00000023"/>
    <w:name w:val="WW8Num3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7">
    <w:nsid w:val="004D38DC"/>
    <w:multiLevelType w:val="hybridMultilevel"/>
    <w:tmpl w:val="7790569C"/>
    <w:lvl w:ilvl="0" w:tplc="89A87A76">
      <w:numFmt w:val="bullet"/>
      <w:lvlText w:val="-"/>
      <w:lvlJc w:val="left"/>
      <w:pPr>
        <w:ind w:left="720" w:hanging="360"/>
      </w:pPr>
      <w:rPr>
        <w:rFonts w:ascii="Times New Roman" w:eastAsia="Times New Roman" w:hAnsi="Times New Roman" w:cs="Times New Roman"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1073D13"/>
    <w:multiLevelType w:val="singleLevel"/>
    <w:tmpl w:val="320C83E9"/>
    <w:lvl w:ilvl="0">
      <w:numFmt w:val="bullet"/>
      <w:lvlText w:val="-"/>
      <w:lvlJc w:val="left"/>
      <w:pPr>
        <w:tabs>
          <w:tab w:val="num" w:pos="216"/>
        </w:tabs>
        <w:ind w:left="0" w:firstLine="0"/>
      </w:pPr>
      <w:rPr>
        <w:rFonts w:ascii="Symbol" w:hAnsi="Symbol" w:cs="Symbol"/>
        <w:spacing w:val="6"/>
        <w:sz w:val="23"/>
        <w:szCs w:val="23"/>
      </w:rPr>
    </w:lvl>
  </w:abstractNum>
  <w:abstractNum w:abstractNumId="9">
    <w:nsid w:val="059D0DBA"/>
    <w:multiLevelType w:val="hybridMultilevel"/>
    <w:tmpl w:val="B0CAA8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9070364"/>
    <w:multiLevelType w:val="hybridMultilevel"/>
    <w:tmpl w:val="621EA22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0C0C6741"/>
    <w:multiLevelType w:val="hybridMultilevel"/>
    <w:tmpl w:val="B71C34DC"/>
    <w:lvl w:ilvl="0" w:tplc="5B6CC798">
      <w:start w:val="1"/>
      <w:numFmt w:val="decimal"/>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F7E7D19"/>
    <w:multiLevelType w:val="multilevel"/>
    <w:tmpl w:val="92E27C10"/>
    <w:lvl w:ilvl="0">
      <w:start w:val="3"/>
      <w:numFmt w:val="bullet"/>
      <w:lvlText w:val="-"/>
      <w:lvlJc w:val="left"/>
      <w:pPr>
        <w:ind w:left="644" w:hanging="360"/>
      </w:pPr>
      <w:rPr>
        <w:rFonts w:ascii="Times New Roman" w:eastAsia="Times New Roman" w:hAnsi="Times New Roman" w:cs="Times New Roman" w:hint="default"/>
      </w:rPr>
    </w:lvl>
    <w:lvl w:ilvl="1">
      <w:start w:val="1"/>
      <w:numFmt w:val="decimal"/>
      <w:lvlText w:val="%2."/>
      <w:lvlJc w:val="left"/>
      <w:pPr>
        <w:ind w:left="1364" w:hanging="360"/>
      </w:pPr>
      <w:rPr>
        <w:rFonts w:ascii="Arial" w:eastAsia="Times New Roman" w:hAnsi="Arial" w:cs="Arial"/>
        <w:b/>
      </w:rPr>
    </w:lvl>
    <w:lvl w:ilvl="2">
      <w:start w:val="8"/>
      <w:numFmt w:val="decimal"/>
      <w:lvlText w:val="%3)"/>
      <w:lvlJc w:val="left"/>
      <w:pPr>
        <w:tabs>
          <w:tab w:val="num" w:pos="2264"/>
        </w:tabs>
        <w:ind w:left="2264" w:hanging="360"/>
      </w:pPr>
      <w:rPr>
        <w:rFonts w:hint="default"/>
      </w:rPr>
    </w:lvl>
    <w:lvl w:ilvl="3" w:tentative="1">
      <w:start w:val="1"/>
      <w:numFmt w:val="decimal"/>
      <w:lvlText w:val="%4."/>
      <w:lvlJc w:val="left"/>
      <w:pPr>
        <w:ind w:left="2804" w:hanging="360"/>
      </w:pPr>
    </w:lvl>
    <w:lvl w:ilvl="4" w:tentative="1">
      <w:start w:val="1"/>
      <w:numFmt w:val="lowerLetter"/>
      <w:lvlText w:val="%5."/>
      <w:lvlJc w:val="left"/>
      <w:pPr>
        <w:ind w:left="3524" w:hanging="360"/>
      </w:pPr>
    </w:lvl>
    <w:lvl w:ilvl="5" w:tentative="1">
      <w:start w:val="1"/>
      <w:numFmt w:val="lowerRoman"/>
      <w:lvlText w:val="%6."/>
      <w:lvlJc w:val="right"/>
      <w:pPr>
        <w:ind w:left="4244" w:hanging="180"/>
      </w:pPr>
    </w:lvl>
    <w:lvl w:ilvl="6" w:tentative="1">
      <w:start w:val="1"/>
      <w:numFmt w:val="decimal"/>
      <w:lvlText w:val="%7."/>
      <w:lvlJc w:val="left"/>
      <w:pPr>
        <w:ind w:left="4964" w:hanging="360"/>
      </w:pPr>
    </w:lvl>
    <w:lvl w:ilvl="7" w:tentative="1">
      <w:start w:val="1"/>
      <w:numFmt w:val="lowerLetter"/>
      <w:lvlText w:val="%8."/>
      <w:lvlJc w:val="left"/>
      <w:pPr>
        <w:ind w:left="5684" w:hanging="360"/>
      </w:pPr>
    </w:lvl>
    <w:lvl w:ilvl="8" w:tentative="1">
      <w:start w:val="1"/>
      <w:numFmt w:val="lowerRoman"/>
      <w:lvlText w:val="%9."/>
      <w:lvlJc w:val="right"/>
      <w:pPr>
        <w:ind w:left="6404" w:hanging="180"/>
      </w:pPr>
    </w:lvl>
  </w:abstractNum>
  <w:abstractNum w:abstractNumId="13">
    <w:nsid w:val="138B7B8E"/>
    <w:multiLevelType w:val="hybridMultilevel"/>
    <w:tmpl w:val="24E6F772"/>
    <w:lvl w:ilvl="0" w:tplc="7118312A">
      <w:start w:val="1"/>
      <w:numFmt w:val="decimal"/>
      <w:lvlText w:val="%1)"/>
      <w:lvlJc w:val="left"/>
      <w:pPr>
        <w:ind w:left="720" w:hanging="360"/>
      </w:pPr>
      <w:rPr>
        <w:rFonts w:ascii="Times New Roman" w:eastAsia="TimesNewRomanPSMT"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D811AD"/>
    <w:multiLevelType w:val="hybridMultilevel"/>
    <w:tmpl w:val="4B8A6972"/>
    <w:lvl w:ilvl="0" w:tplc="75E2E268">
      <w:start w:val="1"/>
      <w:numFmt w:val="decimal"/>
      <w:lvlText w:val="%1)"/>
      <w:lvlJc w:val="left"/>
      <w:pPr>
        <w:ind w:left="720" w:hanging="360"/>
      </w:pPr>
      <w:rPr>
        <w:rFonts w:hint="default"/>
        <w:color w:val="00000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6C0EFA"/>
    <w:multiLevelType w:val="hybridMultilevel"/>
    <w:tmpl w:val="8BCCB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602187"/>
    <w:multiLevelType w:val="hybridMultilevel"/>
    <w:tmpl w:val="49CED428"/>
    <w:lvl w:ilvl="0" w:tplc="DAD4B79C">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1235B5B"/>
    <w:multiLevelType w:val="multilevel"/>
    <w:tmpl w:val="47063DF8"/>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3187527D"/>
    <w:multiLevelType w:val="hybridMultilevel"/>
    <w:tmpl w:val="DED8BA18"/>
    <w:lvl w:ilvl="0" w:tplc="6ADE6938">
      <w:start w:val="1"/>
      <w:numFmt w:val="decimal"/>
      <w:lvlText w:val="%1)"/>
      <w:lvlJc w:val="left"/>
      <w:pPr>
        <w:ind w:left="720" w:hanging="360"/>
      </w:pPr>
      <w:rPr>
        <w:rFonts w:ascii="Times New Roman" w:hAnsi="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5C1193"/>
    <w:multiLevelType w:val="hybridMultilevel"/>
    <w:tmpl w:val="3ADEDC22"/>
    <w:lvl w:ilvl="0" w:tplc="30F23012">
      <w:start w:val="1"/>
      <w:numFmt w:val="decimal"/>
      <w:lvlText w:val="%1."/>
      <w:lvlJc w:val="left"/>
      <w:pPr>
        <w:ind w:left="720" w:hanging="360"/>
      </w:pPr>
      <w:rPr>
        <w:color w:val="auto"/>
      </w:rPr>
    </w:lvl>
    <w:lvl w:ilvl="1" w:tplc="032879BA">
      <w:numFmt w:val="bullet"/>
      <w:lvlText w:val="-"/>
      <w:lvlJc w:val="left"/>
      <w:pPr>
        <w:ind w:left="1440" w:hanging="360"/>
      </w:pPr>
      <w:rPr>
        <w:rFonts w:ascii="Arial" w:eastAsia="Calibri" w:hAnsi="Arial" w:cs="Arial" w:hint="default"/>
      </w:rPr>
    </w:lvl>
    <w:lvl w:ilvl="2" w:tplc="8BC6B31E">
      <w:start w:val="1"/>
      <w:numFmt w:val="decimal"/>
      <w:lvlText w:val="%3)"/>
      <w:lvlJc w:val="left"/>
      <w:pPr>
        <w:ind w:left="2340" w:hanging="360"/>
      </w:pPr>
      <w:rPr>
        <w:rFonts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E124A8"/>
    <w:multiLevelType w:val="hybridMultilevel"/>
    <w:tmpl w:val="6A106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7AD7AA7"/>
    <w:multiLevelType w:val="hybridMultilevel"/>
    <w:tmpl w:val="6B503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AD6C08"/>
    <w:multiLevelType w:val="hybridMultilevel"/>
    <w:tmpl w:val="88AEE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73075"/>
    <w:multiLevelType w:val="hybridMultilevel"/>
    <w:tmpl w:val="1FA8C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C61541"/>
    <w:multiLevelType w:val="multilevel"/>
    <w:tmpl w:val="301E50EC"/>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50B6163C"/>
    <w:multiLevelType w:val="hybridMultilevel"/>
    <w:tmpl w:val="48C6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37523D"/>
    <w:multiLevelType w:val="hybridMultilevel"/>
    <w:tmpl w:val="DE1C84CA"/>
    <w:lvl w:ilvl="0" w:tplc="9B1E666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DD154DB"/>
    <w:multiLevelType w:val="hybridMultilevel"/>
    <w:tmpl w:val="25DA69B0"/>
    <w:lvl w:ilvl="0" w:tplc="E354B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73B01CB"/>
    <w:multiLevelType w:val="hybridMultilevel"/>
    <w:tmpl w:val="3134052E"/>
    <w:lvl w:ilvl="0" w:tplc="F6DE50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146E1"/>
    <w:multiLevelType w:val="hybridMultilevel"/>
    <w:tmpl w:val="82AEC75E"/>
    <w:lvl w:ilvl="0" w:tplc="95206B9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BD7C15"/>
    <w:multiLevelType w:val="hybridMultilevel"/>
    <w:tmpl w:val="E60CDC0E"/>
    <w:lvl w:ilvl="0" w:tplc="0409000F">
      <w:start w:val="1"/>
      <w:numFmt w:val="decimal"/>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9"/>
  </w:num>
  <w:num w:numId="3">
    <w:abstractNumId w:val="4"/>
  </w:num>
  <w:num w:numId="4">
    <w:abstractNumId w:val="21"/>
  </w:num>
  <w:num w:numId="5">
    <w:abstractNumId w:val="23"/>
  </w:num>
  <w:num w:numId="6">
    <w:abstractNumId w:val="18"/>
  </w:num>
  <w:num w:numId="7">
    <w:abstractNumId w:val="27"/>
  </w:num>
  <w:num w:numId="8">
    <w:abstractNumId w:val="6"/>
  </w:num>
  <w:num w:numId="9">
    <w:abstractNumId w:val="28"/>
  </w:num>
  <w:num w:numId="10">
    <w:abstractNumId w:val="24"/>
  </w:num>
  <w:num w:numId="11">
    <w:abstractNumId w:val="2"/>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15"/>
  </w:num>
  <w:num w:numId="15">
    <w:abstractNumId w:val="13"/>
  </w:num>
  <w:num w:numId="16">
    <w:abstractNumId w:val="1"/>
  </w:num>
  <w:num w:numId="17">
    <w:abstractNumId w:val="14"/>
  </w:num>
  <w:num w:numId="18">
    <w:abstractNumId w:val="10"/>
  </w:num>
  <w:num w:numId="19">
    <w:abstractNumId w:val="17"/>
  </w:num>
  <w:num w:numId="20">
    <w:abstractNumId w:val="30"/>
  </w:num>
  <w:num w:numId="21">
    <w:abstractNumId w:val="16"/>
  </w:num>
  <w:num w:numId="22">
    <w:abstractNumId w:val="26"/>
  </w:num>
  <w:num w:numId="23">
    <w:abstractNumId w:val="11"/>
  </w:num>
  <w:num w:numId="24">
    <w:abstractNumId w:val="29"/>
  </w:num>
  <w:num w:numId="25">
    <w:abstractNumId w:val="7"/>
  </w:num>
  <w:num w:numId="26">
    <w:abstractNumId w:val="3"/>
  </w:num>
  <w:num w:numId="27">
    <w:abstractNumId w:val="5"/>
  </w:num>
  <w:num w:numId="28">
    <w:abstractNumId w:val="25"/>
  </w:num>
  <w:num w:numId="29">
    <w:abstractNumId w:val="22"/>
  </w:num>
  <w:num w:numId="30">
    <w:abstractNumId w:val="8"/>
  </w:num>
  <w:num w:numId="31">
    <w:abstractNumId w:val="12"/>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20"/>
  <w:displayHorizontalDrawingGridEvery w:val="2"/>
  <w:characterSpacingControl w:val="doNotCompress"/>
  <w:hdrShapeDefaults>
    <o:shapedefaults v:ext="edit" spidmax="207874"/>
  </w:hdrShapeDefaults>
  <w:footnotePr>
    <w:footnote w:id="-1"/>
    <w:footnote w:id="0"/>
  </w:footnotePr>
  <w:endnotePr>
    <w:endnote w:id="-1"/>
    <w:endnote w:id="0"/>
  </w:endnotePr>
  <w:compat/>
  <w:rsids>
    <w:rsidRoot w:val="00CB5662"/>
    <w:rsid w:val="0000087E"/>
    <w:rsid w:val="00001A63"/>
    <w:rsid w:val="000025FB"/>
    <w:rsid w:val="00003CDC"/>
    <w:rsid w:val="00003D5F"/>
    <w:rsid w:val="000048F5"/>
    <w:rsid w:val="00004CB0"/>
    <w:rsid w:val="000061BD"/>
    <w:rsid w:val="000065A1"/>
    <w:rsid w:val="0000694C"/>
    <w:rsid w:val="000102A5"/>
    <w:rsid w:val="000103B8"/>
    <w:rsid w:val="000106F2"/>
    <w:rsid w:val="00010B9F"/>
    <w:rsid w:val="00011C41"/>
    <w:rsid w:val="000126E6"/>
    <w:rsid w:val="00013F05"/>
    <w:rsid w:val="00013FE8"/>
    <w:rsid w:val="0001421D"/>
    <w:rsid w:val="00014C34"/>
    <w:rsid w:val="00014E81"/>
    <w:rsid w:val="000156A0"/>
    <w:rsid w:val="00015A6B"/>
    <w:rsid w:val="00016526"/>
    <w:rsid w:val="000205B7"/>
    <w:rsid w:val="00020B88"/>
    <w:rsid w:val="00022490"/>
    <w:rsid w:val="00022A45"/>
    <w:rsid w:val="00022EF4"/>
    <w:rsid w:val="00027946"/>
    <w:rsid w:val="000314C9"/>
    <w:rsid w:val="000317BB"/>
    <w:rsid w:val="000321CB"/>
    <w:rsid w:val="000358BB"/>
    <w:rsid w:val="00035C95"/>
    <w:rsid w:val="000408A6"/>
    <w:rsid w:val="0004282A"/>
    <w:rsid w:val="000428E1"/>
    <w:rsid w:val="00043480"/>
    <w:rsid w:val="00045885"/>
    <w:rsid w:val="000474CF"/>
    <w:rsid w:val="000513AA"/>
    <w:rsid w:val="00051E1C"/>
    <w:rsid w:val="00052F8D"/>
    <w:rsid w:val="0005405B"/>
    <w:rsid w:val="000542CC"/>
    <w:rsid w:val="00054358"/>
    <w:rsid w:val="000543DC"/>
    <w:rsid w:val="00055AE6"/>
    <w:rsid w:val="00055DEC"/>
    <w:rsid w:val="00056DDE"/>
    <w:rsid w:val="00060542"/>
    <w:rsid w:val="00061179"/>
    <w:rsid w:val="00062022"/>
    <w:rsid w:val="0006254A"/>
    <w:rsid w:val="00062F01"/>
    <w:rsid w:val="000630DB"/>
    <w:rsid w:val="0006335A"/>
    <w:rsid w:val="00065BAF"/>
    <w:rsid w:val="00065C75"/>
    <w:rsid w:val="00067A78"/>
    <w:rsid w:val="00067BDF"/>
    <w:rsid w:val="0007031F"/>
    <w:rsid w:val="00070A9C"/>
    <w:rsid w:val="00070F3A"/>
    <w:rsid w:val="0007230F"/>
    <w:rsid w:val="0007254C"/>
    <w:rsid w:val="0007304C"/>
    <w:rsid w:val="00075C87"/>
    <w:rsid w:val="00075C97"/>
    <w:rsid w:val="0007664E"/>
    <w:rsid w:val="0007704D"/>
    <w:rsid w:val="0007783C"/>
    <w:rsid w:val="0008018D"/>
    <w:rsid w:val="00082B6D"/>
    <w:rsid w:val="000830DE"/>
    <w:rsid w:val="0008622D"/>
    <w:rsid w:val="00086DF1"/>
    <w:rsid w:val="000877D2"/>
    <w:rsid w:val="00090062"/>
    <w:rsid w:val="00091676"/>
    <w:rsid w:val="00093E46"/>
    <w:rsid w:val="00096B4B"/>
    <w:rsid w:val="000A4382"/>
    <w:rsid w:val="000A5001"/>
    <w:rsid w:val="000A57B5"/>
    <w:rsid w:val="000A5BBF"/>
    <w:rsid w:val="000A6FE3"/>
    <w:rsid w:val="000A723C"/>
    <w:rsid w:val="000A7376"/>
    <w:rsid w:val="000A76ED"/>
    <w:rsid w:val="000B3BFC"/>
    <w:rsid w:val="000B4E99"/>
    <w:rsid w:val="000B5332"/>
    <w:rsid w:val="000B5B3D"/>
    <w:rsid w:val="000B7F88"/>
    <w:rsid w:val="000C08B6"/>
    <w:rsid w:val="000C0D58"/>
    <w:rsid w:val="000C11E7"/>
    <w:rsid w:val="000C1572"/>
    <w:rsid w:val="000C268D"/>
    <w:rsid w:val="000C66DA"/>
    <w:rsid w:val="000C6C30"/>
    <w:rsid w:val="000D0192"/>
    <w:rsid w:val="000D120A"/>
    <w:rsid w:val="000D2D37"/>
    <w:rsid w:val="000D2F55"/>
    <w:rsid w:val="000D334A"/>
    <w:rsid w:val="000D4E6B"/>
    <w:rsid w:val="000D6685"/>
    <w:rsid w:val="000E05DF"/>
    <w:rsid w:val="000E2520"/>
    <w:rsid w:val="000E26D8"/>
    <w:rsid w:val="000E4B8A"/>
    <w:rsid w:val="000E4BE4"/>
    <w:rsid w:val="000E5BCE"/>
    <w:rsid w:val="000F0648"/>
    <w:rsid w:val="000F06DB"/>
    <w:rsid w:val="000F0DBB"/>
    <w:rsid w:val="000F1C4F"/>
    <w:rsid w:val="000F1E37"/>
    <w:rsid w:val="000F2564"/>
    <w:rsid w:val="000F256A"/>
    <w:rsid w:val="000F3C96"/>
    <w:rsid w:val="000F60AB"/>
    <w:rsid w:val="000F63C6"/>
    <w:rsid w:val="000F6464"/>
    <w:rsid w:val="000F7D84"/>
    <w:rsid w:val="00100368"/>
    <w:rsid w:val="00100D35"/>
    <w:rsid w:val="00100E88"/>
    <w:rsid w:val="00102B49"/>
    <w:rsid w:val="00103FF8"/>
    <w:rsid w:val="0010660C"/>
    <w:rsid w:val="00106CC9"/>
    <w:rsid w:val="00106ED2"/>
    <w:rsid w:val="00107352"/>
    <w:rsid w:val="0010796B"/>
    <w:rsid w:val="00107C7A"/>
    <w:rsid w:val="00107D97"/>
    <w:rsid w:val="00110EDF"/>
    <w:rsid w:val="00111655"/>
    <w:rsid w:val="00111D24"/>
    <w:rsid w:val="00111DBD"/>
    <w:rsid w:val="001136EB"/>
    <w:rsid w:val="00114B51"/>
    <w:rsid w:val="00116A88"/>
    <w:rsid w:val="00117E07"/>
    <w:rsid w:val="0012043F"/>
    <w:rsid w:val="00120B85"/>
    <w:rsid w:val="00120C9D"/>
    <w:rsid w:val="00120E76"/>
    <w:rsid w:val="00124E40"/>
    <w:rsid w:val="001251D3"/>
    <w:rsid w:val="00126C2B"/>
    <w:rsid w:val="00127D06"/>
    <w:rsid w:val="0013091C"/>
    <w:rsid w:val="0013095B"/>
    <w:rsid w:val="00131F63"/>
    <w:rsid w:val="001325B4"/>
    <w:rsid w:val="001344B8"/>
    <w:rsid w:val="00134758"/>
    <w:rsid w:val="00134BFE"/>
    <w:rsid w:val="001367F7"/>
    <w:rsid w:val="0013685D"/>
    <w:rsid w:val="001369D5"/>
    <w:rsid w:val="00136F09"/>
    <w:rsid w:val="001419ED"/>
    <w:rsid w:val="0014281E"/>
    <w:rsid w:val="00142F62"/>
    <w:rsid w:val="001434C1"/>
    <w:rsid w:val="00143602"/>
    <w:rsid w:val="00143F97"/>
    <w:rsid w:val="00144749"/>
    <w:rsid w:val="00144A59"/>
    <w:rsid w:val="00146874"/>
    <w:rsid w:val="00146E1A"/>
    <w:rsid w:val="00147B18"/>
    <w:rsid w:val="00150904"/>
    <w:rsid w:val="001525FD"/>
    <w:rsid w:val="001531A8"/>
    <w:rsid w:val="001548CD"/>
    <w:rsid w:val="00156D7E"/>
    <w:rsid w:val="00157553"/>
    <w:rsid w:val="00157865"/>
    <w:rsid w:val="001579FA"/>
    <w:rsid w:val="00160485"/>
    <w:rsid w:val="00161F80"/>
    <w:rsid w:val="0016265C"/>
    <w:rsid w:val="00162C1C"/>
    <w:rsid w:val="00164750"/>
    <w:rsid w:val="00164844"/>
    <w:rsid w:val="00165953"/>
    <w:rsid w:val="00166954"/>
    <w:rsid w:val="00167344"/>
    <w:rsid w:val="001676C8"/>
    <w:rsid w:val="00167776"/>
    <w:rsid w:val="00167EA2"/>
    <w:rsid w:val="00167EC7"/>
    <w:rsid w:val="00167F76"/>
    <w:rsid w:val="00170F66"/>
    <w:rsid w:val="00171D27"/>
    <w:rsid w:val="00172D0E"/>
    <w:rsid w:val="00172E60"/>
    <w:rsid w:val="00173155"/>
    <w:rsid w:val="001737D4"/>
    <w:rsid w:val="00173869"/>
    <w:rsid w:val="00173C8E"/>
    <w:rsid w:val="00175FB4"/>
    <w:rsid w:val="00176A20"/>
    <w:rsid w:val="00176A5A"/>
    <w:rsid w:val="00180BC5"/>
    <w:rsid w:val="001814F3"/>
    <w:rsid w:val="00181CA7"/>
    <w:rsid w:val="00182A00"/>
    <w:rsid w:val="00182C1F"/>
    <w:rsid w:val="00183531"/>
    <w:rsid w:val="001843F1"/>
    <w:rsid w:val="00184450"/>
    <w:rsid w:val="00184FFE"/>
    <w:rsid w:val="00185A4C"/>
    <w:rsid w:val="0019055E"/>
    <w:rsid w:val="00191CEE"/>
    <w:rsid w:val="00192845"/>
    <w:rsid w:val="00192CBA"/>
    <w:rsid w:val="00192E5E"/>
    <w:rsid w:val="001931BE"/>
    <w:rsid w:val="00193F14"/>
    <w:rsid w:val="001940E0"/>
    <w:rsid w:val="001955B2"/>
    <w:rsid w:val="00196B6D"/>
    <w:rsid w:val="001A0766"/>
    <w:rsid w:val="001A0F4E"/>
    <w:rsid w:val="001A142C"/>
    <w:rsid w:val="001A2047"/>
    <w:rsid w:val="001A3296"/>
    <w:rsid w:val="001A4806"/>
    <w:rsid w:val="001A5B02"/>
    <w:rsid w:val="001A77E9"/>
    <w:rsid w:val="001A7E54"/>
    <w:rsid w:val="001A7ECA"/>
    <w:rsid w:val="001B022A"/>
    <w:rsid w:val="001B23F5"/>
    <w:rsid w:val="001B3C05"/>
    <w:rsid w:val="001B4768"/>
    <w:rsid w:val="001B7D3D"/>
    <w:rsid w:val="001C00C5"/>
    <w:rsid w:val="001C0CA5"/>
    <w:rsid w:val="001C173D"/>
    <w:rsid w:val="001C21F6"/>
    <w:rsid w:val="001C2445"/>
    <w:rsid w:val="001C2880"/>
    <w:rsid w:val="001C2CEF"/>
    <w:rsid w:val="001C2F9D"/>
    <w:rsid w:val="001C31AE"/>
    <w:rsid w:val="001C5DDC"/>
    <w:rsid w:val="001C673E"/>
    <w:rsid w:val="001D075D"/>
    <w:rsid w:val="001D1395"/>
    <w:rsid w:val="001D2879"/>
    <w:rsid w:val="001D3306"/>
    <w:rsid w:val="001D38EA"/>
    <w:rsid w:val="001D3C89"/>
    <w:rsid w:val="001D4B91"/>
    <w:rsid w:val="001D4E1C"/>
    <w:rsid w:val="001D6473"/>
    <w:rsid w:val="001D7B0D"/>
    <w:rsid w:val="001E0B23"/>
    <w:rsid w:val="001E23C1"/>
    <w:rsid w:val="001E3D90"/>
    <w:rsid w:val="001E506D"/>
    <w:rsid w:val="001E5B3E"/>
    <w:rsid w:val="001E5CD4"/>
    <w:rsid w:val="001E7760"/>
    <w:rsid w:val="001F03A6"/>
    <w:rsid w:val="001F2E00"/>
    <w:rsid w:val="001F3069"/>
    <w:rsid w:val="001F41A2"/>
    <w:rsid w:val="001F4F2C"/>
    <w:rsid w:val="001F7B00"/>
    <w:rsid w:val="00200D2F"/>
    <w:rsid w:val="00201129"/>
    <w:rsid w:val="00201203"/>
    <w:rsid w:val="0020294B"/>
    <w:rsid w:val="0020578D"/>
    <w:rsid w:val="002062B5"/>
    <w:rsid w:val="00206A2D"/>
    <w:rsid w:val="00206DFF"/>
    <w:rsid w:val="00211E29"/>
    <w:rsid w:val="00212D63"/>
    <w:rsid w:val="00214C55"/>
    <w:rsid w:val="00214F5E"/>
    <w:rsid w:val="00215A4E"/>
    <w:rsid w:val="002165F5"/>
    <w:rsid w:val="00216ED7"/>
    <w:rsid w:val="002178BB"/>
    <w:rsid w:val="002211AE"/>
    <w:rsid w:val="00221218"/>
    <w:rsid w:val="002217FF"/>
    <w:rsid w:val="00221A34"/>
    <w:rsid w:val="00223E6D"/>
    <w:rsid w:val="0022564D"/>
    <w:rsid w:val="002268B2"/>
    <w:rsid w:val="0022696E"/>
    <w:rsid w:val="00226AA6"/>
    <w:rsid w:val="0023020E"/>
    <w:rsid w:val="002303EC"/>
    <w:rsid w:val="002303FE"/>
    <w:rsid w:val="00230640"/>
    <w:rsid w:val="00230FD7"/>
    <w:rsid w:val="00232692"/>
    <w:rsid w:val="00234D6C"/>
    <w:rsid w:val="00235C11"/>
    <w:rsid w:val="00236DA4"/>
    <w:rsid w:val="00236EEA"/>
    <w:rsid w:val="00237F84"/>
    <w:rsid w:val="002423A2"/>
    <w:rsid w:val="00242410"/>
    <w:rsid w:val="00242CD3"/>
    <w:rsid w:val="0024450C"/>
    <w:rsid w:val="002452C3"/>
    <w:rsid w:val="00245C48"/>
    <w:rsid w:val="00245FB1"/>
    <w:rsid w:val="00246DEB"/>
    <w:rsid w:val="00247017"/>
    <w:rsid w:val="002502B5"/>
    <w:rsid w:val="00252169"/>
    <w:rsid w:val="002526EF"/>
    <w:rsid w:val="00253377"/>
    <w:rsid w:val="00253EE8"/>
    <w:rsid w:val="00255E30"/>
    <w:rsid w:val="00256DBB"/>
    <w:rsid w:val="0026022F"/>
    <w:rsid w:val="002619FD"/>
    <w:rsid w:val="00262F7E"/>
    <w:rsid w:val="00263487"/>
    <w:rsid w:val="0026571F"/>
    <w:rsid w:val="002657D5"/>
    <w:rsid w:val="00265CBF"/>
    <w:rsid w:val="00265EE3"/>
    <w:rsid w:val="002663F4"/>
    <w:rsid w:val="002664DC"/>
    <w:rsid w:val="002666B6"/>
    <w:rsid w:val="00266A88"/>
    <w:rsid w:val="0027145C"/>
    <w:rsid w:val="00271555"/>
    <w:rsid w:val="00271BA5"/>
    <w:rsid w:val="00272A73"/>
    <w:rsid w:val="00272CE7"/>
    <w:rsid w:val="002731A9"/>
    <w:rsid w:val="002749D8"/>
    <w:rsid w:val="00274B25"/>
    <w:rsid w:val="00274CDC"/>
    <w:rsid w:val="00274EDF"/>
    <w:rsid w:val="002767FC"/>
    <w:rsid w:val="00276D88"/>
    <w:rsid w:val="00276E6F"/>
    <w:rsid w:val="002801BB"/>
    <w:rsid w:val="002801E6"/>
    <w:rsid w:val="00282838"/>
    <w:rsid w:val="002833AE"/>
    <w:rsid w:val="002841E5"/>
    <w:rsid w:val="0028494C"/>
    <w:rsid w:val="002854E1"/>
    <w:rsid w:val="0028717C"/>
    <w:rsid w:val="00287593"/>
    <w:rsid w:val="002878E6"/>
    <w:rsid w:val="00287E62"/>
    <w:rsid w:val="0029248A"/>
    <w:rsid w:val="0029480A"/>
    <w:rsid w:val="00294C83"/>
    <w:rsid w:val="0029538D"/>
    <w:rsid w:val="00295DF8"/>
    <w:rsid w:val="002961E8"/>
    <w:rsid w:val="00296ECF"/>
    <w:rsid w:val="002975E3"/>
    <w:rsid w:val="002A01E5"/>
    <w:rsid w:val="002A0B36"/>
    <w:rsid w:val="002A1383"/>
    <w:rsid w:val="002A43DC"/>
    <w:rsid w:val="002A44F7"/>
    <w:rsid w:val="002A54B4"/>
    <w:rsid w:val="002A67E6"/>
    <w:rsid w:val="002A6B3E"/>
    <w:rsid w:val="002B194C"/>
    <w:rsid w:val="002B2243"/>
    <w:rsid w:val="002B249D"/>
    <w:rsid w:val="002B4087"/>
    <w:rsid w:val="002B547D"/>
    <w:rsid w:val="002B708B"/>
    <w:rsid w:val="002B76C3"/>
    <w:rsid w:val="002C0740"/>
    <w:rsid w:val="002C1456"/>
    <w:rsid w:val="002C4A4F"/>
    <w:rsid w:val="002C65E7"/>
    <w:rsid w:val="002C678E"/>
    <w:rsid w:val="002C7606"/>
    <w:rsid w:val="002D0216"/>
    <w:rsid w:val="002D0584"/>
    <w:rsid w:val="002D0A96"/>
    <w:rsid w:val="002D2402"/>
    <w:rsid w:val="002D61C7"/>
    <w:rsid w:val="002E0D51"/>
    <w:rsid w:val="002E19FF"/>
    <w:rsid w:val="002E2249"/>
    <w:rsid w:val="002E2E41"/>
    <w:rsid w:val="002E3B0B"/>
    <w:rsid w:val="002E3CDF"/>
    <w:rsid w:val="002E5AAB"/>
    <w:rsid w:val="002E619B"/>
    <w:rsid w:val="002E6E11"/>
    <w:rsid w:val="002E7E6C"/>
    <w:rsid w:val="002F0398"/>
    <w:rsid w:val="002F0A1F"/>
    <w:rsid w:val="002F1037"/>
    <w:rsid w:val="002F1552"/>
    <w:rsid w:val="002F2FFE"/>
    <w:rsid w:val="002F3BD7"/>
    <w:rsid w:val="002F4237"/>
    <w:rsid w:val="002F6AA9"/>
    <w:rsid w:val="00300F9A"/>
    <w:rsid w:val="00302258"/>
    <w:rsid w:val="00302398"/>
    <w:rsid w:val="00302F7E"/>
    <w:rsid w:val="0030336C"/>
    <w:rsid w:val="00303821"/>
    <w:rsid w:val="00304407"/>
    <w:rsid w:val="003045F5"/>
    <w:rsid w:val="00305FFB"/>
    <w:rsid w:val="0030681C"/>
    <w:rsid w:val="003069CE"/>
    <w:rsid w:val="00306A30"/>
    <w:rsid w:val="00311071"/>
    <w:rsid w:val="00312FD9"/>
    <w:rsid w:val="00313562"/>
    <w:rsid w:val="00313C8D"/>
    <w:rsid w:val="00314675"/>
    <w:rsid w:val="003156B5"/>
    <w:rsid w:val="00315961"/>
    <w:rsid w:val="00315CB2"/>
    <w:rsid w:val="0031617F"/>
    <w:rsid w:val="0032198A"/>
    <w:rsid w:val="003219E5"/>
    <w:rsid w:val="00322189"/>
    <w:rsid w:val="00323382"/>
    <w:rsid w:val="00323E49"/>
    <w:rsid w:val="0032517F"/>
    <w:rsid w:val="00330BCB"/>
    <w:rsid w:val="003318D6"/>
    <w:rsid w:val="003319D6"/>
    <w:rsid w:val="003320AF"/>
    <w:rsid w:val="003321BD"/>
    <w:rsid w:val="003327B2"/>
    <w:rsid w:val="00332A76"/>
    <w:rsid w:val="00332B8B"/>
    <w:rsid w:val="0033367F"/>
    <w:rsid w:val="00333938"/>
    <w:rsid w:val="00335DB0"/>
    <w:rsid w:val="00335ECE"/>
    <w:rsid w:val="00336E66"/>
    <w:rsid w:val="0033707F"/>
    <w:rsid w:val="00337175"/>
    <w:rsid w:val="00340195"/>
    <w:rsid w:val="0034154C"/>
    <w:rsid w:val="00341A4C"/>
    <w:rsid w:val="00341BBE"/>
    <w:rsid w:val="00342E3F"/>
    <w:rsid w:val="003435F5"/>
    <w:rsid w:val="00344446"/>
    <w:rsid w:val="0034450A"/>
    <w:rsid w:val="0034498C"/>
    <w:rsid w:val="00345589"/>
    <w:rsid w:val="003456BE"/>
    <w:rsid w:val="003462F9"/>
    <w:rsid w:val="003464EF"/>
    <w:rsid w:val="00351E11"/>
    <w:rsid w:val="00353338"/>
    <w:rsid w:val="0035356E"/>
    <w:rsid w:val="003536AD"/>
    <w:rsid w:val="003537F5"/>
    <w:rsid w:val="00355FF2"/>
    <w:rsid w:val="00360379"/>
    <w:rsid w:val="00361177"/>
    <w:rsid w:val="003616C2"/>
    <w:rsid w:val="00361953"/>
    <w:rsid w:val="0036371E"/>
    <w:rsid w:val="00366076"/>
    <w:rsid w:val="00366282"/>
    <w:rsid w:val="003668DD"/>
    <w:rsid w:val="00367724"/>
    <w:rsid w:val="00367A4E"/>
    <w:rsid w:val="00370CC5"/>
    <w:rsid w:val="00371913"/>
    <w:rsid w:val="00373E0B"/>
    <w:rsid w:val="0037669B"/>
    <w:rsid w:val="003766CC"/>
    <w:rsid w:val="00376850"/>
    <w:rsid w:val="00376B22"/>
    <w:rsid w:val="00376B8E"/>
    <w:rsid w:val="0037752A"/>
    <w:rsid w:val="003778A2"/>
    <w:rsid w:val="00380387"/>
    <w:rsid w:val="003803BA"/>
    <w:rsid w:val="00381076"/>
    <w:rsid w:val="00381797"/>
    <w:rsid w:val="00384149"/>
    <w:rsid w:val="003857F9"/>
    <w:rsid w:val="00386F5A"/>
    <w:rsid w:val="00387137"/>
    <w:rsid w:val="00387288"/>
    <w:rsid w:val="003911BC"/>
    <w:rsid w:val="00392D8F"/>
    <w:rsid w:val="00394198"/>
    <w:rsid w:val="0039429E"/>
    <w:rsid w:val="00394932"/>
    <w:rsid w:val="00394E7D"/>
    <w:rsid w:val="00395FFE"/>
    <w:rsid w:val="00396DAA"/>
    <w:rsid w:val="003A0D35"/>
    <w:rsid w:val="003A0D4C"/>
    <w:rsid w:val="003A0D57"/>
    <w:rsid w:val="003A0E3D"/>
    <w:rsid w:val="003A0F29"/>
    <w:rsid w:val="003A2610"/>
    <w:rsid w:val="003A391E"/>
    <w:rsid w:val="003A45C3"/>
    <w:rsid w:val="003A55DC"/>
    <w:rsid w:val="003A5B72"/>
    <w:rsid w:val="003A67B4"/>
    <w:rsid w:val="003A748E"/>
    <w:rsid w:val="003B0955"/>
    <w:rsid w:val="003B09AD"/>
    <w:rsid w:val="003B26B1"/>
    <w:rsid w:val="003B3F57"/>
    <w:rsid w:val="003B4011"/>
    <w:rsid w:val="003B5EE5"/>
    <w:rsid w:val="003B65DF"/>
    <w:rsid w:val="003B69AA"/>
    <w:rsid w:val="003B76EE"/>
    <w:rsid w:val="003B7FD4"/>
    <w:rsid w:val="003C05BC"/>
    <w:rsid w:val="003C313F"/>
    <w:rsid w:val="003C361D"/>
    <w:rsid w:val="003C60A5"/>
    <w:rsid w:val="003C6252"/>
    <w:rsid w:val="003C636D"/>
    <w:rsid w:val="003C6B77"/>
    <w:rsid w:val="003C7586"/>
    <w:rsid w:val="003D0A83"/>
    <w:rsid w:val="003D0AA3"/>
    <w:rsid w:val="003D0D00"/>
    <w:rsid w:val="003D19D0"/>
    <w:rsid w:val="003D2E2E"/>
    <w:rsid w:val="003D2F35"/>
    <w:rsid w:val="003D4990"/>
    <w:rsid w:val="003D578F"/>
    <w:rsid w:val="003D5E26"/>
    <w:rsid w:val="003D5F17"/>
    <w:rsid w:val="003D6CA5"/>
    <w:rsid w:val="003D71F6"/>
    <w:rsid w:val="003E00EB"/>
    <w:rsid w:val="003E18B9"/>
    <w:rsid w:val="003E1EB6"/>
    <w:rsid w:val="003E2760"/>
    <w:rsid w:val="003E3A4D"/>
    <w:rsid w:val="003E5AB1"/>
    <w:rsid w:val="003E7AC0"/>
    <w:rsid w:val="003E7B94"/>
    <w:rsid w:val="003F06F4"/>
    <w:rsid w:val="003F21FC"/>
    <w:rsid w:val="003F29CB"/>
    <w:rsid w:val="003F36C5"/>
    <w:rsid w:val="003F5897"/>
    <w:rsid w:val="003F624C"/>
    <w:rsid w:val="003F71B0"/>
    <w:rsid w:val="003F7BB5"/>
    <w:rsid w:val="004012C8"/>
    <w:rsid w:val="00401CCA"/>
    <w:rsid w:val="00401F28"/>
    <w:rsid w:val="00402D40"/>
    <w:rsid w:val="00402FDB"/>
    <w:rsid w:val="004037D8"/>
    <w:rsid w:val="00407131"/>
    <w:rsid w:val="00410403"/>
    <w:rsid w:val="004133D6"/>
    <w:rsid w:val="004134B7"/>
    <w:rsid w:val="00413E16"/>
    <w:rsid w:val="00414341"/>
    <w:rsid w:val="00415268"/>
    <w:rsid w:val="004156E6"/>
    <w:rsid w:val="00416A4D"/>
    <w:rsid w:val="00416C83"/>
    <w:rsid w:val="0041723F"/>
    <w:rsid w:val="00417F38"/>
    <w:rsid w:val="004207FE"/>
    <w:rsid w:val="00420FF3"/>
    <w:rsid w:val="004236E2"/>
    <w:rsid w:val="0042431A"/>
    <w:rsid w:val="004253D9"/>
    <w:rsid w:val="004254B9"/>
    <w:rsid w:val="0042707C"/>
    <w:rsid w:val="004271FB"/>
    <w:rsid w:val="00432607"/>
    <w:rsid w:val="00433D3D"/>
    <w:rsid w:val="00434086"/>
    <w:rsid w:val="00434D78"/>
    <w:rsid w:val="0043553B"/>
    <w:rsid w:val="00435700"/>
    <w:rsid w:val="004364F0"/>
    <w:rsid w:val="00440F6F"/>
    <w:rsid w:val="00441DA8"/>
    <w:rsid w:val="00442A03"/>
    <w:rsid w:val="00442D1B"/>
    <w:rsid w:val="00443A61"/>
    <w:rsid w:val="00444507"/>
    <w:rsid w:val="00445913"/>
    <w:rsid w:val="00445EA5"/>
    <w:rsid w:val="00445ED0"/>
    <w:rsid w:val="004475F0"/>
    <w:rsid w:val="00450794"/>
    <w:rsid w:val="0045095B"/>
    <w:rsid w:val="00450D9A"/>
    <w:rsid w:val="0045188F"/>
    <w:rsid w:val="0045325D"/>
    <w:rsid w:val="00453F06"/>
    <w:rsid w:val="004549FB"/>
    <w:rsid w:val="00454ACB"/>
    <w:rsid w:val="00455C5C"/>
    <w:rsid w:val="0045696C"/>
    <w:rsid w:val="00456DA4"/>
    <w:rsid w:val="00457E6A"/>
    <w:rsid w:val="00460D0B"/>
    <w:rsid w:val="004612FD"/>
    <w:rsid w:val="00461F15"/>
    <w:rsid w:val="004628A8"/>
    <w:rsid w:val="00462905"/>
    <w:rsid w:val="00462A12"/>
    <w:rsid w:val="00462F0E"/>
    <w:rsid w:val="00462F5B"/>
    <w:rsid w:val="00464689"/>
    <w:rsid w:val="004648CF"/>
    <w:rsid w:val="00465075"/>
    <w:rsid w:val="0046700C"/>
    <w:rsid w:val="00467474"/>
    <w:rsid w:val="00467F2D"/>
    <w:rsid w:val="00470319"/>
    <w:rsid w:val="004707DA"/>
    <w:rsid w:val="00470968"/>
    <w:rsid w:val="00471C85"/>
    <w:rsid w:val="004732AE"/>
    <w:rsid w:val="00475458"/>
    <w:rsid w:val="00475E74"/>
    <w:rsid w:val="004778BC"/>
    <w:rsid w:val="00481771"/>
    <w:rsid w:val="00481C1D"/>
    <w:rsid w:val="004823EC"/>
    <w:rsid w:val="0048294D"/>
    <w:rsid w:val="00483810"/>
    <w:rsid w:val="0048446F"/>
    <w:rsid w:val="00485840"/>
    <w:rsid w:val="00485C6F"/>
    <w:rsid w:val="00486BC1"/>
    <w:rsid w:val="00487280"/>
    <w:rsid w:val="00490485"/>
    <w:rsid w:val="004906B9"/>
    <w:rsid w:val="00491C40"/>
    <w:rsid w:val="00496211"/>
    <w:rsid w:val="004A011D"/>
    <w:rsid w:val="004A01E3"/>
    <w:rsid w:val="004A050A"/>
    <w:rsid w:val="004A0740"/>
    <w:rsid w:val="004A1D66"/>
    <w:rsid w:val="004A35C9"/>
    <w:rsid w:val="004A3A87"/>
    <w:rsid w:val="004A4694"/>
    <w:rsid w:val="004A584E"/>
    <w:rsid w:val="004A75BD"/>
    <w:rsid w:val="004B0397"/>
    <w:rsid w:val="004B0B13"/>
    <w:rsid w:val="004B1D15"/>
    <w:rsid w:val="004B3292"/>
    <w:rsid w:val="004B4EAC"/>
    <w:rsid w:val="004B6AA8"/>
    <w:rsid w:val="004C4655"/>
    <w:rsid w:val="004C4D47"/>
    <w:rsid w:val="004C5A82"/>
    <w:rsid w:val="004C700B"/>
    <w:rsid w:val="004C7A26"/>
    <w:rsid w:val="004D07E1"/>
    <w:rsid w:val="004D31F7"/>
    <w:rsid w:val="004D3536"/>
    <w:rsid w:val="004D38F1"/>
    <w:rsid w:val="004D3DB2"/>
    <w:rsid w:val="004D5591"/>
    <w:rsid w:val="004D581E"/>
    <w:rsid w:val="004D5CEA"/>
    <w:rsid w:val="004D641F"/>
    <w:rsid w:val="004D6AA3"/>
    <w:rsid w:val="004D6CA0"/>
    <w:rsid w:val="004E16EF"/>
    <w:rsid w:val="004E20FE"/>
    <w:rsid w:val="004E31EE"/>
    <w:rsid w:val="004E416A"/>
    <w:rsid w:val="004E7E58"/>
    <w:rsid w:val="004F130B"/>
    <w:rsid w:val="004F22F8"/>
    <w:rsid w:val="004F2F66"/>
    <w:rsid w:val="004F393A"/>
    <w:rsid w:val="004F4B58"/>
    <w:rsid w:val="004F5AFA"/>
    <w:rsid w:val="004F5D04"/>
    <w:rsid w:val="004F6B37"/>
    <w:rsid w:val="004F7489"/>
    <w:rsid w:val="004F7759"/>
    <w:rsid w:val="00500800"/>
    <w:rsid w:val="00501890"/>
    <w:rsid w:val="0050252A"/>
    <w:rsid w:val="00502D38"/>
    <w:rsid w:val="00505ABB"/>
    <w:rsid w:val="00506CC9"/>
    <w:rsid w:val="005072D2"/>
    <w:rsid w:val="00512020"/>
    <w:rsid w:val="00512446"/>
    <w:rsid w:val="005126EA"/>
    <w:rsid w:val="0051293F"/>
    <w:rsid w:val="00512A87"/>
    <w:rsid w:val="00512BA6"/>
    <w:rsid w:val="00513BA1"/>
    <w:rsid w:val="00513F7C"/>
    <w:rsid w:val="00515231"/>
    <w:rsid w:val="0051536E"/>
    <w:rsid w:val="00517857"/>
    <w:rsid w:val="00520B4D"/>
    <w:rsid w:val="005217FB"/>
    <w:rsid w:val="00521941"/>
    <w:rsid w:val="00521DE4"/>
    <w:rsid w:val="005225EB"/>
    <w:rsid w:val="0052350A"/>
    <w:rsid w:val="005238DA"/>
    <w:rsid w:val="00523E98"/>
    <w:rsid w:val="00524F90"/>
    <w:rsid w:val="005257AA"/>
    <w:rsid w:val="005259A7"/>
    <w:rsid w:val="00525BCD"/>
    <w:rsid w:val="00526253"/>
    <w:rsid w:val="00526742"/>
    <w:rsid w:val="0052715C"/>
    <w:rsid w:val="0052740F"/>
    <w:rsid w:val="00527644"/>
    <w:rsid w:val="00531084"/>
    <w:rsid w:val="00532800"/>
    <w:rsid w:val="00532A5D"/>
    <w:rsid w:val="00533B69"/>
    <w:rsid w:val="005342C6"/>
    <w:rsid w:val="00534F4F"/>
    <w:rsid w:val="00535394"/>
    <w:rsid w:val="00535574"/>
    <w:rsid w:val="00535767"/>
    <w:rsid w:val="005357DC"/>
    <w:rsid w:val="00537505"/>
    <w:rsid w:val="00540D7C"/>
    <w:rsid w:val="00540E80"/>
    <w:rsid w:val="00541A29"/>
    <w:rsid w:val="00542947"/>
    <w:rsid w:val="00542F7A"/>
    <w:rsid w:val="00545136"/>
    <w:rsid w:val="00546034"/>
    <w:rsid w:val="005473D4"/>
    <w:rsid w:val="00547BD0"/>
    <w:rsid w:val="00550B12"/>
    <w:rsid w:val="0055148A"/>
    <w:rsid w:val="00551996"/>
    <w:rsid w:val="00555BC7"/>
    <w:rsid w:val="005560E3"/>
    <w:rsid w:val="0055614E"/>
    <w:rsid w:val="00556BB4"/>
    <w:rsid w:val="005574CB"/>
    <w:rsid w:val="005575D0"/>
    <w:rsid w:val="00557FBE"/>
    <w:rsid w:val="00560FAF"/>
    <w:rsid w:val="00561755"/>
    <w:rsid w:val="0056177D"/>
    <w:rsid w:val="00562932"/>
    <w:rsid w:val="00562CC7"/>
    <w:rsid w:val="005641DB"/>
    <w:rsid w:val="0056465B"/>
    <w:rsid w:val="00564FD2"/>
    <w:rsid w:val="00565CEE"/>
    <w:rsid w:val="00567727"/>
    <w:rsid w:val="00571371"/>
    <w:rsid w:val="0057199A"/>
    <w:rsid w:val="0057436B"/>
    <w:rsid w:val="00574D88"/>
    <w:rsid w:val="00574F98"/>
    <w:rsid w:val="0057680C"/>
    <w:rsid w:val="00577280"/>
    <w:rsid w:val="00577B6B"/>
    <w:rsid w:val="00580B14"/>
    <w:rsid w:val="00580D9A"/>
    <w:rsid w:val="005857F8"/>
    <w:rsid w:val="00585BE9"/>
    <w:rsid w:val="00586B96"/>
    <w:rsid w:val="00587B8E"/>
    <w:rsid w:val="00587EB5"/>
    <w:rsid w:val="005911A7"/>
    <w:rsid w:val="00595039"/>
    <w:rsid w:val="00595B9A"/>
    <w:rsid w:val="00596292"/>
    <w:rsid w:val="0059746F"/>
    <w:rsid w:val="00597C9D"/>
    <w:rsid w:val="005A02F3"/>
    <w:rsid w:val="005A0C54"/>
    <w:rsid w:val="005A0ECA"/>
    <w:rsid w:val="005A109F"/>
    <w:rsid w:val="005A1A56"/>
    <w:rsid w:val="005A1AE3"/>
    <w:rsid w:val="005A36F7"/>
    <w:rsid w:val="005A3B37"/>
    <w:rsid w:val="005A4A4E"/>
    <w:rsid w:val="005A4D78"/>
    <w:rsid w:val="005A5936"/>
    <w:rsid w:val="005A7C96"/>
    <w:rsid w:val="005B17F5"/>
    <w:rsid w:val="005B19D6"/>
    <w:rsid w:val="005B2A0E"/>
    <w:rsid w:val="005B43F8"/>
    <w:rsid w:val="005B5939"/>
    <w:rsid w:val="005B5AD2"/>
    <w:rsid w:val="005B7599"/>
    <w:rsid w:val="005B78E7"/>
    <w:rsid w:val="005C0E36"/>
    <w:rsid w:val="005C13AB"/>
    <w:rsid w:val="005C1B47"/>
    <w:rsid w:val="005C22B2"/>
    <w:rsid w:val="005C254E"/>
    <w:rsid w:val="005C27B3"/>
    <w:rsid w:val="005C27ED"/>
    <w:rsid w:val="005C2E6C"/>
    <w:rsid w:val="005C2F77"/>
    <w:rsid w:val="005C4F75"/>
    <w:rsid w:val="005C7D5C"/>
    <w:rsid w:val="005D006F"/>
    <w:rsid w:val="005D03AB"/>
    <w:rsid w:val="005D099E"/>
    <w:rsid w:val="005D0AFF"/>
    <w:rsid w:val="005D10A5"/>
    <w:rsid w:val="005D2173"/>
    <w:rsid w:val="005D7021"/>
    <w:rsid w:val="005E03F7"/>
    <w:rsid w:val="005E227F"/>
    <w:rsid w:val="005E2D89"/>
    <w:rsid w:val="005E4033"/>
    <w:rsid w:val="005E4311"/>
    <w:rsid w:val="005E4AA2"/>
    <w:rsid w:val="005E590D"/>
    <w:rsid w:val="005E7399"/>
    <w:rsid w:val="005E774D"/>
    <w:rsid w:val="005F114C"/>
    <w:rsid w:val="005F1463"/>
    <w:rsid w:val="005F1DA7"/>
    <w:rsid w:val="005F2146"/>
    <w:rsid w:val="005F23FE"/>
    <w:rsid w:val="005F66AB"/>
    <w:rsid w:val="005F6D40"/>
    <w:rsid w:val="005F7AAE"/>
    <w:rsid w:val="00600706"/>
    <w:rsid w:val="00600844"/>
    <w:rsid w:val="00601D59"/>
    <w:rsid w:val="00602833"/>
    <w:rsid w:val="006038FE"/>
    <w:rsid w:val="00605E7B"/>
    <w:rsid w:val="0060640E"/>
    <w:rsid w:val="006072B7"/>
    <w:rsid w:val="0060745D"/>
    <w:rsid w:val="006105B8"/>
    <w:rsid w:val="00610E7B"/>
    <w:rsid w:val="00611489"/>
    <w:rsid w:val="006142D3"/>
    <w:rsid w:val="00614DF7"/>
    <w:rsid w:val="00616DAA"/>
    <w:rsid w:val="00617268"/>
    <w:rsid w:val="00620E15"/>
    <w:rsid w:val="006233BF"/>
    <w:rsid w:val="006239F0"/>
    <w:rsid w:val="00623BC1"/>
    <w:rsid w:val="00623CAC"/>
    <w:rsid w:val="00624BC1"/>
    <w:rsid w:val="00624DB9"/>
    <w:rsid w:val="00625E01"/>
    <w:rsid w:val="00626404"/>
    <w:rsid w:val="00626798"/>
    <w:rsid w:val="00626AC5"/>
    <w:rsid w:val="0062726D"/>
    <w:rsid w:val="00627318"/>
    <w:rsid w:val="00627E4D"/>
    <w:rsid w:val="00630605"/>
    <w:rsid w:val="006333A7"/>
    <w:rsid w:val="00634411"/>
    <w:rsid w:val="006346B4"/>
    <w:rsid w:val="00635ADF"/>
    <w:rsid w:val="00635CEC"/>
    <w:rsid w:val="006365F1"/>
    <w:rsid w:val="00637E94"/>
    <w:rsid w:val="00640DB5"/>
    <w:rsid w:val="006417E3"/>
    <w:rsid w:val="006454ED"/>
    <w:rsid w:val="00651F25"/>
    <w:rsid w:val="00653E51"/>
    <w:rsid w:val="00655962"/>
    <w:rsid w:val="00655CF0"/>
    <w:rsid w:val="00655E1D"/>
    <w:rsid w:val="00656B09"/>
    <w:rsid w:val="006571B0"/>
    <w:rsid w:val="00657267"/>
    <w:rsid w:val="00660BFA"/>
    <w:rsid w:val="0066278E"/>
    <w:rsid w:val="006643D8"/>
    <w:rsid w:val="00665E1C"/>
    <w:rsid w:val="006678E0"/>
    <w:rsid w:val="00667BD1"/>
    <w:rsid w:val="006706CE"/>
    <w:rsid w:val="00670C11"/>
    <w:rsid w:val="00671660"/>
    <w:rsid w:val="00671F80"/>
    <w:rsid w:val="00672E38"/>
    <w:rsid w:val="00673164"/>
    <w:rsid w:val="00675081"/>
    <w:rsid w:val="00675F89"/>
    <w:rsid w:val="00677D1B"/>
    <w:rsid w:val="00680603"/>
    <w:rsid w:val="0068334C"/>
    <w:rsid w:val="00684680"/>
    <w:rsid w:val="00686C60"/>
    <w:rsid w:val="00687848"/>
    <w:rsid w:val="00692E49"/>
    <w:rsid w:val="00693DED"/>
    <w:rsid w:val="006945B9"/>
    <w:rsid w:val="00696584"/>
    <w:rsid w:val="00697450"/>
    <w:rsid w:val="006A12FA"/>
    <w:rsid w:val="006A1E09"/>
    <w:rsid w:val="006A3F6C"/>
    <w:rsid w:val="006A424A"/>
    <w:rsid w:val="006A44AD"/>
    <w:rsid w:val="006A6073"/>
    <w:rsid w:val="006A672D"/>
    <w:rsid w:val="006A76B9"/>
    <w:rsid w:val="006A778E"/>
    <w:rsid w:val="006A7A38"/>
    <w:rsid w:val="006B041B"/>
    <w:rsid w:val="006B05D5"/>
    <w:rsid w:val="006B0F98"/>
    <w:rsid w:val="006B1559"/>
    <w:rsid w:val="006B3D54"/>
    <w:rsid w:val="006B48D4"/>
    <w:rsid w:val="006B49A6"/>
    <w:rsid w:val="006B5DD3"/>
    <w:rsid w:val="006B6C7C"/>
    <w:rsid w:val="006C120D"/>
    <w:rsid w:val="006C1297"/>
    <w:rsid w:val="006C1971"/>
    <w:rsid w:val="006C2E07"/>
    <w:rsid w:val="006C3E30"/>
    <w:rsid w:val="006C469A"/>
    <w:rsid w:val="006C56EA"/>
    <w:rsid w:val="006C5731"/>
    <w:rsid w:val="006C59F0"/>
    <w:rsid w:val="006C5B0A"/>
    <w:rsid w:val="006C5CB9"/>
    <w:rsid w:val="006C6A31"/>
    <w:rsid w:val="006C7A18"/>
    <w:rsid w:val="006D0257"/>
    <w:rsid w:val="006D06A7"/>
    <w:rsid w:val="006D07A4"/>
    <w:rsid w:val="006D1BAC"/>
    <w:rsid w:val="006D3EE6"/>
    <w:rsid w:val="006D492E"/>
    <w:rsid w:val="006D4B04"/>
    <w:rsid w:val="006D50AC"/>
    <w:rsid w:val="006D5310"/>
    <w:rsid w:val="006D5A0F"/>
    <w:rsid w:val="006D5C9F"/>
    <w:rsid w:val="006D5F8D"/>
    <w:rsid w:val="006E11DA"/>
    <w:rsid w:val="006E23C8"/>
    <w:rsid w:val="006E2969"/>
    <w:rsid w:val="006E36D3"/>
    <w:rsid w:val="006E37AD"/>
    <w:rsid w:val="006E3FB6"/>
    <w:rsid w:val="006E5D82"/>
    <w:rsid w:val="006E6BEA"/>
    <w:rsid w:val="006E6F81"/>
    <w:rsid w:val="006E70ED"/>
    <w:rsid w:val="006F0872"/>
    <w:rsid w:val="006F1741"/>
    <w:rsid w:val="006F272E"/>
    <w:rsid w:val="006F2B68"/>
    <w:rsid w:val="006F560F"/>
    <w:rsid w:val="006F58A8"/>
    <w:rsid w:val="006F6283"/>
    <w:rsid w:val="006F6613"/>
    <w:rsid w:val="006F6A20"/>
    <w:rsid w:val="006F7B0A"/>
    <w:rsid w:val="00700414"/>
    <w:rsid w:val="007023EF"/>
    <w:rsid w:val="00702AE2"/>
    <w:rsid w:val="00703C34"/>
    <w:rsid w:val="00704D43"/>
    <w:rsid w:val="00704E15"/>
    <w:rsid w:val="00704FC5"/>
    <w:rsid w:val="007066F9"/>
    <w:rsid w:val="00706D50"/>
    <w:rsid w:val="00706DF6"/>
    <w:rsid w:val="00707958"/>
    <w:rsid w:val="00707AD4"/>
    <w:rsid w:val="00710C7D"/>
    <w:rsid w:val="007119A4"/>
    <w:rsid w:val="0071202E"/>
    <w:rsid w:val="00713196"/>
    <w:rsid w:val="00714C43"/>
    <w:rsid w:val="007156CE"/>
    <w:rsid w:val="007166E3"/>
    <w:rsid w:val="00716ACC"/>
    <w:rsid w:val="0071749A"/>
    <w:rsid w:val="00717EA8"/>
    <w:rsid w:val="00721006"/>
    <w:rsid w:val="00721A06"/>
    <w:rsid w:val="00724C05"/>
    <w:rsid w:val="007267CE"/>
    <w:rsid w:val="00727C86"/>
    <w:rsid w:val="00727D2D"/>
    <w:rsid w:val="0073108E"/>
    <w:rsid w:val="007318F8"/>
    <w:rsid w:val="00731A3E"/>
    <w:rsid w:val="007324D9"/>
    <w:rsid w:val="00732701"/>
    <w:rsid w:val="00734393"/>
    <w:rsid w:val="007354AB"/>
    <w:rsid w:val="00735E14"/>
    <w:rsid w:val="007377AC"/>
    <w:rsid w:val="00737A6D"/>
    <w:rsid w:val="00740535"/>
    <w:rsid w:val="007463FF"/>
    <w:rsid w:val="00746C12"/>
    <w:rsid w:val="00747CBD"/>
    <w:rsid w:val="00747F95"/>
    <w:rsid w:val="00750061"/>
    <w:rsid w:val="00750D5E"/>
    <w:rsid w:val="00752302"/>
    <w:rsid w:val="00752C34"/>
    <w:rsid w:val="007530D4"/>
    <w:rsid w:val="007534D5"/>
    <w:rsid w:val="00753BC2"/>
    <w:rsid w:val="00754861"/>
    <w:rsid w:val="00755D3A"/>
    <w:rsid w:val="00755E65"/>
    <w:rsid w:val="0075613A"/>
    <w:rsid w:val="007577A6"/>
    <w:rsid w:val="00757AD6"/>
    <w:rsid w:val="00760038"/>
    <w:rsid w:val="007600ED"/>
    <w:rsid w:val="0076013D"/>
    <w:rsid w:val="00760593"/>
    <w:rsid w:val="0076074D"/>
    <w:rsid w:val="00761EF7"/>
    <w:rsid w:val="00762F2C"/>
    <w:rsid w:val="00764A59"/>
    <w:rsid w:val="0077278D"/>
    <w:rsid w:val="0077402D"/>
    <w:rsid w:val="007750E6"/>
    <w:rsid w:val="007757BE"/>
    <w:rsid w:val="00775BB5"/>
    <w:rsid w:val="00776D67"/>
    <w:rsid w:val="0077737D"/>
    <w:rsid w:val="00777A06"/>
    <w:rsid w:val="00780DC5"/>
    <w:rsid w:val="0078100D"/>
    <w:rsid w:val="00781EE3"/>
    <w:rsid w:val="0078304F"/>
    <w:rsid w:val="007836F2"/>
    <w:rsid w:val="0079016D"/>
    <w:rsid w:val="007914BD"/>
    <w:rsid w:val="00791F36"/>
    <w:rsid w:val="007929E5"/>
    <w:rsid w:val="00793487"/>
    <w:rsid w:val="00793561"/>
    <w:rsid w:val="007935D8"/>
    <w:rsid w:val="00793877"/>
    <w:rsid w:val="00793EFC"/>
    <w:rsid w:val="00794862"/>
    <w:rsid w:val="00794A8B"/>
    <w:rsid w:val="007955FB"/>
    <w:rsid w:val="0079666F"/>
    <w:rsid w:val="00797613"/>
    <w:rsid w:val="00797A3C"/>
    <w:rsid w:val="007A25D6"/>
    <w:rsid w:val="007A2D39"/>
    <w:rsid w:val="007A639D"/>
    <w:rsid w:val="007A6572"/>
    <w:rsid w:val="007A7CC6"/>
    <w:rsid w:val="007A7D31"/>
    <w:rsid w:val="007A7E00"/>
    <w:rsid w:val="007A7EA8"/>
    <w:rsid w:val="007B0507"/>
    <w:rsid w:val="007B1516"/>
    <w:rsid w:val="007B1B40"/>
    <w:rsid w:val="007B2FB9"/>
    <w:rsid w:val="007B5334"/>
    <w:rsid w:val="007B5FAC"/>
    <w:rsid w:val="007B6346"/>
    <w:rsid w:val="007B6807"/>
    <w:rsid w:val="007B7243"/>
    <w:rsid w:val="007B7B6B"/>
    <w:rsid w:val="007C1E16"/>
    <w:rsid w:val="007C202E"/>
    <w:rsid w:val="007C5793"/>
    <w:rsid w:val="007C67E8"/>
    <w:rsid w:val="007D0032"/>
    <w:rsid w:val="007D0AA1"/>
    <w:rsid w:val="007D132F"/>
    <w:rsid w:val="007D1607"/>
    <w:rsid w:val="007D200B"/>
    <w:rsid w:val="007D242A"/>
    <w:rsid w:val="007D2929"/>
    <w:rsid w:val="007D2CB0"/>
    <w:rsid w:val="007D3370"/>
    <w:rsid w:val="007D4025"/>
    <w:rsid w:val="007D729B"/>
    <w:rsid w:val="007D7C78"/>
    <w:rsid w:val="007E2BFD"/>
    <w:rsid w:val="007E2DCF"/>
    <w:rsid w:val="007E366D"/>
    <w:rsid w:val="007E3950"/>
    <w:rsid w:val="007E39A6"/>
    <w:rsid w:val="007E4AEC"/>
    <w:rsid w:val="007E5757"/>
    <w:rsid w:val="007E5E94"/>
    <w:rsid w:val="007E693E"/>
    <w:rsid w:val="007E709F"/>
    <w:rsid w:val="007E7394"/>
    <w:rsid w:val="007E79AC"/>
    <w:rsid w:val="007F264A"/>
    <w:rsid w:val="007F3F42"/>
    <w:rsid w:val="007F52B9"/>
    <w:rsid w:val="007F736D"/>
    <w:rsid w:val="007F741A"/>
    <w:rsid w:val="007F7E66"/>
    <w:rsid w:val="00804F69"/>
    <w:rsid w:val="00807695"/>
    <w:rsid w:val="00810A70"/>
    <w:rsid w:val="0081233B"/>
    <w:rsid w:val="008132C7"/>
    <w:rsid w:val="0081553C"/>
    <w:rsid w:val="00816AAB"/>
    <w:rsid w:val="008207CB"/>
    <w:rsid w:val="00820C1F"/>
    <w:rsid w:val="00822707"/>
    <w:rsid w:val="00822C2D"/>
    <w:rsid w:val="00822E08"/>
    <w:rsid w:val="00823668"/>
    <w:rsid w:val="00823E3B"/>
    <w:rsid w:val="0082535A"/>
    <w:rsid w:val="00826394"/>
    <w:rsid w:val="00827DB3"/>
    <w:rsid w:val="0083119F"/>
    <w:rsid w:val="008334F0"/>
    <w:rsid w:val="008338D5"/>
    <w:rsid w:val="008343C3"/>
    <w:rsid w:val="00834A72"/>
    <w:rsid w:val="0083511D"/>
    <w:rsid w:val="0083650B"/>
    <w:rsid w:val="00836777"/>
    <w:rsid w:val="00840463"/>
    <w:rsid w:val="008404A3"/>
    <w:rsid w:val="00840A21"/>
    <w:rsid w:val="00841DCF"/>
    <w:rsid w:val="00842007"/>
    <w:rsid w:val="008420C6"/>
    <w:rsid w:val="00842D29"/>
    <w:rsid w:val="00843FFE"/>
    <w:rsid w:val="00845A6E"/>
    <w:rsid w:val="00846C67"/>
    <w:rsid w:val="00846DAD"/>
    <w:rsid w:val="0085342C"/>
    <w:rsid w:val="00853C0B"/>
    <w:rsid w:val="0085474F"/>
    <w:rsid w:val="00854D34"/>
    <w:rsid w:val="00856187"/>
    <w:rsid w:val="00862C9A"/>
    <w:rsid w:val="0086572B"/>
    <w:rsid w:val="008658D3"/>
    <w:rsid w:val="00865D13"/>
    <w:rsid w:val="00865E85"/>
    <w:rsid w:val="00866C4A"/>
    <w:rsid w:val="00867974"/>
    <w:rsid w:val="0087107E"/>
    <w:rsid w:val="00873179"/>
    <w:rsid w:val="00873645"/>
    <w:rsid w:val="00874526"/>
    <w:rsid w:val="00875CAF"/>
    <w:rsid w:val="00877BF9"/>
    <w:rsid w:val="0088096C"/>
    <w:rsid w:val="0088129C"/>
    <w:rsid w:val="008818AB"/>
    <w:rsid w:val="00881A2D"/>
    <w:rsid w:val="00882BBA"/>
    <w:rsid w:val="008835C4"/>
    <w:rsid w:val="00883D6A"/>
    <w:rsid w:val="00884D6B"/>
    <w:rsid w:val="00886D1D"/>
    <w:rsid w:val="00887485"/>
    <w:rsid w:val="008915BF"/>
    <w:rsid w:val="00891A6B"/>
    <w:rsid w:val="00891E10"/>
    <w:rsid w:val="008932FF"/>
    <w:rsid w:val="008935AD"/>
    <w:rsid w:val="00893629"/>
    <w:rsid w:val="008936A5"/>
    <w:rsid w:val="008957C1"/>
    <w:rsid w:val="00895FB8"/>
    <w:rsid w:val="00896348"/>
    <w:rsid w:val="008A0005"/>
    <w:rsid w:val="008A2C7F"/>
    <w:rsid w:val="008A3888"/>
    <w:rsid w:val="008A584D"/>
    <w:rsid w:val="008A6A5E"/>
    <w:rsid w:val="008A777B"/>
    <w:rsid w:val="008B09D3"/>
    <w:rsid w:val="008B10B7"/>
    <w:rsid w:val="008B2C8D"/>
    <w:rsid w:val="008B3BB1"/>
    <w:rsid w:val="008B5D52"/>
    <w:rsid w:val="008B5F88"/>
    <w:rsid w:val="008B6450"/>
    <w:rsid w:val="008B64E6"/>
    <w:rsid w:val="008B6922"/>
    <w:rsid w:val="008B751B"/>
    <w:rsid w:val="008C38AA"/>
    <w:rsid w:val="008C4848"/>
    <w:rsid w:val="008C6DC5"/>
    <w:rsid w:val="008C747A"/>
    <w:rsid w:val="008C7C89"/>
    <w:rsid w:val="008D13DF"/>
    <w:rsid w:val="008D2CE6"/>
    <w:rsid w:val="008D4066"/>
    <w:rsid w:val="008D4207"/>
    <w:rsid w:val="008D455C"/>
    <w:rsid w:val="008D5FA8"/>
    <w:rsid w:val="008D6305"/>
    <w:rsid w:val="008D696B"/>
    <w:rsid w:val="008D6F40"/>
    <w:rsid w:val="008D7222"/>
    <w:rsid w:val="008D7598"/>
    <w:rsid w:val="008D77D4"/>
    <w:rsid w:val="008D7E3E"/>
    <w:rsid w:val="008E15CD"/>
    <w:rsid w:val="008E1B41"/>
    <w:rsid w:val="008E21E7"/>
    <w:rsid w:val="008E22CE"/>
    <w:rsid w:val="008E38B8"/>
    <w:rsid w:val="008E4C31"/>
    <w:rsid w:val="008E5119"/>
    <w:rsid w:val="008E5148"/>
    <w:rsid w:val="008E653B"/>
    <w:rsid w:val="008F082C"/>
    <w:rsid w:val="008F0B8B"/>
    <w:rsid w:val="008F0D1E"/>
    <w:rsid w:val="008F1142"/>
    <w:rsid w:val="008F19CE"/>
    <w:rsid w:val="008F21BC"/>
    <w:rsid w:val="008F2B58"/>
    <w:rsid w:val="008F4EB2"/>
    <w:rsid w:val="008F659F"/>
    <w:rsid w:val="008F6633"/>
    <w:rsid w:val="008F778F"/>
    <w:rsid w:val="008F7E02"/>
    <w:rsid w:val="008F7E1B"/>
    <w:rsid w:val="00902BDC"/>
    <w:rsid w:val="009047F1"/>
    <w:rsid w:val="00905A96"/>
    <w:rsid w:val="00906317"/>
    <w:rsid w:val="009079B2"/>
    <w:rsid w:val="00912137"/>
    <w:rsid w:val="00914278"/>
    <w:rsid w:val="009143D5"/>
    <w:rsid w:val="00914581"/>
    <w:rsid w:val="009157B1"/>
    <w:rsid w:val="00916E30"/>
    <w:rsid w:val="009208F3"/>
    <w:rsid w:val="00921748"/>
    <w:rsid w:val="00921814"/>
    <w:rsid w:val="00922570"/>
    <w:rsid w:val="00922FC7"/>
    <w:rsid w:val="00924B8D"/>
    <w:rsid w:val="00926711"/>
    <w:rsid w:val="00930AF9"/>
    <w:rsid w:val="0093118F"/>
    <w:rsid w:val="0093194C"/>
    <w:rsid w:val="00932370"/>
    <w:rsid w:val="009325E8"/>
    <w:rsid w:val="00932932"/>
    <w:rsid w:val="00932AFC"/>
    <w:rsid w:val="009348E4"/>
    <w:rsid w:val="009407F6"/>
    <w:rsid w:val="0094575F"/>
    <w:rsid w:val="009458C1"/>
    <w:rsid w:val="00945C41"/>
    <w:rsid w:val="00947063"/>
    <w:rsid w:val="00947E93"/>
    <w:rsid w:val="009502FC"/>
    <w:rsid w:val="00950311"/>
    <w:rsid w:val="0095226F"/>
    <w:rsid w:val="00953096"/>
    <w:rsid w:val="00953F28"/>
    <w:rsid w:val="00954BE1"/>
    <w:rsid w:val="00956665"/>
    <w:rsid w:val="009568C9"/>
    <w:rsid w:val="009611F4"/>
    <w:rsid w:val="00962CCF"/>
    <w:rsid w:val="00963EC8"/>
    <w:rsid w:val="00966959"/>
    <w:rsid w:val="00966BCB"/>
    <w:rsid w:val="00971755"/>
    <w:rsid w:val="009719CF"/>
    <w:rsid w:val="00972330"/>
    <w:rsid w:val="00973816"/>
    <w:rsid w:val="00974349"/>
    <w:rsid w:val="00974BC4"/>
    <w:rsid w:val="009766BE"/>
    <w:rsid w:val="0097736F"/>
    <w:rsid w:val="00977C83"/>
    <w:rsid w:val="0098071D"/>
    <w:rsid w:val="00980E42"/>
    <w:rsid w:val="0098112A"/>
    <w:rsid w:val="00983B02"/>
    <w:rsid w:val="009851F0"/>
    <w:rsid w:val="00985E91"/>
    <w:rsid w:val="00985F45"/>
    <w:rsid w:val="00986AD6"/>
    <w:rsid w:val="00987B46"/>
    <w:rsid w:val="00987DB7"/>
    <w:rsid w:val="00991252"/>
    <w:rsid w:val="00991DEB"/>
    <w:rsid w:val="00993018"/>
    <w:rsid w:val="00993361"/>
    <w:rsid w:val="00994C73"/>
    <w:rsid w:val="0099531F"/>
    <w:rsid w:val="00996FF1"/>
    <w:rsid w:val="0099755B"/>
    <w:rsid w:val="00997FA9"/>
    <w:rsid w:val="009A12B5"/>
    <w:rsid w:val="009A16BA"/>
    <w:rsid w:val="009A2194"/>
    <w:rsid w:val="009A284B"/>
    <w:rsid w:val="009A4C51"/>
    <w:rsid w:val="009A73E6"/>
    <w:rsid w:val="009B0AFE"/>
    <w:rsid w:val="009B1A03"/>
    <w:rsid w:val="009B2734"/>
    <w:rsid w:val="009B28F4"/>
    <w:rsid w:val="009B405C"/>
    <w:rsid w:val="009B4149"/>
    <w:rsid w:val="009B4243"/>
    <w:rsid w:val="009B6736"/>
    <w:rsid w:val="009B6826"/>
    <w:rsid w:val="009B7BC8"/>
    <w:rsid w:val="009C0D2C"/>
    <w:rsid w:val="009C0FA7"/>
    <w:rsid w:val="009C16A7"/>
    <w:rsid w:val="009C1EB7"/>
    <w:rsid w:val="009C239D"/>
    <w:rsid w:val="009C2E1A"/>
    <w:rsid w:val="009C2F23"/>
    <w:rsid w:val="009C344D"/>
    <w:rsid w:val="009C4578"/>
    <w:rsid w:val="009C50C3"/>
    <w:rsid w:val="009C50E7"/>
    <w:rsid w:val="009C5F7C"/>
    <w:rsid w:val="009C6A30"/>
    <w:rsid w:val="009C7640"/>
    <w:rsid w:val="009C7C40"/>
    <w:rsid w:val="009D0F04"/>
    <w:rsid w:val="009D1B01"/>
    <w:rsid w:val="009D1B11"/>
    <w:rsid w:val="009D2CAA"/>
    <w:rsid w:val="009D572A"/>
    <w:rsid w:val="009D754B"/>
    <w:rsid w:val="009D7569"/>
    <w:rsid w:val="009E0A5E"/>
    <w:rsid w:val="009E0EC7"/>
    <w:rsid w:val="009E10CE"/>
    <w:rsid w:val="009E1FEE"/>
    <w:rsid w:val="009E2F1B"/>
    <w:rsid w:val="009E465D"/>
    <w:rsid w:val="009E5612"/>
    <w:rsid w:val="009E62CE"/>
    <w:rsid w:val="009E641C"/>
    <w:rsid w:val="009E6E8D"/>
    <w:rsid w:val="009F303F"/>
    <w:rsid w:val="009F3C13"/>
    <w:rsid w:val="009F5822"/>
    <w:rsid w:val="009F5AD5"/>
    <w:rsid w:val="009F6D58"/>
    <w:rsid w:val="009F7152"/>
    <w:rsid w:val="009F78E8"/>
    <w:rsid w:val="009F7B0C"/>
    <w:rsid w:val="00A001DF"/>
    <w:rsid w:val="00A00D7C"/>
    <w:rsid w:val="00A00E82"/>
    <w:rsid w:val="00A01688"/>
    <w:rsid w:val="00A02228"/>
    <w:rsid w:val="00A05324"/>
    <w:rsid w:val="00A06214"/>
    <w:rsid w:val="00A065FC"/>
    <w:rsid w:val="00A06C66"/>
    <w:rsid w:val="00A10B2E"/>
    <w:rsid w:val="00A10BF0"/>
    <w:rsid w:val="00A10F7A"/>
    <w:rsid w:val="00A13FC8"/>
    <w:rsid w:val="00A14670"/>
    <w:rsid w:val="00A15BF6"/>
    <w:rsid w:val="00A17857"/>
    <w:rsid w:val="00A17D7B"/>
    <w:rsid w:val="00A20367"/>
    <w:rsid w:val="00A20AB1"/>
    <w:rsid w:val="00A20EC4"/>
    <w:rsid w:val="00A21B11"/>
    <w:rsid w:val="00A21D59"/>
    <w:rsid w:val="00A22541"/>
    <w:rsid w:val="00A22A65"/>
    <w:rsid w:val="00A243A2"/>
    <w:rsid w:val="00A2630C"/>
    <w:rsid w:val="00A26C10"/>
    <w:rsid w:val="00A305AE"/>
    <w:rsid w:val="00A30B24"/>
    <w:rsid w:val="00A30F83"/>
    <w:rsid w:val="00A3107A"/>
    <w:rsid w:val="00A31D50"/>
    <w:rsid w:val="00A3299D"/>
    <w:rsid w:val="00A346F6"/>
    <w:rsid w:val="00A34E2F"/>
    <w:rsid w:val="00A35628"/>
    <w:rsid w:val="00A36763"/>
    <w:rsid w:val="00A367C2"/>
    <w:rsid w:val="00A36976"/>
    <w:rsid w:val="00A376EC"/>
    <w:rsid w:val="00A414FB"/>
    <w:rsid w:val="00A41FFB"/>
    <w:rsid w:val="00A42E3C"/>
    <w:rsid w:val="00A432A1"/>
    <w:rsid w:val="00A4399F"/>
    <w:rsid w:val="00A43C77"/>
    <w:rsid w:val="00A449CB"/>
    <w:rsid w:val="00A44FDC"/>
    <w:rsid w:val="00A47AB0"/>
    <w:rsid w:val="00A50D8A"/>
    <w:rsid w:val="00A518BF"/>
    <w:rsid w:val="00A52562"/>
    <w:rsid w:val="00A52C82"/>
    <w:rsid w:val="00A5461E"/>
    <w:rsid w:val="00A55579"/>
    <w:rsid w:val="00A569BF"/>
    <w:rsid w:val="00A60489"/>
    <w:rsid w:val="00A62228"/>
    <w:rsid w:val="00A6325F"/>
    <w:rsid w:val="00A64484"/>
    <w:rsid w:val="00A64951"/>
    <w:rsid w:val="00A65A0D"/>
    <w:rsid w:val="00A67C9A"/>
    <w:rsid w:val="00A70807"/>
    <w:rsid w:val="00A720C7"/>
    <w:rsid w:val="00A722D9"/>
    <w:rsid w:val="00A738AD"/>
    <w:rsid w:val="00A746C4"/>
    <w:rsid w:val="00A7474D"/>
    <w:rsid w:val="00A7530C"/>
    <w:rsid w:val="00A75FAA"/>
    <w:rsid w:val="00A76D4C"/>
    <w:rsid w:val="00A77C2E"/>
    <w:rsid w:val="00A81D30"/>
    <w:rsid w:val="00A8221A"/>
    <w:rsid w:val="00A822DA"/>
    <w:rsid w:val="00A83111"/>
    <w:rsid w:val="00A835B8"/>
    <w:rsid w:val="00A83C48"/>
    <w:rsid w:val="00A8460D"/>
    <w:rsid w:val="00A84B7F"/>
    <w:rsid w:val="00A851CC"/>
    <w:rsid w:val="00A8572A"/>
    <w:rsid w:val="00A85B0C"/>
    <w:rsid w:val="00A863C8"/>
    <w:rsid w:val="00A86901"/>
    <w:rsid w:val="00A87235"/>
    <w:rsid w:val="00A8769A"/>
    <w:rsid w:val="00A91200"/>
    <w:rsid w:val="00A9285B"/>
    <w:rsid w:val="00A92EF3"/>
    <w:rsid w:val="00A93196"/>
    <w:rsid w:val="00A934E6"/>
    <w:rsid w:val="00A93AD4"/>
    <w:rsid w:val="00A94CB7"/>
    <w:rsid w:val="00A9544A"/>
    <w:rsid w:val="00A95512"/>
    <w:rsid w:val="00A9567E"/>
    <w:rsid w:val="00A95A62"/>
    <w:rsid w:val="00A95DD9"/>
    <w:rsid w:val="00A968F6"/>
    <w:rsid w:val="00A969E3"/>
    <w:rsid w:val="00A96DC8"/>
    <w:rsid w:val="00AA0329"/>
    <w:rsid w:val="00AA038B"/>
    <w:rsid w:val="00AA0EE3"/>
    <w:rsid w:val="00AA0FBE"/>
    <w:rsid w:val="00AA2714"/>
    <w:rsid w:val="00AA3C2E"/>
    <w:rsid w:val="00AA4064"/>
    <w:rsid w:val="00AA5157"/>
    <w:rsid w:val="00AA6673"/>
    <w:rsid w:val="00AA6A59"/>
    <w:rsid w:val="00AA7289"/>
    <w:rsid w:val="00AB1B33"/>
    <w:rsid w:val="00AB2E78"/>
    <w:rsid w:val="00AB3715"/>
    <w:rsid w:val="00AB48D7"/>
    <w:rsid w:val="00AB72A1"/>
    <w:rsid w:val="00AB74C5"/>
    <w:rsid w:val="00AB7AF5"/>
    <w:rsid w:val="00AC01FB"/>
    <w:rsid w:val="00AC15A5"/>
    <w:rsid w:val="00AC1C34"/>
    <w:rsid w:val="00AC2125"/>
    <w:rsid w:val="00AC3025"/>
    <w:rsid w:val="00AC3383"/>
    <w:rsid w:val="00AC33E4"/>
    <w:rsid w:val="00AC3C71"/>
    <w:rsid w:val="00AC4748"/>
    <w:rsid w:val="00AC5704"/>
    <w:rsid w:val="00AC6258"/>
    <w:rsid w:val="00AC7E11"/>
    <w:rsid w:val="00AD0610"/>
    <w:rsid w:val="00AD20D9"/>
    <w:rsid w:val="00AD2809"/>
    <w:rsid w:val="00AD2F9A"/>
    <w:rsid w:val="00AD3E09"/>
    <w:rsid w:val="00AD4A4A"/>
    <w:rsid w:val="00AD54ED"/>
    <w:rsid w:val="00AD7470"/>
    <w:rsid w:val="00AD76B2"/>
    <w:rsid w:val="00AE0311"/>
    <w:rsid w:val="00AE08CC"/>
    <w:rsid w:val="00AE2943"/>
    <w:rsid w:val="00AE2AA5"/>
    <w:rsid w:val="00AE3B97"/>
    <w:rsid w:val="00AE6DC6"/>
    <w:rsid w:val="00AE79A5"/>
    <w:rsid w:val="00AE7A41"/>
    <w:rsid w:val="00AF0431"/>
    <w:rsid w:val="00AF138B"/>
    <w:rsid w:val="00AF520D"/>
    <w:rsid w:val="00AF5E30"/>
    <w:rsid w:val="00B00CB5"/>
    <w:rsid w:val="00B017DC"/>
    <w:rsid w:val="00B02375"/>
    <w:rsid w:val="00B03521"/>
    <w:rsid w:val="00B03984"/>
    <w:rsid w:val="00B0473A"/>
    <w:rsid w:val="00B11F72"/>
    <w:rsid w:val="00B13AF5"/>
    <w:rsid w:val="00B14E8B"/>
    <w:rsid w:val="00B15E40"/>
    <w:rsid w:val="00B163F6"/>
    <w:rsid w:val="00B16803"/>
    <w:rsid w:val="00B17BC8"/>
    <w:rsid w:val="00B20018"/>
    <w:rsid w:val="00B20778"/>
    <w:rsid w:val="00B21B2D"/>
    <w:rsid w:val="00B231D0"/>
    <w:rsid w:val="00B23547"/>
    <w:rsid w:val="00B239B2"/>
    <w:rsid w:val="00B248CB"/>
    <w:rsid w:val="00B250F8"/>
    <w:rsid w:val="00B27ABF"/>
    <w:rsid w:val="00B3033E"/>
    <w:rsid w:val="00B30DB4"/>
    <w:rsid w:val="00B32DDE"/>
    <w:rsid w:val="00B339D5"/>
    <w:rsid w:val="00B35906"/>
    <w:rsid w:val="00B363A7"/>
    <w:rsid w:val="00B365E6"/>
    <w:rsid w:val="00B3686D"/>
    <w:rsid w:val="00B37F5E"/>
    <w:rsid w:val="00B37FDC"/>
    <w:rsid w:val="00B41485"/>
    <w:rsid w:val="00B43468"/>
    <w:rsid w:val="00B43B35"/>
    <w:rsid w:val="00B44A6A"/>
    <w:rsid w:val="00B45766"/>
    <w:rsid w:val="00B459B1"/>
    <w:rsid w:val="00B47BF1"/>
    <w:rsid w:val="00B47C41"/>
    <w:rsid w:val="00B51A95"/>
    <w:rsid w:val="00B51BBC"/>
    <w:rsid w:val="00B523D0"/>
    <w:rsid w:val="00B53F31"/>
    <w:rsid w:val="00B543D3"/>
    <w:rsid w:val="00B5599B"/>
    <w:rsid w:val="00B5608A"/>
    <w:rsid w:val="00B564AE"/>
    <w:rsid w:val="00B57D93"/>
    <w:rsid w:val="00B603D8"/>
    <w:rsid w:val="00B60BF4"/>
    <w:rsid w:val="00B612D8"/>
    <w:rsid w:val="00B6165C"/>
    <w:rsid w:val="00B61661"/>
    <w:rsid w:val="00B62599"/>
    <w:rsid w:val="00B62FDF"/>
    <w:rsid w:val="00B63661"/>
    <w:rsid w:val="00B64D5F"/>
    <w:rsid w:val="00B653F5"/>
    <w:rsid w:val="00B65875"/>
    <w:rsid w:val="00B65B01"/>
    <w:rsid w:val="00B65BB6"/>
    <w:rsid w:val="00B668C5"/>
    <w:rsid w:val="00B672AC"/>
    <w:rsid w:val="00B722C4"/>
    <w:rsid w:val="00B7306A"/>
    <w:rsid w:val="00B747D0"/>
    <w:rsid w:val="00B74B2F"/>
    <w:rsid w:val="00B74C12"/>
    <w:rsid w:val="00B770E3"/>
    <w:rsid w:val="00B800D6"/>
    <w:rsid w:val="00B801F0"/>
    <w:rsid w:val="00B81D51"/>
    <w:rsid w:val="00B82491"/>
    <w:rsid w:val="00B82905"/>
    <w:rsid w:val="00B848D4"/>
    <w:rsid w:val="00B84B2C"/>
    <w:rsid w:val="00B85756"/>
    <w:rsid w:val="00B867E8"/>
    <w:rsid w:val="00B87373"/>
    <w:rsid w:val="00B87513"/>
    <w:rsid w:val="00B876AE"/>
    <w:rsid w:val="00B87D30"/>
    <w:rsid w:val="00B87FB3"/>
    <w:rsid w:val="00B9397D"/>
    <w:rsid w:val="00B93AAB"/>
    <w:rsid w:val="00B943F9"/>
    <w:rsid w:val="00B94B40"/>
    <w:rsid w:val="00B94E1E"/>
    <w:rsid w:val="00B959D0"/>
    <w:rsid w:val="00B95A9C"/>
    <w:rsid w:val="00B96616"/>
    <w:rsid w:val="00B96C34"/>
    <w:rsid w:val="00B975A5"/>
    <w:rsid w:val="00B97B6A"/>
    <w:rsid w:val="00B97CF2"/>
    <w:rsid w:val="00B97D31"/>
    <w:rsid w:val="00BA1262"/>
    <w:rsid w:val="00BA1800"/>
    <w:rsid w:val="00BA28F1"/>
    <w:rsid w:val="00BA319C"/>
    <w:rsid w:val="00BA4E19"/>
    <w:rsid w:val="00BA5360"/>
    <w:rsid w:val="00BA5C06"/>
    <w:rsid w:val="00BA61E5"/>
    <w:rsid w:val="00BA6491"/>
    <w:rsid w:val="00BA6658"/>
    <w:rsid w:val="00BA7296"/>
    <w:rsid w:val="00BA7687"/>
    <w:rsid w:val="00BA7D26"/>
    <w:rsid w:val="00BB2F4F"/>
    <w:rsid w:val="00BB3487"/>
    <w:rsid w:val="00BB418E"/>
    <w:rsid w:val="00BB608A"/>
    <w:rsid w:val="00BB63C1"/>
    <w:rsid w:val="00BB66CA"/>
    <w:rsid w:val="00BB6D80"/>
    <w:rsid w:val="00BC06D7"/>
    <w:rsid w:val="00BC10D7"/>
    <w:rsid w:val="00BC1157"/>
    <w:rsid w:val="00BC4A45"/>
    <w:rsid w:val="00BC5DA3"/>
    <w:rsid w:val="00BC6009"/>
    <w:rsid w:val="00BC652A"/>
    <w:rsid w:val="00BC7173"/>
    <w:rsid w:val="00BC7C6A"/>
    <w:rsid w:val="00BD0326"/>
    <w:rsid w:val="00BD26C9"/>
    <w:rsid w:val="00BD40BB"/>
    <w:rsid w:val="00BD4952"/>
    <w:rsid w:val="00BD5C3C"/>
    <w:rsid w:val="00BD72B5"/>
    <w:rsid w:val="00BD7604"/>
    <w:rsid w:val="00BD7B73"/>
    <w:rsid w:val="00BE3F35"/>
    <w:rsid w:val="00BE56AD"/>
    <w:rsid w:val="00BE5DCA"/>
    <w:rsid w:val="00BE64E9"/>
    <w:rsid w:val="00BE7722"/>
    <w:rsid w:val="00BE7D26"/>
    <w:rsid w:val="00BE7E84"/>
    <w:rsid w:val="00BF153A"/>
    <w:rsid w:val="00BF1664"/>
    <w:rsid w:val="00BF2110"/>
    <w:rsid w:val="00BF2D8F"/>
    <w:rsid w:val="00BF4527"/>
    <w:rsid w:val="00BF5DBB"/>
    <w:rsid w:val="00BF72D3"/>
    <w:rsid w:val="00BF7ED7"/>
    <w:rsid w:val="00C008FD"/>
    <w:rsid w:val="00C01565"/>
    <w:rsid w:val="00C0316F"/>
    <w:rsid w:val="00C03634"/>
    <w:rsid w:val="00C04733"/>
    <w:rsid w:val="00C04A5C"/>
    <w:rsid w:val="00C06DBB"/>
    <w:rsid w:val="00C10144"/>
    <w:rsid w:val="00C10BD9"/>
    <w:rsid w:val="00C11CB1"/>
    <w:rsid w:val="00C13AC7"/>
    <w:rsid w:val="00C146F6"/>
    <w:rsid w:val="00C14F45"/>
    <w:rsid w:val="00C16606"/>
    <w:rsid w:val="00C16A6C"/>
    <w:rsid w:val="00C16C27"/>
    <w:rsid w:val="00C16E00"/>
    <w:rsid w:val="00C2186E"/>
    <w:rsid w:val="00C2236C"/>
    <w:rsid w:val="00C22A08"/>
    <w:rsid w:val="00C232B9"/>
    <w:rsid w:val="00C256CA"/>
    <w:rsid w:val="00C25DFA"/>
    <w:rsid w:val="00C25E80"/>
    <w:rsid w:val="00C260E6"/>
    <w:rsid w:val="00C26863"/>
    <w:rsid w:val="00C3018A"/>
    <w:rsid w:val="00C30749"/>
    <w:rsid w:val="00C3148B"/>
    <w:rsid w:val="00C3159C"/>
    <w:rsid w:val="00C32713"/>
    <w:rsid w:val="00C32894"/>
    <w:rsid w:val="00C34064"/>
    <w:rsid w:val="00C342F3"/>
    <w:rsid w:val="00C34F16"/>
    <w:rsid w:val="00C35C60"/>
    <w:rsid w:val="00C369D0"/>
    <w:rsid w:val="00C37151"/>
    <w:rsid w:val="00C37243"/>
    <w:rsid w:val="00C37458"/>
    <w:rsid w:val="00C37D69"/>
    <w:rsid w:val="00C40E08"/>
    <w:rsid w:val="00C42BCD"/>
    <w:rsid w:val="00C42F12"/>
    <w:rsid w:val="00C434D2"/>
    <w:rsid w:val="00C44195"/>
    <w:rsid w:val="00C44B4D"/>
    <w:rsid w:val="00C45954"/>
    <w:rsid w:val="00C4627D"/>
    <w:rsid w:val="00C46C2C"/>
    <w:rsid w:val="00C46FBF"/>
    <w:rsid w:val="00C47CF6"/>
    <w:rsid w:val="00C5046F"/>
    <w:rsid w:val="00C51C02"/>
    <w:rsid w:val="00C51C8F"/>
    <w:rsid w:val="00C51DA9"/>
    <w:rsid w:val="00C5235E"/>
    <w:rsid w:val="00C52B79"/>
    <w:rsid w:val="00C54B5D"/>
    <w:rsid w:val="00C54DAA"/>
    <w:rsid w:val="00C557A3"/>
    <w:rsid w:val="00C56AF7"/>
    <w:rsid w:val="00C57281"/>
    <w:rsid w:val="00C57D59"/>
    <w:rsid w:val="00C603AB"/>
    <w:rsid w:val="00C616D7"/>
    <w:rsid w:val="00C617CA"/>
    <w:rsid w:val="00C621A0"/>
    <w:rsid w:val="00C63291"/>
    <w:rsid w:val="00C636EA"/>
    <w:rsid w:val="00C6550E"/>
    <w:rsid w:val="00C66C04"/>
    <w:rsid w:val="00C677AD"/>
    <w:rsid w:val="00C70B3A"/>
    <w:rsid w:val="00C70FD9"/>
    <w:rsid w:val="00C7116B"/>
    <w:rsid w:val="00C71C65"/>
    <w:rsid w:val="00C72F79"/>
    <w:rsid w:val="00C7346B"/>
    <w:rsid w:val="00C73855"/>
    <w:rsid w:val="00C77456"/>
    <w:rsid w:val="00C80226"/>
    <w:rsid w:val="00C80480"/>
    <w:rsid w:val="00C8195E"/>
    <w:rsid w:val="00C81F9F"/>
    <w:rsid w:val="00C82095"/>
    <w:rsid w:val="00C82A71"/>
    <w:rsid w:val="00C830A7"/>
    <w:rsid w:val="00C85952"/>
    <w:rsid w:val="00C86DF8"/>
    <w:rsid w:val="00C902DB"/>
    <w:rsid w:val="00C9071F"/>
    <w:rsid w:val="00C911B4"/>
    <w:rsid w:val="00C92902"/>
    <w:rsid w:val="00C92A64"/>
    <w:rsid w:val="00C94296"/>
    <w:rsid w:val="00C943FD"/>
    <w:rsid w:val="00C94CF4"/>
    <w:rsid w:val="00C950F6"/>
    <w:rsid w:val="00C95508"/>
    <w:rsid w:val="00C966C6"/>
    <w:rsid w:val="00C96771"/>
    <w:rsid w:val="00C97D2E"/>
    <w:rsid w:val="00CA13F5"/>
    <w:rsid w:val="00CA309F"/>
    <w:rsid w:val="00CA30B9"/>
    <w:rsid w:val="00CA3364"/>
    <w:rsid w:val="00CA48FD"/>
    <w:rsid w:val="00CA5D8B"/>
    <w:rsid w:val="00CA6BA7"/>
    <w:rsid w:val="00CA7620"/>
    <w:rsid w:val="00CA7C5E"/>
    <w:rsid w:val="00CB0493"/>
    <w:rsid w:val="00CB0934"/>
    <w:rsid w:val="00CB0A21"/>
    <w:rsid w:val="00CB12DB"/>
    <w:rsid w:val="00CB25AA"/>
    <w:rsid w:val="00CB3EB1"/>
    <w:rsid w:val="00CB4835"/>
    <w:rsid w:val="00CB5662"/>
    <w:rsid w:val="00CB5A22"/>
    <w:rsid w:val="00CB658E"/>
    <w:rsid w:val="00CB727D"/>
    <w:rsid w:val="00CC0053"/>
    <w:rsid w:val="00CC0852"/>
    <w:rsid w:val="00CC0938"/>
    <w:rsid w:val="00CC1F09"/>
    <w:rsid w:val="00CC798B"/>
    <w:rsid w:val="00CD0130"/>
    <w:rsid w:val="00CD0159"/>
    <w:rsid w:val="00CD07A2"/>
    <w:rsid w:val="00CD0E7C"/>
    <w:rsid w:val="00CD1355"/>
    <w:rsid w:val="00CD45FF"/>
    <w:rsid w:val="00CD4733"/>
    <w:rsid w:val="00CD5000"/>
    <w:rsid w:val="00CD6D18"/>
    <w:rsid w:val="00CD7F65"/>
    <w:rsid w:val="00CE0898"/>
    <w:rsid w:val="00CE3A03"/>
    <w:rsid w:val="00CE5649"/>
    <w:rsid w:val="00CE5870"/>
    <w:rsid w:val="00CE6C09"/>
    <w:rsid w:val="00CE6DFA"/>
    <w:rsid w:val="00CE718B"/>
    <w:rsid w:val="00CE7D9D"/>
    <w:rsid w:val="00CE7E34"/>
    <w:rsid w:val="00CF3074"/>
    <w:rsid w:val="00CF4809"/>
    <w:rsid w:val="00CF5E2A"/>
    <w:rsid w:val="00CF5E9F"/>
    <w:rsid w:val="00CF60D9"/>
    <w:rsid w:val="00CF6CAC"/>
    <w:rsid w:val="00D0080B"/>
    <w:rsid w:val="00D041F4"/>
    <w:rsid w:val="00D0534E"/>
    <w:rsid w:val="00D073D7"/>
    <w:rsid w:val="00D10795"/>
    <w:rsid w:val="00D11F46"/>
    <w:rsid w:val="00D1404A"/>
    <w:rsid w:val="00D141CA"/>
    <w:rsid w:val="00D14640"/>
    <w:rsid w:val="00D16007"/>
    <w:rsid w:val="00D160F1"/>
    <w:rsid w:val="00D1699B"/>
    <w:rsid w:val="00D20380"/>
    <w:rsid w:val="00D20B40"/>
    <w:rsid w:val="00D21A47"/>
    <w:rsid w:val="00D21ACE"/>
    <w:rsid w:val="00D21C02"/>
    <w:rsid w:val="00D22755"/>
    <w:rsid w:val="00D22934"/>
    <w:rsid w:val="00D22F98"/>
    <w:rsid w:val="00D24009"/>
    <w:rsid w:val="00D242DD"/>
    <w:rsid w:val="00D2567B"/>
    <w:rsid w:val="00D26276"/>
    <w:rsid w:val="00D26D4B"/>
    <w:rsid w:val="00D2702F"/>
    <w:rsid w:val="00D276CE"/>
    <w:rsid w:val="00D33249"/>
    <w:rsid w:val="00D33583"/>
    <w:rsid w:val="00D354FA"/>
    <w:rsid w:val="00D35A85"/>
    <w:rsid w:val="00D36481"/>
    <w:rsid w:val="00D36DA1"/>
    <w:rsid w:val="00D42190"/>
    <w:rsid w:val="00D4271F"/>
    <w:rsid w:val="00D42E83"/>
    <w:rsid w:val="00D42F84"/>
    <w:rsid w:val="00D430E0"/>
    <w:rsid w:val="00D436A1"/>
    <w:rsid w:val="00D44066"/>
    <w:rsid w:val="00D44F42"/>
    <w:rsid w:val="00D45504"/>
    <w:rsid w:val="00D45CBC"/>
    <w:rsid w:val="00D469C0"/>
    <w:rsid w:val="00D46DD7"/>
    <w:rsid w:val="00D4768D"/>
    <w:rsid w:val="00D5018A"/>
    <w:rsid w:val="00D50C2D"/>
    <w:rsid w:val="00D5131B"/>
    <w:rsid w:val="00D51C79"/>
    <w:rsid w:val="00D525E1"/>
    <w:rsid w:val="00D53CC2"/>
    <w:rsid w:val="00D54BC5"/>
    <w:rsid w:val="00D554E6"/>
    <w:rsid w:val="00D55758"/>
    <w:rsid w:val="00D56107"/>
    <w:rsid w:val="00D567ED"/>
    <w:rsid w:val="00D56804"/>
    <w:rsid w:val="00D56967"/>
    <w:rsid w:val="00D576AD"/>
    <w:rsid w:val="00D57DC9"/>
    <w:rsid w:val="00D57F1A"/>
    <w:rsid w:val="00D60F69"/>
    <w:rsid w:val="00D65080"/>
    <w:rsid w:val="00D652F5"/>
    <w:rsid w:val="00D65A48"/>
    <w:rsid w:val="00D65B87"/>
    <w:rsid w:val="00D66391"/>
    <w:rsid w:val="00D66FE0"/>
    <w:rsid w:val="00D71081"/>
    <w:rsid w:val="00D71B42"/>
    <w:rsid w:val="00D72E69"/>
    <w:rsid w:val="00D73173"/>
    <w:rsid w:val="00D73CAA"/>
    <w:rsid w:val="00D7440C"/>
    <w:rsid w:val="00D75B02"/>
    <w:rsid w:val="00D75F1B"/>
    <w:rsid w:val="00D760A3"/>
    <w:rsid w:val="00D76284"/>
    <w:rsid w:val="00D81E66"/>
    <w:rsid w:val="00D820D8"/>
    <w:rsid w:val="00D821CD"/>
    <w:rsid w:val="00D826ED"/>
    <w:rsid w:val="00D827FF"/>
    <w:rsid w:val="00D82DAD"/>
    <w:rsid w:val="00D83E7C"/>
    <w:rsid w:val="00D852CF"/>
    <w:rsid w:val="00D860D7"/>
    <w:rsid w:val="00D860DD"/>
    <w:rsid w:val="00D86467"/>
    <w:rsid w:val="00D87274"/>
    <w:rsid w:val="00D87306"/>
    <w:rsid w:val="00D8760C"/>
    <w:rsid w:val="00D87E1F"/>
    <w:rsid w:val="00D9003D"/>
    <w:rsid w:val="00D91217"/>
    <w:rsid w:val="00D915C3"/>
    <w:rsid w:val="00D92307"/>
    <w:rsid w:val="00D929AB"/>
    <w:rsid w:val="00D934AA"/>
    <w:rsid w:val="00D93FCE"/>
    <w:rsid w:val="00D94423"/>
    <w:rsid w:val="00D94A07"/>
    <w:rsid w:val="00D94AF1"/>
    <w:rsid w:val="00D94BD6"/>
    <w:rsid w:val="00D95619"/>
    <w:rsid w:val="00D96805"/>
    <w:rsid w:val="00D96E51"/>
    <w:rsid w:val="00DA093D"/>
    <w:rsid w:val="00DA11AF"/>
    <w:rsid w:val="00DA128D"/>
    <w:rsid w:val="00DA1FD9"/>
    <w:rsid w:val="00DA20C9"/>
    <w:rsid w:val="00DA329F"/>
    <w:rsid w:val="00DA6A7A"/>
    <w:rsid w:val="00DB053B"/>
    <w:rsid w:val="00DB3939"/>
    <w:rsid w:val="00DB409C"/>
    <w:rsid w:val="00DB5914"/>
    <w:rsid w:val="00DB6B0A"/>
    <w:rsid w:val="00DB7FC7"/>
    <w:rsid w:val="00DC03A2"/>
    <w:rsid w:val="00DC1AB6"/>
    <w:rsid w:val="00DC3E4F"/>
    <w:rsid w:val="00DC4D5E"/>
    <w:rsid w:val="00DC559D"/>
    <w:rsid w:val="00DC6A6F"/>
    <w:rsid w:val="00DC6A84"/>
    <w:rsid w:val="00DC6AC6"/>
    <w:rsid w:val="00DC7046"/>
    <w:rsid w:val="00DC7951"/>
    <w:rsid w:val="00DD23F9"/>
    <w:rsid w:val="00DD242D"/>
    <w:rsid w:val="00DD4000"/>
    <w:rsid w:val="00DD74AF"/>
    <w:rsid w:val="00DD752F"/>
    <w:rsid w:val="00DE1867"/>
    <w:rsid w:val="00DE1A3A"/>
    <w:rsid w:val="00DE2F13"/>
    <w:rsid w:val="00DE3184"/>
    <w:rsid w:val="00DE77D5"/>
    <w:rsid w:val="00DF0E81"/>
    <w:rsid w:val="00DF1869"/>
    <w:rsid w:val="00DF2712"/>
    <w:rsid w:val="00DF3B1D"/>
    <w:rsid w:val="00DF4048"/>
    <w:rsid w:val="00DF4C2F"/>
    <w:rsid w:val="00DF6681"/>
    <w:rsid w:val="00DF6AD8"/>
    <w:rsid w:val="00DF6B49"/>
    <w:rsid w:val="00E036A8"/>
    <w:rsid w:val="00E04875"/>
    <w:rsid w:val="00E110BB"/>
    <w:rsid w:val="00E12F3A"/>
    <w:rsid w:val="00E13BD8"/>
    <w:rsid w:val="00E14B1A"/>
    <w:rsid w:val="00E16A89"/>
    <w:rsid w:val="00E16F9C"/>
    <w:rsid w:val="00E17622"/>
    <w:rsid w:val="00E2290E"/>
    <w:rsid w:val="00E22AC5"/>
    <w:rsid w:val="00E22BCB"/>
    <w:rsid w:val="00E2379B"/>
    <w:rsid w:val="00E24FC6"/>
    <w:rsid w:val="00E26782"/>
    <w:rsid w:val="00E2755F"/>
    <w:rsid w:val="00E303B8"/>
    <w:rsid w:val="00E30C4B"/>
    <w:rsid w:val="00E310B0"/>
    <w:rsid w:val="00E33DBC"/>
    <w:rsid w:val="00E340E6"/>
    <w:rsid w:val="00E37CCD"/>
    <w:rsid w:val="00E37CEE"/>
    <w:rsid w:val="00E40673"/>
    <w:rsid w:val="00E40F00"/>
    <w:rsid w:val="00E4114E"/>
    <w:rsid w:val="00E41C75"/>
    <w:rsid w:val="00E42FB7"/>
    <w:rsid w:val="00E45D41"/>
    <w:rsid w:val="00E46081"/>
    <w:rsid w:val="00E46F4A"/>
    <w:rsid w:val="00E47017"/>
    <w:rsid w:val="00E5085F"/>
    <w:rsid w:val="00E50EDD"/>
    <w:rsid w:val="00E51074"/>
    <w:rsid w:val="00E51736"/>
    <w:rsid w:val="00E51B9D"/>
    <w:rsid w:val="00E527C9"/>
    <w:rsid w:val="00E53822"/>
    <w:rsid w:val="00E53A7D"/>
    <w:rsid w:val="00E53C69"/>
    <w:rsid w:val="00E54082"/>
    <w:rsid w:val="00E5428E"/>
    <w:rsid w:val="00E54610"/>
    <w:rsid w:val="00E55008"/>
    <w:rsid w:val="00E55AC3"/>
    <w:rsid w:val="00E55E8E"/>
    <w:rsid w:val="00E564B1"/>
    <w:rsid w:val="00E579E0"/>
    <w:rsid w:val="00E60AFA"/>
    <w:rsid w:val="00E62637"/>
    <w:rsid w:val="00E64858"/>
    <w:rsid w:val="00E6644B"/>
    <w:rsid w:val="00E7012F"/>
    <w:rsid w:val="00E704E6"/>
    <w:rsid w:val="00E70E12"/>
    <w:rsid w:val="00E721B5"/>
    <w:rsid w:val="00E72CB1"/>
    <w:rsid w:val="00E747E5"/>
    <w:rsid w:val="00E74FE4"/>
    <w:rsid w:val="00E7543F"/>
    <w:rsid w:val="00E76CEE"/>
    <w:rsid w:val="00E76D6B"/>
    <w:rsid w:val="00E804EB"/>
    <w:rsid w:val="00E812F7"/>
    <w:rsid w:val="00E815CD"/>
    <w:rsid w:val="00E82A96"/>
    <w:rsid w:val="00E831A8"/>
    <w:rsid w:val="00E834EF"/>
    <w:rsid w:val="00E83B8A"/>
    <w:rsid w:val="00E852E8"/>
    <w:rsid w:val="00E91D1B"/>
    <w:rsid w:val="00E954DD"/>
    <w:rsid w:val="00E965F3"/>
    <w:rsid w:val="00E96D55"/>
    <w:rsid w:val="00E975E4"/>
    <w:rsid w:val="00E97A28"/>
    <w:rsid w:val="00E97E6F"/>
    <w:rsid w:val="00E97EE2"/>
    <w:rsid w:val="00EA047B"/>
    <w:rsid w:val="00EA1241"/>
    <w:rsid w:val="00EA2232"/>
    <w:rsid w:val="00EA241A"/>
    <w:rsid w:val="00EA2472"/>
    <w:rsid w:val="00EA27CE"/>
    <w:rsid w:val="00EA4387"/>
    <w:rsid w:val="00EA470A"/>
    <w:rsid w:val="00EA4A73"/>
    <w:rsid w:val="00EA57ED"/>
    <w:rsid w:val="00EA5D2E"/>
    <w:rsid w:val="00EA61FC"/>
    <w:rsid w:val="00EA7A7A"/>
    <w:rsid w:val="00EB1A66"/>
    <w:rsid w:val="00EB3B5A"/>
    <w:rsid w:val="00EB3B8A"/>
    <w:rsid w:val="00EB47E3"/>
    <w:rsid w:val="00EB4E8B"/>
    <w:rsid w:val="00EB7D84"/>
    <w:rsid w:val="00EC046B"/>
    <w:rsid w:val="00EC0DF2"/>
    <w:rsid w:val="00EC19F4"/>
    <w:rsid w:val="00EC1CC0"/>
    <w:rsid w:val="00EC1D3B"/>
    <w:rsid w:val="00EC25FA"/>
    <w:rsid w:val="00EC53C4"/>
    <w:rsid w:val="00EC72DF"/>
    <w:rsid w:val="00EC7609"/>
    <w:rsid w:val="00EC7A36"/>
    <w:rsid w:val="00ED0001"/>
    <w:rsid w:val="00ED0485"/>
    <w:rsid w:val="00ED0E35"/>
    <w:rsid w:val="00ED1714"/>
    <w:rsid w:val="00ED1C7C"/>
    <w:rsid w:val="00ED1E2F"/>
    <w:rsid w:val="00ED1F1A"/>
    <w:rsid w:val="00ED33D8"/>
    <w:rsid w:val="00ED5C5E"/>
    <w:rsid w:val="00ED5D7B"/>
    <w:rsid w:val="00ED7119"/>
    <w:rsid w:val="00EE0557"/>
    <w:rsid w:val="00EE1043"/>
    <w:rsid w:val="00EE1566"/>
    <w:rsid w:val="00EE22F8"/>
    <w:rsid w:val="00EE2314"/>
    <w:rsid w:val="00EE5910"/>
    <w:rsid w:val="00EE76FB"/>
    <w:rsid w:val="00EF0D16"/>
    <w:rsid w:val="00EF16DB"/>
    <w:rsid w:val="00EF16FD"/>
    <w:rsid w:val="00EF2123"/>
    <w:rsid w:val="00EF3FB5"/>
    <w:rsid w:val="00EF43C8"/>
    <w:rsid w:val="00EF44EB"/>
    <w:rsid w:val="00EF79F9"/>
    <w:rsid w:val="00F00997"/>
    <w:rsid w:val="00F01969"/>
    <w:rsid w:val="00F04E59"/>
    <w:rsid w:val="00F05F54"/>
    <w:rsid w:val="00F070A5"/>
    <w:rsid w:val="00F1011B"/>
    <w:rsid w:val="00F121B5"/>
    <w:rsid w:val="00F12B86"/>
    <w:rsid w:val="00F133BD"/>
    <w:rsid w:val="00F134E4"/>
    <w:rsid w:val="00F135AB"/>
    <w:rsid w:val="00F138C6"/>
    <w:rsid w:val="00F150A5"/>
    <w:rsid w:val="00F16D9B"/>
    <w:rsid w:val="00F1705F"/>
    <w:rsid w:val="00F17AA0"/>
    <w:rsid w:val="00F20BAC"/>
    <w:rsid w:val="00F21B1E"/>
    <w:rsid w:val="00F232D8"/>
    <w:rsid w:val="00F23CF1"/>
    <w:rsid w:val="00F24270"/>
    <w:rsid w:val="00F249EB"/>
    <w:rsid w:val="00F2582C"/>
    <w:rsid w:val="00F25EE3"/>
    <w:rsid w:val="00F2643D"/>
    <w:rsid w:val="00F323F2"/>
    <w:rsid w:val="00F3246D"/>
    <w:rsid w:val="00F32AD0"/>
    <w:rsid w:val="00F353AA"/>
    <w:rsid w:val="00F36781"/>
    <w:rsid w:val="00F37458"/>
    <w:rsid w:val="00F374E0"/>
    <w:rsid w:val="00F37697"/>
    <w:rsid w:val="00F37C3B"/>
    <w:rsid w:val="00F41067"/>
    <w:rsid w:val="00F41698"/>
    <w:rsid w:val="00F4227F"/>
    <w:rsid w:val="00F4311A"/>
    <w:rsid w:val="00F4584F"/>
    <w:rsid w:val="00F46720"/>
    <w:rsid w:val="00F46812"/>
    <w:rsid w:val="00F4756B"/>
    <w:rsid w:val="00F50A42"/>
    <w:rsid w:val="00F50CB6"/>
    <w:rsid w:val="00F5120F"/>
    <w:rsid w:val="00F521D1"/>
    <w:rsid w:val="00F541BD"/>
    <w:rsid w:val="00F54EA0"/>
    <w:rsid w:val="00F55CE3"/>
    <w:rsid w:val="00F60781"/>
    <w:rsid w:val="00F631D5"/>
    <w:rsid w:val="00F668D9"/>
    <w:rsid w:val="00F67032"/>
    <w:rsid w:val="00F70559"/>
    <w:rsid w:val="00F70D80"/>
    <w:rsid w:val="00F71B66"/>
    <w:rsid w:val="00F71F2C"/>
    <w:rsid w:val="00F72280"/>
    <w:rsid w:val="00F72DF2"/>
    <w:rsid w:val="00F738EC"/>
    <w:rsid w:val="00F73F35"/>
    <w:rsid w:val="00F74336"/>
    <w:rsid w:val="00F769D0"/>
    <w:rsid w:val="00F7737D"/>
    <w:rsid w:val="00F779DA"/>
    <w:rsid w:val="00F8080E"/>
    <w:rsid w:val="00F8261D"/>
    <w:rsid w:val="00F857FD"/>
    <w:rsid w:val="00F85BC2"/>
    <w:rsid w:val="00F860A6"/>
    <w:rsid w:val="00F87FF8"/>
    <w:rsid w:val="00F90681"/>
    <w:rsid w:val="00F90B93"/>
    <w:rsid w:val="00F9256B"/>
    <w:rsid w:val="00F933E6"/>
    <w:rsid w:val="00F9503E"/>
    <w:rsid w:val="00F958AE"/>
    <w:rsid w:val="00F964FB"/>
    <w:rsid w:val="00F96C5F"/>
    <w:rsid w:val="00FA0EBA"/>
    <w:rsid w:val="00FA1516"/>
    <w:rsid w:val="00FA1622"/>
    <w:rsid w:val="00FA1DCA"/>
    <w:rsid w:val="00FA2991"/>
    <w:rsid w:val="00FA2B27"/>
    <w:rsid w:val="00FA3D63"/>
    <w:rsid w:val="00FA62F3"/>
    <w:rsid w:val="00FA7405"/>
    <w:rsid w:val="00FA77DE"/>
    <w:rsid w:val="00FB018B"/>
    <w:rsid w:val="00FB0FA9"/>
    <w:rsid w:val="00FB2BA3"/>
    <w:rsid w:val="00FB38A2"/>
    <w:rsid w:val="00FB42E9"/>
    <w:rsid w:val="00FB4850"/>
    <w:rsid w:val="00FB4F0E"/>
    <w:rsid w:val="00FB570C"/>
    <w:rsid w:val="00FB5F68"/>
    <w:rsid w:val="00FB675B"/>
    <w:rsid w:val="00FC2D2B"/>
    <w:rsid w:val="00FC2E92"/>
    <w:rsid w:val="00FC49E6"/>
    <w:rsid w:val="00FC4FF8"/>
    <w:rsid w:val="00FC75EE"/>
    <w:rsid w:val="00FC7C2E"/>
    <w:rsid w:val="00FD0E70"/>
    <w:rsid w:val="00FD1547"/>
    <w:rsid w:val="00FD294A"/>
    <w:rsid w:val="00FD4859"/>
    <w:rsid w:val="00FD4EDA"/>
    <w:rsid w:val="00FD5B1F"/>
    <w:rsid w:val="00FD685F"/>
    <w:rsid w:val="00FD77AC"/>
    <w:rsid w:val="00FE1C89"/>
    <w:rsid w:val="00FE27CD"/>
    <w:rsid w:val="00FE375F"/>
    <w:rsid w:val="00FE3A37"/>
    <w:rsid w:val="00FE6836"/>
    <w:rsid w:val="00FE798D"/>
    <w:rsid w:val="00FE7B69"/>
    <w:rsid w:val="00FF0C6C"/>
    <w:rsid w:val="00FF10BB"/>
    <w:rsid w:val="00FF1219"/>
    <w:rsid w:val="00FF21E1"/>
    <w:rsid w:val="00FF3255"/>
    <w:rsid w:val="00FF5A87"/>
    <w:rsid w:val="00FF5B72"/>
    <w:rsid w:val="00FF72D3"/>
    <w:rsid w:val="00FF7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8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662"/>
    <w:pPr>
      <w:suppressAutoHyphens/>
    </w:pPr>
    <w:rPr>
      <w:rFonts w:ascii="Times New Roman" w:eastAsia="Times New Roman" w:hAnsi="Times New Roman"/>
      <w:sz w:val="24"/>
      <w:szCs w:val="24"/>
      <w:lang w:val="en-GB" w:eastAsia="ar-SA"/>
    </w:rPr>
  </w:style>
  <w:style w:type="paragraph" w:styleId="Heading1">
    <w:name w:val="heading 1"/>
    <w:basedOn w:val="Normal"/>
    <w:next w:val="Normal"/>
    <w:link w:val="Heading1Char"/>
    <w:qFormat/>
    <w:rsid w:val="00CB5662"/>
    <w:pPr>
      <w:keepNext/>
      <w:numPr>
        <w:numId w:val="1"/>
      </w:numPr>
      <w:jc w:val="center"/>
      <w:outlineLvl w:val="0"/>
    </w:pPr>
    <w:rPr>
      <w:b/>
      <w:bCs/>
      <w:lang w:val="sr-Cyrl-CS"/>
    </w:rPr>
  </w:style>
  <w:style w:type="paragraph" w:styleId="Heading2">
    <w:name w:val="heading 2"/>
    <w:basedOn w:val="Normal"/>
    <w:next w:val="Normal"/>
    <w:link w:val="Heading2Char"/>
    <w:qFormat/>
    <w:rsid w:val="00CB5662"/>
    <w:pPr>
      <w:keepNext/>
      <w:numPr>
        <w:ilvl w:val="1"/>
        <w:numId w:val="1"/>
      </w:numPr>
      <w:jc w:val="center"/>
      <w:outlineLvl w:val="1"/>
    </w:pPr>
    <w:rPr>
      <w:b/>
      <w:bCs/>
      <w:sz w:val="28"/>
      <w:lang w:val="sr-Cyrl-CS"/>
    </w:rPr>
  </w:style>
  <w:style w:type="paragraph" w:styleId="Heading3">
    <w:name w:val="heading 3"/>
    <w:basedOn w:val="Normal"/>
    <w:next w:val="Normal"/>
    <w:link w:val="Heading3Char"/>
    <w:qFormat/>
    <w:rsid w:val="00CB5662"/>
    <w:pPr>
      <w:keepNext/>
      <w:numPr>
        <w:ilvl w:val="2"/>
        <w:numId w:val="1"/>
      </w:numPr>
      <w:jc w:val="center"/>
      <w:outlineLvl w:val="2"/>
    </w:pPr>
    <w:rPr>
      <w:b/>
      <w:bCs/>
      <w:lang w:val="sr-Cyrl-CS"/>
    </w:rPr>
  </w:style>
  <w:style w:type="paragraph" w:styleId="Heading4">
    <w:name w:val="heading 4"/>
    <w:basedOn w:val="Normal"/>
    <w:next w:val="Normal"/>
    <w:link w:val="Heading4Char"/>
    <w:qFormat/>
    <w:rsid w:val="00CB5662"/>
    <w:pPr>
      <w:keepNext/>
      <w:numPr>
        <w:ilvl w:val="3"/>
        <w:numId w:val="1"/>
      </w:numPr>
      <w:outlineLvl w:val="3"/>
    </w:pPr>
    <w:rPr>
      <w:b/>
      <w:bCs/>
      <w:lang w:val="sr-Cyrl-CS"/>
    </w:rPr>
  </w:style>
  <w:style w:type="paragraph" w:styleId="Heading5">
    <w:name w:val="heading 5"/>
    <w:basedOn w:val="Normal"/>
    <w:next w:val="Normal"/>
    <w:link w:val="Heading5Char"/>
    <w:qFormat/>
    <w:rsid w:val="00CB5662"/>
    <w:pPr>
      <w:keepNext/>
      <w:numPr>
        <w:ilvl w:val="4"/>
        <w:numId w:val="1"/>
      </w:numPr>
      <w:jc w:val="both"/>
      <w:outlineLvl w:val="4"/>
    </w:pPr>
    <w:rPr>
      <w:b/>
      <w:bCs/>
      <w:lang w:val="sr-Cyrl-CS"/>
    </w:rPr>
  </w:style>
  <w:style w:type="paragraph" w:styleId="Heading6">
    <w:name w:val="heading 6"/>
    <w:basedOn w:val="Normal"/>
    <w:next w:val="Normal"/>
    <w:link w:val="Heading6Char"/>
    <w:qFormat/>
    <w:rsid w:val="00CB5662"/>
    <w:pPr>
      <w:keepNext/>
      <w:numPr>
        <w:ilvl w:val="5"/>
        <w:numId w:val="1"/>
      </w:numPr>
      <w:jc w:val="center"/>
      <w:outlineLvl w:val="5"/>
    </w:pPr>
    <w:rPr>
      <w:b/>
      <w:bCs/>
      <w:sz w:val="36"/>
      <w:lang w:val="sr-Cyrl-CS"/>
    </w:rPr>
  </w:style>
  <w:style w:type="paragraph" w:styleId="Heading7">
    <w:name w:val="heading 7"/>
    <w:basedOn w:val="Normal"/>
    <w:next w:val="Normal"/>
    <w:link w:val="Heading7Char"/>
    <w:unhideWhenUsed/>
    <w:qFormat/>
    <w:rsid w:val="00AE6DC6"/>
    <w:pPr>
      <w:spacing w:before="240" w:after="60"/>
      <w:outlineLvl w:val="6"/>
    </w:pPr>
    <w:rPr>
      <w:rFonts w:ascii="Calibri" w:hAnsi="Calibri"/>
    </w:rPr>
  </w:style>
  <w:style w:type="paragraph" w:styleId="Heading8">
    <w:name w:val="heading 8"/>
    <w:basedOn w:val="Normal"/>
    <w:next w:val="Normal"/>
    <w:link w:val="Heading8Char"/>
    <w:semiHidden/>
    <w:unhideWhenUsed/>
    <w:qFormat/>
    <w:rsid w:val="005A109F"/>
    <w:pPr>
      <w:keepNext/>
      <w:tabs>
        <w:tab w:val="num" w:pos="1440"/>
      </w:tabs>
      <w:suppressAutoHyphens w:val="0"/>
      <w:ind w:left="1440" w:hanging="1440"/>
      <w:outlineLvl w:val="7"/>
    </w:pPr>
    <w:rPr>
      <w:rFonts w:ascii="Arial" w:hAnsi="Arial" w:cs="Arial"/>
      <w:b/>
      <w:bCs/>
      <w:lang w:val="sr-Cyrl-CS" w:eastAsia="en-US"/>
    </w:rPr>
  </w:style>
  <w:style w:type="paragraph" w:styleId="Heading9">
    <w:name w:val="heading 9"/>
    <w:basedOn w:val="Normal"/>
    <w:next w:val="Normal"/>
    <w:link w:val="Heading9Char"/>
    <w:semiHidden/>
    <w:unhideWhenUsed/>
    <w:qFormat/>
    <w:rsid w:val="00CB5662"/>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B5662"/>
    <w:rPr>
      <w:rFonts w:ascii="Times New Roman" w:eastAsia="Times New Roman" w:hAnsi="Times New Roman"/>
      <w:b/>
      <w:bCs/>
      <w:sz w:val="24"/>
      <w:szCs w:val="24"/>
      <w:lang w:val="sr-Cyrl-CS" w:eastAsia="ar-SA"/>
    </w:rPr>
  </w:style>
  <w:style w:type="character" w:customStyle="1" w:styleId="Heading2Char">
    <w:name w:val="Heading 2 Char"/>
    <w:link w:val="Heading2"/>
    <w:rsid w:val="00CB5662"/>
    <w:rPr>
      <w:rFonts w:ascii="Times New Roman" w:eastAsia="Times New Roman" w:hAnsi="Times New Roman"/>
      <w:b/>
      <w:bCs/>
      <w:sz w:val="28"/>
      <w:szCs w:val="24"/>
      <w:lang w:val="sr-Cyrl-CS" w:eastAsia="ar-SA"/>
    </w:rPr>
  </w:style>
  <w:style w:type="character" w:customStyle="1" w:styleId="Heading3Char">
    <w:name w:val="Heading 3 Char"/>
    <w:link w:val="Heading3"/>
    <w:rsid w:val="00CB5662"/>
    <w:rPr>
      <w:rFonts w:ascii="Times New Roman" w:eastAsia="Times New Roman" w:hAnsi="Times New Roman"/>
      <w:b/>
      <w:bCs/>
      <w:sz w:val="24"/>
      <w:szCs w:val="24"/>
      <w:lang w:val="sr-Cyrl-CS" w:eastAsia="ar-SA"/>
    </w:rPr>
  </w:style>
  <w:style w:type="character" w:customStyle="1" w:styleId="Heading4Char">
    <w:name w:val="Heading 4 Char"/>
    <w:link w:val="Heading4"/>
    <w:rsid w:val="00CB5662"/>
    <w:rPr>
      <w:rFonts w:ascii="Times New Roman" w:eastAsia="Times New Roman" w:hAnsi="Times New Roman"/>
      <w:b/>
      <w:bCs/>
      <w:sz w:val="24"/>
      <w:szCs w:val="24"/>
      <w:lang w:val="sr-Cyrl-CS" w:eastAsia="ar-SA"/>
    </w:rPr>
  </w:style>
  <w:style w:type="character" w:customStyle="1" w:styleId="Heading5Char">
    <w:name w:val="Heading 5 Char"/>
    <w:link w:val="Heading5"/>
    <w:rsid w:val="00CB5662"/>
    <w:rPr>
      <w:rFonts w:ascii="Times New Roman" w:eastAsia="Times New Roman" w:hAnsi="Times New Roman"/>
      <w:b/>
      <w:bCs/>
      <w:sz w:val="24"/>
      <w:szCs w:val="24"/>
      <w:lang w:val="sr-Cyrl-CS" w:eastAsia="ar-SA"/>
    </w:rPr>
  </w:style>
  <w:style w:type="character" w:customStyle="1" w:styleId="Heading6Char">
    <w:name w:val="Heading 6 Char"/>
    <w:link w:val="Heading6"/>
    <w:rsid w:val="00CB5662"/>
    <w:rPr>
      <w:rFonts w:ascii="Times New Roman" w:eastAsia="Times New Roman" w:hAnsi="Times New Roman"/>
      <w:b/>
      <w:bCs/>
      <w:sz w:val="36"/>
      <w:szCs w:val="24"/>
      <w:lang w:val="sr-Cyrl-CS" w:eastAsia="ar-SA"/>
    </w:rPr>
  </w:style>
  <w:style w:type="character" w:customStyle="1" w:styleId="Heading9Char">
    <w:name w:val="Heading 9 Char"/>
    <w:link w:val="Heading9"/>
    <w:uiPriority w:val="9"/>
    <w:semiHidden/>
    <w:rsid w:val="00CB5662"/>
    <w:rPr>
      <w:rFonts w:ascii="Cambria" w:eastAsia="Times New Roman" w:hAnsi="Cambria" w:cs="Times New Roman"/>
      <w:i/>
      <w:iCs/>
      <w:color w:val="404040"/>
      <w:sz w:val="20"/>
      <w:szCs w:val="20"/>
      <w:lang w:val="en-GB" w:eastAsia="ar-SA"/>
    </w:rPr>
  </w:style>
  <w:style w:type="paragraph" w:styleId="BodyText">
    <w:name w:val="Body Text"/>
    <w:basedOn w:val="Normal"/>
    <w:link w:val="BodyTextChar"/>
    <w:rsid w:val="00CB5662"/>
    <w:pPr>
      <w:jc w:val="both"/>
    </w:pPr>
    <w:rPr>
      <w:lang w:val="sr-Cyrl-CS"/>
    </w:rPr>
  </w:style>
  <w:style w:type="character" w:customStyle="1" w:styleId="BodyTextChar">
    <w:name w:val="Body Text Char"/>
    <w:link w:val="BodyText"/>
    <w:rsid w:val="00CB5662"/>
    <w:rPr>
      <w:rFonts w:ascii="Times New Roman" w:eastAsia="Times New Roman" w:hAnsi="Times New Roman" w:cs="Times New Roman"/>
      <w:sz w:val="24"/>
      <w:szCs w:val="24"/>
      <w:lang w:val="sr-Cyrl-CS" w:eastAsia="ar-SA"/>
    </w:rPr>
  </w:style>
  <w:style w:type="paragraph" w:styleId="BodyTextIndent2">
    <w:name w:val="Body Text Indent 2"/>
    <w:basedOn w:val="Normal"/>
    <w:link w:val="BodyTextIndent2Char"/>
    <w:rsid w:val="00CB5662"/>
    <w:pPr>
      <w:ind w:firstLine="720"/>
      <w:jc w:val="both"/>
    </w:pPr>
    <w:rPr>
      <w:lang w:val="sr-Cyrl-CS"/>
    </w:rPr>
  </w:style>
  <w:style w:type="character" w:customStyle="1" w:styleId="BodyTextIndent2Char">
    <w:name w:val="Body Text Indent 2 Char"/>
    <w:link w:val="BodyTextIndent2"/>
    <w:rsid w:val="00CB5662"/>
    <w:rPr>
      <w:rFonts w:ascii="Times New Roman" w:eastAsia="Times New Roman" w:hAnsi="Times New Roman" w:cs="Times New Roman"/>
      <w:sz w:val="24"/>
      <w:szCs w:val="24"/>
      <w:lang w:val="sr-Cyrl-CS" w:eastAsia="ar-SA"/>
    </w:rPr>
  </w:style>
  <w:style w:type="paragraph" w:styleId="BodyTextIndent">
    <w:name w:val="Body Text Indent"/>
    <w:basedOn w:val="Normal"/>
    <w:link w:val="BodyTextIndentChar"/>
    <w:unhideWhenUsed/>
    <w:rsid w:val="00CB5662"/>
    <w:pPr>
      <w:spacing w:after="120"/>
      <w:ind w:left="360"/>
    </w:pPr>
  </w:style>
  <w:style w:type="character" w:customStyle="1" w:styleId="BodyTextIndentChar">
    <w:name w:val="Body Text Indent Char"/>
    <w:link w:val="BodyTextIndent"/>
    <w:rsid w:val="00CB5662"/>
    <w:rPr>
      <w:rFonts w:ascii="Times New Roman" w:eastAsia="Times New Roman" w:hAnsi="Times New Roman" w:cs="Times New Roman"/>
      <w:sz w:val="24"/>
      <w:szCs w:val="24"/>
      <w:lang w:val="en-GB" w:eastAsia="ar-SA"/>
    </w:rPr>
  </w:style>
  <w:style w:type="paragraph" w:customStyle="1" w:styleId="Default">
    <w:name w:val="Default"/>
    <w:link w:val="DefaultChar"/>
    <w:rsid w:val="00CB5662"/>
    <w:pPr>
      <w:autoSpaceDE w:val="0"/>
      <w:autoSpaceDN w:val="0"/>
      <w:adjustRightInd w:val="0"/>
    </w:pPr>
    <w:rPr>
      <w:rFonts w:ascii="Arial" w:hAnsi="Arial"/>
      <w:color w:val="000000"/>
      <w:sz w:val="24"/>
      <w:szCs w:val="24"/>
    </w:rPr>
  </w:style>
  <w:style w:type="character" w:customStyle="1" w:styleId="DefaultChar">
    <w:name w:val="Default Char"/>
    <w:link w:val="Default"/>
    <w:rsid w:val="00CB5662"/>
    <w:rPr>
      <w:rFonts w:ascii="Arial" w:hAnsi="Arial"/>
      <w:color w:val="000000"/>
      <w:sz w:val="24"/>
      <w:szCs w:val="24"/>
      <w:lang w:bidi="ar-SA"/>
    </w:rPr>
  </w:style>
  <w:style w:type="paragraph" w:styleId="ListParagraph">
    <w:name w:val="List Paragraph"/>
    <w:basedOn w:val="Normal"/>
    <w:uiPriority w:val="34"/>
    <w:qFormat/>
    <w:rsid w:val="00CB5662"/>
    <w:pPr>
      <w:ind w:left="720"/>
      <w:contextualSpacing/>
    </w:pPr>
  </w:style>
  <w:style w:type="paragraph" w:customStyle="1" w:styleId="western">
    <w:name w:val="western"/>
    <w:basedOn w:val="Normal"/>
    <w:rsid w:val="00CB5662"/>
    <w:pPr>
      <w:suppressAutoHyphens w:val="0"/>
      <w:spacing w:before="100" w:beforeAutospacing="1"/>
      <w:jc w:val="both"/>
    </w:pPr>
    <w:rPr>
      <w:lang w:val="sr-Latn-CS" w:eastAsia="sr-Latn-CS"/>
    </w:rPr>
  </w:style>
  <w:style w:type="table" w:styleId="TableGrid">
    <w:name w:val="Table Grid"/>
    <w:basedOn w:val="TableNormal"/>
    <w:uiPriority w:val="59"/>
    <w:rsid w:val="00CB56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unhideWhenUsed/>
    <w:rsid w:val="00CB5662"/>
    <w:rPr>
      <w:rFonts w:ascii="Tahoma" w:hAnsi="Tahoma"/>
      <w:sz w:val="16"/>
      <w:szCs w:val="16"/>
    </w:rPr>
  </w:style>
  <w:style w:type="character" w:customStyle="1" w:styleId="BalloonTextChar">
    <w:name w:val="Balloon Text Char"/>
    <w:link w:val="BalloonText"/>
    <w:uiPriority w:val="99"/>
    <w:rsid w:val="00CB5662"/>
    <w:rPr>
      <w:rFonts w:ascii="Tahoma" w:eastAsia="Times New Roman" w:hAnsi="Tahoma" w:cs="Tahoma"/>
      <w:sz w:val="16"/>
      <w:szCs w:val="16"/>
      <w:lang w:val="en-GB" w:eastAsia="ar-SA"/>
    </w:rPr>
  </w:style>
  <w:style w:type="paragraph" w:styleId="Header">
    <w:name w:val="header"/>
    <w:basedOn w:val="Normal"/>
    <w:link w:val="HeaderChar"/>
    <w:rsid w:val="00CB5662"/>
    <w:pPr>
      <w:tabs>
        <w:tab w:val="center" w:pos="4536"/>
        <w:tab w:val="right" w:pos="9072"/>
      </w:tabs>
    </w:pPr>
  </w:style>
  <w:style w:type="character" w:customStyle="1" w:styleId="HeaderChar">
    <w:name w:val="Header Char"/>
    <w:link w:val="Header"/>
    <w:rsid w:val="00CB5662"/>
    <w:rPr>
      <w:rFonts w:ascii="Times New Roman" w:eastAsia="Times New Roman" w:hAnsi="Times New Roman" w:cs="Times New Roman"/>
      <w:sz w:val="24"/>
      <w:szCs w:val="24"/>
      <w:lang w:val="en-GB" w:eastAsia="ar-SA"/>
    </w:rPr>
  </w:style>
  <w:style w:type="paragraph" w:styleId="Footer">
    <w:name w:val="footer"/>
    <w:basedOn w:val="Normal"/>
    <w:link w:val="FooterChar"/>
    <w:uiPriority w:val="99"/>
    <w:rsid w:val="00CB5662"/>
    <w:pPr>
      <w:tabs>
        <w:tab w:val="center" w:pos="4153"/>
        <w:tab w:val="right" w:pos="8306"/>
      </w:tabs>
    </w:pPr>
  </w:style>
  <w:style w:type="character" w:customStyle="1" w:styleId="FooterChar">
    <w:name w:val="Footer Char"/>
    <w:link w:val="Footer"/>
    <w:uiPriority w:val="99"/>
    <w:rsid w:val="00CB5662"/>
    <w:rPr>
      <w:rFonts w:ascii="Times New Roman" w:eastAsia="Times New Roman" w:hAnsi="Times New Roman" w:cs="Times New Roman"/>
      <w:sz w:val="24"/>
      <w:szCs w:val="24"/>
      <w:lang w:val="en-GB" w:eastAsia="ar-SA"/>
    </w:rPr>
  </w:style>
  <w:style w:type="paragraph" w:styleId="BodyText3">
    <w:name w:val="Body Text 3"/>
    <w:basedOn w:val="Normal"/>
    <w:link w:val="BodyText3Char"/>
    <w:rsid w:val="00CB5662"/>
    <w:pPr>
      <w:spacing w:after="120"/>
    </w:pPr>
    <w:rPr>
      <w:sz w:val="16"/>
      <w:szCs w:val="16"/>
    </w:rPr>
  </w:style>
  <w:style w:type="character" w:customStyle="1" w:styleId="BodyText3Char">
    <w:name w:val="Body Text 3 Char"/>
    <w:link w:val="BodyText3"/>
    <w:rsid w:val="00CB5662"/>
    <w:rPr>
      <w:rFonts w:ascii="Times New Roman" w:eastAsia="Times New Roman" w:hAnsi="Times New Roman" w:cs="Times New Roman"/>
      <w:sz w:val="16"/>
      <w:szCs w:val="16"/>
      <w:lang w:val="en-GB" w:eastAsia="ar-SA"/>
    </w:rPr>
  </w:style>
  <w:style w:type="character" w:customStyle="1" w:styleId="WW8Num3z0">
    <w:name w:val="WW8Num3z0"/>
    <w:rsid w:val="00CB5662"/>
    <w:rPr>
      <w:rFonts w:ascii="Times New Roman" w:hAnsi="Times New Roman" w:cs="Times New Roman"/>
    </w:rPr>
  </w:style>
  <w:style w:type="character" w:customStyle="1" w:styleId="WW8Num5z0">
    <w:name w:val="WW8Num5z0"/>
    <w:rsid w:val="00CB5662"/>
    <w:rPr>
      <w:rFonts w:ascii="Symbol" w:hAnsi="Symbol" w:cs="Times New Roman"/>
    </w:rPr>
  </w:style>
  <w:style w:type="character" w:customStyle="1" w:styleId="WW8Num6z0">
    <w:name w:val="WW8Num6z0"/>
    <w:rsid w:val="00CB5662"/>
    <w:rPr>
      <w:rFonts w:ascii="Symbol" w:hAnsi="Symbol"/>
    </w:rPr>
  </w:style>
  <w:style w:type="character" w:customStyle="1" w:styleId="WW8Num7z0">
    <w:name w:val="WW8Num7z0"/>
    <w:rsid w:val="00CB5662"/>
    <w:rPr>
      <w:rFonts w:ascii="Symbol" w:hAnsi="Symbol"/>
    </w:rPr>
  </w:style>
  <w:style w:type="character" w:customStyle="1" w:styleId="WW8Num8z0">
    <w:name w:val="WW8Num8z0"/>
    <w:rsid w:val="00CB5662"/>
    <w:rPr>
      <w:rFonts w:ascii="Symbol" w:eastAsia="Times New Roman" w:hAnsi="Symbol" w:cs="Times New Roman"/>
    </w:rPr>
  </w:style>
  <w:style w:type="character" w:customStyle="1" w:styleId="WW8Num9z0">
    <w:name w:val="WW8Num9z0"/>
    <w:rsid w:val="00CB5662"/>
    <w:rPr>
      <w:rFonts w:ascii="Symbol" w:hAnsi="Symbol"/>
    </w:rPr>
  </w:style>
  <w:style w:type="character" w:customStyle="1" w:styleId="WW8Num10z0">
    <w:name w:val="WW8Num10z0"/>
    <w:rsid w:val="00CB5662"/>
    <w:rPr>
      <w:rFonts w:ascii="Symbol" w:hAnsi="Symbol"/>
    </w:rPr>
  </w:style>
  <w:style w:type="character" w:customStyle="1" w:styleId="WW8Num11z0">
    <w:name w:val="WW8Num11z0"/>
    <w:rsid w:val="00CB5662"/>
    <w:rPr>
      <w:rFonts w:ascii="Symbol" w:hAnsi="Symbol"/>
    </w:rPr>
  </w:style>
  <w:style w:type="character" w:customStyle="1" w:styleId="Absatz-Standardschriftart">
    <w:name w:val="Absatz-Standardschriftart"/>
    <w:rsid w:val="00CB5662"/>
  </w:style>
  <w:style w:type="character" w:customStyle="1" w:styleId="WW-DefaultParagraphFont">
    <w:name w:val="WW-Default Paragraph Font"/>
    <w:rsid w:val="00CB5662"/>
  </w:style>
  <w:style w:type="character" w:customStyle="1" w:styleId="WW-Absatz-Standardschriftart">
    <w:name w:val="WW-Absatz-Standardschriftart"/>
    <w:rsid w:val="00CB5662"/>
  </w:style>
  <w:style w:type="character" w:customStyle="1" w:styleId="WW-Absatz-Standardschriftart1">
    <w:name w:val="WW-Absatz-Standardschriftart1"/>
    <w:rsid w:val="00CB5662"/>
  </w:style>
  <w:style w:type="character" w:customStyle="1" w:styleId="WW-DefaultParagraphFont1">
    <w:name w:val="WW-Default Paragraph Font1"/>
    <w:rsid w:val="00CB5662"/>
  </w:style>
  <w:style w:type="character" w:customStyle="1" w:styleId="WW-Absatz-Standardschriftart11">
    <w:name w:val="WW-Absatz-Standardschriftart11"/>
    <w:rsid w:val="00CB5662"/>
  </w:style>
  <w:style w:type="character" w:customStyle="1" w:styleId="WW-Absatz-Standardschriftart111">
    <w:name w:val="WW-Absatz-Standardschriftart111"/>
    <w:rsid w:val="00CB5662"/>
  </w:style>
  <w:style w:type="character" w:customStyle="1" w:styleId="WW-Absatz-Standardschriftart1111">
    <w:name w:val="WW-Absatz-Standardschriftart1111"/>
    <w:rsid w:val="00CB5662"/>
  </w:style>
  <w:style w:type="character" w:customStyle="1" w:styleId="WW-Absatz-Standardschriftart11111">
    <w:name w:val="WW-Absatz-Standardschriftart11111"/>
    <w:rsid w:val="00CB5662"/>
  </w:style>
  <w:style w:type="character" w:customStyle="1" w:styleId="WW-Absatz-Standardschriftart111111">
    <w:name w:val="WW-Absatz-Standardschriftart111111"/>
    <w:rsid w:val="00CB5662"/>
  </w:style>
  <w:style w:type="character" w:customStyle="1" w:styleId="WW-Absatz-Standardschriftart1111111">
    <w:name w:val="WW-Absatz-Standardschriftart1111111"/>
    <w:rsid w:val="00CB5662"/>
  </w:style>
  <w:style w:type="character" w:customStyle="1" w:styleId="WW-Absatz-Standardschriftart11111111">
    <w:name w:val="WW-Absatz-Standardschriftart11111111"/>
    <w:rsid w:val="00CB5662"/>
  </w:style>
  <w:style w:type="character" w:customStyle="1" w:styleId="WW-Absatz-Standardschriftart111111111">
    <w:name w:val="WW-Absatz-Standardschriftart111111111"/>
    <w:rsid w:val="00CB5662"/>
  </w:style>
  <w:style w:type="character" w:customStyle="1" w:styleId="WW-Absatz-Standardschriftart1111111111">
    <w:name w:val="WW-Absatz-Standardschriftart1111111111"/>
    <w:rsid w:val="00CB5662"/>
  </w:style>
  <w:style w:type="character" w:customStyle="1" w:styleId="WW-DefaultParagraphFont11">
    <w:name w:val="WW-Default Paragraph Font11"/>
    <w:rsid w:val="00CB5662"/>
  </w:style>
  <w:style w:type="character" w:customStyle="1" w:styleId="WW-Absatz-Standardschriftart11111111111">
    <w:name w:val="WW-Absatz-Standardschriftart11111111111"/>
    <w:rsid w:val="00CB5662"/>
  </w:style>
  <w:style w:type="character" w:customStyle="1" w:styleId="WW-Absatz-Standardschriftart111111111111">
    <w:name w:val="WW-Absatz-Standardschriftart111111111111"/>
    <w:rsid w:val="00CB5662"/>
  </w:style>
  <w:style w:type="character" w:customStyle="1" w:styleId="WW-Absatz-Standardschriftart1111111111111">
    <w:name w:val="WW-Absatz-Standardschriftart1111111111111"/>
    <w:rsid w:val="00CB5662"/>
  </w:style>
  <w:style w:type="character" w:customStyle="1" w:styleId="WW-Absatz-Standardschriftart11111111111111">
    <w:name w:val="WW-Absatz-Standardschriftart11111111111111"/>
    <w:rsid w:val="00CB5662"/>
  </w:style>
  <w:style w:type="character" w:customStyle="1" w:styleId="WW-DefaultParagraphFont111">
    <w:name w:val="WW-Default Paragraph Font111"/>
    <w:rsid w:val="00CB5662"/>
  </w:style>
  <w:style w:type="character" w:customStyle="1" w:styleId="WW-Absatz-Standardschriftart111111111111111">
    <w:name w:val="WW-Absatz-Standardschriftart111111111111111"/>
    <w:rsid w:val="00CB5662"/>
  </w:style>
  <w:style w:type="character" w:customStyle="1" w:styleId="WW-Absatz-Standardschriftart1111111111111111">
    <w:name w:val="WW-Absatz-Standardschriftart1111111111111111"/>
    <w:rsid w:val="00CB5662"/>
  </w:style>
  <w:style w:type="character" w:customStyle="1" w:styleId="WW-Absatz-Standardschriftart11111111111111111">
    <w:name w:val="WW-Absatz-Standardschriftart11111111111111111"/>
    <w:rsid w:val="00CB5662"/>
  </w:style>
  <w:style w:type="character" w:customStyle="1" w:styleId="WW-Absatz-Standardschriftart111111111111111111">
    <w:name w:val="WW-Absatz-Standardschriftart111111111111111111"/>
    <w:rsid w:val="00CB5662"/>
  </w:style>
  <w:style w:type="character" w:customStyle="1" w:styleId="WW-Absatz-Standardschriftart1111111111111111111">
    <w:name w:val="WW-Absatz-Standardschriftart1111111111111111111"/>
    <w:rsid w:val="00CB5662"/>
  </w:style>
  <w:style w:type="character" w:customStyle="1" w:styleId="WW-Absatz-Standardschriftart11111111111111111111">
    <w:name w:val="WW-Absatz-Standardschriftart11111111111111111111"/>
    <w:rsid w:val="00CB5662"/>
  </w:style>
  <w:style w:type="character" w:customStyle="1" w:styleId="WW-Absatz-Standardschriftart111111111111111111111">
    <w:name w:val="WW-Absatz-Standardschriftart111111111111111111111"/>
    <w:rsid w:val="00CB5662"/>
  </w:style>
  <w:style w:type="character" w:customStyle="1" w:styleId="WW-Absatz-Standardschriftart1111111111111111111111">
    <w:name w:val="WW-Absatz-Standardschriftart1111111111111111111111"/>
    <w:rsid w:val="00CB5662"/>
  </w:style>
  <w:style w:type="character" w:customStyle="1" w:styleId="WW-Absatz-Standardschriftart11111111111111111111111">
    <w:name w:val="WW-Absatz-Standardschriftart11111111111111111111111"/>
    <w:rsid w:val="00CB5662"/>
  </w:style>
  <w:style w:type="character" w:customStyle="1" w:styleId="WW-Absatz-Standardschriftart111111111111111111111111">
    <w:name w:val="WW-Absatz-Standardschriftart111111111111111111111111"/>
    <w:rsid w:val="00CB5662"/>
  </w:style>
  <w:style w:type="character" w:customStyle="1" w:styleId="WW-Absatz-Standardschriftart1111111111111111111111111">
    <w:name w:val="WW-Absatz-Standardschriftart1111111111111111111111111"/>
    <w:rsid w:val="00CB5662"/>
  </w:style>
  <w:style w:type="character" w:customStyle="1" w:styleId="WW-Absatz-Standardschriftart11111111111111111111111111">
    <w:name w:val="WW-Absatz-Standardschriftart11111111111111111111111111"/>
    <w:rsid w:val="00CB5662"/>
  </w:style>
  <w:style w:type="character" w:customStyle="1" w:styleId="WW-Absatz-Standardschriftart111111111111111111111111111">
    <w:name w:val="WW-Absatz-Standardschriftart111111111111111111111111111"/>
    <w:rsid w:val="00CB5662"/>
  </w:style>
  <w:style w:type="character" w:customStyle="1" w:styleId="WW-Absatz-Standardschriftart1111111111111111111111111111">
    <w:name w:val="WW-Absatz-Standardschriftart1111111111111111111111111111"/>
    <w:rsid w:val="00CB5662"/>
  </w:style>
  <w:style w:type="character" w:customStyle="1" w:styleId="WW8Num2z0">
    <w:name w:val="WW8Num2z0"/>
    <w:rsid w:val="00CB5662"/>
    <w:rPr>
      <w:rFonts w:ascii="Times New Roman" w:eastAsia="Times New Roman" w:hAnsi="Times New Roman" w:cs="Times New Roman"/>
    </w:rPr>
  </w:style>
  <w:style w:type="character" w:customStyle="1" w:styleId="WW8Num4z0">
    <w:name w:val="WW8Num4z0"/>
    <w:rsid w:val="00CB5662"/>
    <w:rPr>
      <w:rFonts w:ascii="Symbol" w:hAnsi="Symbol" w:cs="Times New Roman"/>
    </w:rPr>
  </w:style>
  <w:style w:type="character" w:customStyle="1" w:styleId="WW8Num12z0">
    <w:name w:val="WW8Num12z0"/>
    <w:rsid w:val="00CB5662"/>
    <w:rPr>
      <w:rFonts w:ascii="StarSymbol" w:hAnsi="StarSymbol" w:cs="StarSymbol"/>
      <w:sz w:val="18"/>
      <w:szCs w:val="18"/>
    </w:rPr>
  </w:style>
  <w:style w:type="character" w:customStyle="1" w:styleId="WW8Num13z0">
    <w:name w:val="WW8Num13z0"/>
    <w:rsid w:val="00CB5662"/>
    <w:rPr>
      <w:rFonts w:ascii="StarSymbol" w:hAnsi="StarSymbol" w:cs="StarSymbol"/>
      <w:sz w:val="18"/>
      <w:szCs w:val="18"/>
    </w:rPr>
  </w:style>
  <w:style w:type="character" w:customStyle="1" w:styleId="WW-DefaultParagraphFont1111">
    <w:name w:val="WW-Default Paragraph Font1111"/>
    <w:rsid w:val="00CB5662"/>
  </w:style>
  <w:style w:type="character" w:customStyle="1" w:styleId="WW8Num4z1">
    <w:name w:val="WW8Num4z1"/>
    <w:rsid w:val="00CB5662"/>
    <w:rPr>
      <w:rFonts w:ascii="Symbol" w:eastAsia="Times New Roman" w:hAnsi="Symbol" w:cs="Times New Roman"/>
    </w:rPr>
  </w:style>
  <w:style w:type="character" w:customStyle="1" w:styleId="WW-DefaultParagraphFont11111">
    <w:name w:val="WW-Default Paragraph Font11111"/>
    <w:rsid w:val="00CB5662"/>
  </w:style>
  <w:style w:type="character" w:styleId="PageNumber">
    <w:name w:val="page number"/>
    <w:basedOn w:val="WW-DefaultParagraphFont11111"/>
    <w:rsid w:val="00CB5662"/>
  </w:style>
  <w:style w:type="character" w:customStyle="1" w:styleId="Bullets">
    <w:name w:val="Bullets"/>
    <w:rsid w:val="00CB5662"/>
    <w:rPr>
      <w:rFonts w:ascii="StarSymbol" w:eastAsia="StarSymbol" w:hAnsi="StarSymbol" w:cs="StarSymbol"/>
      <w:sz w:val="18"/>
      <w:szCs w:val="18"/>
    </w:rPr>
  </w:style>
  <w:style w:type="character" w:customStyle="1" w:styleId="NumberingSymbols">
    <w:name w:val="Numbering Symbols"/>
    <w:rsid w:val="00CB5662"/>
  </w:style>
  <w:style w:type="paragraph" w:customStyle="1" w:styleId="Heading">
    <w:name w:val="Heading"/>
    <w:basedOn w:val="Normal"/>
    <w:next w:val="BodyText"/>
    <w:rsid w:val="00CB5662"/>
    <w:pPr>
      <w:keepNext/>
      <w:spacing w:before="240" w:after="120"/>
    </w:pPr>
    <w:rPr>
      <w:rFonts w:ascii="Arial" w:eastAsia="Lucida Sans Unicode" w:hAnsi="Arial" w:cs="Tahoma"/>
      <w:sz w:val="28"/>
      <w:szCs w:val="28"/>
    </w:rPr>
  </w:style>
  <w:style w:type="paragraph" w:styleId="List">
    <w:name w:val="List"/>
    <w:basedOn w:val="BodyText"/>
    <w:rsid w:val="00CB5662"/>
    <w:rPr>
      <w:rFonts w:cs="Tahoma"/>
    </w:rPr>
  </w:style>
  <w:style w:type="paragraph" w:styleId="Caption">
    <w:name w:val="caption"/>
    <w:basedOn w:val="Normal"/>
    <w:qFormat/>
    <w:rsid w:val="00CB5662"/>
    <w:pPr>
      <w:suppressLineNumbers/>
      <w:spacing w:before="120" w:after="120"/>
    </w:pPr>
    <w:rPr>
      <w:rFonts w:cs="Tahoma"/>
      <w:i/>
      <w:iCs/>
      <w:sz w:val="20"/>
      <w:szCs w:val="20"/>
    </w:rPr>
  </w:style>
  <w:style w:type="paragraph" w:customStyle="1" w:styleId="Index">
    <w:name w:val="Index"/>
    <w:basedOn w:val="Normal"/>
    <w:rsid w:val="00CB5662"/>
    <w:pPr>
      <w:suppressLineNumbers/>
    </w:pPr>
    <w:rPr>
      <w:rFonts w:cs="Tahoma"/>
    </w:rPr>
  </w:style>
  <w:style w:type="paragraph" w:styleId="BodyText2">
    <w:name w:val="Body Text 2"/>
    <w:basedOn w:val="Normal"/>
    <w:link w:val="BodyText2Char"/>
    <w:rsid w:val="00CB5662"/>
    <w:pPr>
      <w:jc w:val="center"/>
    </w:pPr>
    <w:rPr>
      <w:lang w:val="sr-Cyrl-CS"/>
    </w:rPr>
  </w:style>
  <w:style w:type="character" w:customStyle="1" w:styleId="BodyText2Char">
    <w:name w:val="Body Text 2 Char"/>
    <w:link w:val="BodyText2"/>
    <w:rsid w:val="00CB5662"/>
    <w:rPr>
      <w:rFonts w:ascii="Times New Roman" w:eastAsia="Times New Roman" w:hAnsi="Times New Roman" w:cs="Times New Roman"/>
      <w:sz w:val="24"/>
      <w:szCs w:val="24"/>
      <w:lang w:val="sr-Cyrl-CS" w:eastAsia="ar-SA"/>
    </w:rPr>
  </w:style>
  <w:style w:type="paragraph" w:customStyle="1" w:styleId="TableContents">
    <w:name w:val="Table Contents"/>
    <w:basedOn w:val="Normal"/>
    <w:rsid w:val="00CB5662"/>
    <w:pPr>
      <w:suppressLineNumbers/>
    </w:pPr>
  </w:style>
  <w:style w:type="paragraph" w:customStyle="1" w:styleId="TableHeading">
    <w:name w:val="Table Heading"/>
    <w:basedOn w:val="TableContents"/>
    <w:rsid w:val="00CB5662"/>
    <w:pPr>
      <w:jc w:val="center"/>
    </w:pPr>
    <w:rPr>
      <w:b/>
      <w:bCs/>
      <w:i/>
      <w:iCs/>
    </w:rPr>
  </w:style>
  <w:style w:type="paragraph" w:customStyle="1" w:styleId="Framecontents">
    <w:name w:val="Frame contents"/>
    <w:basedOn w:val="BodyText"/>
    <w:rsid w:val="00CB5662"/>
  </w:style>
  <w:style w:type="character" w:styleId="Hyperlink">
    <w:name w:val="Hyperlink"/>
    <w:uiPriority w:val="99"/>
    <w:rsid w:val="00CB5662"/>
    <w:rPr>
      <w:color w:val="0000FF"/>
      <w:u w:val="single"/>
    </w:rPr>
  </w:style>
  <w:style w:type="paragraph" w:customStyle="1" w:styleId="msolistparagraph0">
    <w:name w:val="msolistparagraph"/>
    <w:basedOn w:val="Normal"/>
    <w:rsid w:val="00CB5662"/>
    <w:pPr>
      <w:suppressAutoHyphens w:val="0"/>
      <w:ind w:left="720"/>
    </w:pPr>
    <w:rPr>
      <w:rFonts w:ascii="Calibri" w:hAnsi="Calibri"/>
      <w:sz w:val="22"/>
      <w:szCs w:val="22"/>
      <w:lang w:val="sr-Latn-CS" w:eastAsia="sr-Latn-CS"/>
    </w:rPr>
  </w:style>
  <w:style w:type="paragraph" w:customStyle="1" w:styleId="Tblzattartalom">
    <w:name w:val="Táblázattartalom"/>
    <w:basedOn w:val="Normal"/>
    <w:rsid w:val="00CB5662"/>
    <w:pPr>
      <w:widowControl w:val="0"/>
      <w:suppressLineNumbers/>
    </w:pPr>
    <w:rPr>
      <w:rFonts w:eastAsia="Arial Unicode MS"/>
      <w:kern w:val="1"/>
      <w:lang w:val="en-US"/>
    </w:rPr>
  </w:style>
  <w:style w:type="paragraph" w:styleId="CommentText">
    <w:name w:val="annotation text"/>
    <w:basedOn w:val="Normal"/>
    <w:link w:val="CommentTextChar"/>
    <w:semiHidden/>
    <w:unhideWhenUsed/>
    <w:rsid w:val="00CB5662"/>
    <w:pPr>
      <w:suppressAutoHyphens w:val="0"/>
      <w:spacing w:after="200" w:line="276" w:lineRule="auto"/>
    </w:pPr>
    <w:rPr>
      <w:rFonts w:ascii="Calibri" w:eastAsia="Calibri" w:hAnsi="Calibri"/>
      <w:sz w:val="20"/>
      <w:szCs w:val="20"/>
    </w:rPr>
  </w:style>
  <w:style w:type="character" w:customStyle="1" w:styleId="CommentTextChar">
    <w:name w:val="Comment Text Char"/>
    <w:link w:val="CommentText"/>
    <w:semiHidden/>
    <w:rsid w:val="00CB5662"/>
    <w:rPr>
      <w:rFonts w:ascii="Calibri" w:eastAsia="Calibri" w:hAnsi="Calibri" w:cs="Times New Roman"/>
      <w:sz w:val="20"/>
      <w:szCs w:val="20"/>
    </w:rPr>
  </w:style>
  <w:style w:type="paragraph" w:styleId="CommentSubject">
    <w:name w:val="annotation subject"/>
    <w:basedOn w:val="CommentText"/>
    <w:next w:val="CommentText"/>
    <w:link w:val="CommentSubjectChar"/>
    <w:semiHidden/>
    <w:unhideWhenUsed/>
    <w:rsid w:val="00CB5662"/>
    <w:rPr>
      <w:b/>
      <w:bCs/>
    </w:rPr>
  </w:style>
  <w:style w:type="character" w:customStyle="1" w:styleId="CommentSubjectChar">
    <w:name w:val="Comment Subject Char"/>
    <w:link w:val="CommentSubject"/>
    <w:semiHidden/>
    <w:rsid w:val="00CB5662"/>
    <w:rPr>
      <w:rFonts w:ascii="Calibri" w:eastAsia="Calibri" w:hAnsi="Calibri" w:cs="Times New Roman"/>
      <w:b/>
      <w:bCs/>
      <w:sz w:val="20"/>
      <w:szCs w:val="20"/>
    </w:rPr>
  </w:style>
  <w:style w:type="paragraph" w:customStyle="1" w:styleId="WW-Szvegtrzsbehzssal3">
    <w:name w:val="WW-Szövegtörzs behúzással 3"/>
    <w:basedOn w:val="Normal"/>
    <w:rsid w:val="00CB5662"/>
    <w:pPr>
      <w:widowControl w:val="0"/>
      <w:spacing w:line="360" w:lineRule="auto"/>
      <w:ind w:left="360"/>
      <w:jc w:val="both"/>
    </w:pPr>
    <w:rPr>
      <w:rFonts w:eastAsia="Arial Unicode MS"/>
      <w:kern w:val="1"/>
      <w:lang w:val="hr-HR"/>
    </w:rPr>
  </w:style>
  <w:style w:type="paragraph" w:customStyle="1" w:styleId="WW-Szvegtrzsbehzssal2">
    <w:name w:val="WW-Szövegtörzs behúzással 2"/>
    <w:basedOn w:val="Normal"/>
    <w:rsid w:val="00CB5662"/>
    <w:pPr>
      <w:widowControl w:val="0"/>
      <w:ind w:left="357"/>
      <w:jc w:val="both"/>
    </w:pPr>
    <w:rPr>
      <w:rFonts w:eastAsia="Arial Unicode MS"/>
      <w:kern w:val="1"/>
      <w:lang w:val="hr-HR"/>
    </w:rPr>
  </w:style>
  <w:style w:type="paragraph" w:customStyle="1" w:styleId="Style15">
    <w:name w:val="Style15"/>
    <w:basedOn w:val="Normal"/>
    <w:uiPriority w:val="99"/>
    <w:rsid w:val="00CB25AA"/>
    <w:pPr>
      <w:widowControl w:val="0"/>
      <w:suppressAutoHyphens w:val="0"/>
      <w:autoSpaceDE w:val="0"/>
      <w:autoSpaceDN w:val="0"/>
      <w:adjustRightInd w:val="0"/>
      <w:spacing w:line="295" w:lineRule="exact"/>
      <w:jc w:val="both"/>
    </w:pPr>
    <w:rPr>
      <w:rFonts w:ascii="Book Antiqua" w:hAnsi="Book Antiqua"/>
      <w:lang w:val="en-US" w:eastAsia="en-US"/>
    </w:rPr>
  </w:style>
  <w:style w:type="character" w:customStyle="1" w:styleId="Heading7Char">
    <w:name w:val="Heading 7 Char"/>
    <w:basedOn w:val="DefaultParagraphFont"/>
    <w:link w:val="Heading7"/>
    <w:uiPriority w:val="9"/>
    <w:rsid w:val="00AE6DC6"/>
    <w:rPr>
      <w:rFonts w:ascii="Calibri" w:eastAsia="Times New Roman" w:hAnsi="Calibri" w:cs="Times New Roman"/>
      <w:sz w:val="24"/>
      <w:szCs w:val="24"/>
      <w:lang w:val="en-GB" w:eastAsia="ar-SA"/>
    </w:rPr>
  </w:style>
  <w:style w:type="paragraph" w:styleId="Title">
    <w:name w:val="Title"/>
    <w:basedOn w:val="Normal"/>
    <w:next w:val="Normal"/>
    <w:link w:val="TitleChar"/>
    <w:qFormat/>
    <w:rsid w:val="00AE6DC6"/>
    <w:pPr>
      <w:jc w:val="center"/>
    </w:pPr>
    <w:rPr>
      <w:rFonts w:ascii="Arial Narrow" w:hAnsi="Arial Narrow"/>
      <w:b/>
      <w:szCs w:val="20"/>
      <w:lang w:val="sr-Cyrl-CS"/>
    </w:rPr>
  </w:style>
  <w:style w:type="character" w:customStyle="1" w:styleId="TitleChar">
    <w:name w:val="Title Char"/>
    <w:basedOn w:val="DefaultParagraphFont"/>
    <w:link w:val="Title"/>
    <w:rsid w:val="00AE6DC6"/>
    <w:rPr>
      <w:rFonts w:ascii="Arial Narrow" w:eastAsia="Times New Roman" w:hAnsi="Arial Narrow"/>
      <w:b/>
      <w:sz w:val="24"/>
      <w:lang w:val="sr-Cyrl-CS" w:eastAsia="ar-SA"/>
    </w:rPr>
  </w:style>
  <w:style w:type="character" w:styleId="LineNumber">
    <w:name w:val="line number"/>
    <w:basedOn w:val="DefaultParagraphFont"/>
    <w:uiPriority w:val="99"/>
    <w:semiHidden/>
    <w:unhideWhenUsed/>
    <w:rsid w:val="00360379"/>
  </w:style>
  <w:style w:type="paragraph" w:styleId="PlainText">
    <w:name w:val="Plain Text"/>
    <w:basedOn w:val="Normal"/>
    <w:link w:val="PlainTextChar"/>
    <w:rsid w:val="005A1A56"/>
    <w:rPr>
      <w:rFonts w:ascii="Courier New" w:hAnsi="Courier New"/>
      <w:sz w:val="20"/>
      <w:szCs w:val="20"/>
      <w:lang w:val="en-US"/>
    </w:rPr>
  </w:style>
  <w:style w:type="character" w:customStyle="1" w:styleId="PlainTextChar">
    <w:name w:val="Plain Text Char"/>
    <w:basedOn w:val="DefaultParagraphFont"/>
    <w:link w:val="PlainText"/>
    <w:rsid w:val="005A1A56"/>
    <w:rPr>
      <w:rFonts w:ascii="Courier New" w:eastAsia="Times New Roman" w:hAnsi="Courier New"/>
      <w:lang w:eastAsia="ar-SA"/>
    </w:rPr>
  </w:style>
  <w:style w:type="paragraph" w:styleId="NoSpacing">
    <w:name w:val="No Spacing"/>
    <w:uiPriority w:val="1"/>
    <w:qFormat/>
    <w:rsid w:val="00F138C6"/>
    <w:rPr>
      <w:rFonts w:ascii="Times New Roman" w:eastAsia="Times New Roman" w:hAnsi="Times New Roman"/>
    </w:rPr>
  </w:style>
  <w:style w:type="character" w:customStyle="1" w:styleId="WW8Num6z2">
    <w:name w:val="WW8Num6z2"/>
    <w:rsid w:val="00AD7470"/>
    <w:rPr>
      <w:rFonts w:ascii="Wingdings" w:hAnsi="Wingdings" w:cs="Wingdings"/>
    </w:rPr>
  </w:style>
  <w:style w:type="character" w:customStyle="1" w:styleId="Heading8Char">
    <w:name w:val="Heading 8 Char"/>
    <w:basedOn w:val="DefaultParagraphFont"/>
    <w:link w:val="Heading8"/>
    <w:semiHidden/>
    <w:rsid w:val="005A109F"/>
    <w:rPr>
      <w:rFonts w:ascii="Arial" w:eastAsia="Times New Roman" w:hAnsi="Arial" w:cs="Arial"/>
      <w:b/>
      <w:bCs/>
      <w:sz w:val="24"/>
      <w:szCs w:val="24"/>
      <w:lang w:val="sr-Cyrl-CS"/>
    </w:rPr>
  </w:style>
  <w:style w:type="paragraph" w:customStyle="1" w:styleId="TEXT">
    <w:name w:val="TEXT"/>
    <w:basedOn w:val="Normal"/>
    <w:rsid w:val="005A109F"/>
    <w:pPr>
      <w:widowControl w:val="0"/>
      <w:suppressAutoHyphens w:val="0"/>
      <w:spacing w:before="120" w:line="360" w:lineRule="auto"/>
      <w:jc w:val="both"/>
    </w:pPr>
    <w:rPr>
      <w:rFonts w:ascii="YU C Swiss" w:hAnsi="YU C Swiss"/>
      <w:lang w:eastAsia="en-US"/>
    </w:rPr>
  </w:style>
  <w:style w:type="paragraph" w:customStyle="1" w:styleId="Style14">
    <w:name w:val="Style14"/>
    <w:basedOn w:val="Normal"/>
    <w:uiPriority w:val="99"/>
    <w:rsid w:val="002961E8"/>
    <w:pPr>
      <w:widowControl w:val="0"/>
      <w:suppressAutoHyphens w:val="0"/>
      <w:autoSpaceDE w:val="0"/>
      <w:autoSpaceDN w:val="0"/>
      <w:adjustRightInd w:val="0"/>
      <w:spacing w:line="250" w:lineRule="exact"/>
      <w:jc w:val="both"/>
    </w:pPr>
    <w:rPr>
      <w:lang w:val="en-US" w:eastAsia="en-US"/>
    </w:rPr>
  </w:style>
  <w:style w:type="paragraph" w:customStyle="1" w:styleId="Style18">
    <w:name w:val="Style18"/>
    <w:basedOn w:val="Normal"/>
    <w:uiPriority w:val="99"/>
    <w:rsid w:val="002961E8"/>
    <w:pPr>
      <w:widowControl w:val="0"/>
      <w:suppressAutoHyphens w:val="0"/>
      <w:autoSpaceDE w:val="0"/>
      <w:autoSpaceDN w:val="0"/>
      <w:adjustRightInd w:val="0"/>
    </w:pPr>
    <w:rPr>
      <w:lang w:val="en-US" w:eastAsia="en-US"/>
    </w:rPr>
  </w:style>
  <w:style w:type="paragraph" w:customStyle="1" w:styleId="Style21">
    <w:name w:val="Style21"/>
    <w:basedOn w:val="Normal"/>
    <w:uiPriority w:val="99"/>
    <w:rsid w:val="002961E8"/>
    <w:pPr>
      <w:widowControl w:val="0"/>
      <w:suppressAutoHyphens w:val="0"/>
      <w:autoSpaceDE w:val="0"/>
      <w:autoSpaceDN w:val="0"/>
      <w:adjustRightInd w:val="0"/>
      <w:spacing w:line="259" w:lineRule="exact"/>
    </w:pPr>
    <w:rPr>
      <w:lang w:val="en-US" w:eastAsia="en-US"/>
    </w:rPr>
  </w:style>
  <w:style w:type="paragraph" w:customStyle="1" w:styleId="Style22">
    <w:name w:val="Style22"/>
    <w:basedOn w:val="Normal"/>
    <w:uiPriority w:val="99"/>
    <w:rsid w:val="002961E8"/>
    <w:pPr>
      <w:widowControl w:val="0"/>
      <w:suppressAutoHyphens w:val="0"/>
      <w:autoSpaceDE w:val="0"/>
      <w:autoSpaceDN w:val="0"/>
      <w:adjustRightInd w:val="0"/>
      <w:spacing w:line="254" w:lineRule="exact"/>
    </w:pPr>
    <w:rPr>
      <w:lang w:val="en-US" w:eastAsia="en-US"/>
    </w:rPr>
  </w:style>
  <w:style w:type="character" w:customStyle="1" w:styleId="FontStyle30">
    <w:name w:val="Font Style30"/>
    <w:basedOn w:val="DefaultParagraphFont"/>
    <w:uiPriority w:val="99"/>
    <w:rsid w:val="002961E8"/>
    <w:rPr>
      <w:rFonts w:ascii="Times New Roman" w:hAnsi="Times New Roman" w:cs="Times New Roman"/>
      <w:b/>
      <w:bCs/>
      <w:sz w:val="20"/>
      <w:szCs w:val="20"/>
    </w:rPr>
  </w:style>
  <w:style w:type="character" w:customStyle="1" w:styleId="FontStyle34">
    <w:name w:val="Font Style34"/>
    <w:basedOn w:val="DefaultParagraphFont"/>
    <w:uiPriority w:val="99"/>
    <w:rsid w:val="002961E8"/>
    <w:rPr>
      <w:rFonts w:ascii="Times New Roman" w:hAnsi="Times New Roman" w:cs="Times New Roman"/>
      <w:sz w:val="20"/>
      <w:szCs w:val="20"/>
    </w:rPr>
  </w:style>
  <w:style w:type="paragraph" w:customStyle="1" w:styleId="Style4">
    <w:name w:val="Style4"/>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6">
    <w:name w:val="Style6"/>
    <w:basedOn w:val="Normal"/>
    <w:uiPriority w:val="99"/>
    <w:rsid w:val="002961E8"/>
    <w:pPr>
      <w:widowControl w:val="0"/>
      <w:suppressAutoHyphens w:val="0"/>
      <w:autoSpaceDE w:val="0"/>
      <w:autoSpaceDN w:val="0"/>
      <w:adjustRightInd w:val="0"/>
      <w:spacing w:line="230" w:lineRule="exact"/>
      <w:ind w:firstLine="542"/>
      <w:jc w:val="both"/>
    </w:pPr>
    <w:rPr>
      <w:lang w:val="en-US" w:eastAsia="en-US"/>
    </w:rPr>
  </w:style>
  <w:style w:type="paragraph" w:customStyle="1" w:styleId="Style7">
    <w:name w:val="Style7"/>
    <w:basedOn w:val="Normal"/>
    <w:uiPriority w:val="99"/>
    <w:rsid w:val="002961E8"/>
    <w:pPr>
      <w:widowControl w:val="0"/>
      <w:suppressAutoHyphens w:val="0"/>
      <w:autoSpaceDE w:val="0"/>
      <w:autoSpaceDN w:val="0"/>
      <w:adjustRightInd w:val="0"/>
      <w:jc w:val="both"/>
    </w:pPr>
    <w:rPr>
      <w:lang w:val="en-US" w:eastAsia="en-US"/>
    </w:rPr>
  </w:style>
  <w:style w:type="paragraph" w:customStyle="1" w:styleId="Style9">
    <w:name w:val="Style9"/>
    <w:basedOn w:val="Normal"/>
    <w:uiPriority w:val="99"/>
    <w:rsid w:val="002961E8"/>
    <w:pPr>
      <w:widowControl w:val="0"/>
      <w:suppressAutoHyphens w:val="0"/>
      <w:autoSpaceDE w:val="0"/>
      <w:autoSpaceDN w:val="0"/>
      <w:adjustRightInd w:val="0"/>
      <w:spacing w:line="274" w:lineRule="exact"/>
      <w:ind w:firstLine="106"/>
    </w:pPr>
    <w:rPr>
      <w:lang w:val="en-US" w:eastAsia="en-US"/>
    </w:rPr>
  </w:style>
  <w:style w:type="paragraph" w:customStyle="1" w:styleId="Style10">
    <w:name w:val="Style10"/>
    <w:basedOn w:val="Normal"/>
    <w:uiPriority w:val="99"/>
    <w:rsid w:val="002961E8"/>
    <w:pPr>
      <w:widowControl w:val="0"/>
      <w:suppressAutoHyphens w:val="0"/>
      <w:autoSpaceDE w:val="0"/>
      <w:autoSpaceDN w:val="0"/>
      <w:adjustRightInd w:val="0"/>
      <w:spacing w:line="235" w:lineRule="exact"/>
      <w:ind w:firstLine="418"/>
      <w:jc w:val="both"/>
    </w:pPr>
    <w:rPr>
      <w:lang w:val="en-US" w:eastAsia="en-US"/>
    </w:rPr>
  </w:style>
  <w:style w:type="character" w:customStyle="1" w:styleId="FontStyle33">
    <w:name w:val="Font Style33"/>
    <w:basedOn w:val="DefaultParagraphFont"/>
    <w:uiPriority w:val="99"/>
    <w:rsid w:val="002961E8"/>
    <w:rPr>
      <w:rFonts w:ascii="Times New Roman" w:hAnsi="Times New Roman" w:cs="Times New Roman"/>
      <w:b/>
      <w:bCs/>
      <w:i/>
      <w:iCs/>
      <w:sz w:val="20"/>
      <w:szCs w:val="20"/>
    </w:rPr>
  </w:style>
  <w:style w:type="paragraph" w:customStyle="1" w:styleId="Style13">
    <w:name w:val="Style13"/>
    <w:basedOn w:val="Normal"/>
    <w:uiPriority w:val="99"/>
    <w:rsid w:val="002961E8"/>
    <w:pPr>
      <w:widowControl w:val="0"/>
      <w:suppressAutoHyphens w:val="0"/>
      <w:autoSpaceDE w:val="0"/>
      <w:autoSpaceDN w:val="0"/>
      <w:adjustRightInd w:val="0"/>
      <w:spacing w:line="250" w:lineRule="exact"/>
    </w:pPr>
    <w:rPr>
      <w:lang w:val="en-US" w:eastAsia="en-US"/>
    </w:rPr>
  </w:style>
  <w:style w:type="character" w:customStyle="1" w:styleId="FontStyle26">
    <w:name w:val="Font Style26"/>
    <w:basedOn w:val="DefaultParagraphFont"/>
    <w:uiPriority w:val="99"/>
    <w:rsid w:val="002961E8"/>
    <w:rPr>
      <w:rFonts w:ascii="Times New Roman" w:hAnsi="Times New Roman" w:cs="Times New Roman"/>
      <w:b/>
      <w:bCs/>
      <w:sz w:val="18"/>
      <w:szCs w:val="18"/>
    </w:rPr>
  </w:style>
  <w:style w:type="character" w:customStyle="1" w:styleId="FontStyle27">
    <w:name w:val="Font Style27"/>
    <w:basedOn w:val="DefaultParagraphFont"/>
    <w:uiPriority w:val="99"/>
    <w:rsid w:val="002961E8"/>
    <w:rPr>
      <w:rFonts w:ascii="Times New Roman" w:hAnsi="Times New Roman" w:cs="Times New Roman"/>
      <w:sz w:val="18"/>
      <w:szCs w:val="18"/>
    </w:rPr>
  </w:style>
  <w:style w:type="character" w:customStyle="1" w:styleId="FontStyle28">
    <w:name w:val="Font Style28"/>
    <w:basedOn w:val="DefaultParagraphFont"/>
    <w:uiPriority w:val="99"/>
    <w:rsid w:val="002961E8"/>
    <w:rPr>
      <w:rFonts w:ascii="Times New Roman" w:hAnsi="Times New Roman" w:cs="Times New Roman"/>
      <w:smallCaps/>
      <w:sz w:val="18"/>
      <w:szCs w:val="18"/>
    </w:rPr>
  </w:style>
  <w:style w:type="character" w:customStyle="1" w:styleId="FontStyle29">
    <w:name w:val="Font Style29"/>
    <w:basedOn w:val="DefaultParagraphFont"/>
    <w:uiPriority w:val="99"/>
    <w:rsid w:val="002961E8"/>
    <w:rPr>
      <w:rFonts w:ascii="Times New Roman" w:hAnsi="Times New Roman" w:cs="Times New Roman"/>
      <w:b/>
      <w:bCs/>
      <w:smallCaps/>
      <w:sz w:val="16"/>
      <w:szCs w:val="16"/>
    </w:rPr>
  </w:style>
  <w:style w:type="character" w:customStyle="1" w:styleId="FontStyle36">
    <w:name w:val="Font Style36"/>
    <w:basedOn w:val="DefaultParagraphFont"/>
    <w:uiPriority w:val="99"/>
    <w:rsid w:val="002961E8"/>
    <w:rPr>
      <w:rFonts w:ascii="Times New Roman" w:hAnsi="Times New Roman" w:cs="Times New Roman"/>
      <w:sz w:val="24"/>
      <w:szCs w:val="24"/>
    </w:rPr>
  </w:style>
  <w:style w:type="paragraph" w:customStyle="1" w:styleId="CommentSubject1">
    <w:name w:val="Comment Subject1"/>
    <w:basedOn w:val="Normal"/>
    <w:rsid w:val="00F769D0"/>
    <w:pPr>
      <w:spacing w:line="100" w:lineRule="atLeast"/>
    </w:pPr>
    <w:rPr>
      <w:rFonts w:eastAsia="Arial Unicode MS"/>
      <w:b/>
      <w:bCs/>
      <w:color w:val="000000"/>
      <w:kern w:val="1"/>
      <w:sz w:val="20"/>
      <w:szCs w:val="20"/>
      <w:lang w:val="en-US"/>
    </w:rPr>
  </w:style>
</w:styles>
</file>

<file path=word/webSettings.xml><?xml version="1.0" encoding="utf-8"?>
<w:webSettings xmlns:r="http://schemas.openxmlformats.org/officeDocument/2006/relationships" xmlns:w="http://schemas.openxmlformats.org/wordprocessingml/2006/main">
  <w:divs>
    <w:div w:id="80953757">
      <w:bodyDiv w:val="1"/>
      <w:marLeft w:val="0"/>
      <w:marRight w:val="0"/>
      <w:marTop w:val="0"/>
      <w:marBottom w:val="0"/>
      <w:divBdr>
        <w:top w:val="none" w:sz="0" w:space="0" w:color="auto"/>
        <w:left w:val="none" w:sz="0" w:space="0" w:color="auto"/>
        <w:bottom w:val="none" w:sz="0" w:space="0" w:color="auto"/>
        <w:right w:val="none" w:sz="0" w:space="0" w:color="auto"/>
      </w:divBdr>
    </w:div>
    <w:div w:id="387923047">
      <w:bodyDiv w:val="1"/>
      <w:marLeft w:val="0"/>
      <w:marRight w:val="0"/>
      <w:marTop w:val="0"/>
      <w:marBottom w:val="0"/>
      <w:divBdr>
        <w:top w:val="none" w:sz="0" w:space="0" w:color="auto"/>
        <w:left w:val="none" w:sz="0" w:space="0" w:color="auto"/>
        <w:bottom w:val="none" w:sz="0" w:space="0" w:color="auto"/>
        <w:right w:val="none" w:sz="0" w:space="0" w:color="auto"/>
      </w:divBdr>
    </w:div>
    <w:div w:id="897477475">
      <w:bodyDiv w:val="1"/>
      <w:marLeft w:val="0"/>
      <w:marRight w:val="0"/>
      <w:marTop w:val="0"/>
      <w:marBottom w:val="0"/>
      <w:divBdr>
        <w:top w:val="none" w:sz="0" w:space="0" w:color="auto"/>
        <w:left w:val="none" w:sz="0" w:space="0" w:color="auto"/>
        <w:bottom w:val="none" w:sz="0" w:space="0" w:color="auto"/>
        <w:right w:val="none" w:sz="0" w:space="0" w:color="auto"/>
      </w:divBdr>
    </w:div>
    <w:div w:id="1011220787">
      <w:bodyDiv w:val="1"/>
      <w:marLeft w:val="0"/>
      <w:marRight w:val="0"/>
      <w:marTop w:val="0"/>
      <w:marBottom w:val="0"/>
      <w:divBdr>
        <w:top w:val="none" w:sz="0" w:space="0" w:color="auto"/>
        <w:left w:val="none" w:sz="0" w:space="0" w:color="auto"/>
        <w:bottom w:val="none" w:sz="0" w:space="0" w:color="auto"/>
        <w:right w:val="none" w:sz="0" w:space="0" w:color="auto"/>
      </w:divBdr>
    </w:div>
    <w:div w:id="1827551176">
      <w:bodyDiv w:val="1"/>
      <w:marLeft w:val="0"/>
      <w:marRight w:val="0"/>
      <w:marTop w:val="0"/>
      <w:marBottom w:val="0"/>
      <w:divBdr>
        <w:top w:val="none" w:sz="0" w:space="0" w:color="auto"/>
        <w:left w:val="none" w:sz="0" w:space="0" w:color="auto"/>
        <w:bottom w:val="none" w:sz="0" w:space="0" w:color="auto"/>
        <w:right w:val="none" w:sz="0" w:space="0" w:color="auto"/>
      </w:divBdr>
    </w:div>
    <w:div w:id="2058356986">
      <w:bodyDiv w:val="1"/>
      <w:marLeft w:val="0"/>
      <w:marRight w:val="0"/>
      <w:marTop w:val="0"/>
      <w:marBottom w:val="0"/>
      <w:divBdr>
        <w:top w:val="none" w:sz="0" w:space="0" w:color="auto"/>
        <w:left w:val="none" w:sz="0" w:space="0" w:color="auto"/>
        <w:bottom w:val="none" w:sz="0" w:space="0" w:color="auto"/>
        <w:right w:val="none" w:sz="0" w:space="0" w:color="auto"/>
      </w:divBdr>
    </w:div>
    <w:div w:id="21404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pr.gov.rs" TargetMode="External"/><Relationship Id="rId18"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yperlink" Target="http://www.ljubovija.rs/planskaDoc.php" TargetMode="External"/><Relationship Id="rId2" Type="http://schemas.openxmlformats.org/officeDocument/2006/relationships/numbering" Target="numbering.xml"/><Relationship Id="rId16" Type="http://schemas.openxmlformats.org/officeDocument/2006/relationships/hyperlink" Target="http://www.kjn.gov.rs/ci/uputstvo-o-uplati-republicke-administrativne-taks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hyperlink" Target="mailto:nabavke@ljubovija.rs" TargetMode="External"/><Relationship Id="rId10" Type="http://schemas.openxmlformats.org/officeDocument/2006/relationships/hyperlink" Target="http://www.ljubovija.rs/planskaDoc.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ljubovija.rs" TargetMode="External"/><Relationship Id="rId14" Type="http://schemas.openxmlformats.org/officeDocument/2006/relationships/hyperlink" Target="http://www.ljubovija.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9527B4-1D2F-443E-9ABB-5A15D1F50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2186</TotalTime>
  <Pages>38</Pages>
  <Words>9782</Words>
  <Characters>55760</Characters>
  <Application>Microsoft Office Word</Application>
  <DocSecurity>0</DocSecurity>
  <Lines>464</Lines>
  <Paragraphs>130</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65412</CharactersWithSpaces>
  <SharedDoc>false</SharedDoc>
  <HLinks>
    <vt:vector size="24" baseType="variant">
      <vt:variant>
        <vt:i4>2752566</vt:i4>
      </vt:variant>
      <vt:variant>
        <vt:i4>9</vt:i4>
      </vt:variant>
      <vt:variant>
        <vt:i4>0</vt:i4>
      </vt:variant>
      <vt:variant>
        <vt:i4>5</vt:i4>
      </vt:variant>
      <vt:variant>
        <vt:lpwstr>http://www.kjn.gov.rs/ci/uputstvo-o-uplati-republicke-administrativne-takse.htm</vt:lpwstr>
      </vt:variant>
      <vt:variant>
        <vt:lpwstr/>
      </vt:variant>
      <vt:variant>
        <vt:i4>524313</vt:i4>
      </vt:variant>
      <vt:variant>
        <vt:i4>6</vt:i4>
      </vt:variant>
      <vt:variant>
        <vt:i4>0</vt:i4>
      </vt:variant>
      <vt:variant>
        <vt:i4>5</vt:i4>
      </vt:variant>
      <vt:variant>
        <vt:lpwstr>http://www.ljubovija.rs/</vt:lpwstr>
      </vt:variant>
      <vt:variant>
        <vt:lpwstr/>
      </vt:variant>
      <vt:variant>
        <vt:i4>7602236</vt:i4>
      </vt:variant>
      <vt:variant>
        <vt:i4>3</vt:i4>
      </vt:variant>
      <vt:variant>
        <vt:i4>0</vt:i4>
      </vt:variant>
      <vt:variant>
        <vt:i4>5</vt:i4>
      </vt:variant>
      <vt:variant>
        <vt:lpwstr>http://www.apr.gov.rs/</vt:lpwstr>
      </vt:variant>
      <vt:variant>
        <vt:lpwstr/>
      </vt:variant>
      <vt:variant>
        <vt:i4>524313</vt:i4>
      </vt:variant>
      <vt:variant>
        <vt:i4>0</vt:i4>
      </vt:variant>
      <vt:variant>
        <vt:i4>0</vt:i4>
      </vt:variant>
      <vt:variant>
        <vt:i4>5</vt:i4>
      </vt:variant>
      <vt:variant>
        <vt:lpwstr>http://www.ljubovija.rs/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Vig Laszlo</dc:creator>
  <cp:lastModifiedBy>ANA_so</cp:lastModifiedBy>
  <cp:revision>1109</cp:revision>
  <cp:lastPrinted>2018-10-25T10:54:00Z</cp:lastPrinted>
  <dcterms:created xsi:type="dcterms:W3CDTF">2016-11-17T13:08:00Z</dcterms:created>
  <dcterms:modified xsi:type="dcterms:W3CDTF">2018-10-25T11:25:00Z</dcterms:modified>
</cp:coreProperties>
</file>