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Default="000061BD" w:rsidP="000061BD">
      <w:pPr>
        <w:pStyle w:val="Default"/>
        <w:ind w:right="-392"/>
        <w:rPr>
          <w:rFonts w:ascii="Times New Roman" w:hAnsi="Times New Roman"/>
          <w:b/>
          <w:bCs/>
          <w:sz w:val="28"/>
          <w:szCs w:val="28"/>
          <w:lang w:val="sr-Cyrl-CS"/>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6C782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6C782D" w:rsidRDefault="006C782D" w:rsidP="000061BD">
      <w:pPr>
        <w:autoSpaceDE w:val="0"/>
        <w:autoSpaceDN w:val="0"/>
        <w:adjustRightInd w:val="0"/>
        <w:rPr>
          <w:rFonts w:ascii="BookAntiqua-Bold" w:hAnsi="BookAntiqua-Bold" w:cs="BookAntiqua-Bold"/>
          <w:b/>
          <w:bCs/>
          <w:shadow/>
          <w:color w:val="000000"/>
          <w:lang w:val="sr-Cyrl-CS"/>
        </w:rPr>
      </w:pPr>
    </w:p>
    <w:p w:rsidR="006C782D" w:rsidRDefault="006C782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Default="000061BD" w:rsidP="000061BD">
      <w:pPr>
        <w:autoSpaceDE w:val="0"/>
        <w:autoSpaceDN w:val="0"/>
        <w:adjustRightInd w:val="0"/>
        <w:jc w:val="center"/>
        <w:rPr>
          <w:b/>
          <w:bCs/>
          <w:shadow/>
          <w:color w:val="000000"/>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67FFA" w:rsidRPr="00B67FFA" w:rsidRDefault="00B67FFA" w:rsidP="000061BD">
      <w:pPr>
        <w:autoSpaceDE w:val="0"/>
        <w:autoSpaceDN w:val="0"/>
        <w:adjustRightInd w:val="0"/>
        <w:jc w:val="center"/>
        <w:rPr>
          <w:b/>
          <w:bCs/>
          <w:shadow/>
          <w:color w:val="000000"/>
        </w:rPr>
      </w:pPr>
    </w:p>
    <w:p w:rsidR="00B67FFA" w:rsidRDefault="00B1778E" w:rsidP="00B1778E">
      <w:pPr>
        <w:rPr>
          <w:b/>
          <w:i/>
          <w:sz w:val="28"/>
          <w:szCs w:val="28"/>
        </w:rPr>
      </w:pPr>
      <w:r>
        <w:rPr>
          <w:b/>
          <w:i/>
          <w:sz w:val="28"/>
          <w:szCs w:val="28"/>
        </w:rPr>
        <w:t xml:space="preserve">      </w:t>
      </w:r>
      <w:r w:rsidR="00B67FFA" w:rsidRPr="00B67FFA">
        <w:rPr>
          <w:b/>
          <w:i/>
          <w:sz w:val="28"/>
          <w:szCs w:val="28"/>
        </w:rPr>
        <w:t>Израда пројеката периодичног одржавања локалних путева</w:t>
      </w:r>
    </w:p>
    <w:p w:rsidR="00B67FFA" w:rsidRPr="00B67FFA" w:rsidRDefault="00B67FFA" w:rsidP="00B67FFA">
      <w:pPr>
        <w:jc w:val="center"/>
        <w:rPr>
          <w:b/>
          <w:i/>
          <w:sz w:val="28"/>
          <w:szCs w:val="28"/>
        </w:rPr>
      </w:pPr>
    </w:p>
    <w:p w:rsidR="00B67FFA" w:rsidRDefault="00B67FFA" w:rsidP="001C29A7">
      <w:pPr>
        <w:rPr>
          <w:b/>
          <w:i/>
          <w:sz w:val="28"/>
          <w:szCs w:val="28"/>
        </w:rPr>
      </w:pPr>
      <w:r>
        <w:rPr>
          <w:b/>
          <w:i/>
          <w:sz w:val="28"/>
          <w:szCs w:val="28"/>
        </w:rPr>
        <w:t>1)Израда пројекта периодичног одржавања</w:t>
      </w:r>
      <w:r w:rsidR="00E84C01">
        <w:rPr>
          <w:b/>
          <w:i/>
          <w:sz w:val="28"/>
          <w:szCs w:val="28"/>
        </w:rPr>
        <w:t xml:space="preserve"> </w:t>
      </w:r>
      <w:r w:rsidR="001C29A7">
        <w:rPr>
          <w:b/>
          <w:i/>
          <w:sz w:val="28"/>
          <w:szCs w:val="28"/>
        </w:rPr>
        <w:t>пута Раз</w:t>
      </w:r>
      <w:r w:rsidR="001C29A7">
        <w:rPr>
          <w:b/>
          <w:i/>
          <w:sz w:val="28"/>
          <w:szCs w:val="28"/>
          <w:lang/>
        </w:rPr>
        <w:t>б</w:t>
      </w:r>
      <w:r w:rsidR="001C29A7">
        <w:rPr>
          <w:b/>
          <w:i/>
          <w:sz w:val="28"/>
          <w:szCs w:val="28"/>
        </w:rPr>
        <w:t>ојиште –     Гребен,</w:t>
      </w:r>
      <w:r>
        <w:rPr>
          <w:b/>
          <w:i/>
          <w:sz w:val="28"/>
          <w:szCs w:val="28"/>
        </w:rPr>
        <w:t>дужини од 3.800м.</w:t>
      </w:r>
    </w:p>
    <w:p w:rsidR="00B67FFA" w:rsidRDefault="00B67FFA" w:rsidP="00E84C01">
      <w:pPr>
        <w:rPr>
          <w:b/>
          <w:i/>
          <w:sz w:val="28"/>
          <w:szCs w:val="28"/>
        </w:rPr>
      </w:pPr>
      <w:r>
        <w:rPr>
          <w:b/>
          <w:i/>
          <w:sz w:val="28"/>
          <w:szCs w:val="28"/>
        </w:rPr>
        <w:t>2)</w:t>
      </w:r>
      <w:r w:rsidRPr="00B67FFA">
        <w:rPr>
          <w:b/>
          <w:i/>
          <w:sz w:val="28"/>
          <w:szCs w:val="28"/>
        </w:rPr>
        <w:t xml:space="preserve"> </w:t>
      </w:r>
      <w:r>
        <w:rPr>
          <w:b/>
          <w:i/>
          <w:sz w:val="28"/>
          <w:szCs w:val="28"/>
        </w:rPr>
        <w:t>Израда пројекта периодичног одржавања</w:t>
      </w:r>
      <w:r w:rsidR="00E84C01">
        <w:rPr>
          <w:b/>
          <w:i/>
          <w:sz w:val="28"/>
          <w:szCs w:val="28"/>
        </w:rPr>
        <w:t xml:space="preserve"> </w:t>
      </w:r>
      <w:r>
        <w:rPr>
          <w:b/>
          <w:i/>
          <w:sz w:val="28"/>
          <w:szCs w:val="28"/>
        </w:rPr>
        <w:t>пута Братаљ –Арсеновићи, у дужини од 3.000м</w:t>
      </w:r>
    </w:p>
    <w:p w:rsidR="00B67FFA" w:rsidRPr="00B67FFA" w:rsidRDefault="00B67FFA" w:rsidP="00B67FFA">
      <w:pPr>
        <w:rPr>
          <w:b/>
          <w:i/>
          <w:sz w:val="28"/>
          <w:szCs w:val="28"/>
        </w:rPr>
      </w:pPr>
      <w:r>
        <w:rPr>
          <w:b/>
          <w:i/>
          <w:sz w:val="28"/>
          <w:szCs w:val="28"/>
        </w:rPr>
        <w:t>3)</w:t>
      </w:r>
      <w:r w:rsidRPr="00B67FFA">
        <w:rPr>
          <w:b/>
          <w:i/>
          <w:sz w:val="28"/>
          <w:szCs w:val="28"/>
        </w:rPr>
        <w:t xml:space="preserve"> </w:t>
      </w:r>
      <w:r>
        <w:rPr>
          <w:b/>
          <w:i/>
          <w:sz w:val="28"/>
          <w:szCs w:val="28"/>
        </w:rPr>
        <w:t>Израда пројекта периодичног одржавања</w:t>
      </w:r>
      <w:r w:rsidR="00E84C01">
        <w:rPr>
          <w:b/>
          <w:i/>
          <w:sz w:val="28"/>
          <w:szCs w:val="28"/>
        </w:rPr>
        <w:t xml:space="preserve"> </w:t>
      </w:r>
      <w:r>
        <w:rPr>
          <w:b/>
          <w:i/>
          <w:sz w:val="28"/>
          <w:szCs w:val="28"/>
        </w:rPr>
        <w:t>пута Горња Оровица –      Школа, у дужини од 1.500м</w:t>
      </w:r>
    </w:p>
    <w:p w:rsidR="00B67FFA" w:rsidRPr="00B67FFA" w:rsidRDefault="00B67FFA" w:rsidP="00B67FFA">
      <w:pPr>
        <w:jc w:val="center"/>
        <w:rPr>
          <w:b/>
          <w:i/>
          <w:sz w:val="36"/>
        </w:rPr>
      </w:pPr>
    </w:p>
    <w:p w:rsidR="00B67FFA" w:rsidRDefault="00B67FFA" w:rsidP="006C782D">
      <w:pPr>
        <w:rPr>
          <w:b/>
          <w:i/>
          <w:lang w:val="sr-Cyrl-CS"/>
        </w:rPr>
      </w:pPr>
    </w:p>
    <w:p w:rsidR="00B67FFA" w:rsidRPr="00E44FD9" w:rsidRDefault="00B67FFA" w:rsidP="00B67FFA">
      <w:pPr>
        <w:jc w:val="center"/>
        <w:rPr>
          <w:b/>
          <w:i/>
          <w:sz w:val="28"/>
          <w:lang w:val="sr-Cyrl-CS"/>
        </w:rPr>
      </w:pPr>
    </w:p>
    <w:p w:rsidR="00B67FFA" w:rsidRDefault="00B67FFA" w:rsidP="00B67FFA">
      <w:pPr>
        <w:jc w:val="center"/>
        <w:rPr>
          <w:b/>
          <w:sz w:val="28"/>
        </w:rPr>
      </w:pPr>
      <w:r>
        <w:rPr>
          <w:b/>
          <w:sz w:val="28"/>
          <w:lang w:val="sr-Cyrl-CS"/>
        </w:rPr>
        <w:t>ЈАВНА НАБАВКА број: ЈН 57</w:t>
      </w:r>
      <w:r w:rsidRPr="00FC46AD">
        <w:rPr>
          <w:b/>
          <w:sz w:val="28"/>
        </w:rPr>
        <w:t>/201</w:t>
      </w:r>
      <w:r>
        <w:rPr>
          <w:b/>
          <w:sz w:val="28"/>
        </w:rPr>
        <w:t>8</w:t>
      </w:r>
    </w:p>
    <w:p w:rsidR="00B67FFA" w:rsidRPr="00FC46AD" w:rsidRDefault="00B67FFA" w:rsidP="00B67FFA">
      <w:pPr>
        <w:jc w:val="center"/>
        <w:rPr>
          <w:b/>
          <w:sz w:val="28"/>
          <w:lang w:val="sr-Cyrl-CS"/>
        </w:rPr>
      </w:pPr>
      <w:r>
        <w:rPr>
          <w:b/>
          <w:sz w:val="28"/>
          <w:lang w:val="sr-Cyrl-CS"/>
        </w:rPr>
        <w:t>404-6</w:t>
      </w:r>
      <w:r>
        <w:rPr>
          <w:b/>
          <w:sz w:val="28"/>
        </w:rPr>
        <w:t>1</w:t>
      </w:r>
      <w:r>
        <w:rPr>
          <w:b/>
          <w:sz w:val="28"/>
          <w:lang w:val="sr-Cyrl-CS"/>
        </w:rPr>
        <w:t>/2018-04</w:t>
      </w:r>
    </w:p>
    <w:p w:rsidR="009C50E7" w:rsidRPr="009C50E7" w:rsidRDefault="009C50E7" w:rsidP="009C50E7">
      <w:pPr>
        <w:rPr>
          <w:b/>
          <w:i/>
          <w:sz w:val="36"/>
          <w:lang w:val="en-US"/>
        </w:rPr>
      </w:pPr>
    </w:p>
    <w:p w:rsidR="00414341" w:rsidRPr="000358BB" w:rsidRDefault="00414341" w:rsidP="00414341">
      <w:pPr>
        <w:rPr>
          <w:b/>
          <w:i/>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D87880">
        <w:rPr>
          <w:rFonts w:ascii="Times New Roman" w:hAnsi="Times New Roman"/>
          <w:b/>
          <w:i/>
          <w:lang w:val="sr-Cyrl-CS"/>
        </w:rPr>
        <w:t>септембар</w:t>
      </w:r>
      <w:r w:rsidR="008207CB">
        <w:rPr>
          <w:rFonts w:ascii="Times New Roman" w:hAnsi="Times New Roman"/>
          <w:b/>
          <w:i/>
          <w:lang w:val="sr-Cyrl-CS"/>
        </w:rPr>
        <w:t xml:space="preserve"> </w:t>
      </w:r>
      <w:r w:rsidR="00D87880">
        <w:rPr>
          <w:rFonts w:ascii="Times New Roman" w:hAnsi="Times New Roman"/>
          <w:b/>
          <w:i/>
          <w:lang w:val="sr-Cyrl-CS"/>
        </w:rPr>
        <w:t>2018.</w:t>
      </w:r>
      <w:r w:rsidRPr="00E33DBC">
        <w:rPr>
          <w:rFonts w:ascii="Times New Roman" w:hAnsi="Times New Roman"/>
          <w:b/>
          <w:i/>
          <w:lang w:val="sr-Cyrl-CS"/>
        </w:rPr>
        <w:t xml:space="preserve"> године</w:t>
      </w:r>
    </w:p>
    <w:p w:rsidR="00AA06F0" w:rsidRDefault="000061BD" w:rsidP="000061BD">
      <w:pPr>
        <w:rPr>
          <w:b/>
          <w:i/>
          <w:sz w:val="32"/>
          <w:u w:val="single"/>
        </w:rPr>
      </w:pPr>
      <w:r>
        <w:rPr>
          <w:b/>
          <w:i/>
          <w:sz w:val="32"/>
          <w:u w:val="single"/>
          <w:lang w:val="en-US"/>
        </w:rPr>
        <w:br w:type="page"/>
      </w:r>
    </w:p>
    <w:p w:rsidR="00AA06F0" w:rsidRPr="00757AD6" w:rsidRDefault="00AA06F0" w:rsidP="00AA06F0">
      <w:pPr>
        <w:rPr>
          <w:color w:val="000000"/>
          <w:lang w:val="en-US"/>
        </w:rPr>
      </w:pPr>
      <w:r w:rsidRPr="009B66F5">
        <w:rPr>
          <w:bCs/>
          <w:lang w:val="sr-Cyrl-CS"/>
        </w:rPr>
        <w:lastRenderedPageBreak/>
        <w:t>Република Србија</w:t>
      </w:r>
    </w:p>
    <w:p w:rsidR="00AA06F0" w:rsidRDefault="00AA06F0" w:rsidP="00AA06F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AA06F0" w:rsidRPr="009C213E" w:rsidRDefault="00AA06F0" w:rsidP="00AA06F0">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AA06F0" w:rsidRPr="004771C4" w:rsidRDefault="00853B80" w:rsidP="00AA06F0">
      <w:pPr>
        <w:pStyle w:val="Default"/>
        <w:ind w:right="-392"/>
        <w:rPr>
          <w:rFonts w:ascii="Times New Roman" w:hAnsi="Times New Roman"/>
          <w:bCs/>
        </w:rPr>
      </w:pPr>
      <w:hyperlink r:id="rId9" w:history="1">
        <w:r w:rsidR="00AA06F0" w:rsidRPr="00DA78DB">
          <w:rPr>
            <w:rStyle w:val="Hyperlink"/>
            <w:rFonts w:ascii="Times New Roman" w:hAnsi="Times New Roman"/>
            <w:bCs/>
          </w:rPr>
          <w:t>www.ljubovija.rs</w:t>
        </w:r>
      </w:hyperlink>
      <w:r w:rsidR="00AA06F0">
        <w:rPr>
          <w:rFonts w:ascii="Times New Roman" w:hAnsi="Times New Roman"/>
          <w:bCs/>
        </w:rPr>
        <w:t xml:space="preserve"> </w:t>
      </w:r>
    </w:p>
    <w:p w:rsidR="00AA06F0" w:rsidRPr="00F34DFB" w:rsidRDefault="00AA06F0" w:rsidP="00AA06F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404-6</w:t>
      </w:r>
      <w:r>
        <w:rPr>
          <w:rFonts w:ascii="Times New Roman" w:hAnsi="Times New Roman"/>
          <w:lang w:val="sr-Cyrl-CS"/>
        </w:rPr>
        <w:t>1</w:t>
      </w:r>
      <w:r>
        <w:rPr>
          <w:rFonts w:ascii="Times New Roman" w:hAnsi="Times New Roman"/>
        </w:rPr>
        <w:t>/2018-0</w:t>
      </w:r>
      <w:r>
        <w:rPr>
          <w:rFonts w:ascii="Times New Roman" w:hAnsi="Times New Roman"/>
          <w:lang w:val="sr-Cyrl-CS"/>
        </w:rPr>
        <w:t>4</w:t>
      </w:r>
    </w:p>
    <w:p w:rsidR="00AA06F0" w:rsidRPr="009B66F5" w:rsidRDefault="000505F8" w:rsidP="00AA06F0">
      <w:pPr>
        <w:pStyle w:val="Default"/>
        <w:ind w:right="-392"/>
        <w:rPr>
          <w:rFonts w:ascii="Times New Roman" w:hAnsi="Times New Roman"/>
          <w:lang w:val="sr-Cyrl-CS"/>
        </w:rPr>
      </w:pPr>
      <w:r>
        <w:rPr>
          <w:rFonts w:ascii="Times New Roman" w:hAnsi="Times New Roman"/>
        </w:rPr>
        <w:t>17</w:t>
      </w:r>
      <w:r w:rsidR="00AA06F0">
        <w:rPr>
          <w:rFonts w:ascii="Times New Roman" w:hAnsi="Times New Roman"/>
        </w:rPr>
        <w:t>.09</w:t>
      </w:r>
      <w:r w:rsidR="00AA06F0">
        <w:rPr>
          <w:rFonts w:ascii="Times New Roman" w:hAnsi="Times New Roman"/>
          <w:lang w:val="sr-Cyrl-CS"/>
        </w:rPr>
        <w:t>.</w:t>
      </w:r>
      <w:r w:rsidR="00AA06F0" w:rsidRPr="009B66F5">
        <w:rPr>
          <w:rFonts w:ascii="Times New Roman" w:hAnsi="Times New Roman"/>
          <w:lang w:val="sr-Cyrl-CS"/>
        </w:rPr>
        <w:t>201</w:t>
      </w:r>
      <w:r w:rsidR="00AA06F0">
        <w:rPr>
          <w:rFonts w:ascii="Times New Roman" w:hAnsi="Times New Roman"/>
          <w:lang w:val="sr-Cyrl-CS"/>
        </w:rPr>
        <w:t>8</w:t>
      </w:r>
      <w:r w:rsidR="00AA06F0" w:rsidRPr="009B66F5">
        <w:rPr>
          <w:rFonts w:ascii="Times New Roman" w:hAnsi="Times New Roman"/>
          <w:lang w:val="sr-Cyrl-CS"/>
        </w:rPr>
        <w:t>. године</w:t>
      </w:r>
    </w:p>
    <w:p w:rsidR="00AA06F0" w:rsidRPr="000F60AB" w:rsidRDefault="00AA06F0" w:rsidP="00AA06F0">
      <w:pPr>
        <w:pStyle w:val="Default"/>
        <w:ind w:right="-392"/>
        <w:rPr>
          <w:rFonts w:ascii="Times New Roman" w:hAnsi="Times New Roman"/>
        </w:rPr>
      </w:pPr>
      <w:r>
        <w:rPr>
          <w:rFonts w:ascii="Times New Roman" w:hAnsi="Times New Roman"/>
        </w:rPr>
        <w:t>Љ у б о в и ј а</w:t>
      </w:r>
    </w:p>
    <w:p w:rsidR="00AA06F0" w:rsidRPr="00F34DFB" w:rsidRDefault="00AA06F0" w:rsidP="00AA06F0">
      <w:pPr>
        <w:pStyle w:val="Default"/>
        <w:ind w:right="-392"/>
        <w:rPr>
          <w:rFonts w:ascii="Times New Roman" w:hAnsi="Times New Roman"/>
          <w:bCs/>
          <w:lang w:val="sr-Cyrl-CS"/>
        </w:rPr>
      </w:pPr>
    </w:p>
    <w:p w:rsidR="00AA06F0" w:rsidRPr="009B66F5" w:rsidRDefault="00AA06F0" w:rsidP="00AA06F0">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 и 4/2017), Одлуке о покретању поступка јавне набавке број 404-61/2018-04 од 12.09.2018.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404-61/2018-04 од 13.09.2018.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AA06F0" w:rsidRDefault="00AA06F0" w:rsidP="00AA06F0">
      <w:pPr>
        <w:pStyle w:val="Default"/>
        <w:ind w:right="-392"/>
        <w:rPr>
          <w:rFonts w:ascii="Times New Roman" w:hAnsi="Times New Roman"/>
          <w:b/>
          <w:bCs/>
          <w:sz w:val="28"/>
          <w:szCs w:val="28"/>
          <w:lang w:val="sr-Cyrl-CS"/>
        </w:rPr>
      </w:pPr>
    </w:p>
    <w:p w:rsidR="00AA06F0" w:rsidRPr="00922CF4" w:rsidRDefault="00AA06F0" w:rsidP="00AA06F0">
      <w:pPr>
        <w:autoSpaceDE w:val="0"/>
        <w:autoSpaceDN w:val="0"/>
        <w:adjustRightInd w:val="0"/>
        <w:spacing w:after="12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AA06F0" w:rsidRDefault="00AA06F0" w:rsidP="00AA06F0">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Израда пројеката периодичног одржавања локалних пуитев</w:t>
      </w:r>
    </w:p>
    <w:p w:rsidR="00AA06F0" w:rsidRPr="00861ECA" w:rsidRDefault="00AA06F0" w:rsidP="00861ECA">
      <w:pPr>
        <w:pStyle w:val="ListParagraph"/>
        <w:numPr>
          <w:ilvl w:val="0"/>
          <w:numId w:val="47"/>
        </w:numPr>
        <w:suppressAutoHyphens w:val="0"/>
        <w:spacing w:after="200" w:line="276" w:lineRule="auto"/>
        <w:ind w:left="0" w:firstLine="60"/>
        <w:jc w:val="both"/>
        <w:rPr>
          <w:b/>
          <w:lang w:val="sr-Cyrl-CS"/>
        </w:rPr>
      </w:pPr>
      <w:r w:rsidRPr="00AA06F0">
        <w:rPr>
          <w:b/>
          <w:lang w:val="sr-Cyrl-CS"/>
        </w:rPr>
        <w:t>Партија 1: Израда пројекта периодичног одржавања пута Разбојиште – Гребен, у д</w:t>
      </w:r>
      <w:r w:rsidR="001C29A7">
        <w:rPr>
          <w:b/>
          <w:lang w:val="sr-Cyrl-CS"/>
        </w:rPr>
        <w:t>ужини од 3.800 м;  2) Партија 2</w:t>
      </w:r>
      <w:r w:rsidRPr="00AA06F0">
        <w:rPr>
          <w:b/>
          <w:lang w:val="sr-Cyrl-CS"/>
        </w:rPr>
        <w:t>: Израда пројекта периодичног одржавања пута Братаљ – Арсеновићи,  у д</w:t>
      </w:r>
      <w:r w:rsidR="001C29A7">
        <w:rPr>
          <w:b/>
          <w:lang w:val="sr-Cyrl-CS"/>
        </w:rPr>
        <w:t>ужини од 3.000 м;  3) Партија 3</w:t>
      </w:r>
      <w:r w:rsidRPr="00AA06F0">
        <w:rPr>
          <w:b/>
          <w:lang w:val="sr-Cyrl-CS"/>
        </w:rPr>
        <w:t xml:space="preserve">:  Израда пројекта периодичног одржавања пута Горња Оровица – Школа у дужини од 1.500 м; </w:t>
      </w:r>
    </w:p>
    <w:p w:rsidR="00AA06F0" w:rsidRPr="00861ECA" w:rsidRDefault="00AA06F0" w:rsidP="00861ECA">
      <w:pPr>
        <w:autoSpaceDE w:val="0"/>
        <w:autoSpaceDN w:val="0"/>
        <w:adjustRightInd w:val="0"/>
        <w:spacing w:after="120"/>
        <w:jc w:val="center"/>
        <w:rPr>
          <w:b/>
          <w:bCs/>
          <w:shadow/>
          <w:color w:val="000000"/>
          <w:lang w:val="sr-Cyrl-CS"/>
        </w:rPr>
      </w:pPr>
      <w:r>
        <w:rPr>
          <w:b/>
          <w:bCs/>
          <w:shadow/>
          <w:color w:val="000000"/>
          <w:lang w:val="sr-Cyrl-CS"/>
        </w:rPr>
        <w:t>редни број ЈН 57/2018</w:t>
      </w:r>
    </w:p>
    <w:p w:rsidR="000061BD" w:rsidRDefault="000061BD" w:rsidP="000061BD">
      <w:pPr>
        <w:jc w:val="both"/>
        <w:rPr>
          <w:rFonts w:eastAsia="TimesNewRomanPSMT"/>
          <w:lang w:val="sr-Cyrl-CS"/>
        </w:rPr>
      </w:pPr>
      <w:r w:rsidRPr="00F34DFB">
        <w:rPr>
          <w:rFonts w:eastAsia="TimesNewRomanPSMT"/>
        </w:rPr>
        <w:t>Конкурсна документација садржи:</w:t>
      </w:r>
    </w:p>
    <w:p w:rsidR="00061179" w:rsidRPr="00061179" w:rsidRDefault="00061179" w:rsidP="000061BD">
      <w:pPr>
        <w:jc w:val="both"/>
        <w:rPr>
          <w:rFonts w:eastAsia="TimesNewRomanPSMT"/>
          <w:lang w:val="sr-Cyrl-CS"/>
        </w:rPr>
      </w:pP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5736F0"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5736F0"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877BF9" w:rsidP="004254B9">
            <w:pPr>
              <w:snapToGrid w:val="0"/>
              <w:jc w:val="center"/>
              <w:rPr>
                <w:rFonts w:eastAsia="TimesNewRomanPSMT"/>
                <w:sz w:val="22"/>
                <w:szCs w:val="22"/>
                <w:lang w:val="sr-Cyrl-CS"/>
              </w:rPr>
            </w:pPr>
            <w:r>
              <w:rPr>
                <w:rFonts w:eastAsia="TimesNewRomanPSMT"/>
                <w:sz w:val="22"/>
                <w:szCs w:val="22"/>
                <w:lang w:val="sr-Cyrl-C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D474F3" w:rsidRDefault="00D474F3" w:rsidP="004254B9">
            <w:pPr>
              <w:snapToGrid w:val="0"/>
              <w:jc w:val="center"/>
              <w:rPr>
                <w:rFonts w:eastAsia="TimesNewRomanPSMT"/>
                <w:sz w:val="22"/>
                <w:szCs w:val="22"/>
                <w:lang w:val="en-US"/>
              </w:rPr>
            </w:pPr>
            <w:r>
              <w:rPr>
                <w:rFonts w:eastAsia="TimesNewRomanPSMT"/>
                <w:sz w:val="22"/>
                <w:szCs w:val="22"/>
                <w:lang w:val="en-US"/>
              </w:rPr>
              <w:t>8</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555209" w:rsidRDefault="00555209" w:rsidP="004254B9">
            <w:pPr>
              <w:snapToGrid w:val="0"/>
              <w:jc w:val="center"/>
              <w:rPr>
                <w:rFonts w:eastAsia="TimesNewRomanPSMT"/>
                <w:sz w:val="22"/>
                <w:szCs w:val="22"/>
              </w:rPr>
            </w:pPr>
            <w:r>
              <w:rPr>
                <w:rFonts w:eastAsia="TimesNewRomanPSMT"/>
                <w:sz w:val="22"/>
                <w:szCs w:val="22"/>
              </w:rPr>
              <w:t>11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1</w:t>
            </w:r>
            <w:r w:rsidR="00555209">
              <w:rPr>
                <w:rFonts w:eastAsia="TimesNewRomanPSMT"/>
                <w:sz w:val="22"/>
                <w:szCs w:val="22"/>
              </w:rPr>
              <w:t>1</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966959" w:rsidP="004254B9">
            <w:pPr>
              <w:snapToGrid w:val="0"/>
              <w:jc w:val="center"/>
              <w:rPr>
                <w:rFonts w:eastAsia="TimesNewRomanPSMT"/>
                <w:sz w:val="22"/>
                <w:szCs w:val="22"/>
                <w:lang w:val="sr-Cyrl-CS"/>
              </w:rPr>
            </w:pPr>
            <w:r>
              <w:rPr>
                <w:rFonts w:eastAsia="TimesNewRomanPSMT"/>
                <w:sz w:val="22"/>
                <w:szCs w:val="22"/>
                <w:lang w:val="sr-Cyrl-CS"/>
              </w:rPr>
              <w:t>(1.1 – 1.3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555209" w:rsidRDefault="00D474F3" w:rsidP="0098071D">
            <w:pPr>
              <w:snapToGrid w:val="0"/>
              <w:jc w:val="center"/>
              <w:rPr>
                <w:rFonts w:eastAsia="TimesNewRomanPSMT"/>
                <w:sz w:val="22"/>
                <w:szCs w:val="22"/>
              </w:rPr>
            </w:pPr>
            <w:r>
              <w:rPr>
                <w:rFonts w:eastAsia="TimesNewRomanPSMT"/>
                <w:sz w:val="22"/>
                <w:szCs w:val="22"/>
                <w:lang w:val="en-US"/>
              </w:rPr>
              <w:t>2</w:t>
            </w:r>
            <w:r w:rsidR="00555209">
              <w:rPr>
                <w:rFonts w:eastAsia="TimesNewRomanPSMT"/>
                <w:sz w:val="22"/>
                <w:szCs w:val="22"/>
              </w:rPr>
              <w:t>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3</w:t>
            </w:r>
            <w:r w:rsidR="00555209">
              <w:rPr>
                <w:rFonts w:eastAsia="TimesNewRomanPSMT"/>
                <w:sz w:val="22"/>
                <w:szCs w:val="22"/>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4254B9">
            <w:pPr>
              <w:snapToGrid w:val="0"/>
              <w:jc w:val="center"/>
              <w:rPr>
                <w:rFonts w:eastAsia="TimesNewRomanPSMT"/>
                <w:sz w:val="22"/>
                <w:szCs w:val="22"/>
              </w:rPr>
            </w:pPr>
            <w:r>
              <w:rPr>
                <w:rFonts w:eastAsia="TimesNewRomanPSMT"/>
                <w:sz w:val="22"/>
                <w:szCs w:val="22"/>
                <w:lang w:val="en-US"/>
              </w:rPr>
              <w:t>3</w:t>
            </w:r>
            <w:r w:rsidR="00555209">
              <w:rPr>
                <w:rFonts w:eastAsia="TimesNewRomanPSMT"/>
                <w:sz w:val="22"/>
                <w:szCs w:val="22"/>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555209" w:rsidRDefault="00D474F3" w:rsidP="00555209">
            <w:pPr>
              <w:snapToGrid w:val="0"/>
              <w:jc w:val="center"/>
              <w:rPr>
                <w:rFonts w:eastAsia="TimesNewRomanPSMT"/>
                <w:sz w:val="22"/>
                <w:szCs w:val="22"/>
              </w:rPr>
            </w:pPr>
            <w:r>
              <w:rPr>
                <w:rFonts w:eastAsia="TimesNewRomanPSMT"/>
                <w:sz w:val="22"/>
                <w:szCs w:val="22"/>
                <w:lang w:val="en-US"/>
              </w:rPr>
              <w:t>3</w:t>
            </w:r>
            <w:r w:rsidR="00555209">
              <w:rPr>
                <w:rFonts w:eastAsia="TimesNewRomanPSMT"/>
                <w:sz w:val="22"/>
                <w:szCs w:val="22"/>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(4.1-4.3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555209" w:rsidP="004254B9">
            <w:pPr>
              <w:snapToGrid w:val="0"/>
              <w:jc w:val="center"/>
              <w:rPr>
                <w:rFonts w:eastAsia="TimesNewRomanPSMT"/>
                <w:sz w:val="22"/>
                <w:szCs w:val="22"/>
              </w:rPr>
            </w:pPr>
            <w:r>
              <w:rPr>
                <w:rFonts w:eastAsia="TimesNewRomanPSMT"/>
                <w:sz w:val="22"/>
                <w:szCs w:val="22"/>
              </w:rPr>
              <w:t>38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(5.1-5.3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555209" w:rsidP="004254B9">
            <w:pPr>
              <w:snapToGrid w:val="0"/>
              <w:jc w:val="center"/>
              <w:rPr>
                <w:rFonts w:eastAsia="TimesNewRomanPSMT"/>
                <w:sz w:val="22"/>
                <w:szCs w:val="22"/>
              </w:rPr>
            </w:pPr>
            <w:r>
              <w:rPr>
                <w:rFonts w:eastAsia="TimesNewRomanPSMT"/>
                <w:sz w:val="22"/>
                <w:szCs w:val="22"/>
              </w:rPr>
              <w:t>39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(6.1-6.3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D474F3" w:rsidP="004254B9">
            <w:pPr>
              <w:snapToGrid w:val="0"/>
              <w:jc w:val="center"/>
              <w:rPr>
                <w:rFonts w:eastAsia="TimesNewRomanPSMT"/>
                <w:sz w:val="22"/>
                <w:szCs w:val="22"/>
              </w:rPr>
            </w:pPr>
            <w:r>
              <w:rPr>
                <w:rFonts w:eastAsia="TimesNewRomanPSMT"/>
                <w:sz w:val="22"/>
                <w:szCs w:val="22"/>
                <w:lang w:val="en-US"/>
              </w:rPr>
              <w:t>4</w:t>
            </w:r>
            <w:r w:rsidR="00555209">
              <w:rPr>
                <w:rFonts w:eastAsia="TimesNewRomanPSMT"/>
                <w:sz w:val="22"/>
                <w:szCs w:val="22"/>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(7.1-7.3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0D120A">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555209" w:rsidRDefault="00D474F3" w:rsidP="004254B9">
            <w:pPr>
              <w:snapToGrid w:val="0"/>
              <w:jc w:val="center"/>
              <w:rPr>
                <w:rFonts w:eastAsia="TimesNewRomanPSMT"/>
                <w:sz w:val="22"/>
                <w:szCs w:val="22"/>
              </w:rPr>
            </w:pPr>
            <w:r>
              <w:rPr>
                <w:rFonts w:eastAsia="TimesNewRomanPSMT"/>
                <w:sz w:val="22"/>
                <w:szCs w:val="22"/>
                <w:lang w:val="en-US"/>
              </w:rPr>
              <w:t>4</w:t>
            </w:r>
            <w:r w:rsidR="00555209">
              <w:rPr>
                <w:rFonts w:eastAsia="TimesNewRomanPSMT"/>
                <w:sz w:val="22"/>
                <w:szCs w:val="22"/>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922FC7" w:rsidP="00A432A1">
            <w:pPr>
              <w:snapToGrid w:val="0"/>
              <w:jc w:val="center"/>
              <w:rPr>
                <w:rFonts w:eastAsia="TimesNewRomanPSMT"/>
                <w:sz w:val="22"/>
                <w:szCs w:val="22"/>
                <w:lang w:val="sr-Cyrl-CS"/>
              </w:rPr>
            </w:pPr>
            <w:r>
              <w:rPr>
                <w:rFonts w:eastAsia="TimesNewRomanPSMT"/>
                <w:sz w:val="22"/>
                <w:szCs w:val="22"/>
                <w:lang w:val="sr-Cyrl-CS"/>
              </w:rPr>
              <w:lastRenderedPageBreak/>
              <w:t>(8.1-8.3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lastRenderedPageBreak/>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55209" w:rsidRDefault="00D474F3" w:rsidP="004254B9">
            <w:pPr>
              <w:snapToGrid w:val="0"/>
              <w:jc w:val="center"/>
              <w:rPr>
                <w:rFonts w:eastAsia="TimesNewRomanPSMT"/>
                <w:sz w:val="22"/>
                <w:szCs w:val="22"/>
              </w:rPr>
            </w:pPr>
            <w:r>
              <w:rPr>
                <w:rFonts w:eastAsia="TimesNewRomanPSMT"/>
                <w:sz w:val="22"/>
                <w:szCs w:val="22"/>
                <w:lang w:val="en-US"/>
              </w:rPr>
              <w:t>5</w:t>
            </w:r>
            <w:r w:rsidR="00555209">
              <w:rPr>
                <w:rFonts w:eastAsia="TimesNewRomanPSMT"/>
                <w:sz w:val="22"/>
                <w:szCs w:val="22"/>
              </w:rPr>
              <w:t>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lastRenderedPageBreak/>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55209" w:rsidRDefault="00D474F3" w:rsidP="004254B9">
            <w:pPr>
              <w:snapToGrid w:val="0"/>
              <w:jc w:val="center"/>
              <w:rPr>
                <w:rFonts w:eastAsia="TimesNewRomanPSMT"/>
                <w:sz w:val="22"/>
                <w:szCs w:val="22"/>
              </w:rPr>
            </w:pPr>
            <w:r>
              <w:rPr>
                <w:rFonts w:eastAsia="TimesNewRomanPSMT"/>
                <w:sz w:val="22"/>
                <w:szCs w:val="22"/>
                <w:lang w:val="en-US"/>
              </w:rPr>
              <w:t>6</w:t>
            </w:r>
            <w:r w:rsidR="00555209">
              <w:rPr>
                <w:rFonts w:eastAsia="TimesNewRomanPSMT"/>
                <w:sz w:val="22"/>
                <w:szCs w:val="22"/>
              </w:rPr>
              <w:t>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55209" w:rsidRDefault="00D474F3" w:rsidP="004254B9">
            <w:pPr>
              <w:snapToGrid w:val="0"/>
              <w:jc w:val="center"/>
              <w:rPr>
                <w:rFonts w:eastAsia="TimesNewRomanPSMT"/>
                <w:sz w:val="22"/>
                <w:szCs w:val="22"/>
              </w:rPr>
            </w:pPr>
            <w:r>
              <w:rPr>
                <w:rFonts w:eastAsia="TimesNewRomanPSMT"/>
                <w:sz w:val="22"/>
                <w:szCs w:val="22"/>
                <w:lang w:val="en-US"/>
              </w:rPr>
              <w:t>6</w:t>
            </w:r>
            <w:r w:rsidR="00555209">
              <w:rPr>
                <w:rFonts w:eastAsia="TimesNewRomanPSMT"/>
                <w:sz w:val="22"/>
                <w:szCs w:val="22"/>
              </w:rPr>
              <w:t>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(11.1-11.3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55209" w:rsidRDefault="00D474F3" w:rsidP="00555209">
            <w:pPr>
              <w:snapToGrid w:val="0"/>
              <w:jc w:val="center"/>
              <w:rPr>
                <w:rFonts w:eastAsia="TimesNewRomanPSMT"/>
                <w:sz w:val="22"/>
                <w:szCs w:val="22"/>
              </w:rPr>
            </w:pPr>
            <w:r>
              <w:rPr>
                <w:rFonts w:eastAsia="TimesNewRomanPSMT"/>
                <w:sz w:val="22"/>
                <w:szCs w:val="22"/>
                <w:lang w:val="en-US"/>
              </w:rPr>
              <w:t>6</w:t>
            </w:r>
            <w:r w:rsidR="00555209">
              <w:rPr>
                <w:rFonts w:eastAsia="TimesNewRomanPSMT"/>
                <w:sz w:val="22"/>
                <w:szCs w:val="22"/>
              </w:rPr>
              <w:t>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1737D4">
            <w:pPr>
              <w:snapToGrid w:val="0"/>
              <w:jc w:val="center"/>
              <w:rPr>
                <w:rFonts w:eastAsia="TimesNewRomanPSMT"/>
                <w:sz w:val="22"/>
                <w:szCs w:val="22"/>
                <w:lang w:val="sr-Cyrl-CS"/>
              </w:rPr>
            </w:pPr>
            <w:r>
              <w:rPr>
                <w:rFonts w:eastAsia="TimesNewRomanPSMT"/>
                <w:sz w:val="22"/>
                <w:szCs w:val="22"/>
                <w:lang w:val="sr-Cyrl-CS"/>
              </w:rPr>
              <w:t>Образац 12 (12.1-12.3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55209" w:rsidRDefault="00555209" w:rsidP="004254B9">
            <w:pPr>
              <w:snapToGrid w:val="0"/>
              <w:jc w:val="center"/>
              <w:rPr>
                <w:rFonts w:eastAsia="TimesNewRomanPSMT"/>
                <w:sz w:val="22"/>
                <w:szCs w:val="22"/>
              </w:rPr>
            </w:pPr>
            <w:r>
              <w:rPr>
                <w:rFonts w:eastAsia="TimesNewRomanPSMT"/>
                <w:sz w:val="22"/>
                <w:szCs w:val="22"/>
              </w:rPr>
              <w:t>67</w:t>
            </w:r>
          </w:p>
        </w:tc>
      </w:tr>
    </w:tbl>
    <w:p w:rsidR="000061BD"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3C40E7">
        <w:rPr>
          <w:rFonts w:ascii="Times New Roman" w:hAnsi="Times New Roman"/>
          <w:b/>
          <w:i/>
          <w:color w:val="auto"/>
          <w:lang w:val="sr-Cyrl-CS"/>
        </w:rPr>
        <w:t>69</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1A6B9C">
        <w:rPr>
          <w:rFonts w:ascii="Times New Roman" w:hAnsi="Times New Roman"/>
          <w:b/>
          <w:i/>
        </w:rPr>
        <w:t>а</w:t>
      </w:r>
    </w:p>
    <w:p w:rsidR="00861ECA" w:rsidRPr="00861ECA" w:rsidRDefault="00861ECA" w:rsidP="00DB13A7">
      <w:pPr>
        <w:pStyle w:val="Default"/>
        <w:autoSpaceDE/>
        <w:autoSpaceDN/>
        <w:adjustRightInd/>
        <w:rPr>
          <w:rFonts w:ascii="Times New Roman" w:hAnsi="Times New Roman"/>
          <w:b/>
          <w:i/>
        </w:rPr>
      </w:pPr>
    </w:p>
    <w:p w:rsidR="00861ECA" w:rsidRPr="00841DCF" w:rsidRDefault="00861ECA" w:rsidP="00861ECA">
      <w:pPr>
        <w:pStyle w:val="Default"/>
        <w:spacing w:after="240"/>
        <w:ind w:right="4"/>
        <w:rPr>
          <w:rFonts w:ascii="Times New Roman" w:hAnsi="Times New Roman"/>
          <w:b/>
          <w:i/>
          <w:sz w:val="28"/>
          <w:szCs w:val="28"/>
          <w:u w:val="single"/>
        </w:rPr>
      </w:pPr>
      <w:r>
        <w:rPr>
          <w:rFonts w:ascii="Times New Roman" w:hAnsi="Times New Roman"/>
          <w:b/>
          <w:i/>
          <w:sz w:val="28"/>
          <w:szCs w:val="28"/>
          <w:u w:val="single"/>
        </w:rPr>
        <w:t xml:space="preserve">I </w:t>
      </w:r>
      <w:r w:rsidRPr="00F74336">
        <w:rPr>
          <w:rFonts w:ascii="Times New Roman" w:hAnsi="Times New Roman"/>
          <w:b/>
          <w:i/>
          <w:sz w:val="28"/>
          <w:szCs w:val="28"/>
          <w:u w:val="single"/>
          <w:lang w:val="sr-Cyrl-CS"/>
        </w:rPr>
        <w:t>Општи подаци о набавци</w:t>
      </w:r>
      <w:r w:rsidRPr="00F74336">
        <w:rPr>
          <w:rFonts w:ascii="Times New Roman" w:eastAsia="Times New Roman" w:hAnsi="Times New Roman"/>
          <w:i/>
          <w:color w:val="auto"/>
          <w:lang w:val="en-GB" w:eastAsia="ar-SA"/>
        </w:rPr>
        <w:t xml:space="preserve">    </w:t>
      </w:r>
    </w:p>
    <w:p w:rsidR="00861ECA" w:rsidRDefault="00861ECA" w:rsidP="00861ECA">
      <w:pPr>
        <w:pStyle w:val="ListParagraph"/>
        <w:numPr>
          <w:ilvl w:val="0"/>
          <w:numId w:val="4"/>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10" w:history="1">
        <w:r w:rsidRPr="00F776E3">
          <w:rPr>
            <w:rStyle w:val="Hyperlink"/>
          </w:rPr>
          <w:t>www.ljubovija.rs</w:t>
        </w:r>
      </w:hyperlink>
      <w:r>
        <w:t xml:space="preserve"> </w:t>
      </w:r>
      <w:r w:rsidRPr="009B66F5">
        <w:t xml:space="preserve"> </w:t>
      </w:r>
    </w:p>
    <w:p w:rsidR="00861ECA" w:rsidRPr="00EA121A" w:rsidRDefault="00861ECA" w:rsidP="00861ECA">
      <w:pPr>
        <w:pStyle w:val="ListParagraph"/>
        <w:jc w:val="both"/>
      </w:pPr>
      <w:r>
        <w:t>Остали подаци о наручиоцу:</w:t>
      </w:r>
    </w:p>
    <w:p w:rsidR="00861ECA" w:rsidRPr="009B66F5" w:rsidRDefault="00861ECA" w:rsidP="00861ECA">
      <w:pPr>
        <w:ind w:firstLine="720"/>
        <w:jc w:val="both"/>
        <w:rPr>
          <w:lang w:val="sr-Cyrl-CS"/>
        </w:rPr>
      </w:pPr>
      <w:r w:rsidRPr="009B66F5">
        <w:t xml:space="preserve">Шифра делатности број: </w:t>
      </w:r>
      <w:r w:rsidRPr="009B66F5">
        <w:rPr>
          <w:lang w:val="sr-Cyrl-CS"/>
        </w:rPr>
        <w:t>8411</w:t>
      </w:r>
    </w:p>
    <w:p w:rsidR="00861ECA" w:rsidRPr="00FE798D" w:rsidRDefault="00861ECA" w:rsidP="00861ECA">
      <w:pPr>
        <w:ind w:firstLine="720"/>
        <w:jc w:val="both"/>
      </w:pPr>
      <w:r>
        <w:t xml:space="preserve">Матични број: </w:t>
      </w:r>
      <w:r w:rsidRPr="00697138">
        <w:rPr>
          <w:lang w:val="sr-Cyrl-CS"/>
        </w:rPr>
        <w:t>07170513</w:t>
      </w:r>
    </w:p>
    <w:p w:rsidR="00861ECA" w:rsidRPr="009B66F5" w:rsidRDefault="00861ECA" w:rsidP="00861ECA">
      <w:pPr>
        <w:ind w:firstLine="720"/>
        <w:jc w:val="both"/>
      </w:pPr>
      <w:r w:rsidRPr="009B66F5">
        <w:t xml:space="preserve">ПИБ: </w:t>
      </w:r>
      <w:r w:rsidRPr="00697138">
        <w:rPr>
          <w:lang w:val="sr-Cyrl-CS"/>
        </w:rPr>
        <w:t>101302050</w:t>
      </w:r>
      <w:r w:rsidRPr="009B66F5">
        <w:t xml:space="preserve"> </w:t>
      </w:r>
    </w:p>
    <w:p w:rsidR="0078077C" w:rsidRPr="00274CDC" w:rsidRDefault="00861ECA" w:rsidP="0078077C">
      <w:pPr>
        <w:numPr>
          <w:ilvl w:val="0"/>
          <w:numId w:val="4"/>
        </w:numPr>
        <w:jc w:val="both"/>
      </w:pPr>
      <w:r w:rsidRPr="00EA121A">
        <w:rPr>
          <w:lang w:val="sr-Cyrl-CS"/>
        </w:rPr>
        <w:t>Врста поступка:</w:t>
      </w:r>
      <w:r w:rsidRPr="00274CDC">
        <w:t xml:space="preserve"> </w:t>
      </w:r>
      <w:r w:rsidRPr="002638AA">
        <w:t xml:space="preserve">Предметна јавна набавка се спроводи у поступку </w:t>
      </w:r>
      <w:r w:rsidRPr="00274CDC">
        <w:rPr>
          <w:b/>
        </w:rPr>
        <w:t>јавне набавке мале вредности</w:t>
      </w:r>
      <w:r w:rsidRPr="002638AA">
        <w:t xml:space="preserve"> у складу са Законом и подзаконским актима којима се уређују јавне набавке</w:t>
      </w:r>
    </w:p>
    <w:p w:rsidR="00861ECA" w:rsidRPr="00F74336" w:rsidRDefault="00861ECA" w:rsidP="00861ECA">
      <w:pPr>
        <w:pStyle w:val="ListParagraph"/>
        <w:numPr>
          <w:ilvl w:val="0"/>
          <w:numId w:val="4"/>
        </w:numPr>
        <w:jc w:val="both"/>
        <w:rPr>
          <w:lang w:val="sr-Cyrl-CS"/>
        </w:rPr>
      </w:pPr>
      <w:r>
        <w:rPr>
          <w:lang w:val="sr-Cyrl-CS"/>
        </w:rPr>
        <w:t xml:space="preserve">Предмет јавне набавке је израда пројеката периодичног одржавања локалних путева </w:t>
      </w:r>
      <w:r>
        <w:t>и обликован је по партијама</w:t>
      </w:r>
      <w:r w:rsidRPr="00F74336">
        <w:rPr>
          <w:lang w:val="sr-Cyrl-CS"/>
        </w:rPr>
        <w:t>.</w:t>
      </w:r>
    </w:p>
    <w:p w:rsidR="00861ECA" w:rsidRPr="00EA121A" w:rsidRDefault="00861ECA" w:rsidP="00861ECA">
      <w:pPr>
        <w:pStyle w:val="ListParagraph"/>
        <w:numPr>
          <w:ilvl w:val="0"/>
          <w:numId w:val="4"/>
        </w:numPr>
        <w:jc w:val="both"/>
        <w:rPr>
          <w:lang w:val="sr-Cyrl-CS"/>
        </w:rPr>
      </w:pPr>
      <w:r w:rsidRPr="00EA121A">
        <w:rPr>
          <w:lang w:val="sr-Cyrl-CS"/>
        </w:rPr>
        <w:t>Није резервисана јавна набавка.</w:t>
      </w:r>
    </w:p>
    <w:p w:rsidR="00861ECA" w:rsidRPr="00F74336" w:rsidRDefault="00861ECA" w:rsidP="00861ECA">
      <w:pPr>
        <w:pStyle w:val="ListParagraph"/>
        <w:numPr>
          <w:ilvl w:val="0"/>
          <w:numId w:val="4"/>
        </w:numPr>
        <w:jc w:val="both"/>
        <w:rPr>
          <w:lang w:val="sr-Cyrl-CS"/>
        </w:rPr>
      </w:pPr>
      <w:r>
        <w:rPr>
          <w:lang w:val="sr-Cyrl-CS"/>
        </w:rPr>
        <w:t xml:space="preserve">Контакт лице: Кирило Јовић, тел. </w:t>
      </w:r>
      <w:r w:rsidRPr="00352316">
        <w:rPr>
          <w:lang w:val="sr-Cyrl-CS"/>
        </w:rPr>
        <w:t>015/561-411</w:t>
      </w:r>
      <w:r>
        <w:rPr>
          <w:lang w:val="sr-Cyrl-CS"/>
        </w:rPr>
        <w:t>,  факс: 015/562-870,</w:t>
      </w:r>
      <w:r w:rsidRPr="002C6D0A">
        <w:rPr>
          <w:color w:val="000000"/>
          <w:lang w:val="sr-Cyrl-CS"/>
        </w:rPr>
        <w:t xml:space="preserve">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861ECA" w:rsidRPr="00342A53" w:rsidRDefault="00861ECA" w:rsidP="00861ECA">
      <w:pPr>
        <w:ind w:left="720"/>
        <w:jc w:val="both"/>
      </w:pPr>
    </w:p>
    <w:p w:rsidR="00861ECA" w:rsidRDefault="00861ECA" w:rsidP="00861ECA">
      <w:pPr>
        <w:spacing w:after="120"/>
        <w:jc w:val="both"/>
        <w:rPr>
          <w:b/>
          <w:i/>
          <w:sz w:val="28"/>
          <w:szCs w:val="28"/>
          <w:u w:val="single"/>
        </w:rPr>
      </w:pPr>
      <w:r>
        <w:rPr>
          <w:b/>
          <w:i/>
          <w:sz w:val="28"/>
          <w:szCs w:val="28"/>
          <w:u w:val="single"/>
        </w:rPr>
        <w:t xml:space="preserve">II </w:t>
      </w:r>
      <w:r w:rsidRPr="00F74336">
        <w:rPr>
          <w:b/>
          <w:i/>
          <w:sz w:val="28"/>
          <w:szCs w:val="28"/>
          <w:u w:val="single"/>
        </w:rPr>
        <w:t>Подаци о предмету јавне набавке</w:t>
      </w:r>
    </w:p>
    <w:p w:rsidR="00861ECA" w:rsidRPr="00181CA7" w:rsidRDefault="00861ECA" w:rsidP="00861ECA">
      <w:pPr>
        <w:numPr>
          <w:ilvl w:val="0"/>
          <w:numId w:val="11"/>
        </w:numPr>
        <w:spacing w:after="120"/>
        <w:ind w:left="0" w:firstLine="360"/>
        <w:jc w:val="both"/>
        <w:rPr>
          <w:lang w:val="sr-Cyrl-CS"/>
        </w:rPr>
      </w:pPr>
      <w:r>
        <w:t>Опис предмета набавке, назив и ознака из општег речника набавке:</w:t>
      </w:r>
      <w:r>
        <w:rPr>
          <w:lang w:val="sr-Cyrl-CS"/>
        </w:rPr>
        <w:t xml:space="preserve"> у</w:t>
      </w:r>
      <w:r w:rsidRPr="0075158C">
        <w:rPr>
          <w:lang w:val="sr-Cyrl-CS"/>
        </w:rPr>
        <w:t>слуге изра</w:t>
      </w:r>
      <w:r>
        <w:rPr>
          <w:lang w:val="sr-Cyrl-CS"/>
        </w:rPr>
        <w:t>де пројектне документације</w:t>
      </w:r>
      <w:r w:rsidRPr="00EA0CFD">
        <w:rPr>
          <w:lang w:val="sr-Cyrl-CS"/>
        </w:rPr>
        <w:t>,</w:t>
      </w:r>
      <w:r>
        <w:rPr>
          <w:lang w:val="sr-Cyrl-CS"/>
        </w:rPr>
        <w:t xml:space="preserve"> према спецификацији, пројектним задацима и условима наведеним у даљем тексту конкурсне документације.</w:t>
      </w:r>
    </w:p>
    <w:p w:rsidR="00861ECA" w:rsidRDefault="00861ECA" w:rsidP="00861ECA">
      <w:pPr>
        <w:ind w:firstLine="720"/>
        <w:jc w:val="both"/>
        <w:rPr>
          <w:lang w:val="ru-RU"/>
        </w:rPr>
      </w:pPr>
      <w:r>
        <w:t>Ознака из општег речника набавке</w:t>
      </w:r>
      <w:r>
        <w:rPr>
          <w:lang w:val="ru-RU"/>
        </w:rPr>
        <w:t>:</w:t>
      </w:r>
      <w:r w:rsidRPr="00303821">
        <w:rPr>
          <w:lang w:val="ru-RU"/>
        </w:rPr>
        <w:t xml:space="preserve"> </w:t>
      </w:r>
      <w:r>
        <w:rPr>
          <w:lang w:val="ru-RU"/>
        </w:rPr>
        <w:t>71320000 – услуге техничког пројектовања.</w:t>
      </w:r>
    </w:p>
    <w:p w:rsidR="00861ECA" w:rsidRDefault="00861ECA" w:rsidP="00861ECA">
      <w:pPr>
        <w:jc w:val="both"/>
        <w:rPr>
          <w:lang w:val="ru-RU"/>
        </w:rPr>
      </w:pPr>
    </w:p>
    <w:p w:rsidR="00861ECA" w:rsidRDefault="00861ECA" w:rsidP="00861ECA">
      <w:pPr>
        <w:pStyle w:val="ListParagraph"/>
        <w:numPr>
          <w:ilvl w:val="0"/>
          <w:numId w:val="11"/>
        </w:numPr>
        <w:ind w:left="0" w:firstLine="360"/>
        <w:jc w:val="both"/>
        <w:rPr>
          <w:lang w:val="sr-Cyrl-CS"/>
        </w:rPr>
      </w:pPr>
      <w:r w:rsidRPr="00342A53">
        <w:rPr>
          <w:lang w:val="sr-Cyrl-CS"/>
        </w:rPr>
        <w:t xml:space="preserve">Опис партије уколико је јавна набавка обликована по партијама, назив и ознака из </w:t>
      </w:r>
      <w:r w:rsidRPr="00342A53">
        <w:rPr>
          <w:lang w:val="en-US"/>
        </w:rPr>
        <w:t>o</w:t>
      </w:r>
      <w:r w:rsidRPr="00342A53">
        <w:t>пштег</w:t>
      </w:r>
      <w:r w:rsidRPr="00342A53">
        <w:rPr>
          <w:lang w:val="en-US"/>
        </w:rPr>
        <w:t xml:space="preserve"> </w:t>
      </w:r>
      <w:r w:rsidRPr="00342A53">
        <w:t xml:space="preserve">речника набавке: </w:t>
      </w:r>
      <w:r w:rsidRPr="00342A53">
        <w:rPr>
          <w:lang w:val="sr-Cyrl-CS"/>
        </w:rPr>
        <w:t>Предмет јавне набавке обликован је по партијама:</w:t>
      </w:r>
    </w:p>
    <w:p w:rsidR="00DB13A7" w:rsidRPr="00DB13A7" w:rsidRDefault="00DB13A7" w:rsidP="00DB13A7">
      <w:pPr>
        <w:pStyle w:val="ListParagraph"/>
        <w:ind w:left="360"/>
        <w:jc w:val="both"/>
        <w:rPr>
          <w:lang w:val="sr-Cyrl-CS"/>
        </w:rPr>
      </w:pPr>
    </w:p>
    <w:p w:rsidR="00861ECA" w:rsidRPr="00341A4C" w:rsidRDefault="00861ECA" w:rsidP="00861ECA">
      <w:pPr>
        <w:numPr>
          <w:ilvl w:val="0"/>
          <w:numId w:val="11"/>
        </w:numPr>
        <w:spacing w:after="120"/>
        <w:ind w:left="0" w:firstLine="360"/>
        <w:jc w:val="both"/>
        <w:rPr>
          <w:lang w:val="en-US"/>
        </w:rPr>
      </w:pPr>
      <w:r>
        <w:rPr>
          <w:lang w:val="sr-Cyrl-CS"/>
        </w:rPr>
        <w:t>Предмет набавке</w:t>
      </w:r>
      <w:r w:rsidRPr="00341A4C">
        <w:t xml:space="preserve"> </w:t>
      </w:r>
      <w:r w:rsidRPr="00341A4C">
        <w:rPr>
          <w:lang w:val="sr-Cyrl-CS"/>
        </w:rPr>
        <w:t>ј</w:t>
      </w:r>
      <w:r w:rsidRPr="00341A4C">
        <w:t>е о</w:t>
      </w:r>
      <w:r>
        <w:t>бликован</w:t>
      </w:r>
      <w:r w:rsidRPr="00341A4C">
        <w:t xml:space="preserve"> </w:t>
      </w:r>
      <w:r>
        <w:rPr>
          <w:lang w:val="sr-Cyrl-CS"/>
        </w:rPr>
        <w:t xml:space="preserve">у </w:t>
      </w:r>
      <w:r>
        <w:rPr>
          <w:lang w:val="en-US"/>
        </w:rPr>
        <w:t>3</w:t>
      </w:r>
      <w:r>
        <w:rPr>
          <w:lang w:val="sr-Cyrl-CS"/>
        </w:rPr>
        <w:t xml:space="preserve"> (три</w:t>
      </w:r>
      <w:r w:rsidRPr="00341A4C">
        <w:rPr>
          <w:lang w:val="sr-Cyrl-CS"/>
        </w:rPr>
        <w:t>)</w:t>
      </w:r>
      <w:r w:rsidRPr="00341A4C">
        <w:t xml:space="preserve"> партије</w:t>
      </w:r>
      <w:r w:rsidRPr="00341A4C">
        <w:rPr>
          <w:lang w:val="sr-Cyrl-CS"/>
        </w:rPr>
        <w:t xml:space="preserve"> и то</w:t>
      </w:r>
      <w:r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799"/>
        <w:gridCol w:w="2766"/>
      </w:tblGrid>
      <w:tr w:rsidR="00861ECA" w:rsidRPr="0037332D" w:rsidTr="00B52DBB">
        <w:tc>
          <w:tcPr>
            <w:tcW w:w="367" w:type="pct"/>
            <w:shd w:val="clear" w:color="auto" w:fill="A6A6A6"/>
          </w:tcPr>
          <w:p w:rsidR="00861ECA" w:rsidRPr="0037332D" w:rsidRDefault="00861ECA" w:rsidP="00B52DBB">
            <w:pPr>
              <w:jc w:val="center"/>
              <w:rPr>
                <w:b/>
                <w:lang w:val="sr-Cyrl-CS"/>
              </w:rPr>
            </w:pPr>
            <w:r>
              <w:rPr>
                <w:b/>
                <w:lang w:val="sr-Cyrl-CS"/>
              </w:rPr>
              <w:t>РБ</w:t>
            </w:r>
          </w:p>
        </w:tc>
        <w:tc>
          <w:tcPr>
            <w:tcW w:w="3137" w:type="pct"/>
            <w:shd w:val="clear" w:color="auto" w:fill="A6A6A6"/>
            <w:vAlign w:val="center"/>
          </w:tcPr>
          <w:p w:rsidR="00861ECA" w:rsidRPr="0037332D" w:rsidRDefault="00861ECA" w:rsidP="00B52DBB">
            <w:pPr>
              <w:jc w:val="center"/>
              <w:rPr>
                <w:b/>
              </w:rPr>
            </w:pPr>
            <w:r w:rsidRPr="0037332D">
              <w:rPr>
                <w:b/>
                <w:lang w:val="sr-Cyrl-CS"/>
              </w:rPr>
              <w:t>Назив партије</w:t>
            </w:r>
          </w:p>
        </w:tc>
        <w:tc>
          <w:tcPr>
            <w:tcW w:w="1496" w:type="pct"/>
            <w:shd w:val="clear" w:color="auto" w:fill="A6A6A6"/>
          </w:tcPr>
          <w:p w:rsidR="00861ECA" w:rsidRPr="00930AF9" w:rsidRDefault="00861ECA" w:rsidP="00B52DBB">
            <w:pPr>
              <w:jc w:val="center"/>
              <w:rPr>
                <w:b/>
                <w:lang w:val="sr-Cyrl-CS"/>
              </w:rPr>
            </w:pPr>
            <w:r w:rsidRPr="00930AF9">
              <w:rPr>
                <w:b/>
              </w:rPr>
              <w:t>Ознака из општег речника набавке</w:t>
            </w:r>
          </w:p>
        </w:tc>
      </w:tr>
      <w:tr w:rsidR="00861ECA" w:rsidTr="00B52DBB">
        <w:tc>
          <w:tcPr>
            <w:tcW w:w="367" w:type="pct"/>
            <w:vAlign w:val="center"/>
          </w:tcPr>
          <w:p w:rsidR="00861ECA" w:rsidRPr="00A61272" w:rsidRDefault="00861ECA" w:rsidP="00B52DBB">
            <w:pPr>
              <w:pStyle w:val="ListParagraph"/>
              <w:ind w:left="0"/>
              <w:jc w:val="center"/>
            </w:pPr>
            <w:r>
              <w:t>1.</w:t>
            </w:r>
          </w:p>
        </w:tc>
        <w:tc>
          <w:tcPr>
            <w:tcW w:w="3137" w:type="pct"/>
            <w:shd w:val="clear" w:color="auto" w:fill="auto"/>
            <w:vAlign w:val="center"/>
          </w:tcPr>
          <w:p w:rsidR="00861ECA" w:rsidRPr="0089543B" w:rsidRDefault="00861ECA" w:rsidP="00B52DBB">
            <w:pPr>
              <w:spacing w:after="120"/>
              <w:rPr>
                <w:lang w:val="sr-Cyrl-CS"/>
              </w:rPr>
            </w:pPr>
            <w:r>
              <w:rPr>
                <w:lang w:val="sr-Cyrl-CS"/>
              </w:rPr>
              <w:t>Израда пројекта периодичног одржавања пута Разбојиште – Гребен, у дужини од 3.800 м</w:t>
            </w:r>
          </w:p>
        </w:tc>
        <w:tc>
          <w:tcPr>
            <w:tcW w:w="1496" w:type="pct"/>
            <w:vAlign w:val="center"/>
          </w:tcPr>
          <w:p w:rsidR="00861ECA" w:rsidRDefault="00861ECA" w:rsidP="00B52DBB">
            <w:pPr>
              <w:pStyle w:val="ListParagraph"/>
              <w:ind w:left="0" w:hanging="18"/>
              <w:jc w:val="center"/>
              <w:rPr>
                <w:lang w:val="sr-Cyrl-CS"/>
              </w:rPr>
            </w:pPr>
            <w:r>
              <w:rPr>
                <w:lang w:val="ru-RU"/>
              </w:rPr>
              <w:t>71320000 – услуге техничког пројектовања</w:t>
            </w:r>
          </w:p>
        </w:tc>
      </w:tr>
      <w:tr w:rsidR="00861ECA" w:rsidTr="00B52DBB">
        <w:tc>
          <w:tcPr>
            <w:tcW w:w="367" w:type="pct"/>
            <w:vAlign w:val="center"/>
          </w:tcPr>
          <w:p w:rsidR="00861ECA" w:rsidRPr="00A61272" w:rsidRDefault="00861ECA" w:rsidP="00B52DBB">
            <w:pPr>
              <w:pStyle w:val="ListParagraph"/>
              <w:ind w:left="0"/>
              <w:jc w:val="center"/>
              <w:rPr>
                <w:lang w:val="sr-Cyrl-CS"/>
              </w:rPr>
            </w:pPr>
            <w:r>
              <w:rPr>
                <w:lang w:val="sr-Cyrl-CS"/>
              </w:rPr>
              <w:t xml:space="preserve">2. </w:t>
            </w:r>
          </w:p>
        </w:tc>
        <w:tc>
          <w:tcPr>
            <w:tcW w:w="3137" w:type="pct"/>
            <w:shd w:val="clear" w:color="auto" w:fill="auto"/>
            <w:vAlign w:val="center"/>
          </w:tcPr>
          <w:p w:rsidR="00861ECA" w:rsidRDefault="00861ECA" w:rsidP="00B52DBB">
            <w:pPr>
              <w:spacing w:after="120"/>
              <w:rPr>
                <w:lang w:val="sr-Cyrl-CS"/>
              </w:rPr>
            </w:pPr>
            <w:r>
              <w:rPr>
                <w:lang w:val="sr-Cyrl-CS"/>
              </w:rPr>
              <w:t>Израда пројекта периодичног одржавања пута Братаљ – Арсеновићи,  у дужини од 3.000 м</w:t>
            </w:r>
          </w:p>
        </w:tc>
        <w:tc>
          <w:tcPr>
            <w:tcW w:w="1496" w:type="pct"/>
            <w:vAlign w:val="center"/>
          </w:tcPr>
          <w:p w:rsidR="00861ECA" w:rsidRDefault="00861ECA" w:rsidP="00B52DBB">
            <w:pPr>
              <w:pStyle w:val="ListParagraph"/>
              <w:ind w:left="0" w:hanging="18"/>
              <w:jc w:val="center"/>
              <w:rPr>
                <w:lang w:val="sr-Cyrl-CS"/>
              </w:rPr>
            </w:pPr>
            <w:r>
              <w:rPr>
                <w:lang w:val="ru-RU"/>
              </w:rPr>
              <w:t>71320000 – услуге техничког пројектовања</w:t>
            </w:r>
          </w:p>
        </w:tc>
      </w:tr>
      <w:tr w:rsidR="00861ECA" w:rsidTr="00B52DBB">
        <w:tc>
          <w:tcPr>
            <w:tcW w:w="367" w:type="pct"/>
            <w:vAlign w:val="center"/>
          </w:tcPr>
          <w:p w:rsidR="00861ECA" w:rsidRDefault="00861ECA" w:rsidP="00B52DBB">
            <w:pPr>
              <w:pStyle w:val="ListParagraph"/>
              <w:ind w:left="0"/>
              <w:jc w:val="center"/>
              <w:rPr>
                <w:lang w:val="sr-Cyrl-CS"/>
              </w:rPr>
            </w:pPr>
            <w:r>
              <w:rPr>
                <w:lang w:val="sr-Cyrl-CS"/>
              </w:rPr>
              <w:t xml:space="preserve">3. </w:t>
            </w:r>
          </w:p>
        </w:tc>
        <w:tc>
          <w:tcPr>
            <w:tcW w:w="3137" w:type="pct"/>
            <w:shd w:val="clear" w:color="auto" w:fill="auto"/>
            <w:vAlign w:val="center"/>
          </w:tcPr>
          <w:p w:rsidR="00861ECA" w:rsidRDefault="00861ECA" w:rsidP="00861ECA">
            <w:pPr>
              <w:pStyle w:val="ListParagraph"/>
              <w:ind w:left="0"/>
              <w:rPr>
                <w:lang w:val="sr-Cyrl-CS"/>
              </w:rPr>
            </w:pPr>
            <w:r>
              <w:rPr>
                <w:lang w:val="sr-Cyrl-CS"/>
              </w:rPr>
              <w:t>Израда пројекта периодичног одржавања пута Горња Оровица – Школа у дужини од 1.500 м</w:t>
            </w:r>
          </w:p>
        </w:tc>
        <w:tc>
          <w:tcPr>
            <w:tcW w:w="1496" w:type="pct"/>
            <w:vAlign w:val="center"/>
          </w:tcPr>
          <w:p w:rsidR="00861ECA" w:rsidRPr="00CB0D0C" w:rsidRDefault="00861ECA" w:rsidP="00B52DBB">
            <w:pPr>
              <w:pStyle w:val="ListParagraph"/>
              <w:ind w:left="0" w:hanging="18"/>
              <w:jc w:val="center"/>
              <w:rPr>
                <w:lang w:val="ru-RU"/>
              </w:rPr>
            </w:pPr>
            <w:r>
              <w:rPr>
                <w:lang w:val="ru-RU"/>
              </w:rPr>
              <w:t>71320000 – услуге техничког пројектовања</w:t>
            </w:r>
          </w:p>
        </w:tc>
      </w:tr>
    </w:tbl>
    <w:p w:rsidR="00861ECA" w:rsidRPr="00861ECA" w:rsidRDefault="00861ECA" w:rsidP="00861ECA">
      <w:pPr>
        <w:jc w:val="both"/>
        <w:rPr>
          <w:lang w:val="sr-Cyrl-CS"/>
        </w:rPr>
      </w:pPr>
    </w:p>
    <w:p w:rsidR="00861ECA" w:rsidRDefault="00DB13A7" w:rsidP="00DB13A7">
      <w:pPr>
        <w:pStyle w:val="ListParagraph"/>
        <w:numPr>
          <w:ilvl w:val="0"/>
          <w:numId w:val="11"/>
        </w:numPr>
        <w:jc w:val="both"/>
        <w:rPr>
          <w:lang w:val="sr-Cyrl-CS"/>
        </w:rPr>
      </w:pPr>
      <w:r>
        <w:rPr>
          <w:lang w:val="sr-Cyrl-CS"/>
        </w:rPr>
        <w:t>Процењена вредност јавне набавке:</w:t>
      </w:r>
    </w:p>
    <w:p w:rsidR="00DB13A7" w:rsidRDefault="00DB13A7" w:rsidP="00861ECA">
      <w:pPr>
        <w:pStyle w:val="ListParagraph"/>
        <w:ind w:left="360"/>
        <w:jc w:val="both"/>
        <w:rPr>
          <w:lang w:val="sr-Cyrl-CS"/>
        </w:rPr>
      </w:pPr>
    </w:p>
    <w:p w:rsidR="00861ECA" w:rsidRDefault="00861ECA" w:rsidP="00861ECA">
      <w:pPr>
        <w:pStyle w:val="ListParagraph"/>
        <w:numPr>
          <w:ilvl w:val="0"/>
          <w:numId w:val="40"/>
        </w:numPr>
        <w:suppressAutoHyphens w:val="0"/>
        <w:spacing w:after="200" w:line="276" w:lineRule="auto"/>
        <w:ind w:left="0" w:firstLine="360"/>
        <w:jc w:val="both"/>
        <w:rPr>
          <w:lang w:val="sr-Cyrl-CS"/>
        </w:rPr>
      </w:pPr>
      <w:r w:rsidRPr="003D391F">
        <w:rPr>
          <w:b/>
          <w:lang w:val="sr-Cyrl-CS"/>
        </w:rPr>
        <w:t>Партија 1</w:t>
      </w:r>
      <w:r>
        <w:rPr>
          <w:lang w:val="sr-Cyrl-CS"/>
        </w:rPr>
        <w:t xml:space="preserve">: Израда пројекта периодичног одржавања пута Разбојиште – Гребен, у дужини од 3.800 м;  Прцењена вредност: </w:t>
      </w:r>
      <w:r w:rsidRPr="009E06EB">
        <w:rPr>
          <w:b/>
          <w:lang w:val="sr-Cyrl-CS"/>
        </w:rPr>
        <w:t>300.000,00 динара</w:t>
      </w:r>
      <w:r>
        <w:rPr>
          <w:lang w:val="sr-Cyrl-CS"/>
        </w:rPr>
        <w:t xml:space="preserve"> без ПДВ-а.</w:t>
      </w:r>
    </w:p>
    <w:p w:rsidR="00861ECA" w:rsidRPr="00296D96" w:rsidRDefault="00861ECA" w:rsidP="00861ECA">
      <w:pPr>
        <w:pStyle w:val="ListParagraph"/>
        <w:numPr>
          <w:ilvl w:val="0"/>
          <w:numId w:val="40"/>
        </w:numPr>
        <w:suppressAutoHyphens w:val="0"/>
        <w:spacing w:after="200" w:line="276" w:lineRule="auto"/>
        <w:ind w:left="0" w:firstLine="360"/>
        <w:jc w:val="both"/>
        <w:rPr>
          <w:lang w:val="sr-Cyrl-CS"/>
        </w:rPr>
      </w:pPr>
      <w:r w:rsidRPr="003D391F">
        <w:rPr>
          <w:b/>
          <w:lang w:val="sr-Cyrl-CS"/>
        </w:rPr>
        <w:t>Партија 2</w:t>
      </w:r>
      <w:r>
        <w:rPr>
          <w:lang w:val="sr-Cyrl-CS"/>
        </w:rPr>
        <w:t>:</w:t>
      </w:r>
      <w:r w:rsidRPr="00296D96">
        <w:rPr>
          <w:lang w:val="sr-Cyrl-CS"/>
        </w:rPr>
        <w:t xml:space="preserve"> </w:t>
      </w:r>
      <w:r>
        <w:rPr>
          <w:lang w:val="sr-Cyrl-CS"/>
        </w:rPr>
        <w:t xml:space="preserve">Израда пројекта периодичног одржавања пута Братаљ – Арсеновићи,  у дужини од 3.000 м;  Прцењена вредност:  </w:t>
      </w:r>
      <w:r w:rsidRPr="009E06EB">
        <w:rPr>
          <w:b/>
          <w:lang w:val="sr-Cyrl-CS"/>
        </w:rPr>
        <w:t>166.667,00 динара</w:t>
      </w:r>
      <w:r>
        <w:rPr>
          <w:lang w:val="sr-Cyrl-CS"/>
        </w:rPr>
        <w:t xml:space="preserve"> без ПДВ-а.</w:t>
      </w:r>
    </w:p>
    <w:p w:rsidR="00861ECA" w:rsidRDefault="00DB13A7" w:rsidP="00861ECA">
      <w:pPr>
        <w:pStyle w:val="ListParagraph"/>
        <w:ind w:left="360"/>
        <w:jc w:val="both"/>
        <w:rPr>
          <w:lang w:val="sr-Cyrl-CS"/>
        </w:rPr>
      </w:pPr>
      <w:r>
        <w:rPr>
          <w:b/>
          <w:lang w:val="sr-Cyrl-CS"/>
        </w:rPr>
        <w:lastRenderedPageBreak/>
        <w:t xml:space="preserve"> 3)</w:t>
      </w:r>
      <w:r w:rsidR="00861ECA">
        <w:rPr>
          <w:b/>
          <w:lang w:val="sr-Cyrl-CS"/>
        </w:rPr>
        <w:t xml:space="preserve">    </w:t>
      </w:r>
      <w:r w:rsidR="00861ECA" w:rsidRPr="003D391F">
        <w:rPr>
          <w:b/>
          <w:lang w:val="sr-Cyrl-CS"/>
        </w:rPr>
        <w:t>Партија 3</w:t>
      </w:r>
      <w:r w:rsidR="00861ECA">
        <w:rPr>
          <w:b/>
          <w:lang w:val="sr-Cyrl-CS"/>
        </w:rPr>
        <w:t>:</w:t>
      </w:r>
      <w:r w:rsidR="00861ECA">
        <w:rPr>
          <w:lang w:val="sr-Cyrl-CS"/>
        </w:rPr>
        <w:t xml:space="preserve">  Израда пројекта периодичног одржавања пута Горња Оровица – Школа у дужини од 1.500 м; </w:t>
      </w:r>
      <w:r w:rsidR="00861ECA" w:rsidRPr="009E06EB">
        <w:rPr>
          <w:lang w:val="sr-Cyrl-CS"/>
        </w:rPr>
        <w:t xml:space="preserve"> </w:t>
      </w:r>
      <w:r w:rsidR="00861ECA">
        <w:rPr>
          <w:lang w:val="sr-Cyrl-CS"/>
        </w:rPr>
        <w:t xml:space="preserve">Прцењена вредност: </w:t>
      </w:r>
      <w:r w:rsidR="00861ECA" w:rsidRPr="009E06EB">
        <w:rPr>
          <w:b/>
          <w:lang w:val="sr-Cyrl-CS"/>
        </w:rPr>
        <w:t>125.000,00</w:t>
      </w:r>
      <w:r w:rsidR="00861ECA">
        <w:rPr>
          <w:lang w:val="sr-Cyrl-CS"/>
        </w:rPr>
        <w:t xml:space="preserve"> </w:t>
      </w:r>
      <w:r w:rsidR="00861ECA" w:rsidRPr="009E06EB">
        <w:rPr>
          <w:b/>
          <w:lang w:val="sr-Cyrl-CS"/>
        </w:rPr>
        <w:t>динар</w:t>
      </w:r>
      <w:r w:rsidR="00861ECA">
        <w:rPr>
          <w:lang w:val="sr-Cyrl-CS"/>
        </w:rPr>
        <w:t>а без ПДВ-а.</w:t>
      </w:r>
    </w:p>
    <w:p w:rsidR="00861ECA" w:rsidRDefault="00861ECA" w:rsidP="00861ECA">
      <w:pPr>
        <w:pStyle w:val="ListParagraph"/>
        <w:ind w:left="360"/>
        <w:jc w:val="both"/>
        <w:rPr>
          <w:lang w:val="sr-Cyrl-CS"/>
        </w:rPr>
      </w:pPr>
    </w:p>
    <w:p w:rsidR="0078077C" w:rsidRDefault="00861ECA" w:rsidP="00A84D1B">
      <w:pPr>
        <w:pStyle w:val="ListParagraph"/>
        <w:ind w:left="644"/>
        <w:jc w:val="both"/>
        <w:rPr>
          <w:lang w:val="sr-Cyrl-CS"/>
        </w:rPr>
      </w:pPr>
      <w:r>
        <w:rPr>
          <w:lang w:val="sr-Cyrl-CS"/>
        </w:rPr>
        <w:t xml:space="preserve">Укупна процењена вредност јавне набвке је: </w:t>
      </w:r>
      <w:r w:rsidR="00897C05">
        <w:rPr>
          <w:lang w:val="sr-Cyrl-CS"/>
        </w:rPr>
        <w:t xml:space="preserve"> </w:t>
      </w:r>
      <w:r w:rsidRPr="009E06EB">
        <w:rPr>
          <w:b/>
          <w:lang w:val="sr-Cyrl-CS"/>
        </w:rPr>
        <w:t>591,667,00 динара</w:t>
      </w:r>
      <w:r>
        <w:rPr>
          <w:lang w:val="sr-Cyrl-CS"/>
        </w:rPr>
        <w:t xml:space="preserve"> без ПДВ-а</w:t>
      </w: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8077C" w:rsidRDefault="0078077C" w:rsidP="00A84D1B">
      <w:pPr>
        <w:pStyle w:val="ListParagraph"/>
        <w:ind w:left="644"/>
        <w:jc w:val="both"/>
        <w:rPr>
          <w:lang w:val="sr-Cyrl-CS"/>
        </w:rPr>
      </w:pPr>
    </w:p>
    <w:p w:rsidR="00721006" w:rsidRPr="00715FC0" w:rsidRDefault="00634411" w:rsidP="00715FC0">
      <w:pPr>
        <w:jc w:val="both"/>
        <w:rPr>
          <w:lang w:val="sr-Cyrl-CS"/>
        </w:rPr>
      </w:pPr>
      <w:r w:rsidRPr="00715FC0">
        <w:rPr>
          <w:b/>
          <w:i/>
          <w:sz w:val="28"/>
          <w:szCs w:val="28"/>
          <w:u w:val="single"/>
          <w:lang w:val="sr-Cyrl-CS"/>
        </w:rPr>
        <w:br w:type="page"/>
      </w:r>
      <w:r w:rsidR="00721006" w:rsidRPr="00715FC0">
        <w:rPr>
          <w:b/>
          <w:i/>
          <w:sz w:val="28"/>
          <w:szCs w:val="28"/>
          <w:u w:val="single"/>
        </w:rPr>
        <w:lastRenderedPageBreak/>
        <w:t>III</w:t>
      </w:r>
      <w:r w:rsidR="00721006" w:rsidRPr="00715FC0">
        <w:rPr>
          <w:b/>
          <w:i/>
          <w:sz w:val="28"/>
          <w:szCs w:val="28"/>
          <w:u w:val="single"/>
          <w:lang w:val="sr-Cyrl-CS"/>
        </w:rPr>
        <w:t xml:space="preserve"> </w:t>
      </w:r>
      <w:r w:rsidR="00721006" w:rsidRPr="00715FC0">
        <w:rPr>
          <w:rFonts w:eastAsia="Calibri"/>
          <w:b/>
          <w:bCs/>
          <w:i/>
          <w:sz w:val="28"/>
          <w:u w:val="single"/>
          <w:lang w:val="sr-Cyrl-CS" w:eastAsia="en-US"/>
        </w:rPr>
        <w:t>В</w:t>
      </w:r>
      <w:r w:rsidR="00721006" w:rsidRPr="00715FC0">
        <w:rPr>
          <w:rFonts w:eastAsia="Calibri"/>
          <w:b/>
          <w:bCs/>
          <w:i/>
          <w:sz w:val="28"/>
          <w:u w:val="single"/>
          <w:lang w:val="en-US" w:eastAsia="en-US"/>
        </w:rPr>
        <w:t>рста услуге, техничке карактеристике, квалитет</w:t>
      </w:r>
      <w:r w:rsidR="00721006" w:rsidRPr="00715FC0">
        <w:rPr>
          <w:rFonts w:eastAsia="Calibri"/>
          <w:b/>
          <w:bCs/>
          <w:i/>
          <w:sz w:val="28"/>
          <w:u w:val="single"/>
          <w:lang w:val="sr-Cyrl-CS" w:eastAsia="en-US"/>
        </w:rPr>
        <w:t>, к</w:t>
      </w:r>
      <w:r w:rsidR="00721006" w:rsidRPr="00715FC0">
        <w:rPr>
          <w:rFonts w:eastAsia="Calibri"/>
          <w:b/>
          <w:bCs/>
          <w:i/>
          <w:sz w:val="28"/>
          <w:u w:val="single"/>
          <w:lang w:val="en-US" w:eastAsia="en-US"/>
        </w:rPr>
        <w:t>оличина и опис услуга, начин спровођења контроле и</w:t>
      </w:r>
      <w:r w:rsidR="00721006" w:rsidRPr="00715FC0">
        <w:rPr>
          <w:rFonts w:eastAsia="Calibri"/>
          <w:b/>
          <w:bCs/>
          <w:i/>
          <w:sz w:val="28"/>
          <w:u w:val="single"/>
          <w:lang w:val="sr-Cyrl-CS" w:eastAsia="en-US"/>
        </w:rPr>
        <w:t xml:space="preserve"> о</w:t>
      </w:r>
      <w:r w:rsidR="00721006" w:rsidRPr="00715FC0">
        <w:rPr>
          <w:rFonts w:eastAsia="Calibri"/>
          <w:b/>
          <w:bCs/>
          <w:i/>
          <w:sz w:val="28"/>
          <w:u w:val="single"/>
          <w:lang w:val="en-US" w:eastAsia="en-US"/>
        </w:rPr>
        <w:t>безбеђивање гаранциј</w:t>
      </w:r>
      <w:r w:rsidR="00680603" w:rsidRPr="00715FC0">
        <w:rPr>
          <w:rFonts w:eastAsia="Calibri"/>
          <w:b/>
          <w:bCs/>
          <w:i/>
          <w:sz w:val="28"/>
          <w:u w:val="single"/>
          <w:lang w:val="en-US" w:eastAsia="en-US"/>
        </w:rPr>
        <w:t>е квалитета, рок извршења</w:t>
      </w:r>
      <w:r w:rsidR="00721006" w:rsidRPr="00715FC0">
        <w:rPr>
          <w:rFonts w:eastAsia="Calibri"/>
          <w:b/>
          <w:bCs/>
          <w:i/>
          <w:sz w:val="28"/>
          <w:u w:val="single"/>
          <w:lang w:val="en-US" w:eastAsia="en-US"/>
        </w:rPr>
        <w:t>,</w:t>
      </w:r>
      <w:r w:rsidR="006F1741" w:rsidRPr="00715FC0">
        <w:rPr>
          <w:rFonts w:eastAsia="Calibri"/>
          <w:b/>
          <w:bCs/>
          <w:i/>
          <w:sz w:val="28"/>
          <w:u w:val="single"/>
          <w:lang w:val="en-US" w:eastAsia="en-US"/>
        </w:rPr>
        <w:t xml:space="preserve"> евентуалне додатне услуге и сл</w:t>
      </w:r>
      <w:r w:rsidR="006F1741" w:rsidRPr="00715FC0">
        <w:rPr>
          <w:rFonts w:eastAsia="Calibri"/>
          <w:b/>
          <w:bCs/>
          <w:i/>
          <w:sz w:val="28"/>
          <w:u w:val="single"/>
          <w:lang w:eastAsia="en-US"/>
        </w:rPr>
        <w:t>.</w:t>
      </w:r>
    </w:p>
    <w:p w:rsidR="00A84D1B" w:rsidRDefault="00A84D1B" w:rsidP="00721006">
      <w:pPr>
        <w:jc w:val="both"/>
        <w:rPr>
          <w:lang w:val="sr-Cyrl-CS"/>
        </w:rPr>
      </w:pPr>
    </w:p>
    <w:p w:rsidR="0078077C" w:rsidRDefault="0078077C" w:rsidP="0078077C">
      <w:pPr>
        <w:rPr>
          <w:b/>
        </w:rPr>
      </w:pPr>
      <w:r>
        <w:rPr>
          <w:b/>
        </w:rPr>
        <w:t>Партија 1</w:t>
      </w:r>
    </w:p>
    <w:p w:rsidR="0078077C" w:rsidRDefault="0078077C" w:rsidP="0078077C">
      <w:pPr>
        <w:rPr>
          <w:b/>
        </w:rPr>
      </w:pPr>
    </w:p>
    <w:p w:rsidR="0078077C" w:rsidRPr="007C0F0D" w:rsidRDefault="0078077C" w:rsidP="0078077C">
      <w:pPr>
        <w:jc w:val="both"/>
        <w:rPr>
          <w:b/>
          <w:lang w:val="sr-Cyrl-CS"/>
        </w:rPr>
      </w:pPr>
      <w:r w:rsidRPr="007C0F0D">
        <w:rPr>
          <w:b/>
          <w:lang w:val="ru-RU"/>
        </w:rPr>
        <w:t>ПРОЈЕКТНИ ЗАДАТАК</w:t>
      </w:r>
      <w:r w:rsidRPr="007C0F0D">
        <w:rPr>
          <w:b/>
          <w:lang w:val="sr-Cyrl-CS"/>
        </w:rPr>
        <w:t xml:space="preserve"> </w:t>
      </w:r>
    </w:p>
    <w:p w:rsidR="0078077C" w:rsidRPr="007C0F0D" w:rsidRDefault="0078077C" w:rsidP="0078077C">
      <w:pPr>
        <w:jc w:val="both"/>
        <w:rPr>
          <w:b/>
          <w:lang w:val="ru-RU"/>
        </w:rPr>
      </w:pPr>
    </w:p>
    <w:p w:rsidR="0078077C" w:rsidRPr="007C0F0D" w:rsidRDefault="0078077C" w:rsidP="0078077C">
      <w:pPr>
        <w:jc w:val="both"/>
        <w:rPr>
          <w:lang w:val="ru-RU"/>
        </w:rPr>
      </w:pPr>
      <w:r w:rsidRPr="007C0F0D">
        <w:rPr>
          <w:b/>
          <w:lang w:val="ru-RU"/>
        </w:rPr>
        <w:t xml:space="preserve">Инвеститор: </w:t>
      </w:r>
      <w:r w:rsidRPr="007C0F0D">
        <w:rPr>
          <w:lang w:val="ru-RU"/>
        </w:rPr>
        <w:t>Општина Љубовија, Љубовија</w:t>
      </w:r>
    </w:p>
    <w:p w:rsidR="0078077C" w:rsidRPr="007C0F0D" w:rsidRDefault="0078077C" w:rsidP="0078077C">
      <w:pPr>
        <w:jc w:val="both"/>
        <w:rPr>
          <w:lang w:val="ru-RU"/>
        </w:rPr>
      </w:pPr>
      <w:r w:rsidRPr="007C0F0D">
        <w:rPr>
          <w:b/>
          <w:lang w:val="ru-RU"/>
        </w:rPr>
        <w:t xml:space="preserve">Наручилац: </w:t>
      </w:r>
      <w:r w:rsidRPr="007C0F0D">
        <w:rPr>
          <w:lang w:val="ru-RU"/>
        </w:rPr>
        <w:t>Општина Љубовија, Љубовија</w:t>
      </w:r>
    </w:p>
    <w:p w:rsidR="0078077C" w:rsidRPr="007C0F0D" w:rsidRDefault="0078077C" w:rsidP="0078077C">
      <w:pPr>
        <w:jc w:val="both"/>
      </w:pPr>
      <w:r w:rsidRPr="007C0F0D">
        <w:rPr>
          <w:b/>
          <w:lang w:val="ru-RU"/>
        </w:rPr>
        <w:t>Објекат:</w:t>
      </w:r>
      <w:r w:rsidRPr="007C0F0D">
        <w:rPr>
          <w:lang w:val="ru-RU"/>
        </w:rPr>
        <w:t xml:space="preserve"> Локални пут Рајиновача-Разбојиште-Гребен на кат. парц. </w:t>
      </w:r>
      <w:r w:rsidRPr="007C0F0D">
        <w:t xml:space="preserve">2339 </w:t>
      </w:r>
      <w:r w:rsidRPr="007C0F0D">
        <w:rPr>
          <w:lang w:val="ru-RU"/>
        </w:rPr>
        <w:t>КО Горњ</w:t>
      </w:r>
      <w:r w:rsidRPr="007C0F0D">
        <w:t xml:space="preserve">e Koшље </w:t>
      </w:r>
      <w:r w:rsidRPr="007C0F0D">
        <w:rPr>
          <w:lang w:val="ru-RU"/>
        </w:rPr>
        <w:t>у Љубовији</w:t>
      </w:r>
      <w:r w:rsidRPr="007C0F0D">
        <w:t xml:space="preserve"> - Рехабилитација</w:t>
      </w:r>
    </w:p>
    <w:p w:rsidR="0078077C" w:rsidRPr="007C0F0D" w:rsidRDefault="0078077C" w:rsidP="0078077C">
      <w:pPr>
        <w:jc w:val="both"/>
      </w:pPr>
      <w:r w:rsidRPr="007C0F0D">
        <w:rPr>
          <w:b/>
          <w:lang w:val="ru-RU"/>
        </w:rPr>
        <w:t>Деоница:</w:t>
      </w:r>
      <w:r w:rsidRPr="007C0F0D">
        <w:rPr>
          <w:lang w:val="ru-RU"/>
        </w:rPr>
        <w:t xml:space="preserve"> Разбојиште (крај асфалта</w:t>
      </w:r>
      <w:r w:rsidRPr="007C0F0D">
        <w:t>) - Школа</w:t>
      </w:r>
      <w:r w:rsidRPr="007C0F0D">
        <w:rPr>
          <w:lang w:val="ru-RU"/>
        </w:rPr>
        <w:t xml:space="preserve"> - </w:t>
      </w:r>
      <w:r w:rsidRPr="007C0F0D">
        <w:t>„К</w:t>
      </w:r>
      <w:r w:rsidRPr="007C0F0D">
        <w:rPr>
          <w:lang w:val="ru-RU"/>
        </w:rPr>
        <w:t>рушка</w:t>
      </w:r>
      <w:r w:rsidRPr="007C0F0D">
        <w:t>“</w:t>
      </w:r>
      <w:r w:rsidRPr="007C0F0D">
        <w:rPr>
          <w:lang w:val="sr-Latn-CS"/>
        </w:rPr>
        <w:t xml:space="preserve"> </w:t>
      </w:r>
      <w:r w:rsidRPr="007C0F0D">
        <w:rPr>
          <w:lang w:val="ru-RU"/>
        </w:rPr>
        <w:t xml:space="preserve"> у дужини од </w:t>
      </w:r>
      <w:r w:rsidRPr="007C0F0D">
        <w:t>L=</w:t>
      </w:r>
      <w:r w:rsidRPr="007C0F0D">
        <w:rPr>
          <w:lang w:val="ru-RU"/>
        </w:rPr>
        <w:t xml:space="preserve">3800,00 </w:t>
      </w:r>
      <w:r w:rsidRPr="007C0F0D">
        <w:t>m</w:t>
      </w:r>
    </w:p>
    <w:p w:rsidR="0078077C" w:rsidRPr="00DB25B4" w:rsidRDefault="0078077C" w:rsidP="0078077C">
      <w:pPr>
        <w:jc w:val="both"/>
        <w:rPr>
          <w:b/>
        </w:rPr>
      </w:pPr>
    </w:p>
    <w:p w:rsidR="0078077C" w:rsidRPr="00DB25B4" w:rsidRDefault="0078077C" w:rsidP="0078077C">
      <w:pPr>
        <w:jc w:val="both"/>
        <w:rPr>
          <w:b/>
          <w:lang w:val="ru-RU"/>
        </w:rPr>
      </w:pPr>
      <w:r w:rsidRPr="007C0F0D">
        <w:rPr>
          <w:b/>
          <w:lang w:val="ru-RU"/>
        </w:rPr>
        <w:t>Технички подаци</w:t>
      </w:r>
    </w:p>
    <w:p w:rsidR="0078077C" w:rsidRPr="007C0F0D" w:rsidRDefault="0078077C" w:rsidP="0078077C">
      <w:pPr>
        <w:jc w:val="both"/>
      </w:pPr>
      <w:r w:rsidRPr="007C0F0D">
        <w:rPr>
          <w:lang w:val="ru-RU"/>
        </w:rPr>
        <w:t>Саобраћајницу пројектовати за рачунску брзину 40</w:t>
      </w:r>
      <w:r w:rsidRPr="007C0F0D">
        <w:t>km</w:t>
      </w:r>
      <w:r w:rsidRPr="007C0F0D">
        <w:rPr>
          <w:lang w:val="ru-RU"/>
        </w:rPr>
        <w:t>/</w:t>
      </w:r>
      <w:r w:rsidRPr="007C0F0D">
        <w:t>h.</w:t>
      </w:r>
    </w:p>
    <w:p w:rsidR="0078077C" w:rsidRPr="007C0F0D" w:rsidRDefault="0078077C" w:rsidP="0078077C">
      <w:pPr>
        <w:jc w:val="both"/>
      </w:pPr>
      <w:r w:rsidRPr="007C0F0D">
        <w:rPr>
          <w:lang w:val="ru-RU"/>
        </w:rPr>
        <w:t xml:space="preserve">Ширина коловоза у правцу </w:t>
      </w:r>
      <w:r w:rsidRPr="007C0F0D">
        <w:t>3</w:t>
      </w:r>
      <w:r w:rsidRPr="007C0F0D">
        <w:rPr>
          <w:lang w:val="ru-RU"/>
        </w:rPr>
        <w:t xml:space="preserve">,0 метра, банкина једнострано </w:t>
      </w:r>
      <w:r w:rsidRPr="007C0F0D">
        <w:t>ширине 0,50m, ригол 0,5м са бетонским ивичњаком.</w:t>
      </w:r>
    </w:p>
    <w:p w:rsidR="0078077C" w:rsidRPr="007C0F0D" w:rsidRDefault="0078077C" w:rsidP="0078077C">
      <w:pPr>
        <w:jc w:val="both"/>
      </w:pPr>
      <w:r w:rsidRPr="007C0F0D">
        <w:rPr>
          <w:lang w:val="ru-RU"/>
        </w:rPr>
        <w:t>Коловозна конструкција за средње саобраћајно оптерећење.</w:t>
      </w:r>
      <w:r w:rsidRPr="007C0F0D">
        <w:t xml:space="preserve"> </w:t>
      </w:r>
    </w:p>
    <w:p w:rsidR="0078077C" w:rsidRPr="007C0F0D" w:rsidRDefault="0078077C" w:rsidP="0078077C">
      <w:pPr>
        <w:pStyle w:val="ListParagraph"/>
        <w:numPr>
          <w:ilvl w:val="0"/>
          <w:numId w:val="30"/>
        </w:numPr>
        <w:suppressAutoHyphens w:val="0"/>
        <w:jc w:val="both"/>
      </w:pPr>
      <w:r w:rsidRPr="007C0F0D">
        <w:t>Туцаник 0-63.....................  до 25,0cm</w:t>
      </w:r>
    </w:p>
    <w:p w:rsidR="0078077C" w:rsidRPr="007C0F0D" w:rsidRDefault="0078077C" w:rsidP="0078077C">
      <w:pPr>
        <w:pStyle w:val="ListParagraph"/>
        <w:numPr>
          <w:ilvl w:val="0"/>
          <w:numId w:val="30"/>
        </w:numPr>
        <w:suppressAutoHyphens w:val="0"/>
        <w:jc w:val="both"/>
        <w:rPr>
          <w:lang w:val="ru-RU"/>
        </w:rPr>
      </w:pPr>
      <w:r w:rsidRPr="007C0F0D">
        <w:rPr>
          <w:lang w:val="ru-RU"/>
        </w:rPr>
        <w:t>Туцаник 0-31</w:t>
      </w:r>
      <w:r w:rsidRPr="007C0F0D">
        <w:t xml:space="preserve">..................... до </w:t>
      </w:r>
      <w:r w:rsidRPr="007C0F0D">
        <w:rPr>
          <w:lang w:val="ru-RU"/>
        </w:rPr>
        <w:t>15,0</w:t>
      </w:r>
      <w:r w:rsidRPr="007C0F0D">
        <w:t>cm</w:t>
      </w:r>
    </w:p>
    <w:p w:rsidR="0078077C" w:rsidRPr="007C0F0D" w:rsidRDefault="0078077C" w:rsidP="0078077C">
      <w:pPr>
        <w:pStyle w:val="ListParagraph"/>
        <w:numPr>
          <w:ilvl w:val="0"/>
          <w:numId w:val="30"/>
        </w:numPr>
        <w:suppressAutoHyphens w:val="0"/>
        <w:jc w:val="both"/>
        <w:rPr>
          <w:lang w:val="ru-RU"/>
        </w:rPr>
      </w:pPr>
      <w:r w:rsidRPr="007C0F0D">
        <w:rPr>
          <w:lang w:val="ru-RU"/>
        </w:rPr>
        <w:t>БНС 22..............................</w:t>
      </w:r>
      <w:r w:rsidRPr="007C0F0D">
        <w:t>d</w:t>
      </w:r>
      <w:r w:rsidRPr="007C0F0D">
        <w:rPr>
          <w:lang w:val="ru-RU"/>
        </w:rPr>
        <w:t xml:space="preserve">=7,0 </w:t>
      </w:r>
      <w:r w:rsidRPr="007C0F0D">
        <w:t>cm</w:t>
      </w:r>
      <w:r w:rsidRPr="007C0F0D">
        <w:rPr>
          <w:lang w:val="ru-RU"/>
        </w:rPr>
        <w:t xml:space="preserve">       </w:t>
      </w:r>
      <w:r w:rsidRPr="007C0F0D">
        <w:t>I</w:t>
      </w:r>
      <w:r w:rsidRPr="007C0F0D">
        <w:rPr>
          <w:lang w:val="ru-RU"/>
        </w:rPr>
        <w:t xml:space="preserve">  фаза</w:t>
      </w:r>
    </w:p>
    <w:p w:rsidR="0078077C" w:rsidRPr="007C0F0D" w:rsidRDefault="0078077C" w:rsidP="0078077C">
      <w:pPr>
        <w:pStyle w:val="ListParagraph"/>
        <w:numPr>
          <w:ilvl w:val="0"/>
          <w:numId w:val="30"/>
        </w:numPr>
        <w:suppressAutoHyphens w:val="0"/>
        <w:jc w:val="both"/>
        <w:rPr>
          <w:lang w:val="ru-RU"/>
        </w:rPr>
      </w:pPr>
      <w:r w:rsidRPr="007C0F0D">
        <w:rPr>
          <w:lang w:val="ru-RU"/>
        </w:rPr>
        <w:t>АБ 11..............................</w:t>
      </w:r>
      <w:r w:rsidRPr="007C0F0D">
        <w:t>.</w:t>
      </w:r>
      <w:r w:rsidRPr="007C0F0D">
        <w:rPr>
          <w:lang w:val="ru-RU"/>
        </w:rPr>
        <w:t>..</w:t>
      </w:r>
      <w:r w:rsidRPr="007C0F0D">
        <w:t>d</w:t>
      </w:r>
      <w:r w:rsidRPr="007C0F0D">
        <w:rPr>
          <w:lang w:val="ru-RU"/>
        </w:rPr>
        <w:t>=4,0</w:t>
      </w:r>
      <w:r w:rsidRPr="007C0F0D">
        <w:t>cm</w:t>
      </w:r>
      <w:r w:rsidRPr="007C0F0D">
        <w:rPr>
          <w:lang w:val="ru-RU"/>
        </w:rPr>
        <w:t xml:space="preserve">        </w:t>
      </w:r>
      <w:r w:rsidRPr="007C0F0D">
        <w:t>II</w:t>
      </w:r>
      <w:r w:rsidRPr="007C0F0D">
        <w:rPr>
          <w:lang w:val="ru-RU"/>
        </w:rPr>
        <w:t xml:space="preserve"> фаза</w:t>
      </w:r>
    </w:p>
    <w:p w:rsidR="0078077C" w:rsidRPr="007C0F0D" w:rsidRDefault="0078077C" w:rsidP="0078077C">
      <w:pPr>
        <w:pStyle w:val="ListParagraph"/>
        <w:suppressAutoHyphens w:val="0"/>
        <w:ind w:left="0"/>
        <w:jc w:val="both"/>
        <w:rPr>
          <w:lang w:val="ru-RU"/>
        </w:rPr>
      </w:pPr>
    </w:p>
    <w:p w:rsidR="0078077C" w:rsidRPr="007C0F0D" w:rsidRDefault="0078077C" w:rsidP="0078077C">
      <w:pPr>
        <w:jc w:val="both"/>
        <w:rPr>
          <w:b/>
        </w:rPr>
      </w:pPr>
      <w:r w:rsidRPr="007C0F0D">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 Напомена : Обавеза пројектанта да добијене резултате достави Наручиоцу приликом израде радне верзије пројекта.</w:t>
      </w:r>
    </w:p>
    <w:p w:rsidR="0078077C" w:rsidRPr="007C0F0D" w:rsidRDefault="0078077C" w:rsidP="0078077C">
      <w:pPr>
        <w:jc w:val="both"/>
      </w:pPr>
      <w:r w:rsidRPr="007C0F0D">
        <w:t>Предмер и предрачун направити по деоницама Разбојиште – Школа и Школа – „Крушка“.</w:t>
      </w:r>
    </w:p>
    <w:p w:rsidR="0078077C" w:rsidRPr="007C0F0D" w:rsidRDefault="0078077C" w:rsidP="0078077C">
      <w:pPr>
        <w:jc w:val="both"/>
        <w:rPr>
          <w:lang w:val="ru-RU"/>
        </w:rPr>
      </w:pPr>
      <w:r w:rsidRPr="007C0F0D">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78077C" w:rsidRPr="007C0F0D" w:rsidRDefault="0078077C" w:rsidP="0078077C">
      <w:pPr>
        <w:jc w:val="both"/>
        <w:rPr>
          <w:lang w:val="ru-RU"/>
        </w:rPr>
      </w:pPr>
      <w:r w:rsidRPr="007C0F0D">
        <w:rPr>
          <w:lang w:val="ru-RU"/>
        </w:rPr>
        <w:t>Приликом израде пројекта, прид</w:t>
      </w:r>
      <w:r w:rsidRPr="007C0F0D">
        <w:t>р</w:t>
      </w:r>
      <w:r w:rsidRPr="007C0F0D">
        <w:rPr>
          <w:lang w:val="ru-RU"/>
        </w:rPr>
        <w:t>жавати се важећих</w:t>
      </w:r>
      <w:r w:rsidRPr="007C0F0D">
        <w:t xml:space="preserve"> закона, правилника, норматива и осталих</w:t>
      </w:r>
      <w:r w:rsidRPr="007C0F0D">
        <w:rPr>
          <w:lang w:val="ru-RU"/>
        </w:rPr>
        <w:t xml:space="preserve"> прописа за ову врсту грађевинских објеката.</w:t>
      </w:r>
    </w:p>
    <w:p w:rsidR="0078077C" w:rsidRPr="00DB25B4" w:rsidRDefault="0078077C" w:rsidP="0078077C">
      <w:pPr>
        <w:pStyle w:val="Title"/>
        <w:jc w:val="both"/>
        <w:rPr>
          <w:rFonts w:ascii="Times New Roman" w:hAnsi="Times New Roman"/>
          <w:b w:val="0"/>
          <w:szCs w:val="24"/>
        </w:rPr>
      </w:pPr>
      <w:r w:rsidRPr="007C0F0D">
        <w:rPr>
          <w:rFonts w:ascii="Times New Roman" w:hAnsi="Times New Roman"/>
          <w:b w:val="0"/>
          <w:szCs w:val="24"/>
          <w:lang w:val="sr-Latn-CS"/>
        </w:rPr>
        <w:t>Пројектна документација треба да буде израђена од стране пројектаната са лиценцама: 315</w:t>
      </w:r>
      <w:r w:rsidRPr="007C0F0D">
        <w:rPr>
          <w:rFonts w:ascii="Times New Roman" w:hAnsi="Times New Roman"/>
          <w:b w:val="0"/>
          <w:szCs w:val="24"/>
        </w:rPr>
        <w:t xml:space="preserve"> и </w:t>
      </w:r>
      <w:r w:rsidRPr="007C0F0D">
        <w:rPr>
          <w:rFonts w:ascii="Times New Roman" w:hAnsi="Times New Roman"/>
          <w:b w:val="0"/>
          <w:szCs w:val="24"/>
          <w:lang w:val="sr-Latn-CS"/>
        </w:rPr>
        <w:t>370.</w:t>
      </w:r>
    </w:p>
    <w:p w:rsidR="0078077C" w:rsidRPr="007C0F0D" w:rsidRDefault="0078077C" w:rsidP="0078077C">
      <w:pPr>
        <w:pStyle w:val="Title"/>
        <w:jc w:val="both"/>
        <w:rPr>
          <w:rFonts w:ascii="Times New Roman" w:hAnsi="Times New Roman"/>
          <w:b w:val="0"/>
          <w:szCs w:val="24"/>
        </w:rPr>
      </w:pPr>
      <w:r w:rsidRPr="007C0F0D">
        <w:rPr>
          <w:rFonts w:ascii="Times New Roman" w:hAnsi="Times New Roman"/>
          <w:b w:val="0"/>
          <w:szCs w:val="24"/>
          <w:lang w:val="sr-Latn-CS"/>
        </w:rPr>
        <w:t>Обим пројектне документације и рокови за достављање у календарским данима:</w:t>
      </w:r>
    </w:p>
    <w:p w:rsidR="0078077C" w:rsidRPr="007C0F0D" w:rsidRDefault="0078077C" w:rsidP="0078077C">
      <w:pPr>
        <w:suppressAutoHyphens w:val="0"/>
        <w:autoSpaceDE w:val="0"/>
        <w:autoSpaceDN w:val="0"/>
        <w:adjustRightInd w:val="0"/>
        <w:jc w:val="both"/>
        <w:rPr>
          <w:rFonts w:eastAsia="Calibri"/>
          <w:lang w:eastAsia="en-US"/>
        </w:rPr>
      </w:pPr>
      <w:r w:rsidRPr="007C0F0D">
        <w:t xml:space="preserve">Радови на периодичном одржавању јавног пута на ојачању коловозне конструкције подразумевају </w:t>
      </w:r>
      <w:r w:rsidRPr="007C0F0D">
        <w:rPr>
          <w:rFonts w:eastAsia="Calibri"/>
          <w:lang w:val="ru-RU" w:eastAsia="en-US"/>
        </w:rPr>
        <w:t>техничк</w:t>
      </w:r>
      <w:r w:rsidRPr="007C0F0D">
        <w:rPr>
          <w:rFonts w:eastAsia="Calibri"/>
          <w:lang w:eastAsia="en-US"/>
        </w:rPr>
        <w:t>у</w:t>
      </w:r>
      <w:r w:rsidRPr="007C0F0D">
        <w:rPr>
          <w:rFonts w:eastAsia="Calibri"/>
          <w:lang w:val="ru-RU" w:eastAsia="en-US"/>
        </w:rPr>
        <w:t xml:space="preserve"> документациј</w:t>
      </w:r>
      <w:r w:rsidRPr="007C0F0D">
        <w:rPr>
          <w:rFonts w:eastAsia="Calibri"/>
          <w:lang w:eastAsia="en-US"/>
        </w:rPr>
        <w:t>у</w:t>
      </w:r>
      <w:r w:rsidRPr="007C0F0D">
        <w:rPr>
          <w:rFonts w:eastAsia="Calibri"/>
          <w:lang w:val="ru-RU" w:eastAsia="en-US"/>
        </w:rPr>
        <w:t xml:space="preserve"> која се израђује у складу</w:t>
      </w:r>
      <w:r w:rsidRPr="007C0F0D">
        <w:rPr>
          <w:rFonts w:eastAsia="Calibri"/>
          <w:lang w:eastAsia="en-US"/>
        </w:rPr>
        <w:t xml:space="preserve"> </w:t>
      </w:r>
      <w:r w:rsidRPr="007C0F0D">
        <w:rPr>
          <w:rFonts w:eastAsia="Calibri"/>
          <w:lang w:val="ru-RU" w:eastAsia="en-US"/>
        </w:rPr>
        <w:t xml:space="preserve">са </w:t>
      </w:r>
      <w:r w:rsidRPr="007C0F0D">
        <w:rPr>
          <w:rFonts w:eastAsia="Calibri"/>
          <w:lang w:eastAsia="en-US"/>
        </w:rPr>
        <w:t>З</w:t>
      </w:r>
      <w:r w:rsidRPr="007C0F0D">
        <w:rPr>
          <w:rFonts w:eastAsia="Calibri"/>
          <w:lang w:val="ru-RU" w:eastAsia="en-US"/>
        </w:rPr>
        <w:t>аконом</w:t>
      </w:r>
      <w:r w:rsidRPr="007C0F0D">
        <w:rPr>
          <w:rFonts w:eastAsia="Calibri"/>
          <w:lang w:eastAsia="en-US"/>
        </w:rPr>
        <w:t xml:space="preserve"> о јавним путевима, члан 59. (</w:t>
      </w:r>
      <w:r w:rsidRPr="007C0F0D">
        <w:rPr>
          <w:rFonts w:eastAsia="Calibri"/>
          <w:lang w:val="ru-RU" w:eastAsia="en-US"/>
        </w:rPr>
        <w:t>Сл. гласник РС бр.101/05, 123/07, 101/11, 93/12, 104/13), техничким прописима и стандардима и која садржи: општи део, пројектни задатак,</w:t>
      </w:r>
      <w:r w:rsidRPr="007C0F0D">
        <w:rPr>
          <w:rFonts w:eastAsia="Calibri"/>
          <w:lang w:eastAsia="en-US"/>
        </w:rPr>
        <w:t xml:space="preserve"> </w:t>
      </w:r>
      <w:r w:rsidRPr="007C0F0D">
        <w:rPr>
          <w:rFonts w:eastAsia="Calibri"/>
          <w:lang w:val="ru-RU" w:eastAsia="en-US"/>
        </w:rPr>
        <w:t>технички опис, ситуациони план, уздужни профил, попречне профиле, детаље потребне за извођење</w:t>
      </w:r>
      <w:r w:rsidRPr="007C0F0D">
        <w:rPr>
          <w:rFonts w:eastAsia="Calibri"/>
          <w:lang w:eastAsia="en-US"/>
        </w:rPr>
        <w:t xml:space="preserve"> </w:t>
      </w:r>
      <w:r w:rsidRPr="007C0F0D">
        <w:rPr>
          <w:rFonts w:eastAsia="Calibri"/>
          <w:lang w:val="ru-RU" w:eastAsia="en-US"/>
        </w:rPr>
        <w:t>радова, пројекат</w:t>
      </w:r>
      <w:r w:rsidRPr="007C0F0D">
        <w:rPr>
          <w:rFonts w:eastAsia="Calibri"/>
          <w:lang w:eastAsia="en-US"/>
        </w:rPr>
        <w:t xml:space="preserve"> </w:t>
      </w:r>
      <w:r w:rsidRPr="007C0F0D">
        <w:rPr>
          <w:rFonts w:eastAsia="Calibri"/>
          <w:lang w:val="ru-RU" w:eastAsia="en-US"/>
        </w:rPr>
        <w:t>саобраћајне сигнализације и опреме, опис радова са предмером и предрачуном,</w:t>
      </w:r>
      <w:r w:rsidRPr="007C0F0D">
        <w:rPr>
          <w:rFonts w:eastAsia="Calibri"/>
          <w:lang w:eastAsia="en-US"/>
        </w:rPr>
        <w:t xml:space="preserve"> </w:t>
      </w:r>
      <w:r w:rsidRPr="007C0F0D">
        <w:rPr>
          <w:rFonts w:eastAsia="Calibri"/>
          <w:lang w:val="ru-RU" w:eastAsia="en-US"/>
        </w:rPr>
        <w:t>пројекат регулисања саобраћаја за време извођења радова и техничку контролу техничке документације</w:t>
      </w:r>
    </w:p>
    <w:p w:rsidR="0078077C" w:rsidRPr="007C0F0D" w:rsidRDefault="0078077C" w:rsidP="0078077C">
      <w:pPr>
        <w:suppressAutoHyphens w:val="0"/>
        <w:autoSpaceDE w:val="0"/>
        <w:autoSpaceDN w:val="0"/>
        <w:adjustRightInd w:val="0"/>
        <w:jc w:val="both"/>
      </w:pPr>
      <w:r w:rsidRPr="007C0F0D">
        <w:rPr>
          <w:rFonts w:eastAsia="Calibri"/>
          <w:lang w:eastAsia="en-US"/>
        </w:rPr>
        <w:t xml:space="preserve">Рок за достављање напред наведене техничке документације је 30 календарских дана и то у 3 штампана и оверена примерка, и </w:t>
      </w:r>
      <w:r w:rsidRPr="007C0F0D">
        <w:rPr>
          <w:lang w:val="ru-RU"/>
        </w:rPr>
        <w:t xml:space="preserve">у дигиталној верзији на </w:t>
      </w:r>
      <w:r w:rsidRPr="007C0F0D">
        <w:t>CD</w:t>
      </w:r>
      <w:r w:rsidRPr="007C0F0D">
        <w:rPr>
          <w:lang w:val="ru-RU"/>
        </w:rPr>
        <w:t>-у.</w:t>
      </w:r>
    </w:p>
    <w:p w:rsidR="0078077C" w:rsidRPr="007C0F0D" w:rsidRDefault="0078077C" w:rsidP="0078077C">
      <w:pPr>
        <w:jc w:val="both"/>
      </w:pPr>
      <w:r w:rsidRPr="007C0F0D">
        <w:rPr>
          <w:lang w:val="sr-Cyrl-CS"/>
        </w:rPr>
        <w:t>Геодетску подлогу обезбеђује Инвеститор.</w:t>
      </w:r>
      <w:r w:rsidRPr="007C0F0D">
        <w:rPr>
          <w:lang w:val="ru-RU"/>
        </w:rPr>
        <w:t xml:space="preserve"> </w:t>
      </w:r>
    </w:p>
    <w:p w:rsidR="0078077C" w:rsidRPr="007C0F0D" w:rsidRDefault="0078077C" w:rsidP="0078077C">
      <w:pPr>
        <w:jc w:val="both"/>
        <w:rPr>
          <w:lang w:val="ru-RU"/>
        </w:rPr>
      </w:pPr>
    </w:p>
    <w:p w:rsidR="0078077C" w:rsidRDefault="0078077C" w:rsidP="00EA17A0">
      <w:pPr>
        <w:jc w:val="both"/>
        <w:rPr>
          <w:b/>
          <w:lang w:val="ru-RU"/>
        </w:rPr>
      </w:pPr>
      <w:r>
        <w:rPr>
          <w:lang w:val="ru-RU"/>
        </w:rPr>
        <w:t xml:space="preserve">                </w:t>
      </w:r>
      <w:r w:rsidRPr="007C0F0D">
        <w:rPr>
          <w:b/>
          <w:lang w:val="ru-RU"/>
        </w:rPr>
        <w:t>ОПШТИНСКА УПРАВА</w:t>
      </w:r>
      <w:r>
        <w:rPr>
          <w:b/>
          <w:lang w:val="ru-RU"/>
        </w:rPr>
        <w:t xml:space="preserve"> </w:t>
      </w:r>
      <w:r w:rsidRPr="007C0F0D">
        <w:rPr>
          <w:b/>
          <w:lang w:val="ru-RU"/>
        </w:rPr>
        <w:t>ОПШТИНЕ ЉУБОВИЈА</w:t>
      </w:r>
    </w:p>
    <w:p w:rsidR="00EA17A0" w:rsidRDefault="00EA17A0" w:rsidP="00EA17A0">
      <w:pPr>
        <w:jc w:val="both"/>
        <w:rPr>
          <w:b/>
          <w:lang w:val="en-US"/>
        </w:rPr>
      </w:pPr>
    </w:p>
    <w:p w:rsidR="00E03078" w:rsidRPr="00E03078" w:rsidRDefault="00E03078" w:rsidP="00EA17A0">
      <w:pPr>
        <w:jc w:val="both"/>
        <w:rPr>
          <w:b/>
          <w:lang w:val="en-US"/>
        </w:rPr>
      </w:pPr>
    </w:p>
    <w:p w:rsidR="0078077C" w:rsidRPr="007C0F0D" w:rsidRDefault="0078077C" w:rsidP="0078077C">
      <w:pPr>
        <w:rPr>
          <w:b/>
        </w:rPr>
      </w:pPr>
      <w:r w:rsidRPr="007C0F0D">
        <w:rPr>
          <w:b/>
        </w:rPr>
        <w:lastRenderedPageBreak/>
        <w:t>Партија 2</w:t>
      </w:r>
    </w:p>
    <w:p w:rsidR="0078077C" w:rsidRPr="007C0F0D" w:rsidRDefault="0078077C" w:rsidP="0078077C">
      <w:pPr>
        <w:rPr>
          <w:b/>
        </w:rPr>
      </w:pPr>
    </w:p>
    <w:p w:rsidR="0078077C" w:rsidRPr="00484EF6" w:rsidRDefault="0078077C" w:rsidP="0078077C">
      <w:pPr>
        <w:jc w:val="both"/>
        <w:rPr>
          <w:b/>
          <w:lang w:val="sr-Cyrl-CS"/>
        </w:rPr>
      </w:pPr>
      <w:r w:rsidRPr="007C0F0D">
        <w:rPr>
          <w:b/>
          <w:lang w:val="ru-RU"/>
        </w:rPr>
        <w:t>ПРОЈЕКТНИ ЗАДАТАК</w:t>
      </w:r>
      <w:r w:rsidRPr="007C0F0D">
        <w:rPr>
          <w:b/>
          <w:lang w:val="sr-Cyrl-CS"/>
        </w:rPr>
        <w:t xml:space="preserve"> </w:t>
      </w:r>
    </w:p>
    <w:p w:rsidR="0078077C" w:rsidRPr="007C0F0D" w:rsidRDefault="0078077C" w:rsidP="0078077C">
      <w:pPr>
        <w:jc w:val="both"/>
        <w:rPr>
          <w:lang w:val="ru-RU"/>
        </w:rPr>
      </w:pPr>
      <w:r w:rsidRPr="007C0F0D">
        <w:rPr>
          <w:b/>
          <w:lang w:val="ru-RU"/>
        </w:rPr>
        <w:t xml:space="preserve">Инвеститор: </w:t>
      </w:r>
      <w:r w:rsidRPr="007C0F0D">
        <w:rPr>
          <w:lang w:val="ru-RU"/>
        </w:rPr>
        <w:t>Општина Љубовија, Љубовија</w:t>
      </w:r>
    </w:p>
    <w:p w:rsidR="0078077C" w:rsidRPr="007C0F0D" w:rsidRDefault="0078077C" w:rsidP="0078077C">
      <w:pPr>
        <w:jc w:val="both"/>
        <w:rPr>
          <w:lang w:val="ru-RU"/>
        </w:rPr>
      </w:pPr>
      <w:r w:rsidRPr="007C0F0D">
        <w:rPr>
          <w:b/>
          <w:lang w:val="ru-RU"/>
        </w:rPr>
        <w:t xml:space="preserve">Наручилац: </w:t>
      </w:r>
      <w:r w:rsidRPr="007C0F0D">
        <w:rPr>
          <w:lang w:val="ru-RU"/>
        </w:rPr>
        <w:t>Општина Љубовија, Љубовија</w:t>
      </w:r>
    </w:p>
    <w:p w:rsidR="0078077C" w:rsidRPr="007C0F0D" w:rsidRDefault="0078077C" w:rsidP="0078077C">
      <w:pPr>
        <w:jc w:val="both"/>
      </w:pPr>
      <w:r w:rsidRPr="007C0F0D">
        <w:rPr>
          <w:b/>
          <w:lang w:val="ru-RU"/>
        </w:rPr>
        <w:t>Објекат:</w:t>
      </w:r>
      <w:r w:rsidRPr="007C0F0D">
        <w:rPr>
          <w:lang w:val="ru-RU"/>
        </w:rPr>
        <w:t xml:space="preserve"> Локални пут на кат. парц. </w:t>
      </w:r>
      <w:r w:rsidRPr="007C0F0D">
        <w:t xml:space="preserve">3523 </w:t>
      </w:r>
      <w:r w:rsidRPr="007C0F0D">
        <w:rPr>
          <w:lang w:val="ru-RU"/>
        </w:rPr>
        <w:t>КО Црнча</w:t>
      </w:r>
      <w:r w:rsidRPr="007C0F0D">
        <w:t xml:space="preserve"> </w:t>
      </w:r>
      <w:r w:rsidRPr="007C0F0D">
        <w:rPr>
          <w:lang w:val="ru-RU"/>
        </w:rPr>
        <w:t>у Црнчи, општина Љубовија</w:t>
      </w:r>
      <w:r w:rsidRPr="007C0F0D">
        <w:t xml:space="preserve"> - Рехабилитација</w:t>
      </w:r>
    </w:p>
    <w:p w:rsidR="0078077C" w:rsidRPr="007C0F0D" w:rsidRDefault="0078077C" w:rsidP="0078077C">
      <w:pPr>
        <w:jc w:val="both"/>
      </w:pPr>
      <w:r w:rsidRPr="007C0F0D">
        <w:rPr>
          <w:b/>
          <w:lang w:val="ru-RU"/>
        </w:rPr>
        <w:t>Деоница:</w:t>
      </w:r>
      <w:r w:rsidRPr="007C0F0D">
        <w:rPr>
          <w:lang w:val="ru-RU"/>
        </w:rPr>
        <w:t xml:space="preserve"> Локални пут Крупињски мост – Арсеновићи</w:t>
      </w:r>
      <w:r w:rsidRPr="007C0F0D">
        <w:t>, деоница - од краја постојећег асфалта до школе у Арсеновићима</w:t>
      </w:r>
      <w:r w:rsidRPr="007C0F0D">
        <w:rPr>
          <w:lang w:val="sr-Latn-CS"/>
        </w:rPr>
        <w:t xml:space="preserve"> </w:t>
      </w:r>
      <w:r w:rsidRPr="007C0F0D">
        <w:rPr>
          <w:lang w:val="ru-RU"/>
        </w:rPr>
        <w:t xml:space="preserve"> у дужини од </w:t>
      </w:r>
      <w:r w:rsidRPr="007C0F0D">
        <w:t>L=</w:t>
      </w:r>
      <w:r w:rsidRPr="007C0F0D">
        <w:rPr>
          <w:lang w:val="ru-RU"/>
        </w:rPr>
        <w:t xml:space="preserve">3000,00 </w:t>
      </w:r>
      <w:r w:rsidRPr="007C0F0D">
        <w:t>m</w:t>
      </w:r>
    </w:p>
    <w:p w:rsidR="0078077C" w:rsidRPr="007C0F0D" w:rsidRDefault="0078077C" w:rsidP="0078077C">
      <w:pPr>
        <w:jc w:val="both"/>
        <w:rPr>
          <w:b/>
        </w:rPr>
      </w:pPr>
    </w:p>
    <w:p w:rsidR="0078077C" w:rsidRDefault="0078077C" w:rsidP="0078077C">
      <w:pPr>
        <w:jc w:val="both"/>
        <w:rPr>
          <w:b/>
          <w:lang w:val="ru-RU"/>
        </w:rPr>
      </w:pPr>
      <w:r w:rsidRPr="007C0F0D">
        <w:rPr>
          <w:b/>
          <w:lang w:val="ru-RU"/>
        </w:rPr>
        <w:t>Технички подаци</w:t>
      </w:r>
    </w:p>
    <w:p w:rsidR="00DB25B4" w:rsidRPr="00484EF6" w:rsidRDefault="00DB25B4" w:rsidP="0078077C">
      <w:pPr>
        <w:jc w:val="both"/>
        <w:rPr>
          <w:b/>
          <w:lang w:val="ru-RU"/>
        </w:rPr>
      </w:pPr>
    </w:p>
    <w:p w:rsidR="0078077C" w:rsidRPr="007C0F0D" w:rsidRDefault="0078077C" w:rsidP="0078077C">
      <w:pPr>
        <w:jc w:val="both"/>
      </w:pPr>
      <w:r w:rsidRPr="007C0F0D">
        <w:rPr>
          <w:lang w:val="ru-RU"/>
        </w:rPr>
        <w:t>Саобраћајницу пројектовати за рачунску брзину 40</w:t>
      </w:r>
      <w:r w:rsidRPr="007C0F0D">
        <w:t>km</w:t>
      </w:r>
      <w:r w:rsidRPr="007C0F0D">
        <w:rPr>
          <w:lang w:val="ru-RU"/>
        </w:rPr>
        <w:t>/</w:t>
      </w:r>
      <w:r w:rsidRPr="007C0F0D">
        <w:t>h.</w:t>
      </w:r>
    </w:p>
    <w:p w:rsidR="0078077C" w:rsidRPr="007C0F0D" w:rsidRDefault="0078077C" w:rsidP="0078077C">
      <w:pPr>
        <w:jc w:val="both"/>
      </w:pPr>
      <w:r w:rsidRPr="007C0F0D">
        <w:rPr>
          <w:lang w:val="ru-RU"/>
        </w:rPr>
        <w:t xml:space="preserve">Ширина коловоза у правцу </w:t>
      </w:r>
      <w:r w:rsidRPr="007C0F0D">
        <w:t>3</w:t>
      </w:r>
      <w:r w:rsidRPr="007C0F0D">
        <w:rPr>
          <w:lang w:val="ru-RU"/>
        </w:rPr>
        <w:t xml:space="preserve">,0 метра, банкина једнострано </w:t>
      </w:r>
      <w:r w:rsidRPr="007C0F0D">
        <w:t>ширине 0,50m, ригол 0,5м са бетонским ивичњаком.</w:t>
      </w:r>
    </w:p>
    <w:p w:rsidR="0078077C" w:rsidRPr="007C0F0D" w:rsidRDefault="0078077C" w:rsidP="0078077C">
      <w:pPr>
        <w:jc w:val="both"/>
      </w:pPr>
      <w:r w:rsidRPr="007C0F0D">
        <w:rPr>
          <w:lang w:val="ru-RU"/>
        </w:rPr>
        <w:t>Коловозна конструкција за средње саобраћајно оптерећење.</w:t>
      </w:r>
      <w:r w:rsidRPr="007C0F0D">
        <w:t xml:space="preserve"> </w:t>
      </w:r>
    </w:p>
    <w:p w:rsidR="0078077C" w:rsidRPr="007C0F0D" w:rsidRDefault="0078077C" w:rsidP="0078077C">
      <w:pPr>
        <w:pStyle w:val="ListParagraph"/>
        <w:numPr>
          <w:ilvl w:val="0"/>
          <w:numId w:val="30"/>
        </w:numPr>
        <w:suppressAutoHyphens w:val="0"/>
        <w:jc w:val="both"/>
      </w:pPr>
      <w:r w:rsidRPr="007C0F0D">
        <w:t>Туцаник 0-63.....................  до 25,0cm</w:t>
      </w:r>
    </w:p>
    <w:p w:rsidR="0078077C" w:rsidRPr="007C0F0D" w:rsidRDefault="0078077C" w:rsidP="0078077C">
      <w:pPr>
        <w:pStyle w:val="ListParagraph"/>
        <w:numPr>
          <w:ilvl w:val="0"/>
          <w:numId w:val="30"/>
        </w:numPr>
        <w:suppressAutoHyphens w:val="0"/>
        <w:jc w:val="both"/>
        <w:rPr>
          <w:lang w:val="ru-RU"/>
        </w:rPr>
      </w:pPr>
      <w:r w:rsidRPr="007C0F0D">
        <w:rPr>
          <w:lang w:val="ru-RU"/>
        </w:rPr>
        <w:t>Туцаник 0-31</w:t>
      </w:r>
      <w:r w:rsidRPr="007C0F0D">
        <w:t xml:space="preserve">..................... до </w:t>
      </w:r>
      <w:r w:rsidRPr="007C0F0D">
        <w:rPr>
          <w:lang w:val="ru-RU"/>
        </w:rPr>
        <w:t>15,0</w:t>
      </w:r>
      <w:r w:rsidRPr="007C0F0D">
        <w:t>cm</w:t>
      </w:r>
    </w:p>
    <w:p w:rsidR="0078077C" w:rsidRPr="007C0F0D" w:rsidRDefault="0078077C" w:rsidP="0078077C">
      <w:pPr>
        <w:pStyle w:val="ListParagraph"/>
        <w:numPr>
          <w:ilvl w:val="0"/>
          <w:numId w:val="30"/>
        </w:numPr>
        <w:suppressAutoHyphens w:val="0"/>
        <w:jc w:val="both"/>
        <w:rPr>
          <w:lang w:val="ru-RU"/>
        </w:rPr>
      </w:pPr>
      <w:r w:rsidRPr="007C0F0D">
        <w:rPr>
          <w:lang w:val="ru-RU"/>
        </w:rPr>
        <w:t>БНС 22..............................</w:t>
      </w:r>
      <w:r w:rsidRPr="007C0F0D">
        <w:t>d</w:t>
      </w:r>
      <w:r w:rsidRPr="007C0F0D">
        <w:rPr>
          <w:lang w:val="ru-RU"/>
        </w:rPr>
        <w:t xml:space="preserve">=7,0 </w:t>
      </w:r>
      <w:r w:rsidRPr="007C0F0D">
        <w:t>cm</w:t>
      </w:r>
      <w:r w:rsidRPr="007C0F0D">
        <w:rPr>
          <w:lang w:val="ru-RU"/>
        </w:rPr>
        <w:t xml:space="preserve">       </w:t>
      </w:r>
      <w:r w:rsidRPr="007C0F0D">
        <w:t>I</w:t>
      </w:r>
      <w:r w:rsidRPr="007C0F0D">
        <w:rPr>
          <w:lang w:val="ru-RU"/>
        </w:rPr>
        <w:t xml:space="preserve">  фаза</w:t>
      </w:r>
    </w:p>
    <w:p w:rsidR="0078077C" w:rsidRPr="007C0F0D" w:rsidRDefault="0078077C" w:rsidP="0078077C">
      <w:pPr>
        <w:pStyle w:val="ListParagraph"/>
        <w:numPr>
          <w:ilvl w:val="0"/>
          <w:numId w:val="30"/>
        </w:numPr>
        <w:suppressAutoHyphens w:val="0"/>
        <w:jc w:val="both"/>
        <w:rPr>
          <w:lang w:val="ru-RU"/>
        </w:rPr>
      </w:pPr>
      <w:r w:rsidRPr="007C0F0D">
        <w:rPr>
          <w:lang w:val="ru-RU"/>
        </w:rPr>
        <w:t>АБ 11..............................</w:t>
      </w:r>
      <w:r w:rsidRPr="007C0F0D">
        <w:t>.</w:t>
      </w:r>
      <w:r w:rsidRPr="007C0F0D">
        <w:rPr>
          <w:lang w:val="ru-RU"/>
        </w:rPr>
        <w:t>..</w:t>
      </w:r>
      <w:r w:rsidRPr="007C0F0D">
        <w:t>d</w:t>
      </w:r>
      <w:r w:rsidRPr="007C0F0D">
        <w:rPr>
          <w:lang w:val="ru-RU"/>
        </w:rPr>
        <w:t>=4,0</w:t>
      </w:r>
      <w:r w:rsidRPr="007C0F0D">
        <w:t>cm</w:t>
      </w:r>
      <w:r w:rsidRPr="007C0F0D">
        <w:rPr>
          <w:lang w:val="ru-RU"/>
        </w:rPr>
        <w:t xml:space="preserve">        </w:t>
      </w:r>
      <w:r w:rsidRPr="007C0F0D">
        <w:t>II</w:t>
      </w:r>
      <w:r w:rsidRPr="007C0F0D">
        <w:rPr>
          <w:lang w:val="ru-RU"/>
        </w:rPr>
        <w:t xml:space="preserve"> фаза</w:t>
      </w:r>
    </w:p>
    <w:p w:rsidR="0078077C" w:rsidRPr="007C0F0D" w:rsidRDefault="0078077C" w:rsidP="0078077C">
      <w:pPr>
        <w:pStyle w:val="ListParagraph"/>
        <w:suppressAutoHyphens w:val="0"/>
        <w:ind w:left="0"/>
        <w:jc w:val="both"/>
        <w:rPr>
          <w:lang w:val="ru-RU"/>
        </w:rPr>
      </w:pPr>
    </w:p>
    <w:p w:rsidR="0078077C" w:rsidRPr="007C0F0D" w:rsidRDefault="0078077C" w:rsidP="0078077C">
      <w:pPr>
        <w:jc w:val="both"/>
        <w:rPr>
          <w:b/>
        </w:rPr>
      </w:pPr>
      <w:r w:rsidRPr="007C0F0D">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 Напомена : Обавеза пројектанта да добијене резултате достави Наручиоцу приликом израде радне верзије пројекта.</w:t>
      </w:r>
    </w:p>
    <w:p w:rsidR="0078077C" w:rsidRPr="007C0F0D" w:rsidRDefault="0078077C" w:rsidP="0078077C">
      <w:pPr>
        <w:jc w:val="both"/>
      </w:pPr>
      <w:r w:rsidRPr="007C0F0D">
        <w:t>Предмер и предрачун направити по деоницама од по 1000 метара дужине.</w:t>
      </w:r>
    </w:p>
    <w:p w:rsidR="0078077C" w:rsidRPr="007C0F0D" w:rsidRDefault="0078077C" w:rsidP="0078077C">
      <w:pPr>
        <w:jc w:val="both"/>
        <w:rPr>
          <w:lang w:val="ru-RU"/>
        </w:rPr>
      </w:pPr>
      <w:r w:rsidRPr="007C0F0D">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78077C" w:rsidRPr="007C0F0D" w:rsidRDefault="0078077C" w:rsidP="0078077C">
      <w:pPr>
        <w:jc w:val="both"/>
        <w:rPr>
          <w:lang w:val="ru-RU"/>
        </w:rPr>
      </w:pPr>
      <w:r w:rsidRPr="007C0F0D">
        <w:rPr>
          <w:lang w:val="ru-RU"/>
        </w:rPr>
        <w:t>Приликом израде пројекта, прид</w:t>
      </w:r>
      <w:r w:rsidRPr="007C0F0D">
        <w:t>р</w:t>
      </w:r>
      <w:r w:rsidRPr="007C0F0D">
        <w:rPr>
          <w:lang w:val="ru-RU"/>
        </w:rPr>
        <w:t>жавати се важећих</w:t>
      </w:r>
      <w:r w:rsidRPr="007C0F0D">
        <w:t xml:space="preserve"> закона, правилника, норматива и осталих</w:t>
      </w:r>
      <w:r w:rsidRPr="007C0F0D">
        <w:rPr>
          <w:lang w:val="ru-RU"/>
        </w:rPr>
        <w:t xml:space="preserve"> прописа за ову врсту грађевинских објеката.</w:t>
      </w:r>
    </w:p>
    <w:p w:rsidR="0078077C" w:rsidRPr="007C0F0D" w:rsidRDefault="0078077C" w:rsidP="0078077C">
      <w:pPr>
        <w:pStyle w:val="Title"/>
        <w:jc w:val="both"/>
        <w:rPr>
          <w:rFonts w:ascii="Times New Roman" w:hAnsi="Times New Roman"/>
          <w:b w:val="0"/>
          <w:szCs w:val="24"/>
        </w:rPr>
      </w:pPr>
      <w:r w:rsidRPr="007C0F0D">
        <w:rPr>
          <w:rFonts w:ascii="Times New Roman" w:hAnsi="Times New Roman"/>
          <w:b w:val="0"/>
          <w:szCs w:val="24"/>
          <w:lang w:val="sr-Latn-CS"/>
        </w:rPr>
        <w:t>Пројектна документација треба да буде израђена од стране пројектаната са лиценцама: 315</w:t>
      </w:r>
      <w:r w:rsidRPr="007C0F0D">
        <w:rPr>
          <w:rFonts w:ascii="Times New Roman" w:hAnsi="Times New Roman"/>
          <w:b w:val="0"/>
          <w:szCs w:val="24"/>
        </w:rPr>
        <w:t xml:space="preserve"> и </w:t>
      </w:r>
      <w:r w:rsidRPr="007C0F0D">
        <w:rPr>
          <w:rFonts w:ascii="Times New Roman" w:hAnsi="Times New Roman"/>
          <w:b w:val="0"/>
          <w:szCs w:val="24"/>
          <w:lang w:val="sr-Latn-CS"/>
        </w:rPr>
        <w:t>370.</w:t>
      </w:r>
    </w:p>
    <w:p w:rsidR="0078077C" w:rsidRPr="007C0F0D" w:rsidRDefault="0078077C" w:rsidP="0078077C">
      <w:pPr>
        <w:pStyle w:val="Title"/>
        <w:jc w:val="both"/>
        <w:rPr>
          <w:rFonts w:ascii="Times New Roman" w:hAnsi="Times New Roman"/>
          <w:b w:val="0"/>
          <w:szCs w:val="24"/>
        </w:rPr>
      </w:pPr>
    </w:p>
    <w:p w:rsidR="0078077C" w:rsidRPr="007C0F0D" w:rsidRDefault="0078077C" w:rsidP="0078077C">
      <w:pPr>
        <w:pStyle w:val="Title"/>
        <w:jc w:val="both"/>
        <w:rPr>
          <w:rFonts w:ascii="Times New Roman" w:hAnsi="Times New Roman"/>
          <w:b w:val="0"/>
          <w:szCs w:val="24"/>
        </w:rPr>
      </w:pPr>
      <w:r w:rsidRPr="007C0F0D">
        <w:rPr>
          <w:rFonts w:ascii="Times New Roman" w:hAnsi="Times New Roman"/>
          <w:b w:val="0"/>
          <w:szCs w:val="24"/>
          <w:lang w:val="sr-Latn-CS"/>
        </w:rPr>
        <w:t>Обим пројектне документације и рокови за достављање у календарским данима:</w:t>
      </w:r>
    </w:p>
    <w:p w:rsidR="0078077C" w:rsidRPr="007C0F0D" w:rsidRDefault="0078077C" w:rsidP="0078077C">
      <w:pPr>
        <w:suppressAutoHyphens w:val="0"/>
        <w:autoSpaceDE w:val="0"/>
        <w:autoSpaceDN w:val="0"/>
        <w:adjustRightInd w:val="0"/>
        <w:jc w:val="both"/>
        <w:rPr>
          <w:rFonts w:eastAsia="Calibri"/>
          <w:lang w:eastAsia="en-US"/>
        </w:rPr>
      </w:pPr>
      <w:r w:rsidRPr="007C0F0D">
        <w:t xml:space="preserve">Радови на периодичном одржавању јавног пута на ојачању коловозне конструкције подразумевају </w:t>
      </w:r>
      <w:r w:rsidRPr="007C0F0D">
        <w:rPr>
          <w:rFonts w:eastAsia="Calibri"/>
          <w:lang w:val="ru-RU" w:eastAsia="en-US"/>
        </w:rPr>
        <w:t>техничк</w:t>
      </w:r>
      <w:r w:rsidRPr="007C0F0D">
        <w:rPr>
          <w:rFonts w:eastAsia="Calibri"/>
          <w:lang w:eastAsia="en-US"/>
        </w:rPr>
        <w:t>у</w:t>
      </w:r>
      <w:r w:rsidRPr="007C0F0D">
        <w:rPr>
          <w:rFonts w:eastAsia="Calibri"/>
          <w:lang w:val="ru-RU" w:eastAsia="en-US"/>
        </w:rPr>
        <w:t xml:space="preserve"> документациј</w:t>
      </w:r>
      <w:r w:rsidRPr="007C0F0D">
        <w:rPr>
          <w:rFonts w:eastAsia="Calibri"/>
          <w:lang w:eastAsia="en-US"/>
        </w:rPr>
        <w:t>у</w:t>
      </w:r>
      <w:r w:rsidRPr="007C0F0D">
        <w:rPr>
          <w:rFonts w:eastAsia="Calibri"/>
          <w:lang w:val="ru-RU" w:eastAsia="en-US"/>
        </w:rPr>
        <w:t xml:space="preserve"> која се израђује у складу</w:t>
      </w:r>
      <w:r w:rsidRPr="007C0F0D">
        <w:rPr>
          <w:rFonts w:eastAsia="Calibri"/>
          <w:lang w:eastAsia="en-US"/>
        </w:rPr>
        <w:t xml:space="preserve"> </w:t>
      </w:r>
      <w:r w:rsidRPr="007C0F0D">
        <w:rPr>
          <w:rFonts w:eastAsia="Calibri"/>
          <w:lang w:val="ru-RU" w:eastAsia="en-US"/>
        </w:rPr>
        <w:t xml:space="preserve">са </w:t>
      </w:r>
      <w:r w:rsidRPr="007C0F0D">
        <w:rPr>
          <w:rFonts w:eastAsia="Calibri"/>
          <w:lang w:eastAsia="en-US"/>
        </w:rPr>
        <w:t>З</w:t>
      </w:r>
      <w:r w:rsidRPr="007C0F0D">
        <w:rPr>
          <w:rFonts w:eastAsia="Calibri"/>
          <w:lang w:val="ru-RU" w:eastAsia="en-US"/>
        </w:rPr>
        <w:t>аконом</w:t>
      </w:r>
      <w:r w:rsidRPr="007C0F0D">
        <w:rPr>
          <w:rFonts w:eastAsia="Calibri"/>
          <w:lang w:eastAsia="en-US"/>
        </w:rPr>
        <w:t xml:space="preserve"> о јавним путевима, члан 59. (</w:t>
      </w:r>
      <w:r w:rsidRPr="007C0F0D">
        <w:rPr>
          <w:rFonts w:eastAsia="Calibri"/>
          <w:lang w:val="ru-RU" w:eastAsia="en-US"/>
        </w:rPr>
        <w:t>Сл. гласник РС бр.101/05, 123/07, 101/11, 93/12, 104/13), техничким прописима и стандардима и која садржи: општи део, пројектни задатак,</w:t>
      </w:r>
      <w:r w:rsidRPr="007C0F0D">
        <w:rPr>
          <w:rFonts w:eastAsia="Calibri"/>
          <w:lang w:eastAsia="en-US"/>
        </w:rPr>
        <w:t xml:space="preserve"> </w:t>
      </w:r>
      <w:r w:rsidRPr="007C0F0D">
        <w:rPr>
          <w:rFonts w:eastAsia="Calibri"/>
          <w:lang w:val="ru-RU" w:eastAsia="en-US"/>
        </w:rPr>
        <w:t>технички опис, ситуациони план, уздужни профил, попречне профиле, детаље потребне за извођење</w:t>
      </w:r>
      <w:r w:rsidRPr="007C0F0D">
        <w:rPr>
          <w:rFonts w:eastAsia="Calibri"/>
          <w:lang w:eastAsia="en-US"/>
        </w:rPr>
        <w:t xml:space="preserve"> </w:t>
      </w:r>
      <w:r w:rsidRPr="007C0F0D">
        <w:rPr>
          <w:rFonts w:eastAsia="Calibri"/>
          <w:lang w:val="ru-RU" w:eastAsia="en-US"/>
        </w:rPr>
        <w:t>радова, пројекат</w:t>
      </w:r>
      <w:r w:rsidRPr="007C0F0D">
        <w:rPr>
          <w:rFonts w:eastAsia="Calibri"/>
          <w:lang w:eastAsia="en-US"/>
        </w:rPr>
        <w:t xml:space="preserve"> </w:t>
      </w:r>
      <w:r w:rsidRPr="007C0F0D">
        <w:rPr>
          <w:rFonts w:eastAsia="Calibri"/>
          <w:lang w:val="ru-RU" w:eastAsia="en-US"/>
        </w:rPr>
        <w:t>саобраћајне сигнализације и опреме, опис радова са предмером и предрачуном,</w:t>
      </w:r>
      <w:r w:rsidRPr="007C0F0D">
        <w:rPr>
          <w:rFonts w:eastAsia="Calibri"/>
          <w:lang w:eastAsia="en-US"/>
        </w:rPr>
        <w:t xml:space="preserve"> </w:t>
      </w:r>
      <w:r w:rsidRPr="007C0F0D">
        <w:rPr>
          <w:rFonts w:eastAsia="Calibri"/>
          <w:lang w:val="ru-RU" w:eastAsia="en-US"/>
        </w:rPr>
        <w:t>пројекат регулисања саобраћаја за време извођења радова и техничку контролу техничке документације</w:t>
      </w:r>
    </w:p>
    <w:p w:rsidR="0078077C" w:rsidRPr="007C0F0D" w:rsidRDefault="0078077C" w:rsidP="0078077C">
      <w:pPr>
        <w:suppressAutoHyphens w:val="0"/>
        <w:autoSpaceDE w:val="0"/>
        <w:autoSpaceDN w:val="0"/>
        <w:adjustRightInd w:val="0"/>
        <w:jc w:val="both"/>
      </w:pPr>
      <w:r w:rsidRPr="007C0F0D">
        <w:rPr>
          <w:rFonts w:eastAsia="Calibri"/>
          <w:lang w:eastAsia="en-US"/>
        </w:rPr>
        <w:t xml:space="preserve">Рок за достављање напред наведене техничке документације је 30 календарских дана и то у 3 штампана и оверена примерка, и </w:t>
      </w:r>
      <w:r w:rsidRPr="007C0F0D">
        <w:rPr>
          <w:lang w:val="ru-RU"/>
        </w:rPr>
        <w:t xml:space="preserve">у дигиталној верзији на </w:t>
      </w:r>
      <w:r w:rsidRPr="007C0F0D">
        <w:t>CD</w:t>
      </w:r>
      <w:r w:rsidRPr="007C0F0D">
        <w:rPr>
          <w:lang w:val="ru-RU"/>
        </w:rPr>
        <w:t>-у.</w:t>
      </w:r>
    </w:p>
    <w:p w:rsidR="0078077C" w:rsidRPr="007C0F0D" w:rsidRDefault="0078077C" w:rsidP="0078077C">
      <w:pPr>
        <w:jc w:val="both"/>
      </w:pPr>
      <w:r w:rsidRPr="007C0F0D">
        <w:rPr>
          <w:lang w:val="sr-Cyrl-CS"/>
        </w:rPr>
        <w:t>Геодетску подлогу обезбеђује Инвеститор.</w:t>
      </w:r>
      <w:r w:rsidRPr="007C0F0D">
        <w:rPr>
          <w:lang w:val="ru-RU"/>
        </w:rPr>
        <w:t xml:space="preserve"> </w:t>
      </w:r>
    </w:p>
    <w:p w:rsidR="0078077C" w:rsidRPr="007C0F0D" w:rsidRDefault="0078077C" w:rsidP="0078077C">
      <w:pPr>
        <w:jc w:val="both"/>
        <w:rPr>
          <w:lang w:val="ru-RU"/>
        </w:rPr>
      </w:pPr>
    </w:p>
    <w:p w:rsidR="0078077C" w:rsidRPr="0078077C" w:rsidRDefault="0078077C" w:rsidP="0078077C">
      <w:pPr>
        <w:jc w:val="both"/>
        <w:rPr>
          <w:b/>
          <w:lang w:val="ru-RU"/>
        </w:rPr>
      </w:pPr>
      <w:r>
        <w:rPr>
          <w:lang w:val="ru-RU"/>
        </w:rPr>
        <w:t xml:space="preserve">                   </w:t>
      </w:r>
      <w:r w:rsidRPr="007C0F0D">
        <w:rPr>
          <w:b/>
          <w:lang w:val="ru-RU"/>
        </w:rPr>
        <w:t>ОПШТИНСКА УПРАВА</w:t>
      </w:r>
      <w:r>
        <w:rPr>
          <w:b/>
          <w:lang w:val="ru-RU"/>
        </w:rPr>
        <w:t xml:space="preserve"> </w:t>
      </w:r>
      <w:r w:rsidRPr="007C0F0D">
        <w:rPr>
          <w:b/>
          <w:lang w:val="ru-RU"/>
        </w:rPr>
        <w:t>ОПШТИНЕ ЉУБОВИЈА</w:t>
      </w:r>
    </w:p>
    <w:p w:rsidR="0078077C" w:rsidRDefault="0078077C" w:rsidP="0078077C">
      <w:pPr>
        <w:rPr>
          <w:b/>
        </w:rPr>
      </w:pPr>
    </w:p>
    <w:p w:rsidR="00DB25B4" w:rsidRDefault="00DB25B4" w:rsidP="0078077C">
      <w:pPr>
        <w:rPr>
          <w:b/>
        </w:rPr>
      </w:pPr>
    </w:p>
    <w:p w:rsidR="00DB25B4" w:rsidRDefault="00DB25B4" w:rsidP="0078077C">
      <w:pPr>
        <w:rPr>
          <w:b/>
        </w:rPr>
      </w:pPr>
    </w:p>
    <w:p w:rsidR="00DB25B4" w:rsidRDefault="00DB25B4" w:rsidP="0078077C">
      <w:pPr>
        <w:rPr>
          <w:b/>
        </w:rPr>
      </w:pPr>
    </w:p>
    <w:p w:rsidR="00DB25B4" w:rsidRPr="00DB25B4" w:rsidRDefault="00DB25B4" w:rsidP="0078077C">
      <w:pPr>
        <w:rPr>
          <w:b/>
        </w:rPr>
      </w:pPr>
    </w:p>
    <w:p w:rsidR="0078077C" w:rsidRPr="007C0F0D" w:rsidRDefault="0078077C" w:rsidP="0078077C">
      <w:pPr>
        <w:rPr>
          <w:b/>
        </w:rPr>
      </w:pPr>
      <w:r w:rsidRPr="007C0F0D">
        <w:rPr>
          <w:b/>
        </w:rPr>
        <w:t>Партија 3</w:t>
      </w:r>
    </w:p>
    <w:p w:rsidR="0078077C" w:rsidRPr="007C0F0D" w:rsidRDefault="0078077C" w:rsidP="0078077C">
      <w:pPr>
        <w:rPr>
          <w:b/>
        </w:rPr>
      </w:pPr>
    </w:p>
    <w:p w:rsidR="0078077C" w:rsidRPr="007C0F0D" w:rsidRDefault="0078077C" w:rsidP="0078077C">
      <w:pPr>
        <w:jc w:val="both"/>
        <w:rPr>
          <w:b/>
          <w:lang w:val="sr-Cyrl-CS"/>
        </w:rPr>
      </w:pPr>
      <w:r w:rsidRPr="007C0F0D">
        <w:rPr>
          <w:b/>
          <w:lang w:val="ru-RU"/>
        </w:rPr>
        <w:t>ПРОЈЕКТНИ ЗАДАТАК</w:t>
      </w:r>
      <w:r w:rsidRPr="007C0F0D">
        <w:rPr>
          <w:b/>
          <w:lang w:val="sr-Cyrl-CS"/>
        </w:rPr>
        <w:t xml:space="preserve"> </w:t>
      </w:r>
    </w:p>
    <w:p w:rsidR="0078077C" w:rsidRPr="007C0F0D" w:rsidRDefault="0078077C" w:rsidP="0078077C">
      <w:pPr>
        <w:jc w:val="both"/>
        <w:rPr>
          <w:b/>
          <w:lang w:val="ru-RU"/>
        </w:rPr>
      </w:pPr>
    </w:p>
    <w:p w:rsidR="0078077C" w:rsidRPr="007C0F0D" w:rsidRDefault="0078077C" w:rsidP="0078077C">
      <w:pPr>
        <w:jc w:val="both"/>
        <w:rPr>
          <w:lang w:val="ru-RU"/>
        </w:rPr>
      </w:pPr>
      <w:r w:rsidRPr="007C0F0D">
        <w:rPr>
          <w:b/>
          <w:lang w:val="ru-RU"/>
        </w:rPr>
        <w:t xml:space="preserve">Инвеститор: </w:t>
      </w:r>
      <w:r w:rsidRPr="007C0F0D">
        <w:rPr>
          <w:lang w:val="ru-RU"/>
        </w:rPr>
        <w:t>Општина Љубовија, Љубовија</w:t>
      </w:r>
    </w:p>
    <w:p w:rsidR="0078077C" w:rsidRPr="007C0F0D" w:rsidRDefault="0078077C" w:rsidP="0078077C">
      <w:pPr>
        <w:jc w:val="both"/>
        <w:rPr>
          <w:lang w:val="ru-RU"/>
        </w:rPr>
      </w:pPr>
      <w:r w:rsidRPr="007C0F0D">
        <w:rPr>
          <w:b/>
          <w:lang w:val="ru-RU"/>
        </w:rPr>
        <w:t xml:space="preserve">Наручилац: </w:t>
      </w:r>
      <w:r w:rsidRPr="007C0F0D">
        <w:rPr>
          <w:lang w:val="ru-RU"/>
        </w:rPr>
        <w:t>Општина Љубовија, Љубовија</w:t>
      </w:r>
    </w:p>
    <w:p w:rsidR="0078077C" w:rsidRPr="007C0F0D" w:rsidRDefault="0078077C" w:rsidP="0078077C">
      <w:pPr>
        <w:jc w:val="both"/>
      </w:pPr>
      <w:r w:rsidRPr="007C0F0D">
        <w:rPr>
          <w:b/>
          <w:lang w:val="ru-RU"/>
        </w:rPr>
        <w:t>Објекат:</w:t>
      </w:r>
      <w:r w:rsidRPr="007C0F0D">
        <w:rPr>
          <w:lang w:val="ru-RU"/>
        </w:rPr>
        <w:t xml:space="preserve"> Локални пут Жичара – Горња Оровица у насељу Горња Оровица, у Љубовији</w:t>
      </w:r>
      <w:r w:rsidRPr="007C0F0D">
        <w:t xml:space="preserve"> - Рехабилитација</w:t>
      </w:r>
    </w:p>
    <w:p w:rsidR="0078077C" w:rsidRPr="007C0F0D" w:rsidRDefault="0078077C" w:rsidP="0078077C">
      <w:pPr>
        <w:jc w:val="both"/>
      </w:pPr>
      <w:r w:rsidRPr="007C0F0D">
        <w:rPr>
          <w:b/>
          <w:lang w:val="ru-RU"/>
        </w:rPr>
        <w:t>Деоница:</w:t>
      </w:r>
      <w:r w:rsidRPr="007C0F0D">
        <w:rPr>
          <w:lang w:val="ru-RU"/>
        </w:rPr>
        <w:t xml:space="preserve"> Од краја постојећег асфалта до Школе,</w:t>
      </w:r>
      <w:r w:rsidRPr="007C0F0D">
        <w:rPr>
          <w:lang w:val="sr-Latn-CS"/>
        </w:rPr>
        <w:t xml:space="preserve"> </w:t>
      </w:r>
      <w:r w:rsidRPr="007C0F0D">
        <w:rPr>
          <w:lang w:val="ru-RU"/>
        </w:rPr>
        <w:t xml:space="preserve"> у дужини од </w:t>
      </w:r>
      <w:r w:rsidRPr="007C0F0D">
        <w:t>L=</w:t>
      </w:r>
      <w:r w:rsidRPr="007C0F0D">
        <w:rPr>
          <w:lang w:val="ru-RU"/>
        </w:rPr>
        <w:t xml:space="preserve">1500,00 </w:t>
      </w:r>
      <w:r w:rsidRPr="007C0F0D">
        <w:t>m</w:t>
      </w:r>
    </w:p>
    <w:p w:rsidR="0078077C" w:rsidRPr="007C0F0D" w:rsidRDefault="0078077C" w:rsidP="0078077C">
      <w:pPr>
        <w:jc w:val="both"/>
        <w:rPr>
          <w:b/>
        </w:rPr>
      </w:pPr>
    </w:p>
    <w:p w:rsidR="0078077C" w:rsidRPr="007C0F0D" w:rsidRDefault="0078077C" w:rsidP="0078077C">
      <w:pPr>
        <w:jc w:val="both"/>
        <w:rPr>
          <w:b/>
          <w:lang w:val="ru-RU"/>
        </w:rPr>
      </w:pPr>
      <w:r w:rsidRPr="007C0F0D">
        <w:rPr>
          <w:b/>
          <w:lang w:val="ru-RU"/>
        </w:rPr>
        <w:t>Технички подаци</w:t>
      </w:r>
    </w:p>
    <w:p w:rsidR="0078077C" w:rsidRPr="007C0F0D" w:rsidRDefault="0078077C" w:rsidP="0078077C">
      <w:pPr>
        <w:jc w:val="both"/>
        <w:rPr>
          <w:lang w:val="ru-RU"/>
        </w:rPr>
      </w:pPr>
    </w:p>
    <w:p w:rsidR="0078077C" w:rsidRPr="007C0F0D" w:rsidRDefault="0078077C" w:rsidP="0078077C">
      <w:pPr>
        <w:jc w:val="both"/>
      </w:pPr>
      <w:r w:rsidRPr="007C0F0D">
        <w:rPr>
          <w:lang w:val="ru-RU"/>
        </w:rPr>
        <w:t>Саобраћајницу пројектовати за рачунску брзину 40</w:t>
      </w:r>
      <w:r w:rsidRPr="007C0F0D">
        <w:t>km</w:t>
      </w:r>
      <w:r w:rsidRPr="007C0F0D">
        <w:rPr>
          <w:lang w:val="ru-RU"/>
        </w:rPr>
        <w:t>/</w:t>
      </w:r>
      <w:r w:rsidRPr="007C0F0D">
        <w:t>h.</w:t>
      </w:r>
    </w:p>
    <w:p w:rsidR="0078077C" w:rsidRPr="007C0F0D" w:rsidRDefault="0078077C" w:rsidP="0078077C">
      <w:pPr>
        <w:jc w:val="both"/>
      </w:pPr>
      <w:r w:rsidRPr="007C0F0D">
        <w:rPr>
          <w:lang w:val="ru-RU"/>
        </w:rPr>
        <w:t xml:space="preserve">Ширина коловоза у правцу </w:t>
      </w:r>
      <w:r w:rsidRPr="007C0F0D">
        <w:t>3</w:t>
      </w:r>
      <w:r w:rsidRPr="007C0F0D">
        <w:rPr>
          <w:lang w:val="ru-RU"/>
        </w:rPr>
        <w:t xml:space="preserve">,0 метра, банкина једнострано </w:t>
      </w:r>
      <w:r w:rsidRPr="007C0F0D">
        <w:t>ширине 0,50m, ригол 0,5м са бетонским ивичњаком.</w:t>
      </w:r>
    </w:p>
    <w:p w:rsidR="0078077C" w:rsidRPr="007C0F0D" w:rsidRDefault="0078077C" w:rsidP="0078077C">
      <w:pPr>
        <w:jc w:val="both"/>
      </w:pPr>
      <w:r w:rsidRPr="007C0F0D">
        <w:rPr>
          <w:lang w:val="ru-RU"/>
        </w:rPr>
        <w:t>Коловозна конструкција за средње саобраћајно оптерећење.</w:t>
      </w:r>
      <w:r w:rsidRPr="007C0F0D">
        <w:t xml:space="preserve"> </w:t>
      </w:r>
    </w:p>
    <w:p w:rsidR="0078077C" w:rsidRPr="007C0F0D" w:rsidRDefault="0078077C" w:rsidP="0078077C">
      <w:pPr>
        <w:pStyle w:val="ListParagraph"/>
        <w:numPr>
          <w:ilvl w:val="0"/>
          <w:numId w:val="30"/>
        </w:numPr>
        <w:suppressAutoHyphens w:val="0"/>
        <w:jc w:val="both"/>
      </w:pPr>
      <w:r w:rsidRPr="007C0F0D">
        <w:t>Туцаник 0-63.....................  до 25,0cm</w:t>
      </w:r>
    </w:p>
    <w:p w:rsidR="0078077C" w:rsidRPr="007C0F0D" w:rsidRDefault="0078077C" w:rsidP="0078077C">
      <w:pPr>
        <w:pStyle w:val="ListParagraph"/>
        <w:numPr>
          <w:ilvl w:val="0"/>
          <w:numId w:val="30"/>
        </w:numPr>
        <w:suppressAutoHyphens w:val="0"/>
        <w:jc w:val="both"/>
        <w:rPr>
          <w:lang w:val="ru-RU"/>
        </w:rPr>
      </w:pPr>
      <w:r w:rsidRPr="007C0F0D">
        <w:rPr>
          <w:lang w:val="ru-RU"/>
        </w:rPr>
        <w:t>Туцаник 0-31</w:t>
      </w:r>
      <w:r w:rsidRPr="007C0F0D">
        <w:t xml:space="preserve">..................... до </w:t>
      </w:r>
      <w:r w:rsidRPr="007C0F0D">
        <w:rPr>
          <w:lang w:val="ru-RU"/>
        </w:rPr>
        <w:t>15,0</w:t>
      </w:r>
      <w:r w:rsidRPr="007C0F0D">
        <w:t>cm</w:t>
      </w:r>
    </w:p>
    <w:p w:rsidR="0078077C" w:rsidRPr="007C0F0D" w:rsidRDefault="0078077C" w:rsidP="0078077C">
      <w:pPr>
        <w:pStyle w:val="ListParagraph"/>
        <w:numPr>
          <w:ilvl w:val="0"/>
          <w:numId w:val="30"/>
        </w:numPr>
        <w:suppressAutoHyphens w:val="0"/>
        <w:jc w:val="both"/>
        <w:rPr>
          <w:lang w:val="ru-RU"/>
        </w:rPr>
      </w:pPr>
      <w:r w:rsidRPr="007C0F0D">
        <w:rPr>
          <w:lang w:val="ru-RU"/>
        </w:rPr>
        <w:t>БНС 22..............................</w:t>
      </w:r>
      <w:r w:rsidRPr="007C0F0D">
        <w:t>d</w:t>
      </w:r>
      <w:r w:rsidRPr="007C0F0D">
        <w:rPr>
          <w:lang w:val="ru-RU"/>
        </w:rPr>
        <w:t xml:space="preserve">=7,0 </w:t>
      </w:r>
      <w:r w:rsidRPr="007C0F0D">
        <w:t>cm</w:t>
      </w:r>
      <w:r w:rsidRPr="007C0F0D">
        <w:rPr>
          <w:lang w:val="ru-RU"/>
        </w:rPr>
        <w:t xml:space="preserve">       </w:t>
      </w:r>
      <w:r w:rsidRPr="007C0F0D">
        <w:t>I</w:t>
      </w:r>
      <w:r w:rsidRPr="007C0F0D">
        <w:rPr>
          <w:lang w:val="ru-RU"/>
        </w:rPr>
        <w:t xml:space="preserve">  фаза</w:t>
      </w:r>
    </w:p>
    <w:p w:rsidR="0078077C" w:rsidRPr="007C0F0D" w:rsidRDefault="0078077C" w:rsidP="0078077C">
      <w:pPr>
        <w:pStyle w:val="ListParagraph"/>
        <w:numPr>
          <w:ilvl w:val="0"/>
          <w:numId w:val="30"/>
        </w:numPr>
        <w:suppressAutoHyphens w:val="0"/>
        <w:jc w:val="both"/>
        <w:rPr>
          <w:lang w:val="ru-RU"/>
        </w:rPr>
      </w:pPr>
      <w:r w:rsidRPr="007C0F0D">
        <w:rPr>
          <w:lang w:val="ru-RU"/>
        </w:rPr>
        <w:t>АБ 11..............................</w:t>
      </w:r>
      <w:r w:rsidRPr="007C0F0D">
        <w:t>.</w:t>
      </w:r>
      <w:r w:rsidRPr="007C0F0D">
        <w:rPr>
          <w:lang w:val="ru-RU"/>
        </w:rPr>
        <w:t>..</w:t>
      </w:r>
      <w:r w:rsidRPr="007C0F0D">
        <w:t>d</w:t>
      </w:r>
      <w:r w:rsidRPr="007C0F0D">
        <w:rPr>
          <w:lang w:val="ru-RU"/>
        </w:rPr>
        <w:t>=4,0</w:t>
      </w:r>
      <w:r w:rsidRPr="007C0F0D">
        <w:t>cm</w:t>
      </w:r>
      <w:r w:rsidRPr="007C0F0D">
        <w:rPr>
          <w:lang w:val="ru-RU"/>
        </w:rPr>
        <w:t xml:space="preserve">        </w:t>
      </w:r>
      <w:r w:rsidRPr="007C0F0D">
        <w:t>II</w:t>
      </w:r>
      <w:r w:rsidRPr="007C0F0D">
        <w:rPr>
          <w:lang w:val="ru-RU"/>
        </w:rPr>
        <w:t xml:space="preserve"> фаза</w:t>
      </w:r>
    </w:p>
    <w:p w:rsidR="0078077C" w:rsidRPr="007C0F0D" w:rsidRDefault="0078077C" w:rsidP="0078077C">
      <w:pPr>
        <w:pStyle w:val="ListParagraph"/>
        <w:suppressAutoHyphens w:val="0"/>
        <w:ind w:left="0"/>
        <w:jc w:val="both"/>
        <w:rPr>
          <w:lang w:val="ru-RU"/>
        </w:rPr>
      </w:pPr>
    </w:p>
    <w:p w:rsidR="0078077C" w:rsidRPr="007C0F0D" w:rsidRDefault="0078077C" w:rsidP="0078077C">
      <w:pPr>
        <w:jc w:val="both"/>
        <w:rPr>
          <w:b/>
        </w:rPr>
      </w:pPr>
      <w:r w:rsidRPr="007C0F0D">
        <w:t>Пре димензионисања коловозне конструкције обавеза пројектанта је да испита модул стишљивости и у складу са постигнутим резултатима одреди крупноћу зрна и дебљину слојева. Напомена : Обавеза пројектанта да добијене резултате достави Наручиоцу приликом израде радне верзије пројекта.</w:t>
      </w:r>
    </w:p>
    <w:p w:rsidR="0078077C" w:rsidRPr="007C0F0D" w:rsidRDefault="0078077C" w:rsidP="0078077C">
      <w:pPr>
        <w:jc w:val="both"/>
      </w:pPr>
      <w:r w:rsidRPr="007C0F0D">
        <w:t>Предмер и предрачун направити збирно и у 2  деонице сличне дужине.</w:t>
      </w:r>
    </w:p>
    <w:p w:rsidR="0078077C" w:rsidRPr="007C0F0D" w:rsidRDefault="0078077C" w:rsidP="0078077C">
      <w:pPr>
        <w:jc w:val="both"/>
        <w:rPr>
          <w:lang w:val="ru-RU"/>
        </w:rPr>
      </w:pPr>
      <w:r w:rsidRPr="007C0F0D">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78077C" w:rsidRPr="007C0F0D" w:rsidRDefault="0078077C" w:rsidP="0078077C">
      <w:pPr>
        <w:jc w:val="both"/>
        <w:rPr>
          <w:lang w:val="ru-RU"/>
        </w:rPr>
      </w:pPr>
      <w:r w:rsidRPr="007C0F0D">
        <w:rPr>
          <w:lang w:val="ru-RU"/>
        </w:rPr>
        <w:t>Приликом израде пројекта, прид</w:t>
      </w:r>
      <w:r w:rsidRPr="007C0F0D">
        <w:t>р</w:t>
      </w:r>
      <w:r w:rsidRPr="007C0F0D">
        <w:rPr>
          <w:lang w:val="ru-RU"/>
        </w:rPr>
        <w:t>жавати се важећих</w:t>
      </w:r>
      <w:r w:rsidRPr="007C0F0D">
        <w:t xml:space="preserve"> закона, правилника, норматива и осталих</w:t>
      </w:r>
      <w:r w:rsidRPr="007C0F0D">
        <w:rPr>
          <w:lang w:val="ru-RU"/>
        </w:rPr>
        <w:t xml:space="preserve"> прописа за ову врсту грађевинских објеката.</w:t>
      </w:r>
    </w:p>
    <w:p w:rsidR="0078077C" w:rsidRPr="007C0F0D" w:rsidRDefault="0078077C" w:rsidP="0078077C">
      <w:pPr>
        <w:pStyle w:val="Title"/>
        <w:jc w:val="both"/>
        <w:rPr>
          <w:rFonts w:ascii="Times New Roman" w:hAnsi="Times New Roman"/>
          <w:b w:val="0"/>
          <w:szCs w:val="24"/>
        </w:rPr>
      </w:pPr>
      <w:r w:rsidRPr="007C0F0D">
        <w:rPr>
          <w:rFonts w:ascii="Times New Roman" w:hAnsi="Times New Roman"/>
          <w:b w:val="0"/>
          <w:szCs w:val="24"/>
          <w:lang w:val="sr-Latn-CS"/>
        </w:rPr>
        <w:t>Пројектна документација треба да буде израђена од стране пројектаната са лиценцама: 315</w:t>
      </w:r>
      <w:r w:rsidRPr="007C0F0D">
        <w:rPr>
          <w:rFonts w:ascii="Times New Roman" w:hAnsi="Times New Roman"/>
          <w:b w:val="0"/>
          <w:szCs w:val="24"/>
        </w:rPr>
        <w:t xml:space="preserve"> и </w:t>
      </w:r>
      <w:r w:rsidRPr="007C0F0D">
        <w:rPr>
          <w:rFonts w:ascii="Times New Roman" w:hAnsi="Times New Roman"/>
          <w:b w:val="0"/>
          <w:szCs w:val="24"/>
          <w:lang w:val="sr-Latn-CS"/>
        </w:rPr>
        <w:t>370.</w:t>
      </w:r>
    </w:p>
    <w:p w:rsidR="0078077C" w:rsidRPr="007C0F0D" w:rsidRDefault="0078077C" w:rsidP="0078077C">
      <w:pPr>
        <w:suppressAutoHyphens w:val="0"/>
        <w:autoSpaceDE w:val="0"/>
        <w:autoSpaceDN w:val="0"/>
        <w:adjustRightInd w:val="0"/>
        <w:jc w:val="both"/>
        <w:rPr>
          <w:rFonts w:eastAsia="Calibri"/>
          <w:lang w:eastAsia="en-US"/>
        </w:rPr>
      </w:pPr>
      <w:r w:rsidRPr="007C0F0D">
        <w:t xml:space="preserve">Радови на периодичном одржавању јавног пута на ојачању коловозне конструкције подразумевају </w:t>
      </w:r>
      <w:r w:rsidRPr="007C0F0D">
        <w:rPr>
          <w:rFonts w:eastAsia="Calibri"/>
          <w:lang w:val="ru-RU" w:eastAsia="en-US"/>
        </w:rPr>
        <w:t>техничк</w:t>
      </w:r>
      <w:r w:rsidRPr="007C0F0D">
        <w:rPr>
          <w:rFonts w:eastAsia="Calibri"/>
          <w:lang w:eastAsia="en-US"/>
        </w:rPr>
        <w:t>у</w:t>
      </w:r>
      <w:r w:rsidRPr="007C0F0D">
        <w:rPr>
          <w:rFonts w:eastAsia="Calibri"/>
          <w:lang w:val="ru-RU" w:eastAsia="en-US"/>
        </w:rPr>
        <w:t xml:space="preserve"> документациј</w:t>
      </w:r>
      <w:r w:rsidRPr="007C0F0D">
        <w:rPr>
          <w:rFonts w:eastAsia="Calibri"/>
          <w:lang w:eastAsia="en-US"/>
        </w:rPr>
        <w:t>у</w:t>
      </w:r>
      <w:r w:rsidRPr="007C0F0D">
        <w:rPr>
          <w:rFonts w:eastAsia="Calibri"/>
          <w:lang w:val="ru-RU" w:eastAsia="en-US"/>
        </w:rPr>
        <w:t xml:space="preserve"> која се израђује у складу</w:t>
      </w:r>
      <w:r w:rsidRPr="007C0F0D">
        <w:rPr>
          <w:rFonts w:eastAsia="Calibri"/>
          <w:lang w:eastAsia="en-US"/>
        </w:rPr>
        <w:t xml:space="preserve"> </w:t>
      </w:r>
      <w:r w:rsidRPr="007C0F0D">
        <w:rPr>
          <w:rFonts w:eastAsia="Calibri"/>
          <w:lang w:val="ru-RU" w:eastAsia="en-US"/>
        </w:rPr>
        <w:t xml:space="preserve">са </w:t>
      </w:r>
      <w:r w:rsidRPr="007C0F0D">
        <w:rPr>
          <w:rFonts w:eastAsia="Calibri"/>
          <w:lang w:eastAsia="en-US"/>
        </w:rPr>
        <w:t>З</w:t>
      </w:r>
      <w:r w:rsidRPr="007C0F0D">
        <w:rPr>
          <w:rFonts w:eastAsia="Calibri"/>
          <w:lang w:val="ru-RU" w:eastAsia="en-US"/>
        </w:rPr>
        <w:t>аконом</w:t>
      </w:r>
      <w:r w:rsidRPr="007C0F0D">
        <w:rPr>
          <w:rFonts w:eastAsia="Calibri"/>
          <w:lang w:eastAsia="en-US"/>
        </w:rPr>
        <w:t xml:space="preserve"> о јавним путевима, члан 59. (</w:t>
      </w:r>
      <w:r w:rsidRPr="007C0F0D">
        <w:rPr>
          <w:rFonts w:eastAsia="Calibri"/>
          <w:lang w:val="ru-RU" w:eastAsia="en-US"/>
        </w:rPr>
        <w:t>Сл. гласник РС бр.101/05, 123/07, 101/11, 93/12, 104/13), техничким прописима и стандардима и која садржи: општи део, пројектни задатак,</w:t>
      </w:r>
      <w:r w:rsidRPr="007C0F0D">
        <w:rPr>
          <w:rFonts w:eastAsia="Calibri"/>
          <w:lang w:eastAsia="en-US"/>
        </w:rPr>
        <w:t xml:space="preserve"> </w:t>
      </w:r>
      <w:r w:rsidRPr="007C0F0D">
        <w:rPr>
          <w:rFonts w:eastAsia="Calibri"/>
          <w:lang w:val="ru-RU" w:eastAsia="en-US"/>
        </w:rPr>
        <w:t>технички опис, ситуациони план, уздужни профил, попречне профиле, детаље потребне за извођење</w:t>
      </w:r>
      <w:r w:rsidRPr="007C0F0D">
        <w:rPr>
          <w:rFonts w:eastAsia="Calibri"/>
          <w:lang w:eastAsia="en-US"/>
        </w:rPr>
        <w:t xml:space="preserve"> </w:t>
      </w:r>
      <w:r w:rsidRPr="007C0F0D">
        <w:rPr>
          <w:rFonts w:eastAsia="Calibri"/>
          <w:lang w:val="ru-RU" w:eastAsia="en-US"/>
        </w:rPr>
        <w:t>радова, пројекат</w:t>
      </w:r>
      <w:r w:rsidRPr="007C0F0D">
        <w:rPr>
          <w:rFonts w:eastAsia="Calibri"/>
          <w:lang w:eastAsia="en-US"/>
        </w:rPr>
        <w:t xml:space="preserve"> </w:t>
      </w:r>
      <w:r w:rsidRPr="007C0F0D">
        <w:rPr>
          <w:rFonts w:eastAsia="Calibri"/>
          <w:lang w:val="ru-RU" w:eastAsia="en-US"/>
        </w:rPr>
        <w:t>саобраћајне сигнализације и опреме, опис радова са предмером и предрачуном,</w:t>
      </w:r>
      <w:r w:rsidRPr="007C0F0D">
        <w:rPr>
          <w:rFonts w:eastAsia="Calibri"/>
          <w:lang w:eastAsia="en-US"/>
        </w:rPr>
        <w:t xml:space="preserve"> </w:t>
      </w:r>
      <w:r w:rsidRPr="007C0F0D">
        <w:rPr>
          <w:rFonts w:eastAsia="Calibri"/>
          <w:lang w:val="ru-RU" w:eastAsia="en-US"/>
        </w:rPr>
        <w:t>пројекат регулисања саобраћаја за време извођења радова и техничку контролу техничке документације</w:t>
      </w:r>
    </w:p>
    <w:p w:rsidR="0078077C" w:rsidRPr="007C0F0D" w:rsidRDefault="0078077C" w:rsidP="0078077C">
      <w:pPr>
        <w:suppressAutoHyphens w:val="0"/>
        <w:autoSpaceDE w:val="0"/>
        <w:autoSpaceDN w:val="0"/>
        <w:adjustRightInd w:val="0"/>
        <w:jc w:val="both"/>
      </w:pPr>
      <w:r w:rsidRPr="007C0F0D">
        <w:rPr>
          <w:rFonts w:eastAsia="Calibri"/>
          <w:lang w:eastAsia="en-US"/>
        </w:rPr>
        <w:t xml:space="preserve">Рок за достављање напред наведене техничке документације је 30 календарских дана и то у 3 штампана и оверена примерка, и </w:t>
      </w:r>
      <w:r w:rsidRPr="007C0F0D">
        <w:rPr>
          <w:lang w:val="ru-RU"/>
        </w:rPr>
        <w:t xml:space="preserve">у дигиталној верзији на </w:t>
      </w:r>
      <w:r w:rsidRPr="007C0F0D">
        <w:t>CD</w:t>
      </w:r>
      <w:r w:rsidRPr="007C0F0D">
        <w:rPr>
          <w:lang w:val="ru-RU"/>
        </w:rPr>
        <w:t>-у.</w:t>
      </w:r>
    </w:p>
    <w:p w:rsidR="0078077C" w:rsidRPr="007C0F0D" w:rsidRDefault="0078077C" w:rsidP="0078077C">
      <w:pPr>
        <w:jc w:val="both"/>
        <w:rPr>
          <w:lang w:val="ru-RU"/>
        </w:rPr>
      </w:pPr>
      <w:r w:rsidRPr="007C0F0D">
        <w:rPr>
          <w:lang w:val="sr-Cyrl-CS"/>
        </w:rPr>
        <w:t>Геодетску подлогу обезбеђује Инвеститор.</w:t>
      </w:r>
      <w:r w:rsidRPr="007C0F0D">
        <w:rPr>
          <w:lang w:val="ru-RU"/>
        </w:rPr>
        <w:t xml:space="preserve"> </w:t>
      </w:r>
    </w:p>
    <w:p w:rsidR="0078077C" w:rsidRPr="007C0F0D" w:rsidRDefault="0078077C" w:rsidP="0078077C">
      <w:pPr>
        <w:jc w:val="both"/>
      </w:pPr>
    </w:p>
    <w:p w:rsidR="0078077C" w:rsidRDefault="00715FC0" w:rsidP="0078077C">
      <w:pPr>
        <w:jc w:val="both"/>
        <w:rPr>
          <w:b/>
          <w:lang w:val="ru-RU"/>
        </w:rPr>
      </w:pPr>
      <w:r>
        <w:t xml:space="preserve">               </w:t>
      </w:r>
      <w:r w:rsidR="0078077C" w:rsidRPr="007C0F0D">
        <w:rPr>
          <w:b/>
          <w:lang w:val="ru-RU"/>
        </w:rPr>
        <w:t>ОПШТИНСКА УПРАВА</w:t>
      </w:r>
      <w:r>
        <w:rPr>
          <w:b/>
          <w:lang w:val="ru-RU"/>
        </w:rPr>
        <w:t xml:space="preserve"> </w:t>
      </w:r>
      <w:r w:rsidR="0078077C" w:rsidRPr="007C0F0D">
        <w:rPr>
          <w:b/>
          <w:lang w:val="ru-RU"/>
        </w:rPr>
        <w:t>ОПШТИНЕ ЉУБОВИЈА</w:t>
      </w:r>
    </w:p>
    <w:p w:rsidR="00715FC0" w:rsidRDefault="00715FC0" w:rsidP="0078077C">
      <w:pPr>
        <w:jc w:val="both"/>
        <w:rPr>
          <w:b/>
          <w:lang w:val="ru-RU"/>
        </w:rPr>
      </w:pPr>
    </w:p>
    <w:p w:rsidR="00715FC0" w:rsidRDefault="00715FC0" w:rsidP="0078077C">
      <w:pPr>
        <w:jc w:val="both"/>
        <w:rPr>
          <w:b/>
          <w:lang w:val="ru-RU"/>
        </w:rPr>
      </w:pPr>
    </w:p>
    <w:p w:rsidR="00655962" w:rsidRDefault="00655962" w:rsidP="00E17622">
      <w:pPr>
        <w:rPr>
          <w:b/>
          <w:i/>
          <w:u w:val="single"/>
        </w:rPr>
      </w:pPr>
    </w:p>
    <w:p w:rsidR="00E03078" w:rsidRPr="00333956" w:rsidRDefault="00E03078" w:rsidP="00E17622">
      <w:pPr>
        <w:rPr>
          <w:b/>
          <w:i/>
          <w:u w:val="single"/>
        </w:rPr>
      </w:pPr>
    </w:p>
    <w:p w:rsidR="00E17622" w:rsidRDefault="00E17622" w:rsidP="00E17622">
      <w:pPr>
        <w:rPr>
          <w:b/>
          <w:color w:val="FF0000"/>
        </w:rPr>
      </w:pPr>
    </w:p>
    <w:p w:rsidR="00E17622" w:rsidRDefault="00E17622" w:rsidP="00E17622">
      <w:pPr>
        <w:rPr>
          <w:b/>
          <w:color w:val="FF0000"/>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lastRenderedPageBreak/>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w:t>
      </w:r>
      <w:r w:rsidRPr="002503F3">
        <w:rPr>
          <w:rFonts w:ascii="Times New Roman" w:hAnsi="Times New Roman"/>
          <w:b/>
          <w:i/>
          <w:color w:val="auto"/>
          <w:u w:val="single"/>
          <w:lang w:val="sr-Cyrl-CS"/>
        </w:rPr>
        <w:t>артију 1</w:t>
      </w:r>
    </w:p>
    <w:p w:rsidR="009C2E1A" w:rsidRDefault="009C2E1A" w:rsidP="009C2E1A">
      <w:pPr>
        <w:pStyle w:val="Default"/>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9C2E1A">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Pr="00272A73" w:rsidRDefault="009C2E1A" w:rsidP="00272A73">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C05649">
        <w:rPr>
          <w:rFonts w:ascii="Times New Roman" w:hAnsi="Times New Roman"/>
          <w:bCs/>
        </w:rPr>
        <w:t xml:space="preserve">пројектовања </w:t>
      </w:r>
      <w:r w:rsidR="00684249">
        <w:rPr>
          <w:rFonts w:ascii="Times New Roman" w:hAnsi="Times New Roman"/>
          <w:bCs/>
        </w:rPr>
        <w:t>(изградње или реконструкције</w:t>
      </w:r>
      <w:r w:rsidR="00612B64">
        <w:rPr>
          <w:rFonts w:ascii="Times New Roman" w:hAnsi="Times New Roman"/>
          <w:bCs/>
        </w:rPr>
        <w:t>)</w:t>
      </w:r>
      <w:r w:rsidR="00684249">
        <w:rPr>
          <w:rFonts w:ascii="Times New Roman" w:hAnsi="Times New Roman"/>
          <w:bCs/>
        </w:rPr>
        <w:t xml:space="preserve"> </w:t>
      </w:r>
      <w:r w:rsidR="00137D8B">
        <w:rPr>
          <w:rFonts w:ascii="Times New Roman" w:hAnsi="Times New Roman"/>
          <w:bCs/>
        </w:rPr>
        <w:t>путева</w:t>
      </w:r>
      <w:r w:rsidRPr="00580002">
        <w:rPr>
          <w:rFonts w:ascii="Times New Roman" w:hAnsi="Times New Roman"/>
          <w:lang w:val="sr-Cyrl-CS"/>
        </w:rPr>
        <w:t>,</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w:t>
      </w:r>
      <w:r w:rsidR="001F5EF0">
        <w:rPr>
          <w:rFonts w:ascii="Times New Roman" w:hAnsi="Times New Roman"/>
          <w:lang w:val="sr-Cyrl-CS"/>
        </w:rPr>
        <w:t xml:space="preserve">атраном периоду износи минимум </w:t>
      </w:r>
      <w:r w:rsidR="00333956">
        <w:rPr>
          <w:rFonts w:ascii="Times New Roman" w:hAnsi="Times New Roman"/>
          <w:lang w:val="sr-Cyrl-CS"/>
        </w:rPr>
        <w:t>6</w:t>
      </w:r>
      <w:r w:rsidR="00612B64">
        <w:rPr>
          <w:rFonts w:ascii="Times New Roman" w:hAnsi="Times New Roman"/>
          <w:lang w:val="sr-Cyrl-CS"/>
        </w:rPr>
        <w:t>00.000,00</w:t>
      </w:r>
      <w:r>
        <w:rPr>
          <w:rFonts w:ascii="Times New Roman" w:hAnsi="Times New Roman"/>
          <w:lang w:val="sr-Cyrl-CS"/>
        </w:rPr>
        <w:t xml:space="preserve"> динара без ПДВ-а</w:t>
      </w:r>
      <w:r w:rsidRPr="002503F3">
        <w:rPr>
          <w:rFonts w:ascii="Times New Roman" w:hAnsi="Times New Roman"/>
          <w:lang w:val="sr-Cyrl-CS"/>
        </w:rPr>
        <w:t>;</w:t>
      </w:r>
    </w:p>
    <w:p w:rsidR="009C2E1A" w:rsidRPr="002503F3" w:rsidRDefault="009C2E1A" w:rsidP="009C2E1A">
      <w:pPr>
        <w:pStyle w:val="Default"/>
        <w:numPr>
          <w:ilvl w:val="2"/>
          <w:numId w:val="2"/>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5F3B9F" w:rsidRPr="000358D2" w:rsidRDefault="009C2E1A" w:rsidP="000358D2">
      <w:pPr>
        <w:pStyle w:val="Header"/>
        <w:tabs>
          <w:tab w:val="clear" w:pos="4536"/>
        </w:tabs>
        <w:suppressAutoHyphens w:val="0"/>
        <w:ind w:firstLine="720"/>
        <w:jc w:val="both"/>
        <w:rPr>
          <w:b/>
        </w:rPr>
      </w:pPr>
      <w:r>
        <w:rPr>
          <w:lang w:val="sr-Cyrl-CS"/>
        </w:rPr>
        <w:t>а</w:t>
      </w:r>
      <w:r w:rsidR="006B49A6" w:rsidRPr="006B49A6">
        <w:rPr>
          <w:b/>
          <w:lang w:val="sr-Cyrl-CS"/>
        </w:rPr>
        <w:t xml:space="preserve">) </w:t>
      </w:r>
      <w:r w:rsidR="00AD53C0">
        <w:rPr>
          <w:lang w:val="sr-Cyrl-CS"/>
        </w:rPr>
        <w:t>да има</w:t>
      </w:r>
      <w:r w:rsidR="00333956">
        <w:rPr>
          <w:lang w:val="sr-Cyrl-CS"/>
        </w:rPr>
        <w:t xml:space="preserve"> запослене</w:t>
      </w:r>
      <w:r w:rsidR="005F3B9F" w:rsidRPr="00AD53C0">
        <w:rPr>
          <w:lang w:val="sr-Cyrl-CS"/>
        </w:rPr>
        <w:t xml:space="preserve"> и</w:t>
      </w:r>
      <w:r w:rsidR="000358D2" w:rsidRPr="00AD53C0">
        <w:rPr>
          <w:lang w:val="sr-Cyrl-CS"/>
        </w:rPr>
        <w:t>ли ангажован</w:t>
      </w:r>
      <w:r w:rsidR="00333956">
        <w:rPr>
          <w:lang w:val="sr-Cyrl-CS"/>
        </w:rPr>
        <w:t>е</w:t>
      </w:r>
      <w:r w:rsidRPr="006B49A6">
        <w:rPr>
          <w:lang w:val="sr-Cyrl-CS"/>
        </w:rPr>
        <w:t xml:space="preserve"> </w:t>
      </w:r>
      <w:r w:rsidR="005F3B9F">
        <w:rPr>
          <w:lang w:val="sr-Latn-CS"/>
        </w:rPr>
        <w:t>пројектан</w:t>
      </w:r>
      <w:r w:rsidR="005F3B9F">
        <w:rPr>
          <w:b/>
        </w:rPr>
        <w:t>те</w:t>
      </w:r>
      <w:r w:rsidR="005F3B9F" w:rsidRPr="00B4117F">
        <w:rPr>
          <w:lang w:val="sr-Latn-CS"/>
        </w:rPr>
        <w:t xml:space="preserve"> </w:t>
      </w:r>
      <w:r w:rsidR="005F3B9F">
        <w:rPr>
          <w:lang w:val="sr-Latn-CS"/>
        </w:rPr>
        <w:t>са</w:t>
      </w:r>
      <w:r w:rsidR="005F3B9F" w:rsidRPr="00B4117F">
        <w:rPr>
          <w:lang w:val="sr-Latn-CS"/>
        </w:rPr>
        <w:t xml:space="preserve"> </w:t>
      </w:r>
      <w:r w:rsidR="005F3B9F">
        <w:rPr>
          <w:lang w:val="sr-Latn-CS"/>
        </w:rPr>
        <w:t>лиценцама</w:t>
      </w:r>
      <w:r w:rsidR="005F3B9F" w:rsidRPr="00B4117F">
        <w:rPr>
          <w:lang w:val="sr-Latn-CS"/>
        </w:rPr>
        <w:t xml:space="preserve">: </w:t>
      </w:r>
      <w:r w:rsidR="005F3B9F" w:rsidRPr="000358D2">
        <w:rPr>
          <w:b/>
          <w:lang w:val="sr-Latn-CS"/>
        </w:rPr>
        <w:t>315</w:t>
      </w:r>
      <w:r w:rsidR="005F3B9F" w:rsidRPr="000358D2">
        <w:rPr>
          <w:b/>
        </w:rPr>
        <w:t xml:space="preserve"> и </w:t>
      </w:r>
      <w:r w:rsidR="005F3B9F" w:rsidRPr="000358D2">
        <w:rPr>
          <w:b/>
          <w:lang w:val="sr-Latn-CS"/>
        </w:rPr>
        <w:t>370.</w:t>
      </w:r>
    </w:p>
    <w:p w:rsidR="009C2E1A" w:rsidRDefault="009C2E1A" w:rsidP="009C2E1A">
      <w:pPr>
        <w:pStyle w:val="Default"/>
        <w:ind w:right="4"/>
        <w:jc w:val="both"/>
        <w:rPr>
          <w:rFonts w:ascii="Times New Roman" w:hAnsi="Times New Roman"/>
          <w:color w:val="auto"/>
          <w:sz w:val="22"/>
          <w:szCs w:val="22"/>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Додатни услови за Партију 2</w:t>
      </w:r>
    </w:p>
    <w:p w:rsidR="009C2E1A" w:rsidRDefault="009C2E1A" w:rsidP="009C2E1A">
      <w:pPr>
        <w:pStyle w:val="Default"/>
        <w:ind w:right="4" w:firstLine="720"/>
        <w:jc w:val="both"/>
        <w:rPr>
          <w:rFonts w:ascii="Times New Roman" w:hAnsi="Times New Roman"/>
          <w:color w:val="auto"/>
          <w:sz w:val="22"/>
          <w:szCs w:val="22"/>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F37458">
      <w:pPr>
        <w:pStyle w:val="Header"/>
        <w:numPr>
          <w:ilvl w:val="0"/>
          <w:numId w:val="31"/>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Default="009C2E1A" w:rsidP="00AD53C0">
      <w:pPr>
        <w:pStyle w:val="Default"/>
        <w:spacing w:after="120"/>
        <w:ind w:right="4" w:firstLine="720"/>
        <w:jc w:val="both"/>
        <w:rPr>
          <w:rFonts w:ascii="Times New Roman" w:hAnsi="Times New Roman"/>
          <w:lang w:val="sr-Cyrl-CS"/>
        </w:rPr>
      </w:pPr>
      <w:r>
        <w:rPr>
          <w:rFonts w:ascii="Times New Roman" w:hAnsi="Times New Roman"/>
          <w:lang w:val="sr-Cyrl-CS"/>
        </w:rPr>
        <w:t>а</w:t>
      </w:r>
      <w:r w:rsidRPr="00AD7470">
        <w:rPr>
          <w:rFonts w:ascii="Times New Roman" w:hAnsi="Times New Roman"/>
          <w:lang w:val="sr-Cyrl-CS"/>
        </w:rPr>
        <w:t>)</w:t>
      </w:r>
      <w:r>
        <w:rPr>
          <w:rFonts w:ascii="Times New Roman" w:hAnsi="Times New Roman"/>
          <w:lang w:val="sr-Cyrl-CS"/>
        </w:rPr>
        <w:t xml:space="preserve"> </w:t>
      </w:r>
      <w:r w:rsidRPr="00AD7470">
        <w:rPr>
          <w:rFonts w:ascii="Times New Roman" w:hAnsi="Times New Roman"/>
          <w:lang w:val="sr-Cyrl-CS"/>
        </w:rPr>
        <w:t>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 </w:t>
      </w:r>
      <w:r w:rsidRPr="00C05649">
        <w:rPr>
          <w:rFonts w:ascii="Times New Roman" w:hAnsi="Times New Roman"/>
          <w:bCs/>
        </w:rPr>
        <w:t xml:space="preserve">пројектовања </w:t>
      </w:r>
      <w:r w:rsidR="00455C5C">
        <w:rPr>
          <w:rFonts w:ascii="Times New Roman" w:hAnsi="Times New Roman"/>
          <w:bCs/>
        </w:rPr>
        <w:t xml:space="preserve"> (</w:t>
      </w:r>
      <w:r w:rsidR="00790880">
        <w:rPr>
          <w:rFonts w:ascii="Times New Roman" w:hAnsi="Times New Roman"/>
          <w:bCs/>
        </w:rPr>
        <w:t xml:space="preserve">изградње или </w:t>
      </w:r>
      <w:r w:rsidR="00455C5C">
        <w:rPr>
          <w:rFonts w:ascii="Times New Roman" w:hAnsi="Times New Roman"/>
          <w:bCs/>
        </w:rPr>
        <w:t>реконструкције)</w:t>
      </w:r>
      <w:r w:rsidR="007836F2">
        <w:rPr>
          <w:rFonts w:ascii="Times New Roman" w:hAnsi="Times New Roman"/>
          <w:bCs/>
        </w:rPr>
        <w:t xml:space="preserve"> </w:t>
      </w:r>
      <w:r w:rsidR="00A266AA">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333956">
        <w:rPr>
          <w:rFonts w:ascii="Times New Roman" w:hAnsi="Times New Roman"/>
          <w:lang w:val="sr-Cyrl-CS"/>
        </w:rPr>
        <w:t>32</w:t>
      </w:r>
      <w:r w:rsidR="002310F4">
        <w:rPr>
          <w:rFonts w:ascii="Times New Roman" w:hAnsi="Times New Roman"/>
          <w:lang w:val="sr-Cyrl-CS"/>
        </w:rPr>
        <w:t>0.000,00</w:t>
      </w:r>
      <w:r>
        <w:rPr>
          <w:rFonts w:ascii="Times New Roman" w:hAnsi="Times New Roman"/>
          <w:lang w:val="sr-Cyrl-CS"/>
        </w:rPr>
        <w:t xml:space="preserve"> динар</w:t>
      </w:r>
      <w:r w:rsidR="00296ECF">
        <w:rPr>
          <w:rFonts w:ascii="Times New Roman" w:hAnsi="Times New Roman"/>
          <w:lang w:val="sr-Cyrl-CS"/>
        </w:rPr>
        <w:t>а без ПДВ-а;</w:t>
      </w:r>
    </w:p>
    <w:p w:rsidR="009C2E1A" w:rsidRPr="002503F3" w:rsidRDefault="009C2E1A" w:rsidP="00F37458">
      <w:pPr>
        <w:pStyle w:val="Default"/>
        <w:numPr>
          <w:ilvl w:val="0"/>
          <w:numId w:val="31"/>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484EF6" w:rsidRPr="00E03078" w:rsidRDefault="009C2E1A" w:rsidP="00E03078">
      <w:pPr>
        <w:pStyle w:val="Title"/>
        <w:ind w:firstLine="720"/>
        <w:jc w:val="both"/>
        <w:rPr>
          <w:rFonts w:ascii="Times New Roman" w:hAnsi="Times New Roman"/>
          <w:b w:val="0"/>
          <w:szCs w:val="24"/>
        </w:rPr>
      </w:pPr>
      <w:r w:rsidRPr="00AD53C0">
        <w:rPr>
          <w:b w:val="0"/>
        </w:rPr>
        <w:t>а</w:t>
      </w:r>
      <w:r w:rsidRPr="00173869">
        <w:t xml:space="preserve">) </w:t>
      </w:r>
      <w:r w:rsidR="00AD53C0" w:rsidRPr="00AD53C0">
        <w:rPr>
          <w:rFonts w:ascii="Times New Roman" w:hAnsi="Times New Roman"/>
          <w:b w:val="0"/>
        </w:rPr>
        <w:t>да има</w:t>
      </w:r>
      <w:r w:rsidR="00333956">
        <w:rPr>
          <w:rFonts w:ascii="Times New Roman" w:hAnsi="Times New Roman"/>
          <w:b w:val="0"/>
        </w:rPr>
        <w:t xml:space="preserve"> запослене</w:t>
      </w:r>
      <w:r w:rsidR="00137D8B" w:rsidRPr="00AD53C0">
        <w:rPr>
          <w:rFonts w:ascii="Times New Roman" w:hAnsi="Times New Roman"/>
          <w:b w:val="0"/>
        </w:rPr>
        <w:t xml:space="preserve"> или ангажован</w:t>
      </w:r>
      <w:r w:rsidR="00333956">
        <w:rPr>
          <w:rFonts w:ascii="Times New Roman" w:hAnsi="Times New Roman"/>
          <w:b w:val="0"/>
        </w:rPr>
        <w:t>е</w:t>
      </w:r>
      <w:r w:rsidR="00137D8B">
        <w:rPr>
          <w:b w:val="0"/>
        </w:rPr>
        <w:t xml:space="preserve"> </w:t>
      </w:r>
      <w:r w:rsidR="00137D8B">
        <w:rPr>
          <w:rFonts w:ascii="Times New Roman" w:hAnsi="Times New Roman"/>
          <w:b w:val="0"/>
          <w:szCs w:val="24"/>
          <w:lang w:val="sr-Latn-CS"/>
        </w:rPr>
        <w:t>пројектанат</w:t>
      </w:r>
      <w:r w:rsidR="00333956">
        <w:rPr>
          <w:rFonts w:ascii="Times New Roman" w:hAnsi="Times New Roman"/>
          <w:b w:val="0"/>
          <w:szCs w:val="24"/>
        </w:rPr>
        <w:t>е</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са</w:t>
      </w:r>
      <w:r w:rsidR="00137D8B" w:rsidRPr="00B4117F">
        <w:rPr>
          <w:rFonts w:ascii="Times New Roman" w:hAnsi="Times New Roman"/>
          <w:b w:val="0"/>
          <w:szCs w:val="24"/>
          <w:lang w:val="sr-Latn-CS"/>
        </w:rPr>
        <w:t xml:space="preserve"> </w:t>
      </w:r>
      <w:r w:rsidR="00137D8B">
        <w:rPr>
          <w:rFonts w:ascii="Times New Roman" w:hAnsi="Times New Roman"/>
          <w:b w:val="0"/>
          <w:szCs w:val="24"/>
          <w:lang w:val="sr-Latn-CS"/>
        </w:rPr>
        <w:t>лиценцама</w:t>
      </w:r>
      <w:r w:rsidR="00137D8B" w:rsidRPr="00B4117F">
        <w:rPr>
          <w:rFonts w:ascii="Times New Roman" w:hAnsi="Times New Roman"/>
          <w:b w:val="0"/>
          <w:szCs w:val="24"/>
          <w:lang w:val="sr-Latn-CS"/>
        </w:rPr>
        <w:t xml:space="preserve">: </w:t>
      </w:r>
      <w:r w:rsidR="00137D8B" w:rsidRPr="00137D8B">
        <w:rPr>
          <w:rFonts w:ascii="Times New Roman" w:hAnsi="Times New Roman"/>
          <w:szCs w:val="24"/>
          <w:lang w:val="sr-Latn-CS"/>
        </w:rPr>
        <w:t>315</w:t>
      </w:r>
      <w:r w:rsidR="00137D8B" w:rsidRPr="00137D8B">
        <w:rPr>
          <w:rFonts w:ascii="Times New Roman" w:hAnsi="Times New Roman"/>
          <w:szCs w:val="24"/>
        </w:rPr>
        <w:t xml:space="preserve"> и </w:t>
      </w:r>
      <w:r w:rsidR="00137D8B" w:rsidRPr="00137D8B">
        <w:rPr>
          <w:rFonts w:ascii="Times New Roman" w:hAnsi="Times New Roman"/>
          <w:szCs w:val="24"/>
          <w:lang w:val="sr-Latn-CS"/>
        </w:rPr>
        <w:t>370</w:t>
      </w:r>
      <w:r w:rsidR="00137D8B" w:rsidRPr="00B4117F">
        <w:rPr>
          <w:rFonts w:ascii="Times New Roman" w:hAnsi="Times New Roman"/>
          <w:b w:val="0"/>
          <w:szCs w:val="24"/>
          <w:lang w:val="sr-Latn-CS"/>
        </w:rPr>
        <w:t>.</w:t>
      </w:r>
    </w:p>
    <w:p w:rsidR="00484EF6" w:rsidRPr="00484EF6" w:rsidRDefault="00484EF6" w:rsidP="00AE2943">
      <w:pPr>
        <w:pStyle w:val="Default"/>
        <w:ind w:right="4" w:firstLine="720"/>
        <w:jc w:val="both"/>
        <w:rPr>
          <w:rFonts w:ascii="Times New Roman" w:hAnsi="Times New Roman"/>
          <w:color w:val="auto"/>
        </w:rPr>
      </w:pPr>
    </w:p>
    <w:p w:rsidR="00E82A96" w:rsidRPr="002503F3" w:rsidRDefault="00E82A96" w:rsidP="00E82A96">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партију 3</w:t>
      </w:r>
    </w:p>
    <w:p w:rsidR="00E82A96" w:rsidRDefault="00E82A96" w:rsidP="00E82A96">
      <w:pPr>
        <w:pStyle w:val="Default"/>
        <w:ind w:right="4"/>
        <w:jc w:val="both"/>
        <w:rPr>
          <w:rFonts w:ascii="Times New Roman" w:hAnsi="Times New Roman"/>
          <w:color w:val="auto"/>
          <w:lang w:val="sr-Cyrl-CS"/>
        </w:rPr>
      </w:pPr>
    </w:p>
    <w:p w:rsidR="00E82A96" w:rsidRDefault="00E82A96" w:rsidP="00E82A96">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3</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82A96" w:rsidRPr="00AD7470" w:rsidRDefault="00E82A96" w:rsidP="00F37458">
      <w:pPr>
        <w:pStyle w:val="Header"/>
        <w:numPr>
          <w:ilvl w:val="0"/>
          <w:numId w:val="39"/>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E82A96" w:rsidRPr="002503F3" w:rsidRDefault="00E82A96" w:rsidP="00AD53C0">
      <w:pPr>
        <w:pStyle w:val="Default"/>
        <w:spacing w:after="120"/>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580002">
        <w:rPr>
          <w:rFonts w:ascii="Times New Roman" w:hAnsi="Times New Roman"/>
          <w:bCs/>
        </w:rPr>
        <w:t xml:space="preserve">пројектовања </w:t>
      </w:r>
      <w:r w:rsidR="00D242DD" w:rsidRPr="00580002">
        <w:rPr>
          <w:rFonts w:ascii="Times New Roman" w:hAnsi="Times New Roman"/>
          <w:bCs/>
        </w:rPr>
        <w:t>(</w:t>
      </w:r>
      <w:r w:rsidR="00684249" w:rsidRPr="00580002">
        <w:rPr>
          <w:rFonts w:ascii="Times New Roman" w:hAnsi="Times New Roman"/>
          <w:bCs/>
        </w:rPr>
        <w:t xml:space="preserve">изградње или </w:t>
      </w:r>
      <w:r w:rsidR="00D242DD" w:rsidRPr="00580002">
        <w:rPr>
          <w:rFonts w:ascii="Times New Roman" w:hAnsi="Times New Roman"/>
          <w:bCs/>
        </w:rPr>
        <w:t xml:space="preserve">реконструкције) </w:t>
      </w:r>
      <w:r w:rsidR="00580002" w:rsidRPr="00580002">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333956">
        <w:rPr>
          <w:rFonts w:ascii="Times New Roman" w:hAnsi="Times New Roman"/>
          <w:lang w:val="sr-Cyrl-CS"/>
        </w:rPr>
        <w:t>25</w:t>
      </w:r>
      <w:r w:rsidR="00867A6C">
        <w:rPr>
          <w:rFonts w:ascii="Times New Roman" w:hAnsi="Times New Roman"/>
          <w:lang w:val="sr-Cyrl-CS"/>
        </w:rPr>
        <w:t>0.000,00</w:t>
      </w:r>
      <w:r>
        <w:rPr>
          <w:rFonts w:ascii="Times New Roman" w:hAnsi="Times New Roman"/>
          <w:lang w:val="sr-Cyrl-CS"/>
        </w:rPr>
        <w:t xml:space="preserve"> динара без ПДВ-а</w:t>
      </w:r>
      <w:r w:rsidRPr="002503F3">
        <w:rPr>
          <w:rFonts w:ascii="Times New Roman" w:hAnsi="Times New Roman"/>
          <w:lang w:val="sr-Cyrl-CS"/>
        </w:rPr>
        <w:t>;</w:t>
      </w:r>
    </w:p>
    <w:p w:rsidR="00E82A96" w:rsidRPr="002503F3" w:rsidRDefault="00E82A96" w:rsidP="00F37458">
      <w:pPr>
        <w:pStyle w:val="Default"/>
        <w:numPr>
          <w:ilvl w:val="0"/>
          <w:numId w:val="39"/>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AD53C0" w:rsidRPr="00E63766" w:rsidRDefault="00E82A96" w:rsidP="00E63766">
      <w:pPr>
        <w:pStyle w:val="Title"/>
        <w:tabs>
          <w:tab w:val="left" w:pos="1080"/>
        </w:tabs>
        <w:spacing w:after="120"/>
        <w:ind w:firstLine="810"/>
        <w:jc w:val="left"/>
        <w:rPr>
          <w:rFonts w:ascii="Times New Roman" w:hAnsi="Times New Roman"/>
          <w:b w:val="0"/>
          <w:szCs w:val="24"/>
        </w:rPr>
      </w:pPr>
      <w:r w:rsidRPr="00684249">
        <w:rPr>
          <w:b w:val="0"/>
        </w:rPr>
        <w:t>а</w:t>
      </w:r>
      <w:r>
        <w:t xml:space="preserve">) </w:t>
      </w:r>
      <w:r w:rsidR="00AD53C0" w:rsidRPr="00AD53C0">
        <w:rPr>
          <w:rFonts w:ascii="Times New Roman" w:hAnsi="Times New Roman"/>
          <w:b w:val="0"/>
        </w:rPr>
        <w:t>да има</w:t>
      </w:r>
      <w:r w:rsidR="00AD53C0">
        <w:rPr>
          <w:rFonts w:ascii="Times New Roman" w:hAnsi="Times New Roman"/>
          <w:b w:val="0"/>
        </w:rPr>
        <w:t xml:space="preserve"> запослене</w:t>
      </w:r>
      <w:r w:rsidR="00AD53C0" w:rsidRPr="00AD53C0">
        <w:rPr>
          <w:rFonts w:ascii="Times New Roman" w:hAnsi="Times New Roman"/>
          <w:b w:val="0"/>
        </w:rPr>
        <w:t xml:space="preserve"> или ангажован</w:t>
      </w:r>
      <w:r w:rsidR="00AD53C0">
        <w:rPr>
          <w:rFonts w:ascii="Times New Roman" w:hAnsi="Times New Roman"/>
          <w:b w:val="0"/>
        </w:rPr>
        <w:t>е</w:t>
      </w:r>
      <w:r w:rsidR="00AD53C0" w:rsidRPr="006B49A6">
        <w:t xml:space="preserve"> </w:t>
      </w:r>
      <w:r w:rsidR="00AD53C0">
        <w:rPr>
          <w:rFonts w:ascii="Times New Roman" w:hAnsi="Times New Roman"/>
          <w:b w:val="0"/>
          <w:szCs w:val="24"/>
          <w:lang w:val="sr-Latn-CS"/>
        </w:rPr>
        <w:t>пројектан</w:t>
      </w:r>
      <w:r w:rsidR="00AD53C0">
        <w:rPr>
          <w:rFonts w:ascii="Times New Roman" w:hAnsi="Times New Roman"/>
          <w:b w:val="0"/>
          <w:szCs w:val="24"/>
        </w:rPr>
        <w:t>те</w:t>
      </w:r>
      <w:r w:rsidR="00AD53C0" w:rsidRPr="00B4117F">
        <w:rPr>
          <w:rFonts w:ascii="Times New Roman" w:hAnsi="Times New Roman"/>
          <w:b w:val="0"/>
          <w:szCs w:val="24"/>
          <w:lang w:val="sr-Latn-CS"/>
        </w:rPr>
        <w:t xml:space="preserve"> </w:t>
      </w:r>
      <w:r w:rsidR="00AD53C0">
        <w:rPr>
          <w:rFonts w:ascii="Times New Roman" w:hAnsi="Times New Roman"/>
          <w:b w:val="0"/>
          <w:szCs w:val="24"/>
          <w:lang w:val="sr-Latn-CS"/>
        </w:rPr>
        <w:t>са</w:t>
      </w:r>
      <w:r w:rsidR="00AD53C0" w:rsidRPr="00B4117F">
        <w:rPr>
          <w:rFonts w:ascii="Times New Roman" w:hAnsi="Times New Roman"/>
          <w:b w:val="0"/>
          <w:szCs w:val="24"/>
          <w:lang w:val="sr-Latn-CS"/>
        </w:rPr>
        <w:t xml:space="preserve"> </w:t>
      </w:r>
      <w:r w:rsidR="00AD53C0">
        <w:rPr>
          <w:rFonts w:ascii="Times New Roman" w:hAnsi="Times New Roman"/>
          <w:b w:val="0"/>
          <w:szCs w:val="24"/>
          <w:lang w:val="sr-Latn-CS"/>
        </w:rPr>
        <w:t>лиценцама</w:t>
      </w:r>
      <w:r w:rsidR="00AD53C0" w:rsidRPr="00B4117F">
        <w:rPr>
          <w:rFonts w:ascii="Times New Roman" w:hAnsi="Times New Roman"/>
          <w:b w:val="0"/>
          <w:szCs w:val="24"/>
          <w:lang w:val="sr-Latn-CS"/>
        </w:rPr>
        <w:t xml:space="preserve">: </w:t>
      </w:r>
      <w:r w:rsidR="00AD53C0" w:rsidRPr="00AD53C0">
        <w:rPr>
          <w:rFonts w:ascii="Times New Roman" w:hAnsi="Times New Roman"/>
          <w:szCs w:val="24"/>
          <w:lang w:val="sr-Latn-CS"/>
        </w:rPr>
        <w:t>315</w:t>
      </w:r>
      <w:r w:rsidR="00AD53C0" w:rsidRPr="00AD53C0">
        <w:rPr>
          <w:rFonts w:ascii="Times New Roman" w:hAnsi="Times New Roman"/>
          <w:szCs w:val="24"/>
        </w:rPr>
        <w:t xml:space="preserve"> и </w:t>
      </w:r>
      <w:r w:rsidR="00AD53C0" w:rsidRPr="00AD53C0">
        <w:rPr>
          <w:rFonts w:ascii="Times New Roman" w:hAnsi="Times New Roman"/>
          <w:szCs w:val="24"/>
          <w:lang w:val="sr-Latn-CS"/>
        </w:rPr>
        <w:t>370</w:t>
      </w:r>
    </w:p>
    <w:p w:rsidR="00413E16" w:rsidRDefault="00413E16" w:rsidP="00E63766">
      <w:pPr>
        <w:pStyle w:val="Default"/>
        <w:ind w:right="4" w:firstLine="630"/>
        <w:jc w:val="both"/>
        <w:rPr>
          <w:rFonts w:ascii="Times New Roman" w:hAnsi="Times New Roman"/>
          <w:color w:val="auto"/>
          <w:lang w:val="sr-Cyrl-CS"/>
        </w:rPr>
      </w:pPr>
    </w:p>
    <w:p w:rsidR="00BD5C3C" w:rsidRPr="00BD5C3C" w:rsidRDefault="00BD5C3C" w:rsidP="00BD5C3C">
      <w:pPr>
        <w:pStyle w:val="Default"/>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p>
    <w:p w:rsidR="00BD5C3C" w:rsidRDefault="00BD5C3C" w:rsidP="00BD5C3C">
      <w:pPr>
        <w:pStyle w:val="Default"/>
        <w:ind w:right="4"/>
        <w:jc w:val="both"/>
        <w:rPr>
          <w:rFonts w:ascii="Times New Roman" w:hAnsi="Times New Roman"/>
          <w:color w:val="auto"/>
          <w:lang w:val="sr-Cyrl-CS"/>
        </w:rPr>
      </w:pPr>
    </w:p>
    <w:p w:rsidR="00BD5C3C" w:rsidRPr="00F34CB3" w:rsidRDefault="00BD5C3C" w:rsidP="00043480">
      <w:pPr>
        <w:pStyle w:val="Default"/>
        <w:ind w:right="4" w:firstLine="720"/>
        <w:jc w:val="both"/>
        <w:rPr>
          <w:rFonts w:ascii="Times New Roman" w:hAnsi="Times New Roman"/>
          <w:kern w:val="24"/>
          <w:lang w:val="ru-RU"/>
        </w:rPr>
      </w:pPr>
      <w:r>
        <w:rPr>
          <w:rFonts w:ascii="Times New Roman" w:hAnsi="Times New Roman"/>
          <w:b/>
          <w:kern w:val="24"/>
          <w:lang w:val="ru-RU"/>
        </w:rPr>
        <w:t xml:space="preserve">Обилазак локације </w:t>
      </w:r>
      <w:r w:rsidR="00F34CB3">
        <w:rPr>
          <w:rFonts w:ascii="Times New Roman" w:hAnsi="Times New Roman"/>
          <w:b/>
          <w:kern w:val="24"/>
          <w:lang w:val="ru-RU"/>
        </w:rPr>
        <w:t>није обавезан</w:t>
      </w:r>
      <w:r w:rsidR="00F34CB3">
        <w:rPr>
          <w:rFonts w:ascii="Times New Roman" w:hAnsi="Times New Roman"/>
          <w:b/>
          <w:kern w:val="24"/>
        </w:rPr>
        <w:t xml:space="preserve">. </w:t>
      </w:r>
      <w:r w:rsidR="00F34CB3" w:rsidRPr="00F34CB3">
        <w:rPr>
          <w:rFonts w:ascii="Times New Roman" w:hAnsi="Times New Roman"/>
          <w:kern w:val="24"/>
        </w:rPr>
        <w:t>П</w:t>
      </w:r>
      <w:r w:rsidR="00235BCA" w:rsidRPr="00F34CB3">
        <w:rPr>
          <w:rFonts w:ascii="Times New Roman" w:hAnsi="Times New Roman"/>
          <w:kern w:val="24"/>
          <w:lang w:val="ru-RU"/>
        </w:rPr>
        <w:t>о</w:t>
      </w:r>
      <w:r w:rsidRPr="00F34CB3">
        <w:rPr>
          <w:rFonts w:ascii="Times New Roman" w:hAnsi="Times New Roman"/>
          <w:kern w:val="24"/>
          <w:lang w:val="ru-RU"/>
        </w:rPr>
        <w:t>нуђач</w:t>
      </w:r>
      <w:r w:rsidR="00235BCA" w:rsidRPr="00F34CB3">
        <w:rPr>
          <w:rFonts w:ascii="Times New Roman" w:hAnsi="Times New Roman"/>
          <w:kern w:val="24"/>
          <w:lang w:val="ru-RU"/>
        </w:rPr>
        <w:t xml:space="preserve"> може обићи локацију </w:t>
      </w:r>
      <w:r w:rsidR="00EA17A0" w:rsidRPr="00F34CB3">
        <w:rPr>
          <w:rFonts w:ascii="Times New Roman" w:hAnsi="Times New Roman"/>
          <w:kern w:val="24"/>
          <w:lang w:val="ru-RU"/>
        </w:rPr>
        <w:t xml:space="preserve">до </w:t>
      </w:r>
      <w:r w:rsidR="00235BCA" w:rsidRPr="00F34CB3">
        <w:rPr>
          <w:rFonts w:ascii="Times New Roman" w:hAnsi="Times New Roman"/>
          <w:kern w:val="24"/>
          <w:lang w:val="ru-RU"/>
        </w:rPr>
        <w:t>дана истица</w:t>
      </w:r>
      <w:r w:rsidR="00EA17A0" w:rsidRPr="00F34CB3">
        <w:rPr>
          <w:rFonts w:ascii="Times New Roman" w:hAnsi="Times New Roman"/>
          <w:kern w:val="24"/>
          <w:lang w:val="ru-RU"/>
        </w:rPr>
        <w:t>ња рока за поднош</w:t>
      </w:r>
      <w:r w:rsidR="00235BCA" w:rsidRPr="00F34CB3">
        <w:rPr>
          <w:rFonts w:ascii="Times New Roman" w:hAnsi="Times New Roman"/>
          <w:kern w:val="24"/>
          <w:lang w:val="ru-RU"/>
        </w:rPr>
        <w:t>ење понуда.</w:t>
      </w:r>
    </w:p>
    <w:p w:rsidR="00EA17A0" w:rsidRPr="00EA17A0" w:rsidRDefault="00EA17A0" w:rsidP="00043480">
      <w:pPr>
        <w:pStyle w:val="Default"/>
        <w:ind w:right="4" w:firstLine="720"/>
        <w:jc w:val="both"/>
        <w:rPr>
          <w:rFonts w:ascii="Times New Roman" w:hAnsi="Times New Roman"/>
          <w:iCs/>
          <w:lang w:val="sr-Cyrl-CS"/>
        </w:rPr>
      </w:pPr>
      <w:r w:rsidRPr="00EA17A0">
        <w:rPr>
          <w:rFonts w:ascii="Times New Roman" w:hAnsi="Times New Roman"/>
          <w:kern w:val="24"/>
          <w:lang w:val="ru-RU"/>
        </w:rPr>
        <w:t>Особа за каонтакт Дарко Васић, тел. 015/561-411, сваког радног дана од 07-15 часова.</w:t>
      </w:r>
    </w:p>
    <w:p w:rsidR="005575D0" w:rsidRDefault="005575D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Pr="005C0E36">
        <w:rPr>
          <w:rFonts w:ascii="Times New Roman" w:hAnsi="Times New Roman"/>
          <w:lang w:val="sr-Cyrl-CS"/>
        </w:rPr>
        <w:t>(Образац 2 и 2а, страна</w:t>
      </w:r>
      <w:r w:rsidR="00E70E12" w:rsidRPr="005C0E36">
        <w:rPr>
          <w:rFonts w:ascii="Times New Roman" w:hAnsi="Times New Roman"/>
          <w:lang w:val="sr-Cyrl-CS"/>
        </w:rPr>
        <w:t xml:space="preserve"> </w:t>
      </w:r>
      <w:r w:rsidR="008E38B8" w:rsidRPr="005C0E36">
        <w:rPr>
          <w:rFonts w:ascii="Times New Roman" w:hAnsi="Times New Roman"/>
          <w:lang w:val="sr-Cyrl-CS"/>
        </w:rPr>
        <w:t>38</w:t>
      </w:r>
      <w:r w:rsidRPr="005C0E36">
        <w:rPr>
          <w:rFonts w:ascii="Times New Roman" w:hAnsi="Times New Roman"/>
          <w:lang w:val="sr-Cyrl-CS"/>
        </w:rPr>
        <w:t xml:space="preserve">. и </w:t>
      </w:r>
      <w:r w:rsidR="008E38B8" w:rsidRPr="005C0E36">
        <w:rPr>
          <w:rFonts w:ascii="Times New Roman" w:hAnsi="Times New Roman"/>
          <w:lang w:val="sr-Cyrl-CS"/>
        </w:rPr>
        <w:t>39</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 xml:space="preserve">Образац 3, страна </w:t>
      </w:r>
      <w:r w:rsidR="008E38B8" w:rsidRPr="005C0E36">
        <w:rPr>
          <w:rFonts w:ascii="Times New Roman" w:hAnsi="Times New Roman"/>
          <w:bCs/>
          <w:iCs/>
          <w:lang w:val="sr-Cyrl-CS"/>
        </w:rPr>
        <w:t>40</w:t>
      </w:r>
      <w:r w:rsidRPr="005C0E36">
        <w:rPr>
          <w:rFonts w:ascii="Times New Roman" w:hAnsi="Times New Roman"/>
          <w:bCs/>
          <w:iCs/>
          <w:lang w:val="sr-Cyrl-CS"/>
        </w:rPr>
        <w:t>. конкурсне документације</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D554E6" w:rsidRDefault="00D554E6" w:rsidP="00D554E6">
      <w:pPr>
        <w:pStyle w:val="Default"/>
        <w:ind w:firstLine="720"/>
        <w:jc w:val="both"/>
        <w:rPr>
          <w:rFonts w:ascii="Times New Roman" w:hAnsi="Times New Roman"/>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пројеката </w:t>
      </w:r>
      <w:r w:rsidR="00645807">
        <w:rPr>
          <w:rFonts w:ascii="Times New Roman" w:hAnsi="Times New Roman"/>
          <w:bCs/>
        </w:rPr>
        <w:t xml:space="preserve">(реконструкције или изградње) </w:t>
      </w:r>
      <w:r w:rsidR="00923D20">
        <w:rPr>
          <w:rFonts w:ascii="Times New Roman" w:hAnsi="Times New Roman"/>
          <w:bCs/>
        </w:rPr>
        <w:t xml:space="preserve">путева за </w:t>
      </w:r>
      <w:r w:rsidR="008D5FA8">
        <w:rPr>
          <w:rFonts w:ascii="Times New Roman" w:hAnsi="Times New Roman"/>
          <w:bCs/>
        </w:rPr>
        <w:t>партије 1, 2 и 3</w:t>
      </w:r>
      <w:r w:rsidR="00B30DB4">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6C5CB9">
        <w:rPr>
          <w:rFonts w:ascii="Times New Roman" w:hAnsi="Times New Roman"/>
          <w:lang w:val="sr-Cyrl-CS"/>
        </w:rPr>
        <w:t>услугама за партију 1,</w:t>
      </w:r>
      <w:r>
        <w:rPr>
          <w:rFonts w:ascii="Times New Roman" w:hAnsi="Times New Roman"/>
          <w:lang w:val="sr-Cyrl-CS"/>
        </w:rPr>
        <w:t xml:space="preserve"> 2</w:t>
      </w:r>
      <w:r w:rsidR="006C5CB9">
        <w:rPr>
          <w:rFonts w:ascii="Times New Roman" w:hAnsi="Times New Roman"/>
          <w:lang w:val="sr-Cyrl-CS"/>
        </w:rPr>
        <w:t xml:space="preserve"> и 3</w:t>
      </w:r>
      <w:r>
        <w:rPr>
          <w:rFonts w:ascii="Times New Roman" w:hAnsi="Times New Roman"/>
          <w:lang w:val="sr-Cyrl-CS"/>
        </w:rPr>
        <w:t xml:space="preserve"> (Обрасци 4.1-4.3 и 5.1.-5.3 наведени у конкурс</w:t>
      </w:r>
      <w:r w:rsidR="00923D20">
        <w:rPr>
          <w:rFonts w:ascii="Times New Roman" w:hAnsi="Times New Roman"/>
          <w:lang w:val="sr-Cyrl-CS"/>
        </w:rPr>
        <w:t>ној документацији,</w:t>
      </w:r>
      <w:r w:rsidRPr="00DE77D5">
        <w:rPr>
          <w:rFonts w:ascii="Times New Roman" w:hAnsi="Times New Roman"/>
          <w:lang w:val="sr-Cyrl-CS"/>
        </w:rPr>
        <w:t>);</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Фотокопије</w:t>
      </w:r>
      <w:r>
        <w:rPr>
          <w:rFonts w:ascii="Times New Roman" w:hAnsi="Times New Roman"/>
          <w:lang w:val="sr-Cyrl-CS"/>
        </w:rPr>
        <w:t xml:space="preserve"> закључених уговора наведених у референт листи;</w:t>
      </w:r>
    </w:p>
    <w:p w:rsidR="00C2186E" w:rsidRPr="00F34CB3" w:rsidRDefault="007B0507" w:rsidP="00F34CB3">
      <w:pPr>
        <w:pStyle w:val="Default"/>
        <w:ind w:firstLine="720"/>
        <w:jc w:val="both"/>
        <w:rPr>
          <w:rFonts w:ascii="Times New Roman" w:hAnsi="Times New Roman"/>
          <w:szCs w:val="23"/>
          <w:lang w:val="sr-Cyrl-CS"/>
        </w:rPr>
      </w:pPr>
      <w:r>
        <w:rPr>
          <w:rFonts w:ascii="Times New Roman" w:hAnsi="Times New Roman"/>
          <w:color w:val="auto"/>
          <w:lang w:val="sr-Cyrl-CS"/>
        </w:rPr>
        <w:t>в</w:t>
      </w:r>
      <w:r w:rsidR="00D554E6">
        <w:rPr>
          <w:rFonts w:ascii="Times New Roman" w:hAnsi="Times New Roman"/>
          <w:color w:val="auto"/>
          <w:lang w:val="sr-Cyrl-CS"/>
        </w:rPr>
        <w:t xml:space="preserve">) </w:t>
      </w:r>
      <w:r w:rsidR="00D554E6" w:rsidRPr="00B67D68">
        <w:rPr>
          <w:rFonts w:ascii="Times New Roman" w:hAnsi="Times New Roman"/>
          <w:b/>
          <w:color w:val="auto"/>
          <w:lang w:val="sr-Cyrl-CS"/>
        </w:rPr>
        <w:t>Фотокопије</w:t>
      </w:r>
      <w:r w:rsidR="00D554E6">
        <w:rPr>
          <w:rFonts w:ascii="Times New Roman" w:hAnsi="Times New Roman"/>
          <w:color w:val="auto"/>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rPr>
          <w:rFonts w:ascii="Times New Roman" w:hAnsi="Times New Roman"/>
          <w:color w:val="auto"/>
        </w:rPr>
        <w:t xml:space="preserve">као и </w:t>
      </w:r>
      <w:r w:rsidR="00D554E6">
        <w:rPr>
          <w:rFonts w:ascii="Times New Roman" w:hAnsi="Times New Roman"/>
          <w:color w:val="auto"/>
          <w:lang w:val="sr-Cyrl-CS"/>
        </w:rPr>
        <w:t>да им</w:t>
      </w:r>
      <w:r w:rsidR="00D554E6" w:rsidRPr="0076098B">
        <w:rPr>
          <w:rFonts w:ascii="Times New Roman" w:hAnsi="Times New Roman"/>
          <w:color w:val="auto"/>
          <w:lang w:val="sr-Cyrl-CS"/>
        </w:rPr>
        <w:t xml:space="preserve"> одлуком Суда части </w:t>
      </w:r>
      <w:r w:rsidR="00D554E6">
        <w:rPr>
          <w:rFonts w:ascii="Times New Roman" w:hAnsi="Times New Roman"/>
          <w:color w:val="auto"/>
          <w:lang w:val="sr-Cyrl-CS"/>
        </w:rPr>
        <w:t>издата лиценца није</w:t>
      </w:r>
      <w:r w:rsidR="00D554E6" w:rsidRPr="005909D1">
        <w:rPr>
          <w:rFonts w:ascii="Times New Roman" w:hAnsi="Times New Roman"/>
          <w:color w:val="auto"/>
          <w:lang w:val="sr-Cyrl-CS"/>
        </w:rPr>
        <w:t xml:space="preserve"> одузет</w:t>
      </w:r>
      <w:r w:rsidR="00D554E6">
        <w:rPr>
          <w:rFonts w:ascii="Times New Roman" w:hAnsi="Times New Roman"/>
          <w:color w:val="auto"/>
          <w:lang w:val="sr-Cyrl-CS"/>
        </w:rPr>
        <w:t>а.</w:t>
      </w:r>
      <w:r w:rsidR="00D554E6">
        <w:rPr>
          <w:rFonts w:ascii="Times New Roman" w:hAnsi="Times New Roman"/>
          <w:color w:val="auto"/>
        </w:rPr>
        <w:t xml:space="preserve"> </w:t>
      </w:r>
      <w:r w:rsidR="00D554E6">
        <w:rPr>
          <w:rFonts w:ascii="Times New Roman" w:hAnsi="Times New Roman"/>
          <w:color w:val="auto"/>
          <w:lang w:val="sr-Cyrl-CS"/>
        </w:rPr>
        <w:t xml:space="preserve">Потврде </w:t>
      </w:r>
      <w:r w:rsidR="00D554E6" w:rsidRPr="00B97D31">
        <w:rPr>
          <w:rFonts w:ascii="Times New Roman" w:hAnsi="Times New Roman"/>
          <w:b/>
          <w:color w:val="auto"/>
          <w:lang w:val="sr-Cyrl-CS"/>
        </w:rPr>
        <w:t>мора</w:t>
      </w:r>
      <w:r w:rsidR="00D554E6" w:rsidRPr="005E1969">
        <w:rPr>
          <w:rFonts w:ascii="Times New Roman" w:hAnsi="Times New Roman"/>
          <w:b/>
          <w:color w:val="auto"/>
          <w:lang w:val="sr-Cyrl-CS"/>
        </w:rPr>
        <w:t>ју</w:t>
      </w:r>
      <w:r w:rsidR="00D554E6">
        <w:rPr>
          <w:rFonts w:ascii="Times New Roman" w:hAnsi="Times New Roman"/>
          <w:color w:val="auto"/>
          <w:lang w:val="sr-Cyrl-CS"/>
        </w:rPr>
        <w:t xml:space="preserve"> бити важећ</w:t>
      </w:r>
      <w:r w:rsidR="00D554E6">
        <w:rPr>
          <w:rFonts w:ascii="Times New Roman" w:hAnsi="Times New Roman"/>
          <w:color w:val="auto"/>
        </w:rPr>
        <w:t>e</w:t>
      </w:r>
      <w:r w:rsidR="00D554E6">
        <w:rPr>
          <w:rFonts w:ascii="Times New Roman" w:hAnsi="Times New Roman"/>
          <w:color w:val="auto"/>
          <w:lang w:val="sr-Cyrl-CS"/>
        </w:rPr>
        <w:t xml:space="preserve"> на дан отварања понуда.</w:t>
      </w:r>
      <w:r w:rsidR="00D554E6">
        <w:rPr>
          <w:rFonts w:ascii="Times New Roman" w:hAnsi="Times New Roman"/>
          <w:color w:val="auto"/>
        </w:rPr>
        <w:t xml:space="preserve"> </w:t>
      </w:r>
      <w:r w:rsidR="00D554E6"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D554E6" w:rsidRPr="00BB335A">
        <w:rPr>
          <w:rFonts w:ascii="Times New Roman" w:hAnsi="Times New Roman"/>
          <w:i/>
          <w:lang w:val="sr-Cyrl-CS"/>
        </w:rPr>
        <w:t xml:space="preserve"> </w:t>
      </w:r>
      <w:r w:rsidR="00D554E6" w:rsidRPr="00BB335A">
        <w:rPr>
          <w:rFonts w:ascii="Times New Roman" w:hAnsi="Times New Roman"/>
          <w:lang w:val="sr-Cyrl-CS"/>
        </w:rPr>
        <w:t>као доказ доставити</w:t>
      </w:r>
      <w:r w:rsidR="00D33249">
        <w:rPr>
          <w:rFonts w:ascii="Times New Roman" w:hAnsi="Times New Roman"/>
          <w:lang w:val="sr-Cyrl-CS"/>
        </w:rPr>
        <w:t xml:space="preserve"> </w:t>
      </w:r>
      <w:r w:rsidR="00D33249" w:rsidRPr="00CE7D9D">
        <w:rPr>
          <w:rFonts w:ascii="Times New Roman" w:hAnsi="Times New Roman"/>
          <w:b/>
          <w:lang w:val="sr-Cyrl-CS"/>
        </w:rPr>
        <w:t>фотокопију</w:t>
      </w:r>
      <w:r w:rsidR="000D7A6C">
        <w:rPr>
          <w:rFonts w:ascii="Times New Roman" w:hAnsi="Times New Roman"/>
          <w:lang w:val="sr-Cyrl-CS"/>
        </w:rPr>
        <w:t xml:space="preserve"> уговора о раду</w:t>
      </w:r>
      <w:r w:rsidR="00D554E6" w:rsidRPr="00BB335A">
        <w:rPr>
          <w:rFonts w:ascii="Times New Roman" w:hAnsi="Times New Roman"/>
          <w:lang w:val="sr-Cyrl-CS"/>
        </w:rPr>
        <w:t xml:space="preserve"> </w:t>
      </w:r>
      <w:r w:rsidR="00D554E6" w:rsidRPr="00B67D68">
        <w:rPr>
          <w:rFonts w:ascii="Times New Roman" w:hAnsi="Times New Roman"/>
          <w:lang w:val="sr-Cyrl-CS"/>
        </w:rPr>
        <w:t xml:space="preserve">и </w:t>
      </w:r>
      <w:r w:rsidR="00D554E6" w:rsidRPr="00BB335A">
        <w:rPr>
          <w:rFonts w:ascii="Times New Roman" w:hAnsi="Times New Roman"/>
          <w:lang w:val="sr-Cyrl-CS"/>
        </w:rPr>
        <w:t xml:space="preserve">фотокопију М, М-А или другог одговарајућег обрасца (пријава-одјава на осигурање). Уколико носилац лиценце </w:t>
      </w:r>
      <w:r w:rsidR="00D554E6" w:rsidRPr="00BB335A">
        <w:rPr>
          <w:rFonts w:ascii="Times New Roman" w:hAnsi="Times New Roman"/>
          <w:b/>
          <w:lang w:val="sr-Cyrl-CS"/>
        </w:rPr>
        <w:t>није</w:t>
      </w:r>
      <w:r w:rsidR="00D554E6" w:rsidRPr="00BB335A">
        <w:rPr>
          <w:rFonts w:ascii="Times New Roman" w:hAnsi="Times New Roman"/>
          <w:lang w:val="sr-Cyrl-CS"/>
        </w:rPr>
        <w:t xml:space="preserve"> у радном односу код понуђача, као доказ о ангажовању наведеног лица доставити </w:t>
      </w:r>
      <w:r w:rsidR="00D554E6" w:rsidRPr="00CE7D9D">
        <w:rPr>
          <w:rFonts w:ascii="Times New Roman" w:hAnsi="Times New Roman"/>
          <w:b/>
          <w:szCs w:val="23"/>
        </w:rPr>
        <w:t>фотокопиј</w:t>
      </w:r>
      <w:r w:rsidR="00D554E6" w:rsidRPr="00CE7D9D">
        <w:rPr>
          <w:rFonts w:ascii="Times New Roman" w:hAnsi="Times New Roman"/>
          <w:b/>
          <w:szCs w:val="23"/>
          <w:lang w:val="sr-Cyrl-CS"/>
        </w:rPr>
        <w:t>у</w:t>
      </w:r>
      <w:r w:rsidR="00D554E6" w:rsidRPr="00BB335A">
        <w:rPr>
          <w:rFonts w:ascii="Times New Roman" w:hAnsi="Times New Roman"/>
          <w:szCs w:val="23"/>
        </w:rPr>
        <w:t xml:space="preserve"> уговора </w:t>
      </w:r>
      <w:r w:rsidR="00CE7D9D">
        <w:rPr>
          <w:rFonts w:ascii="Times New Roman" w:hAnsi="Times New Roman"/>
          <w:szCs w:val="23"/>
          <w:lang w:val="sr-Cyrl-CS"/>
        </w:rPr>
        <w:t>којим се регулише рад ван радног односа</w:t>
      </w:r>
      <w:r w:rsidR="00CE7D9D" w:rsidRPr="00BB335A">
        <w:rPr>
          <w:rFonts w:ascii="Times New Roman" w:hAnsi="Times New Roman"/>
          <w:szCs w:val="23"/>
        </w:rPr>
        <w:t xml:space="preserve"> </w:t>
      </w:r>
      <w:r w:rsidR="00CE7D9D">
        <w:rPr>
          <w:rFonts w:ascii="Times New Roman" w:hAnsi="Times New Roman"/>
          <w:szCs w:val="23"/>
          <w:lang w:val="sr-Cyrl-CS"/>
        </w:rPr>
        <w:t xml:space="preserve">(уговор </w:t>
      </w:r>
      <w:r w:rsidR="00D554E6" w:rsidRPr="00BB335A">
        <w:rPr>
          <w:rFonts w:ascii="Times New Roman" w:hAnsi="Times New Roman"/>
          <w:szCs w:val="23"/>
        </w:rPr>
        <w:t>о делу</w:t>
      </w:r>
      <w:r w:rsidR="00D554E6" w:rsidRPr="00BB335A">
        <w:rPr>
          <w:rFonts w:ascii="Times New Roman" w:hAnsi="Times New Roman"/>
          <w:szCs w:val="23"/>
          <w:lang w:val="sr-Cyrl-CS"/>
        </w:rPr>
        <w:t xml:space="preserve">, </w:t>
      </w:r>
      <w:r w:rsidR="00CE7D9D">
        <w:rPr>
          <w:rFonts w:ascii="Times New Roman" w:hAnsi="Times New Roman"/>
          <w:szCs w:val="23"/>
        </w:rPr>
        <w:t>уговор</w:t>
      </w:r>
      <w:r w:rsidR="00D554E6" w:rsidRPr="00BB335A">
        <w:rPr>
          <w:rFonts w:ascii="Times New Roman" w:hAnsi="Times New Roman"/>
          <w:szCs w:val="23"/>
        </w:rPr>
        <w:t xml:space="preserve"> о обављању привремених и повремених послова</w:t>
      </w:r>
      <w:r w:rsidR="00CE7D9D">
        <w:rPr>
          <w:rFonts w:ascii="Times New Roman" w:hAnsi="Times New Roman"/>
          <w:szCs w:val="23"/>
          <w:lang w:val="sr-Cyrl-CS"/>
        </w:rPr>
        <w:t>, уговор</w:t>
      </w:r>
      <w:r w:rsidR="00D554E6">
        <w:rPr>
          <w:rFonts w:ascii="Times New Roman" w:hAnsi="Times New Roman"/>
          <w:szCs w:val="23"/>
          <w:lang w:val="sr-Cyrl-CS"/>
        </w:rPr>
        <w:t xml:space="preserve"> о допунском раду</w:t>
      </w:r>
      <w:r w:rsidR="00CE7D9D">
        <w:rPr>
          <w:rFonts w:ascii="Times New Roman" w:hAnsi="Times New Roman"/>
          <w:szCs w:val="23"/>
        </w:rPr>
        <w:t xml:space="preserve"> или друг</w:t>
      </w:r>
      <w:r w:rsidR="00CE7D9D">
        <w:rPr>
          <w:rFonts w:ascii="Times New Roman" w:hAnsi="Times New Roman"/>
          <w:szCs w:val="23"/>
          <w:lang w:val="sr-Cyrl-CS"/>
        </w:rPr>
        <w:t>и</w:t>
      </w:r>
      <w:r w:rsidR="00D554E6" w:rsidRPr="00BB335A">
        <w:rPr>
          <w:rFonts w:ascii="Times New Roman" w:hAnsi="Times New Roman"/>
          <w:szCs w:val="23"/>
        </w:rPr>
        <w:t xml:space="preserve"> уговор о ангажовању </w:t>
      </w:r>
      <w:r w:rsidR="00D554E6">
        <w:rPr>
          <w:rFonts w:ascii="Times New Roman" w:hAnsi="Times New Roman"/>
          <w:szCs w:val="23"/>
          <w:lang w:val="sr-Cyrl-CS"/>
        </w:rPr>
        <w:t xml:space="preserve">лица за потребе </w:t>
      </w:r>
      <w:r w:rsidR="00D554E6" w:rsidRPr="00BB335A">
        <w:rPr>
          <w:rFonts w:ascii="Times New Roman" w:hAnsi="Times New Roman"/>
          <w:szCs w:val="23"/>
          <w:lang w:val="sr-Cyrl-CS"/>
        </w:rPr>
        <w:t>извршења услуга</w:t>
      </w:r>
      <w:r w:rsidR="00D554E6" w:rsidRPr="00BB335A">
        <w:rPr>
          <w:rFonts w:ascii="Times New Roman" w:hAnsi="Times New Roman"/>
          <w:szCs w:val="23"/>
        </w:rPr>
        <w:t xml:space="preserve"> који су предмет ове јавне набавке</w:t>
      </w:r>
      <w:r w:rsidR="00CE7D9D">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lastRenderedPageBreak/>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A00D7C">
      <w:pPr>
        <w:pStyle w:val="Default"/>
        <w:numPr>
          <w:ilvl w:val="0"/>
          <w:numId w:val="32"/>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lastRenderedPageBreak/>
        <w:t xml:space="preserve">Понуду може поднети група понуђача. </w:t>
      </w:r>
    </w:p>
    <w:p w:rsidR="007100D4" w:rsidRDefault="003D0D00" w:rsidP="00484EF6">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7100D4" w:rsidRPr="00614DF7" w:rsidRDefault="007100D4"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pPr>
      <w:r w:rsidRPr="009739B6">
        <w:t xml:space="preserve">Уколико ни након </w:t>
      </w:r>
      <w:r w:rsidR="00D92639">
        <w:t>примене горе наведеног</w:t>
      </w:r>
      <w:r w:rsidRPr="009739B6">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52DBB" w:rsidRPr="00B52DBB" w:rsidRDefault="00B52DBB" w:rsidP="00A00D7C">
      <w:pPr>
        <w:ind w:firstLine="720"/>
        <w:jc w:val="both"/>
      </w:pPr>
    </w:p>
    <w:p w:rsidR="00B17BC8" w:rsidRDefault="00B17BC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 подизвођачем, обрасци који </w:t>
      </w:r>
      <w:r>
        <w:rPr>
          <w:color w:val="000000"/>
        </w:rPr>
        <w:lastRenderedPageBreak/>
        <w:t>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техничке спецификације услуга (Пројектни задатак) - Образац 7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8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 Образац 9,</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11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143B34" w:rsidRDefault="00144749" w:rsidP="00BE7722">
      <w:pPr>
        <w:pStyle w:val="Default"/>
        <w:numPr>
          <w:ilvl w:val="0"/>
          <w:numId w:val="15"/>
        </w:numPr>
        <w:jc w:val="both"/>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r>
        <w:rPr>
          <w:rFonts w:ascii="Times New Roman" w:hAnsi="Times New Roman"/>
          <w:color w:val="auto"/>
          <w:lang w:val="sr-Cyrl-CS"/>
        </w:rPr>
        <w:t>,</w:t>
      </w:r>
    </w:p>
    <w:p w:rsidR="00E812F7" w:rsidRPr="00144749" w:rsidRDefault="00144749" w:rsidP="00BE7722">
      <w:pPr>
        <w:pStyle w:val="Default"/>
        <w:numPr>
          <w:ilvl w:val="0"/>
          <w:numId w:val="15"/>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144749">
        <w:rPr>
          <w:lang w:val="sr-Cyrl-CS"/>
        </w:rPr>
        <w:t>а израде пројектне документације</w:t>
      </w:r>
      <w:r w:rsidR="00376B22" w:rsidRPr="00767202">
        <w:rPr>
          <w:lang w:val="sr-Cyrl-CS"/>
        </w:rPr>
        <w:t xml:space="preserve">, </w:t>
      </w:r>
      <w:r w:rsidR="00376B22" w:rsidRPr="004C164B">
        <w:rPr>
          <w:lang w:val="sr-Cyrl-CS"/>
        </w:rPr>
        <w:t>партија(е) 1</w:t>
      </w:r>
      <w:r w:rsidR="00376B22">
        <w:rPr>
          <w:lang w:val="sr-Cyrl-CS"/>
        </w:rPr>
        <w:t>, 2 и/или 3</w:t>
      </w:r>
      <w:r w:rsidR="00376B22">
        <w:t xml:space="preserve">, </w:t>
      </w:r>
      <w:r w:rsidR="00376B22" w:rsidRPr="00767202">
        <w:rPr>
          <w:lang w:val="sr-Cyrl-CS"/>
        </w:rPr>
        <w:t xml:space="preserve">редни број ЈН </w:t>
      </w:r>
      <w:r w:rsidR="00EA17A0">
        <w:rPr>
          <w:lang w:val="sr-Cyrl-CS"/>
        </w:rPr>
        <w:t>57</w:t>
      </w:r>
      <w:r w:rsidR="00376B22">
        <w:rPr>
          <w:lang w:val="sr-Cyrl-CS"/>
        </w:rPr>
        <w:t>/201</w:t>
      </w:r>
      <w:r w:rsidR="00EA17A0">
        <w:t>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lastRenderedPageBreak/>
        <w:t xml:space="preserve">Крајњи рок за </w:t>
      </w:r>
      <w:r>
        <w:rPr>
          <w:color w:val="000000"/>
          <w:lang w:val="sr-Cyrl-CS"/>
        </w:rPr>
        <w:t>подношење</w:t>
      </w:r>
      <w:r w:rsidR="006072B7">
        <w:rPr>
          <w:color w:val="000000"/>
        </w:rPr>
        <w:t xml:space="preserve"> понуда је </w:t>
      </w:r>
      <w:r w:rsidR="00F50CA6">
        <w:rPr>
          <w:b/>
          <w:color w:val="000000"/>
          <w:lang w:val="en-US"/>
        </w:rPr>
        <w:t xml:space="preserve"> 27</w:t>
      </w:r>
      <w:r w:rsidR="00926688">
        <w:rPr>
          <w:b/>
          <w:color w:val="000000"/>
          <w:lang w:val="sr-Cyrl-CS"/>
        </w:rPr>
        <w:t>.0</w:t>
      </w:r>
      <w:r w:rsidR="007100D4">
        <w:rPr>
          <w:b/>
          <w:color w:val="000000"/>
          <w:lang w:val="sr-Cyrl-CS"/>
        </w:rPr>
        <w:t>9</w:t>
      </w:r>
      <w:r w:rsidR="00580D9A">
        <w:rPr>
          <w:b/>
          <w:color w:val="000000"/>
        </w:rPr>
        <w:t>.201</w:t>
      </w:r>
      <w:r w:rsidR="007100D4">
        <w:rPr>
          <w:b/>
          <w:color w:val="000000"/>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E7A41">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F50CA6">
        <w:rPr>
          <w:b/>
          <w:color w:val="000000"/>
          <w:lang w:val="en-US"/>
        </w:rPr>
        <w:t xml:space="preserve"> 27</w:t>
      </w:r>
      <w:r w:rsidR="00926688">
        <w:rPr>
          <w:b/>
          <w:color w:val="000000"/>
          <w:lang w:val="sr-Cyrl-CS"/>
        </w:rPr>
        <w:t>.0</w:t>
      </w:r>
      <w:r w:rsidR="007100D4">
        <w:rPr>
          <w:b/>
          <w:color w:val="000000"/>
          <w:lang w:val="sr-Cyrl-CS"/>
        </w:rPr>
        <w:t>9</w:t>
      </w:r>
      <w:r w:rsidR="00842D29">
        <w:rPr>
          <w:b/>
          <w:color w:val="000000"/>
        </w:rPr>
        <w:t>.201</w:t>
      </w:r>
      <w:r w:rsidR="007100D4">
        <w:rPr>
          <w:b/>
          <w:color w:val="000000"/>
        </w:rPr>
        <w:t>8</w:t>
      </w:r>
      <w:r w:rsidRPr="002B18CC">
        <w:rPr>
          <w:b/>
          <w:color w:val="000000"/>
        </w:rPr>
        <w:t>.</w:t>
      </w:r>
      <w:r>
        <w:rPr>
          <w:color w:val="000000"/>
        </w:rPr>
        <w:t xml:space="preserve"> у </w:t>
      </w:r>
      <w:r w:rsidR="00842D29" w:rsidRPr="00305FFB">
        <w:rPr>
          <w:b/>
          <w:color w:val="000000"/>
        </w:rPr>
        <w:t>1</w:t>
      </w:r>
      <w:r w:rsidR="00AE7A41">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B03521">
        <w:rPr>
          <w:lang w:val="sr-Cyrl-CS"/>
        </w:rPr>
        <w:t xml:space="preserve"> 3 (три</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2C7D01">
        <w:rPr>
          <w:color w:val="000000"/>
        </w:rPr>
        <w:t xml:space="preserve">Јавну набавку број </w:t>
      </w:r>
      <w:r w:rsidR="007100D4">
        <w:rPr>
          <w:color w:val="000000"/>
          <w:lang w:val="sr-Cyrl-CS"/>
        </w:rPr>
        <w:t>57</w:t>
      </w:r>
      <w:r w:rsidR="005217FB">
        <w:rPr>
          <w:color w:val="000000"/>
        </w:rPr>
        <w:t>/201</w:t>
      </w:r>
      <w:r w:rsidR="007100D4">
        <w:rPr>
          <w:color w:val="000000"/>
        </w:rPr>
        <w:t>8</w:t>
      </w:r>
      <w:r>
        <w:rPr>
          <w:color w:val="000000"/>
        </w:rPr>
        <w:t xml:space="preserve">–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C966C6">
        <w:rPr>
          <w:lang w:val="sr-Cyrl-CS"/>
        </w:rPr>
        <w:t>израде пројектне документације</w:t>
      </w:r>
      <w:r w:rsidR="0079016D" w:rsidRPr="00767202">
        <w:rPr>
          <w:lang w:val="sr-Cyrl-CS"/>
        </w:rPr>
        <w:t xml:space="preserve">, </w:t>
      </w:r>
      <w:r w:rsidR="0079016D" w:rsidRPr="004C164B">
        <w:rPr>
          <w:lang w:val="sr-Cyrl-CS"/>
        </w:rPr>
        <w:t>партија(е) 1</w:t>
      </w:r>
      <w:r w:rsidR="0079016D">
        <w:rPr>
          <w:lang w:val="sr-Cyrl-CS"/>
        </w:rPr>
        <w:t xml:space="preserve">, 2 и/или 3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 xml:space="preserve">ахтев да понуђач, уколико ангажује подизвођача, наведе у својој понуди проценат укупне вредности набавке </w:t>
      </w:r>
      <w:r w:rsidR="00C35C60" w:rsidRPr="00C060E0">
        <w:rPr>
          <w:b/>
        </w:rPr>
        <w:lastRenderedPageBreak/>
        <w:t>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lastRenderedPageBreak/>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2"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B52DBB" w:rsidRDefault="00956665" w:rsidP="002301B6">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2301B6" w:rsidRPr="002301B6" w:rsidRDefault="002301B6" w:rsidP="002301B6">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4F03CF" w:rsidRDefault="006E70ED" w:rsidP="00561755">
      <w:pPr>
        <w:ind w:firstLine="720"/>
        <w:jc w:val="both"/>
      </w:pPr>
      <w:r w:rsidRPr="004F03CF">
        <w:rPr>
          <w:lang w:val="sr-Cyrl-CS"/>
        </w:rPr>
        <w:t xml:space="preserve">Рок израде пројектне документације </w:t>
      </w:r>
      <w:r w:rsidR="00C102B0" w:rsidRPr="004F03CF">
        <w:rPr>
          <w:lang w:val="sr-Cyrl-CS"/>
        </w:rPr>
        <w:t xml:space="preserve">одређен је у пројектним задацима за сваку партију. </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2301B6" w:rsidRPr="004A011D" w:rsidRDefault="002301B6"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 xml:space="preserve">за добро извршење </w:t>
      </w:r>
      <w:r w:rsidRPr="006E2F52">
        <w:rPr>
          <w:b/>
          <w:lang w:val="sr-Latn-CS" w:eastAsia="sr-Latn-CS"/>
        </w:rPr>
        <w:lastRenderedPageBreak/>
        <w:t>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7100D4">
        <w:rPr>
          <w:color w:val="000000"/>
        </w:rPr>
        <w:t>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7100D4">
        <w:rPr>
          <w:color w:val="000000"/>
        </w:rPr>
        <w:t xml:space="preserve">факс 015/562-870, </w:t>
      </w:r>
      <w:r w:rsidR="007100D4">
        <w:rPr>
          <w:color w:val="000000"/>
          <w:lang w:val="en-US"/>
        </w:rPr>
        <w:t>e-mail</w:t>
      </w:r>
      <w:r w:rsidR="007100D4">
        <w:rPr>
          <w:color w:val="000000"/>
        </w:rPr>
        <w:t xml:space="preserve"> адреса</w:t>
      </w:r>
      <w:r w:rsidR="007100D4">
        <w:rPr>
          <w:color w:val="000000"/>
          <w:lang w:val="en-US"/>
        </w:rPr>
        <w:t>: nabavke@ljubovija.rs</w:t>
      </w:r>
      <w:r w:rsidR="007100D4">
        <w:rPr>
          <w:color w:val="000000"/>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1617F" w:rsidRPr="007100D4" w:rsidRDefault="005F66AB" w:rsidP="007100D4">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w:t>
      </w:r>
      <w:r>
        <w:rPr>
          <w:color w:val="000000"/>
        </w:rPr>
        <w:lastRenderedPageBreak/>
        <w:t xml:space="preserve">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484EF6" w:rsidRPr="002301B6" w:rsidRDefault="005F66AB" w:rsidP="002301B6">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484EF6" w:rsidRPr="00FB4F0E" w:rsidRDefault="00484EF6"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lastRenderedPageBreak/>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E05508">
        <w:rPr>
          <w:lang w:val="sr-Cyrl-CS"/>
        </w:rPr>
        <w:t xml:space="preserve"> </w:t>
      </w:r>
      <w:r>
        <w:rPr>
          <w:lang w:val="sr-Cyrl-CS"/>
        </w:rPr>
        <w:t>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Наручилац ће одбити понуду ако </w:t>
      </w:r>
      <w:r w:rsidR="00F57127">
        <w:rPr>
          <w:rFonts w:ascii="TimesNewRomanPSMT" w:hAnsi="TimesNewRomanPSMT" w:cs="TimesNewRomanPSMT"/>
          <w:bCs/>
          <w:lang w:val="sr-Cyrl-CS" w:eastAsia="sr-Latn-CS"/>
        </w:rPr>
        <w:t xml:space="preserve">је </w:t>
      </w:r>
      <w:r>
        <w:rPr>
          <w:rFonts w:ascii="TimesNewRomanPSMT" w:hAnsi="TimesNewRomanPSMT" w:cs="TimesNewRomanPSMT"/>
          <w:bCs/>
          <w:lang w:val="sr-Cyrl-CS" w:eastAsia="sr-Latn-CS"/>
        </w:rPr>
        <w:t>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w:t>
      </w:r>
      <w:r w:rsidRPr="0050276F">
        <w:lastRenderedPageBreak/>
        <w:t xml:space="preserve">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7100D4">
        <w:rPr>
          <w:rFonts w:eastAsia="TimesNewRomanPSMT"/>
          <w:bCs/>
          <w:lang w:val="sr-Cyrl-CS"/>
        </w:rPr>
        <w:t>: 57</w:t>
      </w:r>
      <w:r w:rsidR="00CD0E7C">
        <w:rPr>
          <w:rFonts w:eastAsia="TimesNewRomanPSMT"/>
          <w:bCs/>
          <w:lang w:val="sr-Cyrl-CS"/>
        </w:rPr>
        <w:t>-</w:t>
      </w:r>
      <w:r w:rsidR="00555750">
        <w:rPr>
          <w:rFonts w:eastAsia="TimesNewRomanPSMT"/>
          <w:bCs/>
          <w:lang w:val="sr-Cyrl-CS"/>
        </w:rPr>
        <w:t>201</w:t>
      </w:r>
      <w:r w:rsidR="007100D4">
        <w:rPr>
          <w:rFonts w:eastAsia="TimesNewRomanPSMT"/>
          <w:bCs/>
          <w:lang w:val="sr-Cyrl-CS"/>
        </w:rPr>
        <w:t>8</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7100D4">
        <w:rPr>
          <w:rFonts w:eastAsia="TimesNewRomanPSMT"/>
          <w:bCs/>
          <w:lang w:val="sr-Cyrl-CS"/>
        </w:rPr>
        <w:t>убовија; ЈН 57</w:t>
      </w:r>
      <w:r w:rsidR="009339D4">
        <w:rPr>
          <w:rFonts w:eastAsia="TimesNewRomanPSMT"/>
          <w:bCs/>
          <w:lang w:val="sr-Cyrl-CS"/>
        </w:rPr>
        <w:t>/201</w:t>
      </w:r>
      <w:r w:rsidR="007100D4">
        <w:rPr>
          <w:rFonts w:eastAsia="TimesNewRomanPSMT"/>
          <w:bCs/>
        </w:rPr>
        <w:t>8</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EA35E6"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A35E6" w:rsidRPr="003E7AC0" w:rsidRDefault="00EA35E6" w:rsidP="00EA35E6">
      <w:pPr>
        <w:pStyle w:val="ListParagraph"/>
        <w:spacing w:line="100" w:lineRule="atLeast"/>
        <w:contextualSpacing w:val="0"/>
        <w:jc w:val="both"/>
        <w:rPr>
          <w:rFonts w:eastAsia="TimesNewRomanPSMT"/>
          <w:bCs/>
        </w:rPr>
      </w:pP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853B80" w:rsidP="003E7AC0">
      <w:pPr>
        <w:pStyle w:val="ListParagraph"/>
        <w:spacing w:line="100" w:lineRule="atLeast"/>
        <w:ind w:left="0" w:firstLine="720"/>
        <w:contextualSpacing w:val="0"/>
        <w:jc w:val="both"/>
        <w:rPr>
          <w:rFonts w:eastAsia="TimesNewRomanPSMT"/>
          <w:bCs/>
        </w:rPr>
      </w:pPr>
      <w:hyperlink r:id="rId13"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7E709F">
        <w:rPr>
          <w:b/>
          <w:szCs w:val="22"/>
          <w:lang w:val="sr-Cyrl-CS"/>
        </w:rPr>
        <w:t>.1</w:t>
      </w:r>
      <w:r w:rsidR="00D96E51"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E84C0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E84C0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E84C01">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E84C0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E84C0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en-US"/>
        </w:rPr>
      </w:pPr>
    </w:p>
    <w:p w:rsidR="00F50CA6" w:rsidRDefault="00F50CA6" w:rsidP="00E51736">
      <w:pPr>
        <w:jc w:val="both"/>
        <w:rPr>
          <w:b/>
          <w:bCs/>
          <w:sz w:val="22"/>
          <w:szCs w:val="22"/>
          <w:lang w:val="en-US"/>
        </w:rPr>
      </w:pPr>
    </w:p>
    <w:p w:rsidR="00F50CA6" w:rsidRDefault="00F50CA6" w:rsidP="00E51736">
      <w:pPr>
        <w:jc w:val="both"/>
        <w:rPr>
          <w:b/>
          <w:bCs/>
          <w:sz w:val="22"/>
          <w:szCs w:val="22"/>
          <w:lang w:val="en-US"/>
        </w:rPr>
      </w:pPr>
    </w:p>
    <w:p w:rsidR="00F50CA6" w:rsidRDefault="00F50CA6" w:rsidP="00E51736">
      <w:pPr>
        <w:jc w:val="both"/>
        <w:rPr>
          <w:b/>
          <w:bCs/>
          <w:sz w:val="22"/>
          <w:szCs w:val="22"/>
          <w:lang w:val="en-US"/>
        </w:rPr>
      </w:pPr>
    </w:p>
    <w:p w:rsidR="00F50CA6" w:rsidRPr="00F50CA6" w:rsidRDefault="00F50CA6" w:rsidP="00E51736">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E84C0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E84C0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E84C01">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E84C0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484EF6" w:rsidRDefault="00484EF6" w:rsidP="00CB5662">
      <w:pPr>
        <w:jc w:val="both"/>
        <w:rPr>
          <w:b/>
          <w:bCs/>
          <w:szCs w:val="22"/>
        </w:rPr>
      </w:pPr>
    </w:p>
    <w:p w:rsidR="002301B6" w:rsidRPr="002301B6" w:rsidRDefault="002301B6" w:rsidP="00CB5662">
      <w:pPr>
        <w:jc w:val="both"/>
        <w:rPr>
          <w:b/>
          <w:bCs/>
          <w:szCs w:val="22"/>
        </w:rPr>
      </w:pPr>
    </w:p>
    <w:p w:rsidR="00F23CF1" w:rsidRDefault="00F23CF1" w:rsidP="00CB5662">
      <w:pPr>
        <w:jc w:val="both"/>
        <w:rPr>
          <w:b/>
          <w:bCs/>
          <w:szCs w:val="22"/>
        </w:rPr>
      </w:pPr>
    </w:p>
    <w:p w:rsidR="00AA71DB" w:rsidRPr="00AA71DB" w:rsidRDefault="00AA71DB" w:rsidP="00CB5662">
      <w:pPr>
        <w:jc w:val="both"/>
        <w:rPr>
          <w:b/>
          <w:bCs/>
          <w:szCs w:val="22"/>
        </w:rPr>
      </w:pPr>
    </w:p>
    <w:p w:rsidR="00F23CF1" w:rsidRDefault="00F23CF1" w:rsidP="00CB5662">
      <w:pPr>
        <w:jc w:val="both"/>
        <w:rPr>
          <w:b/>
          <w:bCs/>
          <w:szCs w:val="22"/>
          <w:lang w:val="en-US"/>
        </w:rPr>
      </w:pPr>
    </w:p>
    <w:p w:rsidR="00D96E51" w:rsidRPr="00D96E51" w:rsidRDefault="00D96E51" w:rsidP="00E704E6">
      <w:pPr>
        <w:numPr>
          <w:ilvl w:val="0"/>
          <w:numId w:val="12"/>
        </w:numPr>
        <w:jc w:val="both"/>
        <w:rPr>
          <w:b/>
          <w:bCs/>
          <w:szCs w:val="22"/>
          <w:lang w:val="sr-Cyrl-CS"/>
        </w:rPr>
      </w:pPr>
      <w:r w:rsidRPr="00D96E51">
        <w:rPr>
          <w:b/>
          <w:bCs/>
          <w:szCs w:val="22"/>
          <w:lang w:val="sr-Cyrl-CS"/>
        </w:rPr>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E84C0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E84C0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E84C01">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E84C0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484EF6" w:rsidRDefault="00484EF6" w:rsidP="00CB5662">
      <w:pPr>
        <w:jc w:val="both"/>
        <w:rPr>
          <w:b/>
          <w:bCs/>
          <w:sz w:val="22"/>
          <w:szCs w:val="22"/>
          <w:lang w:val="sr-Cyrl-CS"/>
        </w:rPr>
      </w:pPr>
    </w:p>
    <w:p w:rsidR="00484EF6" w:rsidRDefault="00484EF6" w:rsidP="00CB5662">
      <w:pPr>
        <w:jc w:val="both"/>
        <w:rPr>
          <w:b/>
          <w:bCs/>
          <w:sz w:val="22"/>
          <w:szCs w:val="22"/>
          <w:lang w:val="sr-Cyrl-CS"/>
        </w:rPr>
      </w:pPr>
    </w:p>
    <w:p w:rsidR="00484EF6" w:rsidRDefault="00484EF6" w:rsidP="00CB5662">
      <w:pPr>
        <w:jc w:val="both"/>
        <w:rPr>
          <w:b/>
          <w:bCs/>
          <w:sz w:val="22"/>
          <w:szCs w:val="22"/>
          <w:lang w:val="sr-Cyrl-CS"/>
        </w:rPr>
      </w:pPr>
    </w:p>
    <w:p w:rsidR="00484EF6" w:rsidRDefault="00484EF6" w:rsidP="00CB5662">
      <w:pPr>
        <w:jc w:val="both"/>
        <w:rPr>
          <w:b/>
          <w:bCs/>
          <w:sz w:val="22"/>
          <w:szCs w:val="22"/>
          <w:lang w:val="sr-Cyrl-CS"/>
        </w:rPr>
      </w:pPr>
    </w:p>
    <w:p w:rsidR="00484EF6" w:rsidRDefault="00484EF6" w:rsidP="00CB5662">
      <w:pPr>
        <w:jc w:val="both"/>
        <w:rPr>
          <w:b/>
          <w:bCs/>
          <w:sz w:val="22"/>
          <w:szCs w:val="22"/>
          <w:lang w:val="sr-Cyrl-CS"/>
        </w:rPr>
      </w:pPr>
    </w:p>
    <w:p w:rsidR="00617268" w:rsidRDefault="00617268" w:rsidP="00CB5662">
      <w:pPr>
        <w:jc w:val="both"/>
        <w:rPr>
          <w:b/>
          <w:bCs/>
          <w:sz w:val="22"/>
          <w:szCs w:val="22"/>
          <w:lang w:val="sr-Cyrl-CS"/>
        </w:rPr>
      </w:pPr>
    </w:p>
    <w:p w:rsidR="00D96E51" w:rsidRDefault="00D96E51"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9719CF" w:rsidRDefault="007E709F" w:rsidP="00B52DBB">
      <w:pPr>
        <w:jc w:val="center"/>
        <w:rPr>
          <w:rFonts w:cs="Arial"/>
          <w:lang w:val="sr-Cyrl-CS"/>
        </w:rPr>
      </w:pPr>
      <w:r>
        <w:rPr>
          <w:b/>
          <w:i/>
          <w:shadow/>
          <w:lang w:val="sr-Cyrl-CS"/>
        </w:rPr>
        <w:t xml:space="preserve">Партија 1 </w:t>
      </w:r>
      <w:r w:rsidR="00B52DBB">
        <w:rPr>
          <w:b/>
          <w:i/>
          <w:shadow/>
          <w:lang w:val="sr-Cyrl-CS"/>
        </w:rPr>
        <w:t>–</w:t>
      </w:r>
      <w:r>
        <w:rPr>
          <w:b/>
          <w:i/>
          <w:shadow/>
          <w:lang w:val="sr-Cyrl-CS"/>
        </w:rPr>
        <w:t xml:space="preserve"> </w:t>
      </w:r>
      <w:r w:rsidR="00B52DBB">
        <w:rPr>
          <w:b/>
          <w:i/>
          <w:shadow/>
          <w:lang w:val="sr-Cyrl-CS"/>
        </w:rPr>
        <w:t>Израда пројекта периодичног одржавања пута Разбојиште – Гребен, у дужини од 3.800 м</w:t>
      </w:r>
    </w:p>
    <w:p w:rsidR="00780DC5" w:rsidRPr="00B52DBB" w:rsidRDefault="00C22A08" w:rsidP="0016265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B52DBB">
        <w:rPr>
          <w:rFonts w:cs="Arial"/>
          <w:lang w:val="sr-Cyrl-CS"/>
        </w:rPr>
        <w:t>57</w:t>
      </w:r>
      <w:r w:rsidR="00C42F12">
        <w:rPr>
          <w:rFonts w:cs="Arial"/>
        </w:rPr>
        <w:t>/201</w:t>
      </w:r>
      <w:r w:rsidR="00B52DBB">
        <w:rPr>
          <w:rFonts w:cs="Arial"/>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B52DBB">
        <w:rPr>
          <w:lang w:val="sr-Cyrl-CS"/>
        </w:rPr>
        <w:t>18</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8818AB">
      <w:pPr>
        <w:numPr>
          <w:ilvl w:val="0"/>
          <w:numId w:val="33"/>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818AB" w:rsidRDefault="008818AB" w:rsidP="008818AB">
      <w:pPr>
        <w:tabs>
          <w:tab w:val="center" w:pos="7200"/>
        </w:tabs>
        <w:rPr>
          <w:lang w:val="sr-Cyrl-CS"/>
        </w:rPr>
      </w:pPr>
    </w:p>
    <w:p w:rsidR="00401724" w:rsidRDefault="00401724" w:rsidP="008818AB">
      <w:pPr>
        <w:tabs>
          <w:tab w:val="center" w:pos="7200"/>
        </w:tabs>
        <w:rPr>
          <w:lang w:val="sr-Cyrl-CS"/>
        </w:rPr>
      </w:pPr>
    </w:p>
    <w:p w:rsidR="008818AB" w:rsidRPr="00AB0310" w:rsidRDefault="008818AB" w:rsidP="008818AB">
      <w:pPr>
        <w:numPr>
          <w:ilvl w:val="0"/>
          <w:numId w:val="33"/>
        </w:numPr>
        <w:spacing w:after="120"/>
        <w:ind w:right="-108"/>
        <w:jc w:val="both"/>
        <w:rPr>
          <w:b/>
        </w:rPr>
      </w:pPr>
      <w:r>
        <w:rPr>
          <w:b/>
        </w:rPr>
        <w:t xml:space="preserve">РОК </w:t>
      </w:r>
      <w:r>
        <w:rPr>
          <w:b/>
          <w:lang w:val="sr-Cyrl-CS"/>
        </w:rPr>
        <w:t>ИЗВРШЕЊА УСЛУГЕ</w:t>
      </w:r>
      <w:r>
        <w:rPr>
          <w:b/>
        </w:rPr>
        <w:t>:</w:t>
      </w:r>
    </w:p>
    <w:p w:rsidR="00484EF6" w:rsidRDefault="008818AB" w:rsidP="00C865A0">
      <w:pPr>
        <w:autoSpaceDE w:val="0"/>
        <w:autoSpaceDN w:val="0"/>
        <w:adjustRightInd w:val="0"/>
        <w:ind w:firstLine="720"/>
        <w:jc w:val="both"/>
        <w:rPr>
          <w:lang w:val="sr-Cyrl-CS"/>
        </w:rPr>
      </w:pPr>
      <w:r>
        <w:rPr>
          <w:b/>
        </w:rPr>
        <w:t xml:space="preserve">Рок </w:t>
      </w:r>
      <w:r>
        <w:rPr>
          <w:b/>
          <w:lang w:val="sr-Cyrl-CS"/>
        </w:rPr>
        <w:t xml:space="preserve">за израду и предају </w:t>
      </w:r>
      <w:r w:rsidRPr="000F25F3">
        <w:rPr>
          <w:b/>
          <w:lang w:val="sr-Cyrl-CS"/>
        </w:rPr>
        <w:t>пројектне документације</w:t>
      </w:r>
      <w:r w:rsidR="00C865A0">
        <w:rPr>
          <w:lang w:val="sr-Cyrl-CS"/>
        </w:rPr>
        <w:t xml:space="preserve"> је ______( максимално 30 дана) календарских дана</w:t>
      </w:r>
      <w:r w:rsidR="002301B6">
        <w:rPr>
          <w:lang w:val="sr-Cyrl-CS"/>
        </w:rPr>
        <w:t xml:space="preserve"> од достављања гедодетск</w:t>
      </w:r>
      <w:r w:rsidR="00A6007A">
        <w:rPr>
          <w:lang w:val="sr-Cyrl-CS"/>
        </w:rPr>
        <w:t>е подлоге од ст</w:t>
      </w:r>
      <w:r w:rsidR="002301B6">
        <w:rPr>
          <w:lang w:val="sr-Cyrl-CS"/>
        </w:rPr>
        <w:t>р</w:t>
      </w:r>
      <w:r w:rsidR="00A6007A">
        <w:rPr>
          <w:lang w:val="sr-Cyrl-CS"/>
        </w:rPr>
        <w:t>а</w:t>
      </w:r>
      <w:r w:rsidR="002301B6">
        <w:rPr>
          <w:lang w:val="sr-Cyrl-CS"/>
        </w:rPr>
        <w:t xml:space="preserve">не инвеститора, </w:t>
      </w:r>
      <w:r w:rsidR="00C865A0">
        <w:rPr>
          <w:lang w:val="sr-Cyrl-CS"/>
        </w:rPr>
        <w:t xml:space="preserve"> у </w:t>
      </w:r>
      <w:r w:rsidR="003C40E7">
        <w:rPr>
          <w:lang w:val="sr-Cyrl-CS"/>
        </w:rPr>
        <w:t>три штампана и оверена примерка</w:t>
      </w:r>
      <w:r w:rsidR="00C865A0">
        <w:rPr>
          <w:lang w:val="sr-Cyrl-CS"/>
        </w:rPr>
        <w:t xml:space="preserve"> и дигиталној верзији на CD-у. </w:t>
      </w:r>
    </w:p>
    <w:p w:rsidR="00C865A0" w:rsidRPr="00C865A0" w:rsidRDefault="00C865A0" w:rsidP="00C865A0">
      <w:pPr>
        <w:autoSpaceDE w:val="0"/>
        <w:autoSpaceDN w:val="0"/>
        <w:adjustRightInd w:val="0"/>
        <w:ind w:firstLine="720"/>
        <w:jc w:val="both"/>
        <w:rPr>
          <w:lang w:val="sr-Cyrl-CS"/>
        </w:rPr>
      </w:pPr>
    </w:p>
    <w:p w:rsidR="008818AB" w:rsidRPr="00C865A0" w:rsidRDefault="008818AB" w:rsidP="00C865A0">
      <w:pPr>
        <w:numPr>
          <w:ilvl w:val="0"/>
          <w:numId w:val="33"/>
        </w:numPr>
        <w:jc w:val="both"/>
        <w:rPr>
          <w:b/>
          <w:lang w:val="sr-Cyrl-CS"/>
        </w:rPr>
      </w:pPr>
      <w:r>
        <w:rPr>
          <w:b/>
        </w:rPr>
        <w:t>УСЛОВИ ПЛАЋАЊА:</w:t>
      </w:r>
    </w:p>
    <w:p w:rsidR="008818AB" w:rsidRPr="008818AB" w:rsidRDefault="008818AB" w:rsidP="008818AB">
      <w:pPr>
        <w:ind w:firstLine="720"/>
        <w:jc w:val="both"/>
        <w:rPr>
          <w:b/>
          <w:lang w:val="en-U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395FFE">
        <w:rPr>
          <w:lang w:val="sr-Cyrl-CS"/>
        </w:rPr>
        <w:t xml:space="preserve">завршетка посла и </w:t>
      </w:r>
      <w:r w:rsidR="00395FFE" w:rsidRPr="008818AB">
        <w:rPr>
          <w:lang w:val="sr-Cyrl-CS"/>
        </w:rPr>
        <w:t xml:space="preserve">испостављања рачуна </w:t>
      </w:r>
      <w:r w:rsidRPr="008818AB">
        <w:rPr>
          <w:lang w:val="sr-Cyrl-CS"/>
        </w:rPr>
        <w:t>(максимално 45 дана).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22A08" w:rsidRPr="00600706" w:rsidRDefault="00F96C5F" w:rsidP="008818AB">
      <w:pPr>
        <w:numPr>
          <w:ilvl w:val="0"/>
          <w:numId w:val="3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600706" w:rsidRPr="00F96C5F" w:rsidRDefault="00600706" w:rsidP="00600706">
      <w:pPr>
        <w:ind w:left="720" w:right="-289"/>
        <w:jc w:val="both"/>
        <w:rPr>
          <w:b/>
          <w:lang w:val="sr-Cyrl-CS"/>
        </w:rPr>
      </w:pPr>
    </w:p>
    <w:p w:rsidR="008F1142" w:rsidRDefault="008F1142" w:rsidP="008818AB">
      <w:pPr>
        <w:numPr>
          <w:ilvl w:val="0"/>
          <w:numId w:val="3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E84C01">
            <w:pPr>
              <w:pBdr>
                <w:bottom w:val="single" w:sz="12" w:space="1" w:color="auto"/>
              </w:pBdr>
              <w:spacing w:beforeLines="30" w:afterLines="30"/>
              <w:jc w:val="both"/>
              <w:rPr>
                <w:lang w:val="sr-Cyrl-CS"/>
              </w:rPr>
            </w:pPr>
          </w:p>
          <w:p w:rsidR="008F1142" w:rsidRPr="00496D53" w:rsidRDefault="008F1142" w:rsidP="00E84C01">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E84C01">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484EF6">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795B3E" w:rsidRDefault="002B4087" w:rsidP="00EC25FA">
      <w:pPr>
        <w:widowControl w:val="0"/>
        <w:autoSpaceDE w:val="0"/>
        <w:autoSpaceDN w:val="0"/>
        <w:adjustRightInd w:val="0"/>
        <w:spacing w:before="36"/>
        <w:jc w:val="both"/>
        <w:rPr>
          <w:b/>
          <w:sz w:val="22"/>
          <w:szCs w:val="22"/>
        </w:rPr>
      </w:pPr>
      <w:r>
        <w:rPr>
          <w:b/>
          <w:sz w:val="22"/>
          <w:szCs w:val="22"/>
        </w:rPr>
        <w:br w:type="page"/>
      </w:r>
    </w:p>
    <w:p w:rsidR="00795B3E" w:rsidRDefault="00795B3E" w:rsidP="00EC25FA">
      <w:pPr>
        <w:widowControl w:val="0"/>
        <w:autoSpaceDE w:val="0"/>
        <w:autoSpaceDN w:val="0"/>
        <w:adjustRightInd w:val="0"/>
        <w:spacing w:before="36"/>
        <w:jc w:val="both"/>
        <w:rPr>
          <w:b/>
          <w:sz w:val="22"/>
          <w:szCs w:val="22"/>
        </w:rPr>
      </w:pPr>
    </w:p>
    <w:p w:rsidR="00795B3E" w:rsidRDefault="00795B3E" w:rsidP="00EC25FA">
      <w:pPr>
        <w:widowControl w:val="0"/>
        <w:autoSpaceDE w:val="0"/>
        <w:autoSpaceDN w:val="0"/>
        <w:adjustRightInd w:val="0"/>
        <w:spacing w:before="36"/>
        <w:jc w:val="both"/>
        <w:rPr>
          <w:b/>
          <w:sz w:val="22"/>
          <w:szCs w:val="22"/>
        </w:rPr>
      </w:pPr>
    </w:p>
    <w:p w:rsidR="00EC25FA" w:rsidRDefault="00EC25FA" w:rsidP="00EC25FA">
      <w:pPr>
        <w:widowControl w:val="0"/>
        <w:autoSpaceDE w:val="0"/>
        <w:autoSpaceDN w:val="0"/>
        <w:adjustRightInd w:val="0"/>
        <w:spacing w:before="36"/>
        <w:jc w:val="both"/>
        <w:rPr>
          <w:b/>
          <w:szCs w:val="22"/>
          <w:lang w:val="sr-Cyrl-CS"/>
        </w:rPr>
      </w:pPr>
      <w:r w:rsidRPr="00D96E51">
        <w:rPr>
          <w:b/>
          <w:szCs w:val="22"/>
          <w:lang w:val="sr-Cyrl-CS"/>
        </w:rPr>
        <w:t>ОБРАЗАЦ 1</w:t>
      </w:r>
      <w:r>
        <w:rPr>
          <w:b/>
          <w:szCs w:val="22"/>
          <w:lang w:val="sr-Cyrl-CS"/>
        </w:rPr>
        <w:t>.2</w:t>
      </w:r>
      <w:r w:rsidRPr="00D96E51">
        <w:rPr>
          <w:b/>
          <w:szCs w:val="22"/>
          <w:lang w:val="sr-Cyrl-CS"/>
        </w:rPr>
        <w:t xml:space="preserve"> – </w:t>
      </w:r>
      <w:r>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E110BB">
      <w:pPr>
        <w:numPr>
          <w:ilvl w:val="0"/>
          <w:numId w:val="24"/>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E84C0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E84C0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E84C01">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E84C0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E84C0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E110BB">
      <w:pPr>
        <w:numPr>
          <w:ilvl w:val="0"/>
          <w:numId w:val="24"/>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en-US"/>
        </w:rPr>
      </w:pPr>
    </w:p>
    <w:p w:rsidR="00795B3E" w:rsidRDefault="00795B3E" w:rsidP="00EC25FA">
      <w:pPr>
        <w:jc w:val="both"/>
        <w:rPr>
          <w:b/>
          <w:bCs/>
          <w:sz w:val="22"/>
          <w:szCs w:val="22"/>
          <w:lang w:val="en-US"/>
        </w:rPr>
      </w:pPr>
    </w:p>
    <w:p w:rsidR="00795B3E" w:rsidRPr="00795B3E" w:rsidRDefault="00795B3E" w:rsidP="00EC25FA">
      <w:pPr>
        <w:jc w:val="both"/>
        <w:rPr>
          <w:b/>
          <w:bCs/>
          <w:sz w:val="22"/>
          <w:szCs w:val="22"/>
          <w:lang w:val="en-US"/>
        </w:rPr>
      </w:pP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EC25FA" w:rsidRPr="00D96E51" w:rsidRDefault="00EC25FA" w:rsidP="00E110BB">
      <w:pPr>
        <w:numPr>
          <w:ilvl w:val="0"/>
          <w:numId w:val="24"/>
        </w:numPr>
        <w:jc w:val="both"/>
        <w:rPr>
          <w:b/>
          <w:bCs/>
          <w:szCs w:val="22"/>
          <w:lang w:val="sr-Cyrl-CS"/>
        </w:rPr>
      </w:pPr>
      <w:r w:rsidRPr="00D96E51">
        <w:rPr>
          <w:b/>
          <w:bCs/>
          <w:szCs w:val="22"/>
          <w:lang w:val="sr-Cyrl-CS"/>
        </w:rPr>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E84C0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E84C0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E84C01">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E84C0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EC25FA" w:rsidRPr="00D96E51" w:rsidRDefault="00EC25FA" w:rsidP="00E110BB">
      <w:pPr>
        <w:numPr>
          <w:ilvl w:val="0"/>
          <w:numId w:val="24"/>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E84C0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E84C0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E84C01">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E84C0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r w:rsidRPr="0050276F">
        <w:rPr>
          <w:b/>
          <w:bCs/>
          <w:i/>
          <w:iCs/>
        </w:rPr>
        <w:t xml:space="preserve"> </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A414FB" w:rsidRDefault="00A414FB" w:rsidP="00EC25FA">
      <w:pPr>
        <w:jc w:val="both"/>
        <w:rPr>
          <w:b/>
          <w:bCs/>
          <w:sz w:val="22"/>
          <w:szCs w:val="22"/>
          <w:lang w:val="sr-Cyrl-CS"/>
        </w:rPr>
      </w:pPr>
    </w:p>
    <w:p w:rsidR="00484EF6" w:rsidRDefault="00484EF6" w:rsidP="00EC25FA">
      <w:pPr>
        <w:jc w:val="both"/>
        <w:rPr>
          <w:b/>
          <w:bCs/>
          <w:sz w:val="22"/>
          <w:szCs w:val="22"/>
          <w:lang w:val="sr-Cyrl-CS"/>
        </w:rPr>
      </w:pPr>
    </w:p>
    <w:p w:rsidR="00484EF6" w:rsidRDefault="00484EF6" w:rsidP="00EC25FA">
      <w:pPr>
        <w:jc w:val="both"/>
        <w:rPr>
          <w:b/>
          <w:bCs/>
          <w:sz w:val="22"/>
          <w:szCs w:val="22"/>
          <w:lang w:val="sr-Cyrl-CS"/>
        </w:rPr>
      </w:pPr>
    </w:p>
    <w:p w:rsidR="00484EF6" w:rsidRDefault="00484EF6"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3E5AB1" w:rsidRDefault="00EC25FA" w:rsidP="00E110BB">
      <w:pPr>
        <w:numPr>
          <w:ilvl w:val="0"/>
          <w:numId w:val="24"/>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Pr="0075079A" w:rsidRDefault="00EC25FA" w:rsidP="00EC25FA">
      <w:pPr>
        <w:spacing w:after="120"/>
        <w:ind w:right="-109"/>
        <w:jc w:val="center"/>
        <w:rPr>
          <w:shadow/>
        </w:rPr>
      </w:pPr>
      <w:r w:rsidRPr="0075079A">
        <w:rPr>
          <w:shadow/>
        </w:rPr>
        <w:t>ЗА ЈАВНУ НАБАВКУ</w:t>
      </w:r>
      <w:r w:rsidRPr="0075079A">
        <w:rPr>
          <w:shadow/>
          <w:lang w:val="sr-Cyrl-CS"/>
        </w:rPr>
        <w:t>:</w:t>
      </w:r>
    </w:p>
    <w:p w:rsidR="00107C7A" w:rsidRPr="00107C7A" w:rsidRDefault="00E110BB" w:rsidP="00B52DBB">
      <w:pPr>
        <w:pStyle w:val="ListParagraph"/>
        <w:suppressAutoHyphens w:val="0"/>
        <w:spacing w:after="200" w:line="276" w:lineRule="auto"/>
        <w:ind w:left="360"/>
        <w:jc w:val="center"/>
        <w:rPr>
          <w:b/>
          <w:i/>
          <w:lang w:val="sr-Cyrl-CS"/>
        </w:rPr>
      </w:pPr>
      <w:r>
        <w:rPr>
          <w:b/>
          <w:i/>
          <w:shadow/>
          <w:lang w:val="sr-Cyrl-CS"/>
        </w:rPr>
        <w:t>Партија 2</w:t>
      </w:r>
      <w:r w:rsidR="00EC25FA">
        <w:rPr>
          <w:b/>
          <w:i/>
          <w:shadow/>
          <w:lang w:val="sr-Cyrl-CS"/>
        </w:rPr>
        <w:t xml:space="preserve"> </w:t>
      </w:r>
      <w:r w:rsidR="00EC25FA" w:rsidRPr="00107C7A">
        <w:rPr>
          <w:b/>
          <w:i/>
          <w:shadow/>
          <w:lang w:val="sr-Cyrl-CS"/>
        </w:rPr>
        <w:t xml:space="preserve">- </w:t>
      </w:r>
      <w:r w:rsidR="00B52DBB">
        <w:rPr>
          <w:b/>
          <w:i/>
          <w:shadow/>
          <w:lang w:val="sr-Cyrl-CS"/>
        </w:rPr>
        <w:t>Израда пројекта периодичног одржавања пута Братаљ – Арсеновићи, у дужини од 3.000 м</w:t>
      </w:r>
    </w:p>
    <w:p w:rsidR="00EC25FA" w:rsidRPr="00B52DBB" w:rsidRDefault="00EC25FA" w:rsidP="00EC25FA">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B52DBB">
        <w:rPr>
          <w:rFonts w:cs="Arial"/>
          <w:lang w:val="sr-Cyrl-CS"/>
        </w:rPr>
        <w:t>57</w:t>
      </w:r>
      <w:r>
        <w:rPr>
          <w:rFonts w:cs="Arial"/>
        </w:rPr>
        <w:t>/201</w:t>
      </w:r>
      <w:r w:rsidR="00B52DBB">
        <w:rPr>
          <w:rFonts w:cs="Arial"/>
        </w:rPr>
        <w:t>8</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w:t>
      </w:r>
      <w:r w:rsidR="00B52DBB">
        <w:rPr>
          <w:lang w:val="sr-Cyrl-CS"/>
        </w:rPr>
        <w:t>8</w:t>
      </w:r>
      <w:r w:rsidRPr="009C046C">
        <w:t>.</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780DC5" w:rsidRDefault="008818AB" w:rsidP="008818AB">
      <w:pPr>
        <w:numPr>
          <w:ilvl w:val="0"/>
          <w:numId w:val="35"/>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D26CCA" w:rsidRDefault="00D26CCA" w:rsidP="008818AB">
      <w:pPr>
        <w:tabs>
          <w:tab w:val="center" w:pos="7200"/>
        </w:tabs>
        <w:rPr>
          <w:lang w:val="sr-Cyrl-CS"/>
        </w:rPr>
      </w:pPr>
    </w:p>
    <w:p w:rsidR="00D26CCA" w:rsidRPr="00D26CCA" w:rsidRDefault="00D26CCA" w:rsidP="00D26CCA">
      <w:pPr>
        <w:pStyle w:val="ListParagraph"/>
        <w:numPr>
          <w:ilvl w:val="0"/>
          <w:numId w:val="35"/>
        </w:numPr>
        <w:spacing w:after="120"/>
        <w:ind w:right="-108"/>
        <w:jc w:val="both"/>
        <w:rPr>
          <w:b/>
        </w:rPr>
      </w:pPr>
      <w:r w:rsidRPr="00D26CCA">
        <w:rPr>
          <w:b/>
        </w:rPr>
        <w:t xml:space="preserve">РОК </w:t>
      </w:r>
      <w:r w:rsidRPr="00D26CCA">
        <w:rPr>
          <w:b/>
          <w:lang w:val="sr-Cyrl-CS"/>
        </w:rPr>
        <w:t>ИЗВРШЕЊА УСЛУГЕ</w:t>
      </w:r>
      <w:r w:rsidRPr="00D26CCA">
        <w:rPr>
          <w:b/>
        </w:rPr>
        <w:t>:</w:t>
      </w:r>
    </w:p>
    <w:p w:rsidR="003C40E7" w:rsidRDefault="00D26CCA" w:rsidP="003C40E7">
      <w:pPr>
        <w:autoSpaceDE w:val="0"/>
        <w:autoSpaceDN w:val="0"/>
        <w:adjustRightInd w:val="0"/>
        <w:ind w:firstLine="720"/>
        <w:jc w:val="both"/>
        <w:rPr>
          <w:lang w:val="sr-Cyrl-CS"/>
        </w:rPr>
      </w:pPr>
      <w:r>
        <w:rPr>
          <w:b/>
        </w:rPr>
        <w:t xml:space="preserve">Рок </w:t>
      </w:r>
      <w:r>
        <w:rPr>
          <w:b/>
          <w:lang w:val="sr-Cyrl-CS"/>
        </w:rPr>
        <w:t xml:space="preserve">за израду и предају </w:t>
      </w:r>
      <w:r w:rsidRPr="000F25F3">
        <w:rPr>
          <w:b/>
          <w:lang w:val="sr-Cyrl-CS"/>
        </w:rPr>
        <w:t>пројектне документације</w:t>
      </w:r>
      <w:r w:rsidR="00C865A0">
        <w:rPr>
          <w:lang w:val="sr-Cyrl-CS"/>
        </w:rPr>
        <w:t xml:space="preserve"> је</w:t>
      </w:r>
      <w:r w:rsidR="003C40E7">
        <w:rPr>
          <w:lang w:val="sr-Cyrl-CS"/>
        </w:rPr>
        <w:t>__________(   максимално 30 дана) календарских дана од дост</w:t>
      </w:r>
      <w:r w:rsidR="00A6007A">
        <w:rPr>
          <w:lang w:val="sr-Cyrl-CS"/>
        </w:rPr>
        <w:t>ављања гедодетске подлоге од ст</w:t>
      </w:r>
      <w:r w:rsidR="003C40E7">
        <w:rPr>
          <w:lang w:val="sr-Cyrl-CS"/>
        </w:rPr>
        <w:t>р</w:t>
      </w:r>
      <w:r w:rsidR="00A6007A">
        <w:rPr>
          <w:lang w:val="sr-Cyrl-CS"/>
        </w:rPr>
        <w:t>а</w:t>
      </w:r>
      <w:r w:rsidR="003C40E7">
        <w:rPr>
          <w:lang w:val="sr-Cyrl-CS"/>
        </w:rPr>
        <w:t xml:space="preserve">не инвеститора,  у три штампана и оверена примерка и дигиталној верзији на CD-у. </w:t>
      </w:r>
    </w:p>
    <w:p w:rsidR="00D26CCA" w:rsidRDefault="00C865A0" w:rsidP="00C865A0">
      <w:pPr>
        <w:autoSpaceDE w:val="0"/>
        <w:autoSpaceDN w:val="0"/>
        <w:adjustRightInd w:val="0"/>
        <w:ind w:firstLine="720"/>
        <w:jc w:val="both"/>
        <w:rPr>
          <w:lang w:val="sr-Cyrl-CS"/>
        </w:rPr>
      </w:pPr>
      <w:r>
        <w:rPr>
          <w:lang w:val="sr-Cyrl-CS"/>
        </w:rPr>
        <w:t xml:space="preserve"> </w:t>
      </w:r>
      <w:r w:rsidR="003C40E7">
        <w:rPr>
          <w:lang w:val="sr-Cyrl-CS"/>
        </w:rPr>
        <w:t xml:space="preserve"> </w:t>
      </w:r>
    </w:p>
    <w:p w:rsidR="00C865A0" w:rsidRPr="00C865A0" w:rsidRDefault="00C865A0" w:rsidP="00C865A0">
      <w:pPr>
        <w:autoSpaceDE w:val="0"/>
        <w:autoSpaceDN w:val="0"/>
        <w:adjustRightInd w:val="0"/>
        <w:ind w:firstLine="720"/>
        <w:jc w:val="both"/>
        <w:rPr>
          <w:lang w:val="sr-Cyrl-CS"/>
        </w:rPr>
      </w:pPr>
    </w:p>
    <w:p w:rsidR="008818AB" w:rsidRPr="00C865A0" w:rsidRDefault="008818AB" w:rsidP="00C865A0">
      <w:pPr>
        <w:numPr>
          <w:ilvl w:val="0"/>
          <w:numId w:val="35"/>
        </w:numPr>
        <w:jc w:val="both"/>
        <w:rPr>
          <w:b/>
          <w:lang w:val="sr-Cyrl-CS"/>
        </w:rPr>
      </w:pPr>
      <w:r>
        <w:rPr>
          <w:b/>
        </w:rPr>
        <w:t>УСЛОВИ ПЛАЋАЊА:</w:t>
      </w:r>
    </w:p>
    <w:p w:rsidR="00EC25FA" w:rsidRDefault="008818AB" w:rsidP="008818AB">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5E4033">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22DE7" w:rsidRDefault="00522DE7" w:rsidP="008818AB">
      <w:pPr>
        <w:ind w:firstLine="720"/>
        <w:jc w:val="both"/>
      </w:pPr>
    </w:p>
    <w:p w:rsidR="00EC25FA" w:rsidRPr="00577280" w:rsidRDefault="00EC25FA" w:rsidP="00EC25FA">
      <w:pPr>
        <w:jc w:val="both"/>
        <w:rPr>
          <w:lang w:val="sr-Cyrl-CS"/>
        </w:rPr>
      </w:pPr>
    </w:p>
    <w:p w:rsidR="00EC25FA" w:rsidRPr="00484EF6" w:rsidRDefault="00EC25FA" w:rsidP="008818AB">
      <w:pPr>
        <w:numPr>
          <w:ilvl w:val="0"/>
          <w:numId w:val="35"/>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484EF6" w:rsidRPr="00F96C5F" w:rsidRDefault="00484EF6" w:rsidP="00484EF6">
      <w:pPr>
        <w:ind w:left="720" w:right="-289"/>
        <w:jc w:val="both"/>
        <w:rPr>
          <w:b/>
          <w:lang w:val="sr-Cyrl-CS"/>
        </w:rPr>
      </w:pPr>
    </w:p>
    <w:p w:rsidR="00EC25FA" w:rsidRDefault="00EC25FA" w:rsidP="008818AB">
      <w:pPr>
        <w:numPr>
          <w:ilvl w:val="0"/>
          <w:numId w:val="35"/>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E84C01">
            <w:pPr>
              <w:pBdr>
                <w:bottom w:val="single" w:sz="12" w:space="1" w:color="auto"/>
              </w:pBdr>
              <w:spacing w:beforeLines="30" w:afterLines="30"/>
              <w:jc w:val="both"/>
              <w:rPr>
                <w:lang w:val="sr-Cyrl-CS"/>
              </w:rPr>
            </w:pPr>
          </w:p>
          <w:p w:rsidR="00EC25FA" w:rsidRPr="00496D53" w:rsidRDefault="00EC25FA" w:rsidP="00E84C01">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E84C01">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484EF6">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795B3E" w:rsidRDefault="00EC25FA" w:rsidP="00DF6681">
      <w:pPr>
        <w:widowControl w:val="0"/>
        <w:autoSpaceDE w:val="0"/>
        <w:autoSpaceDN w:val="0"/>
        <w:adjustRightInd w:val="0"/>
        <w:spacing w:before="36"/>
        <w:jc w:val="both"/>
        <w:rPr>
          <w:b/>
          <w:sz w:val="22"/>
          <w:szCs w:val="22"/>
        </w:rPr>
      </w:pPr>
      <w:r>
        <w:rPr>
          <w:b/>
          <w:sz w:val="22"/>
          <w:szCs w:val="22"/>
        </w:rPr>
        <w:br w:type="page"/>
      </w:r>
    </w:p>
    <w:p w:rsidR="00795B3E" w:rsidRDefault="00795B3E" w:rsidP="00DF6681">
      <w:pPr>
        <w:widowControl w:val="0"/>
        <w:autoSpaceDE w:val="0"/>
        <w:autoSpaceDN w:val="0"/>
        <w:adjustRightInd w:val="0"/>
        <w:spacing w:before="36"/>
        <w:jc w:val="both"/>
        <w:rPr>
          <w:b/>
          <w:sz w:val="22"/>
          <w:szCs w:val="22"/>
        </w:rPr>
      </w:pPr>
    </w:p>
    <w:p w:rsidR="00795B3E" w:rsidRDefault="00795B3E" w:rsidP="00DF6681">
      <w:pPr>
        <w:widowControl w:val="0"/>
        <w:autoSpaceDE w:val="0"/>
        <w:autoSpaceDN w:val="0"/>
        <w:adjustRightInd w:val="0"/>
        <w:spacing w:before="36"/>
        <w:jc w:val="both"/>
        <w:rPr>
          <w:b/>
          <w:sz w:val="22"/>
          <w:szCs w:val="22"/>
        </w:rPr>
      </w:pPr>
    </w:p>
    <w:p w:rsidR="00DF6681" w:rsidRDefault="00DF6681" w:rsidP="00DF6681">
      <w:pPr>
        <w:widowControl w:val="0"/>
        <w:autoSpaceDE w:val="0"/>
        <w:autoSpaceDN w:val="0"/>
        <w:adjustRightInd w:val="0"/>
        <w:spacing w:before="36"/>
        <w:jc w:val="both"/>
        <w:rPr>
          <w:b/>
          <w:szCs w:val="22"/>
          <w:lang w:val="sr-Cyrl-CS"/>
        </w:rPr>
      </w:pPr>
      <w:r w:rsidRPr="00D96E51">
        <w:rPr>
          <w:b/>
          <w:szCs w:val="22"/>
          <w:lang w:val="sr-Cyrl-CS"/>
        </w:rPr>
        <w:t>ОБРАЗАЦ 1</w:t>
      </w:r>
      <w:r>
        <w:rPr>
          <w:b/>
          <w:szCs w:val="22"/>
          <w:lang w:val="sr-Cyrl-CS"/>
        </w:rPr>
        <w:t>.3</w:t>
      </w:r>
      <w:r w:rsidRPr="00D96E51">
        <w:rPr>
          <w:b/>
          <w:szCs w:val="22"/>
          <w:lang w:val="sr-Cyrl-CS"/>
        </w:rPr>
        <w:t xml:space="preserve"> – </w:t>
      </w:r>
      <w:r>
        <w:rPr>
          <w:b/>
          <w:szCs w:val="22"/>
          <w:lang w:val="sr-Cyrl-CS"/>
        </w:rPr>
        <w:t>ОБРАЗАЦ ПОНУДЕ – Партија 3</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DF6681">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E84C0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E84C0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E84C01">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84C0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E84C0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DF6681">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795B3E" w:rsidRPr="00795B3E" w:rsidRDefault="00DF6681" w:rsidP="00BD40BB">
      <w:pPr>
        <w:pStyle w:val="ListParagraph"/>
        <w:numPr>
          <w:ilvl w:val="0"/>
          <w:numId w:val="27"/>
        </w:numPr>
        <w:jc w:val="both"/>
        <w:rPr>
          <w:b/>
          <w:bCs/>
          <w:szCs w:val="22"/>
          <w:lang w:val="sr-Cyrl-CS"/>
        </w:rPr>
      </w:pPr>
      <w:r w:rsidRPr="00BD40BB">
        <w:rPr>
          <w:b/>
          <w:bCs/>
          <w:sz w:val="22"/>
          <w:szCs w:val="22"/>
          <w:lang w:val="sr-Cyrl-CS"/>
        </w:rPr>
        <w:br w:type="page"/>
      </w:r>
    </w:p>
    <w:p w:rsidR="00795B3E" w:rsidRPr="00795B3E" w:rsidRDefault="00795B3E" w:rsidP="00795B3E">
      <w:pPr>
        <w:ind w:left="360"/>
        <w:jc w:val="both"/>
        <w:rPr>
          <w:b/>
          <w:bCs/>
          <w:szCs w:val="22"/>
          <w:lang w:val="en-US"/>
        </w:rPr>
      </w:pPr>
    </w:p>
    <w:p w:rsidR="00795B3E" w:rsidRPr="00795B3E" w:rsidRDefault="00795B3E" w:rsidP="00795B3E">
      <w:pPr>
        <w:ind w:left="360"/>
        <w:jc w:val="both"/>
        <w:rPr>
          <w:b/>
          <w:bCs/>
          <w:szCs w:val="22"/>
          <w:lang w:val="en-US"/>
        </w:rPr>
      </w:pPr>
    </w:p>
    <w:p w:rsidR="00DF6681" w:rsidRPr="00BD40BB" w:rsidRDefault="00DF6681" w:rsidP="00BD40BB">
      <w:pPr>
        <w:pStyle w:val="ListParagraph"/>
        <w:numPr>
          <w:ilvl w:val="0"/>
          <w:numId w:val="27"/>
        </w:numPr>
        <w:jc w:val="both"/>
        <w:rPr>
          <w:b/>
          <w:bCs/>
          <w:szCs w:val="22"/>
          <w:lang w:val="sr-Cyrl-CS"/>
        </w:rPr>
      </w:pPr>
      <w:r w:rsidRPr="00BD40BB">
        <w:rPr>
          <w:b/>
          <w:bCs/>
          <w:szCs w:val="22"/>
          <w:lang w:val="sr-Cyrl-CS"/>
        </w:rPr>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E84C0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E84C0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E84C01">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84C0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sr-Cyrl-CS"/>
        </w:rPr>
      </w:pPr>
      <w:r>
        <w:rPr>
          <w:b/>
          <w:bCs/>
          <w:szCs w:val="22"/>
          <w:lang w:val="sr-Cyrl-CS"/>
        </w:rPr>
        <w:br w:type="page"/>
      </w:r>
    </w:p>
    <w:p w:rsidR="00795B3E" w:rsidRPr="00795B3E" w:rsidRDefault="00795B3E" w:rsidP="00795B3E">
      <w:pPr>
        <w:ind w:left="720"/>
        <w:jc w:val="both"/>
        <w:rPr>
          <w:b/>
          <w:bCs/>
          <w:szCs w:val="22"/>
          <w:lang w:val="sr-Cyrl-CS"/>
        </w:rPr>
      </w:pPr>
    </w:p>
    <w:p w:rsidR="00795B3E" w:rsidRPr="00795B3E" w:rsidRDefault="00795B3E" w:rsidP="00795B3E">
      <w:pPr>
        <w:ind w:left="720"/>
        <w:jc w:val="both"/>
        <w:rPr>
          <w:b/>
          <w:bCs/>
          <w:szCs w:val="22"/>
          <w:lang w:val="sr-Cyrl-CS"/>
        </w:rPr>
      </w:pPr>
    </w:p>
    <w:p w:rsidR="00DF6681" w:rsidRPr="00D96E51" w:rsidRDefault="00DF6681" w:rsidP="00DF6681">
      <w:pPr>
        <w:numPr>
          <w:ilvl w:val="0"/>
          <w:numId w:val="27"/>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E84C0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E84C0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E84C01">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84C0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484EF6" w:rsidRDefault="00484EF6" w:rsidP="00DF6681">
      <w:pPr>
        <w:jc w:val="both"/>
        <w:rPr>
          <w:b/>
          <w:bCs/>
          <w:sz w:val="22"/>
          <w:szCs w:val="22"/>
          <w:lang w:val="sr-Cyrl-CS"/>
        </w:rPr>
      </w:pPr>
    </w:p>
    <w:p w:rsidR="00484EF6" w:rsidRDefault="00484EF6" w:rsidP="00DF6681">
      <w:pPr>
        <w:jc w:val="both"/>
        <w:rPr>
          <w:b/>
          <w:bCs/>
          <w:sz w:val="22"/>
          <w:szCs w:val="22"/>
          <w:lang w:val="sr-Cyrl-CS"/>
        </w:rPr>
      </w:pPr>
    </w:p>
    <w:p w:rsidR="00BD40BB" w:rsidRDefault="00BD40BB"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DF6681">
      <w:pPr>
        <w:numPr>
          <w:ilvl w:val="0"/>
          <w:numId w:val="27"/>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BD40BB" w:rsidRDefault="00DF6681" w:rsidP="00B52DBB">
      <w:pPr>
        <w:jc w:val="center"/>
        <w:rPr>
          <w:rFonts w:cs="Arial"/>
          <w:b/>
          <w:i/>
          <w:lang w:val="sr-Cyrl-CS"/>
        </w:rPr>
      </w:pPr>
      <w:r>
        <w:rPr>
          <w:b/>
          <w:i/>
          <w:shadow/>
          <w:lang w:val="sr-Cyrl-CS"/>
        </w:rPr>
        <w:t xml:space="preserve">Партија 3 - </w:t>
      </w:r>
      <w:r w:rsidR="00B52DBB">
        <w:rPr>
          <w:b/>
          <w:i/>
          <w:shadow/>
          <w:lang w:val="sr-Cyrl-CS"/>
        </w:rPr>
        <w:t>Израда пројекта периодичног одржавања пута Горња Оровица – Школа, у дужини од 1.500 м</w:t>
      </w:r>
    </w:p>
    <w:p w:rsidR="00DF6681" w:rsidRPr="00B52DBB"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B52DBB">
        <w:rPr>
          <w:rFonts w:cs="Arial"/>
          <w:lang w:val="sr-Cyrl-CS"/>
        </w:rPr>
        <w:t>57</w:t>
      </w:r>
      <w:r>
        <w:rPr>
          <w:rFonts w:cs="Arial"/>
        </w:rPr>
        <w:t>/201</w:t>
      </w:r>
      <w:r w:rsidR="00B52DBB">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56483E">
        <w:rPr>
          <w:lang w:val="sr-Cyrl-CS"/>
        </w:rPr>
        <w:t>1</w:t>
      </w:r>
      <w:r w:rsidR="00B52DBB">
        <w:rPr>
          <w:lang w:val="sr-Cyrl-CS"/>
        </w:rPr>
        <w:t>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395FFE">
      <w:pPr>
        <w:numPr>
          <w:ilvl w:val="0"/>
          <w:numId w:val="36"/>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en-US"/>
        </w:rPr>
      </w:pPr>
    </w:p>
    <w:p w:rsidR="00795B3E" w:rsidRPr="00795B3E" w:rsidRDefault="00795B3E" w:rsidP="00395FFE">
      <w:pPr>
        <w:tabs>
          <w:tab w:val="center" w:pos="7200"/>
        </w:tabs>
        <w:rPr>
          <w:lang w:val="en-US"/>
        </w:rPr>
      </w:pPr>
    </w:p>
    <w:p w:rsidR="008A402F" w:rsidRDefault="008A402F" w:rsidP="00395FFE">
      <w:pPr>
        <w:tabs>
          <w:tab w:val="center" w:pos="7200"/>
        </w:tabs>
        <w:rPr>
          <w:lang w:val="sr-Cyrl-CS"/>
        </w:rPr>
      </w:pPr>
    </w:p>
    <w:p w:rsidR="00395FFE" w:rsidRPr="008A402F" w:rsidRDefault="00395FFE" w:rsidP="00395FFE">
      <w:pPr>
        <w:numPr>
          <w:ilvl w:val="0"/>
          <w:numId w:val="36"/>
        </w:numPr>
        <w:spacing w:after="120"/>
        <w:ind w:right="-108"/>
        <w:jc w:val="both"/>
        <w:rPr>
          <w:b/>
        </w:rPr>
      </w:pPr>
      <w:r>
        <w:rPr>
          <w:b/>
        </w:rPr>
        <w:t xml:space="preserve">РОК </w:t>
      </w:r>
      <w:r>
        <w:rPr>
          <w:b/>
          <w:lang w:val="sr-Cyrl-CS"/>
        </w:rPr>
        <w:t>ИЗВРШЕЊА УСЛУГЕ</w:t>
      </w:r>
      <w:r>
        <w:rPr>
          <w:b/>
        </w:rPr>
        <w:t>:</w:t>
      </w:r>
    </w:p>
    <w:p w:rsidR="003C40E7" w:rsidRDefault="008A402F" w:rsidP="003C40E7">
      <w:pPr>
        <w:autoSpaceDE w:val="0"/>
        <w:autoSpaceDN w:val="0"/>
        <w:adjustRightInd w:val="0"/>
        <w:ind w:firstLine="720"/>
        <w:jc w:val="both"/>
        <w:rPr>
          <w:lang w:val="sr-Cyrl-CS"/>
        </w:rPr>
      </w:pPr>
      <w:r>
        <w:rPr>
          <w:b/>
        </w:rPr>
        <w:t>Рок израде пројектне документације</w:t>
      </w:r>
      <w:r w:rsidR="00C865A0">
        <w:rPr>
          <w:b/>
        </w:rPr>
        <w:t xml:space="preserve"> је</w:t>
      </w:r>
      <w:r w:rsidR="003C40E7">
        <w:rPr>
          <w:b/>
        </w:rPr>
        <w:t xml:space="preserve">  ________</w:t>
      </w:r>
      <w:r w:rsidR="00C865A0">
        <w:rPr>
          <w:b/>
        </w:rPr>
        <w:t xml:space="preserve"> </w:t>
      </w:r>
      <w:r w:rsidR="003C40E7">
        <w:rPr>
          <w:b/>
        </w:rPr>
        <w:t>(</w:t>
      </w:r>
      <w:r w:rsidR="003C40E7">
        <w:rPr>
          <w:lang w:val="sr-Cyrl-CS"/>
        </w:rPr>
        <w:t>максимално 30 дана) календарских дана од дост</w:t>
      </w:r>
      <w:r w:rsidR="00A6007A">
        <w:rPr>
          <w:lang w:val="sr-Cyrl-CS"/>
        </w:rPr>
        <w:t>ављања гедодетске подлоге од ст</w:t>
      </w:r>
      <w:r w:rsidR="003C40E7">
        <w:rPr>
          <w:lang w:val="sr-Cyrl-CS"/>
        </w:rPr>
        <w:t>р</w:t>
      </w:r>
      <w:r w:rsidR="00A6007A">
        <w:rPr>
          <w:lang w:val="sr-Cyrl-CS"/>
        </w:rPr>
        <w:t>а</w:t>
      </w:r>
      <w:r w:rsidR="003C40E7">
        <w:rPr>
          <w:lang w:val="sr-Cyrl-CS"/>
        </w:rPr>
        <w:t xml:space="preserve">не инвеститора,  у три штампана и оверена примерка и дигиталној верзији на CD-у. </w:t>
      </w:r>
    </w:p>
    <w:p w:rsidR="00693773" w:rsidRPr="00C865A0" w:rsidRDefault="00693773" w:rsidP="00C865A0">
      <w:pPr>
        <w:pStyle w:val="Title"/>
        <w:ind w:firstLine="810"/>
        <w:jc w:val="left"/>
      </w:pPr>
    </w:p>
    <w:p w:rsidR="00395FFE" w:rsidRPr="00D72E69" w:rsidRDefault="00395FFE" w:rsidP="00395FFE">
      <w:pPr>
        <w:numPr>
          <w:ilvl w:val="0"/>
          <w:numId w:val="36"/>
        </w:numPr>
        <w:jc w:val="both"/>
        <w:rPr>
          <w:b/>
          <w:lang w:val="sr-Cyrl-CS"/>
        </w:rPr>
      </w:pPr>
      <w:r>
        <w:rPr>
          <w:b/>
        </w:rPr>
        <w:t>УСЛОВИ ПЛАЋАЊА:</w:t>
      </w:r>
    </w:p>
    <w:p w:rsidR="00395FFE" w:rsidRDefault="00395FFE" w:rsidP="00395FFE">
      <w:pPr>
        <w:ind w:left="720"/>
        <w:jc w:val="both"/>
        <w:rPr>
          <w:b/>
          <w:lang w:val="sr-Cyrl-CS"/>
        </w:rPr>
      </w:pPr>
    </w:p>
    <w:p w:rsidR="00395FFE" w:rsidRDefault="00395FFE" w:rsidP="00395FFE">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6483E" w:rsidRDefault="0056483E" w:rsidP="00395FFE">
      <w:pPr>
        <w:ind w:firstLine="720"/>
        <w:jc w:val="both"/>
      </w:pPr>
    </w:p>
    <w:p w:rsidR="00DF6681" w:rsidRPr="00577280" w:rsidRDefault="00DF6681" w:rsidP="00DF6681">
      <w:pPr>
        <w:jc w:val="both"/>
        <w:rPr>
          <w:lang w:val="sr-Cyrl-CS"/>
        </w:rPr>
      </w:pPr>
    </w:p>
    <w:p w:rsidR="00DF6681" w:rsidRPr="00F96C5F" w:rsidRDefault="00DF6681" w:rsidP="00395FFE">
      <w:pPr>
        <w:numPr>
          <w:ilvl w:val="0"/>
          <w:numId w:val="36"/>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395FFE">
      <w:pPr>
        <w:numPr>
          <w:ilvl w:val="0"/>
          <w:numId w:val="3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E84C01">
            <w:pPr>
              <w:pBdr>
                <w:bottom w:val="single" w:sz="12" w:space="1" w:color="auto"/>
              </w:pBdr>
              <w:spacing w:beforeLines="30" w:afterLines="30"/>
              <w:jc w:val="both"/>
              <w:rPr>
                <w:lang w:val="sr-Cyrl-CS"/>
              </w:rPr>
            </w:pPr>
          </w:p>
          <w:p w:rsidR="00DF6681" w:rsidRPr="00496D53" w:rsidRDefault="00DF6681" w:rsidP="00E84C01">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E84C01">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 xml:space="preserve">____. ____. </w:t>
      </w:r>
      <w:r>
        <w:t>20</w:t>
      </w:r>
      <w:r w:rsidR="00484EF6">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795B3E" w:rsidRDefault="00795B3E" w:rsidP="00EC25FA">
      <w:pPr>
        <w:pStyle w:val="Default"/>
        <w:ind w:left="1710" w:right="4" w:hanging="1710"/>
        <w:jc w:val="both"/>
        <w:rPr>
          <w:rFonts w:ascii="Times New Roman" w:hAnsi="Times New Roman"/>
          <w:b/>
          <w:bCs/>
        </w:rPr>
      </w:pPr>
    </w:p>
    <w:p w:rsidR="00795B3E" w:rsidRDefault="00795B3E" w:rsidP="00EC25FA">
      <w:pPr>
        <w:pStyle w:val="Default"/>
        <w:ind w:left="1710" w:right="4" w:hanging="1710"/>
        <w:jc w:val="both"/>
        <w:rPr>
          <w:rFonts w:ascii="Times New Roman" w:hAnsi="Times New Roman"/>
          <w:b/>
          <w:bCs/>
        </w:rPr>
      </w:pPr>
    </w:p>
    <w:p w:rsidR="00795B3E" w:rsidRDefault="00795B3E" w:rsidP="00EC25FA">
      <w:pPr>
        <w:pStyle w:val="Default"/>
        <w:ind w:left="1710" w:right="4" w:hanging="1710"/>
        <w:jc w:val="both"/>
        <w:rPr>
          <w:rFonts w:ascii="Times New Roman" w:hAnsi="Times New Roman"/>
          <w:b/>
          <w:bCs/>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EA35E6" w:rsidRDefault="00F23CF1" w:rsidP="00EA35E6">
      <w:pPr>
        <w:ind w:firstLine="720"/>
        <w:jc w:val="both"/>
        <w:rPr>
          <w:lang w:val="sr-Cyrl-CS"/>
        </w:rPr>
      </w:pPr>
      <w:r w:rsidRPr="00B508D6">
        <w:rPr>
          <w:lang w:val="sr-Cyrl-CS"/>
        </w:rPr>
        <w:t>Понуђач</w:t>
      </w:r>
      <w:r w:rsidR="00F96C5F" w:rsidRPr="00B508D6">
        <w:rPr>
          <w:lang w:val="sr-Cyrl-CS"/>
        </w:rPr>
        <w:t xml:space="preserve"> _______________</w:t>
      </w:r>
      <w:r w:rsidR="006E36D3" w:rsidRPr="00B508D6">
        <w:rPr>
          <w:lang w:val="sr-Cyrl-CS"/>
        </w:rPr>
        <w:t>_____</w:t>
      </w:r>
      <w:r w:rsidR="00F96C5F" w:rsidRPr="00B508D6">
        <w:rPr>
          <w:lang w:val="sr-Cyrl-CS"/>
        </w:rPr>
        <w:t>_____________________</w:t>
      </w:r>
      <w:r w:rsidRPr="00B508D6">
        <w:rPr>
          <w:lang w:val="sr-Cyrl-CS"/>
        </w:rPr>
        <w:t xml:space="preserve">, </w:t>
      </w:r>
      <w:r w:rsidR="006E36D3" w:rsidRPr="00B508D6">
        <w:rPr>
          <w:lang w:val="hr-HR"/>
        </w:rPr>
        <w:t>са пословном седиштем у _______________</w:t>
      </w:r>
      <w:r w:rsidR="006E36D3" w:rsidRPr="00B508D6">
        <w:rPr>
          <w:lang w:val="sr-Cyrl-CS"/>
        </w:rPr>
        <w:t>____</w:t>
      </w:r>
      <w:r w:rsidRPr="00B508D6">
        <w:rPr>
          <w:lang w:val="sr-Cyrl-CS"/>
        </w:rPr>
        <w:t>__</w:t>
      </w:r>
      <w:r w:rsidR="00F96C5F" w:rsidRPr="00B508D6">
        <w:rPr>
          <w:lang w:val="sr-Cyrl-CS"/>
        </w:rPr>
        <w:t>,</w:t>
      </w:r>
      <w:r w:rsidR="006E36D3" w:rsidRPr="00B508D6">
        <w:rPr>
          <w:lang w:val="sr-Cyrl-CS"/>
        </w:rPr>
        <w:t xml:space="preserve"> улица ____________________________</w:t>
      </w:r>
      <w:r w:rsidR="006E36D3" w:rsidRPr="00B508D6">
        <w:rPr>
          <w:lang w:val="hr-HR"/>
        </w:rPr>
        <w:t xml:space="preserve"> </w:t>
      </w:r>
      <w:r w:rsidR="006E36D3" w:rsidRPr="00B508D6">
        <w:rPr>
          <w:lang w:val="sr-Cyrl-CS"/>
        </w:rPr>
        <w:t>бр. ___</w:t>
      </w:r>
      <w:r w:rsidR="009F7B0C">
        <w:t xml:space="preserve">, </w:t>
      </w:r>
      <w:r w:rsidR="006E36D3" w:rsidRPr="00B508D6">
        <w:rPr>
          <w:lang w:val="sr-Cyrl-CS"/>
        </w:rPr>
        <w:t xml:space="preserve">испуњава </w:t>
      </w:r>
      <w:r w:rsidR="002C0740" w:rsidRPr="00B508D6">
        <w:rPr>
          <w:lang w:val="sr-Cyrl-CS"/>
        </w:rPr>
        <w:t>обавезне</w:t>
      </w:r>
      <w:r w:rsidR="009F7B0C" w:rsidRPr="00B508D6">
        <w:rPr>
          <w:lang w:val="sr-Cyrl-CS"/>
        </w:rPr>
        <w:t xml:space="preserve"> услове дефинисане конкурсном документацијом у поступку</w:t>
      </w:r>
      <w:r w:rsidR="006E36D3" w:rsidRPr="00B508D6">
        <w:rPr>
          <w:lang w:val="sr-Cyrl-CS"/>
        </w:rPr>
        <w:t xml:space="preserve"> </w:t>
      </w:r>
      <w:r w:rsidR="009F7B0C" w:rsidRPr="00B508D6">
        <w:rPr>
          <w:b/>
        </w:rPr>
        <w:t>јавне набавке</w:t>
      </w:r>
      <w:r w:rsidR="00953096" w:rsidRPr="00B508D6">
        <w:rPr>
          <w:b/>
        </w:rPr>
        <w:t xml:space="preserve"> мале вредности</w:t>
      </w:r>
      <w:r w:rsidR="00D354FA" w:rsidRPr="00B508D6">
        <w:rPr>
          <w:lang w:val="sr-Cyrl-CS"/>
        </w:rPr>
        <w:t xml:space="preserve"> </w:t>
      </w:r>
      <w:r w:rsidR="00E110BB" w:rsidRPr="00B508D6">
        <w:rPr>
          <w:b/>
          <w:lang w:val="sr-Cyrl-CS"/>
        </w:rPr>
        <w:t>обликоване по партијама</w:t>
      </w:r>
      <w:r w:rsidR="00E110BB" w:rsidRPr="00B508D6">
        <w:rPr>
          <w:lang w:val="sr-Cyrl-CS"/>
        </w:rPr>
        <w:t xml:space="preserve"> -</w:t>
      </w:r>
      <w:r w:rsidR="003A0D4C" w:rsidRPr="00B508D6">
        <w:rPr>
          <w:b/>
          <w:lang w:val="sr-Cyrl-CS"/>
        </w:rPr>
        <w:t xml:space="preserve"> </w:t>
      </w:r>
      <w:r w:rsidR="00EA35E6">
        <w:rPr>
          <w:b/>
          <w:lang w:val="sr-Cyrl-CS"/>
        </w:rPr>
        <w:t xml:space="preserve"> </w:t>
      </w:r>
      <w:r w:rsidR="00EA35E6">
        <w:rPr>
          <w:lang w:val="sr-Cyrl-CS"/>
        </w:rPr>
        <w:t xml:space="preserve">Израда пројеката периодичног одржавања локалних путева:  1) </w:t>
      </w:r>
      <w:r w:rsidR="00EA35E6" w:rsidRPr="001C6623">
        <w:t xml:space="preserve">Партија 1. </w:t>
      </w:r>
      <w:r w:rsidR="00EA35E6" w:rsidRPr="00EA35E6">
        <w:rPr>
          <w:lang w:val="sr-Cyrl-CS"/>
        </w:rPr>
        <w:t>Израда пројекта периодичног одржавања пута Разбојиште –</w:t>
      </w:r>
      <w:r w:rsidR="00EA35E6">
        <w:rPr>
          <w:lang w:val="sr-Cyrl-CS"/>
        </w:rPr>
        <w:t xml:space="preserve"> Гребен, у дужини од 3.800 м,  2) </w:t>
      </w:r>
      <w:r w:rsidR="00EA35E6" w:rsidRPr="00EA35E6">
        <w:rPr>
          <w:lang w:val="sr-Cyrl-CS"/>
        </w:rPr>
        <w:t>Израда пројекта периодичног одржавања пута Братаљ – А</w:t>
      </w:r>
      <w:r w:rsidR="00EA35E6">
        <w:rPr>
          <w:lang w:val="sr-Cyrl-CS"/>
        </w:rPr>
        <w:t xml:space="preserve">рсеновићи,  у дужини од 3.000 м.  и 3) </w:t>
      </w:r>
      <w:r w:rsidR="00EA35E6" w:rsidRPr="00EA35E6">
        <w:rPr>
          <w:lang w:val="sr-Cyrl-CS"/>
        </w:rPr>
        <w:t>Израда пројекта периодичног одржавања пута Горња Оровица – Школа у дужини од 1.500 м</w:t>
      </w:r>
      <w:r w:rsidR="00EA35E6">
        <w:rPr>
          <w:lang w:val="sr-Cyrl-CS"/>
        </w:rPr>
        <w:t xml:space="preserve"> за </w:t>
      </w:r>
      <w:r w:rsidR="00EA35E6" w:rsidRPr="00EA35E6">
        <w:rPr>
          <w:b/>
          <w:lang w:val="sr-Cyrl-CS"/>
        </w:rPr>
        <w:t>партију(е)_________</w:t>
      </w:r>
      <w:r w:rsidR="001B29DD">
        <w:rPr>
          <w:b/>
          <w:lang w:val="sr-Cyrl-CS"/>
        </w:rPr>
        <w:t>________</w:t>
      </w:r>
      <w:r w:rsidR="00EA35E6" w:rsidRPr="00EA35E6">
        <w:rPr>
          <w:b/>
          <w:lang w:val="sr-Cyrl-CS"/>
        </w:rPr>
        <w:t xml:space="preserve">  редни број ЈН </w:t>
      </w:r>
      <w:r w:rsidR="00EA35E6" w:rsidRPr="00EA35E6">
        <w:rPr>
          <w:b/>
        </w:rPr>
        <w:t xml:space="preserve"> 57 </w:t>
      </w:r>
      <w:r w:rsidR="00EA35E6" w:rsidRPr="00EA35E6">
        <w:rPr>
          <w:b/>
          <w:lang w:val="sr-Cyrl-CS"/>
        </w:rPr>
        <w:t>/2018</w:t>
      </w:r>
      <w:r w:rsidR="00EA35E6">
        <w:rPr>
          <w:b/>
          <w:lang w:val="sr-Cyrl-CS"/>
        </w:rPr>
        <w:t xml:space="preserve">, </w:t>
      </w:r>
      <w:r w:rsidR="00F96C5F" w:rsidRPr="00EA35E6">
        <w:rPr>
          <w:lang w:val="sr-Cyrl-CS"/>
        </w:rPr>
        <w:t xml:space="preserve"> тј.</w:t>
      </w:r>
      <w:r w:rsidR="006E36D3" w:rsidRPr="00EA35E6">
        <w:rPr>
          <w:lang w:val="sr-Cyrl-CS"/>
        </w:rPr>
        <w:t xml:space="preserve"> услове наведене у члану 75. </w:t>
      </w:r>
      <w:r w:rsidR="00EC0DF2" w:rsidRPr="00EA35E6">
        <w:rPr>
          <w:lang w:val="sr-Cyrl-CS"/>
        </w:rPr>
        <w:t xml:space="preserve">став 1. </w:t>
      </w:r>
      <w:r w:rsidR="006E36D3" w:rsidRPr="00EA35E6">
        <w:rPr>
          <w:lang w:val="sr-Cyrl-CS"/>
        </w:rPr>
        <w:t>Закона о јавним наба</w:t>
      </w:r>
      <w:r w:rsidR="00F96C5F" w:rsidRPr="00EA35E6">
        <w:rPr>
          <w:lang w:val="sr-Cyrl-CS"/>
        </w:rPr>
        <w:t xml:space="preserve">вкама </w:t>
      </w:r>
      <w:r w:rsidR="006E36D3" w:rsidRPr="00EA35E6">
        <w:rPr>
          <w:lang w:val="sr-Cyrl-CS"/>
        </w:rPr>
        <w:t>(„Службени гласник</w:t>
      </w:r>
      <w:r w:rsidR="00CB25AA" w:rsidRPr="00EA35E6">
        <w:rPr>
          <w:lang w:val="sr-Cyrl-CS"/>
        </w:rPr>
        <w:t xml:space="preserve"> РС“ бр. 124/2012</w:t>
      </w:r>
      <w:r w:rsidR="00672E38" w:rsidRPr="00EA35E6">
        <w:rPr>
          <w:lang w:val="sr-Cyrl-CS"/>
        </w:rPr>
        <w:t>, 14/2015</w:t>
      </w:r>
      <w:r w:rsidR="00EC0DF2" w:rsidRPr="00EA35E6">
        <w:rPr>
          <w:lang w:val="sr-Cyrl-CS"/>
        </w:rPr>
        <w:t>, 68/2015</w:t>
      </w:r>
      <w:r w:rsidR="00CB25AA" w:rsidRPr="00EA35E6">
        <w:rPr>
          <w:lang w:val="sr-Cyrl-CS"/>
        </w:rPr>
        <w:t>)</w:t>
      </w:r>
      <w:r w:rsidR="009F7B0C" w:rsidRPr="00EA35E6">
        <w:rPr>
          <w:lang w:val="sr-Cyrl-CS"/>
        </w:rPr>
        <w:t xml:space="preserve"> и то</w:t>
      </w:r>
      <w:r w:rsidR="006E36D3" w:rsidRPr="00EA35E6">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10D3A">
        <w:rPr>
          <w:sz w:val="22"/>
          <w:szCs w:val="22"/>
          <w:lang w:val="sr-Cyrl-CS"/>
        </w:rPr>
        <w:t>1</w:t>
      </w:r>
      <w:r w:rsidR="001B29DD">
        <w:rPr>
          <w:sz w:val="22"/>
          <w:szCs w:val="22"/>
          <w:lang w:val="sr-Cyrl-CS"/>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2F7086" w:rsidRDefault="002F7086" w:rsidP="009F7B0C">
      <w:pPr>
        <w:ind w:left="1620" w:hanging="1620"/>
        <w:jc w:val="both"/>
        <w:rPr>
          <w:b/>
          <w:bCs/>
        </w:rPr>
      </w:pPr>
    </w:p>
    <w:p w:rsidR="002F7086" w:rsidRDefault="002F7086" w:rsidP="009F7B0C">
      <w:pPr>
        <w:ind w:left="1620" w:hanging="1620"/>
        <w:jc w:val="both"/>
        <w:rPr>
          <w:b/>
          <w:bCs/>
        </w:rPr>
      </w:pPr>
    </w:p>
    <w:p w:rsidR="009F7B0C" w:rsidRPr="00F23CF1" w:rsidRDefault="00F72DF2" w:rsidP="009F7B0C">
      <w:pPr>
        <w:ind w:left="1620" w:hanging="1620"/>
        <w:jc w:val="both"/>
        <w:rPr>
          <w:b/>
          <w:bCs/>
        </w:rPr>
      </w:pPr>
      <w:r>
        <w:rPr>
          <w:b/>
          <w:bCs/>
        </w:rPr>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pStyle w:val="ListParagraph"/>
        <w:numPr>
          <w:ilvl w:val="0"/>
          <w:numId w:val="44"/>
        </w:numPr>
        <w:ind w:left="0" w:firstLine="720"/>
        <w:jc w:val="both"/>
      </w:pPr>
      <w:r w:rsidRPr="00671840">
        <w:rPr>
          <w:lang w:val="sr-Cyrl-CS"/>
        </w:rPr>
        <w:t xml:space="preserve">Подизвођач _________________________________________, </w:t>
      </w:r>
      <w:r w:rsidRPr="00671840">
        <w:rPr>
          <w:lang w:val="hr-HR"/>
        </w:rPr>
        <w:t>са пословном седиштем у _______________</w:t>
      </w:r>
      <w:r w:rsidRPr="00671840">
        <w:rPr>
          <w:lang w:val="sr-Cyrl-CS"/>
        </w:rPr>
        <w:t>______, улица ____________________________</w:t>
      </w:r>
      <w:r w:rsidRPr="00671840">
        <w:rPr>
          <w:lang w:val="hr-HR"/>
        </w:rPr>
        <w:t xml:space="preserve"> </w:t>
      </w:r>
      <w:r w:rsidRPr="00671840">
        <w:rPr>
          <w:lang w:val="sr-Cyrl-CS"/>
        </w:rPr>
        <w:t>бр. ___</w:t>
      </w:r>
      <w:r>
        <w:t xml:space="preserve">, </w:t>
      </w:r>
      <w:r w:rsidRPr="00671840">
        <w:rPr>
          <w:lang w:val="sr-Cyrl-CS"/>
        </w:rPr>
        <w:t xml:space="preserve">испуњава </w:t>
      </w:r>
      <w:r w:rsidR="0083119F" w:rsidRPr="00671840">
        <w:rPr>
          <w:lang w:val="sr-Cyrl-CS"/>
        </w:rPr>
        <w:t xml:space="preserve">обавезне </w:t>
      </w:r>
      <w:r w:rsidRPr="00671840">
        <w:rPr>
          <w:lang w:val="sr-Cyrl-CS"/>
        </w:rPr>
        <w:t>услове из члана 75. Закона о јавним набавкама („Службени гласник РС“ бр. 124/2012</w:t>
      </w:r>
      <w:r w:rsidR="00791F36" w:rsidRPr="00671840">
        <w:rPr>
          <w:lang w:val="sr-Cyrl-CS"/>
        </w:rPr>
        <w:t>, 14/2015</w:t>
      </w:r>
      <w:r w:rsidR="0083511D" w:rsidRPr="00671840">
        <w:rPr>
          <w:lang w:val="sr-Cyrl-CS"/>
        </w:rPr>
        <w:t>, 68/2015</w:t>
      </w:r>
      <w:r w:rsidRPr="00671840">
        <w:rPr>
          <w:lang w:val="sr-Cyrl-CS"/>
        </w:rPr>
        <w:t>), односно услове дефинисане конкурсном документацијом у поступку</w:t>
      </w:r>
      <w:r w:rsidR="00E110BB" w:rsidRPr="00671840">
        <w:rPr>
          <w:b/>
          <w:lang w:val="sr-Cyrl-CS"/>
        </w:rPr>
        <w:t xml:space="preserve"> </w:t>
      </w:r>
      <w:r w:rsidR="00E110BB" w:rsidRPr="00671840">
        <w:rPr>
          <w:b/>
        </w:rPr>
        <w:t>јавне набавке мале вредности</w:t>
      </w:r>
      <w:r w:rsidR="00E110BB" w:rsidRPr="00671840">
        <w:rPr>
          <w:lang w:val="sr-Cyrl-CS"/>
        </w:rPr>
        <w:t xml:space="preserve"> </w:t>
      </w:r>
      <w:r w:rsidR="00E110BB" w:rsidRPr="00671840">
        <w:rPr>
          <w:b/>
          <w:lang w:val="sr-Cyrl-CS"/>
        </w:rPr>
        <w:t>обликоване по партијама</w:t>
      </w:r>
      <w:r w:rsidR="004861E4">
        <w:rPr>
          <w:lang w:val="sr-Cyrl-CS"/>
        </w:rPr>
        <w:t xml:space="preserve"> -</w:t>
      </w:r>
      <w:r w:rsidR="004861E4">
        <w:rPr>
          <w:b/>
          <w:lang w:val="sr-Cyrl-CS"/>
        </w:rPr>
        <w:t xml:space="preserve"> </w:t>
      </w:r>
      <w:r w:rsidR="004861E4">
        <w:rPr>
          <w:lang w:val="sr-Cyrl-CS"/>
        </w:rPr>
        <w:t xml:space="preserve">Израда пројеката периодичног одржавања локалних путева:  1) </w:t>
      </w:r>
      <w:r w:rsidR="004861E4" w:rsidRPr="001C6623">
        <w:t xml:space="preserve">Партија 1. </w:t>
      </w:r>
      <w:r w:rsidR="004861E4" w:rsidRPr="00EA35E6">
        <w:rPr>
          <w:lang w:val="sr-Cyrl-CS"/>
        </w:rPr>
        <w:t>Израда пројекта периодичног одржавања пута Разбојиште –</w:t>
      </w:r>
      <w:r w:rsidR="004861E4">
        <w:rPr>
          <w:lang w:val="sr-Cyrl-CS"/>
        </w:rPr>
        <w:t xml:space="preserve"> Гребен, у дужини од 3.800 м,  2) </w:t>
      </w:r>
      <w:r w:rsidR="004861E4" w:rsidRPr="00EA35E6">
        <w:rPr>
          <w:lang w:val="sr-Cyrl-CS"/>
        </w:rPr>
        <w:t>Израда пројекта периодичног одржавања пута Братаљ – А</w:t>
      </w:r>
      <w:r w:rsidR="004861E4">
        <w:rPr>
          <w:lang w:val="sr-Cyrl-CS"/>
        </w:rPr>
        <w:t xml:space="preserve">рсеновићи,  у дужини од 3.000 м.  и 3) </w:t>
      </w:r>
      <w:r w:rsidR="004861E4" w:rsidRPr="00EA35E6">
        <w:rPr>
          <w:lang w:val="sr-Cyrl-CS"/>
        </w:rPr>
        <w:t>Израда пројекта периодичног одржавања пута Горња Оровица – Школа у дужини од 1.500 м</w:t>
      </w:r>
      <w:r w:rsidR="004861E4">
        <w:rPr>
          <w:lang w:val="sr-Cyrl-CS"/>
        </w:rPr>
        <w:t xml:space="preserve"> за </w:t>
      </w:r>
      <w:r w:rsidR="004861E4" w:rsidRPr="00EA35E6">
        <w:rPr>
          <w:b/>
          <w:lang w:val="sr-Cyrl-CS"/>
        </w:rPr>
        <w:t>партију(е)_________</w:t>
      </w:r>
      <w:r w:rsidR="004861E4">
        <w:rPr>
          <w:b/>
          <w:lang w:val="sr-Cyrl-CS"/>
        </w:rPr>
        <w:t>________</w:t>
      </w:r>
      <w:r w:rsidR="004861E4" w:rsidRPr="00EA35E6">
        <w:rPr>
          <w:b/>
          <w:lang w:val="sr-Cyrl-CS"/>
        </w:rPr>
        <w:t xml:space="preserve">  редни број ЈН </w:t>
      </w:r>
      <w:r w:rsidR="004861E4" w:rsidRPr="00EA35E6">
        <w:rPr>
          <w:b/>
        </w:rPr>
        <w:t xml:space="preserve"> 57 </w:t>
      </w:r>
      <w:r w:rsidR="004861E4" w:rsidRPr="00EA35E6">
        <w:rPr>
          <w:b/>
          <w:lang w:val="sr-Cyrl-CS"/>
        </w:rPr>
        <w:t>/2018</w:t>
      </w:r>
      <w:r w:rsidR="004861E4">
        <w:rPr>
          <w:b/>
          <w:lang w:val="sr-Cyrl-CS"/>
        </w:rPr>
        <w:t xml:space="preserve"> </w:t>
      </w:r>
      <w:r w:rsidRPr="00671840">
        <w:rPr>
          <w:lang w:val="sr-Cyrl-CS"/>
        </w:rPr>
        <w:t>и то:</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8F659F">
      <w:pPr>
        <w:pStyle w:val="Default"/>
        <w:numPr>
          <w:ilvl w:val="0"/>
          <w:numId w:val="10"/>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4861E4">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2F7086" w:rsidRDefault="002B4087" w:rsidP="00704D43">
      <w:pPr>
        <w:tabs>
          <w:tab w:val="left" w:pos="6028"/>
        </w:tabs>
        <w:autoSpaceDE w:val="0"/>
        <w:ind w:left="1530" w:hanging="1530"/>
        <w:rPr>
          <w:b/>
          <w:bCs/>
          <w:lang w:val="en-US" w:eastAsia="sr-Cyrl-CS"/>
        </w:rPr>
      </w:pPr>
      <w:r>
        <w:rPr>
          <w:b/>
          <w:bCs/>
          <w:lang w:val="sr-Cyrl-CS" w:eastAsia="sr-Cyrl-CS"/>
        </w:rPr>
        <w:br w:type="page"/>
      </w:r>
    </w:p>
    <w:p w:rsidR="002F7086" w:rsidRDefault="002F7086" w:rsidP="00704D43">
      <w:pPr>
        <w:tabs>
          <w:tab w:val="left" w:pos="6028"/>
        </w:tabs>
        <w:autoSpaceDE w:val="0"/>
        <w:ind w:left="1530" w:hanging="1530"/>
        <w:rPr>
          <w:b/>
          <w:bCs/>
          <w:lang w:val="en-US" w:eastAsia="sr-Cyrl-CS"/>
        </w:rPr>
      </w:pPr>
    </w:p>
    <w:p w:rsidR="002F7086" w:rsidRDefault="002F7086" w:rsidP="00704D43">
      <w:pPr>
        <w:tabs>
          <w:tab w:val="left" w:pos="6028"/>
        </w:tabs>
        <w:autoSpaceDE w:val="0"/>
        <w:ind w:left="1530" w:hanging="1530"/>
        <w:rPr>
          <w:b/>
          <w:bCs/>
          <w:lang w:val="en-US" w:eastAsia="sr-Cyrl-CS"/>
        </w:rPr>
      </w:pPr>
    </w:p>
    <w:p w:rsidR="00704D43" w:rsidRPr="00D95EBC" w:rsidRDefault="00704D43" w:rsidP="00704D43">
      <w:pPr>
        <w:tabs>
          <w:tab w:val="left" w:pos="6028"/>
        </w:tabs>
        <w:autoSpaceDE w:val="0"/>
        <w:ind w:left="1530" w:hanging="1530"/>
        <w:rPr>
          <w:b/>
          <w:bCs/>
          <w:iCs/>
        </w:rPr>
      </w:pPr>
      <w:r>
        <w:rPr>
          <w:b/>
          <w:bCs/>
          <w:iCs/>
        </w:rPr>
        <w:t xml:space="preserve">ОБРАЗАЦ </w:t>
      </w:r>
      <w:r>
        <w:rPr>
          <w:b/>
          <w:bCs/>
          <w:iCs/>
          <w:lang w:val="sr-Cyrl-CS"/>
        </w:rPr>
        <w:t xml:space="preserve">3 - </w:t>
      </w:r>
      <w:r>
        <w:rPr>
          <w:b/>
          <w:bCs/>
          <w:iCs/>
        </w:rPr>
        <w:t>ИЗЈАВ</w:t>
      </w:r>
      <w:r>
        <w:rPr>
          <w:b/>
          <w:bCs/>
          <w:iCs/>
          <w:lang w:val="sr-Cyrl-CS"/>
        </w:rPr>
        <w:t>А</w:t>
      </w:r>
      <w:r>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0A0ACF" w:rsidRDefault="00704D43" w:rsidP="000A0ACF">
      <w:pPr>
        <w:pStyle w:val="ListParagraph"/>
        <w:numPr>
          <w:ilvl w:val="0"/>
          <w:numId w:val="45"/>
        </w:numPr>
        <w:tabs>
          <w:tab w:val="left" w:pos="1170"/>
          <w:tab w:val="left" w:pos="1620"/>
          <w:tab w:val="left" w:pos="2700"/>
          <w:tab w:val="left" w:pos="5040"/>
          <w:tab w:val="left" w:pos="6028"/>
        </w:tabs>
        <w:autoSpaceDE w:val="0"/>
        <w:ind w:left="0" w:firstLine="720"/>
        <w:jc w:val="both"/>
        <w:rPr>
          <w:bCs/>
          <w:iCs/>
        </w:rPr>
      </w:pPr>
      <w:r w:rsidRPr="000A0ACF">
        <w:rPr>
          <w:bCs/>
          <w:iCs/>
        </w:rPr>
        <w:t>Понуђач</w:t>
      </w:r>
      <w:r w:rsidRPr="007B4A8B">
        <w:t>___________________________________________________</w:t>
      </w:r>
      <w:r>
        <w:t>___</w:t>
      </w:r>
      <w:r w:rsidR="00BB6D80">
        <w:t>________</w:t>
      </w:r>
      <w:r w:rsidR="000A0ACF">
        <w:t xml:space="preserve"> </w:t>
      </w:r>
      <w:r w:rsidRPr="000A0ACF">
        <w:rPr>
          <w:iCs/>
        </w:rPr>
        <w:t>(</w:t>
      </w:r>
      <w:r>
        <w:t xml:space="preserve">навести </w:t>
      </w:r>
      <w:r w:rsidRPr="007B4A8B">
        <w:t>назив понуђача</w:t>
      </w:r>
      <w:r w:rsidRPr="000A0ACF">
        <w:rPr>
          <w:iCs/>
        </w:rPr>
        <w:t>)</w:t>
      </w:r>
      <w:r w:rsidRPr="000A0ACF">
        <w:rPr>
          <w:lang w:val="sr-Cyrl-CS"/>
        </w:rPr>
        <w:t xml:space="preserve"> </w:t>
      </w:r>
      <w:r w:rsidRPr="007B4A8B">
        <w:t>у поступку</w:t>
      </w:r>
      <w:r w:rsidR="00E110BB" w:rsidRPr="000A0ACF">
        <w:rPr>
          <w:b/>
          <w:lang w:val="sr-Cyrl-CS"/>
        </w:rPr>
        <w:t xml:space="preserve"> </w:t>
      </w:r>
      <w:r w:rsidR="00E110BB" w:rsidRPr="000A0ACF">
        <w:rPr>
          <w:b/>
        </w:rPr>
        <w:t>јавне набавке мале вредности</w:t>
      </w:r>
      <w:r w:rsidR="00E110BB" w:rsidRPr="000A0ACF">
        <w:rPr>
          <w:lang w:val="sr-Cyrl-CS"/>
        </w:rPr>
        <w:t xml:space="preserve"> </w:t>
      </w:r>
      <w:r w:rsidR="00E110BB" w:rsidRPr="000A0ACF">
        <w:rPr>
          <w:b/>
          <w:lang w:val="sr-Cyrl-CS"/>
        </w:rPr>
        <w:t>обликоване по партијама</w:t>
      </w:r>
      <w:r w:rsidR="00E110BB" w:rsidRPr="000A0ACF">
        <w:rPr>
          <w:lang w:val="sr-Cyrl-CS"/>
        </w:rPr>
        <w:t xml:space="preserve"> -</w:t>
      </w:r>
      <w:r w:rsidR="004861E4">
        <w:rPr>
          <w:b/>
          <w:lang w:val="sr-Cyrl-CS"/>
        </w:rPr>
        <w:t xml:space="preserve"> </w:t>
      </w:r>
      <w:r w:rsidR="004861E4">
        <w:rPr>
          <w:lang w:val="sr-Cyrl-CS"/>
        </w:rPr>
        <w:t xml:space="preserve">Израда пројеката периодичног одржавања локалних путева:  1) </w:t>
      </w:r>
      <w:r w:rsidR="004861E4" w:rsidRPr="001C6623">
        <w:t xml:space="preserve">Партија 1. </w:t>
      </w:r>
      <w:r w:rsidR="004861E4" w:rsidRPr="00EA35E6">
        <w:rPr>
          <w:lang w:val="sr-Cyrl-CS"/>
        </w:rPr>
        <w:t>Израда пројекта периодичног одржавања пута Разбојиште –</w:t>
      </w:r>
      <w:r w:rsidR="004861E4">
        <w:rPr>
          <w:lang w:val="sr-Cyrl-CS"/>
        </w:rPr>
        <w:t xml:space="preserve"> Гребен, у дужини од 3.800 м,  2) </w:t>
      </w:r>
      <w:r w:rsidR="004861E4" w:rsidRPr="00EA35E6">
        <w:rPr>
          <w:lang w:val="sr-Cyrl-CS"/>
        </w:rPr>
        <w:t>Израда пројекта периодичног одржавања пута Братаљ – А</w:t>
      </w:r>
      <w:r w:rsidR="004861E4">
        <w:rPr>
          <w:lang w:val="sr-Cyrl-CS"/>
        </w:rPr>
        <w:t xml:space="preserve">рсеновићи,  у дужини од 3.000 м.  и 3) </w:t>
      </w:r>
      <w:r w:rsidR="004861E4" w:rsidRPr="00EA35E6">
        <w:rPr>
          <w:lang w:val="sr-Cyrl-CS"/>
        </w:rPr>
        <w:t>Израда пројекта периодичног одржавања пута Горња Оровица – Школа у дужини од 1.500 м</w:t>
      </w:r>
      <w:r w:rsidR="004861E4">
        <w:rPr>
          <w:lang w:val="sr-Cyrl-CS"/>
        </w:rPr>
        <w:t xml:space="preserve"> за </w:t>
      </w:r>
      <w:r w:rsidR="004861E4" w:rsidRPr="00EA35E6">
        <w:rPr>
          <w:b/>
          <w:lang w:val="sr-Cyrl-CS"/>
        </w:rPr>
        <w:t>партију(е)_________</w:t>
      </w:r>
      <w:r w:rsidR="004861E4">
        <w:rPr>
          <w:b/>
          <w:lang w:val="sr-Cyrl-CS"/>
        </w:rPr>
        <w:t>________</w:t>
      </w:r>
      <w:r w:rsidR="004861E4" w:rsidRPr="00EA35E6">
        <w:rPr>
          <w:b/>
          <w:lang w:val="sr-Cyrl-CS"/>
        </w:rPr>
        <w:t xml:space="preserve">  редни број ЈН </w:t>
      </w:r>
      <w:r w:rsidR="004861E4" w:rsidRPr="00EA35E6">
        <w:rPr>
          <w:b/>
        </w:rPr>
        <w:t xml:space="preserve"> 57 </w:t>
      </w:r>
      <w:r w:rsidR="004861E4" w:rsidRPr="00EA35E6">
        <w:rPr>
          <w:b/>
          <w:lang w:val="sr-Cyrl-CS"/>
        </w:rPr>
        <w:t>/2018</w:t>
      </w:r>
      <w:r w:rsidR="004861E4">
        <w:rPr>
          <w:b/>
          <w:lang w:val="sr-Cyrl-CS"/>
        </w:rPr>
        <w:t>,</w:t>
      </w:r>
      <w:r w:rsidRPr="000A0ACF">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0A0ACF">
        <w:rPr>
          <w:bCs/>
          <w:iCs/>
          <w:lang w:val="sr-Cyrl-CS"/>
        </w:rPr>
        <w:t xml:space="preserve"> </w:t>
      </w:r>
      <w:r w:rsidR="008B10B7" w:rsidRPr="000A0ACF">
        <w:rPr>
          <w:b/>
          <w:bCs/>
          <w:iCs/>
          <w:lang w:val="sr-Cyrl-CS"/>
        </w:rPr>
        <w:t>нема забрану обављања делатности која је на снази у време подношења понуда</w:t>
      </w:r>
      <w:r w:rsidRPr="000A0ACF">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2F7086" w:rsidRDefault="002B4087" w:rsidP="00994C73">
      <w:pPr>
        <w:pStyle w:val="Heading7"/>
        <w:numPr>
          <w:ilvl w:val="6"/>
          <w:numId w:val="0"/>
        </w:numPr>
        <w:tabs>
          <w:tab w:val="num" w:pos="0"/>
          <w:tab w:val="left" w:pos="720"/>
        </w:tabs>
        <w:rPr>
          <w:rFonts w:ascii="Times New Roman" w:hAnsi="Times New Roman"/>
          <w:b/>
          <w:bCs/>
          <w:lang w:val="en-US" w:eastAsia="sr-Cyrl-CS"/>
        </w:rPr>
      </w:pPr>
      <w:r>
        <w:rPr>
          <w:rFonts w:ascii="Times New Roman" w:hAnsi="Times New Roman"/>
          <w:b/>
          <w:bCs/>
          <w:lang w:val="sr-Cyrl-CS" w:eastAsia="sr-Cyrl-CS"/>
        </w:rPr>
        <w:br w:type="page"/>
      </w:r>
    </w:p>
    <w:p w:rsidR="002F7086" w:rsidRDefault="002F7086" w:rsidP="00994C73">
      <w:pPr>
        <w:pStyle w:val="Heading7"/>
        <w:numPr>
          <w:ilvl w:val="6"/>
          <w:numId w:val="0"/>
        </w:numPr>
        <w:tabs>
          <w:tab w:val="num" w:pos="0"/>
          <w:tab w:val="left" w:pos="720"/>
        </w:tabs>
        <w:rPr>
          <w:rFonts w:ascii="Times New Roman" w:hAnsi="Times New Roman"/>
          <w:b/>
          <w:bCs/>
          <w:lang w:val="en-US" w:eastAsia="sr-Cyrl-CS"/>
        </w:rPr>
      </w:pPr>
    </w:p>
    <w:p w:rsidR="00994C73" w:rsidRPr="00AF520D" w:rsidRDefault="00994C73" w:rsidP="00994C73">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sidR="00AF520D">
        <w:rPr>
          <w:rFonts w:ascii="Times New Roman" w:hAnsi="Times New Roman"/>
          <w:b/>
          <w:bCs/>
          <w:iCs/>
          <w:lang w:val="sr-Cyrl-CS"/>
        </w:rPr>
        <w:t>.1</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727C86">
        <w:rPr>
          <w:rFonts w:ascii="Times New Roman" w:hAnsi="Times New Roman"/>
          <w:b/>
          <w:lang w:val="sr-Cyrl-CS"/>
        </w:rPr>
        <w:t>ПРОЈЕКТОВАЊА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3E547C">
        <w:rPr>
          <w:sz w:val="22"/>
          <w:szCs w:val="22"/>
          <w:lang w:val="sr-Cyrl-CS"/>
        </w:rPr>
        <w:t>1</w:t>
      </w:r>
      <w:r w:rsidR="004861E4">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2F7086" w:rsidRDefault="00994C73" w:rsidP="00994C73">
      <w:pPr>
        <w:tabs>
          <w:tab w:val="left" w:pos="3555"/>
        </w:tabs>
        <w:jc w:val="both"/>
        <w:rPr>
          <w:b/>
          <w:smallCaps/>
          <w:sz w:val="28"/>
          <w:szCs w:val="28"/>
        </w:rPr>
      </w:pPr>
      <w:r>
        <w:rPr>
          <w:b/>
          <w:smallCaps/>
          <w:sz w:val="28"/>
          <w:szCs w:val="28"/>
        </w:rPr>
        <w:br w:type="page"/>
      </w:r>
    </w:p>
    <w:p w:rsidR="002F7086" w:rsidRDefault="002F7086" w:rsidP="00994C73">
      <w:pPr>
        <w:tabs>
          <w:tab w:val="left" w:pos="3555"/>
        </w:tabs>
        <w:jc w:val="both"/>
        <w:rPr>
          <w:b/>
          <w:smallCaps/>
          <w:sz w:val="28"/>
          <w:szCs w:val="28"/>
        </w:rPr>
      </w:pPr>
    </w:p>
    <w:p w:rsidR="002F7086" w:rsidRDefault="002F7086" w:rsidP="00994C73">
      <w:pPr>
        <w:tabs>
          <w:tab w:val="left" w:pos="3555"/>
        </w:tabs>
        <w:jc w:val="both"/>
        <w:rPr>
          <w:b/>
          <w:smallCaps/>
          <w:sz w:val="28"/>
          <w:szCs w:val="28"/>
        </w:rPr>
      </w:pPr>
    </w:p>
    <w:p w:rsidR="00994C73" w:rsidRPr="00AF520D" w:rsidRDefault="00994C73" w:rsidP="00994C73">
      <w:pPr>
        <w:tabs>
          <w:tab w:val="left" w:pos="3555"/>
        </w:tabs>
        <w:jc w:val="both"/>
        <w:rPr>
          <w:sz w:val="16"/>
          <w:szCs w:val="16"/>
          <w:lang w:val="sr-Cyrl-CS"/>
        </w:rPr>
      </w:pPr>
      <w:r>
        <w:rPr>
          <w:b/>
          <w:smallCaps/>
        </w:rPr>
        <w:t>ОБРАЗАЦ</w:t>
      </w:r>
      <w:r w:rsidR="00496211">
        <w:rPr>
          <w:b/>
          <w:smallCaps/>
          <w:lang w:val="sr-Cyrl-CS"/>
        </w:rPr>
        <w:t xml:space="preserve"> 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закључен</w:t>
      </w:r>
      <w:r w:rsidR="003462F9">
        <w:t>и и реализовани следећи уговори</w:t>
      </w:r>
      <w:r w:rsidR="003462F9" w:rsidRPr="003462F9">
        <w:rPr>
          <w:lang w:val="sr-Cyrl-CS"/>
        </w:rPr>
        <w:t xml:space="preserve"> </w:t>
      </w:r>
      <w:r w:rsidR="003462F9">
        <w:rPr>
          <w:lang w:val="sr-Cyrl-CS"/>
        </w:rPr>
        <w:t xml:space="preserve">о вршењу услуга </w:t>
      </w:r>
      <w:r w:rsidR="003462F9" w:rsidRPr="00C05649">
        <w:rPr>
          <w:bCs/>
          <w:color w:val="000000"/>
        </w:rPr>
        <w:t xml:space="preserve">пројектовања </w:t>
      </w:r>
      <w:r w:rsidR="001947DC">
        <w:rPr>
          <w:bCs/>
          <w:color w:val="000000"/>
        </w:rPr>
        <w:t>путева</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2626D5">
        <w:rPr>
          <w:lang w:val="sr-Cyrl-CS"/>
        </w:rPr>
        <w:t>1</w:t>
      </w:r>
      <w:r w:rsidR="004861E4">
        <w:rPr>
          <w:lang w:val="sr-Cyrl-CS"/>
        </w:rPr>
        <w:t>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994C73" w:rsidP="00AF520D">
      <w:pPr>
        <w:pStyle w:val="Heading7"/>
        <w:numPr>
          <w:ilvl w:val="6"/>
          <w:numId w:val="0"/>
        </w:numPr>
        <w:tabs>
          <w:tab w:val="num" w:pos="0"/>
          <w:tab w:val="left" w:pos="720"/>
        </w:tabs>
        <w:rPr>
          <w:b/>
          <w:lang w:val="en-US"/>
        </w:rPr>
      </w:pPr>
      <w:r>
        <w:rPr>
          <w:b/>
          <w:lang w:val="sr-Cyrl-CS"/>
        </w:rPr>
        <w:br w:type="page"/>
      </w:r>
    </w:p>
    <w:p w:rsidR="002F7086" w:rsidRDefault="002F7086" w:rsidP="00AF520D">
      <w:pPr>
        <w:pStyle w:val="Heading7"/>
        <w:numPr>
          <w:ilvl w:val="6"/>
          <w:numId w:val="0"/>
        </w:numPr>
        <w:tabs>
          <w:tab w:val="num" w:pos="0"/>
          <w:tab w:val="left" w:pos="720"/>
        </w:tabs>
        <w:rPr>
          <w:b/>
          <w:lang w:val="en-US"/>
        </w:rPr>
      </w:pPr>
    </w:p>
    <w:p w:rsidR="00AF520D" w:rsidRPr="00AF520D" w:rsidRDefault="00AF520D" w:rsidP="00AF520D">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Pr>
          <w:rFonts w:ascii="Times New Roman" w:hAnsi="Times New Roman"/>
          <w:b/>
          <w:bCs/>
          <w:iCs/>
          <w:lang w:val="sr-Cyrl-CS"/>
        </w:rPr>
        <w:t>.2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AF520D" w:rsidRPr="00994C73" w:rsidRDefault="00AF520D" w:rsidP="00AF520D">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015A6B">
        <w:rPr>
          <w:rFonts w:ascii="Times New Roman" w:hAnsi="Times New Roman"/>
          <w:b/>
          <w:lang w:val="sr-Cyrl-CS"/>
        </w:rPr>
        <w:t>ПРОЈЕКТОВАЊА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AF520D" w:rsidP="00AF520D">
      <w:pPr>
        <w:tabs>
          <w:tab w:val="center" w:pos="7200"/>
        </w:tabs>
        <w:jc w:val="both"/>
        <w:rPr>
          <w:rFonts w:cs="Arial"/>
        </w:rPr>
      </w:pPr>
      <w:r>
        <w:rPr>
          <w:sz w:val="22"/>
          <w:szCs w:val="22"/>
        </w:rPr>
        <w:t>____. ____. 20</w:t>
      </w:r>
      <w:r w:rsidR="004861E4">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F520D" w:rsidRDefault="00AF520D" w:rsidP="00AF520D">
      <w:pPr>
        <w:jc w:val="both"/>
        <w:rPr>
          <w:b/>
          <w:bCs/>
          <w:sz w:val="22"/>
          <w:szCs w:val="22"/>
          <w:lang w:val="sr-Cyrl-CS"/>
        </w:rPr>
      </w:pPr>
    </w:p>
    <w:p w:rsidR="002F7086" w:rsidRDefault="00AF520D" w:rsidP="00AF520D">
      <w:pPr>
        <w:tabs>
          <w:tab w:val="left" w:pos="3555"/>
        </w:tabs>
        <w:jc w:val="both"/>
        <w:rPr>
          <w:b/>
          <w:smallCaps/>
          <w:sz w:val="28"/>
          <w:szCs w:val="28"/>
        </w:rPr>
      </w:pPr>
      <w:r>
        <w:rPr>
          <w:b/>
          <w:smallCaps/>
          <w:sz w:val="28"/>
          <w:szCs w:val="28"/>
        </w:rPr>
        <w:br w:type="page"/>
      </w:r>
    </w:p>
    <w:p w:rsidR="002F7086" w:rsidRDefault="002F7086" w:rsidP="00AF520D">
      <w:pPr>
        <w:tabs>
          <w:tab w:val="left" w:pos="3555"/>
        </w:tabs>
        <w:jc w:val="both"/>
        <w:rPr>
          <w:b/>
          <w:smallCaps/>
          <w:sz w:val="28"/>
          <w:szCs w:val="28"/>
        </w:rPr>
      </w:pPr>
    </w:p>
    <w:p w:rsidR="00AF520D" w:rsidRPr="00AF520D" w:rsidRDefault="00AF520D" w:rsidP="00AF520D">
      <w:pPr>
        <w:tabs>
          <w:tab w:val="left" w:pos="3555"/>
        </w:tabs>
        <w:jc w:val="both"/>
        <w:rPr>
          <w:sz w:val="16"/>
          <w:szCs w:val="16"/>
          <w:lang w:val="sr-Cyrl-CS"/>
        </w:rPr>
      </w:pPr>
      <w:r>
        <w:rPr>
          <w:b/>
          <w:smallCaps/>
        </w:rPr>
        <w:t>ОБРАЗАЦ</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ED0D83"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sidR="00015A6B">
        <w:rPr>
          <w:lang w:val="sr-Cyrl-CS"/>
        </w:rPr>
        <w:t xml:space="preserve">о вршењу услуга </w:t>
      </w:r>
      <w:r w:rsidR="00015A6B" w:rsidRPr="00C05649">
        <w:rPr>
          <w:bCs/>
          <w:color w:val="000000"/>
        </w:rPr>
        <w:t xml:space="preserve">пројектовања </w:t>
      </w:r>
      <w:r w:rsidR="001E21DF">
        <w:rPr>
          <w:bCs/>
          <w:color w:val="000000"/>
        </w:rPr>
        <w:t>путева</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AF520D">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AF520D">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AF520D">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r w:rsidRPr="00B440D5">
        <w:t xml:space="preserve">                                                    </w:t>
      </w:r>
    </w:p>
    <w:p w:rsidR="00AF520D" w:rsidRDefault="00AF520D" w:rsidP="00AF520D">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AF520D" w:rsidRPr="00EA265F" w:rsidRDefault="00AF520D" w:rsidP="00AF520D">
      <w:pPr>
        <w:tabs>
          <w:tab w:val="center" w:pos="0"/>
        </w:tabs>
        <w:rPr>
          <w:rFonts w:cs="Arial"/>
        </w:rPr>
      </w:pPr>
    </w:p>
    <w:p w:rsidR="00AF520D" w:rsidRPr="00EA265F" w:rsidRDefault="00AF520D" w:rsidP="00AF520D">
      <w:pPr>
        <w:ind w:right="71"/>
        <w:jc w:val="both"/>
        <w:rPr>
          <w:sz w:val="22"/>
          <w:szCs w:val="22"/>
        </w:rPr>
      </w:pPr>
      <w:r w:rsidRPr="009C046C">
        <w:rPr>
          <w:sz w:val="22"/>
          <w:szCs w:val="22"/>
        </w:rPr>
        <w:t xml:space="preserve">____. ____. </w:t>
      </w:r>
      <w:r>
        <w:t>20</w:t>
      </w:r>
      <w:r w:rsidR="004861E4">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AF520D" w:rsidP="006B0F98">
      <w:pPr>
        <w:pStyle w:val="Heading7"/>
        <w:numPr>
          <w:ilvl w:val="6"/>
          <w:numId w:val="0"/>
        </w:numPr>
        <w:tabs>
          <w:tab w:val="num" w:pos="0"/>
          <w:tab w:val="left" w:pos="720"/>
        </w:tabs>
        <w:rPr>
          <w:b/>
          <w:lang w:val="en-US"/>
        </w:rPr>
      </w:pPr>
      <w:r>
        <w:rPr>
          <w:b/>
          <w:lang w:val="sr-Cyrl-CS"/>
        </w:rPr>
        <w:br w:type="page"/>
      </w:r>
    </w:p>
    <w:p w:rsidR="002F7086" w:rsidRDefault="002F7086" w:rsidP="006B0F98">
      <w:pPr>
        <w:pStyle w:val="Heading7"/>
        <w:numPr>
          <w:ilvl w:val="6"/>
          <w:numId w:val="0"/>
        </w:numPr>
        <w:tabs>
          <w:tab w:val="num" w:pos="0"/>
          <w:tab w:val="left" w:pos="720"/>
        </w:tabs>
        <w:rPr>
          <w:b/>
          <w:lang w:val="en-US"/>
        </w:rPr>
      </w:pP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t>ОБРАЗАЦ 4</w:t>
      </w:r>
      <w:r>
        <w:rPr>
          <w:rFonts w:ascii="Times New Roman" w:hAnsi="Times New Roman"/>
          <w:b/>
          <w:bCs/>
          <w:iCs/>
          <w:lang w:val="sr-Cyrl-CS"/>
        </w:rPr>
        <w:t>.3</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 Партија 3</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6B0F98" w:rsidP="006B0F98">
      <w:pPr>
        <w:tabs>
          <w:tab w:val="center" w:pos="7200"/>
        </w:tabs>
        <w:jc w:val="both"/>
        <w:rPr>
          <w:rFonts w:cs="Arial"/>
        </w:rPr>
      </w:pPr>
      <w:r>
        <w:rPr>
          <w:sz w:val="22"/>
          <w:szCs w:val="22"/>
        </w:rPr>
        <w:t>____. ____. 20</w:t>
      </w:r>
      <w:r>
        <w:rPr>
          <w:sz w:val="22"/>
          <w:szCs w:val="22"/>
          <w:lang w:val="sr-Cyrl-CS"/>
        </w:rPr>
        <w:t>1</w:t>
      </w:r>
      <w:r w:rsidR="004861E4">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B0F98" w:rsidRDefault="006B0F98" w:rsidP="006B0F98">
      <w:pPr>
        <w:jc w:val="both"/>
        <w:rPr>
          <w:b/>
          <w:bCs/>
          <w:sz w:val="22"/>
          <w:szCs w:val="22"/>
          <w:lang w:val="sr-Cyrl-CS"/>
        </w:rPr>
      </w:pPr>
    </w:p>
    <w:p w:rsidR="002F7086" w:rsidRDefault="006B0F98" w:rsidP="006B0F98">
      <w:pPr>
        <w:tabs>
          <w:tab w:val="left" w:pos="3555"/>
        </w:tabs>
        <w:jc w:val="both"/>
        <w:rPr>
          <w:b/>
          <w:smallCaps/>
          <w:sz w:val="28"/>
          <w:szCs w:val="28"/>
        </w:rPr>
      </w:pPr>
      <w:r>
        <w:rPr>
          <w:b/>
          <w:smallCaps/>
          <w:sz w:val="28"/>
          <w:szCs w:val="28"/>
        </w:rPr>
        <w:br w:type="page"/>
      </w:r>
    </w:p>
    <w:p w:rsidR="002F7086" w:rsidRDefault="002F7086" w:rsidP="006B0F98">
      <w:pPr>
        <w:tabs>
          <w:tab w:val="left" w:pos="3555"/>
        </w:tabs>
        <w:jc w:val="both"/>
        <w:rPr>
          <w:b/>
          <w:smallCaps/>
          <w:sz w:val="28"/>
          <w:szCs w:val="28"/>
        </w:rPr>
      </w:pPr>
    </w:p>
    <w:p w:rsidR="002F7086" w:rsidRDefault="002F7086" w:rsidP="006B0F98">
      <w:pPr>
        <w:tabs>
          <w:tab w:val="left" w:pos="3555"/>
        </w:tabs>
        <w:jc w:val="both"/>
        <w:rPr>
          <w:b/>
          <w:smallCaps/>
          <w:sz w:val="28"/>
          <w:szCs w:val="28"/>
        </w:rPr>
      </w:pPr>
    </w:p>
    <w:p w:rsidR="006B0F98" w:rsidRPr="00AF520D" w:rsidRDefault="006B0F98" w:rsidP="006B0F98">
      <w:pPr>
        <w:tabs>
          <w:tab w:val="left" w:pos="3555"/>
        </w:tabs>
        <w:jc w:val="both"/>
        <w:rPr>
          <w:sz w:val="16"/>
          <w:szCs w:val="16"/>
          <w:lang w:val="sr-Cyrl-CS"/>
        </w:rPr>
      </w:pPr>
      <w:r>
        <w:rPr>
          <w:b/>
          <w:smallCaps/>
        </w:rPr>
        <w:t>ОБРАЗАЦ</w:t>
      </w:r>
      <w:r>
        <w:rPr>
          <w:b/>
          <w:smallCaps/>
          <w:lang w:val="sr-Cyrl-CS"/>
        </w:rPr>
        <w:t xml:space="preserve"> 5.3 -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2634E2" w:rsidRDefault="006B0F98" w:rsidP="006B0F98">
      <w:pPr>
        <w:jc w:val="both"/>
        <w:rPr>
          <w:bCs/>
        </w:rPr>
      </w:pPr>
      <w:r>
        <w:t xml:space="preserve">закључени и реализовани следећи уговори </w:t>
      </w:r>
      <w:r>
        <w:rPr>
          <w:lang w:val="sr-Cyrl-CS"/>
        </w:rPr>
        <w:t>о вршењу услуга</w:t>
      </w:r>
      <w:r w:rsidR="00015A6B" w:rsidRPr="00656896">
        <w:rPr>
          <w:bCs/>
        </w:rPr>
        <w:t xml:space="preserve"> </w:t>
      </w:r>
      <w:r w:rsidR="00015A6B" w:rsidRPr="00C05649">
        <w:rPr>
          <w:bCs/>
        </w:rPr>
        <w:t xml:space="preserve">пројектовања </w:t>
      </w:r>
      <w:r w:rsidR="002634E2">
        <w:rPr>
          <w:bCs/>
        </w:rPr>
        <w:t>путева</w:t>
      </w:r>
    </w:p>
    <w:p w:rsidR="006B0F98" w:rsidRPr="00961A8B" w:rsidRDefault="006B0F98" w:rsidP="006B0F98">
      <w:pPr>
        <w:jc w:val="both"/>
        <w:rPr>
          <w:lang w:val="sr-Cyrl-CS"/>
        </w:rPr>
      </w:pP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6B0F98">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6B0F98">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6B0F98">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 xml:space="preserve">____. ____. </w:t>
      </w:r>
      <w:r>
        <w:t>20</w:t>
      </w:r>
      <w:r w:rsidR="005B5C7F">
        <w:rPr>
          <w:lang w:val="sr-Cyrl-CS"/>
        </w:rPr>
        <w:t>1</w:t>
      </w:r>
      <w:r w:rsidR="004861E4">
        <w:rPr>
          <w:lang w:val="sr-Cyrl-CS"/>
        </w:rPr>
        <w:t>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F7086" w:rsidRDefault="006B0F98" w:rsidP="006B0F98">
      <w:pPr>
        <w:pStyle w:val="Style15"/>
        <w:tabs>
          <w:tab w:val="left" w:pos="720"/>
          <w:tab w:val="left" w:pos="5520"/>
        </w:tabs>
        <w:spacing w:before="96" w:line="240" w:lineRule="auto"/>
        <w:ind w:left="1800" w:hanging="1800"/>
        <w:rPr>
          <w:b/>
        </w:rPr>
      </w:pPr>
      <w:r>
        <w:rPr>
          <w:b/>
          <w:lang w:val="sr-Cyrl-CS"/>
        </w:rPr>
        <w:br w:type="page"/>
      </w:r>
    </w:p>
    <w:p w:rsidR="002F7086" w:rsidRDefault="002F7086" w:rsidP="006B0F98">
      <w:pPr>
        <w:pStyle w:val="Style15"/>
        <w:tabs>
          <w:tab w:val="left" w:pos="720"/>
          <w:tab w:val="left" w:pos="5520"/>
        </w:tabs>
        <w:spacing w:before="96" w:line="240" w:lineRule="auto"/>
        <w:ind w:left="1800" w:hanging="1800"/>
        <w:rPr>
          <w:b/>
        </w:rPr>
      </w:pPr>
    </w:p>
    <w:p w:rsidR="002F7086" w:rsidRDefault="002F7086" w:rsidP="006B0F98">
      <w:pPr>
        <w:pStyle w:val="Style15"/>
        <w:tabs>
          <w:tab w:val="left" w:pos="720"/>
          <w:tab w:val="left" w:pos="5520"/>
        </w:tabs>
        <w:spacing w:before="96" w:line="240" w:lineRule="auto"/>
        <w:ind w:left="1800" w:hanging="1800"/>
        <w:rPr>
          <w:b/>
        </w:rPr>
      </w:pPr>
    </w:p>
    <w:p w:rsidR="00146E1A" w:rsidRPr="000A57B5" w:rsidRDefault="000A57B5" w:rsidP="006B0F98">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p w:rsidR="007156CE" w:rsidRDefault="007156CE" w:rsidP="00D16007">
      <w:pPr>
        <w:jc w:val="both"/>
        <w:rPr>
          <w:b/>
          <w:bCs/>
          <w:lang w:val="sr-Cyrl-CS"/>
        </w:rPr>
      </w:pPr>
    </w:p>
    <w:p w:rsidR="00623BC1" w:rsidRDefault="00623BC1" w:rsidP="00D16007">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52740F" w:rsidRPr="00513F7C" w:rsidTr="0052740F">
        <w:tc>
          <w:tcPr>
            <w:tcW w:w="357" w:type="pct"/>
            <w:shd w:val="clear" w:color="auto" w:fill="BFBFBF"/>
            <w:vAlign w:val="center"/>
          </w:tcPr>
          <w:p w:rsidR="0052740F" w:rsidRPr="00513F7C" w:rsidRDefault="0052740F" w:rsidP="004F22F8">
            <w:pPr>
              <w:jc w:val="center"/>
              <w:rPr>
                <w:b/>
                <w:sz w:val="22"/>
                <w:lang w:val="sr-Cyrl-CS"/>
              </w:rPr>
            </w:pPr>
            <w:r w:rsidRPr="00513F7C">
              <w:rPr>
                <w:b/>
                <w:sz w:val="22"/>
                <w:lang w:val="sr-Cyrl-CS"/>
              </w:rPr>
              <w:t>РБ</w:t>
            </w:r>
          </w:p>
        </w:tc>
        <w:tc>
          <w:tcPr>
            <w:tcW w:w="1407" w:type="pct"/>
            <w:shd w:val="clear" w:color="auto" w:fill="BFBFBF"/>
            <w:vAlign w:val="center"/>
          </w:tcPr>
          <w:p w:rsidR="0052740F" w:rsidRPr="00513F7C" w:rsidRDefault="0052740F" w:rsidP="004F22F8">
            <w:pPr>
              <w:jc w:val="center"/>
              <w:rPr>
                <w:b/>
                <w:sz w:val="22"/>
                <w:lang w:val="sr-Cyrl-CS"/>
              </w:rPr>
            </w:pPr>
            <w:r>
              <w:rPr>
                <w:b/>
                <w:sz w:val="22"/>
                <w:lang w:val="sr-Cyrl-CS"/>
              </w:rPr>
              <w:t>Предмет набавке</w:t>
            </w:r>
          </w:p>
        </w:tc>
        <w:tc>
          <w:tcPr>
            <w:tcW w:w="1068"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52740F" w:rsidRDefault="0052740F" w:rsidP="0052740F">
            <w:pPr>
              <w:jc w:val="center"/>
              <w:rPr>
                <w:b/>
                <w:sz w:val="22"/>
                <w:lang w:val="sr-Cyrl-CS"/>
              </w:rPr>
            </w:pPr>
            <w:r>
              <w:rPr>
                <w:b/>
                <w:sz w:val="22"/>
                <w:lang w:val="sr-Cyrl-CS"/>
              </w:rPr>
              <w:t>ПДВ</w:t>
            </w:r>
          </w:p>
        </w:tc>
        <w:tc>
          <w:tcPr>
            <w:tcW w:w="1109" w:type="pct"/>
            <w:shd w:val="clear" w:color="auto" w:fill="BFBFBF"/>
            <w:vAlign w:val="center"/>
          </w:tcPr>
          <w:p w:rsidR="0052740F" w:rsidRPr="00513F7C" w:rsidRDefault="0052740F" w:rsidP="004F22F8">
            <w:pPr>
              <w:jc w:val="center"/>
              <w:rPr>
                <w:b/>
                <w:sz w:val="22"/>
                <w:lang w:val="sr-Cyrl-CS"/>
              </w:rPr>
            </w:pPr>
            <w:r>
              <w:rPr>
                <w:b/>
                <w:sz w:val="22"/>
                <w:lang w:val="sr-Cyrl-CS"/>
              </w:rPr>
              <w:t>Укупна вредност пројектне документације са ПДВ-ом</w:t>
            </w:r>
          </w:p>
        </w:tc>
      </w:tr>
      <w:tr w:rsidR="0052740F" w:rsidRPr="00ED1714" w:rsidTr="0052740F">
        <w:trPr>
          <w:trHeight w:val="278"/>
        </w:trPr>
        <w:tc>
          <w:tcPr>
            <w:tcW w:w="357" w:type="pct"/>
            <w:vAlign w:val="center"/>
          </w:tcPr>
          <w:p w:rsidR="0052740F" w:rsidRPr="00764A59" w:rsidRDefault="0052740F" w:rsidP="004F22F8">
            <w:pPr>
              <w:jc w:val="center"/>
              <w:rPr>
                <w:b/>
                <w:lang w:val="sr-Cyrl-CS"/>
              </w:rPr>
            </w:pPr>
            <w:r w:rsidRPr="00764A59">
              <w:rPr>
                <w:b/>
                <w:lang w:val="sr-Cyrl-CS"/>
              </w:rPr>
              <w:t>1</w:t>
            </w:r>
          </w:p>
        </w:tc>
        <w:tc>
          <w:tcPr>
            <w:tcW w:w="1407" w:type="pct"/>
            <w:vAlign w:val="center"/>
          </w:tcPr>
          <w:p w:rsidR="0052740F" w:rsidRPr="00764A59" w:rsidRDefault="0052740F" w:rsidP="004F22F8">
            <w:pPr>
              <w:jc w:val="center"/>
              <w:rPr>
                <w:b/>
                <w:lang w:val="sr-Cyrl-CS"/>
              </w:rPr>
            </w:pPr>
            <w:r w:rsidRPr="00764A59">
              <w:rPr>
                <w:b/>
                <w:lang w:val="sr-Cyrl-CS"/>
              </w:rPr>
              <w:t>2</w:t>
            </w:r>
          </w:p>
        </w:tc>
        <w:tc>
          <w:tcPr>
            <w:tcW w:w="1068" w:type="pct"/>
            <w:vAlign w:val="center"/>
          </w:tcPr>
          <w:p w:rsidR="0052740F" w:rsidRPr="00764A59" w:rsidRDefault="0052740F" w:rsidP="004F22F8">
            <w:pPr>
              <w:jc w:val="center"/>
              <w:rPr>
                <w:b/>
                <w:lang w:val="sr-Cyrl-CS"/>
              </w:rPr>
            </w:pPr>
            <w:r w:rsidRPr="00764A59">
              <w:rPr>
                <w:b/>
                <w:lang w:val="sr-Cyrl-CS"/>
              </w:rPr>
              <w:t>3</w:t>
            </w:r>
          </w:p>
        </w:tc>
        <w:tc>
          <w:tcPr>
            <w:tcW w:w="1059" w:type="pct"/>
          </w:tcPr>
          <w:p w:rsidR="0052740F" w:rsidRDefault="0052740F" w:rsidP="004F22F8">
            <w:pPr>
              <w:jc w:val="center"/>
              <w:rPr>
                <w:b/>
                <w:lang w:val="sr-Cyrl-CS"/>
              </w:rPr>
            </w:pPr>
            <w:r>
              <w:rPr>
                <w:b/>
                <w:lang w:val="sr-Cyrl-CS"/>
              </w:rPr>
              <w:t>4</w:t>
            </w:r>
          </w:p>
        </w:tc>
        <w:tc>
          <w:tcPr>
            <w:tcW w:w="1109" w:type="pct"/>
          </w:tcPr>
          <w:p w:rsidR="0052740F" w:rsidRPr="00905A96" w:rsidRDefault="0052740F" w:rsidP="004F22F8">
            <w:pPr>
              <w:jc w:val="center"/>
              <w:rPr>
                <w:b/>
                <w:lang w:val="sr-Cyrl-CS"/>
              </w:rPr>
            </w:pPr>
            <w:r>
              <w:rPr>
                <w:b/>
                <w:lang w:val="sr-Cyrl-CS"/>
              </w:rPr>
              <w:t>5</w:t>
            </w:r>
          </w:p>
        </w:tc>
      </w:tr>
      <w:tr w:rsidR="0052740F" w:rsidRPr="00ED1714" w:rsidTr="0052740F">
        <w:trPr>
          <w:trHeight w:val="1142"/>
        </w:trPr>
        <w:tc>
          <w:tcPr>
            <w:tcW w:w="357" w:type="pct"/>
            <w:vAlign w:val="center"/>
          </w:tcPr>
          <w:p w:rsidR="0052740F" w:rsidRPr="00CE4ABB" w:rsidRDefault="0052740F" w:rsidP="004F22F8">
            <w:pPr>
              <w:jc w:val="center"/>
              <w:rPr>
                <w:lang w:val="sr-Cyrl-CS"/>
              </w:rPr>
            </w:pPr>
            <w:r w:rsidRPr="00CE4ABB">
              <w:rPr>
                <w:lang w:val="sr-Cyrl-CS"/>
              </w:rPr>
              <w:t>1.</w:t>
            </w:r>
          </w:p>
        </w:tc>
        <w:tc>
          <w:tcPr>
            <w:tcW w:w="1407" w:type="pct"/>
            <w:vAlign w:val="center"/>
          </w:tcPr>
          <w:p w:rsidR="001B4D9A" w:rsidRDefault="001B4D9A" w:rsidP="001C31AE">
            <w:pPr>
              <w:rPr>
                <w:lang w:val="sr-Cyrl-CS"/>
              </w:rPr>
            </w:pPr>
          </w:p>
          <w:p w:rsidR="001B4D9A" w:rsidRPr="00CE4ABB" w:rsidRDefault="004861E4" w:rsidP="001C31AE">
            <w:pPr>
              <w:rPr>
                <w:lang w:val="sr-Cyrl-CS"/>
              </w:rPr>
            </w:pPr>
            <w:r w:rsidRPr="00EA35E6">
              <w:rPr>
                <w:lang w:val="sr-Cyrl-CS"/>
              </w:rPr>
              <w:t>Израда пројекта периодичног одржавања пута Разбојиште –</w:t>
            </w:r>
            <w:r>
              <w:rPr>
                <w:lang w:val="sr-Cyrl-CS"/>
              </w:rPr>
              <w:t xml:space="preserve"> Гребен, у дужини од 3.800 м</w:t>
            </w:r>
          </w:p>
        </w:tc>
        <w:tc>
          <w:tcPr>
            <w:tcW w:w="1068" w:type="pct"/>
            <w:vAlign w:val="center"/>
          </w:tcPr>
          <w:p w:rsidR="0052740F" w:rsidRPr="00963033" w:rsidRDefault="0052740F" w:rsidP="004F22F8">
            <w:pPr>
              <w:jc w:val="center"/>
              <w:rPr>
                <w:lang w:val="sr-Cyrl-CS"/>
              </w:rPr>
            </w:pPr>
          </w:p>
        </w:tc>
        <w:tc>
          <w:tcPr>
            <w:tcW w:w="1059" w:type="pct"/>
          </w:tcPr>
          <w:p w:rsidR="0052740F" w:rsidRPr="00963033" w:rsidRDefault="0052740F" w:rsidP="004F22F8">
            <w:pPr>
              <w:jc w:val="center"/>
              <w:rPr>
                <w:lang w:val="sr-Cyrl-CS"/>
              </w:rPr>
            </w:pPr>
          </w:p>
        </w:tc>
        <w:tc>
          <w:tcPr>
            <w:tcW w:w="1109" w:type="pct"/>
            <w:vAlign w:val="center"/>
          </w:tcPr>
          <w:p w:rsidR="0052740F" w:rsidRPr="00963033" w:rsidRDefault="0052740F" w:rsidP="004F22F8">
            <w:pPr>
              <w:jc w:val="center"/>
              <w:rPr>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52740F" w:rsidP="00513F7C">
      <w:pPr>
        <w:numPr>
          <w:ilvl w:val="0"/>
          <w:numId w:val="16"/>
        </w:numPr>
        <w:jc w:val="both"/>
        <w:rPr>
          <w:lang w:val="sr-Cyrl-CS"/>
        </w:rPr>
      </w:pPr>
      <w:r>
        <w:rPr>
          <w:lang w:val="sr-Cyrl-CS"/>
        </w:rPr>
        <w:t>у колони 3</w:t>
      </w:r>
      <w:r w:rsidR="00513F7C">
        <w:rPr>
          <w:lang w:val="sr-Cyrl-CS"/>
        </w:rPr>
        <w:t xml:space="preserve">. </w:t>
      </w:r>
      <w:r>
        <w:rPr>
          <w:lang w:val="sr-Cyrl-CS"/>
        </w:rPr>
        <w:t>у</w:t>
      </w:r>
      <w:r w:rsidR="00513F7C">
        <w:rPr>
          <w:lang w:val="sr-Cyrl-CS"/>
        </w:rPr>
        <w:t>писати</w:t>
      </w:r>
      <w:r>
        <w:rPr>
          <w:lang w:val="sr-Cyrl-CS"/>
        </w:rPr>
        <w:t xml:space="preserve"> укупну вредност </w:t>
      </w:r>
      <w:r w:rsidRPr="0052740F">
        <w:rPr>
          <w:sz w:val="22"/>
          <w:lang w:val="sr-Cyrl-CS"/>
        </w:rPr>
        <w:t>пројектне документације без ПДВ-а</w:t>
      </w:r>
      <w:r w:rsidR="00513F7C">
        <w:rPr>
          <w:lang w:val="sr-Cyrl-CS"/>
        </w:rPr>
        <w:t>,</w:t>
      </w:r>
    </w:p>
    <w:p w:rsidR="00513F7C" w:rsidRPr="00F1185C" w:rsidRDefault="0052740F" w:rsidP="00513F7C">
      <w:pPr>
        <w:numPr>
          <w:ilvl w:val="0"/>
          <w:numId w:val="16"/>
        </w:numPr>
        <w:jc w:val="both"/>
        <w:rPr>
          <w:lang w:val="sr-Cyrl-CS"/>
        </w:rPr>
      </w:pPr>
      <w:r>
        <w:rPr>
          <w:lang w:val="sr-Cyrl-CS"/>
        </w:rPr>
        <w:t>у колони 4</w:t>
      </w:r>
      <w:r w:rsidR="00513F7C">
        <w:rPr>
          <w:lang w:val="sr-Cyrl-CS"/>
        </w:rPr>
        <w:t xml:space="preserve">. </w:t>
      </w:r>
      <w:r>
        <w:rPr>
          <w:lang w:val="sr-Cyrl-CS"/>
        </w:rPr>
        <w:t>у</w:t>
      </w:r>
      <w:r w:rsidR="00513F7C">
        <w:rPr>
          <w:lang w:val="sr-Cyrl-CS"/>
        </w:rPr>
        <w:t>писати</w:t>
      </w:r>
      <w:r>
        <w:rPr>
          <w:lang w:val="sr-Cyrl-CS"/>
        </w:rPr>
        <w:t xml:space="preserve"> износ обрачунатог ПДВ-а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w:t>
      </w:r>
      <w:r w:rsidR="0052740F">
        <w:rPr>
          <w:lang w:val="sr-Cyrl-CS"/>
        </w:rPr>
        <w:t>чунавања ПДВ-а, у последњој колони</w:t>
      </w:r>
      <w:r>
        <w:rPr>
          <w:lang w:val="sr-Cyrl-CS"/>
        </w:rPr>
        <w:t xml:space="preserve"> табеле навести укупну вредност </w:t>
      </w:r>
      <w:r w:rsidR="0052740F" w:rsidRPr="0052740F">
        <w:rPr>
          <w:lang w:val="sr-Cyrl-CS"/>
        </w:rPr>
        <w:t xml:space="preserve">пројектне документације </w:t>
      </w:r>
      <w:r>
        <w:rPr>
          <w:lang w:val="sr-Cyrl-CS"/>
        </w:rPr>
        <w:t>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4861E4">
        <w:rPr>
          <w:lang w:val="sr-Cyrl-CS"/>
        </w:rPr>
        <w:t>18</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5124D9" w:rsidRDefault="00146E1A" w:rsidP="00B959D0">
      <w:pPr>
        <w:pStyle w:val="Style15"/>
        <w:tabs>
          <w:tab w:val="left" w:pos="720"/>
          <w:tab w:val="left" w:pos="5520"/>
        </w:tabs>
        <w:spacing w:before="96" w:line="240" w:lineRule="auto"/>
        <w:ind w:left="1800" w:hanging="1800"/>
        <w:rPr>
          <w:b/>
          <w:bCs/>
          <w:lang w:eastAsia="sr-Cyrl-CS"/>
        </w:rPr>
      </w:pPr>
      <w:r>
        <w:rPr>
          <w:b/>
          <w:bCs/>
          <w:lang w:val="sr-Cyrl-CS" w:eastAsia="sr-Cyrl-CS"/>
        </w:rPr>
        <w:br w:type="page"/>
      </w:r>
    </w:p>
    <w:p w:rsidR="005124D9" w:rsidRDefault="005124D9" w:rsidP="00B959D0">
      <w:pPr>
        <w:pStyle w:val="Style15"/>
        <w:tabs>
          <w:tab w:val="left" w:pos="720"/>
          <w:tab w:val="left" w:pos="5520"/>
        </w:tabs>
        <w:spacing w:before="96" w:line="240" w:lineRule="auto"/>
        <w:ind w:left="1800" w:hanging="1800"/>
        <w:rPr>
          <w:b/>
          <w:bCs/>
          <w:lang w:eastAsia="sr-Cyrl-CS"/>
        </w:rPr>
      </w:pPr>
    </w:p>
    <w:p w:rsidR="005124D9" w:rsidRDefault="005124D9" w:rsidP="00B959D0">
      <w:pPr>
        <w:pStyle w:val="Style15"/>
        <w:tabs>
          <w:tab w:val="left" w:pos="720"/>
          <w:tab w:val="left" w:pos="5520"/>
        </w:tabs>
        <w:spacing w:before="96" w:line="240" w:lineRule="auto"/>
        <w:ind w:left="1800" w:hanging="1800"/>
        <w:rPr>
          <w:b/>
          <w:bCs/>
          <w:lang w:eastAsia="sr-Cyrl-CS"/>
        </w:rPr>
      </w:pPr>
    </w:p>
    <w:p w:rsidR="00B959D0" w:rsidRPr="000A57B5" w:rsidRDefault="00B959D0" w:rsidP="00B959D0">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6.2</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2</w:t>
      </w:r>
    </w:p>
    <w:p w:rsidR="00B959D0" w:rsidRDefault="00B959D0" w:rsidP="00B959D0">
      <w:pPr>
        <w:jc w:val="both"/>
        <w:rPr>
          <w:b/>
          <w:bCs/>
          <w:lang w:val="sr-Cyrl-CS"/>
        </w:rPr>
      </w:pPr>
    </w:p>
    <w:p w:rsidR="00481771" w:rsidRDefault="00481771" w:rsidP="00B959D0">
      <w:pPr>
        <w:jc w:val="both"/>
        <w:rPr>
          <w:b/>
          <w:bCs/>
          <w:lang w:val="sr-Cyrl-CS"/>
        </w:rPr>
      </w:pPr>
    </w:p>
    <w:p w:rsidR="00481771" w:rsidRDefault="00481771" w:rsidP="00B959D0">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481771" w:rsidRPr="00513F7C" w:rsidTr="00BA6491">
        <w:tc>
          <w:tcPr>
            <w:tcW w:w="357" w:type="pct"/>
            <w:shd w:val="clear" w:color="auto" w:fill="BFBFBF"/>
            <w:vAlign w:val="center"/>
          </w:tcPr>
          <w:p w:rsidR="00481771" w:rsidRPr="00513F7C" w:rsidRDefault="00481771" w:rsidP="00BA6491">
            <w:pPr>
              <w:jc w:val="center"/>
              <w:rPr>
                <w:b/>
                <w:sz w:val="22"/>
                <w:lang w:val="sr-Cyrl-CS"/>
              </w:rPr>
            </w:pPr>
            <w:r w:rsidRPr="00513F7C">
              <w:rPr>
                <w:b/>
                <w:sz w:val="22"/>
                <w:lang w:val="sr-Cyrl-CS"/>
              </w:rPr>
              <w:t>РБ</w:t>
            </w:r>
          </w:p>
        </w:tc>
        <w:tc>
          <w:tcPr>
            <w:tcW w:w="1407" w:type="pct"/>
            <w:shd w:val="clear" w:color="auto" w:fill="BFBFBF"/>
            <w:vAlign w:val="center"/>
          </w:tcPr>
          <w:p w:rsidR="00481771" w:rsidRPr="00513F7C" w:rsidRDefault="00481771" w:rsidP="00BA6491">
            <w:pPr>
              <w:jc w:val="center"/>
              <w:rPr>
                <w:b/>
                <w:sz w:val="22"/>
                <w:lang w:val="sr-Cyrl-CS"/>
              </w:rPr>
            </w:pPr>
            <w:r>
              <w:rPr>
                <w:b/>
                <w:sz w:val="22"/>
                <w:lang w:val="sr-Cyrl-CS"/>
              </w:rPr>
              <w:t>Предмет набавке</w:t>
            </w:r>
          </w:p>
        </w:tc>
        <w:tc>
          <w:tcPr>
            <w:tcW w:w="1068"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481771" w:rsidRDefault="00481771" w:rsidP="00BA6491">
            <w:pPr>
              <w:jc w:val="center"/>
              <w:rPr>
                <w:b/>
                <w:sz w:val="22"/>
                <w:lang w:val="sr-Cyrl-CS"/>
              </w:rPr>
            </w:pPr>
            <w:r>
              <w:rPr>
                <w:b/>
                <w:sz w:val="22"/>
                <w:lang w:val="sr-Cyrl-CS"/>
              </w:rPr>
              <w:t>ПДВ</w:t>
            </w:r>
          </w:p>
        </w:tc>
        <w:tc>
          <w:tcPr>
            <w:tcW w:w="1109" w:type="pct"/>
            <w:shd w:val="clear" w:color="auto" w:fill="BFBFBF"/>
            <w:vAlign w:val="center"/>
          </w:tcPr>
          <w:p w:rsidR="00481771" w:rsidRPr="00513F7C" w:rsidRDefault="00481771" w:rsidP="00BA6491">
            <w:pPr>
              <w:jc w:val="center"/>
              <w:rPr>
                <w:b/>
                <w:sz w:val="22"/>
                <w:lang w:val="sr-Cyrl-CS"/>
              </w:rPr>
            </w:pPr>
            <w:r>
              <w:rPr>
                <w:b/>
                <w:sz w:val="22"/>
                <w:lang w:val="sr-Cyrl-CS"/>
              </w:rPr>
              <w:t>Укупна вредност пројектне документације са ПДВ-ом</w:t>
            </w:r>
          </w:p>
        </w:tc>
      </w:tr>
      <w:tr w:rsidR="00481771" w:rsidRPr="00ED1714" w:rsidTr="00BA6491">
        <w:trPr>
          <w:trHeight w:val="278"/>
        </w:trPr>
        <w:tc>
          <w:tcPr>
            <w:tcW w:w="357" w:type="pct"/>
            <w:vAlign w:val="center"/>
          </w:tcPr>
          <w:p w:rsidR="00481771" w:rsidRPr="00764A59" w:rsidRDefault="00481771" w:rsidP="00BA6491">
            <w:pPr>
              <w:jc w:val="center"/>
              <w:rPr>
                <w:b/>
                <w:lang w:val="sr-Cyrl-CS"/>
              </w:rPr>
            </w:pPr>
            <w:r w:rsidRPr="00764A59">
              <w:rPr>
                <w:b/>
                <w:lang w:val="sr-Cyrl-CS"/>
              </w:rPr>
              <w:t>1</w:t>
            </w:r>
          </w:p>
        </w:tc>
        <w:tc>
          <w:tcPr>
            <w:tcW w:w="1407" w:type="pct"/>
            <w:vAlign w:val="center"/>
          </w:tcPr>
          <w:p w:rsidR="00481771" w:rsidRPr="00764A59" w:rsidRDefault="00481771" w:rsidP="00BA6491">
            <w:pPr>
              <w:jc w:val="center"/>
              <w:rPr>
                <w:b/>
                <w:lang w:val="sr-Cyrl-CS"/>
              </w:rPr>
            </w:pPr>
            <w:r w:rsidRPr="00764A59">
              <w:rPr>
                <w:b/>
                <w:lang w:val="sr-Cyrl-CS"/>
              </w:rPr>
              <w:t>2</w:t>
            </w:r>
          </w:p>
        </w:tc>
        <w:tc>
          <w:tcPr>
            <w:tcW w:w="1068" w:type="pct"/>
            <w:vAlign w:val="center"/>
          </w:tcPr>
          <w:p w:rsidR="00481771" w:rsidRPr="00764A59" w:rsidRDefault="00481771" w:rsidP="00BA6491">
            <w:pPr>
              <w:jc w:val="center"/>
              <w:rPr>
                <w:b/>
                <w:lang w:val="sr-Cyrl-CS"/>
              </w:rPr>
            </w:pPr>
            <w:r w:rsidRPr="00764A59">
              <w:rPr>
                <w:b/>
                <w:lang w:val="sr-Cyrl-CS"/>
              </w:rPr>
              <w:t>3</w:t>
            </w:r>
          </w:p>
        </w:tc>
        <w:tc>
          <w:tcPr>
            <w:tcW w:w="1059" w:type="pct"/>
          </w:tcPr>
          <w:p w:rsidR="00481771" w:rsidRDefault="00481771" w:rsidP="00BA6491">
            <w:pPr>
              <w:jc w:val="center"/>
              <w:rPr>
                <w:b/>
                <w:lang w:val="sr-Cyrl-CS"/>
              </w:rPr>
            </w:pPr>
            <w:r>
              <w:rPr>
                <w:b/>
                <w:lang w:val="sr-Cyrl-CS"/>
              </w:rPr>
              <w:t>4</w:t>
            </w:r>
          </w:p>
        </w:tc>
        <w:tc>
          <w:tcPr>
            <w:tcW w:w="1109" w:type="pct"/>
          </w:tcPr>
          <w:p w:rsidR="00481771" w:rsidRPr="00905A96" w:rsidRDefault="00481771" w:rsidP="00BA6491">
            <w:pPr>
              <w:jc w:val="center"/>
              <w:rPr>
                <w:b/>
                <w:lang w:val="sr-Cyrl-CS"/>
              </w:rPr>
            </w:pPr>
            <w:r>
              <w:rPr>
                <w:b/>
                <w:lang w:val="sr-Cyrl-CS"/>
              </w:rPr>
              <w:t>5</w:t>
            </w:r>
          </w:p>
        </w:tc>
      </w:tr>
      <w:tr w:rsidR="00481771" w:rsidRPr="00ED1714" w:rsidTr="00723E27">
        <w:trPr>
          <w:trHeight w:val="1142"/>
        </w:trPr>
        <w:tc>
          <w:tcPr>
            <w:tcW w:w="357" w:type="pct"/>
            <w:vAlign w:val="center"/>
          </w:tcPr>
          <w:p w:rsidR="00481771" w:rsidRPr="00CE4ABB" w:rsidRDefault="00481771" w:rsidP="00BA6491">
            <w:pPr>
              <w:jc w:val="center"/>
              <w:rPr>
                <w:lang w:val="sr-Cyrl-CS"/>
              </w:rPr>
            </w:pPr>
            <w:r w:rsidRPr="00CE4ABB">
              <w:rPr>
                <w:lang w:val="sr-Cyrl-CS"/>
              </w:rPr>
              <w:t>1.</w:t>
            </w:r>
          </w:p>
        </w:tc>
        <w:tc>
          <w:tcPr>
            <w:tcW w:w="1407" w:type="pct"/>
          </w:tcPr>
          <w:p w:rsidR="00481771" w:rsidRPr="004861E4" w:rsidRDefault="004861E4" w:rsidP="004861E4">
            <w:pPr>
              <w:suppressAutoHyphens w:val="0"/>
              <w:spacing w:after="200" w:line="276" w:lineRule="auto"/>
              <w:rPr>
                <w:lang w:val="sr-Cyrl-CS"/>
              </w:rPr>
            </w:pPr>
            <w:r w:rsidRPr="004861E4">
              <w:rPr>
                <w:lang w:val="sr-Cyrl-CS"/>
              </w:rPr>
              <w:t>Израда пројекта периодичног одржавања пута Братаљ – Арсеновићи,  у дужини од 3.000 м</w:t>
            </w:r>
          </w:p>
        </w:tc>
        <w:tc>
          <w:tcPr>
            <w:tcW w:w="1068" w:type="pct"/>
            <w:vAlign w:val="center"/>
          </w:tcPr>
          <w:p w:rsidR="00481771" w:rsidRPr="00963033" w:rsidRDefault="00481771" w:rsidP="00BA6491">
            <w:pPr>
              <w:jc w:val="center"/>
              <w:rPr>
                <w:lang w:val="sr-Cyrl-CS"/>
              </w:rPr>
            </w:pPr>
          </w:p>
        </w:tc>
        <w:tc>
          <w:tcPr>
            <w:tcW w:w="1059" w:type="pct"/>
          </w:tcPr>
          <w:p w:rsidR="00481771" w:rsidRPr="00963033" w:rsidRDefault="00481771" w:rsidP="00BA6491">
            <w:pPr>
              <w:jc w:val="center"/>
              <w:rPr>
                <w:lang w:val="sr-Cyrl-CS"/>
              </w:rPr>
            </w:pPr>
          </w:p>
        </w:tc>
        <w:tc>
          <w:tcPr>
            <w:tcW w:w="1109" w:type="pct"/>
            <w:vAlign w:val="center"/>
          </w:tcPr>
          <w:p w:rsidR="00481771" w:rsidRPr="00963033" w:rsidRDefault="00481771" w:rsidP="00BA6491">
            <w:pPr>
              <w:jc w:val="center"/>
              <w:rPr>
                <w:lang w:val="sr-Cyrl-CS"/>
              </w:rPr>
            </w:pPr>
          </w:p>
        </w:tc>
      </w:tr>
    </w:tbl>
    <w:p w:rsidR="00481771" w:rsidRDefault="00481771" w:rsidP="00B959D0">
      <w:pPr>
        <w:jc w:val="both"/>
        <w:rPr>
          <w:b/>
          <w:bCs/>
          <w:lang w:val="sr-Cyrl-CS"/>
        </w:rPr>
      </w:pPr>
    </w:p>
    <w:p w:rsidR="008D4066" w:rsidRDefault="008D4066" w:rsidP="008D4066">
      <w:pPr>
        <w:jc w:val="both"/>
        <w:rPr>
          <w:b/>
          <w:bCs/>
          <w:lang w:val="sr-Cyrl-CS"/>
        </w:rPr>
      </w:pPr>
    </w:p>
    <w:p w:rsidR="008D4066" w:rsidRDefault="008D4066" w:rsidP="008D4066">
      <w:pPr>
        <w:jc w:val="both"/>
        <w:rPr>
          <w:b/>
          <w:bCs/>
          <w:lang w:val="sr-Cyrl-CS"/>
        </w:rPr>
      </w:pPr>
    </w:p>
    <w:p w:rsidR="008D4066" w:rsidRPr="000F0648" w:rsidRDefault="008D4066" w:rsidP="008D4066">
      <w:pPr>
        <w:jc w:val="both"/>
        <w:rPr>
          <w:sz w:val="22"/>
          <w:lang w:val="sr-Cyrl-CS"/>
        </w:rPr>
      </w:pPr>
    </w:p>
    <w:p w:rsidR="00F8080E" w:rsidRDefault="00F8080E" w:rsidP="00F8080E">
      <w:pPr>
        <w:jc w:val="both"/>
        <w:rPr>
          <w:lang w:val="sr-Cyrl-CS"/>
        </w:rPr>
      </w:pPr>
      <w:r>
        <w:rPr>
          <w:lang w:val="sr-Cyrl-CS"/>
        </w:rPr>
        <w:t>Упутство за попуњавање обрасца структуре цене:</w:t>
      </w:r>
    </w:p>
    <w:p w:rsidR="00F8080E" w:rsidRDefault="00F8080E" w:rsidP="00F8080E">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F8080E" w:rsidRPr="00F1185C" w:rsidRDefault="00F8080E" w:rsidP="00F8080E">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F8080E" w:rsidRDefault="00F8080E" w:rsidP="00F8080E">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B959D0" w:rsidRDefault="00B959D0" w:rsidP="00B959D0">
      <w:pPr>
        <w:jc w:val="both"/>
        <w:rPr>
          <w:lang w:val="sr-Cyrl-CS"/>
        </w:rPr>
      </w:pP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Pr>
          <w:lang w:val="sr-Cyrl-CS"/>
        </w:rPr>
        <w:t>1</w:t>
      </w:r>
      <w:r w:rsidR="004861E4">
        <w:rPr>
          <w:lang w:val="sr-Cyrl-CS"/>
        </w:rPr>
        <w:t>8</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B959D0" w:rsidRDefault="00B959D0" w:rsidP="00B959D0">
      <w:pPr>
        <w:rPr>
          <w:b/>
          <w:bCs/>
          <w:lang w:val="sr-Cyrl-CS"/>
        </w:rPr>
      </w:pPr>
    </w:p>
    <w:p w:rsidR="00B959D0" w:rsidRDefault="00B959D0" w:rsidP="002E19FF">
      <w:pPr>
        <w:rPr>
          <w:b/>
          <w:bCs/>
          <w:lang w:val="sr-Cyrl-CS" w:eastAsia="sr-Cyrl-CS"/>
        </w:rPr>
      </w:pPr>
    </w:p>
    <w:p w:rsidR="005124D9" w:rsidRDefault="00B959D0" w:rsidP="006E5D82">
      <w:pPr>
        <w:pStyle w:val="Style15"/>
        <w:tabs>
          <w:tab w:val="left" w:pos="720"/>
          <w:tab w:val="left" w:pos="5520"/>
        </w:tabs>
        <w:spacing w:before="96" w:line="240" w:lineRule="auto"/>
        <w:ind w:left="1800" w:hanging="1800"/>
        <w:rPr>
          <w:b/>
          <w:bCs/>
          <w:lang w:eastAsia="sr-Cyrl-CS"/>
        </w:rPr>
      </w:pPr>
      <w:r>
        <w:rPr>
          <w:b/>
          <w:bCs/>
          <w:lang w:val="sr-Cyrl-CS" w:eastAsia="sr-Cyrl-CS"/>
        </w:rPr>
        <w:br w:type="page"/>
      </w:r>
    </w:p>
    <w:p w:rsidR="005124D9" w:rsidRDefault="005124D9" w:rsidP="006E5D82">
      <w:pPr>
        <w:pStyle w:val="Style15"/>
        <w:tabs>
          <w:tab w:val="left" w:pos="720"/>
          <w:tab w:val="left" w:pos="5520"/>
        </w:tabs>
        <w:spacing w:before="96" w:line="240" w:lineRule="auto"/>
        <w:ind w:left="1800" w:hanging="1800"/>
        <w:rPr>
          <w:b/>
          <w:bCs/>
          <w:lang w:eastAsia="sr-Cyrl-CS"/>
        </w:rPr>
      </w:pPr>
    </w:p>
    <w:p w:rsidR="005124D9" w:rsidRDefault="005124D9" w:rsidP="006E5D82">
      <w:pPr>
        <w:pStyle w:val="Style15"/>
        <w:tabs>
          <w:tab w:val="left" w:pos="720"/>
          <w:tab w:val="left" w:pos="5520"/>
        </w:tabs>
        <w:spacing w:before="96" w:line="240" w:lineRule="auto"/>
        <w:ind w:left="1800" w:hanging="1800"/>
        <w:rPr>
          <w:b/>
          <w:bCs/>
          <w:lang w:eastAsia="sr-Cyrl-CS"/>
        </w:rPr>
      </w:pPr>
    </w:p>
    <w:p w:rsidR="006E5D82" w:rsidRPr="000A57B5" w:rsidRDefault="006E5D82" w:rsidP="006E5D82">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ОБРАЗАЦ 6.3</w:t>
      </w:r>
      <w:r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 Партија 3</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4861E4" w:rsidRDefault="004861E4" w:rsidP="004861E4">
            <w:pPr>
              <w:suppressAutoHyphens w:val="0"/>
              <w:spacing w:after="200" w:line="276" w:lineRule="auto"/>
              <w:rPr>
                <w:lang w:val="sr-Cyrl-CS"/>
              </w:rPr>
            </w:pPr>
            <w:r w:rsidRPr="004861E4">
              <w:rPr>
                <w:lang w:val="sr-Cyrl-CS"/>
              </w:rPr>
              <w:t>Израда пројекта периодичног одржавања пута Горња Оровица – Школа у дужини од 1.500</w:t>
            </w:r>
            <w:r>
              <w:rPr>
                <w:lang w:val="sr-Cyrl-CS"/>
              </w:rPr>
              <w:t xml:space="preserve"> м</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2D0A96">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2D0A96">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2D0A96">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t>______ 20</w:t>
      </w:r>
      <w:r w:rsidR="004861E4">
        <w:rPr>
          <w:lang w:val="sr-Cyrl-CS"/>
        </w:rPr>
        <w:t>18</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302258" w:rsidRDefault="00D576AD" w:rsidP="0076074D">
      <w:pPr>
        <w:ind w:left="2250" w:hanging="1710"/>
        <w:jc w:val="both"/>
        <w:rPr>
          <w:b/>
          <w:bCs/>
          <w:lang w:val="sr-Cyrl-CS"/>
        </w:rPr>
      </w:pPr>
      <w:r>
        <w:rPr>
          <w:b/>
          <w:bCs/>
          <w:lang w:val="sr-Cyrl-CS"/>
        </w:rPr>
        <w:br w:type="page"/>
      </w:r>
      <w:r w:rsidR="00627E4D">
        <w:rPr>
          <w:b/>
          <w:bCs/>
          <w:lang w:val="sr-Cyrl-CS"/>
        </w:rPr>
        <w:lastRenderedPageBreak/>
        <w:t xml:space="preserve">ОБРАЗАЦ </w:t>
      </w:r>
      <w:r w:rsidR="00627E4D">
        <w:rPr>
          <w:b/>
          <w:bCs/>
          <w:lang w:val="sr-Cyrl-CS" w:eastAsia="sr-Cyrl-CS"/>
        </w:rPr>
        <w:t>7.1</w:t>
      </w:r>
      <w:r w:rsidR="00627E4D">
        <w:rPr>
          <w:b/>
          <w:bCs/>
          <w:lang w:val="sr-Cyrl-CS"/>
        </w:rPr>
        <w:t xml:space="preserve"> </w:t>
      </w:r>
      <w:r w:rsidR="00627E4D" w:rsidRPr="000A57B5">
        <w:rPr>
          <w:b/>
          <w:bCs/>
          <w:lang w:val="sr-Cyrl-CS"/>
        </w:rPr>
        <w:t>–</w:t>
      </w:r>
      <w:r w:rsidR="00627E4D">
        <w:rPr>
          <w:b/>
          <w:bCs/>
          <w:lang w:val="sr-Cyrl-CS"/>
        </w:rPr>
        <w:t xml:space="preserve"> ТЕХНИЧКА СПЕЦИФИКАЦИЈА УСЛУГА </w:t>
      </w:r>
    </w:p>
    <w:p w:rsidR="00DB25B4" w:rsidRDefault="00302258" w:rsidP="00D427FE">
      <w:pPr>
        <w:ind w:left="2250" w:hanging="1710"/>
        <w:jc w:val="both"/>
        <w:rPr>
          <w:b/>
          <w:bCs/>
          <w:lang w:val="sr-Cyrl-CS" w:eastAsia="sr-Cyrl-CS"/>
        </w:rPr>
      </w:pPr>
      <w:r>
        <w:rPr>
          <w:b/>
          <w:bCs/>
          <w:lang w:val="sr-Cyrl-CS"/>
        </w:rPr>
        <w:t xml:space="preserve">                             </w:t>
      </w:r>
      <w:r w:rsidR="00627E4D">
        <w:rPr>
          <w:b/>
          <w:bCs/>
          <w:lang w:val="sr-Cyrl-CS"/>
        </w:rPr>
        <w:t xml:space="preserve">(ПРОЈЕКТНИ </w:t>
      </w:r>
      <w:r w:rsidR="000205B7">
        <w:rPr>
          <w:b/>
          <w:bCs/>
          <w:lang w:val="sr-Cyrl-CS"/>
        </w:rPr>
        <w:t xml:space="preserve"> </w:t>
      </w:r>
      <w:r w:rsidR="00627E4D">
        <w:rPr>
          <w:b/>
          <w:bCs/>
          <w:lang w:val="sr-Cyrl-CS"/>
        </w:rPr>
        <w:t xml:space="preserve">ЗАДАТАК) - </w:t>
      </w:r>
      <w:r w:rsidR="00627E4D">
        <w:rPr>
          <w:b/>
          <w:bCs/>
          <w:lang w:val="sr-Cyrl-CS" w:eastAsia="sr-Cyrl-CS"/>
        </w:rPr>
        <w:t>Партија 1</w:t>
      </w:r>
    </w:p>
    <w:p w:rsidR="00D427FE" w:rsidRDefault="00D427FE" w:rsidP="00D427FE">
      <w:pPr>
        <w:ind w:left="2250" w:hanging="1710"/>
        <w:jc w:val="both"/>
        <w:rPr>
          <w:b/>
          <w:bCs/>
          <w:lang w:val="sr-Cyrl-CS" w:eastAsia="sr-Cyrl-CS"/>
        </w:rPr>
      </w:pPr>
    </w:p>
    <w:p w:rsidR="00DB25B4" w:rsidRDefault="00DB25B4" w:rsidP="0076074D">
      <w:pPr>
        <w:ind w:left="2250" w:hanging="1710"/>
        <w:jc w:val="both"/>
        <w:rPr>
          <w:b/>
          <w:bCs/>
          <w:lang w:val="sr-Cyrl-CS" w:eastAsia="sr-Cyrl-CS"/>
        </w:rPr>
      </w:pPr>
    </w:p>
    <w:p w:rsidR="00D427FE" w:rsidRPr="007C0F0D" w:rsidRDefault="00D427FE" w:rsidP="00D427FE">
      <w:pPr>
        <w:jc w:val="both"/>
        <w:rPr>
          <w:b/>
          <w:lang w:val="sr-Cyrl-CS"/>
        </w:rPr>
      </w:pPr>
      <w:r w:rsidRPr="007C0F0D">
        <w:rPr>
          <w:b/>
          <w:lang w:val="ru-RU"/>
        </w:rPr>
        <w:t>ПРОЈЕКТНИ ЗАДАТАК</w:t>
      </w:r>
      <w:r w:rsidRPr="007C0F0D">
        <w:rPr>
          <w:b/>
          <w:lang w:val="sr-Cyrl-CS"/>
        </w:rPr>
        <w:t xml:space="preserve"> </w:t>
      </w:r>
    </w:p>
    <w:p w:rsidR="00D427FE" w:rsidRPr="007C0F0D" w:rsidRDefault="00D427FE" w:rsidP="00D427FE">
      <w:pPr>
        <w:jc w:val="both"/>
        <w:rPr>
          <w:b/>
          <w:lang w:val="ru-RU"/>
        </w:rPr>
      </w:pPr>
    </w:p>
    <w:p w:rsidR="00D427FE" w:rsidRPr="007C0F0D" w:rsidRDefault="00D427FE" w:rsidP="00D427FE">
      <w:pPr>
        <w:jc w:val="both"/>
        <w:rPr>
          <w:lang w:val="ru-RU"/>
        </w:rPr>
      </w:pPr>
      <w:r w:rsidRPr="007C0F0D">
        <w:rPr>
          <w:b/>
          <w:lang w:val="ru-RU"/>
        </w:rPr>
        <w:t xml:space="preserve">Инвеститор: </w:t>
      </w:r>
      <w:r w:rsidRPr="007C0F0D">
        <w:rPr>
          <w:lang w:val="ru-RU"/>
        </w:rPr>
        <w:t>Општина Љубовија, Љубовија</w:t>
      </w:r>
    </w:p>
    <w:p w:rsidR="00D427FE" w:rsidRPr="007C0F0D" w:rsidRDefault="00D427FE" w:rsidP="00D427FE">
      <w:pPr>
        <w:jc w:val="both"/>
        <w:rPr>
          <w:lang w:val="ru-RU"/>
        </w:rPr>
      </w:pPr>
      <w:r w:rsidRPr="007C0F0D">
        <w:rPr>
          <w:b/>
          <w:lang w:val="ru-RU"/>
        </w:rPr>
        <w:t xml:space="preserve">Наручилац: </w:t>
      </w:r>
      <w:r w:rsidRPr="007C0F0D">
        <w:rPr>
          <w:lang w:val="ru-RU"/>
        </w:rPr>
        <w:t>Општина Љубовија, Љубовија</w:t>
      </w:r>
    </w:p>
    <w:p w:rsidR="00D427FE" w:rsidRPr="007C0F0D" w:rsidRDefault="00D427FE" w:rsidP="00D427FE">
      <w:pPr>
        <w:jc w:val="both"/>
      </w:pPr>
      <w:r w:rsidRPr="007C0F0D">
        <w:rPr>
          <w:b/>
          <w:lang w:val="ru-RU"/>
        </w:rPr>
        <w:t>Објекат:</w:t>
      </w:r>
      <w:r w:rsidRPr="007C0F0D">
        <w:rPr>
          <w:lang w:val="ru-RU"/>
        </w:rPr>
        <w:t xml:space="preserve"> Локални пут Рајиновача-Разбојиште-Гребен на кат. парц. </w:t>
      </w:r>
      <w:r w:rsidRPr="007C0F0D">
        <w:t xml:space="preserve">2339 </w:t>
      </w:r>
      <w:r w:rsidRPr="007C0F0D">
        <w:rPr>
          <w:lang w:val="ru-RU"/>
        </w:rPr>
        <w:t>КО Горњ</w:t>
      </w:r>
      <w:r w:rsidRPr="007C0F0D">
        <w:t xml:space="preserve">e Koшље </w:t>
      </w:r>
      <w:r w:rsidRPr="007C0F0D">
        <w:rPr>
          <w:lang w:val="ru-RU"/>
        </w:rPr>
        <w:t>у Љубовији</w:t>
      </w:r>
      <w:r w:rsidRPr="007C0F0D">
        <w:t xml:space="preserve"> - Рехабилитација</w:t>
      </w:r>
    </w:p>
    <w:p w:rsidR="00D427FE" w:rsidRPr="007C0F0D" w:rsidRDefault="00D427FE" w:rsidP="00D427FE">
      <w:pPr>
        <w:jc w:val="both"/>
      </w:pPr>
      <w:r w:rsidRPr="007C0F0D">
        <w:rPr>
          <w:b/>
          <w:lang w:val="ru-RU"/>
        </w:rPr>
        <w:t>Деоница:</w:t>
      </w:r>
      <w:r w:rsidRPr="007C0F0D">
        <w:rPr>
          <w:lang w:val="ru-RU"/>
        </w:rPr>
        <w:t xml:space="preserve"> Разбојиште (крај асфалта</w:t>
      </w:r>
      <w:r w:rsidRPr="007C0F0D">
        <w:t>) - Школа</w:t>
      </w:r>
      <w:r w:rsidRPr="007C0F0D">
        <w:rPr>
          <w:lang w:val="ru-RU"/>
        </w:rPr>
        <w:t xml:space="preserve"> - </w:t>
      </w:r>
      <w:r w:rsidRPr="007C0F0D">
        <w:t>„К</w:t>
      </w:r>
      <w:r w:rsidRPr="007C0F0D">
        <w:rPr>
          <w:lang w:val="ru-RU"/>
        </w:rPr>
        <w:t>рушка</w:t>
      </w:r>
      <w:r w:rsidRPr="007C0F0D">
        <w:t>“</w:t>
      </w:r>
      <w:r w:rsidRPr="007C0F0D">
        <w:rPr>
          <w:lang w:val="sr-Latn-CS"/>
        </w:rPr>
        <w:t xml:space="preserve"> </w:t>
      </w:r>
      <w:r w:rsidRPr="007C0F0D">
        <w:rPr>
          <w:lang w:val="ru-RU"/>
        </w:rPr>
        <w:t xml:space="preserve"> у дужини од </w:t>
      </w:r>
      <w:r w:rsidRPr="007C0F0D">
        <w:t>L=</w:t>
      </w:r>
      <w:r w:rsidRPr="007C0F0D">
        <w:rPr>
          <w:lang w:val="ru-RU"/>
        </w:rPr>
        <w:t xml:space="preserve">3800,00 </w:t>
      </w:r>
      <w:r w:rsidRPr="007C0F0D">
        <w:t>m</w:t>
      </w:r>
    </w:p>
    <w:p w:rsidR="00D427FE" w:rsidRPr="00DB25B4" w:rsidRDefault="00D427FE" w:rsidP="00D427FE">
      <w:pPr>
        <w:jc w:val="both"/>
        <w:rPr>
          <w:b/>
        </w:rPr>
      </w:pPr>
    </w:p>
    <w:p w:rsidR="00D427FE" w:rsidRPr="00DB25B4" w:rsidRDefault="00D427FE" w:rsidP="00D427FE">
      <w:pPr>
        <w:jc w:val="both"/>
        <w:rPr>
          <w:b/>
          <w:lang w:val="ru-RU"/>
        </w:rPr>
      </w:pPr>
      <w:r w:rsidRPr="007C0F0D">
        <w:rPr>
          <w:b/>
          <w:lang w:val="ru-RU"/>
        </w:rPr>
        <w:t>Технички подаци</w:t>
      </w:r>
    </w:p>
    <w:p w:rsidR="00D427FE" w:rsidRPr="007C0F0D" w:rsidRDefault="00D427FE" w:rsidP="00D427FE">
      <w:pPr>
        <w:jc w:val="both"/>
      </w:pPr>
      <w:r w:rsidRPr="007C0F0D">
        <w:rPr>
          <w:lang w:val="ru-RU"/>
        </w:rPr>
        <w:t>Саобраћајницу пројектовати за рачунску брзину 40</w:t>
      </w:r>
      <w:r w:rsidRPr="007C0F0D">
        <w:t>km</w:t>
      </w:r>
      <w:r w:rsidRPr="007C0F0D">
        <w:rPr>
          <w:lang w:val="ru-RU"/>
        </w:rPr>
        <w:t>/</w:t>
      </w:r>
      <w:r w:rsidRPr="007C0F0D">
        <w:t>h.</w:t>
      </w:r>
    </w:p>
    <w:p w:rsidR="00D427FE" w:rsidRPr="007C0F0D" w:rsidRDefault="00D427FE" w:rsidP="00D427FE">
      <w:pPr>
        <w:jc w:val="both"/>
      </w:pPr>
      <w:r w:rsidRPr="007C0F0D">
        <w:rPr>
          <w:lang w:val="ru-RU"/>
        </w:rPr>
        <w:t xml:space="preserve">Ширина коловоза у правцу </w:t>
      </w:r>
      <w:r w:rsidRPr="007C0F0D">
        <w:t>3</w:t>
      </w:r>
      <w:r w:rsidRPr="007C0F0D">
        <w:rPr>
          <w:lang w:val="ru-RU"/>
        </w:rPr>
        <w:t xml:space="preserve">,0 метра, банкина једнострано </w:t>
      </w:r>
      <w:r w:rsidRPr="007C0F0D">
        <w:t>ширине 0,50m, ригол 0,5м са бетонским ивичњаком.</w:t>
      </w:r>
    </w:p>
    <w:p w:rsidR="00D427FE" w:rsidRPr="007C0F0D" w:rsidRDefault="00D427FE" w:rsidP="00D427FE">
      <w:pPr>
        <w:jc w:val="both"/>
      </w:pPr>
      <w:r w:rsidRPr="007C0F0D">
        <w:rPr>
          <w:lang w:val="ru-RU"/>
        </w:rPr>
        <w:t>Коловозна конструкција за средње саобраћајно оптерећење.</w:t>
      </w:r>
      <w:r w:rsidRPr="007C0F0D">
        <w:t xml:space="preserve"> </w:t>
      </w:r>
    </w:p>
    <w:p w:rsidR="00D427FE" w:rsidRPr="007C0F0D" w:rsidRDefault="00D427FE" w:rsidP="00D427FE">
      <w:pPr>
        <w:pStyle w:val="ListParagraph"/>
        <w:numPr>
          <w:ilvl w:val="0"/>
          <w:numId w:val="30"/>
        </w:numPr>
        <w:suppressAutoHyphens w:val="0"/>
        <w:jc w:val="both"/>
      </w:pPr>
      <w:r w:rsidRPr="007C0F0D">
        <w:t>Туцаник 0-63.....................  до 25,0cm</w:t>
      </w:r>
    </w:p>
    <w:p w:rsidR="00D427FE" w:rsidRPr="007C0F0D" w:rsidRDefault="00D427FE" w:rsidP="00D427FE">
      <w:pPr>
        <w:pStyle w:val="ListParagraph"/>
        <w:numPr>
          <w:ilvl w:val="0"/>
          <w:numId w:val="30"/>
        </w:numPr>
        <w:suppressAutoHyphens w:val="0"/>
        <w:jc w:val="both"/>
        <w:rPr>
          <w:lang w:val="ru-RU"/>
        </w:rPr>
      </w:pPr>
      <w:r w:rsidRPr="007C0F0D">
        <w:rPr>
          <w:lang w:val="ru-RU"/>
        </w:rPr>
        <w:t>Туцаник 0-31</w:t>
      </w:r>
      <w:r w:rsidRPr="007C0F0D">
        <w:t xml:space="preserve">..................... до </w:t>
      </w:r>
      <w:r w:rsidRPr="007C0F0D">
        <w:rPr>
          <w:lang w:val="ru-RU"/>
        </w:rPr>
        <w:t>15,0</w:t>
      </w:r>
      <w:r w:rsidRPr="007C0F0D">
        <w:t>cm</w:t>
      </w:r>
    </w:p>
    <w:p w:rsidR="00D427FE" w:rsidRPr="007C0F0D" w:rsidRDefault="00D427FE" w:rsidP="00D427FE">
      <w:pPr>
        <w:pStyle w:val="ListParagraph"/>
        <w:numPr>
          <w:ilvl w:val="0"/>
          <w:numId w:val="30"/>
        </w:numPr>
        <w:suppressAutoHyphens w:val="0"/>
        <w:jc w:val="both"/>
        <w:rPr>
          <w:lang w:val="ru-RU"/>
        </w:rPr>
      </w:pPr>
      <w:r w:rsidRPr="007C0F0D">
        <w:rPr>
          <w:lang w:val="ru-RU"/>
        </w:rPr>
        <w:t>БНС 22..............................</w:t>
      </w:r>
      <w:r w:rsidRPr="007C0F0D">
        <w:t>d</w:t>
      </w:r>
      <w:r w:rsidRPr="007C0F0D">
        <w:rPr>
          <w:lang w:val="ru-RU"/>
        </w:rPr>
        <w:t xml:space="preserve">=7,0 </w:t>
      </w:r>
      <w:r w:rsidRPr="007C0F0D">
        <w:t>cm</w:t>
      </w:r>
      <w:r w:rsidRPr="007C0F0D">
        <w:rPr>
          <w:lang w:val="ru-RU"/>
        </w:rPr>
        <w:t xml:space="preserve">       </w:t>
      </w:r>
      <w:r w:rsidRPr="007C0F0D">
        <w:t>I</w:t>
      </w:r>
      <w:r w:rsidRPr="007C0F0D">
        <w:rPr>
          <w:lang w:val="ru-RU"/>
        </w:rPr>
        <w:t xml:space="preserve">  фаза</w:t>
      </w:r>
    </w:p>
    <w:p w:rsidR="00D427FE" w:rsidRPr="007C0F0D" w:rsidRDefault="00D427FE" w:rsidP="00D427FE">
      <w:pPr>
        <w:pStyle w:val="ListParagraph"/>
        <w:numPr>
          <w:ilvl w:val="0"/>
          <w:numId w:val="30"/>
        </w:numPr>
        <w:suppressAutoHyphens w:val="0"/>
        <w:jc w:val="both"/>
        <w:rPr>
          <w:lang w:val="ru-RU"/>
        </w:rPr>
      </w:pPr>
      <w:r w:rsidRPr="007C0F0D">
        <w:rPr>
          <w:lang w:val="ru-RU"/>
        </w:rPr>
        <w:t>АБ 11..............................</w:t>
      </w:r>
      <w:r w:rsidRPr="007C0F0D">
        <w:t>.</w:t>
      </w:r>
      <w:r w:rsidRPr="007C0F0D">
        <w:rPr>
          <w:lang w:val="ru-RU"/>
        </w:rPr>
        <w:t>..</w:t>
      </w:r>
      <w:r w:rsidRPr="007C0F0D">
        <w:t>d</w:t>
      </w:r>
      <w:r w:rsidRPr="007C0F0D">
        <w:rPr>
          <w:lang w:val="ru-RU"/>
        </w:rPr>
        <w:t>=4,0</w:t>
      </w:r>
      <w:r w:rsidRPr="007C0F0D">
        <w:t>cm</w:t>
      </w:r>
      <w:r w:rsidRPr="007C0F0D">
        <w:rPr>
          <w:lang w:val="ru-RU"/>
        </w:rPr>
        <w:t xml:space="preserve">        </w:t>
      </w:r>
      <w:r w:rsidRPr="007C0F0D">
        <w:t>II</w:t>
      </w:r>
      <w:r w:rsidRPr="007C0F0D">
        <w:rPr>
          <w:lang w:val="ru-RU"/>
        </w:rPr>
        <w:t xml:space="preserve"> фаза</w:t>
      </w:r>
    </w:p>
    <w:p w:rsidR="00D427FE" w:rsidRPr="007C0F0D" w:rsidRDefault="00D427FE" w:rsidP="00D427FE">
      <w:pPr>
        <w:pStyle w:val="ListParagraph"/>
        <w:suppressAutoHyphens w:val="0"/>
        <w:ind w:left="0"/>
        <w:jc w:val="both"/>
        <w:rPr>
          <w:lang w:val="ru-RU"/>
        </w:rPr>
      </w:pPr>
    </w:p>
    <w:p w:rsidR="00D427FE" w:rsidRPr="007C0F0D" w:rsidRDefault="00D427FE" w:rsidP="00D427FE">
      <w:pPr>
        <w:jc w:val="both"/>
        <w:rPr>
          <w:b/>
        </w:rPr>
      </w:pPr>
      <w:r w:rsidRPr="007C0F0D">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 Напомена : Обавеза пројектанта да добијене резултате достави Наручиоцу приликом израде радне верзије пројекта.</w:t>
      </w:r>
    </w:p>
    <w:p w:rsidR="00D427FE" w:rsidRPr="007C0F0D" w:rsidRDefault="00D427FE" w:rsidP="00D427FE">
      <w:pPr>
        <w:jc w:val="both"/>
      </w:pPr>
      <w:r w:rsidRPr="007C0F0D">
        <w:t>Предмер и предрачун направити по деоницама Разбојиште – Школа и Школа – „Крушка“.</w:t>
      </w:r>
    </w:p>
    <w:p w:rsidR="00D427FE" w:rsidRPr="007C0F0D" w:rsidRDefault="00D427FE" w:rsidP="00D427FE">
      <w:pPr>
        <w:jc w:val="both"/>
        <w:rPr>
          <w:lang w:val="ru-RU"/>
        </w:rPr>
      </w:pPr>
      <w:r w:rsidRPr="007C0F0D">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D427FE" w:rsidRPr="007C0F0D" w:rsidRDefault="00D427FE" w:rsidP="00D427FE">
      <w:pPr>
        <w:jc w:val="both"/>
        <w:rPr>
          <w:lang w:val="ru-RU"/>
        </w:rPr>
      </w:pPr>
      <w:r w:rsidRPr="007C0F0D">
        <w:rPr>
          <w:lang w:val="ru-RU"/>
        </w:rPr>
        <w:t>Приликом израде пројекта, прид</w:t>
      </w:r>
      <w:r w:rsidRPr="007C0F0D">
        <w:t>р</w:t>
      </w:r>
      <w:r w:rsidRPr="007C0F0D">
        <w:rPr>
          <w:lang w:val="ru-RU"/>
        </w:rPr>
        <w:t>жавати се важећих</w:t>
      </w:r>
      <w:r w:rsidRPr="007C0F0D">
        <w:t xml:space="preserve"> закона, правилника, норматива и осталих</w:t>
      </w:r>
      <w:r w:rsidRPr="007C0F0D">
        <w:rPr>
          <w:lang w:val="ru-RU"/>
        </w:rPr>
        <w:t xml:space="preserve"> прописа за ову врсту грађевинских објеката.</w:t>
      </w:r>
    </w:p>
    <w:p w:rsidR="00D427FE" w:rsidRPr="00DB25B4" w:rsidRDefault="00D427FE" w:rsidP="00D427FE">
      <w:pPr>
        <w:pStyle w:val="Title"/>
        <w:jc w:val="both"/>
        <w:rPr>
          <w:rFonts w:ascii="Times New Roman" w:hAnsi="Times New Roman"/>
          <w:b w:val="0"/>
          <w:szCs w:val="24"/>
        </w:rPr>
      </w:pPr>
      <w:r w:rsidRPr="007C0F0D">
        <w:rPr>
          <w:rFonts w:ascii="Times New Roman" w:hAnsi="Times New Roman"/>
          <w:b w:val="0"/>
          <w:szCs w:val="24"/>
          <w:lang w:val="sr-Latn-CS"/>
        </w:rPr>
        <w:t>Пројектна документација треба да буде израђена од стране пројектаната са лиценцама: 315</w:t>
      </w:r>
      <w:r w:rsidRPr="007C0F0D">
        <w:rPr>
          <w:rFonts w:ascii="Times New Roman" w:hAnsi="Times New Roman"/>
          <w:b w:val="0"/>
          <w:szCs w:val="24"/>
        </w:rPr>
        <w:t xml:space="preserve"> и </w:t>
      </w:r>
      <w:r w:rsidRPr="007C0F0D">
        <w:rPr>
          <w:rFonts w:ascii="Times New Roman" w:hAnsi="Times New Roman"/>
          <w:b w:val="0"/>
          <w:szCs w:val="24"/>
          <w:lang w:val="sr-Latn-CS"/>
        </w:rPr>
        <w:t>370.</w:t>
      </w:r>
    </w:p>
    <w:p w:rsidR="00D427FE" w:rsidRPr="007C0F0D" w:rsidRDefault="00D427FE" w:rsidP="00D427FE">
      <w:pPr>
        <w:pStyle w:val="Title"/>
        <w:jc w:val="both"/>
        <w:rPr>
          <w:rFonts w:ascii="Times New Roman" w:hAnsi="Times New Roman"/>
          <w:b w:val="0"/>
          <w:szCs w:val="24"/>
        </w:rPr>
      </w:pPr>
      <w:r w:rsidRPr="007C0F0D">
        <w:rPr>
          <w:rFonts w:ascii="Times New Roman" w:hAnsi="Times New Roman"/>
          <w:b w:val="0"/>
          <w:szCs w:val="24"/>
          <w:lang w:val="sr-Latn-CS"/>
        </w:rPr>
        <w:t>Обим пројектне документације и рокови за достављање у календарским данима:</w:t>
      </w:r>
    </w:p>
    <w:p w:rsidR="00D427FE" w:rsidRPr="007C0F0D" w:rsidRDefault="00D427FE" w:rsidP="00D427FE">
      <w:pPr>
        <w:suppressAutoHyphens w:val="0"/>
        <w:autoSpaceDE w:val="0"/>
        <w:autoSpaceDN w:val="0"/>
        <w:adjustRightInd w:val="0"/>
        <w:jc w:val="both"/>
        <w:rPr>
          <w:rFonts w:eastAsia="Calibri"/>
          <w:lang w:eastAsia="en-US"/>
        </w:rPr>
      </w:pPr>
      <w:r w:rsidRPr="007C0F0D">
        <w:t xml:space="preserve">Радови на периодичном одржавању јавног пута на ојачању коловозне конструкције подразумевају </w:t>
      </w:r>
      <w:r w:rsidRPr="007C0F0D">
        <w:rPr>
          <w:rFonts w:eastAsia="Calibri"/>
          <w:lang w:val="ru-RU" w:eastAsia="en-US"/>
        </w:rPr>
        <w:t>техничк</w:t>
      </w:r>
      <w:r w:rsidRPr="007C0F0D">
        <w:rPr>
          <w:rFonts w:eastAsia="Calibri"/>
          <w:lang w:eastAsia="en-US"/>
        </w:rPr>
        <w:t>у</w:t>
      </w:r>
      <w:r w:rsidRPr="007C0F0D">
        <w:rPr>
          <w:rFonts w:eastAsia="Calibri"/>
          <w:lang w:val="ru-RU" w:eastAsia="en-US"/>
        </w:rPr>
        <w:t xml:space="preserve"> документациј</w:t>
      </w:r>
      <w:r w:rsidRPr="007C0F0D">
        <w:rPr>
          <w:rFonts w:eastAsia="Calibri"/>
          <w:lang w:eastAsia="en-US"/>
        </w:rPr>
        <w:t>у</w:t>
      </w:r>
      <w:r w:rsidRPr="007C0F0D">
        <w:rPr>
          <w:rFonts w:eastAsia="Calibri"/>
          <w:lang w:val="ru-RU" w:eastAsia="en-US"/>
        </w:rPr>
        <w:t xml:space="preserve"> која се израђује у складу</w:t>
      </w:r>
      <w:r w:rsidRPr="007C0F0D">
        <w:rPr>
          <w:rFonts w:eastAsia="Calibri"/>
          <w:lang w:eastAsia="en-US"/>
        </w:rPr>
        <w:t xml:space="preserve"> </w:t>
      </w:r>
      <w:r w:rsidRPr="007C0F0D">
        <w:rPr>
          <w:rFonts w:eastAsia="Calibri"/>
          <w:lang w:val="ru-RU" w:eastAsia="en-US"/>
        </w:rPr>
        <w:t xml:space="preserve">са </w:t>
      </w:r>
      <w:r w:rsidRPr="007C0F0D">
        <w:rPr>
          <w:rFonts w:eastAsia="Calibri"/>
          <w:lang w:eastAsia="en-US"/>
        </w:rPr>
        <w:t>З</w:t>
      </w:r>
      <w:r w:rsidRPr="007C0F0D">
        <w:rPr>
          <w:rFonts w:eastAsia="Calibri"/>
          <w:lang w:val="ru-RU" w:eastAsia="en-US"/>
        </w:rPr>
        <w:t>аконом</w:t>
      </w:r>
      <w:r w:rsidRPr="007C0F0D">
        <w:rPr>
          <w:rFonts w:eastAsia="Calibri"/>
          <w:lang w:eastAsia="en-US"/>
        </w:rPr>
        <w:t xml:space="preserve"> о јавним путевима, члан 59. (</w:t>
      </w:r>
      <w:r w:rsidRPr="007C0F0D">
        <w:rPr>
          <w:rFonts w:eastAsia="Calibri"/>
          <w:lang w:val="ru-RU" w:eastAsia="en-US"/>
        </w:rPr>
        <w:t>Сл. гласник РС бр.101/05, 123/07, 101/11, 93/12, 104/13), техничким прописима и стандардима и која садржи: општи део, пројектни задатак,</w:t>
      </w:r>
      <w:r w:rsidRPr="007C0F0D">
        <w:rPr>
          <w:rFonts w:eastAsia="Calibri"/>
          <w:lang w:eastAsia="en-US"/>
        </w:rPr>
        <w:t xml:space="preserve"> </w:t>
      </w:r>
      <w:r w:rsidRPr="007C0F0D">
        <w:rPr>
          <w:rFonts w:eastAsia="Calibri"/>
          <w:lang w:val="ru-RU" w:eastAsia="en-US"/>
        </w:rPr>
        <w:t>технички опис, ситуациони план, уздужни профил, попречне профиле, детаље потребне за извођење</w:t>
      </w:r>
      <w:r w:rsidRPr="007C0F0D">
        <w:rPr>
          <w:rFonts w:eastAsia="Calibri"/>
          <w:lang w:eastAsia="en-US"/>
        </w:rPr>
        <w:t xml:space="preserve"> </w:t>
      </w:r>
      <w:r w:rsidRPr="007C0F0D">
        <w:rPr>
          <w:rFonts w:eastAsia="Calibri"/>
          <w:lang w:val="ru-RU" w:eastAsia="en-US"/>
        </w:rPr>
        <w:t>радова, пројекат</w:t>
      </w:r>
      <w:r w:rsidRPr="007C0F0D">
        <w:rPr>
          <w:rFonts w:eastAsia="Calibri"/>
          <w:lang w:eastAsia="en-US"/>
        </w:rPr>
        <w:t xml:space="preserve"> </w:t>
      </w:r>
      <w:r w:rsidRPr="007C0F0D">
        <w:rPr>
          <w:rFonts w:eastAsia="Calibri"/>
          <w:lang w:val="ru-RU" w:eastAsia="en-US"/>
        </w:rPr>
        <w:t>саобраћајне сигнализације и опреме, опис радова са предмером и предрачуном,</w:t>
      </w:r>
      <w:r w:rsidRPr="007C0F0D">
        <w:rPr>
          <w:rFonts w:eastAsia="Calibri"/>
          <w:lang w:eastAsia="en-US"/>
        </w:rPr>
        <w:t xml:space="preserve"> </w:t>
      </w:r>
      <w:r w:rsidRPr="007C0F0D">
        <w:rPr>
          <w:rFonts w:eastAsia="Calibri"/>
          <w:lang w:val="ru-RU" w:eastAsia="en-US"/>
        </w:rPr>
        <w:t>пројекат регулисања саобраћаја за време извођења радова и техничку контролу техничке документације</w:t>
      </w:r>
    </w:p>
    <w:p w:rsidR="00D427FE" w:rsidRPr="007C0F0D" w:rsidRDefault="00D427FE" w:rsidP="00D427FE">
      <w:pPr>
        <w:suppressAutoHyphens w:val="0"/>
        <w:autoSpaceDE w:val="0"/>
        <w:autoSpaceDN w:val="0"/>
        <w:adjustRightInd w:val="0"/>
        <w:jc w:val="both"/>
      </w:pPr>
      <w:r w:rsidRPr="007C0F0D">
        <w:rPr>
          <w:rFonts w:eastAsia="Calibri"/>
          <w:lang w:eastAsia="en-US"/>
        </w:rPr>
        <w:t xml:space="preserve">Рок за достављање напред наведене техничке документације је 30 календарских дана и то у 3 штампана и оверена примерка, и </w:t>
      </w:r>
      <w:r w:rsidRPr="007C0F0D">
        <w:rPr>
          <w:lang w:val="ru-RU"/>
        </w:rPr>
        <w:t xml:space="preserve">у дигиталној верзији на </w:t>
      </w:r>
      <w:r w:rsidRPr="007C0F0D">
        <w:t>CD</w:t>
      </w:r>
      <w:r w:rsidRPr="007C0F0D">
        <w:rPr>
          <w:lang w:val="ru-RU"/>
        </w:rPr>
        <w:t>-у.</w:t>
      </w:r>
    </w:p>
    <w:p w:rsidR="00D427FE" w:rsidRDefault="00D427FE" w:rsidP="00AC16F6">
      <w:pPr>
        <w:spacing w:after="120"/>
        <w:jc w:val="both"/>
        <w:rPr>
          <w:lang w:val="ru-RU"/>
        </w:rPr>
      </w:pPr>
      <w:r w:rsidRPr="007C0F0D">
        <w:rPr>
          <w:lang w:val="sr-Cyrl-CS"/>
        </w:rPr>
        <w:t>Геодетску подлогу обезбеђује Инвеститор.</w:t>
      </w:r>
      <w:r w:rsidRPr="007C0F0D">
        <w:rPr>
          <w:lang w:val="ru-RU"/>
        </w:rPr>
        <w:t xml:space="preserve"> </w:t>
      </w:r>
    </w:p>
    <w:p w:rsidR="00AC16F6" w:rsidRPr="00AC16F6" w:rsidRDefault="00AC16F6" w:rsidP="00AC16F6">
      <w:pPr>
        <w:spacing w:after="240"/>
        <w:jc w:val="both"/>
        <w:rPr>
          <w:b/>
        </w:rPr>
      </w:pPr>
      <w:r>
        <w:rPr>
          <w:lang w:val="ru-RU"/>
        </w:rPr>
        <w:t xml:space="preserve">                               </w:t>
      </w:r>
      <w:r w:rsidRPr="00AC16F6">
        <w:rPr>
          <w:b/>
          <w:lang w:val="ru-RU"/>
        </w:rPr>
        <w:t>ОПШТИНСКА УПРАВА ОПШТИНЕ ЉУБОВИЈА</w:t>
      </w:r>
    </w:p>
    <w:p w:rsidR="00DB25B4" w:rsidRDefault="00AC16F6" w:rsidP="0076074D">
      <w:pPr>
        <w:ind w:left="2250" w:hanging="1710"/>
        <w:jc w:val="both"/>
        <w:rPr>
          <w:b/>
          <w:bCs/>
          <w:lang w:val="sr-Cyrl-CS" w:eastAsia="sr-Cyrl-CS"/>
        </w:rPr>
      </w:pPr>
      <w:r>
        <w:rPr>
          <w:b/>
          <w:bCs/>
          <w:lang w:val="sr-Cyrl-CS" w:eastAsia="sr-Cyrl-CS"/>
        </w:rPr>
        <w:t xml:space="preserve">                                                                              Упознат за пројектним задатком</w:t>
      </w:r>
    </w:p>
    <w:p w:rsidR="007A52F5" w:rsidRDefault="00AC16F6" w:rsidP="007A52F5">
      <w:pPr>
        <w:jc w:val="both"/>
        <w:rPr>
          <w:lang w:val="ru-RU"/>
        </w:rPr>
      </w:pPr>
      <w:r>
        <w:rPr>
          <w:lang w:val="ru-RU"/>
        </w:rPr>
        <w:t xml:space="preserve">                                                                   </w:t>
      </w:r>
      <w:r w:rsidR="007B243B" w:rsidRPr="003E0933">
        <w:rPr>
          <w:b/>
          <w:lang w:val="ru-RU"/>
        </w:rPr>
        <w:t>М.П</w:t>
      </w:r>
      <w:r w:rsidR="007B243B">
        <w:rPr>
          <w:lang w:val="ru-RU"/>
        </w:rPr>
        <w:t>.</w:t>
      </w:r>
      <w:r>
        <w:rPr>
          <w:lang w:val="ru-RU"/>
        </w:rPr>
        <w:t xml:space="preserve">                  ________________________</w:t>
      </w:r>
    </w:p>
    <w:p w:rsidR="007A52F5" w:rsidRDefault="007A52F5" w:rsidP="007A52F5">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7A52F5" w:rsidRPr="00B66394" w:rsidRDefault="007A52F5" w:rsidP="007A52F5"/>
    <w:p w:rsidR="007A52F5" w:rsidRDefault="00AC16F6" w:rsidP="007A52F5">
      <w:pPr>
        <w:rPr>
          <w:b/>
          <w:bCs/>
          <w:lang w:val="sr-Cyrl-CS"/>
        </w:rPr>
      </w:pPr>
      <w:r>
        <w:rPr>
          <w:lang w:val="sr-Cyrl-CS"/>
        </w:rPr>
        <w:tab/>
        <w:t xml:space="preserve">    </w:t>
      </w:r>
      <w:r w:rsidR="007A52F5">
        <w:rPr>
          <w:lang w:val="sr-Cyrl-CS"/>
        </w:rPr>
        <w:tab/>
      </w:r>
      <w:r w:rsidR="007A52F5">
        <w:rPr>
          <w:lang w:val="sr-Cyrl-CS"/>
        </w:rPr>
        <w:tab/>
      </w:r>
      <w:r w:rsidR="007A52F5">
        <w:rPr>
          <w:lang w:val="ru-RU"/>
        </w:rPr>
        <w:t xml:space="preserve"> </w:t>
      </w:r>
    </w:p>
    <w:p w:rsidR="006B1044" w:rsidRDefault="006B1044" w:rsidP="00627E4D">
      <w:pPr>
        <w:rPr>
          <w:b/>
          <w:bCs/>
          <w:lang w:val="sr-Cyrl-CS"/>
        </w:rPr>
      </w:pPr>
    </w:p>
    <w:p w:rsidR="006B1044" w:rsidRDefault="006B1044" w:rsidP="00627E4D">
      <w:pPr>
        <w:rPr>
          <w:b/>
          <w:bCs/>
          <w:lang w:val="sr-Cyrl-CS"/>
        </w:rPr>
      </w:pPr>
    </w:p>
    <w:p w:rsidR="00627E4D" w:rsidRDefault="00627E4D" w:rsidP="00627E4D">
      <w:pPr>
        <w:rPr>
          <w:lang w:val="sr-Cyrl-CS"/>
        </w:rPr>
      </w:pPr>
    </w:p>
    <w:p w:rsidR="00AC6258" w:rsidRPr="007A52F5" w:rsidRDefault="00627E4D" w:rsidP="00627E4D">
      <w:pPr>
        <w:ind w:left="2160" w:hanging="2160"/>
        <w:jc w:val="both"/>
        <w:rPr>
          <w:b/>
          <w:bCs/>
          <w:i/>
          <w:lang w:val="sr-Cyrl-CS"/>
        </w:rPr>
      </w:pPr>
      <w:r w:rsidRPr="007A52F5">
        <w:rPr>
          <w:b/>
          <w:bCs/>
          <w:i/>
          <w:lang w:val="sr-Cyrl-CS"/>
        </w:rPr>
        <w:t xml:space="preserve">ОБРАЗАЦ </w:t>
      </w:r>
      <w:r w:rsidRPr="007A52F5">
        <w:rPr>
          <w:b/>
          <w:bCs/>
          <w:i/>
          <w:lang w:val="sr-Cyrl-CS" w:eastAsia="sr-Cyrl-CS"/>
        </w:rPr>
        <w:t>7.2</w:t>
      </w:r>
      <w:r w:rsidRPr="007A52F5">
        <w:rPr>
          <w:b/>
          <w:bCs/>
          <w:i/>
          <w:lang w:val="sr-Cyrl-CS"/>
        </w:rPr>
        <w:t xml:space="preserve"> – ТЕХНИЧКА СПЕЦИФИКАЦИЈА УСЛУГА </w:t>
      </w:r>
    </w:p>
    <w:p w:rsidR="00627E4D" w:rsidRDefault="00AC6258" w:rsidP="00627E4D">
      <w:pPr>
        <w:ind w:left="2160" w:hanging="2160"/>
        <w:jc w:val="both"/>
        <w:rPr>
          <w:b/>
          <w:bCs/>
          <w:i/>
          <w:lang w:val="sr-Cyrl-CS" w:eastAsia="sr-Cyrl-CS"/>
        </w:rPr>
      </w:pPr>
      <w:r w:rsidRPr="007A52F5">
        <w:rPr>
          <w:b/>
          <w:bCs/>
          <w:i/>
          <w:lang w:val="sr-Cyrl-CS"/>
        </w:rPr>
        <w:t xml:space="preserve">                             </w:t>
      </w:r>
      <w:r w:rsidR="00627E4D" w:rsidRPr="007A52F5">
        <w:rPr>
          <w:b/>
          <w:bCs/>
          <w:i/>
          <w:lang w:val="sr-Cyrl-CS"/>
        </w:rPr>
        <w:t xml:space="preserve">(ПРОЈЕКТНИ ЗАДАТАК) - </w:t>
      </w:r>
      <w:r w:rsidR="00627E4D" w:rsidRPr="007A52F5">
        <w:rPr>
          <w:b/>
          <w:bCs/>
          <w:i/>
          <w:lang w:val="sr-Cyrl-CS" w:eastAsia="sr-Cyrl-CS"/>
        </w:rPr>
        <w:t>Партија 2</w:t>
      </w:r>
    </w:p>
    <w:p w:rsidR="00D427FE" w:rsidRDefault="00D427FE" w:rsidP="00627E4D">
      <w:pPr>
        <w:ind w:left="2160" w:hanging="2160"/>
        <w:jc w:val="both"/>
        <w:rPr>
          <w:b/>
          <w:bCs/>
          <w:i/>
          <w:lang w:val="sr-Cyrl-CS" w:eastAsia="sr-Cyrl-CS"/>
        </w:rPr>
      </w:pPr>
    </w:p>
    <w:p w:rsidR="00D427FE" w:rsidRDefault="00D427FE" w:rsidP="00D427FE">
      <w:pPr>
        <w:jc w:val="both"/>
        <w:rPr>
          <w:b/>
          <w:lang w:val="sr-Cyrl-CS"/>
        </w:rPr>
      </w:pPr>
      <w:r w:rsidRPr="007C0F0D">
        <w:rPr>
          <w:b/>
          <w:lang w:val="ru-RU"/>
        </w:rPr>
        <w:t>ПРОЈЕКТНИ ЗАДАТАК</w:t>
      </w:r>
      <w:r w:rsidRPr="007C0F0D">
        <w:rPr>
          <w:b/>
          <w:lang w:val="sr-Cyrl-CS"/>
        </w:rPr>
        <w:t xml:space="preserve"> </w:t>
      </w:r>
    </w:p>
    <w:p w:rsidR="00D427FE" w:rsidRPr="00484EF6" w:rsidRDefault="00D427FE" w:rsidP="00D427FE">
      <w:pPr>
        <w:jc w:val="both"/>
        <w:rPr>
          <w:b/>
          <w:lang w:val="sr-Cyrl-CS"/>
        </w:rPr>
      </w:pPr>
    </w:p>
    <w:p w:rsidR="00D427FE" w:rsidRPr="007C0F0D" w:rsidRDefault="00D427FE" w:rsidP="00D427FE">
      <w:pPr>
        <w:jc w:val="both"/>
        <w:rPr>
          <w:lang w:val="ru-RU"/>
        </w:rPr>
      </w:pPr>
      <w:r w:rsidRPr="007C0F0D">
        <w:rPr>
          <w:b/>
          <w:lang w:val="ru-RU"/>
        </w:rPr>
        <w:t xml:space="preserve">Инвеститор: </w:t>
      </w:r>
      <w:r w:rsidRPr="007C0F0D">
        <w:rPr>
          <w:lang w:val="ru-RU"/>
        </w:rPr>
        <w:t>Општина Љубовија, Љубовија</w:t>
      </w:r>
    </w:p>
    <w:p w:rsidR="00D427FE" w:rsidRPr="007C0F0D" w:rsidRDefault="00D427FE" w:rsidP="00D427FE">
      <w:pPr>
        <w:jc w:val="both"/>
        <w:rPr>
          <w:lang w:val="ru-RU"/>
        </w:rPr>
      </w:pPr>
      <w:r w:rsidRPr="007C0F0D">
        <w:rPr>
          <w:b/>
          <w:lang w:val="ru-RU"/>
        </w:rPr>
        <w:t xml:space="preserve">Наручилац: </w:t>
      </w:r>
      <w:r w:rsidRPr="007C0F0D">
        <w:rPr>
          <w:lang w:val="ru-RU"/>
        </w:rPr>
        <w:t>Општина Љубовија, Љубовија</w:t>
      </w:r>
    </w:p>
    <w:p w:rsidR="00D427FE" w:rsidRPr="007C0F0D" w:rsidRDefault="00D427FE" w:rsidP="00D427FE">
      <w:pPr>
        <w:jc w:val="both"/>
      </w:pPr>
      <w:r w:rsidRPr="007C0F0D">
        <w:rPr>
          <w:b/>
          <w:lang w:val="ru-RU"/>
        </w:rPr>
        <w:t>Објекат:</w:t>
      </w:r>
      <w:r w:rsidRPr="007C0F0D">
        <w:rPr>
          <w:lang w:val="ru-RU"/>
        </w:rPr>
        <w:t xml:space="preserve"> Локални пут на кат. парц. </w:t>
      </w:r>
      <w:r w:rsidRPr="007C0F0D">
        <w:t xml:space="preserve">3523 </w:t>
      </w:r>
      <w:r w:rsidRPr="007C0F0D">
        <w:rPr>
          <w:lang w:val="ru-RU"/>
        </w:rPr>
        <w:t>КО Црнча</w:t>
      </w:r>
      <w:r w:rsidRPr="007C0F0D">
        <w:t xml:space="preserve"> </w:t>
      </w:r>
      <w:r w:rsidRPr="007C0F0D">
        <w:rPr>
          <w:lang w:val="ru-RU"/>
        </w:rPr>
        <w:t>у Црнчи, општина Љубовија</w:t>
      </w:r>
      <w:r w:rsidRPr="007C0F0D">
        <w:t xml:space="preserve"> - Рехабилитација</w:t>
      </w:r>
    </w:p>
    <w:p w:rsidR="00D427FE" w:rsidRPr="007C0F0D" w:rsidRDefault="00D427FE" w:rsidP="00D427FE">
      <w:pPr>
        <w:jc w:val="both"/>
      </w:pPr>
      <w:r w:rsidRPr="007C0F0D">
        <w:rPr>
          <w:b/>
          <w:lang w:val="ru-RU"/>
        </w:rPr>
        <w:t>Деоница:</w:t>
      </w:r>
      <w:r w:rsidRPr="007C0F0D">
        <w:rPr>
          <w:lang w:val="ru-RU"/>
        </w:rPr>
        <w:t xml:space="preserve"> Локални пут Крупињски мост – Арсеновићи</w:t>
      </w:r>
      <w:r w:rsidRPr="007C0F0D">
        <w:t>, деоница - од краја постојећег асфалта до школе у Арсеновићима</w:t>
      </w:r>
      <w:r w:rsidRPr="007C0F0D">
        <w:rPr>
          <w:lang w:val="sr-Latn-CS"/>
        </w:rPr>
        <w:t xml:space="preserve"> </w:t>
      </w:r>
      <w:r w:rsidRPr="007C0F0D">
        <w:rPr>
          <w:lang w:val="ru-RU"/>
        </w:rPr>
        <w:t xml:space="preserve"> у дужини од </w:t>
      </w:r>
      <w:r w:rsidRPr="007C0F0D">
        <w:t>L=</w:t>
      </w:r>
      <w:r w:rsidRPr="007C0F0D">
        <w:rPr>
          <w:lang w:val="ru-RU"/>
        </w:rPr>
        <w:t xml:space="preserve">3000,00 </w:t>
      </w:r>
      <w:r w:rsidRPr="007C0F0D">
        <w:t>m</w:t>
      </w:r>
    </w:p>
    <w:p w:rsidR="00D427FE" w:rsidRPr="007C0F0D" w:rsidRDefault="00D427FE" w:rsidP="00D427FE">
      <w:pPr>
        <w:jc w:val="both"/>
        <w:rPr>
          <w:b/>
        </w:rPr>
      </w:pPr>
    </w:p>
    <w:p w:rsidR="00D427FE" w:rsidRPr="00484EF6" w:rsidRDefault="00D427FE" w:rsidP="00D427FE">
      <w:pPr>
        <w:jc w:val="both"/>
        <w:rPr>
          <w:b/>
          <w:lang w:val="ru-RU"/>
        </w:rPr>
      </w:pPr>
      <w:r w:rsidRPr="007C0F0D">
        <w:rPr>
          <w:b/>
          <w:lang w:val="ru-RU"/>
        </w:rPr>
        <w:t>Технички подаци</w:t>
      </w:r>
    </w:p>
    <w:p w:rsidR="00D427FE" w:rsidRPr="007C0F0D" w:rsidRDefault="00D427FE" w:rsidP="00D427FE">
      <w:pPr>
        <w:jc w:val="both"/>
      </w:pPr>
      <w:r w:rsidRPr="007C0F0D">
        <w:rPr>
          <w:lang w:val="ru-RU"/>
        </w:rPr>
        <w:t>Саобраћајницу пројектовати за рачунску брзину 40</w:t>
      </w:r>
      <w:r w:rsidRPr="007C0F0D">
        <w:t>km</w:t>
      </w:r>
      <w:r w:rsidRPr="007C0F0D">
        <w:rPr>
          <w:lang w:val="ru-RU"/>
        </w:rPr>
        <w:t>/</w:t>
      </w:r>
      <w:r w:rsidRPr="007C0F0D">
        <w:t>h.</w:t>
      </w:r>
    </w:p>
    <w:p w:rsidR="00D427FE" w:rsidRPr="007C0F0D" w:rsidRDefault="00D427FE" w:rsidP="00D427FE">
      <w:pPr>
        <w:jc w:val="both"/>
      </w:pPr>
      <w:r w:rsidRPr="007C0F0D">
        <w:rPr>
          <w:lang w:val="ru-RU"/>
        </w:rPr>
        <w:t xml:space="preserve">Ширина коловоза у правцу </w:t>
      </w:r>
      <w:r w:rsidRPr="007C0F0D">
        <w:t>3</w:t>
      </w:r>
      <w:r w:rsidRPr="007C0F0D">
        <w:rPr>
          <w:lang w:val="ru-RU"/>
        </w:rPr>
        <w:t xml:space="preserve">,0 метра, банкина једнострано </w:t>
      </w:r>
      <w:r w:rsidRPr="007C0F0D">
        <w:t>ширине 0,50m, ригол 0,5м са бетонским ивичњаком.</w:t>
      </w:r>
    </w:p>
    <w:p w:rsidR="00D427FE" w:rsidRPr="007C0F0D" w:rsidRDefault="00D427FE" w:rsidP="00D427FE">
      <w:pPr>
        <w:jc w:val="both"/>
      </w:pPr>
      <w:r w:rsidRPr="007C0F0D">
        <w:rPr>
          <w:lang w:val="ru-RU"/>
        </w:rPr>
        <w:t>Коловозна конструкција за средње саобраћајно оптерећење.</w:t>
      </w:r>
      <w:r w:rsidRPr="007C0F0D">
        <w:t xml:space="preserve"> </w:t>
      </w:r>
    </w:p>
    <w:p w:rsidR="00D427FE" w:rsidRPr="007C0F0D" w:rsidRDefault="00D427FE" w:rsidP="00D427FE">
      <w:pPr>
        <w:pStyle w:val="ListParagraph"/>
        <w:numPr>
          <w:ilvl w:val="0"/>
          <w:numId w:val="30"/>
        </w:numPr>
        <w:suppressAutoHyphens w:val="0"/>
        <w:jc w:val="both"/>
      </w:pPr>
      <w:r w:rsidRPr="007C0F0D">
        <w:t>Туцаник 0-63.....................  до 25,0cm</w:t>
      </w:r>
    </w:p>
    <w:p w:rsidR="00D427FE" w:rsidRPr="007C0F0D" w:rsidRDefault="00D427FE" w:rsidP="00D427FE">
      <w:pPr>
        <w:pStyle w:val="ListParagraph"/>
        <w:numPr>
          <w:ilvl w:val="0"/>
          <w:numId w:val="30"/>
        </w:numPr>
        <w:suppressAutoHyphens w:val="0"/>
        <w:jc w:val="both"/>
        <w:rPr>
          <w:lang w:val="ru-RU"/>
        </w:rPr>
      </w:pPr>
      <w:r w:rsidRPr="007C0F0D">
        <w:rPr>
          <w:lang w:val="ru-RU"/>
        </w:rPr>
        <w:t>Туцаник 0-31</w:t>
      </w:r>
      <w:r w:rsidRPr="007C0F0D">
        <w:t xml:space="preserve">..................... до </w:t>
      </w:r>
      <w:r w:rsidRPr="007C0F0D">
        <w:rPr>
          <w:lang w:val="ru-RU"/>
        </w:rPr>
        <w:t>15,0</w:t>
      </w:r>
      <w:r w:rsidRPr="007C0F0D">
        <w:t>cm</w:t>
      </w:r>
    </w:p>
    <w:p w:rsidR="00D427FE" w:rsidRPr="007C0F0D" w:rsidRDefault="00D427FE" w:rsidP="00D427FE">
      <w:pPr>
        <w:pStyle w:val="ListParagraph"/>
        <w:numPr>
          <w:ilvl w:val="0"/>
          <w:numId w:val="30"/>
        </w:numPr>
        <w:suppressAutoHyphens w:val="0"/>
        <w:jc w:val="both"/>
        <w:rPr>
          <w:lang w:val="ru-RU"/>
        </w:rPr>
      </w:pPr>
      <w:r w:rsidRPr="007C0F0D">
        <w:rPr>
          <w:lang w:val="ru-RU"/>
        </w:rPr>
        <w:t>БНС 22..............................</w:t>
      </w:r>
      <w:r w:rsidRPr="007C0F0D">
        <w:t>d</w:t>
      </w:r>
      <w:r w:rsidRPr="007C0F0D">
        <w:rPr>
          <w:lang w:val="ru-RU"/>
        </w:rPr>
        <w:t xml:space="preserve">=7,0 </w:t>
      </w:r>
      <w:r w:rsidRPr="007C0F0D">
        <w:t>cm</w:t>
      </w:r>
      <w:r w:rsidRPr="007C0F0D">
        <w:rPr>
          <w:lang w:val="ru-RU"/>
        </w:rPr>
        <w:t xml:space="preserve">       </w:t>
      </w:r>
      <w:r w:rsidRPr="007C0F0D">
        <w:t>I</w:t>
      </w:r>
      <w:r w:rsidRPr="007C0F0D">
        <w:rPr>
          <w:lang w:val="ru-RU"/>
        </w:rPr>
        <w:t xml:space="preserve">  фаза</w:t>
      </w:r>
    </w:p>
    <w:p w:rsidR="00D427FE" w:rsidRPr="007C0F0D" w:rsidRDefault="00D427FE" w:rsidP="00D427FE">
      <w:pPr>
        <w:pStyle w:val="ListParagraph"/>
        <w:numPr>
          <w:ilvl w:val="0"/>
          <w:numId w:val="30"/>
        </w:numPr>
        <w:suppressAutoHyphens w:val="0"/>
        <w:jc w:val="both"/>
        <w:rPr>
          <w:lang w:val="ru-RU"/>
        </w:rPr>
      </w:pPr>
      <w:r w:rsidRPr="007C0F0D">
        <w:rPr>
          <w:lang w:val="ru-RU"/>
        </w:rPr>
        <w:t>АБ 11..............................</w:t>
      </w:r>
      <w:r w:rsidRPr="007C0F0D">
        <w:t>.</w:t>
      </w:r>
      <w:r w:rsidRPr="007C0F0D">
        <w:rPr>
          <w:lang w:val="ru-RU"/>
        </w:rPr>
        <w:t>..</w:t>
      </w:r>
      <w:r w:rsidRPr="007C0F0D">
        <w:t>d</w:t>
      </w:r>
      <w:r w:rsidRPr="007C0F0D">
        <w:rPr>
          <w:lang w:val="ru-RU"/>
        </w:rPr>
        <w:t>=4,0</w:t>
      </w:r>
      <w:r w:rsidRPr="007C0F0D">
        <w:t>cm</w:t>
      </w:r>
      <w:r w:rsidRPr="007C0F0D">
        <w:rPr>
          <w:lang w:val="ru-RU"/>
        </w:rPr>
        <w:t xml:space="preserve">        </w:t>
      </w:r>
      <w:r w:rsidRPr="007C0F0D">
        <w:t>II</w:t>
      </w:r>
      <w:r w:rsidRPr="007C0F0D">
        <w:rPr>
          <w:lang w:val="ru-RU"/>
        </w:rPr>
        <w:t xml:space="preserve"> фаза</w:t>
      </w:r>
    </w:p>
    <w:p w:rsidR="00D427FE" w:rsidRPr="007C0F0D" w:rsidRDefault="00D427FE" w:rsidP="00D427FE">
      <w:pPr>
        <w:pStyle w:val="ListParagraph"/>
        <w:suppressAutoHyphens w:val="0"/>
        <w:ind w:left="0"/>
        <w:jc w:val="both"/>
        <w:rPr>
          <w:lang w:val="ru-RU"/>
        </w:rPr>
      </w:pPr>
    </w:p>
    <w:p w:rsidR="00D427FE" w:rsidRPr="007C0F0D" w:rsidRDefault="00D427FE" w:rsidP="00D427FE">
      <w:pPr>
        <w:jc w:val="both"/>
        <w:rPr>
          <w:b/>
        </w:rPr>
      </w:pPr>
      <w:r w:rsidRPr="007C0F0D">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 Напомена : Обавеза пројектанта да добијене резултате достави Наручиоцу приликом израде радне верзије пројекта.</w:t>
      </w:r>
    </w:p>
    <w:p w:rsidR="00D427FE" w:rsidRPr="007C0F0D" w:rsidRDefault="00D427FE" w:rsidP="00D427FE">
      <w:pPr>
        <w:jc w:val="both"/>
      </w:pPr>
      <w:r w:rsidRPr="007C0F0D">
        <w:t>Предмер и предрачун направити по деоницама од по 1000 метара дужине.</w:t>
      </w:r>
    </w:p>
    <w:p w:rsidR="00D427FE" w:rsidRPr="007C0F0D" w:rsidRDefault="00D427FE" w:rsidP="00D427FE">
      <w:pPr>
        <w:jc w:val="both"/>
        <w:rPr>
          <w:lang w:val="ru-RU"/>
        </w:rPr>
      </w:pPr>
      <w:r w:rsidRPr="007C0F0D">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D427FE" w:rsidRPr="007C0F0D" w:rsidRDefault="00D427FE" w:rsidP="00D427FE">
      <w:pPr>
        <w:jc w:val="both"/>
        <w:rPr>
          <w:lang w:val="ru-RU"/>
        </w:rPr>
      </w:pPr>
      <w:r w:rsidRPr="007C0F0D">
        <w:rPr>
          <w:lang w:val="ru-RU"/>
        </w:rPr>
        <w:t>Приликом израде пројекта, прид</w:t>
      </w:r>
      <w:r w:rsidRPr="007C0F0D">
        <w:t>р</w:t>
      </w:r>
      <w:r w:rsidRPr="007C0F0D">
        <w:rPr>
          <w:lang w:val="ru-RU"/>
        </w:rPr>
        <w:t>жавати се важећих</w:t>
      </w:r>
      <w:r w:rsidRPr="007C0F0D">
        <w:t xml:space="preserve"> закона, правилника, норматива и осталих</w:t>
      </w:r>
      <w:r w:rsidRPr="007C0F0D">
        <w:rPr>
          <w:lang w:val="ru-RU"/>
        </w:rPr>
        <w:t xml:space="preserve"> прописа за ову врсту грађевинских објеката.</w:t>
      </w:r>
    </w:p>
    <w:p w:rsidR="00D427FE" w:rsidRPr="00D427FE" w:rsidRDefault="00D427FE" w:rsidP="00D427FE">
      <w:pPr>
        <w:pStyle w:val="Title"/>
        <w:jc w:val="both"/>
        <w:rPr>
          <w:rFonts w:ascii="Times New Roman" w:hAnsi="Times New Roman"/>
          <w:b w:val="0"/>
          <w:szCs w:val="24"/>
        </w:rPr>
      </w:pPr>
      <w:r w:rsidRPr="007C0F0D">
        <w:rPr>
          <w:rFonts w:ascii="Times New Roman" w:hAnsi="Times New Roman"/>
          <w:b w:val="0"/>
          <w:szCs w:val="24"/>
          <w:lang w:val="sr-Latn-CS"/>
        </w:rPr>
        <w:t>Пројектна документација треба да буде израђена од стране пројектаната са лиценцама: 315</w:t>
      </w:r>
      <w:r w:rsidRPr="007C0F0D">
        <w:rPr>
          <w:rFonts w:ascii="Times New Roman" w:hAnsi="Times New Roman"/>
          <w:b w:val="0"/>
          <w:szCs w:val="24"/>
        </w:rPr>
        <w:t xml:space="preserve"> и </w:t>
      </w:r>
      <w:r w:rsidRPr="007C0F0D">
        <w:rPr>
          <w:rFonts w:ascii="Times New Roman" w:hAnsi="Times New Roman"/>
          <w:b w:val="0"/>
          <w:szCs w:val="24"/>
          <w:lang w:val="sr-Latn-CS"/>
        </w:rPr>
        <w:t>370.</w:t>
      </w:r>
    </w:p>
    <w:p w:rsidR="00D427FE" w:rsidRPr="007C0F0D" w:rsidRDefault="00D427FE" w:rsidP="00D427FE">
      <w:pPr>
        <w:pStyle w:val="Title"/>
        <w:jc w:val="both"/>
        <w:rPr>
          <w:rFonts w:ascii="Times New Roman" w:hAnsi="Times New Roman"/>
          <w:b w:val="0"/>
          <w:szCs w:val="24"/>
        </w:rPr>
      </w:pPr>
      <w:r w:rsidRPr="007C0F0D">
        <w:rPr>
          <w:rFonts w:ascii="Times New Roman" w:hAnsi="Times New Roman"/>
          <w:b w:val="0"/>
          <w:szCs w:val="24"/>
          <w:lang w:val="sr-Latn-CS"/>
        </w:rPr>
        <w:t>Обим пројектне документације и рокови за достављање у календарским данима:</w:t>
      </w:r>
    </w:p>
    <w:p w:rsidR="00D427FE" w:rsidRPr="007C0F0D" w:rsidRDefault="00D427FE" w:rsidP="00D427FE">
      <w:pPr>
        <w:suppressAutoHyphens w:val="0"/>
        <w:autoSpaceDE w:val="0"/>
        <w:autoSpaceDN w:val="0"/>
        <w:adjustRightInd w:val="0"/>
        <w:jc w:val="both"/>
        <w:rPr>
          <w:rFonts w:eastAsia="Calibri"/>
          <w:lang w:eastAsia="en-US"/>
        </w:rPr>
      </w:pPr>
      <w:r w:rsidRPr="007C0F0D">
        <w:t xml:space="preserve">Радови на периодичном одржавању јавног пута на ојачању коловозне конструкције подразумевају </w:t>
      </w:r>
      <w:r w:rsidRPr="007C0F0D">
        <w:rPr>
          <w:rFonts w:eastAsia="Calibri"/>
          <w:lang w:val="ru-RU" w:eastAsia="en-US"/>
        </w:rPr>
        <w:t>техничк</w:t>
      </w:r>
      <w:r w:rsidRPr="007C0F0D">
        <w:rPr>
          <w:rFonts w:eastAsia="Calibri"/>
          <w:lang w:eastAsia="en-US"/>
        </w:rPr>
        <w:t>у</w:t>
      </w:r>
      <w:r w:rsidRPr="007C0F0D">
        <w:rPr>
          <w:rFonts w:eastAsia="Calibri"/>
          <w:lang w:val="ru-RU" w:eastAsia="en-US"/>
        </w:rPr>
        <w:t xml:space="preserve"> документациј</w:t>
      </w:r>
      <w:r w:rsidRPr="007C0F0D">
        <w:rPr>
          <w:rFonts w:eastAsia="Calibri"/>
          <w:lang w:eastAsia="en-US"/>
        </w:rPr>
        <w:t>у</w:t>
      </w:r>
      <w:r w:rsidRPr="007C0F0D">
        <w:rPr>
          <w:rFonts w:eastAsia="Calibri"/>
          <w:lang w:val="ru-RU" w:eastAsia="en-US"/>
        </w:rPr>
        <w:t xml:space="preserve"> која се израђује у складу</w:t>
      </w:r>
      <w:r w:rsidRPr="007C0F0D">
        <w:rPr>
          <w:rFonts w:eastAsia="Calibri"/>
          <w:lang w:eastAsia="en-US"/>
        </w:rPr>
        <w:t xml:space="preserve"> </w:t>
      </w:r>
      <w:r w:rsidRPr="007C0F0D">
        <w:rPr>
          <w:rFonts w:eastAsia="Calibri"/>
          <w:lang w:val="ru-RU" w:eastAsia="en-US"/>
        </w:rPr>
        <w:t xml:space="preserve">са </w:t>
      </w:r>
      <w:r w:rsidRPr="007C0F0D">
        <w:rPr>
          <w:rFonts w:eastAsia="Calibri"/>
          <w:lang w:eastAsia="en-US"/>
        </w:rPr>
        <w:t>З</w:t>
      </w:r>
      <w:r w:rsidRPr="007C0F0D">
        <w:rPr>
          <w:rFonts w:eastAsia="Calibri"/>
          <w:lang w:val="ru-RU" w:eastAsia="en-US"/>
        </w:rPr>
        <w:t>аконом</w:t>
      </w:r>
      <w:r w:rsidRPr="007C0F0D">
        <w:rPr>
          <w:rFonts w:eastAsia="Calibri"/>
          <w:lang w:eastAsia="en-US"/>
        </w:rPr>
        <w:t xml:space="preserve"> о јавним путевима, члан 59. (</w:t>
      </w:r>
      <w:r w:rsidRPr="007C0F0D">
        <w:rPr>
          <w:rFonts w:eastAsia="Calibri"/>
          <w:lang w:val="ru-RU" w:eastAsia="en-US"/>
        </w:rPr>
        <w:t>Сл. гласник РС бр.101/05, 123/07, 101/11, 93/12, 104/13), техничким прописима и стандардима и која садржи: општи део, пројектни задатак,</w:t>
      </w:r>
      <w:r w:rsidRPr="007C0F0D">
        <w:rPr>
          <w:rFonts w:eastAsia="Calibri"/>
          <w:lang w:eastAsia="en-US"/>
        </w:rPr>
        <w:t xml:space="preserve"> </w:t>
      </w:r>
      <w:r w:rsidRPr="007C0F0D">
        <w:rPr>
          <w:rFonts w:eastAsia="Calibri"/>
          <w:lang w:val="ru-RU" w:eastAsia="en-US"/>
        </w:rPr>
        <w:t>технички опис, ситуациони план, уздужни профил, попречне профиле, детаље потребне за извођење</w:t>
      </w:r>
      <w:r w:rsidRPr="007C0F0D">
        <w:rPr>
          <w:rFonts w:eastAsia="Calibri"/>
          <w:lang w:eastAsia="en-US"/>
        </w:rPr>
        <w:t xml:space="preserve"> </w:t>
      </w:r>
      <w:r w:rsidRPr="007C0F0D">
        <w:rPr>
          <w:rFonts w:eastAsia="Calibri"/>
          <w:lang w:val="ru-RU" w:eastAsia="en-US"/>
        </w:rPr>
        <w:t>радова, пројекат</w:t>
      </w:r>
      <w:r w:rsidRPr="007C0F0D">
        <w:rPr>
          <w:rFonts w:eastAsia="Calibri"/>
          <w:lang w:eastAsia="en-US"/>
        </w:rPr>
        <w:t xml:space="preserve"> </w:t>
      </w:r>
      <w:r w:rsidRPr="007C0F0D">
        <w:rPr>
          <w:rFonts w:eastAsia="Calibri"/>
          <w:lang w:val="ru-RU" w:eastAsia="en-US"/>
        </w:rPr>
        <w:t>саобраћајне сигнализације и опреме, опис радова са предмером и предрачуном,</w:t>
      </w:r>
      <w:r w:rsidRPr="007C0F0D">
        <w:rPr>
          <w:rFonts w:eastAsia="Calibri"/>
          <w:lang w:eastAsia="en-US"/>
        </w:rPr>
        <w:t xml:space="preserve"> </w:t>
      </w:r>
      <w:r w:rsidRPr="007C0F0D">
        <w:rPr>
          <w:rFonts w:eastAsia="Calibri"/>
          <w:lang w:val="ru-RU" w:eastAsia="en-US"/>
        </w:rPr>
        <w:t>пројекат регулисања саобраћаја за време извођења радова и техничку контролу техничке документације</w:t>
      </w:r>
    </w:p>
    <w:p w:rsidR="00D427FE" w:rsidRPr="007C0F0D" w:rsidRDefault="00D427FE" w:rsidP="00D427FE">
      <w:pPr>
        <w:suppressAutoHyphens w:val="0"/>
        <w:autoSpaceDE w:val="0"/>
        <w:autoSpaceDN w:val="0"/>
        <w:adjustRightInd w:val="0"/>
        <w:jc w:val="both"/>
      </w:pPr>
      <w:r w:rsidRPr="007C0F0D">
        <w:rPr>
          <w:rFonts w:eastAsia="Calibri"/>
          <w:lang w:eastAsia="en-US"/>
        </w:rPr>
        <w:t xml:space="preserve">Рок за достављање напред наведене техничке документације је 30 календарских дана и то у 3 штампана и оверена примерка, и </w:t>
      </w:r>
      <w:r w:rsidRPr="007C0F0D">
        <w:rPr>
          <w:lang w:val="ru-RU"/>
        </w:rPr>
        <w:t xml:space="preserve">у дигиталној верзији на </w:t>
      </w:r>
      <w:r w:rsidRPr="007C0F0D">
        <w:t>CD</w:t>
      </w:r>
      <w:r w:rsidRPr="007C0F0D">
        <w:rPr>
          <w:lang w:val="ru-RU"/>
        </w:rPr>
        <w:t>-у.</w:t>
      </w:r>
    </w:p>
    <w:p w:rsidR="003E0933" w:rsidRDefault="00D427FE" w:rsidP="003E0933">
      <w:pPr>
        <w:jc w:val="both"/>
        <w:rPr>
          <w:lang w:val="ru-RU"/>
        </w:rPr>
      </w:pPr>
      <w:r w:rsidRPr="007C0F0D">
        <w:rPr>
          <w:lang w:val="sr-Cyrl-CS"/>
        </w:rPr>
        <w:t>Геодетску подлогу обезбеђује Инвеститор.</w:t>
      </w:r>
      <w:r w:rsidRPr="007C0F0D">
        <w:rPr>
          <w:lang w:val="ru-RU"/>
        </w:rPr>
        <w:t xml:space="preserve"> </w:t>
      </w:r>
      <w:r w:rsidR="003E0933">
        <w:rPr>
          <w:lang w:val="ru-RU"/>
        </w:rPr>
        <w:t xml:space="preserve">  </w:t>
      </w:r>
    </w:p>
    <w:p w:rsidR="003E0933" w:rsidRDefault="003E0933" w:rsidP="003E0933">
      <w:pPr>
        <w:jc w:val="both"/>
        <w:rPr>
          <w:lang w:val="ru-RU"/>
        </w:rPr>
      </w:pPr>
      <w:r>
        <w:rPr>
          <w:lang w:val="ru-RU"/>
        </w:rPr>
        <w:t xml:space="preserve">                     </w:t>
      </w:r>
    </w:p>
    <w:p w:rsidR="003E0933" w:rsidRPr="003E0933" w:rsidRDefault="003E0933" w:rsidP="003E0933">
      <w:pPr>
        <w:spacing w:after="120"/>
        <w:jc w:val="both"/>
        <w:rPr>
          <w:lang/>
        </w:rPr>
      </w:pPr>
      <w:r>
        <w:rPr>
          <w:lang w:val="ru-RU"/>
        </w:rPr>
        <w:t xml:space="preserve">                            </w:t>
      </w:r>
      <w:r w:rsidR="006B1044">
        <w:rPr>
          <w:lang w:val="ru-RU"/>
        </w:rPr>
        <w:t xml:space="preserve"> </w:t>
      </w:r>
      <w:r w:rsidRPr="00AC16F6">
        <w:rPr>
          <w:b/>
          <w:lang w:val="ru-RU"/>
        </w:rPr>
        <w:t>ОПШТИНСКА УПРАВА ОПШТИНЕ ЉУБОВИЈА</w:t>
      </w:r>
    </w:p>
    <w:p w:rsidR="003E0933" w:rsidRDefault="003E0933" w:rsidP="003E0933">
      <w:pPr>
        <w:ind w:left="2250" w:hanging="1710"/>
        <w:jc w:val="both"/>
        <w:rPr>
          <w:b/>
          <w:bCs/>
          <w:lang w:val="sr-Cyrl-CS" w:eastAsia="sr-Cyrl-CS"/>
        </w:rPr>
      </w:pPr>
      <w:r>
        <w:rPr>
          <w:b/>
          <w:bCs/>
          <w:lang w:val="sr-Cyrl-CS" w:eastAsia="sr-Cyrl-CS"/>
        </w:rPr>
        <w:t xml:space="preserve">                                                                              Упознат за пројектним задатком</w:t>
      </w:r>
    </w:p>
    <w:p w:rsidR="003E0933" w:rsidRDefault="003E0933" w:rsidP="003E0933">
      <w:pPr>
        <w:jc w:val="both"/>
        <w:rPr>
          <w:lang w:val="ru-RU"/>
        </w:rPr>
      </w:pPr>
      <w:r>
        <w:rPr>
          <w:lang w:val="ru-RU"/>
        </w:rPr>
        <w:t xml:space="preserve">                                                                   </w:t>
      </w:r>
      <w:r w:rsidRPr="003E0933">
        <w:rPr>
          <w:b/>
          <w:lang w:val="ru-RU"/>
        </w:rPr>
        <w:t>М.П</w:t>
      </w:r>
      <w:r>
        <w:rPr>
          <w:lang w:val="ru-RU"/>
        </w:rPr>
        <w:t>.                  ________________________</w:t>
      </w:r>
    </w:p>
    <w:p w:rsidR="003E0933" w:rsidRDefault="003E0933" w:rsidP="003E0933">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6B1044" w:rsidRDefault="006B1044" w:rsidP="00A26C10">
      <w:pPr>
        <w:rPr>
          <w:b/>
          <w:bCs/>
          <w:lang w:val="sr-Cyrl-CS"/>
        </w:rPr>
      </w:pPr>
    </w:p>
    <w:p w:rsidR="00D427FE" w:rsidRPr="00D427FE" w:rsidRDefault="00D427FE" w:rsidP="00A26C10">
      <w:pPr>
        <w:rPr>
          <w:b/>
          <w:bCs/>
          <w:lang w:val="sr-Cyrl-CS"/>
        </w:rPr>
      </w:pPr>
    </w:p>
    <w:p w:rsidR="000C66DA" w:rsidRPr="006B1044" w:rsidRDefault="00627E4D" w:rsidP="00627E4D">
      <w:pPr>
        <w:ind w:left="2160" w:hanging="2160"/>
        <w:jc w:val="both"/>
        <w:rPr>
          <w:b/>
          <w:bCs/>
          <w:i/>
          <w:lang w:val="sr-Cyrl-CS"/>
        </w:rPr>
      </w:pPr>
      <w:r w:rsidRPr="006B1044">
        <w:rPr>
          <w:b/>
          <w:bCs/>
          <w:i/>
          <w:lang w:val="sr-Cyrl-CS"/>
        </w:rPr>
        <w:t xml:space="preserve">ОБРАЗАЦ </w:t>
      </w:r>
      <w:r w:rsidRPr="006B1044">
        <w:rPr>
          <w:b/>
          <w:bCs/>
          <w:i/>
          <w:lang w:val="sr-Cyrl-CS" w:eastAsia="sr-Cyrl-CS"/>
        </w:rPr>
        <w:t>7.3</w:t>
      </w:r>
      <w:r w:rsidRPr="006B1044">
        <w:rPr>
          <w:b/>
          <w:bCs/>
          <w:i/>
          <w:lang w:val="sr-Cyrl-CS"/>
        </w:rPr>
        <w:t xml:space="preserve"> – ТЕХНИЧКА СПЕЦИФИКАЦИЈА УСЛУГА </w:t>
      </w:r>
    </w:p>
    <w:p w:rsidR="00627E4D" w:rsidRDefault="000C66DA" w:rsidP="00627E4D">
      <w:pPr>
        <w:ind w:left="2160" w:hanging="2160"/>
        <w:jc w:val="both"/>
        <w:rPr>
          <w:b/>
          <w:bCs/>
          <w:i/>
          <w:lang w:val="sr-Cyrl-CS" w:eastAsia="sr-Cyrl-CS"/>
        </w:rPr>
      </w:pPr>
      <w:r w:rsidRPr="006B1044">
        <w:rPr>
          <w:b/>
          <w:bCs/>
          <w:i/>
          <w:lang w:val="sr-Cyrl-CS"/>
        </w:rPr>
        <w:t xml:space="preserve">                             </w:t>
      </w:r>
      <w:r w:rsidR="00627E4D" w:rsidRPr="006B1044">
        <w:rPr>
          <w:b/>
          <w:bCs/>
          <w:i/>
          <w:lang w:val="sr-Cyrl-CS"/>
        </w:rPr>
        <w:t xml:space="preserve">(ПРОЈЕКТНИ ЗАДАТАК) - </w:t>
      </w:r>
      <w:r w:rsidR="00627E4D" w:rsidRPr="006B1044">
        <w:rPr>
          <w:b/>
          <w:bCs/>
          <w:i/>
          <w:lang w:val="sr-Cyrl-CS" w:eastAsia="sr-Cyrl-CS"/>
        </w:rPr>
        <w:t>Партија 3</w:t>
      </w:r>
    </w:p>
    <w:p w:rsidR="00D427FE" w:rsidRDefault="00D427FE" w:rsidP="00627E4D">
      <w:pPr>
        <w:ind w:left="2160" w:hanging="2160"/>
        <w:jc w:val="both"/>
        <w:rPr>
          <w:b/>
          <w:bCs/>
          <w:i/>
          <w:lang w:val="sr-Cyrl-CS" w:eastAsia="sr-Cyrl-CS"/>
        </w:rPr>
      </w:pPr>
    </w:p>
    <w:p w:rsidR="00D427FE" w:rsidRPr="007C0F0D" w:rsidRDefault="00D427FE" w:rsidP="00D427FE">
      <w:pPr>
        <w:jc w:val="both"/>
        <w:rPr>
          <w:b/>
          <w:lang w:val="sr-Cyrl-CS"/>
        </w:rPr>
      </w:pPr>
      <w:r w:rsidRPr="007C0F0D">
        <w:rPr>
          <w:b/>
          <w:lang w:val="ru-RU"/>
        </w:rPr>
        <w:t>ПРОЈЕКТНИ ЗАДАТАК</w:t>
      </w:r>
      <w:r w:rsidRPr="007C0F0D">
        <w:rPr>
          <w:b/>
          <w:lang w:val="sr-Cyrl-CS"/>
        </w:rPr>
        <w:t xml:space="preserve"> </w:t>
      </w:r>
    </w:p>
    <w:p w:rsidR="00D427FE" w:rsidRPr="007C0F0D" w:rsidRDefault="00D427FE" w:rsidP="00D427FE">
      <w:pPr>
        <w:jc w:val="both"/>
        <w:rPr>
          <w:b/>
          <w:lang w:val="ru-RU"/>
        </w:rPr>
      </w:pPr>
    </w:p>
    <w:p w:rsidR="00D427FE" w:rsidRPr="007C0F0D" w:rsidRDefault="00D427FE" w:rsidP="00D427FE">
      <w:pPr>
        <w:jc w:val="both"/>
        <w:rPr>
          <w:lang w:val="ru-RU"/>
        </w:rPr>
      </w:pPr>
      <w:r w:rsidRPr="007C0F0D">
        <w:rPr>
          <w:b/>
          <w:lang w:val="ru-RU"/>
        </w:rPr>
        <w:t xml:space="preserve">Инвеститор: </w:t>
      </w:r>
      <w:r w:rsidRPr="007C0F0D">
        <w:rPr>
          <w:lang w:val="ru-RU"/>
        </w:rPr>
        <w:t>Општина Љубовија, Љубовија</w:t>
      </w:r>
    </w:p>
    <w:p w:rsidR="00D427FE" w:rsidRPr="007C0F0D" w:rsidRDefault="00D427FE" w:rsidP="00D427FE">
      <w:pPr>
        <w:jc w:val="both"/>
        <w:rPr>
          <w:lang w:val="ru-RU"/>
        </w:rPr>
      </w:pPr>
      <w:r w:rsidRPr="007C0F0D">
        <w:rPr>
          <w:b/>
          <w:lang w:val="ru-RU"/>
        </w:rPr>
        <w:t xml:space="preserve">Наручилац: </w:t>
      </w:r>
      <w:r w:rsidRPr="007C0F0D">
        <w:rPr>
          <w:lang w:val="ru-RU"/>
        </w:rPr>
        <w:t>Општина Љубовија, Љубовија</w:t>
      </w:r>
    </w:p>
    <w:p w:rsidR="00D427FE" w:rsidRPr="007C0F0D" w:rsidRDefault="00D427FE" w:rsidP="00D427FE">
      <w:pPr>
        <w:jc w:val="both"/>
      </w:pPr>
      <w:r w:rsidRPr="007C0F0D">
        <w:rPr>
          <w:b/>
          <w:lang w:val="ru-RU"/>
        </w:rPr>
        <w:t>Објекат:</w:t>
      </w:r>
      <w:r w:rsidRPr="007C0F0D">
        <w:rPr>
          <w:lang w:val="ru-RU"/>
        </w:rPr>
        <w:t xml:space="preserve"> Локални пут Жичара – Горња Оровица у насељу Горња Оровица, у Љубовији</w:t>
      </w:r>
      <w:r w:rsidRPr="007C0F0D">
        <w:t xml:space="preserve"> - Рехабилитација</w:t>
      </w:r>
    </w:p>
    <w:p w:rsidR="00D427FE" w:rsidRPr="007C0F0D" w:rsidRDefault="00D427FE" w:rsidP="00D427FE">
      <w:pPr>
        <w:jc w:val="both"/>
      </w:pPr>
      <w:r w:rsidRPr="007C0F0D">
        <w:rPr>
          <w:b/>
          <w:lang w:val="ru-RU"/>
        </w:rPr>
        <w:t>Деоница:</w:t>
      </w:r>
      <w:r w:rsidRPr="007C0F0D">
        <w:rPr>
          <w:lang w:val="ru-RU"/>
        </w:rPr>
        <w:t xml:space="preserve"> Од краја постојећег асфалта до Школе,</w:t>
      </w:r>
      <w:r w:rsidRPr="007C0F0D">
        <w:rPr>
          <w:lang w:val="sr-Latn-CS"/>
        </w:rPr>
        <w:t xml:space="preserve"> </w:t>
      </w:r>
      <w:r w:rsidRPr="007C0F0D">
        <w:rPr>
          <w:lang w:val="ru-RU"/>
        </w:rPr>
        <w:t xml:space="preserve"> у дужини од </w:t>
      </w:r>
      <w:r w:rsidRPr="007C0F0D">
        <w:t>L=</w:t>
      </w:r>
      <w:r w:rsidRPr="007C0F0D">
        <w:rPr>
          <w:lang w:val="ru-RU"/>
        </w:rPr>
        <w:t xml:space="preserve">1500,00 </w:t>
      </w:r>
      <w:r w:rsidRPr="007C0F0D">
        <w:t>m</w:t>
      </w:r>
    </w:p>
    <w:p w:rsidR="00D427FE" w:rsidRPr="007C0F0D" w:rsidRDefault="00D427FE" w:rsidP="00D427FE">
      <w:pPr>
        <w:jc w:val="both"/>
        <w:rPr>
          <w:b/>
        </w:rPr>
      </w:pPr>
    </w:p>
    <w:p w:rsidR="00D427FE" w:rsidRPr="007C0F0D" w:rsidRDefault="00D427FE" w:rsidP="00D427FE">
      <w:pPr>
        <w:jc w:val="both"/>
        <w:rPr>
          <w:b/>
          <w:lang w:val="ru-RU"/>
        </w:rPr>
      </w:pPr>
      <w:r w:rsidRPr="007C0F0D">
        <w:rPr>
          <w:b/>
          <w:lang w:val="ru-RU"/>
        </w:rPr>
        <w:t>Технички подаци</w:t>
      </w:r>
    </w:p>
    <w:p w:rsidR="00D427FE" w:rsidRPr="007C0F0D" w:rsidRDefault="00D427FE" w:rsidP="00D427FE">
      <w:pPr>
        <w:jc w:val="both"/>
        <w:rPr>
          <w:lang w:val="ru-RU"/>
        </w:rPr>
      </w:pPr>
    </w:p>
    <w:p w:rsidR="00D427FE" w:rsidRPr="007C0F0D" w:rsidRDefault="00D427FE" w:rsidP="00D427FE">
      <w:pPr>
        <w:jc w:val="both"/>
      </w:pPr>
      <w:r w:rsidRPr="007C0F0D">
        <w:rPr>
          <w:lang w:val="ru-RU"/>
        </w:rPr>
        <w:t>Саобраћајницу пројектовати за рачунску брзину 40</w:t>
      </w:r>
      <w:r w:rsidRPr="007C0F0D">
        <w:t>km</w:t>
      </w:r>
      <w:r w:rsidRPr="007C0F0D">
        <w:rPr>
          <w:lang w:val="ru-RU"/>
        </w:rPr>
        <w:t>/</w:t>
      </w:r>
      <w:r w:rsidRPr="007C0F0D">
        <w:t>h.</w:t>
      </w:r>
    </w:p>
    <w:p w:rsidR="00D427FE" w:rsidRPr="007C0F0D" w:rsidRDefault="00D427FE" w:rsidP="00D427FE">
      <w:pPr>
        <w:jc w:val="both"/>
      </w:pPr>
      <w:r w:rsidRPr="007C0F0D">
        <w:rPr>
          <w:lang w:val="ru-RU"/>
        </w:rPr>
        <w:t xml:space="preserve">Ширина коловоза у правцу </w:t>
      </w:r>
      <w:r w:rsidRPr="007C0F0D">
        <w:t>3</w:t>
      </w:r>
      <w:r w:rsidRPr="007C0F0D">
        <w:rPr>
          <w:lang w:val="ru-RU"/>
        </w:rPr>
        <w:t xml:space="preserve">,0 метра, банкина једнострано </w:t>
      </w:r>
      <w:r w:rsidRPr="007C0F0D">
        <w:t>ширине 0,50m, ригол 0,5м са бетонским ивичњаком.</w:t>
      </w:r>
    </w:p>
    <w:p w:rsidR="00D427FE" w:rsidRPr="007C0F0D" w:rsidRDefault="00D427FE" w:rsidP="00D427FE">
      <w:pPr>
        <w:jc w:val="both"/>
      </w:pPr>
      <w:r w:rsidRPr="007C0F0D">
        <w:rPr>
          <w:lang w:val="ru-RU"/>
        </w:rPr>
        <w:t>Коловозна конструкција за средње саобраћајно оптерећење.</w:t>
      </w:r>
      <w:r w:rsidRPr="007C0F0D">
        <w:t xml:space="preserve"> </w:t>
      </w:r>
    </w:p>
    <w:p w:rsidR="00D427FE" w:rsidRPr="007C0F0D" w:rsidRDefault="00D427FE" w:rsidP="00D427FE">
      <w:pPr>
        <w:pStyle w:val="ListParagraph"/>
        <w:numPr>
          <w:ilvl w:val="0"/>
          <w:numId w:val="30"/>
        </w:numPr>
        <w:suppressAutoHyphens w:val="0"/>
        <w:jc w:val="both"/>
      </w:pPr>
      <w:r w:rsidRPr="007C0F0D">
        <w:t>Туцаник 0-63.....................  до 25,0cm</w:t>
      </w:r>
    </w:p>
    <w:p w:rsidR="00D427FE" w:rsidRPr="007C0F0D" w:rsidRDefault="00D427FE" w:rsidP="00D427FE">
      <w:pPr>
        <w:pStyle w:val="ListParagraph"/>
        <w:numPr>
          <w:ilvl w:val="0"/>
          <w:numId w:val="30"/>
        </w:numPr>
        <w:suppressAutoHyphens w:val="0"/>
        <w:jc w:val="both"/>
        <w:rPr>
          <w:lang w:val="ru-RU"/>
        </w:rPr>
      </w:pPr>
      <w:r w:rsidRPr="007C0F0D">
        <w:rPr>
          <w:lang w:val="ru-RU"/>
        </w:rPr>
        <w:t>Туцаник 0-31</w:t>
      </w:r>
      <w:r w:rsidRPr="007C0F0D">
        <w:t xml:space="preserve">..................... до </w:t>
      </w:r>
      <w:r w:rsidRPr="007C0F0D">
        <w:rPr>
          <w:lang w:val="ru-RU"/>
        </w:rPr>
        <w:t>15,0</w:t>
      </w:r>
      <w:r w:rsidRPr="007C0F0D">
        <w:t>cm</w:t>
      </w:r>
    </w:p>
    <w:p w:rsidR="00D427FE" w:rsidRPr="007C0F0D" w:rsidRDefault="00D427FE" w:rsidP="00D427FE">
      <w:pPr>
        <w:pStyle w:val="ListParagraph"/>
        <w:numPr>
          <w:ilvl w:val="0"/>
          <w:numId w:val="30"/>
        </w:numPr>
        <w:suppressAutoHyphens w:val="0"/>
        <w:jc w:val="both"/>
        <w:rPr>
          <w:lang w:val="ru-RU"/>
        </w:rPr>
      </w:pPr>
      <w:r w:rsidRPr="007C0F0D">
        <w:rPr>
          <w:lang w:val="ru-RU"/>
        </w:rPr>
        <w:t>БНС 22..............................</w:t>
      </w:r>
      <w:r w:rsidRPr="007C0F0D">
        <w:t>d</w:t>
      </w:r>
      <w:r w:rsidRPr="007C0F0D">
        <w:rPr>
          <w:lang w:val="ru-RU"/>
        </w:rPr>
        <w:t xml:space="preserve">=7,0 </w:t>
      </w:r>
      <w:r w:rsidRPr="007C0F0D">
        <w:t>cm</w:t>
      </w:r>
      <w:r w:rsidRPr="007C0F0D">
        <w:rPr>
          <w:lang w:val="ru-RU"/>
        </w:rPr>
        <w:t xml:space="preserve">       </w:t>
      </w:r>
      <w:r w:rsidRPr="007C0F0D">
        <w:t>I</w:t>
      </w:r>
      <w:r w:rsidRPr="007C0F0D">
        <w:rPr>
          <w:lang w:val="ru-RU"/>
        </w:rPr>
        <w:t xml:space="preserve">  фаза</w:t>
      </w:r>
    </w:p>
    <w:p w:rsidR="00D427FE" w:rsidRPr="007C0F0D" w:rsidRDefault="00D427FE" w:rsidP="00D427FE">
      <w:pPr>
        <w:pStyle w:val="ListParagraph"/>
        <w:numPr>
          <w:ilvl w:val="0"/>
          <w:numId w:val="30"/>
        </w:numPr>
        <w:suppressAutoHyphens w:val="0"/>
        <w:jc w:val="both"/>
        <w:rPr>
          <w:lang w:val="ru-RU"/>
        </w:rPr>
      </w:pPr>
      <w:r w:rsidRPr="007C0F0D">
        <w:rPr>
          <w:lang w:val="ru-RU"/>
        </w:rPr>
        <w:t>АБ 11..............................</w:t>
      </w:r>
      <w:r w:rsidRPr="007C0F0D">
        <w:t>.</w:t>
      </w:r>
      <w:r w:rsidRPr="007C0F0D">
        <w:rPr>
          <w:lang w:val="ru-RU"/>
        </w:rPr>
        <w:t>..</w:t>
      </w:r>
      <w:r w:rsidRPr="007C0F0D">
        <w:t>d</w:t>
      </w:r>
      <w:r w:rsidRPr="007C0F0D">
        <w:rPr>
          <w:lang w:val="ru-RU"/>
        </w:rPr>
        <w:t>=4,0</w:t>
      </w:r>
      <w:r w:rsidRPr="007C0F0D">
        <w:t>cm</w:t>
      </w:r>
      <w:r w:rsidRPr="007C0F0D">
        <w:rPr>
          <w:lang w:val="ru-RU"/>
        </w:rPr>
        <w:t xml:space="preserve">        </w:t>
      </w:r>
      <w:r w:rsidRPr="007C0F0D">
        <w:t>II</w:t>
      </w:r>
      <w:r w:rsidRPr="007C0F0D">
        <w:rPr>
          <w:lang w:val="ru-RU"/>
        </w:rPr>
        <w:t xml:space="preserve"> фаза</w:t>
      </w:r>
    </w:p>
    <w:p w:rsidR="00D427FE" w:rsidRPr="007C0F0D" w:rsidRDefault="00D427FE" w:rsidP="00D427FE">
      <w:pPr>
        <w:pStyle w:val="ListParagraph"/>
        <w:suppressAutoHyphens w:val="0"/>
        <w:ind w:left="0"/>
        <w:jc w:val="both"/>
        <w:rPr>
          <w:lang w:val="ru-RU"/>
        </w:rPr>
      </w:pPr>
    </w:p>
    <w:p w:rsidR="00D427FE" w:rsidRPr="007C0F0D" w:rsidRDefault="00D427FE" w:rsidP="00D427FE">
      <w:pPr>
        <w:jc w:val="both"/>
        <w:rPr>
          <w:b/>
        </w:rPr>
      </w:pPr>
      <w:r w:rsidRPr="007C0F0D">
        <w:t>Пре димензионисања коловозне конструкције обавеза пројектанта је да испита модул стишљивости и у складу са постигнутим резултатима одреди крупноћу зрна и дебљину слојева. Напомена : Обавеза пројектанта да добијене резултате достави Наручиоцу приликом израде радне верзије пројекта.</w:t>
      </w:r>
    </w:p>
    <w:p w:rsidR="00D427FE" w:rsidRPr="007C0F0D" w:rsidRDefault="00D427FE" w:rsidP="00D427FE">
      <w:pPr>
        <w:jc w:val="both"/>
      </w:pPr>
      <w:r w:rsidRPr="007C0F0D">
        <w:t>Предмер и предрачун направити збирно и у 2  деонице сличне дужине.</w:t>
      </w:r>
    </w:p>
    <w:p w:rsidR="00D427FE" w:rsidRPr="007C0F0D" w:rsidRDefault="00D427FE" w:rsidP="00D427FE">
      <w:pPr>
        <w:jc w:val="both"/>
        <w:rPr>
          <w:lang w:val="ru-RU"/>
        </w:rPr>
      </w:pPr>
      <w:r w:rsidRPr="007C0F0D">
        <w:rPr>
          <w:lang w:val="ru-RU"/>
        </w:rPr>
        <w:t>Одводњавање атмосферских вода са коловозних површина омогућити попречним и подужним падовима  преко ригола до пропуста и даље до природног реципијента.</w:t>
      </w:r>
    </w:p>
    <w:p w:rsidR="00D427FE" w:rsidRPr="007C0F0D" w:rsidRDefault="00D427FE" w:rsidP="00D427FE">
      <w:pPr>
        <w:jc w:val="both"/>
        <w:rPr>
          <w:lang w:val="ru-RU"/>
        </w:rPr>
      </w:pPr>
      <w:r w:rsidRPr="007C0F0D">
        <w:rPr>
          <w:lang w:val="ru-RU"/>
        </w:rPr>
        <w:t>Приликом израде пројекта, прид</w:t>
      </w:r>
      <w:r w:rsidRPr="007C0F0D">
        <w:t>р</w:t>
      </w:r>
      <w:r w:rsidRPr="007C0F0D">
        <w:rPr>
          <w:lang w:val="ru-RU"/>
        </w:rPr>
        <w:t>жавати се важећих</w:t>
      </w:r>
      <w:r w:rsidRPr="007C0F0D">
        <w:t xml:space="preserve"> закона, правилника, норматива и осталих</w:t>
      </w:r>
      <w:r w:rsidRPr="007C0F0D">
        <w:rPr>
          <w:lang w:val="ru-RU"/>
        </w:rPr>
        <w:t xml:space="preserve"> прописа за ову врсту грађевинских објеката.</w:t>
      </w:r>
    </w:p>
    <w:p w:rsidR="00D427FE" w:rsidRPr="007C0F0D" w:rsidRDefault="00D427FE" w:rsidP="00D427FE">
      <w:pPr>
        <w:pStyle w:val="Title"/>
        <w:jc w:val="both"/>
        <w:rPr>
          <w:rFonts w:ascii="Times New Roman" w:hAnsi="Times New Roman"/>
          <w:b w:val="0"/>
          <w:szCs w:val="24"/>
        </w:rPr>
      </w:pPr>
      <w:r w:rsidRPr="007C0F0D">
        <w:rPr>
          <w:rFonts w:ascii="Times New Roman" w:hAnsi="Times New Roman"/>
          <w:b w:val="0"/>
          <w:szCs w:val="24"/>
          <w:lang w:val="sr-Latn-CS"/>
        </w:rPr>
        <w:t>Пројектна документација треба да буде израђена од стране пројектаната са лиценцама: 315</w:t>
      </w:r>
      <w:r w:rsidRPr="007C0F0D">
        <w:rPr>
          <w:rFonts w:ascii="Times New Roman" w:hAnsi="Times New Roman"/>
          <w:b w:val="0"/>
          <w:szCs w:val="24"/>
        </w:rPr>
        <w:t xml:space="preserve"> и </w:t>
      </w:r>
      <w:r w:rsidRPr="007C0F0D">
        <w:rPr>
          <w:rFonts w:ascii="Times New Roman" w:hAnsi="Times New Roman"/>
          <w:b w:val="0"/>
          <w:szCs w:val="24"/>
          <w:lang w:val="sr-Latn-CS"/>
        </w:rPr>
        <w:t>370.</w:t>
      </w:r>
    </w:p>
    <w:p w:rsidR="00D427FE" w:rsidRPr="007C0F0D" w:rsidRDefault="00D427FE" w:rsidP="00D427FE">
      <w:pPr>
        <w:suppressAutoHyphens w:val="0"/>
        <w:autoSpaceDE w:val="0"/>
        <w:autoSpaceDN w:val="0"/>
        <w:adjustRightInd w:val="0"/>
        <w:jc w:val="both"/>
        <w:rPr>
          <w:rFonts w:eastAsia="Calibri"/>
          <w:lang w:eastAsia="en-US"/>
        </w:rPr>
      </w:pPr>
      <w:r w:rsidRPr="007C0F0D">
        <w:t xml:space="preserve">Радови на периодичном одржавању јавног пута на ојачању коловозне конструкције подразумевају </w:t>
      </w:r>
      <w:r w:rsidRPr="007C0F0D">
        <w:rPr>
          <w:rFonts w:eastAsia="Calibri"/>
          <w:lang w:val="ru-RU" w:eastAsia="en-US"/>
        </w:rPr>
        <w:t>техничк</w:t>
      </w:r>
      <w:r w:rsidRPr="007C0F0D">
        <w:rPr>
          <w:rFonts w:eastAsia="Calibri"/>
          <w:lang w:eastAsia="en-US"/>
        </w:rPr>
        <w:t>у</w:t>
      </w:r>
      <w:r w:rsidRPr="007C0F0D">
        <w:rPr>
          <w:rFonts w:eastAsia="Calibri"/>
          <w:lang w:val="ru-RU" w:eastAsia="en-US"/>
        </w:rPr>
        <w:t xml:space="preserve"> документациј</w:t>
      </w:r>
      <w:r w:rsidRPr="007C0F0D">
        <w:rPr>
          <w:rFonts w:eastAsia="Calibri"/>
          <w:lang w:eastAsia="en-US"/>
        </w:rPr>
        <w:t>у</w:t>
      </w:r>
      <w:r w:rsidRPr="007C0F0D">
        <w:rPr>
          <w:rFonts w:eastAsia="Calibri"/>
          <w:lang w:val="ru-RU" w:eastAsia="en-US"/>
        </w:rPr>
        <w:t xml:space="preserve"> која се израђује у складу</w:t>
      </w:r>
      <w:r w:rsidRPr="007C0F0D">
        <w:rPr>
          <w:rFonts w:eastAsia="Calibri"/>
          <w:lang w:eastAsia="en-US"/>
        </w:rPr>
        <w:t xml:space="preserve"> </w:t>
      </w:r>
      <w:r w:rsidRPr="007C0F0D">
        <w:rPr>
          <w:rFonts w:eastAsia="Calibri"/>
          <w:lang w:val="ru-RU" w:eastAsia="en-US"/>
        </w:rPr>
        <w:t xml:space="preserve">са </w:t>
      </w:r>
      <w:r w:rsidRPr="007C0F0D">
        <w:rPr>
          <w:rFonts w:eastAsia="Calibri"/>
          <w:lang w:eastAsia="en-US"/>
        </w:rPr>
        <w:t>З</w:t>
      </w:r>
      <w:r w:rsidRPr="007C0F0D">
        <w:rPr>
          <w:rFonts w:eastAsia="Calibri"/>
          <w:lang w:val="ru-RU" w:eastAsia="en-US"/>
        </w:rPr>
        <w:t>аконом</w:t>
      </w:r>
      <w:r w:rsidRPr="007C0F0D">
        <w:rPr>
          <w:rFonts w:eastAsia="Calibri"/>
          <w:lang w:eastAsia="en-US"/>
        </w:rPr>
        <w:t xml:space="preserve"> о јавним путевима, члан 59. (</w:t>
      </w:r>
      <w:r w:rsidRPr="007C0F0D">
        <w:rPr>
          <w:rFonts w:eastAsia="Calibri"/>
          <w:lang w:val="ru-RU" w:eastAsia="en-US"/>
        </w:rPr>
        <w:t>Сл. гласник РС бр.101/05, 123/07, 101/11, 93/12, 104/13), техничким прописима и стандардима и која садржи: општи део, пројектни задатак,</w:t>
      </w:r>
      <w:r w:rsidRPr="007C0F0D">
        <w:rPr>
          <w:rFonts w:eastAsia="Calibri"/>
          <w:lang w:eastAsia="en-US"/>
        </w:rPr>
        <w:t xml:space="preserve"> </w:t>
      </w:r>
      <w:r w:rsidRPr="007C0F0D">
        <w:rPr>
          <w:rFonts w:eastAsia="Calibri"/>
          <w:lang w:val="ru-RU" w:eastAsia="en-US"/>
        </w:rPr>
        <w:t>технички опис, ситуациони план, уздужни профил, попречне профиле, детаље потребне за извођење</w:t>
      </w:r>
      <w:r w:rsidRPr="007C0F0D">
        <w:rPr>
          <w:rFonts w:eastAsia="Calibri"/>
          <w:lang w:eastAsia="en-US"/>
        </w:rPr>
        <w:t xml:space="preserve"> </w:t>
      </w:r>
      <w:r w:rsidRPr="007C0F0D">
        <w:rPr>
          <w:rFonts w:eastAsia="Calibri"/>
          <w:lang w:val="ru-RU" w:eastAsia="en-US"/>
        </w:rPr>
        <w:t>радова, пројекат</w:t>
      </w:r>
      <w:r w:rsidRPr="007C0F0D">
        <w:rPr>
          <w:rFonts w:eastAsia="Calibri"/>
          <w:lang w:eastAsia="en-US"/>
        </w:rPr>
        <w:t xml:space="preserve"> </w:t>
      </w:r>
      <w:r w:rsidRPr="007C0F0D">
        <w:rPr>
          <w:rFonts w:eastAsia="Calibri"/>
          <w:lang w:val="ru-RU" w:eastAsia="en-US"/>
        </w:rPr>
        <w:t>саобраћајне сигнализације и опреме, опис радова са предмером и предрачуном,</w:t>
      </w:r>
      <w:r w:rsidRPr="007C0F0D">
        <w:rPr>
          <w:rFonts w:eastAsia="Calibri"/>
          <w:lang w:eastAsia="en-US"/>
        </w:rPr>
        <w:t xml:space="preserve"> </w:t>
      </w:r>
      <w:r w:rsidRPr="007C0F0D">
        <w:rPr>
          <w:rFonts w:eastAsia="Calibri"/>
          <w:lang w:val="ru-RU" w:eastAsia="en-US"/>
        </w:rPr>
        <w:t>пројекат регулисања саобраћаја за време извођења радова и техничку контролу техничке документације</w:t>
      </w:r>
    </w:p>
    <w:p w:rsidR="00D427FE" w:rsidRPr="007C0F0D" w:rsidRDefault="00D427FE" w:rsidP="00D427FE">
      <w:pPr>
        <w:suppressAutoHyphens w:val="0"/>
        <w:autoSpaceDE w:val="0"/>
        <w:autoSpaceDN w:val="0"/>
        <w:adjustRightInd w:val="0"/>
        <w:jc w:val="both"/>
      </w:pPr>
      <w:r w:rsidRPr="007C0F0D">
        <w:rPr>
          <w:rFonts w:eastAsia="Calibri"/>
          <w:lang w:eastAsia="en-US"/>
        </w:rPr>
        <w:t xml:space="preserve">Рок за достављање напред наведене техничке документације је 30 календарских дана и то у 3 штампана и оверена примерка, и </w:t>
      </w:r>
      <w:r w:rsidRPr="007C0F0D">
        <w:rPr>
          <w:lang w:val="ru-RU"/>
        </w:rPr>
        <w:t xml:space="preserve">у дигиталној верзији на </w:t>
      </w:r>
      <w:r w:rsidRPr="007C0F0D">
        <w:t>CD</w:t>
      </w:r>
      <w:r w:rsidRPr="007C0F0D">
        <w:rPr>
          <w:lang w:val="ru-RU"/>
        </w:rPr>
        <w:t>-у.</w:t>
      </w:r>
    </w:p>
    <w:p w:rsidR="00D427FE" w:rsidRPr="007C0F0D" w:rsidRDefault="00D427FE" w:rsidP="00D427FE">
      <w:pPr>
        <w:jc w:val="both"/>
        <w:rPr>
          <w:lang w:val="ru-RU"/>
        </w:rPr>
      </w:pPr>
      <w:r w:rsidRPr="007C0F0D">
        <w:rPr>
          <w:lang w:val="sr-Cyrl-CS"/>
        </w:rPr>
        <w:t>Геодетску подлогу обезбеђује Инвеститор.</w:t>
      </w:r>
      <w:r w:rsidRPr="007C0F0D">
        <w:rPr>
          <w:lang w:val="ru-RU"/>
        </w:rPr>
        <w:t xml:space="preserve"> </w:t>
      </w:r>
    </w:p>
    <w:p w:rsidR="002627C3" w:rsidRDefault="002627C3" w:rsidP="002627C3">
      <w:pPr>
        <w:jc w:val="both"/>
        <w:rPr>
          <w:b/>
          <w:bCs/>
          <w:lang w:val="sr-Cyrl-CS"/>
        </w:rPr>
      </w:pPr>
    </w:p>
    <w:p w:rsidR="007E2525" w:rsidRPr="00AC16F6" w:rsidRDefault="002627C3" w:rsidP="007E2525">
      <w:pPr>
        <w:spacing w:after="240"/>
        <w:jc w:val="both"/>
        <w:rPr>
          <w:b/>
        </w:rPr>
      </w:pPr>
      <w:r>
        <w:rPr>
          <w:lang w:val="ru-RU"/>
        </w:rPr>
        <w:t xml:space="preserve">                </w:t>
      </w:r>
      <w:r w:rsidR="007E2525">
        <w:rPr>
          <w:lang w:val="ru-RU"/>
        </w:rPr>
        <w:t xml:space="preserve">        </w:t>
      </w:r>
      <w:r w:rsidR="007E2525" w:rsidRPr="00AC16F6">
        <w:rPr>
          <w:b/>
          <w:lang w:val="ru-RU"/>
        </w:rPr>
        <w:t>ОПШТИНСКА УПРАВА ОПШТИНЕ ЉУБОВИЈА</w:t>
      </w:r>
    </w:p>
    <w:p w:rsidR="007E2525" w:rsidRDefault="007E2525" w:rsidP="007E2525">
      <w:pPr>
        <w:ind w:left="2250" w:hanging="1710"/>
        <w:jc w:val="both"/>
        <w:rPr>
          <w:b/>
          <w:bCs/>
          <w:lang w:val="sr-Cyrl-CS" w:eastAsia="sr-Cyrl-CS"/>
        </w:rPr>
      </w:pPr>
      <w:r>
        <w:rPr>
          <w:b/>
          <w:bCs/>
          <w:lang w:val="sr-Cyrl-CS" w:eastAsia="sr-Cyrl-CS"/>
        </w:rPr>
        <w:t xml:space="preserve">                                                                              Упознат за пројектним задатком</w:t>
      </w:r>
    </w:p>
    <w:p w:rsidR="007E2525" w:rsidRDefault="007E2525" w:rsidP="007E2525">
      <w:pPr>
        <w:jc w:val="both"/>
        <w:rPr>
          <w:lang w:val="ru-RU"/>
        </w:rPr>
      </w:pPr>
      <w:r>
        <w:rPr>
          <w:lang w:val="ru-RU"/>
        </w:rPr>
        <w:t xml:space="preserve">                                                                   </w:t>
      </w:r>
      <w:r w:rsidRPr="003E0933">
        <w:rPr>
          <w:b/>
          <w:lang w:val="ru-RU"/>
        </w:rPr>
        <w:t>М.П</w:t>
      </w:r>
      <w:r>
        <w:rPr>
          <w:lang w:val="ru-RU"/>
        </w:rPr>
        <w:t>.                  ________________________</w:t>
      </w:r>
    </w:p>
    <w:p w:rsidR="007E2525" w:rsidRDefault="007E2525" w:rsidP="007E2525">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2627C3" w:rsidRDefault="002627C3" w:rsidP="00830945">
      <w:pPr>
        <w:rPr>
          <w:b/>
          <w:bCs/>
          <w:lang w:val="sr-Cyrl-CS"/>
        </w:rPr>
      </w:pPr>
    </w:p>
    <w:p w:rsidR="00C92902" w:rsidRPr="009C2E1A" w:rsidRDefault="00C92902" w:rsidP="00627E4D">
      <w:pPr>
        <w:rPr>
          <w:lang w:val="sr-Cyrl-CS"/>
        </w:rPr>
      </w:pPr>
    </w:p>
    <w:p w:rsidR="00144435" w:rsidRDefault="00144435" w:rsidP="002E19FF">
      <w:pPr>
        <w:rPr>
          <w:b/>
          <w:bCs/>
          <w:lang w:val="sr-Cyrl-CS" w:eastAsia="sr-Cyrl-CS"/>
        </w:rPr>
      </w:pPr>
    </w:p>
    <w:p w:rsidR="00144435" w:rsidRDefault="00144435" w:rsidP="002E19FF">
      <w:pPr>
        <w:rPr>
          <w:b/>
          <w:bCs/>
          <w:lang w:val="sr-Cyrl-CS" w:eastAsia="sr-Cyrl-CS"/>
        </w:rPr>
      </w:pPr>
    </w:p>
    <w:p w:rsidR="006D5A0F" w:rsidRPr="00627E4D" w:rsidRDefault="00146E1A" w:rsidP="002E19FF">
      <w:pPr>
        <w:rPr>
          <w:lang w:val="sr-Cyrl-CS"/>
        </w:rPr>
      </w:pPr>
      <w:r>
        <w:rPr>
          <w:b/>
          <w:bCs/>
          <w:lang w:val="sr-Cyrl-CS" w:eastAsia="sr-Cyrl-CS"/>
        </w:rPr>
        <w:t xml:space="preserve">ОБРАЗАЦ </w:t>
      </w:r>
      <w:r w:rsidR="00D93FCE">
        <w:rPr>
          <w:b/>
          <w:bCs/>
          <w:lang w:val="sr-Cyrl-CS" w:eastAsia="sr-Cyrl-CS"/>
        </w:rPr>
        <w:t>8</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D404DA" w:rsidRPr="00D404DA" w:rsidRDefault="00D404DA" w:rsidP="00D404DA">
      <w:pPr>
        <w:jc w:val="center"/>
        <w:rPr>
          <w:b/>
        </w:rPr>
      </w:pPr>
      <w:r w:rsidRPr="00263487">
        <w:rPr>
          <w:b/>
          <w:bCs/>
        </w:rPr>
        <w:t xml:space="preserve">О  </w:t>
      </w:r>
      <w:r>
        <w:rPr>
          <w:b/>
          <w:bCs/>
        </w:rPr>
        <w:t>ИЗРАДИ  ПРОЈЕКАТА ПЕРИОДИЧНОГ ОДРЖАВАЊА ЛОКАЛНИХ ПУТЕВА;  ПАРТИЈА 1- ИЗРАДА ПРОЈЕКТАПЕРИОДИЧНОГ ОДРЖАВАЊА ПУТА РАЗБОЈИШТЕ-ГРЕБЕН, У ДУЖИНИ ОД 3.800 М</w:t>
      </w:r>
    </w:p>
    <w:p w:rsidR="00D404DA" w:rsidRPr="00D404DA" w:rsidRDefault="00D404DA" w:rsidP="00CB5662">
      <w:pPr>
        <w:jc w:val="center"/>
        <w:rPr>
          <w:b/>
          <w:bCs/>
        </w:rPr>
      </w:pP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D404DA">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ту: П</w:t>
      </w:r>
      <w:r w:rsidR="00986AD6">
        <w:rPr>
          <w:lang w:val="sr-Cyrl-CS"/>
        </w:rPr>
        <w:t>ројектант</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737B78">
        <w:rPr>
          <w:rFonts w:ascii="Times New Roman" w:hAnsi="Times New Roman"/>
          <w:iCs/>
          <w:lang w:val="sr-Cyrl-CS"/>
        </w:rPr>
        <w:t>57</w:t>
      </w:r>
      <w:r w:rsidR="00D24554">
        <w:rPr>
          <w:rFonts w:ascii="Times New Roman" w:hAnsi="Times New Roman"/>
          <w:iCs/>
          <w:lang w:val="sr-Cyrl-CS"/>
        </w:rPr>
        <w:t>/201</w:t>
      </w:r>
      <w:r w:rsidR="00737B78">
        <w:rPr>
          <w:rFonts w:ascii="Times New Roman" w:hAnsi="Times New Roman"/>
          <w:iCs/>
          <w:lang w:val="sr-Cyrl-CS"/>
        </w:rPr>
        <w:t>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902DB">
        <w:rPr>
          <w:iCs/>
          <w:lang w:val="sr-Cyrl-CS"/>
        </w:rPr>
        <w:t xml:space="preserve"> ____________201</w:t>
      </w:r>
      <w:r w:rsidR="00737B78">
        <w:rPr>
          <w:iCs/>
          <w:lang w:val="sr-Cyrl-CS"/>
        </w:rPr>
        <w:t>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 поступак јавне набавке мале вредности</w:t>
      </w:r>
      <w:r w:rsidR="00193F14">
        <w:rPr>
          <w:lang w:val="sr-Cyrl-CS"/>
        </w:rPr>
        <w:t xml:space="preserve">, </w:t>
      </w:r>
      <w:r w:rsidR="00737B78">
        <w:rPr>
          <w:lang w:val="sr-Cyrl-CS"/>
        </w:rPr>
        <w:t>израда пројеката периодичног одржавања локалних путева,</w:t>
      </w:r>
      <w:r w:rsidR="007E7394">
        <w:rPr>
          <w:lang w:val="sr-Cyrl-CS"/>
        </w:rPr>
        <w:t xml:space="preserve"> </w:t>
      </w:r>
      <w:r w:rsidR="00193F14">
        <w:rPr>
          <w:lang w:val="sr-Cyrl-CS"/>
        </w:rPr>
        <w:t>Партија 1 -</w:t>
      </w:r>
      <w:r w:rsidR="00E40F00">
        <w:rPr>
          <w:lang w:val="sr-Cyrl-CS"/>
        </w:rPr>
        <w:t xml:space="preserve"> </w:t>
      </w:r>
      <w:r w:rsidR="00737B78" w:rsidRPr="00AA06F0">
        <w:rPr>
          <w:b/>
          <w:lang w:val="sr-Cyrl-CS"/>
        </w:rPr>
        <w:t xml:space="preserve">Израда пројекта периодичног одржавања пута Разбојиште – Гребен, у дужини од 3.800 м;  </w:t>
      </w:r>
      <w:r w:rsidR="00FE27CD">
        <w:rPr>
          <w:lang w:val="sr-Cyrl-CS"/>
        </w:rPr>
        <w:t xml:space="preserve">, </w:t>
      </w:r>
      <w:r w:rsidR="00734393">
        <w:rPr>
          <w:lang w:val="sr-Cyrl-CS"/>
        </w:rPr>
        <w:t xml:space="preserve">редни број ЈН </w:t>
      </w:r>
      <w:r w:rsidR="00737B78">
        <w:rPr>
          <w:lang w:val="sr-Cyrl-CS"/>
        </w:rPr>
        <w:t>57</w:t>
      </w:r>
      <w:r w:rsidR="00D24554">
        <w:rPr>
          <w:lang w:val="sr-Cyrl-CS"/>
        </w:rPr>
        <w:t>/201</w:t>
      </w:r>
      <w:r w:rsidR="00737B78">
        <w:rPr>
          <w:lang w:val="sr-Cyrl-CS"/>
        </w:rPr>
        <w:t>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D24554">
        <w:rPr>
          <w:lang w:val="sr-Cyrl-CS"/>
        </w:rPr>
        <w:t>нуду бр. ______ од ________ 201</w:t>
      </w:r>
      <w:r w:rsidR="00DA43F7">
        <w:rPr>
          <w:lang w:val="sr-Cyrl-CS"/>
        </w:rPr>
        <w:t>8</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734393">
        <w:rPr>
          <w:lang w:val="sr-Cyrl-CS"/>
        </w:rPr>
        <w:t>___</w:t>
      </w:r>
      <w:r w:rsidR="00D24554">
        <w:rPr>
          <w:lang w:val="sr-Cyrl-CS"/>
        </w:rPr>
        <w:t>___________од ___________201</w:t>
      </w:r>
      <w:r w:rsidR="00DA43F7">
        <w:rPr>
          <w:lang w:val="sr-Cyrl-CS"/>
        </w:rPr>
        <w:t>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517C0A" w:rsidRDefault="00517C0A" w:rsidP="00F138C6">
      <w:pPr>
        <w:autoSpaceDE w:val="0"/>
        <w:autoSpaceDN w:val="0"/>
        <w:adjustRightInd w:val="0"/>
        <w:rPr>
          <w:b/>
          <w:bCs/>
          <w:lang w:val="ru-RU"/>
        </w:rPr>
      </w:pPr>
    </w:p>
    <w:p w:rsidR="00517C0A" w:rsidRDefault="00517C0A" w:rsidP="00F138C6">
      <w:pPr>
        <w:autoSpaceDE w:val="0"/>
        <w:autoSpaceDN w:val="0"/>
        <w:adjustRightInd w:val="0"/>
        <w:rPr>
          <w:b/>
          <w:bCs/>
          <w:lang w:val="ru-RU"/>
        </w:rPr>
      </w:pPr>
    </w:p>
    <w:p w:rsidR="00517C0A" w:rsidRDefault="00517C0A" w:rsidP="00F138C6">
      <w:pPr>
        <w:autoSpaceDE w:val="0"/>
        <w:autoSpaceDN w:val="0"/>
        <w:adjustRightInd w:val="0"/>
        <w:rPr>
          <w:b/>
          <w:bCs/>
          <w:lang w:val="ru-RU"/>
        </w:rPr>
      </w:pPr>
    </w:p>
    <w:p w:rsidR="00517C0A" w:rsidRDefault="00517C0A" w:rsidP="00F138C6">
      <w:pPr>
        <w:autoSpaceDE w:val="0"/>
        <w:autoSpaceDN w:val="0"/>
        <w:adjustRightInd w:val="0"/>
        <w:rPr>
          <w:b/>
          <w:bCs/>
          <w:lang w:val="ru-RU"/>
        </w:rPr>
      </w:pPr>
    </w:p>
    <w:p w:rsidR="00144435" w:rsidRDefault="00144435" w:rsidP="00F138C6">
      <w:pPr>
        <w:autoSpaceDE w:val="0"/>
        <w:autoSpaceDN w:val="0"/>
        <w:adjustRightInd w:val="0"/>
        <w:rPr>
          <w:b/>
          <w:bCs/>
          <w:lang w:val="ru-RU"/>
        </w:rPr>
      </w:pPr>
    </w:p>
    <w:p w:rsidR="00517C0A" w:rsidRPr="00EF0261" w:rsidRDefault="00517C0A"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t>Предмет уговора</w:t>
      </w:r>
    </w:p>
    <w:p w:rsidR="00E40F00" w:rsidRPr="00E40F00" w:rsidRDefault="00E40F00" w:rsidP="00E40F00">
      <w:pPr>
        <w:ind w:firstLine="720"/>
        <w:jc w:val="both"/>
        <w:rPr>
          <w:b/>
          <w:lang w:val="sr-Cyrl-CS"/>
        </w:rPr>
      </w:pPr>
    </w:p>
    <w:p w:rsidR="00E40F00" w:rsidRPr="00E40F00" w:rsidRDefault="00E40F00" w:rsidP="00E40F00">
      <w:pPr>
        <w:jc w:val="center"/>
        <w:rPr>
          <w:lang w:val="sr-Cyrl-CS"/>
        </w:rPr>
      </w:pPr>
      <w:r w:rsidRPr="00E40F00">
        <w:rPr>
          <w:b/>
          <w:lang w:val="sr-Cyrl-CS"/>
        </w:rPr>
        <w:t>Члан 2.</w:t>
      </w:r>
    </w:p>
    <w:p w:rsidR="00E40F00" w:rsidRPr="00E40F00" w:rsidRDefault="00E40F00" w:rsidP="00723E27">
      <w:pPr>
        <w:spacing w:after="120"/>
        <w:ind w:firstLine="709"/>
        <w:jc w:val="both"/>
        <w:rPr>
          <w:lang w:val="sr-Cyrl-CS"/>
        </w:rPr>
      </w:pPr>
      <w:r w:rsidRPr="00E40F00">
        <w:rPr>
          <w:lang w:val="sr-Cyrl-CS"/>
        </w:rPr>
        <w:t xml:space="preserve">Предмет Уговора </w:t>
      </w:r>
      <w:r w:rsidRPr="00E40F00">
        <w:rPr>
          <w:lang w:val="sr-Latn-CS"/>
        </w:rPr>
        <w:t>je</w:t>
      </w:r>
      <w:r w:rsidR="00AD2770">
        <w:rPr>
          <w:lang w:val="sr-Cyrl-CS"/>
        </w:rPr>
        <w:t xml:space="preserve"> набавка услуге</w:t>
      </w:r>
      <w:r w:rsidRPr="00E40F00">
        <w:rPr>
          <w:lang w:val="sr-Cyrl-CS"/>
        </w:rPr>
        <w:t xml:space="preserve"> израде </w:t>
      </w:r>
      <w:r w:rsidR="00F24270">
        <w:rPr>
          <w:lang w:val="sr-Cyrl-CS"/>
        </w:rPr>
        <w:t>П</w:t>
      </w:r>
      <w:r w:rsidR="00F71F2C" w:rsidRPr="0045188F">
        <w:rPr>
          <w:bCs/>
        </w:rPr>
        <w:t>ројекта</w:t>
      </w:r>
      <w:r w:rsidR="00144435">
        <w:rPr>
          <w:bCs/>
        </w:rPr>
        <w:t xml:space="preserve"> </w:t>
      </w:r>
      <w:r w:rsidR="00144435" w:rsidRPr="00144435">
        <w:rPr>
          <w:lang w:val="sr-Cyrl-CS"/>
        </w:rPr>
        <w:t>периодичног одржавања пута Разбојиште – Г</w:t>
      </w:r>
      <w:r w:rsidR="00144435">
        <w:rPr>
          <w:lang w:val="sr-Cyrl-CS"/>
        </w:rPr>
        <w:t>ребен, у дужини од 3.800 м,</w:t>
      </w:r>
      <w:r w:rsidR="00144435" w:rsidRPr="00AA06F0">
        <w:rPr>
          <w:b/>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394198" w:rsidP="00E40F00">
      <w:pPr>
        <w:ind w:firstLine="720"/>
        <w:jc w:val="both"/>
        <w:rPr>
          <w:lang w:val="sr-Cyrl-CS"/>
        </w:rPr>
      </w:pPr>
      <w:r>
        <w:rPr>
          <w:lang w:val="sr-Cyrl-CS"/>
        </w:rPr>
        <w:t xml:space="preserve">Пројектант </w:t>
      </w:r>
      <w:r w:rsidR="00E40F00" w:rsidRPr="00E40F00">
        <w:rPr>
          <w:lang w:val="sr-Cyrl-CS"/>
        </w:rPr>
        <w:t>се обавезује да за рачун Наручиоца изради и у уговореном року достави пројектну документацију -</w:t>
      </w:r>
      <w:r w:rsidR="00986AD6" w:rsidRPr="00986AD6">
        <w:rPr>
          <w:lang w:val="sr-Cyrl-CS"/>
        </w:rPr>
        <w:t xml:space="preserve"> </w:t>
      </w:r>
      <w:r w:rsidR="00E74FE4" w:rsidRPr="0045188F">
        <w:rPr>
          <w:bCs/>
        </w:rPr>
        <w:t xml:space="preserve"> </w:t>
      </w:r>
      <w:r w:rsidR="00E74FE4">
        <w:rPr>
          <w:bCs/>
        </w:rPr>
        <w:t>Пројекат</w:t>
      </w:r>
      <w:r w:rsidR="00144435" w:rsidRPr="00144435">
        <w:rPr>
          <w:lang w:val="sr-Cyrl-CS"/>
        </w:rPr>
        <w:t xml:space="preserve"> периодичног одржавања пута Разбојиште – Г</w:t>
      </w:r>
      <w:r w:rsidR="00144435">
        <w:rPr>
          <w:lang w:val="sr-Cyrl-CS"/>
        </w:rPr>
        <w:t>ребен, у дужини од 3.800 м</w:t>
      </w:r>
      <w:r w:rsidR="00E74FE4">
        <w:t>,</w:t>
      </w:r>
      <w:r w:rsidR="00E74FE4" w:rsidRPr="00263487">
        <w:rPr>
          <w:b/>
          <w:bCs/>
        </w:rPr>
        <w:t xml:space="preserve"> </w:t>
      </w:r>
      <w:r w:rsidR="00986AD6" w:rsidRPr="00E40F00">
        <w:rPr>
          <w:lang w:val="sr-Cyrl-CS"/>
        </w:rPr>
        <w:t>а у свему према усвојеној Понуди заведеној код Понуђача под број</w:t>
      </w:r>
      <w:r w:rsidR="004C4D9D">
        <w:rPr>
          <w:lang w:val="sr-Cyrl-CS"/>
        </w:rPr>
        <w:t>ем ____________ од _________201</w:t>
      </w:r>
      <w:r w:rsidR="00144435">
        <w:rPr>
          <w:lang w:val="sr-Cyrl-CS"/>
        </w:rPr>
        <w:t>8</w:t>
      </w:r>
      <w:r w:rsidR="00986AD6" w:rsidRPr="00E40F00">
        <w:rPr>
          <w:lang w:val="sr-Cyrl-CS"/>
        </w:rPr>
        <w:t>.</w:t>
      </w:r>
      <w:r w:rsidR="00144435">
        <w:rPr>
          <w:lang w:val="sr-Cyrl-CS"/>
        </w:rPr>
        <w:t xml:space="preserve"> </w:t>
      </w:r>
      <w:r w:rsidR="00986AD6" w:rsidRPr="00E40F00">
        <w:rPr>
          <w:lang w:val="sr-Cyrl-CS"/>
        </w:rPr>
        <w:t xml:space="preserve">године и </w:t>
      </w:r>
      <w:r w:rsidR="00A06214">
        <w:rPr>
          <w:lang w:val="sr-Cyrl-CS"/>
        </w:rPr>
        <w:t>Техничкој спецификацији услуга – Партија 1</w:t>
      </w:r>
      <w:r w:rsidR="0035356E">
        <w:rPr>
          <w:lang w:val="sr-Cyrl-CS"/>
        </w:rPr>
        <w:t xml:space="preserve"> из Конкурсне документације </w:t>
      </w:r>
      <w:r w:rsidR="00A06214">
        <w:rPr>
          <w:lang w:val="sr-Cyrl-CS"/>
        </w:rPr>
        <w:t>(</w:t>
      </w:r>
      <w:r w:rsidR="00986AD6" w:rsidRPr="00E40F00">
        <w:rPr>
          <w:lang w:val="sr-Cyrl-CS"/>
        </w:rPr>
        <w:t>Пројектном задатку</w:t>
      </w:r>
      <w:r w:rsidR="00A06214">
        <w:rPr>
          <w:lang w:val="sr-Cyrl-CS"/>
        </w:rPr>
        <w:t>)</w:t>
      </w:r>
      <w:r w:rsidR="00986AD6" w:rsidRPr="00E40F00">
        <w:rPr>
          <w:lang w:val="sr-Cyrl-CS"/>
        </w:rPr>
        <w:t>, који чине саставни део овог Уговора</w:t>
      </w:r>
      <w:r w:rsidR="00986AD6">
        <w:rPr>
          <w:lang w:val="sr-Cyrl-CS"/>
        </w:rPr>
        <w:t>.</w:t>
      </w: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ind w:firstLine="720"/>
        <w:rPr>
          <w:b/>
          <w:lang w:val="sr-Cyrl-CS"/>
        </w:rPr>
      </w:pPr>
    </w:p>
    <w:p w:rsidR="00E40F00" w:rsidRPr="00E40F00" w:rsidRDefault="00E40F00" w:rsidP="00E40F00">
      <w:pPr>
        <w:jc w:val="center"/>
        <w:rPr>
          <w:b/>
          <w:lang w:val="sr-Cyrl-CS"/>
        </w:rPr>
      </w:pPr>
      <w:r w:rsidRPr="00E40F00">
        <w:rPr>
          <w:b/>
          <w:lang w:val="sr-Cyrl-CS"/>
        </w:rPr>
        <w:t>Члан 4.</w:t>
      </w:r>
    </w:p>
    <w:p w:rsidR="00E40F00" w:rsidRPr="00E40F00" w:rsidRDefault="00E40F00" w:rsidP="00E40F00">
      <w:pPr>
        <w:ind w:firstLine="720"/>
        <w:jc w:val="both"/>
        <w:rPr>
          <w:lang w:val="sr-Cyrl-CS"/>
        </w:rPr>
      </w:pPr>
      <w:r w:rsidRPr="00E40F00">
        <w:rPr>
          <w:lang w:val="sr-Cyrl-CS"/>
        </w:rPr>
        <w:t xml:space="preserve">Предмет Уговора из члана 2. а на основу усвојене Понуде, </w:t>
      </w:r>
      <w:r w:rsidR="00394198">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40F00" w:rsidRPr="00E40F00" w:rsidRDefault="00E40F00" w:rsidP="00E40F00">
      <w:pPr>
        <w:jc w:val="center"/>
        <w:rPr>
          <w:b/>
          <w:lang w:val="sr-Cyrl-CS"/>
        </w:rPr>
      </w:pPr>
    </w:p>
    <w:p w:rsidR="00E40F00" w:rsidRPr="00E40F00" w:rsidRDefault="00E40F00" w:rsidP="00E40F00">
      <w:pPr>
        <w:jc w:val="center"/>
        <w:rPr>
          <w:b/>
          <w:lang w:val="sr-Cyrl-CS"/>
        </w:rPr>
      </w:pPr>
      <w:r w:rsidRPr="00E40F00">
        <w:rPr>
          <w:b/>
          <w:lang w:val="sr-Cyrl-CS"/>
        </w:rPr>
        <w:t>Члан 5.</w:t>
      </w:r>
    </w:p>
    <w:p w:rsidR="00E40F00" w:rsidRPr="00E40F00" w:rsidRDefault="00E40F00" w:rsidP="00E40F00">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sidR="00394198">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sidR="00FF75F3">
        <w:rPr>
          <w:lang w:val="ru-RU"/>
        </w:rPr>
        <w:t>завршетка посла и испостављања рачуна</w:t>
      </w:r>
      <w:r w:rsidRPr="00E40F00">
        <w:rPr>
          <w:lang w:val="sr-Cyrl-CS"/>
        </w:rPr>
        <w:t>.</w:t>
      </w:r>
    </w:p>
    <w:p w:rsidR="00E40F00" w:rsidRPr="00E40F00" w:rsidRDefault="00E40F00" w:rsidP="00E40F00">
      <w:pPr>
        <w:ind w:firstLine="720"/>
        <w:jc w:val="both"/>
        <w:rPr>
          <w:b/>
          <w:lang w:val="sr-Cyrl-CS"/>
        </w:rPr>
      </w:pPr>
    </w:p>
    <w:p w:rsidR="00E40F00" w:rsidRPr="00E40F00" w:rsidRDefault="00E40F00" w:rsidP="00E40F00">
      <w:pPr>
        <w:ind w:firstLine="720"/>
        <w:jc w:val="both"/>
        <w:rPr>
          <w:b/>
          <w:lang w:val="sr-Cyrl-CS"/>
        </w:rPr>
      </w:pPr>
      <w:r w:rsidRPr="00E40F00">
        <w:rPr>
          <w:b/>
          <w:lang w:val="sr-Cyrl-CS"/>
        </w:rPr>
        <w:t>Рок</w:t>
      </w:r>
    </w:p>
    <w:p w:rsidR="00E40F00" w:rsidRDefault="00E40F00" w:rsidP="00E40F00">
      <w:pPr>
        <w:jc w:val="center"/>
        <w:rPr>
          <w:b/>
          <w:lang w:val="sr-Cyrl-CS"/>
        </w:rPr>
      </w:pPr>
      <w:r w:rsidRPr="00E40F00">
        <w:rPr>
          <w:b/>
          <w:lang w:val="sr-Cyrl-CS"/>
        </w:rPr>
        <w:t>Члан 6.</w:t>
      </w:r>
    </w:p>
    <w:p w:rsidR="00C865A0" w:rsidRDefault="00C865A0" w:rsidP="00C865A0">
      <w:pPr>
        <w:ind w:firstLine="720"/>
        <w:jc w:val="both"/>
        <w:rPr>
          <w:lang w:val="sr-Cyrl-CS"/>
        </w:rPr>
      </w:pPr>
      <w:r>
        <w:rPr>
          <w:lang w:val="sr-Cyrl-CS"/>
        </w:rPr>
        <w:t xml:space="preserve">Пројектант се обавезује да пројектну документацију из члана 3. овог уговора </w:t>
      </w:r>
      <w:r w:rsidRPr="006F6A20">
        <w:rPr>
          <w:lang w:val="sr-Cyrl-CS"/>
        </w:rPr>
        <w:t xml:space="preserve">достави </w:t>
      </w:r>
      <w:r>
        <w:rPr>
          <w:lang w:val="sr-Cyrl-CS"/>
        </w:rPr>
        <w:t>наручиоцу у року од ______( максимално 30 дана) календарских дана</w:t>
      </w:r>
      <w:r w:rsidR="005978AE">
        <w:rPr>
          <w:lang w:val="sr-Cyrl-CS"/>
        </w:rPr>
        <w:t xml:space="preserve"> од достављања гедодетске подлоге од стране инвеститора,  у три штампана и оверена примерка и дигиталној верзији на CD-у. </w:t>
      </w:r>
      <w:r>
        <w:rPr>
          <w:lang w:val="sr-Cyrl-CS"/>
        </w:rPr>
        <w:t xml:space="preserve"> </w:t>
      </w:r>
    </w:p>
    <w:p w:rsidR="00AE2C7E" w:rsidRDefault="00AE2C7E" w:rsidP="00C865A0">
      <w:pPr>
        <w:widowControl w:val="0"/>
        <w:tabs>
          <w:tab w:val="left" w:pos="6660"/>
        </w:tabs>
        <w:autoSpaceDE w:val="0"/>
        <w:autoSpaceDN w:val="0"/>
        <w:adjustRightInd w:val="0"/>
        <w:rPr>
          <w:b/>
          <w:bCs/>
          <w:lang w:val="sr-Cyrl-CS"/>
        </w:rPr>
      </w:pP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394198"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E40F00" w:rsidRPr="00E40F00">
        <w:rPr>
          <w:rFonts w:eastAsia="TimesNewRomanPSMT"/>
          <w:bCs/>
          <w:iCs/>
        </w:rPr>
        <w:t xml:space="preserve"> од 10% вредности уговора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AE2C7E">
      <w:pPr>
        <w:spacing w:after="36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w:t>
      </w:r>
      <w:r w:rsidRPr="00E40F00">
        <w:rPr>
          <w:lang w:val="sr-Cyrl-CS"/>
        </w:rPr>
        <w:lastRenderedPageBreak/>
        <w:t>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40F00" w:rsidRPr="00E40F00" w:rsidRDefault="00E40F00" w:rsidP="00723E27">
      <w:pPr>
        <w:suppressAutoHyphens w:val="0"/>
        <w:autoSpaceDE w:val="0"/>
        <w:autoSpaceDN w:val="0"/>
        <w:adjustRightInd w:val="0"/>
        <w:spacing w:after="24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40F00" w:rsidRPr="00E40F00" w:rsidRDefault="00E40F00" w:rsidP="00E40F00">
      <w:pPr>
        <w:jc w:val="center"/>
        <w:rPr>
          <w:b/>
          <w:lang w:val="sr-Cyrl-CS"/>
        </w:rPr>
      </w:pPr>
      <w:r w:rsidRPr="00E40F00">
        <w:rPr>
          <w:b/>
          <w:lang w:val="sr-Cyrl-CS"/>
        </w:rPr>
        <w:t>Члан 8.</w:t>
      </w:r>
    </w:p>
    <w:p w:rsidR="00E40F00" w:rsidRPr="00E40F00" w:rsidRDefault="00E40F00" w:rsidP="00E40F00">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40F00" w:rsidRPr="00E40F00" w:rsidRDefault="00E40F00" w:rsidP="00E40F00">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sidR="000D2D37">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000D2D37" w:rsidRPr="000D2D37">
        <w:rPr>
          <w:bCs/>
          <w:lang w:val="sr-Cyrl-CS"/>
        </w:rPr>
        <w:t xml:space="preserve"> </w:t>
      </w:r>
      <w:r w:rsidR="000D2D37">
        <w:rPr>
          <w:bCs/>
          <w:lang w:val="sr-Cyrl-CS"/>
        </w:rPr>
        <w:t>Пројектанта</w:t>
      </w:r>
      <w:r w:rsidRPr="00E40F00">
        <w:rPr>
          <w:bCs/>
          <w:lang w:val="sr-Cyrl-CS"/>
        </w:rPr>
        <w:t xml:space="preserve">, за износ уговорене казне. Уговорне стране су сагласне да обавеза </w:t>
      </w:r>
      <w:r w:rsidR="000D2D37">
        <w:rPr>
          <w:bCs/>
          <w:lang w:val="sr-Cyrl-CS"/>
        </w:rPr>
        <w:t>Пројектанта</w:t>
      </w:r>
      <w:r w:rsidR="000D2D37" w:rsidRPr="00E40F00">
        <w:rPr>
          <w:bCs/>
          <w:lang w:val="sr-Cyrl-CS"/>
        </w:rPr>
        <w:t xml:space="preserve"> </w:t>
      </w:r>
      <w:r w:rsidRPr="00E40F00">
        <w:rPr>
          <w:bCs/>
          <w:lang w:val="sr-Cyrl-CS"/>
        </w:rPr>
        <w:t>за плаћање уговорне казне доспева самим падањем у доцњу, без обавезе Наручиоца да га о томе упозори.</w:t>
      </w:r>
    </w:p>
    <w:p w:rsidR="00E40F00" w:rsidRDefault="00E40F00" w:rsidP="00E40F00">
      <w:pPr>
        <w:ind w:firstLine="720"/>
        <w:jc w:val="both"/>
        <w:rPr>
          <w:bCs/>
          <w:lang w:val="sr-Cyrl-CS"/>
        </w:rPr>
      </w:pPr>
      <w:r w:rsidRPr="00E40F00">
        <w:rPr>
          <w:bCs/>
          <w:lang w:val="sr-Cyrl-CS"/>
        </w:rPr>
        <w:t xml:space="preserve">Ако </w:t>
      </w:r>
      <w:r w:rsidR="000D2D37">
        <w:rPr>
          <w:bCs/>
          <w:lang w:val="sr-Cyrl-CS"/>
        </w:rPr>
        <w:t>Пројектант</w:t>
      </w:r>
      <w:r w:rsidR="000D2D37" w:rsidRPr="00E40F00">
        <w:rPr>
          <w:bCs/>
          <w:lang w:val="sr-Cyrl-CS"/>
        </w:rPr>
        <w:t xml:space="preserve"> </w:t>
      </w:r>
      <w:r w:rsidRPr="00E40F00">
        <w:rPr>
          <w:bCs/>
          <w:lang w:val="sr-Cyrl-CS"/>
        </w:rPr>
        <w:t xml:space="preserve">не испуни обавезу испоруке </w:t>
      </w:r>
      <w:r w:rsidR="007B5FAC">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sidR="000D2D37">
        <w:rPr>
          <w:bCs/>
          <w:lang w:val="sr-Cyrl-CS"/>
        </w:rPr>
        <w:t>Пројектанта</w:t>
      </w:r>
      <w:r w:rsidR="000D2D37" w:rsidRPr="00E40F00">
        <w:rPr>
          <w:bCs/>
          <w:lang w:val="sr-Cyrl-CS"/>
        </w:rPr>
        <w:t xml:space="preserve"> </w:t>
      </w:r>
      <w:r w:rsidRPr="00E40F00">
        <w:rPr>
          <w:bCs/>
          <w:lang w:val="sr-Cyrl-CS"/>
        </w:rPr>
        <w:t>да је предметни Уговор раскинут.</w:t>
      </w:r>
    </w:p>
    <w:p w:rsidR="00394198" w:rsidRDefault="00394198" w:rsidP="00394198">
      <w:pPr>
        <w:jc w:val="both"/>
        <w:rPr>
          <w:bCs/>
          <w:lang w:val="sr-Cyrl-CS"/>
        </w:rPr>
      </w:pPr>
    </w:p>
    <w:p w:rsidR="00394198" w:rsidRPr="000D2D37" w:rsidRDefault="00394198" w:rsidP="000D2D37">
      <w:pPr>
        <w:jc w:val="center"/>
        <w:rPr>
          <w:b/>
          <w:bCs/>
          <w:lang w:val="sr-Cyrl-CS"/>
        </w:rPr>
      </w:pPr>
      <w:r w:rsidRPr="000D2D37">
        <w:rPr>
          <w:b/>
          <w:bCs/>
          <w:lang w:val="sr-Cyrl-CS"/>
        </w:rPr>
        <w:t>Члан 9.</w:t>
      </w:r>
    </w:p>
    <w:p w:rsidR="00394198" w:rsidRDefault="00394198" w:rsidP="000D2D37">
      <w:pPr>
        <w:ind w:firstLine="720"/>
        <w:jc w:val="both"/>
        <w:rPr>
          <w:bCs/>
          <w:lang w:val="sr-Cyrl-CS"/>
        </w:rPr>
      </w:pPr>
      <w:r>
        <w:rPr>
          <w:bCs/>
          <w:lang w:val="sr-Cyrl-CS"/>
        </w:rPr>
        <w:t>Наручилац се обавезује да у року од 8 дана, од дана пријема израђене пројектне докум</w:t>
      </w:r>
      <w:r w:rsidR="000D2D37">
        <w:rPr>
          <w:bCs/>
          <w:lang w:val="sr-Cyrl-CS"/>
        </w:rPr>
        <w:t>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0D2D37" w:rsidRDefault="000D2D37" w:rsidP="000D2D37">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40F00" w:rsidRPr="00E40F00" w:rsidRDefault="00E40F00" w:rsidP="00AE2C7E">
      <w:pPr>
        <w:spacing w:after="120"/>
        <w:rPr>
          <w:b/>
          <w:lang w:val="sr-Cyrl-CS"/>
        </w:rPr>
      </w:pPr>
    </w:p>
    <w:p w:rsidR="00E40F00" w:rsidRPr="00E40F00" w:rsidRDefault="00E40F00" w:rsidP="00723E27">
      <w:pPr>
        <w:widowControl w:val="0"/>
        <w:tabs>
          <w:tab w:val="left" w:pos="6660"/>
        </w:tabs>
        <w:autoSpaceDE w:val="0"/>
        <w:autoSpaceDN w:val="0"/>
        <w:adjustRightInd w:val="0"/>
        <w:spacing w:after="120"/>
        <w:ind w:firstLine="720"/>
        <w:jc w:val="both"/>
        <w:rPr>
          <w:b/>
          <w:bCs/>
          <w:lang w:val="sr-Cyrl-CS"/>
        </w:rPr>
      </w:pPr>
      <w:r w:rsidRPr="00E40F00">
        <w:rPr>
          <w:b/>
          <w:bCs/>
          <w:lang w:val="sr-Cyrl-CS"/>
        </w:rPr>
        <w:t>Раскид уговора</w:t>
      </w:r>
    </w:p>
    <w:p w:rsidR="00E40F00" w:rsidRPr="00E40F00" w:rsidRDefault="00556BB4" w:rsidP="00E40F00">
      <w:pPr>
        <w:widowControl w:val="0"/>
        <w:tabs>
          <w:tab w:val="left" w:pos="6660"/>
        </w:tabs>
        <w:autoSpaceDE w:val="0"/>
        <w:autoSpaceDN w:val="0"/>
        <w:adjustRightInd w:val="0"/>
        <w:jc w:val="center"/>
        <w:rPr>
          <w:b/>
          <w:bCs/>
          <w:lang w:val="sr-Cyrl-CS"/>
        </w:rPr>
      </w:pPr>
      <w:r>
        <w:rPr>
          <w:b/>
          <w:bCs/>
          <w:lang w:val="sr-Cyrl-CS"/>
        </w:rPr>
        <w:t>Члан 10</w:t>
      </w:r>
      <w:r w:rsidR="00E40F00" w:rsidRPr="00E40F00">
        <w:rPr>
          <w:b/>
          <w:bCs/>
          <w:lang w:val="sr-Cyrl-CS"/>
        </w:rPr>
        <w:t>.</w:t>
      </w:r>
    </w:p>
    <w:p w:rsidR="00E40F00" w:rsidRPr="00E40F00" w:rsidRDefault="00E40F00" w:rsidP="00E40F00">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40F00" w:rsidRDefault="00E40F00" w:rsidP="00E40F00">
      <w:pPr>
        <w:ind w:firstLine="720"/>
        <w:jc w:val="both"/>
        <w:rPr>
          <w:lang w:eastAsia="en-U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144435" w:rsidRDefault="00144435" w:rsidP="0016531F">
      <w:pPr>
        <w:jc w:val="both"/>
        <w:rPr>
          <w:b/>
        </w:rPr>
      </w:pPr>
    </w:p>
    <w:p w:rsidR="00144435" w:rsidRPr="00144435" w:rsidRDefault="00144435" w:rsidP="00E40F00">
      <w:pPr>
        <w:ind w:firstLine="720"/>
        <w:jc w:val="both"/>
        <w:rPr>
          <w:b/>
        </w:rPr>
      </w:pPr>
    </w:p>
    <w:p w:rsidR="00E40F00" w:rsidRDefault="00E40F00" w:rsidP="00E40F00">
      <w:pPr>
        <w:ind w:firstLine="720"/>
        <w:rPr>
          <w:b/>
          <w:lang w:val="sr-Cyrl-CS"/>
        </w:rPr>
      </w:pPr>
    </w:p>
    <w:p w:rsidR="00E40F00" w:rsidRPr="00E40F00" w:rsidRDefault="00E40F00" w:rsidP="00E40F00">
      <w:pPr>
        <w:ind w:firstLine="720"/>
        <w:rPr>
          <w:b/>
          <w:lang w:val="sr-Cyrl-CS"/>
        </w:rPr>
      </w:pPr>
      <w:r w:rsidRPr="00E40F00">
        <w:rPr>
          <w:b/>
          <w:lang w:val="sr-Cyrl-CS"/>
        </w:rPr>
        <w:t>Остале одредбе</w:t>
      </w:r>
    </w:p>
    <w:p w:rsidR="00E40F00" w:rsidRPr="00E40F00" w:rsidRDefault="00556BB4" w:rsidP="00E40F00">
      <w:pPr>
        <w:jc w:val="center"/>
        <w:rPr>
          <w:b/>
          <w:lang w:val="sr-Cyrl-CS"/>
        </w:rPr>
      </w:pPr>
      <w:r>
        <w:rPr>
          <w:b/>
          <w:lang w:val="sr-Cyrl-CS"/>
        </w:rPr>
        <w:t>Члан 11</w:t>
      </w:r>
      <w:r w:rsidR="00E40F00" w:rsidRPr="00E40F00">
        <w:rPr>
          <w:b/>
          <w:lang w:val="sr-Cyrl-CS"/>
        </w:rPr>
        <w:t>.</w:t>
      </w:r>
    </w:p>
    <w:p w:rsidR="00E40F00" w:rsidRDefault="00E40F00" w:rsidP="00556BB4">
      <w:pPr>
        <w:ind w:firstLine="720"/>
        <w:jc w:val="both"/>
        <w:rPr>
          <w:lang w:val="sr-Cyrl-CS"/>
        </w:rPr>
      </w:pPr>
      <w:r w:rsidRPr="00E40F00">
        <w:rPr>
          <w:lang w:val="sr-Cyrl-CS"/>
        </w:rPr>
        <w:t xml:space="preserve">За све што није регулисано овим Уговором примењиваће се одредбе </w:t>
      </w:r>
      <w:r w:rsidR="00556BB4">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16531F" w:rsidRDefault="0016531F" w:rsidP="00556BB4">
      <w:pPr>
        <w:ind w:firstLine="720"/>
        <w:jc w:val="both"/>
        <w:rPr>
          <w:lang w:val="sr-Cyrl-CS"/>
        </w:rPr>
      </w:pPr>
    </w:p>
    <w:p w:rsidR="0016531F" w:rsidRDefault="0016531F" w:rsidP="00556BB4">
      <w:pPr>
        <w:ind w:firstLine="720"/>
        <w:jc w:val="both"/>
        <w:rPr>
          <w:lang w:val="sr-Cyrl-CS"/>
        </w:rPr>
      </w:pP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12</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Pr="00E40F00" w:rsidRDefault="00E40F00" w:rsidP="00E40F00">
      <w:pPr>
        <w:jc w:val="center"/>
        <w:rPr>
          <w:b/>
          <w:lang w:val="sr-Cyrl-CS"/>
        </w:rPr>
      </w:pPr>
    </w:p>
    <w:p w:rsidR="00E40F00" w:rsidRPr="00E40F00" w:rsidRDefault="00996FF1" w:rsidP="00E40F00">
      <w:pPr>
        <w:jc w:val="center"/>
        <w:rPr>
          <w:b/>
          <w:lang w:val="sr-Cyrl-CS"/>
        </w:rPr>
      </w:pPr>
      <w:r>
        <w:rPr>
          <w:b/>
          <w:lang w:val="sr-Cyrl-CS"/>
        </w:rPr>
        <w:t>Члан 13</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996FF1" w:rsidP="00E40F00">
      <w:pPr>
        <w:jc w:val="center"/>
        <w:rPr>
          <w:b/>
          <w:lang w:val="sr-Cyrl-CS"/>
        </w:rPr>
      </w:pPr>
      <w:r>
        <w:rPr>
          <w:b/>
          <w:lang w:val="sr-Cyrl-CS"/>
        </w:rPr>
        <w:t>Члан 14</w:t>
      </w:r>
      <w:r w:rsidR="00E40F00" w:rsidRPr="00E40F00">
        <w:rPr>
          <w:b/>
          <w:lang w:val="sr-Cyrl-CS"/>
        </w:rPr>
        <w:t>.</w:t>
      </w:r>
    </w:p>
    <w:p w:rsidR="008E15CD" w:rsidRDefault="00E40F00" w:rsidP="00E40F00">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ЗА ПРОЈЕКТАНТА</w:t>
      </w:r>
      <w:r>
        <w:rPr>
          <w:b/>
          <w:lang w:val="sr-Cyrl-CS"/>
        </w:rPr>
        <w:t>:</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16531F" w:rsidRDefault="00CB5662" w:rsidP="00EB4E8B">
      <w:pPr>
        <w:rPr>
          <w:b/>
          <w:bCs/>
        </w:rPr>
      </w:pPr>
      <w:r>
        <w:rPr>
          <w:b/>
          <w:bCs/>
        </w:rPr>
        <w:br w:type="page"/>
      </w:r>
    </w:p>
    <w:p w:rsidR="0016531F" w:rsidRDefault="0016531F" w:rsidP="00EB4E8B">
      <w:pPr>
        <w:rPr>
          <w:b/>
          <w:bCs/>
        </w:rPr>
      </w:pPr>
    </w:p>
    <w:p w:rsidR="0016531F" w:rsidRDefault="0016531F" w:rsidP="00EB4E8B">
      <w:pPr>
        <w:rPr>
          <w:b/>
          <w:bCs/>
        </w:rPr>
      </w:pPr>
    </w:p>
    <w:p w:rsidR="00EB4E8B" w:rsidRDefault="00D93FCE" w:rsidP="00EB4E8B">
      <w:pPr>
        <w:rPr>
          <w:b/>
          <w:bCs/>
          <w:lang w:val="sr-Cyrl-CS" w:eastAsia="sr-Cyrl-CS"/>
        </w:rPr>
      </w:pPr>
      <w:r>
        <w:rPr>
          <w:b/>
          <w:bCs/>
          <w:lang w:val="sr-Cyrl-CS" w:eastAsia="sr-Cyrl-CS"/>
        </w:rPr>
        <w:t>ОБРАЗАЦ 8</w:t>
      </w:r>
      <w:r w:rsidR="00EB4E8B">
        <w:rPr>
          <w:b/>
          <w:bCs/>
          <w:lang w:val="sr-Cyrl-CS" w:eastAsia="sr-Cyrl-CS"/>
        </w:rPr>
        <w:t>.2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D404DA" w:rsidRDefault="00D404DA" w:rsidP="00EB4E8B">
      <w:pPr>
        <w:rPr>
          <w:b/>
          <w:bCs/>
          <w:lang w:val="sr-Cyrl-CS"/>
        </w:rPr>
      </w:pPr>
    </w:p>
    <w:p w:rsidR="00D93FCE" w:rsidRDefault="00D93FCE" w:rsidP="00D93FCE">
      <w:pPr>
        <w:jc w:val="center"/>
        <w:rPr>
          <w:b/>
          <w:bCs/>
        </w:rPr>
      </w:pPr>
      <w:r w:rsidRPr="00734393">
        <w:rPr>
          <w:b/>
          <w:bCs/>
        </w:rPr>
        <w:t>МОДЕЛ УГОВОРА</w:t>
      </w:r>
    </w:p>
    <w:p w:rsidR="00D404DA" w:rsidRPr="00D404DA" w:rsidRDefault="00D404DA" w:rsidP="00D404DA">
      <w:pPr>
        <w:jc w:val="center"/>
        <w:rPr>
          <w:b/>
        </w:rPr>
      </w:pPr>
      <w:r w:rsidRPr="00263487">
        <w:rPr>
          <w:b/>
          <w:bCs/>
        </w:rPr>
        <w:t xml:space="preserve">О  </w:t>
      </w:r>
      <w:r>
        <w:rPr>
          <w:b/>
          <w:bCs/>
        </w:rPr>
        <w:t>ИЗРАДИ  ПРОЈЕКАТА ПЕРИОДИЧНОГ ОДРЖАВАЊА ЛОКАЛНИХ ПУТЕВА;  ПАРТИЈА 2- ИЗРАДА ПРОЈЕКТАПЕРИОДИЧНОГ ОДРЖАВАЊА ПУТА БРАТАЉ-АРСЕНОВИЋИ, У ДУЖИНИ ОД 3.000 М</w:t>
      </w:r>
    </w:p>
    <w:p w:rsidR="00D404DA" w:rsidRPr="00D404DA" w:rsidRDefault="00D404DA" w:rsidP="00D93FCE">
      <w:pPr>
        <w:jc w:val="center"/>
        <w:rPr>
          <w:b/>
          <w:bCs/>
        </w:rPr>
      </w:pPr>
    </w:p>
    <w:p w:rsidR="00D93FCE" w:rsidRPr="00165953" w:rsidRDefault="00D93FCE" w:rsidP="00D93FCE">
      <w:pPr>
        <w:rPr>
          <w:b/>
          <w:bCs/>
          <w:lang w:val="sr-Cyrl-CS"/>
        </w:rPr>
      </w:pPr>
    </w:p>
    <w:p w:rsidR="00D93FCE" w:rsidRDefault="00D93FCE" w:rsidP="00D93FCE">
      <w:r w:rsidRPr="009B66F5">
        <w:tab/>
        <w:t xml:space="preserve">Закључен дана </w:t>
      </w:r>
      <w:r w:rsidRPr="009B66F5">
        <w:rPr>
          <w:u w:val="single"/>
        </w:rPr>
        <w:tab/>
      </w:r>
      <w:r w:rsidRPr="009B66F5">
        <w:rPr>
          <w:u w:val="single"/>
        </w:rPr>
        <w:tab/>
      </w:r>
      <w:r w:rsidRPr="009B66F5">
        <w:t xml:space="preserve"> 201</w:t>
      </w:r>
      <w:r w:rsidR="00C865A0">
        <w:rPr>
          <w:lang w:val="sr-Cyrl-CS"/>
        </w:rPr>
        <w:t>8</w:t>
      </w:r>
      <w:r w:rsidRPr="009B66F5">
        <w:t>. године  између:</w:t>
      </w:r>
    </w:p>
    <w:p w:rsidR="00D93FCE" w:rsidRPr="00CB25AA" w:rsidRDefault="00D93FCE" w:rsidP="00D93FCE"/>
    <w:p w:rsidR="00D93FCE" w:rsidRDefault="00D93FCE" w:rsidP="00D93FCE">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D93FCE" w:rsidRDefault="00D93FCE" w:rsidP="00D93FCE">
      <w:pPr>
        <w:jc w:val="both"/>
        <w:rPr>
          <w:lang w:val="sr-Cyrl-CS"/>
        </w:rPr>
      </w:pPr>
    </w:p>
    <w:p w:rsidR="00D93FCE" w:rsidRDefault="00D93FCE" w:rsidP="00D93FCE">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D93FCE" w:rsidRPr="00165953" w:rsidRDefault="00D93FCE" w:rsidP="00D93FCE">
      <w:pPr>
        <w:rPr>
          <w:b/>
          <w:bCs/>
          <w:lang w:val="sr-Cyrl-CS"/>
        </w:rPr>
      </w:pPr>
    </w:p>
    <w:p w:rsidR="00D93FCE" w:rsidRDefault="00D93FCE" w:rsidP="00D93FCE">
      <w:pPr>
        <w:spacing w:line="360" w:lineRule="auto"/>
        <w:rPr>
          <w:lang w:val="ru-RU"/>
        </w:rPr>
      </w:pPr>
      <w:r>
        <w:rPr>
          <w:lang w:val="ru-RU"/>
        </w:rPr>
        <w:t>Опционо: чланови групе, односно подизвођачи</w:t>
      </w:r>
      <w:r w:rsidRPr="00EF0261">
        <w:rPr>
          <w:lang w:val="ru-RU"/>
        </w:rPr>
        <w:t xml:space="preserve"> </w:t>
      </w:r>
    </w:p>
    <w:p w:rsidR="00D93FCE" w:rsidRDefault="00D93FCE" w:rsidP="00D93FCE">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D93FCE" w:rsidRDefault="00D93FCE" w:rsidP="00D93FCE">
      <w:pPr>
        <w:spacing w:line="360" w:lineRule="auto"/>
        <w:rPr>
          <w:lang w:val="ru-RU"/>
        </w:rPr>
      </w:pPr>
      <w:r>
        <w:rPr>
          <w:lang w:val="ru-RU"/>
        </w:rPr>
        <w:t>2. ________________________________________________________________________;</w:t>
      </w:r>
    </w:p>
    <w:p w:rsidR="00D93FCE" w:rsidRPr="00EF0261" w:rsidRDefault="00D93FCE" w:rsidP="00D93FCE">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D93FCE" w:rsidRPr="00EF0261" w:rsidRDefault="00D93FCE" w:rsidP="00D93FCE">
      <w:pPr>
        <w:pStyle w:val="Default"/>
        <w:jc w:val="both"/>
        <w:rPr>
          <w:rFonts w:ascii="Times New Roman" w:hAnsi="Times New Roman"/>
          <w:lang w:val="sr-Cyrl-CS"/>
        </w:rPr>
      </w:pPr>
    </w:p>
    <w:p w:rsidR="00D93FCE" w:rsidRPr="00EF0261" w:rsidRDefault="00D93FCE" w:rsidP="00D93FCE">
      <w:pPr>
        <w:pStyle w:val="Default"/>
        <w:jc w:val="both"/>
        <w:rPr>
          <w:rFonts w:ascii="Times New Roman" w:hAnsi="Times New Roman"/>
          <w:lang w:val="sr-Cyrl-CS"/>
        </w:rPr>
      </w:pPr>
      <w:r w:rsidRPr="00EF0261">
        <w:rPr>
          <w:rFonts w:ascii="Times New Roman" w:hAnsi="Times New Roman"/>
          <w:lang w:val="sr-Cyrl-CS"/>
        </w:rPr>
        <w:t>Основ уговора:</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8D5ABC">
        <w:rPr>
          <w:rFonts w:ascii="Times New Roman" w:hAnsi="Times New Roman"/>
          <w:iCs/>
          <w:lang w:val="sr-Cyrl-CS"/>
        </w:rPr>
        <w:t>57</w:t>
      </w:r>
      <w:r w:rsidR="004C4D9D">
        <w:rPr>
          <w:rFonts w:ascii="Times New Roman" w:hAnsi="Times New Roman"/>
          <w:iCs/>
          <w:lang w:val="sr-Cyrl-CS"/>
        </w:rPr>
        <w:t>/201</w:t>
      </w:r>
      <w:r w:rsidR="00F2385E">
        <w:rPr>
          <w:rFonts w:ascii="Times New Roman" w:hAnsi="Times New Roman"/>
          <w:iCs/>
          <w:lang w:val="sr-Cyrl-CS"/>
        </w:rPr>
        <w:t>8</w:t>
      </w:r>
      <w:r>
        <w:rPr>
          <w:rFonts w:ascii="Times New Roman" w:hAnsi="Times New Roman"/>
          <w:iCs/>
          <w:lang w:val="sr-Cyrl-CS"/>
        </w:rPr>
        <w:t xml:space="preserve"> – Партија 2</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D93FCE" w:rsidRPr="00EF0261" w:rsidRDefault="00D93FCE" w:rsidP="00D93FCE">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C4D9D">
        <w:rPr>
          <w:iCs/>
          <w:lang w:val="sr-Cyrl-CS"/>
        </w:rPr>
        <w:t xml:space="preserve"> ____________201</w:t>
      </w:r>
      <w:r w:rsidR="008D5ABC">
        <w:rPr>
          <w:iCs/>
          <w:lang w:val="sr-Cyrl-CS"/>
        </w:rPr>
        <w:t>8</w:t>
      </w:r>
      <w:r w:rsidRPr="00EF0261">
        <w:rPr>
          <w:iCs/>
          <w:lang w:val="sr-Cyrl-CS"/>
        </w:rPr>
        <w:t>. године</w:t>
      </w:r>
      <w:r w:rsidRPr="00EF0261">
        <w:rPr>
          <w:iCs/>
        </w:rPr>
        <w:t>.</w:t>
      </w:r>
    </w:p>
    <w:p w:rsidR="00D93FCE" w:rsidRDefault="00D93FCE" w:rsidP="00D93FCE">
      <w:pPr>
        <w:rPr>
          <w:lang w:val="sr-Cyrl-CS"/>
        </w:rPr>
      </w:pPr>
    </w:p>
    <w:p w:rsidR="00D93FCE" w:rsidRPr="00EF0261" w:rsidRDefault="00D93FCE" w:rsidP="00D93FCE">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D93FCE" w:rsidRPr="00EF0261" w:rsidRDefault="00D93FCE" w:rsidP="00D93FCE">
      <w:pPr>
        <w:jc w:val="both"/>
        <w:rPr>
          <w:lang w:val="sr-Cyrl-CS"/>
        </w:rPr>
      </w:pPr>
      <w:r w:rsidRPr="00EF0261">
        <w:rPr>
          <w:lang w:val="sr-Cyrl-CS"/>
        </w:rPr>
        <w:t>Уговорне стране констатују:</w:t>
      </w:r>
    </w:p>
    <w:p w:rsidR="00D93FCE" w:rsidRPr="00EF0261" w:rsidRDefault="00D93FCE" w:rsidP="00D93FCE">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Pr>
          <w:lang w:val="sr-Cyrl-CS"/>
        </w:rPr>
        <w:t xml:space="preserve">, </w:t>
      </w:r>
      <w:r w:rsidR="00DA43F7">
        <w:rPr>
          <w:lang w:val="sr-Cyrl-CS"/>
        </w:rPr>
        <w:t xml:space="preserve">Израда пројеката периодичног одржавања локалних путева, Партија 2 - </w:t>
      </w:r>
      <w:r w:rsidR="00DA43F7" w:rsidRPr="00AA06F0">
        <w:rPr>
          <w:b/>
          <w:lang w:val="sr-Cyrl-CS"/>
        </w:rPr>
        <w:t xml:space="preserve">Израда пројекта периодичног одржавања пута </w:t>
      </w:r>
      <w:r w:rsidR="00DA43F7">
        <w:rPr>
          <w:b/>
          <w:lang w:val="sr-Cyrl-CS"/>
        </w:rPr>
        <w:t>Братаљ</w:t>
      </w:r>
      <w:r w:rsidR="00DA43F7" w:rsidRPr="00AA06F0">
        <w:rPr>
          <w:b/>
          <w:lang w:val="sr-Cyrl-CS"/>
        </w:rPr>
        <w:t xml:space="preserve"> – </w:t>
      </w:r>
      <w:r w:rsidR="00DA43F7">
        <w:rPr>
          <w:b/>
          <w:lang w:val="sr-Cyrl-CS"/>
        </w:rPr>
        <w:t>Арсеновићи</w:t>
      </w:r>
      <w:r w:rsidR="00DA43F7" w:rsidRPr="00AA06F0">
        <w:rPr>
          <w:b/>
          <w:lang w:val="sr-Cyrl-CS"/>
        </w:rPr>
        <w:t>, у дужини од 3.</w:t>
      </w:r>
      <w:r w:rsidR="00DA43F7">
        <w:rPr>
          <w:b/>
          <w:lang w:val="sr-Cyrl-CS"/>
        </w:rPr>
        <w:t>0</w:t>
      </w:r>
      <w:r w:rsidR="00DA43F7" w:rsidRPr="00AA06F0">
        <w:rPr>
          <w:b/>
          <w:lang w:val="sr-Cyrl-CS"/>
        </w:rPr>
        <w:t xml:space="preserve">00 м;  </w:t>
      </w:r>
      <w:r w:rsidR="00DA43F7">
        <w:rPr>
          <w:lang w:val="sr-Cyrl-CS"/>
        </w:rPr>
        <w:t>, редни број ЈН 57/2018</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4C4D9D">
        <w:rPr>
          <w:lang w:val="sr-Cyrl-CS"/>
        </w:rPr>
        <w:t>нуду бр. ______ од ________ 201</w:t>
      </w:r>
      <w:r w:rsidR="00F2385E">
        <w:rPr>
          <w:lang w:val="sr-Cyrl-CS"/>
        </w:rPr>
        <w:t>8</w:t>
      </w:r>
      <w:r w:rsidRPr="00EF0261">
        <w:rPr>
          <w:lang w:val="sr-Cyrl-CS"/>
        </w:rPr>
        <w:t xml:space="preserve">. </w:t>
      </w:r>
      <w:r>
        <w:rPr>
          <w:lang w:val="sr-Cyrl-CS"/>
        </w:rPr>
        <w:t>г</w:t>
      </w:r>
      <w:r w:rsidRPr="00EF0261">
        <w:rPr>
          <w:lang w:val="sr-Cyrl-CS"/>
        </w:rPr>
        <w:t>одине</w:t>
      </w:r>
      <w:r>
        <w:rPr>
          <w:lang w:val="sr-Cyrl-CS"/>
        </w:rPr>
        <w:t xml:space="preserve"> за Партију 2</w:t>
      </w:r>
      <w:r w:rsidRPr="00EF0261">
        <w:rPr>
          <w:lang w:val="sr-Cyrl-CS"/>
        </w:rPr>
        <w:t xml:space="preserve"> (у даљем тексту: Понуда) која је саставни део овог уговора, заведена код Наручиоца, под бројем </w:t>
      </w:r>
      <w:r w:rsidR="004C4D9D">
        <w:rPr>
          <w:lang w:val="sr-Cyrl-CS"/>
        </w:rPr>
        <w:t>______________од ___________201</w:t>
      </w:r>
      <w:r w:rsidR="00F2385E">
        <w:rPr>
          <w:lang w:val="sr-Cyrl-CS"/>
        </w:rPr>
        <w:t>8</w:t>
      </w:r>
      <w:r w:rsidRPr="00EF0261">
        <w:rPr>
          <w:lang w:val="sr-Cyrl-CS"/>
        </w:rPr>
        <w:t>. године (</w:t>
      </w:r>
      <w:r w:rsidRPr="00EF0261">
        <w:rPr>
          <w:i/>
          <w:lang w:val="sr-Cyrl-CS"/>
        </w:rPr>
        <w:t>попуњава наручилац</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D93FCE" w:rsidRDefault="00D93FCE"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3C40E7" w:rsidRDefault="003C40E7" w:rsidP="00D93FCE">
      <w:pPr>
        <w:autoSpaceDE w:val="0"/>
        <w:autoSpaceDN w:val="0"/>
        <w:adjustRightInd w:val="0"/>
        <w:rPr>
          <w:b/>
          <w:bCs/>
          <w:lang w:val="ru-RU"/>
        </w:rPr>
      </w:pPr>
    </w:p>
    <w:p w:rsidR="005978AE" w:rsidRDefault="005978AE" w:rsidP="00D93FCE">
      <w:pPr>
        <w:autoSpaceDE w:val="0"/>
        <w:autoSpaceDN w:val="0"/>
        <w:adjustRightInd w:val="0"/>
        <w:rPr>
          <w:b/>
          <w:bCs/>
          <w:lang w:val="ru-RU"/>
        </w:rPr>
      </w:pPr>
    </w:p>
    <w:p w:rsidR="0016531F" w:rsidRDefault="0016531F" w:rsidP="00D93FCE">
      <w:pPr>
        <w:autoSpaceDE w:val="0"/>
        <w:autoSpaceDN w:val="0"/>
        <w:adjustRightInd w:val="0"/>
        <w:rPr>
          <w:b/>
          <w:bCs/>
          <w:lang w:val="ru-RU"/>
        </w:rPr>
      </w:pPr>
    </w:p>
    <w:p w:rsidR="0016531F" w:rsidRPr="00EF0261" w:rsidRDefault="0016531F" w:rsidP="00D93FCE">
      <w:pPr>
        <w:autoSpaceDE w:val="0"/>
        <w:autoSpaceDN w:val="0"/>
        <w:adjustRightInd w:val="0"/>
        <w:rPr>
          <w:b/>
          <w:bCs/>
          <w:lang w:val="ru-RU"/>
        </w:rPr>
      </w:pPr>
    </w:p>
    <w:p w:rsidR="00D93FCE" w:rsidRPr="00E40F00" w:rsidRDefault="00D93FCE" w:rsidP="00D93FCE">
      <w:pPr>
        <w:ind w:firstLine="720"/>
        <w:jc w:val="both"/>
        <w:rPr>
          <w:b/>
          <w:lang w:val="sr-Cyrl-CS"/>
        </w:rPr>
      </w:pPr>
      <w:r w:rsidRPr="00E40F00">
        <w:rPr>
          <w:b/>
          <w:lang w:val="sr-Cyrl-CS"/>
        </w:rPr>
        <w:lastRenderedPageBreak/>
        <w:t>Предмет уговора</w:t>
      </w:r>
    </w:p>
    <w:p w:rsidR="00D93FCE" w:rsidRPr="00E40F00" w:rsidRDefault="00D93FCE" w:rsidP="00D93FCE">
      <w:pPr>
        <w:ind w:firstLine="720"/>
        <w:jc w:val="both"/>
        <w:rPr>
          <w:b/>
          <w:lang w:val="sr-Cyrl-CS"/>
        </w:rPr>
      </w:pPr>
    </w:p>
    <w:p w:rsidR="00D93FCE" w:rsidRPr="00E40F00" w:rsidRDefault="00D93FCE" w:rsidP="00D93FCE">
      <w:pPr>
        <w:jc w:val="center"/>
        <w:rPr>
          <w:lang w:val="sr-Cyrl-CS"/>
        </w:rPr>
      </w:pPr>
      <w:r w:rsidRPr="00E40F00">
        <w:rPr>
          <w:b/>
          <w:lang w:val="sr-Cyrl-CS"/>
        </w:rPr>
        <w:t>Члан 2.</w:t>
      </w:r>
    </w:p>
    <w:p w:rsidR="00D93FCE" w:rsidRPr="00E40F00" w:rsidRDefault="00D93FCE" w:rsidP="00D93FCE">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Pr="00D93FCE">
        <w:rPr>
          <w:lang w:val="sr-Cyrl-CS"/>
        </w:rPr>
        <w:t xml:space="preserve"> </w:t>
      </w:r>
      <w:r>
        <w:rPr>
          <w:lang w:val="sr-Cyrl-CS"/>
        </w:rPr>
        <w:t>Пројекта</w:t>
      </w:r>
      <w:r w:rsidR="008D5ABC">
        <w:rPr>
          <w:lang w:val="sr-Cyrl-CS"/>
        </w:rPr>
        <w:t xml:space="preserve"> </w:t>
      </w:r>
      <w:r w:rsidR="008D5ABC" w:rsidRPr="008D5ABC">
        <w:rPr>
          <w:lang w:val="sr-Cyrl-CS"/>
        </w:rPr>
        <w:t>периодичног одржавања пута Братаљ – Арсеновићи, у дужини од 3.000 м</w:t>
      </w:r>
      <w:r w:rsidRPr="00E40F00">
        <w:rPr>
          <w:lang w:val="sr-Cyrl-CS"/>
        </w:rPr>
        <w:t>, према Техничкој спецификацији услуга – пројектном задатку који чини саставни део овог уговора.</w:t>
      </w:r>
    </w:p>
    <w:p w:rsidR="00D93FCE" w:rsidRPr="00E40F00" w:rsidRDefault="00D93FCE" w:rsidP="00D93FCE">
      <w:pPr>
        <w:ind w:firstLine="720"/>
        <w:rPr>
          <w:b/>
          <w:lang w:val="sr-Cyrl-CS"/>
        </w:rPr>
      </w:pPr>
      <w:r w:rsidRPr="00E40F00">
        <w:rPr>
          <w:b/>
          <w:lang w:val="sr-Cyrl-CS"/>
        </w:rPr>
        <w:t>Обавезе извршиоца услуге</w:t>
      </w:r>
    </w:p>
    <w:p w:rsidR="00D93FCE" w:rsidRPr="00E40F00" w:rsidRDefault="00D93FCE" w:rsidP="00D93FCE">
      <w:pPr>
        <w:ind w:firstLine="720"/>
        <w:rPr>
          <w:b/>
          <w:lang w:val="sr-Cyrl-CS"/>
        </w:rPr>
      </w:pPr>
    </w:p>
    <w:p w:rsidR="00D93FCE" w:rsidRPr="00E40F00" w:rsidRDefault="00D93FCE" w:rsidP="00D93FCE">
      <w:pPr>
        <w:jc w:val="center"/>
        <w:rPr>
          <w:b/>
          <w:lang w:val="sr-Cyrl-CS"/>
        </w:rPr>
      </w:pPr>
      <w:r w:rsidRPr="00E40F00">
        <w:rPr>
          <w:b/>
          <w:lang w:val="sr-Cyrl-CS"/>
        </w:rPr>
        <w:t>Члан 3.</w:t>
      </w:r>
    </w:p>
    <w:p w:rsidR="00D93FCE" w:rsidRDefault="00D93FCE" w:rsidP="00D93FCE">
      <w:pPr>
        <w:ind w:firstLine="720"/>
        <w:jc w:val="both"/>
        <w:rPr>
          <w:lang w:val="sr-Cyrl-CS"/>
        </w:rPr>
      </w:pPr>
      <w:r>
        <w:rPr>
          <w:lang w:val="sr-Cyrl-CS"/>
        </w:rPr>
        <w:t xml:space="preserve">Пројектант </w:t>
      </w:r>
      <w:r w:rsidRPr="00E40F00">
        <w:rPr>
          <w:lang w:val="sr-Cyrl-CS"/>
        </w:rPr>
        <w:t>се обавезује да за рачун Наручиоца изради и у уговореном року достави пројектну документацију -</w:t>
      </w:r>
      <w:r w:rsidR="001E23C1">
        <w:rPr>
          <w:lang w:val="sr-Cyrl-CS"/>
        </w:rPr>
        <w:t xml:space="preserve"> Пројекат</w:t>
      </w:r>
      <w:r w:rsidR="00144435" w:rsidRPr="00144435">
        <w:rPr>
          <w:lang w:val="sr-Cyrl-CS"/>
        </w:rPr>
        <w:t xml:space="preserve"> </w:t>
      </w:r>
      <w:r w:rsidR="00144435" w:rsidRPr="008D5ABC">
        <w:rPr>
          <w:lang w:val="sr-Cyrl-CS"/>
        </w:rPr>
        <w:t>периодичног одржавања пута Братаљ – Арсеновићи, у дужини од 3.000 м</w:t>
      </w:r>
      <w:r>
        <w:rPr>
          <w:lang w:val="sr-Cyrl-CS"/>
        </w:rPr>
        <w:t>,</w:t>
      </w:r>
      <w:r w:rsidRPr="00986AD6">
        <w:t xml:space="preserve"> </w:t>
      </w:r>
      <w:r w:rsidRPr="00E40F00">
        <w:rPr>
          <w:lang w:val="sr-Cyrl-CS"/>
        </w:rPr>
        <w:t>а у свему према усвојеној Понуди заведеној код Понуђача под број</w:t>
      </w:r>
      <w:r w:rsidR="004C4D9D">
        <w:rPr>
          <w:lang w:val="sr-Cyrl-CS"/>
        </w:rPr>
        <w:t>ем ____________ од _________201</w:t>
      </w:r>
      <w:r w:rsidR="00F2385E">
        <w:rPr>
          <w:lang w:val="sr-Cyrl-CS"/>
        </w:rPr>
        <w:t>8</w:t>
      </w:r>
      <w:r w:rsidRPr="00E40F00">
        <w:rPr>
          <w:lang w:val="sr-Cyrl-CS"/>
        </w:rPr>
        <w:t xml:space="preserve">. године и </w:t>
      </w:r>
      <w:r w:rsidR="00D827FF">
        <w:rPr>
          <w:lang w:val="sr-Cyrl-CS"/>
        </w:rPr>
        <w:t>Техничкој спецификацији услуга, Партија 2 из Конкурсне документације  (</w:t>
      </w:r>
      <w:r w:rsidRPr="00E40F00">
        <w:rPr>
          <w:lang w:val="sr-Cyrl-CS"/>
        </w:rPr>
        <w:t>Пројектном задатку</w:t>
      </w:r>
      <w:r w:rsidR="00D827FF">
        <w:rPr>
          <w:lang w:val="sr-Cyrl-CS"/>
        </w:rPr>
        <w:t>)</w:t>
      </w:r>
      <w:r w:rsidRPr="00E40F00">
        <w:rPr>
          <w:lang w:val="sr-Cyrl-CS"/>
        </w:rPr>
        <w:t>, који чине саставни део овог Уговора</w:t>
      </w:r>
      <w:r>
        <w:rPr>
          <w:lang w:val="sr-Cyrl-CS"/>
        </w:rPr>
        <w:t>.</w:t>
      </w:r>
    </w:p>
    <w:p w:rsidR="00D93FCE" w:rsidRPr="00E40F00" w:rsidRDefault="00D93FCE" w:rsidP="006F6A20">
      <w:pPr>
        <w:jc w:val="both"/>
        <w:rPr>
          <w:lang w:val="sr-Cyrl-CS"/>
        </w:rPr>
      </w:pPr>
    </w:p>
    <w:p w:rsidR="00D93FCE" w:rsidRPr="00E40F00" w:rsidRDefault="00D93FCE" w:rsidP="00D93FCE">
      <w:pPr>
        <w:ind w:firstLine="720"/>
        <w:rPr>
          <w:b/>
          <w:lang w:val="sr-Cyrl-CS"/>
        </w:rPr>
      </w:pPr>
      <w:r w:rsidRPr="00E40F00">
        <w:rPr>
          <w:b/>
          <w:lang w:val="sr-Cyrl-CS"/>
        </w:rPr>
        <w:t>Цена и начин плаћања</w:t>
      </w:r>
    </w:p>
    <w:p w:rsidR="00D93FCE" w:rsidRPr="00E40F00" w:rsidRDefault="00D93FCE" w:rsidP="00D93FCE">
      <w:pPr>
        <w:jc w:val="center"/>
        <w:rPr>
          <w:b/>
          <w:lang w:val="sr-Cyrl-CS"/>
        </w:rPr>
      </w:pPr>
      <w:r w:rsidRPr="00E40F00">
        <w:rPr>
          <w:b/>
          <w:lang w:val="sr-Cyrl-CS"/>
        </w:rPr>
        <w:t>Члан 4.</w:t>
      </w:r>
    </w:p>
    <w:p w:rsidR="00D93FCE" w:rsidRPr="00E40F00" w:rsidRDefault="00FB7FDC" w:rsidP="00D93FCE">
      <w:pPr>
        <w:ind w:firstLine="720"/>
        <w:jc w:val="both"/>
        <w:rPr>
          <w:lang w:val="sr-Cyrl-CS"/>
        </w:rPr>
      </w:pPr>
      <w:r>
        <w:rPr>
          <w:lang w:val="sr-Cyrl-CS"/>
        </w:rPr>
        <w:t>Предмет Уговора из члана 2.</w:t>
      </w:r>
      <w:r w:rsidR="00D93FCE" w:rsidRPr="00E40F00">
        <w:rPr>
          <w:lang w:val="sr-Cyrl-CS"/>
        </w:rPr>
        <w:t xml:space="preserve"> а на основу усвојене Понуде, </w:t>
      </w:r>
      <w:r w:rsidR="00D93FCE">
        <w:rPr>
          <w:lang w:val="sr-Cyrl-CS"/>
        </w:rPr>
        <w:t xml:space="preserve">Пројектант </w:t>
      </w:r>
      <w:r w:rsidR="00D93FCE"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D93FCE" w:rsidRPr="00E40F00" w:rsidRDefault="00D93FCE" w:rsidP="00D93FCE">
      <w:pPr>
        <w:jc w:val="center"/>
        <w:rPr>
          <w:b/>
          <w:lang w:val="sr-Cyrl-CS"/>
        </w:rPr>
      </w:pPr>
    </w:p>
    <w:p w:rsidR="00D93FCE" w:rsidRPr="00E40F00" w:rsidRDefault="00D93FCE" w:rsidP="00D93FCE">
      <w:pPr>
        <w:jc w:val="center"/>
        <w:rPr>
          <w:b/>
          <w:lang w:val="sr-Cyrl-CS"/>
        </w:rPr>
      </w:pPr>
      <w:r w:rsidRPr="00E40F00">
        <w:rPr>
          <w:b/>
          <w:lang w:val="sr-Cyrl-CS"/>
        </w:rPr>
        <w:t>Члан 5.</w:t>
      </w:r>
    </w:p>
    <w:p w:rsidR="00D93FCE" w:rsidRPr="00E40F00" w:rsidRDefault="00D93FCE" w:rsidP="00D93FCE">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D93FCE" w:rsidRPr="00E40F00" w:rsidRDefault="00D93FCE" w:rsidP="00D93FCE">
      <w:pPr>
        <w:ind w:firstLine="720"/>
        <w:jc w:val="both"/>
        <w:rPr>
          <w:b/>
          <w:lang w:val="sr-Cyrl-CS"/>
        </w:rPr>
      </w:pPr>
    </w:p>
    <w:p w:rsidR="00D93FCE" w:rsidRPr="00E40F00" w:rsidRDefault="00D93FCE" w:rsidP="00D93FCE">
      <w:pPr>
        <w:ind w:firstLine="720"/>
        <w:jc w:val="both"/>
        <w:rPr>
          <w:b/>
          <w:lang w:val="sr-Cyrl-CS"/>
        </w:rPr>
      </w:pPr>
      <w:r w:rsidRPr="00E40F00">
        <w:rPr>
          <w:b/>
          <w:lang w:val="sr-Cyrl-CS"/>
        </w:rPr>
        <w:t>Рок</w:t>
      </w:r>
    </w:p>
    <w:p w:rsidR="00D93FCE" w:rsidRPr="00E40F00" w:rsidRDefault="00D93FCE" w:rsidP="00D93FCE">
      <w:pPr>
        <w:jc w:val="center"/>
        <w:rPr>
          <w:b/>
          <w:lang w:val="sr-Cyrl-CS"/>
        </w:rPr>
      </w:pPr>
      <w:r w:rsidRPr="00E40F00">
        <w:rPr>
          <w:b/>
          <w:lang w:val="sr-Cyrl-CS"/>
        </w:rPr>
        <w:t>Члан 6.</w:t>
      </w:r>
    </w:p>
    <w:p w:rsidR="00F2385E" w:rsidRDefault="006F6A20" w:rsidP="00D93FCE">
      <w:pPr>
        <w:ind w:firstLine="720"/>
        <w:jc w:val="both"/>
        <w:rPr>
          <w:lang w:val="sr-Cyrl-CS"/>
        </w:rPr>
      </w:pPr>
      <w:r>
        <w:rPr>
          <w:lang w:val="sr-Cyrl-CS"/>
        </w:rPr>
        <w:t xml:space="preserve">Пројектант се обавезује да </w:t>
      </w:r>
      <w:r w:rsidR="0089170E">
        <w:rPr>
          <w:lang w:val="sr-Cyrl-CS"/>
        </w:rPr>
        <w:t xml:space="preserve">пројектну документацију </w:t>
      </w:r>
      <w:r w:rsidR="00B62FDF">
        <w:rPr>
          <w:lang w:val="sr-Cyrl-CS"/>
        </w:rPr>
        <w:t>из члана 3</w:t>
      </w:r>
      <w:r w:rsidR="007577A6">
        <w:rPr>
          <w:lang w:val="sr-Cyrl-CS"/>
        </w:rPr>
        <w:t xml:space="preserve">. </w:t>
      </w:r>
      <w:r w:rsidR="00C16E00">
        <w:rPr>
          <w:lang w:val="sr-Cyrl-CS"/>
        </w:rPr>
        <w:t>о</w:t>
      </w:r>
      <w:r w:rsidR="007577A6">
        <w:rPr>
          <w:lang w:val="sr-Cyrl-CS"/>
        </w:rPr>
        <w:t xml:space="preserve">вог уговора </w:t>
      </w:r>
      <w:r w:rsidRPr="006F6A20">
        <w:rPr>
          <w:lang w:val="sr-Cyrl-CS"/>
        </w:rPr>
        <w:t xml:space="preserve">достави </w:t>
      </w:r>
      <w:r w:rsidR="0089170E">
        <w:rPr>
          <w:lang w:val="sr-Cyrl-CS"/>
        </w:rPr>
        <w:t xml:space="preserve">наручиоцу у </w:t>
      </w:r>
      <w:r w:rsidR="00F2385E">
        <w:rPr>
          <w:lang w:val="sr-Cyrl-CS"/>
        </w:rPr>
        <w:t xml:space="preserve">року од </w:t>
      </w:r>
      <w:r w:rsidR="00C865A0">
        <w:rPr>
          <w:lang w:val="sr-Cyrl-CS"/>
        </w:rPr>
        <w:t>__</w:t>
      </w:r>
      <w:r w:rsidR="00F2385E">
        <w:rPr>
          <w:lang w:val="sr-Cyrl-CS"/>
        </w:rPr>
        <w:t>____( максимално 30 дана</w:t>
      </w:r>
      <w:r w:rsidR="00C865A0">
        <w:rPr>
          <w:lang w:val="sr-Cyrl-CS"/>
        </w:rPr>
        <w:t>) календарских дана</w:t>
      </w:r>
      <w:r w:rsidR="005978AE" w:rsidRPr="005978AE">
        <w:rPr>
          <w:lang w:val="sr-Cyrl-CS"/>
        </w:rPr>
        <w:t xml:space="preserve"> </w:t>
      </w:r>
      <w:r w:rsidR="005978AE">
        <w:rPr>
          <w:lang w:val="sr-Cyrl-CS"/>
        </w:rPr>
        <w:t xml:space="preserve">од достављања гедодетске подлоге од стране инвеститора,  у три штампана и оверена примерка и дигиталној верзији на CD-у. </w:t>
      </w:r>
      <w:r w:rsidR="00C865A0">
        <w:rPr>
          <w:lang w:val="sr-Cyrl-CS"/>
        </w:rPr>
        <w:t xml:space="preserve"> </w:t>
      </w:r>
    </w:p>
    <w:p w:rsidR="0089170E" w:rsidRDefault="0089170E" w:rsidP="00C865A0">
      <w:pPr>
        <w:jc w:val="both"/>
        <w:rPr>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D93FCE" w:rsidRPr="00E40F00" w:rsidRDefault="00D93FCE" w:rsidP="00D93FCE">
      <w:pPr>
        <w:widowControl w:val="0"/>
        <w:tabs>
          <w:tab w:val="left" w:pos="6660"/>
        </w:tabs>
        <w:autoSpaceDE w:val="0"/>
        <w:autoSpaceDN w:val="0"/>
        <w:adjustRightInd w:val="0"/>
        <w:jc w:val="center"/>
        <w:rPr>
          <w:b/>
          <w:bCs/>
          <w:lang w:val="sr-Cyrl-CS"/>
        </w:rPr>
      </w:pPr>
    </w:p>
    <w:p w:rsidR="00D93FCE" w:rsidRPr="00E40F00" w:rsidRDefault="00D93FCE" w:rsidP="00D93FCE">
      <w:pPr>
        <w:widowControl w:val="0"/>
        <w:tabs>
          <w:tab w:val="left" w:pos="6660"/>
        </w:tabs>
        <w:autoSpaceDE w:val="0"/>
        <w:autoSpaceDN w:val="0"/>
        <w:adjustRightInd w:val="0"/>
        <w:jc w:val="center"/>
        <w:rPr>
          <w:b/>
          <w:bCs/>
          <w:lang w:val="sr-Cyrl-CS"/>
        </w:rPr>
      </w:pPr>
      <w:r w:rsidRPr="00E40F00">
        <w:rPr>
          <w:b/>
          <w:bCs/>
          <w:lang w:val="sr-Cyrl-CS"/>
        </w:rPr>
        <w:t>Члан 7.</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16531F" w:rsidRDefault="0016531F" w:rsidP="00D93FCE">
      <w:pPr>
        <w:ind w:firstLine="720"/>
        <w:jc w:val="both"/>
        <w:rPr>
          <w:lang w:val="sr-Cyrl-CS"/>
        </w:rPr>
      </w:pPr>
    </w:p>
    <w:p w:rsidR="0016531F" w:rsidRDefault="0016531F" w:rsidP="00D93FCE">
      <w:pPr>
        <w:ind w:firstLine="720"/>
        <w:jc w:val="both"/>
        <w:rPr>
          <w:lang w:val="sr-Cyrl-CS"/>
        </w:rPr>
      </w:pPr>
    </w:p>
    <w:p w:rsidR="0016531F" w:rsidRDefault="0016531F" w:rsidP="00D93FCE">
      <w:pPr>
        <w:ind w:firstLine="720"/>
        <w:jc w:val="both"/>
        <w:rPr>
          <w:lang w:val="sr-Cyrl-CS"/>
        </w:rPr>
      </w:pPr>
    </w:p>
    <w:p w:rsidR="0016531F" w:rsidRDefault="0016531F" w:rsidP="00D93FCE">
      <w:pPr>
        <w:ind w:firstLine="720"/>
        <w:jc w:val="both"/>
        <w:rPr>
          <w:lang w:val="sr-Cyrl-CS"/>
        </w:rPr>
      </w:pPr>
    </w:p>
    <w:p w:rsidR="00D93FCE" w:rsidRDefault="00D93FCE" w:rsidP="00D93FCE">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340195" w:rsidRDefault="00340195" w:rsidP="00D93FCE">
      <w:pPr>
        <w:ind w:firstLine="720"/>
        <w:jc w:val="both"/>
      </w:pPr>
    </w:p>
    <w:p w:rsidR="00D93FCE" w:rsidRPr="00E40F00" w:rsidRDefault="00D93FCE" w:rsidP="00D93FCE">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D93FCE" w:rsidRPr="00E40F00" w:rsidRDefault="00D93FCE" w:rsidP="00D93FCE">
      <w:pPr>
        <w:rPr>
          <w:b/>
          <w:lang w:val="sr-Cyrl-CS"/>
        </w:rPr>
      </w:pPr>
    </w:p>
    <w:p w:rsidR="00D93FCE" w:rsidRPr="00E40F00" w:rsidRDefault="00D93FCE" w:rsidP="00D93FCE">
      <w:pPr>
        <w:jc w:val="center"/>
        <w:rPr>
          <w:b/>
          <w:lang w:val="sr-Cyrl-CS"/>
        </w:rPr>
      </w:pPr>
      <w:r w:rsidRPr="00E40F00">
        <w:rPr>
          <w:b/>
          <w:lang w:val="sr-Cyrl-CS"/>
        </w:rPr>
        <w:t>Члан 8.</w:t>
      </w:r>
    </w:p>
    <w:p w:rsidR="00D93FCE" w:rsidRPr="00E40F00" w:rsidRDefault="00D93FCE" w:rsidP="00D93FCE">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D93FCE" w:rsidRPr="00E40F00" w:rsidRDefault="00D93FCE" w:rsidP="00D93FCE">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D93FCE" w:rsidRDefault="00D93FCE" w:rsidP="00D93FCE">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D93FCE" w:rsidRDefault="00D93FCE" w:rsidP="00D93FCE">
      <w:pPr>
        <w:jc w:val="both"/>
        <w:rPr>
          <w:bCs/>
          <w:lang w:val="sr-Cyrl-CS"/>
        </w:rPr>
      </w:pPr>
    </w:p>
    <w:p w:rsidR="00D93FCE" w:rsidRPr="000D2D37" w:rsidRDefault="00D93FCE" w:rsidP="00D93FCE">
      <w:pPr>
        <w:jc w:val="center"/>
        <w:rPr>
          <w:b/>
          <w:bCs/>
          <w:lang w:val="sr-Cyrl-CS"/>
        </w:rPr>
      </w:pPr>
      <w:r w:rsidRPr="000D2D37">
        <w:rPr>
          <w:b/>
          <w:bCs/>
          <w:lang w:val="sr-Cyrl-CS"/>
        </w:rPr>
        <w:t>Члан 9.</w:t>
      </w:r>
    </w:p>
    <w:p w:rsidR="00D93FCE" w:rsidRDefault="00D93FCE" w:rsidP="00D93FCE">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D93FCE" w:rsidRDefault="00D93FCE" w:rsidP="00D93FCE">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D93FCE" w:rsidRPr="00E40F00" w:rsidRDefault="00D93FCE" w:rsidP="00D93FCE">
      <w:pPr>
        <w:rPr>
          <w:b/>
          <w:lang w:val="sr-Cyrl-CS"/>
        </w:rPr>
      </w:pPr>
    </w:p>
    <w:p w:rsidR="00D93FCE" w:rsidRPr="00E40F00" w:rsidRDefault="00D93FCE" w:rsidP="00D93FCE">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D93FCE" w:rsidRPr="00E40F00" w:rsidRDefault="00D93FCE" w:rsidP="00D93FCE">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D93FCE" w:rsidRPr="00E40F00" w:rsidRDefault="00D93FCE" w:rsidP="00D93FCE">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D93FCE" w:rsidRPr="00E40F00" w:rsidRDefault="00D93FCE" w:rsidP="00D93FCE">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D93FCE" w:rsidRPr="00E40F00" w:rsidRDefault="00D93FCE" w:rsidP="00D93FCE">
      <w:pPr>
        <w:ind w:firstLine="720"/>
        <w:rPr>
          <w:b/>
          <w:lang w:val="sr-Cyrl-CS"/>
        </w:rPr>
      </w:pPr>
    </w:p>
    <w:p w:rsidR="00D93FCE" w:rsidRPr="00E40F00" w:rsidRDefault="00D93FCE" w:rsidP="00D93FCE">
      <w:pPr>
        <w:ind w:firstLine="720"/>
        <w:rPr>
          <w:b/>
          <w:lang w:val="sr-Cyrl-CS"/>
        </w:rPr>
      </w:pPr>
      <w:r w:rsidRPr="00E40F00">
        <w:rPr>
          <w:b/>
          <w:lang w:val="sr-Cyrl-CS"/>
        </w:rPr>
        <w:t>Остале одредбе</w:t>
      </w:r>
    </w:p>
    <w:p w:rsidR="00D93FCE" w:rsidRPr="00E40F00" w:rsidRDefault="00D93FCE" w:rsidP="00D93FCE">
      <w:pPr>
        <w:jc w:val="center"/>
        <w:rPr>
          <w:b/>
          <w:lang w:val="sr-Cyrl-CS"/>
        </w:rPr>
      </w:pPr>
      <w:r>
        <w:rPr>
          <w:b/>
          <w:lang w:val="sr-Cyrl-CS"/>
        </w:rPr>
        <w:t>Члан 11</w:t>
      </w:r>
      <w:r w:rsidRPr="00E40F00">
        <w:rPr>
          <w:b/>
          <w:lang w:val="sr-Cyrl-CS"/>
        </w:rPr>
        <w:t>.</w:t>
      </w:r>
    </w:p>
    <w:p w:rsidR="00D93FCE" w:rsidRDefault="00D93FCE" w:rsidP="00D93FCE">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D93FCE" w:rsidRDefault="00D93FCE" w:rsidP="00D93FCE">
      <w:pPr>
        <w:ind w:firstLine="720"/>
        <w:jc w:val="both"/>
        <w:rPr>
          <w:lang w:val="sr-Cyrl-CS"/>
        </w:rPr>
      </w:pPr>
    </w:p>
    <w:p w:rsidR="00223639" w:rsidRDefault="00223639" w:rsidP="00D93FCE">
      <w:pPr>
        <w:ind w:firstLine="720"/>
        <w:jc w:val="both"/>
        <w:rPr>
          <w:lang w:val="sr-Cyrl-CS"/>
        </w:rPr>
      </w:pPr>
    </w:p>
    <w:p w:rsidR="0016531F" w:rsidRDefault="0016531F" w:rsidP="00D93FCE">
      <w:pPr>
        <w:ind w:firstLine="720"/>
        <w:jc w:val="both"/>
        <w:rPr>
          <w:lang w:val="sr-Cyrl-CS"/>
        </w:rPr>
      </w:pPr>
    </w:p>
    <w:p w:rsidR="0016531F" w:rsidRDefault="0016531F" w:rsidP="00D93FCE">
      <w:pPr>
        <w:ind w:firstLine="720"/>
        <w:jc w:val="both"/>
        <w:rPr>
          <w:lang w:val="sr-Cyrl-CS"/>
        </w:rPr>
      </w:pPr>
    </w:p>
    <w:p w:rsidR="0016531F" w:rsidRDefault="0016531F" w:rsidP="00D93FCE">
      <w:pPr>
        <w:ind w:firstLine="720"/>
        <w:jc w:val="both"/>
        <w:rPr>
          <w:lang w:val="sr-Cyrl-CS"/>
        </w:rPr>
      </w:pPr>
    </w:p>
    <w:p w:rsidR="00223639" w:rsidRPr="00E40F00" w:rsidRDefault="00223639" w:rsidP="00D93FCE">
      <w:pPr>
        <w:ind w:firstLine="720"/>
        <w:jc w:val="both"/>
        <w:rPr>
          <w:lang w:val="sr-Cyrl-CS"/>
        </w:rPr>
      </w:pPr>
    </w:p>
    <w:p w:rsidR="00D93FCE" w:rsidRPr="00E40F00" w:rsidRDefault="00D93FCE" w:rsidP="00D93FCE">
      <w:pPr>
        <w:jc w:val="center"/>
        <w:rPr>
          <w:lang w:val="sr-Cyrl-CS"/>
        </w:rPr>
      </w:pPr>
      <w:r>
        <w:rPr>
          <w:b/>
          <w:lang w:val="sr-Cyrl-CS"/>
        </w:rPr>
        <w:t>Члан 12</w:t>
      </w:r>
      <w:r w:rsidRPr="00E40F00">
        <w:rPr>
          <w:b/>
          <w:lang w:val="sr-Cyrl-CS"/>
        </w:rPr>
        <w:t>.</w:t>
      </w:r>
    </w:p>
    <w:p w:rsidR="00D93FCE" w:rsidRPr="00E40F00" w:rsidRDefault="00D93FCE" w:rsidP="00D93FCE">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D93FCE" w:rsidRPr="00E40F00" w:rsidRDefault="00D93FCE" w:rsidP="00D93FCE">
      <w:pPr>
        <w:jc w:val="center"/>
        <w:rPr>
          <w:b/>
          <w:lang w:val="sr-Cyrl-CS"/>
        </w:rPr>
      </w:pPr>
    </w:p>
    <w:p w:rsidR="00D93FCE" w:rsidRPr="00E40F00" w:rsidRDefault="00D93FCE" w:rsidP="00D93FCE">
      <w:pPr>
        <w:jc w:val="center"/>
        <w:rPr>
          <w:b/>
          <w:lang w:val="sr-Cyrl-CS"/>
        </w:rPr>
      </w:pPr>
      <w:r>
        <w:rPr>
          <w:b/>
          <w:lang w:val="sr-Cyrl-CS"/>
        </w:rPr>
        <w:t>Члан 13</w:t>
      </w:r>
      <w:r w:rsidRPr="00E40F00">
        <w:rPr>
          <w:b/>
          <w:lang w:val="sr-Cyrl-CS"/>
        </w:rPr>
        <w:t>.</w:t>
      </w:r>
    </w:p>
    <w:p w:rsidR="00D93FCE" w:rsidRPr="00E40F00" w:rsidRDefault="00D93FCE" w:rsidP="00D93FCE">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D93FCE" w:rsidRPr="00E40F00" w:rsidRDefault="00D93FCE" w:rsidP="00D93FCE">
      <w:pPr>
        <w:ind w:firstLine="720"/>
        <w:jc w:val="both"/>
        <w:rPr>
          <w:b/>
          <w:lang w:val="sr-Cyrl-CS"/>
        </w:rPr>
      </w:pPr>
    </w:p>
    <w:p w:rsidR="00D93FCE" w:rsidRPr="00E40F00" w:rsidRDefault="00D93FCE" w:rsidP="00D93FCE">
      <w:pPr>
        <w:jc w:val="center"/>
        <w:rPr>
          <w:b/>
          <w:lang w:val="sr-Cyrl-CS"/>
        </w:rPr>
      </w:pPr>
      <w:r>
        <w:rPr>
          <w:b/>
          <w:lang w:val="sr-Cyrl-CS"/>
        </w:rPr>
        <w:t>Члан 14</w:t>
      </w:r>
      <w:r w:rsidRPr="00E40F00">
        <w:rPr>
          <w:b/>
          <w:lang w:val="sr-Cyrl-CS"/>
        </w:rPr>
        <w:t>.</w:t>
      </w:r>
    </w:p>
    <w:p w:rsidR="00D93FCE" w:rsidRDefault="00D93FCE" w:rsidP="00D93FCE">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D93FCE" w:rsidRPr="00B20778" w:rsidRDefault="00D93FCE" w:rsidP="00D93FCE">
      <w:pPr>
        <w:autoSpaceDE w:val="0"/>
        <w:autoSpaceDN w:val="0"/>
        <w:adjustRightInd w:val="0"/>
        <w:spacing w:after="120"/>
        <w:ind w:firstLine="720"/>
        <w:jc w:val="both"/>
        <w:rPr>
          <w:bCs/>
          <w:lang w:val="en-US"/>
        </w:rPr>
      </w:pPr>
    </w:p>
    <w:p w:rsidR="00D93FCE" w:rsidRDefault="00D93FCE" w:rsidP="00D93FC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D93FCE" w:rsidRDefault="00D93FCE" w:rsidP="00D93FCE">
      <w:pPr>
        <w:jc w:val="both"/>
        <w:rPr>
          <w:b/>
          <w:lang w:val="sr-Cyrl-CS"/>
        </w:rPr>
      </w:pPr>
      <w:r>
        <w:rPr>
          <w:b/>
          <w:lang w:val="sr-Cyrl-CS"/>
        </w:rPr>
        <w:t xml:space="preserve">             НАЧЕЛНИК</w:t>
      </w:r>
    </w:p>
    <w:p w:rsidR="00D93FCE" w:rsidRDefault="00D93FCE" w:rsidP="00D93FCE">
      <w:pPr>
        <w:jc w:val="both"/>
        <w:rPr>
          <w:b/>
          <w:lang w:val="sr-Cyrl-CS"/>
        </w:rPr>
      </w:pPr>
      <w:r>
        <w:rPr>
          <w:b/>
          <w:lang w:val="sr-Cyrl-CS"/>
        </w:rPr>
        <w:t xml:space="preserve">   ОПШТИНСКЕ УПРАВЕ</w:t>
      </w:r>
    </w:p>
    <w:p w:rsidR="00D93FCE" w:rsidRDefault="00D93FCE" w:rsidP="00D93FCE">
      <w:pPr>
        <w:jc w:val="both"/>
        <w:rPr>
          <w:b/>
          <w:lang w:val="sr-Cyrl-CS"/>
        </w:rPr>
      </w:pPr>
      <w:r>
        <w:rPr>
          <w:b/>
          <w:lang w:val="sr-Cyrl-CS"/>
        </w:rPr>
        <w:t xml:space="preserve">      Мирослав Ненадовић</w:t>
      </w:r>
      <w:r>
        <w:rPr>
          <w:b/>
          <w:lang w:val="sr-Cyrl-CS"/>
        </w:rPr>
        <w:tab/>
        <w:t xml:space="preserve">                                                 ___________________</w:t>
      </w:r>
    </w:p>
    <w:p w:rsidR="00D93FCE" w:rsidRDefault="00D93FCE" w:rsidP="00D93FCE">
      <w:pPr>
        <w:rPr>
          <w:b/>
          <w:lang w:val="sr-Cyrl-CS"/>
        </w:rPr>
      </w:pPr>
    </w:p>
    <w:p w:rsidR="00D93FCE" w:rsidRDefault="00D93FCE" w:rsidP="00D93FCE">
      <w:pPr>
        <w:rPr>
          <w:b/>
          <w:lang w:val="sr-Cyrl-CS"/>
        </w:rPr>
      </w:pPr>
    </w:p>
    <w:p w:rsidR="00D93FCE" w:rsidRPr="009B66F5" w:rsidRDefault="00D93FCE" w:rsidP="00D93FCE">
      <w:pPr>
        <w:ind w:left="357"/>
        <w:rPr>
          <w:b/>
          <w:bCs/>
        </w:rPr>
      </w:pPr>
      <w:r w:rsidRPr="009B66F5">
        <w:rPr>
          <w:b/>
          <w:bCs/>
        </w:rPr>
        <w:t>Напомена:</w:t>
      </w:r>
    </w:p>
    <w:p w:rsidR="00D93FCE" w:rsidRPr="00561843" w:rsidRDefault="00D93FCE" w:rsidP="00D93FCE">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16531F" w:rsidRDefault="00D93FCE" w:rsidP="00FB675B">
      <w:pPr>
        <w:rPr>
          <w:b/>
          <w:bCs/>
        </w:rPr>
      </w:pPr>
      <w:r>
        <w:rPr>
          <w:b/>
          <w:bCs/>
        </w:rPr>
        <w:br w:type="page"/>
      </w:r>
    </w:p>
    <w:p w:rsidR="0016531F" w:rsidRDefault="0016531F" w:rsidP="00FB675B">
      <w:pPr>
        <w:rPr>
          <w:b/>
          <w:bCs/>
        </w:rPr>
      </w:pPr>
    </w:p>
    <w:p w:rsidR="0016531F" w:rsidRDefault="0016531F" w:rsidP="00FB675B">
      <w:pPr>
        <w:rPr>
          <w:b/>
          <w:bCs/>
        </w:rPr>
      </w:pPr>
    </w:p>
    <w:p w:rsidR="0016531F" w:rsidRDefault="0016531F" w:rsidP="00FB675B">
      <w:pPr>
        <w:rPr>
          <w:b/>
          <w:bCs/>
        </w:rPr>
      </w:pPr>
    </w:p>
    <w:p w:rsidR="00FB675B" w:rsidRDefault="00D93FCE" w:rsidP="00FB675B">
      <w:pPr>
        <w:rPr>
          <w:b/>
          <w:bCs/>
          <w:lang w:val="sr-Cyrl-CS"/>
        </w:rPr>
      </w:pPr>
      <w:r>
        <w:rPr>
          <w:b/>
          <w:bCs/>
          <w:lang w:val="sr-Cyrl-CS" w:eastAsia="sr-Cyrl-CS"/>
        </w:rPr>
        <w:t>ОБРАЗАЦ 8</w:t>
      </w:r>
      <w:r w:rsidR="00FB675B">
        <w:rPr>
          <w:b/>
          <w:bCs/>
          <w:lang w:val="sr-Cyrl-CS" w:eastAsia="sr-Cyrl-CS"/>
        </w:rPr>
        <w:t>.3</w:t>
      </w:r>
      <w:r w:rsidR="00FB675B" w:rsidRPr="00CB25AA">
        <w:rPr>
          <w:b/>
          <w:bCs/>
          <w:lang w:val="sr-Cyrl-CS" w:eastAsia="sr-Cyrl-CS"/>
        </w:rPr>
        <w:t xml:space="preserve"> –</w:t>
      </w:r>
      <w:r w:rsidR="00FB675B">
        <w:rPr>
          <w:b/>
          <w:bCs/>
          <w:lang w:val="sr-Cyrl-CS" w:eastAsia="sr-Cyrl-CS"/>
        </w:rPr>
        <w:t xml:space="preserve"> МОДЕЛ УГОВОРА – Партија 3</w:t>
      </w:r>
    </w:p>
    <w:p w:rsidR="00FB675B" w:rsidRDefault="00FB675B" w:rsidP="00FB675B">
      <w:pPr>
        <w:rPr>
          <w:b/>
          <w:bCs/>
          <w:lang w:val="sr-Cyrl-CS"/>
        </w:rPr>
      </w:pPr>
    </w:p>
    <w:p w:rsidR="00D404DA" w:rsidRPr="00D404DA" w:rsidRDefault="00E2755F" w:rsidP="00D404DA">
      <w:pPr>
        <w:jc w:val="center"/>
        <w:rPr>
          <w:b/>
        </w:rPr>
      </w:pPr>
      <w:r w:rsidRPr="00734393">
        <w:rPr>
          <w:b/>
          <w:bCs/>
        </w:rPr>
        <w:t>МОДЕЛ УГОВОРА</w:t>
      </w:r>
      <w:r w:rsidR="00D404DA" w:rsidRPr="00D404DA">
        <w:rPr>
          <w:b/>
          <w:bCs/>
        </w:rPr>
        <w:t xml:space="preserve"> </w:t>
      </w:r>
      <w:r w:rsidR="00D404DA" w:rsidRPr="00263487">
        <w:rPr>
          <w:b/>
          <w:bCs/>
        </w:rPr>
        <w:t xml:space="preserve">О  </w:t>
      </w:r>
      <w:r w:rsidR="00D404DA">
        <w:rPr>
          <w:b/>
          <w:bCs/>
        </w:rPr>
        <w:t>ИЗРАДИ  ПРОЈЕКАТА ПЕРИОДИЧНОГ ОДРЖАВАЊА ЛОКАЛНИХ ПУТЕВА;  ПАРТИЈА 3- ИЗРАДА ПРОЈЕКТАПЕРИОДИЧНОГ ОДРЖАВАЊА ПУТА ГОРЊА ОРОВИЦА - ШКОЛА, У ДУЖИНИ ОД 1.500 М</w:t>
      </w:r>
    </w:p>
    <w:p w:rsidR="00E2755F" w:rsidRDefault="00E2755F" w:rsidP="00E2755F">
      <w:pPr>
        <w:jc w:val="center"/>
        <w:rPr>
          <w:b/>
          <w:bCs/>
        </w:rPr>
      </w:pPr>
    </w:p>
    <w:p w:rsidR="00E2755F" w:rsidRPr="00165953" w:rsidRDefault="00E2755F" w:rsidP="00E2755F">
      <w:pPr>
        <w:rPr>
          <w:b/>
          <w:bCs/>
          <w:lang w:val="sr-Cyrl-CS"/>
        </w:rPr>
      </w:pPr>
    </w:p>
    <w:p w:rsidR="00E2755F" w:rsidRDefault="00E2755F" w:rsidP="00E2755F">
      <w:r w:rsidRPr="009B66F5">
        <w:tab/>
        <w:t xml:space="preserve">Закључен дана </w:t>
      </w:r>
      <w:r w:rsidRPr="009B66F5">
        <w:rPr>
          <w:u w:val="single"/>
        </w:rPr>
        <w:tab/>
      </w:r>
      <w:r w:rsidRPr="009B66F5">
        <w:rPr>
          <w:u w:val="single"/>
        </w:rPr>
        <w:tab/>
      </w:r>
      <w:r w:rsidRPr="009B66F5">
        <w:t xml:space="preserve"> 201</w:t>
      </w:r>
      <w:r w:rsidR="00D404DA">
        <w:rPr>
          <w:lang w:val="sr-Cyrl-CS"/>
        </w:rPr>
        <w:t>8</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67C58">
        <w:rPr>
          <w:rFonts w:ascii="Times New Roman" w:hAnsi="Times New Roman"/>
          <w:iCs/>
          <w:lang w:val="sr-Cyrl-CS"/>
        </w:rPr>
        <w:t>57</w:t>
      </w:r>
      <w:r w:rsidR="00453B52">
        <w:rPr>
          <w:rFonts w:ascii="Times New Roman" w:hAnsi="Times New Roman"/>
          <w:iCs/>
          <w:lang w:val="sr-Cyrl-CS"/>
        </w:rPr>
        <w:t>/201</w:t>
      </w:r>
      <w:r w:rsidR="00B67C58">
        <w:rPr>
          <w:rFonts w:ascii="Times New Roman" w:hAnsi="Times New Roman"/>
          <w:iCs/>
          <w:lang w:val="sr-Cyrl-CS"/>
        </w:rPr>
        <w:t>8</w:t>
      </w:r>
      <w:r>
        <w:rPr>
          <w:rFonts w:ascii="Times New Roman" w:hAnsi="Times New Roman"/>
          <w:iCs/>
          <w:lang w:val="sr-Cyrl-CS"/>
        </w:rPr>
        <w:t xml:space="preserve"> – Партија 3</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Default="00E2755F" w:rsidP="00E2755F">
      <w:pPr>
        <w:jc w:val="both"/>
        <w:rPr>
          <w:iCs/>
        </w:rPr>
      </w:pPr>
      <w:r w:rsidRPr="00EF0261">
        <w:rPr>
          <w:iCs/>
        </w:rPr>
        <w:t xml:space="preserve">Понуда изабраног понуђача бр. </w:t>
      </w:r>
      <w:r w:rsidRPr="00EF0261">
        <w:rPr>
          <w:iCs/>
          <w:lang w:val="sr-Cyrl-CS"/>
        </w:rPr>
        <w:t>___</w:t>
      </w:r>
      <w:r w:rsidRPr="00EF0261">
        <w:rPr>
          <w:iCs/>
        </w:rPr>
        <w:t>______ од</w:t>
      </w:r>
      <w:r w:rsidR="00453B52">
        <w:rPr>
          <w:iCs/>
          <w:lang w:val="sr-Cyrl-CS"/>
        </w:rPr>
        <w:t xml:space="preserve"> ____________201</w:t>
      </w:r>
      <w:r w:rsidR="00B67C58">
        <w:rPr>
          <w:iCs/>
          <w:lang w:val="sr-Cyrl-CS"/>
        </w:rPr>
        <w:t xml:space="preserve">8 </w:t>
      </w:r>
      <w:r w:rsidRPr="00EF0261">
        <w:rPr>
          <w:iCs/>
          <w:lang w:val="sr-Cyrl-CS"/>
        </w:rPr>
        <w:t>. године</w:t>
      </w:r>
      <w:r w:rsidRPr="00EF0261">
        <w:rPr>
          <w:iCs/>
        </w:rPr>
        <w:t>.</w:t>
      </w:r>
    </w:p>
    <w:p w:rsidR="0016531F" w:rsidRPr="0016531F" w:rsidRDefault="0016531F" w:rsidP="00E2755F">
      <w:pPr>
        <w:jc w:val="both"/>
      </w:pP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E2755F">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B67C58" w:rsidRPr="00B67C58">
        <w:rPr>
          <w:lang w:val="sr-Cyrl-CS"/>
        </w:rPr>
        <w:t xml:space="preserve"> </w:t>
      </w:r>
      <w:r w:rsidR="00B67C58">
        <w:rPr>
          <w:lang w:val="sr-Cyrl-CS"/>
        </w:rPr>
        <w:t xml:space="preserve">Израда пројеката периодичног одржавања локалних путева, Партија 3 - </w:t>
      </w:r>
      <w:r w:rsidR="00B67C58" w:rsidRPr="00AA06F0">
        <w:rPr>
          <w:b/>
          <w:lang w:val="sr-Cyrl-CS"/>
        </w:rPr>
        <w:t>Израда пројекта перио</w:t>
      </w:r>
      <w:r w:rsidR="00B67C58">
        <w:rPr>
          <w:b/>
          <w:lang w:val="sr-Cyrl-CS"/>
        </w:rPr>
        <w:t>дичног одржавања пута Горња Оровица</w:t>
      </w:r>
      <w:r w:rsidR="00B67C58" w:rsidRPr="00AA06F0">
        <w:rPr>
          <w:b/>
          <w:lang w:val="sr-Cyrl-CS"/>
        </w:rPr>
        <w:t xml:space="preserve"> – </w:t>
      </w:r>
      <w:r w:rsidR="00B67C58">
        <w:rPr>
          <w:b/>
          <w:lang w:val="sr-Cyrl-CS"/>
        </w:rPr>
        <w:t>Школа, у дужини од 1.5</w:t>
      </w:r>
      <w:r w:rsidR="00B67C58" w:rsidRPr="00AA06F0">
        <w:rPr>
          <w:b/>
          <w:lang w:val="sr-Cyrl-CS"/>
        </w:rPr>
        <w:t xml:space="preserve">00 м;  </w:t>
      </w:r>
      <w:r w:rsidR="00B67C58">
        <w:rPr>
          <w:lang w:val="sr-Cyrl-CS"/>
        </w:rPr>
        <w:t>, редни број ЈН 57/2018</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8D5ABC">
        <w:rPr>
          <w:lang w:val="sr-Cyrl-CS"/>
        </w:rPr>
        <w:t>нуду бр. ______ од ________ 2018</w:t>
      </w:r>
      <w:r w:rsidRPr="00EF0261">
        <w:rPr>
          <w:lang w:val="sr-Cyrl-CS"/>
        </w:rPr>
        <w:t xml:space="preserve">. </w:t>
      </w:r>
      <w:r>
        <w:rPr>
          <w:lang w:val="sr-Cyrl-CS"/>
        </w:rPr>
        <w:t>г</w:t>
      </w:r>
      <w:r w:rsidRPr="00EF0261">
        <w:rPr>
          <w:lang w:val="sr-Cyrl-CS"/>
        </w:rPr>
        <w:t>одине</w:t>
      </w:r>
      <w:r>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sidR="008D5ABC">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E2755F" w:rsidRDefault="00E2755F"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5978AE" w:rsidRDefault="005978AE"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16531F" w:rsidRDefault="0016531F" w:rsidP="00E2755F">
      <w:pPr>
        <w:autoSpaceDE w:val="0"/>
        <w:autoSpaceDN w:val="0"/>
        <w:adjustRightInd w:val="0"/>
        <w:rPr>
          <w:b/>
          <w:bCs/>
          <w:lang w:val="ru-RU"/>
        </w:rPr>
      </w:pPr>
    </w:p>
    <w:p w:rsidR="0016531F" w:rsidRPr="00EF0261" w:rsidRDefault="0016531F" w:rsidP="00E2755F">
      <w:pPr>
        <w:autoSpaceDE w:val="0"/>
        <w:autoSpaceDN w:val="0"/>
        <w:adjustRightInd w:val="0"/>
        <w:rPr>
          <w:b/>
          <w:bCs/>
          <w:lang w:val="ru-RU"/>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услуга израде</w:t>
      </w:r>
      <w:r w:rsidRPr="00E2755F">
        <w:rPr>
          <w:lang w:val="sr-Cyrl-CS"/>
        </w:rPr>
        <w:t xml:space="preserve"> </w:t>
      </w:r>
      <w:r>
        <w:rPr>
          <w:lang w:val="sr-Cyrl-CS"/>
        </w:rPr>
        <w:t xml:space="preserve">Пројекта </w:t>
      </w:r>
      <w:r w:rsidR="008D5ABC" w:rsidRPr="008D5ABC">
        <w:rPr>
          <w:lang w:val="sr-Cyrl-CS"/>
        </w:rPr>
        <w:t>периодичног одржавања пута Горња Оровица – Школа, у дужини од 1.500 м</w:t>
      </w:r>
      <w:r w:rsidR="00C636EA">
        <w:rPr>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8D5ABC" w:rsidRDefault="008D5ABC" w:rsidP="00E2755F">
      <w:pPr>
        <w:ind w:firstLine="709"/>
        <w:jc w:val="both"/>
        <w:rPr>
          <w:lang w:val="sr-Cyrl-CS"/>
        </w:rPr>
      </w:pPr>
    </w:p>
    <w:p w:rsidR="008D5ABC" w:rsidRPr="00E40F00" w:rsidRDefault="008D5ABC" w:rsidP="00E2755F">
      <w:pPr>
        <w:ind w:firstLine="709"/>
        <w:jc w:val="both"/>
        <w:rPr>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16531F">
        <w:rPr>
          <w:lang w:val="sr-Cyrl-CS"/>
        </w:rPr>
        <w:t>–</w:t>
      </w:r>
      <w:r>
        <w:rPr>
          <w:lang w:val="sr-Cyrl-CS"/>
        </w:rPr>
        <w:t xml:space="preserve"> Пројекат</w:t>
      </w:r>
      <w:r w:rsidR="0016531F">
        <w:rPr>
          <w:lang w:val="sr-Cyrl-CS"/>
        </w:rPr>
        <w:t xml:space="preserve">  </w:t>
      </w:r>
      <w:r w:rsidR="0016531F" w:rsidRPr="008D5ABC">
        <w:rPr>
          <w:lang w:val="sr-Cyrl-CS"/>
        </w:rPr>
        <w:t>периодичног одржавања пута Горња Оровица – Школа, у дужини од 1.500</w:t>
      </w:r>
      <w:r w:rsidR="0016531F">
        <w:rPr>
          <w:lang w:val="sr-Cyrl-CS"/>
        </w:rPr>
        <w:t xml:space="preserve"> м</w:t>
      </w:r>
      <w:r>
        <w:rPr>
          <w:lang w:val="sr-Cyrl-CS"/>
        </w:rPr>
        <w:t>,</w:t>
      </w:r>
      <w:r w:rsidRPr="00986AD6">
        <w:t xml:space="preserve"> </w:t>
      </w:r>
      <w:r w:rsidRPr="00E40F00">
        <w:rPr>
          <w:lang w:val="sr-Cyrl-CS"/>
        </w:rPr>
        <w:t>а у свему према усвојеној Понуди заведеној код Понуђача под бројем ____________ од _________201</w:t>
      </w:r>
      <w:r w:rsidR="0016531F">
        <w:rPr>
          <w:lang w:val="sr-Cyrl-CS"/>
        </w:rPr>
        <w:t>8</w:t>
      </w:r>
      <w:r w:rsidRPr="00E40F00">
        <w:rPr>
          <w:lang w:val="sr-Cyrl-CS"/>
        </w:rPr>
        <w:t xml:space="preserve">. године и </w:t>
      </w:r>
      <w:r w:rsidR="00AC1C34">
        <w:rPr>
          <w:lang w:val="sr-Cyrl-CS"/>
        </w:rPr>
        <w:t>Техничкој спецификацији услуга, Партија 3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Pr="00E40F00" w:rsidRDefault="00853F72" w:rsidP="00E2755F">
      <w:pPr>
        <w:ind w:firstLine="720"/>
        <w:jc w:val="both"/>
        <w:rPr>
          <w:lang w:val="sr-Cyrl-CS"/>
        </w:rPr>
      </w:pPr>
      <w:r>
        <w:rPr>
          <w:lang w:val="sr-Cyrl-CS"/>
        </w:rPr>
        <w:t>Предмет Уговора из члана 2.</w:t>
      </w:r>
      <w:r w:rsidR="00E2755F" w:rsidRPr="00E40F00">
        <w:rPr>
          <w:lang w:val="sr-Cyrl-CS"/>
        </w:rPr>
        <w:t xml:space="preserve"> а на основу усвојене Понуде, </w:t>
      </w:r>
      <w:r w:rsidR="00E2755F">
        <w:rPr>
          <w:lang w:val="sr-Cyrl-CS"/>
        </w:rPr>
        <w:t xml:space="preserve">Пројектант </w:t>
      </w:r>
      <w:r w:rsidR="00E2755F"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E2755F">
      <w:pPr>
        <w:jc w:val="center"/>
        <w:rPr>
          <w:b/>
          <w:lang w:val="sr-Cyrl-CS"/>
        </w:rPr>
      </w:pPr>
    </w:p>
    <w:p w:rsidR="00E2755F" w:rsidRPr="00E40F00" w:rsidRDefault="00E2755F" w:rsidP="00E2755F">
      <w:pPr>
        <w:jc w:val="center"/>
        <w:rPr>
          <w:b/>
          <w:lang w:val="sr-Cyrl-CS"/>
        </w:rPr>
      </w:pPr>
      <w:r w:rsidRPr="00E40F00">
        <w:rPr>
          <w:b/>
          <w:lang w:val="sr-Cyrl-CS"/>
        </w:rPr>
        <w:t>Члан 5.</w:t>
      </w:r>
    </w:p>
    <w:p w:rsidR="00E2755F" w:rsidRPr="00E40F00"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E2755F" w:rsidRPr="00E40F00" w:rsidRDefault="00E2755F" w:rsidP="00E2755F">
      <w:pPr>
        <w:ind w:firstLine="720"/>
        <w:jc w:val="both"/>
        <w:rPr>
          <w:b/>
          <w:lang w:val="sr-Cyrl-CS"/>
        </w:rPr>
      </w:pPr>
    </w:p>
    <w:p w:rsidR="00E2755F" w:rsidRPr="00E40F00" w:rsidRDefault="00E2755F" w:rsidP="00E2755F">
      <w:pPr>
        <w:ind w:firstLine="720"/>
        <w:jc w:val="both"/>
        <w:rPr>
          <w:b/>
          <w:lang w:val="sr-Cyrl-CS"/>
        </w:rPr>
      </w:pPr>
      <w:r w:rsidRPr="00E40F00">
        <w:rPr>
          <w:b/>
          <w:lang w:val="sr-Cyrl-CS"/>
        </w:rPr>
        <w:t>Рок</w:t>
      </w:r>
    </w:p>
    <w:p w:rsidR="00E2755F" w:rsidRDefault="00E2755F" w:rsidP="00E2755F">
      <w:pPr>
        <w:jc w:val="center"/>
        <w:rPr>
          <w:b/>
          <w:lang w:val="sr-Cyrl-CS"/>
        </w:rPr>
      </w:pPr>
      <w:r w:rsidRPr="00E40F00">
        <w:rPr>
          <w:b/>
          <w:lang w:val="sr-Cyrl-CS"/>
        </w:rPr>
        <w:t>Члан 6.</w:t>
      </w:r>
    </w:p>
    <w:p w:rsidR="00BD014D" w:rsidRPr="00C865A0" w:rsidRDefault="00C865A0" w:rsidP="00C865A0">
      <w:pPr>
        <w:ind w:firstLine="720"/>
        <w:jc w:val="both"/>
        <w:rPr>
          <w:lang w:val="sr-Cyrl-CS"/>
        </w:rPr>
      </w:pPr>
      <w:r>
        <w:rPr>
          <w:lang w:val="sr-Cyrl-CS"/>
        </w:rPr>
        <w:t xml:space="preserve">Пројектант се обавезује да пројектну документацију из члана 3. овог уговора </w:t>
      </w:r>
      <w:r w:rsidRPr="006F6A20">
        <w:rPr>
          <w:lang w:val="sr-Cyrl-CS"/>
        </w:rPr>
        <w:t xml:space="preserve">достави </w:t>
      </w:r>
      <w:r>
        <w:rPr>
          <w:lang w:val="sr-Cyrl-CS"/>
        </w:rPr>
        <w:t>наручиоцу у року од ______( максимално 30 дана) календарских дана</w:t>
      </w:r>
      <w:r w:rsidR="005978AE" w:rsidRPr="005978AE">
        <w:rPr>
          <w:lang w:val="sr-Cyrl-CS"/>
        </w:rPr>
        <w:t xml:space="preserve"> </w:t>
      </w:r>
      <w:r w:rsidR="005978AE">
        <w:rPr>
          <w:lang w:val="sr-Cyrl-CS"/>
        </w:rPr>
        <w:t xml:space="preserve">од достављања гедодетске подлоге од стране инвеститора,  у три штампана и оверена примерка и дигиталној верзији на CD-у. </w:t>
      </w:r>
      <w:r>
        <w:rPr>
          <w:lang w:val="sr-Cyrl-CS"/>
        </w:rPr>
        <w:t xml:space="preserve"> </w:t>
      </w: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lastRenderedPageBreak/>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E2755F">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E2755F">
      <w:pPr>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2755F" w:rsidRPr="00E40F00" w:rsidRDefault="00E2755F"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Default="00E2755F" w:rsidP="00E2755F">
      <w:pPr>
        <w:ind w:firstLine="720"/>
        <w:jc w:val="both"/>
        <w:rPr>
          <w:lang w:val="sr-Cyrl-CS"/>
        </w:rPr>
      </w:pPr>
    </w:p>
    <w:p w:rsidR="00853F72" w:rsidRDefault="00853F72" w:rsidP="00E2755F">
      <w:pPr>
        <w:ind w:firstLine="720"/>
        <w:jc w:val="both"/>
        <w:rPr>
          <w:lang w:val="sr-Cyrl-CS"/>
        </w:rPr>
      </w:pPr>
    </w:p>
    <w:p w:rsidR="00853F72" w:rsidRPr="00E40F00" w:rsidRDefault="00853F72"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lastRenderedPageBreak/>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2755F" w:rsidP="00E2755F">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5124D9" w:rsidRDefault="00FB675B" w:rsidP="00FB675B">
      <w:pPr>
        <w:suppressAutoHyphens w:val="0"/>
        <w:spacing w:after="200" w:line="276" w:lineRule="auto"/>
        <w:rPr>
          <w:b/>
          <w:bCs/>
        </w:rPr>
      </w:pPr>
      <w:r>
        <w:rPr>
          <w:b/>
          <w:bCs/>
        </w:rPr>
        <w:br w:type="page"/>
      </w:r>
    </w:p>
    <w:p w:rsidR="005124D9" w:rsidRDefault="005124D9" w:rsidP="00FB675B">
      <w:pPr>
        <w:suppressAutoHyphens w:val="0"/>
        <w:spacing w:after="200" w:line="276" w:lineRule="auto"/>
        <w:rPr>
          <w:b/>
          <w:bCs/>
        </w:rPr>
      </w:pPr>
    </w:p>
    <w:p w:rsidR="00CB5662" w:rsidRDefault="007F736D" w:rsidP="00FB675B">
      <w:pPr>
        <w:suppressAutoHyphens w:val="0"/>
        <w:spacing w:after="200" w:line="276" w:lineRule="auto"/>
        <w:rPr>
          <w:b/>
          <w:bCs/>
        </w:rPr>
      </w:pPr>
      <w:r>
        <w:rPr>
          <w:b/>
          <w:bCs/>
        </w:rPr>
        <w:t xml:space="preserve">ОБРАЗАЦ </w:t>
      </w:r>
      <w:r w:rsidR="007D76CC">
        <w:rPr>
          <w:b/>
          <w:bCs/>
        </w:rPr>
        <w:t xml:space="preserve">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925BB0">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5B2A0E" w:rsidRPr="005B2A0E"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BC25AB" w:rsidRDefault="00CB5662" w:rsidP="00CB5662">
      <w:pPr>
        <w:pStyle w:val="ListParagraph"/>
        <w:numPr>
          <w:ilvl w:val="0"/>
          <w:numId w:val="46"/>
        </w:numPr>
        <w:tabs>
          <w:tab w:val="left" w:pos="630"/>
        </w:tabs>
        <w:ind w:left="-90" w:firstLine="450"/>
        <w:jc w:val="both"/>
        <w:rPr>
          <w:b/>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b/>
          <w:lang w:val="sr-Cyrl-CS"/>
        </w:rPr>
        <w:t>обликовану</w:t>
      </w:r>
      <w:r w:rsidR="00932370" w:rsidRPr="00E110BB">
        <w:rPr>
          <w:b/>
          <w:lang w:val="sr-Cyrl-CS"/>
        </w:rPr>
        <w:t xml:space="preserve"> по партијама</w:t>
      </w:r>
      <w:r w:rsidR="00932370">
        <w:rPr>
          <w:lang w:val="sr-Cyrl-CS"/>
        </w:rPr>
        <w:t xml:space="preserve"> -</w:t>
      </w:r>
      <w:r w:rsidR="00925BB0">
        <w:rPr>
          <w:b/>
          <w:lang w:val="sr-Cyrl-CS"/>
        </w:rPr>
        <w:t xml:space="preserve"> </w:t>
      </w:r>
      <w:r w:rsidR="00925BB0">
        <w:rPr>
          <w:lang w:val="sr-Cyrl-CS"/>
        </w:rPr>
        <w:t xml:space="preserve">Израда пројеката периодичног одржавања локалних путева:  1) </w:t>
      </w:r>
      <w:r w:rsidR="00925BB0" w:rsidRPr="001C6623">
        <w:t xml:space="preserve">Партија 1. </w:t>
      </w:r>
      <w:r w:rsidR="00925BB0" w:rsidRPr="00EA35E6">
        <w:rPr>
          <w:lang w:val="sr-Cyrl-CS"/>
        </w:rPr>
        <w:t>Израда пројекта периодичног одржавања пута Разбојиште –</w:t>
      </w:r>
      <w:r w:rsidR="00925BB0">
        <w:rPr>
          <w:lang w:val="sr-Cyrl-CS"/>
        </w:rPr>
        <w:t xml:space="preserve"> Гребен, у дужини од 3.800 м,  2) </w:t>
      </w:r>
      <w:r w:rsidR="00925BB0" w:rsidRPr="00EA35E6">
        <w:rPr>
          <w:lang w:val="sr-Cyrl-CS"/>
        </w:rPr>
        <w:t>Израда пројекта периодичног одржавања пута Братаљ – А</w:t>
      </w:r>
      <w:r w:rsidR="00925BB0">
        <w:rPr>
          <w:lang w:val="sr-Cyrl-CS"/>
        </w:rPr>
        <w:t xml:space="preserve">рсеновићи,  у дужини од 3.000 м.  и 3) </w:t>
      </w:r>
      <w:r w:rsidR="00925BB0" w:rsidRPr="00EA35E6">
        <w:rPr>
          <w:lang w:val="sr-Cyrl-CS"/>
        </w:rPr>
        <w:t>Израда пројекта периодичног одржавања пута Горња Оровица – Школа у дужини од 1.500 м</w:t>
      </w:r>
      <w:r w:rsidR="00925BB0">
        <w:rPr>
          <w:lang w:val="sr-Cyrl-CS"/>
        </w:rPr>
        <w:t xml:space="preserve"> за </w:t>
      </w:r>
      <w:r w:rsidR="00925BB0" w:rsidRPr="00EA35E6">
        <w:rPr>
          <w:b/>
          <w:lang w:val="sr-Cyrl-CS"/>
        </w:rPr>
        <w:t>партију(е)_________</w:t>
      </w:r>
      <w:r w:rsidR="00925BB0">
        <w:rPr>
          <w:b/>
          <w:lang w:val="sr-Cyrl-CS"/>
        </w:rPr>
        <w:t>________</w:t>
      </w:r>
      <w:r w:rsidR="00925BB0" w:rsidRPr="00EA35E6">
        <w:rPr>
          <w:b/>
          <w:lang w:val="sr-Cyrl-CS"/>
        </w:rPr>
        <w:t xml:space="preserve">  редни број ЈН </w:t>
      </w:r>
      <w:r w:rsidR="00925BB0" w:rsidRPr="00EA35E6">
        <w:rPr>
          <w:b/>
        </w:rPr>
        <w:t xml:space="preserve"> 57 </w:t>
      </w:r>
      <w:r w:rsidR="00925BB0" w:rsidRPr="00EA35E6">
        <w:rPr>
          <w:b/>
          <w:lang w:val="sr-Cyrl-CS"/>
        </w:rPr>
        <w:t>/2018</w:t>
      </w:r>
      <w:r w:rsidR="00361177" w:rsidRPr="00BC25AB">
        <w:rPr>
          <w:lang w:val="sr-Cyrl-CS"/>
        </w:rPr>
        <w:t xml:space="preserve">, </w:t>
      </w:r>
      <w:r w:rsidR="005B2A0E" w:rsidRPr="00BC25AB">
        <w:rPr>
          <w:lang w:val="sr-Cyrl-CS"/>
        </w:rPr>
        <w:t>подносимо</w:t>
      </w:r>
      <w:r w:rsidRPr="00BC25AB">
        <w:rPr>
          <w:lang w:val="sr-Cyrl-CS"/>
        </w:rPr>
        <w:t xml:space="preserve"> </w:t>
      </w:r>
      <w:r w:rsidRPr="00BC25AB">
        <w:rPr>
          <w:b/>
          <w:lang w:val="sr-Cyrl-CS"/>
        </w:rPr>
        <w:t>независно, без договора са другим понуђачима или заинтересованим лицима</w:t>
      </w:r>
      <w:r w:rsidRPr="00BC25AB">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124D9" w:rsidRDefault="00BB608A" w:rsidP="00DE1A3A">
      <w:pPr>
        <w:autoSpaceDE w:val="0"/>
        <w:autoSpaceDN w:val="0"/>
        <w:adjustRightInd w:val="0"/>
        <w:ind w:left="1800" w:hanging="1800"/>
        <w:rPr>
          <w:bCs/>
          <w:i/>
          <w:iCs/>
          <w:lang w:val="en-US"/>
        </w:rPr>
      </w:pPr>
      <w:r>
        <w:rPr>
          <w:bCs/>
          <w:i/>
          <w:iCs/>
          <w:lang w:val="sr-Cyrl-CS"/>
        </w:rPr>
        <w:br w:type="page"/>
      </w:r>
    </w:p>
    <w:p w:rsidR="005124D9" w:rsidRDefault="005124D9" w:rsidP="00DE1A3A">
      <w:pPr>
        <w:autoSpaceDE w:val="0"/>
        <w:autoSpaceDN w:val="0"/>
        <w:adjustRightInd w:val="0"/>
        <w:ind w:left="1800" w:hanging="1800"/>
        <w:rPr>
          <w:bCs/>
          <w:i/>
          <w:iCs/>
          <w:lang w:val="en-US"/>
        </w:rPr>
      </w:pPr>
    </w:p>
    <w:p w:rsidR="005124D9" w:rsidRDefault="005124D9" w:rsidP="00DE1A3A">
      <w:pPr>
        <w:autoSpaceDE w:val="0"/>
        <w:autoSpaceDN w:val="0"/>
        <w:adjustRightInd w:val="0"/>
        <w:ind w:left="1800" w:hanging="1800"/>
        <w:rPr>
          <w:bCs/>
          <w:i/>
          <w:iCs/>
          <w:lang w:val="en-US"/>
        </w:rPr>
      </w:pPr>
    </w:p>
    <w:p w:rsidR="005124D9" w:rsidRDefault="005124D9" w:rsidP="00DE1A3A">
      <w:pPr>
        <w:autoSpaceDE w:val="0"/>
        <w:autoSpaceDN w:val="0"/>
        <w:adjustRightInd w:val="0"/>
        <w:ind w:left="1800" w:hanging="1800"/>
        <w:rPr>
          <w:bCs/>
          <w:i/>
          <w:iCs/>
          <w:lang w:val="en-US"/>
        </w:rPr>
      </w:pPr>
    </w:p>
    <w:p w:rsidR="00794862" w:rsidRPr="00DE1A3A" w:rsidRDefault="00794862" w:rsidP="00DE1A3A">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w:t>
      </w:r>
      <w:r w:rsidR="004F22F8">
        <w:rPr>
          <w:rFonts w:ascii="TimesNewRomanPS-BoldMT" w:hAnsi="TimesNewRomanPS-BoldMT" w:cs="TimesNewRomanPS-BoldMT"/>
          <w:b/>
          <w:bCs/>
          <w:lang w:val="sr-Cyrl-CS" w:eastAsia="sr-Latn-CS"/>
        </w:rPr>
        <w:t xml:space="preserve"> 11</w:t>
      </w:r>
      <w:r w:rsidR="00DE1A3A">
        <w:rPr>
          <w:rFonts w:ascii="TimesNewRomanPS-BoldMT" w:hAnsi="TimesNewRomanPS-BoldMT" w:cs="TimesNewRomanPS-BoldMT"/>
          <w:b/>
          <w:bCs/>
          <w:lang w:val="sr-Cyrl-CS" w:eastAsia="sr-Latn-CS"/>
        </w:rPr>
        <w:t>.1</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651F25" w:rsidP="00794862">
      <w:pPr>
        <w:autoSpaceDE w:val="0"/>
        <w:autoSpaceDN w:val="0"/>
        <w:adjustRightInd w:val="0"/>
        <w:ind w:firstLine="720"/>
        <w:jc w:val="both"/>
        <w:rPr>
          <w:rFonts w:ascii="TimesNewRomanPSMT" w:hAnsi="TimesNewRomanPSMT" w:cs="TimesNewRomanPSMT"/>
          <w:lang w:val="sr-Cyrl-CS" w:eastAsia="sr-Latn-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794862" w:rsidRPr="006C3C2D">
        <w:rPr>
          <w:b/>
          <w:lang w:val="sr-Cyrl-CS"/>
        </w:rPr>
        <w:t xml:space="preserve">услуга </w:t>
      </w:r>
      <w:r w:rsidR="00C37458" w:rsidRPr="006C3C2D">
        <w:rPr>
          <w:b/>
          <w:lang w:val="sr-Cyrl-CS"/>
        </w:rPr>
        <w:t>израде</w:t>
      </w:r>
      <w:r w:rsidR="00925BB0">
        <w:rPr>
          <w:b/>
          <w:lang w:val="sr-Cyrl-CS"/>
        </w:rPr>
        <w:t xml:space="preserve">   </w:t>
      </w:r>
      <w:r w:rsidR="00925BB0" w:rsidRPr="00925BB0">
        <w:rPr>
          <w:b/>
          <w:lang w:val="sr-Cyrl-CS"/>
        </w:rPr>
        <w:t xml:space="preserve">пројеката периодичног одржавања локалних путева:  1) </w:t>
      </w:r>
      <w:r w:rsidR="00925BB0" w:rsidRPr="00925BB0">
        <w:rPr>
          <w:b/>
        </w:rPr>
        <w:t xml:space="preserve">Партија 1. </w:t>
      </w:r>
      <w:r w:rsidR="00925BB0" w:rsidRPr="00925BB0">
        <w:rPr>
          <w:b/>
          <w:lang w:val="sr-Cyrl-CS"/>
        </w:rPr>
        <w:t xml:space="preserve">Израда пројекта периодичног одржавања пута Разбојиште – Гребен, у дужини од 3.800 м, </w:t>
      </w:r>
      <w:r w:rsidR="00925BB0">
        <w:rPr>
          <w:lang w:val="sr-Cyrl-CS"/>
        </w:rPr>
        <w:t xml:space="preserve"> </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1A7E54" w:rsidP="00376850">
      <w:pPr>
        <w:autoSpaceDE w:val="0"/>
        <w:autoSpaceDN w:val="0"/>
        <w:adjustRightInd w:val="0"/>
        <w:ind w:left="1800" w:hanging="1800"/>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376850">
      <w:pPr>
        <w:autoSpaceDE w:val="0"/>
        <w:autoSpaceDN w:val="0"/>
        <w:adjustRightInd w:val="0"/>
        <w:ind w:left="1800" w:hanging="1800"/>
        <w:rPr>
          <w:rFonts w:asciiTheme="minorHAnsi" w:hAnsiTheme="minorHAnsi" w:cs="TimesNewRomanPSMT"/>
          <w:i/>
          <w:lang w:val="en-US" w:eastAsia="sr-Latn-CS"/>
        </w:rPr>
      </w:pPr>
    </w:p>
    <w:p w:rsidR="005124D9" w:rsidRDefault="005124D9" w:rsidP="00376850">
      <w:pPr>
        <w:autoSpaceDE w:val="0"/>
        <w:autoSpaceDN w:val="0"/>
        <w:adjustRightInd w:val="0"/>
        <w:ind w:left="1800" w:hanging="1800"/>
        <w:rPr>
          <w:rFonts w:asciiTheme="minorHAnsi" w:hAnsiTheme="minorHAnsi" w:cs="TimesNewRomanPSMT"/>
          <w:i/>
          <w:lang w:val="en-US" w:eastAsia="sr-Latn-CS"/>
        </w:rPr>
      </w:pPr>
    </w:p>
    <w:p w:rsidR="00376850" w:rsidRPr="00DE1A3A" w:rsidRDefault="004F22F8" w:rsidP="00376850">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376850">
        <w:rPr>
          <w:rFonts w:ascii="TimesNewRomanPS-BoldMT" w:hAnsi="TimesNewRomanPS-BoldMT" w:cs="TimesNewRomanPS-BoldMT"/>
          <w:b/>
          <w:bCs/>
          <w:lang w:val="sr-Cyrl-CS" w:eastAsia="sr-Latn-CS"/>
        </w:rPr>
        <w:t>.2 -</w:t>
      </w:r>
      <w:r w:rsidR="00376850">
        <w:rPr>
          <w:b/>
          <w:bCs/>
          <w:lang w:val="sr-Cyrl-CS" w:eastAsia="sr-Latn-CS"/>
        </w:rPr>
        <w:t xml:space="preserve">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О ДОСТАВЉАЊУ МЕНИЦЕ ЗА ДОБРО ИЗВРШЕЊЕ</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Default="00651F25" w:rsidP="00376850">
      <w:pPr>
        <w:autoSpaceDE w:val="0"/>
        <w:autoSpaceDN w:val="0"/>
        <w:adjustRightInd w:val="0"/>
        <w:ind w:firstLine="720"/>
        <w:jc w:val="both"/>
        <w:rPr>
          <w:rFonts w:ascii="TimesNewRomanPSMT" w:hAnsi="TimesNewRomanPSMT" w:cs="TimesNewRomanPSMT"/>
          <w:lang w:val="sr-Cyrl-CS" w:eastAsia="sr-Latn-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6C3C2D">
        <w:rPr>
          <w:b/>
          <w:lang w:val="sr-Cyrl-CS"/>
        </w:rPr>
        <w:t xml:space="preserve">услуга </w:t>
      </w:r>
      <w:r w:rsidR="00E86C8D">
        <w:rPr>
          <w:b/>
          <w:lang w:val="sr-Cyrl-CS"/>
        </w:rPr>
        <w:t>и</w:t>
      </w:r>
      <w:r w:rsidRPr="006C3C2D">
        <w:rPr>
          <w:b/>
          <w:lang w:val="sr-Cyrl-CS"/>
        </w:rPr>
        <w:t xml:space="preserve">зраде </w:t>
      </w:r>
      <w:r w:rsidR="00E86C8D">
        <w:rPr>
          <w:b/>
          <w:lang w:val="sr-Cyrl-CS"/>
        </w:rPr>
        <w:t>п</w:t>
      </w:r>
      <w:r w:rsidR="007E4AEC" w:rsidRPr="006C3C2D">
        <w:rPr>
          <w:b/>
          <w:lang w:val="sr-Cyrl-CS"/>
        </w:rPr>
        <w:t>ројек</w:t>
      </w:r>
      <w:r w:rsidR="00925BB0">
        <w:rPr>
          <w:b/>
          <w:lang w:val="sr-Cyrl-CS"/>
        </w:rPr>
        <w:t>ата периодичног одржавања локалних путева</w:t>
      </w:r>
      <w:r w:rsidR="00E86C8D">
        <w:rPr>
          <w:b/>
          <w:lang w:val="sr-Cyrl-CS"/>
        </w:rPr>
        <w:t>:</w:t>
      </w:r>
      <w:r w:rsidR="007E4AEC" w:rsidRPr="006C3C2D">
        <w:rPr>
          <w:b/>
          <w:lang w:val="sr-Cyrl-CS"/>
        </w:rPr>
        <w:t xml:space="preserve"> </w:t>
      </w:r>
      <w:r w:rsidR="00925BB0">
        <w:rPr>
          <w:b/>
          <w:lang w:val="sr-Cyrl-CS"/>
        </w:rPr>
        <w:t xml:space="preserve">Партија </w:t>
      </w:r>
      <w:r w:rsidR="00925BB0" w:rsidRPr="00925BB0">
        <w:rPr>
          <w:b/>
          <w:lang w:val="sr-Cyrl-CS"/>
        </w:rPr>
        <w:t>2</w:t>
      </w:r>
      <w:r w:rsidR="00925BB0">
        <w:rPr>
          <w:b/>
          <w:lang w:val="sr-Cyrl-CS"/>
        </w:rPr>
        <w:t xml:space="preserve"> </w:t>
      </w:r>
      <w:r w:rsidR="00925BB0" w:rsidRPr="00925BB0">
        <w:rPr>
          <w:b/>
          <w:lang w:val="sr-Cyrl-CS"/>
        </w:rPr>
        <w:t>-</w:t>
      </w:r>
      <w:r w:rsidR="00925BB0">
        <w:rPr>
          <w:b/>
          <w:lang w:val="sr-Cyrl-CS"/>
        </w:rPr>
        <w:t xml:space="preserve"> </w:t>
      </w:r>
      <w:r w:rsidR="00925BB0" w:rsidRPr="00925BB0">
        <w:rPr>
          <w:b/>
          <w:lang w:val="sr-Cyrl-CS"/>
        </w:rPr>
        <w:t>Израда пројекта периодичног одржавања пута Братаљ – Арсеновићи,  у дужини од 3.000 м</w:t>
      </w:r>
      <w:r w:rsidRPr="00925BB0">
        <w:rPr>
          <w:b/>
          <w:lang w:val="sr-Cyrl-CS"/>
        </w:rPr>
        <w:t>,</w:t>
      </w:r>
      <w:r w:rsidRPr="00794862">
        <w:rPr>
          <w:lang w:val="sr-Cyrl-CS"/>
        </w:rPr>
        <w:t xml:space="preserve"> </w:t>
      </w:r>
      <w:r w:rsidRPr="007D7A90">
        <w:rPr>
          <w:b/>
          <w:lang w:val="sr-Cyrl-CS"/>
        </w:rPr>
        <w:t xml:space="preserve">редни број ЈН </w:t>
      </w:r>
      <w:r w:rsidR="00925BB0">
        <w:rPr>
          <w:b/>
          <w:lang w:val="sr-Cyrl-CS"/>
        </w:rPr>
        <w:t>57</w:t>
      </w:r>
      <w:r w:rsidR="00453B52" w:rsidRPr="007D7A90">
        <w:rPr>
          <w:b/>
          <w:lang w:val="sr-Cyrl-CS"/>
        </w:rPr>
        <w:t>/201</w:t>
      </w:r>
      <w:r w:rsidR="00925BB0">
        <w:rPr>
          <w:b/>
          <w:lang w:val="sr-Cyrl-CS"/>
        </w:rPr>
        <w:t>8</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2165F5" w:rsidP="00E46081">
      <w:pPr>
        <w:autoSpaceDE w:val="0"/>
        <w:autoSpaceDN w:val="0"/>
        <w:adjustRightInd w:val="0"/>
        <w:ind w:left="1800" w:hanging="1800"/>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E46081">
      <w:pPr>
        <w:autoSpaceDE w:val="0"/>
        <w:autoSpaceDN w:val="0"/>
        <w:adjustRightInd w:val="0"/>
        <w:ind w:left="1800" w:hanging="1800"/>
        <w:rPr>
          <w:rFonts w:asciiTheme="minorHAnsi" w:hAnsiTheme="minorHAnsi" w:cs="TimesNewRomanPSMT"/>
          <w:i/>
          <w:lang w:val="en-US" w:eastAsia="sr-Latn-CS"/>
        </w:rPr>
      </w:pPr>
    </w:p>
    <w:p w:rsidR="005124D9" w:rsidRDefault="005124D9" w:rsidP="00E46081">
      <w:pPr>
        <w:autoSpaceDE w:val="0"/>
        <w:autoSpaceDN w:val="0"/>
        <w:adjustRightInd w:val="0"/>
        <w:ind w:left="1800" w:hanging="1800"/>
        <w:rPr>
          <w:rFonts w:asciiTheme="minorHAnsi" w:hAnsiTheme="minorHAnsi" w:cs="TimesNewRomanPSMT"/>
          <w:i/>
          <w:lang w:val="en-US" w:eastAsia="sr-Latn-CS"/>
        </w:rPr>
      </w:pP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.3 -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 Партија 3</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услуга </w:t>
      </w:r>
      <w:r w:rsidR="00E86C8D">
        <w:rPr>
          <w:b/>
          <w:lang w:val="sr-Cyrl-CS"/>
        </w:rPr>
        <w:t>и</w:t>
      </w:r>
      <w:r w:rsidRPr="00E86C8D">
        <w:rPr>
          <w:b/>
          <w:lang w:val="sr-Cyrl-CS"/>
        </w:rPr>
        <w:t xml:space="preserve">зраде </w:t>
      </w:r>
      <w:r w:rsidR="00BA61E5" w:rsidRPr="00E86C8D">
        <w:rPr>
          <w:b/>
          <w:lang w:val="sr-Cyrl-CS"/>
        </w:rPr>
        <w:t>пројек</w:t>
      </w:r>
      <w:r w:rsidR="00925BB0" w:rsidRPr="00E86C8D">
        <w:rPr>
          <w:b/>
          <w:lang w:val="sr-Cyrl-CS"/>
        </w:rPr>
        <w:t>ата периодичног одржавања локалних путева</w:t>
      </w:r>
      <w:r w:rsidR="00E86C8D">
        <w:rPr>
          <w:b/>
          <w:lang w:val="sr-Cyrl-CS"/>
        </w:rPr>
        <w:t>:</w:t>
      </w:r>
      <w:r w:rsidR="00925BB0" w:rsidRPr="00E86C8D">
        <w:rPr>
          <w:b/>
          <w:lang w:val="sr-Cyrl-CS"/>
        </w:rPr>
        <w:t xml:space="preserve"> Партија 3</w:t>
      </w:r>
      <w:r w:rsidR="00C52305">
        <w:rPr>
          <w:b/>
          <w:lang w:val="sr-Cyrl-CS"/>
        </w:rPr>
        <w:t xml:space="preserve"> </w:t>
      </w:r>
      <w:r w:rsidR="00925BB0" w:rsidRPr="00E86C8D">
        <w:rPr>
          <w:b/>
          <w:lang w:val="sr-Cyrl-CS"/>
        </w:rPr>
        <w:t xml:space="preserve">- Израда пројекта периодичног одржавања пута Горња Оровица – Школа у дужини од 1.500 м </w:t>
      </w:r>
      <w:r w:rsidR="00531EE7" w:rsidRPr="00E86C8D">
        <w:rPr>
          <w:b/>
          <w:lang w:val="sr-Cyrl-CS"/>
        </w:rPr>
        <w:t>,</w:t>
      </w:r>
      <w:r w:rsidR="00531EE7">
        <w:rPr>
          <w:lang w:val="sr-Cyrl-CS"/>
        </w:rPr>
        <w:t xml:space="preserve"> </w:t>
      </w:r>
      <w:r w:rsidR="00925BB0">
        <w:rPr>
          <w:b/>
          <w:lang w:val="sr-Cyrl-CS"/>
        </w:rPr>
        <w:t>редни број ЈН 57</w:t>
      </w:r>
      <w:r w:rsidR="00453B52" w:rsidRPr="007D7A90">
        <w:rPr>
          <w:b/>
          <w:lang w:val="sr-Cyrl-CS"/>
        </w:rPr>
        <w:t>/201</w:t>
      </w:r>
      <w:r w:rsidR="00925BB0">
        <w:rPr>
          <w:b/>
          <w:lang w:val="sr-Cyrl-CS"/>
        </w:rPr>
        <w:t>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124D9" w:rsidRDefault="00E46081" w:rsidP="009208F3">
      <w:pPr>
        <w:autoSpaceDE w:val="0"/>
        <w:autoSpaceDN w:val="0"/>
        <w:adjustRightInd w:val="0"/>
        <w:jc w:val="center"/>
        <w:rPr>
          <w:rFonts w:asciiTheme="minorHAnsi" w:hAnsiTheme="minorHAnsi" w:cs="TimesNewRomanPSMT"/>
          <w:i/>
          <w:lang w:val="en-US" w:eastAsia="sr-Latn-CS"/>
        </w:rPr>
      </w:pPr>
      <w:r>
        <w:rPr>
          <w:rFonts w:ascii="TimesNewRomanPSMT" w:hAnsi="TimesNewRomanPSMT" w:cs="TimesNewRomanPSMT"/>
          <w:i/>
          <w:lang w:val="sr-Cyrl-CS" w:eastAsia="sr-Latn-CS"/>
        </w:rPr>
        <w:br w:type="page"/>
      </w:r>
    </w:p>
    <w:p w:rsidR="005124D9" w:rsidRDefault="005124D9" w:rsidP="009208F3">
      <w:pPr>
        <w:autoSpaceDE w:val="0"/>
        <w:autoSpaceDN w:val="0"/>
        <w:adjustRightInd w:val="0"/>
        <w:jc w:val="center"/>
        <w:rPr>
          <w:rFonts w:asciiTheme="minorHAnsi" w:hAnsiTheme="minorHAnsi" w:cs="TimesNewRomanPSMT"/>
          <w:i/>
          <w:lang w:val="en-US" w:eastAsia="sr-Latn-CS"/>
        </w:rPr>
      </w:pPr>
    </w:p>
    <w:p w:rsidR="005124D9" w:rsidRDefault="005124D9" w:rsidP="009208F3">
      <w:pPr>
        <w:autoSpaceDE w:val="0"/>
        <w:autoSpaceDN w:val="0"/>
        <w:adjustRightInd w:val="0"/>
        <w:jc w:val="center"/>
        <w:rPr>
          <w:rFonts w:asciiTheme="minorHAnsi" w:hAnsiTheme="minorHAnsi" w:cs="TimesNewRomanPSMT"/>
          <w:i/>
          <w:lang w:val="en-US" w:eastAsia="sr-Latn-CS"/>
        </w:rPr>
      </w:pPr>
    </w:p>
    <w:p w:rsidR="00BB608A" w:rsidRPr="001A7E54" w:rsidRDefault="008A0005" w:rsidP="009208F3">
      <w:pPr>
        <w:autoSpaceDE w:val="0"/>
        <w:autoSpaceDN w:val="0"/>
        <w:adjustRightInd w:val="0"/>
        <w:jc w:val="center"/>
        <w:rPr>
          <w:rFonts w:ascii="TimesNewRomanPSMT" w:hAnsi="TimesNewRomanPSMT" w:cs="TimesNewRomanPSMT"/>
          <w:i/>
          <w:lang w:val="sr-Cyrl-CS" w:eastAsia="sr-Latn-CS"/>
        </w:rPr>
      </w:pPr>
      <w:r>
        <w:rPr>
          <w:b/>
          <w:lang w:val="sr-Cyrl-CS" w:eastAsia="sr-Latn-CS"/>
        </w:rPr>
        <w:t>ОБРАЗАЦ 12</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9208F3">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9208F3">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86C8D">
        <w:rPr>
          <w:rFonts w:eastAsia="Calibri"/>
          <w:szCs w:val="22"/>
          <w:lang w:val="sr-Cyrl-CS" w:eastAsia="en-US"/>
        </w:rPr>
        <w:t>57</w:t>
      </w:r>
      <w:r>
        <w:rPr>
          <w:rFonts w:eastAsia="Calibri"/>
          <w:szCs w:val="22"/>
          <w:lang w:eastAsia="en-US"/>
        </w:rPr>
        <w:t>/201</w:t>
      </w:r>
      <w:r w:rsidR="00E86C8D">
        <w:rPr>
          <w:rFonts w:eastAsia="Calibri"/>
          <w:szCs w:val="22"/>
          <w:lang w:eastAsia="en-US"/>
        </w:rPr>
        <w:t>8</w:t>
      </w:r>
      <w:r w:rsidR="000C1572" w:rsidRPr="000C1572">
        <w:rPr>
          <w:lang w:val="sr-Cyrl-CS"/>
        </w:rPr>
        <w:t xml:space="preserve"> </w:t>
      </w:r>
      <w:r w:rsidR="006643D8">
        <w:rPr>
          <w:lang w:val="sr-Cyrl-CS"/>
        </w:rPr>
        <w:t>–</w:t>
      </w:r>
      <w:r w:rsidR="000C1572">
        <w:rPr>
          <w:lang w:val="sr-Cyrl-CS"/>
        </w:rPr>
        <w:t xml:space="preserve"> </w:t>
      </w:r>
      <w:r w:rsidR="00E86C8D" w:rsidRPr="00E86C8D">
        <w:rPr>
          <w:b/>
          <w:lang w:val="sr-Cyrl-CS"/>
        </w:rPr>
        <w:t>И</w:t>
      </w:r>
      <w:r w:rsidR="00E86C8D">
        <w:rPr>
          <w:b/>
          <w:lang w:val="sr-Cyrl-CS"/>
        </w:rPr>
        <w:t xml:space="preserve">израда </w:t>
      </w:r>
      <w:r w:rsidR="00E86C8D" w:rsidRPr="00925BB0">
        <w:rPr>
          <w:b/>
          <w:lang w:val="sr-Cyrl-CS"/>
        </w:rPr>
        <w:t xml:space="preserve">пројеката периодичног одржавања локалних путева:  1) </w:t>
      </w:r>
      <w:r w:rsidR="00E86C8D" w:rsidRPr="00925BB0">
        <w:rPr>
          <w:b/>
        </w:rPr>
        <w:t xml:space="preserve">Партија 1. </w:t>
      </w:r>
      <w:r w:rsidR="00E86C8D" w:rsidRPr="00925BB0">
        <w:rPr>
          <w:b/>
          <w:lang w:val="sr-Cyrl-CS"/>
        </w:rPr>
        <w:t xml:space="preserve">Израда пројекта периодичног одржавања пута Разбојиште – Гребен, у дужини од 3.800 </w:t>
      </w:r>
      <w:r w:rsidR="00E86C8D" w:rsidRPr="00E86C8D">
        <w:rPr>
          <w:b/>
          <w:lang w:val="sr-Cyrl-CS"/>
        </w:rPr>
        <w:t>м</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Default="00BB608A" w:rsidP="00BF153A">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Pr="001A7E54" w:rsidRDefault="000C1572" w:rsidP="00065C75">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065C75">
        <w:rPr>
          <w:b/>
          <w:lang w:val="sr-Cyrl-CS" w:eastAsia="sr-Latn-CS"/>
        </w:rPr>
        <w:t>-ПАРТИЈА 2</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65C75">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65C75">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86C8D">
        <w:rPr>
          <w:rFonts w:eastAsia="Calibri"/>
          <w:szCs w:val="22"/>
          <w:lang w:val="sr-Cyrl-CS" w:eastAsia="en-US"/>
        </w:rPr>
        <w:t>57</w:t>
      </w:r>
      <w:r>
        <w:rPr>
          <w:rFonts w:eastAsia="Calibri"/>
          <w:szCs w:val="22"/>
          <w:lang w:eastAsia="en-US"/>
        </w:rPr>
        <w:t>/201</w:t>
      </w:r>
      <w:r w:rsidR="00E86C8D">
        <w:rPr>
          <w:rFonts w:eastAsia="Calibri"/>
          <w:szCs w:val="22"/>
          <w:lang w:eastAsia="en-US"/>
        </w:rPr>
        <w:t>8</w:t>
      </w:r>
      <w:r w:rsidRPr="000C1572">
        <w:rPr>
          <w:lang w:val="sr-Cyrl-CS"/>
        </w:rPr>
        <w:t xml:space="preserve"> </w:t>
      </w:r>
      <w:r w:rsidR="00D36DA1">
        <w:rPr>
          <w:lang w:val="sr-Cyrl-CS"/>
        </w:rPr>
        <w:t>–</w:t>
      </w:r>
      <w:r w:rsidR="00E86C8D">
        <w:rPr>
          <w:lang w:val="sr-Cyrl-CS"/>
        </w:rPr>
        <w:t xml:space="preserve"> </w:t>
      </w:r>
      <w:r w:rsidR="00E86C8D">
        <w:rPr>
          <w:b/>
          <w:lang w:val="sr-Cyrl-CS"/>
        </w:rPr>
        <w:t>Из</w:t>
      </w:r>
      <w:r w:rsidR="00E86C8D" w:rsidRPr="006C3C2D">
        <w:rPr>
          <w:b/>
          <w:lang w:val="sr-Cyrl-CS"/>
        </w:rPr>
        <w:t xml:space="preserve">раде </w:t>
      </w:r>
      <w:r w:rsidR="00E86C8D">
        <w:rPr>
          <w:b/>
          <w:lang w:val="sr-Cyrl-CS"/>
        </w:rPr>
        <w:t>п</w:t>
      </w:r>
      <w:r w:rsidR="00E86C8D" w:rsidRPr="006C3C2D">
        <w:rPr>
          <w:b/>
          <w:lang w:val="sr-Cyrl-CS"/>
        </w:rPr>
        <w:t>ројек</w:t>
      </w:r>
      <w:r w:rsidR="00E86C8D">
        <w:rPr>
          <w:b/>
          <w:lang w:val="sr-Cyrl-CS"/>
        </w:rPr>
        <w:t>ата периодичног одржавања локалних путева:</w:t>
      </w:r>
      <w:r w:rsidR="00E86C8D" w:rsidRPr="006C3C2D">
        <w:rPr>
          <w:b/>
          <w:lang w:val="sr-Cyrl-CS"/>
        </w:rPr>
        <w:t xml:space="preserve"> </w:t>
      </w:r>
      <w:r w:rsidR="00E86C8D">
        <w:rPr>
          <w:b/>
          <w:lang w:val="sr-Cyrl-CS"/>
        </w:rPr>
        <w:t xml:space="preserve">Партија </w:t>
      </w:r>
      <w:r w:rsidR="00E86C8D" w:rsidRPr="00925BB0">
        <w:rPr>
          <w:b/>
          <w:lang w:val="sr-Cyrl-CS"/>
        </w:rPr>
        <w:t>2</w:t>
      </w:r>
      <w:r w:rsidR="00E86C8D">
        <w:rPr>
          <w:b/>
          <w:lang w:val="sr-Cyrl-CS"/>
        </w:rPr>
        <w:t xml:space="preserve"> </w:t>
      </w:r>
      <w:r w:rsidR="00E86C8D" w:rsidRPr="00925BB0">
        <w:rPr>
          <w:b/>
          <w:lang w:val="sr-Cyrl-CS"/>
        </w:rPr>
        <w:t>-</w:t>
      </w:r>
      <w:r w:rsidR="00E86C8D">
        <w:rPr>
          <w:b/>
          <w:lang w:val="sr-Cyrl-CS"/>
        </w:rPr>
        <w:t xml:space="preserve"> </w:t>
      </w:r>
      <w:r w:rsidR="00E86C8D" w:rsidRPr="00925BB0">
        <w:rPr>
          <w:b/>
          <w:lang w:val="sr-Cyrl-CS"/>
        </w:rPr>
        <w:t>Израда пројекта периодичног одржавања пута Братаљ – Арсеновићи,  у дужини од 3.000 м</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453B52">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BF153A" w:rsidRDefault="00453B52" w:rsidP="000C1572">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p w:rsidR="00B3033E" w:rsidRPr="001A7E54" w:rsidRDefault="00B3033E" w:rsidP="006C5731">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.3 - </w:t>
      </w:r>
      <w:r w:rsidRPr="00566DEE">
        <w:rPr>
          <w:b/>
          <w:lang w:val="sr-Cyrl-CS" w:eastAsia="sr-Latn-CS"/>
        </w:rPr>
        <w:t>МЕНИЧНО ОВЛАШЋ</w:t>
      </w:r>
      <w:r>
        <w:rPr>
          <w:b/>
          <w:lang w:val="sr-Cyrl-CS" w:eastAsia="sr-Latn-CS"/>
        </w:rPr>
        <w:t>ЕЊЕ ЗА ДОБРО ИЗВРШЕЊЕ ПОСЛА</w:t>
      </w:r>
      <w:r w:rsidR="006C5731">
        <w:rPr>
          <w:b/>
          <w:lang w:val="sr-Cyrl-CS" w:eastAsia="sr-Latn-CS"/>
        </w:rPr>
        <w:t>-ПАРТИЈА 3</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86C8D">
        <w:rPr>
          <w:rFonts w:eastAsia="Calibri"/>
          <w:szCs w:val="22"/>
          <w:lang w:val="sr-Cyrl-CS" w:eastAsia="en-US"/>
        </w:rPr>
        <w:t>57</w:t>
      </w:r>
      <w:r>
        <w:rPr>
          <w:rFonts w:eastAsia="Calibri"/>
          <w:szCs w:val="22"/>
          <w:lang w:eastAsia="en-US"/>
        </w:rPr>
        <w:t>/201</w:t>
      </w:r>
      <w:r w:rsidR="00E86C8D">
        <w:rPr>
          <w:rFonts w:eastAsia="Calibri"/>
          <w:szCs w:val="22"/>
          <w:lang w:eastAsia="en-US"/>
        </w:rPr>
        <w:t>8</w:t>
      </w:r>
      <w:r w:rsidRPr="000C1572">
        <w:rPr>
          <w:lang w:val="sr-Cyrl-CS"/>
        </w:rPr>
        <w:t xml:space="preserve"> </w:t>
      </w:r>
      <w:r w:rsidR="00A5461E">
        <w:rPr>
          <w:lang w:val="sr-Cyrl-CS"/>
        </w:rPr>
        <w:t>–</w:t>
      </w:r>
      <w:r w:rsidR="00E86C8D">
        <w:rPr>
          <w:lang w:val="sr-Cyrl-CS"/>
        </w:rPr>
        <w:t xml:space="preserve"> </w:t>
      </w:r>
      <w:r w:rsidR="00E86C8D" w:rsidRPr="00E86C8D">
        <w:rPr>
          <w:b/>
          <w:lang w:val="sr-Cyrl-CS"/>
        </w:rPr>
        <w:t>И</w:t>
      </w:r>
      <w:r w:rsidR="00E86C8D">
        <w:rPr>
          <w:b/>
          <w:lang w:val="sr-Cyrl-CS"/>
        </w:rPr>
        <w:t>зрада</w:t>
      </w:r>
      <w:r w:rsidR="00E86C8D" w:rsidRPr="00E86C8D">
        <w:rPr>
          <w:b/>
          <w:lang w:val="sr-Cyrl-CS"/>
        </w:rPr>
        <w:t xml:space="preserve"> пројеката периодичног одржавања локалних путева</w:t>
      </w:r>
      <w:r w:rsidR="00E86C8D">
        <w:rPr>
          <w:b/>
          <w:lang w:val="sr-Cyrl-CS"/>
        </w:rPr>
        <w:t>:</w:t>
      </w:r>
      <w:r w:rsidR="00E86C8D" w:rsidRPr="00E86C8D">
        <w:rPr>
          <w:b/>
          <w:lang w:val="sr-Cyrl-CS"/>
        </w:rPr>
        <w:t xml:space="preserve"> Партија 3- Израда пројекта периодичног одржавања пута Горња Оровица – Школа у дужини од 1.500 м</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B3033E" w:rsidRPr="007D2929" w:rsidRDefault="00B3033E" w:rsidP="00B3033E">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EA17A0" w:rsidRDefault="00EA17A0" w:rsidP="00EA17A0">
      <w:pPr>
        <w:autoSpaceDE w:val="0"/>
        <w:autoSpaceDN w:val="0"/>
        <w:adjustRightInd w:val="0"/>
        <w:rPr>
          <w:b/>
          <w:lang w:val="sr-Cyrl-CS" w:eastAsia="sr-Latn-CS"/>
        </w:rPr>
      </w:pPr>
    </w:p>
    <w:sectPr w:rsidR="00EA17A0" w:rsidSect="003E0933">
      <w:footerReference w:type="default" r:id="rId14"/>
      <w:type w:val="continuous"/>
      <w:pgSz w:w="11907" w:h="16839" w:code="9"/>
      <w:pgMar w:top="568"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E1C" w:rsidRDefault="00900E1C">
      <w:r>
        <w:separator/>
      </w:r>
    </w:p>
  </w:endnote>
  <w:endnote w:type="continuationSeparator" w:id="1">
    <w:p w:rsidR="00900E1C" w:rsidRDefault="00900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5012"/>
      <w:docPartObj>
        <w:docPartGallery w:val="Page Numbers (Bottom of Page)"/>
        <w:docPartUnique/>
      </w:docPartObj>
    </w:sdtPr>
    <w:sdtContent>
      <w:p w:rsidR="001C29A7" w:rsidRDefault="001C29A7">
        <w:pPr>
          <w:pStyle w:val="Footer"/>
          <w:jc w:val="right"/>
        </w:pPr>
        <w:fldSimple w:instr=" PAGE   \* MERGEFORMAT ">
          <w:r w:rsidR="00C52305">
            <w:rPr>
              <w:noProof/>
            </w:rPr>
            <w:t>69</w:t>
          </w:r>
        </w:fldSimple>
        <w:r>
          <w:t>/69</w:t>
        </w:r>
      </w:p>
    </w:sdtContent>
  </w:sdt>
  <w:p w:rsidR="001C29A7" w:rsidRDefault="001C2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E1C" w:rsidRDefault="00900E1C">
      <w:r>
        <w:separator/>
      </w:r>
    </w:p>
  </w:footnote>
  <w:footnote w:type="continuationSeparator" w:id="1">
    <w:p w:rsidR="00900E1C" w:rsidRDefault="00900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0DDA16D2"/>
    <w:multiLevelType w:val="hybridMultilevel"/>
    <w:tmpl w:val="74E01926"/>
    <w:lvl w:ilvl="0" w:tplc="081A0001">
      <w:start w:val="1"/>
      <w:numFmt w:val="bullet"/>
      <w:lvlText w:val=""/>
      <w:lvlJc w:val="left"/>
      <w:pPr>
        <w:ind w:left="770" w:hanging="360"/>
      </w:pPr>
      <w:rPr>
        <w:rFonts w:ascii="Symbol" w:hAnsi="Symbol" w:hint="default"/>
      </w:rPr>
    </w:lvl>
    <w:lvl w:ilvl="1" w:tplc="081A0003" w:tentative="1">
      <w:start w:val="1"/>
      <w:numFmt w:val="bullet"/>
      <w:lvlText w:val="o"/>
      <w:lvlJc w:val="left"/>
      <w:pPr>
        <w:ind w:left="1490" w:hanging="360"/>
      </w:pPr>
      <w:rPr>
        <w:rFonts w:ascii="Courier New" w:hAnsi="Courier New" w:cs="Courier New" w:hint="default"/>
      </w:rPr>
    </w:lvl>
    <w:lvl w:ilvl="2" w:tplc="081A0005" w:tentative="1">
      <w:start w:val="1"/>
      <w:numFmt w:val="bullet"/>
      <w:lvlText w:val=""/>
      <w:lvlJc w:val="left"/>
      <w:pPr>
        <w:ind w:left="2210" w:hanging="360"/>
      </w:pPr>
      <w:rPr>
        <w:rFonts w:ascii="Wingdings" w:hAnsi="Wingdings" w:hint="default"/>
      </w:rPr>
    </w:lvl>
    <w:lvl w:ilvl="3" w:tplc="081A0001" w:tentative="1">
      <w:start w:val="1"/>
      <w:numFmt w:val="bullet"/>
      <w:lvlText w:val=""/>
      <w:lvlJc w:val="left"/>
      <w:pPr>
        <w:ind w:left="2930" w:hanging="360"/>
      </w:pPr>
      <w:rPr>
        <w:rFonts w:ascii="Symbol" w:hAnsi="Symbol" w:hint="default"/>
      </w:rPr>
    </w:lvl>
    <w:lvl w:ilvl="4" w:tplc="081A0003" w:tentative="1">
      <w:start w:val="1"/>
      <w:numFmt w:val="bullet"/>
      <w:lvlText w:val="o"/>
      <w:lvlJc w:val="left"/>
      <w:pPr>
        <w:ind w:left="3650" w:hanging="360"/>
      </w:pPr>
      <w:rPr>
        <w:rFonts w:ascii="Courier New" w:hAnsi="Courier New" w:cs="Courier New" w:hint="default"/>
      </w:rPr>
    </w:lvl>
    <w:lvl w:ilvl="5" w:tplc="081A0005" w:tentative="1">
      <w:start w:val="1"/>
      <w:numFmt w:val="bullet"/>
      <w:lvlText w:val=""/>
      <w:lvlJc w:val="left"/>
      <w:pPr>
        <w:ind w:left="4370" w:hanging="360"/>
      </w:pPr>
      <w:rPr>
        <w:rFonts w:ascii="Wingdings" w:hAnsi="Wingdings" w:hint="default"/>
      </w:rPr>
    </w:lvl>
    <w:lvl w:ilvl="6" w:tplc="081A0001" w:tentative="1">
      <w:start w:val="1"/>
      <w:numFmt w:val="bullet"/>
      <w:lvlText w:val=""/>
      <w:lvlJc w:val="left"/>
      <w:pPr>
        <w:ind w:left="5090" w:hanging="360"/>
      </w:pPr>
      <w:rPr>
        <w:rFonts w:ascii="Symbol" w:hAnsi="Symbol" w:hint="default"/>
      </w:rPr>
    </w:lvl>
    <w:lvl w:ilvl="7" w:tplc="081A0003" w:tentative="1">
      <w:start w:val="1"/>
      <w:numFmt w:val="bullet"/>
      <w:lvlText w:val="o"/>
      <w:lvlJc w:val="left"/>
      <w:pPr>
        <w:ind w:left="5810" w:hanging="360"/>
      </w:pPr>
      <w:rPr>
        <w:rFonts w:ascii="Courier New" w:hAnsi="Courier New" w:cs="Courier New" w:hint="default"/>
      </w:rPr>
    </w:lvl>
    <w:lvl w:ilvl="8" w:tplc="081A0005" w:tentative="1">
      <w:start w:val="1"/>
      <w:numFmt w:val="bullet"/>
      <w:lvlText w:val=""/>
      <w:lvlJc w:val="left"/>
      <w:pPr>
        <w:ind w:left="6530" w:hanging="360"/>
      </w:pPr>
      <w:rPr>
        <w:rFonts w:ascii="Wingdings" w:hAnsi="Wingdings" w:hint="default"/>
      </w:r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35F8E"/>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F0AC3"/>
    <w:multiLevelType w:val="hybridMultilevel"/>
    <w:tmpl w:val="8480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07207"/>
    <w:multiLevelType w:val="hybridMultilevel"/>
    <w:tmpl w:val="EDA681BE"/>
    <w:lvl w:ilvl="0" w:tplc="0B76F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B767A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C5DDD"/>
    <w:multiLevelType w:val="hybridMultilevel"/>
    <w:tmpl w:val="35DCC29A"/>
    <w:lvl w:ilvl="0" w:tplc="44861D74">
      <w:start w:val="1"/>
      <w:numFmt w:val="decimal"/>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3F493F"/>
    <w:multiLevelType w:val="hybridMultilevel"/>
    <w:tmpl w:val="0F28E5A2"/>
    <w:lvl w:ilvl="0" w:tplc="E53480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EC3259"/>
    <w:multiLevelType w:val="hybridMultilevel"/>
    <w:tmpl w:val="848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947882"/>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0B02E1"/>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C61541"/>
    <w:multiLevelType w:val="multilevel"/>
    <w:tmpl w:val="301E50EC"/>
    <w:lvl w:ilvl="0">
      <w:start w:val="1"/>
      <w:numFmt w:val="decimal"/>
      <w:lvlText w:val="%1."/>
      <w:lvlJc w:val="left"/>
      <w:pPr>
        <w:ind w:left="644"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2315A7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C56EFD"/>
    <w:multiLevelType w:val="hybridMultilevel"/>
    <w:tmpl w:val="E59C3138"/>
    <w:lvl w:ilvl="0" w:tplc="C2248AB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1A089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3"/>
  </w:num>
  <w:num w:numId="4">
    <w:abstractNumId w:val="31"/>
  </w:num>
  <w:num w:numId="5">
    <w:abstractNumId w:val="18"/>
  </w:num>
  <w:num w:numId="6">
    <w:abstractNumId w:val="34"/>
  </w:num>
  <w:num w:numId="7">
    <w:abstractNumId w:val="24"/>
  </w:num>
  <w:num w:numId="8">
    <w:abstractNumId w:val="38"/>
  </w:num>
  <w:num w:numId="9">
    <w:abstractNumId w:val="4"/>
  </w:num>
  <w:num w:numId="10">
    <w:abstractNumId w:val="40"/>
  </w:num>
  <w:num w:numId="11">
    <w:abstractNumId w:val="35"/>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1"/>
  </w:num>
  <w:num w:numId="17">
    <w:abstractNumId w:val="10"/>
  </w:num>
  <w:num w:numId="18">
    <w:abstractNumId w:val="42"/>
  </w:num>
  <w:num w:numId="19">
    <w:abstractNumId w:val="20"/>
  </w:num>
  <w:num w:numId="20">
    <w:abstractNumId w:val="1"/>
  </w:num>
  <w:num w:numId="21">
    <w:abstractNumId w:val="16"/>
  </w:num>
  <w:num w:numId="22">
    <w:abstractNumId w:val="7"/>
  </w:num>
  <w:num w:numId="23">
    <w:abstractNumId w:val="45"/>
  </w:num>
  <w:num w:numId="24">
    <w:abstractNumId w:val="26"/>
  </w:num>
  <w:num w:numId="25">
    <w:abstractNumId w:val="25"/>
  </w:num>
  <w:num w:numId="26">
    <w:abstractNumId w:val="23"/>
  </w:num>
  <w:num w:numId="27">
    <w:abstractNumId w:val="43"/>
  </w:num>
  <w:num w:numId="28">
    <w:abstractNumId w:val="27"/>
  </w:num>
  <w:num w:numId="29">
    <w:abstractNumId w:val="1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num>
  <w:num w:numId="33">
    <w:abstractNumId w:val="19"/>
  </w:num>
  <w:num w:numId="34">
    <w:abstractNumId w:val="5"/>
  </w:num>
  <w:num w:numId="35">
    <w:abstractNumId w:val="41"/>
  </w:num>
  <w:num w:numId="36">
    <w:abstractNumId w:val="37"/>
  </w:num>
  <w:num w:numId="37">
    <w:abstractNumId w:val="9"/>
  </w:num>
  <w:num w:numId="38">
    <w:abstractNumId w:val="30"/>
  </w:num>
  <w:num w:numId="39">
    <w:abstractNumId w:val="8"/>
  </w:num>
  <w:num w:numId="40">
    <w:abstractNumId w:val="17"/>
  </w:num>
  <w:num w:numId="41">
    <w:abstractNumId w:val="36"/>
  </w:num>
  <w:num w:numId="42">
    <w:abstractNumId w:val="33"/>
  </w:num>
  <w:num w:numId="43">
    <w:abstractNumId w:val="14"/>
  </w:num>
  <w:num w:numId="44">
    <w:abstractNumId w:val="11"/>
  </w:num>
  <w:num w:numId="45">
    <w:abstractNumId w:val="32"/>
  </w:num>
  <w:num w:numId="46">
    <w:abstractNumId w:val="44"/>
  </w:num>
  <w:num w:numId="47">
    <w:abstractNumId w:val="39"/>
  </w:num>
  <w:num w:numId="48">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CB5662"/>
    <w:rsid w:val="00001A63"/>
    <w:rsid w:val="00003D5F"/>
    <w:rsid w:val="000048F5"/>
    <w:rsid w:val="00004CB0"/>
    <w:rsid w:val="000061BD"/>
    <w:rsid w:val="000065A1"/>
    <w:rsid w:val="0000694C"/>
    <w:rsid w:val="000103B8"/>
    <w:rsid w:val="000106F2"/>
    <w:rsid w:val="00010B9F"/>
    <w:rsid w:val="00011C41"/>
    <w:rsid w:val="00013F05"/>
    <w:rsid w:val="00014C34"/>
    <w:rsid w:val="00014E81"/>
    <w:rsid w:val="00015A6B"/>
    <w:rsid w:val="00016526"/>
    <w:rsid w:val="0001667A"/>
    <w:rsid w:val="000205B7"/>
    <w:rsid w:val="00020B88"/>
    <w:rsid w:val="00022490"/>
    <w:rsid w:val="00022A45"/>
    <w:rsid w:val="00022EF4"/>
    <w:rsid w:val="000245C0"/>
    <w:rsid w:val="00027946"/>
    <w:rsid w:val="000314C9"/>
    <w:rsid w:val="000321CB"/>
    <w:rsid w:val="000358BB"/>
    <w:rsid w:val="000358D2"/>
    <w:rsid w:val="00035C95"/>
    <w:rsid w:val="0004282A"/>
    <w:rsid w:val="00043480"/>
    <w:rsid w:val="00045885"/>
    <w:rsid w:val="000474CF"/>
    <w:rsid w:val="000505F8"/>
    <w:rsid w:val="000513AA"/>
    <w:rsid w:val="00051E1C"/>
    <w:rsid w:val="0005405B"/>
    <w:rsid w:val="00054358"/>
    <w:rsid w:val="00055AE6"/>
    <w:rsid w:val="00061179"/>
    <w:rsid w:val="00062022"/>
    <w:rsid w:val="00062F01"/>
    <w:rsid w:val="000630DB"/>
    <w:rsid w:val="0006335A"/>
    <w:rsid w:val="00065BAF"/>
    <w:rsid w:val="00065C75"/>
    <w:rsid w:val="00070A9C"/>
    <w:rsid w:val="0007254C"/>
    <w:rsid w:val="00075C97"/>
    <w:rsid w:val="0007664E"/>
    <w:rsid w:val="0008018D"/>
    <w:rsid w:val="000830DE"/>
    <w:rsid w:val="0008622D"/>
    <w:rsid w:val="00086DF1"/>
    <w:rsid w:val="000877D2"/>
    <w:rsid w:val="00090062"/>
    <w:rsid w:val="00091676"/>
    <w:rsid w:val="00093E46"/>
    <w:rsid w:val="00096B4B"/>
    <w:rsid w:val="000A0ACF"/>
    <w:rsid w:val="000A10EA"/>
    <w:rsid w:val="000A4382"/>
    <w:rsid w:val="000A57B5"/>
    <w:rsid w:val="000A723C"/>
    <w:rsid w:val="000B4E99"/>
    <w:rsid w:val="000B5332"/>
    <w:rsid w:val="000B7F88"/>
    <w:rsid w:val="000C08B6"/>
    <w:rsid w:val="000C11E7"/>
    <w:rsid w:val="000C1572"/>
    <w:rsid w:val="000C66DA"/>
    <w:rsid w:val="000C6C30"/>
    <w:rsid w:val="000D120A"/>
    <w:rsid w:val="000D2D37"/>
    <w:rsid w:val="000D2F55"/>
    <w:rsid w:val="000D334A"/>
    <w:rsid w:val="000D4E6B"/>
    <w:rsid w:val="000D60B8"/>
    <w:rsid w:val="000D7A6C"/>
    <w:rsid w:val="000E05DF"/>
    <w:rsid w:val="000E2520"/>
    <w:rsid w:val="000E26D8"/>
    <w:rsid w:val="000E4B8A"/>
    <w:rsid w:val="000E4BE4"/>
    <w:rsid w:val="000E71BB"/>
    <w:rsid w:val="000F0648"/>
    <w:rsid w:val="000F06DB"/>
    <w:rsid w:val="000F1C4F"/>
    <w:rsid w:val="000F1E37"/>
    <w:rsid w:val="000F2564"/>
    <w:rsid w:val="000F256A"/>
    <w:rsid w:val="000F25F3"/>
    <w:rsid w:val="000F3C96"/>
    <w:rsid w:val="000F60AB"/>
    <w:rsid w:val="000F63C6"/>
    <w:rsid w:val="000F6464"/>
    <w:rsid w:val="000F7749"/>
    <w:rsid w:val="000F7D84"/>
    <w:rsid w:val="00100368"/>
    <w:rsid w:val="00100D35"/>
    <w:rsid w:val="0010576E"/>
    <w:rsid w:val="00106CC9"/>
    <w:rsid w:val="00107352"/>
    <w:rsid w:val="0010796B"/>
    <w:rsid w:val="00107C7A"/>
    <w:rsid w:val="00107D97"/>
    <w:rsid w:val="00111DBD"/>
    <w:rsid w:val="001136EB"/>
    <w:rsid w:val="00114B51"/>
    <w:rsid w:val="00116A88"/>
    <w:rsid w:val="00120B85"/>
    <w:rsid w:val="00120C9D"/>
    <w:rsid w:val="00120E76"/>
    <w:rsid w:val="001251D3"/>
    <w:rsid w:val="00127D06"/>
    <w:rsid w:val="0013091C"/>
    <w:rsid w:val="0013095B"/>
    <w:rsid w:val="00131F63"/>
    <w:rsid w:val="001344B8"/>
    <w:rsid w:val="00134BFE"/>
    <w:rsid w:val="001367F7"/>
    <w:rsid w:val="00136F09"/>
    <w:rsid w:val="00137D8B"/>
    <w:rsid w:val="001419ED"/>
    <w:rsid w:val="00142380"/>
    <w:rsid w:val="0014281E"/>
    <w:rsid w:val="00143F97"/>
    <w:rsid w:val="00144435"/>
    <w:rsid w:val="00144749"/>
    <w:rsid w:val="00146E1A"/>
    <w:rsid w:val="00147B18"/>
    <w:rsid w:val="00153A6C"/>
    <w:rsid w:val="00156D7E"/>
    <w:rsid w:val="00157553"/>
    <w:rsid w:val="00157865"/>
    <w:rsid w:val="001579FA"/>
    <w:rsid w:val="00160485"/>
    <w:rsid w:val="0016150D"/>
    <w:rsid w:val="0016165F"/>
    <w:rsid w:val="001618D7"/>
    <w:rsid w:val="00161B7F"/>
    <w:rsid w:val="00161F80"/>
    <w:rsid w:val="0016265C"/>
    <w:rsid w:val="00162C1C"/>
    <w:rsid w:val="00164750"/>
    <w:rsid w:val="001647FB"/>
    <w:rsid w:val="0016531F"/>
    <w:rsid w:val="00165953"/>
    <w:rsid w:val="001676C8"/>
    <w:rsid w:val="00167776"/>
    <w:rsid w:val="00167EA2"/>
    <w:rsid w:val="00167EC7"/>
    <w:rsid w:val="00167F76"/>
    <w:rsid w:val="00173155"/>
    <w:rsid w:val="001737D4"/>
    <w:rsid w:val="00173869"/>
    <w:rsid w:val="00173C8E"/>
    <w:rsid w:val="0017578C"/>
    <w:rsid w:val="00175FB4"/>
    <w:rsid w:val="00176A20"/>
    <w:rsid w:val="00176A5A"/>
    <w:rsid w:val="00180BC5"/>
    <w:rsid w:val="001814F3"/>
    <w:rsid w:val="00181CA7"/>
    <w:rsid w:val="00182A00"/>
    <w:rsid w:val="0018329F"/>
    <w:rsid w:val="00183531"/>
    <w:rsid w:val="001843F1"/>
    <w:rsid w:val="00184450"/>
    <w:rsid w:val="00184FFE"/>
    <w:rsid w:val="00185A4C"/>
    <w:rsid w:val="00191CEE"/>
    <w:rsid w:val="00192CBA"/>
    <w:rsid w:val="00192E5E"/>
    <w:rsid w:val="001931BE"/>
    <w:rsid w:val="00193F14"/>
    <w:rsid w:val="001940E0"/>
    <w:rsid w:val="001947DC"/>
    <w:rsid w:val="001955B2"/>
    <w:rsid w:val="00196B6D"/>
    <w:rsid w:val="001A0766"/>
    <w:rsid w:val="001A2047"/>
    <w:rsid w:val="001A22D2"/>
    <w:rsid w:val="001A4806"/>
    <w:rsid w:val="001A6B9C"/>
    <w:rsid w:val="001A7E54"/>
    <w:rsid w:val="001A7ECA"/>
    <w:rsid w:val="001B00D2"/>
    <w:rsid w:val="001B022A"/>
    <w:rsid w:val="001B29DD"/>
    <w:rsid w:val="001B3C05"/>
    <w:rsid w:val="001B43D3"/>
    <w:rsid w:val="001B4D9A"/>
    <w:rsid w:val="001B77B7"/>
    <w:rsid w:val="001B7D3D"/>
    <w:rsid w:val="001C00C5"/>
    <w:rsid w:val="001C0CA5"/>
    <w:rsid w:val="001C21F6"/>
    <w:rsid w:val="001C2445"/>
    <w:rsid w:val="001C29A7"/>
    <w:rsid w:val="001C2CEF"/>
    <w:rsid w:val="001C31AE"/>
    <w:rsid w:val="001C673E"/>
    <w:rsid w:val="001C740B"/>
    <w:rsid w:val="001D2879"/>
    <w:rsid w:val="001D38EA"/>
    <w:rsid w:val="001D3C89"/>
    <w:rsid w:val="001D4B91"/>
    <w:rsid w:val="001D4E1C"/>
    <w:rsid w:val="001D6473"/>
    <w:rsid w:val="001E0B23"/>
    <w:rsid w:val="001E21DF"/>
    <w:rsid w:val="001E23C1"/>
    <w:rsid w:val="001E3D90"/>
    <w:rsid w:val="001E506D"/>
    <w:rsid w:val="001E5CD4"/>
    <w:rsid w:val="001E7760"/>
    <w:rsid w:val="001F2E00"/>
    <w:rsid w:val="001F3069"/>
    <w:rsid w:val="001F4F2C"/>
    <w:rsid w:val="001F5EF0"/>
    <w:rsid w:val="001F60F7"/>
    <w:rsid w:val="001F7B00"/>
    <w:rsid w:val="00201129"/>
    <w:rsid w:val="0020294B"/>
    <w:rsid w:val="0020578D"/>
    <w:rsid w:val="002062B5"/>
    <w:rsid w:val="00206A2D"/>
    <w:rsid w:val="00206DFF"/>
    <w:rsid w:val="002133F8"/>
    <w:rsid w:val="00214F5E"/>
    <w:rsid w:val="002165F5"/>
    <w:rsid w:val="00216ED7"/>
    <w:rsid w:val="002211AE"/>
    <w:rsid w:val="002217FF"/>
    <w:rsid w:val="00223639"/>
    <w:rsid w:val="00223E6D"/>
    <w:rsid w:val="00224F8D"/>
    <w:rsid w:val="0022564D"/>
    <w:rsid w:val="002268B2"/>
    <w:rsid w:val="0022696E"/>
    <w:rsid w:val="002301B6"/>
    <w:rsid w:val="0023020E"/>
    <w:rsid w:val="00230265"/>
    <w:rsid w:val="002303EC"/>
    <w:rsid w:val="002303FE"/>
    <w:rsid w:val="00230C7C"/>
    <w:rsid w:val="00230FD7"/>
    <w:rsid w:val="002310F4"/>
    <w:rsid w:val="00232692"/>
    <w:rsid w:val="00234D6C"/>
    <w:rsid w:val="00235BCA"/>
    <w:rsid w:val="00235C11"/>
    <w:rsid w:val="00236DA4"/>
    <w:rsid w:val="00237C62"/>
    <w:rsid w:val="00237F84"/>
    <w:rsid w:val="002423A2"/>
    <w:rsid w:val="00242410"/>
    <w:rsid w:val="0024310D"/>
    <w:rsid w:val="0024450C"/>
    <w:rsid w:val="002452C3"/>
    <w:rsid w:val="00245FB1"/>
    <w:rsid w:val="00246970"/>
    <w:rsid w:val="00251C6B"/>
    <w:rsid w:val="00252169"/>
    <w:rsid w:val="002526EF"/>
    <w:rsid w:val="00253377"/>
    <w:rsid w:val="00253EE8"/>
    <w:rsid w:val="002549D9"/>
    <w:rsid w:val="00255E30"/>
    <w:rsid w:val="002619FD"/>
    <w:rsid w:val="002626D5"/>
    <w:rsid w:val="002627C3"/>
    <w:rsid w:val="00262F7E"/>
    <w:rsid w:val="00263487"/>
    <w:rsid w:val="002634E2"/>
    <w:rsid w:val="00263CB2"/>
    <w:rsid w:val="00264742"/>
    <w:rsid w:val="00265CBF"/>
    <w:rsid w:val="00265EE3"/>
    <w:rsid w:val="00266A88"/>
    <w:rsid w:val="0027145C"/>
    <w:rsid w:val="00271555"/>
    <w:rsid w:val="00271BA5"/>
    <w:rsid w:val="00271D9C"/>
    <w:rsid w:val="00272A73"/>
    <w:rsid w:val="00272CE7"/>
    <w:rsid w:val="002731A9"/>
    <w:rsid w:val="002749D8"/>
    <w:rsid w:val="00274B25"/>
    <w:rsid w:val="00274CDC"/>
    <w:rsid w:val="002767FC"/>
    <w:rsid w:val="00276D88"/>
    <w:rsid w:val="00276E6F"/>
    <w:rsid w:val="002801BB"/>
    <w:rsid w:val="00282838"/>
    <w:rsid w:val="002841E5"/>
    <w:rsid w:val="002854E1"/>
    <w:rsid w:val="002878E6"/>
    <w:rsid w:val="0029248A"/>
    <w:rsid w:val="0029538D"/>
    <w:rsid w:val="00295DF8"/>
    <w:rsid w:val="00296ECF"/>
    <w:rsid w:val="002975E3"/>
    <w:rsid w:val="002A01E5"/>
    <w:rsid w:val="002A0B36"/>
    <w:rsid w:val="002A1383"/>
    <w:rsid w:val="002A44F7"/>
    <w:rsid w:val="002A67E6"/>
    <w:rsid w:val="002A6B3E"/>
    <w:rsid w:val="002A756F"/>
    <w:rsid w:val="002B2243"/>
    <w:rsid w:val="002B249D"/>
    <w:rsid w:val="002B4087"/>
    <w:rsid w:val="002B6AA1"/>
    <w:rsid w:val="002B708B"/>
    <w:rsid w:val="002B76C3"/>
    <w:rsid w:val="002C0740"/>
    <w:rsid w:val="002C1456"/>
    <w:rsid w:val="002C4A4F"/>
    <w:rsid w:val="002C65E7"/>
    <w:rsid w:val="002C70C0"/>
    <w:rsid w:val="002C7D01"/>
    <w:rsid w:val="002D0A96"/>
    <w:rsid w:val="002D365E"/>
    <w:rsid w:val="002E0D51"/>
    <w:rsid w:val="002E19FF"/>
    <w:rsid w:val="002E2E41"/>
    <w:rsid w:val="002E3B0B"/>
    <w:rsid w:val="002E3CDF"/>
    <w:rsid w:val="002E5AAB"/>
    <w:rsid w:val="002E7E6C"/>
    <w:rsid w:val="002F1552"/>
    <w:rsid w:val="002F2FFE"/>
    <w:rsid w:val="002F3BD7"/>
    <w:rsid w:val="002F6AA9"/>
    <w:rsid w:val="002F7086"/>
    <w:rsid w:val="00300F9A"/>
    <w:rsid w:val="00302258"/>
    <w:rsid w:val="0030336C"/>
    <w:rsid w:val="00303821"/>
    <w:rsid w:val="00304407"/>
    <w:rsid w:val="003045F5"/>
    <w:rsid w:val="00305FFB"/>
    <w:rsid w:val="0030681C"/>
    <w:rsid w:val="003069CE"/>
    <w:rsid w:val="00306A30"/>
    <w:rsid w:val="00310DAC"/>
    <w:rsid w:val="00311071"/>
    <w:rsid w:val="00313562"/>
    <w:rsid w:val="003156B5"/>
    <w:rsid w:val="00315961"/>
    <w:rsid w:val="00315CB2"/>
    <w:rsid w:val="00316138"/>
    <w:rsid w:val="0031617F"/>
    <w:rsid w:val="00322189"/>
    <w:rsid w:val="00323382"/>
    <w:rsid w:val="00326724"/>
    <w:rsid w:val="00330BCB"/>
    <w:rsid w:val="003318D6"/>
    <w:rsid w:val="003319D6"/>
    <w:rsid w:val="003321BD"/>
    <w:rsid w:val="00332B8B"/>
    <w:rsid w:val="0033367F"/>
    <w:rsid w:val="00333956"/>
    <w:rsid w:val="0033521D"/>
    <w:rsid w:val="00335DB0"/>
    <w:rsid w:val="00335E73"/>
    <w:rsid w:val="00335ECE"/>
    <w:rsid w:val="00336E66"/>
    <w:rsid w:val="0033707F"/>
    <w:rsid w:val="00337175"/>
    <w:rsid w:val="00340195"/>
    <w:rsid w:val="00341A4C"/>
    <w:rsid w:val="00341BBE"/>
    <w:rsid w:val="0034450A"/>
    <w:rsid w:val="003456BE"/>
    <w:rsid w:val="003462F9"/>
    <w:rsid w:val="0035356E"/>
    <w:rsid w:val="003536AD"/>
    <w:rsid w:val="003537F5"/>
    <w:rsid w:val="00355FF2"/>
    <w:rsid w:val="00360379"/>
    <w:rsid w:val="00361177"/>
    <w:rsid w:val="003616C2"/>
    <w:rsid w:val="0036371E"/>
    <w:rsid w:val="00366076"/>
    <w:rsid w:val="003668DD"/>
    <w:rsid w:val="00367724"/>
    <w:rsid w:val="00367A4E"/>
    <w:rsid w:val="00370A58"/>
    <w:rsid w:val="00370CC5"/>
    <w:rsid w:val="00371913"/>
    <w:rsid w:val="003746CF"/>
    <w:rsid w:val="003766CC"/>
    <w:rsid w:val="00376850"/>
    <w:rsid w:val="00376B22"/>
    <w:rsid w:val="00376B8E"/>
    <w:rsid w:val="0037752A"/>
    <w:rsid w:val="00380387"/>
    <w:rsid w:val="003803BA"/>
    <w:rsid w:val="00381076"/>
    <w:rsid w:val="00381797"/>
    <w:rsid w:val="00384149"/>
    <w:rsid w:val="00387137"/>
    <w:rsid w:val="00387288"/>
    <w:rsid w:val="003911BC"/>
    <w:rsid w:val="00394198"/>
    <w:rsid w:val="0039429E"/>
    <w:rsid w:val="00395FFE"/>
    <w:rsid w:val="00396DAA"/>
    <w:rsid w:val="003A0D35"/>
    <w:rsid w:val="003A0D4C"/>
    <w:rsid w:val="003A0E3D"/>
    <w:rsid w:val="003A0F29"/>
    <w:rsid w:val="003A2610"/>
    <w:rsid w:val="003A391E"/>
    <w:rsid w:val="003A55DC"/>
    <w:rsid w:val="003A67B4"/>
    <w:rsid w:val="003A748E"/>
    <w:rsid w:val="003B09AD"/>
    <w:rsid w:val="003B113F"/>
    <w:rsid w:val="003B3F57"/>
    <w:rsid w:val="003B4011"/>
    <w:rsid w:val="003B5EE5"/>
    <w:rsid w:val="003B65DF"/>
    <w:rsid w:val="003B7FD4"/>
    <w:rsid w:val="003C05BC"/>
    <w:rsid w:val="003C361D"/>
    <w:rsid w:val="003C40E7"/>
    <w:rsid w:val="003C60A5"/>
    <w:rsid w:val="003C6252"/>
    <w:rsid w:val="003C7586"/>
    <w:rsid w:val="003D0AA3"/>
    <w:rsid w:val="003D0D00"/>
    <w:rsid w:val="003D19D0"/>
    <w:rsid w:val="003D2E2E"/>
    <w:rsid w:val="003D2F35"/>
    <w:rsid w:val="003D5F17"/>
    <w:rsid w:val="003D6CA5"/>
    <w:rsid w:val="003D71F6"/>
    <w:rsid w:val="003E00EB"/>
    <w:rsid w:val="003E0933"/>
    <w:rsid w:val="003E18B9"/>
    <w:rsid w:val="003E2760"/>
    <w:rsid w:val="003E547C"/>
    <w:rsid w:val="003E5AB1"/>
    <w:rsid w:val="003E70BC"/>
    <w:rsid w:val="003E7AC0"/>
    <w:rsid w:val="003E7B94"/>
    <w:rsid w:val="003F06F4"/>
    <w:rsid w:val="003F29CB"/>
    <w:rsid w:val="003F36C5"/>
    <w:rsid w:val="003F5897"/>
    <w:rsid w:val="003F71B0"/>
    <w:rsid w:val="004012C8"/>
    <w:rsid w:val="00401724"/>
    <w:rsid w:val="00401F28"/>
    <w:rsid w:val="00402D40"/>
    <w:rsid w:val="00402FDB"/>
    <w:rsid w:val="004037D8"/>
    <w:rsid w:val="00410403"/>
    <w:rsid w:val="00410D3A"/>
    <w:rsid w:val="004133D6"/>
    <w:rsid w:val="004134B7"/>
    <w:rsid w:val="00413E16"/>
    <w:rsid w:val="00414341"/>
    <w:rsid w:val="004156E6"/>
    <w:rsid w:val="00416A4D"/>
    <w:rsid w:val="00416C83"/>
    <w:rsid w:val="0041723F"/>
    <w:rsid w:val="00417F38"/>
    <w:rsid w:val="004207FE"/>
    <w:rsid w:val="004236E2"/>
    <w:rsid w:val="004253D9"/>
    <w:rsid w:val="004254B9"/>
    <w:rsid w:val="004271FB"/>
    <w:rsid w:val="004307C5"/>
    <w:rsid w:val="00432607"/>
    <w:rsid w:val="00434086"/>
    <w:rsid w:val="00434D78"/>
    <w:rsid w:val="00435700"/>
    <w:rsid w:val="004364F0"/>
    <w:rsid w:val="00441DA8"/>
    <w:rsid w:val="00442A03"/>
    <w:rsid w:val="00442D1B"/>
    <w:rsid w:val="00445ED0"/>
    <w:rsid w:val="00446C9E"/>
    <w:rsid w:val="00450794"/>
    <w:rsid w:val="0045095B"/>
    <w:rsid w:val="0045188F"/>
    <w:rsid w:val="00452257"/>
    <w:rsid w:val="0045325D"/>
    <w:rsid w:val="00453B52"/>
    <w:rsid w:val="00454ACB"/>
    <w:rsid w:val="00455C5C"/>
    <w:rsid w:val="0045696C"/>
    <w:rsid w:val="00457E6A"/>
    <w:rsid w:val="00460D0B"/>
    <w:rsid w:val="00462905"/>
    <w:rsid w:val="00462A12"/>
    <w:rsid w:val="00462F5B"/>
    <w:rsid w:val="004630B2"/>
    <w:rsid w:val="004648CF"/>
    <w:rsid w:val="00465075"/>
    <w:rsid w:val="0046700C"/>
    <w:rsid w:val="00467474"/>
    <w:rsid w:val="00470319"/>
    <w:rsid w:val="004707DA"/>
    <w:rsid w:val="004732AE"/>
    <w:rsid w:val="00475458"/>
    <w:rsid w:val="004778BC"/>
    <w:rsid w:val="00481771"/>
    <w:rsid w:val="004823EC"/>
    <w:rsid w:val="00483810"/>
    <w:rsid w:val="0048446F"/>
    <w:rsid w:val="00484EF6"/>
    <w:rsid w:val="004861E4"/>
    <w:rsid w:val="00486BC1"/>
    <w:rsid w:val="00487280"/>
    <w:rsid w:val="00490485"/>
    <w:rsid w:val="004906B9"/>
    <w:rsid w:val="00491C40"/>
    <w:rsid w:val="00496211"/>
    <w:rsid w:val="004A011D"/>
    <w:rsid w:val="004A050A"/>
    <w:rsid w:val="004A0740"/>
    <w:rsid w:val="004A4A3D"/>
    <w:rsid w:val="004B0397"/>
    <w:rsid w:val="004B0B13"/>
    <w:rsid w:val="004B1D15"/>
    <w:rsid w:val="004B333C"/>
    <w:rsid w:val="004B4EAC"/>
    <w:rsid w:val="004C4655"/>
    <w:rsid w:val="004C4D47"/>
    <w:rsid w:val="004C4D9D"/>
    <w:rsid w:val="004C569B"/>
    <w:rsid w:val="004C700B"/>
    <w:rsid w:val="004D07E1"/>
    <w:rsid w:val="004D31F7"/>
    <w:rsid w:val="004D3536"/>
    <w:rsid w:val="004D38F1"/>
    <w:rsid w:val="004D5591"/>
    <w:rsid w:val="004D581E"/>
    <w:rsid w:val="004D5CEA"/>
    <w:rsid w:val="004D6AA3"/>
    <w:rsid w:val="004D6CA0"/>
    <w:rsid w:val="004E03A6"/>
    <w:rsid w:val="004E20FE"/>
    <w:rsid w:val="004E31EE"/>
    <w:rsid w:val="004E3721"/>
    <w:rsid w:val="004E7E58"/>
    <w:rsid w:val="004F03CF"/>
    <w:rsid w:val="004F130B"/>
    <w:rsid w:val="004F22F8"/>
    <w:rsid w:val="004F2F66"/>
    <w:rsid w:val="004F393A"/>
    <w:rsid w:val="004F4B58"/>
    <w:rsid w:val="004F5D04"/>
    <w:rsid w:val="004F7489"/>
    <w:rsid w:val="0050252A"/>
    <w:rsid w:val="00505ABB"/>
    <w:rsid w:val="00506CC9"/>
    <w:rsid w:val="005072D2"/>
    <w:rsid w:val="00512446"/>
    <w:rsid w:val="005124D9"/>
    <w:rsid w:val="005126EA"/>
    <w:rsid w:val="0051293F"/>
    <w:rsid w:val="00512A87"/>
    <w:rsid w:val="00512BA6"/>
    <w:rsid w:val="00513BA1"/>
    <w:rsid w:val="00513F7C"/>
    <w:rsid w:val="0051536E"/>
    <w:rsid w:val="00517C0A"/>
    <w:rsid w:val="00520B4D"/>
    <w:rsid w:val="005217FB"/>
    <w:rsid w:val="00521941"/>
    <w:rsid w:val="00522DE7"/>
    <w:rsid w:val="0052350A"/>
    <w:rsid w:val="005238DA"/>
    <w:rsid w:val="00523E98"/>
    <w:rsid w:val="005257AA"/>
    <w:rsid w:val="005259A7"/>
    <w:rsid w:val="00525BCD"/>
    <w:rsid w:val="00526253"/>
    <w:rsid w:val="0052715C"/>
    <w:rsid w:val="0052740F"/>
    <w:rsid w:val="00531084"/>
    <w:rsid w:val="00531EE7"/>
    <w:rsid w:val="00532800"/>
    <w:rsid w:val="00532A5D"/>
    <w:rsid w:val="00533B69"/>
    <w:rsid w:val="00535574"/>
    <w:rsid w:val="00535767"/>
    <w:rsid w:val="005357DC"/>
    <w:rsid w:val="00537379"/>
    <w:rsid w:val="00540D7C"/>
    <w:rsid w:val="00540E80"/>
    <w:rsid w:val="00541A29"/>
    <w:rsid w:val="00542947"/>
    <w:rsid w:val="00542F7A"/>
    <w:rsid w:val="00545136"/>
    <w:rsid w:val="005473D4"/>
    <w:rsid w:val="00547BD0"/>
    <w:rsid w:val="00550B12"/>
    <w:rsid w:val="0055148A"/>
    <w:rsid w:val="00551996"/>
    <w:rsid w:val="00553C02"/>
    <w:rsid w:val="00555209"/>
    <w:rsid w:val="00555750"/>
    <w:rsid w:val="00555BC7"/>
    <w:rsid w:val="005560E3"/>
    <w:rsid w:val="0055614E"/>
    <w:rsid w:val="00556BB4"/>
    <w:rsid w:val="005574CB"/>
    <w:rsid w:val="005575D0"/>
    <w:rsid w:val="00557FBE"/>
    <w:rsid w:val="00560FAF"/>
    <w:rsid w:val="00561755"/>
    <w:rsid w:val="00562932"/>
    <w:rsid w:val="005641DB"/>
    <w:rsid w:val="0056465B"/>
    <w:rsid w:val="0056483E"/>
    <w:rsid w:val="00565CEE"/>
    <w:rsid w:val="00567727"/>
    <w:rsid w:val="00571371"/>
    <w:rsid w:val="0057199A"/>
    <w:rsid w:val="005736F0"/>
    <w:rsid w:val="0057436B"/>
    <w:rsid w:val="00574F98"/>
    <w:rsid w:val="00577280"/>
    <w:rsid w:val="00580002"/>
    <w:rsid w:val="005809BB"/>
    <w:rsid w:val="00580B14"/>
    <w:rsid w:val="00580D9A"/>
    <w:rsid w:val="005857F8"/>
    <w:rsid w:val="00585BE9"/>
    <w:rsid w:val="00586FC4"/>
    <w:rsid w:val="00587EB5"/>
    <w:rsid w:val="005911A7"/>
    <w:rsid w:val="005945FD"/>
    <w:rsid w:val="0059594C"/>
    <w:rsid w:val="00595B9A"/>
    <w:rsid w:val="00596292"/>
    <w:rsid w:val="005978AE"/>
    <w:rsid w:val="005A02F3"/>
    <w:rsid w:val="005A0C54"/>
    <w:rsid w:val="005A1A56"/>
    <w:rsid w:val="005A1AE3"/>
    <w:rsid w:val="005A3B37"/>
    <w:rsid w:val="005A4A4E"/>
    <w:rsid w:val="005A4D78"/>
    <w:rsid w:val="005A5936"/>
    <w:rsid w:val="005A7C96"/>
    <w:rsid w:val="005B2A0E"/>
    <w:rsid w:val="005B43F8"/>
    <w:rsid w:val="005B5939"/>
    <w:rsid w:val="005B5C7F"/>
    <w:rsid w:val="005B7599"/>
    <w:rsid w:val="005B78E7"/>
    <w:rsid w:val="005C0E36"/>
    <w:rsid w:val="005C13AB"/>
    <w:rsid w:val="005C1B47"/>
    <w:rsid w:val="005C254E"/>
    <w:rsid w:val="005C2E6C"/>
    <w:rsid w:val="005C2F77"/>
    <w:rsid w:val="005C4F75"/>
    <w:rsid w:val="005C7D5C"/>
    <w:rsid w:val="005D03AB"/>
    <w:rsid w:val="005D099E"/>
    <w:rsid w:val="005D10A5"/>
    <w:rsid w:val="005D7021"/>
    <w:rsid w:val="005E03F7"/>
    <w:rsid w:val="005E244D"/>
    <w:rsid w:val="005E2D89"/>
    <w:rsid w:val="005E4033"/>
    <w:rsid w:val="005E4AA2"/>
    <w:rsid w:val="005E7399"/>
    <w:rsid w:val="005F114C"/>
    <w:rsid w:val="005F1463"/>
    <w:rsid w:val="005F1DA7"/>
    <w:rsid w:val="005F2146"/>
    <w:rsid w:val="005F23FE"/>
    <w:rsid w:val="005F2E35"/>
    <w:rsid w:val="005F39A6"/>
    <w:rsid w:val="005F3B9F"/>
    <w:rsid w:val="005F66AB"/>
    <w:rsid w:val="005F7AAE"/>
    <w:rsid w:val="00600706"/>
    <w:rsid w:val="00600844"/>
    <w:rsid w:val="006072B7"/>
    <w:rsid w:val="0060745D"/>
    <w:rsid w:val="00610174"/>
    <w:rsid w:val="006105B8"/>
    <w:rsid w:val="00610E7B"/>
    <w:rsid w:val="00611489"/>
    <w:rsid w:val="00612B64"/>
    <w:rsid w:val="00614DF7"/>
    <w:rsid w:val="00616DAA"/>
    <w:rsid w:val="00617268"/>
    <w:rsid w:val="006208FD"/>
    <w:rsid w:val="00620E15"/>
    <w:rsid w:val="006233BF"/>
    <w:rsid w:val="006239F0"/>
    <w:rsid w:val="00623BC1"/>
    <w:rsid w:val="00624BC1"/>
    <w:rsid w:val="00626798"/>
    <w:rsid w:val="00626AC5"/>
    <w:rsid w:val="00627E4D"/>
    <w:rsid w:val="00634411"/>
    <w:rsid w:val="006346B4"/>
    <w:rsid w:val="00635ADF"/>
    <w:rsid w:val="00635B7F"/>
    <w:rsid w:val="00635CEC"/>
    <w:rsid w:val="0064530A"/>
    <w:rsid w:val="006454ED"/>
    <w:rsid w:val="00645807"/>
    <w:rsid w:val="00651F25"/>
    <w:rsid w:val="00655962"/>
    <w:rsid w:val="00655CF0"/>
    <w:rsid w:val="00655E1D"/>
    <w:rsid w:val="00656B09"/>
    <w:rsid w:val="006571B0"/>
    <w:rsid w:val="00657267"/>
    <w:rsid w:val="00660BFA"/>
    <w:rsid w:val="0066278E"/>
    <w:rsid w:val="0066381E"/>
    <w:rsid w:val="006643D8"/>
    <w:rsid w:val="00665E1C"/>
    <w:rsid w:val="00667BD1"/>
    <w:rsid w:val="006706CE"/>
    <w:rsid w:val="00670C11"/>
    <w:rsid w:val="00671660"/>
    <w:rsid w:val="00671840"/>
    <w:rsid w:val="00672E38"/>
    <w:rsid w:val="00673164"/>
    <w:rsid w:val="00676515"/>
    <w:rsid w:val="00680603"/>
    <w:rsid w:val="0068334C"/>
    <w:rsid w:val="00684249"/>
    <w:rsid w:val="00687848"/>
    <w:rsid w:val="00693773"/>
    <w:rsid w:val="00693DED"/>
    <w:rsid w:val="00696584"/>
    <w:rsid w:val="00697450"/>
    <w:rsid w:val="006A12FA"/>
    <w:rsid w:val="006A1E09"/>
    <w:rsid w:val="006A44AD"/>
    <w:rsid w:val="006A672D"/>
    <w:rsid w:val="006A76B9"/>
    <w:rsid w:val="006B05D5"/>
    <w:rsid w:val="006B0F98"/>
    <w:rsid w:val="006B1044"/>
    <w:rsid w:val="006B1559"/>
    <w:rsid w:val="006B48D4"/>
    <w:rsid w:val="006B49A6"/>
    <w:rsid w:val="006B5DD3"/>
    <w:rsid w:val="006B6C7C"/>
    <w:rsid w:val="006C120D"/>
    <w:rsid w:val="006C1297"/>
    <w:rsid w:val="006C3C2D"/>
    <w:rsid w:val="006C56EA"/>
    <w:rsid w:val="006C5731"/>
    <w:rsid w:val="006C59F0"/>
    <w:rsid w:val="006C5B0A"/>
    <w:rsid w:val="006C5CB9"/>
    <w:rsid w:val="006C782D"/>
    <w:rsid w:val="006C7A18"/>
    <w:rsid w:val="006D0257"/>
    <w:rsid w:val="006D07A4"/>
    <w:rsid w:val="006D492E"/>
    <w:rsid w:val="006D4B04"/>
    <w:rsid w:val="006D50AC"/>
    <w:rsid w:val="006D5A0F"/>
    <w:rsid w:val="006D5C9F"/>
    <w:rsid w:val="006D5F8D"/>
    <w:rsid w:val="006D6935"/>
    <w:rsid w:val="006D7A0C"/>
    <w:rsid w:val="006E0846"/>
    <w:rsid w:val="006E23C8"/>
    <w:rsid w:val="006E2969"/>
    <w:rsid w:val="006E36D3"/>
    <w:rsid w:val="006E37AD"/>
    <w:rsid w:val="006E3FB6"/>
    <w:rsid w:val="006E5D82"/>
    <w:rsid w:val="006E6BEA"/>
    <w:rsid w:val="006E6F81"/>
    <w:rsid w:val="006E70ED"/>
    <w:rsid w:val="006F0872"/>
    <w:rsid w:val="006F12F7"/>
    <w:rsid w:val="006F1741"/>
    <w:rsid w:val="006F272E"/>
    <w:rsid w:val="006F2B68"/>
    <w:rsid w:val="006F58A8"/>
    <w:rsid w:val="006F6613"/>
    <w:rsid w:val="006F6A20"/>
    <w:rsid w:val="006F7B0A"/>
    <w:rsid w:val="00700815"/>
    <w:rsid w:val="007023EF"/>
    <w:rsid w:val="00704D43"/>
    <w:rsid w:val="00706D50"/>
    <w:rsid w:val="00706DF6"/>
    <w:rsid w:val="00706EBC"/>
    <w:rsid w:val="007100D4"/>
    <w:rsid w:val="00710C7D"/>
    <w:rsid w:val="007119A4"/>
    <w:rsid w:val="0071202E"/>
    <w:rsid w:val="00713196"/>
    <w:rsid w:val="00714C43"/>
    <w:rsid w:val="007156CE"/>
    <w:rsid w:val="00715FC0"/>
    <w:rsid w:val="007166E3"/>
    <w:rsid w:val="0071749A"/>
    <w:rsid w:val="00717EA8"/>
    <w:rsid w:val="00721006"/>
    <w:rsid w:val="00723E27"/>
    <w:rsid w:val="00724C05"/>
    <w:rsid w:val="007267CE"/>
    <w:rsid w:val="00727C86"/>
    <w:rsid w:val="00727D2D"/>
    <w:rsid w:val="0073108E"/>
    <w:rsid w:val="00731A3E"/>
    <w:rsid w:val="007324D9"/>
    <w:rsid w:val="00732701"/>
    <w:rsid w:val="00734393"/>
    <w:rsid w:val="007354AB"/>
    <w:rsid w:val="00737B78"/>
    <w:rsid w:val="00746C12"/>
    <w:rsid w:val="00747F95"/>
    <w:rsid w:val="00750D5E"/>
    <w:rsid w:val="007530D4"/>
    <w:rsid w:val="007534D5"/>
    <w:rsid w:val="00753BC2"/>
    <w:rsid w:val="00754861"/>
    <w:rsid w:val="00755D3A"/>
    <w:rsid w:val="0075613A"/>
    <w:rsid w:val="007577A6"/>
    <w:rsid w:val="00757AD6"/>
    <w:rsid w:val="007600ED"/>
    <w:rsid w:val="0076074D"/>
    <w:rsid w:val="00762F2C"/>
    <w:rsid w:val="00764A59"/>
    <w:rsid w:val="0077278D"/>
    <w:rsid w:val="0077402D"/>
    <w:rsid w:val="007750E6"/>
    <w:rsid w:val="00775BB5"/>
    <w:rsid w:val="00776D67"/>
    <w:rsid w:val="0077737D"/>
    <w:rsid w:val="00777A06"/>
    <w:rsid w:val="0078077C"/>
    <w:rsid w:val="00780DC5"/>
    <w:rsid w:val="0078100D"/>
    <w:rsid w:val="00781EE3"/>
    <w:rsid w:val="0078304F"/>
    <w:rsid w:val="007836F2"/>
    <w:rsid w:val="0079016D"/>
    <w:rsid w:val="00790880"/>
    <w:rsid w:val="007914BD"/>
    <w:rsid w:val="00791F36"/>
    <w:rsid w:val="00793561"/>
    <w:rsid w:val="007935D8"/>
    <w:rsid w:val="00793877"/>
    <w:rsid w:val="00793EFC"/>
    <w:rsid w:val="00794862"/>
    <w:rsid w:val="00794A8B"/>
    <w:rsid w:val="00795B3E"/>
    <w:rsid w:val="0079666F"/>
    <w:rsid w:val="00797613"/>
    <w:rsid w:val="007A2D39"/>
    <w:rsid w:val="007A4DF9"/>
    <w:rsid w:val="007A52F5"/>
    <w:rsid w:val="007A7D31"/>
    <w:rsid w:val="007A7E00"/>
    <w:rsid w:val="007B0507"/>
    <w:rsid w:val="007B1516"/>
    <w:rsid w:val="007B243B"/>
    <w:rsid w:val="007B2FB9"/>
    <w:rsid w:val="007B33EB"/>
    <w:rsid w:val="007B5FAC"/>
    <w:rsid w:val="007B6807"/>
    <w:rsid w:val="007B7BC7"/>
    <w:rsid w:val="007C1E16"/>
    <w:rsid w:val="007C202E"/>
    <w:rsid w:val="007C5793"/>
    <w:rsid w:val="007C67E8"/>
    <w:rsid w:val="007D0032"/>
    <w:rsid w:val="007D132F"/>
    <w:rsid w:val="007D200B"/>
    <w:rsid w:val="007D2929"/>
    <w:rsid w:val="007D2CB0"/>
    <w:rsid w:val="007D4025"/>
    <w:rsid w:val="007D5FEF"/>
    <w:rsid w:val="007D76CC"/>
    <w:rsid w:val="007D7A90"/>
    <w:rsid w:val="007E2525"/>
    <w:rsid w:val="007E2BFD"/>
    <w:rsid w:val="007E3950"/>
    <w:rsid w:val="007E39A6"/>
    <w:rsid w:val="007E4AEC"/>
    <w:rsid w:val="007E5757"/>
    <w:rsid w:val="007E5E94"/>
    <w:rsid w:val="007E693E"/>
    <w:rsid w:val="007E709F"/>
    <w:rsid w:val="007E7394"/>
    <w:rsid w:val="007F264A"/>
    <w:rsid w:val="007F736D"/>
    <w:rsid w:val="007F741A"/>
    <w:rsid w:val="00807695"/>
    <w:rsid w:val="0081233B"/>
    <w:rsid w:val="00812407"/>
    <w:rsid w:val="0081553C"/>
    <w:rsid w:val="00816AAB"/>
    <w:rsid w:val="008207CB"/>
    <w:rsid w:val="00820C1F"/>
    <w:rsid w:val="00822707"/>
    <w:rsid w:val="00822C2D"/>
    <w:rsid w:val="00822E08"/>
    <w:rsid w:val="00823668"/>
    <w:rsid w:val="008276C6"/>
    <w:rsid w:val="00830945"/>
    <w:rsid w:val="0083119F"/>
    <w:rsid w:val="008334F0"/>
    <w:rsid w:val="008338D5"/>
    <w:rsid w:val="008343C3"/>
    <w:rsid w:val="0083511D"/>
    <w:rsid w:val="00836777"/>
    <w:rsid w:val="00837304"/>
    <w:rsid w:val="00840463"/>
    <w:rsid w:val="008404A3"/>
    <w:rsid w:val="00840A21"/>
    <w:rsid w:val="00841DCF"/>
    <w:rsid w:val="00842007"/>
    <w:rsid w:val="00842D29"/>
    <w:rsid w:val="00846C67"/>
    <w:rsid w:val="00846DAD"/>
    <w:rsid w:val="0085342C"/>
    <w:rsid w:val="008534C9"/>
    <w:rsid w:val="00853B80"/>
    <w:rsid w:val="00853C0B"/>
    <w:rsid w:val="00853F72"/>
    <w:rsid w:val="0085474F"/>
    <w:rsid w:val="00854D34"/>
    <w:rsid w:val="00856187"/>
    <w:rsid w:val="00856257"/>
    <w:rsid w:val="00861ECA"/>
    <w:rsid w:val="00862C9A"/>
    <w:rsid w:val="0086572B"/>
    <w:rsid w:val="008658D3"/>
    <w:rsid w:val="00865E85"/>
    <w:rsid w:val="00867209"/>
    <w:rsid w:val="00867974"/>
    <w:rsid w:val="00867A6C"/>
    <w:rsid w:val="0087107E"/>
    <w:rsid w:val="008721CF"/>
    <w:rsid w:val="00875CAF"/>
    <w:rsid w:val="00877BF9"/>
    <w:rsid w:val="00880525"/>
    <w:rsid w:val="0088096C"/>
    <w:rsid w:val="008818AB"/>
    <w:rsid w:val="00883D6A"/>
    <w:rsid w:val="00884D6B"/>
    <w:rsid w:val="00886D1D"/>
    <w:rsid w:val="0088713C"/>
    <w:rsid w:val="00887485"/>
    <w:rsid w:val="008915BF"/>
    <w:rsid w:val="0089170E"/>
    <w:rsid w:val="00891A6B"/>
    <w:rsid w:val="00891E10"/>
    <w:rsid w:val="008932FF"/>
    <w:rsid w:val="00893629"/>
    <w:rsid w:val="008957C1"/>
    <w:rsid w:val="00895FB8"/>
    <w:rsid w:val="00897C05"/>
    <w:rsid w:val="008A0005"/>
    <w:rsid w:val="008A402F"/>
    <w:rsid w:val="008A5092"/>
    <w:rsid w:val="008A6A5E"/>
    <w:rsid w:val="008A777B"/>
    <w:rsid w:val="008B09D3"/>
    <w:rsid w:val="008B10B7"/>
    <w:rsid w:val="008B271E"/>
    <w:rsid w:val="008B3BB1"/>
    <w:rsid w:val="008B5F88"/>
    <w:rsid w:val="008B64E6"/>
    <w:rsid w:val="008B6922"/>
    <w:rsid w:val="008B735F"/>
    <w:rsid w:val="008B751B"/>
    <w:rsid w:val="008C1851"/>
    <w:rsid w:val="008C38AA"/>
    <w:rsid w:val="008C4848"/>
    <w:rsid w:val="008C6DC5"/>
    <w:rsid w:val="008C7C89"/>
    <w:rsid w:val="008C7CEA"/>
    <w:rsid w:val="008D1455"/>
    <w:rsid w:val="008D2CE6"/>
    <w:rsid w:val="008D4066"/>
    <w:rsid w:val="008D5ABC"/>
    <w:rsid w:val="008D5FA8"/>
    <w:rsid w:val="008D6F40"/>
    <w:rsid w:val="008D7222"/>
    <w:rsid w:val="008D7598"/>
    <w:rsid w:val="008D77D4"/>
    <w:rsid w:val="008E15CD"/>
    <w:rsid w:val="008E1B41"/>
    <w:rsid w:val="008E38B8"/>
    <w:rsid w:val="008E5119"/>
    <w:rsid w:val="008E5148"/>
    <w:rsid w:val="008F082C"/>
    <w:rsid w:val="008F0B8B"/>
    <w:rsid w:val="008F1142"/>
    <w:rsid w:val="008F2B58"/>
    <w:rsid w:val="008F4EB2"/>
    <w:rsid w:val="008F659F"/>
    <w:rsid w:val="008F6633"/>
    <w:rsid w:val="008F778F"/>
    <w:rsid w:val="008F7E02"/>
    <w:rsid w:val="008F7E1B"/>
    <w:rsid w:val="00900E1C"/>
    <w:rsid w:val="00902BDC"/>
    <w:rsid w:val="009046BB"/>
    <w:rsid w:val="00905A96"/>
    <w:rsid w:val="00906317"/>
    <w:rsid w:val="009079B2"/>
    <w:rsid w:val="00914278"/>
    <w:rsid w:val="00914581"/>
    <w:rsid w:val="00916E30"/>
    <w:rsid w:val="009208F3"/>
    <w:rsid w:val="00921748"/>
    <w:rsid w:val="00921814"/>
    <w:rsid w:val="00922570"/>
    <w:rsid w:val="00922FC7"/>
    <w:rsid w:val="00923D20"/>
    <w:rsid w:val="0092455D"/>
    <w:rsid w:val="00924B8D"/>
    <w:rsid w:val="00925BB0"/>
    <w:rsid w:val="00926688"/>
    <w:rsid w:val="00930AF9"/>
    <w:rsid w:val="00932370"/>
    <w:rsid w:val="009325E8"/>
    <w:rsid w:val="00932932"/>
    <w:rsid w:val="00932AFC"/>
    <w:rsid w:val="0093358C"/>
    <w:rsid w:val="009338D9"/>
    <w:rsid w:val="009339D4"/>
    <w:rsid w:val="009348E4"/>
    <w:rsid w:val="009407F6"/>
    <w:rsid w:val="009416EE"/>
    <w:rsid w:val="009458C1"/>
    <w:rsid w:val="00945C41"/>
    <w:rsid w:val="0095226F"/>
    <w:rsid w:val="00953096"/>
    <w:rsid w:val="00953F28"/>
    <w:rsid w:val="00954BE1"/>
    <w:rsid w:val="0095649A"/>
    <w:rsid w:val="00956665"/>
    <w:rsid w:val="009568C9"/>
    <w:rsid w:val="009611F4"/>
    <w:rsid w:val="00962CCF"/>
    <w:rsid w:val="00962E78"/>
    <w:rsid w:val="00963EC8"/>
    <w:rsid w:val="0096547B"/>
    <w:rsid w:val="00966959"/>
    <w:rsid w:val="00966BCB"/>
    <w:rsid w:val="00971755"/>
    <w:rsid w:val="009719CF"/>
    <w:rsid w:val="00973816"/>
    <w:rsid w:val="00974349"/>
    <w:rsid w:val="00974BC4"/>
    <w:rsid w:val="0097736F"/>
    <w:rsid w:val="00977C83"/>
    <w:rsid w:val="0098071D"/>
    <w:rsid w:val="00980E42"/>
    <w:rsid w:val="0098112A"/>
    <w:rsid w:val="009851F0"/>
    <w:rsid w:val="00985E91"/>
    <w:rsid w:val="00986AD6"/>
    <w:rsid w:val="00987B46"/>
    <w:rsid w:val="00991DEB"/>
    <w:rsid w:val="00993018"/>
    <w:rsid w:val="00993361"/>
    <w:rsid w:val="00993549"/>
    <w:rsid w:val="00994C73"/>
    <w:rsid w:val="0099531F"/>
    <w:rsid w:val="00996FF1"/>
    <w:rsid w:val="0099755B"/>
    <w:rsid w:val="009A12B5"/>
    <w:rsid w:val="009A16BA"/>
    <w:rsid w:val="009A284B"/>
    <w:rsid w:val="009A73E6"/>
    <w:rsid w:val="009B0AFE"/>
    <w:rsid w:val="009B2734"/>
    <w:rsid w:val="009B405C"/>
    <w:rsid w:val="009B4243"/>
    <w:rsid w:val="009B6826"/>
    <w:rsid w:val="009B7AD7"/>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20E"/>
    <w:rsid w:val="009D2CAA"/>
    <w:rsid w:val="009D572A"/>
    <w:rsid w:val="009D754B"/>
    <w:rsid w:val="009D7569"/>
    <w:rsid w:val="009D7B4E"/>
    <w:rsid w:val="009E0A5E"/>
    <w:rsid w:val="009E0EC7"/>
    <w:rsid w:val="009E1FEE"/>
    <w:rsid w:val="009E2F1B"/>
    <w:rsid w:val="009E465D"/>
    <w:rsid w:val="009E62CE"/>
    <w:rsid w:val="009E641C"/>
    <w:rsid w:val="009E6E8D"/>
    <w:rsid w:val="009F303F"/>
    <w:rsid w:val="009F3C13"/>
    <w:rsid w:val="009F5AD5"/>
    <w:rsid w:val="009F7B0C"/>
    <w:rsid w:val="00A00D7C"/>
    <w:rsid w:val="00A02194"/>
    <w:rsid w:val="00A02228"/>
    <w:rsid w:val="00A05324"/>
    <w:rsid w:val="00A06214"/>
    <w:rsid w:val="00A065FC"/>
    <w:rsid w:val="00A06EA1"/>
    <w:rsid w:val="00A07A25"/>
    <w:rsid w:val="00A10F7A"/>
    <w:rsid w:val="00A13FC8"/>
    <w:rsid w:val="00A15BF6"/>
    <w:rsid w:val="00A17857"/>
    <w:rsid w:val="00A17D7B"/>
    <w:rsid w:val="00A20AB1"/>
    <w:rsid w:val="00A20EC4"/>
    <w:rsid w:val="00A21B11"/>
    <w:rsid w:val="00A21D59"/>
    <w:rsid w:val="00A22541"/>
    <w:rsid w:val="00A22A65"/>
    <w:rsid w:val="00A2630C"/>
    <w:rsid w:val="00A266AA"/>
    <w:rsid w:val="00A26C10"/>
    <w:rsid w:val="00A305AE"/>
    <w:rsid w:val="00A30F83"/>
    <w:rsid w:val="00A3299D"/>
    <w:rsid w:val="00A34E2F"/>
    <w:rsid w:val="00A35628"/>
    <w:rsid w:val="00A36976"/>
    <w:rsid w:val="00A408D1"/>
    <w:rsid w:val="00A414FB"/>
    <w:rsid w:val="00A41FFB"/>
    <w:rsid w:val="00A4211C"/>
    <w:rsid w:val="00A42E3C"/>
    <w:rsid w:val="00A432A1"/>
    <w:rsid w:val="00A4399F"/>
    <w:rsid w:val="00A449CB"/>
    <w:rsid w:val="00A44FDC"/>
    <w:rsid w:val="00A50CEA"/>
    <w:rsid w:val="00A518BF"/>
    <w:rsid w:val="00A52562"/>
    <w:rsid w:val="00A5461E"/>
    <w:rsid w:val="00A55579"/>
    <w:rsid w:val="00A569BF"/>
    <w:rsid w:val="00A6007A"/>
    <w:rsid w:val="00A6325F"/>
    <w:rsid w:val="00A65545"/>
    <w:rsid w:val="00A65A0D"/>
    <w:rsid w:val="00A67830"/>
    <w:rsid w:val="00A70807"/>
    <w:rsid w:val="00A7474D"/>
    <w:rsid w:val="00A7592B"/>
    <w:rsid w:val="00A75FAA"/>
    <w:rsid w:val="00A76D4C"/>
    <w:rsid w:val="00A77C2E"/>
    <w:rsid w:val="00A80BA4"/>
    <w:rsid w:val="00A81D30"/>
    <w:rsid w:val="00A835B8"/>
    <w:rsid w:val="00A83C48"/>
    <w:rsid w:val="00A8460D"/>
    <w:rsid w:val="00A849B8"/>
    <w:rsid w:val="00A84B7F"/>
    <w:rsid w:val="00A84D1B"/>
    <w:rsid w:val="00A851CC"/>
    <w:rsid w:val="00A85B0C"/>
    <w:rsid w:val="00A863C8"/>
    <w:rsid w:val="00A86901"/>
    <w:rsid w:val="00A87235"/>
    <w:rsid w:val="00A8769A"/>
    <w:rsid w:val="00A92EF3"/>
    <w:rsid w:val="00A934E6"/>
    <w:rsid w:val="00A93B3A"/>
    <w:rsid w:val="00A94CB7"/>
    <w:rsid w:val="00A9544A"/>
    <w:rsid w:val="00A9567E"/>
    <w:rsid w:val="00A95A62"/>
    <w:rsid w:val="00A969E3"/>
    <w:rsid w:val="00A96DC8"/>
    <w:rsid w:val="00AA0329"/>
    <w:rsid w:val="00AA038B"/>
    <w:rsid w:val="00AA06F0"/>
    <w:rsid w:val="00AA0FBE"/>
    <w:rsid w:val="00AA1BCF"/>
    <w:rsid w:val="00AA3C2E"/>
    <w:rsid w:val="00AA4064"/>
    <w:rsid w:val="00AA4B72"/>
    <w:rsid w:val="00AA5157"/>
    <w:rsid w:val="00AA6A59"/>
    <w:rsid w:val="00AA71DB"/>
    <w:rsid w:val="00AA7289"/>
    <w:rsid w:val="00AB1B33"/>
    <w:rsid w:val="00AB2E78"/>
    <w:rsid w:val="00AB62A1"/>
    <w:rsid w:val="00AB72A1"/>
    <w:rsid w:val="00AB7AF5"/>
    <w:rsid w:val="00AC01FB"/>
    <w:rsid w:val="00AC15A5"/>
    <w:rsid w:val="00AC16F6"/>
    <w:rsid w:val="00AC1C34"/>
    <w:rsid w:val="00AC229B"/>
    <w:rsid w:val="00AC3383"/>
    <w:rsid w:val="00AC33E4"/>
    <w:rsid w:val="00AC4748"/>
    <w:rsid w:val="00AC6258"/>
    <w:rsid w:val="00AC7CE4"/>
    <w:rsid w:val="00AC7E11"/>
    <w:rsid w:val="00AD0610"/>
    <w:rsid w:val="00AD0D6F"/>
    <w:rsid w:val="00AD1D13"/>
    <w:rsid w:val="00AD20D9"/>
    <w:rsid w:val="00AD2770"/>
    <w:rsid w:val="00AD2809"/>
    <w:rsid w:val="00AD2F9A"/>
    <w:rsid w:val="00AD53C0"/>
    <w:rsid w:val="00AD54ED"/>
    <w:rsid w:val="00AD5941"/>
    <w:rsid w:val="00AD7470"/>
    <w:rsid w:val="00AD76B2"/>
    <w:rsid w:val="00AE0311"/>
    <w:rsid w:val="00AE08CC"/>
    <w:rsid w:val="00AE2943"/>
    <w:rsid w:val="00AE2AA5"/>
    <w:rsid w:val="00AE2C7E"/>
    <w:rsid w:val="00AE6DC6"/>
    <w:rsid w:val="00AE79A5"/>
    <w:rsid w:val="00AE7A41"/>
    <w:rsid w:val="00AF0431"/>
    <w:rsid w:val="00AF138B"/>
    <w:rsid w:val="00AF520D"/>
    <w:rsid w:val="00AF5E30"/>
    <w:rsid w:val="00B00CB5"/>
    <w:rsid w:val="00B017DC"/>
    <w:rsid w:val="00B02375"/>
    <w:rsid w:val="00B03521"/>
    <w:rsid w:val="00B03984"/>
    <w:rsid w:val="00B0473A"/>
    <w:rsid w:val="00B13AF5"/>
    <w:rsid w:val="00B14E8B"/>
    <w:rsid w:val="00B15E40"/>
    <w:rsid w:val="00B163F6"/>
    <w:rsid w:val="00B16803"/>
    <w:rsid w:val="00B1778E"/>
    <w:rsid w:val="00B17BC8"/>
    <w:rsid w:val="00B20018"/>
    <w:rsid w:val="00B20778"/>
    <w:rsid w:val="00B21B2D"/>
    <w:rsid w:val="00B231D0"/>
    <w:rsid w:val="00B23547"/>
    <w:rsid w:val="00B250F8"/>
    <w:rsid w:val="00B3033E"/>
    <w:rsid w:val="00B30DB4"/>
    <w:rsid w:val="00B32DDE"/>
    <w:rsid w:val="00B339D5"/>
    <w:rsid w:val="00B35906"/>
    <w:rsid w:val="00B363A7"/>
    <w:rsid w:val="00B365E6"/>
    <w:rsid w:val="00B3686D"/>
    <w:rsid w:val="00B36B0A"/>
    <w:rsid w:val="00B37CE9"/>
    <w:rsid w:val="00B37F5E"/>
    <w:rsid w:val="00B41485"/>
    <w:rsid w:val="00B44A6A"/>
    <w:rsid w:val="00B45766"/>
    <w:rsid w:val="00B508D6"/>
    <w:rsid w:val="00B51A95"/>
    <w:rsid w:val="00B523D0"/>
    <w:rsid w:val="00B52DBB"/>
    <w:rsid w:val="00B543D3"/>
    <w:rsid w:val="00B5599B"/>
    <w:rsid w:val="00B5608A"/>
    <w:rsid w:val="00B57D93"/>
    <w:rsid w:val="00B603D8"/>
    <w:rsid w:val="00B60BF4"/>
    <w:rsid w:val="00B6165C"/>
    <w:rsid w:val="00B61661"/>
    <w:rsid w:val="00B62599"/>
    <w:rsid w:val="00B62FA1"/>
    <w:rsid w:val="00B62FDF"/>
    <w:rsid w:val="00B64D5F"/>
    <w:rsid w:val="00B653F5"/>
    <w:rsid w:val="00B65875"/>
    <w:rsid w:val="00B65BB6"/>
    <w:rsid w:val="00B672AC"/>
    <w:rsid w:val="00B67C58"/>
    <w:rsid w:val="00B67FFA"/>
    <w:rsid w:val="00B722C4"/>
    <w:rsid w:val="00B7306A"/>
    <w:rsid w:val="00B732E7"/>
    <w:rsid w:val="00B770E3"/>
    <w:rsid w:val="00B77213"/>
    <w:rsid w:val="00B801F0"/>
    <w:rsid w:val="00B81D51"/>
    <w:rsid w:val="00B82491"/>
    <w:rsid w:val="00B84B2C"/>
    <w:rsid w:val="00B86081"/>
    <w:rsid w:val="00B867E8"/>
    <w:rsid w:val="00B8733F"/>
    <w:rsid w:val="00B87D30"/>
    <w:rsid w:val="00B87FB3"/>
    <w:rsid w:val="00B9397D"/>
    <w:rsid w:val="00B93AAB"/>
    <w:rsid w:val="00B94B40"/>
    <w:rsid w:val="00B94E1E"/>
    <w:rsid w:val="00B959D0"/>
    <w:rsid w:val="00B95A9C"/>
    <w:rsid w:val="00B97B6A"/>
    <w:rsid w:val="00B97CF2"/>
    <w:rsid w:val="00B97D31"/>
    <w:rsid w:val="00BA1262"/>
    <w:rsid w:val="00BA319C"/>
    <w:rsid w:val="00BA61E5"/>
    <w:rsid w:val="00BA6491"/>
    <w:rsid w:val="00BA6AAE"/>
    <w:rsid w:val="00BA7296"/>
    <w:rsid w:val="00BB2F4F"/>
    <w:rsid w:val="00BB3487"/>
    <w:rsid w:val="00BB418E"/>
    <w:rsid w:val="00BB608A"/>
    <w:rsid w:val="00BB63C1"/>
    <w:rsid w:val="00BB66CA"/>
    <w:rsid w:val="00BB6D80"/>
    <w:rsid w:val="00BC06D7"/>
    <w:rsid w:val="00BC1157"/>
    <w:rsid w:val="00BC25AB"/>
    <w:rsid w:val="00BC4A45"/>
    <w:rsid w:val="00BC6009"/>
    <w:rsid w:val="00BC652A"/>
    <w:rsid w:val="00BC688A"/>
    <w:rsid w:val="00BC7173"/>
    <w:rsid w:val="00BC7C6A"/>
    <w:rsid w:val="00BD014D"/>
    <w:rsid w:val="00BD26C9"/>
    <w:rsid w:val="00BD40BB"/>
    <w:rsid w:val="00BD4952"/>
    <w:rsid w:val="00BD5C3C"/>
    <w:rsid w:val="00BD72B5"/>
    <w:rsid w:val="00BD7604"/>
    <w:rsid w:val="00BE56AD"/>
    <w:rsid w:val="00BE62BB"/>
    <w:rsid w:val="00BE64E9"/>
    <w:rsid w:val="00BE7722"/>
    <w:rsid w:val="00BE7E84"/>
    <w:rsid w:val="00BF153A"/>
    <w:rsid w:val="00BF1664"/>
    <w:rsid w:val="00BF2110"/>
    <w:rsid w:val="00BF2D8F"/>
    <w:rsid w:val="00BF72D3"/>
    <w:rsid w:val="00C008FD"/>
    <w:rsid w:val="00C01565"/>
    <w:rsid w:val="00C0316F"/>
    <w:rsid w:val="00C03634"/>
    <w:rsid w:val="00C03729"/>
    <w:rsid w:val="00C04733"/>
    <w:rsid w:val="00C04A5C"/>
    <w:rsid w:val="00C102B0"/>
    <w:rsid w:val="00C10BD9"/>
    <w:rsid w:val="00C11CB1"/>
    <w:rsid w:val="00C146F6"/>
    <w:rsid w:val="00C14F45"/>
    <w:rsid w:val="00C16606"/>
    <w:rsid w:val="00C16A6C"/>
    <w:rsid w:val="00C16C27"/>
    <w:rsid w:val="00C16E00"/>
    <w:rsid w:val="00C2186E"/>
    <w:rsid w:val="00C2236C"/>
    <w:rsid w:val="00C22A08"/>
    <w:rsid w:val="00C232B9"/>
    <w:rsid w:val="00C243D1"/>
    <w:rsid w:val="00C256CA"/>
    <w:rsid w:val="00C25E80"/>
    <w:rsid w:val="00C26863"/>
    <w:rsid w:val="00C3018A"/>
    <w:rsid w:val="00C3148B"/>
    <w:rsid w:val="00C3159C"/>
    <w:rsid w:val="00C337FE"/>
    <w:rsid w:val="00C34064"/>
    <w:rsid w:val="00C342F3"/>
    <w:rsid w:val="00C35C60"/>
    <w:rsid w:val="00C369D0"/>
    <w:rsid w:val="00C37151"/>
    <w:rsid w:val="00C37458"/>
    <w:rsid w:val="00C40E08"/>
    <w:rsid w:val="00C42F12"/>
    <w:rsid w:val="00C434D2"/>
    <w:rsid w:val="00C44195"/>
    <w:rsid w:val="00C44B4D"/>
    <w:rsid w:val="00C46C2C"/>
    <w:rsid w:val="00C5046F"/>
    <w:rsid w:val="00C51C02"/>
    <w:rsid w:val="00C51C8F"/>
    <w:rsid w:val="00C51DA9"/>
    <w:rsid w:val="00C52305"/>
    <w:rsid w:val="00C5235E"/>
    <w:rsid w:val="00C54B5D"/>
    <w:rsid w:val="00C54DAA"/>
    <w:rsid w:val="00C557A3"/>
    <w:rsid w:val="00C56C28"/>
    <w:rsid w:val="00C603AB"/>
    <w:rsid w:val="00C616D7"/>
    <w:rsid w:val="00C636EA"/>
    <w:rsid w:val="00C6550E"/>
    <w:rsid w:val="00C677AD"/>
    <w:rsid w:val="00C70517"/>
    <w:rsid w:val="00C7346B"/>
    <w:rsid w:val="00C73855"/>
    <w:rsid w:val="00C77456"/>
    <w:rsid w:val="00C80226"/>
    <w:rsid w:val="00C81F9F"/>
    <w:rsid w:val="00C82095"/>
    <w:rsid w:val="00C82A71"/>
    <w:rsid w:val="00C865A0"/>
    <w:rsid w:val="00C86DF8"/>
    <w:rsid w:val="00C902DB"/>
    <w:rsid w:val="00C92902"/>
    <w:rsid w:val="00C92A64"/>
    <w:rsid w:val="00C943FD"/>
    <w:rsid w:val="00C94CF4"/>
    <w:rsid w:val="00C950F6"/>
    <w:rsid w:val="00C95508"/>
    <w:rsid w:val="00C966C6"/>
    <w:rsid w:val="00C96771"/>
    <w:rsid w:val="00C97D2E"/>
    <w:rsid w:val="00CA30B9"/>
    <w:rsid w:val="00CA48FD"/>
    <w:rsid w:val="00CA5D8B"/>
    <w:rsid w:val="00CA6BA7"/>
    <w:rsid w:val="00CA7620"/>
    <w:rsid w:val="00CB0493"/>
    <w:rsid w:val="00CB0934"/>
    <w:rsid w:val="00CB0A21"/>
    <w:rsid w:val="00CB25AA"/>
    <w:rsid w:val="00CB3EB1"/>
    <w:rsid w:val="00CB4835"/>
    <w:rsid w:val="00CB5662"/>
    <w:rsid w:val="00CB727D"/>
    <w:rsid w:val="00CC0053"/>
    <w:rsid w:val="00CC0852"/>
    <w:rsid w:val="00CC1F09"/>
    <w:rsid w:val="00CC76DA"/>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718B"/>
    <w:rsid w:val="00CE7D9D"/>
    <w:rsid w:val="00CF3074"/>
    <w:rsid w:val="00CF3D23"/>
    <w:rsid w:val="00CF4809"/>
    <w:rsid w:val="00CF5E2A"/>
    <w:rsid w:val="00CF5E9F"/>
    <w:rsid w:val="00CF6CAC"/>
    <w:rsid w:val="00D0080B"/>
    <w:rsid w:val="00D041F4"/>
    <w:rsid w:val="00D0534E"/>
    <w:rsid w:val="00D073D7"/>
    <w:rsid w:val="00D10795"/>
    <w:rsid w:val="00D11F46"/>
    <w:rsid w:val="00D1404A"/>
    <w:rsid w:val="00D16007"/>
    <w:rsid w:val="00D160F1"/>
    <w:rsid w:val="00D20B40"/>
    <w:rsid w:val="00D21A47"/>
    <w:rsid w:val="00D21ACE"/>
    <w:rsid w:val="00D22934"/>
    <w:rsid w:val="00D24009"/>
    <w:rsid w:val="00D242DD"/>
    <w:rsid w:val="00D24554"/>
    <w:rsid w:val="00D2567B"/>
    <w:rsid w:val="00D26CCA"/>
    <w:rsid w:val="00D26D4B"/>
    <w:rsid w:val="00D2702F"/>
    <w:rsid w:val="00D33249"/>
    <w:rsid w:val="00D33583"/>
    <w:rsid w:val="00D354FA"/>
    <w:rsid w:val="00D35A85"/>
    <w:rsid w:val="00D35CC4"/>
    <w:rsid w:val="00D36DA1"/>
    <w:rsid w:val="00D4047A"/>
    <w:rsid w:val="00D404DA"/>
    <w:rsid w:val="00D42190"/>
    <w:rsid w:val="00D4271F"/>
    <w:rsid w:val="00D427FE"/>
    <w:rsid w:val="00D42E83"/>
    <w:rsid w:val="00D430E0"/>
    <w:rsid w:val="00D436A1"/>
    <w:rsid w:val="00D44F42"/>
    <w:rsid w:val="00D45504"/>
    <w:rsid w:val="00D45CBC"/>
    <w:rsid w:val="00D469C0"/>
    <w:rsid w:val="00D46DD7"/>
    <w:rsid w:val="00D472E5"/>
    <w:rsid w:val="00D474F3"/>
    <w:rsid w:val="00D50C2D"/>
    <w:rsid w:val="00D51C79"/>
    <w:rsid w:val="00D525E1"/>
    <w:rsid w:val="00D53CC2"/>
    <w:rsid w:val="00D54BC5"/>
    <w:rsid w:val="00D554E6"/>
    <w:rsid w:val="00D55758"/>
    <w:rsid w:val="00D56804"/>
    <w:rsid w:val="00D56967"/>
    <w:rsid w:val="00D576AD"/>
    <w:rsid w:val="00D60F69"/>
    <w:rsid w:val="00D65080"/>
    <w:rsid w:val="00D65A48"/>
    <w:rsid w:val="00D65B87"/>
    <w:rsid w:val="00D66391"/>
    <w:rsid w:val="00D66FE0"/>
    <w:rsid w:val="00D71081"/>
    <w:rsid w:val="00D71B42"/>
    <w:rsid w:val="00D72E69"/>
    <w:rsid w:val="00D75B02"/>
    <w:rsid w:val="00D75E5D"/>
    <w:rsid w:val="00D75F1B"/>
    <w:rsid w:val="00D760A3"/>
    <w:rsid w:val="00D76284"/>
    <w:rsid w:val="00D81E66"/>
    <w:rsid w:val="00D820D8"/>
    <w:rsid w:val="00D821CD"/>
    <w:rsid w:val="00D826ED"/>
    <w:rsid w:val="00D827FF"/>
    <w:rsid w:val="00D83E7C"/>
    <w:rsid w:val="00D85B36"/>
    <w:rsid w:val="00D86467"/>
    <w:rsid w:val="00D8760C"/>
    <w:rsid w:val="00D87880"/>
    <w:rsid w:val="00D87E1F"/>
    <w:rsid w:val="00D9003D"/>
    <w:rsid w:val="00D91217"/>
    <w:rsid w:val="00D915C3"/>
    <w:rsid w:val="00D92639"/>
    <w:rsid w:val="00D934AA"/>
    <w:rsid w:val="00D93FCE"/>
    <w:rsid w:val="00D94AF1"/>
    <w:rsid w:val="00D94BD6"/>
    <w:rsid w:val="00D95248"/>
    <w:rsid w:val="00D95619"/>
    <w:rsid w:val="00D96805"/>
    <w:rsid w:val="00D96E51"/>
    <w:rsid w:val="00DA11AF"/>
    <w:rsid w:val="00DA128D"/>
    <w:rsid w:val="00DA329F"/>
    <w:rsid w:val="00DA43F7"/>
    <w:rsid w:val="00DA6A7A"/>
    <w:rsid w:val="00DB053B"/>
    <w:rsid w:val="00DB13A7"/>
    <w:rsid w:val="00DB25B4"/>
    <w:rsid w:val="00DB7FC7"/>
    <w:rsid w:val="00DC3E4F"/>
    <w:rsid w:val="00DC6A6F"/>
    <w:rsid w:val="00DD23F9"/>
    <w:rsid w:val="00DD74AF"/>
    <w:rsid w:val="00DE1867"/>
    <w:rsid w:val="00DE1A3A"/>
    <w:rsid w:val="00DE2F13"/>
    <w:rsid w:val="00DE77D5"/>
    <w:rsid w:val="00DF0078"/>
    <w:rsid w:val="00DF2712"/>
    <w:rsid w:val="00DF3B1D"/>
    <w:rsid w:val="00DF6681"/>
    <w:rsid w:val="00DF6AD8"/>
    <w:rsid w:val="00DF6B49"/>
    <w:rsid w:val="00E03078"/>
    <w:rsid w:val="00E036A8"/>
    <w:rsid w:val="00E05508"/>
    <w:rsid w:val="00E10C29"/>
    <w:rsid w:val="00E110BB"/>
    <w:rsid w:val="00E12262"/>
    <w:rsid w:val="00E13BD8"/>
    <w:rsid w:val="00E14B1A"/>
    <w:rsid w:val="00E16589"/>
    <w:rsid w:val="00E16A89"/>
    <w:rsid w:val="00E17622"/>
    <w:rsid w:val="00E202BC"/>
    <w:rsid w:val="00E2290E"/>
    <w:rsid w:val="00E2379B"/>
    <w:rsid w:val="00E26782"/>
    <w:rsid w:val="00E2755F"/>
    <w:rsid w:val="00E310B0"/>
    <w:rsid w:val="00E33DBC"/>
    <w:rsid w:val="00E340E6"/>
    <w:rsid w:val="00E352D5"/>
    <w:rsid w:val="00E40673"/>
    <w:rsid w:val="00E40F00"/>
    <w:rsid w:val="00E41C75"/>
    <w:rsid w:val="00E42D0B"/>
    <w:rsid w:val="00E45D41"/>
    <w:rsid w:val="00E46081"/>
    <w:rsid w:val="00E47017"/>
    <w:rsid w:val="00E51074"/>
    <w:rsid w:val="00E51736"/>
    <w:rsid w:val="00E527C9"/>
    <w:rsid w:val="00E53822"/>
    <w:rsid w:val="00E53C69"/>
    <w:rsid w:val="00E54082"/>
    <w:rsid w:val="00E55008"/>
    <w:rsid w:val="00E55AC3"/>
    <w:rsid w:val="00E55E8E"/>
    <w:rsid w:val="00E579E0"/>
    <w:rsid w:val="00E60AFA"/>
    <w:rsid w:val="00E60C40"/>
    <w:rsid w:val="00E63766"/>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4C01"/>
    <w:rsid w:val="00E86C8D"/>
    <w:rsid w:val="00E954DD"/>
    <w:rsid w:val="00E965F3"/>
    <w:rsid w:val="00E96D55"/>
    <w:rsid w:val="00E97A28"/>
    <w:rsid w:val="00E97E6F"/>
    <w:rsid w:val="00E97EE2"/>
    <w:rsid w:val="00EA047B"/>
    <w:rsid w:val="00EA1241"/>
    <w:rsid w:val="00EA17A0"/>
    <w:rsid w:val="00EA241A"/>
    <w:rsid w:val="00EA35E6"/>
    <w:rsid w:val="00EA470A"/>
    <w:rsid w:val="00EA4A73"/>
    <w:rsid w:val="00EA5D2E"/>
    <w:rsid w:val="00EB1A66"/>
    <w:rsid w:val="00EB3B5A"/>
    <w:rsid w:val="00EB3B8A"/>
    <w:rsid w:val="00EB47E3"/>
    <w:rsid w:val="00EB4E8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5021"/>
    <w:rsid w:val="00EF6C2E"/>
    <w:rsid w:val="00EF79F9"/>
    <w:rsid w:val="00F01969"/>
    <w:rsid w:val="00F0201F"/>
    <w:rsid w:val="00F04DF2"/>
    <w:rsid w:val="00F04E59"/>
    <w:rsid w:val="00F05F54"/>
    <w:rsid w:val="00F070A5"/>
    <w:rsid w:val="00F1011B"/>
    <w:rsid w:val="00F121B5"/>
    <w:rsid w:val="00F12B86"/>
    <w:rsid w:val="00F134E4"/>
    <w:rsid w:val="00F138C6"/>
    <w:rsid w:val="00F150A5"/>
    <w:rsid w:val="00F16D9B"/>
    <w:rsid w:val="00F1705F"/>
    <w:rsid w:val="00F17845"/>
    <w:rsid w:val="00F17AA0"/>
    <w:rsid w:val="00F21B1E"/>
    <w:rsid w:val="00F2385E"/>
    <w:rsid w:val="00F23CF1"/>
    <w:rsid w:val="00F24270"/>
    <w:rsid w:val="00F25EE3"/>
    <w:rsid w:val="00F2643D"/>
    <w:rsid w:val="00F323F2"/>
    <w:rsid w:val="00F3246D"/>
    <w:rsid w:val="00F34CB3"/>
    <w:rsid w:val="00F36781"/>
    <w:rsid w:val="00F37458"/>
    <w:rsid w:val="00F37697"/>
    <w:rsid w:val="00F37C3B"/>
    <w:rsid w:val="00F4311A"/>
    <w:rsid w:val="00F4584F"/>
    <w:rsid w:val="00F46720"/>
    <w:rsid w:val="00F46812"/>
    <w:rsid w:val="00F4756B"/>
    <w:rsid w:val="00F50A42"/>
    <w:rsid w:val="00F50CA6"/>
    <w:rsid w:val="00F50CB6"/>
    <w:rsid w:val="00F51285"/>
    <w:rsid w:val="00F521D1"/>
    <w:rsid w:val="00F541BD"/>
    <w:rsid w:val="00F54EA0"/>
    <w:rsid w:val="00F55CE3"/>
    <w:rsid w:val="00F57127"/>
    <w:rsid w:val="00F60781"/>
    <w:rsid w:val="00F631D5"/>
    <w:rsid w:val="00F67032"/>
    <w:rsid w:val="00F70559"/>
    <w:rsid w:val="00F71F2C"/>
    <w:rsid w:val="00F72280"/>
    <w:rsid w:val="00F72DF2"/>
    <w:rsid w:val="00F738EC"/>
    <w:rsid w:val="00F73F35"/>
    <w:rsid w:val="00F74336"/>
    <w:rsid w:val="00F7737D"/>
    <w:rsid w:val="00F779DA"/>
    <w:rsid w:val="00F8080E"/>
    <w:rsid w:val="00F8261D"/>
    <w:rsid w:val="00F857FD"/>
    <w:rsid w:val="00F85BC2"/>
    <w:rsid w:val="00F860A6"/>
    <w:rsid w:val="00F87FF8"/>
    <w:rsid w:val="00F964FB"/>
    <w:rsid w:val="00F96C5F"/>
    <w:rsid w:val="00FA0EBA"/>
    <w:rsid w:val="00FA1516"/>
    <w:rsid w:val="00FA1622"/>
    <w:rsid w:val="00FA1DCA"/>
    <w:rsid w:val="00FA2991"/>
    <w:rsid w:val="00FA2B27"/>
    <w:rsid w:val="00FA3D63"/>
    <w:rsid w:val="00FA62F3"/>
    <w:rsid w:val="00FA6B41"/>
    <w:rsid w:val="00FA7405"/>
    <w:rsid w:val="00FA77DE"/>
    <w:rsid w:val="00FB018B"/>
    <w:rsid w:val="00FB0FA9"/>
    <w:rsid w:val="00FB2BA3"/>
    <w:rsid w:val="00FB38A2"/>
    <w:rsid w:val="00FB4F0E"/>
    <w:rsid w:val="00FB5F68"/>
    <w:rsid w:val="00FB675B"/>
    <w:rsid w:val="00FB7FDC"/>
    <w:rsid w:val="00FC2E92"/>
    <w:rsid w:val="00FC49E6"/>
    <w:rsid w:val="00FC4FF8"/>
    <w:rsid w:val="00FC75EE"/>
    <w:rsid w:val="00FD294A"/>
    <w:rsid w:val="00FD4859"/>
    <w:rsid w:val="00FD4EDA"/>
    <w:rsid w:val="00FD5B1F"/>
    <w:rsid w:val="00FD685F"/>
    <w:rsid w:val="00FE1C89"/>
    <w:rsid w:val="00FE27CD"/>
    <w:rsid w:val="00FE3A37"/>
    <w:rsid w:val="00FE798D"/>
    <w:rsid w:val="00FF1219"/>
    <w:rsid w:val="00FF3255"/>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06CA-1F99-4BDA-86F2-7C5F8E33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69</Pages>
  <Words>18252</Words>
  <Characters>104041</Characters>
  <Application>Microsoft Office Word</Application>
  <DocSecurity>0</DocSecurity>
  <Lines>867</Lines>
  <Paragraphs>244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122049</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696</cp:revision>
  <cp:lastPrinted>2018-09-14T11:47:00Z</cp:lastPrinted>
  <dcterms:created xsi:type="dcterms:W3CDTF">2016-11-17T13:08:00Z</dcterms:created>
  <dcterms:modified xsi:type="dcterms:W3CDTF">2018-09-17T07:00:00Z</dcterms:modified>
</cp:coreProperties>
</file>