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75081" w:rsidRDefault="000061BD" w:rsidP="000061BD">
      <w:pPr>
        <w:pStyle w:val="Default"/>
        <w:ind w:right="-392"/>
        <w:rPr>
          <w:rFonts w:ascii="Times New Roman" w:hAnsi="Times New Roman"/>
          <w:b/>
          <w:bCs/>
          <w:sz w:val="28"/>
          <w:szCs w:val="28"/>
          <w:lang/>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A738AD" w:rsidRDefault="00A738AD" w:rsidP="00323E49">
      <w:pPr>
        <w:pStyle w:val="ListParagraph"/>
        <w:numPr>
          <w:ilvl w:val="0"/>
          <w:numId w:val="25"/>
        </w:numPr>
        <w:jc w:val="center"/>
        <w:rPr>
          <w:b/>
          <w:i/>
          <w:sz w:val="26"/>
          <w:szCs w:val="26"/>
          <w:lang w:val="sr-Cyrl-CS"/>
        </w:rPr>
      </w:pPr>
      <w:r w:rsidRPr="00A738AD">
        <w:rPr>
          <w:b/>
          <w:i/>
          <w:sz w:val="28"/>
          <w:szCs w:val="28"/>
          <w:lang w:val="sr-Cyrl-CS"/>
        </w:rPr>
        <w:t>И</w:t>
      </w:r>
      <w:r>
        <w:rPr>
          <w:b/>
          <w:i/>
          <w:sz w:val="28"/>
          <w:szCs w:val="28"/>
          <w:lang w:val="sr-Cyrl-CS"/>
        </w:rPr>
        <w:t>зрада</w:t>
      </w:r>
      <w:r w:rsidRPr="00A738AD">
        <w:rPr>
          <w:b/>
          <w:i/>
          <w:sz w:val="28"/>
          <w:szCs w:val="28"/>
          <w:lang w:val="en-US"/>
        </w:rPr>
        <w:t xml:space="preserve"> </w:t>
      </w:r>
      <w:r w:rsidR="001F03A6" w:rsidRPr="00A738AD">
        <w:rPr>
          <w:b/>
          <w:i/>
          <w:sz w:val="28"/>
          <w:szCs w:val="28"/>
          <w:lang w:val="sr-Cyrl-CS"/>
        </w:rPr>
        <w:t xml:space="preserve">Урбанистичког пројекта </w:t>
      </w:r>
      <w:r w:rsidR="00675081">
        <w:rPr>
          <w:b/>
          <w:i/>
          <w:sz w:val="28"/>
          <w:szCs w:val="28"/>
          <w:lang w:val="sr-Cyrl-CS"/>
        </w:rPr>
        <w:t>за</w:t>
      </w:r>
      <w:r w:rsidR="00735E14">
        <w:rPr>
          <w:b/>
          <w:i/>
          <w:sz w:val="28"/>
          <w:szCs w:val="28"/>
          <w:lang w:val="sr-Cyrl-CS"/>
        </w:rPr>
        <w:t xml:space="preserve"> изградњ</w:t>
      </w:r>
      <w:r w:rsidR="00675081">
        <w:rPr>
          <w:b/>
          <w:i/>
          <w:sz w:val="28"/>
          <w:szCs w:val="28"/>
          <w:lang w:val="sr-Cyrl-CS"/>
        </w:rPr>
        <w:t>у</w:t>
      </w:r>
      <w:r w:rsidR="00735E14">
        <w:rPr>
          <w:b/>
          <w:i/>
          <w:sz w:val="28"/>
          <w:szCs w:val="28"/>
          <w:lang w:val="sr-Cyrl-CS"/>
        </w:rPr>
        <w:t xml:space="preserve"> зграде Центра за социјални рад „</w:t>
      </w:r>
      <w:r w:rsidR="00735E14">
        <w:rPr>
          <w:b/>
          <w:i/>
          <w:sz w:val="28"/>
          <w:szCs w:val="28"/>
          <w:lang w:val="sr-Cyrl-CS"/>
        </w:rPr>
        <w:tab/>
        <w:t xml:space="preserve">Љубовија“ </w:t>
      </w:r>
      <w:r>
        <w:rPr>
          <w:b/>
          <w:i/>
          <w:sz w:val="28"/>
          <w:szCs w:val="28"/>
          <w:lang w:val="sr-Cyrl-CS"/>
        </w:rPr>
        <w:t xml:space="preserve"> Љубовија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FF0C6C" w:rsidRDefault="009C50E7" w:rsidP="000061BD">
      <w:pPr>
        <w:jc w:val="center"/>
        <w:rPr>
          <w:b/>
          <w:sz w:val="28"/>
        </w:rPr>
      </w:pPr>
      <w:r>
        <w:rPr>
          <w:b/>
          <w:sz w:val="28"/>
          <w:lang w:val="sr-Cyrl-CS"/>
        </w:rPr>
        <w:t xml:space="preserve">ЈАВНА НАБАВКА број: ЈН </w:t>
      </w:r>
      <w:r w:rsidR="002A43DC">
        <w:rPr>
          <w:b/>
          <w:sz w:val="28"/>
        </w:rPr>
        <w:t>3</w:t>
      </w:r>
      <w:r w:rsidR="00735E14">
        <w:rPr>
          <w:b/>
          <w:sz w:val="28"/>
        </w:rPr>
        <w:t>4</w:t>
      </w:r>
      <w:r w:rsidR="000061BD" w:rsidRPr="00FC46AD">
        <w:rPr>
          <w:b/>
          <w:sz w:val="28"/>
        </w:rPr>
        <w:t>/201</w:t>
      </w:r>
      <w:r w:rsidR="00FF0C6C">
        <w:rPr>
          <w:b/>
          <w:sz w:val="28"/>
        </w:rPr>
        <w:t>8</w:t>
      </w:r>
    </w:p>
    <w:p w:rsidR="000061BD" w:rsidRPr="00FC46AD" w:rsidRDefault="00BC6009" w:rsidP="000061BD">
      <w:pPr>
        <w:jc w:val="center"/>
        <w:rPr>
          <w:b/>
          <w:sz w:val="28"/>
          <w:lang w:val="sr-Cyrl-CS"/>
        </w:rPr>
      </w:pPr>
      <w:r>
        <w:rPr>
          <w:b/>
          <w:sz w:val="28"/>
          <w:lang w:val="sr-Cyrl-CS"/>
        </w:rPr>
        <w:t>404-</w:t>
      </w:r>
      <w:r w:rsidR="00735E14">
        <w:rPr>
          <w:b/>
          <w:sz w:val="28"/>
        </w:rPr>
        <w:t>36</w:t>
      </w:r>
      <w:r w:rsidR="000061BD">
        <w:rPr>
          <w:b/>
          <w:sz w:val="28"/>
          <w:lang w:val="sr-Cyrl-CS"/>
        </w:rPr>
        <w:t>/201</w:t>
      </w:r>
      <w:r w:rsidR="00FF0C6C">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735E14">
        <w:rPr>
          <w:rFonts w:ascii="Times New Roman" w:hAnsi="Times New Roman"/>
          <w:b/>
          <w:i/>
        </w:rPr>
        <w:t xml:space="preserve">јун </w:t>
      </w:r>
      <w:r w:rsidR="00FF0C6C">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735E14">
        <w:rPr>
          <w:rFonts w:ascii="Times New Roman" w:hAnsi="Times New Roman"/>
        </w:rPr>
        <w:t>36</w:t>
      </w:r>
      <w:r>
        <w:rPr>
          <w:rFonts w:ascii="Times New Roman" w:hAnsi="Times New Roman"/>
        </w:rPr>
        <w:t>/201</w:t>
      </w:r>
      <w:r w:rsidR="00FF0C6C">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485C6F">
        <w:rPr>
          <w:rFonts w:ascii="Times New Roman" w:hAnsi="Times New Roman"/>
        </w:rPr>
        <w:t>1</w:t>
      </w:r>
      <w:r w:rsidR="00675081">
        <w:rPr>
          <w:rFonts w:ascii="Times New Roman" w:hAnsi="Times New Roman"/>
          <w:lang/>
        </w:rPr>
        <w:t>5</w:t>
      </w:r>
      <w:r w:rsidR="0032198A">
        <w:rPr>
          <w:rFonts w:ascii="Times New Roman" w:hAnsi="Times New Roman"/>
        </w:rPr>
        <w:t>.0</w:t>
      </w:r>
      <w:r w:rsidR="00735E14">
        <w:rPr>
          <w:rFonts w:ascii="Times New Roman" w:hAnsi="Times New Roman"/>
        </w:rPr>
        <w:t>6</w:t>
      </w:r>
      <w:r w:rsidR="00266A88">
        <w:rPr>
          <w:rFonts w:ascii="Times New Roman" w:hAnsi="Times New Roman"/>
        </w:rPr>
        <w:t>.</w:t>
      </w:r>
      <w:r w:rsidRPr="009B66F5">
        <w:rPr>
          <w:rFonts w:ascii="Times New Roman" w:hAnsi="Times New Roman"/>
          <w:lang w:val="sr-Cyrl-CS"/>
        </w:rPr>
        <w:t>201</w:t>
      </w:r>
      <w:r w:rsidR="00FF0C6C">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735E14">
        <w:rPr>
          <w:rFonts w:ascii="Times New Roman" w:hAnsi="Times New Roman"/>
        </w:rPr>
        <w:t>36</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32198A">
        <w:rPr>
          <w:rFonts w:ascii="Times New Roman" w:hAnsi="Times New Roman"/>
        </w:rPr>
        <w:t>1</w:t>
      </w:r>
      <w:r w:rsidR="00735E14">
        <w:rPr>
          <w:rFonts w:ascii="Times New Roman" w:hAnsi="Times New Roman"/>
        </w:rPr>
        <w:t>3.06</w:t>
      </w:r>
      <w:r w:rsidR="00D65080">
        <w:rPr>
          <w:rFonts w:ascii="Times New Roman" w:hAnsi="Times New Roman"/>
          <w:lang w:val="sr-Cyrl-CS"/>
        </w:rPr>
        <w:t>.</w:t>
      </w:r>
      <w:r w:rsidR="00FF0C6C">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 404-</w:t>
      </w:r>
      <w:r w:rsidR="00735E14">
        <w:rPr>
          <w:rFonts w:ascii="Times New Roman" w:hAnsi="Times New Roman"/>
        </w:rPr>
        <w:t>36</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32198A">
        <w:rPr>
          <w:rFonts w:ascii="Times New Roman" w:hAnsi="Times New Roman"/>
        </w:rPr>
        <w:t>1</w:t>
      </w:r>
      <w:r w:rsidR="00735E14">
        <w:rPr>
          <w:rFonts w:ascii="Times New Roman" w:hAnsi="Times New Roman"/>
        </w:rPr>
        <w:t>3</w:t>
      </w:r>
      <w:r w:rsidR="0032198A">
        <w:rPr>
          <w:rFonts w:ascii="Times New Roman" w:hAnsi="Times New Roman"/>
        </w:rPr>
        <w:t>.0</w:t>
      </w:r>
      <w:r w:rsidR="00735E14">
        <w:rPr>
          <w:rFonts w:ascii="Times New Roman" w:hAnsi="Times New Roman"/>
        </w:rPr>
        <w:t>6</w:t>
      </w:r>
      <w:r w:rsidR="0032198A">
        <w:rPr>
          <w:rFonts w:ascii="Times New Roman" w:hAnsi="Times New Roman"/>
        </w:rPr>
        <w:t>.</w:t>
      </w:r>
      <w:r w:rsidR="00FF0C6C">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475E74">
        <w:rPr>
          <w:b/>
          <w:bCs/>
          <w:shadow/>
          <w:color w:val="000000"/>
          <w:szCs w:val="22"/>
          <w:lang w:val="sr-Cyrl-CS"/>
        </w:rPr>
        <w:t xml:space="preserve"> услуга</w:t>
      </w:r>
      <w:r w:rsidR="00D44066">
        <w:rPr>
          <w:b/>
          <w:bCs/>
          <w:shadow/>
          <w:color w:val="000000"/>
          <w:szCs w:val="22"/>
          <w:lang w:val="sr-Cyrl-CS"/>
        </w:rPr>
        <w:t xml:space="preserve"> из</w:t>
      </w:r>
      <w:r w:rsidR="00FF0C6C">
        <w:rPr>
          <w:b/>
          <w:lang w:val="sr-Cyrl-CS"/>
        </w:rPr>
        <w:t>рад</w:t>
      </w:r>
      <w:r w:rsidR="00D44066">
        <w:rPr>
          <w:b/>
          <w:lang w:val="sr-Cyrl-CS"/>
        </w:rPr>
        <w:t>е</w:t>
      </w:r>
      <w:r w:rsidR="00AC3025" w:rsidRPr="00AC3025">
        <w:rPr>
          <w:b/>
          <w:lang w:val="sr-Cyrl-CS"/>
        </w:rPr>
        <w:t xml:space="preserve"> Урбанистичког пројекта </w:t>
      </w:r>
      <w:r w:rsidR="008A3888">
        <w:rPr>
          <w:b/>
          <w:lang w:val="sr-Cyrl-CS"/>
        </w:rPr>
        <w:t>за изградњу</w:t>
      </w:r>
      <w:r w:rsidR="008A3888" w:rsidRPr="008A3888">
        <w:rPr>
          <w:b/>
          <w:lang w:val="sr-Cyrl-CS"/>
        </w:rPr>
        <w:t xml:space="preserve"> </w:t>
      </w:r>
      <w:r w:rsidR="008A3888" w:rsidRPr="003D0A83">
        <w:rPr>
          <w:b/>
          <w:lang w:val="en-US"/>
        </w:rPr>
        <w:t xml:space="preserve"> зграде Центра</w:t>
      </w:r>
      <w:r w:rsidR="008A3888" w:rsidRPr="003D0A83">
        <w:rPr>
          <w:b/>
        </w:rPr>
        <w:t xml:space="preserve"> </w:t>
      </w:r>
      <w:r w:rsidR="008A3888" w:rsidRPr="003D0A83">
        <w:rPr>
          <w:b/>
          <w:lang w:val="en-US"/>
        </w:rPr>
        <w:t>за социјални рад</w:t>
      </w:r>
      <w:r w:rsidR="008A3888" w:rsidRPr="003D0A83">
        <w:rPr>
          <w:b/>
        </w:rPr>
        <w:t xml:space="preserve"> „Љубовија“ Љубовија</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32198A">
        <w:rPr>
          <w:b/>
          <w:shadow/>
          <w:szCs w:val="22"/>
        </w:rPr>
        <w:t>3</w:t>
      </w:r>
      <w:r w:rsidR="00150904">
        <w:rPr>
          <w:b/>
          <w:shadow/>
          <w:szCs w:val="22"/>
        </w:rPr>
        <w:t>4</w:t>
      </w:r>
      <w:r w:rsidR="006D07A4" w:rsidRPr="00061179">
        <w:rPr>
          <w:b/>
          <w:shadow/>
          <w:szCs w:val="22"/>
          <w:lang w:val="sr-Cyrl-CS"/>
        </w:rPr>
        <w:t>/201</w:t>
      </w:r>
      <w:r w:rsidR="00FF0C6C">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955FB" w:rsidRDefault="002F0398"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B43468"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B43468" w:rsidP="0098071D">
            <w:pPr>
              <w:snapToGrid w:val="0"/>
              <w:jc w:val="center"/>
              <w:rPr>
                <w:rFonts w:eastAsia="TimesNewRomanPSMT"/>
                <w:sz w:val="22"/>
                <w:szCs w:val="22"/>
                <w:lang w:val="en-US"/>
              </w:rPr>
            </w:pPr>
            <w:r>
              <w:rPr>
                <w:rFonts w:eastAsia="TimesNewRomanPSMT"/>
                <w:sz w:val="22"/>
                <w:szCs w:val="22"/>
                <w:lang w:val="sr-Cyrl-CS"/>
              </w:rPr>
              <w:t>2</w:t>
            </w:r>
            <w:r w:rsidR="007955FB">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4</w:t>
            </w:r>
            <w:r w:rsidR="007955FB">
              <w:rPr>
                <w:rFonts w:eastAsia="TimesNewRomanPSMT"/>
                <w:sz w:val="22"/>
                <w:szCs w:val="22"/>
                <w:lang w:val="en-US"/>
              </w:rPr>
              <w:t>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7955FB" w:rsidP="004254B9">
            <w:pPr>
              <w:snapToGrid w:val="0"/>
              <w:jc w:val="center"/>
              <w:rPr>
                <w:rFonts w:eastAsia="TimesNewRomanPSMT"/>
                <w:sz w:val="22"/>
                <w:szCs w:val="22"/>
                <w:lang w:val="en-US"/>
              </w:rPr>
            </w:pPr>
            <w:r>
              <w:rPr>
                <w:rFonts w:eastAsia="TimesNewRomanPSMT"/>
                <w:sz w:val="22"/>
                <w:szCs w:val="22"/>
                <w:lang w:val="en-US"/>
              </w:rPr>
              <w:t>53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7955FB" w:rsidP="004254B9">
            <w:pPr>
              <w:snapToGrid w:val="0"/>
              <w:jc w:val="center"/>
              <w:rPr>
                <w:rFonts w:eastAsia="TimesNewRomanPSMT"/>
                <w:sz w:val="22"/>
                <w:szCs w:val="22"/>
                <w:lang w:val="en-US"/>
              </w:rPr>
            </w:pPr>
            <w:r>
              <w:rPr>
                <w:rFonts w:eastAsia="TimesNewRomanPSMT"/>
                <w:sz w:val="22"/>
                <w:szCs w:val="22"/>
                <w:lang w:val="en-US"/>
              </w:rPr>
              <w:t>54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91252" w:rsidRDefault="007955FB" w:rsidP="004254B9">
            <w:pPr>
              <w:snapToGrid w:val="0"/>
              <w:jc w:val="center"/>
              <w:rPr>
                <w:rFonts w:eastAsia="TimesNewRomanPSMT"/>
                <w:sz w:val="22"/>
                <w:szCs w:val="22"/>
              </w:rPr>
            </w:pPr>
            <w:r>
              <w:rPr>
                <w:rFonts w:eastAsia="TimesNewRomanPSMT"/>
                <w:sz w:val="22"/>
                <w:szCs w:val="22"/>
              </w:rPr>
              <w:t>55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5</w:t>
            </w:r>
            <w:r w:rsidR="007955FB">
              <w:rPr>
                <w:rFonts w:eastAsia="TimesNewRomanPSMT"/>
                <w:sz w:val="22"/>
                <w:szCs w:val="22"/>
                <w:lang w:val="en-US"/>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5</w:t>
            </w:r>
            <w:r w:rsidR="007955FB">
              <w:rPr>
                <w:rFonts w:eastAsia="TimesNewRomanPSMT"/>
                <w:sz w:val="22"/>
                <w:szCs w:val="22"/>
                <w:lang w:val="en-US"/>
              </w:rPr>
              <w:t>7</w:t>
            </w:r>
          </w:p>
        </w:tc>
      </w:tr>
    </w:tbl>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F4C2F">
        <w:rPr>
          <w:rFonts w:ascii="Times New Roman" w:hAnsi="Times New Roman"/>
          <w:b/>
          <w:i/>
          <w:color w:val="auto"/>
        </w:rPr>
        <w:t>5</w:t>
      </w:r>
      <w:r w:rsidR="007955FB">
        <w:rPr>
          <w:rFonts w:ascii="Times New Roman" w:hAnsi="Times New Roman"/>
          <w:b/>
          <w:i/>
          <w:color w:val="auto"/>
        </w:rPr>
        <w:t>7</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7955FB">
        <w:rPr>
          <w:rFonts w:ascii="Times New Roman" w:hAnsi="Times New Roman"/>
          <w:b/>
          <w:i/>
        </w:rPr>
        <w:t>a</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Урбанистичког пројекта </w:t>
      </w:r>
      <w:r w:rsidR="00FF0C6C">
        <w:rPr>
          <w:lang w:val="sr-Cyrl-CS"/>
        </w:rPr>
        <w:t>за изградњу ауто – кампа на реци Дрини, општина Љубовија</w:t>
      </w:r>
      <w:r w:rsidR="00BE3F35">
        <w:rPr>
          <w:lang w:val="sr-Cyrl-CS"/>
        </w:rPr>
        <w:t>.</w:t>
      </w:r>
      <w:r w:rsidR="002801E6">
        <w:rPr>
          <w:lang w:val="sr-Cyrl-CS"/>
        </w:rPr>
        <w:t xml:space="preserve">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A95512">
        <w:t xml:space="preserve"> и Дарко Ва</w:t>
      </w:r>
      <w:r w:rsidR="00075C87">
        <w:t>сић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AB48D7">
        <w:rPr>
          <w:lang w:val="sr-Cyrl-CS"/>
        </w:rPr>
        <w:t>израде Урбанистичког пројекта за изградњу ауто – кампа на реци Дрини, општина Љубовија</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A95512" w:rsidP="00635ADF">
      <w:pPr>
        <w:ind w:firstLine="720"/>
        <w:jc w:val="both"/>
        <w:rPr>
          <w:lang w:val="ru-RU"/>
        </w:rPr>
      </w:pPr>
      <w:r>
        <w:rPr>
          <w:lang w:val="ru-RU"/>
        </w:rPr>
        <w:t xml:space="preserve">Процењена вредност јавне мнабвке је: </w:t>
      </w:r>
      <w:r w:rsidRPr="00D7440C">
        <w:rPr>
          <w:b/>
          <w:lang w:val="ru-RU"/>
        </w:rPr>
        <w:t>208.333,00</w:t>
      </w:r>
      <w:r>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32198A" w:rsidRPr="00D4768D" w:rsidRDefault="0032198A" w:rsidP="0032198A">
      <w:pPr>
        <w:pStyle w:val="Heading1"/>
        <w:tabs>
          <w:tab w:val="left" w:pos="0"/>
        </w:tabs>
        <w:rPr>
          <w:sz w:val="26"/>
          <w:szCs w:val="26"/>
        </w:rPr>
      </w:pPr>
      <w:r w:rsidRPr="00D4768D">
        <w:rPr>
          <w:sz w:val="26"/>
          <w:szCs w:val="26"/>
        </w:rPr>
        <w:t>ПРОЈЕКТНИ ЗАДАТАК</w:t>
      </w:r>
    </w:p>
    <w:p w:rsidR="0032198A" w:rsidRPr="00D4768D" w:rsidRDefault="0032198A" w:rsidP="0032198A">
      <w:pPr>
        <w:jc w:val="center"/>
        <w:rPr>
          <w:sz w:val="22"/>
          <w:szCs w:val="22"/>
        </w:rPr>
      </w:pPr>
      <w:r w:rsidRPr="00D4768D">
        <w:rPr>
          <w:sz w:val="22"/>
          <w:szCs w:val="22"/>
          <w:lang w:val="hr-HR"/>
        </w:rPr>
        <w:t>ЗА ИЗРАДУ ИДЕЈНОГ РЕШЕЊА ОБЈЕКАТА</w:t>
      </w:r>
    </w:p>
    <w:p w:rsidR="0032198A" w:rsidRPr="00D4768D" w:rsidRDefault="0032198A" w:rsidP="0032198A">
      <w:pPr>
        <w:jc w:val="center"/>
        <w:rPr>
          <w:sz w:val="22"/>
          <w:szCs w:val="22"/>
        </w:rPr>
      </w:pPr>
      <w:r w:rsidRPr="00D4768D">
        <w:rPr>
          <w:sz w:val="22"/>
          <w:szCs w:val="22"/>
          <w:lang w:val="hr-HR"/>
        </w:rPr>
        <w:t>И</w:t>
      </w:r>
    </w:p>
    <w:p w:rsidR="0032198A" w:rsidRDefault="0032198A" w:rsidP="0032198A">
      <w:pPr>
        <w:jc w:val="center"/>
        <w:rPr>
          <w:sz w:val="22"/>
          <w:szCs w:val="22"/>
        </w:rPr>
      </w:pPr>
      <w:r w:rsidRPr="00D4768D">
        <w:rPr>
          <w:sz w:val="22"/>
          <w:szCs w:val="22"/>
          <w:lang w:val="hr-HR"/>
        </w:rPr>
        <w:t>УРБАНИСТИЧКОГ ПРОЈЕКТА</w:t>
      </w:r>
    </w:p>
    <w:p w:rsidR="00110EDF" w:rsidRDefault="00110EDF" w:rsidP="0032198A">
      <w:pPr>
        <w:jc w:val="center"/>
        <w:rPr>
          <w:sz w:val="22"/>
          <w:szCs w:val="22"/>
        </w:rPr>
      </w:pPr>
    </w:p>
    <w:p w:rsidR="002961E8" w:rsidRPr="00182C1F" w:rsidRDefault="002961E8" w:rsidP="002961E8">
      <w:pPr>
        <w:pStyle w:val="Style7"/>
        <w:widowControl/>
        <w:spacing w:before="48" w:line="226" w:lineRule="exact"/>
        <w:ind w:left="552"/>
        <w:rPr>
          <w:rStyle w:val="FontStyle33"/>
          <w:sz w:val="24"/>
          <w:szCs w:val="24"/>
          <w:lang w:eastAsia="sr-Cyrl-CS"/>
        </w:rPr>
      </w:pPr>
      <w:r w:rsidRPr="00182C1F">
        <w:rPr>
          <w:rStyle w:val="FontStyle33"/>
          <w:sz w:val="24"/>
          <w:szCs w:val="24"/>
          <w:lang w:val="sr-Cyrl-CS" w:eastAsia="sr-Cyrl-CS"/>
        </w:rPr>
        <w:t>УВОД:</w:t>
      </w:r>
    </w:p>
    <w:p w:rsidR="002961E8" w:rsidRPr="00182C1F" w:rsidRDefault="002961E8" w:rsidP="002961E8">
      <w:pPr>
        <w:pStyle w:val="Style6"/>
        <w:widowControl/>
        <w:spacing w:line="226" w:lineRule="exact"/>
        <w:rPr>
          <w:rStyle w:val="FontStyle34"/>
          <w:sz w:val="24"/>
          <w:szCs w:val="24"/>
          <w:lang w:eastAsia="sr-Cyrl-CS"/>
        </w:rPr>
      </w:pPr>
    </w:p>
    <w:p w:rsidR="002961E8" w:rsidRPr="00182C1F" w:rsidRDefault="002961E8" w:rsidP="002961E8">
      <w:pPr>
        <w:pStyle w:val="Style6"/>
        <w:widowControl/>
        <w:spacing w:line="226" w:lineRule="exact"/>
        <w:rPr>
          <w:rStyle w:val="FontStyle34"/>
          <w:sz w:val="24"/>
          <w:szCs w:val="24"/>
          <w:lang w:eastAsia="sr-Cyrl-CS"/>
        </w:rPr>
      </w:pPr>
      <w:r w:rsidRPr="00182C1F">
        <w:rPr>
          <w:rStyle w:val="FontStyle34"/>
          <w:sz w:val="24"/>
          <w:szCs w:val="24"/>
          <w:lang w:eastAsia="sr-Cyrl-CS"/>
        </w:rPr>
        <w:t xml:space="preserve">Општина Љубовија, покренула </w:t>
      </w:r>
      <w:r w:rsidRPr="00182C1F">
        <w:rPr>
          <w:rStyle w:val="FontStyle34"/>
          <w:sz w:val="24"/>
          <w:szCs w:val="24"/>
          <w:lang w:val="hr-HR" w:eastAsia="sr-Cyrl-CS"/>
        </w:rPr>
        <w:t xml:space="preserve">je </w:t>
      </w:r>
      <w:r w:rsidRPr="00182C1F">
        <w:rPr>
          <w:rStyle w:val="FontStyle34"/>
          <w:sz w:val="24"/>
          <w:szCs w:val="24"/>
          <w:lang w:eastAsia="sr-Cyrl-CS"/>
        </w:rPr>
        <w:t>иницијативу за урђење и изградњу Центра за социјални рад, НЗС И ПИО у Љубовији. На основу пројектног задатка,урадити Идејно решење објекта и Урбанистички пројекат за уређење простора.</w:t>
      </w:r>
    </w:p>
    <w:p w:rsidR="002961E8" w:rsidRPr="00182C1F" w:rsidRDefault="002961E8" w:rsidP="002961E8">
      <w:pPr>
        <w:pStyle w:val="Style4"/>
        <w:widowControl/>
        <w:spacing w:line="240" w:lineRule="exact"/>
        <w:ind w:left="1382"/>
      </w:pPr>
    </w:p>
    <w:p w:rsidR="002961E8" w:rsidRPr="00182C1F" w:rsidRDefault="002961E8" w:rsidP="002961E8">
      <w:pPr>
        <w:pStyle w:val="Style4"/>
        <w:widowControl/>
        <w:tabs>
          <w:tab w:val="left" w:pos="4411"/>
        </w:tabs>
        <w:spacing w:before="34"/>
        <w:ind w:left="1382"/>
        <w:rPr>
          <w:rStyle w:val="FontStyle34"/>
          <w:sz w:val="24"/>
          <w:szCs w:val="24"/>
          <w:lang w:eastAsia="sr-Cyrl-CS"/>
        </w:rPr>
      </w:pPr>
      <w:r w:rsidRPr="00182C1F">
        <w:rPr>
          <w:rStyle w:val="FontStyle34"/>
          <w:sz w:val="24"/>
          <w:szCs w:val="24"/>
          <w:lang w:eastAsia="sr-Cyrl-CS"/>
        </w:rPr>
        <w:t>Инвеститор:</w:t>
      </w:r>
      <w:r w:rsidRPr="00182C1F">
        <w:rPr>
          <w:rStyle w:val="FontStyle34"/>
          <w:sz w:val="24"/>
          <w:szCs w:val="24"/>
          <w:lang w:eastAsia="sr-Cyrl-CS"/>
        </w:rPr>
        <w:tab/>
        <w:t>ОпштинаЉубовија</w:t>
      </w:r>
    </w:p>
    <w:p w:rsidR="002961E8" w:rsidRPr="00182C1F" w:rsidRDefault="002961E8" w:rsidP="002961E8">
      <w:pPr>
        <w:pStyle w:val="Style7"/>
        <w:widowControl/>
        <w:tabs>
          <w:tab w:val="left" w:pos="4502"/>
        </w:tabs>
        <w:spacing w:before="187" w:line="274" w:lineRule="exact"/>
        <w:ind w:left="1387"/>
        <w:rPr>
          <w:rStyle w:val="FontStyle33"/>
          <w:sz w:val="24"/>
          <w:szCs w:val="24"/>
          <w:lang w:val="sr-Cyrl-CS" w:eastAsia="sr-Cyrl-CS"/>
        </w:rPr>
      </w:pPr>
      <w:r w:rsidRPr="00182C1F">
        <w:rPr>
          <w:rStyle w:val="FontStyle34"/>
          <w:sz w:val="24"/>
          <w:szCs w:val="24"/>
          <w:lang w:eastAsia="sr-Cyrl-CS"/>
        </w:rPr>
        <w:t>Објекат:</w:t>
      </w:r>
      <w:r w:rsidRPr="00182C1F">
        <w:rPr>
          <w:rStyle w:val="FontStyle34"/>
          <w:sz w:val="24"/>
          <w:szCs w:val="24"/>
          <w:lang w:eastAsia="sr-Cyrl-CS"/>
        </w:rPr>
        <w:tab/>
      </w:r>
      <w:r w:rsidRPr="00182C1F">
        <w:rPr>
          <w:rStyle w:val="FontStyle33"/>
          <w:sz w:val="24"/>
          <w:szCs w:val="24"/>
          <w:lang w:val="sr-Cyrl-CS" w:eastAsia="sr-Cyrl-CS"/>
        </w:rPr>
        <w:t>пословне зграде које се</w:t>
      </w:r>
      <w:r w:rsidR="00C06DBB">
        <w:rPr>
          <w:rStyle w:val="FontStyle33"/>
          <w:sz w:val="24"/>
          <w:szCs w:val="24"/>
          <w:lang w:val="sr-Cyrl-CS" w:eastAsia="sr-Cyrl-CS"/>
        </w:rPr>
        <w:t xml:space="preserve"> </w:t>
      </w:r>
      <w:r w:rsidRPr="00182C1F">
        <w:rPr>
          <w:rStyle w:val="FontStyle33"/>
          <w:sz w:val="24"/>
          <w:szCs w:val="24"/>
          <w:lang w:val="sr-Cyrl-CS" w:eastAsia="sr-Cyrl-CS"/>
        </w:rPr>
        <w:t>употребљавају за</w:t>
      </w:r>
    </w:p>
    <w:p w:rsidR="00AC5704" w:rsidRDefault="002961E8" w:rsidP="002961E8">
      <w:pPr>
        <w:pStyle w:val="Style9"/>
        <w:widowControl/>
        <w:ind w:left="4392"/>
        <w:jc w:val="both"/>
        <w:rPr>
          <w:rStyle w:val="FontStyle33"/>
          <w:sz w:val="24"/>
          <w:szCs w:val="24"/>
          <w:lang w:eastAsia="sr-Cyrl-CS"/>
        </w:rPr>
      </w:pPr>
      <w:r w:rsidRPr="00182C1F">
        <w:rPr>
          <w:rStyle w:val="FontStyle33"/>
          <w:sz w:val="24"/>
          <w:szCs w:val="24"/>
          <w:lang w:val="sr-Cyrl-CS" w:eastAsia="sr-Cyrl-CS"/>
        </w:rPr>
        <w:t>административне и управне послове</w:t>
      </w:r>
    </w:p>
    <w:p w:rsidR="002961E8" w:rsidRPr="00182C1F" w:rsidRDefault="002961E8" w:rsidP="002961E8">
      <w:pPr>
        <w:pStyle w:val="Style9"/>
        <w:widowControl/>
        <w:ind w:left="4392"/>
        <w:jc w:val="both"/>
        <w:rPr>
          <w:rStyle w:val="FontStyle34"/>
          <w:sz w:val="24"/>
          <w:szCs w:val="24"/>
          <w:lang w:eastAsia="sr-Cyrl-CS"/>
        </w:rPr>
      </w:pPr>
      <w:r w:rsidRPr="00182C1F">
        <w:rPr>
          <w:rStyle w:val="FontStyle33"/>
          <w:sz w:val="24"/>
          <w:szCs w:val="24"/>
          <w:lang w:val="sr-Cyrl-CS" w:eastAsia="sr-Cyrl-CS"/>
        </w:rPr>
        <w:t xml:space="preserve"> </w:t>
      </w:r>
      <w:r w:rsidRPr="00182C1F">
        <w:rPr>
          <w:rStyle w:val="FontStyle34"/>
          <w:sz w:val="24"/>
          <w:szCs w:val="24"/>
          <w:lang w:val="hr-HR" w:eastAsia="sr-Cyrl-CS"/>
        </w:rPr>
        <w:t xml:space="preserve">( </w:t>
      </w:r>
      <w:r w:rsidRPr="00182C1F">
        <w:rPr>
          <w:rStyle w:val="FontStyle34"/>
          <w:sz w:val="24"/>
          <w:szCs w:val="24"/>
          <w:lang w:eastAsia="sr-Cyrl-CS"/>
        </w:rPr>
        <w:t>према правилнику о класификацији)</w:t>
      </w:r>
    </w:p>
    <w:p w:rsidR="002961E8" w:rsidRPr="00182C1F" w:rsidRDefault="002961E8" w:rsidP="002961E8">
      <w:pPr>
        <w:pStyle w:val="Style4"/>
        <w:widowControl/>
        <w:tabs>
          <w:tab w:val="left" w:pos="4459"/>
        </w:tabs>
        <w:spacing w:before="226"/>
        <w:ind w:left="1382"/>
        <w:rPr>
          <w:rStyle w:val="FontStyle34"/>
          <w:sz w:val="24"/>
          <w:szCs w:val="24"/>
          <w:lang w:eastAsia="sr-Cyrl-CS"/>
        </w:rPr>
      </w:pPr>
      <w:r w:rsidRPr="00182C1F">
        <w:rPr>
          <w:rStyle w:val="FontStyle34"/>
          <w:sz w:val="24"/>
          <w:szCs w:val="24"/>
          <w:lang w:eastAsia="sr-Cyrl-CS"/>
        </w:rPr>
        <w:t>Местоградње:</w:t>
      </w:r>
      <w:r w:rsidRPr="00182C1F">
        <w:rPr>
          <w:rStyle w:val="FontStyle34"/>
          <w:sz w:val="24"/>
          <w:szCs w:val="24"/>
          <w:lang w:eastAsia="sr-Cyrl-CS"/>
        </w:rPr>
        <w:tab/>
        <w:t>Љубовија</w:t>
      </w:r>
    </w:p>
    <w:p w:rsidR="002961E8" w:rsidRPr="00182C1F" w:rsidRDefault="002961E8" w:rsidP="002961E8">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lastRenderedPageBreak/>
        <w:t>Пројекат:</w:t>
      </w:r>
      <w:r w:rsidRPr="00182C1F">
        <w:rPr>
          <w:rStyle w:val="FontStyle34"/>
          <w:sz w:val="24"/>
          <w:szCs w:val="24"/>
          <w:lang w:eastAsia="sr-Cyrl-CS"/>
        </w:rPr>
        <w:tab/>
        <w:t>Урбанистички пројекат, ИДР</w:t>
      </w:r>
    </w:p>
    <w:p w:rsidR="002961E8" w:rsidRPr="00182C1F" w:rsidRDefault="002961E8" w:rsidP="002961E8">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Плански основ:                  Пл</w:t>
      </w:r>
      <w:r w:rsidR="00C06DBB">
        <w:rPr>
          <w:rStyle w:val="FontStyle34"/>
          <w:sz w:val="24"/>
          <w:szCs w:val="24"/>
          <w:lang w:eastAsia="sr-Cyrl-CS"/>
        </w:rPr>
        <w:t>ан генералне регулације Љубовиј</w:t>
      </w:r>
      <w:r w:rsidRPr="00182C1F">
        <w:rPr>
          <w:rStyle w:val="FontStyle34"/>
          <w:sz w:val="24"/>
          <w:szCs w:val="24"/>
          <w:lang w:eastAsia="sr-Cyrl-CS"/>
        </w:rPr>
        <w:t>а</w:t>
      </w:r>
      <w:r w:rsidR="00C06DBB">
        <w:rPr>
          <w:rStyle w:val="FontStyle34"/>
          <w:sz w:val="24"/>
          <w:szCs w:val="24"/>
          <w:lang w:eastAsia="sr-Cyrl-CS"/>
        </w:rPr>
        <w:t xml:space="preserve">   </w:t>
      </w:r>
      <w:r w:rsidRPr="00182C1F">
        <w:rPr>
          <w:rStyle w:val="FontStyle34"/>
          <w:sz w:val="24"/>
          <w:szCs w:val="24"/>
          <w:lang w:eastAsia="sr-Cyrl-CS"/>
        </w:rPr>
        <w:t xml:space="preserve"> </w:t>
      </w:r>
      <w:r w:rsidR="00C06DBB">
        <w:rPr>
          <w:rStyle w:val="FontStyle34"/>
          <w:sz w:val="24"/>
          <w:szCs w:val="24"/>
          <w:lang w:eastAsia="sr-Cyrl-CS"/>
        </w:rPr>
        <w:t xml:space="preserve">        </w:t>
      </w:r>
      <w:r w:rsidRPr="00182C1F">
        <w:rPr>
          <w:rStyle w:val="FontStyle34"/>
          <w:sz w:val="24"/>
          <w:szCs w:val="24"/>
          <w:lang w:val="hr-HR" w:eastAsia="sr-Cyrl-CS"/>
        </w:rPr>
        <w:t xml:space="preserve"> </w:t>
      </w:r>
      <w:r w:rsidR="00C06DBB">
        <w:rPr>
          <w:rStyle w:val="FontStyle34"/>
          <w:sz w:val="24"/>
          <w:szCs w:val="24"/>
          <w:lang w:eastAsia="sr-Cyrl-CS"/>
        </w:rPr>
        <w:t>(</w:t>
      </w:r>
      <w:r w:rsidRPr="00182C1F">
        <w:rPr>
          <w:rStyle w:val="FontStyle34"/>
          <w:sz w:val="24"/>
          <w:szCs w:val="24"/>
          <w:lang w:eastAsia="sr-Cyrl-CS"/>
        </w:rPr>
        <w:t xml:space="preserve">"Сл.лист       општине Љубовија" бр. </w:t>
      </w:r>
      <w:r w:rsidRPr="00182C1F">
        <w:rPr>
          <w:rStyle w:val="FontStyle34"/>
          <w:sz w:val="24"/>
          <w:szCs w:val="24"/>
          <w:lang w:val="hr-HR" w:eastAsia="sr-Cyrl-CS"/>
        </w:rPr>
        <w:t>10/2014)</w:t>
      </w:r>
    </w:p>
    <w:p w:rsidR="002961E8" w:rsidRPr="00182C1F" w:rsidRDefault="002961E8" w:rsidP="002961E8">
      <w:pPr>
        <w:pStyle w:val="Style7"/>
        <w:widowControl/>
        <w:spacing w:before="230"/>
        <w:ind w:left="528"/>
        <w:rPr>
          <w:rStyle w:val="FontStyle33"/>
          <w:sz w:val="24"/>
          <w:szCs w:val="24"/>
          <w:lang w:val="sr-Cyrl-CS" w:eastAsia="sr-Cyrl-CS"/>
        </w:rPr>
      </w:pPr>
      <w:r w:rsidRPr="00182C1F">
        <w:rPr>
          <w:rStyle w:val="FontStyle33"/>
          <w:sz w:val="24"/>
          <w:szCs w:val="24"/>
          <w:lang w:val="sr-Cyrl-CS" w:eastAsia="sr-Cyrl-CS"/>
        </w:rPr>
        <w:t>ЛОКАЦИЈА:</w:t>
      </w:r>
    </w:p>
    <w:p w:rsidR="002961E8" w:rsidRPr="00182C1F" w:rsidRDefault="002961E8" w:rsidP="002961E8">
      <w:pPr>
        <w:pStyle w:val="Style6"/>
        <w:widowControl/>
        <w:spacing w:before="29" w:line="254" w:lineRule="exact"/>
        <w:ind w:firstLine="533"/>
        <w:rPr>
          <w:rStyle w:val="FontStyle34"/>
          <w:sz w:val="24"/>
          <w:szCs w:val="24"/>
          <w:lang w:val="hr-HR" w:eastAsia="sr-Cyrl-CS"/>
        </w:rPr>
      </w:pPr>
      <w:r w:rsidRPr="00182C1F">
        <w:rPr>
          <w:rStyle w:val="FontStyle34"/>
          <w:sz w:val="24"/>
          <w:szCs w:val="24"/>
          <w:lang w:eastAsia="sr-Cyrl-CS"/>
        </w:rPr>
        <w:t>Планирани обухват комплекса за ЦСР је на делу кат.п.бр.</w:t>
      </w:r>
      <w:r w:rsidRPr="00182C1F">
        <w:rPr>
          <w:rStyle w:val="FontStyle34"/>
          <w:sz w:val="24"/>
          <w:szCs w:val="24"/>
          <w:lang w:val="hr-HR" w:eastAsia="sr-Cyrl-CS"/>
        </w:rPr>
        <w:t xml:space="preserve">959/1 </w:t>
      </w:r>
      <w:r w:rsidRPr="00182C1F">
        <w:rPr>
          <w:rStyle w:val="FontStyle34"/>
          <w:sz w:val="24"/>
          <w:szCs w:val="24"/>
          <w:lang w:eastAsia="sr-Cyrl-CS"/>
        </w:rPr>
        <w:t xml:space="preserve">К.О. Читлук. Поред изградње објекта ЦСР, НЗС и ПИО потребно је дати и уређења простора за несметано функционисање истог са свим пратећим садржајима. Комплекс који је неопходан за функционисање ове врсте пословања је од </w:t>
      </w:r>
      <w:r w:rsidRPr="00182C1F">
        <w:rPr>
          <w:rStyle w:val="FontStyle34"/>
          <w:sz w:val="24"/>
          <w:szCs w:val="24"/>
          <w:lang w:val="hr-HR" w:eastAsia="sr-Cyrl-CS"/>
        </w:rPr>
        <w:t>10-</w:t>
      </w:r>
      <w:r w:rsidRPr="00182C1F">
        <w:rPr>
          <w:rStyle w:val="FontStyle34"/>
          <w:sz w:val="24"/>
          <w:szCs w:val="24"/>
          <w:lang w:eastAsia="sr-Cyrl-CS"/>
        </w:rPr>
        <w:t>15ари, па је неопходно определити будућу парцелу од целокупне површине која износи 3.83.13ха. Спратност</w:t>
      </w:r>
      <w:r w:rsidR="00C06DBB">
        <w:rPr>
          <w:rStyle w:val="FontStyle34"/>
          <w:sz w:val="24"/>
          <w:szCs w:val="24"/>
          <w:lang w:eastAsia="sr-Cyrl-CS"/>
        </w:rPr>
        <w:t xml:space="preserve"> </w:t>
      </w:r>
      <w:r w:rsidRPr="00182C1F">
        <w:rPr>
          <w:rStyle w:val="FontStyle34"/>
          <w:sz w:val="24"/>
          <w:szCs w:val="24"/>
          <w:lang w:eastAsia="sr-Cyrl-CS"/>
        </w:rPr>
        <w:t>планираног</w:t>
      </w:r>
      <w:r w:rsidR="00C06DBB">
        <w:rPr>
          <w:rStyle w:val="FontStyle34"/>
          <w:sz w:val="24"/>
          <w:szCs w:val="24"/>
          <w:lang w:eastAsia="sr-Cyrl-CS"/>
        </w:rPr>
        <w:t xml:space="preserve"> </w:t>
      </w:r>
      <w:r w:rsidRPr="00182C1F">
        <w:rPr>
          <w:rStyle w:val="FontStyle34"/>
          <w:sz w:val="24"/>
          <w:szCs w:val="24"/>
          <w:lang w:eastAsia="sr-Cyrl-CS"/>
        </w:rPr>
        <w:t>објектаје П+1</w:t>
      </w:r>
      <w:r w:rsidRPr="00182C1F">
        <w:rPr>
          <w:rStyle w:val="FontStyle34"/>
          <w:sz w:val="24"/>
          <w:szCs w:val="24"/>
          <w:lang w:val="hr-HR" w:eastAsia="sr-Cyrl-CS"/>
        </w:rPr>
        <w:t>.</w:t>
      </w:r>
    </w:p>
    <w:p w:rsidR="002961E8" w:rsidRPr="00182C1F" w:rsidRDefault="002961E8" w:rsidP="002961E8">
      <w:pPr>
        <w:pStyle w:val="Style6"/>
        <w:widowControl/>
        <w:spacing w:line="283" w:lineRule="exact"/>
        <w:ind w:firstLine="533"/>
        <w:rPr>
          <w:rStyle w:val="FontStyle34"/>
          <w:sz w:val="24"/>
          <w:szCs w:val="24"/>
          <w:lang w:eastAsia="sr-Cyrl-CS"/>
        </w:rPr>
      </w:pPr>
      <w:r w:rsidRPr="00182C1F">
        <w:rPr>
          <w:rStyle w:val="FontStyle34"/>
          <w:sz w:val="24"/>
          <w:szCs w:val="24"/>
          <w:lang w:eastAsia="sr-Cyrl-CS"/>
        </w:rPr>
        <w:t xml:space="preserve">Прилаз комплексу ће бити обезбеђен из улица Карађорђева( продужетак) и улице Нова </w:t>
      </w:r>
      <w:r w:rsidRPr="00182C1F">
        <w:rPr>
          <w:rStyle w:val="FontStyle34"/>
          <w:sz w:val="24"/>
          <w:szCs w:val="24"/>
          <w:lang w:val="hr-HR" w:eastAsia="sr-Cyrl-CS"/>
        </w:rPr>
        <w:t xml:space="preserve">64 ( </w:t>
      </w:r>
      <w:r w:rsidRPr="00182C1F">
        <w:rPr>
          <w:rStyle w:val="FontStyle34"/>
          <w:sz w:val="24"/>
          <w:szCs w:val="24"/>
          <w:lang w:eastAsia="sr-Cyrl-CS"/>
        </w:rPr>
        <w:t>планирана према ПГР Љубовија).</w:t>
      </w:r>
    </w:p>
    <w:p w:rsidR="002961E8" w:rsidRPr="00182C1F" w:rsidRDefault="002961E8" w:rsidP="002961E8">
      <w:pPr>
        <w:pStyle w:val="Style7"/>
        <w:widowControl/>
        <w:spacing w:line="240" w:lineRule="exact"/>
        <w:ind w:left="557"/>
      </w:pPr>
    </w:p>
    <w:p w:rsidR="002961E8" w:rsidRPr="00182C1F" w:rsidRDefault="002961E8" w:rsidP="002961E8">
      <w:pPr>
        <w:pStyle w:val="Style7"/>
        <w:widowControl/>
        <w:spacing w:before="24"/>
        <w:ind w:left="557"/>
        <w:rPr>
          <w:rStyle w:val="FontStyle33"/>
          <w:sz w:val="24"/>
          <w:szCs w:val="24"/>
          <w:lang w:val="sr-Cyrl-CS" w:eastAsia="sr-Cyrl-CS"/>
        </w:rPr>
      </w:pPr>
      <w:r w:rsidRPr="00182C1F">
        <w:rPr>
          <w:rStyle w:val="FontStyle33"/>
          <w:sz w:val="24"/>
          <w:szCs w:val="24"/>
          <w:lang w:val="sr-Cyrl-CS" w:eastAsia="sr-Cyrl-CS"/>
        </w:rPr>
        <w:t>ОПШТИ</w:t>
      </w:r>
      <w:r w:rsidRPr="00182C1F">
        <w:rPr>
          <w:rStyle w:val="FontStyle33"/>
          <w:sz w:val="24"/>
          <w:szCs w:val="24"/>
          <w:lang w:eastAsia="sr-Cyrl-CS"/>
        </w:rPr>
        <w:t xml:space="preserve"> </w:t>
      </w:r>
      <w:r w:rsidRPr="00182C1F">
        <w:rPr>
          <w:rStyle w:val="FontStyle33"/>
          <w:sz w:val="24"/>
          <w:szCs w:val="24"/>
          <w:lang w:val="sr-Cyrl-CS" w:eastAsia="sr-Cyrl-CS"/>
        </w:rPr>
        <w:t>ПОДАЦИ:</w:t>
      </w:r>
    </w:p>
    <w:p w:rsidR="002961E8" w:rsidRPr="00182C1F" w:rsidRDefault="002961E8" w:rsidP="002961E8">
      <w:pPr>
        <w:pStyle w:val="Style6"/>
        <w:widowControl/>
        <w:spacing w:line="274" w:lineRule="exact"/>
        <w:ind w:firstLine="557"/>
        <w:rPr>
          <w:rStyle w:val="FontStyle34"/>
          <w:sz w:val="24"/>
          <w:szCs w:val="24"/>
          <w:lang w:val="hr-HR" w:eastAsia="sr-Cyrl-CS"/>
        </w:rPr>
      </w:pPr>
      <w:r w:rsidRPr="00182C1F">
        <w:rPr>
          <w:rStyle w:val="FontStyle34"/>
          <w:sz w:val="24"/>
          <w:szCs w:val="24"/>
          <w:lang w:eastAsia="sr-Cyrl-CS"/>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w:t>
      </w:r>
      <w:r w:rsidRPr="00182C1F">
        <w:rPr>
          <w:rStyle w:val="FontStyle34"/>
          <w:sz w:val="24"/>
          <w:szCs w:val="24"/>
          <w:lang w:val="hr-HR" w:eastAsia="sr-Cyrl-CS"/>
        </w:rPr>
        <w:t>.</w:t>
      </w:r>
    </w:p>
    <w:p w:rsidR="002961E8" w:rsidRPr="00182C1F" w:rsidRDefault="002961E8" w:rsidP="002961E8">
      <w:pPr>
        <w:pStyle w:val="Style6"/>
        <w:widowControl/>
        <w:spacing w:before="29" w:line="235" w:lineRule="exact"/>
        <w:ind w:firstLine="480"/>
        <w:rPr>
          <w:rStyle w:val="FontStyle34"/>
          <w:sz w:val="24"/>
          <w:szCs w:val="24"/>
          <w:lang w:eastAsia="sr-Cyrl-CS"/>
        </w:rPr>
      </w:pPr>
      <w:r w:rsidRPr="00182C1F">
        <w:rPr>
          <w:rStyle w:val="FontStyle34"/>
          <w:sz w:val="24"/>
          <w:szCs w:val="24"/>
          <w:lang w:eastAsia="sr-Cyrl-CS"/>
        </w:rPr>
        <w:t>Током израде ИДР-а и УП-а,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2961E8" w:rsidRPr="00182C1F" w:rsidRDefault="002961E8" w:rsidP="002961E8">
      <w:pPr>
        <w:pStyle w:val="Style10"/>
        <w:widowControl/>
        <w:spacing w:before="34"/>
        <w:rPr>
          <w:rStyle w:val="FontStyle34"/>
          <w:sz w:val="24"/>
          <w:szCs w:val="24"/>
          <w:lang w:eastAsia="sr-Cyrl-CS"/>
        </w:rPr>
      </w:pPr>
      <w:r w:rsidRPr="00182C1F">
        <w:rPr>
          <w:rStyle w:val="FontStyle34"/>
          <w:sz w:val="24"/>
          <w:szCs w:val="24"/>
          <w:lang w:eastAsia="sr-Cyrl-CS"/>
        </w:rPr>
        <w:t>Инвеститор ће обезбедити ажурну геодетску подлогу, плаћање такси, као и посредовање код надлежних јавних предузећа која дају услове.</w:t>
      </w:r>
    </w:p>
    <w:p w:rsidR="002961E8" w:rsidRPr="00182C1F" w:rsidRDefault="002961E8" w:rsidP="002961E8">
      <w:pPr>
        <w:pStyle w:val="Style7"/>
        <w:widowControl/>
        <w:spacing w:line="235" w:lineRule="exact"/>
        <w:ind w:left="403"/>
        <w:rPr>
          <w:rStyle w:val="FontStyle33"/>
          <w:sz w:val="24"/>
          <w:szCs w:val="24"/>
          <w:lang w:val="sr-Cyrl-CS" w:eastAsia="sr-Cyrl-CS"/>
        </w:rPr>
      </w:pPr>
      <w:r w:rsidRPr="00182C1F">
        <w:rPr>
          <w:rStyle w:val="FontStyle33"/>
          <w:sz w:val="24"/>
          <w:szCs w:val="24"/>
          <w:lang w:val="sr-Cyrl-CS" w:eastAsia="sr-Cyrl-CS"/>
        </w:rPr>
        <w:t xml:space="preserve">Прописи </w:t>
      </w:r>
      <w:r w:rsidRPr="00182C1F">
        <w:rPr>
          <w:rStyle w:val="FontStyle33"/>
          <w:sz w:val="24"/>
          <w:szCs w:val="24"/>
          <w:lang w:val="hr-HR" w:eastAsia="sr-Cyrl-CS"/>
        </w:rPr>
        <w:t xml:space="preserve">u </w:t>
      </w:r>
      <w:r w:rsidRPr="00182C1F">
        <w:rPr>
          <w:rStyle w:val="FontStyle33"/>
          <w:sz w:val="24"/>
          <w:szCs w:val="24"/>
          <w:lang w:val="sr-Cyrl-CS" w:eastAsia="sr-Cyrl-CS"/>
        </w:rPr>
        <w:t>стандарди</w:t>
      </w:r>
    </w:p>
    <w:p w:rsidR="002961E8" w:rsidRPr="00182C1F" w:rsidRDefault="002961E8" w:rsidP="002961E8">
      <w:pPr>
        <w:pStyle w:val="Style10"/>
        <w:widowControl/>
        <w:spacing w:before="10"/>
        <w:rPr>
          <w:rStyle w:val="FontStyle34"/>
          <w:sz w:val="24"/>
          <w:szCs w:val="24"/>
          <w:lang w:eastAsia="sr-Cyrl-CS"/>
        </w:rPr>
      </w:pPr>
      <w:r w:rsidRPr="00182C1F">
        <w:rPr>
          <w:rStyle w:val="FontStyle34"/>
          <w:sz w:val="24"/>
          <w:szCs w:val="24"/>
          <w:lang w:eastAsia="sr-Cyrl-CS"/>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2961E8" w:rsidRPr="00182C1F" w:rsidRDefault="002961E8" w:rsidP="002961E8">
      <w:pPr>
        <w:pStyle w:val="Style7"/>
        <w:widowControl/>
        <w:spacing w:line="235" w:lineRule="exact"/>
        <w:ind w:left="470"/>
        <w:rPr>
          <w:rStyle w:val="FontStyle33"/>
          <w:sz w:val="24"/>
          <w:szCs w:val="24"/>
          <w:lang w:val="sr-Cyrl-CS" w:eastAsia="sr-Cyrl-CS"/>
        </w:rPr>
      </w:pPr>
      <w:r w:rsidRPr="00182C1F">
        <w:rPr>
          <w:rStyle w:val="FontStyle33"/>
          <w:sz w:val="24"/>
          <w:szCs w:val="24"/>
          <w:lang w:val="sr-Cyrl-CS" w:eastAsia="sr-Cyrl-CS"/>
        </w:rPr>
        <w:t>Рок</w:t>
      </w:r>
    </w:p>
    <w:p w:rsidR="002961E8" w:rsidRPr="00182C1F" w:rsidRDefault="002961E8" w:rsidP="002961E8">
      <w:pPr>
        <w:pStyle w:val="Style10"/>
        <w:widowControl/>
        <w:spacing w:before="43" w:line="254" w:lineRule="exact"/>
        <w:ind w:firstLine="422"/>
        <w:rPr>
          <w:rStyle w:val="FontStyle34"/>
          <w:sz w:val="24"/>
          <w:szCs w:val="24"/>
          <w:lang w:val="hr-HR" w:eastAsia="sr-Cyrl-CS"/>
        </w:rPr>
      </w:pPr>
      <w:r w:rsidRPr="00182C1F">
        <w:rPr>
          <w:rStyle w:val="FontStyle34"/>
          <w:sz w:val="24"/>
          <w:szCs w:val="24"/>
          <w:lang w:eastAsia="sr-Cyrl-CS"/>
        </w:rPr>
        <w:t xml:space="preserve">Рок за израду Идејног решења и Урбанистичког пројекта је максимално четири </w:t>
      </w:r>
      <w:r w:rsidRPr="00182C1F">
        <w:rPr>
          <w:rStyle w:val="FontStyle34"/>
          <w:sz w:val="24"/>
          <w:szCs w:val="24"/>
          <w:lang w:val="hr-HR" w:eastAsia="sr-Cyrl-CS"/>
        </w:rPr>
        <w:t xml:space="preserve">(4) </w:t>
      </w:r>
      <w:r w:rsidRPr="00182C1F">
        <w:rPr>
          <w:rStyle w:val="FontStyle34"/>
          <w:sz w:val="24"/>
          <w:szCs w:val="24"/>
          <w:lang w:eastAsia="sr-Cyrl-CS"/>
        </w:rPr>
        <w:t xml:space="preserve">месеца од дана потписивања Уговора, с тим што у року од највише </w:t>
      </w:r>
      <w:r w:rsidRPr="00182C1F">
        <w:rPr>
          <w:rStyle w:val="FontStyle34"/>
          <w:sz w:val="24"/>
          <w:szCs w:val="24"/>
          <w:lang w:val="hr-HR" w:eastAsia="sr-Cyrl-CS"/>
        </w:rPr>
        <w:t xml:space="preserve">10 </w:t>
      </w:r>
      <w:r w:rsidRPr="00182C1F">
        <w:rPr>
          <w:rStyle w:val="FontStyle34"/>
          <w:sz w:val="24"/>
          <w:szCs w:val="24"/>
          <w:lang w:eastAsia="sr-Cyrl-CS"/>
        </w:rPr>
        <w:t>дана треба доставити идејно решење објеката и предлог Урбанистичког пројекта</w:t>
      </w:r>
      <w:r w:rsidRPr="00182C1F">
        <w:rPr>
          <w:rStyle w:val="FontStyle34"/>
          <w:sz w:val="24"/>
          <w:szCs w:val="24"/>
          <w:lang w:val="hr-HR" w:eastAsia="sr-Cyrl-CS"/>
        </w:rPr>
        <w:t>.</w:t>
      </w:r>
    </w:p>
    <w:p w:rsidR="002961E8" w:rsidRPr="00182C1F" w:rsidRDefault="002961E8" w:rsidP="002961E8">
      <w:pPr>
        <w:pStyle w:val="Style10"/>
        <w:widowControl/>
        <w:spacing w:line="230" w:lineRule="exact"/>
        <w:ind w:firstLine="408"/>
        <w:rPr>
          <w:rStyle w:val="FontStyle34"/>
          <w:sz w:val="24"/>
          <w:szCs w:val="24"/>
          <w:lang w:eastAsia="sr-Cyrl-CS"/>
        </w:rPr>
      </w:pPr>
      <w:r w:rsidRPr="00182C1F">
        <w:rPr>
          <w:rStyle w:val="FontStyle34"/>
          <w:sz w:val="24"/>
          <w:szCs w:val="24"/>
          <w:lang w:eastAsia="sr-Cyrl-CS"/>
        </w:rPr>
        <w:t xml:space="preserve">Рок за предају нацрта Урбанистичког пројекта на јавни увид је </w:t>
      </w:r>
      <w:r w:rsidRPr="00182C1F">
        <w:rPr>
          <w:rStyle w:val="FontStyle34"/>
          <w:sz w:val="24"/>
          <w:szCs w:val="24"/>
          <w:lang w:val="hr-HR" w:eastAsia="sr-Cyrl-CS"/>
        </w:rPr>
        <w:t xml:space="preserve">10 </w:t>
      </w:r>
      <w:r w:rsidRPr="00182C1F">
        <w:rPr>
          <w:rStyle w:val="FontStyle34"/>
          <w:sz w:val="24"/>
          <w:szCs w:val="24"/>
          <w:lang w:eastAsia="sr-Cyrl-CS"/>
        </w:rPr>
        <w:t>дана од добијања свих неопходних сагласности.</w:t>
      </w:r>
    </w:p>
    <w:p w:rsidR="002961E8" w:rsidRPr="00182C1F" w:rsidRDefault="002961E8" w:rsidP="002961E8">
      <w:pPr>
        <w:pStyle w:val="Style10"/>
        <w:widowControl/>
        <w:spacing w:line="278" w:lineRule="exact"/>
        <w:ind w:firstLine="413"/>
        <w:rPr>
          <w:rStyle w:val="FontStyle34"/>
          <w:sz w:val="24"/>
          <w:szCs w:val="24"/>
          <w:lang w:eastAsia="sr-Cyrl-CS"/>
        </w:rPr>
      </w:pPr>
      <w:r w:rsidRPr="00182C1F">
        <w:rPr>
          <w:rStyle w:val="FontStyle34"/>
          <w:sz w:val="24"/>
          <w:szCs w:val="24"/>
          <w:lang w:eastAsia="sr-Cyrl-CS"/>
        </w:rPr>
        <w:t xml:space="preserve">Рок за испоруку Урбанистичког пројекта је </w:t>
      </w:r>
      <w:r w:rsidRPr="00182C1F">
        <w:rPr>
          <w:rStyle w:val="FontStyle34"/>
          <w:sz w:val="24"/>
          <w:szCs w:val="24"/>
          <w:lang w:val="hr-HR" w:eastAsia="sr-Cyrl-CS"/>
        </w:rPr>
        <w:t xml:space="preserve">10 </w:t>
      </w:r>
      <w:r w:rsidRPr="00182C1F">
        <w:rPr>
          <w:rStyle w:val="FontStyle34"/>
          <w:sz w:val="24"/>
          <w:szCs w:val="24"/>
          <w:lang w:eastAsia="sr-Cyrl-CS"/>
        </w:rPr>
        <w:t>дана након достављања записника Комисије за планове и отклоњених евентуалних грешака.</w:t>
      </w:r>
    </w:p>
    <w:p w:rsidR="002961E8" w:rsidRPr="00182C1F" w:rsidRDefault="002961E8" w:rsidP="002961E8">
      <w:pPr>
        <w:spacing w:after="200" w:line="276" w:lineRule="auto"/>
        <w:rPr>
          <w:rStyle w:val="FontStyle34"/>
          <w:sz w:val="24"/>
          <w:szCs w:val="24"/>
          <w:lang w:eastAsia="sr-Cyrl-CS"/>
        </w:rPr>
      </w:pPr>
      <w:r w:rsidRPr="00182C1F">
        <w:rPr>
          <w:rStyle w:val="FontStyle34"/>
          <w:sz w:val="24"/>
          <w:szCs w:val="24"/>
          <w:lang w:eastAsia="sr-Cyrl-CS"/>
        </w:rPr>
        <w:br w:type="page"/>
      </w:r>
    </w:p>
    <w:p w:rsidR="002961E8" w:rsidRPr="00182C1F" w:rsidRDefault="002961E8" w:rsidP="002961E8">
      <w:pPr>
        <w:rPr>
          <w:b/>
          <w:i/>
        </w:rPr>
      </w:pPr>
      <w:r w:rsidRPr="00182C1F">
        <w:rPr>
          <w:b/>
          <w:i/>
        </w:rPr>
        <w:lastRenderedPageBreak/>
        <w:t>Извод U3 ПГР-а</w:t>
      </w:r>
    </w:p>
    <w:p w:rsidR="002961E8" w:rsidRPr="00182C1F" w:rsidRDefault="002961E8" w:rsidP="002961E8">
      <w:pPr>
        <w:jc w:val="both"/>
      </w:pPr>
      <w:r w:rsidRPr="00182C1F">
        <w:t>" Укупна површина простора у функцији социјалне заштите je око 300м2, што je изразито недовољно. Недостатак простора показује и провера постојећих и рекапитулација потребних капацитета (за пунктове 3м2/кориснику)".</w:t>
      </w:r>
    </w:p>
    <w:p w:rsidR="002961E8" w:rsidRPr="00182C1F" w:rsidRDefault="002961E8" w:rsidP="002961E8">
      <w:pPr>
        <w:jc w:val="both"/>
      </w:pPr>
      <w:r w:rsidRPr="00182C1F">
        <w:t>„Приликом пројектовања и изградње површине јавне намене и објекта који је је у јавној употреби, неопходно је применити одредбе Правилника о условима пројектовања и планирања везаним за несметано кретање деце, старих, инвалидних и хендикепираних лица ("Сл. гласник PC", бр. 18/97) као и Закона о спречавању дискрим</w:t>
      </w:r>
      <w:r w:rsidR="00BA6658">
        <w:t xml:space="preserve">инације особа са инвалидитетом </w:t>
      </w:r>
      <w:r w:rsidR="00BA6658">
        <w:rPr>
          <w:lang/>
        </w:rPr>
        <w:t>С</w:t>
      </w:r>
      <w:r w:rsidRPr="00182C1F">
        <w:t>рбије ("Сл. гласник PC", бр. 33/06)".</w:t>
      </w:r>
    </w:p>
    <w:p w:rsidR="002961E8" w:rsidRPr="00182C1F" w:rsidRDefault="002961E8" w:rsidP="002961E8">
      <w:pPr>
        <w:rPr>
          <w:b/>
        </w:rPr>
      </w:pPr>
      <w:r w:rsidRPr="00182C1F">
        <w:rPr>
          <w:b/>
        </w:rPr>
        <w:t xml:space="preserve">Захтеви за израдом додатне документације </w:t>
      </w:r>
    </w:p>
    <w:p w:rsidR="002961E8" w:rsidRPr="00182C1F" w:rsidRDefault="002961E8" w:rsidP="002961E8">
      <w:pPr>
        <w:jc w:val="both"/>
      </w:pPr>
      <w:r w:rsidRPr="00182C1F">
        <w:t>■ За објекте и комплексе који су од интереса за развој, уређење и афирмацију појединих локација и целина на подручју, Плана локална самоуправа може доносити урбанистичко - архитектонска решења, пројекте и стручне подлоге ради компаративне анализе, провере квалитета, односно избора алтернативних решења, и др.</w:t>
      </w:r>
    </w:p>
    <w:p w:rsidR="002961E8" w:rsidRPr="00182C1F" w:rsidRDefault="002961E8" w:rsidP="002961E8">
      <w:pPr>
        <w:rPr>
          <w:b/>
          <w:u w:val="single"/>
        </w:rPr>
      </w:pPr>
      <w:r w:rsidRPr="00182C1F">
        <w:rPr>
          <w:b/>
          <w:u w:val="single"/>
        </w:rPr>
        <w:tab/>
        <w:t>К.П.бр.959/1 је у зони ТНЦ 4 - породично стаовање.</w:t>
      </w:r>
    </w:p>
    <w:p w:rsidR="002961E8" w:rsidRPr="00182C1F" w:rsidRDefault="002961E8" w:rsidP="002961E8">
      <w:pPr>
        <w:rPr>
          <w:b/>
        </w:rPr>
      </w:pPr>
      <w:r w:rsidRPr="00182C1F">
        <w:rPr>
          <w:b/>
        </w:rPr>
        <w:t xml:space="preserve"> ТНЦ 4                   ПОРОДИЧНО СТАНОВАЊЕ </w:t>
      </w:r>
    </w:p>
    <w:p w:rsidR="002961E8" w:rsidRPr="00182C1F" w:rsidRDefault="002961E8" w:rsidP="002961E8">
      <w:pPr>
        <w:rPr>
          <w:b/>
        </w:rPr>
      </w:pPr>
      <w:r w:rsidRPr="00182C1F">
        <w:rPr>
          <w:b/>
        </w:rPr>
        <w:t xml:space="preserve">                          (НИСКЕ ГУСТИНЕ СТАНОВАЊА)</w:t>
      </w:r>
    </w:p>
    <w:p w:rsidR="002961E8" w:rsidRPr="00182C1F" w:rsidRDefault="002961E8" w:rsidP="002961E8">
      <w:pPr>
        <w:pStyle w:val="Style13"/>
        <w:widowControl/>
        <w:spacing w:before="29" w:line="240" w:lineRule="auto"/>
        <w:jc w:val="both"/>
        <w:rPr>
          <w:rStyle w:val="FontStyle30"/>
          <w:sz w:val="24"/>
          <w:szCs w:val="24"/>
          <w:lang w:eastAsia="sr-Cyrl-CS"/>
        </w:rPr>
      </w:pPr>
    </w:p>
    <w:p w:rsidR="002961E8" w:rsidRPr="00182C1F" w:rsidRDefault="002961E8" w:rsidP="002961E8">
      <w:pPr>
        <w:pStyle w:val="Style13"/>
        <w:widowControl/>
        <w:spacing w:before="29" w:line="240" w:lineRule="auto"/>
        <w:jc w:val="both"/>
        <w:rPr>
          <w:rStyle w:val="FontStyle30"/>
          <w:sz w:val="24"/>
          <w:szCs w:val="24"/>
          <w:lang w:eastAsia="sr-Cyrl-CS"/>
        </w:rPr>
      </w:pPr>
      <w:r w:rsidRPr="00182C1F">
        <w:rPr>
          <w:rStyle w:val="FontStyle30"/>
          <w:sz w:val="24"/>
          <w:szCs w:val="24"/>
          <w:lang w:eastAsia="sr-Cyrl-CS"/>
        </w:rPr>
        <w:t>ПРАВИЛА УРЕЂЕЊА</w:t>
      </w:r>
    </w:p>
    <w:p w:rsidR="002961E8" w:rsidRPr="00182C1F" w:rsidRDefault="002961E8" w:rsidP="002961E8">
      <w:pPr>
        <w:pStyle w:val="Style15"/>
        <w:widowControl/>
        <w:spacing w:before="24" w:line="226" w:lineRule="exact"/>
        <w:rPr>
          <w:rStyle w:val="FontStyle27"/>
          <w:sz w:val="24"/>
          <w:szCs w:val="24"/>
          <w:lang w:val="sr-Cyrl-CS" w:eastAsia="sr-Cyrl-CS"/>
        </w:rPr>
      </w:pPr>
      <w:r w:rsidRPr="00182C1F">
        <w:rPr>
          <w:rStyle w:val="FontStyle27"/>
          <w:sz w:val="24"/>
          <w:szCs w:val="24"/>
          <w:lang w:val="sr-Cyrl-CS" w:eastAsia="sr-Cyrl-CS"/>
        </w:rPr>
        <w:t xml:space="preserve">У Тнц предвиђене су намене становања. </w:t>
      </w:r>
      <w:r w:rsidRPr="00182C1F">
        <w:rPr>
          <w:rStyle w:val="FontStyle27"/>
          <w:sz w:val="24"/>
          <w:szCs w:val="24"/>
          <w:lang w:val="hr-HR" w:eastAsia="sr-Cyrl-CS"/>
        </w:rPr>
        <w:t xml:space="preserve">Oдoбрaвa </w:t>
      </w:r>
      <w:r w:rsidRPr="00182C1F">
        <w:rPr>
          <w:rStyle w:val="FontStyle27"/>
          <w:sz w:val="24"/>
          <w:szCs w:val="24"/>
          <w:lang w:val="sr-Cyrl-CS" w:eastAsia="sr-Cyrl-CS"/>
        </w:rPr>
        <w:t xml:space="preserve">се развој делатности у приземним етажама објеката или као једнофункционални објекти, и то под условом да се на грађевинској парцели мора обезбедити простор за прилаз и паркирање возила. Делатности које се обављају на парцелама не смеју ни у ком случају вршити штетне утицаје на околину у смислу емисије буке, аеро и других врста загађења У овим зонама није дозвољена изградња угоститељских објеката и радионичког простора у коме се производе бука и други облици загађења. Породично становање чине </w:t>
      </w:r>
      <w:r w:rsidRPr="00182C1F">
        <w:rPr>
          <w:rStyle w:val="FontStyle26"/>
          <w:sz w:val="24"/>
          <w:szCs w:val="24"/>
          <w:lang w:val="sr-Cyrl-CS" w:eastAsia="sr-Cyrl-CS"/>
        </w:rPr>
        <w:t xml:space="preserve">појединачно изграђени (слободностојећи) објекти </w:t>
      </w:r>
      <w:r w:rsidRPr="00182C1F">
        <w:rPr>
          <w:rStyle w:val="FontStyle27"/>
          <w:sz w:val="24"/>
          <w:szCs w:val="24"/>
          <w:lang w:val="sr-Cyrl-CS" w:eastAsia="sr-Cyrl-CS"/>
        </w:rPr>
        <w:t xml:space="preserve">на засебним парцелама. </w:t>
      </w:r>
      <w:r w:rsidRPr="00182C1F">
        <w:rPr>
          <w:rStyle w:val="FontStyle26"/>
          <w:sz w:val="24"/>
          <w:szCs w:val="24"/>
          <w:lang w:val="sr-Cyrl-CS" w:eastAsia="sr-Cyrl-CS"/>
        </w:rPr>
        <w:t xml:space="preserve">Могућа </w:t>
      </w:r>
      <w:r w:rsidRPr="00182C1F">
        <w:rPr>
          <w:rStyle w:val="FontStyle26"/>
          <w:sz w:val="24"/>
          <w:szCs w:val="24"/>
          <w:lang w:val="hr-HR" w:eastAsia="sr-Cyrl-CS"/>
        </w:rPr>
        <w:t xml:space="preserve">je </w:t>
      </w:r>
      <w:r w:rsidRPr="00182C1F">
        <w:rPr>
          <w:rStyle w:val="FontStyle26"/>
          <w:sz w:val="24"/>
          <w:szCs w:val="24"/>
          <w:lang w:val="sr-Cyrl-CS" w:eastAsia="sr-Cyrl-CS"/>
        </w:rPr>
        <w:t xml:space="preserve">и изградња двојних и објеката у низу, </w:t>
      </w:r>
      <w:r w:rsidRPr="00182C1F">
        <w:rPr>
          <w:rStyle w:val="FontStyle27"/>
          <w:sz w:val="24"/>
          <w:szCs w:val="24"/>
          <w:lang w:val="sr-Cyrl-CS" w:eastAsia="sr-Cyrl-CS"/>
        </w:rPr>
        <w:t>уколико је то условљено ширином парцела, њиховим интензивнијим коришћењем или другим разлозима.</w:t>
      </w:r>
    </w:p>
    <w:p w:rsidR="002961E8" w:rsidRPr="00182C1F" w:rsidRDefault="002961E8" w:rsidP="002961E8">
      <w:pPr>
        <w:pStyle w:val="Style15"/>
        <w:widowControl/>
        <w:spacing w:before="5" w:line="226" w:lineRule="exact"/>
        <w:rPr>
          <w:rStyle w:val="FontStyle27"/>
          <w:sz w:val="24"/>
          <w:szCs w:val="24"/>
          <w:lang w:val="sr-Cyrl-CS" w:eastAsia="hr-HR"/>
        </w:rPr>
      </w:pPr>
      <w:r w:rsidRPr="00182C1F">
        <w:rPr>
          <w:rStyle w:val="FontStyle28"/>
          <w:sz w:val="24"/>
          <w:szCs w:val="24"/>
          <w:lang w:val="hr-HR" w:eastAsia="hr-HR"/>
        </w:rPr>
        <w:t>Ak</w:t>
      </w:r>
      <w:r w:rsidRPr="00182C1F">
        <w:rPr>
          <w:rStyle w:val="FontStyle28"/>
          <w:sz w:val="24"/>
          <w:szCs w:val="24"/>
          <w:lang w:eastAsia="hr-HR"/>
        </w:rPr>
        <w:t>о</w:t>
      </w:r>
      <w:r w:rsidRPr="00182C1F">
        <w:rPr>
          <w:rStyle w:val="FontStyle27"/>
          <w:sz w:val="24"/>
          <w:szCs w:val="24"/>
          <w:lang w:val="hr-HR" w:eastAsia="hr-HR"/>
        </w:rPr>
        <w:t xml:space="preserve"> je </w:t>
      </w:r>
      <w:r w:rsidRPr="00182C1F">
        <w:rPr>
          <w:rStyle w:val="FontStyle27"/>
          <w:sz w:val="24"/>
          <w:szCs w:val="24"/>
          <w:lang w:val="sr-Cyrl-CS" w:eastAsia="hr-HR"/>
        </w:rPr>
        <w:t xml:space="preserve">у блоку у којем се налази предметна парцела утврђена регулација улица и грађевинске линије, за градњу објеката ће се издати Локацијске дозвола на основу овог Плана. Уколико регулација улица није изведена неопходна </w:t>
      </w:r>
      <w:r w:rsidRPr="00182C1F">
        <w:rPr>
          <w:rStyle w:val="FontStyle27"/>
          <w:sz w:val="24"/>
          <w:szCs w:val="24"/>
          <w:lang w:val="hr-HR" w:eastAsia="hr-HR"/>
        </w:rPr>
        <w:t xml:space="preserve">je </w:t>
      </w:r>
      <w:r w:rsidRPr="00182C1F">
        <w:rPr>
          <w:rStyle w:val="FontStyle27"/>
          <w:sz w:val="24"/>
          <w:szCs w:val="24"/>
          <w:lang w:val="sr-Cyrl-CS" w:eastAsia="hr-HR"/>
        </w:rPr>
        <w:t>израда Плана детаљне регулације.</w:t>
      </w:r>
    </w:p>
    <w:p w:rsidR="002961E8" w:rsidRPr="00182C1F" w:rsidRDefault="002961E8" w:rsidP="002961E8">
      <w:pPr>
        <w:pStyle w:val="Style15"/>
        <w:widowControl/>
        <w:tabs>
          <w:tab w:val="left" w:leader="underscore" w:pos="10200"/>
        </w:tabs>
        <w:spacing w:line="226" w:lineRule="exact"/>
        <w:rPr>
          <w:rStyle w:val="FontStyle27"/>
          <w:sz w:val="24"/>
          <w:szCs w:val="24"/>
          <w:lang w:eastAsia="sr-Cyrl-CS"/>
        </w:rPr>
      </w:pPr>
      <w:r w:rsidRPr="00182C1F">
        <w:rPr>
          <w:rStyle w:val="FontStyle27"/>
          <w:sz w:val="24"/>
          <w:szCs w:val="24"/>
          <w:u w:val="single"/>
          <w:lang w:val="sr-Cyrl-CS" w:eastAsia="sr-Cyrl-CS"/>
        </w:rPr>
        <w:t xml:space="preserve">Густина становника по хектару, у оквиру блока, не сме да пређе </w:t>
      </w:r>
      <w:r w:rsidRPr="00182C1F">
        <w:rPr>
          <w:rStyle w:val="FontStyle27"/>
          <w:sz w:val="24"/>
          <w:szCs w:val="24"/>
          <w:u w:val="single"/>
          <w:lang w:val="hr-HR" w:eastAsia="sr-Cyrl-CS"/>
        </w:rPr>
        <w:t xml:space="preserve">150 </w:t>
      </w:r>
      <w:r w:rsidRPr="00182C1F">
        <w:rPr>
          <w:rStyle w:val="FontStyle27"/>
          <w:sz w:val="24"/>
          <w:szCs w:val="24"/>
          <w:u w:val="single"/>
          <w:lang w:val="sr-Cyrl-CS" w:eastAsia="sr-Cyrl-CS"/>
        </w:rPr>
        <w:t>ст/ха.</w:t>
      </w:r>
    </w:p>
    <w:p w:rsidR="002961E8" w:rsidRPr="00182C1F" w:rsidRDefault="002961E8" w:rsidP="002961E8">
      <w:pPr>
        <w:pStyle w:val="Style4"/>
        <w:widowControl/>
        <w:spacing w:before="5" w:line="206" w:lineRule="exact"/>
        <w:rPr>
          <w:rStyle w:val="FontStyle30"/>
          <w:sz w:val="24"/>
          <w:szCs w:val="24"/>
          <w:lang w:eastAsia="sr-Cyrl-CS"/>
        </w:rPr>
      </w:pPr>
    </w:p>
    <w:p w:rsidR="002961E8" w:rsidRPr="00182C1F" w:rsidRDefault="002961E8" w:rsidP="002961E8">
      <w:pPr>
        <w:pStyle w:val="Style4"/>
        <w:widowControl/>
        <w:spacing w:before="5" w:line="206" w:lineRule="exact"/>
        <w:rPr>
          <w:rStyle w:val="FontStyle30"/>
          <w:sz w:val="24"/>
          <w:szCs w:val="24"/>
          <w:lang w:eastAsia="sr-Cyrl-CS"/>
        </w:rPr>
      </w:pPr>
      <w:r w:rsidRPr="00182C1F">
        <w:rPr>
          <w:rStyle w:val="FontStyle30"/>
          <w:sz w:val="24"/>
          <w:szCs w:val="24"/>
          <w:lang w:eastAsia="sr-Cyrl-CS"/>
        </w:rPr>
        <w:t>ПРАВИЛА ГРАЂЕЊА</w:t>
      </w:r>
    </w:p>
    <w:p w:rsidR="002961E8" w:rsidRPr="00182C1F" w:rsidRDefault="002961E8" w:rsidP="002961E8">
      <w:pPr>
        <w:pStyle w:val="Style4"/>
        <w:widowControl/>
        <w:spacing w:before="5" w:line="206" w:lineRule="exact"/>
        <w:rPr>
          <w:rStyle w:val="FontStyle34"/>
          <w:b/>
          <w:sz w:val="24"/>
          <w:szCs w:val="24"/>
          <w:lang w:eastAsia="sr-Cyrl-CS"/>
        </w:rPr>
      </w:pPr>
    </w:p>
    <w:p w:rsidR="002961E8" w:rsidRPr="00182C1F" w:rsidRDefault="002961E8" w:rsidP="002961E8">
      <w:pPr>
        <w:pStyle w:val="Style4"/>
        <w:widowControl/>
        <w:spacing w:before="5" w:line="206" w:lineRule="exact"/>
        <w:rPr>
          <w:rStyle w:val="FontStyle34"/>
          <w:b/>
          <w:sz w:val="24"/>
          <w:szCs w:val="24"/>
          <w:lang w:eastAsia="sr-Cyrl-CS"/>
        </w:rPr>
      </w:pPr>
      <w:r w:rsidRPr="00182C1F">
        <w:rPr>
          <w:rStyle w:val="FontStyle34"/>
          <w:sz w:val="24"/>
          <w:szCs w:val="24"/>
          <w:lang w:eastAsia="sr-Cyrl-CS"/>
        </w:rPr>
        <w:t xml:space="preserve">Намена </w:t>
      </w:r>
    </w:p>
    <w:p w:rsidR="002961E8" w:rsidRPr="00182C1F" w:rsidRDefault="002961E8" w:rsidP="002961E8">
      <w:pPr>
        <w:pStyle w:val="Style4"/>
        <w:widowControl/>
        <w:spacing w:before="5" w:line="206" w:lineRule="exact"/>
        <w:rPr>
          <w:rStyle w:val="FontStyle34"/>
          <w:b/>
          <w:sz w:val="24"/>
          <w:szCs w:val="24"/>
          <w:lang w:eastAsia="sr-Cyrl-CS"/>
        </w:rPr>
      </w:pPr>
      <w:r w:rsidRPr="00182C1F">
        <w:rPr>
          <w:rStyle w:val="FontStyle34"/>
          <w:sz w:val="24"/>
          <w:szCs w:val="24"/>
          <w:lang w:eastAsia="sr-Cyrl-CS"/>
        </w:rPr>
        <w:t>површина</w:t>
      </w:r>
    </w:p>
    <w:p w:rsidR="002961E8" w:rsidRPr="00182C1F" w:rsidRDefault="002961E8" w:rsidP="002961E8">
      <w:pPr>
        <w:pStyle w:val="Style4"/>
        <w:widowControl/>
        <w:spacing w:before="5" w:line="206" w:lineRule="exact"/>
        <w:ind w:left="1276"/>
        <w:rPr>
          <w:rStyle w:val="FontStyle34"/>
          <w:b/>
          <w:bCs/>
          <w:sz w:val="24"/>
          <w:szCs w:val="24"/>
          <w:lang w:eastAsia="sr-Cyrl-CS"/>
        </w:rPr>
      </w:pPr>
      <w:r w:rsidRPr="00182C1F">
        <w:rPr>
          <w:rStyle w:val="FontStyle34"/>
          <w:sz w:val="24"/>
          <w:szCs w:val="24"/>
          <w:lang w:eastAsia="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p>
    <w:p w:rsidR="002961E8" w:rsidRPr="00182C1F" w:rsidRDefault="002961E8" w:rsidP="002961E8">
      <w:pPr>
        <w:pStyle w:val="Style4"/>
        <w:widowControl/>
        <w:spacing w:before="14"/>
        <w:ind w:left="1276"/>
        <w:jc w:val="left"/>
        <w:rPr>
          <w:rStyle w:val="FontStyle34"/>
          <w:sz w:val="24"/>
          <w:szCs w:val="24"/>
          <w:lang w:eastAsia="sr-Cyrl-CS"/>
        </w:rPr>
      </w:pPr>
      <w:r w:rsidRPr="00182C1F">
        <w:rPr>
          <w:rStyle w:val="FontStyle34"/>
          <w:sz w:val="24"/>
          <w:szCs w:val="24"/>
          <w:lang w:eastAsia="sr-Cyrl-CS"/>
        </w:rPr>
        <w:t>У овим зонама није дозвољена изградња радионичког и другог про тора у коме  е производе бука и други облици загађења.</w:t>
      </w:r>
    </w:p>
    <w:p w:rsidR="002961E8" w:rsidRPr="00182C1F" w:rsidRDefault="002961E8" w:rsidP="002961E8">
      <w:pPr>
        <w:pStyle w:val="Style4"/>
        <w:widowControl/>
        <w:spacing w:before="34" w:line="211" w:lineRule="exact"/>
        <w:ind w:left="1276"/>
        <w:jc w:val="left"/>
        <w:rPr>
          <w:rStyle w:val="FontStyle34"/>
          <w:sz w:val="24"/>
          <w:szCs w:val="24"/>
          <w:lang w:eastAsia="sr-Cyrl-CS"/>
        </w:rPr>
      </w:pPr>
      <w:r w:rsidRPr="00182C1F">
        <w:rPr>
          <w:rStyle w:val="FontStyle34"/>
          <w:sz w:val="24"/>
          <w:szCs w:val="24"/>
          <w:lang w:eastAsia="sr-Cyrl-CS"/>
        </w:rPr>
        <w:t>Делатности не смеју вршити негативне утицаје на околину.</w:t>
      </w:r>
    </w:p>
    <w:p w:rsidR="002961E8" w:rsidRPr="00182C1F" w:rsidRDefault="002961E8" w:rsidP="002961E8">
      <w:pPr>
        <w:pStyle w:val="Style4"/>
        <w:widowControl/>
        <w:spacing w:before="5" w:line="211" w:lineRule="exact"/>
        <w:ind w:left="1276"/>
        <w:jc w:val="left"/>
        <w:rPr>
          <w:rStyle w:val="FontStyle34"/>
          <w:sz w:val="24"/>
          <w:szCs w:val="24"/>
          <w:lang w:eastAsia="sr-Cyrl-CS"/>
        </w:rPr>
      </w:pPr>
      <w:r w:rsidRPr="00182C1F">
        <w:rPr>
          <w:rStyle w:val="FontStyle34"/>
          <w:sz w:val="24"/>
          <w:szCs w:val="24"/>
          <w:lang w:eastAsia="sr-Cyrl-CS"/>
        </w:rPr>
        <w:t>Дозвољене делатности су:</w:t>
      </w:r>
    </w:p>
    <w:p w:rsidR="002961E8" w:rsidRPr="00182C1F" w:rsidRDefault="002961E8" w:rsidP="002961E8">
      <w:pPr>
        <w:pStyle w:val="Style4"/>
        <w:widowControl/>
        <w:spacing w:line="211" w:lineRule="exact"/>
        <w:ind w:left="1276"/>
        <w:jc w:val="left"/>
        <w:rPr>
          <w:rStyle w:val="FontStyle34"/>
          <w:sz w:val="24"/>
          <w:szCs w:val="24"/>
          <w:lang w:eastAsia="sr-Cyrl-CS"/>
        </w:rPr>
      </w:pPr>
      <w:r w:rsidRPr="00182C1F">
        <w:rPr>
          <w:rStyle w:val="FontStyle34"/>
          <w:sz w:val="24"/>
          <w:szCs w:val="24"/>
          <w:lang w:eastAsia="sr-Cyrl-CS"/>
        </w:rPr>
        <w:t>-услужног занатства</w:t>
      </w:r>
    </w:p>
    <w:p w:rsidR="002961E8" w:rsidRPr="00182C1F" w:rsidRDefault="002961E8" w:rsidP="002961E8">
      <w:pPr>
        <w:pStyle w:val="Style4"/>
        <w:widowControl/>
        <w:spacing w:line="211" w:lineRule="exact"/>
        <w:ind w:left="1276"/>
        <w:jc w:val="left"/>
        <w:rPr>
          <w:rStyle w:val="FontStyle34"/>
          <w:sz w:val="24"/>
          <w:szCs w:val="24"/>
          <w:lang w:eastAsia="hr-HR"/>
        </w:rPr>
      </w:pPr>
      <w:r w:rsidRPr="00182C1F">
        <w:rPr>
          <w:rStyle w:val="FontStyle34"/>
          <w:sz w:val="24"/>
          <w:szCs w:val="24"/>
          <w:lang w:val="hr-HR" w:eastAsia="hr-HR"/>
        </w:rPr>
        <w:t xml:space="preserve">- </w:t>
      </w:r>
      <w:r w:rsidRPr="00182C1F">
        <w:rPr>
          <w:rStyle w:val="FontStyle34"/>
          <w:sz w:val="24"/>
          <w:szCs w:val="24"/>
          <w:lang w:eastAsia="hr-HR"/>
        </w:rPr>
        <w:t>јавне делатности, канцеларијско пословање, трговина, мањи простори за спорт (теретане, фитнес сале и др) и сл.</w:t>
      </w:r>
    </w:p>
    <w:p w:rsidR="002961E8" w:rsidRPr="00182C1F" w:rsidRDefault="002961E8" w:rsidP="002961E8">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t>-из групе производног занат тва а додатно у ловљеном уникатном или ограниченом производњом.</w:t>
      </w:r>
    </w:p>
    <w:p w:rsidR="002961E8" w:rsidRPr="00182C1F" w:rsidRDefault="002961E8" w:rsidP="002961E8">
      <w:pPr>
        <w:pStyle w:val="Style4"/>
        <w:widowControl/>
        <w:spacing w:before="5" w:line="250" w:lineRule="exact"/>
        <w:ind w:left="1276"/>
        <w:jc w:val="left"/>
        <w:rPr>
          <w:rStyle w:val="FontStyle34"/>
          <w:sz w:val="24"/>
          <w:szCs w:val="24"/>
          <w:lang w:eastAsia="sr-Cyrl-CS"/>
        </w:rPr>
      </w:pPr>
      <w:r w:rsidRPr="00182C1F">
        <w:rPr>
          <w:rStyle w:val="FontStyle34"/>
          <w:sz w:val="24"/>
          <w:szCs w:val="24"/>
          <w:lang w:eastAsia="sr-Cyrl-CS"/>
        </w:rPr>
        <w:t>Изградња економских објеката није дозвољена.</w:t>
      </w:r>
    </w:p>
    <w:p w:rsidR="002961E8" w:rsidRPr="00182C1F" w:rsidRDefault="002961E8" w:rsidP="002961E8">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lastRenderedPageBreak/>
        <w:t xml:space="preserve">Парцеле које у постојећем стању имају </w:t>
      </w:r>
      <w:r w:rsidRPr="00182C1F">
        <w:rPr>
          <w:rStyle w:val="FontStyle30"/>
          <w:sz w:val="24"/>
          <w:szCs w:val="24"/>
          <w:lang w:eastAsia="sr-Cyrl-CS"/>
        </w:rPr>
        <w:t xml:space="preserve">пољопривредни-економски део, </w:t>
      </w:r>
      <w:r w:rsidRPr="00182C1F">
        <w:rPr>
          <w:rStyle w:val="FontStyle34"/>
          <w:sz w:val="24"/>
          <w:szCs w:val="24"/>
          <w:lang w:eastAsia="sr-Cyrl-CS"/>
        </w:rPr>
        <w:t xml:space="preserve">могу га задржати, али </w:t>
      </w:r>
      <w:r w:rsidR="00FD0E70">
        <w:rPr>
          <w:rStyle w:val="FontStyle34"/>
          <w:sz w:val="24"/>
          <w:szCs w:val="24"/>
          <w:lang w:eastAsia="sr-Cyrl-CS"/>
        </w:rPr>
        <w:t>с</w:t>
      </w:r>
      <w:r w:rsidRPr="00182C1F">
        <w:rPr>
          <w:rStyle w:val="FontStyle34"/>
          <w:sz w:val="24"/>
          <w:szCs w:val="24"/>
          <w:lang w:eastAsia="sr-Cyrl-CS"/>
        </w:rPr>
        <w:t>амо за баштован</w:t>
      </w:r>
      <w:r w:rsidR="00FD0E70">
        <w:rPr>
          <w:rStyle w:val="FontStyle34"/>
          <w:sz w:val="24"/>
          <w:szCs w:val="24"/>
          <w:lang w:eastAsia="sr-Cyrl-CS"/>
        </w:rPr>
        <w:t>с</w:t>
      </w:r>
      <w:r w:rsidRPr="00182C1F">
        <w:rPr>
          <w:rStyle w:val="FontStyle34"/>
          <w:sz w:val="24"/>
          <w:szCs w:val="24"/>
          <w:lang w:eastAsia="sr-Cyrl-CS"/>
        </w:rPr>
        <w:t xml:space="preserve">тво (забрањује е држање </w:t>
      </w:r>
      <w:r w:rsidR="00FD0E70">
        <w:rPr>
          <w:rStyle w:val="FontStyle34"/>
          <w:sz w:val="24"/>
          <w:szCs w:val="24"/>
          <w:lang w:eastAsia="sr-Cyrl-CS"/>
        </w:rPr>
        <w:t>с</w:t>
      </w:r>
      <w:r w:rsidRPr="00182C1F">
        <w:rPr>
          <w:rStyle w:val="FontStyle34"/>
          <w:sz w:val="24"/>
          <w:szCs w:val="24"/>
          <w:lang w:eastAsia="sr-Cyrl-CS"/>
        </w:rPr>
        <w:t>токе), или га пренаменити у неку услужну делатност.</w:t>
      </w:r>
    </w:p>
    <w:p w:rsidR="002961E8" w:rsidRPr="0035730F" w:rsidRDefault="002961E8" w:rsidP="002961E8">
      <w:pPr>
        <w:pStyle w:val="Style4"/>
        <w:widowControl/>
        <w:spacing w:line="250" w:lineRule="exact"/>
        <w:ind w:left="1276"/>
        <w:jc w:val="left"/>
        <w:rPr>
          <w:rStyle w:val="FontStyle34"/>
          <w:sz w:val="24"/>
          <w:lang w:eastAsia="sr-Cyrl-CS"/>
        </w:rPr>
      </w:pPr>
    </w:p>
    <w:p w:rsidR="002961E8" w:rsidRPr="003540FE" w:rsidRDefault="002961E8" w:rsidP="002961E8">
      <w:pPr>
        <w:pStyle w:val="Style4"/>
        <w:widowControl/>
        <w:spacing w:line="250" w:lineRule="exact"/>
        <w:rPr>
          <w:rStyle w:val="FontStyle34"/>
          <w:lang w:eastAsia="sr-Cyrl-CS"/>
        </w:rPr>
      </w:pPr>
    </w:p>
    <w:p w:rsidR="002961E8" w:rsidRPr="006D3A65" w:rsidRDefault="002961E8" w:rsidP="002961E8">
      <w:pPr>
        <w:spacing w:after="5" w:line="1" w:lineRule="exact"/>
      </w:pPr>
    </w:p>
    <w:tbl>
      <w:tblPr>
        <w:tblpPr w:leftFromText="180" w:rightFromText="180" w:vertAnchor="text" w:horzAnchor="page" w:tblpX="3066" w:tblpY="-14"/>
        <w:tblOverlap w:val="never"/>
        <w:tblW w:w="7906" w:type="dxa"/>
        <w:tblLayout w:type="fixed"/>
        <w:tblCellMar>
          <w:left w:w="40" w:type="dxa"/>
          <w:right w:w="40" w:type="dxa"/>
        </w:tblCellMar>
        <w:tblLook w:val="0000"/>
      </w:tblPr>
      <w:tblGrid>
        <w:gridCol w:w="1691"/>
        <w:gridCol w:w="2565"/>
        <w:gridCol w:w="3650"/>
      </w:tblGrid>
      <w:tr w:rsidR="002961E8" w:rsidRPr="0035730F" w:rsidTr="00F71B66">
        <w:trPr>
          <w:trHeight w:val="235"/>
        </w:trPr>
        <w:tc>
          <w:tcPr>
            <w:tcW w:w="1691" w:type="dxa"/>
            <w:vMerge w:val="restart"/>
            <w:tcBorders>
              <w:top w:val="single" w:sz="6" w:space="0" w:color="auto"/>
              <w:left w:val="single" w:sz="6" w:space="0" w:color="auto"/>
              <w:bottom w:val="nil"/>
              <w:right w:val="single" w:sz="6" w:space="0" w:color="auto"/>
            </w:tcBorders>
          </w:tcPr>
          <w:p w:rsidR="002961E8" w:rsidRPr="0035730F" w:rsidRDefault="002961E8" w:rsidP="00F71B66">
            <w:pPr>
              <w:pStyle w:val="Style14"/>
              <w:widowControl/>
              <w:ind w:left="5" w:hanging="5"/>
              <w:jc w:val="left"/>
              <w:rPr>
                <w:rStyle w:val="FontStyle34"/>
                <w:sz w:val="24"/>
                <w:lang w:eastAsia="sr-Cyrl-CS"/>
              </w:rPr>
            </w:pPr>
            <w:r>
              <w:rPr>
                <w:rStyle w:val="FontStyle34"/>
                <w:sz w:val="24"/>
                <w:lang w:eastAsia="sr-Cyrl-CS"/>
              </w:rPr>
              <w:t>у поc</w:t>
            </w:r>
            <w:r w:rsidRPr="0035730F">
              <w:rPr>
                <w:rStyle w:val="FontStyle34"/>
                <w:sz w:val="24"/>
                <w:lang w:eastAsia="sr-Cyrl-CS"/>
              </w:rPr>
              <w:t>тојећим блоковима</w:t>
            </w: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val="hr-HR" w:eastAsia="hr-HR"/>
              </w:rPr>
            </w:pPr>
            <w:r w:rsidRPr="0035730F">
              <w:rPr>
                <w:rStyle w:val="FontStyle34"/>
                <w:sz w:val="24"/>
                <w:lang w:val="hr-HR" w:eastAsia="hr-HR"/>
              </w:rPr>
              <w:t>3,0 a</w:t>
            </w:r>
          </w:p>
        </w:tc>
      </w:tr>
      <w:tr w:rsidR="002961E8" w:rsidRPr="0035730F" w:rsidTr="00F71B66">
        <w:trPr>
          <w:trHeight w:val="125"/>
        </w:trPr>
        <w:tc>
          <w:tcPr>
            <w:tcW w:w="1691" w:type="dxa"/>
            <w:vMerge/>
            <w:tcBorders>
              <w:top w:val="nil"/>
              <w:left w:val="single" w:sz="6" w:space="0" w:color="auto"/>
              <w:bottom w:val="single" w:sz="6" w:space="0" w:color="auto"/>
              <w:right w:val="single" w:sz="6" w:space="0" w:color="auto"/>
            </w:tcBorders>
          </w:tcPr>
          <w:p w:rsidR="002961E8" w:rsidRPr="0035730F" w:rsidRDefault="002961E8" w:rsidP="00F71B66">
            <w:pPr>
              <w:rPr>
                <w:rStyle w:val="FontStyle34"/>
                <w:sz w:val="24"/>
                <w:lang w:val="hr-HR" w:eastAsia="hr-HR"/>
              </w:rPr>
            </w:pPr>
          </w:p>
          <w:p w:rsidR="002961E8" w:rsidRPr="0035730F" w:rsidRDefault="002961E8" w:rsidP="00F71B66">
            <w:pPr>
              <w:rPr>
                <w:rStyle w:val="FontStyle34"/>
                <w:sz w:val="24"/>
                <w:lang w:val="hr-HR" w:eastAsia="hr-HR"/>
              </w:rPr>
            </w:pP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hr-HR"/>
              </w:rPr>
            </w:pPr>
            <w:r w:rsidRPr="0035730F">
              <w:rPr>
                <w:rStyle w:val="FontStyle34"/>
                <w:sz w:val="24"/>
                <w:lang w:val="hr-HR" w:eastAsia="hr-HR"/>
              </w:rPr>
              <w:t xml:space="preserve">6,0 </w:t>
            </w:r>
            <w:r w:rsidRPr="0035730F">
              <w:rPr>
                <w:rStyle w:val="FontStyle34"/>
                <w:sz w:val="24"/>
                <w:lang w:eastAsia="hr-HR"/>
              </w:rPr>
              <w:t>м</w:t>
            </w:r>
          </w:p>
        </w:tc>
      </w:tr>
      <w:tr w:rsidR="002961E8" w:rsidRPr="0035730F" w:rsidTr="00F71B66">
        <w:trPr>
          <w:trHeight w:val="248"/>
        </w:trPr>
        <w:tc>
          <w:tcPr>
            <w:tcW w:w="1691" w:type="dxa"/>
            <w:tcBorders>
              <w:top w:val="single" w:sz="6" w:space="0" w:color="auto"/>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vertAlign w:val="superscript"/>
                <w:lang w:eastAsia="sr-Cyrl-CS"/>
              </w:rPr>
            </w:pPr>
            <w:r w:rsidRPr="0035730F">
              <w:rPr>
                <w:rStyle w:val="FontStyle34"/>
                <w:vertAlign w:val="superscript"/>
                <w:lang w:eastAsia="sr-Cyrl-CS"/>
              </w:rPr>
              <w:t>у</w:t>
            </w: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val="hr-HR" w:eastAsia="hr-HR"/>
              </w:rPr>
            </w:pPr>
            <w:r w:rsidRPr="0035730F">
              <w:rPr>
                <w:rStyle w:val="FontStyle34"/>
                <w:sz w:val="24"/>
                <w:lang w:val="hr-HR" w:eastAsia="hr-HR"/>
              </w:rPr>
              <w:t>4,0 a + 5%</w:t>
            </w:r>
          </w:p>
        </w:tc>
      </w:tr>
      <w:tr w:rsidR="002961E8" w:rsidRPr="0035730F" w:rsidTr="00F71B66">
        <w:trPr>
          <w:trHeight w:val="470"/>
        </w:trPr>
        <w:tc>
          <w:tcPr>
            <w:tcW w:w="1691" w:type="dxa"/>
            <w:tcBorders>
              <w:top w:val="nil"/>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новопланираним</w:t>
            </w:r>
          </w:p>
        </w:tc>
        <w:tc>
          <w:tcPr>
            <w:tcW w:w="2565" w:type="dxa"/>
            <w:tcBorders>
              <w:top w:val="single" w:sz="6" w:space="0" w:color="auto"/>
              <w:left w:val="single" w:sz="6" w:space="0" w:color="auto"/>
              <w:bottom w:val="nil"/>
              <w:right w:val="nil"/>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nil"/>
              <w:bottom w:val="nil"/>
              <w:right w:val="single" w:sz="6" w:space="0" w:color="auto"/>
            </w:tcBorders>
          </w:tcPr>
          <w:p w:rsidR="002961E8" w:rsidRPr="0035730F" w:rsidRDefault="002961E8" w:rsidP="00F71B66">
            <w:pPr>
              <w:pStyle w:val="Style18"/>
              <w:widowControl/>
            </w:pPr>
          </w:p>
        </w:tc>
      </w:tr>
      <w:tr w:rsidR="002961E8" w:rsidRPr="0035730F" w:rsidTr="00F71B66">
        <w:trPr>
          <w:trHeight w:val="248"/>
        </w:trPr>
        <w:tc>
          <w:tcPr>
            <w:tcW w:w="1691" w:type="dxa"/>
            <w:tcBorders>
              <w:top w:val="nil"/>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блоковима и за</w:t>
            </w:r>
          </w:p>
        </w:tc>
        <w:tc>
          <w:tcPr>
            <w:tcW w:w="2565" w:type="dxa"/>
            <w:tcBorders>
              <w:top w:val="nil"/>
              <w:left w:val="single" w:sz="6" w:space="0" w:color="auto"/>
              <w:bottom w:val="nil"/>
              <w:right w:val="nil"/>
            </w:tcBorders>
          </w:tcPr>
          <w:p w:rsidR="002961E8" w:rsidRPr="0035730F" w:rsidRDefault="002961E8" w:rsidP="00F71B66">
            <w:pPr>
              <w:pStyle w:val="Style14"/>
              <w:widowControl/>
              <w:spacing w:line="240" w:lineRule="auto"/>
              <w:jc w:val="left"/>
              <w:rPr>
                <w:rStyle w:val="FontStyle34"/>
                <w:sz w:val="24"/>
                <w:lang w:eastAsia="hr-HR"/>
              </w:rPr>
            </w:pPr>
            <w:r w:rsidRPr="0035730F">
              <w:rPr>
                <w:rStyle w:val="FontStyle34"/>
                <w:sz w:val="24"/>
                <w:lang w:val="hr-HR" w:eastAsia="hr-HR"/>
              </w:rPr>
              <w:t xml:space="preserve">12,0 </w:t>
            </w:r>
            <w:r w:rsidRPr="0035730F">
              <w:rPr>
                <w:rStyle w:val="FontStyle34"/>
                <w:sz w:val="24"/>
                <w:lang w:eastAsia="hr-HR"/>
              </w:rPr>
              <w:t>м</w:t>
            </w:r>
          </w:p>
        </w:tc>
        <w:tc>
          <w:tcPr>
            <w:tcW w:w="3650" w:type="dxa"/>
            <w:tcBorders>
              <w:top w:val="nil"/>
              <w:left w:val="nil"/>
              <w:bottom w:val="nil"/>
              <w:right w:val="single" w:sz="6" w:space="0" w:color="auto"/>
            </w:tcBorders>
          </w:tcPr>
          <w:p w:rsidR="002961E8" w:rsidRPr="0035730F" w:rsidRDefault="002961E8" w:rsidP="00F71B66">
            <w:pPr>
              <w:pStyle w:val="Style18"/>
              <w:widowControl/>
            </w:pPr>
          </w:p>
        </w:tc>
      </w:tr>
      <w:tr w:rsidR="002961E8" w:rsidRPr="0035730F" w:rsidTr="00F71B66">
        <w:trPr>
          <w:trHeight w:val="483"/>
        </w:trPr>
        <w:tc>
          <w:tcPr>
            <w:tcW w:w="1691" w:type="dxa"/>
            <w:tcBorders>
              <w:top w:val="nil"/>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нову парцелацију</w:t>
            </w:r>
          </w:p>
        </w:tc>
        <w:tc>
          <w:tcPr>
            <w:tcW w:w="2565" w:type="dxa"/>
            <w:tcBorders>
              <w:top w:val="nil"/>
              <w:left w:val="single" w:sz="6" w:space="0" w:color="auto"/>
              <w:bottom w:val="single" w:sz="6" w:space="0" w:color="auto"/>
              <w:right w:val="nil"/>
            </w:tcBorders>
          </w:tcPr>
          <w:p w:rsidR="002961E8" w:rsidRPr="0035730F" w:rsidRDefault="002961E8" w:rsidP="00F71B66">
            <w:pPr>
              <w:pStyle w:val="Style18"/>
              <w:widowControl/>
            </w:pPr>
          </w:p>
        </w:tc>
        <w:tc>
          <w:tcPr>
            <w:tcW w:w="3650" w:type="dxa"/>
            <w:tcBorders>
              <w:top w:val="nil"/>
              <w:left w:val="nil"/>
              <w:bottom w:val="single" w:sz="6" w:space="0" w:color="auto"/>
              <w:right w:val="single" w:sz="6" w:space="0" w:color="auto"/>
            </w:tcBorders>
          </w:tcPr>
          <w:p w:rsidR="002961E8" w:rsidRPr="0035730F" w:rsidRDefault="002961E8" w:rsidP="00F71B66">
            <w:pPr>
              <w:pStyle w:val="Style18"/>
              <w:widowControl/>
            </w:pPr>
          </w:p>
        </w:tc>
      </w:tr>
    </w:tbl>
    <w:p w:rsidR="002961E8" w:rsidRDefault="002961E8" w:rsidP="002961E8">
      <w:pPr>
        <w:pStyle w:val="Style4"/>
        <w:widowControl/>
        <w:spacing w:line="254" w:lineRule="exact"/>
        <w:rPr>
          <w:rStyle w:val="FontStyle30"/>
          <w:lang w:eastAsia="sr-Cyrl-CS"/>
        </w:rPr>
      </w:pPr>
      <w:r>
        <w:rPr>
          <w:rStyle w:val="FontStyle30"/>
          <w:lang w:eastAsia="sr-Cyrl-CS"/>
        </w:rPr>
        <w:t>правила</w:t>
      </w:r>
    </w:p>
    <w:p w:rsidR="002961E8" w:rsidRDefault="002961E8" w:rsidP="002961E8">
      <w:pPr>
        <w:pStyle w:val="Style4"/>
        <w:widowControl/>
        <w:spacing w:line="254" w:lineRule="exact"/>
        <w:rPr>
          <w:rStyle w:val="FontStyle30"/>
          <w:lang w:eastAsia="sr-Cyrl-CS"/>
        </w:rPr>
      </w:pPr>
      <w:r>
        <w:rPr>
          <w:rStyle w:val="FontStyle30"/>
          <w:lang w:eastAsia="sr-Cyrl-CS"/>
        </w:rPr>
        <w:t>парцелације</w:t>
      </w:r>
      <w:r>
        <w:rPr>
          <w:rStyle w:val="FontStyle30"/>
          <w:lang w:eastAsia="sr-Cyrl-CS"/>
        </w:rPr>
        <w:br w:type="textWrapping" w:clear="all"/>
      </w:r>
    </w:p>
    <w:p w:rsidR="002961E8" w:rsidRPr="0035730F" w:rsidRDefault="002961E8" w:rsidP="002961E8">
      <w:pPr>
        <w:pStyle w:val="Style4"/>
        <w:widowControl/>
        <w:spacing w:line="254" w:lineRule="exact"/>
        <w:ind w:left="1560"/>
        <w:rPr>
          <w:rStyle w:val="FontStyle30"/>
          <w:lang w:eastAsia="sr-Cyrl-CS"/>
        </w:rPr>
      </w:pPr>
      <w:r w:rsidRPr="0035730F">
        <w:rPr>
          <w:rStyle w:val="FontStyle30"/>
          <w:lang w:eastAsia="sr-Cyrl-CS"/>
        </w:rPr>
        <w:t xml:space="preserve">За једнострано узидане (двојне) објекте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4,0а </w:t>
      </w:r>
      <w:r w:rsidRPr="0035730F">
        <w:rPr>
          <w:rStyle w:val="FontStyle34"/>
          <w:sz w:val="24"/>
          <w:lang w:eastAsia="sr-Cyrl-CS"/>
        </w:rPr>
        <w:t xml:space="preserve">(две по </w:t>
      </w:r>
      <w:r w:rsidRPr="0035730F">
        <w:rPr>
          <w:rStyle w:val="FontStyle30"/>
          <w:lang w:eastAsia="sr-Cyrl-CS"/>
        </w:rPr>
        <w:t xml:space="preserve">2,0а), </w:t>
      </w:r>
      <w:r w:rsidRPr="0035730F">
        <w:rPr>
          <w:rStyle w:val="FontStyle34"/>
          <w:sz w:val="24"/>
          <w:lang w:eastAsia="sr-Cyrl-CS"/>
        </w:rPr>
        <w:t xml:space="preserve">а минимална ширина парцеле </w:t>
      </w:r>
      <w:r w:rsidRPr="0035730F">
        <w:rPr>
          <w:rStyle w:val="FontStyle30"/>
          <w:lang w:eastAsia="sr-Cyrl-CS"/>
        </w:rPr>
        <w:t>по 8</w:t>
      </w:r>
      <w:r w:rsidRPr="0035730F">
        <w:rPr>
          <w:rStyle w:val="FontStyle29"/>
          <w:lang w:val="sr-Cyrl-CS" w:eastAsia="sr-Cyrl-CS"/>
        </w:rPr>
        <w:t>м</w:t>
      </w:r>
      <w:r w:rsidRPr="0035730F">
        <w:rPr>
          <w:rStyle w:val="FontStyle30"/>
          <w:lang w:eastAsia="sr-Cyrl-CS"/>
        </w:rPr>
        <w:t>.</w:t>
      </w:r>
    </w:p>
    <w:p w:rsidR="002961E8" w:rsidRPr="006D3A65" w:rsidRDefault="002961E8" w:rsidP="002961E8">
      <w:pPr>
        <w:pStyle w:val="Style4"/>
        <w:widowControl/>
        <w:tabs>
          <w:tab w:val="left" w:leader="underscore" w:pos="8496"/>
        </w:tabs>
        <w:spacing w:line="254" w:lineRule="exact"/>
        <w:ind w:left="1560"/>
        <w:rPr>
          <w:rStyle w:val="FontStyle29"/>
          <w:lang w:val="sr-Cyrl-CS" w:eastAsia="sr-Cyrl-CS"/>
        </w:rPr>
      </w:pPr>
      <w:r w:rsidRPr="0035730F">
        <w:rPr>
          <w:rStyle w:val="FontStyle30"/>
          <w:lang w:eastAsia="sr-Cyrl-CS"/>
        </w:rPr>
        <w:t xml:space="preserve">За објекте у низу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2,5а, </w:t>
      </w:r>
      <w:r w:rsidRPr="0035730F">
        <w:rPr>
          <w:rStyle w:val="FontStyle34"/>
          <w:sz w:val="24"/>
          <w:lang w:eastAsia="sr-Cyrl-CS"/>
        </w:rPr>
        <w:t>а минимална ширина</w:t>
      </w:r>
      <w:r>
        <w:rPr>
          <w:rStyle w:val="FontStyle34"/>
          <w:sz w:val="24"/>
          <w:lang w:eastAsia="sr-Cyrl-CS"/>
        </w:rPr>
        <w:t xml:space="preserve"> </w:t>
      </w:r>
      <w:r w:rsidRPr="0035730F">
        <w:rPr>
          <w:rStyle w:val="FontStyle34"/>
          <w:sz w:val="24"/>
          <w:u w:val="single"/>
          <w:lang w:eastAsia="sr-Cyrl-CS"/>
        </w:rPr>
        <w:t xml:space="preserve">парцеле </w:t>
      </w:r>
      <w:r w:rsidRPr="0035730F">
        <w:rPr>
          <w:rStyle w:val="FontStyle30"/>
          <w:u w:val="single"/>
          <w:lang w:eastAsia="sr-Cyrl-CS"/>
        </w:rPr>
        <w:t>8,0</w:t>
      </w:r>
      <w:r w:rsidRPr="0035730F">
        <w:rPr>
          <w:rStyle w:val="FontStyle29"/>
          <w:u w:val="single"/>
          <w:lang w:val="sr-Cyrl-CS" w:eastAsia="sr-Cyrl-CS"/>
        </w:rPr>
        <w:t>м</w:t>
      </w:r>
      <w:r w:rsidRPr="0035730F">
        <w:rPr>
          <w:rStyle w:val="FontStyle30"/>
          <w:u w:val="single"/>
          <w:lang w:eastAsia="sr-Cyrl-CS"/>
        </w:rPr>
        <w:t>.</w:t>
      </w:r>
      <w:r w:rsidRPr="006D3A65">
        <w:rPr>
          <w:rStyle w:val="FontStyle29"/>
          <w:lang w:val="sr-Cyrl-CS" w:eastAsia="sr-Cyrl-CS"/>
        </w:rPr>
        <w:tab/>
      </w:r>
    </w:p>
    <w:p w:rsidR="002961E8" w:rsidRPr="001A0158" w:rsidRDefault="002961E8" w:rsidP="002961E8">
      <w:pPr>
        <w:pStyle w:val="Style10"/>
        <w:widowControl/>
        <w:spacing w:line="278" w:lineRule="exact"/>
        <w:ind w:firstLine="413"/>
        <w:rPr>
          <w:rStyle w:val="FontStyle34"/>
          <w:sz w:val="24"/>
          <w:lang w:eastAsia="sr-Cyrl-CS"/>
        </w:rPr>
      </w:pPr>
    </w:p>
    <w:p w:rsidR="002961E8" w:rsidRDefault="002961E8" w:rsidP="002961E8">
      <w:r>
        <w:br w:type="page"/>
      </w:r>
    </w:p>
    <w:tbl>
      <w:tblPr>
        <w:tblpPr w:leftFromText="180" w:rightFromText="180" w:horzAnchor="margin" w:tblpY="-600"/>
        <w:tblW w:w="10378" w:type="dxa"/>
        <w:tblLayout w:type="fixed"/>
        <w:tblCellMar>
          <w:left w:w="40" w:type="dxa"/>
          <w:right w:w="40" w:type="dxa"/>
        </w:tblCellMar>
        <w:tblLook w:val="0000"/>
      </w:tblPr>
      <w:tblGrid>
        <w:gridCol w:w="1704"/>
        <w:gridCol w:w="2602"/>
        <w:gridCol w:w="6072"/>
      </w:tblGrid>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rPr>
                <w:rStyle w:val="FontStyle30"/>
                <w:lang w:eastAsia="sr-Cyrl-CS"/>
              </w:rPr>
            </w:pPr>
            <w:r w:rsidRPr="001A0158">
              <w:rPr>
                <w:rStyle w:val="FontStyle30"/>
                <w:lang w:eastAsia="sr-Cyrl-CS"/>
              </w:rPr>
              <w:lastRenderedPageBreak/>
              <w:t>приступи парцелама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firstLine="5"/>
              <w:rPr>
                <w:rStyle w:val="FontStyle34"/>
                <w:sz w:val="24"/>
                <w:lang w:eastAsia="sr-Cyrl-CS"/>
              </w:rPr>
            </w:pPr>
            <w:r w:rsidRPr="001A0158">
              <w:rPr>
                <w:rStyle w:val="FontStyle34"/>
                <w:sz w:val="24"/>
                <w:lang w:eastAsia="sr-Cyrl-CS"/>
              </w:rPr>
              <w:t>Све грађевинске парцеле морају имати директан приступ на јавну површину минималне ширине 3,0м (најмање 2,5м). Приступна површина се не може користити за паркирање возила.</w:t>
            </w:r>
          </w:p>
        </w:tc>
      </w:tr>
      <w:tr w:rsidR="002961E8" w:rsidRPr="001A0158" w:rsidTr="00F71B66">
        <w:tc>
          <w:tcPr>
            <w:tcW w:w="1704" w:type="dxa"/>
            <w:tcBorders>
              <w:top w:val="single" w:sz="6" w:space="0" w:color="auto"/>
              <w:left w:val="single" w:sz="6" w:space="0" w:color="auto"/>
              <w:bottom w:val="nil"/>
              <w:right w:val="single" w:sz="6" w:space="0" w:color="auto"/>
            </w:tcBorders>
          </w:tcPr>
          <w:p w:rsidR="002961E8" w:rsidRPr="001A0158" w:rsidRDefault="002961E8" w:rsidP="00F71B66">
            <w:pPr>
              <w:pStyle w:val="Style21"/>
              <w:widowControl/>
              <w:spacing w:line="254" w:lineRule="exact"/>
              <w:ind w:left="10" w:hanging="10"/>
              <w:rPr>
                <w:rStyle w:val="FontStyle30"/>
                <w:lang w:eastAsia="sr-Cyrl-CS"/>
              </w:rPr>
            </w:pPr>
            <w:r w:rsidRPr="001A0158">
              <w:rPr>
                <w:rStyle w:val="FontStyle30"/>
                <w:lang w:eastAsia="sr-Cyrl-CS"/>
              </w:rPr>
              <w:t>услови за изградњу објеката</w:t>
            </w: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подземне етаже</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50" w:lineRule="exact"/>
              <w:rPr>
                <w:rStyle w:val="FontStyle34"/>
                <w:sz w:val="24"/>
                <w:lang w:eastAsia="sr-Cyrl-CS"/>
              </w:rPr>
            </w:pPr>
            <w:r w:rsidRPr="001A0158">
              <w:rPr>
                <w:rStyle w:val="FontStyle34"/>
                <w:sz w:val="24"/>
                <w:lang w:eastAsia="sr-Cyrl-CS"/>
              </w:rPr>
              <w:t>Подземне етаже објеката могу да заузимају већу површину на  парцели  од  надземних делова  објекта,  при  чему грађевин ка линија подземних етажа о таје у границама парцеле.</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макс. индекс заузетости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40" w:lineRule="auto"/>
              <w:ind w:right="5453"/>
              <w:jc w:val="both"/>
              <w:rPr>
                <w:rStyle w:val="FontStyle34"/>
                <w:sz w:val="24"/>
                <w:lang w:val="hr-HR" w:eastAsia="hr-HR"/>
              </w:rPr>
            </w:pPr>
            <w:r w:rsidRPr="001A0158">
              <w:rPr>
                <w:rStyle w:val="FontStyle34"/>
                <w:sz w:val="24"/>
                <w:lang w:val="hr-HR" w:eastAsia="hr-HR"/>
              </w:rPr>
              <w:t>40%</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ind w:right="1051" w:firstLine="5"/>
              <w:rPr>
                <w:rStyle w:val="FontStyle30"/>
                <w:lang w:eastAsia="sr-Cyrl-CS"/>
              </w:rPr>
            </w:pPr>
            <w:r w:rsidRPr="001A0158">
              <w:rPr>
                <w:rStyle w:val="FontStyle30"/>
                <w:lang w:eastAsia="sr-Cyrl-CS"/>
              </w:rPr>
              <w:t>макс.индекс изграђености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40" w:lineRule="auto"/>
              <w:ind w:right="4354"/>
              <w:jc w:val="both"/>
              <w:rPr>
                <w:rStyle w:val="FontStyle34"/>
                <w:sz w:val="24"/>
                <w:lang w:eastAsia="hr-HR"/>
              </w:rPr>
            </w:pPr>
            <w:r w:rsidRPr="001A0158">
              <w:rPr>
                <w:rStyle w:val="FontStyle34"/>
                <w:sz w:val="24"/>
                <w:lang w:val="hr-HR" w:eastAsia="hr-HR"/>
              </w:rPr>
              <w:t xml:space="preserve">1,2 </w:t>
            </w:r>
            <w:r w:rsidRPr="001A0158">
              <w:rPr>
                <w:rStyle w:val="FontStyle34"/>
                <w:sz w:val="24"/>
                <w:lang w:eastAsia="hr-HR"/>
              </w:rPr>
              <w:t>(за П+1+Пк)</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грађевинске линије</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50" w:lineRule="exact"/>
              <w:ind w:left="5" w:hanging="5"/>
              <w:jc w:val="both"/>
              <w:rPr>
                <w:rStyle w:val="FontStyle34"/>
                <w:sz w:val="24"/>
                <w:lang w:eastAsia="sr-Cyrl-CS"/>
              </w:rPr>
            </w:pPr>
            <w:r w:rsidRPr="001A0158">
              <w:rPr>
                <w:rStyle w:val="FontStyle34"/>
                <w:sz w:val="24"/>
                <w:lang w:eastAsia="sr-Cyrl-CS"/>
              </w:rPr>
              <w:t>У графичком прилогу План нивелације и регулације су дефинисане грађевинске линије које ће се поштовати код изградње нових објеката.</w:t>
            </w:r>
          </w:p>
        </w:tc>
      </w:tr>
      <w:tr w:rsidR="002961E8" w:rsidRPr="001A0158" w:rsidTr="00F71B66">
        <w:trPr>
          <w:trHeight w:val="4008"/>
        </w:trPr>
        <w:tc>
          <w:tcPr>
            <w:tcW w:w="1704" w:type="dxa"/>
            <w:tcBorders>
              <w:top w:val="nil"/>
              <w:left w:val="single" w:sz="6" w:space="0" w:color="auto"/>
              <w:bottom w:val="single" w:sz="4" w:space="0" w:color="auto"/>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4" w:space="0" w:color="auto"/>
              <w:right w:val="single" w:sz="6" w:space="0" w:color="auto"/>
            </w:tcBorders>
          </w:tcPr>
          <w:p w:rsidR="002961E8" w:rsidRPr="001A0158" w:rsidRDefault="002961E8" w:rsidP="00F71B66">
            <w:pPr>
              <w:pStyle w:val="Style21"/>
              <w:widowControl/>
              <w:spacing w:line="254" w:lineRule="exact"/>
              <w:ind w:left="5" w:hanging="5"/>
              <w:rPr>
                <w:rStyle w:val="FontStyle30"/>
                <w:lang w:eastAsia="sr-Cyrl-CS"/>
              </w:rPr>
            </w:pPr>
            <w:r w:rsidRPr="001A0158">
              <w:rPr>
                <w:rStyle w:val="FontStyle30"/>
                <w:lang w:eastAsia="sr-Cyrl-CS"/>
              </w:rPr>
              <w:t>Удаљеност од међа и суседа</w:t>
            </w:r>
          </w:p>
        </w:tc>
        <w:tc>
          <w:tcPr>
            <w:tcW w:w="6072" w:type="dxa"/>
            <w:tcBorders>
              <w:top w:val="single" w:sz="6" w:space="0" w:color="auto"/>
              <w:left w:val="single" w:sz="6" w:space="0" w:color="auto"/>
              <w:bottom w:val="single" w:sz="4" w:space="0" w:color="auto"/>
              <w:right w:val="single" w:sz="6" w:space="0" w:color="auto"/>
            </w:tcBorders>
          </w:tcPr>
          <w:p w:rsidR="002961E8" w:rsidRPr="001A0158" w:rsidRDefault="002961E8" w:rsidP="00F71B66">
            <w:pPr>
              <w:pStyle w:val="Style14"/>
              <w:widowControl/>
              <w:ind w:firstLine="5"/>
              <w:rPr>
                <w:rStyle w:val="FontStyle34"/>
                <w:sz w:val="24"/>
                <w:lang w:eastAsia="sr-Cyrl-CS"/>
              </w:rPr>
            </w:pPr>
            <w:r w:rsidRPr="001A0158">
              <w:rPr>
                <w:rStyle w:val="FontStyle34"/>
                <w:sz w:val="24"/>
                <w:lang w:eastAsia="sr-Cyrl-CS"/>
              </w:rPr>
              <w:t xml:space="preserve">Објекат треба да буде најмање </w:t>
            </w:r>
            <w:r w:rsidRPr="001A0158">
              <w:rPr>
                <w:rStyle w:val="FontStyle34"/>
                <w:sz w:val="24"/>
                <w:lang w:val="hr-HR" w:eastAsia="sr-Cyrl-CS"/>
              </w:rPr>
              <w:t xml:space="preserve">4,0 </w:t>
            </w:r>
            <w:r w:rsidRPr="001A0158">
              <w:rPr>
                <w:rStyle w:val="FontStyle34"/>
                <w:sz w:val="24"/>
                <w:lang w:eastAsia="sr-Cyrl-CS"/>
              </w:rPr>
              <w:t xml:space="preserve">м удаљен од објеката на суседним парцелама </w:t>
            </w:r>
            <w:r w:rsidRPr="001A0158">
              <w:rPr>
                <w:rStyle w:val="FontStyle34"/>
                <w:sz w:val="24"/>
                <w:lang w:val="hr-HR" w:eastAsia="sr-Cyrl-CS"/>
              </w:rPr>
              <w:t xml:space="preserve">(1,0 </w:t>
            </w:r>
            <w:r w:rsidRPr="001A0158">
              <w:rPr>
                <w:rStyle w:val="FontStyle34"/>
                <w:sz w:val="24"/>
                <w:lang w:eastAsia="sr-Cyrl-CS"/>
              </w:rPr>
              <w:t xml:space="preserve">и </w:t>
            </w:r>
            <w:r w:rsidRPr="001A0158">
              <w:rPr>
                <w:rStyle w:val="FontStyle34"/>
                <w:sz w:val="24"/>
                <w:lang w:val="hr-HR" w:eastAsia="sr-Cyrl-CS"/>
              </w:rPr>
              <w:t xml:space="preserve">3,0 </w:t>
            </w:r>
            <w:r w:rsidRPr="001A0158">
              <w:rPr>
                <w:rStyle w:val="FontStyle34"/>
                <w:sz w:val="24"/>
                <w:lang w:eastAsia="sr-Cyrl-CS"/>
              </w:rPr>
              <w:t>м-најмање 2,5м од суседних међа). Само у ек</w:t>
            </w:r>
            <w:r w:rsidR="00FD0E70">
              <w:rPr>
                <w:rStyle w:val="FontStyle34"/>
                <w:sz w:val="24"/>
                <w:lang w:eastAsia="sr-Cyrl-CS"/>
              </w:rPr>
              <w:t>с</w:t>
            </w:r>
            <w:r w:rsidRPr="001A0158">
              <w:rPr>
                <w:rStyle w:val="FontStyle34"/>
                <w:sz w:val="24"/>
                <w:lang w:eastAsia="sr-Cyrl-CS"/>
              </w:rPr>
              <w:t>тремним у</w:t>
            </w:r>
            <w:r w:rsidR="00FD0E70">
              <w:rPr>
                <w:rStyle w:val="FontStyle34"/>
                <w:sz w:val="24"/>
                <w:lang w:eastAsia="sr-Cyrl-CS"/>
              </w:rPr>
              <w:t>сл</w:t>
            </w:r>
            <w:r w:rsidRPr="001A0158">
              <w:rPr>
                <w:rStyle w:val="FontStyle34"/>
                <w:sz w:val="24"/>
                <w:lang w:eastAsia="sr-Cyrl-CS"/>
              </w:rPr>
              <w:t>овима је могућа изградња нових објеката на ближе од дефини</w:t>
            </w:r>
            <w:r w:rsidR="00FD0E70">
              <w:rPr>
                <w:rStyle w:val="FontStyle34"/>
                <w:sz w:val="24"/>
                <w:lang w:eastAsia="sr-Cyrl-CS"/>
              </w:rPr>
              <w:t>с</w:t>
            </w:r>
            <w:r w:rsidRPr="001A0158">
              <w:rPr>
                <w:rStyle w:val="FontStyle34"/>
                <w:sz w:val="24"/>
                <w:lang w:eastAsia="sr-Cyrl-CS"/>
              </w:rPr>
              <w:t>аних вредно</w:t>
            </w:r>
            <w:r w:rsidR="00FD0E70">
              <w:rPr>
                <w:rStyle w:val="FontStyle34"/>
                <w:sz w:val="24"/>
                <w:lang w:eastAsia="sr-Cyrl-CS"/>
              </w:rPr>
              <w:t>с</w:t>
            </w:r>
            <w:r w:rsidRPr="001A0158">
              <w:rPr>
                <w:rStyle w:val="FontStyle34"/>
                <w:sz w:val="24"/>
                <w:lang w:eastAsia="sr-Cyrl-CS"/>
              </w:rPr>
              <w:t xml:space="preserve">ти или на међној линији бочних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 xml:space="preserve">едних парцела, уз </w:t>
            </w:r>
            <w:r w:rsidR="00FD0E70">
              <w:rPr>
                <w:rStyle w:val="FontStyle34"/>
                <w:sz w:val="24"/>
                <w:lang w:eastAsia="sr-Cyrl-CS"/>
              </w:rPr>
              <w:t>с</w:t>
            </w:r>
            <w:r w:rsidRPr="001A0158">
              <w:rPr>
                <w:rStyle w:val="FontStyle34"/>
                <w:sz w:val="24"/>
                <w:lang w:eastAsia="sr-Cyrl-CS"/>
              </w:rPr>
              <w:t>агла</w:t>
            </w:r>
            <w:r w:rsidR="00FD0E70">
              <w:rPr>
                <w:rStyle w:val="FontStyle34"/>
                <w:sz w:val="24"/>
                <w:lang w:eastAsia="sr-Cyrl-CS"/>
              </w:rPr>
              <w:t>с</w:t>
            </w:r>
            <w:r w:rsidR="00FD0E70">
              <w:rPr>
                <w:rStyle w:val="FontStyle34"/>
                <w:sz w:val="24"/>
                <w:lang w:eastAsia="sr-Cyrl-CS"/>
              </w:rPr>
              <w:t>но</w:t>
            </w:r>
            <w:r w:rsidR="00FD0E70">
              <w:rPr>
                <w:rStyle w:val="FontStyle34"/>
                <w:sz w:val="24"/>
                <w:lang w:eastAsia="sr-Cyrl-CS"/>
              </w:rPr>
              <w:t>с</w:t>
            </w:r>
            <w:r w:rsidRPr="001A0158">
              <w:rPr>
                <w:rStyle w:val="FontStyle34"/>
                <w:sz w:val="24"/>
                <w:lang w:eastAsia="sr-Cyrl-CS"/>
              </w:rPr>
              <w:t xml:space="preserve">т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еда (узан фронт парцеле према регулацији и л.) што ће ценити, надлежни Орган управе.</w:t>
            </w:r>
          </w:p>
          <w:p w:rsidR="002961E8" w:rsidRPr="001A0158" w:rsidRDefault="002961E8" w:rsidP="00F71B66">
            <w:pPr>
              <w:pStyle w:val="Style14"/>
              <w:widowControl/>
              <w:rPr>
                <w:rStyle w:val="FontStyle34"/>
                <w:sz w:val="24"/>
                <w:lang w:eastAsia="sr-Cyrl-CS"/>
              </w:rPr>
            </w:pPr>
            <w:r w:rsidRPr="001A0158">
              <w:rPr>
                <w:rStyle w:val="FontStyle34"/>
                <w:sz w:val="24"/>
                <w:lang w:eastAsia="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Уколико </w:t>
            </w:r>
            <w:r w:rsidRPr="001A0158">
              <w:rPr>
                <w:rStyle w:val="FontStyle34"/>
                <w:sz w:val="24"/>
                <w:lang w:val="hr-HR" w:eastAsia="sr-Cyrl-CS"/>
              </w:rPr>
              <w:t xml:space="preserve">je </w:t>
            </w:r>
            <w:r w:rsidRPr="001A0158">
              <w:rPr>
                <w:rStyle w:val="FontStyle34"/>
                <w:sz w:val="24"/>
                <w:lang w:eastAsia="sr-Cyrl-CS"/>
              </w:rPr>
              <w:t xml:space="preserve">објекат удаљен мање од 2,5м од бочне границе парцеле, дозвољено </w:t>
            </w:r>
            <w:r w:rsidRPr="001A0158">
              <w:rPr>
                <w:rStyle w:val="FontStyle34"/>
                <w:sz w:val="24"/>
                <w:lang w:val="hr-HR" w:eastAsia="sr-Cyrl-CS"/>
              </w:rPr>
              <w:t xml:space="preserve">je </w:t>
            </w:r>
            <w:r w:rsidRPr="001A0158">
              <w:rPr>
                <w:rStyle w:val="FontStyle34"/>
                <w:sz w:val="24"/>
                <w:lang w:eastAsia="sr-Cyrl-CS"/>
              </w:rPr>
              <w:t>постављање отвора са високим парапетом.</w:t>
            </w:r>
          </w:p>
          <w:p w:rsidR="002961E8" w:rsidRPr="001A0158" w:rsidRDefault="002961E8" w:rsidP="00F71B66">
            <w:pPr>
              <w:pStyle w:val="Style14"/>
              <w:widowControl/>
              <w:rPr>
                <w:rStyle w:val="FontStyle34"/>
                <w:sz w:val="24"/>
                <w:lang w:eastAsia="sr-Cyrl-CS"/>
              </w:rPr>
            </w:pPr>
            <w:r w:rsidRPr="001A0158">
              <w:rPr>
                <w:rStyle w:val="FontStyle34"/>
                <w:sz w:val="24"/>
                <w:lang w:eastAsia="sr-Cyrl-CS"/>
              </w:rPr>
              <w:t xml:space="preserve">Растојање испада(бочно) је минимум 1,0м од међне линије бочног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еда.</w:t>
            </w:r>
          </w:p>
          <w:p w:rsidR="002961E8" w:rsidRPr="001A0158" w:rsidRDefault="002961E8" w:rsidP="00FD0E70">
            <w:pPr>
              <w:pStyle w:val="Style14"/>
              <w:widowControl/>
              <w:ind w:firstLine="5"/>
              <w:jc w:val="left"/>
              <w:rPr>
                <w:rStyle w:val="FontStyle34"/>
                <w:sz w:val="24"/>
                <w:lang w:eastAsia="sr-Cyrl-CS"/>
              </w:rPr>
            </w:pPr>
            <w:r w:rsidRPr="001A0158">
              <w:rPr>
                <w:rStyle w:val="FontStyle34"/>
                <w:sz w:val="24"/>
                <w:lang w:eastAsia="sr-Cyrl-CS"/>
              </w:rPr>
              <w:t>Растојање објекта од задње међе не може бити мање од мин</w:t>
            </w:r>
            <w:r w:rsidR="00FD0E70">
              <w:rPr>
                <w:rStyle w:val="FontStyle34"/>
                <w:sz w:val="24"/>
                <w:lang w:eastAsia="sr-Cyrl-CS"/>
              </w:rPr>
              <w:t xml:space="preserve"> ¾ </w:t>
            </w:r>
            <w:r w:rsidRPr="001A0158">
              <w:rPr>
                <w:rStyle w:val="FontStyle34"/>
                <w:sz w:val="24"/>
                <w:lang w:eastAsia="sr-Cyrl-CS"/>
              </w:rPr>
              <w:t>венца објекта, односно мин. 5,0м од задње међне линије. Удаљење др</w:t>
            </w:r>
            <w:r w:rsidR="00FD0E70">
              <w:rPr>
                <w:rStyle w:val="FontStyle34"/>
                <w:sz w:val="24"/>
                <w:lang w:eastAsia="sr-Cyrl-CS"/>
              </w:rPr>
              <w:t xml:space="preserve">угог стамбеног објекта је мин. </w:t>
            </w:r>
            <w:r w:rsidR="00FD0E70">
              <w:rPr>
                <w:rStyle w:val="FontStyle34"/>
                <w:sz w:val="24"/>
                <w:lang w:eastAsia="sr-Cyrl-CS"/>
              </w:rPr>
              <w:t xml:space="preserve">½ </w:t>
            </w:r>
            <w:r w:rsidRPr="001A0158">
              <w:rPr>
                <w:rStyle w:val="FontStyle34"/>
                <w:sz w:val="24"/>
                <w:lang w:eastAsia="sr-Cyrl-CS"/>
              </w:rPr>
              <w:t xml:space="preserve"> максимално допуштене висине.</w:t>
            </w:r>
          </w:p>
        </w:tc>
      </w:tr>
      <w:tr w:rsidR="002961E8" w:rsidRPr="001A0158" w:rsidTr="00F71B66">
        <w:tc>
          <w:tcPr>
            <w:tcW w:w="1704" w:type="dxa"/>
            <w:tcBorders>
              <w:top w:val="single" w:sz="4" w:space="0" w:color="auto"/>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4" w:space="0" w:color="auto"/>
              <w:left w:val="single" w:sz="6" w:space="0" w:color="auto"/>
              <w:bottom w:val="single" w:sz="6" w:space="0" w:color="auto"/>
              <w:right w:val="single" w:sz="6" w:space="0" w:color="auto"/>
            </w:tcBorders>
          </w:tcPr>
          <w:p w:rsidR="002961E8" w:rsidRPr="001A0158" w:rsidRDefault="002961E8" w:rsidP="00F71B66">
            <w:pPr>
              <w:pStyle w:val="Style21"/>
              <w:spacing w:line="254" w:lineRule="exact"/>
              <w:ind w:left="5" w:hanging="5"/>
              <w:rPr>
                <w:rStyle w:val="FontStyle30"/>
                <w:lang w:eastAsia="sr-Cyrl-CS"/>
              </w:rPr>
            </w:pPr>
          </w:p>
        </w:tc>
        <w:tc>
          <w:tcPr>
            <w:tcW w:w="6072" w:type="dxa"/>
            <w:tcBorders>
              <w:top w:val="single" w:sz="4" w:space="0" w:color="auto"/>
              <w:left w:val="single" w:sz="6" w:space="0" w:color="auto"/>
              <w:bottom w:val="single" w:sz="6" w:space="0" w:color="auto"/>
              <w:right w:val="single" w:sz="6" w:space="0" w:color="auto"/>
            </w:tcBorders>
          </w:tcPr>
          <w:p w:rsidR="002961E8" w:rsidRPr="001A0158" w:rsidRDefault="002961E8" w:rsidP="00F71B66">
            <w:pPr>
              <w:pStyle w:val="Style14"/>
              <w:ind w:firstLine="5"/>
              <w:jc w:val="left"/>
              <w:rPr>
                <w:rStyle w:val="FontStyle34"/>
                <w:sz w:val="24"/>
                <w:lang w:eastAsia="sr-Cyrl-CS"/>
              </w:rPr>
            </w:pP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кровови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spacing w:line="259" w:lineRule="exact"/>
              <w:ind w:left="5" w:hanging="5"/>
              <w:rPr>
                <w:rStyle w:val="FontStyle34"/>
                <w:sz w:val="24"/>
                <w:lang w:val="hr-HR" w:eastAsia="sr-Cyrl-CS"/>
              </w:rPr>
            </w:pPr>
            <w:r w:rsidRPr="001A0158">
              <w:rPr>
                <w:rStyle w:val="FontStyle34"/>
                <w:sz w:val="24"/>
                <w:lang w:eastAsia="sr-Cyrl-CS"/>
              </w:rPr>
              <w:t xml:space="preserve">Препоручују се коси кровови, нагиба кровних равни од највише </w:t>
            </w:r>
            <w:r w:rsidRPr="001A0158">
              <w:rPr>
                <w:rStyle w:val="FontStyle34"/>
                <w:sz w:val="24"/>
                <w:lang w:val="hr-HR" w:eastAsia="sr-Cyrl-CS"/>
              </w:rPr>
              <w:t>40°.</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поткровља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Поткровља могу имати назидак висок највише 1,60м. Уколико е због ра пона кон трукције у таван ком делу формира одређени користан простор, исти се може користити искључиво као део дуплекс станова а никако као посебна етажа.</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ind w:firstLine="5"/>
              <w:rPr>
                <w:rStyle w:val="FontStyle30"/>
                <w:lang w:eastAsia="sr-Cyrl-CS"/>
              </w:rPr>
            </w:pPr>
            <w:r w:rsidRPr="001A0158">
              <w:rPr>
                <w:rStyle w:val="FontStyle30"/>
                <w:lang w:eastAsia="sr-Cyrl-CS"/>
              </w:rPr>
              <w:t>одводњавање атмосферских вода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spacing w:line="254" w:lineRule="exact"/>
              <w:ind w:firstLine="5"/>
              <w:rPr>
                <w:rStyle w:val="FontStyle34"/>
                <w:sz w:val="24"/>
                <w:lang w:eastAsia="sr-Cyrl-CS"/>
              </w:rPr>
            </w:pPr>
            <w:r w:rsidRPr="001A0158">
              <w:rPr>
                <w:rStyle w:val="FontStyle34"/>
                <w:sz w:val="24"/>
                <w:lang w:eastAsia="sr-Cyrl-CS"/>
              </w:rPr>
              <w:t>Одводњавање атмосферских вода са објекта није дозвољено преко суседне/их парцела.</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спратност</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rPr>
                <w:rStyle w:val="FontStyle34"/>
                <w:sz w:val="24"/>
                <w:lang w:eastAsia="sr-Cyrl-CS"/>
              </w:rPr>
            </w:pPr>
            <w:r w:rsidRPr="001A0158">
              <w:rPr>
                <w:rStyle w:val="FontStyle34"/>
                <w:sz w:val="24"/>
                <w:lang w:eastAsia="sr-Cyrl-CS"/>
              </w:rPr>
              <w:t xml:space="preserve">Максимална спратност објеката је (По) П </w:t>
            </w:r>
            <w:r w:rsidRPr="001A0158">
              <w:rPr>
                <w:rStyle w:val="FontStyle34"/>
                <w:sz w:val="24"/>
                <w:lang w:val="hr-HR" w:eastAsia="sr-Cyrl-CS"/>
              </w:rPr>
              <w:t xml:space="preserve">+ 1 + </w:t>
            </w:r>
            <w:r w:rsidRPr="001A0158">
              <w:rPr>
                <w:rStyle w:val="FontStyle34"/>
                <w:sz w:val="24"/>
                <w:lang w:eastAsia="sr-Cyrl-CS"/>
              </w:rPr>
              <w:t xml:space="preserve">Пк (подрум </w:t>
            </w:r>
            <w:r w:rsidRPr="001A0158">
              <w:rPr>
                <w:rStyle w:val="FontStyle34"/>
                <w:sz w:val="24"/>
                <w:lang w:val="hr-HR" w:eastAsia="sr-Cyrl-CS"/>
              </w:rPr>
              <w:t xml:space="preserve">+ </w:t>
            </w:r>
            <w:r w:rsidRPr="001A0158">
              <w:rPr>
                <w:rStyle w:val="FontStyle34"/>
                <w:sz w:val="24"/>
                <w:lang w:eastAsia="sr-Cyrl-CS"/>
              </w:rPr>
              <w:t xml:space="preserve">приземље </w:t>
            </w:r>
            <w:r w:rsidRPr="001A0158">
              <w:rPr>
                <w:rStyle w:val="FontStyle34"/>
                <w:sz w:val="24"/>
                <w:lang w:val="hr-HR" w:eastAsia="sr-Cyrl-CS"/>
              </w:rPr>
              <w:t xml:space="preserve">+ </w:t>
            </w:r>
            <w:r w:rsidRPr="001A0158">
              <w:rPr>
                <w:rStyle w:val="FontStyle34"/>
                <w:sz w:val="24"/>
                <w:lang w:eastAsia="sr-Cyrl-CS"/>
              </w:rPr>
              <w:t xml:space="preserve">један спрат </w:t>
            </w:r>
            <w:r w:rsidRPr="001A0158">
              <w:rPr>
                <w:rStyle w:val="FontStyle34"/>
                <w:sz w:val="24"/>
                <w:lang w:val="hr-HR" w:eastAsia="sr-Cyrl-CS"/>
              </w:rPr>
              <w:t xml:space="preserve">+ </w:t>
            </w:r>
            <w:r w:rsidRPr="001A0158">
              <w:rPr>
                <w:rStyle w:val="FontStyle34"/>
                <w:sz w:val="24"/>
                <w:lang w:eastAsia="sr-Cyrl-CS"/>
              </w:rPr>
              <w:t>подкровље); изузетно на угловима доминантних саобраћајница П+2+Пк.</w:t>
            </w:r>
          </w:p>
        </w:tc>
      </w:tr>
      <w:tr w:rsidR="002961E8" w:rsidRPr="001A0158" w:rsidTr="00F71B66">
        <w:tc>
          <w:tcPr>
            <w:tcW w:w="1704" w:type="dxa"/>
            <w:tcBorders>
              <w:top w:val="nil"/>
              <w:left w:val="single" w:sz="6" w:space="0" w:color="auto"/>
              <w:bottom w:val="single" w:sz="6" w:space="0" w:color="auto"/>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ind w:firstLine="5"/>
              <w:rPr>
                <w:rStyle w:val="FontStyle30"/>
                <w:lang w:eastAsia="sr-Cyrl-CS"/>
              </w:rPr>
            </w:pPr>
            <w:r w:rsidRPr="001A0158">
              <w:rPr>
                <w:rStyle w:val="FontStyle30"/>
                <w:lang w:eastAsia="sr-Cyrl-CS"/>
              </w:rPr>
              <w:t>максималан          број стамбених јединица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firstLine="5"/>
              <w:jc w:val="left"/>
              <w:rPr>
                <w:rStyle w:val="FontStyle34"/>
                <w:sz w:val="24"/>
                <w:lang w:eastAsia="sr-Cyrl-CS"/>
              </w:rPr>
            </w:pPr>
            <w:r w:rsidRPr="001A0158">
              <w:rPr>
                <w:rStyle w:val="FontStyle34"/>
                <w:sz w:val="24"/>
                <w:lang w:eastAsia="sr-Cyrl-CS"/>
              </w:rPr>
              <w:t xml:space="preserve">Мак ималан број   танова на минималној површини парцеле од 0.03.00ха је </w:t>
            </w:r>
            <w:r w:rsidRPr="001A0158">
              <w:rPr>
                <w:rStyle w:val="FontStyle34"/>
                <w:sz w:val="24"/>
                <w:lang w:val="hr-HR" w:eastAsia="sr-Cyrl-CS"/>
              </w:rPr>
              <w:t xml:space="preserve">3 </w:t>
            </w:r>
            <w:r w:rsidRPr="001A0158">
              <w:rPr>
                <w:rStyle w:val="FontStyle34"/>
                <w:sz w:val="24"/>
                <w:lang w:eastAsia="sr-Cyrl-CS"/>
              </w:rPr>
              <w:t xml:space="preserve">(максимално </w:t>
            </w:r>
            <w:r w:rsidRPr="001A0158">
              <w:rPr>
                <w:rStyle w:val="FontStyle34"/>
                <w:sz w:val="24"/>
                <w:lang w:val="hr-HR" w:eastAsia="sr-Cyrl-CS"/>
              </w:rPr>
              <w:t xml:space="preserve">1 </w:t>
            </w:r>
            <w:r w:rsidRPr="001A0158">
              <w:rPr>
                <w:rStyle w:val="FontStyle34"/>
                <w:sz w:val="24"/>
                <w:lang w:eastAsia="sr-Cyrl-CS"/>
              </w:rPr>
              <w:t xml:space="preserve">стан на површину од </w:t>
            </w:r>
            <w:r w:rsidRPr="001A0158">
              <w:rPr>
                <w:rStyle w:val="FontStyle34"/>
                <w:sz w:val="24"/>
                <w:lang w:val="hr-HR" w:eastAsia="sr-Cyrl-CS"/>
              </w:rPr>
              <w:t xml:space="preserve">0.01.00 </w:t>
            </w:r>
            <w:r w:rsidRPr="001A0158">
              <w:rPr>
                <w:rStyle w:val="FontStyle34"/>
                <w:sz w:val="24"/>
                <w:lang w:eastAsia="sr-Cyrl-CS"/>
              </w:rPr>
              <w:t xml:space="preserve">ха </w:t>
            </w:r>
            <w:r w:rsidRPr="001A0158">
              <w:rPr>
                <w:rStyle w:val="FontStyle34"/>
                <w:sz w:val="24"/>
                <w:lang w:val="hr-HR" w:eastAsia="sr-Cyrl-CS"/>
              </w:rPr>
              <w:t xml:space="preserve">±10%,), </w:t>
            </w:r>
            <w:r w:rsidRPr="001A0158">
              <w:rPr>
                <w:rStyle w:val="FontStyle34"/>
                <w:sz w:val="24"/>
                <w:lang w:eastAsia="sr-Cyrl-CS"/>
              </w:rPr>
              <w:t>док је за површину парцеле од 0.04.00ха и више мак ималан број  танова четири.</w:t>
            </w:r>
          </w:p>
          <w:p w:rsidR="002961E8" w:rsidRPr="001A0158" w:rsidRDefault="00055DEC" w:rsidP="00055DEC">
            <w:pPr>
              <w:pStyle w:val="Style14"/>
              <w:widowControl/>
              <w:rPr>
                <w:rStyle w:val="FontStyle34"/>
                <w:sz w:val="24"/>
                <w:lang w:eastAsia="sr-Cyrl-CS"/>
              </w:rPr>
            </w:pPr>
            <w:r>
              <w:rPr>
                <w:rStyle w:val="FontStyle34"/>
                <w:sz w:val="24"/>
                <w:lang w:eastAsia="sr-Cyrl-CS"/>
              </w:rPr>
              <w:t>Мак</w:t>
            </w:r>
            <w:r>
              <w:rPr>
                <w:rStyle w:val="FontStyle34"/>
                <w:sz w:val="24"/>
                <w:lang w:eastAsia="sr-Cyrl-CS"/>
              </w:rPr>
              <w:t>си</w:t>
            </w:r>
            <w:r w:rsidR="002961E8" w:rsidRPr="001A0158">
              <w:rPr>
                <w:rStyle w:val="FontStyle34"/>
                <w:sz w:val="24"/>
                <w:lang w:eastAsia="sr-Cyrl-CS"/>
              </w:rPr>
              <w:t xml:space="preserve">малан број јединица по ловног про тора на парцели </w:t>
            </w:r>
            <w:r w:rsidR="002961E8" w:rsidRPr="001A0158">
              <w:rPr>
                <w:rStyle w:val="FontStyle34"/>
                <w:sz w:val="24"/>
                <w:lang w:eastAsia="sr-Cyrl-CS"/>
              </w:rPr>
              <w:lastRenderedPageBreak/>
              <w:t>је две.</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AC5704" w:rsidP="00F71B66">
            <w:pPr>
              <w:pStyle w:val="Style21"/>
              <w:widowControl/>
              <w:spacing w:line="240" w:lineRule="auto"/>
              <w:rPr>
                <w:rStyle w:val="FontStyle30"/>
                <w:lang w:eastAsia="sr-Cyrl-CS"/>
              </w:rPr>
            </w:pPr>
            <w:r w:rsidRPr="001A0158">
              <w:rPr>
                <w:rStyle w:val="FontStyle30"/>
                <w:lang w:eastAsia="sr-Cyrl-CS"/>
              </w:rPr>
              <w:lastRenderedPageBreak/>
              <w:t>П</w:t>
            </w:r>
            <w:r w:rsidR="002961E8" w:rsidRPr="001A0158">
              <w:rPr>
                <w:rStyle w:val="FontStyle30"/>
                <w:lang w:eastAsia="sr-Cyrl-CS"/>
              </w:rPr>
              <w:t>аркирање</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left="5" w:hanging="5"/>
              <w:rPr>
                <w:rStyle w:val="FontStyle34"/>
                <w:sz w:val="24"/>
                <w:lang w:eastAsia="sr-Cyrl-CS"/>
              </w:rPr>
            </w:pPr>
            <w:r w:rsidRPr="001A0158">
              <w:rPr>
                <w:rStyle w:val="FontStyle34"/>
                <w:sz w:val="24"/>
                <w:lang w:eastAsia="sr-Cyrl-CS"/>
              </w:rPr>
              <w:t xml:space="preserve">Паркирање возила се мора регулисати у оквиру парцеле, и то једно паркинг/гаражно место по једној стамбеној јединици, односно једно паркинг место на сваких </w:t>
            </w:r>
            <w:r w:rsidRPr="001A0158">
              <w:rPr>
                <w:rStyle w:val="FontStyle34"/>
                <w:sz w:val="24"/>
                <w:lang w:val="hr-HR" w:eastAsia="sr-Cyrl-CS"/>
              </w:rPr>
              <w:t xml:space="preserve">65 </w:t>
            </w:r>
            <w:r w:rsidRPr="001A0158">
              <w:rPr>
                <w:rStyle w:val="FontStyle34"/>
                <w:sz w:val="24"/>
                <w:lang w:eastAsia="sr-Cyrl-CS"/>
              </w:rPr>
              <w:t>м</w:t>
            </w:r>
            <w:r w:rsidRPr="001A0158">
              <w:rPr>
                <w:rStyle w:val="FontStyle34"/>
                <w:sz w:val="24"/>
                <w:vertAlign w:val="superscript"/>
                <w:lang w:eastAsia="sr-Cyrl-CS"/>
              </w:rPr>
              <w:t xml:space="preserve">2 </w:t>
            </w:r>
            <w:r w:rsidRPr="001A0158">
              <w:rPr>
                <w:rStyle w:val="FontStyle34"/>
                <w:sz w:val="24"/>
                <w:lang w:eastAsia="sr-Cyrl-CS"/>
              </w:rPr>
              <w:t>пословног простора.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уређење</w:t>
            </w:r>
          </w:p>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слободних</w:t>
            </w:r>
          </w:p>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површина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left="5" w:hanging="5"/>
              <w:rPr>
                <w:rStyle w:val="FontStyle34"/>
                <w:sz w:val="24"/>
                <w:lang w:eastAsia="sr-Cyrl-CS"/>
              </w:rPr>
            </w:pPr>
            <w:r w:rsidRPr="001A0158">
              <w:rPr>
                <w:rStyle w:val="FontStyle34"/>
                <w:sz w:val="24"/>
                <w:lang w:eastAsia="sr-Cyrl-CS"/>
              </w:rPr>
              <w:t xml:space="preserve">Потребно је обезбедити минимално </w:t>
            </w:r>
            <w:r w:rsidRPr="001A0158">
              <w:rPr>
                <w:rStyle w:val="FontStyle34"/>
                <w:sz w:val="24"/>
                <w:lang w:val="hr-HR" w:eastAsia="sr-Cyrl-CS"/>
              </w:rPr>
              <w:t xml:space="preserve">30% </w:t>
            </w:r>
            <w:r w:rsidRPr="001A0158">
              <w:rPr>
                <w:rStyle w:val="FontStyle34"/>
                <w:sz w:val="24"/>
                <w:lang w:eastAsia="sr-Cyrl-CS"/>
              </w:rPr>
              <w:t>незастртих зелених површина на парцели. Предбаште уредити и озеленити декоративним биљкама. Остале површине се могу уредити у складу са потребама и жељама инвеститора.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интервенције на</w:t>
            </w:r>
          </w:p>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постојећим објектима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Дозваљава </w:t>
            </w:r>
            <w:r w:rsidRPr="001A0158">
              <w:rPr>
                <w:rStyle w:val="FontStyle34"/>
                <w:sz w:val="24"/>
                <w:lang w:val="hr-HR" w:eastAsia="sr-Cyrl-CS"/>
              </w:rPr>
              <w:t xml:space="preserve">ce </w:t>
            </w:r>
            <w:r w:rsidRPr="001A0158">
              <w:rPr>
                <w:rStyle w:val="FontStyle34"/>
                <w:sz w:val="24"/>
                <w:lang w:eastAsia="sr-Cyrl-CS"/>
              </w:rPr>
              <w:t>надзиђивање постојећих објеката уколико то не доводи до премашивања постављених урбанистичких параметара. Уколико постоји више власника над једним објектом надзиђивање се мора вршити над целим објектом истовремено и уз сагласност свих власника. Уз надзиђивање објекта обавеза инвеститора је да изврши реконструкцију фасада објекта над којим се врши надоградња.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изградња других објеката на парцели</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firstLine="53"/>
              <w:jc w:val="left"/>
              <w:rPr>
                <w:rStyle w:val="FontStyle34"/>
                <w:sz w:val="24"/>
                <w:lang w:eastAsia="hr-HR"/>
              </w:rPr>
            </w:pPr>
            <w:r w:rsidRPr="001A0158">
              <w:rPr>
                <w:rStyle w:val="FontStyle34"/>
                <w:sz w:val="24"/>
                <w:lang w:val="hr-HR" w:eastAsia="hr-HR"/>
              </w:rPr>
              <w:t xml:space="preserve">Ha </w:t>
            </w:r>
            <w:r w:rsidRPr="001A0158">
              <w:rPr>
                <w:rStyle w:val="FontStyle34"/>
                <w:sz w:val="24"/>
                <w:lang w:eastAsia="hr-HR"/>
              </w:rPr>
              <w:t xml:space="preserve">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w:t>
            </w:r>
            <w:r w:rsidRPr="001A0158">
              <w:rPr>
                <w:rStyle w:val="FontStyle34"/>
                <w:sz w:val="24"/>
                <w:lang w:val="hr-HR" w:eastAsia="hr-HR"/>
              </w:rPr>
              <w:t xml:space="preserve">5,0m </w:t>
            </w:r>
            <w:r w:rsidRPr="001A0158">
              <w:rPr>
                <w:rStyle w:val="FontStyle34"/>
                <w:sz w:val="24"/>
                <w:lang w:eastAsia="hr-HR"/>
              </w:rPr>
              <w:t xml:space="preserve">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Помоћни објекти се обавезно постављају у унутрашњост парцеле и њихова грађевинска линија не сме бити постављена испред грађевинске линије главног објекта. Услов за помоћне објекте је да буде најмање 1,0м удаљен од бочне границе парцеле. Највећа дозвољена спратност за помоћне објекте и гараже је П (приземље). Максимална површина помоћних објеката и гаража је </w:t>
            </w:r>
            <w:r w:rsidRPr="001A0158">
              <w:rPr>
                <w:rStyle w:val="FontStyle34"/>
                <w:sz w:val="24"/>
                <w:lang w:val="hr-HR" w:eastAsia="hr-HR"/>
              </w:rPr>
              <w:t xml:space="preserve">45 </w:t>
            </w:r>
            <w:r w:rsidRPr="001A0158">
              <w:rPr>
                <w:rStyle w:val="FontStyle34"/>
                <w:sz w:val="24"/>
                <w:lang w:eastAsia="hr-HR"/>
              </w:rPr>
              <w:t>м</w:t>
            </w:r>
            <w:r w:rsidRPr="001A0158">
              <w:rPr>
                <w:rStyle w:val="FontStyle34"/>
                <w:sz w:val="24"/>
                <w:vertAlign w:val="superscript"/>
                <w:lang w:eastAsia="hr-HR"/>
              </w:rPr>
              <w:t>2</w:t>
            </w:r>
            <w:r w:rsidRPr="001A0158">
              <w:rPr>
                <w:rStyle w:val="FontStyle34"/>
                <w:sz w:val="24"/>
                <w:lang w:eastAsia="hr-HR"/>
              </w:rPr>
              <w:t xml:space="preserve"> (бруто, укупно на парцели).</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ограђивање парцела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Грађевинске парцеле се могу ограђивати зиданом оградом до висине од </w:t>
            </w:r>
            <w:r w:rsidRPr="001A0158">
              <w:rPr>
                <w:rStyle w:val="FontStyle34"/>
                <w:sz w:val="24"/>
                <w:lang w:val="hr-HR" w:eastAsia="sr-Cyrl-CS"/>
              </w:rPr>
              <w:t xml:space="preserve">0.9 </w:t>
            </w:r>
            <w:r w:rsidRPr="001A0158">
              <w:rPr>
                <w:rStyle w:val="FontStyle34"/>
                <w:sz w:val="24"/>
                <w:lang w:eastAsia="sr-Cyrl-CS"/>
              </w:rPr>
              <w:t xml:space="preserve">м (рачунајући од коте тротоара) или тран парентном оградом и живицом до ви ине од 1.4 м. Парцеле чија је коте нивелете виша од </w:t>
            </w:r>
            <w:r w:rsidRPr="001A0158">
              <w:rPr>
                <w:rStyle w:val="FontStyle34"/>
                <w:sz w:val="24"/>
                <w:lang w:val="hr-HR" w:eastAsia="sr-Cyrl-CS"/>
              </w:rPr>
              <w:t xml:space="preserve">0.9 </w:t>
            </w:r>
            <w:r w:rsidRPr="001A0158">
              <w:rPr>
                <w:rStyle w:val="FontStyle34"/>
                <w:sz w:val="24"/>
                <w:lang w:eastAsia="sr-Cyrl-CS"/>
              </w:rPr>
              <w:t xml:space="preserve">м од суседне, могу се ограђивати транспарентном оградом и живицом до висине од </w:t>
            </w:r>
            <w:r w:rsidRPr="001A0158">
              <w:rPr>
                <w:rStyle w:val="FontStyle34"/>
                <w:sz w:val="24"/>
                <w:lang w:val="hr-HR" w:eastAsia="sr-Cyrl-CS"/>
              </w:rPr>
              <w:t xml:space="preserve">1.4 </w:t>
            </w:r>
            <w:r w:rsidRPr="001A0158">
              <w:rPr>
                <w:rStyle w:val="FontStyle34"/>
                <w:sz w:val="24"/>
                <w:lang w:eastAsia="sr-Cyrl-CS"/>
              </w:rPr>
              <w:t>м која се може постављати на подзид чију ви ину одређује надлежни општин ки орган.</w:t>
            </w:r>
          </w:p>
          <w:p w:rsidR="002961E8" w:rsidRPr="001A0158" w:rsidRDefault="002961E8" w:rsidP="00F71B66">
            <w:pPr>
              <w:pStyle w:val="Style14"/>
              <w:widowControl/>
              <w:jc w:val="left"/>
              <w:rPr>
                <w:rStyle w:val="FontStyle34"/>
                <w:sz w:val="24"/>
                <w:lang w:eastAsia="sr-Cyrl-CS"/>
              </w:rPr>
            </w:pPr>
            <w:r w:rsidRPr="001A0158">
              <w:rPr>
                <w:rStyle w:val="FontStyle34"/>
                <w:sz w:val="24"/>
                <w:lang w:eastAsia="sr-Cyrl-CS"/>
              </w:rPr>
              <w:t xml:space="preserve">Зидане и друге врсте ограда постављају се на регулациону линију тако да ограда, стубови ограде и капије буду на грађевинској парцели која се ограђује. Зидана непрозирна ограда између парцела подиже се до висине </w:t>
            </w:r>
            <w:r w:rsidRPr="001A0158">
              <w:rPr>
                <w:rStyle w:val="FontStyle34"/>
                <w:sz w:val="24"/>
                <w:lang w:val="hr-HR" w:eastAsia="sr-Cyrl-CS"/>
              </w:rPr>
              <w:t xml:space="preserve">1.4 </w:t>
            </w:r>
            <w:r w:rsidRPr="001A0158">
              <w:rPr>
                <w:rStyle w:val="FontStyle34"/>
                <w:sz w:val="24"/>
                <w:lang w:eastAsia="sr-Cyrl-CS"/>
              </w:rPr>
              <w:t xml:space="preserve">м уз сагласност суседа, тако да стубови ограде буду на земљишту власника ограде. Зидана ограда до саобраћајнице није дозвољена. Суседне грађевинске парцеле могу се ограђивати живом зеленом оградом која се сади у осовини границе грађевинске парцеле или транспарентном оградом до висине од </w:t>
            </w:r>
            <w:r w:rsidRPr="001A0158">
              <w:rPr>
                <w:rStyle w:val="FontStyle34"/>
                <w:sz w:val="24"/>
                <w:lang w:val="hr-HR" w:eastAsia="sr-Cyrl-CS"/>
              </w:rPr>
              <w:t xml:space="preserve">1.4 </w:t>
            </w:r>
            <w:r w:rsidRPr="001A0158">
              <w:rPr>
                <w:rStyle w:val="FontStyle34"/>
                <w:sz w:val="24"/>
                <w:lang w:eastAsia="sr-Cyrl-CS"/>
              </w:rPr>
              <w:t>м која се поставља према катастарском плану и операту, тако да стубови ограде буду на земљишту власника ограде.</w:t>
            </w:r>
          </w:p>
          <w:p w:rsidR="002961E8" w:rsidRPr="001A0158" w:rsidRDefault="002961E8" w:rsidP="00F71B66">
            <w:pPr>
              <w:pStyle w:val="Style14"/>
              <w:widowControl/>
              <w:ind w:firstLine="5"/>
              <w:jc w:val="left"/>
              <w:rPr>
                <w:rStyle w:val="FontStyle34"/>
                <w:sz w:val="24"/>
                <w:lang w:eastAsia="sr-Cyrl-CS"/>
              </w:rPr>
            </w:pPr>
            <w:r w:rsidRPr="001A0158">
              <w:rPr>
                <w:rStyle w:val="FontStyle34"/>
                <w:sz w:val="24"/>
                <w:lang w:eastAsia="sr-Cyrl-CS"/>
              </w:rPr>
              <w:t xml:space="preserve">Ограде објеката на углу не могу бити више од </w:t>
            </w:r>
            <w:r w:rsidRPr="001A0158">
              <w:rPr>
                <w:rStyle w:val="FontStyle34"/>
                <w:sz w:val="24"/>
                <w:lang w:val="hr-HR" w:eastAsia="sr-Cyrl-CS"/>
              </w:rPr>
              <w:t xml:space="preserve">0.9 </w:t>
            </w:r>
            <w:r w:rsidRPr="001A0158">
              <w:rPr>
                <w:rStyle w:val="FontStyle34"/>
                <w:sz w:val="24"/>
                <w:lang w:eastAsia="sr-Cyrl-CS"/>
              </w:rPr>
              <w:t>м рачунајући од коте тротоара, ако ометају прегледност саобраћајнице. Објекти са пасажима могу има</w:t>
            </w:r>
            <w:r w:rsidR="00055DEC">
              <w:rPr>
                <w:rStyle w:val="FontStyle34"/>
                <w:sz w:val="24"/>
                <w:lang w:eastAsia="sr-Cyrl-CS"/>
              </w:rPr>
              <w:t>ти капије. Врата и капије на па</w:t>
            </w:r>
            <w:r w:rsidR="00055DEC">
              <w:rPr>
                <w:rStyle w:val="FontStyle34"/>
                <w:sz w:val="24"/>
                <w:lang w:eastAsia="sr-Cyrl-CS"/>
              </w:rPr>
              <w:t>с</w:t>
            </w:r>
            <w:r w:rsidRPr="001A0158">
              <w:rPr>
                <w:rStyle w:val="FontStyle34"/>
                <w:sz w:val="24"/>
                <w:lang w:eastAsia="sr-Cyrl-CS"/>
              </w:rPr>
              <w:t xml:space="preserve">ажима и уличној огради  е не могу отварати према регулационој линији. Код стамбено пословних објеката потребно је улаз у пословни део објекта одвојити од </w:t>
            </w:r>
            <w:r w:rsidR="00055DEC">
              <w:rPr>
                <w:rStyle w:val="FontStyle34"/>
                <w:sz w:val="24"/>
                <w:lang w:eastAsia="sr-Cyrl-CS"/>
              </w:rPr>
              <w:t>с</w:t>
            </w:r>
            <w:r w:rsidRPr="001A0158">
              <w:rPr>
                <w:rStyle w:val="FontStyle34"/>
                <w:sz w:val="24"/>
                <w:lang w:eastAsia="sr-Cyrl-CS"/>
              </w:rPr>
              <w:t>тамбеног дела парцеле.</w:t>
            </w:r>
          </w:p>
          <w:p w:rsidR="002961E8" w:rsidRPr="001A0158" w:rsidRDefault="002961E8" w:rsidP="00055DEC">
            <w:pPr>
              <w:pStyle w:val="Style14"/>
              <w:widowControl/>
              <w:rPr>
                <w:rStyle w:val="FontStyle34"/>
                <w:sz w:val="24"/>
                <w:lang w:eastAsia="sr-Cyrl-CS"/>
              </w:rPr>
            </w:pPr>
            <w:r w:rsidRPr="001A0158">
              <w:rPr>
                <w:rStyle w:val="FontStyle34"/>
                <w:sz w:val="24"/>
                <w:lang w:eastAsia="sr-Cyrl-CS"/>
              </w:rPr>
              <w:t>Од</w:t>
            </w:r>
            <w:r w:rsidR="00055DEC">
              <w:rPr>
                <w:rStyle w:val="FontStyle34"/>
                <w:sz w:val="24"/>
                <w:lang w:eastAsia="sr-Cyrl-CS"/>
              </w:rPr>
              <w:t>с</w:t>
            </w:r>
            <w:r w:rsidRPr="001A0158">
              <w:rPr>
                <w:rStyle w:val="FontStyle34"/>
                <w:sz w:val="24"/>
                <w:lang w:eastAsia="sr-Cyrl-CS"/>
              </w:rPr>
              <w:t>тупање од утврђених ви</w:t>
            </w:r>
            <w:r w:rsidR="00055DEC">
              <w:rPr>
                <w:rStyle w:val="FontStyle34"/>
                <w:sz w:val="24"/>
                <w:lang w:eastAsia="sr-Cyrl-CS"/>
              </w:rPr>
              <w:t>с</w:t>
            </w:r>
            <w:r w:rsidRPr="001A0158">
              <w:rPr>
                <w:rStyle w:val="FontStyle34"/>
                <w:sz w:val="24"/>
                <w:lang w:eastAsia="sr-Cyrl-CS"/>
              </w:rPr>
              <w:t xml:space="preserve">ина ограда према </w:t>
            </w:r>
            <w:r w:rsidR="00055DEC">
              <w:rPr>
                <w:rStyle w:val="FontStyle34"/>
                <w:sz w:val="24"/>
                <w:lang w:eastAsia="sr-Cyrl-CS"/>
              </w:rPr>
              <w:t>с</w:t>
            </w:r>
            <w:r w:rsidRPr="001A0158">
              <w:rPr>
                <w:rStyle w:val="FontStyle34"/>
                <w:sz w:val="24"/>
                <w:lang w:eastAsia="sr-Cyrl-CS"/>
              </w:rPr>
              <w:t>у</w:t>
            </w:r>
            <w:r w:rsidR="00055DEC">
              <w:rPr>
                <w:rStyle w:val="FontStyle34"/>
                <w:sz w:val="24"/>
                <w:lang w:eastAsia="sr-Cyrl-CS"/>
              </w:rPr>
              <w:t>с</w:t>
            </w:r>
            <w:r w:rsidRPr="001A0158">
              <w:rPr>
                <w:rStyle w:val="FontStyle34"/>
                <w:sz w:val="24"/>
                <w:lang w:eastAsia="sr-Cyrl-CS"/>
              </w:rPr>
              <w:t xml:space="preserve">едима је могуће </w:t>
            </w:r>
            <w:r w:rsidR="00055DEC">
              <w:rPr>
                <w:rStyle w:val="FontStyle34"/>
                <w:sz w:val="24"/>
                <w:lang w:eastAsia="sr-Cyrl-CS"/>
              </w:rPr>
              <w:t>с</w:t>
            </w:r>
            <w:r w:rsidRPr="001A0158">
              <w:rPr>
                <w:rStyle w:val="FontStyle34"/>
                <w:sz w:val="24"/>
                <w:lang w:eastAsia="sr-Cyrl-CS"/>
              </w:rPr>
              <w:t xml:space="preserve">амо уз међу </w:t>
            </w:r>
            <w:r w:rsidR="00055DEC">
              <w:rPr>
                <w:rStyle w:val="FontStyle34"/>
                <w:sz w:val="24"/>
                <w:lang w:eastAsia="sr-Cyrl-CS"/>
              </w:rPr>
              <w:t>с</w:t>
            </w:r>
            <w:r w:rsidRPr="001A0158">
              <w:rPr>
                <w:rStyle w:val="FontStyle34"/>
                <w:sz w:val="24"/>
                <w:lang w:eastAsia="sr-Cyrl-CS"/>
              </w:rPr>
              <w:t xml:space="preserve">обну сагласност. Одступање од услова за ограде према улицама није дозвољено, сем у висини и то до максимално </w:t>
            </w:r>
            <w:r w:rsidRPr="001A0158">
              <w:rPr>
                <w:rStyle w:val="FontStyle34"/>
                <w:sz w:val="24"/>
                <w:lang w:val="hr-HR" w:eastAsia="sr-Cyrl-CS"/>
              </w:rPr>
              <w:t xml:space="preserve">20 </w:t>
            </w:r>
            <w:r w:rsidRPr="001A0158">
              <w:rPr>
                <w:rStyle w:val="FontStyle34"/>
                <w:sz w:val="24"/>
                <w:lang w:eastAsia="sr-Cyrl-CS"/>
              </w:rPr>
              <w:t>цм.</w:t>
            </w:r>
          </w:p>
        </w:tc>
      </w:tr>
    </w:tbl>
    <w:p w:rsidR="002961E8" w:rsidRDefault="002961E8" w:rsidP="002961E8"/>
    <w:p w:rsidR="002961E8" w:rsidRPr="001A0158" w:rsidRDefault="002961E8" w:rsidP="002961E8">
      <w:pPr>
        <w:rPr>
          <w:b/>
        </w:rPr>
      </w:pPr>
      <w:r w:rsidRPr="001A0158">
        <w:rPr>
          <w:b/>
        </w:rPr>
        <w:t>УРБАНИСТИЧО РЕШЕЊЕ:</w:t>
      </w:r>
    </w:p>
    <w:p w:rsidR="002961E8" w:rsidRDefault="002961E8" w:rsidP="002961E8">
      <w:pPr>
        <w:jc w:val="both"/>
      </w:pPr>
      <w:r>
        <w:t xml:space="preserve">Урбанистички пројекат се ради на ажурној геодетској подлози са уцртаним подземним инсталацијама. Планирани комплекс (уз предлог парцелације) предвидети у </w:t>
      </w:r>
      <w:r>
        <w:lastRenderedPageBreak/>
        <w:t>северозападном делу парцеле у површини 10-15ари ( у оквиру Извода, дат је орјентациони обухват ).</w:t>
      </w:r>
    </w:p>
    <w:p w:rsidR="002961E8" w:rsidRDefault="002961E8" w:rsidP="002961E8">
      <w:pPr>
        <w:jc w:val="both"/>
      </w:pPr>
      <w:r>
        <w:t>Урбанистичко решење комплекса треба првенствено да разреши приступ комплексу у смислу доласка и одласка са исте. За глави приступ користити прилаз из улица Карађорђеве ( продужетак ) и Нова 64 .</w:t>
      </w:r>
    </w:p>
    <w:p w:rsidR="002961E8" w:rsidRDefault="002961E8" w:rsidP="002961E8">
      <w:pPr>
        <w:jc w:val="both"/>
      </w:pPr>
      <w:r>
        <w:t>Све билансе површина ускладити са условима датим кроз Извод из ПГР-а.</w:t>
      </w:r>
    </w:p>
    <w:p w:rsidR="002961E8" w:rsidRDefault="002961E8" w:rsidP="002961E8"/>
    <w:p w:rsidR="002961E8" w:rsidRPr="001A0158" w:rsidRDefault="002961E8" w:rsidP="002961E8">
      <w:pPr>
        <w:rPr>
          <w:b/>
        </w:rPr>
      </w:pPr>
      <w:r w:rsidRPr="001A0158">
        <w:rPr>
          <w:b/>
        </w:rPr>
        <w:t>СМЕРНИЦЕ ЗА ПРОЈЕКТОВАЊ</w:t>
      </w:r>
      <w:r w:rsidR="00A31D50">
        <w:rPr>
          <w:b/>
          <w:lang/>
        </w:rPr>
        <w:t>Е</w:t>
      </w:r>
      <w:r w:rsidRPr="001A0158">
        <w:rPr>
          <w:b/>
        </w:rPr>
        <w:t>:</w:t>
      </w:r>
    </w:p>
    <w:p w:rsidR="002961E8" w:rsidRPr="001A0158" w:rsidRDefault="002961E8" w:rsidP="002961E8">
      <w:pPr>
        <w:rPr>
          <w:b/>
        </w:rPr>
      </w:pPr>
      <w:r w:rsidRPr="001A0158">
        <w:rPr>
          <w:b/>
        </w:rPr>
        <w:t xml:space="preserve"> ИНСТАЛАЦИЈЕ (Опшше смернице)</w:t>
      </w:r>
    </w:p>
    <w:p w:rsidR="002961E8" w:rsidRDefault="002961E8" w:rsidP="002961E8">
      <w:pPr>
        <w:jc w:val="both"/>
      </w:pPr>
      <w:r>
        <w:t>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2961E8" w:rsidRDefault="002961E8" w:rsidP="002961E8">
      <w:pPr>
        <w:jc w:val="both"/>
      </w:pPr>
      <w:r>
        <w:t>Пројектант је дужан извршити координацију свих инсталација — постостојећих и пројектованих инсталација (јавна расвета, телекомуникације, електроинсталације, атмосферска и фекална канализација, водовод) као и решити укрштања с постојећим инфраструктурним објекти  инсталацијама, са заштитом истих TOKOM грађења, као и коначном заштитом.</w:t>
      </w:r>
    </w:p>
    <w:p w:rsidR="002961E8" w:rsidRPr="001A0158" w:rsidRDefault="002961E8" w:rsidP="002961E8">
      <w:pPr>
        <w:rPr>
          <w:b/>
        </w:rPr>
      </w:pPr>
      <w:r>
        <w:t xml:space="preserve"> </w:t>
      </w:r>
      <w:r w:rsidRPr="001A0158">
        <w:rPr>
          <w:b/>
        </w:rPr>
        <w:t>АРХИТЕКТОНСКО РЕШЕЊЕ</w:t>
      </w:r>
    </w:p>
    <w:p w:rsidR="002961E8" w:rsidRDefault="002961E8" w:rsidP="002961E8">
      <w:pPr>
        <w:jc w:val="both"/>
      </w:pPr>
      <w:r>
        <w:t xml:space="preserve"> Слободном простору дати   архитектонски израз заштићеног окружења, с обзиром да цео простор мора егзистирати са градом ( близина основне школе, стамбени објекти...).</w:t>
      </w:r>
    </w:p>
    <w:p w:rsidR="002961E8" w:rsidRDefault="002961E8" w:rsidP="002961E8">
      <w:pPr>
        <w:jc w:val="both"/>
      </w:pPr>
      <w:r>
        <w:t>Простор пројектовати као савремен, максимално функционалан и рационалан, како у периоду изградње, тако и у периоду експлоатације, водећи рачуна о објектима који га окружују, а који нису у обухвату.</w:t>
      </w:r>
    </w:p>
    <w:p w:rsidR="002961E8" w:rsidRDefault="002961E8" w:rsidP="002961E8">
      <w:pPr>
        <w:jc w:val="both"/>
      </w:pPr>
      <w:r>
        <w:t>Посебну пажњу посветити:</w:t>
      </w:r>
    </w:p>
    <w:p w:rsidR="002961E8" w:rsidRDefault="002961E8" w:rsidP="002961E8">
      <w:pPr>
        <w:jc w:val="both"/>
      </w:pPr>
      <w:r>
        <w:t>•</w:t>
      </w:r>
      <w:r>
        <w:tab/>
        <w:t>Физичкој структури и организацији простора, те задовољавању функционалних захтева у оквиру задате намене;</w:t>
      </w:r>
    </w:p>
    <w:p w:rsidR="002961E8" w:rsidRDefault="002961E8" w:rsidP="002961E8">
      <w:pPr>
        <w:jc w:val="both"/>
      </w:pPr>
      <w:r>
        <w:t>•</w:t>
      </w:r>
      <w:r>
        <w:tab/>
        <w:t>Уређењу терена и партерном решењу, уз очување постојећег околног зеленила, и пројектовању новог у складу са климатским условима и наменом простора;</w:t>
      </w:r>
    </w:p>
    <w:p w:rsidR="002961E8" w:rsidRDefault="002961E8" w:rsidP="002961E8">
      <w:pPr>
        <w:jc w:val="both"/>
      </w:pPr>
      <w:r>
        <w:t>•</w:t>
      </w:r>
      <w:r>
        <w:tab/>
        <w:t xml:space="preserve">рационалности и економичности решења у целини. </w:t>
      </w:r>
    </w:p>
    <w:p w:rsidR="002961E8" w:rsidRPr="001A0158" w:rsidRDefault="002961E8" w:rsidP="002961E8">
      <w:pPr>
        <w:rPr>
          <w:b/>
        </w:rPr>
      </w:pPr>
      <w:r w:rsidRPr="001A0158">
        <w:rPr>
          <w:b/>
        </w:rPr>
        <w:t>ПОПЛОЧАЊЕ И ИНТЕРНИ САОБРАЂАЈ</w:t>
      </w:r>
    </w:p>
    <w:p w:rsidR="002961E8" w:rsidRDefault="002961E8" w:rsidP="002961E8">
      <w:pPr>
        <w:jc w:val="both"/>
      </w:pPr>
      <w:r>
        <w:t>Потребно је предложити обраду површине и избор материјала и начина поплочања у делу платоа који је иза објекта. Остале површине и интерне саобраћајнице асвалтирати. Интерне саобраћајнице су колско-пешачког карактера мин. ширине 3,5м. Генерално предвидети употребу квалитетних и трајних материјала, који задовољавају тражене норме за ову врсту отворених простора,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2961E8" w:rsidRPr="001A0158" w:rsidRDefault="002961E8" w:rsidP="002961E8">
      <w:pPr>
        <w:rPr>
          <w:b/>
        </w:rPr>
      </w:pPr>
      <w:r w:rsidRPr="001A0158">
        <w:rPr>
          <w:b/>
        </w:rPr>
        <w:t>КОЛСКИ ПРИЛАЗИ</w:t>
      </w:r>
    </w:p>
    <w:p w:rsidR="002961E8" w:rsidRDefault="002961E8" w:rsidP="002961E8">
      <w:pPr>
        <w:jc w:val="both"/>
      </w:pPr>
      <w:r>
        <w:t>На пројектованој површини потребно је предвидети нужне колске прилазе. Потребно је приказати колске прилазе за интерветна возила</w:t>
      </w:r>
      <w:r w:rsidR="00C71C65">
        <w:rPr>
          <w:lang/>
        </w:rPr>
        <w:t xml:space="preserve"> </w:t>
      </w:r>
      <w:r>
        <w:t xml:space="preserve">и приказати начин њиховог обезбеђења. </w:t>
      </w:r>
    </w:p>
    <w:p w:rsidR="002961E8" w:rsidRDefault="002961E8" w:rsidP="002961E8"/>
    <w:p w:rsidR="002961E8" w:rsidRPr="001A0158" w:rsidRDefault="002961E8" w:rsidP="002961E8">
      <w:pPr>
        <w:rPr>
          <w:b/>
        </w:rPr>
      </w:pPr>
      <w:r w:rsidRPr="001A0158">
        <w:rPr>
          <w:b/>
        </w:rPr>
        <w:t>УРБАНА ОПРЕМА</w:t>
      </w:r>
    </w:p>
    <w:p w:rsidR="002961E8" w:rsidRDefault="002961E8" w:rsidP="002961E8">
      <w:r>
        <w:t xml:space="preserve"> Простор је потребно опремити елементима урбане опреме у оквиру платоа:</w:t>
      </w:r>
    </w:p>
    <w:p w:rsidR="002961E8" w:rsidRDefault="002961E8" w:rsidP="002961E8">
      <w:r>
        <w:t>•</w:t>
      </w:r>
      <w:r>
        <w:tab/>
        <w:t>елементи за седење и одмор</w:t>
      </w:r>
    </w:p>
    <w:p w:rsidR="002961E8" w:rsidRDefault="002961E8" w:rsidP="002961E8">
      <w:r>
        <w:t>•</w:t>
      </w:r>
      <w:r>
        <w:tab/>
        <w:t>корпе за отпатке</w:t>
      </w:r>
    </w:p>
    <w:p w:rsidR="002961E8" w:rsidRDefault="002961E8" w:rsidP="002961E8">
      <w:r>
        <w:t>•</w:t>
      </w:r>
      <w:r>
        <w:tab/>
        <w:t>огласна табла или инфо- стуб</w:t>
      </w:r>
    </w:p>
    <w:p w:rsidR="002961E8" w:rsidRDefault="002961E8" w:rsidP="002961E8">
      <w:r>
        <w:t>•</w:t>
      </w:r>
      <w:r>
        <w:tab/>
        <w:t>други елементи урбане опреме (сталци за бицикла,дечиј е игралиште, итд.)</w:t>
      </w:r>
    </w:p>
    <w:p w:rsidR="002961E8" w:rsidRDefault="002961E8" w:rsidP="002961E8"/>
    <w:p w:rsidR="002961E8" w:rsidRPr="001A0158" w:rsidRDefault="002961E8" w:rsidP="002961E8">
      <w:pPr>
        <w:rPr>
          <w:b/>
        </w:rPr>
      </w:pPr>
      <w:r w:rsidRPr="001A0158">
        <w:rPr>
          <w:b/>
        </w:rPr>
        <w:t>ДОСТУПНОСТ ПРОСТОРА</w:t>
      </w:r>
    </w:p>
    <w:p w:rsidR="002961E8" w:rsidRDefault="002961E8" w:rsidP="002961E8">
      <w:pPr>
        <w:jc w:val="both"/>
      </w:pPr>
      <w:r>
        <w:t>Комплетан простор прилагодити за коришћење од стране лица са смањеном покретљивошћу и лица са инвалидитетом, а све у складу са вежећим законским актима и правилницима.</w:t>
      </w:r>
    </w:p>
    <w:p w:rsidR="002961E8" w:rsidRDefault="002961E8" w:rsidP="002961E8"/>
    <w:p w:rsidR="002961E8" w:rsidRPr="001A0158" w:rsidRDefault="002961E8" w:rsidP="002961E8">
      <w:pPr>
        <w:rPr>
          <w:b/>
        </w:rPr>
      </w:pPr>
      <w:r w:rsidRPr="001A0158">
        <w:rPr>
          <w:b/>
        </w:rPr>
        <w:t>ПЛАНИРАНИ САДРЖАЈ КОМПЛЕКСА</w:t>
      </w:r>
    </w:p>
    <w:p w:rsidR="002961E8" w:rsidRDefault="002961E8" w:rsidP="002961E8">
      <w:r>
        <w:t>У оквиру комплекса предвидети:</w:t>
      </w:r>
    </w:p>
    <w:p w:rsidR="002961E8" w:rsidRDefault="002961E8" w:rsidP="002961E8">
      <w:r>
        <w:t>1.</w:t>
      </w:r>
      <w:r>
        <w:tab/>
        <w:t>Објекат ЦСР, НЗС и ПИО површине око 150м у основи</w:t>
      </w:r>
    </w:p>
    <w:p w:rsidR="002961E8" w:rsidRDefault="002961E8" w:rsidP="002961E8">
      <w:r>
        <w:t>2</w:t>
      </w:r>
      <w:r w:rsidR="00C71C65">
        <w:t>.</w:t>
      </w:r>
      <w:r w:rsidR="00C71C65">
        <w:tab/>
        <w:t>Приступна и интерне саобраћај</w:t>
      </w:r>
      <w:r>
        <w:t>нице</w:t>
      </w:r>
    </w:p>
    <w:p w:rsidR="002961E8" w:rsidRDefault="002961E8" w:rsidP="002961E8">
      <w:r>
        <w:t>3.</w:t>
      </w:r>
      <w:r>
        <w:tab/>
        <w:t>Простор за контејнере који треба планирати на месту са кога га је најлакше евакуисати</w:t>
      </w:r>
    </w:p>
    <w:p w:rsidR="002961E8" w:rsidRDefault="002961E8" w:rsidP="002961E8">
      <w:r>
        <w:t>4.</w:t>
      </w:r>
      <w:r>
        <w:tab/>
        <w:t xml:space="preserve">Плато за </w:t>
      </w:r>
      <w:r w:rsidR="00C71C65">
        <w:t xml:space="preserve">прихват породица у оквиру кога </w:t>
      </w:r>
      <w:r w:rsidR="00C71C65">
        <w:rPr>
          <w:lang/>
        </w:rPr>
        <w:t>ј</w:t>
      </w:r>
      <w:r>
        <w:t>е и дечије игралиште површине до 200м</w:t>
      </w:r>
    </w:p>
    <w:p w:rsidR="002961E8" w:rsidRDefault="002961E8" w:rsidP="002961E8">
      <w:r>
        <w:t>5.</w:t>
      </w:r>
      <w:r>
        <w:tab/>
        <w:t>Паркинг простор за запослене ( максимално 10 места), посетиоце ( унутар или изван комплекса - може се користити и постојећи паркинг на кп. бр. 99/4).</w:t>
      </w:r>
    </w:p>
    <w:p w:rsidR="002961E8" w:rsidRDefault="002961E8" w:rsidP="002961E8">
      <w:r>
        <w:t>6.</w:t>
      </w:r>
      <w:r>
        <w:tab/>
        <w:t>Зелене површине (заштитно, декоративно, озелењавање паркинг и сл)</w:t>
      </w:r>
    </w:p>
    <w:p w:rsidR="002961E8" w:rsidRDefault="002961E8" w:rsidP="002961E8">
      <w:r>
        <w:t>7.</w:t>
      </w:r>
      <w:r>
        <w:tab/>
        <w:t>Друго недостајуће и горе не поменуто ( по предлогу пројектанта ).</w:t>
      </w:r>
    </w:p>
    <w:p w:rsidR="002961E8" w:rsidRDefault="002961E8" w:rsidP="002961E8">
      <w:pPr>
        <w:jc w:val="both"/>
      </w:pPr>
      <w:r>
        <w:t>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2961E8" w:rsidRDefault="00C71C65" w:rsidP="002961E8">
      <w:r>
        <w:t>-</w:t>
      </w:r>
      <w:r>
        <w:tab/>
        <w:t>Електродистибуциј</w:t>
      </w:r>
      <w:r w:rsidR="002961E8">
        <w:t>а Лозница</w:t>
      </w:r>
    </w:p>
    <w:p w:rsidR="002961E8" w:rsidRDefault="002961E8" w:rsidP="002961E8">
      <w:r>
        <w:t>-</w:t>
      </w:r>
      <w:r>
        <w:tab/>
        <w:t>ЈКП „СТАНДАРД" Љубовиј а</w:t>
      </w:r>
    </w:p>
    <w:p w:rsidR="002961E8" w:rsidRDefault="002961E8" w:rsidP="002961E8">
      <w:r>
        <w:t>-</w:t>
      </w:r>
      <w:r>
        <w:tab/>
        <w:t>Телеком Србија</w:t>
      </w:r>
    </w:p>
    <w:p w:rsidR="002961E8" w:rsidRDefault="002961E8" w:rsidP="002961E8">
      <w:r>
        <w:t>-</w:t>
      </w:r>
      <w:r>
        <w:tab/>
        <w:t>МУП Србиј е, Одсек за ванредне ситуације</w:t>
      </w:r>
    </w:p>
    <w:p w:rsidR="002961E8" w:rsidRDefault="002961E8" w:rsidP="002961E8"/>
    <w:p w:rsidR="002961E8" w:rsidRPr="001A0158" w:rsidRDefault="002961E8" w:rsidP="002961E8">
      <w:pPr>
        <w:rPr>
          <w:b/>
        </w:rPr>
      </w:pPr>
      <w:r w:rsidRPr="001A0158">
        <w:rPr>
          <w:b/>
        </w:rPr>
        <w:t>САДРЖАЈ  ИДЕЈНОГ РЕШЕЊА:</w:t>
      </w:r>
    </w:p>
    <w:p w:rsidR="002961E8" w:rsidRDefault="002961E8" w:rsidP="002961E8">
      <w:r>
        <w:t>Идејно решење треба да садржи:</w:t>
      </w:r>
    </w:p>
    <w:p w:rsidR="002961E8" w:rsidRDefault="002961E8" w:rsidP="002961E8">
      <w:pPr>
        <w:jc w:val="both"/>
      </w:pPr>
      <w:r>
        <w:t>1. ПРИЗЕМЉЕ, површине око 150м2, са планираним улазом са уличне стране, и из дворишта-веза са платоом и све то да је прилагођено и особама са посебним потребама. У приземљу објекта планирати улазни део са надстрешницом која штити кориснике објекта, од атмосферских утицаја. У оквиру објекта планирати просторију за портира</w:t>
      </w:r>
      <w:r w:rsidR="00C71C65">
        <w:rPr>
          <w:lang/>
        </w:rPr>
        <w:t xml:space="preserve"> </w:t>
      </w:r>
      <w:r>
        <w:t xml:space="preserve"> </w:t>
      </w:r>
      <w:r w:rsidR="00C71C65">
        <w:rPr>
          <w:lang/>
        </w:rPr>
        <w:t>(</w:t>
      </w:r>
      <w:r>
        <w:t>односно чувара у вечерњим часовима), степенишни простор, 6 канцеларија за по Једног запосленог, архив - око 10м , ча</w:t>
      </w:r>
      <w:r w:rsidR="00C71C65">
        <w:rPr>
          <w:lang/>
        </w:rPr>
        <w:t>ј</w:t>
      </w:r>
      <w:r>
        <w:t>на кухиња и сан</w:t>
      </w:r>
      <w:r w:rsidR="00C71C65">
        <w:t xml:space="preserve">итарни простор за запослене </w:t>
      </w:r>
      <w:r w:rsidR="00C71C65">
        <w:rPr>
          <w:lang/>
        </w:rPr>
        <w:t>(</w:t>
      </w:r>
      <w:r w:rsidR="00C71C65">
        <w:t xml:space="preserve"> 1</w:t>
      </w:r>
      <w:r>
        <w:t>), за посетиоце ( 1мушки, 1женски и 1 за лица са посебним потребама) . У оквиру приземља предвидети котларницу за цео објекат који мора имати улаз и са спољашње стране( могуће је исту сместити у нивоу подрума који може бити испод дела обј екта)</w:t>
      </w:r>
    </w:p>
    <w:p w:rsidR="002961E8" w:rsidRDefault="002961E8" w:rsidP="002961E8">
      <w:pPr>
        <w:jc w:val="both"/>
      </w:pPr>
      <w:r>
        <w:t>За потребе ЦСР-а потребна је сала за породичну терапију око 30м</w:t>
      </w:r>
      <w:r w:rsidR="00C71C65">
        <w:rPr>
          <w:lang/>
        </w:rPr>
        <w:t xml:space="preserve">2 </w:t>
      </w:r>
      <w:r>
        <w:t xml:space="preserve"> која би било добро да буде смештена у приземљу у оквиру датог габарита или као депаданс са топлом везом са социјалном службом или на спрату, ако нема могућности у приземљу.</w:t>
      </w:r>
    </w:p>
    <w:p w:rsidR="002961E8" w:rsidRDefault="002961E8" w:rsidP="002961E8">
      <w:pPr>
        <w:jc w:val="both"/>
      </w:pPr>
      <w:r>
        <w:t>2.СПРАТ, око 150м</w:t>
      </w:r>
      <w:r w:rsidR="00C71C65">
        <w:rPr>
          <w:lang/>
        </w:rPr>
        <w:t>2</w:t>
      </w:r>
      <w:r>
        <w:t xml:space="preserve"> , на </w:t>
      </w:r>
      <w:r w:rsidR="00C71C65">
        <w:rPr>
          <w:lang/>
        </w:rPr>
        <w:t>који</w:t>
      </w:r>
      <w:r>
        <w:t xml:space="preserve"> се долази степеништем из приземља. На спрату су планиране службе НЗС-3 канцеларије за по једног запосленог и просторије ПИО -2 канцеларије за по једног запосленог. Поред тога треба планирати две архиве по 10м</w:t>
      </w:r>
      <w:r w:rsidR="00C71C65">
        <w:rPr>
          <w:lang/>
        </w:rPr>
        <w:t>2</w:t>
      </w:r>
      <w:r>
        <w:t xml:space="preserve"> , чајну кухињу, санитарни простор за запослене (1) и салу за обуку у којој може бити смештено 40 места.</w:t>
      </w:r>
    </w:p>
    <w:p w:rsidR="002961E8" w:rsidRDefault="002961E8" w:rsidP="002961E8">
      <w:pPr>
        <w:jc w:val="both"/>
      </w:pPr>
      <w:r>
        <w:t>За оба нивоа је битно да све наведене просторије задовоље своју функцију, а да ходнички простор буде планиран тако да може имати и функцију чекаонице са седећим местима.</w:t>
      </w:r>
    </w:p>
    <w:p w:rsidR="002961E8" w:rsidRDefault="002961E8" w:rsidP="002961E8">
      <w:pPr>
        <w:jc w:val="both"/>
        <w:rPr>
          <w:b/>
        </w:rPr>
      </w:pPr>
      <w:r w:rsidRPr="001A0158">
        <w:rPr>
          <w:b/>
        </w:rPr>
        <w:lastRenderedPageBreak/>
        <w:t>Напомена: Уколико пројектант има предлог за додатним садржајем који би побољшао услове рада, треба да Општинској управи презентује и укаже, пре израде Урбанистичког пројекта.</w:t>
      </w:r>
    </w:p>
    <w:p w:rsidR="002961E8" w:rsidRPr="001A0158" w:rsidRDefault="002961E8" w:rsidP="002961E8">
      <w:pPr>
        <w:jc w:val="both"/>
        <w:rPr>
          <w:b/>
        </w:rPr>
      </w:pPr>
    </w:p>
    <w:p w:rsidR="002961E8" w:rsidRDefault="002961E8" w:rsidP="002961E8">
      <w:pPr>
        <w:jc w:val="both"/>
      </w:pPr>
      <w:r>
        <w:t>3. ДЕЧИЈЕ ИГРАЛИШТЕ У ОКВИРУ ПЛАТОА , треба да садржи справе и конструкцију која је безбедна за коришћење деце до 12 година, са пратећим урбаним мобилијаром и опремом Просторије и њихове мећусобне везе пројектовати према захтевима за функционисање оваквих простора.</w:t>
      </w:r>
    </w:p>
    <w:p w:rsidR="002961E8" w:rsidRDefault="002961E8" w:rsidP="002961E8">
      <w:r>
        <w:t>УНУТРАШЊА ОБРАДА:</w:t>
      </w:r>
    </w:p>
    <w:p w:rsidR="002961E8" w:rsidRDefault="002961E8" w:rsidP="002961E8">
      <w:pPr>
        <w:jc w:val="both"/>
      </w:pPr>
      <w:r>
        <w:t>Подове урадити на АБ конструкцији . Завршни под планирати од керамике у санитарним просториј ама, улазни простор и степенишни део    од материјала отпорног на хабање и</w:t>
      </w:r>
    </w:p>
    <w:p w:rsidR="002961E8" w:rsidRDefault="002961E8" w:rsidP="002961E8">
      <w:pPr>
        <w:jc w:val="both"/>
      </w:pPr>
      <w:r>
        <w:t>атмосферилије, а у канцеларијама и салама, према избору пројектанта.</w:t>
      </w:r>
    </w:p>
    <w:p w:rsidR="002961E8" w:rsidRDefault="002961E8" w:rsidP="002961E8">
      <w:pPr>
        <w:jc w:val="both"/>
      </w:pPr>
      <w:r>
        <w:t>Унутрашње зидове , радити од чврстог граћевинског материјала и завршно бојити посном бојом или облагати керамиком.</w:t>
      </w:r>
    </w:p>
    <w:p w:rsidR="002961E8" w:rsidRDefault="002961E8" w:rsidP="002961E8">
      <w:r>
        <w:t>Спратна висина је 3,0м .</w:t>
      </w:r>
    </w:p>
    <w:p w:rsidR="002961E8" w:rsidRDefault="002961E8" w:rsidP="002961E8">
      <w:r>
        <w:t>СПОЉНА ОБРАДА:</w:t>
      </w:r>
    </w:p>
    <w:p w:rsidR="002961E8" w:rsidRDefault="002961E8" w:rsidP="002961E8">
      <w:r>
        <w:t>За спољашње зидове користити материјале отпорне на атмосферске утицаје и физича оштећења.</w:t>
      </w:r>
    </w:p>
    <w:p w:rsidR="002961E8" w:rsidRDefault="002961E8" w:rsidP="002961E8">
      <w:r>
        <w:t>Кровни покривач у складу са концепцијом објекта.</w:t>
      </w:r>
    </w:p>
    <w:p w:rsidR="002961E8" w:rsidRDefault="002961E8" w:rsidP="002961E8">
      <w:r>
        <w:t>СТОЛАРИЈА:</w:t>
      </w:r>
    </w:p>
    <w:p w:rsidR="002961E8" w:rsidRDefault="002961E8" w:rsidP="002961E8">
      <w:pPr>
        <w:jc w:val="both"/>
      </w:pPr>
      <w:r>
        <w:t>Столарија треба да је усклаћена са концепцијом објекта и покривача. КОНСТРУКЦИЈА:</w:t>
      </w:r>
    </w:p>
    <w:p w:rsidR="002961E8" w:rsidRDefault="002961E8" w:rsidP="002961E8">
      <w:pPr>
        <w:jc w:val="both"/>
      </w:pPr>
      <w:r>
        <w:t>Конструкција објекта треба да буде сагласна са функцијом објекта, а при томе рационална, да је у складу са свим важећим прописима и да испуни све услове статичке стабилности, као и да омогући брзу и квалитетну градњу.</w:t>
      </w:r>
    </w:p>
    <w:p w:rsidR="002961E8" w:rsidRDefault="002961E8" w:rsidP="002961E8">
      <w:pPr>
        <w:jc w:val="both"/>
      </w:pPr>
      <w:r>
        <w:t>Конструкција треба уз уобичајене захтеве о сигурности и рационалности, да омогући испуњење свих технолошких услова (вођење инсталација, обраде површина, захтеване габарите итд.).</w:t>
      </w:r>
    </w:p>
    <w:p w:rsidR="002961E8" w:rsidRDefault="002961E8" w:rsidP="002961E8">
      <w:pPr>
        <w:jc w:val="both"/>
      </w:pPr>
      <w:r>
        <w:t>Вертикалну конструкцију планирати као армиранобетонску или челичну, а испуну зидови са изолацијом.</w:t>
      </w:r>
    </w:p>
    <w:p w:rsidR="002961E8" w:rsidRDefault="002961E8" w:rsidP="002961E8">
      <w:r>
        <w:t>ЕЛЕКТРОИНСТАЛАЦИЈЕ:</w:t>
      </w:r>
    </w:p>
    <w:p w:rsidR="002961E8" w:rsidRDefault="002961E8" w:rsidP="002961E8">
      <w:pPr>
        <w:jc w:val="both"/>
      </w:pPr>
      <w:r>
        <w:t>У просторијама поставити неопходан развод струје које задовољавају потребе рада у свакој просторији.</w:t>
      </w:r>
    </w:p>
    <w:p w:rsidR="002961E8" w:rsidRDefault="002961E8" w:rsidP="002961E8">
      <w:r>
        <w:t>ВОДОВОД И КАНАЛИЗАЦИЈА:</w:t>
      </w:r>
    </w:p>
    <w:p w:rsidR="002961E8" w:rsidRDefault="002961E8" w:rsidP="002961E8">
      <w:r>
        <w:t>Унутар објекта, предвидети водоводни и канализациони прикључак.</w:t>
      </w:r>
    </w:p>
    <w:p w:rsidR="002961E8" w:rsidRPr="001A0158" w:rsidRDefault="002961E8" w:rsidP="002961E8">
      <w:pPr>
        <w:rPr>
          <w:b/>
        </w:rPr>
      </w:pPr>
      <w:r w:rsidRPr="001A0158">
        <w:rPr>
          <w:b/>
        </w:rPr>
        <w:t>ЕКОЛОГИЈА И ОБНОВЉИВИИЗВОРИ</w:t>
      </w:r>
    </w:p>
    <w:p w:rsidR="002961E8" w:rsidRDefault="002961E8" w:rsidP="002961E8">
      <w:pPr>
        <w:jc w:val="both"/>
      </w:pPr>
      <w:r>
        <w:t>Потребно je размотрити могућност еколошки прихватљивих решења, као и могућност искориштавања обновљивих извора енергије (постављање Сунчаних колектора на кров објекта ).</w:t>
      </w:r>
    </w:p>
    <w:p w:rsidR="002961E8" w:rsidRDefault="002961E8" w:rsidP="002961E8"/>
    <w:p w:rsidR="002961E8" w:rsidRPr="001A0158" w:rsidRDefault="002961E8" w:rsidP="002961E8">
      <w:pPr>
        <w:rPr>
          <w:b/>
        </w:rPr>
      </w:pPr>
      <w:r w:rsidRPr="001A0158">
        <w:rPr>
          <w:b/>
        </w:rPr>
        <w:t>ВРСТАПРОЈЕКТА</w:t>
      </w:r>
    </w:p>
    <w:p w:rsidR="002961E8" w:rsidRDefault="002961E8" w:rsidP="002961E8">
      <w:r>
        <w:t>ИДЕЈНО РЕШЕЊЕ</w:t>
      </w:r>
    </w:p>
    <w:p w:rsidR="002961E8" w:rsidRDefault="002961E8" w:rsidP="002961E8">
      <w:pPr>
        <w:jc w:val="both"/>
      </w:pPr>
      <w:r>
        <w:t>При израде Урбанистичког пројекта урадити Идејно решење које је у складу са Пројектним задатком.</w:t>
      </w:r>
    </w:p>
    <w:p w:rsidR="002961E8" w:rsidRDefault="002961E8" w:rsidP="002961E8">
      <w:r>
        <w:t>Идејно решење је потребно да садржи фазу архитектуре, са освртом на инсталације које ће бити у комплексу.</w:t>
      </w:r>
    </w:p>
    <w:p w:rsidR="002961E8" w:rsidRDefault="002961E8" w:rsidP="002961E8">
      <w:pPr>
        <w:jc w:val="both"/>
      </w:pPr>
      <w:r>
        <w:lastRenderedPageBreak/>
        <w:t>УРБАНИСТИЧКИ ПРОЈЕКАТ Израду Урбанистичког пројекта, по прихваћеном Идејном решењу од стране Општине Љубовија радити у складу са Закону о планирању и изградњи ( "Сл. гласник РС", бр.72/09, 81/09, 24/11, 121/12, 43/13, 50/13, 98/13, 132/14, 145/14),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("Сл. гласник РС", бр.64/15)</w:t>
      </w:r>
    </w:p>
    <w:p w:rsidR="002961E8" w:rsidRDefault="002961E8" w:rsidP="002961E8"/>
    <w:p w:rsidR="002961E8" w:rsidRDefault="002961E8" w:rsidP="002961E8"/>
    <w:p w:rsidR="002961E8" w:rsidRDefault="002961E8" w:rsidP="002961E8">
      <w:r>
        <w:t>Прилози:</w:t>
      </w:r>
    </w:p>
    <w:p w:rsidR="002961E8" w:rsidRDefault="002961E8" w:rsidP="002961E8">
      <w:r>
        <w:t>План намене површина-Извод из ПГР-а</w:t>
      </w:r>
    </w:p>
    <w:p w:rsidR="002961E8" w:rsidRDefault="002961E8" w:rsidP="002961E8">
      <w:r>
        <w:t xml:space="preserve">            </w:t>
      </w:r>
    </w:p>
    <w:p w:rsidR="00C830A7" w:rsidRDefault="002961E8" w:rsidP="002961E8">
      <w:r>
        <w:t xml:space="preserve">                   Обрадила                                                                Инвеститор:</w:t>
      </w:r>
    </w:p>
    <w:p w:rsidR="002961E8" w:rsidRDefault="00C830A7" w:rsidP="002961E8">
      <w:r>
        <w:t xml:space="preserve">                                                                                             </w:t>
      </w:r>
      <w:r w:rsidR="002961E8">
        <w:t xml:space="preserve"> Општина</w:t>
      </w:r>
      <w:r>
        <w:t xml:space="preserve"> </w:t>
      </w:r>
      <w:r w:rsidR="002961E8">
        <w:t xml:space="preserve"> Љубовија</w:t>
      </w:r>
    </w:p>
    <w:p w:rsidR="002961E8" w:rsidRDefault="002961E8" w:rsidP="002961E8">
      <w:r>
        <w:t xml:space="preserve">Зорица Шимић, дипл.инг.арх.         </w:t>
      </w:r>
    </w:p>
    <w:p w:rsidR="002961E8" w:rsidRDefault="002961E8" w:rsidP="002961E8">
      <w:r>
        <w:t xml:space="preserve">    </w:t>
      </w:r>
      <w:r>
        <w:rPr>
          <w:noProof/>
          <w:lang w:val="en-US" w:eastAsia="en-US"/>
        </w:rPr>
        <w:drawing>
          <wp:inline distT="0" distB="0" distL="0" distR="0">
            <wp:extent cx="1666875" cy="447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6875" cy="447675"/>
                    </a:xfrm>
                    <a:prstGeom prst="rect">
                      <a:avLst/>
                    </a:prstGeom>
                    <a:noFill/>
                    <a:ln w="9525">
                      <a:noFill/>
                      <a:miter lim="800000"/>
                      <a:headEnd/>
                      <a:tailEnd/>
                    </a:ln>
                  </pic:spPr>
                </pic:pic>
              </a:graphicData>
            </a:graphic>
          </wp:inline>
        </w:drawing>
      </w:r>
      <w:r>
        <w:t xml:space="preserve">                                                                                                          </w:t>
      </w:r>
    </w:p>
    <w:p w:rsidR="002961E8" w:rsidRDefault="002961E8">
      <w:pPr>
        <w:suppressAutoHyphens w:val="0"/>
      </w:pPr>
      <w:r>
        <w:br w:type="page"/>
      </w:r>
    </w:p>
    <w:p w:rsidR="002961E8" w:rsidRDefault="002961E8" w:rsidP="002961E8">
      <w:pPr>
        <w:spacing w:after="200" w:line="276" w:lineRule="auto"/>
        <w:jc w:val="right"/>
      </w:pPr>
      <w:r w:rsidRPr="002961E8">
        <w:rPr>
          <w:noProof/>
          <w:lang w:val="en-US" w:eastAsia="en-US"/>
        </w:rPr>
        <w:lastRenderedPageBreak/>
        <w:drawing>
          <wp:inline distT="0" distB="0" distL="0" distR="0">
            <wp:extent cx="5732145" cy="5334284"/>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8A" w:rsidRDefault="0032198A" w:rsidP="002961E8">
      <w:pPr>
        <w:suppressAutoHyphens w:val="0"/>
      </w:pPr>
    </w:p>
    <w:p w:rsidR="002961E8" w:rsidRDefault="002961E8">
      <w:pPr>
        <w:suppressAutoHyphens w:val="0"/>
      </w:pPr>
      <w:r>
        <w:br w:type="page"/>
      </w:r>
    </w:p>
    <w:p w:rsidR="002961E8" w:rsidRPr="002961E8" w:rsidRDefault="002961E8" w:rsidP="002961E8">
      <w:pPr>
        <w:suppressAutoHyphens w:val="0"/>
      </w:pPr>
    </w:p>
    <w:p w:rsidR="00BD0326" w:rsidRDefault="00BD0326" w:rsidP="00843FFE">
      <w:pPr>
        <w:jc w:val="both"/>
        <w:rPr>
          <w:b/>
          <w:lang w:val="sr-Cyrl-CS"/>
        </w:rPr>
      </w:pPr>
    </w:p>
    <w:p w:rsidR="00BD0326" w:rsidRDefault="00BD0326" w:rsidP="00843FFE">
      <w:pPr>
        <w:jc w:val="both"/>
        <w:rPr>
          <w:b/>
          <w:lang w:val="sr-Cyrl-CS"/>
        </w:rPr>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урбанистичких пројеката</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F00997">
        <w:rPr>
          <w:rFonts w:ascii="Times New Roman" w:hAnsi="Times New Roman"/>
        </w:rPr>
        <w:t>4</w:t>
      </w:r>
      <w:r w:rsidR="008F19CE" w:rsidRPr="008F19CE">
        <w:rPr>
          <w:rFonts w:ascii="Times New Roman" w:hAnsi="Times New Roman"/>
          <w:lang w:val="sr-Cyrl-CS"/>
        </w:rPr>
        <w:t>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E04875">
        <w:rPr>
          <w:lang w:val="sr-Cyrl-CS"/>
        </w:rPr>
        <w:t>лиценце 200 – одговорни урбаниста за руковођење израдом урбанистичких планова и урбанистичких пројеката</w:t>
      </w:r>
      <w:r w:rsidR="005C22B2">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873179">
        <w:rPr>
          <w:rFonts w:ascii="Times New Roman" w:hAnsi="Times New Roman"/>
          <w:b/>
          <w:iCs/>
        </w:rPr>
        <w:t xml:space="preserve"> 22</w:t>
      </w:r>
      <w:r w:rsidR="00F374E0" w:rsidRPr="00F374E0">
        <w:rPr>
          <w:rFonts w:ascii="Times New Roman" w:hAnsi="Times New Roman"/>
          <w:b/>
          <w:iCs/>
        </w:rPr>
        <w:t>.0</w:t>
      </w:r>
      <w:r w:rsidR="00F00997">
        <w:rPr>
          <w:rFonts w:ascii="Times New Roman" w:hAnsi="Times New Roman"/>
          <w:b/>
          <w:iCs/>
        </w:rPr>
        <w:t>6</w:t>
      </w:r>
      <w:r w:rsidR="00985F45">
        <w:rPr>
          <w:rFonts w:ascii="Times New Roman" w:hAnsi="Times New Roman"/>
          <w:iCs/>
        </w:rPr>
        <w:t>.</w:t>
      </w:r>
      <w:r w:rsidR="00FF0C6C">
        <w:rPr>
          <w:rFonts w:ascii="Times New Roman" w:hAnsi="Times New Roman"/>
          <w:b/>
          <w:iCs/>
        </w:rPr>
        <w:t>2018</w:t>
      </w:r>
      <w:r w:rsidR="00760593" w:rsidRPr="00760593">
        <w:rPr>
          <w:rFonts w:ascii="Times New Roman" w:hAnsi="Times New Roman"/>
          <w:b/>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FF0C6C" w:rsidRDefault="00FF0C6C" w:rsidP="0012043F">
      <w:pPr>
        <w:pStyle w:val="Default"/>
        <w:spacing w:after="120"/>
        <w:ind w:right="4" w:firstLine="720"/>
        <w:jc w:val="both"/>
        <w:rPr>
          <w:rFonts w:ascii="Times New Roman" w:hAnsi="Times New Roman"/>
          <w:b/>
          <w:kern w:val="24"/>
          <w:lang w:val="ru-RU"/>
        </w:rPr>
      </w:pPr>
      <w:r w:rsidRPr="00FF0C6C">
        <w:rPr>
          <w:rFonts w:ascii="Times New Roman" w:hAnsi="Times New Roman"/>
          <w:b/>
          <w:kern w:val="24"/>
          <w:lang w:val="ru-RU"/>
        </w:rPr>
        <w:t>Обилазак лоакције је</w:t>
      </w:r>
      <w:r w:rsidR="00D82DAD" w:rsidRPr="00FF0C6C">
        <w:rPr>
          <w:rFonts w:ascii="Times New Roman" w:hAnsi="Times New Roman"/>
          <w:b/>
          <w:kern w:val="24"/>
          <w:lang w:val="ru-RU"/>
        </w:rPr>
        <w:t xml:space="preserve">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 xml:space="preserve">писаном изјавом </w:t>
      </w:r>
      <w:r w:rsidRPr="00692CB5">
        <w:rPr>
          <w:rFonts w:ascii="Times New Roman" w:hAnsi="Times New Roman"/>
          <w:b/>
          <w:lang w:val="sr-Cyrl-CS"/>
        </w:rPr>
        <w:lastRenderedPageBreak/>
        <w:t>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урбанистичких пројеката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и</w:t>
      </w:r>
      <w:r w:rsidR="00CC0938">
        <w:t>/или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FF0C6C" w:rsidRDefault="00FF0C6C" w:rsidP="000025FB">
      <w:pPr>
        <w:spacing w:after="120"/>
        <w:jc w:val="both"/>
      </w:pPr>
      <w:r>
        <w:rPr>
          <w:szCs w:val="23"/>
          <w:lang w:val="sr-Cyrl-CS"/>
        </w:rPr>
        <w:tab/>
        <w:t>г</w:t>
      </w:r>
      <w:r w:rsidRPr="00FF0C6C">
        <w:rPr>
          <w:b/>
          <w:szCs w:val="23"/>
          <w:lang w:val="sr-Cyrl-CS"/>
        </w:rPr>
        <w:t>) Изјава</w:t>
      </w:r>
      <w:r>
        <w:rPr>
          <w:szCs w:val="23"/>
          <w:lang w:val="sr-Cyrl-CS"/>
        </w:rPr>
        <w:t xml:space="preserve"> о </w:t>
      </w:r>
      <w:r w:rsidR="00DF4048">
        <w:rPr>
          <w:szCs w:val="23"/>
          <w:lang w:val="sr-Cyrl-CS"/>
        </w:rPr>
        <w:t xml:space="preserve">извршеном </w:t>
      </w:r>
      <w:r>
        <w:rPr>
          <w:szCs w:val="23"/>
          <w:lang w:val="sr-Cyrl-CS"/>
        </w:rPr>
        <w:t>обиласку локације</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w:t>
      </w:r>
      <w:r w:rsidRPr="00512641">
        <w:rPr>
          <w:lang w:val="sr-Cyrl-CS"/>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76EC">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912137">
        <w:rPr>
          <w:b/>
          <w:lang w:val="sr-Cyrl-CS"/>
        </w:rPr>
        <w:t>услуга</w:t>
      </w:r>
      <w:r w:rsidR="00214C55" w:rsidRPr="00F20BAC">
        <w:rPr>
          <w:b/>
          <w:lang w:val="sr-Cyrl-CS"/>
        </w:rPr>
        <w:t xml:space="preserve"> </w:t>
      </w:r>
      <w:r w:rsidR="00C72F79" w:rsidRPr="00F20BAC">
        <w:rPr>
          <w:b/>
          <w:lang w:val="sr-Cyrl-CS"/>
        </w:rPr>
        <w:t>израде</w:t>
      </w:r>
      <w:r w:rsidR="008D455C">
        <w:rPr>
          <w:b/>
          <w:lang w:val="sr-Cyrl-CS"/>
        </w:rPr>
        <w:t xml:space="preserve"> </w:t>
      </w:r>
      <w:r w:rsidR="008D455C" w:rsidRPr="003D0A83">
        <w:rPr>
          <w:b/>
          <w:lang w:val="sr-Cyrl-CS"/>
        </w:rPr>
        <w:t>Урбанистичког пројекта за изградњу</w:t>
      </w:r>
      <w:r w:rsidR="008D455C" w:rsidRPr="003D0A83">
        <w:rPr>
          <w:b/>
          <w:lang w:val="en-US"/>
        </w:rPr>
        <w:t xml:space="preserve"> зграде Центра</w:t>
      </w:r>
      <w:r w:rsidR="008D455C" w:rsidRPr="003D0A83">
        <w:rPr>
          <w:b/>
        </w:rPr>
        <w:t xml:space="preserve"> </w:t>
      </w:r>
      <w:r w:rsidR="008D455C" w:rsidRPr="003D0A83">
        <w:rPr>
          <w:b/>
          <w:lang w:val="en-US"/>
        </w:rPr>
        <w:t>за социјални рад</w:t>
      </w:r>
      <w:r w:rsidR="008D455C" w:rsidRPr="003D0A83">
        <w:rPr>
          <w:b/>
        </w:rPr>
        <w:t xml:space="preserve"> „Љубовија“ Љубовија</w:t>
      </w:r>
      <w:r w:rsidR="008D455C" w:rsidRPr="003D0A83">
        <w:rPr>
          <w:b/>
          <w:lang w:val="sr-Cyrl-CS"/>
        </w:rPr>
        <w:t>,</w:t>
      </w:r>
      <w:r w:rsidR="008D455C">
        <w:rPr>
          <w:lang w:val="sr-Cyrl-CS"/>
        </w:rPr>
        <w:t xml:space="preserve"> </w:t>
      </w:r>
      <w:r w:rsidR="008D455C" w:rsidRPr="00BD4952">
        <w:rPr>
          <w:b/>
          <w:lang w:val="sr-Cyrl-CS"/>
        </w:rPr>
        <w:t xml:space="preserve">редни број ЈН </w:t>
      </w:r>
      <w:r w:rsidR="008D455C">
        <w:rPr>
          <w:b/>
          <w:lang w:val="sr-Cyrl-CS"/>
        </w:rPr>
        <w:t>34</w:t>
      </w:r>
      <w:r w:rsidR="008D455C" w:rsidRPr="00BD4952">
        <w:rPr>
          <w:b/>
          <w:lang w:val="sr-Cyrl-CS"/>
        </w:rPr>
        <w:t>/</w:t>
      </w:r>
      <w:r w:rsidR="008D455C">
        <w:rPr>
          <w:b/>
          <w:lang w:val="sr-Cyrl-CS"/>
        </w:rPr>
        <w:t>2018</w:t>
      </w:r>
      <w:r w:rsidR="00C72F79" w:rsidRPr="00F20BAC">
        <w:rPr>
          <w:b/>
          <w:lang w:val="sr-Cyrl-CS"/>
        </w:rPr>
        <w:t xml:space="preserve"> </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873179">
        <w:rPr>
          <w:b/>
          <w:color w:val="000000"/>
          <w:lang w:val="en-US"/>
        </w:rPr>
        <w:t>25</w:t>
      </w:r>
      <w:r w:rsidR="00F20BAC">
        <w:rPr>
          <w:b/>
          <w:color w:val="000000"/>
          <w:lang w:val="sr-Cyrl-CS"/>
        </w:rPr>
        <w:t>.0</w:t>
      </w:r>
      <w:r w:rsidR="00E64858">
        <w:rPr>
          <w:b/>
          <w:color w:val="000000"/>
          <w:lang w:val="sr-Cyrl-CS"/>
        </w:rPr>
        <w:t>6</w:t>
      </w:r>
      <w:r w:rsidR="00F20BAC">
        <w:rPr>
          <w:b/>
          <w:color w:val="000000"/>
          <w:lang w:val="sr-Cyrl-CS"/>
        </w:rPr>
        <w:t>.</w:t>
      </w:r>
      <w:r w:rsidR="00580D9A">
        <w:rPr>
          <w:b/>
          <w:color w:val="000000"/>
        </w:rPr>
        <w:t>201</w:t>
      </w:r>
      <w:r w:rsidR="00C72F79">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873179">
        <w:rPr>
          <w:b/>
          <w:color w:val="000000"/>
        </w:rPr>
        <w:t>25</w:t>
      </w:r>
      <w:r w:rsidR="00DD752F">
        <w:rPr>
          <w:b/>
          <w:color w:val="000000"/>
        </w:rPr>
        <w:t>.0</w:t>
      </w:r>
      <w:r w:rsidR="00E64858">
        <w:rPr>
          <w:b/>
          <w:color w:val="000000"/>
        </w:rPr>
        <w:t>6</w:t>
      </w:r>
      <w:r w:rsidR="003B26B1" w:rsidRPr="003B26B1">
        <w:rPr>
          <w:b/>
          <w:color w:val="000000"/>
        </w:rPr>
        <w:t>.</w:t>
      </w:r>
      <w:r w:rsidR="00842D29">
        <w:rPr>
          <w:b/>
          <w:color w:val="000000"/>
        </w:rPr>
        <w:t>201</w:t>
      </w:r>
      <w:r w:rsidR="00C72F79">
        <w:rPr>
          <w:b/>
          <w:color w:val="000000"/>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C8195E">
        <w:rPr>
          <w:color w:val="000000"/>
        </w:rPr>
        <w:t>3</w:t>
      </w:r>
      <w:r w:rsidR="006038FE">
        <w:rPr>
          <w:color w:val="000000"/>
        </w:rPr>
        <w:t>4</w:t>
      </w:r>
      <w:r w:rsidR="005217FB">
        <w:rPr>
          <w:color w:val="000000"/>
        </w:rPr>
        <w:t>/201</w:t>
      </w:r>
      <w:r w:rsidR="00707958">
        <w:rPr>
          <w:color w:val="000000"/>
          <w:lang w:val="sr-Cyrl-CS"/>
        </w:rPr>
        <w:t>8</w:t>
      </w:r>
      <w:r>
        <w:rPr>
          <w:color w:val="000000"/>
        </w:rPr>
        <w:t xml:space="preserve"> –</w:t>
      </w:r>
      <w:r w:rsidR="006038FE">
        <w:rPr>
          <w:color w:val="000000"/>
        </w:rPr>
        <w:t xml:space="preserve"> </w:t>
      </w:r>
      <w:r w:rsidR="008D455C">
        <w:rPr>
          <w:color w:val="000000"/>
        </w:rPr>
        <w:t xml:space="preserve">услуга израде </w:t>
      </w:r>
      <w:r w:rsidR="006038FE" w:rsidRPr="003D0A83">
        <w:rPr>
          <w:b/>
          <w:lang w:val="sr-Cyrl-CS"/>
        </w:rPr>
        <w:t>Урбанистичког пројекта за изградњу</w:t>
      </w:r>
      <w:r w:rsidR="006038FE" w:rsidRPr="003D0A83">
        <w:rPr>
          <w:b/>
          <w:lang w:val="en-US"/>
        </w:rPr>
        <w:t xml:space="preserve"> зграде Центра</w:t>
      </w:r>
      <w:r w:rsidR="006038FE" w:rsidRPr="003D0A83">
        <w:rPr>
          <w:b/>
        </w:rPr>
        <w:t xml:space="preserve"> </w:t>
      </w:r>
      <w:r w:rsidR="006038FE" w:rsidRPr="003D0A83">
        <w:rPr>
          <w:b/>
          <w:lang w:val="en-US"/>
        </w:rPr>
        <w:t>за социјални рад</w:t>
      </w:r>
      <w:r w:rsidR="006038FE" w:rsidRPr="003D0A83">
        <w:rPr>
          <w:b/>
        </w:rPr>
        <w:t xml:space="preserve"> „Љубовија“ Љубовија</w:t>
      </w:r>
      <w:r w:rsidR="007079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4"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57F9" w:rsidRPr="003857F9" w:rsidRDefault="00BA5360" w:rsidP="003857F9">
      <w:pPr>
        <w:jc w:val="both"/>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r w:rsidR="003857F9" w:rsidRPr="003857F9">
        <w:t>Рок за израду Идејног ре</w:t>
      </w:r>
      <w:r w:rsidR="003857F9">
        <w:t>ш</w:t>
      </w:r>
      <w:r w:rsidR="003857F9" w:rsidRPr="003857F9">
        <w:t>е</w:t>
      </w:r>
      <w:r w:rsidR="003857F9">
        <w:t>њ</w:t>
      </w:r>
      <w:r w:rsidR="003857F9" w:rsidRPr="003857F9">
        <w:t>а и Урбанисти</w:t>
      </w:r>
      <w:r w:rsidR="003857F9">
        <w:t>ч</w:t>
      </w:r>
      <w:r w:rsidR="003857F9" w:rsidRPr="003857F9">
        <w:t>ког пројекта је максимално четири (4) месеца од дана потписива</w:t>
      </w:r>
      <w:r w:rsidR="003857F9">
        <w:t>њ</w:t>
      </w:r>
      <w:r w:rsidR="003857F9" w:rsidRPr="003857F9">
        <w:t xml:space="preserve">а Уговора, с тим </w:t>
      </w:r>
      <w:r w:rsidR="003857F9">
        <w:t>ш</w:t>
      </w:r>
      <w:r w:rsidR="003857F9" w:rsidRPr="003857F9">
        <w:t>то у року од најви</w:t>
      </w:r>
      <w:r w:rsidR="003857F9">
        <w:t>ш</w:t>
      </w:r>
      <w:r w:rsidR="003857F9" w:rsidRPr="003857F9">
        <w:t>е 10 дана треба доставити идејно ре</w:t>
      </w:r>
      <w:r w:rsidR="003857F9">
        <w:t>ш</w:t>
      </w:r>
      <w:r w:rsidR="00E64858">
        <w:t>њ</w:t>
      </w:r>
      <w:r w:rsidR="003857F9" w:rsidRPr="003857F9">
        <w:t>е објеката и предлог  Урбанисти</w:t>
      </w:r>
      <w:r w:rsidR="003857F9">
        <w:t>ч</w:t>
      </w:r>
      <w:r w:rsidR="003857F9" w:rsidRPr="003857F9">
        <w:t>ког пројекта, чија полазна основа може бити партерна разрада која је ура</w:t>
      </w:r>
      <w:r w:rsidR="003857F9">
        <w:t>ђ</w:t>
      </w:r>
      <w:r w:rsidR="003857F9" w:rsidRPr="003857F9">
        <w:t xml:space="preserve">ена од стране „ </w:t>
      </w:r>
      <w:r w:rsidR="003857F9">
        <w:t xml:space="preserve">d-design“ </w:t>
      </w:r>
      <w:r w:rsidR="003857F9" w:rsidRPr="003857F9">
        <w:t xml:space="preserve">из Београда . </w:t>
      </w:r>
    </w:p>
    <w:p w:rsidR="003857F9" w:rsidRPr="003857F9" w:rsidRDefault="003857F9" w:rsidP="003857F9">
      <w:pPr>
        <w:jc w:val="both"/>
      </w:pPr>
      <w:r w:rsidRPr="003857F9">
        <w:t xml:space="preserve">         Рок за предају нацрта Урбанисти</w:t>
      </w:r>
      <w:r w:rsidR="00E64858">
        <w:t>ч</w:t>
      </w:r>
      <w:r w:rsidRPr="003857F9">
        <w:t>ког пројекта на јавни увид је 10 дана од добија</w:t>
      </w:r>
      <w:r w:rsidR="00562CC7">
        <w:t>њ</w:t>
      </w:r>
      <w:r w:rsidRPr="003857F9">
        <w:t>а свих неопходних сагласности.</w:t>
      </w:r>
    </w:p>
    <w:p w:rsidR="003857F9" w:rsidRPr="003857F9" w:rsidRDefault="003857F9" w:rsidP="00BA5360">
      <w:pPr>
        <w:spacing w:after="120"/>
        <w:jc w:val="both"/>
      </w:pPr>
      <w:r w:rsidRPr="003857F9">
        <w:t xml:space="preserve">         Рок за испоруку Урбанисти</w:t>
      </w:r>
      <w:r w:rsidR="00562CC7">
        <w:t>ч</w:t>
      </w:r>
      <w:r w:rsidRPr="003857F9">
        <w:t>ког пројекта је 10 дана након достав</w:t>
      </w:r>
      <w:r w:rsidR="00562CC7">
        <w:t>љ</w:t>
      </w:r>
      <w:r w:rsidRPr="003857F9">
        <w:t>а</w:t>
      </w:r>
      <w:r w:rsidR="00562CC7">
        <w:t>њ</w:t>
      </w:r>
      <w:r w:rsidRPr="003857F9">
        <w:t>а записника Комисије за планове и откло</w:t>
      </w:r>
      <w:r w:rsidR="00562CC7">
        <w:t>њ</w:t>
      </w:r>
      <w:r w:rsidRPr="003857F9">
        <w:t>ених евентуалних гре</w:t>
      </w:r>
      <w:r w:rsidR="00562CC7">
        <w:t>ш</w:t>
      </w:r>
      <w:r w:rsidRPr="003857F9">
        <w:t xml:space="preserve">ака.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12137">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w:t>
      </w:r>
      <w:r>
        <w:rPr>
          <w:color w:val="000000"/>
        </w:rPr>
        <w:lastRenderedPageBreak/>
        <w:t xml:space="preserve">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 xml:space="preserve">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0276F">
        <w:lastRenderedPageBreak/>
        <w:t>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2C678E">
        <w:rPr>
          <w:rFonts w:eastAsia="TimesNewRomanPSMT"/>
          <w:bCs/>
          <w:lang w:val="sr-Cyrl-CS"/>
        </w:rPr>
        <w:t>3</w:t>
      </w:r>
      <w:r w:rsidR="006038FE">
        <w:rPr>
          <w:rFonts w:eastAsia="TimesNewRomanPSMT"/>
          <w:bCs/>
          <w:lang w:val="sr-Cyrl-CS"/>
        </w:rPr>
        <w:t>4</w:t>
      </w:r>
      <w:r w:rsidR="00CD0E7C">
        <w:rPr>
          <w:rFonts w:eastAsia="TimesNewRomanPSMT"/>
          <w:bCs/>
          <w:lang w:val="sr-Cyrl-CS"/>
        </w:rPr>
        <w:t>-</w:t>
      </w:r>
      <w:r w:rsidR="0010660C">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2C678E">
        <w:rPr>
          <w:rFonts w:eastAsia="TimesNewRomanPSMT"/>
          <w:bCs/>
          <w:lang w:val="sr-Cyrl-CS"/>
        </w:rPr>
        <w:t>3</w:t>
      </w:r>
      <w:r w:rsidR="006038FE">
        <w:rPr>
          <w:rFonts w:eastAsia="TimesNewRomanPSMT"/>
          <w:bCs/>
          <w:lang w:val="sr-Cyrl-CS"/>
        </w:rPr>
        <w:t>4/</w:t>
      </w:r>
      <w:r w:rsidR="0010660C">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7B7B6B" w:rsidP="003E7AC0">
      <w:pPr>
        <w:pStyle w:val="ListParagraph"/>
        <w:spacing w:line="100" w:lineRule="atLeast"/>
        <w:ind w:left="0" w:firstLine="720"/>
        <w:contextualSpacing w:val="0"/>
        <w:jc w:val="both"/>
        <w:rPr>
          <w:rFonts w:eastAsia="TimesNewRomanPSMT"/>
          <w:bCs/>
        </w:rPr>
      </w:pPr>
      <w:hyperlink r:id="rId15"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67508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67508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675081">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67508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67508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67508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67508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675081">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67508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67508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67508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675081">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67508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3E1EB6" w:rsidP="007D7C78">
      <w:pPr>
        <w:jc w:val="center"/>
        <w:rPr>
          <w:rFonts w:cs="Arial"/>
          <w:b/>
          <w:i/>
          <w:lang w:val="sr-Cyrl-CS"/>
        </w:rPr>
      </w:pPr>
      <w:r>
        <w:rPr>
          <w:lang w:val="sr-Cyrl-CS"/>
        </w:rPr>
        <w:t>Услуга</w:t>
      </w:r>
      <w:r w:rsidRPr="00442D1B">
        <w:rPr>
          <w:lang w:val="sr-Cyrl-CS"/>
        </w:rPr>
        <w:t xml:space="preserve"> </w:t>
      </w:r>
      <w:r>
        <w:rPr>
          <w:lang w:val="sr-Cyrl-CS"/>
        </w:rPr>
        <w:t xml:space="preserve">израде Урбанистичког пројекта за изградњу </w:t>
      </w:r>
      <w:r w:rsidR="00BA7D26">
        <w:rPr>
          <w:lang w:val="sr-Cyrl-CS"/>
        </w:rPr>
        <w:t xml:space="preserve">зграде Центра за социјални рад </w:t>
      </w:r>
      <w:r w:rsidR="007D7C78">
        <w:rPr>
          <w:lang w:val="sr-Cyrl-CS"/>
        </w:rPr>
        <w:t>„</w:t>
      </w:r>
      <w:r w:rsidR="00BA7D26">
        <w:rPr>
          <w:lang w:val="sr-Cyrl-CS"/>
        </w:rPr>
        <w:t>Љубовија“</w:t>
      </w:r>
      <w:r w:rsidR="007D7C78">
        <w:rPr>
          <w:lang w:val="sr-Cyrl-CS"/>
        </w:rPr>
        <w:t xml:space="preserve"> Љубовија</w:t>
      </w:r>
      <w:r w:rsidR="00BA7D26">
        <w:rPr>
          <w:lang w:val="sr-Cyrl-CS"/>
        </w:rPr>
        <w:t xml:space="preserve"> </w:t>
      </w:r>
    </w:p>
    <w:p w:rsidR="00DF6681" w:rsidRPr="003E1E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6A7A38">
        <w:rPr>
          <w:rFonts w:cs="Arial"/>
          <w:lang w:val="sr-Cyrl-CS"/>
        </w:rPr>
        <w:t>3</w:t>
      </w:r>
      <w:r w:rsidR="00BA7D26">
        <w:rPr>
          <w:rFonts w:cs="Arial"/>
          <w:lang w:val="sr-Cyrl-CS"/>
        </w:rPr>
        <w:t>4</w:t>
      </w:r>
      <w:r>
        <w:rPr>
          <w:rFonts w:cs="Arial"/>
        </w:rPr>
        <w:t>/201</w:t>
      </w:r>
      <w:r w:rsidR="003E1EB6">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E1EB6">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6A3F6C" w:rsidRPr="006A3F6C"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6A3F6C" w:rsidRDefault="00070F3A" w:rsidP="006A3F6C">
      <w:pPr>
        <w:spacing w:after="120"/>
        <w:ind w:left="360" w:right="-108"/>
        <w:jc w:val="both"/>
      </w:pPr>
      <w:r>
        <w:rPr>
          <w:b/>
        </w:rPr>
        <w:t>__________</w:t>
      </w:r>
      <w:r w:rsidR="00B53F31">
        <w:rPr>
          <w:b/>
        </w:rPr>
        <w:t xml:space="preserve"> </w:t>
      </w:r>
      <w:r w:rsidRPr="006A3F6C">
        <w:rPr>
          <w:b/>
        </w:rPr>
        <w:t>календарских дана</w:t>
      </w:r>
      <w:r w:rsidR="006A3F6C">
        <w:t xml:space="preserve"> (максимално 10 дана)</w:t>
      </w:r>
      <w:r w:rsidRPr="00070F3A">
        <w:t xml:space="preserve"> </w:t>
      </w:r>
      <w:r w:rsidR="006A3F6C">
        <w:t>за достављање Идејног решења објеката и Предлога урбанистичког пројекта, рачунајући од</w:t>
      </w:r>
      <w:r w:rsidR="006A3F6C" w:rsidRPr="00070F3A">
        <w:t xml:space="preserve"> закључења уговора</w:t>
      </w:r>
      <w:r w:rsidR="006A3F6C">
        <w:t>;</w:t>
      </w:r>
    </w:p>
    <w:p w:rsidR="006A3F6C" w:rsidRPr="006A3F6C" w:rsidRDefault="006A3F6C" w:rsidP="006A3F6C">
      <w:pPr>
        <w:spacing w:after="120"/>
        <w:ind w:left="360" w:right="-108"/>
        <w:jc w:val="both"/>
      </w:pPr>
      <w:r>
        <w:rPr>
          <w:b/>
        </w:rPr>
        <w:t xml:space="preserve">__________ </w:t>
      </w:r>
      <w:r w:rsidRPr="006A3F6C">
        <w:rPr>
          <w:b/>
        </w:rPr>
        <w:t>календарских дана</w:t>
      </w:r>
      <w:r w:rsidRPr="006A3F6C">
        <w:t xml:space="preserve"> (максимално 10 дана) за предају Нацрта урбанистичког пројекта</w:t>
      </w:r>
      <w:r>
        <w:t xml:space="preserve"> на јавни увид, рачунајући </w:t>
      </w:r>
      <w:r w:rsidRPr="006A3F6C">
        <w:t>од добијања свих неопходних сагласности</w:t>
      </w:r>
      <w:r>
        <w:t>;</w:t>
      </w:r>
      <w:r w:rsidRPr="006A3F6C">
        <w:t xml:space="preserve"> </w:t>
      </w:r>
    </w:p>
    <w:p w:rsidR="00395FFE" w:rsidRDefault="006A3F6C" w:rsidP="006A3F6C">
      <w:pPr>
        <w:spacing w:after="120"/>
        <w:ind w:left="360" w:right="-108"/>
        <w:jc w:val="both"/>
      </w:pPr>
      <w:r>
        <w:rPr>
          <w:b/>
        </w:rPr>
        <w:t>_________</w:t>
      </w:r>
      <w:r w:rsidR="00B53F31">
        <w:rPr>
          <w:b/>
        </w:rPr>
        <w:t>_</w:t>
      </w:r>
      <w:r>
        <w:rPr>
          <w:b/>
        </w:rPr>
        <w:t xml:space="preserve"> </w:t>
      </w:r>
      <w:r w:rsidR="00B53F31">
        <w:rPr>
          <w:b/>
        </w:rPr>
        <w:t xml:space="preserve"> </w:t>
      </w:r>
      <w:r>
        <w:rPr>
          <w:b/>
        </w:rPr>
        <w:t xml:space="preserve">календарских дана </w:t>
      </w:r>
      <w:r>
        <w:t>(максимално 10</w:t>
      </w:r>
      <w:r w:rsidR="00070F3A" w:rsidRPr="00070F3A">
        <w:t xml:space="preserve"> дана)</w:t>
      </w:r>
      <w:r>
        <w:t xml:space="preserve"> за испоруку Урбанистичког пројекта, рачунајући од достављања записника Комисије за за планове и отклоњених евентуалних грешака.</w:t>
      </w:r>
    </w:p>
    <w:p w:rsidR="006C469A" w:rsidRDefault="006C469A" w:rsidP="006A3F6C">
      <w:pPr>
        <w:spacing w:after="120"/>
        <w:ind w:left="360" w:right="-108"/>
        <w:jc w:val="both"/>
        <w:rPr>
          <w:b/>
        </w:rPr>
      </w:pPr>
      <w:r>
        <w:rPr>
          <w:b/>
        </w:rPr>
        <w:t>Максималан рок за извршење услуге је 4 месеца</w:t>
      </w:r>
    </w:p>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C617CA">
      <w:pPr>
        <w:spacing w:after="120"/>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675081">
            <w:pPr>
              <w:pBdr>
                <w:bottom w:val="single" w:sz="12" w:space="1" w:color="auto"/>
              </w:pBdr>
              <w:spacing w:beforeLines="30" w:afterLines="30"/>
              <w:jc w:val="both"/>
              <w:rPr>
                <w:lang w:val="sr-Cyrl-CS"/>
              </w:rPr>
            </w:pPr>
          </w:p>
          <w:p w:rsidR="00DF6681" w:rsidRPr="00496D53" w:rsidRDefault="00DF6681" w:rsidP="00675081">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675081">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w:t>
      </w:r>
      <w:r w:rsidR="00C617CA">
        <w:rPr>
          <w:sz w:val="22"/>
          <w:szCs w:val="22"/>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4E7D" w:rsidRPr="003D0A83">
        <w:rPr>
          <w:b/>
          <w:lang w:val="sr-Cyrl-CS"/>
        </w:rPr>
        <w:t>Услуга израде Урбанистичког пројекта за изградњу</w:t>
      </w:r>
      <w:r w:rsidR="00F4227F" w:rsidRPr="003D0A83">
        <w:rPr>
          <w:b/>
          <w:lang w:val="en-US"/>
        </w:rPr>
        <w:t xml:space="preserve"> зграде Центра</w:t>
      </w:r>
      <w:r w:rsidR="003D0A83" w:rsidRPr="003D0A83">
        <w:rPr>
          <w:b/>
        </w:rPr>
        <w:t xml:space="preserve"> </w:t>
      </w:r>
      <w:r w:rsidR="00F4227F" w:rsidRPr="003D0A83">
        <w:rPr>
          <w:b/>
          <w:lang w:val="en-US"/>
        </w:rPr>
        <w:t>за социјални рад</w:t>
      </w:r>
      <w:r w:rsidR="00F4227F" w:rsidRPr="003D0A83">
        <w:rPr>
          <w:b/>
        </w:rPr>
        <w:t xml:space="preserve"> „Љубовија“ Љубовија</w:t>
      </w:r>
      <w:r w:rsidR="00332A76" w:rsidRPr="003D0A83">
        <w:rPr>
          <w:b/>
          <w:lang w:val="sr-Cyrl-CS"/>
        </w:rPr>
        <w:t>,</w:t>
      </w:r>
      <w:r w:rsidR="00732701">
        <w:rPr>
          <w:lang w:val="sr-Cyrl-CS"/>
        </w:rPr>
        <w:t xml:space="preserve"> </w:t>
      </w:r>
      <w:r w:rsidR="000F3C96" w:rsidRPr="00BD4952">
        <w:rPr>
          <w:b/>
          <w:lang w:val="sr-Cyrl-CS"/>
        </w:rPr>
        <w:t xml:space="preserve">редни број ЈН </w:t>
      </w:r>
      <w:r w:rsidR="007A6572">
        <w:rPr>
          <w:b/>
          <w:lang w:val="sr-Cyrl-CS"/>
        </w:rPr>
        <w:t>3</w:t>
      </w:r>
      <w:r w:rsidR="00987DB7">
        <w:rPr>
          <w:b/>
          <w:lang w:val="sr-Cyrl-CS"/>
        </w:rPr>
        <w:t>5</w:t>
      </w:r>
      <w:r w:rsidR="000F3C96" w:rsidRPr="00BD4952">
        <w:rPr>
          <w:b/>
          <w:lang w:val="sr-Cyrl-CS"/>
        </w:rPr>
        <w:t>/201</w:t>
      </w:r>
      <w:r w:rsidR="00394E7D">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3D0A83" w:rsidRPr="003D0A83">
        <w:rPr>
          <w:b/>
          <w:lang w:val="sr-Cyrl-CS"/>
        </w:rPr>
        <w:t>Услуга израде Урбанистичког пројекта за изградњу</w:t>
      </w:r>
      <w:r w:rsidR="003D0A83" w:rsidRPr="003D0A83">
        <w:rPr>
          <w:b/>
          <w:lang w:val="en-US"/>
        </w:rPr>
        <w:t xml:space="preserve"> зграде Центра</w:t>
      </w:r>
      <w:r w:rsidR="003D0A83" w:rsidRPr="003D0A83">
        <w:rPr>
          <w:b/>
        </w:rPr>
        <w:t xml:space="preserve"> </w:t>
      </w:r>
      <w:r w:rsidR="003D0A83" w:rsidRPr="003D0A83">
        <w:rPr>
          <w:b/>
          <w:lang w:val="en-US"/>
        </w:rPr>
        <w:t>за социјални рад</w:t>
      </w:r>
      <w:r w:rsidR="003D0A83" w:rsidRPr="003D0A83">
        <w:rPr>
          <w:b/>
        </w:rPr>
        <w:t xml:space="preserve"> „Љубовија“ Љубовија</w:t>
      </w:r>
      <w:r w:rsidR="003D0A83">
        <w:rPr>
          <w:lang w:val="sr-Cyrl-CS"/>
        </w:rPr>
        <w:t xml:space="preserve">, </w:t>
      </w:r>
      <w:r w:rsidR="003D0A83" w:rsidRPr="00BD4952">
        <w:rPr>
          <w:b/>
          <w:lang w:val="sr-Cyrl-CS"/>
        </w:rPr>
        <w:t xml:space="preserve">редни број ЈН </w:t>
      </w:r>
      <w:r w:rsidR="003D0A83">
        <w:rPr>
          <w:b/>
          <w:lang w:val="sr-Cyrl-CS"/>
        </w:rPr>
        <w:t>3</w:t>
      </w:r>
      <w:r w:rsidR="00987DB7">
        <w:rPr>
          <w:b/>
          <w:lang w:val="sr-Cyrl-CS"/>
        </w:rPr>
        <w:t>4</w:t>
      </w:r>
      <w:r w:rsidR="003D0A83" w:rsidRPr="00BD4952">
        <w:rPr>
          <w:b/>
          <w:lang w:val="sr-Cyrl-CS"/>
        </w:rPr>
        <w:t>/</w:t>
      </w:r>
      <w:r w:rsidR="003D0A83">
        <w:rPr>
          <w:b/>
          <w:lang w:val="sr-Cyrl-CS"/>
        </w:rPr>
        <w:t xml:space="preserve">2018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3D0A83" w:rsidRPr="003D0A83">
        <w:rPr>
          <w:b/>
          <w:lang w:val="sr-Cyrl-CS"/>
        </w:rPr>
        <w:t>Услуга израде Урбанистичког пројекта за изградњу</w:t>
      </w:r>
      <w:r w:rsidR="003D0A83" w:rsidRPr="003D0A83">
        <w:rPr>
          <w:b/>
          <w:lang w:val="en-US"/>
        </w:rPr>
        <w:t xml:space="preserve"> зграде Центра</w:t>
      </w:r>
      <w:r w:rsidR="003D0A83" w:rsidRPr="003D0A83">
        <w:rPr>
          <w:b/>
        </w:rPr>
        <w:t xml:space="preserve"> </w:t>
      </w:r>
      <w:r w:rsidR="003D0A83" w:rsidRPr="003D0A83">
        <w:rPr>
          <w:b/>
          <w:lang w:val="en-US"/>
        </w:rPr>
        <w:t>за социјални рад</w:t>
      </w:r>
      <w:r w:rsidR="003D0A83" w:rsidRPr="003D0A83">
        <w:rPr>
          <w:b/>
        </w:rPr>
        <w:t xml:space="preserve"> „Љубовија“ Љубовија</w:t>
      </w:r>
      <w:r w:rsidR="003D0A83" w:rsidRPr="003D0A83">
        <w:rPr>
          <w:b/>
          <w:lang w:val="sr-Cyrl-CS"/>
        </w:rPr>
        <w:t>,</w:t>
      </w:r>
      <w:r w:rsidR="003D0A83">
        <w:rPr>
          <w:lang w:val="sr-Cyrl-CS"/>
        </w:rPr>
        <w:t xml:space="preserve"> </w:t>
      </w:r>
      <w:r w:rsidR="003D0A83" w:rsidRPr="00BD4952">
        <w:rPr>
          <w:b/>
          <w:lang w:val="sr-Cyrl-CS"/>
        </w:rPr>
        <w:t xml:space="preserve">редни број ЈН </w:t>
      </w:r>
      <w:r w:rsidR="003D0A83">
        <w:rPr>
          <w:b/>
          <w:lang w:val="sr-Cyrl-CS"/>
        </w:rPr>
        <w:t>3</w:t>
      </w:r>
      <w:r w:rsidR="00987DB7">
        <w:rPr>
          <w:b/>
          <w:lang w:val="sr-Cyrl-CS"/>
        </w:rPr>
        <w:t>4</w:t>
      </w:r>
      <w:r w:rsidR="003D0A83" w:rsidRPr="00BD4952">
        <w:rPr>
          <w:b/>
          <w:lang w:val="sr-Cyrl-CS"/>
        </w:rPr>
        <w:t>/</w:t>
      </w:r>
      <w:r w:rsidR="003D0A83">
        <w:rPr>
          <w:b/>
          <w:lang w:val="sr-Cyrl-CS"/>
        </w:rPr>
        <w:t>2018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израде урбанистичког пројекта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93194C" w:rsidP="0093194C">
            <w:pPr>
              <w:pStyle w:val="ListParagraph"/>
              <w:suppressAutoHyphens w:val="0"/>
              <w:spacing w:after="200" w:line="276" w:lineRule="auto"/>
              <w:ind w:left="360"/>
              <w:rPr>
                <w:lang w:val="sr-Cyrl-CS"/>
              </w:rPr>
            </w:pPr>
            <w:r>
              <w:rPr>
                <w:lang w:val="sr-Cyrl-CS"/>
              </w:rPr>
              <w:t>Услуга</w:t>
            </w:r>
            <w:r w:rsidRPr="00442D1B">
              <w:rPr>
                <w:lang w:val="sr-Cyrl-CS"/>
              </w:rPr>
              <w:t xml:space="preserve"> </w:t>
            </w:r>
            <w:r>
              <w:rPr>
                <w:lang w:val="sr-Cyrl-CS"/>
              </w:rPr>
              <w:t>израде Урбанистичког пројекта за изградњу ауто – кампа на реци Дрини, општина Љубовија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3219E5" w:rsidRPr="00D4768D" w:rsidRDefault="003219E5" w:rsidP="003219E5">
      <w:pPr>
        <w:pStyle w:val="Heading1"/>
        <w:tabs>
          <w:tab w:val="left" w:pos="0"/>
        </w:tabs>
        <w:rPr>
          <w:sz w:val="26"/>
          <w:szCs w:val="26"/>
        </w:rPr>
      </w:pPr>
      <w:r w:rsidRPr="00D4768D">
        <w:rPr>
          <w:sz w:val="26"/>
          <w:szCs w:val="26"/>
        </w:rPr>
        <w:t>ПРОЈЕКТНИ ЗАДАТАК</w:t>
      </w:r>
    </w:p>
    <w:p w:rsidR="003219E5" w:rsidRPr="00D4768D" w:rsidRDefault="003219E5" w:rsidP="003219E5">
      <w:pPr>
        <w:jc w:val="center"/>
        <w:rPr>
          <w:sz w:val="22"/>
          <w:szCs w:val="22"/>
        </w:rPr>
      </w:pPr>
      <w:r w:rsidRPr="00D4768D">
        <w:rPr>
          <w:sz w:val="22"/>
          <w:szCs w:val="22"/>
          <w:lang w:val="hr-HR"/>
        </w:rPr>
        <w:t>ЗА ИЗРАДУ ИДЕЈНОГ РЕШЕЊА ОБЈЕКАТА</w:t>
      </w:r>
    </w:p>
    <w:p w:rsidR="003219E5" w:rsidRPr="00D4768D" w:rsidRDefault="003219E5" w:rsidP="003219E5">
      <w:pPr>
        <w:jc w:val="center"/>
        <w:rPr>
          <w:sz w:val="22"/>
          <w:szCs w:val="22"/>
        </w:rPr>
      </w:pPr>
      <w:r w:rsidRPr="00D4768D">
        <w:rPr>
          <w:sz w:val="22"/>
          <w:szCs w:val="22"/>
          <w:lang w:val="hr-HR"/>
        </w:rPr>
        <w:t>И</w:t>
      </w:r>
    </w:p>
    <w:p w:rsidR="003219E5" w:rsidRDefault="003219E5" w:rsidP="003219E5">
      <w:pPr>
        <w:jc w:val="center"/>
        <w:rPr>
          <w:sz w:val="22"/>
          <w:szCs w:val="22"/>
        </w:rPr>
      </w:pPr>
      <w:r w:rsidRPr="00D4768D">
        <w:rPr>
          <w:sz w:val="22"/>
          <w:szCs w:val="22"/>
          <w:lang w:val="hr-HR"/>
        </w:rPr>
        <w:t>УРБАНИСТИЧКОГ ПРОЈЕКТА</w:t>
      </w:r>
    </w:p>
    <w:p w:rsidR="003219E5" w:rsidRDefault="003219E5" w:rsidP="003219E5">
      <w:pPr>
        <w:jc w:val="center"/>
        <w:rPr>
          <w:sz w:val="22"/>
          <w:szCs w:val="22"/>
        </w:rPr>
      </w:pPr>
    </w:p>
    <w:p w:rsidR="003C6B77" w:rsidRPr="00182C1F" w:rsidRDefault="003219E5" w:rsidP="003C6B77">
      <w:pPr>
        <w:pStyle w:val="Style7"/>
        <w:widowControl/>
        <w:spacing w:before="48" w:line="226" w:lineRule="exact"/>
        <w:ind w:left="552"/>
        <w:rPr>
          <w:rStyle w:val="FontStyle33"/>
          <w:sz w:val="24"/>
          <w:szCs w:val="24"/>
          <w:lang w:eastAsia="sr-Cyrl-CS"/>
        </w:rPr>
      </w:pPr>
      <w:r>
        <w:rPr>
          <w:rStyle w:val="FontStyle36"/>
          <w:lang w:eastAsia="sr-Cyrl-CS"/>
        </w:rPr>
        <w:t xml:space="preserve"> </w:t>
      </w:r>
      <w:r w:rsidR="003C6B77" w:rsidRPr="00182C1F">
        <w:rPr>
          <w:rStyle w:val="FontStyle33"/>
          <w:sz w:val="24"/>
          <w:szCs w:val="24"/>
          <w:lang w:val="sr-Cyrl-CS" w:eastAsia="sr-Cyrl-CS"/>
        </w:rPr>
        <w:t>УВОД:</w:t>
      </w:r>
    </w:p>
    <w:p w:rsidR="003C6B77" w:rsidRPr="00182C1F" w:rsidRDefault="003C6B77" w:rsidP="003C6B77">
      <w:pPr>
        <w:pStyle w:val="Style6"/>
        <w:widowControl/>
        <w:spacing w:line="226" w:lineRule="exact"/>
        <w:rPr>
          <w:rStyle w:val="FontStyle34"/>
          <w:sz w:val="24"/>
          <w:szCs w:val="24"/>
          <w:lang w:eastAsia="sr-Cyrl-CS"/>
        </w:rPr>
      </w:pPr>
    </w:p>
    <w:p w:rsidR="003C6B77" w:rsidRPr="00182C1F" w:rsidRDefault="003C6B77" w:rsidP="003C6B77">
      <w:pPr>
        <w:pStyle w:val="Style6"/>
        <w:widowControl/>
        <w:spacing w:line="226" w:lineRule="exact"/>
        <w:rPr>
          <w:rStyle w:val="FontStyle34"/>
          <w:sz w:val="24"/>
          <w:szCs w:val="24"/>
          <w:lang w:eastAsia="sr-Cyrl-CS"/>
        </w:rPr>
      </w:pPr>
      <w:r w:rsidRPr="00182C1F">
        <w:rPr>
          <w:rStyle w:val="FontStyle34"/>
          <w:sz w:val="24"/>
          <w:szCs w:val="24"/>
          <w:lang w:eastAsia="sr-Cyrl-CS"/>
        </w:rPr>
        <w:t xml:space="preserve">Општина Љубовија, покренула </w:t>
      </w:r>
      <w:r w:rsidRPr="00182C1F">
        <w:rPr>
          <w:rStyle w:val="FontStyle34"/>
          <w:sz w:val="24"/>
          <w:szCs w:val="24"/>
          <w:lang w:val="hr-HR" w:eastAsia="sr-Cyrl-CS"/>
        </w:rPr>
        <w:t xml:space="preserve">je </w:t>
      </w:r>
      <w:r w:rsidRPr="00182C1F">
        <w:rPr>
          <w:rStyle w:val="FontStyle34"/>
          <w:sz w:val="24"/>
          <w:szCs w:val="24"/>
          <w:lang w:eastAsia="sr-Cyrl-CS"/>
        </w:rPr>
        <w:t>иницијативу за урђење и изградњу Центра за социјални рад, НЗС И ПИО у Љубовији. На основу пројектног задатка,урадити Идејно решење објекта и Урбанистички пројекат за уређење простора.</w:t>
      </w:r>
    </w:p>
    <w:p w:rsidR="003C6B77" w:rsidRPr="00182C1F" w:rsidRDefault="003C6B77" w:rsidP="003C6B77">
      <w:pPr>
        <w:pStyle w:val="Style4"/>
        <w:widowControl/>
        <w:spacing w:line="240" w:lineRule="exact"/>
        <w:ind w:left="1382"/>
      </w:pPr>
    </w:p>
    <w:p w:rsidR="003C6B77" w:rsidRPr="00182C1F" w:rsidRDefault="003C6B77" w:rsidP="003C6B77">
      <w:pPr>
        <w:pStyle w:val="Style4"/>
        <w:widowControl/>
        <w:tabs>
          <w:tab w:val="left" w:pos="4411"/>
        </w:tabs>
        <w:spacing w:before="34"/>
        <w:ind w:left="1382"/>
        <w:rPr>
          <w:rStyle w:val="FontStyle34"/>
          <w:sz w:val="24"/>
          <w:szCs w:val="24"/>
          <w:lang w:eastAsia="sr-Cyrl-CS"/>
        </w:rPr>
      </w:pPr>
      <w:r w:rsidRPr="00182C1F">
        <w:rPr>
          <w:rStyle w:val="FontStyle34"/>
          <w:sz w:val="24"/>
          <w:szCs w:val="24"/>
          <w:lang w:eastAsia="sr-Cyrl-CS"/>
        </w:rPr>
        <w:t>Инвеститор:</w:t>
      </w:r>
      <w:r w:rsidRPr="00182C1F">
        <w:rPr>
          <w:rStyle w:val="FontStyle34"/>
          <w:sz w:val="24"/>
          <w:szCs w:val="24"/>
          <w:lang w:eastAsia="sr-Cyrl-CS"/>
        </w:rPr>
        <w:tab/>
        <w:t>ОпштинаЉубовија</w:t>
      </w:r>
    </w:p>
    <w:p w:rsidR="003C6B77" w:rsidRPr="00182C1F" w:rsidRDefault="003C6B77" w:rsidP="003C6B77">
      <w:pPr>
        <w:pStyle w:val="Style7"/>
        <w:widowControl/>
        <w:tabs>
          <w:tab w:val="left" w:pos="4502"/>
        </w:tabs>
        <w:spacing w:before="187" w:line="274" w:lineRule="exact"/>
        <w:ind w:left="1387"/>
        <w:rPr>
          <w:rStyle w:val="FontStyle33"/>
          <w:sz w:val="24"/>
          <w:szCs w:val="24"/>
          <w:lang w:val="sr-Cyrl-CS" w:eastAsia="sr-Cyrl-CS"/>
        </w:rPr>
      </w:pPr>
      <w:r w:rsidRPr="00182C1F">
        <w:rPr>
          <w:rStyle w:val="FontStyle34"/>
          <w:sz w:val="24"/>
          <w:szCs w:val="24"/>
          <w:lang w:eastAsia="sr-Cyrl-CS"/>
        </w:rPr>
        <w:t>Објекат:</w:t>
      </w:r>
      <w:r w:rsidRPr="00182C1F">
        <w:rPr>
          <w:rStyle w:val="FontStyle34"/>
          <w:sz w:val="24"/>
          <w:szCs w:val="24"/>
          <w:lang w:eastAsia="sr-Cyrl-CS"/>
        </w:rPr>
        <w:tab/>
      </w:r>
      <w:r w:rsidRPr="00182C1F">
        <w:rPr>
          <w:rStyle w:val="FontStyle33"/>
          <w:sz w:val="24"/>
          <w:szCs w:val="24"/>
          <w:lang w:val="sr-Cyrl-CS" w:eastAsia="sr-Cyrl-CS"/>
        </w:rPr>
        <w:t>пословне зграде које се</w:t>
      </w:r>
      <w:r>
        <w:rPr>
          <w:rStyle w:val="FontStyle33"/>
          <w:sz w:val="24"/>
          <w:szCs w:val="24"/>
          <w:lang w:val="sr-Cyrl-CS" w:eastAsia="sr-Cyrl-CS"/>
        </w:rPr>
        <w:t xml:space="preserve"> </w:t>
      </w:r>
      <w:r w:rsidRPr="00182C1F">
        <w:rPr>
          <w:rStyle w:val="FontStyle33"/>
          <w:sz w:val="24"/>
          <w:szCs w:val="24"/>
          <w:lang w:val="sr-Cyrl-CS" w:eastAsia="sr-Cyrl-CS"/>
        </w:rPr>
        <w:t>употребљавају за</w:t>
      </w:r>
    </w:p>
    <w:p w:rsidR="003C6B77" w:rsidRDefault="003C6B77" w:rsidP="003C6B77">
      <w:pPr>
        <w:pStyle w:val="Style9"/>
        <w:widowControl/>
        <w:ind w:left="4392"/>
        <w:jc w:val="both"/>
        <w:rPr>
          <w:rStyle w:val="FontStyle33"/>
          <w:sz w:val="24"/>
          <w:szCs w:val="24"/>
          <w:lang w:eastAsia="sr-Cyrl-CS"/>
        </w:rPr>
      </w:pPr>
      <w:r w:rsidRPr="00182C1F">
        <w:rPr>
          <w:rStyle w:val="FontStyle33"/>
          <w:sz w:val="24"/>
          <w:szCs w:val="24"/>
          <w:lang w:val="sr-Cyrl-CS" w:eastAsia="sr-Cyrl-CS"/>
        </w:rPr>
        <w:t>административне и управне послове</w:t>
      </w:r>
    </w:p>
    <w:p w:rsidR="003C6B77" w:rsidRPr="00182C1F" w:rsidRDefault="003C6B77" w:rsidP="003C6B77">
      <w:pPr>
        <w:pStyle w:val="Style9"/>
        <w:widowControl/>
        <w:ind w:left="4392"/>
        <w:jc w:val="both"/>
        <w:rPr>
          <w:rStyle w:val="FontStyle34"/>
          <w:sz w:val="24"/>
          <w:szCs w:val="24"/>
          <w:lang w:eastAsia="sr-Cyrl-CS"/>
        </w:rPr>
      </w:pPr>
      <w:r w:rsidRPr="00182C1F">
        <w:rPr>
          <w:rStyle w:val="FontStyle33"/>
          <w:sz w:val="24"/>
          <w:szCs w:val="24"/>
          <w:lang w:val="sr-Cyrl-CS" w:eastAsia="sr-Cyrl-CS"/>
        </w:rPr>
        <w:t xml:space="preserve"> </w:t>
      </w:r>
      <w:r w:rsidRPr="00182C1F">
        <w:rPr>
          <w:rStyle w:val="FontStyle34"/>
          <w:sz w:val="24"/>
          <w:szCs w:val="24"/>
          <w:lang w:val="hr-HR" w:eastAsia="sr-Cyrl-CS"/>
        </w:rPr>
        <w:t xml:space="preserve">( </w:t>
      </w:r>
      <w:r w:rsidRPr="00182C1F">
        <w:rPr>
          <w:rStyle w:val="FontStyle34"/>
          <w:sz w:val="24"/>
          <w:szCs w:val="24"/>
          <w:lang w:eastAsia="sr-Cyrl-CS"/>
        </w:rPr>
        <w:t>према правилнику о класификацији)</w:t>
      </w:r>
    </w:p>
    <w:p w:rsidR="003C6B77" w:rsidRPr="00182C1F" w:rsidRDefault="003C6B77" w:rsidP="003C6B77">
      <w:pPr>
        <w:pStyle w:val="Style4"/>
        <w:widowControl/>
        <w:tabs>
          <w:tab w:val="left" w:pos="4459"/>
        </w:tabs>
        <w:spacing w:before="226"/>
        <w:ind w:left="1382"/>
        <w:rPr>
          <w:rStyle w:val="FontStyle34"/>
          <w:sz w:val="24"/>
          <w:szCs w:val="24"/>
          <w:lang w:eastAsia="sr-Cyrl-CS"/>
        </w:rPr>
      </w:pPr>
      <w:r w:rsidRPr="00182C1F">
        <w:rPr>
          <w:rStyle w:val="FontStyle34"/>
          <w:sz w:val="24"/>
          <w:szCs w:val="24"/>
          <w:lang w:eastAsia="sr-Cyrl-CS"/>
        </w:rPr>
        <w:t>Местоградње:</w:t>
      </w:r>
      <w:r w:rsidRPr="00182C1F">
        <w:rPr>
          <w:rStyle w:val="FontStyle34"/>
          <w:sz w:val="24"/>
          <w:szCs w:val="24"/>
          <w:lang w:eastAsia="sr-Cyrl-CS"/>
        </w:rPr>
        <w:tab/>
        <w:t>Љубовија</w:t>
      </w:r>
    </w:p>
    <w:p w:rsidR="003C6B77" w:rsidRPr="00182C1F" w:rsidRDefault="003C6B77" w:rsidP="003C6B77">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Пројекат:</w:t>
      </w:r>
      <w:r w:rsidRPr="00182C1F">
        <w:rPr>
          <w:rStyle w:val="FontStyle34"/>
          <w:sz w:val="24"/>
          <w:szCs w:val="24"/>
          <w:lang w:eastAsia="sr-Cyrl-CS"/>
        </w:rPr>
        <w:tab/>
        <w:t>Урбанистички пројекат, ИДР</w:t>
      </w:r>
    </w:p>
    <w:p w:rsidR="003C6B77" w:rsidRPr="00182C1F" w:rsidRDefault="003C6B77" w:rsidP="003C6B77">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Плански основ:                  Пл</w:t>
      </w:r>
      <w:r>
        <w:rPr>
          <w:rStyle w:val="FontStyle34"/>
          <w:sz w:val="24"/>
          <w:szCs w:val="24"/>
          <w:lang w:eastAsia="sr-Cyrl-CS"/>
        </w:rPr>
        <w:t>ан генералне регулације Љубовиј</w:t>
      </w:r>
      <w:r w:rsidRPr="00182C1F">
        <w:rPr>
          <w:rStyle w:val="FontStyle34"/>
          <w:sz w:val="24"/>
          <w:szCs w:val="24"/>
          <w:lang w:eastAsia="sr-Cyrl-CS"/>
        </w:rPr>
        <w:t>а</w:t>
      </w:r>
      <w:r>
        <w:rPr>
          <w:rStyle w:val="FontStyle34"/>
          <w:sz w:val="24"/>
          <w:szCs w:val="24"/>
          <w:lang w:eastAsia="sr-Cyrl-CS"/>
        </w:rPr>
        <w:t xml:space="preserve">   </w:t>
      </w:r>
      <w:r w:rsidRPr="00182C1F">
        <w:rPr>
          <w:rStyle w:val="FontStyle34"/>
          <w:sz w:val="24"/>
          <w:szCs w:val="24"/>
          <w:lang w:eastAsia="sr-Cyrl-CS"/>
        </w:rPr>
        <w:t xml:space="preserve"> </w:t>
      </w:r>
      <w:r>
        <w:rPr>
          <w:rStyle w:val="FontStyle34"/>
          <w:sz w:val="24"/>
          <w:szCs w:val="24"/>
          <w:lang w:eastAsia="sr-Cyrl-CS"/>
        </w:rPr>
        <w:t xml:space="preserve">        </w:t>
      </w:r>
      <w:r w:rsidRPr="00182C1F">
        <w:rPr>
          <w:rStyle w:val="FontStyle34"/>
          <w:sz w:val="24"/>
          <w:szCs w:val="24"/>
          <w:lang w:val="hr-HR" w:eastAsia="sr-Cyrl-CS"/>
        </w:rPr>
        <w:t xml:space="preserve"> </w:t>
      </w:r>
      <w:r>
        <w:rPr>
          <w:rStyle w:val="FontStyle34"/>
          <w:sz w:val="24"/>
          <w:szCs w:val="24"/>
          <w:lang w:eastAsia="sr-Cyrl-CS"/>
        </w:rPr>
        <w:t>(</w:t>
      </w:r>
      <w:r w:rsidRPr="00182C1F">
        <w:rPr>
          <w:rStyle w:val="FontStyle34"/>
          <w:sz w:val="24"/>
          <w:szCs w:val="24"/>
          <w:lang w:eastAsia="sr-Cyrl-CS"/>
        </w:rPr>
        <w:t xml:space="preserve">"Сл.лист       општине Љубовија" бр. </w:t>
      </w:r>
      <w:r w:rsidRPr="00182C1F">
        <w:rPr>
          <w:rStyle w:val="FontStyle34"/>
          <w:sz w:val="24"/>
          <w:szCs w:val="24"/>
          <w:lang w:val="hr-HR" w:eastAsia="sr-Cyrl-CS"/>
        </w:rPr>
        <w:t>10/2014)</w:t>
      </w:r>
    </w:p>
    <w:p w:rsidR="003C6B77" w:rsidRPr="00182C1F" w:rsidRDefault="003C6B77" w:rsidP="003C6B77">
      <w:pPr>
        <w:pStyle w:val="Style7"/>
        <w:widowControl/>
        <w:spacing w:before="230"/>
        <w:ind w:left="528"/>
        <w:rPr>
          <w:rStyle w:val="FontStyle33"/>
          <w:sz w:val="24"/>
          <w:szCs w:val="24"/>
          <w:lang w:val="sr-Cyrl-CS" w:eastAsia="sr-Cyrl-CS"/>
        </w:rPr>
      </w:pPr>
      <w:r w:rsidRPr="00182C1F">
        <w:rPr>
          <w:rStyle w:val="FontStyle33"/>
          <w:sz w:val="24"/>
          <w:szCs w:val="24"/>
          <w:lang w:val="sr-Cyrl-CS" w:eastAsia="sr-Cyrl-CS"/>
        </w:rPr>
        <w:t>ЛОКАЦИЈА:</w:t>
      </w:r>
    </w:p>
    <w:p w:rsidR="003C6B77" w:rsidRPr="00182C1F" w:rsidRDefault="003C6B77" w:rsidP="003C6B77">
      <w:pPr>
        <w:pStyle w:val="Style6"/>
        <w:widowControl/>
        <w:spacing w:before="29" w:line="254" w:lineRule="exact"/>
        <w:ind w:firstLine="533"/>
        <w:rPr>
          <w:rStyle w:val="FontStyle34"/>
          <w:sz w:val="24"/>
          <w:szCs w:val="24"/>
          <w:lang w:val="hr-HR" w:eastAsia="sr-Cyrl-CS"/>
        </w:rPr>
      </w:pPr>
      <w:r w:rsidRPr="00182C1F">
        <w:rPr>
          <w:rStyle w:val="FontStyle34"/>
          <w:sz w:val="24"/>
          <w:szCs w:val="24"/>
          <w:lang w:eastAsia="sr-Cyrl-CS"/>
        </w:rPr>
        <w:t>Планирани обухват комплекса за ЦСР је на делу кат.п.бр.</w:t>
      </w:r>
      <w:r w:rsidRPr="00182C1F">
        <w:rPr>
          <w:rStyle w:val="FontStyle34"/>
          <w:sz w:val="24"/>
          <w:szCs w:val="24"/>
          <w:lang w:val="hr-HR" w:eastAsia="sr-Cyrl-CS"/>
        </w:rPr>
        <w:t xml:space="preserve">959/1 </w:t>
      </w:r>
      <w:r w:rsidRPr="00182C1F">
        <w:rPr>
          <w:rStyle w:val="FontStyle34"/>
          <w:sz w:val="24"/>
          <w:szCs w:val="24"/>
          <w:lang w:eastAsia="sr-Cyrl-CS"/>
        </w:rPr>
        <w:t xml:space="preserve">К.О. Читлук. Поред изградње објекта ЦСР, НЗС и ПИО потребно је дати и уређења простора за несметано функционисање истог са свим пратећим садржајима. Комплекс који је неопходан за функционисање ове врсте пословања је од </w:t>
      </w:r>
      <w:r w:rsidRPr="00182C1F">
        <w:rPr>
          <w:rStyle w:val="FontStyle34"/>
          <w:sz w:val="24"/>
          <w:szCs w:val="24"/>
          <w:lang w:val="hr-HR" w:eastAsia="sr-Cyrl-CS"/>
        </w:rPr>
        <w:t>10-</w:t>
      </w:r>
      <w:r w:rsidRPr="00182C1F">
        <w:rPr>
          <w:rStyle w:val="FontStyle34"/>
          <w:sz w:val="24"/>
          <w:szCs w:val="24"/>
          <w:lang w:eastAsia="sr-Cyrl-CS"/>
        </w:rPr>
        <w:t>15ари, па је неопходно определити будућу парцелу од целокупне површине која износи 3.83.13ха. Спратност</w:t>
      </w:r>
      <w:r>
        <w:rPr>
          <w:rStyle w:val="FontStyle34"/>
          <w:sz w:val="24"/>
          <w:szCs w:val="24"/>
          <w:lang w:eastAsia="sr-Cyrl-CS"/>
        </w:rPr>
        <w:t xml:space="preserve"> </w:t>
      </w:r>
      <w:r w:rsidRPr="00182C1F">
        <w:rPr>
          <w:rStyle w:val="FontStyle34"/>
          <w:sz w:val="24"/>
          <w:szCs w:val="24"/>
          <w:lang w:eastAsia="sr-Cyrl-CS"/>
        </w:rPr>
        <w:t>планираног</w:t>
      </w:r>
      <w:r>
        <w:rPr>
          <w:rStyle w:val="FontStyle34"/>
          <w:sz w:val="24"/>
          <w:szCs w:val="24"/>
          <w:lang w:eastAsia="sr-Cyrl-CS"/>
        </w:rPr>
        <w:t xml:space="preserve"> </w:t>
      </w:r>
      <w:r w:rsidRPr="00182C1F">
        <w:rPr>
          <w:rStyle w:val="FontStyle34"/>
          <w:sz w:val="24"/>
          <w:szCs w:val="24"/>
          <w:lang w:eastAsia="sr-Cyrl-CS"/>
        </w:rPr>
        <w:t>објектаје П+1</w:t>
      </w:r>
      <w:r w:rsidRPr="00182C1F">
        <w:rPr>
          <w:rStyle w:val="FontStyle34"/>
          <w:sz w:val="24"/>
          <w:szCs w:val="24"/>
          <w:lang w:val="hr-HR" w:eastAsia="sr-Cyrl-CS"/>
        </w:rPr>
        <w:t>.</w:t>
      </w:r>
    </w:p>
    <w:p w:rsidR="003C6B77" w:rsidRPr="00182C1F" w:rsidRDefault="003C6B77" w:rsidP="003C6B77">
      <w:pPr>
        <w:pStyle w:val="Style6"/>
        <w:widowControl/>
        <w:spacing w:line="283" w:lineRule="exact"/>
        <w:ind w:firstLine="533"/>
        <w:rPr>
          <w:rStyle w:val="FontStyle34"/>
          <w:sz w:val="24"/>
          <w:szCs w:val="24"/>
          <w:lang w:eastAsia="sr-Cyrl-CS"/>
        </w:rPr>
      </w:pPr>
      <w:r w:rsidRPr="00182C1F">
        <w:rPr>
          <w:rStyle w:val="FontStyle34"/>
          <w:sz w:val="24"/>
          <w:szCs w:val="24"/>
          <w:lang w:eastAsia="sr-Cyrl-CS"/>
        </w:rPr>
        <w:t xml:space="preserve">Прилаз комплексу ће бити обезбеђен из улица Карађорђева( продужетак) и улице Нова </w:t>
      </w:r>
      <w:r w:rsidRPr="00182C1F">
        <w:rPr>
          <w:rStyle w:val="FontStyle34"/>
          <w:sz w:val="24"/>
          <w:szCs w:val="24"/>
          <w:lang w:val="hr-HR" w:eastAsia="sr-Cyrl-CS"/>
        </w:rPr>
        <w:t xml:space="preserve">64 ( </w:t>
      </w:r>
      <w:r w:rsidRPr="00182C1F">
        <w:rPr>
          <w:rStyle w:val="FontStyle34"/>
          <w:sz w:val="24"/>
          <w:szCs w:val="24"/>
          <w:lang w:eastAsia="sr-Cyrl-CS"/>
        </w:rPr>
        <w:t>планирана према ПГР Љубовија).</w:t>
      </w:r>
    </w:p>
    <w:p w:rsidR="003C6B77" w:rsidRPr="00182C1F" w:rsidRDefault="003C6B77" w:rsidP="003C6B77">
      <w:pPr>
        <w:pStyle w:val="Style7"/>
        <w:widowControl/>
        <w:spacing w:line="240" w:lineRule="exact"/>
        <w:ind w:left="557"/>
      </w:pPr>
    </w:p>
    <w:p w:rsidR="003C6B77" w:rsidRPr="00182C1F" w:rsidRDefault="003C6B77" w:rsidP="003C6B77">
      <w:pPr>
        <w:pStyle w:val="Style7"/>
        <w:widowControl/>
        <w:spacing w:before="24"/>
        <w:ind w:left="557"/>
        <w:rPr>
          <w:rStyle w:val="FontStyle33"/>
          <w:sz w:val="24"/>
          <w:szCs w:val="24"/>
          <w:lang w:val="sr-Cyrl-CS" w:eastAsia="sr-Cyrl-CS"/>
        </w:rPr>
      </w:pPr>
      <w:r w:rsidRPr="00182C1F">
        <w:rPr>
          <w:rStyle w:val="FontStyle33"/>
          <w:sz w:val="24"/>
          <w:szCs w:val="24"/>
          <w:lang w:val="sr-Cyrl-CS" w:eastAsia="sr-Cyrl-CS"/>
        </w:rPr>
        <w:t>ОПШТИ</w:t>
      </w:r>
      <w:r w:rsidRPr="00182C1F">
        <w:rPr>
          <w:rStyle w:val="FontStyle33"/>
          <w:sz w:val="24"/>
          <w:szCs w:val="24"/>
          <w:lang w:eastAsia="sr-Cyrl-CS"/>
        </w:rPr>
        <w:t xml:space="preserve"> </w:t>
      </w:r>
      <w:r w:rsidRPr="00182C1F">
        <w:rPr>
          <w:rStyle w:val="FontStyle33"/>
          <w:sz w:val="24"/>
          <w:szCs w:val="24"/>
          <w:lang w:val="sr-Cyrl-CS" w:eastAsia="sr-Cyrl-CS"/>
        </w:rPr>
        <w:t>ПОДАЦИ:</w:t>
      </w:r>
    </w:p>
    <w:p w:rsidR="003C6B77" w:rsidRPr="00182C1F" w:rsidRDefault="003C6B77" w:rsidP="003C6B77">
      <w:pPr>
        <w:pStyle w:val="Style6"/>
        <w:widowControl/>
        <w:spacing w:line="274" w:lineRule="exact"/>
        <w:ind w:firstLine="557"/>
        <w:rPr>
          <w:rStyle w:val="FontStyle34"/>
          <w:sz w:val="24"/>
          <w:szCs w:val="24"/>
          <w:lang w:val="hr-HR" w:eastAsia="sr-Cyrl-CS"/>
        </w:rPr>
      </w:pPr>
      <w:r w:rsidRPr="00182C1F">
        <w:rPr>
          <w:rStyle w:val="FontStyle34"/>
          <w:sz w:val="24"/>
          <w:szCs w:val="24"/>
          <w:lang w:eastAsia="sr-Cyrl-CS"/>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w:t>
      </w:r>
      <w:r w:rsidRPr="00182C1F">
        <w:rPr>
          <w:rStyle w:val="FontStyle34"/>
          <w:sz w:val="24"/>
          <w:szCs w:val="24"/>
          <w:lang w:val="hr-HR" w:eastAsia="sr-Cyrl-CS"/>
        </w:rPr>
        <w:t>.</w:t>
      </w:r>
    </w:p>
    <w:p w:rsidR="003C6B77" w:rsidRPr="00182C1F" w:rsidRDefault="003C6B77" w:rsidP="003C6B77">
      <w:pPr>
        <w:pStyle w:val="Style6"/>
        <w:widowControl/>
        <w:spacing w:before="29" w:line="235" w:lineRule="exact"/>
        <w:ind w:firstLine="480"/>
        <w:rPr>
          <w:rStyle w:val="FontStyle34"/>
          <w:sz w:val="24"/>
          <w:szCs w:val="24"/>
          <w:lang w:eastAsia="sr-Cyrl-CS"/>
        </w:rPr>
      </w:pPr>
      <w:r w:rsidRPr="00182C1F">
        <w:rPr>
          <w:rStyle w:val="FontStyle34"/>
          <w:sz w:val="24"/>
          <w:szCs w:val="24"/>
          <w:lang w:eastAsia="sr-Cyrl-CS"/>
        </w:rPr>
        <w:t>Током израде ИДР-а и УП-а,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3C6B77" w:rsidRPr="00182C1F" w:rsidRDefault="003C6B77" w:rsidP="003C6B77">
      <w:pPr>
        <w:pStyle w:val="Style10"/>
        <w:widowControl/>
        <w:spacing w:before="34"/>
        <w:rPr>
          <w:rStyle w:val="FontStyle34"/>
          <w:sz w:val="24"/>
          <w:szCs w:val="24"/>
          <w:lang w:eastAsia="sr-Cyrl-CS"/>
        </w:rPr>
      </w:pPr>
      <w:r w:rsidRPr="00182C1F">
        <w:rPr>
          <w:rStyle w:val="FontStyle34"/>
          <w:sz w:val="24"/>
          <w:szCs w:val="24"/>
          <w:lang w:eastAsia="sr-Cyrl-CS"/>
        </w:rPr>
        <w:t>Инвеститор ће обезбедити ажурну геодетску подлогу, плаћање такси, као и посредовање код надлежних јавних предузећа која дају услове.</w:t>
      </w:r>
    </w:p>
    <w:p w:rsidR="003C6B77" w:rsidRPr="00182C1F" w:rsidRDefault="003C6B77" w:rsidP="003C6B77">
      <w:pPr>
        <w:pStyle w:val="Style7"/>
        <w:widowControl/>
        <w:spacing w:line="235" w:lineRule="exact"/>
        <w:ind w:left="403"/>
        <w:rPr>
          <w:rStyle w:val="FontStyle33"/>
          <w:sz w:val="24"/>
          <w:szCs w:val="24"/>
          <w:lang w:val="sr-Cyrl-CS" w:eastAsia="sr-Cyrl-CS"/>
        </w:rPr>
      </w:pPr>
      <w:r w:rsidRPr="00182C1F">
        <w:rPr>
          <w:rStyle w:val="FontStyle33"/>
          <w:sz w:val="24"/>
          <w:szCs w:val="24"/>
          <w:lang w:val="sr-Cyrl-CS" w:eastAsia="sr-Cyrl-CS"/>
        </w:rPr>
        <w:t xml:space="preserve">Прописи </w:t>
      </w:r>
      <w:r w:rsidRPr="00182C1F">
        <w:rPr>
          <w:rStyle w:val="FontStyle33"/>
          <w:sz w:val="24"/>
          <w:szCs w:val="24"/>
          <w:lang w:val="hr-HR" w:eastAsia="sr-Cyrl-CS"/>
        </w:rPr>
        <w:t xml:space="preserve">u </w:t>
      </w:r>
      <w:r w:rsidRPr="00182C1F">
        <w:rPr>
          <w:rStyle w:val="FontStyle33"/>
          <w:sz w:val="24"/>
          <w:szCs w:val="24"/>
          <w:lang w:val="sr-Cyrl-CS" w:eastAsia="sr-Cyrl-CS"/>
        </w:rPr>
        <w:t>стандарди</w:t>
      </w:r>
    </w:p>
    <w:p w:rsidR="003C6B77" w:rsidRPr="00182C1F" w:rsidRDefault="003C6B77" w:rsidP="003C6B77">
      <w:pPr>
        <w:pStyle w:val="Style10"/>
        <w:widowControl/>
        <w:spacing w:before="10"/>
        <w:rPr>
          <w:rStyle w:val="FontStyle34"/>
          <w:sz w:val="24"/>
          <w:szCs w:val="24"/>
          <w:lang w:eastAsia="sr-Cyrl-CS"/>
        </w:rPr>
      </w:pPr>
      <w:r w:rsidRPr="00182C1F">
        <w:rPr>
          <w:rStyle w:val="FontStyle34"/>
          <w:sz w:val="24"/>
          <w:szCs w:val="24"/>
          <w:lang w:eastAsia="sr-Cyrl-CS"/>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3C6B77" w:rsidRPr="00182C1F" w:rsidRDefault="003C6B77" w:rsidP="003C6B77">
      <w:pPr>
        <w:pStyle w:val="Style7"/>
        <w:widowControl/>
        <w:spacing w:line="235" w:lineRule="exact"/>
        <w:ind w:left="470"/>
        <w:rPr>
          <w:rStyle w:val="FontStyle33"/>
          <w:sz w:val="24"/>
          <w:szCs w:val="24"/>
          <w:lang w:val="sr-Cyrl-CS" w:eastAsia="sr-Cyrl-CS"/>
        </w:rPr>
      </w:pPr>
      <w:r w:rsidRPr="00182C1F">
        <w:rPr>
          <w:rStyle w:val="FontStyle33"/>
          <w:sz w:val="24"/>
          <w:szCs w:val="24"/>
          <w:lang w:val="sr-Cyrl-CS" w:eastAsia="sr-Cyrl-CS"/>
        </w:rPr>
        <w:t>Рок</w:t>
      </w:r>
    </w:p>
    <w:p w:rsidR="003C6B77" w:rsidRPr="00182C1F" w:rsidRDefault="003C6B77" w:rsidP="003C6B77">
      <w:pPr>
        <w:pStyle w:val="Style10"/>
        <w:widowControl/>
        <w:spacing w:before="43" w:line="254" w:lineRule="exact"/>
        <w:ind w:firstLine="422"/>
        <w:rPr>
          <w:rStyle w:val="FontStyle34"/>
          <w:sz w:val="24"/>
          <w:szCs w:val="24"/>
          <w:lang w:val="hr-HR" w:eastAsia="sr-Cyrl-CS"/>
        </w:rPr>
      </w:pPr>
      <w:r w:rsidRPr="00182C1F">
        <w:rPr>
          <w:rStyle w:val="FontStyle34"/>
          <w:sz w:val="24"/>
          <w:szCs w:val="24"/>
          <w:lang w:eastAsia="sr-Cyrl-CS"/>
        </w:rPr>
        <w:lastRenderedPageBreak/>
        <w:t xml:space="preserve">Рок за израду Идејног решења и Урбанистичког пројекта је максимално четири </w:t>
      </w:r>
      <w:r w:rsidRPr="00182C1F">
        <w:rPr>
          <w:rStyle w:val="FontStyle34"/>
          <w:sz w:val="24"/>
          <w:szCs w:val="24"/>
          <w:lang w:val="hr-HR" w:eastAsia="sr-Cyrl-CS"/>
        </w:rPr>
        <w:t xml:space="preserve">(4) </w:t>
      </w:r>
      <w:r w:rsidRPr="00182C1F">
        <w:rPr>
          <w:rStyle w:val="FontStyle34"/>
          <w:sz w:val="24"/>
          <w:szCs w:val="24"/>
          <w:lang w:eastAsia="sr-Cyrl-CS"/>
        </w:rPr>
        <w:t xml:space="preserve">месеца од дана потписивања Уговора, с тим што у року од највише </w:t>
      </w:r>
      <w:r w:rsidRPr="00182C1F">
        <w:rPr>
          <w:rStyle w:val="FontStyle34"/>
          <w:sz w:val="24"/>
          <w:szCs w:val="24"/>
          <w:lang w:val="hr-HR" w:eastAsia="sr-Cyrl-CS"/>
        </w:rPr>
        <w:t xml:space="preserve">10 </w:t>
      </w:r>
      <w:r w:rsidRPr="00182C1F">
        <w:rPr>
          <w:rStyle w:val="FontStyle34"/>
          <w:sz w:val="24"/>
          <w:szCs w:val="24"/>
          <w:lang w:eastAsia="sr-Cyrl-CS"/>
        </w:rPr>
        <w:t>дана треба доставити идејно решење објеката и предлог Урбанистичког пројекта</w:t>
      </w:r>
      <w:r w:rsidRPr="00182C1F">
        <w:rPr>
          <w:rStyle w:val="FontStyle34"/>
          <w:sz w:val="24"/>
          <w:szCs w:val="24"/>
          <w:lang w:val="hr-HR" w:eastAsia="sr-Cyrl-CS"/>
        </w:rPr>
        <w:t>.</w:t>
      </w:r>
    </w:p>
    <w:p w:rsidR="003C6B77" w:rsidRPr="00182C1F" w:rsidRDefault="003C6B77" w:rsidP="003C6B77">
      <w:pPr>
        <w:pStyle w:val="Style10"/>
        <w:widowControl/>
        <w:spacing w:line="230" w:lineRule="exact"/>
        <w:ind w:firstLine="408"/>
        <w:rPr>
          <w:rStyle w:val="FontStyle34"/>
          <w:sz w:val="24"/>
          <w:szCs w:val="24"/>
          <w:lang w:eastAsia="sr-Cyrl-CS"/>
        </w:rPr>
      </w:pPr>
      <w:r w:rsidRPr="00182C1F">
        <w:rPr>
          <w:rStyle w:val="FontStyle34"/>
          <w:sz w:val="24"/>
          <w:szCs w:val="24"/>
          <w:lang w:eastAsia="sr-Cyrl-CS"/>
        </w:rPr>
        <w:t xml:space="preserve">Рок за предају нацрта Урбанистичког пројекта на јавни увид је </w:t>
      </w:r>
      <w:r w:rsidRPr="00182C1F">
        <w:rPr>
          <w:rStyle w:val="FontStyle34"/>
          <w:sz w:val="24"/>
          <w:szCs w:val="24"/>
          <w:lang w:val="hr-HR" w:eastAsia="sr-Cyrl-CS"/>
        </w:rPr>
        <w:t xml:space="preserve">10 </w:t>
      </w:r>
      <w:r w:rsidRPr="00182C1F">
        <w:rPr>
          <w:rStyle w:val="FontStyle34"/>
          <w:sz w:val="24"/>
          <w:szCs w:val="24"/>
          <w:lang w:eastAsia="sr-Cyrl-CS"/>
        </w:rPr>
        <w:t>дана од добијања свих неопходних сагласности.</w:t>
      </w:r>
    </w:p>
    <w:p w:rsidR="003C6B77" w:rsidRPr="00182C1F" w:rsidRDefault="003C6B77" w:rsidP="003C6B77">
      <w:pPr>
        <w:pStyle w:val="Style10"/>
        <w:widowControl/>
        <w:spacing w:line="278" w:lineRule="exact"/>
        <w:ind w:firstLine="413"/>
        <w:rPr>
          <w:rStyle w:val="FontStyle34"/>
          <w:sz w:val="24"/>
          <w:szCs w:val="24"/>
          <w:lang w:eastAsia="sr-Cyrl-CS"/>
        </w:rPr>
      </w:pPr>
      <w:r w:rsidRPr="00182C1F">
        <w:rPr>
          <w:rStyle w:val="FontStyle34"/>
          <w:sz w:val="24"/>
          <w:szCs w:val="24"/>
          <w:lang w:eastAsia="sr-Cyrl-CS"/>
        </w:rPr>
        <w:t xml:space="preserve">Рок за испоруку Урбанистичког пројекта је </w:t>
      </w:r>
      <w:r w:rsidRPr="00182C1F">
        <w:rPr>
          <w:rStyle w:val="FontStyle34"/>
          <w:sz w:val="24"/>
          <w:szCs w:val="24"/>
          <w:lang w:val="hr-HR" w:eastAsia="sr-Cyrl-CS"/>
        </w:rPr>
        <w:t xml:space="preserve">10 </w:t>
      </w:r>
      <w:r w:rsidRPr="00182C1F">
        <w:rPr>
          <w:rStyle w:val="FontStyle34"/>
          <w:sz w:val="24"/>
          <w:szCs w:val="24"/>
          <w:lang w:eastAsia="sr-Cyrl-CS"/>
        </w:rPr>
        <w:t>дана након достављања записника Комисије за планове и отклоњених евентуалних грешака.</w:t>
      </w:r>
    </w:p>
    <w:p w:rsidR="003C6B77" w:rsidRPr="00182C1F" w:rsidRDefault="003C6B77" w:rsidP="003C6B77">
      <w:pPr>
        <w:spacing w:after="200" w:line="276" w:lineRule="auto"/>
        <w:rPr>
          <w:rStyle w:val="FontStyle34"/>
          <w:sz w:val="24"/>
          <w:szCs w:val="24"/>
          <w:lang w:eastAsia="sr-Cyrl-CS"/>
        </w:rPr>
      </w:pPr>
      <w:r w:rsidRPr="00182C1F">
        <w:rPr>
          <w:rStyle w:val="FontStyle34"/>
          <w:sz w:val="24"/>
          <w:szCs w:val="24"/>
          <w:lang w:eastAsia="sr-Cyrl-CS"/>
        </w:rPr>
        <w:br w:type="page"/>
      </w:r>
    </w:p>
    <w:p w:rsidR="003C6B77" w:rsidRPr="00182C1F" w:rsidRDefault="003C6B77" w:rsidP="003C6B77">
      <w:pPr>
        <w:rPr>
          <w:b/>
          <w:i/>
        </w:rPr>
      </w:pPr>
      <w:r w:rsidRPr="00182C1F">
        <w:rPr>
          <w:b/>
          <w:i/>
        </w:rPr>
        <w:lastRenderedPageBreak/>
        <w:t>Извод U3 ПГР-а</w:t>
      </w:r>
    </w:p>
    <w:p w:rsidR="003C6B77" w:rsidRPr="00182C1F" w:rsidRDefault="003C6B77" w:rsidP="003C6B77">
      <w:pPr>
        <w:jc w:val="both"/>
      </w:pPr>
      <w:r w:rsidRPr="00182C1F">
        <w:t>" Укупна површина простора у функцији социјалне заштите je око 300м2, што je изразито недовољно. Недостатак простора показује и провера постојећих и рекапитулација потребних капацитета (за пунктове 3м2/кориснику)".</w:t>
      </w:r>
    </w:p>
    <w:p w:rsidR="003C6B77" w:rsidRPr="00182C1F" w:rsidRDefault="003C6B77" w:rsidP="003C6B77">
      <w:pPr>
        <w:jc w:val="both"/>
      </w:pPr>
      <w:r w:rsidRPr="00182C1F">
        <w:t>„Приликом пројектовања и изградње површине јавне намене и објекта који је је у јавној употреби, неопходно је применити одредбе Правилника о условима пројектовања и планирања везаним за несметано кретање деце, старих, инвалидних и хендикепираних лица ("Сл. гласник PC", бр. 18/97) као и Закона о спречавању дискрим</w:t>
      </w:r>
      <w:r>
        <w:t xml:space="preserve">инације особа са инвалидитетом </w:t>
      </w:r>
      <w:r>
        <w:rPr>
          <w:lang/>
        </w:rPr>
        <w:t>С</w:t>
      </w:r>
      <w:r w:rsidRPr="00182C1F">
        <w:t>рбије ("Сл. гласник PC", бр. 33/06)".</w:t>
      </w:r>
    </w:p>
    <w:p w:rsidR="003C6B77" w:rsidRPr="00182C1F" w:rsidRDefault="003C6B77" w:rsidP="003C6B77">
      <w:pPr>
        <w:rPr>
          <w:b/>
        </w:rPr>
      </w:pPr>
      <w:r w:rsidRPr="00182C1F">
        <w:rPr>
          <w:b/>
        </w:rPr>
        <w:t xml:space="preserve">Захтеви за израдом додатне документације </w:t>
      </w:r>
    </w:p>
    <w:p w:rsidR="003C6B77" w:rsidRPr="00182C1F" w:rsidRDefault="003C6B77" w:rsidP="003C6B77">
      <w:pPr>
        <w:jc w:val="both"/>
      </w:pPr>
      <w:r w:rsidRPr="00182C1F">
        <w:t>■ За објекте и комплексе који су од интереса за развој, уређење и афирмацију појединих локација и целина на подручју, Плана локална самоуправа може доносити урбанистичко - архитектонска решења, пројекте и стручне подлоге ради компаративне анализе, провере квалитета, односно избора алтернативних решења, и др.</w:t>
      </w:r>
    </w:p>
    <w:p w:rsidR="003C6B77" w:rsidRPr="00182C1F" w:rsidRDefault="003C6B77" w:rsidP="003C6B77">
      <w:pPr>
        <w:rPr>
          <w:b/>
          <w:u w:val="single"/>
        </w:rPr>
      </w:pPr>
      <w:r w:rsidRPr="00182C1F">
        <w:rPr>
          <w:b/>
          <w:u w:val="single"/>
        </w:rPr>
        <w:tab/>
        <w:t>К.П.бр.959/1 је у зони ТНЦ 4 - породично стаовање.</w:t>
      </w:r>
    </w:p>
    <w:p w:rsidR="003C6B77" w:rsidRPr="00182C1F" w:rsidRDefault="003C6B77" w:rsidP="003C6B77">
      <w:pPr>
        <w:rPr>
          <w:b/>
        </w:rPr>
      </w:pPr>
      <w:r w:rsidRPr="00182C1F">
        <w:rPr>
          <w:b/>
        </w:rPr>
        <w:t xml:space="preserve"> ТНЦ 4                   ПОРОДИЧНО СТАНОВАЊЕ </w:t>
      </w:r>
    </w:p>
    <w:p w:rsidR="003C6B77" w:rsidRPr="00182C1F" w:rsidRDefault="003C6B77" w:rsidP="003C6B77">
      <w:pPr>
        <w:rPr>
          <w:b/>
        </w:rPr>
      </w:pPr>
      <w:r w:rsidRPr="00182C1F">
        <w:rPr>
          <w:b/>
        </w:rPr>
        <w:t xml:space="preserve">                          (НИСКЕ ГУСТИНЕ СТАНОВАЊА)</w:t>
      </w:r>
    </w:p>
    <w:p w:rsidR="003C6B77" w:rsidRPr="00182C1F" w:rsidRDefault="003C6B77" w:rsidP="003C6B77">
      <w:pPr>
        <w:pStyle w:val="Style13"/>
        <w:widowControl/>
        <w:spacing w:before="29" w:line="240" w:lineRule="auto"/>
        <w:jc w:val="both"/>
        <w:rPr>
          <w:rStyle w:val="FontStyle30"/>
          <w:sz w:val="24"/>
          <w:szCs w:val="24"/>
          <w:lang w:eastAsia="sr-Cyrl-CS"/>
        </w:rPr>
      </w:pPr>
    </w:p>
    <w:p w:rsidR="003C6B77" w:rsidRPr="00182C1F" w:rsidRDefault="003C6B77" w:rsidP="003C6B77">
      <w:pPr>
        <w:pStyle w:val="Style13"/>
        <w:widowControl/>
        <w:spacing w:before="29" w:line="240" w:lineRule="auto"/>
        <w:jc w:val="both"/>
        <w:rPr>
          <w:rStyle w:val="FontStyle30"/>
          <w:sz w:val="24"/>
          <w:szCs w:val="24"/>
          <w:lang w:eastAsia="sr-Cyrl-CS"/>
        </w:rPr>
      </w:pPr>
      <w:r w:rsidRPr="00182C1F">
        <w:rPr>
          <w:rStyle w:val="FontStyle30"/>
          <w:sz w:val="24"/>
          <w:szCs w:val="24"/>
          <w:lang w:eastAsia="sr-Cyrl-CS"/>
        </w:rPr>
        <w:t>ПРАВИЛА УРЕЂЕЊА</w:t>
      </w:r>
    </w:p>
    <w:p w:rsidR="003C6B77" w:rsidRPr="00182C1F" w:rsidRDefault="003C6B77" w:rsidP="003C6B77">
      <w:pPr>
        <w:pStyle w:val="Style15"/>
        <w:widowControl/>
        <w:spacing w:before="24" w:line="226" w:lineRule="exact"/>
        <w:rPr>
          <w:rStyle w:val="FontStyle27"/>
          <w:sz w:val="24"/>
          <w:szCs w:val="24"/>
          <w:lang w:val="sr-Cyrl-CS" w:eastAsia="sr-Cyrl-CS"/>
        </w:rPr>
      </w:pPr>
      <w:r w:rsidRPr="00182C1F">
        <w:rPr>
          <w:rStyle w:val="FontStyle27"/>
          <w:sz w:val="24"/>
          <w:szCs w:val="24"/>
          <w:lang w:val="sr-Cyrl-CS" w:eastAsia="sr-Cyrl-CS"/>
        </w:rPr>
        <w:t xml:space="preserve">У Тнц предвиђене су намене становања. </w:t>
      </w:r>
      <w:r w:rsidRPr="00182C1F">
        <w:rPr>
          <w:rStyle w:val="FontStyle27"/>
          <w:sz w:val="24"/>
          <w:szCs w:val="24"/>
          <w:lang w:val="hr-HR" w:eastAsia="sr-Cyrl-CS"/>
        </w:rPr>
        <w:t xml:space="preserve">Oдoбрaвa </w:t>
      </w:r>
      <w:r w:rsidRPr="00182C1F">
        <w:rPr>
          <w:rStyle w:val="FontStyle27"/>
          <w:sz w:val="24"/>
          <w:szCs w:val="24"/>
          <w:lang w:val="sr-Cyrl-CS" w:eastAsia="sr-Cyrl-CS"/>
        </w:rPr>
        <w:t xml:space="preserve">се развој делатности у приземним етажама објеката или као једнофункционални објекти, и то под условом да се на грађевинској парцели мора обезбедити простор за прилаз и паркирање возила. Делатности које се обављају на парцелама не смеју ни у ком случају вршити штетне утицаје на околину у смислу емисије буке, аеро и других врста загађења У овим зонама није дозвољена изградња угоститељских објеката и радионичког простора у коме се производе бука и други облици загађења. Породично становање чине </w:t>
      </w:r>
      <w:r w:rsidRPr="00182C1F">
        <w:rPr>
          <w:rStyle w:val="FontStyle26"/>
          <w:sz w:val="24"/>
          <w:szCs w:val="24"/>
          <w:lang w:val="sr-Cyrl-CS" w:eastAsia="sr-Cyrl-CS"/>
        </w:rPr>
        <w:t xml:space="preserve">појединачно изграђени (слободностојећи) објекти </w:t>
      </w:r>
      <w:r w:rsidRPr="00182C1F">
        <w:rPr>
          <w:rStyle w:val="FontStyle27"/>
          <w:sz w:val="24"/>
          <w:szCs w:val="24"/>
          <w:lang w:val="sr-Cyrl-CS" w:eastAsia="sr-Cyrl-CS"/>
        </w:rPr>
        <w:t xml:space="preserve">на засебним парцелама. </w:t>
      </w:r>
      <w:r w:rsidRPr="00182C1F">
        <w:rPr>
          <w:rStyle w:val="FontStyle26"/>
          <w:sz w:val="24"/>
          <w:szCs w:val="24"/>
          <w:lang w:val="sr-Cyrl-CS" w:eastAsia="sr-Cyrl-CS"/>
        </w:rPr>
        <w:t xml:space="preserve">Могућа </w:t>
      </w:r>
      <w:r w:rsidRPr="00182C1F">
        <w:rPr>
          <w:rStyle w:val="FontStyle26"/>
          <w:sz w:val="24"/>
          <w:szCs w:val="24"/>
          <w:lang w:val="hr-HR" w:eastAsia="sr-Cyrl-CS"/>
        </w:rPr>
        <w:t xml:space="preserve">je </w:t>
      </w:r>
      <w:r w:rsidRPr="00182C1F">
        <w:rPr>
          <w:rStyle w:val="FontStyle26"/>
          <w:sz w:val="24"/>
          <w:szCs w:val="24"/>
          <w:lang w:val="sr-Cyrl-CS" w:eastAsia="sr-Cyrl-CS"/>
        </w:rPr>
        <w:t xml:space="preserve">и изградња двојних и објеката у низу, </w:t>
      </w:r>
      <w:r w:rsidRPr="00182C1F">
        <w:rPr>
          <w:rStyle w:val="FontStyle27"/>
          <w:sz w:val="24"/>
          <w:szCs w:val="24"/>
          <w:lang w:val="sr-Cyrl-CS" w:eastAsia="sr-Cyrl-CS"/>
        </w:rPr>
        <w:t>уколико је то условљено ширином парцела, њиховим интензивнијим коришћењем или другим разлозима.</w:t>
      </w:r>
    </w:p>
    <w:p w:rsidR="003C6B77" w:rsidRPr="00182C1F" w:rsidRDefault="003C6B77" w:rsidP="003C6B77">
      <w:pPr>
        <w:pStyle w:val="Style15"/>
        <w:widowControl/>
        <w:spacing w:before="5" w:line="226" w:lineRule="exact"/>
        <w:rPr>
          <w:rStyle w:val="FontStyle27"/>
          <w:sz w:val="24"/>
          <w:szCs w:val="24"/>
          <w:lang w:val="sr-Cyrl-CS" w:eastAsia="hr-HR"/>
        </w:rPr>
      </w:pPr>
      <w:r w:rsidRPr="00182C1F">
        <w:rPr>
          <w:rStyle w:val="FontStyle28"/>
          <w:sz w:val="24"/>
          <w:szCs w:val="24"/>
          <w:lang w:val="hr-HR" w:eastAsia="hr-HR"/>
        </w:rPr>
        <w:t>Ak</w:t>
      </w:r>
      <w:r w:rsidRPr="00182C1F">
        <w:rPr>
          <w:rStyle w:val="FontStyle28"/>
          <w:sz w:val="24"/>
          <w:szCs w:val="24"/>
          <w:lang w:eastAsia="hr-HR"/>
        </w:rPr>
        <w:t>о</w:t>
      </w:r>
      <w:r w:rsidRPr="00182C1F">
        <w:rPr>
          <w:rStyle w:val="FontStyle27"/>
          <w:sz w:val="24"/>
          <w:szCs w:val="24"/>
          <w:lang w:val="hr-HR" w:eastAsia="hr-HR"/>
        </w:rPr>
        <w:t xml:space="preserve"> je </w:t>
      </w:r>
      <w:r w:rsidRPr="00182C1F">
        <w:rPr>
          <w:rStyle w:val="FontStyle27"/>
          <w:sz w:val="24"/>
          <w:szCs w:val="24"/>
          <w:lang w:val="sr-Cyrl-CS" w:eastAsia="hr-HR"/>
        </w:rPr>
        <w:t xml:space="preserve">у блоку у којем се налази предметна парцела утврђена регулација улица и грађевинске линије, за градњу објеката ће се издати Локацијске дозвола на основу овог Плана. Уколико регулација улица није изведена неопходна </w:t>
      </w:r>
      <w:r w:rsidRPr="00182C1F">
        <w:rPr>
          <w:rStyle w:val="FontStyle27"/>
          <w:sz w:val="24"/>
          <w:szCs w:val="24"/>
          <w:lang w:val="hr-HR" w:eastAsia="hr-HR"/>
        </w:rPr>
        <w:t xml:space="preserve">je </w:t>
      </w:r>
      <w:r w:rsidRPr="00182C1F">
        <w:rPr>
          <w:rStyle w:val="FontStyle27"/>
          <w:sz w:val="24"/>
          <w:szCs w:val="24"/>
          <w:lang w:val="sr-Cyrl-CS" w:eastAsia="hr-HR"/>
        </w:rPr>
        <w:t>израда Плана детаљне регулације.</w:t>
      </w:r>
    </w:p>
    <w:p w:rsidR="003C6B77" w:rsidRPr="00182C1F" w:rsidRDefault="003C6B77" w:rsidP="003C6B77">
      <w:pPr>
        <w:pStyle w:val="Style15"/>
        <w:widowControl/>
        <w:tabs>
          <w:tab w:val="left" w:leader="underscore" w:pos="10200"/>
        </w:tabs>
        <w:spacing w:line="226" w:lineRule="exact"/>
        <w:rPr>
          <w:rStyle w:val="FontStyle27"/>
          <w:sz w:val="24"/>
          <w:szCs w:val="24"/>
          <w:lang w:eastAsia="sr-Cyrl-CS"/>
        </w:rPr>
      </w:pPr>
      <w:r w:rsidRPr="00182C1F">
        <w:rPr>
          <w:rStyle w:val="FontStyle27"/>
          <w:sz w:val="24"/>
          <w:szCs w:val="24"/>
          <w:u w:val="single"/>
          <w:lang w:val="sr-Cyrl-CS" w:eastAsia="sr-Cyrl-CS"/>
        </w:rPr>
        <w:t xml:space="preserve">Густина становника по хектару, у оквиру блока, не сме да пређе </w:t>
      </w:r>
      <w:r w:rsidRPr="00182C1F">
        <w:rPr>
          <w:rStyle w:val="FontStyle27"/>
          <w:sz w:val="24"/>
          <w:szCs w:val="24"/>
          <w:u w:val="single"/>
          <w:lang w:val="hr-HR" w:eastAsia="sr-Cyrl-CS"/>
        </w:rPr>
        <w:t xml:space="preserve">150 </w:t>
      </w:r>
      <w:r w:rsidRPr="00182C1F">
        <w:rPr>
          <w:rStyle w:val="FontStyle27"/>
          <w:sz w:val="24"/>
          <w:szCs w:val="24"/>
          <w:u w:val="single"/>
          <w:lang w:val="sr-Cyrl-CS" w:eastAsia="sr-Cyrl-CS"/>
        </w:rPr>
        <w:t>ст/ха.</w:t>
      </w:r>
    </w:p>
    <w:p w:rsidR="003C6B77" w:rsidRPr="00182C1F" w:rsidRDefault="003C6B77" w:rsidP="003C6B77">
      <w:pPr>
        <w:pStyle w:val="Style4"/>
        <w:widowControl/>
        <w:spacing w:before="5" w:line="206" w:lineRule="exact"/>
        <w:rPr>
          <w:rStyle w:val="FontStyle30"/>
          <w:sz w:val="24"/>
          <w:szCs w:val="24"/>
          <w:lang w:eastAsia="sr-Cyrl-CS"/>
        </w:rPr>
      </w:pPr>
    </w:p>
    <w:p w:rsidR="003C6B77" w:rsidRPr="00182C1F" w:rsidRDefault="003C6B77" w:rsidP="003C6B77">
      <w:pPr>
        <w:pStyle w:val="Style4"/>
        <w:widowControl/>
        <w:spacing w:before="5" w:line="206" w:lineRule="exact"/>
        <w:rPr>
          <w:rStyle w:val="FontStyle30"/>
          <w:sz w:val="24"/>
          <w:szCs w:val="24"/>
          <w:lang w:eastAsia="sr-Cyrl-CS"/>
        </w:rPr>
      </w:pPr>
      <w:r w:rsidRPr="00182C1F">
        <w:rPr>
          <w:rStyle w:val="FontStyle30"/>
          <w:sz w:val="24"/>
          <w:szCs w:val="24"/>
          <w:lang w:eastAsia="sr-Cyrl-CS"/>
        </w:rPr>
        <w:t>ПРАВИЛА ГРАЂЕЊА</w:t>
      </w:r>
    </w:p>
    <w:p w:rsidR="003C6B77" w:rsidRPr="00182C1F" w:rsidRDefault="003C6B77" w:rsidP="003C6B77">
      <w:pPr>
        <w:pStyle w:val="Style4"/>
        <w:widowControl/>
        <w:spacing w:before="5" w:line="206" w:lineRule="exact"/>
        <w:rPr>
          <w:rStyle w:val="FontStyle34"/>
          <w:b/>
          <w:sz w:val="24"/>
          <w:szCs w:val="24"/>
          <w:lang w:eastAsia="sr-Cyrl-CS"/>
        </w:rPr>
      </w:pPr>
    </w:p>
    <w:p w:rsidR="003C6B77" w:rsidRPr="00182C1F" w:rsidRDefault="003C6B77" w:rsidP="003C6B77">
      <w:pPr>
        <w:pStyle w:val="Style4"/>
        <w:widowControl/>
        <w:spacing w:before="5" w:line="206" w:lineRule="exact"/>
        <w:rPr>
          <w:rStyle w:val="FontStyle34"/>
          <w:b/>
          <w:sz w:val="24"/>
          <w:szCs w:val="24"/>
          <w:lang w:eastAsia="sr-Cyrl-CS"/>
        </w:rPr>
      </w:pPr>
      <w:r w:rsidRPr="00182C1F">
        <w:rPr>
          <w:rStyle w:val="FontStyle34"/>
          <w:sz w:val="24"/>
          <w:szCs w:val="24"/>
          <w:lang w:eastAsia="sr-Cyrl-CS"/>
        </w:rPr>
        <w:t xml:space="preserve">Намена </w:t>
      </w:r>
    </w:p>
    <w:p w:rsidR="003C6B77" w:rsidRPr="00182C1F" w:rsidRDefault="003C6B77" w:rsidP="003C6B77">
      <w:pPr>
        <w:pStyle w:val="Style4"/>
        <w:widowControl/>
        <w:spacing w:before="5" w:line="206" w:lineRule="exact"/>
        <w:rPr>
          <w:rStyle w:val="FontStyle34"/>
          <w:b/>
          <w:sz w:val="24"/>
          <w:szCs w:val="24"/>
          <w:lang w:eastAsia="sr-Cyrl-CS"/>
        </w:rPr>
      </w:pPr>
      <w:r w:rsidRPr="00182C1F">
        <w:rPr>
          <w:rStyle w:val="FontStyle34"/>
          <w:sz w:val="24"/>
          <w:szCs w:val="24"/>
          <w:lang w:eastAsia="sr-Cyrl-CS"/>
        </w:rPr>
        <w:t>површина</w:t>
      </w:r>
    </w:p>
    <w:p w:rsidR="003C6B77" w:rsidRPr="00182C1F" w:rsidRDefault="003C6B77" w:rsidP="003C6B77">
      <w:pPr>
        <w:pStyle w:val="Style4"/>
        <w:widowControl/>
        <w:spacing w:before="5" w:line="206" w:lineRule="exact"/>
        <w:ind w:left="1276"/>
        <w:rPr>
          <w:rStyle w:val="FontStyle34"/>
          <w:b/>
          <w:bCs/>
          <w:sz w:val="24"/>
          <w:szCs w:val="24"/>
          <w:lang w:eastAsia="sr-Cyrl-CS"/>
        </w:rPr>
      </w:pPr>
      <w:r w:rsidRPr="00182C1F">
        <w:rPr>
          <w:rStyle w:val="FontStyle34"/>
          <w:sz w:val="24"/>
          <w:szCs w:val="24"/>
          <w:lang w:eastAsia="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p>
    <w:p w:rsidR="003C6B77" w:rsidRPr="00182C1F" w:rsidRDefault="003C6B77" w:rsidP="003C6B77">
      <w:pPr>
        <w:pStyle w:val="Style4"/>
        <w:widowControl/>
        <w:spacing w:before="14"/>
        <w:ind w:left="1276"/>
        <w:jc w:val="left"/>
        <w:rPr>
          <w:rStyle w:val="FontStyle34"/>
          <w:sz w:val="24"/>
          <w:szCs w:val="24"/>
          <w:lang w:eastAsia="sr-Cyrl-CS"/>
        </w:rPr>
      </w:pPr>
      <w:r w:rsidRPr="00182C1F">
        <w:rPr>
          <w:rStyle w:val="FontStyle34"/>
          <w:sz w:val="24"/>
          <w:szCs w:val="24"/>
          <w:lang w:eastAsia="sr-Cyrl-CS"/>
        </w:rPr>
        <w:t>У овим зонама није дозвољена изградња радионичког и другог про тора у коме  е производе бука и други облици загађења.</w:t>
      </w:r>
    </w:p>
    <w:p w:rsidR="003C6B77" w:rsidRPr="00182C1F" w:rsidRDefault="003C6B77" w:rsidP="003C6B77">
      <w:pPr>
        <w:pStyle w:val="Style4"/>
        <w:widowControl/>
        <w:spacing w:before="34" w:line="211" w:lineRule="exact"/>
        <w:ind w:left="1276"/>
        <w:jc w:val="left"/>
        <w:rPr>
          <w:rStyle w:val="FontStyle34"/>
          <w:sz w:val="24"/>
          <w:szCs w:val="24"/>
          <w:lang w:eastAsia="sr-Cyrl-CS"/>
        </w:rPr>
      </w:pPr>
      <w:r w:rsidRPr="00182C1F">
        <w:rPr>
          <w:rStyle w:val="FontStyle34"/>
          <w:sz w:val="24"/>
          <w:szCs w:val="24"/>
          <w:lang w:eastAsia="sr-Cyrl-CS"/>
        </w:rPr>
        <w:t>Делатности не смеју вршити негативне утицаје на околину.</w:t>
      </w:r>
    </w:p>
    <w:p w:rsidR="003C6B77" w:rsidRPr="00182C1F" w:rsidRDefault="003C6B77" w:rsidP="003C6B77">
      <w:pPr>
        <w:pStyle w:val="Style4"/>
        <w:widowControl/>
        <w:spacing w:before="5" w:line="211" w:lineRule="exact"/>
        <w:ind w:left="1276"/>
        <w:jc w:val="left"/>
        <w:rPr>
          <w:rStyle w:val="FontStyle34"/>
          <w:sz w:val="24"/>
          <w:szCs w:val="24"/>
          <w:lang w:eastAsia="sr-Cyrl-CS"/>
        </w:rPr>
      </w:pPr>
      <w:r w:rsidRPr="00182C1F">
        <w:rPr>
          <w:rStyle w:val="FontStyle34"/>
          <w:sz w:val="24"/>
          <w:szCs w:val="24"/>
          <w:lang w:eastAsia="sr-Cyrl-CS"/>
        </w:rPr>
        <w:t>Дозвољене делатности су:</w:t>
      </w:r>
    </w:p>
    <w:p w:rsidR="003C6B77" w:rsidRPr="00182C1F" w:rsidRDefault="003C6B77" w:rsidP="003C6B77">
      <w:pPr>
        <w:pStyle w:val="Style4"/>
        <w:widowControl/>
        <w:spacing w:line="211" w:lineRule="exact"/>
        <w:ind w:left="1276"/>
        <w:jc w:val="left"/>
        <w:rPr>
          <w:rStyle w:val="FontStyle34"/>
          <w:sz w:val="24"/>
          <w:szCs w:val="24"/>
          <w:lang w:eastAsia="sr-Cyrl-CS"/>
        </w:rPr>
      </w:pPr>
      <w:r w:rsidRPr="00182C1F">
        <w:rPr>
          <w:rStyle w:val="FontStyle34"/>
          <w:sz w:val="24"/>
          <w:szCs w:val="24"/>
          <w:lang w:eastAsia="sr-Cyrl-CS"/>
        </w:rPr>
        <w:t>-услужног занатства</w:t>
      </w:r>
    </w:p>
    <w:p w:rsidR="003C6B77" w:rsidRPr="00182C1F" w:rsidRDefault="003C6B77" w:rsidP="003C6B77">
      <w:pPr>
        <w:pStyle w:val="Style4"/>
        <w:widowControl/>
        <w:spacing w:line="211" w:lineRule="exact"/>
        <w:ind w:left="1276"/>
        <w:jc w:val="left"/>
        <w:rPr>
          <w:rStyle w:val="FontStyle34"/>
          <w:sz w:val="24"/>
          <w:szCs w:val="24"/>
          <w:lang w:eastAsia="hr-HR"/>
        </w:rPr>
      </w:pPr>
      <w:r w:rsidRPr="00182C1F">
        <w:rPr>
          <w:rStyle w:val="FontStyle34"/>
          <w:sz w:val="24"/>
          <w:szCs w:val="24"/>
          <w:lang w:val="hr-HR" w:eastAsia="hr-HR"/>
        </w:rPr>
        <w:t xml:space="preserve">- </w:t>
      </w:r>
      <w:r w:rsidRPr="00182C1F">
        <w:rPr>
          <w:rStyle w:val="FontStyle34"/>
          <w:sz w:val="24"/>
          <w:szCs w:val="24"/>
          <w:lang w:eastAsia="hr-HR"/>
        </w:rPr>
        <w:t>јавне делатности, канцеларијско пословање, трговина, мањи простори за спорт (теретане, фитнес сале и др) и сл.</w:t>
      </w:r>
    </w:p>
    <w:p w:rsidR="003C6B77" w:rsidRPr="00182C1F" w:rsidRDefault="003C6B77" w:rsidP="003C6B77">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t>-из групе производног занат тва а додатно у ловљеном уникатном или ограниченом производњом.</w:t>
      </w:r>
    </w:p>
    <w:p w:rsidR="003C6B77" w:rsidRPr="00182C1F" w:rsidRDefault="003C6B77" w:rsidP="003C6B77">
      <w:pPr>
        <w:pStyle w:val="Style4"/>
        <w:widowControl/>
        <w:spacing w:before="5" w:line="250" w:lineRule="exact"/>
        <w:ind w:left="1276"/>
        <w:jc w:val="left"/>
        <w:rPr>
          <w:rStyle w:val="FontStyle34"/>
          <w:sz w:val="24"/>
          <w:szCs w:val="24"/>
          <w:lang w:eastAsia="sr-Cyrl-CS"/>
        </w:rPr>
      </w:pPr>
      <w:r w:rsidRPr="00182C1F">
        <w:rPr>
          <w:rStyle w:val="FontStyle34"/>
          <w:sz w:val="24"/>
          <w:szCs w:val="24"/>
          <w:lang w:eastAsia="sr-Cyrl-CS"/>
        </w:rPr>
        <w:t>Изградња економских објеката није дозвољена.</w:t>
      </w:r>
    </w:p>
    <w:p w:rsidR="003C6B77" w:rsidRPr="00182C1F" w:rsidRDefault="003C6B77" w:rsidP="003C6B77">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lastRenderedPageBreak/>
        <w:t xml:space="preserve">Парцеле које у постојећем стању имају </w:t>
      </w:r>
      <w:r w:rsidRPr="00182C1F">
        <w:rPr>
          <w:rStyle w:val="FontStyle30"/>
          <w:sz w:val="24"/>
          <w:szCs w:val="24"/>
          <w:lang w:eastAsia="sr-Cyrl-CS"/>
        </w:rPr>
        <w:t xml:space="preserve">пољопривредни-економски део, </w:t>
      </w:r>
      <w:r w:rsidRPr="00182C1F">
        <w:rPr>
          <w:rStyle w:val="FontStyle34"/>
          <w:sz w:val="24"/>
          <w:szCs w:val="24"/>
          <w:lang w:eastAsia="sr-Cyrl-CS"/>
        </w:rPr>
        <w:t xml:space="preserve">могу га задржати, али </w:t>
      </w:r>
      <w:r>
        <w:rPr>
          <w:rStyle w:val="FontStyle34"/>
          <w:sz w:val="24"/>
          <w:szCs w:val="24"/>
          <w:lang w:eastAsia="sr-Cyrl-CS"/>
        </w:rPr>
        <w:t>с</w:t>
      </w:r>
      <w:r w:rsidRPr="00182C1F">
        <w:rPr>
          <w:rStyle w:val="FontStyle34"/>
          <w:sz w:val="24"/>
          <w:szCs w:val="24"/>
          <w:lang w:eastAsia="sr-Cyrl-CS"/>
        </w:rPr>
        <w:t>амо за баштован</w:t>
      </w:r>
      <w:r>
        <w:rPr>
          <w:rStyle w:val="FontStyle34"/>
          <w:sz w:val="24"/>
          <w:szCs w:val="24"/>
          <w:lang w:eastAsia="sr-Cyrl-CS"/>
        </w:rPr>
        <w:t>с</w:t>
      </w:r>
      <w:r w:rsidRPr="00182C1F">
        <w:rPr>
          <w:rStyle w:val="FontStyle34"/>
          <w:sz w:val="24"/>
          <w:szCs w:val="24"/>
          <w:lang w:eastAsia="sr-Cyrl-CS"/>
        </w:rPr>
        <w:t xml:space="preserve">тво (забрањује е држање </w:t>
      </w:r>
      <w:r>
        <w:rPr>
          <w:rStyle w:val="FontStyle34"/>
          <w:sz w:val="24"/>
          <w:szCs w:val="24"/>
          <w:lang w:eastAsia="sr-Cyrl-CS"/>
        </w:rPr>
        <w:t>с</w:t>
      </w:r>
      <w:r w:rsidRPr="00182C1F">
        <w:rPr>
          <w:rStyle w:val="FontStyle34"/>
          <w:sz w:val="24"/>
          <w:szCs w:val="24"/>
          <w:lang w:eastAsia="sr-Cyrl-CS"/>
        </w:rPr>
        <w:t>токе), или га пренаменити у неку услужну делатност.</w:t>
      </w:r>
    </w:p>
    <w:p w:rsidR="003C6B77" w:rsidRPr="0035730F" w:rsidRDefault="003C6B77" w:rsidP="003C6B77">
      <w:pPr>
        <w:pStyle w:val="Style4"/>
        <w:widowControl/>
        <w:spacing w:line="250" w:lineRule="exact"/>
        <w:ind w:left="1276"/>
        <w:jc w:val="left"/>
        <w:rPr>
          <w:rStyle w:val="FontStyle34"/>
          <w:sz w:val="24"/>
          <w:lang w:eastAsia="sr-Cyrl-CS"/>
        </w:rPr>
      </w:pPr>
    </w:p>
    <w:p w:rsidR="003C6B77" w:rsidRPr="003540FE" w:rsidRDefault="003C6B77" w:rsidP="003C6B77">
      <w:pPr>
        <w:pStyle w:val="Style4"/>
        <w:widowControl/>
        <w:spacing w:line="250" w:lineRule="exact"/>
        <w:rPr>
          <w:rStyle w:val="FontStyle34"/>
          <w:lang w:eastAsia="sr-Cyrl-CS"/>
        </w:rPr>
      </w:pPr>
    </w:p>
    <w:p w:rsidR="003C6B77" w:rsidRPr="006D3A65" w:rsidRDefault="003C6B77" w:rsidP="003C6B77">
      <w:pPr>
        <w:spacing w:after="5" w:line="1" w:lineRule="exact"/>
      </w:pPr>
    </w:p>
    <w:tbl>
      <w:tblPr>
        <w:tblpPr w:leftFromText="180" w:rightFromText="180" w:vertAnchor="text" w:horzAnchor="page" w:tblpX="3066" w:tblpY="-14"/>
        <w:tblOverlap w:val="never"/>
        <w:tblW w:w="7906" w:type="dxa"/>
        <w:tblLayout w:type="fixed"/>
        <w:tblCellMar>
          <w:left w:w="40" w:type="dxa"/>
          <w:right w:w="40" w:type="dxa"/>
        </w:tblCellMar>
        <w:tblLook w:val="0000"/>
      </w:tblPr>
      <w:tblGrid>
        <w:gridCol w:w="1691"/>
        <w:gridCol w:w="2565"/>
        <w:gridCol w:w="3650"/>
      </w:tblGrid>
      <w:tr w:rsidR="003C6B77" w:rsidRPr="0035730F" w:rsidTr="00026CCE">
        <w:trPr>
          <w:trHeight w:val="235"/>
        </w:trPr>
        <w:tc>
          <w:tcPr>
            <w:tcW w:w="1691" w:type="dxa"/>
            <w:vMerge w:val="restart"/>
            <w:tcBorders>
              <w:top w:val="single" w:sz="6" w:space="0" w:color="auto"/>
              <w:left w:val="single" w:sz="6" w:space="0" w:color="auto"/>
              <w:bottom w:val="nil"/>
              <w:right w:val="single" w:sz="6" w:space="0" w:color="auto"/>
            </w:tcBorders>
          </w:tcPr>
          <w:p w:rsidR="003C6B77" w:rsidRPr="0035730F" w:rsidRDefault="003C6B77" w:rsidP="00026CCE">
            <w:pPr>
              <w:pStyle w:val="Style14"/>
              <w:widowControl/>
              <w:ind w:left="5" w:hanging="5"/>
              <w:jc w:val="left"/>
              <w:rPr>
                <w:rStyle w:val="FontStyle34"/>
                <w:sz w:val="24"/>
                <w:lang w:eastAsia="sr-Cyrl-CS"/>
              </w:rPr>
            </w:pPr>
            <w:r>
              <w:rPr>
                <w:rStyle w:val="FontStyle34"/>
                <w:sz w:val="24"/>
                <w:lang w:eastAsia="sr-Cyrl-CS"/>
              </w:rPr>
              <w:t>у поc</w:t>
            </w:r>
            <w:r w:rsidRPr="0035730F">
              <w:rPr>
                <w:rStyle w:val="FontStyle34"/>
                <w:sz w:val="24"/>
                <w:lang w:eastAsia="sr-Cyrl-CS"/>
              </w:rPr>
              <w:t>тојећим блоковима</w:t>
            </w: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val="hr-HR" w:eastAsia="hr-HR"/>
              </w:rPr>
            </w:pPr>
            <w:r w:rsidRPr="0035730F">
              <w:rPr>
                <w:rStyle w:val="FontStyle34"/>
                <w:sz w:val="24"/>
                <w:lang w:val="hr-HR" w:eastAsia="hr-HR"/>
              </w:rPr>
              <w:t>3,0 a</w:t>
            </w:r>
          </w:p>
        </w:tc>
      </w:tr>
      <w:tr w:rsidR="003C6B77" w:rsidRPr="0035730F" w:rsidTr="00026CCE">
        <w:trPr>
          <w:trHeight w:val="125"/>
        </w:trPr>
        <w:tc>
          <w:tcPr>
            <w:tcW w:w="1691" w:type="dxa"/>
            <w:vMerge/>
            <w:tcBorders>
              <w:top w:val="nil"/>
              <w:left w:val="single" w:sz="6" w:space="0" w:color="auto"/>
              <w:bottom w:val="single" w:sz="6" w:space="0" w:color="auto"/>
              <w:right w:val="single" w:sz="6" w:space="0" w:color="auto"/>
            </w:tcBorders>
          </w:tcPr>
          <w:p w:rsidR="003C6B77" w:rsidRPr="0035730F" w:rsidRDefault="003C6B77" w:rsidP="00026CCE">
            <w:pPr>
              <w:rPr>
                <w:rStyle w:val="FontStyle34"/>
                <w:sz w:val="24"/>
                <w:lang w:val="hr-HR" w:eastAsia="hr-HR"/>
              </w:rPr>
            </w:pPr>
          </w:p>
          <w:p w:rsidR="003C6B77" w:rsidRPr="0035730F" w:rsidRDefault="003C6B77" w:rsidP="00026CCE">
            <w:pPr>
              <w:rPr>
                <w:rStyle w:val="FontStyle34"/>
                <w:sz w:val="24"/>
                <w:lang w:val="hr-HR" w:eastAsia="hr-HR"/>
              </w:rPr>
            </w:pP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hr-HR"/>
              </w:rPr>
            </w:pPr>
            <w:r w:rsidRPr="0035730F">
              <w:rPr>
                <w:rStyle w:val="FontStyle34"/>
                <w:sz w:val="24"/>
                <w:lang w:val="hr-HR" w:eastAsia="hr-HR"/>
              </w:rPr>
              <w:t xml:space="preserve">6,0 </w:t>
            </w:r>
            <w:r w:rsidRPr="0035730F">
              <w:rPr>
                <w:rStyle w:val="FontStyle34"/>
                <w:sz w:val="24"/>
                <w:lang w:eastAsia="hr-HR"/>
              </w:rPr>
              <w:t>м</w:t>
            </w:r>
          </w:p>
        </w:tc>
      </w:tr>
      <w:tr w:rsidR="003C6B77" w:rsidRPr="0035730F" w:rsidTr="00026CCE">
        <w:trPr>
          <w:trHeight w:val="248"/>
        </w:trPr>
        <w:tc>
          <w:tcPr>
            <w:tcW w:w="1691" w:type="dxa"/>
            <w:tcBorders>
              <w:top w:val="single" w:sz="6" w:space="0" w:color="auto"/>
              <w:left w:val="single" w:sz="6" w:space="0" w:color="auto"/>
              <w:bottom w:val="nil"/>
              <w:right w:val="single" w:sz="6" w:space="0" w:color="auto"/>
            </w:tcBorders>
          </w:tcPr>
          <w:p w:rsidR="003C6B77" w:rsidRPr="0035730F" w:rsidRDefault="003C6B77" w:rsidP="00026CCE">
            <w:pPr>
              <w:pStyle w:val="Style14"/>
              <w:widowControl/>
              <w:spacing w:line="240" w:lineRule="auto"/>
              <w:jc w:val="left"/>
              <w:rPr>
                <w:rStyle w:val="FontStyle34"/>
                <w:vertAlign w:val="superscript"/>
                <w:lang w:eastAsia="sr-Cyrl-CS"/>
              </w:rPr>
            </w:pPr>
            <w:r w:rsidRPr="0035730F">
              <w:rPr>
                <w:rStyle w:val="FontStyle34"/>
                <w:vertAlign w:val="superscript"/>
                <w:lang w:eastAsia="sr-Cyrl-CS"/>
              </w:rPr>
              <w:t>у</w:t>
            </w: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val="hr-HR" w:eastAsia="hr-HR"/>
              </w:rPr>
            </w:pPr>
            <w:r w:rsidRPr="0035730F">
              <w:rPr>
                <w:rStyle w:val="FontStyle34"/>
                <w:sz w:val="24"/>
                <w:lang w:val="hr-HR" w:eastAsia="hr-HR"/>
              </w:rPr>
              <w:t>4,0 a + 5%</w:t>
            </w:r>
          </w:p>
        </w:tc>
      </w:tr>
      <w:tr w:rsidR="003C6B77" w:rsidRPr="0035730F" w:rsidTr="00026CCE">
        <w:trPr>
          <w:trHeight w:val="470"/>
        </w:trPr>
        <w:tc>
          <w:tcPr>
            <w:tcW w:w="1691" w:type="dxa"/>
            <w:tcBorders>
              <w:top w:val="nil"/>
              <w:left w:val="single" w:sz="6" w:space="0" w:color="auto"/>
              <w:bottom w:val="nil"/>
              <w:right w:val="single" w:sz="6" w:space="0" w:color="auto"/>
            </w:tcBorders>
          </w:tcPr>
          <w:p w:rsidR="003C6B77" w:rsidRPr="0035730F" w:rsidRDefault="003C6B77" w:rsidP="00026CCE">
            <w:pPr>
              <w:pStyle w:val="Style14"/>
              <w:widowControl/>
              <w:spacing w:line="240" w:lineRule="auto"/>
              <w:jc w:val="left"/>
              <w:rPr>
                <w:rStyle w:val="FontStyle34"/>
                <w:lang w:eastAsia="sr-Cyrl-CS"/>
              </w:rPr>
            </w:pPr>
            <w:r w:rsidRPr="0035730F">
              <w:rPr>
                <w:rStyle w:val="FontStyle34"/>
                <w:lang w:eastAsia="sr-Cyrl-CS"/>
              </w:rPr>
              <w:t>новопланираним</w:t>
            </w:r>
          </w:p>
        </w:tc>
        <w:tc>
          <w:tcPr>
            <w:tcW w:w="2565" w:type="dxa"/>
            <w:tcBorders>
              <w:top w:val="single" w:sz="6" w:space="0" w:color="auto"/>
              <w:left w:val="single" w:sz="6" w:space="0" w:color="auto"/>
              <w:bottom w:val="nil"/>
              <w:right w:val="nil"/>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nil"/>
              <w:bottom w:val="nil"/>
              <w:right w:val="single" w:sz="6" w:space="0" w:color="auto"/>
            </w:tcBorders>
          </w:tcPr>
          <w:p w:rsidR="003C6B77" w:rsidRPr="0035730F" w:rsidRDefault="003C6B77" w:rsidP="00026CCE">
            <w:pPr>
              <w:pStyle w:val="Style18"/>
              <w:widowControl/>
            </w:pPr>
          </w:p>
        </w:tc>
      </w:tr>
      <w:tr w:rsidR="003C6B77" w:rsidRPr="0035730F" w:rsidTr="00026CCE">
        <w:trPr>
          <w:trHeight w:val="248"/>
        </w:trPr>
        <w:tc>
          <w:tcPr>
            <w:tcW w:w="1691" w:type="dxa"/>
            <w:tcBorders>
              <w:top w:val="nil"/>
              <w:left w:val="single" w:sz="6" w:space="0" w:color="auto"/>
              <w:bottom w:val="nil"/>
              <w:right w:val="single" w:sz="6" w:space="0" w:color="auto"/>
            </w:tcBorders>
          </w:tcPr>
          <w:p w:rsidR="003C6B77" w:rsidRPr="0035730F" w:rsidRDefault="003C6B77" w:rsidP="00026CCE">
            <w:pPr>
              <w:pStyle w:val="Style14"/>
              <w:widowControl/>
              <w:spacing w:line="240" w:lineRule="auto"/>
              <w:jc w:val="left"/>
              <w:rPr>
                <w:rStyle w:val="FontStyle34"/>
                <w:lang w:eastAsia="sr-Cyrl-CS"/>
              </w:rPr>
            </w:pPr>
            <w:r w:rsidRPr="0035730F">
              <w:rPr>
                <w:rStyle w:val="FontStyle34"/>
                <w:lang w:eastAsia="sr-Cyrl-CS"/>
              </w:rPr>
              <w:t>блоковима и за</w:t>
            </w:r>
          </w:p>
        </w:tc>
        <w:tc>
          <w:tcPr>
            <w:tcW w:w="2565" w:type="dxa"/>
            <w:tcBorders>
              <w:top w:val="nil"/>
              <w:left w:val="single" w:sz="6" w:space="0" w:color="auto"/>
              <w:bottom w:val="nil"/>
              <w:right w:val="nil"/>
            </w:tcBorders>
          </w:tcPr>
          <w:p w:rsidR="003C6B77" w:rsidRPr="0035730F" w:rsidRDefault="003C6B77" w:rsidP="00026CCE">
            <w:pPr>
              <w:pStyle w:val="Style14"/>
              <w:widowControl/>
              <w:spacing w:line="240" w:lineRule="auto"/>
              <w:jc w:val="left"/>
              <w:rPr>
                <w:rStyle w:val="FontStyle34"/>
                <w:sz w:val="24"/>
                <w:lang w:eastAsia="hr-HR"/>
              </w:rPr>
            </w:pPr>
            <w:r w:rsidRPr="0035730F">
              <w:rPr>
                <w:rStyle w:val="FontStyle34"/>
                <w:sz w:val="24"/>
                <w:lang w:val="hr-HR" w:eastAsia="hr-HR"/>
              </w:rPr>
              <w:t xml:space="preserve">12,0 </w:t>
            </w:r>
            <w:r w:rsidRPr="0035730F">
              <w:rPr>
                <w:rStyle w:val="FontStyle34"/>
                <w:sz w:val="24"/>
                <w:lang w:eastAsia="hr-HR"/>
              </w:rPr>
              <w:t>м</w:t>
            </w:r>
          </w:p>
        </w:tc>
        <w:tc>
          <w:tcPr>
            <w:tcW w:w="3650" w:type="dxa"/>
            <w:tcBorders>
              <w:top w:val="nil"/>
              <w:left w:val="nil"/>
              <w:bottom w:val="nil"/>
              <w:right w:val="single" w:sz="6" w:space="0" w:color="auto"/>
            </w:tcBorders>
          </w:tcPr>
          <w:p w:rsidR="003C6B77" w:rsidRPr="0035730F" w:rsidRDefault="003C6B77" w:rsidP="00026CCE">
            <w:pPr>
              <w:pStyle w:val="Style18"/>
              <w:widowControl/>
            </w:pPr>
          </w:p>
        </w:tc>
      </w:tr>
      <w:tr w:rsidR="003C6B77" w:rsidRPr="0035730F" w:rsidTr="00026CCE">
        <w:trPr>
          <w:trHeight w:val="483"/>
        </w:trPr>
        <w:tc>
          <w:tcPr>
            <w:tcW w:w="1691" w:type="dxa"/>
            <w:tcBorders>
              <w:top w:val="nil"/>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lang w:eastAsia="sr-Cyrl-CS"/>
              </w:rPr>
            </w:pPr>
            <w:r w:rsidRPr="0035730F">
              <w:rPr>
                <w:rStyle w:val="FontStyle34"/>
                <w:lang w:eastAsia="sr-Cyrl-CS"/>
              </w:rPr>
              <w:t>нову парцелацију</w:t>
            </w:r>
          </w:p>
        </w:tc>
        <w:tc>
          <w:tcPr>
            <w:tcW w:w="2565" w:type="dxa"/>
            <w:tcBorders>
              <w:top w:val="nil"/>
              <w:left w:val="single" w:sz="6" w:space="0" w:color="auto"/>
              <w:bottom w:val="single" w:sz="6" w:space="0" w:color="auto"/>
              <w:right w:val="nil"/>
            </w:tcBorders>
          </w:tcPr>
          <w:p w:rsidR="003C6B77" w:rsidRPr="0035730F" w:rsidRDefault="003C6B77" w:rsidP="00026CCE">
            <w:pPr>
              <w:pStyle w:val="Style18"/>
              <w:widowControl/>
            </w:pPr>
          </w:p>
        </w:tc>
        <w:tc>
          <w:tcPr>
            <w:tcW w:w="3650" w:type="dxa"/>
            <w:tcBorders>
              <w:top w:val="nil"/>
              <w:left w:val="nil"/>
              <w:bottom w:val="single" w:sz="6" w:space="0" w:color="auto"/>
              <w:right w:val="single" w:sz="6" w:space="0" w:color="auto"/>
            </w:tcBorders>
          </w:tcPr>
          <w:p w:rsidR="003C6B77" w:rsidRPr="0035730F" w:rsidRDefault="003C6B77" w:rsidP="00026CCE">
            <w:pPr>
              <w:pStyle w:val="Style18"/>
              <w:widowControl/>
            </w:pPr>
          </w:p>
        </w:tc>
      </w:tr>
    </w:tbl>
    <w:p w:rsidR="003C6B77" w:rsidRDefault="003C6B77" w:rsidP="003C6B77">
      <w:pPr>
        <w:pStyle w:val="Style4"/>
        <w:widowControl/>
        <w:spacing w:line="254" w:lineRule="exact"/>
        <w:rPr>
          <w:rStyle w:val="FontStyle30"/>
          <w:lang w:eastAsia="sr-Cyrl-CS"/>
        </w:rPr>
      </w:pPr>
      <w:r>
        <w:rPr>
          <w:rStyle w:val="FontStyle30"/>
          <w:lang w:eastAsia="sr-Cyrl-CS"/>
        </w:rPr>
        <w:t>правила</w:t>
      </w:r>
    </w:p>
    <w:p w:rsidR="003C6B77" w:rsidRDefault="003C6B77" w:rsidP="003C6B77">
      <w:pPr>
        <w:pStyle w:val="Style4"/>
        <w:widowControl/>
        <w:spacing w:line="254" w:lineRule="exact"/>
        <w:rPr>
          <w:rStyle w:val="FontStyle30"/>
          <w:lang w:eastAsia="sr-Cyrl-CS"/>
        </w:rPr>
      </w:pPr>
      <w:r>
        <w:rPr>
          <w:rStyle w:val="FontStyle30"/>
          <w:lang w:eastAsia="sr-Cyrl-CS"/>
        </w:rPr>
        <w:t>парцелације</w:t>
      </w:r>
      <w:r>
        <w:rPr>
          <w:rStyle w:val="FontStyle30"/>
          <w:lang w:eastAsia="sr-Cyrl-CS"/>
        </w:rPr>
        <w:br w:type="textWrapping" w:clear="all"/>
      </w:r>
    </w:p>
    <w:p w:rsidR="003C6B77" w:rsidRPr="0035730F" w:rsidRDefault="003C6B77" w:rsidP="003C6B77">
      <w:pPr>
        <w:pStyle w:val="Style4"/>
        <w:widowControl/>
        <w:spacing w:line="254" w:lineRule="exact"/>
        <w:ind w:left="1560"/>
        <w:rPr>
          <w:rStyle w:val="FontStyle30"/>
          <w:lang w:eastAsia="sr-Cyrl-CS"/>
        </w:rPr>
      </w:pPr>
      <w:r w:rsidRPr="0035730F">
        <w:rPr>
          <w:rStyle w:val="FontStyle30"/>
          <w:lang w:eastAsia="sr-Cyrl-CS"/>
        </w:rPr>
        <w:t xml:space="preserve">За једнострано узидане (двојне) објекте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4,0а </w:t>
      </w:r>
      <w:r w:rsidRPr="0035730F">
        <w:rPr>
          <w:rStyle w:val="FontStyle34"/>
          <w:sz w:val="24"/>
          <w:lang w:eastAsia="sr-Cyrl-CS"/>
        </w:rPr>
        <w:t xml:space="preserve">(две по </w:t>
      </w:r>
      <w:r w:rsidRPr="0035730F">
        <w:rPr>
          <w:rStyle w:val="FontStyle30"/>
          <w:lang w:eastAsia="sr-Cyrl-CS"/>
        </w:rPr>
        <w:t xml:space="preserve">2,0а), </w:t>
      </w:r>
      <w:r w:rsidRPr="0035730F">
        <w:rPr>
          <w:rStyle w:val="FontStyle34"/>
          <w:sz w:val="24"/>
          <w:lang w:eastAsia="sr-Cyrl-CS"/>
        </w:rPr>
        <w:t xml:space="preserve">а минимална ширина парцеле </w:t>
      </w:r>
      <w:r w:rsidRPr="0035730F">
        <w:rPr>
          <w:rStyle w:val="FontStyle30"/>
          <w:lang w:eastAsia="sr-Cyrl-CS"/>
        </w:rPr>
        <w:t>по 8</w:t>
      </w:r>
      <w:r w:rsidRPr="0035730F">
        <w:rPr>
          <w:rStyle w:val="FontStyle29"/>
          <w:lang w:val="sr-Cyrl-CS" w:eastAsia="sr-Cyrl-CS"/>
        </w:rPr>
        <w:t>м</w:t>
      </w:r>
      <w:r w:rsidRPr="0035730F">
        <w:rPr>
          <w:rStyle w:val="FontStyle30"/>
          <w:lang w:eastAsia="sr-Cyrl-CS"/>
        </w:rPr>
        <w:t>.</w:t>
      </w:r>
    </w:p>
    <w:p w:rsidR="003C6B77" w:rsidRPr="006D3A65" w:rsidRDefault="003C6B77" w:rsidP="003C6B77">
      <w:pPr>
        <w:pStyle w:val="Style4"/>
        <w:widowControl/>
        <w:tabs>
          <w:tab w:val="left" w:leader="underscore" w:pos="8496"/>
        </w:tabs>
        <w:spacing w:line="254" w:lineRule="exact"/>
        <w:ind w:left="1560"/>
        <w:rPr>
          <w:rStyle w:val="FontStyle29"/>
          <w:lang w:val="sr-Cyrl-CS" w:eastAsia="sr-Cyrl-CS"/>
        </w:rPr>
      </w:pPr>
      <w:r w:rsidRPr="0035730F">
        <w:rPr>
          <w:rStyle w:val="FontStyle30"/>
          <w:lang w:eastAsia="sr-Cyrl-CS"/>
        </w:rPr>
        <w:t xml:space="preserve">За објекте у низу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2,5а, </w:t>
      </w:r>
      <w:r w:rsidRPr="0035730F">
        <w:rPr>
          <w:rStyle w:val="FontStyle34"/>
          <w:sz w:val="24"/>
          <w:lang w:eastAsia="sr-Cyrl-CS"/>
        </w:rPr>
        <w:t>а минимална ширина</w:t>
      </w:r>
      <w:r>
        <w:rPr>
          <w:rStyle w:val="FontStyle34"/>
          <w:sz w:val="24"/>
          <w:lang w:eastAsia="sr-Cyrl-CS"/>
        </w:rPr>
        <w:t xml:space="preserve"> </w:t>
      </w:r>
      <w:r w:rsidRPr="0035730F">
        <w:rPr>
          <w:rStyle w:val="FontStyle34"/>
          <w:sz w:val="24"/>
          <w:u w:val="single"/>
          <w:lang w:eastAsia="sr-Cyrl-CS"/>
        </w:rPr>
        <w:t xml:space="preserve">парцеле </w:t>
      </w:r>
      <w:r w:rsidRPr="0035730F">
        <w:rPr>
          <w:rStyle w:val="FontStyle30"/>
          <w:u w:val="single"/>
          <w:lang w:eastAsia="sr-Cyrl-CS"/>
        </w:rPr>
        <w:t>8,0</w:t>
      </w:r>
      <w:r w:rsidRPr="0035730F">
        <w:rPr>
          <w:rStyle w:val="FontStyle29"/>
          <w:u w:val="single"/>
          <w:lang w:val="sr-Cyrl-CS" w:eastAsia="sr-Cyrl-CS"/>
        </w:rPr>
        <w:t>м</w:t>
      </w:r>
      <w:r w:rsidRPr="0035730F">
        <w:rPr>
          <w:rStyle w:val="FontStyle30"/>
          <w:u w:val="single"/>
          <w:lang w:eastAsia="sr-Cyrl-CS"/>
        </w:rPr>
        <w:t>.</w:t>
      </w:r>
      <w:r w:rsidRPr="006D3A65">
        <w:rPr>
          <w:rStyle w:val="FontStyle29"/>
          <w:lang w:val="sr-Cyrl-CS" w:eastAsia="sr-Cyrl-CS"/>
        </w:rPr>
        <w:tab/>
      </w:r>
    </w:p>
    <w:p w:rsidR="003C6B77" w:rsidRPr="001A0158" w:rsidRDefault="003C6B77" w:rsidP="003C6B77">
      <w:pPr>
        <w:pStyle w:val="Style10"/>
        <w:widowControl/>
        <w:spacing w:line="278" w:lineRule="exact"/>
        <w:ind w:firstLine="413"/>
        <w:rPr>
          <w:rStyle w:val="FontStyle34"/>
          <w:sz w:val="24"/>
          <w:lang w:eastAsia="sr-Cyrl-CS"/>
        </w:rPr>
      </w:pPr>
    </w:p>
    <w:p w:rsidR="003C6B77" w:rsidRDefault="003C6B77" w:rsidP="003C6B77">
      <w:r>
        <w:br w:type="page"/>
      </w:r>
    </w:p>
    <w:tbl>
      <w:tblPr>
        <w:tblpPr w:leftFromText="180" w:rightFromText="180" w:horzAnchor="margin" w:tblpY="-600"/>
        <w:tblW w:w="10378" w:type="dxa"/>
        <w:tblLayout w:type="fixed"/>
        <w:tblCellMar>
          <w:left w:w="40" w:type="dxa"/>
          <w:right w:w="40" w:type="dxa"/>
        </w:tblCellMar>
        <w:tblLook w:val="0000"/>
      </w:tblPr>
      <w:tblGrid>
        <w:gridCol w:w="1704"/>
        <w:gridCol w:w="2602"/>
        <w:gridCol w:w="6072"/>
      </w:tblGrid>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rPr>
                <w:rStyle w:val="FontStyle30"/>
                <w:lang w:eastAsia="sr-Cyrl-CS"/>
              </w:rPr>
            </w:pPr>
            <w:r w:rsidRPr="001A0158">
              <w:rPr>
                <w:rStyle w:val="FontStyle30"/>
                <w:lang w:eastAsia="sr-Cyrl-CS"/>
              </w:rPr>
              <w:lastRenderedPageBreak/>
              <w:t>приступи парцелама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ind w:firstLine="5"/>
              <w:rPr>
                <w:rStyle w:val="FontStyle34"/>
                <w:sz w:val="24"/>
                <w:lang w:eastAsia="sr-Cyrl-CS"/>
              </w:rPr>
            </w:pPr>
            <w:r w:rsidRPr="001A0158">
              <w:rPr>
                <w:rStyle w:val="FontStyle34"/>
                <w:sz w:val="24"/>
                <w:lang w:eastAsia="sr-Cyrl-CS"/>
              </w:rPr>
              <w:t>Све грађевинске парцеле морају имати директан приступ на јавну површину минималне ширине 3,0м (најмање 2,5м). Приступна површина се не може користити за паркирање возила.</w:t>
            </w:r>
          </w:p>
        </w:tc>
      </w:tr>
      <w:tr w:rsidR="003C6B77" w:rsidRPr="001A0158" w:rsidTr="00026CCE">
        <w:tc>
          <w:tcPr>
            <w:tcW w:w="1704" w:type="dxa"/>
            <w:tcBorders>
              <w:top w:val="single" w:sz="6" w:space="0" w:color="auto"/>
              <w:left w:val="single" w:sz="6" w:space="0" w:color="auto"/>
              <w:bottom w:val="nil"/>
              <w:right w:val="single" w:sz="6" w:space="0" w:color="auto"/>
            </w:tcBorders>
          </w:tcPr>
          <w:p w:rsidR="003C6B77" w:rsidRPr="001A0158" w:rsidRDefault="003C6B77" w:rsidP="00026CCE">
            <w:pPr>
              <w:pStyle w:val="Style21"/>
              <w:widowControl/>
              <w:spacing w:line="254" w:lineRule="exact"/>
              <w:ind w:left="10" w:hanging="10"/>
              <w:rPr>
                <w:rStyle w:val="FontStyle30"/>
                <w:lang w:eastAsia="sr-Cyrl-CS"/>
              </w:rPr>
            </w:pPr>
            <w:r w:rsidRPr="001A0158">
              <w:rPr>
                <w:rStyle w:val="FontStyle30"/>
                <w:lang w:eastAsia="sr-Cyrl-CS"/>
              </w:rPr>
              <w:t>услови за изградњу објеката</w:t>
            </w: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подземне етаже</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50" w:lineRule="exact"/>
              <w:rPr>
                <w:rStyle w:val="FontStyle34"/>
                <w:sz w:val="24"/>
                <w:lang w:eastAsia="sr-Cyrl-CS"/>
              </w:rPr>
            </w:pPr>
            <w:r w:rsidRPr="001A0158">
              <w:rPr>
                <w:rStyle w:val="FontStyle34"/>
                <w:sz w:val="24"/>
                <w:lang w:eastAsia="sr-Cyrl-CS"/>
              </w:rPr>
              <w:t>Подземне етаже објеката могу да заузимају већу површину на  парцели  од  надземних делова  објекта,  при  чему грађевин ка линија подземних етажа о таје у границама парцеле.</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макс. индекс заузетости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40" w:lineRule="auto"/>
              <w:ind w:right="5453"/>
              <w:jc w:val="both"/>
              <w:rPr>
                <w:rStyle w:val="FontStyle34"/>
                <w:sz w:val="24"/>
                <w:lang w:val="hr-HR" w:eastAsia="hr-HR"/>
              </w:rPr>
            </w:pPr>
            <w:r w:rsidRPr="001A0158">
              <w:rPr>
                <w:rStyle w:val="FontStyle34"/>
                <w:sz w:val="24"/>
                <w:lang w:val="hr-HR" w:eastAsia="hr-HR"/>
              </w:rPr>
              <w:t>40%</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ind w:right="1051" w:firstLine="5"/>
              <w:rPr>
                <w:rStyle w:val="FontStyle30"/>
                <w:lang w:eastAsia="sr-Cyrl-CS"/>
              </w:rPr>
            </w:pPr>
            <w:r w:rsidRPr="001A0158">
              <w:rPr>
                <w:rStyle w:val="FontStyle30"/>
                <w:lang w:eastAsia="sr-Cyrl-CS"/>
              </w:rPr>
              <w:t>макс.индекс изграђености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40" w:lineRule="auto"/>
              <w:ind w:right="4354"/>
              <w:jc w:val="both"/>
              <w:rPr>
                <w:rStyle w:val="FontStyle34"/>
                <w:sz w:val="24"/>
                <w:lang w:eastAsia="hr-HR"/>
              </w:rPr>
            </w:pPr>
            <w:r w:rsidRPr="001A0158">
              <w:rPr>
                <w:rStyle w:val="FontStyle34"/>
                <w:sz w:val="24"/>
                <w:lang w:val="hr-HR" w:eastAsia="hr-HR"/>
              </w:rPr>
              <w:t xml:space="preserve">1,2 </w:t>
            </w:r>
            <w:r w:rsidRPr="001A0158">
              <w:rPr>
                <w:rStyle w:val="FontStyle34"/>
                <w:sz w:val="24"/>
                <w:lang w:eastAsia="hr-HR"/>
              </w:rPr>
              <w:t>(за П+1+Пк)</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грађевинске линије</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50" w:lineRule="exact"/>
              <w:ind w:left="5" w:hanging="5"/>
              <w:jc w:val="both"/>
              <w:rPr>
                <w:rStyle w:val="FontStyle34"/>
                <w:sz w:val="24"/>
                <w:lang w:eastAsia="sr-Cyrl-CS"/>
              </w:rPr>
            </w:pPr>
            <w:r w:rsidRPr="001A0158">
              <w:rPr>
                <w:rStyle w:val="FontStyle34"/>
                <w:sz w:val="24"/>
                <w:lang w:eastAsia="sr-Cyrl-CS"/>
              </w:rPr>
              <w:t>У графичком прилогу План нивелације и регулације су дефинисане грађевинске линије које ће се поштовати код изградње нових објеката.</w:t>
            </w:r>
          </w:p>
        </w:tc>
      </w:tr>
      <w:tr w:rsidR="003C6B77" w:rsidRPr="001A0158" w:rsidTr="00026CCE">
        <w:trPr>
          <w:trHeight w:val="4008"/>
        </w:trPr>
        <w:tc>
          <w:tcPr>
            <w:tcW w:w="1704" w:type="dxa"/>
            <w:tcBorders>
              <w:top w:val="nil"/>
              <w:left w:val="single" w:sz="6" w:space="0" w:color="auto"/>
              <w:bottom w:val="single" w:sz="4" w:space="0" w:color="auto"/>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4" w:space="0" w:color="auto"/>
              <w:right w:val="single" w:sz="6" w:space="0" w:color="auto"/>
            </w:tcBorders>
          </w:tcPr>
          <w:p w:rsidR="003C6B77" w:rsidRPr="001A0158" w:rsidRDefault="003C6B77" w:rsidP="00026CCE">
            <w:pPr>
              <w:pStyle w:val="Style21"/>
              <w:widowControl/>
              <w:spacing w:line="254" w:lineRule="exact"/>
              <w:ind w:left="5" w:hanging="5"/>
              <w:rPr>
                <w:rStyle w:val="FontStyle30"/>
                <w:lang w:eastAsia="sr-Cyrl-CS"/>
              </w:rPr>
            </w:pPr>
            <w:r w:rsidRPr="001A0158">
              <w:rPr>
                <w:rStyle w:val="FontStyle30"/>
                <w:lang w:eastAsia="sr-Cyrl-CS"/>
              </w:rPr>
              <w:t>Удаљеност од међа и суседа</w:t>
            </w:r>
          </w:p>
        </w:tc>
        <w:tc>
          <w:tcPr>
            <w:tcW w:w="6072" w:type="dxa"/>
            <w:tcBorders>
              <w:top w:val="single" w:sz="6" w:space="0" w:color="auto"/>
              <w:left w:val="single" w:sz="6" w:space="0" w:color="auto"/>
              <w:bottom w:val="single" w:sz="4" w:space="0" w:color="auto"/>
              <w:right w:val="single" w:sz="6" w:space="0" w:color="auto"/>
            </w:tcBorders>
          </w:tcPr>
          <w:p w:rsidR="003C6B77" w:rsidRPr="001A0158" w:rsidRDefault="003C6B77" w:rsidP="00026CCE">
            <w:pPr>
              <w:pStyle w:val="Style14"/>
              <w:widowControl/>
              <w:ind w:firstLine="5"/>
              <w:rPr>
                <w:rStyle w:val="FontStyle34"/>
                <w:sz w:val="24"/>
                <w:lang w:eastAsia="sr-Cyrl-CS"/>
              </w:rPr>
            </w:pPr>
            <w:r w:rsidRPr="001A0158">
              <w:rPr>
                <w:rStyle w:val="FontStyle34"/>
                <w:sz w:val="24"/>
                <w:lang w:eastAsia="sr-Cyrl-CS"/>
              </w:rPr>
              <w:t xml:space="preserve">Објекат треба да буде најмање </w:t>
            </w:r>
            <w:r w:rsidRPr="001A0158">
              <w:rPr>
                <w:rStyle w:val="FontStyle34"/>
                <w:sz w:val="24"/>
                <w:lang w:val="hr-HR" w:eastAsia="sr-Cyrl-CS"/>
              </w:rPr>
              <w:t xml:space="preserve">4,0 </w:t>
            </w:r>
            <w:r w:rsidRPr="001A0158">
              <w:rPr>
                <w:rStyle w:val="FontStyle34"/>
                <w:sz w:val="24"/>
                <w:lang w:eastAsia="sr-Cyrl-CS"/>
              </w:rPr>
              <w:t xml:space="preserve">м удаљен од објеката на суседним парцелама </w:t>
            </w:r>
            <w:r w:rsidRPr="001A0158">
              <w:rPr>
                <w:rStyle w:val="FontStyle34"/>
                <w:sz w:val="24"/>
                <w:lang w:val="hr-HR" w:eastAsia="sr-Cyrl-CS"/>
              </w:rPr>
              <w:t xml:space="preserve">(1,0 </w:t>
            </w:r>
            <w:r w:rsidRPr="001A0158">
              <w:rPr>
                <w:rStyle w:val="FontStyle34"/>
                <w:sz w:val="24"/>
                <w:lang w:eastAsia="sr-Cyrl-CS"/>
              </w:rPr>
              <w:t xml:space="preserve">и </w:t>
            </w:r>
            <w:r w:rsidRPr="001A0158">
              <w:rPr>
                <w:rStyle w:val="FontStyle34"/>
                <w:sz w:val="24"/>
                <w:lang w:val="hr-HR" w:eastAsia="sr-Cyrl-CS"/>
              </w:rPr>
              <w:t xml:space="preserve">3,0 </w:t>
            </w:r>
            <w:r w:rsidRPr="001A0158">
              <w:rPr>
                <w:rStyle w:val="FontStyle34"/>
                <w:sz w:val="24"/>
                <w:lang w:eastAsia="sr-Cyrl-CS"/>
              </w:rPr>
              <w:t>м-најмање 2,5м од суседних међа). Само у ек</w:t>
            </w:r>
            <w:r>
              <w:rPr>
                <w:rStyle w:val="FontStyle34"/>
                <w:sz w:val="24"/>
                <w:lang w:eastAsia="sr-Cyrl-CS"/>
              </w:rPr>
              <w:t>с</w:t>
            </w:r>
            <w:r w:rsidRPr="001A0158">
              <w:rPr>
                <w:rStyle w:val="FontStyle34"/>
                <w:sz w:val="24"/>
                <w:lang w:eastAsia="sr-Cyrl-CS"/>
              </w:rPr>
              <w:t>тремним у</w:t>
            </w:r>
            <w:r>
              <w:rPr>
                <w:rStyle w:val="FontStyle34"/>
                <w:sz w:val="24"/>
                <w:lang w:eastAsia="sr-Cyrl-CS"/>
              </w:rPr>
              <w:t>сл</w:t>
            </w:r>
            <w:r w:rsidRPr="001A0158">
              <w:rPr>
                <w:rStyle w:val="FontStyle34"/>
                <w:sz w:val="24"/>
                <w:lang w:eastAsia="sr-Cyrl-CS"/>
              </w:rPr>
              <w:t>овима је могућа изградња нових објеката на ближе од дефини</w:t>
            </w:r>
            <w:r>
              <w:rPr>
                <w:rStyle w:val="FontStyle34"/>
                <w:sz w:val="24"/>
                <w:lang w:eastAsia="sr-Cyrl-CS"/>
              </w:rPr>
              <w:t>с</w:t>
            </w:r>
            <w:r w:rsidRPr="001A0158">
              <w:rPr>
                <w:rStyle w:val="FontStyle34"/>
                <w:sz w:val="24"/>
                <w:lang w:eastAsia="sr-Cyrl-CS"/>
              </w:rPr>
              <w:t>аних вредно</w:t>
            </w:r>
            <w:r>
              <w:rPr>
                <w:rStyle w:val="FontStyle34"/>
                <w:sz w:val="24"/>
                <w:lang w:eastAsia="sr-Cyrl-CS"/>
              </w:rPr>
              <w:t>с</w:t>
            </w:r>
            <w:r w:rsidRPr="001A0158">
              <w:rPr>
                <w:rStyle w:val="FontStyle34"/>
                <w:sz w:val="24"/>
                <w:lang w:eastAsia="sr-Cyrl-CS"/>
              </w:rPr>
              <w:t xml:space="preserve">ти или на међној линији бочних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 xml:space="preserve">едних парцела, уз </w:t>
            </w:r>
            <w:r>
              <w:rPr>
                <w:rStyle w:val="FontStyle34"/>
                <w:sz w:val="24"/>
                <w:lang w:eastAsia="sr-Cyrl-CS"/>
              </w:rPr>
              <w:t>с</w:t>
            </w:r>
            <w:r w:rsidRPr="001A0158">
              <w:rPr>
                <w:rStyle w:val="FontStyle34"/>
                <w:sz w:val="24"/>
                <w:lang w:eastAsia="sr-Cyrl-CS"/>
              </w:rPr>
              <w:t>агла</w:t>
            </w:r>
            <w:r>
              <w:rPr>
                <w:rStyle w:val="FontStyle34"/>
                <w:sz w:val="24"/>
                <w:lang w:eastAsia="sr-Cyrl-CS"/>
              </w:rPr>
              <w:t>с</w:t>
            </w:r>
            <w:r>
              <w:rPr>
                <w:rStyle w:val="FontStyle34"/>
                <w:sz w:val="24"/>
                <w:lang w:eastAsia="sr-Cyrl-CS"/>
              </w:rPr>
              <w:t>но</w:t>
            </w:r>
            <w:r>
              <w:rPr>
                <w:rStyle w:val="FontStyle34"/>
                <w:sz w:val="24"/>
                <w:lang w:eastAsia="sr-Cyrl-CS"/>
              </w:rPr>
              <w:t>с</w:t>
            </w:r>
            <w:r w:rsidRPr="001A0158">
              <w:rPr>
                <w:rStyle w:val="FontStyle34"/>
                <w:sz w:val="24"/>
                <w:lang w:eastAsia="sr-Cyrl-CS"/>
              </w:rPr>
              <w:t xml:space="preserve">т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еда (узан фронт парцеле према регулацији и л.) што ће ценити, надлежни Орган управе.</w:t>
            </w:r>
          </w:p>
          <w:p w:rsidR="003C6B77" w:rsidRPr="001A0158" w:rsidRDefault="003C6B77" w:rsidP="00026CCE">
            <w:pPr>
              <w:pStyle w:val="Style14"/>
              <w:widowControl/>
              <w:rPr>
                <w:rStyle w:val="FontStyle34"/>
                <w:sz w:val="24"/>
                <w:lang w:eastAsia="sr-Cyrl-CS"/>
              </w:rPr>
            </w:pPr>
            <w:r w:rsidRPr="001A0158">
              <w:rPr>
                <w:rStyle w:val="FontStyle34"/>
                <w:sz w:val="24"/>
                <w:lang w:eastAsia="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 xml:space="preserve">Уколико </w:t>
            </w:r>
            <w:r w:rsidRPr="001A0158">
              <w:rPr>
                <w:rStyle w:val="FontStyle34"/>
                <w:sz w:val="24"/>
                <w:lang w:val="hr-HR" w:eastAsia="sr-Cyrl-CS"/>
              </w:rPr>
              <w:t xml:space="preserve">je </w:t>
            </w:r>
            <w:r w:rsidRPr="001A0158">
              <w:rPr>
                <w:rStyle w:val="FontStyle34"/>
                <w:sz w:val="24"/>
                <w:lang w:eastAsia="sr-Cyrl-CS"/>
              </w:rPr>
              <w:t xml:space="preserve">објекат удаљен мање од 2,5м од бочне границе парцеле, дозвољено </w:t>
            </w:r>
            <w:r w:rsidRPr="001A0158">
              <w:rPr>
                <w:rStyle w:val="FontStyle34"/>
                <w:sz w:val="24"/>
                <w:lang w:val="hr-HR" w:eastAsia="sr-Cyrl-CS"/>
              </w:rPr>
              <w:t xml:space="preserve">je </w:t>
            </w:r>
            <w:r w:rsidRPr="001A0158">
              <w:rPr>
                <w:rStyle w:val="FontStyle34"/>
                <w:sz w:val="24"/>
                <w:lang w:eastAsia="sr-Cyrl-CS"/>
              </w:rPr>
              <w:t>постављање отвора са високим парапетом.</w:t>
            </w:r>
          </w:p>
          <w:p w:rsidR="003C6B77" w:rsidRPr="001A0158" w:rsidRDefault="003C6B77" w:rsidP="00026CCE">
            <w:pPr>
              <w:pStyle w:val="Style14"/>
              <w:widowControl/>
              <w:rPr>
                <w:rStyle w:val="FontStyle34"/>
                <w:sz w:val="24"/>
                <w:lang w:eastAsia="sr-Cyrl-CS"/>
              </w:rPr>
            </w:pPr>
            <w:r w:rsidRPr="001A0158">
              <w:rPr>
                <w:rStyle w:val="FontStyle34"/>
                <w:sz w:val="24"/>
                <w:lang w:eastAsia="sr-Cyrl-CS"/>
              </w:rPr>
              <w:t xml:space="preserve">Растојање испада(бочно) је минимум 1,0м од међне линије бочног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еда.</w:t>
            </w:r>
          </w:p>
          <w:p w:rsidR="003C6B77" w:rsidRPr="001A0158" w:rsidRDefault="003C6B77" w:rsidP="00026CCE">
            <w:pPr>
              <w:pStyle w:val="Style14"/>
              <w:widowControl/>
              <w:ind w:firstLine="5"/>
              <w:jc w:val="left"/>
              <w:rPr>
                <w:rStyle w:val="FontStyle34"/>
                <w:sz w:val="24"/>
                <w:lang w:eastAsia="sr-Cyrl-CS"/>
              </w:rPr>
            </w:pPr>
            <w:r w:rsidRPr="001A0158">
              <w:rPr>
                <w:rStyle w:val="FontStyle34"/>
                <w:sz w:val="24"/>
                <w:lang w:eastAsia="sr-Cyrl-CS"/>
              </w:rPr>
              <w:t>Растојање објекта од задње међе не може бити мање од мин</w:t>
            </w:r>
            <w:r>
              <w:rPr>
                <w:rStyle w:val="FontStyle34"/>
                <w:sz w:val="24"/>
                <w:lang w:eastAsia="sr-Cyrl-CS"/>
              </w:rPr>
              <w:t xml:space="preserve"> ¾ </w:t>
            </w:r>
            <w:r w:rsidRPr="001A0158">
              <w:rPr>
                <w:rStyle w:val="FontStyle34"/>
                <w:sz w:val="24"/>
                <w:lang w:eastAsia="sr-Cyrl-CS"/>
              </w:rPr>
              <w:t>венца објекта, односно мин. 5,0м од задње међне линије. Удаљење др</w:t>
            </w:r>
            <w:r>
              <w:rPr>
                <w:rStyle w:val="FontStyle34"/>
                <w:sz w:val="24"/>
                <w:lang w:eastAsia="sr-Cyrl-CS"/>
              </w:rPr>
              <w:t xml:space="preserve">угог стамбеног објекта је мин. </w:t>
            </w:r>
            <w:r>
              <w:rPr>
                <w:rStyle w:val="FontStyle34"/>
                <w:sz w:val="24"/>
                <w:lang w:eastAsia="sr-Cyrl-CS"/>
              </w:rPr>
              <w:t xml:space="preserve">½ </w:t>
            </w:r>
            <w:r w:rsidRPr="001A0158">
              <w:rPr>
                <w:rStyle w:val="FontStyle34"/>
                <w:sz w:val="24"/>
                <w:lang w:eastAsia="sr-Cyrl-CS"/>
              </w:rPr>
              <w:t xml:space="preserve"> максимално допуштене висине.</w:t>
            </w:r>
          </w:p>
        </w:tc>
      </w:tr>
      <w:tr w:rsidR="003C6B77" w:rsidRPr="001A0158" w:rsidTr="00026CCE">
        <w:tc>
          <w:tcPr>
            <w:tcW w:w="1704" w:type="dxa"/>
            <w:tcBorders>
              <w:top w:val="single" w:sz="4" w:space="0" w:color="auto"/>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4" w:space="0" w:color="auto"/>
              <w:left w:val="single" w:sz="6" w:space="0" w:color="auto"/>
              <w:bottom w:val="single" w:sz="6" w:space="0" w:color="auto"/>
              <w:right w:val="single" w:sz="6" w:space="0" w:color="auto"/>
            </w:tcBorders>
          </w:tcPr>
          <w:p w:rsidR="003C6B77" w:rsidRPr="001A0158" w:rsidRDefault="003C6B77" w:rsidP="00026CCE">
            <w:pPr>
              <w:pStyle w:val="Style21"/>
              <w:spacing w:line="254" w:lineRule="exact"/>
              <w:ind w:left="5" w:hanging="5"/>
              <w:rPr>
                <w:rStyle w:val="FontStyle30"/>
                <w:lang w:eastAsia="sr-Cyrl-CS"/>
              </w:rPr>
            </w:pPr>
          </w:p>
        </w:tc>
        <w:tc>
          <w:tcPr>
            <w:tcW w:w="6072" w:type="dxa"/>
            <w:tcBorders>
              <w:top w:val="single" w:sz="4" w:space="0" w:color="auto"/>
              <w:left w:val="single" w:sz="6" w:space="0" w:color="auto"/>
              <w:bottom w:val="single" w:sz="6" w:space="0" w:color="auto"/>
              <w:right w:val="single" w:sz="6" w:space="0" w:color="auto"/>
            </w:tcBorders>
          </w:tcPr>
          <w:p w:rsidR="003C6B77" w:rsidRPr="001A0158" w:rsidRDefault="003C6B77" w:rsidP="00026CCE">
            <w:pPr>
              <w:pStyle w:val="Style14"/>
              <w:ind w:firstLine="5"/>
              <w:jc w:val="left"/>
              <w:rPr>
                <w:rStyle w:val="FontStyle34"/>
                <w:sz w:val="24"/>
                <w:lang w:eastAsia="sr-Cyrl-CS"/>
              </w:rPr>
            </w:pP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кровови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spacing w:line="259" w:lineRule="exact"/>
              <w:ind w:left="5" w:hanging="5"/>
              <w:rPr>
                <w:rStyle w:val="FontStyle34"/>
                <w:sz w:val="24"/>
                <w:lang w:val="hr-HR" w:eastAsia="sr-Cyrl-CS"/>
              </w:rPr>
            </w:pPr>
            <w:r w:rsidRPr="001A0158">
              <w:rPr>
                <w:rStyle w:val="FontStyle34"/>
                <w:sz w:val="24"/>
                <w:lang w:eastAsia="sr-Cyrl-CS"/>
              </w:rPr>
              <w:t xml:space="preserve">Препоручују се коси кровови, нагиба кровних равни од највише </w:t>
            </w:r>
            <w:r w:rsidRPr="001A0158">
              <w:rPr>
                <w:rStyle w:val="FontStyle34"/>
                <w:sz w:val="24"/>
                <w:lang w:val="hr-HR" w:eastAsia="sr-Cyrl-CS"/>
              </w:rPr>
              <w:t>40°.</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поткровља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Поткровља могу имати назидак висок највише 1,60м. Уколико е због ра пона кон трукције у таван ком делу формира одређени користан простор, исти се може користити искључиво као део дуплекс станова а никако као посебна етажа.</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ind w:firstLine="5"/>
              <w:rPr>
                <w:rStyle w:val="FontStyle30"/>
                <w:lang w:eastAsia="sr-Cyrl-CS"/>
              </w:rPr>
            </w:pPr>
            <w:r w:rsidRPr="001A0158">
              <w:rPr>
                <w:rStyle w:val="FontStyle30"/>
                <w:lang w:eastAsia="sr-Cyrl-CS"/>
              </w:rPr>
              <w:t>одводњавање атмосферских вода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spacing w:line="254" w:lineRule="exact"/>
              <w:ind w:firstLine="5"/>
              <w:rPr>
                <w:rStyle w:val="FontStyle34"/>
                <w:sz w:val="24"/>
                <w:lang w:eastAsia="sr-Cyrl-CS"/>
              </w:rPr>
            </w:pPr>
            <w:r w:rsidRPr="001A0158">
              <w:rPr>
                <w:rStyle w:val="FontStyle34"/>
                <w:sz w:val="24"/>
                <w:lang w:eastAsia="sr-Cyrl-CS"/>
              </w:rPr>
              <w:t>Одводњавање атмосферских вода са објекта није дозвољено преко суседне/их парцела.</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спратност</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rPr>
                <w:rStyle w:val="FontStyle34"/>
                <w:sz w:val="24"/>
                <w:lang w:eastAsia="sr-Cyrl-CS"/>
              </w:rPr>
            </w:pPr>
            <w:r w:rsidRPr="001A0158">
              <w:rPr>
                <w:rStyle w:val="FontStyle34"/>
                <w:sz w:val="24"/>
                <w:lang w:eastAsia="sr-Cyrl-CS"/>
              </w:rPr>
              <w:t xml:space="preserve">Максимална спратност објеката је (По) П </w:t>
            </w:r>
            <w:r w:rsidRPr="001A0158">
              <w:rPr>
                <w:rStyle w:val="FontStyle34"/>
                <w:sz w:val="24"/>
                <w:lang w:val="hr-HR" w:eastAsia="sr-Cyrl-CS"/>
              </w:rPr>
              <w:t xml:space="preserve">+ 1 + </w:t>
            </w:r>
            <w:r w:rsidRPr="001A0158">
              <w:rPr>
                <w:rStyle w:val="FontStyle34"/>
                <w:sz w:val="24"/>
                <w:lang w:eastAsia="sr-Cyrl-CS"/>
              </w:rPr>
              <w:t xml:space="preserve">Пк (подрум </w:t>
            </w:r>
            <w:r w:rsidRPr="001A0158">
              <w:rPr>
                <w:rStyle w:val="FontStyle34"/>
                <w:sz w:val="24"/>
                <w:lang w:val="hr-HR" w:eastAsia="sr-Cyrl-CS"/>
              </w:rPr>
              <w:t xml:space="preserve">+ </w:t>
            </w:r>
            <w:r w:rsidRPr="001A0158">
              <w:rPr>
                <w:rStyle w:val="FontStyle34"/>
                <w:sz w:val="24"/>
                <w:lang w:eastAsia="sr-Cyrl-CS"/>
              </w:rPr>
              <w:t xml:space="preserve">приземље </w:t>
            </w:r>
            <w:r w:rsidRPr="001A0158">
              <w:rPr>
                <w:rStyle w:val="FontStyle34"/>
                <w:sz w:val="24"/>
                <w:lang w:val="hr-HR" w:eastAsia="sr-Cyrl-CS"/>
              </w:rPr>
              <w:t xml:space="preserve">+ </w:t>
            </w:r>
            <w:r w:rsidRPr="001A0158">
              <w:rPr>
                <w:rStyle w:val="FontStyle34"/>
                <w:sz w:val="24"/>
                <w:lang w:eastAsia="sr-Cyrl-CS"/>
              </w:rPr>
              <w:t xml:space="preserve">један спрат </w:t>
            </w:r>
            <w:r w:rsidRPr="001A0158">
              <w:rPr>
                <w:rStyle w:val="FontStyle34"/>
                <w:sz w:val="24"/>
                <w:lang w:val="hr-HR" w:eastAsia="sr-Cyrl-CS"/>
              </w:rPr>
              <w:t xml:space="preserve">+ </w:t>
            </w:r>
            <w:r w:rsidRPr="001A0158">
              <w:rPr>
                <w:rStyle w:val="FontStyle34"/>
                <w:sz w:val="24"/>
                <w:lang w:eastAsia="sr-Cyrl-CS"/>
              </w:rPr>
              <w:t>подкровље); изузетно на угловима доминантних саобраћајница П+2+Пк.</w:t>
            </w:r>
          </w:p>
        </w:tc>
      </w:tr>
      <w:tr w:rsidR="003C6B77" w:rsidRPr="001A0158" w:rsidTr="00026CCE">
        <w:tc>
          <w:tcPr>
            <w:tcW w:w="1704" w:type="dxa"/>
            <w:tcBorders>
              <w:top w:val="nil"/>
              <w:left w:val="single" w:sz="6" w:space="0" w:color="auto"/>
              <w:bottom w:val="single" w:sz="6" w:space="0" w:color="auto"/>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4" w:lineRule="exact"/>
              <w:ind w:firstLine="5"/>
              <w:rPr>
                <w:rStyle w:val="FontStyle30"/>
                <w:lang w:eastAsia="sr-Cyrl-CS"/>
              </w:rPr>
            </w:pPr>
            <w:r w:rsidRPr="001A0158">
              <w:rPr>
                <w:rStyle w:val="FontStyle30"/>
                <w:lang w:eastAsia="sr-Cyrl-CS"/>
              </w:rPr>
              <w:t>максималан          број стамбених јединица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firstLine="5"/>
              <w:jc w:val="left"/>
              <w:rPr>
                <w:rStyle w:val="FontStyle34"/>
                <w:sz w:val="24"/>
                <w:lang w:eastAsia="sr-Cyrl-CS"/>
              </w:rPr>
            </w:pPr>
            <w:r w:rsidRPr="001A0158">
              <w:rPr>
                <w:rStyle w:val="FontStyle34"/>
                <w:sz w:val="24"/>
                <w:lang w:eastAsia="sr-Cyrl-CS"/>
              </w:rPr>
              <w:t xml:space="preserve">Мак ималан број   танова на минималној површини парцеле од 0.03.00ха је </w:t>
            </w:r>
            <w:r w:rsidRPr="001A0158">
              <w:rPr>
                <w:rStyle w:val="FontStyle34"/>
                <w:sz w:val="24"/>
                <w:lang w:val="hr-HR" w:eastAsia="sr-Cyrl-CS"/>
              </w:rPr>
              <w:t xml:space="preserve">3 </w:t>
            </w:r>
            <w:r w:rsidRPr="001A0158">
              <w:rPr>
                <w:rStyle w:val="FontStyle34"/>
                <w:sz w:val="24"/>
                <w:lang w:eastAsia="sr-Cyrl-CS"/>
              </w:rPr>
              <w:t xml:space="preserve">(максимално </w:t>
            </w:r>
            <w:r w:rsidRPr="001A0158">
              <w:rPr>
                <w:rStyle w:val="FontStyle34"/>
                <w:sz w:val="24"/>
                <w:lang w:val="hr-HR" w:eastAsia="sr-Cyrl-CS"/>
              </w:rPr>
              <w:t xml:space="preserve">1 </w:t>
            </w:r>
            <w:r w:rsidRPr="001A0158">
              <w:rPr>
                <w:rStyle w:val="FontStyle34"/>
                <w:sz w:val="24"/>
                <w:lang w:eastAsia="sr-Cyrl-CS"/>
              </w:rPr>
              <w:t xml:space="preserve">стан на површину од </w:t>
            </w:r>
            <w:r w:rsidRPr="001A0158">
              <w:rPr>
                <w:rStyle w:val="FontStyle34"/>
                <w:sz w:val="24"/>
                <w:lang w:val="hr-HR" w:eastAsia="sr-Cyrl-CS"/>
              </w:rPr>
              <w:t xml:space="preserve">0.01.00 </w:t>
            </w:r>
            <w:r w:rsidRPr="001A0158">
              <w:rPr>
                <w:rStyle w:val="FontStyle34"/>
                <w:sz w:val="24"/>
                <w:lang w:eastAsia="sr-Cyrl-CS"/>
              </w:rPr>
              <w:t xml:space="preserve">ха </w:t>
            </w:r>
            <w:r w:rsidRPr="001A0158">
              <w:rPr>
                <w:rStyle w:val="FontStyle34"/>
                <w:sz w:val="24"/>
                <w:lang w:val="hr-HR" w:eastAsia="sr-Cyrl-CS"/>
              </w:rPr>
              <w:t xml:space="preserve">±10%,), </w:t>
            </w:r>
            <w:r w:rsidRPr="001A0158">
              <w:rPr>
                <w:rStyle w:val="FontStyle34"/>
                <w:sz w:val="24"/>
                <w:lang w:eastAsia="sr-Cyrl-CS"/>
              </w:rPr>
              <w:t>док је за површину парцеле од 0.04.00ха и више мак ималан број  танова четири.</w:t>
            </w:r>
          </w:p>
          <w:p w:rsidR="003C6B77" w:rsidRPr="001A0158" w:rsidRDefault="003C6B77" w:rsidP="00026CCE">
            <w:pPr>
              <w:pStyle w:val="Style14"/>
              <w:widowControl/>
              <w:rPr>
                <w:rStyle w:val="FontStyle34"/>
                <w:sz w:val="24"/>
                <w:lang w:eastAsia="sr-Cyrl-CS"/>
              </w:rPr>
            </w:pPr>
            <w:r>
              <w:rPr>
                <w:rStyle w:val="FontStyle34"/>
                <w:sz w:val="24"/>
                <w:lang w:eastAsia="sr-Cyrl-CS"/>
              </w:rPr>
              <w:t>Мак</w:t>
            </w:r>
            <w:r>
              <w:rPr>
                <w:rStyle w:val="FontStyle34"/>
                <w:sz w:val="24"/>
                <w:lang w:eastAsia="sr-Cyrl-CS"/>
              </w:rPr>
              <w:t>си</w:t>
            </w:r>
            <w:r w:rsidRPr="001A0158">
              <w:rPr>
                <w:rStyle w:val="FontStyle34"/>
                <w:sz w:val="24"/>
                <w:lang w:eastAsia="sr-Cyrl-CS"/>
              </w:rPr>
              <w:t xml:space="preserve">малан број јединица по ловног про тора на парцели </w:t>
            </w:r>
            <w:r w:rsidRPr="001A0158">
              <w:rPr>
                <w:rStyle w:val="FontStyle34"/>
                <w:sz w:val="24"/>
                <w:lang w:eastAsia="sr-Cyrl-CS"/>
              </w:rPr>
              <w:lastRenderedPageBreak/>
              <w:t>је две.</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lastRenderedPageBreak/>
              <w:t>Паркирање</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ind w:left="5" w:hanging="5"/>
              <w:rPr>
                <w:rStyle w:val="FontStyle34"/>
                <w:sz w:val="24"/>
                <w:lang w:eastAsia="sr-Cyrl-CS"/>
              </w:rPr>
            </w:pPr>
            <w:r w:rsidRPr="001A0158">
              <w:rPr>
                <w:rStyle w:val="FontStyle34"/>
                <w:sz w:val="24"/>
                <w:lang w:eastAsia="sr-Cyrl-CS"/>
              </w:rPr>
              <w:t xml:space="preserve">Паркирање возила се мора регулисати у оквиру парцеле, и то једно паркинг/гаражно место по једној стамбеној јединици, односно једно паркинг место на сваких </w:t>
            </w:r>
            <w:r w:rsidRPr="001A0158">
              <w:rPr>
                <w:rStyle w:val="FontStyle34"/>
                <w:sz w:val="24"/>
                <w:lang w:val="hr-HR" w:eastAsia="sr-Cyrl-CS"/>
              </w:rPr>
              <w:t xml:space="preserve">65 </w:t>
            </w:r>
            <w:r w:rsidRPr="001A0158">
              <w:rPr>
                <w:rStyle w:val="FontStyle34"/>
                <w:sz w:val="24"/>
                <w:lang w:eastAsia="sr-Cyrl-CS"/>
              </w:rPr>
              <w:t>м</w:t>
            </w:r>
            <w:r w:rsidRPr="001A0158">
              <w:rPr>
                <w:rStyle w:val="FontStyle34"/>
                <w:sz w:val="24"/>
                <w:vertAlign w:val="superscript"/>
                <w:lang w:eastAsia="sr-Cyrl-CS"/>
              </w:rPr>
              <w:t xml:space="preserve">2 </w:t>
            </w:r>
            <w:r w:rsidRPr="001A0158">
              <w:rPr>
                <w:rStyle w:val="FontStyle34"/>
                <w:sz w:val="24"/>
                <w:lang w:eastAsia="sr-Cyrl-CS"/>
              </w:rPr>
              <w:t>пословног простора.</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уређење</w:t>
            </w:r>
          </w:p>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слободних</w:t>
            </w:r>
          </w:p>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површина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ind w:left="5" w:hanging="5"/>
              <w:rPr>
                <w:rStyle w:val="FontStyle34"/>
                <w:sz w:val="24"/>
                <w:lang w:eastAsia="sr-Cyrl-CS"/>
              </w:rPr>
            </w:pPr>
            <w:r w:rsidRPr="001A0158">
              <w:rPr>
                <w:rStyle w:val="FontStyle34"/>
                <w:sz w:val="24"/>
                <w:lang w:eastAsia="sr-Cyrl-CS"/>
              </w:rPr>
              <w:t xml:space="preserve">Потребно је обезбедити минимално </w:t>
            </w:r>
            <w:r w:rsidRPr="001A0158">
              <w:rPr>
                <w:rStyle w:val="FontStyle34"/>
                <w:sz w:val="24"/>
                <w:lang w:val="hr-HR" w:eastAsia="sr-Cyrl-CS"/>
              </w:rPr>
              <w:t xml:space="preserve">30% </w:t>
            </w:r>
            <w:r w:rsidRPr="001A0158">
              <w:rPr>
                <w:rStyle w:val="FontStyle34"/>
                <w:sz w:val="24"/>
                <w:lang w:eastAsia="sr-Cyrl-CS"/>
              </w:rPr>
              <w:t>незастртих зелених површина на парцели. Предбаште уредити и озеленити декоративним биљкама. Остале површине се могу уредити у складу са потребама и жељама инвеститора.</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rPr>
                <w:rStyle w:val="FontStyle30"/>
                <w:lang w:eastAsia="sr-Cyrl-CS"/>
              </w:rPr>
            </w:pPr>
            <w:r w:rsidRPr="001A0158">
              <w:rPr>
                <w:rStyle w:val="FontStyle30"/>
                <w:lang w:eastAsia="sr-Cyrl-CS"/>
              </w:rPr>
              <w:t>интервенције на</w:t>
            </w:r>
          </w:p>
          <w:p w:rsidR="003C6B77" w:rsidRPr="001A0158" w:rsidRDefault="003C6B77" w:rsidP="00026CCE">
            <w:pPr>
              <w:pStyle w:val="Style21"/>
              <w:widowControl/>
              <w:spacing w:line="250" w:lineRule="exact"/>
              <w:rPr>
                <w:rStyle w:val="FontStyle30"/>
                <w:lang w:eastAsia="sr-Cyrl-CS"/>
              </w:rPr>
            </w:pPr>
            <w:r w:rsidRPr="001A0158">
              <w:rPr>
                <w:rStyle w:val="FontStyle30"/>
                <w:lang w:eastAsia="sr-Cyrl-CS"/>
              </w:rPr>
              <w:t>постојећим објектима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 xml:space="preserve">Дозваљава </w:t>
            </w:r>
            <w:r w:rsidRPr="001A0158">
              <w:rPr>
                <w:rStyle w:val="FontStyle34"/>
                <w:sz w:val="24"/>
                <w:lang w:val="hr-HR" w:eastAsia="sr-Cyrl-CS"/>
              </w:rPr>
              <w:t xml:space="preserve">ce </w:t>
            </w:r>
            <w:r w:rsidRPr="001A0158">
              <w:rPr>
                <w:rStyle w:val="FontStyle34"/>
                <w:sz w:val="24"/>
                <w:lang w:eastAsia="sr-Cyrl-CS"/>
              </w:rPr>
              <w:t>надзиђивање постојећих објеката уколико то не доводи до премашивања постављених урбанистичких параметара. Уколико постоји више власника над једним објектом надзиђивање се мора вршити над целим објектом истовремено и уз сагласност свих власника. Уз надзиђивање објекта обавеза инвеститора је да изврши реконструкцију фасада објекта над којим се врши надоградња.</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rPr>
                <w:rStyle w:val="FontStyle30"/>
                <w:lang w:eastAsia="sr-Cyrl-CS"/>
              </w:rPr>
            </w:pPr>
            <w:r w:rsidRPr="001A0158">
              <w:rPr>
                <w:rStyle w:val="FontStyle30"/>
                <w:lang w:eastAsia="sr-Cyrl-CS"/>
              </w:rPr>
              <w:t>изградња других објеката на парцели</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firstLine="53"/>
              <w:jc w:val="left"/>
              <w:rPr>
                <w:rStyle w:val="FontStyle34"/>
                <w:sz w:val="24"/>
                <w:lang w:eastAsia="hr-HR"/>
              </w:rPr>
            </w:pPr>
            <w:r w:rsidRPr="001A0158">
              <w:rPr>
                <w:rStyle w:val="FontStyle34"/>
                <w:sz w:val="24"/>
                <w:lang w:val="hr-HR" w:eastAsia="hr-HR"/>
              </w:rPr>
              <w:t xml:space="preserve">Ha </w:t>
            </w:r>
            <w:r w:rsidRPr="001A0158">
              <w:rPr>
                <w:rStyle w:val="FontStyle34"/>
                <w:sz w:val="24"/>
                <w:lang w:eastAsia="hr-HR"/>
              </w:rPr>
              <w:t xml:space="preserve">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w:t>
            </w:r>
            <w:r w:rsidRPr="001A0158">
              <w:rPr>
                <w:rStyle w:val="FontStyle34"/>
                <w:sz w:val="24"/>
                <w:lang w:val="hr-HR" w:eastAsia="hr-HR"/>
              </w:rPr>
              <w:t xml:space="preserve">5,0m </w:t>
            </w:r>
            <w:r w:rsidRPr="001A0158">
              <w:rPr>
                <w:rStyle w:val="FontStyle34"/>
                <w:sz w:val="24"/>
                <w:lang w:eastAsia="hr-HR"/>
              </w:rPr>
              <w:t xml:space="preserve">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Помоћни објекти се обавезно постављају у унутрашњост парцеле и њихова грађевинска линија не сме бити постављена испред грађевинске линије главног објекта. Услов за помоћне објекте је да буде најмање 1,0м удаљен од бочне границе парцеле. Највећа дозвољена спратност за помоћне објекте и гараже је П (приземље). Максимална површина помоћних објеката и гаража је </w:t>
            </w:r>
            <w:r w:rsidRPr="001A0158">
              <w:rPr>
                <w:rStyle w:val="FontStyle34"/>
                <w:sz w:val="24"/>
                <w:lang w:val="hr-HR" w:eastAsia="hr-HR"/>
              </w:rPr>
              <w:t xml:space="preserve">45 </w:t>
            </w:r>
            <w:r w:rsidRPr="001A0158">
              <w:rPr>
                <w:rStyle w:val="FontStyle34"/>
                <w:sz w:val="24"/>
                <w:lang w:eastAsia="hr-HR"/>
              </w:rPr>
              <w:t>м</w:t>
            </w:r>
            <w:r w:rsidRPr="001A0158">
              <w:rPr>
                <w:rStyle w:val="FontStyle34"/>
                <w:sz w:val="24"/>
                <w:vertAlign w:val="superscript"/>
                <w:lang w:eastAsia="hr-HR"/>
              </w:rPr>
              <w:t>2</w:t>
            </w:r>
            <w:r w:rsidRPr="001A0158">
              <w:rPr>
                <w:rStyle w:val="FontStyle34"/>
                <w:sz w:val="24"/>
                <w:lang w:eastAsia="hr-HR"/>
              </w:rPr>
              <w:t xml:space="preserve"> (бруто, укупно на парцели).</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ограђивање парцела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 xml:space="preserve">Грађевинске парцеле се могу ограђивати зиданом оградом до висине од </w:t>
            </w:r>
            <w:r w:rsidRPr="001A0158">
              <w:rPr>
                <w:rStyle w:val="FontStyle34"/>
                <w:sz w:val="24"/>
                <w:lang w:val="hr-HR" w:eastAsia="sr-Cyrl-CS"/>
              </w:rPr>
              <w:t xml:space="preserve">0.9 </w:t>
            </w:r>
            <w:r w:rsidRPr="001A0158">
              <w:rPr>
                <w:rStyle w:val="FontStyle34"/>
                <w:sz w:val="24"/>
                <w:lang w:eastAsia="sr-Cyrl-CS"/>
              </w:rPr>
              <w:t xml:space="preserve">м (рачунајући од коте тротоара) или тран парентном оградом и живицом до ви ине од 1.4 м. Парцеле чија је коте нивелете виша од </w:t>
            </w:r>
            <w:r w:rsidRPr="001A0158">
              <w:rPr>
                <w:rStyle w:val="FontStyle34"/>
                <w:sz w:val="24"/>
                <w:lang w:val="hr-HR" w:eastAsia="sr-Cyrl-CS"/>
              </w:rPr>
              <w:t xml:space="preserve">0.9 </w:t>
            </w:r>
            <w:r w:rsidRPr="001A0158">
              <w:rPr>
                <w:rStyle w:val="FontStyle34"/>
                <w:sz w:val="24"/>
                <w:lang w:eastAsia="sr-Cyrl-CS"/>
              </w:rPr>
              <w:t xml:space="preserve">м од суседне, могу се ограђивати транспарентном оградом и живицом до висине од </w:t>
            </w:r>
            <w:r w:rsidRPr="001A0158">
              <w:rPr>
                <w:rStyle w:val="FontStyle34"/>
                <w:sz w:val="24"/>
                <w:lang w:val="hr-HR" w:eastAsia="sr-Cyrl-CS"/>
              </w:rPr>
              <w:t xml:space="preserve">1.4 </w:t>
            </w:r>
            <w:r w:rsidRPr="001A0158">
              <w:rPr>
                <w:rStyle w:val="FontStyle34"/>
                <w:sz w:val="24"/>
                <w:lang w:eastAsia="sr-Cyrl-CS"/>
              </w:rPr>
              <w:t>м која се може постављати на подзид чију ви ину одређује надлежни општин ки орган.</w:t>
            </w:r>
          </w:p>
          <w:p w:rsidR="003C6B77" w:rsidRPr="001A0158" w:rsidRDefault="003C6B77" w:rsidP="00026CCE">
            <w:pPr>
              <w:pStyle w:val="Style14"/>
              <w:widowControl/>
              <w:jc w:val="left"/>
              <w:rPr>
                <w:rStyle w:val="FontStyle34"/>
                <w:sz w:val="24"/>
                <w:lang w:eastAsia="sr-Cyrl-CS"/>
              </w:rPr>
            </w:pPr>
            <w:r w:rsidRPr="001A0158">
              <w:rPr>
                <w:rStyle w:val="FontStyle34"/>
                <w:sz w:val="24"/>
                <w:lang w:eastAsia="sr-Cyrl-CS"/>
              </w:rPr>
              <w:t xml:space="preserve">Зидане и друге врсте ограда постављају се на регулациону линију тако да ограда, стубови ограде и капије буду на грађевинској парцели која се ограђује. Зидана непрозирна ограда између парцела подиже се до висине </w:t>
            </w:r>
            <w:r w:rsidRPr="001A0158">
              <w:rPr>
                <w:rStyle w:val="FontStyle34"/>
                <w:sz w:val="24"/>
                <w:lang w:val="hr-HR" w:eastAsia="sr-Cyrl-CS"/>
              </w:rPr>
              <w:t xml:space="preserve">1.4 </w:t>
            </w:r>
            <w:r w:rsidRPr="001A0158">
              <w:rPr>
                <w:rStyle w:val="FontStyle34"/>
                <w:sz w:val="24"/>
                <w:lang w:eastAsia="sr-Cyrl-CS"/>
              </w:rPr>
              <w:t xml:space="preserve">м уз сагласност суседа, тако да стубови ограде буду на земљишту власника ограде. Зидана ограда до саобраћајнице није дозвољена. Суседне грађевинске парцеле могу се ограђивати живом зеленом оградом која се сади у осовини границе грађевинске парцеле или транспарентном оградом до висине од </w:t>
            </w:r>
            <w:r w:rsidRPr="001A0158">
              <w:rPr>
                <w:rStyle w:val="FontStyle34"/>
                <w:sz w:val="24"/>
                <w:lang w:val="hr-HR" w:eastAsia="sr-Cyrl-CS"/>
              </w:rPr>
              <w:t xml:space="preserve">1.4 </w:t>
            </w:r>
            <w:r w:rsidRPr="001A0158">
              <w:rPr>
                <w:rStyle w:val="FontStyle34"/>
                <w:sz w:val="24"/>
                <w:lang w:eastAsia="sr-Cyrl-CS"/>
              </w:rPr>
              <w:t>м која се поставља према катастарском плану и операту, тако да стубови ограде буду на земљишту власника ограде.</w:t>
            </w:r>
          </w:p>
          <w:p w:rsidR="003C6B77" w:rsidRPr="001A0158" w:rsidRDefault="003C6B77" w:rsidP="00026CCE">
            <w:pPr>
              <w:pStyle w:val="Style14"/>
              <w:widowControl/>
              <w:ind w:firstLine="5"/>
              <w:jc w:val="left"/>
              <w:rPr>
                <w:rStyle w:val="FontStyle34"/>
                <w:sz w:val="24"/>
                <w:lang w:eastAsia="sr-Cyrl-CS"/>
              </w:rPr>
            </w:pPr>
            <w:r w:rsidRPr="001A0158">
              <w:rPr>
                <w:rStyle w:val="FontStyle34"/>
                <w:sz w:val="24"/>
                <w:lang w:eastAsia="sr-Cyrl-CS"/>
              </w:rPr>
              <w:t xml:space="preserve">Ограде објеката на углу не могу бити више од </w:t>
            </w:r>
            <w:r w:rsidRPr="001A0158">
              <w:rPr>
                <w:rStyle w:val="FontStyle34"/>
                <w:sz w:val="24"/>
                <w:lang w:val="hr-HR" w:eastAsia="sr-Cyrl-CS"/>
              </w:rPr>
              <w:t xml:space="preserve">0.9 </w:t>
            </w:r>
            <w:r w:rsidRPr="001A0158">
              <w:rPr>
                <w:rStyle w:val="FontStyle34"/>
                <w:sz w:val="24"/>
                <w:lang w:eastAsia="sr-Cyrl-CS"/>
              </w:rPr>
              <w:t>м рачунајући од коте тротоара, ако ометају прегледност саобраћајнице. Објекти са пасажима могу има</w:t>
            </w:r>
            <w:r>
              <w:rPr>
                <w:rStyle w:val="FontStyle34"/>
                <w:sz w:val="24"/>
                <w:lang w:eastAsia="sr-Cyrl-CS"/>
              </w:rPr>
              <w:t>ти капије. Врата и капије на па</w:t>
            </w:r>
            <w:r>
              <w:rPr>
                <w:rStyle w:val="FontStyle34"/>
                <w:sz w:val="24"/>
                <w:lang w:eastAsia="sr-Cyrl-CS"/>
              </w:rPr>
              <w:t>с</w:t>
            </w:r>
            <w:r w:rsidRPr="001A0158">
              <w:rPr>
                <w:rStyle w:val="FontStyle34"/>
                <w:sz w:val="24"/>
                <w:lang w:eastAsia="sr-Cyrl-CS"/>
              </w:rPr>
              <w:t xml:space="preserve">ажима и уличној огради  е не могу отварати према регулационој линији. Код стамбено пословних објеката потребно је улаз у пословни део објекта одвојити од </w:t>
            </w:r>
            <w:r>
              <w:rPr>
                <w:rStyle w:val="FontStyle34"/>
                <w:sz w:val="24"/>
                <w:lang w:eastAsia="sr-Cyrl-CS"/>
              </w:rPr>
              <w:t>с</w:t>
            </w:r>
            <w:r w:rsidRPr="001A0158">
              <w:rPr>
                <w:rStyle w:val="FontStyle34"/>
                <w:sz w:val="24"/>
                <w:lang w:eastAsia="sr-Cyrl-CS"/>
              </w:rPr>
              <w:t>тамбеног дела парцеле.</w:t>
            </w:r>
          </w:p>
          <w:p w:rsidR="003C6B77" w:rsidRPr="001A0158" w:rsidRDefault="003C6B77" w:rsidP="00026CCE">
            <w:pPr>
              <w:pStyle w:val="Style14"/>
              <w:widowControl/>
              <w:rPr>
                <w:rStyle w:val="FontStyle34"/>
                <w:sz w:val="24"/>
                <w:lang w:eastAsia="sr-Cyrl-CS"/>
              </w:rPr>
            </w:pPr>
            <w:r w:rsidRPr="001A0158">
              <w:rPr>
                <w:rStyle w:val="FontStyle34"/>
                <w:sz w:val="24"/>
                <w:lang w:eastAsia="sr-Cyrl-CS"/>
              </w:rPr>
              <w:t>Од</w:t>
            </w:r>
            <w:r>
              <w:rPr>
                <w:rStyle w:val="FontStyle34"/>
                <w:sz w:val="24"/>
                <w:lang w:eastAsia="sr-Cyrl-CS"/>
              </w:rPr>
              <w:t>с</w:t>
            </w:r>
            <w:r w:rsidRPr="001A0158">
              <w:rPr>
                <w:rStyle w:val="FontStyle34"/>
                <w:sz w:val="24"/>
                <w:lang w:eastAsia="sr-Cyrl-CS"/>
              </w:rPr>
              <w:t>тупање од утврђених ви</w:t>
            </w:r>
            <w:r>
              <w:rPr>
                <w:rStyle w:val="FontStyle34"/>
                <w:sz w:val="24"/>
                <w:lang w:eastAsia="sr-Cyrl-CS"/>
              </w:rPr>
              <w:t>с</w:t>
            </w:r>
            <w:r w:rsidRPr="001A0158">
              <w:rPr>
                <w:rStyle w:val="FontStyle34"/>
                <w:sz w:val="24"/>
                <w:lang w:eastAsia="sr-Cyrl-CS"/>
              </w:rPr>
              <w:t xml:space="preserve">ина ограда према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 xml:space="preserve">едима је могуће </w:t>
            </w:r>
            <w:r>
              <w:rPr>
                <w:rStyle w:val="FontStyle34"/>
                <w:sz w:val="24"/>
                <w:lang w:eastAsia="sr-Cyrl-CS"/>
              </w:rPr>
              <w:t>с</w:t>
            </w:r>
            <w:r w:rsidRPr="001A0158">
              <w:rPr>
                <w:rStyle w:val="FontStyle34"/>
                <w:sz w:val="24"/>
                <w:lang w:eastAsia="sr-Cyrl-CS"/>
              </w:rPr>
              <w:t xml:space="preserve">амо уз међу </w:t>
            </w:r>
            <w:r>
              <w:rPr>
                <w:rStyle w:val="FontStyle34"/>
                <w:sz w:val="24"/>
                <w:lang w:eastAsia="sr-Cyrl-CS"/>
              </w:rPr>
              <w:t>с</w:t>
            </w:r>
            <w:r w:rsidRPr="001A0158">
              <w:rPr>
                <w:rStyle w:val="FontStyle34"/>
                <w:sz w:val="24"/>
                <w:lang w:eastAsia="sr-Cyrl-CS"/>
              </w:rPr>
              <w:t xml:space="preserve">обну сагласност. Одступање од услова за ограде према улицама није дозвољено, сем у висини и то до максимално </w:t>
            </w:r>
            <w:r w:rsidRPr="001A0158">
              <w:rPr>
                <w:rStyle w:val="FontStyle34"/>
                <w:sz w:val="24"/>
                <w:lang w:val="hr-HR" w:eastAsia="sr-Cyrl-CS"/>
              </w:rPr>
              <w:t xml:space="preserve">20 </w:t>
            </w:r>
            <w:r w:rsidRPr="001A0158">
              <w:rPr>
                <w:rStyle w:val="FontStyle34"/>
                <w:sz w:val="24"/>
                <w:lang w:eastAsia="sr-Cyrl-CS"/>
              </w:rPr>
              <w:t>цм.</w:t>
            </w:r>
          </w:p>
        </w:tc>
      </w:tr>
    </w:tbl>
    <w:p w:rsidR="003C6B77" w:rsidRDefault="003C6B77" w:rsidP="003C6B77"/>
    <w:p w:rsidR="003C6B77" w:rsidRPr="001A0158" w:rsidRDefault="003C6B77" w:rsidP="003C6B77">
      <w:pPr>
        <w:rPr>
          <w:b/>
        </w:rPr>
      </w:pPr>
      <w:r w:rsidRPr="001A0158">
        <w:rPr>
          <w:b/>
        </w:rPr>
        <w:t>УРБАНИСТИЧО РЕШЕЊЕ:</w:t>
      </w:r>
    </w:p>
    <w:p w:rsidR="003C6B77" w:rsidRDefault="003C6B77" w:rsidP="003C6B77">
      <w:pPr>
        <w:jc w:val="both"/>
      </w:pPr>
      <w:r>
        <w:t xml:space="preserve">Урбанистички пројекат се ради на ажурној геодетској подлози са уцртаним подземним инсталацијама. Планирани комплекс (уз предлог парцелације) предвидети у </w:t>
      </w:r>
      <w:r>
        <w:lastRenderedPageBreak/>
        <w:t>северозападном делу парцеле у површини 10-15ари ( у оквиру Извода, дат је орјентациони обухват ).</w:t>
      </w:r>
    </w:p>
    <w:p w:rsidR="003C6B77" w:rsidRDefault="003C6B77" w:rsidP="003C6B77">
      <w:pPr>
        <w:jc w:val="both"/>
      </w:pPr>
      <w:r>
        <w:t>Урбанистичко решење комплекса треба првенствено да разреши приступ комплексу у смислу доласка и одласка са исте. За глави приступ користити прилаз из улица Карађорђеве ( продужетак ) и Нова 64 .</w:t>
      </w:r>
    </w:p>
    <w:p w:rsidR="003C6B77" w:rsidRDefault="003C6B77" w:rsidP="003C6B77">
      <w:pPr>
        <w:jc w:val="both"/>
      </w:pPr>
      <w:r>
        <w:t>Све билансе површина ускладити са условима датим кроз Извод из ПГР-а.</w:t>
      </w:r>
    </w:p>
    <w:p w:rsidR="003C6B77" w:rsidRDefault="003C6B77" w:rsidP="003C6B77"/>
    <w:p w:rsidR="003C6B77" w:rsidRPr="001A0158" w:rsidRDefault="003C6B77" w:rsidP="003C6B77">
      <w:pPr>
        <w:rPr>
          <w:b/>
        </w:rPr>
      </w:pPr>
      <w:r w:rsidRPr="001A0158">
        <w:rPr>
          <w:b/>
        </w:rPr>
        <w:t>СМЕРНИЦЕ ЗА ПРОЈЕКТОВАЊ</w:t>
      </w:r>
      <w:r>
        <w:rPr>
          <w:b/>
          <w:lang/>
        </w:rPr>
        <w:t>Е</w:t>
      </w:r>
      <w:r w:rsidRPr="001A0158">
        <w:rPr>
          <w:b/>
        </w:rPr>
        <w:t>:</w:t>
      </w:r>
    </w:p>
    <w:p w:rsidR="003C6B77" w:rsidRPr="001A0158" w:rsidRDefault="003C6B77" w:rsidP="003C6B77">
      <w:pPr>
        <w:rPr>
          <w:b/>
        </w:rPr>
      </w:pPr>
      <w:r w:rsidRPr="001A0158">
        <w:rPr>
          <w:b/>
        </w:rPr>
        <w:t xml:space="preserve"> ИНСТАЛАЦИЈЕ (Опшше смернице)</w:t>
      </w:r>
    </w:p>
    <w:p w:rsidR="003C6B77" w:rsidRDefault="003C6B77" w:rsidP="003C6B77">
      <w:pPr>
        <w:jc w:val="both"/>
      </w:pPr>
      <w:r>
        <w:t>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3C6B77" w:rsidRDefault="003C6B77" w:rsidP="003C6B77">
      <w:pPr>
        <w:jc w:val="both"/>
      </w:pPr>
      <w:r>
        <w:t>Пројектант је дужан извршити координацију свих инсталација — постостојећих и пројектованих инсталација (јавна расвета, телекомуникације, електроинсталације, атмосферска и фекална канализација, водовод) као и решити укрштања с постојећим инфраструктурним објекти  инсталацијама, са заштитом истих TOKOM грађења, као и коначном заштитом.</w:t>
      </w:r>
    </w:p>
    <w:p w:rsidR="003C6B77" w:rsidRPr="001A0158" w:rsidRDefault="003C6B77" w:rsidP="003C6B77">
      <w:pPr>
        <w:rPr>
          <w:b/>
        </w:rPr>
      </w:pPr>
      <w:r>
        <w:t xml:space="preserve"> </w:t>
      </w:r>
      <w:r w:rsidRPr="001A0158">
        <w:rPr>
          <w:b/>
        </w:rPr>
        <w:t>АРХИТЕКТОНСКО РЕШЕЊЕ</w:t>
      </w:r>
    </w:p>
    <w:p w:rsidR="003C6B77" w:rsidRDefault="003C6B77" w:rsidP="003C6B77">
      <w:pPr>
        <w:jc w:val="both"/>
      </w:pPr>
      <w:r>
        <w:t xml:space="preserve"> Слободном простору дати   архитектонски израз заштићеног окружења, с обзиром да цео простор мора егзистирати са градом ( близина основне школе, стамбени објекти...).</w:t>
      </w:r>
    </w:p>
    <w:p w:rsidR="003C6B77" w:rsidRDefault="003C6B77" w:rsidP="003C6B77">
      <w:pPr>
        <w:jc w:val="both"/>
      </w:pPr>
      <w:r>
        <w:t>Простор пројектовати као савремен, максимално функционалан и рационалан, како у периоду изградње, тако и у периоду експлоатације, водећи рачуна о објектима који га окружују, а који нису у обухвату.</w:t>
      </w:r>
    </w:p>
    <w:p w:rsidR="003C6B77" w:rsidRDefault="003C6B77" w:rsidP="003C6B77">
      <w:pPr>
        <w:jc w:val="both"/>
      </w:pPr>
      <w:r>
        <w:t>Посебну пажњу посветити:</w:t>
      </w:r>
    </w:p>
    <w:p w:rsidR="003C6B77" w:rsidRDefault="003C6B77" w:rsidP="003C6B77">
      <w:pPr>
        <w:jc w:val="both"/>
      </w:pPr>
      <w:r>
        <w:t>•</w:t>
      </w:r>
      <w:r>
        <w:tab/>
        <w:t>Физичкој структури и организацији простора, те задовољавању функционалних захтева у оквиру задате намене;</w:t>
      </w:r>
    </w:p>
    <w:p w:rsidR="003C6B77" w:rsidRDefault="003C6B77" w:rsidP="003C6B77">
      <w:pPr>
        <w:jc w:val="both"/>
      </w:pPr>
      <w:r>
        <w:t>•</w:t>
      </w:r>
      <w:r>
        <w:tab/>
        <w:t>Уређењу терена и партерном решењу, уз очување постојећег околног зеленила, и пројектовању новог у складу са климатским условима и наменом простора;</w:t>
      </w:r>
    </w:p>
    <w:p w:rsidR="003C6B77" w:rsidRDefault="003C6B77" w:rsidP="003C6B77">
      <w:pPr>
        <w:jc w:val="both"/>
      </w:pPr>
      <w:r>
        <w:t>•</w:t>
      </w:r>
      <w:r>
        <w:tab/>
        <w:t xml:space="preserve">рационалности и економичности решења у целини. </w:t>
      </w:r>
    </w:p>
    <w:p w:rsidR="003C6B77" w:rsidRPr="001A0158" w:rsidRDefault="003C6B77" w:rsidP="003C6B77">
      <w:pPr>
        <w:rPr>
          <w:b/>
        </w:rPr>
      </w:pPr>
      <w:r w:rsidRPr="001A0158">
        <w:rPr>
          <w:b/>
        </w:rPr>
        <w:t>ПОПЛОЧАЊЕ И ИНТЕРНИ САОБРАЂАЈ</w:t>
      </w:r>
    </w:p>
    <w:p w:rsidR="003C6B77" w:rsidRDefault="003C6B77" w:rsidP="003C6B77">
      <w:pPr>
        <w:jc w:val="both"/>
      </w:pPr>
      <w:r>
        <w:t>Потребно је предложити обраду површине и избор материјала и начина поплочања у делу платоа који је иза објекта. Остале површине и интерне саобраћајнице асвалтирати. Интерне саобраћајнице су колско-пешачког карактера мин. ширине 3,5м. Генерално предвидети употребу квалитетних и трајних материјала, који задовољавају тражене норме за ову врсту отворених простора,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3C6B77" w:rsidRPr="001A0158" w:rsidRDefault="003C6B77" w:rsidP="003C6B77">
      <w:pPr>
        <w:rPr>
          <w:b/>
        </w:rPr>
      </w:pPr>
      <w:r w:rsidRPr="001A0158">
        <w:rPr>
          <w:b/>
        </w:rPr>
        <w:t>КОЛСКИ ПРИЛАЗИ</w:t>
      </w:r>
    </w:p>
    <w:p w:rsidR="003C6B77" w:rsidRDefault="003C6B77" w:rsidP="003C6B77">
      <w:pPr>
        <w:jc w:val="both"/>
      </w:pPr>
      <w:r>
        <w:t>На пројектованој површини потребно је предвидети нужне колске прилазе. Потребно је приказати колске прилазе за интерветна возила</w:t>
      </w:r>
      <w:r>
        <w:rPr>
          <w:lang/>
        </w:rPr>
        <w:t xml:space="preserve"> </w:t>
      </w:r>
      <w:r>
        <w:t xml:space="preserve">и приказати начин њиховог обезбеђења. </w:t>
      </w:r>
    </w:p>
    <w:p w:rsidR="003C6B77" w:rsidRDefault="003C6B77" w:rsidP="003C6B77"/>
    <w:p w:rsidR="003C6B77" w:rsidRPr="001A0158" w:rsidRDefault="003C6B77" w:rsidP="003C6B77">
      <w:pPr>
        <w:rPr>
          <w:b/>
        </w:rPr>
      </w:pPr>
      <w:r w:rsidRPr="001A0158">
        <w:rPr>
          <w:b/>
        </w:rPr>
        <w:t>УРБАНА ОПРЕМА</w:t>
      </w:r>
    </w:p>
    <w:p w:rsidR="003C6B77" w:rsidRDefault="003C6B77" w:rsidP="003C6B77">
      <w:r>
        <w:t xml:space="preserve"> Простор је потребно опремити елементима урбане опреме у оквиру платоа:</w:t>
      </w:r>
    </w:p>
    <w:p w:rsidR="003C6B77" w:rsidRDefault="003C6B77" w:rsidP="003C6B77">
      <w:r>
        <w:t>•</w:t>
      </w:r>
      <w:r>
        <w:tab/>
        <w:t>елементи за седење и одмор</w:t>
      </w:r>
    </w:p>
    <w:p w:rsidR="003C6B77" w:rsidRDefault="003C6B77" w:rsidP="003C6B77">
      <w:r>
        <w:t>•</w:t>
      </w:r>
      <w:r>
        <w:tab/>
        <w:t>корпе за отпатке</w:t>
      </w:r>
    </w:p>
    <w:p w:rsidR="003C6B77" w:rsidRDefault="003C6B77" w:rsidP="003C6B77">
      <w:r>
        <w:t>•</w:t>
      </w:r>
      <w:r>
        <w:tab/>
        <w:t>огласна табла или инфо- стуб</w:t>
      </w:r>
    </w:p>
    <w:p w:rsidR="003C6B77" w:rsidRDefault="003C6B77" w:rsidP="003C6B77">
      <w:r>
        <w:t>•</w:t>
      </w:r>
      <w:r>
        <w:tab/>
        <w:t>други елементи урбане опреме (сталци за бицикла,дечиј е игралиште, итд.)</w:t>
      </w:r>
    </w:p>
    <w:p w:rsidR="003C6B77" w:rsidRDefault="003C6B77" w:rsidP="003C6B77"/>
    <w:p w:rsidR="003C6B77" w:rsidRPr="001A0158" w:rsidRDefault="003C6B77" w:rsidP="003C6B77">
      <w:pPr>
        <w:rPr>
          <w:b/>
        </w:rPr>
      </w:pPr>
      <w:r w:rsidRPr="001A0158">
        <w:rPr>
          <w:b/>
        </w:rPr>
        <w:t>ДОСТУПНОСТ ПРОСТОРА</w:t>
      </w:r>
    </w:p>
    <w:p w:rsidR="003C6B77" w:rsidRDefault="003C6B77" w:rsidP="003C6B77">
      <w:pPr>
        <w:jc w:val="both"/>
      </w:pPr>
      <w:r>
        <w:t>Комплетан простор прилагодити за коришћење од стране лица са смањеном покретљивошћу и лица са инвалидитетом, а све у складу са вежећим законским актима и правилницима.</w:t>
      </w:r>
    </w:p>
    <w:p w:rsidR="003C6B77" w:rsidRDefault="003C6B77" w:rsidP="003C6B77"/>
    <w:p w:rsidR="003C6B77" w:rsidRPr="001A0158" w:rsidRDefault="003C6B77" w:rsidP="003C6B77">
      <w:pPr>
        <w:rPr>
          <w:b/>
        </w:rPr>
      </w:pPr>
      <w:r w:rsidRPr="001A0158">
        <w:rPr>
          <w:b/>
        </w:rPr>
        <w:t>ПЛАНИРАНИ САДРЖАЈ КОМПЛЕКСА</w:t>
      </w:r>
    </w:p>
    <w:p w:rsidR="003C6B77" w:rsidRDefault="003C6B77" w:rsidP="003C6B77">
      <w:r>
        <w:t>У оквиру комплекса предвидети:</w:t>
      </w:r>
    </w:p>
    <w:p w:rsidR="003C6B77" w:rsidRDefault="003C6B77" w:rsidP="003C6B77">
      <w:r>
        <w:t>1.</w:t>
      </w:r>
      <w:r>
        <w:tab/>
        <w:t>Објекат ЦСР, НЗС и ПИО површине око 150м у основи</w:t>
      </w:r>
    </w:p>
    <w:p w:rsidR="003C6B77" w:rsidRDefault="003C6B77" w:rsidP="003C6B77">
      <w:r>
        <w:t>2.</w:t>
      </w:r>
      <w:r>
        <w:tab/>
        <w:t>Приступна и интерне саобраћајнице</w:t>
      </w:r>
    </w:p>
    <w:p w:rsidR="003C6B77" w:rsidRDefault="003C6B77" w:rsidP="003C6B77">
      <w:r>
        <w:t>3.</w:t>
      </w:r>
      <w:r>
        <w:tab/>
        <w:t>Простор за контејнере који треба планирати на месту са кога га је најлакше евакуисати</w:t>
      </w:r>
    </w:p>
    <w:p w:rsidR="003C6B77" w:rsidRDefault="003C6B77" w:rsidP="003C6B77">
      <w:r>
        <w:t>4.</w:t>
      </w:r>
      <w:r>
        <w:tab/>
        <w:t xml:space="preserve">Плато за прихват породица у оквиру кога </w:t>
      </w:r>
      <w:r>
        <w:rPr>
          <w:lang/>
        </w:rPr>
        <w:t>ј</w:t>
      </w:r>
      <w:r>
        <w:t>е и дечије игралиште површине до 200м</w:t>
      </w:r>
    </w:p>
    <w:p w:rsidR="003C6B77" w:rsidRDefault="003C6B77" w:rsidP="003C6B77">
      <w:r>
        <w:t>5.</w:t>
      </w:r>
      <w:r>
        <w:tab/>
        <w:t>Паркинг простор за запослене ( максимално 10 места), посетиоце ( унутар или изван комплекса - може се користити и постојећи паркинг на кп. бр. 99/4).</w:t>
      </w:r>
    </w:p>
    <w:p w:rsidR="003C6B77" w:rsidRDefault="003C6B77" w:rsidP="003C6B77">
      <w:r>
        <w:t>6.</w:t>
      </w:r>
      <w:r>
        <w:tab/>
        <w:t>Зелене површине (заштитно, декоративно, озелењавање паркинг и сл)</w:t>
      </w:r>
    </w:p>
    <w:p w:rsidR="003C6B77" w:rsidRDefault="003C6B77" w:rsidP="003C6B77">
      <w:r>
        <w:t>7.</w:t>
      </w:r>
      <w:r>
        <w:tab/>
        <w:t>Друго недостајуће и горе не поменуто ( по предлогу пројектанта ).</w:t>
      </w:r>
    </w:p>
    <w:p w:rsidR="003C6B77" w:rsidRDefault="003C6B77" w:rsidP="003C6B77">
      <w:pPr>
        <w:jc w:val="both"/>
      </w:pPr>
      <w:r>
        <w:t>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3C6B77" w:rsidRDefault="003C6B77" w:rsidP="003C6B77">
      <w:r>
        <w:t>-</w:t>
      </w:r>
      <w:r>
        <w:tab/>
        <w:t>Електродистибуција Лозница</w:t>
      </w:r>
    </w:p>
    <w:p w:rsidR="003C6B77" w:rsidRDefault="003C6B77" w:rsidP="003C6B77">
      <w:r>
        <w:t>-</w:t>
      </w:r>
      <w:r>
        <w:tab/>
        <w:t>ЈКП „СТАНДАРД" Љубовиј а</w:t>
      </w:r>
    </w:p>
    <w:p w:rsidR="003C6B77" w:rsidRDefault="003C6B77" w:rsidP="003C6B77">
      <w:r>
        <w:t>-</w:t>
      </w:r>
      <w:r>
        <w:tab/>
        <w:t>Телеком Србија</w:t>
      </w:r>
    </w:p>
    <w:p w:rsidR="003C6B77" w:rsidRDefault="003C6B77" w:rsidP="003C6B77">
      <w:r>
        <w:t>-</w:t>
      </w:r>
      <w:r>
        <w:tab/>
        <w:t>МУП Србиј е, Одсек за ванредне ситуације</w:t>
      </w:r>
    </w:p>
    <w:p w:rsidR="003C6B77" w:rsidRDefault="003C6B77" w:rsidP="003C6B77"/>
    <w:p w:rsidR="003C6B77" w:rsidRPr="001A0158" w:rsidRDefault="003C6B77" w:rsidP="003C6B77">
      <w:pPr>
        <w:rPr>
          <w:b/>
        </w:rPr>
      </w:pPr>
      <w:r w:rsidRPr="001A0158">
        <w:rPr>
          <w:b/>
        </w:rPr>
        <w:t>САДРЖАЈ  ИДЕЈНОГ РЕШЕЊА:</w:t>
      </w:r>
    </w:p>
    <w:p w:rsidR="003C6B77" w:rsidRDefault="003C6B77" w:rsidP="003C6B77">
      <w:r>
        <w:t>Идејно решење треба да садржи:</w:t>
      </w:r>
    </w:p>
    <w:p w:rsidR="003C6B77" w:rsidRDefault="003C6B77" w:rsidP="003C6B77">
      <w:pPr>
        <w:jc w:val="both"/>
      </w:pPr>
      <w:r>
        <w:t>1. ПРИЗЕМЉЕ, површине око 150м2, са планираним улазом са уличне стране, и из дворишта-веза са платоом и све то да је прилагођено и особама са посебним потребама. У приземљу објекта планирати улазни део са надстрешницом која штити кориснике објекта, од атмосферских утицаја. У оквиру објекта планирати просторију за портира</w:t>
      </w:r>
      <w:r>
        <w:rPr>
          <w:lang/>
        </w:rPr>
        <w:t xml:space="preserve"> </w:t>
      </w:r>
      <w:r>
        <w:t xml:space="preserve"> </w:t>
      </w:r>
      <w:r>
        <w:rPr>
          <w:lang/>
        </w:rPr>
        <w:t>(</w:t>
      </w:r>
      <w:r>
        <w:t>односно чувара у вечерњим часовима), степенишни простор, 6 канцеларија за по Једног запосленог, архив - око 10м , ча</w:t>
      </w:r>
      <w:r>
        <w:rPr>
          <w:lang/>
        </w:rPr>
        <w:t>ј</w:t>
      </w:r>
      <w:r>
        <w:t xml:space="preserve">на кухиња и санитарни простор за запослене </w:t>
      </w:r>
      <w:r>
        <w:rPr>
          <w:lang/>
        </w:rPr>
        <w:t>(</w:t>
      </w:r>
      <w:r>
        <w:t xml:space="preserve"> 1), за посетиоце ( 1мушки, 1женски и 1 за лица са посебним потребама) . У оквиру приземља предвидети котларницу за цео објекат који мора имати улаз и са спољашње стране( могуће је исту сместити у нивоу подрума који може бити испод дела обј екта)</w:t>
      </w:r>
    </w:p>
    <w:p w:rsidR="003C6B77" w:rsidRDefault="003C6B77" w:rsidP="003C6B77">
      <w:pPr>
        <w:jc w:val="both"/>
      </w:pPr>
      <w:r>
        <w:t>За потребе ЦСР-а потребна је сала за породичну терапију око 30м</w:t>
      </w:r>
      <w:r>
        <w:rPr>
          <w:lang/>
        </w:rPr>
        <w:t xml:space="preserve">2 </w:t>
      </w:r>
      <w:r>
        <w:t xml:space="preserve"> која би било добро да буде смештена у приземљу у оквиру датог габарита или као депаданс са топлом везом са социјалном службом или на спрату, ако нема могућности у приземљу.</w:t>
      </w:r>
    </w:p>
    <w:p w:rsidR="003C6B77" w:rsidRDefault="003C6B77" w:rsidP="003C6B77">
      <w:pPr>
        <w:jc w:val="both"/>
      </w:pPr>
      <w:r>
        <w:t>2.СПРАТ, око 150м</w:t>
      </w:r>
      <w:r>
        <w:rPr>
          <w:lang/>
        </w:rPr>
        <w:t>2</w:t>
      </w:r>
      <w:r>
        <w:t xml:space="preserve"> , на </w:t>
      </w:r>
      <w:r>
        <w:rPr>
          <w:lang/>
        </w:rPr>
        <w:t>који</w:t>
      </w:r>
      <w:r>
        <w:t xml:space="preserve"> се долази степеништем из приземља. На спрату су планиране службе НЗС-3 канцеларије за по једног запосленог и просторије ПИО -2 канцеларије за по једног запосленог. Поред тога треба планирати две архиве по 10м</w:t>
      </w:r>
      <w:r>
        <w:rPr>
          <w:lang/>
        </w:rPr>
        <w:t>2</w:t>
      </w:r>
      <w:r>
        <w:t xml:space="preserve"> , чајну кухињу, санитарни простор за запослене (1) и салу за обуку у којој може бити смештено 40 места.</w:t>
      </w:r>
    </w:p>
    <w:p w:rsidR="003C6B77" w:rsidRDefault="003C6B77" w:rsidP="003C6B77">
      <w:pPr>
        <w:jc w:val="both"/>
      </w:pPr>
      <w:r>
        <w:t>За оба нивоа је битно да све наведене просторије задовоље своју функцију, а да ходнички простор буде планиран тако да може имати и функцију чекаонице са седећим местима.</w:t>
      </w:r>
    </w:p>
    <w:p w:rsidR="003C6B77" w:rsidRDefault="003C6B77" w:rsidP="003C6B77">
      <w:pPr>
        <w:jc w:val="both"/>
        <w:rPr>
          <w:b/>
        </w:rPr>
      </w:pPr>
      <w:r w:rsidRPr="001A0158">
        <w:rPr>
          <w:b/>
        </w:rPr>
        <w:lastRenderedPageBreak/>
        <w:t>Напомена: Уколико пројектант има предлог за додатним садржајем који би побољшао услове рада, треба да Општинској управи презентује и укаже, пре израде Урбанистичког пројекта.</w:t>
      </w:r>
    </w:p>
    <w:p w:rsidR="003C6B77" w:rsidRPr="001A0158" w:rsidRDefault="003C6B77" w:rsidP="003C6B77">
      <w:pPr>
        <w:jc w:val="both"/>
        <w:rPr>
          <w:b/>
        </w:rPr>
      </w:pPr>
    </w:p>
    <w:p w:rsidR="003C6B77" w:rsidRDefault="003C6B77" w:rsidP="003C6B77">
      <w:pPr>
        <w:jc w:val="both"/>
      </w:pPr>
      <w:r>
        <w:t>3. ДЕЧИЈЕ ИГРАЛИШТЕ У ОКВИРУ ПЛАТОА , треба да садржи справе и конструкцију која је безбедна за коришћење деце до 12 година, са пратећим урбаним мобилијаром и опремом Просторије и њихове мећусобне везе пројектовати према захтевима за функционисање оваквих простора.</w:t>
      </w:r>
    </w:p>
    <w:p w:rsidR="003C6B77" w:rsidRDefault="003C6B77" w:rsidP="003C6B77">
      <w:r>
        <w:t>УНУТРАШЊА ОБРАДА:</w:t>
      </w:r>
    </w:p>
    <w:p w:rsidR="003C6B77" w:rsidRDefault="003C6B77" w:rsidP="003C6B77">
      <w:pPr>
        <w:jc w:val="both"/>
      </w:pPr>
      <w:r>
        <w:t>Подове урадити на АБ конструкцији . Завршни под планирати од керамике у санитарним просториј ама, улазни простор и степенишни део    од материјала отпорног на хабање и</w:t>
      </w:r>
    </w:p>
    <w:p w:rsidR="003C6B77" w:rsidRDefault="003C6B77" w:rsidP="003C6B77">
      <w:pPr>
        <w:jc w:val="both"/>
      </w:pPr>
      <w:r>
        <w:t>атмосферилије, а у канцеларијама и салама, према избору пројектанта.</w:t>
      </w:r>
    </w:p>
    <w:p w:rsidR="003C6B77" w:rsidRDefault="003C6B77" w:rsidP="003C6B77">
      <w:pPr>
        <w:jc w:val="both"/>
      </w:pPr>
      <w:r>
        <w:t>Унутрашње зидове , радити од чврстог граћевинског материјала и завршно бојити посном бојом или облагати керамиком.</w:t>
      </w:r>
    </w:p>
    <w:p w:rsidR="003C6B77" w:rsidRDefault="003C6B77" w:rsidP="003C6B77">
      <w:r>
        <w:t>Спратна висина је 3,0м .</w:t>
      </w:r>
    </w:p>
    <w:p w:rsidR="003C6B77" w:rsidRDefault="003C6B77" w:rsidP="003C6B77">
      <w:r>
        <w:t>СПОЉНА ОБРАДА:</w:t>
      </w:r>
    </w:p>
    <w:p w:rsidR="003C6B77" w:rsidRDefault="003C6B77" w:rsidP="003C6B77">
      <w:r>
        <w:t>За спољашње зидове користити материјале отпорне на атмосферске утицаје и физича оштећења.</w:t>
      </w:r>
    </w:p>
    <w:p w:rsidR="003C6B77" w:rsidRDefault="003C6B77" w:rsidP="003C6B77">
      <w:r>
        <w:t>Кровни покривач у складу са концепцијом објекта.</w:t>
      </w:r>
    </w:p>
    <w:p w:rsidR="003C6B77" w:rsidRDefault="003C6B77" w:rsidP="003C6B77">
      <w:r>
        <w:t>СТОЛАРИЈА:</w:t>
      </w:r>
    </w:p>
    <w:p w:rsidR="003C6B77" w:rsidRDefault="003C6B77" w:rsidP="003C6B77">
      <w:pPr>
        <w:jc w:val="both"/>
      </w:pPr>
      <w:r>
        <w:t>Столарија треба да је усклаћена са концепцијом објекта и покривача. КОНСТРУКЦИЈА:</w:t>
      </w:r>
    </w:p>
    <w:p w:rsidR="003C6B77" w:rsidRDefault="003C6B77" w:rsidP="003C6B77">
      <w:pPr>
        <w:jc w:val="both"/>
      </w:pPr>
      <w:r>
        <w:t>Конструкција објекта треба да буде сагласна са функцијом објекта, а при томе рационална, да је у складу са свим важећим прописима и да испуни све услове статичке стабилности, као и да омогући брзу и квалитетну градњу.</w:t>
      </w:r>
    </w:p>
    <w:p w:rsidR="003C6B77" w:rsidRDefault="003C6B77" w:rsidP="003C6B77">
      <w:pPr>
        <w:jc w:val="both"/>
      </w:pPr>
      <w:r>
        <w:t>Конструкција треба уз уобичајене захтеве о сигурности и рационалности, да омогући испуњење свих технолошких услова (вођење инсталација, обраде површина, захтеване габарите итд.).</w:t>
      </w:r>
    </w:p>
    <w:p w:rsidR="003C6B77" w:rsidRDefault="003C6B77" w:rsidP="003C6B77">
      <w:pPr>
        <w:jc w:val="both"/>
      </w:pPr>
      <w:r>
        <w:t>Вертикалну конструкцију планирати као армиранобетонску или челичну, а испуну зидови са изолацијом.</w:t>
      </w:r>
    </w:p>
    <w:p w:rsidR="003C6B77" w:rsidRDefault="003C6B77" w:rsidP="003C6B77">
      <w:r>
        <w:t>ЕЛЕКТРОИНСТАЛАЦИЈЕ:</w:t>
      </w:r>
    </w:p>
    <w:p w:rsidR="003C6B77" w:rsidRDefault="003C6B77" w:rsidP="003C6B77">
      <w:pPr>
        <w:jc w:val="both"/>
      </w:pPr>
      <w:r>
        <w:t>У просторијама поставити неопходан развод струје које задовољавају потребе рада у свакој просторији.</w:t>
      </w:r>
    </w:p>
    <w:p w:rsidR="003C6B77" w:rsidRDefault="003C6B77" w:rsidP="003C6B77">
      <w:r>
        <w:t>ВОДОВОД И КАНАЛИЗАЦИЈА:</w:t>
      </w:r>
    </w:p>
    <w:p w:rsidR="003C6B77" w:rsidRDefault="003C6B77" w:rsidP="003C6B77">
      <w:r>
        <w:t>Унутар објекта, предвидети водоводни и канализациони прикључак.</w:t>
      </w:r>
    </w:p>
    <w:p w:rsidR="003C6B77" w:rsidRPr="001A0158" w:rsidRDefault="003C6B77" w:rsidP="003C6B77">
      <w:pPr>
        <w:rPr>
          <w:b/>
        </w:rPr>
      </w:pPr>
      <w:r w:rsidRPr="001A0158">
        <w:rPr>
          <w:b/>
        </w:rPr>
        <w:t>ЕКОЛОГИЈА И ОБНОВЉИВИИЗВОРИ</w:t>
      </w:r>
    </w:p>
    <w:p w:rsidR="003C6B77" w:rsidRDefault="003C6B77" w:rsidP="003C6B77">
      <w:pPr>
        <w:jc w:val="both"/>
      </w:pPr>
      <w:r>
        <w:t>Потребно je размотрити могућност еколошки прихватљивих решења, као и могућност искориштавања обновљивих извора енергије (постављање Сунчаних колектора на кров објекта ).</w:t>
      </w:r>
    </w:p>
    <w:p w:rsidR="003C6B77" w:rsidRDefault="003C6B77" w:rsidP="003C6B77"/>
    <w:p w:rsidR="003C6B77" w:rsidRPr="001A0158" w:rsidRDefault="003C6B77" w:rsidP="003C6B77">
      <w:pPr>
        <w:rPr>
          <w:b/>
        </w:rPr>
      </w:pPr>
      <w:r w:rsidRPr="001A0158">
        <w:rPr>
          <w:b/>
        </w:rPr>
        <w:t>ВРСТАПРОЈЕКТА</w:t>
      </w:r>
    </w:p>
    <w:p w:rsidR="003C6B77" w:rsidRDefault="003C6B77" w:rsidP="003C6B77">
      <w:r>
        <w:t>ИДЕЈНО РЕШЕЊЕ</w:t>
      </w:r>
    </w:p>
    <w:p w:rsidR="003C6B77" w:rsidRDefault="003C6B77" w:rsidP="003C6B77">
      <w:pPr>
        <w:jc w:val="both"/>
      </w:pPr>
      <w:r>
        <w:t>При израде Урбанистичког пројекта урадити Идејно решење које је у складу са Пројектним задатком.</w:t>
      </w:r>
    </w:p>
    <w:p w:rsidR="003C6B77" w:rsidRDefault="003C6B77" w:rsidP="003C6B77">
      <w:r>
        <w:t>Идејно решење је потребно да садржи фазу архитектуре, са освртом на инсталације које ће бити у комплексу.</w:t>
      </w:r>
    </w:p>
    <w:p w:rsidR="003C6B77" w:rsidRDefault="003C6B77" w:rsidP="003C6B77">
      <w:pPr>
        <w:jc w:val="both"/>
      </w:pPr>
      <w:r>
        <w:lastRenderedPageBreak/>
        <w:t>УРБАНИСТИЧКИ ПРОЈЕКАТ Израду Урбанистичког пројекта, по прихваћеном Идејном решењу од стране Општине Љубовија радити у складу са Закону о планирању и изградњи ( "Сл. гласник РС", бр.72/09, 81/09, 24/11, 121/12, 43/13, 50/13, 98/13, 132/14, 145/14),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("Сл. гласник РС", бр.64/15)</w:t>
      </w:r>
    </w:p>
    <w:p w:rsidR="003C6B77" w:rsidRDefault="003C6B77" w:rsidP="003C6B77"/>
    <w:p w:rsidR="003C6B77" w:rsidRDefault="003C6B77" w:rsidP="003C6B77"/>
    <w:p w:rsidR="003C6B77" w:rsidRDefault="003C6B77" w:rsidP="003C6B77">
      <w:r>
        <w:t>Прилози:</w:t>
      </w:r>
    </w:p>
    <w:p w:rsidR="003C6B77" w:rsidRDefault="003C6B77" w:rsidP="003C6B77">
      <w:r>
        <w:t>План намене површина-Извод из ПГР-а</w:t>
      </w:r>
    </w:p>
    <w:p w:rsidR="003C6B77" w:rsidRDefault="003C6B77" w:rsidP="003C6B77">
      <w:r>
        <w:t xml:space="preserve">            </w:t>
      </w:r>
    </w:p>
    <w:p w:rsidR="003C6B77" w:rsidRDefault="003C6B77" w:rsidP="003C6B77">
      <w:r>
        <w:t xml:space="preserve">                   Обрадила                                                                Инвеститор:</w:t>
      </w:r>
    </w:p>
    <w:p w:rsidR="003C6B77" w:rsidRDefault="003C6B77" w:rsidP="003C6B77">
      <w:r>
        <w:t xml:space="preserve">                                                                                              Општина  Љубовија</w:t>
      </w:r>
    </w:p>
    <w:p w:rsidR="003C6B77" w:rsidRDefault="003C6B77" w:rsidP="003C6B77">
      <w:r>
        <w:t xml:space="preserve">Зорица Шимић, дипл.инг.арх.         </w:t>
      </w:r>
    </w:p>
    <w:p w:rsidR="003C6B77" w:rsidRDefault="003C6B77" w:rsidP="003C6B77">
      <w:r>
        <w:t xml:space="preserve">    </w:t>
      </w:r>
      <w:r>
        <w:rPr>
          <w:noProof/>
          <w:lang w:val="en-US" w:eastAsia="en-US"/>
        </w:rPr>
        <w:drawing>
          <wp:inline distT="0" distB="0" distL="0" distR="0">
            <wp:extent cx="1666875" cy="4476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6875" cy="447675"/>
                    </a:xfrm>
                    <a:prstGeom prst="rect">
                      <a:avLst/>
                    </a:prstGeom>
                    <a:noFill/>
                    <a:ln w="9525">
                      <a:noFill/>
                      <a:miter lim="800000"/>
                      <a:headEnd/>
                      <a:tailEnd/>
                    </a:ln>
                  </pic:spPr>
                </pic:pic>
              </a:graphicData>
            </a:graphic>
          </wp:inline>
        </w:drawing>
      </w:r>
      <w:r>
        <w:t xml:space="preserve">                                                                                                          </w:t>
      </w:r>
    </w:p>
    <w:p w:rsidR="003C6B77" w:rsidRDefault="003C6B77" w:rsidP="003C6B77">
      <w:pPr>
        <w:suppressAutoHyphens w:val="0"/>
      </w:pPr>
      <w:r>
        <w:br w:type="page"/>
      </w:r>
    </w:p>
    <w:p w:rsidR="003C6B77" w:rsidRDefault="003C6B77" w:rsidP="003C6B77">
      <w:pPr>
        <w:spacing w:after="200" w:line="276" w:lineRule="auto"/>
        <w:jc w:val="right"/>
      </w:pPr>
      <w:r w:rsidRPr="002961E8">
        <w:rPr>
          <w:noProof/>
          <w:lang w:val="en-US" w:eastAsia="en-US"/>
        </w:rPr>
        <w:lastRenderedPageBreak/>
        <w:drawing>
          <wp:inline distT="0" distB="0" distL="0" distR="0">
            <wp:extent cx="5732145" cy="5334284"/>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E5" w:rsidRPr="003C6B77" w:rsidRDefault="003219E5" w:rsidP="003219E5">
      <w:pPr>
        <w:rPr>
          <w:rStyle w:val="FontStyle36"/>
          <w:lang w:eastAsia="sr-Cyrl-CS"/>
        </w:rPr>
      </w:pPr>
    </w:p>
    <w:p w:rsidR="001B4768" w:rsidRPr="0032198A" w:rsidRDefault="001B4768" w:rsidP="001B4768">
      <w:pPr>
        <w:tabs>
          <w:tab w:val="left" w:pos="990"/>
        </w:tabs>
        <w:jc w:val="both"/>
      </w:pPr>
    </w:p>
    <w:p w:rsidR="00E50EDD" w:rsidRPr="003F189B" w:rsidRDefault="00B65B01" w:rsidP="00E50EDD">
      <w:pPr>
        <w:spacing w:after="240"/>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Pr="003C6B77" w:rsidRDefault="00E50EDD" w:rsidP="00E50EDD">
      <w:pPr>
        <w:pStyle w:val="Default"/>
        <w:jc w:val="both"/>
        <w:rPr>
          <w:rFonts w:ascii="Times New Roman" w:hAnsi="Times New Roman"/>
          <w:lang/>
        </w:rPr>
      </w:pPr>
    </w:p>
    <w:p w:rsidR="00E50EDD" w:rsidRDefault="00E50EDD" w:rsidP="00E50EDD">
      <w:pPr>
        <w:spacing w:after="120"/>
        <w:rPr>
          <w:b/>
          <w:bCs/>
          <w:lang w:val="sr-Cyrl-CS"/>
        </w:rPr>
      </w:pPr>
      <w:r>
        <w:rPr>
          <w:b/>
          <w:bCs/>
          <w:lang w:val="sr-Cyrl-CS"/>
        </w:rPr>
        <w:t xml:space="preserve">                                                                                     Упознат са пројектним задатком</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3F624C" w:rsidRDefault="003F624C" w:rsidP="00E50EDD">
      <w:pPr>
        <w:jc w:val="center"/>
        <w:rPr>
          <w:b/>
          <w:lang w:val="sr-Cyrl-CS"/>
        </w:rPr>
      </w:pPr>
    </w:p>
    <w:p w:rsidR="003F624C" w:rsidRDefault="003F624C"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EA61FC">
        <w:rPr>
          <w:b/>
          <w:bCs/>
        </w:rPr>
        <w:t xml:space="preserve">УРБАНИСТИЧКОГ ПРОЈЕКТА </w:t>
      </w:r>
      <w:r w:rsidR="00B82905">
        <w:rPr>
          <w:b/>
          <w:bCs/>
        </w:rPr>
        <w:t xml:space="preserve">ЗА ИЗГРАДЊУ </w:t>
      </w:r>
      <w:r w:rsidR="0019055E">
        <w:rPr>
          <w:b/>
          <w:bCs/>
        </w:rPr>
        <w:t xml:space="preserve">ЗГРАДЕ ЦЕНТРА ЗА СОЦИЈАЛНИ РАД „ЉУБОВИЈА“ ЉУБОВИЈА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B82905">
        <w:t xml:space="preserve"> 2018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5A0ECA">
        <w:rPr>
          <w:rFonts w:ascii="Times New Roman" w:hAnsi="Times New Roman"/>
          <w:iCs/>
          <w:lang w:val="sr-Cyrl-CS"/>
        </w:rPr>
        <w:t>23</w:t>
      </w:r>
      <w:r w:rsidR="00B82905">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82905">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B82905">
        <w:rPr>
          <w:lang w:val="sr-Cyrl-CS"/>
        </w:rPr>
        <w:t>израде</w:t>
      </w:r>
      <w:r w:rsidR="00684680" w:rsidRPr="00684680">
        <w:rPr>
          <w:b/>
          <w:lang w:val="sr-Cyrl-CS"/>
        </w:rPr>
        <w:t xml:space="preserve"> </w:t>
      </w:r>
      <w:r w:rsidR="00684680" w:rsidRPr="003D0A83">
        <w:rPr>
          <w:b/>
          <w:lang w:val="sr-Cyrl-CS"/>
        </w:rPr>
        <w:t>Урбанистичког пројекта за изградњу</w:t>
      </w:r>
      <w:r w:rsidR="00684680" w:rsidRPr="003D0A83">
        <w:rPr>
          <w:b/>
          <w:lang w:val="en-US"/>
        </w:rPr>
        <w:t xml:space="preserve"> зграде Центра</w:t>
      </w:r>
      <w:r w:rsidR="00684680" w:rsidRPr="003D0A83">
        <w:rPr>
          <w:b/>
        </w:rPr>
        <w:t xml:space="preserve"> </w:t>
      </w:r>
      <w:r w:rsidR="00684680" w:rsidRPr="003D0A83">
        <w:rPr>
          <w:b/>
          <w:lang w:val="en-US"/>
        </w:rPr>
        <w:t>за социјални рад</w:t>
      </w:r>
      <w:r w:rsidR="00684680" w:rsidRPr="003D0A83">
        <w:rPr>
          <w:b/>
        </w:rPr>
        <w:t xml:space="preserve"> „Љубовија“ Љубовија</w:t>
      </w:r>
      <w:r w:rsidR="00684680" w:rsidRPr="003D0A83">
        <w:rPr>
          <w:b/>
          <w:lang w:val="sr-Cyrl-CS"/>
        </w:rPr>
        <w:t>,</w:t>
      </w:r>
      <w:r w:rsidR="00684680">
        <w:rPr>
          <w:lang w:val="sr-Cyrl-CS"/>
        </w:rPr>
        <w:t xml:space="preserve"> </w:t>
      </w:r>
      <w:r w:rsidR="00684680" w:rsidRPr="00BD4952">
        <w:rPr>
          <w:b/>
          <w:lang w:val="sr-Cyrl-CS"/>
        </w:rPr>
        <w:t xml:space="preserve">редни број ЈН </w:t>
      </w:r>
      <w:r w:rsidR="00684680">
        <w:rPr>
          <w:b/>
          <w:lang w:val="sr-Cyrl-CS"/>
        </w:rPr>
        <w:t>34</w:t>
      </w:r>
      <w:r w:rsidR="00684680" w:rsidRPr="00BD4952">
        <w:rPr>
          <w:b/>
          <w:lang w:val="sr-Cyrl-CS"/>
        </w:rPr>
        <w:t>/</w:t>
      </w:r>
      <w:r w:rsidR="00684680">
        <w:rPr>
          <w:b/>
          <w:lang w:val="sr-Cyrl-CS"/>
        </w:rPr>
        <w:t>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Урбанистичког пројекта за изградњу </w:t>
      </w:r>
      <w:r w:rsidR="00171D27">
        <w:rPr>
          <w:lang w:val="sr-Cyrl-CS"/>
        </w:rPr>
        <w:t xml:space="preserve"> зграде Центра за социјални рад „Љубовија“ Љубовија</w:t>
      </w:r>
      <w:r w:rsidR="00B82905">
        <w:rPr>
          <w:lang w:val="sr-Cyrl-CS"/>
        </w:rPr>
        <w:t xml:space="preserve">, </w:t>
      </w:r>
      <w:r w:rsidR="009D1B01">
        <w:rPr>
          <w:lang w:val="sr-Cyrl-CS"/>
        </w:rPr>
        <w:t>редни број ЈН 3</w:t>
      </w:r>
      <w:r w:rsidR="00171D27">
        <w:rPr>
          <w:lang w:val="sr-Cyrl-CS"/>
        </w:rPr>
        <w:t>4</w:t>
      </w:r>
      <w:r w:rsidR="00B82905" w:rsidRPr="00B82905">
        <w:rPr>
          <w:lang w:val="sr-Cyrl-CS"/>
        </w:rPr>
        <w:t>/2018</w:t>
      </w:r>
      <w:r w:rsidR="00C636EA">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19055E" w:rsidRPr="003D0A83">
        <w:rPr>
          <w:b/>
          <w:lang w:val="sr-Cyrl-CS"/>
        </w:rPr>
        <w:t>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19055E">
        <w:rPr>
          <w:b/>
          <w:lang w:val="sr-Cyrl-CS"/>
        </w:rPr>
        <w:t>3</w:t>
      </w:r>
      <w:r w:rsidR="00684680">
        <w:rPr>
          <w:b/>
          <w:lang w:val="sr-Cyrl-CS"/>
        </w:rPr>
        <w:t>4</w:t>
      </w:r>
      <w:r w:rsidR="0019055E" w:rsidRPr="00BD4952">
        <w:rPr>
          <w:b/>
          <w:lang w:val="sr-Cyrl-CS"/>
        </w:rPr>
        <w:t>/</w:t>
      </w:r>
      <w:r w:rsidR="0019055E">
        <w:rPr>
          <w:b/>
          <w:lang w:val="sr-Cyrl-CS"/>
        </w:rPr>
        <w:t>2018</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C63291">
      <w:pPr>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C63291">
        <w:rPr>
          <w:lang w:val="sr-Cyrl-CS"/>
        </w:rPr>
        <w:t>:</w:t>
      </w:r>
      <w:r w:rsidRPr="006F6A20">
        <w:rPr>
          <w:lang w:val="sr-Cyrl-CS"/>
        </w:rPr>
        <w:t xml:space="preserve"> </w:t>
      </w:r>
    </w:p>
    <w:p w:rsidR="00C63291" w:rsidRDefault="00C63291" w:rsidP="00C63291">
      <w:pPr>
        <w:spacing w:after="120"/>
        <w:ind w:left="360" w:right="-108"/>
        <w:jc w:val="both"/>
      </w:pPr>
      <w:r>
        <w:rPr>
          <w:b/>
        </w:rPr>
        <w:t>__________</w:t>
      </w:r>
      <w:r w:rsidRPr="006A3F6C">
        <w:rPr>
          <w:b/>
        </w:rPr>
        <w:t>календарских дана</w:t>
      </w:r>
      <w:r>
        <w:t xml:space="preserve"> (максимално 10 дана)</w:t>
      </w:r>
      <w:r w:rsidRPr="00070F3A">
        <w:t xml:space="preserve"> </w:t>
      </w:r>
      <w:r>
        <w:t>за достављање Идејног решења објеката и Предлога урбанистичког пројекта, рачунајући од</w:t>
      </w:r>
      <w:r w:rsidRPr="00070F3A">
        <w:t xml:space="preserve"> закључења уговора</w:t>
      </w:r>
      <w:r>
        <w:t>;</w:t>
      </w:r>
    </w:p>
    <w:p w:rsidR="00C63291" w:rsidRPr="006A3F6C" w:rsidRDefault="00C63291" w:rsidP="00C63291">
      <w:pPr>
        <w:spacing w:after="120"/>
        <w:ind w:left="360" w:right="-108"/>
        <w:jc w:val="both"/>
      </w:pPr>
      <w:r>
        <w:rPr>
          <w:b/>
        </w:rPr>
        <w:t xml:space="preserve">__________ </w:t>
      </w:r>
      <w:r w:rsidRPr="006A3F6C">
        <w:rPr>
          <w:b/>
        </w:rPr>
        <w:t>календарских дана</w:t>
      </w:r>
      <w:r w:rsidRPr="006A3F6C">
        <w:t xml:space="preserve"> (максимално 10 дана) за предају Нацрта урбанистичког пројекта</w:t>
      </w:r>
      <w:r>
        <w:t xml:space="preserve"> на јавни увид, рачунајући </w:t>
      </w:r>
      <w:r w:rsidRPr="006A3F6C">
        <w:t>од добијања свих неопходних сагласности</w:t>
      </w:r>
      <w:r>
        <w:t>;</w:t>
      </w:r>
      <w:r w:rsidRPr="006A3F6C">
        <w:t xml:space="preserve"> </w:t>
      </w:r>
    </w:p>
    <w:p w:rsidR="00C63291" w:rsidRDefault="00C63291" w:rsidP="00C63291">
      <w:pPr>
        <w:spacing w:after="120"/>
        <w:ind w:left="360" w:right="-108"/>
        <w:jc w:val="both"/>
      </w:pPr>
      <w:r>
        <w:rPr>
          <w:b/>
        </w:rPr>
        <w:lastRenderedPageBreak/>
        <w:t xml:space="preserve">_________ календарских дана </w:t>
      </w:r>
      <w:r>
        <w:t>(максимално 10</w:t>
      </w:r>
      <w:r w:rsidRPr="00070F3A">
        <w:t xml:space="preserve"> дана)</w:t>
      </w:r>
      <w:r>
        <w:t xml:space="preserve"> за испоруку Урбанистичког пројекта, рачунајући од достављања записника Комисије за за планове и отклоњених евентуалних грешака.</w:t>
      </w:r>
    </w:p>
    <w:p w:rsidR="00C63291" w:rsidRDefault="00C63291" w:rsidP="00C63291">
      <w:pPr>
        <w:spacing w:after="120"/>
        <w:ind w:left="360" w:right="-108"/>
        <w:jc w:val="both"/>
        <w:rPr>
          <w:b/>
        </w:rPr>
      </w:pPr>
      <w:r>
        <w:rPr>
          <w:b/>
        </w:rPr>
        <w:t>Максималан рок за извршење услуге је 4 месеца</w:t>
      </w: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 xml:space="preserve">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w:t>
      </w:r>
      <w:r>
        <w:rPr>
          <w:bCs/>
          <w:lang w:val="sr-Cyrl-CS"/>
        </w:rPr>
        <w:lastRenderedPageBreak/>
        <w:t>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F2582C">
      <w:pPr>
        <w:spacing w:after="120"/>
        <w:rPr>
          <w:b/>
          <w:lang w:val="sr-Cyrl-CS"/>
        </w:rPr>
      </w:pPr>
    </w:p>
    <w:p w:rsidR="00C70B3A" w:rsidRPr="00E40F00" w:rsidRDefault="00C70B3A"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21C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19055E">
        <w:rPr>
          <w:b/>
          <w:lang w:val="sr-Cyrl-CS"/>
        </w:rPr>
        <w:t>у</w:t>
      </w:r>
      <w:r w:rsidR="0019055E" w:rsidRPr="003D0A83">
        <w:rPr>
          <w:b/>
          <w:lang w:val="sr-Cyrl-CS"/>
        </w:rPr>
        <w:t>слуга израде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19055E">
        <w:rPr>
          <w:b/>
          <w:lang w:val="sr-Cyrl-CS"/>
        </w:rPr>
        <w:t>3</w:t>
      </w:r>
      <w:r w:rsidR="00684680">
        <w:rPr>
          <w:b/>
          <w:lang w:val="sr-Cyrl-CS"/>
        </w:rPr>
        <w:t>4</w:t>
      </w:r>
      <w:r w:rsidR="0019055E" w:rsidRPr="00BD4952">
        <w:rPr>
          <w:b/>
          <w:lang w:val="sr-Cyrl-CS"/>
        </w:rPr>
        <w:t>/201</w:t>
      </w:r>
      <w:r w:rsidR="0019055E">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w:t>
      </w:r>
      <w:r w:rsidR="0019055E" w:rsidRPr="003D0A83">
        <w:rPr>
          <w:b/>
          <w:lang w:val="sr-Cyrl-CS"/>
        </w:rPr>
        <w:t xml:space="preserve">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19055E">
        <w:rPr>
          <w:b/>
          <w:lang w:val="sr-Cyrl-CS"/>
        </w:rPr>
        <w:t>3</w:t>
      </w:r>
      <w:r w:rsidR="00A52C82">
        <w:rPr>
          <w:b/>
          <w:lang w:val="sr-Cyrl-CS"/>
        </w:rPr>
        <w:t>4</w:t>
      </w:r>
      <w:r w:rsidR="0019055E" w:rsidRPr="00BD4952">
        <w:rPr>
          <w:b/>
          <w:lang w:val="sr-Cyrl-CS"/>
        </w:rPr>
        <w:t>/201</w:t>
      </w:r>
      <w:r w:rsidR="0019055E">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55E65">
        <w:rPr>
          <w:rFonts w:eastAsia="Calibri"/>
          <w:szCs w:val="22"/>
          <w:lang w:eastAsia="en-US"/>
        </w:rPr>
        <w:t>3</w:t>
      </w:r>
      <w:r w:rsidR="0019055E">
        <w:rPr>
          <w:rFonts w:eastAsia="Calibri"/>
          <w:szCs w:val="22"/>
          <w:lang w:eastAsia="en-US"/>
        </w:rPr>
        <w:t>4</w:t>
      </w:r>
      <w:r>
        <w:rPr>
          <w:rFonts w:eastAsia="Calibri"/>
          <w:szCs w:val="22"/>
          <w:lang w:eastAsia="en-US"/>
        </w:rPr>
        <w:t>/201</w:t>
      </w:r>
      <w:r w:rsidR="00D21C02">
        <w:rPr>
          <w:rFonts w:eastAsia="Calibri"/>
          <w:szCs w:val="22"/>
          <w:lang w:val="sr-Cyrl-CS" w:eastAsia="en-US"/>
        </w:rPr>
        <w:t>8</w:t>
      </w:r>
      <w:r w:rsidRPr="000C1572">
        <w:rPr>
          <w:lang w:val="sr-Cyrl-CS"/>
        </w:rPr>
        <w:t xml:space="preserve"> </w:t>
      </w:r>
      <w:r w:rsidR="00A5461E">
        <w:rPr>
          <w:lang w:val="sr-Cyrl-CS"/>
        </w:rPr>
        <w:t>–</w:t>
      </w:r>
      <w:r w:rsidR="0019055E" w:rsidRPr="0019055E">
        <w:rPr>
          <w:b/>
          <w:lang w:val="sr-Cyrl-CS"/>
        </w:rPr>
        <w:t xml:space="preserve"> </w:t>
      </w:r>
      <w:r w:rsidR="0019055E">
        <w:rPr>
          <w:b/>
          <w:lang w:val="sr-Cyrl-CS"/>
        </w:rPr>
        <w:t>у</w:t>
      </w:r>
      <w:r w:rsidR="0019055E" w:rsidRPr="003D0A83">
        <w:rPr>
          <w:b/>
          <w:lang w:val="sr-Cyrl-CS"/>
        </w:rPr>
        <w:t>слуга израде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јавне набавке мале вредности</w:t>
      </w:r>
      <w:r w:rsidR="0019055E">
        <w:rPr>
          <w:sz w:val="24"/>
          <w:szCs w:val="24"/>
          <w:lang w:val="sr-Cyrl-CS"/>
        </w:rPr>
        <w:t xml:space="preserve"> </w:t>
      </w:r>
      <w:r w:rsidRPr="008936A5">
        <w:rPr>
          <w:sz w:val="24"/>
          <w:szCs w:val="24"/>
          <w:lang w:val="sr-Cyrl-CS"/>
        </w:rPr>
        <w:t xml:space="preserve"> </w:t>
      </w:r>
      <w:r w:rsidR="00443A61">
        <w:rPr>
          <w:b/>
          <w:sz w:val="24"/>
          <w:szCs w:val="24"/>
          <w:lang w:val="sr-Cyrl-CS"/>
        </w:rPr>
        <w:t>услуге</w:t>
      </w:r>
      <w:r w:rsidR="008936A5" w:rsidRPr="008936A5">
        <w:rPr>
          <w:b/>
          <w:sz w:val="24"/>
          <w:szCs w:val="24"/>
          <w:lang w:val="sr-Cyrl-CS"/>
        </w:rPr>
        <w:t xml:space="preserve"> </w:t>
      </w:r>
      <w:r w:rsidR="00B668C5" w:rsidRPr="00B668C5">
        <w:rPr>
          <w:b/>
          <w:sz w:val="24"/>
          <w:szCs w:val="24"/>
          <w:lang w:val="sr-Cyrl-CS"/>
        </w:rPr>
        <w:t xml:space="preserve">израде </w:t>
      </w:r>
      <w:r w:rsidR="00A52C82" w:rsidRPr="00A52C82">
        <w:rPr>
          <w:b/>
          <w:sz w:val="24"/>
          <w:szCs w:val="24"/>
          <w:lang w:val="sr-Cyrl-CS"/>
        </w:rPr>
        <w:t>Урбанистичког пројекта за изградњу</w:t>
      </w:r>
      <w:r w:rsidR="00A52C82" w:rsidRPr="00A52C82">
        <w:rPr>
          <w:b/>
          <w:sz w:val="24"/>
          <w:szCs w:val="24"/>
          <w:lang w:val="en-US"/>
        </w:rPr>
        <w:t xml:space="preserve"> зграде Центра</w:t>
      </w:r>
      <w:r w:rsidR="00A52C82" w:rsidRPr="00A52C82">
        <w:rPr>
          <w:b/>
          <w:sz w:val="24"/>
          <w:szCs w:val="24"/>
        </w:rPr>
        <w:t xml:space="preserve"> </w:t>
      </w:r>
      <w:r w:rsidR="00A52C82" w:rsidRPr="00A52C82">
        <w:rPr>
          <w:b/>
          <w:sz w:val="24"/>
          <w:szCs w:val="24"/>
          <w:lang w:val="en-US"/>
        </w:rPr>
        <w:t>за социјални рад</w:t>
      </w:r>
      <w:r w:rsidR="00A52C82" w:rsidRPr="00A52C82">
        <w:rPr>
          <w:b/>
          <w:sz w:val="24"/>
          <w:szCs w:val="24"/>
        </w:rPr>
        <w:t xml:space="preserve"> „Љубовија“ Љубовија</w:t>
      </w:r>
      <w:r w:rsidR="00A52C82" w:rsidRPr="00A52C82">
        <w:rPr>
          <w:b/>
          <w:sz w:val="24"/>
          <w:szCs w:val="24"/>
          <w:lang w:val="sr-Cyrl-CS"/>
        </w:rPr>
        <w:t>,</w:t>
      </w:r>
      <w:r w:rsidR="00A52C82" w:rsidRPr="00A52C82">
        <w:rPr>
          <w:sz w:val="24"/>
          <w:szCs w:val="24"/>
          <w:lang w:val="sr-Cyrl-CS"/>
        </w:rPr>
        <w:t xml:space="preserve"> </w:t>
      </w:r>
      <w:r w:rsidR="00A52C82" w:rsidRPr="00A52C82">
        <w:rPr>
          <w:b/>
          <w:sz w:val="24"/>
          <w:szCs w:val="24"/>
          <w:lang w:val="sr-Cyrl-CS"/>
        </w:rPr>
        <w:t>редни број ЈН 34/</w:t>
      </w:r>
      <w:r w:rsidR="00A52C82">
        <w:rPr>
          <w:b/>
          <w:sz w:val="24"/>
          <w:szCs w:val="24"/>
          <w:lang w:val="sr-Cyrl-CS"/>
        </w:rPr>
        <w:t>2018.</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FD0E70">
      <w:footerReference w:type="default" r:id="rId16"/>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ED" w:rsidRDefault="00D567ED">
      <w:r>
        <w:separator/>
      </w:r>
    </w:p>
  </w:endnote>
  <w:endnote w:type="continuationSeparator" w:id="1">
    <w:p w:rsidR="00D567ED" w:rsidRDefault="00D56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8" w:rsidRPr="00D73173" w:rsidRDefault="00BA6658"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34</w:t>
    </w:r>
    <w:r>
      <w:rPr>
        <w:lang w:val="sr-Cyrl-CS"/>
      </w:rPr>
      <w:t>/2018</w:t>
    </w:r>
    <w:r>
      <w:rPr>
        <w:rFonts w:ascii="Cambria" w:hAnsi="Cambria"/>
      </w:rPr>
      <w:tab/>
      <w:t xml:space="preserve"> </w:t>
    </w:r>
    <w:fldSimple w:instr=" PAGE   \* MERGEFORMAT ">
      <w:r w:rsidR="003C6B77">
        <w:rPr>
          <w:noProof/>
        </w:rPr>
        <w:t>50</w:t>
      </w:r>
    </w:fldSimple>
    <w:r>
      <w:rPr>
        <w:lang w:val="sr-Cyrl-CS"/>
      </w:rPr>
      <w:t>/</w:t>
    </w:r>
    <w:r>
      <w:rPr>
        <w:lang w:val="en-US"/>
      </w:rPr>
      <w:t>5</w:t>
    </w:r>
    <w:r>
      <w:t>7</w:t>
    </w:r>
  </w:p>
  <w:p w:rsidR="00BA6658" w:rsidRDefault="00BA6658" w:rsidP="00C6550E">
    <w:pPr>
      <w:pStyle w:val="Footer"/>
      <w:pBdr>
        <w:top w:val="thinThickSmallGap" w:sz="24" w:space="1" w:color="622423"/>
      </w:pBdr>
      <w:tabs>
        <w:tab w:val="clear" w:pos="4153"/>
        <w:tab w:val="clear" w:pos="8306"/>
        <w:tab w:val="right" w:pos="9027"/>
      </w:tabs>
      <w:rPr>
        <w:lang w:val="sr-Cyrl-CS"/>
      </w:rPr>
    </w:pPr>
  </w:p>
  <w:p w:rsidR="00BA6658" w:rsidRPr="00C6550E" w:rsidRDefault="00BA6658" w:rsidP="00C6550E">
    <w:pPr>
      <w:pStyle w:val="Footer"/>
      <w:pBdr>
        <w:top w:val="thinThickSmallGap" w:sz="24" w:space="1" w:color="622423"/>
      </w:pBdr>
      <w:tabs>
        <w:tab w:val="clear" w:pos="4153"/>
        <w:tab w:val="clear" w:pos="8306"/>
        <w:tab w:val="right" w:pos="9027"/>
      </w:tabs>
      <w:rPr>
        <w:rFonts w:ascii="Cambria" w:hAnsi="Cambria"/>
        <w:lang w:val="sr-Cyrl-CS"/>
      </w:rPr>
    </w:pPr>
  </w:p>
  <w:p w:rsidR="00BA6658" w:rsidRDefault="00BA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ED" w:rsidRDefault="00D567ED">
      <w:r>
        <w:separator/>
      </w:r>
    </w:p>
  </w:footnote>
  <w:footnote w:type="continuationSeparator" w:id="1">
    <w:p w:rsidR="00D567ED" w:rsidRDefault="00D5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9"/>
  </w:num>
  <w:num w:numId="5">
    <w:abstractNumId w:val="21"/>
  </w:num>
  <w:num w:numId="6">
    <w:abstractNumId w:val="16"/>
  </w:num>
  <w:num w:numId="7">
    <w:abstractNumId w:val="25"/>
  </w:num>
  <w:num w:numId="8">
    <w:abstractNumId w:val="6"/>
  </w:num>
  <w:num w:numId="9">
    <w:abstractNumId w:val="26"/>
  </w:num>
  <w:num w:numId="10">
    <w:abstractNumId w:val="22"/>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1"/>
  </w:num>
  <w:num w:numId="16">
    <w:abstractNumId w:val="1"/>
  </w:num>
  <w:num w:numId="17">
    <w:abstractNumId w:val="12"/>
  </w:num>
  <w:num w:numId="18">
    <w:abstractNumId w:val="9"/>
  </w:num>
  <w:num w:numId="19">
    <w:abstractNumId w:val="15"/>
  </w:num>
  <w:num w:numId="20">
    <w:abstractNumId w:val="28"/>
  </w:num>
  <w:num w:numId="21">
    <w:abstractNumId w:val="14"/>
  </w:num>
  <w:num w:numId="22">
    <w:abstractNumId w:val="24"/>
  </w:num>
  <w:num w:numId="23">
    <w:abstractNumId w:val="10"/>
  </w:num>
  <w:num w:numId="24">
    <w:abstractNumId w:val="27"/>
  </w:num>
  <w:num w:numId="25">
    <w:abstractNumId w:val="7"/>
  </w:num>
  <w:num w:numId="26">
    <w:abstractNumId w:val="3"/>
  </w:num>
  <w:num w:numId="27">
    <w:abstractNumId w:val="5"/>
  </w:num>
  <w:num w:numId="28">
    <w:abstractNumId w:val="23"/>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CB5662"/>
    <w:rsid w:val="0000087E"/>
    <w:rsid w:val="00001A63"/>
    <w:rsid w:val="000025FB"/>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001"/>
    <w:rsid w:val="000A57B5"/>
    <w:rsid w:val="000A5BBF"/>
    <w:rsid w:val="000A723C"/>
    <w:rsid w:val="000B3BFC"/>
    <w:rsid w:val="000B4E99"/>
    <w:rsid w:val="000B5332"/>
    <w:rsid w:val="000B7F88"/>
    <w:rsid w:val="000C08B6"/>
    <w:rsid w:val="000C0D58"/>
    <w:rsid w:val="000C11E7"/>
    <w:rsid w:val="000C1572"/>
    <w:rsid w:val="000C66DA"/>
    <w:rsid w:val="000C6C30"/>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4768"/>
    <w:rsid w:val="001B7D3D"/>
    <w:rsid w:val="001C00C5"/>
    <w:rsid w:val="001C0CA5"/>
    <w:rsid w:val="001C173D"/>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5E30"/>
    <w:rsid w:val="0026022F"/>
    <w:rsid w:val="002619FD"/>
    <w:rsid w:val="00262F7E"/>
    <w:rsid w:val="00263487"/>
    <w:rsid w:val="0026571F"/>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2838"/>
    <w:rsid w:val="002833AE"/>
    <w:rsid w:val="002841E5"/>
    <w:rsid w:val="002854E1"/>
    <w:rsid w:val="0028717C"/>
    <w:rsid w:val="00287593"/>
    <w:rsid w:val="002878E6"/>
    <w:rsid w:val="00287E62"/>
    <w:rsid w:val="0029248A"/>
    <w:rsid w:val="0029480A"/>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4A4F"/>
    <w:rsid w:val="002C65E7"/>
    <w:rsid w:val="002C678E"/>
    <w:rsid w:val="002C7606"/>
    <w:rsid w:val="002D0216"/>
    <w:rsid w:val="002D0584"/>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56B5"/>
    <w:rsid w:val="00315961"/>
    <w:rsid w:val="00315CB2"/>
    <w:rsid w:val="0031617F"/>
    <w:rsid w:val="0032198A"/>
    <w:rsid w:val="003219E5"/>
    <w:rsid w:val="00322189"/>
    <w:rsid w:val="00323382"/>
    <w:rsid w:val="00323E49"/>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4198"/>
    <w:rsid w:val="0039429E"/>
    <w:rsid w:val="00394E7D"/>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18B9"/>
    <w:rsid w:val="003E1EB6"/>
    <w:rsid w:val="003E2760"/>
    <w:rsid w:val="003E3A4D"/>
    <w:rsid w:val="003E5AB1"/>
    <w:rsid w:val="003E7AC0"/>
    <w:rsid w:val="003E7B94"/>
    <w:rsid w:val="003F06F4"/>
    <w:rsid w:val="003F29CB"/>
    <w:rsid w:val="003F36C5"/>
    <w:rsid w:val="003F5897"/>
    <w:rsid w:val="003F624C"/>
    <w:rsid w:val="003F71B0"/>
    <w:rsid w:val="004012C8"/>
    <w:rsid w:val="00401CCA"/>
    <w:rsid w:val="00401F28"/>
    <w:rsid w:val="00402D40"/>
    <w:rsid w:val="00402FDB"/>
    <w:rsid w:val="004037D8"/>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700C"/>
    <w:rsid w:val="00467474"/>
    <w:rsid w:val="00470319"/>
    <w:rsid w:val="004707DA"/>
    <w:rsid w:val="00470968"/>
    <w:rsid w:val="00471C85"/>
    <w:rsid w:val="004732AE"/>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4F4F"/>
    <w:rsid w:val="00535394"/>
    <w:rsid w:val="00535574"/>
    <w:rsid w:val="00535767"/>
    <w:rsid w:val="005357DC"/>
    <w:rsid w:val="00537505"/>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66AB"/>
    <w:rsid w:val="005F6D40"/>
    <w:rsid w:val="005F7AAE"/>
    <w:rsid w:val="00600706"/>
    <w:rsid w:val="00600844"/>
    <w:rsid w:val="00601D59"/>
    <w:rsid w:val="006038FE"/>
    <w:rsid w:val="00605E7B"/>
    <w:rsid w:val="006072B7"/>
    <w:rsid w:val="0060745D"/>
    <w:rsid w:val="006105B8"/>
    <w:rsid w:val="00610E7B"/>
    <w:rsid w:val="00611489"/>
    <w:rsid w:val="006142D3"/>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0605"/>
    <w:rsid w:val="00634411"/>
    <w:rsid w:val="006346B4"/>
    <w:rsid w:val="00635ADF"/>
    <w:rsid w:val="00635CEC"/>
    <w:rsid w:val="00637E94"/>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5081"/>
    <w:rsid w:val="00677D1B"/>
    <w:rsid w:val="00680603"/>
    <w:rsid w:val="0068334C"/>
    <w:rsid w:val="00684680"/>
    <w:rsid w:val="00687848"/>
    <w:rsid w:val="00692E49"/>
    <w:rsid w:val="00693DED"/>
    <w:rsid w:val="006945B9"/>
    <w:rsid w:val="00696584"/>
    <w:rsid w:val="00697450"/>
    <w:rsid w:val="006A12FA"/>
    <w:rsid w:val="006A1E09"/>
    <w:rsid w:val="006A3F6C"/>
    <w:rsid w:val="006A424A"/>
    <w:rsid w:val="006A44AD"/>
    <w:rsid w:val="006A6073"/>
    <w:rsid w:val="006A672D"/>
    <w:rsid w:val="006A76B9"/>
    <w:rsid w:val="006A778E"/>
    <w:rsid w:val="006A7A38"/>
    <w:rsid w:val="006B041B"/>
    <w:rsid w:val="006B05D5"/>
    <w:rsid w:val="006B0F98"/>
    <w:rsid w:val="006B1559"/>
    <w:rsid w:val="006B3D54"/>
    <w:rsid w:val="006B48D4"/>
    <w:rsid w:val="006B49A6"/>
    <w:rsid w:val="006B5DD3"/>
    <w:rsid w:val="006B6C7C"/>
    <w:rsid w:val="006C120D"/>
    <w:rsid w:val="006C1297"/>
    <w:rsid w:val="006C1971"/>
    <w:rsid w:val="006C3E30"/>
    <w:rsid w:val="006C469A"/>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8F8"/>
    <w:rsid w:val="00731A3E"/>
    <w:rsid w:val="007324D9"/>
    <w:rsid w:val="00732701"/>
    <w:rsid w:val="00734393"/>
    <w:rsid w:val="007354AB"/>
    <w:rsid w:val="00735E14"/>
    <w:rsid w:val="00737A6D"/>
    <w:rsid w:val="00746C12"/>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6572"/>
    <w:rsid w:val="007A7D31"/>
    <w:rsid w:val="007A7E00"/>
    <w:rsid w:val="007A7EA8"/>
    <w:rsid w:val="007B0507"/>
    <w:rsid w:val="007B1516"/>
    <w:rsid w:val="007B2FB9"/>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7C78"/>
    <w:rsid w:val="007E2BFD"/>
    <w:rsid w:val="007E2DCF"/>
    <w:rsid w:val="007E366D"/>
    <w:rsid w:val="007E3950"/>
    <w:rsid w:val="007E39A6"/>
    <w:rsid w:val="007E4AEC"/>
    <w:rsid w:val="007E5757"/>
    <w:rsid w:val="007E5E94"/>
    <w:rsid w:val="007E693E"/>
    <w:rsid w:val="007E709F"/>
    <w:rsid w:val="007E7394"/>
    <w:rsid w:val="007E79AC"/>
    <w:rsid w:val="007F264A"/>
    <w:rsid w:val="007F52B9"/>
    <w:rsid w:val="007F736D"/>
    <w:rsid w:val="007F741A"/>
    <w:rsid w:val="00807695"/>
    <w:rsid w:val="00810A70"/>
    <w:rsid w:val="0081233B"/>
    <w:rsid w:val="008132C7"/>
    <w:rsid w:val="0081553C"/>
    <w:rsid w:val="00816AAB"/>
    <w:rsid w:val="008207CB"/>
    <w:rsid w:val="00820C1F"/>
    <w:rsid w:val="00822707"/>
    <w:rsid w:val="00822C2D"/>
    <w:rsid w:val="00822E08"/>
    <w:rsid w:val="00823668"/>
    <w:rsid w:val="0082535A"/>
    <w:rsid w:val="00826394"/>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A0005"/>
    <w:rsid w:val="008A3888"/>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30AF9"/>
    <w:rsid w:val="0093118F"/>
    <w:rsid w:val="0093194C"/>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73E6"/>
    <w:rsid w:val="009B0AFE"/>
    <w:rsid w:val="009B2734"/>
    <w:rsid w:val="009B28F4"/>
    <w:rsid w:val="009B405C"/>
    <w:rsid w:val="009B4243"/>
    <w:rsid w:val="009B6736"/>
    <w:rsid w:val="009B6826"/>
    <w:rsid w:val="009B7BC8"/>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50D8A"/>
    <w:rsid w:val="00A518BF"/>
    <w:rsid w:val="00A52562"/>
    <w:rsid w:val="00A52C82"/>
    <w:rsid w:val="00A5461E"/>
    <w:rsid w:val="00A55579"/>
    <w:rsid w:val="00A569BF"/>
    <w:rsid w:val="00A60489"/>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EF3"/>
    <w:rsid w:val="00A93196"/>
    <w:rsid w:val="00A934E6"/>
    <w:rsid w:val="00A93AD4"/>
    <w:rsid w:val="00A94CB7"/>
    <w:rsid w:val="00A9544A"/>
    <w:rsid w:val="00A95512"/>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1F0"/>
    <w:rsid w:val="00B81D51"/>
    <w:rsid w:val="00B82491"/>
    <w:rsid w:val="00B82905"/>
    <w:rsid w:val="00B848D4"/>
    <w:rsid w:val="00B84B2C"/>
    <w:rsid w:val="00B85756"/>
    <w:rsid w:val="00B867E8"/>
    <w:rsid w:val="00B87373"/>
    <w:rsid w:val="00B87513"/>
    <w:rsid w:val="00B87D30"/>
    <w:rsid w:val="00B87FB3"/>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19C"/>
    <w:rsid w:val="00BA5360"/>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157"/>
    <w:rsid w:val="00BC4A45"/>
    <w:rsid w:val="00BC5DA3"/>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116B"/>
    <w:rsid w:val="00C71C65"/>
    <w:rsid w:val="00C72F79"/>
    <w:rsid w:val="00C7346B"/>
    <w:rsid w:val="00C73855"/>
    <w:rsid w:val="00C77456"/>
    <w:rsid w:val="00C80226"/>
    <w:rsid w:val="00C80480"/>
    <w:rsid w:val="00C8195E"/>
    <w:rsid w:val="00C81F9F"/>
    <w:rsid w:val="00C82095"/>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FD9"/>
    <w:rsid w:val="00DA20C9"/>
    <w:rsid w:val="00DA329F"/>
    <w:rsid w:val="00DA6A7A"/>
    <w:rsid w:val="00DB053B"/>
    <w:rsid w:val="00DB3939"/>
    <w:rsid w:val="00DB409C"/>
    <w:rsid w:val="00DB5914"/>
    <w:rsid w:val="00DB6B0A"/>
    <w:rsid w:val="00DB7FC7"/>
    <w:rsid w:val="00DC1AB6"/>
    <w:rsid w:val="00DC3E4F"/>
    <w:rsid w:val="00DC6A6F"/>
    <w:rsid w:val="00DC6A84"/>
    <w:rsid w:val="00DC6AC6"/>
    <w:rsid w:val="00DC7046"/>
    <w:rsid w:val="00DC7951"/>
    <w:rsid w:val="00DD23F9"/>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7C9"/>
    <w:rsid w:val="00E53822"/>
    <w:rsid w:val="00E53A7D"/>
    <w:rsid w:val="00E53C69"/>
    <w:rsid w:val="00E54082"/>
    <w:rsid w:val="00E5428E"/>
    <w:rsid w:val="00E55008"/>
    <w:rsid w:val="00E55AC3"/>
    <w:rsid w:val="00E55E8E"/>
    <w:rsid w:val="00E579E0"/>
    <w:rsid w:val="00E60AFA"/>
    <w:rsid w:val="00E62637"/>
    <w:rsid w:val="00E64858"/>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8D9"/>
    <w:rsid w:val="00F67032"/>
    <w:rsid w:val="00F70559"/>
    <w:rsid w:val="00F71B66"/>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681"/>
    <w:rsid w:val="00F90B93"/>
    <w:rsid w:val="00F9256B"/>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0E70"/>
    <w:rsid w:val="00FD294A"/>
    <w:rsid w:val="00FD4859"/>
    <w:rsid w:val="00FD4EDA"/>
    <w:rsid w:val="00FD5B1F"/>
    <w:rsid w:val="00FD685F"/>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690E-E260-439C-AA90-69792898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57</Pages>
  <Words>16067</Words>
  <Characters>91583</Characters>
  <Application>Microsoft Office Word</Application>
  <DocSecurity>0</DocSecurity>
  <Lines>763</Lines>
  <Paragraphs>214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107436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982</cp:revision>
  <cp:lastPrinted>2018-04-17T11:09:00Z</cp:lastPrinted>
  <dcterms:created xsi:type="dcterms:W3CDTF">2016-11-17T13:08:00Z</dcterms:created>
  <dcterms:modified xsi:type="dcterms:W3CDTF">2018-06-15T06:08:00Z</dcterms:modified>
</cp:coreProperties>
</file>