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7275D0" w:rsidRDefault="000061BD" w:rsidP="000061BD">
      <w:pPr>
        <w:pStyle w:val="Default"/>
        <w:ind w:right="-392"/>
        <w:rPr>
          <w:rFonts w:ascii="Times New Roman" w:hAnsi="Times New Roman"/>
          <w:b/>
          <w:bCs/>
          <w:sz w:val="28"/>
          <w:szCs w:val="28"/>
          <w:lang/>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002B15" w:rsidRDefault="00323382" w:rsidP="00002B15">
      <w:pPr>
        <w:jc w:val="center"/>
        <w:rPr>
          <w:b/>
          <w:i/>
          <w:sz w:val="28"/>
          <w:szCs w:val="28"/>
        </w:rPr>
      </w:pPr>
      <w:r w:rsidRPr="00CB0934">
        <w:rPr>
          <w:b/>
          <w:i/>
          <w:sz w:val="28"/>
          <w:szCs w:val="28"/>
          <w:lang w:val="sr-Cyrl-CS"/>
        </w:rPr>
        <w:t>-</w:t>
      </w:r>
      <w:r w:rsidR="00414341" w:rsidRPr="00CB0934">
        <w:rPr>
          <w:b/>
          <w:i/>
          <w:sz w:val="28"/>
          <w:szCs w:val="28"/>
          <w:lang w:val="sr-Cyrl-CS"/>
        </w:rPr>
        <w:t xml:space="preserve"> </w:t>
      </w:r>
      <w:r w:rsidR="00EC0D82">
        <w:rPr>
          <w:b/>
          <w:i/>
          <w:sz w:val="28"/>
          <w:szCs w:val="28"/>
          <w:lang w:val="sr-Cyrl-CS"/>
        </w:rPr>
        <w:t>Израда</w:t>
      </w:r>
      <w:r w:rsidR="001F03A6" w:rsidRPr="001F03A6">
        <w:rPr>
          <w:b/>
          <w:i/>
          <w:sz w:val="28"/>
          <w:szCs w:val="28"/>
          <w:lang w:val="sr-Cyrl-CS"/>
        </w:rPr>
        <w:t xml:space="preserve"> пројекта </w:t>
      </w:r>
      <w:r w:rsidR="00002B15">
        <w:rPr>
          <w:b/>
          <w:i/>
          <w:sz w:val="28"/>
          <w:szCs w:val="28"/>
        </w:rPr>
        <w:t xml:space="preserve">санације, адаптације и унапређењаенергетске ефикасности основне школе у </w:t>
      </w:r>
      <w:r w:rsidR="007720CB">
        <w:rPr>
          <w:b/>
          <w:i/>
          <w:sz w:val="28"/>
          <w:szCs w:val="28"/>
          <w:lang w:val="sr-Cyrl-CS"/>
        </w:rPr>
        <w:t>Доњ</w:t>
      </w:r>
      <w:r w:rsidR="00002B15">
        <w:rPr>
          <w:b/>
          <w:i/>
          <w:sz w:val="28"/>
          <w:szCs w:val="28"/>
          <w:lang w:val="sr-Cyrl-CS"/>
        </w:rPr>
        <w:t>ој</w:t>
      </w:r>
      <w:r w:rsidR="007720CB">
        <w:rPr>
          <w:b/>
          <w:i/>
          <w:sz w:val="28"/>
          <w:szCs w:val="28"/>
          <w:lang w:val="sr-Cyrl-CS"/>
        </w:rPr>
        <w:t xml:space="preserve"> Оровиц</w:t>
      </w:r>
      <w:r w:rsidR="00002B15">
        <w:rPr>
          <w:b/>
          <w:i/>
          <w:sz w:val="28"/>
          <w:szCs w:val="28"/>
          <w:lang w:val="sr-Cyrl-CS"/>
        </w:rPr>
        <w:t>и</w:t>
      </w:r>
      <w:r w:rsidR="007C4D04">
        <w:rPr>
          <w:b/>
          <w:i/>
          <w:sz w:val="28"/>
          <w:szCs w:val="28"/>
          <w:lang w:val="sr-Cyrl-CS"/>
        </w:rPr>
        <w:t xml:space="preserve"> </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EC0D82" w:rsidRDefault="009C50E7" w:rsidP="000061BD">
      <w:pPr>
        <w:jc w:val="center"/>
        <w:rPr>
          <w:b/>
          <w:sz w:val="28"/>
        </w:rPr>
      </w:pPr>
      <w:r>
        <w:rPr>
          <w:b/>
          <w:sz w:val="28"/>
          <w:lang w:val="sr-Cyrl-CS"/>
        </w:rPr>
        <w:t xml:space="preserve">ЈАВНА НАБАВКА број: ЈН </w:t>
      </w:r>
      <w:r w:rsidR="00740979">
        <w:rPr>
          <w:b/>
          <w:sz w:val="28"/>
        </w:rPr>
        <w:t>32</w:t>
      </w:r>
      <w:r w:rsidR="000061BD" w:rsidRPr="00FC46AD">
        <w:rPr>
          <w:b/>
          <w:sz w:val="28"/>
        </w:rPr>
        <w:t>/201</w:t>
      </w:r>
      <w:r w:rsidR="00EC0D82">
        <w:rPr>
          <w:b/>
          <w:sz w:val="28"/>
        </w:rPr>
        <w:t>8</w:t>
      </w:r>
    </w:p>
    <w:p w:rsidR="000061BD" w:rsidRPr="00FC46AD" w:rsidRDefault="00BC6009" w:rsidP="000061BD">
      <w:pPr>
        <w:jc w:val="center"/>
        <w:rPr>
          <w:b/>
          <w:sz w:val="28"/>
          <w:lang w:val="sr-Cyrl-CS"/>
        </w:rPr>
      </w:pPr>
      <w:r>
        <w:rPr>
          <w:b/>
          <w:sz w:val="28"/>
          <w:lang w:val="sr-Cyrl-CS"/>
        </w:rPr>
        <w:t>404-</w:t>
      </w:r>
      <w:r w:rsidR="00740979">
        <w:rPr>
          <w:b/>
          <w:sz w:val="28"/>
        </w:rPr>
        <w:t>34</w:t>
      </w:r>
      <w:r w:rsidR="000061BD">
        <w:rPr>
          <w:b/>
          <w:sz w:val="28"/>
          <w:lang w:val="sr-Cyrl-CS"/>
        </w:rPr>
        <w:t>/201</w:t>
      </w:r>
      <w:r w:rsidR="00EC0D82">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002B15">
        <w:rPr>
          <w:rFonts w:ascii="Times New Roman" w:hAnsi="Times New Roman"/>
          <w:b/>
          <w:i/>
        </w:rPr>
        <w:t>јун</w:t>
      </w:r>
      <w:r w:rsidR="008207CB">
        <w:rPr>
          <w:rFonts w:ascii="Times New Roman" w:hAnsi="Times New Roman"/>
          <w:b/>
          <w:i/>
          <w:lang w:val="sr-Cyrl-CS"/>
        </w:rPr>
        <w:t xml:space="preserve"> </w:t>
      </w:r>
      <w:r w:rsidR="00AB74C5">
        <w:rPr>
          <w:rFonts w:ascii="Times New Roman" w:hAnsi="Times New Roman"/>
          <w:b/>
          <w:i/>
          <w:lang w:val="sr-Cyrl-CS"/>
        </w:rPr>
        <w:t>201</w:t>
      </w:r>
      <w:r w:rsidR="00EC0D82">
        <w:rPr>
          <w:rFonts w:ascii="Times New Roman" w:hAnsi="Times New Roman"/>
          <w:b/>
          <w:i/>
          <w:lang w:val="sr-Cyrl-CS"/>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64E44">
        <w:rPr>
          <w:rFonts w:ascii="Times New Roman" w:hAnsi="Times New Roman"/>
        </w:rPr>
        <w:t xml:space="preserve"> 34</w:t>
      </w:r>
      <w:r>
        <w:rPr>
          <w:rFonts w:ascii="Times New Roman" w:hAnsi="Times New Roman"/>
        </w:rPr>
        <w:t>/201</w:t>
      </w:r>
      <w:r w:rsidR="001D54B2">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C64E44">
        <w:rPr>
          <w:rFonts w:ascii="Times New Roman" w:hAnsi="Times New Roman"/>
        </w:rPr>
        <w:t>08</w:t>
      </w:r>
      <w:r w:rsidR="00150783">
        <w:rPr>
          <w:rFonts w:ascii="Times New Roman" w:hAnsi="Times New Roman"/>
        </w:rPr>
        <w:t>.0</w:t>
      </w:r>
      <w:r w:rsidR="00002B15">
        <w:rPr>
          <w:rFonts w:ascii="Times New Roman" w:hAnsi="Times New Roman"/>
        </w:rPr>
        <w:t>6</w:t>
      </w:r>
      <w:r w:rsidR="00266A88">
        <w:rPr>
          <w:rFonts w:ascii="Times New Roman" w:hAnsi="Times New Roman"/>
        </w:rPr>
        <w:t>.</w:t>
      </w:r>
      <w:r w:rsidRPr="009B66F5">
        <w:rPr>
          <w:rFonts w:ascii="Times New Roman" w:hAnsi="Times New Roman"/>
          <w:lang w:val="sr-Cyrl-CS"/>
        </w:rPr>
        <w:t>201</w:t>
      </w:r>
      <w:r w:rsidR="008D2064">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C64E44">
        <w:rPr>
          <w:rFonts w:ascii="Times New Roman" w:hAnsi="Times New Roman"/>
        </w:rPr>
        <w:t>34</w:t>
      </w:r>
      <w:r w:rsidR="00B87FB3">
        <w:rPr>
          <w:rFonts w:ascii="Times New Roman" w:hAnsi="Times New Roman"/>
          <w:lang w:val="sr-Cyrl-CS"/>
        </w:rPr>
        <w:t>/201</w:t>
      </w:r>
      <w:r w:rsidR="008D2064">
        <w:rPr>
          <w:rFonts w:ascii="Times New Roman" w:hAnsi="Times New Roman"/>
          <w:lang w:val="sr-Cyrl-CS"/>
        </w:rPr>
        <w:t>8</w:t>
      </w:r>
      <w:r w:rsidR="00C64E44">
        <w:rPr>
          <w:rFonts w:ascii="Times New Roman" w:hAnsi="Times New Roman"/>
          <w:lang w:val="sr-Cyrl-CS"/>
        </w:rPr>
        <w:t>-04 од</w:t>
      </w:r>
      <w:r w:rsidR="007275D0">
        <w:rPr>
          <w:rFonts w:ascii="Times New Roman" w:hAnsi="Times New Roman"/>
        </w:rPr>
        <w:t xml:space="preserve"> 0</w:t>
      </w:r>
      <w:r w:rsidR="007275D0">
        <w:rPr>
          <w:rFonts w:ascii="Times New Roman" w:hAnsi="Times New Roman"/>
          <w:lang/>
        </w:rPr>
        <w:t>7</w:t>
      </w:r>
      <w:r w:rsidR="00002B15">
        <w:rPr>
          <w:rFonts w:ascii="Times New Roman" w:hAnsi="Times New Roman"/>
        </w:rPr>
        <w:t>.06</w:t>
      </w:r>
      <w:r w:rsidR="00D65080">
        <w:rPr>
          <w:rFonts w:ascii="Times New Roman" w:hAnsi="Times New Roman"/>
          <w:lang w:val="sr-Cyrl-CS"/>
        </w:rPr>
        <w:t>.</w:t>
      </w:r>
      <w:r w:rsidR="008D2064">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C64E44">
        <w:rPr>
          <w:rFonts w:ascii="Times New Roman" w:hAnsi="Times New Roman"/>
        </w:rPr>
        <w:t>34</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7275D0">
        <w:rPr>
          <w:rFonts w:ascii="Times New Roman" w:hAnsi="Times New Roman"/>
        </w:rPr>
        <w:t>0</w:t>
      </w:r>
      <w:r w:rsidR="007275D0">
        <w:rPr>
          <w:rFonts w:ascii="Times New Roman" w:hAnsi="Times New Roman"/>
          <w:lang/>
        </w:rPr>
        <w:t>7</w:t>
      </w:r>
      <w:r w:rsidR="00150783">
        <w:rPr>
          <w:rFonts w:ascii="Times New Roman" w:hAnsi="Times New Roman"/>
        </w:rPr>
        <w:t>.0</w:t>
      </w:r>
      <w:r w:rsidR="00002B15">
        <w:rPr>
          <w:rFonts w:ascii="Times New Roman" w:hAnsi="Times New Roman"/>
        </w:rPr>
        <w:t>6</w:t>
      </w:r>
      <w:r w:rsidR="008D2064">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7737D" w:rsidRPr="00002B15" w:rsidRDefault="000061BD" w:rsidP="00002B15">
      <w:pPr>
        <w:jc w:val="both"/>
        <w:rPr>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D54B2">
        <w:rPr>
          <w:b/>
          <w:bCs/>
          <w:shadow/>
          <w:color w:val="000000"/>
          <w:szCs w:val="22"/>
          <w:lang w:val="sr-Cyrl-CS"/>
        </w:rPr>
        <w:t xml:space="preserve">услуга </w:t>
      </w:r>
      <w:r w:rsidRPr="00061179">
        <w:rPr>
          <w:b/>
          <w:bCs/>
          <w:shadow/>
          <w:color w:val="000000"/>
          <w:szCs w:val="22"/>
          <w:lang w:val="sr-Cyrl-CS"/>
        </w:rPr>
        <w:t>–</w:t>
      </w:r>
      <w:r w:rsidR="00167EC7" w:rsidRPr="00061179">
        <w:rPr>
          <w:b/>
          <w:bCs/>
          <w:shadow/>
          <w:color w:val="000000"/>
          <w:szCs w:val="22"/>
          <w:lang w:val="sr-Cyrl-CS"/>
        </w:rPr>
        <w:t xml:space="preserve"> </w:t>
      </w:r>
      <w:r w:rsidR="001D54B2">
        <w:rPr>
          <w:b/>
          <w:bCs/>
          <w:shadow/>
          <w:color w:val="000000"/>
          <w:szCs w:val="22"/>
          <w:lang w:val="sr-Cyrl-CS"/>
        </w:rPr>
        <w:t>И</w:t>
      </w:r>
      <w:r w:rsidR="001D54B2">
        <w:rPr>
          <w:b/>
          <w:lang w:val="sr-Cyrl-CS"/>
        </w:rPr>
        <w:t>зрада</w:t>
      </w:r>
      <w:r w:rsidR="00AC3025" w:rsidRPr="00AC3025">
        <w:rPr>
          <w:b/>
          <w:lang w:val="sr-Cyrl-CS"/>
        </w:rPr>
        <w:t xml:space="preserve"> </w:t>
      </w:r>
      <w:r w:rsidR="001D54B2">
        <w:rPr>
          <w:b/>
          <w:lang w:val="sr-Cyrl-CS"/>
        </w:rPr>
        <w:t>П</w:t>
      </w:r>
      <w:r w:rsidR="00AC3025" w:rsidRPr="00AC3025">
        <w:rPr>
          <w:b/>
          <w:lang w:val="sr-Cyrl-CS"/>
        </w:rPr>
        <w:t xml:space="preserve">ројекта </w:t>
      </w:r>
      <w:r w:rsidR="00002B15" w:rsidRPr="00002B15">
        <w:rPr>
          <w:b/>
          <w:lang w:val="sr-Cyrl-CS"/>
        </w:rPr>
        <w:t>санације, адаптације и унапређења енергетске ефикасности основне школе у  Доњој Оровици,</w:t>
      </w:r>
      <w:r w:rsidR="00002B15">
        <w:rPr>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C64E44">
        <w:rPr>
          <w:b/>
          <w:shadow/>
          <w:szCs w:val="22"/>
        </w:rPr>
        <w:t>32</w:t>
      </w:r>
      <w:r w:rsidR="006D07A4" w:rsidRPr="00061179">
        <w:rPr>
          <w:b/>
          <w:shadow/>
          <w:szCs w:val="22"/>
          <w:lang w:val="sr-Cyrl-CS"/>
        </w:rPr>
        <w:t>/201</w:t>
      </w:r>
      <w:r w:rsidR="001D54B2">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B3C77" w:rsidP="004254B9">
            <w:pPr>
              <w:snapToGrid w:val="0"/>
              <w:jc w:val="center"/>
              <w:rPr>
                <w:rFonts w:eastAsia="TimesNewRomanPSMT"/>
                <w:sz w:val="22"/>
                <w:szCs w:val="22"/>
                <w:lang w:val="sr-Cyrl-CS"/>
              </w:rPr>
            </w:pPr>
            <w:r>
              <w:rPr>
                <w:rFonts w:eastAsia="TimesNewRomanPSMT"/>
                <w:sz w:val="22"/>
                <w:szCs w:val="22"/>
                <w:lang w:val="sr-Cyrl-CS"/>
              </w:rPr>
              <w:t>5</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B618DD" w:rsidP="004254B9">
            <w:pPr>
              <w:snapToGrid w:val="0"/>
              <w:jc w:val="center"/>
              <w:rPr>
                <w:rFonts w:eastAsia="TimesNewRomanPSMT"/>
                <w:sz w:val="22"/>
                <w:szCs w:val="22"/>
                <w:lang w:val="sr-Cyrl-CS"/>
              </w:rPr>
            </w:pPr>
            <w:r>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B618DD" w:rsidP="004254B9">
            <w:pPr>
              <w:snapToGrid w:val="0"/>
              <w:jc w:val="center"/>
              <w:rPr>
                <w:rFonts w:eastAsia="TimesNewRomanPSMT"/>
                <w:sz w:val="22"/>
                <w:szCs w:val="22"/>
                <w:lang w:val="sr-Cyrl-CS"/>
              </w:rPr>
            </w:pPr>
            <w:r>
              <w:rPr>
                <w:rFonts w:eastAsia="TimesNewRomanPSMT"/>
                <w:sz w:val="22"/>
                <w:szCs w:val="22"/>
                <w:lang w:val="sr-Cyrl-CS"/>
              </w:rPr>
              <w:t>9</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6B3C77" w:rsidP="0098071D">
            <w:pPr>
              <w:snapToGrid w:val="0"/>
              <w:jc w:val="center"/>
              <w:rPr>
                <w:rFonts w:eastAsia="TimesNewRomanPSMT"/>
                <w:sz w:val="22"/>
                <w:szCs w:val="22"/>
                <w:lang w:val="sr-Cyrl-CS"/>
              </w:rPr>
            </w:pPr>
            <w:r>
              <w:rPr>
                <w:rFonts w:eastAsia="TimesNewRomanPSMT"/>
                <w:sz w:val="22"/>
                <w:szCs w:val="22"/>
                <w:lang w:val="sr-Cyrl-CS"/>
              </w:rPr>
              <w:t>1</w:t>
            </w:r>
            <w:r w:rsidR="00B618DD">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2F0398"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6</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Потврда о закљученим </w:t>
            </w:r>
            <w:r w:rsidR="005368D8">
              <w:rPr>
                <w:rFonts w:eastAsia="TimesNewRomanPSMT"/>
                <w:sz w:val="22"/>
                <w:szCs w:val="22"/>
                <w:lang w:val="sr-Cyrl-CS"/>
              </w:rPr>
              <w:t xml:space="preserve">и реализованим </w:t>
            </w:r>
            <w:r w:rsidRPr="000D120A">
              <w:rPr>
                <w:rFonts w:eastAsia="TimesNewRomanPSMT"/>
                <w:sz w:val="22"/>
                <w:szCs w:val="22"/>
                <w:lang w:val="sr-Cyrl-CS"/>
              </w:rPr>
              <w:t>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6B3C77" w:rsidP="004254B9">
            <w:pPr>
              <w:snapToGrid w:val="0"/>
              <w:jc w:val="center"/>
              <w:rPr>
                <w:rFonts w:eastAsia="TimesNewRomanPSMT"/>
                <w:sz w:val="22"/>
                <w:szCs w:val="22"/>
                <w:lang w:val="sr-Cyrl-CS"/>
              </w:rPr>
            </w:pPr>
            <w:r>
              <w:rPr>
                <w:rFonts w:eastAsia="TimesNewRomanPSMT"/>
                <w:sz w:val="22"/>
                <w:szCs w:val="22"/>
                <w:lang w:val="sr-Cyrl-CS"/>
              </w:rPr>
              <w:t>2</w:t>
            </w:r>
            <w:r w:rsidR="00B618DD">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B618DD" w:rsidP="004254B9">
            <w:pPr>
              <w:snapToGrid w:val="0"/>
              <w:jc w:val="center"/>
              <w:rPr>
                <w:rFonts w:eastAsia="TimesNewRomanPSMT"/>
                <w:sz w:val="22"/>
                <w:szCs w:val="22"/>
                <w:lang w:val="sr-Cyrl-CS"/>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2F0398"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618DD" w:rsidRDefault="00CE6EAE" w:rsidP="004254B9">
            <w:pPr>
              <w:snapToGrid w:val="0"/>
              <w:jc w:val="center"/>
              <w:rPr>
                <w:rFonts w:eastAsia="TimesNewRomanPSMT"/>
                <w:sz w:val="22"/>
                <w:szCs w:val="22"/>
              </w:rPr>
            </w:pPr>
            <w:r>
              <w:rPr>
                <w:rFonts w:eastAsia="TimesNewRomanPSMT"/>
                <w:sz w:val="22"/>
                <w:szCs w:val="22"/>
              </w:rPr>
              <w:t>3</w:t>
            </w:r>
            <w:r w:rsidR="00B618DD">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CE6EAE" w:rsidP="004254B9">
            <w:pPr>
              <w:snapToGrid w:val="0"/>
              <w:jc w:val="center"/>
              <w:rPr>
                <w:rFonts w:eastAsia="TimesNewRomanPSMT"/>
                <w:sz w:val="22"/>
                <w:szCs w:val="22"/>
                <w:lang w:val="sr-Cyrl-CS"/>
              </w:rPr>
            </w:pPr>
            <w:r>
              <w:rPr>
                <w:rFonts w:eastAsia="TimesNewRomanPSMT"/>
                <w:sz w:val="22"/>
                <w:szCs w:val="22"/>
                <w:lang w:val="sr-Cyrl-CS"/>
              </w:rPr>
              <w:t>3</w:t>
            </w:r>
            <w:r w:rsidR="00B618DD">
              <w:rPr>
                <w:rFonts w:eastAsia="TimesNewRomanPSMT"/>
                <w:sz w:val="22"/>
                <w:szCs w:val="22"/>
                <w:lang w:val="sr-Cyrl-CS"/>
              </w:rPr>
              <w:t>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B618DD" w:rsidP="004254B9">
            <w:pPr>
              <w:snapToGrid w:val="0"/>
              <w:jc w:val="center"/>
              <w:rPr>
                <w:rFonts w:eastAsia="TimesNewRomanPSMT"/>
                <w:sz w:val="22"/>
                <w:szCs w:val="22"/>
                <w:lang w:val="sr-Cyrl-CS"/>
              </w:rPr>
            </w:pPr>
            <w:r>
              <w:rPr>
                <w:rFonts w:eastAsia="TimesNewRomanPSMT"/>
                <w:sz w:val="22"/>
                <w:szCs w:val="22"/>
                <w:lang w:val="sr-Cyrl-CS"/>
              </w:rPr>
              <w:t>39</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D42851">
        <w:rPr>
          <w:rFonts w:ascii="Times New Roman" w:hAnsi="Times New Roman"/>
          <w:b/>
          <w:i/>
          <w:color w:val="auto"/>
        </w:rPr>
        <w:t>39</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BA6CE1">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002B15"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936F07" w:rsidRPr="00936F07" w:rsidRDefault="00635ADF" w:rsidP="00002B15">
      <w:pPr>
        <w:numPr>
          <w:ilvl w:val="0"/>
          <w:numId w:val="4"/>
        </w:numPr>
        <w:jc w:val="both"/>
      </w:pPr>
      <w:r w:rsidRPr="00002B15">
        <w:rPr>
          <w:lang w:val="sr-Cyrl-CS"/>
        </w:rPr>
        <w:t xml:space="preserve">Предмет јавне набавке </w:t>
      </w:r>
      <w:r w:rsidR="00345589" w:rsidRPr="00002B15">
        <w:rPr>
          <w:lang w:val="sr-Cyrl-CS"/>
        </w:rPr>
        <w:t>је</w:t>
      </w:r>
      <w:r w:rsidR="006C56EA" w:rsidRPr="00002B15">
        <w:rPr>
          <w:lang w:val="sr-Cyrl-CS"/>
        </w:rPr>
        <w:t xml:space="preserve"> </w:t>
      </w:r>
      <w:r w:rsidR="00345589" w:rsidRPr="00002B15">
        <w:rPr>
          <w:lang w:val="sr-Cyrl-CS"/>
        </w:rPr>
        <w:t>услуга</w:t>
      </w:r>
      <w:r w:rsidR="00303821" w:rsidRPr="00002B15">
        <w:rPr>
          <w:lang w:val="sr-Cyrl-CS"/>
        </w:rPr>
        <w:t xml:space="preserve"> </w:t>
      </w:r>
      <w:r w:rsidR="0050317B">
        <w:rPr>
          <w:lang w:val="sr-Cyrl-CS"/>
        </w:rPr>
        <w:t xml:space="preserve">израде </w:t>
      </w:r>
      <w:r w:rsidR="00002B15">
        <w:rPr>
          <w:lang w:val="sr-Cyrl-CS"/>
        </w:rPr>
        <w:t>Пројекта</w:t>
      </w:r>
      <w:r w:rsidR="00002B15" w:rsidRPr="00002B15">
        <w:rPr>
          <w:lang w:val="sr-Cyrl-CS"/>
        </w:rPr>
        <w:t xml:space="preserve"> санације, адаптације и унапређења енергетске ефикасности</w:t>
      </w:r>
      <w:r w:rsidR="00936F07">
        <w:rPr>
          <w:lang w:val="sr-Cyrl-CS"/>
        </w:rPr>
        <w:t xml:space="preserve"> основне школе у  Доњој Оровици.</w:t>
      </w:r>
    </w:p>
    <w:p w:rsidR="00CB5662" w:rsidRPr="00002B15" w:rsidRDefault="00002B15" w:rsidP="00002B15">
      <w:pPr>
        <w:numPr>
          <w:ilvl w:val="0"/>
          <w:numId w:val="4"/>
        </w:numPr>
        <w:jc w:val="both"/>
      </w:pPr>
      <w:r w:rsidRPr="00002B15">
        <w:rPr>
          <w:lang w:val="sr-Cyrl-CS"/>
        </w:rPr>
        <w:t xml:space="preserve"> </w:t>
      </w:r>
      <w:r w:rsidR="00CB5662" w:rsidRPr="00002B15">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936F07">
        <w:rPr>
          <w:lang w:val="sr-Cyrl-CS"/>
        </w:rPr>
        <w:t>Кирило Јовић</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067A78">
      <w:pPr>
        <w:numPr>
          <w:ilvl w:val="0"/>
          <w:numId w:val="10"/>
        </w:numPr>
        <w:spacing w:after="120"/>
        <w:ind w:left="0" w:firstLine="360"/>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E25AEC" w:rsidRPr="000D2FBF">
        <w:rPr>
          <w:lang w:val="sr-Cyrl-CS"/>
        </w:rPr>
        <w:t xml:space="preserve">услуга израде </w:t>
      </w:r>
      <w:r w:rsidR="00D56D11">
        <w:rPr>
          <w:lang w:val="sr-Cyrl-CS"/>
        </w:rPr>
        <w:t xml:space="preserve">  Пројекта</w:t>
      </w:r>
      <w:r w:rsidR="00D56D11" w:rsidRPr="00002B15">
        <w:rPr>
          <w:lang w:val="sr-Cyrl-CS"/>
        </w:rPr>
        <w:t xml:space="preserve"> санације, адаптације и унапређења енергетске ефикасности</w:t>
      </w:r>
      <w:r w:rsidR="00D56D11">
        <w:rPr>
          <w:lang w:val="sr-Cyrl-CS"/>
        </w:rPr>
        <w:t xml:space="preserve"> основне школе у  Доњој Оровици</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56D11" w:rsidRDefault="00D56D11" w:rsidP="00635ADF">
      <w:pPr>
        <w:ind w:firstLine="720"/>
        <w:jc w:val="both"/>
        <w:rPr>
          <w:lang w:val="ru-RU"/>
        </w:rPr>
      </w:pPr>
    </w:p>
    <w:p w:rsidR="00D56D11" w:rsidRDefault="00D56D11" w:rsidP="00635ADF">
      <w:pPr>
        <w:ind w:firstLine="720"/>
        <w:jc w:val="both"/>
        <w:rPr>
          <w:lang w:val="ru-RU"/>
        </w:rPr>
      </w:pPr>
      <w:r>
        <w:rPr>
          <w:lang w:val="ru-RU"/>
        </w:rPr>
        <w:t xml:space="preserve">Процењена вредност јанме набвке:  </w:t>
      </w:r>
      <w:r w:rsidRPr="00D56D11">
        <w:rPr>
          <w:b/>
          <w:lang w:val="ru-RU"/>
        </w:rPr>
        <w:t>416.667,00</w:t>
      </w:r>
      <w:r>
        <w:rPr>
          <w:lang w:val="ru-RU"/>
        </w:rPr>
        <w:t xml:space="preserve"> дин без ПДВ-а</w:t>
      </w:r>
    </w:p>
    <w:p w:rsidR="002A6B3E" w:rsidRPr="002A6B3E" w:rsidRDefault="002A6B3E" w:rsidP="002A6B3E">
      <w:pPr>
        <w:ind w:firstLine="720"/>
        <w:rPr>
          <w:lang w:val="ru-RU"/>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7E0378" w:rsidRPr="00163717" w:rsidRDefault="007E0378" w:rsidP="007E0378">
      <w:pPr>
        <w:jc w:val="center"/>
        <w:rPr>
          <w:b/>
          <w:sz w:val="28"/>
          <w:szCs w:val="28"/>
        </w:rPr>
      </w:pPr>
      <w:r w:rsidRPr="00163717">
        <w:rPr>
          <w:b/>
          <w:sz w:val="28"/>
          <w:szCs w:val="28"/>
        </w:rPr>
        <w:t>ПРОЈЕКТНИ ЗАДАТАК ЗА ИЗРАДУ ПРОЈЕКТНО ТЕХНИЧКЕ ДОКУМЕНТАЦИЈЕ ЗА РЕКОНСТРУКЦИЈУ</w:t>
      </w:r>
      <w:r>
        <w:rPr>
          <w:b/>
          <w:sz w:val="28"/>
          <w:szCs w:val="28"/>
        </w:rPr>
        <w:t xml:space="preserve"> ТЕРМИЧКОГ ОМОТАЧА И ТЕРМОТЕХНИЧКИХ ИНСТАЛАЦИЈА ОБЈЕКTA</w:t>
      </w:r>
      <w:r w:rsidRPr="00163717">
        <w:rPr>
          <w:b/>
          <w:sz w:val="28"/>
          <w:szCs w:val="28"/>
        </w:rPr>
        <w:t xml:space="preserve"> БР.1 </w:t>
      </w:r>
      <w:r w:rsidRPr="00163717">
        <w:rPr>
          <w:b/>
          <w:sz w:val="28"/>
          <w:szCs w:val="28"/>
          <w:lang w:val="ru-RU"/>
        </w:rPr>
        <w:t xml:space="preserve">ОСНОВНОГ ОБРАЗОВАЊА „ПЕТАР ВРАГОЛИЋ“ </w:t>
      </w:r>
      <w:r w:rsidRPr="00163717">
        <w:rPr>
          <w:b/>
          <w:sz w:val="28"/>
          <w:szCs w:val="28"/>
        </w:rPr>
        <w:t>ДОЊА ОРОВИЦА</w:t>
      </w:r>
      <w:r w:rsidRPr="00163717">
        <w:rPr>
          <w:b/>
          <w:sz w:val="28"/>
          <w:szCs w:val="28"/>
          <w:lang w:val="ru-RU"/>
        </w:rPr>
        <w:t>, ОПШТИНА ЉУБОВИЈА</w:t>
      </w:r>
    </w:p>
    <w:p w:rsidR="007E0378" w:rsidRPr="006F7223" w:rsidRDefault="007E0378" w:rsidP="007E0378">
      <w:pPr>
        <w:spacing w:before="240" w:after="240" w:line="192" w:lineRule="auto"/>
        <w:rPr>
          <w:b/>
          <w:lang w:val="ru-RU"/>
        </w:rPr>
      </w:pPr>
      <w:r w:rsidRPr="006F7223">
        <w:rPr>
          <w:b/>
          <w:lang w:val="ru-RU"/>
        </w:rPr>
        <w:t>ОПШТИ ПОДАЦИ:</w:t>
      </w:r>
    </w:p>
    <w:p w:rsidR="007E0378" w:rsidRPr="006D08DE" w:rsidRDefault="007E0378" w:rsidP="007E0378">
      <w:pPr>
        <w:spacing w:before="120" w:line="192" w:lineRule="auto"/>
        <w:rPr>
          <w:b/>
          <w:lang w:val="ru-RU"/>
        </w:rPr>
      </w:pPr>
      <w:r w:rsidRPr="006D08DE">
        <w:rPr>
          <w:b/>
          <w:lang w:val="ru-RU"/>
        </w:rPr>
        <w:t>Објекат : Зграда</w:t>
      </w:r>
      <w:r w:rsidRPr="006D08DE">
        <w:rPr>
          <w:b/>
        </w:rPr>
        <w:t xml:space="preserve"> бр.1 </w:t>
      </w:r>
      <w:r w:rsidRPr="006D08DE">
        <w:rPr>
          <w:b/>
          <w:lang w:val="ru-RU"/>
        </w:rPr>
        <w:t>основног образовања „Петар Враголић“ Доња Оровица</w:t>
      </w:r>
    </w:p>
    <w:p w:rsidR="007E0378" w:rsidRPr="006D08DE" w:rsidRDefault="007E0378" w:rsidP="007E0378">
      <w:pPr>
        <w:spacing w:before="120" w:line="192" w:lineRule="auto"/>
        <w:rPr>
          <w:b/>
          <w:lang w:val="ru-RU"/>
        </w:rPr>
      </w:pPr>
      <w:r w:rsidRPr="006D08DE">
        <w:rPr>
          <w:b/>
          <w:lang w:val="ru-RU"/>
        </w:rPr>
        <w:t xml:space="preserve">Локација : Доња Оровица, кп.број 2392,  КО Доња Оровица </w:t>
      </w:r>
    </w:p>
    <w:p w:rsidR="007E0378" w:rsidRPr="006D08DE" w:rsidRDefault="007E0378" w:rsidP="007E0378">
      <w:pPr>
        <w:spacing w:before="120" w:line="192" w:lineRule="auto"/>
        <w:rPr>
          <w:b/>
          <w:lang w:val="ru-RU"/>
        </w:rPr>
      </w:pPr>
      <w:r w:rsidRPr="006D08DE">
        <w:rPr>
          <w:b/>
          <w:lang w:val="ru-RU"/>
        </w:rPr>
        <w:t>Инвеститор :  општина Љубовија</w:t>
      </w:r>
    </w:p>
    <w:p w:rsidR="007E0378" w:rsidRPr="006D08DE" w:rsidRDefault="007E0378" w:rsidP="007E0378">
      <w:pPr>
        <w:spacing w:before="120" w:line="192" w:lineRule="auto"/>
        <w:rPr>
          <w:b/>
          <w:lang w:val="ru-RU"/>
        </w:rPr>
      </w:pPr>
      <w:r w:rsidRPr="006D08DE">
        <w:rPr>
          <w:b/>
          <w:lang w:val="ru-RU"/>
        </w:rPr>
        <w:t>Класификациона ознака објек</w:t>
      </w:r>
      <w:r w:rsidRPr="006D08DE">
        <w:rPr>
          <w:b/>
        </w:rPr>
        <w:t>а</w:t>
      </w:r>
      <w:r w:rsidRPr="006D08DE">
        <w:rPr>
          <w:b/>
          <w:lang w:val="ru-RU"/>
        </w:rPr>
        <w:t>та :  126321 "В"</w:t>
      </w:r>
    </w:p>
    <w:p w:rsidR="007E0378" w:rsidRPr="006D08DE" w:rsidRDefault="007E0378" w:rsidP="007E0378">
      <w:pPr>
        <w:spacing w:before="120" w:line="192" w:lineRule="auto"/>
        <w:rPr>
          <w:b/>
          <w:lang w:val="ru-RU"/>
        </w:rPr>
      </w:pPr>
      <w:r w:rsidRPr="006D08DE">
        <w:rPr>
          <w:b/>
          <w:lang w:val="ru-RU"/>
        </w:rPr>
        <w:t xml:space="preserve">Спратност објекта : </w:t>
      </w:r>
      <w:r w:rsidRPr="006D08DE">
        <w:rPr>
          <w:b/>
        </w:rPr>
        <w:t xml:space="preserve">П+1 </w:t>
      </w:r>
    </w:p>
    <w:p w:rsidR="007E0378" w:rsidRPr="006D08DE" w:rsidRDefault="007E0378" w:rsidP="007E0378">
      <w:pPr>
        <w:spacing w:before="120" w:line="192" w:lineRule="auto"/>
        <w:rPr>
          <w:b/>
        </w:rPr>
      </w:pPr>
      <w:r w:rsidRPr="006D08DE">
        <w:rPr>
          <w:b/>
          <w:lang w:val="ru-RU"/>
        </w:rPr>
        <w:t xml:space="preserve">Бруто грађевинска површина : </w:t>
      </w:r>
      <w:r w:rsidRPr="006D08DE">
        <w:rPr>
          <w:b/>
        </w:rPr>
        <w:t xml:space="preserve"> Објекат бр.1. </w:t>
      </w:r>
      <w:r>
        <w:rPr>
          <w:b/>
        </w:rPr>
        <w:t xml:space="preserve">- </w:t>
      </w:r>
      <w:r w:rsidRPr="006D08DE">
        <w:rPr>
          <w:b/>
        </w:rPr>
        <w:t xml:space="preserve">618 м2 </w:t>
      </w:r>
    </w:p>
    <w:p w:rsidR="007E0378" w:rsidRPr="00163717" w:rsidRDefault="007E0378" w:rsidP="007E0378">
      <w:pPr>
        <w:spacing w:before="120" w:line="192" w:lineRule="auto"/>
        <w:rPr>
          <w:b/>
        </w:rPr>
      </w:pPr>
      <w:r w:rsidRPr="006D08DE">
        <w:rPr>
          <w:b/>
        </w:rPr>
        <w:t xml:space="preserve">Правни статус објекта: </w:t>
      </w:r>
      <w:r w:rsidRPr="006D08DE">
        <w:rPr>
          <w:b/>
          <w:color w:val="000000"/>
        </w:rPr>
        <w:t>објекат изграђен пре доношења прописа о изградњи објекта</w:t>
      </w:r>
    </w:p>
    <w:p w:rsidR="007E0378" w:rsidRPr="00163717" w:rsidRDefault="007E0378" w:rsidP="007E0378">
      <w:pPr>
        <w:spacing w:before="120" w:after="120" w:line="192" w:lineRule="auto"/>
        <w:rPr>
          <w:b/>
        </w:rPr>
      </w:pPr>
      <w:r w:rsidRPr="00C855A7">
        <w:rPr>
          <w:b/>
        </w:rPr>
        <w:lastRenderedPageBreak/>
        <w:t>Партија 1.</w:t>
      </w:r>
    </w:p>
    <w:p w:rsidR="007E0378" w:rsidRPr="00C855A7" w:rsidRDefault="007E0378" w:rsidP="007E0378">
      <w:pPr>
        <w:spacing w:line="192" w:lineRule="auto"/>
        <w:ind w:left="360"/>
        <w:jc w:val="both"/>
        <w:rPr>
          <w:lang w:val="ru-RU"/>
        </w:rPr>
      </w:pPr>
      <w:r w:rsidRPr="00C855A7">
        <w:rPr>
          <w:lang w:val="ru-RU"/>
        </w:rPr>
        <w:t>ИЗРАДА ИДЕЈНОГ ПРОЈЕКТА</w:t>
      </w:r>
      <w:r w:rsidRPr="00C855A7">
        <w:t xml:space="preserve"> РЕКОНСТРУКЦИЈЕ И ПРОЈЕКТА ЗА ИЗВОЂЕЊЕ „ОБЈЕКТА БР.1 ЗГР</w:t>
      </w:r>
      <w:r>
        <w:t>A</w:t>
      </w:r>
      <w:r w:rsidRPr="00C855A7">
        <w:t>ДЕ ОСНОВНОГ ОБРАЗОВАЊА У ДОЊОЈ ОРОВИЦИ“</w:t>
      </w:r>
      <w:r w:rsidRPr="00C855A7">
        <w:rPr>
          <w:b/>
        </w:rPr>
        <w:t>,</w:t>
      </w:r>
      <w:r w:rsidRPr="00C855A7">
        <w:rPr>
          <w:lang w:val="ru-RU"/>
        </w:rPr>
        <w:t xml:space="preserve"> У </w:t>
      </w:r>
      <w:r w:rsidRPr="00C855A7">
        <w:t>ШТАМПАНОЈ</w:t>
      </w:r>
      <w:r w:rsidRPr="00C855A7">
        <w:rPr>
          <w:lang w:val="ru-RU"/>
        </w:rPr>
        <w:t xml:space="preserve"> (3 ПРИМЕРКА) И ЕЛЕКТРОНСКОЈ ВЕРЗИЈИ</w:t>
      </w:r>
      <w:r w:rsidRPr="00C855A7">
        <w:t>.</w:t>
      </w:r>
      <w:r w:rsidRPr="00C855A7">
        <w:rPr>
          <w:lang w:val="ru-RU"/>
        </w:rPr>
        <w:t xml:space="preserve"> </w:t>
      </w:r>
    </w:p>
    <w:p w:rsidR="007E0378" w:rsidRPr="00032DE7" w:rsidRDefault="007E0378" w:rsidP="007E0378">
      <w:pPr>
        <w:spacing w:before="120" w:line="192" w:lineRule="auto"/>
        <w:ind w:left="360"/>
        <w:jc w:val="both"/>
      </w:pPr>
      <w:r w:rsidRPr="00032DE7">
        <w:rPr>
          <w:lang w:val="ru-RU"/>
        </w:rPr>
        <w:t>САДРЖАЈ ПРОЈЕКТА:</w:t>
      </w:r>
    </w:p>
    <w:p w:rsidR="007E0378" w:rsidRPr="00032DE7" w:rsidRDefault="007E0378" w:rsidP="007E0378">
      <w:pPr>
        <w:numPr>
          <w:ilvl w:val="1"/>
          <w:numId w:val="25"/>
        </w:numPr>
        <w:suppressAutoHyphens w:val="0"/>
        <w:spacing w:before="120" w:after="120" w:line="192" w:lineRule="auto"/>
        <w:ind w:hanging="720"/>
        <w:jc w:val="both"/>
      </w:pPr>
      <w:r w:rsidRPr="00032DE7">
        <w:t>ГЛАВНА СВЕСКА</w:t>
      </w:r>
    </w:p>
    <w:p w:rsidR="007E0378" w:rsidRPr="00032DE7" w:rsidRDefault="007E0378" w:rsidP="007E0378">
      <w:pPr>
        <w:numPr>
          <w:ilvl w:val="1"/>
          <w:numId w:val="25"/>
        </w:numPr>
        <w:suppressAutoHyphens w:val="0"/>
        <w:spacing w:after="120" w:line="192" w:lineRule="auto"/>
        <w:ind w:hanging="720"/>
        <w:jc w:val="both"/>
        <w:rPr>
          <w:caps/>
        </w:rPr>
      </w:pPr>
      <w:r w:rsidRPr="00032DE7">
        <w:rPr>
          <w:caps/>
          <w:lang w:val="sr-Cyrl-CS"/>
        </w:rPr>
        <w:t>пројекат реконструкције термичког омотача објекта</w:t>
      </w:r>
      <w:r w:rsidRPr="00032DE7">
        <w:rPr>
          <w:caps/>
        </w:rPr>
        <w:t xml:space="preserve"> </w:t>
      </w:r>
    </w:p>
    <w:p w:rsidR="007E0378" w:rsidRPr="00032DE7" w:rsidRDefault="007E0378" w:rsidP="007E0378">
      <w:pPr>
        <w:numPr>
          <w:ilvl w:val="1"/>
          <w:numId w:val="25"/>
        </w:numPr>
        <w:suppressAutoHyphens w:val="0"/>
        <w:spacing w:after="120" w:line="192" w:lineRule="auto"/>
        <w:ind w:hanging="720"/>
        <w:jc w:val="both"/>
      </w:pPr>
      <w:r w:rsidRPr="00032DE7">
        <w:t xml:space="preserve">ПРОЈЕКАТ </w:t>
      </w:r>
      <w:r>
        <w:t>РЕ</w:t>
      </w:r>
      <w:r w:rsidRPr="00032DE7">
        <w:t>КОНСТРУКЦИЈЕ</w:t>
      </w:r>
      <w:r>
        <w:t xml:space="preserve"> КРОВА ОБЈЕКТА</w:t>
      </w:r>
    </w:p>
    <w:p w:rsidR="007E0378" w:rsidRPr="00032DE7" w:rsidRDefault="007E0378" w:rsidP="007E0378">
      <w:pPr>
        <w:numPr>
          <w:ilvl w:val="1"/>
          <w:numId w:val="25"/>
        </w:numPr>
        <w:suppressAutoHyphens w:val="0"/>
        <w:spacing w:after="120" w:line="192" w:lineRule="auto"/>
        <w:ind w:hanging="720"/>
        <w:jc w:val="both"/>
        <w:rPr>
          <w:caps/>
        </w:rPr>
      </w:pPr>
      <w:r w:rsidRPr="00032DE7">
        <w:rPr>
          <w:caps/>
          <w:lang w:val="sr-Cyrl-CS"/>
        </w:rPr>
        <w:t>машински пројекат термотехничке инсталације - система за грејање</w:t>
      </w:r>
    </w:p>
    <w:p w:rsidR="007E0378" w:rsidRPr="00032DE7" w:rsidRDefault="007E0378" w:rsidP="007E0378">
      <w:pPr>
        <w:numPr>
          <w:ilvl w:val="1"/>
          <w:numId w:val="25"/>
        </w:numPr>
        <w:suppressAutoHyphens w:val="0"/>
        <w:spacing w:after="120" w:line="192" w:lineRule="auto"/>
        <w:ind w:hanging="720"/>
        <w:jc w:val="both"/>
      </w:pPr>
      <w:r w:rsidRPr="00032DE7">
        <w:t xml:space="preserve">ЕЛАБОРАТ ЕЕ – ПОСТОЈЕЋЕ СТАЊЕ  </w:t>
      </w:r>
    </w:p>
    <w:p w:rsidR="007E0378" w:rsidRDefault="007E0378" w:rsidP="007E0378">
      <w:pPr>
        <w:numPr>
          <w:ilvl w:val="1"/>
          <w:numId w:val="25"/>
        </w:numPr>
        <w:suppressAutoHyphens w:val="0"/>
        <w:spacing w:after="120" w:line="192" w:lineRule="auto"/>
        <w:ind w:hanging="720"/>
        <w:jc w:val="both"/>
      </w:pPr>
      <w:r w:rsidRPr="00032DE7">
        <w:t>ЕЛАБОРАТ ЕЕ - НОВОПРОЈЕКТОВАНО СТАЊЕ</w:t>
      </w:r>
    </w:p>
    <w:p w:rsidR="007E0378" w:rsidRPr="00F6728A" w:rsidRDefault="007E0378" w:rsidP="007E0378">
      <w:pPr>
        <w:numPr>
          <w:ilvl w:val="1"/>
          <w:numId w:val="25"/>
        </w:numPr>
        <w:suppressAutoHyphens w:val="0"/>
        <w:spacing w:after="120" w:line="192" w:lineRule="auto"/>
        <w:ind w:hanging="720"/>
        <w:jc w:val="both"/>
      </w:pPr>
      <w:r w:rsidRPr="00032DE7">
        <w:t xml:space="preserve">ОПГ5 ОБРАЗАЦ - </w:t>
      </w:r>
      <w:r w:rsidRPr="00032DE7">
        <w:rPr>
          <w:caps/>
          <w:lang w:val="sr-Cyrl-CS"/>
        </w:rPr>
        <w:t>образац очекиване годишње уштеде енергије</w:t>
      </w:r>
    </w:p>
    <w:p w:rsidR="007E0378" w:rsidRPr="00032DE7" w:rsidRDefault="007E0378" w:rsidP="007E0378">
      <w:pPr>
        <w:numPr>
          <w:ilvl w:val="1"/>
          <w:numId w:val="25"/>
        </w:numPr>
        <w:suppressAutoHyphens w:val="0"/>
        <w:spacing w:after="120" w:line="192" w:lineRule="auto"/>
        <w:ind w:hanging="720"/>
        <w:jc w:val="both"/>
      </w:pPr>
      <w:r w:rsidRPr="00F6728A">
        <w:rPr>
          <w:caps/>
        </w:rPr>
        <w:t>Техничко економска анализа пројекта</w:t>
      </w:r>
      <w:r>
        <w:t xml:space="preserve"> </w:t>
      </w:r>
      <w:r w:rsidRPr="00F6728A">
        <w:t xml:space="preserve">- </w:t>
      </w:r>
      <w:r w:rsidRPr="00F6728A">
        <w:rPr>
          <w:lang w:val="sr-Cyrl-CS"/>
        </w:rPr>
        <w:t>која обухвата оцену исплативости пројекта и прорачун периода повраћаја инвестиције</w:t>
      </w:r>
    </w:p>
    <w:p w:rsidR="007E0378" w:rsidRPr="00F6728A" w:rsidRDefault="007E0378" w:rsidP="007E0378">
      <w:pPr>
        <w:numPr>
          <w:ilvl w:val="1"/>
          <w:numId w:val="25"/>
        </w:numPr>
        <w:suppressAutoHyphens w:val="0"/>
        <w:spacing w:after="120" w:line="192" w:lineRule="auto"/>
        <w:ind w:hanging="720"/>
        <w:jc w:val="both"/>
      </w:pPr>
      <w:r w:rsidRPr="00032DE7">
        <w:t>СТУДИЈА УНАПРЕЂЕЊА ЕНЕРГЕТСКЕ ЕФИКАСНОСТИ УРАЂЕНА У СКЛАДУ СА ЈАВНИМ ПОЗИВОМ УНАПРЕЂЕЊА ЕНЕРГЕТСКЕ ЕФИКАСНОСТИ РАСПИСАНОМ ОД СТРАНЕ МИНИСТАРСТВА РУДАРСТВА И ЕНЕРГЕТИКЕ.</w:t>
      </w:r>
    </w:p>
    <w:p w:rsidR="007E0378" w:rsidRPr="00C855A7" w:rsidRDefault="007E0378" w:rsidP="007E0378">
      <w:pPr>
        <w:spacing w:after="120" w:line="192" w:lineRule="auto"/>
        <w:jc w:val="both"/>
        <w:rPr>
          <w:lang w:val="ru-RU"/>
        </w:rPr>
      </w:pPr>
      <w:r w:rsidRPr="00C855A7">
        <w:t>1.1</w:t>
      </w:r>
      <w:r w:rsidRPr="00C855A7">
        <w:rPr>
          <w:lang w:val="ru-RU"/>
        </w:rPr>
        <w:t xml:space="preserve"> СПРОВОЂЕЊЕ ПОСТУПКА ДО ДОБИЈАЊА ОД</w:t>
      </w:r>
      <w:r w:rsidRPr="00C855A7">
        <w:t>О</w:t>
      </w:r>
      <w:r w:rsidRPr="00C855A7">
        <w:rPr>
          <w:lang w:val="ru-RU"/>
        </w:rPr>
        <w:t>БРЕЊА ЗА ГРАДЊУ У ЦЕОП - у (доказ о власништву, административне таксе у обједињеној процедури као и геодетску под</w:t>
      </w:r>
      <w:r w:rsidRPr="00C855A7">
        <w:t>л</w:t>
      </w:r>
      <w:r w:rsidRPr="00C855A7">
        <w:rPr>
          <w:lang w:val="ru-RU"/>
        </w:rPr>
        <w:t>огу обезбеђује  инвеститор) је обавеза извршиоца услуге.</w:t>
      </w:r>
    </w:p>
    <w:p w:rsidR="007E0378" w:rsidRPr="00C855A7" w:rsidRDefault="007E0378" w:rsidP="007E0378">
      <w:pPr>
        <w:spacing w:after="120" w:line="192" w:lineRule="auto"/>
        <w:jc w:val="both"/>
        <w:rPr>
          <w:lang w:val="ru-RU"/>
        </w:rPr>
      </w:pPr>
      <w:r w:rsidRPr="00C855A7">
        <w:t>1.2</w:t>
      </w:r>
      <w:r w:rsidRPr="00C855A7">
        <w:rPr>
          <w:lang w:val="ru-RU"/>
        </w:rPr>
        <w:t xml:space="preserve"> Потребне лиценц</w:t>
      </w:r>
      <w:r>
        <w:rPr>
          <w:lang w:val="ru-RU"/>
        </w:rPr>
        <w:t>е:  Пројектантске (300, 310</w:t>
      </w:r>
      <w:r w:rsidRPr="00C855A7">
        <w:rPr>
          <w:lang w:val="ru-RU"/>
        </w:rPr>
        <w:t>, 330, 381</w:t>
      </w:r>
      <w:r>
        <w:rPr>
          <w:lang w:val="ru-RU"/>
        </w:rPr>
        <w:t>)</w:t>
      </w:r>
    </w:p>
    <w:p w:rsidR="007E0378" w:rsidRDefault="007E0378" w:rsidP="007E0378">
      <w:pPr>
        <w:spacing w:after="120" w:line="192" w:lineRule="auto"/>
        <w:jc w:val="both"/>
        <w:rPr>
          <w:lang w:val="ru-RU"/>
        </w:rPr>
      </w:pPr>
      <w:r w:rsidRPr="00C855A7">
        <w:t>1.3</w:t>
      </w:r>
      <w:r w:rsidRPr="00C855A7">
        <w:rPr>
          <w:lang w:val="ru-RU"/>
        </w:rPr>
        <w:t xml:space="preserve"> Рок</w:t>
      </w:r>
      <w:r w:rsidRPr="00C855A7">
        <w:t xml:space="preserve"> израде пројеката</w:t>
      </w:r>
      <w:r w:rsidRPr="00C855A7">
        <w:rPr>
          <w:lang w:val="ru-RU"/>
        </w:rPr>
        <w:t xml:space="preserve">: </w:t>
      </w:r>
      <w:r>
        <w:t>1</w:t>
      </w:r>
      <w:r w:rsidRPr="00C855A7">
        <w:rPr>
          <w:lang w:val="ru-RU"/>
        </w:rPr>
        <w:t>0 дана од потписивања уговора и предаје документације коју обезбеђује инвеститор</w:t>
      </w:r>
    </w:p>
    <w:p w:rsidR="007E0378" w:rsidRDefault="007E0378" w:rsidP="007E0378">
      <w:pPr>
        <w:spacing w:after="120" w:line="192" w:lineRule="auto"/>
        <w:jc w:val="both"/>
        <w:rPr>
          <w:lang w:val="ru-RU"/>
        </w:rPr>
      </w:pPr>
    </w:p>
    <w:p w:rsidR="007E0378" w:rsidRPr="00C855A7" w:rsidRDefault="007E0378" w:rsidP="007E0378">
      <w:pPr>
        <w:spacing w:after="120" w:line="192" w:lineRule="auto"/>
        <w:jc w:val="both"/>
        <w:rPr>
          <w:lang w:val="ru-RU"/>
        </w:rPr>
      </w:pPr>
    </w:p>
    <w:p w:rsidR="007E0378" w:rsidRDefault="007E0378" w:rsidP="007E0378">
      <w:pPr>
        <w:tabs>
          <w:tab w:val="center" w:pos="7740"/>
        </w:tabs>
        <w:spacing w:line="192" w:lineRule="auto"/>
        <w:rPr>
          <w:b/>
        </w:rPr>
      </w:pPr>
      <w:r w:rsidRPr="00C855A7">
        <w:rPr>
          <w:b/>
          <w:lang w:val="ru-RU"/>
        </w:rPr>
        <w:t>Датум:</w:t>
      </w:r>
      <w:r>
        <w:rPr>
          <w:b/>
        </w:rPr>
        <w:t xml:space="preserve"> 07.06</w:t>
      </w:r>
      <w:r w:rsidRPr="00C855A7">
        <w:rPr>
          <w:b/>
        </w:rPr>
        <w:t xml:space="preserve">.2018.године                     </w:t>
      </w:r>
      <w:r>
        <w:rPr>
          <w:b/>
        </w:rPr>
        <w:t xml:space="preserve">                          </w:t>
      </w:r>
      <w:r w:rsidR="0050317B">
        <w:rPr>
          <w:b/>
          <w:lang/>
        </w:rPr>
        <w:t xml:space="preserve">         </w:t>
      </w:r>
      <w:r w:rsidRPr="00C855A7">
        <w:rPr>
          <w:b/>
        </w:rPr>
        <w:t xml:space="preserve">НАЧЕЛНИК </w:t>
      </w:r>
      <w:r>
        <w:rPr>
          <w:b/>
        </w:rPr>
        <w:t xml:space="preserve">    </w:t>
      </w:r>
    </w:p>
    <w:p w:rsidR="007E0378" w:rsidRPr="00C855A7" w:rsidRDefault="007E0378" w:rsidP="007E0378">
      <w:pPr>
        <w:tabs>
          <w:tab w:val="center" w:pos="7740"/>
        </w:tabs>
        <w:spacing w:line="192" w:lineRule="auto"/>
        <w:rPr>
          <w:b/>
        </w:rPr>
      </w:pPr>
      <w:r>
        <w:rPr>
          <w:b/>
        </w:rPr>
        <w:t xml:space="preserve">           </w:t>
      </w:r>
      <w:r w:rsidRPr="00C855A7">
        <w:rPr>
          <w:b/>
        </w:rPr>
        <w:t>У Љубовиј</w:t>
      </w:r>
      <w:r>
        <w:rPr>
          <w:b/>
        </w:rPr>
        <w:t xml:space="preserve">и                                                          </w:t>
      </w:r>
      <w:r w:rsidRPr="00C855A7">
        <w:rPr>
          <w:b/>
        </w:rPr>
        <w:t>ОПШТИНСКЕ УПРАВЕ</w:t>
      </w:r>
    </w:p>
    <w:p w:rsidR="002F4237" w:rsidRDefault="007E0378" w:rsidP="007E0378">
      <w:pPr>
        <w:spacing w:after="120"/>
        <w:jc w:val="both"/>
        <w:rPr>
          <w:b/>
          <w:i/>
          <w:lang w:val="en-US"/>
        </w:rPr>
      </w:pPr>
      <w:r>
        <w:rPr>
          <w:b/>
        </w:rPr>
        <w:tab/>
        <w:t xml:space="preserve">                                                                                    </w:t>
      </w:r>
      <w:r w:rsidRPr="00C855A7">
        <w:rPr>
          <w:b/>
          <w:i/>
        </w:rPr>
        <w:t>Мирослав Ненад</w:t>
      </w:r>
      <w:r>
        <w:rPr>
          <w:b/>
          <w:i/>
          <w:lang w:val="en-US"/>
        </w:rPr>
        <w:t>oвић</w:t>
      </w:r>
    </w:p>
    <w:p w:rsidR="007E0378" w:rsidRDefault="007E0378" w:rsidP="007E0378">
      <w:pPr>
        <w:spacing w:after="120"/>
        <w:jc w:val="both"/>
        <w:rPr>
          <w:b/>
          <w:i/>
        </w:rPr>
      </w:pPr>
    </w:p>
    <w:p w:rsidR="007E0378" w:rsidRPr="007E0378" w:rsidRDefault="007E0378" w:rsidP="007E0378">
      <w:pPr>
        <w:spacing w:after="120"/>
        <w:jc w:val="both"/>
      </w:pPr>
    </w:p>
    <w:p w:rsidR="003D578F" w:rsidRDefault="003D578F" w:rsidP="00843FFE">
      <w:pPr>
        <w:jc w:val="both"/>
      </w:pPr>
    </w:p>
    <w:p w:rsidR="009152D9" w:rsidRDefault="009152D9" w:rsidP="00843FFE">
      <w:pPr>
        <w:jc w:val="both"/>
      </w:pPr>
    </w:p>
    <w:p w:rsidR="00A0162B" w:rsidRDefault="00A0162B" w:rsidP="00843FFE">
      <w:pPr>
        <w:jc w:val="both"/>
      </w:pPr>
    </w:p>
    <w:p w:rsidR="00A0162B" w:rsidRPr="00A0162B" w:rsidRDefault="00A0162B" w:rsidP="00843FFE">
      <w:pPr>
        <w:jc w:val="both"/>
      </w:pPr>
    </w:p>
    <w:p w:rsidR="009152D9" w:rsidRDefault="009152D9" w:rsidP="00843FFE">
      <w:pPr>
        <w:jc w:val="both"/>
      </w:pPr>
    </w:p>
    <w:p w:rsidR="009152D9" w:rsidRDefault="009152D9" w:rsidP="00843FFE">
      <w:pPr>
        <w:jc w:val="both"/>
      </w:pPr>
    </w:p>
    <w:p w:rsidR="009152D9" w:rsidRDefault="009152D9" w:rsidP="00843FFE">
      <w:pPr>
        <w:jc w:val="both"/>
      </w:pPr>
    </w:p>
    <w:p w:rsidR="004F1973" w:rsidRPr="004F1973" w:rsidRDefault="004F1973" w:rsidP="00843FFE">
      <w:pPr>
        <w:jc w:val="both"/>
      </w:pPr>
    </w:p>
    <w:p w:rsidR="009152D9" w:rsidRDefault="009152D9" w:rsidP="00843FFE">
      <w:pPr>
        <w:jc w:val="both"/>
      </w:pPr>
    </w:p>
    <w:tbl>
      <w:tblPr>
        <w:tblW w:w="9495" w:type="dxa"/>
        <w:tblLayout w:type="fixed"/>
        <w:tblLook w:val="04A0"/>
      </w:tblPr>
      <w:tblGrid>
        <w:gridCol w:w="4138"/>
        <w:gridCol w:w="5357"/>
      </w:tblGrid>
      <w:tr w:rsidR="004A35C9" w:rsidRPr="004A35C9" w:rsidTr="00BD0326">
        <w:trPr>
          <w:trHeight w:val="568"/>
        </w:trPr>
        <w:tc>
          <w:tcPr>
            <w:tcW w:w="4138" w:type="dxa"/>
          </w:tcPr>
          <w:p w:rsidR="002178BB" w:rsidRPr="004A35C9" w:rsidRDefault="002178BB">
            <w:pPr>
              <w:rPr>
                <w:lang w:val="ru-RU"/>
              </w:rPr>
            </w:pPr>
          </w:p>
        </w:tc>
        <w:tc>
          <w:tcPr>
            <w:tcW w:w="5357" w:type="dxa"/>
            <w:hideMark/>
          </w:tcPr>
          <w:p w:rsidR="004A35C9" w:rsidRPr="004A35C9" w:rsidRDefault="004A35C9">
            <w:pPr>
              <w:rPr>
                <w:lang w:val="ru-RU"/>
              </w:rPr>
            </w:pPr>
            <w:r w:rsidRPr="004A35C9">
              <w:t xml:space="preserve"> </w:t>
            </w:r>
          </w:p>
        </w:tc>
      </w:tr>
    </w:tbl>
    <w:p w:rsidR="00CB5662" w:rsidRPr="009C2E1A" w:rsidRDefault="00F070A5" w:rsidP="00680603">
      <w:pPr>
        <w:jc w:val="both"/>
        <w:rPr>
          <w:sz w:val="28"/>
          <w:szCs w:val="28"/>
          <w:u w:val="single"/>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Pr="00D10F64" w:rsidRDefault="00D10F64" w:rsidP="00184450">
      <w:pPr>
        <w:pStyle w:val="Default"/>
        <w:ind w:right="4"/>
        <w:jc w:val="both"/>
        <w:rPr>
          <w:rFonts w:ascii="Times New Roman" w:hAnsi="Times New Roman"/>
          <w:color w:val="auto"/>
        </w:rPr>
      </w:pPr>
      <w:r>
        <w:rPr>
          <w:rFonts w:ascii="Times New Roman" w:hAnsi="Times New Roman"/>
          <w:color w:val="auto"/>
        </w:rPr>
        <w:t xml:space="preserve"> </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BB6F97">
        <w:rPr>
          <w:rFonts w:ascii="Times New Roman" w:hAnsi="Times New Roman"/>
          <w:bCs/>
        </w:rPr>
        <w:t xml:space="preserve"> изградње, реконструкције или рех</w:t>
      </w:r>
      <w:r w:rsidR="0006197E">
        <w:rPr>
          <w:rFonts w:ascii="Times New Roman" w:hAnsi="Times New Roman"/>
          <w:bCs/>
        </w:rPr>
        <w:t>абилитације објеката</w:t>
      </w:r>
      <w:r w:rsidR="00220D8B">
        <w:rPr>
          <w:rFonts w:ascii="Times New Roman" w:hAnsi="Times New Roman"/>
          <w:bCs/>
          <w:lang/>
        </w:rPr>
        <w:t xml:space="preserve"> високоградње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06197E">
        <w:rPr>
          <w:rFonts w:ascii="Times New Roman" w:hAnsi="Times New Roman"/>
          <w:lang w:val="sr-Cyrl-CS"/>
        </w:rPr>
        <w:t>8</w:t>
      </w:r>
      <w:r w:rsidR="00A0162B">
        <w:rPr>
          <w:rFonts w:ascii="Times New Roman" w:hAnsi="Times New Roman"/>
          <w:lang w:val="sr-Cyrl-CS"/>
        </w:rPr>
        <w:t>00</w:t>
      </w:r>
      <w:r w:rsidR="008F19CE" w:rsidRPr="008F19CE">
        <w:rPr>
          <w:rFonts w:ascii="Times New Roman" w:hAnsi="Times New Roman"/>
          <w:lang w:val="sr-Cyrl-CS"/>
        </w:rPr>
        <w:t>.000,00</w:t>
      </w:r>
      <w:r w:rsidR="00E82A96" w:rsidRPr="002D0584">
        <w:rPr>
          <w:rFonts w:ascii="Times New Roman" w:hAnsi="Times New Roman"/>
          <w:lang w:val="sr-Cyrl-CS"/>
        </w:rPr>
        <w:t xml:space="preserve"> </w:t>
      </w:r>
      <w:r w:rsidR="00220D8B">
        <w:rPr>
          <w:rFonts w:ascii="Times New Roman" w:hAnsi="Times New Roman"/>
          <w:lang w:val="sr-Cyrl-CS"/>
        </w:rPr>
        <w:t xml:space="preserve">динара </w:t>
      </w:r>
      <w:r w:rsidR="00E82A96" w:rsidRPr="002D0584">
        <w:rPr>
          <w:rFonts w:ascii="Times New Roman" w:hAnsi="Times New Roman"/>
          <w:lang w:val="sr-Cyrl-CS"/>
        </w:rPr>
        <w:t>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792BF6" w:rsidRDefault="001A3296" w:rsidP="00792BF6">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71F0F">
        <w:rPr>
          <w:lang w:val="sr-Cyrl-CS"/>
        </w:rPr>
        <w:t>да има запослена или ангажована</w:t>
      </w:r>
      <w:r w:rsidR="00E04875">
        <w:rPr>
          <w:lang w:val="sr-Cyrl-CS"/>
        </w:rPr>
        <w:t xml:space="preserve"> </w:t>
      </w:r>
      <w:r w:rsidR="00E71F0F">
        <w:rPr>
          <w:lang w:val="sr-Cyrl-CS"/>
        </w:rPr>
        <w:t>лица</w:t>
      </w:r>
      <w:r w:rsidR="00950311">
        <w:rPr>
          <w:lang w:val="sr-Cyrl-CS"/>
        </w:rPr>
        <w:t>, н</w:t>
      </w:r>
      <w:r w:rsidR="00E71F0F">
        <w:rPr>
          <w:lang w:val="sr-Cyrl-CS"/>
        </w:rPr>
        <w:t>осиоце</w:t>
      </w:r>
      <w:r w:rsidR="00950311">
        <w:rPr>
          <w:lang w:val="sr-Cyrl-CS"/>
        </w:rPr>
        <w:t xml:space="preserve"> </w:t>
      </w:r>
      <w:r w:rsidR="00E04875">
        <w:rPr>
          <w:lang w:val="sr-Cyrl-CS"/>
        </w:rPr>
        <w:t>лиценце</w:t>
      </w:r>
      <w:r w:rsidR="00E71F0F">
        <w:rPr>
          <w:lang w:val="sr-Cyrl-CS"/>
        </w:rPr>
        <w:t>:</w:t>
      </w:r>
      <w:r w:rsidR="00E04875">
        <w:rPr>
          <w:lang w:val="sr-Cyrl-CS"/>
        </w:rPr>
        <w:t xml:space="preserve"> </w:t>
      </w:r>
      <w:r w:rsidR="0006197E">
        <w:rPr>
          <w:lang w:val="sr-Cyrl-CS"/>
        </w:rPr>
        <w:t>300</w:t>
      </w:r>
      <w:r w:rsidR="003A3FCB">
        <w:rPr>
          <w:lang w:val="sr-Cyrl-CS"/>
        </w:rPr>
        <w:t xml:space="preserve"> и</w:t>
      </w:r>
      <w:r w:rsidR="00EB7D6F">
        <w:rPr>
          <w:lang w:val="sr-Cyrl-CS"/>
        </w:rPr>
        <w:t xml:space="preserve"> </w:t>
      </w:r>
      <w:r w:rsidR="00E71F0F">
        <w:rPr>
          <w:lang w:val="sr-Cyrl-CS"/>
        </w:rPr>
        <w:t>31</w:t>
      </w:r>
      <w:r w:rsidR="0006197E">
        <w:rPr>
          <w:lang w:val="sr-Cyrl-CS"/>
        </w:rPr>
        <w:t>0</w:t>
      </w:r>
      <w:r w:rsidR="003A3FCB">
        <w:rPr>
          <w:lang w:val="sr-Cyrl-CS"/>
        </w:rPr>
        <w:t xml:space="preserve"> и </w:t>
      </w:r>
      <w:r w:rsidR="000B51E0">
        <w:rPr>
          <w:lang w:val="sr-Cyrl-CS"/>
        </w:rPr>
        <w:t>3</w:t>
      </w:r>
      <w:r w:rsidR="00792BF6">
        <w:rPr>
          <w:lang w:val="sr-Cyrl-CS"/>
        </w:rPr>
        <w:t>30</w:t>
      </w:r>
      <w:r w:rsidR="00E71F0F">
        <w:rPr>
          <w:lang w:val="sr-Cyrl-CS"/>
        </w:rPr>
        <w:t xml:space="preserve"> </w:t>
      </w:r>
      <w:r w:rsidR="00E71F0F" w:rsidRPr="003A3FCB">
        <w:rPr>
          <w:lang w:val="sr-Cyrl-CS"/>
        </w:rPr>
        <w:t>и</w:t>
      </w:r>
      <w:r w:rsidR="00792BF6">
        <w:rPr>
          <w:lang w:val="sr-Cyrl-CS"/>
        </w:rPr>
        <w:t xml:space="preserve"> 381</w:t>
      </w:r>
    </w:p>
    <w:p w:rsidR="00BD5C3C" w:rsidRPr="00792BF6" w:rsidRDefault="0024050F" w:rsidP="00792BF6">
      <w:pPr>
        <w:pStyle w:val="Header"/>
        <w:tabs>
          <w:tab w:val="clear" w:pos="4536"/>
        </w:tabs>
        <w:suppressAutoHyphens w:val="0"/>
        <w:jc w:val="both"/>
        <w:rPr>
          <w:lang w:val="sr-Cyrl-CS"/>
        </w:rPr>
      </w:pPr>
      <w:r w:rsidRPr="0024050F">
        <w:rPr>
          <w:b/>
          <w:i/>
          <w:lang w:val="sr-Cyrl-CS"/>
        </w:rPr>
        <w:t xml:space="preserve">        </w:t>
      </w:r>
      <w:r w:rsidR="00BD5C3C" w:rsidRPr="00BD5C3C">
        <w:rPr>
          <w:b/>
          <w:i/>
          <w:u w:val="single"/>
          <w:lang w:val="sr-Cyrl-CS"/>
        </w:rPr>
        <w:t>Обилазак локације</w:t>
      </w:r>
      <w:r w:rsidR="00287593">
        <w:rPr>
          <w:b/>
          <w:i/>
          <w:u w:val="single"/>
          <w:lang w:val="sr-Cyrl-CS"/>
        </w:rPr>
        <w:t xml:space="preserve"> </w:t>
      </w:r>
    </w:p>
    <w:p w:rsidR="00D56967" w:rsidRPr="00C621A0" w:rsidRDefault="005575D0" w:rsidP="00C621A0">
      <w:pPr>
        <w:pStyle w:val="Default"/>
        <w:ind w:right="4" w:firstLine="720"/>
        <w:jc w:val="both"/>
        <w:rPr>
          <w:rFonts w:ascii="Times New Roman" w:hAnsi="Times New Roman"/>
          <w:iCs/>
          <w:lang w:val="sr-Cyrl-CS"/>
        </w:rPr>
      </w:pPr>
      <w:r w:rsidRPr="00C621A0">
        <w:rPr>
          <w:rFonts w:ascii="Times New Roman" w:hAnsi="Times New Roman"/>
          <w:iCs/>
        </w:rPr>
        <w:t xml:space="preserve">Понуђачи могу </w:t>
      </w:r>
      <w:r w:rsidRPr="00C621A0">
        <w:rPr>
          <w:rFonts w:ascii="Times New Roman" w:hAnsi="Times New Roman"/>
          <w:iCs/>
          <w:lang w:val="sr-Cyrl-CS"/>
        </w:rPr>
        <w:t>извршити обилазак</w:t>
      </w:r>
      <w:r w:rsidRPr="00C621A0">
        <w:rPr>
          <w:rFonts w:ascii="Times New Roman" w:hAnsi="Times New Roman"/>
          <w:iCs/>
        </w:rPr>
        <w:t xml:space="preserve"> локациј</w:t>
      </w:r>
      <w:r w:rsidR="0012043F" w:rsidRPr="00C621A0">
        <w:rPr>
          <w:rFonts w:ascii="Times New Roman" w:hAnsi="Times New Roman"/>
          <w:iCs/>
          <w:lang w:val="sr-Cyrl-CS"/>
        </w:rPr>
        <w:t>е</w:t>
      </w:r>
      <w:r w:rsidR="000D0192">
        <w:rPr>
          <w:rFonts w:ascii="Times New Roman" w:hAnsi="Times New Roman"/>
          <w:iCs/>
          <w:lang w:val="sr-Cyrl-CS"/>
        </w:rPr>
        <w:t xml:space="preserve"> и увид у документацију</w:t>
      </w:r>
      <w:r w:rsidR="0012043F" w:rsidRPr="00C621A0">
        <w:rPr>
          <w:rFonts w:ascii="Times New Roman" w:hAnsi="Times New Roman"/>
          <w:iCs/>
        </w:rPr>
        <w:t xml:space="preserve">, </w:t>
      </w:r>
      <w:r w:rsidR="00E46F4A">
        <w:rPr>
          <w:rFonts w:ascii="Times New Roman" w:hAnsi="Times New Roman"/>
          <w:iCs/>
        </w:rPr>
        <w:t xml:space="preserve">сваког радног дана од 07-15 часова, </w:t>
      </w:r>
      <w:r w:rsidR="00985F45">
        <w:rPr>
          <w:rFonts w:ascii="Times New Roman" w:hAnsi="Times New Roman"/>
          <w:iCs/>
        </w:rPr>
        <w:t xml:space="preserve">најкасније до </w:t>
      </w:r>
      <w:r w:rsidR="00255FE4">
        <w:rPr>
          <w:rFonts w:ascii="Times New Roman" w:hAnsi="Times New Roman"/>
          <w:iCs/>
        </w:rPr>
        <w:t>15</w:t>
      </w:r>
      <w:r w:rsidR="006E6556" w:rsidRPr="0012378B">
        <w:rPr>
          <w:rFonts w:ascii="Times New Roman" w:hAnsi="Times New Roman"/>
          <w:iCs/>
        </w:rPr>
        <w:t>.0</w:t>
      </w:r>
      <w:r w:rsidR="000C2313">
        <w:rPr>
          <w:rFonts w:ascii="Times New Roman" w:hAnsi="Times New Roman"/>
          <w:iCs/>
        </w:rPr>
        <w:t>6</w:t>
      </w:r>
      <w:r w:rsidR="00985F45" w:rsidRPr="0012378B">
        <w:rPr>
          <w:rFonts w:ascii="Times New Roman" w:hAnsi="Times New Roman"/>
          <w:iCs/>
        </w:rPr>
        <w:t>.</w:t>
      </w:r>
      <w:r w:rsidR="005F03F9" w:rsidRPr="0012378B">
        <w:rPr>
          <w:rFonts w:ascii="Times New Roman" w:hAnsi="Times New Roman"/>
          <w:iCs/>
        </w:rPr>
        <w:t>2018</w:t>
      </w:r>
      <w:r w:rsidR="00760593" w:rsidRPr="0012378B">
        <w:rPr>
          <w:rFonts w:ascii="Times New Roman" w:hAnsi="Times New Roman"/>
          <w:iCs/>
        </w:rPr>
        <w:t>. године</w:t>
      </w:r>
      <w:r w:rsidR="00C621A0" w:rsidRPr="00C621A0">
        <w:rPr>
          <w:rFonts w:ascii="Times New Roman" w:hAnsi="Times New Roman"/>
          <w:iCs/>
        </w:rPr>
        <w:t xml:space="preserve">, </w:t>
      </w:r>
      <w:r w:rsidR="00D56967" w:rsidRPr="00C621A0">
        <w:rPr>
          <w:rFonts w:ascii="Times New Roman" w:hAnsi="Times New Roman"/>
          <w:iCs/>
          <w:lang w:val="sr-Cyrl-CS"/>
        </w:rPr>
        <w:t xml:space="preserve">уз </w:t>
      </w:r>
      <w:r w:rsidR="00043480" w:rsidRPr="00C621A0">
        <w:rPr>
          <w:rFonts w:ascii="Times New Roman" w:hAnsi="Times New Roman"/>
          <w:iCs/>
          <w:lang w:val="sr-Cyrl-CS"/>
        </w:rPr>
        <w:t>претходну најаву лицу</w:t>
      </w:r>
      <w:r w:rsidR="00716ACC">
        <w:rPr>
          <w:rFonts w:ascii="Times New Roman" w:hAnsi="Times New Roman"/>
          <w:iCs/>
          <w:lang w:val="sr-Cyrl-CS"/>
        </w:rPr>
        <w:t xml:space="preserve"> за контакт:</w:t>
      </w:r>
      <w:r w:rsidR="00D56967" w:rsidRPr="00C621A0">
        <w:rPr>
          <w:rFonts w:ascii="Times New Roman" w:hAnsi="Times New Roman"/>
          <w:iCs/>
          <w:lang w:val="sr-Cyrl-CS"/>
        </w:rPr>
        <w:t xml:space="preserve"> </w:t>
      </w:r>
      <w:r w:rsidR="005F03F9">
        <w:rPr>
          <w:rFonts w:ascii="Times New Roman" w:hAnsi="Times New Roman"/>
          <w:iCs/>
          <w:lang w:val="sr-Cyrl-CS"/>
        </w:rPr>
        <w:t>Дарко Васић</w:t>
      </w:r>
      <w:r w:rsidR="00D82DAD">
        <w:rPr>
          <w:rFonts w:ascii="Times New Roman" w:hAnsi="Times New Roman"/>
          <w:iCs/>
          <w:lang w:val="sr-Cyrl-CS"/>
        </w:rPr>
        <w:t xml:space="preserve">, дипл. </w:t>
      </w:r>
      <w:r w:rsidR="005F03F9">
        <w:rPr>
          <w:rFonts w:ascii="Times New Roman" w:hAnsi="Times New Roman"/>
          <w:iCs/>
          <w:lang w:val="sr-Cyrl-CS"/>
        </w:rPr>
        <w:t>грађ. инж.</w:t>
      </w:r>
      <w:r w:rsidR="0020294B" w:rsidRPr="00C621A0">
        <w:rPr>
          <w:rFonts w:ascii="Times New Roman" w:hAnsi="Times New Roman"/>
          <w:iCs/>
          <w:lang w:val="sr-Cyrl-CS"/>
        </w:rPr>
        <w:t xml:space="preserve"> тел. 015/561-411</w:t>
      </w:r>
      <w:r w:rsidR="00D56967" w:rsidRPr="00C621A0">
        <w:rPr>
          <w:rFonts w:ascii="Times New Roman" w:hAnsi="Times New Roman"/>
          <w:iCs/>
          <w:lang w:val="sr-Cyrl-CS"/>
        </w:rPr>
        <w:t>.</w:t>
      </w:r>
    </w:p>
    <w:p w:rsidR="003C636D" w:rsidRDefault="001D4B91" w:rsidP="0012043F">
      <w:pPr>
        <w:pStyle w:val="Default"/>
        <w:spacing w:after="120"/>
        <w:ind w:right="4" w:firstLine="720"/>
        <w:jc w:val="both"/>
        <w:rPr>
          <w:rFonts w:ascii="Times New Roman" w:hAnsi="Times New Roman"/>
          <w:kern w:val="24"/>
          <w:lang w:val="ru-RU"/>
        </w:rPr>
      </w:pPr>
      <w:r w:rsidRPr="0012043F">
        <w:rPr>
          <w:rFonts w:ascii="Times New Roman" w:hAnsi="Times New Roman"/>
          <w:kern w:val="24"/>
          <w:lang w:val="ru-RU"/>
        </w:rPr>
        <w:t xml:space="preserve">Понуђач </w:t>
      </w:r>
      <w:r w:rsidR="00E22BCB">
        <w:rPr>
          <w:rFonts w:ascii="Times New Roman" w:hAnsi="Times New Roman"/>
          <w:kern w:val="24"/>
          <w:lang w:val="ru-RU"/>
        </w:rPr>
        <w:t>доставља</w:t>
      </w:r>
      <w:r w:rsidRPr="0012043F">
        <w:rPr>
          <w:rFonts w:ascii="Times New Roman" w:hAnsi="Times New Roman"/>
          <w:kern w:val="24"/>
          <w:lang w:val="ru-RU"/>
        </w:rPr>
        <w:t xml:space="preserve"> писмено овлашћење којим </w:t>
      </w:r>
      <w:r w:rsidR="00043480" w:rsidRPr="0012043F">
        <w:rPr>
          <w:rFonts w:ascii="Times New Roman" w:hAnsi="Times New Roman"/>
          <w:kern w:val="24"/>
          <w:lang w:val="ru-RU"/>
        </w:rPr>
        <w:t>овлашћује стручно лице да у име</w:t>
      </w:r>
      <w:r w:rsidRPr="0012043F">
        <w:rPr>
          <w:rFonts w:ascii="Times New Roman" w:hAnsi="Times New Roman"/>
          <w:kern w:val="24"/>
          <w:lang w:val="ru-RU"/>
        </w:rPr>
        <w:t xml:space="preserve"> понуђача</w:t>
      </w:r>
      <w:r w:rsidR="00043480" w:rsidRPr="0012043F">
        <w:rPr>
          <w:rFonts w:ascii="Times New Roman" w:hAnsi="Times New Roman"/>
          <w:kern w:val="24"/>
          <w:lang w:val="ru-RU"/>
        </w:rPr>
        <w:t xml:space="preserve"> може да </w:t>
      </w:r>
      <w:r w:rsidR="009F5822">
        <w:rPr>
          <w:rFonts w:ascii="Times New Roman" w:hAnsi="Times New Roman"/>
          <w:kern w:val="24"/>
          <w:lang w:val="ru-RU"/>
        </w:rPr>
        <w:t>изврши обилазак локац</w:t>
      </w:r>
      <w:r w:rsidRPr="0012043F">
        <w:rPr>
          <w:rFonts w:ascii="Times New Roman" w:hAnsi="Times New Roman"/>
          <w:kern w:val="24"/>
          <w:lang w:val="ru-RU"/>
        </w:rPr>
        <w:t>иј</w:t>
      </w:r>
      <w:r w:rsidR="0012043F">
        <w:rPr>
          <w:rFonts w:ascii="Times New Roman" w:hAnsi="Times New Roman"/>
          <w:kern w:val="24"/>
          <w:lang w:val="ru-RU"/>
        </w:rPr>
        <w:t>е</w:t>
      </w:r>
      <w:r w:rsidR="009F5822">
        <w:rPr>
          <w:rFonts w:ascii="Times New Roman" w:hAnsi="Times New Roman"/>
          <w:kern w:val="24"/>
          <w:lang w:val="ru-RU"/>
        </w:rPr>
        <w:t xml:space="preserve"> и увид у документацију</w:t>
      </w:r>
      <w:r w:rsidRPr="0012043F">
        <w:rPr>
          <w:rFonts w:ascii="Times New Roman" w:hAnsi="Times New Roman"/>
          <w:kern w:val="24"/>
          <w:lang w:val="ru-RU"/>
        </w:rPr>
        <w:t>.</w:t>
      </w:r>
      <w:r w:rsidR="00D82DAD">
        <w:rPr>
          <w:rFonts w:ascii="Times New Roman" w:hAnsi="Times New Roman"/>
          <w:kern w:val="24"/>
          <w:lang w:val="ru-RU"/>
        </w:rPr>
        <w:t xml:space="preserve"> </w:t>
      </w:r>
    </w:p>
    <w:p w:rsidR="001D4B91" w:rsidRPr="00E22BCB" w:rsidRDefault="00D82DAD" w:rsidP="0012043F">
      <w:pPr>
        <w:pStyle w:val="Default"/>
        <w:spacing w:after="120"/>
        <w:ind w:right="4" w:firstLine="720"/>
        <w:jc w:val="both"/>
        <w:rPr>
          <w:rFonts w:ascii="Times New Roman" w:hAnsi="Times New Roman"/>
          <w:kern w:val="24"/>
          <w:lang w:val="ru-RU"/>
        </w:rPr>
      </w:pPr>
      <w:r w:rsidRPr="00E22BCB">
        <w:rPr>
          <w:rFonts w:ascii="Times New Roman" w:hAnsi="Times New Roman"/>
          <w:kern w:val="24"/>
          <w:lang w:val="ru-RU"/>
        </w:rPr>
        <w:t>Обилазак лоакције је обавезан.</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w:t>
      </w:r>
      <w:r w:rsidRPr="001A4806">
        <w:rPr>
          <w:rFonts w:ascii="Times New Roman" w:hAnsi="Times New Roman"/>
          <w:b/>
          <w:bCs/>
          <w:iCs/>
        </w:rPr>
        <w:lastRenderedPageBreak/>
        <w:t xml:space="preserve">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0C7902">
        <w:rPr>
          <w:rFonts w:ascii="Times New Roman" w:hAnsi="Times New Roman"/>
          <w:bCs/>
        </w:rPr>
        <w:t xml:space="preserve">изградње, реконструкције или рехабилитације објеката </w:t>
      </w:r>
      <w:r w:rsidR="007818C8">
        <w:rPr>
          <w:rFonts w:ascii="Times New Roman" w:hAnsi="Times New Roman"/>
          <w:bCs/>
          <w:lang/>
        </w:rPr>
        <w:t>високо</w:t>
      </w:r>
      <w:r w:rsidR="000C7902">
        <w:rPr>
          <w:rFonts w:ascii="Times New Roman" w:hAnsi="Times New Roman"/>
          <w:bCs/>
        </w:rPr>
        <w:t xml:space="preserve">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737A6D" w:rsidRDefault="00737A6D" w:rsidP="00737A6D">
      <w:pPr>
        <w:jc w:val="both"/>
        <w:rPr>
          <w:szCs w:val="23"/>
          <w:lang w:val="sr-Cyrl-CS"/>
        </w:rPr>
      </w:pPr>
      <w:r>
        <w:rPr>
          <w:lang w:val="sr-Cyrl-CS"/>
        </w:rPr>
        <w:tab/>
      </w:r>
      <w:r w:rsidR="007B0507">
        <w:rPr>
          <w:lang w:val="sr-Cyrl-CS"/>
        </w:rPr>
        <w:t>в</w:t>
      </w:r>
      <w:r w:rsidR="00CC1585">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w:t>
      </w:r>
      <w:r w:rsidR="002F3C70">
        <w:rPr>
          <w:lang w:val="sr-Cyrl-CS"/>
        </w:rPr>
        <w:t xml:space="preserve">надлежног органа / </w:t>
      </w:r>
      <w:r w:rsidR="00D554E6">
        <w:rPr>
          <w:lang w:val="sr-Cyrl-CS"/>
        </w:rPr>
        <w:t xml:space="preserve">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74553B">
        <w:rPr>
          <w:lang w:val="sr-Cyrl-CS"/>
        </w:rPr>
        <w:t>и/или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0C7902">
        <w:rPr>
          <w:szCs w:val="23"/>
          <w:lang w:val="sr-Cyrl-CS"/>
        </w:rPr>
        <w:t>).</w:t>
      </w:r>
    </w:p>
    <w:p w:rsidR="000C7902" w:rsidRDefault="000C7902" w:rsidP="000C7902">
      <w:pPr>
        <w:spacing w:after="120"/>
        <w:jc w:val="both"/>
      </w:pPr>
      <w:r>
        <w:rPr>
          <w:szCs w:val="23"/>
          <w:lang w:val="sr-Cyrl-CS"/>
        </w:rPr>
        <w:tab/>
        <w:t xml:space="preserve">г) </w:t>
      </w:r>
      <w:r w:rsidRPr="00F73266">
        <w:rPr>
          <w:b/>
          <w:szCs w:val="23"/>
          <w:lang w:val="sr-Cyrl-CS"/>
        </w:rPr>
        <w:t xml:space="preserve">Изјава </w:t>
      </w:r>
      <w:r>
        <w:rPr>
          <w:szCs w:val="23"/>
          <w:lang w:val="sr-Cyrl-CS"/>
        </w:rPr>
        <w:t>о обиласку локације (образац из конкурсне документације) потписан и оверен печатом од стране представника наручиоца и овлашћеног лица понуђача.</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lastRenderedPageBreak/>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0"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1C57F5" w:rsidRPr="002303EC" w:rsidRDefault="001C57F5" w:rsidP="001C57F5">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F73266" w:rsidRDefault="003D0D00" w:rsidP="00F73266">
      <w:pPr>
        <w:ind w:firstLine="720"/>
        <w:jc w:val="both"/>
        <w:rPr>
          <w:lang w:val="en-U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255FE4" w:rsidRDefault="00255FE4" w:rsidP="00F73266">
      <w:pPr>
        <w:ind w:firstLine="720"/>
        <w:jc w:val="both"/>
        <w:rPr>
          <w:lang w:val="en-US"/>
        </w:rPr>
      </w:pPr>
    </w:p>
    <w:p w:rsidR="00255FE4" w:rsidRPr="00255FE4" w:rsidRDefault="00255FE4" w:rsidP="00F73266">
      <w:pPr>
        <w:ind w:firstLine="720"/>
        <w:jc w:val="both"/>
        <w:rPr>
          <w:lang w:val="en-US"/>
        </w:rPr>
      </w:pPr>
    </w:p>
    <w:p w:rsidR="00F73266" w:rsidRDefault="00F73266" w:rsidP="00F73266">
      <w:pPr>
        <w:ind w:firstLine="720"/>
        <w:jc w:val="both"/>
        <w:rPr>
          <w:lang w:val="sr-Cyrl-CS"/>
        </w:rPr>
      </w:pPr>
    </w:p>
    <w:p w:rsidR="00B17BC8" w:rsidRDefault="00B17BC8" w:rsidP="00F73266">
      <w:pPr>
        <w:ind w:firstLine="720"/>
        <w:jc w:val="both"/>
        <w:rPr>
          <w:b/>
          <w:i/>
          <w:sz w:val="28"/>
          <w:szCs w:val="28"/>
          <w:u w:val="single"/>
          <w:lang w:val="sr-Cyrl-CS"/>
        </w:rPr>
      </w:pPr>
      <w:r w:rsidRPr="00AE528E">
        <w:rPr>
          <w:b/>
          <w:i/>
          <w:sz w:val="28"/>
          <w:szCs w:val="28"/>
          <w:u w:val="single"/>
        </w:rPr>
        <w:t xml:space="preserve">V </w:t>
      </w:r>
      <w:r>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C2186E" w:rsidRPr="009157B1" w:rsidRDefault="00C2186E"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извршеном обиласку локације – Образац 13</w:t>
      </w:r>
      <w:r w:rsidR="00A3107A">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12378B">
        <w:rPr>
          <w:rFonts w:ascii="Times New Roman" w:hAnsi="Times New Roman"/>
          <w:color w:val="auto"/>
          <w:lang w:val="sr-Cyrl-CS"/>
        </w:rPr>
        <w:t>е захтеваних личних лиценци</w:t>
      </w:r>
      <w:r>
        <w:rPr>
          <w:rFonts w:ascii="Times New Roman" w:hAnsi="Times New Roman"/>
          <w:color w:val="auto"/>
          <w:lang w:val="sr-Cyrl-CS"/>
        </w:rPr>
        <w:t xml:space="preserve"> са потврдом </w:t>
      </w:r>
      <w:r w:rsidR="00345028">
        <w:rPr>
          <w:rFonts w:ascii="Times New Roman" w:hAnsi="Times New Roman"/>
          <w:color w:val="auto"/>
          <w:lang w:val="sr-Cyrl-CS"/>
        </w:rPr>
        <w:t xml:space="preserve">надлежног органа / </w:t>
      </w:r>
      <w:r>
        <w:rPr>
          <w:rFonts w:ascii="Times New Roman" w:hAnsi="Times New Roman"/>
          <w:color w:val="auto"/>
          <w:lang w:val="sr-Cyrl-CS"/>
        </w:rPr>
        <w:t>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sidR="005145F0">
        <w:rPr>
          <w:rFonts w:ascii="Times New Roman" w:hAnsi="Times New Roman"/>
          <w:color w:val="auto"/>
          <w:lang w:val="sr-Cyrl-CS"/>
        </w:rPr>
        <w:t>да им</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954D0C" w:rsidRDefault="006072B7" w:rsidP="00954D0C">
      <w:pPr>
        <w:jc w:val="both"/>
        <w:rPr>
          <w:b/>
          <w:lang w:val="sr-Cyrl-CS"/>
        </w:rPr>
      </w:pPr>
      <w:r>
        <w:rPr>
          <w:color w:val="000000"/>
        </w:rPr>
        <w:t xml:space="preserve">Понуде се подносе у затвореној коверти са назнаком </w:t>
      </w:r>
      <w:r w:rsidR="00A13FC8">
        <w:rPr>
          <w:color w:val="000000"/>
        </w:rPr>
        <w:t>„</w:t>
      </w:r>
      <w:r w:rsidRPr="00B46EE6">
        <w:rPr>
          <w:b/>
          <w:color w:val="000000"/>
        </w:rPr>
        <w:t>Понуда</w:t>
      </w:r>
      <w:r w:rsidR="00A13FC8" w:rsidRPr="00B46EE6">
        <w:rPr>
          <w:b/>
          <w:color w:val="000000"/>
        </w:rPr>
        <w:t xml:space="preserve"> – НЕ ОТВАРАТИ </w:t>
      </w:r>
      <w:r w:rsidRPr="00B46EE6">
        <w:rPr>
          <w:b/>
          <w:color w:val="000000"/>
        </w:rPr>
        <w:t>–</w:t>
      </w:r>
      <w:r w:rsidR="00B17BC8" w:rsidRPr="00B46EE6">
        <w:rPr>
          <w:b/>
          <w:color w:val="000000"/>
          <w:lang w:val="sr-Cyrl-CS"/>
        </w:rPr>
        <w:t xml:space="preserve"> </w:t>
      </w:r>
      <w:r w:rsidR="00B17BC8" w:rsidRPr="00B46EE6">
        <w:rPr>
          <w:b/>
        </w:rPr>
        <w:t xml:space="preserve">јавна </w:t>
      </w:r>
      <w:r w:rsidR="00B17BC8" w:rsidRPr="00B46EE6">
        <w:rPr>
          <w:b/>
          <w:lang w:val="sr-Cyrl-CS"/>
        </w:rPr>
        <w:t>набавка</w:t>
      </w:r>
      <w:r w:rsidR="00144749" w:rsidRPr="00B46EE6">
        <w:rPr>
          <w:b/>
          <w:color w:val="000000"/>
        </w:rPr>
        <w:t xml:space="preserve"> </w:t>
      </w:r>
      <w:r w:rsidR="00345028" w:rsidRPr="00B46EE6">
        <w:rPr>
          <w:b/>
          <w:color w:val="000000"/>
        </w:rPr>
        <w:t>услуге</w:t>
      </w:r>
      <w:r w:rsidR="00954D0C">
        <w:rPr>
          <w:b/>
          <w:color w:val="000000"/>
        </w:rPr>
        <w:t xml:space="preserve"> -</w:t>
      </w:r>
      <w:r w:rsidR="00954D0C">
        <w:rPr>
          <w:b/>
          <w:lang w:val="sr-Cyrl-CS"/>
        </w:rPr>
        <w:t xml:space="preserve"> </w:t>
      </w:r>
      <w:r w:rsidR="007818C8">
        <w:rPr>
          <w:b/>
          <w:lang w:val="sr-Cyrl-CS"/>
        </w:rPr>
        <w:t xml:space="preserve">Израда Пројекта </w:t>
      </w:r>
      <w:r w:rsidR="00792BF6" w:rsidRPr="00954D0C">
        <w:rPr>
          <w:b/>
          <w:lang w:val="sr-Cyrl-CS"/>
        </w:rPr>
        <w:t>санације, адаптације и унапређења енергетс</w:t>
      </w:r>
      <w:r w:rsidR="007818C8">
        <w:rPr>
          <w:b/>
          <w:lang w:val="sr-Cyrl-CS"/>
        </w:rPr>
        <w:t xml:space="preserve">ке ефикасности основне школе у </w:t>
      </w:r>
      <w:r w:rsidR="00792BF6" w:rsidRPr="00954D0C">
        <w:rPr>
          <w:b/>
          <w:lang w:val="sr-Cyrl-CS"/>
        </w:rPr>
        <w:t>Доњој Ор</w:t>
      </w:r>
      <w:r w:rsidR="00255FE4">
        <w:rPr>
          <w:b/>
          <w:lang w:val="sr-Cyrl-CS"/>
        </w:rPr>
        <w:t>ов</w:t>
      </w:r>
      <w:r w:rsidR="007818C8">
        <w:rPr>
          <w:b/>
          <w:lang w:val="sr-Cyrl-CS"/>
        </w:rPr>
        <w:t>ици, редни број јавне набавке 32</w:t>
      </w:r>
      <w:r w:rsidR="00792BF6" w:rsidRPr="00954D0C">
        <w:rPr>
          <w:b/>
          <w:lang w:val="sr-Cyrl-CS"/>
        </w:rPr>
        <w:t>/2018</w:t>
      </w:r>
      <w:r w:rsidR="00954D0C">
        <w:rPr>
          <w:b/>
          <w:lang w:val="sr-Cyrl-CS"/>
        </w:rPr>
        <w:t>“</w:t>
      </w:r>
      <w:r w:rsidR="00792BF6" w:rsidRPr="00954D0C">
        <w:rPr>
          <w:b/>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B46EE6">
        <w:rPr>
          <w:color w:val="000000"/>
        </w:rPr>
        <w:t xml:space="preserve"> </w:t>
      </w:r>
      <w:r w:rsidR="00255FE4">
        <w:rPr>
          <w:b/>
          <w:color w:val="000000"/>
        </w:rPr>
        <w:t>18</w:t>
      </w:r>
      <w:r w:rsidR="0012378B">
        <w:rPr>
          <w:b/>
          <w:color w:val="000000"/>
        </w:rPr>
        <w:t>.0</w:t>
      </w:r>
      <w:r w:rsidR="00954D0C">
        <w:rPr>
          <w:b/>
          <w:color w:val="000000"/>
        </w:rPr>
        <w:t>6</w:t>
      </w:r>
      <w:r w:rsidR="00580D9A" w:rsidRPr="00B46EE6">
        <w:rPr>
          <w:b/>
          <w:color w:val="000000"/>
        </w:rPr>
        <w:t>.</w:t>
      </w:r>
      <w:r w:rsidR="00580D9A">
        <w:rPr>
          <w:b/>
          <w:color w:val="000000"/>
        </w:rPr>
        <w:t>201</w:t>
      </w:r>
      <w:r w:rsidR="00254112">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254112">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255FE4">
        <w:rPr>
          <w:b/>
          <w:color w:val="000000"/>
        </w:rPr>
        <w:t>18</w:t>
      </w:r>
      <w:r w:rsidR="00954D0C">
        <w:rPr>
          <w:b/>
          <w:color w:val="000000"/>
        </w:rPr>
        <w:t>.06</w:t>
      </w:r>
      <w:r w:rsidR="003B26B1" w:rsidRPr="003B26B1">
        <w:rPr>
          <w:b/>
          <w:color w:val="000000"/>
        </w:rPr>
        <w:t>.</w:t>
      </w:r>
      <w:r w:rsidR="00842D29">
        <w:rPr>
          <w:b/>
          <w:color w:val="000000"/>
        </w:rPr>
        <w:t>201</w:t>
      </w:r>
      <w:r w:rsidR="00254112">
        <w:rPr>
          <w:b/>
          <w:color w:val="000000"/>
          <w:lang w:val="sr-Cyrl-CS"/>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254112">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lastRenderedPageBreak/>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4D0C">
      <w:pPr>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255FE4">
        <w:rPr>
          <w:color w:val="000000"/>
          <w:lang w:val="en-US"/>
        </w:rPr>
        <w:t>32</w:t>
      </w:r>
      <w:r w:rsidR="005217FB">
        <w:rPr>
          <w:color w:val="000000"/>
        </w:rPr>
        <w:t>/201</w:t>
      </w:r>
      <w:r w:rsidR="00254112">
        <w:rPr>
          <w:color w:val="000000"/>
        </w:rPr>
        <w:t>8</w:t>
      </w:r>
      <w:r>
        <w:rPr>
          <w:color w:val="000000"/>
        </w:rPr>
        <w:t xml:space="preserve"> – </w:t>
      </w:r>
      <w:r w:rsidR="001940AC" w:rsidRPr="000D2FBF">
        <w:rPr>
          <w:lang w:val="sr-Cyrl-CS"/>
        </w:rPr>
        <w:t>услуга израде</w:t>
      </w:r>
      <w:r w:rsidR="00954D0C">
        <w:rPr>
          <w:lang w:val="sr-Cyrl-CS"/>
        </w:rPr>
        <w:t xml:space="preserve"> Пројекта санације, адаптације и унапређења енергетске ефикасности основне школе у  Доњој Оровици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557FBE" w:rsidRDefault="00AA0329" w:rsidP="00067A78">
      <w:pPr>
        <w:numPr>
          <w:ilvl w:val="0"/>
          <w:numId w:val="6"/>
        </w:numPr>
        <w:spacing w:after="120"/>
        <w:jc w:val="both"/>
        <w:rPr>
          <w:b/>
        </w:rPr>
      </w:pPr>
      <w:r>
        <w:rPr>
          <w:b/>
          <w:color w:val="000000"/>
        </w:rPr>
        <w:lastRenderedPageBreak/>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1"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lastRenderedPageBreak/>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9B692B" w:rsidRPr="003E1232" w:rsidRDefault="009B692B" w:rsidP="009B692B">
      <w:pPr>
        <w:jc w:val="both"/>
        <w:rPr>
          <w:lang w:val="ru-RU"/>
        </w:rPr>
      </w:pPr>
      <w:r>
        <w:rPr>
          <w:lang w:val="ru-RU"/>
        </w:rPr>
        <w:tab/>
      </w:r>
      <w:r w:rsidRPr="003E1232">
        <w:rPr>
          <w:lang w:val="ru-RU"/>
        </w:rPr>
        <w:t xml:space="preserve">Рок за </w:t>
      </w:r>
      <w:r>
        <w:rPr>
          <w:lang w:val="ru-RU"/>
        </w:rPr>
        <w:t xml:space="preserve">завршетак пројеката: максимално </w:t>
      </w:r>
      <w:r w:rsidR="00954D0C">
        <w:rPr>
          <w:b/>
          <w:lang w:val="ru-RU"/>
        </w:rPr>
        <w:t>1</w:t>
      </w:r>
      <w:r w:rsidR="001940AC">
        <w:rPr>
          <w:b/>
          <w:lang w:val="ru-RU"/>
        </w:rPr>
        <w:t>0</w:t>
      </w:r>
      <w:r w:rsidRPr="00BB543F">
        <w:rPr>
          <w:b/>
          <w:lang w:val="ru-RU"/>
        </w:rPr>
        <w:t xml:space="preserve"> </w:t>
      </w:r>
      <w:r>
        <w:rPr>
          <w:lang w:val="ru-RU"/>
        </w:rPr>
        <w:t xml:space="preserve">календарских дана од дана </w:t>
      </w:r>
      <w:r w:rsidR="0012174D">
        <w:rPr>
          <w:lang w:val="ru-RU"/>
        </w:rPr>
        <w:t>потписивања уговора ипредеаје документације коју обезбеђује инвестиор.</w:t>
      </w: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lastRenderedPageBreak/>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E56BBA">
        <w:rPr>
          <w:color w:val="000000"/>
          <w:lang/>
        </w:rPr>
        <w:t>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w:t>
      </w:r>
      <w:r>
        <w:rPr>
          <w:color w:val="000000"/>
        </w:rPr>
        <w:lastRenderedPageBreak/>
        <w:t xml:space="preserve">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lastRenderedPageBreak/>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653E51">
        <w:rPr>
          <w:rFonts w:eastAsia="TimesNewRomanPSMT"/>
          <w:bCs/>
          <w:lang w:val="sr-Cyrl-CS"/>
        </w:rPr>
        <w:t xml:space="preserve">: </w:t>
      </w:r>
      <w:r w:rsidR="00787950">
        <w:rPr>
          <w:rFonts w:eastAsia="TimesNewRomanPSMT"/>
          <w:bCs/>
          <w:lang w:val="en-US"/>
        </w:rPr>
        <w:t>32</w:t>
      </w:r>
      <w:r w:rsidR="00CD0E7C">
        <w:rPr>
          <w:rFonts w:eastAsia="TimesNewRomanPSMT"/>
          <w:bCs/>
          <w:lang w:val="sr-Cyrl-CS"/>
        </w:rPr>
        <w:t>-</w:t>
      </w:r>
      <w:r w:rsidR="00BA73D1">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787950">
        <w:rPr>
          <w:rFonts w:eastAsia="TimesNewRomanPSMT"/>
          <w:bCs/>
          <w:lang w:val="en-US"/>
        </w:rPr>
        <w:t xml:space="preserve"> 32</w:t>
      </w:r>
      <w:r w:rsidR="00BA73D1">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9D51EE" w:rsidP="003E7AC0">
      <w:pPr>
        <w:pStyle w:val="ListParagraph"/>
        <w:spacing w:line="100" w:lineRule="atLeast"/>
        <w:ind w:left="0" w:firstLine="720"/>
        <w:contextualSpacing w:val="0"/>
        <w:jc w:val="both"/>
        <w:rPr>
          <w:rFonts w:eastAsia="TimesNewRomanPSMT"/>
          <w:bCs/>
        </w:rPr>
      </w:pPr>
      <w:hyperlink r:id="rId12"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7275D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7275D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7275D0">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7275D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7275D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7275D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7275D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7275D0">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7275D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7275D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7275D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7275D0">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7275D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6A260D" w:rsidRPr="00BD37B2" w:rsidRDefault="006A260D" w:rsidP="00BD37B2">
      <w:pPr>
        <w:jc w:val="center"/>
        <w:rPr>
          <w:rFonts w:cs="Arial"/>
          <w:b/>
          <w:i/>
          <w:lang w:val="sr-Cyrl-CS"/>
        </w:rPr>
      </w:pPr>
      <w:r w:rsidRPr="00BD37B2">
        <w:rPr>
          <w:b/>
          <w:lang w:val="sr-Cyrl-CS"/>
        </w:rPr>
        <w:t>Израда</w:t>
      </w:r>
      <w:r w:rsidR="00E13C1F" w:rsidRPr="00BD37B2">
        <w:rPr>
          <w:b/>
          <w:lang w:val="sr-Cyrl-CS"/>
        </w:rPr>
        <w:t xml:space="preserve"> </w:t>
      </w:r>
      <w:r w:rsidR="00BD37B2">
        <w:rPr>
          <w:b/>
          <w:lang w:val="sr-Cyrl-CS"/>
        </w:rPr>
        <w:t xml:space="preserve">Пројекта </w:t>
      </w:r>
      <w:r w:rsidR="00E13C1F" w:rsidRPr="00BD37B2">
        <w:rPr>
          <w:b/>
          <w:lang w:val="sr-Cyrl-CS"/>
        </w:rPr>
        <w:t>санације, адаптације и унапређења енергетске ефикасности основне школе у  Доњој Оровици</w:t>
      </w:r>
    </w:p>
    <w:p w:rsidR="00DF6681" w:rsidRPr="003618D9" w:rsidRDefault="00DF6681" w:rsidP="003618D9">
      <w:pPr>
        <w:jc w:val="center"/>
        <w:rPr>
          <w:rFonts w:cs="Arial"/>
          <w:b/>
          <w:i/>
          <w:lang w:val="sr-Cyrl-CS"/>
        </w:rPr>
      </w:pPr>
    </w:p>
    <w:p w:rsidR="00DF6681" w:rsidRPr="003618D9"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787950">
        <w:rPr>
          <w:rFonts w:cs="Arial"/>
          <w:lang w:val="en-US"/>
        </w:rPr>
        <w:t xml:space="preserve"> 32</w:t>
      </w:r>
      <w:r>
        <w:rPr>
          <w:rFonts w:cs="Arial"/>
        </w:rPr>
        <w:t>/201</w:t>
      </w:r>
      <w:r w:rsidR="003618D9">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18D9">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Default="00395FFE" w:rsidP="00395FFE">
      <w:pPr>
        <w:spacing w:line="168" w:lineRule="auto"/>
        <w:rPr>
          <w:b/>
        </w:rPr>
      </w:pPr>
    </w:p>
    <w:p w:rsidR="0037098C" w:rsidRPr="0037098C" w:rsidRDefault="0037098C"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395FFE" w:rsidRDefault="00395FFE" w:rsidP="00652D13">
      <w:pPr>
        <w:numPr>
          <w:ilvl w:val="0"/>
          <w:numId w:val="22"/>
        </w:numPr>
        <w:spacing w:after="120"/>
        <w:ind w:left="360" w:right="-108" w:firstLine="0"/>
        <w:jc w:val="both"/>
      </w:pPr>
      <w:r w:rsidRPr="00652D13">
        <w:rPr>
          <w:b/>
        </w:rPr>
        <w:t xml:space="preserve">РОК </w:t>
      </w:r>
      <w:r w:rsidRPr="00652D13">
        <w:rPr>
          <w:b/>
          <w:lang w:val="sr-Cyrl-CS"/>
        </w:rPr>
        <w:t>ИЗВРШЕЊА УСЛУГЕ</w:t>
      </w:r>
      <w:r w:rsidRPr="00652D13">
        <w:rPr>
          <w:b/>
        </w:rPr>
        <w:t>:</w:t>
      </w:r>
      <w:r w:rsidR="00070F3A" w:rsidRPr="00652D13">
        <w:rPr>
          <w:b/>
        </w:rPr>
        <w:t xml:space="preserve"> __________</w:t>
      </w:r>
      <w:r w:rsidR="001805C7" w:rsidRPr="00652D13">
        <w:rPr>
          <w:b/>
        </w:rPr>
        <w:t xml:space="preserve"> </w:t>
      </w:r>
      <w:r w:rsidR="00070F3A" w:rsidRPr="00070F3A">
        <w:t xml:space="preserve">календарских дана </w:t>
      </w:r>
      <w:r w:rsidR="00652D13" w:rsidRPr="00652D13">
        <w:t xml:space="preserve">од дана достављања </w:t>
      </w:r>
      <w:r w:rsidR="00FF6251">
        <w:rPr>
          <w:lang/>
        </w:rPr>
        <w:t>документације коју обезбеђује</w:t>
      </w:r>
      <w:r w:rsidR="00652D13" w:rsidRPr="00652D13">
        <w:t xml:space="preserve"> наручиоца. </w:t>
      </w:r>
    </w:p>
    <w:p w:rsidR="001805C7" w:rsidRPr="00652D13" w:rsidRDefault="001805C7" w:rsidP="001805C7">
      <w:pPr>
        <w:spacing w:after="120"/>
        <w:ind w:left="360" w:right="-108"/>
        <w:jc w:val="both"/>
        <w:rPr>
          <w:b/>
        </w:rPr>
      </w:pPr>
    </w:p>
    <w:p w:rsidR="00395FFE" w:rsidRPr="009E5612" w:rsidRDefault="00395FFE" w:rsidP="00652D13">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Default="00DF6681" w:rsidP="00067A78">
      <w:pPr>
        <w:numPr>
          <w:ilvl w:val="0"/>
          <w:numId w:val="22"/>
        </w:numPr>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7275D0">
            <w:pPr>
              <w:pBdr>
                <w:bottom w:val="single" w:sz="12" w:space="1" w:color="auto"/>
              </w:pBdr>
              <w:spacing w:beforeLines="30" w:afterLines="30"/>
              <w:jc w:val="both"/>
              <w:rPr>
                <w:lang w:val="sr-Cyrl-CS"/>
              </w:rPr>
            </w:pPr>
          </w:p>
          <w:p w:rsidR="00DF6681" w:rsidRPr="00496D53" w:rsidRDefault="00DF6681" w:rsidP="007275D0">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7275D0">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01641B">
        <w:rPr>
          <w:sz w:val="22"/>
          <w:szCs w:val="22"/>
        </w:rPr>
        <w:t>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E13C1F" w:rsidRDefault="00F23CF1" w:rsidP="00E13C1F">
      <w:pPr>
        <w:jc w:val="both"/>
        <w:rPr>
          <w:lang w:val="sr-Cyrl-CS"/>
        </w:rPr>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BB543F">
        <w:rPr>
          <w:lang w:val="sr-Cyrl-CS"/>
        </w:rPr>
        <w:t>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331B2C">
        <w:rPr>
          <w:b/>
          <w:lang w:val="sr-Cyrl-CS"/>
        </w:rPr>
        <w:t xml:space="preserve">услуге </w:t>
      </w:r>
      <w:r w:rsidR="00E110BB" w:rsidRPr="007D2CB0">
        <w:rPr>
          <w:lang w:val="sr-Cyrl-CS"/>
        </w:rPr>
        <w:t>-</w:t>
      </w:r>
      <w:r w:rsidR="00927877" w:rsidRPr="000D2FBF">
        <w:rPr>
          <w:lang w:val="sr-Cyrl-CS"/>
        </w:rPr>
        <w:t xml:space="preserve"> </w:t>
      </w:r>
      <w:r w:rsidR="00927877" w:rsidRPr="00F62BB2">
        <w:rPr>
          <w:b/>
          <w:lang w:val="sr-Cyrl-CS"/>
        </w:rPr>
        <w:t>израд</w:t>
      </w:r>
      <w:r w:rsidR="00E13C1F">
        <w:rPr>
          <w:b/>
          <w:lang w:val="sr-Cyrl-CS"/>
        </w:rPr>
        <w:t>а</w:t>
      </w:r>
      <w:r w:rsidR="00E13C1F">
        <w:rPr>
          <w:lang w:val="sr-Cyrl-CS"/>
        </w:rPr>
        <w:t xml:space="preserve"> </w:t>
      </w:r>
      <w:r w:rsidR="00F915B3">
        <w:rPr>
          <w:b/>
          <w:lang w:val="sr-Cyrl-CS"/>
        </w:rPr>
        <w:t xml:space="preserve">Пројекта </w:t>
      </w:r>
      <w:r w:rsidR="00E13C1F" w:rsidRPr="00E13C1F">
        <w:rPr>
          <w:b/>
          <w:lang w:val="sr-Cyrl-CS"/>
        </w:rPr>
        <w:t xml:space="preserve">санације, адаптације и унапређења енергетске ефикасности основне школе у  Доњој Оровици, </w:t>
      </w:r>
      <w:r w:rsidR="00E7350C">
        <w:rPr>
          <w:b/>
          <w:lang w:val="sr-Cyrl-CS"/>
        </w:rPr>
        <w:t>редни број јав ЈН</w:t>
      </w:r>
      <w:r w:rsidR="00E13C1F" w:rsidRPr="00E13C1F">
        <w:rPr>
          <w:b/>
          <w:lang w:val="sr-Cyrl-CS"/>
        </w:rPr>
        <w:t xml:space="preserve"> </w:t>
      </w:r>
      <w:r w:rsidR="00787950">
        <w:rPr>
          <w:b/>
        </w:rPr>
        <w:t>32</w:t>
      </w:r>
      <w:r w:rsidR="00E13C1F" w:rsidRPr="00E13C1F">
        <w:rPr>
          <w:b/>
          <w:lang w:val="sr-Cyrl-CS"/>
        </w:rPr>
        <w:t>/2018</w:t>
      </w:r>
      <w:r w:rsidR="00E13C1F">
        <w:rPr>
          <w:b/>
          <w:lang w:val="sr-Cyrl-CS"/>
        </w:rPr>
        <w:t xml:space="preserve">, </w:t>
      </w:r>
      <w:r w:rsidR="00E13C1F" w:rsidRPr="00E13C1F">
        <w:rPr>
          <w:lang w:val="sr-Cyrl-CS"/>
        </w:rPr>
        <w:t>тј. услове</w:t>
      </w:r>
      <w:r w:rsidR="006E36D3" w:rsidRPr="00E13C1F">
        <w:rPr>
          <w:lang w:val="sr-Cyrl-CS"/>
        </w:rPr>
        <w:t xml:space="preserve"> наведене у члану 75. </w:t>
      </w:r>
      <w:r w:rsidR="00EC0DF2" w:rsidRPr="00E13C1F">
        <w:rPr>
          <w:lang w:val="sr-Cyrl-CS"/>
        </w:rPr>
        <w:t xml:space="preserve">став 1. </w:t>
      </w:r>
      <w:r w:rsidR="006E36D3" w:rsidRPr="00E13C1F">
        <w:rPr>
          <w:lang w:val="sr-Cyrl-CS"/>
        </w:rPr>
        <w:t>Закона о јавним наба</w:t>
      </w:r>
      <w:r w:rsidR="00F96C5F" w:rsidRPr="00E13C1F">
        <w:rPr>
          <w:lang w:val="sr-Cyrl-CS"/>
        </w:rPr>
        <w:t xml:space="preserve">вкама </w:t>
      </w:r>
      <w:r w:rsidR="006E36D3" w:rsidRPr="00E13C1F">
        <w:rPr>
          <w:lang w:val="sr-Cyrl-CS"/>
        </w:rPr>
        <w:t>(„Службени гласник</w:t>
      </w:r>
      <w:r w:rsidR="00CB25AA" w:rsidRPr="00E13C1F">
        <w:rPr>
          <w:lang w:val="sr-Cyrl-CS"/>
        </w:rPr>
        <w:t xml:space="preserve"> РС“ бр. 124/2012</w:t>
      </w:r>
      <w:r w:rsidR="00672E38" w:rsidRPr="00E13C1F">
        <w:rPr>
          <w:lang w:val="sr-Cyrl-CS"/>
        </w:rPr>
        <w:t>, 14/2015</w:t>
      </w:r>
      <w:r w:rsidR="00EC0DF2" w:rsidRPr="00E13C1F">
        <w:rPr>
          <w:lang w:val="sr-Cyrl-CS"/>
        </w:rPr>
        <w:t>, 68/2015</w:t>
      </w:r>
      <w:r w:rsidR="00CB25AA" w:rsidRPr="00E13C1F">
        <w:rPr>
          <w:lang w:val="sr-Cyrl-CS"/>
        </w:rPr>
        <w:t>)</w:t>
      </w:r>
      <w:r w:rsidR="009F7B0C" w:rsidRPr="00E13C1F">
        <w:rPr>
          <w:lang w:val="sr-Cyrl-CS"/>
        </w:rPr>
        <w:t xml:space="preserve"> и то</w:t>
      </w:r>
      <w:r w:rsidR="006E36D3" w:rsidRPr="00E13C1F">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E13C1F" w:rsidRDefault="00EE2314" w:rsidP="00E13C1F">
      <w:pPr>
        <w:jc w:val="both"/>
        <w:rPr>
          <w:lang w:val="sr-Cyrl-CS"/>
        </w:rPr>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142F62">
        <w:rPr>
          <w:lang w:val="sr-Cyrl-CS"/>
        </w:rPr>
        <w:t>–</w:t>
      </w:r>
      <w:r w:rsidR="000630DB" w:rsidRPr="000630DB">
        <w:rPr>
          <w:b/>
          <w:lang w:val="sr-Cyrl-CS"/>
        </w:rPr>
        <w:t xml:space="preserve"> </w:t>
      </w:r>
      <w:r w:rsidR="00927877" w:rsidRPr="00927877">
        <w:rPr>
          <w:b/>
          <w:lang w:val="sr-Cyrl-CS"/>
        </w:rPr>
        <w:t>Израда</w:t>
      </w:r>
      <w:r w:rsidR="00E13C1F">
        <w:rPr>
          <w:lang w:val="sr-Cyrl-CS"/>
        </w:rPr>
        <w:t xml:space="preserve"> </w:t>
      </w:r>
      <w:r w:rsidR="00F915B3">
        <w:rPr>
          <w:b/>
          <w:lang w:val="sr-Cyrl-CS"/>
        </w:rPr>
        <w:t xml:space="preserve">Пројекта </w:t>
      </w:r>
      <w:r w:rsidR="00E13C1F" w:rsidRPr="00E13C1F">
        <w:rPr>
          <w:b/>
          <w:lang w:val="sr-Cyrl-CS"/>
        </w:rPr>
        <w:t xml:space="preserve">санације, адаптације и унапређења енергетске ефикасности основне школе у  Доњој Оровици, </w:t>
      </w:r>
      <w:r w:rsidR="00E7350C">
        <w:rPr>
          <w:b/>
          <w:lang w:val="sr-Cyrl-CS"/>
        </w:rPr>
        <w:t>редни број ЈН</w:t>
      </w:r>
      <w:r w:rsidR="00787950">
        <w:rPr>
          <w:b/>
        </w:rPr>
        <w:t xml:space="preserve"> 32</w:t>
      </w:r>
      <w:r w:rsidR="00E13C1F" w:rsidRPr="00E13C1F">
        <w:rPr>
          <w:b/>
          <w:lang w:val="sr-Cyrl-CS"/>
        </w:rPr>
        <w:t>/2018</w:t>
      </w:r>
      <w:r w:rsidR="00E13C1F">
        <w:rPr>
          <w:lang w:val="sr-Cyrl-CS"/>
        </w:rPr>
        <w:t xml:space="preserve">, </w:t>
      </w:r>
      <w:r>
        <w:rPr>
          <w:lang w:val="sr-Cyrl-CS"/>
        </w:rPr>
        <w:t xml:space="preserve"> 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E641F3" w:rsidRDefault="00E641F3" w:rsidP="00704D43">
      <w:pPr>
        <w:tabs>
          <w:tab w:val="left" w:pos="6028"/>
        </w:tabs>
        <w:autoSpaceDE w:val="0"/>
        <w:ind w:firstLine="720"/>
        <w:jc w:val="both"/>
        <w:rPr>
          <w:bCs/>
          <w:iCs/>
        </w:rPr>
      </w:pPr>
    </w:p>
    <w:p w:rsidR="00704D43" w:rsidRPr="00387B2E" w:rsidRDefault="00704D43" w:rsidP="00387B2E">
      <w:pPr>
        <w:jc w:val="both"/>
        <w:rPr>
          <w:lang w:val="sr-Cyrl-CS"/>
        </w:rPr>
      </w:pPr>
      <w:r w:rsidRPr="007B4A8B">
        <w:rPr>
          <w:bCs/>
          <w:iCs/>
        </w:rPr>
        <w:t>Понуђач</w:t>
      </w:r>
      <w:r w:rsidRPr="007B4A8B">
        <w:t>___________________________________________________</w:t>
      </w:r>
      <w:r>
        <w:t>___</w:t>
      </w:r>
      <w:r w:rsidR="00E641F3">
        <w:t>________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E110BB">
        <w:rPr>
          <w:lang w:val="sr-Cyrl-CS"/>
        </w:rPr>
        <w:t>-</w:t>
      </w:r>
      <w:r w:rsidR="008F6633" w:rsidRPr="008F6633">
        <w:rPr>
          <w:b/>
          <w:lang w:val="sr-Cyrl-CS"/>
        </w:rPr>
        <w:t xml:space="preserve"> </w:t>
      </w:r>
      <w:r w:rsidR="00F915B3">
        <w:rPr>
          <w:b/>
          <w:lang w:val="sr-Cyrl-CS"/>
        </w:rPr>
        <w:t xml:space="preserve">Израда Пројекта </w:t>
      </w:r>
      <w:r w:rsidR="00387B2E" w:rsidRPr="00387B2E">
        <w:rPr>
          <w:b/>
          <w:lang w:val="sr-Cyrl-CS"/>
        </w:rPr>
        <w:t xml:space="preserve">санације, адаптације и унапређења енергетске ефикасности основне школе у  Доњој Оровици, </w:t>
      </w:r>
      <w:r w:rsidR="00E7350C">
        <w:rPr>
          <w:b/>
          <w:lang w:val="sr-Cyrl-CS"/>
        </w:rPr>
        <w:t>редни број ЈН</w:t>
      </w:r>
      <w:r w:rsidR="00787950">
        <w:rPr>
          <w:b/>
        </w:rPr>
        <w:t xml:space="preserve"> 32</w:t>
      </w:r>
      <w:r w:rsidR="00387B2E" w:rsidRPr="00387B2E">
        <w:rPr>
          <w:b/>
          <w:lang w:val="sr-Cyrl-CS"/>
        </w:rPr>
        <w:t>/2018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w:t>
      </w:r>
      <w:r w:rsidR="00B95167">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B95167">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 xml:space="preserve">израде </w:t>
      </w:r>
      <w:r w:rsidR="009B5A37">
        <w:rPr>
          <w:bCs/>
        </w:rPr>
        <w:t>пројеката изградње, реконструкције и рехабилитације објеката 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387B2E" w:rsidRPr="00CE4ABB" w:rsidRDefault="00F002C1" w:rsidP="00F002C1">
            <w:pPr>
              <w:rPr>
                <w:lang w:val="sr-Cyrl-CS"/>
              </w:rPr>
            </w:pPr>
            <w:r>
              <w:rPr>
                <w:lang w:val="sr-Cyrl-CS"/>
              </w:rPr>
              <w:t xml:space="preserve">Услуге </w:t>
            </w:r>
            <w:r w:rsidR="00387B2E">
              <w:rPr>
                <w:lang w:val="sr-Cyrl-CS"/>
              </w:rPr>
              <w:t>израде Пројекта  санације, адаптације</w:t>
            </w:r>
            <w:r>
              <w:rPr>
                <w:lang w:val="sr-Cyrl-CS"/>
              </w:rPr>
              <w:t xml:space="preserve"> </w:t>
            </w:r>
            <w:r w:rsidR="00387B2E">
              <w:rPr>
                <w:lang w:val="sr-Cyrl-CS"/>
              </w:rPr>
              <w:t>и унапређења енергетске ефикасности основне школе у  Доњој Оровици</w:t>
            </w:r>
          </w:p>
          <w:p w:rsidR="00A9544A" w:rsidRPr="00CE4ABB" w:rsidRDefault="00A9544A" w:rsidP="006D2F19">
            <w:pPr>
              <w:pStyle w:val="ListParagraph"/>
              <w:suppressAutoHyphens w:val="0"/>
              <w:spacing w:after="200" w:line="276" w:lineRule="auto"/>
              <w:ind w:left="360"/>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627E4D" w:rsidRDefault="00627E4D" w:rsidP="00627E4D">
      <w:pPr>
        <w:rPr>
          <w:lang w:val="sr-Cyrl-CS"/>
        </w:rPr>
      </w:pPr>
    </w:p>
    <w:p w:rsidR="003F189B" w:rsidRDefault="003F189B" w:rsidP="00627E4D">
      <w:pPr>
        <w:rPr>
          <w:lang w:val="sr-Cyrl-CS"/>
        </w:rPr>
      </w:pPr>
    </w:p>
    <w:p w:rsidR="003561B0" w:rsidRPr="00163717" w:rsidRDefault="003561B0" w:rsidP="003561B0">
      <w:pPr>
        <w:jc w:val="center"/>
        <w:rPr>
          <w:b/>
          <w:sz w:val="28"/>
          <w:szCs w:val="28"/>
        </w:rPr>
      </w:pPr>
      <w:r w:rsidRPr="00163717">
        <w:rPr>
          <w:b/>
          <w:sz w:val="28"/>
          <w:szCs w:val="28"/>
        </w:rPr>
        <w:t xml:space="preserve">ПРОЈЕКТНИ ЗАДАТАК </w:t>
      </w:r>
    </w:p>
    <w:p w:rsidR="003561B0" w:rsidRPr="006F7223" w:rsidRDefault="003561B0" w:rsidP="003561B0">
      <w:pPr>
        <w:spacing w:before="240" w:after="240" w:line="192" w:lineRule="auto"/>
        <w:rPr>
          <w:b/>
          <w:lang w:val="ru-RU"/>
        </w:rPr>
      </w:pPr>
      <w:r w:rsidRPr="006F7223">
        <w:rPr>
          <w:b/>
          <w:lang w:val="ru-RU"/>
        </w:rPr>
        <w:t>ОПШТИ ПОДАЦИ:</w:t>
      </w:r>
    </w:p>
    <w:p w:rsidR="003561B0" w:rsidRPr="006D08DE" w:rsidRDefault="003561B0" w:rsidP="003561B0">
      <w:pPr>
        <w:spacing w:before="120" w:line="192" w:lineRule="auto"/>
        <w:rPr>
          <w:b/>
          <w:lang w:val="ru-RU"/>
        </w:rPr>
      </w:pPr>
      <w:r w:rsidRPr="006D08DE">
        <w:rPr>
          <w:b/>
          <w:lang w:val="ru-RU"/>
        </w:rPr>
        <w:t>Објекат : Зграда</w:t>
      </w:r>
      <w:r w:rsidRPr="006D08DE">
        <w:rPr>
          <w:b/>
        </w:rPr>
        <w:t xml:space="preserve"> бр.1 </w:t>
      </w:r>
      <w:r w:rsidRPr="006D08DE">
        <w:rPr>
          <w:b/>
          <w:lang w:val="ru-RU"/>
        </w:rPr>
        <w:t>основног образовања „Петар Враголић“ Доња Оровица</w:t>
      </w:r>
    </w:p>
    <w:p w:rsidR="003561B0" w:rsidRPr="006D08DE" w:rsidRDefault="003561B0" w:rsidP="003561B0">
      <w:pPr>
        <w:spacing w:before="120" w:line="192" w:lineRule="auto"/>
        <w:rPr>
          <w:b/>
          <w:lang w:val="ru-RU"/>
        </w:rPr>
      </w:pPr>
      <w:r w:rsidRPr="006D08DE">
        <w:rPr>
          <w:b/>
          <w:lang w:val="ru-RU"/>
        </w:rPr>
        <w:t xml:space="preserve">Локација : Доња Оровица, кп.број 2392,  КО Доња Оровица </w:t>
      </w:r>
    </w:p>
    <w:p w:rsidR="003561B0" w:rsidRPr="006D08DE" w:rsidRDefault="003561B0" w:rsidP="003561B0">
      <w:pPr>
        <w:spacing w:before="120" w:line="192" w:lineRule="auto"/>
        <w:rPr>
          <w:b/>
          <w:lang w:val="ru-RU"/>
        </w:rPr>
      </w:pPr>
      <w:r w:rsidRPr="006D08DE">
        <w:rPr>
          <w:b/>
          <w:lang w:val="ru-RU"/>
        </w:rPr>
        <w:t>Инвеститор :  општина Љубовија</w:t>
      </w:r>
    </w:p>
    <w:p w:rsidR="003561B0" w:rsidRPr="006D08DE" w:rsidRDefault="003561B0" w:rsidP="003561B0">
      <w:pPr>
        <w:spacing w:before="120" w:line="192" w:lineRule="auto"/>
        <w:rPr>
          <w:b/>
          <w:lang w:val="ru-RU"/>
        </w:rPr>
      </w:pPr>
      <w:r w:rsidRPr="006D08DE">
        <w:rPr>
          <w:b/>
          <w:lang w:val="ru-RU"/>
        </w:rPr>
        <w:t>Класификациона ознака објек</w:t>
      </w:r>
      <w:r w:rsidRPr="006D08DE">
        <w:rPr>
          <w:b/>
        </w:rPr>
        <w:t>а</w:t>
      </w:r>
      <w:r w:rsidRPr="006D08DE">
        <w:rPr>
          <w:b/>
          <w:lang w:val="ru-RU"/>
        </w:rPr>
        <w:t>та :  126321 "В"</w:t>
      </w:r>
    </w:p>
    <w:p w:rsidR="003561B0" w:rsidRPr="006D08DE" w:rsidRDefault="003561B0" w:rsidP="003561B0">
      <w:pPr>
        <w:spacing w:before="120" w:line="192" w:lineRule="auto"/>
        <w:rPr>
          <w:b/>
          <w:lang w:val="ru-RU"/>
        </w:rPr>
      </w:pPr>
      <w:r w:rsidRPr="006D08DE">
        <w:rPr>
          <w:b/>
          <w:lang w:val="ru-RU"/>
        </w:rPr>
        <w:t xml:space="preserve">Спратност објекта : </w:t>
      </w:r>
      <w:r w:rsidRPr="006D08DE">
        <w:rPr>
          <w:b/>
        </w:rPr>
        <w:t xml:space="preserve">П+1 </w:t>
      </w:r>
    </w:p>
    <w:p w:rsidR="003561B0" w:rsidRPr="006D08DE" w:rsidRDefault="003561B0" w:rsidP="003561B0">
      <w:pPr>
        <w:spacing w:before="120" w:line="192" w:lineRule="auto"/>
        <w:rPr>
          <w:b/>
        </w:rPr>
      </w:pPr>
      <w:r w:rsidRPr="006D08DE">
        <w:rPr>
          <w:b/>
          <w:lang w:val="ru-RU"/>
        </w:rPr>
        <w:t xml:space="preserve">Бруто грађевинска површина : </w:t>
      </w:r>
      <w:r w:rsidRPr="006D08DE">
        <w:rPr>
          <w:b/>
        </w:rPr>
        <w:t xml:space="preserve"> Објекат бр.1. </w:t>
      </w:r>
      <w:r>
        <w:rPr>
          <w:b/>
        </w:rPr>
        <w:t xml:space="preserve">- </w:t>
      </w:r>
      <w:r w:rsidRPr="006D08DE">
        <w:rPr>
          <w:b/>
        </w:rPr>
        <w:t xml:space="preserve">618 м2 </w:t>
      </w:r>
    </w:p>
    <w:p w:rsidR="003561B0" w:rsidRPr="00163717" w:rsidRDefault="003561B0" w:rsidP="003561B0">
      <w:pPr>
        <w:spacing w:before="120" w:line="192" w:lineRule="auto"/>
        <w:rPr>
          <w:b/>
        </w:rPr>
      </w:pPr>
      <w:r w:rsidRPr="006D08DE">
        <w:rPr>
          <w:b/>
        </w:rPr>
        <w:t xml:space="preserve">Правни статус објекта: </w:t>
      </w:r>
      <w:r w:rsidRPr="006D08DE">
        <w:rPr>
          <w:b/>
          <w:color w:val="000000"/>
        </w:rPr>
        <w:t>објекат изграђен пре доношења прописа о изградњи објекта</w:t>
      </w:r>
    </w:p>
    <w:p w:rsidR="003561B0" w:rsidRPr="00163717" w:rsidRDefault="003561B0" w:rsidP="003561B0">
      <w:pPr>
        <w:spacing w:before="120" w:after="120" w:line="192" w:lineRule="auto"/>
        <w:rPr>
          <w:b/>
        </w:rPr>
      </w:pPr>
      <w:r w:rsidRPr="00C855A7">
        <w:rPr>
          <w:b/>
        </w:rPr>
        <w:t>Партија 1.</w:t>
      </w:r>
    </w:p>
    <w:p w:rsidR="003561B0" w:rsidRPr="00C855A7" w:rsidRDefault="003561B0" w:rsidP="003561B0">
      <w:pPr>
        <w:spacing w:line="192" w:lineRule="auto"/>
        <w:ind w:left="360"/>
        <w:jc w:val="both"/>
        <w:rPr>
          <w:lang w:val="ru-RU"/>
        </w:rPr>
      </w:pPr>
      <w:r w:rsidRPr="00C855A7">
        <w:rPr>
          <w:lang w:val="ru-RU"/>
        </w:rPr>
        <w:t>ИЗРАДА ИДЕЈНОГ ПРОЈЕКТА</w:t>
      </w:r>
      <w:r w:rsidRPr="00C855A7">
        <w:t xml:space="preserve"> РЕКОНСТРУКЦИЈЕ И ПРОЈЕКТА ЗА ИЗВОЂЕЊЕ „ОБЈЕКТА БР.1 ЗГР</w:t>
      </w:r>
      <w:r>
        <w:t>A</w:t>
      </w:r>
      <w:r w:rsidRPr="00C855A7">
        <w:t>ДЕ ОСНОВНОГ ОБРАЗОВАЊА У ДОЊОЈ ОРОВИЦИ“</w:t>
      </w:r>
      <w:r w:rsidRPr="00C855A7">
        <w:rPr>
          <w:b/>
        </w:rPr>
        <w:t>,</w:t>
      </w:r>
      <w:r w:rsidRPr="00C855A7">
        <w:rPr>
          <w:lang w:val="ru-RU"/>
        </w:rPr>
        <w:t xml:space="preserve"> У </w:t>
      </w:r>
      <w:r w:rsidRPr="00C855A7">
        <w:t>ШТАМПАНОЈ</w:t>
      </w:r>
      <w:r w:rsidRPr="00C855A7">
        <w:rPr>
          <w:lang w:val="ru-RU"/>
        </w:rPr>
        <w:t xml:space="preserve"> (3 ПРИМЕРКА) И ЕЛЕКТРОНСКОЈ ВЕРЗИЈИ</w:t>
      </w:r>
      <w:r w:rsidRPr="00C855A7">
        <w:t>.</w:t>
      </w:r>
      <w:r w:rsidRPr="00C855A7">
        <w:rPr>
          <w:lang w:val="ru-RU"/>
        </w:rPr>
        <w:t xml:space="preserve"> </w:t>
      </w:r>
    </w:p>
    <w:p w:rsidR="003561B0" w:rsidRPr="00032DE7" w:rsidRDefault="003561B0" w:rsidP="003561B0">
      <w:pPr>
        <w:spacing w:before="120" w:line="192" w:lineRule="auto"/>
        <w:ind w:left="360"/>
        <w:jc w:val="both"/>
      </w:pPr>
      <w:r w:rsidRPr="00032DE7">
        <w:rPr>
          <w:lang w:val="ru-RU"/>
        </w:rPr>
        <w:t>САДРЖАЈ ПРОЈЕКТА:</w:t>
      </w:r>
    </w:p>
    <w:p w:rsidR="003561B0" w:rsidRPr="00032DE7" w:rsidRDefault="003561B0" w:rsidP="003561B0">
      <w:pPr>
        <w:numPr>
          <w:ilvl w:val="0"/>
          <w:numId w:val="27"/>
        </w:numPr>
        <w:suppressAutoHyphens w:val="0"/>
        <w:spacing w:before="120" w:after="120" w:line="192" w:lineRule="auto"/>
        <w:jc w:val="both"/>
      </w:pPr>
      <w:r w:rsidRPr="00032DE7">
        <w:t>ГЛАВНА СВЕСКА</w:t>
      </w:r>
    </w:p>
    <w:p w:rsidR="003561B0" w:rsidRPr="00032DE7" w:rsidRDefault="003561B0" w:rsidP="003561B0">
      <w:pPr>
        <w:numPr>
          <w:ilvl w:val="0"/>
          <w:numId w:val="27"/>
        </w:numPr>
        <w:suppressAutoHyphens w:val="0"/>
        <w:spacing w:after="120" w:line="192" w:lineRule="auto"/>
        <w:jc w:val="both"/>
        <w:rPr>
          <w:caps/>
        </w:rPr>
      </w:pPr>
      <w:r w:rsidRPr="00032DE7">
        <w:rPr>
          <w:caps/>
          <w:lang w:val="sr-Cyrl-CS"/>
        </w:rPr>
        <w:t>пројекат реконструкције термичког омотача објекта</w:t>
      </w:r>
      <w:r w:rsidRPr="00032DE7">
        <w:rPr>
          <w:caps/>
        </w:rPr>
        <w:t xml:space="preserve"> </w:t>
      </w:r>
    </w:p>
    <w:p w:rsidR="003561B0" w:rsidRPr="00032DE7" w:rsidRDefault="003561B0" w:rsidP="003561B0">
      <w:pPr>
        <w:numPr>
          <w:ilvl w:val="0"/>
          <w:numId w:val="27"/>
        </w:numPr>
        <w:suppressAutoHyphens w:val="0"/>
        <w:spacing w:after="120" w:line="192" w:lineRule="auto"/>
        <w:jc w:val="both"/>
      </w:pPr>
      <w:r w:rsidRPr="00032DE7">
        <w:t xml:space="preserve">ПРОЈЕКАТ </w:t>
      </w:r>
      <w:r>
        <w:t>РЕ</w:t>
      </w:r>
      <w:r w:rsidRPr="00032DE7">
        <w:t>КОНСТРУКЦИЈЕ</w:t>
      </w:r>
      <w:r>
        <w:t xml:space="preserve"> КРОВА ОБЈЕКТА</w:t>
      </w:r>
    </w:p>
    <w:p w:rsidR="003561B0" w:rsidRPr="00032DE7" w:rsidRDefault="003561B0" w:rsidP="003561B0">
      <w:pPr>
        <w:numPr>
          <w:ilvl w:val="0"/>
          <w:numId w:val="27"/>
        </w:numPr>
        <w:suppressAutoHyphens w:val="0"/>
        <w:spacing w:after="120" w:line="192" w:lineRule="auto"/>
        <w:jc w:val="both"/>
        <w:rPr>
          <w:caps/>
        </w:rPr>
      </w:pPr>
      <w:r w:rsidRPr="00032DE7">
        <w:rPr>
          <w:caps/>
          <w:lang w:val="sr-Cyrl-CS"/>
        </w:rPr>
        <w:t>машински пројекат термотехничке инсталације - система за грејање</w:t>
      </w:r>
    </w:p>
    <w:p w:rsidR="003561B0" w:rsidRPr="00032DE7" w:rsidRDefault="003561B0" w:rsidP="003561B0">
      <w:pPr>
        <w:numPr>
          <w:ilvl w:val="0"/>
          <w:numId w:val="27"/>
        </w:numPr>
        <w:suppressAutoHyphens w:val="0"/>
        <w:spacing w:after="120" w:line="192" w:lineRule="auto"/>
        <w:jc w:val="both"/>
      </w:pPr>
      <w:r w:rsidRPr="00032DE7">
        <w:t xml:space="preserve">ЕЛАБОРАТ ЕЕ – ПОСТОЈЕЋЕ СТАЊЕ  </w:t>
      </w:r>
    </w:p>
    <w:p w:rsidR="003561B0" w:rsidRDefault="003561B0" w:rsidP="003561B0">
      <w:pPr>
        <w:numPr>
          <w:ilvl w:val="0"/>
          <w:numId w:val="27"/>
        </w:numPr>
        <w:suppressAutoHyphens w:val="0"/>
        <w:spacing w:after="120" w:line="192" w:lineRule="auto"/>
        <w:jc w:val="both"/>
      </w:pPr>
      <w:r w:rsidRPr="00032DE7">
        <w:t>ЕЛАБОРАТ ЕЕ - НОВОПРОЈЕКТОВАНО СТАЊЕ</w:t>
      </w:r>
    </w:p>
    <w:p w:rsidR="003561B0" w:rsidRPr="00F6728A" w:rsidRDefault="003561B0" w:rsidP="003561B0">
      <w:pPr>
        <w:numPr>
          <w:ilvl w:val="0"/>
          <w:numId w:val="27"/>
        </w:numPr>
        <w:suppressAutoHyphens w:val="0"/>
        <w:spacing w:after="120" w:line="192" w:lineRule="auto"/>
        <w:jc w:val="both"/>
      </w:pPr>
      <w:r w:rsidRPr="00032DE7">
        <w:t xml:space="preserve">ОПГ5 ОБРАЗАЦ - </w:t>
      </w:r>
      <w:r w:rsidRPr="00032DE7">
        <w:rPr>
          <w:caps/>
          <w:lang w:val="sr-Cyrl-CS"/>
        </w:rPr>
        <w:t>образац очекиване годишње уштеде енергије</w:t>
      </w:r>
    </w:p>
    <w:p w:rsidR="003561B0" w:rsidRPr="00032DE7" w:rsidRDefault="003561B0" w:rsidP="003561B0">
      <w:pPr>
        <w:numPr>
          <w:ilvl w:val="0"/>
          <w:numId w:val="27"/>
        </w:numPr>
        <w:suppressAutoHyphens w:val="0"/>
        <w:spacing w:after="120" w:line="192" w:lineRule="auto"/>
        <w:jc w:val="both"/>
      </w:pPr>
      <w:r w:rsidRPr="00F6728A">
        <w:rPr>
          <w:caps/>
        </w:rPr>
        <w:t>Техничко економска анализа пројекта</w:t>
      </w:r>
      <w:r>
        <w:t xml:space="preserve"> </w:t>
      </w:r>
      <w:r w:rsidRPr="00F6728A">
        <w:t xml:space="preserve">- </w:t>
      </w:r>
      <w:r w:rsidRPr="00F6728A">
        <w:rPr>
          <w:lang w:val="sr-Cyrl-CS"/>
        </w:rPr>
        <w:t>која обухвата оцену исплативости пројекта и прорачун периода повраћаја инвестиције</w:t>
      </w:r>
    </w:p>
    <w:p w:rsidR="003561B0" w:rsidRPr="00F6728A" w:rsidRDefault="003561B0" w:rsidP="003561B0">
      <w:pPr>
        <w:numPr>
          <w:ilvl w:val="0"/>
          <w:numId w:val="27"/>
        </w:numPr>
        <w:suppressAutoHyphens w:val="0"/>
        <w:spacing w:after="120" w:line="192" w:lineRule="auto"/>
        <w:jc w:val="both"/>
      </w:pPr>
      <w:r w:rsidRPr="00032DE7">
        <w:t>СТУДИЈА УНАПРЕЂЕЊА ЕНЕРГЕТСКЕ ЕФИКАСНОСТИ УРАЂЕНА У СКЛАДУ СА ЈАВНИМ ПОЗИВОМ УНАПРЕЂЕЊА ЕНЕРГЕТСКЕ ЕФИКАСНОСТИ РАСПИСАНОМ ОД СТРАНЕ МИНИСТАРСТВА РУДАРСТВА И ЕНЕРГЕТИКЕ.</w:t>
      </w:r>
    </w:p>
    <w:p w:rsidR="003561B0" w:rsidRPr="00C855A7" w:rsidRDefault="003561B0" w:rsidP="003561B0">
      <w:pPr>
        <w:spacing w:after="120" w:line="192" w:lineRule="auto"/>
        <w:jc w:val="both"/>
        <w:rPr>
          <w:lang w:val="ru-RU"/>
        </w:rPr>
      </w:pPr>
      <w:r w:rsidRPr="00C855A7">
        <w:t>1.1</w:t>
      </w:r>
      <w:r w:rsidRPr="00C855A7">
        <w:rPr>
          <w:lang w:val="ru-RU"/>
        </w:rPr>
        <w:t xml:space="preserve"> СПРОВОЂЕЊЕ ПОСТУПКА ДО ДОБИЈАЊА ОД</w:t>
      </w:r>
      <w:r w:rsidRPr="00C855A7">
        <w:t>О</w:t>
      </w:r>
      <w:r w:rsidRPr="00C855A7">
        <w:rPr>
          <w:lang w:val="ru-RU"/>
        </w:rPr>
        <w:t>БРЕЊА ЗА ГРАДЊУ У ЦЕОП - у (доказ о власништву, административне таксе у обједињеној процедури као и геодетску под</w:t>
      </w:r>
      <w:r w:rsidRPr="00C855A7">
        <w:t>л</w:t>
      </w:r>
      <w:r w:rsidRPr="00C855A7">
        <w:rPr>
          <w:lang w:val="ru-RU"/>
        </w:rPr>
        <w:t>огу обезбеђује  инвеститор) је обавеза извршиоца услуге.</w:t>
      </w:r>
    </w:p>
    <w:p w:rsidR="003561B0" w:rsidRPr="00C855A7" w:rsidRDefault="003561B0" w:rsidP="003561B0">
      <w:pPr>
        <w:spacing w:after="120" w:line="192" w:lineRule="auto"/>
        <w:jc w:val="both"/>
        <w:rPr>
          <w:lang w:val="ru-RU"/>
        </w:rPr>
      </w:pPr>
      <w:r w:rsidRPr="00C855A7">
        <w:t>1.2</w:t>
      </w:r>
      <w:r w:rsidRPr="00C855A7">
        <w:rPr>
          <w:lang w:val="ru-RU"/>
        </w:rPr>
        <w:t xml:space="preserve"> Потребне лиценц</w:t>
      </w:r>
      <w:r>
        <w:rPr>
          <w:lang w:val="ru-RU"/>
        </w:rPr>
        <w:t>е:  Пројектантске (300, 310</w:t>
      </w:r>
      <w:r w:rsidRPr="00C855A7">
        <w:rPr>
          <w:lang w:val="ru-RU"/>
        </w:rPr>
        <w:t>, 330, 381</w:t>
      </w:r>
      <w:r>
        <w:rPr>
          <w:lang w:val="ru-RU"/>
        </w:rPr>
        <w:t>)</w:t>
      </w:r>
    </w:p>
    <w:p w:rsidR="003561B0" w:rsidRDefault="003561B0" w:rsidP="003561B0">
      <w:pPr>
        <w:spacing w:after="120" w:line="192" w:lineRule="auto"/>
        <w:jc w:val="both"/>
        <w:rPr>
          <w:lang w:val="ru-RU"/>
        </w:rPr>
      </w:pPr>
      <w:r w:rsidRPr="00C855A7">
        <w:t>1.3</w:t>
      </w:r>
      <w:r w:rsidRPr="00C855A7">
        <w:rPr>
          <w:lang w:val="ru-RU"/>
        </w:rPr>
        <w:t xml:space="preserve"> Рок</w:t>
      </w:r>
      <w:r w:rsidRPr="00C855A7">
        <w:t xml:space="preserve"> израде пројеката</w:t>
      </w:r>
      <w:r w:rsidRPr="00C855A7">
        <w:rPr>
          <w:lang w:val="ru-RU"/>
        </w:rPr>
        <w:t xml:space="preserve">: </w:t>
      </w:r>
      <w:r>
        <w:t>1</w:t>
      </w:r>
      <w:r w:rsidRPr="00C855A7">
        <w:rPr>
          <w:lang w:val="ru-RU"/>
        </w:rPr>
        <w:t xml:space="preserve">0 </w:t>
      </w:r>
      <w:r w:rsidR="000E056D">
        <w:rPr>
          <w:lang w:val="ru-RU"/>
        </w:rPr>
        <w:t xml:space="preserve">календарских </w:t>
      </w:r>
      <w:r w:rsidRPr="00C855A7">
        <w:rPr>
          <w:lang w:val="ru-RU"/>
        </w:rPr>
        <w:t>дана од потписивања уговора и предаје документације коју обезбеђује инвеститор</w:t>
      </w:r>
    </w:p>
    <w:p w:rsidR="003561B0" w:rsidRDefault="003561B0" w:rsidP="003561B0">
      <w:pPr>
        <w:spacing w:after="120" w:line="192" w:lineRule="auto"/>
        <w:jc w:val="both"/>
        <w:rPr>
          <w:lang w:val="ru-RU"/>
        </w:rPr>
      </w:pPr>
    </w:p>
    <w:p w:rsidR="003561B0" w:rsidRPr="00C855A7" w:rsidRDefault="003561B0" w:rsidP="003561B0">
      <w:pPr>
        <w:spacing w:after="120" w:line="192" w:lineRule="auto"/>
        <w:jc w:val="both"/>
        <w:rPr>
          <w:lang w:val="ru-RU"/>
        </w:rPr>
      </w:pPr>
    </w:p>
    <w:p w:rsidR="003F189B" w:rsidRDefault="003F189B" w:rsidP="0023649D">
      <w:pPr>
        <w:jc w:val="both"/>
        <w:rPr>
          <w:b/>
          <w:lang w:val="ru-RU"/>
        </w:rPr>
      </w:pPr>
    </w:p>
    <w:p w:rsidR="00865B78" w:rsidRPr="00221218" w:rsidRDefault="00865B78" w:rsidP="00865B78">
      <w:pPr>
        <w:jc w:val="both"/>
        <w:rPr>
          <w:lang w:val="en-US"/>
        </w:rPr>
      </w:pPr>
    </w:p>
    <w:p w:rsidR="00DE6102" w:rsidRPr="003F189B" w:rsidRDefault="003F189B" w:rsidP="003F189B">
      <w:pPr>
        <w:spacing w:after="240"/>
        <w:jc w:val="center"/>
        <w:rPr>
          <w:b/>
        </w:rPr>
      </w:pPr>
      <w:r w:rsidRPr="003F189B">
        <w:rPr>
          <w:b/>
        </w:rPr>
        <w:lastRenderedPageBreak/>
        <w:t>ОПШТИНАКА УПРАВА ОПШТИНЕ</w:t>
      </w:r>
      <w:r w:rsidR="00DE6102" w:rsidRPr="003F189B">
        <w:rPr>
          <w:b/>
        </w:rPr>
        <w:t xml:space="preserve"> ЉУБОВИЈА</w:t>
      </w:r>
    </w:p>
    <w:p w:rsidR="00DE6102" w:rsidRPr="0023649D" w:rsidRDefault="00DE6102" w:rsidP="00DE6102">
      <w:pPr>
        <w:jc w:val="both"/>
      </w:pPr>
      <w:r>
        <w:t xml:space="preserve">                         </w:t>
      </w:r>
      <w:r w:rsidRPr="00D41605">
        <w:t xml:space="preserve">                                        </w:t>
      </w:r>
      <w:r>
        <w:rPr>
          <w:lang w:val="ru-RU"/>
        </w:rPr>
        <w:t xml:space="preserve">                                                      </w:t>
      </w:r>
      <w:r w:rsidR="003F189B">
        <w:rPr>
          <w:lang w:val="ru-RU"/>
        </w:rPr>
        <w:t>НАЧЕЛНИК</w:t>
      </w:r>
    </w:p>
    <w:p w:rsidR="00DE6102" w:rsidRPr="00D41605" w:rsidRDefault="00DE6102" w:rsidP="00DE6102">
      <w:pPr>
        <w:jc w:val="both"/>
      </w:pPr>
      <w:r>
        <w:t xml:space="preserve">                                                                                                   </w:t>
      </w:r>
      <w:r w:rsidR="003F189B">
        <w:t xml:space="preserve">              Мирослав Ненадовић</w:t>
      </w:r>
      <w:r>
        <w:tab/>
      </w:r>
      <w:r>
        <w:tab/>
      </w:r>
      <w:r>
        <w:tab/>
      </w:r>
      <w:r>
        <w:tab/>
      </w:r>
      <w:r>
        <w:tab/>
      </w:r>
      <w:r>
        <w:tab/>
      </w:r>
      <w:r>
        <w:tab/>
      </w:r>
      <w:r>
        <w:tab/>
        <w:t xml:space="preserve">  </w:t>
      </w:r>
      <w:r w:rsidRPr="00D41605">
        <w:t xml:space="preserve">              </w:t>
      </w:r>
    </w:p>
    <w:p w:rsidR="00DE6102" w:rsidRPr="00D41605" w:rsidRDefault="00DE6102" w:rsidP="00DE6102">
      <w:pPr>
        <w:pStyle w:val="Default"/>
        <w:jc w:val="both"/>
        <w:rPr>
          <w:rFonts w:ascii="Times New Roman" w:hAnsi="Times New Roman"/>
        </w:rPr>
      </w:pPr>
    </w:p>
    <w:p w:rsidR="00DE6102" w:rsidRPr="00D41605" w:rsidRDefault="00DE6102" w:rsidP="00DE6102">
      <w:pPr>
        <w:pStyle w:val="Default"/>
        <w:jc w:val="both"/>
        <w:rPr>
          <w:rFonts w:ascii="Times New Roman" w:hAnsi="Times New Roman"/>
        </w:rPr>
      </w:pPr>
    </w:p>
    <w:p w:rsidR="00295C2B" w:rsidRDefault="00DE6102" w:rsidP="00295C2B">
      <w:pPr>
        <w:spacing w:after="120"/>
        <w:rPr>
          <w:b/>
          <w:bCs/>
          <w:lang w:val="sr-Cyrl-CS"/>
        </w:rPr>
      </w:pPr>
      <w:r>
        <w:rPr>
          <w:b/>
          <w:bCs/>
          <w:lang w:val="sr-Cyrl-CS"/>
        </w:rPr>
        <w:t xml:space="preserve">                                                              </w:t>
      </w:r>
      <w:r w:rsidR="00295C2B">
        <w:rPr>
          <w:b/>
          <w:bCs/>
          <w:lang w:val="sr-Cyrl-CS"/>
        </w:rPr>
        <w:t xml:space="preserve">              </w:t>
      </w:r>
      <w:r>
        <w:rPr>
          <w:b/>
          <w:bCs/>
          <w:lang w:val="sr-Cyrl-CS"/>
        </w:rPr>
        <w:t xml:space="preserve"> </w:t>
      </w:r>
      <w:r w:rsidR="00BB543F">
        <w:rPr>
          <w:b/>
          <w:bCs/>
          <w:lang w:val="sr-Cyrl-CS"/>
        </w:rPr>
        <w:t xml:space="preserve">   </w:t>
      </w:r>
      <w:r w:rsidR="003F189B">
        <w:rPr>
          <w:b/>
          <w:bCs/>
          <w:lang w:val="sr-Cyrl-CS"/>
        </w:rPr>
        <w:t xml:space="preserve">     </w:t>
      </w:r>
      <w:r>
        <w:rPr>
          <w:b/>
          <w:bCs/>
          <w:lang w:val="sr-Cyrl-CS"/>
        </w:rPr>
        <w:t>Упознат са пројектним задатком</w:t>
      </w:r>
    </w:p>
    <w:p w:rsidR="00DE6102" w:rsidRPr="00D41605" w:rsidRDefault="00295C2B" w:rsidP="00295C2B">
      <w:pPr>
        <w:rPr>
          <w:b/>
          <w:bCs/>
          <w:lang w:val="sr-Cyrl-CS"/>
        </w:rPr>
      </w:pPr>
      <w:r w:rsidRPr="00BB543F">
        <w:rPr>
          <w:bCs/>
          <w:lang w:val="sr-Cyrl-CS"/>
        </w:rPr>
        <w:t>Датум: __________</w:t>
      </w:r>
      <w:r w:rsidR="00DE6102" w:rsidRPr="00BB543F">
        <w:rPr>
          <w:bCs/>
          <w:lang w:val="sr-Cyrl-CS"/>
        </w:rPr>
        <w:t xml:space="preserve">         М.П</w:t>
      </w:r>
      <w:r w:rsidR="00DE6102">
        <w:rPr>
          <w:b/>
          <w:bCs/>
          <w:lang w:val="sr-Cyrl-CS"/>
        </w:rPr>
        <w:t xml:space="preserve">.          </w:t>
      </w:r>
      <w:r>
        <w:rPr>
          <w:b/>
          <w:bCs/>
          <w:lang w:val="sr-Cyrl-CS"/>
        </w:rPr>
        <w:t xml:space="preserve">                </w:t>
      </w:r>
      <w:r w:rsidR="003F189B">
        <w:rPr>
          <w:b/>
          <w:bCs/>
          <w:lang w:val="sr-Cyrl-CS"/>
        </w:rPr>
        <w:t xml:space="preserve">     </w:t>
      </w:r>
      <w:r w:rsidR="00DE6102">
        <w:rPr>
          <w:b/>
          <w:bCs/>
          <w:lang w:val="sr-Cyrl-CS"/>
        </w:rPr>
        <w:t>_____________</w:t>
      </w:r>
      <w:r>
        <w:rPr>
          <w:b/>
          <w:bCs/>
          <w:lang w:val="sr-Cyrl-CS"/>
        </w:rPr>
        <w:t>____________________</w:t>
      </w:r>
    </w:p>
    <w:p w:rsidR="00DE6102" w:rsidRPr="00C72D5F" w:rsidRDefault="00DE6102" w:rsidP="00DE6102">
      <w:pPr>
        <w:jc w:val="center"/>
        <w:rPr>
          <w:b/>
          <w:lang w:val="sr-Cyrl-CS"/>
        </w:rPr>
      </w:pPr>
      <w:r w:rsidRPr="00C72D5F">
        <w:rPr>
          <w:b/>
          <w:lang w:val="sr-Cyrl-CS"/>
        </w:rPr>
        <w:t xml:space="preserve">     </w:t>
      </w:r>
      <w:r>
        <w:rPr>
          <w:b/>
          <w:lang w:val="sr-Cyrl-CS"/>
        </w:rPr>
        <w:t xml:space="preserve">                       </w:t>
      </w:r>
      <w:r w:rsidR="00295C2B">
        <w:rPr>
          <w:b/>
          <w:lang w:val="sr-Cyrl-CS"/>
        </w:rPr>
        <w:t xml:space="preserve">                                           </w:t>
      </w:r>
      <w:r w:rsidR="003F189B">
        <w:rPr>
          <w:b/>
          <w:lang w:val="sr-Cyrl-CS"/>
        </w:rPr>
        <w:t xml:space="preserve">        </w:t>
      </w:r>
      <w:r>
        <w:rPr>
          <w:b/>
          <w:lang w:val="sr-Cyrl-CS"/>
        </w:rPr>
        <w:t>потпис</w:t>
      </w:r>
      <w:r w:rsidRPr="00C72D5F">
        <w:rPr>
          <w:b/>
          <w:lang w:val="sr-Cyrl-CS"/>
        </w:rPr>
        <w:t xml:space="preserve"> </w:t>
      </w:r>
      <w:r>
        <w:rPr>
          <w:b/>
          <w:lang w:val="sr-Cyrl-CS"/>
        </w:rPr>
        <w:t>о</w:t>
      </w:r>
      <w:r w:rsidRPr="00C72D5F">
        <w:rPr>
          <w:b/>
          <w:lang w:val="sr-Cyrl-CS"/>
        </w:rPr>
        <w:t>влашћено</w:t>
      </w:r>
      <w:r>
        <w:rPr>
          <w:b/>
          <w:lang w:val="sr-Cyrl-CS"/>
        </w:rPr>
        <w:t>г</w:t>
      </w:r>
      <w:r w:rsidRPr="00C72D5F">
        <w:rPr>
          <w:b/>
          <w:lang w:val="sr-Cyrl-CS"/>
        </w:rPr>
        <w:t xml:space="preserve"> лице Понуђача  </w:t>
      </w:r>
    </w:p>
    <w:p w:rsidR="00464689" w:rsidRDefault="00464689" w:rsidP="00C92902"/>
    <w:p w:rsidR="00464689" w:rsidRDefault="00464689" w:rsidP="00C92902"/>
    <w:p w:rsidR="00464689" w:rsidRDefault="00464689" w:rsidP="00C92902"/>
    <w:p w:rsidR="00464689" w:rsidRDefault="00464689" w:rsidP="00C92902"/>
    <w:p w:rsidR="001369D5" w:rsidRDefault="001369D5"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Default="0023649D" w:rsidP="00C92902">
      <w:pPr>
        <w:jc w:val="center"/>
      </w:pPr>
    </w:p>
    <w:p w:rsidR="003561B0" w:rsidRDefault="003561B0" w:rsidP="00C92902">
      <w:pPr>
        <w:jc w:val="center"/>
      </w:pPr>
    </w:p>
    <w:p w:rsidR="003561B0" w:rsidRDefault="003561B0" w:rsidP="00C92902">
      <w:pPr>
        <w:jc w:val="center"/>
      </w:pPr>
    </w:p>
    <w:p w:rsidR="003561B0" w:rsidRDefault="003561B0" w:rsidP="00C92902">
      <w:pPr>
        <w:jc w:val="center"/>
      </w:pPr>
    </w:p>
    <w:p w:rsidR="003561B0" w:rsidRDefault="003561B0" w:rsidP="00C92902">
      <w:pPr>
        <w:jc w:val="center"/>
      </w:pPr>
    </w:p>
    <w:p w:rsidR="003561B0" w:rsidRDefault="003561B0" w:rsidP="00C92902">
      <w:pPr>
        <w:jc w:val="center"/>
        <w:rPr>
          <w:lang/>
        </w:rPr>
      </w:pPr>
    </w:p>
    <w:p w:rsidR="003055C1" w:rsidRPr="003055C1" w:rsidRDefault="003055C1" w:rsidP="00C92902">
      <w:pPr>
        <w:jc w:val="center"/>
        <w:rPr>
          <w:lang/>
        </w:rPr>
      </w:pPr>
    </w:p>
    <w:p w:rsidR="0023649D" w:rsidRDefault="0023649D" w:rsidP="00C92902">
      <w:pPr>
        <w:jc w:val="center"/>
      </w:pPr>
    </w:p>
    <w:p w:rsidR="0023649D" w:rsidRDefault="0023649D" w:rsidP="00C92902">
      <w:pPr>
        <w:jc w:val="center"/>
      </w:pPr>
    </w:p>
    <w:p w:rsidR="0023649D" w:rsidRDefault="0023649D" w:rsidP="00C92902">
      <w:pPr>
        <w:jc w:val="center"/>
      </w:pPr>
    </w:p>
    <w:p w:rsidR="0023649D" w:rsidRPr="0023649D" w:rsidRDefault="0023649D" w:rsidP="00C92902">
      <w:pPr>
        <w:jc w:val="center"/>
      </w:pP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E2755F" w:rsidRPr="00387B2E" w:rsidRDefault="00E2755F" w:rsidP="00387B2E">
      <w:pPr>
        <w:jc w:val="center"/>
        <w:rPr>
          <w:b/>
          <w:bCs/>
        </w:rPr>
      </w:pPr>
      <w:r w:rsidRPr="00263487">
        <w:rPr>
          <w:b/>
          <w:bCs/>
        </w:rPr>
        <w:t xml:space="preserve">О </w:t>
      </w:r>
      <w:r w:rsidR="002568F1">
        <w:rPr>
          <w:b/>
          <w:bCs/>
        </w:rPr>
        <w:t>ИЗРАД</w:t>
      </w:r>
      <w:r w:rsidR="00401CCA">
        <w:rPr>
          <w:b/>
          <w:bCs/>
        </w:rPr>
        <w:t>И</w:t>
      </w:r>
      <w:r w:rsidR="0029480A">
        <w:rPr>
          <w:b/>
          <w:bCs/>
        </w:rPr>
        <w:t xml:space="preserve"> </w:t>
      </w:r>
      <w:r w:rsidR="00EA61FC">
        <w:rPr>
          <w:b/>
          <w:bCs/>
        </w:rPr>
        <w:t xml:space="preserve">ПРОЈЕКТА </w:t>
      </w:r>
      <w:r w:rsidR="00387B2E">
        <w:rPr>
          <w:b/>
          <w:bCs/>
        </w:rPr>
        <w:t>САНАЦИЈЕ, АДАПТАЦИЈЕ И УНАПРЕЂЕЊА ЕНЕРГЕТСКЕ ЕФИКАСНОСТИ ОСНОВНЕ ШКОЛЕ У ДОЊОЈ ОРОВИЦИ</w:t>
      </w: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2568F1">
        <w:t>________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787950">
        <w:rPr>
          <w:rFonts w:ascii="Times New Roman" w:hAnsi="Times New Roman"/>
          <w:iCs/>
        </w:rPr>
        <w:t>32</w:t>
      </w:r>
      <w:r w:rsidR="002568F1">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568F1">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387B2E" w:rsidRPr="005431E8" w:rsidRDefault="00E2755F" w:rsidP="00387B2E">
      <w:pPr>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221A34">
        <w:rPr>
          <w:lang w:val="sr-Cyrl-CS"/>
        </w:rPr>
        <w:t>услуга</w:t>
      </w:r>
      <w:r w:rsidR="00221A34" w:rsidRPr="0075158C">
        <w:rPr>
          <w:lang w:val="sr-Cyrl-CS"/>
        </w:rPr>
        <w:t xml:space="preserve"> </w:t>
      </w:r>
      <w:r w:rsidR="002568F1">
        <w:rPr>
          <w:lang w:val="sr-Cyrl-CS"/>
        </w:rPr>
        <w:t xml:space="preserve">- </w:t>
      </w:r>
      <w:r w:rsidR="00387B2E">
        <w:rPr>
          <w:lang w:val="sr-Cyrl-CS"/>
        </w:rPr>
        <w:t xml:space="preserve">Израда Пројекта  санације, адаптације и унапређења енергетске ефикасности основне школе у  Доњој Оровици, </w:t>
      </w:r>
      <w:r w:rsidR="00E7350C">
        <w:rPr>
          <w:lang w:val="sr-Cyrl-CS"/>
        </w:rPr>
        <w:t>редни број ЈН</w:t>
      </w:r>
      <w:r w:rsidR="00787950">
        <w:rPr>
          <w:lang w:val="en-US"/>
        </w:rPr>
        <w:t xml:space="preserve"> 32</w:t>
      </w:r>
      <w:r w:rsidR="00387B2E">
        <w:rPr>
          <w:lang w:val="sr-Cyrl-CS"/>
        </w:rPr>
        <w:t>/2018.</w:t>
      </w:r>
      <w:r w:rsidR="00387B2E" w:rsidRPr="005431E8">
        <w:rPr>
          <w:lang w:val="sr-Cyrl-CS"/>
        </w:rPr>
        <w:t xml:space="preserve">  </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E7350C" w:rsidRDefault="00E7350C" w:rsidP="004A3A87">
      <w:pPr>
        <w:suppressAutoHyphens w:val="0"/>
        <w:ind w:left="720"/>
        <w:jc w:val="both"/>
        <w:rPr>
          <w:lang w:val="sr-Cyrl-CS"/>
        </w:rPr>
      </w:pPr>
    </w:p>
    <w:p w:rsidR="00E7350C" w:rsidRDefault="00E7350C" w:rsidP="004A3A87">
      <w:pPr>
        <w:suppressAutoHyphens w:val="0"/>
        <w:ind w:left="720"/>
        <w:jc w:val="both"/>
        <w:rPr>
          <w:lang w:val="sr-Cyrl-CS"/>
        </w:rPr>
      </w:pPr>
    </w:p>
    <w:p w:rsidR="00E7350C" w:rsidRDefault="00E7350C" w:rsidP="004A3A87">
      <w:pPr>
        <w:suppressAutoHyphens w:val="0"/>
        <w:ind w:left="720"/>
        <w:jc w:val="both"/>
        <w:rPr>
          <w:lang w:val="sr-Cyrl-CS"/>
        </w:rPr>
      </w:pPr>
    </w:p>
    <w:p w:rsidR="00E7350C" w:rsidRDefault="00E7350C"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jc w:val="center"/>
        <w:rPr>
          <w:lang w:val="sr-Cyrl-CS"/>
        </w:rPr>
      </w:pPr>
      <w:r w:rsidRPr="00E40F00">
        <w:rPr>
          <w:b/>
          <w:lang w:val="sr-Cyrl-CS"/>
        </w:rPr>
        <w:t>Члан 2.</w:t>
      </w: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922A92">
        <w:rPr>
          <w:lang w:val="sr-Cyrl-CS"/>
        </w:rPr>
        <w:t xml:space="preserve"> </w:t>
      </w:r>
      <w:r w:rsidR="00283712">
        <w:rPr>
          <w:lang w:val="sr-Cyrl-CS"/>
        </w:rPr>
        <w:t>и</w:t>
      </w:r>
      <w:r w:rsidR="00922A92" w:rsidRPr="00922A92">
        <w:rPr>
          <w:lang w:val="sr-Cyrl-CS"/>
        </w:rPr>
        <w:t>зрад</w:t>
      </w:r>
      <w:r w:rsidR="00283712">
        <w:rPr>
          <w:lang w:val="sr-Cyrl-CS"/>
        </w:rPr>
        <w:t>е</w:t>
      </w:r>
      <w:r w:rsidR="00787950">
        <w:rPr>
          <w:lang w:val="sr-Cyrl-CS"/>
        </w:rPr>
        <w:t xml:space="preserve"> Пројекта  санације, адаптације и унапређења енергетске ефикасности основне школе у  Доњој Оровици</w:t>
      </w:r>
      <w:r w:rsidR="00C636EA">
        <w:rPr>
          <w:lang w:val="sr-Cyrl-CS"/>
        </w:rPr>
        <w:t xml:space="preserve">, </w:t>
      </w:r>
      <w:r w:rsidRPr="00E40F00">
        <w:rPr>
          <w:lang w:val="sr-Cyrl-CS"/>
        </w:rPr>
        <w:t xml:space="preserve"> 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FC48C9">
      <w:pPr>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387B2E">
        <w:rPr>
          <w:lang w:val="sr-Cyrl-CS"/>
        </w:rPr>
        <w:t xml:space="preserve"> </w:t>
      </w:r>
      <w:r w:rsidR="00387B2E" w:rsidRPr="00FC48C9">
        <w:rPr>
          <w:b/>
          <w:lang w:val="sr-Cyrl-CS"/>
        </w:rPr>
        <w:t>Пројекта  санације, адаптације и унапређења енергетске ефикасности основне школе у  Доњој Оровици</w:t>
      </w:r>
      <w:r w:rsidR="00387B2E">
        <w:rPr>
          <w:lang w:val="sr-Cyrl-CS"/>
        </w:rPr>
        <w:t>,</w:t>
      </w:r>
      <w:r w:rsidR="00FC48C9">
        <w:rPr>
          <w:lang w:val="sr-Cyrl-CS"/>
        </w:rPr>
        <w:t xml:space="preserve"> </w:t>
      </w:r>
      <w:r w:rsidRPr="00E40F00">
        <w:rPr>
          <w:lang w:val="sr-Cyrl-CS"/>
        </w:rPr>
        <w:t>а у свему према усвојеној Понуди заведеној код Понуђача под број</w:t>
      </w:r>
      <w:r w:rsidR="00351E11">
        <w:rPr>
          <w:lang w:val="sr-Cyrl-CS"/>
        </w:rPr>
        <w:t>ем</w:t>
      </w:r>
      <w:r w:rsidR="00405571">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465877">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w:t>
      </w:r>
      <w:r w:rsidR="00621FAF">
        <w:rPr>
          <w:lang w:val="sr-Cyrl-CS"/>
        </w:rPr>
        <w:t>_____</w:t>
      </w:r>
      <w:r w:rsidRPr="00E40F00">
        <w:rPr>
          <w:lang w:val="sr-Cyrl-CS"/>
        </w:rPr>
        <w:t xml:space="preserve"> динара (словима: _________________________________________________</w:t>
      </w:r>
      <w:r w:rsidR="00621FAF">
        <w:rPr>
          <w:lang w:val="sr-Cyrl-CS"/>
        </w:rPr>
        <w:t>_________</w:t>
      </w:r>
      <w:r w:rsidRPr="00E40F00">
        <w:rPr>
          <w:lang w:val="sr-Cyrl-CS"/>
        </w:rPr>
        <w:t>) увећану за износ од ______________</w:t>
      </w:r>
      <w:r w:rsidR="00621FAF">
        <w:rPr>
          <w:lang w:val="sr-Cyrl-CS"/>
        </w:rPr>
        <w:t xml:space="preserve">___ </w:t>
      </w:r>
      <w:r w:rsidRPr="00E40F00">
        <w:rPr>
          <w:lang w:val="sr-Cyrl-CS"/>
        </w:rPr>
        <w:t>динара (ПДВ), што укупно износи ____________________ динара.</w:t>
      </w:r>
    </w:p>
    <w:p w:rsidR="00E2755F" w:rsidRPr="00E40F00" w:rsidRDefault="00E2755F" w:rsidP="00465877">
      <w:pPr>
        <w:tabs>
          <w:tab w:val="left" w:pos="-90"/>
          <w:tab w:val="left" w:pos="0"/>
          <w:tab w:val="left" w:pos="540"/>
          <w:tab w:val="left" w:pos="630"/>
        </w:tabs>
        <w:spacing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621FAF">
        <w:rPr>
          <w:lang w:val="sr-Cyrl-CS"/>
        </w:rPr>
        <w:t>______</w:t>
      </w:r>
      <w:r w:rsidRPr="00E40F00">
        <w:rPr>
          <w:lang w:val="sr-Cyrl-CS"/>
        </w:rPr>
        <w:t xml:space="preserve">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DC7951" w:rsidRPr="004A35C9" w:rsidRDefault="00E2755F" w:rsidP="00283712">
      <w:pPr>
        <w:ind w:firstLine="720"/>
        <w:jc w:val="both"/>
        <w:rPr>
          <w:lang w:val="ru-RU"/>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6A424A">
        <w:rPr>
          <w:lang w:val="sr-Cyrl-CS"/>
        </w:rPr>
        <w:t xml:space="preserve">од </w:t>
      </w:r>
      <w:r w:rsidR="00283712">
        <w:rPr>
          <w:lang w:val="sr-Cyrl-CS"/>
        </w:rPr>
        <w:t>_________</w:t>
      </w:r>
      <w:r w:rsidR="00E43FB4">
        <w:rPr>
          <w:b/>
        </w:rPr>
        <w:t xml:space="preserve"> </w:t>
      </w:r>
      <w:r w:rsidR="00E43FB4" w:rsidRPr="00070F3A">
        <w:t xml:space="preserve">календарских дана </w:t>
      </w:r>
      <w:r w:rsidR="00283712">
        <w:t xml:space="preserve">рачунајући од дана предаје геодетске подлоге од стране наручиоца.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lastRenderedPageBreak/>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8C6E29">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8C6E29" w:rsidRDefault="008C6E29" w:rsidP="008C6E29">
      <w:pPr>
        <w:spacing w:after="120"/>
        <w:ind w:firstLine="720"/>
        <w:jc w:val="both"/>
        <w:rPr>
          <w:bCs/>
          <w:lang w:val="sr-Cyrl-CS"/>
        </w:rPr>
      </w:pPr>
    </w:p>
    <w:p w:rsidR="00E2755F" w:rsidRPr="00E40F00" w:rsidRDefault="00E2755F" w:rsidP="008C6E29">
      <w:pPr>
        <w:widowControl w:val="0"/>
        <w:tabs>
          <w:tab w:val="left" w:pos="6660"/>
        </w:tabs>
        <w:autoSpaceDE w:val="0"/>
        <w:autoSpaceDN w:val="0"/>
        <w:adjustRightInd w:val="0"/>
        <w:spacing w:after="24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8C6E29" w:rsidRDefault="008C6E29" w:rsidP="00E2755F">
      <w:pPr>
        <w:ind w:firstLine="720"/>
        <w:rPr>
          <w:b/>
          <w:lang w:val="sr-Cyrl-CS"/>
        </w:rPr>
      </w:pPr>
    </w:p>
    <w:p w:rsidR="006329FB" w:rsidRDefault="006329FB" w:rsidP="00E2755F">
      <w:pPr>
        <w:ind w:firstLine="720"/>
        <w:rPr>
          <w:b/>
          <w:lang w:val="sr-Cyrl-CS"/>
        </w:rPr>
      </w:pPr>
    </w:p>
    <w:p w:rsidR="00E2755F" w:rsidRPr="00E40F00" w:rsidRDefault="00E2755F" w:rsidP="00E2755F">
      <w:pPr>
        <w:ind w:firstLine="720"/>
        <w:rPr>
          <w:b/>
          <w:lang w:val="sr-Cyrl-CS"/>
        </w:rPr>
      </w:pPr>
      <w:r w:rsidRPr="00E40F00">
        <w:rPr>
          <w:b/>
          <w:lang w:val="sr-Cyrl-CS"/>
        </w:rPr>
        <w:lastRenderedPageBreak/>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47C3D"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F716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40645B">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F716E">
        <w:rPr>
          <w:b/>
          <w:lang w:val="sr-Cyrl-CS"/>
        </w:rPr>
        <w:t xml:space="preserve">услуга </w:t>
      </w:r>
      <w:r w:rsidR="00932370">
        <w:rPr>
          <w:lang w:val="sr-Cyrl-CS"/>
        </w:rPr>
        <w:t>-</w:t>
      </w:r>
      <w:r w:rsidR="0040645B" w:rsidRPr="0040645B">
        <w:rPr>
          <w:lang w:val="sr-Cyrl-CS"/>
        </w:rPr>
        <w:t xml:space="preserve"> </w:t>
      </w:r>
      <w:r w:rsidR="0040645B" w:rsidRPr="0040645B">
        <w:rPr>
          <w:b/>
          <w:lang w:val="sr-Cyrl-CS"/>
        </w:rPr>
        <w:t xml:space="preserve">Израда Пројекта  санације, адаптације и унапређења енергетске ефикасности основне школе у  Доњој Оровици, редни број ЈН </w:t>
      </w:r>
      <w:r w:rsidR="00B57F7A">
        <w:rPr>
          <w:b/>
        </w:rPr>
        <w:t>32</w:t>
      </w:r>
      <w:r w:rsidR="0040645B" w:rsidRPr="0040645B">
        <w:rPr>
          <w:b/>
          <w:lang w:val="sr-Cyrl-CS"/>
        </w:rPr>
        <w:t>/2018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0645B" w:rsidRDefault="004F22F8" w:rsidP="0040645B">
      <w:pPr>
        <w:jc w:val="both"/>
        <w:rPr>
          <w:lang w:val="sr-Cyrl-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sidRPr="0040645B">
        <w:rPr>
          <w:b/>
          <w:lang w:val="sr-Cyrl-CS"/>
        </w:rPr>
        <w:t>услуге</w:t>
      </w:r>
      <w:r w:rsidR="0040645B">
        <w:rPr>
          <w:b/>
          <w:lang w:val="sr-Cyrl-CS"/>
        </w:rPr>
        <w:t xml:space="preserve">  израде</w:t>
      </w:r>
      <w:r w:rsidR="003055C1">
        <w:rPr>
          <w:b/>
          <w:lang w:val="sr-Cyrl-CS"/>
        </w:rPr>
        <w:t xml:space="preserve"> Пројекта </w:t>
      </w:r>
      <w:r w:rsidR="0040645B" w:rsidRPr="0040645B">
        <w:rPr>
          <w:b/>
          <w:lang w:val="sr-Cyrl-CS"/>
        </w:rPr>
        <w:t>санације, адаптације и унапређења енергетс</w:t>
      </w:r>
      <w:r w:rsidR="003055C1">
        <w:rPr>
          <w:b/>
          <w:lang w:val="sr-Cyrl-CS"/>
        </w:rPr>
        <w:t xml:space="preserve">ке ефикасности основне школе у </w:t>
      </w:r>
      <w:r w:rsidR="0040645B" w:rsidRPr="0040645B">
        <w:rPr>
          <w:b/>
          <w:lang w:val="sr-Cyrl-CS"/>
        </w:rPr>
        <w:t xml:space="preserve">Доњој Оровици, редни број ЈН </w:t>
      </w:r>
      <w:r w:rsidR="00B57F7A">
        <w:rPr>
          <w:b/>
        </w:rPr>
        <w:t>32</w:t>
      </w:r>
      <w:r w:rsidR="0040645B" w:rsidRPr="0040645B">
        <w:rPr>
          <w:b/>
          <w:lang w:val="sr-Cyrl-CS"/>
        </w:rPr>
        <w:t>/2018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641810">
      <w:pPr>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B57F7A">
        <w:rPr>
          <w:rFonts w:eastAsia="Calibri"/>
          <w:szCs w:val="22"/>
          <w:lang w:val="en-US" w:eastAsia="en-US"/>
        </w:rPr>
        <w:t>32</w:t>
      </w:r>
      <w:r>
        <w:rPr>
          <w:rFonts w:eastAsia="Calibri"/>
          <w:szCs w:val="22"/>
          <w:lang w:eastAsia="en-US"/>
        </w:rPr>
        <w:t>/201</w:t>
      </w:r>
      <w:r w:rsidR="009F716E">
        <w:rPr>
          <w:rFonts w:eastAsia="Calibri"/>
          <w:szCs w:val="22"/>
          <w:lang w:val="sr-Cyrl-CS" w:eastAsia="en-US"/>
        </w:rPr>
        <w:t>8</w:t>
      </w:r>
      <w:r w:rsidRPr="000C1572">
        <w:rPr>
          <w:lang w:val="sr-Cyrl-CS"/>
        </w:rPr>
        <w:t xml:space="preserve"> </w:t>
      </w:r>
      <w:r w:rsidR="00A5461E">
        <w:rPr>
          <w:lang w:val="sr-Cyrl-CS"/>
        </w:rPr>
        <w:t>–</w:t>
      </w:r>
      <w:r w:rsidR="00721A06" w:rsidRPr="0075158C">
        <w:rPr>
          <w:lang w:val="sr-Cyrl-CS"/>
        </w:rPr>
        <w:t xml:space="preserve"> </w:t>
      </w:r>
      <w:r w:rsidR="00641810">
        <w:rPr>
          <w:lang w:val="sr-Cyrl-CS"/>
        </w:rPr>
        <w:t xml:space="preserve"> </w:t>
      </w:r>
      <w:r w:rsidR="00641810" w:rsidRPr="00641810">
        <w:rPr>
          <w:b/>
          <w:lang w:val="sr-Cyrl-CS"/>
        </w:rPr>
        <w:t>Израда Пројекта  санације, адаптације и унапређења енергетске ефикасности основне школе у  Доњој Оровици</w:t>
      </w:r>
      <w:r w:rsidR="00641810">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A52562" w:rsidRDefault="007D2929" w:rsidP="00A52562">
      <w:pPr>
        <w:autoSpaceDE w:val="0"/>
        <w:autoSpaceDN w:val="0"/>
        <w:adjustRightInd w:val="0"/>
        <w:rPr>
          <w:b/>
          <w:lang w:val="sr-Cyrl-CS" w:eastAsia="sr-Latn-CS"/>
        </w:rPr>
      </w:pPr>
      <w:r>
        <w:rPr>
          <w:rFonts w:eastAsia="Calibri"/>
          <w:szCs w:val="22"/>
          <w:lang w:val="sr-Cyrl-CS" w:eastAsia="en-US"/>
        </w:rPr>
        <w:br w:type="page"/>
      </w:r>
      <w:r w:rsidR="00A64484">
        <w:rPr>
          <w:b/>
          <w:lang w:val="sr-Cyrl-CS" w:eastAsia="sr-Latn-CS"/>
        </w:rPr>
        <w:lastRenderedPageBreak/>
        <w:t xml:space="preserve"> ОБРАЗАЦ 13</w:t>
      </w:r>
      <w:r w:rsidR="00A52562">
        <w:rPr>
          <w:b/>
          <w:lang w:val="sr-Cyrl-CS" w:eastAsia="sr-Latn-CS"/>
        </w:rPr>
        <w:t xml:space="preserve"> – ИЗЈАВА </w:t>
      </w:r>
      <w:r w:rsidR="00526742">
        <w:rPr>
          <w:b/>
          <w:lang w:val="sr-Cyrl-CS" w:eastAsia="sr-Latn-CS"/>
        </w:rPr>
        <w:t xml:space="preserve">О ИЗВРШЕНОМ ОБИЛАСКУ ЛОКАЦИЈЕ </w:t>
      </w: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Default="00A52562" w:rsidP="00A52562">
      <w:pPr>
        <w:autoSpaceDE w:val="0"/>
        <w:autoSpaceDN w:val="0"/>
        <w:adjustRightInd w:val="0"/>
        <w:rPr>
          <w:rFonts w:eastAsia="Calibri"/>
          <w:szCs w:val="22"/>
          <w:lang w:val="sr-Cyrl-CS" w:eastAsia="en-US"/>
        </w:rPr>
      </w:pPr>
    </w:p>
    <w:p w:rsidR="00A52562" w:rsidRPr="00BD5C3C" w:rsidRDefault="00A52562" w:rsidP="00A52562">
      <w:pPr>
        <w:pStyle w:val="BodyText3"/>
        <w:spacing w:after="0"/>
        <w:jc w:val="center"/>
        <w:rPr>
          <w:b/>
          <w:sz w:val="24"/>
          <w:szCs w:val="24"/>
        </w:rPr>
      </w:pPr>
      <w:r w:rsidRPr="00BD5C3C">
        <w:rPr>
          <w:b/>
          <w:sz w:val="24"/>
          <w:szCs w:val="24"/>
        </w:rPr>
        <w:t>И З Ј А В А</w:t>
      </w:r>
    </w:p>
    <w:p w:rsidR="00A52562" w:rsidRPr="00A52562" w:rsidRDefault="00A52562" w:rsidP="00A52562">
      <w:pPr>
        <w:pStyle w:val="BodyText3"/>
        <w:spacing w:after="0"/>
        <w:jc w:val="center"/>
        <w:rPr>
          <w:b/>
          <w:sz w:val="24"/>
          <w:szCs w:val="24"/>
          <w:lang w:val="sr-Cyrl-CS"/>
        </w:rPr>
      </w:pPr>
      <w:r w:rsidRPr="00BD5C3C">
        <w:rPr>
          <w:b/>
          <w:sz w:val="24"/>
          <w:szCs w:val="24"/>
        </w:rPr>
        <w:t xml:space="preserve">ПОНУЂАЧА О ОБИЛАСКУ ЛОКАЦИЈЕ ЗА </w:t>
      </w:r>
      <w:r>
        <w:rPr>
          <w:b/>
          <w:sz w:val="24"/>
          <w:szCs w:val="24"/>
          <w:lang w:val="sr-Cyrl-CS"/>
        </w:rPr>
        <w:t>ПОТРЕБЕ ПРОЈЕКТОВАЊА</w:t>
      </w: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b/>
          <w:sz w:val="24"/>
          <w:szCs w:val="24"/>
        </w:rPr>
      </w:pPr>
    </w:p>
    <w:p w:rsidR="00A52562" w:rsidRPr="00BD5C3C" w:rsidRDefault="00A52562" w:rsidP="00A52562">
      <w:pPr>
        <w:pStyle w:val="BodyText3"/>
        <w:spacing w:after="0"/>
        <w:jc w:val="center"/>
        <w:rPr>
          <w:sz w:val="24"/>
          <w:szCs w:val="24"/>
        </w:rPr>
      </w:pPr>
    </w:p>
    <w:p w:rsidR="00641810" w:rsidRPr="00641810" w:rsidRDefault="00A52562" w:rsidP="00641810">
      <w:pPr>
        <w:jc w:val="both"/>
        <w:rPr>
          <w:b/>
          <w:lang w:val="sr-Cyrl-CS"/>
        </w:rPr>
      </w:pPr>
      <w:r w:rsidRPr="00BD5C3C">
        <w:tab/>
        <w:t>Понуђач ____________________________________</w:t>
      </w:r>
      <w:r>
        <w:rPr>
          <w:lang w:val="sr-Cyrl-CS"/>
        </w:rPr>
        <w:t>______</w:t>
      </w:r>
      <w:r w:rsidRPr="00BD5C3C">
        <w:t xml:space="preserve">, са седиштем у ______________, дана </w:t>
      </w:r>
      <w:r>
        <w:t>______</w:t>
      </w:r>
      <w:r w:rsidR="0026571F">
        <w:rPr>
          <w:lang w:val="sr-Cyrl-CS"/>
        </w:rPr>
        <w:t>_____</w:t>
      </w:r>
      <w:r w:rsidRPr="00BD5C3C">
        <w:t>. године, обишао је терен</w:t>
      </w:r>
      <w:r>
        <w:rPr>
          <w:lang w:val="sr-Cyrl-CS"/>
        </w:rPr>
        <w:t xml:space="preserve">, </w:t>
      </w:r>
      <w:r w:rsidRPr="00BD5C3C">
        <w:t>детаљно прегледао локацију и добио све неопходне информације</w:t>
      </w:r>
      <w:r>
        <w:t xml:space="preserve"> потребне за припрему понуде</w:t>
      </w:r>
      <w:r>
        <w:rPr>
          <w:lang w:val="sr-Cyrl-CS"/>
        </w:rPr>
        <w:t xml:space="preserve"> у поступку </w:t>
      </w:r>
      <w:r w:rsidRPr="008936A5">
        <w:rPr>
          <w:lang w:val="sr-Cyrl-CS"/>
        </w:rPr>
        <w:t xml:space="preserve">јавне набавке мале вредности </w:t>
      </w:r>
      <w:r w:rsidR="00302398" w:rsidRPr="003248FA">
        <w:rPr>
          <w:lang w:val="sr-Cyrl-CS"/>
        </w:rPr>
        <w:t>услуге</w:t>
      </w:r>
      <w:r w:rsidR="008936A5" w:rsidRPr="008936A5">
        <w:rPr>
          <w:b/>
          <w:lang w:val="sr-Cyrl-CS"/>
        </w:rPr>
        <w:t xml:space="preserve"> </w:t>
      </w:r>
      <w:r w:rsidR="009F716E">
        <w:rPr>
          <w:b/>
          <w:lang w:val="sr-Cyrl-CS"/>
        </w:rPr>
        <w:t xml:space="preserve">– </w:t>
      </w:r>
      <w:r w:rsidR="00641810" w:rsidRPr="00641810">
        <w:rPr>
          <w:b/>
          <w:lang w:val="sr-Cyrl-CS"/>
        </w:rPr>
        <w:t xml:space="preserve">Израда Пројекта  санације, адаптације и унапређења енергетске ефикасности основне школе у  Доњој Оровици, </w:t>
      </w:r>
      <w:r w:rsidR="00021E64">
        <w:rPr>
          <w:b/>
          <w:lang w:val="sr-Cyrl-CS"/>
        </w:rPr>
        <w:t>редни број ЈН</w:t>
      </w:r>
      <w:r w:rsidR="00641810" w:rsidRPr="00641810">
        <w:rPr>
          <w:b/>
          <w:lang w:val="sr-Cyrl-CS"/>
        </w:rPr>
        <w:t xml:space="preserve"> </w:t>
      </w:r>
      <w:r w:rsidR="00B57F7A">
        <w:rPr>
          <w:b/>
        </w:rPr>
        <w:t>32</w:t>
      </w:r>
      <w:r w:rsidR="00641810" w:rsidRPr="00641810">
        <w:rPr>
          <w:b/>
          <w:lang w:val="sr-Cyrl-CS"/>
        </w:rPr>
        <w:t xml:space="preserve">/2018.  </w:t>
      </w:r>
    </w:p>
    <w:p w:rsidR="00A52562" w:rsidRPr="00BD5C3C" w:rsidRDefault="00A52562" w:rsidP="00A52562">
      <w:pPr>
        <w:pStyle w:val="BodyText3"/>
        <w:spacing w:after="0"/>
        <w:jc w:val="both"/>
        <w:rPr>
          <w:sz w:val="24"/>
          <w:szCs w:val="24"/>
        </w:rPr>
      </w:pPr>
    </w:p>
    <w:p w:rsidR="00A52562" w:rsidRPr="00BD5C3C" w:rsidRDefault="00A52562" w:rsidP="00A52562">
      <w:pPr>
        <w:pStyle w:val="BodyText3"/>
        <w:spacing w:after="0"/>
        <w:jc w:val="both"/>
        <w:rPr>
          <w:sz w:val="24"/>
          <w:szCs w:val="24"/>
        </w:rPr>
      </w:pPr>
    </w:p>
    <w:p w:rsidR="00A52562" w:rsidRPr="00BD5C3C" w:rsidRDefault="00A52562" w:rsidP="00A52562">
      <w:pPr>
        <w:tabs>
          <w:tab w:val="left" w:pos="6028"/>
        </w:tabs>
        <w:autoSpaceDE w:val="0"/>
        <w:ind w:left="360"/>
        <w:rPr>
          <w:bCs/>
          <w:iCs/>
        </w:rPr>
      </w:pPr>
      <w:r w:rsidRPr="00BD5C3C">
        <w:rPr>
          <w:bCs/>
          <w:iCs/>
        </w:rPr>
        <w:t xml:space="preserve">      </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   </w:t>
      </w:r>
      <w:r w:rsidRPr="00BD5C3C">
        <w:rPr>
          <w:bCs/>
          <w:iCs/>
          <w:lang w:val="sr-Cyrl-CS"/>
        </w:rPr>
        <w:t xml:space="preserve">     </w:t>
      </w:r>
      <w:r w:rsidRPr="00BD5C3C">
        <w:rPr>
          <w:bCs/>
          <w:iCs/>
        </w:rPr>
        <w:t xml:space="preserve"> Датум </w:t>
      </w:r>
      <w:r w:rsidRPr="00BD5C3C">
        <w:rPr>
          <w:bCs/>
          <w:iCs/>
        </w:rPr>
        <w:tab/>
      </w:r>
      <w:r w:rsidRPr="00BD5C3C">
        <w:rPr>
          <w:bCs/>
          <w:iCs/>
        </w:rPr>
        <w:tab/>
        <w:t xml:space="preserve">           Потпис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lang w:val="sr-Cyrl-CS"/>
        </w:rPr>
      </w:pPr>
      <w:r w:rsidRPr="00BD5C3C">
        <w:rPr>
          <w:bCs/>
          <w:iCs/>
        </w:rPr>
        <w:t xml:space="preserve">________________                                                       </w:t>
      </w:r>
      <w:r>
        <w:rPr>
          <w:bCs/>
          <w:iCs/>
          <w:lang w:val="sr-Cyrl-CS"/>
        </w:rPr>
        <w:t xml:space="preserve">           </w:t>
      </w:r>
      <w:r w:rsidRPr="00BD5C3C">
        <w:rPr>
          <w:bCs/>
          <w:iCs/>
        </w:rPr>
        <w:t>__________________</w:t>
      </w:r>
      <w:r w:rsidRPr="00BD5C3C">
        <w:rPr>
          <w:bCs/>
          <w:iCs/>
          <w:lang w:val="sr-Cyrl-CS"/>
        </w:rPr>
        <w:t>__</w:t>
      </w:r>
      <w:r>
        <w:rPr>
          <w:bCs/>
          <w:iCs/>
          <w:lang w:val="sr-Cyrl-CS"/>
        </w:rPr>
        <w:t>___</w:t>
      </w:r>
    </w:p>
    <w:p w:rsidR="00A52562" w:rsidRPr="00BD5C3C" w:rsidRDefault="00A52562" w:rsidP="00A52562">
      <w:pPr>
        <w:tabs>
          <w:tab w:val="left" w:pos="6028"/>
        </w:tabs>
        <w:autoSpaceDE w:val="0"/>
        <w:ind w:left="360"/>
        <w:rPr>
          <w:bCs/>
          <w:iCs/>
        </w:rPr>
      </w:pPr>
    </w:p>
    <w:p w:rsidR="00A52562" w:rsidRDefault="00A52562" w:rsidP="00A52562">
      <w:pPr>
        <w:tabs>
          <w:tab w:val="left" w:pos="6028"/>
        </w:tabs>
        <w:autoSpaceDE w:val="0"/>
        <w:ind w:left="360"/>
        <w:rPr>
          <w:bCs/>
          <w:iCs/>
        </w:rPr>
      </w:pPr>
    </w:p>
    <w:p w:rsidR="00C52B79" w:rsidRPr="00C52B79" w:rsidRDefault="00C52B79"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r w:rsidRPr="00BD5C3C">
        <w:rPr>
          <w:bCs/>
          <w:iCs/>
        </w:rPr>
        <w:t>За Наручиоца: _______________________</w:t>
      </w:r>
    </w:p>
    <w:p w:rsidR="00A52562" w:rsidRPr="00BD5C3C" w:rsidRDefault="00A52562" w:rsidP="00A52562">
      <w:pPr>
        <w:tabs>
          <w:tab w:val="left" w:pos="6028"/>
        </w:tabs>
        <w:autoSpaceDE w:val="0"/>
        <w:ind w:left="360"/>
        <w:rPr>
          <w:bCs/>
          <w:iCs/>
        </w:rPr>
      </w:pPr>
      <w:r w:rsidRPr="00BD5C3C">
        <w:rPr>
          <w:bCs/>
          <w:iCs/>
        </w:rPr>
        <w:t xml:space="preserve">                             </w:t>
      </w:r>
      <w:r w:rsidRPr="00BD5C3C">
        <w:rPr>
          <w:bCs/>
          <w:iCs/>
          <w:lang w:val="sr-Cyrl-CS"/>
        </w:rPr>
        <w:t xml:space="preserve">          </w:t>
      </w:r>
      <w:r w:rsidRPr="00BD5C3C">
        <w:rPr>
          <w:bCs/>
          <w:iCs/>
        </w:rPr>
        <w:t>(п о т п и с)</w:t>
      </w:r>
    </w:p>
    <w:p w:rsidR="00A52562" w:rsidRPr="00BD5C3C" w:rsidRDefault="00A52562" w:rsidP="00A52562">
      <w:pPr>
        <w:tabs>
          <w:tab w:val="left" w:pos="6028"/>
        </w:tabs>
        <w:autoSpaceDE w:val="0"/>
        <w:ind w:left="360"/>
        <w:rPr>
          <w:bCs/>
          <w:iCs/>
        </w:rPr>
      </w:pPr>
    </w:p>
    <w:p w:rsidR="00A52562" w:rsidRPr="00BD5C3C" w:rsidRDefault="00A52562" w:rsidP="00A52562">
      <w:pPr>
        <w:tabs>
          <w:tab w:val="left" w:pos="6028"/>
        </w:tabs>
        <w:autoSpaceDE w:val="0"/>
        <w:ind w:left="360"/>
        <w:rPr>
          <w:bCs/>
          <w:iCs/>
        </w:rPr>
      </w:pPr>
    </w:p>
    <w:p w:rsidR="00A52562" w:rsidRPr="00BD5C3C" w:rsidRDefault="00A52562" w:rsidP="00A52562">
      <w:pPr>
        <w:pStyle w:val="BodyText3"/>
        <w:spacing w:after="0"/>
        <w:jc w:val="center"/>
      </w:pPr>
    </w:p>
    <w:p w:rsidR="00A52562" w:rsidRPr="00A52562" w:rsidRDefault="00A52562" w:rsidP="00051E1C">
      <w:pPr>
        <w:autoSpaceDE w:val="0"/>
        <w:autoSpaceDN w:val="0"/>
        <w:adjustRightInd w:val="0"/>
        <w:jc w:val="both"/>
        <w:rPr>
          <w:rFonts w:eastAsia="Calibri"/>
          <w:szCs w:val="22"/>
          <w:lang w:val="sr-Cyrl-CS" w:eastAsia="en-US"/>
        </w:rPr>
      </w:pPr>
      <w:r w:rsidRPr="00BD5C3C">
        <w:rPr>
          <w:b/>
          <w:bCs/>
          <w:i/>
          <w:iCs/>
        </w:rPr>
        <w:t xml:space="preserve">Напомена: </w:t>
      </w:r>
      <w:r w:rsidRPr="00A52562">
        <w:rPr>
          <w:bCs/>
          <w:i/>
          <w:iCs/>
        </w:rPr>
        <w:t>Обилазак локације</w:t>
      </w:r>
      <w:r w:rsidRPr="00A52562">
        <w:rPr>
          <w:bCs/>
          <w:i/>
          <w:iCs/>
          <w:lang w:val="sr-Cyrl-CS"/>
        </w:rPr>
        <w:t>, односно објекта који је предмет пројектовања</w:t>
      </w:r>
      <w:r w:rsidRPr="00A52562">
        <w:rPr>
          <w:bCs/>
          <w:i/>
          <w:iCs/>
        </w:rPr>
        <w:t xml:space="preserve"> </w:t>
      </w:r>
      <w:r w:rsidR="00283712">
        <w:rPr>
          <w:bCs/>
          <w:i/>
          <w:iCs/>
        </w:rPr>
        <w:t xml:space="preserve">је </w:t>
      </w:r>
      <w:r w:rsidRPr="00A52562">
        <w:rPr>
          <w:bCs/>
          <w:i/>
          <w:iCs/>
        </w:rPr>
        <w:t>обавезан</w:t>
      </w:r>
      <w:r w:rsidRPr="00A52562">
        <w:rPr>
          <w:bCs/>
          <w:i/>
          <w:iCs/>
          <w:lang w:val="sr-Cyrl-CS"/>
        </w:rPr>
        <w:t>.</w:t>
      </w:r>
      <w:r w:rsidRPr="00A52562">
        <w:rPr>
          <w:rFonts w:ascii="TimesNewRomanPSMT" w:hAnsi="TimesNewRomanPSMT" w:cs="TimesNewRomanPSMT"/>
          <w:i/>
          <w:lang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sectPr w:rsidR="00A52562" w:rsidRPr="00A52562" w:rsidSect="00C6550E">
      <w:footerReference w:type="default" r:id="rId13"/>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090" w:rsidRDefault="00D87090">
      <w:r>
        <w:separator/>
      </w:r>
    </w:p>
  </w:endnote>
  <w:endnote w:type="continuationSeparator" w:id="1">
    <w:p w:rsidR="00D87090" w:rsidRDefault="00D870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251" w:rsidRDefault="00FF6251"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t>32</w:t>
    </w:r>
    <w:r>
      <w:rPr>
        <w:lang w:val="sr-Cyrl-CS"/>
      </w:rPr>
      <w:t>/2018</w:t>
    </w:r>
    <w:r>
      <w:rPr>
        <w:rFonts w:ascii="Cambria" w:hAnsi="Cambria"/>
      </w:rPr>
      <w:tab/>
      <w:t xml:space="preserve"> </w:t>
    </w:r>
    <w:fldSimple w:instr=" PAGE   \* MERGEFORMAT ">
      <w:r w:rsidR="003055C1">
        <w:rPr>
          <w:noProof/>
        </w:rPr>
        <w:t>2</w:t>
      </w:r>
    </w:fldSimple>
    <w:r>
      <w:rPr>
        <w:lang w:val="sr-Cyrl-CS"/>
      </w:rPr>
      <w:t>/39</w:t>
    </w:r>
  </w:p>
  <w:p w:rsidR="00FF6251" w:rsidRPr="00C64E44" w:rsidRDefault="00FF6251" w:rsidP="00C6550E">
    <w:pPr>
      <w:pStyle w:val="Footer"/>
      <w:pBdr>
        <w:top w:val="thinThickSmallGap" w:sz="24" w:space="1" w:color="622423"/>
      </w:pBdr>
      <w:tabs>
        <w:tab w:val="clear" w:pos="4153"/>
        <w:tab w:val="clear" w:pos="8306"/>
        <w:tab w:val="right" w:pos="9027"/>
      </w:tabs>
      <w:rPr>
        <w:b/>
        <w:lang w:val="sr-Cyrl-CS"/>
      </w:rPr>
    </w:pPr>
  </w:p>
  <w:p w:rsidR="00FF6251" w:rsidRPr="00C6550E" w:rsidRDefault="00FF6251" w:rsidP="00C6550E">
    <w:pPr>
      <w:pStyle w:val="Footer"/>
      <w:pBdr>
        <w:top w:val="thinThickSmallGap" w:sz="24" w:space="1" w:color="622423"/>
      </w:pBdr>
      <w:tabs>
        <w:tab w:val="clear" w:pos="4153"/>
        <w:tab w:val="clear" w:pos="8306"/>
        <w:tab w:val="right" w:pos="9027"/>
      </w:tabs>
      <w:rPr>
        <w:rFonts w:ascii="Cambria" w:hAnsi="Cambria"/>
        <w:lang w:val="sr-Cyrl-CS"/>
      </w:rPr>
    </w:pPr>
  </w:p>
  <w:p w:rsidR="00FF6251" w:rsidRDefault="00FF62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090" w:rsidRDefault="00D87090">
      <w:r>
        <w:separator/>
      </w:r>
    </w:p>
  </w:footnote>
  <w:footnote w:type="continuationSeparator" w:id="1">
    <w:p w:rsidR="00D87090" w:rsidRDefault="00D87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07413"/>
    <w:multiLevelType w:val="hybridMultilevel"/>
    <w:tmpl w:val="14B24BAC"/>
    <w:lvl w:ilvl="0" w:tplc="A7AE597A">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E35D9"/>
    <w:multiLevelType w:val="hybridMultilevel"/>
    <w:tmpl w:val="0ECE3302"/>
    <w:lvl w:ilvl="0" w:tplc="F03E1ACA">
      <w:start w:val="1"/>
      <w:numFmt w:val="decimal"/>
      <w:lvlText w:val="%1."/>
      <w:lvlJc w:val="left"/>
      <w:pPr>
        <w:ind w:left="144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3"/>
  </w:num>
  <w:num w:numId="4">
    <w:abstractNumId w:val="17"/>
  </w:num>
  <w:num w:numId="5">
    <w:abstractNumId w:val="18"/>
  </w:num>
  <w:num w:numId="6">
    <w:abstractNumId w:val="14"/>
  </w:num>
  <w:num w:numId="7">
    <w:abstractNumId w:val="21"/>
  </w:num>
  <w:num w:numId="8">
    <w:abstractNumId w:val="4"/>
  </w:num>
  <w:num w:numId="9">
    <w:abstractNumId w:val="22"/>
  </w:num>
  <w:num w:numId="10">
    <w:abstractNumId w:val="19"/>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8"/>
  </w:num>
  <w:num w:numId="16">
    <w:abstractNumId w:val="1"/>
  </w:num>
  <w:num w:numId="17">
    <w:abstractNumId w:val="10"/>
  </w:num>
  <w:num w:numId="18">
    <w:abstractNumId w:val="6"/>
  </w:num>
  <w:num w:numId="19">
    <w:abstractNumId w:val="13"/>
  </w:num>
  <w:num w:numId="20">
    <w:abstractNumId w:val="25"/>
  </w:num>
  <w:num w:numId="21">
    <w:abstractNumId w:val="12"/>
  </w:num>
  <w:num w:numId="22">
    <w:abstractNumId w:val="20"/>
  </w:num>
  <w:num w:numId="23">
    <w:abstractNumId w:val="7"/>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0290"/>
  </w:hdrShapeDefaults>
  <w:footnotePr>
    <w:footnote w:id="0"/>
    <w:footnote w:id="1"/>
  </w:footnotePr>
  <w:endnotePr>
    <w:endnote w:id="0"/>
    <w:endnote w:id="1"/>
  </w:endnotePr>
  <w:compat/>
  <w:rsids>
    <w:rsidRoot w:val="00CB5662"/>
    <w:rsid w:val="0000087E"/>
    <w:rsid w:val="00001A63"/>
    <w:rsid w:val="00002B15"/>
    <w:rsid w:val="00003CDC"/>
    <w:rsid w:val="00003D5F"/>
    <w:rsid w:val="000048F5"/>
    <w:rsid w:val="00004981"/>
    <w:rsid w:val="00004CB0"/>
    <w:rsid w:val="000061BD"/>
    <w:rsid w:val="000065A1"/>
    <w:rsid w:val="0000694C"/>
    <w:rsid w:val="000103B8"/>
    <w:rsid w:val="000106F2"/>
    <w:rsid w:val="00010B9F"/>
    <w:rsid w:val="00011C41"/>
    <w:rsid w:val="000126E6"/>
    <w:rsid w:val="00012A91"/>
    <w:rsid w:val="00013F05"/>
    <w:rsid w:val="00013FE8"/>
    <w:rsid w:val="0001421D"/>
    <w:rsid w:val="00014C34"/>
    <w:rsid w:val="00014E81"/>
    <w:rsid w:val="00015A6B"/>
    <w:rsid w:val="0001641B"/>
    <w:rsid w:val="00016526"/>
    <w:rsid w:val="000205B7"/>
    <w:rsid w:val="00020B88"/>
    <w:rsid w:val="00021C7D"/>
    <w:rsid w:val="00021E64"/>
    <w:rsid w:val="00022490"/>
    <w:rsid w:val="00022A45"/>
    <w:rsid w:val="00022EF4"/>
    <w:rsid w:val="00027946"/>
    <w:rsid w:val="000314C9"/>
    <w:rsid w:val="000317BB"/>
    <w:rsid w:val="000321CB"/>
    <w:rsid w:val="000358BB"/>
    <w:rsid w:val="00035C95"/>
    <w:rsid w:val="0004282A"/>
    <w:rsid w:val="000428E1"/>
    <w:rsid w:val="00043480"/>
    <w:rsid w:val="00045885"/>
    <w:rsid w:val="00047206"/>
    <w:rsid w:val="000474CF"/>
    <w:rsid w:val="000513AA"/>
    <w:rsid w:val="00051E1C"/>
    <w:rsid w:val="0005405B"/>
    <w:rsid w:val="00054358"/>
    <w:rsid w:val="000543DC"/>
    <w:rsid w:val="00055AE6"/>
    <w:rsid w:val="00061179"/>
    <w:rsid w:val="0006197E"/>
    <w:rsid w:val="00062022"/>
    <w:rsid w:val="0006254A"/>
    <w:rsid w:val="00062F01"/>
    <w:rsid w:val="000630DB"/>
    <w:rsid w:val="0006335A"/>
    <w:rsid w:val="00065BAF"/>
    <w:rsid w:val="00065C75"/>
    <w:rsid w:val="00067A78"/>
    <w:rsid w:val="00070A9C"/>
    <w:rsid w:val="00070F3A"/>
    <w:rsid w:val="0007230F"/>
    <w:rsid w:val="0007254C"/>
    <w:rsid w:val="00075C87"/>
    <w:rsid w:val="00075C97"/>
    <w:rsid w:val="0007664E"/>
    <w:rsid w:val="0007783C"/>
    <w:rsid w:val="0008018D"/>
    <w:rsid w:val="000830DE"/>
    <w:rsid w:val="0008622D"/>
    <w:rsid w:val="00086DF1"/>
    <w:rsid w:val="000874F0"/>
    <w:rsid w:val="000877D2"/>
    <w:rsid w:val="00090062"/>
    <w:rsid w:val="00091676"/>
    <w:rsid w:val="00093E46"/>
    <w:rsid w:val="00096B4B"/>
    <w:rsid w:val="000A4382"/>
    <w:rsid w:val="000A57B5"/>
    <w:rsid w:val="000A723C"/>
    <w:rsid w:val="000B3BFC"/>
    <w:rsid w:val="000B4E99"/>
    <w:rsid w:val="000B51E0"/>
    <w:rsid w:val="000B5332"/>
    <w:rsid w:val="000B7F88"/>
    <w:rsid w:val="000C08B6"/>
    <w:rsid w:val="000C11E7"/>
    <w:rsid w:val="000C1572"/>
    <w:rsid w:val="000C2313"/>
    <w:rsid w:val="000C66DA"/>
    <w:rsid w:val="000C6C30"/>
    <w:rsid w:val="000C7902"/>
    <w:rsid w:val="000D0192"/>
    <w:rsid w:val="000D120A"/>
    <w:rsid w:val="000D2D37"/>
    <w:rsid w:val="000D2F55"/>
    <w:rsid w:val="000D2FBF"/>
    <w:rsid w:val="000D334A"/>
    <w:rsid w:val="000D4E6B"/>
    <w:rsid w:val="000E056D"/>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174D"/>
    <w:rsid w:val="0012378B"/>
    <w:rsid w:val="00124E40"/>
    <w:rsid w:val="001251D3"/>
    <w:rsid w:val="00127D06"/>
    <w:rsid w:val="0013091C"/>
    <w:rsid w:val="0013095B"/>
    <w:rsid w:val="00131F63"/>
    <w:rsid w:val="001344B8"/>
    <w:rsid w:val="00134758"/>
    <w:rsid w:val="00134BFE"/>
    <w:rsid w:val="001367F7"/>
    <w:rsid w:val="001369D5"/>
    <w:rsid w:val="00136F09"/>
    <w:rsid w:val="001419ED"/>
    <w:rsid w:val="0014281E"/>
    <w:rsid w:val="00142F62"/>
    <w:rsid w:val="001434C1"/>
    <w:rsid w:val="00143602"/>
    <w:rsid w:val="00143F97"/>
    <w:rsid w:val="00144749"/>
    <w:rsid w:val="00144A59"/>
    <w:rsid w:val="00146874"/>
    <w:rsid w:val="00146E1A"/>
    <w:rsid w:val="00147B18"/>
    <w:rsid w:val="00150783"/>
    <w:rsid w:val="001548CD"/>
    <w:rsid w:val="00156D7E"/>
    <w:rsid w:val="00157553"/>
    <w:rsid w:val="00157865"/>
    <w:rsid w:val="001579FA"/>
    <w:rsid w:val="00160485"/>
    <w:rsid w:val="00161F80"/>
    <w:rsid w:val="0016265C"/>
    <w:rsid w:val="00162C1C"/>
    <w:rsid w:val="00164750"/>
    <w:rsid w:val="00164844"/>
    <w:rsid w:val="00164923"/>
    <w:rsid w:val="00165953"/>
    <w:rsid w:val="001676C8"/>
    <w:rsid w:val="00167776"/>
    <w:rsid w:val="00167EA2"/>
    <w:rsid w:val="00167EC7"/>
    <w:rsid w:val="00167F76"/>
    <w:rsid w:val="00172D0E"/>
    <w:rsid w:val="00172E60"/>
    <w:rsid w:val="00173155"/>
    <w:rsid w:val="001737D4"/>
    <w:rsid w:val="00173869"/>
    <w:rsid w:val="00173C8E"/>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AC"/>
    <w:rsid w:val="001940E0"/>
    <w:rsid w:val="00194C0C"/>
    <w:rsid w:val="001955B2"/>
    <w:rsid w:val="00196B6D"/>
    <w:rsid w:val="001A0766"/>
    <w:rsid w:val="001A2047"/>
    <w:rsid w:val="001A3296"/>
    <w:rsid w:val="001A4806"/>
    <w:rsid w:val="001A55A0"/>
    <w:rsid w:val="001A5B02"/>
    <w:rsid w:val="001A77E9"/>
    <w:rsid w:val="001A7E54"/>
    <w:rsid w:val="001A7ECA"/>
    <w:rsid w:val="001B022A"/>
    <w:rsid w:val="001B2D9B"/>
    <w:rsid w:val="001B3C05"/>
    <w:rsid w:val="001B5B2F"/>
    <w:rsid w:val="001B7D3D"/>
    <w:rsid w:val="001C00C5"/>
    <w:rsid w:val="001C0CA5"/>
    <w:rsid w:val="001C21F6"/>
    <w:rsid w:val="001C2445"/>
    <w:rsid w:val="001C2CEF"/>
    <w:rsid w:val="001C2F9D"/>
    <w:rsid w:val="001C31AE"/>
    <w:rsid w:val="001C57F5"/>
    <w:rsid w:val="001C673E"/>
    <w:rsid w:val="001D075D"/>
    <w:rsid w:val="001D1395"/>
    <w:rsid w:val="001D2879"/>
    <w:rsid w:val="001D3306"/>
    <w:rsid w:val="001D38EA"/>
    <w:rsid w:val="001D3C89"/>
    <w:rsid w:val="001D4B91"/>
    <w:rsid w:val="001D4E1C"/>
    <w:rsid w:val="001D54B2"/>
    <w:rsid w:val="001D6473"/>
    <w:rsid w:val="001D7B0D"/>
    <w:rsid w:val="001E0B23"/>
    <w:rsid w:val="001E23C1"/>
    <w:rsid w:val="001E3D90"/>
    <w:rsid w:val="001E506D"/>
    <w:rsid w:val="001E55FC"/>
    <w:rsid w:val="001E5CD4"/>
    <w:rsid w:val="001E7760"/>
    <w:rsid w:val="001F03A6"/>
    <w:rsid w:val="001F1D3F"/>
    <w:rsid w:val="001F2E00"/>
    <w:rsid w:val="001F3069"/>
    <w:rsid w:val="001F41A2"/>
    <w:rsid w:val="001F4F2C"/>
    <w:rsid w:val="001F7B00"/>
    <w:rsid w:val="00200D2F"/>
    <w:rsid w:val="00201129"/>
    <w:rsid w:val="00201203"/>
    <w:rsid w:val="0020294B"/>
    <w:rsid w:val="0020578D"/>
    <w:rsid w:val="002062B5"/>
    <w:rsid w:val="00206A2D"/>
    <w:rsid w:val="00206DFF"/>
    <w:rsid w:val="00210A8F"/>
    <w:rsid w:val="00211E29"/>
    <w:rsid w:val="00214C55"/>
    <w:rsid w:val="00214F5E"/>
    <w:rsid w:val="00215A4E"/>
    <w:rsid w:val="002165F5"/>
    <w:rsid w:val="00216ED7"/>
    <w:rsid w:val="002178BB"/>
    <w:rsid w:val="00220D8B"/>
    <w:rsid w:val="002211AE"/>
    <w:rsid w:val="00221218"/>
    <w:rsid w:val="002217FF"/>
    <w:rsid w:val="00221A34"/>
    <w:rsid w:val="00223E6D"/>
    <w:rsid w:val="0022564D"/>
    <w:rsid w:val="002268B2"/>
    <w:rsid w:val="0022696E"/>
    <w:rsid w:val="0023020E"/>
    <w:rsid w:val="002303EC"/>
    <w:rsid w:val="002303FE"/>
    <w:rsid w:val="00230FD7"/>
    <w:rsid w:val="00232692"/>
    <w:rsid w:val="00234D6C"/>
    <w:rsid w:val="00235C11"/>
    <w:rsid w:val="0023649D"/>
    <w:rsid w:val="00236DA4"/>
    <w:rsid w:val="00237F84"/>
    <w:rsid w:val="0024050F"/>
    <w:rsid w:val="002423A2"/>
    <w:rsid w:val="00242410"/>
    <w:rsid w:val="0024450C"/>
    <w:rsid w:val="002452C3"/>
    <w:rsid w:val="00245C48"/>
    <w:rsid w:val="00245FB1"/>
    <w:rsid w:val="00247017"/>
    <w:rsid w:val="00252169"/>
    <w:rsid w:val="002526EF"/>
    <w:rsid w:val="00253377"/>
    <w:rsid w:val="00253EE8"/>
    <w:rsid w:val="00254112"/>
    <w:rsid w:val="00255E30"/>
    <w:rsid w:val="00255FE4"/>
    <w:rsid w:val="002568F1"/>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801BB"/>
    <w:rsid w:val="002801E6"/>
    <w:rsid w:val="00282838"/>
    <w:rsid w:val="002833AE"/>
    <w:rsid w:val="00283712"/>
    <w:rsid w:val="002841E5"/>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C7606"/>
    <w:rsid w:val="002D0584"/>
    <w:rsid w:val="002D0A96"/>
    <w:rsid w:val="002D2402"/>
    <w:rsid w:val="002D4DC4"/>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4237"/>
    <w:rsid w:val="002F6AA9"/>
    <w:rsid w:val="00300F9A"/>
    <w:rsid w:val="00302258"/>
    <w:rsid w:val="00302398"/>
    <w:rsid w:val="0030336C"/>
    <w:rsid w:val="00303821"/>
    <w:rsid w:val="00304407"/>
    <w:rsid w:val="003045F5"/>
    <w:rsid w:val="003055C1"/>
    <w:rsid w:val="00305FFB"/>
    <w:rsid w:val="0030681C"/>
    <w:rsid w:val="003069CE"/>
    <w:rsid w:val="00306A30"/>
    <w:rsid w:val="00311071"/>
    <w:rsid w:val="00313562"/>
    <w:rsid w:val="00313C8D"/>
    <w:rsid w:val="003156B5"/>
    <w:rsid w:val="00315961"/>
    <w:rsid w:val="00315CB2"/>
    <w:rsid w:val="0031617F"/>
    <w:rsid w:val="00322189"/>
    <w:rsid w:val="00323382"/>
    <w:rsid w:val="003248FA"/>
    <w:rsid w:val="00330BCB"/>
    <w:rsid w:val="003318D6"/>
    <w:rsid w:val="003319D6"/>
    <w:rsid w:val="00331B2C"/>
    <w:rsid w:val="003321BD"/>
    <w:rsid w:val="003327B2"/>
    <w:rsid w:val="00332A76"/>
    <w:rsid w:val="00332B8B"/>
    <w:rsid w:val="0033367F"/>
    <w:rsid w:val="00335DB0"/>
    <w:rsid w:val="00335ECE"/>
    <w:rsid w:val="00336DE1"/>
    <w:rsid w:val="00336E66"/>
    <w:rsid w:val="0033707F"/>
    <w:rsid w:val="00337175"/>
    <w:rsid w:val="00340195"/>
    <w:rsid w:val="0034154C"/>
    <w:rsid w:val="00341A4C"/>
    <w:rsid w:val="00341BBE"/>
    <w:rsid w:val="0034450A"/>
    <w:rsid w:val="00345028"/>
    <w:rsid w:val="00345589"/>
    <w:rsid w:val="003456BE"/>
    <w:rsid w:val="003462F9"/>
    <w:rsid w:val="003464EF"/>
    <w:rsid w:val="00351E11"/>
    <w:rsid w:val="0035356E"/>
    <w:rsid w:val="003536AD"/>
    <w:rsid w:val="003537F5"/>
    <w:rsid w:val="00355FF2"/>
    <w:rsid w:val="003561B0"/>
    <w:rsid w:val="00360379"/>
    <w:rsid w:val="00361177"/>
    <w:rsid w:val="003616C2"/>
    <w:rsid w:val="003618D9"/>
    <w:rsid w:val="00361953"/>
    <w:rsid w:val="0036371E"/>
    <w:rsid w:val="00366076"/>
    <w:rsid w:val="00366282"/>
    <w:rsid w:val="003668DD"/>
    <w:rsid w:val="00367724"/>
    <w:rsid w:val="00367A4E"/>
    <w:rsid w:val="0037098C"/>
    <w:rsid w:val="00370CC5"/>
    <w:rsid w:val="00371913"/>
    <w:rsid w:val="0037669B"/>
    <w:rsid w:val="003766CC"/>
    <w:rsid w:val="00376850"/>
    <w:rsid w:val="00376B22"/>
    <w:rsid w:val="00376B8E"/>
    <w:rsid w:val="0037752A"/>
    <w:rsid w:val="00380387"/>
    <w:rsid w:val="003803BA"/>
    <w:rsid w:val="00381076"/>
    <w:rsid w:val="00381797"/>
    <w:rsid w:val="00384149"/>
    <w:rsid w:val="00386F5A"/>
    <w:rsid w:val="00387137"/>
    <w:rsid w:val="00387288"/>
    <w:rsid w:val="00387B2E"/>
    <w:rsid w:val="003911BC"/>
    <w:rsid w:val="00392D8F"/>
    <w:rsid w:val="00394198"/>
    <w:rsid w:val="0039429E"/>
    <w:rsid w:val="00395FFE"/>
    <w:rsid w:val="00396DAA"/>
    <w:rsid w:val="003A0D35"/>
    <w:rsid w:val="003A0D4C"/>
    <w:rsid w:val="003A0E3D"/>
    <w:rsid w:val="003A0F29"/>
    <w:rsid w:val="003A1D22"/>
    <w:rsid w:val="003A2610"/>
    <w:rsid w:val="003A36AB"/>
    <w:rsid w:val="003A391E"/>
    <w:rsid w:val="003A3FCB"/>
    <w:rsid w:val="003A45C3"/>
    <w:rsid w:val="003A55DC"/>
    <w:rsid w:val="003A67B4"/>
    <w:rsid w:val="003A748E"/>
    <w:rsid w:val="003B0955"/>
    <w:rsid w:val="003B09AD"/>
    <w:rsid w:val="003B26B1"/>
    <w:rsid w:val="003B3F57"/>
    <w:rsid w:val="003B4011"/>
    <w:rsid w:val="003B5EE5"/>
    <w:rsid w:val="003B65DF"/>
    <w:rsid w:val="003B76EE"/>
    <w:rsid w:val="003B7FD4"/>
    <w:rsid w:val="003C05BC"/>
    <w:rsid w:val="003C313F"/>
    <w:rsid w:val="003C361D"/>
    <w:rsid w:val="003C60A5"/>
    <w:rsid w:val="003C6252"/>
    <w:rsid w:val="003C636D"/>
    <w:rsid w:val="003C7586"/>
    <w:rsid w:val="003D08D6"/>
    <w:rsid w:val="003D0AA3"/>
    <w:rsid w:val="003D0D00"/>
    <w:rsid w:val="003D19D0"/>
    <w:rsid w:val="003D2E2E"/>
    <w:rsid w:val="003D2F35"/>
    <w:rsid w:val="003D4990"/>
    <w:rsid w:val="003D578F"/>
    <w:rsid w:val="003D5E26"/>
    <w:rsid w:val="003D5F17"/>
    <w:rsid w:val="003D6CA5"/>
    <w:rsid w:val="003D71F6"/>
    <w:rsid w:val="003E00EB"/>
    <w:rsid w:val="003E18B9"/>
    <w:rsid w:val="003E2760"/>
    <w:rsid w:val="003E3A4D"/>
    <w:rsid w:val="003E5AB1"/>
    <w:rsid w:val="003E7AC0"/>
    <w:rsid w:val="003E7B94"/>
    <w:rsid w:val="003F06F4"/>
    <w:rsid w:val="003F1814"/>
    <w:rsid w:val="003F189B"/>
    <w:rsid w:val="003F29CB"/>
    <w:rsid w:val="003F36C5"/>
    <w:rsid w:val="003F5897"/>
    <w:rsid w:val="003F71B0"/>
    <w:rsid w:val="004012C8"/>
    <w:rsid w:val="00401CCA"/>
    <w:rsid w:val="00401F28"/>
    <w:rsid w:val="00402D40"/>
    <w:rsid w:val="00402FDB"/>
    <w:rsid w:val="004037D8"/>
    <w:rsid w:val="00405571"/>
    <w:rsid w:val="0040645B"/>
    <w:rsid w:val="00407131"/>
    <w:rsid w:val="00410403"/>
    <w:rsid w:val="004133D6"/>
    <w:rsid w:val="004134B7"/>
    <w:rsid w:val="00413E16"/>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3F06"/>
    <w:rsid w:val="00454ACB"/>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5877"/>
    <w:rsid w:val="0046700C"/>
    <w:rsid w:val="00467474"/>
    <w:rsid w:val="00470319"/>
    <w:rsid w:val="004707DA"/>
    <w:rsid w:val="00470968"/>
    <w:rsid w:val="004732AE"/>
    <w:rsid w:val="00475458"/>
    <w:rsid w:val="004778BC"/>
    <w:rsid w:val="00481771"/>
    <w:rsid w:val="00481C1D"/>
    <w:rsid w:val="004823EC"/>
    <w:rsid w:val="00483810"/>
    <w:rsid w:val="0048446F"/>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1973"/>
    <w:rsid w:val="004F22F8"/>
    <w:rsid w:val="004F2F66"/>
    <w:rsid w:val="004F393A"/>
    <w:rsid w:val="004F4B58"/>
    <w:rsid w:val="004F5AFA"/>
    <w:rsid w:val="004F5D04"/>
    <w:rsid w:val="004F6B37"/>
    <w:rsid w:val="004F7489"/>
    <w:rsid w:val="004F7759"/>
    <w:rsid w:val="00500800"/>
    <w:rsid w:val="00501890"/>
    <w:rsid w:val="0050252A"/>
    <w:rsid w:val="00502D38"/>
    <w:rsid w:val="0050317B"/>
    <w:rsid w:val="00505ABB"/>
    <w:rsid w:val="00506CC9"/>
    <w:rsid w:val="005072D2"/>
    <w:rsid w:val="00512020"/>
    <w:rsid w:val="00512446"/>
    <w:rsid w:val="005126EA"/>
    <w:rsid w:val="0051293F"/>
    <w:rsid w:val="00512A87"/>
    <w:rsid w:val="00512BA6"/>
    <w:rsid w:val="00513BA1"/>
    <w:rsid w:val="00513F7C"/>
    <w:rsid w:val="005145F0"/>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368D8"/>
    <w:rsid w:val="00537505"/>
    <w:rsid w:val="00540D7C"/>
    <w:rsid w:val="00540E80"/>
    <w:rsid w:val="00541A29"/>
    <w:rsid w:val="00542947"/>
    <w:rsid w:val="00542F7A"/>
    <w:rsid w:val="00545136"/>
    <w:rsid w:val="005473D4"/>
    <w:rsid w:val="00547BD0"/>
    <w:rsid w:val="00550B12"/>
    <w:rsid w:val="0055148A"/>
    <w:rsid w:val="00551996"/>
    <w:rsid w:val="00552AC3"/>
    <w:rsid w:val="00555BC7"/>
    <w:rsid w:val="005560E3"/>
    <w:rsid w:val="0055614E"/>
    <w:rsid w:val="00556BB4"/>
    <w:rsid w:val="005574CB"/>
    <w:rsid w:val="005575D0"/>
    <w:rsid w:val="00557FBE"/>
    <w:rsid w:val="00560FAF"/>
    <w:rsid w:val="00561755"/>
    <w:rsid w:val="0056177D"/>
    <w:rsid w:val="00562932"/>
    <w:rsid w:val="005641DB"/>
    <w:rsid w:val="0056465B"/>
    <w:rsid w:val="00564FD2"/>
    <w:rsid w:val="00565CEE"/>
    <w:rsid w:val="00567727"/>
    <w:rsid w:val="00571371"/>
    <w:rsid w:val="0057199A"/>
    <w:rsid w:val="0057436B"/>
    <w:rsid w:val="00574F98"/>
    <w:rsid w:val="0057680C"/>
    <w:rsid w:val="00577280"/>
    <w:rsid w:val="00577B6B"/>
    <w:rsid w:val="00580B14"/>
    <w:rsid w:val="00580D9A"/>
    <w:rsid w:val="005857F8"/>
    <w:rsid w:val="00585BE9"/>
    <w:rsid w:val="00586B96"/>
    <w:rsid w:val="00587B8E"/>
    <w:rsid w:val="00587EB5"/>
    <w:rsid w:val="005911A7"/>
    <w:rsid w:val="00595B9A"/>
    <w:rsid w:val="00596292"/>
    <w:rsid w:val="0059746F"/>
    <w:rsid w:val="00597C9D"/>
    <w:rsid w:val="005A02F3"/>
    <w:rsid w:val="005A0C54"/>
    <w:rsid w:val="005A109F"/>
    <w:rsid w:val="005A1A56"/>
    <w:rsid w:val="005A1AE3"/>
    <w:rsid w:val="005A295C"/>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7ED"/>
    <w:rsid w:val="005C2BAA"/>
    <w:rsid w:val="005C2E6C"/>
    <w:rsid w:val="005C2F77"/>
    <w:rsid w:val="005C4F75"/>
    <w:rsid w:val="005C7D5C"/>
    <w:rsid w:val="005D03AB"/>
    <w:rsid w:val="005D099E"/>
    <w:rsid w:val="005D0AFF"/>
    <w:rsid w:val="005D10A5"/>
    <w:rsid w:val="005D2173"/>
    <w:rsid w:val="005D7021"/>
    <w:rsid w:val="005E03F7"/>
    <w:rsid w:val="005E227F"/>
    <w:rsid w:val="005E2D89"/>
    <w:rsid w:val="005E4033"/>
    <w:rsid w:val="005E4AA2"/>
    <w:rsid w:val="005E7399"/>
    <w:rsid w:val="005E774D"/>
    <w:rsid w:val="005F03F9"/>
    <w:rsid w:val="005F114C"/>
    <w:rsid w:val="005F1463"/>
    <w:rsid w:val="005F1DA7"/>
    <w:rsid w:val="005F2146"/>
    <w:rsid w:val="005F23FE"/>
    <w:rsid w:val="005F66AB"/>
    <w:rsid w:val="005F6D40"/>
    <w:rsid w:val="005F7AAE"/>
    <w:rsid w:val="00600706"/>
    <w:rsid w:val="00600844"/>
    <w:rsid w:val="00605E7B"/>
    <w:rsid w:val="006072B7"/>
    <w:rsid w:val="0060745D"/>
    <w:rsid w:val="006105B8"/>
    <w:rsid w:val="00610E7B"/>
    <w:rsid w:val="00611489"/>
    <w:rsid w:val="0061432E"/>
    <w:rsid w:val="00614DF7"/>
    <w:rsid w:val="00616DAA"/>
    <w:rsid w:val="00617268"/>
    <w:rsid w:val="00620E15"/>
    <w:rsid w:val="00621FAF"/>
    <w:rsid w:val="006233BF"/>
    <w:rsid w:val="006239F0"/>
    <w:rsid w:val="00623BC1"/>
    <w:rsid w:val="00624019"/>
    <w:rsid w:val="00624BC1"/>
    <w:rsid w:val="00624DB9"/>
    <w:rsid w:val="00625E01"/>
    <w:rsid w:val="00626798"/>
    <w:rsid w:val="00626AC5"/>
    <w:rsid w:val="00627318"/>
    <w:rsid w:val="00627E4D"/>
    <w:rsid w:val="00630D9C"/>
    <w:rsid w:val="006329FB"/>
    <w:rsid w:val="00634411"/>
    <w:rsid w:val="006346B4"/>
    <w:rsid w:val="00635ADF"/>
    <w:rsid w:val="00635CEC"/>
    <w:rsid w:val="00640DB5"/>
    <w:rsid w:val="006417E3"/>
    <w:rsid w:val="00641810"/>
    <w:rsid w:val="006454ED"/>
    <w:rsid w:val="00651F25"/>
    <w:rsid w:val="00652D13"/>
    <w:rsid w:val="00653E51"/>
    <w:rsid w:val="00655962"/>
    <w:rsid w:val="00655992"/>
    <w:rsid w:val="00655CF0"/>
    <w:rsid w:val="00655E1D"/>
    <w:rsid w:val="00656B09"/>
    <w:rsid w:val="006571B0"/>
    <w:rsid w:val="00657267"/>
    <w:rsid w:val="00660BFA"/>
    <w:rsid w:val="0066278E"/>
    <w:rsid w:val="006643D8"/>
    <w:rsid w:val="00665E1C"/>
    <w:rsid w:val="00667BD1"/>
    <w:rsid w:val="006706CE"/>
    <w:rsid w:val="00670C11"/>
    <w:rsid w:val="00671660"/>
    <w:rsid w:val="00672E38"/>
    <w:rsid w:val="00673164"/>
    <w:rsid w:val="00674905"/>
    <w:rsid w:val="00677D1B"/>
    <w:rsid w:val="00680603"/>
    <w:rsid w:val="0068334C"/>
    <w:rsid w:val="00683E38"/>
    <w:rsid w:val="00687848"/>
    <w:rsid w:val="00692E49"/>
    <w:rsid w:val="00693DED"/>
    <w:rsid w:val="00696584"/>
    <w:rsid w:val="00697450"/>
    <w:rsid w:val="006A12FA"/>
    <w:rsid w:val="006A1E09"/>
    <w:rsid w:val="006A260D"/>
    <w:rsid w:val="006A424A"/>
    <w:rsid w:val="006A44AD"/>
    <w:rsid w:val="006A6073"/>
    <w:rsid w:val="006A672D"/>
    <w:rsid w:val="006A6D29"/>
    <w:rsid w:val="006A76B9"/>
    <w:rsid w:val="006A778E"/>
    <w:rsid w:val="006A787E"/>
    <w:rsid w:val="006B041B"/>
    <w:rsid w:val="006B05D5"/>
    <w:rsid w:val="006B0F98"/>
    <w:rsid w:val="006B1559"/>
    <w:rsid w:val="006B3C77"/>
    <w:rsid w:val="006B48D4"/>
    <w:rsid w:val="006B49A6"/>
    <w:rsid w:val="006B5DD3"/>
    <w:rsid w:val="006B6C7C"/>
    <w:rsid w:val="006C120D"/>
    <w:rsid w:val="006C1297"/>
    <w:rsid w:val="006C17D5"/>
    <w:rsid w:val="006C1971"/>
    <w:rsid w:val="006C3E30"/>
    <w:rsid w:val="006C56EA"/>
    <w:rsid w:val="006C5731"/>
    <w:rsid w:val="006C59F0"/>
    <w:rsid w:val="006C5B0A"/>
    <w:rsid w:val="006C5CB9"/>
    <w:rsid w:val="006C6A31"/>
    <w:rsid w:val="006C7A18"/>
    <w:rsid w:val="006D0257"/>
    <w:rsid w:val="006D07A4"/>
    <w:rsid w:val="006D2F19"/>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458D"/>
    <w:rsid w:val="006E5D82"/>
    <w:rsid w:val="006E6556"/>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E9D"/>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5D0"/>
    <w:rsid w:val="00727C86"/>
    <w:rsid w:val="00727D2D"/>
    <w:rsid w:val="0073108E"/>
    <w:rsid w:val="00731A3E"/>
    <w:rsid w:val="00731F0C"/>
    <w:rsid w:val="007324D9"/>
    <w:rsid w:val="00732701"/>
    <w:rsid w:val="00734393"/>
    <w:rsid w:val="007354AB"/>
    <w:rsid w:val="00737A6D"/>
    <w:rsid w:val="00740979"/>
    <w:rsid w:val="0074553B"/>
    <w:rsid w:val="00746C12"/>
    <w:rsid w:val="00747F95"/>
    <w:rsid w:val="00750061"/>
    <w:rsid w:val="00750D5E"/>
    <w:rsid w:val="00752302"/>
    <w:rsid w:val="00752C34"/>
    <w:rsid w:val="007530D4"/>
    <w:rsid w:val="007534D5"/>
    <w:rsid w:val="00753BC2"/>
    <w:rsid w:val="00754861"/>
    <w:rsid w:val="00755D3A"/>
    <w:rsid w:val="00756059"/>
    <w:rsid w:val="0075613A"/>
    <w:rsid w:val="007577A6"/>
    <w:rsid w:val="00757AD6"/>
    <w:rsid w:val="007600ED"/>
    <w:rsid w:val="00760593"/>
    <w:rsid w:val="0076074D"/>
    <w:rsid w:val="00762F2C"/>
    <w:rsid w:val="00764A59"/>
    <w:rsid w:val="0077148C"/>
    <w:rsid w:val="007720CB"/>
    <w:rsid w:val="0077278D"/>
    <w:rsid w:val="0077402D"/>
    <w:rsid w:val="007750E6"/>
    <w:rsid w:val="007757BE"/>
    <w:rsid w:val="00775BB5"/>
    <w:rsid w:val="00776D67"/>
    <w:rsid w:val="0077737D"/>
    <w:rsid w:val="00777A06"/>
    <w:rsid w:val="00780DC5"/>
    <w:rsid w:val="0078100D"/>
    <w:rsid w:val="007818C8"/>
    <w:rsid w:val="00781EE3"/>
    <w:rsid w:val="0078304F"/>
    <w:rsid w:val="007836F2"/>
    <w:rsid w:val="00787950"/>
    <w:rsid w:val="0079016D"/>
    <w:rsid w:val="007914BD"/>
    <w:rsid w:val="00791F36"/>
    <w:rsid w:val="007929E5"/>
    <w:rsid w:val="00792BF6"/>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346"/>
    <w:rsid w:val="007B6807"/>
    <w:rsid w:val="007B7243"/>
    <w:rsid w:val="007C1E16"/>
    <w:rsid w:val="007C202E"/>
    <w:rsid w:val="007C4D04"/>
    <w:rsid w:val="007C5793"/>
    <w:rsid w:val="007C67E8"/>
    <w:rsid w:val="007D0032"/>
    <w:rsid w:val="007D0AA1"/>
    <w:rsid w:val="007D132F"/>
    <w:rsid w:val="007D1607"/>
    <w:rsid w:val="007D200B"/>
    <w:rsid w:val="007D242A"/>
    <w:rsid w:val="007D2929"/>
    <w:rsid w:val="007D2CB0"/>
    <w:rsid w:val="007D4025"/>
    <w:rsid w:val="007E0378"/>
    <w:rsid w:val="007E2BFD"/>
    <w:rsid w:val="007E2DCF"/>
    <w:rsid w:val="007E366D"/>
    <w:rsid w:val="007E3950"/>
    <w:rsid w:val="007E39A6"/>
    <w:rsid w:val="007E4AEC"/>
    <w:rsid w:val="007E5757"/>
    <w:rsid w:val="007E5E94"/>
    <w:rsid w:val="007E693E"/>
    <w:rsid w:val="007E709F"/>
    <w:rsid w:val="007E7394"/>
    <w:rsid w:val="007E79AC"/>
    <w:rsid w:val="007F146F"/>
    <w:rsid w:val="007F264A"/>
    <w:rsid w:val="007F52B9"/>
    <w:rsid w:val="007F736D"/>
    <w:rsid w:val="007F741A"/>
    <w:rsid w:val="00807695"/>
    <w:rsid w:val="008107C1"/>
    <w:rsid w:val="00810A70"/>
    <w:rsid w:val="0081233B"/>
    <w:rsid w:val="008132C7"/>
    <w:rsid w:val="0081553C"/>
    <w:rsid w:val="00816AAB"/>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EFD"/>
    <w:rsid w:val="0085342C"/>
    <w:rsid w:val="00853C0B"/>
    <w:rsid w:val="0085474F"/>
    <w:rsid w:val="00854D34"/>
    <w:rsid w:val="00856187"/>
    <w:rsid w:val="00862C9A"/>
    <w:rsid w:val="0086572B"/>
    <w:rsid w:val="008658D3"/>
    <w:rsid w:val="00865B78"/>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A0005"/>
    <w:rsid w:val="008A6A5E"/>
    <w:rsid w:val="008A777B"/>
    <w:rsid w:val="008B09D3"/>
    <w:rsid w:val="008B10B7"/>
    <w:rsid w:val="008B2C8D"/>
    <w:rsid w:val="008B3BB1"/>
    <w:rsid w:val="008B5D52"/>
    <w:rsid w:val="008B5F88"/>
    <w:rsid w:val="008B6450"/>
    <w:rsid w:val="008B64E6"/>
    <w:rsid w:val="008B6922"/>
    <w:rsid w:val="008B751B"/>
    <w:rsid w:val="008C38AA"/>
    <w:rsid w:val="008C451D"/>
    <w:rsid w:val="008C4848"/>
    <w:rsid w:val="008C6DC5"/>
    <w:rsid w:val="008C6E29"/>
    <w:rsid w:val="008C747A"/>
    <w:rsid w:val="008C7C89"/>
    <w:rsid w:val="008D13DF"/>
    <w:rsid w:val="008D2064"/>
    <w:rsid w:val="008D2CE6"/>
    <w:rsid w:val="008D4066"/>
    <w:rsid w:val="008D5FA8"/>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52D9"/>
    <w:rsid w:val="009157B1"/>
    <w:rsid w:val="00916E30"/>
    <w:rsid w:val="009208F3"/>
    <w:rsid w:val="00921748"/>
    <w:rsid w:val="00921814"/>
    <w:rsid w:val="00922570"/>
    <w:rsid w:val="00922A92"/>
    <w:rsid w:val="00922FC7"/>
    <w:rsid w:val="00924B8D"/>
    <w:rsid w:val="00927877"/>
    <w:rsid w:val="00930AF9"/>
    <w:rsid w:val="00932370"/>
    <w:rsid w:val="009325E8"/>
    <w:rsid w:val="00932932"/>
    <w:rsid w:val="00932AFC"/>
    <w:rsid w:val="009348E4"/>
    <w:rsid w:val="00936F07"/>
    <w:rsid w:val="009407F6"/>
    <w:rsid w:val="0094575F"/>
    <w:rsid w:val="009458C1"/>
    <w:rsid w:val="00945C41"/>
    <w:rsid w:val="00947063"/>
    <w:rsid w:val="00947E93"/>
    <w:rsid w:val="00950311"/>
    <w:rsid w:val="0095226F"/>
    <w:rsid w:val="00953096"/>
    <w:rsid w:val="00953F28"/>
    <w:rsid w:val="00954BE1"/>
    <w:rsid w:val="00954D0C"/>
    <w:rsid w:val="00956665"/>
    <w:rsid w:val="009568C9"/>
    <w:rsid w:val="009611F4"/>
    <w:rsid w:val="00962CCF"/>
    <w:rsid w:val="00963EC8"/>
    <w:rsid w:val="00966959"/>
    <w:rsid w:val="00966BCB"/>
    <w:rsid w:val="00971755"/>
    <w:rsid w:val="009719CF"/>
    <w:rsid w:val="00972F5B"/>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91DEB"/>
    <w:rsid w:val="00993018"/>
    <w:rsid w:val="00993361"/>
    <w:rsid w:val="00994C73"/>
    <w:rsid w:val="0099531F"/>
    <w:rsid w:val="00996FF1"/>
    <w:rsid w:val="0099755B"/>
    <w:rsid w:val="009A12B5"/>
    <w:rsid w:val="009A16BA"/>
    <w:rsid w:val="009A2194"/>
    <w:rsid w:val="009A284B"/>
    <w:rsid w:val="009A595C"/>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30F1"/>
    <w:rsid w:val="009D51EE"/>
    <w:rsid w:val="009D572A"/>
    <w:rsid w:val="009D65A1"/>
    <w:rsid w:val="009D754B"/>
    <w:rsid w:val="009D7569"/>
    <w:rsid w:val="009E021A"/>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7152"/>
    <w:rsid w:val="009F716E"/>
    <w:rsid w:val="009F7B0C"/>
    <w:rsid w:val="00A00D7C"/>
    <w:rsid w:val="00A0162B"/>
    <w:rsid w:val="00A02228"/>
    <w:rsid w:val="00A0411A"/>
    <w:rsid w:val="00A05324"/>
    <w:rsid w:val="00A06214"/>
    <w:rsid w:val="00A065FC"/>
    <w:rsid w:val="00A06C66"/>
    <w:rsid w:val="00A10B2E"/>
    <w:rsid w:val="00A10F7A"/>
    <w:rsid w:val="00A13040"/>
    <w:rsid w:val="00A13FC8"/>
    <w:rsid w:val="00A15BF6"/>
    <w:rsid w:val="00A17857"/>
    <w:rsid w:val="00A17D7B"/>
    <w:rsid w:val="00A20AB1"/>
    <w:rsid w:val="00A20EC4"/>
    <w:rsid w:val="00A21B11"/>
    <w:rsid w:val="00A21D59"/>
    <w:rsid w:val="00A22541"/>
    <w:rsid w:val="00A22A65"/>
    <w:rsid w:val="00A243A2"/>
    <w:rsid w:val="00A2630C"/>
    <w:rsid w:val="00A26C10"/>
    <w:rsid w:val="00A305AE"/>
    <w:rsid w:val="00A30F83"/>
    <w:rsid w:val="00A3107A"/>
    <w:rsid w:val="00A3299D"/>
    <w:rsid w:val="00A346F6"/>
    <w:rsid w:val="00A34E2F"/>
    <w:rsid w:val="00A35628"/>
    <w:rsid w:val="00A367C2"/>
    <w:rsid w:val="00A36976"/>
    <w:rsid w:val="00A414FB"/>
    <w:rsid w:val="00A41FFB"/>
    <w:rsid w:val="00A42E3C"/>
    <w:rsid w:val="00A432A1"/>
    <w:rsid w:val="00A4399F"/>
    <w:rsid w:val="00A43C77"/>
    <w:rsid w:val="00A449CB"/>
    <w:rsid w:val="00A44FDC"/>
    <w:rsid w:val="00A50D8A"/>
    <w:rsid w:val="00A518BF"/>
    <w:rsid w:val="00A52562"/>
    <w:rsid w:val="00A5461E"/>
    <w:rsid w:val="00A549FD"/>
    <w:rsid w:val="00A55579"/>
    <w:rsid w:val="00A569BF"/>
    <w:rsid w:val="00A60489"/>
    <w:rsid w:val="00A62228"/>
    <w:rsid w:val="00A6325F"/>
    <w:rsid w:val="00A64484"/>
    <w:rsid w:val="00A64951"/>
    <w:rsid w:val="00A65A0D"/>
    <w:rsid w:val="00A67C9A"/>
    <w:rsid w:val="00A70807"/>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AD4"/>
    <w:rsid w:val="00A94CB7"/>
    <w:rsid w:val="00A9544A"/>
    <w:rsid w:val="00A9567E"/>
    <w:rsid w:val="00A95A62"/>
    <w:rsid w:val="00A95DD9"/>
    <w:rsid w:val="00A969E3"/>
    <w:rsid w:val="00A96DC8"/>
    <w:rsid w:val="00AA0329"/>
    <w:rsid w:val="00AA038B"/>
    <w:rsid w:val="00AA0EE3"/>
    <w:rsid w:val="00AA0FBE"/>
    <w:rsid w:val="00AA2714"/>
    <w:rsid w:val="00AA3C2E"/>
    <w:rsid w:val="00AA4064"/>
    <w:rsid w:val="00AA5157"/>
    <w:rsid w:val="00AA62ED"/>
    <w:rsid w:val="00AA6673"/>
    <w:rsid w:val="00AA6A59"/>
    <w:rsid w:val="00AA7289"/>
    <w:rsid w:val="00AB1B33"/>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B29"/>
    <w:rsid w:val="00AC7E11"/>
    <w:rsid w:val="00AD0610"/>
    <w:rsid w:val="00AD20D9"/>
    <w:rsid w:val="00AD2809"/>
    <w:rsid w:val="00AD2F9A"/>
    <w:rsid w:val="00AD3E09"/>
    <w:rsid w:val="00AD54ED"/>
    <w:rsid w:val="00AD7470"/>
    <w:rsid w:val="00AD76B2"/>
    <w:rsid w:val="00AE0311"/>
    <w:rsid w:val="00AE08CC"/>
    <w:rsid w:val="00AE2943"/>
    <w:rsid w:val="00AE2AA5"/>
    <w:rsid w:val="00AE6DC6"/>
    <w:rsid w:val="00AE79A5"/>
    <w:rsid w:val="00AE7A41"/>
    <w:rsid w:val="00AF0431"/>
    <w:rsid w:val="00AF138B"/>
    <w:rsid w:val="00AF3CD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57F"/>
    <w:rsid w:val="00B47BF1"/>
    <w:rsid w:val="00B47C41"/>
    <w:rsid w:val="00B51A95"/>
    <w:rsid w:val="00B523D0"/>
    <w:rsid w:val="00B543D3"/>
    <w:rsid w:val="00B5599B"/>
    <w:rsid w:val="00B5608A"/>
    <w:rsid w:val="00B564AE"/>
    <w:rsid w:val="00B57D93"/>
    <w:rsid w:val="00B57F7A"/>
    <w:rsid w:val="00B603D8"/>
    <w:rsid w:val="00B60BF4"/>
    <w:rsid w:val="00B612D8"/>
    <w:rsid w:val="00B6165C"/>
    <w:rsid w:val="00B61661"/>
    <w:rsid w:val="00B618DD"/>
    <w:rsid w:val="00B62599"/>
    <w:rsid w:val="00B62FDF"/>
    <w:rsid w:val="00B63661"/>
    <w:rsid w:val="00B64D5F"/>
    <w:rsid w:val="00B653F5"/>
    <w:rsid w:val="00B65875"/>
    <w:rsid w:val="00B65BB6"/>
    <w:rsid w:val="00B668C5"/>
    <w:rsid w:val="00B672AC"/>
    <w:rsid w:val="00B722C4"/>
    <w:rsid w:val="00B7306A"/>
    <w:rsid w:val="00B74C12"/>
    <w:rsid w:val="00B770E3"/>
    <w:rsid w:val="00B801F0"/>
    <w:rsid w:val="00B81D51"/>
    <w:rsid w:val="00B82491"/>
    <w:rsid w:val="00B848D4"/>
    <w:rsid w:val="00B84B2C"/>
    <w:rsid w:val="00B867E8"/>
    <w:rsid w:val="00B87373"/>
    <w:rsid w:val="00B87513"/>
    <w:rsid w:val="00B87D30"/>
    <w:rsid w:val="00B87FB3"/>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6D7"/>
    <w:rsid w:val="00BC1157"/>
    <w:rsid w:val="00BC4342"/>
    <w:rsid w:val="00BC4A45"/>
    <w:rsid w:val="00BC6009"/>
    <w:rsid w:val="00BC652A"/>
    <w:rsid w:val="00BC7173"/>
    <w:rsid w:val="00BC7C6A"/>
    <w:rsid w:val="00BD0326"/>
    <w:rsid w:val="00BD26C9"/>
    <w:rsid w:val="00BD37B2"/>
    <w:rsid w:val="00BD40BB"/>
    <w:rsid w:val="00BD4952"/>
    <w:rsid w:val="00BD5C3C"/>
    <w:rsid w:val="00BD72B5"/>
    <w:rsid w:val="00BD7604"/>
    <w:rsid w:val="00BD7B73"/>
    <w:rsid w:val="00BE3F35"/>
    <w:rsid w:val="00BE56AD"/>
    <w:rsid w:val="00BE64E9"/>
    <w:rsid w:val="00BE7722"/>
    <w:rsid w:val="00BE7E84"/>
    <w:rsid w:val="00BF153A"/>
    <w:rsid w:val="00BF1664"/>
    <w:rsid w:val="00BF2110"/>
    <w:rsid w:val="00BF2D8F"/>
    <w:rsid w:val="00BF72D3"/>
    <w:rsid w:val="00BF7ED7"/>
    <w:rsid w:val="00C008FD"/>
    <w:rsid w:val="00C01565"/>
    <w:rsid w:val="00C0316F"/>
    <w:rsid w:val="00C03634"/>
    <w:rsid w:val="00C04733"/>
    <w:rsid w:val="00C04A5C"/>
    <w:rsid w:val="00C10144"/>
    <w:rsid w:val="00C10BD9"/>
    <w:rsid w:val="00C1158A"/>
    <w:rsid w:val="00C11CB1"/>
    <w:rsid w:val="00C13AC7"/>
    <w:rsid w:val="00C146F6"/>
    <w:rsid w:val="00C14F45"/>
    <w:rsid w:val="00C16606"/>
    <w:rsid w:val="00C16A6C"/>
    <w:rsid w:val="00C16C27"/>
    <w:rsid w:val="00C16E00"/>
    <w:rsid w:val="00C16ED5"/>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587F"/>
    <w:rsid w:val="00C57D59"/>
    <w:rsid w:val="00C603AB"/>
    <w:rsid w:val="00C616D7"/>
    <w:rsid w:val="00C621A0"/>
    <w:rsid w:val="00C636EA"/>
    <w:rsid w:val="00C64E44"/>
    <w:rsid w:val="00C6550E"/>
    <w:rsid w:val="00C66C04"/>
    <w:rsid w:val="00C677AD"/>
    <w:rsid w:val="00C7116B"/>
    <w:rsid w:val="00C7346B"/>
    <w:rsid w:val="00C73855"/>
    <w:rsid w:val="00C77456"/>
    <w:rsid w:val="00C80226"/>
    <w:rsid w:val="00C81F9F"/>
    <w:rsid w:val="00C82095"/>
    <w:rsid w:val="00C82A71"/>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1585"/>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6EAE"/>
    <w:rsid w:val="00CE718B"/>
    <w:rsid w:val="00CE7D9D"/>
    <w:rsid w:val="00CF3074"/>
    <w:rsid w:val="00CF4809"/>
    <w:rsid w:val="00CF5E2A"/>
    <w:rsid w:val="00CF5E9F"/>
    <w:rsid w:val="00CF60D9"/>
    <w:rsid w:val="00CF6CAC"/>
    <w:rsid w:val="00D0080B"/>
    <w:rsid w:val="00D041F4"/>
    <w:rsid w:val="00D0534E"/>
    <w:rsid w:val="00D073D7"/>
    <w:rsid w:val="00D10795"/>
    <w:rsid w:val="00D10F64"/>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D4B"/>
    <w:rsid w:val="00D2702F"/>
    <w:rsid w:val="00D33249"/>
    <w:rsid w:val="00D33583"/>
    <w:rsid w:val="00D354FA"/>
    <w:rsid w:val="00D35A85"/>
    <w:rsid w:val="00D36481"/>
    <w:rsid w:val="00D36DA1"/>
    <w:rsid w:val="00D42190"/>
    <w:rsid w:val="00D4271F"/>
    <w:rsid w:val="00D42851"/>
    <w:rsid w:val="00D42E83"/>
    <w:rsid w:val="00D42F84"/>
    <w:rsid w:val="00D430E0"/>
    <w:rsid w:val="00D436A1"/>
    <w:rsid w:val="00D44F42"/>
    <w:rsid w:val="00D45504"/>
    <w:rsid w:val="00D45CBC"/>
    <w:rsid w:val="00D469C0"/>
    <w:rsid w:val="00D46DD7"/>
    <w:rsid w:val="00D50C2D"/>
    <w:rsid w:val="00D5131B"/>
    <w:rsid w:val="00D51C79"/>
    <w:rsid w:val="00D525E1"/>
    <w:rsid w:val="00D53CC2"/>
    <w:rsid w:val="00D54BC5"/>
    <w:rsid w:val="00D55178"/>
    <w:rsid w:val="00D554E6"/>
    <w:rsid w:val="00D55758"/>
    <w:rsid w:val="00D56107"/>
    <w:rsid w:val="00D56804"/>
    <w:rsid w:val="00D56967"/>
    <w:rsid w:val="00D56D11"/>
    <w:rsid w:val="00D576AD"/>
    <w:rsid w:val="00D57DC9"/>
    <w:rsid w:val="00D57F1A"/>
    <w:rsid w:val="00D60F69"/>
    <w:rsid w:val="00D643D3"/>
    <w:rsid w:val="00D65080"/>
    <w:rsid w:val="00D652F5"/>
    <w:rsid w:val="00D65A48"/>
    <w:rsid w:val="00D65B87"/>
    <w:rsid w:val="00D66391"/>
    <w:rsid w:val="00D66FE0"/>
    <w:rsid w:val="00D71081"/>
    <w:rsid w:val="00D71B42"/>
    <w:rsid w:val="00D72E69"/>
    <w:rsid w:val="00D73CAA"/>
    <w:rsid w:val="00D75B02"/>
    <w:rsid w:val="00D75F1B"/>
    <w:rsid w:val="00D760A3"/>
    <w:rsid w:val="00D76284"/>
    <w:rsid w:val="00D81E66"/>
    <w:rsid w:val="00D820D8"/>
    <w:rsid w:val="00D821CD"/>
    <w:rsid w:val="00D826ED"/>
    <w:rsid w:val="00D827FF"/>
    <w:rsid w:val="00D82DAD"/>
    <w:rsid w:val="00D83E7C"/>
    <w:rsid w:val="00D852CF"/>
    <w:rsid w:val="00D86467"/>
    <w:rsid w:val="00D87090"/>
    <w:rsid w:val="00D87306"/>
    <w:rsid w:val="00D8760C"/>
    <w:rsid w:val="00D87E1F"/>
    <w:rsid w:val="00D9003D"/>
    <w:rsid w:val="00D91217"/>
    <w:rsid w:val="00D915C3"/>
    <w:rsid w:val="00D921E5"/>
    <w:rsid w:val="00D934AA"/>
    <w:rsid w:val="00D93FCE"/>
    <w:rsid w:val="00D94423"/>
    <w:rsid w:val="00D94AF1"/>
    <w:rsid w:val="00D94BD6"/>
    <w:rsid w:val="00D95619"/>
    <w:rsid w:val="00D96805"/>
    <w:rsid w:val="00D96E51"/>
    <w:rsid w:val="00DA11AF"/>
    <w:rsid w:val="00DA128D"/>
    <w:rsid w:val="00DA1FD9"/>
    <w:rsid w:val="00DA2563"/>
    <w:rsid w:val="00DA329F"/>
    <w:rsid w:val="00DA6A7A"/>
    <w:rsid w:val="00DB053B"/>
    <w:rsid w:val="00DB3939"/>
    <w:rsid w:val="00DB409C"/>
    <w:rsid w:val="00DB6B0A"/>
    <w:rsid w:val="00DB7FC7"/>
    <w:rsid w:val="00DC1AB6"/>
    <w:rsid w:val="00DC3E4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77D5"/>
    <w:rsid w:val="00DF0E81"/>
    <w:rsid w:val="00DF1869"/>
    <w:rsid w:val="00DF2712"/>
    <w:rsid w:val="00DF3B1D"/>
    <w:rsid w:val="00DF6681"/>
    <w:rsid w:val="00DF6AD8"/>
    <w:rsid w:val="00DF6B49"/>
    <w:rsid w:val="00E036A8"/>
    <w:rsid w:val="00E04875"/>
    <w:rsid w:val="00E110BB"/>
    <w:rsid w:val="00E13BD8"/>
    <w:rsid w:val="00E13C1F"/>
    <w:rsid w:val="00E14B1A"/>
    <w:rsid w:val="00E16A89"/>
    <w:rsid w:val="00E16F9C"/>
    <w:rsid w:val="00E17622"/>
    <w:rsid w:val="00E2290E"/>
    <w:rsid w:val="00E22AC5"/>
    <w:rsid w:val="00E22BCB"/>
    <w:rsid w:val="00E2379B"/>
    <w:rsid w:val="00E25AEC"/>
    <w:rsid w:val="00E26782"/>
    <w:rsid w:val="00E2755F"/>
    <w:rsid w:val="00E303B8"/>
    <w:rsid w:val="00E310B0"/>
    <w:rsid w:val="00E33DBC"/>
    <w:rsid w:val="00E340E6"/>
    <w:rsid w:val="00E37CEE"/>
    <w:rsid w:val="00E40673"/>
    <w:rsid w:val="00E40F00"/>
    <w:rsid w:val="00E4114E"/>
    <w:rsid w:val="00E41C75"/>
    <w:rsid w:val="00E43FB4"/>
    <w:rsid w:val="00E4426D"/>
    <w:rsid w:val="00E45D41"/>
    <w:rsid w:val="00E46081"/>
    <w:rsid w:val="00E46F4A"/>
    <w:rsid w:val="00E47017"/>
    <w:rsid w:val="00E47C3D"/>
    <w:rsid w:val="00E5085F"/>
    <w:rsid w:val="00E51074"/>
    <w:rsid w:val="00E51736"/>
    <w:rsid w:val="00E51FA3"/>
    <w:rsid w:val="00E527C9"/>
    <w:rsid w:val="00E52DDB"/>
    <w:rsid w:val="00E53822"/>
    <w:rsid w:val="00E53A7D"/>
    <w:rsid w:val="00E53C69"/>
    <w:rsid w:val="00E54082"/>
    <w:rsid w:val="00E5428E"/>
    <w:rsid w:val="00E55008"/>
    <w:rsid w:val="00E55AC3"/>
    <w:rsid w:val="00E55E8E"/>
    <w:rsid w:val="00E56BBA"/>
    <w:rsid w:val="00E579E0"/>
    <w:rsid w:val="00E57F86"/>
    <w:rsid w:val="00E60AFA"/>
    <w:rsid w:val="00E62637"/>
    <w:rsid w:val="00E641F3"/>
    <w:rsid w:val="00E7012F"/>
    <w:rsid w:val="00E704E6"/>
    <w:rsid w:val="00E70E12"/>
    <w:rsid w:val="00E71140"/>
    <w:rsid w:val="00E71F0F"/>
    <w:rsid w:val="00E721B5"/>
    <w:rsid w:val="00E72CB1"/>
    <w:rsid w:val="00E7350C"/>
    <w:rsid w:val="00E74FE4"/>
    <w:rsid w:val="00E76CEE"/>
    <w:rsid w:val="00E76D6B"/>
    <w:rsid w:val="00E804EB"/>
    <w:rsid w:val="00E812F7"/>
    <w:rsid w:val="00E815CD"/>
    <w:rsid w:val="00E82A96"/>
    <w:rsid w:val="00E831A8"/>
    <w:rsid w:val="00E83B8A"/>
    <w:rsid w:val="00E852E8"/>
    <w:rsid w:val="00E954DD"/>
    <w:rsid w:val="00E965F3"/>
    <w:rsid w:val="00E96D55"/>
    <w:rsid w:val="00E97A28"/>
    <w:rsid w:val="00E97E6F"/>
    <w:rsid w:val="00E97EE2"/>
    <w:rsid w:val="00EA047B"/>
    <w:rsid w:val="00EA1241"/>
    <w:rsid w:val="00EA2232"/>
    <w:rsid w:val="00EA241A"/>
    <w:rsid w:val="00EA2472"/>
    <w:rsid w:val="00EA470A"/>
    <w:rsid w:val="00EA4A73"/>
    <w:rsid w:val="00EA57ED"/>
    <w:rsid w:val="00EA5D2E"/>
    <w:rsid w:val="00EA61FC"/>
    <w:rsid w:val="00EB1A66"/>
    <w:rsid w:val="00EB3B5A"/>
    <w:rsid w:val="00EB3B8A"/>
    <w:rsid w:val="00EB47E3"/>
    <w:rsid w:val="00EB4E8B"/>
    <w:rsid w:val="00EB7D6F"/>
    <w:rsid w:val="00EC046B"/>
    <w:rsid w:val="00EC0D82"/>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566"/>
    <w:rsid w:val="00EE22F8"/>
    <w:rsid w:val="00EE2314"/>
    <w:rsid w:val="00EE5910"/>
    <w:rsid w:val="00EE76FB"/>
    <w:rsid w:val="00EF0D16"/>
    <w:rsid w:val="00EF16DB"/>
    <w:rsid w:val="00EF3FB5"/>
    <w:rsid w:val="00EF43C8"/>
    <w:rsid w:val="00EF44EB"/>
    <w:rsid w:val="00EF5A3C"/>
    <w:rsid w:val="00EF79F9"/>
    <w:rsid w:val="00F002C1"/>
    <w:rsid w:val="00F01969"/>
    <w:rsid w:val="00F04E59"/>
    <w:rsid w:val="00F05F54"/>
    <w:rsid w:val="00F069BB"/>
    <w:rsid w:val="00F070A5"/>
    <w:rsid w:val="00F1011B"/>
    <w:rsid w:val="00F121B5"/>
    <w:rsid w:val="00F12B86"/>
    <w:rsid w:val="00F133BD"/>
    <w:rsid w:val="00F134E4"/>
    <w:rsid w:val="00F135AB"/>
    <w:rsid w:val="00F138C6"/>
    <w:rsid w:val="00F150A5"/>
    <w:rsid w:val="00F16D9B"/>
    <w:rsid w:val="00F1705F"/>
    <w:rsid w:val="00F17AA0"/>
    <w:rsid w:val="00F21B1E"/>
    <w:rsid w:val="00F23CF1"/>
    <w:rsid w:val="00F24270"/>
    <w:rsid w:val="00F2582C"/>
    <w:rsid w:val="00F25EE3"/>
    <w:rsid w:val="00F2643D"/>
    <w:rsid w:val="00F30E48"/>
    <w:rsid w:val="00F323F2"/>
    <w:rsid w:val="00F3246D"/>
    <w:rsid w:val="00F32AD0"/>
    <w:rsid w:val="00F353AA"/>
    <w:rsid w:val="00F36781"/>
    <w:rsid w:val="00F37458"/>
    <w:rsid w:val="00F37697"/>
    <w:rsid w:val="00F37C3B"/>
    <w:rsid w:val="00F41067"/>
    <w:rsid w:val="00F41698"/>
    <w:rsid w:val="00F4311A"/>
    <w:rsid w:val="00F4584F"/>
    <w:rsid w:val="00F46720"/>
    <w:rsid w:val="00F46812"/>
    <w:rsid w:val="00F4756B"/>
    <w:rsid w:val="00F50A42"/>
    <w:rsid w:val="00F50CB6"/>
    <w:rsid w:val="00F521D1"/>
    <w:rsid w:val="00F541BD"/>
    <w:rsid w:val="00F54EA0"/>
    <w:rsid w:val="00F55CE3"/>
    <w:rsid w:val="00F563B0"/>
    <w:rsid w:val="00F60781"/>
    <w:rsid w:val="00F62BB2"/>
    <w:rsid w:val="00F631D5"/>
    <w:rsid w:val="00F668D9"/>
    <w:rsid w:val="00F67032"/>
    <w:rsid w:val="00F70559"/>
    <w:rsid w:val="00F71F2C"/>
    <w:rsid w:val="00F72280"/>
    <w:rsid w:val="00F72DF2"/>
    <w:rsid w:val="00F73266"/>
    <w:rsid w:val="00F738EC"/>
    <w:rsid w:val="00F73F35"/>
    <w:rsid w:val="00F74336"/>
    <w:rsid w:val="00F7737D"/>
    <w:rsid w:val="00F779DA"/>
    <w:rsid w:val="00F8080E"/>
    <w:rsid w:val="00F8261D"/>
    <w:rsid w:val="00F857FD"/>
    <w:rsid w:val="00F85BC2"/>
    <w:rsid w:val="00F860A6"/>
    <w:rsid w:val="00F87FF8"/>
    <w:rsid w:val="00F90681"/>
    <w:rsid w:val="00F90B93"/>
    <w:rsid w:val="00F915B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9A7"/>
    <w:rsid w:val="00FB5F68"/>
    <w:rsid w:val="00FB675B"/>
    <w:rsid w:val="00FC2D2B"/>
    <w:rsid w:val="00FC2E92"/>
    <w:rsid w:val="00FC48C9"/>
    <w:rsid w:val="00FC49E6"/>
    <w:rsid w:val="00FC4FF8"/>
    <w:rsid w:val="00FC75EE"/>
    <w:rsid w:val="00FC7C2E"/>
    <w:rsid w:val="00FD294A"/>
    <w:rsid w:val="00FD4859"/>
    <w:rsid w:val="00FD4EDA"/>
    <w:rsid w:val="00FD5B1F"/>
    <w:rsid w:val="00FD685F"/>
    <w:rsid w:val="00FE12A2"/>
    <w:rsid w:val="00FE1C89"/>
    <w:rsid w:val="00FE27CD"/>
    <w:rsid w:val="00FE375F"/>
    <w:rsid w:val="00FE3A37"/>
    <w:rsid w:val="00FE798D"/>
    <w:rsid w:val="00FF10BB"/>
    <w:rsid w:val="00FF1219"/>
    <w:rsid w:val="00FF3255"/>
    <w:rsid w:val="00FF5A87"/>
    <w:rsid w:val="00FF5B72"/>
    <w:rsid w:val="00FF6251"/>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n.gov.rs/ci/uputstvo-o-uplati-republicke-administrativne-taks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FA07-0CE4-42FB-B844-E8CEF421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39</Pages>
  <Words>10343</Words>
  <Characters>58957</Characters>
  <Application>Microsoft Office Word</Application>
  <DocSecurity>0</DocSecurity>
  <Lines>491</Lines>
  <Paragraphs>138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69162</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974</cp:revision>
  <cp:lastPrinted>2018-03-30T06:18:00Z</cp:lastPrinted>
  <dcterms:created xsi:type="dcterms:W3CDTF">2016-11-17T13:08:00Z</dcterms:created>
  <dcterms:modified xsi:type="dcterms:W3CDTF">2018-06-08T11:35:00Z</dcterms:modified>
</cp:coreProperties>
</file>