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3" w:rsidRPr="00EA0B83" w:rsidRDefault="00EA0B83" w:rsidP="00EA0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D4D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</w:rPr>
        <w:t>ОПШТИНA ЉУБОВИЈА</w:t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-Општинска управа-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D4D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404</w:t>
      </w:r>
      <w:r w:rsidRPr="00D82D4D">
        <w:rPr>
          <w:rFonts w:ascii="Times New Roman" w:hAnsi="Times New Roman" w:cs="Times New Roman"/>
          <w:sz w:val="24"/>
          <w:szCs w:val="24"/>
        </w:rPr>
        <w:t>-</w:t>
      </w:r>
      <w:r w:rsidR="00356D11">
        <w:rPr>
          <w:rFonts w:ascii="Times New Roman" w:hAnsi="Times New Roman" w:cs="Times New Roman"/>
          <w:sz w:val="24"/>
          <w:szCs w:val="24"/>
        </w:rPr>
        <w:t>2</w:t>
      </w:r>
      <w:r w:rsidR="00BB539F">
        <w:rPr>
          <w:rFonts w:ascii="Times New Roman" w:hAnsi="Times New Roman" w:cs="Times New Roman"/>
          <w:sz w:val="24"/>
          <w:szCs w:val="24"/>
        </w:rPr>
        <w:t>6</w:t>
      </w:r>
      <w:r w:rsidRPr="00D82D4D">
        <w:rPr>
          <w:rFonts w:ascii="Times New Roman" w:hAnsi="Times New Roman" w:cs="Times New Roman"/>
          <w:sz w:val="24"/>
          <w:szCs w:val="24"/>
        </w:rPr>
        <w:t>/201</w:t>
      </w:r>
      <w:r w:rsidR="00356D11">
        <w:rPr>
          <w:rFonts w:ascii="Times New Roman" w:hAnsi="Times New Roman" w:cs="Times New Roman"/>
          <w:sz w:val="24"/>
          <w:szCs w:val="24"/>
        </w:rPr>
        <w:t>8</w:t>
      </w:r>
      <w:r w:rsidRPr="00D82D4D">
        <w:rPr>
          <w:rFonts w:ascii="Times New Roman" w:hAnsi="Times New Roman" w:cs="Times New Roman"/>
          <w:sz w:val="24"/>
          <w:szCs w:val="24"/>
        </w:rPr>
        <w:t>-04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39F">
        <w:rPr>
          <w:rFonts w:ascii="Times New Roman" w:hAnsi="Times New Roman" w:cs="Times New Roman"/>
          <w:sz w:val="24"/>
          <w:szCs w:val="24"/>
        </w:rPr>
        <w:t>07</w:t>
      </w:r>
      <w:r w:rsidR="00356D11">
        <w:rPr>
          <w:rFonts w:ascii="Times New Roman" w:hAnsi="Times New Roman" w:cs="Times New Roman"/>
          <w:sz w:val="24"/>
          <w:szCs w:val="24"/>
        </w:rPr>
        <w:t>.0</w:t>
      </w:r>
      <w:r w:rsidR="00BB539F">
        <w:rPr>
          <w:rFonts w:ascii="Times New Roman" w:hAnsi="Times New Roman" w:cs="Times New Roman"/>
          <w:sz w:val="24"/>
          <w:szCs w:val="24"/>
        </w:rPr>
        <w:t>5</w:t>
      </w:r>
      <w:r w:rsidRPr="00D82D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2D4D">
        <w:rPr>
          <w:rFonts w:ascii="Times New Roman" w:hAnsi="Times New Roman" w:cs="Times New Roman"/>
          <w:sz w:val="24"/>
          <w:szCs w:val="24"/>
        </w:rPr>
        <w:t>. године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Војводе Мишића 45</w:t>
      </w:r>
    </w:p>
    <w:p w:rsidR="00EA0B83" w:rsidRPr="00D82D4D" w:rsidRDefault="00EA0B83" w:rsidP="00EA0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D4D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EA0B83" w:rsidP="00EA0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На основу члана 10</w:t>
      </w:r>
      <w:r w:rsidRPr="00D82D4D">
        <w:rPr>
          <w:rFonts w:ascii="Times New Roman" w:hAnsi="Times New Roman" w:cs="Times New Roman"/>
          <w:sz w:val="24"/>
          <w:szCs w:val="24"/>
        </w:rPr>
        <w:t>9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Pr="00D82D4D">
        <w:rPr>
          <w:rFonts w:ascii="Times New Roman" w:hAnsi="Times New Roman" w:cs="Times New Roman"/>
          <w:sz w:val="24"/>
          <w:szCs w:val="24"/>
        </w:rPr>
        <w:t>1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(„Сл</w:t>
      </w:r>
      <w:r w:rsidRPr="00D82D4D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</w:t>
      </w:r>
      <w:r w:rsidRPr="00D82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D82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124/12, 14/15, 68/15, у даљем тексту: ЗЈН), члана 68</w:t>
      </w:r>
      <w:r w:rsidRPr="00D82D4D">
        <w:rPr>
          <w:rFonts w:ascii="Times New Roman" w:hAnsi="Times New Roman" w:cs="Times New Roman"/>
          <w:sz w:val="24"/>
          <w:szCs w:val="24"/>
        </w:rPr>
        <w:t xml:space="preserve">.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Љубовија („Службени лист општине Љубовија“, број </w:t>
      </w:r>
      <w:r w:rsidRPr="00D82D4D">
        <w:rPr>
          <w:rFonts w:ascii="Times New Roman" w:hAnsi="Times New Roman" w:cs="Times New Roman"/>
          <w:sz w:val="24"/>
          <w:szCs w:val="24"/>
        </w:rPr>
        <w:t>6/08</w:t>
      </w:r>
      <w:r>
        <w:rPr>
          <w:rFonts w:ascii="Times New Roman" w:hAnsi="Times New Roman" w:cs="Times New Roman"/>
          <w:sz w:val="24"/>
          <w:szCs w:val="24"/>
        </w:rPr>
        <w:t xml:space="preserve"> и 9/2017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82D4D">
        <w:rPr>
          <w:rFonts w:ascii="Times New Roman" w:hAnsi="Times New Roman" w:cs="Times New Roman"/>
          <w:sz w:val="24"/>
          <w:szCs w:val="24"/>
        </w:rPr>
        <w:t xml:space="preserve">,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D82D4D">
        <w:rPr>
          <w:rFonts w:ascii="Times New Roman" w:hAnsi="Times New Roman" w:cs="Times New Roman"/>
          <w:sz w:val="24"/>
          <w:szCs w:val="24"/>
        </w:rPr>
        <w:t>4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2. Правилника о ближем уређивању поступка јавне набавке за директне буџетске кориснике у општини Љубовија („Службени лист општине Љубовија“, број 1/2016 и 4/2017) и Извештаја Коми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сије за јавну набавку број 404-</w:t>
      </w:r>
      <w:r w:rsidR="00356D11">
        <w:rPr>
          <w:rFonts w:ascii="Times New Roman" w:hAnsi="Times New Roman" w:cs="Times New Roman"/>
          <w:sz w:val="24"/>
          <w:szCs w:val="24"/>
        </w:rPr>
        <w:t>2</w:t>
      </w:r>
      <w:r w:rsidR="00BB5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56D11">
        <w:rPr>
          <w:rFonts w:ascii="Times New Roman" w:hAnsi="Times New Roman" w:cs="Times New Roman"/>
          <w:sz w:val="24"/>
          <w:szCs w:val="24"/>
        </w:rPr>
        <w:t>8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BB539F">
        <w:rPr>
          <w:rFonts w:ascii="Times New Roman" w:hAnsi="Times New Roman" w:cs="Times New Roman"/>
          <w:sz w:val="24"/>
          <w:szCs w:val="24"/>
        </w:rPr>
        <w:t>07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B539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 године, начелник Општинске управе општине Љубовија доноси</w:t>
      </w:r>
    </w:p>
    <w:p w:rsidR="00EA0B83" w:rsidRPr="00D82D4D" w:rsidRDefault="00EA0B83" w:rsidP="00EA0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B83" w:rsidRPr="00D82D4D" w:rsidRDefault="00EA0B83" w:rsidP="00EA0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О Д Л У К</w:t>
      </w:r>
      <w:r w:rsidRPr="00D82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</w:p>
    <w:p w:rsidR="00EA0B83" w:rsidRPr="00D82D4D" w:rsidRDefault="00EA0B83" w:rsidP="00EA0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о обустави поступка јавне набавке</w:t>
      </w:r>
    </w:p>
    <w:p w:rsidR="00EA0B83" w:rsidRPr="00D82D4D" w:rsidRDefault="00EA0B83" w:rsidP="00137C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0B83" w:rsidRPr="00BB539F" w:rsidRDefault="00EA0B83" w:rsidP="00137C76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ОБУСТАВЉА СЕ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мале вредности</w:t>
      </w:r>
      <w:r w:rsidR="00BB539F" w:rsidRPr="00BB539F">
        <w:rPr>
          <w:lang w:val="sr-Cyrl-CS"/>
        </w:rPr>
        <w:t xml:space="preserve"> </w:t>
      </w:r>
      <w:r w:rsidR="00BB539F">
        <w:rPr>
          <w:lang w:val="sr-Cyrl-CS"/>
        </w:rPr>
        <w:t xml:space="preserve"> </w:t>
      </w:r>
      <w:r w:rsidR="00BB539F" w:rsidRPr="008157B4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BB539F">
        <w:rPr>
          <w:lang w:val="sr-Cyrl-CS"/>
        </w:rPr>
        <w:t xml:space="preserve"> – </w:t>
      </w:r>
      <w:r w:rsidR="00BB539F"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путничког аутомобила за потребе </w:t>
      </w:r>
      <w:r w:rsidR="00BB539F" w:rsidRPr="00BB539F">
        <w:rPr>
          <w:rFonts w:ascii="Times New Roman" w:hAnsi="Times New Roman" w:cs="Times New Roman"/>
          <w:sz w:val="24"/>
          <w:szCs w:val="24"/>
        </w:rPr>
        <w:t>O</w:t>
      </w:r>
      <w:r w:rsidR="00BB539F"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Љубовија - редни број ЈН </w:t>
      </w:r>
      <w:r w:rsidR="00BB539F" w:rsidRPr="00BB539F">
        <w:rPr>
          <w:rFonts w:ascii="Times New Roman" w:hAnsi="Times New Roman" w:cs="Times New Roman"/>
          <w:sz w:val="24"/>
          <w:szCs w:val="24"/>
        </w:rPr>
        <w:t xml:space="preserve"> 24</w:t>
      </w:r>
      <w:r w:rsidR="00BB539F" w:rsidRPr="00BB539F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 w:rsidR="00BB53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0B83" w:rsidRPr="00D82D4D" w:rsidRDefault="00EA0B83" w:rsidP="00137C76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објавити на Порталу јавних набавки и интернет страници наручиоца у року од 3 дана од дана доношења и доставити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јавне набавке и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архиви.</w:t>
      </w:r>
    </w:p>
    <w:p w:rsidR="00EA0B83" w:rsidRPr="00D82D4D" w:rsidRDefault="00EA0B83" w:rsidP="00137C7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137C76" w:rsidP="00137C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</w:t>
      </w:r>
      <w:r w:rsidR="00EA0B83"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A0B83" w:rsidRPr="00D82D4D" w:rsidRDefault="00EA0B83" w:rsidP="00137C76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EA0B83" w:rsidRPr="005E372E" w:rsidRDefault="00EA0B83" w:rsidP="00137C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Љубовија као наручилац покренула је поступак</w:t>
      </w:r>
      <w:r w:rsidRPr="00D82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83" w:rsidRPr="005E372E" w:rsidRDefault="00EA0B83" w:rsidP="007E3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372E">
        <w:rPr>
          <w:rFonts w:ascii="Times New Roman" w:hAnsi="Times New Roman" w:cs="Times New Roman"/>
          <w:sz w:val="24"/>
          <w:szCs w:val="24"/>
        </w:rPr>
        <w:t xml:space="preserve"> 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>јавне набавке мале вредности</w:t>
      </w:r>
      <w:r w:rsidR="00E61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966">
        <w:rPr>
          <w:rFonts w:ascii="Times New Roman" w:hAnsi="Times New Roman" w:cs="Times New Roman"/>
          <w:sz w:val="24"/>
          <w:szCs w:val="24"/>
          <w:lang w:val="sr-Cyrl-CS"/>
        </w:rPr>
        <w:t xml:space="preserve"> добара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966">
        <w:rPr>
          <w:lang w:val="sr-Cyrl-CS"/>
        </w:rPr>
        <w:t xml:space="preserve">– </w:t>
      </w:r>
      <w:r w:rsidR="007E3966"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путничког аутомобила за потребе </w:t>
      </w:r>
      <w:r w:rsidR="007E3966" w:rsidRPr="00BB539F">
        <w:rPr>
          <w:rFonts w:ascii="Times New Roman" w:hAnsi="Times New Roman" w:cs="Times New Roman"/>
          <w:sz w:val="24"/>
          <w:szCs w:val="24"/>
        </w:rPr>
        <w:t>O</w:t>
      </w:r>
      <w:r w:rsidR="007E3966"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Љубовија - редни број ЈН </w:t>
      </w:r>
      <w:r w:rsidR="007E3966" w:rsidRPr="00BB539F">
        <w:rPr>
          <w:rFonts w:ascii="Times New Roman" w:hAnsi="Times New Roman" w:cs="Times New Roman"/>
          <w:sz w:val="24"/>
          <w:szCs w:val="24"/>
        </w:rPr>
        <w:t xml:space="preserve"> 24</w:t>
      </w:r>
      <w:r w:rsidR="007E3966" w:rsidRPr="00BB539F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>, Одлуко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E3966">
        <w:rPr>
          <w:rFonts w:ascii="Times New Roman" w:hAnsi="Times New Roman" w:cs="Times New Roman"/>
          <w:sz w:val="24"/>
          <w:szCs w:val="24"/>
          <w:lang w:val="sr-Cyrl-CS"/>
        </w:rPr>
        <w:t xml:space="preserve"> о покретању поступка бр. 404-26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E396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.04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56D1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E372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EA0B83" w:rsidRPr="00D82D4D" w:rsidRDefault="00EA0B83" w:rsidP="00137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За наведену ј</w:t>
      </w:r>
      <w:r w:rsidR="007E3966">
        <w:rPr>
          <w:rFonts w:ascii="Times New Roman" w:hAnsi="Times New Roman" w:cs="Times New Roman"/>
          <w:sz w:val="24"/>
          <w:szCs w:val="24"/>
          <w:lang w:val="sr-Cyrl-CS"/>
        </w:rPr>
        <w:t>авну набавку наручилац је дана 24</w:t>
      </w:r>
      <w:r w:rsidR="00704F2F">
        <w:rPr>
          <w:rFonts w:ascii="Times New Roman" w:hAnsi="Times New Roman" w:cs="Times New Roman"/>
          <w:sz w:val="24"/>
          <w:szCs w:val="24"/>
          <w:lang w:val="sr-Cyrl-CS"/>
        </w:rPr>
        <w:t>.04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04F2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 године објавио позив за подношење понуда</w:t>
      </w:r>
      <w:r w:rsidRPr="00D82D4D">
        <w:rPr>
          <w:rFonts w:ascii="Times New Roman" w:hAnsi="Times New Roman" w:cs="Times New Roman"/>
          <w:sz w:val="24"/>
          <w:szCs w:val="24"/>
        </w:rPr>
        <w:t xml:space="preserve"> и конкурсну документацију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јавних набавки</w:t>
      </w:r>
      <w:r w:rsidRPr="00D82D4D">
        <w:rPr>
          <w:rFonts w:ascii="Times New Roman" w:hAnsi="Times New Roman" w:cs="Times New Roman"/>
          <w:sz w:val="24"/>
          <w:szCs w:val="24"/>
        </w:rPr>
        <w:t xml:space="preserve">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и интернет страници општине  </w:t>
      </w:r>
      <w:hyperlink r:id="rId7" w:history="1">
        <w:r w:rsidRPr="00D82D4D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Pr="00D82D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0B83" w:rsidRPr="00D82D4D" w:rsidRDefault="00EA0B83" w:rsidP="00137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Предметни поступак обуставља се у фази: после истека рока за подношење понуда, а пре доношења одлуке о додели уговора.</w:t>
      </w:r>
    </w:p>
    <w:p w:rsidR="00704F2F" w:rsidRPr="007E3966" w:rsidRDefault="00EA0B83" w:rsidP="00137C76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>Разлог за обуставу поступка:</w:t>
      </w:r>
      <w:r w:rsidR="007E396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7E3966" w:rsidRPr="007E3966">
        <w:rPr>
          <w:rFonts w:ascii="Times New Roman" w:hAnsi="Times New Roman" w:cs="Times New Roman"/>
          <w:sz w:val="24"/>
          <w:szCs w:val="24"/>
          <w:lang w:val="ru-RU"/>
        </w:rPr>
        <w:t xml:space="preserve"> року за подношење понуда поднета једна понуда, која наије прихватљива јер је </w:t>
      </w:r>
      <w:r w:rsidR="007E3966" w:rsidRPr="007E3966">
        <w:rPr>
          <w:rFonts w:ascii="Times New Roman" w:hAnsi="Times New Roman" w:cs="Times New Roman"/>
          <w:sz w:val="24"/>
          <w:szCs w:val="24"/>
        </w:rPr>
        <w:t xml:space="preserve">понуђена цена јавне набавке без ПДВ-а, </w:t>
      </w:r>
      <w:r w:rsidR="007E3966" w:rsidRPr="007E3966">
        <w:rPr>
          <w:rFonts w:ascii="Times New Roman" w:hAnsi="Times New Roman" w:cs="Times New Roman"/>
          <w:sz w:val="24"/>
          <w:szCs w:val="24"/>
          <w:lang w:val="sr-Cyrl-CS"/>
        </w:rPr>
        <w:t xml:space="preserve"> већа је од процењене вредности јавне набавке без ПДВ-</w:t>
      </w:r>
      <w:r w:rsidR="002A56CC">
        <w:rPr>
          <w:rFonts w:ascii="Times New Roman" w:hAnsi="Times New Roman" w:cs="Times New Roman"/>
          <w:sz w:val="24"/>
          <w:szCs w:val="24"/>
          <w:lang w:val="sr-Cyrl-CS"/>
        </w:rPr>
        <w:t>а.</w:t>
      </w:r>
      <w:r w:rsidRPr="007E396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146EF" w:rsidRDefault="007146EF" w:rsidP="007146E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57B4" w:rsidRDefault="008157B4" w:rsidP="007146E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1283" w:rsidRDefault="00E61283" w:rsidP="007146E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57B4" w:rsidRPr="00F10311" w:rsidRDefault="008157B4" w:rsidP="008157B4">
      <w:pPr>
        <w:pStyle w:val="ListParagraph"/>
        <w:numPr>
          <w:ilvl w:val="0"/>
          <w:numId w:val="8"/>
        </w:numPr>
        <w:jc w:val="both"/>
        <w:rPr>
          <w:sz w:val="32"/>
          <w:szCs w:val="32"/>
          <w:lang w:val="sr-Cyrl-CS"/>
        </w:rPr>
      </w:pPr>
      <w:r w:rsidRPr="00503A2E">
        <w:rPr>
          <w:b/>
          <w:lang w:val="sr-Cyrl-CS"/>
        </w:rPr>
        <w:lastRenderedPageBreak/>
        <w:t>Врста предмета јавне набавке</w:t>
      </w:r>
      <w:r w:rsidRPr="00503A2E">
        <w:rPr>
          <w:lang w:val="sr-Cyrl-CS"/>
        </w:rPr>
        <w:t>:</w:t>
      </w:r>
    </w:p>
    <w:p w:rsidR="008157B4" w:rsidRPr="008157B4" w:rsidRDefault="008157B4" w:rsidP="008157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</w:tblGrid>
      <w:tr w:rsidR="008157B4" w:rsidRPr="008157B4" w:rsidTr="000D51F8">
        <w:tc>
          <w:tcPr>
            <w:tcW w:w="198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</w:t>
            </w:r>
          </w:p>
        </w:tc>
      </w:tr>
      <w:tr w:rsidR="008157B4" w:rsidRPr="008157B4" w:rsidTr="000D51F8">
        <w:tc>
          <w:tcPr>
            <w:tcW w:w="198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157B4" w:rsidRPr="008157B4" w:rsidTr="000D51F8">
        <w:tc>
          <w:tcPr>
            <w:tcW w:w="198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7B4" w:rsidRPr="008157B4" w:rsidRDefault="008157B4" w:rsidP="00815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7B4" w:rsidRPr="008157B4" w:rsidRDefault="008157B4" w:rsidP="008157B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>Подаци о јавној набавци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4410"/>
      </w:tblGrid>
      <w:tr w:rsidR="008157B4" w:rsidRPr="008157B4" w:rsidTr="000D51F8">
        <w:tc>
          <w:tcPr>
            <w:tcW w:w="387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Путнички аутомобил за потребе </w:t>
            </w: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пштине Љубовија</w:t>
            </w: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7B4" w:rsidRPr="008157B4" w:rsidTr="000D51F8">
        <w:tc>
          <w:tcPr>
            <w:tcW w:w="387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Процењена вредност јавне набавке </w:t>
            </w:r>
          </w:p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1.125.000,00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динара</w:t>
            </w:r>
          </w:p>
        </w:tc>
      </w:tr>
      <w:tr w:rsidR="008157B4" w:rsidRPr="008157B4" w:rsidTr="000D51F8">
        <w:tc>
          <w:tcPr>
            <w:tcW w:w="387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јавне набавке у Плану јавних набавки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</w:tr>
      <w:tr w:rsidR="008157B4" w:rsidRPr="008157B4" w:rsidTr="000D51F8">
        <w:tc>
          <w:tcPr>
            <w:tcW w:w="387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апропријацији у буџету, односно у финансијском плану за плаћање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за јавну набавку предвиђена су буџетом општине Љубовија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финансијским планом Општинске управе општине Љубовија, Програм </w:t>
            </w: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опште услуге</w:t>
            </w: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 локалне самоуправе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Програмска активност – 0602-0001 – функционисање локалне самоуправе и градских општина, позиција 54, економска класа 512</w:t>
            </w: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 – машине и опрема,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конто 512100 – опрема за саобраћај</w:t>
            </w:r>
          </w:p>
        </w:tc>
      </w:tr>
      <w:tr w:rsidR="008157B4" w:rsidRPr="008157B4" w:rsidTr="000D51F8">
        <w:tc>
          <w:tcPr>
            <w:tcW w:w="387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Назив и ознака из општег речника набавке</w:t>
            </w:r>
          </w:p>
        </w:tc>
        <w:tc>
          <w:tcPr>
            <w:tcW w:w="4410" w:type="dxa"/>
            <w:shd w:val="clear" w:color="auto" w:fill="auto"/>
          </w:tcPr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34110000 – путнички аутомобили</w:t>
            </w:r>
          </w:p>
          <w:p w:rsidR="008157B4" w:rsidRPr="008157B4" w:rsidRDefault="008157B4" w:rsidP="000D5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34111200 – лимузине</w:t>
            </w:r>
          </w:p>
          <w:p w:rsidR="008157B4" w:rsidRPr="008157B4" w:rsidRDefault="008157B4" w:rsidP="000D51F8">
            <w:pPr>
              <w:ind w:hanging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57B4" w:rsidRPr="008157B4" w:rsidRDefault="008157B4" w:rsidP="008157B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57B4" w:rsidRPr="008157B4" w:rsidRDefault="008157B4" w:rsidP="008157B4">
      <w:pPr>
        <w:pStyle w:val="ListParagraph"/>
        <w:numPr>
          <w:ilvl w:val="0"/>
          <w:numId w:val="8"/>
        </w:numPr>
        <w:spacing w:after="120"/>
        <w:jc w:val="both"/>
        <w:rPr>
          <w:lang w:val="sr-Cyrl-CS"/>
        </w:rPr>
      </w:pPr>
      <w:r w:rsidRPr="008157B4">
        <w:rPr>
          <w:b/>
          <w:lang w:val="sr-Cyrl-CS"/>
        </w:rPr>
        <w:t>Основни подаци о понуђачима и понудама:</w:t>
      </w:r>
    </w:p>
    <w:p w:rsidR="008157B4" w:rsidRPr="008157B4" w:rsidRDefault="008157B4" w:rsidP="008157B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sz w:val="24"/>
          <w:szCs w:val="24"/>
        </w:rPr>
        <w:t xml:space="preserve">Комисија за јавне набавке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  <w:r w:rsidRPr="008157B4">
        <w:rPr>
          <w:rFonts w:ascii="Times New Roman" w:hAnsi="Times New Roman" w:cs="Times New Roman"/>
          <w:sz w:val="24"/>
          <w:szCs w:val="24"/>
        </w:rPr>
        <w:t xml:space="preserve">општине Љубовија, у складу са чланом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55, </w:t>
      </w:r>
      <w:r w:rsidRPr="008157B4">
        <w:rPr>
          <w:rFonts w:ascii="Times New Roman" w:hAnsi="Times New Roman" w:cs="Times New Roman"/>
          <w:sz w:val="24"/>
          <w:szCs w:val="24"/>
        </w:rPr>
        <w:t>57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157B4">
        <w:rPr>
          <w:rFonts w:ascii="Times New Roman" w:hAnsi="Times New Roman" w:cs="Times New Roman"/>
          <w:sz w:val="24"/>
          <w:szCs w:val="24"/>
        </w:rPr>
        <w:t xml:space="preserve">60.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8157B4">
        <w:rPr>
          <w:rFonts w:ascii="Times New Roman" w:hAnsi="Times New Roman" w:cs="Times New Roman"/>
          <w:sz w:val="24"/>
          <w:szCs w:val="24"/>
        </w:rPr>
        <w:t>т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157B4">
        <w:rPr>
          <w:rFonts w:ascii="Times New Roman" w:hAnsi="Times New Roman" w:cs="Times New Roman"/>
          <w:sz w:val="24"/>
          <w:szCs w:val="24"/>
        </w:rPr>
        <w:t xml:space="preserve"> 1.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8157B4">
        <w:rPr>
          <w:rFonts w:ascii="Times New Roman" w:hAnsi="Times New Roman" w:cs="Times New Roman"/>
          <w:sz w:val="24"/>
          <w:szCs w:val="24"/>
        </w:rPr>
        <w:t>ач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157B4">
        <w:rPr>
          <w:rFonts w:ascii="Times New Roman" w:hAnsi="Times New Roman" w:cs="Times New Roman"/>
          <w:sz w:val="24"/>
          <w:szCs w:val="24"/>
        </w:rPr>
        <w:t xml:space="preserve"> 2)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и чланом 62. ЗЈН</w:t>
      </w:r>
      <w:r w:rsidRPr="008157B4">
        <w:rPr>
          <w:rFonts w:ascii="Times New Roman" w:hAnsi="Times New Roman" w:cs="Times New Roman"/>
          <w:sz w:val="24"/>
          <w:szCs w:val="24"/>
        </w:rPr>
        <w:t>, објавила је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57B4">
        <w:rPr>
          <w:rFonts w:ascii="Times New Roman" w:hAnsi="Times New Roman" w:cs="Times New Roman"/>
          <w:b/>
          <w:sz w:val="24"/>
          <w:szCs w:val="24"/>
        </w:rPr>
        <w:t>24.04.2018.</w:t>
      </w:r>
      <w:r w:rsidRPr="008157B4">
        <w:rPr>
          <w:rFonts w:ascii="Times New Roman" w:hAnsi="Times New Roman" w:cs="Times New Roman"/>
          <w:sz w:val="24"/>
          <w:szCs w:val="24"/>
        </w:rPr>
        <w:t xml:space="preserve"> године позив за подношење понуда и конкурсну документацију за предметни поступак јавне набавке на Порталу јавних набавки и интернет страници општине Љубовија </w:t>
      </w:r>
      <w:hyperlink r:id="rId8" w:history="1">
        <w:r w:rsidRPr="008157B4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Pr="008157B4">
        <w:rPr>
          <w:rFonts w:ascii="Times New Roman" w:hAnsi="Times New Roman" w:cs="Times New Roman"/>
          <w:sz w:val="24"/>
          <w:szCs w:val="24"/>
        </w:rPr>
        <w:t>.</w:t>
      </w:r>
    </w:p>
    <w:p w:rsidR="008157B4" w:rsidRPr="008157B4" w:rsidRDefault="008157B4" w:rsidP="008157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sz w:val="24"/>
          <w:szCs w:val="24"/>
        </w:rPr>
        <w:lastRenderedPageBreak/>
        <w:t xml:space="preserve">До истека рока за подношење понуда (04.05.2018. године до 12,00 часова) на адресу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Pr="008157B4">
        <w:rPr>
          <w:rFonts w:ascii="Times New Roman" w:hAnsi="Times New Roman" w:cs="Times New Roman"/>
          <w:sz w:val="24"/>
          <w:szCs w:val="24"/>
        </w:rPr>
        <w:t xml:space="preserve"> п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однета је (1) благовремена понуда и то следећег  понуђача</w:t>
      </w:r>
      <w:r w:rsidRPr="008157B4">
        <w:rPr>
          <w:rFonts w:ascii="Times New Roman" w:hAnsi="Times New Roman" w:cs="Times New Roman"/>
          <w:sz w:val="24"/>
          <w:szCs w:val="24"/>
        </w:rPr>
        <w:t>:</w:t>
      </w:r>
    </w:p>
    <w:p w:rsidR="008157B4" w:rsidRPr="008157B4" w:rsidRDefault="008157B4" w:rsidP="008157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197"/>
        <w:gridCol w:w="2784"/>
        <w:gridCol w:w="1904"/>
        <w:gridCol w:w="1810"/>
      </w:tblGrid>
      <w:tr w:rsidR="008157B4" w:rsidRPr="008157B4" w:rsidTr="000D51F8">
        <w:tc>
          <w:tcPr>
            <w:tcW w:w="548" w:type="dxa"/>
            <w:shd w:val="clear" w:color="auto" w:fill="BFBFBF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РБ</w:t>
            </w:r>
          </w:p>
        </w:tc>
        <w:tc>
          <w:tcPr>
            <w:tcW w:w="2197" w:type="dxa"/>
            <w:shd w:val="clear" w:color="auto" w:fill="BFBFBF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784" w:type="dxa"/>
            <w:shd w:val="clear" w:color="auto" w:fill="BFBFBF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или шифра понуђача</w:t>
            </w:r>
          </w:p>
        </w:tc>
        <w:tc>
          <w:tcPr>
            <w:tcW w:w="1904" w:type="dxa"/>
            <w:shd w:val="clear" w:color="auto" w:fill="BFBFBF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пријема</w:t>
            </w:r>
          </w:p>
        </w:tc>
        <w:tc>
          <w:tcPr>
            <w:tcW w:w="1810" w:type="dxa"/>
            <w:shd w:val="clear" w:color="auto" w:fill="BFBFBF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Сат</w:t>
            </w:r>
          </w:p>
        </w:tc>
      </w:tr>
      <w:tr w:rsidR="008157B4" w:rsidRPr="008157B4" w:rsidTr="000D51F8">
        <w:trPr>
          <w:trHeight w:val="432"/>
        </w:trPr>
        <w:tc>
          <w:tcPr>
            <w:tcW w:w="548" w:type="dxa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97" w:type="dxa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404-26/2018-04</w:t>
            </w:r>
          </w:p>
        </w:tc>
        <w:tc>
          <w:tcPr>
            <w:tcW w:w="2784" w:type="dxa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„БИБО-ЦАР“ доо Пожаревац, Љубичевска –насеља бб, 12000 Пожаревац </w:t>
            </w:r>
          </w:p>
        </w:tc>
        <w:tc>
          <w:tcPr>
            <w:tcW w:w="1904" w:type="dxa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>03.05.2018.г.</w:t>
            </w:r>
          </w:p>
        </w:tc>
        <w:tc>
          <w:tcPr>
            <w:tcW w:w="1810" w:type="dxa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09,45</w:t>
            </w:r>
          </w:p>
        </w:tc>
      </w:tr>
    </w:tbl>
    <w:p w:rsidR="008157B4" w:rsidRPr="008157B4" w:rsidRDefault="008157B4" w:rsidP="008157B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57B4" w:rsidRPr="008157B4" w:rsidRDefault="008157B4" w:rsidP="008157B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sz w:val="24"/>
          <w:szCs w:val="24"/>
          <w:lang w:val="sr-Cyrl-CS"/>
        </w:rPr>
        <w:t>Неблаговремене понуде:</w:t>
      </w:r>
      <w:r w:rsidRPr="008157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758"/>
        <w:gridCol w:w="2350"/>
        <w:gridCol w:w="2520"/>
      </w:tblGrid>
      <w:tr w:rsidR="008157B4" w:rsidRPr="008157B4" w:rsidTr="000D51F8">
        <w:tc>
          <w:tcPr>
            <w:tcW w:w="333" w:type="pct"/>
            <w:shd w:val="clear" w:color="auto" w:fill="A6A6A6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2033" w:type="pct"/>
            <w:shd w:val="clear" w:color="auto" w:fill="A6A6A6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</w:rPr>
              <w:t>Назив/име понуђача</w:t>
            </w:r>
          </w:p>
        </w:tc>
        <w:tc>
          <w:tcPr>
            <w:tcW w:w="1271" w:type="pct"/>
            <w:shd w:val="clear" w:color="auto" w:fill="A6A6A6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1363" w:type="pct"/>
            <w:shd w:val="clear" w:color="auto" w:fill="A6A6A6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</w:rPr>
              <w:t>Датум и час пријема понуде</w:t>
            </w:r>
          </w:p>
        </w:tc>
      </w:tr>
      <w:tr w:rsidR="008157B4" w:rsidRPr="008157B4" w:rsidTr="000D51F8">
        <w:tc>
          <w:tcPr>
            <w:tcW w:w="333" w:type="pct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</w:tbl>
    <w:p w:rsidR="008157B4" w:rsidRPr="008157B4" w:rsidRDefault="008157B4" w:rsidP="008157B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57B4" w:rsidRPr="008157B4" w:rsidRDefault="008157B4" w:rsidP="008157B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sz w:val="24"/>
          <w:szCs w:val="24"/>
          <w:lang w:val="sr-Cyrl-CS"/>
        </w:rPr>
        <w:t>Понуђач се у понуди изјаснио на следећи начин:</w:t>
      </w:r>
    </w:p>
    <w:p w:rsidR="008157B4" w:rsidRPr="008157B4" w:rsidRDefault="008157B4" w:rsidP="008157B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ab/>
        <w:t>1. Привредно друштво за трговину аутомобилима „БИБО-ЦАР“ доо Пожаревац, Љубичевска- насеља бб.</w:t>
      </w: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sz w:val="24"/>
          <w:szCs w:val="24"/>
        </w:rPr>
        <w:tab/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Број понуде (заводни број понуђача):</w:t>
      </w: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532 од 30.04.2018. године</w:t>
      </w: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157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цена: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 1.206.380,00 динара без ПДВ-а, односно 1.447.656,00 динара са ПДВ-ом (ПДВ </w:t>
      </w:r>
      <w:r w:rsidRPr="008157B4">
        <w:rPr>
          <w:rFonts w:ascii="Times New Roman" w:hAnsi="Times New Roman" w:cs="Times New Roman"/>
          <w:sz w:val="24"/>
          <w:szCs w:val="24"/>
        </w:rPr>
        <w:t>241.276,00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динара),</w:t>
      </w: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sz w:val="24"/>
          <w:szCs w:val="24"/>
        </w:rPr>
        <w:tab/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>рок испоруке: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15 календарских дана од дана закључења уговора,</w:t>
      </w: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157B4">
        <w:rPr>
          <w:rFonts w:ascii="Times New Roman" w:hAnsi="Times New Roman" w:cs="Times New Roman"/>
          <w:b/>
          <w:sz w:val="24"/>
          <w:szCs w:val="24"/>
        </w:rPr>
        <w:t xml:space="preserve">услови плаћања: </w:t>
      </w:r>
      <w:r w:rsidRPr="008157B4">
        <w:rPr>
          <w:rFonts w:ascii="Times New Roman" w:hAnsi="Times New Roman" w:cs="Times New Roman"/>
          <w:sz w:val="24"/>
          <w:szCs w:val="24"/>
        </w:rPr>
        <w:t xml:space="preserve">45 дан од 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>испостављања фактуре / рачуна и пратеће техничке документације,</w:t>
      </w: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7B4">
        <w:rPr>
          <w:rFonts w:ascii="Times New Roman" w:hAnsi="Times New Roman" w:cs="Times New Roman"/>
          <w:sz w:val="24"/>
          <w:szCs w:val="24"/>
        </w:rPr>
        <w:tab/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>важност понуде: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60 дана од дана отварања понуда,</w:t>
      </w:r>
    </w:p>
    <w:p w:rsidR="008157B4" w:rsidRPr="00A66C04" w:rsidRDefault="008157B4" w:rsidP="00815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sz w:val="24"/>
          <w:szCs w:val="24"/>
        </w:rPr>
        <w:tab/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t>гарантни рок:</w:t>
      </w: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 3 године или 100.000 км</w:t>
      </w:r>
      <w:r w:rsidRPr="008157B4">
        <w:rPr>
          <w:rFonts w:ascii="Times New Roman" w:hAnsi="Times New Roman" w:cs="Times New Roman"/>
          <w:sz w:val="24"/>
          <w:szCs w:val="24"/>
        </w:rPr>
        <w:t xml:space="preserve"> од извршене испоруке</w:t>
      </w:r>
      <w:r w:rsidR="00A66C04">
        <w:rPr>
          <w:rFonts w:ascii="Times New Roman" w:hAnsi="Times New Roman" w:cs="Times New Roman"/>
          <w:sz w:val="24"/>
          <w:szCs w:val="24"/>
        </w:rPr>
        <w:t>, на мотор и активне склопове, на боју 2 године и на корозију 6 година.</w:t>
      </w:r>
    </w:p>
    <w:p w:rsidR="008157B4" w:rsidRPr="008157B4" w:rsidRDefault="008157B4" w:rsidP="008157B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57B4" w:rsidRPr="008157B4" w:rsidRDefault="008157B4" w:rsidP="00815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 </w:t>
      </w:r>
      <w:r w:rsidRPr="008157B4">
        <w:rPr>
          <w:rFonts w:ascii="Times New Roman" w:hAnsi="Times New Roman" w:cs="Times New Roman"/>
          <w:sz w:val="24"/>
          <w:szCs w:val="24"/>
        </w:rPr>
        <w:t>Понуђач је уписан у Регистар понуђача у Агенцији за привредне регистре, Решењем број: 469/2017 од 27.02.2017. године.</w:t>
      </w:r>
    </w:p>
    <w:p w:rsidR="00D23466" w:rsidRPr="00D23466" w:rsidRDefault="00D23466" w:rsidP="00D2346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3466">
        <w:rPr>
          <w:rFonts w:ascii="Times New Roman" w:hAnsi="Times New Roman" w:cs="Times New Roman"/>
          <w:sz w:val="24"/>
          <w:szCs w:val="24"/>
        </w:rPr>
        <w:t xml:space="preserve">У </w:t>
      </w:r>
      <w:r w:rsidRPr="00D23466">
        <w:rPr>
          <w:rFonts w:ascii="Times New Roman" w:hAnsi="Times New Roman" w:cs="Times New Roman"/>
          <w:sz w:val="24"/>
          <w:szCs w:val="24"/>
          <w:lang/>
        </w:rPr>
        <w:t>делу понуде, која се односи на техничке спецификације за путничко возло, понуђач није доставио податке уа минималну висину подвозја за празано возило.</w:t>
      </w:r>
    </w:p>
    <w:p w:rsidR="008157B4" w:rsidRPr="008157B4" w:rsidRDefault="008157B4" w:rsidP="008157B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157B4" w:rsidRPr="008157B4" w:rsidRDefault="008157B4" w:rsidP="008157B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7B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Називи, односно имена понуђача чије су понуде одбијене и разлози за њихово одбијање: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1"/>
        <w:gridCol w:w="5174"/>
      </w:tblGrid>
      <w:tr w:rsidR="008157B4" w:rsidRPr="008157B4" w:rsidTr="000D51F8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Понуђена цена без ПДВ-а</w:t>
            </w:r>
          </w:p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(у дин.)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Разлози одбијања понуда</w:t>
            </w:r>
          </w:p>
        </w:tc>
      </w:tr>
      <w:tr w:rsidR="008157B4" w:rsidRPr="008157B4" w:rsidTr="000D51F8">
        <w:trPr>
          <w:trHeight w:val="37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B4" w:rsidRPr="008157B4" w:rsidRDefault="008157B4" w:rsidP="000D51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„БИБО-ЦАР“ доо Пожаревац, Љубичевска –насеља бб, 12000 Пожаревац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B4" w:rsidRPr="008157B4" w:rsidRDefault="008157B4" w:rsidP="000D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1.206.380,00 динара</w:t>
            </w:r>
          </w:p>
        </w:tc>
        <w:tc>
          <w:tcPr>
            <w:tcW w:w="2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B4" w:rsidRPr="006E7361" w:rsidRDefault="008157B4" w:rsidP="006E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4">
              <w:rPr>
                <w:rFonts w:ascii="Times New Roman" w:hAnsi="Times New Roman" w:cs="Times New Roman"/>
                <w:sz w:val="24"/>
                <w:szCs w:val="24"/>
              </w:rPr>
              <w:t xml:space="preserve">Понуђена цена јавне набавке без ПДВ-а је </w:t>
            </w:r>
            <w:r w:rsidRPr="008157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1.206.380,00 динара и већа је од процењене вредности јавне набавке без ПДВ-а која износи 1.125.000, 00 динара, а што по Закону о јавним набавкама не испуњава услов да понуда буде прихватљива.</w:t>
            </w:r>
            <w:r w:rsidR="006E7361" w:rsidRPr="00D234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6E7361" w:rsidRPr="00D23466">
              <w:rPr>
                <w:rFonts w:ascii="Times New Roman" w:hAnsi="Times New Roman" w:cs="Times New Roman"/>
                <w:sz w:val="24"/>
                <w:szCs w:val="24"/>
                <w:lang/>
              </w:rPr>
              <w:t>делу понуде, која се односи на техничке спецификације за путничко возло, понуђач није доставио податке уа минималну висину подвозја за празано возило.</w:t>
            </w:r>
          </w:p>
        </w:tc>
      </w:tr>
    </w:tbl>
    <w:p w:rsidR="007146EF" w:rsidRPr="008157B4" w:rsidRDefault="007146EF" w:rsidP="008157B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B83" w:rsidRPr="007146EF" w:rsidRDefault="00EA0B83" w:rsidP="00815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B83" w:rsidRPr="008157B4" w:rsidRDefault="008157B4" w:rsidP="00815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EA0B83" w:rsidRPr="00D82D4D">
        <w:rPr>
          <w:rFonts w:ascii="Times New Roman" w:hAnsi="Times New Roman" w:cs="Times New Roman"/>
          <w:sz w:val="24"/>
          <w:szCs w:val="24"/>
          <w:lang w:val="sr-Cyrl-CS"/>
        </w:rPr>
        <w:t>Законом о јавним набавкама, чланом 109. став 1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рописано је да наручилац донос </w:t>
      </w:r>
      <w:r w:rsidR="00EA0B83" w:rsidRPr="00D82D4D">
        <w:rPr>
          <w:rFonts w:ascii="Times New Roman" w:hAnsi="Times New Roman" w:cs="Times New Roman"/>
          <w:sz w:val="24"/>
          <w:szCs w:val="24"/>
          <w:lang w:val="sr-Cyrl-CS"/>
        </w:rPr>
        <w:t>одлуку о обустави поступка јавне набавке на основу извештаја о стручној оцени понуда, уколико нису испуњени услови за доделу уговора или одлуке о закључењу оквирног споразума, односно уколико нису испуњени услови за доношење одлуке о признавању квалификације. Имајући у виду напред наведено Начелник Општинске управе општине Љубовија прихватио је предлог Комисије о обустави поступка јавне</w:t>
      </w:r>
      <w:r w:rsidR="00EA0B83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набавке мале</w:t>
      </w:r>
      <w:r w:rsidR="007146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7C76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7C7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путничког аутомобила за потребе </w:t>
      </w:r>
      <w:r w:rsidRPr="00BB539F">
        <w:rPr>
          <w:rFonts w:ascii="Times New Roman" w:hAnsi="Times New Roman" w:cs="Times New Roman"/>
          <w:sz w:val="24"/>
          <w:szCs w:val="24"/>
        </w:rPr>
        <w:t>O</w:t>
      </w:r>
      <w:r w:rsidRPr="00BB539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Љубовија - редни број ЈН </w:t>
      </w:r>
      <w:r w:rsidRPr="00BB539F">
        <w:rPr>
          <w:rFonts w:ascii="Times New Roman" w:hAnsi="Times New Roman" w:cs="Times New Roman"/>
          <w:sz w:val="24"/>
          <w:szCs w:val="24"/>
        </w:rPr>
        <w:t xml:space="preserve"> 24</w:t>
      </w:r>
      <w:r w:rsidRPr="00BB539F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0B83" w:rsidRPr="008157B4">
        <w:rPr>
          <w:rFonts w:ascii="Times New Roman" w:hAnsi="Times New Roman" w:cs="Times New Roman"/>
          <w:sz w:val="24"/>
          <w:szCs w:val="24"/>
          <w:lang w:val="sr-Cyrl-CS"/>
        </w:rPr>
        <w:t>и донео одлуку као у диспозитиву.</w:t>
      </w:r>
    </w:p>
    <w:p w:rsidR="00EA0B83" w:rsidRPr="00D82D4D" w:rsidRDefault="00EA0B83" w:rsidP="00815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EA0B83" w:rsidP="00815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О ПРАВНОМ СРЕДСТВУ: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Против ове одлуке може</w:t>
      </w:r>
      <w:r w:rsidRPr="00D82D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се поднети захтев за заштиту права у року од 5 дана од дана објављивања исте на Порталу јавних набавки</w:t>
      </w:r>
      <w:r w:rsidRPr="00D82D4D">
        <w:rPr>
          <w:rFonts w:ascii="Times New Roman" w:hAnsi="Times New Roman" w:cs="Times New Roman"/>
          <w:sz w:val="24"/>
          <w:szCs w:val="24"/>
        </w:rPr>
        <w:t>,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уз уплату таксе у износу од 60.000,00 динара на рачун буџета Републике Србије</w:t>
      </w:r>
      <w:r w:rsidRPr="00D82D4D">
        <w:rPr>
          <w:rFonts w:ascii="Times New Roman" w:hAnsi="Times New Roman" w:cs="Times New Roman"/>
          <w:sz w:val="24"/>
          <w:szCs w:val="24"/>
        </w:rPr>
        <w:t xml:space="preserve">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број 840-30678845-06; шифра плаћања: 153 или 253; сврха плаћања: Такса за ЗЗП, Општинс</w:t>
      </w:r>
      <w:r w:rsidR="008157B4">
        <w:rPr>
          <w:rFonts w:ascii="Times New Roman" w:hAnsi="Times New Roman" w:cs="Times New Roman"/>
          <w:sz w:val="24"/>
          <w:szCs w:val="24"/>
          <w:lang w:val="sr-Cyrl-CS"/>
        </w:rPr>
        <w:t>ка управа општине Љубовија, ЈН 24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121F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; позив на број: </w:t>
      </w:r>
      <w:r w:rsidR="008157B4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-201</w:t>
      </w:r>
      <w:r w:rsidR="000121F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A0B83" w:rsidRPr="00D82D4D" w:rsidRDefault="00EA0B83" w:rsidP="00EA0B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НАЧЕЛНИК</w:t>
      </w:r>
    </w:p>
    <w:p w:rsidR="00EA0B83" w:rsidRPr="00D82D4D" w:rsidRDefault="00EA0B83" w:rsidP="00EA0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ОПШТИНСКЕ УПРАВЕ</w:t>
      </w:r>
    </w:p>
    <w:p w:rsidR="00EA0B83" w:rsidRDefault="00EA0B83" w:rsidP="00EA0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D82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82D4D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Ненадови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EA0B83" w:rsidRPr="00D82D4D" w:rsidRDefault="00EA0B83" w:rsidP="00EA0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07348" w:rsidRDefault="00D07348"/>
    <w:sectPr w:rsidR="00D07348" w:rsidSect="003C13C3">
      <w:footerReference w:type="default" r:id="rId9"/>
      <w:footerReference w:type="first" r:id="rId10"/>
      <w:pgSz w:w="11907" w:h="16839" w:code="9"/>
      <w:pgMar w:top="1560" w:right="1440" w:bottom="1440" w:left="1440" w:header="706" w:footer="706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0D" w:rsidRDefault="0030660D" w:rsidP="000477C4">
      <w:pPr>
        <w:spacing w:after="0" w:line="240" w:lineRule="auto"/>
      </w:pPr>
      <w:r>
        <w:separator/>
      </w:r>
    </w:p>
  </w:endnote>
  <w:endnote w:type="continuationSeparator" w:id="1">
    <w:p w:rsidR="0030660D" w:rsidRDefault="0030660D" w:rsidP="000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D" w:rsidRDefault="004C6F78">
    <w:pPr>
      <w:pStyle w:val="Footer"/>
      <w:jc w:val="center"/>
    </w:pPr>
    <w:r>
      <w:fldChar w:fldCharType="begin"/>
    </w:r>
    <w:r w:rsidR="00D07348">
      <w:instrText xml:space="preserve"> PAGE   \* MERGEFORMAT </w:instrText>
    </w:r>
    <w:r>
      <w:fldChar w:fldCharType="separate"/>
    </w:r>
    <w:r w:rsidR="006E7361">
      <w:rPr>
        <w:noProof/>
      </w:rPr>
      <w:t>- 4 -</w:t>
    </w:r>
    <w:r>
      <w:fldChar w:fldCharType="end"/>
    </w:r>
  </w:p>
  <w:p w:rsidR="00A0770D" w:rsidRDefault="00306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21" w:rsidRDefault="004C6F78">
    <w:pPr>
      <w:pStyle w:val="Footer"/>
      <w:jc w:val="center"/>
    </w:pPr>
    <w:r>
      <w:fldChar w:fldCharType="begin"/>
    </w:r>
    <w:r w:rsidR="00D07348">
      <w:instrText xml:space="preserve"> PAGE   \* MERGEFORMAT </w:instrText>
    </w:r>
    <w:r>
      <w:fldChar w:fldCharType="separate"/>
    </w:r>
    <w:r w:rsidR="00D23466">
      <w:rPr>
        <w:noProof/>
      </w:rPr>
      <w:t>- 1 -</w:t>
    </w:r>
    <w:r>
      <w:fldChar w:fldCharType="end"/>
    </w:r>
  </w:p>
  <w:p w:rsidR="00976221" w:rsidRDefault="00306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0D" w:rsidRDefault="0030660D" w:rsidP="000477C4">
      <w:pPr>
        <w:spacing w:after="0" w:line="240" w:lineRule="auto"/>
      </w:pPr>
      <w:r>
        <w:separator/>
      </w:r>
    </w:p>
  </w:footnote>
  <w:footnote w:type="continuationSeparator" w:id="1">
    <w:p w:rsidR="0030660D" w:rsidRDefault="0030660D" w:rsidP="000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3D3F58"/>
    <w:multiLevelType w:val="hybridMultilevel"/>
    <w:tmpl w:val="63562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DDE"/>
    <w:multiLevelType w:val="hybridMultilevel"/>
    <w:tmpl w:val="558C724A"/>
    <w:lvl w:ilvl="0" w:tplc="394CA35A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9405A"/>
    <w:multiLevelType w:val="hybridMultilevel"/>
    <w:tmpl w:val="D61C9F66"/>
    <w:lvl w:ilvl="0" w:tplc="28D871F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plc="2FA09A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80D0142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A168C35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D92ED9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9E621E2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51ACAB8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A86B26E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4166802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37A5147"/>
    <w:multiLevelType w:val="hybridMultilevel"/>
    <w:tmpl w:val="63562FC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B83"/>
    <w:rsid w:val="000121FE"/>
    <w:rsid w:val="000477C4"/>
    <w:rsid w:val="00137C76"/>
    <w:rsid w:val="002063FF"/>
    <w:rsid w:val="002A56CC"/>
    <w:rsid w:val="00304A19"/>
    <w:rsid w:val="0030660D"/>
    <w:rsid w:val="00356D11"/>
    <w:rsid w:val="00367181"/>
    <w:rsid w:val="00430F61"/>
    <w:rsid w:val="00460ACF"/>
    <w:rsid w:val="004C6F78"/>
    <w:rsid w:val="0058427A"/>
    <w:rsid w:val="006E7361"/>
    <w:rsid w:val="00704F2F"/>
    <w:rsid w:val="007146EF"/>
    <w:rsid w:val="00715833"/>
    <w:rsid w:val="007E3966"/>
    <w:rsid w:val="007F437D"/>
    <w:rsid w:val="008157B4"/>
    <w:rsid w:val="00857720"/>
    <w:rsid w:val="008C5D96"/>
    <w:rsid w:val="009D614E"/>
    <w:rsid w:val="00A66C04"/>
    <w:rsid w:val="00BA79A4"/>
    <w:rsid w:val="00BB539F"/>
    <w:rsid w:val="00D07348"/>
    <w:rsid w:val="00D23466"/>
    <w:rsid w:val="00E61283"/>
    <w:rsid w:val="00E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A0B8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A0B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A0B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ovij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jubovij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15</cp:revision>
  <cp:lastPrinted>2018-05-07T10:30:00Z</cp:lastPrinted>
  <dcterms:created xsi:type="dcterms:W3CDTF">2018-01-11T07:23:00Z</dcterms:created>
  <dcterms:modified xsi:type="dcterms:W3CDTF">2018-05-07T11:12:00Z</dcterms:modified>
</cp:coreProperties>
</file>