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662" w:rsidRPr="004E08DF" w:rsidRDefault="006B59E3" w:rsidP="00CB5662">
      <w:pPr>
        <w:pStyle w:val="Default"/>
        <w:ind w:right="-392"/>
        <w:rPr>
          <w:rFonts w:ascii="Times New Roman" w:hAnsi="Times New Roman"/>
          <w:b/>
          <w:bCs/>
          <w:sz w:val="28"/>
          <w:szCs w:val="28"/>
        </w:rPr>
      </w:pPr>
      <w:r>
        <w:rPr>
          <w:rFonts w:ascii="Times New Roman" w:hAnsi="Times New Roman"/>
          <w:b/>
          <w:bCs/>
          <w:sz w:val="28"/>
          <w:szCs w:val="28"/>
        </w:rPr>
        <w:t xml:space="preserve"> </w:t>
      </w:r>
    </w:p>
    <w:p w:rsidR="00FC46AD" w:rsidRDefault="000E1138" w:rsidP="008932FF">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b/>
          <w:bCs/>
          <w:shadow/>
          <w:color w:val="000000"/>
          <w:sz w:val="40"/>
          <w:lang w:val="en-US"/>
        </w:rPr>
      </w:pPr>
      <w:r w:rsidRPr="00FC46AD">
        <w:rPr>
          <w:b/>
          <w:bCs/>
          <w:shadow/>
          <w:color w:val="000000"/>
          <w:sz w:val="40"/>
          <w:lang w:val="sr-Cyrl-CS"/>
        </w:rPr>
        <w:t>ОПШТИНА ЉУБОВИЈА</w:t>
      </w:r>
    </w:p>
    <w:p w:rsidR="008300A5" w:rsidRPr="008300A5" w:rsidRDefault="008300A5" w:rsidP="008932FF">
      <w:pPr>
        <w:autoSpaceDE w:val="0"/>
        <w:autoSpaceDN w:val="0"/>
        <w:adjustRightInd w:val="0"/>
        <w:jc w:val="center"/>
        <w:rPr>
          <w:b/>
          <w:bCs/>
          <w:shadow/>
          <w:color w:val="000000"/>
          <w:sz w:val="32"/>
          <w:lang w:val="sr-Cyrl-CS"/>
        </w:rPr>
      </w:pPr>
      <w:r>
        <w:rPr>
          <w:b/>
          <w:bCs/>
          <w:shadow/>
          <w:color w:val="000000"/>
          <w:sz w:val="32"/>
          <w:lang w:val="sr-Cyrl-CS"/>
        </w:rPr>
        <w:t>ОПШТИНСКА УПРАВА</w:t>
      </w:r>
    </w:p>
    <w:p w:rsidR="00FC46AD" w:rsidRPr="00FC46AD" w:rsidRDefault="00FC46AD" w:rsidP="008932FF">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8932FF" w:rsidRPr="00FC46AD" w:rsidRDefault="00FC46AD" w:rsidP="008932FF">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8932FF" w:rsidRDefault="008932FF" w:rsidP="008932FF">
      <w:pPr>
        <w:autoSpaceDE w:val="0"/>
        <w:autoSpaceDN w:val="0"/>
        <w:adjustRightInd w:val="0"/>
        <w:jc w:val="center"/>
        <w:rPr>
          <w:rFonts w:ascii="BookAntiqua-Bold" w:hAnsi="BookAntiqua-Bold" w:cs="BookAntiqua-Bold"/>
          <w:b/>
          <w:bCs/>
          <w:color w:val="000000"/>
        </w:rPr>
      </w:pPr>
    </w:p>
    <w:p w:rsidR="008932FF" w:rsidRDefault="00FC46AD" w:rsidP="008932FF">
      <w:pPr>
        <w:autoSpaceDE w:val="0"/>
        <w:autoSpaceDN w:val="0"/>
        <w:adjustRightInd w:val="0"/>
        <w:jc w:val="center"/>
        <w:rPr>
          <w:b/>
          <w:bCs/>
          <w:shadow/>
          <w:color w:val="000000"/>
        </w:rPr>
      </w:pPr>
      <w:r w:rsidRPr="00FC46AD">
        <w:rPr>
          <w:b/>
          <w:bCs/>
          <w:shadow/>
          <w:color w:val="000000"/>
        </w:rPr>
        <w:t xml:space="preserve">ЗА </w:t>
      </w:r>
      <w:r w:rsidRPr="00FC46AD">
        <w:rPr>
          <w:b/>
          <w:bCs/>
          <w:shadow/>
          <w:color w:val="000000"/>
          <w:lang w:val="sr-Cyrl-CS"/>
        </w:rPr>
        <w:t xml:space="preserve">ЈАВНУ </w:t>
      </w:r>
      <w:r w:rsidRPr="00FC46AD">
        <w:rPr>
          <w:b/>
          <w:bCs/>
          <w:shadow/>
          <w:color w:val="000000"/>
        </w:rPr>
        <w:t>НАБАВКУ МАЛЕ ВРЕДНОСТИ</w:t>
      </w:r>
    </w:p>
    <w:p w:rsidR="003B540D" w:rsidRPr="003B540D" w:rsidRDefault="003B540D" w:rsidP="008932FF">
      <w:pPr>
        <w:autoSpaceDE w:val="0"/>
        <w:autoSpaceDN w:val="0"/>
        <w:adjustRightInd w:val="0"/>
        <w:jc w:val="center"/>
        <w:rPr>
          <w:b/>
          <w:bCs/>
          <w:shadow/>
          <w:color w:val="000000"/>
        </w:rPr>
      </w:pPr>
      <w:r>
        <w:rPr>
          <w:b/>
          <w:bCs/>
          <w:shadow/>
          <w:color w:val="000000"/>
        </w:rPr>
        <w:t>-обликована у две партије</w:t>
      </w:r>
    </w:p>
    <w:p w:rsidR="008932FF" w:rsidRPr="00363EDB" w:rsidRDefault="008932FF" w:rsidP="008932FF">
      <w:pPr>
        <w:autoSpaceDE w:val="0"/>
        <w:autoSpaceDN w:val="0"/>
        <w:adjustRightInd w:val="0"/>
        <w:jc w:val="center"/>
        <w:rPr>
          <w:rFonts w:ascii="BookAntiqua-Bold" w:hAnsi="BookAntiqua-Bold" w:cs="BookAntiqua-Bold"/>
          <w:b/>
          <w:bCs/>
          <w:color w:val="000000"/>
          <w:lang w:val="sr-Cyrl-CS"/>
        </w:rPr>
      </w:pPr>
    </w:p>
    <w:p w:rsidR="003D0274" w:rsidRDefault="003D0274" w:rsidP="007354AB">
      <w:pPr>
        <w:jc w:val="center"/>
        <w:rPr>
          <w:b/>
          <w:i/>
          <w:sz w:val="36"/>
          <w:lang w:val="sr-Cyrl-CS"/>
        </w:rPr>
      </w:pPr>
    </w:p>
    <w:p w:rsidR="007354AB" w:rsidRPr="00D06ECC" w:rsidRDefault="009C213E" w:rsidP="008932FF">
      <w:pPr>
        <w:jc w:val="center"/>
        <w:rPr>
          <w:b/>
          <w:i/>
          <w:sz w:val="28"/>
          <w:szCs w:val="28"/>
          <w:lang w:val="sr-Cyrl-CS"/>
        </w:rPr>
      </w:pPr>
      <w:r w:rsidRPr="00D06ECC">
        <w:rPr>
          <w:b/>
          <w:i/>
          <w:sz w:val="36"/>
          <w:szCs w:val="28"/>
          <w:lang w:val="sr-Cyrl-CS"/>
        </w:rPr>
        <w:t xml:space="preserve">Услуге </w:t>
      </w:r>
      <w:r w:rsidR="00D06ECC" w:rsidRPr="00D06ECC">
        <w:rPr>
          <w:b/>
          <w:i/>
          <w:sz w:val="36"/>
          <w:szCs w:val="28"/>
          <w:lang w:val="sr-Cyrl-CS"/>
        </w:rPr>
        <w:t>поправки и одржавања рачунара, рачунарске опреме и мреже и рециклаже тонера</w:t>
      </w:r>
    </w:p>
    <w:p w:rsidR="00D05225" w:rsidRDefault="00D05225" w:rsidP="008932FF">
      <w:pPr>
        <w:jc w:val="center"/>
        <w:rPr>
          <w:b/>
          <w:i/>
          <w:lang w:val="sr-Cyrl-CS"/>
        </w:rPr>
      </w:pPr>
    </w:p>
    <w:p w:rsidR="00D05225" w:rsidRDefault="00D05225" w:rsidP="008932FF">
      <w:pPr>
        <w:jc w:val="center"/>
        <w:rPr>
          <w:b/>
          <w:i/>
          <w:lang w:val="sr-Cyrl-CS"/>
        </w:rPr>
      </w:pPr>
    </w:p>
    <w:p w:rsidR="00E44FD9" w:rsidRPr="00E44FD9" w:rsidRDefault="00E44FD9" w:rsidP="008932FF">
      <w:pPr>
        <w:jc w:val="center"/>
        <w:rPr>
          <w:b/>
          <w:i/>
          <w:sz w:val="28"/>
          <w:lang w:val="sr-Cyrl-CS"/>
        </w:rPr>
      </w:pPr>
    </w:p>
    <w:p w:rsidR="00CB5662" w:rsidRPr="008300A5" w:rsidRDefault="003D0274" w:rsidP="008932FF">
      <w:pPr>
        <w:jc w:val="center"/>
        <w:rPr>
          <w:b/>
          <w:sz w:val="28"/>
          <w:lang w:val="sr-Cyrl-CS"/>
        </w:rPr>
      </w:pPr>
      <w:r>
        <w:rPr>
          <w:b/>
          <w:sz w:val="28"/>
          <w:lang w:val="sr-Cyrl-CS"/>
        </w:rPr>
        <w:t xml:space="preserve">ЈАВНА </w:t>
      </w:r>
      <w:r w:rsidR="001A351C">
        <w:rPr>
          <w:b/>
          <w:sz w:val="28"/>
          <w:lang w:val="sr-Cyrl-CS"/>
        </w:rPr>
        <w:t xml:space="preserve">НАБАВКА број: ЈН </w:t>
      </w:r>
      <w:r w:rsidR="00A77576">
        <w:rPr>
          <w:b/>
          <w:sz w:val="28"/>
        </w:rPr>
        <w:t>11</w:t>
      </w:r>
      <w:r w:rsidR="008932FF" w:rsidRPr="00FC46AD">
        <w:rPr>
          <w:b/>
          <w:sz w:val="28"/>
        </w:rPr>
        <w:t>/20</w:t>
      </w:r>
      <w:r w:rsidR="007354AB" w:rsidRPr="00FC46AD">
        <w:rPr>
          <w:b/>
          <w:sz w:val="28"/>
        </w:rPr>
        <w:t>1</w:t>
      </w:r>
      <w:r w:rsidR="00A77576">
        <w:rPr>
          <w:b/>
          <w:sz w:val="28"/>
          <w:lang w:val="sr-Cyrl-CS"/>
        </w:rPr>
        <w:t>8</w:t>
      </w:r>
    </w:p>
    <w:p w:rsidR="00FC46AD" w:rsidRPr="00FC46AD" w:rsidRDefault="008B5C14" w:rsidP="008932FF">
      <w:pPr>
        <w:jc w:val="center"/>
        <w:rPr>
          <w:b/>
          <w:sz w:val="28"/>
          <w:lang w:val="sr-Cyrl-CS"/>
        </w:rPr>
      </w:pPr>
      <w:r>
        <w:rPr>
          <w:b/>
          <w:sz w:val="28"/>
          <w:lang w:val="sr-Cyrl-CS"/>
        </w:rPr>
        <w:t>404-</w:t>
      </w:r>
      <w:r w:rsidR="00A77576">
        <w:rPr>
          <w:b/>
          <w:sz w:val="28"/>
        </w:rPr>
        <w:t>12</w:t>
      </w:r>
      <w:r w:rsidR="001A351C">
        <w:rPr>
          <w:b/>
          <w:sz w:val="28"/>
          <w:lang w:val="sr-Cyrl-CS"/>
        </w:rPr>
        <w:t>/201</w:t>
      </w:r>
      <w:r w:rsidR="00A77576">
        <w:rPr>
          <w:b/>
          <w:sz w:val="28"/>
          <w:lang w:val="sr-Cyrl-CS"/>
        </w:rPr>
        <w:t>8</w:t>
      </w:r>
      <w:r w:rsidR="009C213E">
        <w:rPr>
          <w:b/>
          <w:sz w:val="28"/>
          <w:lang w:val="sr-Cyrl-CS"/>
        </w:rPr>
        <w:t>-04</w:t>
      </w:r>
    </w:p>
    <w:p w:rsidR="00CB5662" w:rsidRPr="009B66F5" w:rsidRDefault="00CB5662" w:rsidP="008932FF">
      <w:pPr>
        <w:pStyle w:val="Default"/>
        <w:ind w:right="-392"/>
        <w:rPr>
          <w:rFonts w:ascii="Times New Roman" w:hAnsi="Times New Roman"/>
          <w:sz w:val="28"/>
          <w:szCs w:val="28"/>
          <w:lang w:val="sr-Cyrl-CS"/>
        </w:rPr>
      </w:pPr>
    </w:p>
    <w:p w:rsidR="00CB5662" w:rsidRPr="009B66F5" w:rsidRDefault="00CB5662" w:rsidP="00CB5662">
      <w:pPr>
        <w:pStyle w:val="Default"/>
        <w:ind w:right="-392"/>
        <w:jc w:val="center"/>
        <w:rPr>
          <w:rFonts w:ascii="Times New Roman" w:hAnsi="Times New Roman"/>
          <w:sz w:val="28"/>
          <w:szCs w:val="28"/>
          <w:lang w:val="sr-Cyrl-CS"/>
        </w:rPr>
      </w:pPr>
    </w:p>
    <w:p w:rsidR="00C14F45" w:rsidRDefault="00C14F45" w:rsidP="002A6B3E">
      <w:pPr>
        <w:pStyle w:val="Default"/>
        <w:ind w:right="-392"/>
        <w:rPr>
          <w:rFonts w:ascii="Times New Roman" w:hAnsi="Times New Roman"/>
          <w:sz w:val="28"/>
          <w:szCs w:val="28"/>
          <w:lang w:val="sr-Cyrl-CS"/>
        </w:rPr>
      </w:pPr>
    </w:p>
    <w:p w:rsidR="00D05225" w:rsidRDefault="00D05225" w:rsidP="002A6B3E">
      <w:pPr>
        <w:pStyle w:val="Default"/>
        <w:ind w:right="-392"/>
        <w:rPr>
          <w:rFonts w:ascii="Times New Roman" w:hAnsi="Times New Roman"/>
          <w:sz w:val="28"/>
          <w:szCs w:val="28"/>
          <w:lang w:val="sr-Cyrl-CS"/>
        </w:rPr>
      </w:pPr>
    </w:p>
    <w:p w:rsidR="00C86A9A" w:rsidRPr="00C14F45" w:rsidRDefault="00C86A9A" w:rsidP="002A6B3E">
      <w:pPr>
        <w:pStyle w:val="Default"/>
        <w:ind w:right="-392"/>
        <w:rPr>
          <w:rFonts w:ascii="Times New Roman" w:hAnsi="Times New Roman"/>
          <w:sz w:val="28"/>
          <w:szCs w:val="28"/>
          <w:lang w:val="sr-Cyrl-CS"/>
        </w:rPr>
      </w:pPr>
    </w:p>
    <w:p w:rsidR="00CB5662" w:rsidRPr="00737E30" w:rsidRDefault="00CB5662" w:rsidP="00E33DBC">
      <w:pPr>
        <w:pStyle w:val="Default"/>
        <w:ind w:right="-392"/>
        <w:jc w:val="center"/>
        <w:rPr>
          <w:rFonts w:ascii="Times New Roman" w:hAnsi="Times New Roman"/>
          <w:bCs/>
          <w:iCs/>
          <w:szCs w:val="22"/>
          <w:lang w:val="sr-Cyrl-CS"/>
        </w:rPr>
      </w:pPr>
    </w:p>
    <w:p w:rsidR="007277FB" w:rsidRDefault="007277FB" w:rsidP="00D93969">
      <w:pPr>
        <w:pStyle w:val="Default"/>
        <w:ind w:right="-392"/>
        <w:rPr>
          <w:rFonts w:ascii="Times New Roman" w:hAnsi="Times New Roman"/>
          <w:bCs/>
          <w:iCs/>
          <w:sz w:val="22"/>
          <w:szCs w:val="22"/>
          <w:lang w:val="sr-Cyrl-CS"/>
        </w:rPr>
      </w:pPr>
    </w:p>
    <w:p w:rsidR="00C4529C" w:rsidRDefault="00C4529C" w:rsidP="00D93969">
      <w:pPr>
        <w:pStyle w:val="Default"/>
        <w:ind w:right="-392"/>
        <w:rPr>
          <w:rFonts w:ascii="Times New Roman" w:hAnsi="Times New Roman"/>
          <w:bCs/>
          <w:iCs/>
          <w:sz w:val="22"/>
          <w:szCs w:val="22"/>
          <w:lang w:val="sr-Cyrl-CS"/>
        </w:rPr>
      </w:pPr>
    </w:p>
    <w:p w:rsidR="00C4529C" w:rsidRDefault="00C4529C" w:rsidP="00D93969">
      <w:pPr>
        <w:pStyle w:val="Default"/>
        <w:ind w:right="-392"/>
        <w:rPr>
          <w:rFonts w:ascii="Times New Roman" w:hAnsi="Times New Roman"/>
          <w:bCs/>
          <w:iCs/>
          <w:sz w:val="22"/>
          <w:szCs w:val="22"/>
          <w:lang w:val="sr-Cyrl-CS"/>
        </w:rPr>
      </w:pPr>
    </w:p>
    <w:p w:rsidR="00C4529C" w:rsidRDefault="00C4529C" w:rsidP="00D93969">
      <w:pPr>
        <w:pStyle w:val="Default"/>
        <w:ind w:right="-392"/>
        <w:rPr>
          <w:rFonts w:ascii="Times New Roman" w:hAnsi="Times New Roman"/>
          <w:bCs/>
          <w:iCs/>
          <w:sz w:val="22"/>
          <w:szCs w:val="22"/>
          <w:lang w:val="sr-Cyrl-CS"/>
        </w:rPr>
      </w:pPr>
    </w:p>
    <w:p w:rsidR="007277FB" w:rsidRPr="008300A5" w:rsidRDefault="007277FB" w:rsidP="00D93969">
      <w:pPr>
        <w:pStyle w:val="Default"/>
        <w:ind w:right="-392"/>
        <w:rPr>
          <w:rFonts w:ascii="Times New Roman" w:hAnsi="Times New Roman"/>
          <w:bCs/>
          <w:iCs/>
          <w:sz w:val="22"/>
          <w:szCs w:val="22"/>
          <w:lang w:val="sr-Cyrl-CS"/>
        </w:rPr>
      </w:pPr>
    </w:p>
    <w:p w:rsidR="00CB5662" w:rsidRPr="00E33DBC" w:rsidRDefault="00022A45" w:rsidP="00E33DBC">
      <w:pPr>
        <w:pStyle w:val="Default"/>
        <w:ind w:right="-392"/>
        <w:jc w:val="center"/>
        <w:rPr>
          <w:rFonts w:ascii="Times New Roman" w:hAnsi="Times New Roman"/>
          <w:b/>
          <w:i/>
          <w:lang w:val="sr-Cyrl-CS"/>
        </w:rPr>
      </w:pPr>
      <w:r>
        <w:rPr>
          <w:rFonts w:ascii="Times New Roman" w:hAnsi="Times New Roman"/>
          <w:b/>
          <w:i/>
          <w:lang w:val="sr-Cyrl-CS"/>
        </w:rPr>
        <w:t xml:space="preserve">ЉУБОВИЈА, </w:t>
      </w:r>
      <w:r w:rsidR="005E5841">
        <w:rPr>
          <w:rFonts w:ascii="Times New Roman" w:hAnsi="Times New Roman"/>
          <w:b/>
          <w:i/>
          <w:lang w:val="sr-Cyrl-CS"/>
        </w:rPr>
        <w:t xml:space="preserve"> </w:t>
      </w:r>
      <w:r w:rsidR="00EC62BC">
        <w:rPr>
          <w:rFonts w:ascii="Times New Roman" w:hAnsi="Times New Roman"/>
          <w:b/>
          <w:i/>
          <w:lang w:val="sr-Cyrl-CS"/>
        </w:rPr>
        <w:t xml:space="preserve">март </w:t>
      </w:r>
      <w:r w:rsidR="00A77576">
        <w:rPr>
          <w:rFonts w:ascii="Times New Roman" w:hAnsi="Times New Roman"/>
          <w:b/>
          <w:i/>
          <w:lang w:val="sr-Cyrl-CS"/>
        </w:rPr>
        <w:t>2018</w:t>
      </w:r>
      <w:r w:rsidR="00E33DBC" w:rsidRPr="00E33DBC">
        <w:rPr>
          <w:rFonts w:ascii="Times New Roman" w:hAnsi="Times New Roman"/>
          <w:b/>
          <w:i/>
          <w:lang w:val="sr-Cyrl-CS"/>
        </w:rPr>
        <w:t>. године</w:t>
      </w:r>
    </w:p>
    <w:p w:rsidR="00F34DFB" w:rsidRPr="00757AD6" w:rsidRDefault="00841DCF" w:rsidP="00F34DFB">
      <w:pPr>
        <w:rPr>
          <w:color w:val="000000"/>
          <w:lang w:val="en-US"/>
        </w:rPr>
      </w:pPr>
      <w:r>
        <w:rPr>
          <w:b/>
          <w:i/>
          <w:sz w:val="32"/>
          <w:u w:val="single"/>
          <w:lang w:val="en-US"/>
        </w:rPr>
        <w:br w:type="page"/>
      </w:r>
      <w:r w:rsidR="00F34DFB" w:rsidRPr="009B66F5">
        <w:rPr>
          <w:bCs/>
          <w:lang w:val="sr-Cyrl-CS"/>
        </w:rPr>
        <w:lastRenderedPageBreak/>
        <w:t>Република Србија</w:t>
      </w:r>
    </w:p>
    <w:p w:rsidR="00F34DFB" w:rsidRDefault="00F34DFB" w:rsidP="00F34DFB">
      <w:pPr>
        <w:pStyle w:val="Default"/>
        <w:ind w:right="-392"/>
        <w:rPr>
          <w:rFonts w:ascii="Times New Roman" w:hAnsi="Times New Roman"/>
          <w:b/>
          <w:bCs/>
          <w:lang w:val="sr-Cyrl-CS"/>
        </w:rPr>
      </w:pPr>
      <w:r w:rsidRPr="000F60AB">
        <w:rPr>
          <w:rFonts w:ascii="Times New Roman" w:hAnsi="Times New Roman"/>
          <w:b/>
          <w:bCs/>
          <w:lang w:val="sr-Cyrl-CS"/>
        </w:rPr>
        <w:t xml:space="preserve">ОПШТИНА </w:t>
      </w:r>
      <w:r w:rsidRPr="000F60AB">
        <w:rPr>
          <w:rFonts w:ascii="Times New Roman" w:hAnsi="Times New Roman"/>
          <w:b/>
          <w:bCs/>
        </w:rPr>
        <w:t>ЉУБОВИЈА</w:t>
      </w:r>
    </w:p>
    <w:p w:rsidR="009C213E" w:rsidRDefault="009C213E" w:rsidP="00F34DFB">
      <w:pPr>
        <w:pStyle w:val="Default"/>
        <w:ind w:right="-392"/>
        <w:rPr>
          <w:rFonts w:ascii="Times New Roman" w:hAnsi="Times New Roman"/>
          <w:bCs/>
          <w:lang w:val="sr-Cyrl-CS"/>
        </w:rPr>
      </w:pPr>
      <w:r w:rsidRPr="009C213E">
        <w:rPr>
          <w:rFonts w:ascii="Times New Roman" w:hAnsi="Times New Roman"/>
          <w:bCs/>
          <w:lang w:val="sr-Cyrl-CS"/>
        </w:rPr>
        <w:t>-Општинска управа-</w:t>
      </w:r>
    </w:p>
    <w:p w:rsidR="008300A5" w:rsidRPr="009C213E" w:rsidRDefault="008300A5" w:rsidP="00F34DFB">
      <w:pPr>
        <w:pStyle w:val="Default"/>
        <w:ind w:right="-392"/>
        <w:rPr>
          <w:rFonts w:ascii="Times New Roman" w:hAnsi="Times New Roman"/>
          <w:bCs/>
          <w:lang w:val="sr-Cyrl-CS"/>
        </w:rPr>
      </w:pPr>
      <w:r>
        <w:rPr>
          <w:rFonts w:ascii="Times New Roman" w:hAnsi="Times New Roman"/>
          <w:bCs/>
          <w:lang w:val="sr-Cyrl-CS"/>
        </w:rPr>
        <w:t>Комисија за јавне набавке</w:t>
      </w:r>
    </w:p>
    <w:p w:rsidR="00F34DFB" w:rsidRPr="00F34DFB" w:rsidRDefault="00F34DFB" w:rsidP="00F34DFB">
      <w:pPr>
        <w:pStyle w:val="Default"/>
        <w:ind w:right="-392"/>
        <w:rPr>
          <w:rFonts w:ascii="Times New Roman" w:hAnsi="Times New Roman"/>
          <w:lang w:val="sr-Cyrl-CS"/>
        </w:rPr>
      </w:pPr>
      <w:r>
        <w:rPr>
          <w:rFonts w:ascii="Times New Roman" w:hAnsi="Times New Roman"/>
          <w:lang w:val="sr-Cyrl-CS"/>
        </w:rPr>
        <w:t xml:space="preserve">Број: </w:t>
      </w:r>
      <w:r>
        <w:rPr>
          <w:rFonts w:ascii="Times New Roman" w:hAnsi="Times New Roman"/>
        </w:rPr>
        <w:t>404-</w:t>
      </w:r>
      <w:r w:rsidR="00A77576">
        <w:rPr>
          <w:rFonts w:ascii="Times New Roman" w:hAnsi="Times New Roman"/>
        </w:rPr>
        <w:t>12</w:t>
      </w:r>
      <w:r w:rsidR="005D1075">
        <w:rPr>
          <w:rFonts w:ascii="Times New Roman" w:hAnsi="Times New Roman"/>
        </w:rPr>
        <w:t>/201</w:t>
      </w:r>
      <w:r w:rsidR="00A77576">
        <w:rPr>
          <w:rFonts w:ascii="Times New Roman" w:hAnsi="Times New Roman"/>
          <w:lang w:val="sr-Cyrl-CS"/>
        </w:rPr>
        <w:t>8</w:t>
      </w:r>
      <w:r>
        <w:rPr>
          <w:rFonts w:ascii="Times New Roman" w:hAnsi="Times New Roman"/>
        </w:rPr>
        <w:t>-0</w:t>
      </w:r>
      <w:r w:rsidR="009C213E">
        <w:rPr>
          <w:rFonts w:ascii="Times New Roman" w:hAnsi="Times New Roman"/>
          <w:lang w:val="sr-Cyrl-CS"/>
        </w:rPr>
        <w:t>4</w:t>
      </w:r>
    </w:p>
    <w:p w:rsidR="00F34DFB" w:rsidRDefault="00F34DFB" w:rsidP="00F34DFB">
      <w:pPr>
        <w:pStyle w:val="Default"/>
        <w:ind w:right="-392"/>
        <w:rPr>
          <w:rFonts w:ascii="Times New Roman" w:hAnsi="Times New Roman"/>
          <w:lang w:val="sr-Cyrl-CS"/>
        </w:rPr>
      </w:pPr>
      <w:r>
        <w:rPr>
          <w:rFonts w:ascii="Times New Roman" w:hAnsi="Times New Roman"/>
        </w:rPr>
        <w:t xml:space="preserve"> </w:t>
      </w:r>
      <w:r w:rsidR="00A7299A">
        <w:rPr>
          <w:rFonts w:ascii="Times New Roman" w:hAnsi="Times New Roman"/>
        </w:rPr>
        <w:t>07.03</w:t>
      </w:r>
      <w:r w:rsidR="009F54F8">
        <w:rPr>
          <w:rFonts w:ascii="Times New Roman" w:hAnsi="Times New Roman"/>
          <w:lang w:val="sr-Cyrl-CS"/>
        </w:rPr>
        <w:t>.</w:t>
      </w:r>
      <w:r w:rsidRPr="009B66F5">
        <w:rPr>
          <w:rFonts w:ascii="Times New Roman" w:hAnsi="Times New Roman"/>
          <w:lang w:val="sr-Cyrl-CS"/>
        </w:rPr>
        <w:t>201</w:t>
      </w:r>
      <w:r w:rsidR="00A77576">
        <w:rPr>
          <w:rFonts w:ascii="Times New Roman" w:hAnsi="Times New Roman"/>
          <w:lang w:val="sr-Cyrl-CS"/>
        </w:rPr>
        <w:t>8</w:t>
      </w:r>
      <w:r w:rsidRPr="009B66F5">
        <w:rPr>
          <w:rFonts w:ascii="Times New Roman" w:hAnsi="Times New Roman"/>
          <w:lang w:val="sr-Cyrl-CS"/>
        </w:rPr>
        <w:t>. године</w:t>
      </w:r>
    </w:p>
    <w:p w:rsidR="008300A5" w:rsidRPr="009B66F5" w:rsidRDefault="008300A5" w:rsidP="00F34DFB">
      <w:pPr>
        <w:pStyle w:val="Default"/>
        <w:ind w:right="-392"/>
        <w:rPr>
          <w:rFonts w:ascii="Times New Roman" w:hAnsi="Times New Roman"/>
          <w:lang w:val="sr-Cyrl-CS"/>
        </w:rPr>
      </w:pPr>
      <w:r>
        <w:rPr>
          <w:rFonts w:ascii="Times New Roman" w:hAnsi="Times New Roman"/>
          <w:lang w:val="sr-Cyrl-CS"/>
        </w:rPr>
        <w:t>Војводе Мишића 45</w:t>
      </w:r>
    </w:p>
    <w:p w:rsidR="00F34DFB" w:rsidRPr="000F60AB" w:rsidRDefault="00F34DFB" w:rsidP="00F34DFB">
      <w:pPr>
        <w:pStyle w:val="Default"/>
        <w:ind w:right="-392"/>
        <w:rPr>
          <w:rFonts w:ascii="Times New Roman" w:hAnsi="Times New Roman"/>
        </w:rPr>
      </w:pPr>
      <w:r>
        <w:rPr>
          <w:rFonts w:ascii="Times New Roman" w:hAnsi="Times New Roman"/>
        </w:rPr>
        <w:t>Љ у б о в и ј а</w:t>
      </w:r>
    </w:p>
    <w:p w:rsidR="00F34DFB" w:rsidRPr="00F34DFB" w:rsidRDefault="00F34DFB" w:rsidP="00F34DFB">
      <w:pPr>
        <w:pStyle w:val="Default"/>
        <w:ind w:right="-392"/>
        <w:rPr>
          <w:rFonts w:ascii="Times New Roman" w:hAnsi="Times New Roman"/>
          <w:bCs/>
          <w:lang w:val="sr-Cyrl-CS"/>
        </w:rPr>
      </w:pPr>
    </w:p>
    <w:p w:rsidR="00F34DFB" w:rsidRDefault="00F34DFB" w:rsidP="00E739E5">
      <w:pPr>
        <w:pStyle w:val="Default"/>
        <w:spacing w:after="120"/>
        <w:ind w:right="-392" w:firstLine="720"/>
        <w:jc w:val="both"/>
        <w:rPr>
          <w:rFonts w:ascii="Times New Roman" w:hAnsi="Times New Roman"/>
          <w:b/>
          <w:bCs/>
          <w:sz w:val="28"/>
          <w:szCs w:val="28"/>
          <w:lang w:val="sr-Cyrl-CS"/>
        </w:rPr>
      </w:pPr>
      <w:r w:rsidRPr="003370B9">
        <w:rPr>
          <w:rFonts w:ascii="Times New Roman" w:hAnsi="Times New Roman"/>
          <w:lang w:val="sr-Cyrl-CS"/>
        </w:rPr>
        <w:t xml:space="preserve">На основу члана </w:t>
      </w:r>
      <w:r w:rsidRPr="003370B9">
        <w:rPr>
          <w:rFonts w:ascii="Times New Roman" w:hAnsi="Times New Roman"/>
        </w:rPr>
        <w:t>39</w:t>
      </w:r>
      <w:r w:rsidRPr="003370B9">
        <w:rPr>
          <w:rFonts w:ascii="Times New Roman" w:hAnsi="Times New Roman"/>
          <w:lang w:val="sr-Cyrl-CS"/>
        </w:rPr>
        <w:t xml:space="preserve">. </w:t>
      </w:r>
      <w:r>
        <w:rPr>
          <w:rFonts w:ascii="Times New Roman" w:hAnsi="Times New Roman"/>
          <w:lang w:val="sr-Cyrl-CS"/>
        </w:rPr>
        <w:t xml:space="preserve">и 61. </w:t>
      </w:r>
      <w:r w:rsidRPr="003370B9">
        <w:rPr>
          <w:rFonts w:ascii="Times New Roman" w:hAnsi="Times New Roman"/>
          <w:lang w:val="sr-Cyrl-CS"/>
        </w:rPr>
        <w:t>Закона о јавним набавкама („Службени гласник РС“ бр. 124/2012</w:t>
      </w:r>
      <w:r w:rsidR="002B18F4">
        <w:rPr>
          <w:rFonts w:ascii="Times New Roman" w:hAnsi="Times New Roman"/>
          <w:lang w:val="sr-Cyrl-CS"/>
        </w:rPr>
        <w:t>, 14/2015</w:t>
      </w:r>
      <w:r w:rsidR="00357F9D">
        <w:rPr>
          <w:rFonts w:ascii="Times New Roman" w:hAnsi="Times New Roman"/>
          <w:lang w:val="sr-Cyrl-CS"/>
        </w:rPr>
        <w:t>, 68/2015</w:t>
      </w:r>
      <w:r w:rsidRPr="003370B9">
        <w:rPr>
          <w:rFonts w:ascii="Times New Roman" w:hAnsi="Times New Roman"/>
          <w:lang w:val="sr-Cyrl-CS"/>
        </w:rPr>
        <w:t>)</w:t>
      </w:r>
      <w:r>
        <w:rPr>
          <w:rFonts w:ascii="Times New Roman" w:hAnsi="Times New Roman"/>
          <w:lang w:val="sr-Cyrl-CS"/>
        </w:rPr>
        <w:t>,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sidR="00357F9D">
        <w:rPr>
          <w:rFonts w:ascii="Times New Roman" w:hAnsi="Times New Roman"/>
          <w:lang w:val="sr-Cyrl-CS"/>
        </w:rPr>
        <w:t xml:space="preserve"> бр. 86/2015</w:t>
      </w:r>
      <w:r w:rsidRPr="003370B9">
        <w:rPr>
          <w:rFonts w:ascii="Times New Roman" w:hAnsi="Times New Roman"/>
          <w:lang w:val="sr-Cyrl-CS"/>
        </w:rPr>
        <w:t>)</w:t>
      </w:r>
      <w:r>
        <w:rPr>
          <w:rFonts w:ascii="Times New Roman" w:hAnsi="Times New Roman"/>
          <w:lang w:val="sr-Cyrl-CS"/>
        </w:rPr>
        <w:t xml:space="preserve">, </w:t>
      </w:r>
      <w:r w:rsidR="003A7955">
        <w:rPr>
          <w:rFonts w:ascii="Times New Roman" w:hAnsi="Times New Roman"/>
          <w:lang w:val="sr-Cyrl-CS"/>
        </w:rPr>
        <w:t>члана 37</w:t>
      </w:r>
      <w:r w:rsidR="003A7955" w:rsidRPr="003A7955">
        <w:rPr>
          <w:rFonts w:ascii="Times New Roman" w:hAnsi="Times New Roman"/>
          <w:lang w:val="sr-Cyrl-CS"/>
        </w:rPr>
        <w:t xml:space="preserve">. Правилника о ближем уређивању поступка јавне набавке </w:t>
      </w:r>
      <w:r w:rsidR="00AA0DBE">
        <w:rPr>
          <w:rFonts w:ascii="Times New Roman" w:hAnsi="Times New Roman"/>
          <w:lang w:val="sr-Cyrl-CS"/>
        </w:rPr>
        <w:t xml:space="preserve">за директне буџетске кориснике </w:t>
      </w:r>
      <w:r w:rsidR="003A7955" w:rsidRPr="003A7955">
        <w:rPr>
          <w:rFonts w:ascii="Times New Roman" w:hAnsi="Times New Roman"/>
          <w:lang w:val="sr-Cyrl-CS"/>
        </w:rPr>
        <w:t>у општини Љубовија</w:t>
      </w:r>
      <w:r w:rsidR="00AA0DBE">
        <w:rPr>
          <w:rFonts w:ascii="Times New Roman" w:hAnsi="Times New Roman"/>
          <w:lang w:val="sr-Cyrl-CS"/>
        </w:rPr>
        <w:t>: Председник општине и Општинско веће, Скупштина општине и Општинска управа</w:t>
      </w:r>
      <w:r w:rsidR="003A7955" w:rsidRPr="003A7955">
        <w:rPr>
          <w:rFonts w:ascii="Times New Roman" w:hAnsi="Times New Roman"/>
          <w:lang w:val="sr-Cyrl-CS"/>
        </w:rPr>
        <w:t xml:space="preserve"> („Службен</w:t>
      </w:r>
      <w:r w:rsidR="00AA0DBE">
        <w:rPr>
          <w:rFonts w:ascii="Times New Roman" w:hAnsi="Times New Roman"/>
          <w:lang w:val="sr-Cyrl-CS"/>
        </w:rPr>
        <w:t>и лист општине Љубовија“, број 1</w:t>
      </w:r>
      <w:r w:rsidR="003A7955" w:rsidRPr="003A7955">
        <w:rPr>
          <w:rFonts w:ascii="Times New Roman" w:hAnsi="Times New Roman"/>
          <w:lang w:val="sr-Cyrl-CS"/>
        </w:rPr>
        <w:t>/201</w:t>
      </w:r>
      <w:r w:rsidR="00AA0DBE">
        <w:rPr>
          <w:rFonts w:ascii="Times New Roman" w:hAnsi="Times New Roman"/>
          <w:lang w:val="sr-Cyrl-CS"/>
        </w:rPr>
        <w:t>6</w:t>
      </w:r>
      <w:r w:rsidR="0081472E">
        <w:rPr>
          <w:rFonts w:ascii="Times New Roman" w:hAnsi="Times New Roman"/>
          <w:lang w:val="sr-Cyrl-CS"/>
        </w:rPr>
        <w:t xml:space="preserve"> и 4/2017</w:t>
      </w:r>
      <w:r w:rsidR="003A7955" w:rsidRPr="003A7955">
        <w:rPr>
          <w:rFonts w:ascii="Times New Roman" w:hAnsi="Times New Roman"/>
          <w:lang w:val="sr-Cyrl-CS"/>
        </w:rPr>
        <w:t>)</w:t>
      </w:r>
      <w:r w:rsidR="003A7955">
        <w:rPr>
          <w:rFonts w:ascii="Times New Roman" w:hAnsi="Times New Roman"/>
          <w:lang w:val="sr-Cyrl-CS"/>
        </w:rPr>
        <w:t xml:space="preserve">, </w:t>
      </w:r>
      <w:r>
        <w:rPr>
          <w:rFonts w:ascii="Times New Roman" w:hAnsi="Times New Roman"/>
          <w:lang w:val="sr-Cyrl-CS"/>
        </w:rPr>
        <w:t>Одлуке о покретању пос</w:t>
      </w:r>
      <w:r w:rsidR="001E5BC8">
        <w:rPr>
          <w:rFonts w:ascii="Times New Roman" w:hAnsi="Times New Roman"/>
          <w:lang w:val="sr-Cyrl-CS"/>
        </w:rPr>
        <w:t>тупка јавне набавке број 404-</w:t>
      </w:r>
      <w:r w:rsidR="0081472E">
        <w:rPr>
          <w:rFonts w:ascii="Times New Roman" w:hAnsi="Times New Roman"/>
        </w:rPr>
        <w:t>12</w:t>
      </w:r>
      <w:r w:rsidR="0081472E">
        <w:rPr>
          <w:rFonts w:ascii="Times New Roman" w:hAnsi="Times New Roman"/>
          <w:lang w:val="sr-Cyrl-CS"/>
        </w:rPr>
        <w:t>/2018</w:t>
      </w:r>
      <w:r w:rsidR="00C8142F">
        <w:rPr>
          <w:rFonts w:ascii="Times New Roman" w:hAnsi="Times New Roman"/>
          <w:lang w:val="sr-Cyrl-CS"/>
        </w:rPr>
        <w:t>-04</w:t>
      </w:r>
      <w:r w:rsidR="001E5BC8">
        <w:rPr>
          <w:rFonts w:ascii="Times New Roman" w:hAnsi="Times New Roman"/>
          <w:lang w:val="sr-Cyrl-CS"/>
        </w:rPr>
        <w:t xml:space="preserve"> од </w:t>
      </w:r>
      <w:r w:rsidR="0081472E">
        <w:rPr>
          <w:rFonts w:ascii="Times New Roman" w:hAnsi="Times New Roman"/>
        </w:rPr>
        <w:t>05</w:t>
      </w:r>
      <w:r w:rsidR="00D55338">
        <w:rPr>
          <w:rFonts w:ascii="Times New Roman" w:hAnsi="Times New Roman"/>
        </w:rPr>
        <w:t>.03.</w:t>
      </w:r>
      <w:r w:rsidR="0081472E">
        <w:rPr>
          <w:rFonts w:ascii="Times New Roman" w:hAnsi="Times New Roman"/>
          <w:lang w:val="sr-Cyrl-CS"/>
        </w:rPr>
        <w:t>2018</w:t>
      </w:r>
      <w:r>
        <w:rPr>
          <w:rFonts w:ascii="Times New Roman" w:hAnsi="Times New Roman"/>
          <w:lang w:val="sr-Cyrl-CS"/>
        </w:rPr>
        <w:t>. године</w:t>
      </w:r>
      <w:r>
        <w:rPr>
          <w:rFonts w:ascii="Times New Roman" w:hAnsi="Times New Roman"/>
        </w:rPr>
        <w:t xml:space="preserve"> и </w:t>
      </w:r>
      <w:r>
        <w:rPr>
          <w:rFonts w:ascii="Times New Roman" w:hAnsi="Times New Roman"/>
          <w:lang w:val="sr-Cyrl-CS"/>
        </w:rPr>
        <w:t>Решења о образовању Комисиј</w:t>
      </w:r>
      <w:r w:rsidR="001F78AC">
        <w:rPr>
          <w:rFonts w:ascii="Times New Roman" w:hAnsi="Times New Roman"/>
          <w:lang w:val="sr-Cyrl-CS"/>
        </w:rPr>
        <w:t>е за јавну набавку број 404-</w:t>
      </w:r>
      <w:r w:rsidR="00D55338">
        <w:rPr>
          <w:rFonts w:ascii="Times New Roman" w:hAnsi="Times New Roman"/>
        </w:rPr>
        <w:t>6</w:t>
      </w:r>
      <w:r w:rsidR="009D2B9E">
        <w:rPr>
          <w:rFonts w:ascii="Times New Roman" w:hAnsi="Times New Roman"/>
          <w:lang w:val="sr-Cyrl-CS"/>
        </w:rPr>
        <w:t>/2017</w:t>
      </w:r>
      <w:r w:rsidR="00C8142F">
        <w:rPr>
          <w:rFonts w:ascii="Times New Roman" w:hAnsi="Times New Roman"/>
          <w:lang w:val="sr-Cyrl-CS"/>
        </w:rPr>
        <w:t>-04</w:t>
      </w:r>
      <w:r w:rsidR="001E5BC8">
        <w:rPr>
          <w:rFonts w:ascii="Times New Roman" w:hAnsi="Times New Roman"/>
          <w:lang w:val="sr-Cyrl-CS"/>
        </w:rPr>
        <w:t xml:space="preserve"> од </w:t>
      </w:r>
      <w:r w:rsidR="00D55338">
        <w:rPr>
          <w:rFonts w:ascii="Times New Roman" w:hAnsi="Times New Roman"/>
        </w:rPr>
        <w:t>07.3</w:t>
      </w:r>
      <w:r w:rsidR="009D2B9E">
        <w:rPr>
          <w:rFonts w:ascii="Times New Roman" w:hAnsi="Times New Roman"/>
          <w:lang w:val="sr-Cyrl-CS"/>
        </w:rPr>
        <w:t>.2017</w:t>
      </w:r>
      <w:r>
        <w:rPr>
          <w:rFonts w:ascii="Times New Roman" w:hAnsi="Times New Roman"/>
          <w:lang w:val="sr-Cyrl-CS"/>
        </w:rPr>
        <w:t>. године</w:t>
      </w:r>
      <w:r>
        <w:rPr>
          <w:rFonts w:ascii="Times New Roman" w:hAnsi="Times New Roman"/>
        </w:rPr>
        <w:t xml:space="preserve">, Комисија за јавне набавке </w:t>
      </w:r>
      <w:r w:rsidRPr="009B66F5">
        <w:rPr>
          <w:rFonts w:ascii="Times New Roman" w:hAnsi="Times New Roman"/>
          <w:lang w:val="sr-Cyrl-CS"/>
        </w:rPr>
        <w:t>припреми</w:t>
      </w:r>
      <w:r>
        <w:rPr>
          <w:rFonts w:ascii="Times New Roman" w:hAnsi="Times New Roman"/>
          <w:lang w:val="sr-Cyrl-CS"/>
        </w:rPr>
        <w:t>ла је</w:t>
      </w:r>
    </w:p>
    <w:p w:rsidR="00F34DFB" w:rsidRPr="00D123DD" w:rsidRDefault="00F34DFB" w:rsidP="00D123DD">
      <w:pPr>
        <w:autoSpaceDE w:val="0"/>
        <w:autoSpaceDN w:val="0"/>
        <w:adjustRightInd w:val="0"/>
        <w:jc w:val="center"/>
        <w:rPr>
          <w:rFonts w:ascii="BookAntiqua-Bold" w:hAnsi="BookAntiqua-Bold" w:cs="BookAntiqua-Bold"/>
          <w:b/>
          <w:bCs/>
          <w:shadow/>
          <w:color w:val="000000"/>
          <w:lang w:val="sr-Cyrl-CS"/>
        </w:rPr>
      </w:pPr>
      <w:r w:rsidRPr="00922CF4">
        <w:rPr>
          <w:rFonts w:ascii="BookAntiqua-Bold" w:hAnsi="BookAntiqua-Bold" w:cs="BookAntiqua-Bold"/>
          <w:b/>
          <w:bCs/>
          <w:shadow/>
          <w:color w:val="000000"/>
        </w:rPr>
        <w:t>КОНКУРСНУ ДОКУМЕНТАЦИЈУ</w:t>
      </w:r>
    </w:p>
    <w:p w:rsidR="00F34DFB" w:rsidRPr="001E499F" w:rsidRDefault="00F34DFB" w:rsidP="001E499F">
      <w:pPr>
        <w:autoSpaceDE w:val="0"/>
        <w:autoSpaceDN w:val="0"/>
        <w:adjustRightInd w:val="0"/>
        <w:jc w:val="center"/>
        <w:rPr>
          <w:b/>
          <w:bCs/>
          <w:shadow/>
          <w:color w:val="000000"/>
          <w:lang w:val="sr-Cyrl-CS"/>
        </w:rPr>
      </w:pPr>
      <w:r w:rsidRPr="00922CF4">
        <w:rPr>
          <w:b/>
          <w:bCs/>
          <w:shadow/>
          <w:color w:val="000000"/>
        </w:rPr>
        <w:t xml:space="preserve">за </w:t>
      </w:r>
      <w:r w:rsidRPr="00922CF4">
        <w:rPr>
          <w:b/>
          <w:bCs/>
          <w:shadow/>
          <w:color w:val="000000"/>
          <w:lang w:val="sr-Cyrl-CS"/>
        </w:rPr>
        <w:t xml:space="preserve">јавну </w:t>
      </w:r>
      <w:r w:rsidRPr="00922CF4">
        <w:rPr>
          <w:b/>
          <w:bCs/>
          <w:shadow/>
          <w:color w:val="000000"/>
        </w:rPr>
        <w:t>набавку</w:t>
      </w:r>
      <w:r>
        <w:rPr>
          <w:b/>
          <w:bCs/>
          <w:shadow/>
          <w:color w:val="000000"/>
        </w:rPr>
        <w:t xml:space="preserve"> </w:t>
      </w:r>
      <w:r w:rsidR="00344F27">
        <w:rPr>
          <w:b/>
          <w:bCs/>
          <w:shadow/>
          <w:color w:val="000000"/>
        </w:rPr>
        <w:t>мале вредности</w:t>
      </w:r>
      <w:r w:rsidR="00344F27">
        <w:rPr>
          <w:b/>
          <w:bCs/>
          <w:shadow/>
          <w:color w:val="000000"/>
          <w:lang w:val="sr-Cyrl-CS"/>
        </w:rPr>
        <w:t xml:space="preserve"> –</w:t>
      </w:r>
      <w:r w:rsidR="00FC46AD">
        <w:rPr>
          <w:b/>
          <w:bCs/>
          <w:shadow/>
          <w:color w:val="000000"/>
          <w:lang w:val="sr-Cyrl-CS"/>
        </w:rPr>
        <w:t xml:space="preserve"> Н</w:t>
      </w:r>
      <w:r w:rsidR="00344F27">
        <w:rPr>
          <w:b/>
          <w:bCs/>
          <w:shadow/>
          <w:color w:val="000000"/>
          <w:lang w:val="sr-Cyrl-CS"/>
        </w:rPr>
        <w:t>абавка</w:t>
      </w:r>
      <w:r w:rsidR="00C8142F">
        <w:rPr>
          <w:b/>
          <w:shadow/>
          <w:lang w:val="sr-Cyrl-CS"/>
        </w:rPr>
        <w:t xml:space="preserve"> услуга</w:t>
      </w:r>
      <w:r w:rsidR="00CF618D" w:rsidRPr="00CF618D">
        <w:rPr>
          <w:lang w:val="sr-Cyrl-CS"/>
        </w:rPr>
        <w:t xml:space="preserve"> </w:t>
      </w:r>
      <w:r w:rsidR="00CF618D" w:rsidRPr="00CF618D">
        <w:rPr>
          <w:b/>
          <w:shadow/>
          <w:lang w:val="sr-Cyrl-CS"/>
        </w:rPr>
        <w:t>поправки и одржавања рачунара, рачунарске опреме и мреже и рециклаже тонера</w:t>
      </w:r>
      <w:r w:rsidR="00FB2ECE" w:rsidRPr="00155AC3">
        <w:rPr>
          <w:b/>
          <w:bCs/>
          <w:shadow/>
          <w:color w:val="000000"/>
          <w:lang w:val="sr-Cyrl-CS"/>
        </w:rPr>
        <w:t>,</w:t>
      </w:r>
      <w:r w:rsidR="002C32C7">
        <w:rPr>
          <w:b/>
          <w:bCs/>
          <w:shadow/>
          <w:color w:val="000000"/>
          <w:lang w:val="sr-Cyrl-CS"/>
        </w:rPr>
        <w:t xml:space="preserve"> обликовану у две партије, </w:t>
      </w:r>
      <w:r w:rsidR="00C8142F">
        <w:rPr>
          <w:b/>
          <w:bCs/>
          <w:shadow/>
          <w:color w:val="000000"/>
          <w:lang w:val="sr-Cyrl-CS"/>
        </w:rPr>
        <w:t>ре</w:t>
      </w:r>
      <w:r w:rsidR="0031694D">
        <w:rPr>
          <w:b/>
          <w:bCs/>
          <w:shadow/>
          <w:color w:val="000000"/>
          <w:lang w:val="sr-Cyrl-CS"/>
        </w:rPr>
        <w:t xml:space="preserve">дни број ЈН </w:t>
      </w:r>
      <w:r w:rsidR="0081472E">
        <w:rPr>
          <w:b/>
          <w:bCs/>
          <w:shadow/>
          <w:color w:val="000000"/>
        </w:rPr>
        <w:t>11</w:t>
      </w:r>
      <w:r w:rsidR="00CF618D">
        <w:rPr>
          <w:b/>
          <w:bCs/>
          <w:shadow/>
          <w:color w:val="000000"/>
          <w:lang w:val="sr-Cyrl-CS"/>
        </w:rPr>
        <w:t>/</w:t>
      </w:r>
      <w:r w:rsidR="0081472E">
        <w:rPr>
          <w:b/>
          <w:bCs/>
          <w:shadow/>
          <w:color w:val="000000"/>
          <w:lang w:val="sr-Cyrl-CS"/>
        </w:rPr>
        <w:t>2018</w:t>
      </w:r>
    </w:p>
    <w:p w:rsidR="001865ED" w:rsidRPr="001865ED" w:rsidRDefault="00F34DFB" w:rsidP="00D123DD">
      <w:pPr>
        <w:spacing w:after="120"/>
        <w:jc w:val="both"/>
        <w:rPr>
          <w:rFonts w:eastAsia="TimesNewRomanPSMT"/>
          <w:lang w:val="sr-Cyrl-CS"/>
        </w:rPr>
      </w:pPr>
      <w:r w:rsidRPr="00F34DFB">
        <w:rPr>
          <w:rFonts w:eastAsia="TimesNewRomanPSMT"/>
        </w:rPr>
        <w:t>Конкурсна документација садржи:</w:t>
      </w:r>
    </w:p>
    <w:tbl>
      <w:tblPr>
        <w:tblW w:w="9272" w:type="dxa"/>
        <w:tblInd w:w="-15" w:type="dxa"/>
        <w:tblLayout w:type="fixed"/>
        <w:tblLook w:val="0000"/>
      </w:tblPr>
      <w:tblGrid>
        <w:gridCol w:w="1553"/>
        <w:gridCol w:w="6490"/>
        <w:gridCol w:w="1229"/>
      </w:tblGrid>
      <w:tr w:rsidR="00F34DFB" w:rsidRPr="00F34DFB" w:rsidTr="00FE0B52">
        <w:tc>
          <w:tcPr>
            <w:tcW w:w="1553" w:type="dxa"/>
            <w:tcBorders>
              <w:top w:val="single" w:sz="4" w:space="0" w:color="000000"/>
              <w:left w:val="single" w:sz="4" w:space="0" w:color="000000"/>
              <w:bottom w:val="single" w:sz="4" w:space="0" w:color="000000"/>
            </w:tcBorders>
            <w:shd w:val="clear" w:color="auto" w:fill="BFBFBF"/>
          </w:tcPr>
          <w:p w:rsidR="00F34DFB" w:rsidRPr="00F34DFB" w:rsidRDefault="00F34DFB" w:rsidP="002D47A6">
            <w:pPr>
              <w:jc w:val="both"/>
              <w:rPr>
                <w:rFonts w:eastAsia="TimesNewRomanPSMT"/>
                <w:b/>
                <w:i/>
                <w:lang w:val="en-US"/>
              </w:rPr>
            </w:pPr>
            <w:bookmarkStart w:id="0" w:name="_GoBack"/>
            <w:bookmarkEnd w:id="0"/>
            <w:r w:rsidRPr="00F34DFB">
              <w:rPr>
                <w:rFonts w:eastAsia="TimesNewRomanPSMT"/>
                <w:b/>
                <w:i/>
                <w:lang w:val="sr-Cyrl-CS"/>
              </w:rPr>
              <w:t>Поглавље</w:t>
            </w:r>
          </w:p>
        </w:tc>
        <w:tc>
          <w:tcPr>
            <w:tcW w:w="6490" w:type="dxa"/>
            <w:tcBorders>
              <w:top w:val="single" w:sz="4" w:space="0" w:color="000000"/>
              <w:left w:val="single" w:sz="4" w:space="0" w:color="000000"/>
              <w:bottom w:val="single" w:sz="4" w:space="0" w:color="000000"/>
            </w:tcBorders>
            <w:shd w:val="clear" w:color="auto" w:fill="BFBFBF"/>
          </w:tcPr>
          <w:p w:rsidR="00F34DFB" w:rsidRPr="00F34DFB" w:rsidRDefault="00F34DFB" w:rsidP="002D47A6">
            <w:pPr>
              <w:jc w:val="center"/>
              <w:rPr>
                <w:rFonts w:eastAsia="TimesNewRomanPSMT"/>
                <w:b/>
                <w:i/>
                <w:lang w:val="en-US"/>
              </w:rPr>
            </w:pPr>
            <w:r w:rsidRPr="00F34DFB">
              <w:rPr>
                <w:rFonts w:eastAsia="TimesNewRomanPSMT"/>
                <w:b/>
                <w:i/>
                <w:lang w:val="en-US"/>
              </w:rPr>
              <w:t>Назив</w:t>
            </w:r>
            <w:r w:rsidRPr="00F34DFB">
              <w:rPr>
                <w:rFonts w:eastAsia="TimesNewRomanPSMT"/>
                <w:b/>
                <w:i/>
                <w:lang w:val="sr-Cyrl-CS"/>
              </w:rPr>
              <w:t xml:space="preserve"> поглавља</w:t>
            </w:r>
          </w:p>
        </w:tc>
        <w:tc>
          <w:tcPr>
            <w:tcW w:w="1229" w:type="dxa"/>
            <w:tcBorders>
              <w:top w:val="single" w:sz="4" w:space="0" w:color="000000"/>
              <w:left w:val="single" w:sz="4" w:space="0" w:color="000000"/>
              <w:bottom w:val="single" w:sz="4" w:space="0" w:color="000000"/>
              <w:right w:val="single" w:sz="4" w:space="0" w:color="000000"/>
            </w:tcBorders>
            <w:shd w:val="clear" w:color="auto" w:fill="BFBFBF"/>
          </w:tcPr>
          <w:p w:rsidR="00F34DFB" w:rsidRPr="00F34DFB" w:rsidRDefault="00F34DFB" w:rsidP="002D47A6">
            <w:pPr>
              <w:jc w:val="center"/>
              <w:rPr>
                <w:bCs/>
                <w:iCs/>
              </w:rPr>
            </w:pPr>
            <w:r w:rsidRPr="00F34DFB">
              <w:rPr>
                <w:rFonts w:eastAsia="TimesNewRomanPSMT"/>
                <w:b/>
                <w:i/>
                <w:lang w:val="en-US"/>
              </w:rPr>
              <w:t>Страна</w:t>
            </w:r>
          </w:p>
        </w:tc>
      </w:tr>
      <w:tr w:rsidR="00F34DFB" w:rsidRPr="00F34DFB" w:rsidTr="00FE0B52">
        <w:tc>
          <w:tcPr>
            <w:tcW w:w="1553" w:type="dxa"/>
            <w:tcBorders>
              <w:top w:val="single" w:sz="4" w:space="0" w:color="000000"/>
              <w:left w:val="single" w:sz="4" w:space="0" w:color="000000"/>
              <w:bottom w:val="single" w:sz="4" w:space="0" w:color="000000"/>
            </w:tcBorders>
            <w:shd w:val="clear" w:color="auto" w:fill="auto"/>
          </w:tcPr>
          <w:p w:rsidR="00F34DFB" w:rsidRPr="00F34DFB" w:rsidRDefault="00F34DFB" w:rsidP="002D47A6">
            <w:pPr>
              <w:snapToGrid w:val="0"/>
              <w:jc w:val="center"/>
              <w:rPr>
                <w:rFonts w:eastAsia="TimesNewRomanPSMT"/>
              </w:rPr>
            </w:pPr>
            <w:r w:rsidRPr="00F34DFB">
              <w:rPr>
                <w:bCs/>
                <w:iCs/>
              </w:rPr>
              <w:t>I</w:t>
            </w:r>
          </w:p>
        </w:tc>
        <w:tc>
          <w:tcPr>
            <w:tcW w:w="6490" w:type="dxa"/>
            <w:tcBorders>
              <w:top w:val="single" w:sz="4" w:space="0" w:color="000000"/>
              <w:left w:val="single" w:sz="4" w:space="0" w:color="000000"/>
              <w:bottom w:val="single" w:sz="4" w:space="0" w:color="000000"/>
            </w:tcBorders>
            <w:shd w:val="clear" w:color="auto" w:fill="auto"/>
          </w:tcPr>
          <w:p w:rsidR="00F34DFB" w:rsidRPr="00F34DFB" w:rsidRDefault="00F34DFB" w:rsidP="002D47A6">
            <w:pPr>
              <w:snapToGrid w:val="0"/>
              <w:jc w:val="both"/>
              <w:rPr>
                <w:rFonts w:eastAsia="TimesNewRomanPSMT"/>
              </w:rPr>
            </w:pPr>
            <w:r w:rsidRPr="00F34DFB">
              <w:rPr>
                <w:rFonts w:eastAsia="TimesNewRomanPSMT"/>
              </w:rPr>
              <w:t>Општи подаци о јавној набавци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F34DFB" w:rsidRPr="00FE0B52" w:rsidRDefault="001B0D2B" w:rsidP="002D47A6">
            <w:pPr>
              <w:snapToGrid w:val="0"/>
              <w:jc w:val="center"/>
              <w:rPr>
                <w:bCs/>
                <w:iCs/>
              </w:rPr>
            </w:pPr>
            <w:r w:rsidRPr="00FE0B52">
              <w:rPr>
                <w:bCs/>
                <w:iCs/>
              </w:rPr>
              <w:t>3</w:t>
            </w:r>
          </w:p>
        </w:tc>
      </w:tr>
      <w:tr w:rsidR="00F34DFB" w:rsidRPr="00F34DFB" w:rsidTr="00FE0B52">
        <w:tc>
          <w:tcPr>
            <w:tcW w:w="1553" w:type="dxa"/>
            <w:tcBorders>
              <w:top w:val="single" w:sz="4" w:space="0" w:color="000000"/>
              <w:left w:val="single" w:sz="4" w:space="0" w:color="000000"/>
              <w:bottom w:val="single" w:sz="4" w:space="0" w:color="000000"/>
            </w:tcBorders>
            <w:shd w:val="clear" w:color="auto" w:fill="auto"/>
          </w:tcPr>
          <w:p w:rsidR="00F34DFB" w:rsidRPr="00F34DFB" w:rsidRDefault="00F34DFB" w:rsidP="002D47A6">
            <w:pPr>
              <w:snapToGrid w:val="0"/>
              <w:jc w:val="center"/>
              <w:rPr>
                <w:rFonts w:eastAsia="TimesNewRomanPSMT"/>
              </w:rPr>
            </w:pPr>
            <w:r w:rsidRPr="00F34DFB">
              <w:rPr>
                <w:bCs/>
                <w:iCs/>
              </w:rPr>
              <w:t>II</w:t>
            </w:r>
          </w:p>
        </w:tc>
        <w:tc>
          <w:tcPr>
            <w:tcW w:w="6490" w:type="dxa"/>
            <w:tcBorders>
              <w:top w:val="single" w:sz="4" w:space="0" w:color="000000"/>
              <w:left w:val="single" w:sz="4" w:space="0" w:color="000000"/>
              <w:bottom w:val="single" w:sz="4" w:space="0" w:color="000000"/>
            </w:tcBorders>
            <w:shd w:val="clear" w:color="auto" w:fill="auto"/>
          </w:tcPr>
          <w:p w:rsidR="00F34DFB" w:rsidRPr="00F34DFB" w:rsidRDefault="00F34DFB" w:rsidP="002D47A6">
            <w:pPr>
              <w:snapToGrid w:val="0"/>
              <w:jc w:val="both"/>
              <w:rPr>
                <w:rFonts w:eastAsia="TimesNewRomanPSMT"/>
              </w:rPr>
            </w:pPr>
            <w:r w:rsidRPr="00F34DFB">
              <w:rPr>
                <w:rFonts w:eastAsia="TimesNewRomanPSMT"/>
              </w:rPr>
              <w:t>Подаци о предмету јавне набавке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F34DFB" w:rsidRPr="00FE0B52" w:rsidRDefault="001B0D2B" w:rsidP="002D47A6">
            <w:pPr>
              <w:snapToGrid w:val="0"/>
              <w:jc w:val="center"/>
              <w:rPr>
                <w:rFonts w:eastAsia="TimesNewRomanPSMT"/>
                <w:lang w:val="sr-Cyrl-CS"/>
              </w:rPr>
            </w:pPr>
            <w:r w:rsidRPr="00FE0B52">
              <w:rPr>
                <w:rFonts w:eastAsia="TimesNewRomanPSMT"/>
                <w:lang w:val="sr-Cyrl-CS"/>
              </w:rPr>
              <w:t>3</w:t>
            </w:r>
          </w:p>
        </w:tc>
      </w:tr>
      <w:tr w:rsidR="00F34DFB" w:rsidRPr="00F34DFB" w:rsidTr="00FE0B52">
        <w:tc>
          <w:tcPr>
            <w:tcW w:w="1553" w:type="dxa"/>
            <w:tcBorders>
              <w:top w:val="single" w:sz="4" w:space="0" w:color="000000"/>
              <w:left w:val="single" w:sz="4" w:space="0" w:color="000000"/>
              <w:bottom w:val="single" w:sz="4" w:space="0" w:color="000000"/>
            </w:tcBorders>
            <w:shd w:val="clear" w:color="auto" w:fill="auto"/>
            <w:vAlign w:val="center"/>
          </w:tcPr>
          <w:p w:rsidR="00F34DFB" w:rsidRPr="00F34DFB" w:rsidRDefault="00F34DFB" w:rsidP="00344F27">
            <w:pPr>
              <w:snapToGrid w:val="0"/>
              <w:jc w:val="center"/>
              <w:rPr>
                <w:rFonts w:eastAsia="TimesNewRomanPSMT"/>
              </w:rPr>
            </w:pPr>
            <w:r w:rsidRPr="00F34DFB">
              <w:rPr>
                <w:rFonts w:eastAsia="TimesNewRomanPSMT"/>
                <w:lang w:val="en-US"/>
              </w:rPr>
              <w:t>III</w:t>
            </w:r>
          </w:p>
        </w:tc>
        <w:tc>
          <w:tcPr>
            <w:tcW w:w="6490" w:type="dxa"/>
            <w:tcBorders>
              <w:top w:val="single" w:sz="4" w:space="0" w:color="000000"/>
              <w:left w:val="single" w:sz="4" w:space="0" w:color="000000"/>
              <w:bottom w:val="single" w:sz="4" w:space="0" w:color="000000"/>
            </w:tcBorders>
            <w:shd w:val="clear" w:color="auto" w:fill="auto"/>
          </w:tcPr>
          <w:p w:rsidR="00F34DFB" w:rsidRPr="00FE0B52" w:rsidRDefault="000137F9" w:rsidP="00FE0B52">
            <w:pPr>
              <w:snapToGrid w:val="0"/>
              <w:jc w:val="both"/>
              <w:rPr>
                <w:rFonts w:eastAsia="TimesNewRomanPSMT"/>
                <w:lang w:val="sr-Cyrl-CS"/>
              </w:rPr>
            </w:pPr>
            <w:r>
              <w:rPr>
                <w:rFonts w:eastAsia="TimesNewRomanPSMT"/>
                <w:lang w:val="sr-Cyrl-CS"/>
              </w:rPr>
              <w:t xml:space="preserve">Врсте </w:t>
            </w:r>
            <w:r w:rsidR="00C8142F">
              <w:rPr>
                <w:rFonts w:eastAsia="TimesNewRomanPSMT"/>
                <w:lang w:val="sr-Cyrl-CS"/>
              </w:rPr>
              <w:t>услуга</w:t>
            </w:r>
            <w:r>
              <w:rPr>
                <w:rFonts w:eastAsia="TimesNewRomanPSMT"/>
                <w:lang w:val="sr-Cyrl-CS"/>
              </w:rPr>
              <w:t xml:space="preserve">, техничке карактеристике, квалитет, количина и опис услуга, рок извршења, место извршења </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DFB" w:rsidRPr="00FE0B52" w:rsidRDefault="005B3090" w:rsidP="00344F27">
            <w:pPr>
              <w:snapToGrid w:val="0"/>
              <w:jc w:val="center"/>
              <w:rPr>
                <w:rFonts w:eastAsia="TimesNewRomanPSMT"/>
                <w:lang w:val="sr-Cyrl-CS"/>
              </w:rPr>
            </w:pPr>
            <w:r>
              <w:rPr>
                <w:rFonts w:eastAsia="TimesNewRomanPSMT"/>
                <w:lang w:val="sr-Cyrl-CS"/>
              </w:rPr>
              <w:t>3</w:t>
            </w:r>
          </w:p>
        </w:tc>
      </w:tr>
      <w:tr w:rsidR="00E365D5" w:rsidRPr="00F34DFB" w:rsidTr="00FE0B52">
        <w:tc>
          <w:tcPr>
            <w:tcW w:w="1553" w:type="dxa"/>
            <w:tcBorders>
              <w:top w:val="single" w:sz="4" w:space="0" w:color="000000"/>
              <w:left w:val="single" w:sz="4" w:space="0" w:color="000000"/>
              <w:bottom w:val="single" w:sz="4" w:space="0" w:color="000000"/>
            </w:tcBorders>
            <w:shd w:val="clear" w:color="auto" w:fill="auto"/>
            <w:vAlign w:val="center"/>
          </w:tcPr>
          <w:p w:rsidR="00E365D5" w:rsidRPr="00F34DFB" w:rsidRDefault="00E365D5" w:rsidP="00344F27">
            <w:pPr>
              <w:snapToGrid w:val="0"/>
              <w:jc w:val="center"/>
              <w:rPr>
                <w:rFonts w:eastAsia="TimesNewRomanPSMT"/>
              </w:rPr>
            </w:pPr>
            <w:r w:rsidRPr="00F34DFB">
              <w:rPr>
                <w:rFonts w:eastAsia="TimesNewRomanPSMT"/>
                <w:lang w:val="sr-Latn-CS"/>
              </w:rPr>
              <w:t>I</w:t>
            </w:r>
            <w:r w:rsidRPr="00F34DFB">
              <w:rPr>
                <w:rFonts w:eastAsia="TimesNewRomanPSMT"/>
                <w:lang w:val="en-US"/>
              </w:rPr>
              <w:t>V</w:t>
            </w:r>
          </w:p>
        </w:tc>
        <w:tc>
          <w:tcPr>
            <w:tcW w:w="6490" w:type="dxa"/>
            <w:tcBorders>
              <w:top w:val="single" w:sz="4" w:space="0" w:color="000000"/>
              <w:left w:val="single" w:sz="4" w:space="0" w:color="000000"/>
              <w:bottom w:val="single" w:sz="4" w:space="0" w:color="000000"/>
            </w:tcBorders>
            <w:shd w:val="clear" w:color="auto" w:fill="auto"/>
            <w:vAlign w:val="center"/>
          </w:tcPr>
          <w:p w:rsidR="00E365D5" w:rsidRPr="00F34DFB" w:rsidRDefault="00E365D5" w:rsidP="00443235">
            <w:pPr>
              <w:snapToGrid w:val="0"/>
              <w:rPr>
                <w:rFonts w:eastAsia="TimesNewRomanPSMT"/>
                <w:lang w:val="ru-RU"/>
              </w:rPr>
            </w:pPr>
            <w:r w:rsidRPr="00F34DFB">
              <w:rPr>
                <w:rFonts w:eastAsia="TimesNewRomanPSMT"/>
              </w:rPr>
              <w:t>Услови за учешће у поступку јавне набавке из чл. 75. и 76. Закона и упутство како се доказује испуњеност тих услова</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65D5" w:rsidRPr="00FE0B52" w:rsidRDefault="005B3090" w:rsidP="00344F27">
            <w:pPr>
              <w:snapToGrid w:val="0"/>
              <w:jc w:val="center"/>
              <w:rPr>
                <w:rFonts w:eastAsia="TimesNewRomanPSMT"/>
                <w:lang w:val="sr-Cyrl-CS"/>
              </w:rPr>
            </w:pPr>
            <w:r>
              <w:rPr>
                <w:rFonts w:eastAsia="TimesNewRomanPSMT"/>
                <w:lang w:val="sr-Cyrl-CS"/>
              </w:rPr>
              <w:t>4</w:t>
            </w:r>
          </w:p>
        </w:tc>
      </w:tr>
      <w:tr w:rsidR="00E365D5" w:rsidRPr="00F34DFB" w:rsidTr="00FE0B52">
        <w:tc>
          <w:tcPr>
            <w:tcW w:w="1553" w:type="dxa"/>
            <w:tcBorders>
              <w:top w:val="single" w:sz="4" w:space="0" w:color="000000"/>
              <w:left w:val="single" w:sz="4" w:space="0" w:color="000000"/>
              <w:bottom w:val="single" w:sz="4" w:space="0" w:color="000000"/>
            </w:tcBorders>
            <w:shd w:val="clear" w:color="auto" w:fill="auto"/>
            <w:vAlign w:val="center"/>
          </w:tcPr>
          <w:p w:rsidR="00E365D5" w:rsidRPr="00F34DFB" w:rsidRDefault="00E365D5" w:rsidP="00344F27">
            <w:pPr>
              <w:snapToGrid w:val="0"/>
              <w:jc w:val="center"/>
              <w:rPr>
                <w:rFonts w:eastAsia="TimesNewRomanPSMT"/>
              </w:rPr>
            </w:pPr>
            <w:r w:rsidRPr="00F34DFB">
              <w:rPr>
                <w:rFonts w:eastAsia="TimesNewRomanPSMT"/>
                <w:lang w:val="en-US"/>
              </w:rPr>
              <w:t>V</w:t>
            </w:r>
          </w:p>
        </w:tc>
        <w:tc>
          <w:tcPr>
            <w:tcW w:w="6490" w:type="dxa"/>
            <w:tcBorders>
              <w:top w:val="single" w:sz="4" w:space="0" w:color="000000"/>
              <w:left w:val="single" w:sz="4" w:space="0" w:color="000000"/>
              <w:bottom w:val="single" w:sz="4" w:space="0" w:color="000000"/>
            </w:tcBorders>
            <w:shd w:val="clear" w:color="auto" w:fill="auto"/>
          </w:tcPr>
          <w:p w:rsidR="00E365D5" w:rsidRPr="00F34DFB" w:rsidRDefault="00E365D5" w:rsidP="00443235">
            <w:pPr>
              <w:snapToGrid w:val="0"/>
              <w:jc w:val="both"/>
              <w:rPr>
                <w:rFonts w:eastAsia="TimesNewRomanPSMT"/>
              </w:rPr>
            </w:pPr>
            <w:r w:rsidRPr="00F34DFB">
              <w:rPr>
                <w:rFonts w:eastAsia="TimesNewRomanPSMT"/>
              </w:rPr>
              <w:t>Упутство понуђачима како да сачине понуду</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65D5" w:rsidRPr="00FE0B52" w:rsidRDefault="009F78CD" w:rsidP="00344F27">
            <w:pPr>
              <w:snapToGrid w:val="0"/>
              <w:jc w:val="center"/>
              <w:rPr>
                <w:rFonts w:eastAsia="TimesNewRomanPSMT"/>
                <w:lang w:val="sr-Cyrl-CS"/>
              </w:rPr>
            </w:pPr>
            <w:r>
              <w:rPr>
                <w:rFonts w:eastAsia="TimesNewRomanPSMT"/>
                <w:lang w:val="sr-Cyrl-CS"/>
              </w:rPr>
              <w:t>6</w:t>
            </w:r>
          </w:p>
        </w:tc>
      </w:tr>
      <w:tr w:rsidR="00E365D5" w:rsidRPr="00F34DFB" w:rsidTr="00E2594E">
        <w:tc>
          <w:tcPr>
            <w:tcW w:w="1553" w:type="dxa"/>
            <w:tcBorders>
              <w:top w:val="single" w:sz="4" w:space="0" w:color="000000"/>
              <w:left w:val="single" w:sz="4" w:space="0" w:color="000000"/>
              <w:bottom w:val="single" w:sz="4" w:space="0" w:color="000000"/>
            </w:tcBorders>
            <w:shd w:val="clear" w:color="auto" w:fill="auto"/>
          </w:tcPr>
          <w:p w:rsidR="00E365D5" w:rsidRDefault="00DB420E" w:rsidP="002D47A6">
            <w:pPr>
              <w:snapToGrid w:val="0"/>
              <w:jc w:val="center"/>
              <w:rPr>
                <w:rFonts w:eastAsia="TimesNewRomanPSMT"/>
                <w:lang w:val="sr-Cyrl-CS"/>
              </w:rPr>
            </w:pPr>
            <w:r>
              <w:rPr>
                <w:rFonts w:eastAsia="TimesNewRomanPSMT"/>
                <w:lang w:val="sr-Cyrl-CS"/>
              </w:rPr>
              <w:t>Образац 1</w:t>
            </w:r>
          </w:p>
          <w:p w:rsidR="003E41D6" w:rsidRPr="00DB420E" w:rsidRDefault="003E41D6" w:rsidP="002D47A6">
            <w:pPr>
              <w:snapToGrid w:val="0"/>
              <w:jc w:val="center"/>
              <w:rPr>
                <w:rFonts w:eastAsia="TimesNewRomanPSMT"/>
                <w:lang w:val="sr-Cyrl-CS"/>
              </w:rPr>
            </w:pPr>
            <w:r>
              <w:rPr>
                <w:rFonts w:eastAsia="TimesNewRomanPSMT"/>
                <w:lang w:val="sr-Cyrl-CS"/>
              </w:rPr>
              <w:t>(1.1-1.2)</w:t>
            </w:r>
          </w:p>
        </w:tc>
        <w:tc>
          <w:tcPr>
            <w:tcW w:w="6490" w:type="dxa"/>
            <w:tcBorders>
              <w:top w:val="single" w:sz="4" w:space="0" w:color="000000"/>
              <w:left w:val="single" w:sz="4" w:space="0" w:color="000000"/>
              <w:bottom w:val="single" w:sz="4" w:space="0" w:color="000000"/>
            </w:tcBorders>
            <w:shd w:val="clear" w:color="auto" w:fill="auto"/>
            <w:vAlign w:val="center"/>
          </w:tcPr>
          <w:p w:rsidR="00E365D5" w:rsidRPr="002D10D1" w:rsidRDefault="00E365D5" w:rsidP="00E2594E">
            <w:pPr>
              <w:snapToGrid w:val="0"/>
              <w:rPr>
                <w:rFonts w:eastAsia="TimesNewRomanPSMT"/>
                <w:lang w:val="sr-Cyrl-CS"/>
              </w:rPr>
            </w:pPr>
            <w:r w:rsidRPr="00F34DFB">
              <w:rPr>
                <w:rFonts w:eastAsia="TimesNewRomanPSMT"/>
              </w:rPr>
              <w:t>Образац понуде</w:t>
            </w:r>
            <w:r w:rsidR="002D10D1">
              <w:rPr>
                <w:rFonts w:eastAsia="TimesNewRomanPSMT"/>
              </w:rPr>
              <w:t xml:space="preserve"> </w:t>
            </w:r>
            <w:r w:rsidR="002D10D1" w:rsidRPr="002D10D1">
              <w:rPr>
                <w:rFonts w:eastAsia="TimesNewRomanPSMT"/>
                <w:i/>
                <w:lang w:val="sr-Cyrl-CS"/>
              </w:rPr>
              <w:t>(за сваку партију посебно)</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E365D5" w:rsidRPr="00FE0B52" w:rsidRDefault="009F78CD" w:rsidP="002D47A6">
            <w:pPr>
              <w:snapToGrid w:val="0"/>
              <w:jc w:val="center"/>
              <w:rPr>
                <w:rFonts w:eastAsia="TimesNewRomanPSMT"/>
                <w:lang w:val="sr-Cyrl-CS"/>
              </w:rPr>
            </w:pPr>
            <w:r>
              <w:rPr>
                <w:rFonts w:eastAsia="TimesNewRomanPSMT"/>
                <w:lang w:val="sr-Cyrl-CS"/>
              </w:rPr>
              <w:t>16</w:t>
            </w:r>
          </w:p>
        </w:tc>
      </w:tr>
      <w:tr w:rsidR="002B2705" w:rsidRPr="00F34DFB" w:rsidTr="00E2594E">
        <w:tc>
          <w:tcPr>
            <w:tcW w:w="1553" w:type="dxa"/>
            <w:tcBorders>
              <w:top w:val="single" w:sz="4" w:space="0" w:color="000000"/>
              <w:left w:val="single" w:sz="4" w:space="0" w:color="000000"/>
              <w:bottom w:val="single" w:sz="4" w:space="0" w:color="000000"/>
            </w:tcBorders>
            <w:shd w:val="clear" w:color="auto" w:fill="auto"/>
          </w:tcPr>
          <w:p w:rsidR="003E41D6" w:rsidRDefault="002B2705" w:rsidP="000A18E8">
            <w:pPr>
              <w:snapToGrid w:val="0"/>
              <w:jc w:val="center"/>
              <w:rPr>
                <w:rFonts w:eastAsia="TimesNewRomanPSMT"/>
                <w:lang w:val="sr-Cyrl-CS"/>
              </w:rPr>
            </w:pPr>
            <w:r>
              <w:rPr>
                <w:rFonts w:eastAsia="TimesNewRomanPSMT"/>
                <w:lang w:val="sr-Cyrl-CS"/>
              </w:rPr>
              <w:t>Образац 2</w:t>
            </w:r>
          </w:p>
          <w:p w:rsidR="002B2705" w:rsidRPr="00E4228A" w:rsidRDefault="003E41D6" w:rsidP="000A18E8">
            <w:pPr>
              <w:snapToGrid w:val="0"/>
              <w:jc w:val="center"/>
              <w:rPr>
                <w:rFonts w:eastAsia="TimesNewRomanPSMT"/>
                <w:lang w:val="sr-Cyrl-CS"/>
              </w:rPr>
            </w:pPr>
            <w:r>
              <w:rPr>
                <w:rFonts w:eastAsia="TimesNewRomanPSMT"/>
                <w:lang w:val="sr-Cyrl-CS"/>
              </w:rPr>
              <w:t>(2.1-2.2)</w:t>
            </w:r>
            <w:r w:rsidR="00D3389E">
              <w:rPr>
                <w:rFonts w:eastAsia="TimesNewRomanPSMT"/>
                <w:lang w:val="sr-Cyrl-CS"/>
              </w:rPr>
              <w:t xml:space="preserve"> </w:t>
            </w:r>
          </w:p>
        </w:tc>
        <w:tc>
          <w:tcPr>
            <w:tcW w:w="6490" w:type="dxa"/>
            <w:tcBorders>
              <w:top w:val="single" w:sz="4" w:space="0" w:color="000000"/>
              <w:left w:val="single" w:sz="4" w:space="0" w:color="000000"/>
              <w:bottom w:val="single" w:sz="4" w:space="0" w:color="000000"/>
            </w:tcBorders>
            <w:shd w:val="clear" w:color="auto" w:fill="auto"/>
            <w:vAlign w:val="center"/>
          </w:tcPr>
          <w:p w:rsidR="00D3389E" w:rsidRPr="00E4228A" w:rsidRDefault="002B2705" w:rsidP="00E2594E">
            <w:pPr>
              <w:snapToGrid w:val="0"/>
              <w:rPr>
                <w:rFonts w:eastAsia="TimesNewRomanPSMT"/>
                <w:lang w:val="sr-Cyrl-CS"/>
              </w:rPr>
            </w:pPr>
            <w:r>
              <w:rPr>
                <w:rFonts w:eastAsia="TimesNewRomanPSMT"/>
                <w:lang w:val="sr-Cyrl-CS"/>
              </w:rPr>
              <w:t xml:space="preserve">Образац </w:t>
            </w:r>
            <w:r w:rsidR="00737E30">
              <w:rPr>
                <w:rFonts w:eastAsia="TimesNewRomanPSMT"/>
                <w:lang w:val="sr-Cyrl-CS"/>
              </w:rPr>
              <w:t>структуре цене са упутством како да се попуни</w:t>
            </w:r>
            <w:r w:rsidR="00FE0B52">
              <w:rPr>
                <w:rFonts w:eastAsia="TimesNewRomanPSMT"/>
                <w:lang w:val="sr-Cyrl-CS"/>
              </w:rPr>
              <w:t xml:space="preserve"> </w:t>
            </w:r>
            <w:r w:rsidR="002D10D1">
              <w:rPr>
                <w:rFonts w:eastAsia="TimesNewRomanPSMT"/>
                <w:lang w:val="sr-Cyrl-CS"/>
              </w:rPr>
              <w:t>–</w:t>
            </w:r>
            <w:r w:rsidR="00FE0B52">
              <w:rPr>
                <w:rFonts w:eastAsia="TimesNewRomanPSMT"/>
                <w:lang w:val="sr-Cyrl-CS"/>
              </w:rPr>
              <w:t xml:space="preserve"> </w:t>
            </w:r>
            <w:r w:rsidR="00C8142F">
              <w:rPr>
                <w:rFonts w:eastAsia="TimesNewRomanPSMT"/>
                <w:lang w:val="sr-Cyrl-CS"/>
              </w:rPr>
              <w:t>спецификација</w:t>
            </w:r>
            <w:r w:rsidR="002D10D1">
              <w:rPr>
                <w:rFonts w:eastAsia="TimesNewRomanPSMT"/>
                <w:lang w:val="sr-Cyrl-CS"/>
              </w:rPr>
              <w:t xml:space="preserve"> </w:t>
            </w:r>
            <w:r w:rsidR="002D10D1" w:rsidRPr="002D10D1">
              <w:rPr>
                <w:rFonts w:eastAsia="TimesNewRomanPSMT"/>
                <w:i/>
                <w:lang w:val="sr-Cyrl-CS"/>
              </w:rPr>
              <w:t>(за сваку партију посебно)</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2B2705" w:rsidRPr="00FE0B52" w:rsidRDefault="009F78CD" w:rsidP="000A18E8">
            <w:pPr>
              <w:snapToGrid w:val="0"/>
              <w:jc w:val="center"/>
              <w:rPr>
                <w:rFonts w:eastAsia="TimesNewRomanPSMT"/>
                <w:lang w:val="sr-Cyrl-CS"/>
              </w:rPr>
            </w:pPr>
            <w:r>
              <w:rPr>
                <w:rFonts w:eastAsia="TimesNewRomanPSMT"/>
                <w:lang w:val="sr-Cyrl-CS"/>
              </w:rPr>
              <w:t>26</w:t>
            </w:r>
          </w:p>
        </w:tc>
      </w:tr>
      <w:tr w:rsidR="002B2705" w:rsidRPr="00F34DFB" w:rsidTr="00E2594E">
        <w:tc>
          <w:tcPr>
            <w:tcW w:w="1553" w:type="dxa"/>
            <w:tcBorders>
              <w:top w:val="single" w:sz="4" w:space="0" w:color="000000"/>
              <w:left w:val="single" w:sz="4" w:space="0" w:color="000000"/>
              <w:bottom w:val="single" w:sz="4" w:space="0" w:color="000000"/>
            </w:tcBorders>
            <w:shd w:val="clear" w:color="auto" w:fill="auto"/>
          </w:tcPr>
          <w:p w:rsidR="002B2705" w:rsidRPr="00DB420E" w:rsidRDefault="002B2705" w:rsidP="00DB420E">
            <w:pPr>
              <w:snapToGrid w:val="0"/>
              <w:jc w:val="center"/>
              <w:rPr>
                <w:rFonts w:eastAsia="TimesNewRomanPSMT"/>
                <w:lang w:val="sr-Cyrl-CS"/>
              </w:rPr>
            </w:pPr>
            <w:r>
              <w:rPr>
                <w:rFonts w:eastAsia="TimesNewRomanPSMT"/>
                <w:lang w:val="sr-Cyrl-CS"/>
              </w:rPr>
              <w:t xml:space="preserve">Образац 3 </w:t>
            </w:r>
          </w:p>
        </w:tc>
        <w:tc>
          <w:tcPr>
            <w:tcW w:w="6490" w:type="dxa"/>
            <w:tcBorders>
              <w:top w:val="single" w:sz="4" w:space="0" w:color="000000"/>
              <w:left w:val="single" w:sz="4" w:space="0" w:color="000000"/>
              <w:bottom w:val="single" w:sz="4" w:space="0" w:color="000000"/>
            </w:tcBorders>
            <w:shd w:val="clear" w:color="auto" w:fill="auto"/>
            <w:vAlign w:val="center"/>
          </w:tcPr>
          <w:p w:rsidR="002B2705" w:rsidRPr="00DB420E" w:rsidRDefault="002B2705" w:rsidP="00E2594E">
            <w:pPr>
              <w:snapToGrid w:val="0"/>
              <w:rPr>
                <w:rFonts w:eastAsia="TimesNewRomanPSMT"/>
                <w:lang w:val="sr-Cyrl-CS"/>
              </w:rPr>
            </w:pPr>
            <w:r>
              <w:rPr>
                <w:rFonts w:eastAsia="TimesNewRomanPSMT"/>
                <w:lang w:val="sr-Cyrl-CS"/>
              </w:rPr>
              <w:t>Изјава понуђача о испу</w:t>
            </w:r>
            <w:r w:rsidR="00FE0B52">
              <w:rPr>
                <w:rFonts w:eastAsia="TimesNewRomanPSMT"/>
                <w:lang w:val="sr-Cyrl-CS"/>
              </w:rPr>
              <w:t>њености услова из члана 75</w:t>
            </w:r>
            <w:r>
              <w:rPr>
                <w:rFonts w:eastAsia="TimesNewRomanPSMT"/>
                <w:lang w:val="sr-Cyrl-CS"/>
              </w:rPr>
              <w:t xml:space="preserve">. </w:t>
            </w:r>
            <w:r w:rsidR="002D57A3">
              <w:rPr>
                <w:rFonts w:eastAsia="TimesNewRomanPSMT"/>
                <w:lang w:val="sr-Cyrl-CS"/>
              </w:rPr>
              <w:t xml:space="preserve">ст. 1 </w:t>
            </w:r>
            <w:r w:rsidR="00C8142F">
              <w:rPr>
                <w:rFonts w:eastAsia="TimesNewRomanPSMT"/>
                <w:lang w:val="sr-Cyrl-CS"/>
              </w:rPr>
              <w:t xml:space="preserve">и 76. </w:t>
            </w:r>
            <w:r>
              <w:rPr>
                <w:rFonts w:eastAsia="TimesNewRomanPSMT"/>
                <w:lang w:val="sr-Cyrl-CS"/>
              </w:rPr>
              <w:t>Закона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2B2705" w:rsidRPr="00FE0B52" w:rsidRDefault="009F78CD" w:rsidP="002D47A6">
            <w:pPr>
              <w:snapToGrid w:val="0"/>
              <w:jc w:val="center"/>
              <w:rPr>
                <w:rFonts w:eastAsia="TimesNewRomanPSMT"/>
                <w:lang w:val="sr-Cyrl-CS"/>
              </w:rPr>
            </w:pPr>
            <w:r>
              <w:rPr>
                <w:rFonts w:eastAsia="TimesNewRomanPSMT"/>
                <w:lang w:val="sr-Cyrl-CS"/>
              </w:rPr>
              <w:t>30</w:t>
            </w:r>
          </w:p>
        </w:tc>
      </w:tr>
      <w:tr w:rsidR="002B2705" w:rsidRPr="00F34DFB" w:rsidTr="00E2594E">
        <w:tc>
          <w:tcPr>
            <w:tcW w:w="1553" w:type="dxa"/>
            <w:tcBorders>
              <w:top w:val="single" w:sz="4" w:space="0" w:color="000000"/>
              <w:left w:val="single" w:sz="4" w:space="0" w:color="000000"/>
              <w:bottom w:val="single" w:sz="4" w:space="0" w:color="000000"/>
            </w:tcBorders>
            <w:shd w:val="clear" w:color="auto" w:fill="auto"/>
          </w:tcPr>
          <w:p w:rsidR="002B2705" w:rsidRPr="00E4228A" w:rsidRDefault="002B2705" w:rsidP="002D47A6">
            <w:pPr>
              <w:snapToGrid w:val="0"/>
              <w:jc w:val="center"/>
              <w:rPr>
                <w:rFonts w:eastAsia="TimesNewRomanPSMT"/>
                <w:lang w:val="sr-Cyrl-CS"/>
              </w:rPr>
            </w:pPr>
            <w:r>
              <w:rPr>
                <w:rFonts w:eastAsia="TimesNewRomanPSMT"/>
                <w:lang w:val="sr-Cyrl-CS"/>
              </w:rPr>
              <w:t>Образац 3а</w:t>
            </w:r>
          </w:p>
        </w:tc>
        <w:tc>
          <w:tcPr>
            <w:tcW w:w="6490" w:type="dxa"/>
            <w:tcBorders>
              <w:top w:val="single" w:sz="4" w:space="0" w:color="000000"/>
              <w:left w:val="single" w:sz="4" w:space="0" w:color="000000"/>
              <w:bottom w:val="single" w:sz="4" w:space="0" w:color="000000"/>
            </w:tcBorders>
            <w:shd w:val="clear" w:color="auto" w:fill="auto"/>
            <w:vAlign w:val="center"/>
          </w:tcPr>
          <w:p w:rsidR="002B2705" w:rsidRPr="00F34DFB" w:rsidRDefault="002B2705" w:rsidP="00E2594E">
            <w:pPr>
              <w:snapToGrid w:val="0"/>
              <w:rPr>
                <w:rFonts w:eastAsia="TimesNewRomanPSMT"/>
              </w:rPr>
            </w:pPr>
            <w:r>
              <w:rPr>
                <w:rFonts w:eastAsia="TimesNewRomanPSMT"/>
                <w:lang w:val="sr-Cyrl-CS"/>
              </w:rPr>
              <w:t xml:space="preserve">Изјава подизвођача о испуњености услова из члана 75. </w:t>
            </w:r>
            <w:r w:rsidR="002D57A3">
              <w:rPr>
                <w:rFonts w:eastAsia="TimesNewRomanPSMT"/>
                <w:lang w:val="sr-Cyrl-CS"/>
              </w:rPr>
              <w:t xml:space="preserve">ст. </w:t>
            </w:r>
            <w:r w:rsidR="006337B4">
              <w:rPr>
                <w:rFonts w:eastAsia="TimesNewRomanPSMT"/>
                <w:lang w:val="en-US"/>
              </w:rPr>
              <w:t xml:space="preserve">1 </w:t>
            </w:r>
            <w:r>
              <w:rPr>
                <w:rFonts w:eastAsia="TimesNewRomanPSMT"/>
                <w:lang w:val="sr-Cyrl-CS"/>
              </w:rPr>
              <w:t>Закона</w:t>
            </w:r>
            <w:r w:rsidRPr="00F34DFB">
              <w:rPr>
                <w:rFonts w:eastAsia="TimesNewRomanPSMT"/>
              </w:rPr>
              <w:t xml:space="preserve"> </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2B2705" w:rsidRPr="00FE0B52" w:rsidRDefault="009F78CD" w:rsidP="002D47A6">
            <w:pPr>
              <w:snapToGrid w:val="0"/>
              <w:jc w:val="center"/>
              <w:rPr>
                <w:rFonts w:eastAsia="TimesNewRomanPSMT"/>
                <w:lang w:val="sr-Cyrl-CS"/>
              </w:rPr>
            </w:pPr>
            <w:r>
              <w:rPr>
                <w:rFonts w:eastAsia="TimesNewRomanPSMT"/>
                <w:lang w:val="sr-Cyrl-CS"/>
              </w:rPr>
              <w:t>31</w:t>
            </w:r>
          </w:p>
        </w:tc>
      </w:tr>
      <w:tr w:rsidR="002B2705" w:rsidRPr="00F34DFB" w:rsidTr="00E2594E">
        <w:tc>
          <w:tcPr>
            <w:tcW w:w="1553" w:type="dxa"/>
            <w:tcBorders>
              <w:top w:val="single" w:sz="4" w:space="0" w:color="000000"/>
              <w:left w:val="single" w:sz="4" w:space="0" w:color="000000"/>
              <w:bottom w:val="single" w:sz="4" w:space="0" w:color="000000"/>
            </w:tcBorders>
            <w:shd w:val="clear" w:color="auto" w:fill="auto"/>
          </w:tcPr>
          <w:p w:rsidR="002B2705" w:rsidRPr="00E4228A" w:rsidRDefault="002B2705" w:rsidP="002D47A6">
            <w:pPr>
              <w:snapToGrid w:val="0"/>
              <w:jc w:val="center"/>
              <w:rPr>
                <w:rFonts w:eastAsia="TimesNewRomanPSMT"/>
                <w:lang w:val="sr-Cyrl-CS"/>
              </w:rPr>
            </w:pPr>
            <w:r>
              <w:rPr>
                <w:rFonts w:eastAsia="TimesNewRomanPSMT"/>
                <w:lang w:val="sr-Cyrl-CS"/>
              </w:rPr>
              <w:t xml:space="preserve">Образац </w:t>
            </w:r>
            <w:r w:rsidR="00D3389E">
              <w:rPr>
                <w:rFonts w:eastAsia="TimesNewRomanPSMT"/>
                <w:lang w:val="sr-Cyrl-CS"/>
              </w:rPr>
              <w:t>4</w:t>
            </w:r>
          </w:p>
        </w:tc>
        <w:tc>
          <w:tcPr>
            <w:tcW w:w="6490" w:type="dxa"/>
            <w:tcBorders>
              <w:top w:val="single" w:sz="4" w:space="0" w:color="000000"/>
              <w:left w:val="single" w:sz="4" w:space="0" w:color="000000"/>
              <w:bottom w:val="single" w:sz="4" w:space="0" w:color="000000"/>
            </w:tcBorders>
            <w:shd w:val="clear" w:color="auto" w:fill="auto"/>
            <w:vAlign w:val="center"/>
          </w:tcPr>
          <w:p w:rsidR="002B2705" w:rsidRPr="00E4228A" w:rsidRDefault="002B2705" w:rsidP="00E2594E">
            <w:pPr>
              <w:snapToGrid w:val="0"/>
              <w:rPr>
                <w:rFonts w:eastAsia="TimesNewRomanPSMT"/>
                <w:lang w:val="sr-Cyrl-CS"/>
              </w:rPr>
            </w:pPr>
            <w:r>
              <w:rPr>
                <w:rFonts w:eastAsia="TimesNewRomanPSMT"/>
                <w:lang w:val="sr-Cyrl-CS"/>
              </w:rPr>
              <w:t>Изјава о поштовању обавеза из члана 75.</w:t>
            </w:r>
            <w:r w:rsidR="002D57A3">
              <w:rPr>
                <w:rFonts w:eastAsia="TimesNewRomanPSMT"/>
                <w:lang w:val="sr-Cyrl-CS"/>
              </w:rPr>
              <w:t xml:space="preserve"> ст.</w:t>
            </w:r>
            <w:r>
              <w:rPr>
                <w:rFonts w:eastAsia="TimesNewRomanPSMT"/>
                <w:lang w:val="sr-Cyrl-CS"/>
              </w:rPr>
              <w:t xml:space="preserve"> 2. Закона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2B2705" w:rsidRPr="00FE0B52" w:rsidRDefault="009F78CD" w:rsidP="002D47A6">
            <w:pPr>
              <w:snapToGrid w:val="0"/>
              <w:jc w:val="center"/>
              <w:rPr>
                <w:rFonts w:eastAsia="TimesNewRomanPSMT"/>
                <w:lang w:val="sr-Cyrl-CS"/>
              </w:rPr>
            </w:pPr>
            <w:r>
              <w:rPr>
                <w:rFonts w:eastAsia="TimesNewRomanPSMT"/>
                <w:lang w:val="sr-Cyrl-CS"/>
              </w:rPr>
              <w:t>32</w:t>
            </w:r>
          </w:p>
        </w:tc>
      </w:tr>
      <w:tr w:rsidR="00C8142F" w:rsidRPr="00F34DFB" w:rsidTr="00E2594E">
        <w:tc>
          <w:tcPr>
            <w:tcW w:w="1553" w:type="dxa"/>
            <w:tcBorders>
              <w:top w:val="single" w:sz="4" w:space="0" w:color="000000"/>
              <w:left w:val="single" w:sz="4" w:space="0" w:color="000000"/>
              <w:bottom w:val="single" w:sz="4" w:space="0" w:color="000000"/>
            </w:tcBorders>
            <w:shd w:val="clear" w:color="auto" w:fill="auto"/>
          </w:tcPr>
          <w:p w:rsidR="00C8142F" w:rsidRDefault="005B3090" w:rsidP="002D47A6">
            <w:pPr>
              <w:snapToGrid w:val="0"/>
              <w:jc w:val="center"/>
              <w:rPr>
                <w:rFonts w:eastAsia="TimesNewRomanPSMT"/>
                <w:lang w:val="sr-Cyrl-CS"/>
              </w:rPr>
            </w:pPr>
            <w:r>
              <w:rPr>
                <w:rFonts w:eastAsia="TimesNewRomanPSMT"/>
                <w:lang w:val="sr-Cyrl-CS"/>
              </w:rPr>
              <w:t>Образац 5</w:t>
            </w:r>
          </w:p>
          <w:p w:rsidR="003E41D6" w:rsidRDefault="003E41D6" w:rsidP="002D47A6">
            <w:pPr>
              <w:snapToGrid w:val="0"/>
              <w:jc w:val="center"/>
              <w:rPr>
                <w:rFonts w:eastAsia="TimesNewRomanPSMT"/>
                <w:lang w:val="sr-Cyrl-CS"/>
              </w:rPr>
            </w:pPr>
            <w:r>
              <w:rPr>
                <w:rFonts w:eastAsia="TimesNewRomanPSMT"/>
                <w:lang w:val="sr-Cyrl-CS"/>
              </w:rPr>
              <w:t>(5.1-5.2)</w:t>
            </w:r>
          </w:p>
        </w:tc>
        <w:tc>
          <w:tcPr>
            <w:tcW w:w="6490" w:type="dxa"/>
            <w:tcBorders>
              <w:top w:val="single" w:sz="4" w:space="0" w:color="000000"/>
              <w:left w:val="single" w:sz="4" w:space="0" w:color="000000"/>
              <w:bottom w:val="single" w:sz="4" w:space="0" w:color="000000"/>
            </w:tcBorders>
            <w:shd w:val="clear" w:color="auto" w:fill="auto"/>
            <w:vAlign w:val="center"/>
          </w:tcPr>
          <w:p w:rsidR="00C8142F" w:rsidRDefault="00C8142F" w:rsidP="00E2594E">
            <w:pPr>
              <w:snapToGrid w:val="0"/>
              <w:rPr>
                <w:rFonts w:eastAsia="TimesNewRomanPSMT"/>
                <w:lang w:val="sr-Cyrl-CS"/>
              </w:rPr>
            </w:pPr>
            <w:r>
              <w:rPr>
                <w:rFonts w:eastAsia="TimesNewRomanPSMT"/>
                <w:lang w:val="sr-Cyrl-CS"/>
              </w:rPr>
              <w:t>Модел уговора</w:t>
            </w:r>
            <w:r w:rsidR="002D10D1">
              <w:rPr>
                <w:rFonts w:eastAsia="TimesNewRomanPSMT"/>
                <w:lang w:val="sr-Cyrl-CS"/>
              </w:rPr>
              <w:t xml:space="preserve"> </w:t>
            </w:r>
            <w:r w:rsidR="002D10D1" w:rsidRPr="002D10D1">
              <w:rPr>
                <w:rFonts w:eastAsia="TimesNewRomanPSMT"/>
                <w:i/>
                <w:lang w:val="sr-Cyrl-CS"/>
              </w:rPr>
              <w:t>(за сваку партију посебно)</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C8142F" w:rsidRPr="00FE0B52" w:rsidRDefault="009F78CD" w:rsidP="002D47A6">
            <w:pPr>
              <w:snapToGrid w:val="0"/>
              <w:jc w:val="center"/>
              <w:rPr>
                <w:rFonts w:eastAsia="TimesNewRomanPSMT"/>
                <w:lang w:val="sr-Cyrl-CS"/>
              </w:rPr>
            </w:pPr>
            <w:r>
              <w:rPr>
                <w:rFonts w:eastAsia="TimesNewRomanPSMT"/>
                <w:lang w:val="sr-Cyrl-CS"/>
              </w:rPr>
              <w:t>33</w:t>
            </w:r>
          </w:p>
        </w:tc>
      </w:tr>
      <w:tr w:rsidR="00C8142F" w:rsidRPr="00F34DFB" w:rsidTr="00E2594E">
        <w:tc>
          <w:tcPr>
            <w:tcW w:w="1553" w:type="dxa"/>
            <w:tcBorders>
              <w:top w:val="single" w:sz="4" w:space="0" w:color="000000"/>
              <w:left w:val="single" w:sz="4" w:space="0" w:color="000000"/>
              <w:bottom w:val="single" w:sz="4" w:space="0" w:color="000000"/>
            </w:tcBorders>
            <w:shd w:val="clear" w:color="auto" w:fill="auto"/>
          </w:tcPr>
          <w:p w:rsidR="00C8142F" w:rsidRDefault="005B3090" w:rsidP="002D47A6">
            <w:pPr>
              <w:snapToGrid w:val="0"/>
              <w:jc w:val="center"/>
              <w:rPr>
                <w:rFonts w:eastAsia="TimesNewRomanPSMT"/>
                <w:lang w:val="sr-Cyrl-CS"/>
              </w:rPr>
            </w:pPr>
            <w:r>
              <w:rPr>
                <w:rFonts w:eastAsia="TimesNewRomanPSMT"/>
                <w:lang w:val="sr-Cyrl-CS"/>
              </w:rPr>
              <w:t>Образац 6</w:t>
            </w:r>
          </w:p>
        </w:tc>
        <w:tc>
          <w:tcPr>
            <w:tcW w:w="6490" w:type="dxa"/>
            <w:tcBorders>
              <w:top w:val="single" w:sz="4" w:space="0" w:color="000000"/>
              <w:left w:val="single" w:sz="4" w:space="0" w:color="000000"/>
              <w:bottom w:val="single" w:sz="4" w:space="0" w:color="000000"/>
            </w:tcBorders>
            <w:shd w:val="clear" w:color="auto" w:fill="auto"/>
            <w:vAlign w:val="center"/>
          </w:tcPr>
          <w:p w:rsidR="00C8142F" w:rsidRDefault="00C8142F" w:rsidP="00E2594E">
            <w:pPr>
              <w:snapToGrid w:val="0"/>
              <w:rPr>
                <w:rFonts w:eastAsia="TimesNewRomanPSMT"/>
                <w:lang w:val="sr-Cyrl-CS"/>
              </w:rPr>
            </w:pPr>
            <w:r>
              <w:rPr>
                <w:rFonts w:eastAsia="TimesNewRomanPSMT"/>
                <w:lang w:val="sr-Cyrl-CS"/>
              </w:rPr>
              <w:t>Образац трошкова припреме понуде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C8142F" w:rsidRPr="00FE0B52" w:rsidRDefault="00EF3530" w:rsidP="002D47A6">
            <w:pPr>
              <w:snapToGrid w:val="0"/>
              <w:jc w:val="center"/>
              <w:rPr>
                <w:rFonts w:eastAsia="TimesNewRomanPSMT"/>
                <w:lang w:val="sr-Cyrl-CS"/>
              </w:rPr>
            </w:pPr>
            <w:r>
              <w:rPr>
                <w:rFonts w:eastAsia="TimesNewRomanPSMT"/>
                <w:lang w:val="sr-Cyrl-CS"/>
              </w:rPr>
              <w:t>39</w:t>
            </w:r>
          </w:p>
        </w:tc>
      </w:tr>
      <w:tr w:rsidR="00C8142F" w:rsidRPr="00F34DFB" w:rsidTr="00E2594E">
        <w:tc>
          <w:tcPr>
            <w:tcW w:w="1553" w:type="dxa"/>
            <w:tcBorders>
              <w:top w:val="single" w:sz="4" w:space="0" w:color="000000"/>
              <w:left w:val="single" w:sz="4" w:space="0" w:color="000000"/>
              <w:bottom w:val="single" w:sz="4" w:space="0" w:color="000000"/>
            </w:tcBorders>
            <w:shd w:val="clear" w:color="auto" w:fill="auto"/>
          </w:tcPr>
          <w:p w:rsidR="00C8142F" w:rsidRDefault="005B3090" w:rsidP="002D47A6">
            <w:pPr>
              <w:snapToGrid w:val="0"/>
              <w:jc w:val="center"/>
              <w:rPr>
                <w:rFonts w:eastAsia="TimesNewRomanPSMT"/>
                <w:lang w:val="sr-Cyrl-CS"/>
              </w:rPr>
            </w:pPr>
            <w:r>
              <w:rPr>
                <w:rFonts w:eastAsia="TimesNewRomanPSMT"/>
                <w:lang w:val="sr-Cyrl-CS"/>
              </w:rPr>
              <w:t>Образац 7</w:t>
            </w:r>
          </w:p>
        </w:tc>
        <w:tc>
          <w:tcPr>
            <w:tcW w:w="6490" w:type="dxa"/>
            <w:tcBorders>
              <w:top w:val="single" w:sz="4" w:space="0" w:color="000000"/>
              <w:left w:val="single" w:sz="4" w:space="0" w:color="000000"/>
              <w:bottom w:val="single" w:sz="4" w:space="0" w:color="000000"/>
            </w:tcBorders>
            <w:shd w:val="clear" w:color="auto" w:fill="auto"/>
            <w:vAlign w:val="center"/>
          </w:tcPr>
          <w:p w:rsidR="00C8142F" w:rsidRDefault="00C8142F" w:rsidP="00E2594E">
            <w:pPr>
              <w:snapToGrid w:val="0"/>
              <w:rPr>
                <w:rFonts w:eastAsia="TimesNewRomanPSMT"/>
                <w:lang w:val="sr-Cyrl-CS"/>
              </w:rPr>
            </w:pPr>
            <w:r>
              <w:rPr>
                <w:rFonts w:eastAsia="TimesNewRomanPSMT"/>
                <w:lang w:val="sr-Cyrl-CS"/>
              </w:rPr>
              <w:t>Изјава о независној понуди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C8142F" w:rsidRPr="00FE0B52" w:rsidRDefault="009F78CD" w:rsidP="002D47A6">
            <w:pPr>
              <w:snapToGrid w:val="0"/>
              <w:jc w:val="center"/>
              <w:rPr>
                <w:rFonts w:eastAsia="TimesNewRomanPSMT"/>
                <w:lang w:val="sr-Cyrl-CS"/>
              </w:rPr>
            </w:pPr>
            <w:r>
              <w:rPr>
                <w:rFonts w:eastAsia="TimesNewRomanPSMT"/>
                <w:lang w:val="sr-Cyrl-CS"/>
              </w:rPr>
              <w:t>4</w:t>
            </w:r>
            <w:r w:rsidR="00EF3530">
              <w:rPr>
                <w:rFonts w:eastAsia="TimesNewRomanPSMT"/>
                <w:lang w:val="sr-Cyrl-CS"/>
              </w:rPr>
              <w:t>0</w:t>
            </w:r>
          </w:p>
        </w:tc>
      </w:tr>
      <w:tr w:rsidR="00D123DD" w:rsidRPr="00F34DFB" w:rsidTr="005D0E74">
        <w:tc>
          <w:tcPr>
            <w:tcW w:w="1553" w:type="dxa"/>
            <w:tcBorders>
              <w:top w:val="single" w:sz="4" w:space="0" w:color="000000"/>
              <w:left w:val="single" w:sz="4" w:space="0" w:color="000000"/>
              <w:bottom w:val="single" w:sz="4" w:space="0" w:color="000000"/>
            </w:tcBorders>
            <w:shd w:val="clear" w:color="auto" w:fill="auto"/>
          </w:tcPr>
          <w:p w:rsidR="00D123DD" w:rsidRDefault="00D123DD" w:rsidP="005D0E74">
            <w:pPr>
              <w:snapToGrid w:val="0"/>
              <w:jc w:val="center"/>
              <w:rPr>
                <w:rFonts w:eastAsia="TimesNewRomanPSMT"/>
                <w:lang w:val="sr-Cyrl-CS"/>
              </w:rPr>
            </w:pPr>
            <w:r>
              <w:rPr>
                <w:rFonts w:eastAsia="TimesNewRomanPSMT"/>
                <w:lang w:val="sr-Cyrl-CS"/>
              </w:rPr>
              <w:t>Образац 8</w:t>
            </w:r>
          </w:p>
          <w:p w:rsidR="00D123DD" w:rsidRPr="00794862" w:rsidRDefault="00D123DD" w:rsidP="005D0E74">
            <w:pPr>
              <w:snapToGrid w:val="0"/>
              <w:jc w:val="center"/>
              <w:rPr>
                <w:rFonts w:eastAsia="TimesNewRomanPSMT"/>
                <w:lang w:val="sr-Cyrl-CS"/>
              </w:rPr>
            </w:pPr>
            <w:r>
              <w:rPr>
                <w:rFonts w:eastAsia="TimesNewRomanPSMT"/>
                <w:lang w:val="sr-Cyrl-CS"/>
              </w:rPr>
              <w:t>(8.1-8.2)</w:t>
            </w:r>
          </w:p>
        </w:tc>
        <w:tc>
          <w:tcPr>
            <w:tcW w:w="6490" w:type="dxa"/>
            <w:tcBorders>
              <w:top w:val="single" w:sz="4" w:space="0" w:color="000000"/>
              <w:left w:val="single" w:sz="4" w:space="0" w:color="000000"/>
              <w:bottom w:val="single" w:sz="4" w:space="0" w:color="000000"/>
            </w:tcBorders>
            <w:shd w:val="clear" w:color="auto" w:fill="auto"/>
          </w:tcPr>
          <w:p w:rsidR="00D123DD" w:rsidRDefault="00D123DD" w:rsidP="005D0E74">
            <w:pPr>
              <w:snapToGrid w:val="0"/>
              <w:jc w:val="both"/>
              <w:rPr>
                <w:rFonts w:eastAsia="TimesNewRomanPSMT"/>
                <w:lang w:val="sr-Cyrl-CS"/>
              </w:rPr>
            </w:pPr>
            <w:r>
              <w:rPr>
                <w:rFonts w:eastAsia="TimesNewRomanPSMT"/>
                <w:lang w:val="sr-Cyrl-CS"/>
              </w:rPr>
              <w:t xml:space="preserve">Изјава о достављању менице за добро извршење посла </w:t>
            </w:r>
            <w:r w:rsidRPr="002D10D1">
              <w:rPr>
                <w:rFonts w:eastAsia="TimesNewRomanPSMT"/>
                <w:i/>
                <w:lang w:val="sr-Cyrl-CS"/>
              </w:rPr>
              <w:t>(за сваку партију посебно)</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123DD" w:rsidRDefault="009F78CD" w:rsidP="002D47A6">
            <w:pPr>
              <w:snapToGrid w:val="0"/>
              <w:jc w:val="center"/>
              <w:rPr>
                <w:rFonts w:eastAsia="TimesNewRomanPSMT"/>
                <w:lang w:val="sr-Cyrl-CS"/>
              </w:rPr>
            </w:pPr>
            <w:r>
              <w:rPr>
                <w:rFonts w:eastAsia="TimesNewRomanPSMT"/>
                <w:lang w:val="sr-Cyrl-CS"/>
              </w:rPr>
              <w:t>4</w:t>
            </w:r>
            <w:r w:rsidR="00EF3530">
              <w:rPr>
                <w:rFonts w:eastAsia="TimesNewRomanPSMT"/>
                <w:lang w:val="sr-Cyrl-CS"/>
              </w:rPr>
              <w:t>1</w:t>
            </w:r>
          </w:p>
        </w:tc>
      </w:tr>
      <w:tr w:rsidR="00D123DD" w:rsidRPr="00F34DFB" w:rsidTr="005D0E74">
        <w:tc>
          <w:tcPr>
            <w:tcW w:w="1553" w:type="dxa"/>
            <w:tcBorders>
              <w:top w:val="single" w:sz="4" w:space="0" w:color="000000"/>
              <w:left w:val="single" w:sz="4" w:space="0" w:color="000000"/>
              <w:bottom w:val="single" w:sz="4" w:space="0" w:color="000000"/>
            </w:tcBorders>
            <w:shd w:val="clear" w:color="auto" w:fill="auto"/>
          </w:tcPr>
          <w:p w:rsidR="00D123DD" w:rsidRDefault="00D123DD" w:rsidP="005D0E74">
            <w:pPr>
              <w:snapToGrid w:val="0"/>
              <w:jc w:val="center"/>
              <w:rPr>
                <w:rFonts w:eastAsia="TimesNewRomanPSMT"/>
                <w:lang w:val="sr-Cyrl-CS"/>
              </w:rPr>
            </w:pPr>
            <w:r>
              <w:rPr>
                <w:rFonts w:eastAsia="TimesNewRomanPSMT"/>
                <w:lang w:val="sr-Cyrl-CS"/>
              </w:rPr>
              <w:t>Образац 9</w:t>
            </w:r>
          </w:p>
          <w:p w:rsidR="00D123DD" w:rsidRDefault="00D123DD" w:rsidP="005D0E74">
            <w:pPr>
              <w:snapToGrid w:val="0"/>
              <w:jc w:val="center"/>
              <w:rPr>
                <w:rFonts w:eastAsia="TimesNewRomanPSMT"/>
                <w:lang w:val="sr-Cyrl-CS"/>
              </w:rPr>
            </w:pPr>
            <w:r>
              <w:rPr>
                <w:rFonts w:eastAsia="TimesNewRomanPSMT"/>
                <w:lang w:val="sr-Cyrl-CS"/>
              </w:rPr>
              <w:t>(9.1-9.2)</w:t>
            </w:r>
          </w:p>
        </w:tc>
        <w:tc>
          <w:tcPr>
            <w:tcW w:w="6490" w:type="dxa"/>
            <w:tcBorders>
              <w:top w:val="single" w:sz="4" w:space="0" w:color="000000"/>
              <w:left w:val="single" w:sz="4" w:space="0" w:color="000000"/>
              <w:bottom w:val="single" w:sz="4" w:space="0" w:color="000000"/>
            </w:tcBorders>
            <w:shd w:val="clear" w:color="auto" w:fill="auto"/>
          </w:tcPr>
          <w:p w:rsidR="00D123DD" w:rsidRDefault="00D123DD" w:rsidP="005D0E74">
            <w:pPr>
              <w:snapToGrid w:val="0"/>
              <w:jc w:val="both"/>
              <w:rPr>
                <w:rFonts w:eastAsia="TimesNewRomanPSMT"/>
                <w:lang w:val="sr-Cyrl-CS"/>
              </w:rPr>
            </w:pPr>
            <w:r>
              <w:rPr>
                <w:rFonts w:eastAsia="TimesNewRomanPSMT"/>
                <w:lang w:val="sr-Cyrl-CS"/>
              </w:rPr>
              <w:t xml:space="preserve">Менично овлашћење за добро извршење посла </w:t>
            </w:r>
            <w:r w:rsidRPr="002D10D1">
              <w:rPr>
                <w:rFonts w:eastAsia="TimesNewRomanPSMT"/>
                <w:i/>
                <w:lang w:val="sr-Cyrl-CS"/>
              </w:rPr>
              <w:t>(за сваку партију посебно)</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123DD" w:rsidRDefault="009F78CD" w:rsidP="002D47A6">
            <w:pPr>
              <w:snapToGrid w:val="0"/>
              <w:jc w:val="center"/>
              <w:rPr>
                <w:rFonts w:eastAsia="TimesNewRomanPSMT"/>
                <w:lang w:val="sr-Cyrl-CS"/>
              </w:rPr>
            </w:pPr>
            <w:r>
              <w:rPr>
                <w:rFonts w:eastAsia="TimesNewRomanPSMT"/>
                <w:lang w:val="sr-Cyrl-CS"/>
              </w:rPr>
              <w:t>4</w:t>
            </w:r>
            <w:r w:rsidR="00EF3530">
              <w:rPr>
                <w:rFonts w:eastAsia="TimesNewRomanPSMT"/>
                <w:lang w:val="sr-Cyrl-CS"/>
              </w:rPr>
              <w:t>3</w:t>
            </w:r>
          </w:p>
        </w:tc>
      </w:tr>
    </w:tbl>
    <w:p w:rsidR="00F72DF2" w:rsidRPr="00793D73" w:rsidRDefault="00CB5662" w:rsidP="00D123DD">
      <w:pPr>
        <w:pStyle w:val="Default"/>
        <w:autoSpaceDE/>
        <w:autoSpaceDN/>
        <w:adjustRightInd/>
        <w:jc w:val="center"/>
        <w:rPr>
          <w:rFonts w:ascii="Times New Roman" w:hAnsi="Times New Roman"/>
          <w:b/>
          <w:i/>
          <w:lang w:val="sr-Cyrl-CS"/>
        </w:rPr>
      </w:pPr>
      <w:r w:rsidRPr="00D9003D">
        <w:rPr>
          <w:rFonts w:ascii="Times New Roman" w:hAnsi="Times New Roman"/>
          <w:b/>
          <w:i/>
          <w:lang w:val="sr-Cyrl-CS"/>
        </w:rPr>
        <w:t>Конкурсна документација садржи укупно</w:t>
      </w:r>
      <w:r w:rsidR="005B3090">
        <w:rPr>
          <w:rFonts w:ascii="Times New Roman" w:hAnsi="Times New Roman"/>
          <w:b/>
          <w:i/>
          <w:lang w:val="sr-Cyrl-CS"/>
        </w:rPr>
        <w:t xml:space="preserve"> </w:t>
      </w:r>
      <w:r w:rsidR="00EF3530">
        <w:rPr>
          <w:rFonts w:ascii="Times New Roman" w:hAnsi="Times New Roman"/>
          <w:b/>
          <w:i/>
          <w:color w:val="auto"/>
          <w:lang w:val="sr-Cyrl-CS"/>
        </w:rPr>
        <w:t>44</w:t>
      </w:r>
      <w:r w:rsidR="00E37B8D">
        <w:rPr>
          <w:rFonts w:ascii="Times New Roman" w:hAnsi="Times New Roman"/>
          <w:b/>
          <w:i/>
          <w:color w:val="auto"/>
          <w:lang w:val="sr-Cyrl-CS"/>
        </w:rPr>
        <w:t xml:space="preserve"> </w:t>
      </w:r>
      <w:r w:rsidR="00D27FB3">
        <w:rPr>
          <w:rFonts w:ascii="Times New Roman" w:hAnsi="Times New Roman"/>
          <w:b/>
          <w:i/>
          <w:lang w:val="sr-Cyrl-CS"/>
        </w:rPr>
        <w:t>ст</w:t>
      </w:r>
      <w:r w:rsidR="005D6BBE">
        <w:rPr>
          <w:rFonts w:ascii="Times New Roman" w:hAnsi="Times New Roman"/>
          <w:b/>
          <w:i/>
          <w:lang w:val="sr-Cyrl-CS"/>
        </w:rPr>
        <w:t>рана</w:t>
      </w:r>
      <w:r w:rsidRPr="00D9003D">
        <w:rPr>
          <w:rFonts w:ascii="Times New Roman" w:hAnsi="Times New Roman"/>
          <w:b/>
          <w:i/>
          <w:lang w:val="sr-Cyrl-CS"/>
        </w:rPr>
        <w:t>.</w:t>
      </w:r>
    </w:p>
    <w:p w:rsidR="00CB5662" w:rsidRPr="00841DCF" w:rsidRDefault="00841DCF" w:rsidP="00F74336">
      <w:pPr>
        <w:pStyle w:val="Default"/>
        <w:ind w:right="4"/>
        <w:rPr>
          <w:rFonts w:ascii="Times New Roman" w:hAnsi="Times New Roman"/>
          <w:b/>
          <w:i/>
          <w:sz w:val="28"/>
          <w:szCs w:val="28"/>
          <w:u w:val="single"/>
        </w:rPr>
      </w:pPr>
      <w:r>
        <w:rPr>
          <w:rFonts w:ascii="Times New Roman" w:hAnsi="Times New Roman"/>
          <w:b/>
          <w:i/>
          <w:sz w:val="28"/>
          <w:szCs w:val="28"/>
          <w:u w:val="single"/>
        </w:rPr>
        <w:br w:type="page"/>
      </w:r>
      <w:r w:rsidR="00B6165C">
        <w:rPr>
          <w:rFonts w:ascii="Times New Roman" w:hAnsi="Times New Roman"/>
          <w:b/>
          <w:i/>
          <w:sz w:val="28"/>
          <w:szCs w:val="28"/>
          <w:u w:val="single"/>
        </w:rPr>
        <w:lastRenderedPageBreak/>
        <w:t xml:space="preserve">I </w:t>
      </w:r>
      <w:r w:rsidR="00CB5662" w:rsidRPr="00F74336">
        <w:rPr>
          <w:rFonts w:ascii="Times New Roman" w:hAnsi="Times New Roman"/>
          <w:b/>
          <w:i/>
          <w:sz w:val="28"/>
          <w:szCs w:val="28"/>
          <w:u w:val="single"/>
          <w:lang w:val="sr-Cyrl-CS"/>
        </w:rPr>
        <w:t>Општи подаци о набавци</w:t>
      </w:r>
      <w:r w:rsidR="00CB5662" w:rsidRPr="00F74336">
        <w:rPr>
          <w:rFonts w:ascii="Times New Roman" w:eastAsia="Times New Roman" w:hAnsi="Times New Roman"/>
          <w:i/>
          <w:color w:val="auto"/>
          <w:lang w:val="en-GB" w:eastAsia="ar-SA"/>
        </w:rPr>
        <w:t xml:space="preserve">    </w:t>
      </w:r>
    </w:p>
    <w:p w:rsidR="00CB5662" w:rsidRDefault="00CB5662" w:rsidP="005E0909">
      <w:pPr>
        <w:pStyle w:val="ListParagraph"/>
        <w:numPr>
          <w:ilvl w:val="0"/>
          <w:numId w:val="4"/>
        </w:numPr>
        <w:jc w:val="both"/>
      </w:pPr>
      <w:r w:rsidRPr="009B66F5">
        <w:t>Назив</w:t>
      </w:r>
      <w:r>
        <w:t>, адреса и интернет страница</w:t>
      </w:r>
      <w:r w:rsidRPr="009B66F5">
        <w:t xml:space="preserve"> наручиоца: </w:t>
      </w:r>
      <w:r w:rsidR="00895280">
        <w:t>О</w:t>
      </w:r>
      <w:r w:rsidR="00C8142F">
        <w:rPr>
          <w:lang w:val="sr-Cyrl-CS"/>
        </w:rPr>
        <w:t>пштинска управа општине</w:t>
      </w:r>
      <w:r w:rsidR="00FE798D">
        <w:t xml:space="preserve"> Љубовија</w:t>
      </w:r>
      <w:r w:rsidRPr="00FE798D">
        <w:rPr>
          <w:lang w:val="sr-Cyrl-CS"/>
        </w:rPr>
        <w:t>,</w:t>
      </w:r>
      <w:r w:rsidR="00FE798D">
        <w:rPr>
          <w:lang w:val="sr-Cyrl-CS"/>
        </w:rPr>
        <w:t xml:space="preserve"> Војводе Мишића 45, 15320 Љубовија</w:t>
      </w:r>
      <w:r w:rsidRPr="00FE798D">
        <w:rPr>
          <w:lang w:val="sr-Cyrl-CS"/>
        </w:rPr>
        <w:t xml:space="preserve">, </w:t>
      </w:r>
      <w:hyperlink r:id="rId9" w:history="1">
        <w:r w:rsidR="00FE798D" w:rsidRPr="00F776E3">
          <w:rPr>
            <w:rStyle w:val="Hyperlink"/>
          </w:rPr>
          <w:t>www.ljubovija.rs</w:t>
        </w:r>
      </w:hyperlink>
      <w:r w:rsidR="00FE798D">
        <w:t xml:space="preserve"> </w:t>
      </w:r>
      <w:r w:rsidRPr="009B66F5">
        <w:t xml:space="preserve"> </w:t>
      </w:r>
    </w:p>
    <w:p w:rsidR="00CB5662" w:rsidRPr="00EA121A" w:rsidRDefault="00CB5662" w:rsidP="00CB5662">
      <w:pPr>
        <w:pStyle w:val="ListParagraph"/>
        <w:jc w:val="both"/>
      </w:pPr>
      <w:r>
        <w:t>Остали подаци о наручиоцу:</w:t>
      </w:r>
    </w:p>
    <w:p w:rsidR="00CB5662" w:rsidRPr="009B66F5" w:rsidRDefault="00CB5662" w:rsidP="00CB5662">
      <w:pPr>
        <w:ind w:firstLine="720"/>
        <w:jc w:val="both"/>
        <w:rPr>
          <w:lang w:val="sr-Cyrl-CS"/>
        </w:rPr>
      </w:pPr>
      <w:r w:rsidRPr="009B66F5">
        <w:t xml:space="preserve">Шифра делатности број: </w:t>
      </w:r>
      <w:r w:rsidRPr="009B66F5">
        <w:rPr>
          <w:lang w:val="sr-Cyrl-CS"/>
        </w:rPr>
        <w:t>8411</w:t>
      </w:r>
    </w:p>
    <w:p w:rsidR="00CB5662" w:rsidRPr="00FE798D" w:rsidRDefault="00F74336" w:rsidP="00CB5662">
      <w:pPr>
        <w:ind w:firstLine="720"/>
        <w:jc w:val="both"/>
      </w:pPr>
      <w:r>
        <w:t xml:space="preserve">Матични број: </w:t>
      </w:r>
      <w:r w:rsidRPr="00697138">
        <w:rPr>
          <w:lang w:val="sr-Cyrl-CS"/>
        </w:rPr>
        <w:t>07170513</w:t>
      </w:r>
    </w:p>
    <w:p w:rsidR="00CB5662" w:rsidRPr="009B66F5" w:rsidRDefault="00CB5662" w:rsidP="00CB5662">
      <w:pPr>
        <w:ind w:firstLine="720"/>
        <w:jc w:val="both"/>
      </w:pPr>
      <w:r w:rsidRPr="009B66F5">
        <w:t xml:space="preserve">ПИБ: </w:t>
      </w:r>
      <w:r w:rsidR="00FE798D" w:rsidRPr="00697138">
        <w:rPr>
          <w:lang w:val="sr-Cyrl-CS"/>
        </w:rPr>
        <w:t>101302050</w:t>
      </w:r>
      <w:r w:rsidRPr="009B66F5">
        <w:t xml:space="preserve"> </w:t>
      </w:r>
    </w:p>
    <w:p w:rsidR="00CB5662" w:rsidRPr="00626D0C" w:rsidRDefault="00F82566" w:rsidP="005E0909">
      <w:pPr>
        <w:numPr>
          <w:ilvl w:val="0"/>
          <w:numId w:val="4"/>
        </w:numPr>
        <w:jc w:val="both"/>
      </w:pPr>
      <w:r>
        <w:rPr>
          <w:lang w:val="sr-Cyrl-CS"/>
        </w:rPr>
        <w:t xml:space="preserve">Врста поступка: </w:t>
      </w:r>
      <w:r w:rsidR="00626D0C" w:rsidRPr="002638AA">
        <w:t xml:space="preserve">Предметна јавна набавка се спроводи у </w:t>
      </w:r>
      <w:r w:rsidR="00626D0C" w:rsidRPr="00595184">
        <w:rPr>
          <w:b/>
        </w:rPr>
        <w:t>поступку јавне набавке мале вредности</w:t>
      </w:r>
      <w:r w:rsidR="00626D0C" w:rsidRPr="002638AA">
        <w:t xml:space="preserve"> у складу са Законом и подзаконским актима којима се уређују јавне набавке.</w:t>
      </w:r>
    </w:p>
    <w:p w:rsidR="00CB5662" w:rsidRPr="00F74336" w:rsidRDefault="00155AC3" w:rsidP="005E0909">
      <w:pPr>
        <w:pStyle w:val="ListParagraph"/>
        <w:numPr>
          <w:ilvl w:val="0"/>
          <w:numId w:val="4"/>
        </w:numPr>
        <w:jc w:val="both"/>
        <w:rPr>
          <w:lang w:val="sr-Cyrl-CS"/>
        </w:rPr>
      </w:pPr>
      <w:r>
        <w:rPr>
          <w:lang w:val="sr-Cyrl-CS"/>
        </w:rPr>
        <w:t>Предмет јавне набавке су</w:t>
      </w:r>
      <w:r w:rsidR="00595184">
        <w:rPr>
          <w:lang w:val="sr-Cyrl-CS"/>
        </w:rPr>
        <w:t xml:space="preserve"> услуге поправки и одржавања рачунара, рачунарске опреме и мреже и рециклаже тонера </w:t>
      </w:r>
      <w:r w:rsidR="00C8142F">
        <w:rPr>
          <w:lang w:val="sr-Cyrl-CS"/>
        </w:rPr>
        <w:t>у Општинској управи општине Љубовија</w:t>
      </w:r>
      <w:r w:rsidR="00CB5662" w:rsidRPr="00F74336">
        <w:rPr>
          <w:lang w:val="sr-Cyrl-CS"/>
        </w:rPr>
        <w:t>.</w:t>
      </w:r>
      <w:r w:rsidR="00743C71">
        <w:rPr>
          <w:lang w:val="sr-Cyrl-CS"/>
        </w:rPr>
        <w:t xml:space="preserve"> </w:t>
      </w:r>
    </w:p>
    <w:p w:rsidR="00CB5662" w:rsidRPr="00EA121A" w:rsidRDefault="00CB5662" w:rsidP="005E0909">
      <w:pPr>
        <w:pStyle w:val="ListParagraph"/>
        <w:numPr>
          <w:ilvl w:val="0"/>
          <w:numId w:val="4"/>
        </w:numPr>
        <w:jc w:val="both"/>
        <w:rPr>
          <w:lang w:val="sr-Cyrl-CS"/>
        </w:rPr>
      </w:pPr>
      <w:r w:rsidRPr="00EA121A">
        <w:rPr>
          <w:lang w:val="sr-Cyrl-CS"/>
        </w:rPr>
        <w:t>Није резервисана јавна набавка.</w:t>
      </w:r>
    </w:p>
    <w:p w:rsidR="00CB5662" w:rsidRPr="00F74336" w:rsidRDefault="00CB5662" w:rsidP="005E0909">
      <w:pPr>
        <w:pStyle w:val="ListParagraph"/>
        <w:numPr>
          <w:ilvl w:val="0"/>
          <w:numId w:val="4"/>
        </w:numPr>
        <w:jc w:val="both"/>
        <w:rPr>
          <w:lang w:val="sr-Cyrl-CS"/>
        </w:rPr>
      </w:pPr>
      <w:r>
        <w:rPr>
          <w:lang w:val="sr-Cyrl-CS"/>
        </w:rPr>
        <w:t>Контакт лице:</w:t>
      </w:r>
      <w:r w:rsidR="00521941">
        <w:rPr>
          <w:lang w:val="sr-Cyrl-CS"/>
        </w:rPr>
        <w:t xml:space="preserve"> </w:t>
      </w:r>
      <w:r w:rsidR="00334B45">
        <w:t>Ана Радоичић</w:t>
      </w:r>
      <w:r w:rsidR="00F74336">
        <w:rPr>
          <w:lang w:val="sr-Cyrl-CS"/>
        </w:rPr>
        <w:t xml:space="preserve">, </w:t>
      </w:r>
      <w:r w:rsidR="000A1F44">
        <w:rPr>
          <w:lang w:val="sr-Cyrl-CS"/>
        </w:rPr>
        <w:t>сарадник</w:t>
      </w:r>
      <w:r w:rsidR="00F82566">
        <w:rPr>
          <w:lang w:val="sr-Cyrl-CS"/>
        </w:rPr>
        <w:t xml:space="preserve"> за јавне набавке</w:t>
      </w:r>
      <w:r w:rsidR="00262A32">
        <w:rPr>
          <w:lang w:val="sr-Cyrl-CS"/>
        </w:rPr>
        <w:t xml:space="preserve"> и Петар Станишић</w:t>
      </w:r>
      <w:r w:rsidR="00F82566">
        <w:rPr>
          <w:lang w:val="sr-Cyrl-CS"/>
        </w:rPr>
        <w:t>,</w:t>
      </w:r>
      <w:r w:rsidR="00262A32">
        <w:rPr>
          <w:lang w:val="sr-Cyrl-CS"/>
        </w:rPr>
        <w:t xml:space="preserve"> струковни пословни информатичар</w:t>
      </w:r>
      <w:r w:rsidR="00F82566">
        <w:rPr>
          <w:lang w:val="sr-Cyrl-CS"/>
        </w:rPr>
        <w:t xml:space="preserve"> </w:t>
      </w:r>
      <w:r w:rsidR="00F74336">
        <w:rPr>
          <w:lang w:val="sr-Cyrl-CS"/>
        </w:rPr>
        <w:t>тел. 015/561-411</w:t>
      </w:r>
      <w:r w:rsidR="009348E4">
        <w:rPr>
          <w:lang w:val="sr-Cyrl-CS"/>
        </w:rPr>
        <w:t>,</w:t>
      </w:r>
      <w:r w:rsidR="00155AC3">
        <w:rPr>
          <w:lang w:val="sr-Cyrl-CS"/>
        </w:rPr>
        <w:t xml:space="preserve"> </w:t>
      </w:r>
      <w:r w:rsidR="009348E4">
        <w:rPr>
          <w:lang w:val="sr-Cyrl-CS"/>
        </w:rPr>
        <w:t>факс 015/562-870</w:t>
      </w:r>
      <w:r w:rsidR="002C6D0A">
        <w:rPr>
          <w:lang w:val="sr-Cyrl-CS"/>
        </w:rPr>
        <w:t>,</w:t>
      </w:r>
      <w:r w:rsidR="002C6D0A" w:rsidRPr="002C6D0A">
        <w:rPr>
          <w:color w:val="000000"/>
          <w:lang w:val="sr-Cyrl-CS"/>
        </w:rPr>
        <w:t xml:space="preserve"> </w:t>
      </w:r>
      <w:r w:rsidR="002C6D0A">
        <w:rPr>
          <w:color w:val="000000"/>
          <w:lang w:val="sr-Cyrl-CS"/>
        </w:rPr>
        <w:t>сваког радног дана (понедељак-петак)</w:t>
      </w:r>
      <w:r w:rsidR="002C6D0A">
        <w:rPr>
          <w:color w:val="000000"/>
        </w:rPr>
        <w:t xml:space="preserve"> у периоду од 7 до 15 часова</w:t>
      </w:r>
      <w:r w:rsidR="00003D5F">
        <w:rPr>
          <w:lang w:val="en-US"/>
        </w:rPr>
        <w:t>.</w:t>
      </w:r>
    </w:p>
    <w:p w:rsidR="00F74336" w:rsidRDefault="00F74336" w:rsidP="00F74336">
      <w:pPr>
        <w:ind w:left="720"/>
        <w:jc w:val="both"/>
      </w:pPr>
    </w:p>
    <w:p w:rsidR="005C13AB" w:rsidRPr="009D6B69" w:rsidRDefault="009C6A30" w:rsidP="00CB5662">
      <w:pPr>
        <w:jc w:val="both"/>
        <w:rPr>
          <w:b/>
          <w:i/>
          <w:sz w:val="28"/>
          <w:szCs w:val="28"/>
          <w:u w:val="single"/>
          <w:lang w:val="sr-Cyrl-CS"/>
        </w:rPr>
      </w:pPr>
      <w:r>
        <w:rPr>
          <w:b/>
          <w:i/>
          <w:sz w:val="28"/>
          <w:szCs w:val="28"/>
          <w:u w:val="single"/>
        </w:rPr>
        <w:t xml:space="preserve">II </w:t>
      </w:r>
      <w:r w:rsidR="00F74336" w:rsidRPr="00F74336">
        <w:rPr>
          <w:b/>
          <w:i/>
          <w:sz w:val="28"/>
          <w:szCs w:val="28"/>
          <w:u w:val="single"/>
        </w:rPr>
        <w:t>Подаци</w:t>
      </w:r>
      <w:r w:rsidR="00CB5662" w:rsidRPr="00F74336">
        <w:rPr>
          <w:b/>
          <w:i/>
          <w:sz w:val="28"/>
          <w:szCs w:val="28"/>
          <w:u w:val="single"/>
        </w:rPr>
        <w:t xml:space="preserve"> о предмету јавне набавке</w:t>
      </w:r>
    </w:p>
    <w:p w:rsidR="00141A39" w:rsidRPr="006765F4" w:rsidRDefault="00141A39" w:rsidP="006524AD">
      <w:pPr>
        <w:rPr>
          <w:lang w:val="ru-RU"/>
        </w:rPr>
      </w:pPr>
    </w:p>
    <w:p w:rsidR="00155AC3" w:rsidRPr="00984F22" w:rsidRDefault="00C8142F" w:rsidP="00C57D1C">
      <w:pPr>
        <w:widowControl w:val="0"/>
        <w:numPr>
          <w:ilvl w:val="0"/>
          <w:numId w:val="15"/>
        </w:numPr>
        <w:autoSpaceDE w:val="0"/>
        <w:autoSpaceDN w:val="0"/>
        <w:adjustRightInd w:val="0"/>
        <w:spacing w:before="41" w:after="120"/>
        <w:ind w:left="0" w:firstLine="360"/>
        <w:jc w:val="both"/>
        <w:rPr>
          <w:b/>
          <w:bCs/>
          <w:color w:val="000000"/>
          <w:sz w:val="28"/>
          <w:lang w:val="sr-Cyrl-CS"/>
        </w:rPr>
      </w:pPr>
      <w:r>
        <w:rPr>
          <w:b/>
          <w:bCs/>
          <w:color w:val="000000"/>
        </w:rPr>
        <w:t>Опис предмета јавне набавке, назив и ознака из општег речника набавке:</w:t>
      </w:r>
      <w:r w:rsidR="00984F22" w:rsidRPr="00984F22">
        <w:rPr>
          <w:lang w:val="sr-Cyrl-CS"/>
        </w:rPr>
        <w:t xml:space="preserve"> </w:t>
      </w:r>
      <w:r w:rsidR="00984F22" w:rsidRPr="00564AC7">
        <w:rPr>
          <w:lang w:val="sr-Cyrl-CS"/>
        </w:rPr>
        <w:t>услуг</w:t>
      </w:r>
      <w:r w:rsidR="00984F22">
        <w:rPr>
          <w:lang w:val="sr-Cyrl-CS"/>
        </w:rPr>
        <w:t>е</w:t>
      </w:r>
      <w:r w:rsidR="00984F22" w:rsidRPr="00564AC7">
        <w:rPr>
          <w:lang w:val="sr-Cyrl-CS"/>
        </w:rPr>
        <w:t xml:space="preserve"> поправки и одржавања рачунара, рачунарске опреме и мреже и рециклаже тонера</w:t>
      </w:r>
      <w:r w:rsidR="00984F22">
        <w:rPr>
          <w:lang w:val="sr-Cyrl-CS"/>
        </w:rPr>
        <w:t>, за потребе Општинске управе општине Љубовија укључујући све месне канцеларије које функционишу у саставу Општинске управе</w:t>
      </w:r>
      <w:r w:rsidRPr="00793088">
        <w:rPr>
          <w:lang w:val="sr-Cyrl-CS"/>
        </w:rPr>
        <w:t>,</w:t>
      </w:r>
      <w:r>
        <w:rPr>
          <w:lang w:val="sr-Cyrl-CS"/>
        </w:rPr>
        <w:t xml:space="preserve"> </w:t>
      </w:r>
      <w:r w:rsidR="00984F22">
        <w:rPr>
          <w:lang w:val="en-US"/>
        </w:rPr>
        <w:t xml:space="preserve">a </w:t>
      </w:r>
      <w:r>
        <w:rPr>
          <w:lang w:val="sr-Cyrl-CS"/>
        </w:rPr>
        <w:t>према техничкој спецификацији наведеној и детаљно образложеној у даљем тексту конкурсне документације</w:t>
      </w:r>
      <w:r w:rsidR="00155AC3">
        <w:rPr>
          <w:lang w:val="sr-Cyrl-CS"/>
        </w:rPr>
        <w:t>.</w:t>
      </w:r>
    </w:p>
    <w:p w:rsidR="00984F22" w:rsidRDefault="00984F22" w:rsidP="00984F22">
      <w:pPr>
        <w:ind w:left="720"/>
        <w:rPr>
          <w:lang w:val="ru-RU"/>
        </w:rPr>
      </w:pPr>
      <w:r>
        <w:t>Назив и ознака из општег речника набавке:</w:t>
      </w:r>
      <w:r>
        <w:rPr>
          <w:lang w:val="ru-RU"/>
        </w:rPr>
        <w:t xml:space="preserve"> </w:t>
      </w:r>
    </w:p>
    <w:p w:rsidR="00984F22" w:rsidRPr="00564AC7" w:rsidRDefault="00984F22" w:rsidP="00984F22">
      <w:pPr>
        <w:ind w:left="720"/>
        <w:rPr>
          <w:lang w:val="ru-RU"/>
        </w:rPr>
      </w:pPr>
      <w:r w:rsidRPr="00564AC7">
        <w:rPr>
          <w:lang w:val="ru-RU"/>
        </w:rPr>
        <w:t>50312000 – одржавање и поправка рачунарске опреме</w:t>
      </w:r>
    </w:p>
    <w:p w:rsidR="00984F22" w:rsidRPr="00564AC7" w:rsidRDefault="00984F22" w:rsidP="00984F22">
      <w:pPr>
        <w:ind w:left="720"/>
        <w:rPr>
          <w:lang w:val="ru-RU"/>
        </w:rPr>
      </w:pPr>
      <w:r w:rsidRPr="00564AC7">
        <w:rPr>
          <w:lang w:val="ru-RU"/>
        </w:rPr>
        <w:t>50321000 – услуге поправке персоналних рачунара</w:t>
      </w:r>
    </w:p>
    <w:p w:rsidR="00984F22" w:rsidRPr="00564AC7" w:rsidRDefault="00984F22" w:rsidP="00984F22">
      <w:pPr>
        <w:ind w:left="720"/>
        <w:rPr>
          <w:lang w:val="ru-RU"/>
        </w:rPr>
      </w:pPr>
      <w:r w:rsidRPr="00564AC7">
        <w:rPr>
          <w:lang w:val="ru-RU"/>
        </w:rPr>
        <w:t>50322000 – услуге одржавања персоналних рачунара</w:t>
      </w:r>
    </w:p>
    <w:p w:rsidR="00984F22" w:rsidRPr="00B664AE" w:rsidRDefault="00984F22" w:rsidP="00984F22">
      <w:pPr>
        <w:widowControl w:val="0"/>
        <w:autoSpaceDE w:val="0"/>
        <w:autoSpaceDN w:val="0"/>
        <w:adjustRightInd w:val="0"/>
        <w:ind w:left="720"/>
        <w:jc w:val="both"/>
        <w:rPr>
          <w:b/>
          <w:bCs/>
          <w:color w:val="000000"/>
          <w:sz w:val="28"/>
          <w:lang w:val="sr-Cyrl-CS"/>
        </w:rPr>
      </w:pPr>
      <w:r w:rsidRPr="00564AC7">
        <w:rPr>
          <w:lang w:val="ru-RU"/>
        </w:rPr>
        <w:t>50323000 – одржавање и поправка периферних рачунарских уређаја</w:t>
      </w:r>
    </w:p>
    <w:p w:rsidR="00155AC3" w:rsidRPr="00B664AE" w:rsidRDefault="00155AC3" w:rsidP="00155AC3">
      <w:pPr>
        <w:widowControl w:val="0"/>
        <w:autoSpaceDE w:val="0"/>
        <w:autoSpaceDN w:val="0"/>
        <w:adjustRightInd w:val="0"/>
        <w:ind w:left="720"/>
        <w:jc w:val="both"/>
        <w:rPr>
          <w:sz w:val="28"/>
          <w:lang w:val="ru-RU"/>
        </w:rPr>
      </w:pPr>
    </w:p>
    <w:p w:rsidR="006A6516" w:rsidRPr="006A6516" w:rsidRDefault="006A6516" w:rsidP="00C57D1C">
      <w:pPr>
        <w:numPr>
          <w:ilvl w:val="0"/>
          <w:numId w:val="15"/>
        </w:numPr>
        <w:ind w:left="0" w:firstLine="360"/>
        <w:jc w:val="both"/>
        <w:rPr>
          <w:lang w:val="en-US"/>
        </w:rPr>
      </w:pPr>
      <w:r>
        <w:rPr>
          <w:lang w:val="sr-Cyrl-CS"/>
        </w:rPr>
        <w:t>Набавка је обликована у 2 (две) партије и то:</w:t>
      </w:r>
    </w:p>
    <w:tbl>
      <w:tblPr>
        <w:tblW w:w="4747"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3"/>
        <w:gridCol w:w="4124"/>
        <w:gridCol w:w="4128"/>
      </w:tblGrid>
      <w:tr w:rsidR="00A8770F" w:rsidRPr="0037332D" w:rsidTr="00941F23">
        <w:tc>
          <w:tcPr>
            <w:tcW w:w="297" w:type="pct"/>
            <w:shd w:val="clear" w:color="auto" w:fill="A6A6A6"/>
          </w:tcPr>
          <w:p w:rsidR="00A8770F" w:rsidRPr="0037332D" w:rsidRDefault="00A8770F" w:rsidP="007F1C79">
            <w:pPr>
              <w:jc w:val="center"/>
              <w:rPr>
                <w:b/>
                <w:lang w:val="sr-Cyrl-CS"/>
              </w:rPr>
            </w:pPr>
            <w:r>
              <w:rPr>
                <w:b/>
                <w:lang w:val="sr-Cyrl-CS"/>
              </w:rPr>
              <w:t>РБ</w:t>
            </w:r>
          </w:p>
        </w:tc>
        <w:tc>
          <w:tcPr>
            <w:tcW w:w="2350" w:type="pct"/>
            <w:shd w:val="clear" w:color="auto" w:fill="A6A6A6"/>
            <w:vAlign w:val="center"/>
          </w:tcPr>
          <w:p w:rsidR="00A8770F" w:rsidRPr="0037332D" w:rsidRDefault="00A8770F" w:rsidP="007F1C79">
            <w:pPr>
              <w:jc w:val="center"/>
              <w:rPr>
                <w:b/>
              </w:rPr>
            </w:pPr>
            <w:r w:rsidRPr="0037332D">
              <w:rPr>
                <w:b/>
                <w:lang w:val="sr-Cyrl-CS"/>
              </w:rPr>
              <w:t>Назив партије</w:t>
            </w:r>
          </w:p>
        </w:tc>
        <w:tc>
          <w:tcPr>
            <w:tcW w:w="2352" w:type="pct"/>
            <w:shd w:val="clear" w:color="auto" w:fill="A6A6A6"/>
          </w:tcPr>
          <w:p w:rsidR="00A8770F" w:rsidRPr="0037332D" w:rsidRDefault="00A8770F" w:rsidP="00A8770F">
            <w:pPr>
              <w:jc w:val="center"/>
              <w:rPr>
                <w:b/>
                <w:lang w:val="sr-Cyrl-CS"/>
              </w:rPr>
            </w:pPr>
            <w:r>
              <w:rPr>
                <w:b/>
                <w:lang w:val="sr-Cyrl-CS"/>
              </w:rPr>
              <w:t>Прцењена вредност партије у динарима без ПДВ-а</w:t>
            </w:r>
          </w:p>
        </w:tc>
      </w:tr>
      <w:tr w:rsidR="00A8770F" w:rsidTr="00941F23">
        <w:tc>
          <w:tcPr>
            <w:tcW w:w="297" w:type="pct"/>
            <w:vAlign w:val="center"/>
          </w:tcPr>
          <w:p w:rsidR="00A8770F" w:rsidRDefault="00A8770F" w:rsidP="007F1C79">
            <w:pPr>
              <w:pStyle w:val="ListParagraph"/>
              <w:ind w:left="0"/>
              <w:jc w:val="center"/>
              <w:rPr>
                <w:lang w:val="sr-Cyrl-CS"/>
              </w:rPr>
            </w:pPr>
            <w:r>
              <w:rPr>
                <w:lang w:val="sr-Cyrl-CS"/>
              </w:rPr>
              <w:t>1.</w:t>
            </w:r>
          </w:p>
        </w:tc>
        <w:tc>
          <w:tcPr>
            <w:tcW w:w="2350" w:type="pct"/>
            <w:shd w:val="clear" w:color="auto" w:fill="auto"/>
            <w:vAlign w:val="center"/>
          </w:tcPr>
          <w:p w:rsidR="00A8770F" w:rsidRPr="005155E0" w:rsidRDefault="00A8770F" w:rsidP="00A8770F">
            <w:pPr>
              <w:pStyle w:val="ListParagraph"/>
              <w:ind w:left="0" w:hanging="18"/>
              <w:rPr>
                <w:lang w:val="sr-Cyrl-CS"/>
              </w:rPr>
            </w:pPr>
            <w:r>
              <w:rPr>
                <w:lang w:val="sr-Cyrl-CS"/>
              </w:rPr>
              <w:t xml:space="preserve">Партија 1 - Услуге поправки и одржавања рачунара, рачунарске опреме и мреже </w:t>
            </w:r>
          </w:p>
        </w:tc>
        <w:tc>
          <w:tcPr>
            <w:tcW w:w="2352" w:type="pct"/>
            <w:vAlign w:val="center"/>
          </w:tcPr>
          <w:p w:rsidR="00A8770F" w:rsidRDefault="00A8770F" w:rsidP="00A8770F">
            <w:pPr>
              <w:pStyle w:val="ListParagraph"/>
              <w:ind w:left="0" w:hanging="18"/>
              <w:jc w:val="center"/>
              <w:rPr>
                <w:lang w:val="sr-Cyrl-CS"/>
              </w:rPr>
            </w:pPr>
            <w:r>
              <w:rPr>
                <w:lang w:val="sr-Cyrl-CS"/>
              </w:rPr>
              <w:t>383.333,00</w:t>
            </w:r>
          </w:p>
        </w:tc>
      </w:tr>
      <w:tr w:rsidR="00A8770F" w:rsidTr="00941F23">
        <w:tc>
          <w:tcPr>
            <w:tcW w:w="297" w:type="pct"/>
            <w:vAlign w:val="center"/>
          </w:tcPr>
          <w:p w:rsidR="00A8770F" w:rsidRDefault="00A8770F" w:rsidP="007F1C79">
            <w:pPr>
              <w:pStyle w:val="ListParagraph"/>
              <w:ind w:left="0"/>
              <w:jc w:val="center"/>
              <w:rPr>
                <w:lang w:val="sr-Cyrl-CS"/>
              </w:rPr>
            </w:pPr>
            <w:r>
              <w:rPr>
                <w:lang w:val="sr-Cyrl-CS"/>
              </w:rPr>
              <w:t xml:space="preserve">2. </w:t>
            </w:r>
          </w:p>
        </w:tc>
        <w:tc>
          <w:tcPr>
            <w:tcW w:w="2350" w:type="pct"/>
            <w:shd w:val="clear" w:color="auto" w:fill="auto"/>
            <w:vAlign w:val="center"/>
          </w:tcPr>
          <w:p w:rsidR="00A8770F" w:rsidRDefault="00A8770F" w:rsidP="00A8770F">
            <w:pPr>
              <w:pStyle w:val="ListParagraph"/>
              <w:ind w:left="0"/>
              <w:rPr>
                <w:lang w:val="sr-Cyrl-CS"/>
              </w:rPr>
            </w:pPr>
            <w:r>
              <w:rPr>
                <w:lang w:val="sr-Cyrl-CS"/>
              </w:rPr>
              <w:t xml:space="preserve">Партија 2 - Услуге рециклаже тонера, процењена вредност </w:t>
            </w:r>
          </w:p>
        </w:tc>
        <w:tc>
          <w:tcPr>
            <w:tcW w:w="2352" w:type="pct"/>
            <w:vAlign w:val="center"/>
          </w:tcPr>
          <w:p w:rsidR="00A8770F" w:rsidRDefault="00A8770F" w:rsidP="00A8770F">
            <w:pPr>
              <w:pStyle w:val="ListParagraph"/>
              <w:ind w:left="0"/>
              <w:jc w:val="center"/>
              <w:rPr>
                <w:lang w:val="sr-Cyrl-CS"/>
              </w:rPr>
            </w:pPr>
            <w:r>
              <w:rPr>
                <w:lang w:val="sr-Cyrl-CS"/>
              </w:rPr>
              <w:t>200.000,00</w:t>
            </w:r>
          </w:p>
        </w:tc>
      </w:tr>
    </w:tbl>
    <w:p w:rsidR="00141A39" w:rsidRPr="006A6516" w:rsidRDefault="00141A39" w:rsidP="006A6516">
      <w:pPr>
        <w:jc w:val="both"/>
        <w:rPr>
          <w:lang w:val="sr-Cyrl-CS"/>
        </w:rPr>
      </w:pPr>
    </w:p>
    <w:p w:rsidR="00DB4B39" w:rsidRPr="00BF5B7E" w:rsidRDefault="00112289" w:rsidP="00BF5B7E">
      <w:pPr>
        <w:suppressAutoHyphens w:val="0"/>
        <w:autoSpaceDE w:val="0"/>
        <w:autoSpaceDN w:val="0"/>
        <w:adjustRightInd w:val="0"/>
        <w:jc w:val="both"/>
        <w:rPr>
          <w:rFonts w:ascii="Times New Roman,Bold" w:eastAsia="Calibri" w:hAnsi="Times New Roman,Bold" w:cs="Times New Roman,Bold"/>
          <w:b/>
          <w:bCs/>
          <w:i/>
          <w:sz w:val="26"/>
          <w:u w:val="single"/>
          <w:lang w:val="en-US" w:eastAsia="en-US"/>
        </w:rPr>
      </w:pPr>
      <w:r>
        <w:rPr>
          <w:b/>
          <w:i/>
          <w:sz w:val="28"/>
          <w:szCs w:val="28"/>
          <w:u w:val="single"/>
        </w:rPr>
        <w:t>III</w:t>
      </w:r>
      <w:r w:rsidR="00155AC3">
        <w:rPr>
          <w:b/>
          <w:i/>
          <w:sz w:val="28"/>
          <w:szCs w:val="28"/>
          <w:u w:val="single"/>
          <w:lang w:val="sr-Cyrl-CS"/>
        </w:rPr>
        <w:t xml:space="preserve"> </w:t>
      </w:r>
      <w:r w:rsidR="00BF5B7E" w:rsidRPr="00BF5B7E">
        <w:rPr>
          <w:rFonts w:eastAsia="Calibri"/>
          <w:b/>
          <w:bCs/>
          <w:i/>
          <w:sz w:val="28"/>
          <w:u w:val="single"/>
          <w:lang w:val="sr-Cyrl-CS" w:eastAsia="en-US"/>
        </w:rPr>
        <w:t>В</w:t>
      </w:r>
      <w:r w:rsidR="00BF5B7E" w:rsidRPr="00BF5B7E">
        <w:rPr>
          <w:rFonts w:eastAsia="Calibri"/>
          <w:b/>
          <w:bCs/>
          <w:i/>
          <w:sz w:val="28"/>
          <w:u w:val="single"/>
          <w:lang w:val="en-US" w:eastAsia="en-US"/>
        </w:rPr>
        <w:t>рста услуге, техничке карактеристике, квалитет</w:t>
      </w:r>
      <w:r w:rsidR="00BF5B7E" w:rsidRPr="00BF5B7E">
        <w:rPr>
          <w:rFonts w:eastAsia="Calibri"/>
          <w:b/>
          <w:bCs/>
          <w:i/>
          <w:sz w:val="28"/>
          <w:u w:val="single"/>
          <w:lang w:val="sr-Cyrl-CS" w:eastAsia="en-US"/>
        </w:rPr>
        <w:t>, к</w:t>
      </w:r>
      <w:r w:rsidR="00BF5B7E" w:rsidRPr="00BF5B7E">
        <w:rPr>
          <w:rFonts w:eastAsia="Calibri"/>
          <w:b/>
          <w:bCs/>
          <w:i/>
          <w:sz w:val="28"/>
          <w:u w:val="single"/>
          <w:lang w:val="en-US" w:eastAsia="en-US"/>
        </w:rPr>
        <w:t>оличина и опис услуга, начин спровођења контроле и</w:t>
      </w:r>
      <w:r w:rsidR="00BF5B7E" w:rsidRPr="00BF5B7E">
        <w:rPr>
          <w:rFonts w:eastAsia="Calibri"/>
          <w:b/>
          <w:bCs/>
          <w:i/>
          <w:sz w:val="28"/>
          <w:u w:val="single"/>
          <w:lang w:val="sr-Cyrl-CS" w:eastAsia="en-US"/>
        </w:rPr>
        <w:t xml:space="preserve"> о</w:t>
      </w:r>
      <w:r w:rsidR="00BF5B7E" w:rsidRPr="00BF5B7E">
        <w:rPr>
          <w:rFonts w:eastAsia="Calibri"/>
          <w:b/>
          <w:bCs/>
          <w:i/>
          <w:sz w:val="28"/>
          <w:u w:val="single"/>
          <w:lang w:val="en-US" w:eastAsia="en-US"/>
        </w:rPr>
        <w:t>безбеђивање гаранције квалитета, рок извршења, место</w:t>
      </w:r>
      <w:r w:rsidR="00BF5B7E" w:rsidRPr="00BF5B7E">
        <w:rPr>
          <w:rFonts w:eastAsia="Calibri"/>
          <w:b/>
          <w:bCs/>
          <w:i/>
          <w:sz w:val="28"/>
          <w:u w:val="single"/>
          <w:lang w:val="sr-Cyrl-CS" w:eastAsia="en-US"/>
        </w:rPr>
        <w:t xml:space="preserve"> и</w:t>
      </w:r>
      <w:r w:rsidR="00BF5B7E" w:rsidRPr="00BF5B7E">
        <w:rPr>
          <w:rFonts w:eastAsia="Calibri"/>
          <w:b/>
          <w:bCs/>
          <w:i/>
          <w:sz w:val="28"/>
          <w:u w:val="single"/>
          <w:lang w:val="en-US" w:eastAsia="en-US"/>
        </w:rPr>
        <w:t>звршења, евентуалне додатне услуге и сл.</w:t>
      </w:r>
    </w:p>
    <w:p w:rsidR="006F5013" w:rsidRPr="009D6B69" w:rsidRDefault="006F5013" w:rsidP="00DB4B39">
      <w:pPr>
        <w:jc w:val="both"/>
        <w:rPr>
          <w:u w:val="single"/>
          <w:lang w:val="sr-Cyrl-CS"/>
        </w:rPr>
      </w:pPr>
    </w:p>
    <w:p w:rsidR="005738D6" w:rsidRPr="00F82566" w:rsidRDefault="001B3C9F" w:rsidP="00F82566">
      <w:pPr>
        <w:jc w:val="both"/>
        <w:rPr>
          <w:lang w:val="sr-Cyrl-CS"/>
        </w:rPr>
      </w:pPr>
      <w:r>
        <w:t xml:space="preserve">Врста, техничке карактеристике, гаранције, квалитет, количина и опис услуге дати су у Oбрасцу </w:t>
      </w:r>
      <w:r>
        <w:rPr>
          <w:lang w:val="sr-Cyrl-CS"/>
        </w:rPr>
        <w:t>структуре цене са упутством как</w:t>
      </w:r>
      <w:r w:rsidR="00BB52EA">
        <w:rPr>
          <w:lang w:val="sr-Cyrl-CS"/>
        </w:rPr>
        <w:t>о</w:t>
      </w:r>
      <w:r>
        <w:rPr>
          <w:lang w:val="sr-Cyrl-CS"/>
        </w:rPr>
        <w:t xml:space="preserve"> да се попуни</w:t>
      </w:r>
      <w:r>
        <w:t xml:space="preserve"> која је саставни део конкурсне документације.</w:t>
      </w:r>
    </w:p>
    <w:p w:rsidR="00CB5662" w:rsidRPr="001B0D2B" w:rsidRDefault="001B0D2B" w:rsidP="00B6165C">
      <w:pPr>
        <w:jc w:val="both"/>
        <w:rPr>
          <w:b/>
          <w:lang w:val="sr-Cyrl-CS"/>
        </w:rPr>
      </w:pPr>
      <w:r>
        <w:rPr>
          <w:b/>
          <w:lang w:val="sr-Cyrl-CS"/>
        </w:rPr>
        <w:br w:type="page"/>
      </w:r>
      <w:r w:rsidR="00F070A5" w:rsidRPr="00F070A5">
        <w:rPr>
          <w:b/>
          <w:i/>
          <w:sz w:val="28"/>
          <w:szCs w:val="28"/>
          <w:u w:val="single"/>
        </w:rPr>
        <w:lastRenderedPageBreak/>
        <w:t xml:space="preserve">IV </w:t>
      </w:r>
      <w:r w:rsidR="00CB5662" w:rsidRPr="00F070A5">
        <w:rPr>
          <w:b/>
          <w:i/>
          <w:sz w:val="28"/>
          <w:szCs w:val="28"/>
          <w:u w:val="single"/>
          <w:lang w:val="sr-Cyrl-CS"/>
        </w:rPr>
        <w:t>Услови за учешће у поступку јавне набавке из члана 75. и 76. Закона о јавним набавкама и упутс</w:t>
      </w:r>
      <w:r w:rsidR="00CD2ACD">
        <w:rPr>
          <w:b/>
          <w:i/>
          <w:sz w:val="28"/>
          <w:szCs w:val="28"/>
          <w:u w:val="single"/>
          <w:lang w:val="sr-Cyrl-CS"/>
        </w:rPr>
        <w:t>т</w:t>
      </w:r>
      <w:r w:rsidR="00CB5662" w:rsidRPr="00F070A5">
        <w:rPr>
          <w:b/>
          <w:i/>
          <w:sz w:val="28"/>
          <w:szCs w:val="28"/>
          <w:u w:val="single"/>
          <w:lang w:val="sr-Cyrl-CS"/>
        </w:rPr>
        <w:t>во како се доказује испуњеност тих услова</w:t>
      </w:r>
    </w:p>
    <w:p w:rsidR="00F070A5" w:rsidRDefault="00F070A5" w:rsidP="00CB5662">
      <w:pPr>
        <w:pStyle w:val="Default"/>
        <w:ind w:right="4" w:firstLine="720"/>
        <w:jc w:val="both"/>
        <w:rPr>
          <w:rFonts w:ascii="Times New Roman" w:hAnsi="Times New Roman"/>
          <w:color w:val="auto"/>
        </w:rPr>
      </w:pPr>
    </w:p>
    <w:p w:rsidR="00CB5662" w:rsidRDefault="00CB5662" w:rsidP="00CB5662">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0F63C6">
        <w:rPr>
          <w:rFonts w:ascii="Times New Roman" w:hAnsi="Times New Roman"/>
          <w:b/>
          <w:color w:val="auto"/>
          <w:u w:val="single"/>
          <w:lang w:val="sr-Cyrl-CS"/>
        </w:rPr>
        <w:t>обавезних услова</w:t>
      </w:r>
      <w:r w:rsidRPr="00A958CA">
        <w:rPr>
          <w:rFonts w:ascii="Times New Roman" w:hAnsi="Times New Roman"/>
          <w:color w:val="auto"/>
          <w:lang w:val="sr-Cyrl-CS"/>
        </w:rPr>
        <w:t>, понуђач у поступку јавне набавке мора доказати</w:t>
      </w:r>
      <w:r w:rsidR="00075C97">
        <w:rPr>
          <w:rFonts w:ascii="Times New Roman" w:hAnsi="Times New Roman"/>
          <w:color w:val="auto"/>
        </w:rPr>
        <w:t>:</w:t>
      </w:r>
    </w:p>
    <w:p w:rsidR="00075C97" w:rsidRPr="00075C97" w:rsidRDefault="00075C97" w:rsidP="00CB5662">
      <w:pPr>
        <w:pStyle w:val="Default"/>
        <w:ind w:right="4" w:firstLine="720"/>
        <w:jc w:val="both"/>
        <w:rPr>
          <w:rFonts w:ascii="Times New Roman" w:hAnsi="Times New Roman"/>
          <w:color w:val="auto"/>
          <w:lang w:val="sr-Cyrl-CS"/>
        </w:rPr>
      </w:pPr>
    </w:p>
    <w:p w:rsidR="00CB5662" w:rsidRPr="00A958CA" w:rsidRDefault="00CB5662" w:rsidP="005E0909">
      <w:pPr>
        <w:pStyle w:val="Default"/>
        <w:numPr>
          <w:ilvl w:val="0"/>
          <w:numId w:val="2"/>
        </w:numPr>
        <w:ind w:right="4"/>
        <w:jc w:val="both"/>
        <w:rPr>
          <w:rFonts w:ascii="Times New Roman" w:hAnsi="Times New Roman"/>
          <w:color w:val="auto"/>
        </w:rPr>
      </w:pPr>
      <w:r w:rsidRPr="00A958CA">
        <w:rPr>
          <w:rFonts w:ascii="Times New Roman" w:hAnsi="Times New Roman"/>
          <w:color w:val="auto"/>
        </w:rPr>
        <w:t xml:space="preserve">да је регистован </w:t>
      </w:r>
      <w:r w:rsidRPr="00A958CA">
        <w:rPr>
          <w:rFonts w:ascii="Times New Roman" w:hAnsi="Times New Roman"/>
          <w:color w:val="auto"/>
          <w:lang w:val="sr-Cyrl-CS"/>
        </w:rPr>
        <w:t>код надлежног органа, односно уписан у одговарајући регистар</w:t>
      </w:r>
      <w:r w:rsidR="00A925A2">
        <w:rPr>
          <w:rFonts w:ascii="Times New Roman" w:hAnsi="Times New Roman"/>
          <w:color w:val="auto"/>
          <w:lang w:val="sr-Cyrl-CS"/>
        </w:rPr>
        <w:t xml:space="preserve"> </w:t>
      </w:r>
      <w:r w:rsidR="00A925A2">
        <w:rPr>
          <w:iCs/>
          <w:lang w:val="sr-Cyrl-CS"/>
        </w:rPr>
        <w:t>(</w:t>
      </w:r>
      <w:r w:rsidR="00A925A2" w:rsidRPr="005F7AAE">
        <w:rPr>
          <w:rFonts w:ascii="Times New Roman" w:hAnsi="Times New Roman"/>
          <w:iCs/>
          <w:lang w:val="sr-Cyrl-CS"/>
        </w:rPr>
        <w:t>чл. 75. ст. 1. тач. 1) Закона</w:t>
      </w:r>
      <w:r w:rsidR="00A925A2">
        <w:rPr>
          <w:rFonts w:ascii="Times New Roman" w:hAnsi="Times New Roman"/>
          <w:iCs/>
          <w:lang w:val="sr-Cyrl-CS"/>
        </w:rPr>
        <w:t>)</w:t>
      </w:r>
      <w:r w:rsidRPr="00A958CA">
        <w:rPr>
          <w:rFonts w:ascii="Times New Roman" w:hAnsi="Times New Roman"/>
          <w:color w:val="auto"/>
          <w:lang w:val="sr-Cyrl-CS"/>
        </w:rPr>
        <w:t>,</w:t>
      </w:r>
    </w:p>
    <w:p w:rsidR="00CB5662" w:rsidRPr="00F82566" w:rsidRDefault="00CB5662" w:rsidP="00F82566">
      <w:pPr>
        <w:pStyle w:val="Default"/>
        <w:numPr>
          <w:ilvl w:val="0"/>
          <w:numId w:val="2"/>
        </w:numPr>
        <w:ind w:right="4"/>
        <w:jc w:val="both"/>
        <w:rPr>
          <w:rFonts w:ascii="Times New Roman" w:hAnsi="Times New Roman"/>
          <w:color w:val="auto"/>
        </w:rPr>
      </w:pPr>
      <w:r w:rsidRPr="00A958CA">
        <w:rPr>
          <w:rFonts w:ascii="Times New Roman" w:hAnsi="Times New Roman"/>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A925A2">
        <w:rPr>
          <w:rFonts w:ascii="Times New Roman" w:hAnsi="Times New Roman"/>
          <w:color w:val="auto"/>
          <w:lang w:val="sr-Cyrl-CS"/>
        </w:rPr>
        <w:t xml:space="preserve"> </w:t>
      </w:r>
      <w:r w:rsidR="00A925A2">
        <w:rPr>
          <w:iCs/>
          <w:lang w:val="sr-Cyrl-CS"/>
        </w:rPr>
        <w:t>(</w:t>
      </w:r>
      <w:r w:rsidR="00A925A2" w:rsidRPr="005F7AAE">
        <w:rPr>
          <w:rFonts w:ascii="Times New Roman" w:hAnsi="Times New Roman"/>
          <w:iCs/>
          <w:lang w:val="sr-Cyrl-CS"/>
        </w:rPr>
        <w:t>чл.</w:t>
      </w:r>
      <w:r w:rsidR="00A925A2">
        <w:rPr>
          <w:rFonts w:ascii="Times New Roman" w:hAnsi="Times New Roman"/>
          <w:iCs/>
          <w:lang w:val="sr-Cyrl-CS"/>
        </w:rPr>
        <w:t xml:space="preserve"> 75. ст. 1. тач. 2</w:t>
      </w:r>
      <w:r w:rsidR="00A925A2" w:rsidRPr="005F7AAE">
        <w:rPr>
          <w:rFonts w:ascii="Times New Roman" w:hAnsi="Times New Roman"/>
          <w:iCs/>
          <w:lang w:val="sr-Cyrl-CS"/>
        </w:rPr>
        <w:t>) Закона</w:t>
      </w:r>
      <w:r w:rsidR="00A925A2">
        <w:rPr>
          <w:rFonts w:ascii="Times New Roman" w:hAnsi="Times New Roman"/>
          <w:iCs/>
          <w:lang w:val="sr-Cyrl-CS"/>
        </w:rPr>
        <w:t>)</w:t>
      </w:r>
      <w:r w:rsidRPr="00A958CA">
        <w:rPr>
          <w:rFonts w:ascii="Times New Roman" w:hAnsi="Times New Roman"/>
          <w:color w:val="auto"/>
        </w:rPr>
        <w:t>,</w:t>
      </w:r>
    </w:p>
    <w:p w:rsidR="00DB4B39" w:rsidRPr="006815CA" w:rsidRDefault="00CB5662" w:rsidP="005E0909">
      <w:pPr>
        <w:pStyle w:val="Default"/>
        <w:numPr>
          <w:ilvl w:val="0"/>
          <w:numId w:val="2"/>
        </w:numPr>
        <w:ind w:right="4"/>
        <w:jc w:val="both"/>
        <w:rPr>
          <w:rFonts w:ascii="Times New Roman" w:hAnsi="Times New Roman"/>
          <w:color w:val="auto"/>
        </w:rPr>
      </w:pPr>
      <w:r>
        <w:rPr>
          <w:rFonts w:ascii="Times New Roman" w:hAnsi="Times New Roman"/>
          <w:color w:val="auto"/>
        </w:rPr>
        <w:t>д</w:t>
      </w:r>
      <w:r w:rsidRPr="00A958CA">
        <w:rPr>
          <w:rFonts w:ascii="Times New Roman" w:hAnsi="Times New Roman"/>
          <w:color w:val="auto"/>
        </w:rPr>
        <w:t>а је измирио доспеле порезе</w:t>
      </w:r>
      <w:r>
        <w:rPr>
          <w:rFonts w:ascii="Times New Roman" w:hAnsi="Times New Roman"/>
          <w:color w:val="auto"/>
        </w:rPr>
        <w:t>, доприносе</w:t>
      </w:r>
      <w:r w:rsidRPr="00A958CA">
        <w:rPr>
          <w:rFonts w:ascii="Times New Roman" w:hAnsi="Times New Roman"/>
          <w:color w:val="auto"/>
        </w:rPr>
        <w:t xml:space="preserve"> и друге јавне дажбине у складу са прописима Републике Србије или стране државе када има седиште на њеној територији</w:t>
      </w:r>
      <w:r w:rsidR="00A925A2">
        <w:rPr>
          <w:rFonts w:ascii="Times New Roman" w:hAnsi="Times New Roman"/>
          <w:color w:val="auto"/>
          <w:lang w:val="sr-Cyrl-CS"/>
        </w:rPr>
        <w:t xml:space="preserve"> </w:t>
      </w:r>
      <w:r w:rsidR="00A925A2">
        <w:rPr>
          <w:iCs/>
          <w:lang w:val="sr-Cyrl-CS"/>
        </w:rPr>
        <w:t>(</w:t>
      </w:r>
      <w:r w:rsidR="00A925A2" w:rsidRPr="005F7AAE">
        <w:rPr>
          <w:rFonts w:ascii="Times New Roman" w:hAnsi="Times New Roman"/>
          <w:iCs/>
          <w:lang w:val="sr-Cyrl-CS"/>
        </w:rPr>
        <w:t>чл.</w:t>
      </w:r>
      <w:r w:rsidR="00A925A2">
        <w:rPr>
          <w:rFonts w:ascii="Times New Roman" w:hAnsi="Times New Roman"/>
          <w:iCs/>
          <w:lang w:val="sr-Cyrl-CS"/>
        </w:rPr>
        <w:t xml:space="preserve"> 75. ст. 1. тач. 4</w:t>
      </w:r>
      <w:r w:rsidR="00A925A2" w:rsidRPr="005F7AAE">
        <w:rPr>
          <w:rFonts w:ascii="Times New Roman" w:hAnsi="Times New Roman"/>
          <w:iCs/>
          <w:lang w:val="sr-Cyrl-CS"/>
        </w:rPr>
        <w:t>) Закона</w:t>
      </w:r>
      <w:r w:rsidR="00A925A2">
        <w:rPr>
          <w:rFonts w:ascii="Times New Roman" w:hAnsi="Times New Roman"/>
          <w:iCs/>
          <w:lang w:val="sr-Cyrl-CS"/>
        </w:rPr>
        <w:t>)</w:t>
      </w:r>
      <w:r w:rsidR="009B0C20" w:rsidRPr="000B70DC">
        <w:rPr>
          <w:rFonts w:ascii="Times New Roman" w:hAnsi="Times New Roman"/>
          <w:lang w:val="sr-Cyrl-CS"/>
        </w:rPr>
        <w:t>,</w:t>
      </w:r>
    </w:p>
    <w:p w:rsidR="006815CA" w:rsidRPr="00F238B6" w:rsidRDefault="006815CA" w:rsidP="005E0909">
      <w:pPr>
        <w:pStyle w:val="Default"/>
        <w:numPr>
          <w:ilvl w:val="0"/>
          <w:numId w:val="2"/>
        </w:numPr>
        <w:ind w:right="4"/>
        <w:jc w:val="both"/>
        <w:rPr>
          <w:rFonts w:ascii="Times New Roman" w:hAnsi="Times New Roman"/>
          <w:b/>
          <w:color w:val="auto"/>
        </w:rPr>
      </w:pPr>
      <w:r>
        <w:rPr>
          <w:rFonts w:ascii="Times New Roman" w:hAnsi="Times New Roman"/>
          <w:lang w:val="sr-Cyrl-CS"/>
        </w:rPr>
        <w:t>да</w:t>
      </w:r>
      <w:r w:rsidR="00527157">
        <w:rPr>
          <w:rFonts w:ascii="Times New Roman" w:hAnsi="Times New Roman"/>
          <w:lang w:val="sr-Cyrl-CS"/>
        </w:rPr>
        <w:t xml:space="preserve"> има важећу дозволу </w:t>
      </w:r>
      <w:r>
        <w:rPr>
          <w:rFonts w:ascii="Times New Roman" w:hAnsi="Times New Roman"/>
          <w:lang w:val="sr-Cyrl-CS"/>
        </w:rPr>
        <w:t>надлежног органа за обављање делатности која је предмет јавне набавке</w:t>
      </w:r>
      <w:r w:rsidR="00F238B6">
        <w:rPr>
          <w:rFonts w:ascii="Times New Roman" w:hAnsi="Times New Roman"/>
          <w:lang w:val="sr-Cyrl-CS"/>
        </w:rPr>
        <w:t xml:space="preserve"> </w:t>
      </w:r>
      <w:r>
        <w:rPr>
          <w:iCs/>
          <w:lang w:val="sr-Cyrl-CS"/>
        </w:rPr>
        <w:t>(</w:t>
      </w:r>
      <w:r w:rsidRPr="005F7AAE">
        <w:rPr>
          <w:rFonts w:ascii="Times New Roman" w:hAnsi="Times New Roman"/>
          <w:iCs/>
          <w:lang w:val="sr-Cyrl-CS"/>
        </w:rPr>
        <w:t>чл.</w:t>
      </w:r>
      <w:r>
        <w:rPr>
          <w:rFonts w:ascii="Times New Roman" w:hAnsi="Times New Roman"/>
          <w:iCs/>
          <w:lang w:val="sr-Cyrl-CS"/>
        </w:rPr>
        <w:t xml:space="preserve"> 75. ст. 1. тач. 5</w:t>
      </w:r>
      <w:r w:rsidRPr="005F7AAE">
        <w:rPr>
          <w:rFonts w:ascii="Times New Roman" w:hAnsi="Times New Roman"/>
          <w:iCs/>
          <w:lang w:val="sr-Cyrl-CS"/>
        </w:rPr>
        <w:t>) Закона</w:t>
      </w:r>
      <w:r w:rsidR="00F238B6">
        <w:rPr>
          <w:rFonts w:ascii="Times New Roman" w:hAnsi="Times New Roman"/>
          <w:iCs/>
          <w:lang w:val="sr-Cyrl-CS"/>
        </w:rPr>
        <w:t xml:space="preserve"> – овај услов се односи </w:t>
      </w:r>
      <w:r w:rsidR="005676CA">
        <w:rPr>
          <w:rFonts w:ascii="Times New Roman" w:hAnsi="Times New Roman"/>
          <w:b/>
          <w:iCs/>
          <w:lang w:val="sr-Cyrl-CS"/>
        </w:rPr>
        <w:t>само н</w:t>
      </w:r>
      <w:r w:rsidR="00F238B6" w:rsidRPr="00F238B6">
        <w:rPr>
          <w:rFonts w:ascii="Times New Roman" w:hAnsi="Times New Roman"/>
          <w:b/>
          <w:iCs/>
          <w:lang w:val="sr-Cyrl-CS"/>
        </w:rPr>
        <w:t>а партију 2</w:t>
      </w:r>
      <w:r w:rsidR="005676CA">
        <w:rPr>
          <w:rFonts w:ascii="Times New Roman" w:hAnsi="Times New Roman"/>
          <w:b/>
          <w:iCs/>
          <w:lang w:val="sr-Cyrl-CS"/>
        </w:rPr>
        <w:t>,</w:t>
      </w:r>
    </w:p>
    <w:p w:rsidR="00075C97" w:rsidRPr="00A958CA" w:rsidRDefault="00075C97" w:rsidP="005E0909">
      <w:pPr>
        <w:pStyle w:val="Default"/>
        <w:numPr>
          <w:ilvl w:val="0"/>
          <w:numId w:val="2"/>
        </w:numPr>
        <w:ind w:right="4"/>
        <w:jc w:val="both"/>
        <w:rPr>
          <w:rFonts w:ascii="Times New Roman" w:hAnsi="Times New Roman"/>
          <w:color w:val="auto"/>
        </w:rPr>
      </w:pPr>
      <w:r>
        <w:rPr>
          <w:rFonts w:ascii="Times New Roman" w:hAnsi="Times New Roman"/>
          <w:color w:val="auto"/>
          <w:lang w:val="sr-Cyrl-CS"/>
        </w:rPr>
        <w:t xml:space="preserve">да је поштовао обавезе </w:t>
      </w:r>
      <w:r w:rsidRPr="00075C97">
        <w:rPr>
          <w:rFonts w:ascii="Times New Roman" w:hAnsi="Times New Roman"/>
          <w:bCs/>
          <w:iCs/>
        </w:rPr>
        <w:t>које произлазе из важећих прописа о заштити на раду, запошљавању и условима рада, зашт</w:t>
      </w:r>
      <w:r>
        <w:rPr>
          <w:rFonts w:ascii="Times New Roman" w:hAnsi="Times New Roman"/>
          <w:bCs/>
          <w:iCs/>
        </w:rPr>
        <w:t xml:space="preserve">ити животне средине </w:t>
      </w:r>
      <w:r w:rsidR="00F82566" w:rsidRPr="007166E3">
        <w:rPr>
          <w:rFonts w:ascii="Times New Roman" w:hAnsi="Times New Roman"/>
        </w:rPr>
        <w:t xml:space="preserve">као и да </w:t>
      </w:r>
      <w:r w:rsidR="00F82566" w:rsidRPr="007166E3">
        <w:rPr>
          <w:rFonts w:ascii="Times New Roman" w:hAnsi="Times New Roman"/>
          <w:lang w:val="sr-Cyrl-CS"/>
        </w:rPr>
        <w:t>нема забрану обављања делатности која је на снази у време подношења понуде</w:t>
      </w:r>
      <w:r w:rsidR="00F82566">
        <w:rPr>
          <w:rFonts w:ascii="Times New Roman" w:hAnsi="Times New Roman"/>
          <w:bCs/>
          <w:iCs/>
          <w:lang w:val="sr-Cyrl-CS"/>
        </w:rPr>
        <w:t xml:space="preserve"> </w:t>
      </w:r>
      <w:r w:rsidR="00A925A2">
        <w:rPr>
          <w:iCs/>
          <w:lang w:val="sr-Cyrl-CS"/>
        </w:rPr>
        <w:t>(</w:t>
      </w:r>
      <w:r w:rsidR="00A925A2">
        <w:rPr>
          <w:rFonts w:ascii="Times New Roman" w:hAnsi="Times New Roman"/>
          <w:iCs/>
          <w:lang w:val="sr-Cyrl-CS"/>
        </w:rPr>
        <w:t>чл. 75. ст. 2.</w:t>
      </w:r>
      <w:r w:rsidR="00A925A2" w:rsidRPr="005F7AAE">
        <w:rPr>
          <w:rFonts w:ascii="Times New Roman" w:hAnsi="Times New Roman"/>
          <w:iCs/>
          <w:lang w:val="sr-Cyrl-CS"/>
        </w:rPr>
        <w:t xml:space="preserve"> Закона</w:t>
      </w:r>
      <w:r w:rsidR="00A925A2">
        <w:rPr>
          <w:rFonts w:ascii="Times New Roman" w:hAnsi="Times New Roman"/>
          <w:iCs/>
          <w:lang w:val="sr-Cyrl-CS"/>
        </w:rPr>
        <w:t>)</w:t>
      </w:r>
      <w:r>
        <w:rPr>
          <w:rFonts w:ascii="Times New Roman" w:hAnsi="Times New Roman"/>
          <w:bCs/>
          <w:iCs/>
          <w:lang w:val="sr-Cyrl-CS"/>
        </w:rPr>
        <w:t>.</w:t>
      </w:r>
    </w:p>
    <w:p w:rsidR="00CB5662" w:rsidRPr="006815CA" w:rsidRDefault="00CB5662" w:rsidP="006815CA">
      <w:pPr>
        <w:pStyle w:val="Default"/>
        <w:ind w:left="720" w:right="4"/>
        <w:jc w:val="both"/>
        <w:rPr>
          <w:rFonts w:ascii="Times New Roman" w:hAnsi="Times New Roman"/>
          <w:color w:val="auto"/>
          <w:sz w:val="22"/>
          <w:szCs w:val="22"/>
        </w:rPr>
      </w:pPr>
    </w:p>
    <w:p w:rsidR="00075C97" w:rsidRPr="00075C97" w:rsidRDefault="00CB5662" w:rsidP="006C6C25">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4C3FC9">
        <w:rPr>
          <w:rFonts w:ascii="Times New Roman" w:hAnsi="Times New Roman"/>
          <w:b/>
          <w:color w:val="auto"/>
          <w:u w:val="single"/>
          <w:lang w:val="sr-Cyrl-CS"/>
        </w:rPr>
        <w:t>додатних услова</w:t>
      </w:r>
      <w:r w:rsidRPr="00F70609">
        <w:rPr>
          <w:rFonts w:ascii="Times New Roman" w:hAnsi="Times New Roman"/>
          <w:color w:val="auto"/>
          <w:lang w:val="sr-Cyrl-CS"/>
        </w:rPr>
        <w:t>,</w:t>
      </w:r>
      <w:r w:rsidRPr="00A958CA">
        <w:rPr>
          <w:rFonts w:ascii="Times New Roman" w:hAnsi="Times New Roman"/>
          <w:color w:val="auto"/>
          <w:lang w:val="sr-Cyrl-CS"/>
        </w:rPr>
        <w:t xml:space="preserve"> понуђач у поступку јавне набавке мора доказати</w:t>
      </w:r>
      <w:r w:rsidR="00075C97">
        <w:rPr>
          <w:rFonts w:ascii="Times New Roman" w:hAnsi="Times New Roman"/>
          <w:color w:val="auto"/>
        </w:rPr>
        <w:t>:</w:t>
      </w:r>
    </w:p>
    <w:p w:rsidR="002C5B54" w:rsidRDefault="002C5B54" w:rsidP="00C57D1C">
      <w:pPr>
        <w:pStyle w:val="Header"/>
        <w:numPr>
          <w:ilvl w:val="0"/>
          <w:numId w:val="17"/>
        </w:numPr>
        <w:tabs>
          <w:tab w:val="clear" w:pos="4536"/>
          <w:tab w:val="clear" w:pos="9072"/>
          <w:tab w:val="right" w:pos="0"/>
        </w:tabs>
        <w:suppressAutoHyphens w:val="0"/>
        <w:ind w:left="720"/>
        <w:jc w:val="both"/>
        <w:rPr>
          <w:lang w:val="sr-Cyrl-CS"/>
        </w:rPr>
      </w:pPr>
      <w:r w:rsidRPr="0055458D">
        <w:rPr>
          <w:b/>
          <w:lang w:val="sr-Cyrl-CS"/>
        </w:rPr>
        <w:t>Да р</w:t>
      </w:r>
      <w:r w:rsidR="00E64A28">
        <w:rPr>
          <w:b/>
          <w:lang w:val="sr-Cyrl-CS"/>
        </w:rPr>
        <w:t xml:space="preserve">асполаже неопходним </w:t>
      </w:r>
      <w:r w:rsidR="00B128F9">
        <w:rPr>
          <w:b/>
          <w:lang w:val="sr-Cyrl-CS"/>
        </w:rPr>
        <w:t>пословним</w:t>
      </w:r>
      <w:r w:rsidR="00E418EE">
        <w:rPr>
          <w:b/>
          <w:lang w:val="sr-Cyrl-CS"/>
        </w:rPr>
        <w:t xml:space="preserve"> капацитетом</w:t>
      </w:r>
      <w:r>
        <w:rPr>
          <w:lang w:val="sr-Cyrl-CS"/>
        </w:rPr>
        <w:t>:</w:t>
      </w:r>
    </w:p>
    <w:p w:rsidR="00075C97" w:rsidRPr="00E64A28" w:rsidRDefault="00E64A28" w:rsidP="00E64A28">
      <w:pPr>
        <w:pStyle w:val="Header"/>
        <w:tabs>
          <w:tab w:val="clear" w:pos="4536"/>
        </w:tabs>
        <w:suppressAutoHyphens w:val="0"/>
        <w:ind w:firstLine="720"/>
        <w:jc w:val="both"/>
        <w:rPr>
          <w:bCs/>
          <w:lang w:val="sr-Cyrl-CS"/>
        </w:rPr>
      </w:pPr>
      <w:r>
        <w:rPr>
          <w:lang w:val="sr-Cyrl-CS"/>
        </w:rPr>
        <w:t>а)</w:t>
      </w:r>
      <w:r>
        <w:rPr>
          <w:bCs/>
          <w:lang w:val="sr-Cyrl-CS"/>
        </w:rPr>
        <w:t xml:space="preserve"> </w:t>
      </w:r>
      <w:r w:rsidR="00B128F9">
        <w:rPr>
          <w:bCs/>
          <w:lang w:val="sr-Cyrl-CS"/>
        </w:rPr>
        <w:t>да је у претходних 5 година вршио услуге које су предмет набавке</w:t>
      </w:r>
      <w:r w:rsidR="009F77AF">
        <w:rPr>
          <w:bCs/>
          <w:lang w:val="en-US"/>
        </w:rPr>
        <w:t xml:space="preserve"> </w:t>
      </w:r>
      <w:r w:rsidR="009F77AF" w:rsidRPr="00B35AA5">
        <w:rPr>
          <w:i/>
          <w:lang w:val="sr-Cyrl-CS"/>
        </w:rPr>
        <w:t>(исти услов за обе партије)</w:t>
      </w:r>
      <w:r w:rsidR="00B128F9">
        <w:rPr>
          <w:bCs/>
          <w:lang w:val="sr-Cyrl-CS"/>
        </w:rPr>
        <w:t>.</w:t>
      </w:r>
    </w:p>
    <w:p w:rsidR="004136F0" w:rsidRDefault="004136F0" w:rsidP="00075C97">
      <w:pPr>
        <w:jc w:val="both"/>
        <w:rPr>
          <w:b/>
          <w:lang w:val="sr-Cyrl-CS"/>
        </w:rPr>
      </w:pPr>
    </w:p>
    <w:p w:rsidR="00CB5662" w:rsidRPr="005C13AB" w:rsidRDefault="00CB5662" w:rsidP="00F070A5">
      <w:pPr>
        <w:ind w:firstLine="720"/>
        <w:jc w:val="both"/>
        <w:rPr>
          <w:b/>
          <w:i/>
          <w:u w:val="single"/>
          <w:lang w:val="sr-Cyrl-CS"/>
        </w:rPr>
      </w:pPr>
      <w:r w:rsidRPr="005C13AB">
        <w:rPr>
          <w:b/>
          <w:i/>
          <w:u w:val="single"/>
          <w:lang w:val="sr-Cyrl-CS"/>
        </w:rPr>
        <w:t xml:space="preserve">Упутство како се доказује испуњеност услова из члана 75. и 76. Закона о јавним набавкама </w:t>
      </w:r>
    </w:p>
    <w:p w:rsidR="00416A4D" w:rsidRDefault="00416A4D" w:rsidP="00CB5662">
      <w:pPr>
        <w:pStyle w:val="Default"/>
        <w:ind w:firstLine="708"/>
        <w:jc w:val="both"/>
        <w:rPr>
          <w:rFonts w:ascii="Times New Roman" w:hAnsi="Times New Roman"/>
          <w:b/>
          <w:color w:val="auto"/>
          <w:lang w:val="sr-Cyrl-CS"/>
        </w:rPr>
      </w:pPr>
    </w:p>
    <w:p w:rsidR="00757AD6" w:rsidRDefault="00C97D2E" w:rsidP="00757AD6">
      <w:pPr>
        <w:pStyle w:val="Default"/>
        <w:ind w:firstLine="708"/>
        <w:jc w:val="both"/>
        <w:rPr>
          <w:rFonts w:ascii="Times New Roman" w:hAnsi="Times New Roman"/>
          <w:b/>
          <w:lang w:val="sr-Cyrl-CS"/>
        </w:rPr>
      </w:pPr>
      <w:r>
        <w:rPr>
          <w:rFonts w:ascii="Times New Roman" w:hAnsi="Times New Roman"/>
          <w:b/>
          <w:lang w:val="sr-Cyrl-CS"/>
        </w:rPr>
        <w:t xml:space="preserve">Испуњеност </w:t>
      </w:r>
      <w:r w:rsidRPr="002171CC">
        <w:rPr>
          <w:rFonts w:ascii="Times New Roman" w:hAnsi="Times New Roman"/>
          <w:b/>
          <w:u w:val="single"/>
          <w:lang w:val="sr-Cyrl-CS"/>
        </w:rPr>
        <w:t>обавезних</w:t>
      </w:r>
      <w:r w:rsidR="00AB0432" w:rsidRPr="002171CC">
        <w:rPr>
          <w:rFonts w:ascii="Times New Roman" w:hAnsi="Times New Roman"/>
          <w:b/>
          <w:u w:val="single"/>
          <w:lang w:val="sr-Cyrl-CS"/>
        </w:rPr>
        <w:t xml:space="preserve"> услова</w:t>
      </w:r>
      <w:r w:rsidR="00AB0432">
        <w:rPr>
          <w:rFonts w:ascii="Times New Roman" w:hAnsi="Times New Roman"/>
          <w:b/>
          <w:lang w:val="sr-Cyrl-CS"/>
        </w:rPr>
        <w:t xml:space="preserve"> </w:t>
      </w:r>
      <w:r w:rsidR="00AB0432" w:rsidRPr="00AB0432">
        <w:rPr>
          <w:b/>
          <w:iCs/>
          <w:lang w:val="sr-Cyrl-CS"/>
        </w:rPr>
        <w:t>(</w:t>
      </w:r>
      <w:r w:rsidR="00AB0432" w:rsidRPr="00AB0432">
        <w:rPr>
          <w:rFonts w:ascii="Times New Roman" w:hAnsi="Times New Roman"/>
          <w:b/>
          <w:iCs/>
          <w:lang w:val="sr-Cyrl-CS"/>
        </w:rPr>
        <w:t>члан</w:t>
      </w:r>
      <w:r w:rsidR="006F1902">
        <w:rPr>
          <w:rFonts w:ascii="Times New Roman" w:hAnsi="Times New Roman"/>
          <w:b/>
          <w:iCs/>
          <w:lang w:val="sr-Cyrl-CS"/>
        </w:rPr>
        <w:t xml:space="preserve"> 75. став</w:t>
      </w:r>
      <w:r w:rsidR="00AB0432" w:rsidRPr="00AB0432">
        <w:rPr>
          <w:rFonts w:ascii="Times New Roman" w:hAnsi="Times New Roman"/>
          <w:b/>
          <w:iCs/>
          <w:lang w:val="sr-Cyrl-CS"/>
        </w:rPr>
        <w:t xml:space="preserve"> 1. тач. 1) - 4) Закона)</w:t>
      </w:r>
      <w:r w:rsidR="004136F0">
        <w:rPr>
          <w:rFonts w:ascii="Times New Roman" w:hAnsi="Times New Roman"/>
          <w:b/>
          <w:lang w:val="sr-Cyrl-CS"/>
        </w:rPr>
        <w:t xml:space="preserve"> </w:t>
      </w:r>
      <w:r w:rsidR="00507FEA">
        <w:rPr>
          <w:rFonts w:ascii="Times New Roman" w:hAnsi="Times New Roman"/>
          <w:b/>
          <w:lang w:val="sr-Cyrl-CS"/>
        </w:rPr>
        <w:t xml:space="preserve">и </w:t>
      </w:r>
      <w:r w:rsidR="00507FEA" w:rsidRPr="00507FEA">
        <w:rPr>
          <w:rFonts w:ascii="Times New Roman" w:hAnsi="Times New Roman"/>
          <w:b/>
          <w:u w:val="single"/>
          <w:lang w:val="sr-Cyrl-CS"/>
        </w:rPr>
        <w:t>додатних услова</w:t>
      </w:r>
      <w:r w:rsidR="00507FEA">
        <w:rPr>
          <w:rFonts w:ascii="Times New Roman" w:hAnsi="Times New Roman"/>
          <w:b/>
          <w:lang w:val="sr-Cyrl-CS"/>
        </w:rPr>
        <w:t xml:space="preserve"> </w:t>
      </w:r>
      <w:r w:rsidR="00757AD6" w:rsidRPr="006213A2">
        <w:rPr>
          <w:rFonts w:ascii="Times New Roman" w:hAnsi="Times New Roman"/>
          <w:b/>
          <w:lang w:val="sr-Cyrl-CS"/>
        </w:rPr>
        <w:t xml:space="preserve">понуђач, у складу са чланом 77. став 4. Закона о јавним набавкама, доказује </w:t>
      </w:r>
      <w:r w:rsidR="00757AD6" w:rsidRPr="00692CB5">
        <w:rPr>
          <w:rFonts w:ascii="Times New Roman" w:hAnsi="Times New Roman"/>
          <w:b/>
          <w:lang w:val="sr-Cyrl-CS"/>
        </w:rPr>
        <w:t>писаном изјавом датом под пуном материјалном и кривичном одговорношћу</w:t>
      </w:r>
      <w:r w:rsidR="00757AD6" w:rsidRPr="006213A2">
        <w:rPr>
          <w:rFonts w:ascii="Times New Roman" w:hAnsi="Times New Roman"/>
          <w:b/>
          <w:lang w:val="sr-Cyrl-CS"/>
        </w:rPr>
        <w:t>. Образац Изјаве је саставни елемент конкурсне документ</w:t>
      </w:r>
      <w:r w:rsidR="009C344D">
        <w:rPr>
          <w:rFonts w:ascii="Times New Roman" w:hAnsi="Times New Roman"/>
          <w:b/>
          <w:lang w:val="sr-Cyrl-CS"/>
        </w:rPr>
        <w:t>а</w:t>
      </w:r>
      <w:r w:rsidR="002F1552">
        <w:rPr>
          <w:rFonts w:ascii="Times New Roman" w:hAnsi="Times New Roman"/>
          <w:b/>
          <w:lang w:val="sr-Cyrl-CS"/>
        </w:rPr>
        <w:t xml:space="preserve">ције (Образац </w:t>
      </w:r>
      <w:r w:rsidR="00EC36EC" w:rsidRPr="00EC36EC">
        <w:rPr>
          <w:rFonts w:ascii="Times New Roman" w:hAnsi="Times New Roman"/>
          <w:b/>
          <w:lang w:val="sr-Cyrl-CS"/>
        </w:rPr>
        <w:t>3 и 3</w:t>
      </w:r>
      <w:r w:rsidR="002F1552" w:rsidRPr="00EC36EC">
        <w:rPr>
          <w:rFonts w:ascii="Times New Roman" w:hAnsi="Times New Roman"/>
          <w:b/>
          <w:lang w:val="sr-Cyrl-CS"/>
        </w:rPr>
        <w:t>а</w:t>
      </w:r>
      <w:r w:rsidR="00A90F02">
        <w:rPr>
          <w:rFonts w:ascii="Times New Roman" w:hAnsi="Times New Roman"/>
          <w:b/>
          <w:lang w:val="sr-Cyrl-CS"/>
        </w:rPr>
        <w:t xml:space="preserve"> </w:t>
      </w:r>
      <w:r w:rsidR="00757AD6" w:rsidRPr="006213A2">
        <w:rPr>
          <w:rFonts w:ascii="Times New Roman" w:hAnsi="Times New Roman"/>
          <w:b/>
          <w:lang w:val="sr-Cyrl-CS"/>
        </w:rPr>
        <w:t xml:space="preserve"> </w:t>
      </w:r>
      <w:r w:rsidR="00757AD6" w:rsidRPr="006213A2">
        <w:rPr>
          <w:rFonts w:ascii="Times New Roman" w:hAnsi="Times New Roman"/>
          <w:b/>
        </w:rPr>
        <w:t>конкурсне документације</w:t>
      </w:r>
      <w:r w:rsidR="00757AD6" w:rsidRPr="006213A2">
        <w:rPr>
          <w:rFonts w:ascii="Times New Roman" w:hAnsi="Times New Roman"/>
          <w:b/>
          <w:lang w:val="sr-Cyrl-CS"/>
        </w:rPr>
        <w:t>).</w:t>
      </w:r>
    </w:p>
    <w:p w:rsidR="00A62FC6" w:rsidRDefault="00A62FC6" w:rsidP="00757AD6">
      <w:pPr>
        <w:pStyle w:val="Default"/>
        <w:ind w:firstLine="708"/>
        <w:jc w:val="both"/>
        <w:rPr>
          <w:rFonts w:ascii="Times New Roman" w:hAnsi="Times New Roman"/>
          <w:b/>
        </w:rPr>
      </w:pPr>
      <w:r>
        <w:rPr>
          <w:rFonts w:ascii="Times New Roman" w:hAnsi="Times New Roman"/>
          <w:b/>
          <w:lang w:val="sr-Cyrl-CS"/>
        </w:rPr>
        <w:t xml:space="preserve">Испуњеност обавзног услова </w:t>
      </w:r>
      <w:r w:rsidRPr="00B115E0">
        <w:rPr>
          <w:rFonts w:ascii="Times New Roman" w:hAnsi="Times New Roman"/>
          <w:lang w:val="sr-Cyrl-CS"/>
        </w:rPr>
        <w:t>из члана</w:t>
      </w:r>
      <w:r>
        <w:rPr>
          <w:rFonts w:ascii="Times New Roman" w:hAnsi="Times New Roman"/>
          <w:b/>
          <w:lang w:val="sr-Cyrl-CS"/>
        </w:rPr>
        <w:t xml:space="preserve"> </w:t>
      </w:r>
      <w:r w:rsidRPr="00B115E0">
        <w:rPr>
          <w:rFonts w:ascii="Times New Roman" w:hAnsi="Times New Roman"/>
          <w:lang w:val="sr-Cyrl-CS"/>
        </w:rPr>
        <w:t>75. став 1</w:t>
      </w:r>
      <w:r w:rsidR="007D5869">
        <w:rPr>
          <w:rFonts w:ascii="Times New Roman" w:hAnsi="Times New Roman"/>
          <w:b/>
          <w:lang w:val="sr-Cyrl-CS"/>
        </w:rPr>
        <w:t xml:space="preserve"> тачка 5) Закона</w:t>
      </w:r>
      <w:r w:rsidR="002664D5">
        <w:rPr>
          <w:rFonts w:ascii="Times New Roman" w:hAnsi="Times New Roman"/>
          <w:b/>
          <w:lang w:val="sr-Cyrl-CS"/>
        </w:rPr>
        <w:t>, за партију 2,</w:t>
      </w:r>
      <w:r w:rsidR="007D5869">
        <w:rPr>
          <w:rFonts w:ascii="Times New Roman" w:hAnsi="Times New Roman"/>
          <w:b/>
          <w:lang w:val="sr-Cyrl-CS"/>
        </w:rPr>
        <w:t xml:space="preserve"> </w:t>
      </w:r>
      <w:r w:rsidR="007D5869" w:rsidRPr="00B115E0">
        <w:rPr>
          <w:rFonts w:ascii="Times New Roman" w:hAnsi="Times New Roman"/>
          <w:lang w:val="sr-Cyrl-CS"/>
        </w:rPr>
        <w:t>понуђач доказује</w:t>
      </w:r>
      <w:r w:rsidR="007D5869">
        <w:rPr>
          <w:rFonts w:ascii="Times New Roman" w:hAnsi="Times New Roman"/>
          <w:b/>
          <w:lang w:val="sr-Cyrl-CS"/>
        </w:rPr>
        <w:t xml:space="preserve"> достављањем важећих дозвола </w:t>
      </w:r>
      <w:r w:rsidR="0021574E">
        <w:rPr>
          <w:rFonts w:ascii="Times New Roman" w:hAnsi="Times New Roman"/>
          <w:b/>
          <w:lang w:val="sr-Cyrl-CS"/>
        </w:rPr>
        <w:t>за сакупљање, транспорт</w:t>
      </w:r>
      <w:r w:rsidR="000C4082">
        <w:rPr>
          <w:rFonts w:ascii="Times New Roman" w:hAnsi="Times New Roman"/>
          <w:b/>
          <w:lang w:val="sr-Cyrl-CS"/>
        </w:rPr>
        <w:t xml:space="preserve"> и третман </w:t>
      </w:r>
      <w:r w:rsidR="002664D5">
        <w:rPr>
          <w:rFonts w:ascii="Times New Roman" w:hAnsi="Times New Roman"/>
          <w:b/>
          <w:lang w:val="sr-Cyrl-CS"/>
        </w:rPr>
        <w:t xml:space="preserve">отпада (који је предмет јавне набавке) </w:t>
      </w:r>
      <w:r w:rsidR="00140A2E">
        <w:rPr>
          <w:rFonts w:ascii="Times New Roman" w:hAnsi="Times New Roman"/>
          <w:b/>
          <w:lang w:val="sr-Cyrl-CS"/>
        </w:rPr>
        <w:t xml:space="preserve">и извештаја о испитивању отпада, </w:t>
      </w:r>
      <w:r w:rsidR="002664D5">
        <w:rPr>
          <w:rFonts w:ascii="Times New Roman" w:hAnsi="Times New Roman"/>
          <w:b/>
          <w:lang w:val="sr-Cyrl-CS"/>
        </w:rPr>
        <w:t>у складу са Законом о управљању отпадом</w:t>
      </w:r>
      <w:r w:rsidR="00D10D96">
        <w:rPr>
          <w:rFonts w:ascii="Times New Roman" w:hAnsi="Times New Roman"/>
          <w:b/>
          <w:lang w:val="sr-Cyrl-CS"/>
        </w:rPr>
        <w:t>.</w:t>
      </w:r>
    </w:p>
    <w:p w:rsidR="004136F0" w:rsidRPr="00507FEA" w:rsidRDefault="0035526B" w:rsidP="00507FEA">
      <w:pPr>
        <w:pStyle w:val="Default"/>
        <w:ind w:firstLine="720"/>
        <w:jc w:val="both"/>
        <w:rPr>
          <w:rFonts w:ascii="Times New Roman" w:hAnsi="Times New Roman"/>
          <w:b/>
          <w:bCs/>
          <w:iCs/>
          <w:lang w:val="sr-Cyrl-CS"/>
        </w:rPr>
      </w:pPr>
      <w:r w:rsidRPr="001A4806">
        <w:rPr>
          <w:rFonts w:ascii="Times New Roman" w:hAnsi="Times New Roman"/>
          <w:b/>
          <w:color w:val="auto"/>
          <w:lang w:val="sr-Cyrl-CS"/>
        </w:rPr>
        <w:t xml:space="preserve">Испуњеност услова из </w:t>
      </w:r>
      <w:r w:rsidRPr="00474A05">
        <w:rPr>
          <w:rFonts w:ascii="Times New Roman" w:hAnsi="Times New Roman"/>
          <w:iCs/>
          <w:lang w:val="sr-Cyrl-CS"/>
        </w:rPr>
        <w:t>члана 75</w:t>
      </w:r>
      <w:r w:rsidRPr="001A4806">
        <w:rPr>
          <w:rFonts w:ascii="Times New Roman" w:hAnsi="Times New Roman"/>
          <w:b/>
          <w:iCs/>
          <w:lang w:val="sr-Cyrl-CS"/>
        </w:rPr>
        <w:t>. став</w:t>
      </w:r>
      <w:r>
        <w:rPr>
          <w:rFonts w:ascii="Times New Roman" w:hAnsi="Times New Roman"/>
          <w:b/>
          <w:iCs/>
          <w:lang w:val="sr-Cyrl-CS"/>
        </w:rPr>
        <w:t xml:space="preserve"> 2</w:t>
      </w:r>
      <w:r w:rsidRPr="001A4806">
        <w:rPr>
          <w:rFonts w:ascii="Times New Roman" w:hAnsi="Times New Roman"/>
          <w:b/>
          <w:iCs/>
          <w:lang w:val="sr-Cyrl-CS"/>
        </w:rPr>
        <w:t>.</w:t>
      </w:r>
      <w:r>
        <w:rPr>
          <w:rFonts w:ascii="Times New Roman" w:hAnsi="Times New Roman"/>
          <w:b/>
          <w:iCs/>
          <w:lang w:val="sr-Cyrl-CS"/>
        </w:rPr>
        <w:t xml:space="preserve"> Закона, </w:t>
      </w:r>
      <w:r w:rsidRPr="00474A05">
        <w:rPr>
          <w:rFonts w:ascii="Times New Roman" w:hAnsi="Times New Roman"/>
          <w:iCs/>
          <w:lang w:val="sr-Cyrl-CS"/>
        </w:rPr>
        <w:t>понуђач доказује</w:t>
      </w:r>
      <w:r>
        <w:rPr>
          <w:rFonts w:ascii="Times New Roman" w:hAnsi="Times New Roman"/>
          <w:b/>
          <w:iCs/>
          <w:lang w:val="sr-Cyrl-CS"/>
        </w:rPr>
        <w:t xml:space="preserve"> достављањем </w:t>
      </w:r>
      <w:r w:rsidRPr="001A4806">
        <w:rPr>
          <w:rFonts w:ascii="Times New Roman" w:hAnsi="Times New Roman"/>
          <w:b/>
          <w:iCs/>
          <w:lang w:val="sr-Cyrl-CS"/>
        </w:rPr>
        <w:t xml:space="preserve">потписане и оверене Изјаве о поштовању обавеза </w:t>
      </w:r>
      <w:r w:rsidRPr="001A4806">
        <w:rPr>
          <w:rFonts w:ascii="Times New Roman" w:hAnsi="Times New Roman"/>
          <w:b/>
          <w:bCs/>
          <w:iCs/>
        </w:rPr>
        <w:t xml:space="preserve">које произлазе из важећих прописа о заштити на раду, запошљавању и условима рада, заштити животне средине </w:t>
      </w:r>
      <w:r w:rsidR="002D57A3" w:rsidRPr="001A4806">
        <w:rPr>
          <w:rFonts w:ascii="Times New Roman" w:hAnsi="Times New Roman"/>
          <w:b/>
          <w:bCs/>
          <w:iCs/>
        </w:rPr>
        <w:t xml:space="preserve">и </w:t>
      </w:r>
      <w:r w:rsidR="002D57A3">
        <w:rPr>
          <w:rFonts w:ascii="Times New Roman" w:hAnsi="Times New Roman"/>
          <w:b/>
          <w:bCs/>
          <w:iCs/>
          <w:lang w:val="sr-Cyrl-CS"/>
        </w:rPr>
        <w:t xml:space="preserve">непостојању забране обављања делатности </w:t>
      </w:r>
      <w:r w:rsidR="002D57A3" w:rsidRPr="00234D6C">
        <w:rPr>
          <w:rFonts w:ascii="Times New Roman" w:hAnsi="Times New Roman"/>
          <w:b/>
          <w:lang w:val="sr-Cyrl-CS"/>
        </w:rPr>
        <w:t>која је на снази у време подношења понуде</w:t>
      </w:r>
      <w:r w:rsidR="002D57A3">
        <w:rPr>
          <w:iCs/>
          <w:lang w:val="sr-Cyrl-CS"/>
        </w:rPr>
        <w:t xml:space="preserve"> </w:t>
      </w:r>
      <w:r>
        <w:rPr>
          <w:rFonts w:ascii="Times New Roman" w:hAnsi="Times New Roman"/>
          <w:b/>
          <w:bCs/>
          <w:iCs/>
          <w:lang w:val="sr-Cyrl-CS"/>
        </w:rPr>
        <w:t>(дата Изјава представља саставни елемент конкурсне документације</w:t>
      </w:r>
      <w:r w:rsidR="002D57A3">
        <w:rPr>
          <w:rFonts w:ascii="Times New Roman" w:hAnsi="Times New Roman"/>
          <w:b/>
          <w:bCs/>
          <w:iCs/>
          <w:lang w:val="sr-Cyrl-CS"/>
        </w:rPr>
        <w:t>, Образац</w:t>
      </w:r>
      <w:r w:rsidR="002D57A3" w:rsidRPr="002D57A3">
        <w:rPr>
          <w:rFonts w:ascii="Times New Roman" w:hAnsi="Times New Roman"/>
          <w:b/>
          <w:lang w:val="sr-Cyrl-CS"/>
        </w:rPr>
        <w:t xml:space="preserve"> </w:t>
      </w:r>
      <w:r w:rsidR="007A3841">
        <w:rPr>
          <w:rFonts w:ascii="Times New Roman" w:hAnsi="Times New Roman"/>
          <w:b/>
          <w:lang w:val="sr-Cyrl-CS"/>
        </w:rPr>
        <w:t>4</w:t>
      </w:r>
      <w:r>
        <w:rPr>
          <w:rFonts w:ascii="Times New Roman" w:hAnsi="Times New Roman"/>
          <w:b/>
          <w:bCs/>
          <w:iCs/>
          <w:lang w:val="sr-Cyrl-CS"/>
        </w:rPr>
        <w:t>).</w:t>
      </w:r>
    </w:p>
    <w:p w:rsidR="002D57A3" w:rsidRDefault="002D57A3" w:rsidP="002D57A3">
      <w:pPr>
        <w:pStyle w:val="Default"/>
        <w:ind w:firstLine="720"/>
        <w:jc w:val="both"/>
        <w:rPr>
          <w:rFonts w:ascii="Times New Roman" w:hAnsi="Times New Roman"/>
          <w:color w:val="auto"/>
          <w:lang w:val="sr-Cyrl-CS"/>
        </w:rPr>
      </w:pPr>
      <w:r>
        <w:rPr>
          <w:rFonts w:ascii="Times New Roman" w:hAnsi="Times New Roman"/>
          <w:color w:val="auto"/>
          <w:lang w:val="sr-Cyrl-CS"/>
        </w:rPr>
        <w:t>С обзиром да понуђач доставља</w:t>
      </w:r>
      <w:r w:rsidRPr="002303EC">
        <w:rPr>
          <w:rFonts w:ascii="Times New Roman" w:hAnsi="Times New Roman"/>
          <w:color w:val="auto"/>
          <w:lang w:val="sr-Cyrl-CS"/>
        </w:rPr>
        <w:t xml:space="preserve"> изјаву из члана 77. став 4. Закона о јавним набавкама</w:t>
      </w:r>
      <w:r>
        <w:rPr>
          <w:rFonts w:ascii="Times New Roman" w:hAnsi="Times New Roman"/>
          <w:color w:val="auto"/>
          <w:lang w:val="sr-Cyrl-CS"/>
        </w:rPr>
        <w:t xml:space="preserve">, </w:t>
      </w:r>
      <w:r w:rsidRPr="002303EC">
        <w:rPr>
          <w:rFonts w:ascii="Times New Roman" w:hAnsi="Times New Roman"/>
          <w:color w:val="auto"/>
          <w:lang w:val="sr-Cyrl-CS"/>
        </w:rPr>
        <w:t xml:space="preserve">наручилац </w:t>
      </w:r>
      <w:r w:rsidRPr="00533B69">
        <w:rPr>
          <w:rFonts w:ascii="Times New Roman" w:hAnsi="Times New Roman"/>
          <w:b/>
          <w:color w:val="auto"/>
          <w:lang w:val="sr-Cyrl-CS"/>
        </w:rPr>
        <w:t xml:space="preserve">може </w:t>
      </w:r>
      <w:r w:rsidRPr="002303EC">
        <w:rPr>
          <w:rFonts w:ascii="Times New Roman" w:hAnsi="Times New Roman"/>
          <w:color w:val="auto"/>
          <w:lang w:val="sr-Cyrl-CS"/>
        </w:rPr>
        <w:t>пре доношења о</w:t>
      </w:r>
      <w:r>
        <w:rPr>
          <w:rFonts w:ascii="Times New Roman" w:hAnsi="Times New Roman"/>
          <w:color w:val="auto"/>
          <w:lang w:val="sr-Cyrl-CS"/>
        </w:rPr>
        <w:t>длуке о додели уговора, да захтева</w:t>
      </w:r>
      <w:r w:rsidRPr="002303EC">
        <w:rPr>
          <w:rFonts w:ascii="Times New Roman" w:hAnsi="Times New Roman"/>
          <w:color w:val="auto"/>
          <w:lang w:val="sr-Cyrl-CS"/>
        </w:rPr>
        <w:t xml:space="preserve"> од понуђача чија је понуда оцењена као најповољнија да достави </w:t>
      </w:r>
      <w:r>
        <w:rPr>
          <w:rFonts w:ascii="Times New Roman" w:hAnsi="Times New Roman"/>
          <w:color w:val="auto"/>
          <w:lang w:val="sr-Cyrl-CS"/>
        </w:rPr>
        <w:t xml:space="preserve">копију захтеваних доказа о испуњености обавезних и додатних услова, а може и да затражи на </w:t>
      </w:r>
      <w:r w:rsidRPr="002303EC">
        <w:rPr>
          <w:rFonts w:ascii="Times New Roman" w:hAnsi="Times New Roman"/>
          <w:color w:val="auto"/>
          <w:lang w:val="sr-Cyrl-CS"/>
        </w:rPr>
        <w:t xml:space="preserve">увид </w:t>
      </w:r>
      <w:r w:rsidRPr="00D076B2">
        <w:rPr>
          <w:rFonts w:ascii="Times New Roman" w:hAnsi="Times New Roman"/>
          <w:b/>
          <w:color w:val="auto"/>
          <w:lang w:val="sr-Cyrl-CS"/>
        </w:rPr>
        <w:lastRenderedPageBreak/>
        <w:t>оригинал или оверену копију</w:t>
      </w:r>
      <w:r>
        <w:rPr>
          <w:rFonts w:ascii="Times New Roman" w:hAnsi="Times New Roman"/>
          <w:b/>
          <w:color w:val="auto"/>
          <w:lang w:val="sr-Cyrl-CS"/>
        </w:rPr>
        <w:t xml:space="preserve"> свих или појединих доказа</w:t>
      </w:r>
      <w:r w:rsidRPr="003D5F17">
        <w:rPr>
          <w:rFonts w:ascii="Times New Roman" w:hAnsi="Times New Roman"/>
          <w:b/>
          <w:color w:val="auto"/>
          <w:lang w:val="sr-Cyrl-CS"/>
        </w:rPr>
        <w:t>.</w:t>
      </w:r>
      <w:r>
        <w:rPr>
          <w:rFonts w:ascii="Times New Roman" w:hAnsi="Times New Roman"/>
          <w:color w:val="auto"/>
          <w:lang w:val="sr-Cyrl-CS"/>
        </w:rPr>
        <w:t xml:space="preserve"> Наручилац доказе може да затражи и од осталих понуђача.</w:t>
      </w:r>
    </w:p>
    <w:p w:rsidR="00507FEA" w:rsidRPr="00D076B2" w:rsidRDefault="00507FEA" w:rsidP="00507FEA">
      <w:pPr>
        <w:pStyle w:val="Default"/>
        <w:ind w:firstLine="720"/>
        <w:jc w:val="both"/>
        <w:rPr>
          <w:rFonts w:ascii="Times New Roman" w:hAnsi="Times New Roman"/>
          <w:color w:val="auto"/>
          <w:lang w:val="sr-Cyrl-CS"/>
        </w:rPr>
      </w:pPr>
      <w:r>
        <w:rPr>
          <w:rFonts w:ascii="Times New Roman" w:hAnsi="Times New Roman"/>
          <w:color w:val="auto"/>
          <w:lang w:val="sr-Cyrl-CS"/>
        </w:rPr>
        <w:t>Ако понуђач у року од седам</w:t>
      </w:r>
      <w:r w:rsidRPr="00D076B2">
        <w:rPr>
          <w:rFonts w:ascii="Times New Roman" w:hAnsi="Times New Roman"/>
          <w:color w:val="auto"/>
          <w:lang w:val="sr-Cyrl-CS"/>
        </w:rPr>
        <w:t xml:space="preserve"> дана не достави</w:t>
      </w:r>
      <w:r w:rsidR="005A0507">
        <w:rPr>
          <w:rFonts w:ascii="Times New Roman" w:hAnsi="Times New Roman"/>
          <w:color w:val="auto"/>
          <w:lang w:val="sr-Cyrl-CS"/>
        </w:rPr>
        <w:t xml:space="preserve"> копију захтеваних доказа, односно </w:t>
      </w:r>
      <w:r w:rsidRPr="00D076B2">
        <w:rPr>
          <w:rFonts w:ascii="Times New Roman" w:hAnsi="Times New Roman"/>
          <w:color w:val="auto"/>
          <w:lang w:val="sr-Cyrl-CS"/>
        </w:rPr>
        <w:t>оригинал или оверену копију тражених доказа</w:t>
      </w:r>
      <w:r w:rsidR="005A0507">
        <w:rPr>
          <w:rFonts w:ascii="Times New Roman" w:hAnsi="Times New Roman"/>
          <w:color w:val="auto"/>
          <w:lang w:val="sr-Cyrl-CS"/>
        </w:rPr>
        <w:t xml:space="preserve"> на увид</w:t>
      </w:r>
      <w:r w:rsidRPr="00D076B2">
        <w:rPr>
          <w:rFonts w:ascii="Times New Roman" w:hAnsi="Times New Roman"/>
          <w:color w:val="auto"/>
          <w:lang w:val="sr-Cyrl-CS"/>
        </w:rPr>
        <w:t>, наручилац ће његову понуду одбити као неприхватљиву.</w:t>
      </w:r>
    </w:p>
    <w:p w:rsidR="00F120EE" w:rsidRPr="002303EC" w:rsidRDefault="00757AD6" w:rsidP="005A0507">
      <w:pPr>
        <w:pStyle w:val="Default"/>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Pr>
          <w:rFonts w:ascii="Times New Roman" w:hAnsi="Times New Roman"/>
          <w:b/>
          <w:color w:val="auto"/>
          <w:lang w:val="sr-Cyrl-CS"/>
        </w:rPr>
        <w:t xml:space="preserve">стављање на увид </w:t>
      </w:r>
      <w:r w:rsidRPr="00692CB5">
        <w:rPr>
          <w:rFonts w:ascii="Times New Roman" w:hAnsi="Times New Roman"/>
          <w:b/>
          <w:color w:val="auto"/>
          <w:lang w:val="sr-Cyrl-CS"/>
        </w:rPr>
        <w:t xml:space="preserve">доказа о испуњености </w:t>
      </w:r>
      <w:r w:rsidR="002D57A3">
        <w:rPr>
          <w:rFonts w:ascii="Times New Roman" w:hAnsi="Times New Roman"/>
          <w:b/>
          <w:color w:val="auto"/>
          <w:lang w:val="sr-Cyrl-CS"/>
        </w:rPr>
        <w:t xml:space="preserve">обавезних </w:t>
      </w:r>
      <w:r w:rsidRPr="00692CB5">
        <w:rPr>
          <w:rFonts w:ascii="Times New Roman" w:hAnsi="Times New Roman"/>
          <w:b/>
          <w:color w:val="auto"/>
          <w:lang w:val="sr-Cyrl-CS"/>
        </w:rPr>
        <w:t>услова</w:t>
      </w:r>
      <w:r>
        <w:rPr>
          <w:rFonts w:ascii="Times New Roman" w:hAnsi="Times New Roman"/>
          <w:b/>
          <w:color w:val="auto"/>
          <w:lang w:val="sr-Cyrl-CS"/>
        </w:rPr>
        <w:t>,</w:t>
      </w:r>
      <w:r w:rsidR="002D57A3">
        <w:rPr>
          <w:rFonts w:ascii="Times New Roman" w:hAnsi="Times New Roman"/>
          <w:b/>
          <w:color w:val="auto"/>
          <w:lang w:val="sr-Cyrl-CS"/>
        </w:rPr>
        <w:t xml:space="preserve"> </w:t>
      </w:r>
      <w:r>
        <w:rPr>
          <w:rFonts w:ascii="Times New Roman" w:hAnsi="Times New Roman"/>
          <w:b/>
          <w:color w:val="auto"/>
          <w:lang w:val="sr-Cyrl-CS"/>
        </w:rPr>
        <w:t>понуђач</w:t>
      </w:r>
      <w:r w:rsidR="002D57A3">
        <w:rPr>
          <w:rFonts w:ascii="Times New Roman" w:hAnsi="Times New Roman"/>
          <w:b/>
          <w:color w:val="auto"/>
          <w:lang w:val="sr-Cyrl-CS"/>
        </w:rPr>
        <w:t xml:space="preserve"> исте</w:t>
      </w:r>
      <w:r>
        <w:rPr>
          <w:rFonts w:ascii="Times New Roman" w:hAnsi="Times New Roman"/>
          <w:b/>
          <w:color w:val="auto"/>
          <w:lang w:val="sr-Cyrl-CS"/>
        </w:rPr>
        <w:t xml:space="preserve"> доказује подношењем следећих докумената</w:t>
      </w:r>
      <w:r w:rsidRPr="002303EC">
        <w:rPr>
          <w:rFonts w:ascii="Times New Roman" w:hAnsi="Times New Roman"/>
          <w:b/>
          <w:color w:val="auto"/>
          <w:lang w:val="sr-Cyrl-CS"/>
        </w:rPr>
        <w:t>:</w:t>
      </w:r>
    </w:p>
    <w:p w:rsidR="00757AD6" w:rsidRDefault="00757AD6" w:rsidP="00C57D1C">
      <w:pPr>
        <w:pStyle w:val="ListParagraph"/>
        <w:numPr>
          <w:ilvl w:val="0"/>
          <w:numId w:val="12"/>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757AD6" w:rsidRDefault="00757AD6" w:rsidP="00757AD6">
      <w:pPr>
        <w:pStyle w:val="ListParagraph"/>
        <w:ind w:left="90" w:firstLine="630"/>
        <w:jc w:val="both"/>
        <w:rPr>
          <w:lang w:val="sr-Cyrl-CS"/>
        </w:rPr>
      </w:pPr>
      <w:r w:rsidRPr="0050276F">
        <w:rPr>
          <w:b/>
          <w:iCs/>
          <w:lang w:val="sr-Cyrl-CS"/>
        </w:rPr>
        <w:t>Доказ</w:t>
      </w:r>
      <w:r w:rsidRPr="0050276F">
        <w:rPr>
          <w:iCs/>
          <w:lang w:val="sr-Cyrl-CS"/>
        </w:rPr>
        <w:t xml:space="preserve">: Извод </w:t>
      </w:r>
      <w:r w:rsidRPr="00512641">
        <w:rPr>
          <w:lang w:val="sr-Cyrl-CS"/>
        </w:rPr>
        <w:t>из регистра Агенције за привредне регистре, односно извод из регистра надлежног Привредног суда.</w:t>
      </w:r>
    </w:p>
    <w:p w:rsidR="00FA2991" w:rsidRPr="00512641" w:rsidRDefault="00FA2991" w:rsidP="00757AD6">
      <w:pPr>
        <w:pStyle w:val="ListParagraph"/>
        <w:ind w:left="90" w:firstLine="630"/>
        <w:jc w:val="both"/>
        <w:rPr>
          <w:iCs/>
          <w:lang w:val="sr-Cyrl-CS"/>
        </w:rPr>
      </w:pPr>
    </w:p>
    <w:p w:rsidR="00757AD6" w:rsidRPr="00512641" w:rsidRDefault="00757AD6" w:rsidP="00C57D1C">
      <w:pPr>
        <w:pStyle w:val="ListParagraph"/>
        <w:numPr>
          <w:ilvl w:val="0"/>
          <w:numId w:val="12"/>
        </w:numPr>
        <w:spacing w:line="100" w:lineRule="atLeast"/>
        <w:contextualSpacing w:val="0"/>
        <w:jc w:val="both"/>
        <w:rPr>
          <w:b/>
          <w:lang w:val="sr-Cyrl-CS"/>
        </w:rPr>
      </w:pPr>
      <w:r w:rsidRPr="0050276F">
        <w:rPr>
          <w:iCs/>
          <w:lang w:val="sr-Cyrl-CS"/>
        </w:rPr>
        <w:t xml:space="preserve">Услов из чл. 75. ст. 1. тач. 2) Закона </w:t>
      </w:r>
    </w:p>
    <w:p w:rsidR="00757AD6" w:rsidRPr="00512641" w:rsidRDefault="00757AD6" w:rsidP="00757AD6">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основног суда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757AD6" w:rsidRPr="00512641" w:rsidRDefault="00757AD6" w:rsidP="00757AD6">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57AD6" w:rsidRDefault="00757AD6" w:rsidP="00F979CA">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FA2991" w:rsidRPr="0050276F" w:rsidRDefault="00FA2991" w:rsidP="00757AD6">
      <w:pPr>
        <w:pStyle w:val="ListParagraph"/>
        <w:ind w:left="0" w:firstLine="720"/>
        <w:jc w:val="both"/>
        <w:rPr>
          <w:iCs/>
          <w:lang w:val="sr-Cyrl-CS"/>
        </w:rPr>
      </w:pPr>
    </w:p>
    <w:p w:rsidR="00757AD6" w:rsidRPr="00512641" w:rsidRDefault="00757AD6" w:rsidP="00C57D1C">
      <w:pPr>
        <w:pStyle w:val="ListParagraph"/>
        <w:numPr>
          <w:ilvl w:val="0"/>
          <w:numId w:val="12"/>
        </w:numPr>
        <w:spacing w:line="100" w:lineRule="atLeast"/>
        <w:contextualSpacing w:val="0"/>
        <w:jc w:val="both"/>
        <w:rPr>
          <w:b/>
          <w:lang w:val="sr-Cyrl-CS"/>
        </w:rPr>
      </w:pPr>
      <w:r w:rsidRPr="0050276F">
        <w:rPr>
          <w:iCs/>
          <w:lang w:val="sr-Cyrl-CS"/>
        </w:rPr>
        <w:t>Услов из</w:t>
      </w:r>
      <w:r>
        <w:rPr>
          <w:iCs/>
          <w:lang w:val="sr-Cyrl-CS"/>
        </w:rPr>
        <w:t xml:space="preserve"> чл. 75. ст. 1. тач. 4) Закона </w:t>
      </w:r>
    </w:p>
    <w:p w:rsidR="009C344D" w:rsidRDefault="00757AD6" w:rsidP="009C344D">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512641">
        <w:rPr>
          <w:bCs/>
          <w:lang w:val="sr-Cyrl-CS"/>
        </w:rPr>
        <w:t xml:space="preserve">Пореске управе Министарства финансија и привреде </w:t>
      </w:r>
      <w:r w:rsidRPr="00512641">
        <w:rPr>
          <w:lang w:val="sr-Cyrl-CS"/>
        </w:rPr>
        <w:t xml:space="preserve">да је измирио доспеле порезе и доприносе и уверење надлежне управе </w:t>
      </w:r>
      <w:r w:rsidRPr="00512641">
        <w:rPr>
          <w:bCs/>
          <w:lang w:val="sr-Cyrl-CS"/>
        </w:rPr>
        <w:t xml:space="preserve">локалне самоуправе </w:t>
      </w:r>
      <w:r w:rsidRPr="00512641">
        <w:rPr>
          <w:lang w:val="sr-Cyrl-CS"/>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757AD6" w:rsidRDefault="00757AD6" w:rsidP="00757AD6">
      <w:pPr>
        <w:pStyle w:val="ListParagraph"/>
        <w:jc w:val="both"/>
        <w:rPr>
          <w:b/>
          <w:lang w:val="sr-Cyrl-CS"/>
        </w:rPr>
      </w:pPr>
      <w:r w:rsidRPr="00D076B2">
        <w:rPr>
          <w:b/>
          <w:lang w:val="sr-Cyrl-CS"/>
        </w:rPr>
        <w:t>Доказ не може бити старији од два месеца пре отварања понуда.</w:t>
      </w:r>
    </w:p>
    <w:p w:rsidR="00B43915" w:rsidRDefault="00B43915" w:rsidP="00757AD6">
      <w:pPr>
        <w:pStyle w:val="ListParagraph"/>
        <w:jc w:val="both"/>
        <w:rPr>
          <w:b/>
          <w:lang w:val="sr-Cyrl-CS"/>
        </w:rPr>
      </w:pPr>
    </w:p>
    <w:p w:rsidR="00507FEA" w:rsidRDefault="00507FEA" w:rsidP="00507FEA">
      <w:pPr>
        <w:pStyle w:val="Default"/>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Pr>
          <w:rFonts w:ascii="Times New Roman" w:hAnsi="Times New Roman"/>
          <w:b/>
          <w:color w:val="auto"/>
          <w:lang w:val="sr-Cyrl-CS"/>
        </w:rPr>
        <w:t xml:space="preserve">стављање на увид </w:t>
      </w:r>
      <w:r w:rsidRPr="00692CB5">
        <w:rPr>
          <w:rFonts w:ascii="Times New Roman" w:hAnsi="Times New Roman"/>
          <w:b/>
          <w:color w:val="auto"/>
          <w:lang w:val="sr-Cyrl-CS"/>
        </w:rPr>
        <w:t xml:space="preserve">доказа о испуњености </w:t>
      </w:r>
      <w:r w:rsidR="008D134D">
        <w:rPr>
          <w:rFonts w:ascii="Times New Roman" w:hAnsi="Times New Roman"/>
          <w:b/>
          <w:color w:val="auto"/>
          <w:lang w:val="sr-Cyrl-CS"/>
        </w:rPr>
        <w:t xml:space="preserve">додатних </w:t>
      </w:r>
      <w:r w:rsidRPr="00692CB5">
        <w:rPr>
          <w:rFonts w:ascii="Times New Roman" w:hAnsi="Times New Roman"/>
          <w:b/>
          <w:color w:val="auto"/>
          <w:lang w:val="sr-Cyrl-CS"/>
        </w:rPr>
        <w:t>услова</w:t>
      </w:r>
      <w:r>
        <w:rPr>
          <w:rFonts w:ascii="Times New Roman" w:hAnsi="Times New Roman"/>
          <w:b/>
          <w:color w:val="auto"/>
          <w:lang w:val="sr-Cyrl-CS"/>
        </w:rPr>
        <w:t>,</w:t>
      </w:r>
      <w:r w:rsidRPr="002303EC">
        <w:rPr>
          <w:rFonts w:ascii="Times New Roman" w:hAnsi="Times New Roman"/>
          <w:b/>
          <w:color w:val="auto"/>
          <w:lang w:val="sr-Cyrl-CS"/>
        </w:rPr>
        <w:t xml:space="preserve"> </w:t>
      </w:r>
      <w:r>
        <w:rPr>
          <w:rFonts w:ascii="Times New Roman" w:hAnsi="Times New Roman"/>
          <w:b/>
          <w:color w:val="auto"/>
          <w:lang w:val="sr-Cyrl-CS"/>
        </w:rPr>
        <w:t xml:space="preserve">понуђач </w:t>
      </w:r>
      <w:r w:rsidR="008D134D">
        <w:rPr>
          <w:rFonts w:ascii="Times New Roman" w:hAnsi="Times New Roman"/>
          <w:b/>
          <w:color w:val="auto"/>
          <w:lang w:val="sr-Cyrl-CS"/>
        </w:rPr>
        <w:t xml:space="preserve">исте </w:t>
      </w:r>
      <w:r>
        <w:rPr>
          <w:rFonts w:ascii="Times New Roman" w:hAnsi="Times New Roman"/>
          <w:b/>
          <w:color w:val="auto"/>
          <w:lang w:val="sr-Cyrl-CS"/>
        </w:rPr>
        <w:t>доказује подношењем следећих докумената</w:t>
      </w:r>
      <w:r w:rsidRPr="002303EC">
        <w:rPr>
          <w:rFonts w:ascii="Times New Roman" w:hAnsi="Times New Roman"/>
          <w:b/>
          <w:color w:val="auto"/>
          <w:lang w:val="sr-Cyrl-CS"/>
        </w:rPr>
        <w:t>:</w:t>
      </w:r>
    </w:p>
    <w:p w:rsidR="00507FEA" w:rsidRDefault="00507FEA" w:rsidP="00C57D1C">
      <w:pPr>
        <w:pStyle w:val="Header"/>
        <w:numPr>
          <w:ilvl w:val="0"/>
          <w:numId w:val="18"/>
        </w:numPr>
        <w:tabs>
          <w:tab w:val="clear" w:pos="4536"/>
          <w:tab w:val="clear" w:pos="9072"/>
          <w:tab w:val="right" w:pos="0"/>
        </w:tabs>
        <w:suppressAutoHyphens w:val="0"/>
        <w:ind w:left="720"/>
        <w:jc w:val="both"/>
        <w:rPr>
          <w:lang w:val="sr-Cyrl-CS"/>
        </w:rPr>
      </w:pPr>
      <w:r w:rsidRPr="0055458D">
        <w:rPr>
          <w:b/>
          <w:lang w:val="sr-Cyrl-CS"/>
        </w:rPr>
        <w:t>Да располаже неопходним пословним капацитетом</w:t>
      </w:r>
      <w:r>
        <w:rPr>
          <w:lang w:val="sr-Cyrl-CS"/>
        </w:rPr>
        <w:t>:</w:t>
      </w:r>
    </w:p>
    <w:p w:rsidR="00B05E3A" w:rsidRPr="001E549F" w:rsidRDefault="00507FEA" w:rsidP="001E549F">
      <w:pPr>
        <w:pStyle w:val="Header"/>
        <w:tabs>
          <w:tab w:val="clear" w:pos="4536"/>
        </w:tabs>
        <w:suppressAutoHyphens w:val="0"/>
        <w:ind w:firstLine="720"/>
        <w:jc w:val="both"/>
        <w:rPr>
          <w:i/>
          <w:lang w:val="sr-Cyrl-CS"/>
        </w:rPr>
      </w:pPr>
      <w:r>
        <w:rPr>
          <w:lang w:val="sr-Cyrl-CS"/>
        </w:rPr>
        <w:t xml:space="preserve">а) </w:t>
      </w:r>
      <w:r w:rsidR="00B05E3A">
        <w:rPr>
          <w:bCs/>
          <w:lang w:val="sr-Cyrl-CS"/>
        </w:rPr>
        <w:t>да је у претходних 5 година вршио услуге које су предмет набавке,</w:t>
      </w:r>
    </w:p>
    <w:p w:rsidR="00A25576" w:rsidRPr="003C5272" w:rsidRDefault="00B05E3A" w:rsidP="001E549F">
      <w:pPr>
        <w:pStyle w:val="Header"/>
        <w:tabs>
          <w:tab w:val="clear" w:pos="4536"/>
        </w:tabs>
        <w:suppressAutoHyphens w:val="0"/>
        <w:spacing w:after="120"/>
        <w:ind w:firstLine="720"/>
        <w:jc w:val="both"/>
        <w:rPr>
          <w:bCs/>
          <w:lang w:val="sr-Cyrl-CS"/>
        </w:rPr>
      </w:pPr>
      <w:r w:rsidRPr="009D0BF6">
        <w:rPr>
          <w:b/>
          <w:lang w:val="sr-Cyrl-CS"/>
        </w:rPr>
        <w:lastRenderedPageBreak/>
        <w:t>Доказ:</w:t>
      </w:r>
      <w:r w:rsidRPr="00B05E3A">
        <w:rPr>
          <w:bCs/>
          <w:color w:val="000000"/>
          <w:lang w:val="sr-Cyrl-CS"/>
        </w:rPr>
        <w:t xml:space="preserve"> </w:t>
      </w:r>
      <w:r w:rsidRPr="00F05EA8">
        <w:rPr>
          <w:bCs/>
          <w:color w:val="000000"/>
          <w:lang w:val="sr-Cyrl-CS"/>
        </w:rPr>
        <w:t xml:space="preserve">Списак најважнијих </w:t>
      </w:r>
      <w:r w:rsidR="00863FFB">
        <w:rPr>
          <w:bCs/>
          <w:color w:val="000000"/>
          <w:lang w:val="sr-Cyrl-CS"/>
        </w:rPr>
        <w:t>закључених уговора</w:t>
      </w:r>
      <w:r>
        <w:rPr>
          <w:bCs/>
          <w:color w:val="000000"/>
          <w:lang w:val="sr-Cyrl-CS"/>
        </w:rPr>
        <w:t xml:space="preserve"> (референ</w:t>
      </w:r>
      <w:r>
        <w:rPr>
          <w:bCs/>
          <w:color w:val="000000"/>
        </w:rPr>
        <w:t>т</w:t>
      </w:r>
      <w:r>
        <w:rPr>
          <w:bCs/>
          <w:color w:val="000000"/>
          <w:lang w:val="sr-Cyrl-CS"/>
        </w:rPr>
        <w:t xml:space="preserve"> листа) у претходних 5 </w:t>
      </w:r>
      <w:r w:rsidRPr="00F05EA8">
        <w:rPr>
          <w:bCs/>
          <w:color w:val="000000"/>
          <w:lang w:val="sr-Cyrl-CS"/>
        </w:rPr>
        <w:t>годин</w:t>
      </w:r>
      <w:r>
        <w:rPr>
          <w:bCs/>
          <w:color w:val="000000"/>
          <w:lang w:val="sr-Cyrl-CS"/>
        </w:rPr>
        <w:t>а</w:t>
      </w:r>
      <w:r>
        <w:rPr>
          <w:b/>
          <w:bCs/>
          <w:color w:val="000000"/>
          <w:lang w:val="sr-Cyrl-CS"/>
        </w:rPr>
        <w:t xml:space="preserve"> </w:t>
      </w:r>
      <w:r w:rsidR="00F90454">
        <w:rPr>
          <w:bCs/>
          <w:color w:val="000000"/>
          <w:lang w:val="sr-Cyrl-CS"/>
        </w:rPr>
        <w:t>(201</w:t>
      </w:r>
      <w:r w:rsidR="00474A05">
        <w:rPr>
          <w:bCs/>
          <w:color w:val="000000"/>
          <w:lang w:val="sr-Cyrl-CS"/>
        </w:rPr>
        <w:t>3</w:t>
      </w:r>
      <w:r>
        <w:rPr>
          <w:bCs/>
          <w:color w:val="000000"/>
          <w:lang w:val="sr-Cyrl-CS"/>
        </w:rPr>
        <w:t>, 20</w:t>
      </w:r>
      <w:r>
        <w:rPr>
          <w:bCs/>
          <w:color w:val="000000"/>
        </w:rPr>
        <w:t>1</w:t>
      </w:r>
      <w:r w:rsidR="00474A05">
        <w:rPr>
          <w:bCs/>
          <w:color w:val="000000"/>
          <w:lang w:val="sr-Cyrl-CS"/>
        </w:rPr>
        <w:t>4</w:t>
      </w:r>
      <w:r>
        <w:rPr>
          <w:bCs/>
          <w:color w:val="000000"/>
          <w:lang w:val="sr-Cyrl-CS"/>
        </w:rPr>
        <w:t>,</w:t>
      </w:r>
      <w:r>
        <w:rPr>
          <w:bCs/>
          <w:color w:val="000000"/>
        </w:rPr>
        <w:t xml:space="preserve"> </w:t>
      </w:r>
      <w:r w:rsidR="00D841A0">
        <w:rPr>
          <w:bCs/>
          <w:color w:val="000000"/>
          <w:lang w:val="sr-Cyrl-CS"/>
        </w:rPr>
        <w:t>201</w:t>
      </w:r>
      <w:r w:rsidR="00474A05">
        <w:rPr>
          <w:bCs/>
          <w:color w:val="000000"/>
          <w:lang w:val="sr-Cyrl-CS"/>
        </w:rPr>
        <w:t>5</w:t>
      </w:r>
      <w:r>
        <w:rPr>
          <w:bCs/>
          <w:color w:val="000000"/>
          <w:lang w:val="sr-Cyrl-CS"/>
        </w:rPr>
        <w:t>, 20</w:t>
      </w:r>
      <w:r>
        <w:rPr>
          <w:bCs/>
          <w:color w:val="000000"/>
        </w:rPr>
        <w:t>1</w:t>
      </w:r>
      <w:r w:rsidR="00474A05">
        <w:rPr>
          <w:bCs/>
          <w:color w:val="000000"/>
          <w:lang w:val="sr-Cyrl-CS"/>
        </w:rPr>
        <w:t>6. и 2017</w:t>
      </w:r>
      <w:r>
        <w:rPr>
          <w:bCs/>
          <w:color w:val="000000"/>
          <w:lang w:val="sr-Cyrl-CS"/>
        </w:rPr>
        <w:t>.), с назначеним вредностима</w:t>
      </w:r>
      <w:r w:rsidR="00E32A7F">
        <w:rPr>
          <w:bCs/>
          <w:color w:val="000000"/>
          <w:lang w:val="sr-Cyrl-CS"/>
        </w:rPr>
        <w:t>, датумима закључења</w:t>
      </w:r>
      <w:r>
        <w:rPr>
          <w:bCs/>
          <w:color w:val="000000"/>
          <w:lang w:val="sr-Cyrl-CS"/>
        </w:rPr>
        <w:t xml:space="preserve"> и називима наручилаца, односно купаца</w:t>
      </w:r>
      <w:r w:rsidR="003C5272">
        <w:rPr>
          <w:bCs/>
          <w:color w:val="000000"/>
          <w:lang w:val="en-US"/>
        </w:rPr>
        <w:t xml:space="preserve"> </w:t>
      </w:r>
      <w:r w:rsidR="003C5272">
        <w:rPr>
          <w:bCs/>
          <w:color w:val="000000"/>
          <w:lang w:val="sr-Cyrl-CS"/>
        </w:rPr>
        <w:t>(на меморандуму понуђача).</w:t>
      </w:r>
    </w:p>
    <w:p w:rsidR="00757AD6" w:rsidRPr="00CB3EB1" w:rsidRDefault="00757AD6" w:rsidP="00757AD6">
      <w:pPr>
        <w:ind w:firstLine="720"/>
        <w:jc w:val="both"/>
        <w:rPr>
          <w:b/>
          <w:bCs/>
          <w:iCs/>
        </w:rPr>
      </w:pPr>
      <w:r w:rsidRPr="00CB3EB1">
        <w:rPr>
          <w:b/>
        </w:rPr>
        <w:t>Лице уписано у регистар понуђача није дужно да приликом подношења понуде, доказује испуњеност обавезних услова.</w:t>
      </w:r>
    </w:p>
    <w:p w:rsidR="00757AD6" w:rsidRPr="002303EC" w:rsidRDefault="00757AD6" w:rsidP="00757AD6">
      <w:pPr>
        <w:ind w:firstLine="360"/>
        <w:jc w:val="both"/>
        <w:rPr>
          <w:bCs/>
          <w:iCs/>
          <w:lang w:val="sr-Cyrl-CS"/>
        </w:rPr>
      </w:pPr>
      <w:r w:rsidRPr="002303EC">
        <w:rPr>
          <w:bCs/>
          <w:iCs/>
          <w:lang w:val="sr-Cyrl-CS"/>
        </w:rPr>
        <w:tab/>
        <w:t>Понуђач није дужан да доставља доказе који су јавно доступни на интернет страницама надлежних органа ако је навео у понуди интернет страницу на којој су тражени подаци јавно доступни, и то следеће:</w:t>
      </w:r>
    </w:p>
    <w:p w:rsidR="00757AD6" w:rsidRPr="002303EC" w:rsidRDefault="00757AD6" w:rsidP="00C57D1C">
      <w:pPr>
        <w:pStyle w:val="Default"/>
        <w:numPr>
          <w:ilvl w:val="0"/>
          <w:numId w:val="5"/>
        </w:numPr>
        <w:jc w:val="both"/>
        <w:rPr>
          <w:rFonts w:ascii="Times New Roman" w:hAnsi="Times New Roman"/>
          <w:color w:val="auto"/>
          <w:lang w:val="sr-Cyrl-CS"/>
        </w:rPr>
      </w:pPr>
      <w:r w:rsidRPr="002303EC">
        <w:rPr>
          <w:rFonts w:ascii="Times New Roman" w:hAnsi="Times New Roman"/>
          <w:color w:val="auto"/>
        </w:rPr>
        <w:t>д</w:t>
      </w:r>
      <w:r w:rsidRPr="00113EB6">
        <w:rPr>
          <w:rFonts w:ascii="Times New Roman" w:hAnsi="Times New Roman"/>
          <w:color w:val="auto"/>
          <w:lang w:val="sr-Cyrl-CS"/>
        </w:rPr>
        <w:t xml:space="preserve">а је регистован </w:t>
      </w:r>
      <w:r w:rsidRPr="002303EC">
        <w:rPr>
          <w:rFonts w:ascii="Times New Roman" w:hAnsi="Times New Roman"/>
          <w:color w:val="auto"/>
          <w:lang w:val="sr-Cyrl-CS"/>
        </w:rPr>
        <w:t>код надлежног органа, односно уписан у одговарајући регистар</w:t>
      </w:r>
      <w:r w:rsidRPr="002303EC">
        <w:rPr>
          <w:rFonts w:ascii="Times New Roman" w:hAnsi="Times New Roman"/>
          <w:color w:val="auto"/>
        </w:rPr>
        <w:t xml:space="preserve"> – доказ: и</w:t>
      </w:r>
      <w:r w:rsidRPr="00113EB6">
        <w:rPr>
          <w:rFonts w:ascii="Times New Roman" w:hAnsi="Times New Roman"/>
          <w:color w:val="auto"/>
          <w:lang w:val="sr-Cyrl-CS"/>
        </w:rPr>
        <w:t>звод из регистра</w:t>
      </w:r>
      <w:r w:rsidRPr="002303EC">
        <w:rPr>
          <w:rFonts w:ascii="Times New Roman" w:hAnsi="Times New Roman"/>
          <w:color w:val="auto"/>
          <w:lang w:val="sr-Cyrl-CS"/>
        </w:rPr>
        <w:t xml:space="preserve"> надлежног органа. </w:t>
      </w:r>
    </w:p>
    <w:p w:rsidR="00757AD6" w:rsidRPr="002303EC" w:rsidRDefault="00757AD6" w:rsidP="00757AD6">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C4297B" w:rsidRDefault="00C4297B" w:rsidP="0096258F">
      <w:pPr>
        <w:ind w:firstLine="720"/>
        <w:jc w:val="both"/>
      </w:pPr>
      <w:r>
        <w:t>Понуђач је дужан да за подизвођаче достави доказе о испуњености обавезних услова из члана 75. став 1. тач 1) до 4) Закона</w:t>
      </w:r>
      <w:r w:rsidR="0096258F">
        <w:t xml:space="preserve"> о јавним набавкама</w:t>
      </w:r>
      <w:r>
        <w:t>.</w:t>
      </w:r>
    </w:p>
    <w:p w:rsidR="00C4297B" w:rsidRDefault="00C4297B" w:rsidP="00C4297B">
      <w:pPr>
        <w:ind w:firstLine="720"/>
        <w:jc w:val="both"/>
      </w:pPr>
      <w:r>
        <w:t xml:space="preserve">Понуду може поднети група понуђача. </w:t>
      </w:r>
    </w:p>
    <w:p w:rsidR="00C4297B" w:rsidRPr="00F120EE" w:rsidRDefault="00C4297B" w:rsidP="0096258F">
      <w:pPr>
        <w:ind w:firstLine="720"/>
        <w:jc w:val="both"/>
        <w:rPr>
          <w:bCs/>
          <w:lang w:val="sr-Cyrl-CS"/>
        </w:rPr>
      </w:pPr>
      <w:r>
        <w:t>Сваки понуђач из групе понуђача мора да испуни обавезне услове из члана 75. став 1. тач. 1) до 4) Закона, а дод</w:t>
      </w:r>
      <w:r w:rsidR="00F120EE">
        <w:t>атне услове испуњавају заједно</w:t>
      </w:r>
      <w:r w:rsidR="00266E30">
        <w:rPr>
          <w:lang w:val="sr-Cyrl-CS"/>
        </w:rPr>
        <w:t xml:space="preserve">. </w:t>
      </w:r>
      <w:r w:rsidR="00266E30" w:rsidRPr="00E72F97">
        <w:rPr>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4D6CA0" w:rsidRPr="00252B47" w:rsidRDefault="004D6CA0" w:rsidP="00D33583">
      <w:pPr>
        <w:jc w:val="both"/>
        <w:rPr>
          <w:lang w:val="sr-Cyrl-CS"/>
        </w:rPr>
      </w:pPr>
    </w:p>
    <w:p w:rsidR="00CB5662" w:rsidRPr="00D71B42" w:rsidRDefault="003321BD" w:rsidP="00CB5662">
      <w:pPr>
        <w:rPr>
          <w:b/>
          <w:i/>
          <w:sz w:val="28"/>
          <w:szCs w:val="28"/>
          <w:u w:val="single"/>
          <w:lang w:val="sr-Cyrl-CS"/>
        </w:rPr>
      </w:pPr>
      <w:r>
        <w:rPr>
          <w:b/>
          <w:i/>
          <w:sz w:val="28"/>
          <w:szCs w:val="28"/>
          <w:u w:val="single"/>
        </w:rPr>
        <w:t>V</w:t>
      </w:r>
      <w:r w:rsidR="00D71B42" w:rsidRPr="00D71B42">
        <w:rPr>
          <w:b/>
          <w:i/>
          <w:sz w:val="28"/>
          <w:szCs w:val="28"/>
          <w:u w:val="single"/>
        </w:rPr>
        <w:t xml:space="preserve"> </w:t>
      </w:r>
      <w:r w:rsidR="00CB5662" w:rsidRPr="00D71B42">
        <w:rPr>
          <w:b/>
          <w:i/>
          <w:sz w:val="28"/>
          <w:szCs w:val="28"/>
          <w:u w:val="single"/>
          <w:lang w:val="sr-Cyrl-CS"/>
        </w:rPr>
        <w:t xml:space="preserve">Упутство понуђачима како да сачину понуду </w:t>
      </w:r>
    </w:p>
    <w:p w:rsidR="001A0766" w:rsidRDefault="001A0766" w:rsidP="00CB5662">
      <w:pPr>
        <w:rPr>
          <w:b/>
          <w:lang w:val="en-US"/>
        </w:rPr>
      </w:pPr>
    </w:p>
    <w:p w:rsidR="001A0766" w:rsidRDefault="001A0766" w:rsidP="00C57D1C">
      <w:pPr>
        <w:widowControl w:val="0"/>
        <w:numPr>
          <w:ilvl w:val="0"/>
          <w:numId w:val="7"/>
        </w:numPr>
        <w:autoSpaceDE w:val="0"/>
        <w:autoSpaceDN w:val="0"/>
        <w:adjustRightInd w:val="0"/>
        <w:jc w:val="both"/>
        <w:rPr>
          <w:rFonts w:ascii="Arial" w:hAnsi="Arial" w:cs="Arial"/>
        </w:rPr>
      </w:pPr>
      <w:r>
        <w:rPr>
          <w:b/>
          <w:bCs/>
          <w:color w:val="000000"/>
        </w:rPr>
        <w:t xml:space="preserve">Подаци о језику на коме понуда мора бити састављена </w:t>
      </w:r>
    </w:p>
    <w:p w:rsidR="001A0766" w:rsidRPr="001A0766" w:rsidRDefault="001A0766" w:rsidP="001A0766">
      <w:pPr>
        <w:widowControl w:val="0"/>
        <w:autoSpaceDE w:val="0"/>
        <w:autoSpaceDN w:val="0"/>
        <w:adjustRightInd w:val="0"/>
        <w:spacing w:before="227"/>
        <w:ind w:firstLine="720"/>
        <w:jc w:val="both"/>
        <w:rPr>
          <w:rFonts w:ascii="Arial" w:hAnsi="Arial" w:cs="Arial"/>
        </w:rPr>
      </w:pPr>
      <w:r>
        <w:rPr>
          <w:color w:val="000000"/>
        </w:rPr>
        <w:t>Понуда мора бити састављена на српском језику.</w:t>
      </w:r>
    </w:p>
    <w:p w:rsidR="001A0766" w:rsidRPr="00A55579" w:rsidRDefault="001A0766" w:rsidP="00C57D1C">
      <w:pPr>
        <w:widowControl w:val="0"/>
        <w:numPr>
          <w:ilvl w:val="0"/>
          <w:numId w:val="7"/>
        </w:numPr>
        <w:autoSpaceDE w:val="0"/>
        <w:autoSpaceDN w:val="0"/>
        <w:adjustRightInd w:val="0"/>
        <w:spacing w:before="242"/>
        <w:jc w:val="both"/>
        <w:rPr>
          <w:rFonts w:ascii="Arial" w:hAnsi="Arial" w:cs="Arial"/>
        </w:rPr>
      </w:pPr>
      <w:r>
        <w:rPr>
          <w:b/>
          <w:bCs/>
          <w:color w:val="000000"/>
        </w:rPr>
        <w:t xml:space="preserve">Посебни захтеви у погледу начина сачињавања понуде и попуњавања образаца </w:t>
      </w:r>
    </w:p>
    <w:p w:rsidR="001A0766" w:rsidRPr="001A0766" w:rsidRDefault="001A0766" w:rsidP="001A0766">
      <w:pPr>
        <w:widowControl w:val="0"/>
        <w:autoSpaceDE w:val="0"/>
        <w:autoSpaceDN w:val="0"/>
        <w:adjustRightInd w:val="0"/>
        <w:spacing w:before="36"/>
        <w:ind w:firstLine="720"/>
        <w:rPr>
          <w:rFonts w:ascii="Arial" w:hAnsi="Arial" w:cs="Arial"/>
        </w:rPr>
      </w:pPr>
      <w:r>
        <w:rPr>
          <w:color w:val="000000"/>
        </w:rPr>
        <w:t xml:space="preserve">Понуђач је дужан да, на начин дефинисан конкурсном документацијом, попуни, овери печатом и потпише све обрасце из конкурсне документације.  </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w:t>
      </w:r>
      <w:r w:rsidR="00FE59D6">
        <w:rPr>
          <w:color w:val="000000"/>
          <w:lang w:val="sr-Cyrl-CS"/>
        </w:rPr>
        <w:t xml:space="preserve"> </w:t>
      </w:r>
      <w:r w:rsidR="00AE316D">
        <w:rPr>
          <w:color w:val="000000"/>
          <w:lang w:val="sr-Cyrl-CS"/>
        </w:rPr>
        <w:t>Допуштено је</w:t>
      </w:r>
      <w:r w:rsidR="00FE59D6">
        <w:rPr>
          <w:color w:val="000000"/>
          <w:lang w:val="sr-Cyrl-CS"/>
        </w:rPr>
        <w:t xml:space="preserve"> електронско попуњавање образаца (на рачунару).</w:t>
      </w:r>
      <w:r>
        <w:rPr>
          <w:color w:val="000000"/>
        </w:rPr>
        <w:t xml:space="preserve"> </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На сваком обрасцу конкурсне документације је наведено ко је дужан да образац овери печатом и потпише и то: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xml:space="preserve">- Уколико понуду подноси понуђач који наступа самостално, сваки образац мора бити оверен и потписан од стране овлашћеног лица понуђача;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r w:rsidR="00C03634">
        <w:rPr>
          <w:color w:val="000000"/>
          <w:lang w:val="sr-Cyrl-CS"/>
        </w:rPr>
        <w:t xml:space="preserve">, </w:t>
      </w:r>
      <w:r w:rsidR="00C03634">
        <w:rPr>
          <w:color w:val="000000"/>
        </w:rPr>
        <w:t>изузев Изјаве о испуњавању услова из чл. 75.</w:t>
      </w:r>
      <w:r w:rsidR="006337B4">
        <w:rPr>
          <w:color w:val="000000"/>
          <w:lang w:val="sr-Cyrl-CS"/>
        </w:rPr>
        <w:t xml:space="preserve"> ст.1</w:t>
      </w:r>
      <w:r w:rsidR="00C03634">
        <w:rPr>
          <w:color w:val="000000"/>
        </w:rPr>
        <w:t xml:space="preserve"> Закона</w:t>
      </w:r>
      <w:r w:rsidR="00C03634" w:rsidRPr="00C03634">
        <w:rPr>
          <w:bCs/>
          <w:i/>
          <w:lang w:val="sr-Cyrl-CS" w:eastAsia="sr-Cyrl-CS"/>
        </w:rPr>
        <w:t xml:space="preserve"> </w:t>
      </w:r>
      <w:r w:rsidR="00C03634">
        <w:rPr>
          <w:bCs/>
          <w:lang w:val="sr-Cyrl-CS" w:eastAsia="sr-Cyrl-CS"/>
        </w:rPr>
        <w:t xml:space="preserve">која </w:t>
      </w:r>
      <w:r w:rsidR="00C03634" w:rsidRPr="00C03634">
        <w:rPr>
          <w:bCs/>
          <w:lang w:val="sr-Cyrl-CS" w:eastAsia="sr-Cyrl-CS"/>
        </w:rPr>
        <w:t>мора бити потписана од стране овлашћеног лица подизвођача и оверена печатом</w:t>
      </w:r>
      <w:r w:rsidRPr="00C03634">
        <w:rPr>
          <w:color w:val="000000"/>
        </w:rPr>
        <w:t>.</w:t>
      </w:r>
      <w:r>
        <w:rPr>
          <w:color w:val="000000"/>
        </w:rPr>
        <w:t xml:space="preserve"> </w:t>
      </w:r>
    </w:p>
    <w:p w:rsidR="001A0766" w:rsidRPr="00AA0329" w:rsidRDefault="001A0766" w:rsidP="00AA0329">
      <w:pPr>
        <w:widowControl w:val="0"/>
        <w:autoSpaceDE w:val="0"/>
        <w:autoSpaceDN w:val="0"/>
        <w:adjustRightInd w:val="0"/>
        <w:spacing w:before="36"/>
        <w:ind w:left="720"/>
        <w:jc w:val="both"/>
        <w:rPr>
          <w:color w:val="000000"/>
        </w:rPr>
      </w:pPr>
      <w:r>
        <w:rPr>
          <w:color w:val="000000"/>
        </w:rPr>
        <w:t>- Уколико понуду подноси група понуђача, обрасци који се односе на члана групе могу бити оверени и потписани  од стране овлашћеног лица овлашћеног члана групе понуђача или овлашћеног лица члана групе понуђача</w:t>
      </w:r>
      <w:r w:rsidR="00AA0329">
        <w:rPr>
          <w:color w:val="000000"/>
        </w:rPr>
        <w:t xml:space="preserve"> (изузев Изјаве о исп</w:t>
      </w:r>
      <w:r w:rsidR="006337B4">
        <w:rPr>
          <w:color w:val="000000"/>
        </w:rPr>
        <w:t>уњавању услова из чл. 75.</w:t>
      </w:r>
      <w:r w:rsidR="006337B4">
        <w:rPr>
          <w:color w:val="000000"/>
          <w:lang w:val="sr-Cyrl-CS"/>
        </w:rPr>
        <w:t xml:space="preserve"> ст. 1 </w:t>
      </w:r>
      <w:r w:rsidR="002E4A15">
        <w:rPr>
          <w:color w:val="000000"/>
          <w:lang w:val="sr-Cyrl-CS"/>
        </w:rPr>
        <w:t xml:space="preserve">и 76. </w:t>
      </w:r>
      <w:r w:rsidR="00FC2E92">
        <w:rPr>
          <w:color w:val="000000"/>
        </w:rPr>
        <w:t>Закона</w:t>
      </w:r>
      <w:r w:rsidR="00FC2E92">
        <w:rPr>
          <w:color w:val="000000"/>
          <w:lang w:val="sr-Cyrl-CS"/>
        </w:rPr>
        <w:t>, Изјаве о пош</w:t>
      </w:r>
      <w:r w:rsidR="006337B4">
        <w:rPr>
          <w:color w:val="000000"/>
          <w:lang w:val="sr-Cyrl-CS"/>
        </w:rPr>
        <w:t>товању обавеза из члана 75. ст.</w:t>
      </w:r>
      <w:r w:rsidR="00FC2E92">
        <w:rPr>
          <w:color w:val="000000"/>
          <w:lang w:val="sr-Cyrl-CS"/>
        </w:rPr>
        <w:t xml:space="preserve"> 2. Закона </w:t>
      </w:r>
      <w:r w:rsidR="00AA0329">
        <w:rPr>
          <w:color w:val="000000"/>
        </w:rPr>
        <w:t>и Изјаве о независној понуди које мо</w:t>
      </w:r>
      <w:r w:rsidR="00C05ABB">
        <w:rPr>
          <w:color w:val="000000"/>
        </w:rPr>
        <w:t>рају бити потписане и оверене пe</w:t>
      </w:r>
      <w:r w:rsidR="00AA0329">
        <w:rPr>
          <w:color w:val="000000"/>
        </w:rPr>
        <w:t>чатом од стране сваког понуђача из групе понуђача).</w:t>
      </w:r>
    </w:p>
    <w:p w:rsidR="00530584" w:rsidRDefault="00A13FC8" w:rsidP="00530584">
      <w:pPr>
        <w:ind w:firstLine="720"/>
        <w:jc w:val="both"/>
        <w:rPr>
          <w:rFonts w:eastAsia="TimesNewRomanPSMT"/>
          <w:bCs/>
        </w:rPr>
      </w:pPr>
      <w:r>
        <w:rPr>
          <w:color w:val="000000"/>
        </w:rPr>
        <w:lastRenderedPageBreak/>
        <w:t xml:space="preserve">Обрасце који су у конкретном случају непримењиви, понуђач </w:t>
      </w:r>
      <w:r w:rsidR="00AA0329">
        <w:rPr>
          <w:color w:val="000000"/>
        </w:rPr>
        <w:t>није дужан да попуни, као ни да овери и потпише</w:t>
      </w:r>
      <w:r>
        <w:rPr>
          <w:color w:val="000000"/>
        </w:rPr>
        <w:t xml:space="preserve">. </w:t>
      </w:r>
      <w:r w:rsidR="00CB5662" w:rsidRPr="009B66F5">
        <w:rPr>
          <w:lang w:val="sr-Cyrl-CS"/>
        </w:rPr>
        <w:t>Понуда се сачињава у писаном облику</w:t>
      </w:r>
      <w:r w:rsidR="00530584">
        <w:rPr>
          <w:lang w:val="en-US"/>
        </w:rPr>
        <w:t xml:space="preserve"> </w:t>
      </w:r>
      <w:r w:rsidR="00530584">
        <w:rPr>
          <w:lang w:val="sr-Cyrl-CS"/>
        </w:rPr>
        <w:t>(обрасци се могу попуњавати и на рачунару)</w:t>
      </w:r>
      <w:r w:rsidR="00CB5662" w:rsidRPr="009B66F5">
        <w:rPr>
          <w:lang w:val="sr-Cyrl-CS"/>
        </w:rPr>
        <w:t xml:space="preserve">, у једном </w:t>
      </w:r>
      <w:r w:rsidR="00530584">
        <w:rPr>
          <w:lang w:val="sr-Cyrl-CS"/>
        </w:rPr>
        <w:t xml:space="preserve">примерку, у затвореној коверти </w:t>
      </w:r>
      <w:r w:rsidR="00CB5662" w:rsidRPr="009B66F5">
        <w:rPr>
          <w:lang w:val="sr-Cyrl-CS"/>
        </w:rPr>
        <w:t>и мора бити јасна и недвосми</w:t>
      </w:r>
      <w:r w:rsidR="006072B7">
        <w:rPr>
          <w:lang w:val="sr-Cyrl-CS"/>
        </w:rPr>
        <w:t>слена, читко попуњена</w:t>
      </w:r>
      <w:r w:rsidR="00CB5662" w:rsidRPr="009B66F5">
        <w:rPr>
          <w:lang w:val="sr-Cyrl-CS"/>
        </w:rPr>
        <w:t xml:space="preserve"> и оверена и потписана од стране овлашћеног лица понуђача (лице овлашћено за заступање).</w:t>
      </w:r>
    </w:p>
    <w:p w:rsidR="00C85B80" w:rsidRPr="00530584" w:rsidRDefault="00530584" w:rsidP="00530584">
      <w:pPr>
        <w:ind w:firstLine="720"/>
        <w:jc w:val="both"/>
        <w:rPr>
          <w:rFonts w:eastAsia="TimesNewRomanPSMT"/>
          <w:bCs/>
          <w:lang w:val="sr-Cyrl-CS"/>
        </w:rPr>
      </w:pPr>
      <w:r w:rsidRPr="001E0B59">
        <w:t xml:space="preserve">Понуда </w:t>
      </w:r>
      <w:r w:rsidRPr="0054354F">
        <w:rPr>
          <w:b/>
          <w:lang w:val="sr-Cyrl-CS"/>
        </w:rPr>
        <w:t xml:space="preserve">мора </w:t>
      </w:r>
      <w:r>
        <w:rPr>
          <w:lang w:val="sr-Cyrl-CS"/>
        </w:rPr>
        <w:t>да садржи:</w:t>
      </w:r>
    </w:p>
    <w:p w:rsidR="00B403CC" w:rsidRPr="00CC50C4" w:rsidRDefault="00B403CC" w:rsidP="00C57D1C">
      <w:pPr>
        <w:pStyle w:val="Default"/>
        <w:numPr>
          <w:ilvl w:val="0"/>
          <w:numId w:val="14"/>
        </w:numPr>
        <w:rPr>
          <w:rFonts w:ascii="Times New Roman" w:hAnsi="Times New Roman"/>
          <w:i/>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понуде</w:t>
      </w:r>
      <w:r w:rsidR="00C85B80">
        <w:rPr>
          <w:rFonts w:ascii="Times New Roman" w:hAnsi="Times New Roman"/>
          <w:iCs/>
        </w:rPr>
        <w:t xml:space="preserve"> – Образац 1</w:t>
      </w:r>
      <w:r>
        <w:rPr>
          <w:rFonts w:ascii="Times New Roman" w:hAnsi="Times New Roman"/>
          <w:iCs/>
          <w:lang w:val="sr-Cyrl-CS"/>
        </w:rPr>
        <w:t>,</w:t>
      </w:r>
      <w:r w:rsidR="00CC50C4">
        <w:rPr>
          <w:rFonts w:ascii="Times New Roman" w:hAnsi="Times New Roman"/>
          <w:iCs/>
          <w:lang w:val="sr-Cyrl-CS"/>
        </w:rPr>
        <w:t xml:space="preserve"> (</w:t>
      </w:r>
      <w:r w:rsidR="00CC50C4" w:rsidRPr="00CC50C4">
        <w:rPr>
          <w:rFonts w:ascii="Times New Roman" w:hAnsi="Times New Roman"/>
          <w:i/>
          <w:iCs/>
          <w:lang w:val="sr-Cyrl-CS"/>
        </w:rPr>
        <w:t>за сваку партију за коју се понуђач определи)</w:t>
      </w:r>
    </w:p>
    <w:p w:rsidR="00530584" w:rsidRDefault="00530584" w:rsidP="00C57D1C">
      <w:pPr>
        <w:pStyle w:val="Default"/>
        <w:numPr>
          <w:ilvl w:val="0"/>
          <w:numId w:val="14"/>
        </w:numPr>
        <w:rPr>
          <w:rFonts w:ascii="Times New Roman" w:hAnsi="Times New Roman"/>
          <w:iCs/>
          <w:lang w:val="sr-Cyrl-CS"/>
        </w:rPr>
      </w:pPr>
      <w:r>
        <w:rPr>
          <w:rFonts w:ascii="Times New Roman" w:hAnsi="Times New Roman"/>
          <w:iCs/>
          <w:lang w:val="sr-Cyrl-CS"/>
        </w:rPr>
        <w:t>Оверен и потписан Образац структуре цене са упу</w:t>
      </w:r>
      <w:r w:rsidR="00BC481A">
        <w:rPr>
          <w:rFonts w:ascii="Times New Roman" w:hAnsi="Times New Roman"/>
          <w:iCs/>
          <w:lang w:val="sr-Cyrl-CS"/>
        </w:rPr>
        <w:t>тством како да се попуни (спецификација</w:t>
      </w:r>
      <w:r>
        <w:rPr>
          <w:rFonts w:ascii="Times New Roman" w:hAnsi="Times New Roman"/>
          <w:iCs/>
          <w:lang w:val="sr-Cyrl-CS"/>
        </w:rPr>
        <w:t>) – Образац 2</w:t>
      </w:r>
      <w:r w:rsidR="00085F5E">
        <w:rPr>
          <w:rFonts w:ascii="Times New Roman" w:hAnsi="Times New Roman"/>
          <w:iCs/>
          <w:lang w:val="sr-Cyrl-CS"/>
        </w:rPr>
        <w:t xml:space="preserve"> </w:t>
      </w:r>
      <w:r w:rsidR="00085F5E">
        <w:rPr>
          <w:rFonts w:ascii="Times New Roman" w:hAnsi="Times New Roman"/>
          <w:i/>
          <w:iCs/>
          <w:lang w:val="sr-Cyrl-CS"/>
        </w:rPr>
        <w:t>(</w:t>
      </w:r>
      <w:r w:rsidR="00085F5E" w:rsidRPr="006778A0">
        <w:rPr>
          <w:rFonts w:ascii="Times New Roman" w:hAnsi="Times New Roman"/>
          <w:i/>
          <w:iCs/>
          <w:lang w:val="sr-Cyrl-CS"/>
        </w:rPr>
        <w:t>за сваку партију за коју се понуђач определи</w:t>
      </w:r>
      <w:r w:rsidR="00085F5E">
        <w:rPr>
          <w:rFonts w:ascii="Times New Roman" w:hAnsi="Times New Roman"/>
          <w:iCs/>
          <w:lang w:val="sr-Cyrl-CS"/>
        </w:rPr>
        <w:t>)</w:t>
      </w:r>
      <w:r>
        <w:rPr>
          <w:rFonts w:ascii="Times New Roman" w:hAnsi="Times New Roman"/>
          <w:iCs/>
          <w:lang w:val="sr-Cyrl-CS"/>
        </w:rPr>
        <w:t>,</w:t>
      </w:r>
    </w:p>
    <w:p w:rsidR="00B403CC" w:rsidRDefault="00B403CC" w:rsidP="00C57D1C">
      <w:pPr>
        <w:pStyle w:val="Default"/>
        <w:numPr>
          <w:ilvl w:val="0"/>
          <w:numId w:val="14"/>
        </w:numPr>
        <w:rPr>
          <w:rFonts w:ascii="Times New Roman" w:hAnsi="Times New Roman"/>
          <w:iCs/>
          <w:lang w:val="sr-Cyrl-CS"/>
        </w:rPr>
      </w:pPr>
      <w:r>
        <w:rPr>
          <w:rFonts w:ascii="Times New Roman" w:hAnsi="Times New Roman"/>
          <w:iCs/>
          <w:lang w:val="sr-Cyrl-CS"/>
        </w:rPr>
        <w:t xml:space="preserve">Оверену и потписану </w:t>
      </w:r>
      <w:r w:rsidRPr="0033400E">
        <w:rPr>
          <w:rFonts w:ascii="Times New Roman" w:hAnsi="Times New Roman"/>
          <w:iCs/>
          <w:lang w:val="sr-Cyrl-CS"/>
        </w:rPr>
        <w:t>Изјаву о испуњавању услова из члана 75.</w:t>
      </w:r>
      <w:r w:rsidR="00B16CFA">
        <w:rPr>
          <w:rFonts w:ascii="Times New Roman" w:hAnsi="Times New Roman"/>
          <w:iCs/>
          <w:lang w:val="sr-Cyrl-CS"/>
        </w:rPr>
        <w:t>ст.1.</w:t>
      </w:r>
      <w:r w:rsidRPr="0033400E">
        <w:rPr>
          <w:rFonts w:ascii="Times New Roman" w:hAnsi="Times New Roman"/>
          <w:iCs/>
          <w:lang w:val="sr-Cyrl-CS"/>
        </w:rPr>
        <w:t xml:space="preserve"> </w:t>
      </w:r>
      <w:r w:rsidR="00BC481A">
        <w:rPr>
          <w:rFonts w:ascii="Times New Roman" w:hAnsi="Times New Roman"/>
          <w:iCs/>
          <w:lang w:val="sr-Cyrl-CS"/>
        </w:rPr>
        <w:t xml:space="preserve">и 76. </w:t>
      </w:r>
      <w:r w:rsidRPr="0033400E">
        <w:rPr>
          <w:rFonts w:ascii="Times New Roman" w:hAnsi="Times New Roman"/>
          <w:iCs/>
          <w:lang w:val="sr-Cyrl-CS"/>
        </w:rPr>
        <w:t>Закона</w:t>
      </w:r>
      <w:r w:rsidR="00530584">
        <w:rPr>
          <w:rFonts w:ascii="Times New Roman" w:hAnsi="Times New Roman"/>
          <w:iCs/>
          <w:lang w:val="sr-Cyrl-CS"/>
        </w:rPr>
        <w:t xml:space="preserve"> – Образац 3</w:t>
      </w:r>
      <w:r>
        <w:rPr>
          <w:rFonts w:ascii="Times New Roman" w:hAnsi="Times New Roman"/>
          <w:iCs/>
          <w:lang w:val="sr-Cyrl-CS"/>
        </w:rPr>
        <w:t>,</w:t>
      </w:r>
    </w:p>
    <w:p w:rsidR="006533DD" w:rsidRPr="009B745D" w:rsidRDefault="00F03C36" w:rsidP="00F03C36">
      <w:pPr>
        <w:pStyle w:val="Default"/>
        <w:numPr>
          <w:ilvl w:val="0"/>
          <w:numId w:val="14"/>
        </w:numPr>
        <w:jc w:val="both"/>
        <w:rPr>
          <w:rFonts w:ascii="Times New Roman" w:hAnsi="Times New Roman"/>
          <w:i/>
          <w:iCs/>
          <w:lang w:val="sr-Cyrl-CS"/>
        </w:rPr>
      </w:pPr>
      <w:r>
        <w:rPr>
          <w:rFonts w:ascii="Times New Roman" w:hAnsi="Times New Roman"/>
          <w:iCs/>
          <w:lang w:val="sr-Cyrl-CS"/>
        </w:rPr>
        <w:t xml:space="preserve">Важећу дозволу (решење о издавању дозволе) за обављање делатности </w:t>
      </w:r>
      <w:r w:rsidR="006A73E0">
        <w:rPr>
          <w:rFonts w:ascii="Times New Roman" w:hAnsi="Times New Roman"/>
          <w:iCs/>
          <w:lang w:val="sr-Cyrl-CS"/>
        </w:rPr>
        <w:t>изда</w:t>
      </w:r>
      <w:r>
        <w:rPr>
          <w:rFonts w:ascii="Times New Roman" w:hAnsi="Times New Roman"/>
          <w:iCs/>
          <w:lang w:val="sr-Cyrl-CS"/>
        </w:rPr>
        <w:t xml:space="preserve">ту од стране </w:t>
      </w:r>
      <w:r w:rsidR="00932559">
        <w:rPr>
          <w:rFonts w:ascii="Times New Roman" w:hAnsi="Times New Roman"/>
          <w:iCs/>
          <w:lang w:val="sr-Cyrl-CS"/>
        </w:rPr>
        <w:t xml:space="preserve">надлежног органа </w:t>
      </w:r>
      <w:r>
        <w:rPr>
          <w:rFonts w:ascii="Times New Roman" w:hAnsi="Times New Roman"/>
          <w:iCs/>
          <w:lang w:val="sr-Cyrl-CS"/>
        </w:rPr>
        <w:t>и извештај о испитивању отпада</w:t>
      </w:r>
      <w:r w:rsidR="00600F1A">
        <w:rPr>
          <w:rFonts w:ascii="Times New Roman" w:hAnsi="Times New Roman"/>
          <w:iCs/>
          <w:lang w:val="sr-Cyrl-CS"/>
        </w:rPr>
        <w:t xml:space="preserve"> од стране акредитоване лабораторије</w:t>
      </w:r>
      <w:r w:rsidR="009B745D">
        <w:rPr>
          <w:rFonts w:ascii="Times New Roman" w:hAnsi="Times New Roman"/>
          <w:iCs/>
          <w:lang w:val="sr-Cyrl-CS"/>
        </w:rPr>
        <w:t xml:space="preserve"> </w:t>
      </w:r>
      <w:r w:rsidR="009B745D" w:rsidRPr="009B745D">
        <w:rPr>
          <w:rFonts w:ascii="Times New Roman" w:hAnsi="Times New Roman"/>
          <w:i/>
          <w:iCs/>
          <w:lang w:val="sr-Cyrl-CS"/>
        </w:rPr>
        <w:t>(за партију 2)</w:t>
      </w:r>
    </w:p>
    <w:p w:rsidR="00B403CC" w:rsidRDefault="00B403CC" w:rsidP="00C57D1C">
      <w:pPr>
        <w:pStyle w:val="Default"/>
        <w:numPr>
          <w:ilvl w:val="0"/>
          <w:numId w:val="14"/>
        </w:numPr>
        <w:rPr>
          <w:rFonts w:ascii="Times New Roman" w:hAnsi="Times New Roman"/>
          <w:iCs/>
          <w:lang w:val="sr-Cyrl-CS"/>
        </w:rPr>
      </w:pPr>
      <w:r>
        <w:rPr>
          <w:rFonts w:ascii="Times New Roman" w:hAnsi="Times New Roman"/>
          <w:iCs/>
          <w:lang w:val="sr-Cyrl-CS"/>
        </w:rPr>
        <w:t>Оверену и потписану Изјаву</w:t>
      </w:r>
      <w:r w:rsidRPr="0033400E">
        <w:rPr>
          <w:rFonts w:ascii="Times New Roman" w:hAnsi="Times New Roman"/>
          <w:iCs/>
          <w:lang w:val="sr-Cyrl-CS"/>
        </w:rPr>
        <w:t xml:space="preserve"> подизвођача о испуњавању услова из члана 75.</w:t>
      </w:r>
      <w:r w:rsidR="00B16CFA">
        <w:rPr>
          <w:rFonts w:ascii="Times New Roman" w:hAnsi="Times New Roman"/>
          <w:iCs/>
          <w:lang w:val="sr-Cyrl-CS"/>
        </w:rPr>
        <w:t>ст.1</w:t>
      </w:r>
      <w:r>
        <w:rPr>
          <w:rFonts w:ascii="Times New Roman" w:hAnsi="Times New Roman"/>
          <w:iCs/>
          <w:lang w:val="sr-Cyrl-CS"/>
        </w:rPr>
        <w:t xml:space="preserve"> Закона (</w:t>
      </w:r>
      <w:r w:rsidRPr="004732AE">
        <w:rPr>
          <w:rFonts w:ascii="Times New Roman" w:hAnsi="Times New Roman"/>
          <w:i/>
          <w:iCs/>
          <w:lang w:val="sr-Cyrl-CS"/>
        </w:rPr>
        <w:t>у случају да понуђач наступа са подизвођачем</w:t>
      </w:r>
      <w:r w:rsidRPr="0033400E">
        <w:rPr>
          <w:rFonts w:ascii="Times New Roman" w:hAnsi="Times New Roman"/>
          <w:iCs/>
          <w:lang w:val="sr-Cyrl-CS"/>
        </w:rPr>
        <w:t>)</w:t>
      </w:r>
      <w:r w:rsidR="00530584">
        <w:rPr>
          <w:rFonts w:ascii="Times New Roman" w:hAnsi="Times New Roman"/>
          <w:iCs/>
          <w:lang w:val="sr-Cyrl-CS"/>
        </w:rPr>
        <w:t xml:space="preserve"> – Образац 3</w:t>
      </w:r>
      <w:r w:rsidR="00C85B80">
        <w:rPr>
          <w:rFonts w:ascii="Times New Roman" w:hAnsi="Times New Roman"/>
          <w:iCs/>
          <w:lang w:val="sr-Cyrl-CS"/>
        </w:rPr>
        <w:t>а</w:t>
      </w:r>
      <w:r w:rsidRPr="002E4A15">
        <w:rPr>
          <w:rFonts w:ascii="Times New Roman" w:hAnsi="Times New Roman"/>
          <w:iCs/>
          <w:lang w:val="sr-Cyrl-CS"/>
        </w:rPr>
        <w:t>,</w:t>
      </w:r>
    </w:p>
    <w:p w:rsidR="00DA788F" w:rsidRPr="00BC481A" w:rsidRDefault="00C85B80" w:rsidP="00C57D1C">
      <w:pPr>
        <w:pStyle w:val="Default"/>
        <w:numPr>
          <w:ilvl w:val="0"/>
          <w:numId w:val="14"/>
        </w:numPr>
        <w:rPr>
          <w:rFonts w:ascii="Times New Roman" w:hAnsi="Times New Roman"/>
          <w:iCs/>
          <w:lang w:val="sr-Cyrl-CS"/>
        </w:rPr>
      </w:pPr>
      <w:r>
        <w:rPr>
          <w:rFonts w:ascii="Times New Roman" w:hAnsi="Times New Roman"/>
          <w:iCs/>
          <w:lang w:val="sr-Cyrl-CS"/>
        </w:rPr>
        <w:t xml:space="preserve">Оверену и потписану </w:t>
      </w:r>
      <w:r w:rsidRPr="0033400E">
        <w:rPr>
          <w:rFonts w:ascii="Times New Roman" w:hAnsi="Times New Roman"/>
          <w:iCs/>
          <w:lang w:val="sr-Cyrl-CS"/>
        </w:rPr>
        <w:t xml:space="preserve">Изјаву о испуњавању услова из члана 75. </w:t>
      </w:r>
      <w:r w:rsidR="00B16CFA">
        <w:rPr>
          <w:rFonts w:ascii="Times New Roman" w:hAnsi="Times New Roman"/>
          <w:iCs/>
          <w:lang w:val="sr-Cyrl-CS"/>
        </w:rPr>
        <w:t>ст.</w:t>
      </w:r>
      <w:r>
        <w:rPr>
          <w:rFonts w:ascii="Times New Roman" w:hAnsi="Times New Roman"/>
          <w:iCs/>
          <w:lang w:val="sr-Cyrl-CS"/>
        </w:rPr>
        <w:t xml:space="preserve"> 2. </w:t>
      </w:r>
      <w:r w:rsidRPr="0033400E">
        <w:rPr>
          <w:rFonts w:ascii="Times New Roman" w:hAnsi="Times New Roman"/>
          <w:iCs/>
          <w:lang w:val="sr-Cyrl-CS"/>
        </w:rPr>
        <w:t>Закона</w:t>
      </w:r>
      <w:r w:rsidR="00DA788F">
        <w:rPr>
          <w:rFonts w:ascii="Times New Roman" w:hAnsi="Times New Roman"/>
          <w:iCs/>
          <w:lang w:val="sr-Cyrl-CS"/>
        </w:rPr>
        <w:t xml:space="preserve"> – Образац 4</w:t>
      </w:r>
      <w:r w:rsidR="00DA788F" w:rsidRPr="00BC481A">
        <w:rPr>
          <w:rFonts w:ascii="Times New Roman" w:hAnsi="Times New Roman"/>
          <w:iCs/>
          <w:lang w:val="sr-Cyrl-CS"/>
        </w:rPr>
        <w:t>,</w:t>
      </w:r>
    </w:p>
    <w:p w:rsidR="00B403CC" w:rsidRPr="0033400E" w:rsidRDefault="00B403CC" w:rsidP="00C40826">
      <w:pPr>
        <w:pStyle w:val="Default"/>
        <w:numPr>
          <w:ilvl w:val="0"/>
          <w:numId w:val="14"/>
        </w:numPr>
        <w:jc w:val="both"/>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Модел уговора</w:t>
      </w:r>
      <w:r w:rsidR="00085F5E">
        <w:rPr>
          <w:rFonts w:ascii="Times New Roman" w:hAnsi="Times New Roman"/>
          <w:iCs/>
          <w:lang w:val="sr-Cyrl-CS"/>
        </w:rPr>
        <w:t xml:space="preserve"> – Образац 5 </w:t>
      </w:r>
      <w:r w:rsidR="00085F5E">
        <w:rPr>
          <w:rFonts w:ascii="Times New Roman" w:hAnsi="Times New Roman"/>
          <w:i/>
          <w:iCs/>
          <w:lang w:val="sr-Cyrl-CS"/>
        </w:rPr>
        <w:t>(</w:t>
      </w:r>
      <w:r w:rsidR="00085F5E" w:rsidRPr="006778A0">
        <w:rPr>
          <w:rFonts w:ascii="Times New Roman" w:hAnsi="Times New Roman"/>
          <w:i/>
          <w:iCs/>
          <w:lang w:val="sr-Cyrl-CS"/>
        </w:rPr>
        <w:t>за сваку партију за коју се понуђач определи</w:t>
      </w:r>
      <w:r w:rsidR="00085F5E">
        <w:rPr>
          <w:rFonts w:ascii="Times New Roman" w:hAnsi="Times New Roman"/>
          <w:iCs/>
          <w:lang w:val="sr-Cyrl-CS"/>
        </w:rPr>
        <w:t>)</w:t>
      </w:r>
      <w:r>
        <w:rPr>
          <w:rFonts w:ascii="Times New Roman" w:hAnsi="Times New Roman"/>
          <w:iCs/>
          <w:lang w:val="sr-Cyrl-CS"/>
        </w:rPr>
        <w:t>,</w:t>
      </w:r>
    </w:p>
    <w:p w:rsidR="00B403CC" w:rsidRPr="0033400E" w:rsidRDefault="00B403CC" w:rsidP="00C40826">
      <w:pPr>
        <w:pStyle w:val="Default"/>
        <w:numPr>
          <w:ilvl w:val="0"/>
          <w:numId w:val="14"/>
        </w:numPr>
        <w:jc w:val="both"/>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трошкова припреме понуде (</w:t>
      </w:r>
      <w:r w:rsidRPr="004732AE">
        <w:rPr>
          <w:rFonts w:ascii="Times New Roman" w:hAnsi="Times New Roman"/>
          <w:i/>
          <w:iCs/>
          <w:lang w:val="sr-Cyrl-CS"/>
        </w:rPr>
        <w:t>достављање овог обрасца није обавезно</w:t>
      </w:r>
      <w:r w:rsidRPr="0033400E">
        <w:rPr>
          <w:rFonts w:ascii="Times New Roman" w:hAnsi="Times New Roman"/>
          <w:iCs/>
          <w:lang w:val="sr-Cyrl-CS"/>
        </w:rPr>
        <w:t>)</w:t>
      </w:r>
      <w:r w:rsidR="00085F5E">
        <w:rPr>
          <w:rFonts w:ascii="Times New Roman" w:hAnsi="Times New Roman"/>
          <w:iCs/>
          <w:lang w:val="sr-Cyrl-CS"/>
        </w:rPr>
        <w:t xml:space="preserve"> – Образац 6</w:t>
      </w:r>
      <w:r>
        <w:rPr>
          <w:rFonts w:ascii="Times New Roman" w:hAnsi="Times New Roman"/>
          <w:iCs/>
          <w:lang w:val="sr-Cyrl-CS"/>
        </w:rPr>
        <w:t>,</w:t>
      </w:r>
    </w:p>
    <w:p w:rsidR="00B403CC" w:rsidRDefault="00B403CC" w:rsidP="00C57D1C">
      <w:pPr>
        <w:pStyle w:val="Default"/>
        <w:numPr>
          <w:ilvl w:val="0"/>
          <w:numId w:val="14"/>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изјаве о независној понуди</w:t>
      </w:r>
      <w:r w:rsidR="00085F5E">
        <w:rPr>
          <w:rFonts w:ascii="Times New Roman" w:hAnsi="Times New Roman"/>
          <w:iCs/>
          <w:lang w:val="sr-Cyrl-CS"/>
        </w:rPr>
        <w:t xml:space="preserve"> – Образац 7</w:t>
      </w:r>
      <w:r>
        <w:rPr>
          <w:rFonts w:ascii="Times New Roman" w:hAnsi="Times New Roman"/>
          <w:iCs/>
          <w:lang w:val="sr-Cyrl-CS"/>
        </w:rPr>
        <w:t>,</w:t>
      </w:r>
    </w:p>
    <w:p w:rsidR="009B2924" w:rsidRDefault="009B2924" w:rsidP="00510DC3">
      <w:pPr>
        <w:pStyle w:val="Default"/>
        <w:numPr>
          <w:ilvl w:val="0"/>
          <w:numId w:val="14"/>
        </w:numPr>
        <w:jc w:val="both"/>
        <w:rPr>
          <w:rFonts w:ascii="Times New Roman" w:hAnsi="Times New Roman"/>
          <w:iCs/>
          <w:lang w:val="sr-Cyrl-CS"/>
        </w:rPr>
      </w:pPr>
      <w:r>
        <w:rPr>
          <w:rFonts w:ascii="Times New Roman" w:hAnsi="Times New Roman"/>
          <w:iCs/>
          <w:lang w:val="sr-Cyrl-CS"/>
        </w:rPr>
        <w:t xml:space="preserve">Оверен и потписан Образац изјаве о достављању менице за добро извршење посла – Образац 8 </w:t>
      </w:r>
      <w:r>
        <w:rPr>
          <w:rFonts w:ascii="Times New Roman" w:hAnsi="Times New Roman"/>
          <w:i/>
          <w:iCs/>
          <w:lang w:val="sr-Cyrl-CS"/>
        </w:rPr>
        <w:t>(</w:t>
      </w:r>
      <w:r w:rsidRPr="006778A0">
        <w:rPr>
          <w:rFonts w:ascii="Times New Roman" w:hAnsi="Times New Roman"/>
          <w:i/>
          <w:iCs/>
          <w:lang w:val="sr-Cyrl-CS"/>
        </w:rPr>
        <w:t>за сваку партију за коју се понуђач определи</w:t>
      </w:r>
      <w:r>
        <w:rPr>
          <w:rFonts w:ascii="Times New Roman" w:hAnsi="Times New Roman"/>
          <w:iCs/>
          <w:lang w:val="sr-Cyrl-CS"/>
        </w:rPr>
        <w:t xml:space="preserve">), </w:t>
      </w:r>
    </w:p>
    <w:p w:rsidR="00D62674" w:rsidRDefault="00B403CC" w:rsidP="00510DC3">
      <w:pPr>
        <w:pStyle w:val="Default"/>
        <w:numPr>
          <w:ilvl w:val="0"/>
          <w:numId w:val="14"/>
        </w:numPr>
        <w:jc w:val="both"/>
        <w:rPr>
          <w:rFonts w:ascii="Times New Roman" w:hAnsi="Times New Roman"/>
          <w:iCs/>
          <w:lang w:val="sr-Cyrl-CS"/>
        </w:rPr>
      </w:pPr>
      <w:r w:rsidRPr="0033400E">
        <w:rPr>
          <w:rFonts w:ascii="Times New Roman" w:hAnsi="Times New Roman"/>
          <w:iCs/>
          <w:lang w:val="sr-Cyrl-CS"/>
        </w:rPr>
        <w:t>Споразум учесника о зајед</w:t>
      </w:r>
      <w:r>
        <w:rPr>
          <w:rFonts w:ascii="Times New Roman" w:hAnsi="Times New Roman"/>
          <w:iCs/>
          <w:lang w:val="sr-Cyrl-CS"/>
        </w:rPr>
        <w:t>ничком подношењу понуде (</w:t>
      </w:r>
      <w:r w:rsidRPr="004732AE">
        <w:rPr>
          <w:rFonts w:ascii="Times New Roman" w:hAnsi="Times New Roman"/>
          <w:i/>
          <w:iCs/>
          <w:lang w:val="sr-Cyrl-CS"/>
        </w:rPr>
        <w:t>у случају подношења заједничке понуде</w:t>
      </w:r>
      <w:r w:rsidRPr="0033400E">
        <w:rPr>
          <w:rFonts w:ascii="Times New Roman" w:hAnsi="Times New Roman"/>
          <w:iCs/>
          <w:lang w:val="sr-Cyrl-CS"/>
        </w:rPr>
        <w:t>)</w:t>
      </w:r>
      <w:r>
        <w:rPr>
          <w:rFonts w:ascii="Times New Roman" w:hAnsi="Times New Roman"/>
          <w:iCs/>
          <w:lang w:val="sr-Cyrl-CS"/>
        </w:rPr>
        <w:t>.</w:t>
      </w:r>
    </w:p>
    <w:p w:rsidR="002171CC" w:rsidRPr="00392921" w:rsidRDefault="002171CC" w:rsidP="002171CC">
      <w:pPr>
        <w:pStyle w:val="Default"/>
        <w:ind w:left="720"/>
        <w:rPr>
          <w:rFonts w:ascii="Times New Roman" w:hAnsi="Times New Roman"/>
          <w:iCs/>
          <w:lang w:val="sr-Cyrl-CS"/>
        </w:rPr>
      </w:pPr>
    </w:p>
    <w:p w:rsidR="006072B7" w:rsidRPr="006072B7" w:rsidRDefault="006072B7" w:rsidP="006072B7">
      <w:pPr>
        <w:widowControl w:val="0"/>
        <w:autoSpaceDE w:val="0"/>
        <w:autoSpaceDN w:val="0"/>
        <w:adjustRightInd w:val="0"/>
        <w:spacing w:before="31"/>
        <w:ind w:firstLine="720"/>
        <w:jc w:val="both"/>
        <w:rPr>
          <w:color w:val="000000"/>
        </w:rPr>
      </w:pPr>
      <w:r>
        <w:rPr>
          <w:color w:val="000000"/>
        </w:rPr>
        <w:t xml:space="preserve">Понуде се подносе у затвореној коверти са назнаком </w:t>
      </w:r>
      <w:r w:rsidR="00A13FC8">
        <w:rPr>
          <w:color w:val="000000"/>
        </w:rPr>
        <w:t>„</w:t>
      </w:r>
      <w:r>
        <w:rPr>
          <w:color w:val="000000"/>
        </w:rPr>
        <w:t>Понуда</w:t>
      </w:r>
      <w:r w:rsidR="00A13FC8">
        <w:rPr>
          <w:color w:val="000000"/>
        </w:rPr>
        <w:t xml:space="preserve"> – НЕ ОТВАРАТИ </w:t>
      </w:r>
      <w:r>
        <w:rPr>
          <w:color w:val="000000"/>
        </w:rPr>
        <w:t>–</w:t>
      </w:r>
      <w:r w:rsidR="005079D1" w:rsidRPr="005079D1">
        <w:t xml:space="preserve"> </w:t>
      </w:r>
      <w:r w:rsidR="00BC481A">
        <w:t xml:space="preserve">јавна </w:t>
      </w:r>
      <w:r w:rsidR="00BC481A">
        <w:rPr>
          <w:lang w:val="sr-Cyrl-CS"/>
        </w:rPr>
        <w:t>набавка</w:t>
      </w:r>
      <w:r w:rsidR="00D33555" w:rsidRPr="00D33555">
        <w:rPr>
          <w:lang w:val="sr-Cyrl-CS"/>
        </w:rPr>
        <w:t xml:space="preserve"> </w:t>
      </w:r>
      <w:r w:rsidR="00D33555">
        <w:rPr>
          <w:lang w:val="sr-Cyrl-CS"/>
        </w:rPr>
        <w:t>мале вредности - услуге поправки и одржавања рачунара, рачунарске опреме и мреже и рециклаже тонера, партија(е) 1 и/или 2</w:t>
      </w:r>
      <w:r w:rsidR="00BC481A">
        <w:rPr>
          <w:lang w:val="sr-Latn-CS"/>
        </w:rPr>
        <w:t>,</w:t>
      </w:r>
      <w:r w:rsidR="009F77AF">
        <w:rPr>
          <w:lang w:val="sr-Cyrl-CS"/>
        </w:rPr>
        <w:t xml:space="preserve"> редни број ЈН </w:t>
      </w:r>
      <w:r w:rsidR="00474A05">
        <w:t>11</w:t>
      </w:r>
      <w:r w:rsidR="00474A05">
        <w:rPr>
          <w:lang w:val="sr-Cyrl-CS"/>
        </w:rPr>
        <w:t>/2018</w:t>
      </w:r>
      <w:r w:rsidR="00A13FC8">
        <w:rPr>
          <w:color w:val="000000"/>
        </w:rPr>
        <w:t>“</w:t>
      </w:r>
      <w:r>
        <w:rPr>
          <w:color w:val="000000"/>
        </w:rPr>
        <w:t xml:space="preserve">.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Понуде се достављају путем поште или лично сваког радног дана 07,00 -15,00 часова, на адресу Наручиоца – </w:t>
      </w:r>
      <w:r w:rsidR="00B403CC">
        <w:rPr>
          <w:color w:val="000000"/>
        </w:rPr>
        <w:t>Општин</w:t>
      </w:r>
      <w:r w:rsidR="00BC481A">
        <w:rPr>
          <w:color w:val="000000"/>
          <w:lang w:val="sr-Cyrl-CS"/>
        </w:rPr>
        <w:t xml:space="preserve">ска управа општине </w:t>
      </w:r>
      <w:r>
        <w:rPr>
          <w:color w:val="000000"/>
        </w:rPr>
        <w:t>Љубовија, Војводе Мишића 45, 15320 Љубовија.</w:t>
      </w:r>
    </w:p>
    <w:p w:rsidR="006072B7" w:rsidRPr="00B10A5D" w:rsidRDefault="00EA63B0" w:rsidP="006072B7">
      <w:pPr>
        <w:widowControl w:val="0"/>
        <w:autoSpaceDE w:val="0"/>
        <w:autoSpaceDN w:val="0"/>
        <w:adjustRightInd w:val="0"/>
        <w:spacing w:before="36"/>
        <w:ind w:firstLine="720"/>
        <w:jc w:val="both"/>
        <w:rPr>
          <w:rFonts w:ascii="Arial" w:hAnsi="Arial" w:cs="Arial"/>
        </w:rPr>
      </w:pPr>
      <w:r>
        <w:rPr>
          <w:color w:val="000000"/>
        </w:rPr>
        <w:t xml:space="preserve">Крајњи рок за </w:t>
      </w:r>
      <w:r>
        <w:rPr>
          <w:color w:val="000000"/>
          <w:lang w:val="sr-Cyrl-CS"/>
        </w:rPr>
        <w:t>подношење</w:t>
      </w:r>
      <w:r w:rsidR="006072B7">
        <w:rPr>
          <w:color w:val="000000"/>
        </w:rPr>
        <w:t xml:space="preserve"> понуда је </w:t>
      </w:r>
      <w:r w:rsidR="00A7299A" w:rsidRPr="00A7299A">
        <w:rPr>
          <w:b/>
          <w:color w:val="000000"/>
        </w:rPr>
        <w:t>19.03</w:t>
      </w:r>
      <w:r w:rsidR="00580D9A">
        <w:rPr>
          <w:b/>
          <w:color w:val="000000"/>
        </w:rPr>
        <w:t>.201</w:t>
      </w:r>
      <w:r w:rsidR="00474A05">
        <w:rPr>
          <w:b/>
          <w:color w:val="000000"/>
          <w:lang w:val="sr-Cyrl-CS"/>
        </w:rPr>
        <w:t>8</w:t>
      </w:r>
      <w:r w:rsidR="00A13FC8" w:rsidRPr="00A13FC8">
        <w:rPr>
          <w:b/>
          <w:color w:val="000000"/>
        </w:rPr>
        <w:t>.</w:t>
      </w:r>
      <w:r w:rsidR="00A13FC8">
        <w:rPr>
          <w:color w:val="000000"/>
        </w:rPr>
        <w:t xml:space="preserve"> године </w:t>
      </w:r>
      <w:r w:rsidR="006072B7">
        <w:rPr>
          <w:color w:val="000000"/>
        </w:rPr>
        <w:t>до</w:t>
      </w:r>
      <w:r w:rsidR="006072B7">
        <w:rPr>
          <w:color w:val="365F91"/>
        </w:rPr>
        <w:t xml:space="preserve"> </w:t>
      </w:r>
      <w:r w:rsidR="00842D29">
        <w:rPr>
          <w:b/>
          <w:color w:val="000000"/>
        </w:rPr>
        <w:t>1</w:t>
      </w:r>
      <w:r w:rsidR="00474A05">
        <w:rPr>
          <w:b/>
          <w:color w:val="000000"/>
          <w:lang w:val="sr-Cyrl-CS"/>
        </w:rPr>
        <w:t>3</w:t>
      </w:r>
      <w:r w:rsidR="006072B7" w:rsidRPr="00A13FC8">
        <w:rPr>
          <w:b/>
          <w:color w:val="000000"/>
        </w:rPr>
        <w:t>,00</w:t>
      </w:r>
      <w:r w:rsidR="006072B7">
        <w:rPr>
          <w:color w:val="000000"/>
        </w:rPr>
        <w:t xml:space="preserve"> часова</w:t>
      </w:r>
      <w:r w:rsidR="006072B7">
        <w:rPr>
          <w:color w:val="365F91"/>
        </w:rPr>
        <w:t>.</w:t>
      </w:r>
    </w:p>
    <w:p w:rsidR="006072B7" w:rsidRPr="00B10A5D" w:rsidRDefault="006072B7" w:rsidP="006072B7">
      <w:pPr>
        <w:widowControl w:val="0"/>
        <w:autoSpaceDE w:val="0"/>
        <w:autoSpaceDN w:val="0"/>
        <w:adjustRightInd w:val="0"/>
        <w:spacing w:before="36"/>
        <w:ind w:firstLine="720"/>
        <w:jc w:val="both"/>
        <w:rPr>
          <w:rFonts w:ascii="Arial" w:hAnsi="Arial" w:cs="Arial"/>
        </w:rPr>
      </w:pPr>
      <w:r>
        <w:rPr>
          <w:color w:val="000000"/>
        </w:rPr>
        <w:t>Понуде које стигну после рока наведеног у претходном ставу сматраће се неблаговременим. Неблаговремене понуде се неће отварати и по окончању поступка отварања ће бити враћене понуђачу, са назнаком да је понуда поднета неблаговремено.</w:t>
      </w:r>
    </w:p>
    <w:p w:rsidR="006072B7" w:rsidRDefault="006072B7" w:rsidP="00CB5662">
      <w:pPr>
        <w:rPr>
          <w:lang w:val="sr-Cyrl-CS"/>
        </w:rPr>
      </w:pPr>
    </w:p>
    <w:p w:rsidR="00A92EF3" w:rsidRPr="00A92EF3" w:rsidRDefault="008F4EB2" w:rsidP="00C57D1C">
      <w:pPr>
        <w:widowControl w:val="0"/>
        <w:numPr>
          <w:ilvl w:val="0"/>
          <w:numId w:val="7"/>
        </w:numPr>
        <w:autoSpaceDE w:val="0"/>
        <w:autoSpaceDN w:val="0"/>
        <w:adjustRightInd w:val="0"/>
        <w:spacing w:before="36"/>
        <w:jc w:val="both"/>
        <w:rPr>
          <w:b/>
          <w:color w:val="000000"/>
        </w:rPr>
      </w:pPr>
      <w:r w:rsidRPr="00BA7358">
        <w:rPr>
          <w:b/>
          <w:color w:val="000000"/>
        </w:rPr>
        <w:t>Место, време и начин отварања понуда</w:t>
      </w:r>
    </w:p>
    <w:p w:rsidR="008F4EB2" w:rsidRDefault="008F4EB2" w:rsidP="008F4EB2">
      <w:pPr>
        <w:widowControl w:val="0"/>
        <w:autoSpaceDE w:val="0"/>
        <w:autoSpaceDN w:val="0"/>
        <w:adjustRightInd w:val="0"/>
        <w:spacing w:before="36"/>
        <w:ind w:firstLine="720"/>
        <w:jc w:val="both"/>
        <w:rPr>
          <w:color w:val="000000"/>
        </w:rPr>
      </w:pPr>
      <w:r>
        <w:rPr>
          <w:color w:val="000000"/>
        </w:rPr>
        <w:t xml:space="preserve">Јавно отварање понуда обавиће се дана </w:t>
      </w:r>
      <w:r w:rsidR="00A7299A" w:rsidRPr="00A7299A">
        <w:rPr>
          <w:b/>
          <w:color w:val="000000"/>
        </w:rPr>
        <w:t>19.03</w:t>
      </w:r>
      <w:r w:rsidR="00842D29">
        <w:rPr>
          <w:b/>
          <w:color w:val="000000"/>
        </w:rPr>
        <w:t>.201</w:t>
      </w:r>
      <w:r w:rsidR="00474A05">
        <w:rPr>
          <w:b/>
          <w:color w:val="000000"/>
          <w:lang w:val="sr-Cyrl-CS"/>
        </w:rPr>
        <w:t>8</w:t>
      </w:r>
      <w:r w:rsidRPr="002B18CC">
        <w:rPr>
          <w:b/>
          <w:color w:val="000000"/>
        </w:rPr>
        <w:t>.</w:t>
      </w:r>
      <w:r w:rsidR="00BD2C99">
        <w:rPr>
          <w:color w:val="000000"/>
          <w:lang w:val="sr-Cyrl-CS"/>
        </w:rPr>
        <w:t xml:space="preserve"> </w:t>
      </w:r>
      <w:r>
        <w:rPr>
          <w:color w:val="000000"/>
        </w:rPr>
        <w:t xml:space="preserve">у </w:t>
      </w:r>
      <w:r w:rsidR="00842D29" w:rsidRPr="00671314">
        <w:rPr>
          <w:b/>
          <w:color w:val="000000"/>
        </w:rPr>
        <w:t>1</w:t>
      </w:r>
      <w:r w:rsidR="00474A05">
        <w:rPr>
          <w:b/>
          <w:color w:val="000000"/>
          <w:lang w:val="sr-Cyrl-CS"/>
        </w:rPr>
        <w:t>3</w:t>
      </w:r>
      <w:r w:rsidRPr="00671314">
        <w:rPr>
          <w:b/>
          <w:color w:val="000000"/>
        </w:rPr>
        <w:t>,30</w:t>
      </w:r>
      <w:r>
        <w:rPr>
          <w:color w:val="000000"/>
        </w:rPr>
        <w:t xml:space="preserve"> часова у просторијама</w:t>
      </w:r>
      <w:r w:rsidR="005079D1">
        <w:rPr>
          <w:color w:val="000000"/>
        </w:rPr>
        <w:t xml:space="preserve"> </w:t>
      </w:r>
      <w:r w:rsidR="005079D1">
        <w:rPr>
          <w:color w:val="000000"/>
          <w:lang w:val="en-US"/>
        </w:rPr>
        <w:t>O</w:t>
      </w:r>
      <w:r w:rsidR="00BC481A">
        <w:rPr>
          <w:color w:val="000000"/>
        </w:rPr>
        <w:t>пштин</w:t>
      </w:r>
      <w:r w:rsidR="00BC481A">
        <w:rPr>
          <w:color w:val="000000"/>
          <w:lang w:val="sr-Cyrl-CS"/>
        </w:rPr>
        <w:t>ске управе општине</w:t>
      </w:r>
      <w:r>
        <w:rPr>
          <w:color w:val="000000"/>
        </w:rPr>
        <w:t xml:space="preserve"> Љубовија, Војводе Мишића 45, Љубовија, уз присуство овлашћених представника понуђача.</w:t>
      </w:r>
      <w:r>
        <w:t xml:space="preserve"> </w:t>
      </w:r>
      <w:r>
        <w:rPr>
          <w:color w:val="000000"/>
        </w:rPr>
        <w:t>Поступак отварања понуда спроводи Комисија образована решењем Наручиоца.</w:t>
      </w:r>
    </w:p>
    <w:p w:rsidR="008F4EB2" w:rsidRDefault="008F4EB2" w:rsidP="002D6AE6">
      <w:pPr>
        <w:widowControl w:val="0"/>
        <w:autoSpaceDE w:val="0"/>
        <w:autoSpaceDN w:val="0"/>
        <w:adjustRightInd w:val="0"/>
        <w:spacing w:before="41"/>
        <w:ind w:firstLine="720"/>
        <w:jc w:val="both"/>
        <w:rPr>
          <w:color w:val="000000"/>
          <w:lang w:val="sr-Cyrl-CS"/>
        </w:rPr>
      </w:pPr>
      <w:r>
        <w:rPr>
          <w:color w:val="000000"/>
        </w:rPr>
        <w:t xml:space="preserve">Представници понуђача који присуствују јавном отварању понуда, морају да доставе Комисији заведено и оверено овлашћење за учешће у поступку отварања </w:t>
      </w:r>
      <w:r>
        <w:rPr>
          <w:color w:val="000000"/>
        </w:rPr>
        <w:lastRenderedPageBreak/>
        <w:t>предметне јавне набавке, у противном наступају као јавност и не могу предузимати активне радње у поступку (потписивање запис</w:t>
      </w:r>
      <w:r w:rsidR="00A96F9D">
        <w:rPr>
          <w:color w:val="000000"/>
        </w:rPr>
        <w:t>ника, истицање приговора и др).</w:t>
      </w:r>
    </w:p>
    <w:p w:rsidR="00A96F9D" w:rsidRPr="00A96F9D" w:rsidRDefault="00A96F9D" w:rsidP="002D6AE6">
      <w:pPr>
        <w:widowControl w:val="0"/>
        <w:autoSpaceDE w:val="0"/>
        <w:autoSpaceDN w:val="0"/>
        <w:adjustRightInd w:val="0"/>
        <w:spacing w:before="41"/>
        <w:ind w:firstLine="720"/>
        <w:jc w:val="both"/>
        <w:rPr>
          <w:color w:val="000000"/>
          <w:lang w:val="sr-Cyrl-CS"/>
        </w:rPr>
      </w:pPr>
    </w:p>
    <w:p w:rsidR="00CB5662" w:rsidRDefault="006072B7" w:rsidP="00C57D1C">
      <w:pPr>
        <w:numPr>
          <w:ilvl w:val="0"/>
          <w:numId w:val="7"/>
        </w:numPr>
        <w:jc w:val="both"/>
        <w:rPr>
          <w:b/>
        </w:rPr>
      </w:pPr>
      <w:r>
        <w:rPr>
          <w:b/>
        </w:rPr>
        <w:t>О</w:t>
      </w:r>
      <w:r w:rsidR="00CB5662" w:rsidRPr="00C060E0">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Pr>
          <w:b/>
        </w:rPr>
        <w:t>абавке обликован у више партија</w:t>
      </w:r>
    </w:p>
    <w:p w:rsidR="006072B7" w:rsidRDefault="006072B7" w:rsidP="006072B7">
      <w:pPr>
        <w:ind w:left="720"/>
      </w:pPr>
    </w:p>
    <w:p w:rsidR="008A67EE" w:rsidRDefault="008A67EE" w:rsidP="008A67EE">
      <w:pPr>
        <w:ind w:firstLine="720"/>
        <w:jc w:val="both"/>
        <w:rPr>
          <w:lang w:val="sr-Cyrl-CS"/>
        </w:rPr>
      </w:pPr>
      <w:r w:rsidRPr="00977E2F">
        <w:t xml:space="preserve">Предмет јавне набавке </w:t>
      </w:r>
      <w:r>
        <w:rPr>
          <w:lang w:val="sr-Cyrl-CS"/>
        </w:rPr>
        <w:t>о</w:t>
      </w:r>
      <w:r w:rsidRPr="006072B7">
        <w:t>бликован</w:t>
      </w:r>
      <w:r>
        <w:rPr>
          <w:lang w:val="sr-Cyrl-CS"/>
        </w:rPr>
        <w:t xml:space="preserve"> је</w:t>
      </w:r>
      <w:r w:rsidRPr="00977E2F">
        <w:t xml:space="preserve"> у</w:t>
      </w:r>
      <w:r>
        <w:rPr>
          <w:lang w:val="sr-Cyrl-CS"/>
        </w:rPr>
        <w:t xml:space="preserve"> 2 (две)</w:t>
      </w:r>
      <w:r>
        <w:t xml:space="preserve"> партиј</w:t>
      </w:r>
      <w:r>
        <w:rPr>
          <w:lang w:val="sr-Cyrl-CS"/>
        </w:rPr>
        <w:t>е</w:t>
      </w:r>
      <w:r w:rsidRPr="00977E2F">
        <w:t>.</w:t>
      </w:r>
    </w:p>
    <w:p w:rsidR="009F77AF" w:rsidRDefault="008A67EE" w:rsidP="00525A83">
      <w:pPr>
        <w:ind w:firstLine="720"/>
        <w:jc w:val="both"/>
        <w:rPr>
          <w:lang w:val="sr-Cyrl-CS"/>
        </w:rPr>
      </w:pPr>
      <w:r>
        <w:t>Понуђач може да поднесе понуду за једну или више партија. Понуда мора да обухвати најмање једну целокупну партију. Понуђач је дужан да у понуди наведе да ли се понуда односи на целокупну набавку или само на одређене партије. У случају да понуђа</w:t>
      </w:r>
      <w:r w:rsidR="003B3D50">
        <w:t>ч поднесе понуду за две</w:t>
      </w:r>
      <w:r>
        <w:t xml:space="preserve"> она мора бити поднета тако да се може оцењивати за сваку партију посебно</w:t>
      </w:r>
      <w:r>
        <w:rPr>
          <w:lang w:val="sr-Cyrl-CS"/>
        </w:rPr>
        <w:t>.</w:t>
      </w:r>
    </w:p>
    <w:p w:rsidR="00704B5A" w:rsidRPr="00525A83" w:rsidRDefault="00704B5A" w:rsidP="00525A83">
      <w:pPr>
        <w:ind w:firstLine="720"/>
        <w:jc w:val="both"/>
        <w:rPr>
          <w:lang w:val="sr-Cyrl-CS"/>
        </w:rPr>
      </w:pPr>
    </w:p>
    <w:p w:rsidR="00CB5662" w:rsidRDefault="006072B7" w:rsidP="00C57D1C">
      <w:pPr>
        <w:numPr>
          <w:ilvl w:val="0"/>
          <w:numId w:val="7"/>
        </w:numPr>
        <w:rPr>
          <w:b/>
        </w:rPr>
      </w:pPr>
      <w:r>
        <w:rPr>
          <w:b/>
        </w:rPr>
        <w:t>Понуда са варијантама</w:t>
      </w:r>
    </w:p>
    <w:p w:rsidR="006072B7" w:rsidRDefault="006072B7" w:rsidP="006072B7">
      <w:pPr>
        <w:ind w:left="720"/>
        <w:rPr>
          <w:b/>
        </w:rPr>
      </w:pPr>
    </w:p>
    <w:p w:rsidR="00CB5662" w:rsidRDefault="00CB5662" w:rsidP="00CB5662">
      <w:r w:rsidRPr="00977E2F">
        <w:tab/>
        <w:t>Понуда са варијантама није дозвољена.</w:t>
      </w:r>
    </w:p>
    <w:p w:rsidR="00956665" w:rsidRPr="00977E2F" w:rsidRDefault="00956665" w:rsidP="00CB5662"/>
    <w:p w:rsidR="00956665" w:rsidRPr="004906B9" w:rsidRDefault="00956665" w:rsidP="00C57D1C">
      <w:pPr>
        <w:numPr>
          <w:ilvl w:val="0"/>
          <w:numId w:val="7"/>
        </w:numPr>
        <w:rPr>
          <w:b/>
        </w:rPr>
      </w:pPr>
      <w:r>
        <w:rPr>
          <w:b/>
        </w:rPr>
        <w:t>Начин измене, допуне и повлачења понуде понуде</w:t>
      </w:r>
      <w:r w:rsidRPr="00956665">
        <w:rPr>
          <w:b/>
          <w:bCs/>
          <w:color w:val="000000"/>
        </w:rPr>
        <w:t xml:space="preserve">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Понуђач може да измени</w:t>
      </w:r>
      <w:r w:rsidR="00AA0329">
        <w:rPr>
          <w:color w:val="000000"/>
        </w:rPr>
        <w:t>, допуни</w:t>
      </w:r>
      <w:r>
        <w:rPr>
          <w:color w:val="000000"/>
        </w:rPr>
        <w:t xml:space="preserve"> или повуче понуду писаним обавештењем пре истека рока за подношење понуда.</w:t>
      </w:r>
    </w:p>
    <w:p w:rsidR="00956665" w:rsidRPr="00956665" w:rsidRDefault="00956665" w:rsidP="00956665">
      <w:pPr>
        <w:widowControl w:val="0"/>
        <w:autoSpaceDE w:val="0"/>
        <w:autoSpaceDN w:val="0"/>
        <w:adjustRightInd w:val="0"/>
        <w:spacing w:before="36"/>
        <w:ind w:firstLine="720"/>
        <w:jc w:val="both"/>
        <w:rPr>
          <w:color w:val="000000"/>
        </w:rPr>
      </w:pPr>
      <w:r>
        <w:rPr>
          <w:color w:val="000000"/>
        </w:rPr>
        <w:t>Свако обавештење о изменама</w:t>
      </w:r>
      <w:r w:rsidR="00AA0329">
        <w:rPr>
          <w:color w:val="000000"/>
        </w:rPr>
        <w:t>, допунама или опозиву</w:t>
      </w:r>
      <w:r>
        <w:rPr>
          <w:color w:val="000000"/>
        </w:rPr>
        <w:t xml:space="preserve"> понуде се подноси у засебној затвореној коверти, на исти начин на који се доставља пону</w:t>
      </w:r>
      <w:r w:rsidR="00AA0329">
        <w:rPr>
          <w:color w:val="000000"/>
        </w:rPr>
        <w:t>да, са назнаком “Измена понуде”, „Допуна</w:t>
      </w:r>
      <w:r w:rsidR="002C0740">
        <w:rPr>
          <w:color w:val="000000"/>
        </w:rPr>
        <w:t xml:space="preserve"> понуде“</w:t>
      </w:r>
      <w:r w:rsidR="002C0740">
        <w:rPr>
          <w:color w:val="000000"/>
          <w:lang w:val="sr-Cyrl-CS"/>
        </w:rPr>
        <w:t xml:space="preserve">, </w:t>
      </w:r>
      <w:r w:rsidR="00AA0329">
        <w:rPr>
          <w:color w:val="000000"/>
        </w:rPr>
        <w:t>“Опозив</w:t>
      </w:r>
      <w:r>
        <w:rPr>
          <w:color w:val="000000"/>
        </w:rPr>
        <w:t xml:space="preserve"> понуде”</w:t>
      </w:r>
      <w:r w:rsidR="002C0740">
        <w:rPr>
          <w:color w:val="000000"/>
          <w:lang w:val="sr-Cyrl-CS"/>
        </w:rPr>
        <w:t xml:space="preserve"> или „Измена и допуна понуде“ </w:t>
      </w:r>
      <w:r w:rsidR="002C0740" w:rsidRPr="00113EB6">
        <w:rPr>
          <w:color w:val="000000"/>
        </w:rPr>
        <w:t xml:space="preserve"> </w:t>
      </w:r>
      <w:r w:rsidR="00474A05">
        <w:rPr>
          <w:color w:val="000000"/>
        </w:rPr>
        <w:t xml:space="preserve"> за Јавну набавку број 11</w:t>
      </w:r>
      <w:r w:rsidR="005217FB">
        <w:rPr>
          <w:color w:val="000000"/>
        </w:rPr>
        <w:t>/201</w:t>
      </w:r>
      <w:r w:rsidR="00474A05">
        <w:rPr>
          <w:color w:val="000000"/>
          <w:lang w:val="sr-Cyrl-CS"/>
        </w:rPr>
        <w:t>8</w:t>
      </w:r>
      <w:r>
        <w:rPr>
          <w:color w:val="000000"/>
        </w:rPr>
        <w:t xml:space="preserve"> – </w:t>
      </w:r>
      <w:r w:rsidR="008603C8">
        <w:t xml:space="preserve">јавна </w:t>
      </w:r>
      <w:r w:rsidR="008603C8">
        <w:rPr>
          <w:lang w:val="sr-Cyrl-CS"/>
        </w:rPr>
        <w:t xml:space="preserve">набавка </w:t>
      </w:r>
      <w:r w:rsidR="006C7105">
        <w:rPr>
          <w:lang w:val="sr-Cyrl-CS"/>
        </w:rPr>
        <w:t>услуга поправки и одржавања рачунара, рачунарске опреме и мреже и рециклаже тонера, партија(е) 1 и/или 2</w:t>
      </w:r>
      <w:r w:rsidR="006C7105">
        <w:rPr>
          <w:color w:val="000000"/>
        </w:rPr>
        <w:t xml:space="preserve"> </w:t>
      </w:r>
      <w:r>
        <w:rPr>
          <w:color w:val="000000"/>
        </w:rPr>
        <w:t xml:space="preserve">(НЕ ОТВАРАТИ).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Измена</w:t>
      </w:r>
      <w:r w:rsidR="00B14C53">
        <w:rPr>
          <w:color w:val="000000"/>
          <w:lang w:val="sr-Cyrl-CS"/>
        </w:rPr>
        <w:t>, допуна</w:t>
      </w:r>
      <w:r>
        <w:rPr>
          <w:color w:val="000000"/>
        </w:rPr>
        <w:t xml:space="preserve"> или повлачење понуде се доставља путем поште или лично сваког радног дана 07,00 - 15,00 часова,</w:t>
      </w:r>
      <w:r w:rsidR="00B14C53">
        <w:rPr>
          <w:color w:val="000000"/>
        </w:rPr>
        <w:t xml:space="preserve"> на адресу Наручиоца –</w:t>
      </w:r>
      <w:r w:rsidR="00B14C53">
        <w:rPr>
          <w:color w:val="000000"/>
          <w:lang w:val="sr-Cyrl-CS"/>
        </w:rPr>
        <w:t xml:space="preserve"> Општинска управа о</w:t>
      </w:r>
      <w:r w:rsidR="00B14C53">
        <w:rPr>
          <w:color w:val="000000"/>
        </w:rPr>
        <w:t>пштин</w:t>
      </w:r>
      <w:r w:rsidR="00B14C53">
        <w:rPr>
          <w:color w:val="000000"/>
          <w:lang w:val="sr-Cyrl-CS"/>
        </w:rPr>
        <w:t>е</w:t>
      </w:r>
      <w:r>
        <w:rPr>
          <w:color w:val="000000"/>
        </w:rPr>
        <w:t xml:space="preserve"> Љубовија, Војводе Мишића 45, 15320 Љубовија.</w:t>
      </w:r>
    </w:p>
    <w:p w:rsidR="00956665" w:rsidRPr="00956665" w:rsidRDefault="00956665" w:rsidP="00956665">
      <w:pPr>
        <w:widowControl w:val="0"/>
        <w:autoSpaceDE w:val="0"/>
        <w:autoSpaceDN w:val="0"/>
        <w:adjustRightInd w:val="0"/>
        <w:spacing w:before="36"/>
        <w:ind w:firstLine="720"/>
        <w:rPr>
          <w:color w:val="000000"/>
        </w:rPr>
      </w:pPr>
      <w:r>
        <w:rPr>
          <w:color w:val="000000"/>
        </w:rPr>
        <w:t>Понуда не може бити измењена после истека рока за подношење понуда.</w:t>
      </w:r>
    </w:p>
    <w:p w:rsidR="00CB5662" w:rsidRDefault="00956665" w:rsidP="0057436B">
      <w:pPr>
        <w:widowControl w:val="0"/>
        <w:autoSpaceDE w:val="0"/>
        <w:autoSpaceDN w:val="0"/>
        <w:adjustRightInd w:val="0"/>
        <w:spacing w:before="36"/>
        <w:ind w:firstLine="720"/>
        <w:jc w:val="both"/>
        <w:rPr>
          <w:color w:val="000000"/>
        </w:rPr>
      </w:pPr>
      <w:r>
        <w:rPr>
          <w:color w:val="000000"/>
        </w:rPr>
        <w:t>Уколико се измена понуде односи на понуђену цену, цена мора бити изражена у динарском износу, а не у процентима.</w:t>
      </w:r>
    </w:p>
    <w:p w:rsidR="00271555" w:rsidRDefault="00271555" w:rsidP="00271555">
      <w:pPr>
        <w:widowControl w:val="0"/>
        <w:autoSpaceDE w:val="0"/>
        <w:autoSpaceDN w:val="0"/>
        <w:adjustRightInd w:val="0"/>
        <w:spacing w:before="36"/>
        <w:jc w:val="both"/>
        <w:rPr>
          <w:color w:val="000000"/>
        </w:rPr>
      </w:pPr>
    </w:p>
    <w:p w:rsidR="00AA0329" w:rsidRPr="00C35C60" w:rsidRDefault="00AA0329" w:rsidP="00C57D1C">
      <w:pPr>
        <w:widowControl w:val="0"/>
        <w:numPr>
          <w:ilvl w:val="0"/>
          <w:numId w:val="7"/>
        </w:numPr>
        <w:autoSpaceDE w:val="0"/>
        <w:autoSpaceDN w:val="0"/>
        <w:adjustRightInd w:val="0"/>
        <w:spacing w:before="36"/>
        <w:jc w:val="both"/>
        <w:rPr>
          <w:rFonts w:ascii="Arial" w:hAnsi="Arial" w:cs="Arial"/>
          <w:b/>
        </w:rPr>
      </w:pPr>
      <w:r>
        <w:rPr>
          <w:b/>
          <w:color w:val="000000"/>
        </w:rPr>
        <w:t>Понуда са подизвођачем</w:t>
      </w:r>
      <w:r w:rsidR="00C35C60">
        <w:rPr>
          <w:b/>
          <w:color w:val="000000"/>
        </w:rPr>
        <w:t xml:space="preserve"> - </w:t>
      </w:r>
      <w:r w:rsidR="00C35C60">
        <w:rPr>
          <w:b/>
        </w:rPr>
        <w:t>з</w:t>
      </w:r>
      <w:r w:rsidR="00C35C60" w:rsidRPr="00C060E0">
        <w:rPr>
          <w:b/>
        </w:rPr>
        <w:t>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C35C60" w:rsidRPr="00AA0329" w:rsidRDefault="00C35C60" w:rsidP="00C35C60">
      <w:pPr>
        <w:widowControl w:val="0"/>
        <w:autoSpaceDE w:val="0"/>
        <w:autoSpaceDN w:val="0"/>
        <w:adjustRightInd w:val="0"/>
        <w:spacing w:before="36"/>
        <w:ind w:left="720"/>
        <w:jc w:val="both"/>
        <w:rPr>
          <w:rFonts w:ascii="Arial" w:hAnsi="Arial" w:cs="Arial"/>
          <w:b/>
        </w:rPr>
      </w:pPr>
    </w:p>
    <w:p w:rsidR="00AA0329" w:rsidRDefault="00AA0329" w:rsidP="00AA0329">
      <w:pPr>
        <w:ind w:firstLine="720"/>
        <w:jc w:val="both"/>
      </w:pPr>
      <w: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AA0329" w:rsidRDefault="00AA0329" w:rsidP="00AA0329">
      <w:pPr>
        <w:ind w:firstLine="720"/>
        <w:jc w:val="both"/>
      </w:pPr>
      <w: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AA0329" w:rsidRDefault="00AA0329" w:rsidP="00AA0329">
      <w:pPr>
        <w:ind w:firstLine="720"/>
        <w:jc w:val="both"/>
      </w:pPr>
      <w:r>
        <w:t>Понуђач је дужан да наручиоцу, на његов захтев, омогући приступ код подизвођача ради утврђивања испуњености услова.</w:t>
      </w:r>
    </w:p>
    <w:p w:rsidR="00447372" w:rsidRPr="00C84FC4" w:rsidRDefault="00AA0329" w:rsidP="00447372">
      <w:pPr>
        <w:pStyle w:val="ListParagraph"/>
        <w:ind w:left="0"/>
        <w:jc w:val="both"/>
      </w:pPr>
      <w:r>
        <w:lastRenderedPageBreak/>
        <w:t>Понуђач је дужан да за подизвођаче достави доказе о испуњености обавезних услова из члана 75. став 1. тач 1) до 4) Закона</w:t>
      </w:r>
      <w:r w:rsidR="00850D52">
        <w:t xml:space="preserve"> о јавним набавкама</w:t>
      </w:r>
      <w:r w:rsidR="00447372">
        <w:t>,</w:t>
      </w:r>
      <w:r w:rsidR="00BE0D07">
        <w:t xml:space="preserve"> </w:t>
      </w:r>
      <w:r w:rsidR="00447372">
        <w:t>а д</w:t>
      </w:r>
      <w:r w:rsidR="00BE0D07">
        <w:t>оказ о испуњености обавезног услова из члана 75. став 1 тачка 5) Закона о јавним набавкама</w:t>
      </w:r>
      <w:r w:rsidR="00447372">
        <w:t xml:space="preserve"> </w:t>
      </w:r>
      <w:r w:rsidR="00447372" w:rsidRPr="00225298">
        <w:rPr>
          <w:bCs/>
          <w:iCs/>
        </w:rPr>
        <w:t>за део набавке који ће понуђач извршити преко подизвођача</w:t>
      </w:r>
      <w:r w:rsidR="00F943CD">
        <w:rPr>
          <w:bCs/>
          <w:iCs/>
        </w:rPr>
        <w:t xml:space="preserve"> (за партију 2).</w:t>
      </w:r>
    </w:p>
    <w:p w:rsidR="00AA0329" w:rsidRDefault="00AA0329" w:rsidP="00AA0329">
      <w:pPr>
        <w:ind w:firstLine="720"/>
        <w:jc w:val="both"/>
      </w:pPr>
      <w: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AA0329" w:rsidRDefault="00AA0329" w:rsidP="00AA0329">
      <w:pPr>
        <w:ind w:firstLine="720"/>
        <w:jc w:val="both"/>
      </w:pPr>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AA0329" w:rsidRDefault="00AA0329" w:rsidP="00AA0329">
      <w:pPr>
        <w:ind w:firstLine="720"/>
      </w:pPr>
      <w:r>
        <w:t xml:space="preserve">Добављач не може ангажовати као подизвођача лице које није навео у понуди. </w:t>
      </w:r>
    </w:p>
    <w:p w:rsidR="00AA0329" w:rsidRDefault="00AA0329" w:rsidP="00AA0329">
      <w:pPr>
        <w:ind w:firstLine="720"/>
        <w:jc w:val="both"/>
      </w:pPr>
      <w: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AA0329" w:rsidRPr="00AA0329" w:rsidRDefault="00AA0329" w:rsidP="00AA0329">
      <w:pPr>
        <w:widowControl w:val="0"/>
        <w:autoSpaceDE w:val="0"/>
        <w:autoSpaceDN w:val="0"/>
        <w:adjustRightInd w:val="0"/>
        <w:spacing w:before="36"/>
        <w:jc w:val="both"/>
        <w:rPr>
          <w:rFonts w:ascii="Arial" w:hAnsi="Arial" w:cs="Arial"/>
          <w:b/>
        </w:rPr>
      </w:pPr>
    </w:p>
    <w:p w:rsidR="00AA0329" w:rsidRPr="00914E0D" w:rsidRDefault="00AA0329" w:rsidP="00C57D1C">
      <w:pPr>
        <w:numPr>
          <w:ilvl w:val="0"/>
          <w:numId w:val="7"/>
        </w:numPr>
        <w:jc w:val="both"/>
        <w:rPr>
          <w:b/>
        </w:rPr>
      </w:pPr>
      <w:r>
        <w:rPr>
          <w:b/>
          <w:color w:val="000000"/>
        </w:rPr>
        <w:t>Заједничка понуда</w:t>
      </w:r>
      <w:r w:rsidR="00C35C60">
        <w:rPr>
          <w:b/>
          <w:color w:val="000000"/>
        </w:rPr>
        <w:t xml:space="preserve"> - </w:t>
      </w:r>
      <w:r w:rsidR="00C35C60">
        <w:rPr>
          <w:b/>
        </w:rPr>
        <w:t>о</w:t>
      </w:r>
      <w:r w:rsidR="00C35C60" w:rsidRPr="00C060E0">
        <w:rPr>
          <w:b/>
        </w:rPr>
        <w:t>бавештење о томе да је саставни део заједничке понуде споразум којим се понуђачи из групе међусобно и према наручиоцу обав</w:t>
      </w:r>
      <w:r w:rsidR="00C35C60">
        <w:rPr>
          <w:b/>
        </w:rPr>
        <w:t>езују на извршење јавне набавке</w:t>
      </w:r>
    </w:p>
    <w:p w:rsidR="00914E0D" w:rsidRDefault="00914E0D" w:rsidP="00AA0329">
      <w:pPr>
        <w:ind w:firstLine="720"/>
        <w:jc w:val="both"/>
        <w:rPr>
          <w:lang w:val="sr-Cyrl-CS"/>
        </w:rPr>
      </w:pPr>
    </w:p>
    <w:p w:rsidR="00414ADF" w:rsidRDefault="00414ADF" w:rsidP="00414ADF">
      <w:pPr>
        <w:ind w:firstLine="720"/>
        <w:jc w:val="both"/>
      </w:pPr>
      <w:r>
        <w:t xml:space="preserve">Понуду може поднети група понуђача. </w:t>
      </w:r>
    </w:p>
    <w:p w:rsidR="00414ADF" w:rsidRPr="002D0344" w:rsidRDefault="00414ADF" w:rsidP="00414ADF">
      <w:pPr>
        <w:ind w:firstLine="720"/>
        <w:jc w:val="both"/>
      </w:pPr>
      <w:r>
        <w:t xml:space="preserve">Сваки понуђач из групе понуђача мора да испуни обавезне услове из члана 75. став 1. тач. 1) до 4) Закона, а додатне услове испуњавају заједно, осим ако наручилац из оправданих разлога не одреди другачије. </w:t>
      </w:r>
      <w:r w:rsidR="00045DF1" w:rsidRPr="00E72F97">
        <w:rPr>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00045DF1">
        <w:t xml:space="preserve"> (за партију 2).</w:t>
      </w:r>
    </w:p>
    <w:p w:rsidR="00414ADF" w:rsidRPr="00877A3A" w:rsidRDefault="00414ADF" w:rsidP="00414ADF">
      <w:pPr>
        <w:ind w:firstLine="720"/>
        <w:jc w:val="both"/>
        <w:rPr>
          <w:lang w:val="sr-Cyrl-CS"/>
        </w:rPr>
      </w:pPr>
      <w: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Pr="00EF3FB5">
        <w:t xml:space="preserve"> </w:t>
      </w:r>
      <w:r w:rsidRPr="0050276F">
        <w:t>који обавезно садржи податке из члана 81. ст</w:t>
      </w:r>
      <w:r w:rsidRPr="0050276F">
        <w:rPr>
          <w:lang w:val="sr-Cyrl-CS"/>
        </w:rPr>
        <w:t>.</w:t>
      </w:r>
      <w:r w:rsidRPr="0050276F">
        <w:t xml:space="preserve"> 4. тач</w:t>
      </w:r>
      <w:r w:rsidRPr="0050276F">
        <w:rPr>
          <w:lang w:val="sr-Cyrl-CS"/>
        </w:rPr>
        <w:t>.</w:t>
      </w:r>
      <w:r w:rsidRPr="0050276F">
        <w:t xml:space="preserve"> 1</w:t>
      </w:r>
      <w:r w:rsidRPr="0050276F">
        <w:rPr>
          <w:lang w:val="sr-Cyrl-CS"/>
        </w:rPr>
        <w:t>)</w:t>
      </w:r>
      <w:r>
        <w:t xml:space="preserve"> до </w:t>
      </w:r>
      <w:r>
        <w:rPr>
          <w:lang w:val="sr-Cyrl-CS"/>
        </w:rPr>
        <w:t>2</w:t>
      </w:r>
      <w:r w:rsidRPr="0050276F">
        <w:rPr>
          <w:lang w:val="sr-Cyrl-CS"/>
        </w:rPr>
        <w:t>)</w:t>
      </w:r>
      <w:r>
        <w:t xml:space="preserve"> Закона и то</w:t>
      </w:r>
      <w:r>
        <w:rPr>
          <w:lang w:val="sr-Cyrl-CS"/>
        </w:rPr>
        <w:t xml:space="preserve">: </w:t>
      </w:r>
      <w:r w:rsidRPr="0050276F">
        <w:t xml:space="preserve"> </w:t>
      </w:r>
    </w:p>
    <w:p w:rsidR="00414ADF" w:rsidRPr="006A377F" w:rsidRDefault="00414ADF" w:rsidP="00C57D1C">
      <w:pPr>
        <w:numPr>
          <w:ilvl w:val="0"/>
          <w:numId w:val="23"/>
        </w:numPr>
        <w:spacing w:line="100" w:lineRule="atLeast"/>
        <w:jc w:val="both"/>
      </w:pPr>
      <w:r>
        <w:rPr>
          <w:lang w:val="sr-Cyrl-CS"/>
        </w:rPr>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414ADF" w:rsidRPr="006A377F" w:rsidRDefault="00414ADF" w:rsidP="00C57D1C">
      <w:pPr>
        <w:numPr>
          <w:ilvl w:val="0"/>
          <w:numId w:val="23"/>
        </w:numPr>
        <w:spacing w:line="100" w:lineRule="atLeast"/>
        <w:jc w:val="both"/>
      </w:pPr>
      <w:r w:rsidRPr="006A377F">
        <w:rPr>
          <w:rFonts w:eastAsia="TimesNewRomanPSMT"/>
          <w:bCs/>
        </w:rPr>
        <w:t>о</w:t>
      </w:r>
      <w:r w:rsidRPr="006A377F">
        <w:rPr>
          <w:rFonts w:eastAsia="TimesNewRomanPSMT"/>
          <w:bCs/>
          <w:lang w:val="sr-Cyrl-CS"/>
        </w:rPr>
        <w:t>пис послова сваког од понуђача из групе понуђача у извршењу уговора</w:t>
      </w:r>
      <w:r>
        <w:rPr>
          <w:rFonts w:eastAsia="TimesNewRomanPSMT"/>
          <w:bCs/>
          <w:lang w:val="sr-Cyrl-CS"/>
        </w:rPr>
        <w:t>.</w:t>
      </w:r>
    </w:p>
    <w:p w:rsidR="00414ADF" w:rsidRPr="00877A3A" w:rsidRDefault="00414ADF" w:rsidP="00414ADF">
      <w:pPr>
        <w:ind w:firstLine="720"/>
        <w:jc w:val="both"/>
      </w:pPr>
      <w:r>
        <w:rPr>
          <w:rFonts w:eastAsia="TimesNewRomanPSMT"/>
          <w:bCs/>
          <w:lang w:val="sr-Cyrl-CS"/>
        </w:rPr>
        <w:t>У складу са чланом 81. став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414ADF" w:rsidRPr="00EA37BB" w:rsidRDefault="00414ADF" w:rsidP="00C57D1C">
      <w:pPr>
        <w:numPr>
          <w:ilvl w:val="0"/>
          <w:numId w:val="23"/>
        </w:numPr>
        <w:spacing w:line="100" w:lineRule="atLeast"/>
        <w:jc w:val="both"/>
      </w:pPr>
      <w:r w:rsidRPr="00EA37BB">
        <w:rPr>
          <w:rFonts w:eastAsia="TimesNewRomanPSMT"/>
          <w:bCs/>
        </w:rPr>
        <w:t>понуђачу који ће у име групе потписивати образце из конкурсне документације</w:t>
      </w:r>
      <w:r>
        <w:rPr>
          <w:rFonts w:eastAsia="TimesNewRomanPSMT"/>
          <w:bCs/>
          <w:lang w:val="sr-Cyrl-CS"/>
        </w:rPr>
        <w:t>,</w:t>
      </w:r>
    </w:p>
    <w:p w:rsidR="00414ADF" w:rsidRPr="0050276F" w:rsidRDefault="00414ADF" w:rsidP="00C57D1C">
      <w:pPr>
        <w:numPr>
          <w:ilvl w:val="0"/>
          <w:numId w:val="23"/>
        </w:numPr>
        <w:spacing w:line="100" w:lineRule="atLeast"/>
        <w:jc w:val="both"/>
      </w:pPr>
      <w:r w:rsidRPr="0050276F">
        <w:t xml:space="preserve">понуђачу који ће у име групе понуђача потписати уговор, </w:t>
      </w:r>
    </w:p>
    <w:p w:rsidR="00414ADF" w:rsidRPr="002C2A6A" w:rsidRDefault="00414ADF" w:rsidP="00C57D1C">
      <w:pPr>
        <w:numPr>
          <w:ilvl w:val="0"/>
          <w:numId w:val="23"/>
        </w:numPr>
        <w:spacing w:line="100" w:lineRule="atLeast"/>
        <w:jc w:val="both"/>
      </w:pPr>
      <w:r w:rsidRPr="002C2A6A">
        <w:t xml:space="preserve">понуђачу који ће у име групе понуђача дати средство обезбеђења, </w:t>
      </w:r>
    </w:p>
    <w:p w:rsidR="00414ADF" w:rsidRPr="006A377F" w:rsidRDefault="00414ADF" w:rsidP="00C57D1C">
      <w:pPr>
        <w:numPr>
          <w:ilvl w:val="0"/>
          <w:numId w:val="23"/>
        </w:numPr>
        <w:spacing w:line="100" w:lineRule="atLeast"/>
        <w:jc w:val="both"/>
      </w:pPr>
      <w:r w:rsidRPr="0050276F">
        <w:t xml:space="preserve">понуђачу који ће издати рачун, </w:t>
      </w:r>
    </w:p>
    <w:p w:rsidR="00414ADF" w:rsidRPr="006A377F" w:rsidRDefault="00414ADF" w:rsidP="00C57D1C">
      <w:pPr>
        <w:numPr>
          <w:ilvl w:val="0"/>
          <w:numId w:val="23"/>
        </w:numPr>
        <w:spacing w:line="100" w:lineRule="atLeast"/>
        <w:jc w:val="both"/>
      </w:pPr>
      <w:r w:rsidRPr="0050276F">
        <w:t>рачуну на</w:t>
      </w:r>
      <w:r>
        <w:t xml:space="preserve"> који ће бити извршено плаћање</w:t>
      </w:r>
      <w:r w:rsidRPr="006A377F">
        <w:rPr>
          <w:lang w:val="sr-Cyrl-CS"/>
        </w:rPr>
        <w:t>.</w:t>
      </w:r>
    </w:p>
    <w:p w:rsidR="00414ADF" w:rsidRDefault="00414ADF" w:rsidP="00414ADF">
      <w:pPr>
        <w:ind w:firstLine="720"/>
        <w:jc w:val="both"/>
      </w:pPr>
      <w:r>
        <w:t>Наручилац не може од групе понуђача да захтева да се повезују у одређени правни облик како би могли да поднесу заједничку понуду.</w:t>
      </w:r>
    </w:p>
    <w:p w:rsidR="00AA0329" w:rsidRDefault="00414ADF" w:rsidP="00414ADF">
      <w:pPr>
        <w:ind w:firstLine="720"/>
        <w:jc w:val="both"/>
      </w:pPr>
      <w:r>
        <w:t>Понуђачи који поднесу заједничку понуду одговарају неограничено солидарно према наручиоцу.</w:t>
      </w:r>
    </w:p>
    <w:p w:rsidR="00AA0329" w:rsidRPr="00AA0329" w:rsidRDefault="00AA0329" w:rsidP="00AA0329">
      <w:pPr>
        <w:widowControl w:val="0"/>
        <w:autoSpaceDE w:val="0"/>
        <w:autoSpaceDN w:val="0"/>
        <w:adjustRightInd w:val="0"/>
        <w:spacing w:before="36"/>
        <w:jc w:val="both"/>
        <w:rPr>
          <w:rFonts w:ascii="Arial" w:hAnsi="Arial" w:cs="Arial"/>
          <w:b/>
        </w:rPr>
      </w:pPr>
    </w:p>
    <w:p w:rsidR="00914E0D" w:rsidRPr="00B51B9A" w:rsidRDefault="00271555" w:rsidP="00C57D1C">
      <w:pPr>
        <w:widowControl w:val="0"/>
        <w:numPr>
          <w:ilvl w:val="0"/>
          <w:numId w:val="7"/>
        </w:numPr>
        <w:autoSpaceDE w:val="0"/>
        <w:autoSpaceDN w:val="0"/>
        <w:adjustRightInd w:val="0"/>
        <w:spacing w:before="36"/>
        <w:jc w:val="both"/>
        <w:rPr>
          <w:rFonts w:ascii="Arial" w:hAnsi="Arial" w:cs="Arial"/>
          <w:b/>
        </w:rPr>
      </w:pPr>
      <w:r w:rsidRPr="00AA0329">
        <w:rPr>
          <w:b/>
          <w:color w:val="000000"/>
        </w:rPr>
        <w:t>Измене и допуне конкурсне документације</w:t>
      </w:r>
    </w:p>
    <w:p w:rsidR="00271555" w:rsidRPr="00DD22A2" w:rsidRDefault="00271555" w:rsidP="00271555">
      <w:pPr>
        <w:widowControl w:val="0"/>
        <w:autoSpaceDE w:val="0"/>
        <w:autoSpaceDN w:val="0"/>
        <w:adjustRightInd w:val="0"/>
        <w:spacing w:before="36"/>
        <w:ind w:firstLine="720"/>
        <w:jc w:val="both"/>
        <w:rPr>
          <w:rFonts w:ascii="Arial" w:hAnsi="Arial" w:cs="Arial"/>
        </w:rPr>
      </w:pPr>
      <w:r>
        <w:rPr>
          <w:color w:val="000000"/>
        </w:rPr>
        <w:t xml:space="preserve">Ако у року предвиђеном за подношење понуде измени или допуни конкурсну документацију, Наручилац ће без одлагања те измене или допуне доставити заинтересованим лицима и објавити их на Порталу јавних набавки и сајту </w:t>
      </w:r>
      <w:hyperlink r:id="rId10" w:history="1">
        <w:r w:rsidR="006C7105" w:rsidRPr="00240E6E">
          <w:rPr>
            <w:rStyle w:val="Hyperlink"/>
          </w:rPr>
          <w:t>www.ljubovija.rs</w:t>
        </w:r>
      </w:hyperlink>
      <w:r w:rsidR="006C7105">
        <w:rPr>
          <w:color w:val="0000FF"/>
          <w:lang w:val="sr-Cyrl-CS"/>
        </w:rPr>
        <w:t xml:space="preserve"> </w:t>
      </w:r>
      <w:r>
        <w:rPr>
          <w:color w:val="000000"/>
        </w:rPr>
        <w:t xml:space="preserve">на коме је објављена и конкурсна документација. </w:t>
      </w:r>
    </w:p>
    <w:p w:rsidR="00271555" w:rsidRPr="00271555" w:rsidRDefault="00271555" w:rsidP="00271555">
      <w:pPr>
        <w:widowControl w:val="0"/>
        <w:autoSpaceDE w:val="0"/>
        <w:autoSpaceDN w:val="0"/>
        <w:adjustRightInd w:val="0"/>
        <w:spacing w:before="34"/>
        <w:ind w:firstLine="720"/>
        <w:jc w:val="both"/>
        <w:rPr>
          <w:rFonts w:ascii="Arial" w:hAnsi="Arial" w:cs="Arial"/>
        </w:rPr>
      </w:pPr>
      <w:r>
        <w:rPr>
          <w:color w:val="000000"/>
        </w:rPr>
        <w:t xml:space="preserve">Понуде се припремају у складу са конкурсном документацијом и изменама и допунама конкурсне документације. </w:t>
      </w:r>
    </w:p>
    <w:p w:rsidR="00271555" w:rsidRPr="00271555" w:rsidRDefault="00271555" w:rsidP="00271555">
      <w:pPr>
        <w:widowControl w:val="0"/>
        <w:autoSpaceDE w:val="0"/>
        <w:autoSpaceDN w:val="0"/>
        <w:adjustRightInd w:val="0"/>
        <w:spacing w:before="36"/>
        <w:ind w:firstLine="720"/>
        <w:jc w:val="both"/>
        <w:rPr>
          <w:rFonts w:ascii="Arial" w:hAnsi="Arial" w:cs="Arial"/>
        </w:rPr>
      </w:pPr>
      <w:r>
        <w:rPr>
          <w:color w:val="000000"/>
        </w:rPr>
        <w:t xml:space="preserve">Измене и допуне конкурсне документације важиће само уколико су учињене у писаној форми. Усмене изјаве или изјаве дате на било који други начин од стране Наручиоца, неће ни у ком погледу обавезивати Наручиоца. </w:t>
      </w:r>
    </w:p>
    <w:p w:rsidR="00386B88" w:rsidRPr="00B51B9A" w:rsidRDefault="00271555" w:rsidP="00B51B9A">
      <w:pPr>
        <w:widowControl w:val="0"/>
        <w:autoSpaceDE w:val="0"/>
        <w:autoSpaceDN w:val="0"/>
        <w:adjustRightInd w:val="0"/>
        <w:spacing w:before="36"/>
        <w:ind w:firstLine="720"/>
        <w:jc w:val="both"/>
        <w:rPr>
          <w:color w:val="000000"/>
          <w:lang w:val="sr-Cyrl-CS"/>
        </w:rPr>
      </w:pPr>
      <w:r>
        <w:rPr>
          <w:color w:val="000000"/>
        </w:rP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
    <w:p w:rsidR="00956665" w:rsidRPr="004906B9" w:rsidRDefault="00956665" w:rsidP="00C57D1C">
      <w:pPr>
        <w:widowControl w:val="0"/>
        <w:numPr>
          <w:ilvl w:val="0"/>
          <w:numId w:val="7"/>
        </w:numPr>
        <w:autoSpaceDE w:val="0"/>
        <w:autoSpaceDN w:val="0"/>
        <w:adjustRightInd w:val="0"/>
        <w:spacing w:before="242"/>
        <w:rPr>
          <w:rFonts w:ascii="Arial" w:hAnsi="Arial" w:cs="Arial"/>
        </w:rPr>
      </w:pPr>
      <w:r>
        <w:rPr>
          <w:b/>
          <w:bCs/>
          <w:color w:val="000000"/>
        </w:rPr>
        <w:t xml:space="preserve">Самостално подношење понуде </w:t>
      </w:r>
    </w:p>
    <w:p w:rsidR="00956665" w:rsidRPr="00956665" w:rsidRDefault="00956665" w:rsidP="00956665">
      <w:pPr>
        <w:widowControl w:val="0"/>
        <w:autoSpaceDE w:val="0"/>
        <w:autoSpaceDN w:val="0"/>
        <w:adjustRightInd w:val="0"/>
        <w:spacing w:before="31"/>
        <w:ind w:firstLine="720"/>
        <w:jc w:val="both"/>
        <w:rPr>
          <w:rFonts w:ascii="Arial" w:hAnsi="Arial" w:cs="Arial"/>
        </w:rPr>
      </w:pPr>
      <w:r>
        <w:t xml:space="preserve">Понуђач може да поднесе само једну понуду, односно </w:t>
      </w:r>
      <w:r>
        <w:rPr>
          <w:color w:val="000000"/>
        </w:rPr>
        <w:t>понуду може поднети понуђач који наступа самостално.</w:t>
      </w:r>
    </w:p>
    <w:p w:rsidR="00956665" w:rsidRDefault="00956665" w:rsidP="00956665">
      <w:pPr>
        <w:widowControl w:val="0"/>
        <w:autoSpaceDE w:val="0"/>
        <w:autoSpaceDN w:val="0"/>
        <w:adjustRightInd w:val="0"/>
        <w:spacing w:before="36"/>
        <w:ind w:firstLine="720"/>
        <w:jc w:val="both"/>
        <w:rPr>
          <w:color w:val="000000"/>
        </w:rPr>
      </w:pPr>
      <w:r>
        <w:rPr>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56665" w:rsidRPr="00956665" w:rsidRDefault="00956665" w:rsidP="00956665">
      <w:pPr>
        <w:widowControl w:val="0"/>
        <w:autoSpaceDE w:val="0"/>
        <w:autoSpaceDN w:val="0"/>
        <w:adjustRightInd w:val="0"/>
        <w:spacing w:before="36"/>
        <w:ind w:firstLine="720"/>
        <w:jc w:val="both"/>
        <w:rPr>
          <w:color w:val="000000"/>
        </w:rPr>
      </w:pPr>
    </w:p>
    <w:p w:rsidR="00561755" w:rsidRDefault="00561755" w:rsidP="00C57D1C">
      <w:pPr>
        <w:numPr>
          <w:ilvl w:val="0"/>
          <w:numId w:val="7"/>
        </w:numPr>
        <w:jc w:val="both"/>
        <w:rPr>
          <w:b/>
        </w:rPr>
      </w:pPr>
      <w:r>
        <w:rPr>
          <w:b/>
        </w:rPr>
        <w:t xml:space="preserve"> </w:t>
      </w:r>
      <w:r w:rsidR="00A72945">
        <w:rPr>
          <w:b/>
        </w:rPr>
        <w:t>Захтеви у погледу н</w:t>
      </w:r>
      <w:r>
        <w:rPr>
          <w:b/>
        </w:rPr>
        <w:t>ачин</w:t>
      </w:r>
      <w:r w:rsidR="00A72945">
        <w:rPr>
          <w:b/>
        </w:rPr>
        <w:t>а</w:t>
      </w:r>
      <w:r>
        <w:rPr>
          <w:b/>
        </w:rPr>
        <w:t xml:space="preserve"> и</w:t>
      </w:r>
      <w:r w:rsidR="00A72945">
        <w:rPr>
          <w:b/>
        </w:rPr>
        <w:t xml:space="preserve"> услова</w:t>
      </w:r>
      <w:r w:rsidR="00642EDA">
        <w:rPr>
          <w:b/>
        </w:rPr>
        <w:t xml:space="preserve"> плаћања, рок</w:t>
      </w:r>
      <w:r w:rsidR="00A72945">
        <w:rPr>
          <w:b/>
        </w:rPr>
        <w:t>а</w:t>
      </w:r>
      <w:r w:rsidR="00B4141F">
        <w:rPr>
          <w:b/>
          <w:lang w:val="sr-Cyrl-CS"/>
        </w:rPr>
        <w:t xml:space="preserve"> </w:t>
      </w:r>
      <w:r w:rsidR="00642EDA">
        <w:rPr>
          <w:b/>
        </w:rPr>
        <w:t>и</w:t>
      </w:r>
      <w:r w:rsidR="0013020E">
        <w:rPr>
          <w:b/>
          <w:lang w:val="sr-Cyrl-CS"/>
        </w:rPr>
        <w:t>звршења услуга</w:t>
      </w:r>
      <w:r w:rsidR="003A391E">
        <w:rPr>
          <w:b/>
        </w:rPr>
        <w:t xml:space="preserve">, </w:t>
      </w:r>
      <w:r w:rsidR="00A25576">
        <w:rPr>
          <w:b/>
          <w:lang w:val="sr-Cyrl-CS"/>
        </w:rPr>
        <w:t>г</w:t>
      </w:r>
      <w:r w:rsidR="0013020E">
        <w:rPr>
          <w:b/>
          <w:lang w:val="sr-Cyrl-CS"/>
        </w:rPr>
        <w:t>а</w:t>
      </w:r>
      <w:r w:rsidR="00A25576">
        <w:rPr>
          <w:b/>
          <w:lang w:val="sr-Cyrl-CS"/>
        </w:rPr>
        <w:t xml:space="preserve">рантог рока и </w:t>
      </w:r>
      <w:r w:rsidR="003A391E">
        <w:rPr>
          <w:b/>
        </w:rPr>
        <w:t>рок</w:t>
      </w:r>
      <w:r w:rsidR="00A72945">
        <w:rPr>
          <w:b/>
        </w:rPr>
        <w:t>а</w:t>
      </w:r>
      <w:r w:rsidR="003A391E">
        <w:rPr>
          <w:b/>
        </w:rPr>
        <w:t xml:space="preserve"> важења понуде</w:t>
      </w:r>
    </w:p>
    <w:p w:rsidR="00561755" w:rsidRDefault="00561755" w:rsidP="00561755">
      <w:pPr>
        <w:rPr>
          <w:b/>
        </w:rPr>
      </w:pPr>
    </w:p>
    <w:p w:rsidR="0013020E" w:rsidRDefault="0013020E" w:rsidP="0013020E">
      <w:pPr>
        <w:suppressAutoHyphens w:val="0"/>
        <w:autoSpaceDE w:val="0"/>
        <w:autoSpaceDN w:val="0"/>
        <w:adjustRightInd w:val="0"/>
        <w:ind w:firstLine="720"/>
        <w:jc w:val="both"/>
        <w:rPr>
          <w:b/>
          <w:iCs/>
          <w:lang w:val="sr-Cyrl-CS"/>
        </w:rPr>
      </w:pPr>
      <w:r w:rsidRPr="0013020E">
        <w:rPr>
          <w:rFonts w:eastAsia="Calibri"/>
          <w:szCs w:val="22"/>
          <w:lang w:val="en-US" w:eastAsia="en-US"/>
        </w:rPr>
        <w:t>Плаћање ће се вршити уплатом на</w:t>
      </w:r>
      <w:r>
        <w:rPr>
          <w:rFonts w:eastAsia="Calibri"/>
          <w:szCs w:val="22"/>
          <w:lang w:val="sr-Cyrl-CS" w:eastAsia="en-US"/>
        </w:rPr>
        <w:t xml:space="preserve"> </w:t>
      </w:r>
      <w:r w:rsidRPr="0013020E">
        <w:rPr>
          <w:rFonts w:eastAsia="Calibri"/>
          <w:szCs w:val="22"/>
          <w:lang w:val="en-US" w:eastAsia="en-US"/>
        </w:rPr>
        <w:t>текући рачун понуђача у року од</w:t>
      </w:r>
      <w:r>
        <w:rPr>
          <w:rFonts w:eastAsia="Calibri"/>
          <w:szCs w:val="22"/>
          <w:lang w:val="en-US" w:eastAsia="en-US"/>
        </w:rPr>
        <w:t xml:space="preserve"> </w:t>
      </w:r>
      <w:r w:rsidRPr="0013020E">
        <w:rPr>
          <w:rFonts w:eastAsia="Calibri"/>
          <w:b/>
          <w:szCs w:val="22"/>
          <w:lang w:val="sr-Cyrl-CS" w:eastAsia="en-US"/>
        </w:rPr>
        <w:t>најдуже 45 дана</w:t>
      </w:r>
      <w:r w:rsidRPr="0013020E">
        <w:rPr>
          <w:rFonts w:eastAsia="Calibri"/>
          <w:szCs w:val="22"/>
          <w:lang w:val="en-US" w:eastAsia="en-US"/>
        </w:rPr>
        <w:t xml:space="preserve"> од дана службеног пријема рачуна за сваку појединачну</w:t>
      </w:r>
      <w:r>
        <w:rPr>
          <w:rFonts w:eastAsia="Calibri"/>
          <w:szCs w:val="22"/>
          <w:lang w:val="sr-Cyrl-CS" w:eastAsia="en-US"/>
        </w:rPr>
        <w:t xml:space="preserve"> </w:t>
      </w:r>
      <w:r w:rsidR="00E873A4">
        <w:rPr>
          <w:rFonts w:eastAsia="Calibri"/>
          <w:szCs w:val="22"/>
          <w:lang w:val="sr-Cyrl-CS" w:eastAsia="en-US"/>
        </w:rPr>
        <w:t>извршену услугу</w:t>
      </w:r>
      <w:r w:rsidRPr="0013020E">
        <w:rPr>
          <w:rFonts w:eastAsia="Calibri"/>
          <w:szCs w:val="22"/>
          <w:lang w:val="en-US" w:eastAsia="en-US"/>
        </w:rPr>
        <w:t>. Основ за</w:t>
      </w:r>
      <w:r>
        <w:rPr>
          <w:rFonts w:eastAsia="Calibri"/>
          <w:szCs w:val="22"/>
          <w:lang w:val="sr-Cyrl-CS" w:eastAsia="en-US"/>
        </w:rPr>
        <w:t xml:space="preserve"> </w:t>
      </w:r>
      <w:r w:rsidRPr="0013020E">
        <w:rPr>
          <w:rFonts w:eastAsia="Calibri"/>
          <w:szCs w:val="22"/>
          <w:lang w:val="en-US" w:eastAsia="en-US"/>
        </w:rPr>
        <w:t>плаћање је радни налог, потписан од</w:t>
      </w:r>
      <w:r>
        <w:rPr>
          <w:rFonts w:eastAsia="Calibri"/>
          <w:szCs w:val="22"/>
          <w:lang w:val="sr-Cyrl-CS" w:eastAsia="en-US"/>
        </w:rPr>
        <w:t xml:space="preserve"> </w:t>
      </w:r>
      <w:r w:rsidR="006C7105">
        <w:rPr>
          <w:rFonts w:eastAsia="Calibri"/>
          <w:szCs w:val="22"/>
          <w:lang w:val="en-US" w:eastAsia="en-US"/>
        </w:rPr>
        <w:t>стране представника Наручиоца</w:t>
      </w:r>
      <w:r>
        <w:rPr>
          <w:rFonts w:eastAsia="Calibri"/>
          <w:szCs w:val="22"/>
          <w:lang w:val="en-US" w:eastAsia="en-US"/>
        </w:rPr>
        <w:t>.</w:t>
      </w:r>
      <w:r>
        <w:rPr>
          <w:rFonts w:eastAsia="Calibri"/>
          <w:szCs w:val="22"/>
          <w:lang w:val="sr-Cyrl-CS" w:eastAsia="en-US"/>
        </w:rPr>
        <w:t xml:space="preserve"> </w:t>
      </w:r>
      <w:r w:rsidRPr="0013020E">
        <w:rPr>
          <w:rFonts w:eastAsia="Calibri"/>
          <w:b/>
          <w:szCs w:val="22"/>
          <w:lang w:val="en-US" w:eastAsia="en-US"/>
        </w:rPr>
        <w:t>Понуђачу није дозвољено да захтева аванс.</w:t>
      </w:r>
      <w:r w:rsidRPr="0013020E">
        <w:rPr>
          <w:b/>
          <w:iCs/>
          <w:sz w:val="28"/>
        </w:rPr>
        <w:t xml:space="preserve"> </w:t>
      </w:r>
    </w:p>
    <w:p w:rsidR="0036612F" w:rsidRDefault="00116F8C" w:rsidP="0036612F">
      <w:pPr>
        <w:ind w:firstLine="720"/>
        <w:jc w:val="both"/>
        <w:rPr>
          <w:rFonts w:eastAsia="Calibri"/>
          <w:color w:val="000000"/>
          <w:szCs w:val="28"/>
          <w:lang w:val="sr-Cyrl-CS" w:eastAsia="en-US"/>
        </w:rPr>
      </w:pPr>
      <w:r>
        <w:rPr>
          <w:szCs w:val="28"/>
          <w:lang w:val="sr-Cyrl-CS"/>
        </w:rPr>
        <w:t xml:space="preserve">У оквиру Партије 1 - </w:t>
      </w:r>
      <w:r>
        <w:rPr>
          <w:lang w:val="sr-Cyrl-CS"/>
        </w:rPr>
        <w:t xml:space="preserve">Услуге поправки и одржавања рачунара, рачунарске опреме и мреже, </w:t>
      </w:r>
      <w:r>
        <w:rPr>
          <w:szCs w:val="28"/>
          <w:lang w:val="sr-Cyrl-CS"/>
        </w:rPr>
        <w:t>п</w:t>
      </w:r>
      <w:r w:rsidR="0013020E" w:rsidRPr="00C13B74">
        <w:rPr>
          <w:szCs w:val="28"/>
        </w:rPr>
        <w:t>онуђач је дужан да се на усмени или писмени позив Наручиоца (тел/факс) одазове и приступи отклањању квара</w:t>
      </w:r>
      <w:r w:rsidR="00B52E82">
        <w:rPr>
          <w:szCs w:val="28"/>
          <w:lang w:val="sr-Cyrl-CS"/>
        </w:rPr>
        <w:t xml:space="preserve"> и поправци, односно потребној интервенцији и решавању проблема</w:t>
      </w:r>
      <w:r w:rsidR="0013020E" w:rsidRPr="00C13B74">
        <w:rPr>
          <w:szCs w:val="28"/>
        </w:rPr>
        <w:t xml:space="preserve"> у року који не може бити дужи од</w:t>
      </w:r>
      <w:r w:rsidR="0013020E">
        <w:rPr>
          <w:szCs w:val="28"/>
        </w:rPr>
        <w:t xml:space="preserve"> </w:t>
      </w:r>
      <w:r w:rsidR="00B23EEA" w:rsidRPr="00B23EEA">
        <w:rPr>
          <w:b/>
          <w:szCs w:val="28"/>
          <w:lang w:val="en-US"/>
        </w:rPr>
        <w:t>1</w:t>
      </w:r>
      <w:r w:rsidR="0013020E" w:rsidRPr="00B23EEA">
        <w:rPr>
          <w:b/>
          <w:szCs w:val="28"/>
        </w:rPr>
        <w:t xml:space="preserve"> сат</w:t>
      </w:r>
      <w:r w:rsidR="006C7105" w:rsidRPr="00B23EEA">
        <w:rPr>
          <w:b/>
          <w:szCs w:val="28"/>
          <w:lang w:val="sr-Cyrl-CS"/>
        </w:rPr>
        <w:t>а</w:t>
      </w:r>
      <w:r w:rsidR="0013020E" w:rsidRPr="00B23EEA">
        <w:rPr>
          <w:szCs w:val="28"/>
        </w:rPr>
        <w:t>,</w:t>
      </w:r>
      <w:r w:rsidR="0013020E" w:rsidRPr="00C13B74">
        <w:rPr>
          <w:szCs w:val="28"/>
        </w:rPr>
        <w:t xml:space="preserve"> од времена упућивања позива од стране Наручиоца.</w:t>
      </w:r>
      <w:r w:rsidR="0036612F">
        <w:rPr>
          <w:szCs w:val="28"/>
          <w:lang w:val="sr-Cyrl-CS"/>
        </w:rPr>
        <w:t xml:space="preserve"> </w:t>
      </w:r>
      <w:r w:rsidR="006C7105">
        <w:rPr>
          <w:rFonts w:eastAsia="Calibri"/>
          <w:color w:val="000000"/>
          <w:szCs w:val="28"/>
          <w:lang w:val="en-US" w:eastAsia="en-US"/>
        </w:rPr>
        <w:t xml:space="preserve">Предметне услуге </w:t>
      </w:r>
      <w:r w:rsidR="006C7105">
        <w:rPr>
          <w:rFonts w:eastAsia="Calibri"/>
          <w:color w:val="000000"/>
          <w:szCs w:val="28"/>
          <w:lang w:val="sr-Cyrl-CS" w:eastAsia="en-US"/>
        </w:rPr>
        <w:t>поправке и одржавања</w:t>
      </w:r>
      <w:r w:rsidR="0036612F" w:rsidRPr="0036612F">
        <w:rPr>
          <w:rFonts w:eastAsia="Calibri"/>
          <w:color w:val="000000"/>
          <w:szCs w:val="28"/>
          <w:lang w:val="en-US" w:eastAsia="en-US"/>
        </w:rPr>
        <w:t xml:space="preserve"> пружају се у просторијама Наручиоца, осим у изузетним случајевима, условљеним природом и сложеношћу поправке</w:t>
      </w:r>
      <w:r w:rsidR="002D6AE6">
        <w:rPr>
          <w:rFonts w:eastAsia="Calibri"/>
          <w:color w:val="000000"/>
          <w:szCs w:val="28"/>
          <w:lang w:val="sr-Cyrl-CS" w:eastAsia="en-US"/>
        </w:rPr>
        <w:t>, односно интервенције</w:t>
      </w:r>
      <w:r w:rsidR="0036612F" w:rsidRPr="0036612F">
        <w:rPr>
          <w:rFonts w:eastAsia="Calibri"/>
          <w:color w:val="000000"/>
          <w:szCs w:val="28"/>
          <w:lang w:val="en-US" w:eastAsia="en-US"/>
        </w:rPr>
        <w:t>.</w:t>
      </w:r>
    </w:p>
    <w:p w:rsidR="00A7299A" w:rsidRDefault="00116F8C" w:rsidP="00A7299A">
      <w:pPr>
        <w:jc w:val="both"/>
      </w:pPr>
      <w:r>
        <w:rPr>
          <w:rFonts w:eastAsia="Calibri"/>
          <w:color w:val="000000"/>
          <w:szCs w:val="28"/>
          <w:lang w:val="sr-Cyrl-CS" w:eastAsia="en-US"/>
        </w:rPr>
        <w:t xml:space="preserve">У оквиру Партије 2 – </w:t>
      </w:r>
      <w:r w:rsidR="006D5017">
        <w:rPr>
          <w:rFonts w:eastAsia="Calibri"/>
          <w:color w:val="000000"/>
          <w:szCs w:val="28"/>
          <w:lang w:val="sr-Cyrl-CS" w:eastAsia="en-US"/>
        </w:rPr>
        <w:t>Услуге рециклаже тонера,</w:t>
      </w:r>
      <w:r w:rsidR="006D5017" w:rsidRPr="00711B6A">
        <w:rPr>
          <w:lang w:val="sr-Cyrl-CS"/>
        </w:rPr>
        <w:t xml:space="preserve"> </w:t>
      </w:r>
      <w:r w:rsidR="006D5017">
        <w:rPr>
          <w:lang w:val="sr-Cyrl-CS"/>
        </w:rPr>
        <w:t>понуђач</w:t>
      </w:r>
      <w:r w:rsidR="006D5017" w:rsidRPr="00711B6A">
        <w:rPr>
          <w:lang w:val="sr-Cyrl-CS"/>
        </w:rPr>
        <w:t xml:space="preserve"> се обавезује да </w:t>
      </w:r>
      <w:r w:rsidR="006D5017">
        <w:rPr>
          <w:lang w:val="sr-Cyrl-CS"/>
        </w:rPr>
        <w:t xml:space="preserve">се </w:t>
      </w:r>
      <w:r w:rsidR="006D5017" w:rsidRPr="00711B6A">
        <w:rPr>
          <w:lang w:val="sr-Cyrl-CS"/>
        </w:rPr>
        <w:t xml:space="preserve">у року од </w:t>
      </w:r>
      <w:r w:rsidR="006D5017">
        <w:rPr>
          <w:lang w:val="sr-Cyrl-CS"/>
        </w:rPr>
        <w:t xml:space="preserve">најмање </w:t>
      </w:r>
      <w:r w:rsidR="002C2A6A">
        <w:rPr>
          <w:b/>
          <w:lang w:val="sr-Cyrl-CS"/>
        </w:rPr>
        <w:t>24 часа</w:t>
      </w:r>
      <w:r w:rsidR="00B23EEA">
        <w:rPr>
          <w:b/>
          <w:lang w:val="sr-Cyrl-CS"/>
        </w:rPr>
        <w:t xml:space="preserve"> </w:t>
      </w:r>
      <w:r w:rsidR="006D5017">
        <w:rPr>
          <w:lang w:val="sr-Cyrl-CS"/>
        </w:rPr>
        <w:t>одазове на позив, односн</w:t>
      </w:r>
      <w:r w:rsidR="006625F0">
        <w:rPr>
          <w:lang w:val="sr-Cyrl-CS"/>
        </w:rPr>
        <w:t xml:space="preserve">о захтев </w:t>
      </w:r>
      <w:r w:rsidR="006D5017">
        <w:rPr>
          <w:lang w:val="sr-Cyrl-CS"/>
        </w:rPr>
        <w:t>Наручиоц</w:t>
      </w:r>
      <w:r w:rsidR="00A7299A">
        <w:rPr>
          <w:lang w:val="sr-Cyrl-CS"/>
        </w:rPr>
        <w:t>а и преузме тонере за рециклажу</w:t>
      </w:r>
      <w:r w:rsidR="00A7299A">
        <w:rPr>
          <w:lang w:val="en-US"/>
        </w:rPr>
        <w:t xml:space="preserve"> и</w:t>
      </w:r>
      <w:r w:rsidR="006D5017">
        <w:rPr>
          <w:lang w:val="sr-Cyrl-CS"/>
        </w:rPr>
        <w:t xml:space="preserve"> </w:t>
      </w:r>
      <w:r w:rsidR="00A7299A">
        <w:t>да за преузете празне тонер касете мора да изда Документ о кретању отпада.</w:t>
      </w:r>
    </w:p>
    <w:p w:rsidR="00116F8C" w:rsidRPr="006D5017" w:rsidRDefault="006D5017" w:rsidP="006D5017">
      <w:pPr>
        <w:ind w:firstLine="720"/>
        <w:jc w:val="both"/>
        <w:rPr>
          <w:lang w:val="sr-Cyrl-CS"/>
        </w:rPr>
      </w:pPr>
      <w:r>
        <w:rPr>
          <w:rFonts w:eastAsia="Calibri"/>
          <w:color w:val="000000"/>
          <w:szCs w:val="28"/>
          <w:lang w:val="sr-Cyrl-CS" w:eastAsia="en-US"/>
        </w:rPr>
        <w:t>Р</w:t>
      </w:r>
      <w:r w:rsidR="00116F8C">
        <w:rPr>
          <w:rFonts w:eastAsia="Calibri"/>
          <w:color w:val="000000"/>
          <w:szCs w:val="28"/>
          <w:lang w:val="sr-Cyrl-CS" w:eastAsia="en-US"/>
        </w:rPr>
        <w:t>ок испоруке рециклираних тонера</w:t>
      </w:r>
      <w:r>
        <w:rPr>
          <w:rFonts w:eastAsia="Calibri"/>
          <w:color w:val="000000"/>
          <w:szCs w:val="28"/>
          <w:lang w:val="sr-Cyrl-CS" w:eastAsia="en-US"/>
        </w:rPr>
        <w:t xml:space="preserve"> не може бити дужи од </w:t>
      </w:r>
      <w:r w:rsidR="002C2A6A">
        <w:rPr>
          <w:rFonts w:eastAsia="Calibri"/>
          <w:b/>
          <w:color w:val="000000"/>
          <w:szCs w:val="28"/>
          <w:lang w:val="sr-Cyrl-CS" w:eastAsia="en-US"/>
        </w:rPr>
        <w:t>48</w:t>
      </w:r>
      <w:r w:rsidRPr="002C2A6A">
        <w:rPr>
          <w:rFonts w:eastAsia="Calibri"/>
          <w:b/>
          <w:color w:val="000000"/>
          <w:szCs w:val="28"/>
          <w:lang w:val="sr-Cyrl-CS" w:eastAsia="en-US"/>
        </w:rPr>
        <w:t xml:space="preserve"> час</w:t>
      </w:r>
      <w:r w:rsidR="002C2A6A">
        <w:rPr>
          <w:rFonts w:eastAsia="Calibri"/>
          <w:b/>
          <w:color w:val="000000"/>
          <w:szCs w:val="28"/>
          <w:lang w:val="sr-Cyrl-CS" w:eastAsia="en-US"/>
        </w:rPr>
        <w:t>ова</w:t>
      </w:r>
      <w:r>
        <w:rPr>
          <w:rFonts w:eastAsia="Calibri"/>
          <w:color w:val="000000"/>
          <w:szCs w:val="28"/>
          <w:lang w:val="sr-Cyrl-CS" w:eastAsia="en-US"/>
        </w:rPr>
        <w:t xml:space="preserve"> од </w:t>
      </w:r>
      <w:r w:rsidR="00FA14AD">
        <w:rPr>
          <w:rFonts w:eastAsia="Calibri"/>
          <w:color w:val="000000"/>
          <w:szCs w:val="28"/>
          <w:lang w:val="sr-Cyrl-CS" w:eastAsia="en-US"/>
        </w:rPr>
        <w:t xml:space="preserve">момента </w:t>
      </w:r>
      <w:r>
        <w:rPr>
          <w:rFonts w:eastAsia="Calibri"/>
          <w:color w:val="000000"/>
          <w:szCs w:val="28"/>
          <w:lang w:val="sr-Cyrl-CS" w:eastAsia="en-US"/>
        </w:rPr>
        <w:t>преузимања</w:t>
      </w:r>
      <w:r w:rsidR="00FA14AD">
        <w:rPr>
          <w:rFonts w:eastAsia="Calibri"/>
          <w:color w:val="000000"/>
          <w:szCs w:val="28"/>
          <w:lang w:val="sr-Cyrl-CS" w:eastAsia="en-US"/>
        </w:rPr>
        <w:t xml:space="preserve"> </w:t>
      </w:r>
      <w:r>
        <w:rPr>
          <w:rFonts w:eastAsia="Calibri"/>
          <w:color w:val="000000"/>
          <w:szCs w:val="28"/>
          <w:lang w:val="sr-Cyrl-CS" w:eastAsia="en-US"/>
        </w:rPr>
        <w:t>истих на рециклажу</w:t>
      </w:r>
      <w:r w:rsidR="00344215">
        <w:rPr>
          <w:rFonts w:eastAsia="Calibri"/>
          <w:color w:val="000000"/>
          <w:szCs w:val="28"/>
          <w:lang w:val="sr-Cyrl-CS" w:eastAsia="en-US"/>
        </w:rPr>
        <w:t>.</w:t>
      </w:r>
    </w:p>
    <w:p w:rsidR="00116F8C" w:rsidRPr="00344215" w:rsidRDefault="00706844" w:rsidP="00344215">
      <w:pPr>
        <w:ind w:firstLine="720"/>
        <w:jc w:val="both"/>
        <w:rPr>
          <w:rFonts w:eastAsia="Calibri"/>
          <w:color w:val="000000"/>
          <w:szCs w:val="28"/>
          <w:lang w:val="sr-Cyrl-CS" w:eastAsia="en-US"/>
        </w:rPr>
      </w:pPr>
      <w:r>
        <w:rPr>
          <w:rFonts w:eastAsia="Calibri"/>
          <w:color w:val="000000"/>
          <w:szCs w:val="28"/>
          <w:lang w:val="sr-Cyrl-CS" w:eastAsia="en-US"/>
        </w:rPr>
        <w:t xml:space="preserve">Предметне услуге се извршавају </w:t>
      </w:r>
      <w:r w:rsidRPr="00706844">
        <w:rPr>
          <w:rFonts w:eastAsia="Calibri"/>
          <w:b/>
          <w:color w:val="000000"/>
          <w:szCs w:val="28"/>
          <w:lang w:val="sr-Cyrl-CS" w:eastAsia="en-US"/>
        </w:rPr>
        <w:t>сукцесивно</w:t>
      </w:r>
      <w:r>
        <w:rPr>
          <w:rFonts w:eastAsia="Calibri"/>
          <w:color w:val="000000"/>
          <w:szCs w:val="28"/>
          <w:lang w:val="sr-Cyrl-CS" w:eastAsia="en-US"/>
        </w:rPr>
        <w:t xml:space="preserve"> у зависности од реалних потреба Наручиоца за истим.</w:t>
      </w:r>
    </w:p>
    <w:p w:rsidR="003A391E" w:rsidRPr="001D67C0" w:rsidRDefault="003A391E" w:rsidP="0013020E">
      <w:pPr>
        <w:autoSpaceDE w:val="0"/>
        <w:autoSpaceDN w:val="0"/>
        <w:adjustRightInd w:val="0"/>
        <w:ind w:firstLine="720"/>
        <w:jc w:val="both"/>
        <w:rPr>
          <w:bCs/>
          <w:color w:val="000000"/>
          <w:lang w:val="sr-Cyrl-CS" w:eastAsia="sr-Latn-CS"/>
        </w:rPr>
      </w:pPr>
      <w:r w:rsidRPr="001D67C0">
        <w:rPr>
          <w:b/>
          <w:bCs/>
          <w:color w:val="000000"/>
          <w:lang w:val="sr-Latn-CS" w:eastAsia="sr-Latn-CS"/>
        </w:rPr>
        <w:t>Рок важења</w:t>
      </w:r>
      <w:r w:rsidRPr="001D67C0">
        <w:rPr>
          <w:bCs/>
          <w:color w:val="000000"/>
          <w:lang w:val="sr-Latn-CS" w:eastAsia="sr-Latn-CS"/>
        </w:rPr>
        <w:t xml:space="preserve"> понуде је минимум </w:t>
      </w:r>
      <w:r w:rsidR="00E80F53">
        <w:rPr>
          <w:b/>
          <w:bCs/>
          <w:color w:val="000000"/>
          <w:lang w:val="sr-Cyrl-CS" w:eastAsia="sr-Latn-CS"/>
        </w:rPr>
        <w:t>6</w:t>
      </w:r>
      <w:r w:rsidRPr="001D67C0">
        <w:rPr>
          <w:b/>
          <w:bCs/>
          <w:color w:val="000000"/>
          <w:lang w:val="sr-Cyrl-CS" w:eastAsia="sr-Latn-CS"/>
        </w:rPr>
        <w:t>0</w:t>
      </w:r>
      <w:r w:rsidRPr="001D67C0">
        <w:rPr>
          <w:bCs/>
          <w:color w:val="000000"/>
          <w:lang w:val="sr-Latn-CS" w:eastAsia="sr-Latn-CS"/>
        </w:rPr>
        <w:t xml:space="preserve"> дана од дана јавног отварања понуда.</w:t>
      </w:r>
    </w:p>
    <w:p w:rsidR="001E2E03" w:rsidRPr="001D67C0" w:rsidRDefault="003A391E" w:rsidP="001E2E03">
      <w:pPr>
        <w:suppressAutoHyphens w:val="0"/>
        <w:autoSpaceDE w:val="0"/>
        <w:autoSpaceDN w:val="0"/>
        <w:adjustRightInd w:val="0"/>
        <w:ind w:firstLine="720"/>
        <w:jc w:val="both"/>
        <w:rPr>
          <w:bCs/>
          <w:color w:val="000000"/>
          <w:lang w:val="sr-Cyrl-CS" w:eastAsia="sr-Latn-CS"/>
        </w:rPr>
      </w:pPr>
      <w:r w:rsidRPr="001D67C0">
        <w:rPr>
          <w:bCs/>
          <w:color w:val="000000"/>
          <w:lang w:val="sr-Latn-CS" w:eastAsia="sr-Latn-CS"/>
        </w:rPr>
        <w:t>У случају да понуђач наведе краћи рок важења понуде, понуда ће бити</w:t>
      </w:r>
      <w:r w:rsidRPr="001D67C0">
        <w:rPr>
          <w:bCs/>
          <w:color w:val="000000"/>
          <w:lang w:val="sr-Cyrl-CS" w:eastAsia="sr-Latn-CS"/>
        </w:rPr>
        <w:t xml:space="preserve"> </w:t>
      </w:r>
      <w:r w:rsidRPr="001D67C0">
        <w:rPr>
          <w:bCs/>
          <w:color w:val="000000"/>
          <w:lang w:val="sr-Latn-CS" w:eastAsia="sr-Latn-CS"/>
        </w:rPr>
        <w:t xml:space="preserve">одбијена, као </w:t>
      </w:r>
      <w:r w:rsidRPr="001D67C0">
        <w:rPr>
          <w:bCs/>
          <w:color w:val="000000"/>
          <w:lang w:val="sr-Cyrl-CS" w:eastAsia="sr-Latn-CS"/>
        </w:rPr>
        <w:t>неодговарајућа</w:t>
      </w:r>
      <w:r w:rsidRPr="001D67C0">
        <w:rPr>
          <w:bCs/>
          <w:color w:val="000000"/>
          <w:lang w:val="sr-Latn-CS" w:eastAsia="sr-Latn-CS"/>
        </w:rPr>
        <w:t>.</w:t>
      </w:r>
    </w:p>
    <w:p w:rsidR="001E2E03" w:rsidRPr="008B09D3" w:rsidRDefault="001E2E03" w:rsidP="001E2E03">
      <w:pPr>
        <w:suppressAutoHyphens w:val="0"/>
        <w:autoSpaceDE w:val="0"/>
        <w:autoSpaceDN w:val="0"/>
        <w:adjustRightInd w:val="0"/>
        <w:ind w:firstLine="720"/>
        <w:jc w:val="both"/>
        <w:rPr>
          <w:rFonts w:eastAsia="TimesNewRoman"/>
          <w:szCs w:val="28"/>
          <w:lang w:val="sr-Cyrl-CS" w:eastAsia="en-US"/>
        </w:rPr>
      </w:pPr>
      <w:r w:rsidRPr="00987B46">
        <w:rPr>
          <w:rFonts w:eastAsia="TimesNewRoman"/>
          <w:szCs w:val="28"/>
          <w:lang w:val="en-US" w:eastAsia="en-US"/>
        </w:rPr>
        <w:t>У случају истека рока важења понуде, наручилац је дужан да у писаном облику затражи од</w:t>
      </w:r>
      <w:r w:rsidRPr="00987B46">
        <w:rPr>
          <w:rFonts w:eastAsia="TimesNewRoman"/>
          <w:szCs w:val="28"/>
          <w:lang w:eastAsia="en-US"/>
        </w:rPr>
        <w:t xml:space="preserve"> </w:t>
      </w:r>
      <w:r w:rsidRPr="00987B46">
        <w:rPr>
          <w:rFonts w:eastAsia="TimesNewRoman"/>
          <w:szCs w:val="28"/>
          <w:lang w:val="en-US" w:eastAsia="en-US"/>
        </w:rPr>
        <w:t>понуђача продужење рока важења понуде.</w:t>
      </w:r>
      <w:r>
        <w:rPr>
          <w:rFonts w:eastAsia="TimesNewRoman"/>
          <w:szCs w:val="28"/>
          <w:lang w:val="sr-Cyrl-CS" w:eastAsia="en-US"/>
        </w:rPr>
        <w:t xml:space="preserve"> </w:t>
      </w:r>
      <w:r w:rsidRPr="00987B46">
        <w:rPr>
          <w:rFonts w:eastAsia="TimesNewRoman"/>
          <w:szCs w:val="28"/>
          <w:lang w:val="en-US" w:eastAsia="en-US"/>
        </w:rPr>
        <w:t>Понуђач који прихвати захтев за продужење рока важења понуде не може мењати понуду.</w:t>
      </w:r>
    </w:p>
    <w:p w:rsidR="00DF7B65" w:rsidRDefault="00474A05" w:rsidP="00DF7B65">
      <w:pPr>
        <w:jc w:val="both"/>
        <w:rPr>
          <w:lang w:val="sr-Cyrl-CS"/>
        </w:rPr>
      </w:pPr>
      <w:r>
        <w:rPr>
          <w:lang w:val="sr-Cyrl-CS"/>
        </w:rPr>
        <w:t xml:space="preserve">             </w:t>
      </w:r>
      <w:r w:rsidRPr="00D01853">
        <w:rPr>
          <w:b/>
          <w:lang w:val="sr-Cyrl-CS"/>
        </w:rPr>
        <w:t>Почетак примене уговора</w:t>
      </w:r>
      <w:r>
        <w:rPr>
          <w:lang w:val="sr-Cyrl-CS"/>
        </w:rPr>
        <w:t xml:space="preserve"> закљученог са изабраним понуђачем, за партију 2 је 27.04.2018. године</w:t>
      </w:r>
      <w:r w:rsidR="00D01853">
        <w:rPr>
          <w:lang w:val="sr-Cyrl-CS"/>
        </w:rPr>
        <w:t xml:space="preserve">, по истеку важења уговора из претходне године </w:t>
      </w:r>
      <w:r w:rsidR="00DF7B65">
        <w:rPr>
          <w:lang w:val="sr-Cyrl-CS"/>
        </w:rPr>
        <w:t>.</w:t>
      </w:r>
    </w:p>
    <w:p w:rsidR="00CB5662" w:rsidRDefault="0057436B" w:rsidP="00DF7B65">
      <w:pPr>
        <w:jc w:val="both"/>
        <w:rPr>
          <w:b/>
        </w:rPr>
      </w:pPr>
      <w:r>
        <w:rPr>
          <w:b/>
        </w:rPr>
        <w:t>В</w:t>
      </w:r>
      <w:r w:rsidR="00CB5662" w:rsidRPr="00C060E0">
        <w:rPr>
          <w:b/>
        </w:rPr>
        <w:t>алут</w:t>
      </w:r>
      <w:r w:rsidR="00CB5662">
        <w:rPr>
          <w:b/>
        </w:rPr>
        <w:t>а</w:t>
      </w:r>
      <w:r>
        <w:rPr>
          <w:b/>
        </w:rPr>
        <w:t xml:space="preserve"> и </w:t>
      </w:r>
      <w:r w:rsidR="00CB5662" w:rsidRPr="00C060E0">
        <w:rPr>
          <w:b/>
        </w:rPr>
        <w:t>цена у понуди;</w:t>
      </w:r>
    </w:p>
    <w:p w:rsidR="003C7586" w:rsidRDefault="0057436B" w:rsidP="00CB5662">
      <w:pPr>
        <w:ind w:firstLine="709"/>
        <w:jc w:val="both"/>
        <w:rPr>
          <w:lang w:val="sr-Cyrl-CS"/>
        </w:rPr>
      </w:pPr>
      <w:r>
        <w:rPr>
          <w:lang w:val="sr-Cyrl-CS"/>
        </w:rPr>
        <w:lastRenderedPageBreak/>
        <w:t>Ц</w:t>
      </w:r>
      <w:r w:rsidR="00CB5662" w:rsidRPr="009B66F5">
        <w:rPr>
          <w:lang w:val="sr-Cyrl-CS"/>
        </w:rPr>
        <w:t>ене у понуди се исказују у динарима, без пореза на додату вредн</w:t>
      </w:r>
      <w:r w:rsidR="0078304F">
        <w:rPr>
          <w:lang w:val="sr-Cyrl-CS"/>
        </w:rPr>
        <w:t>ост (ПДВ) и са ПДВ-ом, као и са урачунатим свим трошковима које понуђач има у реализацији предметне јавне на</w:t>
      </w:r>
      <w:r w:rsidR="003C7586">
        <w:rPr>
          <w:lang w:val="sr-Cyrl-CS"/>
        </w:rPr>
        <w:t>бавке.</w:t>
      </w:r>
    </w:p>
    <w:p w:rsidR="0078304F" w:rsidRDefault="003C7586" w:rsidP="00CB5662">
      <w:pPr>
        <w:ind w:firstLine="709"/>
        <w:jc w:val="both"/>
        <w:rPr>
          <w:lang w:val="sr-Cyrl-CS"/>
        </w:rPr>
      </w:pPr>
      <w:r>
        <w:rPr>
          <w:lang w:val="sr-Cyrl-CS"/>
        </w:rPr>
        <w:t xml:space="preserve">За оцену понуде узимаће се </w:t>
      </w:r>
      <w:r w:rsidR="0078304F">
        <w:rPr>
          <w:lang w:val="sr-Cyrl-CS"/>
        </w:rPr>
        <w:t xml:space="preserve">у обзир </w:t>
      </w:r>
      <w:r w:rsidR="003C48C4">
        <w:rPr>
          <w:b/>
          <w:lang w:val="sr-Cyrl-CS"/>
        </w:rPr>
        <w:t xml:space="preserve">укупна понуђена </w:t>
      </w:r>
      <w:r w:rsidR="0078304F" w:rsidRPr="003C7586">
        <w:rPr>
          <w:b/>
          <w:lang w:val="sr-Cyrl-CS"/>
        </w:rPr>
        <w:t xml:space="preserve">цена </w:t>
      </w:r>
      <w:r w:rsidR="007F63F7">
        <w:rPr>
          <w:lang w:val="sr-Cyrl-CS"/>
        </w:rPr>
        <w:t>без пореза на додату вредност</w:t>
      </w:r>
      <w:r w:rsidR="0078304F" w:rsidRPr="003C7586">
        <w:rPr>
          <w:lang w:val="sr-Cyrl-CS"/>
        </w:rPr>
        <w:t>.</w:t>
      </w:r>
    </w:p>
    <w:p w:rsidR="002D78DE" w:rsidRPr="0013020E" w:rsidRDefault="00A77DFD" w:rsidP="00B645C5">
      <w:pPr>
        <w:ind w:firstLine="709"/>
        <w:jc w:val="both"/>
        <w:rPr>
          <w:iCs/>
          <w:lang w:val="sr-Cyrl-CS"/>
        </w:rPr>
      </w:pPr>
      <w:r w:rsidRPr="00B4141F">
        <w:rPr>
          <w:iCs/>
          <w:lang w:val="sr-Cyrl-CS"/>
        </w:rPr>
        <w:t>Цена је</w:t>
      </w:r>
      <w:r w:rsidR="00B645C5" w:rsidRPr="00B4141F">
        <w:rPr>
          <w:iCs/>
          <w:lang w:val="sr-Cyrl-CS"/>
        </w:rPr>
        <w:t xml:space="preserve"> фиксна и не може </w:t>
      </w:r>
      <w:r w:rsidR="0085322B" w:rsidRPr="00B4141F">
        <w:rPr>
          <w:iCs/>
          <w:lang w:val="sr-Cyrl-CS"/>
        </w:rPr>
        <w:t>се мењати.</w:t>
      </w:r>
      <w:r w:rsidR="0013020E" w:rsidRPr="0013020E">
        <w:rPr>
          <w:rFonts w:eastAsia="Calibri"/>
          <w:szCs w:val="22"/>
          <w:lang w:val="en-US" w:eastAsia="en-US"/>
        </w:rPr>
        <w:t xml:space="preserve"> </w:t>
      </w:r>
      <w:r w:rsidR="0013020E" w:rsidRPr="00312517">
        <w:rPr>
          <w:rFonts w:eastAsia="Calibri"/>
          <w:szCs w:val="22"/>
          <w:lang w:val="en-US" w:eastAsia="en-US"/>
        </w:rPr>
        <w:t>Цена мора да обухвата</w:t>
      </w:r>
      <w:r w:rsidR="0013020E" w:rsidRPr="00312517">
        <w:rPr>
          <w:rFonts w:eastAsia="Calibri"/>
          <w:szCs w:val="22"/>
          <w:lang w:val="sr-Cyrl-CS" w:eastAsia="en-US"/>
        </w:rPr>
        <w:t xml:space="preserve"> </w:t>
      </w:r>
      <w:r w:rsidR="0013020E" w:rsidRPr="00312517">
        <w:rPr>
          <w:rFonts w:eastAsia="Calibri"/>
          <w:szCs w:val="22"/>
          <w:lang w:val="en-US" w:eastAsia="en-US"/>
        </w:rPr>
        <w:t>трошкове превоза и све остале пратеће трошкове које ће Понуђач имати приликом реализације</w:t>
      </w:r>
      <w:r w:rsidR="0013020E" w:rsidRPr="00312517">
        <w:rPr>
          <w:rFonts w:eastAsia="Calibri"/>
          <w:szCs w:val="22"/>
          <w:lang w:val="sr-Cyrl-CS" w:eastAsia="en-US"/>
        </w:rPr>
        <w:t xml:space="preserve"> </w:t>
      </w:r>
      <w:r w:rsidR="0013020E" w:rsidRPr="00312517">
        <w:rPr>
          <w:rFonts w:eastAsia="Calibri"/>
          <w:szCs w:val="22"/>
          <w:lang w:val="en-US" w:eastAsia="en-US"/>
        </w:rPr>
        <w:t>предметне услуге</w:t>
      </w:r>
      <w:r w:rsidR="0013020E">
        <w:rPr>
          <w:rFonts w:eastAsia="Calibri"/>
          <w:szCs w:val="22"/>
          <w:lang w:val="sr-Cyrl-CS" w:eastAsia="en-US"/>
        </w:rPr>
        <w:t>.</w:t>
      </w:r>
    </w:p>
    <w:p w:rsidR="00190E15" w:rsidRPr="00414ADF" w:rsidRDefault="0078304F" w:rsidP="00414ADF">
      <w:pPr>
        <w:ind w:firstLine="709"/>
        <w:jc w:val="both"/>
        <w:rPr>
          <w:lang w:val="sr-Cyrl-CS"/>
        </w:rPr>
      </w:pPr>
      <w:r>
        <w:rPr>
          <w:lang w:val="sr-Cyrl-CS"/>
        </w:rPr>
        <w:t>Ако је у понуди исказана неуобичајено ниска цена, наручилац ће поступити у складу са чланом 92. Закона о јавним набавкама.</w:t>
      </w:r>
    </w:p>
    <w:p w:rsidR="00344215" w:rsidRPr="00344215" w:rsidRDefault="00344215" w:rsidP="008B581D">
      <w:pPr>
        <w:widowControl w:val="0"/>
        <w:autoSpaceDE w:val="0"/>
        <w:autoSpaceDN w:val="0"/>
        <w:adjustRightInd w:val="0"/>
        <w:spacing w:before="36"/>
        <w:ind w:firstLine="720"/>
        <w:jc w:val="both"/>
        <w:rPr>
          <w:lang w:val="sr-Cyrl-CS"/>
        </w:rPr>
      </w:pPr>
    </w:p>
    <w:p w:rsidR="00074558" w:rsidRPr="00DB7F1A" w:rsidRDefault="00074558" w:rsidP="00074558">
      <w:pPr>
        <w:numPr>
          <w:ilvl w:val="0"/>
          <w:numId w:val="7"/>
        </w:numPr>
        <w:jc w:val="both"/>
        <w:rPr>
          <w:b/>
          <w:iCs/>
        </w:rPr>
      </w:pPr>
      <w:r w:rsidRPr="00190E15">
        <w:rPr>
          <w:b/>
          <w:iCs/>
        </w:rPr>
        <w:t>Подаци о врсти, садржини, начину подношења, висини и роковима обезбеђења испуњења обавеза понуђача</w:t>
      </w:r>
    </w:p>
    <w:p w:rsidR="00074558" w:rsidRDefault="00074558" w:rsidP="00074558">
      <w:pPr>
        <w:pStyle w:val="ListParagraph"/>
        <w:spacing w:before="120"/>
        <w:ind w:left="0" w:firstLine="720"/>
        <w:jc w:val="both"/>
        <w:rPr>
          <w:rFonts w:eastAsia="TimesNewRomanPSMT"/>
          <w:bCs/>
          <w:iCs/>
          <w:lang w:val="sr-Cyrl-CS"/>
        </w:rPr>
      </w:pPr>
      <w:r w:rsidRPr="00E74240">
        <w:rPr>
          <w:rFonts w:eastAsia="TimesNewRomanPSMT"/>
          <w:b/>
          <w:bCs/>
          <w:iCs/>
        </w:rPr>
        <w:t>Изабрани понуђач</w:t>
      </w:r>
      <w:r w:rsidRPr="00E74240">
        <w:rPr>
          <w:rFonts w:eastAsia="TimesNewRomanPSMT"/>
          <w:bCs/>
          <w:iCs/>
        </w:rPr>
        <w:t xml:space="preserve"> је дужан</w:t>
      </w:r>
      <w:r>
        <w:rPr>
          <w:rFonts w:eastAsia="TimesNewRomanPSMT"/>
          <w:bCs/>
          <w:iCs/>
        </w:rPr>
        <w:t xml:space="preserve"> 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достави </w:t>
      </w:r>
      <w:r w:rsidRPr="006E2F52">
        <w:rPr>
          <w:b/>
          <w:lang w:val="sr-Cyrl-CS" w:eastAsia="sr-Latn-CS"/>
        </w:rPr>
        <w:t>б</w:t>
      </w:r>
      <w:r w:rsidRPr="006E2F52">
        <w:rPr>
          <w:b/>
          <w:lang w:val="sr-Latn-CS" w:eastAsia="sr-Latn-CS"/>
        </w:rPr>
        <w:t>ланко сопств</w:t>
      </w:r>
      <w:r w:rsidRPr="006E2F52">
        <w:rPr>
          <w:b/>
          <w:lang w:val="sr-Cyrl-CS" w:eastAsia="sr-Latn-CS"/>
        </w:rPr>
        <w:t>ену</w:t>
      </w:r>
      <w:r w:rsidRPr="006E2F52">
        <w:rPr>
          <w:b/>
          <w:lang w:val="sr-Latn-CS" w:eastAsia="sr-Latn-CS"/>
        </w:rPr>
        <w:t xml:space="preserve"> мениц</w:t>
      </w:r>
      <w:r w:rsidRPr="006E2F52">
        <w:rPr>
          <w:b/>
          <w:lang w:val="sr-Cyrl-CS" w:eastAsia="sr-Latn-CS"/>
        </w:rPr>
        <w:t>у</w:t>
      </w:r>
      <w:r w:rsidRPr="006E2F52">
        <w:rPr>
          <w:b/>
          <w:lang w:eastAsia="sr-Latn-CS"/>
        </w:rPr>
        <w:t xml:space="preserve"> </w:t>
      </w:r>
      <w:r w:rsidRPr="006E2F52">
        <w:rPr>
          <w:b/>
          <w:lang w:val="sr-Latn-CS" w:eastAsia="sr-Latn-CS"/>
        </w:rPr>
        <w:t>за добро извршење посл</w:t>
      </w:r>
      <w:r w:rsidRPr="006E2F52">
        <w:rPr>
          <w:b/>
          <w:lang w:val="sr-Cyrl-CS" w:eastAsia="sr-Latn-CS"/>
        </w:rPr>
        <w:t>а</w:t>
      </w:r>
      <w:r>
        <w:rPr>
          <w:rFonts w:ascii="TimesNewRomanPSMT" w:hAnsi="TimesNewRomanPSMT" w:cs="TimesNewRomanPSMT"/>
          <w:lang w:val="sr-Latn-CS" w:eastAsia="sr-Latn-CS"/>
        </w:rPr>
        <w:t xml:space="preserve"> </w:t>
      </w:r>
      <w:r w:rsidRPr="00E74240">
        <w:rPr>
          <w:rFonts w:eastAsia="TimesNewRomanPSMT"/>
          <w:bCs/>
          <w:iCs/>
        </w:rPr>
        <w:t>у износу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rPr>
        <w:t xml:space="preserve">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xml:space="preserve"> и </w:t>
      </w:r>
      <w:r>
        <w:rPr>
          <w:rFonts w:eastAsia="TimesNewRomanPSMT"/>
          <w:bCs/>
          <w:iCs/>
        </w:rPr>
        <w:t>роком важења 20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извршење посла. Меница мора бити безусловна и платива на први позив, са клаузулом „без протеста“</w:t>
      </w:r>
      <w:r w:rsidRPr="00E74240">
        <w:rPr>
          <w:rFonts w:eastAsia="TimesNewRomanPSMT"/>
          <w:bCs/>
          <w:iCs/>
        </w:rPr>
        <w:t xml:space="preserve">. </w:t>
      </w:r>
      <w:r w:rsidRPr="00E74240">
        <w:rPr>
          <w:rFonts w:eastAsia="TimesNewRomanPSMT"/>
          <w:bCs/>
          <w:iCs/>
          <w:lang w:val="sr-Cyrl-CS"/>
        </w:rPr>
        <w:t xml:space="preserve">Ако се за време трајања уговора промене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извршење посла мора да се продужи.</w:t>
      </w:r>
    </w:p>
    <w:p w:rsidR="00074558" w:rsidRPr="006660DA" w:rsidRDefault="00074558" w:rsidP="00074558">
      <w:pPr>
        <w:pStyle w:val="ListParagraph"/>
        <w:spacing w:before="120"/>
        <w:ind w:left="0" w:firstLine="720"/>
        <w:jc w:val="both"/>
        <w:rPr>
          <w:rFonts w:ascii="Verdana" w:eastAsia="TimesNewRomanPSMT" w:hAnsi="Verdana"/>
          <w:b/>
          <w:bCs/>
          <w:iCs/>
          <w:lang w:val="sr-Cyrl-CS"/>
        </w:rPr>
      </w:pPr>
      <w:r w:rsidRPr="006660DA">
        <w:rPr>
          <w:rFonts w:eastAsia="TimesNewRomanPSMT"/>
          <w:b/>
          <w:bCs/>
          <w:iCs/>
          <w:lang w:val="sr-Cyrl-CS"/>
        </w:rPr>
        <w:t>Менице се достављају одвојено за сваку партију.</w:t>
      </w:r>
      <w:r w:rsidRPr="006660DA">
        <w:rPr>
          <w:rFonts w:ascii="Verdana" w:eastAsia="TimesNewRomanPSMT" w:hAnsi="Verdana"/>
          <w:b/>
          <w:bCs/>
          <w:iCs/>
          <w:lang w:val="sr-Cyrl-CS"/>
        </w:rPr>
        <w:t xml:space="preserve"> </w:t>
      </w:r>
    </w:p>
    <w:p w:rsidR="00074558" w:rsidRPr="00291177" w:rsidRDefault="00074558" w:rsidP="00074558">
      <w:pPr>
        <w:widowControl w:val="0"/>
        <w:autoSpaceDE w:val="0"/>
        <w:autoSpaceDN w:val="0"/>
        <w:adjustRightInd w:val="0"/>
        <w:spacing w:before="36"/>
        <w:ind w:firstLine="720"/>
        <w:jc w:val="both"/>
        <w:rPr>
          <w:b/>
          <w:bCs/>
          <w:sz w:val="28"/>
          <w:lang w:val="sr-Cyrl-CS"/>
        </w:rPr>
      </w:pPr>
      <w:r w:rsidRPr="00291177">
        <w:rPr>
          <w:rFonts w:eastAsia="Calibri"/>
          <w:szCs w:val="23"/>
          <w:lang w:eastAsia="en-US"/>
        </w:rPr>
        <w:t xml:space="preserve">Уз </w:t>
      </w:r>
      <w:r>
        <w:rPr>
          <w:rFonts w:eastAsia="Calibri"/>
          <w:szCs w:val="23"/>
          <w:lang w:eastAsia="en-US"/>
        </w:rPr>
        <w:t>мениц</w:t>
      </w:r>
      <w:r>
        <w:rPr>
          <w:rFonts w:eastAsia="Calibri"/>
          <w:szCs w:val="23"/>
          <w:lang w:val="sr-Cyrl-CS" w:eastAsia="en-US"/>
        </w:rPr>
        <w:t>у за добро извршење посла</w:t>
      </w:r>
      <w:r w:rsidRPr="00291177">
        <w:rPr>
          <w:rFonts w:eastAsia="Calibri"/>
          <w:szCs w:val="23"/>
          <w:lang w:eastAsia="en-US"/>
        </w:rPr>
        <w:t xml:space="preserve"> мора бити достављена и </w:t>
      </w:r>
      <w:r w:rsidRPr="005F7E4F">
        <w:rPr>
          <w:rFonts w:eastAsia="Calibri"/>
          <w:b/>
          <w:szCs w:val="23"/>
          <w:lang w:eastAsia="en-US"/>
        </w:rPr>
        <w:t>копија картона депонованих потписа</w:t>
      </w:r>
      <w:r>
        <w:rPr>
          <w:rFonts w:eastAsia="Calibri"/>
          <w:szCs w:val="23"/>
          <w:lang w:eastAsia="en-US"/>
        </w:rPr>
        <w:t>, издатог</w:t>
      </w:r>
      <w:r w:rsidRPr="00291177">
        <w:rPr>
          <w:rFonts w:eastAsia="Calibri"/>
          <w:szCs w:val="23"/>
          <w:lang w:eastAsia="en-US"/>
        </w:rPr>
        <w:t xml:space="preserve">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074558" w:rsidRPr="004B7490" w:rsidRDefault="00074558" w:rsidP="00074558">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t xml:space="preserve">Потребно је уз меницу доставити и </w:t>
      </w:r>
      <w:r w:rsidRPr="00291177">
        <w:rPr>
          <w:rFonts w:eastAsia="Calibri"/>
          <w:b/>
          <w:szCs w:val="23"/>
          <w:lang w:eastAsia="en-US"/>
        </w:rPr>
        <w:t>потврду да је меница евидентирана у регистру меница и овлашћења који води НБС</w:t>
      </w:r>
      <w:r>
        <w:rPr>
          <w:rFonts w:eastAsia="Calibri"/>
          <w:b/>
          <w:szCs w:val="23"/>
          <w:lang w:val="sr-Cyrl-CS" w:eastAsia="en-US"/>
        </w:rPr>
        <w:t xml:space="preserve"> (попуњен захтев за регистрацију менице)</w:t>
      </w:r>
      <w:r w:rsidRPr="00291177">
        <w:rPr>
          <w:rFonts w:eastAsia="Calibri"/>
          <w:szCs w:val="23"/>
          <w:lang w:eastAsia="en-US"/>
        </w:rPr>
        <w:t xml:space="preserve">. </w:t>
      </w:r>
    </w:p>
    <w:p w:rsidR="00074558" w:rsidRDefault="00074558" w:rsidP="00074558">
      <w:pPr>
        <w:suppressAutoHyphens w:val="0"/>
        <w:autoSpaceDE w:val="0"/>
        <w:autoSpaceDN w:val="0"/>
        <w:adjustRightInd w:val="0"/>
        <w:ind w:firstLine="720"/>
        <w:jc w:val="both"/>
        <w:rPr>
          <w:sz w:val="23"/>
          <w:szCs w:val="23"/>
          <w:lang w:val="sr-Cyrl-CS"/>
        </w:rPr>
      </w:pPr>
      <w:r>
        <w:rPr>
          <w:rFonts w:eastAsia="Calibri"/>
          <w:szCs w:val="23"/>
          <w:lang w:val="sr-Cyrl-CS" w:eastAsia="en-US"/>
        </w:rPr>
        <w:t xml:space="preserve">Меница треба да </w:t>
      </w:r>
      <w:r>
        <w:rPr>
          <w:sz w:val="23"/>
          <w:szCs w:val="23"/>
        </w:rPr>
        <w:t>буд</w:t>
      </w:r>
      <w:r>
        <w:rPr>
          <w:sz w:val="23"/>
          <w:szCs w:val="23"/>
          <w:lang w:val="sr-Cyrl-CS"/>
        </w:rPr>
        <w:t>у</w:t>
      </w:r>
      <w:r>
        <w:rPr>
          <w:sz w:val="23"/>
          <w:szCs w:val="23"/>
        </w:rPr>
        <w:t xml:space="preserve"> оверен</w:t>
      </w:r>
      <w:r>
        <w:rPr>
          <w:sz w:val="23"/>
          <w:szCs w:val="23"/>
          <w:lang w:val="sr-Cyrl-CS"/>
        </w:rPr>
        <w:t>а</w:t>
      </w:r>
      <w:r>
        <w:rPr>
          <w:sz w:val="23"/>
          <w:szCs w:val="23"/>
        </w:rPr>
        <w:t xml:space="preserve"> печатом и потписан</w:t>
      </w:r>
      <w:r>
        <w:rPr>
          <w:sz w:val="23"/>
          <w:szCs w:val="23"/>
          <w:lang w:val="sr-Cyrl-CS"/>
        </w:rPr>
        <w:t>а</w:t>
      </w:r>
      <w:r>
        <w:rPr>
          <w:sz w:val="23"/>
          <w:szCs w:val="23"/>
        </w:rPr>
        <w:t xml:space="preserve"> од стране лица овлашћеног за заступање у десном доњем углу на </w:t>
      </w:r>
      <w:r>
        <w:rPr>
          <w:sz w:val="23"/>
          <w:szCs w:val="23"/>
          <w:lang w:val="sr-Cyrl-CS"/>
        </w:rPr>
        <w:t>прет</w:t>
      </w:r>
      <w:r>
        <w:rPr>
          <w:sz w:val="23"/>
          <w:szCs w:val="23"/>
        </w:rPr>
        <w:t xml:space="preserve">последњој линији. </w:t>
      </w:r>
    </w:p>
    <w:p w:rsidR="00074558" w:rsidRDefault="00074558" w:rsidP="00074558">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t>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овлашћеног за заступање менично овлашћење – писмо остаје на снази.</w:t>
      </w:r>
    </w:p>
    <w:p w:rsidR="00074558" w:rsidRDefault="00074558" w:rsidP="00074558">
      <w:pPr>
        <w:widowControl w:val="0"/>
        <w:autoSpaceDE w:val="0"/>
        <w:autoSpaceDN w:val="0"/>
        <w:adjustRightInd w:val="0"/>
        <w:spacing w:before="36"/>
        <w:ind w:firstLine="720"/>
        <w:jc w:val="both"/>
        <w:rPr>
          <w:rFonts w:eastAsia="Calibri"/>
          <w:szCs w:val="23"/>
          <w:lang w:eastAsia="en-US"/>
        </w:rPr>
      </w:pPr>
      <w:r w:rsidRPr="00291177">
        <w:rPr>
          <w:rFonts w:eastAsia="Calibri"/>
          <w:szCs w:val="23"/>
          <w:lang w:eastAsia="en-US"/>
        </w:rPr>
        <w:t xml:space="preserve">По извршењу свих уговорних обавеза понуђача </w:t>
      </w:r>
      <w:r>
        <w:rPr>
          <w:rFonts w:eastAsia="Calibri"/>
          <w:szCs w:val="23"/>
          <w:lang w:eastAsia="en-US"/>
        </w:rPr>
        <w:t>средств</w:t>
      </w:r>
      <w:r>
        <w:rPr>
          <w:rFonts w:eastAsia="Calibri"/>
          <w:szCs w:val="23"/>
          <w:lang w:val="sr-Cyrl-CS" w:eastAsia="en-US"/>
        </w:rPr>
        <w:t>а</w:t>
      </w:r>
      <w:r w:rsidRPr="00291177">
        <w:rPr>
          <w:rFonts w:eastAsia="Calibri"/>
          <w:szCs w:val="23"/>
          <w:lang w:eastAsia="en-US"/>
        </w:rPr>
        <w:t xml:space="preserve"> финансијског обезбеђења ће бити </w:t>
      </w:r>
      <w:r>
        <w:rPr>
          <w:rFonts w:eastAsia="Calibri"/>
          <w:szCs w:val="23"/>
          <w:lang w:eastAsia="en-US"/>
        </w:rPr>
        <w:t>враћен</w:t>
      </w:r>
      <w:r>
        <w:rPr>
          <w:rFonts w:eastAsia="Calibri"/>
          <w:szCs w:val="23"/>
          <w:lang w:val="sr-Cyrl-CS" w:eastAsia="en-US"/>
        </w:rPr>
        <w:t>а</w:t>
      </w:r>
      <w:r w:rsidRPr="00291177">
        <w:rPr>
          <w:rFonts w:eastAsia="Calibri"/>
          <w:szCs w:val="23"/>
          <w:lang w:eastAsia="en-US"/>
        </w:rPr>
        <w:t>.</w:t>
      </w:r>
    </w:p>
    <w:p w:rsidR="00074558" w:rsidRPr="00074558" w:rsidRDefault="00074558" w:rsidP="00074558">
      <w:pPr>
        <w:widowControl w:val="0"/>
        <w:autoSpaceDE w:val="0"/>
        <w:autoSpaceDN w:val="0"/>
        <w:adjustRightInd w:val="0"/>
        <w:spacing w:before="36"/>
        <w:ind w:left="720"/>
        <w:jc w:val="both"/>
        <w:rPr>
          <w:rFonts w:ascii="Arial" w:hAnsi="Arial" w:cs="Arial"/>
        </w:rPr>
      </w:pPr>
    </w:p>
    <w:p w:rsidR="0057436B" w:rsidRDefault="0057436B" w:rsidP="00074558">
      <w:pPr>
        <w:widowControl w:val="0"/>
        <w:numPr>
          <w:ilvl w:val="0"/>
          <w:numId w:val="7"/>
        </w:numPr>
        <w:autoSpaceDE w:val="0"/>
        <w:autoSpaceDN w:val="0"/>
        <w:adjustRightInd w:val="0"/>
        <w:spacing w:before="36"/>
        <w:jc w:val="both"/>
        <w:rPr>
          <w:rFonts w:ascii="Arial" w:hAnsi="Arial" w:cs="Arial"/>
        </w:rPr>
      </w:pPr>
      <w:r>
        <w:rPr>
          <w:b/>
          <w:bCs/>
          <w:color w:val="000000"/>
        </w:rPr>
        <w:t xml:space="preserve">Поверљиви подаци </w:t>
      </w:r>
    </w:p>
    <w:p w:rsidR="0057436B" w:rsidRPr="00E13485" w:rsidRDefault="0057436B" w:rsidP="0057436B">
      <w:pPr>
        <w:widowControl w:val="0"/>
        <w:autoSpaceDE w:val="0"/>
        <w:autoSpaceDN w:val="0"/>
        <w:adjustRightInd w:val="0"/>
        <w:spacing w:before="36"/>
        <w:ind w:firstLine="720"/>
        <w:rPr>
          <w:rFonts w:ascii="Arial" w:hAnsi="Arial" w:cs="Arial"/>
        </w:rPr>
      </w:pPr>
      <w:r>
        <w:rPr>
          <w:color w:val="000000"/>
        </w:rPr>
        <w:t>Наручилац је дужан да:</w:t>
      </w:r>
    </w:p>
    <w:p w:rsidR="0057436B" w:rsidRPr="00E13485" w:rsidRDefault="0057436B" w:rsidP="0057436B">
      <w:pPr>
        <w:widowControl w:val="0"/>
        <w:autoSpaceDE w:val="0"/>
        <w:autoSpaceDN w:val="0"/>
        <w:adjustRightInd w:val="0"/>
        <w:spacing w:before="36"/>
        <w:ind w:firstLine="720"/>
        <w:jc w:val="both"/>
        <w:rPr>
          <w:rFonts w:ascii="Arial" w:hAnsi="Arial" w:cs="Arial"/>
        </w:rPr>
      </w:pPr>
      <w:r>
        <w:rPr>
          <w:color w:val="000000"/>
        </w:rPr>
        <w:t>1) чува као поверљиве све податке о понуђачима садржане у понуди које је као такве, у складу са законом, понуђач означио у понуди;</w:t>
      </w:r>
    </w:p>
    <w:p w:rsidR="0057436B" w:rsidRPr="00E13485" w:rsidRDefault="0057436B" w:rsidP="0057436B">
      <w:pPr>
        <w:widowControl w:val="0"/>
        <w:autoSpaceDE w:val="0"/>
        <w:autoSpaceDN w:val="0"/>
        <w:adjustRightInd w:val="0"/>
        <w:spacing w:before="36"/>
        <w:ind w:firstLine="720"/>
        <w:jc w:val="both"/>
        <w:rPr>
          <w:rFonts w:ascii="Arial" w:hAnsi="Arial" w:cs="Arial"/>
        </w:rPr>
      </w:pPr>
      <w:r>
        <w:rPr>
          <w:color w:val="000000"/>
        </w:rPr>
        <w:t>2) одбије давање информације која би значила повреду поверљивости података добијених у понуди;</w:t>
      </w:r>
    </w:p>
    <w:p w:rsidR="0057436B" w:rsidRDefault="0057436B" w:rsidP="0057436B">
      <w:pPr>
        <w:widowControl w:val="0"/>
        <w:autoSpaceDE w:val="0"/>
        <w:autoSpaceDN w:val="0"/>
        <w:adjustRightInd w:val="0"/>
        <w:ind w:firstLine="720"/>
        <w:jc w:val="both"/>
        <w:rPr>
          <w:rFonts w:ascii="Arial" w:hAnsi="Arial" w:cs="Arial"/>
        </w:rPr>
      </w:pPr>
      <w:r>
        <w:rPr>
          <w:color w:val="000000"/>
        </w:rPr>
        <w:t xml:space="preserve">3)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CB5662" w:rsidRDefault="0057436B" w:rsidP="002E4A15">
      <w:pPr>
        <w:widowControl w:val="0"/>
        <w:autoSpaceDE w:val="0"/>
        <w:autoSpaceDN w:val="0"/>
        <w:adjustRightInd w:val="0"/>
        <w:spacing w:before="36"/>
        <w:ind w:firstLine="720"/>
        <w:jc w:val="both"/>
        <w:rPr>
          <w:color w:val="000000"/>
          <w:lang w:val="sr-Cyrl-CS"/>
        </w:rPr>
      </w:pPr>
      <w:r>
        <w:rPr>
          <w:color w:val="000000"/>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57436B" w:rsidRPr="0042075E" w:rsidRDefault="0057436B" w:rsidP="00C57D1C">
      <w:pPr>
        <w:widowControl w:val="0"/>
        <w:numPr>
          <w:ilvl w:val="0"/>
          <w:numId w:val="7"/>
        </w:numPr>
        <w:autoSpaceDE w:val="0"/>
        <w:autoSpaceDN w:val="0"/>
        <w:adjustRightInd w:val="0"/>
        <w:spacing w:before="36"/>
        <w:jc w:val="both"/>
        <w:rPr>
          <w:rFonts w:ascii="Arial" w:hAnsi="Arial" w:cs="Arial"/>
        </w:rPr>
      </w:pPr>
      <w:r>
        <w:rPr>
          <w:b/>
          <w:bCs/>
          <w:color w:val="000000"/>
        </w:rPr>
        <w:lastRenderedPageBreak/>
        <w:t xml:space="preserve">Додатне информације и појашњења </w:t>
      </w:r>
    </w:p>
    <w:p w:rsidR="0057436B" w:rsidRPr="00590D4D" w:rsidRDefault="0057436B" w:rsidP="0057436B">
      <w:pPr>
        <w:widowControl w:val="0"/>
        <w:autoSpaceDE w:val="0"/>
        <w:autoSpaceDN w:val="0"/>
        <w:adjustRightInd w:val="0"/>
        <w:spacing w:before="36"/>
        <w:ind w:firstLine="720"/>
        <w:jc w:val="both"/>
        <w:rPr>
          <w:rFonts w:ascii="Arial" w:hAnsi="Arial" w:cs="Arial"/>
        </w:rPr>
      </w:pPr>
      <w:r>
        <w:rPr>
          <w:color w:val="000000"/>
        </w:rPr>
        <w:t xml:space="preserve">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w:t>
      </w:r>
      <w:r w:rsidR="003C3E9C">
        <w:rPr>
          <w:color w:val="000000"/>
        </w:rPr>
        <w:t>подношење понуде</w:t>
      </w:r>
      <w:r w:rsidR="00414ADF">
        <w:rPr>
          <w:color w:val="000000"/>
          <w:lang w:val="sr-Cyrl-CS"/>
        </w:rPr>
        <w:t xml:space="preserve">, </w:t>
      </w:r>
      <w:r w:rsidR="00414ADF">
        <w:rPr>
          <w:lang w:val="sr-Cyrl-CS"/>
        </w:rPr>
        <w:t>при чему може да укаже и на евентуално уочене недостатке и неправилности у конкурсној документацији</w:t>
      </w:r>
      <w:r w:rsidR="003C3E9C">
        <w:rPr>
          <w:color w:val="000000"/>
        </w:rPr>
        <w:t>. Особ</w:t>
      </w:r>
      <w:r w:rsidR="00A77DFD">
        <w:rPr>
          <w:color w:val="000000"/>
          <w:lang w:val="sr-Cyrl-CS"/>
        </w:rPr>
        <w:t>а</w:t>
      </w:r>
      <w:r w:rsidR="003C3E9C">
        <w:rPr>
          <w:color w:val="000000"/>
        </w:rPr>
        <w:t xml:space="preserve"> за контакт </w:t>
      </w:r>
      <w:r w:rsidR="00A77DFD">
        <w:rPr>
          <w:color w:val="000000"/>
          <w:lang w:val="sr-Cyrl-CS"/>
        </w:rPr>
        <w:t xml:space="preserve">је </w:t>
      </w:r>
      <w:r w:rsidR="00AC4BC7">
        <w:rPr>
          <w:color w:val="000000"/>
        </w:rPr>
        <w:t>Ана Р</w:t>
      </w:r>
      <w:r w:rsidR="00AA06CB">
        <w:rPr>
          <w:color w:val="000000"/>
        </w:rPr>
        <w:t>адоичић</w:t>
      </w:r>
      <w:r>
        <w:rPr>
          <w:color w:val="000000"/>
        </w:rPr>
        <w:t>, телефон 015/561-411,</w:t>
      </w:r>
      <w:r w:rsidR="003C3E9C">
        <w:rPr>
          <w:color w:val="000000"/>
          <w:lang w:val="sr-Cyrl-CS"/>
        </w:rPr>
        <w:t xml:space="preserve"> </w:t>
      </w:r>
      <w:r w:rsidR="004906B9">
        <w:rPr>
          <w:color w:val="000000"/>
        </w:rPr>
        <w:t xml:space="preserve">факс 015/562-870, </w:t>
      </w:r>
      <w:r>
        <w:rPr>
          <w:color w:val="000000"/>
        </w:rPr>
        <w:t>сваког радног дана 07.00 – 15.00 часова.</w:t>
      </w:r>
    </w:p>
    <w:p w:rsidR="0057436B" w:rsidRDefault="00414ADF" w:rsidP="0057436B">
      <w:pPr>
        <w:widowControl w:val="0"/>
        <w:autoSpaceDE w:val="0"/>
        <w:autoSpaceDN w:val="0"/>
        <w:adjustRightInd w:val="0"/>
        <w:spacing w:before="36"/>
        <w:ind w:firstLine="720"/>
        <w:jc w:val="both"/>
        <w:rPr>
          <w:color w:val="000000"/>
        </w:rPr>
      </w:pPr>
      <w:r w:rsidRPr="0050276F">
        <w:t xml:space="preserve">Наручилац ће у року од 3 (три) дана од дана пријема захтева за додатним информацијама или појашњењима конкурсне документације, одговор </w:t>
      </w:r>
      <w:r>
        <w:rPr>
          <w:lang w:val="sr-Cyrl-CS"/>
        </w:rPr>
        <w:t xml:space="preserve">објавити </w:t>
      </w:r>
      <w:r w:rsidRPr="0050276F">
        <w:t>на Порталу јавних набавки и на својој интернет страници.</w:t>
      </w:r>
    </w:p>
    <w:p w:rsidR="005F66AB" w:rsidRDefault="0057436B" w:rsidP="00F02271">
      <w:pPr>
        <w:widowControl w:val="0"/>
        <w:autoSpaceDE w:val="0"/>
        <w:autoSpaceDN w:val="0"/>
        <w:adjustRightInd w:val="0"/>
        <w:spacing w:before="36"/>
        <w:ind w:firstLine="720"/>
        <w:jc w:val="both"/>
        <w:rPr>
          <w:color w:val="000000"/>
          <w:lang w:val="sr-Cyrl-CS"/>
        </w:rPr>
      </w:pPr>
      <w:r w:rsidRPr="00590D4D">
        <w:rPr>
          <w:b/>
          <w:color w:val="000000"/>
        </w:rPr>
        <w:t>Тражење додатних информација или појашњења телефоном није дозвољено</w:t>
      </w:r>
      <w:r>
        <w:rPr>
          <w:color w:val="000000"/>
        </w:rPr>
        <w:t>.</w:t>
      </w:r>
    </w:p>
    <w:p w:rsidR="00392921" w:rsidRDefault="00392921" w:rsidP="00A77DFD">
      <w:pPr>
        <w:widowControl w:val="0"/>
        <w:autoSpaceDE w:val="0"/>
        <w:autoSpaceDN w:val="0"/>
        <w:adjustRightInd w:val="0"/>
        <w:spacing w:before="36"/>
        <w:jc w:val="both"/>
        <w:rPr>
          <w:color w:val="000000"/>
          <w:lang w:val="sr-Cyrl-CS"/>
        </w:rPr>
      </w:pPr>
    </w:p>
    <w:p w:rsidR="002E4A15" w:rsidRPr="00F02271" w:rsidRDefault="005F66AB" w:rsidP="00C57D1C">
      <w:pPr>
        <w:widowControl w:val="0"/>
        <w:numPr>
          <w:ilvl w:val="0"/>
          <w:numId w:val="7"/>
        </w:numPr>
        <w:autoSpaceDE w:val="0"/>
        <w:autoSpaceDN w:val="0"/>
        <w:adjustRightInd w:val="0"/>
        <w:spacing w:before="36"/>
        <w:rPr>
          <w:rFonts w:ascii="Arial" w:hAnsi="Arial" w:cs="Arial"/>
        </w:rPr>
      </w:pPr>
      <w:r>
        <w:rPr>
          <w:b/>
          <w:bCs/>
          <w:color w:val="000000"/>
        </w:rPr>
        <w:t xml:space="preserve">Комуникација </w:t>
      </w:r>
    </w:p>
    <w:p w:rsidR="005F66AB" w:rsidRPr="00E13485" w:rsidRDefault="005F66AB" w:rsidP="005F66AB">
      <w:pPr>
        <w:widowControl w:val="0"/>
        <w:autoSpaceDE w:val="0"/>
        <w:autoSpaceDN w:val="0"/>
        <w:adjustRightInd w:val="0"/>
        <w:spacing w:before="31"/>
        <w:ind w:firstLine="720"/>
        <w:jc w:val="both"/>
        <w:rPr>
          <w:rFonts w:ascii="Arial" w:hAnsi="Arial" w:cs="Arial"/>
        </w:rPr>
      </w:pPr>
      <w:r>
        <w:rPr>
          <w:color w:val="000000"/>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
    <w:p w:rsidR="005F66AB" w:rsidRDefault="005F66AB" w:rsidP="0057199A">
      <w:pPr>
        <w:widowControl w:val="0"/>
        <w:autoSpaceDE w:val="0"/>
        <w:autoSpaceDN w:val="0"/>
        <w:adjustRightInd w:val="0"/>
        <w:spacing w:before="36"/>
        <w:ind w:firstLine="720"/>
        <w:jc w:val="both"/>
        <w:rPr>
          <w:color w:val="000000"/>
        </w:rPr>
      </w:pPr>
      <w:r>
        <w:rPr>
          <w:color w:val="000000"/>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w:t>
      </w:r>
      <w:r w:rsidR="0031617F">
        <w:rPr>
          <w:color w:val="000000"/>
        </w:rPr>
        <w:t>остављање.</w:t>
      </w:r>
    </w:p>
    <w:p w:rsidR="0031617F" w:rsidRPr="0031617F" w:rsidRDefault="0031617F" w:rsidP="0057199A">
      <w:pPr>
        <w:widowControl w:val="0"/>
        <w:autoSpaceDE w:val="0"/>
        <w:autoSpaceDN w:val="0"/>
        <w:adjustRightInd w:val="0"/>
        <w:spacing w:before="36"/>
        <w:ind w:firstLine="720"/>
        <w:jc w:val="both"/>
        <w:rPr>
          <w:color w:val="000000"/>
        </w:rPr>
      </w:pPr>
    </w:p>
    <w:p w:rsidR="005F66AB" w:rsidRPr="000D0E06" w:rsidRDefault="005F66AB" w:rsidP="00C644F8">
      <w:pPr>
        <w:widowControl w:val="0"/>
        <w:numPr>
          <w:ilvl w:val="0"/>
          <w:numId w:val="7"/>
        </w:numPr>
        <w:autoSpaceDE w:val="0"/>
        <w:autoSpaceDN w:val="0"/>
        <w:adjustRightInd w:val="0"/>
        <w:spacing w:before="36" w:after="120"/>
        <w:jc w:val="both"/>
        <w:rPr>
          <w:color w:val="000000"/>
        </w:rPr>
      </w:pPr>
      <w:r>
        <w:rPr>
          <w:b/>
          <w:bCs/>
          <w:color w:val="000000"/>
        </w:rPr>
        <w:t xml:space="preserve">Додатна објашњења од понуђача после отварања понуда, контрола код понуђача и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уз сагласност понуђача, да изврши исправке рачунских грешака уочених приликом разматрања понуде по окончаном поступку оварања понуда.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У случају разлике између јединичне и укупне цене, меродавна је јединична цена. </w:t>
      </w:r>
    </w:p>
    <w:p w:rsidR="005F66AB" w:rsidRDefault="005F66AB" w:rsidP="005F66AB">
      <w:pPr>
        <w:widowControl w:val="0"/>
        <w:autoSpaceDE w:val="0"/>
        <w:autoSpaceDN w:val="0"/>
        <w:adjustRightInd w:val="0"/>
        <w:spacing w:before="36"/>
        <w:ind w:firstLine="720"/>
        <w:jc w:val="both"/>
        <w:rPr>
          <w:color w:val="000000"/>
        </w:rPr>
      </w:pPr>
      <w:r>
        <w:rPr>
          <w:color w:val="000000"/>
        </w:rPr>
        <w:t>Ако се понуђач не сагласи са исправком рачунских грешака, Наручилац ће његову понуду одбити као неприхватљиву.</w:t>
      </w:r>
    </w:p>
    <w:p w:rsidR="005F66AB" w:rsidRDefault="005F66AB" w:rsidP="005F66AB">
      <w:pPr>
        <w:widowControl w:val="0"/>
        <w:autoSpaceDE w:val="0"/>
        <w:autoSpaceDN w:val="0"/>
        <w:adjustRightInd w:val="0"/>
        <w:ind w:firstLine="720"/>
        <w:jc w:val="both"/>
        <w:rPr>
          <w:rFonts w:ascii="Arial" w:hAnsi="Arial" w:cs="Arial"/>
        </w:rPr>
      </w:pPr>
      <w:r>
        <w:rPr>
          <w:color w:val="000000"/>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5F66AB" w:rsidRDefault="005F66AB" w:rsidP="005F66AB">
      <w:pPr>
        <w:widowControl w:val="0"/>
        <w:autoSpaceDE w:val="0"/>
        <w:autoSpaceDN w:val="0"/>
        <w:adjustRightInd w:val="0"/>
        <w:spacing w:before="36"/>
        <w:ind w:firstLine="720"/>
        <w:jc w:val="both"/>
        <w:rPr>
          <w:color w:val="000000"/>
          <w:lang w:val="sr-Cyrl-CS"/>
        </w:rPr>
      </w:pPr>
      <w:r>
        <w:rPr>
          <w:color w:val="000000"/>
        </w:rPr>
        <w:t xml:space="preserve">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w:t>
      </w:r>
    </w:p>
    <w:p w:rsidR="002E4A15" w:rsidRPr="000D0E06" w:rsidRDefault="002E4A15" w:rsidP="00CB5662">
      <w:pPr>
        <w:rPr>
          <w:lang w:val="sr-Cyrl-CS"/>
        </w:rPr>
      </w:pPr>
    </w:p>
    <w:p w:rsidR="005F66AB" w:rsidRPr="00B77679" w:rsidRDefault="00CB5662" w:rsidP="00C57D1C">
      <w:pPr>
        <w:numPr>
          <w:ilvl w:val="0"/>
          <w:numId w:val="7"/>
        </w:numPr>
      </w:pPr>
      <w:r w:rsidRPr="00B77679">
        <w:rPr>
          <w:b/>
        </w:rPr>
        <w:t>К</w:t>
      </w:r>
      <w:r w:rsidR="005F66AB" w:rsidRPr="00B77679">
        <w:rPr>
          <w:b/>
        </w:rPr>
        <w:t>ритеријум за доделу уговора</w:t>
      </w:r>
    </w:p>
    <w:p w:rsidR="00DE2E03" w:rsidRDefault="00CB5662" w:rsidP="00A23F36">
      <w:pPr>
        <w:ind w:firstLine="360"/>
        <w:rPr>
          <w:lang w:val="sr-Cyrl-CS"/>
        </w:rPr>
      </w:pPr>
      <w:r>
        <w:t xml:space="preserve"> </w:t>
      </w:r>
      <w:r w:rsidR="005F66AB">
        <w:t xml:space="preserve">Критеријум за доделу уговора </w:t>
      </w:r>
      <w:r w:rsidR="009F77AF">
        <w:rPr>
          <w:lang w:val="sr-Cyrl-CS"/>
        </w:rPr>
        <w:t xml:space="preserve">за сваку партију </w:t>
      </w:r>
      <w:r>
        <w:t xml:space="preserve">је </w:t>
      </w:r>
      <w:r w:rsidR="005F66AB" w:rsidRPr="005F66AB">
        <w:rPr>
          <w:b/>
        </w:rPr>
        <w:t>„</w:t>
      </w:r>
      <w:r w:rsidR="00A77DFD">
        <w:rPr>
          <w:b/>
          <w:lang w:val="sr-Cyrl-CS"/>
        </w:rPr>
        <w:t>најнижа понуђена цена</w:t>
      </w:r>
      <w:r w:rsidR="005F66AB">
        <w:rPr>
          <w:b/>
        </w:rPr>
        <w:t>“</w:t>
      </w:r>
      <w:r>
        <w:t>.</w:t>
      </w:r>
    </w:p>
    <w:p w:rsidR="002C0740" w:rsidRPr="0031497D" w:rsidRDefault="002C0740" w:rsidP="00C053EE">
      <w:pPr>
        <w:widowControl w:val="0"/>
        <w:autoSpaceDE w:val="0"/>
        <w:autoSpaceDN w:val="0"/>
        <w:adjustRightInd w:val="0"/>
        <w:spacing w:before="36"/>
        <w:ind w:firstLine="720"/>
        <w:jc w:val="both"/>
        <w:rPr>
          <w:rFonts w:ascii="Arial" w:hAnsi="Arial" w:cs="Arial"/>
          <w:lang w:val="sr-Cyrl-CS"/>
        </w:rPr>
      </w:pPr>
      <w:r w:rsidRPr="00113EB6">
        <w:rPr>
          <w:color w:val="000000"/>
        </w:rPr>
        <w:t>У ситуацији када пос</w:t>
      </w:r>
      <w:r w:rsidR="00DE2E03">
        <w:rPr>
          <w:color w:val="000000"/>
        </w:rPr>
        <w:t>тоје две или више понуда са ист</w:t>
      </w:r>
      <w:r w:rsidR="00A77DFD">
        <w:rPr>
          <w:color w:val="000000"/>
          <w:lang w:val="sr-Cyrl-CS"/>
        </w:rPr>
        <w:t>о</w:t>
      </w:r>
      <w:r w:rsidR="00276153">
        <w:rPr>
          <w:color w:val="000000"/>
          <w:lang w:val="sr-Cyrl-CS"/>
        </w:rPr>
        <w:t>м</w:t>
      </w:r>
      <w:r w:rsidR="00A77DFD">
        <w:rPr>
          <w:color w:val="000000"/>
          <w:lang w:val="sr-Cyrl-CS"/>
        </w:rPr>
        <w:t xml:space="preserve"> понуђеном ценом</w:t>
      </w:r>
      <w:r w:rsidR="00DE2E03">
        <w:rPr>
          <w:color w:val="000000"/>
          <w:lang w:val="sr-Cyrl-CS"/>
        </w:rPr>
        <w:t xml:space="preserve">, </w:t>
      </w:r>
      <w:r w:rsidR="00DE2E03">
        <w:rPr>
          <w:color w:val="000000"/>
          <w:lang w:val="sr-Cyrl-CS"/>
        </w:rPr>
        <w:lastRenderedPageBreak/>
        <w:t xml:space="preserve">наручилац </w:t>
      </w:r>
      <w:r w:rsidRPr="00113EB6">
        <w:rPr>
          <w:color w:val="000000"/>
        </w:rPr>
        <w:t xml:space="preserve">ће избор најповољније понуде извршити на тај начин што ће изабрати понуду понуђача </w:t>
      </w:r>
      <w:r w:rsidR="00DC538C">
        <w:rPr>
          <w:b/>
          <w:color w:val="000000"/>
        </w:rPr>
        <w:t xml:space="preserve">који </w:t>
      </w:r>
      <w:r w:rsidR="00DC538C" w:rsidRPr="0031497D">
        <w:rPr>
          <w:b/>
          <w:color w:val="000000"/>
        </w:rPr>
        <w:t>је</w:t>
      </w:r>
      <w:r w:rsidR="00DC538C">
        <w:rPr>
          <w:b/>
          <w:color w:val="000000"/>
          <w:lang w:val="sr-Cyrl-CS"/>
        </w:rPr>
        <w:t xml:space="preserve"> </w:t>
      </w:r>
      <w:r w:rsidR="00255AD4">
        <w:rPr>
          <w:b/>
          <w:color w:val="000000"/>
          <w:lang w:val="sr-Cyrl-CS"/>
        </w:rPr>
        <w:t xml:space="preserve">понудио </w:t>
      </w:r>
      <w:r w:rsidR="00C22576">
        <w:rPr>
          <w:b/>
          <w:color w:val="000000"/>
          <w:lang w:val="sr-Cyrl-CS"/>
        </w:rPr>
        <w:t>краћи рок одзива на позив наручиоца</w:t>
      </w:r>
      <w:r w:rsidR="00CF669B">
        <w:rPr>
          <w:b/>
          <w:color w:val="000000"/>
          <w:lang w:val="sr-Cyrl-CS"/>
        </w:rPr>
        <w:t>.</w:t>
      </w:r>
    </w:p>
    <w:p w:rsidR="002C0740" w:rsidRPr="002C0740" w:rsidRDefault="002C0740" w:rsidP="002C0740">
      <w:pPr>
        <w:autoSpaceDE w:val="0"/>
        <w:autoSpaceDN w:val="0"/>
        <w:adjustRightInd w:val="0"/>
        <w:ind w:firstLine="720"/>
        <w:jc w:val="both"/>
        <w:rPr>
          <w:color w:val="000000"/>
          <w:lang w:val="sr-Cyrl-CS"/>
        </w:rPr>
      </w:pPr>
    </w:p>
    <w:p w:rsidR="00D96805" w:rsidRPr="00F02271" w:rsidRDefault="00D96805" w:rsidP="00C57D1C">
      <w:pPr>
        <w:numPr>
          <w:ilvl w:val="0"/>
          <w:numId w:val="7"/>
        </w:numPr>
        <w:autoSpaceDE w:val="0"/>
        <w:autoSpaceDN w:val="0"/>
        <w:adjustRightInd w:val="0"/>
        <w:jc w:val="both"/>
        <w:rPr>
          <w:b/>
          <w:bCs/>
          <w:color w:val="000000"/>
          <w:lang w:val="sr-Latn-CS" w:eastAsia="sr-Latn-CS"/>
        </w:rPr>
      </w:pPr>
      <w:r w:rsidRPr="00283086">
        <w:rPr>
          <w:b/>
          <w:bCs/>
          <w:color w:val="000000"/>
          <w:lang w:eastAsia="sr-Latn-CS"/>
        </w:rPr>
        <w:t>Р</w:t>
      </w:r>
      <w:r w:rsidRPr="00283086">
        <w:rPr>
          <w:b/>
          <w:bCs/>
          <w:color w:val="000000"/>
          <w:lang w:val="sr-Latn-CS" w:eastAsia="sr-Latn-CS"/>
        </w:rPr>
        <w:t xml:space="preserve">азлози због којих понуда може бити одбијена </w:t>
      </w:r>
    </w:p>
    <w:p w:rsidR="00B224D8" w:rsidRDefault="00B224D8" w:rsidP="00B224D8">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B224D8" w:rsidRPr="00652269" w:rsidRDefault="00B224D8" w:rsidP="00C57D1C">
      <w:pPr>
        <w:numPr>
          <w:ilvl w:val="0"/>
          <w:numId w:val="24"/>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поступао супротно забрани из члана 23. и 25. Закона о јавним набавкама;</w:t>
      </w:r>
    </w:p>
    <w:p w:rsidR="00B224D8" w:rsidRPr="00652269" w:rsidRDefault="00B224D8" w:rsidP="00C57D1C">
      <w:pPr>
        <w:numPr>
          <w:ilvl w:val="0"/>
          <w:numId w:val="24"/>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учинио повреду конкуренције;</w:t>
      </w:r>
    </w:p>
    <w:p w:rsidR="00B224D8" w:rsidRPr="00652269" w:rsidRDefault="00B224D8" w:rsidP="00C57D1C">
      <w:pPr>
        <w:numPr>
          <w:ilvl w:val="0"/>
          <w:numId w:val="24"/>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доставио неистините податке у понуди или без оправданих разлога одбио да закључи уговор о јавној набавци, након што му је уговор додељен,</w:t>
      </w:r>
    </w:p>
    <w:p w:rsidR="00B224D8" w:rsidRPr="004A74CE" w:rsidRDefault="00B224D8" w:rsidP="00C57D1C">
      <w:pPr>
        <w:numPr>
          <w:ilvl w:val="0"/>
          <w:numId w:val="24"/>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 xml:space="preserve">одбио да достави доказе и средства обезбеђења на </w:t>
      </w:r>
      <w:r w:rsidRPr="00B224D8">
        <w:rPr>
          <w:bCs/>
          <w:lang w:val="sr-Cyrl-CS" w:eastAsia="sr-Latn-CS"/>
        </w:rPr>
        <w:t>шта</w:t>
      </w:r>
      <w:r>
        <w:rPr>
          <w:rFonts w:ascii="TimesNewRomanPSMT" w:hAnsi="TimesNewRomanPSMT" w:cs="TimesNewRomanPSMT"/>
          <w:bCs/>
          <w:lang w:val="sr-Cyrl-CS" w:eastAsia="sr-Latn-CS"/>
        </w:rPr>
        <w:t xml:space="preserve"> се у понуди обавезао.</w:t>
      </w:r>
    </w:p>
    <w:p w:rsidR="00B224D8" w:rsidRPr="00192E5E" w:rsidRDefault="00B224D8" w:rsidP="00B224D8">
      <w:pPr>
        <w:autoSpaceDE w:val="0"/>
        <w:autoSpaceDN w:val="0"/>
        <w:adjustRightInd w:val="0"/>
        <w:ind w:firstLine="720"/>
        <w:jc w:val="both"/>
        <w:rPr>
          <w:rFonts w:ascii="TimesNewRomanPSMT" w:hAnsi="TimesNewRomanPSMT" w:cs="TimesNewRomanPSMT"/>
          <w:bCs/>
          <w:color w:val="FF0000"/>
          <w:u w:val="single"/>
          <w:lang w:val="sr-Cyrl-CS" w:eastAsia="sr-Latn-CS"/>
        </w:rPr>
      </w:pPr>
      <w:r w:rsidRPr="00455DDA">
        <w:rPr>
          <w:rFonts w:ascii="TimesNewRomanPSMT" w:hAnsi="TimesNewRomanPSMT" w:cs="TimesNewRomanPSMT"/>
          <w:bCs/>
          <w:lang w:val="sr-Latn-CS" w:eastAsia="sr-Latn-CS"/>
        </w:rPr>
        <w:t xml:space="preserve">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w:t>
      </w:r>
      <w:r>
        <w:rPr>
          <w:rFonts w:ascii="TimesNewRomanPSMT" w:hAnsi="TimesNewRomanPSMT" w:cs="TimesNewRomanPSMT"/>
          <w:bCs/>
          <w:lang w:val="sr-Latn-CS" w:eastAsia="sr-Latn-CS"/>
        </w:rPr>
        <w:t>набавке, за период од претходн</w:t>
      </w:r>
      <w:r>
        <w:rPr>
          <w:rFonts w:ascii="TimesNewRomanPSMT" w:hAnsi="TimesNewRomanPSMT" w:cs="TimesNewRomanPSMT"/>
          <w:bCs/>
          <w:lang w:val="sr-Cyrl-CS" w:eastAsia="sr-Latn-CS"/>
        </w:rPr>
        <w:t>е</w:t>
      </w:r>
      <w:r w:rsidRPr="00455DDA">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три</w:t>
      </w:r>
      <w:r>
        <w:rPr>
          <w:rFonts w:ascii="TimesNewRomanPSMT" w:hAnsi="TimesNewRomanPSMT" w:cs="TimesNewRomanPSMT"/>
          <w:bCs/>
          <w:lang w:val="sr-Latn-CS" w:eastAsia="sr-Latn-CS"/>
        </w:rPr>
        <w:t xml:space="preserve"> годин</w:t>
      </w:r>
      <w:r>
        <w:rPr>
          <w:rFonts w:ascii="TimesNewRomanPSMT" w:hAnsi="TimesNewRomanPSMT" w:cs="TimesNewRomanPSMT"/>
          <w:bCs/>
          <w:lang w:val="sr-Cyrl-CS" w:eastAsia="sr-Latn-CS"/>
        </w:rPr>
        <w:t>е</w:t>
      </w:r>
      <w:r>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пре објављивања позива за подношење понуда</w:t>
      </w:r>
      <w:r w:rsidRPr="00455DDA">
        <w:rPr>
          <w:rFonts w:ascii="TimesNewRomanPSMT" w:hAnsi="TimesNewRomanPSMT" w:cs="TimesNewRomanPSMT"/>
          <w:bCs/>
          <w:lang w:val="sr-Latn-CS" w:eastAsia="sr-Latn-CS"/>
        </w:rPr>
        <w:t xml:space="preserve">. </w:t>
      </w:r>
    </w:p>
    <w:p w:rsidR="00B224D8" w:rsidRPr="0039334A" w:rsidRDefault="00B224D8" w:rsidP="00B224D8">
      <w:pPr>
        <w:spacing w:after="120"/>
        <w:ind w:firstLine="720"/>
        <w:jc w:val="both"/>
      </w:pPr>
      <w:r w:rsidRPr="00455DDA">
        <w:rPr>
          <w:rFonts w:ascii="TimesNewRomanPSMT" w:hAnsi="TimesNewRomanPSMT" w:cs="TimesNewRomanPSMT"/>
          <w:bCs/>
          <w:lang w:val="sr-Latn-CS" w:eastAsia="sr-Latn-CS"/>
        </w:rPr>
        <w:t xml:space="preserve">Доказ може бити: </w:t>
      </w:r>
    </w:p>
    <w:p w:rsidR="00B224D8" w:rsidRPr="0039334A" w:rsidRDefault="00B224D8" w:rsidP="00C57D1C">
      <w:pPr>
        <w:numPr>
          <w:ilvl w:val="0"/>
          <w:numId w:val="9"/>
        </w:numPr>
        <w:suppressAutoHyphens w:val="0"/>
        <w:spacing w:after="120"/>
        <w:jc w:val="both"/>
      </w:pPr>
      <w:r w:rsidRPr="0039334A">
        <w:t>правоснажна судска одлука или коначна одлука другог надлежног органа;</w:t>
      </w:r>
    </w:p>
    <w:p w:rsidR="00B224D8" w:rsidRPr="0039334A" w:rsidRDefault="00B224D8" w:rsidP="00C57D1C">
      <w:pPr>
        <w:numPr>
          <w:ilvl w:val="0"/>
          <w:numId w:val="9"/>
        </w:numPr>
        <w:suppressAutoHyphens w:val="0"/>
        <w:spacing w:after="120"/>
        <w:jc w:val="both"/>
      </w:pPr>
      <w:r w:rsidRPr="0039334A">
        <w:t>исправа о реализованом средству обезбеђења испуњења обавеза у поступку јавне набавке или испуњења уговорних обавеза;</w:t>
      </w:r>
    </w:p>
    <w:p w:rsidR="00B224D8" w:rsidRPr="0039334A" w:rsidRDefault="00B224D8" w:rsidP="00C57D1C">
      <w:pPr>
        <w:numPr>
          <w:ilvl w:val="0"/>
          <w:numId w:val="9"/>
        </w:numPr>
        <w:suppressAutoHyphens w:val="0"/>
        <w:spacing w:after="120"/>
        <w:jc w:val="both"/>
      </w:pPr>
      <w:r w:rsidRPr="0039334A">
        <w:t>исправа о наплаћеној уговорној казни;</w:t>
      </w:r>
    </w:p>
    <w:p w:rsidR="00B224D8" w:rsidRPr="0039334A" w:rsidRDefault="00B224D8" w:rsidP="00C57D1C">
      <w:pPr>
        <w:numPr>
          <w:ilvl w:val="0"/>
          <w:numId w:val="9"/>
        </w:numPr>
        <w:suppressAutoHyphens w:val="0"/>
        <w:spacing w:after="120"/>
        <w:jc w:val="both"/>
      </w:pPr>
      <w:r w:rsidRPr="0039334A">
        <w:t>рекламације потрошача, односно корисника, ако нису отклоњене у уговореном року;</w:t>
      </w:r>
    </w:p>
    <w:p w:rsidR="00B224D8" w:rsidRPr="0039334A" w:rsidRDefault="00B224D8" w:rsidP="00C57D1C">
      <w:pPr>
        <w:numPr>
          <w:ilvl w:val="0"/>
          <w:numId w:val="9"/>
        </w:numPr>
        <w:suppressAutoHyphens w:val="0"/>
        <w:spacing w:after="120"/>
        <w:jc w:val="both"/>
      </w:pPr>
      <w:r w:rsidRPr="0039334A">
        <w:t>извештај надзорног органа о изведеним радовима који нису  у складу са пројектом, односно уговором;</w:t>
      </w:r>
    </w:p>
    <w:p w:rsidR="00B224D8" w:rsidRPr="0039334A" w:rsidRDefault="00B224D8" w:rsidP="00C57D1C">
      <w:pPr>
        <w:numPr>
          <w:ilvl w:val="0"/>
          <w:numId w:val="9"/>
        </w:numPr>
        <w:suppressAutoHyphens w:val="0"/>
        <w:spacing w:after="120"/>
        <w:jc w:val="both"/>
      </w:pPr>
      <w:r w:rsidRPr="0039334A">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B224D8" w:rsidRPr="0039334A" w:rsidRDefault="00B224D8" w:rsidP="00C57D1C">
      <w:pPr>
        <w:numPr>
          <w:ilvl w:val="0"/>
          <w:numId w:val="9"/>
        </w:numPr>
        <w:suppressAutoHyphens w:val="0"/>
        <w:spacing w:after="120"/>
        <w:jc w:val="both"/>
      </w:pPr>
      <w:r w:rsidRPr="0039334A">
        <w:t>доказ о ангажовању на извршењу уговора о јавној набавци лица која нису означена у понуди као подизвођачи, односно чланови групе понуђача;</w:t>
      </w:r>
    </w:p>
    <w:p w:rsidR="00B224D8" w:rsidRPr="00472DF8" w:rsidRDefault="00B224D8" w:rsidP="00C57D1C">
      <w:pPr>
        <w:numPr>
          <w:ilvl w:val="0"/>
          <w:numId w:val="9"/>
        </w:numPr>
        <w:suppressAutoHyphens w:val="0"/>
        <w:jc w:val="both"/>
      </w:pPr>
      <w:r w:rsidRPr="0039334A">
        <w:t>други одговарајући доказ п</w:t>
      </w:r>
      <w:r>
        <w:t>римерен предмету јавне набавке</w:t>
      </w:r>
      <w:r w:rsidRPr="0039334A">
        <w:t>, који се односи на испуњење обавеза у ранијим поступцима јавне набавке или по раније закљученим уговорима о јавним набавкама.</w:t>
      </w:r>
    </w:p>
    <w:p w:rsidR="00B224D8" w:rsidRPr="00FB393C" w:rsidRDefault="00B224D8" w:rsidP="00B224D8">
      <w:pPr>
        <w:suppressAutoHyphens w:val="0"/>
        <w:ind w:firstLine="720"/>
        <w:jc w:val="both"/>
        <w:rPr>
          <w:lang w:val="sr-Cyrl-CS"/>
        </w:rPr>
      </w:pPr>
      <w:r>
        <w:rPr>
          <w:lang w:val="sr-Cyrl-CS"/>
        </w:rPr>
        <w:t>Наручилац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акоје предмет јавне набавке истоврстан.</w:t>
      </w:r>
    </w:p>
    <w:p w:rsidR="00B224D8" w:rsidRDefault="00B224D8" w:rsidP="00B224D8">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ће одбити понуду ако неприхватљива, тј. ако не испуњава услове дефинисане чланом 3. тачком 33) Закона о јавним набавкама.</w:t>
      </w:r>
    </w:p>
    <w:p w:rsidR="00B224D8" w:rsidRDefault="00B224D8" w:rsidP="00B224D8">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Прихватљива понуда је понуда</w:t>
      </w:r>
      <w:r>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w:t>
      </w:r>
      <w:r w:rsidRPr="0077429C">
        <w:rPr>
          <w:lang w:val="sr-Cyrl-CS"/>
        </w:rPr>
        <w:t>која не прелази износ процењене вредности јавне набавке</w:t>
      </w:r>
      <w:r>
        <w:rPr>
          <w:lang w:val="sr-Cyrl-CS"/>
        </w:rPr>
        <w:t>.</w:t>
      </w:r>
    </w:p>
    <w:p w:rsidR="00B224D8" w:rsidRPr="00D14372" w:rsidRDefault="00B224D8" w:rsidP="00B224D8">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 основу члана 106. Закона, н</w:t>
      </w:r>
      <w:r w:rsidRPr="00D14372">
        <w:rPr>
          <w:rFonts w:ascii="TimesNewRomanPSMT" w:hAnsi="TimesNewRomanPSMT" w:cs="TimesNewRomanPSMT"/>
          <w:bCs/>
          <w:lang w:val="sr-Cyrl-CS" w:eastAsia="sr-Latn-CS"/>
        </w:rPr>
        <w:t>аручилац ће одбити понуду ако</w:t>
      </w:r>
      <w:r>
        <w:rPr>
          <w:rFonts w:ascii="TimesNewRomanPSMT" w:hAnsi="TimesNewRomanPSMT" w:cs="TimesNewRomanPSMT"/>
          <w:bCs/>
          <w:lang w:val="sr-Cyrl-CS" w:eastAsia="sr-Latn-CS"/>
        </w:rPr>
        <w:t xml:space="preserve"> садржи битне недостатке и то ако</w:t>
      </w:r>
      <w:r w:rsidRPr="00D14372">
        <w:rPr>
          <w:rFonts w:ascii="TimesNewRomanPSMT" w:hAnsi="TimesNewRomanPSMT" w:cs="TimesNewRomanPSMT"/>
          <w:bCs/>
          <w:lang w:val="sr-Cyrl-CS" w:eastAsia="sr-Latn-CS"/>
        </w:rPr>
        <w:t>:</w:t>
      </w:r>
    </w:p>
    <w:p w:rsidR="00B224D8" w:rsidRPr="00D14372" w:rsidRDefault="00B224D8" w:rsidP="00C57D1C">
      <w:pPr>
        <w:numPr>
          <w:ilvl w:val="0"/>
          <w:numId w:val="8"/>
        </w:numPr>
        <w:tabs>
          <w:tab w:val="left" w:pos="720"/>
        </w:tabs>
        <w:suppressAutoHyphens w:val="0"/>
        <w:autoSpaceDE w:val="0"/>
        <w:autoSpaceDN w:val="0"/>
        <w:adjustRightInd w:val="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понуђач не докаже да испуњава обавезне услове за учешће;</w:t>
      </w:r>
    </w:p>
    <w:p w:rsidR="00B224D8" w:rsidRPr="00D14372" w:rsidRDefault="00B224D8" w:rsidP="00B224D8">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2)</w:t>
      </w:r>
      <w:r w:rsidRPr="00D14372">
        <w:rPr>
          <w:rFonts w:ascii="TimesNewRomanPSMT" w:hAnsi="TimesNewRomanPSMT" w:cs="TimesNewRomanPSMT"/>
          <w:bCs/>
          <w:lang w:val="sr-Cyrl-CS" w:eastAsia="sr-Latn-CS"/>
        </w:rPr>
        <w:tab/>
        <w:t>понуђач не дока</w:t>
      </w:r>
      <w:r>
        <w:rPr>
          <w:rFonts w:ascii="TimesNewRomanPSMT" w:hAnsi="TimesNewRomanPSMT" w:cs="TimesNewRomanPSMT"/>
          <w:bCs/>
          <w:lang w:val="sr-Cyrl-CS" w:eastAsia="sr-Latn-CS"/>
        </w:rPr>
        <w:t>же да испуњава додатне услове</w:t>
      </w:r>
      <w:r w:rsidRPr="00D14372">
        <w:rPr>
          <w:rFonts w:ascii="TimesNewRomanPSMT" w:hAnsi="TimesNewRomanPSMT" w:cs="TimesNewRomanPSMT"/>
          <w:bCs/>
          <w:lang w:val="sr-Cyrl-CS" w:eastAsia="sr-Latn-CS"/>
        </w:rPr>
        <w:t>;</w:t>
      </w:r>
    </w:p>
    <w:p w:rsidR="00B224D8" w:rsidRDefault="00B224D8" w:rsidP="00B224D8">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3</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је понуђени рок важења понуде краћи од прописаног;</w:t>
      </w:r>
    </w:p>
    <w:p w:rsidR="00B224D8" w:rsidRPr="0031617F" w:rsidRDefault="00B224D8" w:rsidP="00B224D8">
      <w:pPr>
        <w:suppressAutoHyphens w:val="0"/>
        <w:ind w:left="720"/>
        <w:jc w:val="both"/>
      </w:pPr>
      <w:r>
        <w:rPr>
          <w:rFonts w:ascii="TimesNewRomanPSMT" w:hAnsi="TimesNewRomanPSMT" w:cs="TimesNewRomanPSMT"/>
          <w:bCs/>
          <w:lang w:val="sr-Cyrl-CS" w:eastAsia="sr-Latn-CS"/>
        </w:rPr>
        <w:lastRenderedPageBreak/>
        <w:t xml:space="preserve">4) </w:t>
      </w:r>
      <w:r w:rsidRPr="00D14372">
        <w:rPr>
          <w:rFonts w:ascii="TimesNewRomanPSMT" w:hAnsi="TimesNewRomanPSMT" w:cs="TimesNewRomanPSMT"/>
          <w:bCs/>
          <w:lang w:val="sr-Cyrl-CS" w:eastAsia="sr-Latn-CS"/>
        </w:rPr>
        <w:t>понуда садржи друге недостатке због којих није могуће утврдити стварну садржину понуде или није могуће упоредити је са другим понудама.</w:t>
      </w:r>
    </w:p>
    <w:p w:rsidR="004906B9" w:rsidRPr="00C23A9E" w:rsidRDefault="004906B9" w:rsidP="00C57D1C">
      <w:pPr>
        <w:numPr>
          <w:ilvl w:val="0"/>
          <w:numId w:val="7"/>
        </w:numPr>
        <w:suppressAutoHyphens w:val="0"/>
        <w:spacing w:after="120"/>
        <w:jc w:val="both"/>
        <w:rPr>
          <w:b/>
        </w:rPr>
      </w:pPr>
      <w:r w:rsidRPr="00C23A9E">
        <w:rPr>
          <w:b/>
        </w:rPr>
        <w:t>Рок за доношење одлуке</w:t>
      </w:r>
    </w:p>
    <w:p w:rsidR="004906B9" w:rsidRDefault="004906B9" w:rsidP="004906B9">
      <w:pPr>
        <w:suppressAutoHyphens w:val="0"/>
        <w:spacing w:after="120"/>
        <w:ind w:firstLine="720"/>
        <w:jc w:val="both"/>
      </w:pPr>
      <w:r>
        <w:t>Наручилац ће одлуку о д</w:t>
      </w:r>
      <w:r w:rsidR="00714C43">
        <w:t xml:space="preserve">одели уговора донети </w:t>
      </w:r>
      <w:r w:rsidR="003045F5">
        <w:t xml:space="preserve">најкасније </w:t>
      </w:r>
      <w:r w:rsidR="002C0740">
        <w:t xml:space="preserve">у </w:t>
      </w:r>
      <w:r w:rsidR="002414DB">
        <w:rPr>
          <w:lang w:val="sr-Cyrl-CS"/>
        </w:rPr>
        <w:t xml:space="preserve">оквирном </w:t>
      </w:r>
      <w:r w:rsidR="002C0740">
        <w:t xml:space="preserve">року од </w:t>
      </w:r>
      <w:r w:rsidR="006625F0">
        <w:t>10</w:t>
      </w:r>
      <w:r>
        <w:t xml:space="preserve"> дана од дана јавног отварања понуда.</w:t>
      </w:r>
    </w:p>
    <w:p w:rsidR="003A11BE" w:rsidRPr="003A11BE" w:rsidRDefault="003A11BE" w:rsidP="004906B9">
      <w:pPr>
        <w:suppressAutoHyphens w:val="0"/>
        <w:spacing w:after="120"/>
        <w:ind w:firstLine="720"/>
        <w:jc w:val="both"/>
      </w:pPr>
    </w:p>
    <w:p w:rsidR="007D4025" w:rsidRPr="00891A6B" w:rsidRDefault="007D4025" w:rsidP="00C57D1C">
      <w:pPr>
        <w:numPr>
          <w:ilvl w:val="0"/>
          <w:numId w:val="7"/>
        </w:numPr>
        <w:spacing w:after="120"/>
      </w:pPr>
      <w:r w:rsidRPr="00891A6B">
        <w:rPr>
          <w:b/>
        </w:rPr>
        <w:t>Захтев</w:t>
      </w:r>
      <w:r w:rsidR="00CB5662" w:rsidRPr="00891A6B">
        <w:rPr>
          <w:b/>
        </w:rPr>
        <w:t xml:space="preserve"> за заштиту права понуђача </w:t>
      </w:r>
    </w:p>
    <w:p w:rsidR="00B224D8" w:rsidRPr="0050276F" w:rsidRDefault="00B224D8" w:rsidP="00B224D8">
      <w:pPr>
        <w:ind w:firstLine="720"/>
        <w:jc w:val="both"/>
      </w:pPr>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50276F">
        <w:t xml:space="preserve"> </w:t>
      </w:r>
    </w:p>
    <w:p w:rsidR="00B224D8" w:rsidRPr="0050276F" w:rsidRDefault="00B224D8" w:rsidP="00B224D8">
      <w:pPr>
        <w:ind w:firstLine="720"/>
        <w:jc w:val="both"/>
      </w:pPr>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r w:rsidRPr="0050276F">
        <w:rPr>
          <w:rFonts w:eastAsia="TimesNewRomanPSMT"/>
          <w:bCs/>
        </w:rPr>
        <w:t xml:space="preserve"> Захтев за заштиту права се доставља непосредно или препорученом пошиљком са повратницом.</w:t>
      </w:r>
      <w:r w:rsidRPr="0050276F">
        <w:rPr>
          <w:rFonts w:eastAsia="TimesNewRomanPSMT"/>
          <w:bCs/>
          <w:lang w:val="sr-Cyrl-CS"/>
        </w:rPr>
        <w:t xml:space="preserve"> </w:t>
      </w:r>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0276F">
        <w:rPr>
          <w:lang w:val="sr-Cyrl-CS"/>
        </w:rPr>
        <w:t xml:space="preserve"> </w:t>
      </w:r>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
    <w:p w:rsidR="00B224D8" w:rsidRDefault="00B224D8" w:rsidP="00B224D8">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B224D8" w:rsidRPr="00521BE3" w:rsidRDefault="00B224D8" w:rsidP="00B224D8">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B224D8" w:rsidRPr="009445DD" w:rsidRDefault="00B224D8" w:rsidP="00B224D8">
      <w:pPr>
        <w:ind w:firstLine="720"/>
        <w:jc w:val="both"/>
        <w:rPr>
          <w:b/>
        </w:rPr>
      </w:pPr>
      <w:r w:rsidRPr="009445DD">
        <w:rPr>
          <w:b/>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B224D8" w:rsidRPr="0050276F" w:rsidRDefault="00B224D8" w:rsidP="00B224D8">
      <w:pPr>
        <w:ind w:firstLine="720"/>
        <w:jc w:val="both"/>
      </w:pPr>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xml:space="preserve">, а подносилац захтева га није поднео пре истека тог рока. </w:t>
      </w:r>
    </w:p>
    <w:p w:rsidR="00B224D8" w:rsidRDefault="00B224D8" w:rsidP="00B224D8">
      <w:pPr>
        <w:ind w:firstLine="720"/>
        <w:jc w:val="both"/>
        <w:rPr>
          <w:lang w:val="sr-Cyrl-CS"/>
        </w:rPr>
      </w:pPr>
      <w:r w:rsidRPr="0050276F">
        <w:t>Ако је у истом поступку јавне набавке поново поднет захтев за заштиту права од стр</w:t>
      </w:r>
      <w:r w:rsidRPr="0050276F">
        <w:rPr>
          <w:lang w:val="sr-Cyrl-CS"/>
        </w:rPr>
        <w:t>а</w:t>
      </w:r>
      <w:r w:rsidRPr="0050276F">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B224D8" w:rsidRDefault="00B224D8" w:rsidP="00B224D8">
      <w:pPr>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B224D8" w:rsidRPr="00F21607" w:rsidRDefault="00B224D8" w:rsidP="00B224D8">
      <w:pPr>
        <w:ind w:firstLine="720"/>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B224D8" w:rsidRDefault="00B224D8" w:rsidP="00B224D8">
      <w:pPr>
        <w:ind w:firstLine="720"/>
        <w:jc w:val="both"/>
        <w:rPr>
          <w:lang w:val="sr-Cyrl-CS"/>
        </w:rPr>
      </w:pPr>
      <w:r>
        <w:rPr>
          <w:lang w:val="sr-Cyrl-CS"/>
        </w:rPr>
        <w:t xml:space="preserve">Захтев за заштиту права </w:t>
      </w:r>
      <w:r w:rsidRPr="003B00CF">
        <w:rPr>
          <w:b/>
          <w:lang w:val="sr-Cyrl-CS"/>
        </w:rPr>
        <w:t>садржи</w:t>
      </w:r>
      <w:r>
        <w:rPr>
          <w:lang w:val="sr-Cyrl-CS"/>
        </w:rPr>
        <w:t>:</w:t>
      </w:r>
    </w:p>
    <w:p w:rsidR="00B224D8" w:rsidRDefault="00B224D8" w:rsidP="00C57D1C">
      <w:pPr>
        <w:numPr>
          <w:ilvl w:val="0"/>
          <w:numId w:val="25"/>
        </w:numPr>
        <w:spacing w:line="100" w:lineRule="atLeast"/>
        <w:jc w:val="both"/>
        <w:rPr>
          <w:lang w:val="sr-Cyrl-CS"/>
        </w:rPr>
      </w:pPr>
      <w:r>
        <w:rPr>
          <w:lang w:val="sr-Cyrl-CS"/>
        </w:rPr>
        <w:t>назив и адресу подносиоца захтева и лице за контакт,</w:t>
      </w:r>
    </w:p>
    <w:p w:rsidR="00B224D8" w:rsidRDefault="00B224D8" w:rsidP="00C57D1C">
      <w:pPr>
        <w:numPr>
          <w:ilvl w:val="0"/>
          <w:numId w:val="25"/>
        </w:numPr>
        <w:spacing w:line="100" w:lineRule="atLeast"/>
        <w:jc w:val="both"/>
        <w:rPr>
          <w:lang w:val="sr-Cyrl-CS"/>
        </w:rPr>
      </w:pPr>
      <w:r>
        <w:rPr>
          <w:lang w:val="sr-Cyrl-CS"/>
        </w:rPr>
        <w:t>назив и адресу наручиоца,</w:t>
      </w:r>
    </w:p>
    <w:p w:rsidR="00B224D8" w:rsidRDefault="00B224D8" w:rsidP="00C57D1C">
      <w:pPr>
        <w:numPr>
          <w:ilvl w:val="0"/>
          <w:numId w:val="25"/>
        </w:numPr>
        <w:spacing w:line="100" w:lineRule="atLeast"/>
        <w:jc w:val="both"/>
        <w:rPr>
          <w:lang w:val="sr-Cyrl-CS"/>
        </w:rPr>
      </w:pPr>
      <w:r>
        <w:rPr>
          <w:lang w:val="sr-Cyrl-CS"/>
        </w:rPr>
        <w:t>податке о јавној набавци која је предмет захтева, односно о одлуци наручиоца,</w:t>
      </w:r>
    </w:p>
    <w:p w:rsidR="00B224D8" w:rsidRDefault="00B224D8" w:rsidP="00C57D1C">
      <w:pPr>
        <w:numPr>
          <w:ilvl w:val="0"/>
          <w:numId w:val="25"/>
        </w:numPr>
        <w:spacing w:line="100" w:lineRule="atLeast"/>
        <w:jc w:val="both"/>
        <w:rPr>
          <w:lang w:val="sr-Cyrl-CS"/>
        </w:rPr>
      </w:pPr>
      <w:r>
        <w:rPr>
          <w:lang w:val="sr-Cyrl-CS"/>
        </w:rPr>
        <w:t>повреде прописа којима се уређује поступак јавне набавке,</w:t>
      </w:r>
    </w:p>
    <w:p w:rsidR="00B224D8" w:rsidRDefault="00B224D8" w:rsidP="00C57D1C">
      <w:pPr>
        <w:numPr>
          <w:ilvl w:val="0"/>
          <w:numId w:val="25"/>
        </w:numPr>
        <w:spacing w:line="100" w:lineRule="atLeast"/>
        <w:jc w:val="both"/>
        <w:rPr>
          <w:lang w:val="sr-Cyrl-CS"/>
        </w:rPr>
      </w:pPr>
      <w:r>
        <w:rPr>
          <w:lang w:val="sr-Cyrl-CS"/>
        </w:rPr>
        <w:lastRenderedPageBreak/>
        <w:t>чињенице и доказе којима се повреде доказују,</w:t>
      </w:r>
    </w:p>
    <w:p w:rsidR="00B224D8" w:rsidRDefault="00B224D8" w:rsidP="00C57D1C">
      <w:pPr>
        <w:numPr>
          <w:ilvl w:val="0"/>
          <w:numId w:val="25"/>
        </w:numPr>
        <w:spacing w:line="100" w:lineRule="atLeast"/>
        <w:jc w:val="both"/>
        <w:rPr>
          <w:lang w:val="sr-Cyrl-CS"/>
        </w:rPr>
      </w:pPr>
      <w:r>
        <w:rPr>
          <w:lang w:val="sr-Cyrl-CS"/>
        </w:rPr>
        <w:t>потврду о уплати таксе,</w:t>
      </w:r>
    </w:p>
    <w:p w:rsidR="00B224D8" w:rsidRDefault="00B224D8" w:rsidP="00C57D1C">
      <w:pPr>
        <w:numPr>
          <w:ilvl w:val="0"/>
          <w:numId w:val="25"/>
        </w:numPr>
        <w:spacing w:line="100" w:lineRule="atLeast"/>
        <w:jc w:val="both"/>
        <w:rPr>
          <w:lang w:val="sr-Cyrl-CS"/>
        </w:rPr>
      </w:pPr>
      <w:r>
        <w:rPr>
          <w:lang w:val="sr-Cyrl-CS"/>
        </w:rPr>
        <w:t>потпис подносиоца.</w:t>
      </w:r>
    </w:p>
    <w:p w:rsidR="00B224D8" w:rsidRDefault="00B224D8" w:rsidP="00B224D8">
      <w:pPr>
        <w:pStyle w:val="ListParagraph"/>
        <w:ind w:left="0" w:firstLine="720"/>
        <w:jc w:val="both"/>
        <w:rPr>
          <w:lang w:val="sr-Cyrl-CS"/>
        </w:rPr>
      </w:pPr>
      <w:r>
        <w:rPr>
          <w:lang w:val="sr-Cyrl-CS"/>
        </w:rPr>
        <w:t>Ако понети захтев за заштиту права не садржи све наведене обавезне елементе, наручилац ће такав захтев одбацити закључком.</w:t>
      </w:r>
    </w:p>
    <w:p w:rsidR="00B224D8" w:rsidRDefault="00B224D8" w:rsidP="00B224D8">
      <w:pPr>
        <w:pStyle w:val="ListParagraph"/>
        <w:ind w:left="0" w:firstLine="72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Pr>
          <w:rFonts w:eastAsia="TimesNewRomanPSMT"/>
          <w:b/>
          <w:bCs/>
          <w:lang w:val="sr-Cyrl-CS"/>
        </w:rPr>
        <w:t>60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B224D8" w:rsidRPr="006E4250" w:rsidRDefault="00B224D8" w:rsidP="00C57D1C">
      <w:pPr>
        <w:pStyle w:val="ListParagraph"/>
        <w:numPr>
          <w:ilvl w:val="0"/>
          <w:numId w:val="20"/>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B224D8" w:rsidRPr="006E4250" w:rsidRDefault="00B224D8" w:rsidP="00C57D1C">
      <w:pPr>
        <w:pStyle w:val="ListParagraph"/>
        <w:numPr>
          <w:ilvl w:val="0"/>
          <w:numId w:val="20"/>
        </w:numPr>
        <w:spacing w:line="100" w:lineRule="atLeast"/>
        <w:contextualSpacing w:val="0"/>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B224D8" w:rsidRPr="006E4250" w:rsidRDefault="00B224D8" w:rsidP="00C57D1C">
      <w:pPr>
        <w:pStyle w:val="ListParagraph"/>
        <w:numPr>
          <w:ilvl w:val="0"/>
          <w:numId w:val="20"/>
        </w:numPr>
        <w:spacing w:line="100" w:lineRule="atLeast"/>
        <w:contextualSpacing w:val="0"/>
        <w:jc w:val="both"/>
        <w:rPr>
          <w:rFonts w:eastAsia="TimesNewRomanPSMT"/>
          <w:bCs/>
        </w:rPr>
      </w:pPr>
      <w:r>
        <w:rPr>
          <w:rFonts w:eastAsia="TimesNewRomanPSMT"/>
          <w:bCs/>
        </w:rPr>
        <w:t>позив на број</w:t>
      </w:r>
      <w:r w:rsidR="00D01853">
        <w:rPr>
          <w:rFonts w:eastAsia="TimesNewRomanPSMT"/>
          <w:bCs/>
          <w:lang w:val="sr-Cyrl-CS"/>
        </w:rPr>
        <w:t>: 11</w:t>
      </w:r>
      <w:r w:rsidR="00605F3F">
        <w:rPr>
          <w:rFonts w:eastAsia="TimesNewRomanPSMT"/>
          <w:bCs/>
          <w:lang w:val="sr-Cyrl-CS"/>
        </w:rPr>
        <w:t>/201</w:t>
      </w:r>
      <w:r w:rsidR="00D01853">
        <w:rPr>
          <w:rFonts w:eastAsia="TimesNewRomanPSMT"/>
          <w:bCs/>
          <w:lang w:val="sr-Cyrl-CS"/>
        </w:rPr>
        <w:t>8</w:t>
      </w:r>
      <w:r>
        <w:rPr>
          <w:rFonts w:eastAsia="TimesNewRomanPSMT"/>
          <w:bCs/>
        </w:rPr>
        <w:t>,</w:t>
      </w:r>
    </w:p>
    <w:p w:rsidR="00B224D8" w:rsidRPr="00F9335A" w:rsidRDefault="00B224D8" w:rsidP="00C57D1C">
      <w:pPr>
        <w:pStyle w:val="ListParagraph"/>
        <w:numPr>
          <w:ilvl w:val="0"/>
          <w:numId w:val="20"/>
        </w:numPr>
        <w:spacing w:line="100" w:lineRule="atLeast"/>
        <w:contextualSpacing w:val="0"/>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Општинска </w:t>
      </w:r>
      <w:r w:rsidR="00D01853">
        <w:rPr>
          <w:rFonts w:eastAsia="TimesNewRomanPSMT"/>
          <w:bCs/>
          <w:lang w:val="sr-Cyrl-CS"/>
        </w:rPr>
        <w:t>управа општине Љубовија; ЈН 11/2018</w:t>
      </w:r>
      <w:r w:rsidRPr="00F9335A">
        <w:rPr>
          <w:rFonts w:eastAsia="TimesNewRomanPSMT"/>
          <w:bCs/>
          <w:lang w:val="sr-Cyrl-CS"/>
        </w:rPr>
        <w:t>;</w:t>
      </w:r>
    </w:p>
    <w:p w:rsidR="00B224D8" w:rsidRPr="000E455F" w:rsidRDefault="00B224D8" w:rsidP="00C57D1C">
      <w:pPr>
        <w:pStyle w:val="ListParagraph"/>
        <w:numPr>
          <w:ilvl w:val="0"/>
          <w:numId w:val="20"/>
        </w:numPr>
        <w:spacing w:line="100" w:lineRule="atLeast"/>
        <w:contextualSpacing w:val="0"/>
        <w:jc w:val="both"/>
        <w:rPr>
          <w:rFonts w:eastAsia="TimesNewRomanPSMT"/>
          <w:bCs/>
        </w:rPr>
      </w:pPr>
      <w:r>
        <w:rPr>
          <w:rFonts w:eastAsia="TimesNewRomanPSMT"/>
          <w:bCs/>
          <w:lang w:val="sr-Cyrl-CS"/>
        </w:rPr>
        <w:t>назив уплатиоца;</w:t>
      </w:r>
    </w:p>
    <w:p w:rsidR="00B224D8" w:rsidRPr="00AD2809" w:rsidRDefault="00B224D8" w:rsidP="00C57D1C">
      <w:pPr>
        <w:pStyle w:val="ListParagraph"/>
        <w:numPr>
          <w:ilvl w:val="0"/>
          <w:numId w:val="20"/>
        </w:numPr>
        <w:spacing w:line="100" w:lineRule="atLeast"/>
        <w:contextualSpacing w:val="0"/>
        <w:jc w:val="both"/>
        <w:rPr>
          <w:rFonts w:eastAsia="TimesNewRomanPSMT"/>
          <w:bCs/>
        </w:rPr>
      </w:pPr>
      <w:r w:rsidRPr="000E455F">
        <w:rPr>
          <w:rFonts w:eastAsia="TimesNewRomanPSMT"/>
          <w:bCs/>
        </w:rPr>
        <w:t>корисник: буџет Републике Србије.</w:t>
      </w:r>
    </w:p>
    <w:p w:rsidR="00B224D8" w:rsidRDefault="00B224D8" w:rsidP="00B224D8">
      <w:pPr>
        <w:ind w:firstLine="720"/>
        <w:jc w:val="both"/>
        <w:rPr>
          <w:rFonts w:eastAsia="TimesNewRomanPSMT"/>
          <w:bCs/>
          <w:lang w:val="sr-Cyrl-CS"/>
        </w:rPr>
      </w:pPr>
    </w:p>
    <w:p w:rsidR="007D4025" w:rsidRPr="00B224D8" w:rsidRDefault="00B224D8" w:rsidP="00B224D8">
      <w:pPr>
        <w:widowControl w:val="0"/>
        <w:autoSpaceDE w:val="0"/>
        <w:autoSpaceDN w:val="0"/>
        <w:adjustRightInd w:val="0"/>
        <w:spacing w:before="36"/>
        <w:ind w:firstLine="720"/>
        <w:jc w:val="both"/>
        <w:rPr>
          <w:color w:val="000000"/>
          <w:lang w:val="sr-Cyrl-CS"/>
        </w:rPr>
      </w:pPr>
      <w:r w:rsidRPr="0050276F">
        <w:rPr>
          <w:rFonts w:eastAsia="TimesNewRomanPSMT"/>
          <w:bCs/>
        </w:rPr>
        <w:t>Поступак заштите права понуђача регулисан је одредбама чл. 1</w:t>
      </w:r>
      <w:r>
        <w:rPr>
          <w:rFonts w:eastAsia="TimesNewRomanPSMT"/>
          <w:bCs/>
        </w:rPr>
        <w:t>3</w:t>
      </w:r>
      <w:r w:rsidRPr="0050276F">
        <w:rPr>
          <w:rFonts w:eastAsia="TimesNewRomanPSMT"/>
          <w:bCs/>
        </w:rPr>
        <w:t>8. - 167. Закона</w:t>
      </w:r>
      <w:r>
        <w:rPr>
          <w:rFonts w:eastAsia="TimesNewRomanPSMT"/>
          <w:bCs/>
          <w:lang w:val="sr-Cyrl-CS"/>
        </w:rPr>
        <w:t>.</w:t>
      </w:r>
    </w:p>
    <w:p w:rsidR="00CA37E2" w:rsidRDefault="00CA37E2" w:rsidP="00CB5662">
      <w:pPr>
        <w:rPr>
          <w:b/>
          <w:lang w:val="sr-Cyrl-CS"/>
        </w:rPr>
      </w:pPr>
    </w:p>
    <w:p w:rsidR="006625F0" w:rsidRPr="00BE4245" w:rsidRDefault="006625F0" w:rsidP="00CB5662">
      <w:pPr>
        <w:rPr>
          <w:b/>
          <w:lang w:val="sr-Cyrl-CS"/>
        </w:rPr>
      </w:pPr>
    </w:p>
    <w:p w:rsidR="00505ABB" w:rsidRPr="00F02271" w:rsidRDefault="00505ABB" w:rsidP="00C57D1C">
      <w:pPr>
        <w:widowControl w:val="0"/>
        <w:numPr>
          <w:ilvl w:val="0"/>
          <w:numId w:val="7"/>
        </w:numPr>
        <w:autoSpaceDE w:val="0"/>
        <w:autoSpaceDN w:val="0"/>
        <w:adjustRightInd w:val="0"/>
        <w:rPr>
          <w:rFonts w:ascii="Arial" w:hAnsi="Arial" w:cs="Arial"/>
        </w:rPr>
      </w:pPr>
      <w:r>
        <w:rPr>
          <w:b/>
          <w:bCs/>
          <w:color w:val="000000"/>
        </w:rPr>
        <w:t xml:space="preserve">Рок за закључење уговора </w:t>
      </w:r>
    </w:p>
    <w:p w:rsidR="00B224D8" w:rsidRDefault="00B224D8" w:rsidP="00B224D8">
      <w:pPr>
        <w:ind w:firstLine="720"/>
        <w:jc w:val="both"/>
        <w:rPr>
          <w:lang w:val="sr-Cyrl-CS"/>
        </w:rPr>
      </w:pPr>
    </w:p>
    <w:p w:rsidR="00B224D8" w:rsidRPr="0050276F" w:rsidRDefault="00B224D8" w:rsidP="00B224D8">
      <w:pPr>
        <w:ind w:firstLine="720"/>
        <w:jc w:val="both"/>
      </w:pPr>
      <w:r w:rsidRPr="0050276F">
        <w:t xml:space="preserve">Уговор о јавној набавци </w:t>
      </w:r>
      <w:r>
        <w:rPr>
          <w:lang w:val="sr-Cyrl-CS"/>
        </w:rPr>
        <w:t xml:space="preserve">наручилац ће доставити </w:t>
      </w:r>
      <w:r w:rsidRPr="0050276F">
        <w:t>по</w:t>
      </w:r>
      <w:r>
        <w:t>нуђач</w:t>
      </w:r>
      <w:r>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 xml:space="preserve">ва за заштиту права из члана 149. Закона. </w:t>
      </w:r>
    </w:p>
    <w:p w:rsidR="00B224D8" w:rsidRDefault="00B224D8" w:rsidP="00B224D8">
      <w:pPr>
        <w:widowControl w:val="0"/>
        <w:autoSpaceDE w:val="0"/>
        <w:autoSpaceDN w:val="0"/>
        <w:adjustRightInd w:val="0"/>
        <w:spacing w:before="25"/>
        <w:ind w:firstLine="720"/>
        <w:jc w:val="both"/>
        <w:rPr>
          <w:lang w:val="sr-Cyrl-CS"/>
        </w:rPr>
      </w:pPr>
      <w:r>
        <w:t>У</w:t>
      </w:r>
      <w:r>
        <w:rPr>
          <w:lang w:val="sr-Cyrl-CS"/>
        </w:rPr>
        <w:t xml:space="preserve">колико </w:t>
      </w:r>
      <w:r w:rsidRPr="0050276F">
        <w:t>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B224D8" w:rsidRPr="00AD2809" w:rsidRDefault="00B224D8" w:rsidP="00B224D8">
      <w:pPr>
        <w:widowControl w:val="0"/>
        <w:autoSpaceDE w:val="0"/>
        <w:autoSpaceDN w:val="0"/>
        <w:adjustRightInd w:val="0"/>
        <w:spacing w:before="25"/>
        <w:ind w:firstLine="720"/>
        <w:jc w:val="both"/>
        <w:rPr>
          <w:lang w:val="sr-Cyrl-CS"/>
        </w:rPr>
      </w:pPr>
      <w:r>
        <w:rPr>
          <w:color w:val="000000"/>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505ABB" w:rsidRDefault="00505ABB" w:rsidP="00505ABB">
      <w:pPr>
        <w:widowControl w:val="0"/>
        <w:autoSpaceDE w:val="0"/>
        <w:autoSpaceDN w:val="0"/>
        <w:adjustRightInd w:val="0"/>
        <w:spacing w:before="36"/>
        <w:ind w:firstLine="720"/>
        <w:jc w:val="both"/>
        <w:rPr>
          <w:rFonts w:ascii="Arial" w:hAnsi="Arial" w:cs="Arial"/>
        </w:rPr>
      </w:pPr>
      <w:r>
        <w:rPr>
          <w:color w:val="000000"/>
        </w:rPr>
        <w:t xml:space="preserve"> </w:t>
      </w:r>
    </w:p>
    <w:p w:rsidR="00E51736" w:rsidRDefault="00841DCF" w:rsidP="00CB5662">
      <w:pPr>
        <w:suppressAutoHyphens w:val="0"/>
        <w:spacing w:after="200" w:line="276" w:lineRule="auto"/>
        <w:rPr>
          <w:b/>
          <w:szCs w:val="22"/>
          <w:lang w:val="sr-Cyrl-CS"/>
        </w:rPr>
      </w:pPr>
      <w:r>
        <w:rPr>
          <w:b/>
          <w:szCs w:val="22"/>
          <w:lang w:val="sr-Cyrl-CS"/>
        </w:rPr>
        <w:br w:type="page"/>
      </w:r>
      <w:r w:rsidR="00D96E51" w:rsidRPr="00D96E51">
        <w:rPr>
          <w:b/>
          <w:szCs w:val="22"/>
          <w:lang w:val="sr-Cyrl-CS"/>
        </w:rPr>
        <w:lastRenderedPageBreak/>
        <w:t>ОБРАЗАЦ 1</w:t>
      </w:r>
      <w:r w:rsidR="00E2594E">
        <w:rPr>
          <w:b/>
          <w:szCs w:val="22"/>
          <w:lang w:val="sr-Cyrl-CS"/>
        </w:rPr>
        <w:t>.1</w:t>
      </w:r>
      <w:r w:rsidR="00D96E51" w:rsidRPr="00D96E51">
        <w:rPr>
          <w:b/>
          <w:szCs w:val="22"/>
          <w:lang w:val="sr-Cyrl-CS"/>
        </w:rPr>
        <w:t xml:space="preserve"> – </w:t>
      </w:r>
      <w:r w:rsidR="00E51736">
        <w:rPr>
          <w:b/>
          <w:szCs w:val="22"/>
          <w:lang w:val="sr-Cyrl-CS"/>
        </w:rPr>
        <w:t>ОБРАЗАЦ ПОНУДЕ</w:t>
      </w:r>
      <w:r w:rsidR="008C419D">
        <w:rPr>
          <w:b/>
          <w:szCs w:val="22"/>
          <w:lang w:val="sr-Cyrl-CS"/>
        </w:rPr>
        <w:t xml:space="preserve"> – </w:t>
      </w:r>
      <w:r w:rsidR="00525A83">
        <w:rPr>
          <w:b/>
          <w:szCs w:val="22"/>
          <w:lang w:val="sr-Cyrl-CS"/>
        </w:rPr>
        <w:t>Партија 1</w:t>
      </w:r>
    </w:p>
    <w:p w:rsidR="000830DE" w:rsidRPr="00D96E51" w:rsidRDefault="00D96E51" w:rsidP="00C57D1C">
      <w:pPr>
        <w:numPr>
          <w:ilvl w:val="0"/>
          <w:numId w:val="11"/>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CB5662" w:rsidRPr="009B66F5" w:rsidRDefault="00CB5662" w:rsidP="00CB5662">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99531F" w:rsidTr="009E0A5E">
        <w:trPr>
          <w:trHeight w:val="600"/>
        </w:trPr>
        <w:tc>
          <w:tcPr>
            <w:tcW w:w="9243" w:type="dxa"/>
            <w:gridSpan w:val="2"/>
            <w:shd w:val="clear" w:color="auto" w:fill="A6A6A6"/>
            <w:vAlign w:val="center"/>
          </w:tcPr>
          <w:p w:rsidR="0099531F" w:rsidRPr="0099531F" w:rsidRDefault="0099531F" w:rsidP="0099531F">
            <w:pPr>
              <w:jc w:val="center"/>
              <w:rPr>
                <w:b/>
                <w:bCs/>
                <w:i/>
                <w:sz w:val="22"/>
                <w:szCs w:val="22"/>
                <w:lang w:val="en-US"/>
              </w:rPr>
            </w:pPr>
            <w:r>
              <w:rPr>
                <w:b/>
                <w:bCs/>
                <w:i/>
                <w:sz w:val="22"/>
                <w:szCs w:val="22"/>
                <w:lang w:val="sr-Cyrl-CS"/>
              </w:rPr>
              <w:t>ОПШТИ ПОДАЦИ О ПОНУЂАЧУ</w:t>
            </w: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 xml:space="preserve">НАЗИВ – ПУНО ПОСЛОВНО ИМЕ </w:t>
            </w:r>
          </w:p>
          <w:p w:rsidR="00CB5662" w:rsidRPr="005D7DC8" w:rsidRDefault="00CB5662" w:rsidP="00EF79F9">
            <w:pPr>
              <w:spacing w:after="240"/>
              <w:ind w:right="-284"/>
              <w:jc w:val="both"/>
              <w:rPr>
                <w:bCs/>
                <w:sz w:val="22"/>
                <w:szCs w:val="22"/>
                <w:lang w:val="ru-RU"/>
              </w:rPr>
            </w:pPr>
            <w:r w:rsidRPr="00D96E51">
              <w:rPr>
                <w:b/>
                <w:bCs/>
                <w:sz w:val="22"/>
                <w:szCs w:val="22"/>
                <w:lang w:val="ru-RU"/>
              </w:rPr>
              <w:t>ПОНУЂАЧА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СЕДИШТЕ</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c>
          <w:tcPr>
            <w:tcW w:w="4698" w:type="dxa"/>
            <w:vAlign w:val="center"/>
          </w:tcPr>
          <w:p w:rsidR="00CB5662" w:rsidRPr="00D96E51" w:rsidRDefault="00CB5662" w:rsidP="00A7299A">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CB5662" w:rsidRPr="005D7DC8" w:rsidRDefault="00CB5662" w:rsidP="00EF79F9">
            <w:pPr>
              <w:ind w:right="-284"/>
              <w:rPr>
                <w:bCs/>
                <w:sz w:val="22"/>
                <w:szCs w:val="22"/>
                <w:lang w:val="pl-PL"/>
              </w:rPr>
            </w:pPr>
          </w:p>
        </w:tc>
      </w:tr>
      <w:tr w:rsidR="00CB5662" w:rsidRPr="005D7DC8" w:rsidTr="0099531F">
        <w:tc>
          <w:tcPr>
            <w:tcW w:w="4698" w:type="dxa"/>
            <w:vAlign w:val="center"/>
          </w:tcPr>
          <w:p w:rsidR="00CB5662" w:rsidRPr="00D96E51" w:rsidRDefault="00CB5662" w:rsidP="00A7299A">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ДЕЛАТНОСТИ</w:t>
            </w:r>
          </w:p>
        </w:tc>
        <w:tc>
          <w:tcPr>
            <w:tcW w:w="4545" w:type="dxa"/>
          </w:tcPr>
          <w:p w:rsidR="00CB5662" w:rsidRPr="005D7DC8" w:rsidRDefault="00CB5662" w:rsidP="00EF79F9">
            <w:pPr>
              <w:ind w:right="-284"/>
              <w:rPr>
                <w:bCs/>
                <w:sz w:val="22"/>
                <w:szCs w:val="22"/>
                <w:lang w:val="ru-RU"/>
              </w:rPr>
            </w:pPr>
          </w:p>
        </w:tc>
      </w:tr>
      <w:tr w:rsidR="00CB5662" w:rsidRPr="005D7DC8" w:rsidTr="0099531F">
        <w:tc>
          <w:tcPr>
            <w:tcW w:w="4698" w:type="dxa"/>
            <w:vAlign w:val="center"/>
          </w:tcPr>
          <w:p w:rsidR="00CB5662" w:rsidRPr="00D96E51" w:rsidRDefault="00CB5662" w:rsidP="00A7299A">
            <w:pPr>
              <w:spacing w:beforeLines="30" w:afterLines="30"/>
              <w:ind w:right="-284"/>
              <w:jc w:val="both"/>
              <w:rPr>
                <w:b/>
                <w:bCs/>
                <w:sz w:val="22"/>
                <w:szCs w:val="22"/>
              </w:rPr>
            </w:pPr>
            <w:r w:rsidRPr="00D96E51">
              <w:rPr>
                <w:b/>
                <w:bCs/>
                <w:sz w:val="22"/>
                <w:szCs w:val="22"/>
                <w:lang w:val="sr-Cyrl-CS"/>
              </w:rPr>
              <w:t>ПИБ</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CB5662" w:rsidP="00A7299A">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D96E51" w:rsidP="00EF79F9">
            <w:pPr>
              <w:ind w:right="-284"/>
              <w:jc w:val="both"/>
              <w:rPr>
                <w:b/>
                <w:bCs/>
                <w:sz w:val="22"/>
                <w:szCs w:val="22"/>
                <w:lang w:val="sr-Cyrl-CS"/>
              </w:rPr>
            </w:pPr>
            <w:r w:rsidRPr="00D96E51">
              <w:rPr>
                <w:b/>
                <w:bCs/>
                <w:sz w:val="22"/>
                <w:szCs w:val="22"/>
                <w:lang w:val="ru-RU"/>
              </w:rPr>
              <w:t>АДРЕСА ЕЛЕКТРОНСКЕ ПОШТЕ (е</w:t>
            </w:r>
            <w:r w:rsidR="00CB5662" w:rsidRPr="00D96E51">
              <w:rPr>
                <w:b/>
                <w:bCs/>
                <w:sz w:val="22"/>
                <w:szCs w:val="22"/>
                <w:lang w:val="ru-RU"/>
              </w:rPr>
              <w:t>-</w:t>
            </w:r>
            <w:r w:rsidR="00CB5662" w:rsidRPr="00D96E51">
              <w:rPr>
                <w:b/>
                <w:bCs/>
                <w:sz w:val="22"/>
                <w:szCs w:val="22"/>
              </w:rPr>
              <w:t>mail</w:t>
            </w:r>
            <w:r w:rsidRPr="00D96E51">
              <w:rPr>
                <w:b/>
                <w:bCs/>
                <w:sz w:val="22"/>
                <w:szCs w:val="22"/>
              </w:rPr>
              <w:t>)</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989"/>
        </w:trPr>
        <w:tc>
          <w:tcPr>
            <w:tcW w:w="4698" w:type="dxa"/>
            <w:vAlign w:val="center"/>
          </w:tcPr>
          <w:p w:rsidR="00CB5662" w:rsidRPr="00D96E51" w:rsidRDefault="00CB5662" w:rsidP="00EF79F9">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sidR="00D96E51">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sidR="00D96E51">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CB5662" w:rsidRPr="005D7DC8" w:rsidRDefault="00CB5662" w:rsidP="00EF79F9">
            <w:pPr>
              <w:rPr>
                <w:bCs/>
                <w:sz w:val="22"/>
                <w:szCs w:val="22"/>
              </w:rPr>
            </w:pPr>
          </w:p>
        </w:tc>
      </w:tr>
      <w:tr w:rsidR="00CB5662" w:rsidRPr="005D7DC8" w:rsidTr="0099531F">
        <w:tc>
          <w:tcPr>
            <w:tcW w:w="4698" w:type="dxa"/>
            <w:vAlign w:val="center"/>
          </w:tcPr>
          <w:p w:rsidR="00CB5662" w:rsidRPr="00D96E51" w:rsidRDefault="00CB5662" w:rsidP="00A7299A">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CB5662" w:rsidRPr="005D7DC8" w:rsidRDefault="00CB5662" w:rsidP="00EF79F9">
            <w:pPr>
              <w:ind w:right="-284"/>
              <w:rPr>
                <w:bCs/>
                <w:sz w:val="22"/>
                <w:szCs w:val="22"/>
                <w:lang w:val="ru-RU"/>
              </w:rPr>
            </w:pPr>
          </w:p>
        </w:tc>
      </w:tr>
    </w:tbl>
    <w:p w:rsidR="00CB5662" w:rsidRDefault="00CB5662" w:rsidP="00CB5662">
      <w:pPr>
        <w:jc w:val="both"/>
        <w:rPr>
          <w:b/>
          <w:bCs/>
          <w:sz w:val="22"/>
          <w:szCs w:val="22"/>
          <w:lang w:val="sr-Cyrl-CS"/>
        </w:rPr>
      </w:pPr>
    </w:p>
    <w:p w:rsidR="00D96E51" w:rsidRDefault="00D96E51" w:rsidP="00CB5662">
      <w:pPr>
        <w:jc w:val="both"/>
        <w:rPr>
          <w:b/>
          <w:bCs/>
          <w:sz w:val="22"/>
          <w:szCs w:val="22"/>
          <w:lang w:val="sr-Cyrl-CS"/>
        </w:rPr>
      </w:pPr>
    </w:p>
    <w:p w:rsidR="00E51736" w:rsidRPr="00B06EE3" w:rsidRDefault="00E51736" w:rsidP="00C57D1C">
      <w:pPr>
        <w:numPr>
          <w:ilvl w:val="0"/>
          <w:numId w:val="11"/>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pPr>
          </w:p>
          <w:p w:rsidR="00E51736" w:rsidRPr="00225298" w:rsidRDefault="00E51736" w:rsidP="00B81D51">
            <w:pPr>
              <w:jc w:val="center"/>
              <w:rPr>
                <w:rFonts w:eastAsia="TimesNewRomanPSMT"/>
                <w:b/>
                <w:bCs/>
              </w:rPr>
            </w:pPr>
            <w:r w:rsidRPr="00225298">
              <w:rPr>
                <w:rFonts w:eastAsia="TimesNewRomanPSMT"/>
                <w:b/>
                <w:bCs/>
              </w:rPr>
              <w:t xml:space="preserve">А) САМОСТАЛНО </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rFonts w:eastAsia="TimesNewRomanPSMT"/>
                <w:b/>
                <w:bCs/>
              </w:rPr>
            </w:pPr>
            <w:r w:rsidRPr="00225298">
              <w:rPr>
                <w:rFonts w:eastAsia="TimesNewRomanPSMT"/>
                <w:b/>
                <w:bCs/>
              </w:rPr>
              <w:t>Б) СА ПОДИЗВОЂАЧЕМ</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b/>
                <w:i/>
                <w:iCs/>
                <w:lang w:val="ru-RU"/>
              </w:rPr>
            </w:pPr>
            <w:r w:rsidRPr="00225298">
              <w:rPr>
                <w:rFonts w:eastAsia="TimesNewRomanPSMT"/>
                <w:b/>
                <w:bCs/>
              </w:rPr>
              <w:t>В) КАО ЗАЈЕДНИЧКУ ПОНУДУ</w:t>
            </w:r>
          </w:p>
        </w:tc>
      </w:tr>
    </w:tbl>
    <w:p w:rsidR="00E51736" w:rsidRDefault="00E51736" w:rsidP="00E51736">
      <w:pPr>
        <w:jc w:val="both"/>
        <w:rPr>
          <w:b/>
          <w:bCs/>
          <w:sz w:val="22"/>
          <w:szCs w:val="22"/>
          <w:lang w:val="sr-Cyrl-CS"/>
        </w:rPr>
      </w:pPr>
    </w:p>
    <w:p w:rsidR="00D96E51" w:rsidRPr="00E51736" w:rsidRDefault="00D96E51" w:rsidP="00CB5662">
      <w:pPr>
        <w:jc w:val="both"/>
        <w:rPr>
          <w:b/>
          <w:bCs/>
          <w:sz w:val="22"/>
          <w:szCs w:val="22"/>
        </w:rPr>
      </w:pPr>
    </w:p>
    <w:p w:rsidR="00D96E51" w:rsidRPr="00841DCF" w:rsidRDefault="00841DCF" w:rsidP="00CB5662">
      <w:pPr>
        <w:jc w:val="both"/>
        <w:rPr>
          <w:b/>
          <w:bCs/>
          <w:sz w:val="22"/>
          <w:szCs w:val="22"/>
          <w:lang w:val="en-US"/>
        </w:rPr>
      </w:pPr>
      <w:r>
        <w:rPr>
          <w:b/>
          <w:bCs/>
          <w:sz w:val="22"/>
          <w:szCs w:val="22"/>
          <w:lang w:val="sr-Cyrl-CS"/>
        </w:rPr>
        <w:br w:type="page"/>
      </w:r>
    </w:p>
    <w:p w:rsidR="00F23CF1" w:rsidRPr="00D96E51" w:rsidRDefault="00F23CF1" w:rsidP="00C57D1C">
      <w:pPr>
        <w:numPr>
          <w:ilvl w:val="0"/>
          <w:numId w:val="11"/>
        </w:numPr>
        <w:jc w:val="both"/>
        <w:rPr>
          <w:b/>
          <w:bCs/>
          <w:szCs w:val="22"/>
          <w:lang w:val="sr-Cyrl-CS"/>
        </w:rPr>
      </w:pPr>
      <w:r w:rsidRPr="00D96E51">
        <w:rPr>
          <w:b/>
          <w:bCs/>
          <w:szCs w:val="22"/>
          <w:lang w:val="sr-Cyrl-CS"/>
        </w:rPr>
        <w:lastRenderedPageBreak/>
        <w:t>ПОДАЦИ О ПОДИЗВОЂАЧУ</w:t>
      </w:r>
    </w:p>
    <w:p w:rsidR="00F23CF1" w:rsidRDefault="00F23CF1" w:rsidP="00F23CF1">
      <w:pPr>
        <w:jc w:val="both"/>
        <w:rPr>
          <w:b/>
          <w:bCs/>
          <w:sz w:val="22"/>
          <w:szCs w:val="22"/>
          <w:lang w:val="sr-Cyrl-CS"/>
        </w:rPr>
      </w:pPr>
    </w:p>
    <w:p w:rsidR="00F23CF1" w:rsidRPr="005D7DC8" w:rsidRDefault="00F23CF1" w:rsidP="00F23CF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F23CF1" w:rsidTr="00D42E83">
        <w:trPr>
          <w:trHeight w:val="630"/>
        </w:trPr>
        <w:tc>
          <w:tcPr>
            <w:tcW w:w="9243" w:type="dxa"/>
            <w:gridSpan w:val="2"/>
            <w:shd w:val="clear" w:color="auto" w:fill="A6A6A6"/>
            <w:vAlign w:val="center"/>
          </w:tcPr>
          <w:p w:rsidR="00F23CF1" w:rsidRPr="0099531F" w:rsidRDefault="00F23CF1" w:rsidP="00D42E83">
            <w:pPr>
              <w:jc w:val="center"/>
              <w:rPr>
                <w:b/>
                <w:bCs/>
                <w:i/>
                <w:sz w:val="22"/>
                <w:szCs w:val="22"/>
                <w:lang w:val="en-US"/>
              </w:rPr>
            </w:pPr>
            <w:r w:rsidRPr="0099531F">
              <w:rPr>
                <w:b/>
                <w:bCs/>
                <w:i/>
                <w:sz w:val="22"/>
                <w:szCs w:val="22"/>
                <w:lang w:val="sr-Cyrl-CS"/>
              </w:rPr>
              <w:t>ОПШТИ ПОДАЦИ О ПОДИЗВОЂАЧУ</w:t>
            </w: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 xml:space="preserve">НАЗИВ – ПУНО ПОСЛОВНО ИМЕ </w:t>
            </w:r>
          </w:p>
          <w:p w:rsidR="00F23CF1" w:rsidRPr="00793561" w:rsidRDefault="00F23CF1" w:rsidP="00D42E83">
            <w:pPr>
              <w:spacing w:after="240"/>
              <w:ind w:right="-284"/>
              <w:jc w:val="both"/>
              <w:rPr>
                <w:b/>
                <w:bCs/>
                <w:sz w:val="22"/>
                <w:szCs w:val="22"/>
                <w:lang w:val="ru-RU"/>
              </w:rPr>
            </w:pPr>
            <w:r w:rsidRPr="00793561">
              <w:rPr>
                <w:b/>
                <w:bCs/>
                <w:sz w:val="22"/>
                <w:szCs w:val="22"/>
                <w:lang w:val="ru-RU"/>
              </w:rPr>
              <w:t>ПОДИЗВОЂАЧА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СЕДИШТЕ</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c>
          <w:tcPr>
            <w:tcW w:w="4697" w:type="dxa"/>
            <w:vAlign w:val="center"/>
          </w:tcPr>
          <w:p w:rsidR="00F23CF1" w:rsidRPr="00793561" w:rsidRDefault="00F23CF1" w:rsidP="00A7299A">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F23CF1" w:rsidRPr="005D7DC8" w:rsidRDefault="00F23CF1" w:rsidP="00D42E83">
            <w:pPr>
              <w:ind w:right="-284"/>
              <w:rPr>
                <w:bCs/>
                <w:sz w:val="22"/>
                <w:szCs w:val="22"/>
                <w:lang w:val="pl-PL"/>
              </w:rPr>
            </w:pPr>
          </w:p>
        </w:tc>
      </w:tr>
      <w:tr w:rsidR="00F23CF1" w:rsidRPr="005D7DC8" w:rsidTr="00D42E83">
        <w:tc>
          <w:tcPr>
            <w:tcW w:w="4697" w:type="dxa"/>
            <w:vAlign w:val="center"/>
          </w:tcPr>
          <w:p w:rsidR="00F23CF1" w:rsidRPr="00793561" w:rsidRDefault="00F23CF1" w:rsidP="00A7299A">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ДЕЛАТНОСТИ</w:t>
            </w:r>
          </w:p>
        </w:tc>
        <w:tc>
          <w:tcPr>
            <w:tcW w:w="4546" w:type="dxa"/>
          </w:tcPr>
          <w:p w:rsidR="00F23CF1" w:rsidRPr="005D7DC8" w:rsidRDefault="00F23CF1" w:rsidP="00D42E83">
            <w:pPr>
              <w:ind w:right="-284"/>
              <w:rPr>
                <w:bCs/>
                <w:sz w:val="22"/>
                <w:szCs w:val="22"/>
                <w:lang w:val="ru-RU"/>
              </w:rPr>
            </w:pPr>
          </w:p>
        </w:tc>
      </w:tr>
      <w:tr w:rsidR="00F23CF1" w:rsidRPr="005D7DC8" w:rsidTr="00D42E83">
        <w:tc>
          <w:tcPr>
            <w:tcW w:w="4697" w:type="dxa"/>
            <w:vAlign w:val="center"/>
          </w:tcPr>
          <w:p w:rsidR="00F23CF1" w:rsidRPr="00793561" w:rsidRDefault="00F23CF1" w:rsidP="00A7299A">
            <w:pPr>
              <w:spacing w:beforeLines="30" w:afterLines="30"/>
              <w:ind w:right="-284"/>
              <w:jc w:val="both"/>
              <w:rPr>
                <w:b/>
                <w:bCs/>
                <w:sz w:val="22"/>
                <w:szCs w:val="22"/>
              </w:rPr>
            </w:pPr>
            <w:r w:rsidRPr="00793561">
              <w:rPr>
                <w:b/>
                <w:bCs/>
                <w:sz w:val="22"/>
                <w:szCs w:val="22"/>
                <w:lang w:val="sr-Cyrl-CS"/>
              </w:rPr>
              <w:t>ПИБ</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A7299A">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Default="00F23CF1" w:rsidP="00D42E83">
            <w:pPr>
              <w:ind w:right="-284"/>
              <w:jc w:val="both"/>
              <w:rPr>
                <w:b/>
                <w:bCs/>
                <w:sz w:val="22"/>
                <w:szCs w:val="22"/>
                <w:lang w:val="ru-RU"/>
              </w:rPr>
            </w:pPr>
            <w:r>
              <w:rPr>
                <w:b/>
                <w:bCs/>
                <w:sz w:val="22"/>
                <w:szCs w:val="22"/>
                <w:lang w:val="ru-RU"/>
              </w:rPr>
              <w:t>ОПИС И ОБИМ ПОВЕРЕНОГ ПОСЛА</w:t>
            </w:r>
          </w:p>
        </w:tc>
        <w:tc>
          <w:tcPr>
            <w:tcW w:w="4546" w:type="dxa"/>
          </w:tcPr>
          <w:p w:rsidR="00F23CF1" w:rsidRPr="005D7DC8" w:rsidRDefault="00F23CF1" w:rsidP="00D42E83">
            <w:pPr>
              <w:ind w:right="-284"/>
              <w:rPr>
                <w:bCs/>
                <w:sz w:val="22"/>
                <w:szCs w:val="22"/>
                <w:lang w:val="ru-RU"/>
              </w:rPr>
            </w:pPr>
          </w:p>
        </w:tc>
      </w:tr>
    </w:tbl>
    <w:p w:rsidR="00F23CF1" w:rsidRDefault="00F23CF1" w:rsidP="00F23CF1">
      <w:pPr>
        <w:jc w:val="both"/>
        <w:rPr>
          <w:bCs/>
          <w:sz w:val="22"/>
          <w:szCs w:val="22"/>
          <w:lang w:val="sr-Cyrl-CS"/>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23CF1" w:rsidRDefault="00F23CF1" w:rsidP="00F23CF1">
      <w:pPr>
        <w:jc w:val="both"/>
        <w:rPr>
          <w:b/>
          <w:bCs/>
          <w:lang w:val="sr-Cyrl-CS"/>
        </w:rPr>
      </w:pPr>
    </w:p>
    <w:p w:rsidR="00F23CF1" w:rsidRDefault="00F23CF1" w:rsidP="00F23CF1">
      <w:pPr>
        <w:jc w:val="both"/>
        <w:rPr>
          <w:b/>
          <w:bCs/>
          <w:lang w:val="sr-Cyrl-CS"/>
        </w:rPr>
      </w:pPr>
    </w:p>
    <w:p w:rsidR="00F23CF1" w:rsidRDefault="00F23CF1" w:rsidP="00CB5662">
      <w:pPr>
        <w:jc w:val="both"/>
        <w:rPr>
          <w:b/>
          <w:bCs/>
          <w:szCs w:val="22"/>
          <w:lang w:val="en-US"/>
        </w:rPr>
      </w:pPr>
    </w:p>
    <w:p w:rsidR="00F23CF1" w:rsidRDefault="00F23CF1" w:rsidP="00CB5662">
      <w:pPr>
        <w:jc w:val="both"/>
        <w:rPr>
          <w:b/>
          <w:bCs/>
          <w:szCs w:val="22"/>
          <w:lang w:val="en-US"/>
        </w:rPr>
      </w:pPr>
    </w:p>
    <w:p w:rsidR="00F23CF1" w:rsidRDefault="00F23CF1" w:rsidP="00CB5662">
      <w:pPr>
        <w:jc w:val="both"/>
        <w:rPr>
          <w:b/>
          <w:bCs/>
          <w:szCs w:val="22"/>
          <w:lang w:val="en-US"/>
        </w:rPr>
      </w:pPr>
    </w:p>
    <w:p w:rsidR="00E51736" w:rsidRDefault="00841DCF" w:rsidP="00CB5662">
      <w:pPr>
        <w:jc w:val="both"/>
        <w:rPr>
          <w:b/>
          <w:bCs/>
          <w:szCs w:val="22"/>
          <w:lang w:val="sr-Cyrl-CS"/>
        </w:rPr>
      </w:pPr>
      <w:r>
        <w:rPr>
          <w:b/>
          <w:bCs/>
          <w:szCs w:val="22"/>
          <w:lang w:val="sr-Cyrl-CS"/>
        </w:rPr>
        <w:br w:type="page"/>
      </w:r>
    </w:p>
    <w:p w:rsidR="00D96E51" w:rsidRPr="00D96E51" w:rsidRDefault="00D96E51" w:rsidP="00C57D1C">
      <w:pPr>
        <w:numPr>
          <w:ilvl w:val="0"/>
          <w:numId w:val="11"/>
        </w:numPr>
        <w:jc w:val="both"/>
        <w:rPr>
          <w:b/>
          <w:bCs/>
          <w:szCs w:val="22"/>
          <w:lang w:val="sr-Cyrl-CS"/>
        </w:rPr>
      </w:pPr>
      <w:r w:rsidRPr="00D96E51">
        <w:rPr>
          <w:b/>
          <w:bCs/>
          <w:szCs w:val="22"/>
          <w:lang w:val="sr-Cyrl-CS"/>
        </w:rPr>
        <w:lastRenderedPageBreak/>
        <w:t>ПОД</w:t>
      </w:r>
      <w:r w:rsidR="00E51736">
        <w:rPr>
          <w:b/>
          <w:bCs/>
          <w:szCs w:val="22"/>
          <w:lang w:val="sr-Cyrl-CS"/>
        </w:rPr>
        <w:t>АЦИ О УЧЕСНИКУ У ЗАЈЕДНИЧКОЈ ПОНУДИ</w:t>
      </w:r>
    </w:p>
    <w:p w:rsidR="00D96E51" w:rsidRDefault="00D96E51" w:rsidP="00CB5662">
      <w:pPr>
        <w:jc w:val="both"/>
        <w:rPr>
          <w:b/>
          <w:bCs/>
          <w:szCs w:val="22"/>
          <w:lang w:val="sr-Cyrl-CS"/>
        </w:rPr>
      </w:pPr>
    </w:p>
    <w:tbl>
      <w:tblPr>
        <w:tblW w:w="9488"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5"/>
        <w:gridCol w:w="4219"/>
        <w:gridCol w:w="4804"/>
      </w:tblGrid>
      <w:tr w:rsidR="00134047" w:rsidRPr="00580DA5" w:rsidTr="00334B45">
        <w:trPr>
          <w:trHeight w:val="555"/>
        </w:trPr>
        <w:tc>
          <w:tcPr>
            <w:tcW w:w="9488" w:type="dxa"/>
            <w:gridSpan w:val="3"/>
            <w:shd w:val="clear" w:color="auto" w:fill="A6A6A6" w:themeFill="background1" w:themeFillShade="A6"/>
          </w:tcPr>
          <w:p w:rsidR="00134047" w:rsidRPr="00580DA5" w:rsidRDefault="00134047" w:rsidP="00334B45">
            <w:pPr>
              <w:ind w:left="128"/>
              <w:jc w:val="both"/>
              <w:rPr>
                <w:b/>
                <w:bCs/>
                <w:szCs w:val="22"/>
                <w:lang w:val="sr-Cyrl-CS"/>
              </w:rPr>
            </w:pPr>
            <w:r>
              <w:rPr>
                <w:b/>
                <w:bCs/>
                <w:szCs w:val="22"/>
                <w:lang w:val="sr-Cyrl-CS"/>
              </w:rPr>
              <w:t>ОПШТИ ПОДАЦИ</w:t>
            </w:r>
            <w:r w:rsidRPr="00580DA5">
              <w:rPr>
                <w:b/>
                <w:bCs/>
                <w:szCs w:val="22"/>
                <w:lang w:val="sr-Cyrl-CS"/>
              </w:rPr>
              <w:t xml:space="preserve"> </w:t>
            </w:r>
            <w:r>
              <w:rPr>
                <w:b/>
                <w:bCs/>
                <w:szCs w:val="22"/>
                <w:lang w:val="sr-Cyrl-CS"/>
              </w:rPr>
              <w:t>О УЧЕСНИЦИМА У ЗАЈЕДНИЧКОЈ ПОНУДИ</w:t>
            </w:r>
          </w:p>
          <w:p w:rsidR="00134047" w:rsidRPr="00580DA5" w:rsidRDefault="00134047" w:rsidP="00334B45">
            <w:pPr>
              <w:ind w:left="128"/>
              <w:jc w:val="both"/>
              <w:rPr>
                <w:b/>
                <w:bCs/>
                <w:szCs w:val="22"/>
                <w:lang w:val="sr-Cyrl-CS"/>
              </w:rPr>
            </w:pPr>
          </w:p>
        </w:tc>
      </w:tr>
      <w:tr w:rsidR="00134047" w:rsidRPr="00580DA5" w:rsidTr="00334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134047" w:rsidRPr="00580DA5" w:rsidRDefault="00134047" w:rsidP="00334B45">
            <w:pPr>
              <w:snapToGrid w:val="0"/>
              <w:jc w:val="both"/>
              <w:rPr>
                <w:sz w:val="22"/>
                <w:szCs w:val="22"/>
              </w:rPr>
            </w:pPr>
          </w:p>
          <w:p w:rsidR="00134047" w:rsidRPr="00580DA5" w:rsidRDefault="00134047" w:rsidP="00334B45">
            <w:pPr>
              <w:jc w:val="both"/>
              <w:rPr>
                <w:rFonts w:eastAsia="TimesNewRomanPSMT"/>
                <w:bCs/>
                <w:sz w:val="22"/>
                <w:szCs w:val="22"/>
                <w:lang w:val="ru-RU"/>
              </w:rPr>
            </w:pPr>
            <w:r w:rsidRPr="00580DA5">
              <w:rPr>
                <w:rFonts w:eastAsia="TimesNewRomanPSMT"/>
                <w:b/>
                <w:bCs/>
                <w:sz w:val="22"/>
                <w:szCs w:val="22"/>
                <w:lang w:val="en-US"/>
              </w:rPr>
              <w:t>1</w:t>
            </w:r>
            <w:r w:rsidRPr="00580DA5">
              <w:rPr>
                <w:rFonts w:eastAsia="TimesNewRomanPSMT"/>
                <w:bCs/>
                <w:sz w:val="22"/>
                <w:szCs w:val="22"/>
                <w:lang w:val="en-US"/>
              </w:rPr>
              <w:t>)</w:t>
            </w:r>
          </w:p>
        </w:tc>
        <w:tc>
          <w:tcPr>
            <w:tcW w:w="4219" w:type="dxa"/>
            <w:tcBorders>
              <w:top w:val="single" w:sz="4" w:space="0" w:color="000000"/>
              <w:left w:val="single" w:sz="4" w:space="0" w:color="000000"/>
              <w:bottom w:val="single" w:sz="4" w:space="0" w:color="000000"/>
            </w:tcBorders>
            <w:shd w:val="clear" w:color="auto" w:fill="auto"/>
          </w:tcPr>
          <w:p w:rsidR="00134047" w:rsidRPr="00580DA5" w:rsidRDefault="00134047" w:rsidP="00334B45">
            <w:pPr>
              <w:snapToGrid w:val="0"/>
              <w:jc w:val="both"/>
              <w:rPr>
                <w:rFonts w:eastAsia="TimesNewRomanPSMT"/>
                <w:b/>
                <w:bCs/>
                <w:sz w:val="22"/>
                <w:szCs w:val="22"/>
                <w:lang w:val="ru-RU"/>
              </w:rPr>
            </w:pPr>
          </w:p>
          <w:p w:rsidR="00134047" w:rsidRPr="00580DA5" w:rsidRDefault="00134047" w:rsidP="00334B45">
            <w:pPr>
              <w:jc w:val="both"/>
              <w:rPr>
                <w:rFonts w:eastAsia="TimesNewRomanPSMT"/>
                <w:b/>
                <w:bCs/>
                <w:sz w:val="22"/>
                <w:szCs w:val="22"/>
                <w:lang w:val="ru-RU"/>
              </w:rPr>
            </w:pPr>
            <w:r w:rsidRPr="00580DA5">
              <w:rPr>
                <w:rFonts w:eastAsia="TimesNewRomanPSMT"/>
                <w:b/>
                <w:bCs/>
                <w:sz w:val="22"/>
                <w:szCs w:val="22"/>
                <w:lang w:val="ru-RU"/>
              </w:rPr>
              <w:t>Н</w:t>
            </w:r>
            <w:r>
              <w:rPr>
                <w:rFonts w:eastAsia="TimesNewRomanPSMT"/>
                <w:b/>
                <w:bCs/>
                <w:sz w:val="22"/>
                <w:szCs w:val="22"/>
                <w:lang w:val="ru-RU"/>
              </w:rPr>
              <w:t>АЗИВ НОСИОЦА ПОСЛА У ЗАЈЕДНИЧКОЈ ПОНУДИ</w:t>
            </w:r>
            <w:r w:rsidRPr="00580DA5">
              <w:rPr>
                <w:rFonts w:eastAsia="TimesNewRomanPSMT"/>
                <w:b/>
                <w:bCs/>
                <w:sz w:val="22"/>
                <w:szCs w:val="22"/>
                <w:lang w:val="ru-RU"/>
              </w:rPr>
              <w:t>:</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134047" w:rsidRPr="00580DA5" w:rsidRDefault="00134047" w:rsidP="00334B45">
            <w:pPr>
              <w:snapToGrid w:val="0"/>
              <w:jc w:val="both"/>
              <w:rPr>
                <w:rFonts w:eastAsia="TimesNewRomanPSMT"/>
                <w:b/>
                <w:bCs/>
                <w:sz w:val="22"/>
                <w:szCs w:val="22"/>
                <w:lang w:val="ru-RU"/>
              </w:rPr>
            </w:pPr>
          </w:p>
        </w:tc>
      </w:tr>
      <w:tr w:rsidR="00134047" w:rsidRPr="00580DA5" w:rsidTr="00334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134047" w:rsidRPr="00580DA5" w:rsidRDefault="00134047" w:rsidP="00334B45">
            <w:pPr>
              <w:snapToGrid w:val="0"/>
              <w:jc w:val="both"/>
              <w:rPr>
                <w:rFonts w:eastAsia="TimesNewRomanPSMT"/>
                <w:bCs/>
                <w:sz w:val="22"/>
                <w:szCs w:val="22"/>
                <w:lang w:val="ru-RU"/>
              </w:rPr>
            </w:pPr>
          </w:p>
          <w:p w:rsidR="00134047" w:rsidRPr="00580DA5" w:rsidRDefault="00134047" w:rsidP="00334B45">
            <w:pPr>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34047" w:rsidRPr="00580DA5" w:rsidRDefault="00134047" w:rsidP="00334B45">
            <w:pPr>
              <w:snapToGrid w:val="0"/>
              <w:jc w:val="both"/>
              <w:rPr>
                <w:rFonts w:eastAsia="TimesNewRomanPSMT"/>
                <w:b/>
                <w:bCs/>
                <w:sz w:val="22"/>
                <w:szCs w:val="22"/>
                <w:lang w:val="ru-RU"/>
              </w:rPr>
            </w:pPr>
          </w:p>
          <w:p w:rsidR="00134047" w:rsidRPr="00580DA5" w:rsidRDefault="00134047" w:rsidP="00334B45">
            <w:pPr>
              <w:jc w:val="both"/>
              <w:rPr>
                <w:rFonts w:eastAsia="TimesNewRomanPSMT"/>
                <w:b/>
                <w:bCs/>
                <w:sz w:val="22"/>
                <w:szCs w:val="22"/>
              </w:rPr>
            </w:pPr>
            <w:r w:rsidRPr="00580DA5">
              <w:rPr>
                <w:rFonts w:eastAsia="TimesNewRomanPSMT"/>
                <w:b/>
                <w:bCs/>
                <w:sz w:val="22"/>
                <w:szCs w:val="22"/>
                <w:lang w:val="en-US"/>
              </w:rPr>
              <w:t>Адреса:</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134047" w:rsidRPr="00580DA5" w:rsidRDefault="00134047" w:rsidP="00334B45">
            <w:pPr>
              <w:snapToGrid w:val="0"/>
              <w:jc w:val="both"/>
              <w:rPr>
                <w:rFonts w:eastAsia="TimesNewRomanPSMT"/>
                <w:b/>
                <w:bCs/>
                <w:sz w:val="22"/>
                <w:szCs w:val="22"/>
              </w:rPr>
            </w:pPr>
          </w:p>
        </w:tc>
      </w:tr>
      <w:tr w:rsidR="00134047" w:rsidRPr="00580DA5" w:rsidTr="00334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134047" w:rsidRPr="00580DA5" w:rsidRDefault="00134047" w:rsidP="00334B45">
            <w:pPr>
              <w:snapToGrid w:val="0"/>
              <w:jc w:val="both"/>
              <w:rPr>
                <w:rFonts w:eastAsia="TimesNewRomanPSMT"/>
                <w:bCs/>
                <w:sz w:val="22"/>
                <w:szCs w:val="22"/>
              </w:rPr>
            </w:pPr>
          </w:p>
          <w:p w:rsidR="00134047" w:rsidRPr="00580DA5" w:rsidRDefault="00134047" w:rsidP="00334B45">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134047" w:rsidRPr="00580DA5" w:rsidRDefault="00134047" w:rsidP="00334B45">
            <w:pPr>
              <w:snapToGrid w:val="0"/>
              <w:jc w:val="both"/>
              <w:rPr>
                <w:rFonts w:eastAsia="TimesNewRomanPSMT"/>
                <w:b/>
                <w:bCs/>
                <w:sz w:val="22"/>
                <w:szCs w:val="22"/>
              </w:rPr>
            </w:pPr>
          </w:p>
          <w:p w:rsidR="00134047" w:rsidRPr="00580DA5" w:rsidRDefault="00134047" w:rsidP="00334B45">
            <w:pPr>
              <w:jc w:val="both"/>
              <w:rPr>
                <w:rFonts w:eastAsia="TimesNewRomanPSMT"/>
                <w:b/>
                <w:bCs/>
                <w:sz w:val="22"/>
                <w:szCs w:val="22"/>
              </w:rPr>
            </w:pPr>
            <w:r w:rsidRPr="00580DA5">
              <w:rPr>
                <w:rFonts w:eastAsia="TimesNewRomanPSMT"/>
                <w:b/>
                <w:bCs/>
                <w:sz w:val="22"/>
                <w:szCs w:val="22"/>
                <w:lang w:val="en-US"/>
              </w:rPr>
              <w:t>Матични број:</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134047" w:rsidRPr="00580DA5" w:rsidRDefault="00134047" w:rsidP="00334B45">
            <w:pPr>
              <w:snapToGrid w:val="0"/>
              <w:jc w:val="both"/>
              <w:rPr>
                <w:rFonts w:eastAsia="TimesNewRomanPSMT"/>
                <w:b/>
                <w:bCs/>
                <w:sz w:val="22"/>
                <w:szCs w:val="22"/>
              </w:rPr>
            </w:pPr>
          </w:p>
        </w:tc>
      </w:tr>
      <w:tr w:rsidR="00134047" w:rsidRPr="00580DA5" w:rsidTr="00334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134047" w:rsidRPr="00580DA5" w:rsidRDefault="00134047" w:rsidP="00334B45">
            <w:pPr>
              <w:snapToGrid w:val="0"/>
              <w:jc w:val="both"/>
              <w:rPr>
                <w:rFonts w:eastAsia="TimesNewRomanPSMT"/>
                <w:bCs/>
                <w:sz w:val="22"/>
                <w:szCs w:val="22"/>
              </w:rPr>
            </w:pPr>
          </w:p>
          <w:p w:rsidR="00134047" w:rsidRPr="00580DA5" w:rsidRDefault="00134047" w:rsidP="00334B45">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134047" w:rsidRPr="00580DA5" w:rsidRDefault="00134047" w:rsidP="00334B45">
            <w:pPr>
              <w:snapToGrid w:val="0"/>
              <w:jc w:val="both"/>
              <w:rPr>
                <w:rFonts w:eastAsia="TimesNewRomanPSMT"/>
                <w:b/>
                <w:bCs/>
                <w:sz w:val="22"/>
                <w:szCs w:val="22"/>
              </w:rPr>
            </w:pPr>
          </w:p>
          <w:p w:rsidR="00134047" w:rsidRPr="00580DA5" w:rsidRDefault="00134047" w:rsidP="00334B45">
            <w:pPr>
              <w:jc w:val="both"/>
              <w:rPr>
                <w:rFonts w:eastAsia="TimesNewRomanPSMT"/>
                <w:b/>
                <w:bCs/>
                <w:sz w:val="22"/>
                <w:szCs w:val="22"/>
              </w:rPr>
            </w:pPr>
            <w:r w:rsidRPr="00580DA5">
              <w:rPr>
                <w:rFonts w:eastAsia="TimesNewRomanPSMT"/>
                <w:b/>
                <w:bCs/>
                <w:sz w:val="22"/>
                <w:szCs w:val="22"/>
                <w:lang w:val="en-US"/>
              </w:rPr>
              <w:t>Порески идентификациони број:</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134047" w:rsidRPr="00580DA5" w:rsidRDefault="00134047" w:rsidP="00334B45">
            <w:pPr>
              <w:snapToGrid w:val="0"/>
              <w:jc w:val="both"/>
              <w:rPr>
                <w:rFonts w:eastAsia="TimesNewRomanPSMT"/>
                <w:b/>
                <w:bCs/>
                <w:sz w:val="22"/>
                <w:szCs w:val="22"/>
              </w:rPr>
            </w:pPr>
          </w:p>
        </w:tc>
      </w:tr>
      <w:tr w:rsidR="00134047" w:rsidRPr="00580DA5" w:rsidTr="00334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134047" w:rsidRPr="00580DA5" w:rsidRDefault="00134047" w:rsidP="00334B45">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134047" w:rsidRPr="00580DA5" w:rsidRDefault="00134047" w:rsidP="00334B45">
            <w:pPr>
              <w:snapToGrid w:val="0"/>
              <w:jc w:val="both"/>
              <w:rPr>
                <w:rFonts w:eastAsia="TimesNewRomanPSMT"/>
                <w:b/>
                <w:bCs/>
                <w:sz w:val="22"/>
                <w:szCs w:val="22"/>
              </w:rPr>
            </w:pPr>
          </w:p>
          <w:p w:rsidR="00134047" w:rsidRPr="00580DA5" w:rsidRDefault="00134047" w:rsidP="00334B45">
            <w:pPr>
              <w:jc w:val="both"/>
              <w:rPr>
                <w:rFonts w:eastAsia="TimesNewRomanPSMT"/>
                <w:b/>
                <w:bCs/>
                <w:sz w:val="22"/>
                <w:szCs w:val="22"/>
              </w:rPr>
            </w:pPr>
            <w:r w:rsidRPr="00580DA5">
              <w:rPr>
                <w:rFonts w:eastAsia="TimesNewRomanPSMT"/>
                <w:b/>
                <w:bCs/>
                <w:sz w:val="22"/>
                <w:szCs w:val="22"/>
                <w:lang w:val="en-US"/>
              </w:rPr>
              <w:t>Име особе за контакт:</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134047" w:rsidRPr="00580DA5" w:rsidRDefault="00134047" w:rsidP="00334B45">
            <w:pPr>
              <w:snapToGrid w:val="0"/>
              <w:jc w:val="both"/>
              <w:rPr>
                <w:rFonts w:eastAsia="TimesNewRomanPSMT"/>
                <w:b/>
                <w:bCs/>
                <w:sz w:val="22"/>
                <w:szCs w:val="22"/>
              </w:rPr>
            </w:pPr>
          </w:p>
        </w:tc>
      </w:tr>
      <w:tr w:rsidR="00134047" w:rsidRPr="00580DA5" w:rsidTr="00334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134047" w:rsidRPr="00580DA5" w:rsidRDefault="00134047" w:rsidP="00334B45">
            <w:pPr>
              <w:snapToGrid w:val="0"/>
              <w:jc w:val="both"/>
              <w:rPr>
                <w:rFonts w:eastAsia="TimesNewRomanPSMT"/>
                <w:bCs/>
                <w:sz w:val="22"/>
                <w:szCs w:val="22"/>
              </w:rPr>
            </w:pPr>
          </w:p>
          <w:p w:rsidR="00134047" w:rsidRPr="00580DA5" w:rsidRDefault="00134047" w:rsidP="00334B45">
            <w:pPr>
              <w:jc w:val="both"/>
              <w:rPr>
                <w:rFonts w:eastAsia="TimesNewRomanPSMT"/>
                <w:b/>
                <w:bCs/>
                <w:sz w:val="22"/>
                <w:szCs w:val="22"/>
                <w:lang w:val="ru-RU"/>
              </w:rPr>
            </w:pPr>
            <w:r w:rsidRPr="00580DA5">
              <w:rPr>
                <w:rFonts w:eastAsia="TimesNewRomanPSMT"/>
                <w:b/>
                <w:bCs/>
                <w:sz w:val="22"/>
                <w:szCs w:val="22"/>
                <w:lang w:val="en-US"/>
              </w:rPr>
              <w:t>2)</w:t>
            </w:r>
          </w:p>
        </w:tc>
        <w:tc>
          <w:tcPr>
            <w:tcW w:w="4219" w:type="dxa"/>
            <w:tcBorders>
              <w:top w:val="single" w:sz="4" w:space="0" w:color="000000"/>
              <w:left w:val="single" w:sz="4" w:space="0" w:color="000000"/>
              <w:bottom w:val="single" w:sz="4" w:space="0" w:color="000000"/>
            </w:tcBorders>
            <w:shd w:val="clear" w:color="auto" w:fill="auto"/>
          </w:tcPr>
          <w:p w:rsidR="00134047" w:rsidRPr="00580DA5" w:rsidRDefault="00134047" w:rsidP="00334B45">
            <w:pPr>
              <w:snapToGrid w:val="0"/>
              <w:jc w:val="both"/>
              <w:rPr>
                <w:rFonts w:eastAsia="TimesNewRomanPSMT"/>
                <w:b/>
                <w:bCs/>
                <w:sz w:val="22"/>
                <w:szCs w:val="22"/>
                <w:lang w:val="ru-RU"/>
              </w:rPr>
            </w:pPr>
          </w:p>
          <w:p w:rsidR="00134047" w:rsidRPr="00580DA5" w:rsidRDefault="00134047" w:rsidP="00334B45">
            <w:pPr>
              <w:rPr>
                <w:rFonts w:eastAsia="TimesNewRomanPSMT"/>
                <w:b/>
                <w:bCs/>
                <w:sz w:val="22"/>
                <w:szCs w:val="22"/>
                <w:lang w:val="ru-RU"/>
              </w:rPr>
            </w:pPr>
            <w:r>
              <w:rPr>
                <w:rFonts w:eastAsia="TimesNewRomanPSMT"/>
                <w:b/>
                <w:bCs/>
                <w:sz w:val="22"/>
                <w:szCs w:val="22"/>
                <w:lang w:val="ru-RU"/>
              </w:rPr>
              <w:t xml:space="preserve">НАЗИВ УЧЕСНИКА У ЗАЈЕДНИЧКОЈ ПОНУДИ </w:t>
            </w:r>
            <w:r w:rsidRPr="00580DA5">
              <w:rPr>
                <w:rFonts w:eastAsia="TimesNewRomanPSMT"/>
                <w:b/>
                <w:bCs/>
                <w:sz w:val="22"/>
                <w:szCs w:val="22"/>
                <w:lang w:val="ru-RU"/>
              </w:rPr>
              <w:t>:</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134047" w:rsidRPr="00580DA5" w:rsidRDefault="00134047" w:rsidP="00334B45">
            <w:pPr>
              <w:snapToGrid w:val="0"/>
              <w:jc w:val="both"/>
              <w:rPr>
                <w:rFonts w:eastAsia="TimesNewRomanPSMT"/>
                <w:b/>
                <w:bCs/>
                <w:sz w:val="22"/>
                <w:szCs w:val="22"/>
                <w:lang w:val="ru-RU"/>
              </w:rPr>
            </w:pPr>
          </w:p>
        </w:tc>
      </w:tr>
      <w:tr w:rsidR="00134047" w:rsidRPr="00580DA5" w:rsidTr="00334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134047" w:rsidRPr="00580DA5" w:rsidRDefault="00134047" w:rsidP="00334B45">
            <w:pPr>
              <w:snapToGrid w:val="0"/>
              <w:jc w:val="both"/>
              <w:rPr>
                <w:rFonts w:eastAsia="TimesNewRomanPSMT"/>
                <w:bCs/>
                <w:sz w:val="22"/>
                <w:szCs w:val="22"/>
                <w:lang w:val="ru-RU"/>
              </w:rPr>
            </w:pPr>
          </w:p>
          <w:p w:rsidR="00134047" w:rsidRPr="00580DA5" w:rsidRDefault="00134047" w:rsidP="00334B45">
            <w:pPr>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34047" w:rsidRPr="00580DA5" w:rsidRDefault="00134047" w:rsidP="00334B45">
            <w:pPr>
              <w:snapToGrid w:val="0"/>
              <w:jc w:val="both"/>
              <w:rPr>
                <w:rFonts w:eastAsia="TimesNewRomanPSMT"/>
                <w:b/>
                <w:bCs/>
                <w:sz w:val="22"/>
                <w:szCs w:val="22"/>
                <w:lang w:val="ru-RU"/>
              </w:rPr>
            </w:pPr>
          </w:p>
          <w:p w:rsidR="00134047" w:rsidRPr="00580DA5" w:rsidRDefault="00134047" w:rsidP="00334B45">
            <w:pPr>
              <w:jc w:val="both"/>
              <w:rPr>
                <w:rFonts w:eastAsia="TimesNewRomanPSMT"/>
                <w:b/>
                <w:bCs/>
                <w:sz w:val="22"/>
                <w:szCs w:val="22"/>
              </w:rPr>
            </w:pPr>
            <w:r w:rsidRPr="00580DA5">
              <w:rPr>
                <w:rFonts w:eastAsia="TimesNewRomanPSMT"/>
                <w:b/>
                <w:bCs/>
                <w:sz w:val="22"/>
                <w:szCs w:val="22"/>
                <w:lang w:val="en-US"/>
              </w:rPr>
              <w:t>Адреса:</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134047" w:rsidRPr="00580DA5" w:rsidRDefault="00134047" w:rsidP="00334B45">
            <w:pPr>
              <w:snapToGrid w:val="0"/>
              <w:jc w:val="both"/>
              <w:rPr>
                <w:rFonts w:eastAsia="TimesNewRomanPSMT"/>
                <w:b/>
                <w:bCs/>
                <w:sz w:val="22"/>
                <w:szCs w:val="22"/>
              </w:rPr>
            </w:pPr>
          </w:p>
        </w:tc>
      </w:tr>
      <w:tr w:rsidR="00134047" w:rsidRPr="00580DA5" w:rsidTr="00334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134047" w:rsidRPr="00580DA5" w:rsidRDefault="00134047" w:rsidP="00334B45">
            <w:pPr>
              <w:snapToGrid w:val="0"/>
              <w:jc w:val="both"/>
              <w:rPr>
                <w:rFonts w:eastAsia="TimesNewRomanPSMT"/>
                <w:bCs/>
                <w:sz w:val="22"/>
                <w:szCs w:val="22"/>
              </w:rPr>
            </w:pPr>
          </w:p>
          <w:p w:rsidR="00134047" w:rsidRPr="00580DA5" w:rsidRDefault="00134047" w:rsidP="00334B45">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134047" w:rsidRPr="00580DA5" w:rsidRDefault="00134047" w:rsidP="00334B45">
            <w:pPr>
              <w:snapToGrid w:val="0"/>
              <w:jc w:val="both"/>
              <w:rPr>
                <w:rFonts w:eastAsia="TimesNewRomanPSMT"/>
                <w:b/>
                <w:bCs/>
                <w:sz w:val="22"/>
                <w:szCs w:val="22"/>
              </w:rPr>
            </w:pPr>
          </w:p>
          <w:p w:rsidR="00134047" w:rsidRPr="00580DA5" w:rsidRDefault="00134047" w:rsidP="00334B45">
            <w:pPr>
              <w:jc w:val="both"/>
              <w:rPr>
                <w:rFonts w:eastAsia="TimesNewRomanPSMT"/>
                <w:b/>
                <w:bCs/>
                <w:sz w:val="22"/>
                <w:szCs w:val="22"/>
              </w:rPr>
            </w:pPr>
            <w:r w:rsidRPr="00580DA5">
              <w:rPr>
                <w:rFonts w:eastAsia="TimesNewRomanPSMT"/>
                <w:b/>
                <w:bCs/>
                <w:sz w:val="22"/>
                <w:szCs w:val="22"/>
                <w:lang w:val="en-US"/>
              </w:rPr>
              <w:t>Матични број:</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134047" w:rsidRPr="00580DA5" w:rsidRDefault="00134047" w:rsidP="00334B45">
            <w:pPr>
              <w:snapToGrid w:val="0"/>
              <w:jc w:val="both"/>
              <w:rPr>
                <w:rFonts w:eastAsia="TimesNewRomanPSMT"/>
                <w:b/>
                <w:bCs/>
                <w:sz w:val="22"/>
                <w:szCs w:val="22"/>
              </w:rPr>
            </w:pPr>
          </w:p>
        </w:tc>
      </w:tr>
      <w:tr w:rsidR="00134047" w:rsidRPr="00580DA5" w:rsidTr="00334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134047" w:rsidRPr="00580DA5" w:rsidRDefault="00134047" w:rsidP="00334B45">
            <w:pPr>
              <w:snapToGrid w:val="0"/>
              <w:jc w:val="both"/>
              <w:rPr>
                <w:rFonts w:eastAsia="TimesNewRomanPSMT"/>
                <w:bCs/>
                <w:sz w:val="22"/>
                <w:szCs w:val="22"/>
              </w:rPr>
            </w:pPr>
          </w:p>
          <w:p w:rsidR="00134047" w:rsidRPr="00580DA5" w:rsidRDefault="00134047" w:rsidP="00334B45">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134047" w:rsidRPr="00580DA5" w:rsidRDefault="00134047" w:rsidP="00334B45">
            <w:pPr>
              <w:snapToGrid w:val="0"/>
              <w:jc w:val="both"/>
              <w:rPr>
                <w:rFonts w:eastAsia="TimesNewRomanPSMT"/>
                <w:b/>
                <w:bCs/>
                <w:sz w:val="22"/>
                <w:szCs w:val="22"/>
              </w:rPr>
            </w:pPr>
          </w:p>
          <w:p w:rsidR="00134047" w:rsidRPr="00580DA5" w:rsidRDefault="00134047" w:rsidP="00334B45">
            <w:pPr>
              <w:jc w:val="both"/>
              <w:rPr>
                <w:rFonts w:eastAsia="TimesNewRomanPSMT"/>
                <w:b/>
                <w:bCs/>
                <w:sz w:val="22"/>
                <w:szCs w:val="22"/>
              </w:rPr>
            </w:pPr>
            <w:r w:rsidRPr="00580DA5">
              <w:rPr>
                <w:rFonts w:eastAsia="TimesNewRomanPSMT"/>
                <w:b/>
                <w:bCs/>
                <w:sz w:val="22"/>
                <w:szCs w:val="22"/>
                <w:lang w:val="en-US"/>
              </w:rPr>
              <w:t>Порески идентификациони број:</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134047" w:rsidRPr="00580DA5" w:rsidRDefault="00134047" w:rsidP="00334B45">
            <w:pPr>
              <w:snapToGrid w:val="0"/>
              <w:jc w:val="both"/>
              <w:rPr>
                <w:rFonts w:eastAsia="TimesNewRomanPSMT"/>
                <w:b/>
                <w:bCs/>
                <w:sz w:val="22"/>
                <w:szCs w:val="22"/>
              </w:rPr>
            </w:pPr>
          </w:p>
        </w:tc>
      </w:tr>
      <w:tr w:rsidR="00134047" w:rsidRPr="00580DA5" w:rsidTr="00334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134047" w:rsidRPr="00580DA5" w:rsidRDefault="00134047" w:rsidP="00334B45">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134047" w:rsidRPr="00580DA5" w:rsidRDefault="00134047" w:rsidP="00334B45">
            <w:pPr>
              <w:snapToGrid w:val="0"/>
              <w:jc w:val="both"/>
              <w:rPr>
                <w:rFonts w:eastAsia="TimesNewRomanPSMT"/>
                <w:b/>
                <w:bCs/>
                <w:sz w:val="22"/>
                <w:szCs w:val="22"/>
              </w:rPr>
            </w:pPr>
          </w:p>
          <w:p w:rsidR="00134047" w:rsidRPr="00580DA5" w:rsidRDefault="00134047" w:rsidP="00334B45">
            <w:pPr>
              <w:jc w:val="both"/>
              <w:rPr>
                <w:rFonts w:eastAsia="TimesNewRomanPSMT"/>
                <w:b/>
                <w:bCs/>
                <w:sz w:val="22"/>
                <w:szCs w:val="22"/>
              </w:rPr>
            </w:pPr>
            <w:r w:rsidRPr="00580DA5">
              <w:rPr>
                <w:rFonts w:eastAsia="TimesNewRomanPSMT"/>
                <w:b/>
                <w:bCs/>
                <w:sz w:val="22"/>
                <w:szCs w:val="22"/>
                <w:lang w:val="en-US"/>
              </w:rPr>
              <w:t>Име особе за контакт:</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134047" w:rsidRPr="00580DA5" w:rsidRDefault="00134047" w:rsidP="00334B45">
            <w:pPr>
              <w:snapToGrid w:val="0"/>
              <w:jc w:val="both"/>
              <w:rPr>
                <w:rFonts w:eastAsia="TimesNewRomanPSMT"/>
                <w:b/>
                <w:bCs/>
                <w:sz w:val="22"/>
                <w:szCs w:val="22"/>
              </w:rPr>
            </w:pPr>
          </w:p>
        </w:tc>
      </w:tr>
      <w:tr w:rsidR="004B659D" w:rsidRPr="00580DA5" w:rsidTr="00334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4B659D" w:rsidRPr="00580DA5" w:rsidRDefault="004B659D" w:rsidP="00334B45">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B659D" w:rsidRDefault="004B659D" w:rsidP="00334B45">
            <w:pPr>
              <w:snapToGrid w:val="0"/>
              <w:jc w:val="both"/>
              <w:rPr>
                <w:rFonts w:eastAsia="TimesNewRomanPSMT"/>
                <w:b/>
                <w:bCs/>
                <w:sz w:val="22"/>
                <w:szCs w:val="22"/>
              </w:rPr>
            </w:pPr>
            <w:r>
              <w:rPr>
                <w:rFonts w:eastAsia="TimesNewRomanPSMT"/>
                <w:b/>
                <w:bCs/>
                <w:sz w:val="22"/>
                <w:szCs w:val="22"/>
              </w:rPr>
              <w:t>Део посла који ће обавити:</w:t>
            </w:r>
          </w:p>
          <w:p w:rsidR="004B659D" w:rsidRPr="004B659D" w:rsidRDefault="004B659D" w:rsidP="00334B45">
            <w:pPr>
              <w:snapToGrid w:val="0"/>
              <w:jc w:val="both"/>
              <w:rPr>
                <w:rFonts w:eastAsia="TimesNewRomanPSMT"/>
                <w:b/>
                <w:bCs/>
                <w:sz w:val="22"/>
                <w:szCs w:val="22"/>
              </w:rPr>
            </w:pP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4B659D" w:rsidRPr="00580DA5" w:rsidRDefault="004B659D" w:rsidP="00334B45">
            <w:pPr>
              <w:snapToGrid w:val="0"/>
              <w:jc w:val="both"/>
              <w:rPr>
                <w:rFonts w:eastAsia="TimesNewRomanPSMT"/>
                <w:b/>
                <w:bCs/>
                <w:sz w:val="22"/>
                <w:szCs w:val="22"/>
              </w:rPr>
            </w:pPr>
          </w:p>
        </w:tc>
      </w:tr>
      <w:tr w:rsidR="00134047" w:rsidRPr="00580DA5" w:rsidTr="00334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134047" w:rsidRPr="00580DA5" w:rsidRDefault="00134047" w:rsidP="00334B45">
            <w:pPr>
              <w:snapToGrid w:val="0"/>
              <w:jc w:val="both"/>
              <w:rPr>
                <w:rFonts w:eastAsia="TimesNewRomanPSMT"/>
                <w:bCs/>
                <w:sz w:val="22"/>
                <w:szCs w:val="22"/>
              </w:rPr>
            </w:pPr>
          </w:p>
          <w:p w:rsidR="00134047" w:rsidRPr="00580DA5" w:rsidRDefault="00134047" w:rsidP="00334B45">
            <w:pPr>
              <w:jc w:val="both"/>
              <w:rPr>
                <w:rFonts w:eastAsia="TimesNewRomanPSMT"/>
                <w:b/>
                <w:bCs/>
                <w:sz w:val="22"/>
                <w:szCs w:val="22"/>
                <w:lang w:val="ru-RU"/>
              </w:rPr>
            </w:pPr>
            <w:r w:rsidRPr="00580DA5">
              <w:rPr>
                <w:rFonts w:eastAsia="TimesNewRomanPSMT"/>
                <w:b/>
                <w:bCs/>
                <w:sz w:val="22"/>
                <w:szCs w:val="22"/>
                <w:lang w:val="en-US"/>
              </w:rPr>
              <w:t>3)</w:t>
            </w:r>
          </w:p>
        </w:tc>
        <w:tc>
          <w:tcPr>
            <w:tcW w:w="4219" w:type="dxa"/>
            <w:tcBorders>
              <w:top w:val="single" w:sz="4" w:space="0" w:color="000000"/>
              <w:left w:val="single" w:sz="4" w:space="0" w:color="000000"/>
              <w:bottom w:val="single" w:sz="4" w:space="0" w:color="000000"/>
            </w:tcBorders>
            <w:shd w:val="clear" w:color="auto" w:fill="auto"/>
          </w:tcPr>
          <w:p w:rsidR="00134047" w:rsidRPr="00580DA5" w:rsidRDefault="00134047" w:rsidP="00334B45">
            <w:pPr>
              <w:snapToGrid w:val="0"/>
              <w:jc w:val="both"/>
              <w:rPr>
                <w:rFonts w:eastAsia="TimesNewRomanPSMT"/>
                <w:b/>
                <w:bCs/>
                <w:sz w:val="22"/>
                <w:szCs w:val="22"/>
                <w:lang w:val="ru-RU"/>
              </w:rPr>
            </w:pPr>
          </w:p>
          <w:p w:rsidR="00134047" w:rsidRPr="00580DA5" w:rsidRDefault="00134047" w:rsidP="00334B45">
            <w:pPr>
              <w:rPr>
                <w:rFonts w:eastAsia="TimesNewRomanPSMT"/>
                <w:b/>
                <w:bCs/>
                <w:sz w:val="22"/>
                <w:szCs w:val="22"/>
                <w:lang w:val="ru-RU"/>
              </w:rPr>
            </w:pPr>
            <w:r>
              <w:rPr>
                <w:rFonts w:eastAsia="TimesNewRomanPSMT"/>
                <w:b/>
                <w:bCs/>
                <w:sz w:val="22"/>
                <w:szCs w:val="22"/>
                <w:lang w:val="ru-RU"/>
              </w:rPr>
              <w:t>НАЗИВ УЧЕСНИКА У ЗАЈЕДНИЧКОЈ ПОНУДИ</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134047" w:rsidRPr="00580DA5" w:rsidRDefault="00134047" w:rsidP="00334B45">
            <w:pPr>
              <w:snapToGrid w:val="0"/>
              <w:jc w:val="both"/>
              <w:rPr>
                <w:rFonts w:eastAsia="TimesNewRomanPSMT"/>
                <w:b/>
                <w:bCs/>
                <w:sz w:val="22"/>
                <w:szCs w:val="22"/>
                <w:lang w:val="ru-RU"/>
              </w:rPr>
            </w:pPr>
          </w:p>
        </w:tc>
      </w:tr>
      <w:tr w:rsidR="00134047" w:rsidRPr="00580DA5" w:rsidTr="00334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134047" w:rsidRPr="00580DA5" w:rsidRDefault="00134047" w:rsidP="00334B45">
            <w:pPr>
              <w:snapToGrid w:val="0"/>
              <w:jc w:val="both"/>
              <w:rPr>
                <w:rFonts w:eastAsia="TimesNewRomanPSMT"/>
                <w:bCs/>
                <w:sz w:val="22"/>
                <w:szCs w:val="22"/>
                <w:lang w:val="ru-RU"/>
              </w:rPr>
            </w:pPr>
          </w:p>
          <w:p w:rsidR="00134047" w:rsidRPr="00580DA5" w:rsidRDefault="00134047" w:rsidP="00334B45">
            <w:pPr>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34047" w:rsidRPr="00580DA5" w:rsidRDefault="00134047" w:rsidP="00334B45">
            <w:pPr>
              <w:snapToGrid w:val="0"/>
              <w:jc w:val="both"/>
              <w:rPr>
                <w:rFonts w:eastAsia="TimesNewRomanPSMT"/>
                <w:b/>
                <w:bCs/>
                <w:sz w:val="22"/>
                <w:szCs w:val="22"/>
                <w:lang w:val="ru-RU"/>
              </w:rPr>
            </w:pPr>
          </w:p>
          <w:p w:rsidR="00134047" w:rsidRPr="00580DA5" w:rsidRDefault="00134047" w:rsidP="00334B45">
            <w:pPr>
              <w:jc w:val="both"/>
              <w:rPr>
                <w:rFonts w:eastAsia="TimesNewRomanPSMT"/>
                <w:b/>
                <w:bCs/>
                <w:sz w:val="22"/>
                <w:szCs w:val="22"/>
              </w:rPr>
            </w:pPr>
            <w:r w:rsidRPr="00580DA5">
              <w:rPr>
                <w:rFonts w:eastAsia="TimesNewRomanPSMT"/>
                <w:b/>
                <w:bCs/>
                <w:sz w:val="22"/>
                <w:szCs w:val="22"/>
                <w:lang w:val="en-US"/>
              </w:rPr>
              <w:t>Адреса:</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134047" w:rsidRPr="00580DA5" w:rsidRDefault="00134047" w:rsidP="00334B45">
            <w:pPr>
              <w:snapToGrid w:val="0"/>
              <w:jc w:val="both"/>
              <w:rPr>
                <w:rFonts w:eastAsia="TimesNewRomanPSMT"/>
                <w:b/>
                <w:bCs/>
                <w:sz w:val="22"/>
                <w:szCs w:val="22"/>
              </w:rPr>
            </w:pPr>
          </w:p>
        </w:tc>
      </w:tr>
      <w:tr w:rsidR="00134047" w:rsidRPr="00580DA5" w:rsidTr="00334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134047" w:rsidRPr="00580DA5" w:rsidRDefault="00134047" w:rsidP="00334B45">
            <w:pPr>
              <w:snapToGrid w:val="0"/>
              <w:jc w:val="both"/>
              <w:rPr>
                <w:rFonts w:eastAsia="TimesNewRomanPSMT"/>
                <w:bCs/>
                <w:sz w:val="22"/>
                <w:szCs w:val="22"/>
              </w:rPr>
            </w:pPr>
          </w:p>
          <w:p w:rsidR="00134047" w:rsidRPr="00580DA5" w:rsidRDefault="00134047" w:rsidP="00334B45">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134047" w:rsidRPr="00580DA5" w:rsidRDefault="00134047" w:rsidP="00334B45">
            <w:pPr>
              <w:snapToGrid w:val="0"/>
              <w:jc w:val="both"/>
              <w:rPr>
                <w:rFonts w:eastAsia="TimesNewRomanPSMT"/>
                <w:b/>
                <w:bCs/>
                <w:sz w:val="22"/>
                <w:szCs w:val="22"/>
              </w:rPr>
            </w:pPr>
          </w:p>
          <w:p w:rsidR="00134047" w:rsidRPr="00580DA5" w:rsidRDefault="00134047" w:rsidP="00334B45">
            <w:pPr>
              <w:jc w:val="both"/>
              <w:rPr>
                <w:rFonts w:eastAsia="TimesNewRomanPSMT"/>
                <w:b/>
                <w:bCs/>
                <w:sz w:val="22"/>
                <w:szCs w:val="22"/>
              </w:rPr>
            </w:pPr>
            <w:r w:rsidRPr="00580DA5">
              <w:rPr>
                <w:rFonts w:eastAsia="TimesNewRomanPSMT"/>
                <w:b/>
                <w:bCs/>
                <w:sz w:val="22"/>
                <w:szCs w:val="22"/>
                <w:lang w:val="en-US"/>
              </w:rPr>
              <w:t>Матични број:</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134047" w:rsidRPr="00580DA5" w:rsidRDefault="00134047" w:rsidP="00334B45">
            <w:pPr>
              <w:snapToGrid w:val="0"/>
              <w:jc w:val="both"/>
              <w:rPr>
                <w:rFonts w:eastAsia="TimesNewRomanPSMT"/>
                <w:b/>
                <w:bCs/>
                <w:sz w:val="22"/>
                <w:szCs w:val="22"/>
              </w:rPr>
            </w:pPr>
          </w:p>
        </w:tc>
      </w:tr>
      <w:tr w:rsidR="00134047" w:rsidRPr="00580DA5" w:rsidTr="00334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134047" w:rsidRPr="00580DA5" w:rsidRDefault="00134047" w:rsidP="00334B45">
            <w:pPr>
              <w:snapToGrid w:val="0"/>
              <w:jc w:val="both"/>
              <w:rPr>
                <w:rFonts w:eastAsia="TimesNewRomanPSMT"/>
                <w:bCs/>
                <w:sz w:val="22"/>
                <w:szCs w:val="22"/>
              </w:rPr>
            </w:pPr>
          </w:p>
          <w:p w:rsidR="00134047" w:rsidRPr="00580DA5" w:rsidRDefault="00134047" w:rsidP="00334B45">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134047" w:rsidRPr="00580DA5" w:rsidRDefault="00134047" w:rsidP="00334B45">
            <w:pPr>
              <w:snapToGrid w:val="0"/>
              <w:jc w:val="both"/>
              <w:rPr>
                <w:rFonts w:eastAsia="TimesNewRomanPSMT"/>
                <w:b/>
                <w:bCs/>
                <w:sz w:val="22"/>
                <w:szCs w:val="22"/>
              </w:rPr>
            </w:pPr>
          </w:p>
          <w:p w:rsidR="00134047" w:rsidRPr="00580DA5" w:rsidRDefault="00134047" w:rsidP="00334B45">
            <w:pPr>
              <w:jc w:val="both"/>
              <w:rPr>
                <w:rFonts w:eastAsia="TimesNewRomanPSMT"/>
                <w:b/>
                <w:bCs/>
                <w:sz w:val="22"/>
                <w:szCs w:val="22"/>
              </w:rPr>
            </w:pPr>
            <w:r w:rsidRPr="00580DA5">
              <w:rPr>
                <w:rFonts w:eastAsia="TimesNewRomanPSMT"/>
                <w:b/>
                <w:bCs/>
                <w:sz w:val="22"/>
                <w:szCs w:val="22"/>
                <w:lang w:val="en-US"/>
              </w:rPr>
              <w:t>Порески идентификациони број:</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134047" w:rsidRPr="00580DA5" w:rsidRDefault="00134047" w:rsidP="00334B45">
            <w:pPr>
              <w:snapToGrid w:val="0"/>
              <w:jc w:val="both"/>
              <w:rPr>
                <w:rFonts w:eastAsia="TimesNewRomanPSMT"/>
                <w:b/>
                <w:bCs/>
                <w:sz w:val="22"/>
                <w:szCs w:val="22"/>
              </w:rPr>
            </w:pPr>
          </w:p>
        </w:tc>
      </w:tr>
      <w:tr w:rsidR="00134047" w:rsidRPr="00580DA5" w:rsidTr="00334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134047" w:rsidRPr="00580DA5" w:rsidRDefault="00134047" w:rsidP="00334B45">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134047" w:rsidRPr="00580DA5" w:rsidRDefault="00134047" w:rsidP="00334B45">
            <w:pPr>
              <w:snapToGrid w:val="0"/>
              <w:jc w:val="both"/>
              <w:rPr>
                <w:rFonts w:eastAsia="TimesNewRomanPSMT"/>
                <w:b/>
                <w:bCs/>
                <w:sz w:val="22"/>
                <w:szCs w:val="22"/>
              </w:rPr>
            </w:pPr>
          </w:p>
          <w:p w:rsidR="00134047" w:rsidRPr="00580DA5" w:rsidRDefault="00134047" w:rsidP="00334B45">
            <w:pPr>
              <w:jc w:val="both"/>
              <w:rPr>
                <w:rFonts w:eastAsia="TimesNewRomanPSMT"/>
                <w:b/>
                <w:bCs/>
                <w:sz w:val="22"/>
                <w:szCs w:val="22"/>
              </w:rPr>
            </w:pPr>
            <w:r w:rsidRPr="00580DA5">
              <w:rPr>
                <w:rFonts w:eastAsia="TimesNewRomanPSMT"/>
                <w:b/>
                <w:bCs/>
                <w:sz w:val="22"/>
                <w:szCs w:val="22"/>
                <w:lang w:val="en-US"/>
              </w:rPr>
              <w:t>Име особе за контакт:</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134047" w:rsidRPr="00580DA5" w:rsidRDefault="00134047" w:rsidP="00334B45">
            <w:pPr>
              <w:snapToGrid w:val="0"/>
              <w:jc w:val="both"/>
              <w:rPr>
                <w:rFonts w:eastAsia="TimesNewRomanPSMT"/>
                <w:b/>
                <w:bCs/>
                <w:sz w:val="22"/>
                <w:szCs w:val="22"/>
              </w:rPr>
            </w:pPr>
          </w:p>
        </w:tc>
      </w:tr>
      <w:tr w:rsidR="004B659D" w:rsidRPr="00580DA5" w:rsidTr="00334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4B659D" w:rsidRPr="00580DA5" w:rsidRDefault="004B659D" w:rsidP="00334B45">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B659D" w:rsidRDefault="004B659D" w:rsidP="00334B45">
            <w:pPr>
              <w:snapToGrid w:val="0"/>
              <w:jc w:val="both"/>
              <w:rPr>
                <w:rFonts w:eastAsia="TimesNewRomanPSMT"/>
                <w:b/>
                <w:bCs/>
                <w:sz w:val="22"/>
                <w:szCs w:val="22"/>
              </w:rPr>
            </w:pPr>
            <w:r>
              <w:rPr>
                <w:rFonts w:eastAsia="TimesNewRomanPSMT"/>
                <w:b/>
                <w:bCs/>
                <w:sz w:val="22"/>
                <w:szCs w:val="22"/>
              </w:rPr>
              <w:t>Део посла који ће обавити:</w:t>
            </w:r>
          </w:p>
          <w:p w:rsidR="004B659D" w:rsidRPr="004B659D" w:rsidRDefault="004B659D" w:rsidP="00334B45">
            <w:pPr>
              <w:snapToGrid w:val="0"/>
              <w:jc w:val="both"/>
              <w:rPr>
                <w:rFonts w:eastAsia="TimesNewRomanPSMT"/>
                <w:b/>
                <w:bCs/>
                <w:sz w:val="22"/>
                <w:szCs w:val="22"/>
              </w:rPr>
            </w:pP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4B659D" w:rsidRPr="00580DA5" w:rsidRDefault="004B659D" w:rsidP="00334B45">
            <w:pPr>
              <w:snapToGrid w:val="0"/>
              <w:jc w:val="both"/>
              <w:rPr>
                <w:rFonts w:eastAsia="TimesNewRomanPSMT"/>
                <w:b/>
                <w:bCs/>
                <w:sz w:val="22"/>
                <w:szCs w:val="22"/>
              </w:rPr>
            </w:pPr>
          </w:p>
        </w:tc>
      </w:tr>
    </w:tbl>
    <w:p w:rsidR="00D96E51" w:rsidRDefault="00D96E51" w:rsidP="00CB5662">
      <w:pPr>
        <w:jc w:val="both"/>
        <w:rPr>
          <w:b/>
          <w:bCs/>
          <w:sz w:val="22"/>
          <w:szCs w:val="22"/>
          <w:lang w:val="en-US"/>
        </w:rPr>
      </w:pPr>
    </w:p>
    <w:p w:rsidR="00134047" w:rsidRDefault="00134047" w:rsidP="00CB5662">
      <w:pPr>
        <w:jc w:val="both"/>
        <w:rPr>
          <w:b/>
          <w:bCs/>
          <w:sz w:val="22"/>
          <w:szCs w:val="22"/>
          <w:lang w:val="en-US"/>
        </w:rPr>
      </w:pPr>
    </w:p>
    <w:p w:rsidR="00E51736" w:rsidRPr="0050276F" w:rsidRDefault="00E51736" w:rsidP="00E51736">
      <w:pPr>
        <w:jc w:val="both"/>
        <w:rPr>
          <w:i/>
          <w:iCs/>
          <w:lang w:val="ru-RU"/>
        </w:rPr>
      </w:pPr>
      <w:r w:rsidRPr="0050276F">
        <w:rPr>
          <w:b/>
          <w:bCs/>
          <w:i/>
          <w:iCs/>
          <w:u w:val="single"/>
        </w:rPr>
        <w:t>Напомена:</w:t>
      </w:r>
      <w:r w:rsidRPr="0050276F">
        <w:rPr>
          <w:b/>
          <w:bCs/>
          <w:i/>
          <w:iCs/>
        </w:rPr>
        <w:t xml:space="preserve"> </w:t>
      </w:r>
    </w:p>
    <w:p w:rsidR="00E51736" w:rsidRPr="00021700" w:rsidRDefault="00E51736" w:rsidP="00E51736">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967037" w:rsidRPr="00F02271" w:rsidRDefault="00967037" w:rsidP="00F02271">
      <w:pPr>
        <w:jc w:val="both"/>
        <w:rPr>
          <w:b/>
          <w:bCs/>
          <w:sz w:val="22"/>
          <w:szCs w:val="22"/>
          <w:lang w:val="sr-Cyrl-CS"/>
        </w:rPr>
      </w:pPr>
    </w:p>
    <w:p w:rsidR="00967037" w:rsidRPr="008C21A2" w:rsidRDefault="00967037" w:rsidP="00C57D1C">
      <w:pPr>
        <w:numPr>
          <w:ilvl w:val="0"/>
          <w:numId w:val="11"/>
        </w:numPr>
        <w:spacing w:after="120"/>
        <w:rPr>
          <w:b/>
          <w:bCs/>
          <w:lang w:val="sr-Cyrl-CS"/>
        </w:rPr>
      </w:pPr>
      <w:r w:rsidRPr="00E51736">
        <w:rPr>
          <w:b/>
          <w:bCs/>
        </w:rPr>
        <w:t>ПОНУДА</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967037" w:rsidRPr="009C046C" w:rsidTr="00410EFC">
        <w:trPr>
          <w:trHeight w:val="572"/>
        </w:trPr>
        <w:tc>
          <w:tcPr>
            <w:tcW w:w="4634" w:type="dxa"/>
            <w:tcBorders>
              <w:top w:val="nil"/>
              <w:left w:val="nil"/>
              <w:bottom w:val="single" w:sz="12" w:space="0" w:color="auto"/>
              <w:right w:val="nil"/>
            </w:tcBorders>
            <w:vAlign w:val="bottom"/>
          </w:tcPr>
          <w:p w:rsidR="00967037" w:rsidRPr="009C046C" w:rsidRDefault="00967037" w:rsidP="00410EFC">
            <w:pPr>
              <w:jc w:val="center"/>
              <w:rPr>
                <w:b/>
                <w:sz w:val="28"/>
                <w:szCs w:val="28"/>
              </w:rPr>
            </w:pPr>
          </w:p>
        </w:tc>
      </w:tr>
      <w:tr w:rsidR="00967037" w:rsidRPr="009C046C" w:rsidTr="00410EFC">
        <w:trPr>
          <w:trHeight w:val="538"/>
        </w:trPr>
        <w:tc>
          <w:tcPr>
            <w:tcW w:w="4634" w:type="dxa"/>
            <w:tcBorders>
              <w:top w:val="single" w:sz="12" w:space="0" w:color="auto"/>
              <w:left w:val="nil"/>
              <w:bottom w:val="nil"/>
              <w:right w:val="nil"/>
            </w:tcBorders>
          </w:tcPr>
          <w:p w:rsidR="00967037" w:rsidRPr="009C046C" w:rsidRDefault="00967037" w:rsidP="00410EFC">
            <w:pPr>
              <w:jc w:val="center"/>
            </w:pPr>
            <w:r w:rsidRPr="009C046C">
              <w:t xml:space="preserve">  (назив понуђача)</w:t>
            </w:r>
          </w:p>
        </w:tc>
      </w:tr>
      <w:tr w:rsidR="00967037" w:rsidRPr="009C046C" w:rsidTr="00410EFC">
        <w:trPr>
          <w:trHeight w:val="362"/>
        </w:trPr>
        <w:tc>
          <w:tcPr>
            <w:tcW w:w="4634" w:type="dxa"/>
            <w:tcBorders>
              <w:top w:val="nil"/>
              <w:left w:val="nil"/>
              <w:bottom w:val="single" w:sz="12" w:space="0" w:color="auto"/>
              <w:right w:val="nil"/>
            </w:tcBorders>
            <w:vAlign w:val="bottom"/>
          </w:tcPr>
          <w:p w:rsidR="00967037" w:rsidRPr="009C046C" w:rsidRDefault="00967037" w:rsidP="00410EFC">
            <w:pPr>
              <w:jc w:val="center"/>
              <w:rPr>
                <w:sz w:val="16"/>
                <w:szCs w:val="16"/>
              </w:rPr>
            </w:pPr>
          </w:p>
        </w:tc>
      </w:tr>
      <w:tr w:rsidR="00967037" w:rsidRPr="009C046C" w:rsidTr="00410EFC">
        <w:trPr>
          <w:trHeight w:val="538"/>
        </w:trPr>
        <w:tc>
          <w:tcPr>
            <w:tcW w:w="4634" w:type="dxa"/>
            <w:tcBorders>
              <w:top w:val="single" w:sz="12" w:space="0" w:color="auto"/>
              <w:left w:val="nil"/>
              <w:bottom w:val="nil"/>
              <w:right w:val="nil"/>
            </w:tcBorders>
          </w:tcPr>
          <w:p w:rsidR="00967037" w:rsidRPr="009C046C" w:rsidRDefault="00967037" w:rsidP="00410EFC">
            <w:pPr>
              <w:jc w:val="center"/>
            </w:pPr>
            <w:r w:rsidRPr="009C046C">
              <w:t>(улица и број)</w:t>
            </w:r>
          </w:p>
        </w:tc>
      </w:tr>
      <w:tr w:rsidR="00967037" w:rsidRPr="009C046C" w:rsidTr="00410EFC">
        <w:trPr>
          <w:trHeight w:val="379"/>
        </w:trPr>
        <w:tc>
          <w:tcPr>
            <w:tcW w:w="4634" w:type="dxa"/>
            <w:tcBorders>
              <w:top w:val="nil"/>
              <w:left w:val="nil"/>
              <w:bottom w:val="single" w:sz="12" w:space="0" w:color="auto"/>
              <w:right w:val="nil"/>
            </w:tcBorders>
            <w:vAlign w:val="bottom"/>
          </w:tcPr>
          <w:p w:rsidR="00967037" w:rsidRPr="009C046C" w:rsidRDefault="00967037" w:rsidP="00410EFC">
            <w:pPr>
              <w:spacing w:after="120"/>
              <w:jc w:val="center"/>
            </w:pPr>
          </w:p>
        </w:tc>
      </w:tr>
      <w:tr w:rsidR="00967037" w:rsidRPr="009C046C" w:rsidTr="00410EFC">
        <w:trPr>
          <w:trHeight w:val="335"/>
        </w:trPr>
        <w:tc>
          <w:tcPr>
            <w:tcW w:w="4634" w:type="dxa"/>
            <w:tcBorders>
              <w:top w:val="single" w:sz="12" w:space="0" w:color="auto"/>
              <w:left w:val="nil"/>
              <w:bottom w:val="nil"/>
              <w:right w:val="nil"/>
            </w:tcBorders>
          </w:tcPr>
          <w:p w:rsidR="00967037" w:rsidRPr="009C046C" w:rsidRDefault="00967037" w:rsidP="00410EFC">
            <w:pPr>
              <w:jc w:val="center"/>
            </w:pPr>
            <w:r w:rsidRPr="009C046C">
              <w:t>(седиште)</w:t>
            </w:r>
          </w:p>
        </w:tc>
      </w:tr>
    </w:tbl>
    <w:p w:rsidR="00967037" w:rsidRPr="00007FDF" w:rsidRDefault="00967037" w:rsidP="00967037">
      <w:pPr>
        <w:rPr>
          <w:b/>
          <w:sz w:val="40"/>
          <w:szCs w:val="40"/>
          <w:lang w:val="sr-Cyrl-CS"/>
        </w:rPr>
      </w:pPr>
    </w:p>
    <w:p w:rsidR="00967037" w:rsidRDefault="00967037" w:rsidP="00967037">
      <w:pPr>
        <w:rPr>
          <w:b/>
          <w:sz w:val="40"/>
          <w:szCs w:val="40"/>
        </w:rPr>
      </w:pPr>
    </w:p>
    <w:p w:rsidR="00967037" w:rsidRDefault="00967037" w:rsidP="00967037">
      <w:pPr>
        <w:rPr>
          <w:b/>
          <w:sz w:val="40"/>
          <w:szCs w:val="40"/>
        </w:rPr>
      </w:pPr>
    </w:p>
    <w:p w:rsidR="00967037" w:rsidRDefault="00967037" w:rsidP="00967037">
      <w:pPr>
        <w:rPr>
          <w:b/>
          <w:sz w:val="40"/>
          <w:szCs w:val="40"/>
        </w:rPr>
      </w:pPr>
    </w:p>
    <w:p w:rsidR="00967037" w:rsidRDefault="00967037" w:rsidP="00967037">
      <w:pPr>
        <w:rPr>
          <w:b/>
          <w:sz w:val="40"/>
          <w:szCs w:val="40"/>
        </w:rPr>
      </w:pPr>
    </w:p>
    <w:p w:rsidR="00967037" w:rsidRDefault="00967037" w:rsidP="00967037">
      <w:pPr>
        <w:rPr>
          <w:b/>
          <w:sz w:val="40"/>
          <w:szCs w:val="40"/>
        </w:rPr>
      </w:pPr>
    </w:p>
    <w:p w:rsidR="00967037" w:rsidRPr="009C046C" w:rsidRDefault="00967037" w:rsidP="00967037">
      <w:pPr>
        <w:rPr>
          <w:b/>
          <w:sz w:val="40"/>
          <w:szCs w:val="40"/>
        </w:rPr>
      </w:pPr>
    </w:p>
    <w:p w:rsidR="00967037" w:rsidRPr="00EE1401" w:rsidRDefault="00967037" w:rsidP="00967037">
      <w:pPr>
        <w:jc w:val="center"/>
        <w:rPr>
          <w:b/>
          <w:sz w:val="40"/>
          <w:szCs w:val="40"/>
          <w:lang w:val="en-US"/>
        </w:rPr>
      </w:pPr>
    </w:p>
    <w:p w:rsidR="00967037" w:rsidRPr="0075079A" w:rsidRDefault="00967037" w:rsidP="00967037">
      <w:pPr>
        <w:jc w:val="center"/>
        <w:rPr>
          <w:b/>
          <w:shadow/>
          <w:sz w:val="40"/>
          <w:szCs w:val="40"/>
          <w:lang w:val="sr-Cyrl-CS"/>
        </w:rPr>
      </w:pPr>
      <w:r w:rsidRPr="0075079A">
        <w:rPr>
          <w:b/>
          <w:shadow/>
          <w:sz w:val="40"/>
          <w:szCs w:val="40"/>
        </w:rPr>
        <w:t>П О Н У Д А</w:t>
      </w:r>
    </w:p>
    <w:p w:rsidR="00967037" w:rsidRPr="00BE4245" w:rsidRDefault="00967037" w:rsidP="00967037">
      <w:pPr>
        <w:jc w:val="center"/>
        <w:rPr>
          <w:b/>
          <w:shadow/>
          <w:szCs w:val="40"/>
          <w:lang w:val="sr-Cyrl-CS"/>
        </w:rPr>
      </w:pPr>
    </w:p>
    <w:p w:rsidR="00967037" w:rsidRPr="0075079A" w:rsidRDefault="00967037" w:rsidP="00967037">
      <w:pPr>
        <w:spacing w:after="120"/>
        <w:ind w:right="-109"/>
        <w:jc w:val="center"/>
        <w:rPr>
          <w:shadow/>
        </w:rPr>
      </w:pPr>
      <w:r w:rsidRPr="0075079A">
        <w:rPr>
          <w:shadow/>
        </w:rPr>
        <w:t>ЗА ЈАВНУ НАБАВКУ</w:t>
      </w:r>
      <w:r w:rsidRPr="0075079A">
        <w:rPr>
          <w:shadow/>
          <w:lang w:val="sr-Cyrl-CS"/>
        </w:rPr>
        <w:t>:</w:t>
      </w:r>
    </w:p>
    <w:p w:rsidR="00066084" w:rsidRDefault="00066084" w:rsidP="00E8128B">
      <w:pPr>
        <w:jc w:val="center"/>
        <w:rPr>
          <w:lang w:val="sr-Cyrl-CS"/>
        </w:rPr>
      </w:pPr>
    </w:p>
    <w:p w:rsidR="00FA2DDA" w:rsidRPr="00F76BBA" w:rsidRDefault="00F76BBA" w:rsidP="00E8128B">
      <w:pPr>
        <w:jc w:val="center"/>
        <w:rPr>
          <w:b/>
          <w:i/>
          <w:sz w:val="32"/>
          <w:lang w:val="sr-Cyrl-CS"/>
        </w:rPr>
      </w:pPr>
      <w:r w:rsidRPr="00F76BBA">
        <w:rPr>
          <w:b/>
          <w:i/>
          <w:sz w:val="28"/>
          <w:lang w:val="sr-Cyrl-CS"/>
        </w:rPr>
        <w:t>У</w:t>
      </w:r>
      <w:r w:rsidR="001D3FA7">
        <w:rPr>
          <w:b/>
          <w:i/>
          <w:sz w:val="28"/>
          <w:lang w:val="sr-Cyrl-CS"/>
        </w:rPr>
        <w:t>слуге</w:t>
      </w:r>
      <w:r w:rsidR="00066084" w:rsidRPr="00F76BBA">
        <w:rPr>
          <w:b/>
          <w:i/>
          <w:sz w:val="28"/>
          <w:lang w:val="sr-Cyrl-CS"/>
        </w:rPr>
        <w:t xml:space="preserve"> </w:t>
      </w:r>
      <w:r w:rsidR="008C21A2" w:rsidRPr="008C21A2">
        <w:rPr>
          <w:b/>
          <w:i/>
          <w:sz w:val="28"/>
          <w:lang w:val="sr-Cyrl-CS"/>
        </w:rPr>
        <w:t>поправки и одржавања рачунара, рачунарске опреме и мреже и рециклаже тонера</w:t>
      </w:r>
    </w:p>
    <w:p w:rsidR="00967037" w:rsidRDefault="00967037" w:rsidP="0048239C">
      <w:pPr>
        <w:spacing w:after="100" w:afterAutospacing="1"/>
        <w:jc w:val="center"/>
        <w:rPr>
          <w:rFonts w:cs="Arial"/>
          <w:lang w:val="sr-Cyrl-CS"/>
        </w:rPr>
      </w:pPr>
      <w:r>
        <w:rPr>
          <w:rFonts w:cs="Arial"/>
          <w:lang w:val="sr-Cyrl-CS"/>
        </w:rPr>
        <w:t>Б</w:t>
      </w:r>
      <w:r w:rsidRPr="009C046C">
        <w:rPr>
          <w:rFonts w:cs="Arial"/>
        </w:rPr>
        <w:t>рој јавне набавке</w:t>
      </w:r>
      <w:r>
        <w:rPr>
          <w:rFonts w:cs="Arial"/>
        </w:rPr>
        <w:t xml:space="preserve">: </w:t>
      </w:r>
      <w:r w:rsidR="00BD3483">
        <w:rPr>
          <w:rFonts w:cs="Arial"/>
          <w:lang w:val="sr-Cyrl-CS"/>
        </w:rPr>
        <w:t xml:space="preserve">ЈН </w:t>
      </w:r>
      <w:r w:rsidR="00BB5406">
        <w:rPr>
          <w:rFonts w:cs="Arial"/>
          <w:lang w:val="sr-Cyrl-CS"/>
        </w:rPr>
        <w:t>11</w:t>
      </w:r>
      <w:r>
        <w:rPr>
          <w:rFonts w:cs="Arial"/>
        </w:rPr>
        <w:t>/201</w:t>
      </w:r>
      <w:r w:rsidR="00BB5406">
        <w:rPr>
          <w:rFonts w:cs="Arial"/>
          <w:lang w:val="sr-Cyrl-CS"/>
        </w:rPr>
        <w:t>8</w:t>
      </w:r>
    </w:p>
    <w:p w:rsidR="008C21A2" w:rsidRPr="008C21A2" w:rsidRDefault="008C21A2" w:rsidP="008C21A2">
      <w:pPr>
        <w:jc w:val="center"/>
        <w:rPr>
          <w:b/>
          <w:i/>
          <w:sz w:val="28"/>
          <w:lang w:val="sr-Cyrl-CS"/>
        </w:rPr>
      </w:pPr>
      <w:r w:rsidRPr="008C21A2">
        <w:rPr>
          <w:b/>
          <w:i/>
          <w:sz w:val="28"/>
          <w:lang w:val="sr-Cyrl-CS"/>
        </w:rPr>
        <w:t>Партија 1: Услуге поправки и одржавања рачунара, рачунарске опреме и мреже</w:t>
      </w:r>
    </w:p>
    <w:p w:rsidR="008C21A2" w:rsidRPr="0048239C" w:rsidRDefault="008C21A2" w:rsidP="0048239C">
      <w:pPr>
        <w:spacing w:after="100" w:afterAutospacing="1"/>
        <w:jc w:val="center"/>
        <w:rPr>
          <w:rFonts w:cs="Arial"/>
          <w:lang w:val="sr-Cyrl-CS"/>
        </w:rPr>
      </w:pPr>
    </w:p>
    <w:p w:rsidR="00967037" w:rsidRPr="009C046C" w:rsidRDefault="00967037" w:rsidP="00967037">
      <w:pPr>
        <w:rPr>
          <w:rFonts w:cs="Arial"/>
        </w:rPr>
      </w:pPr>
      <w:r w:rsidRPr="009C046C">
        <w:rPr>
          <w:rFonts w:cs="Arial"/>
        </w:rPr>
        <w:t>Број понуде</w:t>
      </w:r>
      <w:r w:rsidRPr="009C046C">
        <w:rPr>
          <w:b/>
        </w:rPr>
        <w:t xml:space="preserve">: ___________________  </w:t>
      </w:r>
      <w:r w:rsidRPr="009C046C">
        <w:rPr>
          <w:b/>
        </w:rPr>
        <w:tab/>
      </w:r>
      <w:r>
        <w:t>Датум понуде:_____. ______.20</w:t>
      </w:r>
      <w:r w:rsidR="0087027D">
        <w:rPr>
          <w:lang w:val="sr-Cyrl-CS"/>
        </w:rPr>
        <w:t>18</w:t>
      </w:r>
      <w:r w:rsidRPr="009C046C">
        <w:t>.</w:t>
      </w:r>
    </w:p>
    <w:p w:rsidR="00967037" w:rsidRDefault="00967037" w:rsidP="00967037">
      <w:pPr>
        <w:spacing w:line="168" w:lineRule="auto"/>
        <w:rPr>
          <w:b/>
          <w:lang w:val="sr-Cyrl-CS"/>
        </w:rPr>
      </w:pPr>
      <w:r w:rsidRPr="009C046C">
        <w:rPr>
          <w:b/>
        </w:rPr>
        <w:t xml:space="preserve">          </w:t>
      </w:r>
      <w:r w:rsidR="003C0B92">
        <w:rPr>
          <w:b/>
        </w:rPr>
        <w:t xml:space="preserve">         </w:t>
      </w:r>
      <w:r w:rsidRPr="009C046C">
        <w:rPr>
          <w:b/>
        </w:rPr>
        <w:t>(заводни број понуђача)</w:t>
      </w:r>
    </w:p>
    <w:p w:rsidR="00967037" w:rsidRPr="000375C6" w:rsidRDefault="00967037" w:rsidP="00967037">
      <w:pPr>
        <w:spacing w:line="168" w:lineRule="auto"/>
        <w:rPr>
          <w:b/>
          <w:lang w:val="sr-Cyrl-CS"/>
        </w:rPr>
      </w:pPr>
    </w:p>
    <w:p w:rsidR="00967037" w:rsidRPr="009C046C" w:rsidRDefault="00967037" w:rsidP="00967037">
      <w:pPr>
        <w:spacing w:line="168" w:lineRule="auto"/>
        <w:rPr>
          <w:b/>
        </w:rPr>
      </w:pPr>
    </w:p>
    <w:p w:rsidR="00967037" w:rsidRPr="00780DC5" w:rsidRDefault="00967037" w:rsidP="00C57D1C">
      <w:pPr>
        <w:numPr>
          <w:ilvl w:val="0"/>
          <w:numId w:val="16"/>
        </w:numPr>
        <w:ind w:left="720"/>
        <w:rPr>
          <w:b/>
          <w:shadow/>
        </w:rPr>
      </w:pPr>
      <w:r w:rsidRPr="00780DC5">
        <w:rPr>
          <w:b/>
          <w:shadow/>
        </w:rPr>
        <w:t>ВРЕДНОСТ ПОНУДЕ</w:t>
      </w:r>
      <w:r w:rsidR="008C21A2">
        <w:rPr>
          <w:b/>
          <w:shadow/>
          <w:lang w:val="sr-Cyrl-CS"/>
        </w:rPr>
        <w:t xml:space="preserve"> за партију 1</w:t>
      </w:r>
      <w:r w:rsidRPr="00780DC5">
        <w:rPr>
          <w:b/>
          <w:shadow/>
        </w:rPr>
        <w:t>:</w:t>
      </w:r>
    </w:p>
    <w:p w:rsidR="00967037" w:rsidRPr="009C046C" w:rsidRDefault="00967037" w:rsidP="00967037">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967037" w:rsidRPr="009C046C" w:rsidTr="00410EFC">
        <w:trPr>
          <w:trHeight w:val="510"/>
        </w:trPr>
        <w:tc>
          <w:tcPr>
            <w:tcW w:w="5880" w:type="dxa"/>
            <w:tcBorders>
              <w:top w:val="single" w:sz="12" w:space="0" w:color="auto"/>
              <w:left w:val="nil"/>
              <w:bottom w:val="nil"/>
              <w:right w:val="nil"/>
            </w:tcBorders>
            <w:vAlign w:val="center"/>
          </w:tcPr>
          <w:p w:rsidR="00967037" w:rsidRPr="0075079A" w:rsidRDefault="00967037" w:rsidP="00410EFC">
            <w:pPr>
              <w:ind w:left="-108"/>
              <w:jc w:val="right"/>
              <w:rPr>
                <w:shadow/>
                <w:sz w:val="6"/>
                <w:szCs w:val="6"/>
              </w:rPr>
            </w:pPr>
          </w:p>
          <w:p w:rsidR="00967037" w:rsidRPr="0075079A" w:rsidRDefault="00967037" w:rsidP="00410EFC">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967037" w:rsidRPr="002F61FB" w:rsidRDefault="00967037" w:rsidP="00410EFC">
            <w:pPr>
              <w:jc w:val="center"/>
              <w:rPr>
                <w:sz w:val="22"/>
                <w:szCs w:val="22"/>
                <w:lang w:val="sr-Cyrl-CS"/>
              </w:rPr>
            </w:pPr>
            <w:r>
              <w:rPr>
                <w:sz w:val="22"/>
                <w:szCs w:val="22"/>
                <w:lang w:val="sr-Cyrl-CS"/>
              </w:rPr>
              <w:t xml:space="preserve">                                     </w:t>
            </w:r>
            <w:r w:rsidRPr="002F61FB">
              <w:rPr>
                <w:sz w:val="22"/>
                <w:szCs w:val="22"/>
                <w:lang w:val="sr-Cyrl-CS"/>
              </w:rPr>
              <w:t>динара</w:t>
            </w:r>
          </w:p>
        </w:tc>
      </w:tr>
      <w:tr w:rsidR="00967037" w:rsidRPr="009C046C" w:rsidTr="00410EFC">
        <w:trPr>
          <w:trHeight w:val="510"/>
        </w:trPr>
        <w:tc>
          <w:tcPr>
            <w:tcW w:w="5880" w:type="dxa"/>
            <w:tcBorders>
              <w:top w:val="nil"/>
              <w:left w:val="nil"/>
              <w:bottom w:val="nil"/>
              <w:right w:val="nil"/>
            </w:tcBorders>
            <w:vAlign w:val="center"/>
          </w:tcPr>
          <w:p w:rsidR="00967037" w:rsidRPr="0075079A" w:rsidRDefault="00967037" w:rsidP="00410EFC">
            <w:pPr>
              <w:ind w:right="132"/>
              <w:jc w:val="right"/>
              <w:rPr>
                <w:shadow/>
                <w:sz w:val="6"/>
                <w:szCs w:val="6"/>
              </w:rPr>
            </w:pPr>
          </w:p>
          <w:p w:rsidR="00967037" w:rsidRPr="0075079A" w:rsidRDefault="00967037" w:rsidP="00410EFC">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967037" w:rsidRPr="0075079A" w:rsidRDefault="00967037" w:rsidP="00410EFC">
            <w:pPr>
              <w:jc w:val="right"/>
              <w:rPr>
                <w:sz w:val="22"/>
                <w:szCs w:val="16"/>
              </w:rPr>
            </w:pPr>
            <w:r>
              <w:rPr>
                <w:sz w:val="22"/>
                <w:szCs w:val="16"/>
              </w:rPr>
              <w:t>динара</w:t>
            </w:r>
          </w:p>
        </w:tc>
      </w:tr>
      <w:tr w:rsidR="00967037" w:rsidRPr="009C046C" w:rsidTr="00410EFC">
        <w:trPr>
          <w:trHeight w:hRule="exact" w:val="957"/>
        </w:trPr>
        <w:tc>
          <w:tcPr>
            <w:tcW w:w="5868" w:type="dxa"/>
            <w:tcBorders>
              <w:top w:val="single" w:sz="12" w:space="0" w:color="auto"/>
              <w:left w:val="nil"/>
              <w:bottom w:val="single" w:sz="12" w:space="0" w:color="auto"/>
              <w:right w:val="nil"/>
            </w:tcBorders>
            <w:vAlign w:val="center"/>
          </w:tcPr>
          <w:p w:rsidR="00967037" w:rsidRPr="0075079A" w:rsidRDefault="00967037" w:rsidP="00410EFC">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967037" w:rsidRPr="002F61FB" w:rsidRDefault="00967037" w:rsidP="00410EFC">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48239C" w:rsidRDefault="0048239C" w:rsidP="00967037">
      <w:pPr>
        <w:tabs>
          <w:tab w:val="center" w:pos="7200"/>
        </w:tabs>
        <w:rPr>
          <w:lang w:val="sr-Cyrl-CS"/>
        </w:rPr>
      </w:pPr>
    </w:p>
    <w:p w:rsidR="00967037" w:rsidRPr="00BE4245" w:rsidRDefault="00967037" w:rsidP="00C57D1C">
      <w:pPr>
        <w:numPr>
          <w:ilvl w:val="0"/>
          <w:numId w:val="16"/>
        </w:numPr>
        <w:ind w:left="720" w:right="-108"/>
        <w:jc w:val="both"/>
        <w:rPr>
          <w:b/>
        </w:rPr>
      </w:pPr>
      <w:r w:rsidRPr="003075D7">
        <w:rPr>
          <w:b/>
        </w:rPr>
        <w:t xml:space="preserve">РОК </w:t>
      </w:r>
      <w:r w:rsidR="00C84B60">
        <w:rPr>
          <w:b/>
          <w:lang w:val="sr-Cyrl-CS"/>
        </w:rPr>
        <w:t xml:space="preserve">ОДЗИВА </w:t>
      </w:r>
      <w:r w:rsidR="00F57EFB">
        <w:rPr>
          <w:b/>
          <w:lang w:val="sr-Cyrl-CS"/>
        </w:rPr>
        <w:t xml:space="preserve">И МЕСТО </w:t>
      </w:r>
      <w:r w:rsidR="0036612F">
        <w:rPr>
          <w:b/>
          <w:lang w:val="sr-Cyrl-CS"/>
        </w:rPr>
        <w:t>ИЗВРШЕЊ</w:t>
      </w:r>
      <w:r w:rsidR="00F57EFB">
        <w:rPr>
          <w:b/>
          <w:lang w:val="sr-Cyrl-CS"/>
        </w:rPr>
        <w:t>А</w:t>
      </w:r>
      <w:r w:rsidR="00C84B60">
        <w:rPr>
          <w:b/>
          <w:lang w:val="sr-Cyrl-CS"/>
        </w:rPr>
        <w:t xml:space="preserve"> УСЛУГА</w:t>
      </w:r>
      <w:r>
        <w:rPr>
          <w:b/>
        </w:rPr>
        <w:t>:</w:t>
      </w:r>
    </w:p>
    <w:p w:rsidR="00BE4245" w:rsidRPr="00BE4245" w:rsidRDefault="00BE4245" w:rsidP="00BE4245">
      <w:pPr>
        <w:ind w:left="360" w:right="-108"/>
        <w:jc w:val="both"/>
        <w:rPr>
          <w:b/>
        </w:rPr>
      </w:pPr>
    </w:p>
    <w:p w:rsidR="009D6447" w:rsidRPr="009D6447" w:rsidRDefault="009D6447" w:rsidP="009D6447">
      <w:pPr>
        <w:suppressAutoHyphens w:val="0"/>
        <w:autoSpaceDE w:val="0"/>
        <w:autoSpaceDN w:val="0"/>
        <w:adjustRightInd w:val="0"/>
        <w:ind w:firstLine="720"/>
        <w:jc w:val="both"/>
        <w:rPr>
          <w:rFonts w:eastAsia="Calibri"/>
          <w:color w:val="000000"/>
          <w:szCs w:val="28"/>
          <w:lang w:val="en-US" w:eastAsia="en-US"/>
        </w:rPr>
      </w:pPr>
      <w:r w:rsidRPr="009D6447">
        <w:rPr>
          <w:rFonts w:eastAsia="Calibri"/>
          <w:color w:val="000000"/>
          <w:szCs w:val="28"/>
          <w:lang w:val="en-US" w:eastAsia="en-US"/>
        </w:rPr>
        <w:t>Рок одз</w:t>
      </w:r>
      <w:r>
        <w:rPr>
          <w:rFonts w:eastAsia="Calibri"/>
          <w:color w:val="000000"/>
          <w:szCs w:val="28"/>
          <w:lang w:val="en-US" w:eastAsia="en-US"/>
        </w:rPr>
        <w:t xml:space="preserve">ива и приступања </w:t>
      </w:r>
      <w:r>
        <w:rPr>
          <w:rFonts w:eastAsia="Calibri"/>
          <w:color w:val="000000"/>
          <w:szCs w:val="28"/>
          <w:lang w:val="sr-Cyrl-CS" w:eastAsia="en-US"/>
        </w:rPr>
        <w:t>извршењу предметних услуга износи _______ сати</w:t>
      </w:r>
      <w:r w:rsidRPr="009D6447">
        <w:rPr>
          <w:rFonts w:eastAsia="Calibri"/>
          <w:color w:val="000000"/>
          <w:szCs w:val="28"/>
          <w:lang w:val="en-US" w:eastAsia="en-US"/>
        </w:rPr>
        <w:t xml:space="preserve"> </w:t>
      </w:r>
      <w:r w:rsidRPr="009F38F6">
        <w:rPr>
          <w:rFonts w:eastAsia="Calibri"/>
          <w:b/>
          <w:color w:val="000000"/>
          <w:szCs w:val="28"/>
          <w:lang w:val="sr-Cyrl-CS" w:eastAsia="en-US"/>
        </w:rPr>
        <w:t>(</w:t>
      </w:r>
      <w:r w:rsidRPr="009F38F6">
        <w:rPr>
          <w:rFonts w:eastAsia="Calibri"/>
          <w:b/>
          <w:color w:val="000000"/>
          <w:szCs w:val="28"/>
          <w:lang w:val="en-US" w:eastAsia="en-US"/>
        </w:rPr>
        <w:t xml:space="preserve">максимум </w:t>
      </w:r>
      <w:r w:rsidR="00E86BD3">
        <w:rPr>
          <w:rFonts w:eastAsia="Calibri"/>
          <w:b/>
          <w:color w:val="000000"/>
          <w:szCs w:val="28"/>
          <w:lang w:val="sr-Cyrl-CS" w:eastAsia="en-US"/>
        </w:rPr>
        <w:t>1</w:t>
      </w:r>
      <w:r w:rsidRPr="009F38F6">
        <w:rPr>
          <w:rFonts w:eastAsia="Calibri"/>
          <w:b/>
          <w:color w:val="000000"/>
          <w:szCs w:val="28"/>
          <w:lang w:val="en-US" w:eastAsia="en-US"/>
        </w:rPr>
        <w:t xml:space="preserve"> сат</w:t>
      </w:r>
      <w:r w:rsidRPr="009F38F6">
        <w:rPr>
          <w:rFonts w:eastAsia="Calibri"/>
          <w:b/>
          <w:color w:val="000000"/>
          <w:szCs w:val="28"/>
          <w:lang w:val="sr-Cyrl-CS" w:eastAsia="en-US"/>
        </w:rPr>
        <w:t>)</w:t>
      </w:r>
      <w:r w:rsidRPr="009D6447">
        <w:rPr>
          <w:rFonts w:eastAsia="Calibri"/>
          <w:color w:val="000000"/>
          <w:szCs w:val="28"/>
          <w:lang w:val="en-US" w:eastAsia="en-US"/>
        </w:rPr>
        <w:t xml:space="preserve"> од пријема позива</w:t>
      </w:r>
      <w:r>
        <w:rPr>
          <w:rFonts w:eastAsia="Calibri"/>
          <w:color w:val="000000"/>
          <w:szCs w:val="28"/>
          <w:lang w:val="sr-Cyrl-CS" w:eastAsia="en-US"/>
        </w:rPr>
        <w:t xml:space="preserve"> Наручиоца</w:t>
      </w:r>
      <w:r w:rsidRPr="009D6447">
        <w:rPr>
          <w:rFonts w:eastAsia="Calibri"/>
          <w:color w:val="000000"/>
          <w:szCs w:val="28"/>
          <w:lang w:val="en-US" w:eastAsia="en-US"/>
        </w:rPr>
        <w:t xml:space="preserve">. </w:t>
      </w:r>
    </w:p>
    <w:p w:rsidR="0048239C" w:rsidRDefault="00167415" w:rsidP="0048239C">
      <w:pPr>
        <w:ind w:firstLine="720"/>
        <w:jc w:val="both"/>
        <w:rPr>
          <w:szCs w:val="28"/>
          <w:lang w:val="sr-Cyrl-CS"/>
        </w:rPr>
      </w:pPr>
      <w:r>
        <w:rPr>
          <w:rFonts w:eastAsia="Calibri"/>
          <w:color w:val="000000"/>
          <w:szCs w:val="28"/>
          <w:lang w:val="en-US" w:eastAsia="en-US"/>
        </w:rPr>
        <w:t>Предметне услуге</w:t>
      </w:r>
      <w:r>
        <w:rPr>
          <w:rFonts w:eastAsia="Calibri"/>
          <w:color w:val="000000"/>
          <w:szCs w:val="28"/>
          <w:lang w:val="sr-Cyrl-CS" w:eastAsia="en-US"/>
        </w:rPr>
        <w:t xml:space="preserve"> </w:t>
      </w:r>
      <w:r w:rsidR="009D6447" w:rsidRPr="009D6447">
        <w:rPr>
          <w:rFonts w:eastAsia="Calibri"/>
          <w:color w:val="000000"/>
          <w:szCs w:val="28"/>
          <w:lang w:val="en-US" w:eastAsia="en-US"/>
        </w:rPr>
        <w:t>пружају се у просторијама Наручиоца, осим у изузетним случајевима, условљеним природом и сложеношћу поправке.</w:t>
      </w:r>
    </w:p>
    <w:p w:rsidR="0048239C" w:rsidRPr="0048239C" w:rsidRDefault="0048239C" w:rsidP="0048239C">
      <w:pPr>
        <w:ind w:firstLine="720"/>
        <w:jc w:val="both"/>
        <w:rPr>
          <w:szCs w:val="28"/>
          <w:lang w:val="sr-Cyrl-CS"/>
        </w:rPr>
      </w:pPr>
    </w:p>
    <w:p w:rsidR="00BE4245" w:rsidRDefault="00967037" w:rsidP="00C57D1C">
      <w:pPr>
        <w:numPr>
          <w:ilvl w:val="0"/>
          <w:numId w:val="16"/>
        </w:numPr>
        <w:ind w:left="720"/>
        <w:jc w:val="both"/>
        <w:rPr>
          <w:b/>
          <w:lang w:val="sr-Cyrl-CS"/>
        </w:rPr>
      </w:pPr>
      <w:r>
        <w:rPr>
          <w:b/>
        </w:rPr>
        <w:lastRenderedPageBreak/>
        <w:t>УСЛОВИ ПЛАЋАЊА:</w:t>
      </w:r>
    </w:p>
    <w:p w:rsidR="00E8128B" w:rsidRPr="00BE4245" w:rsidRDefault="00E8128B" w:rsidP="00E8128B">
      <w:pPr>
        <w:ind w:left="720"/>
        <w:jc w:val="both"/>
        <w:rPr>
          <w:b/>
          <w:lang w:val="sr-Cyrl-CS"/>
        </w:rPr>
      </w:pPr>
    </w:p>
    <w:p w:rsidR="003A72F6" w:rsidRPr="00E72487" w:rsidRDefault="00967037" w:rsidP="00E72487">
      <w:pPr>
        <w:ind w:firstLine="720"/>
        <w:jc w:val="both"/>
        <w:rPr>
          <w:rFonts w:ascii="Calibri" w:hAnsi="Calibri" w:cs="ArialNarrow"/>
          <w:lang w:val="en-US"/>
        </w:rPr>
      </w:pPr>
      <w:r>
        <w:t xml:space="preserve">Плаћање се врши уплатом на рачун понуђача, року од </w:t>
      </w:r>
      <w:r>
        <w:rPr>
          <w:b/>
        </w:rPr>
        <w:t>_________</w:t>
      </w:r>
      <w:r w:rsidRPr="004D07E1">
        <w:rPr>
          <w:b/>
        </w:rPr>
        <w:t xml:space="preserve"> </w:t>
      </w:r>
      <w:r>
        <w:t xml:space="preserve">дана </w:t>
      </w:r>
      <w:r w:rsidR="00BE4245">
        <w:rPr>
          <w:lang w:val="sr-Cyrl-CS"/>
        </w:rPr>
        <w:t xml:space="preserve">од испостављања </w:t>
      </w:r>
      <w:r w:rsidR="001D3FA7">
        <w:rPr>
          <w:lang w:val="sr-Cyrl-CS"/>
        </w:rPr>
        <w:t xml:space="preserve">рачуна </w:t>
      </w:r>
      <w:r>
        <w:rPr>
          <w:lang w:val="sr-Cyrl-CS"/>
        </w:rPr>
        <w:t xml:space="preserve">(максимално 45 дана). </w:t>
      </w:r>
      <w:r w:rsidRPr="003A72F6">
        <w:rPr>
          <w:b/>
          <w:lang w:val="sr-Cyrl-CS"/>
        </w:rPr>
        <w:t>Понуђачу није дозвољено да захтева аванс</w:t>
      </w:r>
      <w:r>
        <w:rPr>
          <w:rFonts w:ascii="ArialNarrow" w:hAnsi="ArialNarrow" w:cs="ArialNarrow"/>
          <w:lang w:val="sr-Cyrl-CS"/>
        </w:rPr>
        <w:t>.</w:t>
      </w:r>
    </w:p>
    <w:p w:rsidR="003A72F6" w:rsidRDefault="003A72F6" w:rsidP="003A72F6">
      <w:pPr>
        <w:ind w:left="720" w:right="-289"/>
        <w:jc w:val="both"/>
        <w:rPr>
          <w:b/>
          <w:lang w:val="sr-Cyrl-CS"/>
        </w:rPr>
      </w:pPr>
    </w:p>
    <w:p w:rsidR="00967037" w:rsidRPr="00F96C5F" w:rsidRDefault="00967037" w:rsidP="00C57D1C">
      <w:pPr>
        <w:numPr>
          <w:ilvl w:val="0"/>
          <w:numId w:val="16"/>
        </w:numPr>
        <w:ind w:left="720" w:right="-289"/>
        <w:jc w:val="both"/>
        <w:rPr>
          <w:b/>
          <w:lang w:val="sr-Cyrl-CS"/>
        </w:rPr>
      </w:pPr>
      <w:r w:rsidRPr="00F96C5F">
        <w:rPr>
          <w:b/>
        </w:rPr>
        <w:t>ВАЖНОСТ ПОНУДЕ: _____</w:t>
      </w:r>
      <w:r w:rsidR="00E624E7">
        <w:rPr>
          <w:b/>
        </w:rPr>
        <w:t>_</w:t>
      </w:r>
      <w:r w:rsidRPr="00F96C5F">
        <w:rPr>
          <w:b/>
        </w:rPr>
        <w:t xml:space="preserve"> </w:t>
      </w:r>
      <w:r w:rsidR="003B3CCE">
        <w:t xml:space="preserve">(минимум </w:t>
      </w:r>
      <w:r w:rsidR="002414DB">
        <w:rPr>
          <w:lang w:val="sr-Cyrl-CS"/>
        </w:rPr>
        <w:t>6</w:t>
      </w:r>
      <w:r w:rsidRPr="00F96C5F">
        <w:t>0) дана од дана отварања</w:t>
      </w:r>
      <w:r w:rsidRPr="00F96C5F">
        <w:rPr>
          <w:b/>
        </w:rPr>
        <w:t xml:space="preserve"> </w:t>
      </w:r>
      <w:r w:rsidRPr="00F96C5F">
        <w:t>понуде.</w:t>
      </w:r>
    </w:p>
    <w:p w:rsidR="00967037" w:rsidRPr="00F96C5F" w:rsidRDefault="00967037" w:rsidP="00967037">
      <w:pPr>
        <w:ind w:right="-289"/>
        <w:jc w:val="both"/>
        <w:rPr>
          <w:b/>
          <w:lang w:val="sr-Cyrl-CS"/>
        </w:rPr>
      </w:pPr>
    </w:p>
    <w:p w:rsidR="00967037" w:rsidRDefault="00967037" w:rsidP="00C57D1C">
      <w:pPr>
        <w:numPr>
          <w:ilvl w:val="0"/>
          <w:numId w:val="16"/>
        </w:numPr>
        <w:ind w:left="720"/>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967037" w:rsidRPr="00623303" w:rsidRDefault="00967037" w:rsidP="00967037">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967037" w:rsidRPr="009B66F5" w:rsidTr="00410EFC">
        <w:trPr>
          <w:trHeight w:val="445"/>
        </w:trPr>
        <w:tc>
          <w:tcPr>
            <w:tcW w:w="2385" w:type="pct"/>
            <w:vAlign w:val="center"/>
          </w:tcPr>
          <w:p w:rsidR="00967037" w:rsidRDefault="00967037" w:rsidP="00A7299A">
            <w:pPr>
              <w:pBdr>
                <w:bottom w:val="single" w:sz="12" w:space="1" w:color="auto"/>
              </w:pBdr>
              <w:spacing w:beforeLines="30" w:afterLines="30"/>
              <w:jc w:val="both"/>
              <w:rPr>
                <w:lang w:val="sr-Cyrl-CS"/>
              </w:rPr>
            </w:pPr>
          </w:p>
          <w:p w:rsidR="00967037" w:rsidRPr="00496D53" w:rsidRDefault="00967037" w:rsidP="00A7299A">
            <w:pPr>
              <w:spacing w:beforeLines="30" w:afterLines="30"/>
              <w:jc w:val="both"/>
              <w:rPr>
                <w:sz w:val="16"/>
                <w:szCs w:val="16"/>
                <w:lang w:val="sr-Cyrl-CS"/>
              </w:rPr>
            </w:pPr>
            <w:r w:rsidRPr="00496D53">
              <w:rPr>
                <w:sz w:val="16"/>
                <w:szCs w:val="16"/>
                <w:lang w:val="sr-Cyrl-CS"/>
              </w:rPr>
              <w:t>/навести део предмета набавке/</w:t>
            </w:r>
          </w:p>
          <w:p w:rsidR="00967037" w:rsidRPr="009B66F5" w:rsidRDefault="00967037" w:rsidP="00A7299A">
            <w:pPr>
              <w:spacing w:beforeLines="30" w:afterLines="30"/>
              <w:jc w:val="both"/>
              <w:rPr>
                <w:lang w:val="sr-Cyrl-CS"/>
              </w:rPr>
            </w:pPr>
            <w:r>
              <w:rPr>
                <w:lang w:val="sr-Cyrl-CS"/>
              </w:rPr>
              <w:t>_____ %</w:t>
            </w:r>
          </w:p>
        </w:tc>
        <w:tc>
          <w:tcPr>
            <w:tcW w:w="2615" w:type="pct"/>
          </w:tcPr>
          <w:p w:rsidR="00967037" w:rsidRDefault="00967037" w:rsidP="00410EFC">
            <w:pPr>
              <w:jc w:val="both"/>
              <w:rPr>
                <w:lang w:val="ru-RU"/>
              </w:rPr>
            </w:pPr>
          </w:p>
          <w:p w:rsidR="00967037" w:rsidRPr="009B66F5" w:rsidRDefault="00967037" w:rsidP="00410EFC">
            <w:pPr>
              <w:jc w:val="both"/>
              <w:rPr>
                <w:lang w:val="ru-RU"/>
              </w:rPr>
            </w:pPr>
            <w:r>
              <w:rPr>
                <w:lang w:val="ru-RU"/>
              </w:rPr>
              <w:t>____________________ динара без ПДВ</w:t>
            </w:r>
          </w:p>
        </w:tc>
      </w:tr>
    </w:tbl>
    <w:p w:rsidR="00967037" w:rsidRDefault="00967037" w:rsidP="00967037">
      <w:pPr>
        <w:ind w:right="-284"/>
        <w:jc w:val="both"/>
        <w:rPr>
          <w:bCs/>
          <w:lang w:val="sr-Cyrl-CS"/>
        </w:rPr>
      </w:pPr>
      <w:r>
        <w:rPr>
          <w:bCs/>
          <w:lang w:val="sr-Cyrl-CS"/>
        </w:rPr>
        <w:t>/ табелу треба попунити само у случају подизвођача/</w:t>
      </w:r>
    </w:p>
    <w:p w:rsidR="00967037" w:rsidRPr="008F1142" w:rsidRDefault="00967037" w:rsidP="00967037">
      <w:pPr>
        <w:ind w:right="-289"/>
        <w:jc w:val="both"/>
        <w:rPr>
          <w:u w:val="single"/>
        </w:rPr>
      </w:pPr>
    </w:p>
    <w:p w:rsidR="00967037" w:rsidRPr="009C046C" w:rsidRDefault="00967037" w:rsidP="00967037">
      <w:pPr>
        <w:rPr>
          <w:b/>
          <w:sz w:val="6"/>
          <w:szCs w:val="6"/>
        </w:rPr>
      </w:pPr>
    </w:p>
    <w:p w:rsidR="00967037" w:rsidRPr="009C046C" w:rsidRDefault="00967037" w:rsidP="00967037">
      <w:pPr>
        <w:rPr>
          <w:b/>
          <w:sz w:val="6"/>
          <w:szCs w:val="6"/>
        </w:rPr>
      </w:pPr>
    </w:p>
    <w:p w:rsidR="00967037" w:rsidRPr="009C046C" w:rsidRDefault="00967037" w:rsidP="00967037">
      <w:pPr>
        <w:rPr>
          <w:b/>
          <w:sz w:val="6"/>
          <w:szCs w:val="6"/>
        </w:rPr>
      </w:pPr>
    </w:p>
    <w:p w:rsidR="00967037" w:rsidRPr="009C046C" w:rsidRDefault="00967037" w:rsidP="00967037">
      <w:pPr>
        <w:ind w:firstLine="360"/>
        <w:rPr>
          <w:b/>
        </w:rPr>
      </w:pPr>
      <w:r w:rsidRPr="009C046C">
        <w:rPr>
          <w:b/>
        </w:rPr>
        <w:t xml:space="preserve">НАПОМЕНА ПОНУЂАЧА: </w:t>
      </w:r>
    </w:p>
    <w:p w:rsidR="00967037" w:rsidRDefault="00967037" w:rsidP="00967037">
      <w:pPr>
        <w:spacing w:after="120"/>
        <w:rPr>
          <w:b/>
        </w:rPr>
      </w:pPr>
      <w:r w:rsidRPr="009C046C">
        <w:rPr>
          <w:b/>
        </w:rPr>
        <w:t>___________________________________________</w:t>
      </w:r>
      <w:r>
        <w:rPr>
          <w:b/>
        </w:rPr>
        <w:t>____________________________</w:t>
      </w:r>
    </w:p>
    <w:p w:rsidR="00967037" w:rsidRPr="009C046C" w:rsidRDefault="00967037" w:rsidP="00967037">
      <w:pPr>
        <w:spacing w:after="120"/>
        <w:rPr>
          <w:b/>
        </w:rPr>
      </w:pPr>
      <w:r w:rsidRPr="009C046C">
        <w:rPr>
          <w:b/>
        </w:rPr>
        <w:t>___________________________________________</w:t>
      </w:r>
      <w:r>
        <w:rPr>
          <w:b/>
        </w:rPr>
        <w:t>____________________________</w:t>
      </w:r>
    </w:p>
    <w:p w:rsidR="00967037" w:rsidRPr="009C046C" w:rsidRDefault="00967037" w:rsidP="00967037">
      <w:pPr>
        <w:spacing w:after="240"/>
        <w:rPr>
          <w:b/>
        </w:rPr>
      </w:pPr>
      <w:r w:rsidRPr="009C046C">
        <w:rPr>
          <w:b/>
        </w:rPr>
        <w:t>___________________________________________</w:t>
      </w:r>
      <w:r>
        <w:rPr>
          <w:b/>
        </w:rPr>
        <w:t>____________________________</w:t>
      </w:r>
    </w:p>
    <w:p w:rsidR="00967037" w:rsidRPr="009C046C" w:rsidRDefault="00967037" w:rsidP="00967037">
      <w:pPr>
        <w:spacing w:after="240"/>
        <w:rPr>
          <w:b/>
        </w:rPr>
      </w:pPr>
      <w:r w:rsidRPr="009C046C">
        <w:rPr>
          <w:b/>
        </w:rPr>
        <w:t>___________________________________________</w:t>
      </w:r>
      <w:r>
        <w:rPr>
          <w:b/>
        </w:rPr>
        <w:t>____________________________</w:t>
      </w:r>
    </w:p>
    <w:p w:rsidR="00967037" w:rsidRPr="009C046C" w:rsidRDefault="00967037" w:rsidP="00967037">
      <w:pPr>
        <w:spacing w:after="240"/>
        <w:rPr>
          <w:b/>
        </w:rPr>
      </w:pPr>
      <w:r w:rsidRPr="009C046C">
        <w:rPr>
          <w:b/>
        </w:rPr>
        <w:t>___________________________________________</w:t>
      </w:r>
      <w:r>
        <w:rPr>
          <w:b/>
        </w:rPr>
        <w:t>____________________________</w:t>
      </w:r>
    </w:p>
    <w:p w:rsidR="00967037" w:rsidRPr="009C046C" w:rsidRDefault="00967037" w:rsidP="00967037">
      <w:pPr>
        <w:spacing w:after="240"/>
        <w:rPr>
          <w:b/>
        </w:rPr>
      </w:pPr>
      <w:r w:rsidRPr="009C046C">
        <w:rPr>
          <w:b/>
        </w:rPr>
        <w:t>___________________________________________________</w:t>
      </w:r>
      <w:r>
        <w:rPr>
          <w:b/>
        </w:rPr>
        <w:t>____________________</w:t>
      </w:r>
    </w:p>
    <w:p w:rsidR="00967037" w:rsidRPr="009C046C" w:rsidRDefault="00967037" w:rsidP="00967037">
      <w:pPr>
        <w:spacing w:after="240"/>
        <w:rPr>
          <w:b/>
        </w:rPr>
      </w:pPr>
      <w:r w:rsidRPr="009C046C">
        <w:rPr>
          <w:b/>
        </w:rPr>
        <w:t>___________________________________________</w:t>
      </w:r>
      <w:r>
        <w:rPr>
          <w:b/>
        </w:rPr>
        <w:t>____________________________</w:t>
      </w:r>
    </w:p>
    <w:p w:rsidR="00967037" w:rsidRDefault="00967037" w:rsidP="00967037">
      <w:pPr>
        <w:spacing w:after="240"/>
        <w:rPr>
          <w:b/>
          <w:lang w:val="sr-Cyrl-CS"/>
        </w:rPr>
      </w:pPr>
      <w:r w:rsidRPr="009C046C">
        <w:rPr>
          <w:b/>
        </w:rPr>
        <w:t>___________________________________________</w:t>
      </w:r>
      <w:r>
        <w:rPr>
          <w:b/>
        </w:rPr>
        <w:t>____________________________</w:t>
      </w:r>
      <w:r>
        <w:rPr>
          <w:b/>
          <w:lang w:val="sr-Cyrl-CS"/>
        </w:rPr>
        <w:t xml:space="preserve"> </w:t>
      </w:r>
    </w:p>
    <w:p w:rsidR="00967037" w:rsidRDefault="00967037" w:rsidP="00967037">
      <w:pPr>
        <w:ind w:right="-289"/>
        <w:jc w:val="both"/>
        <w:rPr>
          <w:b/>
          <w:lang w:val="en-US"/>
        </w:rPr>
      </w:pPr>
    </w:p>
    <w:p w:rsidR="00967037" w:rsidRPr="00841DCF" w:rsidRDefault="00967037" w:rsidP="00967037">
      <w:pPr>
        <w:ind w:right="-289"/>
        <w:jc w:val="both"/>
        <w:rPr>
          <w:lang w:val="en-US"/>
        </w:rPr>
      </w:pPr>
    </w:p>
    <w:p w:rsidR="00967037" w:rsidRPr="00714599" w:rsidRDefault="00967037" w:rsidP="00967037">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967037" w:rsidRPr="000D4C33" w:rsidRDefault="00967037" w:rsidP="00967037">
      <w:pPr>
        <w:ind w:right="-289"/>
        <w:jc w:val="both"/>
        <w:rPr>
          <w:lang w:val="sr-Cyrl-CS"/>
        </w:rPr>
      </w:pPr>
    </w:p>
    <w:p w:rsidR="00967037" w:rsidRPr="009C046C" w:rsidRDefault="00967037" w:rsidP="00967037">
      <w:pPr>
        <w:tabs>
          <w:tab w:val="center" w:pos="7200"/>
        </w:tabs>
        <w:ind w:right="71"/>
        <w:jc w:val="both"/>
        <w:rPr>
          <w:sz w:val="22"/>
          <w:szCs w:val="22"/>
        </w:rPr>
      </w:pPr>
      <w:r w:rsidRPr="009C046C">
        <w:rPr>
          <w:sz w:val="22"/>
          <w:szCs w:val="22"/>
        </w:rPr>
        <w:t>____</w:t>
      </w:r>
      <w:r w:rsidR="00665049">
        <w:rPr>
          <w:sz w:val="22"/>
          <w:szCs w:val="22"/>
        </w:rPr>
        <w:t>___________</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967037" w:rsidRPr="009C046C" w:rsidRDefault="00967037" w:rsidP="00967037">
      <w:pPr>
        <w:tabs>
          <w:tab w:val="center" w:pos="7200"/>
        </w:tabs>
        <w:rPr>
          <w:rFonts w:cs="Arial"/>
          <w:sz w:val="22"/>
          <w:szCs w:val="22"/>
        </w:rPr>
      </w:pPr>
    </w:p>
    <w:p w:rsidR="00967037" w:rsidRPr="009C046C" w:rsidRDefault="00967037" w:rsidP="00967037">
      <w:pPr>
        <w:tabs>
          <w:tab w:val="num" w:pos="1320"/>
          <w:tab w:val="center" w:pos="7200"/>
        </w:tabs>
        <w:jc w:val="both"/>
        <w:rPr>
          <w:sz w:val="16"/>
          <w:szCs w:val="16"/>
          <w:lang w:val="ru-RU"/>
        </w:rPr>
      </w:pPr>
    </w:p>
    <w:p w:rsidR="00967037" w:rsidRPr="009C046C" w:rsidRDefault="00967037" w:rsidP="00967037">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967037" w:rsidRDefault="00967037" w:rsidP="000F7310">
      <w:pPr>
        <w:pStyle w:val="Default"/>
        <w:ind w:right="4"/>
        <w:jc w:val="both"/>
        <w:rPr>
          <w:rFonts w:ascii="Times New Roman" w:hAnsi="Times New Roman"/>
          <w:b/>
          <w:color w:val="auto"/>
          <w:sz w:val="22"/>
          <w:szCs w:val="22"/>
          <w:lang w:val="sr-Cyrl-CS"/>
        </w:rPr>
      </w:pPr>
    </w:p>
    <w:p w:rsidR="008C419D" w:rsidRDefault="00D93D9A" w:rsidP="008C419D">
      <w:pPr>
        <w:suppressAutoHyphens w:val="0"/>
        <w:spacing w:after="200" w:line="276" w:lineRule="auto"/>
        <w:rPr>
          <w:b/>
          <w:szCs w:val="22"/>
          <w:lang w:val="sr-Cyrl-CS"/>
        </w:rPr>
      </w:pPr>
      <w:r>
        <w:rPr>
          <w:b/>
          <w:sz w:val="22"/>
          <w:szCs w:val="22"/>
          <w:lang w:val="sr-Cyrl-CS"/>
        </w:rPr>
        <w:br w:type="page"/>
      </w:r>
      <w:r w:rsidR="008C419D" w:rsidRPr="00D96E51">
        <w:rPr>
          <w:b/>
          <w:szCs w:val="22"/>
          <w:lang w:val="sr-Cyrl-CS"/>
        </w:rPr>
        <w:lastRenderedPageBreak/>
        <w:t>ОБРАЗАЦ 1</w:t>
      </w:r>
      <w:r w:rsidR="00E2594E">
        <w:rPr>
          <w:b/>
          <w:szCs w:val="22"/>
          <w:lang w:val="sr-Cyrl-CS"/>
        </w:rPr>
        <w:t>.2</w:t>
      </w:r>
      <w:r w:rsidR="008C419D" w:rsidRPr="00D96E51">
        <w:rPr>
          <w:b/>
          <w:szCs w:val="22"/>
          <w:lang w:val="sr-Cyrl-CS"/>
        </w:rPr>
        <w:t xml:space="preserve"> – </w:t>
      </w:r>
      <w:r w:rsidR="008C419D">
        <w:rPr>
          <w:b/>
          <w:szCs w:val="22"/>
          <w:lang w:val="sr-Cyrl-CS"/>
        </w:rPr>
        <w:t>ОБРАЗАЦ ПОНУДЕ – Партија 2</w:t>
      </w:r>
    </w:p>
    <w:p w:rsidR="008C419D" w:rsidRPr="00D96E51" w:rsidRDefault="008C419D" w:rsidP="00C57D1C">
      <w:pPr>
        <w:numPr>
          <w:ilvl w:val="0"/>
          <w:numId w:val="26"/>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8C419D" w:rsidRPr="009B66F5" w:rsidRDefault="008C419D" w:rsidP="008C419D">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8C419D" w:rsidTr="00C57D1C">
        <w:trPr>
          <w:trHeight w:val="600"/>
        </w:trPr>
        <w:tc>
          <w:tcPr>
            <w:tcW w:w="9243" w:type="dxa"/>
            <w:gridSpan w:val="2"/>
            <w:shd w:val="clear" w:color="auto" w:fill="A6A6A6"/>
            <w:vAlign w:val="center"/>
          </w:tcPr>
          <w:p w:rsidR="008C419D" w:rsidRPr="0099531F" w:rsidRDefault="008C419D" w:rsidP="00C57D1C">
            <w:pPr>
              <w:jc w:val="center"/>
              <w:rPr>
                <w:b/>
                <w:bCs/>
                <w:i/>
                <w:sz w:val="22"/>
                <w:szCs w:val="22"/>
                <w:lang w:val="en-US"/>
              </w:rPr>
            </w:pPr>
            <w:r>
              <w:rPr>
                <w:b/>
                <w:bCs/>
                <w:i/>
                <w:sz w:val="22"/>
                <w:szCs w:val="22"/>
                <w:lang w:val="sr-Cyrl-CS"/>
              </w:rPr>
              <w:t>ОПШТИ ПОДАЦИ О ПОНУЂАЧУ</w:t>
            </w:r>
          </w:p>
        </w:tc>
      </w:tr>
      <w:tr w:rsidR="008C419D" w:rsidRPr="005D7DC8" w:rsidTr="00C57D1C">
        <w:trPr>
          <w:trHeight w:val="758"/>
        </w:trPr>
        <w:tc>
          <w:tcPr>
            <w:tcW w:w="4698" w:type="dxa"/>
            <w:vAlign w:val="center"/>
          </w:tcPr>
          <w:p w:rsidR="008C419D" w:rsidRPr="00D96E51" w:rsidRDefault="008C419D" w:rsidP="00C57D1C">
            <w:pPr>
              <w:spacing w:before="240"/>
              <w:ind w:right="-284"/>
              <w:jc w:val="both"/>
              <w:rPr>
                <w:b/>
                <w:bCs/>
                <w:sz w:val="22"/>
                <w:szCs w:val="22"/>
                <w:lang w:val="ru-RU"/>
              </w:rPr>
            </w:pPr>
            <w:r w:rsidRPr="00D96E51">
              <w:rPr>
                <w:b/>
                <w:bCs/>
                <w:sz w:val="22"/>
                <w:szCs w:val="22"/>
                <w:lang w:val="ru-RU"/>
              </w:rPr>
              <w:t xml:space="preserve">НАЗИВ – ПУНО ПОСЛОВНО ИМЕ </w:t>
            </w:r>
          </w:p>
          <w:p w:rsidR="008C419D" w:rsidRPr="005D7DC8" w:rsidRDefault="008C419D" w:rsidP="00C57D1C">
            <w:pPr>
              <w:spacing w:after="240"/>
              <w:ind w:right="-284"/>
              <w:jc w:val="both"/>
              <w:rPr>
                <w:bCs/>
                <w:sz w:val="22"/>
                <w:szCs w:val="22"/>
                <w:lang w:val="ru-RU"/>
              </w:rPr>
            </w:pPr>
            <w:r w:rsidRPr="00D96E51">
              <w:rPr>
                <w:b/>
                <w:bCs/>
                <w:sz w:val="22"/>
                <w:szCs w:val="22"/>
                <w:lang w:val="ru-RU"/>
              </w:rPr>
              <w:t>ПОНУЂАЧА</w:t>
            </w:r>
          </w:p>
        </w:tc>
        <w:tc>
          <w:tcPr>
            <w:tcW w:w="4545" w:type="dxa"/>
          </w:tcPr>
          <w:p w:rsidR="008C419D" w:rsidRPr="005D7DC8" w:rsidRDefault="008C419D" w:rsidP="00C57D1C">
            <w:pPr>
              <w:ind w:right="-284"/>
              <w:jc w:val="both"/>
              <w:rPr>
                <w:bCs/>
                <w:sz w:val="22"/>
                <w:szCs w:val="22"/>
                <w:lang w:val="ru-RU"/>
              </w:rPr>
            </w:pPr>
          </w:p>
        </w:tc>
      </w:tr>
      <w:tr w:rsidR="008C419D" w:rsidRPr="005D7DC8" w:rsidTr="00C57D1C">
        <w:trPr>
          <w:trHeight w:val="758"/>
        </w:trPr>
        <w:tc>
          <w:tcPr>
            <w:tcW w:w="4698" w:type="dxa"/>
            <w:vAlign w:val="center"/>
          </w:tcPr>
          <w:p w:rsidR="008C419D" w:rsidRPr="00D96E51" w:rsidRDefault="008C419D" w:rsidP="00C57D1C">
            <w:pPr>
              <w:spacing w:before="240"/>
              <w:ind w:right="-284"/>
              <w:jc w:val="both"/>
              <w:rPr>
                <w:b/>
                <w:bCs/>
                <w:sz w:val="22"/>
                <w:szCs w:val="22"/>
                <w:lang w:val="ru-RU"/>
              </w:rPr>
            </w:pPr>
            <w:r w:rsidRPr="00D96E51">
              <w:rPr>
                <w:b/>
                <w:bCs/>
                <w:sz w:val="22"/>
                <w:szCs w:val="22"/>
                <w:lang w:val="ru-RU"/>
              </w:rPr>
              <w:t>СЕДИШТЕ</w:t>
            </w:r>
          </w:p>
        </w:tc>
        <w:tc>
          <w:tcPr>
            <w:tcW w:w="4545" w:type="dxa"/>
          </w:tcPr>
          <w:p w:rsidR="008C419D" w:rsidRPr="005D7DC8" w:rsidRDefault="008C419D" w:rsidP="00C57D1C">
            <w:pPr>
              <w:ind w:right="-284"/>
              <w:jc w:val="both"/>
              <w:rPr>
                <w:bCs/>
                <w:sz w:val="22"/>
                <w:szCs w:val="22"/>
                <w:lang w:val="ru-RU"/>
              </w:rPr>
            </w:pPr>
          </w:p>
        </w:tc>
      </w:tr>
      <w:tr w:rsidR="008C419D" w:rsidRPr="005D7DC8" w:rsidTr="00C57D1C">
        <w:trPr>
          <w:trHeight w:val="758"/>
        </w:trPr>
        <w:tc>
          <w:tcPr>
            <w:tcW w:w="4698" w:type="dxa"/>
            <w:vAlign w:val="center"/>
          </w:tcPr>
          <w:p w:rsidR="008C419D" w:rsidRPr="00D96E51" w:rsidRDefault="008C419D" w:rsidP="00C57D1C">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8C419D" w:rsidRPr="005D7DC8" w:rsidRDefault="008C419D" w:rsidP="00C57D1C">
            <w:pPr>
              <w:ind w:right="-284"/>
              <w:jc w:val="both"/>
              <w:rPr>
                <w:bCs/>
                <w:sz w:val="22"/>
                <w:szCs w:val="22"/>
                <w:lang w:val="ru-RU"/>
              </w:rPr>
            </w:pPr>
          </w:p>
        </w:tc>
      </w:tr>
      <w:tr w:rsidR="008C419D" w:rsidRPr="005D7DC8" w:rsidTr="00C57D1C">
        <w:tc>
          <w:tcPr>
            <w:tcW w:w="4698" w:type="dxa"/>
            <w:vAlign w:val="center"/>
          </w:tcPr>
          <w:p w:rsidR="008C419D" w:rsidRPr="00D96E51" w:rsidRDefault="008C419D" w:rsidP="00A7299A">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8C419D" w:rsidRPr="005D7DC8" w:rsidRDefault="008C419D" w:rsidP="00C57D1C">
            <w:pPr>
              <w:ind w:right="-284"/>
              <w:rPr>
                <w:bCs/>
                <w:sz w:val="22"/>
                <w:szCs w:val="22"/>
                <w:lang w:val="pl-PL"/>
              </w:rPr>
            </w:pPr>
          </w:p>
        </w:tc>
      </w:tr>
      <w:tr w:rsidR="008C419D" w:rsidRPr="005D7DC8" w:rsidTr="00C57D1C">
        <w:tc>
          <w:tcPr>
            <w:tcW w:w="4698" w:type="dxa"/>
            <w:vAlign w:val="center"/>
          </w:tcPr>
          <w:p w:rsidR="008C419D" w:rsidRPr="00D96E51" w:rsidRDefault="008C419D" w:rsidP="00A7299A">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8C419D" w:rsidRPr="005D7DC8" w:rsidRDefault="008C419D" w:rsidP="00C57D1C">
            <w:pPr>
              <w:ind w:right="-284"/>
              <w:rPr>
                <w:bCs/>
                <w:sz w:val="22"/>
                <w:szCs w:val="22"/>
              </w:rPr>
            </w:pPr>
          </w:p>
        </w:tc>
      </w:tr>
      <w:tr w:rsidR="008C419D" w:rsidRPr="005D7DC8" w:rsidTr="00C57D1C">
        <w:trPr>
          <w:trHeight w:val="892"/>
        </w:trPr>
        <w:tc>
          <w:tcPr>
            <w:tcW w:w="4698" w:type="dxa"/>
            <w:vAlign w:val="center"/>
          </w:tcPr>
          <w:p w:rsidR="008C419D" w:rsidRPr="00D96E51" w:rsidRDefault="008C419D" w:rsidP="00C57D1C">
            <w:pPr>
              <w:ind w:right="-284"/>
              <w:jc w:val="both"/>
              <w:rPr>
                <w:b/>
                <w:bCs/>
                <w:sz w:val="22"/>
                <w:szCs w:val="22"/>
                <w:lang w:val="sr-Cyrl-CS"/>
              </w:rPr>
            </w:pPr>
            <w:r w:rsidRPr="00D96E51">
              <w:rPr>
                <w:b/>
                <w:bCs/>
                <w:sz w:val="22"/>
                <w:szCs w:val="22"/>
                <w:lang w:val="sr-Cyrl-CS"/>
              </w:rPr>
              <w:t>НАЗИВ ДЕЛАТНОСТИ</w:t>
            </w:r>
          </w:p>
        </w:tc>
        <w:tc>
          <w:tcPr>
            <w:tcW w:w="4545" w:type="dxa"/>
          </w:tcPr>
          <w:p w:rsidR="008C419D" w:rsidRPr="005D7DC8" w:rsidRDefault="008C419D" w:rsidP="00C57D1C">
            <w:pPr>
              <w:ind w:right="-284"/>
              <w:rPr>
                <w:bCs/>
                <w:sz w:val="22"/>
                <w:szCs w:val="22"/>
                <w:lang w:val="ru-RU"/>
              </w:rPr>
            </w:pPr>
          </w:p>
        </w:tc>
      </w:tr>
      <w:tr w:rsidR="008C419D" w:rsidRPr="005D7DC8" w:rsidTr="00C57D1C">
        <w:tc>
          <w:tcPr>
            <w:tcW w:w="4698" w:type="dxa"/>
            <w:vAlign w:val="center"/>
          </w:tcPr>
          <w:p w:rsidR="008C419D" w:rsidRPr="00D96E51" w:rsidRDefault="008C419D" w:rsidP="00A7299A">
            <w:pPr>
              <w:spacing w:beforeLines="30" w:afterLines="30"/>
              <w:ind w:right="-284"/>
              <w:jc w:val="both"/>
              <w:rPr>
                <w:b/>
                <w:bCs/>
                <w:sz w:val="22"/>
                <w:szCs w:val="22"/>
              </w:rPr>
            </w:pPr>
            <w:r w:rsidRPr="00D96E51">
              <w:rPr>
                <w:b/>
                <w:bCs/>
                <w:sz w:val="22"/>
                <w:szCs w:val="22"/>
                <w:lang w:val="sr-Cyrl-CS"/>
              </w:rPr>
              <w:t>ПИБ</w:t>
            </w:r>
          </w:p>
        </w:tc>
        <w:tc>
          <w:tcPr>
            <w:tcW w:w="4545" w:type="dxa"/>
          </w:tcPr>
          <w:p w:rsidR="008C419D" w:rsidRPr="005D7DC8" w:rsidRDefault="008C419D" w:rsidP="00C57D1C">
            <w:pPr>
              <w:ind w:right="-284"/>
              <w:rPr>
                <w:bCs/>
                <w:sz w:val="22"/>
                <w:szCs w:val="22"/>
              </w:rPr>
            </w:pPr>
          </w:p>
        </w:tc>
      </w:tr>
      <w:tr w:rsidR="008C419D" w:rsidRPr="005D7DC8" w:rsidTr="00C57D1C">
        <w:trPr>
          <w:trHeight w:val="892"/>
        </w:trPr>
        <w:tc>
          <w:tcPr>
            <w:tcW w:w="4698" w:type="dxa"/>
            <w:vAlign w:val="center"/>
          </w:tcPr>
          <w:p w:rsidR="008C419D" w:rsidRPr="00D96E51" w:rsidRDefault="008C419D" w:rsidP="00C57D1C">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8C419D" w:rsidRPr="005D7DC8" w:rsidRDefault="008C419D" w:rsidP="00C57D1C">
            <w:pPr>
              <w:ind w:right="-284"/>
              <w:rPr>
                <w:bCs/>
                <w:sz w:val="22"/>
                <w:szCs w:val="22"/>
                <w:lang w:val="ru-RU"/>
              </w:rPr>
            </w:pPr>
          </w:p>
        </w:tc>
      </w:tr>
      <w:tr w:rsidR="008C419D" w:rsidRPr="005D7DC8" w:rsidTr="00C57D1C">
        <w:trPr>
          <w:trHeight w:val="892"/>
        </w:trPr>
        <w:tc>
          <w:tcPr>
            <w:tcW w:w="4698" w:type="dxa"/>
            <w:vAlign w:val="center"/>
          </w:tcPr>
          <w:p w:rsidR="008C419D" w:rsidRPr="00D96E51" w:rsidRDefault="008C419D" w:rsidP="00A7299A">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8C419D" w:rsidRPr="005D7DC8" w:rsidRDefault="008C419D" w:rsidP="00C57D1C">
            <w:pPr>
              <w:ind w:right="-284"/>
              <w:rPr>
                <w:bCs/>
                <w:sz w:val="22"/>
                <w:szCs w:val="22"/>
                <w:lang w:val="ru-RU"/>
              </w:rPr>
            </w:pPr>
          </w:p>
        </w:tc>
      </w:tr>
      <w:tr w:rsidR="008C419D" w:rsidRPr="005D7DC8" w:rsidTr="00C57D1C">
        <w:trPr>
          <w:trHeight w:val="892"/>
        </w:trPr>
        <w:tc>
          <w:tcPr>
            <w:tcW w:w="4698" w:type="dxa"/>
            <w:vAlign w:val="center"/>
          </w:tcPr>
          <w:p w:rsidR="008C419D" w:rsidRPr="00D96E51" w:rsidRDefault="008C419D" w:rsidP="00C57D1C">
            <w:pPr>
              <w:ind w:right="-284"/>
              <w:jc w:val="both"/>
              <w:rPr>
                <w:b/>
                <w:bCs/>
                <w:sz w:val="22"/>
                <w:szCs w:val="22"/>
                <w:lang w:val="sr-Cyrl-CS"/>
              </w:rPr>
            </w:pPr>
            <w:r w:rsidRPr="00D96E51">
              <w:rPr>
                <w:b/>
                <w:bCs/>
                <w:sz w:val="22"/>
                <w:szCs w:val="22"/>
                <w:lang w:val="ru-RU"/>
              </w:rPr>
              <w:t>АДРЕСА ЕЛЕКТРОНСКЕ ПОШТЕ (е-</w:t>
            </w:r>
            <w:r w:rsidRPr="00D96E51">
              <w:rPr>
                <w:b/>
                <w:bCs/>
                <w:sz w:val="22"/>
                <w:szCs w:val="22"/>
              </w:rPr>
              <w:t>mail)</w:t>
            </w:r>
          </w:p>
        </w:tc>
        <w:tc>
          <w:tcPr>
            <w:tcW w:w="4545" w:type="dxa"/>
          </w:tcPr>
          <w:p w:rsidR="008C419D" w:rsidRPr="005D7DC8" w:rsidRDefault="008C419D" w:rsidP="00C57D1C">
            <w:pPr>
              <w:ind w:right="-284"/>
              <w:rPr>
                <w:bCs/>
                <w:sz w:val="22"/>
                <w:szCs w:val="22"/>
                <w:lang w:val="ru-RU"/>
              </w:rPr>
            </w:pPr>
          </w:p>
        </w:tc>
      </w:tr>
      <w:tr w:rsidR="008C419D" w:rsidRPr="005D7DC8" w:rsidTr="00C57D1C">
        <w:trPr>
          <w:trHeight w:val="989"/>
        </w:trPr>
        <w:tc>
          <w:tcPr>
            <w:tcW w:w="4698" w:type="dxa"/>
            <w:vAlign w:val="center"/>
          </w:tcPr>
          <w:p w:rsidR="008C419D" w:rsidRPr="00D96E51" w:rsidRDefault="008C419D" w:rsidP="00C57D1C">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8C419D" w:rsidRPr="005D7DC8" w:rsidRDefault="008C419D" w:rsidP="00C57D1C">
            <w:pPr>
              <w:rPr>
                <w:bCs/>
                <w:sz w:val="22"/>
                <w:szCs w:val="22"/>
              </w:rPr>
            </w:pPr>
          </w:p>
        </w:tc>
      </w:tr>
      <w:tr w:rsidR="008C419D" w:rsidRPr="005D7DC8" w:rsidTr="00C57D1C">
        <w:tc>
          <w:tcPr>
            <w:tcW w:w="4698" w:type="dxa"/>
            <w:vAlign w:val="center"/>
          </w:tcPr>
          <w:p w:rsidR="008C419D" w:rsidRPr="00D96E51" w:rsidRDefault="008C419D" w:rsidP="00A7299A">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8C419D" w:rsidRPr="005D7DC8" w:rsidRDefault="008C419D" w:rsidP="00C57D1C">
            <w:pPr>
              <w:ind w:right="-284"/>
              <w:rPr>
                <w:bCs/>
                <w:sz w:val="22"/>
                <w:szCs w:val="22"/>
                <w:lang w:val="ru-RU"/>
              </w:rPr>
            </w:pPr>
          </w:p>
        </w:tc>
      </w:tr>
    </w:tbl>
    <w:p w:rsidR="008C419D" w:rsidRDefault="008C419D" w:rsidP="008C419D">
      <w:pPr>
        <w:jc w:val="both"/>
        <w:rPr>
          <w:b/>
          <w:bCs/>
          <w:sz w:val="22"/>
          <w:szCs w:val="22"/>
          <w:lang w:val="sr-Cyrl-CS"/>
        </w:rPr>
      </w:pPr>
    </w:p>
    <w:p w:rsidR="008C419D" w:rsidRDefault="008C419D" w:rsidP="008C419D">
      <w:pPr>
        <w:jc w:val="both"/>
        <w:rPr>
          <w:b/>
          <w:bCs/>
          <w:sz w:val="22"/>
          <w:szCs w:val="22"/>
          <w:lang w:val="sr-Cyrl-CS"/>
        </w:rPr>
      </w:pPr>
    </w:p>
    <w:p w:rsidR="008C419D" w:rsidRPr="00B06EE3" w:rsidRDefault="008C419D" w:rsidP="00C57D1C">
      <w:pPr>
        <w:numPr>
          <w:ilvl w:val="0"/>
          <w:numId w:val="26"/>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8C419D" w:rsidRPr="00225298" w:rsidTr="00C57D1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C419D" w:rsidRPr="00225298" w:rsidRDefault="008C419D" w:rsidP="00C57D1C">
            <w:pPr>
              <w:snapToGrid w:val="0"/>
              <w:jc w:val="center"/>
            </w:pPr>
          </w:p>
          <w:p w:rsidR="008C419D" w:rsidRPr="00225298" w:rsidRDefault="008C419D" w:rsidP="00C57D1C">
            <w:pPr>
              <w:jc w:val="center"/>
              <w:rPr>
                <w:rFonts w:eastAsia="TimesNewRomanPSMT"/>
                <w:b/>
                <w:bCs/>
              </w:rPr>
            </w:pPr>
            <w:r w:rsidRPr="00225298">
              <w:rPr>
                <w:rFonts w:eastAsia="TimesNewRomanPSMT"/>
                <w:b/>
                <w:bCs/>
              </w:rPr>
              <w:t xml:space="preserve">А) САМОСТАЛНО </w:t>
            </w:r>
          </w:p>
        </w:tc>
      </w:tr>
      <w:tr w:rsidR="008C419D" w:rsidRPr="00225298" w:rsidTr="00C57D1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C419D" w:rsidRPr="00225298" w:rsidRDefault="008C419D" w:rsidP="00C57D1C">
            <w:pPr>
              <w:snapToGrid w:val="0"/>
              <w:jc w:val="center"/>
              <w:rPr>
                <w:rFonts w:eastAsia="TimesNewRomanPSMT"/>
                <w:b/>
                <w:bCs/>
              </w:rPr>
            </w:pPr>
          </w:p>
          <w:p w:rsidR="008C419D" w:rsidRPr="00225298" w:rsidRDefault="008C419D" w:rsidP="00C57D1C">
            <w:pPr>
              <w:jc w:val="center"/>
              <w:rPr>
                <w:rFonts w:eastAsia="TimesNewRomanPSMT"/>
                <w:b/>
                <w:bCs/>
              </w:rPr>
            </w:pPr>
            <w:r w:rsidRPr="00225298">
              <w:rPr>
                <w:rFonts w:eastAsia="TimesNewRomanPSMT"/>
                <w:b/>
                <w:bCs/>
              </w:rPr>
              <w:t>Б) СА ПОДИЗВОЂАЧЕМ</w:t>
            </w:r>
          </w:p>
        </w:tc>
      </w:tr>
      <w:tr w:rsidR="008C419D" w:rsidRPr="00225298" w:rsidTr="00C57D1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C419D" w:rsidRPr="00225298" w:rsidRDefault="008C419D" w:rsidP="00C57D1C">
            <w:pPr>
              <w:snapToGrid w:val="0"/>
              <w:jc w:val="center"/>
              <w:rPr>
                <w:rFonts w:eastAsia="TimesNewRomanPSMT"/>
                <w:b/>
                <w:bCs/>
              </w:rPr>
            </w:pPr>
          </w:p>
          <w:p w:rsidR="008C419D" w:rsidRPr="00225298" w:rsidRDefault="008C419D" w:rsidP="00C57D1C">
            <w:pPr>
              <w:jc w:val="center"/>
              <w:rPr>
                <w:b/>
                <w:i/>
                <w:iCs/>
                <w:lang w:val="ru-RU"/>
              </w:rPr>
            </w:pPr>
            <w:r w:rsidRPr="00225298">
              <w:rPr>
                <w:rFonts w:eastAsia="TimesNewRomanPSMT"/>
                <w:b/>
                <w:bCs/>
              </w:rPr>
              <w:t>В) КАО ЗАЈЕДНИЧКУ ПОНУДУ</w:t>
            </w:r>
          </w:p>
        </w:tc>
      </w:tr>
    </w:tbl>
    <w:p w:rsidR="008C419D" w:rsidRDefault="008C419D" w:rsidP="008C419D">
      <w:pPr>
        <w:jc w:val="both"/>
        <w:rPr>
          <w:b/>
          <w:bCs/>
          <w:sz w:val="22"/>
          <w:szCs w:val="22"/>
          <w:lang w:val="sr-Cyrl-CS"/>
        </w:rPr>
      </w:pPr>
    </w:p>
    <w:p w:rsidR="008C419D" w:rsidRPr="00E51736" w:rsidRDefault="008C419D" w:rsidP="008C419D">
      <w:pPr>
        <w:jc w:val="both"/>
        <w:rPr>
          <w:b/>
          <w:bCs/>
          <w:sz w:val="22"/>
          <w:szCs w:val="22"/>
        </w:rPr>
      </w:pPr>
    </w:p>
    <w:p w:rsidR="008C419D" w:rsidRPr="00841DCF" w:rsidRDefault="008C419D" w:rsidP="008C419D">
      <w:pPr>
        <w:jc w:val="both"/>
        <w:rPr>
          <w:b/>
          <w:bCs/>
          <w:sz w:val="22"/>
          <w:szCs w:val="22"/>
          <w:lang w:val="en-US"/>
        </w:rPr>
      </w:pPr>
      <w:r>
        <w:rPr>
          <w:b/>
          <w:bCs/>
          <w:sz w:val="22"/>
          <w:szCs w:val="22"/>
          <w:lang w:val="sr-Cyrl-CS"/>
        </w:rPr>
        <w:br w:type="page"/>
      </w:r>
    </w:p>
    <w:p w:rsidR="008C419D" w:rsidRPr="00D96E51" w:rsidRDefault="008C419D" w:rsidP="00C57D1C">
      <w:pPr>
        <w:numPr>
          <w:ilvl w:val="0"/>
          <w:numId w:val="26"/>
        </w:numPr>
        <w:jc w:val="both"/>
        <w:rPr>
          <w:b/>
          <w:bCs/>
          <w:szCs w:val="22"/>
          <w:lang w:val="sr-Cyrl-CS"/>
        </w:rPr>
      </w:pPr>
      <w:r w:rsidRPr="00D96E51">
        <w:rPr>
          <w:b/>
          <w:bCs/>
          <w:szCs w:val="22"/>
          <w:lang w:val="sr-Cyrl-CS"/>
        </w:rPr>
        <w:lastRenderedPageBreak/>
        <w:t>ПОДАЦИ О ПОДИЗВОЂАЧУ</w:t>
      </w:r>
    </w:p>
    <w:p w:rsidR="008C419D" w:rsidRDefault="008C419D" w:rsidP="008C419D">
      <w:pPr>
        <w:jc w:val="both"/>
        <w:rPr>
          <w:b/>
          <w:bCs/>
          <w:sz w:val="22"/>
          <w:szCs w:val="22"/>
          <w:lang w:val="sr-Cyrl-CS"/>
        </w:rPr>
      </w:pPr>
    </w:p>
    <w:p w:rsidR="008C419D" w:rsidRPr="005D7DC8" w:rsidRDefault="008C419D" w:rsidP="008C419D">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8C419D" w:rsidTr="00C57D1C">
        <w:trPr>
          <w:trHeight w:val="630"/>
        </w:trPr>
        <w:tc>
          <w:tcPr>
            <w:tcW w:w="9243" w:type="dxa"/>
            <w:gridSpan w:val="2"/>
            <w:shd w:val="clear" w:color="auto" w:fill="A6A6A6"/>
            <w:vAlign w:val="center"/>
          </w:tcPr>
          <w:p w:rsidR="008C419D" w:rsidRPr="0099531F" w:rsidRDefault="008C419D" w:rsidP="00C57D1C">
            <w:pPr>
              <w:jc w:val="center"/>
              <w:rPr>
                <w:b/>
                <w:bCs/>
                <w:i/>
                <w:sz w:val="22"/>
                <w:szCs w:val="22"/>
                <w:lang w:val="en-US"/>
              </w:rPr>
            </w:pPr>
            <w:r w:rsidRPr="0099531F">
              <w:rPr>
                <w:b/>
                <w:bCs/>
                <w:i/>
                <w:sz w:val="22"/>
                <w:szCs w:val="22"/>
                <w:lang w:val="sr-Cyrl-CS"/>
              </w:rPr>
              <w:t>ОПШТИ ПОДАЦИ О ПОДИЗВОЂАЧУ</w:t>
            </w:r>
          </w:p>
        </w:tc>
      </w:tr>
      <w:tr w:rsidR="008C419D" w:rsidRPr="005D7DC8" w:rsidTr="00C57D1C">
        <w:trPr>
          <w:trHeight w:val="758"/>
        </w:trPr>
        <w:tc>
          <w:tcPr>
            <w:tcW w:w="4697" w:type="dxa"/>
            <w:vAlign w:val="center"/>
          </w:tcPr>
          <w:p w:rsidR="008C419D" w:rsidRPr="00793561" w:rsidRDefault="008C419D" w:rsidP="00C57D1C">
            <w:pPr>
              <w:spacing w:before="240"/>
              <w:ind w:right="-284"/>
              <w:jc w:val="both"/>
              <w:rPr>
                <w:b/>
                <w:bCs/>
                <w:sz w:val="22"/>
                <w:szCs w:val="22"/>
                <w:lang w:val="ru-RU"/>
              </w:rPr>
            </w:pPr>
            <w:r w:rsidRPr="00793561">
              <w:rPr>
                <w:b/>
                <w:bCs/>
                <w:sz w:val="22"/>
                <w:szCs w:val="22"/>
                <w:lang w:val="ru-RU"/>
              </w:rPr>
              <w:t xml:space="preserve">НАЗИВ – ПУНО ПОСЛОВНО ИМЕ </w:t>
            </w:r>
          </w:p>
          <w:p w:rsidR="008C419D" w:rsidRPr="00793561" w:rsidRDefault="008C419D" w:rsidP="00C57D1C">
            <w:pPr>
              <w:spacing w:after="240"/>
              <w:ind w:right="-284"/>
              <w:jc w:val="both"/>
              <w:rPr>
                <w:b/>
                <w:bCs/>
                <w:sz w:val="22"/>
                <w:szCs w:val="22"/>
                <w:lang w:val="ru-RU"/>
              </w:rPr>
            </w:pPr>
            <w:r w:rsidRPr="00793561">
              <w:rPr>
                <w:b/>
                <w:bCs/>
                <w:sz w:val="22"/>
                <w:szCs w:val="22"/>
                <w:lang w:val="ru-RU"/>
              </w:rPr>
              <w:t>ПОДИЗВОЂАЧА</w:t>
            </w:r>
          </w:p>
        </w:tc>
        <w:tc>
          <w:tcPr>
            <w:tcW w:w="4546" w:type="dxa"/>
          </w:tcPr>
          <w:p w:rsidR="008C419D" w:rsidRPr="005D7DC8" w:rsidRDefault="008C419D" w:rsidP="00C57D1C">
            <w:pPr>
              <w:ind w:right="-284"/>
              <w:jc w:val="both"/>
              <w:rPr>
                <w:bCs/>
                <w:sz w:val="22"/>
                <w:szCs w:val="22"/>
                <w:lang w:val="ru-RU"/>
              </w:rPr>
            </w:pPr>
          </w:p>
        </w:tc>
      </w:tr>
      <w:tr w:rsidR="008C419D" w:rsidRPr="005D7DC8" w:rsidTr="00C57D1C">
        <w:trPr>
          <w:trHeight w:val="758"/>
        </w:trPr>
        <w:tc>
          <w:tcPr>
            <w:tcW w:w="4697" w:type="dxa"/>
            <w:vAlign w:val="center"/>
          </w:tcPr>
          <w:p w:rsidR="008C419D" w:rsidRPr="00793561" w:rsidRDefault="008C419D" w:rsidP="00C57D1C">
            <w:pPr>
              <w:spacing w:before="240"/>
              <w:ind w:right="-284"/>
              <w:jc w:val="both"/>
              <w:rPr>
                <w:b/>
                <w:bCs/>
                <w:sz w:val="22"/>
                <w:szCs w:val="22"/>
                <w:lang w:val="ru-RU"/>
              </w:rPr>
            </w:pPr>
            <w:r w:rsidRPr="00793561">
              <w:rPr>
                <w:b/>
                <w:bCs/>
                <w:sz w:val="22"/>
                <w:szCs w:val="22"/>
                <w:lang w:val="ru-RU"/>
              </w:rPr>
              <w:t>СЕДИШТЕ</w:t>
            </w:r>
          </w:p>
        </w:tc>
        <w:tc>
          <w:tcPr>
            <w:tcW w:w="4546" w:type="dxa"/>
          </w:tcPr>
          <w:p w:rsidR="008C419D" w:rsidRPr="005D7DC8" w:rsidRDefault="008C419D" w:rsidP="00C57D1C">
            <w:pPr>
              <w:ind w:right="-284"/>
              <w:jc w:val="both"/>
              <w:rPr>
                <w:bCs/>
                <w:sz w:val="22"/>
                <w:szCs w:val="22"/>
                <w:lang w:val="ru-RU"/>
              </w:rPr>
            </w:pPr>
          </w:p>
        </w:tc>
      </w:tr>
      <w:tr w:rsidR="008C419D" w:rsidRPr="005D7DC8" w:rsidTr="00C57D1C">
        <w:trPr>
          <w:trHeight w:val="758"/>
        </w:trPr>
        <w:tc>
          <w:tcPr>
            <w:tcW w:w="4697" w:type="dxa"/>
            <w:vAlign w:val="center"/>
          </w:tcPr>
          <w:p w:rsidR="008C419D" w:rsidRPr="00793561" w:rsidRDefault="008C419D" w:rsidP="00C57D1C">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8C419D" w:rsidRPr="005D7DC8" w:rsidRDefault="008C419D" w:rsidP="00C57D1C">
            <w:pPr>
              <w:ind w:right="-284"/>
              <w:jc w:val="both"/>
              <w:rPr>
                <w:bCs/>
                <w:sz w:val="22"/>
                <w:szCs w:val="22"/>
                <w:lang w:val="ru-RU"/>
              </w:rPr>
            </w:pPr>
          </w:p>
        </w:tc>
      </w:tr>
      <w:tr w:rsidR="008C419D" w:rsidRPr="005D7DC8" w:rsidTr="00C57D1C">
        <w:tc>
          <w:tcPr>
            <w:tcW w:w="4697" w:type="dxa"/>
            <w:vAlign w:val="center"/>
          </w:tcPr>
          <w:p w:rsidR="008C419D" w:rsidRPr="00793561" w:rsidRDefault="008C419D" w:rsidP="00A7299A">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8C419D" w:rsidRPr="005D7DC8" w:rsidRDefault="008C419D" w:rsidP="00C57D1C">
            <w:pPr>
              <w:ind w:right="-284"/>
              <w:rPr>
                <w:bCs/>
                <w:sz w:val="22"/>
                <w:szCs w:val="22"/>
                <w:lang w:val="pl-PL"/>
              </w:rPr>
            </w:pPr>
          </w:p>
        </w:tc>
      </w:tr>
      <w:tr w:rsidR="008C419D" w:rsidRPr="005D7DC8" w:rsidTr="00C57D1C">
        <w:tc>
          <w:tcPr>
            <w:tcW w:w="4697" w:type="dxa"/>
            <w:vAlign w:val="center"/>
          </w:tcPr>
          <w:p w:rsidR="008C419D" w:rsidRPr="00793561" w:rsidRDefault="008C419D" w:rsidP="00A7299A">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8C419D" w:rsidRPr="005D7DC8" w:rsidRDefault="008C419D" w:rsidP="00C57D1C">
            <w:pPr>
              <w:ind w:right="-284"/>
              <w:rPr>
                <w:bCs/>
                <w:sz w:val="22"/>
                <w:szCs w:val="22"/>
              </w:rPr>
            </w:pPr>
          </w:p>
        </w:tc>
      </w:tr>
      <w:tr w:rsidR="008C419D" w:rsidRPr="005D7DC8" w:rsidTr="00C57D1C">
        <w:trPr>
          <w:trHeight w:val="892"/>
        </w:trPr>
        <w:tc>
          <w:tcPr>
            <w:tcW w:w="4697" w:type="dxa"/>
            <w:vAlign w:val="center"/>
          </w:tcPr>
          <w:p w:rsidR="008C419D" w:rsidRPr="00793561" w:rsidRDefault="008C419D" w:rsidP="00C57D1C">
            <w:pPr>
              <w:ind w:right="-284"/>
              <w:jc w:val="both"/>
              <w:rPr>
                <w:b/>
                <w:bCs/>
                <w:sz w:val="22"/>
                <w:szCs w:val="22"/>
                <w:lang w:val="sr-Cyrl-CS"/>
              </w:rPr>
            </w:pPr>
            <w:r w:rsidRPr="00793561">
              <w:rPr>
                <w:b/>
                <w:bCs/>
                <w:sz w:val="22"/>
                <w:szCs w:val="22"/>
                <w:lang w:val="sr-Cyrl-CS"/>
              </w:rPr>
              <w:t>НАЗИВ ДЕЛАТНОСТИ</w:t>
            </w:r>
          </w:p>
        </w:tc>
        <w:tc>
          <w:tcPr>
            <w:tcW w:w="4546" w:type="dxa"/>
          </w:tcPr>
          <w:p w:rsidR="008C419D" w:rsidRPr="005D7DC8" w:rsidRDefault="008C419D" w:rsidP="00C57D1C">
            <w:pPr>
              <w:ind w:right="-284"/>
              <w:rPr>
                <w:bCs/>
                <w:sz w:val="22"/>
                <w:szCs w:val="22"/>
                <w:lang w:val="ru-RU"/>
              </w:rPr>
            </w:pPr>
          </w:p>
        </w:tc>
      </w:tr>
      <w:tr w:rsidR="008C419D" w:rsidRPr="005D7DC8" w:rsidTr="00C57D1C">
        <w:tc>
          <w:tcPr>
            <w:tcW w:w="4697" w:type="dxa"/>
            <w:vAlign w:val="center"/>
          </w:tcPr>
          <w:p w:rsidR="008C419D" w:rsidRPr="00793561" w:rsidRDefault="008C419D" w:rsidP="00A7299A">
            <w:pPr>
              <w:spacing w:beforeLines="30" w:afterLines="30"/>
              <w:ind w:right="-284"/>
              <w:jc w:val="both"/>
              <w:rPr>
                <w:b/>
                <w:bCs/>
                <w:sz w:val="22"/>
                <w:szCs w:val="22"/>
              </w:rPr>
            </w:pPr>
            <w:r w:rsidRPr="00793561">
              <w:rPr>
                <w:b/>
                <w:bCs/>
                <w:sz w:val="22"/>
                <w:szCs w:val="22"/>
                <w:lang w:val="sr-Cyrl-CS"/>
              </w:rPr>
              <w:t>ПИБ</w:t>
            </w:r>
          </w:p>
        </w:tc>
        <w:tc>
          <w:tcPr>
            <w:tcW w:w="4546" w:type="dxa"/>
          </w:tcPr>
          <w:p w:rsidR="008C419D" w:rsidRPr="005D7DC8" w:rsidRDefault="008C419D" w:rsidP="00C57D1C">
            <w:pPr>
              <w:ind w:right="-284"/>
              <w:rPr>
                <w:bCs/>
                <w:sz w:val="22"/>
                <w:szCs w:val="22"/>
              </w:rPr>
            </w:pPr>
          </w:p>
        </w:tc>
      </w:tr>
      <w:tr w:rsidR="008C419D" w:rsidRPr="005D7DC8" w:rsidTr="00C57D1C">
        <w:trPr>
          <w:trHeight w:val="892"/>
        </w:trPr>
        <w:tc>
          <w:tcPr>
            <w:tcW w:w="4697" w:type="dxa"/>
            <w:vAlign w:val="center"/>
          </w:tcPr>
          <w:p w:rsidR="008C419D" w:rsidRPr="00793561" w:rsidRDefault="008C419D" w:rsidP="00C57D1C">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8C419D" w:rsidRPr="005D7DC8" w:rsidRDefault="008C419D" w:rsidP="00C57D1C">
            <w:pPr>
              <w:ind w:right="-284"/>
              <w:rPr>
                <w:bCs/>
                <w:sz w:val="22"/>
                <w:szCs w:val="22"/>
                <w:lang w:val="ru-RU"/>
              </w:rPr>
            </w:pPr>
          </w:p>
        </w:tc>
      </w:tr>
      <w:tr w:rsidR="008C419D" w:rsidRPr="005D7DC8" w:rsidTr="00C57D1C">
        <w:trPr>
          <w:trHeight w:val="892"/>
        </w:trPr>
        <w:tc>
          <w:tcPr>
            <w:tcW w:w="4697" w:type="dxa"/>
            <w:vAlign w:val="center"/>
          </w:tcPr>
          <w:p w:rsidR="008C419D" w:rsidRPr="00793561" w:rsidRDefault="008C419D" w:rsidP="00A7299A">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8C419D" w:rsidRPr="005D7DC8" w:rsidRDefault="008C419D" w:rsidP="00C57D1C">
            <w:pPr>
              <w:ind w:right="-284"/>
              <w:rPr>
                <w:bCs/>
                <w:sz w:val="22"/>
                <w:szCs w:val="22"/>
                <w:lang w:val="ru-RU"/>
              </w:rPr>
            </w:pPr>
          </w:p>
        </w:tc>
      </w:tr>
      <w:tr w:rsidR="008C419D" w:rsidRPr="005D7DC8" w:rsidTr="00C57D1C">
        <w:trPr>
          <w:trHeight w:val="892"/>
        </w:trPr>
        <w:tc>
          <w:tcPr>
            <w:tcW w:w="4697" w:type="dxa"/>
            <w:vAlign w:val="center"/>
          </w:tcPr>
          <w:p w:rsidR="008C419D" w:rsidRPr="00793561" w:rsidRDefault="008C419D" w:rsidP="00C57D1C">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8C419D" w:rsidRPr="005D7DC8" w:rsidRDefault="008C419D" w:rsidP="00C57D1C">
            <w:pPr>
              <w:ind w:right="-284"/>
              <w:rPr>
                <w:bCs/>
                <w:sz w:val="22"/>
                <w:szCs w:val="22"/>
                <w:lang w:val="ru-RU"/>
              </w:rPr>
            </w:pPr>
          </w:p>
        </w:tc>
      </w:tr>
      <w:tr w:rsidR="008C419D" w:rsidRPr="005D7DC8" w:rsidTr="00C57D1C">
        <w:trPr>
          <w:trHeight w:val="892"/>
        </w:trPr>
        <w:tc>
          <w:tcPr>
            <w:tcW w:w="4697" w:type="dxa"/>
            <w:vAlign w:val="center"/>
          </w:tcPr>
          <w:p w:rsidR="008C419D" w:rsidRDefault="008C419D" w:rsidP="00C57D1C">
            <w:pPr>
              <w:ind w:right="-284"/>
              <w:jc w:val="both"/>
              <w:rPr>
                <w:b/>
                <w:bCs/>
                <w:sz w:val="22"/>
                <w:szCs w:val="22"/>
                <w:lang w:val="ru-RU"/>
              </w:rPr>
            </w:pPr>
            <w:r>
              <w:rPr>
                <w:b/>
                <w:bCs/>
                <w:sz w:val="22"/>
                <w:szCs w:val="22"/>
                <w:lang w:val="ru-RU"/>
              </w:rPr>
              <w:t>ОПИС И ОБИМ ПОВЕРЕНОГ ПОСЛА</w:t>
            </w:r>
          </w:p>
        </w:tc>
        <w:tc>
          <w:tcPr>
            <w:tcW w:w="4546" w:type="dxa"/>
          </w:tcPr>
          <w:p w:rsidR="008C419D" w:rsidRPr="005D7DC8" w:rsidRDefault="008C419D" w:rsidP="00C57D1C">
            <w:pPr>
              <w:ind w:right="-284"/>
              <w:rPr>
                <w:bCs/>
                <w:sz w:val="22"/>
                <w:szCs w:val="22"/>
                <w:lang w:val="ru-RU"/>
              </w:rPr>
            </w:pPr>
          </w:p>
        </w:tc>
      </w:tr>
    </w:tbl>
    <w:p w:rsidR="008C419D" w:rsidRDefault="008C419D" w:rsidP="008C419D">
      <w:pPr>
        <w:jc w:val="both"/>
        <w:rPr>
          <w:bCs/>
          <w:sz w:val="22"/>
          <w:szCs w:val="22"/>
          <w:lang w:val="sr-Cyrl-CS"/>
        </w:rPr>
      </w:pPr>
    </w:p>
    <w:p w:rsidR="008C419D" w:rsidRDefault="008C419D" w:rsidP="008C419D">
      <w:pPr>
        <w:jc w:val="both"/>
        <w:rPr>
          <w:b/>
          <w:bCs/>
          <w:i/>
          <w:iCs/>
          <w:u w:val="single"/>
          <w:lang w:val="ru-RU"/>
        </w:rPr>
      </w:pPr>
    </w:p>
    <w:p w:rsidR="008C419D" w:rsidRDefault="008C419D" w:rsidP="008C419D">
      <w:pPr>
        <w:jc w:val="both"/>
        <w:rPr>
          <w:b/>
          <w:bCs/>
          <w:i/>
          <w:iCs/>
          <w:u w:val="single"/>
          <w:lang w:val="ru-RU"/>
        </w:rPr>
      </w:pPr>
    </w:p>
    <w:p w:rsidR="008C419D" w:rsidRDefault="008C419D" w:rsidP="008C419D">
      <w:pPr>
        <w:jc w:val="both"/>
        <w:rPr>
          <w:b/>
          <w:bCs/>
          <w:i/>
          <w:iCs/>
          <w:u w:val="single"/>
          <w:lang w:val="ru-RU"/>
        </w:rPr>
      </w:pPr>
    </w:p>
    <w:p w:rsidR="008C419D" w:rsidRDefault="008C419D" w:rsidP="008C419D">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C419D" w:rsidRDefault="008C419D" w:rsidP="008C419D">
      <w:pPr>
        <w:jc w:val="both"/>
        <w:rPr>
          <w:b/>
          <w:bCs/>
          <w:lang w:val="sr-Cyrl-CS"/>
        </w:rPr>
      </w:pPr>
    </w:p>
    <w:p w:rsidR="008C419D" w:rsidRDefault="008C419D" w:rsidP="008C419D">
      <w:pPr>
        <w:jc w:val="both"/>
        <w:rPr>
          <w:b/>
          <w:bCs/>
          <w:lang w:val="sr-Cyrl-CS"/>
        </w:rPr>
      </w:pPr>
    </w:p>
    <w:p w:rsidR="008C419D" w:rsidRDefault="008C419D" w:rsidP="008C419D">
      <w:pPr>
        <w:jc w:val="both"/>
        <w:rPr>
          <w:b/>
          <w:bCs/>
          <w:szCs w:val="22"/>
          <w:lang w:val="en-US"/>
        </w:rPr>
      </w:pPr>
    </w:p>
    <w:p w:rsidR="008C419D" w:rsidRDefault="008C419D" w:rsidP="008C419D">
      <w:pPr>
        <w:jc w:val="both"/>
        <w:rPr>
          <w:b/>
          <w:bCs/>
          <w:szCs w:val="22"/>
          <w:lang w:val="en-US"/>
        </w:rPr>
      </w:pPr>
    </w:p>
    <w:p w:rsidR="008C419D" w:rsidRDefault="008C419D" w:rsidP="008C419D">
      <w:pPr>
        <w:jc w:val="both"/>
        <w:rPr>
          <w:b/>
          <w:bCs/>
          <w:szCs w:val="22"/>
          <w:lang w:val="en-US"/>
        </w:rPr>
      </w:pPr>
    </w:p>
    <w:p w:rsidR="008C419D" w:rsidRDefault="008C419D" w:rsidP="008C419D">
      <w:pPr>
        <w:jc w:val="both"/>
        <w:rPr>
          <w:b/>
          <w:bCs/>
          <w:szCs w:val="22"/>
          <w:lang w:val="sr-Cyrl-CS"/>
        </w:rPr>
      </w:pPr>
      <w:r>
        <w:rPr>
          <w:b/>
          <w:bCs/>
          <w:szCs w:val="22"/>
          <w:lang w:val="sr-Cyrl-CS"/>
        </w:rPr>
        <w:br w:type="page"/>
      </w:r>
    </w:p>
    <w:p w:rsidR="008C419D" w:rsidRPr="00D96E51" w:rsidRDefault="008C419D" w:rsidP="00C57D1C">
      <w:pPr>
        <w:numPr>
          <w:ilvl w:val="0"/>
          <w:numId w:val="26"/>
        </w:numPr>
        <w:jc w:val="both"/>
        <w:rPr>
          <w:b/>
          <w:bCs/>
          <w:szCs w:val="22"/>
          <w:lang w:val="sr-Cyrl-CS"/>
        </w:rPr>
      </w:pPr>
      <w:r w:rsidRPr="00D96E51">
        <w:rPr>
          <w:b/>
          <w:bCs/>
          <w:szCs w:val="22"/>
          <w:lang w:val="sr-Cyrl-CS"/>
        </w:rPr>
        <w:lastRenderedPageBreak/>
        <w:t>ПОД</w:t>
      </w:r>
      <w:r w:rsidR="00942B8F">
        <w:rPr>
          <w:b/>
          <w:bCs/>
          <w:szCs w:val="22"/>
          <w:lang w:val="sr-Cyrl-CS"/>
        </w:rPr>
        <w:t>АЦИ О УЧЕСНИЦИМА</w:t>
      </w:r>
      <w:r>
        <w:rPr>
          <w:b/>
          <w:bCs/>
          <w:szCs w:val="22"/>
          <w:lang w:val="sr-Cyrl-CS"/>
        </w:rPr>
        <w:t xml:space="preserve"> У ЗАЈЕДНИЧКОЈ ПОНУДИ</w:t>
      </w:r>
    </w:p>
    <w:p w:rsidR="008C419D" w:rsidRDefault="008C419D" w:rsidP="008C419D">
      <w:pPr>
        <w:jc w:val="both"/>
        <w:rPr>
          <w:b/>
          <w:bCs/>
          <w:szCs w:val="22"/>
          <w:lang w:val="sr-Cyrl-CS"/>
        </w:rPr>
      </w:pPr>
    </w:p>
    <w:tbl>
      <w:tblPr>
        <w:tblW w:w="9488"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5"/>
        <w:gridCol w:w="4219"/>
        <w:gridCol w:w="4804"/>
      </w:tblGrid>
      <w:tr w:rsidR="00884B7E" w:rsidRPr="00580DA5" w:rsidTr="00580DA5">
        <w:trPr>
          <w:trHeight w:val="555"/>
        </w:trPr>
        <w:tc>
          <w:tcPr>
            <w:tcW w:w="9488" w:type="dxa"/>
            <w:gridSpan w:val="3"/>
            <w:shd w:val="clear" w:color="auto" w:fill="A6A6A6" w:themeFill="background1" w:themeFillShade="A6"/>
          </w:tcPr>
          <w:p w:rsidR="00884B7E" w:rsidRPr="00580DA5" w:rsidRDefault="002E3C67" w:rsidP="00884B7E">
            <w:pPr>
              <w:ind w:left="128"/>
              <w:jc w:val="both"/>
              <w:rPr>
                <w:b/>
                <w:bCs/>
                <w:szCs w:val="22"/>
                <w:lang w:val="sr-Cyrl-CS"/>
              </w:rPr>
            </w:pPr>
            <w:r>
              <w:rPr>
                <w:b/>
                <w:bCs/>
                <w:szCs w:val="22"/>
                <w:lang w:val="sr-Cyrl-CS"/>
              </w:rPr>
              <w:t>ОПШТИ ПОДАЦИ</w:t>
            </w:r>
            <w:r w:rsidR="00884B7E" w:rsidRPr="00580DA5">
              <w:rPr>
                <w:b/>
                <w:bCs/>
                <w:szCs w:val="22"/>
                <w:lang w:val="sr-Cyrl-CS"/>
              </w:rPr>
              <w:t xml:space="preserve"> </w:t>
            </w:r>
            <w:r>
              <w:rPr>
                <w:b/>
                <w:bCs/>
                <w:szCs w:val="22"/>
                <w:lang w:val="sr-Cyrl-CS"/>
              </w:rPr>
              <w:t>О УЧЕСНИЦИМА У ЗАЈЕДНИЧКОЈ ПОНУДИ</w:t>
            </w:r>
          </w:p>
          <w:p w:rsidR="00884B7E" w:rsidRPr="00580DA5" w:rsidRDefault="00884B7E" w:rsidP="00884B7E">
            <w:pPr>
              <w:ind w:left="128"/>
              <w:jc w:val="both"/>
              <w:rPr>
                <w:b/>
                <w:bCs/>
                <w:szCs w:val="22"/>
                <w:lang w:val="sr-Cyrl-CS"/>
              </w:rPr>
            </w:pPr>
          </w:p>
        </w:tc>
      </w:tr>
      <w:tr w:rsidR="00884B7E" w:rsidRPr="00580DA5" w:rsidTr="00580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sz w:val="22"/>
                <w:szCs w:val="22"/>
              </w:rPr>
            </w:pPr>
          </w:p>
          <w:p w:rsidR="00884B7E" w:rsidRPr="00580DA5" w:rsidRDefault="00884B7E" w:rsidP="00334B45">
            <w:pPr>
              <w:jc w:val="both"/>
              <w:rPr>
                <w:rFonts w:eastAsia="TimesNewRomanPSMT"/>
                <w:bCs/>
                <w:sz w:val="22"/>
                <w:szCs w:val="22"/>
                <w:lang w:val="ru-RU"/>
              </w:rPr>
            </w:pPr>
            <w:r w:rsidRPr="00580DA5">
              <w:rPr>
                <w:rFonts w:eastAsia="TimesNewRomanPSMT"/>
                <w:b/>
                <w:bCs/>
                <w:sz w:val="22"/>
                <w:szCs w:val="22"/>
                <w:lang w:val="en-US"/>
              </w:rPr>
              <w:t>1</w:t>
            </w:r>
            <w:r w:rsidRPr="00580DA5">
              <w:rPr>
                <w:rFonts w:eastAsia="TimesNewRomanPSMT"/>
                <w:bCs/>
                <w:sz w:val="22"/>
                <w:szCs w:val="22"/>
                <w:lang w:val="en-US"/>
              </w:rPr>
              <w:t>)</w:t>
            </w:r>
          </w:p>
        </w:tc>
        <w:tc>
          <w:tcPr>
            <w:tcW w:w="4219"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
                <w:bCs/>
                <w:sz w:val="22"/>
                <w:szCs w:val="22"/>
                <w:lang w:val="ru-RU"/>
              </w:rPr>
            </w:pPr>
          </w:p>
          <w:p w:rsidR="00884B7E" w:rsidRPr="00580DA5" w:rsidRDefault="00884B7E" w:rsidP="00580DA5">
            <w:pPr>
              <w:jc w:val="both"/>
              <w:rPr>
                <w:rFonts w:eastAsia="TimesNewRomanPSMT"/>
                <w:b/>
                <w:bCs/>
                <w:sz w:val="22"/>
                <w:szCs w:val="22"/>
                <w:lang w:val="ru-RU"/>
              </w:rPr>
            </w:pPr>
            <w:r w:rsidRPr="00580DA5">
              <w:rPr>
                <w:rFonts w:eastAsia="TimesNewRomanPSMT"/>
                <w:b/>
                <w:bCs/>
                <w:sz w:val="22"/>
                <w:szCs w:val="22"/>
                <w:lang w:val="ru-RU"/>
              </w:rPr>
              <w:t>Н</w:t>
            </w:r>
            <w:r w:rsidR="00580DA5">
              <w:rPr>
                <w:rFonts w:eastAsia="TimesNewRomanPSMT"/>
                <w:b/>
                <w:bCs/>
                <w:sz w:val="22"/>
                <w:szCs w:val="22"/>
                <w:lang w:val="ru-RU"/>
              </w:rPr>
              <w:t>АЗИВ НОСИОЦА ПОСЛА У ЗАЈЕДНИЧКОЈ ПОНУДИ</w:t>
            </w:r>
            <w:r w:rsidRPr="00580DA5">
              <w:rPr>
                <w:rFonts w:eastAsia="TimesNewRomanPSMT"/>
                <w:b/>
                <w:bCs/>
                <w:sz w:val="22"/>
                <w:szCs w:val="22"/>
                <w:lang w:val="ru-RU"/>
              </w:rPr>
              <w:t>:</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884B7E" w:rsidRPr="00580DA5" w:rsidRDefault="00884B7E" w:rsidP="00334B45">
            <w:pPr>
              <w:snapToGrid w:val="0"/>
              <w:jc w:val="both"/>
              <w:rPr>
                <w:rFonts w:eastAsia="TimesNewRomanPSMT"/>
                <w:b/>
                <w:bCs/>
                <w:sz w:val="22"/>
                <w:szCs w:val="22"/>
                <w:lang w:val="ru-RU"/>
              </w:rPr>
            </w:pPr>
          </w:p>
        </w:tc>
      </w:tr>
      <w:tr w:rsidR="00884B7E" w:rsidRPr="00580DA5" w:rsidTr="00580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Cs/>
                <w:sz w:val="22"/>
                <w:szCs w:val="22"/>
                <w:lang w:val="ru-RU"/>
              </w:rPr>
            </w:pPr>
          </w:p>
          <w:p w:rsidR="00884B7E" w:rsidRPr="00580DA5" w:rsidRDefault="00884B7E" w:rsidP="00334B45">
            <w:pPr>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
                <w:bCs/>
                <w:sz w:val="22"/>
                <w:szCs w:val="22"/>
                <w:lang w:val="ru-RU"/>
              </w:rPr>
            </w:pPr>
          </w:p>
          <w:p w:rsidR="00884B7E" w:rsidRPr="00580DA5" w:rsidRDefault="00884B7E" w:rsidP="00334B45">
            <w:pPr>
              <w:jc w:val="both"/>
              <w:rPr>
                <w:rFonts w:eastAsia="TimesNewRomanPSMT"/>
                <w:b/>
                <w:bCs/>
                <w:sz w:val="22"/>
                <w:szCs w:val="22"/>
              </w:rPr>
            </w:pPr>
            <w:r w:rsidRPr="00580DA5">
              <w:rPr>
                <w:rFonts w:eastAsia="TimesNewRomanPSMT"/>
                <w:b/>
                <w:bCs/>
                <w:sz w:val="22"/>
                <w:szCs w:val="22"/>
                <w:lang w:val="en-US"/>
              </w:rPr>
              <w:t>Адреса:</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884B7E" w:rsidRPr="00580DA5" w:rsidRDefault="00884B7E" w:rsidP="00334B45">
            <w:pPr>
              <w:snapToGrid w:val="0"/>
              <w:jc w:val="both"/>
              <w:rPr>
                <w:rFonts w:eastAsia="TimesNewRomanPSMT"/>
                <w:b/>
                <w:bCs/>
                <w:sz w:val="22"/>
                <w:szCs w:val="22"/>
              </w:rPr>
            </w:pPr>
          </w:p>
        </w:tc>
      </w:tr>
      <w:tr w:rsidR="00884B7E" w:rsidRPr="00580DA5" w:rsidTr="00580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Cs/>
                <w:sz w:val="22"/>
                <w:szCs w:val="22"/>
              </w:rPr>
            </w:pPr>
          </w:p>
          <w:p w:rsidR="00884B7E" w:rsidRPr="00580DA5" w:rsidRDefault="00884B7E" w:rsidP="00334B45">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
                <w:bCs/>
                <w:sz w:val="22"/>
                <w:szCs w:val="22"/>
              </w:rPr>
            </w:pPr>
          </w:p>
          <w:p w:rsidR="00884B7E" w:rsidRPr="00580DA5" w:rsidRDefault="00884B7E" w:rsidP="00334B45">
            <w:pPr>
              <w:jc w:val="both"/>
              <w:rPr>
                <w:rFonts w:eastAsia="TimesNewRomanPSMT"/>
                <w:b/>
                <w:bCs/>
                <w:sz w:val="22"/>
                <w:szCs w:val="22"/>
              </w:rPr>
            </w:pPr>
            <w:r w:rsidRPr="00580DA5">
              <w:rPr>
                <w:rFonts w:eastAsia="TimesNewRomanPSMT"/>
                <w:b/>
                <w:bCs/>
                <w:sz w:val="22"/>
                <w:szCs w:val="22"/>
                <w:lang w:val="en-US"/>
              </w:rPr>
              <w:t>Матични број:</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884B7E" w:rsidRPr="00580DA5" w:rsidRDefault="00884B7E" w:rsidP="00334B45">
            <w:pPr>
              <w:snapToGrid w:val="0"/>
              <w:jc w:val="both"/>
              <w:rPr>
                <w:rFonts w:eastAsia="TimesNewRomanPSMT"/>
                <w:b/>
                <w:bCs/>
                <w:sz w:val="22"/>
                <w:szCs w:val="22"/>
              </w:rPr>
            </w:pPr>
          </w:p>
        </w:tc>
      </w:tr>
      <w:tr w:rsidR="00884B7E" w:rsidRPr="00580DA5" w:rsidTr="00580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Cs/>
                <w:sz w:val="22"/>
                <w:szCs w:val="22"/>
              </w:rPr>
            </w:pPr>
          </w:p>
          <w:p w:rsidR="00884B7E" w:rsidRPr="00580DA5" w:rsidRDefault="00884B7E" w:rsidP="00334B45">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
                <w:bCs/>
                <w:sz w:val="22"/>
                <w:szCs w:val="22"/>
              </w:rPr>
            </w:pPr>
          </w:p>
          <w:p w:rsidR="00884B7E" w:rsidRPr="00580DA5" w:rsidRDefault="00884B7E" w:rsidP="00334B45">
            <w:pPr>
              <w:jc w:val="both"/>
              <w:rPr>
                <w:rFonts w:eastAsia="TimesNewRomanPSMT"/>
                <w:b/>
                <w:bCs/>
                <w:sz w:val="22"/>
                <w:szCs w:val="22"/>
              </w:rPr>
            </w:pPr>
            <w:r w:rsidRPr="00580DA5">
              <w:rPr>
                <w:rFonts w:eastAsia="TimesNewRomanPSMT"/>
                <w:b/>
                <w:bCs/>
                <w:sz w:val="22"/>
                <w:szCs w:val="22"/>
                <w:lang w:val="en-US"/>
              </w:rPr>
              <w:t>Порески идентификациони број:</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884B7E" w:rsidRPr="00580DA5" w:rsidRDefault="00884B7E" w:rsidP="00334B45">
            <w:pPr>
              <w:snapToGrid w:val="0"/>
              <w:jc w:val="both"/>
              <w:rPr>
                <w:rFonts w:eastAsia="TimesNewRomanPSMT"/>
                <w:b/>
                <w:bCs/>
                <w:sz w:val="22"/>
                <w:szCs w:val="22"/>
              </w:rPr>
            </w:pPr>
          </w:p>
        </w:tc>
      </w:tr>
      <w:tr w:rsidR="00884B7E" w:rsidRPr="00580DA5" w:rsidTr="00580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
                <w:bCs/>
                <w:sz w:val="22"/>
                <w:szCs w:val="22"/>
              </w:rPr>
            </w:pPr>
          </w:p>
          <w:p w:rsidR="00884B7E" w:rsidRPr="00580DA5" w:rsidRDefault="00884B7E" w:rsidP="00334B45">
            <w:pPr>
              <w:jc w:val="both"/>
              <w:rPr>
                <w:rFonts w:eastAsia="TimesNewRomanPSMT"/>
                <w:b/>
                <w:bCs/>
                <w:sz w:val="22"/>
                <w:szCs w:val="22"/>
              </w:rPr>
            </w:pPr>
            <w:r w:rsidRPr="00580DA5">
              <w:rPr>
                <w:rFonts w:eastAsia="TimesNewRomanPSMT"/>
                <w:b/>
                <w:bCs/>
                <w:sz w:val="22"/>
                <w:szCs w:val="22"/>
                <w:lang w:val="en-US"/>
              </w:rPr>
              <w:t>Име особе за контакт:</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884B7E" w:rsidRPr="00580DA5" w:rsidRDefault="00884B7E" w:rsidP="00334B45">
            <w:pPr>
              <w:snapToGrid w:val="0"/>
              <w:jc w:val="both"/>
              <w:rPr>
                <w:rFonts w:eastAsia="TimesNewRomanPSMT"/>
                <w:b/>
                <w:bCs/>
                <w:sz w:val="22"/>
                <w:szCs w:val="22"/>
              </w:rPr>
            </w:pPr>
          </w:p>
        </w:tc>
      </w:tr>
      <w:tr w:rsidR="00884B7E" w:rsidRPr="00580DA5" w:rsidTr="00580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Cs/>
                <w:sz w:val="22"/>
                <w:szCs w:val="22"/>
              </w:rPr>
            </w:pPr>
          </w:p>
          <w:p w:rsidR="00884B7E" w:rsidRPr="00580DA5" w:rsidRDefault="00884B7E" w:rsidP="00334B45">
            <w:pPr>
              <w:jc w:val="both"/>
              <w:rPr>
                <w:rFonts w:eastAsia="TimesNewRomanPSMT"/>
                <w:b/>
                <w:bCs/>
                <w:sz w:val="22"/>
                <w:szCs w:val="22"/>
                <w:lang w:val="ru-RU"/>
              </w:rPr>
            </w:pPr>
            <w:r w:rsidRPr="00580DA5">
              <w:rPr>
                <w:rFonts w:eastAsia="TimesNewRomanPSMT"/>
                <w:b/>
                <w:bCs/>
                <w:sz w:val="22"/>
                <w:szCs w:val="22"/>
                <w:lang w:val="en-US"/>
              </w:rPr>
              <w:t>2)</w:t>
            </w:r>
          </w:p>
        </w:tc>
        <w:tc>
          <w:tcPr>
            <w:tcW w:w="4219"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
                <w:bCs/>
                <w:sz w:val="22"/>
                <w:szCs w:val="22"/>
                <w:lang w:val="ru-RU"/>
              </w:rPr>
            </w:pPr>
          </w:p>
          <w:p w:rsidR="00884B7E" w:rsidRPr="00580DA5" w:rsidRDefault="00580DA5" w:rsidP="00580DA5">
            <w:pPr>
              <w:rPr>
                <w:rFonts w:eastAsia="TimesNewRomanPSMT"/>
                <w:b/>
                <w:bCs/>
                <w:sz w:val="22"/>
                <w:szCs w:val="22"/>
                <w:lang w:val="ru-RU"/>
              </w:rPr>
            </w:pPr>
            <w:r>
              <w:rPr>
                <w:rFonts w:eastAsia="TimesNewRomanPSMT"/>
                <w:b/>
                <w:bCs/>
                <w:sz w:val="22"/>
                <w:szCs w:val="22"/>
                <w:lang w:val="ru-RU"/>
              </w:rPr>
              <w:t xml:space="preserve">НАЗИВ УЧЕСНИКА У ЗАЈЕДНИЧКОЈ ПОНУДИ </w:t>
            </w:r>
            <w:r w:rsidR="00884B7E" w:rsidRPr="00580DA5">
              <w:rPr>
                <w:rFonts w:eastAsia="TimesNewRomanPSMT"/>
                <w:b/>
                <w:bCs/>
                <w:sz w:val="22"/>
                <w:szCs w:val="22"/>
                <w:lang w:val="ru-RU"/>
              </w:rPr>
              <w:t>:</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884B7E" w:rsidRPr="00580DA5" w:rsidRDefault="00884B7E" w:rsidP="00334B45">
            <w:pPr>
              <w:snapToGrid w:val="0"/>
              <w:jc w:val="both"/>
              <w:rPr>
                <w:rFonts w:eastAsia="TimesNewRomanPSMT"/>
                <w:b/>
                <w:bCs/>
                <w:sz w:val="22"/>
                <w:szCs w:val="22"/>
                <w:lang w:val="ru-RU"/>
              </w:rPr>
            </w:pPr>
          </w:p>
        </w:tc>
      </w:tr>
      <w:tr w:rsidR="00884B7E" w:rsidRPr="00580DA5" w:rsidTr="00580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Cs/>
                <w:sz w:val="22"/>
                <w:szCs w:val="22"/>
                <w:lang w:val="ru-RU"/>
              </w:rPr>
            </w:pPr>
          </w:p>
          <w:p w:rsidR="00884B7E" w:rsidRPr="00580DA5" w:rsidRDefault="00884B7E" w:rsidP="00334B45">
            <w:pPr>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
                <w:bCs/>
                <w:sz w:val="22"/>
                <w:szCs w:val="22"/>
                <w:lang w:val="ru-RU"/>
              </w:rPr>
            </w:pPr>
          </w:p>
          <w:p w:rsidR="00884B7E" w:rsidRPr="00580DA5" w:rsidRDefault="00884B7E" w:rsidP="00334B45">
            <w:pPr>
              <w:jc w:val="both"/>
              <w:rPr>
                <w:rFonts w:eastAsia="TimesNewRomanPSMT"/>
                <w:b/>
                <w:bCs/>
                <w:sz w:val="22"/>
                <w:szCs w:val="22"/>
              </w:rPr>
            </w:pPr>
            <w:r w:rsidRPr="00580DA5">
              <w:rPr>
                <w:rFonts w:eastAsia="TimesNewRomanPSMT"/>
                <w:b/>
                <w:bCs/>
                <w:sz w:val="22"/>
                <w:szCs w:val="22"/>
                <w:lang w:val="en-US"/>
              </w:rPr>
              <w:t>Адреса:</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884B7E" w:rsidRPr="00580DA5" w:rsidRDefault="00884B7E" w:rsidP="00334B45">
            <w:pPr>
              <w:snapToGrid w:val="0"/>
              <w:jc w:val="both"/>
              <w:rPr>
                <w:rFonts w:eastAsia="TimesNewRomanPSMT"/>
                <w:b/>
                <w:bCs/>
                <w:sz w:val="22"/>
                <w:szCs w:val="22"/>
              </w:rPr>
            </w:pPr>
          </w:p>
        </w:tc>
      </w:tr>
      <w:tr w:rsidR="00884B7E" w:rsidRPr="00580DA5" w:rsidTr="00580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Cs/>
                <w:sz w:val="22"/>
                <w:szCs w:val="22"/>
              </w:rPr>
            </w:pPr>
          </w:p>
          <w:p w:rsidR="00884B7E" w:rsidRPr="00580DA5" w:rsidRDefault="00884B7E" w:rsidP="00334B45">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
                <w:bCs/>
                <w:sz w:val="22"/>
                <w:szCs w:val="22"/>
              </w:rPr>
            </w:pPr>
          </w:p>
          <w:p w:rsidR="00884B7E" w:rsidRPr="00580DA5" w:rsidRDefault="00884B7E" w:rsidP="00334B45">
            <w:pPr>
              <w:jc w:val="both"/>
              <w:rPr>
                <w:rFonts w:eastAsia="TimesNewRomanPSMT"/>
                <w:b/>
                <w:bCs/>
                <w:sz w:val="22"/>
                <w:szCs w:val="22"/>
              </w:rPr>
            </w:pPr>
            <w:r w:rsidRPr="00580DA5">
              <w:rPr>
                <w:rFonts w:eastAsia="TimesNewRomanPSMT"/>
                <w:b/>
                <w:bCs/>
                <w:sz w:val="22"/>
                <w:szCs w:val="22"/>
                <w:lang w:val="en-US"/>
              </w:rPr>
              <w:t>Матични број:</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884B7E" w:rsidRPr="00580DA5" w:rsidRDefault="00884B7E" w:rsidP="00334B45">
            <w:pPr>
              <w:snapToGrid w:val="0"/>
              <w:jc w:val="both"/>
              <w:rPr>
                <w:rFonts w:eastAsia="TimesNewRomanPSMT"/>
                <w:b/>
                <w:bCs/>
                <w:sz w:val="22"/>
                <w:szCs w:val="22"/>
              </w:rPr>
            </w:pPr>
          </w:p>
        </w:tc>
      </w:tr>
      <w:tr w:rsidR="00884B7E" w:rsidRPr="00580DA5" w:rsidTr="00580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Cs/>
                <w:sz w:val="22"/>
                <w:szCs w:val="22"/>
              </w:rPr>
            </w:pPr>
          </w:p>
          <w:p w:rsidR="00884B7E" w:rsidRPr="00580DA5" w:rsidRDefault="00884B7E" w:rsidP="00334B45">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
                <w:bCs/>
                <w:sz w:val="22"/>
                <w:szCs w:val="22"/>
              </w:rPr>
            </w:pPr>
          </w:p>
          <w:p w:rsidR="00884B7E" w:rsidRPr="00580DA5" w:rsidRDefault="00884B7E" w:rsidP="00334B45">
            <w:pPr>
              <w:jc w:val="both"/>
              <w:rPr>
                <w:rFonts w:eastAsia="TimesNewRomanPSMT"/>
                <w:b/>
                <w:bCs/>
                <w:sz w:val="22"/>
                <w:szCs w:val="22"/>
              </w:rPr>
            </w:pPr>
            <w:r w:rsidRPr="00580DA5">
              <w:rPr>
                <w:rFonts w:eastAsia="TimesNewRomanPSMT"/>
                <w:b/>
                <w:bCs/>
                <w:sz w:val="22"/>
                <w:szCs w:val="22"/>
                <w:lang w:val="en-US"/>
              </w:rPr>
              <w:t>Порески идентификациони број:</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884B7E" w:rsidRPr="00580DA5" w:rsidRDefault="00884B7E" w:rsidP="00334B45">
            <w:pPr>
              <w:snapToGrid w:val="0"/>
              <w:jc w:val="both"/>
              <w:rPr>
                <w:rFonts w:eastAsia="TimesNewRomanPSMT"/>
                <w:b/>
                <w:bCs/>
                <w:sz w:val="22"/>
                <w:szCs w:val="22"/>
              </w:rPr>
            </w:pPr>
          </w:p>
        </w:tc>
      </w:tr>
      <w:tr w:rsidR="00884B7E" w:rsidRPr="00580DA5" w:rsidTr="00580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
                <w:bCs/>
                <w:sz w:val="22"/>
                <w:szCs w:val="22"/>
              </w:rPr>
            </w:pPr>
          </w:p>
          <w:p w:rsidR="00884B7E" w:rsidRPr="00580DA5" w:rsidRDefault="00884B7E" w:rsidP="00334B45">
            <w:pPr>
              <w:jc w:val="both"/>
              <w:rPr>
                <w:rFonts w:eastAsia="TimesNewRomanPSMT"/>
                <w:b/>
                <w:bCs/>
                <w:sz w:val="22"/>
                <w:szCs w:val="22"/>
              </w:rPr>
            </w:pPr>
            <w:r w:rsidRPr="00580DA5">
              <w:rPr>
                <w:rFonts w:eastAsia="TimesNewRomanPSMT"/>
                <w:b/>
                <w:bCs/>
                <w:sz w:val="22"/>
                <w:szCs w:val="22"/>
                <w:lang w:val="en-US"/>
              </w:rPr>
              <w:t>Име особе за контакт:</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884B7E" w:rsidRPr="00580DA5" w:rsidRDefault="00884B7E" w:rsidP="00334B45">
            <w:pPr>
              <w:snapToGrid w:val="0"/>
              <w:jc w:val="both"/>
              <w:rPr>
                <w:rFonts w:eastAsia="TimesNewRomanPSMT"/>
                <w:b/>
                <w:bCs/>
                <w:sz w:val="22"/>
                <w:szCs w:val="22"/>
              </w:rPr>
            </w:pPr>
          </w:p>
        </w:tc>
      </w:tr>
      <w:tr w:rsidR="00F4401D" w:rsidRPr="00580DA5" w:rsidTr="00580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F4401D" w:rsidRPr="00580DA5" w:rsidRDefault="00F4401D" w:rsidP="00334B45">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F4401D" w:rsidRDefault="00F4401D" w:rsidP="00334B45">
            <w:pPr>
              <w:snapToGrid w:val="0"/>
              <w:jc w:val="both"/>
              <w:rPr>
                <w:rFonts w:eastAsia="TimesNewRomanPSMT"/>
                <w:b/>
                <w:bCs/>
                <w:sz w:val="22"/>
                <w:szCs w:val="22"/>
              </w:rPr>
            </w:pPr>
          </w:p>
          <w:p w:rsidR="00F4401D" w:rsidRPr="00F4401D" w:rsidRDefault="00F4401D" w:rsidP="00F4401D">
            <w:pPr>
              <w:snapToGrid w:val="0"/>
              <w:jc w:val="both"/>
              <w:rPr>
                <w:rFonts w:eastAsia="TimesNewRomanPSMT"/>
                <w:b/>
                <w:bCs/>
                <w:sz w:val="22"/>
                <w:szCs w:val="22"/>
              </w:rPr>
            </w:pPr>
            <w:r>
              <w:rPr>
                <w:rFonts w:eastAsia="TimesNewRomanPSMT"/>
                <w:b/>
                <w:bCs/>
                <w:sz w:val="22"/>
                <w:szCs w:val="22"/>
              </w:rPr>
              <w:t>Део посла који ће обавити:</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F4401D" w:rsidRPr="00580DA5" w:rsidRDefault="00F4401D" w:rsidP="00334B45">
            <w:pPr>
              <w:snapToGrid w:val="0"/>
              <w:jc w:val="both"/>
              <w:rPr>
                <w:rFonts w:eastAsia="TimesNewRomanPSMT"/>
                <w:b/>
                <w:bCs/>
                <w:sz w:val="22"/>
                <w:szCs w:val="22"/>
              </w:rPr>
            </w:pPr>
          </w:p>
        </w:tc>
      </w:tr>
      <w:tr w:rsidR="00884B7E" w:rsidRPr="00580DA5" w:rsidTr="00580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Cs/>
                <w:sz w:val="22"/>
                <w:szCs w:val="22"/>
              </w:rPr>
            </w:pPr>
          </w:p>
          <w:p w:rsidR="00884B7E" w:rsidRPr="00580DA5" w:rsidRDefault="00884B7E" w:rsidP="00334B45">
            <w:pPr>
              <w:jc w:val="both"/>
              <w:rPr>
                <w:rFonts w:eastAsia="TimesNewRomanPSMT"/>
                <w:b/>
                <w:bCs/>
                <w:sz w:val="22"/>
                <w:szCs w:val="22"/>
                <w:lang w:val="ru-RU"/>
              </w:rPr>
            </w:pPr>
            <w:r w:rsidRPr="00580DA5">
              <w:rPr>
                <w:rFonts w:eastAsia="TimesNewRomanPSMT"/>
                <w:b/>
                <w:bCs/>
                <w:sz w:val="22"/>
                <w:szCs w:val="22"/>
                <w:lang w:val="en-US"/>
              </w:rPr>
              <w:t>3)</w:t>
            </w:r>
          </w:p>
        </w:tc>
        <w:tc>
          <w:tcPr>
            <w:tcW w:w="4219"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
                <w:bCs/>
                <w:sz w:val="22"/>
                <w:szCs w:val="22"/>
                <w:lang w:val="ru-RU"/>
              </w:rPr>
            </w:pPr>
          </w:p>
          <w:p w:rsidR="00884B7E" w:rsidRPr="00580DA5" w:rsidRDefault="00580DA5" w:rsidP="00580DA5">
            <w:pPr>
              <w:rPr>
                <w:rFonts w:eastAsia="TimesNewRomanPSMT"/>
                <w:b/>
                <w:bCs/>
                <w:sz w:val="22"/>
                <w:szCs w:val="22"/>
                <w:lang w:val="ru-RU"/>
              </w:rPr>
            </w:pPr>
            <w:r>
              <w:rPr>
                <w:rFonts w:eastAsia="TimesNewRomanPSMT"/>
                <w:b/>
                <w:bCs/>
                <w:sz w:val="22"/>
                <w:szCs w:val="22"/>
                <w:lang w:val="ru-RU"/>
              </w:rPr>
              <w:t>НАЗИВ УЧЕСНИКА У ЗАЈЕДНИЧКОЈ ПОНУДИ</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884B7E" w:rsidRPr="00580DA5" w:rsidRDefault="00884B7E" w:rsidP="00334B45">
            <w:pPr>
              <w:snapToGrid w:val="0"/>
              <w:jc w:val="both"/>
              <w:rPr>
                <w:rFonts w:eastAsia="TimesNewRomanPSMT"/>
                <w:b/>
                <w:bCs/>
                <w:sz w:val="22"/>
                <w:szCs w:val="22"/>
                <w:lang w:val="ru-RU"/>
              </w:rPr>
            </w:pPr>
          </w:p>
        </w:tc>
      </w:tr>
      <w:tr w:rsidR="00884B7E" w:rsidRPr="00580DA5" w:rsidTr="00580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Cs/>
                <w:sz w:val="22"/>
                <w:szCs w:val="22"/>
                <w:lang w:val="ru-RU"/>
              </w:rPr>
            </w:pPr>
          </w:p>
          <w:p w:rsidR="00884B7E" w:rsidRPr="00580DA5" w:rsidRDefault="00884B7E" w:rsidP="00334B45">
            <w:pPr>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
                <w:bCs/>
                <w:sz w:val="22"/>
                <w:szCs w:val="22"/>
                <w:lang w:val="ru-RU"/>
              </w:rPr>
            </w:pPr>
          </w:p>
          <w:p w:rsidR="00884B7E" w:rsidRPr="00580DA5" w:rsidRDefault="00884B7E" w:rsidP="00334B45">
            <w:pPr>
              <w:jc w:val="both"/>
              <w:rPr>
                <w:rFonts w:eastAsia="TimesNewRomanPSMT"/>
                <w:b/>
                <w:bCs/>
                <w:sz w:val="22"/>
                <w:szCs w:val="22"/>
              </w:rPr>
            </w:pPr>
            <w:r w:rsidRPr="00580DA5">
              <w:rPr>
                <w:rFonts w:eastAsia="TimesNewRomanPSMT"/>
                <w:b/>
                <w:bCs/>
                <w:sz w:val="22"/>
                <w:szCs w:val="22"/>
                <w:lang w:val="en-US"/>
              </w:rPr>
              <w:t>Адреса:</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884B7E" w:rsidRPr="00580DA5" w:rsidRDefault="00884B7E" w:rsidP="00334B45">
            <w:pPr>
              <w:snapToGrid w:val="0"/>
              <w:jc w:val="both"/>
              <w:rPr>
                <w:rFonts w:eastAsia="TimesNewRomanPSMT"/>
                <w:b/>
                <w:bCs/>
                <w:sz w:val="22"/>
                <w:szCs w:val="22"/>
              </w:rPr>
            </w:pPr>
          </w:p>
        </w:tc>
      </w:tr>
      <w:tr w:rsidR="00884B7E" w:rsidRPr="00580DA5" w:rsidTr="00580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Cs/>
                <w:sz w:val="22"/>
                <w:szCs w:val="22"/>
              </w:rPr>
            </w:pPr>
          </w:p>
          <w:p w:rsidR="00884B7E" w:rsidRPr="00580DA5" w:rsidRDefault="00884B7E" w:rsidP="00334B45">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
                <w:bCs/>
                <w:sz w:val="22"/>
                <w:szCs w:val="22"/>
              </w:rPr>
            </w:pPr>
          </w:p>
          <w:p w:rsidR="00884B7E" w:rsidRPr="00580DA5" w:rsidRDefault="00884B7E" w:rsidP="00334B45">
            <w:pPr>
              <w:jc w:val="both"/>
              <w:rPr>
                <w:rFonts w:eastAsia="TimesNewRomanPSMT"/>
                <w:b/>
                <w:bCs/>
                <w:sz w:val="22"/>
                <w:szCs w:val="22"/>
              </w:rPr>
            </w:pPr>
            <w:r w:rsidRPr="00580DA5">
              <w:rPr>
                <w:rFonts w:eastAsia="TimesNewRomanPSMT"/>
                <w:b/>
                <w:bCs/>
                <w:sz w:val="22"/>
                <w:szCs w:val="22"/>
                <w:lang w:val="en-US"/>
              </w:rPr>
              <w:t>Матични број:</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884B7E" w:rsidRPr="00580DA5" w:rsidRDefault="00884B7E" w:rsidP="00334B45">
            <w:pPr>
              <w:snapToGrid w:val="0"/>
              <w:jc w:val="both"/>
              <w:rPr>
                <w:rFonts w:eastAsia="TimesNewRomanPSMT"/>
                <w:b/>
                <w:bCs/>
                <w:sz w:val="22"/>
                <w:szCs w:val="22"/>
              </w:rPr>
            </w:pPr>
          </w:p>
        </w:tc>
      </w:tr>
      <w:tr w:rsidR="00884B7E" w:rsidRPr="00580DA5" w:rsidTr="00580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Cs/>
                <w:sz w:val="22"/>
                <w:szCs w:val="22"/>
              </w:rPr>
            </w:pPr>
          </w:p>
          <w:p w:rsidR="00884B7E" w:rsidRPr="00580DA5" w:rsidRDefault="00884B7E" w:rsidP="00334B45">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
                <w:bCs/>
                <w:sz w:val="22"/>
                <w:szCs w:val="22"/>
              </w:rPr>
            </w:pPr>
          </w:p>
          <w:p w:rsidR="00884B7E" w:rsidRPr="00580DA5" w:rsidRDefault="00884B7E" w:rsidP="00334B45">
            <w:pPr>
              <w:jc w:val="both"/>
              <w:rPr>
                <w:rFonts w:eastAsia="TimesNewRomanPSMT"/>
                <w:b/>
                <w:bCs/>
                <w:sz w:val="22"/>
                <w:szCs w:val="22"/>
              </w:rPr>
            </w:pPr>
            <w:r w:rsidRPr="00580DA5">
              <w:rPr>
                <w:rFonts w:eastAsia="TimesNewRomanPSMT"/>
                <w:b/>
                <w:bCs/>
                <w:sz w:val="22"/>
                <w:szCs w:val="22"/>
                <w:lang w:val="en-US"/>
              </w:rPr>
              <w:t>Порески идентификациони број:</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884B7E" w:rsidRPr="00580DA5" w:rsidRDefault="00884B7E" w:rsidP="00334B45">
            <w:pPr>
              <w:snapToGrid w:val="0"/>
              <w:jc w:val="both"/>
              <w:rPr>
                <w:rFonts w:eastAsia="TimesNewRomanPSMT"/>
                <w:b/>
                <w:bCs/>
                <w:sz w:val="22"/>
                <w:szCs w:val="22"/>
              </w:rPr>
            </w:pPr>
          </w:p>
        </w:tc>
      </w:tr>
      <w:tr w:rsidR="00884B7E" w:rsidRPr="00580DA5" w:rsidTr="00580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
                <w:bCs/>
                <w:sz w:val="22"/>
                <w:szCs w:val="22"/>
              </w:rPr>
            </w:pPr>
          </w:p>
          <w:p w:rsidR="00884B7E" w:rsidRPr="00580DA5" w:rsidRDefault="00884B7E" w:rsidP="00334B45">
            <w:pPr>
              <w:jc w:val="both"/>
              <w:rPr>
                <w:rFonts w:eastAsia="TimesNewRomanPSMT"/>
                <w:b/>
                <w:bCs/>
                <w:sz w:val="22"/>
                <w:szCs w:val="22"/>
              </w:rPr>
            </w:pPr>
            <w:r w:rsidRPr="00580DA5">
              <w:rPr>
                <w:rFonts w:eastAsia="TimesNewRomanPSMT"/>
                <w:b/>
                <w:bCs/>
                <w:sz w:val="22"/>
                <w:szCs w:val="22"/>
                <w:lang w:val="en-US"/>
              </w:rPr>
              <w:t>Име особе за контакт:</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884B7E" w:rsidRPr="00580DA5" w:rsidRDefault="00884B7E" w:rsidP="00334B45">
            <w:pPr>
              <w:snapToGrid w:val="0"/>
              <w:jc w:val="both"/>
              <w:rPr>
                <w:rFonts w:eastAsia="TimesNewRomanPSMT"/>
                <w:b/>
                <w:bCs/>
                <w:sz w:val="22"/>
                <w:szCs w:val="22"/>
              </w:rPr>
            </w:pPr>
          </w:p>
        </w:tc>
      </w:tr>
      <w:tr w:rsidR="00F4401D" w:rsidRPr="00580DA5" w:rsidTr="00580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F4401D" w:rsidRPr="00580DA5" w:rsidRDefault="00F4401D" w:rsidP="00334B45">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F4401D" w:rsidRDefault="00F4401D" w:rsidP="00334B45">
            <w:pPr>
              <w:snapToGrid w:val="0"/>
              <w:jc w:val="both"/>
              <w:rPr>
                <w:rFonts w:eastAsia="TimesNewRomanPSMT"/>
                <w:b/>
                <w:bCs/>
                <w:sz w:val="22"/>
                <w:szCs w:val="22"/>
              </w:rPr>
            </w:pPr>
          </w:p>
          <w:p w:rsidR="00F4401D" w:rsidRPr="00F4401D" w:rsidRDefault="00F4401D" w:rsidP="00F4401D">
            <w:pPr>
              <w:snapToGrid w:val="0"/>
              <w:jc w:val="both"/>
              <w:rPr>
                <w:rFonts w:eastAsia="TimesNewRomanPSMT"/>
                <w:b/>
                <w:bCs/>
                <w:sz w:val="22"/>
                <w:szCs w:val="22"/>
              </w:rPr>
            </w:pPr>
            <w:r>
              <w:rPr>
                <w:rFonts w:eastAsia="TimesNewRomanPSMT"/>
                <w:b/>
                <w:bCs/>
                <w:sz w:val="22"/>
                <w:szCs w:val="22"/>
              </w:rPr>
              <w:t>Део посла који ће обавити:</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F4401D" w:rsidRPr="00580DA5" w:rsidRDefault="00F4401D" w:rsidP="00334B45">
            <w:pPr>
              <w:snapToGrid w:val="0"/>
              <w:jc w:val="both"/>
              <w:rPr>
                <w:rFonts w:eastAsia="TimesNewRomanPSMT"/>
                <w:b/>
                <w:bCs/>
                <w:sz w:val="22"/>
                <w:szCs w:val="22"/>
              </w:rPr>
            </w:pPr>
          </w:p>
        </w:tc>
      </w:tr>
    </w:tbl>
    <w:p w:rsidR="00884B7E" w:rsidRDefault="00884B7E" w:rsidP="008C419D">
      <w:pPr>
        <w:jc w:val="both"/>
        <w:rPr>
          <w:b/>
          <w:bCs/>
          <w:szCs w:val="22"/>
          <w:lang w:val="sr-Cyrl-CS"/>
        </w:rPr>
      </w:pPr>
    </w:p>
    <w:p w:rsidR="008C419D" w:rsidRPr="005D7DC8" w:rsidRDefault="008C419D" w:rsidP="008C419D">
      <w:pPr>
        <w:jc w:val="both"/>
        <w:rPr>
          <w:b/>
          <w:bCs/>
          <w:sz w:val="22"/>
          <w:szCs w:val="22"/>
          <w:lang w:val="sr-Cyrl-CS"/>
        </w:rPr>
      </w:pPr>
    </w:p>
    <w:p w:rsidR="008C419D" w:rsidRPr="0050276F" w:rsidRDefault="008C419D" w:rsidP="008C419D">
      <w:pPr>
        <w:jc w:val="both"/>
        <w:rPr>
          <w:i/>
          <w:iCs/>
          <w:lang w:val="ru-RU"/>
        </w:rPr>
      </w:pPr>
      <w:r w:rsidRPr="0050276F">
        <w:rPr>
          <w:b/>
          <w:bCs/>
          <w:i/>
          <w:iCs/>
          <w:u w:val="single"/>
        </w:rPr>
        <w:t>Напомена:</w:t>
      </w:r>
      <w:r w:rsidRPr="0050276F">
        <w:rPr>
          <w:b/>
          <w:bCs/>
          <w:i/>
          <w:iCs/>
        </w:rPr>
        <w:t xml:space="preserve"> </w:t>
      </w:r>
    </w:p>
    <w:p w:rsidR="008C419D" w:rsidRDefault="008C419D" w:rsidP="008C419D">
      <w:pPr>
        <w:spacing w:after="120"/>
        <w:rPr>
          <w:i/>
          <w:iCs/>
          <w:lang w:val="ru-RU"/>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C419D" w:rsidRDefault="008C419D" w:rsidP="008C419D">
      <w:pPr>
        <w:spacing w:after="120"/>
        <w:rPr>
          <w:i/>
          <w:iCs/>
          <w:lang w:val="ru-RU"/>
        </w:rPr>
      </w:pPr>
      <w:r>
        <w:rPr>
          <w:i/>
          <w:iCs/>
          <w:lang w:val="ru-RU"/>
        </w:rPr>
        <w:br w:type="page"/>
      </w:r>
    </w:p>
    <w:p w:rsidR="00842E3A" w:rsidRPr="008C21A2" w:rsidRDefault="00842E3A" w:rsidP="00C57D1C">
      <w:pPr>
        <w:numPr>
          <w:ilvl w:val="0"/>
          <w:numId w:val="26"/>
        </w:numPr>
        <w:spacing w:after="120"/>
        <w:rPr>
          <w:b/>
          <w:bCs/>
          <w:lang w:val="sr-Cyrl-CS"/>
        </w:rPr>
      </w:pPr>
      <w:r w:rsidRPr="00E51736">
        <w:rPr>
          <w:b/>
          <w:bCs/>
        </w:rPr>
        <w:lastRenderedPageBreak/>
        <w:t>ПОНУДА</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842E3A" w:rsidRPr="009C046C" w:rsidTr="007F1C79">
        <w:trPr>
          <w:trHeight w:val="572"/>
        </w:trPr>
        <w:tc>
          <w:tcPr>
            <w:tcW w:w="4634" w:type="dxa"/>
            <w:tcBorders>
              <w:top w:val="nil"/>
              <w:left w:val="nil"/>
              <w:bottom w:val="single" w:sz="12" w:space="0" w:color="auto"/>
              <w:right w:val="nil"/>
            </w:tcBorders>
            <w:vAlign w:val="bottom"/>
          </w:tcPr>
          <w:p w:rsidR="00842E3A" w:rsidRPr="009C046C" w:rsidRDefault="00842E3A" w:rsidP="007F1C79">
            <w:pPr>
              <w:jc w:val="center"/>
              <w:rPr>
                <w:b/>
                <w:sz w:val="28"/>
                <w:szCs w:val="28"/>
              </w:rPr>
            </w:pPr>
          </w:p>
        </w:tc>
      </w:tr>
      <w:tr w:rsidR="00842E3A" w:rsidRPr="009C046C" w:rsidTr="007F1C79">
        <w:trPr>
          <w:trHeight w:val="538"/>
        </w:trPr>
        <w:tc>
          <w:tcPr>
            <w:tcW w:w="4634" w:type="dxa"/>
            <w:tcBorders>
              <w:top w:val="single" w:sz="12" w:space="0" w:color="auto"/>
              <w:left w:val="nil"/>
              <w:bottom w:val="nil"/>
              <w:right w:val="nil"/>
            </w:tcBorders>
          </w:tcPr>
          <w:p w:rsidR="00842E3A" w:rsidRPr="009C046C" w:rsidRDefault="00842E3A" w:rsidP="007F1C79">
            <w:pPr>
              <w:jc w:val="center"/>
            </w:pPr>
            <w:r w:rsidRPr="009C046C">
              <w:t xml:space="preserve">  (назив понуђача)</w:t>
            </w:r>
          </w:p>
        </w:tc>
      </w:tr>
      <w:tr w:rsidR="00842E3A" w:rsidRPr="009C046C" w:rsidTr="007F1C79">
        <w:trPr>
          <w:trHeight w:val="362"/>
        </w:trPr>
        <w:tc>
          <w:tcPr>
            <w:tcW w:w="4634" w:type="dxa"/>
            <w:tcBorders>
              <w:top w:val="nil"/>
              <w:left w:val="nil"/>
              <w:bottom w:val="single" w:sz="12" w:space="0" w:color="auto"/>
              <w:right w:val="nil"/>
            </w:tcBorders>
            <w:vAlign w:val="bottom"/>
          </w:tcPr>
          <w:p w:rsidR="00842E3A" w:rsidRPr="009C046C" w:rsidRDefault="00842E3A" w:rsidP="007F1C79">
            <w:pPr>
              <w:jc w:val="center"/>
              <w:rPr>
                <w:sz w:val="16"/>
                <w:szCs w:val="16"/>
              </w:rPr>
            </w:pPr>
          </w:p>
        </w:tc>
      </w:tr>
      <w:tr w:rsidR="00842E3A" w:rsidRPr="009C046C" w:rsidTr="007F1C79">
        <w:trPr>
          <w:trHeight w:val="538"/>
        </w:trPr>
        <w:tc>
          <w:tcPr>
            <w:tcW w:w="4634" w:type="dxa"/>
            <w:tcBorders>
              <w:top w:val="single" w:sz="12" w:space="0" w:color="auto"/>
              <w:left w:val="nil"/>
              <w:bottom w:val="nil"/>
              <w:right w:val="nil"/>
            </w:tcBorders>
          </w:tcPr>
          <w:p w:rsidR="00842E3A" w:rsidRPr="009C046C" w:rsidRDefault="00842E3A" w:rsidP="007F1C79">
            <w:pPr>
              <w:jc w:val="center"/>
            </w:pPr>
            <w:r w:rsidRPr="009C046C">
              <w:t>(улица и број)</w:t>
            </w:r>
          </w:p>
        </w:tc>
      </w:tr>
      <w:tr w:rsidR="00842E3A" w:rsidRPr="009C046C" w:rsidTr="007F1C79">
        <w:trPr>
          <w:trHeight w:val="379"/>
        </w:trPr>
        <w:tc>
          <w:tcPr>
            <w:tcW w:w="4634" w:type="dxa"/>
            <w:tcBorders>
              <w:top w:val="nil"/>
              <w:left w:val="nil"/>
              <w:bottom w:val="single" w:sz="12" w:space="0" w:color="auto"/>
              <w:right w:val="nil"/>
            </w:tcBorders>
            <w:vAlign w:val="bottom"/>
          </w:tcPr>
          <w:p w:rsidR="00842E3A" w:rsidRPr="009C046C" w:rsidRDefault="00842E3A" w:rsidP="007F1C79">
            <w:pPr>
              <w:spacing w:after="120"/>
              <w:jc w:val="center"/>
            </w:pPr>
          </w:p>
        </w:tc>
      </w:tr>
      <w:tr w:rsidR="00842E3A" w:rsidRPr="009C046C" w:rsidTr="007F1C79">
        <w:trPr>
          <w:trHeight w:val="335"/>
        </w:trPr>
        <w:tc>
          <w:tcPr>
            <w:tcW w:w="4634" w:type="dxa"/>
            <w:tcBorders>
              <w:top w:val="single" w:sz="12" w:space="0" w:color="auto"/>
              <w:left w:val="nil"/>
              <w:bottom w:val="nil"/>
              <w:right w:val="nil"/>
            </w:tcBorders>
          </w:tcPr>
          <w:p w:rsidR="00842E3A" w:rsidRPr="009C046C" w:rsidRDefault="00842E3A" w:rsidP="007F1C79">
            <w:pPr>
              <w:jc w:val="center"/>
            </w:pPr>
            <w:r w:rsidRPr="009C046C">
              <w:t>(седиште)</w:t>
            </w:r>
          </w:p>
        </w:tc>
      </w:tr>
    </w:tbl>
    <w:p w:rsidR="00842E3A" w:rsidRPr="00007FDF" w:rsidRDefault="00842E3A" w:rsidP="00842E3A">
      <w:pPr>
        <w:rPr>
          <w:b/>
          <w:sz w:val="40"/>
          <w:szCs w:val="40"/>
          <w:lang w:val="sr-Cyrl-CS"/>
        </w:rPr>
      </w:pPr>
    </w:p>
    <w:p w:rsidR="00842E3A" w:rsidRDefault="00842E3A" w:rsidP="00842E3A">
      <w:pPr>
        <w:rPr>
          <w:b/>
          <w:sz w:val="40"/>
          <w:szCs w:val="40"/>
        </w:rPr>
      </w:pPr>
    </w:p>
    <w:p w:rsidR="00842E3A" w:rsidRDefault="00842E3A" w:rsidP="00842E3A">
      <w:pPr>
        <w:rPr>
          <w:b/>
          <w:sz w:val="40"/>
          <w:szCs w:val="40"/>
        </w:rPr>
      </w:pPr>
    </w:p>
    <w:p w:rsidR="00842E3A" w:rsidRDefault="00842E3A" w:rsidP="00842E3A">
      <w:pPr>
        <w:rPr>
          <w:b/>
          <w:sz w:val="40"/>
          <w:szCs w:val="40"/>
        </w:rPr>
      </w:pPr>
    </w:p>
    <w:p w:rsidR="00842E3A" w:rsidRDefault="00842E3A" w:rsidP="00842E3A">
      <w:pPr>
        <w:rPr>
          <w:b/>
          <w:sz w:val="40"/>
          <w:szCs w:val="40"/>
        </w:rPr>
      </w:pPr>
    </w:p>
    <w:p w:rsidR="00842E3A" w:rsidRDefault="00842E3A" w:rsidP="00842E3A">
      <w:pPr>
        <w:rPr>
          <w:b/>
          <w:sz w:val="40"/>
          <w:szCs w:val="40"/>
        </w:rPr>
      </w:pPr>
    </w:p>
    <w:p w:rsidR="00842E3A" w:rsidRPr="009C046C" w:rsidRDefault="00842E3A" w:rsidP="00842E3A">
      <w:pPr>
        <w:rPr>
          <w:b/>
          <w:sz w:val="40"/>
          <w:szCs w:val="40"/>
        </w:rPr>
      </w:pPr>
    </w:p>
    <w:p w:rsidR="00842E3A" w:rsidRPr="00EE1401" w:rsidRDefault="00842E3A" w:rsidP="00842E3A">
      <w:pPr>
        <w:jc w:val="center"/>
        <w:rPr>
          <w:b/>
          <w:sz w:val="40"/>
          <w:szCs w:val="40"/>
          <w:lang w:val="en-US"/>
        </w:rPr>
      </w:pPr>
    </w:p>
    <w:p w:rsidR="00842E3A" w:rsidRPr="0075079A" w:rsidRDefault="00842E3A" w:rsidP="00842E3A">
      <w:pPr>
        <w:jc w:val="center"/>
        <w:rPr>
          <w:b/>
          <w:shadow/>
          <w:sz w:val="40"/>
          <w:szCs w:val="40"/>
          <w:lang w:val="sr-Cyrl-CS"/>
        </w:rPr>
      </w:pPr>
      <w:r w:rsidRPr="0075079A">
        <w:rPr>
          <w:b/>
          <w:shadow/>
          <w:sz w:val="40"/>
          <w:szCs w:val="40"/>
        </w:rPr>
        <w:t>П О Н У Д А</w:t>
      </w:r>
    </w:p>
    <w:p w:rsidR="00842E3A" w:rsidRPr="00BE4245" w:rsidRDefault="00842E3A" w:rsidP="00842E3A">
      <w:pPr>
        <w:jc w:val="center"/>
        <w:rPr>
          <w:b/>
          <w:shadow/>
          <w:szCs w:val="40"/>
          <w:lang w:val="sr-Cyrl-CS"/>
        </w:rPr>
      </w:pPr>
    </w:p>
    <w:p w:rsidR="00842E3A" w:rsidRPr="0075079A" w:rsidRDefault="00842E3A" w:rsidP="00842E3A">
      <w:pPr>
        <w:spacing w:after="120"/>
        <w:ind w:right="-109"/>
        <w:jc w:val="center"/>
        <w:rPr>
          <w:shadow/>
        </w:rPr>
      </w:pPr>
      <w:r w:rsidRPr="0075079A">
        <w:rPr>
          <w:shadow/>
        </w:rPr>
        <w:t>ЗА ЈАВНУ НАБАВКУ</w:t>
      </w:r>
      <w:r w:rsidRPr="0075079A">
        <w:rPr>
          <w:shadow/>
          <w:lang w:val="sr-Cyrl-CS"/>
        </w:rPr>
        <w:t>:</w:t>
      </w:r>
    </w:p>
    <w:p w:rsidR="00842E3A" w:rsidRDefault="00842E3A" w:rsidP="00842E3A">
      <w:pPr>
        <w:jc w:val="center"/>
        <w:rPr>
          <w:lang w:val="sr-Cyrl-CS"/>
        </w:rPr>
      </w:pPr>
    </w:p>
    <w:p w:rsidR="00842E3A" w:rsidRPr="00F76BBA" w:rsidRDefault="00842E3A" w:rsidP="00842E3A">
      <w:pPr>
        <w:jc w:val="center"/>
        <w:rPr>
          <w:b/>
          <w:i/>
          <w:sz w:val="32"/>
          <w:lang w:val="sr-Cyrl-CS"/>
        </w:rPr>
      </w:pPr>
      <w:r w:rsidRPr="00F76BBA">
        <w:rPr>
          <w:b/>
          <w:i/>
          <w:sz w:val="28"/>
          <w:lang w:val="sr-Cyrl-CS"/>
        </w:rPr>
        <w:t>У</w:t>
      </w:r>
      <w:r>
        <w:rPr>
          <w:b/>
          <w:i/>
          <w:sz w:val="28"/>
          <w:lang w:val="sr-Cyrl-CS"/>
        </w:rPr>
        <w:t>слуге</w:t>
      </w:r>
      <w:r w:rsidRPr="00F76BBA">
        <w:rPr>
          <w:b/>
          <w:i/>
          <w:sz w:val="28"/>
          <w:lang w:val="sr-Cyrl-CS"/>
        </w:rPr>
        <w:t xml:space="preserve"> </w:t>
      </w:r>
      <w:r w:rsidRPr="008C21A2">
        <w:rPr>
          <w:b/>
          <w:i/>
          <w:sz w:val="28"/>
          <w:lang w:val="sr-Cyrl-CS"/>
        </w:rPr>
        <w:t>поправки и одржавања рачунара, рачунарске опреме и мреже и рециклаже тонера</w:t>
      </w:r>
    </w:p>
    <w:p w:rsidR="00842E3A" w:rsidRDefault="00842E3A" w:rsidP="00842E3A">
      <w:pPr>
        <w:spacing w:after="100" w:afterAutospacing="1"/>
        <w:jc w:val="center"/>
        <w:rPr>
          <w:rFonts w:cs="Arial"/>
          <w:lang w:val="sr-Cyrl-CS"/>
        </w:rPr>
      </w:pPr>
      <w:r>
        <w:rPr>
          <w:rFonts w:cs="Arial"/>
          <w:lang w:val="sr-Cyrl-CS"/>
        </w:rPr>
        <w:t>Б</w:t>
      </w:r>
      <w:r w:rsidRPr="009C046C">
        <w:rPr>
          <w:rFonts w:cs="Arial"/>
        </w:rPr>
        <w:t>рој јавне набавке</w:t>
      </w:r>
      <w:r>
        <w:rPr>
          <w:rFonts w:cs="Arial"/>
        </w:rPr>
        <w:t xml:space="preserve">: </w:t>
      </w:r>
      <w:r w:rsidR="0085318E">
        <w:rPr>
          <w:rFonts w:cs="Arial"/>
          <w:lang w:val="sr-Cyrl-CS"/>
        </w:rPr>
        <w:t>ЈН 11</w:t>
      </w:r>
      <w:r>
        <w:rPr>
          <w:rFonts w:cs="Arial"/>
        </w:rPr>
        <w:t>/201</w:t>
      </w:r>
      <w:r w:rsidR="0085318E">
        <w:rPr>
          <w:rFonts w:cs="Arial"/>
          <w:lang w:val="sr-Cyrl-CS"/>
        </w:rPr>
        <w:t>8</w:t>
      </w:r>
    </w:p>
    <w:p w:rsidR="00842E3A" w:rsidRPr="008C21A2" w:rsidRDefault="00842E3A" w:rsidP="00842E3A">
      <w:pPr>
        <w:jc w:val="center"/>
        <w:rPr>
          <w:b/>
          <w:i/>
          <w:sz w:val="28"/>
          <w:lang w:val="sr-Cyrl-CS"/>
        </w:rPr>
      </w:pPr>
      <w:r>
        <w:rPr>
          <w:b/>
          <w:i/>
          <w:sz w:val="28"/>
          <w:lang w:val="sr-Cyrl-CS"/>
        </w:rPr>
        <w:t>Партија 2</w:t>
      </w:r>
      <w:r w:rsidRPr="008C21A2">
        <w:rPr>
          <w:b/>
          <w:i/>
          <w:sz w:val="28"/>
          <w:lang w:val="sr-Cyrl-CS"/>
        </w:rPr>
        <w:t xml:space="preserve">: Услуге </w:t>
      </w:r>
      <w:r>
        <w:rPr>
          <w:b/>
          <w:i/>
          <w:sz w:val="28"/>
          <w:lang w:val="sr-Cyrl-CS"/>
        </w:rPr>
        <w:t>рециклаже тонера</w:t>
      </w:r>
    </w:p>
    <w:p w:rsidR="00842E3A" w:rsidRPr="0048239C" w:rsidRDefault="00842E3A" w:rsidP="00842E3A">
      <w:pPr>
        <w:spacing w:after="100" w:afterAutospacing="1"/>
        <w:jc w:val="center"/>
        <w:rPr>
          <w:rFonts w:cs="Arial"/>
          <w:lang w:val="sr-Cyrl-CS"/>
        </w:rPr>
      </w:pPr>
    </w:p>
    <w:p w:rsidR="00842E3A" w:rsidRPr="009C046C" w:rsidRDefault="00842E3A" w:rsidP="00842E3A">
      <w:pPr>
        <w:rPr>
          <w:rFonts w:cs="Arial"/>
        </w:rPr>
      </w:pPr>
      <w:r w:rsidRPr="009C046C">
        <w:rPr>
          <w:rFonts w:cs="Arial"/>
        </w:rPr>
        <w:t>Број понуде</w:t>
      </w:r>
      <w:r w:rsidRPr="009C046C">
        <w:rPr>
          <w:b/>
        </w:rPr>
        <w:t xml:space="preserve">: ___________________  </w:t>
      </w:r>
      <w:r w:rsidRPr="009C046C">
        <w:rPr>
          <w:b/>
        </w:rPr>
        <w:tab/>
      </w:r>
      <w:r>
        <w:t>Датум понуде:_____. ______.20</w:t>
      </w:r>
      <w:r w:rsidR="0085318E">
        <w:rPr>
          <w:lang w:val="sr-Cyrl-CS"/>
        </w:rPr>
        <w:t>18</w:t>
      </w:r>
      <w:r w:rsidRPr="009C046C">
        <w:t>.</w:t>
      </w:r>
    </w:p>
    <w:p w:rsidR="00842E3A" w:rsidRDefault="00842E3A" w:rsidP="00842E3A">
      <w:pPr>
        <w:spacing w:line="168" w:lineRule="auto"/>
        <w:rPr>
          <w:b/>
          <w:lang w:val="sr-Cyrl-CS"/>
        </w:rPr>
      </w:pPr>
      <w:r w:rsidRPr="009C046C">
        <w:rPr>
          <w:b/>
        </w:rPr>
        <w:t xml:space="preserve">          </w:t>
      </w:r>
      <w:r w:rsidR="00660B64">
        <w:rPr>
          <w:b/>
        </w:rPr>
        <w:t xml:space="preserve">        </w:t>
      </w:r>
      <w:r w:rsidRPr="009C046C">
        <w:rPr>
          <w:b/>
        </w:rPr>
        <w:t xml:space="preserve"> (заводни број понуђача)</w:t>
      </w:r>
    </w:p>
    <w:p w:rsidR="00842E3A" w:rsidRPr="000375C6" w:rsidRDefault="00842E3A" w:rsidP="00842E3A">
      <w:pPr>
        <w:spacing w:line="168" w:lineRule="auto"/>
        <w:rPr>
          <w:b/>
          <w:lang w:val="sr-Cyrl-CS"/>
        </w:rPr>
      </w:pPr>
    </w:p>
    <w:p w:rsidR="00842E3A" w:rsidRPr="009C046C" w:rsidRDefault="00842E3A" w:rsidP="00842E3A">
      <w:pPr>
        <w:spacing w:line="168" w:lineRule="auto"/>
        <w:rPr>
          <w:b/>
        </w:rPr>
      </w:pPr>
    </w:p>
    <w:p w:rsidR="00842E3A" w:rsidRPr="00780DC5" w:rsidRDefault="00842E3A" w:rsidP="00C57D1C">
      <w:pPr>
        <w:numPr>
          <w:ilvl w:val="0"/>
          <w:numId w:val="21"/>
        </w:numPr>
        <w:rPr>
          <w:b/>
          <w:shadow/>
        </w:rPr>
      </w:pPr>
      <w:r w:rsidRPr="00780DC5">
        <w:rPr>
          <w:b/>
          <w:shadow/>
        </w:rPr>
        <w:t>ВРЕДНОСТ ПОНУДЕ</w:t>
      </w:r>
      <w:r w:rsidR="004F2D94">
        <w:rPr>
          <w:b/>
          <w:shadow/>
          <w:lang w:val="sr-Cyrl-CS"/>
        </w:rPr>
        <w:t xml:space="preserve"> за партију 2</w:t>
      </w:r>
      <w:r w:rsidRPr="00780DC5">
        <w:rPr>
          <w:b/>
          <w:shadow/>
        </w:rPr>
        <w:t>:</w:t>
      </w:r>
    </w:p>
    <w:p w:rsidR="00842E3A" w:rsidRPr="009C046C" w:rsidRDefault="00842E3A" w:rsidP="00842E3A">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842E3A" w:rsidRPr="009C046C" w:rsidTr="007F1C79">
        <w:trPr>
          <w:trHeight w:val="510"/>
        </w:trPr>
        <w:tc>
          <w:tcPr>
            <w:tcW w:w="5880" w:type="dxa"/>
            <w:tcBorders>
              <w:top w:val="single" w:sz="12" w:space="0" w:color="auto"/>
              <w:left w:val="nil"/>
              <w:bottom w:val="nil"/>
              <w:right w:val="nil"/>
            </w:tcBorders>
            <w:vAlign w:val="center"/>
          </w:tcPr>
          <w:p w:rsidR="00842E3A" w:rsidRPr="0075079A" w:rsidRDefault="00842E3A" w:rsidP="007F1C79">
            <w:pPr>
              <w:ind w:left="-108"/>
              <w:jc w:val="right"/>
              <w:rPr>
                <w:shadow/>
                <w:sz w:val="6"/>
                <w:szCs w:val="6"/>
              </w:rPr>
            </w:pPr>
          </w:p>
          <w:p w:rsidR="00842E3A" w:rsidRPr="0075079A" w:rsidRDefault="00842E3A" w:rsidP="007F1C79">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842E3A" w:rsidRPr="002F61FB" w:rsidRDefault="00842E3A" w:rsidP="007F1C79">
            <w:pPr>
              <w:jc w:val="center"/>
              <w:rPr>
                <w:sz w:val="22"/>
                <w:szCs w:val="22"/>
                <w:lang w:val="sr-Cyrl-CS"/>
              </w:rPr>
            </w:pPr>
            <w:r>
              <w:rPr>
                <w:sz w:val="22"/>
                <w:szCs w:val="22"/>
                <w:lang w:val="sr-Cyrl-CS"/>
              </w:rPr>
              <w:t xml:space="preserve">                                     </w:t>
            </w:r>
            <w:r w:rsidRPr="002F61FB">
              <w:rPr>
                <w:sz w:val="22"/>
                <w:szCs w:val="22"/>
                <w:lang w:val="sr-Cyrl-CS"/>
              </w:rPr>
              <w:t>динара</w:t>
            </w:r>
          </w:p>
        </w:tc>
      </w:tr>
      <w:tr w:rsidR="00842E3A" w:rsidRPr="009C046C" w:rsidTr="007F1C79">
        <w:trPr>
          <w:trHeight w:val="510"/>
        </w:trPr>
        <w:tc>
          <w:tcPr>
            <w:tcW w:w="5880" w:type="dxa"/>
            <w:tcBorders>
              <w:top w:val="nil"/>
              <w:left w:val="nil"/>
              <w:bottom w:val="nil"/>
              <w:right w:val="nil"/>
            </w:tcBorders>
            <w:vAlign w:val="center"/>
          </w:tcPr>
          <w:p w:rsidR="00842E3A" w:rsidRPr="0075079A" w:rsidRDefault="00842E3A" w:rsidP="007F1C79">
            <w:pPr>
              <w:ind w:right="132"/>
              <w:jc w:val="right"/>
              <w:rPr>
                <w:shadow/>
                <w:sz w:val="6"/>
                <w:szCs w:val="6"/>
              </w:rPr>
            </w:pPr>
          </w:p>
          <w:p w:rsidR="00842E3A" w:rsidRPr="0075079A" w:rsidRDefault="00842E3A" w:rsidP="007F1C79">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842E3A" w:rsidRPr="0075079A" w:rsidRDefault="00842E3A" w:rsidP="007F1C79">
            <w:pPr>
              <w:jc w:val="right"/>
              <w:rPr>
                <w:sz w:val="22"/>
                <w:szCs w:val="16"/>
              </w:rPr>
            </w:pPr>
            <w:r>
              <w:rPr>
                <w:sz w:val="22"/>
                <w:szCs w:val="16"/>
              </w:rPr>
              <w:t>динара</w:t>
            </w:r>
          </w:p>
        </w:tc>
      </w:tr>
      <w:tr w:rsidR="00842E3A" w:rsidRPr="009C046C" w:rsidTr="007F1C79">
        <w:trPr>
          <w:trHeight w:hRule="exact" w:val="957"/>
        </w:trPr>
        <w:tc>
          <w:tcPr>
            <w:tcW w:w="5868" w:type="dxa"/>
            <w:tcBorders>
              <w:top w:val="single" w:sz="12" w:space="0" w:color="auto"/>
              <w:left w:val="nil"/>
              <w:bottom w:val="single" w:sz="12" w:space="0" w:color="auto"/>
              <w:right w:val="nil"/>
            </w:tcBorders>
            <w:vAlign w:val="center"/>
          </w:tcPr>
          <w:p w:rsidR="00842E3A" w:rsidRPr="0075079A" w:rsidRDefault="00842E3A" w:rsidP="007F1C79">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842E3A" w:rsidRPr="002F61FB" w:rsidRDefault="00842E3A" w:rsidP="007F1C79">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CF4DF9" w:rsidRDefault="00CF4DF9" w:rsidP="00842E3A">
      <w:pPr>
        <w:tabs>
          <w:tab w:val="center" w:pos="7200"/>
        </w:tabs>
        <w:rPr>
          <w:lang w:val="sr-Cyrl-CS"/>
        </w:rPr>
      </w:pPr>
    </w:p>
    <w:p w:rsidR="00CF4DF9" w:rsidRDefault="00CF4DF9" w:rsidP="00842E3A">
      <w:pPr>
        <w:tabs>
          <w:tab w:val="center" w:pos="7200"/>
        </w:tabs>
        <w:rPr>
          <w:lang w:val="sr-Cyrl-CS"/>
        </w:rPr>
      </w:pPr>
    </w:p>
    <w:p w:rsidR="00842E3A" w:rsidRPr="00BE4245" w:rsidRDefault="00842E3A" w:rsidP="006625F0">
      <w:pPr>
        <w:numPr>
          <w:ilvl w:val="0"/>
          <w:numId w:val="21"/>
        </w:numPr>
        <w:spacing w:after="120"/>
        <w:ind w:right="-108"/>
        <w:jc w:val="both"/>
        <w:rPr>
          <w:b/>
        </w:rPr>
      </w:pPr>
      <w:r w:rsidRPr="003075D7">
        <w:rPr>
          <w:b/>
        </w:rPr>
        <w:t>РОК</w:t>
      </w:r>
      <w:r w:rsidR="004F2D94">
        <w:rPr>
          <w:b/>
          <w:lang w:val="sr-Cyrl-CS"/>
        </w:rPr>
        <w:t xml:space="preserve"> ИСПОРУКЕ РЕЦИКЛИРАНИХ ТОНЕРА</w:t>
      </w:r>
      <w:r>
        <w:rPr>
          <w:b/>
        </w:rPr>
        <w:t>:</w:t>
      </w:r>
    </w:p>
    <w:p w:rsidR="00842E3A" w:rsidRDefault="0053588C" w:rsidP="002C2A6A">
      <w:pPr>
        <w:ind w:right="27" w:firstLine="720"/>
        <w:jc w:val="both"/>
        <w:rPr>
          <w:rFonts w:eastAsia="Calibri"/>
          <w:color w:val="000000"/>
          <w:szCs w:val="28"/>
          <w:lang w:val="sr-Cyrl-CS" w:eastAsia="en-US"/>
        </w:rPr>
      </w:pPr>
      <w:r w:rsidRPr="009D6447">
        <w:rPr>
          <w:rFonts w:eastAsia="Calibri"/>
          <w:color w:val="000000"/>
          <w:szCs w:val="28"/>
          <w:lang w:val="en-US" w:eastAsia="en-US"/>
        </w:rPr>
        <w:t>Рок одз</w:t>
      </w:r>
      <w:r>
        <w:rPr>
          <w:rFonts w:eastAsia="Calibri"/>
          <w:color w:val="000000"/>
          <w:szCs w:val="28"/>
          <w:lang w:val="en-US" w:eastAsia="en-US"/>
        </w:rPr>
        <w:t xml:space="preserve">ива и </w:t>
      </w:r>
      <w:r>
        <w:rPr>
          <w:rFonts w:eastAsia="Calibri"/>
          <w:color w:val="000000"/>
          <w:szCs w:val="28"/>
          <w:lang w:val="sr-Cyrl-CS" w:eastAsia="en-US"/>
        </w:rPr>
        <w:t>преузимања тонера за рециклажу износи _______ сати</w:t>
      </w:r>
      <w:r w:rsidRPr="009D6447">
        <w:rPr>
          <w:rFonts w:eastAsia="Calibri"/>
          <w:color w:val="000000"/>
          <w:szCs w:val="28"/>
          <w:lang w:val="en-US" w:eastAsia="en-US"/>
        </w:rPr>
        <w:t xml:space="preserve"> </w:t>
      </w:r>
      <w:r w:rsidRPr="002C2A6A">
        <w:rPr>
          <w:rFonts w:eastAsia="Calibri"/>
          <w:b/>
          <w:color w:val="000000"/>
          <w:szCs w:val="28"/>
          <w:lang w:val="sr-Cyrl-CS" w:eastAsia="en-US"/>
        </w:rPr>
        <w:t>(</w:t>
      </w:r>
      <w:r w:rsidRPr="002C2A6A">
        <w:rPr>
          <w:rFonts w:eastAsia="Calibri"/>
          <w:b/>
          <w:color w:val="000000"/>
          <w:szCs w:val="28"/>
          <w:lang w:val="en-US" w:eastAsia="en-US"/>
        </w:rPr>
        <w:t xml:space="preserve">максимум </w:t>
      </w:r>
      <w:r w:rsidR="002C2A6A">
        <w:rPr>
          <w:rFonts w:eastAsia="Calibri"/>
          <w:b/>
          <w:color w:val="000000"/>
          <w:szCs w:val="28"/>
          <w:lang w:val="sr-Cyrl-CS" w:eastAsia="en-US"/>
        </w:rPr>
        <w:t>24</w:t>
      </w:r>
      <w:r w:rsidR="002C2A6A">
        <w:rPr>
          <w:rFonts w:eastAsia="Calibri"/>
          <w:b/>
          <w:color w:val="000000"/>
          <w:szCs w:val="28"/>
          <w:lang w:val="en-US" w:eastAsia="en-US"/>
        </w:rPr>
        <w:t xml:space="preserve"> </w:t>
      </w:r>
      <w:r w:rsidR="002C2A6A">
        <w:rPr>
          <w:rFonts w:eastAsia="Calibri"/>
          <w:b/>
          <w:color w:val="000000"/>
          <w:szCs w:val="28"/>
          <w:lang w:val="sr-Cyrl-CS" w:eastAsia="en-US"/>
        </w:rPr>
        <w:t>часа</w:t>
      </w:r>
      <w:r w:rsidRPr="002C2A6A">
        <w:rPr>
          <w:rFonts w:eastAsia="Calibri"/>
          <w:b/>
          <w:color w:val="000000"/>
          <w:szCs w:val="28"/>
          <w:lang w:val="sr-Cyrl-CS" w:eastAsia="en-US"/>
        </w:rPr>
        <w:t>)</w:t>
      </w:r>
      <w:r w:rsidRPr="009D6447">
        <w:rPr>
          <w:rFonts w:eastAsia="Calibri"/>
          <w:color w:val="000000"/>
          <w:szCs w:val="28"/>
          <w:lang w:val="en-US" w:eastAsia="en-US"/>
        </w:rPr>
        <w:t xml:space="preserve"> од пријема позива</w:t>
      </w:r>
      <w:r>
        <w:rPr>
          <w:rFonts w:eastAsia="Calibri"/>
          <w:color w:val="000000"/>
          <w:szCs w:val="28"/>
          <w:lang w:val="sr-Cyrl-CS" w:eastAsia="en-US"/>
        </w:rPr>
        <w:t xml:space="preserve"> Наручиоца</w:t>
      </w:r>
    </w:p>
    <w:p w:rsidR="00E624E7" w:rsidRPr="00BE4245" w:rsidRDefault="00E624E7" w:rsidP="002C2A6A">
      <w:pPr>
        <w:ind w:right="27" w:firstLine="720"/>
        <w:jc w:val="both"/>
        <w:rPr>
          <w:b/>
        </w:rPr>
      </w:pPr>
    </w:p>
    <w:p w:rsidR="00842E3A" w:rsidRPr="009D6447" w:rsidRDefault="00842E3A" w:rsidP="00842E3A">
      <w:pPr>
        <w:suppressAutoHyphens w:val="0"/>
        <w:autoSpaceDE w:val="0"/>
        <w:autoSpaceDN w:val="0"/>
        <w:adjustRightInd w:val="0"/>
        <w:ind w:firstLine="720"/>
        <w:jc w:val="both"/>
        <w:rPr>
          <w:rFonts w:eastAsia="Calibri"/>
          <w:color w:val="000000"/>
          <w:szCs w:val="28"/>
          <w:lang w:val="en-US" w:eastAsia="en-US"/>
        </w:rPr>
      </w:pPr>
      <w:r w:rsidRPr="009D6447">
        <w:rPr>
          <w:rFonts w:eastAsia="Calibri"/>
          <w:color w:val="000000"/>
          <w:szCs w:val="28"/>
          <w:lang w:val="en-US" w:eastAsia="en-US"/>
        </w:rPr>
        <w:t xml:space="preserve">Рок </w:t>
      </w:r>
      <w:r w:rsidR="004F2D94">
        <w:rPr>
          <w:rFonts w:eastAsia="Calibri"/>
          <w:color w:val="000000"/>
          <w:szCs w:val="28"/>
          <w:lang w:val="sr-Cyrl-CS" w:eastAsia="en-US"/>
        </w:rPr>
        <w:t xml:space="preserve">испоруке рециклираних тонера </w:t>
      </w:r>
      <w:r>
        <w:rPr>
          <w:rFonts w:eastAsia="Calibri"/>
          <w:color w:val="000000"/>
          <w:szCs w:val="28"/>
          <w:lang w:val="sr-Cyrl-CS" w:eastAsia="en-US"/>
        </w:rPr>
        <w:t>износи _______ сати</w:t>
      </w:r>
      <w:r w:rsidRPr="009D6447">
        <w:rPr>
          <w:rFonts w:eastAsia="Calibri"/>
          <w:color w:val="000000"/>
          <w:szCs w:val="28"/>
          <w:lang w:val="en-US" w:eastAsia="en-US"/>
        </w:rPr>
        <w:t xml:space="preserve"> </w:t>
      </w:r>
      <w:r w:rsidRPr="002C2A6A">
        <w:rPr>
          <w:rFonts w:eastAsia="Calibri"/>
          <w:b/>
          <w:color w:val="000000"/>
          <w:szCs w:val="28"/>
          <w:lang w:val="sr-Cyrl-CS" w:eastAsia="en-US"/>
        </w:rPr>
        <w:t>(</w:t>
      </w:r>
      <w:r w:rsidRPr="002C2A6A">
        <w:rPr>
          <w:rFonts w:eastAsia="Calibri"/>
          <w:b/>
          <w:color w:val="000000"/>
          <w:szCs w:val="28"/>
          <w:lang w:val="en-US" w:eastAsia="en-US"/>
        </w:rPr>
        <w:t xml:space="preserve">максимум </w:t>
      </w:r>
      <w:r w:rsidR="002C2A6A">
        <w:rPr>
          <w:rFonts w:eastAsia="Calibri"/>
          <w:b/>
          <w:color w:val="000000"/>
          <w:szCs w:val="28"/>
          <w:lang w:val="sr-Cyrl-CS" w:eastAsia="en-US"/>
        </w:rPr>
        <w:t>48 часова</w:t>
      </w:r>
      <w:r w:rsidRPr="002C2A6A">
        <w:rPr>
          <w:rFonts w:eastAsia="Calibri"/>
          <w:b/>
          <w:color w:val="000000"/>
          <w:szCs w:val="28"/>
          <w:lang w:val="sr-Cyrl-CS" w:eastAsia="en-US"/>
        </w:rPr>
        <w:t>)</w:t>
      </w:r>
      <w:r w:rsidR="004F2D94">
        <w:rPr>
          <w:rFonts w:eastAsia="Calibri"/>
          <w:color w:val="000000"/>
          <w:szCs w:val="28"/>
          <w:lang w:val="en-US" w:eastAsia="en-US"/>
        </w:rPr>
        <w:t xml:space="preserve"> од</w:t>
      </w:r>
      <w:r w:rsidR="0053588C">
        <w:rPr>
          <w:rFonts w:eastAsia="Calibri"/>
          <w:color w:val="000000"/>
          <w:szCs w:val="28"/>
          <w:lang w:val="sr-Cyrl-CS" w:eastAsia="en-US"/>
        </w:rPr>
        <w:t xml:space="preserve"> момента преузимања истих на рециклажу</w:t>
      </w:r>
      <w:r w:rsidRPr="009D6447">
        <w:rPr>
          <w:rFonts w:eastAsia="Calibri"/>
          <w:color w:val="000000"/>
          <w:szCs w:val="28"/>
          <w:lang w:val="en-US" w:eastAsia="en-US"/>
        </w:rPr>
        <w:t xml:space="preserve">. </w:t>
      </w:r>
    </w:p>
    <w:p w:rsidR="00CF4DF9" w:rsidRDefault="00CF4DF9" w:rsidP="002C2A6A">
      <w:pPr>
        <w:jc w:val="both"/>
        <w:rPr>
          <w:szCs w:val="28"/>
          <w:lang w:val="sr-Cyrl-CS"/>
        </w:rPr>
      </w:pPr>
    </w:p>
    <w:p w:rsidR="00361B39" w:rsidRPr="0048239C" w:rsidRDefault="00361B39" w:rsidP="002C2A6A">
      <w:pPr>
        <w:jc w:val="both"/>
        <w:rPr>
          <w:szCs w:val="28"/>
          <w:lang w:val="sr-Cyrl-CS"/>
        </w:rPr>
      </w:pPr>
    </w:p>
    <w:p w:rsidR="00842E3A" w:rsidRDefault="00842E3A" w:rsidP="00C57D1C">
      <w:pPr>
        <w:numPr>
          <w:ilvl w:val="0"/>
          <w:numId w:val="21"/>
        </w:numPr>
        <w:jc w:val="both"/>
        <w:rPr>
          <w:b/>
          <w:lang w:val="sr-Cyrl-CS"/>
        </w:rPr>
      </w:pPr>
      <w:r>
        <w:rPr>
          <w:b/>
        </w:rPr>
        <w:lastRenderedPageBreak/>
        <w:t>УСЛОВИ ПЛАЋАЊА:</w:t>
      </w:r>
    </w:p>
    <w:p w:rsidR="00842E3A" w:rsidRPr="00BE4245" w:rsidRDefault="00842E3A" w:rsidP="00842E3A">
      <w:pPr>
        <w:ind w:left="720"/>
        <w:jc w:val="both"/>
        <w:rPr>
          <w:b/>
          <w:lang w:val="sr-Cyrl-CS"/>
        </w:rPr>
      </w:pPr>
    </w:p>
    <w:p w:rsidR="00842E3A" w:rsidRPr="00E72487" w:rsidRDefault="00842E3A" w:rsidP="00842E3A">
      <w:pPr>
        <w:ind w:firstLine="720"/>
        <w:jc w:val="both"/>
        <w:rPr>
          <w:rFonts w:ascii="Calibri" w:hAnsi="Calibri" w:cs="ArialNarrow"/>
          <w:lang w:val="en-US"/>
        </w:rPr>
      </w:pPr>
      <w:r>
        <w:t xml:space="preserve">Плаћање се врши уплатом на рачун понуђача, року од </w:t>
      </w:r>
      <w:r>
        <w:rPr>
          <w:b/>
        </w:rPr>
        <w:t>_________</w:t>
      </w:r>
      <w:r w:rsidRPr="004D07E1">
        <w:rPr>
          <w:b/>
        </w:rPr>
        <w:t xml:space="preserve"> </w:t>
      </w:r>
      <w:r>
        <w:t xml:space="preserve">дана </w:t>
      </w:r>
      <w:r>
        <w:rPr>
          <w:lang w:val="sr-Cyrl-CS"/>
        </w:rPr>
        <w:t xml:space="preserve">од испостављања рачуна (максимално 45 дана). </w:t>
      </w:r>
      <w:r w:rsidRPr="003A72F6">
        <w:rPr>
          <w:b/>
          <w:lang w:val="sr-Cyrl-CS"/>
        </w:rPr>
        <w:t>Понуђачу није дозвољено да захтева аванс</w:t>
      </w:r>
      <w:r>
        <w:rPr>
          <w:rFonts w:ascii="ArialNarrow" w:hAnsi="ArialNarrow" w:cs="ArialNarrow"/>
          <w:lang w:val="sr-Cyrl-CS"/>
        </w:rPr>
        <w:t>.</w:t>
      </w:r>
    </w:p>
    <w:p w:rsidR="00842E3A" w:rsidRDefault="00842E3A" w:rsidP="00842E3A">
      <w:pPr>
        <w:ind w:left="720" w:right="-289"/>
        <w:jc w:val="both"/>
        <w:rPr>
          <w:b/>
          <w:lang w:val="sr-Cyrl-CS"/>
        </w:rPr>
      </w:pPr>
    </w:p>
    <w:p w:rsidR="00842E3A" w:rsidRPr="00F96C5F" w:rsidRDefault="00842E3A" w:rsidP="00C57D1C">
      <w:pPr>
        <w:numPr>
          <w:ilvl w:val="0"/>
          <w:numId w:val="21"/>
        </w:numPr>
        <w:ind w:right="-289"/>
        <w:jc w:val="both"/>
        <w:rPr>
          <w:b/>
          <w:lang w:val="sr-Cyrl-CS"/>
        </w:rPr>
      </w:pPr>
      <w:r w:rsidRPr="00F96C5F">
        <w:rPr>
          <w:b/>
        </w:rPr>
        <w:t>ВАЖНОСТ ПОНУДЕ: _____</w:t>
      </w:r>
      <w:r w:rsidR="00361B39">
        <w:rPr>
          <w:b/>
        </w:rPr>
        <w:t>__</w:t>
      </w:r>
      <w:r w:rsidRPr="00F96C5F">
        <w:rPr>
          <w:b/>
        </w:rPr>
        <w:t xml:space="preserve"> </w:t>
      </w:r>
      <w:r>
        <w:t xml:space="preserve">(минимум </w:t>
      </w:r>
      <w:r>
        <w:rPr>
          <w:lang w:val="sr-Cyrl-CS"/>
        </w:rPr>
        <w:t>6</w:t>
      </w:r>
      <w:r w:rsidRPr="00F96C5F">
        <w:t>0) дана од дана отварања</w:t>
      </w:r>
      <w:r w:rsidRPr="00F96C5F">
        <w:rPr>
          <w:b/>
        </w:rPr>
        <w:t xml:space="preserve"> </w:t>
      </w:r>
      <w:r w:rsidRPr="00F96C5F">
        <w:t>понуде.</w:t>
      </w:r>
    </w:p>
    <w:p w:rsidR="00842E3A" w:rsidRPr="00F96C5F" w:rsidRDefault="00842E3A" w:rsidP="00842E3A">
      <w:pPr>
        <w:ind w:right="-289"/>
        <w:jc w:val="both"/>
        <w:rPr>
          <w:b/>
          <w:lang w:val="sr-Cyrl-CS"/>
        </w:rPr>
      </w:pPr>
    </w:p>
    <w:p w:rsidR="00842E3A" w:rsidRDefault="00842E3A" w:rsidP="00C57D1C">
      <w:pPr>
        <w:numPr>
          <w:ilvl w:val="0"/>
          <w:numId w:val="21"/>
        </w:numPr>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842E3A" w:rsidRPr="00623303" w:rsidRDefault="00842E3A" w:rsidP="00842E3A">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842E3A" w:rsidRPr="009B66F5" w:rsidTr="007F1C79">
        <w:trPr>
          <w:trHeight w:val="445"/>
        </w:trPr>
        <w:tc>
          <w:tcPr>
            <w:tcW w:w="2385" w:type="pct"/>
            <w:vAlign w:val="center"/>
          </w:tcPr>
          <w:p w:rsidR="00842E3A" w:rsidRDefault="00842E3A" w:rsidP="00A7299A">
            <w:pPr>
              <w:pBdr>
                <w:bottom w:val="single" w:sz="12" w:space="1" w:color="auto"/>
              </w:pBdr>
              <w:spacing w:beforeLines="30" w:afterLines="30"/>
              <w:jc w:val="both"/>
              <w:rPr>
                <w:lang w:val="sr-Cyrl-CS"/>
              </w:rPr>
            </w:pPr>
          </w:p>
          <w:p w:rsidR="00842E3A" w:rsidRPr="00496D53" w:rsidRDefault="00842E3A" w:rsidP="00A7299A">
            <w:pPr>
              <w:spacing w:beforeLines="30" w:afterLines="30"/>
              <w:jc w:val="both"/>
              <w:rPr>
                <w:sz w:val="16"/>
                <w:szCs w:val="16"/>
                <w:lang w:val="sr-Cyrl-CS"/>
              </w:rPr>
            </w:pPr>
            <w:r w:rsidRPr="00496D53">
              <w:rPr>
                <w:sz w:val="16"/>
                <w:szCs w:val="16"/>
                <w:lang w:val="sr-Cyrl-CS"/>
              </w:rPr>
              <w:t>/навести део предмета набавке/</w:t>
            </w:r>
          </w:p>
          <w:p w:rsidR="00842E3A" w:rsidRPr="009B66F5" w:rsidRDefault="00842E3A" w:rsidP="00A7299A">
            <w:pPr>
              <w:spacing w:beforeLines="30" w:afterLines="30"/>
              <w:jc w:val="both"/>
              <w:rPr>
                <w:lang w:val="sr-Cyrl-CS"/>
              </w:rPr>
            </w:pPr>
            <w:r>
              <w:rPr>
                <w:lang w:val="sr-Cyrl-CS"/>
              </w:rPr>
              <w:t>_____ %</w:t>
            </w:r>
          </w:p>
        </w:tc>
        <w:tc>
          <w:tcPr>
            <w:tcW w:w="2615" w:type="pct"/>
          </w:tcPr>
          <w:p w:rsidR="00842E3A" w:rsidRDefault="00842E3A" w:rsidP="007F1C79">
            <w:pPr>
              <w:jc w:val="both"/>
              <w:rPr>
                <w:lang w:val="ru-RU"/>
              </w:rPr>
            </w:pPr>
          </w:p>
          <w:p w:rsidR="00842E3A" w:rsidRPr="009B66F5" w:rsidRDefault="00842E3A" w:rsidP="007F1C79">
            <w:pPr>
              <w:jc w:val="both"/>
              <w:rPr>
                <w:lang w:val="ru-RU"/>
              </w:rPr>
            </w:pPr>
            <w:r>
              <w:rPr>
                <w:lang w:val="ru-RU"/>
              </w:rPr>
              <w:t>____________________ динара без ПДВ</w:t>
            </w:r>
          </w:p>
        </w:tc>
      </w:tr>
    </w:tbl>
    <w:p w:rsidR="00842E3A" w:rsidRDefault="00842E3A" w:rsidP="00842E3A">
      <w:pPr>
        <w:ind w:right="-284"/>
        <w:jc w:val="both"/>
        <w:rPr>
          <w:bCs/>
          <w:lang w:val="sr-Cyrl-CS"/>
        </w:rPr>
      </w:pPr>
      <w:r>
        <w:rPr>
          <w:bCs/>
          <w:lang w:val="sr-Cyrl-CS"/>
        </w:rPr>
        <w:t>/ табелу треба попунити само у случају подизвођача/</w:t>
      </w:r>
    </w:p>
    <w:p w:rsidR="00842E3A" w:rsidRPr="008F1142" w:rsidRDefault="00842E3A" w:rsidP="00842E3A">
      <w:pPr>
        <w:ind w:right="-289"/>
        <w:jc w:val="both"/>
        <w:rPr>
          <w:u w:val="single"/>
        </w:rPr>
      </w:pPr>
    </w:p>
    <w:p w:rsidR="00842E3A" w:rsidRPr="009C046C" w:rsidRDefault="00842E3A" w:rsidP="00842E3A">
      <w:pPr>
        <w:rPr>
          <w:b/>
          <w:sz w:val="6"/>
          <w:szCs w:val="6"/>
        </w:rPr>
      </w:pPr>
    </w:p>
    <w:p w:rsidR="00842E3A" w:rsidRPr="009C046C" w:rsidRDefault="00842E3A" w:rsidP="00842E3A">
      <w:pPr>
        <w:rPr>
          <w:b/>
          <w:sz w:val="6"/>
          <w:szCs w:val="6"/>
        </w:rPr>
      </w:pPr>
    </w:p>
    <w:p w:rsidR="00842E3A" w:rsidRPr="009C046C" w:rsidRDefault="00842E3A" w:rsidP="00842E3A">
      <w:pPr>
        <w:rPr>
          <w:b/>
          <w:sz w:val="6"/>
          <w:szCs w:val="6"/>
        </w:rPr>
      </w:pPr>
    </w:p>
    <w:p w:rsidR="00842E3A" w:rsidRPr="009C046C" w:rsidRDefault="00842E3A" w:rsidP="00842E3A">
      <w:pPr>
        <w:ind w:firstLine="360"/>
        <w:rPr>
          <w:b/>
        </w:rPr>
      </w:pPr>
      <w:r w:rsidRPr="009C046C">
        <w:rPr>
          <w:b/>
        </w:rPr>
        <w:t xml:space="preserve">НАПОМЕНА ПОНУЂАЧА: </w:t>
      </w:r>
    </w:p>
    <w:p w:rsidR="00842E3A" w:rsidRDefault="00842E3A" w:rsidP="00842E3A">
      <w:pPr>
        <w:spacing w:after="120"/>
        <w:rPr>
          <w:b/>
        </w:rPr>
      </w:pPr>
      <w:r w:rsidRPr="009C046C">
        <w:rPr>
          <w:b/>
        </w:rPr>
        <w:t>___________________________________________</w:t>
      </w:r>
      <w:r>
        <w:rPr>
          <w:b/>
        </w:rPr>
        <w:t>____________________________</w:t>
      </w:r>
    </w:p>
    <w:p w:rsidR="00842E3A" w:rsidRPr="009C046C" w:rsidRDefault="00842E3A" w:rsidP="00842E3A">
      <w:pPr>
        <w:spacing w:after="120"/>
        <w:rPr>
          <w:b/>
        </w:rPr>
      </w:pPr>
      <w:r w:rsidRPr="009C046C">
        <w:rPr>
          <w:b/>
        </w:rPr>
        <w:t>___________________________________________</w:t>
      </w:r>
      <w:r>
        <w:rPr>
          <w:b/>
        </w:rPr>
        <w:t>____________________________</w:t>
      </w:r>
    </w:p>
    <w:p w:rsidR="00842E3A" w:rsidRPr="009C046C" w:rsidRDefault="00842E3A" w:rsidP="00842E3A">
      <w:pPr>
        <w:spacing w:after="240"/>
        <w:rPr>
          <w:b/>
        </w:rPr>
      </w:pPr>
      <w:r w:rsidRPr="009C046C">
        <w:rPr>
          <w:b/>
        </w:rPr>
        <w:t>___________________________________________</w:t>
      </w:r>
      <w:r>
        <w:rPr>
          <w:b/>
        </w:rPr>
        <w:t>____________________________</w:t>
      </w:r>
    </w:p>
    <w:p w:rsidR="00842E3A" w:rsidRPr="009C046C" w:rsidRDefault="00842E3A" w:rsidP="00842E3A">
      <w:pPr>
        <w:spacing w:after="240"/>
        <w:rPr>
          <w:b/>
        </w:rPr>
      </w:pPr>
      <w:r w:rsidRPr="009C046C">
        <w:rPr>
          <w:b/>
        </w:rPr>
        <w:t>___________________________________________</w:t>
      </w:r>
      <w:r>
        <w:rPr>
          <w:b/>
        </w:rPr>
        <w:t>____________________________</w:t>
      </w:r>
    </w:p>
    <w:p w:rsidR="00842E3A" w:rsidRPr="009C046C" w:rsidRDefault="00842E3A" w:rsidP="00842E3A">
      <w:pPr>
        <w:spacing w:after="240"/>
        <w:rPr>
          <w:b/>
        </w:rPr>
      </w:pPr>
      <w:r w:rsidRPr="009C046C">
        <w:rPr>
          <w:b/>
        </w:rPr>
        <w:t>___________________________________________</w:t>
      </w:r>
      <w:r>
        <w:rPr>
          <w:b/>
        </w:rPr>
        <w:t>____________________________</w:t>
      </w:r>
    </w:p>
    <w:p w:rsidR="00842E3A" w:rsidRPr="009C046C" w:rsidRDefault="00842E3A" w:rsidP="00842E3A">
      <w:pPr>
        <w:spacing w:after="240"/>
        <w:rPr>
          <w:b/>
        </w:rPr>
      </w:pPr>
      <w:r w:rsidRPr="009C046C">
        <w:rPr>
          <w:b/>
        </w:rPr>
        <w:t>___________________________________________________</w:t>
      </w:r>
      <w:r>
        <w:rPr>
          <w:b/>
        </w:rPr>
        <w:t>____________________</w:t>
      </w:r>
    </w:p>
    <w:p w:rsidR="00842E3A" w:rsidRPr="009C046C" w:rsidRDefault="00842E3A" w:rsidP="00842E3A">
      <w:pPr>
        <w:spacing w:after="240"/>
        <w:rPr>
          <w:b/>
        </w:rPr>
      </w:pPr>
      <w:r w:rsidRPr="009C046C">
        <w:rPr>
          <w:b/>
        </w:rPr>
        <w:t>___________________________________________</w:t>
      </w:r>
      <w:r>
        <w:rPr>
          <w:b/>
        </w:rPr>
        <w:t>____________________________</w:t>
      </w:r>
    </w:p>
    <w:p w:rsidR="00842E3A" w:rsidRDefault="00842E3A" w:rsidP="00842E3A">
      <w:pPr>
        <w:spacing w:after="240"/>
        <w:rPr>
          <w:b/>
          <w:lang w:val="sr-Cyrl-CS"/>
        </w:rPr>
      </w:pPr>
      <w:r w:rsidRPr="009C046C">
        <w:rPr>
          <w:b/>
        </w:rPr>
        <w:t>___________________________________________</w:t>
      </w:r>
      <w:r>
        <w:rPr>
          <w:b/>
        </w:rPr>
        <w:t>____________________________</w:t>
      </w:r>
      <w:r>
        <w:rPr>
          <w:b/>
          <w:lang w:val="sr-Cyrl-CS"/>
        </w:rPr>
        <w:t xml:space="preserve"> </w:t>
      </w:r>
    </w:p>
    <w:p w:rsidR="00842E3A" w:rsidRDefault="00842E3A" w:rsidP="00842E3A">
      <w:pPr>
        <w:ind w:right="-289"/>
        <w:jc w:val="both"/>
        <w:rPr>
          <w:b/>
          <w:lang w:val="en-US"/>
        </w:rPr>
      </w:pPr>
    </w:p>
    <w:p w:rsidR="00842E3A" w:rsidRPr="00841DCF" w:rsidRDefault="00842E3A" w:rsidP="00842E3A">
      <w:pPr>
        <w:ind w:right="-289"/>
        <w:jc w:val="both"/>
        <w:rPr>
          <w:lang w:val="en-US"/>
        </w:rPr>
      </w:pPr>
    </w:p>
    <w:p w:rsidR="00842E3A" w:rsidRPr="00714599" w:rsidRDefault="00842E3A" w:rsidP="00842E3A">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842E3A" w:rsidRPr="000D4C33" w:rsidRDefault="00842E3A" w:rsidP="00842E3A">
      <w:pPr>
        <w:ind w:right="-289"/>
        <w:jc w:val="both"/>
        <w:rPr>
          <w:lang w:val="sr-Cyrl-CS"/>
        </w:rPr>
      </w:pPr>
    </w:p>
    <w:p w:rsidR="00842E3A" w:rsidRPr="009C046C" w:rsidRDefault="00842E3A" w:rsidP="00842E3A">
      <w:pPr>
        <w:tabs>
          <w:tab w:val="center" w:pos="7200"/>
        </w:tabs>
        <w:ind w:right="71"/>
        <w:jc w:val="both"/>
        <w:rPr>
          <w:sz w:val="22"/>
          <w:szCs w:val="22"/>
        </w:rPr>
      </w:pPr>
      <w:r w:rsidRPr="009C046C">
        <w:rPr>
          <w:sz w:val="22"/>
          <w:szCs w:val="22"/>
        </w:rPr>
        <w:t>____</w:t>
      </w:r>
      <w:r w:rsidR="0085318E">
        <w:rPr>
          <w:sz w:val="22"/>
          <w:szCs w:val="22"/>
        </w:rPr>
        <w:t>___________</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842E3A" w:rsidRPr="009C046C" w:rsidRDefault="00842E3A" w:rsidP="00842E3A">
      <w:pPr>
        <w:tabs>
          <w:tab w:val="center" w:pos="7200"/>
        </w:tabs>
        <w:rPr>
          <w:rFonts w:cs="Arial"/>
          <w:sz w:val="22"/>
          <w:szCs w:val="22"/>
        </w:rPr>
      </w:pPr>
    </w:p>
    <w:p w:rsidR="00842E3A" w:rsidRPr="009C046C" w:rsidRDefault="00842E3A" w:rsidP="00842E3A">
      <w:pPr>
        <w:tabs>
          <w:tab w:val="num" w:pos="1320"/>
          <w:tab w:val="center" w:pos="7200"/>
        </w:tabs>
        <w:jc w:val="both"/>
        <w:rPr>
          <w:sz w:val="16"/>
          <w:szCs w:val="16"/>
          <w:lang w:val="ru-RU"/>
        </w:rPr>
      </w:pPr>
    </w:p>
    <w:p w:rsidR="00842E3A" w:rsidRDefault="00842E3A" w:rsidP="00842E3A">
      <w:pPr>
        <w:tabs>
          <w:tab w:val="center" w:pos="7200"/>
        </w:tabs>
        <w:jc w:val="both"/>
        <w:rPr>
          <w:b/>
          <w:sz w:val="22"/>
          <w:szCs w:val="22"/>
          <w:lang w:val="sr-Cyrl-CS"/>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967037" w:rsidRPr="000C1516" w:rsidRDefault="000C1516" w:rsidP="00933E1D">
      <w:pPr>
        <w:tabs>
          <w:tab w:val="center" w:pos="7200"/>
        </w:tabs>
        <w:ind w:left="1710" w:hanging="1710"/>
        <w:jc w:val="both"/>
        <w:rPr>
          <w:rFonts w:cs="Arial"/>
          <w:lang w:val="sr-Cyrl-CS"/>
        </w:rPr>
      </w:pPr>
      <w:r>
        <w:rPr>
          <w:b/>
          <w:sz w:val="22"/>
          <w:szCs w:val="22"/>
          <w:lang w:val="sr-Cyrl-CS"/>
        </w:rPr>
        <w:br w:type="page"/>
      </w:r>
      <w:r w:rsidR="00A94FC5">
        <w:rPr>
          <w:b/>
          <w:bCs/>
          <w:lang w:val="sr-Cyrl-CS"/>
        </w:rPr>
        <w:lastRenderedPageBreak/>
        <w:t>ОБРАЗАЦ 2</w:t>
      </w:r>
      <w:r w:rsidR="00E2594E">
        <w:rPr>
          <w:b/>
          <w:bCs/>
          <w:lang w:val="sr-Cyrl-CS"/>
        </w:rPr>
        <w:t>.1</w:t>
      </w:r>
      <w:r w:rsidR="00A94FC5">
        <w:rPr>
          <w:b/>
          <w:bCs/>
          <w:lang w:val="sr-Cyrl-CS"/>
        </w:rPr>
        <w:t xml:space="preserve"> – </w:t>
      </w:r>
      <w:r w:rsidR="002F399D">
        <w:rPr>
          <w:b/>
          <w:bCs/>
          <w:lang w:val="sr-Cyrl-CS"/>
        </w:rPr>
        <w:t>ОБРАЗАЦ СТРУКТУРЕ ЦЕНЕ СА УПУТСТВОМ КАКО ДА СЕ ПОПУНИ</w:t>
      </w:r>
      <w:r w:rsidR="00F46399">
        <w:rPr>
          <w:b/>
          <w:bCs/>
          <w:lang w:val="sr-Cyrl-CS"/>
        </w:rPr>
        <w:t xml:space="preserve"> </w:t>
      </w:r>
      <w:r w:rsidR="00557619">
        <w:rPr>
          <w:b/>
          <w:bCs/>
          <w:lang w:val="sr-Cyrl-CS"/>
        </w:rPr>
        <w:t>- С</w:t>
      </w:r>
      <w:r w:rsidR="00933E1D">
        <w:rPr>
          <w:b/>
          <w:bCs/>
          <w:lang w:val="sr-Cyrl-CS"/>
        </w:rPr>
        <w:t>пецификација</w:t>
      </w:r>
      <w:r w:rsidR="00557619">
        <w:rPr>
          <w:b/>
          <w:bCs/>
          <w:lang w:val="sr-Cyrl-CS"/>
        </w:rPr>
        <w:t xml:space="preserve"> услуга-– Партија 1</w:t>
      </w:r>
    </w:p>
    <w:p w:rsidR="006D22AA" w:rsidRDefault="006D22AA" w:rsidP="002F399D">
      <w:pPr>
        <w:pStyle w:val="Default"/>
        <w:ind w:left="1710" w:right="4" w:hanging="1710"/>
        <w:jc w:val="both"/>
        <w:rPr>
          <w:rFonts w:ascii="Times New Roman" w:hAnsi="Times New Roman"/>
          <w:b/>
          <w:bCs/>
          <w:lang w:val="sr-Latn-CS"/>
        </w:rPr>
      </w:pPr>
    </w:p>
    <w:p w:rsidR="00B8657C" w:rsidRDefault="00933E1D" w:rsidP="00E23EF4">
      <w:pPr>
        <w:pStyle w:val="Default"/>
        <w:spacing w:after="120"/>
        <w:ind w:right="4"/>
        <w:jc w:val="both"/>
        <w:rPr>
          <w:rFonts w:ascii="Times New Roman" w:hAnsi="Times New Roman"/>
        </w:rPr>
      </w:pPr>
      <w:r>
        <w:rPr>
          <w:rFonts w:ascii="Times New Roman" w:hAnsi="Times New Roman"/>
          <w:b/>
          <w:bCs/>
          <w:lang w:val="sr-Cyrl-CS"/>
        </w:rPr>
        <w:t xml:space="preserve">Предмет набавке (партија 1): </w:t>
      </w:r>
      <w:r w:rsidRPr="00933E1D">
        <w:rPr>
          <w:rFonts w:ascii="Times New Roman" w:hAnsi="Times New Roman"/>
          <w:lang w:val="sr-Cyrl-CS"/>
        </w:rPr>
        <w:t>Услуге поправки и одржавања рачунара, рачунарске опреме и мреже</w:t>
      </w:r>
    </w:p>
    <w:p w:rsidR="00263393" w:rsidRDefault="00263393" w:rsidP="00933E1D">
      <w:pPr>
        <w:pStyle w:val="Default"/>
        <w:ind w:right="4"/>
        <w:jc w:val="both"/>
        <w:rPr>
          <w:rFonts w:ascii="Times New Roman" w:hAnsi="Times New Roman"/>
        </w:rPr>
      </w:pPr>
      <w:r>
        <w:rPr>
          <w:rFonts w:ascii="Times New Roman" w:hAnsi="Times New Roman"/>
        </w:rPr>
        <w:t>Општинска управа располаже следећом рачунарима и рачунарском опремом:</w:t>
      </w:r>
    </w:p>
    <w:p w:rsidR="00263393" w:rsidRPr="00822A26" w:rsidRDefault="000623C9" w:rsidP="00263393">
      <w:pPr>
        <w:pStyle w:val="Default"/>
        <w:numPr>
          <w:ilvl w:val="0"/>
          <w:numId w:val="27"/>
        </w:numPr>
        <w:ind w:right="4"/>
        <w:jc w:val="both"/>
        <w:rPr>
          <w:rFonts w:ascii="Times New Roman" w:hAnsi="Times New Roman"/>
          <w:bCs/>
        </w:rPr>
      </w:pPr>
      <w:r>
        <w:rPr>
          <w:rFonts w:ascii="Times New Roman" w:hAnsi="Times New Roman"/>
        </w:rPr>
        <w:t>Декстоп рачунар – 5</w:t>
      </w:r>
      <w:r w:rsidR="00557619" w:rsidRPr="00822A26">
        <w:rPr>
          <w:rFonts w:ascii="Times New Roman" w:hAnsi="Times New Roman"/>
        </w:rPr>
        <w:t>8</w:t>
      </w:r>
    </w:p>
    <w:p w:rsidR="00263393" w:rsidRPr="000623C9" w:rsidRDefault="000623C9" w:rsidP="00263393">
      <w:pPr>
        <w:pStyle w:val="Default"/>
        <w:numPr>
          <w:ilvl w:val="0"/>
          <w:numId w:val="27"/>
        </w:numPr>
        <w:ind w:right="4"/>
        <w:jc w:val="both"/>
        <w:rPr>
          <w:rFonts w:ascii="Times New Roman" w:hAnsi="Times New Roman"/>
          <w:bCs/>
        </w:rPr>
      </w:pPr>
      <w:r>
        <w:rPr>
          <w:rFonts w:ascii="Times New Roman" w:hAnsi="Times New Roman"/>
          <w:bCs/>
        </w:rPr>
        <w:t>Лап топ – 6</w:t>
      </w:r>
    </w:p>
    <w:p w:rsidR="000623C9" w:rsidRPr="00822A26" w:rsidRDefault="000623C9" w:rsidP="00263393">
      <w:pPr>
        <w:pStyle w:val="Default"/>
        <w:numPr>
          <w:ilvl w:val="0"/>
          <w:numId w:val="27"/>
        </w:numPr>
        <w:ind w:right="4"/>
        <w:jc w:val="both"/>
        <w:rPr>
          <w:rFonts w:ascii="Times New Roman" w:hAnsi="Times New Roman"/>
          <w:bCs/>
        </w:rPr>
      </w:pPr>
      <w:r>
        <w:rPr>
          <w:rFonts w:ascii="Times New Roman" w:hAnsi="Times New Roman"/>
          <w:bCs/>
        </w:rPr>
        <w:t>Штампача - 27</w:t>
      </w:r>
    </w:p>
    <w:p w:rsidR="000623C9" w:rsidRPr="00822A26" w:rsidRDefault="000623C9" w:rsidP="000623C9">
      <w:pPr>
        <w:pStyle w:val="Default"/>
        <w:numPr>
          <w:ilvl w:val="0"/>
          <w:numId w:val="27"/>
        </w:numPr>
        <w:ind w:right="4"/>
        <w:jc w:val="both"/>
        <w:rPr>
          <w:rFonts w:ascii="Times New Roman" w:hAnsi="Times New Roman"/>
          <w:bCs/>
        </w:rPr>
      </w:pPr>
      <w:r w:rsidRPr="00822A26">
        <w:rPr>
          <w:rFonts w:ascii="Times New Roman" w:hAnsi="Times New Roman"/>
          <w:bCs/>
        </w:rPr>
        <w:t>Мултифункционални у</w:t>
      </w:r>
      <w:r>
        <w:rPr>
          <w:rFonts w:ascii="Times New Roman" w:hAnsi="Times New Roman"/>
          <w:bCs/>
        </w:rPr>
        <w:t>ређај – 7</w:t>
      </w:r>
    </w:p>
    <w:p w:rsidR="00263393" w:rsidRPr="00822A26" w:rsidRDefault="00263393" w:rsidP="00263393">
      <w:pPr>
        <w:pStyle w:val="Default"/>
        <w:numPr>
          <w:ilvl w:val="0"/>
          <w:numId w:val="27"/>
        </w:numPr>
        <w:ind w:right="4"/>
        <w:jc w:val="both"/>
        <w:rPr>
          <w:rFonts w:ascii="Times New Roman" w:hAnsi="Times New Roman"/>
          <w:bCs/>
        </w:rPr>
      </w:pPr>
      <w:r w:rsidRPr="00822A26">
        <w:rPr>
          <w:rFonts w:ascii="Times New Roman" w:hAnsi="Times New Roman"/>
          <w:bCs/>
        </w:rPr>
        <w:t>Скенер -5</w:t>
      </w:r>
    </w:p>
    <w:p w:rsidR="000623C9" w:rsidRDefault="000623C9" w:rsidP="007E4B70">
      <w:pPr>
        <w:spacing w:after="120"/>
        <w:rPr>
          <w:b/>
          <w:lang w:val="sr-Cyrl-CS"/>
        </w:rPr>
      </w:pPr>
    </w:p>
    <w:p w:rsidR="00933E1D" w:rsidRDefault="00933E1D" w:rsidP="007E4B70">
      <w:pPr>
        <w:spacing w:after="120"/>
        <w:rPr>
          <w:b/>
          <w:lang w:val="sr-Cyrl-CS"/>
        </w:rPr>
      </w:pPr>
      <w:r>
        <w:rPr>
          <w:b/>
          <w:lang w:val="sr-Cyrl-CS"/>
        </w:rPr>
        <w:t>Предметне услуге обухватају:</w:t>
      </w:r>
    </w:p>
    <w:p w:rsidR="00933E1D" w:rsidRPr="00F6239F" w:rsidRDefault="00933E1D" w:rsidP="007E4B70">
      <w:pPr>
        <w:spacing w:after="120"/>
        <w:jc w:val="both"/>
        <w:rPr>
          <w:lang w:val="sr-Cyrl-CS"/>
        </w:rPr>
      </w:pPr>
      <w:r>
        <w:rPr>
          <w:b/>
          <w:lang w:val="sr-Cyrl-CS"/>
        </w:rPr>
        <w:t xml:space="preserve"> </w:t>
      </w:r>
      <w:r w:rsidRPr="00F6239F">
        <w:t>-Услуге одр</w:t>
      </w:r>
      <w:r>
        <w:t>ж</w:t>
      </w:r>
      <w:r w:rsidRPr="00F6239F">
        <w:t xml:space="preserve">авања рачунара (разне инсталације, </w:t>
      </w:r>
      <w:r w:rsidR="000F019C">
        <w:rPr>
          <w:lang w:val="sr-Cyrl-CS"/>
        </w:rPr>
        <w:t xml:space="preserve">сервис рачунара, </w:t>
      </w:r>
      <w:r w:rsidRPr="00F6239F">
        <w:t>замена делова ра</w:t>
      </w:r>
      <w:r>
        <w:t>ч</w:t>
      </w:r>
      <w:r w:rsidRPr="00F6239F">
        <w:t xml:space="preserve">унара, надоградња, </w:t>
      </w:r>
      <w:r w:rsidRPr="00F6239F">
        <w:rPr>
          <w:lang w:val="sr-Cyrl-CS"/>
        </w:rPr>
        <w:t>ч</w:t>
      </w:r>
      <w:r w:rsidRPr="00F6239F">
        <w:t>и</w:t>
      </w:r>
      <w:r w:rsidRPr="00F6239F">
        <w:rPr>
          <w:lang w:val="sr-Cyrl-CS"/>
        </w:rPr>
        <w:t>шћ</w:t>
      </w:r>
      <w:r w:rsidRPr="00F6239F">
        <w:t>ење од пра</w:t>
      </w:r>
      <w:r w:rsidRPr="00F6239F">
        <w:rPr>
          <w:lang w:val="sr-Cyrl-CS"/>
        </w:rPr>
        <w:t>ш</w:t>
      </w:r>
      <w:r w:rsidRPr="00F6239F">
        <w:t>ине…)</w:t>
      </w:r>
    </w:p>
    <w:p w:rsidR="00933E1D" w:rsidRPr="00F6239F" w:rsidRDefault="00933E1D" w:rsidP="007E4B70">
      <w:pPr>
        <w:spacing w:after="120"/>
        <w:jc w:val="both"/>
        <w:rPr>
          <w:lang w:val="sr-Cyrl-CS"/>
        </w:rPr>
      </w:pPr>
      <w:r w:rsidRPr="00F6239F">
        <w:t>-Услуге одр</w:t>
      </w:r>
      <w:r w:rsidRPr="00F6239F">
        <w:rPr>
          <w:lang w:val="sr-Cyrl-CS"/>
        </w:rPr>
        <w:t>ж</w:t>
      </w:r>
      <w:r w:rsidRPr="00F6239F">
        <w:t>авања сервер ра</w:t>
      </w:r>
      <w:r w:rsidRPr="00F6239F">
        <w:rPr>
          <w:lang w:val="sr-Cyrl-CS"/>
        </w:rPr>
        <w:t>ч</w:t>
      </w:r>
      <w:r w:rsidRPr="00F6239F">
        <w:t>унара (разне инсталације, замена делова ра</w:t>
      </w:r>
      <w:r w:rsidRPr="00F6239F">
        <w:rPr>
          <w:lang w:val="sr-Cyrl-CS"/>
        </w:rPr>
        <w:t>ч</w:t>
      </w:r>
      <w:r w:rsidRPr="00F6239F">
        <w:t xml:space="preserve">унара, надоградња, </w:t>
      </w:r>
      <w:r>
        <w:t>ч</w:t>
      </w:r>
      <w:r w:rsidRPr="00F6239F">
        <w:t>и</w:t>
      </w:r>
      <w:r w:rsidRPr="00F6239F">
        <w:rPr>
          <w:lang w:val="sr-Cyrl-CS"/>
        </w:rPr>
        <w:t>шћ</w:t>
      </w:r>
      <w:r w:rsidRPr="00F6239F">
        <w:t>ење од пра</w:t>
      </w:r>
      <w:r w:rsidRPr="00F6239F">
        <w:rPr>
          <w:lang w:val="sr-Cyrl-CS"/>
        </w:rPr>
        <w:t>ш</w:t>
      </w:r>
      <w:r w:rsidRPr="00F6239F">
        <w:t>ине..)</w:t>
      </w:r>
    </w:p>
    <w:p w:rsidR="00933E1D" w:rsidRPr="00F6239F" w:rsidRDefault="00933E1D" w:rsidP="007E4B70">
      <w:pPr>
        <w:spacing w:after="120"/>
        <w:jc w:val="both"/>
        <w:rPr>
          <w:lang w:val="sr-Cyrl-CS"/>
        </w:rPr>
      </w:pPr>
      <w:r w:rsidRPr="00F6239F">
        <w:t>-Услуге одр</w:t>
      </w:r>
      <w:r w:rsidRPr="00F6239F">
        <w:rPr>
          <w:lang w:val="sr-Cyrl-CS"/>
        </w:rPr>
        <w:t>ж</w:t>
      </w:r>
      <w:r w:rsidRPr="00F6239F">
        <w:t>авања ра</w:t>
      </w:r>
      <w:r w:rsidRPr="00F6239F">
        <w:rPr>
          <w:lang w:val="sr-Cyrl-CS"/>
        </w:rPr>
        <w:t>ч</w:t>
      </w:r>
      <w:r w:rsidRPr="00F6239F">
        <w:t>унарске мре</w:t>
      </w:r>
      <w:r w:rsidRPr="00F6239F">
        <w:rPr>
          <w:lang w:val="sr-Cyrl-CS"/>
        </w:rPr>
        <w:t>ж</w:t>
      </w:r>
      <w:r w:rsidRPr="00F6239F">
        <w:t>е (повезивање ра</w:t>
      </w:r>
      <w:r w:rsidRPr="00F6239F">
        <w:rPr>
          <w:lang w:val="sr-Cyrl-CS"/>
        </w:rPr>
        <w:t>ч</w:t>
      </w:r>
      <w:r w:rsidRPr="00F6239F">
        <w:t>унара у мре</w:t>
      </w:r>
      <w:r w:rsidRPr="00F6239F">
        <w:rPr>
          <w:lang w:val="sr-Cyrl-CS"/>
        </w:rPr>
        <w:t>ж</w:t>
      </w:r>
      <w:r w:rsidRPr="00F6239F">
        <w:t>у, поде</w:t>
      </w:r>
      <w:r w:rsidRPr="00F6239F">
        <w:rPr>
          <w:lang w:val="sr-Cyrl-CS"/>
        </w:rPr>
        <w:t>ш</w:t>
      </w:r>
      <w:r w:rsidRPr="00F6239F">
        <w:t>авање локалне мре</w:t>
      </w:r>
      <w:r w:rsidRPr="00F6239F">
        <w:rPr>
          <w:lang w:val="sr-Cyrl-CS"/>
        </w:rPr>
        <w:t>ж</w:t>
      </w:r>
      <w:r w:rsidRPr="00F6239F">
        <w:t>е, за</w:t>
      </w:r>
      <w:r w:rsidRPr="00F6239F">
        <w:rPr>
          <w:lang w:val="sr-Cyrl-CS"/>
        </w:rPr>
        <w:t>ш</w:t>
      </w:r>
      <w:r w:rsidRPr="00F6239F">
        <w:t>тита мре</w:t>
      </w:r>
      <w:r w:rsidRPr="00F6239F">
        <w:rPr>
          <w:lang w:val="sr-Cyrl-CS"/>
        </w:rPr>
        <w:t>ж</w:t>
      </w:r>
      <w:r w:rsidRPr="00F6239F">
        <w:t>е…)</w:t>
      </w:r>
    </w:p>
    <w:p w:rsidR="00933E1D" w:rsidRPr="00F6239F" w:rsidRDefault="00933E1D" w:rsidP="007E4B70">
      <w:pPr>
        <w:spacing w:after="120"/>
        <w:jc w:val="both"/>
        <w:rPr>
          <w:lang w:val="sr-Cyrl-CS"/>
        </w:rPr>
      </w:pPr>
      <w:r w:rsidRPr="00F6239F">
        <w:t>-А</w:t>
      </w:r>
      <w:r w:rsidRPr="00F6239F">
        <w:rPr>
          <w:lang w:val="sr-Cyrl-CS"/>
        </w:rPr>
        <w:t>ж</w:t>
      </w:r>
      <w:r w:rsidRPr="00F6239F">
        <w:t>урно прављење рез</w:t>
      </w:r>
      <w:r>
        <w:t>ервне копије података сервер ра</w:t>
      </w:r>
      <w:r>
        <w:rPr>
          <w:lang w:val="sr-Cyrl-CS"/>
        </w:rPr>
        <w:t>ч</w:t>
      </w:r>
      <w:r w:rsidRPr="00F6239F">
        <w:t>унара (</w:t>
      </w:r>
      <w:r w:rsidRPr="00F6239F">
        <w:rPr>
          <w:i/>
        </w:rPr>
        <w:t>Back up</w:t>
      </w:r>
      <w:r w:rsidRPr="00F6239F">
        <w:t>)</w:t>
      </w:r>
    </w:p>
    <w:p w:rsidR="00933E1D" w:rsidRPr="00F6239F" w:rsidRDefault="00933E1D" w:rsidP="007E4B70">
      <w:pPr>
        <w:spacing w:after="120"/>
        <w:jc w:val="both"/>
      </w:pPr>
      <w:r w:rsidRPr="00F6239F">
        <w:t>-Заштита  ра</w:t>
      </w:r>
      <w:r w:rsidRPr="00F6239F">
        <w:rPr>
          <w:lang w:val="sr-Cyrl-CS"/>
        </w:rPr>
        <w:t>ч</w:t>
      </w:r>
      <w:r w:rsidRPr="00F6239F">
        <w:t xml:space="preserve">унара </w:t>
      </w:r>
      <w:r w:rsidRPr="00F6239F">
        <w:rPr>
          <w:lang w:val="sr-Cyrl-CS"/>
        </w:rPr>
        <w:t>и</w:t>
      </w:r>
      <w:r>
        <w:t xml:space="preserve"> мре</w:t>
      </w:r>
      <w:r>
        <w:rPr>
          <w:lang w:val="sr-Cyrl-CS"/>
        </w:rPr>
        <w:t>ж</w:t>
      </w:r>
      <w:r w:rsidRPr="00F6239F">
        <w:t xml:space="preserve">е од вируса, </w:t>
      </w:r>
      <w:r w:rsidRPr="00F6239F">
        <w:rPr>
          <w:i/>
        </w:rPr>
        <w:t>spyware</w:t>
      </w:r>
      <w:r w:rsidRPr="00F6239F">
        <w:rPr>
          <w:i/>
          <w:lang w:val="sr-Cyrl-CS"/>
        </w:rPr>
        <w:t xml:space="preserve"> - </w:t>
      </w:r>
      <w:r w:rsidRPr="00F6239F">
        <w:rPr>
          <w:i/>
        </w:rPr>
        <w:t>a,</w:t>
      </w:r>
      <w:r w:rsidRPr="00F6239F">
        <w:rPr>
          <w:i/>
          <w:lang w:val="sr-Cyrl-CS"/>
        </w:rPr>
        <w:t xml:space="preserve"> </w:t>
      </w:r>
      <w:r w:rsidRPr="00F6239F">
        <w:rPr>
          <w:i/>
        </w:rPr>
        <w:t>malware-a</w:t>
      </w:r>
      <w:r>
        <w:t xml:space="preserve"> </w:t>
      </w:r>
    </w:p>
    <w:p w:rsidR="00933E1D" w:rsidRPr="00F6239F" w:rsidRDefault="00933E1D" w:rsidP="007E4B70">
      <w:pPr>
        <w:spacing w:after="120"/>
        <w:jc w:val="both"/>
        <w:rPr>
          <w:lang w:val="sr-Cyrl-CS"/>
        </w:rPr>
      </w:pPr>
      <w:r w:rsidRPr="00F6239F">
        <w:t>-Пру</w:t>
      </w:r>
      <w:r w:rsidRPr="00F6239F">
        <w:rPr>
          <w:lang w:val="sr-Cyrl-CS"/>
        </w:rPr>
        <w:t>ж</w:t>
      </w:r>
      <w:r w:rsidRPr="00F6239F">
        <w:t>ање помо</w:t>
      </w:r>
      <w:r w:rsidRPr="00F6239F">
        <w:rPr>
          <w:lang w:val="sr-Cyrl-CS"/>
        </w:rPr>
        <w:t>ћ</w:t>
      </w:r>
      <w:r w:rsidRPr="00F6239F">
        <w:t>и корисницима у раду са апликацијама</w:t>
      </w:r>
    </w:p>
    <w:p w:rsidR="00933E1D" w:rsidRDefault="00933E1D" w:rsidP="007E4B70">
      <w:pPr>
        <w:spacing w:after="120"/>
        <w:jc w:val="both"/>
        <w:rPr>
          <w:lang w:val="sr-Cyrl-CS"/>
        </w:rPr>
      </w:pPr>
      <w:r w:rsidRPr="00F6239F">
        <w:t>- Пру</w:t>
      </w:r>
      <w:r w:rsidRPr="00F6239F">
        <w:rPr>
          <w:lang w:val="sr-Cyrl-CS"/>
        </w:rPr>
        <w:t>ж</w:t>
      </w:r>
      <w:r w:rsidRPr="00F6239F">
        <w:t>ање подр</w:t>
      </w:r>
      <w:r w:rsidRPr="00F6239F">
        <w:rPr>
          <w:lang w:val="sr-Cyrl-CS"/>
        </w:rPr>
        <w:t>ш</w:t>
      </w:r>
      <w:r w:rsidRPr="00F6239F">
        <w:t>ке у вези software-a (</w:t>
      </w:r>
      <w:r w:rsidRPr="00F6239F">
        <w:rPr>
          <w:i/>
        </w:rPr>
        <w:t>Trezor</w:t>
      </w:r>
      <w:r w:rsidRPr="00F6239F">
        <w:t xml:space="preserve">, </w:t>
      </w:r>
      <w:r w:rsidRPr="00F6239F">
        <w:rPr>
          <w:i/>
        </w:rPr>
        <w:t>poreska aplikacija</w:t>
      </w:r>
      <w:r>
        <w:rPr>
          <w:lang w:val="sr-Cyrl-CS"/>
        </w:rPr>
        <w:t xml:space="preserve"> </w:t>
      </w:r>
      <w:r w:rsidRPr="00933E1D">
        <w:rPr>
          <w:i/>
          <w:lang w:val="sr-Cyrl-CS"/>
        </w:rPr>
        <w:t>и др.</w:t>
      </w:r>
      <w:r w:rsidRPr="00933E1D">
        <w:rPr>
          <w:i/>
        </w:rPr>
        <w:t>)</w:t>
      </w:r>
      <w:r>
        <w:rPr>
          <w:lang w:val="sr-Cyrl-CS"/>
        </w:rPr>
        <w:t>,</w:t>
      </w:r>
    </w:p>
    <w:p w:rsidR="00933E1D" w:rsidRPr="00933E1D" w:rsidRDefault="000F019C" w:rsidP="00557619">
      <w:pPr>
        <w:jc w:val="both"/>
        <w:rPr>
          <w:lang w:val="sr-Cyrl-CS"/>
        </w:rPr>
      </w:pPr>
      <w:r>
        <w:rPr>
          <w:lang w:val="sr-Cyrl-CS"/>
        </w:rPr>
        <w:t>- Д</w:t>
      </w:r>
      <w:r w:rsidR="00933E1D">
        <w:rPr>
          <w:lang w:val="sr-Cyrl-CS"/>
        </w:rPr>
        <w:t>руге врсте услуга поправки и одржавања за којим се може појавити потреба у току периода важења уговора.</w:t>
      </w:r>
    </w:p>
    <w:p w:rsidR="00933E1D" w:rsidRDefault="00933E1D" w:rsidP="001D75A3">
      <w:pPr>
        <w:jc w:val="both"/>
        <w:rPr>
          <w:b/>
          <w:u w:val="single"/>
          <w:lang w:val="sr-Cyrl-CS"/>
        </w:rPr>
      </w:pPr>
    </w:p>
    <w:p w:rsidR="00933E1D" w:rsidRDefault="00933E1D" w:rsidP="002618B2">
      <w:pPr>
        <w:spacing w:after="120"/>
        <w:jc w:val="both"/>
        <w:rPr>
          <w:lang w:val="sr-Cyrl-CS"/>
        </w:rPr>
      </w:pPr>
      <w:r w:rsidRPr="000F019C">
        <w:rPr>
          <w:b/>
          <w:lang w:val="sr-Cyrl-CS"/>
        </w:rPr>
        <w:t>Пружање наведених услуга</w:t>
      </w:r>
      <w:r w:rsidRPr="000F019C">
        <w:rPr>
          <w:lang w:val="sr-Cyrl-CS"/>
        </w:rPr>
        <w:t xml:space="preserve"> предвиђа се у свим канцеларијама </w:t>
      </w:r>
      <w:r w:rsidR="000F019C">
        <w:rPr>
          <w:lang w:val="sr-Cyrl-CS"/>
        </w:rPr>
        <w:t>у згради</w:t>
      </w:r>
      <w:r w:rsidRPr="000F019C">
        <w:rPr>
          <w:lang w:val="sr-Cyrl-CS"/>
        </w:rPr>
        <w:t xml:space="preserve"> Општинске управе општине Љубовија, </w:t>
      </w:r>
      <w:r w:rsidR="000F019C" w:rsidRPr="000F019C">
        <w:rPr>
          <w:lang w:val="sr-Cyrl-CS"/>
        </w:rPr>
        <w:t>на адреси</w:t>
      </w:r>
      <w:r w:rsidR="000F019C">
        <w:rPr>
          <w:lang w:val="sr-Cyrl-CS"/>
        </w:rPr>
        <w:t>:</w:t>
      </w:r>
      <w:r w:rsidRPr="000F019C">
        <w:rPr>
          <w:lang w:val="sr-Cyrl-CS"/>
        </w:rPr>
        <w:t xml:space="preserve"> Војводе Мишића 45, 15320 Љубовија</w:t>
      </w:r>
      <w:r w:rsidR="000F019C" w:rsidRPr="000F019C">
        <w:rPr>
          <w:lang w:val="sr-Cyrl-CS"/>
        </w:rPr>
        <w:t xml:space="preserve">, као и у свим месним канцеларијама на терену </w:t>
      </w:r>
      <w:r w:rsidR="000F019C">
        <w:rPr>
          <w:lang w:val="sr-Cyrl-CS"/>
        </w:rPr>
        <w:t>које фун</w:t>
      </w:r>
      <w:r w:rsidR="000F019C" w:rsidRPr="000F019C">
        <w:rPr>
          <w:lang w:val="sr-Cyrl-CS"/>
        </w:rPr>
        <w:t>к</w:t>
      </w:r>
      <w:r w:rsidR="000F019C">
        <w:rPr>
          <w:lang w:val="sr-Cyrl-CS"/>
        </w:rPr>
        <w:t>ц</w:t>
      </w:r>
      <w:r w:rsidR="000F019C" w:rsidRPr="000F019C">
        <w:rPr>
          <w:lang w:val="sr-Cyrl-CS"/>
        </w:rPr>
        <w:t>ионишу у саставу Општинске управе.</w:t>
      </w:r>
    </w:p>
    <w:p w:rsidR="000F019C" w:rsidRDefault="000F019C" w:rsidP="002618B2">
      <w:pPr>
        <w:spacing w:after="120"/>
        <w:jc w:val="both"/>
        <w:rPr>
          <w:lang w:val="sr-Cyrl-CS"/>
        </w:rPr>
      </w:pPr>
      <w:r>
        <w:rPr>
          <w:lang w:val="sr-Cyrl-CS"/>
        </w:rPr>
        <w:t>Услуге се извршавају сукцесивно у зависности од реалних потреба наручиоца за истим</w:t>
      </w:r>
    </w:p>
    <w:p w:rsidR="000F019C" w:rsidRDefault="000F019C" w:rsidP="001D75A3">
      <w:pPr>
        <w:jc w:val="both"/>
        <w:rPr>
          <w:lang w:val="sr-Cyrl-CS"/>
        </w:rPr>
      </w:pPr>
      <w:r>
        <w:rPr>
          <w:lang w:val="sr-Cyrl-CS"/>
        </w:rPr>
        <w:t>Структура цене: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0"/>
        <w:gridCol w:w="2416"/>
        <w:gridCol w:w="872"/>
        <w:gridCol w:w="1530"/>
        <w:gridCol w:w="1800"/>
        <w:gridCol w:w="2025"/>
      </w:tblGrid>
      <w:tr w:rsidR="000F019C" w:rsidRPr="00E92960" w:rsidTr="00E92960">
        <w:tc>
          <w:tcPr>
            <w:tcW w:w="600" w:type="dxa"/>
            <w:shd w:val="clear" w:color="auto" w:fill="A6A6A6"/>
            <w:vAlign w:val="center"/>
          </w:tcPr>
          <w:p w:rsidR="000F019C" w:rsidRPr="00E92960" w:rsidRDefault="000F019C" w:rsidP="00E92960">
            <w:pPr>
              <w:jc w:val="center"/>
              <w:rPr>
                <w:b/>
                <w:lang w:val="sr-Cyrl-CS"/>
              </w:rPr>
            </w:pPr>
            <w:r w:rsidRPr="00E92960">
              <w:rPr>
                <w:b/>
                <w:lang w:val="sr-Cyrl-CS"/>
              </w:rPr>
              <w:t>РБ</w:t>
            </w:r>
          </w:p>
        </w:tc>
        <w:tc>
          <w:tcPr>
            <w:tcW w:w="2416" w:type="dxa"/>
            <w:shd w:val="clear" w:color="auto" w:fill="A6A6A6"/>
            <w:vAlign w:val="center"/>
          </w:tcPr>
          <w:p w:rsidR="000F019C" w:rsidRPr="00E92960" w:rsidRDefault="000F019C" w:rsidP="00E92960">
            <w:pPr>
              <w:jc w:val="center"/>
              <w:rPr>
                <w:b/>
                <w:lang w:val="sr-Cyrl-CS"/>
              </w:rPr>
            </w:pPr>
            <w:r w:rsidRPr="00E92960">
              <w:rPr>
                <w:b/>
                <w:lang w:val="sr-Cyrl-CS"/>
              </w:rPr>
              <w:t>Врста услуге</w:t>
            </w:r>
          </w:p>
        </w:tc>
        <w:tc>
          <w:tcPr>
            <w:tcW w:w="872" w:type="dxa"/>
            <w:shd w:val="clear" w:color="auto" w:fill="A6A6A6"/>
            <w:vAlign w:val="center"/>
          </w:tcPr>
          <w:p w:rsidR="000F019C" w:rsidRPr="00E92960" w:rsidRDefault="000F019C" w:rsidP="00E92960">
            <w:pPr>
              <w:jc w:val="center"/>
              <w:rPr>
                <w:b/>
                <w:lang w:val="sr-Cyrl-CS"/>
              </w:rPr>
            </w:pPr>
            <w:r w:rsidRPr="00E92960">
              <w:rPr>
                <w:b/>
                <w:lang w:val="sr-Cyrl-CS"/>
              </w:rPr>
              <w:t>Јед. мере</w:t>
            </w:r>
          </w:p>
        </w:tc>
        <w:tc>
          <w:tcPr>
            <w:tcW w:w="1530" w:type="dxa"/>
            <w:shd w:val="clear" w:color="auto" w:fill="A6A6A6"/>
            <w:vAlign w:val="center"/>
          </w:tcPr>
          <w:p w:rsidR="000F019C" w:rsidRPr="00E92960" w:rsidRDefault="003142A5" w:rsidP="00E92960">
            <w:pPr>
              <w:jc w:val="center"/>
              <w:rPr>
                <w:b/>
                <w:lang w:val="sr-Cyrl-CS"/>
              </w:rPr>
            </w:pPr>
            <w:r w:rsidRPr="00E92960">
              <w:rPr>
                <w:b/>
                <w:lang w:val="sr-Cyrl-CS"/>
              </w:rPr>
              <w:t>Укупан оквиран број часова рада</w:t>
            </w:r>
          </w:p>
        </w:tc>
        <w:tc>
          <w:tcPr>
            <w:tcW w:w="1800" w:type="dxa"/>
            <w:shd w:val="clear" w:color="auto" w:fill="A6A6A6"/>
            <w:vAlign w:val="center"/>
          </w:tcPr>
          <w:p w:rsidR="000F019C" w:rsidRPr="00E92960" w:rsidRDefault="000F019C" w:rsidP="00E92960">
            <w:pPr>
              <w:jc w:val="center"/>
              <w:rPr>
                <w:b/>
                <w:lang w:val="sr-Cyrl-CS"/>
              </w:rPr>
            </w:pPr>
            <w:r w:rsidRPr="00E92960">
              <w:rPr>
                <w:b/>
                <w:lang w:val="sr-Cyrl-CS"/>
              </w:rPr>
              <w:t>Цена по једници мере без ПДВ-а</w:t>
            </w:r>
          </w:p>
        </w:tc>
        <w:tc>
          <w:tcPr>
            <w:tcW w:w="2025" w:type="dxa"/>
            <w:shd w:val="clear" w:color="auto" w:fill="A6A6A6"/>
            <w:vAlign w:val="center"/>
          </w:tcPr>
          <w:p w:rsidR="000F019C" w:rsidRPr="00E92960" w:rsidRDefault="000F019C" w:rsidP="00E92960">
            <w:pPr>
              <w:jc w:val="center"/>
              <w:rPr>
                <w:b/>
                <w:lang w:val="sr-Cyrl-CS"/>
              </w:rPr>
            </w:pPr>
            <w:r w:rsidRPr="00E92960">
              <w:rPr>
                <w:b/>
                <w:lang w:val="sr-Cyrl-CS"/>
              </w:rPr>
              <w:t>Вредност без ПДВ-а</w:t>
            </w:r>
          </w:p>
          <w:p w:rsidR="00A31C14" w:rsidRPr="00E92960" w:rsidRDefault="00A31C14" w:rsidP="00E92960">
            <w:pPr>
              <w:jc w:val="center"/>
              <w:rPr>
                <w:b/>
                <w:lang w:val="sr-Cyrl-CS"/>
              </w:rPr>
            </w:pPr>
            <w:r w:rsidRPr="00E92960">
              <w:rPr>
                <w:b/>
                <w:lang w:val="sr-Cyrl-CS"/>
              </w:rPr>
              <w:t>(4х5)</w:t>
            </w:r>
          </w:p>
        </w:tc>
      </w:tr>
      <w:tr w:rsidR="003142A5" w:rsidRPr="00E92960" w:rsidTr="00E92960">
        <w:tc>
          <w:tcPr>
            <w:tcW w:w="600" w:type="dxa"/>
            <w:vAlign w:val="center"/>
          </w:tcPr>
          <w:p w:rsidR="003142A5" w:rsidRPr="00E92960" w:rsidRDefault="003142A5" w:rsidP="00E92960">
            <w:pPr>
              <w:jc w:val="center"/>
              <w:rPr>
                <w:b/>
                <w:lang w:val="sr-Cyrl-CS"/>
              </w:rPr>
            </w:pPr>
            <w:r w:rsidRPr="00E92960">
              <w:rPr>
                <w:b/>
                <w:lang w:val="sr-Cyrl-CS"/>
              </w:rPr>
              <w:t>1</w:t>
            </w:r>
          </w:p>
        </w:tc>
        <w:tc>
          <w:tcPr>
            <w:tcW w:w="2416" w:type="dxa"/>
            <w:vAlign w:val="center"/>
          </w:tcPr>
          <w:p w:rsidR="003142A5" w:rsidRPr="00D07D39" w:rsidRDefault="003142A5" w:rsidP="00E92960">
            <w:pPr>
              <w:jc w:val="center"/>
              <w:rPr>
                <w:b/>
                <w:lang w:val="sr-Cyrl-CS"/>
              </w:rPr>
            </w:pPr>
            <w:r w:rsidRPr="00D07D39">
              <w:rPr>
                <w:b/>
                <w:lang w:val="sr-Cyrl-CS"/>
              </w:rPr>
              <w:t>2</w:t>
            </w:r>
          </w:p>
        </w:tc>
        <w:tc>
          <w:tcPr>
            <w:tcW w:w="872" w:type="dxa"/>
            <w:vAlign w:val="center"/>
          </w:tcPr>
          <w:p w:rsidR="003142A5" w:rsidRPr="00D07D39" w:rsidRDefault="003142A5" w:rsidP="00E92960">
            <w:pPr>
              <w:jc w:val="center"/>
              <w:rPr>
                <w:b/>
                <w:lang w:val="sr-Cyrl-CS"/>
              </w:rPr>
            </w:pPr>
            <w:r w:rsidRPr="00D07D39">
              <w:rPr>
                <w:b/>
                <w:lang w:val="sr-Cyrl-CS"/>
              </w:rPr>
              <w:t>3</w:t>
            </w:r>
          </w:p>
        </w:tc>
        <w:tc>
          <w:tcPr>
            <w:tcW w:w="1530" w:type="dxa"/>
            <w:vAlign w:val="center"/>
          </w:tcPr>
          <w:p w:rsidR="003142A5" w:rsidRPr="00D07D39" w:rsidRDefault="003142A5" w:rsidP="00E92960">
            <w:pPr>
              <w:jc w:val="center"/>
              <w:rPr>
                <w:b/>
                <w:lang w:val="sr-Cyrl-CS"/>
              </w:rPr>
            </w:pPr>
            <w:r w:rsidRPr="00D07D39">
              <w:rPr>
                <w:b/>
                <w:lang w:val="sr-Cyrl-CS"/>
              </w:rPr>
              <w:t>4</w:t>
            </w:r>
          </w:p>
        </w:tc>
        <w:tc>
          <w:tcPr>
            <w:tcW w:w="1800" w:type="dxa"/>
            <w:vAlign w:val="center"/>
          </w:tcPr>
          <w:p w:rsidR="003142A5" w:rsidRPr="00D07D39" w:rsidRDefault="003142A5" w:rsidP="00E92960">
            <w:pPr>
              <w:jc w:val="center"/>
              <w:rPr>
                <w:b/>
                <w:lang w:val="sr-Cyrl-CS"/>
              </w:rPr>
            </w:pPr>
            <w:r w:rsidRPr="00D07D39">
              <w:rPr>
                <w:b/>
                <w:lang w:val="sr-Cyrl-CS"/>
              </w:rPr>
              <w:t>5</w:t>
            </w:r>
          </w:p>
        </w:tc>
        <w:tc>
          <w:tcPr>
            <w:tcW w:w="2025" w:type="dxa"/>
            <w:vAlign w:val="center"/>
          </w:tcPr>
          <w:p w:rsidR="003142A5" w:rsidRPr="00D07D39" w:rsidRDefault="003142A5" w:rsidP="00E92960">
            <w:pPr>
              <w:jc w:val="center"/>
              <w:rPr>
                <w:b/>
                <w:lang w:val="sr-Cyrl-CS"/>
              </w:rPr>
            </w:pPr>
            <w:r w:rsidRPr="00D07D39">
              <w:rPr>
                <w:b/>
                <w:lang w:val="sr-Cyrl-CS"/>
              </w:rPr>
              <w:t xml:space="preserve">6 </w:t>
            </w:r>
          </w:p>
        </w:tc>
      </w:tr>
      <w:tr w:rsidR="000F019C" w:rsidRPr="00E92960" w:rsidTr="00E92960">
        <w:tc>
          <w:tcPr>
            <w:tcW w:w="600" w:type="dxa"/>
            <w:vAlign w:val="center"/>
          </w:tcPr>
          <w:p w:rsidR="000F019C" w:rsidRPr="00E92960" w:rsidRDefault="000F019C" w:rsidP="00E92960">
            <w:pPr>
              <w:jc w:val="center"/>
              <w:rPr>
                <w:b/>
                <w:lang w:val="sr-Cyrl-CS"/>
              </w:rPr>
            </w:pPr>
            <w:r w:rsidRPr="00E92960">
              <w:rPr>
                <w:b/>
                <w:lang w:val="sr-Cyrl-CS"/>
              </w:rPr>
              <w:t>1.</w:t>
            </w:r>
          </w:p>
        </w:tc>
        <w:tc>
          <w:tcPr>
            <w:tcW w:w="2416" w:type="dxa"/>
            <w:vAlign w:val="center"/>
          </w:tcPr>
          <w:p w:rsidR="000F019C" w:rsidRPr="00E92960" w:rsidRDefault="000F019C" w:rsidP="00E92960">
            <w:pPr>
              <w:jc w:val="center"/>
              <w:rPr>
                <w:lang w:val="sr-Cyrl-CS"/>
              </w:rPr>
            </w:pPr>
            <w:r w:rsidRPr="00E92960">
              <w:rPr>
                <w:lang w:val="sr-Cyrl-CS"/>
              </w:rPr>
              <w:t>Услуге поправки и одржавања рачунара, рачунарске опреме и мреже</w:t>
            </w:r>
          </w:p>
        </w:tc>
        <w:tc>
          <w:tcPr>
            <w:tcW w:w="872" w:type="dxa"/>
            <w:vAlign w:val="center"/>
          </w:tcPr>
          <w:p w:rsidR="000F019C" w:rsidRPr="00E92960" w:rsidRDefault="000F019C" w:rsidP="00E92960">
            <w:pPr>
              <w:jc w:val="center"/>
              <w:rPr>
                <w:lang w:val="sr-Cyrl-CS"/>
              </w:rPr>
            </w:pPr>
            <w:r w:rsidRPr="00E92960">
              <w:rPr>
                <w:lang w:val="sr-Cyrl-CS"/>
              </w:rPr>
              <w:t>час</w:t>
            </w:r>
          </w:p>
        </w:tc>
        <w:tc>
          <w:tcPr>
            <w:tcW w:w="1530" w:type="dxa"/>
            <w:vAlign w:val="center"/>
          </w:tcPr>
          <w:p w:rsidR="000F019C" w:rsidRPr="00E92960" w:rsidRDefault="00E86BD3" w:rsidP="00E92960">
            <w:pPr>
              <w:jc w:val="center"/>
              <w:rPr>
                <w:lang w:val="sr-Cyrl-CS"/>
              </w:rPr>
            </w:pPr>
            <w:r>
              <w:rPr>
                <w:lang w:val="sr-Cyrl-CS"/>
              </w:rPr>
              <w:t>40</w:t>
            </w:r>
            <w:r w:rsidR="000F019C" w:rsidRPr="00E92960">
              <w:rPr>
                <w:lang w:val="sr-Cyrl-CS"/>
              </w:rPr>
              <w:t>0 часова</w:t>
            </w:r>
          </w:p>
        </w:tc>
        <w:tc>
          <w:tcPr>
            <w:tcW w:w="1800" w:type="dxa"/>
            <w:vAlign w:val="center"/>
          </w:tcPr>
          <w:p w:rsidR="000F019C" w:rsidRPr="00E92960" w:rsidRDefault="000F019C" w:rsidP="00E92960">
            <w:pPr>
              <w:jc w:val="center"/>
              <w:rPr>
                <w:lang w:val="sr-Cyrl-CS"/>
              </w:rPr>
            </w:pPr>
          </w:p>
        </w:tc>
        <w:tc>
          <w:tcPr>
            <w:tcW w:w="2025" w:type="dxa"/>
            <w:vAlign w:val="center"/>
          </w:tcPr>
          <w:p w:rsidR="000F019C" w:rsidRPr="00E92960" w:rsidRDefault="000F019C" w:rsidP="00E92960">
            <w:pPr>
              <w:jc w:val="center"/>
              <w:rPr>
                <w:lang w:val="sr-Cyrl-CS"/>
              </w:rPr>
            </w:pPr>
          </w:p>
        </w:tc>
      </w:tr>
      <w:tr w:rsidR="000F019C" w:rsidRPr="00E92960" w:rsidTr="00E92960">
        <w:trPr>
          <w:trHeight w:val="432"/>
        </w:trPr>
        <w:tc>
          <w:tcPr>
            <w:tcW w:w="7218" w:type="dxa"/>
            <w:gridSpan w:val="5"/>
          </w:tcPr>
          <w:p w:rsidR="000F019C" w:rsidRPr="00E92960" w:rsidRDefault="000F019C" w:rsidP="00E92960">
            <w:pPr>
              <w:jc w:val="right"/>
              <w:rPr>
                <w:b/>
                <w:lang w:val="sr-Cyrl-CS"/>
              </w:rPr>
            </w:pPr>
            <w:r w:rsidRPr="00E92960">
              <w:rPr>
                <w:b/>
                <w:lang w:val="sr-Cyrl-CS"/>
              </w:rPr>
              <w:t>ПДВ</w:t>
            </w:r>
          </w:p>
        </w:tc>
        <w:tc>
          <w:tcPr>
            <w:tcW w:w="2025" w:type="dxa"/>
          </w:tcPr>
          <w:p w:rsidR="000F019C" w:rsidRPr="00E92960" w:rsidRDefault="000F019C" w:rsidP="00E92960">
            <w:pPr>
              <w:jc w:val="both"/>
              <w:rPr>
                <w:lang w:val="sr-Cyrl-CS"/>
              </w:rPr>
            </w:pPr>
          </w:p>
        </w:tc>
      </w:tr>
      <w:tr w:rsidR="000F019C" w:rsidRPr="00E92960" w:rsidTr="00E92960">
        <w:trPr>
          <w:trHeight w:val="432"/>
        </w:trPr>
        <w:tc>
          <w:tcPr>
            <w:tcW w:w="7218" w:type="dxa"/>
            <w:gridSpan w:val="5"/>
          </w:tcPr>
          <w:p w:rsidR="000F019C" w:rsidRPr="00E92960" w:rsidRDefault="000F019C" w:rsidP="00E92960">
            <w:pPr>
              <w:jc w:val="right"/>
              <w:rPr>
                <w:b/>
                <w:lang w:val="sr-Cyrl-CS"/>
              </w:rPr>
            </w:pPr>
            <w:r w:rsidRPr="00E92960">
              <w:rPr>
                <w:b/>
                <w:lang w:val="sr-Cyrl-CS"/>
              </w:rPr>
              <w:t>Укунпа вредност са ПДВ-ом</w:t>
            </w:r>
          </w:p>
        </w:tc>
        <w:tc>
          <w:tcPr>
            <w:tcW w:w="2025" w:type="dxa"/>
          </w:tcPr>
          <w:p w:rsidR="000F019C" w:rsidRPr="00E92960" w:rsidRDefault="000F019C" w:rsidP="00E92960">
            <w:pPr>
              <w:jc w:val="both"/>
              <w:rPr>
                <w:lang w:val="sr-Cyrl-CS"/>
              </w:rPr>
            </w:pPr>
          </w:p>
        </w:tc>
      </w:tr>
    </w:tbl>
    <w:p w:rsidR="00933E1D" w:rsidRDefault="00933E1D" w:rsidP="001D75A3">
      <w:pPr>
        <w:jc w:val="both"/>
        <w:rPr>
          <w:b/>
          <w:u w:val="single"/>
          <w:lang w:val="sr-Cyrl-CS"/>
        </w:rPr>
      </w:pPr>
    </w:p>
    <w:p w:rsidR="009D3DF0" w:rsidRPr="003142A5" w:rsidRDefault="009D3DF0" w:rsidP="001D75A3">
      <w:pPr>
        <w:jc w:val="both"/>
        <w:rPr>
          <w:b/>
          <w:i/>
          <w:lang w:val="sr-Cyrl-CS"/>
        </w:rPr>
      </w:pPr>
      <w:r w:rsidRPr="001B6952">
        <w:rPr>
          <w:b/>
          <w:i/>
          <w:u w:val="single"/>
          <w:lang w:val="sr-Cyrl-CS"/>
        </w:rPr>
        <w:lastRenderedPageBreak/>
        <w:t>НАПОМЕНА:</w:t>
      </w:r>
      <w:r w:rsidR="001B6952" w:rsidRPr="001B6952">
        <w:rPr>
          <w:b/>
          <w:i/>
          <w:lang w:val="sr-Cyrl-CS"/>
        </w:rPr>
        <w:t xml:space="preserve"> Укупан број часова рада </w:t>
      </w:r>
      <w:r w:rsidR="001B6952" w:rsidRPr="001B6952">
        <w:rPr>
          <w:b/>
          <w:i/>
        </w:rPr>
        <w:t>у спецификацији</w:t>
      </w:r>
      <w:r w:rsidR="001B6952" w:rsidRPr="001B6952">
        <w:rPr>
          <w:b/>
          <w:i/>
          <w:lang w:val="sr-Cyrl-CS"/>
        </w:rPr>
        <w:t xml:space="preserve"> је </w:t>
      </w:r>
      <w:r w:rsidR="001B6952" w:rsidRPr="001B6952">
        <w:rPr>
          <w:b/>
          <w:i/>
        </w:rPr>
        <w:t>оквир</w:t>
      </w:r>
      <w:r w:rsidR="001B6952" w:rsidRPr="001B6952">
        <w:rPr>
          <w:b/>
          <w:i/>
          <w:lang w:val="sr-Cyrl-CS"/>
        </w:rPr>
        <w:t>ан</w:t>
      </w:r>
      <w:r w:rsidR="00C428C6" w:rsidRPr="001B6952">
        <w:rPr>
          <w:b/>
          <w:i/>
        </w:rPr>
        <w:t xml:space="preserve">. </w:t>
      </w:r>
      <w:r w:rsidR="001B6952" w:rsidRPr="001B6952">
        <w:rPr>
          <w:rFonts w:ascii="ArialNarrow" w:hAnsi="ArialNarrow" w:cs="ArialNarrow"/>
          <w:b/>
          <w:i/>
        </w:rPr>
        <w:t xml:space="preserve">Стваран број часова рада у пружању предметних услуга </w:t>
      </w:r>
      <w:r w:rsidR="001B6952" w:rsidRPr="001B6952">
        <w:rPr>
          <w:rFonts w:ascii="ArialNarrow" w:hAnsi="ArialNarrow" w:cs="ArialNarrow"/>
          <w:b/>
          <w:i/>
          <w:lang w:val="sr-Cyrl-CS"/>
        </w:rPr>
        <w:t xml:space="preserve">током периода важења уговора </w:t>
      </w:r>
      <w:r w:rsidR="001B6952" w:rsidRPr="001B6952">
        <w:rPr>
          <w:rFonts w:ascii="ArialNarrow" w:hAnsi="ArialNarrow" w:cs="ArialNarrow"/>
          <w:b/>
          <w:i/>
        </w:rPr>
        <w:t>о јавној набавци може бити већ</w:t>
      </w:r>
      <w:r w:rsidR="001B6952" w:rsidRPr="001B6952">
        <w:rPr>
          <w:rFonts w:ascii="ArialNarrow" w:hAnsi="ArialNarrow" w:cs="ArialNarrow"/>
          <w:b/>
          <w:i/>
          <w:lang w:val="sr-Cyrl-CS"/>
        </w:rPr>
        <w:t>и</w:t>
      </w:r>
      <w:r w:rsidR="001B6952" w:rsidRPr="001B6952">
        <w:rPr>
          <w:rFonts w:ascii="ArialNarrow" w:hAnsi="ArialNarrow" w:cs="ArialNarrow"/>
          <w:b/>
          <w:i/>
        </w:rPr>
        <w:t xml:space="preserve"> или мањ</w:t>
      </w:r>
      <w:r w:rsidR="001B6952" w:rsidRPr="001B6952">
        <w:rPr>
          <w:rFonts w:ascii="ArialNarrow" w:hAnsi="ArialNarrow" w:cs="ArialNarrow"/>
          <w:b/>
          <w:i/>
          <w:lang w:val="sr-Cyrl-CS"/>
        </w:rPr>
        <w:t>и</w:t>
      </w:r>
      <w:r w:rsidR="00C428C6" w:rsidRPr="001B6952">
        <w:rPr>
          <w:rFonts w:ascii="ArialNarrow" w:hAnsi="ArialNarrow" w:cs="ArialNarrow"/>
          <w:b/>
          <w:i/>
        </w:rPr>
        <w:t xml:space="preserve"> од</w:t>
      </w:r>
      <w:r w:rsidR="00C428C6" w:rsidRPr="001B6952">
        <w:rPr>
          <w:rFonts w:ascii="ArialNarrow" w:hAnsi="ArialNarrow" w:cs="ArialNarrow"/>
          <w:b/>
          <w:i/>
          <w:lang w:val="sr-Cyrl-CS"/>
        </w:rPr>
        <w:t xml:space="preserve"> </w:t>
      </w:r>
      <w:r w:rsidR="001B6952">
        <w:rPr>
          <w:rFonts w:ascii="ArialNarrow" w:hAnsi="ArialNarrow" w:cs="ArialNarrow"/>
          <w:b/>
          <w:i/>
        </w:rPr>
        <w:t>предвиђен</w:t>
      </w:r>
      <w:r w:rsidR="001B6952">
        <w:rPr>
          <w:rFonts w:ascii="ArialNarrow" w:hAnsi="ArialNarrow" w:cs="ArialNarrow"/>
          <w:b/>
          <w:i/>
          <w:lang w:val="sr-Cyrl-CS"/>
        </w:rPr>
        <w:t>ог броја</w:t>
      </w:r>
      <w:r w:rsidR="00C428C6" w:rsidRPr="001B6952">
        <w:rPr>
          <w:rFonts w:ascii="ArialNarrow" w:hAnsi="ArialNarrow" w:cs="ArialNarrow"/>
          <w:b/>
          <w:i/>
        </w:rPr>
        <w:t>, у зависности од потреба Наручиоца, уз ограничење да укупна</w:t>
      </w:r>
      <w:r w:rsidR="00C428C6" w:rsidRPr="001B6952">
        <w:rPr>
          <w:rFonts w:ascii="ArialNarrow" w:hAnsi="ArialNarrow" w:cs="ArialNarrow"/>
          <w:b/>
          <w:i/>
          <w:lang w:val="sr-Cyrl-CS"/>
        </w:rPr>
        <w:t xml:space="preserve"> </w:t>
      </w:r>
      <w:r w:rsidR="00C428C6" w:rsidRPr="001B6952">
        <w:rPr>
          <w:rFonts w:ascii="ArialNarrow" w:hAnsi="ArialNarrow" w:cs="ArialNarrow"/>
          <w:b/>
          <w:i/>
        </w:rPr>
        <w:t>плаћања без пореза на додату вредност не смеју прећи укупан износ процењене вредности</w:t>
      </w:r>
      <w:r w:rsidR="00C428C6" w:rsidRPr="001B6952">
        <w:rPr>
          <w:rFonts w:ascii="ArialNarrow" w:hAnsi="ArialNarrow" w:cs="ArialNarrow"/>
          <w:b/>
          <w:i/>
          <w:lang w:val="sr-Cyrl-CS"/>
        </w:rPr>
        <w:t xml:space="preserve"> </w:t>
      </w:r>
      <w:r w:rsidR="001B6952" w:rsidRPr="001B6952">
        <w:rPr>
          <w:rFonts w:ascii="ArialNarrow" w:hAnsi="ArialNarrow" w:cs="ArialNarrow"/>
          <w:b/>
          <w:i/>
          <w:lang w:val="sr-Cyrl-CS"/>
        </w:rPr>
        <w:t xml:space="preserve">партије </w:t>
      </w:r>
      <w:r w:rsidR="00C428C6" w:rsidRPr="001B6952">
        <w:rPr>
          <w:rFonts w:ascii="ArialNarrow" w:hAnsi="ArialNarrow" w:cs="ArialNarrow"/>
          <w:b/>
          <w:i/>
        </w:rPr>
        <w:t>за цео период важења уговора</w:t>
      </w:r>
      <w:r w:rsidR="00C428C6" w:rsidRPr="001B6952">
        <w:rPr>
          <w:rFonts w:ascii="ArialNarrow" w:hAnsi="ArialNarrow" w:cs="ArialNarrow"/>
          <w:b/>
          <w:i/>
          <w:lang w:val="sr-Cyrl-CS"/>
        </w:rPr>
        <w:t xml:space="preserve">. </w:t>
      </w:r>
      <w:r w:rsidR="00D07D39">
        <w:rPr>
          <w:b/>
          <w:i/>
        </w:rPr>
        <w:t>Наручилац</w:t>
      </w:r>
      <w:r w:rsidR="00D07D39">
        <w:rPr>
          <w:b/>
          <w:i/>
          <w:lang w:val="sr-Cyrl-CS"/>
        </w:rPr>
        <w:t xml:space="preserve"> </w:t>
      </w:r>
      <w:r w:rsidR="001B6952">
        <w:rPr>
          <w:b/>
          <w:i/>
          <w:lang w:val="sr-Cyrl-CS"/>
        </w:rPr>
        <w:t xml:space="preserve">ће предметне услуге реализовати у складу са својим </w:t>
      </w:r>
      <w:r w:rsidR="00C428C6" w:rsidRPr="001B6952">
        <w:rPr>
          <w:b/>
          <w:i/>
        </w:rPr>
        <w:t>кон</w:t>
      </w:r>
      <w:r w:rsidR="001B6952">
        <w:rPr>
          <w:b/>
          <w:i/>
        </w:rPr>
        <w:t>кретни</w:t>
      </w:r>
      <w:r w:rsidR="001B6952">
        <w:rPr>
          <w:b/>
          <w:i/>
          <w:lang w:val="sr-Cyrl-CS"/>
        </w:rPr>
        <w:t>м</w:t>
      </w:r>
      <w:r w:rsidR="00C428C6" w:rsidRPr="001B6952">
        <w:rPr>
          <w:b/>
          <w:i/>
        </w:rPr>
        <w:t xml:space="preserve"> потреба</w:t>
      </w:r>
      <w:r w:rsidR="001B6952">
        <w:rPr>
          <w:b/>
          <w:i/>
          <w:lang w:val="sr-Cyrl-CS"/>
        </w:rPr>
        <w:t>ма</w:t>
      </w:r>
      <w:r w:rsidR="00C428C6" w:rsidRPr="001B6952">
        <w:rPr>
          <w:b/>
          <w:i/>
        </w:rPr>
        <w:t xml:space="preserve">. </w:t>
      </w:r>
      <w:r w:rsidR="001B6952">
        <w:rPr>
          <w:b/>
          <w:i/>
          <w:lang w:val="sr-Cyrl-CS"/>
        </w:rPr>
        <w:t xml:space="preserve">Укупан број часова рада </w:t>
      </w:r>
      <w:r w:rsidR="001B6952">
        <w:rPr>
          <w:b/>
          <w:i/>
        </w:rPr>
        <w:t>дат</w:t>
      </w:r>
      <w:r w:rsidR="00D07D39">
        <w:rPr>
          <w:b/>
          <w:i/>
          <w:lang w:val="sr-Cyrl-CS"/>
        </w:rPr>
        <w:t xml:space="preserve"> је </w:t>
      </w:r>
      <w:r w:rsidR="00C428C6" w:rsidRPr="001B6952">
        <w:rPr>
          <w:b/>
          <w:i/>
        </w:rPr>
        <w:t xml:space="preserve">у као помоћ понуђачима за квалитетно формирање понуђене цене, и лаког упоређивање понуда. </w:t>
      </w:r>
    </w:p>
    <w:p w:rsidR="00D07D39" w:rsidRDefault="00D07D39" w:rsidP="001D75A3">
      <w:pPr>
        <w:jc w:val="both"/>
        <w:rPr>
          <w:lang w:val="sr-Cyrl-CS"/>
        </w:rPr>
      </w:pPr>
    </w:p>
    <w:p w:rsidR="001D75A3" w:rsidRPr="00F6178E" w:rsidRDefault="001D75A3" w:rsidP="001D75A3">
      <w:pPr>
        <w:jc w:val="both"/>
        <w:rPr>
          <w:lang w:val="sr-Cyrl-CS"/>
        </w:rPr>
      </w:pPr>
      <w:r w:rsidRPr="00F6178E">
        <w:rPr>
          <w:lang w:val="sr-Cyrl-CS"/>
        </w:rPr>
        <w:t xml:space="preserve">Образац структуре понуђене цене понуђач попуњава према следећем упутству: </w:t>
      </w:r>
    </w:p>
    <w:p w:rsidR="001D75A3" w:rsidRPr="00F6178E" w:rsidRDefault="001D75A3" w:rsidP="001D75A3">
      <w:pPr>
        <w:jc w:val="both"/>
        <w:rPr>
          <w:lang w:val="sr-Cyrl-CS"/>
        </w:rPr>
      </w:pPr>
    </w:p>
    <w:p w:rsidR="00A31C14" w:rsidRDefault="00A31C14" w:rsidP="00C57D1C">
      <w:pPr>
        <w:numPr>
          <w:ilvl w:val="0"/>
          <w:numId w:val="22"/>
        </w:numPr>
        <w:spacing w:line="100" w:lineRule="atLeast"/>
        <w:jc w:val="both"/>
        <w:rPr>
          <w:lang w:val="sr-Cyrl-CS"/>
        </w:rPr>
      </w:pPr>
      <w:r>
        <w:rPr>
          <w:lang w:val="sr-Cyrl-CS"/>
        </w:rPr>
        <w:t>У колону 5</w:t>
      </w:r>
      <w:r>
        <w:t>.</w:t>
      </w:r>
      <w:r>
        <w:rPr>
          <w:lang w:val="sr-Cyrl-CS"/>
        </w:rPr>
        <w:t xml:space="preserve"> понуђач уписује јединичну цену без ПДВ-а (цена по сату);</w:t>
      </w:r>
    </w:p>
    <w:p w:rsidR="00A31C14" w:rsidRDefault="00A31C14" w:rsidP="00C57D1C">
      <w:pPr>
        <w:numPr>
          <w:ilvl w:val="0"/>
          <w:numId w:val="22"/>
        </w:numPr>
        <w:spacing w:line="100" w:lineRule="atLeast"/>
        <w:jc w:val="both"/>
        <w:rPr>
          <w:lang w:val="sr-Cyrl-CS"/>
        </w:rPr>
      </w:pPr>
      <w:r>
        <w:rPr>
          <w:lang w:val="sr-Cyrl-CS"/>
        </w:rPr>
        <w:t>У колону 6</w:t>
      </w:r>
      <w:r>
        <w:t>.</w:t>
      </w:r>
      <w:r>
        <w:rPr>
          <w:lang w:val="sr-Cyrl-CS"/>
        </w:rPr>
        <w:t xml:space="preserve"> понуђач уписује укупну вредност без ПДВ-а, за тражени предмет јавне набавке и то тако што ће помножити једничну цену без ПДВ-а (наведену у колони 4) са наведеним укупним бројем ча</w:t>
      </w:r>
      <w:r w:rsidR="001755B1">
        <w:rPr>
          <w:lang w:val="sr-Cyrl-CS"/>
        </w:rPr>
        <w:t>с</w:t>
      </w:r>
      <w:r>
        <w:rPr>
          <w:lang w:val="sr-Cyrl-CS"/>
        </w:rPr>
        <w:t>ова рада (наведеном у колони 3);</w:t>
      </w:r>
    </w:p>
    <w:p w:rsidR="00982D55" w:rsidRPr="00A31C14" w:rsidRDefault="00A31C14" w:rsidP="00C57D1C">
      <w:pPr>
        <w:numPr>
          <w:ilvl w:val="0"/>
          <w:numId w:val="22"/>
        </w:numPr>
        <w:spacing w:line="100" w:lineRule="atLeast"/>
        <w:jc w:val="both"/>
        <w:rPr>
          <w:lang w:val="sr-Cyrl-CS"/>
        </w:rPr>
      </w:pPr>
      <w:r w:rsidRPr="00A31C14">
        <w:rPr>
          <w:lang w:val="sr-Cyrl-CS"/>
        </w:rPr>
        <w:t>Након обрачунатог ПДВ-а, у последњи ред табеле уписује се укупна вредност понуде са ПДВ-ом.</w:t>
      </w:r>
    </w:p>
    <w:p w:rsidR="00982D55" w:rsidRDefault="00982D55" w:rsidP="00982D55">
      <w:pPr>
        <w:spacing w:line="100" w:lineRule="atLeast"/>
        <w:jc w:val="both"/>
        <w:rPr>
          <w:lang w:val="sr-Cyrl-CS"/>
        </w:rPr>
      </w:pPr>
    </w:p>
    <w:p w:rsidR="00982D55" w:rsidRDefault="00982D55" w:rsidP="00982D55">
      <w:pPr>
        <w:spacing w:line="100" w:lineRule="atLeast"/>
        <w:jc w:val="both"/>
        <w:rPr>
          <w:lang w:val="sr-Cyrl-CS"/>
        </w:rPr>
      </w:pPr>
    </w:p>
    <w:p w:rsidR="001D75A3" w:rsidRDefault="00F45FC4" w:rsidP="00F45FC4">
      <w:r w:rsidRPr="00146E1A">
        <w:t>У _____________,</w:t>
      </w:r>
      <w:r w:rsidR="00D66772">
        <w:t xml:space="preserve"> </w:t>
      </w:r>
      <w:r w:rsidRPr="00146E1A">
        <w:t>_</w:t>
      </w:r>
      <w:r w:rsidR="00D66772">
        <w:t xml:space="preserve">___________ </w:t>
      </w:r>
      <w:r>
        <w:t xml:space="preserve">. </w:t>
      </w:r>
      <w:r w:rsidR="001D75A3">
        <w:rPr>
          <w:lang w:val="sr-Cyrl-CS"/>
        </w:rPr>
        <w:t>г</w:t>
      </w:r>
      <w:r w:rsidRPr="00146E1A">
        <w:t>одине</w:t>
      </w:r>
    </w:p>
    <w:p w:rsidR="00D66772" w:rsidRPr="00D66772" w:rsidRDefault="00D66772" w:rsidP="00F45FC4"/>
    <w:p w:rsidR="00F45FC4" w:rsidRDefault="00F45FC4" w:rsidP="00F45FC4">
      <w:pPr>
        <w:rPr>
          <w:lang w:val="sr-Cyrl-CS"/>
        </w:rPr>
      </w:pPr>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08487C" w:rsidRPr="0008487C" w:rsidRDefault="0008487C" w:rsidP="00F45FC4">
      <w:pPr>
        <w:rPr>
          <w:lang w:val="sr-Cyrl-CS"/>
        </w:rPr>
      </w:pPr>
    </w:p>
    <w:p w:rsidR="00967037" w:rsidRPr="008D2986" w:rsidRDefault="00F45FC4" w:rsidP="008D2986">
      <w:pPr>
        <w:rPr>
          <w:lang w:val="sr-Cyrl-CS"/>
        </w:rPr>
      </w:pPr>
      <w:r w:rsidRPr="00146E1A">
        <w:tab/>
      </w:r>
      <w:r w:rsidRPr="00146E1A">
        <w:tab/>
      </w:r>
      <w:r w:rsidRPr="00146E1A">
        <w:tab/>
      </w:r>
      <w:r w:rsidRPr="00146E1A">
        <w:tab/>
      </w:r>
      <w:r w:rsidRPr="00146E1A">
        <w:tab/>
      </w:r>
      <w:r w:rsidRPr="00146E1A">
        <w:tab/>
        <w:t>М.П                _______________________</w:t>
      </w:r>
    </w:p>
    <w:p w:rsidR="00967037" w:rsidRDefault="00F45FC4" w:rsidP="00D93D9A">
      <w:pPr>
        <w:pStyle w:val="Default"/>
        <w:ind w:right="4"/>
        <w:jc w:val="both"/>
        <w:rPr>
          <w:rFonts w:ascii="Times New Roman" w:hAnsi="Times New Roman"/>
          <w:b/>
          <w:color w:val="auto"/>
          <w:sz w:val="22"/>
          <w:szCs w:val="22"/>
          <w:lang w:val="sr-Cyrl-CS"/>
        </w:rPr>
      </w:pPr>
      <w:r>
        <w:rPr>
          <w:rFonts w:ascii="Times New Roman" w:hAnsi="Times New Roman"/>
          <w:b/>
          <w:color w:val="auto"/>
          <w:sz w:val="22"/>
          <w:szCs w:val="22"/>
          <w:lang w:val="sr-Cyrl-CS"/>
        </w:rPr>
        <w:br w:type="page"/>
      </w:r>
    </w:p>
    <w:p w:rsidR="0085727F" w:rsidRDefault="0085727F" w:rsidP="0085727F">
      <w:pPr>
        <w:tabs>
          <w:tab w:val="center" w:pos="7200"/>
        </w:tabs>
        <w:ind w:left="1710" w:hanging="1710"/>
        <w:jc w:val="both"/>
        <w:rPr>
          <w:b/>
          <w:bCs/>
          <w:lang w:val="sr-Cyrl-CS"/>
        </w:rPr>
      </w:pPr>
      <w:r>
        <w:rPr>
          <w:b/>
          <w:bCs/>
          <w:lang w:val="sr-Cyrl-CS"/>
        </w:rPr>
        <w:lastRenderedPageBreak/>
        <w:t>ОБРАЗАЦ 2</w:t>
      </w:r>
      <w:r w:rsidR="00E2594E">
        <w:rPr>
          <w:b/>
          <w:bCs/>
          <w:lang w:val="sr-Cyrl-CS"/>
        </w:rPr>
        <w:t>.2</w:t>
      </w:r>
      <w:r>
        <w:rPr>
          <w:b/>
          <w:bCs/>
          <w:lang w:val="sr-Cyrl-CS"/>
        </w:rPr>
        <w:t xml:space="preserve"> – ОБРАЗАЦ СТРУКТУРЕ ЦЕНЕ СА УПУТСТВОМ КАКО ДА СЕ ПОПУНИ –</w:t>
      </w:r>
      <w:r w:rsidR="004F3CF3">
        <w:rPr>
          <w:b/>
          <w:bCs/>
          <w:lang w:val="sr-Cyrl-CS"/>
        </w:rPr>
        <w:t xml:space="preserve"> С</w:t>
      </w:r>
      <w:r>
        <w:rPr>
          <w:b/>
          <w:bCs/>
          <w:lang w:val="sr-Cyrl-CS"/>
        </w:rPr>
        <w:t>пецификација</w:t>
      </w:r>
      <w:r w:rsidR="004F3CF3">
        <w:rPr>
          <w:b/>
          <w:bCs/>
          <w:lang w:val="sr-Cyrl-CS"/>
        </w:rPr>
        <w:t xml:space="preserve"> услуге - Партија 2</w:t>
      </w:r>
    </w:p>
    <w:p w:rsidR="0085727F" w:rsidRDefault="0085727F" w:rsidP="0085727F">
      <w:pPr>
        <w:tabs>
          <w:tab w:val="center" w:pos="7200"/>
        </w:tabs>
        <w:ind w:left="1710" w:hanging="1710"/>
        <w:jc w:val="both"/>
        <w:rPr>
          <w:b/>
          <w:bCs/>
          <w:lang w:val="sr-Cyrl-CS"/>
        </w:rPr>
      </w:pPr>
    </w:p>
    <w:p w:rsidR="0085727F" w:rsidRDefault="0085727F" w:rsidP="0085727F">
      <w:pPr>
        <w:tabs>
          <w:tab w:val="center" w:pos="7200"/>
        </w:tabs>
        <w:ind w:left="1710" w:hanging="1710"/>
        <w:jc w:val="both"/>
        <w:rPr>
          <w:bCs/>
          <w:lang w:val="sr-Cyrl-CS"/>
        </w:rPr>
      </w:pPr>
      <w:r>
        <w:rPr>
          <w:b/>
          <w:bCs/>
          <w:lang w:val="sr-Cyrl-CS"/>
        </w:rPr>
        <w:t xml:space="preserve">Предмет набавке (партија 2): </w:t>
      </w:r>
      <w:r w:rsidRPr="0085727F">
        <w:rPr>
          <w:bCs/>
          <w:lang w:val="sr-Cyrl-CS"/>
        </w:rPr>
        <w:t>услуге рециклаже тонера</w:t>
      </w:r>
    </w:p>
    <w:p w:rsidR="0085727F" w:rsidRDefault="0085727F" w:rsidP="0085727F">
      <w:pPr>
        <w:tabs>
          <w:tab w:val="center" w:pos="7200"/>
        </w:tabs>
        <w:ind w:left="1710" w:hanging="1710"/>
        <w:jc w:val="both"/>
        <w:rPr>
          <w:b/>
          <w:bCs/>
          <w:lang w:val="sr-Cyrl-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1"/>
        <w:gridCol w:w="3298"/>
        <w:gridCol w:w="989"/>
        <w:gridCol w:w="1261"/>
        <w:gridCol w:w="1531"/>
        <w:gridCol w:w="1573"/>
      </w:tblGrid>
      <w:tr w:rsidR="0018189A" w:rsidRPr="009A2F36" w:rsidTr="0018189A">
        <w:trPr>
          <w:trHeight w:val="475"/>
        </w:trPr>
        <w:tc>
          <w:tcPr>
            <w:tcW w:w="320" w:type="pct"/>
            <w:tcBorders>
              <w:top w:val="single" w:sz="4" w:space="0" w:color="auto"/>
              <w:left w:val="single" w:sz="4" w:space="0" w:color="auto"/>
              <w:bottom w:val="single" w:sz="4" w:space="0" w:color="auto"/>
              <w:right w:val="single" w:sz="4" w:space="0" w:color="auto"/>
            </w:tcBorders>
            <w:shd w:val="clear" w:color="auto" w:fill="BFBFBF"/>
            <w:vAlign w:val="center"/>
          </w:tcPr>
          <w:p w:rsidR="0085727F" w:rsidRPr="0085727F" w:rsidRDefault="0085727F" w:rsidP="0085727F">
            <w:pPr>
              <w:jc w:val="center"/>
              <w:rPr>
                <w:b/>
                <w:lang w:val="sr-Cyrl-CS"/>
              </w:rPr>
            </w:pPr>
            <w:r>
              <w:rPr>
                <w:b/>
                <w:lang w:val="sr-Cyrl-CS"/>
              </w:rPr>
              <w:t>РБ</w:t>
            </w:r>
          </w:p>
        </w:tc>
        <w:tc>
          <w:tcPr>
            <w:tcW w:w="1784" w:type="pct"/>
            <w:tcBorders>
              <w:top w:val="single" w:sz="4" w:space="0" w:color="auto"/>
              <w:left w:val="single" w:sz="4" w:space="0" w:color="auto"/>
              <w:bottom w:val="single" w:sz="4" w:space="0" w:color="auto"/>
              <w:right w:val="single" w:sz="4" w:space="0" w:color="auto"/>
            </w:tcBorders>
            <w:shd w:val="clear" w:color="auto" w:fill="BFBFBF"/>
            <w:vAlign w:val="center"/>
          </w:tcPr>
          <w:p w:rsidR="0085727F" w:rsidRPr="00C64EC1" w:rsidRDefault="0085727F" w:rsidP="0085727F">
            <w:pPr>
              <w:jc w:val="center"/>
              <w:rPr>
                <w:b/>
                <w:lang w:val="sr-Cyrl-CS"/>
              </w:rPr>
            </w:pPr>
            <w:r>
              <w:rPr>
                <w:b/>
                <w:lang w:val="sr-Cyrl-CS"/>
              </w:rPr>
              <w:t>Врста тонера</w:t>
            </w:r>
            <w:r w:rsidR="00C64EC1">
              <w:rPr>
                <w:b/>
                <w:lang w:val="en-US"/>
              </w:rPr>
              <w:t xml:space="preserve">, </w:t>
            </w:r>
            <w:r w:rsidR="00C64EC1">
              <w:rPr>
                <w:b/>
                <w:lang w:val="sr-Cyrl-CS"/>
              </w:rPr>
              <w:t>односно штампача</w:t>
            </w:r>
          </w:p>
        </w:tc>
        <w:tc>
          <w:tcPr>
            <w:tcW w:w="535" w:type="pct"/>
            <w:tcBorders>
              <w:top w:val="single" w:sz="4" w:space="0" w:color="auto"/>
              <w:left w:val="single" w:sz="4" w:space="0" w:color="auto"/>
              <w:bottom w:val="single" w:sz="4" w:space="0" w:color="auto"/>
              <w:right w:val="single" w:sz="4" w:space="0" w:color="auto"/>
            </w:tcBorders>
            <w:shd w:val="clear" w:color="auto" w:fill="BFBFBF"/>
            <w:vAlign w:val="center"/>
          </w:tcPr>
          <w:p w:rsidR="0085727F" w:rsidRPr="0085727F" w:rsidRDefault="0085727F" w:rsidP="0085727F">
            <w:pPr>
              <w:jc w:val="center"/>
              <w:rPr>
                <w:b/>
                <w:lang w:val="sr-Cyrl-CS"/>
              </w:rPr>
            </w:pPr>
            <w:r>
              <w:rPr>
                <w:b/>
                <w:lang w:val="sr-Cyrl-CS"/>
              </w:rPr>
              <w:t>Јед</w:t>
            </w:r>
            <w:r>
              <w:rPr>
                <w:b/>
              </w:rPr>
              <w:t xml:space="preserve">. </w:t>
            </w:r>
            <w:r>
              <w:rPr>
                <w:b/>
                <w:lang w:val="sr-Cyrl-CS"/>
              </w:rPr>
              <w:t>мере</w:t>
            </w:r>
          </w:p>
        </w:tc>
        <w:tc>
          <w:tcPr>
            <w:tcW w:w="682" w:type="pct"/>
            <w:tcBorders>
              <w:top w:val="single" w:sz="4" w:space="0" w:color="auto"/>
              <w:left w:val="single" w:sz="4" w:space="0" w:color="auto"/>
              <w:bottom w:val="single" w:sz="4" w:space="0" w:color="auto"/>
              <w:right w:val="single" w:sz="4" w:space="0" w:color="auto"/>
            </w:tcBorders>
            <w:shd w:val="clear" w:color="auto" w:fill="BFBFBF"/>
            <w:vAlign w:val="center"/>
          </w:tcPr>
          <w:p w:rsidR="0085727F" w:rsidRPr="0085727F" w:rsidRDefault="0085727F" w:rsidP="0085727F">
            <w:pPr>
              <w:jc w:val="center"/>
              <w:rPr>
                <w:b/>
                <w:lang w:val="sr-Cyrl-CS"/>
              </w:rPr>
            </w:pPr>
            <w:r>
              <w:rPr>
                <w:b/>
                <w:lang w:val="sr-Cyrl-CS"/>
              </w:rPr>
              <w:t>Оквирна количина (број рециклажа на годишњем нивоу)</w:t>
            </w:r>
          </w:p>
        </w:tc>
        <w:tc>
          <w:tcPr>
            <w:tcW w:w="828" w:type="pct"/>
            <w:tcBorders>
              <w:top w:val="single" w:sz="4" w:space="0" w:color="auto"/>
              <w:left w:val="single" w:sz="4" w:space="0" w:color="auto"/>
              <w:bottom w:val="single" w:sz="4" w:space="0" w:color="auto"/>
              <w:right w:val="single" w:sz="4" w:space="0" w:color="auto"/>
            </w:tcBorders>
            <w:shd w:val="clear" w:color="auto" w:fill="BFBFBF"/>
            <w:vAlign w:val="center"/>
          </w:tcPr>
          <w:p w:rsidR="0085727F" w:rsidRPr="0085727F" w:rsidRDefault="0085727F" w:rsidP="0085727F">
            <w:pPr>
              <w:jc w:val="center"/>
              <w:rPr>
                <w:b/>
                <w:lang w:val="sr-Cyrl-CS"/>
              </w:rPr>
            </w:pPr>
            <w:r>
              <w:rPr>
                <w:b/>
                <w:lang w:val="sr-Cyrl-CS"/>
              </w:rPr>
              <w:t xml:space="preserve">Једнична цена </w:t>
            </w:r>
            <w:r w:rsidR="00AC1773">
              <w:rPr>
                <w:b/>
                <w:lang w:val="sr-Cyrl-CS"/>
              </w:rPr>
              <w:t xml:space="preserve">рециклаже </w:t>
            </w:r>
            <w:r>
              <w:rPr>
                <w:b/>
                <w:lang w:val="sr-Cyrl-CS"/>
              </w:rPr>
              <w:t>без ПДВ-а</w:t>
            </w:r>
          </w:p>
        </w:tc>
        <w:tc>
          <w:tcPr>
            <w:tcW w:w="851" w:type="pct"/>
            <w:tcBorders>
              <w:top w:val="single" w:sz="4" w:space="0" w:color="auto"/>
              <w:left w:val="single" w:sz="4" w:space="0" w:color="auto"/>
              <w:bottom w:val="single" w:sz="4" w:space="0" w:color="auto"/>
              <w:right w:val="single" w:sz="4" w:space="0" w:color="auto"/>
            </w:tcBorders>
            <w:shd w:val="clear" w:color="auto" w:fill="BFBFBF"/>
            <w:vAlign w:val="center"/>
          </w:tcPr>
          <w:p w:rsidR="0085727F" w:rsidRPr="0085727F" w:rsidRDefault="0085727F" w:rsidP="0085727F">
            <w:pPr>
              <w:jc w:val="center"/>
              <w:rPr>
                <w:b/>
                <w:lang w:val="sr-Cyrl-CS"/>
              </w:rPr>
            </w:pPr>
            <w:r>
              <w:rPr>
                <w:b/>
                <w:lang w:val="sr-Cyrl-CS"/>
              </w:rPr>
              <w:t>Укуна вредност без ПДВ-а</w:t>
            </w:r>
          </w:p>
        </w:tc>
      </w:tr>
      <w:tr w:rsidR="0018189A" w:rsidRPr="009A2F36" w:rsidTr="0018189A">
        <w:trPr>
          <w:trHeight w:val="287"/>
        </w:trPr>
        <w:tc>
          <w:tcPr>
            <w:tcW w:w="320" w:type="pct"/>
            <w:tcBorders>
              <w:top w:val="single" w:sz="4" w:space="0" w:color="auto"/>
              <w:left w:val="single" w:sz="4" w:space="0" w:color="auto"/>
              <w:bottom w:val="single" w:sz="4" w:space="0" w:color="auto"/>
              <w:right w:val="single" w:sz="4" w:space="0" w:color="auto"/>
            </w:tcBorders>
          </w:tcPr>
          <w:p w:rsidR="007337A5" w:rsidRPr="007337A5" w:rsidRDefault="007337A5" w:rsidP="00E92960">
            <w:pPr>
              <w:jc w:val="center"/>
              <w:rPr>
                <w:b/>
                <w:lang w:val="sr-Cyrl-CS"/>
              </w:rPr>
            </w:pPr>
            <w:r>
              <w:rPr>
                <w:b/>
                <w:lang w:val="sr-Cyrl-CS"/>
              </w:rPr>
              <w:t>1</w:t>
            </w:r>
          </w:p>
        </w:tc>
        <w:tc>
          <w:tcPr>
            <w:tcW w:w="1784" w:type="pct"/>
            <w:tcBorders>
              <w:top w:val="single" w:sz="4" w:space="0" w:color="auto"/>
              <w:left w:val="single" w:sz="4" w:space="0" w:color="auto"/>
              <w:bottom w:val="single" w:sz="4" w:space="0" w:color="auto"/>
              <w:right w:val="single" w:sz="4" w:space="0" w:color="auto"/>
            </w:tcBorders>
          </w:tcPr>
          <w:p w:rsidR="007337A5" w:rsidRPr="007337A5" w:rsidRDefault="007337A5" w:rsidP="00E92960">
            <w:pPr>
              <w:jc w:val="center"/>
              <w:rPr>
                <w:b/>
                <w:lang w:val="sr-Cyrl-CS"/>
              </w:rPr>
            </w:pPr>
            <w:r>
              <w:rPr>
                <w:b/>
                <w:lang w:val="sr-Cyrl-CS"/>
              </w:rPr>
              <w:t>2</w:t>
            </w:r>
          </w:p>
        </w:tc>
        <w:tc>
          <w:tcPr>
            <w:tcW w:w="535" w:type="pct"/>
            <w:tcBorders>
              <w:top w:val="single" w:sz="4" w:space="0" w:color="auto"/>
              <w:left w:val="single" w:sz="4" w:space="0" w:color="auto"/>
              <w:bottom w:val="single" w:sz="4" w:space="0" w:color="auto"/>
              <w:right w:val="single" w:sz="4" w:space="0" w:color="auto"/>
            </w:tcBorders>
          </w:tcPr>
          <w:p w:rsidR="007337A5" w:rsidRDefault="007337A5" w:rsidP="00E92960">
            <w:pPr>
              <w:jc w:val="center"/>
              <w:rPr>
                <w:b/>
                <w:lang w:val="sr-Cyrl-CS"/>
              </w:rPr>
            </w:pPr>
            <w:r>
              <w:rPr>
                <w:b/>
                <w:lang w:val="sr-Cyrl-CS"/>
              </w:rPr>
              <w:t>3</w:t>
            </w:r>
          </w:p>
        </w:tc>
        <w:tc>
          <w:tcPr>
            <w:tcW w:w="682" w:type="pct"/>
            <w:tcBorders>
              <w:top w:val="single" w:sz="4" w:space="0" w:color="auto"/>
              <w:left w:val="single" w:sz="4" w:space="0" w:color="auto"/>
              <w:bottom w:val="single" w:sz="4" w:space="0" w:color="auto"/>
              <w:right w:val="single" w:sz="4" w:space="0" w:color="auto"/>
            </w:tcBorders>
          </w:tcPr>
          <w:p w:rsidR="007337A5" w:rsidRPr="007337A5" w:rsidRDefault="007337A5" w:rsidP="00E92960">
            <w:pPr>
              <w:jc w:val="center"/>
              <w:rPr>
                <w:b/>
                <w:lang w:val="sr-Cyrl-CS"/>
              </w:rPr>
            </w:pPr>
            <w:r>
              <w:rPr>
                <w:b/>
                <w:lang w:val="sr-Cyrl-CS"/>
              </w:rPr>
              <w:t>4</w:t>
            </w:r>
          </w:p>
        </w:tc>
        <w:tc>
          <w:tcPr>
            <w:tcW w:w="828" w:type="pct"/>
            <w:tcBorders>
              <w:top w:val="single" w:sz="4" w:space="0" w:color="auto"/>
              <w:left w:val="single" w:sz="4" w:space="0" w:color="auto"/>
              <w:bottom w:val="single" w:sz="4" w:space="0" w:color="auto"/>
              <w:right w:val="single" w:sz="4" w:space="0" w:color="auto"/>
            </w:tcBorders>
          </w:tcPr>
          <w:p w:rsidR="007337A5" w:rsidRPr="007337A5" w:rsidRDefault="007337A5" w:rsidP="00E92960">
            <w:pPr>
              <w:jc w:val="center"/>
              <w:rPr>
                <w:b/>
                <w:lang w:val="sr-Cyrl-CS"/>
              </w:rPr>
            </w:pPr>
            <w:r>
              <w:rPr>
                <w:b/>
                <w:lang w:val="sr-Cyrl-CS"/>
              </w:rPr>
              <w:t>5</w:t>
            </w:r>
          </w:p>
        </w:tc>
        <w:tc>
          <w:tcPr>
            <w:tcW w:w="851" w:type="pct"/>
            <w:tcBorders>
              <w:top w:val="single" w:sz="4" w:space="0" w:color="auto"/>
              <w:left w:val="single" w:sz="4" w:space="0" w:color="auto"/>
              <w:bottom w:val="single" w:sz="4" w:space="0" w:color="auto"/>
              <w:right w:val="single" w:sz="4" w:space="0" w:color="auto"/>
            </w:tcBorders>
          </w:tcPr>
          <w:p w:rsidR="007337A5" w:rsidRPr="007337A5" w:rsidRDefault="007337A5" w:rsidP="00E92960">
            <w:pPr>
              <w:jc w:val="center"/>
              <w:rPr>
                <w:b/>
                <w:lang w:val="sr-Cyrl-CS"/>
              </w:rPr>
            </w:pPr>
            <w:r>
              <w:rPr>
                <w:b/>
                <w:lang w:val="sr-Cyrl-CS"/>
              </w:rPr>
              <w:t>6</w:t>
            </w:r>
          </w:p>
        </w:tc>
      </w:tr>
      <w:tr w:rsidR="0018189A" w:rsidRPr="009A2F36" w:rsidTr="0018189A">
        <w:trPr>
          <w:trHeight w:val="475"/>
        </w:trPr>
        <w:tc>
          <w:tcPr>
            <w:tcW w:w="320" w:type="pct"/>
            <w:tcBorders>
              <w:top w:val="single" w:sz="4" w:space="0" w:color="auto"/>
              <w:left w:val="single" w:sz="4" w:space="0" w:color="auto"/>
              <w:bottom w:val="single" w:sz="4" w:space="0" w:color="auto"/>
              <w:right w:val="single" w:sz="4" w:space="0" w:color="auto"/>
            </w:tcBorders>
          </w:tcPr>
          <w:p w:rsidR="0085727F" w:rsidRPr="009A2F36" w:rsidRDefault="0085727F" w:rsidP="00E92960">
            <w:pPr>
              <w:jc w:val="center"/>
              <w:rPr>
                <w:b/>
              </w:rPr>
            </w:pPr>
            <w:r>
              <w:rPr>
                <w:b/>
              </w:rPr>
              <w:t>1.</w:t>
            </w:r>
          </w:p>
        </w:tc>
        <w:tc>
          <w:tcPr>
            <w:tcW w:w="1784" w:type="pct"/>
            <w:tcBorders>
              <w:top w:val="single" w:sz="4" w:space="0" w:color="auto"/>
              <w:left w:val="single" w:sz="4" w:space="0" w:color="auto"/>
              <w:bottom w:val="single" w:sz="4" w:space="0" w:color="auto"/>
              <w:right w:val="single" w:sz="4" w:space="0" w:color="auto"/>
            </w:tcBorders>
          </w:tcPr>
          <w:p w:rsidR="0085727F" w:rsidRPr="007C1F5D" w:rsidRDefault="007C1F5D" w:rsidP="00E92960">
            <w:pPr>
              <w:jc w:val="center"/>
              <w:rPr>
                <w:b/>
                <w:lang w:val="en-US"/>
              </w:rPr>
            </w:pPr>
            <w:r>
              <w:rPr>
                <w:b/>
                <w:lang w:val="en-US"/>
              </w:rPr>
              <w:t>Hp Laser Jet 1010, 1020 i 1022</w:t>
            </w:r>
          </w:p>
        </w:tc>
        <w:tc>
          <w:tcPr>
            <w:tcW w:w="535" w:type="pct"/>
            <w:tcBorders>
              <w:top w:val="single" w:sz="4" w:space="0" w:color="auto"/>
              <w:left w:val="single" w:sz="4" w:space="0" w:color="auto"/>
              <w:bottom w:val="single" w:sz="4" w:space="0" w:color="auto"/>
              <w:right w:val="single" w:sz="4" w:space="0" w:color="auto"/>
            </w:tcBorders>
          </w:tcPr>
          <w:p w:rsidR="0085727F" w:rsidRPr="0085727F" w:rsidRDefault="0085727F" w:rsidP="00E92960">
            <w:pPr>
              <w:jc w:val="center"/>
              <w:rPr>
                <w:b/>
                <w:lang w:val="sr-Cyrl-CS"/>
              </w:rPr>
            </w:pPr>
            <w:r>
              <w:rPr>
                <w:b/>
                <w:lang w:val="sr-Cyrl-CS"/>
              </w:rPr>
              <w:t>ком.</w:t>
            </w:r>
          </w:p>
        </w:tc>
        <w:tc>
          <w:tcPr>
            <w:tcW w:w="682" w:type="pct"/>
            <w:tcBorders>
              <w:top w:val="single" w:sz="4" w:space="0" w:color="auto"/>
              <w:left w:val="single" w:sz="4" w:space="0" w:color="auto"/>
              <w:bottom w:val="single" w:sz="4" w:space="0" w:color="auto"/>
              <w:right w:val="single" w:sz="4" w:space="0" w:color="auto"/>
            </w:tcBorders>
          </w:tcPr>
          <w:p w:rsidR="0085727F" w:rsidRPr="00822A26" w:rsidRDefault="007C1F5D" w:rsidP="00E92960">
            <w:pPr>
              <w:jc w:val="center"/>
              <w:rPr>
                <w:b/>
                <w:lang w:val="en-US"/>
              </w:rPr>
            </w:pPr>
            <w:r>
              <w:rPr>
                <w:b/>
                <w:lang w:val="en-US"/>
              </w:rPr>
              <w:t>40</w:t>
            </w:r>
          </w:p>
        </w:tc>
        <w:tc>
          <w:tcPr>
            <w:tcW w:w="828" w:type="pct"/>
            <w:tcBorders>
              <w:top w:val="single" w:sz="4" w:space="0" w:color="auto"/>
              <w:left w:val="single" w:sz="4" w:space="0" w:color="auto"/>
              <w:bottom w:val="single" w:sz="4" w:space="0" w:color="auto"/>
              <w:right w:val="single" w:sz="4" w:space="0" w:color="auto"/>
            </w:tcBorders>
          </w:tcPr>
          <w:p w:rsidR="0085727F" w:rsidRPr="009A2F36" w:rsidRDefault="0085727F" w:rsidP="00E92960">
            <w:pPr>
              <w:jc w:val="center"/>
              <w:rPr>
                <w:b/>
              </w:rPr>
            </w:pPr>
          </w:p>
        </w:tc>
        <w:tc>
          <w:tcPr>
            <w:tcW w:w="851" w:type="pct"/>
            <w:tcBorders>
              <w:top w:val="single" w:sz="4" w:space="0" w:color="auto"/>
              <w:left w:val="single" w:sz="4" w:space="0" w:color="auto"/>
              <w:bottom w:val="single" w:sz="4" w:space="0" w:color="auto"/>
              <w:right w:val="single" w:sz="4" w:space="0" w:color="auto"/>
            </w:tcBorders>
          </w:tcPr>
          <w:p w:rsidR="0085727F" w:rsidRPr="009A2F36" w:rsidRDefault="0085727F" w:rsidP="00E92960">
            <w:pPr>
              <w:jc w:val="center"/>
              <w:rPr>
                <w:b/>
              </w:rPr>
            </w:pPr>
          </w:p>
        </w:tc>
      </w:tr>
      <w:tr w:rsidR="0018189A" w:rsidRPr="009A2F36" w:rsidTr="0018189A">
        <w:trPr>
          <w:trHeight w:val="410"/>
        </w:trPr>
        <w:tc>
          <w:tcPr>
            <w:tcW w:w="320" w:type="pct"/>
            <w:tcBorders>
              <w:top w:val="single" w:sz="4" w:space="0" w:color="auto"/>
              <w:left w:val="single" w:sz="4" w:space="0" w:color="auto"/>
              <w:bottom w:val="single" w:sz="4" w:space="0" w:color="auto"/>
              <w:right w:val="single" w:sz="4" w:space="0" w:color="auto"/>
            </w:tcBorders>
          </w:tcPr>
          <w:p w:rsidR="0085727F" w:rsidRPr="009A2F36" w:rsidRDefault="0085727F" w:rsidP="00E92960">
            <w:pPr>
              <w:jc w:val="center"/>
              <w:rPr>
                <w:b/>
              </w:rPr>
            </w:pPr>
            <w:r>
              <w:rPr>
                <w:b/>
              </w:rPr>
              <w:t>2.</w:t>
            </w:r>
          </w:p>
        </w:tc>
        <w:tc>
          <w:tcPr>
            <w:tcW w:w="1784" w:type="pct"/>
            <w:tcBorders>
              <w:top w:val="single" w:sz="4" w:space="0" w:color="auto"/>
              <w:left w:val="single" w:sz="4" w:space="0" w:color="auto"/>
              <w:bottom w:val="single" w:sz="4" w:space="0" w:color="auto"/>
              <w:right w:val="single" w:sz="4" w:space="0" w:color="auto"/>
            </w:tcBorders>
          </w:tcPr>
          <w:p w:rsidR="0085727F" w:rsidRPr="009A2F36" w:rsidRDefault="00505899" w:rsidP="00E92960">
            <w:pPr>
              <w:jc w:val="center"/>
              <w:rPr>
                <w:b/>
              </w:rPr>
            </w:pPr>
            <w:r>
              <w:rPr>
                <w:b/>
                <w:lang w:val="en-US"/>
              </w:rPr>
              <w:t>Hp Laser Jet 1102</w:t>
            </w:r>
          </w:p>
        </w:tc>
        <w:tc>
          <w:tcPr>
            <w:tcW w:w="535" w:type="pct"/>
            <w:tcBorders>
              <w:top w:val="single" w:sz="4" w:space="0" w:color="auto"/>
              <w:left w:val="single" w:sz="4" w:space="0" w:color="auto"/>
              <w:bottom w:val="single" w:sz="4" w:space="0" w:color="auto"/>
              <w:right w:val="single" w:sz="4" w:space="0" w:color="auto"/>
            </w:tcBorders>
          </w:tcPr>
          <w:p w:rsidR="0085727F" w:rsidRPr="0085727F" w:rsidRDefault="0085727F" w:rsidP="00E92960">
            <w:pPr>
              <w:jc w:val="center"/>
              <w:rPr>
                <w:b/>
                <w:lang w:val="sr-Cyrl-CS"/>
              </w:rPr>
            </w:pPr>
            <w:r>
              <w:rPr>
                <w:b/>
                <w:lang w:val="sr-Cyrl-CS"/>
              </w:rPr>
              <w:t>ком.</w:t>
            </w:r>
          </w:p>
        </w:tc>
        <w:tc>
          <w:tcPr>
            <w:tcW w:w="682" w:type="pct"/>
            <w:tcBorders>
              <w:top w:val="single" w:sz="4" w:space="0" w:color="auto"/>
              <w:left w:val="single" w:sz="4" w:space="0" w:color="auto"/>
              <w:bottom w:val="single" w:sz="4" w:space="0" w:color="auto"/>
              <w:right w:val="single" w:sz="4" w:space="0" w:color="auto"/>
            </w:tcBorders>
          </w:tcPr>
          <w:p w:rsidR="0085727F" w:rsidRPr="00822A26" w:rsidRDefault="00505899" w:rsidP="00E92960">
            <w:pPr>
              <w:jc w:val="center"/>
              <w:rPr>
                <w:b/>
                <w:lang w:val="en-US"/>
              </w:rPr>
            </w:pPr>
            <w:r>
              <w:rPr>
                <w:b/>
                <w:lang w:val="en-US"/>
              </w:rPr>
              <w:t>14</w:t>
            </w:r>
          </w:p>
        </w:tc>
        <w:tc>
          <w:tcPr>
            <w:tcW w:w="828" w:type="pct"/>
            <w:tcBorders>
              <w:top w:val="single" w:sz="4" w:space="0" w:color="auto"/>
              <w:left w:val="single" w:sz="4" w:space="0" w:color="auto"/>
              <w:bottom w:val="single" w:sz="4" w:space="0" w:color="auto"/>
              <w:right w:val="single" w:sz="4" w:space="0" w:color="auto"/>
            </w:tcBorders>
          </w:tcPr>
          <w:p w:rsidR="0085727F" w:rsidRPr="009A2F36" w:rsidRDefault="0085727F" w:rsidP="00E92960">
            <w:pPr>
              <w:jc w:val="center"/>
              <w:rPr>
                <w:b/>
              </w:rPr>
            </w:pPr>
          </w:p>
        </w:tc>
        <w:tc>
          <w:tcPr>
            <w:tcW w:w="851" w:type="pct"/>
            <w:tcBorders>
              <w:top w:val="single" w:sz="4" w:space="0" w:color="auto"/>
              <w:left w:val="single" w:sz="4" w:space="0" w:color="auto"/>
              <w:bottom w:val="single" w:sz="4" w:space="0" w:color="auto"/>
              <w:right w:val="single" w:sz="4" w:space="0" w:color="auto"/>
            </w:tcBorders>
          </w:tcPr>
          <w:p w:rsidR="0085727F" w:rsidRPr="009A2F36" w:rsidRDefault="0085727F" w:rsidP="00E92960">
            <w:pPr>
              <w:jc w:val="center"/>
              <w:rPr>
                <w:b/>
              </w:rPr>
            </w:pPr>
          </w:p>
        </w:tc>
      </w:tr>
      <w:tr w:rsidR="0018189A" w:rsidRPr="009A2F36" w:rsidTr="0018189A">
        <w:trPr>
          <w:trHeight w:val="417"/>
        </w:trPr>
        <w:tc>
          <w:tcPr>
            <w:tcW w:w="320" w:type="pct"/>
            <w:tcBorders>
              <w:top w:val="single" w:sz="4" w:space="0" w:color="auto"/>
              <w:left w:val="single" w:sz="4" w:space="0" w:color="auto"/>
              <w:bottom w:val="single" w:sz="4" w:space="0" w:color="auto"/>
              <w:right w:val="single" w:sz="4" w:space="0" w:color="auto"/>
            </w:tcBorders>
          </w:tcPr>
          <w:p w:rsidR="0085727F" w:rsidRPr="009A2F36" w:rsidRDefault="0085727F" w:rsidP="00E92960">
            <w:pPr>
              <w:jc w:val="center"/>
              <w:rPr>
                <w:b/>
              </w:rPr>
            </w:pPr>
            <w:r>
              <w:rPr>
                <w:b/>
              </w:rPr>
              <w:t>3.</w:t>
            </w:r>
          </w:p>
        </w:tc>
        <w:tc>
          <w:tcPr>
            <w:tcW w:w="1784" w:type="pct"/>
            <w:tcBorders>
              <w:top w:val="single" w:sz="4" w:space="0" w:color="auto"/>
              <w:left w:val="single" w:sz="4" w:space="0" w:color="auto"/>
              <w:bottom w:val="single" w:sz="4" w:space="0" w:color="auto"/>
              <w:right w:val="single" w:sz="4" w:space="0" w:color="auto"/>
            </w:tcBorders>
          </w:tcPr>
          <w:p w:rsidR="0085727F" w:rsidRPr="009A2F36" w:rsidRDefault="00505899" w:rsidP="00E92960">
            <w:pPr>
              <w:jc w:val="center"/>
              <w:rPr>
                <w:b/>
              </w:rPr>
            </w:pPr>
            <w:r>
              <w:rPr>
                <w:b/>
              </w:rPr>
              <w:t>Lexmark E250 dn</w:t>
            </w:r>
          </w:p>
        </w:tc>
        <w:tc>
          <w:tcPr>
            <w:tcW w:w="535" w:type="pct"/>
            <w:tcBorders>
              <w:top w:val="single" w:sz="4" w:space="0" w:color="auto"/>
              <w:left w:val="single" w:sz="4" w:space="0" w:color="auto"/>
              <w:bottom w:val="single" w:sz="4" w:space="0" w:color="auto"/>
              <w:right w:val="single" w:sz="4" w:space="0" w:color="auto"/>
            </w:tcBorders>
          </w:tcPr>
          <w:p w:rsidR="0085727F" w:rsidRPr="0085727F" w:rsidRDefault="0085727F" w:rsidP="00E92960">
            <w:pPr>
              <w:jc w:val="center"/>
              <w:rPr>
                <w:b/>
                <w:lang w:val="sr-Cyrl-CS"/>
              </w:rPr>
            </w:pPr>
            <w:r>
              <w:rPr>
                <w:b/>
                <w:lang w:val="sr-Cyrl-CS"/>
              </w:rPr>
              <w:t>ком.</w:t>
            </w:r>
          </w:p>
        </w:tc>
        <w:tc>
          <w:tcPr>
            <w:tcW w:w="682" w:type="pct"/>
            <w:tcBorders>
              <w:top w:val="single" w:sz="4" w:space="0" w:color="auto"/>
              <w:left w:val="single" w:sz="4" w:space="0" w:color="auto"/>
              <w:bottom w:val="single" w:sz="4" w:space="0" w:color="auto"/>
              <w:right w:val="single" w:sz="4" w:space="0" w:color="auto"/>
            </w:tcBorders>
          </w:tcPr>
          <w:p w:rsidR="0085727F" w:rsidRPr="00822A26" w:rsidRDefault="00505899" w:rsidP="00E92960">
            <w:pPr>
              <w:jc w:val="center"/>
              <w:rPr>
                <w:b/>
                <w:lang w:val="en-US"/>
              </w:rPr>
            </w:pPr>
            <w:r>
              <w:rPr>
                <w:b/>
                <w:lang w:val="en-US"/>
              </w:rPr>
              <w:t>4</w:t>
            </w:r>
          </w:p>
        </w:tc>
        <w:tc>
          <w:tcPr>
            <w:tcW w:w="828" w:type="pct"/>
            <w:tcBorders>
              <w:top w:val="single" w:sz="4" w:space="0" w:color="auto"/>
              <w:left w:val="single" w:sz="4" w:space="0" w:color="auto"/>
              <w:bottom w:val="single" w:sz="4" w:space="0" w:color="auto"/>
              <w:right w:val="single" w:sz="4" w:space="0" w:color="auto"/>
            </w:tcBorders>
          </w:tcPr>
          <w:p w:rsidR="0085727F" w:rsidRPr="009A2F36" w:rsidRDefault="0085727F" w:rsidP="00E92960">
            <w:pPr>
              <w:jc w:val="center"/>
              <w:rPr>
                <w:b/>
              </w:rPr>
            </w:pPr>
          </w:p>
        </w:tc>
        <w:tc>
          <w:tcPr>
            <w:tcW w:w="851" w:type="pct"/>
            <w:tcBorders>
              <w:top w:val="single" w:sz="4" w:space="0" w:color="auto"/>
              <w:left w:val="single" w:sz="4" w:space="0" w:color="auto"/>
              <w:bottom w:val="single" w:sz="4" w:space="0" w:color="auto"/>
              <w:right w:val="single" w:sz="4" w:space="0" w:color="auto"/>
            </w:tcBorders>
          </w:tcPr>
          <w:p w:rsidR="0085727F" w:rsidRPr="009A2F36" w:rsidRDefault="0085727F" w:rsidP="00E92960">
            <w:pPr>
              <w:jc w:val="center"/>
              <w:rPr>
                <w:b/>
              </w:rPr>
            </w:pPr>
          </w:p>
        </w:tc>
      </w:tr>
      <w:tr w:rsidR="00505899" w:rsidRPr="009A2F36" w:rsidTr="0018189A">
        <w:trPr>
          <w:trHeight w:val="417"/>
        </w:trPr>
        <w:tc>
          <w:tcPr>
            <w:tcW w:w="320" w:type="pct"/>
            <w:tcBorders>
              <w:top w:val="single" w:sz="4" w:space="0" w:color="auto"/>
              <w:left w:val="single" w:sz="4" w:space="0" w:color="auto"/>
              <w:bottom w:val="single" w:sz="4" w:space="0" w:color="auto"/>
              <w:right w:val="single" w:sz="4" w:space="0" w:color="auto"/>
            </w:tcBorders>
          </w:tcPr>
          <w:p w:rsidR="00505899" w:rsidRPr="00505899" w:rsidRDefault="00505899" w:rsidP="00E92960">
            <w:pPr>
              <w:jc w:val="center"/>
              <w:rPr>
                <w:b/>
              </w:rPr>
            </w:pPr>
            <w:r>
              <w:rPr>
                <w:b/>
              </w:rPr>
              <w:t>4</w:t>
            </w:r>
          </w:p>
        </w:tc>
        <w:tc>
          <w:tcPr>
            <w:tcW w:w="1784" w:type="pct"/>
            <w:tcBorders>
              <w:top w:val="single" w:sz="4" w:space="0" w:color="auto"/>
              <w:left w:val="single" w:sz="4" w:space="0" w:color="auto"/>
              <w:bottom w:val="single" w:sz="4" w:space="0" w:color="auto"/>
              <w:right w:val="single" w:sz="4" w:space="0" w:color="auto"/>
            </w:tcBorders>
          </w:tcPr>
          <w:p w:rsidR="00505899" w:rsidRPr="00505899" w:rsidRDefault="00505899" w:rsidP="00E92960">
            <w:pPr>
              <w:jc w:val="center"/>
              <w:rPr>
                <w:b/>
                <w:lang w:val="en-US"/>
              </w:rPr>
            </w:pPr>
            <w:r>
              <w:rPr>
                <w:b/>
                <w:lang w:val="en-US"/>
              </w:rPr>
              <w:t>Hp Laser Jet</w:t>
            </w:r>
            <w:r>
              <w:rPr>
                <w:b/>
              </w:rPr>
              <w:t xml:space="preserve"> pro</w:t>
            </w:r>
            <w:r>
              <w:rPr>
                <w:b/>
                <w:lang w:val="en-US"/>
              </w:rPr>
              <w:t xml:space="preserve"> M203dw</w:t>
            </w:r>
          </w:p>
        </w:tc>
        <w:tc>
          <w:tcPr>
            <w:tcW w:w="535" w:type="pct"/>
            <w:tcBorders>
              <w:top w:val="single" w:sz="4" w:space="0" w:color="auto"/>
              <w:left w:val="single" w:sz="4" w:space="0" w:color="auto"/>
              <w:bottom w:val="single" w:sz="4" w:space="0" w:color="auto"/>
              <w:right w:val="single" w:sz="4" w:space="0" w:color="auto"/>
            </w:tcBorders>
          </w:tcPr>
          <w:p w:rsidR="00505899" w:rsidRPr="00505899" w:rsidRDefault="00505899" w:rsidP="00E92960">
            <w:pPr>
              <w:jc w:val="center"/>
              <w:rPr>
                <w:b/>
              </w:rPr>
            </w:pPr>
            <w:r>
              <w:rPr>
                <w:b/>
              </w:rPr>
              <w:t>ком.</w:t>
            </w:r>
          </w:p>
        </w:tc>
        <w:tc>
          <w:tcPr>
            <w:tcW w:w="682" w:type="pct"/>
            <w:tcBorders>
              <w:top w:val="single" w:sz="4" w:space="0" w:color="auto"/>
              <w:left w:val="single" w:sz="4" w:space="0" w:color="auto"/>
              <w:bottom w:val="single" w:sz="4" w:space="0" w:color="auto"/>
              <w:right w:val="single" w:sz="4" w:space="0" w:color="auto"/>
            </w:tcBorders>
          </w:tcPr>
          <w:p w:rsidR="00505899" w:rsidRPr="00505899" w:rsidRDefault="00505899" w:rsidP="00E92960">
            <w:pPr>
              <w:jc w:val="center"/>
              <w:rPr>
                <w:b/>
              </w:rPr>
            </w:pPr>
            <w:r>
              <w:rPr>
                <w:b/>
              </w:rPr>
              <w:t>46</w:t>
            </w:r>
          </w:p>
        </w:tc>
        <w:tc>
          <w:tcPr>
            <w:tcW w:w="828" w:type="pct"/>
            <w:tcBorders>
              <w:top w:val="single" w:sz="4" w:space="0" w:color="auto"/>
              <w:left w:val="single" w:sz="4" w:space="0" w:color="auto"/>
              <w:bottom w:val="single" w:sz="4" w:space="0" w:color="auto"/>
              <w:right w:val="single" w:sz="4" w:space="0" w:color="auto"/>
            </w:tcBorders>
          </w:tcPr>
          <w:p w:rsidR="00505899" w:rsidRPr="009A2F36" w:rsidRDefault="00505899" w:rsidP="00E92960">
            <w:pPr>
              <w:jc w:val="center"/>
              <w:rPr>
                <w:b/>
              </w:rPr>
            </w:pPr>
          </w:p>
        </w:tc>
        <w:tc>
          <w:tcPr>
            <w:tcW w:w="851" w:type="pct"/>
            <w:tcBorders>
              <w:top w:val="single" w:sz="4" w:space="0" w:color="auto"/>
              <w:left w:val="single" w:sz="4" w:space="0" w:color="auto"/>
              <w:bottom w:val="single" w:sz="4" w:space="0" w:color="auto"/>
              <w:right w:val="single" w:sz="4" w:space="0" w:color="auto"/>
            </w:tcBorders>
          </w:tcPr>
          <w:p w:rsidR="00505899" w:rsidRPr="009A2F36" w:rsidRDefault="00505899" w:rsidP="00E92960">
            <w:pPr>
              <w:jc w:val="center"/>
              <w:rPr>
                <w:b/>
              </w:rPr>
            </w:pPr>
          </w:p>
        </w:tc>
      </w:tr>
      <w:tr w:rsidR="0018189A" w:rsidRPr="009A2F36" w:rsidTr="0018189A">
        <w:trPr>
          <w:trHeight w:val="417"/>
        </w:trPr>
        <w:tc>
          <w:tcPr>
            <w:tcW w:w="320" w:type="pct"/>
            <w:tcBorders>
              <w:top w:val="single" w:sz="4" w:space="0" w:color="auto"/>
              <w:left w:val="single" w:sz="4" w:space="0" w:color="auto"/>
              <w:bottom w:val="single" w:sz="4" w:space="0" w:color="auto"/>
              <w:right w:val="single" w:sz="4" w:space="0" w:color="auto"/>
            </w:tcBorders>
          </w:tcPr>
          <w:p w:rsidR="0085727F" w:rsidRPr="009A2F36" w:rsidRDefault="0085727F" w:rsidP="00E92960">
            <w:pPr>
              <w:jc w:val="center"/>
              <w:rPr>
                <w:b/>
              </w:rPr>
            </w:pPr>
            <w:r>
              <w:rPr>
                <w:b/>
              </w:rPr>
              <w:t>4.</w:t>
            </w:r>
          </w:p>
        </w:tc>
        <w:tc>
          <w:tcPr>
            <w:tcW w:w="1784" w:type="pct"/>
            <w:tcBorders>
              <w:top w:val="single" w:sz="4" w:space="0" w:color="auto"/>
              <w:left w:val="single" w:sz="4" w:space="0" w:color="auto"/>
              <w:bottom w:val="single" w:sz="4" w:space="0" w:color="auto"/>
              <w:right w:val="single" w:sz="4" w:space="0" w:color="auto"/>
            </w:tcBorders>
          </w:tcPr>
          <w:p w:rsidR="0085727F" w:rsidRPr="009A2F36" w:rsidRDefault="00505899" w:rsidP="00E92960">
            <w:pPr>
              <w:jc w:val="center"/>
              <w:rPr>
                <w:b/>
              </w:rPr>
            </w:pPr>
            <w:r>
              <w:rPr>
                <w:b/>
                <w:lang w:val="en-US"/>
              </w:rPr>
              <w:t>Hp Laser Jet pro M102a</w:t>
            </w:r>
          </w:p>
        </w:tc>
        <w:tc>
          <w:tcPr>
            <w:tcW w:w="535" w:type="pct"/>
            <w:tcBorders>
              <w:top w:val="single" w:sz="4" w:space="0" w:color="auto"/>
              <w:left w:val="single" w:sz="4" w:space="0" w:color="auto"/>
              <w:bottom w:val="single" w:sz="4" w:space="0" w:color="auto"/>
              <w:right w:val="single" w:sz="4" w:space="0" w:color="auto"/>
            </w:tcBorders>
          </w:tcPr>
          <w:p w:rsidR="0085727F" w:rsidRPr="009A2F36" w:rsidRDefault="0085727F" w:rsidP="00E92960">
            <w:pPr>
              <w:jc w:val="center"/>
              <w:rPr>
                <w:b/>
              </w:rPr>
            </w:pPr>
            <w:r>
              <w:rPr>
                <w:b/>
                <w:lang w:val="sr-Cyrl-CS"/>
              </w:rPr>
              <w:t>ком.</w:t>
            </w:r>
          </w:p>
        </w:tc>
        <w:tc>
          <w:tcPr>
            <w:tcW w:w="682" w:type="pct"/>
            <w:tcBorders>
              <w:top w:val="single" w:sz="4" w:space="0" w:color="auto"/>
              <w:left w:val="single" w:sz="4" w:space="0" w:color="auto"/>
              <w:bottom w:val="single" w:sz="4" w:space="0" w:color="auto"/>
              <w:right w:val="single" w:sz="4" w:space="0" w:color="auto"/>
            </w:tcBorders>
          </w:tcPr>
          <w:p w:rsidR="0085727F" w:rsidRPr="00663B62" w:rsidRDefault="00505899" w:rsidP="00E92960">
            <w:pPr>
              <w:jc w:val="center"/>
              <w:rPr>
                <w:b/>
                <w:lang w:val="en-US"/>
              </w:rPr>
            </w:pPr>
            <w:r>
              <w:rPr>
                <w:b/>
              </w:rPr>
              <w:t>8</w:t>
            </w:r>
          </w:p>
        </w:tc>
        <w:tc>
          <w:tcPr>
            <w:tcW w:w="828" w:type="pct"/>
            <w:tcBorders>
              <w:top w:val="single" w:sz="4" w:space="0" w:color="auto"/>
              <w:left w:val="single" w:sz="4" w:space="0" w:color="auto"/>
              <w:bottom w:val="single" w:sz="4" w:space="0" w:color="auto"/>
              <w:right w:val="single" w:sz="4" w:space="0" w:color="auto"/>
            </w:tcBorders>
          </w:tcPr>
          <w:p w:rsidR="0085727F" w:rsidRPr="009A2F36" w:rsidRDefault="0085727F" w:rsidP="00E92960">
            <w:pPr>
              <w:jc w:val="center"/>
              <w:rPr>
                <w:b/>
              </w:rPr>
            </w:pPr>
          </w:p>
        </w:tc>
        <w:tc>
          <w:tcPr>
            <w:tcW w:w="851" w:type="pct"/>
            <w:tcBorders>
              <w:top w:val="single" w:sz="4" w:space="0" w:color="auto"/>
              <w:left w:val="single" w:sz="4" w:space="0" w:color="auto"/>
              <w:bottom w:val="single" w:sz="4" w:space="0" w:color="auto"/>
              <w:right w:val="single" w:sz="4" w:space="0" w:color="auto"/>
            </w:tcBorders>
          </w:tcPr>
          <w:p w:rsidR="0085727F" w:rsidRPr="009A2F36" w:rsidRDefault="0085727F" w:rsidP="00E92960">
            <w:pPr>
              <w:jc w:val="center"/>
              <w:rPr>
                <w:b/>
              </w:rPr>
            </w:pPr>
          </w:p>
        </w:tc>
      </w:tr>
      <w:tr w:rsidR="0018189A" w:rsidRPr="009A2F36" w:rsidTr="0018189A">
        <w:trPr>
          <w:trHeight w:val="417"/>
        </w:trPr>
        <w:tc>
          <w:tcPr>
            <w:tcW w:w="320" w:type="pct"/>
            <w:tcBorders>
              <w:top w:val="single" w:sz="4" w:space="0" w:color="auto"/>
              <w:left w:val="single" w:sz="4" w:space="0" w:color="auto"/>
              <w:bottom w:val="single" w:sz="4" w:space="0" w:color="auto"/>
              <w:right w:val="single" w:sz="4" w:space="0" w:color="auto"/>
            </w:tcBorders>
          </w:tcPr>
          <w:p w:rsidR="00C138D4" w:rsidRPr="009A2F36" w:rsidRDefault="00C138D4" w:rsidP="0096200D">
            <w:pPr>
              <w:jc w:val="center"/>
              <w:rPr>
                <w:b/>
              </w:rPr>
            </w:pPr>
            <w:r>
              <w:rPr>
                <w:b/>
              </w:rPr>
              <w:t>5.</w:t>
            </w:r>
          </w:p>
        </w:tc>
        <w:tc>
          <w:tcPr>
            <w:tcW w:w="1784" w:type="pct"/>
            <w:tcBorders>
              <w:top w:val="single" w:sz="4" w:space="0" w:color="auto"/>
              <w:left w:val="single" w:sz="4" w:space="0" w:color="auto"/>
              <w:bottom w:val="single" w:sz="4" w:space="0" w:color="auto"/>
              <w:right w:val="single" w:sz="4" w:space="0" w:color="auto"/>
            </w:tcBorders>
            <w:vAlign w:val="center"/>
          </w:tcPr>
          <w:p w:rsidR="00C138D4" w:rsidRPr="009A2F36" w:rsidRDefault="00505899" w:rsidP="00C138D4">
            <w:pPr>
              <w:jc w:val="center"/>
              <w:rPr>
                <w:b/>
              </w:rPr>
            </w:pPr>
            <w:r>
              <w:rPr>
                <w:b/>
                <w:lang w:val="en-US"/>
              </w:rPr>
              <w:t>Hp Laser Jet pro M402dne</w:t>
            </w:r>
          </w:p>
        </w:tc>
        <w:tc>
          <w:tcPr>
            <w:tcW w:w="535" w:type="pct"/>
            <w:tcBorders>
              <w:top w:val="single" w:sz="4" w:space="0" w:color="auto"/>
              <w:left w:val="single" w:sz="4" w:space="0" w:color="auto"/>
              <w:bottom w:val="single" w:sz="4" w:space="0" w:color="auto"/>
              <w:right w:val="single" w:sz="4" w:space="0" w:color="auto"/>
            </w:tcBorders>
            <w:vAlign w:val="center"/>
          </w:tcPr>
          <w:p w:rsidR="00C138D4" w:rsidRPr="00C138D4" w:rsidRDefault="00C138D4" w:rsidP="00C138D4">
            <w:pPr>
              <w:jc w:val="center"/>
              <w:rPr>
                <w:b/>
                <w:lang w:val="sr-Cyrl-CS"/>
              </w:rPr>
            </w:pPr>
            <w:r>
              <w:rPr>
                <w:b/>
                <w:lang w:val="sr-Cyrl-CS"/>
              </w:rPr>
              <w:t>ком.</w:t>
            </w:r>
          </w:p>
        </w:tc>
        <w:tc>
          <w:tcPr>
            <w:tcW w:w="682" w:type="pct"/>
            <w:tcBorders>
              <w:top w:val="single" w:sz="4" w:space="0" w:color="auto"/>
              <w:left w:val="single" w:sz="4" w:space="0" w:color="auto"/>
              <w:bottom w:val="single" w:sz="4" w:space="0" w:color="auto"/>
              <w:right w:val="single" w:sz="4" w:space="0" w:color="auto"/>
            </w:tcBorders>
            <w:vAlign w:val="center"/>
          </w:tcPr>
          <w:p w:rsidR="00C138D4" w:rsidRPr="00663B62" w:rsidRDefault="00505899" w:rsidP="00C138D4">
            <w:pPr>
              <w:jc w:val="center"/>
              <w:rPr>
                <w:b/>
                <w:lang w:val="en-US"/>
              </w:rPr>
            </w:pPr>
            <w:r>
              <w:rPr>
                <w:b/>
                <w:lang w:val="en-US"/>
              </w:rPr>
              <w:t>5</w:t>
            </w:r>
          </w:p>
        </w:tc>
        <w:tc>
          <w:tcPr>
            <w:tcW w:w="828" w:type="pct"/>
            <w:tcBorders>
              <w:top w:val="single" w:sz="4" w:space="0" w:color="auto"/>
              <w:left w:val="single" w:sz="4" w:space="0" w:color="auto"/>
              <w:bottom w:val="single" w:sz="4" w:space="0" w:color="auto"/>
              <w:right w:val="single" w:sz="4" w:space="0" w:color="auto"/>
            </w:tcBorders>
            <w:vAlign w:val="center"/>
          </w:tcPr>
          <w:p w:rsidR="00C138D4" w:rsidRPr="009A2F36" w:rsidRDefault="00C138D4" w:rsidP="00C138D4">
            <w:pPr>
              <w:jc w:val="center"/>
              <w:rPr>
                <w:b/>
              </w:rPr>
            </w:pPr>
          </w:p>
        </w:tc>
        <w:tc>
          <w:tcPr>
            <w:tcW w:w="851" w:type="pct"/>
            <w:tcBorders>
              <w:top w:val="single" w:sz="4" w:space="0" w:color="auto"/>
              <w:left w:val="single" w:sz="4" w:space="0" w:color="auto"/>
              <w:bottom w:val="single" w:sz="4" w:space="0" w:color="auto"/>
              <w:right w:val="single" w:sz="4" w:space="0" w:color="auto"/>
            </w:tcBorders>
            <w:vAlign w:val="center"/>
          </w:tcPr>
          <w:p w:rsidR="00C138D4" w:rsidRPr="009A2F36" w:rsidRDefault="00C138D4" w:rsidP="00C138D4">
            <w:pPr>
              <w:jc w:val="center"/>
              <w:rPr>
                <w:b/>
              </w:rPr>
            </w:pPr>
          </w:p>
        </w:tc>
      </w:tr>
      <w:tr w:rsidR="0018189A" w:rsidRPr="009A2F36" w:rsidTr="0018189A">
        <w:trPr>
          <w:trHeight w:val="417"/>
        </w:trPr>
        <w:tc>
          <w:tcPr>
            <w:tcW w:w="320" w:type="pct"/>
            <w:tcBorders>
              <w:top w:val="single" w:sz="4" w:space="0" w:color="auto"/>
              <w:left w:val="single" w:sz="4" w:space="0" w:color="auto"/>
              <w:bottom w:val="single" w:sz="4" w:space="0" w:color="auto"/>
              <w:right w:val="single" w:sz="4" w:space="0" w:color="auto"/>
            </w:tcBorders>
          </w:tcPr>
          <w:p w:rsidR="00C138D4" w:rsidRPr="009A2F36" w:rsidRDefault="00C138D4" w:rsidP="0096200D">
            <w:pPr>
              <w:jc w:val="center"/>
              <w:rPr>
                <w:b/>
              </w:rPr>
            </w:pPr>
            <w:r>
              <w:rPr>
                <w:b/>
              </w:rPr>
              <w:t>6.</w:t>
            </w:r>
          </w:p>
        </w:tc>
        <w:tc>
          <w:tcPr>
            <w:tcW w:w="1784" w:type="pct"/>
            <w:tcBorders>
              <w:top w:val="single" w:sz="4" w:space="0" w:color="auto"/>
              <w:left w:val="single" w:sz="4" w:space="0" w:color="auto"/>
              <w:bottom w:val="single" w:sz="4" w:space="0" w:color="auto"/>
              <w:right w:val="single" w:sz="4" w:space="0" w:color="auto"/>
            </w:tcBorders>
          </w:tcPr>
          <w:p w:rsidR="00C138D4" w:rsidRPr="009A2F36" w:rsidRDefault="00505899" w:rsidP="00E92960">
            <w:pPr>
              <w:jc w:val="center"/>
              <w:rPr>
                <w:b/>
              </w:rPr>
            </w:pPr>
            <w:r>
              <w:rPr>
                <w:b/>
                <w:lang w:val="en-US"/>
              </w:rPr>
              <w:t>Hp Laser Jet P2015n</w:t>
            </w:r>
          </w:p>
        </w:tc>
        <w:tc>
          <w:tcPr>
            <w:tcW w:w="535" w:type="pct"/>
            <w:tcBorders>
              <w:top w:val="single" w:sz="4" w:space="0" w:color="auto"/>
              <w:left w:val="single" w:sz="4" w:space="0" w:color="auto"/>
              <w:bottom w:val="single" w:sz="4" w:space="0" w:color="auto"/>
              <w:right w:val="single" w:sz="4" w:space="0" w:color="auto"/>
            </w:tcBorders>
          </w:tcPr>
          <w:p w:rsidR="00C138D4" w:rsidRPr="009A2F36" w:rsidRDefault="00C138D4" w:rsidP="00E92960">
            <w:pPr>
              <w:jc w:val="center"/>
              <w:rPr>
                <w:b/>
              </w:rPr>
            </w:pPr>
            <w:r>
              <w:rPr>
                <w:b/>
                <w:lang w:val="sr-Cyrl-CS"/>
              </w:rPr>
              <w:t>ком.</w:t>
            </w:r>
          </w:p>
        </w:tc>
        <w:tc>
          <w:tcPr>
            <w:tcW w:w="682" w:type="pct"/>
            <w:tcBorders>
              <w:top w:val="single" w:sz="4" w:space="0" w:color="auto"/>
              <w:left w:val="single" w:sz="4" w:space="0" w:color="auto"/>
              <w:bottom w:val="single" w:sz="4" w:space="0" w:color="auto"/>
              <w:right w:val="single" w:sz="4" w:space="0" w:color="auto"/>
            </w:tcBorders>
          </w:tcPr>
          <w:p w:rsidR="00C138D4" w:rsidRPr="00505899" w:rsidRDefault="00505899" w:rsidP="00E92960">
            <w:pPr>
              <w:jc w:val="center"/>
              <w:rPr>
                <w:b/>
                <w:lang w:val="en-US"/>
              </w:rPr>
            </w:pPr>
            <w:r>
              <w:rPr>
                <w:b/>
                <w:lang w:val="en-US"/>
              </w:rPr>
              <w:t>4</w:t>
            </w:r>
          </w:p>
        </w:tc>
        <w:tc>
          <w:tcPr>
            <w:tcW w:w="828" w:type="pct"/>
            <w:tcBorders>
              <w:top w:val="single" w:sz="4" w:space="0" w:color="auto"/>
              <w:left w:val="single" w:sz="4" w:space="0" w:color="auto"/>
              <w:bottom w:val="single" w:sz="4" w:space="0" w:color="auto"/>
              <w:right w:val="single" w:sz="4" w:space="0" w:color="auto"/>
            </w:tcBorders>
          </w:tcPr>
          <w:p w:rsidR="00C138D4" w:rsidRPr="009A2F36" w:rsidRDefault="00C138D4" w:rsidP="00E92960">
            <w:pPr>
              <w:jc w:val="center"/>
              <w:rPr>
                <w:b/>
              </w:rPr>
            </w:pPr>
          </w:p>
        </w:tc>
        <w:tc>
          <w:tcPr>
            <w:tcW w:w="851" w:type="pct"/>
            <w:tcBorders>
              <w:top w:val="single" w:sz="4" w:space="0" w:color="auto"/>
              <w:left w:val="single" w:sz="4" w:space="0" w:color="auto"/>
              <w:bottom w:val="single" w:sz="4" w:space="0" w:color="auto"/>
              <w:right w:val="single" w:sz="4" w:space="0" w:color="auto"/>
            </w:tcBorders>
          </w:tcPr>
          <w:p w:rsidR="00C138D4" w:rsidRPr="009A2F36" w:rsidRDefault="00C138D4" w:rsidP="00E92960">
            <w:pPr>
              <w:jc w:val="center"/>
              <w:rPr>
                <w:b/>
              </w:rPr>
            </w:pPr>
          </w:p>
        </w:tc>
      </w:tr>
      <w:tr w:rsidR="0018189A" w:rsidRPr="009A2F36" w:rsidTr="0018189A">
        <w:trPr>
          <w:trHeight w:val="417"/>
        </w:trPr>
        <w:tc>
          <w:tcPr>
            <w:tcW w:w="320" w:type="pct"/>
            <w:tcBorders>
              <w:top w:val="single" w:sz="4" w:space="0" w:color="auto"/>
              <w:left w:val="single" w:sz="4" w:space="0" w:color="auto"/>
              <w:bottom w:val="single" w:sz="4" w:space="0" w:color="auto"/>
              <w:right w:val="single" w:sz="4" w:space="0" w:color="auto"/>
            </w:tcBorders>
          </w:tcPr>
          <w:p w:rsidR="00DA79EA" w:rsidRPr="009A2F36" w:rsidRDefault="00DA79EA" w:rsidP="0096200D">
            <w:pPr>
              <w:jc w:val="center"/>
              <w:rPr>
                <w:b/>
              </w:rPr>
            </w:pPr>
            <w:r>
              <w:rPr>
                <w:b/>
              </w:rPr>
              <w:t>7.</w:t>
            </w:r>
          </w:p>
        </w:tc>
        <w:tc>
          <w:tcPr>
            <w:tcW w:w="1784" w:type="pct"/>
            <w:tcBorders>
              <w:top w:val="single" w:sz="4" w:space="0" w:color="auto"/>
              <w:left w:val="single" w:sz="4" w:space="0" w:color="auto"/>
              <w:bottom w:val="single" w:sz="4" w:space="0" w:color="auto"/>
              <w:right w:val="single" w:sz="4" w:space="0" w:color="auto"/>
            </w:tcBorders>
          </w:tcPr>
          <w:p w:rsidR="00DA79EA" w:rsidRPr="00C138D4" w:rsidRDefault="00505899" w:rsidP="00E92960">
            <w:pPr>
              <w:jc w:val="center"/>
              <w:rPr>
                <w:b/>
                <w:lang w:val="sr-Latn-CS"/>
              </w:rPr>
            </w:pPr>
            <w:r>
              <w:rPr>
                <w:b/>
                <w:lang w:val="en-US"/>
              </w:rPr>
              <w:t>Hp Laser Jet P1005</w:t>
            </w:r>
          </w:p>
        </w:tc>
        <w:tc>
          <w:tcPr>
            <w:tcW w:w="535" w:type="pct"/>
            <w:tcBorders>
              <w:top w:val="single" w:sz="4" w:space="0" w:color="auto"/>
              <w:left w:val="single" w:sz="4" w:space="0" w:color="auto"/>
              <w:bottom w:val="single" w:sz="4" w:space="0" w:color="auto"/>
              <w:right w:val="single" w:sz="4" w:space="0" w:color="auto"/>
            </w:tcBorders>
          </w:tcPr>
          <w:p w:rsidR="00DA79EA" w:rsidRPr="0085727F" w:rsidRDefault="00DA79EA" w:rsidP="0096200D">
            <w:pPr>
              <w:jc w:val="center"/>
              <w:rPr>
                <w:b/>
                <w:lang w:val="sr-Cyrl-CS"/>
              </w:rPr>
            </w:pPr>
            <w:r>
              <w:rPr>
                <w:b/>
                <w:lang w:val="sr-Cyrl-CS"/>
              </w:rPr>
              <w:t>ком.</w:t>
            </w:r>
          </w:p>
        </w:tc>
        <w:tc>
          <w:tcPr>
            <w:tcW w:w="682" w:type="pct"/>
            <w:tcBorders>
              <w:top w:val="single" w:sz="4" w:space="0" w:color="auto"/>
              <w:left w:val="single" w:sz="4" w:space="0" w:color="auto"/>
              <w:bottom w:val="single" w:sz="4" w:space="0" w:color="auto"/>
              <w:right w:val="single" w:sz="4" w:space="0" w:color="auto"/>
            </w:tcBorders>
          </w:tcPr>
          <w:p w:rsidR="00DA79EA" w:rsidRPr="00822A26" w:rsidRDefault="00505899" w:rsidP="00E92960">
            <w:pPr>
              <w:jc w:val="center"/>
              <w:rPr>
                <w:b/>
                <w:lang w:val="en-US"/>
              </w:rPr>
            </w:pPr>
            <w:r>
              <w:rPr>
                <w:b/>
                <w:lang w:val="en-US"/>
              </w:rPr>
              <w:t>6</w:t>
            </w:r>
          </w:p>
        </w:tc>
        <w:tc>
          <w:tcPr>
            <w:tcW w:w="828" w:type="pct"/>
            <w:tcBorders>
              <w:top w:val="single" w:sz="4" w:space="0" w:color="auto"/>
              <w:left w:val="single" w:sz="4" w:space="0" w:color="auto"/>
              <w:bottom w:val="single" w:sz="4" w:space="0" w:color="auto"/>
              <w:right w:val="single" w:sz="4" w:space="0" w:color="auto"/>
            </w:tcBorders>
          </w:tcPr>
          <w:p w:rsidR="00DA79EA" w:rsidRPr="009A2F36" w:rsidRDefault="00DA79EA" w:rsidP="00E92960">
            <w:pPr>
              <w:jc w:val="center"/>
              <w:rPr>
                <w:b/>
              </w:rPr>
            </w:pPr>
          </w:p>
        </w:tc>
        <w:tc>
          <w:tcPr>
            <w:tcW w:w="851" w:type="pct"/>
            <w:tcBorders>
              <w:top w:val="single" w:sz="4" w:space="0" w:color="auto"/>
              <w:left w:val="single" w:sz="4" w:space="0" w:color="auto"/>
              <w:bottom w:val="single" w:sz="4" w:space="0" w:color="auto"/>
              <w:right w:val="single" w:sz="4" w:space="0" w:color="auto"/>
            </w:tcBorders>
          </w:tcPr>
          <w:p w:rsidR="00DA79EA" w:rsidRPr="009A2F36" w:rsidRDefault="00DA79EA" w:rsidP="00E92960">
            <w:pPr>
              <w:jc w:val="center"/>
              <w:rPr>
                <w:b/>
              </w:rPr>
            </w:pPr>
          </w:p>
        </w:tc>
      </w:tr>
      <w:tr w:rsidR="00663B62" w:rsidRPr="009A2F36" w:rsidTr="0018189A">
        <w:trPr>
          <w:trHeight w:val="417"/>
        </w:trPr>
        <w:tc>
          <w:tcPr>
            <w:tcW w:w="320" w:type="pct"/>
            <w:tcBorders>
              <w:top w:val="single" w:sz="4" w:space="0" w:color="auto"/>
              <w:left w:val="single" w:sz="4" w:space="0" w:color="auto"/>
              <w:bottom w:val="single" w:sz="4" w:space="0" w:color="auto"/>
              <w:right w:val="single" w:sz="4" w:space="0" w:color="auto"/>
            </w:tcBorders>
          </w:tcPr>
          <w:p w:rsidR="00663B62" w:rsidRPr="009A2F36" w:rsidRDefault="00663B62" w:rsidP="00FA28FB">
            <w:pPr>
              <w:jc w:val="center"/>
              <w:rPr>
                <w:b/>
              </w:rPr>
            </w:pPr>
            <w:r>
              <w:rPr>
                <w:b/>
              </w:rPr>
              <w:t>8.</w:t>
            </w:r>
          </w:p>
        </w:tc>
        <w:tc>
          <w:tcPr>
            <w:tcW w:w="1784" w:type="pct"/>
            <w:tcBorders>
              <w:top w:val="single" w:sz="4" w:space="0" w:color="auto"/>
              <w:left w:val="single" w:sz="4" w:space="0" w:color="auto"/>
              <w:bottom w:val="single" w:sz="4" w:space="0" w:color="auto"/>
              <w:right w:val="single" w:sz="4" w:space="0" w:color="auto"/>
            </w:tcBorders>
          </w:tcPr>
          <w:p w:rsidR="00663B62" w:rsidRDefault="00505899" w:rsidP="00C57D1C">
            <w:pPr>
              <w:jc w:val="center"/>
              <w:rPr>
                <w:b/>
              </w:rPr>
            </w:pPr>
            <w:r>
              <w:rPr>
                <w:b/>
                <w:lang w:val="en-US"/>
              </w:rPr>
              <w:t>Hp Laser Jet Pro MFP M127-M128 M225 dw</w:t>
            </w:r>
          </w:p>
        </w:tc>
        <w:tc>
          <w:tcPr>
            <w:tcW w:w="535" w:type="pct"/>
            <w:tcBorders>
              <w:top w:val="single" w:sz="4" w:space="0" w:color="auto"/>
              <w:left w:val="single" w:sz="4" w:space="0" w:color="auto"/>
              <w:bottom w:val="single" w:sz="4" w:space="0" w:color="auto"/>
              <w:right w:val="single" w:sz="4" w:space="0" w:color="auto"/>
            </w:tcBorders>
          </w:tcPr>
          <w:p w:rsidR="00663B62" w:rsidRPr="009A2F36" w:rsidRDefault="00663B62" w:rsidP="00C57D1C">
            <w:pPr>
              <w:jc w:val="center"/>
              <w:rPr>
                <w:b/>
              </w:rPr>
            </w:pPr>
            <w:r>
              <w:rPr>
                <w:b/>
                <w:lang w:val="sr-Cyrl-CS"/>
              </w:rPr>
              <w:t>ком.</w:t>
            </w:r>
          </w:p>
        </w:tc>
        <w:tc>
          <w:tcPr>
            <w:tcW w:w="682" w:type="pct"/>
            <w:tcBorders>
              <w:top w:val="single" w:sz="4" w:space="0" w:color="auto"/>
              <w:left w:val="single" w:sz="4" w:space="0" w:color="auto"/>
              <w:bottom w:val="single" w:sz="4" w:space="0" w:color="auto"/>
              <w:right w:val="single" w:sz="4" w:space="0" w:color="auto"/>
            </w:tcBorders>
          </w:tcPr>
          <w:p w:rsidR="00663B62" w:rsidRPr="00822A26" w:rsidRDefault="00505899" w:rsidP="00C57D1C">
            <w:pPr>
              <w:jc w:val="center"/>
              <w:rPr>
                <w:b/>
                <w:lang w:val="en-US"/>
              </w:rPr>
            </w:pPr>
            <w:r>
              <w:rPr>
                <w:b/>
                <w:lang w:val="en-US"/>
              </w:rPr>
              <w:t>100</w:t>
            </w:r>
          </w:p>
        </w:tc>
        <w:tc>
          <w:tcPr>
            <w:tcW w:w="828" w:type="pct"/>
            <w:tcBorders>
              <w:top w:val="single" w:sz="4" w:space="0" w:color="auto"/>
              <w:left w:val="single" w:sz="4" w:space="0" w:color="auto"/>
              <w:bottom w:val="single" w:sz="4" w:space="0" w:color="auto"/>
              <w:right w:val="single" w:sz="4" w:space="0" w:color="auto"/>
            </w:tcBorders>
          </w:tcPr>
          <w:p w:rsidR="00663B62" w:rsidRPr="009A2F36" w:rsidRDefault="00663B62" w:rsidP="00E92960">
            <w:pPr>
              <w:jc w:val="center"/>
              <w:rPr>
                <w:b/>
              </w:rPr>
            </w:pPr>
          </w:p>
        </w:tc>
        <w:tc>
          <w:tcPr>
            <w:tcW w:w="851" w:type="pct"/>
            <w:tcBorders>
              <w:top w:val="single" w:sz="4" w:space="0" w:color="auto"/>
              <w:left w:val="single" w:sz="4" w:space="0" w:color="auto"/>
              <w:bottom w:val="single" w:sz="4" w:space="0" w:color="auto"/>
              <w:right w:val="single" w:sz="4" w:space="0" w:color="auto"/>
            </w:tcBorders>
          </w:tcPr>
          <w:p w:rsidR="00663B62" w:rsidRPr="009A2F36" w:rsidRDefault="00663B62" w:rsidP="00E92960">
            <w:pPr>
              <w:jc w:val="center"/>
              <w:rPr>
                <w:b/>
              </w:rPr>
            </w:pPr>
          </w:p>
        </w:tc>
      </w:tr>
      <w:tr w:rsidR="00663B62" w:rsidRPr="009A2F36" w:rsidTr="00C57D1C">
        <w:trPr>
          <w:trHeight w:val="417"/>
        </w:trPr>
        <w:tc>
          <w:tcPr>
            <w:tcW w:w="320" w:type="pct"/>
            <w:tcBorders>
              <w:top w:val="single" w:sz="4" w:space="0" w:color="auto"/>
              <w:left w:val="single" w:sz="4" w:space="0" w:color="auto"/>
              <w:bottom w:val="single" w:sz="4" w:space="0" w:color="auto"/>
              <w:right w:val="single" w:sz="4" w:space="0" w:color="auto"/>
            </w:tcBorders>
          </w:tcPr>
          <w:p w:rsidR="00663B62" w:rsidRPr="009A2F36" w:rsidRDefault="00663B62" w:rsidP="00FA28FB">
            <w:pPr>
              <w:jc w:val="center"/>
              <w:rPr>
                <w:b/>
              </w:rPr>
            </w:pPr>
            <w:r>
              <w:rPr>
                <w:b/>
              </w:rPr>
              <w:t>10.</w:t>
            </w:r>
          </w:p>
        </w:tc>
        <w:tc>
          <w:tcPr>
            <w:tcW w:w="1784" w:type="pct"/>
            <w:tcBorders>
              <w:top w:val="single" w:sz="4" w:space="0" w:color="auto"/>
              <w:left w:val="single" w:sz="4" w:space="0" w:color="auto"/>
              <w:bottom w:val="single" w:sz="4" w:space="0" w:color="auto"/>
              <w:right w:val="single" w:sz="4" w:space="0" w:color="auto"/>
            </w:tcBorders>
          </w:tcPr>
          <w:p w:rsidR="00663B62" w:rsidRPr="009A2F36" w:rsidRDefault="00505899" w:rsidP="00C57D1C">
            <w:pPr>
              <w:jc w:val="center"/>
              <w:rPr>
                <w:b/>
              </w:rPr>
            </w:pPr>
            <w:r>
              <w:rPr>
                <w:b/>
                <w:lang w:val="en-US"/>
              </w:rPr>
              <w:t>Hp Laser Jet 3055</w:t>
            </w:r>
          </w:p>
        </w:tc>
        <w:tc>
          <w:tcPr>
            <w:tcW w:w="535" w:type="pct"/>
            <w:tcBorders>
              <w:top w:val="single" w:sz="4" w:space="0" w:color="auto"/>
              <w:left w:val="single" w:sz="4" w:space="0" w:color="auto"/>
              <w:bottom w:val="single" w:sz="4" w:space="0" w:color="auto"/>
              <w:right w:val="single" w:sz="4" w:space="0" w:color="auto"/>
            </w:tcBorders>
          </w:tcPr>
          <w:p w:rsidR="00663B62" w:rsidRPr="009A2F36" w:rsidRDefault="00663B62" w:rsidP="00C57D1C">
            <w:pPr>
              <w:jc w:val="center"/>
              <w:rPr>
                <w:b/>
              </w:rPr>
            </w:pPr>
            <w:r>
              <w:rPr>
                <w:b/>
                <w:lang w:val="sr-Cyrl-CS"/>
              </w:rPr>
              <w:t>ком.</w:t>
            </w:r>
          </w:p>
        </w:tc>
        <w:tc>
          <w:tcPr>
            <w:tcW w:w="682" w:type="pct"/>
            <w:tcBorders>
              <w:top w:val="single" w:sz="4" w:space="0" w:color="auto"/>
              <w:left w:val="single" w:sz="4" w:space="0" w:color="auto"/>
              <w:bottom w:val="single" w:sz="4" w:space="0" w:color="auto"/>
              <w:right w:val="single" w:sz="4" w:space="0" w:color="auto"/>
            </w:tcBorders>
          </w:tcPr>
          <w:p w:rsidR="00663B62" w:rsidRPr="009A2F36" w:rsidRDefault="00663B62" w:rsidP="00C57D1C">
            <w:pPr>
              <w:jc w:val="center"/>
              <w:rPr>
                <w:b/>
              </w:rPr>
            </w:pPr>
            <w:r>
              <w:rPr>
                <w:b/>
              </w:rPr>
              <w:t>12</w:t>
            </w:r>
          </w:p>
        </w:tc>
        <w:tc>
          <w:tcPr>
            <w:tcW w:w="828" w:type="pct"/>
            <w:tcBorders>
              <w:top w:val="single" w:sz="4" w:space="0" w:color="auto"/>
              <w:left w:val="single" w:sz="4" w:space="0" w:color="auto"/>
              <w:bottom w:val="single" w:sz="4" w:space="0" w:color="auto"/>
              <w:right w:val="single" w:sz="4" w:space="0" w:color="auto"/>
            </w:tcBorders>
          </w:tcPr>
          <w:p w:rsidR="00663B62" w:rsidRPr="009A2F36" w:rsidRDefault="00663B62" w:rsidP="00E92960">
            <w:pPr>
              <w:jc w:val="center"/>
              <w:rPr>
                <w:b/>
              </w:rPr>
            </w:pPr>
          </w:p>
        </w:tc>
        <w:tc>
          <w:tcPr>
            <w:tcW w:w="851" w:type="pct"/>
            <w:tcBorders>
              <w:top w:val="single" w:sz="4" w:space="0" w:color="auto"/>
              <w:left w:val="single" w:sz="4" w:space="0" w:color="auto"/>
              <w:bottom w:val="single" w:sz="4" w:space="0" w:color="auto"/>
              <w:right w:val="single" w:sz="4" w:space="0" w:color="auto"/>
            </w:tcBorders>
          </w:tcPr>
          <w:p w:rsidR="00663B62" w:rsidRPr="009A2F36" w:rsidRDefault="00663B62" w:rsidP="00E92960">
            <w:pPr>
              <w:jc w:val="center"/>
              <w:rPr>
                <w:b/>
              </w:rPr>
            </w:pPr>
          </w:p>
        </w:tc>
      </w:tr>
      <w:tr w:rsidR="00505899" w:rsidRPr="009A2F36" w:rsidTr="00C57D1C">
        <w:trPr>
          <w:trHeight w:val="417"/>
        </w:trPr>
        <w:tc>
          <w:tcPr>
            <w:tcW w:w="320" w:type="pct"/>
            <w:tcBorders>
              <w:top w:val="single" w:sz="4" w:space="0" w:color="auto"/>
              <w:left w:val="single" w:sz="4" w:space="0" w:color="auto"/>
              <w:bottom w:val="single" w:sz="4" w:space="0" w:color="auto"/>
              <w:right w:val="single" w:sz="4" w:space="0" w:color="auto"/>
            </w:tcBorders>
          </w:tcPr>
          <w:p w:rsidR="00505899" w:rsidRDefault="00505899" w:rsidP="00FA28FB">
            <w:pPr>
              <w:jc w:val="center"/>
              <w:rPr>
                <w:b/>
              </w:rPr>
            </w:pPr>
            <w:r>
              <w:rPr>
                <w:b/>
              </w:rPr>
              <w:t>11.</w:t>
            </w:r>
          </w:p>
        </w:tc>
        <w:tc>
          <w:tcPr>
            <w:tcW w:w="1784" w:type="pct"/>
            <w:tcBorders>
              <w:top w:val="single" w:sz="4" w:space="0" w:color="auto"/>
              <w:left w:val="single" w:sz="4" w:space="0" w:color="auto"/>
              <w:bottom w:val="single" w:sz="4" w:space="0" w:color="auto"/>
              <w:right w:val="single" w:sz="4" w:space="0" w:color="auto"/>
            </w:tcBorders>
          </w:tcPr>
          <w:p w:rsidR="00505899" w:rsidRDefault="00505899" w:rsidP="00C57D1C">
            <w:pPr>
              <w:jc w:val="center"/>
              <w:rPr>
                <w:b/>
                <w:lang w:val="en-US"/>
              </w:rPr>
            </w:pPr>
            <w:r>
              <w:rPr>
                <w:b/>
                <w:lang w:val="en-US"/>
              </w:rPr>
              <w:t>Hp Laser Jet pro MFP M426dw</w:t>
            </w:r>
          </w:p>
        </w:tc>
        <w:tc>
          <w:tcPr>
            <w:tcW w:w="535" w:type="pct"/>
            <w:tcBorders>
              <w:top w:val="single" w:sz="4" w:space="0" w:color="auto"/>
              <w:left w:val="single" w:sz="4" w:space="0" w:color="auto"/>
              <w:bottom w:val="single" w:sz="4" w:space="0" w:color="auto"/>
              <w:right w:val="single" w:sz="4" w:space="0" w:color="auto"/>
            </w:tcBorders>
          </w:tcPr>
          <w:p w:rsidR="00505899" w:rsidRPr="00505899" w:rsidRDefault="00505899" w:rsidP="00C57D1C">
            <w:pPr>
              <w:jc w:val="center"/>
              <w:rPr>
                <w:b/>
              </w:rPr>
            </w:pPr>
            <w:r>
              <w:rPr>
                <w:b/>
              </w:rPr>
              <w:t>к</w:t>
            </w:r>
            <w:r>
              <w:rPr>
                <w:b/>
                <w:lang w:val="en-US"/>
              </w:rPr>
              <w:t>ом.</w:t>
            </w:r>
          </w:p>
        </w:tc>
        <w:tc>
          <w:tcPr>
            <w:tcW w:w="682" w:type="pct"/>
            <w:tcBorders>
              <w:top w:val="single" w:sz="4" w:space="0" w:color="auto"/>
              <w:left w:val="single" w:sz="4" w:space="0" w:color="auto"/>
              <w:bottom w:val="single" w:sz="4" w:space="0" w:color="auto"/>
              <w:right w:val="single" w:sz="4" w:space="0" w:color="auto"/>
            </w:tcBorders>
          </w:tcPr>
          <w:p w:rsidR="00505899" w:rsidRPr="00505899" w:rsidRDefault="00505899" w:rsidP="00C57D1C">
            <w:pPr>
              <w:jc w:val="center"/>
              <w:rPr>
                <w:b/>
              </w:rPr>
            </w:pPr>
            <w:r>
              <w:rPr>
                <w:b/>
              </w:rPr>
              <w:t>6</w:t>
            </w:r>
          </w:p>
        </w:tc>
        <w:tc>
          <w:tcPr>
            <w:tcW w:w="828" w:type="pct"/>
            <w:tcBorders>
              <w:top w:val="single" w:sz="4" w:space="0" w:color="auto"/>
              <w:left w:val="single" w:sz="4" w:space="0" w:color="auto"/>
              <w:bottom w:val="single" w:sz="4" w:space="0" w:color="auto"/>
              <w:right w:val="single" w:sz="4" w:space="0" w:color="auto"/>
            </w:tcBorders>
          </w:tcPr>
          <w:p w:rsidR="00505899" w:rsidRPr="009A2F36" w:rsidRDefault="00505899" w:rsidP="00E92960">
            <w:pPr>
              <w:jc w:val="center"/>
              <w:rPr>
                <w:b/>
              </w:rPr>
            </w:pPr>
          </w:p>
        </w:tc>
        <w:tc>
          <w:tcPr>
            <w:tcW w:w="851" w:type="pct"/>
            <w:tcBorders>
              <w:top w:val="single" w:sz="4" w:space="0" w:color="auto"/>
              <w:left w:val="single" w:sz="4" w:space="0" w:color="auto"/>
              <w:bottom w:val="single" w:sz="4" w:space="0" w:color="auto"/>
              <w:right w:val="single" w:sz="4" w:space="0" w:color="auto"/>
            </w:tcBorders>
          </w:tcPr>
          <w:p w:rsidR="00505899" w:rsidRPr="009A2F36" w:rsidRDefault="00505899" w:rsidP="00E92960">
            <w:pPr>
              <w:jc w:val="center"/>
              <w:rPr>
                <w:b/>
              </w:rPr>
            </w:pPr>
          </w:p>
        </w:tc>
      </w:tr>
      <w:tr w:rsidR="00663B62" w:rsidTr="00FA28FB">
        <w:trPr>
          <w:trHeight w:val="408"/>
        </w:trPr>
        <w:tc>
          <w:tcPr>
            <w:tcW w:w="4149" w:type="pct"/>
            <w:gridSpan w:val="5"/>
            <w:tcBorders>
              <w:top w:val="single" w:sz="4" w:space="0" w:color="auto"/>
              <w:left w:val="single" w:sz="4" w:space="0" w:color="auto"/>
              <w:bottom w:val="single" w:sz="4" w:space="0" w:color="auto"/>
              <w:right w:val="single" w:sz="4" w:space="0" w:color="auto"/>
            </w:tcBorders>
          </w:tcPr>
          <w:p w:rsidR="00663B62" w:rsidRPr="00DA79EA" w:rsidRDefault="00663B62" w:rsidP="00170DA2">
            <w:pPr>
              <w:jc w:val="right"/>
              <w:rPr>
                <w:b/>
                <w:lang w:val="sr-Cyrl-CS"/>
              </w:rPr>
            </w:pPr>
            <w:r>
              <w:rPr>
                <w:b/>
                <w:lang w:val="sr-Cyrl-CS"/>
              </w:rPr>
              <w:t>Укупна вредност без ПДВ-а:</w:t>
            </w:r>
          </w:p>
        </w:tc>
        <w:tc>
          <w:tcPr>
            <w:tcW w:w="851" w:type="pct"/>
            <w:tcBorders>
              <w:top w:val="single" w:sz="4" w:space="0" w:color="auto"/>
              <w:left w:val="single" w:sz="4" w:space="0" w:color="auto"/>
              <w:bottom w:val="single" w:sz="4" w:space="0" w:color="auto"/>
              <w:right w:val="single" w:sz="4" w:space="0" w:color="auto"/>
            </w:tcBorders>
          </w:tcPr>
          <w:p w:rsidR="00663B62" w:rsidRDefault="00663B62" w:rsidP="00E92960">
            <w:pPr>
              <w:jc w:val="center"/>
              <w:rPr>
                <w:b/>
              </w:rPr>
            </w:pPr>
          </w:p>
        </w:tc>
      </w:tr>
      <w:tr w:rsidR="00663B62" w:rsidTr="0018189A">
        <w:trPr>
          <w:trHeight w:val="408"/>
        </w:trPr>
        <w:tc>
          <w:tcPr>
            <w:tcW w:w="4149" w:type="pct"/>
            <w:gridSpan w:val="5"/>
            <w:tcBorders>
              <w:top w:val="single" w:sz="4" w:space="0" w:color="auto"/>
              <w:left w:val="single" w:sz="4" w:space="0" w:color="auto"/>
              <w:bottom w:val="single" w:sz="4" w:space="0" w:color="auto"/>
              <w:right w:val="single" w:sz="4" w:space="0" w:color="auto"/>
            </w:tcBorders>
            <w:vAlign w:val="center"/>
          </w:tcPr>
          <w:p w:rsidR="00663B62" w:rsidRDefault="00663B62" w:rsidP="00692DC3">
            <w:pPr>
              <w:jc w:val="right"/>
              <w:rPr>
                <w:b/>
                <w:lang w:val="sr-Cyrl-CS"/>
              </w:rPr>
            </w:pPr>
            <w:r>
              <w:rPr>
                <w:b/>
                <w:lang w:val="sr-Cyrl-CS"/>
              </w:rPr>
              <w:t>ПДВ:</w:t>
            </w:r>
          </w:p>
        </w:tc>
        <w:tc>
          <w:tcPr>
            <w:tcW w:w="851" w:type="pct"/>
            <w:tcBorders>
              <w:top w:val="single" w:sz="4" w:space="0" w:color="auto"/>
              <w:left w:val="single" w:sz="4" w:space="0" w:color="auto"/>
              <w:bottom w:val="single" w:sz="4" w:space="0" w:color="auto"/>
              <w:right w:val="single" w:sz="4" w:space="0" w:color="auto"/>
            </w:tcBorders>
          </w:tcPr>
          <w:p w:rsidR="00663B62" w:rsidRDefault="00663B62" w:rsidP="00E92960">
            <w:pPr>
              <w:jc w:val="center"/>
              <w:rPr>
                <w:b/>
              </w:rPr>
            </w:pPr>
          </w:p>
        </w:tc>
      </w:tr>
      <w:tr w:rsidR="00663B62" w:rsidTr="0018189A">
        <w:trPr>
          <w:trHeight w:val="408"/>
        </w:trPr>
        <w:tc>
          <w:tcPr>
            <w:tcW w:w="4149" w:type="pct"/>
            <w:gridSpan w:val="5"/>
            <w:tcBorders>
              <w:top w:val="single" w:sz="4" w:space="0" w:color="auto"/>
              <w:left w:val="single" w:sz="4" w:space="0" w:color="auto"/>
              <w:bottom w:val="single" w:sz="4" w:space="0" w:color="auto"/>
              <w:right w:val="single" w:sz="4" w:space="0" w:color="auto"/>
            </w:tcBorders>
            <w:vAlign w:val="center"/>
          </w:tcPr>
          <w:p w:rsidR="00663B62" w:rsidRDefault="00663B62" w:rsidP="00692DC3">
            <w:pPr>
              <w:jc w:val="right"/>
              <w:rPr>
                <w:b/>
                <w:lang w:val="sr-Cyrl-CS"/>
              </w:rPr>
            </w:pPr>
            <w:r>
              <w:rPr>
                <w:b/>
                <w:lang w:val="sr-Cyrl-CS"/>
              </w:rPr>
              <w:t>Укупна вредност са ПДВ-ом</w:t>
            </w:r>
            <w:r>
              <w:rPr>
                <w:b/>
              </w:rPr>
              <w:t>:</w:t>
            </w:r>
          </w:p>
        </w:tc>
        <w:tc>
          <w:tcPr>
            <w:tcW w:w="851" w:type="pct"/>
            <w:tcBorders>
              <w:top w:val="single" w:sz="4" w:space="0" w:color="auto"/>
              <w:left w:val="single" w:sz="4" w:space="0" w:color="auto"/>
              <w:bottom w:val="single" w:sz="4" w:space="0" w:color="auto"/>
              <w:right w:val="single" w:sz="4" w:space="0" w:color="auto"/>
            </w:tcBorders>
          </w:tcPr>
          <w:p w:rsidR="00663B62" w:rsidRDefault="00663B62" w:rsidP="00E92960">
            <w:pPr>
              <w:jc w:val="center"/>
              <w:rPr>
                <w:b/>
              </w:rPr>
            </w:pPr>
          </w:p>
        </w:tc>
      </w:tr>
    </w:tbl>
    <w:p w:rsidR="00170DA2" w:rsidRDefault="00170DA2" w:rsidP="00170DA2">
      <w:pPr>
        <w:tabs>
          <w:tab w:val="center" w:pos="7200"/>
        </w:tabs>
        <w:jc w:val="both"/>
        <w:rPr>
          <w:b/>
          <w:bCs/>
          <w:lang w:val="sr-Cyrl-CS"/>
        </w:rPr>
      </w:pPr>
    </w:p>
    <w:p w:rsidR="005D324C" w:rsidRDefault="007337A5" w:rsidP="007337A5">
      <w:pPr>
        <w:tabs>
          <w:tab w:val="center" w:pos="7200"/>
        </w:tabs>
        <w:jc w:val="both"/>
        <w:rPr>
          <w:b/>
          <w:i/>
          <w:lang w:val="en-US"/>
        </w:rPr>
      </w:pPr>
      <w:r w:rsidRPr="007337A5">
        <w:rPr>
          <w:b/>
          <w:i/>
          <w:u w:val="single"/>
          <w:lang w:val="sr-Cyrl-CS"/>
        </w:rPr>
        <w:t>Напомена:</w:t>
      </w:r>
    </w:p>
    <w:p w:rsidR="005D324C" w:rsidRPr="005D324C" w:rsidRDefault="007337A5" w:rsidP="005D324C">
      <w:pPr>
        <w:tabs>
          <w:tab w:val="center" w:pos="7200"/>
        </w:tabs>
        <w:jc w:val="both"/>
        <w:rPr>
          <w:b/>
          <w:bCs/>
          <w:i/>
          <w:lang w:val="en-US"/>
        </w:rPr>
      </w:pPr>
      <w:r w:rsidRPr="007337A5">
        <w:rPr>
          <w:b/>
          <w:i/>
        </w:rPr>
        <w:t>Количине добара</w:t>
      </w:r>
      <w:r w:rsidR="00BD05B3">
        <w:rPr>
          <w:b/>
          <w:i/>
        </w:rPr>
        <w:t xml:space="preserve"> </w:t>
      </w:r>
      <w:r w:rsidR="00BD05B3">
        <w:rPr>
          <w:b/>
          <w:i/>
          <w:lang w:val="sr-Cyrl-CS"/>
        </w:rPr>
        <w:t>(број рециклажа)</w:t>
      </w:r>
      <w:r w:rsidRPr="007337A5">
        <w:rPr>
          <w:b/>
          <w:i/>
        </w:rPr>
        <w:t xml:space="preserve"> у спецификацији дате су оквирно. Стварна количина </w:t>
      </w:r>
      <w:r>
        <w:rPr>
          <w:b/>
          <w:i/>
          <w:lang w:val="sr-Cyrl-CS"/>
        </w:rPr>
        <w:t>рециклираних тонер</w:t>
      </w:r>
      <w:r w:rsidRPr="007337A5">
        <w:rPr>
          <w:b/>
          <w:i/>
          <w:lang w:val="sr-Cyrl-CS"/>
        </w:rPr>
        <w:t xml:space="preserve">а </w:t>
      </w:r>
      <w:r w:rsidRPr="007337A5">
        <w:rPr>
          <w:b/>
          <w:i/>
        </w:rPr>
        <w:t>путем уговора о јавној набавци може бити већа или мања од</w:t>
      </w:r>
      <w:r w:rsidRPr="007337A5">
        <w:rPr>
          <w:b/>
          <w:i/>
          <w:lang w:val="sr-Cyrl-CS"/>
        </w:rPr>
        <w:t xml:space="preserve"> </w:t>
      </w:r>
      <w:r w:rsidRPr="007337A5">
        <w:rPr>
          <w:b/>
          <w:i/>
        </w:rPr>
        <w:t>предвиђене количине, у зависности од потреба Наручиоца, уз ограничење да укупна</w:t>
      </w:r>
      <w:r w:rsidRPr="007337A5">
        <w:rPr>
          <w:b/>
          <w:i/>
          <w:lang w:val="sr-Cyrl-CS"/>
        </w:rPr>
        <w:t xml:space="preserve"> </w:t>
      </w:r>
      <w:r w:rsidRPr="007337A5">
        <w:rPr>
          <w:b/>
          <w:i/>
        </w:rPr>
        <w:t>плаћања без пореза на додату вредност не смеју прећи укупан износ процењене вредности</w:t>
      </w:r>
      <w:r w:rsidRPr="007337A5">
        <w:rPr>
          <w:b/>
          <w:i/>
          <w:lang w:val="sr-Cyrl-CS"/>
        </w:rPr>
        <w:t xml:space="preserve"> </w:t>
      </w:r>
      <w:r>
        <w:rPr>
          <w:b/>
          <w:i/>
          <w:lang w:val="sr-Cyrl-CS"/>
        </w:rPr>
        <w:t xml:space="preserve">партије </w:t>
      </w:r>
      <w:r w:rsidRPr="007337A5">
        <w:rPr>
          <w:b/>
          <w:i/>
        </w:rPr>
        <w:t>за цео период важења уговора</w:t>
      </w:r>
      <w:r w:rsidRPr="007337A5">
        <w:rPr>
          <w:b/>
          <w:i/>
          <w:lang w:val="sr-Cyrl-CS"/>
        </w:rPr>
        <w:t xml:space="preserve">. </w:t>
      </w:r>
      <w:r w:rsidRPr="007337A5">
        <w:rPr>
          <w:b/>
          <w:i/>
        </w:rPr>
        <w:t>Наручилац се не обавезује да ће за време трајања уговора наручити све процењене количине, већ може наручити количине у зависности од својих конкретних потреба. Количине добара дате су као помоћ понуђачима за квалитетно формирање понуђене цене, и лаког упоређивање понуда.</w:t>
      </w:r>
    </w:p>
    <w:p w:rsidR="0085727F" w:rsidRDefault="00BD05B3" w:rsidP="00BD05B3">
      <w:pPr>
        <w:tabs>
          <w:tab w:val="left" w:pos="0"/>
          <w:tab w:val="center" w:pos="7200"/>
        </w:tabs>
        <w:jc w:val="both"/>
        <w:rPr>
          <w:b/>
          <w:i/>
          <w:lang w:val="sr-Cyrl-CS"/>
        </w:rPr>
      </w:pPr>
      <w:r>
        <w:rPr>
          <w:b/>
          <w:i/>
        </w:rPr>
        <w:t xml:space="preserve">У случају да </w:t>
      </w:r>
      <w:r>
        <w:rPr>
          <w:b/>
          <w:i/>
          <w:lang w:val="sr-Cyrl-CS"/>
        </w:rPr>
        <w:t xml:space="preserve">се у току године појави потреба за рециклажом тонера </w:t>
      </w:r>
      <w:r>
        <w:rPr>
          <w:b/>
          <w:i/>
        </w:rPr>
        <w:t>који нису специфицирани</w:t>
      </w:r>
      <w:r>
        <w:rPr>
          <w:b/>
          <w:i/>
          <w:lang w:val="sr-Cyrl-CS"/>
        </w:rPr>
        <w:t>,</w:t>
      </w:r>
      <w:r>
        <w:rPr>
          <w:b/>
          <w:i/>
        </w:rPr>
        <w:t xml:space="preserve"> Понуђач је обавезан да прибави</w:t>
      </w:r>
      <w:r>
        <w:rPr>
          <w:b/>
          <w:i/>
          <w:lang w:val="sr-Cyrl-CS"/>
        </w:rPr>
        <w:t xml:space="preserve"> </w:t>
      </w:r>
      <w:r>
        <w:rPr>
          <w:b/>
          <w:i/>
        </w:rPr>
        <w:t>сагласност</w:t>
      </w:r>
      <w:r>
        <w:rPr>
          <w:b/>
          <w:i/>
          <w:lang w:val="sr-Cyrl-CS"/>
        </w:rPr>
        <w:t xml:space="preserve"> Наручиоца</w:t>
      </w:r>
      <w:r>
        <w:rPr>
          <w:b/>
          <w:i/>
        </w:rPr>
        <w:t xml:space="preserve"> за вршење </w:t>
      </w:r>
      <w:r>
        <w:rPr>
          <w:b/>
          <w:i/>
          <w:lang w:val="sr-Cyrl-CS"/>
        </w:rPr>
        <w:t xml:space="preserve">предметних </w:t>
      </w:r>
      <w:r>
        <w:rPr>
          <w:b/>
          <w:i/>
        </w:rPr>
        <w:t xml:space="preserve">услуга односно </w:t>
      </w:r>
      <w:r>
        <w:rPr>
          <w:b/>
          <w:i/>
          <w:lang w:val="sr-Cyrl-CS"/>
        </w:rPr>
        <w:t>рециклажу</w:t>
      </w:r>
      <w:r>
        <w:rPr>
          <w:b/>
          <w:i/>
        </w:rPr>
        <w:t xml:space="preserve"> тих </w:t>
      </w:r>
      <w:r>
        <w:rPr>
          <w:b/>
          <w:i/>
          <w:lang w:val="sr-Cyrl-CS"/>
        </w:rPr>
        <w:t>тонера</w:t>
      </w:r>
      <w:r>
        <w:rPr>
          <w:b/>
          <w:i/>
        </w:rPr>
        <w:t xml:space="preserve">. Цене </w:t>
      </w:r>
      <w:r w:rsidR="00DA0F93">
        <w:rPr>
          <w:b/>
          <w:i/>
          <w:lang w:val="sr-Cyrl-CS"/>
        </w:rPr>
        <w:t xml:space="preserve">рециклираних </w:t>
      </w:r>
      <w:r>
        <w:rPr>
          <w:b/>
          <w:i/>
          <w:lang w:val="sr-Cyrl-CS"/>
        </w:rPr>
        <w:t xml:space="preserve">тонера </w:t>
      </w:r>
      <w:r>
        <w:rPr>
          <w:b/>
          <w:i/>
        </w:rPr>
        <w:lastRenderedPageBreak/>
        <w:t>који нису специфицирани у Понуди, наплаћиваће се по званичном ценовнику Понуђача, који је важећи у тренутку извршења услуга.</w:t>
      </w:r>
    </w:p>
    <w:p w:rsidR="00BD05B3" w:rsidRPr="00BD05B3" w:rsidRDefault="00BD05B3" w:rsidP="00BD05B3">
      <w:pPr>
        <w:tabs>
          <w:tab w:val="left" w:pos="0"/>
          <w:tab w:val="center" w:pos="7200"/>
        </w:tabs>
        <w:jc w:val="both"/>
        <w:rPr>
          <w:b/>
          <w:bCs/>
          <w:lang w:val="sr-Cyrl-CS"/>
        </w:rPr>
      </w:pPr>
    </w:p>
    <w:p w:rsidR="001755B1" w:rsidRPr="00F6178E" w:rsidRDefault="001755B1" w:rsidP="001755B1">
      <w:pPr>
        <w:jc w:val="both"/>
        <w:rPr>
          <w:lang w:val="sr-Cyrl-CS"/>
        </w:rPr>
      </w:pPr>
      <w:r w:rsidRPr="00F6178E">
        <w:rPr>
          <w:lang w:val="sr-Cyrl-CS"/>
        </w:rPr>
        <w:t xml:space="preserve">Образац структуре понуђене цене понуђач попуњава према следећем упутству: </w:t>
      </w:r>
    </w:p>
    <w:p w:rsidR="001755B1" w:rsidRPr="00F6178E" w:rsidRDefault="001755B1" w:rsidP="001755B1">
      <w:pPr>
        <w:jc w:val="both"/>
        <w:rPr>
          <w:lang w:val="sr-Cyrl-CS"/>
        </w:rPr>
      </w:pPr>
    </w:p>
    <w:p w:rsidR="001755B1" w:rsidRDefault="001755B1" w:rsidP="00C57D1C">
      <w:pPr>
        <w:numPr>
          <w:ilvl w:val="0"/>
          <w:numId w:val="22"/>
        </w:numPr>
        <w:spacing w:line="100" w:lineRule="atLeast"/>
        <w:jc w:val="both"/>
        <w:rPr>
          <w:lang w:val="sr-Cyrl-CS"/>
        </w:rPr>
      </w:pPr>
      <w:r>
        <w:rPr>
          <w:lang w:val="sr-Cyrl-CS"/>
        </w:rPr>
        <w:t>У колону 5</w:t>
      </w:r>
      <w:r>
        <w:t>.</w:t>
      </w:r>
      <w:r>
        <w:rPr>
          <w:lang w:val="sr-Cyrl-CS"/>
        </w:rPr>
        <w:t xml:space="preserve"> понуђач уписује јединичну цену без ПДВ-а;</w:t>
      </w:r>
    </w:p>
    <w:p w:rsidR="001755B1" w:rsidRDefault="001755B1" w:rsidP="00C57D1C">
      <w:pPr>
        <w:numPr>
          <w:ilvl w:val="0"/>
          <w:numId w:val="22"/>
        </w:numPr>
        <w:spacing w:line="100" w:lineRule="atLeast"/>
        <w:jc w:val="both"/>
        <w:rPr>
          <w:lang w:val="sr-Cyrl-CS"/>
        </w:rPr>
      </w:pPr>
      <w:r>
        <w:rPr>
          <w:lang w:val="sr-Cyrl-CS"/>
        </w:rPr>
        <w:t>У колону 6</w:t>
      </w:r>
      <w:r>
        <w:t>.</w:t>
      </w:r>
      <w:r>
        <w:rPr>
          <w:lang w:val="sr-Cyrl-CS"/>
        </w:rPr>
        <w:t xml:space="preserve"> понуђач уписује укупну вредност без ПДВ-а, за тражени предмет јавне набавке и то тако што ће помножити једничну цену без ПДВ-а (наведену у колони 4) са оквирним бројем рециклажа (наведеним у колони 3);</w:t>
      </w:r>
    </w:p>
    <w:p w:rsidR="001755B1" w:rsidRPr="00A31C14" w:rsidRDefault="001755B1" w:rsidP="00C57D1C">
      <w:pPr>
        <w:numPr>
          <w:ilvl w:val="0"/>
          <w:numId w:val="22"/>
        </w:numPr>
        <w:spacing w:line="100" w:lineRule="atLeast"/>
        <w:jc w:val="both"/>
        <w:rPr>
          <w:lang w:val="sr-Cyrl-CS"/>
        </w:rPr>
      </w:pPr>
      <w:r w:rsidRPr="00A31C14">
        <w:rPr>
          <w:lang w:val="sr-Cyrl-CS"/>
        </w:rPr>
        <w:t>Након обрачунатог ПДВ-а, у последњи ред табеле уписује се укупна вредност понуде са ПДВ-ом.</w:t>
      </w:r>
    </w:p>
    <w:p w:rsidR="001755B1" w:rsidRDefault="001755B1" w:rsidP="001755B1">
      <w:pPr>
        <w:spacing w:line="100" w:lineRule="atLeast"/>
        <w:jc w:val="both"/>
        <w:rPr>
          <w:lang w:val="sr-Cyrl-CS"/>
        </w:rPr>
      </w:pPr>
    </w:p>
    <w:p w:rsidR="001755B1" w:rsidRDefault="001755B1" w:rsidP="001755B1">
      <w:pPr>
        <w:spacing w:line="100" w:lineRule="atLeast"/>
        <w:jc w:val="both"/>
        <w:rPr>
          <w:lang w:val="sr-Cyrl-CS"/>
        </w:rPr>
      </w:pPr>
    </w:p>
    <w:p w:rsidR="008307F0" w:rsidRPr="001D75A3" w:rsidRDefault="008307F0" w:rsidP="008307F0">
      <w:pPr>
        <w:rPr>
          <w:lang w:val="sr-Cyrl-CS"/>
        </w:rPr>
      </w:pPr>
      <w:r w:rsidRPr="00146E1A">
        <w:t>У _____________,</w:t>
      </w:r>
      <w:r w:rsidR="00F44DD8">
        <w:t xml:space="preserve"> </w:t>
      </w:r>
      <w:r w:rsidRPr="00146E1A">
        <w:t>_</w:t>
      </w:r>
      <w:r w:rsidR="00F44DD8">
        <w:t>_________</w:t>
      </w:r>
      <w:r>
        <w:t xml:space="preserve">. </w:t>
      </w:r>
      <w:r>
        <w:rPr>
          <w:lang w:val="sr-Cyrl-CS"/>
        </w:rPr>
        <w:t>г</w:t>
      </w:r>
      <w:r w:rsidRPr="00146E1A">
        <w:t>одине</w:t>
      </w:r>
    </w:p>
    <w:p w:rsidR="008307F0" w:rsidRDefault="008307F0" w:rsidP="008307F0">
      <w:pPr>
        <w:rPr>
          <w:lang w:val="sr-Cyrl-CS"/>
        </w:rPr>
      </w:pPr>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8307F0" w:rsidRPr="0008487C" w:rsidRDefault="008307F0" w:rsidP="008307F0">
      <w:pPr>
        <w:rPr>
          <w:lang w:val="sr-Cyrl-CS"/>
        </w:rPr>
      </w:pPr>
    </w:p>
    <w:p w:rsidR="008307F0" w:rsidRPr="008D2986" w:rsidRDefault="008307F0" w:rsidP="008307F0">
      <w:pPr>
        <w:rPr>
          <w:lang w:val="sr-Cyrl-CS"/>
        </w:rPr>
      </w:pPr>
      <w:r w:rsidRPr="00146E1A">
        <w:tab/>
      </w:r>
      <w:r w:rsidRPr="00146E1A">
        <w:tab/>
      </w:r>
      <w:r w:rsidRPr="00146E1A">
        <w:tab/>
      </w:r>
      <w:r w:rsidRPr="00146E1A">
        <w:tab/>
      </w:r>
      <w:r w:rsidRPr="00146E1A">
        <w:tab/>
      </w:r>
      <w:r w:rsidRPr="00146E1A">
        <w:tab/>
        <w:t>М.П                _______________________</w:t>
      </w:r>
    </w:p>
    <w:p w:rsidR="0085727F" w:rsidRDefault="0085727F" w:rsidP="0085727F">
      <w:pPr>
        <w:tabs>
          <w:tab w:val="center" w:pos="7200"/>
        </w:tabs>
        <w:ind w:left="1710" w:hanging="1710"/>
        <w:jc w:val="both"/>
        <w:rPr>
          <w:b/>
          <w:bCs/>
          <w:lang w:val="sr-Cyrl-CS"/>
        </w:rPr>
      </w:pPr>
    </w:p>
    <w:p w:rsidR="0085727F" w:rsidRDefault="0085727F" w:rsidP="0085727F">
      <w:pPr>
        <w:tabs>
          <w:tab w:val="center" w:pos="7200"/>
        </w:tabs>
        <w:ind w:left="1710" w:hanging="1710"/>
        <w:jc w:val="both"/>
        <w:rPr>
          <w:b/>
          <w:bCs/>
          <w:lang w:val="sr-Cyrl-CS"/>
        </w:rPr>
      </w:pPr>
    </w:p>
    <w:p w:rsidR="0085727F" w:rsidRPr="008307F0" w:rsidRDefault="008307F0" w:rsidP="008307F0">
      <w:pPr>
        <w:tabs>
          <w:tab w:val="center" w:pos="7200"/>
        </w:tabs>
        <w:ind w:left="1710" w:hanging="1710"/>
        <w:jc w:val="both"/>
        <w:rPr>
          <w:b/>
          <w:bCs/>
          <w:lang w:val="sr-Cyrl-CS"/>
        </w:rPr>
      </w:pPr>
      <w:r>
        <w:rPr>
          <w:b/>
          <w:bCs/>
          <w:lang w:val="sr-Cyrl-CS"/>
        </w:rPr>
        <w:br w:type="page"/>
      </w:r>
    </w:p>
    <w:p w:rsidR="00CB5662" w:rsidRPr="002B4087" w:rsidRDefault="006E36D3" w:rsidP="002B4087">
      <w:pPr>
        <w:pStyle w:val="Default"/>
        <w:ind w:left="1710" w:right="4" w:hanging="1710"/>
        <w:jc w:val="both"/>
        <w:rPr>
          <w:rFonts w:ascii="Times New Roman" w:hAnsi="Times New Roman"/>
          <w:b/>
          <w:color w:val="auto"/>
          <w:sz w:val="22"/>
          <w:szCs w:val="22"/>
        </w:rPr>
      </w:pPr>
      <w:r w:rsidRPr="002B4087">
        <w:rPr>
          <w:rFonts w:ascii="Times New Roman" w:hAnsi="Times New Roman"/>
          <w:b/>
          <w:bCs/>
        </w:rPr>
        <w:lastRenderedPageBreak/>
        <w:t>ОБРАЗАЦ</w:t>
      </w:r>
      <w:r w:rsidR="00F45FC4">
        <w:rPr>
          <w:rFonts w:ascii="Times New Roman" w:hAnsi="Times New Roman"/>
          <w:b/>
          <w:bCs/>
        </w:rPr>
        <w:t xml:space="preserve"> </w:t>
      </w:r>
      <w:r w:rsidR="00F45FC4">
        <w:rPr>
          <w:rFonts w:ascii="Times New Roman" w:hAnsi="Times New Roman"/>
          <w:b/>
          <w:bCs/>
          <w:lang w:val="sr-Cyrl-CS"/>
        </w:rPr>
        <w:t>3</w:t>
      </w:r>
      <w:r w:rsidR="00F23CF1" w:rsidRPr="002B4087">
        <w:rPr>
          <w:rFonts w:ascii="Times New Roman" w:hAnsi="Times New Roman"/>
          <w:b/>
          <w:bCs/>
        </w:rPr>
        <w:t xml:space="preserve"> – ИЗЈАВА ПОНУЂАЧА О ИСП</w:t>
      </w:r>
      <w:r w:rsidR="008B3BB1">
        <w:rPr>
          <w:rFonts w:ascii="Times New Roman" w:hAnsi="Times New Roman"/>
          <w:b/>
          <w:bCs/>
        </w:rPr>
        <w:t xml:space="preserve">УЊАВАЊУ УСЛОВА ИЗ ЧЛ. 75. </w:t>
      </w:r>
      <w:r w:rsidR="00E91751">
        <w:rPr>
          <w:rFonts w:ascii="Times New Roman" w:hAnsi="Times New Roman"/>
          <w:b/>
          <w:bCs/>
          <w:lang w:val="sr-Cyrl-CS"/>
        </w:rPr>
        <w:t xml:space="preserve">И 76. </w:t>
      </w:r>
      <w:r w:rsidR="00F23CF1" w:rsidRPr="002B4087">
        <w:rPr>
          <w:rFonts w:ascii="Times New Roman" w:hAnsi="Times New Roman"/>
          <w:b/>
          <w:bCs/>
        </w:rPr>
        <w:t>ЗАКОНА У ПОСТУПКУ ЈАВНЕ НАБАВКЕ МАЛЕ ВРЕДНОСТИ</w:t>
      </w:r>
    </w:p>
    <w:p w:rsidR="008D22BA" w:rsidRDefault="008D22BA" w:rsidP="003364AD">
      <w:pPr>
        <w:spacing w:after="120"/>
        <w:jc w:val="both"/>
        <w:rPr>
          <w:lang w:val="sr-Cyrl-CS"/>
        </w:rPr>
      </w:pPr>
    </w:p>
    <w:p w:rsidR="00AA33F9" w:rsidRDefault="00AA33F9" w:rsidP="003364AD">
      <w:pPr>
        <w:spacing w:after="120"/>
        <w:ind w:firstLine="720"/>
        <w:jc w:val="both"/>
        <w:rPr>
          <w:lang w:val="sr-Cyrl-CS"/>
        </w:rPr>
      </w:pPr>
    </w:p>
    <w:p w:rsidR="00C5046F" w:rsidRDefault="00F23CF1" w:rsidP="003364AD">
      <w:pPr>
        <w:spacing w:after="120"/>
        <w:ind w:firstLine="720"/>
        <w:jc w:val="both"/>
        <w:rPr>
          <w:lang w:val="sr-Cyrl-CS"/>
        </w:rPr>
      </w:pPr>
      <w:r>
        <w:rPr>
          <w:lang w:val="sr-Cyrl-CS"/>
        </w:rPr>
        <w:t xml:space="preserve">У складу са чланом </w:t>
      </w:r>
      <w:r w:rsidR="006E36D3" w:rsidRPr="007E2BFD">
        <w:rPr>
          <w:lang w:val="sr-Cyrl-CS"/>
        </w:rPr>
        <w:t xml:space="preserve">77. </w:t>
      </w:r>
      <w:r w:rsidR="006E36D3">
        <w:rPr>
          <w:lang w:val="sr-Cyrl-CS"/>
        </w:rPr>
        <w:t xml:space="preserve">став 4. </w:t>
      </w:r>
      <w:r w:rsidR="006E36D3" w:rsidRPr="007E2BFD">
        <w:rPr>
          <w:lang w:val="sr-Cyrl-CS"/>
        </w:rPr>
        <w:t>Закона о јавним набавкама („Службени гласник РС“ бр. 124/2012</w:t>
      </w:r>
      <w:r w:rsidR="002D230D">
        <w:rPr>
          <w:lang w:val="sr-Cyrl-CS"/>
        </w:rPr>
        <w:t>, 14/2015</w:t>
      </w:r>
      <w:r w:rsidR="00E043DD">
        <w:rPr>
          <w:lang w:val="sr-Cyrl-CS"/>
        </w:rPr>
        <w:t>, 68/2015</w:t>
      </w:r>
      <w:r w:rsidR="006E36D3"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понуђача, дајем следећу</w:t>
      </w:r>
    </w:p>
    <w:p w:rsidR="003364AD" w:rsidRPr="003364AD" w:rsidRDefault="003364AD" w:rsidP="003364AD">
      <w:pPr>
        <w:spacing w:after="120"/>
        <w:ind w:firstLine="720"/>
        <w:jc w:val="both"/>
        <w:rPr>
          <w:lang w:val="sr-Cyrl-CS"/>
        </w:rPr>
      </w:pPr>
    </w:p>
    <w:p w:rsidR="00C5046F" w:rsidRDefault="00AE2AA5" w:rsidP="003364AD">
      <w:pPr>
        <w:spacing w:after="120"/>
        <w:jc w:val="center"/>
        <w:rPr>
          <w:b/>
          <w:lang w:val="sr-Cyrl-CS"/>
        </w:rPr>
      </w:pPr>
      <w:r>
        <w:rPr>
          <w:b/>
          <w:lang w:val="sr-Cyrl-CS"/>
        </w:rPr>
        <w:t>И З Ј А В У</w:t>
      </w:r>
    </w:p>
    <w:p w:rsidR="006E36D3" w:rsidRPr="003E2760" w:rsidRDefault="00F23CF1" w:rsidP="003E2760">
      <w:pPr>
        <w:spacing w:after="120"/>
        <w:ind w:firstLine="720"/>
        <w:jc w:val="both"/>
      </w:pPr>
      <w:r>
        <w:rPr>
          <w:lang w:val="sr-Cyrl-CS"/>
        </w:rPr>
        <w:t>Понуђач</w:t>
      </w:r>
      <w:r w:rsidR="00F96C5F">
        <w:rPr>
          <w:lang w:val="sr-Cyrl-CS"/>
        </w:rPr>
        <w:t xml:space="preserve"> _______________</w:t>
      </w:r>
      <w:r w:rsidR="006E36D3" w:rsidRPr="007E2BFD">
        <w:rPr>
          <w:lang w:val="sr-Cyrl-CS"/>
        </w:rPr>
        <w:t>_____</w:t>
      </w:r>
      <w:r w:rsidR="00F96C5F">
        <w:rPr>
          <w:lang w:val="sr-Cyrl-CS"/>
        </w:rPr>
        <w:t>_____________________</w:t>
      </w:r>
      <w:r w:rsidR="00E91751">
        <w:rPr>
          <w:lang w:val="sr-Cyrl-CS"/>
        </w:rPr>
        <w:t xml:space="preserve">, </w:t>
      </w:r>
      <w:r w:rsidR="00E91751">
        <w:rPr>
          <w:lang w:val="hr-HR"/>
        </w:rPr>
        <w:t>са пословн</w:t>
      </w:r>
      <w:r w:rsidR="00E91751">
        <w:rPr>
          <w:lang w:val="sr-Cyrl-CS"/>
        </w:rPr>
        <w:t>и</w:t>
      </w:r>
      <w:r w:rsidR="006E36D3" w:rsidRPr="007E2BFD">
        <w:rPr>
          <w:lang w:val="hr-HR"/>
        </w:rPr>
        <w:t>м седиштем у _______________</w:t>
      </w:r>
      <w:r w:rsidR="006E36D3" w:rsidRPr="007E2BFD">
        <w:rPr>
          <w:lang w:val="sr-Cyrl-CS"/>
        </w:rPr>
        <w:t>____</w:t>
      </w:r>
      <w:r>
        <w:rPr>
          <w:lang w:val="sr-Cyrl-CS"/>
        </w:rPr>
        <w:t>__</w:t>
      </w:r>
      <w:r w:rsidR="00F96C5F">
        <w:rPr>
          <w:lang w:val="sr-Cyrl-CS"/>
        </w:rPr>
        <w:t>,</w:t>
      </w:r>
      <w:r w:rsidR="006E36D3" w:rsidRPr="007E2BFD">
        <w:rPr>
          <w:lang w:val="sr-Cyrl-CS"/>
        </w:rPr>
        <w:t xml:space="preserve"> улица ____________________________</w:t>
      </w:r>
      <w:r w:rsidR="006E36D3" w:rsidRPr="007E2BFD">
        <w:rPr>
          <w:lang w:val="hr-HR"/>
        </w:rPr>
        <w:t xml:space="preserve"> </w:t>
      </w:r>
      <w:r w:rsidR="006E36D3" w:rsidRPr="007E2BFD">
        <w:rPr>
          <w:lang w:val="sr-Cyrl-CS"/>
        </w:rPr>
        <w:t>бр. ___</w:t>
      </w:r>
      <w:r w:rsidR="009F7B0C">
        <w:t xml:space="preserve">, </w:t>
      </w:r>
      <w:r w:rsidR="006E36D3" w:rsidRPr="007E2BFD">
        <w:rPr>
          <w:lang w:val="sr-Cyrl-CS"/>
        </w:rPr>
        <w:t xml:space="preserve">испуњава </w:t>
      </w:r>
      <w:r w:rsidR="002C0740">
        <w:rPr>
          <w:lang w:val="sr-Cyrl-CS"/>
        </w:rPr>
        <w:t>обавезне</w:t>
      </w:r>
      <w:r w:rsidR="00FA1DCA">
        <w:rPr>
          <w:lang w:val="sr-Cyrl-CS"/>
        </w:rPr>
        <w:t xml:space="preserve"> </w:t>
      </w:r>
      <w:r w:rsidR="00E91751">
        <w:rPr>
          <w:lang w:val="sr-Cyrl-CS"/>
        </w:rPr>
        <w:t xml:space="preserve">и додатне </w:t>
      </w:r>
      <w:r w:rsidR="009F7B0C">
        <w:rPr>
          <w:lang w:val="sr-Cyrl-CS"/>
        </w:rPr>
        <w:t>услове дефинисане конкурсном документацијом у поступку</w:t>
      </w:r>
      <w:r w:rsidR="006E36D3" w:rsidRPr="007E2BFD">
        <w:rPr>
          <w:lang w:val="sr-Cyrl-CS"/>
        </w:rPr>
        <w:t xml:space="preserve"> </w:t>
      </w:r>
      <w:r w:rsidR="009F7B0C">
        <w:rPr>
          <w:b/>
        </w:rPr>
        <w:t>јавне набавке</w:t>
      </w:r>
      <w:r w:rsidR="00953096" w:rsidRPr="00CB25AA">
        <w:rPr>
          <w:b/>
        </w:rPr>
        <w:t xml:space="preserve"> мале вредности</w:t>
      </w:r>
      <w:r w:rsidR="00E91751" w:rsidRPr="00E91751">
        <w:rPr>
          <w:b/>
        </w:rPr>
        <w:t xml:space="preserve"> </w:t>
      </w:r>
      <w:r w:rsidR="00AA33F9">
        <w:rPr>
          <w:b/>
          <w:lang w:val="sr-Cyrl-CS"/>
        </w:rPr>
        <w:t xml:space="preserve">обликоване по партијама – набавка </w:t>
      </w:r>
      <w:r w:rsidR="00E91751" w:rsidRPr="008C1E5F">
        <w:rPr>
          <w:b/>
          <w:lang w:val="sr-Cyrl-CS"/>
        </w:rPr>
        <w:t>услуга</w:t>
      </w:r>
      <w:r w:rsidR="00AA33F9" w:rsidRPr="00AA33F9">
        <w:rPr>
          <w:lang w:val="sr-Cyrl-CS"/>
        </w:rPr>
        <w:t xml:space="preserve"> </w:t>
      </w:r>
      <w:r w:rsidR="00AA33F9" w:rsidRPr="00AA33F9">
        <w:rPr>
          <w:b/>
          <w:lang w:val="sr-Cyrl-CS"/>
        </w:rPr>
        <w:t>поправки и одржавања рачунара, рачунарске опр</w:t>
      </w:r>
      <w:r w:rsidR="00AA33F9">
        <w:rPr>
          <w:b/>
          <w:lang w:val="sr-Cyrl-CS"/>
        </w:rPr>
        <w:t>еме и мреже и рециклаже тонера</w:t>
      </w:r>
      <w:r w:rsidR="00AA33F9" w:rsidRPr="00AA33F9">
        <w:rPr>
          <w:b/>
          <w:lang w:val="sr-Cyrl-CS"/>
        </w:rPr>
        <w:t>,</w:t>
      </w:r>
      <w:r w:rsidR="00AA33F9">
        <w:rPr>
          <w:lang w:val="sr-Cyrl-CS"/>
        </w:rPr>
        <w:t xml:space="preserve"> </w:t>
      </w:r>
      <w:r w:rsidR="002D230D" w:rsidRPr="002D230D">
        <w:rPr>
          <w:b/>
          <w:lang w:val="sr-Cyrl-CS"/>
        </w:rPr>
        <w:t>партија(е) _______</w:t>
      </w:r>
      <w:r w:rsidR="00D07F12">
        <w:rPr>
          <w:b/>
          <w:lang w:val="sr-Cyrl-CS"/>
        </w:rPr>
        <w:t>___</w:t>
      </w:r>
      <w:r w:rsidR="002D230D" w:rsidRPr="002D230D">
        <w:rPr>
          <w:b/>
          <w:lang w:val="sr-Cyrl-CS"/>
        </w:rPr>
        <w:t>,</w:t>
      </w:r>
      <w:r w:rsidR="002D230D">
        <w:rPr>
          <w:lang w:val="sr-Cyrl-CS"/>
        </w:rPr>
        <w:t xml:space="preserve"> </w:t>
      </w:r>
      <w:r w:rsidR="00E043DD">
        <w:rPr>
          <w:b/>
          <w:lang w:val="sr-Cyrl-CS"/>
        </w:rPr>
        <w:t>ред</w:t>
      </w:r>
      <w:r w:rsidR="00AB1283">
        <w:rPr>
          <w:b/>
          <w:lang w:val="sr-Cyrl-CS"/>
        </w:rPr>
        <w:t xml:space="preserve">ни број ЈН </w:t>
      </w:r>
      <w:r w:rsidR="00FB79EF">
        <w:rPr>
          <w:b/>
          <w:lang w:val="sr-Cyrl-CS"/>
        </w:rPr>
        <w:t>11/2018</w:t>
      </w:r>
      <w:r w:rsidR="00F96C5F" w:rsidRPr="002F399D">
        <w:rPr>
          <w:b/>
          <w:lang w:val="sr-Cyrl-CS"/>
        </w:rPr>
        <w:t>,</w:t>
      </w:r>
      <w:r w:rsidR="00F96C5F">
        <w:rPr>
          <w:lang w:val="sr-Cyrl-CS"/>
        </w:rPr>
        <w:t xml:space="preserve"> тј.</w:t>
      </w:r>
      <w:r w:rsidR="008D22BA">
        <w:rPr>
          <w:lang w:val="sr-Cyrl-CS"/>
        </w:rPr>
        <w:t xml:space="preserve"> услове наведене у члану 75.</w:t>
      </w:r>
      <w:r w:rsidR="004C2991">
        <w:rPr>
          <w:lang w:val="sr-Cyrl-CS"/>
        </w:rPr>
        <w:t xml:space="preserve"> </w:t>
      </w:r>
      <w:r w:rsidR="00E043DD">
        <w:rPr>
          <w:lang w:val="sr-Cyrl-CS"/>
        </w:rPr>
        <w:t>ст.</w:t>
      </w:r>
      <w:r w:rsidR="004C2991">
        <w:rPr>
          <w:lang w:val="sr-Cyrl-CS"/>
        </w:rPr>
        <w:t xml:space="preserve"> 1</w:t>
      </w:r>
      <w:r w:rsidR="00E91751">
        <w:rPr>
          <w:lang w:val="sr-Cyrl-CS"/>
        </w:rPr>
        <w:t xml:space="preserve"> и 76.</w:t>
      </w:r>
      <w:r w:rsidR="008D22BA">
        <w:rPr>
          <w:lang w:val="sr-Cyrl-CS"/>
        </w:rPr>
        <w:t xml:space="preserve"> </w:t>
      </w:r>
      <w:r w:rsidR="006E36D3" w:rsidRPr="007E2BFD">
        <w:rPr>
          <w:lang w:val="sr-Cyrl-CS"/>
        </w:rPr>
        <w:t>Закона о јавним наба</w:t>
      </w:r>
      <w:r w:rsidR="00F96C5F">
        <w:rPr>
          <w:lang w:val="sr-Cyrl-CS"/>
        </w:rPr>
        <w:t xml:space="preserve">вкама </w:t>
      </w:r>
      <w:r w:rsidR="006E36D3" w:rsidRPr="007E2BFD">
        <w:rPr>
          <w:lang w:val="sr-Cyrl-CS"/>
        </w:rPr>
        <w:t>(„Службени гласник</w:t>
      </w:r>
      <w:r w:rsidR="00CB25AA">
        <w:rPr>
          <w:lang w:val="sr-Cyrl-CS"/>
        </w:rPr>
        <w:t xml:space="preserve"> РС“ бр. 124/2012</w:t>
      </w:r>
      <w:r w:rsidR="005B3F60">
        <w:rPr>
          <w:lang w:val="sr-Cyrl-CS"/>
        </w:rPr>
        <w:t>, 14/2015</w:t>
      </w:r>
      <w:r w:rsidR="00E043DD">
        <w:rPr>
          <w:lang w:val="sr-Cyrl-CS"/>
        </w:rPr>
        <w:t>, 68/2015</w:t>
      </w:r>
      <w:r w:rsidR="00CB25AA">
        <w:rPr>
          <w:lang w:val="sr-Cyrl-CS"/>
        </w:rPr>
        <w:t>)</w:t>
      </w:r>
      <w:r w:rsidR="009F7B0C">
        <w:rPr>
          <w:lang w:val="sr-Cyrl-CS"/>
        </w:rPr>
        <w:t>, и то</w:t>
      </w:r>
      <w:r w:rsidR="006E36D3" w:rsidRPr="007E2BFD">
        <w:rPr>
          <w:lang w:val="sr-Cyrl-CS"/>
        </w:rPr>
        <w:t>:</w:t>
      </w:r>
    </w:p>
    <w:p w:rsidR="006E36D3" w:rsidRPr="007E2BFD" w:rsidRDefault="009F7B0C" w:rsidP="00C57D1C">
      <w:pPr>
        <w:pStyle w:val="Default"/>
        <w:numPr>
          <w:ilvl w:val="0"/>
          <w:numId w:val="6"/>
        </w:numPr>
        <w:ind w:left="0" w:right="4" w:firstLine="360"/>
        <w:jc w:val="both"/>
        <w:rPr>
          <w:rFonts w:ascii="Times New Roman" w:hAnsi="Times New Roman"/>
          <w:color w:val="auto"/>
        </w:rPr>
      </w:pPr>
      <w:r>
        <w:rPr>
          <w:rFonts w:ascii="Times New Roman" w:hAnsi="Times New Roman"/>
          <w:color w:val="auto"/>
        </w:rPr>
        <w:t xml:space="preserve">Понуђач </w:t>
      </w:r>
      <w:r w:rsidR="006E36D3" w:rsidRPr="007E2BFD">
        <w:rPr>
          <w:rFonts w:ascii="Times New Roman" w:hAnsi="Times New Roman"/>
          <w:color w:val="auto"/>
        </w:rPr>
        <w:t xml:space="preserve">је регистован </w:t>
      </w:r>
      <w:r w:rsidR="006E36D3"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6E36D3" w:rsidRPr="007E2BFD" w:rsidRDefault="009F7B0C" w:rsidP="00C57D1C">
      <w:pPr>
        <w:pStyle w:val="Default"/>
        <w:numPr>
          <w:ilvl w:val="0"/>
          <w:numId w:val="6"/>
        </w:numPr>
        <w:tabs>
          <w:tab w:val="left" w:pos="0"/>
        </w:tabs>
        <w:ind w:left="0" w:right="4" w:firstLine="360"/>
        <w:jc w:val="both"/>
        <w:rPr>
          <w:rFonts w:ascii="Times New Roman" w:hAnsi="Times New Roman"/>
          <w:color w:val="auto"/>
        </w:rPr>
      </w:pPr>
      <w:r>
        <w:rPr>
          <w:rFonts w:ascii="Times New Roman" w:hAnsi="Times New Roman"/>
          <w:color w:val="auto"/>
        </w:rPr>
        <w:t>Понуђач</w:t>
      </w:r>
      <w:r w:rsidR="006E36D3" w:rsidRPr="007E2BFD">
        <w:rPr>
          <w:rFonts w:ascii="Times New Roman" w:hAnsi="Times New Roman"/>
          <w:color w:val="auto"/>
        </w:rPr>
        <w:t xml:space="preserve"> и његов законски заступник није осуђиван за неко од кривичних дела као члан ор</w:t>
      </w:r>
      <w:r w:rsidR="0083119F">
        <w:rPr>
          <w:rFonts w:ascii="Times New Roman" w:hAnsi="Times New Roman"/>
          <w:color w:val="auto"/>
        </w:rPr>
        <w:t xml:space="preserve">ганизоване криминалне групе, </w:t>
      </w:r>
      <w:r w:rsidR="006E36D3"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C56DD6" w:rsidRPr="00150447" w:rsidRDefault="009F7B0C" w:rsidP="00C57D1C">
      <w:pPr>
        <w:pStyle w:val="Default"/>
        <w:numPr>
          <w:ilvl w:val="0"/>
          <w:numId w:val="6"/>
        </w:numPr>
        <w:ind w:left="0" w:right="4" w:firstLine="360"/>
        <w:jc w:val="both"/>
        <w:rPr>
          <w:rFonts w:ascii="Times New Roman" w:hAnsi="Times New Roman"/>
          <w:color w:val="auto"/>
        </w:rPr>
      </w:pPr>
      <w:r>
        <w:rPr>
          <w:rFonts w:ascii="Times New Roman" w:hAnsi="Times New Roman"/>
          <w:color w:val="auto"/>
        </w:rPr>
        <w:t xml:space="preserve">Понуђач је </w:t>
      </w:r>
      <w:r w:rsidR="006E36D3"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8D22BA">
        <w:rPr>
          <w:rFonts w:ascii="Times New Roman" w:hAnsi="Times New Roman"/>
          <w:color w:val="auto"/>
          <w:lang w:val="sr-Cyrl-CS"/>
        </w:rPr>
        <w:t>.</w:t>
      </w:r>
    </w:p>
    <w:p w:rsidR="00150447" w:rsidRPr="002E255D" w:rsidRDefault="00150447" w:rsidP="00C57D1C">
      <w:pPr>
        <w:pStyle w:val="Default"/>
        <w:numPr>
          <w:ilvl w:val="0"/>
          <w:numId w:val="6"/>
        </w:numPr>
        <w:ind w:left="0" w:right="4" w:firstLine="360"/>
        <w:jc w:val="both"/>
        <w:rPr>
          <w:rFonts w:ascii="Times New Roman" w:hAnsi="Times New Roman"/>
          <w:color w:val="auto"/>
        </w:rPr>
      </w:pPr>
      <w:r w:rsidRPr="002E255D">
        <w:rPr>
          <w:rFonts w:ascii="Times New Roman" w:hAnsi="Times New Roman"/>
          <w:lang w:val="sr-Cyrl-CS"/>
        </w:rPr>
        <w:t>Понуђач располаже</w:t>
      </w:r>
      <w:r w:rsidRPr="002E255D">
        <w:rPr>
          <w:rFonts w:ascii="Times New Roman" w:hAnsi="Times New Roman"/>
        </w:rPr>
        <w:t xml:space="preserve"> неопходним</w:t>
      </w:r>
      <w:r w:rsidRPr="002E255D">
        <w:rPr>
          <w:rFonts w:ascii="Times New Roman" w:hAnsi="Times New Roman"/>
          <w:lang w:val="sr-Cyrl-CS"/>
        </w:rPr>
        <w:t xml:space="preserve"> </w:t>
      </w:r>
      <w:r w:rsidR="003364AD">
        <w:rPr>
          <w:rFonts w:ascii="Times New Roman" w:hAnsi="Times New Roman"/>
          <w:b/>
          <w:lang w:val="sr-Cyrl-CS"/>
        </w:rPr>
        <w:t xml:space="preserve">пословним </w:t>
      </w:r>
      <w:r w:rsidRPr="002E255D">
        <w:rPr>
          <w:rFonts w:ascii="Times New Roman" w:hAnsi="Times New Roman"/>
          <w:b/>
          <w:lang w:val="sr-Cyrl-CS"/>
        </w:rPr>
        <w:t>капацитетом и то</w:t>
      </w:r>
      <w:r w:rsidRPr="002E255D">
        <w:rPr>
          <w:rFonts w:ascii="Times New Roman" w:hAnsi="Times New Roman"/>
        </w:rPr>
        <w:t>:</w:t>
      </w:r>
    </w:p>
    <w:p w:rsidR="00150447" w:rsidRDefault="003364AD" w:rsidP="00C57D1C">
      <w:pPr>
        <w:pStyle w:val="Header"/>
        <w:numPr>
          <w:ilvl w:val="0"/>
          <w:numId w:val="19"/>
        </w:numPr>
        <w:tabs>
          <w:tab w:val="clear" w:pos="4536"/>
          <w:tab w:val="clear" w:pos="9072"/>
          <w:tab w:val="right" w:pos="0"/>
        </w:tabs>
        <w:suppressAutoHyphens w:val="0"/>
        <w:ind w:left="0" w:firstLine="360"/>
        <w:jc w:val="both"/>
        <w:rPr>
          <w:lang w:val="sr-Cyrl-CS"/>
        </w:rPr>
      </w:pPr>
      <w:r>
        <w:rPr>
          <w:bCs/>
          <w:lang w:val="sr-Cyrl-CS"/>
        </w:rPr>
        <w:t>понуђач је у претходних 5 година вршио услуге које су предмет набавке</w:t>
      </w:r>
      <w:r w:rsidR="00150447" w:rsidRPr="00AA33F9">
        <w:rPr>
          <w:lang w:val="sr-Cyrl-CS"/>
        </w:rPr>
        <w:t>.</w:t>
      </w:r>
    </w:p>
    <w:p w:rsidR="00AA33F9" w:rsidRDefault="00AA33F9" w:rsidP="00AA33F9">
      <w:pPr>
        <w:pStyle w:val="Header"/>
        <w:tabs>
          <w:tab w:val="clear" w:pos="4536"/>
          <w:tab w:val="clear" w:pos="9072"/>
          <w:tab w:val="right" w:pos="0"/>
        </w:tabs>
        <w:suppressAutoHyphens w:val="0"/>
        <w:jc w:val="both"/>
        <w:rPr>
          <w:lang w:val="sr-Cyrl-CS"/>
        </w:rPr>
      </w:pPr>
    </w:p>
    <w:p w:rsidR="00AA33F9" w:rsidRDefault="00AA33F9" w:rsidP="00AA33F9">
      <w:pPr>
        <w:pStyle w:val="Header"/>
        <w:tabs>
          <w:tab w:val="clear" w:pos="4536"/>
          <w:tab w:val="clear" w:pos="9072"/>
          <w:tab w:val="right" w:pos="0"/>
        </w:tabs>
        <w:suppressAutoHyphens w:val="0"/>
        <w:jc w:val="both"/>
        <w:rPr>
          <w:lang w:val="sr-Cyrl-CS"/>
        </w:rPr>
      </w:pPr>
    </w:p>
    <w:p w:rsidR="00AA33F9" w:rsidRPr="00AA33F9" w:rsidRDefault="00AA33F9" w:rsidP="00AA33F9">
      <w:pPr>
        <w:pStyle w:val="Header"/>
        <w:tabs>
          <w:tab w:val="clear" w:pos="4536"/>
          <w:tab w:val="clear" w:pos="9072"/>
          <w:tab w:val="right" w:pos="0"/>
        </w:tabs>
        <w:suppressAutoHyphens w:val="0"/>
        <w:jc w:val="both"/>
        <w:rPr>
          <w:lang w:val="sr-Cyrl-CS"/>
        </w:rPr>
      </w:pPr>
    </w:p>
    <w:p w:rsidR="00CB25AA" w:rsidRPr="003E2760" w:rsidRDefault="00CB25AA" w:rsidP="003E2760">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CB25AA" w:rsidRPr="009C046C" w:rsidRDefault="00EE2314" w:rsidP="00CB25AA">
      <w:pPr>
        <w:tabs>
          <w:tab w:val="center" w:pos="7200"/>
        </w:tabs>
        <w:rPr>
          <w:rFonts w:cs="Arial"/>
          <w:sz w:val="22"/>
          <w:szCs w:val="22"/>
        </w:rPr>
      </w:pPr>
      <w:r>
        <w:rPr>
          <w:rFonts w:cs="Arial"/>
          <w:sz w:val="22"/>
          <w:szCs w:val="22"/>
        </w:rPr>
        <w:t>Место</w:t>
      </w:r>
      <w:r w:rsidR="00CB25AA" w:rsidRPr="009C046C">
        <w:rPr>
          <w:sz w:val="22"/>
          <w:szCs w:val="22"/>
        </w:rPr>
        <w:t>:</w:t>
      </w:r>
      <w:r>
        <w:rPr>
          <w:sz w:val="22"/>
          <w:szCs w:val="22"/>
        </w:rPr>
        <w:t xml:space="preserve"> __________________</w:t>
      </w:r>
      <w:r w:rsidR="00CB25AA" w:rsidRPr="009C046C">
        <w:rPr>
          <w:sz w:val="22"/>
          <w:szCs w:val="22"/>
        </w:rPr>
        <w:t xml:space="preserve">                                                 </w:t>
      </w:r>
    </w:p>
    <w:p w:rsidR="00CB25AA" w:rsidRPr="009C046C" w:rsidRDefault="00CB25AA" w:rsidP="00CB25AA">
      <w:pPr>
        <w:tabs>
          <w:tab w:val="num" w:pos="1320"/>
          <w:tab w:val="center" w:pos="7200"/>
        </w:tabs>
        <w:jc w:val="both"/>
        <w:rPr>
          <w:sz w:val="16"/>
          <w:szCs w:val="16"/>
          <w:lang w:val="en-US"/>
        </w:rPr>
      </w:pPr>
    </w:p>
    <w:p w:rsidR="003E2760" w:rsidRPr="007914BD" w:rsidRDefault="00EE2314" w:rsidP="007914BD">
      <w:pPr>
        <w:tabs>
          <w:tab w:val="center" w:pos="7200"/>
        </w:tabs>
        <w:jc w:val="both"/>
        <w:rPr>
          <w:rFonts w:cs="Arial"/>
        </w:rPr>
      </w:pPr>
      <w:r>
        <w:rPr>
          <w:sz w:val="22"/>
          <w:szCs w:val="22"/>
        </w:rPr>
        <w:t>Датум: _______</w:t>
      </w:r>
      <w:r w:rsidR="007C1F5D">
        <w:rPr>
          <w:sz w:val="22"/>
          <w:szCs w:val="22"/>
        </w:rPr>
        <w:t>_____</w:t>
      </w:r>
      <w:r w:rsidR="00CB25AA" w:rsidRPr="009C046C">
        <w:rPr>
          <w:sz w:val="22"/>
          <w:szCs w:val="22"/>
        </w:rPr>
        <w:t xml:space="preserve">. године                           </w:t>
      </w:r>
      <w:r w:rsidR="00CB25AA">
        <w:rPr>
          <w:sz w:val="22"/>
          <w:szCs w:val="22"/>
        </w:rPr>
        <w:t xml:space="preserve">                      M.</w:t>
      </w:r>
      <w:r w:rsidR="00CB25AA">
        <w:rPr>
          <w:sz w:val="22"/>
          <w:szCs w:val="22"/>
          <w:lang w:val="sr-Cyrl-CS"/>
        </w:rPr>
        <w:t xml:space="preserve">П.         </w:t>
      </w:r>
      <w:r w:rsidR="00CB25AA" w:rsidRPr="009C046C">
        <w:rPr>
          <w:b/>
          <w:sz w:val="22"/>
          <w:szCs w:val="22"/>
        </w:rPr>
        <w:t>_______________________</w:t>
      </w: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B25AA" w:rsidRPr="00704D43" w:rsidRDefault="00CB25AA" w:rsidP="007914BD">
      <w:pPr>
        <w:pStyle w:val="Style15"/>
        <w:tabs>
          <w:tab w:val="left" w:pos="284"/>
          <w:tab w:val="left" w:pos="5520"/>
        </w:tabs>
        <w:spacing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2B4087" w:rsidRDefault="00CB25AA" w:rsidP="002E3CDF">
      <w:pPr>
        <w:pStyle w:val="Style15"/>
        <w:tabs>
          <w:tab w:val="left" w:pos="284"/>
          <w:tab w:val="left" w:pos="5520"/>
        </w:tabs>
        <w:spacing w:line="240" w:lineRule="auto"/>
        <w:rPr>
          <w:rFonts w:ascii="Times New Roman" w:hAnsi="Times New Roman"/>
          <w:b/>
          <w:bCs/>
          <w:i/>
          <w:lang w:val="sr-Cyrl-CS" w:eastAsia="sr-Cyrl-CS"/>
        </w:rPr>
      </w:pPr>
      <w:r w:rsidRPr="00704D43">
        <w:rPr>
          <w:rFonts w:ascii="Times New Roman" w:hAnsi="Times New Roman"/>
          <w:b/>
          <w:bCs/>
          <w:i/>
          <w:u w:val="single"/>
          <w:lang w:val="sr-Cyrl-CS" w:eastAsia="sr-Cyrl-CS"/>
        </w:rPr>
        <w:t>Уколико понуду подноси г</w:t>
      </w:r>
      <w:r w:rsidR="009F7B0C" w:rsidRPr="00704D43">
        <w:rPr>
          <w:rFonts w:ascii="Times New Roman" w:hAnsi="Times New Roman"/>
          <w:b/>
          <w:bCs/>
          <w:i/>
          <w:u w:val="single"/>
          <w:lang w:val="sr-Cyrl-CS" w:eastAsia="sr-Cyrl-CS"/>
        </w:rPr>
        <w:t>рупа понуђача,</w:t>
      </w:r>
      <w:r w:rsidR="009F7B0C" w:rsidRPr="00704D43">
        <w:rPr>
          <w:rFonts w:ascii="Times New Roman" w:hAnsi="Times New Roman"/>
          <w:b/>
          <w:bCs/>
          <w:i/>
          <w:lang w:val="sr-Cyrl-CS" w:eastAsia="sr-Cyrl-CS"/>
        </w:rPr>
        <w:t xml:space="preserve"> </w:t>
      </w:r>
      <w:r w:rsidR="009F7B0C" w:rsidRPr="00704D43">
        <w:rPr>
          <w:rFonts w:ascii="Times New Roman" w:hAnsi="Times New Roman"/>
          <w:bCs/>
          <w:i/>
          <w:lang w:val="sr-Cyrl-CS" w:eastAsia="sr-Cyrl-CS"/>
        </w:rPr>
        <w:t>Изјава мора бити потписана од стране овлашћеног лица сваког понуђача из групе понуђача и оверена печатом</w:t>
      </w:r>
      <w:r w:rsidR="009F7B0C" w:rsidRPr="00704D43">
        <w:rPr>
          <w:rFonts w:ascii="Times New Roman" w:hAnsi="Times New Roman"/>
          <w:b/>
          <w:bCs/>
          <w:i/>
          <w:lang w:val="sr-Cyrl-CS" w:eastAsia="sr-Cyrl-CS"/>
        </w:rPr>
        <w:t>.</w:t>
      </w:r>
    </w:p>
    <w:p w:rsidR="0075682B" w:rsidRDefault="0075682B" w:rsidP="002E3CDF">
      <w:pPr>
        <w:pStyle w:val="Style15"/>
        <w:tabs>
          <w:tab w:val="left" w:pos="284"/>
          <w:tab w:val="left" w:pos="5520"/>
        </w:tabs>
        <w:spacing w:line="240" w:lineRule="auto"/>
        <w:rPr>
          <w:rFonts w:ascii="Times New Roman" w:hAnsi="Times New Roman"/>
          <w:b/>
          <w:bCs/>
          <w:sz w:val="22"/>
          <w:lang w:eastAsia="sr-Cyrl-CS"/>
        </w:rPr>
      </w:pPr>
    </w:p>
    <w:p w:rsidR="00AE2AA5" w:rsidRPr="002B4087" w:rsidRDefault="00841DCF" w:rsidP="002B4087">
      <w:pPr>
        <w:pStyle w:val="Style15"/>
        <w:tabs>
          <w:tab w:val="left" w:pos="284"/>
          <w:tab w:val="left" w:pos="5520"/>
        </w:tabs>
        <w:spacing w:line="240" w:lineRule="auto"/>
        <w:rPr>
          <w:rFonts w:ascii="Times New Roman" w:hAnsi="Times New Roman"/>
          <w:b/>
          <w:bCs/>
          <w:sz w:val="22"/>
          <w:lang w:eastAsia="sr-Cyrl-CS"/>
        </w:rPr>
      </w:pPr>
      <w:r>
        <w:rPr>
          <w:rFonts w:ascii="Times New Roman" w:hAnsi="Times New Roman"/>
          <w:b/>
          <w:bCs/>
          <w:sz w:val="22"/>
          <w:lang w:val="sr-Cyrl-CS" w:eastAsia="sr-Cyrl-CS"/>
        </w:rPr>
        <w:br w:type="page"/>
      </w:r>
    </w:p>
    <w:p w:rsidR="009F7B0C" w:rsidRPr="00F23CF1" w:rsidRDefault="00EA4E5A" w:rsidP="009F7B0C">
      <w:pPr>
        <w:ind w:left="1620" w:hanging="1620"/>
        <w:jc w:val="both"/>
        <w:rPr>
          <w:b/>
          <w:bCs/>
        </w:rPr>
      </w:pPr>
      <w:r>
        <w:rPr>
          <w:b/>
          <w:bCs/>
        </w:rPr>
        <w:lastRenderedPageBreak/>
        <w:t xml:space="preserve">ОБРАЗАЦ </w:t>
      </w:r>
      <w:r>
        <w:rPr>
          <w:b/>
          <w:bCs/>
          <w:lang w:val="sr-Cyrl-CS"/>
        </w:rPr>
        <w:t>3</w:t>
      </w:r>
      <w:r w:rsidR="009F7B0C">
        <w:rPr>
          <w:b/>
          <w:bCs/>
        </w:rPr>
        <w:t>а – ИЗЈАВА ПОДИЗВОЂАЧА О ИСП</w:t>
      </w:r>
      <w:r w:rsidR="008B3BB1">
        <w:rPr>
          <w:b/>
          <w:bCs/>
        </w:rPr>
        <w:t xml:space="preserve">УЊАВАЊУ УСЛОВА ИЗ ЧЛ. 75. </w:t>
      </w:r>
      <w:r w:rsidR="009F7B0C">
        <w:rPr>
          <w:b/>
          <w:bCs/>
        </w:rPr>
        <w:t>ЗАКОНА У ПОСТУПКУ ЈАВНЕ НАБАВКЕ МАЛЕ ВРЕДНОСТИ</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EE2314">
      <w:pPr>
        <w:ind w:firstLine="720"/>
        <w:jc w:val="both"/>
        <w:rPr>
          <w:b/>
          <w:b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sidR="005B3F60">
        <w:rPr>
          <w:lang w:val="sr-Cyrl-CS"/>
        </w:rPr>
        <w:t>, 14/2015</w:t>
      </w:r>
      <w:r w:rsidR="00E043DD">
        <w:rPr>
          <w:lang w:val="sr-Cyrl-CS"/>
        </w:rPr>
        <w:t>, 68/2015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подизвођача, дајем следећу</w:t>
      </w:r>
    </w:p>
    <w:p w:rsidR="00EE2314" w:rsidRDefault="00EE2314" w:rsidP="00EE2314">
      <w:pPr>
        <w:rPr>
          <w:b/>
          <w:bCs/>
        </w:rPr>
      </w:pPr>
    </w:p>
    <w:p w:rsidR="00EE2314" w:rsidRDefault="00EE2314" w:rsidP="00046604">
      <w:pPr>
        <w:spacing w:after="240"/>
        <w:rPr>
          <w:b/>
          <w:bCs/>
        </w:rPr>
      </w:pPr>
    </w:p>
    <w:p w:rsidR="00EE2314" w:rsidRDefault="00EE2314" w:rsidP="00EE2314">
      <w:pPr>
        <w:jc w:val="center"/>
        <w:rPr>
          <w:b/>
          <w:lang w:val="sr-Cyrl-CS"/>
        </w:rPr>
      </w:pPr>
      <w:r>
        <w:rPr>
          <w:b/>
          <w:lang w:val="sr-Cyrl-CS"/>
        </w:rPr>
        <w:t>И З Ј А В У</w:t>
      </w:r>
    </w:p>
    <w:p w:rsidR="00EE2314" w:rsidRDefault="00EE2314" w:rsidP="00EE2314">
      <w:pPr>
        <w:jc w:val="both"/>
        <w:rPr>
          <w:b/>
          <w:lang w:val="sr-Cyrl-CS"/>
        </w:rPr>
      </w:pPr>
    </w:p>
    <w:p w:rsidR="00EE2314" w:rsidRDefault="00EE2314" w:rsidP="00EE2314">
      <w:pPr>
        <w:jc w:val="both"/>
        <w:rPr>
          <w:b/>
          <w:lang w:val="sr-Cyrl-CS"/>
        </w:rPr>
      </w:pPr>
    </w:p>
    <w:p w:rsidR="00EE2314" w:rsidRPr="00F23CF1" w:rsidRDefault="00EE2314" w:rsidP="00EE2314">
      <w:pPr>
        <w:ind w:firstLine="720"/>
        <w:jc w:val="both"/>
      </w:pPr>
      <w:r>
        <w:rPr>
          <w:lang w:val="sr-Cyrl-CS"/>
        </w:rPr>
        <w:t>Подизвођач 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7E2BFD">
        <w:rPr>
          <w:lang w:val="sr-Cyrl-CS"/>
        </w:rPr>
        <w:t xml:space="preserve">испуњава </w:t>
      </w:r>
      <w:r w:rsidR="0083119F">
        <w:rPr>
          <w:lang w:val="sr-Cyrl-CS"/>
        </w:rPr>
        <w:t xml:space="preserve">обавезне </w:t>
      </w:r>
      <w:r>
        <w:rPr>
          <w:lang w:val="sr-Cyrl-CS"/>
        </w:rPr>
        <w:t xml:space="preserve">услове из члана 75. </w:t>
      </w:r>
      <w:r w:rsidRPr="007E2BFD">
        <w:rPr>
          <w:lang w:val="sr-Cyrl-CS"/>
        </w:rPr>
        <w:t>Закона о јавним наба</w:t>
      </w:r>
      <w:r>
        <w:rPr>
          <w:lang w:val="sr-Cyrl-CS"/>
        </w:rPr>
        <w:t xml:space="preserve">вкама </w:t>
      </w:r>
      <w:r w:rsidRPr="007E2BFD">
        <w:rPr>
          <w:lang w:val="sr-Cyrl-CS"/>
        </w:rPr>
        <w:t>(„Службени гласник</w:t>
      </w:r>
      <w:r>
        <w:rPr>
          <w:lang w:val="sr-Cyrl-CS"/>
        </w:rPr>
        <w:t xml:space="preserve"> РС“ бр. 124/2012</w:t>
      </w:r>
      <w:r w:rsidR="005B3F60">
        <w:rPr>
          <w:lang w:val="sr-Cyrl-CS"/>
        </w:rPr>
        <w:t>, 14/2015</w:t>
      </w:r>
      <w:r w:rsidR="00E043DD">
        <w:rPr>
          <w:lang w:val="sr-Cyrl-CS"/>
        </w:rPr>
        <w:t>, 68/2015</w:t>
      </w:r>
      <w:r>
        <w:rPr>
          <w:lang w:val="sr-Cyrl-CS"/>
        </w:rPr>
        <w:t>), односно услове дефинисане конкурсном документацијом у поступку</w:t>
      </w:r>
      <w:r w:rsidR="00F42B84" w:rsidRPr="00F42B84">
        <w:rPr>
          <w:b/>
        </w:rPr>
        <w:t xml:space="preserve"> </w:t>
      </w:r>
      <w:r w:rsidR="00F42B84">
        <w:rPr>
          <w:b/>
        </w:rPr>
        <w:t>јавне набавке</w:t>
      </w:r>
      <w:r w:rsidR="00F42B84" w:rsidRPr="00CB25AA">
        <w:rPr>
          <w:b/>
        </w:rPr>
        <w:t xml:space="preserve"> мале вредности</w:t>
      </w:r>
      <w:r w:rsidR="00AA33F9">
        <w:rPr>
          <w:b/>
          <w:lang w:val="sr-Cyrl-CS"/>
        </w:rPr>
        <w:t xml:space="preserve"> обликоване по партијама - </w:t>
      </w:r>
      <w:r w:rsidR="008C1E5F" w:rsidRPr="008C1E5F">
        <w:rPr>
          <w:b/>
          <w:lang w:val="sr-Cyrl-CS"/>
        </w:rPr>
        <w:t>услуг</w:t>
      </w:r>
      <w:r w:rsidR="00AA33F9">
        <w:rPr>
          <w:b/>
          <w:lang w:val="sr-Cyrl-CS"/>
        </w:rPr>
        <w:t>е</w:t>
      </w:r>
      <w:r w:rsidR="00AA33F9" w:rsidRPr="00AA33F9">
        <w:rPr>
          <w:lang w:val="sr-Cyrl-CS"/>
        </w:rPr>
        <w:t xml:space="preserve"> </w:t>
      </w:r>
      <w:r w:rsidR="00AA33F9" w:rsidRPr="00AA33F9">
        <w:rPr>
          <w:b/>
          <w:lang w:val="sr-Cyrl-CS"/>
        </w:rPr>
        <w:t xml:space="preserve">поправки и одржавања рачунара, рачунарске опреме и мреже и рециклаже тонера, </w:t>
      </w:r>
      <w:r w:rsidR="00F67C4C" w:rsidRPr="002D230D">
        <w:rPr>
          <w:b/>
          <w:lang w:val="sr-Cyrl-CS"/>
        </w:rPr>
        <w:t>партија(е) _______</w:t>
      </w:r>
      <w:r w:rsidR="003E55D1">
        <w:rPr>
          <w:b/>
          <w:lang w:val="sr-Cyrl-CS"/>
        </w:rPr>
        <w:t>__</w:t>
      </w:r>
      <w:r w:rsidR="00F67C4C" w:rsidRPr="002D230D">
        <w:rPr>
          <w:b/>
          <w:lang w:val="sr-Cyrl-CS"/>
        </w:rPr>
        <w:t>,</w:t>
      </w:r>
      <w:r w:rsidR="00F67C4C">
        <w:rPr>
          <w:lang w:val="sr-Cyrl-CS"/>
        </w:rPr>
        <w:t xml:space="preserve"> </w:t>
      </w:r>
      <w:r w:rsidR="006E18B9">
        <w:rPr>
          <w:b/>
          <w:lang w:val="sr-Cyrl-CS"/>
        </w:rPr>
        <w:t>редни број ЈН 11</w:t>
      </w:r>
      <w:r w:rsidR="00AA33F9" w:rsidRPr="00AA33F9">
        <w:rPr>
          <w:b/>
          <w:lang w:val="sr-Cyrl-CS"/>
        </w:rPr>
        <w:t>/201</w:t>
      </w:r>
      <w:r w:rsidR="006E18B9">
        <w:rPr>
          <w:b/>
          <w:lang w:val="sr-Cyrl-CS"/>
        </w:rPr>
        <w:t>8</w:t>
      </w:r>
      <w:r>
        <w:rPr>
          <w:lang w:val="sr-Cyrl-CS"/>
        </w:rPr>
        <w:t>, и то</w:t>
      </w:r>
      <w:r w:rsidRPr="007E2BFD">
        <w:rPr>
          <w:lang w:val="sr-Cyrl-CS"/>
        </w:rPr>
        <w:t>:</w:t>
      </w:r>
    </w:p>
    <w:p w:rsidR="00EE2314" w:rsidRPr="007E2BFD" w:rsidRDefault="00EE2314" w:rsidP="00EE2314">
      <w:pPr>
        <w:pStyle w:val="Default"/>
        <w:ind w:right="4" w:firstLine="720"/>
        <w:jc w:val="both"/>
        <w:rPr>
          <w:rFonts w:ascii="Times New Roman" w:hAnsi="Times New Roman"/>
          <w:color w:val="auto"/>
          <w:lang w:val="sr-Cyrl-CS"/>
        </w:rPr>
      </w:pPr>
    </w:p>
    <w:p w:rsidR="00EE2314" w:rsidRPr="00EE2314" w:rsidRDefault="00EE2314" w:rsidP="00FB1D6C">
      <w:pPr>
        <w:pStyle w:val="Default"/>
        <w:numPr>
          <w:ilvl w:val="0"/>
          <w:numId w:val="10"/>
        </w:numPr>
        <w:ind w:left="0" w:right="4" w:firstLine="360"/>
        <w:jc w:val="both"/>
        <w:rPr>
          <w:rFonts w:ascii="Times New Roman" w:hAnsi="Times New Roman"/>
          <w:color w:val="auto"/>
        </w:rPr>
      </w:pPr>
      <w:r>
        <w:rPr>
          <w:rFonts w:ascii="Times New Roman" w:hAnsi="Times New Roman"/>
          <w:color w:val="auto"/>
        </w:rPr>
        <w:t>Подизвођач</w:t>
      </w:r>
      <w:r w:rsidRPr="00EE2314">
        <w:rPr>
          <w:rFonts w:ascii="Times New Roman" w:hAnsi="Times New Roman"/>
          <w:color w:val="auto"/>
        </w:rPr>
        <w:t xml:space="preserve"> је регистован </w:t>
      </w:r>
      <w:r w:rsidRPr="00EE2314">
        <w:rPr>
          <w:rFonts w:ascii="Times New Roman" w:hAnsi="Times New Roman"/>
          <w:color w:val="auto"/>
          <w:lang w:val="sr-Cyrl-CS"/>
        </w:rPr>
        <w:t>код надлежног органа, односно уписан у одговарајући регистар;</w:t>
      </w:r>
    </w:p>
    <w:p w:rsidR="00EE2314" w:rsidRPr="007E2BFD" w:rsidRDefault="00EE2314" w:rsidP="00FB1D6C">
      <w:pPr>
        <w:pStyle w:val="Default"/>
        <w:numPr>
          <w:ilvl w:val="0"/>
          <w:numId w:val="10"/>
        </w:numPr>
        <w:ind w:left="0" w:right="4" w:firstLine="360"/>
        <w:jc w:val="both"/>
        <w:rPr>
          <w:rFonts w:ascii="Times New Roman" w:hAnsi="Times New Roman"/>
          <w:color w:val="auto"/>
        </w:rPr>
      </w:pPr>
      <w:r>
        <w:rPr>
          <w:rFonts w:ascii="Times New Roman" w:hAnsi="Times New Roman"/>
          <w:color w:val="auto"/>
        </w:rPr>
        <w:t>Подизвођач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sidR="00F37C3B">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EE2314" w:rsidRPr="009F7B0C" w:rsidRDefault="00EE2314" w:rsidP="00FB1D6C">
      <w:pPr>
        <w:pStyle w:val="Default"/>
        <w:numPr>
          <w:ilvl w:val="0"/>
          <w:numId w:val="10"/>
        </w:numPr>
        <w:ind w:left="0" w:right="4" w:firstLine="360"/>
        <w:jc w:val="both"/>
        <w:rPr>
          <w:rFonts w:ascii="Times New Roman" w:hAnsi="Times New Roman"/>
          <w:color w:val="auto"/>
        </w:rPr>
      </w:pPr>
      <w:r>
        <w:rPr>
          <w:rFonts w:ascii="Times New Roman" w:hAnsi="Times New Roman"/>
          <w:color w:val="auto"/>
        </w:rPr>
        <w:t xml:space="preserve">Подизвођач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5046F">
        <w:rPr>
          <w:rFonts w:ascii="Times New Roman" w:hAnsi="Times New Roman"/>
          <w:color w:val="auto"/>
          <w:lang w:val="sr-Cyrl-CS"/>
        </w:rPr>
        <w:t>.</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Pr="009C046C" w:rsidRDefault="00EE2314" w:rsidP="00EE2314">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EE2314" w:rsidRPr="009C046C" w:rsidRDefault="00EE2314" w:rsidP="00EE2314">
      <w:pPr>
        <w:tabs>
          <w:tab w:val="center" w:pos="7200"/>
        </w:tabs>
        <w:rPr>
          <w:rFonts w:cs="Arial"/>
          <w:sz w:val="10"/>
          <w:szCs w:val="10"/>
        </w:rPr>
      </w:pPr>
    </w:p>
    <w:p w:rsidR="00EE2314" w:rsidRPr="009C046C" w:rsidRDefault="00EE2314" w:rsidP="00EE2314">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EE2314" w:rsidRPr="009C046C" w:rsidRDefault="00EE2314" w:rsidP="00EE2314">
      <w:pPr>
        <w:tabs>
          <w:tab w:val="num" w:pos="1320"/>
          <w:tab w:val="center" w:pos="7200"/>
        </w:tabs>
        <w:jc w:val="both"/>
        <w:rPr>
          <w:sz w:val="16"/>
          <w:szCs w:val="16"/>
          <w:lang w:val="en-US"/>
        </w:rPr>
      </w:pPr>
    </w:p>
    <w:p w:rsidR="00EE2314" w:rsidRPr="009C046C" w:rsidRDefault="00EE2314" w:rsidP="00EE2314">
      <w:pPr>
        <w:tabs>
          <w:tab w:val="center" w:pos="7200"/>
        </w:tabs>
        <w:jc w:val="both"/>
        <w:rPr>
          <w:rFonts w:cs="Arial"/>
        </w:rPr>
      </w:pPr>
      <w:r>
        <w:rPr>
          <w:sz w:val="22"/>
          <w:szCs w:val="22"/>
        </w:rPr>
        <w:t>Д</w:t>
      </w:r>
      <w:r w:rsidR="00E466A2">
        <w:rPr>
          <w:sz w:val="22"/>
          <w:szCs w:val="22"/>
        </w:rPr>
        <w:t>атум: ____________</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EE2314" w:rsidRDefault="00EE2314" w:rsidP="00EE2314">
      <w:pPr>
        <w:jc w:val="both"/>
        <w:rPr>
          <w:b/>
          <w:bCs/>
          <w:sz w:val="22"/>
          <w:szCs w:val="22"/>
          <w:lang w:val="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u w:val="single"/>
          <w:lang w:val="sr-Cyrl-CS" w:eastAsia="sr-Cyrl-CS"/>
        </w:rPr>
        <w:t>Уколико понуђач подноси понуду са подизвођачем</w:t>
      </w:r>
      <w:r w:rsidRPr="00704D43">
        <w:rPr>
          <w:rFonts w:ascii="Times New Roman" w:hAnsi="Times New Roman"/>
          <w:b/>
          <w:bCs/>
          <w:i/>
          <w:lang w:val="sr-Cyrl-CS" w:eastAsia="sr-Cyrl-CS"/>
        </w:rPr>
        <w:t xml:space="preserve">, </w:t>
      </w:r>
      <w:r w:rsidRPr="00704D43">
        <w:rPr>
          <w:rFonts w:ascii="Times New Roman" w:hAnsi="Times New Roman"/>
          <w:bCs/>
          <w:i/>
          <w:lang w:val="sr-Cyrl-CS" w:eastAsia="sr-Cyrl-CS"/>
        </w:rPr>
        <w:t>Изјава мора бити потписана од стране овлашћеног лица подизвођача и оверена печатом.</w:t>
      </w:r>
    </w:p>
    <w:p w:rsidR="009F7B0C" w:rsidRPr="00704D43"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704D43" w:rsidRPr="00D95EBC" w:rsidRDefault="002B4087" w:rsidP="00704D43">
      <w:pPr>
        <w:tabs>
          <w:tab w:val="left" w:pos="6028"/>
        </w:tabs>
        <w:autoSpaceDE w:val="0"/>
        <w:ind w:left="1530" w:hanging="1530"/>
        <w:rPr>
          <w:b/>
          <w:bCs/>
          <w:iCs/>
        </w:rPr>
      </w:pPr>
      <w:r>
        <w:rPr>
          <w:b/>
          <w:bCs/>
          <w:lang w:val="sr-Cyrl-CS" w:eastAsia="sr-Cyrl-CS"/>
        </w:rPr>
        <w:br w:type="page"/>
      </w:r>
      <w:r w:rsidR="00704D43">
        <w:rPr>
          <w:b/>
          <w:bCs/>
          <w:iCs/>
        </w:rPr>
        <w:lastRenderedPageBreak/>
        <w:t xml:space="preserve">ОБРАЗАЦ </w:t>
      </w:r>
      <w:r w:rsidR="00247261">
        <w:rPr>
          <w:b/>
          <w:bCs/>
          <w:iCs/>
          <w:lang w:val="sr-Cyrl-CS"/>
        </w:rPr>
        <w:t>4</w:t>
      </w:r>
      <w:r w:rsidR="00704D43">
        <w:rPr>
          <w:b/>
          <w:bCs/>
          <w:iCs/>
          <w:lang w:val="sr-Cyrl-CS"/>
        </w:rPr>
        <w:t xml:space="preserve"> - </w:t>
      </w:r>
      <w:r w:rsidR="00704D43">
        <w:rPr>
          <w:b/>
          <w:bCs/>
          <w:iCs/>
        </w:rPr>
        <w:t>ИЗЈАВ</w:t>
      </w:r>
      <w:r w:rsidR="00704D43">
        <w:rPr>
          <w:b/>
          <w:bCs/>
          <w:iCs/>
          <w:lang w:val="sr-Cyrl-CS"/>
        </w:rPr>
        <w:t>А</w:t>
      </w:r>
      <w:r w:rsidR="00704D43">
        <w:rPr>
          <w:b/>
          <w:bCs/>
          <w:iCs/>
        </w:rPr>
        <w:t xml:space="preserve"> О ПОШТОВАЊУ ОБАВЕЗА ИЗ ЧЛАНА 75. СТАВ 2. ЗАКОНА О ЈАВНИМ НАБАВКАМА</w:t>
      </w: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AE6DC6" w:rsidRDefault="00AE6DC6" w:rsidP="00247261">
      <w:pPr>
        <w:tabs>
          <w:tab w:val="left" w:pos="6028"/>
        </w:tabs>
        <w:autoSpaceDE w:val="0"/>
        <w:rPr>
          <w:bCs/>
          <w:iCs/>
          <w:lang w:val="ru-RU"/>
        </w:rPr>
      </w:pPr>
    </w:p>
    <w:p w:rsidR="00AE6DC6" w:rsidRPr="0050276F" w:rsidRDefault="00AE6DC6" w:rsidP="00704D43">
      <w:pPr>
        <w:tabs>
          <w:tab w:val="left" w:pos="6028"/>
        </w:tabs>
        <w:autoSpaceDE w:val="0"/>
        <w:jc w:val="center"/>
        <w:rPr>
          <w:bCs/>
          <w:iCs/>
          <w:lang w:val="ru-RU"/>
        </w:rPr>
      </w:pPr>
    </w:p>
    <w:p w:rsidR="00704D43" w:rsidRPr="0050276F" w:rsidRDefault="00704D43" w:rsidP="00704D43">
      <w:pPr>
        <w:tabs>
          <w:tab w:val="left" w:pos="6028"/>
        </w:tabs>
        <w:autoSpaceDE w:val="0"/>
        <w:ind w:firstLine="720"/>
        <w:jc w:val="both"/>
        <w:rPr>
          <w:bCs/>
          <w:iCs/>
        </w:rPr>
      </w:pPr>
      <w:r w:rsidRPr="0050276F">
        <w:rPr>
          <w:bCs/>
          <w:iCs/>
        </w:rPr>
        <w:t>У вези члана 75. став 2. Закона о јавним набавкама</w:t>
      </w:r>
      <w:r w:rsidR="005B3F60">
        <w:rPr>
          <w:bCs/>
          <w:iCs/>
          <w:lang w:val="sr-Cyrl-CS"/>
        </w:rPr>
        <w:t xml:space="preserve"> </w:t>
      </w:r>
      <w:r w:rsidR="005B3F60" w:rsidRPr="007E2BFD">
        <w:rPr>
          <w:lang w:val="sr-Cyrl-CS"/>
        </w:rPr>
        <w:t>(„Службени гласник РС“ бр. 124/2012</w:t>
      </w:r>
      <w:r w:rsidR="005B3F60">
        <w:rPr>
          <w:lang w:val="sr-Cyrl-CS"/>
        </w:rPr>
        <w:t>, 14/2015</w:t>
      </w:r>
      <w:r w:rsidR="0093715D">
        <w:rPr>
          <w:lang w:val="sr-Cyrl-CS"/>
        </w:rPr>
        <w:t>, 68/2015</w:t>
      </w:r>
      <w:r w:rsidR="005B3F60" w:rsidRPr="007E2BFD">
        <w:rPr>
          <w:lang w:val="sr-Cyrl-CS"/>
        </w:rPr>
        <w:t>)</w:t>
      </w:r>
      <w:r w:rsidRPr="0050276F">
        <w:rPr>
          <w:bCs/>
          <w:iCs/>
        </w:rPr>
        <w:t xml:space="preserve">, као заступник понуђача дајем следећу </w:t>
      </w:r>
    </w:p>
    <w:p w:rsidR="00704D43" w:rsidRPr="0050276F" w:rsidRDefault="00704D43" w:rsidP="00704D43">
      <w:pPr>
        <w:tabs>
          <w:tab w:val="left" w:pos="6028"/>
        </w:tabs>
        <w:autoSpaceDE w:val="0"/>
        <w:rPr>
          <w:bCs/>
          <w:iCs/>
        </w:rPr>
      </w:pPr>
    </w:p>
    <w:p w:rsidR="00704D43" w:rsidRDefault="00704D43" w:rsidP="00704D43">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704D43" w:rsidRPr="007B4A8B" w:rsidRDefault="00704D43" w:rsidP="00704D43">
      <w:pPr>
        <w:tabs>
          <w:tab w:val="left" w:pos="6028"/>
        </w:tabs>
        <w:autoSpaceDE w:val="0"/>
        <w:jc w:val="center"/>
        <w:rPr>
          <w:b/>
          <w:bCs/>
          <w:iCs/>
        </w:rPr>
      </w:pPr>
    </w:p>
    <w:p w:rsidR="00704D43" w:rsidRPr="007B4A8B" w:rsidRDefault="00704D43" w:rsidP="00704D43">
      <w:pPr>
        <w:tabs>
          <w:tab w:val="left" w:pos="6028"/>
        </w:tabs>
        <w:autoSpaceDE w:val="0"/>
        <w:jc w:val="center"/>
        <w:rPr>
          <w:bCs/>
          <w:iCs/>
        </w:rPr>
      </w:pPr>
    </w:p>
    <w:p w:rsidR="00704D43" w:rsidRPr="007B4A8B" w:rsidRDefault="00704D43" w:rsidP="00704D43">
      <w:pPr>
        <w:tabs>
          <w:tab w:val="left" w:pos="6028"/>
        </w:tabs>
        <w:autoSpaceDE w:val="0"/>
        <w:ind w:firstLine="720"/>
        <w:jc w:val="both"/>
        <w:rPr>
          <w:bCs/>
          <w:iCs/>
        </w:rPr>
      </w:pPr>
      <w:r w:rsidRPr="007B4A8B">
        <w:rPr>
          <w:bCs/>
          <w:iCs/>
        </w:rPr>
        <w:t>Понуђач</w:t>
      </w:r>
      <w:r w:rsidRPr="007B4A8B">
        <w:t>___________________________________________________</w:t>
      </w:r>
      <w:r>
        <w:t>___</w:t>
      </w:r>
      <w:r>
        <w:rPr>
          <w:iCs/>
        </w:rPr>
        <w:t>(</w:t>
      </w:r>
      <w:r>
        <w:t xml:space="preserve">навести </w:t>
      </w:r>
      <w:r w:rsidRPr="007B4A8B">
        <w:t>назив понуђача</w:t>
      </w:r>
      <w:r>
        <w:rPr>
          <w:iCs/>
        </w:rPr>
        <w:t>)</w:t>
      </w:r>
      <w:r w:rsidRPr="007B4A8B">
        <w:rPr>
          <w:lang w:val="sr-Cyrl-CS"/>
        </w:rPr>
        <w:t xml:space="preserve"> </w:t>
      </w:r>
      <w:r w:rsidRPr="007B4A8B">
        <w:t>у поступку</w:t>
      </w:r>
      <w:r w:rsidR="0043499E" w:rsidRPr="0043499E">
        <w:rPr>
          <w:b/>
        </w:rPr>
        <w:t xml:space="preserve"> </w:t>
      </w:r>
      <w:r w:rsidR="0043499E">
        <w:rPr>
          <w:b/>
        </w:rPr>
        <w:t>јавне набавке</w:t>
      </w:r>
      <w:r w:rsidR="0043499E" w:rsidRPr="00CB25AA">
        <w:rPr>
          <w:b/>
        </w:rPr>
        <w:t xml:space="preserve"> мале вредности</w:t>
      </w:r>
      <w:r w:rsidR="008C1E5F" w:rsidRPr="008C1E5F">
        <w:rPr>
          <w:lang w:val="sr-Cyrl-CS"/>
        </w:rPr>
        <w:t xml:space="preserve"> </w:t>
      </w:r>
      <w:r w:rsidR="00951235" w:rsidRPr="00951235">
        <w:rPr>
          <w:b/>
          <w:lang w:val="sr-Cyrl-CS"/>
        </w:rPr>
        <w:t>обликоване по партијама</w:t>
      </w:r>
      <w:r w:rsidR="00951235">
        <w:rPr>
          <w:lang w:val="sr-Cyrl-CS"/>
        </w:rPr>
        <w:t xml:space="preserve"> </w:t>
      </w:r>
      <w:r w:rsidR="00951235" w:rsidRPr="00951235">
        <w:rPr>
          <w:b/>
          <w:lang w:val="sr-Cyrl-CS"/>
        </w:rPr>
        <w:t>– набавка</w:t>
      </w:r>
      <w:r w:rsidR="00951235">
        <w:rPr>
          <w:lang w:val="sr-Cyrl-CS"/>
        </w:rPr>
        <w:t xml:space="preserve"> </w:t>
      </w:r>
      <w:r w:rsidR="008C1E5F" w:rsidRPr="008C1E5F">
        <w:rPr>
          <w:b/>
          <w:lang w:val="sr-Cyrl-CS"/>
        </w:rPr>
        <w:t>услуга</w:t>
      </w:r>
      <w:r w:rsidR="00AA33F9" w:rsidRPr="00AA33F9">
        <w:rPr>
          <w:lang w:val="sr-Cyrl-CS"/>
        </w:rPr>
        <w:t xml:space="preserve"> </w:t>
      </w:r>
      <w:r w:rsidR="00AA33F9" w:rsidRPr="00AA33F9">
        <w:rPr>
          <w:b/>
          <w:lang w:val="sr-Cyrl-CS"/>
        </w:rPr>
        <w:t>поправки и одржавања рачунара, рачунарске опреме и мреже и ре</w:t>
      </w:r>
      <w:r w:rsidR="0093715D">
        <w:rPr>
          <w:b/>
          <w:lang w:val="sr-Cyrl-CS"/>
        </w:rPr>
        <w:t>ц</w:t>
      </w:r>
      <w:r w:rsidR="00554EBB">
        <w:rPr>
          <w:b/>
          <w:lang w:val="sr-Cyrl-CS"/>
        </w:rPr>
        <w:t>ик</w:t>
      </w:r>
      <w:r w:rsidR="00457700">
        <w:rPr>
          <w:b/>
          <w:lang w:val="sr-Cyrl-CS"/>
        </w:rPr>
        <w:t xml:space="preserve">лаже тонера, </w:t>
      </w:r>
      <w:r w:rsidR="00164C56" w:rsidRPr="002D230D">
        <w:rPr>
          <w:b/>
          <w:lang w:val="sr-Cyrl-CS"/>
        </w:rPr>
        <w:t>партија(е) _______</w:t>
      </w:r>
      <w:r w:rsidR="00164C56">
        <w:rPr>
          <w:b/>
          <w:lang w:val="sr-Cyrl-CS"/>
        </w:rPr>
        <w:t>__</w:t>
      </w:r>
      <w:r w:rsidR="00164C56" w:rsidRPr="002D230D">
        <w:rPr>
          <w:b/>
          <w:lang w:val="sr-Cyrl-CS"/>
        </w:rPr>
        <w:t>,</w:t>
      </w:r>
      <w:r w:rsidR="00164C56">
        <w:rPr>
          <w:lang w:val="sr-Cyrl-CS"/>
        </w:rPr>
        <w:t xml:space="preserve"> </w:t>
      </w:r>
      <w:r w:rsidR="00E0185D">
        <w:rPr>
          <w:b/>
          <w:lang w:val="sr-Cyrl-CS"/>
        </w:rPr>
        <w:t>редни број ЈН 11</w:t>
      </w:r>
      <w:r w:rsidR="00AA33F9" w:rsidRPr="00AA33F9">
        <w:rPr>
          <w:b/>
          <w:lang w:val="sr-Cyrl-CS"/>
        </w:rPr>
        <w:t>/201</w:t>
      </w:r>
      <w:r w:rsidR="00E0185D">
        <w:rPr>
          <w:b/>
          <w:lang w:val="sr-Cyrl-CS"/>
        </w:rPr>
        <w:t>8</w:t>
      </w:r>
      <w:r w:rsidRPr="007B4A8B">
        <w:t>,</w:t>
      </w:r>
      <w:r w:rsidRPr="007B4A8B">
        <w:rPr>
          <w:bCs/>
          <w:iCs/>
        </w:rPr>
        <w:t xml:space="preserve"> поштовао је обавезе које произлазе из важећих прописа о заштити на раду, запошљавању и условима рада, заштити животне средине и </w:t>
      </w:r>
      <w:r w:rsidR="0093715D" w:rsidRPr="00B52B8C">
        <w:rPr>
          <w:b/>
          <w:lang w:val="sr-Cyrl-CS"/>
        </w:rPr>
        <w:t>нема забрану обављања делатности која је на снази у време подношења понуде</w:t>
      </w:r>
      <w:r w:rsidR="0093715D" w:rsidRPr="007B4A8B">
        <w:rPr>
          <w:bCs/>
          <w:iCs/>
        </w:rPr>
        <w:t>.</w:t>
      </w:r>
    </w:p>
    <w:p w:rsidR="00704D43" w:rsidRPr="007B4A8B" w:rsidRDefault="00704D43" w:rsidP="00704D43">
      <w:pPr>
        <w:tabs>
          <w:tab w:val="left" w:pos="6028"/>
        </w:tabs>
        <w:autoSpaceDE w:val="0"/>
        <w:ind w:left="360"/>
        <w:rPr>
          <w:bCs/>
          <w:iCs/>
        </w:rPr>
      </w:pPr>
    </w:p>
    <w:p w:rsidR="00704D43" w:rsidRPr="0050276F"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Pr="007B4A8B" w:rsidRDefault="00704D43" w:rsidP="00704D43">
      <w:pPr>
        <w:tabs>
          <w:tab w:val="left" w:pos="6028"/>
        </w:tabs>
        <w:autoSpaceDE w:val="0"/>
        <w:ind w:left="360"/>
        <w:rPr>
          <w:bCs/>
          <w:iCs/>
          <w:color w:val="002060"/>
        </w:rPr>
      </w:pPr>
    </w:p>
    <w:p w:rsidR="00704D43" w:rsidRPr="0050276F" w:rsidRDefault="00704D43" w:rsidP="00704D43">
      <w:pPr>
        <w:tabs>
          <w:tab w:val="left" w:pos="6028"/>
        </w:tabs>
        <w:autoSpaceDE w:val="0"/>
        <w:ind w:left="360"/>
        <w:rPr>
          <w:bCs/>
          <w:iCs/>
        </w:rPr>
      </w:pPr>
      <w:r w:rsidRPr="0050276F">
        <w:rPr>
          <w:bCs/>
          <w:iCs/>
        </w:rPr>
        <w:t xml:space="preserve">          Датум </w:t>
      </w:r>
      <w:r w:rsidRPr="0050276F">
        <w:rPr>
          <w:bCs/>
          <w:iCs/>
        </w:rPr>
        <w:tab/>
      </w:r>
      <w:r w:rsidRPr="0050276F">
        <w:rPr>
          <w:bCs/>
          <w:iCs/>
        </w:rPr>
        <w:tab/>
        <w:t xml:space="preserve">           </w:t>
      </w:r>
      <w:r>
        <w:rPr>
          <w:bCs/>
          <w:iCs/>
        </w:rPr>
        <w:t xml:space="preserve">   </w:t>
      </w:r>
      <w:r w:rsidRPr="0050276F">
        <w:rPr>
          <w:bCs/>
          <w:iCs/>
        </w:rPr>
        <w:t>Понуђач</w:t>
      </w:r>
    </w:p>
    <w:p w:rsidR="00704D43" w:rsidRPr="0050276F" w:rsidRDefault="00704D43" w:rsidP="00704D43">
      <w:pPr>
        <w:tabs>
          <w:tab w:val="left" w:pos="6028"/>
        </w:tabs>
        <w:autoSpaceDE w:val="0"/>
        <w:ind w:left="360"/>
        <w:rPr>
          <w:bCs/>
          <w:iCs/>
        </w:rPr>
      </w:pPr>
    </w:p>
    <w:p w:rsidR="00704D43" w:rsidRPr="00485FF9" w:rsidRDefault="00704D43" w:rsidP="00704D43">
      <w:pPr>
        <w:tabs>
          <w:tab w:val="left" w:pos="6028"/>
        </w:tabs>
        <w:autoSpaceDE w:val="0"/>
        <w:rPr>
          <w:bCs/>
          <w:iCs/>
        </w:rPr>
      </w:pPr>
      <w:r>
        <w:rPr>
          <w:bCs/>
          <w:iCs/>
        </w:rPr>
        <w:t>_______________________</w:t>
      </w:r>
      <w:r w:rsidRPr="0050276F">
        <w:rPr>
          <w:bCs/>
          <w:iCs/>
        </w:rPr>
        <w:t xml:space="preserve">                       М.П.                   </w:t>
      </w:r>
      <w:r>
        <w:rPr>
          <w:bCs/>
          <w:iCs/>
        </w:rPr>
        <w:t xml:space="preserve">            </w:t>
      </w:r>
      <w:r w:rsidRPr="0050276F">
        <w:rPr>
          <w:bCs/>
          <w:iCs/>
        </w:rPr>
        <w:t>__________________</w:t>
      </w:r>
      <w:r>
        <w:rPr>
          <w:bCs/>
          <w:iCs/>
        </w:rPr>
        <w:t>__</w:t>
      </w:r>
    </w:p>
    <w:p w:rsidR="00704D43" w:rsidRPr="0050276F" w:rsidRDefault="00704D43" w:rsidP="00704D43">
      <w:pPr>
        <w:tabs>
          <w:tab w:val="left" w:pos="6028"/>
        </w:tabs>
        <w:autoSpaceDE w:val="0"/>
        <w:ind w:left="360"/>
        <w:rPr>
          <w:bCs/>
          <w:iCs/>
        </w:rPr>
      </w:pPr>
    </w:p>
    <w:p w:rsidR="00704D43" w:rsidRDefault="00704D43" w:rsidP="00704D43">
      <w:pPr>
        <w:pStyle w:val="BodyText3"/>
        <w:spacing w:after="0"/>
        <w:jc w:val="center"/>
        <w:rPr>
          <w:sz w:val="24"/>
          <w:szCs w:val="24"/>
        </w:rPr>
      </w:pPr>
    </w:p>
    <w:p w:rsidR="00704D43" w:rsidRPr="0050276F" w:rsidRDefault="00704D43" w:rsidP="00704D43">
      <w:pPr>
        <w:pStyle w:val="BodyText3"/>
        <w:spacing w:after="0"/>
        <w:jc w:val="center"/>
        <w:rPr>
          <w:sz w:val="24"/>
          <w:szCs w:val="24"/>
        </w:rPr>
      </w:pPr>
    </w:p>
    <w:p w:rsidR="00704D43" w:rsidRDefault="00704D43" w:rsidP="00704D43">
      <w:pPr>
        <w:tabs>
          <w:tab w:val="left" w:pos="6028"/>
        </w:tabs>
        <w:autoSpaceDE w:val="0"/>
        <w:jc w:val="both"/>
        <w:rPr>
          <w:bCs/>
          <w:i/>
          <w:iCs/>
          <w:lang w:val="sr-Cyrl-CS"/>
        </w:rPr>
      </w:pPr>
      <w:r w:rsidRPr="0050276F">
        <w:rPr>
          <w:b/>
          <w:bCs/>
          <w:i/>
          <w:iCs/>
        </w:rPr>
        <w:t xml:space="preserve">Напомена: </w:t>
      </w: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AE6DC6" w:rsidRDefault="00AE6DC6" w:rsidP="00704D43">
      <w:pPr>
        <w:tabs>
          <w:tab w:val="left" w:pos="6028"/>
        </w:tabs>
        <w:autoSpaceDE w:val="0"/>
        <w:jc w:val="both"/>
        <w:rPr>
          <w:bCs/>
          <w:i/>
          <w:iCs/>
          <w:lang w:val="sr-Cyrl-CS"/>
        </w:rPr>
      </w:pPr>
    </w:p>
    <w:p w:rsidR="00AE6DC6" w:rsidRPr="00AE6DC6" w:rsidRDefault="00AE6DC6" w:rsidP="00704D43">
      <w:pPr>
        <w:tabs>
          <w:tab w:val="left" w:pos="6028"/>
        </w:tabs>
        <w:autoSpaceDE w:val="0"/>
        <w:jc w:val="both"/>
        <w:rPr>
          <w:bCs/>
          <w:i/>
          <w:iCs/>
          <w:lang w:val="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D525E1" w:rsidRPr="00D24009" w:rsidRDefault="00D525E1" w:rsidP="00D24009">
      <w:pPr>
        <w:pStyle w:val="Style15"/>
        <w:tabs>
          <w:tab w:val="left" w:pos="284"/>
          <w:tab w:val="left" w:pos="5520"/>
        </w:tabs>
        <w:spacing w:before="96" w:line="240" w:lineRule="auto"/>
        <w:rPr>
          <w:b/>
          <w:lang w:val="sr-Cyrl-CS"/>
        </w:rPr>
      </w:pPr>
    </w:p>
    <w:p w:rsidR="006D5A0F" w:rsidRDefault="00ED2272" w:rsidP="00ED2272">
      <w:pPr>
        <w:pStyle w:val="Style15"/>
        <w:tabs>
          <w:tab w:val="left" w:pos="284"/>
          <w:tab w:val="left" w:pos="5520"/>
        </w:tabs>
        <w:spacing w:before="96" w:line="240" w:lineRule="auto"/>
        <w:rPr>
          <w:lang w:val="sr-Cyrl-CS"/>
        </w:rPr>
      </w:pPr>
      <w:r>
        <w:rPr>
          <w:lang w:val="sr-Cyrl-CS"/>
        </w:rPr>
        <w:t xml:space="preserve"> </w:t>
      </w:r>
    </w:p>
    <w:p w:rsidR="00BD3483" w:rsidRDefault="00AA33F9" w:rsidP="00AA33F9">
      <w:pPr>
        <w:spacing w:after="120"/>
        <w:rPr>
          <w:bCs/>
          <w:i/>
          <w:iCs/>
          <w:lang w:val="sr-Cyrl-CS"/>
        </w:rPr>
      </w:pPr>
      <w:r>
        <w:rPr>
          <w:bCs/>
          <w:i/>
          <w:iCs/>
          <w:lang w:val="sr-Cyrl-CS"/>
        </w:rPr>
        <w:t xml:space="preserve"> </w:t>
      </w:r>
    </w:p>
    <w:p w:rsidR="00BD3483" w:rsidRDefault="00BD3483" w:rsidP="000E2A25">
      <w:pPr>
        <w:jc w:val="both"/>
        <w:rPr>
          <w:bCs/>
          <w:i/>
          <w:iCs/>
          <w:lang w:val="sr-Cyrl-CS"/>
        </w:rPr>
      </w:pPr>
    </w:p>
    <w:p w:rsidR="00BD3483" w:rsidRDefault="00BD3483" w:rsidP="000E2A25">
      <w:pPr>
        <w:jc w:val="both"/>
        <w:rPr>
          <w:bCs/>
          <w:i/>
          <w:iCs/>
          <w:lang w:val="sr-Cyrl-CS"/>
        </w:rPr>
      </w:pPr>
    </w:p>
    <w:p w:rsidR="000A0785" w:rsidRPr="004F4BA4" w:rsidRDefault="000E2A25" w:rsidP="000E2A25">
      <w:pPr>
        <w:jc w:val="both"/>
        <w:rPr>
          <w:i/>
          <w:lang w:val="sr-Cyrl-CS"/>
        </w:rPr>
      </w:pPr>
      <w:r>
        <w:rPr>
          <w:i/>
        </w:rPr>
        <w:br w:type="page"/>
      </w:r>
      <w:r w:rsidR="009A173F">
        <w:rPr>
          <w:b/>
          <w:lang w:val="ru-RU"/>
        </w:rPr>
        <w:lastRenderedPageBreak/>
        <w:t>ОБРАЗАЦ 5</w:t>
      </w:r>
      <w:r w:rsidR="00993E1D">
        <w:rPr>
          <w:b/>
          <w:lang w:val="ru-RU"/>
        </w:rPr>
        <w:t xml:space="preserve">.1 </w:t>
      </w:r>
      <w:r w:rsidR="007C71A0">
        <w:rPr>
          <w:b/>
          <w:lang w:val="ru-RU"/>
        </w:rPr>
        <w:t>– МОДЕЛ УГОВОРА</w:t>
      </w:r>
      <w:r w:rsidR="004F4BA4">
        <w:rPr>
          <w:b/>
          <w:lang w:val="en-US"/>
        </w:rPr>
        <w:t xml:space="preserve"> </w:t>
      </w:r>
      <w:r w:rsidR="004F4BA4">
        <w:rPr>
          <w:b/>
          <w:lang w:val="sr-Cyrl-CS"/>
        </w:rPr>
        <w:t>(ПАРТИЈА 1)</w:t>
      </w:r>
    </w:p>
    <w:p w:rsidR="00D21884" w:rsidRDefault="00D21884" w:rsidP="00F85D73">
      <w:pPr>
        <w:rPr>
          <w:b/>
          <w:bCs/>
          <w:lang w:val="sr-Cyrl-CS"/>
        </w:rPr>
      </w:pPr>
    </w:p>
    <w:p w:rsidR="000E2A25" w:rsidRPr="00263487" w:rsidRDefault="000E2A25" w:rsidP="000E2A25">
      <w:pPr>
        <w:jc w:val="center"/>
        <w:rPr>
          <w:b/>
          <w:bCs/>
        </w:rPr>
      </w:pPr>
      <w:r w:rsidRPr="00263487">
        <w:rPr>
          <w:b/>
          <w:bCs/>
        </w:rPr>
        <w:t>МОДЕЛ УГОВОРА</w:t>
      </w:r>
    </w:p>
    <w:p w:rsidR="000E2A25" w:rsidRDefault="000E2A25" w:rsidP="000E2A25">
      <w:pPr>
        <w:jc w:val="center"/>
        <w:rPr>
          <w:b/>
          <w:lang w:val="sr-Cyrl-CS"/>
        </w:rPr>
      </w:pPr>
      <w:r w:rsidRPr="00263487">
        <w:rPr>
          <w:b/>
          <w:bCs/>
        </w:rPr>
        <w:t xml:space="preserve">О НАБАВЦИ </w:t>
      </w:r>
      <w:r>
        <w:rPr>
          <w:b/>
          <w:bCs/>
          <w:lang w:val="sr-Cyrl-CS"/>
        </w:rPr>
        <w:t xml:space="preserve">УСЛУГА ПОПРАВКИ И ОДРЖАВАЊА </w:t>
      </w:r>
      <w:r w:rsidR="00C62BD1">
        <w:rPr>
          <w:b/>
          <w:bCs/>
          <w:lang w:val="sr-Cyrl-CS"/>
        </w:rPr>
        <w:t>РАЧУНАРА, РАЧУНАРСКЕ ОПРЕМЕ И МРЕЖЕ</w:t>
      </w:r>
    </w:p>
    <w:p w:rsidR="00D21884" w:rsidRPr="00165953" w:rsidRDefault="00D21884" w:rsidP="00F85D73">
      <w:pPr>
        <w:rPr>
          <w:b/>
          <w:bCs/>
          <w:lang w:val="sr-Cyrl-CS"/>
        </w:rPr>
      </w:pPr>
    </w:p>
    <w:p w:rsidR="000E2A25" w:rsidRDefault="000E2A25" w:rsidP="000E2A25">
      <w:r w:rsidRPr="009B66F5">
        <w:tab/>
        <w:t xml:space="preserve">Закључен дана </w:t>
      </w:r>
      <w:r w:rsidRPr="009B66F5">
        <w:rPr>
          <w:u w:val="single"/>
        </w:rPr>
        <w:tab/>
      </w:r>
      <w:r w:rsidRPr="009B66F5">
        <w:rPr>
          <w:u w:val="single"/>
        </w:rPr>
        <w:tab/>
      </w:r>
      <w:r w:rsidRPr="009B66F5">
        <w:t xml:space="preserve"> 201</w:t>
      </w:r>
      <w:r w:rsidR="00795175">
        <w:rPr>
          <w:lang w:val="sr-Cyrl-CS"/>
        </w:rPr>
        <w:t>8</w:t>
      </w:r>
      <w:r w:rsidRPr="009B66F5">
        <w:t>. године  између:</w:t>
      </w:r>
    </w:p>
    <w:p w:rsidR="000E2A25" w:rsidRPr="00CB25AA" w:rsidRDefault="000E2A25" w:rsidP="000E2A25"/>
    <w:p w:rsidR="000E2A25" w:rsidRDefault="000E2A25" w:rsidP="002F4C0F">
      <w:pPr>
        <w:spacing w:after="120"/>
        <w:ind w:firstLine="720"/>
        <w:jc w:val="both"/>
        <w:rPr>
          <w:lang w:val="sr-Cyrl-CS"/>
        </w:rPr>
      </w:pPr>
      <w:r>
        <w:rPr>
          <w:lang w:val="sr-Cyrl-CS"/>
        </w:rPr>
        <w:t xml:space="preserve">1. </w:t>
      </w:r>
      <w:r w:rsidRPr="00B84C28">
        <w:rPr>
          <w:b/>
          <w:lang w:val="sr-Cyrl-CS"/>
        </w:rPr>
        <w:t>Општинске управе</w:t>
      </w:r>
      <w:r>
        <w:rPr>
          <w:lang w:val="sr-Cyrl-CS"/>
        </w:rPr>
        <w:t xml:space="preserve"> </w:t>
      </w:r>
      <w:r>
        <w:rPr>
          <w:b/>
          <w:lang w:val="sr-Cyrl-CS"/>
        </w:rPr>
        <w:t>о</w:t>
      </w:r>
      <w:r w:rsidRPr="00CB25AA">
        <w:rPr>
          <w:b/>
        </w:rPr>
        <w:t>пштине Љубовија</w:t>
      </w:r>
      <w:r>
        <w:rPr>
          <w:lang w:val="sr-Cyrl-CS"/>
        </w:rPr>
        <w:t>, улица Војводе Мишића бр. 45, 15320 Љубовија, ПИБ: 101302050, Матични број: 07170513, коју заступа начелник</w:t>
      </w:r>
      <w:r w:rsidR="00A75A4A">
        <w:rPr>
          <w:lang w:val="sr-Cyrl-CS"/>
        </w:rPr>
        <w:t xml:space="preserve"> Општинске управе Мирослав Ненадовић</w:t>
      </w:r>
      <w:r>
        <w:rPr>
          <w:lang w:val="sr-Cyrl-CS"/>
        </w:rPr>
        <w:t xml:space="preserve"> (у даљем тексту Наручилац) и  </w:t>
      </w:r>
    </w:p>
    <w:p w:rsidR="000E2A25" w:rsidRDefault="000E2A25" w:rsidP="000E2A25">
      <w:pPr>
        <w:ind w:firstLine="720"/>
        <w:jc w:val="both"/>
        <w:rPr>
          <w:lang w:val="sr-Cyrl-CS"/>
        </w:rPr>
      </w:pPr>
      <w:r>
        <w:rPr>
          <w:lang w:val="sr-Cyrl-CS"/>
        </w:rPr>
        <w:t>2.  __________________________________, ПИБ: ___________, Матични број: _____________, коју заступа _________</w:t>
      </w:r>
      <w:r w:rsidR="006C72A3">
        <w:rPr>
          <w:lang w:val="sr-Cyrl-CS"/>
        </w:rPr>
        <w:t>____ (у даљем тексту Извршилац услуге</w:t>
      </w:r>
      <w:r>
        <w:rPr>
          <w:lang w:val="sr-Cyrl-CS"/>
        </w:rPr>
        <w:t>).</w:t>
      </w:r>
    </w:p>
    <w:p w:rsidR="000E2A25" w:rsidRPr="00165953" w:rsidRDefault="000E2A25" w:rsidP="000E2A25">
      <w:pPr>
        <w:rPr>
          <w:b/>
          <w:bCs/>
          <w:lang w:val="sr-Cyrl-CS"/>
        </w:rPr>
      </w:pPr>
    </w:p>
    <w:p w:rsidR="000E2A25" w:rsidRDefault="000E2A25" w:rsidP="000E2A25">
      <w:pPr>
        <w:spacing w:line="360" w:lineRule="auto"/>
        <w:rPr>
          <w:lang w:val="ru-RU"/>
        </w:rPr>
      </w:pPr>
      <w:r>
        <w:rPr>
          <w:lang w:val="ru-RU"/>
        </w:rPr>
        <w:t>Опционо: чланови групе, односно подизвођачи</w:t>
      </w:r>
      <w:r w:rsidRPr="00EF0261">
        <w:rPr>
          <w:lang w:val="ru-RU"/>
        </w:rPr>
        <w:t xml:space="preserve"> </w:t>
      </w:r>
    </w:p>
    <w:p w:rsidR="000E2A25" w:rsidRDefault="000E2A25" w:rsidP="000E2A25">
      <w:pPr>
        <w:rPr>
          <w:lang w:val="ru-RU"/>
        </w:rPr>
      </w:pPr>
      <w:r>
        <w:rPr>
          <w:lang w:val="ru-RU"/>
        </w:rPr>
        <w:t xml:space="preserve">1. </w:t>
      </w:r>
      <w:r w:rsidRPr="00EF0261">
        <w:rPr>
          <w:lang w:val="ru-RU"/>
        </w:rPr>
        <w:t>_________________________________________</w:t>
      </w:r>
      <w:r>
        <w:rPr>
          <w:lang w:val="ru-RU"/>
        </w:rPr>
        <w:t>_______________________________;</w:t>
      </w:r>
    </w:p>
    <w:p w:rsidR="000E2A25" w:rsidRDefault="000E2A25" w:rsidP="000E2A25">
      <w:pPr>
        <w:rPr>
          <w:lang w:val="ru-RU"/>
        </w:rPr>
      </w:pPr>
      <w:r>
        <w:rPr>
          <w:lang w:val="ru-RU"/>
        </w:rPr>
        <w:t>2. ________________________________________________________________________;</w:t>
      </w:r>
    </w:p>
    <w:p w:rsidR="000E2A25" w:rsidRPr="00EF0261" w:rsidRDefault="000E2A25" w:rsidP="000E2A25">
      <w:pPr>
        <w:pStyle w:val="NoSpacing"/>
        <w:jc w:val="both"/>
        <w:rPr>
          <w:sz w:val="24"/>
          <w:szCs w:val="24"/>
          <w:lang w:val="sr-Cyrl-CS"/>
        </w:rPr>
      </w:pPr>
      <w:r w:rsidRPr="00EF0261">
        <w:rPr>
          <w:sz w:val="24"/>
          <w:szCs w:val="24"/>
          <w:lang w:val="sr-Cyrl-CS"/>
        </w:rPr>
        <w:t xml:space="preserve"> (</w:t>
      </w:r>
      <w:r w:rsidRPr="00EF0261">
        <w:rPr>
          <w:i/>
          <w:sz w:val="24"/>
          <w:szCs w:val="24"/>
          <w:lang w:val="sr-Cyrl-CS"/>
        </w:rPr>
        <w:t>у дата поља, унети податке за  подизвођаче или учеснике у заједничкој понуди, уколико понуђач не наступа самостално</w:t>
      </w:r>
      <w:r w:rsidRPr="00EF0261">
        <w:rPr>
          <w:sz w:val="24"/>
          <w:szCs w:val="24"/>
          <w:lang w:val="sr-Cyrl-CS"/>
        </w:rPr>
        <w:t>)</w:t>
      </w:r>
    </w:p>
    <w:p w:rsidR="000E2A25" w:rsidRPr="00EF0261" w:rsidRDefault="000E2A25" w:rsidP="000E2A25">
      <w:pPr>
        <w:pStyle w:val="Default"/>
        <w:jc w:val="both"/>
        <w:rPr>
          <w:rFonts w:ascii="Times New Roman" w:hAnsi="Times New Roman"/>
          <w:lang w:val="sr-Cyrl-CS"/>
        </w:rPr>
      </w:pPr>
    </w:p>
    <w:p w:rsidR="000E2A25" w:rsidRPr="00EF0261" w:rsidRDefault="000E2A25" w:rsidP="000E2A25">
      <w:pPr>
        <w:pStyle w:val="Default"/>
        <w:jc w:val="both"/>
        <w:rPr>
          <w:rFonts w:ascii="Times New Roman" w:hAnsi="Times New Roman"/>
          <w:lang w:val="sr-Cyrl-CS"/>
        </w:rPr>
      </w:pPr>
      <w:r w:rsidRPr="00EF0261">
        <w:rPr>
          <w:rFonts w:ascii="Times New Roman" w:hAnsi="Times New Roman"/>
          <w:lang w:val="sr-Cyrl-CS"/>
        </w:rPr>
        <w:t>Основ уговора:</w:t>
      </w:r>
    </w:p>
    <w:p w:rsidR="000E2A25" w:rsidRPr="00EF0261" w:rsidRDefault="000E2A25" w:rsidP="000E2A25">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BC28BF">
        <w:rPr>
          <w:rFonts w:ascii="Times New Roman" w:hAnsi="Times New Roman"/>
          <w:iCs/>
          <w:lang w:val="sr-Cyrl-CS"/>
        </w:rPr>
        <w:t>11/2018</w:t>
      </w:r>
    </w:p>
    <w:p w:rsidR="000E2A25" w:rsidRPr="00EF0261" w:rsidRDefault="000E2A25" w:rsidP="000E2A25">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длуке о додели уговора:</w:t>
      </w:r>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0E2A25" w:rsidRPr="005D48D9" w:rsidRDefault="000E2A25" w:rsidP="000E2A25">
      <w:pPr>
        <w:jc w:val="both"/>
        <w:rPr>
          <w:lang w:val="sr-Cyrl-CS"/>
        </w:rPr>
      </w:pPr>
      <w:r w:rsidRPr="00EF0261">
        <w:rPr>
          <w:iCs/>
        </w:rPr>
        <w:t xml:space="preserve">Понуда изабраног понуђача бр. </w:t>
      </w:r>
      <w:r w:rsidRPr="00EF0261">
        <w:rPr>
          <w:iCs/>
          <w:lang w:val="sr-Cyrl-CS"/>
        </w:rPr>
        <w:t>___</w:t>
      </w:r>
      <w:r w:rsidRPr="00EF0261">
        <w:rPr>
          <w:iCs/>
        </w:rPr>
        <w:t>______ од</w:t>
      </w:r>
      <w:r w:rsidR="00BC28BF">
        <w:rPr>
          <w:iCs/>
          <w:lang w:val="sr-Cyrl-CS"/>
        </w:rPr>
        <w:t xml:space="preserve"> ____________2018</w:t>
      </w:r>
      <w:r w:rsidRPr="00EF0261">
        <w:rPr>
          <w:iCs/>
          <w:lang w:val="sr-Cyrl-CS"/>
        </w:rPr>
        <w:t xml:space="preserve">. </w:t>
      </w:r>
      <w:r>
        <w:rPr>
          <w:iCs/>
          <w:lang w:val="sr-Cyrl-CS"/>
        </w:rPr>
        <w:t>г</w:t>
      </w:r>
      <w:r w:rsidRPr="00EF0261">
        <w:rPr>
          <w:iCs/>
          <w:lang w:val="sr-Cyrl-CS"/>
        </w:rPr>
        <w:t>одине</w:t>
      </w:r>
      <w:r>
        <w:rPr>
          <w:iCs/>
          <w:lang w:val="sr-Cyrl-CS"/>
        </w:rPr>
        <w:t>.</w:t>
      </w:r>
    </w:p>
    <w:p w:rsidR="000E2A25" w:rsidRPr="00EF0261" w:rsidRDefault="000E2A25" w:rsidP="000E2A25">
      <w:pPr>
        <w:rPr>
          <w:lang w:val="sr-Cyrl-CS"/>
        </w:rPr>
      </w:pPr>
    </w:p>
    <w:p w:rsidR="000E2A25" w:rsidRPr="00EF0261" w:rsidRDefault="000E2A25" w:rsidP="000E2A25">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0E2A25" w:rsidRPr="00EF0261" w:rsidRDefault="000E2A25" w:rsidP="000E2A25">
      <w:pPr>
        <w:ind w:firstLine="720"/>
        <w:jc w:val="both"/>
        <w:rPr>
          <w:lang w:val="sr-Cyrl-CS"/>
        </w:rPr>
      </w:pPr>
      <w:r w:rsidRPr="00EF0261">
        <w:rPr>
          <w:lang w:val="sr-Cyrl-CS"/>
        </w:rPr>
        <w:t>Уговорне стране констатују:</w:t>
      </w:r>
    </w:p>
    <w:p w:rsidR="000E2A25" w:rsidRPr="00EF0261" w:rsidRDefault="000E2A25" w:rsidP="00C57D1C">
      <w:pPr>
        <w:numPr>
          <w:ilvl w:val="0"/>
          <w:numId w:val="13"/>
        </w:numPr>
        <w:suppressAutoHyphens w:val="0"/>
        <w:jc w:val="both"/>
        <w:rPr>
          <w:lang w:val="sr-Cyrl-CS"/>
        </w:rPr>
      </w:pPr>
      <w:r>
        <w:rPr>
          <w:lang w:val="sr-Cyrl-CS"/>
        </w:rPr>
        <w:t>да је Наручилац</w:t>
      </w:r>
      <w:r w:rsidRPr="00EF0261">
        <w:rPr>
          <w:lang w:val="sr-Cyrl-CS"/>
        </w:rPr>
        <w:t>, на основу чл. 39.</w:t>
      </w:r>
      <w:r w:rsidRPr="00EF0261">
        <w:rPr>
          <w:lang w:val="sr-Latn-CS"/>
        </w:rPr>
        <w:t xml:space="preserve"> </w:t>
      </w:r>
      <w:r w:rsidRPr="00EF0261">
        <w:rPr>
          <w:lang w:val="sr-Cyrl-CS"/>
        </w:rPr>
        <w:t>Закона о јавним набавкама („Сл. гласник РС“, број 124/2012</w:t>
      </w:r>
      <w:r w:rsidR="00BA7AF7">
        <w:rPr>
          <w:lang w:val="sr-Cyrl-CS"/>
        </w:rPr>
        <w:t>, 14/2015</w:t>
      </w:r>
      <w:r w:rsidR="005B624E">
        <w:rPr>
          <w:lang w:val="sr-Cyrl-CS"/>
        </w:rPr>
        <w:t>, 68/2015</w:t>
      </w:r>
      <w:r>
        <w:rPr>
          <w:lang w:val="sr-Cyrl-CS"/>
        </w:rPr>
        <w:t>)</w:t>
      </w:r>
      <w:r w:rsidRPr="00EF0261">
        <w:rPr>
          <w:lang w:val="sr-Cyrl-CS"/>
        </w:rPr>
        <w:t>, спровео поступак јавне набавке мале вредности</w:t>
      </w:r>
      <w:r w:rsidR="00D21884">
        <w:rPr>
          <w:lang w:val="sr-Cyrl-CS"/>
        </w:rPr>
        <w:t xml:space="preserve"> услуга поправки и одржавања</w:t>
      </w:r>
      <w:r w:rsidR="00F71F86">
        <w:rPr>
          <w:lang w:val="sr-Cyrl-CS"/>
        </w:rPr>
        <w:t xml:space="preserve"> рачунара, рачунарске опреме и мреже и рециклаже тонера у Општинској управи општине Љубовија, Партија 1 - услуга поправки и одржавања рачунара, рачунарске опреме</w:t>
      </w:r>
      <w:r w:rsidR="005B624E">
        <w:rPr>
          <w:lang w:val="sr-Cyrl-CS"/>
        </w:rPr>
        <w:t xml:space="preserve"> </w:t>
      </w:r>
      <w:r w:rsidR="00BC28BF">
        <w:rPr>
          <w:lang w:val="sr-Cyrl-CS"/>
        </w:rPr>
        <w:t>и мреже, редни број ЈН 11/2018</w:t>
      </w:r>
      <w:r w:rsidRPr="00EF0261">
        <w:rPr>
          <w:lang w:val="sr-Cyrl-CS"/>
        </w:rPr>
        <w:t>;</w:t>
      </w:r>
    </w:p>
    <w:p w:rsidR="000E2A25" w:rsidRPr="00EF0261" w:rsidRDefault="000E2A25" w:rsidP="00C57D1C">
      <w:pPr>
        <w:numPr>
          <w:ilvl w:val="0"/>
          <w:numId w:val="13"/>
        </w:numPr>
        <w:suppressAutoHyphens w:val="0"/>
        <w:jc w:val="both"/>
        <w:rPr>
          <w:lang w:val="sr-Cyrl-CS"/>
        </w:rPr>
      </w:pPr>
      <w:r w:rsidRPr="00EF0261">
        <w:rPr>
          <w:lang w:val="sr-Cyrl-CS"/>
        </w:rPr>
        <w:t>да</w:t>
      </w:r>
      <w:r>
        <w:rPr>
          <w:lang w:val="sr-Cyrl-CS"/>
        </w:rPr>
        <w:t xml:space="preserve"> је Понуђач </w:t>
      </w:r>
      <w:r w:rsidRPr="00EF0261">
        <w:rPr>
          <w:lang w:val="sr-Cyrl-CS"/>
        </w:rPr>
        <w:t>доставио по</w:t>
      </w:r>
      <w:r w:rsidR="00BC28BF">
        <w:rPr>
          <w:lang w:val="sr-Cyrl-CS"/>
        </w:rPr>
        <w:t>нуду бр. ______ од ________ 2018</w:t>
      </w:r>
      <w:r w:rsidRPr="00EF0261">
        <w:rPr>
          <w:lang w:val="sr-Cyrl-CS"/>
        </w:rPr>
        <w:t xml:space="preserve">. </w:t>
      </w:r>
      <w:r w:rsidR="001E3609">
        <w:rPr>
          <w:lang w:val="sr-Cyrl-CS"/>
        </w:rPr>
        <w:t>г</w:t>
      </w:r>
      <w:r w:rsidRPr="00EF0261">
        <w:rPr>
          <w:lang w:val="sr-Cyrl-CS"/>
        </w:rPr>
        <w:t>одине</w:t>
      </w:r>
      <w:r w:rsidR="001E3609">
        <w:rPr>
          <w:lang w:val="sr-Cyrl-CS"/>
        </w:rPr>
        <w:t xml:space="preserve"> за партију 1 </w:t>
      </w:r>
      <w:r w:rsidRPr="00EF0261">
        <w:rPr>
          <w:lang w:val="sr-Cyrl-CS"/>
        </w:rPr>
        <w:t xml:space="preserve"> (у даљем тексту: Понуда) која је саставни део овог уговора</w:t>
      </w:r>
      <w:r>
        <w:rPr>
          <w:lang w:val="sr-Cyrl-CS"/>
        </w:rPr>
        <w:t>, заведена код Наручиоца</w:t>
      </w:r>
      <w:r w:rsidRPr="00EF0261">
        <w:rPr>
          <w:lang w:val="sr-Cyrl-CS"/>
        </w:rPr>
        <w:t xml:space="preserve">, под бројем </w:t>
      </w:r>
      <w:r w:rsidR="00BC28BF">
        <w:rPr>
          <w:lang w:val="sr-Cyrl-CS"/>
        </w:rPr>
        <w:t>______________од ___________2018</w:t>
      </w:r>
      <w:r w:rsidRPr="00EF0261">
        <w:rPr>
          <w:lang w:val="sr-Cyrl-CS"/>
        </w:rPr>
        <w:t>. године (</w:t>
      </w:r>
      <w:r w:rsidRPr="00EF0261">
        <w:rPr>
          <w:i/>
          <w:lang w:val="sr-Cyrl-CS"/>
        </w:rPr>
        <w:t>попуњава наручилац</w:t>
      </w:r>
      <w:r w:rsidRPr="00EF0261">
        <w:rPr>
          <w:lang w:val="sr-Cyrl-CS"/>
        </w:rPr>
        <w:t>);</w:t>
      </w:r>
    </w:p>
    <w:p w:rsidR="000E2A25" w:rsidRPr="00EF0261" w:rsidRDefault="000E2A25" w:rsidP="00C57D1C">
      <w:pPr>
        <w:numPr>
          <w:ilvl w:val="0"/>
          <w:numId w:val="13"/>
        </w:numPr>
        <w:suppressAutoHyphens w:val="0"/>
        <w:jc w:val="both"/>
        <w:rPr>
          <w:lang w:val="sr-Cyrl-CS"/>
        </w:rPr>
      </w:pPr>
      <w:r w:rsidRPr="00EF0261">
        <w:rPr>
          <w:lang w:val="sr-Cyrl-CS"/>
        </w:rPr>
        <w:t>да понуда у потпуности одговара условима из конкурсне документације.</w:t>
      </w:r>
    </w:p>
    <w:p w:rsidR="000E2A25" w:rsidRPr="00EF0261" w:rsidRDefault="000E2A25" w:rsidP="000E2A25">
      <w:pPr>
        <w:rPr>
          <w:b/>
        </w:rPr>
      </w:pPr>
      <w:r w:rsidRPr="00EF0261">
        <w:rPr>
          <w:b/>
          <w:lang w:val="sr-Cyrl-CS"/>
        </w:rPr>
        <w:t xml:space="preserve">  </w:t>
      </w:r>
    </w:p>
    <w:p w:rsidR="000E2A25" w:rsidRPr="002A6621" w:rsidRDefault="000E2A25" w:rsidP="000E2A25">
      <w:pPr>
        <w:autoSpaceDE w:val="0"/>
        <w:autoSpaceDN w:val="0"/>
        <w:adjustRightInd w:val="0"/>
        <w:jc w:val="center"/>
        <w:rPr>
          <w:rFonts w:ascii="ArialNarrow,Bold" w:hAnsi="ArialNarrow,Bold" w:cs="ArialNarrow,Bold"/>
          <w:b/>
          <w:bCs/>
          <w:lang w:val="sr-Cyrl-CS"/>
        </w:rPr>
      </w:pPr>
      <w:r>
        <w:rPr>
          <w:rFonts w:ascii="ArialNarrow,Bold" w:hAnsi="ArialNarrow,Bold" w:cs="ArialNarrow,Bold"/>
          <w:b/>
          <w:bCs/>
        </w:rPr>
        <w:t xml:space="preserve">Члан </w:t>
      </w:r>
      <w:r>
        <w:rPr>
          <w:rFonts w:ascii="ArialNarrow,Bold" w:hAnsi="ArialNarrow,Bold" w:cs="ArialNarrow,Bold"/>
          <w:b/>
          <w:bCs/>
          <w:lang w:val="sr-Cyrl-CS"/>
        </w:rPr>
        <w:t>2</w:t>
      </w:r>
      <w:r>
        <w:rPr>
          <w:rFonts w:ascii="ArialNarrow,Bold" w:hAnsi="ArialNarrow,Bold" w:cs="ArialNarrow,Bold"/>
          <w:b/>
          <w:bCs/>
        </w:rPr>
        <w:t>.</w:t>
      </w:r>
    </w:p>
    <w:p w:rsidR="00C62BD1" w:rsidRPr="00F85D73" w:rsidRDefault="000E2A25" w:rsidP="00F85D73">
      <w:pPr>
        <w:autoSpaceDE w:val="0"/>
        <w:autoSpaceDN w:val="0"/>
        <w:adjustRightInd w:val="0"/>
        <w:ind w:firstLine="720"/>
        <w:jc w:val="both"/>
        <w:rPr>
          <w:rFonts w:ascii="Calibri" w:hAnsi="Calibri" w:cs="ArialNarrow"/>
          <w:lang w:val="sr-Cyrl-CS"/>
        </w:rPr>
      </w:pPr>
      <w:r>
        <w:rPr>
          <w:rFonts w:ascii="ArialNarrow" w:hAnsi="ArialNarrow" w:cs="ArialNarrow"/>
        </w:rPr>
        <w:t xml:space="preserve">Предмет овог уговора је </w:t>
      </w:r>
      <w:r>
        <w:rPr>
          <w:rFonts w:ascii="ArialNarrow" w:hAnsi="ArialNarrow" w:cs="ArialNarrow"/>
          <w:lang w:val="sr-Cyrl-CS"/>
        </w:rPr>
        <w:t>набавка</w:t>
      </w:r>
      <w:r w:rsidR="00D21884" w:rsidRPr="00D21884">
        <w:rPr>
          <w:lang w:val="sr-Cyrl-CS"/>
        </w:rPr>
        <w:t xml:space="preserve"> </w:t>
      </w:r>
      <w:r w:rsidR="00FD6E81">
        <w:rPr>
          <w:lang w:val="sr-Cyrl-CS"/>
        </w:rPr>
        <w:t>услуга поправки и одржавања рачунара, рачунарске опреме и мреже</w:t>
      </w:r>
      <w:r w:rsidR="00D21884">
        <w:rPr>
          <w:lang w:val="sr-Cyrl-CS"/>
        </w:rPr>
        <w:t xml:space="preserve"> у Оп</w:t>
      </w:r>
      <w:r w:rsidR="001865ED">
        <w:rPr>
          <w:lang w:val="sr-Cyrl-CS"/>
        </w:rPr>
        <w:t>шт</w:t>
      </w:r>
      <w:r w:rsidR="00FD6E81">
        <w:rPr>
          <w:lang w:val="sr-Cyrl-CS"/>
        </w:rPr>
        <w:t>инској управи општине Љубовија</w:t>
      </w:r>
      <w:r>
        <w:rPr>
          <w:rFonts w:ascii="ArialNarrow" w:hAnsi="ArialNarrow" w:cs="ArialNarrow"/>
          <w:lang w:val="sr-Cyrl-CS"/>
        </w:rPr>
        <w:t>,</w:t>
      </w:r>
      <w:r>
        <w:rPr>
          <w:rFonts w:ascii="ArialNarrow" w:hAnsi="ArialNarrow" w:cs="ArialNarrow"/>
        </w:rPr>
        <w:t xml:space="preserve"> према</w:t>
      </w:r>
      <w:r>
        <w:rPr>
          <w:rFonts w:ascii="ArialNarrow" w:hAnsi="ArialNarrow" w:cs="ArialNarrow"/>
          <w:lang w:val="sr-Cyrl-CS"/>
        </w:rPr>
        <w:t xml:space="preserve"> С</w:t>
      </w:r>
      <w:r>
        <w:rPr>
          <w:rFonts w:ascii="ArialNarrow" w:hAnsi="ArialNarrow" w:cs="ArialNarrow"/>
        </w:rPr>
        <w:t xml:space="preserve">пецификацији </w:t>
      </w:r>
      <w:r w:rsidR="00D21884">
        <w:rPr>
          <w:rFonts w:ascii="ArialNarrow" w:hAnsi="ArialNarrow" w:cs="ArialNarrow"/>
          <w:lang w:val="sr-Cyrl-CS"/>
        </w:rPr>
        <w:t>потребних услуга</w:t>
      </w:r>
      <w:r w:rsidR="001865ED" w:rsidRPr="001865ED">
        <w:rPr>
          <w:rFonts w:ascii="ArialNarrow" w:hAnsi="ArialNarrow" w:cs="ArialNarrow"/>
        </w:rPr>
        <w:t xml:space="preserve"> </w:t>
      </w:r>
      <w:r w:rsidR="001865ED">
        <w:rPr>
          <w:rFonts w:ascii="ArialNarrow" w:hAnsi="ArialNarrow" w:cs="ArialNarrow"/>
        </w:rPr>
        <w:t>из конкурсне</w:t>
      </w:r>
      <w:r w:rsidR="001865ED">
        <w:rPr>
          <w:rFonts w:ascii="ArialNarrow" w:hAnsi="ArialNarrow" w:cs="ArialNarrow"/>
          <w:lang w:val="sr-Cyrl-CS"/>
        </w:rPr>
        <w:t xml:space="preserve"> </w:t>
      </w:r>
      <w:r w:rsidR="001865ED">
        <w:rPr>
          <w:rFonts w:ascii="ArialNarrow" w:hAnsi="ArialNarrow" w:cs="ArialNarrow"/>
        </w:rPr>
        <w:t>документације</w:t>
      </w:r>
      <w:r>
        <w:rPr>
          <w:rFonts w:ascii="ArialNarrow" w:hAnsi="ArialNarrow" w:cs="ArialNarrow"/>
        </w:rPr>
        <w:t>, односно Обрасцу</w:t>
      </w:r>
      <w:r w:rsidR="00D21884">
        <w:rPr>
          <w:rFonts w:ascii="ArialNarrow" w:hAnsi="ArialNarrow" w:cs="ArialNarrow"/>
          <w:lang w:val="sr-Cyrl-CS"/>
        </w:rPr>
        <w:t xml:space="preserve"> структуре цене</w:t>
      </w:r>
      <w:r w:rsidR="00FD6E81">
        <w:rPr>
          <w:rFonts w:ascii="ArialNarrow" w:hAnsi="ArialNarrow" w:cs="ArialNarrow"/>
          <w:lang w:val="sr-Cyrl-CS"/>
        </w:rPr>
        <w:t xml:space="preserve"> који чине саставни део овог уговора</w:t>
      </w:r>
      <w:r w:rsidR="001865ED">
        <w:rPr>
          <w:rFonts w:ascii="ArialNarrow" w:hAnsi="ArialNarrow" w:cs="ArialNarrow"/>
          <w:lang w:val="sr-Cyrl-CS"/>
        </w:rPr>
        <w:t>.</w:t>
      </w:r>
    </w:p>
    <w:p w:rsidR="00FD6E81" w:rsidRPr="00711B6A" w:rsidRDefault="00FD6E81" w:rsidP="00FD6E81">
      <w:pPr>
        <w:spacing w:before="120"/>
        <w:jc w:val="center"/>
        <w:rPr>
          <w:b/>
          <w:lang w:val="sr-Cyrl-CS"/>
        </w:rPr>
      </w:pPr>
      <w:r>
        <w:rPr>
          <w:b/>
          <w:lang w:val="sr-Cyrl-CS"/>
        </w:rPr>
        <w:t>Члан 3</w:t>
      </w:r>
      <w:r w:rsidRPr="00711B6A">
        <w:rPr>
          <w:b/>
          <w:lang w:val="sr-Cyrl-CS"/>
        </w:rPr>
        <w:t>.</w:t>
      </w:r>
    </w:p>
    <w:p w:rsidR="00F85D73" w:rsidRPr="00323C44" w:rsidRDefault="00F85D73" w:rsidP="00F85D73">
      <w:pPr>
        <w:suppressAutoHyphens w:val="0"/>
        <w:autoSpaceDE w:val="0"/>
        <w:autoSpaceDN w:val="0"/>
        <w:adjustRightInd w:val="0"/>
        <w:ind w:firstLine="720"/>
        <w:jc w:val="both"/>
        <w:rPr>
          <w:rFonts w:eastAsia="Calibri"/>
          <w:color w:val="000000"/>
          <w:szCs w:val="28"/>
          <w:lang w:val="en-US" w:eastAsia="en-US"/>
        </w:rPr>
      </w:pPr>
      <w:r w:rsidRPr="00323C44">
        <w:rPr>
          <w:rFonts w:eastAsia="Calibri"/>
          <w:color w:val="000000"/>
          <w:szCs w:val="28"/>
          <w:lang w:val="sr-Cyrl-CS" w:eastAsia="en-US"/>
        </w:rPr>
        <w:t>Извршилац</w:t>
      </w:r>
      <w:r w:rsidRPr="00323C44">
        <w:rPr>
          <w:rFonts w:eastAsia="Calibri"/>
          <w:color w:val="000000"/>
          <w:szCs w:val="28"/>
          <w:lang w:val="en-US" w:eastAsia="en-US"/>
        </w:rPr>
        <w:t xml:space="preserve"> услуга ће тражене  услуге</w:t>
      </w:r>
      <w:r>
        <w:rPr>
          <w:rFonts w:eastAsia="Calibri"/>
          <w:color w:val="000000"/>
          <w:szCs w:val="28"/>
          <w:lang w:val="sr-Cyrl-CS" w:eastAsia="en-US"/>
        </w:rPr>
        <w:t xml:space="preserve"> </w:t>
      </w:r>
      <w:r w:rsidRPr="00323C44">
        <w:rPr>
          <w:rFonts w:eastAsia="Calibri"/>
          <w:color w:val="000000"/>
          <w:szCs w:val="28"/>
          <w:lang w:val="en-US" w:eastAsia="en-US"/>
        </w:rPr>
        <w:t>обрачунавати према</w:t>
      </w:r>
      <w:r>
        <w:rPr>
          <w:rFonts w:eastAsia="Calibri"/>
          <w:color w:val="000000"/>
          <w:szCs w:val="28"/>
          <w:lang w:val="sr-Cyrl-CS" w:eastAsia="en-US"/>
        </w:rPr>
        <w:t xml:space="preserve"> </w:t>
      </w:r>
      <w:r w:rsidR="00481BFD">
        <w:rPr>
          <w:rFonts w:eastAsia="Calibri"/>
          <w:color w:val="000000"/>
          <w:szCs w:val="28"/>
          <w:lang w:val="sr-Cyrl-CS" w:eastAsia="en-US"/>
        </w:rPr>
        <w:t xml:space="preserve">јединичним </w:t>
      </w:r>
      <w:r w:rsidRPr="00323C44">
        <w:rPr>
          <w:rFonts w:eastAsia="Calibri"/>
          <w:color w:val="000000"/>
          <w:szCs w:val="28"/>
          <w:lang w:val="en-US" w:eastAsia="en-US"/>
        </w:rPr>
        <w:t>ценама датим у својој пону</w:t>
      </w:r>
      <w:r>
        <w:rPr>
          <w:rFonts w:eastAsia="Calibri"/>
          <w:color w:val="000000"/>
          <w:szCs w:val="28"/>
          <w:lang w:val="en-US" w:eastAsia="en-US"/>
        </w:rPr>
        <w:t>ди број _________од ___.___.201</w:t>
      </w:r>
      <w:r w:rsidR="00BC28BF">
        <w:rPr>
          <w:rFonts w:eastAsia="Calibri"/>
          <w:color w:val="000000"/>
          <w:szCs w:val="28"/>
          <w:lang w:val="sr-Cyrl-CS" w:eastAsia="en-US"/>
        </w:rPr>
        <w:t>8</w:t>
      </w:r>
      <w:r w:rsidRPr="00323C44">
        <w:rPr>
          <w:rFonts w:eastAsia="Calibri"/>
          <w:color w:val="000000"/>
          <w:szCs w:val="28"/>
          <w:lang w:val="en-US" w:eastAsia="en-US"/>
        </w:rPr>
        <w:t>. године.</w:t>
      </w:r>
    </w:p>
    <w:p w:rsidR="00F85D73" w:rsidRDefault="00F85D73" w:rsidP="00F85D73">
      <w:pPr>
        <w:autoSpaceDE w:val="0"/>
        <w:autoSpaceDN w:val="0"/>
        <w:adjustRightInd w:val="0"/>
        <w:ind w:firstLine="720"/>
        <w:jc w:val="both"/>
        <w:rPr>
          <w:rFonts w:eastAsia="Calibri"/>
          <w:szCs w:val="22"/>
          <w:lang w:val="sr-Cyrl-CS" w:eastAsia="en-US"/>
        </w:rPr>
      </w:pPr>
      <w:r w:rsidRPr="00CE2A30">
        <w:rPr>
          <w:rFonts w:eastAsia="Calibri"/>
          <w:szCs w:val="22"/>
          <w:lang w:val="en-US" w:eastAsia="en-US"/>
        </w:rPr>
        <w:t>Извршилац се обавезује</w:t>
      </w:r>
      <w:r>
        <w:rPr>
          <w:rFonts w:eastAsia="Calibri"/>
          <w:szCs w:val="22"/>
          <w:lang w:val="en-US" w:eastAsia="en-US"/>
        </w:rPr>
        <w:t xml:space="preserve"> да ће током периода</w:t>
      </w:r>
      <w:r>
        <w:rPr>
          <w:rFonts w:eastAsia="Calibri"/>
          <w:szCs w:val="22"/>
          <w:lang w:val="sr-Cyrl-CS" w:eastAsia="en-US"/>
        </w:rPr>
        <w:t xml:space="preserve"> од 12 месеци од дана закључења уговора</w:t>
      </w:r>
      <w:r w:rsidRPr="00CE2A30">
        <w:rPr>
          <w:rFonts w:eastAsia="Calibri"/>
          <w:szCs w:val="22"/>
          <w:lang w:val="en-US" w:eastAsia="en-US"/>
        </w:rPr>
        <w:t xml:space="preserve">, вршити предметне услугe, </w:t>
      </w:r>
      <w:r>
        <w:rPr>
          <w:rFonts w:eastAsia="Calibri"/>
          <w:szCs w:val="22"/>
          <w:lang w:val="sr-Cyrl-CS" w:eastAsia="en-US"/>
        </w:rPr>
        <w:t xml:space="preserve">сукцесивно, </w:t>
      </w:r>
      <w:r w:rsidRPr="00CE2A30">
        <w:rPr>
          <w:rFonts w:eastAsia="Calibri"/>
          <w:szCs w:val="22"/>
          <w:lang w:val="en-US" w:eastAsia="en-US"/>
        </w:rPr>
        <w:t>у</w:t>
      </w:r>
      <w:r>
        <w:rPr>
          <w:rFonts w:eastAsia="Calibri"/>
          <w:szCs w:val="22"/>
          <w:lang w:val="sr-Cyrl-CS" w:eastAsia="en-US"/>
        </w:rPr>
        <w:t xml:space="preserve"> </w:t>
      </w:r>
      <w:r w:rsidRPr="00CE2A30">
        <w:rPr>
          <w:rFonts w:eastAsia="Calibri"/>
          <w:szCs w:val="22"/>
          <w:lang w:val="en-US" w:eastAsia="en-US"/>
        </w:rPr>
        <w:t xml:space="preserve">складу са потребама наручиоца и у </w:t>
      </w:r>
      <w:r w:rsidRPr="00CE2A30">
        <w:rPr>
          <w:rFonts w:eastAsia="Calibri"/>
          <w:szCs w:val="22"/>
          <w:lang w:val="en-US" w:eastAsia="en-US"/>
        </w:rPr>
        <w:lastRenderedPageBreak/>
        <w:t>складу са ценама које је извршилац навео у спецификацији</w:t>
      </w:r>
      <w:r>
        <w:rPr>
          <w:rFonts w:eastAsia="Calibri"/>
          <w:szCs w:val="22"/>
          <w:lang w:val="sr-Cyrl-CS" w:eastAsia="en-US"/>
        </w:rPr>
        <w:t xml:space="preserve"> </w:t>
      </w:r>
      <w:r w:rsidRPr="00CE2A30">
        <w:rPr>
          <w:rFonts w:eastAsia="Calibri"/>
          <w:szCs w:val="22"/>
          <w:lang w:val="en-US" w:eastAsia="en-US"/>
        </w:rPr>
        <w:t>конкурсне документације</w:t>
      </w:r>
      <w:r>
        <w:rPr>
          <w:rFonts w:eastAsia="Calibri"/>
          <w:szCs w:val="22"/>
          <w:lang w:val="sr-Cyrl-CS" w:eastAsia="en-US"/>
        </w:rPr>
        <w:t xml:space="preserve">, </w:t>
      </w:r>
      <w:r w:rsidRPr="00CE2A30">
        <w:rPr>
          <w:rFonts w:eastAsia="Calibri"/>
          <w:szCs w:val="22"/>
          <w:lang w:val="en-US" w:eastAsia="en-US"/>
        </w:rPr>
        <w:t>а ко</w:t>
      </w:r>
      <w:r>
        <w:rPr>
          <w:rFonts w:eastAsia="Calibri"/>
          <w:szCs w:val="22"/>
          <w:lang w:val="en-US" w:eastAsia="en-US"/>
        </w:rPr>
        <w:t>ја је саставни део овог Уговора</w:t>
      </w:r>
      <w:r w:rsidRPr="00CE2A30">
        <w:rPr>
          <w:rFonts w:eastAsia="Calibri"/>
          <w:szCs w:val="22"/>
          <w:lang w:val="en-US" w:eastAsia="en-US"/>
        </w:rPr>
        <w:t>.</w:t>
      </w:r>
    </w:p>
    <w:p w:rsidR="00FD6E81" w:rsidRDefault="00FD6E81" w:rsidP="00F85D73">
      <w:pPr>
        <w:autoSpaceDE w:val="0"/>
        <w:autoSpaceDN w:val="0"/>
        <w:adjustRightInd w:val="0"/>
        <w:ind w:firstLine="720"/>
        <w:jc w:val="both"/>
        <w:rPr>
          <w:color w:val="000000"/>
          <w:lang w:val="sr-Cyrl-CS"/>
        </w:rPr>
      </w:pPr>
      <w:r w:rsidRPr="00711B6A">
        <w:rPr>
          <w:lang w:val="sr-Cyrl-CS"/>
        </w:rPr>
        <w:t>Укупна вредност овог Уговора</w:t>
      </w:r>
      <w:r w:rsidR="00F85D73">
        <w:rPr>
          <w:lang w:val="sr-Cyrl-CS"/>
        </w:rPr>
        <w:t xml:space="preserve"> за предвиђени оквирни број часова рада</w:t>
      </w:r>
      <w:r w:rsidRPr="00711B6A">
        <w:rPr>
          <w:lang w:val="sr-Cyrl-CS"/>
        </w:rPr>
        <w:t xml:space="preserve"> је </w:t>
      </w:r>
      <w:r>
        <w:t>__________________</w:t>
      </w:r>
      <w:r w:rsidRPr="00711B6A">
        <w:t xml:space="preserve"> динара без ПДВ-а</w:t>
      </w:r>
      <w:r w:rsidR="00FD462B">
        <w:rPr>
          <w:lang w:val="sr-Cyrl-CS"/>
        </w:rPr>
        <w:t xml:space="preserve"> (словима: ______________________________)</w:t>
      </w:r>
      <w:r w:rsidRPr="00711B6A">
        <w:t xml:space="preserve">, односно </w:t>
      </w:r>
      <w:r>
        <w:t>_____________</w:t>
      </w:r>
      <w:r w:rsidRPr="00711B6A">
        <w:rPr>
          <w:u w:val="single"/>
        </w:rPr>
        <w:t xml:space="preserve"> </w:t>
      </w:r>
      <w:r>
        <w:rPr>
          <w:u w:val="single"/>
        </w:rPr>
        <w:t xml:space="preserve"> </w:t>
      </w:r>
      <w:r>
        <w:t xml:space="preserve"> </w:t>
      </w:r>
      <w:r w:rsidRPr="00711B6A">
        <w:t>динара са ПДВ-ом</w:t>
      </w:r>
      <w:r w:rsidRPr="00711B6A">
        <w:rPr>
          <w:color w:val="000000"/>
          <w:lang w:val="sr-Cyrl-CS"/>
        </w:rPr>
        <w:t>.</w:t>
      </w:r>
    </w:p>
    <w:p w:rsidR="00C62BD1" w:rsidRPr="00711B6A" w:rsidRDefault="00C62BD1" w:rsidP="00FD6E81">
      <w:pPr>
        <w:autoSpaceDE w:val="0"/>
        <w:autoSpaceDN w:val="0"/>
        <w:adjustRightInd w:val="0"/>
        <w:ind w:firstLine="720"/>
        <w:jc w:val="both"/>
        <w:rPr>
          <w:color w:val="000000"/>
          <w:lang w:val="sr-Cyrl-CS"/>
        </w:rPr>
      </w:pPr>
      <w:r w:rsidRPr="001245B1">
        <w:rPr>
          <w:szCs w:val="20"/>
          <w:lang w:val="sr-Cyrl-CS"/>
        </w:rPr>
        <w:t>Наручилац није у обавези да реализује целокупан износ, већ ће се исти реализовати у складу са стварном потребом Наручиоца.</w:t>
      </w:r>
    </w:p>
    <w:p w:rsidR="00FD6E81" w:rsidRDefault="00FD6E81" w:rsidP="00C62BD1">
      <w:pPr>
        <w:ind w:firstLine="720"/>
        <w:jc w:val="both"/>
        <w:rPr>
          <w:lang w:val="sr-Cyrl-CS"/>
        </w:rPr>
      </w:pPr>
      <w:r w:rsidRPr="00711B6A">
        <w:rPr>
          <w:lang w:val="sr-Cyrl-CS"/>
        </w:rPr>
        <w:t>Цена је фиксна и не може се накнадно повећавати.</w:t>
      </w:r>
    </w:p>
    <w:p w:rsidR="00C62BD1" w:rsidRPr="00711B6A" w:rsidRDefault="00C62BD1" w:rsidP="00C62BD1">
      <w:pPr>
        <w:ind w:firstLine="720"/>
        <w:jc w:val="both"/>
      </w:pPr>
    </w:p>
    <w:p w:rsidR="00B16BC7" w:rsidRDefault="00FD6E81" w:rsidP="00387718">
      <w:pPr>
        <w:widowControl w:val="0"/>
        <w:tabs>
          <w:tab w:val="left" w:pos="6660"/>
        </w:tabs>
        <w:autoSpaceDE w:val="0"/>
        <w:autoSpaceDN w:val="0"/>
        <w:adjustRightInd w:val="0"/>
        <w:jc w:val="center"/>
        <w:rPr>
          <w:b/>
          <w:bCs/>
          <w:lang w:val="sr-Cyrl-CS"/>
        </w:rPr>
      </w:pPr>
      <w:r>
        <w:rPr>
          <w:b/>
          <w:lang w:val="sr-Cyrl-CS"/>
        </w:rPr>
        <w:t>Члан 4</w:t>
      </w:r>
      <w:r w:rsidRPr="00711B6A">
        <w:rPr>
          <w:b/>
          <w:lang w:val="sr-Cyrl-CS"/>
        </w:rPr>
        <w:t>.</w:t>
      </w:r>
    </w:p>
    <w:p w:rsidR="00B16BC7" w:rsidRDefault="00B16BC7" w:rsidP="00B16BC7">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w:t>
      </w:r>
      <w:r w:rsidRPr="001607ED">
        <w:rPr>
          <w:rFonts w:eastAsia="TimesNewRomanPSMT"/>
          <w:bCs/>
          <w:iCs/>
          <w:lang w:val="sr-Cyrl-CS"/>
        </w:rPr>
        <w:t xml:space="preserve"> се обавезује</w:t>
      </w:r>
      <w:r>
        <w:rPr>
          <w:rFonts w:eastAsia="TimesNewRomanPSMT"/>
          <w:bCs/>
          <w:iCs/>
          <w:lang w:val="sr-Cyrl-CS"/>
        </w:rPr>
        <w:t xml:space="preserve"> </w:t>
      </w:r>
      <w:r>
        <w:rPr>
          <w:rFonts w:eastAsia="TimesNewRomanPSMT"/>
          <w:bCs/>
          <w:iCs/>
        </w:rPr>
        <w:t>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665B14">
        <w:rPr>
          <w:b/>
          <w:lang w:val="sr-Cyrl-CS" w:eastAsia="sr-Latn-CS"/>
        </w:rPr>
        <w:t>б</w:t>
      </w:r>
      <w:r w:rsidRPr="00665B14">
        <w:rPr>
          <w:b/>
          <w:lang w:val="sr-Latn-CS" w:eastAsia="sr-Latn-CS"/>
        </w:rPr>
        <w:t>ланко сопств</w:t>
      </w:r>
      <w:r w:rsidRPr="00665B14">
        <w:rPr>
          <w:b/>
          <w:lang w:val="sr-Cyrl-CS" w:eastAsia="sr-Latn-CS"/>
        </w:rPr>
        <w:t>ену</w:t>
      </w:r>
      <w:r w:rsidRPr="00665B14">
        <w:rPr>
          <w:b/>
          <w:lang w:val="sr-Latn-CS" w:eastAsia="sr-Latn-CS"/>
        </w:rPr>
        <w:t xml:space="preserve"> мениц</w:t>
      </w:r>
      <w:r w:rsidRPr="00665B14">
        <w:rPr>
          <w:b/>
          <w:lang w:val="sr-Cyrl-CS" w:eastAsia="sr-Latn-CS"/>
        </w:rPr>
        <w:t>у</w:t>
      </w:r>
      <w:r w:rsidRPr="00665B14">
        <w:rPr>
          <w:b/>
          <w:lang w:eastAsia="sr-Latn-CS"/>
        </w:rPr>
        <w:t xml:space="preserve"> </w:t>
      </w:r>
      <w:r w:rsidRPr="00665B14">
        <w:rPr>
          <w:b/>
          <w:lang w:val="sr-Latn-CS" w:eastAsia="sr-Latn-CS"/>
        </w:rPr>
        <w:t>за добро извршење посл</w:t>
      </w:r>
      <w:r w:rsidRPr="00665B14">
        <w:rPr>
          <w:b/>
          <w:lang w:val="sr-Cyrl-CS" w:eastAsia="sr-Latn-CS"/>
        </w:rPr>
        <w:t>а</w:t>
      </w:r>
      <w:r>
        <w:rPr>
          <w:rFonts w:ascii="TimesNewRomanPSMT" w:hAnsi="TimesNewRomanPSMT" w:cs="TimesNewRomanPSMT"/>
          <w:lang w:val="sr-Latn-CS" w:eastAsia="sr-Latn-CS"/>
        </w:rPr>
        <w:t xml:space="preserve"> </w:t>
      </w:r>
      <w:r>
        <w:rPr>
          <w:rFonts w:eastAsia="TimesNewRomanPSMT"/>
          <w:bCs/>
          <w:iCs/>
        </w:rPr>
        <w:t xml:space="preserve">у </w:t>
      </w:r>
      <w:r>
        <w:rPr>
          <w:rFonts w:eastAsia="TimesNewRomanPSMT"/>
          <w:bCs/>
          <w:iCs/>
          <w:lang w:val="sr-Cyrl-CS"/>
        </w:rPr>
        <w:t>висини</w:t>
      </w:r>
      <w:r w:rsidRPr="00E74240">
        <w:rPr>
          <w:rFonts w:eastAsia="TimesNewRomanPSMT"/>
          <w:bCs/>
          <w:iCs/>
        </w:rPr>
        <w:t xml:space="preserve">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lang w:val="sr-Cyrl-CS"/>
        </w:rPr>
        <w:t xml:space="preserve"> која мора бити безусловна и платива на први позив, са клаузулом „без протеста“, потписану и</w:t>
      </w:r>
      <w:r>
        <w:rPr>
          <w:rFonts w:eastAsia="TimesNewRomanPSMT"/>
          <w:bCs/>
          <w:iCs/>
        </w:rPr>
        <w:t xml:space="preserve"> </w:t>
      </w:r>
      <w:r>
        <w:rPr>
          <w:rFonts w:eastAsia="TimesNewRomanPSMT"/>
          <w:bCs/>
          <w:iCs/>
          <w:lang w:val="sr-Cyrl-CS"/>
        </w:rPr>
        <w:t xml:space="preserve">оверену печатом од стране овлашћеног лица,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овереном фотокопијом картона депонованих потписа, копијом захтева за регистрацију меница као потврдом да је</w:t>
      </w:r>
      <w:r w:rsidRPr="00A64065">
        <w:rPr>
          <w:rFonts w:eastAsia="Calibri"/>
          <w:b/>
          <w:szCs w:val="23"/>
          <w:lang w:eastAsia="en-US"/>
        </w:rPr>
        <w:t xml:space="preserve"> </w:t>
      </w:r>
      <w:r w:rsidRPr="00A64065">
        <w:rPr>
          <w:rFonts w:eastAsia="Calibri"/>
          <w:szCs w:val="23"/>
          <w:lang w:eastAsia="en-US"/>
        </w:rPr>
        <w:t>меница еви</w:t>
      </w:r>
      <w:r>
        <w:rPr>
          <w:rFonts w:eastAsia="Calibri"/>
          <w:szCs w:val="23"/>
          <w:lang w:eastAsia="en-US"/>
        </w:rPr>
        <w:t xml:space="preserve">дентирана у </w:t>
      </w:r>
      <w:r>
        <w:rPr>
          <w:rFonts w:eastAsia="Calibri"/>
          <w:szCs w:val="23"/>
          <w:lang w:val="sr-Cyrl-CS" w:eastAsia="en-US"/>
        </w:rPr>
        <w:t>Р</w:t>
      </w:r>
      <w:r w:rsidRPr="00A64065">
        <w:rPr>
          <w:rFonts w:eastAsia="Calibri"/>
          <w:szCs w:val="23"/>
          <w:lang w:eastAsia="en-US"/>
        </w:rPr>
        <w:t>егистру меница и овлашћења који води НБС</w:t>
      </w:r>
      <w:r>
        <w:rPr>
          <w:rFonts w:eastAsia="Calibri"/>
          <w:szCs w:val="23"/>
          <w:lang w:val="sr-Cyrl-CS" w:eastAsia="en-U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вршење предметних услуга</w:t>
      </w:r>
      <w:r>
        <w:rPr>
          <w:rFonts w:eastAsia="TimesNewRomanPSMT"/>
          <w:bCs/>
          <w:iCs/>
        </w:rPr>
        <w:t>.</w:t>
      </w:r>
    </w:p>
    <w:p w:rsidR="00B16BC7" w:rsidRDefault="00B16BC7" w:rsidP="00B16BC7">
      <w:pPr>
        <w:suppressAutoHyphens w:val="0"/>
        <w:autoSpaceDE w:val="0"/>
        <w:autoSpaceDN w:val="0"/>
        <w:adjustRightInd w:val="0"/>
        <w:ind w:firstLine="720"/>
        <w:jc w:val="both"/>
        <w:rPr>
          <w:rFonts w:eastAsia="TimesNewRomanPSMT"/>
          <w:bCs/>
          <w:iCs/>
          <w:lang w:val="sr-Cyrl-CS"/>
        </w:rPr>
      </w:pPr>
      <w:r w:rsidRPr="00E74240">
        <w:rPr>
          <w:rFonts w:eastAsia="TimesNewRomanPSMT"/>
          <w:bCs/>
          <w:iCs/>
          <w:lang w:val="sr-Cyrl-CS"/>
        </w:rPr>
        <w:t xml:space="preserve">Ако се </w:t>
      </w:r>
      <w:r>
        <w:rPr>
          <w:rFonts w:eastAsia="TimesNewRomanPSMT"/>
          <w:bCs/>
          <w:iCs/>
          <w:lang w:val="sr-Cyrl-CS"/>
        </w:rPr>
        <w:t>за време трајања уговора продуже</w:t>
      </w:r>
      <w:r w:rsidRPr="00E74240">
        <w:rPr>
          <w:rFonts w:eastAsia="TimesNewRomanPSMT"/>
          <w:bCs/>
          <w:iCs/>
          <w:lang w:val="sr-Cyrl-CS"/>
        </w:rPr>
        <w:t xml:space="preserve">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w:t>
      </w:r>
      <w:r>
        <w:rPr>
          <w:rFonts w:eastAsia="TimesNewRomanPSMT"/>
          <w:bCs/>
          <w:iCs/>
          <w:lang w:val="sr-Cyrl-CS"/>
        </w:rPr>
        <w:t>вршење посла мора да се продужи, за исти број дана за који ће бити продужен рок за извршење посла.</w:t>
      </w:r>
    </w:p>
    <w:p w:rsidR="00FD6E81" w:rsidRDefault="00B16BC7" w:rsidP="00387718">
      <w:pPr>
        <w:ind w:firstLine="720"/>
        <w:jc w:val="both"/>
        <w:rPr>
          <w:szCs w:val="23"/>
        </w:rPr>
      </w:pPr>
      <w:r>
        <w:rPr>
          <w:szCs w:val="23"/>
          <w:lang w:val="sr-Cyrl-CS"/>
        </w:rPr>
        <w:t>Наручилац</w:t>
      </w:r>
      <w:r w:rsidRPr="008851B9">
        <w:rPr>
          <w:szCs w:val="23"/>
        </w:rPr>
        <w:t xml:space="preserve"> је овлашће</w:t>
      </w:r>
      <w:r>
        <w:rPr>
          <w:szCs w:val="23"/>
        </w:rPr>
        <w:t xml:space="preserve">н да наплати </w:t>
      </w:r>
      <w:r>
        <w:rPr>
          <w:szCs w:val="23"/>
          <w:lang w:val="sr-Cyrl-CS"/>
        </w:rPr>
        <w:t>меницу</w:t>
      </w:r>
      <w:r w:rsidRPr="008851B9">
        <w:rPr>
          <w:szCs w:val="23"/>
        </w:rPr>
        <w:t xml:space="preserve"> за добро извршење посла у случају да </w:t>
      </w:r>
      <w:r>
        <w:rPr>
          <w:szCs w:val="23"/>
          <w:lang w:val="sr-Cyrl-CS"/>
        </w:rPr>
        <w:t>Извршилац</w:t>
      </w:r>
      <w:r w:rsidRPr="008851B9">
        <w:rPr>
          <w:szCs w:val="23"/>
        </w:rPr>
        <w:t xml:space="preserve"> не испуни своје уговор</w:t>
      </w:r>
      <w:r>
        <w:rPr>
          <w:szCs w:val="23"/>
        </w:rPr>
        <w:t xml:space="preserve">не обавезе у погледу квалитета </w:t>
      </w:r>
      <w:r w:rsidR="00387718">
        <w:rPr>
          <w:szCs w:val="23"/>
          <w:lang w:val="sr-Cyrl-CS"/>
        </w:rPr>
        <w:t>извршених</w:t>
      </w:r>
      <w:r w:rsidR="00387718">
        <w:rPr>
          <w:szCs w:val="23"/>
          <w:lang w:val="en-US"/>
        </w:rPr>
        <w:t xml:space="preserve"> </w:t>
      </w:r>
      <w:r>
        <w:rPr>
          <w:szCs w:val="23"/>
          <w:lang w:val="sr-Cyrl-CS"/>
        </w:rPr>
        <w:t>услуга</w:t>
      </w:r>
      <w:r>
        <w:rPr>
          <w:szCs w:val="23"/>
        </w:rPr>
        <w:t>, начина, услова и рока и</w:t>
      </w:r>
      <w:r>
        <w:rPr>
          <w:szCs w:val="23"/>
          <w:lang w:val="sr-Cyrl-CS"/>
        </w:rPr>
        <w:t>звршења</w:t>
      </w:r>
      <w:r w:rsidRPr="008851B9">
        <w:rPr>
          <w:szCs w:val="23"/>
        </w:rPr>
        <w:t xml:space="preserve"> предвиђених овим уговором.</w:t>
      </w:r>
    </w:p>
    <w:p w:rsidR="00387718" w:rsidRDefault="00387718" w:rsidP="00387718">
      <w:pPr>
        <w:rPr>
          <w:b/>
          <w:lang w:val="en-US"/>
        </w:rPr>
      </w:pPr>
    </w:p>
    <w:p w:rsidR="00387718" w:rsidRPr="00387718" w:rsidRDefault="00387718" w:rsidP="00387718">
      <w:pPr>
        <w:jc w:val="center"/>
        <w:rPr>
          <w:b/>
          <w:lang w:val="sr-Cyrl-CS"/>
        </w:rPr>
      </w:pPr>
      <w:r>
        <w:rPr>
          <w:b/>
          <w:lang w:val="sr-Cyrl-CS"/>
        </w:rPr>
        <w:t>Члан 5.</w:t>
      </w:r>
    </w:p>
    <w:p w:rsidR="00FD6E81" w:rsidRPr="00711B6A" w:rsidRDefault="00FD6E81" w:rsidP="00FD6E81">
      <w:pPr>
        <w:ind w:firstLine="720"/>
        <w:jc w:val="both"/>
        <w:rPr>
          <w:lang w:val="sr-Cyrl-CS"/>
        </w:rPr>
      </w:pPr>
      <w:r w:rsidRPr="00711B6A">
        <w:rPr>
          <w:color w:val="000000"/>
          <w:lang w:val="sr-Cyrl-CS"/>
        </w:rPr>
        <w:t xml:space="preserve">Наручилац се обавезује да изврши плаћање у року од </w:t>
      </w:r>
      <w:r w:rsidR="00C36D4B">
        <w:rPr>
          <w:lang w:val="sr-Cyrl-CS"/>
        </w:rPr>
        <w:t>______ (словима: ____________</w:t>
      </w:r>
      <w:r w:rsidRPr="00711B6A">
        <w:rPr>
          <w:lang w:val="sr-Cyrl-CS"/>
        </w:rPr>
        <w:t xml:space="preserve">) </w:t>
      </w:r>
      <w:r w:rsidRPr="00711B6A">
        <w:rPr>
          <w:color w:val="000000"/>
          <w:lang w:val="sr-Cyrl-CS"/>
        </w:rPr>
        <w:t>дана од дана достављања исправног рачуна.</w:t>
      </w:r>
      <w:r w:rsidRPr="00711B6A">
        <w:rPr>
          <w:lang w:val="sr-Cyrl-CS"/>
        </w:rPr>
        <w:t xml:space="preserve"> </w:t>
      </w:r>
    </w:p>
    <w:p w:rsidR="00C62BD1" w:rsidRPr="00376E5B" w:rsidRDefault="00FD6E81" w:rsidP="00376E5B">
      <w:pPr>
        <w:ind w:firstLine="720"/>
        <w:jc w:val="both"/>
        <w:rPr>
          <w:color w:val="000000"/>
          <w:lang w:val="sr-Cyrl-CS"/>
        </w:rPr>
      </w:pPr>
      <w:r w:rsidRPr="00711B6A">
        <w:rPr>
          <w:color w:val="000000"/>
          <w:lang w:val="sr-Cyrl-CS"/>
        </w:rPr>
        <w:t>Плаћање се врши уплатом на рачун Извршиоца</w:t>
      </w:r>
      <w:r w:rsidR="00376E5B">
        <w:rPr>
          <w:color w:val="000000"/>
          <w:lang w:val="sr-Cyrl-CS"/>
        </w:rPr>
        <w:t xml:space="preserve"> број </w:t>
      </w:r>
      <w:r w:rsidR="00376E5B">
        <w:rPr>
          <w:b/>
          <w:color w:val="000000"/>
          <w:lang w:val="sr-Cyrl-CS"/>
        </w:rPr>
        <w:t>__________________</w:t>
      </w:r>
      <w:r w:rsidR="0059555A">
        <w:rPr>
          <w:b/>
          <w:color w:val="000000"/>
          <w:lang w:val="sr-Cyrl-CS"/>
        </w:rPr>
        <w:t>__</w:t>
      </w:r>
      <w:r w:rsidR="00376E5B">
        <w:rPr>
          <w:color w:val="000000"/>
          <w:lang w:val="sr-Cyrl-CS"/>
        </w:rPr>
        <w:t xml:space="preserve"> код Банке _________________________</w:t>
      </w:r>
      <w:r w:rsidRPr="00711B6A">
        <w:rPr>
          <w:color w:val="000000"/>
          <w:lang w:val="sr-Cyrl-CS"/>
        </w:rPr>
        <w:t>.</w:t>
      </w:r>
    </w:p>
    <w:p w:rsidR="00FD6E81" w:rsidRPr="00711B6A" w:rsidRDefault="00387718" w:rsidP="00FD6E81">
      <w:pPr>
        <w:jc w:val="center"/>
        <w:rPr>
          <w:b/>
          <w:lang w:val="sr-Cyrl-CS"/>
        </w:rPr>
      </w:pPr>
      <w:r>
        <w:rPr>
          <w:b/>
          <w:lang w:val="sr-Cyrl-CS"/>
        </w:rPr>
        <w:t>Члан 6</w:t>
      </w:r>
      <w:r w:rsidR="00FD6E81" w:rsidRPr="00711B6A">
        <w:rPr>
          <w:b/>
          <w:lang w:val="sr-Cyrl-CS"/>
        </w:rPr>
        <w:t>.</w:t>
      </w:r>
    </w:p>
    <w:p w:rsidR="00FD6E81" w:rsidRPr="00711B6A" w:rsidRDefault="00FD6E81" w:rsidP="00C62BD1">
      <w:pPr>
        <w:ind w:firstLine="720"/>
        <w:jc w:val="both"/>
        <w:rPr>
          <w:lang w:val="sr-Cyrl-CS"/>
        </w:rPr>
      </w:pPr>
      <w:r w:rsidRPr="00711B6A">
        <w:rPr>
          <w:lang w:val="sr-Cyrl-CS"/>
        </w:rPr>
        <w:t>Извршилац се обавезује да приступи интервенцији и решавању проблема</w:t>
      </w:r>
      <w:r>
        <w:rPr>
          <w:lang w:val="sr-Cyrl-CS"/>
        </w:rPr>
        <w:t>,</w:t>
      </w:r>
      <w:r w:rsidRPr="00711B6A">
        <w:rPr>
          <w:lang w:val="sr-Cyrl-CS"/>
        </w:rPr>
        <w:t xml:space="preserve"> </w:t>
      </w:r>
      <w:r w:rsidR="00C2431C" w:rsidRPr="00711B6A">
        <w:rPr>
          <w:lang w:val="sr-Cyrl-CS"/>
        </w:rPr>
        <w:t xml:space="preserve">у року од </w:t>
      </w:r>
      <w:r w:rsidR="002B2D69">
        <w:rPr>
          <w:lang w:val="sr-Cyrl-CS"/>
        </w:rPr>
        <w:t xml:space="preserve">________ </w:t>
      </w:r>
      <w:r w:rsidR="00DC0239">
        <w:rPr>
          <w:lang w:val="sr-Cyrl-CS"/>
        </w:rPr>
        <w:t>сата</w:t>
      </w:r>
      <w:r w:rsidR="008C1F76">
        <w:rPr>
          <w:lang w:val="sr-Cyrl-CS"/>
        </w:rPr>
        <w:t>,</w:t>
      </w:r>
      <w:r w:rsidR="00DC0239">
        <w:rPr>
          <w:lang w:val="sr-Cyrl-CS"/>
        </w:rPr>
        <w:t xml:space="preserve"> </w:t>
      </w:r>
      <w:r w:rsidR="00C2431C">
        <w:rPr>
          <w:lang w:val="sr-Cyrl-CS"/>
        </w:rPr>
        <w:t xml:space="preserve">максимум сат времена </w:t>
      </w:r>
      <w:r w:rsidRPr="00711B6A">
        <w:rPr>
          <w:lang w:val="sr-Cyrl-CS"/>
        </w:rPr>
        <w:t xml:space="preserve">од тренутка </w:t>
      </w:r>
      <w:r>
        <w:rPr>
          <w:lang w:val="sr-Cyrl-CS"/>
        </w:rPr>
        <w:t xml:space="preserve">пријема </w:t>
      </w:r>
      <w:r w:rsidRPr="00711B6A">
        <w:rPr>
          <w:lang w:val="sr-Cyrl-CS"/>
        </w:rPr>
        <w:t xml:space="preserve">захтева </w:t>
      </w:r>
      <w:r>
        <w:rPr>
          <w:lang w:val="sr-Cyrl-CS"/>
        </w:rPr>
        <w:t xml:space="preserve">који му упути </w:t>
      </w:r>
      <w:r w:rsidR="00B8091A">
        <w:rPr>
          <w:lang w:val="sr-Cyrl-CS"/>
        </w:rPr>
        <w:t>начелник или запослени</w:t>
      </w:r>
      <w:r>
        <w:rPr>
          <w:lang w:val="sr-Cyrl-CS"/>
        </w:rPr>
        <w:t xml:space="preserve"> Општ</w:t>
      </w:r>
      <w:r w:rsidR="00C62BD1">
        <w:rPr>
          <w:lang w:val="sr-Cyrl-CS"/>
        </w:rPr>
        <w:t>инске управе општине Љубовија</w:t>
      </w:r>
      <w:r w:rsidRPr="00711B6A">
        <w:rPr>
          <w:lang w:val="sr-Cyrl-CS"/>
        </w:rPr>
        <w:t xml:space="preserve"> и да задати проблем о</w:t>
      </w:r>
      <w:r>
        <w:rPr>
          <w:lang w:val="sr-Cyrl-CS"/>
        </w:rPr>
        <w:t>тклони у што могуће краћем року.</w:t>
      </w:r>
    </w:p>
    <w:p w:rsidR="00C62BD1" w:rsidRDefault="00FD6E81" w:rsidP="00A63F1C">
      <w:pPr>
        <w:spacing w:after="120"/>
        <w:ind w:firstLine="720"/>
        <w:jc w:val="both"/>
        <w:rPr>
          <w:lang w:val="sr-Cyrl-CS"/>
        </w:rPr>
      </w:pPr>
      <w:r>
        <w:rPr>
          <w:lang w:val="sr-Cyrl-CS"/>
        </w:rPr>
        <w:t>Захтев из преходног става се упућује телефонским путем или путем средстава електронске комуникације, уколико су ова средства комуникације онемогућена из било ког разлога, захтев се упућује писаним путем.</w:t>
      </w:r>
    </w:p>
    <w:p w:rsidR="00FD6E81" w:rsidRPr="00711B6A" w:rsidRDefault="00387718" w:rsidP="00C62BD1">
      <w:pPr>
        <w:jc w:val="center"/>
        <w:rPr>
          <w:b/>
          <w:lang w:val="sr-Cyrl-CS"/>
        </w:rPr>
      </w:pPr>
      <w:r>
        <w:rPr>
          <w:b/>
          <w:lang w:val="sr-Cyrl-CS"/>
        </w:rPr>
        <w:t>Члан 7</w:t>
      </w:r>
      <w:r w:rsidR="00FD6E81" w:rsidRPr="00711B6A">
        <w:rPr>
          <w:b/>
          <w:lang w:val="sr-Cyrl-CS"/>
        </w:rPr>
        <w:t>.</w:t>
      </w:r>
    </w:p>
    <w:p w:rsidR="00C62BD1" w:rsidRDefault="00FD6E81" w:rsidP="00F85D73">
      <w:pPr>
        <w:ind w:firstLine="720"/>
        <w:jc w:val="both"/>
        <w:rPr>
          <w:lang w:val="sr-Cyrl-CS"/>
        </w:rPr>
      </w:pPr>
      <w:r w:rsidRPr="00711B6A">
        <w:rPr>
          <w:lang w:val="sr-Cyrl-CS"/>
        </w:rPr>
        <w:t>Извршилац се обавезује да услугу одржавања</w:t>
      </w:r>
      <w:r>
        <w:rPr>
          <w:lang w:val="sr-Cyrl-CS"/>
        </w:rPr>
        <w:t xml:space="preserve"> и поправке рачунарске опреме,</w:t>
      </w:r>
      <w:r w:rsidRPr="00711B6A">
        <w:rPr>
          <w:lang w:val="sr-Cyrl-CS"/>
        </w:rPr>
        <w:t xml:space="preserve"> за потребе </w:t>
      </w:r>
      <w:r>
        <w:rPr>
          <w:lang w:val="sr-Cyrl-CS"/>
        </w:rPr>
        <w:t>Општинске управе</w:t>
      </w:r>
      <w:r w:rsidR="00C62BD1">
        <w:rPr>
          <w:lang w:val="sr-Cyrl-CS"/>
        </w:rPr>
        <w:t xml:space="preserve"> општине Љубовија</w:t>
      </w:r>
      <w:r>
        <w:rPr>
          <w:lang w:val="sr-Cyrl-CS"/>
        </w:rPr>
        <w:t>,</w:t>
      </w:r>
      <w:r w:rsidRPr="00711B6A">
        <w:rPr>
          <w:lang w:val="sr-Cyrl-CS"/>
        </w:rPr>
        <w:t xml:space="preserve"> извршава по свим прописаним </w:t>
      </w:r>
      <w:r w:rsidR="00387718">
        <w:rPr>
          <w:lang w:val="sr-Cyrl-CS"/>
        </w:rPr>
        <w:t>стандардима и правилима струке.</w:t>
      </w:r>
    </w:p>
    <w:p w:rsidR="00FD6E81" w:rsidRPr="00711B6A" w:rsidRDefault="00387718" w:rsidP="00FD6E81">
      <w:pPr>
        <w:autoSpaceDE w:val="0"/>
        <w:autoSpaceDN w:val="0"/>
        <w:adjustRightInd w:val="0"/>
        <w:jc w:val="center"/>
        <w:rPr>
          <w:b/>
          <w:bCs/>
          <w:color w:val="000000"/>
          <w:lang w:val="sr-Cyrl-CS"/>
        </w:rPr>
      </w:pPr>
      <w:r>
        <w:rPr>
          <w:b/>
          <w:bCs/>
          <w:color w:val="000000"/>
          <w:lang w:val="sr-Cyrl-CS"/>
        </w:rPr>
        <w:t>Члан 8</w:t>
      </w:r>
      <w:r w:rsidR="00FD6E81" w:rsidRPr="00711B6A">
        <w:rPr>
          <w:b/>
          <w:bCs/>
          <w:color w:val="000000"/>
          <w:lang w:val="sr-Cyrl-CS"/>
        </w:rPr>
        <w:t>.</w:t>
      </w:r>
    </w:p>
    <w:p w:rsidR="00376E5B" w:rsidRDefault="00FD6E81" w:rsidP="00A63F1C">
      <w:pPr>
        <w:autoSpaceDE w:val="0"/>
        <w:autoSpaceDN w:val="0"/>
        <w:adjustRightInd w:val="0"/>
        <w:spacing w:after="120"/>
        <w:ind w:firstLine="720"/>
        <w:jc w:val="both"/>
        <w:rPr>
          <w:color w:val="000000"/>
          <w:lang w:val="sr-Cyrl-CS"/>
        </w:rPr>
      </w:pPr>
      <w:r w:rsidRPr="00711B6A">
        <w:rPr>
          <w:lang w:val="sr-Cyrl-CS"/>
        </w:rPr>
        <w:t>Извршилац</w:t>
      </w:r>
      <w:r w:rsidRPr="00711B6A">
        <w:rPr>
          <w:color w:val="000000"/>
          <w:lang w:val="sr-Cyrl-CS"/>
        </w:rPr>
        <w:t xml:space="preserve"> ће </w:t>
      </w:r>
      <w:r w:rsidRPr="00711B6A">
        <w:rPr>
          <w:lang w:val="sr-Cyrl-CS"/>
        </w:rPr>
        <w:t xml:space="preserve">делимично извршити предметну набавку </w:t>
      </w:r>
      <w:r w:rsidRPr="00711B6A">
        <w:rPr>
          <w:color w:val="000000"/>
          <w:lang w:val="sr-Cyrl-CS"/>
        </w:rPr>
        <w:t xml:space="preserve">преко подизвођача _______________________________________ </w:t>
      </w:r>
      <w:r w:rsidRPr="00711B6A">
        <w:rPr>
          <w:i/>
          <w:color w:val="000000"/>
          <w:lang w:val="sr-Cyrl-CS"/>
        </w:rPr>
        <w:t>(навести назив</w:t>
      </w:r>
      <w:r w:rsidRPr="00711B6A">
        <w:rPr>
          <w:color w:val="000000"/>
          <w:lang w:val="sr-Cyrl-CS"/>
        </w:rPr>
        <w:t xml:space="preserve"> </w:t>
      </w:r>
      <w:r w:rsidRPr="00711B6A">
        <w:rPr>
          <w:i/>
          <w:color w:val="000000"/>
          <w:lang w:val="sr-Cyrl-CS"/>
        </w:rPr>
        <w:t>подизвођача)</w:t>
      </w:r>
      <w:r w:rsidRPr="00711B6A">
        <w:rPr>
          <w:color w:val="000000"/>
          <w:lang w:val="sr-Cyrl-CS"/>
        </w:rPr>
        <w:t xml:space="preserve">, са седиштем _________________________ </w:t>
      </w:r>
      <w:r w:rsidRPr="00711B6A">
        <w:rPr>
          <w:i/>
          <w:color w:val="000000"/>
          <w:lang w:val="sr-Cyrl-CS"/>
        </w:rPr>
        <w:t>(навести адресу подизвођача)</w:t>
      </w:r>
      <w:r w:rsidRPr="00711B6A">
        <w:rPr>
          <w:color w:val="000000"/>
          <w:lang w:val="sr-Cyrl-CS"/>
        </w:rPr>
        <w:t xml:space="preserve">,  ПИБ _____________________, матични број _______________, </w:t>
      </w:r>
      <w:r w:rsidRPr="00711B6A">
        <w:rPr>
          <w:lang w:val="sr-Cyrl-CS"/>
        </w:rPr>
        <w:t xml:space="preserve"> у делу</w:t>
      </w:r>
      <w:r w:rsidRPr="00711B6A">
        <w:rPr>
          <w:color w:val="000000"/>
          <w:lang w:val="sr-Cyrl-CS"/>
        </w:rPr>
        <w:t xml:space="preserve"> набавке _______________________________ </w:t>
      </w:r>
      <w:r w:rsidRPr="00711B6A">
        <w:rPr>
          <w:i/>
          <w:color w:val="000000"/>
          <w:lang w:val="sr-Cyrl-CS"/>
        </w:rPr>
        <w:t xml:space="preserve">(навести део набавке коју ће извршити </w:t>
      </w:r>
      <w:r w:rsidRPr="00711B6A">
        <w:rPr>
          <w:i/>
          <w:color w:val="000000"/>
          <w:lang w:val="sr-Cyrl-CS"/>
        </w:rPr>
        <w:lastRenderedPageBreak/>
        <w:t>подизвођач)</w:t>
      </w:r>
      <w:r w:rsidRPr="00711B6A">
        <w:rPr>
          <w:color w:val="000000"/>
          <w:lang w:val="sr-Cyrl-CS"/>
        </w:rPr>
        <w:t xml:space="preserve">. </w:t>
      </w:r>
      <w:r w:rsidRPr="00711B6A">
        <w:rPr>
          <w:lang w:val="sr-Cyrl-CS"/>
        </w:rPr>
        <w:t>Извршилац</w:t>
      </w:r>
      <w:r w:rsidRPr="00711B6A">
        <w:rPr>
          <w:color w:val="000000"/>
          <w:lang w:val="sr-Cyrl-CS"/>
        </w:rPr>
        <w:t xml:space="preserve"> у потпуности одговара Наручилац за извршење уговорених о</w:t>
      </w:r>
      <w:r w:rsidR="002F4C0F">
        <w:rPr>
          <w:color w:val="000000"/>
          <w:lang w:val="sr-Cyrl-CS"/>
        </w:rPr>
        <w:t>бавеза, те и за извршене услуге</w:t>
      </w:r>
      <w:r w:rsidRPr="00711B6A">
        <w:rPr>
          <w:color w:val="000000"/>
          <w:lang w:val="sr-Cyrl-CS"/>
        </w:rPr>
        <w:t xml:space="preserve"> од стране под</w:t>
      </w:r>
      <w:r w:rsidR="002F4C0F">
        <w:rPr>
          <w:color w:val="000000"/>
          <w:lang w:val="sr-Cyrl-CS"/>
        </w:rPr>
        <w:t>извођача, као да их је сам извршио</w:t>
      </w:r>
      <w:r w:rsidRPr="00711B6A">
        <w:rPr>
          <w:color w:val="000000"/>
          <w:lang w:val="sr-Cyrl-CS"/>
        </w:rPr>
        <w:t xml:space="preserve">. </w:t>
      </w:r>
    </w:p>
    <w:p w:rsidR="00FD6E81" w:rsidRPr="00711B6A" w:rsidRDefault="00FD6E81" w:rsidP="00FD6E81">
      <w:pPr>
        <w:autoSpaceDE w:val="0"/>
        <w:autoSpaceDN w:val="0"/>
        <w:adjustRightInd w:val="0"/>
        <w:jc w:val="center"/>
        <w:rPr>
          <w:b/>
          <w:bCs/>
          <w:color w:val="000000"/>
          <w:lang w:val="sr-Cyrl-CS"/>
        </w:rPr>
      </w:pPr>
      <w:r w:rsidRPr="00711B6A">
        <w:rPr>
          <w:b/>
          <w:bCs/>
          <w:color w:val="000000"/>
          <w:lang w:val="sr-Cyrl-CS"/>
        </w:rPr>
        <w:t>Члан 9.</w:t>
      </w:r>
    </w:p>
    <w:p w:rsidR="00FD6E81" w:rsidRDefault="00FD6E81" w:rsidP="00C62BD1">
      <w:pPr>
        <w:ind w:firstLine="720"/>
        <w:jc w:val="both"/>
        <w:rPr>
          <w:lang w:val="sr-Cyrl-CS"/>
        </w:rPr>
      </w:pPr>
      <w:r w:rsidRPr="00711B6A">
        <w:rPr>
          <w:lang w:val="sr-Cyrl-CS"/>
        </w:rPr>
        <w:t xml:space="preserve">Овај уговор производи правна дејства од дана потписивања овлашћених лица обе уговорне стране и </w:t>
      </w:r>
      <w:r>
        <w:rPr>
          <w:lang w:val="sr-Cyrl-CS"/>
        </w:rPr>
        <w:t>закључ</w:t>
      </w:r>
      <w:r w:rsidR="00C62BD1">
        <w:rPr>
          <w:lang w:val="sr-Cyrl-CS"/>
        </w:rPr>
        <w:t>ује се на временски период од 12 (дванаест</w:t>
      </w:r>
      <w:r>
        <w:rPr>
          <w:lang w:val="sr-Cyrl-CS"/>
        </w:rPr>
        <w:t>) месеци</w:t>
      </w:r>
      <w:r>
        <w:t xml:space="preserve"> од дана закључења уговора.</w:t>
      </w:r>
    </w:p>
    <w:p w:rsidR="00C62BD1" w:rsidRPr="005A0F42" w:rsidRDefault="00C62BD1" w:rsidP="00C62BD1">
      <w:pPr>
        <w:autoSpaceDE w:val="0"/>
        <w:ind w:firstLine="708"/>
        <w:jc w:val="both"/>
        <w:rPr>
          <w:b/>
          <w:i/>
          <w:szCs w:val="20"/>
          <w:u w:val="single"/>
          <w:lang w:val="sr-Cyrl-CS"/>
        </w:rPr>
      </w:pPr>
      <w:r w:rsidRPr="00874442">
        <w:rPr>
          <w:szCs w:val="20"/>
          <w:lang w:val="ru-RU"/>
        </w:rPr>
        <w:t>За део реализациј</w:t>
      </w:r>
      <w:r w:rsidR="00B342F6">
        <w:rPr>
          <w:szCs w:val="20"/>
          <w:lang w:val="ru-RU"/>
        </w:rPr>
        <w:t>е уговора који се односи на 2019</w:t>
      </w:r>
      <w:r w:rsidRPr="00874442">
        <w:rPr>
          <w:szCs w:val="20"/>
          <w:lang w:val="ru-RU"/>
        </w:rPr>
        <w:t>. годину, реализација уговора ће зависити од обезбеђења средстава предвиђених Законо</w:t>
      </w:r>
      <w:r w:rsidR="00B342F6">
        <w:rPr>
          <w:szCs w:val="20"/>
          <w:lang w:val="ru-RU"/>
        </w:rPr>
        <w:t xml:space="preserve">м којим се уређује буџет за 2019. годину. У </w:t>
      </w:r>
      <w:r w:rsidRPr="00874442">
        <w:rPr>
          <w:szCs w:val="20"/>
          <w:lang w:val="ru-RU"/>
        </w:rPr>
        <w:t>супротном уговор престаје да важи, без накнаде штете због немогућности преузимања и плаћања обавеза од стране Наручиоца</w:t>
      </w:r>
      <w:r w:rsidRPr="005A0F42">
        <w:rPr>
          <w:b/>
          <w:i/>
          <w:szCs w:val="20"/>
          <w:u w:val="single"/>
          <w:lang w:val="ru-RU"/>
        </w:rPr>
        <w:t>.</w:t>
      </w:r>
    </w:p>
    <w:p w:rsidR="00C62BD1" w:rsidRPr="001245B1" w:rsidRDefault="00C62BD1" w:rsidP="00A63F1C">
      <w:pPr>
        <w:autoSpaceDE w:val="0"/>
        <w:spacing w:after="120"/>
        <w:ind w:firstLine="708"/>
        <w:jc w:val="both"/>
        <w:rPr>
          <w:szCs w:val="20"/>
          <w:lang w:val="en-US"/>
        </w:rPr>
      </w:pPr>
      <w:r>
        <w:rPr>
          <w:szCs w:val="20"/>
          <w:lang w:val="sr-Cyrl-CS"/>
        </w:rPr>
        <w:t>О</w:t>
      </w:r>
      <w:r w:rsidRPr="001245B1">
        <w:rPr>
          <w:szCs w:val="20"/>
          <w:lang w:val="sr-Cyrl-CS"/>
        </w:rPr>
        <w:t xml:space="preserve">бавезе које доспевају </w:t>
      </w:r>
      <w:r w:rsidR="008C1F76">
        <w:rPr>
          <w:szCs w:val="20"/>
          <w:lang w:val="sr-Cyrl-CS"/>
        </w:rPr>
        <w:t>у наредној буџетској години биће</w:t>
      </w:r>
      <w:r w:rsidRPr="001245B1">
        <w:rPr>
          <w:szCs w:val="20"/>
          <w:lang w:val="sr-Cyrl-CS"/>
        </w:rPr>
        <w:t xml:space="preserve"> реализоване највише до износа средстава која ће за ту намену бити </w:t>
      </w:r>
      <w:r>
        <w:rPr>
          <w:szCs w:val="20"/>
          <w:lang w:val="sr-Cyrl-CS"/>
        </w:rPr>
        <w:t>одобрена у тој буџетској години</w:t>
      </w:r>
      <w:r>
        <w:rPr>
          <w:szCs w:val="20"/>
          <w:lang w:val="en-US"/>
        </w:rPr>
        <w:t>.</w:t>
      </w:r>
    </w:p>
    <w:p w:rsidR="00FD6E81" w:rsidRDefault="00FD6E81" w:rsidP="00FD6E81">
      <w:pPr>
        <w:jc w:val="center"/>
        <w:rPr>
          <w:b/>
          <w:lang w:val="sr-Cyrl-CS"/>
        </w:rPr>
      </w:pPr>
      <w:r w:rsidRPr="00711B6A">
        <w:rPr>
          <w:b/>
          <w:lang w:val="sr-Cyrl-CS"/>
        </w:rPr>
        <w:t>Члан 10.</w:t>
      </w:r>
    </w:p>
    <w:p w:rsidR="00F85D73" w:rsidRDefault="00F85D73" w:rsidP="00F85D73">
      <w:pPr>
        <w:suppressAutoHyphens w:val="0"/>
        <w:autoSpaceDE w:val="0"/>
        <w:autoSpaceDN w:val="0"/>
        <w:adjustRightInd w:val="0"/>
        <w:ind w:firstLine="720"/>
        <w:jc w:val="both"/>
        <w:rPr>
          <w:rFonts w:eastAsia="Calibri"/>
          <w:szCs w:val="22"/>
          <w:lang w:val="sr-Cyrl-CS" w:eastAsia="en-US"/>
        </w:rPr>
      </w:pPr>
      <w:r>
        <w:rPr>
          <w:rFonts w:eastAsia="Calibri"/>
          <w:szCs w:val="22"/>
          <w:lang w:val="sr-Cyrl-CS" w:eastAsia="en-US"/>
        </w:rPr>
        <w:t>Овај уговор се може раскинути у следећим случајевима:</w:t>
      </w:r>
    </w:p>
    <w:p w:rsidR="004968C5" w:rsidRDefault="004968C5" w:rsidP="005B5D74">
      <w:pPr>
        <w:numPr>
          <w:ilvl w:val="0"/>
          <w:numId w:val="19"/>
        </w:numPr>
        <w:suppressAutoHyphens w:val="0"/>
        <w:autoSpaceDE w:val="0"/>
        <w:autoSpaceDN w:val="0"/>
        <w:adjustRightInd w:val="0"/>
        <w:ind w:left="0" w:firstLine="360"/>
        <w:jc w:val="both"/>
        <w:rPr>
          <w:rFonts w:eastAsia="Calibri"/>
          <w:szCs w:val="22"/>
          <w:lang w:val="sr-Cyrl-CS" w:eastAsia="en-US"/>
        </w:rPr>
      </w:pPr>
      <w:r>
        <w:rPr>
          <w:bCs/>
          <w:lang w:val="sr-Cyrl-CS"/>
        </w:rPr>
        <w:t xml:space="preserve">уколико </w:t>
      </w:r>
      <w:r w:rsidRPr="00890CF5">
        <w:rPr>
          <w:bCs/>
          <w:lang w:val="sr-Cyrl-CS"/>
        </w:rPr>
        <w:t>Изв</w:t>
      </w:r>
      <w:r>
        <w:rPr>
          <w:bCs/>
          <w:lang w:val="sr-Cyrl-CS"/>
        </w:rPr>
        <w:t xml:space="preserve">ршилац </w:t>
      </w:r>
      <w:r w:rsidRPr="00890CF5">
        <w:rPr>
          <w:bCs/>
          <w:lang w:val="sr-Cyrl-CS"/>
        </w:rPr>
        <w:t xml:space="preserve">не достави </w:t>
      </w:r>
      <w:r>
        <w:rPr>
          <w:bCs/>
          <w:lang w:val="sr-Cyrl-CS"/>
        </w:rPr>
        <w:t>бланко сопствену меницу за добро извршење посла на начин предвиђен уговором,</w:t>
      </w:r>
    </w:p>
    <w:p w:rsidR="00F85D73" w:rsidRDefault="00F85D73" w:rsidP="005B5D74">
      <w:pPr>
        <w:numPr>
          <w:ilvl w:val="0"/>
          <w:numId w:val="19"/>
        </w:numPr>
        <w:suppressAutoHyphens w:val="0"/>
        <w:autoSpaceDE w:val="0"/>
        <w:autoSpaceDN w:val="0"/>
        <w:adjustRightInd w:val="0"/>
        <w:ind w:left="0" w:firstLine="360"/>
        <w:jc w:val="both"/>
        <w:rPr>
          <w:rFonts w:eastAsia="Calibri"/>
          <w:szCs w:val="22"/>
          <w:lang w:val="sr-Cyrl-CS" w:eastAsia="en-US"/>
        </w:rPr>
      </w:pPr>
      <w:r>
        <w:rPr>
          <w:rFonts w:eastAsia="Calibri"/>
          <w:szCs w:val="22"/>
          <w:lang w:val="sr-Cyrl-CS" w:eastAsia="en-US"/>
        </w:rPr>
        <w:t xml:space="preserve">ако Извршилац не изврши потребне интервенције по условима из Понуде бр. </w:t>
      </w:r>
      <w:r w:rsidR="00B342F6">
        <w:rPr>
          <w:rFonts w:eastAsia="Calibri"/>
          <w:szCs w:val="22"/>
          <w:lang w:val="sr-Cyrl-CS" w:eastAsia="en-US"/>
        </w:rPr>
        <w:t>__________ од _____________ 2018</w:t>
      </w:r>
      <w:r>
        <w:rPr>
          <w:rFonts w:eastAsia="Calibri"/>
          <w:szCs w:val="22"/>
          <w:lang w:val="sr-Cyrl-CS" w:eastAsia="en-US"/>
        </w:rPr>
        <w:t>. године,</w:t>
      </w:r>
    </w:p>
    <w:p w:rsidR="00F85D73" w:rsidRDefault="00F85D73" w:rsidP="005B5D74">
      <w:pPr>
        <w:numPr>
          <w:ilvl w:val="0"/>
          <w:numId w:val="19"/>
        </w:numPr>
        <w:suppressAutoHyphens w:val="0"/>
        <w:autoSpaceDE w:val="0"/>
        <w:autoSpaceDN w:val="0"/>
        <w:adjustRightInd w:val="0"/>
        <w:ind w:left="0" w:firstLine="360"/>
        <w:jc w:val="both"/>
        <w:rPr>
          <w:rFonts w:eastAsia="Calibri"/>
          <w:szCs w:val="22"/>
          <w:lang w:val="sr-Cyrl-CS" w:eastAsia="en-US"/>
        </w:rPr>
      </w:pPr>
      <w:r>
        <w:rPr>
          <w:rFonts w:eastAsia="Calibri"/>
          <w:szCs w:val="22"/>
          <w:lang w:val="sr-Cyrl-CS" w:eastAsia="en-US"/>
        </w:rPr>
        <w:t>ако се Извршилац не одазове и не приступи извршењу услуга у року наведеном овим уговором,</w:t>
      </w:r>
    </w:p>
    <w:p w:rsidR="00F85D73" w:rsidRDefault="00F85D73" w:rsidP="00C57D1C">
      <w:pPr>
        <w:numPr>
          <w:ilvl w:val="0"/>
          <w:numId w:val="19"/>
        </w:numPr>
        <w:suppressAutoHyphens w:val="0"/>
        <w:autoSpaceDE w:val="0"/>
        <w:autoSpaceDN w:val="0"/>
        <w:adjustRightInd w:val="0"/>
        <w:jc w:val="both"/>
        <w:rPr>
          <w:rFonts w:eastAsia="Calibri"/>
          <w:szCs w:val="22"/>
          <w:lang w:val="sr-Cyrl-CS" w:eastAsia="en-US"/>
        </w:rPr>
      </w:pPr>
      <w:r>
        <w:rPr>
          <w:rFonts w:eastAsia="Calibri"/>
          <w:szCs w:val="22"/>
          <w:lang w:val="sr-Cyrl-CS" w:eastAsia="en-US"/>
        </w:rPr>
        <w:t>ако Наручилац не измири своје обавезе плаћања како је у уговору предвиђено,</w:t>
      </w:r>
    </w:p>
    <w:p w:rsidR="00F85D73" w:rsidRDefault="00F85D73" w:rsidP="005B5D74">
      <w:pPr>
        <w:numPr>
          <w:ilvl w:val="0"/>
          <w:numId w:val="19"/>
        </w:numPr>
        <w:suppressAutoHyphens w:val="0"/>
        <w:autoSpaceDE w:val="0"/>
        <w:autoSpaceDN w:val="0"/>
        <w:adjustRightInd w:val="0"/>
        <w:ind w:left="0" w:firstLine="360"/>
        <w:jc w:val="both"/>
        <w:rPr>
          <w:rFonts w:eastAsia="Calibri"/>
          <w:szCs w:val="22"/>
          <w:lang w:val="sr-Cyrl-CS" w:eastAsia="en-US"/>
        </w:rPr>
      </w:pPr>
      <w:r>
        <w:rPr>
          <w:rFonts w:eastAsia="Calibri"/>
          <w:szCs w:val="22"/>
          <w:lang w:val="sr-Cyrl-CS" w:eastAsia="en-US"/>
        </w:rPr>
        <w:t>уколико се услед непредвиђених околности у моменту закључења уговора (већих поремећаја на тржишту и слично) не може остварити сврха уговора,</w:t>
      </w:r>
    </w:p>
    <w:p w:rsidR="00F85D73" w:rsidRDefault="00F85D73" w:rsidP="00C57D1C">
      <w:pPr>
        <w:numPr>
          <w:ilvl w:val="0"/>
          <w:numId w:val="19"/>
        </w:numPr>
        <w:suppressAutoHyphens w:val="0"/>
        <w:autoSpaceDE w:val="0"/>
        <w:autoSpaceDN w:val="0"/>
        <w:adjustRightInd w:val="0"/>
        <w:jc w:val="both"/>
        <w:rPr>
          <w:rFonts w:eastAsia="Calibri"/>
          <w:szCs w:val="22"/>
          <w:lang w:val="sr-Cyrl-CS" w:eastAsia="en-US"/>
        </w:rPr>
      </w:pPr>
      <w:r>
        <w:rPr>
          <w:rFonts w:eastAsia="Calibri"/>
          <w:szCs w:val="22"/>
          <w:lang w:val="sr-Cyrl-CS" w:eastAsia="en-US"/>
        </w:rPr>
        <w:t>споразумом уговорних страна и</w:t>
      </w:r>
    </w:p>
    <w:p w:rsidR="00F85D73" w:rsidRDefault="00F85D73" w:rsidP="004544F4">
      <w:pPr>
        <w:numPr>
          <w:ilvl w:val="0"/>
          <w:numId w:val="19"/>
        </w:numPr>
        <w:suppressAutoHyphens w:val="0"/>
        <w:autoSpaceDE w:val="0"/>
        <w:autoSpaceDN w:val="0"/>
        <w:adjustRightInd w:val="0"/>
        <w:jc w:val="both"/>
        <w:rPr>
          <w:rFonts w:eastAsia="Calibri"/>
          <w:szCs w:val="22"/>
          <w:lang w:val="sr-Cyrl-CS" w:eastAsia="en-US"/>
        </w:rPr>
      </w:pPr>
      <w:r>
        <w:rPr>
          <w:rFonts w:eastAsia="Calibri"/>
          <w:szCs w:val="22"/>
          <w:lang w:val="sr-Cyrl-CS" w:eastAsia="en-US"/>
        </w:rPr>
        <w:t>у другим случајевима у складу са законом.</w:t>
      </w:r>
    </w:p>
    <w:p w:rsidR="00F85D73" w:rsidRDefault="00EE079A" w:rsidP="00F85D73">
      <w:pPr>
        <w:spacing w:after="120"/>
        <w:jc w:val="both"/>
        <w:rPr>
          <w:rFonts w:eastAsia="Calibri"/>
          <w:szCs w:val="22"/>
          <w:lang w:val="sr-Cyrl-CS" w:eastAsia="en-US"/>
        </w:rPr>
      </w:pPr>
      <w:r>
        <w:rPr>
          <w:rFonts w:eastAsia="Calibri"/>
          <w:szCs w:val="22"/>
          <w:lang w:val="sr-Cyrl-CS" w:eastAsia="en-US"/>
        </w:rPr>
        <w:tab/>
      </w:r>
      <w:r w:rsidR="00F85D73">
        <w:rPr>
          <w:rFonts w:eastAsia="Calibri"/>
          <w:szCs w:val="22"/>
          <w:lang w:val="sr-Cyrl-CS" w:eastAsia="en-US"/>
        </w:rPr>
        <w:t xml:space="preserve">У случају неизвршавања уговорних обавеза у динамици и сходно одредбама овог уговора, свака уговорна страна има право да откаже уговор са отказним роком од 15 дана од дана </w:t>
      </w:r>
      <w:r w:rsidR="002F4C0F">
        <w:rPr>
          <w:rFonts w:eastAsia="Calibri"/>
          <w:szCs w:val="22"/>
          <w:lang w:val="sr-Cyrl-CS" w:eastAsia="en-US"/>
        </w:rPr>
        <w:t>достављања писменог отказа друго</w:t>
      </w:r>
      <w:r w:rsidR="00F85D73">
        <w:rPr>
          <w:rFonts w:eastAsia="Calibri"/>
          <w:szCs w:val="22"/>
          <w:lang w:val="sr-Cyrl-CS" w:eastAsia="en-US"/>
        </w:rPr>
        <w:t>ј уговорној страни.</w:t>
      </w:r>
    </w:p>
    <w:p w:rsidR="00FD6E81" w:rsidRPr="00711B6A" w:rsidRDefault="00FD6E81" w:rsidP="00FD6E81">
      <w:pPr>
        <w:jc w:val="center"/>
        <w:rPr>
          <w:b/>
          <w:lang w:val="sr-Cyrl-CS"/>
        </w:rPr>
      </w:pPr>
      <w:r w:rsidRPr="00711B6A">
        <w:rPr>
          <w:b/>
          <w:lang w:val="sr-Cyrl-CS"/>
        </w:rPr>
        <w:t>Члан 11.</w:t>
      </w:r>
    </w:p>
    <w:p w:rsidR="005F35D9" w:rsidRDefault="005F35D9" w:rsidP="00B87F2F">
      <w:pPr>
        <w:ind w:firstLine="720"/>
        <w:jc w:val="both"/>
        <w:rPr>
          <w:lang w:val="sr-Cyrl-CS"/>
        </w:rPr>
      </w:pPr>
      <w:r>
        <w:rPr>
          <w:lang w:val="sr-Cyrl-CS"/>
        </w:rPr>
        <w:t>За све што није регулисано овим Уговором примењиваће се одредбе Закона о облигационим односима.</w:t>
      </w:r>
    </w:p>
    <w:p w:rsidR="005F35D9" w:rsidRDefault="000F7FD9" w:rsidP="005F35D9">
      <w:pPr>
        <w:jc w:val="center"/>
        <w:rPr>
          <w:lang w:val="sr-Cyrl-CS"/>
        </w:rPr>
      </w:pPr>
      <w:r>
        <w:rPr>
          <w:b/>
          <w:lang w:val="sr-Cyrl-CS"/>
        </w:rPr>
        <w:t>Члан 1</w:t>
      </w:r>
      <w:r w:rsidR="005B5D74">
        <w:rPr>
          <w:b/>
          <w:lang w:val="sr-Cyrl-CS"/>
        </w:rPr>
        <w:t>2</w:t>
      </w:r>
      <w:r w:rsidR="005F35D9">
        <w:rPr>
          <w:b/>
          <w:lang w:val="sr-Cyrl-CS"/>
        </w:rPr>
        <w:t>.</w:t>
      </w:r>
    </w:p>
    <w:p w:rsidR="005F35D9" w:rsidRDefault="005F35D9" w:rsidP="00F85D73">
      <w:pPr>
        <w:spacing w:after="120"/>
        <w:ind w:firstLine="720"/>
        <w:jc w:val="both"/>
        <w:rPr>
          <w:lang w:val="sr-Cyrl-CS"/>
        </w:rPr>
      </w:pPr>
      <w:r>
        <w:rPr>
          <w:lang w:val="sr-Cyrl-CS"/>
        </w:rPr>
        <w:t xml:space="preserve">Уговорне стране ће сва евентуална спорна питања у тумачењу и примени овог Уговора решавати споразумно, а у случају спора надлежан је Привредни суд у Ваљеву. </w:t>
      </w:r>
    </w:p>
    <w:p w:rsidR="005F35D9" w:rsidRDefault="000F7FD9" w:rsidP="005F35D9">
      <w:pPr>
        <w:jc w:val="center"/>
        <w:rPr>
          <w:b/>
          <w:lang w:val="sr-Cyrl-CS"/>
        </w:rPr>
      </w:pPr>
      <w:r>
        <w:rPr>
          <w:b/>
          <w:lang w:val="sr-Cyrl-CS"/>
        </w:rPr>
        <w:t>Члан 1</w:t>
      </w:r>
      <w:r w:rsidR="005B5D74">
        <w:rPr>
          <w:b/>
          <w:lang w:val="sr-Cyrl-CS"/>
        </w:rPr>
        <w:t>3</w:t>
      </w:r>
      <w:r w:rsidR="005F35D9">
        <w:rPr>
          <w:b/>
          <w:lang w:val="sr-Cyrl-CS"/>
        </w:rPr>
        <w:t>.</w:t>
      </w:r>
    </w:p>
    <w:p w:rsidR="005F35D9" w:rsidRPr="00F85D73" w:rsidRDefault="005F35D9" w:rsidP="00F85D73">
      <w:pPr>
        <w:spacing w:after="120"/>
        <w:ind w:firstLine="720"/>
        <w:jc w:val="both"/>
        <w:rPr>
          <w:lang w:val="sr-Cyrl-CS"/>
        </w:rPr>
      </w:pPr>
      <w:r>
        <w:rPr>
          <w:lang w:val="sr-Cyrl-CS"/>
        </w:rPr>
        <w:t>Уговор је сачињен сагласно вољи странака што исте потврђују својим потписима</w:t>
      </w:r>
      <w:r>
        <w:t>, a</w:t>
      </w:r>
      <w:r>
        <w:rPr>
          <w:lang w:val="sr-Cyrl-CS"/>
        </w:rPr>
        <w:t xml:space="preserve"> ступа на снагу даном потписивања обе уговорне стране.</w:t>
      </w:r>
    </w:p>
    <w:p w:rsidR="005F35D9" w:rsidRDefault="000F7FD9" w:rsidP="005F35D9">
      <w:pPr>
        <w:jc w:val="center"/>
        <w:rPr>
          <w:b/>
          <w:lang w:val="sr-Cyrl-CS"/>
        </w:rPr>
      </w:pPr>
      <w:r>
        <w:rPr>
          <w:b/>
          <w:lang w:val="sr-Cyrl-CS"/>
        </w:rPr>
        <w:t>Члан 1</w:t>
      </w:r>
      <w:r w:rsidR="005B5D74">
        <w:rPr>
          <w:b/>
          <w:lang w:val="sr-Cyrl-CS"/>
        </w:rPr>
        <w:t>4</w:t>
      </w:r>
      <w:r w:rsidR="005F35D9">
        <w:rPr>
          <w:b/>
          <w:lang w:val="sr-Cyrl-CS"/>
        </w:rPr>
        <w:t>.</w:t>
      </w:r>
    </w:p>
    <w:p w:rsidR="005F35D9" w:rsidRDefault="005F35D9" w:rsidP="002F4C0F">
      <w:pPr>
        <w:ind w:firstLine="720"/>
        <w:jc w:val="both"/>
        <w:rPr>
          <w:lang w:val="sr-Cyrl-CS"/>
        </w:rPr>
      </w:pPr>
      <w:r>
        <w:rPr>
          <w:lang w:val="sr-Cyrl-CS"/>
        </w:rPr>
        <w:t>Уговор</w:t>
      </w:r>
      <w:r w:rsidR="000E4283">
        <w:rPr>
          <w:lang w:val="sr-Cyrl-CS"/>
        </w:rPr>
        <w:t xml:space="preserve"> је сачињен у 4</w:t>
      </w:r>
      <w:r w:rsidR="004F050A">
        <w:rPr>
          <w:lang w:val="sr-Cyrl-CS"/>
        </w:rPr>
        <w:t xml:space="preserve"> (</w:t>
      </w:r>
      <w:r w:rsidR="000E4283">
        <w:rPr>
          <w:lang w:val="sr-Cyrl-CS"/>
        </w:rPr>
        <w:t>четири</w:t>
      </w:r>
      <w:r w:rsidR="002D6F07">
        <w:rPr>
          <w:lang w:val="sr-Cyrl-CS"/>
        </w:rPr>
        <w:t>) и</w:t>
      </w:r>
      <w:r w:rsidR="000E4283">
        <w:rPr>
          <w:lang w:val="sr-Cyrl-CS"/>
        </w:rPr>
        <w:t>стоветна примерка, од којих по 2 (два</w:t>
      </w:r>
      <w:r>
        <w:rPr>
          <w:lang w:val="sr-Cyrl-CS"/>
        </w:rPr>
        <w:t>) примерка за сваку уговорну страну.</w:t>
      </w:r>
    </w:p>
    <w:p w:rsidR="002F4C0F" w:rsidRPr="00F85D73" w:rsidRDefault="002F4C0F" w:rsidP="002F4C0F">
      <w:pPr>
        <w:ind w:firstLine="720"/>
        <w:jc w:val="both"/>
        <w:rPr>
          <w:lang w:val="sr-Cyrl-CS"/>
        </w:rPr>
      </w:pPr>
    </w:p>
    <w:p w:rsidR="005F35D9" w:rsidRDefault="005F35D9" w:rsidP="005F35D9">
      <w:pPr>
        <w:jc w:val="both"/>
        <w:rPr>
          <w:b/>
          <w:lang w:val="sr-Cyrl-CS"/>
        </w:rPr>
      </w:pPr>
      <w:r>
        <w:rPr>
          <w:lang w:val="sr-Cyrl-CS"/>
        </w:rPr>
        <w:t xml:space="preserve">         </w:t>
      </w:r>
      <w:r>
        <w:rPr>
          <w:b/>
          <w:lang w:val="sr-Cyrl-CS"/>
        </w:rPr>
        <w:t>ЗА НАРУЧИОЦА:                                                  ЗА ИЗВРШИОЦА УСЛУГЕ:</w:t>
      </w:r>
    </w:p>
    <w:p w:rsidR="005F35D9" w:rsidRDefault="005F35D9" w:rsidP="005F35D9">
      <w:pPr>
        <w:jc w:val="both"/>
        <w:rPr>
          <w:b/>
          <w:lang w:val="sr-Cyrl-CS"/>
        </w:rPr>
      </w:pPr>
      <w:r>
        <w:rPr>
          <w:b/>
          <w:lang w:val="sr-Cyrl-CS"/>
        </w:rPr>
        <w:t xml:space="preserve">             НАЧЕЛНИК</w:t>
      </w:r>
      <w:r>
        <w:rPr>
          <w:b/>
          <w:lang w:val="sr-Cyrl-CS"/>
        </w:rPr>
        <w:tab/>
      </w:r>
      <w:r>
        <w:rPr>
          <w:b/>
          <w:lang w:val="sr-Cyrl-CS"/>
        </w:rPr>
        <w:tab/>
      </w:r>
      <w:r>
        <w:rPr>
          <w:b/>
          <w:lang w:val="sr-Cyrl-CS"/>
        </w:rPr>
        <w:tab/>
      </w:r>
      <w:r>
        <w:rPr>
          <w:b/>
          <w:lang w:val="sr-Cyrl-CS"/>
        </w:rPr>
        <w:tab/>
      </w:r>
      <w:r>
        <w:rPr>
          <w:b/>
          <w:lang w:val="sr-Cyrl-CS"/>
        </w:rPr>
        <w:tab/>
        <w:t xml:space="preserve">            </w:t>
      </w:r>
    </w:p>
    <w:p w:rsidR="005F35D9" w:rsidRDefault="005F35D9" w:rsidP="005F35D9">
      <w:pPr>
        <w:jc w:val="both"/>
        <w:rPr>
          <w:b/>
          <w:lang w:val="sr-Cyrl-CS"/>
        </w:rPr>
      </w:pPr>
      <w:r>
        <w:rPr>
          <w:b/>
          <w:lang w:val="sr-Cyrl-CS"/>
        </w:rPr>
        <w:t xml:space="preserve">   ОПШТИНСКЕ УПРАВЕ</w:t>
      </w:r>
      <w:r>
        <w:rPr>
          <w:b/>
          <w:lang w:val="sr-Cyrl-CS"/>
        </w:rPr>
        <w:tab/>
      </w:r>
      <w:r>
        <w:rPr>
          <w:b/>
          <w:lang w:val="sr-Cyrl-CS"/>
        </w:rPr>
        <w:tab/>
      </w:r>
      <w:r>
        <w:rPr>
          <w:b/>
          <w:lang w:val="sr-Cyrl-CS"/>
        </w:rPr>
        <w:tab/>
        <w:t xml:space="preserve">      </w:t>
      </w:r>
      <w:r w:rsidR="002F4C0F">
        <w:rPr>
          <w:b/>
          <w:lang w:val="sr-Cyrl-CS"/>
        </w:rPr>
        <w:t>______________________________</w:t>
      </w:r>
    </w:p>
    <w:p w:rsidR="00DE0AED" w:rsidRPr="00F85D73" w:rsidRDefault="00621250" w:rsidP="00F85D73">
      <w:pPr>
        <w:jc w:val="both"/>
        <w:rPr>
          <w:b/>
          <w:lang w:val="sr-Cyrl-CS"/>
        </w:rPr>
      </w:pPr>
      <w:r>
        <w:rPr>
          <w:b/>
          <w:lang w:val="sr-Cyrl-CS"/>
        </w:rPr>
        <w:t xml:space="preserve">      Мирослав Ненадовић</w:t>
      </w:r>
      <w:r w:rsidR="005F35D9">
        <w:rPr>
          <w:b/>
          <w:lang w:val="sr-Cyrl-CS"/>
        </w:rPr>
        <w:tab/>
        <w:t xml:space="preserve">                                                           </w:t>
      </w:r>
    </w:p>
    <w:p w:rsidR="00DE0AED" w:rsidRPr="009B66F5" w:rsidRDefault="00DE0AED" w:rsidP="00DE0AED">
      <w:pPr>
        <w:ind w:left="357"/>
        <w:rPr>
          <w:b/>
          <w:bCs/>
        </w:rPr>
      </w:pPr>
      <w:r w:rsidRPr="009B66F5">
        <w:rPr>
          <w:b/>
          <w:bCs/>
        </w:rPr>
        <w:t>Напомена:</w:t>
      </w:r>
    </w:p>
    <w:p w:rsidR="00DE0AED" w:rsidRPr="00F85D73" w:rsidRDefault="00DE0AED" w:rsidP="00F85D73">
      <w:pPr>
        <w:widowControl w:val="0"/>
        <w:numPr>
          <w:ilvl w:val="0"/>
          <w:numId w:val="3"/>
        </w:numPr>
        <w:tabs>
          <w:tab w:val="left" w:pos="640"/>
        </w:tabs>
        <w:ind w:left="640"/>
        <w:jc w:val="both"/>
        <w:rPr>
          <w:b/>
          <w:bCs/>
        </w:rPr>
      </w:pPr>
      <w:r w:rsidRPr="009B66F5">
        <w:rPr>
          <w:b/>
          <w:bCs/>
        </w:rPr>
        <w:t>модел уговора понуђач мора да попуни, парафира све стране, овери печатом и потпише, чиме потврђује да прихвата елементе модела уговора !</w:t>
      </w:r>
    </w:p>
    <w:p w:rsidR="00327BB6" w:rsidRPr="004F4BA4" w:rsidRDefault="00D21884" w:rsidP="00327BB6">
      <w:pPr>
        <w:jc w:val="both"/>
        <w:rPr>
          <w:i/>
          <w:lang w:val="sr-Cyrl-CS"/>
        </w:rPr>
      </w:pPr>
      <w:r w:rsidRPr="00F9365D">
        <w:rPr>
          <w:iCs/>
          <w:color w:val="000000"/>
          <w:sz w:val="36"/>
          <w:szCs w:val="20"/>
          <w:lang w:val="sr-Cyrl-CS"/>
        </w:rPr>
        <w:br w:type="page"/>
      </w:r>
      <w:r w:rsidR="009A173F">
        <w:rPr>
          <w:b/>
          <w:lang w:val="ru-RU"/>
        </w:rPr>
        <w:lastRenderedPageBreak/>
        <w:t>ОБРАЗАЦ 5</w:t>
      </w:r>
      <w:r w:rsidR="00993E1D">
        <w:rPr>
          <w:b/>
          <w:lang w:val="ru-RU"/>
        </w:rPr>
        <w:t>.2</w:t>
      </w:r>
      <w:r w:rsidR="00327BB6">
        <w:rPr>
          <w:b/>
          <w:lang w:val="ru-RU"/>
        </w:rPr>
        <w:t xml:space="preserve"> – МОДЕЛ УГОВОРА</w:t>
      </w:r>
      <w:r w:rsidR="00327BB6">
        <w:rPr>
          <w:b/>
          <w:lang w:val="en-US"/>
        </w:rPr>
        <w:t xml:space="preserve"> </w:t>
      </w:r>
      <w:r w:rsidR="00327BB6">
        <w:rPr>
          <w:b/>
          <w:lang w:val="sr-Cyrl-CS"/>
        </w:rPr>
        <w:t>(ПАРТИЈА 2)</w:t>
      </w:r>
    </w:p>
    <w:p w:rsidR="00327BB6" w:rsidRDefault="00327BB6" w:rsidP="00327BB6">
      <w:pPr>
        <w:rPr>
          <w:b/>
          <w:bCs/>
          <w:lang w:val="sr-Cyrl-CS"/>
        </w:rPr>
      </w:pPr>
    </w:p>
    <w:p w:rsidR="00327BB6" w:rsidRPr="00263487" w:rsidRDefault="00327BB6" w:rsidP="00327BB6">
      <w:pPr>
        <w:jc w:val="center"/>
        <w:rPr>
          <w:b/>
          <w:bCs/>
        </w:rPr>
      </w:pPr>
      <w:r w:rsidRPr="00263487">
        <w:rPr>
          <w:b/>
          <w:bCs/>
        </w:rPr>
        <w:t>МОДЕЛ УГОВОРА</w:t>
      </w:r>
    </w:p>
    <w:p w:rsidR="00327BB6" w:rsidRDefault="00327BB6" w:rsidP="00327BB6">
      <w:pPr>
        <w:jc w:val="center"/>
        <w:rPr>
          <w:b/>
          <w:lang w:val="sr-Cyrl-CS"/>
        </w:rPr>
      </w:pPr>
      <w:r w:rsidRPr="00263487">
        <w:rPr>
          <w:b/>
          <w:bCs/>
        </w:rPr>
        <w:t xml:space="preserve">О НАБАВЦИ </w:t>
      </w:r>
      <w:r>
        <w:rPr>
          <w:b/>
          <w:bCs/>
          <w:lang w:val="sr-Cyrl-CS"/>
        </w:rPr>
        <w:t>УСЛУГА РЕЦИКЛАЖЕ ТОНЕРА</w:t>
      </w:r>
    </w:p>
    <w:p w:rsidR="00327BB6" w:rsidRPr="00165953" w:rsidRDefault="00327BB6" w:rsidP="00327BB6">
      <w:pPr>
        <w:rPr>
          <w:b/>
          <w:bCs/>
          <w:lang w:val="sr-Cyrl-CS"/>
        </w:rPr>
      </w:pPr>
    </w:p>
    <w:p w:rsidR="00327BB6" w:rsidRDefault="00327BB6" w:rsidP="00327BB6">
      <w:r w:rsidRPr="009B66F5">
        <w:tab/>
        <w:t xml:space="preserve">Закључен дана </w:t>
      </w:r>
      <w:r w:rsidRPr="009B66F5">
        <w:rPr>
          <w:u w:val="single"/>
        </w:rPr>
        <w:tab/>
      </w:r>
      <w:r w:rsidRPr="009B66F5">
        <w:rPr>
          <w:u w:val="single"/>
        </w:rPr>
        <w:tab/>
      </w:r>
      <w:r w:rsidRPr="009B66F5">
        <w:t xml:space="preserve"> 201</w:t>
      </w:r>
      <w:r w:rsidR="00795175">
        <w:rPr>
          <w:lang w:val="sr-Cyrl-CS"/>
        </w:rPr>
        <w:t>8</w:t>
      </w:r>
      <w:r w:rsidRPr="009B66F5">
        <w:t>. године  између:</w:t>
      </w:r>
    </w:p>
    <w:p w:rsidR="00327BB6" w:rsidRPr="00CB25AA" w:rsidRDefault="00327BB6" w:rsidP="00327BB6"/>
    <w:p w:rsidR="00327BB6" w:rsidRDefault="00327BB6" w:rsidP="00327BB6">
      <w:pPr>
        <w:ind w:firstLine="720"/>
        <w:jc w:val="both"/>
        <w:rPr>
          <w:lang w:val="sr-Cyrl-CS"/>
        </w:rPr>
      </w:pPr>
      <w:r>
        <w:rPr>
          <w:lang w:val="sr-Cyrl-CS"/>
        </w:rPr>
        <w:t xml:space="preserve">1. </w:t>
      </w:r>
      <w:r w:rsidRPr="00B84C28">
        <w:rPr>
          <w:b/>
          <w:lang w:val="sr-Cyrl-CS"/>
        </w:rPr>
        <w:t>Општинске управе</w:t>
      </w:r>
      <w:r>
        <w:rPr>
          <w:lang w:val="sr-Cyrl-CS"/>
        </w:rPr>
        <w:t xml:space="preserve"> </w:t>
      </w:r>
      <w:r>
        <w:rPr>
          <w:b/>
          <w:lang w:val="sr-Cyrl-CS"/>
        </w:rPr>
        <w:t>о</w:t>
      </w:r>
      <w:r w:rsidRPr="00CB25AA">
        <w:rPr>
          <w:b/>
        </w:rPr>
        <w:t>пштине Љубовија</w:t>
      </w:r>
      <w:r>
        <w:rPr>
          <w:lang w:val="sr-Cyrl-CS"/>
        </w:rPr>
        <w:t>, улица Војводе Мишића бр. 45, 15320 Љубовија, ПИБ: 101302050, Матични број: 07170513, коју заступа начелник</w:t>
      </w:r>
      <w:r w:rsidR="00ED6DA5">
        <w:rPr>
          <w:lang w:val="sr-Cyrl-CS"/>
        </w:rPr>
        <w:t xml:space="preserve"> Општинске управе Мирослав Ненадовић</w:t>
      </w:r>
      <w:r>
        <w:rPr>
          <w:lang w:val="sr-Cyrl-CS"/>
        </w:rPr>
        <w:t xml:space="preserve"> (у даљем тексту Наручилац) и  </w:t>
      </w:r>
    </w:p>
    <w:p w:rsidR="00327BB6" w:rsidRDefault="00327BB6" w:rsidP="00327BB6">
      <w:pPr>
        <w:jc w:val="both"/>
        <w:rPr>
          <w:lang w:val="sr-Cyrl-CS"/>
        </w:rPr>
      </w:pPr>
    </w:p>
    <w:p w:rsidR="00327BB6" w:rsidRDefault="00327BB6" w:rsidP="00327BB6">
      <w:pPr>
        <w:ind w:firstLine="720"/>
        <w:jc w:val="both"/>
        <w:rPr>
          <w:lang w:val="sr-Cyrl-CS"/>
        </w:rPr>
      </w:pPr>
      <w:r>
        <w:rPr>
          <w:lang w:val="sr-Cyrl-CS"/>
        </w:rPr>
        <w:t>2.  __________________________________, ПИБ: ___________, Матични број: _____________, коју заступа _____________ (у даљем тексту Извршилац услуге).</w:t>
      </w:r>
    </w:p>
    <w:p w:rsidR="00327BB6" w:rsidRPr="00165953" w:rsidRDefault="00327BB6" w:rsidP="00327BB6">
      <w:pPr>
        <w:rPr>
          <w:b/>
          <w:bCs/>
          <w:lang w:val="sr-Cyrl-CS"/>
        </w:rPr>
      </w:pPr>
    </w:p>
    <w:p w:rsidR="00327BB6" w:rsidRDefault="00327BB6" w:rsidP="00327BB6">
      <w:pPr>
        <w:spacing w:line="360" w:lineRule="auto"/>
        <w:rPr>
          <w:lang w:val="ru-RU"/>
        </w:rPr>
      </w:pPr>
      <w:r>
        <w:rPr>
          <w:lang w:val="ru-RU"/>
        </w:rPr>
        <w:t>Опционо: чланови групе, односно подизвођачи</w:t>
      </w:r>
      <w:r w:rsidRPr="00EF0261">
        <w:rPr>
          <w:lang w:val="ru-RU"/>
        </w:rPr>
        <w:t xml:space="preserve"> </w:t>
      </w:r>
    </w:p>
    <w:p w:rsidR="00327BB6" w:rsidRDefault="00327BB6" w:rsidP="00327BB6">
      <w:pPr>
        <w:rPr>
          <w:lang w:val="ru-RU"/>
        </w:rPr>
      </w:pPr>
      <w:r>
        <w:rPr>
          <w:lang w:val="ru-RU"/>
        </w:rPr>
        <w:t xml:space="preserve">1. </w:t>
      </w:r>
      <w:r w:rsidRPr="00EF0261">
        <w:rPr>
          <w:lang w:val="ru-RU"/>
        </w:rPr>
        <w:t>_________________________________________</w:t>
      </w:r>
      <w:r>
        <w:rPr>
          <w:lang w:val="ru-RU"/>
        </w:rPr>
        <w:t>_______________________________;</w:t>
      </w:r>
    </w:p>
    <w:p w:rsidR="00327BB6" w:rsidRDefault="00327BB6" w:rsidP="00327BB6">
      <w:pPr>
        <w:rPr>
          <w:lang w:val="ru-RU"/>
        </w:rPr>
      </w:pPr>
      <w:r>
        <w:rPr>
          <w:lang w:val="ru-RU"/>
        </w:rPr>
        <w:t>2. ________________________________________________________________________;</w:t>
      </w:r>
    </w:p>
    <w:p w:rsidR="00327BB6" w:rsidRPr="00EF0261" w:rsidRDefault="00327BB6" w:rsidP="004E21A6">
      <w:pPr>
        <w:pStyle w:val="NoSpacing"/>
        <w:spacing w:after="120"/>
        <w:jc w:val="both"/>
        <w:rPr>
          <w:sz w:val="24"/>
          <w:szCs w:val="24"/>
          <w:lang w:val="sr-Cyrl-CS"/>
        </w:rPr>
      </w:pPr>
      <w:r w:rsidRPr="00EF0261">
        <w:rPr>
          <w:sz w:val="24"/>
          <w:szCs w:val="24"/>
          <w:lang w:val="sr-Cyrl-CS"/>
        </w:rPr>
        <w:t xml:space="preserve"> (</w:t>
      </w:r>
      <w:r w:rsidRPr="00EF0261">
        <w:rPr>
          <w:i/>
          <w:sz w:val="24"/>
          <w:szCs w:val="24"/>
          <w:lang w:val="sr-Cyrl-CS"/>
        </w:rPr>
        <w:t>у дата поља, унети податке за  подизвођаче или учеснике у заједничкој понуди, уколико понуђач не наступа самостално</w:t>
      </w:r>
      <w:r w:rsidRPr="00EF0261">
        <w:rPr>
          <w:sz w:val="24"/>
          <w:szCs w:val="24"/>
          <w:lang w:val="sr-Cyrl-CS"/>
        </w:rPr>
        <w:t>)</w:t>
      </w:r>
    </w:p>
    <w:p w:rsidR="00327BB6" w:rsidRPr="00EF0261" w:rsidRDefault="00327BB6" w:rsidP="00327BB6">
      <w:pPr>
        <w:pStyle w:val="Default"/>
        <w:jc w:val="both"/>
        <w:rPr>
          <w:rFonts w:ascii="Times New Roman" w:hAnsi="Times New Roman"/>
          <w:lang w:val="sr-Cyrl-CS"/>
        </w:rPr>
      </w:pPr>
      <w:r w:rsidRPr="00EF0261">
        <w:rPr>
          <w:rFonts w:ascii="Times New Roman" w:hAnsi="Times New Roman"/>
          <w:lang w:val="sr-Cyrl-CS"/>
        </w:rPr>
        <w:t>Основ уговора:</w:t>
      </w:r>
    </w:p>
    <w:p w:rsidR="00327BB6" w:rsidRPr="00EF0261" w:rsidRDefault="00327BB6" w:rsidP="00327BB6">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091E33">
        <w:rPr>
          <w:rFonts w:ascii="Times New Roman" w:hAnsi="Times New Roman"/>
          <w:iCs/>
          <w:lang w:val="sr-Cyrl-CS"/>
        </w:rPr>
        <w:t>11/2018</w:t>
      </w:r>
    </w:p>
    <w:p w:rsidR="00327BB6" w:rsidRPr="00EF0261" w:rsidRDefault="00327BB6" w:rsidP="00327BB6">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длуке о додели уговора:</w:t>
      </w:r>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327BB6" w:rsidRPr="005D48D9" w:rsidRDefault="00327BB6" w:rsidP="00327BB6">
      <w:pPr>
        <w:jc w:val="both"/>
        <w:rPr>
          <w:lang w:val="sr-Cyrl-CS"/>
        </w:rPr>
      </w:pPr>
      <w:r w:rsidRPr="00EF0261">
        <w:rPr>
          <w:iCs/>
        </w:rPr>
        <w:t xml:space="preserve">Понуда изабраног понуђача бр. </w:t>
      </w:r>
      <w:r w:rsidRPr="00EF0261">
        <w:rPr>
          <w:iCs/>
          <w:lang w:val="sr-Cyrl-CS"/>
        </w:rPr>
        <w:t>___</w:t>
      </w:r>
      <w:r w:rsidRPr="00EF0261">
        <w:rPr>
          <w:iCs/>
        </w:rPr>
        <w:t>______ од</w:t>
      </w:r>
      <w:r>
        <w:rPr>
          <w:iCs/>
          <w:lang w:val="sr-Cyrl-CS"/>
        </w:rPr>
        <w:t xml:space="preserve"> ___</w:t>
      </w:r>
      <w:r w:rsidR="00091E33">
        <w:rPr>
          <w:iCs/>
          <w:lang w:val="sr-Cyrl-CS"/>
        </w:rPr>
        <w:t>_________2018</w:t>
      </w:r>
      <w:r w:rsidRPr="00EF0261">
        <w:rPr>
          <w:iCs/>
          <w:lang w:val="sr-Cyrl-CS"/>
        </w:rPr>
        <w:t xml:space="preserve">. </w:t>
      </w:r>
      <w:r>
        <w:rPr>
          <w:iCs/>
          <w:lang w:val="sr-Cyrl-CS"/>
        </w:rPr>
        <w:t>г</w:t>
      </w:r>
      <w:r w:rsidRPr="00EF0261">
        <w:rPr>
          <w:iCs/>
          <w:lang w:val="sr-Cyrl-CS"/>
        </w:rPr>
        <w:t>одине</w:t>
      </w:r>
      <w:r>
        <w:rPr>
          <w:iCs/>
          <w:lang w:val="sr-Cyrl-CS"/>
        </w:rPr>
        <w:t>.</w:t>
      </w:r>
    </w:p>
    <w:p w:rsidR="00327BB6" w:rsidRPr="00EF0261" w:rsidRDefault="00327BB6" w:rsidP="00327BB6">
      <w:pPr>
        <w:rPr>
          <w:lang w:val="sr-Cyrl-CS"/>
        </w:rPr>
      </w:pPr>
    </w:p>
    <w:p w:rsidR="00327BB6" w:rsidRPr="00EF0261" w:rsidRDefault="00327BB6" w:rsidP="00327BB6">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327BB6" w:rsidRPr="00EF0261" w:rsidRDefault="00327BB6" w:rsidP="00327BB6">
      <w:pPr>
        <w:ind w:firstLine="720"/>
        <w:jc w:val="both"/>
        <w:rPr>
          <w:lang w:val="sr-Cyrl-CS"/>
        </w:rPr>
      </w:pPr>
      <w:r w:rsidRPr="00EF0261">
        <w:rPr>
          <w:lang w:val="sr-Cyrl-CS"/>
        </w:rPr>
        <w:t>Уговорне стране констатују:</w:t>
      </w:r>
    </w:p>
    <w:p w:rsidR="00327BB6" w:rsidRPr="00EF0261" w:rsidRDefault="00327BB6" w:rsidP="00C57D1C">
      <w:pPr>
        <w:numPr>
          <w:ilvl w:val="0"/>
          <w:numId w:val="13"/>
        </w:numPr>
        <w:suppressAutoHyphens w:val="0"/>
        <w:jc w:val="both"/>
        <w:rPr>
          <w:lang w:val="sr-Cyrl-CS"/>
        </w:rPr>
      </w:pPr>
      <w:r>
        <w:rPr>
          <w:lang w:val="sr-Cyrl-CS"/>
        </w:rPr>
        <w:t>да је Наручилац</w:t>
      </w:r>
      <w:r w:rsidRPr="00EF0261">
        <w:rPr>
          <w:lang w:val="sr-Cyrl-CS"/>
        </w:rPr>
        <w:t>, на основу чл. 39.</w:t>
      </w:r>
      <w:r w:rsidRPr="00EF0261">
        <w:rPr>
          <w:lang w:val="sr-Latn-CS"/>
        </w:rPr>
        <w:t xml:space="preserve"> </w:t>
      </w:r>
      <w:r w:rsidRPr="00EF0261">
        <w:rPr>
          <w:lang w:val="sr-Cyrl-CS"/>
        </w:rPr>
        <w:t>Закона о јавним набавкама („Сл. гласник РС“, број 124/2012</w:t>
      </w:r>
      <w:r w:rsidR="00BA7AF7">
        <w:rPr>
          <w:lang w:val="sr-Cyrl-CS"/>
        </w:rPr>
        <w:t>, 14/2015</w:t>
      </w:r>
      <w:r w:rsidR="008723BB">
        <w:rPr>
          <w:lang w:val="sr-Cyrl-CS"/>
        </w:rPr>
        <w:t>, 68/2015</w:t>
      </w:r>
      <w:r>
        <w:rPr>
          <w:lang w:val="sr-Cyrl-CS"/>
        </w:rPr>
        <w:t>)</w:t>
      </w:r>
      <w:r w:rsidRPr="00EF0261">
        <w:rPr>
          <w:lang w:val="sr-Cyrl-CS"/>
        </w:rPr>
        <w:t>, спровео поступак јавне набавке мале вредности</w:t>
      </w:r>
      <w:r>
        <w:rPr>
          <w:lang w:val="sr-Cyrl-CS"/>
        </w:rPr>
        <w:t xml:space="preserve"> услуга поправки и одржавања рачунара, рачунарске опреме и мреже и рециклаже тонера у Општинској управи општине Љубовија, Партија </w:t>
      </w:r>
      <w:r w:rsidR="00462AF9">
        <w:rPr>
          <w:lang w:val="sr-Cyrl-CS"/>
        </w:rPr>
        <w:t>2</w:t>
      </w:r>
      <w:r>
        <w:rPr>
          <w:lang w:val="sr-Cyrl-CS"/>
        </w:rPr>
        <w:t xml:space="preserve"> </w:t>
      </w:r>
      <w:r w:rsidR="00462AF9">
        <w:rPr>
          <w:lang w:val="sr-Cyrl-CS"/>
        </w:rPr>
        <w:t>–</w:t>
      </w:r>
      <w:r>
        <w:rPr>
          <w:lang w:val="sr-Cyrl-CS"/>
        </w:rPr>
        <w:t xml:space="preserve"> </w:t>
      </w:r>
      <w:r w:rsidR="00462AF9">
        <w:rPr>
          <w:lang w:val="sr-Cyrl-CS"/>
        </w:rPr>
        <w:t>услуге рециклаже тонера</w:t>
      </w:r>
      <w:r w:rsidR="00A251F9">
        <w:rPr>
          <w:lang w:val="sr-Cyrl-CS"/>
        </w:rPr>
        <w:t>, редни број ЈН 11/2018</w:t>
      </w:r>
      <w:r w:rsidRPr="00EF0261">
        <w:rPr>
          <w:lang w:val="sr-Cyrl-CS"/>
        </w:rPr>
        <w:t>;</w:t>
      </w:r>
    </w:p>
    <w:p w:rsidR="00327BB6" w:rsidRPr="00EF0261" w:rsidRDefault="00327BB6" w:rsidP="00C57D1C">
      <w:pPr>
        <w:numPr>
          <w:ilvl w:val="0"/>
          <w:numId w:val="13"/>
        </w:numPr>
        <w:suppressAutoHyphens w:val="0"/>
        <w:jc w:val="both"/>
        <w:rPr>
          <w:lang w:val="sr-Cyrl-CS"/>
        </w:rPr>
      </w:pPr>
      <w:r w:rsidRPr="00EF0261">
        <w:rPr>
          <w:lang w:val="sr-Cyrl-CS"/>
        </w:rPr>
        <w:t>да</w:t>
      </w:r>
      <w:r>
        <w:rPr>
          <w:lang w:val="sr-Cyrl-CS"/>
        </w:rPr>
        <w:t xml:space="preserve"> је Понуђач </w:t>
      </w:r>
      <w:r w:rsidRPr="00EF0261">
        <w:rPr>
          <w:lang w:val="sr-Cyrl-CS"/>
        </w:rPr>
        <w:t>доставио по</w:t>
      </w:r>
      <w:r>
        <w:rPr>
          <w:lang w:val="sr-Cyrl-CS"/>
        </w:rPr>
        <w:t>нуду бр. ______ од ________ 201</w:t>
      </w:r>
      <w:r w:rsidR="001C2DD9">
        <w:rPr>
          <w:lang w:val="sr-Cyrl-CS"/>
        </w:rPr>
        <w:t>8</w:t>
      </w:r>
      <w:r w:rsidRPr="00EF0261">
        <w:rPr>
          <w:lang w:val="sr-Cyrl-CS"/>
        </w:rPr>
        <w:t xml:space="preserve">. </w:t>
      </w:r>
      <w:r>
        <w:rPr>
          <w:lang w:val="sr-Cyrl-CS"/>
        </w:rPr>
        <w:t>г</w:t>
      </w:r>
      <w:r w:rsidRPr="00EF0261">
        <w:rPr>
          <w:lang w:val="sr-Cyrl-CS"/>
        </w:rPr>
        <w:t>одине</w:t>
      </w:r>
      <w:r w:rsidR="00BA7AF7">
        <w:rPr>
          <w:lang w:val="sr-Cyrl-CS"/>
        </w:rPr>
        <w:t xml:space="preserve"> за партију 2</w:t>
      </w:r>
      <w:r>
        <w:rPr>
          <w:lang w:val="sr-Cyrl-CS"/>
        </w:rPr>
        <w:t xml:space="preserve"> </w:t>
      </w:r>
      <w:r w:rsidRPr="00EF0261">
        <w:rPr>
          <w:lang w:val="sr-Cyrl-CS"/>
        </w:rPr>
        <w:t xml:space="preserve"> (у даљем тексту: Понуда) која је саставни део овог уговора</w:t>
      </w:r>
      <w:r>
        <w:rPr>
          <w:lang w:val="sr-Cyrl-CS"/>
        </w:rPr>
        <w:t>, заведена код Наручиоца</w:t>
      </w:r>
      <w:r w:rsidRPr="00EF0261">
        <w:rPr>
          <w:lang w:val="sr-Cyrl-CS"/>
        </w:rPr>
        <w:t xml:space="preserve">, под бројем </w:t>
      </w:r>
      <w:r w:rsidR="008723BB">
        <w:rPr>
          <w:lang w:val="sr-Cyrl-CS"/>
        </w:rPr>
        <w:t>______________од ___________201</w:t>
      </w:r>
      <w:r w:rsidR="001C2DD9">
        <w:rPr>
          <w:lang w:val="sr-Cyrl-CS"/>
        </w:rPr>
        <w:t>8</w:t>
      </w:r>
      <w:r w:rsidRPr="00EF0261">
        <w:rPr>
          <w:lang w:val="sr-Cyrl-CS"/>
        </w:rPr>
        <w:t>. године (</w:t>
      </w:r>
      <w:r w:rsidRPr="00EF0261">
        <w:rPr>
          <w:i/>
          <w:lang w:val="sr-Cyrl-CS"/>
        </w:rPr>
        <w:t>попуњава наручилац</w:t>
      </w:r>
      <w:r w:rsidRPr="00EF0261">
        <w:rPr>
          <w:lang w:val="sr-Cyrl-CS"/>
        </w:rPr>
        <w:t>);</w:t>
      </w:r>
    </w:p>
    <w:p w:rsidR="00327BB6" w:rsidRPr="00E269C0" w:rsidRDefault="00327BB6" w:rsidP="00C57D1C">
      <w:pPr>
        <w:numPr>
          <w:ilvl w:val="0"/>
          <w:numId w:val="13"/>
        </w:numPr>
        <w:suppressAutoHyphens w:val="0"/>
        <w:spacing w:after="120"/>
        <w:jc w:val="both"/>
        <w:rPr>
          <w:lang w:val="sr-Cyrl-CS"/>
        </w:rPr>
      </w:pPr>
      <w:r w:rsidRPr="00EF0261">
        <w:rPr>
          <w:lang w:val="sr-Cyrl-CS"/>
        </w:rPr>
        <w:t>да понуда у потпуности одговара условима из конкурсне документације.</w:t>
      </w:r>
    </w:p>
    <w:p w:rsidR="00327BB6" w:rsidRPr="002A6621" w:rsidRDefault="00327BB6" w:rsidP="00327BB6">
      <w:pPr>
        <w:autoSpaceDE w:val="0"/>
        <w:autoSpaceDN w:val="0"/>
        <w:adjustRightInd w:val="0"/>
        <w:jc w:val="center"/>
        <w:rPr>
          <w:rFonts w:ascii="ArialNarrow,Bold" w:hAnsi="ArialNarrow,Bold" w:cs="ArialNarrow,Bold"/>
          <w:b/>
          <w:bCs/>
          <w:lang w:val="sr-Cyrl-CS"/>
        </w:rPr>
      </w:pPr>
      <w:r>
        <w:rPr>
          <w:rFonts w:ascii="ArialNarrow,Bold" w:hAnsi="ArialNarrow,Bold" w:cs="ArialNarrow,Bold"/>
          <w:b/>
          <w:bCs/>
        </w:rPr>
        <w:t xml:space="preserve">Члан </w:t>
      </w:r>
      <w:r>
        <w:rPr>
          <w:rFonts w:ascii="ArialNarrow,Bold" w:hAnsi="ArialNarrow,Bold" w:cs="ArialNarrow,Bold"/>
          <w:b/>
          <w:bCs/>
          <w:lang w:val="sr-Cyrl-CS"/>
        </w:rPr>
        <w:t>2</w:t>
      </w:r>
      <w:r>
        <w:rPr>
          <w:rFonts w:ascii="ArialNarrow,Bold" w:hAnsi="ArialNarrow,Bold" w:cs="ArialNarrow,Bold"/>
          <w:b/>
          <w:bCs/>
        </w:rPr>
        <w:t>.</w:t>
      </w:r>
    </w:p>
    <w:p w:rsidR="00327BB6" w:rsidRPr="00F85D73" w:rsidRDefault="00327BB6" w:rsidP="00E269C0">
      <w:pPr>
        <w:autoSpaceDE w:val="0"/>
        <w:autoSpaceDN w:val="0"/>
        <w:adjustRightInd w:val="0"/>
        <w:ind w:firstLine="720"/>
        <w:jc w:val="both"/>
        <w:rPr>
          <w:rFonts w:ascii="Calibri" w:hAnsi="Calibri" w:cs="ArialNarrow"/>
          <w:lang w:val="sr-Cyrl-CS"/>
        </w:rPr>
      </w:pPr>
      <w:r>
        <w:rPr>
          <w:rFonts w:ascii="ArialNarrow" w:hAnsi="ArialNarrow" w:cs="ArialNarrow"/>
        </w:rPr>
        <w:t xml:space="preserve">Предмет овог уговора је </w:t>
      </w:r>
      <w:r>
        <w:rPr>
          <w:rFonts w:ascii="ArialNarrow" w:hAnsi="ArialNarrow" w:cs="ArialNarrow"/>
          <w:lang w:val="sr-Cyrl-CS"/>
        </w:rPr>
        <w:t>набавка</w:t>
      </w:r>
      <w:r w:rsidRPr="00D21884">
        <w:rPr>
          <w:lang w:val="sr-Cyrl-CS"/>
        </w:rPr>
        <w:t xml:space="preserve"> </w:t>
      </w:r>
      <w:r>
        <w:rPr>
          <w:lang w:val="sr-Cyrl-CS"/>
        </w:rPr>
        <w:t>услуга</w:t>
      </w:r>
      <w:r w:rsidR="00A8573C">
        <w:rPr>
          <w:lang w:val="sr-Cyrl-CS"/>
        </w:rPr>
        <w:t xml:space="preserve"> рециклаже тонера за потребе </w:t>
      </w:r>
      <w:r>
        <w:rPr>
          <w:lang w:val="sr-Cyrl-CS"/>
        </w:rPr>
        <w:t>Општ</w:t>
      </w:r>
      <w:r w:rsidR="00A8573C">
        <w:rPr>
          <w:lang w:val="sr-Cyrl-CS"/>
        </w:rPr>
        <w:t>инске управе</w:t>
      </w:r>
      <w:r>
        <w:rPr>
          <w:lang w:val="sr-Cyrl-CS"/>
        </w:rPr>
        <w:t xml:space="preserve"> општине Љубовија</w:t>
      </w:r>
      <w:r>
        <w:rPr>
          <w:rFonts w:ascii="ArialNarrow" w:hAnsi="ArialNarrow" w:cs="ArialNarrow"/>
          <w:lang w:val="sr-Cyrl-CS"/>
        </w:rPr>
        <w:t>,</w:t>
      </w:r>
      <w:r>
        <w:rPr>
          <w:rFonts w:ascii="ArialNarrow" w:hAnsi="ArialNarrow" w:cs="ArialNarrow"/>
        </w:rPr>
        <w:t xml:space="preserve"> према</w:t>
      </w:r>
      <w:r>
        <w:rPr>
          <w:rFonts w:ascii="ArialNarrow" w:hAnsi="ArialNarrow" w:cs="ArialNarrow"/>
          <w:lang w:val="sr-Cyrl-CS"/>
        </w:rPr>
        <w:t xml:space="preserve"> С</w:t>
      </w:r>
      <w:r>
        <w:rPr>
          <w:rFonts w:ascii="ArialNarrow" w:hAnsi="ArialNarrow" w:cs="ArialNarrow"/>
        </w:rPr>
        <w:t xml:space="preserve">пецификацији </w:t>
      </w:r>
      <w:r>
        <w:rPr>
          <w:rFonts w:ascii="ArialNarrow" w:hAnsi="ArialNarrow" w:cs="ArialNarrow"/>
          <w:lang w:val="sr-Cyrl-CS"/>
        </w:rPr>
        <w:t>потребних услуга</w:t>
      </w:r>
      <w:r w:rsidRPr="001865ED">
        <w:rPr>
          <w:rFonts w:ascii="ArialNarrow" w:hAnsi="ArialNarrow" w:cs="ArialNarrow"/>
        </w:rPr>
        <w:t xml:space="preserve"> </w:t>
      </w:r>
      <w:r>
        <w:rPr>
          <w:rFonts w:ascii="ArialNarrow" w:hAnsi="ArialNarrow" w:cs="ArialNarrow"/>
        </w:rPr>
        <w:t>из конкурсне</w:t>
      </w:r>
      <w:r>
        <w:rPr>
          <w:rFonts w:ascii="ArialNarrow" w:hAnsi="ArialNarrow" w:cs="ArialNarrow"/>
          <w:lang w:val="sr-Cyrl-CS"/>
        </w:rPr>
        <w:t xml:space="preserve"> </w:t>
      </w:r>
      <w:r>
        <w:rPr>
          <w:rFonts w:ascii="ArialNarrow" w:hAnsi="ArialNarrow" w:cs="ArialNarrow"/>
        </w:rPr>
        <w:t>документације, односно Обрасцу</w:t>
      </w:r>
      <w:r>
        <w:rPr>
          <w:rFonts w:ascii="ArialNarrow" w:hAnsi="ArialNarrow" w:cs="ArialNarrow"/>
          <w:lang w:val="sr-Cyrl-CS"/>
        </w:rPr>
        <w:t xml:space="preserve"> структуре цене који чине саставни део овог уговора.</w:t>
      </w:r>
    </w:p>
    <w:p w:rsidR="00327BB6" w:rsidRPr="00711B6A" w:rsidRDefault="00327BB6" w:rsidP="00E269C0">
      <w:pPr>
        <w:jc w:val="center"/>
        <w:rPr>
          <w:b/>
          <w:lang w:val="sr-Cyrl-CS"/>
        </w:rPr>
      </w:pPr>
      <w:r>
        <w:rPr>
          <w:b/>
          <w:lang w:val="sr-Cyrl-CS"/>
        </w:rPr>
        <w:t>Члан 3</w:t>
      </w:r>
      <w:r w:rsidRPr="00711B6A">
        <w:rPr>
          <w:b/>
          <w:lang w:val="sr-Cyrl-CS"/>
        </w:rPr>
        <w:t>.</w:t>
      </w:r>
    </w:p>
    <w:p w:rsidR="00327BB6" w:rsidRPr="00323C44" w:rsidRDefault="00327BB6" w:rsidP="00327BB6">
      <w:pPr>
        <w:suppressAutoHyphens w:val="0"/>
        <w:autoSpaceDE w:val="0"/>
        <w:autoSpaceDN w:val="0"/>
        <w:adjustRightInd w:val="0"/>
        <w:ind w:firstLine="720"/>
        <w:jc w:val="both"/>
        <w:rPr>
          <w:rFonts w:eastAsia="Calibri"/>
          <w:color w:val="000000"/>
          <w:szCs w:val="28"/>
          <w:lang w:val="en-US" w:eastAsia="en-US"/>
        </w:rPr>
      </w:pPr>
      <w:r w:rsidRPr="00323C44">
        <w:rPr>
          <w:rFonts w:eastAsia="Calibri"/>
          <w:color w:val="000000"/>
          <w:szCs w:val="28"/>
          <w:lang w:val="sr-Cyrl-CS" w:eastAsia="en-US"/>
        </w:rPr>
        <w:t>Извршилац</w:t>
      </w:r>
      <w:r w:rsidR="000F2651">
        <w:rPr>
          <w:rFonts w:eastAsia="Calibri"/>
          <w:color w:val="000000"/>
          <w:szCs w:val="28"/>
          <w:lang w:val="en-US" w:eastAsia="en-US"/>
        </w:rPr>
        <w:t xml:space="preserve"> услуг</w:t>
      </w:r>
      <w:r w:rsidR="000F2651">
        <w:rPr>
          <w:rFonts w:eastAsia="Calibri"/>
          <w:color w:val="000000"/>
          <w:szCs w:val="28"/>
          <w:lang w:eastAsia="en-US"/>
        </w:rPr>
        <w:t>е</w:t>
      </w:r>
      <w:r w:rsidRPr="00323C44">
        <w:rPr>
          <w:rFonts w:eastAsia="Calibri"/>
          <w:color w:val="000000"/>
          <w:szCs w:val="28"/>
          <w:lang w:val="en-US" w:eastAsia="en-US"/>
        </w:rPr>
        <w:t xml:space="preserve"> ће тражене  услуге</w:t>
      </w:r>
      <w:r>
        <w:rPr>
          <w:rFonts w:eastAsia="Calibri"/>
          <w:color w:val="000000"/>
          <w:szCs w:val="28"/>
          <w:lang w:val="sr-Cyrl-CS" w:eastAsia="en-US"/>
        </w:rPr>
        <w:t xml:space="preserve"> </w:t>
      </w:r>
      <w:r w:rsidRPr="00323C44">
        <w:rPr>
          <w:rFonts w:eastAsia="Calibri"/>
          <w:color w:val="000000"/>
          <w:szCs w:val="28"/>
          <w:lang w:val="en-US" w:eastAsia="en-US"/>
        </w:rPr>
        <w:t>обрачунавати према</w:t>
      </w:r>
      <w:r>
        <w:rPr>
          <w:rFonts w:eastAsia="Calibri"/>
          <w:color w:val="000000"/>
          <w:szCs w:val="28"/>
          <w:lang w:val="sr-Cyrl-CS" w:eastAsia="en-US"/>
        </w:rPr>
        <w:t xml:space="preserve"> </w:t>
      </w:r>
      <w:r w:rsidR="000E0A5F">
        <w:rPr>
          <w:rFonts w:eastAsia="Calibri"/>
          <w:color w:val="000000"/>
          <w:szCs w:val="28"/>
          <w:lang w:val="sr-Cyrl-CS" w:eastAsia="en-US"/>
        </w:rPr>
        <w:t xml:space="preserve">јединичним </w:t>
      </w:r>
      <w:r w:rsidRPr="00323C44">
        <w:rPr>
          <w:rFonts w:eastAsia="Calibri"/>
          <w:color w:val="000000"/>
          <w:szCs w:val="28"/>
          <w:lang w:val="en-US" w:eastAsia="en-US"/>
        </w:rPr>
        <w:t>ценама датим у својој пону</w:t>
      </w:r>
      <w:r>
        <w:rPr>
          <w:rFonts w:eastAsia="Calibri"/>
          <w:color w:val="000000"/>
          <w:szCs w:val="28"/>
          <w:lang w:val="en-US" w:eastAsia="en-US"/>
        </w:rPr>
        <w:t>ди број _________од ___.___.201</w:t>
      </w:r>
      <w:r w:rsidR="00A251F9">
        <w:rPr>
          <w:rFonts w:eastAsia="Calibri"/>
          <w:color w:val="000000"/>
          <w:szCs w:val="28"/>
          <w:lang w:eastAsia="en-US"/>
        </w:rPr>
        <w:t>8</w:t>
      </w:r>
      <w:r w:rsidRPr="00323C44">
        <w:rPr>
          <w:rFonts w:eastAsia="Calibri"/>
          <w:color w:val="000000"/>
          <w:szCs w:val="28"/>
          <w:lang w:val="en-US" w:eastAsia="en-US"/>
        </w:rPr>
        <w:t>. године.</w:t>
      </w:r>
    </w:p>
    <w:p w:rsidR="00327BB6" w:rsidRDefault="00327BB6" w:rsidP="00327BB6">
      <w:pPr>
        <w:autoSpaceDE w:val="0"/>
        <w:autoSpaceDN w:val="0"/>
        <w:adjustRightInd w:val="0"/>
        <w:ind w:firstLine="720"/>
        <w:jc w:val="both"/>
        <w:rPr>
          <w:rFonts w:eastAsia="Calibri"/>
          <w:szCs w:val="22"/>
          <w:lang w:val="sr-Cyrl-CS" w:eastAsia="en-US"/>
        </w:rPr>
      </w:pPr>
      <w:r w:rsidRPr="00CE2A30">
        <w:rPr>
          <w:rFonts w:eastAsia="Calibri"/>
          <w:szCs w:val="22"/>
          <w:lang w:val="en-US" w:eastAsia="en-US"/>
        </w:rPr>
        <w:t>Извршилац се обавезује</w:t>
      </w:r>
      <w:r>
        <w:rPr>
          <w:rFonts w:eastAsia="Calibri"/>
          <w:szCs w:val="22"/>
          <w:lang w:val="en-US" w:eastAsia="en-US"/>
        </w:rPr>
        <w:t xml:space="preserve"> да ће током периода</w:t>
      </w:r>
      <w:r>
        <w:rPr>
          <w:rFonts w:eastAsia="Calibri"/>
          <w:szCs w:val="22"/>
          <w:lang w:val="sr-Cyrl-CS" w:eastAsia="en-US"/>
        </w:rPr>
        <w:t xml:space="preserve"> од 12 месеци од дана закључења уговора</w:t>
      </w:r>
      <w:r w:rsidRPr="00CE2A30">
        <w:rPr>
          <w:rFonts w:eastAsia="Calibri"/>
          <w:szCs w:val="22"/>
          <w:lang w:val="en-US" w:eastAsia="en-US"/>
        </w:rPr>
        <w:t xml:space="preserve">, вршити предметне услугe, </w:t>
      </w:r>
      <w:r>
        <w:rPr>
          <w:rFonts w:eastAsia="Calibri"/>
          <w:szCs w:val="22"/>
          <w:lang w:val="sr-Cyrl-CS" w:eastAsia="en-US"/>
        </w:rPr>
        <w:t xml:space="preserve">сукцесивно, </w:t>
      </w:r>
      <w:r w:rsidRPr="00CE2A30">
        <w:rPr>
          <w:rFonts w:eastAsia="Calibri"/>
          <w:szCs w:val="22"/>
          <w:lang w:val="en-US" w:eastAsia="en-US"/>
        </w:rPr>
        <w:t>у</w:t>
      </w:r>
      <w:r>
        <w:rPr>
          <w:rFonts w:eastAsia="Calibri"/>
          <w:szCs w:val="22"/>
          <w:lang w:val="sr-Cyrl-CS" w:eastAsia="en-US"/>
        </w:rPr>
        <w:t xml:space="preserve"> </w:t>
      </w:r>
      <w:r w:rsidRPr="00CE2A30">
        <w:rPr>
          <w:rFonts w:eastAsia="Calibri"/>
          <w:szCs w:val="22"/>
          <w:lang w:val="en-US" w:eastAsia="en-US"/>
        </w:rPr>
        <w:t>складу са потребама наручиоца и у складу са ценама које је извршилац навео у спецификацији</w:t>
      </w:r>
      <w:r>
        <w:rPr>
          <w:rFonts w:eastAsia="Calibri"/>
          <w:szCs w:val="22"/>
          <w:lang w:val="sr-Cyrl-CS" w:eastAsia="en-US"/>
        </w:rPr>
        <w:t xml:space="preserve"> </w:t>
      </w:r>
      <w:r w:rsidRPr="00CE2A30">
        <w:rPr>
          <w:rFonts w:eastAsia="Calibri"/>
          <w:szCs w:val="22"/>
          <w:lang w:val="en-US" w:eastAsia="en-US"/>
        </w:rPr>
        <w:t>конкурсне документације</w:t>
      </w:r>
      <w:r>
        <w:rPr>
          <w:rFonts w:eastAsia="Calibri"/>
          <w:szCs w:val="22"/>
          <w:lang w:val="sr-Cyrl-CS" w:eastAsia="en-US"/>
        </w:rPr>
        <w:t xml:space="preserve">, </w:t>
      </w:r>
      <w:r w:rsidRPr="00CE2A30">
        <w:rPr>
          <w:rFonts w:eastAsia="Calibri"/>
          <w:szCs w:val="22"/>
          <w:lang w:val="en-US" w:eastAsia="en-US"/>
        </w:rPr>
        <w:t>а ко</w:t>
      </w:r>
      <w:r>
        <w:rPr>
          <w:rFonts w:eastAsia="Calibri"/>
          <w:szCs w:val="22"/>
          <w:lang w:val="en-US" w:eastAsia="en-US"/>
        </w:rPr>
        <w:t>ја је саставни део овог Уговора</w:t>
      </w:r>
      <w:r w:rsidRPr="00CE2A30">
        <w:rPr>
          <w:rFonts w:eastAsia="Calibri"/>
          <w:szCs w:val="22"/>
          <w:lang w:val="en-US" w:eastAsia="en-US"/>
        </w:rPr>
        <w:t>.</w:t>
      </w:r>
    </w:p>
    <w:p w:rsidR="00327BB6" w:rsidRDefault="00327BB6" w:rsidP="00327BB6">
      <w:pPr>
        <w:autoSpaceDE w:val="0"/>
        <w:autoSpaceDN w:val="0"/>
        <w:adjustRightInd w:val="0"/>
        <w:ind w:firstLine="720"/>
        <w:jc w:val="both"/>
        <w:rPr>
          <w:color w:val="000000"/>
          <w:lang w:val="sr-Cyrl-CS"/>
        </w:rPr>
      </w:pPr>
      <w:r w:rsidRPr="00711B6A">
        <w:rPr>
          <w:lang w:val="sr-Cyrl-CS"/>
        </w:rPr>
        <w:lastRenderedPageBreak/>
        <w:t>Укупна вредност овог Уговора</w:t>
      </w:r>
      <w:r w:rsidR="008723BB">
        <w:rPr>
          <w:lang w:val="sr-Cyrl-CS"/>
        </w:rPr>
        <w:t xml:space="preserve"> износи </w:t>
      </w:r>
      <w:r w:rsidRPr="00711B6A">
        <w:rPr>
          <w:lang w:val="sr-Cyrl-CS"/>
        </w:rPr>
        <w:t xml:space="preserve"> </w:t>
      </w:r>
      <w:r>
        <w:t>__________________</w:t>
      </w:r>
      <w:r w:rsidRPr="00711B6A">
        <w:t xml:space="preserve"> динара без ПДВ-а</w:t>
      </w:r>
      <w:r>
        <w:rPr>
          <w:lang w:val="sr-Cyrl-CS"/>
        </w:rPr>
        <w:t xml:space="preserve"> (словима: ______________________________</w:t>
      </w:r>
      <w:r w:rsidR="006F619F">
        <w:rPr>
          <w:lang w:val="sr-Cyrl-CS"/>
        </w:rPr>
        <w:t>_______________</w:t>
      </w:r>
      <w:r>
        <w:rPr>
          <w:lang w:val="sr-Cyrl-CS"/>
        </w:rPr>
        <w:t>)</w:t>
      </w:r>
      <w:r w:rsidR="00E176F2">
        <w:t xml:space="preserve">, </w:t>
      </w:r>
      <w:r w:rsidRPr="00711B6A">
        <w:t xml:space="preserve">односно </w:t>
      </w:r>
      <w:r>
        <w:t>_____________</w:t>
      </w:r>
      <w:r w:rsidRPr="00711B6A">
        <w:rPr>
          <w:u w:val="single"/>
        </w:rPr>
        <w:t xml:space="preserve"> </w:t>
      </w:r>
      <w:r>
        <w:rPr>
          <w:u w:val="single"/>
        </w:rPr>
        <w:t xml:space="preserve"> </w:t>
      </w:r>
      <w:r>
        <w:t xml:space="preserve"> </w:t>
      </w:r>
      <w:r w:rsidRPr="00711B6A">
        <w:t>динара са ПДВ-ом</w:t>
      </w:r>
      <w:r w:rsidRPr="00711B6A">
        <w:rPr>
          <w:color w:val="000000"/>
          <w:lang w:val="sr-Cyrl-CS"/>
        </w:rPr>
        <w:t>.</w:t>
      </w:r>
    </w:p>
    <w:p w:rsidR="00327BB6" w:rsidRPr="00711B6A" w:rsidRDefault="00327BB6" w:rsidP="00327BB6">
      <w:pPr>
        <w:autoSpaceDE w:val="0"/>
        <w:autoSpaceDN w:val="0"/>
        <w:adjustRightInd w:val="0"/>
        <w:ind w:firstLine="720"/>
        <w:jc w:val="both"/>
        <w:rPr>
          <w:color w:val="000000"/>
          <w:lang w:val="sr-Cyrl-CS"/>
        </w:rPr>
      </w:pPr>
      <w:r w:rsidRPr="001245B1">
        <w:rPr>
          <w:szCs w:val="20"/>
          <w:lang w:val="sr-Cyrl-CS"/>
        </w:rPr>
        <w:t>Наручилац није у обавези да реализује целокупан износ, већ ће се исти реализовати у складу са стварном потребом Наручиоца.</w:t>
      </w:r>
    </w:p>
    <w:p w:rsidR="00327BB6" w:rsidRDefault="00327BB6" w:rsidP="004E21A6">
      <w:pPr>
        <w:spacing w:after="120"/>
        <w:ind w:firstLine="720"/>
        <w:jc w:val="both"/>
        <w:rPr>
          <w:lang w:val="sr-Cyrl-CS"/>
        </w:rPr>
      </w:pPr>
      <w:r w:rsidRPr="00711B6A">
        <w:rPr>
          <w:lang w:val="sr-Cyrl-CS"/>
        </w:rPr>
        <w:t>Цена је фиксна и не може се накнадно повећавати.</w:t>
      </w:r>
    </w:p>
    <w:p w:rsidR="004968C5" w:rsidRDefault="004968C5" w:rsidP="004968C5">
      <w:pPr>
        <w:widowControl w:val="0"/>
        <w:tabs>
          <w:tab w:val="left" w:pos="6660"/>
        </w:tabs>
        <w:autoSpaceDE w:val="0"/>
        <w:autoSpaceDN w:val="0"/>
        <w:adjustRightInd w:val="0"/>
        <w:jc w:val="center"/>
        <w:rPr>
          <w:b/>
          <w:bCs/>
          <w:lang w:val="sr-Cyrl-CS"/>
        </w:rPr>
      </w:pPr>
      <w:r>
        <w:rPr>
          <w:b/>
          <w:lang w:val="sr-Cyrl-CS"/>
        </w:rPr>
        <w:t>Члан 4</w:t>
      </w:r>
      <w:r w:rsidRPr="00711B6A">
        <w:rPr>
          <w:b/>
          <w:lang w:val="sr-Cyrl-CS"/>
        </w:rPr>
        <w:t>.</w:t>
      </w:r>
    </w:p>
    <w:p w:rsidR="004968C5" w:rsidRDefault="004968C5" w:rsidP="004968C5">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w:t>
      </w:r>
      <w:r w:rsidRPr="001607ED">
        <w:rPr>
          <w:rFonts w:eastAsia="TimesNewRomanPSMT"/>
          <w:bCs/>
          <w:iCs/>
          <w:lang w:val="sr-Cyrl-CS"/>
        </w:rPr>
        <w:t xml:space="preserve"> се обавезује</w:t>
      </w:r>
      <w:r>
        <w:rPr>
          <w:rFonts w:eastAsia="TimesNewRomanPSMT"/>
          <w:bCs/>
          <w:iCs/>
          <w:lang w:val="sr-Cyrl-CS"/>
        </w:rPr>
        <w:t xml:space="preserve"> </w:t>
      </w:r>
      <w:r>
        <w:rPr>
          <w:rFonts w:eastAsia="TimesNewRomanPSMT"/>
          <w:bCs/>
          <w:iCs/>
        </w:rPr>
        <w:t>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665B14">
        <w:rPr>
          <w:b/>
          <w:lang w:val="sr-Cyrl-CS" w:eastAsia="sr-Latn-CS"/>
        </w:rPr>
        <w:t>б</w:t>
      </w:r>
      <w:r w:rsidRPr="00665B14">
        <w:rPr>
          <w:b/>
          <w:lang w:val="sr-Latn-CS" w:eastAsia="sr-Latn-CS"/>
        </w:rPr>
        <w:t>ланко сопств</w:t>
      </w:r>
      <w:r w:rsidRPr="00665B14">
        <w:rPr>
          <w:b/>
          <w:lang w:val="sr-Cyrl-CS" w:eastAsia="sr-Latn-CS"/>
        </w:rPr>
        <w:t>ену</w:t>
      </w:r>
      <w:r w:rsidRPr="00665B14">
        <w:rPr>
          <w:b/>
          <w:lang w:val="sr-Latn-CS" w:eastAsia="sr-Latn-CS"/>
        </w:rPr>
        <w:t xml:space="preserve"> мениц</w:t>
      </w:r>
      <w:r w:rsidRPr="00665B14">
        <w:rPr>
          <w:b/>
          <w:lang w:val="sr-Cyrl-CS" w:eastAsia="sr-Latn-CS"/>
        </w:rPr>
        <w:t>у</w:t>
      </w:r>
      <w:r w:rsidRPr="00665B14">
        <w:rPr>
          <w:b/>
          <w:lang w:eastAsia="sr-Latn-CS"/>
        </w:rPr>
        <w:t xml:space="preserve"> </w:t>
      </w:r>
      <w:r w:rsidRPr="00665B14">
        <w:rPr>
          <w:b/>
          <w:lang w:val="sr-Latn-CS" w:eastAsia="sr-Latn-CS"/>
        </w:rPr>
        <w:t>за добро извршење посл</w:t>
      </w:r>
      <w:r w:rsidRPr="00665B14">
        <w:rPr>
          <w:b/>
          <w:lang w:val="sr-Cyrl-CS" w:eastAsia="sr-Latn-CS"/>
        </w:rPr>
        <w:t>а</w:t>
      </w:r>
      <w:r>
        <w:rPr>
          <w:rFonts w:ascii="TimesNewRomanPSMT" w:hAnsi="TimesNewRomanPSMT" w:cs="TimesNewRomanPSMT"/>
          <w:lang w:val="sr-Latn-CS" w:eastAsia="sr-Latn-CS"/>
        </w:rPr>
        <w:t xml:space="preserve"> </w:t>
      </w:r>
      <w:r>
        <w:rPr>
          <w:rFonts w:eastAsia="TimesNewRomanPSMT"/>
          <w:bCs/>
          <w:iCs/>
        </w:rPr>
        <w:t xml:space="preserve">у </w:t>
      </w:r>
      <w:r>
        <w:rPr>
          <w:rFonts w:eastAsia="TimesNewRomanPSMT"/>
          <w:bCs/>
          <w:iCs/>
          <w:lang w:val="sr-Cyrl-CS"/>
        </w:rPr>
        <w:t>висини</w:t>
      </w:r>
      <w:r w:rsidRPr="00E74240">
        <w:rPr>
          <w:rFonts w:eastAsia="TimesNewRomanPSMT"/>
          <w:bCs/>
          <w:iCs/>
        </w:rPr>
        <w:t xml:space="preserve">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lang w:val="sr-Cyrl-CS"/>
        </w:rPr>
        <w:t xml:space="preserve"> која мора бити безусловна и платива на први позив, са клаузулом „без протеста“, потписану и</w:t>
      </w:r>
      <w:r>
        <w:rPr>
          <w:rFonts w:eastAsia="TimesNewRomanPSMT"/>
          <w:bCs/>
          <w:iCs/>
        </w:rPr>
        <w:t xml:space="preserve"> </w:t>
      </w:r>
      <w:r>
        <w:rPr>
          <w:rFonts w:eastAsia="TimesNewRomanPSMT"/>
          <w:bCs/>
          <w:iCs/>
          <w:lang w:val="sr-Cyrl-CS"/>
        </w:rPr>
        <w:t xml:space="preserve">оверену печатом од стране овлашћеног лица,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овереном фотокопијом картона депонованих потписа, копијом захтева за регистрацију меница као потврдом да је</w:t>
      </w:r>
      <w:r w:rsidRPr="00A64065">
        <w:rPr>
          <w:rFonts w:eastAsia="Calibri"/>
          <w:b/>
          <w:szCs w:val="23"/>
          <w:lang w:eastAsia="en-US"/>
        </w:rPr>
        <w:t xml:space="preserve"> </w:t>
      </w:r>
      <w:r w:rsidRPr="00A64065">
        <w:rPr>
          <w:rFonts w:eastAsia="Calibri"/>
          <w:szCs w:val="23"/>
          <w:lang w:eastAsia="en-US"/>
        </w:rPr>
        <w:t>меница еви</w:t>
      </w:r>
      <w:r>
        <w:rPr>
          <w:rFonts w:eastAsia="Calibri"/>
          <w:szCs w:val="23"/>
          <w:lang w:eastAsia="en-US"/>
        </w:rPr>
        <w:t xml:space="preserve">дентирана у </w:t>
      </w:r>
      <w:r>
        <w:rPr>
          <w:rFonts w:eastAsia="Calibri"/>
          <w:szCs w:val="23"/>
          <w:lang w:val="sr-Cyrl-CS" w:eastAsia="en-US"/>
        </w:rPr>
        <w:t>Р</w:t>
      </w:r>
      <w:r w:rsidRPr="00A64065">
        <w:rPr>
          <w:rFonts w:eastAsia="Calibri"/>
          <w:szCs w:val="23"/>
          <w:lang w:eastAsia="en-US"/>
        </w:rPr>
        <w:t>егистру меница и овлашћења који води НБС</w:t>
      </w:r>
      <w:r>
        <w:rPr>
          <w:rFonts w:eastAsia="Calibri"/>
          <w:szCs w:val="23"/>
          <w:lang w:val="sr-Cyrl-CS" w:eastAsia="en-U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вршење предметних услуга</w:t>
      </w:r>
      <w:r>
        <w:rPr>
          <w:rFonts w:eastAsia="TimesNewRomanPSMT"/>
          <w:bCs/>
          <w:iCs/>
        </w:rPr>
        <w:t>.</w:t>
      </w:r>
    </w:p>
    <w:p w:rsidR="004968C5" w:rsidRDefault="004968C5" w:rsidP="004968C5">
      <w:pPr>
        <w:suppressAutoHyphens w:val="0"/>
        <w:autoSpaceDE w:val="0"/>
        <w:autoSpaceDN w:val="0"/>
        <w:adjustRightInd w:val="0"/>
        <w:ind w:firstLine="720"/>
        <w:jc w:val="both"/>
        <w:rPr>
          <w:rFonts w:eastAsia="TimesNewRomanPSMT"/>
          <w:bCs/>
          <w:iCs/>
          <w:lang w:val="sr-Cyrl-CS"/>
        </w:rPr>
      </w:pPr>
      <w:r w:rsidRPr="00E74240">
        <w:rPr>
          <w:rFonts w:eastAsia="TimesNewRomanPSMT"/>
          <w:bCs/>
          <w:iCs/>
          <w:lang w:val="sr-Cyrl-CS"/>
        </w:rPr>
        <w:t xml:space="preserve">Ако се </w:t>
      </w:r>
      <w:r>
        <w:rPr>
          <w:rFonts w:eastAsia="TimesNewRomanPSMT"/>
          <w:bCs/>
          <w:iCs/>
          <w:lang w:val="sr-Cyrl-CS"/>
        </w:rPr>
        <w:t>за време трајања уговора продуже</w:t>
      </w:r>
      <w:r w:rsidRPr="00E74240">
        <w:rPr>
          <w:rFonts w:eastAsia="TimesNewRomanPSMT"/>
          <w:bCs/>
          <w:iCs/>
          <w:lang w:val="sr-Cyrl-CS"/>
        </w:rPr>
        <w:t xml:space="preserve">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w:t>
      </w:r>
      <w:r>
        <w:rPr>
          <w:rFonts w:eastAsia="TimesNewRomanPSMT"/>
          <w:bCs/>
          <w:iCs/>
          <w:lang w:val="sr-Cyrl-CS"/>
        </w:rPr>
        <w:t>вршење посла мора да се продужи, за исти број дана за који ће бити продужен рок за извршење посла.</w:t>
      </w:r>
    </w:p>
    <w:p w:rsidR="004968C5" w:rsidRDefault="004968C5" w:rsidP="004E21A6">
      <w:pPr>
        <w:spacing w:after="120"/>
        <w:ind w:firstLine="720"/>
        <w:jc w:val="both"/>
        <w:rPr>
          <w:szCs w:val="23"/>
        </w:rPr>
      </w:pPr>
      <w:r>
        <w:rPr>
          <w:szCs w:val="23"/>
          <w:lang w:val="sr-Cyrl-CS"/>
        </w:rPr>
        <w:t>Наручилац</w:t>
      </w:r>
      <w:r w:rsidRPr="008851B9">
        <w:rPr>
          <w:szCs w:val="23"/>
        </w:rPr>
        <w:t xml:space="preserve"> је овлашће</w:t>
      </w:r>
      <w:r>
        <w:rPr>
          <w:szCs w:val="23"/>
        </w:rPr>
        <w:t xml:space="preserve">н да наплати </w:t>
      </w:r>
      <w:r>
        <w:rPr>
          <w:szCs w:val="23"/>
          <w:lang w:val="sr-Cyrl-CS"/>
        </w:rPr>
        <w:t>меницу</w:t>
      </w:r>
      <w:r w:rsidRPr="008851B9">
        <w:rPr>
          <w:szCs w:val="23"/>
        </w:rPr>
        <w:t xml:space="preserve"> за добро извршење посла у случају да </w:t>
      </w:r>
      <w:r>
        <w:rPr>
          <w:szCs w:val="23"/>
          <w:lang w:val="sr-Cyrl-CS"/>
        </w:rPr>
        <w:t>Извршилац</w:t>
      </w:r>
      <w:r w:rsidRPr="008851B9">
        <w:rPr>
          <w:szCs w:val="23"/>
        </w:rPr>
        <w:t xml:space="preserve"> не испуни своје уговор</w:t>
      </w:r>
      <w:r>
        <w:rPr>
          <w:szCs w:val="23"/>
        </w:rPr>
        <w:t xml:space="preserve">не обавезе у погледу квалитета </w:t>
      </w:r>
      <w:r>
        <w:rPr>
          <w:szCs w:val="23"/>
          <w:lang w:val="sr-Cyrl-CS"/>
        </w:rPr>
        <w:t>извршених</w:t>
      </w:r>
      <w:r>
        <w:rPr>
          <w:szCs w:val="23"/>
          <w:lang w:val="en-US"/>
        </w:rPr>
        <w:t xml:space="preserve"> </w:t>
      </w:r>
      <w:r>
        <w:rPr>
          <w:szCs w:val="23"/>
          <w:lang w:val="sr-Cyrl-CS"/>
        </w:rPr>
        <w:t>услуга</w:t>
      </w:r>
      <w:r>
        <w:rPr>
          <w:szCs w:val="23"/>
        </w:rPr>
        <w:t>, начина, услова и рока и</w:t>
      </w:r>
      <w:r>
        <w:rPr>
          <w:szCs w:val="23"/>
          <w:lang w:val="sr-Cyrl-CS"/>
        </w:rPr>
        <w:t>звршења</w:t>
      </w:r>
      <w:r w:rsidRPr="008851B9">
        <w:rPr>
          <w:szCs w:val="23"/>
        </w:rPr>
        <w:t xml:space="preserve"> предвиђених овим уговором.</w:t>
      </w:r>
    </w:p>
    <w:p w:rsidR="00327BB6" w:rsidRPr="00711B6A" w:rsidRDefault="004968C5" w:rsidP="00327BB6">
      <w:pPr>
        <w:jc w:val="center"/>
        <w:rPr>
          <w:b/>
          <w:lang w:val="sr-Cyrl-CS"/>
        </w:rPr>
      </w:pPr>
      <w:r>
        <w:rPr>
          <w:b/>
          <w:lang w:val="sr-Cyrl-CS"/>
        </w:rPr>
        <w:t>Члан 5</w:t>
      </w:r>
      <w:r w:rsidR="00327BB6" w:rsidRPr="00711B6A">
        <w:rPr>
          <w:b/>
          <w:lang w:val="sr-Cyrl-CS"/>
        </w:rPr>
        <w:t>.</w:t>
      </w:r>
    </w:p>
    <w:p w:rsidR="00327BB6" w:rsidRPr="00711B6A" w:rsidRDefault="00327BB6" w:rsidP="00327BB6">
      <w:pPr>
        <w:ind w:firstLine="720"/>
        <w:jc w:val="both"/>
        <w:rPr>
          <w:lang w:val="sr-Cyrl-CS"/>
        </w:rPr>
      </w:pPr>
      <w:r w:rsidRPr="00711B6A">
        <w:rPr>
          <w:color w:val="000000"/>
          <w:lang w:val="sr-Cyrl-CS"/>
        </w:rPr>
        <w:t xml:space="preserve">Наручилац се обавезује да изврши плаћање у року од </w:t>
      </w:r>
      <w:r>
        <w:rPr>
          <w:lang w:val="sr-Cyrl-CS"/>
        </w:rPr>
        <w:t>______ (словима: ____________</w:t>
      </w:r>
      <w:r w:rsidRPr="00711B6A">
        <w:rPr>
          <w:lang w:val="sr-Cyrl-CS"/>
        </w:rPr>
        <w:t xml:space="preserve">) </w:t>
      </w:r>
      <w:r w:rsidRPr="00711B6A">
        <w:rPr>
          <w:color w:val="000000"/>
          <w:lang w:val="sr-Cyrl-CS"/>
        </w:rPr>
        <w:t>дана од дана достављања исправног рачуна.</w:t>
      </w:r>
      <w:r w:rsidRPr="00711B6A">
        <w:rPr>
          <w:lang w:val="sr-Cyrl-CS"/>
        </w:rPr>
        <w:t xml:space="preserve"> </w:t>
      </w:r>
    </w:p>
    <w:p w:rsidR="00327BB6" w:rsidRDefault="00327BB6" w:rsidP="00201477">
      <w:pPr>
        <w:ind w:firstLine="720"/>
        <w:jc w:val="both"/>
        <w:rPr>
          <w:color w:val="000000"/>
          <w:lang w:val="sr-Cyrl-CS"/>
        </w:rPr>
      </w:pPr>
      <w:r w:rsidRPr="00711B6A">
        <w:rPr>
          <w:color w:val="000000"/>
          <w:lang w:val="sr-Cyrl-CS"/>
        </w:rPr>
        <w:t>Плаћање се врши уплатом на рачун Извршиоца</w:t>
      </w:r>
      <w:r w:rsidR="00201477" w:rsidRPr="00201477">
        <w:rPr>
          <w:color w:val="000000"/>
          <w:lang w:val="sr-Cyrl-CS"/>
        </w:rPr>
        <w:t xml:space="preserve"> </w:t>
      </w:r>
      <w:r w:rsidR="00201477">
        <w:rPr>
          <w:color w:val="000000"/>
          <w:lang w:val="sr-Cyrl-CS"/>
        </w:rPr>
        <w:t xml:space="preserve">број </w:t>
      </w:r>
      <w:r w:rsidR="00201477">
        <w:rPr>
          <w:b/>
          <w:color w:val="000000"/>
          <w:lang w:val="sr-Cyrl-CS"/>
        </w:rPr>
        <w:t>__________________</w:t>
      </w:r>
      <w:r w:rsidR="006F619F">
        <w:rPr>
          <w:b/>
          <w:color w:val="000000"/>
          <w:lang w:val="sr-Cyrl-CS"/>
        </w:rPr>
        <w:t>__</w:t>
      </w:r>
      <w:r w:rsidR="00201477">
        <w:rPr>
          <w:color w:val="000000"/>
          <w:lang w:val="sr-Cyrl-CS"/>
        </w:rPr>
        <w:t xml:space="preserve"> код Банке _________________________</w:t>
      </w:r>
      <w:r w:rsidRPr="00711B6A">
        <w:rPr>
          <w:color w:val="000000"/>
          <w:lang w:val="sr-Cyrl-CS"/>
        </w:rPr>
        <w:t>.</w:t>
      </w:r>
    </w:p>
    <w:p w:rsidR="00327BB6" w:rsidRPr="00711B6A" w:rsidRDefault="004968C5" w:rsidP="00327BB6">
      <w:pPr>
        <w:jc w:val="center"/>
        <w:rPr>
          <w:b/>
          <w:lang w:val="sr-Cyrl-CS"/>
        </w:rPr>
      </w:pPr>
      <w:r>
        <w:rPr>
          <w:b/>
          <w:lang w:val="sr-Cyrl-CS"/>
        </w:rPr>
        <w:t>Члан 6</w:t>
      </w:r>
      <w:r w:rsidR="00327BB6" w:rsidRPr="00711B6A">
        <w:rPr>
          <w:b/>
          <w:lang w:val="sr-Cyrl-CS"/>
        </w:rPr>
        <w:t>.</w:t>
      </w:r>
    </w:p>
    <w:p w:rsidR="00327BB6" w:rsidRPr="00711B6A" w:rsidRDefault="00327BB6" w:rsidP="00327BB6">
      <w:pPr>
        <w:ind w:firstLine="720"/>
        <w:jc w:val="both"/>
        <w:rPr>
          <w:lang w:val="sr-Cyrl-CS"/>
        </w:rPr>
      </w:pPr>
      <w:r w:rsidRPr="00711B6A">
        <w:rPr>
          <w:lang w:val="sr-Cyrl-CS"/>
        </w:rPr>
        <w:t xml:space="preserve">Извршилац се обавезује да у року од </w:t>
      </w:r>
      <w:r w:rsidR="008723BB">
        <w:rPr>
          <w:lang w:val="sr-Cyrl-CS"/>
        </w:rPr>
        <w:t xml:space="preserve">____ </w:t>
      </w:r>
      <w:r w:rsidR="008723BB">
        <w:rPr>
          <w:lang w:val="sr-Latn-CS"/>
        </w:rPr>
        <w:t>h</w:t>
      </w:r>
      <w:r w:rsidR="00F710F0">
        <w:rPr>
          <w:lang w:val="sr-Cyrl-CS"/>
        </w:rPr>
        <w:t xml:space="preserve"> одазове на позив, односно захтев  Наручиоца и преузме тонере за рециклажу</w:t>
      </w:r>
      <w:r>
        <w:rPr>
          <w:lang w:val="sr-Cyrl-CS"/>
        </w:rPr>
        <w:t>.</w:t>
      </w:r>
    </w:p>
    <w:p w:rsidR="00327BB6" w:rsidRDefault="00327BB6" w:rsidP="00327BB6">
      <w:pPr>
        <w:ind w:firstLine="720"/>
        <w:jc w:val="both"/>
        <w:rPr>
          <w:lang w:val="sr-Cyrl-CS"/>
        </w:rPr>
      </w:pPr>
      <w:r>
        <w:rPr>
          <w:lang w:val="sr-Cyrl-CS"/>
        </w:rPr>
        <w:t>Захтев из пре</w:t>
      </w:r>
      <w:r w:rsidR="00E269C0">
        <w:rPr>
          <w:lang w:val="sr-Cyrl-CS"/>
        </w:rPr>
        <w:t>т</w:t>
      </w:r>
      <w:r>
        <w:rPr>
          <w:lang w:val="sr-Cyrl-CS"/>
        </w:rPr>
        <w:t>ходног става се упућује телефонским путем или путем средстава електронске комуникације, уколико су ова средства комуникације онемогућена из било ког разлога, захтев се упућује писаним путем.</w:t>
      </w:r>
    </w:p>
    <w:p w:rsidR="00327BB6" w:rsidRPr="00711B6A" w:rsidRDefault="004968C5" w:rsidP="00327BB6">
      <w:pPr>
        <w:jc w:val="center"/>
        <w:rPr>
          <w:b/>
          <w:lang w:val="sr-Cyrl-CS"/>
        </w:rPr>
      </w:pPr>
      <w:r>
        <w:rPr>
          <w:b/>
          <w:lang w:val="sr-Cyrl-CS"/>
        </w:rPr>
        <w:t>Члан 7</w:t>
      </w:r>
      <w:r w:rsidR="00327BB6" w:rsidRPr="00711B6A">
        <w:rPr>
          <w:b/>
          <w:lang w:val="sr-Cyrl-CS"/>
        </w:rPr>
        <w:t>.</w:t>
      </w:r>
    </w:p>
    <w:p w:rsidR="00327BB6" w:rsidRDefault="00327BB6" w:rsidP="00327BB6">
      <w:pPr>
        <w:ind w:firstLine="720"/>
        <w:jc w:val="both"/>
        <w:rPr>
          <w:lang w:val="sr-Cyrl-CS"/>
        </w:rPr>
      </w:pPr>
      <w:r w:rsidRPr="00711B6A">
        <w:rPr>
          <w:lang w:val="sr-Cyrl-CS"/>
        </w:rPr>
        <w:t>Извршилац се обавезује да услугу</w:t>
      </w:r>
      <w:r w:rsidR="00E269C0">
        <w:rPr>
          <w:lang w:val="sr-Cyrl-CS"/>
        </w:rPr>
        <w:t xml:space="preserve"> рециклаже тонера </w:t>
      </w:r>
      <w:r w:rsidRPr="00711B6A">
        <w:rPr>
          <w:lang w:val="sr-Cyrl-CS"/>
        </w:rPr>
        <w:t xml:space="preserve">за потребе </w:t>
      </w:r>
      <w:r>
        <w:rPr>
          <w:lang w:val="sr-Cyrl-CS"/>
        </w:rPr>
        <w:t>Општинске управе општине Љубовија,</w:t>
      </w:r>
      <w:r w:rsidRPr="00711B6A">
        <w:rPr>
          <w:lang w:val="sr-Cyrl-CS"/>
        </w:rPr>
        <w:t xml:space="preserve"> извршава по свим прописаним стандардима и правилима струке. </w:t>
      </w:r>
    </w:p>
    <w:p w:rsidR="00E269C0" w:rsidRDefault="00E269C0" w:rsidP="00BF02F7">
      <w:pPr>
        <w:ind w:firstLine="720"/>
        <w:jc w:val="both"/>
        <w:rPr>
          <w:lang w:val="sr-Cyrl-CS"/>
        </w:rPr>
      </w:pPr>
      <w:r>
        <w:rPr>
          <w:lang w:val="sr-Cyrl-CS"/>
        </w:rPr>
        <w:t xml:space="preserve">Извршилац услуге </w:t>
      </w:r>
      <w:r w:rsidR="008723BB">
        <w:rPr>
          <w:lang w:val="sr-Cyrl-CS"/>
        </w:rPr>
        <w:t xml:space="preserve">се обавезује да се у року од </w:t>
      </w:r>
      <w:r w:rsidR="008723BB">
        <w:rPr>
          <w:lang w:val="sr-Latn-CS"/>
        </w:rPr>
        <w:t>______h</w:t>
      </w:r>
      <w:r>
        <w:rPr>
          <w:lang w:val="sr-Cyrl-CS"/>
        </w:rPr>
        <w:t xml:space="preserve"> од момента преузимања тонера изврши рециклажу и исте достави наручиоцу на коришћење.</w:t>
      </w:r>
    </w:p>
    <w:p w:rsidR="00BF02F7" w:rsidRDefault="00BF02F7" w:rsidP="00BF02F7">
      <w:pPr>
        <w:jc w:val="both"/>
      </w:pPr>
      <w:r>
        <w:rPr>
          <w:lang w:val="sr-Cyrl-CS"/>
        </w:rPr>
        <w:tab/>
        <w:t xml:space="preserve">Извршилац услуге је дужан да приликом преузимања празних тонера </w:t>
      </w:r>
      <w:r>
        <w:t>изда Документ о кретању отпада.</w:t>
      </w:r>
    </w:p>
    <w:p w:rsidR="00327BB6" w:rsidRPr="00711B6A" w:rsidRDefault="004968C5" w:rsidP="00327BB6">
      <w:pPr>
        <w:autoSpaceDE w:val="0"/>
        <w:autoSpaceDN w:val="0"/>
        <w:adjustRightInd w:val="0"/>
        <w:jc w:val="center"/>
        <w:rPr>
          <w:b/>
          <w:bCs/>
          <w:color w:val="000000"/>
          <w:lang w:val="sr-Cyrl-CS"/>
        </w:rPr>
      </w:pPr>
      <w:r>
        <w:rPr>
          <w:b/>
          <w:bCs/>
          <w:color w:val="000000"/>
          <w:lang w:val="sr-Cyrl-CS"/>
        </w:rPr>
        <w:t>Члан 8</w:t>
      </w:r>
      <w:r w:rsidR="00327BB6" w:rsidRPr="00711B6A">
        <w:rPr>
          <w:b/>
          <w:bCs/>
          <w:color w:val="000000"/>
          <w:lang w:val="sr-Cyrl-CS"/>
        </w:rPr>
        <w:t>.</w:t>
      </w:r>
    </w:p>
    <w:p w:rsidR="00327BB6" w:rsidRDefault="00327BB6" w:rsidP="00327BB6">
      <w:pPr>
        <w:autoSpaceDE w:val="0"/>
        <w:autoSpaceDN w:val="0"/>
        <w:adjustRightInd w:val="0"/>
        <w:ind w:firstLine="720"/>
        <w:jc w:val="both"/>
        <w:rPr>
          <w:color w:val="000000"/>
          <w:lang w:val="sr-Cyrl-CS"/>
        </w:rPr>
      </w:pPr>
      <w:r w:rsidRPr="00711B6A">
        <w:rPr>
          <w:lang w:val="sr-Cyrl-CS"/>
        </w:rPr>
        <w:t>Извршилац</w:t>
      </w:r>
      <w:r w:rsidRPr="00711B6A">
        <w:rPr>
          <w:color w:val="000000"/>
          <w:lang w:val="sr-Cyrl-CS"/>
        </w:rPr>
        <w:t xml:space="preserve"> ће </w:t>
      </w:r>
      <w:r w:rsidRPr="00711B6A">
        <w:rPr>
          <w:lang w:val="sr-Cyrl-CS"/>
        </w:rPr>
        <w:t xml:space="preserve">делимично извршити предметну набавку </w:t>
      </w:r>
      <w:r w:rsidRPr="00711B6A">
        <w:rPr>
          <w:color w:val="000000"/>
          <w:lang w:val="sr-Cyrl-CS"/>
        </w:rPr>
        <w:t xml:space="preserve">преко подизвођача Предузећа _______________________________________ </w:t>
      </w:r>
      <w:r w:rsidRPr="00711B6A">
        <w:rPr>
          <w:i/>
          <w:color w:val="000000"/>
          <w:lang w:val="sr-Cyrl-CS"/>
        </w:rPr>
        <w:t>(навести назив</w:t>
      </w:r>
      <w:r w:rsidRPr="00711B6A">
        <w:rPr>
          <w:color w:val="000000"/>
          <w:lang w:val="sr-Cyrl-CS"/>
        </w:rPr>
        <w:t xml:space="preserve"> </w:t>
      </w:r>
      <w:r w:rsidRPr="00711B6A">
        <w:rPr>
          <w:i/>
          <w:color w:val="000000"/>
          <w:lang w:val="sr-Cyrl-CS"/>
        </w:rPr>
        <w:t>подизвођача)</w:t>
      </w:r>
      <w:r w:rsidRPr="00711B6A">
        <w:rPr>
          <w:color w:val="000000"/>
          <w:lang w:val="sr-Cyrl-CS"/>
        </w:rPr>
        <w:t xml:space="preserve">, са седиштем _________________________ </w:t>
      </w:r>
      <w:r w:rsidRPr="00711B6A">
        <w:rPr>
          <w:i/>
          <w:color w:val="000000"/>
          <w:lang w:val="sr-Cyrl-CS"/>
        </w:rPr>
        <w:t>(навести адресу подизвођача)</w:t>
      </w:r>
      <w:r w:rsidRPr="00711B6A">
        <w:rPr>
          <w:color w:val="000000"/>
          <w:lang w:val="sr-Cyrl-CS"/>
        </w:rPr>
        <w:t xml:space="preserve">,  ПИБ _____________________, матични број _______________, </w:t>
      </w:r>
      <w:r w:rsidRPr="00711B6A">
        <w:rPr>
          <w:lang w:val="sr-Cyrl-CS"/>
        </w:rPr>
        <w:t xml:space="preserve"> у делу</w:t>
      </w:r>
      <w:r w:rsidRPr="00711B6A">
        <w:rPr>
          <w:color w:val="000000"/>
          <w:lang w:val="sr-Cyrl-CS"/>
        </w:rPr>
        <w:t xml:space="preserve"> набавке _______________________________ </w:t>
      </w:r>
      <w:r w:rsidRPr="00711B6A">
        <w:rPr>
          <w:i/>
          <w:color w:val="000000"/>
          <w:lang w:val="sr-Cyrl-CS"/>
        </w:rPr>
        <w:t>(навести део набавке коју ће извршити подизвођач)</w:t>
      </w:r>
      <w:r w:rsidRPr="00711B6A">
        <w:rPr>
          <w:color w:val="000000"/>
          <w:lang w:val="sr-Cyrl-CS"/>
        </w:rPr>
        <w:t xml:space="preserve">. </w:t>
      </w:r>
      <w:r w:rsidRPr="00711B6A">
        <w:rPr>
          <w:lang w:val="sr-Cyrl-CS"/>
        </w:rPr>
        <w:t>Извршилац</w:t>
      </w:r>
      <w:r w:rsidRPr="00711B6A">
        <w:rPr>
          <w:color w:val="000000"/>
          <w:lang w:val="sr-Cyrl-CS"/>
        </w:rPr>
        <w:t xml:space="preserve"> у потпуности одговара Наручилац за извршење уговорених о</w:t>
      </w:r>
      <w:r w:rsidR="008723BB">
        <w:rPr>
          <w:color w:val="000000"/>
          <w:lang w:val="sr-Cyrl-CS"/>
        </w:rPr>
        <w:t>бавеза, те и за извршене услуге</w:t>
      </w:r>
      <w:r w:rsidRPr="00711B6A">
        <w:rPr>
          <w:color w:val="000000"/>
          <w:lang w:val="sr-Cyrl-CS"/>
        </w:rPr>
        <w:t xml:space="preserve"> од стране под</w:t>
      </w:r>
      <w:r w:rsidR="008723BB">
        <w:rPr>
          <w:color w:val="000000"/>
          <w:lang w:val="sr-Cyrl-CS"/>
        </w:rPr>
        <w:t>извођача, као да их је сам извршио</w:t>
      </w:r>
      <w:r w:rsidRPr="00711B6A">
        <w:rPr>
          <w:color w:val="000000"/>
          <w:lang w:val="sr-Cyrl-CS"/>
        </w:rPr>
        <w:t xml:space="preserve">. </w:t>
      </w:r>
    </w:p>
    <w:p w:rsidR="00327BB6" w:rsidRPr="00711B6A" w:rsidRDefault="00327BB6" w:rsidP="00327BB6">
      <w:pPr>
        <w:autoSpaceDE w:val="0"/>
        <w:autoSpaceDN w:val="0"/>
        <w:adjustRightInd w:val="0"/>
        <w:jc w:val="center"/>
        <w:rPr>
          <w:b/>
          <w:bCs/>
          <w:color w:val="000000"/>
          <w:lang w:val="sr-Cyrl-CS"/>
        </w:rPr>
      </w:pPr>
      <w:r w:rsidRPr="00711B6A">
        <w:rPr>
          <w:b/>
          <w:bCs/>
          <w:color w:val="000000"/>
          <w:lang w:val="sr-Cyrl-CS"/>
        </w:rPr>
        <w:lastRenderedPageBreak/>
        <w:t>Члан 9.</w:t>
      </w:r>
    </w:p>
    <w:p w:rsidR="00940635" w:rsidRDefault="00327BB6" w:rsidP="00327BB6">
      <w:pPr>
        <w:ind w:firstLine="720"/>
        <w:jc w:val="both"/>
        <w:rPr>
          <w:lang w:val="sr-Cyrl-CS"/>
        </w:rPr>
      </w:pPr>
      <w:r w:rsidRPr="00711B6A">
        <w:rPr>
          <w:lang w:val="sr-Cyrl-CS"/>
        </w:rPr>
        <w:t xml:space="preserve">Овај уговор </w:t>
      </w:r>
      <w:r w:rsidR="00F81E68">
        <w:rPr>
          <w:lang w:val="sr-Cyrl-CS"/>
        </w:rPr>
        <w:t>ступа на снагу</w:t>
      </w:r>
      <w:r w:rsidRPr="00711B6A">
        <w:rPr>
          <w:lang w:val="sr-Cyrl-CS"/>
        </w:rPr>
        <w:t xml:space="preserve"> од дана потписивања овлашћених лица обе уговорне стране</w:t>
      </w:r>
      <w:r w:rsidR="00F81E68">
        <w:rPr>
          <w:lang w:val="sr-Cyrl-CS"/>
        </w:rPr>
        <w:t>, а примењује се почев од 27.04.2018. године</w:t>
      </w:r>
      <w:r w:rsidR="00940635">
        <w:rPr>
          <w:lang w:val="sr-Cyrl-CS"/>
        </w:rPr>
        <w:t xml:space="preserve">. </w:t>
      </w:r>
    </w:p>
    <w:p w:rsidR="00327BB6" w:rsidRDefault="00940635" w:rsidP="00327BB6">
      <w:pPr>
        <w:ind w:firstLine="720"/>
        <w:jc w:val="both"/>
        <w:rPr>
          <w:lang w:val="sr-Cyrl-CS"/>
        </w:rPr>
      </w:pPr>
      <w:r>
        <w:rPr>
          <w:lang w:val="sr-Cyrl-CS"/>
        </w:rPr>
        <w:t>Уговор се</w:t>
      </w:r>
      <w:r w:rsidR="00327BB6" w:rsidRPr="00711B6A">
        <w:rPr>
          <w:lang w:val="sr-Cyrl-CS"/>
        </w:rPr>
        <w:t xml:space="preserve"> </w:t>
      </w:r>
      <w:r w:rsidR="00327BB6">
        <w:rPr>
          <w:lang w:val="sr-Cyrl-CS"/>
        </w:rPr>
        <w:t>закључује се на временски период од 12 (дванаест) месеци</w:t>
      </w:r>
      <w:r w:rsidR="00327BB6">
        <w:t xml:space="preserve"> </w:t>
      </w:r>
      <w:r w:rsidR="00E228B3">
        <w:t xml:space="preserve">рачунајући од </w:t>
      </w:r>
      <w:r w:rsidR="00327BB6">
        <w:t xml:space="preserve">дана </w:t>
      </w:r>
      <w:r w:rsidR="00E228B3">
        <w:t>примене</w:t>
      </w:r>
      <w:r w:rsidR="00327BB6">
        <w:t xml:space="preserve"> уговора.</w:t>
      </w:r>
    </w:p>
    <w:p w:rsidR="00327BB6" w:rsidRPr="001245B1" w:rsidRDefault="00327BB6" w:rsidP="00327BB6">
      <w:pPr>
        <w:autoSpaceDE w:val="0"/>
        <w:ind w:firstLine="708"/>
        <w:jc w:val="both"/>
        <w:rPr>
          <w:szCs w:val="20"/>
          <w:lang w:val="sr-Cyrl-CS"/>
        </w:rPr>
      </w:pPr>
      <w:r w:rsidRPr="00703CC5">
        <w:rPr>
          <w:szCs w:val="20"/>
          <w:lang w:val="ru-RU"/>
        </w:rPr>
        <w:t>За део реализациј</w:t>
      </w:r>
      <w:r w:rsidR="00EE079A" w:rsidRPr="00703CC5">
        <w:rPr>
          <w:szCs w:val="20"/>
          <w:lang w:val="ru-RU"/>
        </w:rPr>
        <w:t>е уговора који се односи на 2018</w:t>
      </w:r>
      <w:r w:rsidRPr="00703CC5">
        <w:rPr>
          <w:szCs w:val="20"/>
          <w:lang w:val="ru-RU"/>
        </w:rPr>
        <w:t>. годину, реализација уговора ће зависити од обезбеђења средстава предвиђених Законо</w:t>
      </w:r>
      <w:r w:rsidR="00EE079A" w:rsidRPr="00703CC5">
        <w:rPr>
          <w:szCs w:val="20"/>
          <w:lang w:val="ru-RU"/>
        </w:rPr>
        <w:t>м којим се уређује буџет за 2018</w:t>
      </w:r>
      <w:r w:rsidRPr="00703CC5">
        <w:rPr>
          <w:szCs w:val="20"/>
          <w:lang w:val="ru-RU"/>
        </w:rPr>
        <w:t>. годину. У супротном уговор престаје да важи, без накнаде</w:t>
      </w:r>
      <w:r w:rsidRPr="001245B1">
        <w:rPr>
          <w:szCs w:val="20"/>
          <w:lang w:val="ru-RU"/>
        </w:rPr>
        <w:t xml:space="preserve"> штете због немогућности преузимања и плаћања обавеза од стране Наручиоца.</w:t>
      </w:r>
    </w:p>
    <w:p w:rsidR="00327BB6" w:rsidRPr="001245B1" w:rsidRDefault="00327BB6" w:rsidP="004E21A6">
      <w:pPr>
        <w:autoSpaceDE w:val="0"/>
        <w:spacing w:after="120"/>
        <w:ind w:firstLine="708"/>
        <w:jc w:val="both"/>
        <w:rPr>
          <w:szCs w:val="20"/>
          <w:lang w:val="en-US"/>
        </w:rPr>
      </w:pPr>
      <w:r>
        <w:rPr>
          <w:szCs w:val="20"/>
          <w:lang w:val="sr-Cyrl-CS"/>
        </w:rPr>
        <w:t>О</w:t>
      </w:r>
      <w:r w:rsidRPr="001245B1">
        <w:rPr>
          <w:szCs w:val="20"/>
          <w:lang w:val="sr-Cyrl-CS"/>
        </w:rPr>
        <w:t>бавезе које доспевају у наредн</w:t>
      </w:r>
      <w:r w:rsidR="00A644E5">
        <w:rPr>
          <w:szCs w:val="20"/>
          <w:lang w:val="sr-Cyrl-CS"/>
        </w:rPr>
        <w:t>ој буџетској години биће</w:t>
      </w:r>
      <w:r w:rsidRPr="001245B1">
        <w:rPr>
          <w:szCs w:val="20"/>
          <w:lang w:val="sr-Cyrl-CS"/>
        </w:rPr>
        <w:t xml:space="preserve"> реализоване највише до износа средстава која ће за ту намену бити </w:t>
      </w:r>
      <w:r>
        <w:rPr>
          <w:szCs w:val="20"/>
          <w:lang w:val="sr-Cyrl-CS"/>
        </w:rPr>
        <w:t>одобрена у тој буџетској години</w:t>
      </w:r>
      <w:r>
        <w:rPr>
          <w:szCs w:val="20"/>
          <w:lang w:val="en-US"/>
        </w:rPr>
        <w:t>.</w:t>
      </w:r>
    </w:p>
    <w:p w:rsidR="00327BB6" w:rsidRDefault="00327BB6" w:rsidP="00327BB6">
      <w:pPr>
        <w:jc w:val="center"/>
        <w:rPr>
          <w:b/>
          <w:lang w:val="sr-Cyrl-CS"/>
        </w:rPr>
      </w:pPr>
      <w:r w:rsidRPr="00711B6A">
        <w:rPr>
          <w:b/>
          <w:lang w:val="sr-Cyrl-CS"/>
        </w:rPr>
        <w:t>Члан 10.</w:t>
      </w:r>
    </w:p>
    <w:p w:rsidR="00327BB6" w:rsidRDefault="00327BB6" w:rsidP="00327BB6">
      <w:pPr>
        <w:suppressAutoHyphens w:val="0"/>
        <w:autoSpaceDE w:val="0"/>
        <w:autoSpaceDN w:val="0"/>
        <w:adjustRightInd w:val="0"/>
        <w:ind w:firstLine="720"/>
        <w:jc w:val="both"/>
        <w:rPr>
          <w:rFonts w:eastAsia="Calibri"/>
          <w:szCs w:val="22"/>
          <w:lang w:val="sr-Cyrl-CS" w:eastAsia="en-US"/>
        </w:rPr>
      </w:pPr>
      <w:r>
        <w:rPr>
          <w:rFonts w:eastAsia="Calibri"/>
          <w:szCs w:val="22"/>
          <w:lang w:val="sr-Cyrl-CS" w:eastAsia="en-US"/>
        </w:rPr>
        <w:t>Овај уговор се може раскинути у следећим случајевима:</w:t>
      </w:r>
    </w:p>
    <w:p w:rsidR="004968C5" w:rsidRDefault="004968C5" w:rsidP="00D924C2">
      <w:pPr>
        <w:numPr>
          <w:ilvl w:val="0"/>
          <w:numId w:val="19"/>
        </w:numPr>
        <w:suppressAutoHyphens w:val="0"/>
        <w:autoSpaceDE w:val="0"/>
        <w:autoSpaceDN w:val="0"/>
        <w:adjustRightInd w:val="0"/>
        <w:ind w:left="0" w:firstLine="360"/>
        <w:jc w:val="both"/>
        <w:rPr>
          <w:rFonts w:eastAsia="Calibri"/>
          <w:szCs w:val="22"/>
          <w:lang w:val="sr-Cyrl-CS" w:eastAsia="en-US"/>
        </w:rPr>
      </w:pPr>
      <w:r>
        <w:rPr>
          <w:bCs/>
          <w:lang w:val="sr-Cyrl-CS"/>
        </w:rPr>
        <w:t xml:space="preserve">уколико </w:t>
      </w:r>
      <w:r w:rsidRPr="00890CF5">
        <w:rPr>
          <w:bCs/>
          <w:lang w:val="sr-Cyrl-CS"/>
        </w:rPr>
        <w:t>Изв</w:t>
      </w:r>
      <w:r>
        <w:rPr>
          <w:bCs/>
          <w:lang w:val="sr-Cyrl-CS"/>
        </w:rPr>
        <w:t xml:space="preserve">ршилац </w:t>
      </w:r>
      <w:r w:rsidRPr="00890CF5">
        <w:rPr>
          <w:bCs/>
          <w:lang w:val="sr-Cyrl-CS"/>
        </w:rPr>
        <w:t xml:space="preserve">не достави </w:t>
      </w:r>
      <w:r>
        <w:rPr>
          <w:bCs/>
          <w:lang w:val="sr-Cyrl-CS"/>
        </w:rPr>
        <w:t>бланко сопствену меницу за добро извршење посла на начин предвиђен уговором</w:t>
      </w:r>
      <w:r>
        <w:rPr>
          <w:rFonts w:eastAsia="Calibri"/>
          <w:szCs w:val="22"/>
          <w:lang w:val="sr-Cyrl-CS" w:eastAsia="en-US"/>
        </w:rPr>
        <w:t>,</w:t>
      </w:r>
    </w:p>
    <w:p w:rsidR="00327BB6" w:rsidRDefault="00327BB6" w:rsidP="00D924C2">
      <w:pPr>
        <w:numPr>
          <w:ilvl w:val="0"/>
          <w:numId w:val="19"/>
        </w:numPr>
        <w:suppressAutoHyphens w:val="0"/>
        <w:autoSpaceDE w:val="0"/>
        <w:autoSpaceDN w:val="0"/>
        <w:adjustRightInd w:val="0"/>
        <w:ind w:left="0" w:firstLine="360"/>
        <w:jc w:val="both"/>
        <w:rPr>
          <w:rFonts w:eastAsia="Calibri"/>
          <w:szCs w:val="22"/>
          <w:lang w:val="sr-Cyrl-CS" w:eastAsia="en-US"/>
        </w:rPr>
      </w:pPr>
      <w:r>
        <w:rPr>
          <w:rFonts w:eastAsia="Calibri"/>
          <w:szCs w:val="22"/>
          <w:lang w:val="sr-Cyrl-CS" w:eastAsia="en-US"/>
        </w:rPr>
        <w:t xml:space="preserve">ако Извршилац не изврши потребне интервенције по условима из Понуде бр. </w:t>
      </w:r>
      <w:r w:rsidR="00E228B3">
        <w:rPr>
          <w:rFonts w:eastAsia="Calibri"/>
          <w:szCs w:val="22"/>
          <w:lang w:val="sr-Cyrl-CS" w:eastAsia="en-US"/>
        </w:rPr>
        <w:t>__________ од _____________ 2018</w:t>
      </w:r>
      <w:r>
        <w:rPr>
          <w:rFonts w:eastAsia="Calibri"/>
          <w:szCs w:val="22"/>
          <w:lang w:val="sr-Cyrl-CS" w:eastAsia="en-US"/>
        </w:rPr>
        <w:t>. године,</w:t>
      </w:r>
    </w:p>
    <w:p w:rsidR="00327BB6" w:rsidRDefault="00327BB6" w:rsidP="00D924C2">
      <w:pPr>
        <w:numPr>
          <w:ilvl w:val="0"/>
          <w:numId w:val="19"/>
        </w:numPr>
        <w:suppressAutoHyphens w:val="0"/>
        <w:autoSpaceDE w:val="0"/>
        <w:autoSpaceDN w:val="0"/>
        <w:adjustRightInd w:val="0"/>
        <w:ind w:left="0" w:firstLine="360"/>
        <w:jc w:val="both"/>
        <w:rPr>
          <w:rFonts w:eastAsia="Calibri"/>
          <w:szCs w:val="22"/>
          <w:lang w:val="sr-Cyrl-CS" w:eastAsia="en-US"/>
        </w:rPr>
      </w:pPr>
      <w:r>
        <w:rPr>
          <w:rFonts w:eastAsia="Calibri"/>
          <w:szCs w:val="22"/>
          <w:lang w:val="sr-Cyrl-CS" w:eastAsia="en-US"/>
        </w:rPr>
        <w:t>ако се Извршилац не одазове и не приступи извршењу услуга у року наведеном овим уговором,</w:t>
      </w:r>
    </w:p>
    <w:p w:rsidR="00327BB6" w:rsidRDefault="00327BB6" w:rsidP="00C57D1C">
      <w:pPr>
        <w:numPr>
          <w:ilvl w:val="0"/>
          <w:numId w:val="19"/>
        </w:numPr>
        <w:suppressAutoHyphens w:val="0"/>
        <w:autoSpaceDE w:val="0"/>
        <w:autoSpaceDN w:val="0"/>
        <w:adjustRightInd w:val="0"/>
        <w:jc w:val="both"/>
        <w:rPr>
          <w:rFonts w:eastAsia="Calibri"/>
          <w:szCs w:val="22"/>
          <w:lang w:val="sr-Cyrl-CS" w:eastAsia="en-US"/>
        </w:rPr>
      </w:pPr>
      <w:r>
        <w:rPr>
          <w:rFonts w:eastAsia="Calibri"/>
          <w:szCs w:val="22"/>
          <w:lang w:val="sr-Cyrl-CS" w:eastAsia="en-US"/>
        </w:rPr>
        <w:t>ако Наручилац не измири своје обавезе плаћања како је у уговору предвиђено,</w:t>
      </w:r>
    </w:p>
    <w:p w:rsidR="00327BB6" w:rsidRDefault="00327BB6" w:rsidP="00D924C2">
      <w:pPr>
        <w:numPr>
          <w:ilvl w:val="0"/>
          <w:numId w:val="19"/>
        </w:numPr>
        <w:suppressAutoHyphens w:val="0"/>
        <w:autoSpaceDE w:val="0"/>
        <w:autoSpaceDN w:val="0"/>
        <w:adjustRightInd w:val="0"/>
        <w:ind w:left="0" w:firstLine="360"/>
        <w:jc w:val="both"/>
        <w:rPr>
          <w:rFonts w:eastAsia="Calibri"/>
          <w:szCs w:val="22"/>
          <w:lang w:val="sr-Cyrl-CS" w:eastAsia="en-US"/>
        </w:rPr>
      </w:pPr>
      <w:r>
        <w:rPr>
          <w:rFonts w:eastAsia="Calibri"/>
          <w:szCs w:val="22"/>
          <w:lang w:val="sr-Cyrl-CS" w:eastAsia="en-US"/>
        </w:rPr>
        <w:t>уколико се услед непредвиђених околности у моменту закључења уговора (већих поремећаја на тржишту и слично) не може остварити сврха уговора,</w:t>
      </w:r>
    </w:p>
    <w:p w:rsidR="00327BB6" w:rsidRDefault="00327BB6" w:rsidP="00C57D1C">
      <w:pPr>
        <w:numPr>
          <w:ilvl w:val="0"/>
          <w:numId w:val="19"/>
        </w:numPr>
        <w:suppressAutoHyphens w:val="0"/>
        <w:autoSpaceDE w:val="0"/>
        <w:autoSpaceDN w:val="0"/>
        <w:adjustRightInd w:val="0"/>
        <w:jc w:val="both"/>
        <w:rPr>
          <w:rFonts w:eastAsia="Calibri"/>
          <w:szCs w:val="22"/>
          <w:lang w:val="sr-Cyrl-CS" w:eastAsia="en-US"/>
        </w:rPr>
      </w:pPr>
      <w:r>
        <w:rPr>
          <w:rFonts w:eastAsia="Calibri"/>
          <w:szCs w:val="22"/>
          <w:lang w:val="sr-Cyrl-CS" w:eastAsia="en-US"/>
        </w:rPr>
        <w:t>споразумом уговорних страна и</w:t>
      </w:r>
    </w:p>
    <w:p w:rsidR="00327BB6" w:rsidRDefault="00327BB6" w:rsidP="00D924C2">
      <w:pPr>
        <w:numPr>
          <w:ilvl w:val="0"/>
          <w:numId w:val="19"/>
        </w:numPr>
        <w:suppressAutoHyphens w:val="0"/>
        <w:autoSpaceDE w:val="0"/>
        <w:autoSpaceDN w:val="0"/>
        <w:adjustRightInd w:val="0"/>
        <w:spacing w:after="240"/>
        <w:jc w:val="both"/>
        <w:rPr>
          <w:rFonts w:eastAsia="Calibri"/>
          <w:szCs w:val="22"/>
          <w:lang w:val="sr-Cyrl-CS" w:eastAsia="en-US"/>
        </w:rPr>
      </w:pPr>
      <w:r>
        <w:rPr>
          <w:rFonts w:eastAsia="Calibri"/>
          <w:szCs w:val="22"/>
          <w:lang w:val="sr-Cyrl-CS" w:eastAsia="en-US"/>
        </w:rPr>
        <w:t>у другим случајевима у складу са законом.</w:t>
      </w:r>
    </w:p>
    <w:p w:rsidR="00E269C0" w:rsidRDefault="00074A02" w:rsidP="00E269C0">
      <w:pPr>
        <w:spacing w:after="120"/>
        <w:jc w:val="both"/>
        <w:rPr>
          <w:rFonts w:eastAsia="Calibri"/>
          <w:szCs w:val="22"/>
          <w:lang w:val="sr-Cyrl-CS" w:eastAsia="en-US"/>
        </w:rPr>
      </w:pPr>
      <w:r>
        <w:rPr>
          <w:rFonts w:eastAsia="Calibri"/>
          <w:szCs w:val="22"/>
          <w:lang w:val="sr-Cyrl-CS" w:eastAsia="en-US"/>
        </w:rPr>
        <w:tab/>
      </w:r>
      <w:r w:rsidR="00327BB6">
        <w:rPr>
          <w:rFonts w:eastAsia="Calibri"/>
          <w:szCs w:val="22"/>
          <w:lang w:val="sr-Cyrl-CS" w:eastAsia="en-US"/>
        </w:rPr>
        <w:t xml:space="preserve">У случају неизвршавања уговорних обавеза у динамици и сходно одредбама овог уговора, свака уговорна страна има право да откаже уговор са отказним роком од 15 дана од дана </w:t>
      </w:r>
      <w:r w:rsidR="004968C5">
        <w:rPr>
          <w:rFonts w:eastAsia="Calibri"/>
          <w:szCs w:val="22"/>
          <w:lang w:val="sr-Cyrl-CS" w:eastAsia="en-US"/>
        </w:rPr>
        <w:t>достављања писменог отказа друго</w:t>
      </w:r>
      <w:r w:rsidR="00327BB6">
        <w:rPr>
          <w:rFonts w:eastAsia="Calibri"/>
          <w:szCs w:val="22"/>
          <w:lang w:val="sr-Cyrl-CS" w:eastAsia="en-US"/>
        </w:rPr>
        <w:t>ј уговорној страни.</w:t>
      </w:r>
    </w:p>
    <w:p w:rsidR="00327BB6" w:rsidRPr="00711B6A" w:rsidRDefault="00327BB6" w:rsidP="00E269C0">
      <w:pPr>
        <w:jc w:val="center"/>
        <w:rPr>
          <w:b/>
          <w:lang w:val="sr-Cyrl-CS"/>
        </w:rPr>
      </w:pPr>
      <w:r w:rsidRPr="00711B6A">
        <w:rPr>
          <w:b/>
          <w:lang w:val="sr-Cyrl-CS"/>
        </w:rPr>
        <w:t>Члан 11.</w:t>
      </w:r>
    </w:p>
    <w:p w:rsidR="00E269C0" w:rsidRDefault="00327BB6" w:rsidP="00E269C0">
      <w:pPr>
        <w:ind w:firstLine="720"/>
        <w:jc w:val="both"/>
        <w:rPr>
          <w:lang w:val="sr-Cyrl-CS"/>
        </w:rPr>
      </w:pPr>
      <w:r>
        <w:rPr>
          <w:lang w:val="sr-Cyrl-CS"/>
        </w:rPr>
        <w:t>За све што није регулисано овим Уговором примењиваће се одредбе Закона о облигационим односима.</w:t>
      </w:r>
    </w:p>
    <w:p w:rsidR="00327BB6" w:rsidRDefault="00327BB6" w:rsidP="00E269C0">
      <w:pPr>
        <w:jc w:val="center"/>
        <w:rPr>
          <w:lang w:val="sr-Cyrl-CS"/>
        </w:rPr>
      </w:pPr>
      <w:r>
        <w:rPr>
          <w:b/>
          <w:lang w:val="sr-Cyrl-CS"/>
        </w:rPr>
        <w:t>Члан 1</w:t>
      </w:r>
      <w:r w:rsidR="00D924C2">
        <w:rPr>
          <w:b/>
          <w:lang w:val="sr-Cyrl-CS"/>
        </w:rPr>
        <w:t>2</w:t>
      </w:r>
      <w:r>
        <w:rPr>
          <w:b/>
          <w:lang w:val="sr-Cyrl-CS"/>
        </w:rPr>
        <w:t>.</w:t>
      </w:r>
    </w:p>
    <w:p w:rsidR="00E269C0" w:rsidRPr="00E269C0" w:rsidRDefault="00327BB6" w:rsidP="00E269C0">
      <w:pPr>
        <w:spacing w:after="120"/>
        <w:ind w:firstLine="720"/>
        <w:jc w:val="both"/>
        <w:rPr>
          <w:lang w:val="sr-Cyrl-CS"/>
        </w:rPr>
      </w:pPr>
      <w:r>
        <w:rPr>
          <w:lang w:val="sr-Cyrl-CS"/>
        </w:rPr>
        <w:t xml:space="preserve">Уговорне стране ће сва евентуална спорна питања у тумачењу и примени овог Уговора решавати споразумно, а у случају спора надлежан је Привредни суд у Ваљеву. </w:t>
      </w:r>
    </w:p>
    <w:p w:rsidR="00327BB6" w:rsidRDefault="00D924C2" w:rsidP="00E269C0">
      <w:pPr>
        <w:jc w:val="center"/>
        <w:rPr>
          <w:b/>
          <w:lang w:val="sr-Cyrl-CS"/>
        </w:rPr>
      </w:pPr>
      <w:r>
        <w:rPr>
          <w:b/>
          <w:lang w:val="sr-Cyrl-CS"/>
        </w:rPr>
        <w:t>Члан 13</w:t>
      </w:r>
      <w:r w:rsidR="00327BB6">
        <w:rPr>
          <w:b/>
          <w:lang w:val="sr-Cyrl-CS"/>
        </w:rPr>
        <w:t>.</w:t>
      </w:r>
    </w:p>
    <w:p w:rsidR="00E269C0" w:rsidRPr="00E269C0" w:rsidRDefault="00327BB6" w:rsidP="00E269C0">
      <w:pPr>
        <w:spacing w:after="120"/>
        <w:ind w:firstLine="720"/>
        <w:jc w:val="both"/>
        <w:rPr>
          <w:lang w:val="sr-Cyrl-CS"/>
        </w:rPr>
      </w:pPr>
      <w:r>
        <w:rPr>
          <w:lang w:val="sr-Cyrl-CS"/>
        </w:rPr>
        <w:t>Уговор је сачињен сагласно вољи странака што исте потврђују својим потписима</w:t>
      </w:r>
      <w:r>
        <w:t>, a</w:t>
      </w:r>
      <w:r>
        <w:rPr>
          <w:lang w:val="sr-Cyrl-CS"/>
        </w:rPr>
        <w:t xml:space="preserve"> ступа на снагу даном </w:t>
      </w:r>
      <w:r w:rsidR="00E269C0">
        <w:rPr>
          <w:lang w:val="sr-Cyrl-CS"/>
        </w:rPr>
        <w:t>потписивања обе уговорне стране.</w:t>
      </w:r>
    </w:p>
    <w:p w:rsidR="00327BB6" w:rsidRDefault="00D924C2" w:rsidP="00E269C0">
      <w:pPr>
        <w:jc w:val="center"/>
        <w:rPr>
          <w:b/>
          <w:lang w:val="sr-Cyrl-CS"/>
        </w:rPr>
      </w:pPr>
      <w:r>
        <w:rPr>
          <w:b/>
          <w:lang w:val="sr-Cyrl-CS"/>
        </w:rPr>
        <w:t>Члан 14</w:t>
      </w:r>
      <w:r w:rsidR="00327BB6">
        <w:rPr>
          <w:b/>
          <w:lang w:val="sr-Cyrl-CS"/>
        </w:rPr>
        <w:t>.</w:t>
      </w:r>
    </w:p>
    <w:p w:rsidR="00327BB6" w:rsidRDefault="00E228B3" w:rsidP="003A46CE">
      <w:pPr>
        <w:spacing w:after="120"/>
        <w:ind w:firstLine="720"/>
        <w:jc w:val="both"/>
        <w:rPr>
          <w:lang w:val="sr-Cyrl-CS"/>
        </w:rPr>
      </w:pPr>
      <w:r>
        <w:rPr>
          <w:lang w:val="sr-Cyrl-CS"/>
        </w:rPr>
        <w:t>Уговор је сачињен у 4 (четири</w:t>
      </w:r>
      <w:r w:rsidR="00327BB6">
        <w:rPr>
          <w:lang w:val="sr-Cyrl-CS"/>
        </w:rPr>
        <w:t>) истоветн</w:t>
      </w:r>
      <w:r>
        <w:rPr>
          <w:lang w:val="sr-Cyrl-CS"/>
        </w:rPr>
        <w:t>а примерка, од којих по 2</w:t>
      </w:r>
      <w:r w:rsidR="00074A02">
        <w:rPr>
          <w:lang w:val="sr-Cyrl-CS"/>
        </w:rPr>
        <w:t xml:space="preserve"> (</w:t>
      </w:r>
      <w:r>
        <w:rPr>
          <w:lang w:val="sr-Cyrl-CS"/>
        </w:rPr>
        <w:t>два</w:t>
      </w:r>
      <w:r w:rsidR="00327BB6">
        <w:rPr>
          <w:lang w:val="sr-Cyrl-CS"/>
        </w:rPr>
        <w:t>) примерка за сваку уговорну страну.</w:t>
      </w:r>
    </w:p>
    <w:p w:rsidR="00327BB6" w:rsidRDefault="00327BB6" w:rsidP="00327BB6">
      <w:pPr>
        <w:jc w:val="both"/>
        <w:rPr>
          <w:b/>
          <w:lang w:val="sr-Cyrl-CS"/>
        </w:rPr>
      </w:pPr>
      <w:r>
        <w:rPr>
          <w:lang w:val="sr-Cyrl-CS"/>
        </w:rPr>
        <w:t xml:space="preserve">         </w:t>
      </w:r>
      <w:r>
        <w:rPr>
          <w:b/>
          <w:lang w:val="sr-Cyrl-CS"/>
        </w:rPr>
        <w:t>ЗА НАРУЧИОЦА:                                                  ЗА ИЗВРШИОЦА УСЛУГЕ:</w:t>
      </w:r>
    </w:p>
    <w:p w:rsidR="00327BB6" w:rsidRDefault="00327BB6" w:rsidP="00327BB6">
      <w:pPr>
        <w:jc w:val="both"/>
        <w:rPr>
          <w:b/>
          <w:lang w:val="sr-Cyrl-CS"/>
        </w:rPr>
      </w:pPr>
      <w:r>
        <w:rPr>
          <w:b/>
          <w:lang w:val="sr-Cyrl-CS"/>
        </w:rPr>
        <w:t xml:space="preserve">             НАЧЕЛНИК</w:t>
      </w:r>
      <w:r>
        <w:rPr>
          <w:b/>
          <w:lang w:val="sr-Cyrl-CS"/>
        </w:rPr>
        <w:tab/>
      </w:r>
      <w:r>
        <w:rPr>
          <w:b/>
          <w:lang w:val="sr-Cyrl-CS"/>
        </w:rPr>
        <w:tab/>
      </w:r>
      <w:r>
        <w:rPr>
          <w:b/>
          <w:lang w:val="sr-Cyrl-CS"/>
        </w:rPr>
        <w:tab/>
      </w:r>
      <w:r>
        <w:rPr>
          <w:b/>
          <w:lang w:val="sr-Cyrl-CS"/>
        </w:rPr>
        <w:tab/>
      </w:r>
      <w:r>
        <w:rPr>
          <w:b/>
          <w:lang w:val="sr-Cyrl-CS"/>
        </w:rPr>
        <w:tab/>
        <w:t xml:space="preserve">            </w:t>
      </w:r>
    </w:p>
    <w:p w:rsidR="00327BB6" w:rsidRDefault="00327BB6" w:rsidP="00327BB6">
      <w:pPr>
        <w:jc w:val="both"/>
        <w:rPr>
          <w:b/>
          <w:lang w:val="sr-Cyrl-CS"/>
        </w:rPr>
      </w:pPr>
      <w:r>
        <w:rPr>
          <w:b/>
          <w:lang w:val="sr-Cyrl-CS"/>
        </w:rPr>
        <w:t xml:space="preserve">   ОПШТИНСКЕ УПРАВЕ</w:t>
      </w:r>
      <w:r>
        <w:rPr>
          <w:b/>
          <w:lang w:val="sr-Cyrl-CS"/>
        </w:rPr>
        <w:tab/>
      </w:r>
      <w:r>
        <w:rPr>
          <w:b/>
          <w:lang w:val="sr-Cyrl-CS"/>
        </w:rPr>
        <w:tab/>
      </w:r>
      <w:r>
        <w:rPr>
          <w:b/>
          <w:lang w:val="sr-Cyrl-CS"/>
        </w:rPr>
        <w:tab/>
        <w:t xml:space="preserve">         </w:t>
      </w:r>
    </w:p>
    <w:p w:rsidR="00327BB6" w:rsidRDefault="00327BB6" w:rsidP="00327BB6">
      <w:pPr>
        <w:jc w:val="both"/>
        <w:rPr>
          <w:b/>
          <w:lang w:val="sr-Cyrl-CS"/>
        </w:rPr>
      </w:pPr>
      <w:r>
        <w:rPr>
          <w:b/>
          <w:lang w:val="sr-Cyrl-CS"/>
        </w:rPr>
        <w:t>_________________________</w:t>
      </w:r>
      <w:r>
        <w:rPr>
          <w:b/>
          <w:lang w:val="sr-Cyrl-CS"/>
        </w:rPr>
        <w:tab/>
      </w:r>
      <w:r>
        <w:rPr>
          <w:b/>
          <w:lang w:val="sr-Cyrl-CS"/>
        </w:rPr>
        <w:tab/>
      </w:r>
      <w:r>
        <w:rPr>
          <w:b/>
          <w:lang w:val="sr-Cyrl-CS"/>
        </w:rPr>
        <w:tab/>
        <w:t xml:space="preserve">        ____________________________</w:t>
      </w:r>
    </w:p>
    <w:p w:rsidR="00327BB6" w:rsidRPr="00F85D73" w:rsidRDefault="00E617CB" w:rsidP="00327BB6">
      <w:pPr>
        <w:jc w:val="both"/>
        <w:rPr>
          <w:b/>
          <w:lang w:val="sr-Cyrl-CS"/>
        </w:rPr>
      </w:pPr>
      <w:r>
        <w:rPr>
          <w:b/>
          <w:lang w:val="sr-Cyrl-CS"/>
        </w:rPr>
        <w:t xml:space="preserve">     Мирослав Ненадовић</w:t>
      </w:r>
      <w:r w:rsidR="00327BB6">
        <w:rPr>
          <w:b/>
          <w:lang w:val="sr-Cyrl-CS"/>
        </w:rPr>
        <w:t xml:space="preserve">                                                           </w:t>
      </w:r>
    </w:p>
    <w:p w:rsidR="00327BB6" w:rsidRPr="009B66F5" w:rsidRDefault="00327BB6" w:rsidP="00327BB6">
      <w:pPr>
        <w:ind w:left="357"/>
        <w:rPr>
          <w:b/>
          <w:bCs/>
        </w:rPr>
      </w:pPr>
      <w:r w:rsidRPr="009B66F5">
        <w:rPr>
          <w:b/>
          <w:bCs/>
        </w:rPr>
        <w:t>Напомена:</w:t>
      </w:r>
    </w:p>
    <w:p w:rsidR="00327BB6" w:rsidRPr="00F85D73" w:rsidRDefault="00327BB6" w:rsidP="00327BB6">
      <w:pPr>
        <w:widowControl w:val="0"/>
        <w:numPr>
          <w:ilvl w:val="0"/>
          <w:numId w:val="3"/>
        </w:numPr>
        <w:tabs>
          <w:tab w:val="left" w:pos="640"/>
        </w:tabs>
        <w:ind w:left="640"/>
        <w:jc w:val="both"/>
        <w:rPr>
          <w:b/>
          <w:bCs/>
        </w:rPr>
      </w:pPr>
      <w:r w:rsidRPr="009B66F5">
        <w:rPr>
          <w:b/>
          <w:bCs/>
        </w:rPr>
        <w:t>модел уговора понуђач мора да попуни, парафира све стране, овери печатом и потпише, чиме потврђује да прихвата елементе модела уговора !</w:t>
      </w:r>
    </w:p>
    <w:p w:rsidR="00D21884" w:rsidRPr="00561D17" w:rsidRDefault="00D21884" w:rsidP="00327BB6">
      <w:pPr>
        <w:suppressAutoHyphens w:val="0"/>
        <w:autoSpaceDE w:val="0"/>
        <w:autoSpaceDN w:val="0"/>
        <w:adjustRightInd w:val="0"/>
        <w:jc w:val="both"/>
        <w:rPr>
          <w:rFonts w:eastAsia="Calibri"/>
          <w:sz w:val="22"/>
          <w:szCs w:val="22"/>
          <w:lang w:val="en-US" w:eastAsia="en-US"/>
        </w:rPr>
      </w:pPr>
    </w:p>
    <w:p w:rsidR="00CB5662" w:rsidRPr="00162DEA" w:rsidRDefault="007F736D" w:rsidP="00577EC1">
      <w:pPr>
        <w:suppressAutoHyphens w:val="0"/>
        <w:spacing w:after="200" w:line="276" w:lineRule="auto"/>
        <w:rPr>
          <w:b/>
          <w:bCs/>
          <w:lang w:val="sr-Cyrl-CS"/>
        </w:rPr>
      </w:pPr>
      <w:r>
        <w:rPr>
          <w:b/>
          <w:bCs/>
        </w:rPr>
        <w:t xml:space="preserve">ОБРАЗАЦ </w:t>
      </w:r>
      <w:r w:rsidR="009A173F">
        <w:rPr>
          <w:b/>
          <w:bCs/>
          <w:lang w:val="sr-Cyrl-CS"/>
        </w:rPr>
        <w:t>6</w:t>
      </w:r>
      <w:r w:rsidR="005A1AE3">
        <w:rPr>
          <w:b/>
          <w:bCs/>
        </w:rPr>
        <w:t xml:space="preserve"> – ОБРАЗАЦ ТРОШКОВА ПРИПРЕМЕ ПОНУДЕ</w:t>
      </w:r>
    </w:p>
    <w:p w:rsidR="00620E15" w:rsidRPr="006411FC" w:rsidRDefault="00620E15" w:rsidP="00620E15">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620E15" w:rsidRPr="00162DEA" w:rsidRDefault="00620E15" w:rsidP="00620E15">
      <w:pPr>
        <w:autoSpaceDE w:val="0"/>
        <w:autoSpaceDN w:val="0"/>
        <w:adjustRightInd w:val="0"/>
        <w:rPr>
          <w:lang w:val="sr-Cyrl-CS" w:eastAsia="sr-Latn-CS"/>
        </w:rPr>
      </w:pPr>
      <w:r>
        <w:rPr>
          <w:lang w:val="sr-Latn-CS" w:eastAsia="sr-Latn-CS"/>
        </w:rPr>
        <w:t xml:space="preserve"> </w:t>
      </w:r>
      <w:r w:rsidRPr="00162DEA">
        <w:rPr>
          <w:lang w:val="sr-Latn-CS" w:eastAsia="sr-Latn-CS"/>
        </w:rPr>
        <w:t xml:space="preserve">Назив и адреса понуђача </w:t>
      </w:r>
    </w:p>
    <w:p w:rsidR="00620E15" w:rsidRPr="00162DEA" w:rsidRDefault="00620E15" w:rsidP="00620E15">
      <w:pPr>
        <w:autoSpaceDE w:val="0"/>
        <w:autoSpaceDN w:val="0"/>
        <w:adjustRightInd w:val="0"/>
        <w:rPr>
          <w:lang w:val="sr-Cyrl-CS" w:eastAsia="sr-Latn-CS"/>
        </w:rPr>
      </w:pPr>
    </w:p>
    <w:p w:rsidR="00620E15" w:rsidRPr="00162DEA" w:rsidRDefault="00620E15" w:rsidP="00620E15">
      <w:pPr>
        <w:autoSpaceDE w:val="0"/>
        <w:autoSpaceDN w:val="0"/>
        <w:adjustRightInd w:val="0"/>
        <w:rPr>
          <w:lang w:val="sr-Cyrl-CS" w:eastAsia="sr-Latn-CS"/>
        </w:rPr>
      </w:pPr>
      <w:r w:rsidRPr="00162DEA">
        <w:rPr>
          <w:lang w:val="sr-Latn-CS" w:eastAsia="sr-Latn-CS"/>
        </w:rPr>
        <w:t>Место:</w:t>
      </w:r>
      <w:r w:rsidRPr="00162DEA">
        <w:rPr>
          <w:lang w:val="sr-Cyrl-CS" w:eastAsia="sr-Latn-CS"/>
        </w:rPr>
        <w:t>_____________</w:t>
      </w:r>
    </w:p>
    <w:p w:rsidR="00620E15" w:rsidRPr="00162DEA" w:rsidRDefault="00620E15" w:rsidP="00620E15">
      <w:pPr>
        <w:autoSpaceDE w:val="0"/>
        <w:autoSpaceDN w:val="0"/>
        <w:adjustRightInd w:val="0"/>
        <w:rPr>
          <w:lang w:val="sr-Cyrl-CS" w:eastAsia="sr-Latn-CS"/>
        </w:rPr>
      </w:pPr>
      <w:r w:rsidRPr="00162DEA">
        <w:rPr>
          <w:lang w:val="sr-Latn-CS" w:eastAsia="sr-Latn-CS"/>
        </w:rPr>
        <w:t>Датум:</w:t>
      </w:r>
      <w:r w:rsidRPr="00162DEA">
        <w:rPr>
          <w:lang w:val="sr-Cyrl-CS" w:eastAsia="sr-Latn-CS"/>
        </w:rPr>
        <w:t>_____________</w:t>
      </w:r>
    </w:p>
    <w:p w:rsidR="00620E15" w:rsidRDefault="00620E15" w:rsidP="00620E15">
      <w:pPr>
        <w:autoSpaceDE w:val="0"/>
        <w:autoSpaceDN w:val="0"/>
        <w:adjustRightInd w:val="0"/>
        <w:rPr>
          <w:rFonts w:ascii="TimesNewRomanPSMT" w:hAnsi="TimesNewRomanPSMT" w:cs="TimesNewRomanPSMT"/>
          <w:lang w:val="sr-Cyrl-CS" w:eastAsia="sr-Latn-CS"/>
        </w:rPr>
      </w:pPr>
    </w:p>
    <w:p w:rsidR="003616C2" w:rsidRPr="003616C2" w:rsidRDefault="003616C2" w:rsidP="003616C2">
      <w:pPr>
        <w:spacing w:after="120"/>
        <w:jc w:val="both"/>
      </w:pPr>
      <w:r w:rsidRPr="0050276F">
        <w:t xml:space="preserve">У складу са чланом 88. </w:t>
      </w:r>
      <w:r w:rsidRPr="0050276F">
        <w:rPr>
          <w:lang w:val="sr-Cyrl-CS"/>
        </w:rPr>
        <w:t>став 1.</w:t>
      </w:r>
      <w:r w:rsidRPr="0050276F">
        <w:t xml:space="preserve"> 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620E15" w:rsidRPr="00162DEA" w:rsidRDefault="00620E15" w:rsidP="00620E15">
      <w:pPr>
        <w:autoSpaceDE w:val="0"/>
        <w:autoSpaceDN w:val="0"/>
        <w:adjustRightInd w:val="0"/>
        <w:jc w:val="center"/>
        <w:rPr>
          <w:lang w:val="sr-Cyrl-CS" w:eastAsia="sr-Latn-CS"/>
        </w:rPr>
      </w:pPr>
      <w:r w:rsidRPr="00162DEA">
        <w:rPr>
          <w:b/>
          <w:bCs/>
          <w:lang w:eastAsia="sr-Latn-CS"/>
        </w:rPr>
        <w:t xml:space="preserve">ТРОШКОВИ </w:t>
      </w:r>
      <w:r w:rsidRPr="00162DEA">
        <w:rPr>
          <w:b/>
          <w:bCs/>
          <w:lang w:val="sr-Cyrl-CS" w:eastAsia="sr-Latn-CS"/>
        </w:rPr>
        <w:t>ПРИПРЕМЕ</w:t>
      </w:r>
      <w:r w:rsidRPr="00162DEA">
        <w:rPr>
          <w:b/>
          <w:bCs/>
          <w:lang w:eastAsia="sr-Latn-CS"/>
        </w:rPr>
        <w:t xml:space="preserve"> </w:t>
      </w:r>
      <w:r w:rsidRPr="00162DEA">
        <w:rPr>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620E15" w:rsidRPr="00162DEA" w:rsidTr="00B163F6">
        <w:tc>
          <w:tcPr>
            <w:tcW w:w="675" w:type="dxa"/>
          </w:tcPr>
          <w:p w:rsidR="00620E15" w:rsidRPr="00162DEA" w:rsidRDefault="00620E15" w:rsidP="00B163F6">
            <w:pPr>
              <w:spacing w:before="40" w:after="40"/>
              <w:jc w:val="center"/>
              <w:rPr>
                <w:b/>
                <w:lang w:val="sr-Cyrl-CS"/>
              </w:rPr>
            </w:pPr>
            <w:r w:rsidRPr="00162DEA">
              <w:rPr>
                <w:b/>
                <w:lang w:val="sr-Cyrl-CS"/>
              </w:rPr>
              <w:t>Ред. број</w:t>
            </w:r>
          </w:p>
        </w:tc>
        <w:tc>
          <w:tcPr>
            <w:tcW w:w="5410" w:type="dxa"/>
          </w:tcPr>
          <w:p w:rsidR="00620E15" w:rsidRPr="00162DEA" w:rsidRDefault="00620E15" w:rsidP="00B163F6">
            <w:pPr>
              <w:spacing w:before="40" w:after="40"/>
              <w:jc w:val="center"/>
              <w:rPr>
                <w:b/>
                <w:lang w:val="sr-Cyrl-CS"/>
              </w:rPr>
            </w:pPr>
            <w:r w:rsidRPr="00162DEA">
              <w:rPr>
                <w:b/>
                <w:lang w:val="sr-Cyrl-CS"/>
              </w:rPr>
              <w:t>Врста трошка</w:t>
            </w:r>
          </w:p>
          <w:p w:rsidR="00620E15" w:rsidRPr="00162DEA" w:rsidRDefault="00620E15" w:rsidP="00B163F6">
            <w:pPr>
              <w:spacing w:before="40" w:after="40"/>
              <w:jc w:val="center"/>
              <w:rPr>
                <w:b/>
                <w:lang w:val="sr-Cyrl-CS"/>
              </w:rPr>
            </w:pPr>
          </w:p>
        </w:tc>
        <w:tc>
          <w:tcPr>
            <w:tcW w:w="2192" w:type="dxa"/>
          </w:tcPr>
          <w:p w:rsidR="00620E15" w:rsidRPr="00162DEA" w:rsidRDefault="00620E15" w:rsidP="00B163F6">
            <w:pPr>
              <w:spacing w:before="40" w:after="40"/>
              <w:jc w:val="center"/>
              <w:rPr>
                <w:b/>
                <w:lang w:val="sr-Cyrl-CS"/>
              </w:rPr>
            </w:pPr>
            <w:r w:rsidRPr="00162DEA">
              <w:rPr>
                <w:b/>
                <w:lang w:val="sr-Cyrl-CS"/>
              </w:rPr>
              <w:t xml:space="preserve">Износ </w:t>
            </w:r>
          </w:p>
          <w:p w:rsidR="00620E15" w:rsidRPr="00162DEA" w:rsidRDefault="00620E15" w:rsidP="00B163F6">
            <w:pPr>
              <w:spacing w:before="40" w:after="40"/>
              <w:jc w:val="center"/>
              <w:rPr>
                <w:b/>
                <w:lang w:val="sr-Cyrl-CS"/>
              </w:rPr>
            </w:pPr>
            <w:r w:rsidRPr="00162DEA">
              <w:rPr>
                <w:b/>
                <w:lang w:val="sr-Cyrl-CS"/>
              </w:rPr>
              <w:t>(у динарима)</w:t>
            </w:r>
          </w:p>
        </w:tc>
      </w:tr>
      <w:tr w:rsidR="00620E15" w:rsidRPr="00162DEA" w:rsidTr="00B163F6">
        <w:tc>
          <w:tcPr>
            <w:tcW w:w="675" w:type="dxa"/>
          </w:tcPr>
          <w:p w:rsidR="00620E15" w:rsidRPr="00162DEA" w:rsidRDefault="00620E15" w:rsidP="00B163F6">
            <w:pPr>
              <w:spacing w:before="40" w:after="40"/>
              <w:jc w:val="both"/>
              <w:rPr>
                <w:lang w:val="sr-Cyrl-CS"/>
              </w:rPr>
            </w:pPr>
          </w:p>
        </w:tc>
        <w:tc>
          <w:tcPr>
            <w:tcW w:w="5410" w:type="dxa"/>
          </w:tcPr>
          <w:p w:rsidR="00620E15" w:rsidRPr="00162DEA" w:rsidRDefault="00620E15" w:rsidP="00B163F6">
            <w:pPr>
              <w:spacing w:before="40" w:after="40"/>
              <w:jc w:val="both"/>
              <w:rPr>
                <w:lang w:val="sr-Cyrl-CS"/>
              </w:rPr>
            </w:pPr>
          </w:p>
        </w:tc>
        <w:tc>
          <w:tcPr>
            <w:tcW w:w="2192" w:type="dxa"/>
          </w:tcPr>
          <w:p w:rsidR="00620E15" w:rsidRPr="00162DEA" w:rsidRDefault="00620E15" w:rsidP="00B163F6">
            <w:pPr>
              <w:spacing w:before="40" w:after="40"/>
              <w:jc w:val="both"/>
              <w:rPr>
                <w:lang w:val="sr-Cyrl-CS"/>
              </w:rPr>
            </w:pPr>
          </w:p>
        </w:tc>
      </w:tr>
      <w:tr w:rsidR="00620E15" w:rsidRPr="00162DEA" w:rsidTr="00B163F6">
        <w:tc>
          <w:tcPr>
            <w:tcW w:w="675" w:type="dxa"/>
          </w:tcPr>
          <w:p w:rsidR="00620E15" w:rsidRPr="00162DEA" w:rsidRDefault="00620E15" w:rsidP="00B163F6">
            <w:pPr>
              <w:spacing w:before="40" w:after="40"/>
              <w:jc w:val="both"/>
              <w:rPr>
                <w:lang w:val="sr-Cyrl-CS"/>
              </w:rPr>
            </w:pPr>
          </w:p>
        </w:tc>
        <w:tc>
          <w:tcPr>
            <w:tcW w:w="5410" w:type="dxa"/>
          </w:tcPr>
          <w:p w:rsidR="00620E15" w:rsidRPr="00162DEA" w:rsidRDefault="00620E15" w:rsidP="00B163F6">
            <w:pPr>
              <w:spacing w:before="40" w:after="40"/>
              <w:jc w:val="both"/>
              <w:rPr>
                <w:lang w:val="sr-Cyrl-CS"/>
              </w:rPr>
            </w:pPr>
          </w:p>
        </w:tc>
        <w:tc>
          <w:tcPr>
            <w:tcW w:w="2192" w:type="dxa"/>
          </w:tcPr>
          <w:p w:rsidR="00620E15" w:rsidRPr="00162DEA" w:rsidRDefault="00620E15" w:rsidP="00B163F6">
            <w:pPr>
              <w:spacing w:before="40" w:after="40"/>
              <w:jc w:val="both"/>
              <w:rPr>
                <w:lang w:val="sr-Cyrl-CS"/>
              </w:rPr>
            </w:pPr>
          </w:p>
        </w:tc>
      </w:tr>
      <w:tr w:rsidR="00620E15" w:rsidRPr="00162DEA" w:rsidTr="00B163F6">
        <w:tc>
          <w:tcPr>
            <w:tcW w:w="675" w:type="dxa"/>
          </w:tcPr>
          <w:p w:rsidR="00620E15" w:rsidRPr="00162DEA" w:rsidRDefault="00620E15" w:rsidP="00B163F6">
            <w:pPr>
              <w:spacing w:before="40" w:after="40"/>
              <w:jc w:val="both"/>
              <w:rPr>
                <w:lang w:val="sr-Cyrl-CS"/>
              </w:rPr>
            </w:pPr>
          </w:p>
        </w:tc>
        <w:tc>
          <w:tcPr>
            <w:tcW w:w="5410" w:type="dxa"/>
          </w:tcPr>
          <w:p w:rsidR="00620E15" w:rsidRPr="00162DEA" w:rsidRDefault="00620E15" w:rsidP="00B163F6">
            <w:pPr>
              <w:spacing w:before="40" w:after="40"/>
              <w:jc w:val="both"/>
              <w:rPr>
                <w:lang w:val="sr-Cyrl-CS"/>
              </w:rPr>
            </w:pPr>
          </w:p>
        </w:tc>
        <w:tc>
          <w:tcPr>
            <w:tcW w:w="2192" w:type="dxa"/>
          </w:tcPr>
          <w:p w:rsidR="00620E15" w:rsidRPr="00162DEA" w:rsidRDefault="00620E15" w:rsidP="00B163F6">
            <w:pPr>
              <w:spacing w:before="40" w:after="40"/>
              <w:jc w:val="both"/>
              <w:rPr>
                <w:lang w:val="sr-Cyrl-CS"/>
              </w:rPr>
            </w:pPr>
          </w:p>
        </w:tc>
      </w:tr>
      <w:tr w:rsidR="00620E15" w:rsidRPr="00162DEA" w:rsidTr="00B163F6">
        <w:tc>
          <w:tcPr>
            <w:tcW w:w="675" w:type="dxa"/>
          </w:tcPr>
          <w:p w:rsidR="00620E15" w:rsidRPr="00162DEA" w:rsidRDefault="00620E15" w:rsidP="00B163F6">
            <w:pPr>
              <w:spacing w:before="40" w:after="40"/>
              <w:jc w:val="both"/>
              <w:rPr>
                <w:lang w:val="sr-Cyrl-CS"/>
              </w:rPr>
            </w:pPr>
          </w:p>
        </w:tc>
        <w:tc>
          <w:tcPr>
            <w:tcW w:w="5410" w:type="dxa"/>
          </w:tcPr>
          <w:p w:rsidR="00620E15" w:rsidRPr="00162DEA" w:rsidRDefault="00620E15" w:rsidP="00B163F6">
            <w:pPr>
              <w:spacing w:before="40" w:after="40"/>
              <w:jc w:val="both"/>
              <w:rPr>
                <w:lang w:val="sr-Cyrl-CS"/>
              </w:rPr>
            </w:pPr>
          </w:p>
        </w:tc>
        <w:tc>
          <w:tcPr>
            <w:tcW w:w="2192" w:type="dxa"/>
          </w:tcPr>
          <w:p w:rsidR="00620E15" w:rsidRPr="00162DEA" w:rsidRDefault="00620E15" w:rsidP="00B163F6">
            <w:pPr>
              <w:spacing w:before="40" w:after="40"/>
              <w:jc w:val="both"/>
              <w:rPr>
                <w:lang w:val="sr-Cyrl-CS"/>
              </w:rPr>
            </w:pPr>
          </w:p>
        </w:tc>
      </w:tr>
      <w:tr w:rsidR="00620E15" w:rsidRPr="00162DEA" w:rsidTr="00B163F6">
        <w:tc>
          <w:tcPr>
            <w:tcW w:w="675" w:type="dxa"/>
          </w:tcPr>
          <w:p w:rsidR="00620E15" w:rsidRPr="00162DEA" w:rsidRDefault="00620E15" w:rsidP="00B163F6">
            <w:pPr>
              <w:spacing w:before="40" w:after="40"/>
              <w:jc w:val="both"/>
              <w:rPr>
                <w:lang w:val="sr-Cyrl-CS"/>
              </w:rPr>
            </w:pPr>
          </w:p>
        </w:tc>
        <w:tc>
          <w:tcPr>
            <w:tcW w:w="5410" w:type="dxa"/>
          </w:tcPr>
          <w:p w:rsidR="00620E15" w:rsidRPr="00162DEA" w:rsidRDefault="00620E15" w:rsidP="00B163F6">
            <w:pPr>
              <w:spacing w:before="40" w:after="40"/>
              <w:jc w:val="both"/>
              <w:rPr>
                <w:lang w:val="sr-Cyrl-CS"/>
              </w:rPr>
            </w:pPr>
          </w:p>
        </w:tc>
        <w:tc>
          <w:tcPr>
            <w:tcW w:w="2192" w:type="dxa"/>
          </w:tcPr>
          <w:p w:rsidR="00620E15" w:rsidRPr="00162DEA" w:rsidRDefault="00620E15" w:rsidP="00B163F6">
            <w:pPr>
              <w:spacing w:before="40" w:after="40"/>
              <w:jc w:val="both"/>
              <w:rPr>
                <w:lang w:val="sr-Cyrl-CS"/>
              </w:rPr>
            </w:pPr>
          </w:p>
        </w:tc>
      </w:tr>
      <w:tr w:rsidR="00620E15" w:rsidRPr="00162DEA" w:rsidTr="00B163F6">
        <w:tc>
          <w:tcPr>
            <w:tcW w:w="675" w:type="dxa"/>
          </w:tcPr>
          <w:p w:rsidR="00620E15" w:rsidRPr="00162DEA" w:rsidRDefault="00620E15" w:rsidP="00B163F6">
            <w:pPr>
              <w:spacing w:before="40" w:after="40"/>
              <w:jc w:val="both"/>
              <w:rPr>
                <w:lang w:val="sr-Cyrl-CS"/>
              </w:rPr>
            </w:pPr>
          </w:p>
        </w:tc>
        <w:tc>
          <w:tcPr>
            <w:tcW w:w="5410" w:type="dxa"/>
          </w:tcPr>
          <w:p w:rsidR="00620E15" w:rsidRPr="00162DEA" w:rsidRDefault="00620E15" w:rsidP="00B163F6">
            <w:pPr>
              <w:spacing w:before="40" w:after="40"/>
              <w:jc w:val="both"/>
              <w:rPr>
                <w:lang w:val="sr-Cyrl-CS"/>
              </w:rPr>
            </w:pPr>
          </w:p>
        </w:tc>
        <w:tc>
          <w:tcPr>
            <w:tcW w:w="2192" w:type="dxa"/>
          </w:tcPr>
          <w:p w:rsidR="00620E15" w:rsidRPr="00162DEA" w:rsidRDefault="00620E15" w:rsidP="00B163F6">
            <w:pPr>
              <w:spacing w:before="40" w:after="40"/>
              <w:jc w:val="both"/>
              <w:rPr>
                <w:lang w:val="sr-Cyrl-CS"/>
              </w:rPr>
            </w:pPr>
          </w:p>
        </w:tc>
      </w:tr>
      <w:tr w:rsidR="00620E15" w:rsidRPr="00162DEA" w:rsidTr="00B163F6">
        <w:tc>
          <w:tcPr>
            <w:tcW w:w="675" w:type="dxa"/>
          </w:tcPr>
          <w:p w:rsidR="00620E15" w:rsidRPr="00162DEA" w:rsidRDefault="00620E15" w:rsidP="00B163F6">
            <w:pPr>
              <w:spacing w:before="40" w:after="40"/>
              <w:jc w:val="both"/>
              <w:rPr>
                <w:lang w:val="sr-Cyrl-CS"/>
              </w:rPr>
            </w:pPr>
          </w:p>
        </w:tc>
        <w:tc>
          <w:tcPr>
            <w:tcW w:w="5410" w:type="dxa"/>
          </w:tcPr>
          <w:p w:rsidR="00620E15" w:rsidRPr="00162DEA" w:rsidRDefault="00620E15" w:rsidP="00B163F6">
            <w:pPr>
              <w:spacing w:before="40" w:after="40"/>
              <w:jc w:val="both"/>
              <w:rPr>
                <w:lang w:val="sr-Cyrl-CS"/>
              </w:rPr>
            </w:pPr>
          </w:p>
        </w:tc>
        <w:tc>
          <w:tcPr>
            <w:tcW w:w="2192" w:type="dxa"/>
          </w:tcPr>
          <w:p w:rsidR="00620E15" w:rsidRPr="00162DEA" w:rsidRDefault="00620E15" w:rsidP="00B163F6">
            <w:pPr>
              <w:spacing w:before="40" w:after="40"/>
              <w:jc w:val="both"/>
              <w:rPr>
                <w:lang w:val="sr-Cyrl-CS"/>
              </w:rPr>
            </w:pPr>
          </w:p>
        </w:tc>
      </w:tr>
    </w:tbl>
    <w:p w:rsidR="00620E15" w:rsidRPr="00162DEA" w:rsidRDefault="00620E15" w:rsidP="00620E15">
      <w:pPr>
        <w:tabs>
          <w:tab w:val="left" w:pos="5805"/>
        </w:tabs>
        <w:autoSpaceDE w:val="0"/>
        <w:autoSpaceDN w:val="0"/>
        <w:adjustRightInd w:val="0"/>
        <w:rPr>
          <w:lang w:val="sr-Cyrl-CS" w:eastAsia="sr-Latn-CS"/>
        </w:rPr>
      </w:pPr>
      <w:r w:rsidRPr="00162DEA">
        <w:rPr>
          <w:lang w:val="sr-Cyrl-CS" w:eastAsia="sr-Latn-CS"/>
        </w:rPr>
        <w:t xml:space="preserve">                                                                            </w:t>
      </w:r>
    </w:p>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sidRPr="00162DEA">
        <w:rPr>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620E15" w:rsidRDefault="00620E15" w:rsidP="00620E15">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016526" w:rsidRPr="00016526" w:rsidRDefault="00016526" w:rsidP="00016526">
      <w:pPr>
        <w:widowControl w:val="0"/>
        <w:autoSpaceDE w:val="0"/>
        <w:autoSpaceDN w:val="0"/>
        <w:adjustRightInd w:val="0"/>
        <w:ind w:firstLine="720"/>
        <w:jc w:val="both"/>
        <w:rPr>
          <w:rFonts w:ascii="Arial" w:hAnsi="Arial" w:cs="Arial"/>
        </w:rPr>
      </w:pPr>
      <w:r>
        <w:rPr>
          <w:color w:val="000000"/>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620E15" w:rsidRPr="00016526" w:rsidRDefault="00620E15" w:rsidP="00016526">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16526" w:rsidRPr="009B17B6" w:rsidRDefault="00016526" w:rsidP="00016526">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CB5662" w:rsidRPr="00620E15" w:rsidRDefault="00CB5662" w:rsidP="00620E15">
      <w:pPr>
        <w:widowControl w:val="0"/>
        <w:tabs>
          <w:tab w:val="left" w:pos="640"/>
        </w:tabs>
        <w:jc w:val="both"/>
        <w:rPr>
          <w:b/>
          <w:bCs/>
        </w:rPr>
      </w:pPr>
    </w:p>
    <w:p w:rsidR="00016526" w:rsidRPr="009C046C" w:rsidRDefault="00016526" w:rsidP="00016526">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016526" w:rsidRPr="009C046C" w:rsidRDefault="00016526" w:rsidP="00016526">
      <w:pPr>
        <w:tabs>
          <w:tab w:val="center" w:pos="7200"/>
        </w:tabs>
        <w:rPr>
          <w:rFonts w:cs="Arial"/>
          <w:sz w:val="10"/>
          <w:szCs w:val="10"/>
        </w:rPr>
      </w:pPr>
    </w:p>
    <w:p w:rsidR="00016526" w:rsidRPr="009C046C" w:rsidRDefault="00016526" w:rsidP="00016526">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016526" w:rsidRPr="009C046C" w:rsidRDefault="00016526" w:rsidP="00016526">
      <w:pPr>
        <w:tabs>
          <w:tab w:val="num" w:pos="1320"/>
          <w:tab w:val="center" w:pos="7200"/>
        </w:tabs>
        <w:jc w:val="both"/>
        <w:rPr>
          <w:sz w:val="16"/>
          <w:szCs w:val="16"/>
          <w:lang w:val="en-US"/>
        </w:rPr>
      </w:pPr>
    </w:p>
    <w:p w:rsidR="00016526" w:rsidRPr="009C046C" w:rsidRDefault="00321AB6" w:rsidP="00016526">
      <w:pPr>
        <w:tabs>
          <w:tab w:val="center" w:pos="7200"/>
        </w:tabs>
        <w:jc w:val="both"/>
        <w:rPr>
          <w:rFonts w:cs="Arial"/>
        </w:rPr>
      </w:pPr>
      <w:r>
        <w:rPr>
          <w:sz w:val="22"/>
          <w:szCs w:val="22"/>
        </w:rPr>
        <w:t>______________</w:t>
      </w:r>
      <w:r w:rsidR="00016526" w:rsidRPr="009C046C">
        <w:rPr>
          <w:sz w:val="22"/>
          <w:szCs w:val="22"/>
        </w:rPr>
        <w:t xml:space="preserve">. године                           </w:t>
      </w:r>
      <w:r w:rsidR="00016526">
        <w:rPr>
          <w:sz w:val="22"/>
          <w:szCs w:val="22"/>
        </w:rPr>
        <w:t xml:space="preserve">                      M.</w:t>
      </w:r>
      <w:r w:rsidR="00016526">
        <w:rPr>
          <w:sz w:val="22"/>
          <w:szCs w:val="22"/>
          <w:lang w:val="sr-Cyrl-CS"/>
        </w:rPr>
        <w:t xml:space="preserve">П.         </w:t>
      </w:r>
      <w:r w:rsidR="00016526" w:rsidRPr="009C046C">
        <w:rPr>
          <w:b/>
          <w:sz w:val="22"/>
          <w:szCs w:val="22"/>
        </w:rPr>
        <w:t>_______________________</w:t>
      </w:r>
    </w:p>
    <w:p w:rsidR="00016526" w:rsidRDefault="00016526" w:rsidP="00016526">
      <w:pPr>
        <w:jc w:val="both"/>
        <w:rPr>
          <w:b/>
          <w:bCs/>
          <w:sz w:val="22"/>
          <w:szCs w:val="22"/>
          <w:lang w:val="sr-Cyrl-CS"/>
        </w:rPr>
      </w:pPr>
    </w:p>
    <w:p w:rsidR="00CB5662" w:rsidRDefault="00CB5662" w:rsidP="005B2A0E">
      <w:pPr>
        <w:suppressAutoHyphens w:val="0"/>
        <w:spacing w:after="200" w:line="276" w:lineRule="auto"/>
        <w:rPr>
          <w:b/>
        </w:rPr>
      </w:pPr>
      <w:r>
        <w:br w:type="page"/>
      </w:r>
      <w:r w:rsidR="007F736D">
        <w:rPr>
          <w:b/>
        </w:rPr>
        <w:lastRenderedPageBreak/>
        <w:t xml:space="preserve">ОБРАЗАЦ </w:t>
      </w:r>
      <w:r w:rsidR="009A173F">
        <w:rPr>
          <w:b/>
          <w:lang w:val="sr-Cyrl-CS"/>
        </w:rPr>
        <w:t>7</w:t>
      </w:r>
      <w:r w:rsidR="00CC564C">
        <w:rPr>
          <w:b/>
          <w:lang w:val="sr-Cyrl-CS"/>
        </w:rPr>
        <w:t xml:space="preserve"> </w:t>
      </w:r>
      <w:r w:rsidR="00016526" w:rsidRPr="00016526">
        <w:rPr>
          <w:b/>
        </w:rPr>
        <w:t>– ИЗЈАВА О НЕЗАВИСНОЈ ПОНУДИ</w:t>
      </w:r>
    </w:p>
    <w:p w:rsidR="005B2A0E" w:rsidRPr="005B2A0E" w:rsidRDefault="005B2A0E" w:rsidP="005B2A0E">
      <w:pPr>
        <w:suppressAutoHyphens w:val="0"/>
        <w:spacing w:after="200" w:line="276" w:lineRule="auto"/>
        <w:rPr>
          <w:b/>
        </w:rPr>
      </w:pPr>
    </w:p>
    <w:p w:rsidR="00CB5662" w:rsidRPr="005B2A0E" w:rsidRDefault="00CB5662" w:rsidP="00CB5662">
      <w:pPr>
        <w:rPr>
          <w:sz w:val="22"/>
          <w:szCs w:val="22"/>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5B2A0E" w:rsidRDefault="00CB5662" w:rsidP="005B2A0E">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007E2BFD">
        <w:rPr>
          <w:b w:val="0"/>
          <w:sz w:val="22"/>
          <w:szCs w:val="22"/>
        </w:rPr>
        <w:tab/>
      </w:r>
      <w:r w:rsidR="007E2BFD">
        <w:rPr>
          <w:b w:val="0"/>
          <w:sz w:val="22"/>
          <w:szCs w:val="22"/>
        </w:rPr>
        <w:tab/>
      </w:r>
    </w:p>
    <w:p w:rsidR="00CB5662" w:rsidRPr="005B2A0E" w:rsidRDefault="00CB5662" w:rsidP="00CB5662">
      <w:pPr>
        <w:rPr>
          <w:sz w:val="22"/>
          <w:szCs w:val="22"/>
        </w:rPr>
      </w:pPr>
      <w:r>
        <w:rPr>
          <w:sz w:val="22"/>
          <w:szCs w:val="22"/>
          <w:lang w:val="sr-Cyrl-CS"/>
        </w:rPr>
        <w:t xml:space="preserve"> </w:t>
      </w:r>
    </w:p>
    <w:p w:rsidR="00CB5662" w:rsidRDefault="00CB5662" w:rsidP="00CB5662">
      <w:pPr>
        <w:rPr>
          <w:b/>
          <w:sz w:val="22"/>
          <w:szCs w:val="22"/>
          <w:lang w:val="sr-Cyrl-CS"/>
        </w:rPr>
      </w:pPr>
    </w:p>
    <w:p w:rsidR="00CB5662" w:rsidRDefault="00CB5662" w:rsidP="00CB5662">
      <w:pPr>
        <w:rPr>
          <w:b/>
          <w:sz w:val="22"/>
          <w:szCs w:val="22"/>
          <w:lang w:val="sr-Cyrl-CS"/>
        </w:rPr>
      </w:pPr>
    </w:p>
    <w:p w:rsidR="00CB5662" w:rsidRPr="006D6F63" w:rsidRDefault="005B2A0E" w:rsidP="005B2A0E">
      <w:pPr>
        <w:jc w:val="center"/>
        <w:rPr>
          <w:b/>
          <w:lang w:val="sr-Cyrl-CS"/>
        </w:rPr>
      </w:pPr>
      <w:r w:rsidRPr="006D6F63">
        <w:rPr>
          <w:b/>
          <w:lang w:val="sr-Cyrl-CS"/>
        </w:rPr>
        <w:t>ИЗЈАВА О НЕЗАВИСНОЈ ПОНУДИ</w:t>
      </w:r>
    </w:p>
    <w:p w:rsidR="00CB5662" w:rsidRPr="006D6F63" w:rsidRDefault="00CB5662" w:rsidP="00CB5662">
      <w:pPr>
        <w:jc w:val="both"/>
        <w:rPr>
          <w:b/>
          <w:lang w:val="sr-Cyrl-CS"/>
        </w:rPr>
      </w:pPr>
    </w:p>
    <w:p w:rsidR="00CB5662" w:rsidRPr="006D6F63" w:rsidRDefault="00CB5662" w:rsidP="00CB5662">
      <w:pPr>
        <w:jc w:val="both"/>
        <w:rPr>
          <w:b/>
          <w:lang w:val="sr-Cyrl-CS"/>
        </w:rPr>
      </w:pPr>
    </w:p>
    <w:p w:rsidR="00CB5662" w:rsidRPr="006D6F63" w:rsidRDefault="00CB5662" w:rsidP="00CB5662">
      <w:pPr>
        <w:jc w:val="both"/>
        <w:rPr>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w:t>
      </w:r>
      <w:r w:rsidR="00BA7AF7">
        <w:rPr>
          <w:lang w:val="sr-Cyrl-CS"/>
        </w:rPr>
        <w:t>, 14/2015</w:t>
      </w:r>
      <w:r w:rsidR="00270311">
        <w:rPr>
          <w:lang w:val="sr-Cyrl-CS"/>
        </w:rPr>
        <w:t>, 68/2015</w:t>
      </w:r>
      <w:r w:rsidRPr="006D6F63">
        <w:rPr>
          <w:lang w:val="sr-Cyrl-CS"/>
        </w:rPr>
        <w:t>)</w:t>
      </w:r>
      <w:r w:rsidRPr="006D6F63">
        <w:rPr>
          <w:lang w:val="hr-HR"/>
        </w:rPr>
        <w:t xml:space="preserve"> </w:t>
      </w:r>
      <w:r>
        <w:t xml:space="preserve">и </w:t>
      </w:r>
      <w:r>
        <w:rPr>
          <w:lang w:val="sr-Cyrl-CS"/>
        </w:rPr>
        <w:t>н</w:t>
      </w:r>
      <w:r w:rsidR="00270311">
        <w:rPr>
          <w:lang w:val="sr-Cyrl-CS"/>
        </w:rPr>
        <w:t>а основу члана 16</w:t>
      </w:r>
      <w:r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sidR="00270311">
        <w:rPr>
          <w:lang w:val="sr-Cyrl-CS"/>
        </w:rPr>
        <w:t>Службени гласник РС“ бр. 86/2015</w:t>
      </w:r>
      <w:r w:rsidRPr="006D6F63">
        <w:rPr>
          <w:lang w:val="sr-Cyrl-CS"/>
        </w:rPr>
        <w:t>)</w:t>
      </w:r>
      <w:r w:rsidRPr="006D6F63">
        <w:rPr>
          <w:lang w:val="hr-HR"/>
        </w:rPr>
        <w:t xml:space="preserve"> </w:t>
      </w:r>
      <w:r w:rsidRPr="006D6F63">
        <w:rPr>
          <w:lang w:val="sr-Cyrl-CS"/>
        </w:rPr>
        <w:t xml:space="preserve">под пуном материјалном и кривичном одговорношћу </w:t>
      </w:r>
      <w:r w:rsidRPr="006D6F63">
        <w:rPr>
          <w:lang w:val="hr-HR"/>
        </w:rPr>
        <w:t>изјављујем</w:t>
      </w:r>
      <w:r w:rsidR="00361177">
        <w:t>о</w:t>
      </w:r>
      <w:r w:rsidRPr="006D6F63">
        <w:rPr>
          <w:lang w:val="hr-HR"/>
        </w:rPr>
        <w:t xml:space="preserve"> да </w:t>
      </w:r>
      <w:r w:rsidR="005B2A0E">
        <w:rPr>
          <w:lang w:val="sr-Cyrl-CS"/>
        </w:rPr>
        <w:t xml:space="preserve">понуду </w:t>
      </w:r>
      <w:r w:rsidR="00361177">
        <w:rPr>
          <w:lang w:val="sr-Cyrl-CS"/>
        </w:rPr>
        <w:t xml:space="preserve">за </w:t>
      </w:r>
      <w:r w:rsidR="008504E5">
        <w:rPr>
          <w:b/>
        </w:rPr>
        <w:t>јавн</w:t>
      </w:r>
      <w:r w:rsidR="008504E5">
        <w:rPr>
          <w:b/>
          <w:lang w:val="sr-Cyrl-CS"/>
        </w:rPr>
        <w:t>у</w:t>
      </w:r>
      <w:r w:rsidR="008504E5">
        <w:rPr>
          <w:b/>
        </w:rPr>
        <w:t xml:space="preserve"> набавк</w:t>
      </w:r>
      <w:r w:rsidR="008504E5">
        <w:rPr>
          <w:b/>
          <w:lang w:val="sr-Cyrl-CS"/>
        </w:rPr>
        <w:t>у</w:t>
      </w:r>
      <w:r w:rsidR="008504E5" w:rsidRPr="00CB25AA">
        <w:rPr>
          <w:b/>
        </w:rPr>
        <w:t xml:space="preserve"> мале вредности</w:t>
      </w:r>
      <w:r w:rsidR="006274BE" w:rsidRPr="006274BE">
        <w:rPr>
          <w:lang w:val="sr-Cyrl-CS"/>
        </w:rPr>
        <w:t xml:space="preserve"> </w:t>
      </w:r>
      <w:r w:rsidR="006274BE">
        <w:rPr>
          <w:b/>
          <w:lang w:val="sr-Cyrl-CS"/>
        </w:rPr>
        <w:t>услуга</w:t>
      </w:r>
      <w:r w:rsidR="006274BE" w:rsidRPr="006274BE">
        <w:rPr>
          <w:b/>
          <w:lang w:val="sr-Cyrl-CS"/>
        </w:rPr>
        <w:t xml:space="preserve"> поправки и одржавања рачунара, рачунарске опреме и мреже и рециклаже тонера, </w:t>
      </w:r>
      <w:r w:rsidR="00BA7AF7">
        <w:rPr>
          <w:b/>
          <w:lang w:val="sr-Cyrl-CS"/>
        </w:rPr>
        <w:t xml:space="preserve">партија(е) ________, </w:t>
      </w:r>
      <w:r w:rsidR="00A7378D">
        <w:rPr>
          <w:b/>
          <w:lang w:val="sr-Cyrl-CS"/>
        </w:rPr>
        <w:t>редни број ЈН 11</w:t>
      </w:r>
      <w:r w:rsidR="006274BE" w:rsidRPr="006274BE">
        <w:rPr>
          <w:b/>
          <w:lang w:val="sr-Cyrl-CS"/>
        </w:rPr>
        <w:t>/201</w:t>
      </w:r>
      <w:r w:rsidR="00A7378D">
        <w:rPr>
          <w:b/>
          <w:lang w:val="sr-Cyrl-CS"/>
        </w:rPr>
        <w:t>8</w:t>
      </w:r>
      <w:r w:rsidR="008504E5">
        <w:rPr>
          <w:lang w:val="sr-Cyrl-CS"/>
        </w:rPr>
        <w:t>,</w:t>
      </w:r>
      <w:r w:rsidR="00361177">
        <w:rPr>
          <w:lang w:val="sr-Cyrl-CS"/>
        </w:rPr>
        <w:t xml:space="preserve"> </w:t>
      </w:r>
      <w:r w:rsidR="005B2A0E">
        <w:rPr>
          <w:lang w:val="sr-Cyrl-CS"/>
        </w:rPr>
        <w:t>подносимо</w:t>
      </w:r>
      <w:r w:rsidRPr="006D6F63">
        <w:rPr>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CB5662" w:rsidRDefault="00CB5662" w:rsidP="00CB5662">
      <w:pPr>
        <w:suppressAutoHyphens w:val="0"/>
        <w:spacing w:after="200" w:line="276" w:lineRule="auto"/>
        <w:rPr>
          <w:lang w:val="sr-Cyrl-CS"/>
        </w:rPr>
      </w:pPr>
    </w:p>
    <w:p w:rsidR="00CB5662" w:rsidRDefault="00CB5662" w:rsidP="00CB5662">
      <w:pPr>
        <w:suppressAutoHyphens w:val="0"/>
        <w:spacing w:after="200" w:line="276" w:lineRule="auto"/>
        <w:rPr>
          <w:lang w:val="sr-Cyrl-CS"/>
        </w:rPr>
      </w:pPr>
    </w:p>
    <w:p w:rsidR="00CB5662" w:rsidRPr="006550AB" w:rsidRDefault="00CB5662" w:rsidP="00CB5662">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CB5662" w:rsidRPr="006550AB" w:rsidRDefault="00CB5662" w:rsidP="00CB5662">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CB5662" w:rsidRPr="006550AB" w:rsidRDefault="00CB5662" w:rsidP="00CB5662">
      <w:pPr>
        <w:pStyle w:val="western"/>
        <w:spacing w:beforeAutospacing="0"/>
        <w:ind w:left="5664" w:right="-288"/>
        <w:rPr>
          <w:bCs/>
        </w:rPr>
      </w:pPr>
      <w:r w:rsidRPr="006550AB">
        <w:rPr>
          <w:bCs/>
          <w:lang w:val="sr-Cyrl-CS"/>
        </w:rPr>
        <w:t xml:space="preserve">          </w:t>
      </w:r>
      <w:r w:rsidRPr="006550AB">
        <w:rPr>
          <w:bCs/>
        </w:rPr>
        <w:t>(потпис одговорног лица)</w:t>
      </w:r>
    </w:p>
    <w:p w:rsidR="00CB5662" w:rsidRDefault="00CB5662" w:rsidP="00CB5662">
      <w:pPr>
        <w:suppressAutoHyphens w:val="0"/>
        <w:spacing w:after="200" w:line="276" w:lineRule="auto"/>
        <w:rPr>
          <w:lang w:val="sr-Cyrl-CS"/>
        </w:rPr>
      </w:pPr>
    </w:p>
    <w:p w:rsidR="005A1A56" w:rsidRPr="0050276F" w:rsidRDefault="005A1A56" w:rsidP="005A1A56">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A1A56" w:rsidRPr="0050276F" w:rsidRDefault="005A1A56" w:rsidP="005A1A56">
      <w:pPr>
        <w:tabs>
          <w:tab w:val="left" w:pos="6028"/>
        </w:tabs>
        <w:autoSpaceDE w:val="0"/>
        <w:jc w:val="both"/>
        <w:rPr>
          <w:bCs/>
          <w:i/>
          <w:i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3D36E0" w:rsidRPr="003D36E0" w:rsidRDefault="003D36E0" w:rsidP="003D36E0">
      <w:pPr>
        <w:autoSpaceDE w:val="0"/>
        <w:autoSpaceDN w:val="0"/>
        <w:adjustRightInd w:val="0"/>
        <w:ind w:left="1800" w:hanging="1800"/>
        <w:rPr>
          <w:i/>
          <w:sz w:val="28"/>
          <w:lang w:val="sr-Cyrl-CS" w:eastAsia="sr-Latn-CS"/>
        </w:rPr>
      </w:pPr>
      <w:r>
        <w:rPr>
          <w:lang w:val="sr-Cyrl-CS"/>
        </w:rPr>
        <w:br w:type="page"/>
      </w:r>
      <w:r w:rsidR="00D123DD">
        <w:rPr>
          <w:rFonts w:ascii="TimesNewRomanPS-BoldMT" w:hAnsi="TimesNewRomanPS-BoldMT" w:cs="TimesNewRomanPS-BoldMT"/>
          <w:b/>
          <w:bCs/>
          <w:lang w:val="sr-Cyrl-CS" w:eastAsia="sr-Latn-CS"/>
        </w:rPr>
        <w:lastRenderedPageBreak/>
        <w:t>ОБРАЗАЦ 8</w:t>
      </w:r>
      <w:r>
        <w:rPr>
          <w:rFonts w:ascii="TimesNewRomanPS-BoldMT" w:hAnsi="TimesNewRomanPS-BoldMT" w:cs="TimesNewRomanPS-BoldMT"/>
          <w:b/>
          <w:bCs/>
          <w:lang w:val="sr-Cyrl-CS" w:eastAsia="sr-Latn-CS"/>
        </w:rPr>
        <w:t>.1 -</w:t>
      </w:r>
      <w:r>
        <w:rPr>
          <w:b/>
          <w:bCs/>
          <w:lang w:val="sr-Cyrl-CS" w:eastAsia="sr-Latn-CS"/>
        </w:rPr>
        <w:t xml:space="preserve"> </w:t>
      </w:r>
      <w:r>
        <w:rPr>
          <w:rFonts w:ascii="TimesNewRomanPS-BoldMT" w:hAnsi="TimesNewRomanPS-BoldMT" w:cs="TimesNewRomanPS-BoldMT"/>
          <w:b/>
          <w:bCs/>
          <w:lang w:val="sr-Latn-CS" w:eastAsia="sr-Latn-CS"/>
        </w:rPr>
        <w:t>ИЗЈАВ</w:t>
      </w:r>
      <w:r>
        <w:rPr>
          <w:rFonts w:ascii="TimesNewRomanPS-BoldMT" w:hAnsi="TimesNewRomanPS-BoldMT" w:cs="TimesNewRomanPS-BoldMT"/>
          <w:b/>
          <w:bCs/>
          <w:lang w:val="sr-Cyrl-CS" w:eastAsia="sr-Latn-CS"/>
        </w:rPr>
        <w:t>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r>
        <w:rPr>
          <w:rFonts w:ascii="TimesNewRomanPS-BoldMT" w:hAnsi="TimesNewRomanPS-BoldMT" w:cs="TimesNewRomanPS-BoldMT"/>
          <w:b/>
          <w:bCs/>
          <w:lang w:val="sr-Cyrl-CS" w:eastAsia="sr-Latn-CS"/>
        </w:rPr>
        <w:t xml:space="preserve"> (партија 1)</w:t>
      </w:r>
    </w:p>
    <w:p w:rsidR="003D36E0" w:rsidRPr="00774A5D" w:rsidRDefault="003D36E0" w:rsidP="003D36E0">
      <w:pPr>
        <w:autoSpaceDE w:val="0"/>
        <w:autoSpaceDN w:val="0"/>
        <w:adjustRightInd w:val="0"/>
        <w:rPr>
          <w:b/>
          <w:bCs/>
          <w:lang w:eastAsia="sr-Latn-CS"/>
        </w:rPr>
      </w:pPr>
    </w:p>
    <w:p w:rsidR="003D36E0" w:rsidRDefault="003D36E0" w:rsidP="003D36E0">
      <w:pPr>
        <w:autoSpaceDE w:val="0"/>
        <w:autoSpaceDN w:val="0"/>
        <w:adjustRightInd w:val="0"/>
        <w:rPr>
          <w:b/>
          <w:bCs/>
          <w:lang w:val="sr-Cyrl-CS" w:eastAsia="sr-Latn-CS"/>
        </w:rPr>
      </w:pPr>
    </w:p>
    <w:p w:rsidR="003D36E0" w:rsidRPr="00A92B05" w:rsidRDefault="003D36E0" w:rsidP="003D36E0">
      <w:pPr>
        <w:autoSpaceDE w:val="0"/>
        <w:autoSpaceDN w:val="0"/>
        <w:adjustRightInd w:val="0"/>
        <w:rPr>
          <w:b/>
          <w:bCs/>
          <w:lang w:val="sr-Cyrl-CS" w:eastAsia="sr-Latn-CS"/>
        </w:rPr>
      </w:pPr>
    </w:p>
    <w:p w:rsidR="003D36E0" w:rsidRDefault="003D36E0" w:rsidP="003D36E0">
      <w:pPr>
        <w:autoSpaceDE w:val="0"/>
        <w:autoSpaceDN w:val="0"/>
        <w:adjustRightInd w:val="0"/>
        <w:rPr>
          <w:b/>
          <w:bCs/>
          <w:lang w:val="sr-Cyrl-CS" w:eastAsia="sr-Latn-CS"/>
        </w:rPr>
      </w:pPr>
    </w:p>
    <w:p w:rsidR="003D36E0" w:rsidRPr="006411FC" w:rsidRDefault="003D36E0" w:rsidP="003D36E0">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3D36E0" w:rsidRDefault="003D36E0" w:rsidP="003D36E0">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3D36E0" w:rsidRPr="009D43F4" w:rsidRDefault="003D36E0" w:rsidP="003D36E0">
      <w:pPr>
        <w:autoSpaceDE w:val="0"/>
        <w:autoSpaceDN w:val="0"/>
        <w:adjustRightInd w:val="0"/>
        <w:rPr>
          <w:rFonts w:ascii="TimesNewRomanPSMT" w:hAnsi="TimesNewRomanPSMT" w:cs="TimesNewRomanPSMT"/>
          <w:lang w:val="sr-Cyrl-CS" w:eastAsia="sr-Latn-CS"/>
        </w:rPr>
      </w:pPr>
    </w:p>
    <w:p w:rsidR="003D36E0" w:rsidRDefault="003D36E0" w:rsidP="003D36E0">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3D36E0" w:rsidRDefault="003D36E0" w:rsidP="003D36E0">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3D36E0" w:rsidRDefault="003D36E0" w:rsidP="003D36E0">
      <w:pPr>
        <w:autoSpaceDE w:val="0"/>
        <w:autoSpaceDN w:val="0"/>
        <w:adjustRightInd w:val="0"/>
        <w:rPr>
          <w:rFonts w:ascii="TimesNewRomanPSMT" w:hAnsi="TimesNewRomanPSMT" w:cs="TimesNewRomanPSMT"/>
          <w:lang w:val="sr-Cyrl-CS" w:eastAsia="sr-Latn-CS"/>
        </w:rPr>
      </w:pPr>
    </w:p>
    <w:p w:rsidR="003D36E0" w:rsidRDefault="003D36E0" w:rsidP="003D36E0">
      <w:pPr>
        <w:autoSpaceDE w:val="0"/>
        <w:autoSpaceDN w:val="0"/>
        <w:adjustRightInd w:val="0"/>
        <w:rPr>
          <w:rFonts w:ascii="TimesNewRomanPSMT" w:hAnsi="TimesNewRomanPSMT" w:cs="TimesNewRomanPSMT"/>
          <w:lang w:val="sr-Cyrl-CS" w:eastAsia="sr-Latn-CS"/>
        </w:rPr>
      </w:pPr>
    </w:p>
    <w:p w:rsidR="003D36E0" w:rsidRDefault="003D36E0" w:rsidP="003D36E0">
      <w:pPr>
        <w:autoSpaceDE w:val="0"/>
        <w:autoSpaceDN w:val="0"/>
        <w:adjustRightInd w:val="0"/>
        <w:rPr>
          <w:rFonts w:ascii="TimesNewRomanPSMT" w:hAnsi="TimesNewRomanPSMT" w:cs="TimesNewRomanPSMT"/>
          <w:lang w:val="sr-Cyrl-CS" w:eastAsia="sr-Latn-CS"/>
        </w:rPr>
      </w:pPr>
    </w:p>
    <w:p w:rsidR="003D36E0" w:rsidRDefault="003D36E0" w:rsidP="003D36E0">
      <w:pPr>
        <w:autoSpaceDE w:val="0"/>
        <w:autoSpaceDN w:val="0"/>
        <w:adjustRightInd w:val="0"/>
        <w:rPr>
          <w:rFonts w:ascii="TimesNewRomanPSMT" w:hAnsi="TimesNewRomanPSMT" w:cs="TimesNewRomanPSMT"/>
          <w:lang w:val="sr-Cyrl-CS" w:eastAsia="sr-Latn-CS"/>
        </w:rPr>
      </w:pPr>
    </w:p>
    <w:p w:rsidR="003D36E0" w:rsidRDefault="003D36E0" w:rsidP="003D36E0">
      <w:pPr>
        <w:autoSpaceDE w:val="0"/>
        <w:autoSpaceDN w:val="0"/>
        <w:adjustRightInd w:val="0"/>
        <w:jc w:val="center"/>
        <w:rPr>
          <w:rFonts w:ascii="TimesNewRomanPS-BoldMT" w:hAnsi="TimesNewRomanPS-BoldMT" w:cs="TimesNewRomanPS-BoldMT"/>
          <w:b/>
          <w:bCs/>
          <w:lang w:val="sr-Cyrl-CS" w:eastAsia="sr-Latn-CS"/>
        </w:rPr>
      </w:pPr>
      <w:r w:rsidRPr="00DA252D">
        <w:rPr>
          <w:rFonts w:ascii="TimesNewRomanPS-BoldMT" w:hAnsi="TimesNewRomanPS-BoldMT" w:cs="TimesNewRomanPS-BoldMT"/>
          <w:b/>
          <w:bCs/>
          <w:lang w:val="sr-Latn-CS" w:eastAsia="sr-Latn-CS"/>
        </w:rPr>
        <w:t>ИЗЈАВА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p>
    <w:p w:rsidR="003D36E0" w:rsidRDefault="003D36E0" w:rsidP="003D36E0">
      <w:pPr>
        <w:autoSpaceDE w:val="0"/>
        <w:autoSpaceDN w:val="0"/>
        <w:adjustRightInd w:val="0"/>
        <w:jc w:val="center"/>
        <w:rPr>
          <w:rFonts w:ascii="TimesNewRomanPS-BoldMT" w:hAnsi="TimesNewRomanPS-BoldMT" w:cs="TimesNewRomanPS-BoldMT"/>
          <w:b/>
          <w:bCs/>
          <w:lang w:val="sr-Cyrl-CS" w:eastAsia="sr-Latn-CS"/>
        </w:rPr>
      </w:pPr>
    </w:p>
    <w:p w:rsidR="003D36E0" w:rsidRPr="009D43F4" w:rsidRDefault="003D36E0" w:rsidP="003D36E0">
      <w:pPr>
        <w:autoSpaceDE w:val="0"/>
        <w:autoSpaceDN w:val="0"/>
        <w:adjustRightInd w:val="0"/>
        <w:jc w:val="center"/>
        <w:rPr>
          <w:rFonts w:ascii="TimesNewRomanPS-BoldMT" w:hAnsi="TimesNewRomanPS-BoldMT" w:cs="TimesNewRomanPS-BoldMT"/>
          <w:b/>
          <w:bCs/>
          <w:lang w:val="sr-Cyrl-CS" w:eastAsia="sr-Latn-CS"/>
        </w:rPr>
      </w:pPr>
    </w:p>
    <w:p w:rsidR="003D36E0" w:rsidRDefault="003D36E0" w:rsidP="003D36E0">
      <w:pPr>
        <w:autoSpaceDE w:val="0"/>
        <w:autoSpaceDN w:val="0"/>
        <w:adjustRightInd w:val="0"/>
        <w:ind w:firstLine="720"/>
        <w:jc w:val="both"/>
        <w:rPr>
          <w:rFonts w:ascii="TimesNewRomanPSMT" w:hAnsi="TimesNewRomanPSMT" w:cs="TimesNewRomanPSMT"/>
          <w:lang w:val="sr-Cyrl-CS" w:eastAsia="sr-Latn-CS"/>
        </w:rPr>
      </w:pPr>
      <w:r w:rsidRPr="00DA252D">
        <w:rPr>
          <w:rFonts w:ascii="TimesNewRomanPSMT" w:hAnsi="TimesNewRomanPSMT" w:cs="TimesNewRomanPSMT"/>
          <w:lang w:val="sr-Latn-CS" w:eastAsia="sr-Latn-CS"/>
        </w:rPr>
        <w:t>Овом Изјавом неопозиво потврђујемо да ћемо Наручиоцу, уколико нам се додели Уговор за</w:t>
      </w:r>
      <w:r>
        <w:rPr>
          <w:rFonts w:ascii="TimesNewRomanPSMT" w:hAnsi="TimesNewRomanPSMT" w:cs="TimesNewRomanPSMT"/>
          <w:lang w:val="sr-Latn-CS" w:eastAsia="sr-Latn-CS"/>
        </w:rPr>
        <w:t xml:space="preserve"> јавну набавку</w:t>
      </w:r>
      <w:r>
        <w:rPr>
          <w:lang w:val="sr-Cyrl-CS"/>
        </w:rPr>
        <w:t xml:space="preserve"> </w:t>
      </w:r>
      <w:r w:rsidRPr="00787BE5">
        <w:rPr>
          <w:lang w:val="sr-Cyrl-CS"/>
        </w:rPr>
        <w:t>услуга</w:t>
      </w:r>
      <w:r w:rsidRPr="003D36E0">
        <w:rPr>
          <w:lang w:val="sr-Cyrl-CS"/>
        </w:rPr>
        <w:t xml:space="preserve"> </w:t>
      </w:r>
      <w:r>
        <w:rPr>
          <w:lang w:val="sr-Cyrl-CS"/>
        </w:rPr>
        <w:t>поправки и одржавања рачунара, рачунарске опреме и мр</w:t>
      </w:r>
      <w:r w:rsidR="001172BB">
        <w:rPr>
          <w:lang w:val="sr-Cyrl-CS"/>
        </w:rPr>
        <w:t>еже (</w:t>
      </w:r>
      <w:r w:rsidR="004C23A7">
        <w:rPr>
          <w:lang w:val="sr-Cyrl-CS"/>
        </w:rPr>
        <w:t>Партија 1), редни број ЈН 11/2018</w:t>
      </w:r>
      <w:r w:rsidRPr="00E3186B">
        <w:rPr>
          <w:lang w:val="sr-Cyrl-CS" w:eastAsia="sr-Latn-CS"/>
        </w:rPr>
        <w:t>,</w:t>
      </w:r>
      <w:r>
        <w:rPr>
          <w:lang w:val="sr-Cyrl-CS" w:eastAsia="sr-Latn-CS"/>
        </w:rPr>
        <w:t xml:space="preserve"> </w:t>
      </w:r>
      <w:r w:rsidRPr="00FC2819">
        <w:rPr>
          <w:rFonts w:ascii="TimesNewRomanPSMT" w:hAnsi="TimesNewRomanPSMT" w:cs="TimesNewRomanPSMT"/>
          <w:b/>
          <w:lang w:val="sr-Latn-CS" w:eastAsia="sr-Latn-CS"/>
        </w:rPr>
        <w:t>на дан закључења Уговора</w:t>
      </w:r>
      <w:r>
        <w:rPr>
          <w:rFonts w:ascii="TimesNewRomanPSMT" w:hAnsi="TimesNewRomanPSMT" w:cs="TimesNewRomanPSMT"/>
          <w:b/>
          <w:lang w:val="sr-Cyrl-CS" w:eastAsia="sr-Latn-CS"/>
        </w:rPr>
        <w:t xml:space="preserve"> или најкасније 3 дана од закључења истог</w:t>
      </w:r>
      <w:r w:rsidRPr="00DA252D">
        <w:rPr>
          <w:rFonts w:ascii="TimesNewRomanPSMT" w:hAnsi="TimesNewRomanPSMT" w:cs="TimesNewRomanPSMT"/>
          <w:lang w:val="sr-Latn-CS" w:eastAsia="sr-Latn-CS"/>
        </w:rPr>
        <w:t>, доставити бланко сопствену</w:t>
      </w:r>
      <w:r>
        <w:rPr>
          <w:rFonts w:ascii="TimesNewRomanPSMT" w:hAnsi="TimesNewRomanPSMT" w:cs="TimesNewRomanPSMT"/>
          <w:lang w:val="sr-Latn-CS" w:eastAsia="sr-Latn-CS"/>
        </w:rPr>
        <w:t xml:space="preserve"> </w:t>
      </w:r>
      <w:r w:rsidRPr="00DA252D">
        <w:rPr>
          <w:rFonts w:ascii="TimesNewRomanPSMT" w:hAnsi="TimesNewRomanPSMT" w:cs="TimesNewRomanPSMT"/>
          <w:lang w:val="sr-Latn-CS" w:eastAsia="sr-Latn-CS"/>
        </w:rPr>
        <w:t>меницу</w:t>
      </w:r>
      <w:r w:rsidRPr="00D43C0B">
        <w:rPr>
          <w:rFonts w:ascii="TimesNewRomanPSMT" w:hAnsi="TimesNewRomanPSMT" w:cs="TimesNewRomanPSMT"/>
          <w:lang w:eastAsia="sr-Latn-CS"/>
        </w:rPr>
        <w:t xml:space="preserve"> </w:t>
      </w:r>
      <w:r>
        <w:rPr>
          <w:rFonts w:ascii="TimesNewRomanPSMT" w:hAnsi="TimesNewRomanPSMT" w:cs="TimesNewRomanPSMT"/>
          <w:lang w:val="sr-Latn-CS" w:eastAsia="sr-Latn-CS"/>
        </w:rPr>
        <w:t>за добро извршење посл</w:t>
      </w:r>
      <w:r>
        <w:rPr>
          <w:rFonts w:ascii="TimesNewRomanPSMT" w:hAnsi="TimesNewRomanPSMT" w:cs="TimesNewRomanPSMT"/>
          <w:lang w:val="sr-Cyrl-CS" w:eastAsia="sr-Latn-CS"/>
        </w:rPr>
        <w:t xml:space="preserve">а, </w:t>
      </w:r>
      <w:r>
        <w:rPr>
          <w:rFonts w:ascii="TimesNewRomanPSMT" w:hAnsi="TimesNewRomanPSMT" w:cs="TimesNewRomanPSMT"/>
          <w:lang w:eastAsia="sr-Latn-CS"/>
        </w:rPr>
        <w:t>регистровану код пословне банке</w:t>
      </w:r>
      <w:r w:rsidRPr="00DA252D">
        <w:rPr>
          <w:rFonts w:ascii="TimesNewRomanPSMT" w:hAnsi="TimesNewRomanPSMT" w:cs="TimesNewRomanPSMT"/>
          <w:lang w:val="sr-Latn-CS" w:eastAsia="sr-Latn-CS"/>
        </w:rPr>
        <w:t>, у износу од 10 % од укупне вредности</w:t>
      </w:r>
      <w:r>
        <w:rPr>
          <w:rFonts w:ascii="TimesNewRomanPSMT" w:hAnsi="TimesNewRomanPSMT" w:cs="TimesNewRomanPSMT"/>
          <w:lang w:val="sr-Latn-CS" w:eastAsia="sr-Latn-CS"/>
        </w:rPr>
        <w:t xml:space="preserve"> уговора </w:t>
      </w:r>
      <w:r>
        <w:rPr>
          <w:rFonts w:ascii="TimesNewRomanPSMT" w:hAnsi="TimesNewRomanPSMT" w:cs="TimesNewRomanPSMT"/>
          <w:lang w:val="sr-Cyrl-CS" w:eastAsia="sr-Latn-CS"/>
        </w:rPr>
        <w:t>без</w:t>
      </w:r>
      <w:r w:rsidRPr="00DA252D">
        <w:rPr>
          <w:rFonts w:ascii="TimesNewRomanPSMT" w:hAnsi="TimesNewRomanPSMT" w:cs="TimesNewRomanPSMT"/>
          <w:lang w:val="sr-Latn-CS" w:eastAsia="sr-Latn-CS"/>
        </w:rPr>
        <w:t xml:space="preserve"> ПДВ</w:t>
      </w:r>
      <w:r w:rsidRPr="00DA252D">
        <w:rPr>
          <w:lang w:val="sr-Latn-CS" w:eastAsia="sr-Latn-CS"/>
        </w:rPr>
        <w:t>-</w:t>
      </w:r>
      <w:r>
        <w:rPr>
          <w:rFonts w:ascii="TimesNewRomanPSMT" w:hAnsi="TimesNewRomanPSMT" w:cs="TimesNewRomanPSMT"/>
          <w:lang w:val="sr-Cyrl-CS" w:eastAsia="sr-Latn-CS"/>
        </w:rPr>
        <w:t>а</w:t>
      </w:r>
      <w:r w:rsidRPr="00DA252D">
        <w:rPr>
          <w:rFonts w:ascii="TimesNewRomanPSMT" w:hAnsi="TimesNewRomanPSMT" w:cs="TimesNewRomanPSMT"/>
          <w:lang w:val="sr-Latn-CS" w:eastAsia="sr-Latn-CS"/>
        </w:rPr>
        <w:t xml:space="preserve">, </w:t>
      </w:r>
      <w:r>
        <w:rPr>
          <w:rFonts w:ascii="TimesNewRomanPSMT" w:hAnsi="TimesNewRomanPSMT" w:cs="TimesNewRomanPSMT"/>
          <w:lang w:val="sr-Cyrl-CS" w:eastAsia="sr-Latn-CS"/>
        </w:rPr>
        <w:t xml:space="preserve">а </w:t>
      </w:r>
      <w:r w:rsidRPr="00DA252D">
        <w:rPr>
          <w:rFonts w:ascii="TimesNewRomanPSMT" w:hAnsi="TimesNewRomanPSMT" w:cs="TimesNewRomanPSMT"/>
          <w:lang w:val="sr-Latn-CS" w:eastAsia="sr-Latn-CS"/>
        </w:rPr>
        <w:t>у корист наручиоца, ко</w:t>
      </w:r>
      <w:r>
        <w:rPr>
          <w:rFonts w:ascii="TimesNewRomanPSMT" w:hAnsi="TimesNewRomanPSMT" w:cs="TimesNewRomanPSMT"/>
          <w:lang w:val="sr-Latn-CS" w:eastAsia="sr-Latn-CS"/>
        </w:rPr>
        <w:t xml:space="preserve">ја треба да буде </w:t>
      </w:r>
      <w:r>
        <w:rPr>
          <w:rFonts w:ascii="TimesNewRomanPSMT" w:hAnsi="TimesNewRomanPSMT" w:cs="TimesNewRomanPSMT"/>
          <w:lang w:val="sr-Cyrl-CS" w:eastAsia="sr-Latn-CS"/>
        </w:rPr>
        <w:t xml:space="preserve">безусловна и платива на први позив </w:t>
      </w:r>
      <w:r>
        <w:rPr>
          <w:rFonts w:ascii="TimesNewRomanPSMT" w:hAnsi="TimesNewRomanPSMT" w:cs="TimesNewRomanPSMT"/>
          <w:lang w:val="sr-Latn-CS" w:eastAsia="sr-Latn-CS"/>
        </w:rPr>
        <w:t>са клаузулом „без протеста”</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и роком важења</w:t>
      </w:r>
      <w:r>
        <w:rPr>
          <w:rFonts w:ascii="TimesNewRomanPSMT" w:hAnsi="TimesNewRomanPSMT" w:cs="TimesNewRomanPSMT"/>
          <w:lang w:val="sr-Cyrl-CS" w:eastAsia="sr-Latn-CS"/>
        </w:rPr>
        <w:t xml:space="preserve"> 20 дана дужим од рока за коначно извршење посла</w:t>
      </w:r>
      <w:r w:rsidRPr="00DA252D">
        <w:rPr>
          <w:rFonts w:ascii="TimesNewRomanPSMT" w:hAnsi="TimesNewRomanPSMT" w:cs="TimesNewRomanPSMT"/>
          <w:lang w:val="sr-Latn-CS" w:eastAsia="sr-Latn-CS"/>
        </w:rPr>
        <w:t>.</w:t>
      </w:r>
      <w:r>
        <w:rPr>
          <w:rFonts w:ascii="TimesNewRomanPSMT" w:hAnsi="TimesNewRomanPSMT" w:cs="TimesNewRomanPSMT"/>
          <w:lang w:val="sr-Latn-CS" w:eastAsia="sr-Latn-CS"/>
        </w:rPr>
        <w:t xml:space="preserve"> </w:t>
      </w:r>
    </w:p>
    <w:p w:rsidR="003D36E0" w:rsidRDefault="003D36E0" w:rsidP="003D36E0">
      <w:pPr>
        <w:autoSpaceDE w:val="0"/>
        <w:autoSpaceDN w:val="0"/>
        <w:adjustRightInd w:val="0"/>
        <w:jc w:val="both"/>
        <w:rPr>
          <w:rFonts w:ascii="TimesNewRomanPSMT" w:hAnsi="TimesNewRomanPSMT" w:cs="TimesNewRomanPSMT"/>
          <w:lang w:val="sr-Cyrl-CS" w:eastAsia="sr-Latn-CS"/>
        </w:rPr>
      </w:pPr>
    </w:p>
    <w:p w:rsidR="003D36E0" w:rsidRDefault="003D36E0" w:rsidP="003D36E0">
      <w:pPr>
        <w:autoSpaceDE w:val="0"/>
        <w:autoSpaceDN w:val="0"/>
        <w:adjustRightInd w:val="0"/>
        <w:rPr>
          <w:rFonts w:ascii="TimesNewRomanPSMT" w:hAnsi="TimesNewRomanPSMT" w:cs="TimesNewRomanPSMT"/>
          <w:lang w:val="sr-Cyrl-CS" w:eastAsia="sr-Latn-CS"/>
        </w:rPr>
      </w:pPr>
    </w:p>
    <w:p w:rsidR="003D36E0" w:rsidRDefault="003D36E0" w:rsidP="003D36E0">
      <w:pPr>
        <w:autoSpaceDE w:val="0"/>
        <w:autoSpaceDN w:val="0"/>
        <w:adjustRightInd w:val="0"/>
        <w:rPr>
          <w:rFonts w:ascii="TimesNewRomanPSMT" w:hAnsi="TimesNewRomanPSMT" w:cs="TimesNewRomanPSMT"/>
          <w:lang w:val="sr-Cyrl-CS" w:eastAsia="sr-Latn-CS"/>
        </w:rPr>
      </w:pPr>
    </w:p>
    <w:p w:rsidR="003D36E0" w:rsidRDefault="003D36E0" w:rsidP="003D36E0">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ab/>
      </w:r>
      <w:r w:rsidRPr="00DA252D">
        <w:rPr>
          <w:rFonts w:ascii="TimesNewRomanPSMT" w:hAnsi="TimesNewRomanPSMT" w:cs="TimesNewRomanPSMT"/>
          <w:lang w:val="sr-Latn-CS" w:eastAsia="sr-Latn-CS"/>
        </w:rPr>
        <w:t>(м.п.)</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ПОНУЂАЧ</w:t>
      </w:r>
      <w:r>
        <w:rPr>
          <w:rFonts w:ascii="TimesNewRomanPSMT" w:hAnsi="TimesNewRomanPSMT" w:cs="TimesNewRomanPSMT"/>
          <w:lang w:val="sr-Latn-CS" w:eastAsia="sr-Latn-CS"/>
        </w:rPr>
        <w:t xml:space="preserve"> </w:t>
      </w:r>
    </w:p>
    <w:p w:rsidR="003D36E0" w:rsidRDefault="003D36E0" w:rsidP="003D36E0">
      <w:pPr>
        <w:autoSpaceDE w:val="0"/>
        <w:autoSpaceDN w:val="0"/>
        <w:adjustRightInd w:val="0"/>
        <w:rPr>
          <w:rFonts w:ascii="TimesNewRomanPSMT" w:hAnsi="TimesNewRomanPSMT" w:cs="TimesNewRomanPSMT"/>
          <w:lang w:val="sr-Cyrl-CS" w:eastAsia="sr-Latn-CS"/>
        </w:rPr>
      </w:pPr>
    </w:p>
    <w:p w:rsidR="003D36E0" w:rsidRDefault="003D36E0" w:rsidP="003D36E0">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3D36E0" w:rsidRDefault="003D36E0" w:rsidP="003D36E0">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3D36E0" w:rsidRDefault="003D36E0" w:rsidP="003D36E0">
      <w:pPr>
        <w:tabs>
          <w:tab w:val="left" w:pos="5805"/>
        </w:tabs>
        <w:autoSpaceDE w:val="0"/>
        <w:autoSpaceDN w:val="0"/>
        <w:adjustRightInd w:val="0"/>
        <w:rPr>
          <w:rFonts w:ascii="TimesNewRomanPSMT" w:hAnsi="TimesNewRomanPSMT" w:cs="TimesNewRomanPSMT"/>
          <w:lang w:val="sr-Cyrl-CS" w:eastAsia="sr-Latn-CS"/>
        </w:rPr>
      </w:pPr>
    </w:p>
    <w:p w:rsidR="003D36E0" w:rsidRDefault="003D36E0" w:rsidP="003D36E0">
      <w:pPr>
        <w:jc w:val="both"/>
        <w:rPr>
          <w:lang w:val="sr-Cyrl-CS"/>
        </w:rPr>
      </w:pPr>
    </w:p>
    <w:p w:rsidR="003D36E0" w:rsidRDefault="003D36E0" w:rsidP="003D36E0">
      <w:pPr>
        <w:jc w:val="both"/>
        <w:rPr>
          <w:lang w:val="sr-Cyrl-CS"/>
        </w:rPr>
      </w:pPr>
    </w:p>
    <w:p w:rsidR="003D36E0" w:rsidRDefault="003D36E0" w:rsidP="003D36E0">
      <w:pPr>
        <w:autoSpaceDE w:val="0"/>
        <w:autoSpaceDN w:val="0"/>
        <w:adjustRightInd w:val="0"/>
        <w:rPr>
          <w:rFonts w:ascii="TimesNewRomanPSMT" w:hAnsi="TimesNewRomanPSMT" w:cs="TimesNewRomanPSMT"/>
          <w:i/>
          <w:lang w:val="sr-Cyrl-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val="sr-Latn-CS"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0A0817" w:rsidRPr="003D36E0" w:rsidRDefault="003D36E0" w:rsidP="000A0817">
      <w:pPr>
        <w:autoSpaceDE w:val="0"/>
        <w:autoSpaceDN w:val="0"/>
        <w:adjustRightInd w:val="0"/>
        <w:ind w:left="1800" w:hanging="1800"/>
        <w:rPr>
          <w:i/>
          <w:sz w:val="28"/>
          <w:lang w:val="sr-Cyrl-CS" w:eastAsia="sr-Latn-CS"/>
        </w:rPr>
      </w:pPr>
      <w:r>
        <w:rPr>
          <w:rFonts w:ascii="TimesNewRomanPSMT" w:hAnsi="TimesNewRomanPSMT" w:cs="TimesNewRomanPSMT"/>
          <w:i/>
          <w:lang w:val="sr-Cyrl-CS" w:eastAsia="sr-Latn-CS"/>
        </w:rPr>
        <w:br w:type="page"/>
      </w:r>
      <w:r w:rsidR="00D123DD">
        <w:rPr>
          <w:rFonts w:ascii="TimesNewRomanPS-BoldMT" w:hAnsi="TimesNewRomanPS-BoldMT" w:cs="TimesNewRomanPS-BoldMT"/>
          <w:b/>
          <w:bCs/>
          <w:lang w:val="sr-Cyrl-CS" w:eastAsia="sr-Latn-CS"/>
        </w:rPr>
        <w:lastRenderedPageBreak/>
        <w:t>ОБРАЗАЦ 8</w:t>
      </w:r>
      <w:r w:rsidR="000A0817">
        <w:rPr>
          <w:rFonts w:ascii="TimesNewRomanPS-BoldMT" w:hAnsi="TimesNewRomanPS-BoldMT" w:cs="TimesNewRomanPS-BoldMT"/>
          <w:b/>
          <w:bCs/>
          <w:lang w:val="sr-Cyrl-CS" w:eastAsia="sr-Latn-CS"/>
        </w:rPr>
        <w:t>.2 -</w:t>
      </w:r>
      <w:r w:rsidR="000A0817">
        <w:rPr>
          <w:b/>
          <w:bCs/>
          <w:lang w:val="sr-Cyrl-CS" w:eastAsia="sr-Latn-CS"/>
        </w:rPr>
        <w:t xml:space="preserve"> </w:t>
      </w:r>
      <w:r w:rsidR="000A0817">
        <w:rPr>
          <w:rFonts w:ascii="TimesNewRomanPS-BoldMT" w:hAnsi="TimesNewRomanPS-BoldMT" w:cs="TimesNewRomanPS-BoldMT"/>
          <w:b/>
          <w:bCs/>
          <w:lang w:val="sr-Latn-CS" w:eastAsia="sr-Latn-CS"/>
        </w:rPr>
        <w:t>ИЗЈАВ</w:t>
      </w:r>
      <w:r w:rsidR="000A0817">
        <w:rPr>
          <w:rFonts w:ascii="TimesNewRomanPS-BoldMT" w:hAnsi="TimesNewRomanPS-BoldMT" w:cs="TimesNewRomanPS-BoldMT"/>
          <w:b/>
          <w:bCs/>
          <w:lang w:val="sr-Cyrl-CS" w:eastAsia="sr-Latn-CS"/>
        </w:rPr>
        <w:t>А</w:t>
      </w:r>
      <w:r w:rsidR="000A0817">
        <w:rPr>
          <w:rFonts w:ascii="TimesNewRomanPS-BoldMT" w:hAnsi="TimesNewRomanPS-BoldMT" w:cs="TimesNewRomanPS-BoldMT"/>
          <w:b/>
          <w:bCs/>
          <w:lang w:val="sr-Latn-CS" w:eastAsia="sr-Latn-CS"/>
        </w:rPr>
        <w:t xml:space="preserve"> </w:t>
      </w:r>
      <w:r w:rsidR="000A0817" w:rsidRPr="00DA252D">
        <w:rPr>
          <w:rFonts w:ascii="TimesNewRomanPS-BoldMT" w:hAnsi="TimesNewRomanPS-BoldMT" w:cs="TimesNewRomanPS-BoldMT"/>
          <w:b/>
          <w:bCs/>
          <w:lang w:val="sr-Latn-CS" w:eastAsia="sr-Latn-CS"/>
        </w:rPr>
        <w:t>О ДОСТАВЉАЊУ МЕНИЦЕ ЗА ДОБРО ИЗВРШЕЊЕ</w:t>
      </w:r>
      <w:r w:rsidR="000A0817">
        <w:rPr>
          <w:rFonts w:ascii="TimesNewRomanPS-BoldMT" w:hAnsi="TimesNewRomanPS-BoldMT" w:cs="TimesNewRomanPS-BoldMT"/>
          <w:b/>
          <w:bCs/>
          <w:lang w:val="sr-Latn-CS" w:eastAsia="sr-Latn-CS"/>
        </w:rPr>
        <w:t xml:space="preserve"> </w:t>
      </w:r>
      <w:r w:rsidR="000A0817" w:rsidRPr="00DA252D">
        <w:rPr>
          <w:rFonts w:ascii="TimesNewRomanPS-BoldMT" w:hAnsi="TimesNewRomanPS-BoldMT" w:cs="TimesNewRomanPS-BoldMT"/>
          <w:b/>
          <w:bCs/>
          <w:lang w:val="sr-Latn-CS" w:eastAsia="sr-Latn-CS"/>
        </w:rPr>
        <w:t>ПОСЛА</w:t>
      </w:r>
      <w:r w:rsidR="000A0817">
        <w:rPr>
          <w:rFonts w:ascii="TimesNewRomanPS-BoldMT" w:hAnsi="TimesNewRomanPS-BoldMT" w:cs="TimesNewRomanPS-BoldMT"/>
          <w:b/>
          <w:bCs/>
          <w:lang w:val="sr-Cyrl-CS" w:eastAsia="sr-Latn-CS"/>
        </w:rPr>
        <w:t xml:space="preserve"> (партија 2)</w:t>
      </w:r>
    </w:p>
    <w:p w:rsidR="000A0817" w:rsidRPr="00774A5D" w:rsidRDefault="000A0817" w:rsidP="000A0817">
      <w:pPr>
        <w:autoSpaceDE w:val="0"/>
        <w:autoSpaceDN w:val="0"/>
        <w:adjustRightInd w:val="0"/>
        <w:rPr>
          <w:b/>
          <w:bCs/>
          <w:lang w:eastAsia="sr-Latn-CS"/>
        </w:rPr>
      </w:pPr>
    </w:p>
    <w:p w:rsidR="000A0817" w:rsidRDefault="000A0817" w:rsidP="000A0817">
      <w:pPr>
        <w:autoSpaceDE w:val="0"/>
        <w:autoSpaceDN w:val="0"/>
        <w:adjustRightInd w:val="0"/>
        <w:rPr>
          <w:b/>
          <w:bCs/>
          <w:lang w:val="sr-Cyrl-CS" w:eastAsia="sr-Latn-CS"/>
        </w:rPr>
      </w:pPr>
    </w:p>
    <w:p w:rsidR="000A0817" w:rsidRPr="00A92B05" w:rsidRDefault="000A0817" w:rsidP="000A0817">
      <w:pPr>
        <w:autoSpaceDE w:val="0"/>
        <w:autoSpaceDN w:val="0"/>
        <w:adjustRightInd w:val="0"/>
        <w:rPr>
          <w:b/>
          <w:bCs/>
          <w:lang w:val="sr-Cyrl-CS" w:eastAsia="sr-Latn-CS"/>
        </w:rPr>
      </w:pPr>
    </w:p>
    <w:p w:rsidR="000A0817" w:rsidRDefault="000A0817" w:rsidP="000A0817">
      <w:pPr>
        <w:autoSpaceDE w:val="0"/>
        <w:autoSpaceDN w:val="0"/>
        <w:adjustRightInd w:val="0"/>
        <w:rPr>
          <w:b/>
          <w:bCs/>
          <w:lang w:val="sr-Cyrl-CS" w:eastAsia="sr-Latn-CS"/>
        </w:rPr>
      </w:pPr>
    </w:p>
    <w:p w:rsidR="000A0817" w:rsidRPr="006411FC" w:rsidRDefault="000A0817" w:rsidP="000A0817">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0A0817" w:rsidRDefault="000A0817" w:rsidP="000A0817">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0A0817" w:rsidRPr="009D43F4" w:rsidRDefault="000A0817" w:rsidP="000A0817">
      <w:pPr>
        <w:autoSpaceDE w:val="0"/>
        <w:autoSpaceDN w:val="0"/>
        <w:adjustRightInd w:val="0"/>
        <w:rPr>
          <w:rFonts w:ascii="TimesNewRomanPSMT" w:hAnsi="TimesNewRomanPSMT" w:cs="TimesNewRomanPSMT"/>
          <w:lang w:val="sr-Cyrl-CS" w:eastAsia="sr-Latn-CS"/>
        </w:rPr>
      </w:pPr>
    </w:p>
    <w:p w:rsidR="000A0817" w:rsidRDefault="000A0817" w:rsidP="000A0817">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0A0817" w:rsidRDefault="000A0817" w:rsidP="000A0817">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0A0817" w:rsidRDefault="000A0817" w:rsidP="000A0817">
      <w:pPr>
        <w:autoSpaceDE w:val="0"/>
        <w:autoSpaceDN w:val="0"/>
        <w:adjustRightInd w:val="0"/>
        <w:rPr>
          <w:rFonts w:ascii="TimesNewRomanPSMT" w:hAnsi="TimesNewRomanPSMT" w:cs="TimesNewRomanPSMT"/>
          <w:lang w:val="sr-Cyrl-CS" w:eastAsia="sr-Latn-CS"/>
        </w:rPr>
      </w:pPr>
    </w:p>
    <w:p w:rsidR="000A0817" w:rsidRDefault="000A0817" w:rsidP="000A0817">
      <w:pPr>
        <w:autoSpaceDE w:val="0"/>
        <w:autoSpaceDN w:val="0"/>
        <w:adjustRightInd w:val="0"/>
        <w:rPr>
          <w:rFonts w:ascii="TimesNewRomanPSMT" w:hAnsi="TimesNewRomanPSMT" w:cs="TimesNewRomanPSMT"/>
          <w:lang w:val="sr-Cyrl-CS" w:eastAsia="sr-Latn-CS"/>
        </w:rPr>
      </w:pPr>
    </w:p>
    <w:p w:rsidR="000A0817" w:rsidRDefault="000A0817" w:rsidP="000A0817">
      <w:pPr>
        <w:autoSpaceDE w:val="0"/>
        <w:autoSpaceDN w:val="0"/>
        <w:adjustRightInd w:val="0"/>
        <w:rPr>
          <w:rFonts w:ascii="TimesNewRomanPSMT" w:hAnsi="TimesNewRomanPSMT" w:cs="TimesNewRomanPSMT"/>
          <w:lang w:val="sr-Cyrl-CS" w:eastAsia="sr-Latn-CS"/>
        </w:rPr>
      </w:pPr>
    </w:p>
    <w:p w:rsidR="000A0817" w:rsidRDefault="000A0817" w:rsidP="000A0817">
      <w:pPr>
        <w:autoSpaceDE w:val="0"/>
        <w:autoSpaceDN w:val="0"/>
        <w:adjustRightInd w:val="0"/>
        <w:rPr>
          <w:rFonts w:ascii="TimesNewRomanPSMT" w:hAnsi="TimesNewRomanPSMT" w:cs="TimesNewRomanPSMT"/>
          <w:lang w:val="sr-Cyrl-CS" w:eastAsia="sr-Latn-CS"/>
        </w:rPr>
      </w:pPr>
    </w:p>
    <w:p w:rsidR="000A0817" w:rsidRDefault="000A0817" w:rsidP="000A0817">
      <w:pPr>
        <w:autoSpaceDE w:val="0"/>
        <w:autoSpaceDN w:val="0"/>
        <w:adjustRightInd w:val="0"/>
        <w:jc w:val="center"/>
        <w:rPr>
          <w:rFonts w:ascii="TimesNewRomanPS-BoldMT" w:hAnsi="TimesNewRomanPS-BoldMT" w:cs="TimesNewRomanPS-BoldMT"/>
          <w:b/>
          <w:bCs/>
          <w:lang w:val="sr-Cyrl-CS" w:eastAsia="sr-Latn-CS"/>
        </w:rPr>
      </w:pPr>
      <w:r w:rsidRPr="00DA252D">
        <w:rPr>
          <w:rFonts w:ascii="TimesNewRomanPS-BoldMT" w:hAnsi="TimesNewRomanPS-BoldMT" w:cs="TimesNewRomanPS-BoldMT"/>
          <w:b/>
          <w:bCs/>
          <w:lang w:val="sr-Latn-CS" w:eastAsia="sr-Latn-CS"/>
        </w:rPr>
        <w:t>ИЗЈАВА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p>
    <w:p w:rsidR="000A0817" w:rsidRDefault="000A0817" w:rsidP="000A0817">
      <w:pPr>
        <w:autoSpaceDE w:val="0"/>
        <w:autoSpaceDN w:val="0"/>
        <w:adjustRightInd w:val="0"/>
        <w:jc w:val="center"/>
        <w:rPr>
          <w:rFonts w:ascii="TimesNewRomanPS-BoldMT" w:hAnsi="TimesNewRomanPS-BoldMT" w:cs="TimesNewRomanPS-BoldMT"/>
          <w:b/>
          <w:bCs/>
          <w:lang w:val="sr-Cyrl-CS" w:eastAsia="sr-Latn-CS"/>
        </w:rPr>
      </w:pPr>
    </w:p>
    <w:p w:rsidR="000A0817" w:rsidRPr="009D43F4" w:rsidRDefault="000A0817" w:rsidP="000A0817">
      <w:pPr>
        <w:autoSpaceDE w:val="0"/>
        <w:autoSpaceDN w:val="0"/>
        <w:adjustRightInd w:val="0"/>
        <w:jc w:val="center"/>
        <w:rPr>
          <w:rFonts w:ascii="TimesNewRomanPS-BoldMT" w:hAnsi="TimesNewRomanPS-BoldMT" w:cs="TimesNewRomanPS-BoldMT"/>
          <w:b/>
          <w:bCs/>
          <w:lang w:val="sr-Cyrl-CS" w:eastAsia="sr-Latn-CS"/>
        </w:rPr>
      </w:pPr>
    </w:p>
    <w:p w:rsidR="000A0817" w:rsidRDefault="000A0817" w:rsidP="000A0817">
      <w:pPr>
        <w:autoSpaceDE w:val="0"/>
        <w:autoSpaceDN w:val="0"/>
        <w:adjustRightInd w:val="0"/>
        <w:ind w:firstLine="720"/>
        <w:jc w:val="both"/>
        <w:rPr>
          <w:rFonts w:ascii="TimesNewRomanPSMT" w:hAnsi="TimesNewRomanPSMT" w:cs="TimesNewRomanPSMT"/>
          <w:lang w:val="sr-Cyrl-CS" w:eastAsia="sr-Latn-CS"/>
        </w:rPr>
      </w:pPr>
      <w:r w:rsidRPr="00DA252D">
        <w:rPr>
          <w:rFonts w:ascii="TimesNewRomanPSMT" w:hAnsi="TimesNewRomanPSMT" w:cs="TimesNewRomanPSMT"/>
          <w:lang w:val="sr-Latn-CS" w:eastAsia="sr-Latn-CS"/>
        </w:rPr>
        <w:t>Овом Изјавом неопозиво потврђујемо да ћемо Наручиоцу, уколико нам се додели Уговор за</w:t>
      </w:r>
      <w:r>
        <w:rPr>
          <w:rFonts w:ascii="TimesNewRomanPSMT" w:hAnsi="TimesNewRomanPSMT" w:cs="TimesNewRomanPSMT"/>
          <w:lang w:val="sr-Latn-CS" w:eastAsia="sr-Latn-CS"/>
        </w:rPr>
        <w:t xml:space="preserve"> јавну набавку</w:t>
      </w:r>
      <w:r>
        <w:rPr>
          <w:lang w:val="sr-Cyrl-CS"/>
        </w:rPr>
        <w:t xml:space="preserve"> услуга рециклаже тон</w:t>
      </w:r>
      <w:r w:rsidR="001172BB">
        <w:rPr>
          <w:lang w:val="sr-Cyrl-CS"/>
        </w:rPr>
        <w:t>ера (Па</w:t>
      </w:r>
      <w:r w:rsidR="007E61EB">
        <w:rPr>
          <w:lang w:val="sr-Cyrl-CS"/>
        </w:rPr>
        <w:t xml:space="preserve">ртија 2), редни број ЈН </w:t>
      </w:r>
      <w:r w:rsidR="004C23A7">
        <w:rPr>
          <w:lang w:val="sr-Cyrl-CS"/>
        </w:rPr>
        <w:t>11</w:t>
      </w:r>
      <w:r w:rsidR="007E61EB">
        <w:rPr>
          <w:lang w:val="sr-Cyrl-CS"/>
        </w:rPr>
        <w:t>/</w:t>
      </w:r>
      <w:r w:rsidR="004C23A7">
        <w:rPr>
          <w:lang w:val="sr-Cyrl-CS"/>
        </w:rPr>
        <w:t>2018</w:t>
      </w:r>
      <w:r w:rsidRPr="00E3186B">
        <w:rPr>
          <w:lang w:val="sr-Cyrl-CS" w:eastAsia="sr-Latn-CS"/>
        </w:rPr>
        <w:t>,</w:t>
      </w:r>
      <w:r>
        <w:rPr>
          <w:lang w:val="sr-Cyrl-CS" w:eastAsia="sr-Latn-CS"/>
        </w:rPr>
        <w:t xml:space="preserve"> </w:t>
      </w:r>
      <w:r w:rsidRPr="00FC2819">
        <w:rPr>
          <w:rFonts w:ascii="TimesNewRomanPSMT" w:hAnsi="TimesNewRomanPSMT" w:cs="TimesNewRomanPSMT"/>
          <w:b/>
          <w:lang w:val="sr-Latn-CS" w:eastAsia="sr-Latn-CS"/>
        </w:rPr>
        <w:t>на дан закључења Уговора</w:t>
      </w:r>
      <w:r>
        <w:rPr>
          <w:rFonts w:ascii="TimesNewRomanPSMT" w:hAnsi="TimesNewRomanPSMT" w:cs="TimesNewRomanPSMT"/>
          <w:b/>
          <w:lang w:val="sr-Cyrl-CS" w:eastAsia="sr-Latn-CS"/>
        </w:rPr>
        <w:t xml:space="preserve"> или најкасније 3 дана од закључења истог</w:t>
      </w:r>
      <w:r w:rsidRPr="00DA252D">
        <w:rPr>
          <w:rFonts w:ascii="TimesNewRomanPSMT" w:hAnsi="TimesNewRomanPSMT" w:cs="TimesNewRomanPSMT"/>
          <w:lang w:val="sr-Latn-CS" w:eastAsia="sr-Latn-CS"/>
        </w:rPr>
        <w:t>, доставити бланко сопствену</w:t>
      </w:r>
      <w:r>
        <w:rPr>
          <w:rFonts w:ascii="TimesNewRomanPSMT" w:hAnsi="TimesNewRomanPSMT" w:cs="TimesNewRomanPSMT"/>
          <w:lang w:val="sr-Latn-CS" w:eastAsia="sr-Latn-CS"/>
        </w:rPr>
        <w:t xml:space="preserve"> </w:t>
      </w:r>
      <w:r w:rsidRPr="00DA252D">
        <w:rPr>
          <w:rFonts w:ascii="TimesNewRomanPSMT" w:hAnsi="TimesNewRomanPSMT" w:cs="TimesNewRomanPSMT"/>
          <w:lang w:val="sr-Latn-CS" w:eastAsia="sr-Latn-CS"/>
        </w:rPr>
        <w:t>меницу</w:t>
      </w:r>
      <w:r w:rsidRPr="00D43C0B">
        <w:rPr>
          <w:rFonts w:ascii="TimesNewRomanPSMT" w:hAnsi="TimesNewRomanPSMT" w:cs="TimesNewRomanPSMT"/>
          <w:lang w:eastAsia="sr-Latn-CS"/>
        </w:rPr>
        <w:t xml:space="preserve"> </w:t>
      </w:r>
      <w:r>
        <w:rPr>
          <w:rFonts w:ascii="TimesNewRomanPSMT" w:hAnsi="TimesNewRomanPSMT" w:cs="TimesNewRomanPSMT"/>
          <w:lang w:val="sr-Latn-CS" w:eastAsia="sr-Latn-CS"/>
        </w:rPr>
        <w:t>за добро извршење посл</w:t>
      </w:r>
      <w:r>
        <w:rPr>
          <w:rFonts w:ascii="TimesNewRomanPSMT" w:hAnsi="TimesNewRomanPSMT" w:cs="TimesNewRomanPSMT"/>
          <w:lang w:val="sr-Cyrl-CS" w:eastAsia="sr-Latn-CS"/>
        </w:rPr>
        <w:t xml:space="preserve">а, </w:t>
      </w:r>
      <w:r>
        <w:rPr>
          <w:rFonts w:ascii="TimesNewRomanPSMT" w:hAnsi="TimesNewRomanPSMT" w:cs="TimesNewRomanPSMT"/>
          <w:lang w:eastAsia="sr-Latn-CS"/>
        </w:rPr>
        <w:t>регистровану код пословне банке</w:t>
      </w:r>
      <w:r w:rsidRPr="00DA252D">
        <w:rPr>
          <w:rFonts w:ascii="TimesNewRomanPSMT" w:hAnsi="TimesNewRomanPSMT" w:cs="TimesNewRomanPSMT"/>
          <w:lang w:val="sr-Latn-CS" w:eastAsia="sr-Latn-CS"/>
        </w:rPr>
        <w:t>, у износу од 10 % од укупне вредности</w:t>
      </w:r>
      <w:r>
        <w:rPr>
          <w:rFonts w:ascii="TimesNewRomanPSMT" w:hAnsi="TimesNewRomanPSMT" w:cs="TimesNewRomanPSMT"/>
          <w:lang w:val="sr-Latn-CS" w:eastAsia="sr-Latn-CS"/>
        </w:rPr>
        <w:t xml:space="preserve"> уговора </w:t>
      </w:r>
      <w:r>
        <w:rPr>
          <w:rFonts w:ascii="TimesNewRomanPSMT" w:hAnsi="TimesNewRomanPSMT" w:cs="TimesNewRomanPSMT"/>
          <w:lang w:val="sr-Cyrl-CS" w:eastAsia="sr-Latn-CS"/>
        </w:rPr>
        <w:t>без</w:t>
      </w:r>
      <w:r w:rsidRPr="00DA252D">
        <w:rPr>
          <w:rFonts w:ascii="TimesNewRomanPSMT" w:hAnsi="TimesNewRomanPSMT" w:cs="TimesNewRomanPSMT"/>
          <w:lang w:val="sr-Latn-CS" w:eastAsia="sr-Latn-CS"/>
        </w:rPr>
        <w:t xml:space="preserve"> ПДВ</w:t>
      </w:r>
      <w:r w:rsidRPr="00DA252D">
        <w:rPr>
          <w:lang w:val="sr-Latn-CS" w:eastAsia="sr-Latn-CS"/>
        </w:rPr>
        <w:t>-</w:t>
      </w:r>
      <w:r>
        <w:rPr>
          <w:rFonts w:ascii="TimesNewRomanPSMT" w:hAnsi="TimesNewRomanPSMT" w:cs="TimesNewRomanPSMT"/>
          <w:lang w:val="sr-Cyrl-CS" w:eastAsia="sr-Latn-CS"/>
        </w:rPr>
        <w:t>а</w:t>
      </w:r>
      <w:r w:rsidRPr="00DA252D">
        <w:rPr>
          <w:rFonts w:ascii="TimesNewRomanPSMT" w:hAnsi="TimesNewRomanPSMT" w:cs="TimesNewRomanPSMT"/>
          <w:lang w:val="sr-Latn-CS" w:eastAsia="sr-Latn-CS"/>
        </w:rPr>
        <w:t xml:space="preserve">, </w:t>
      </w:r>
      <w:r>
        <w:rPr>
          <w:rFonts w:ascii="TimesNewRomanPSMT" w:hAnsi="TimesNewRomanPSMT" w:cs="TimesNewRomanPSMT"/>
          <w:lang w:val="sr-Cyrl-CS" w:eastAsia="sr-Latn-CS"/>
        </w:rPr>
        <w:t xml:space="preserve">а </w:t>
      </w:r>
      <w:r w:rsidRPr="00DA252D">
        <w:rPr>
          <w:rFonts w:ascii="TimesNewRomanPSMT" w:hAnsi="TimesNewRomanPSMT" w:cs="TimesNewRomanPSMT"/>
          <w:lang w:val="sr-Latn-CS" w:eastAsia="sr-Latn-CS"/>
        </w:rPr>
        <w:t>у корист наручиоца, ко</w:t>
      </w:r>
      <w:r>
        <w:rPr>
          <w:rFonts w:ascii="TimesNewRomanPSMT" w:hAnsi="TimesNewRomanPSMT" w:cs="TimesNewRomanPSMT"/>
          <w:lang w:val="sr-Latn-CS" w:eastAsia="sr-Latn-CS"/>
        </w:rPr>
        <w:t xml:space="preserve">ја треба да буде </w:t>
      </w:r>
      <w:r>
        <w:rPr>
          <w:rFonts w:ascii="TimesNewRomanPSMT" w:hAnsi="TimesNewRomanPSMT" w:cs="TimesNewRomanPSMT"/>
          <w:lang w:val="sr-Cyrl-CS" w:eastAsia="sr-Latn-CS"/>
        </w:rPr>
        <w:t xml:space="preserve">безусловна и платива на први позив </w:t>
      </w:r>
      <w:r>
        <w:rPr>
          <w:rFonts w:ascii="TimesNewRomanPSMT" w:hAnsi="TimesNewRomanPSMT" w:cs="TimesNewRomanPSMT"/>
          <w:lang w:val="sr-Latn-CS" w:eastAsia="sr-Latn-CS"/>
        </w:rPr>
        <w:t>са клаузулом „без протеста”</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и роком важења</w:t>
      </w:r>
      <w:r>
        <w:rPr>
          <w:rFonts w:ascii="TimesNewRomanPSMT" w:hAnsi="TimesNewRomanPSMT" w:cs="TimesNewRomanPSMT"/>
          <w:lang w:val="sr-Cyrl-CS" w:eastAsia="sr-Latn-CS"/>
        </w:rPr>
        <w:t xml:space="preserve"> 20 дана дужим од рока за коначно извршење посла</w:t>
      </w:r>
      <w:r w:rsidRPr="00DA252D">
        <w:rPr>
          <w:rFonts w:ascii="TimesNewRomanPSMT" w:hAnsi="TimesNewRomanPSMT" w:cs="TimesNewRomanPSMT"/>
          <w:lang w:val="sr-Latn-CS" w:eastAsia="sr-Latn-CS"/>
        </w:rPr>
        <w:t>.</w:t>
      </w:r>
      <w:r>
        <w:rPr>
          <w:rFonts w:ascii="TimesNewRomanPSMT" w:hAnsi="TimesNewRomanPSMT" w:cs="TimesNewRomanPSMT"/>
          <w:lang w:val="sr-Latn-CS" w:eastAsia="sr-Latn-CS"/>
        </w:rPr>
        <w:t xml:space="preserve"> </w:t>
      </w:r>
    </w:p>
    <w:p w:rsidR="000A0817" w:rsidRDefault="000A0817" w:rsidP="000A0817">
      <w:pPr>
        <w:autoSpaceDE w:val="0"/>
        <w:autoSpaceDN w:val="0"/>
        <w:adjustRightInd w:val="0"/>
        <w:jc w:val="both"/>
        <w:rPr>
          <w:rFonts w:ascii="TimesNewRomanPSMT" w:hAnsi="TimesNewRomanPSMT" w:cs="TimesNewRomanPSMT"/>
          <w:lang w:val="sr-Cyrl-CS" w:eastAsia="sr-Latn-CS"/>
        </w:rPr>
      </w:pPr>
    </w:p>
    <w:p w:rsidR="000A0817" w:rsidRDefault="000A0817" w:rsidP="000A0817">
      <w:pPr>
        <w:autoSpaceDE w:val="0"/>
        <w:autoSpaceDN w:val="0"/>
        <w:adjustRightInd w:val="0"/>
        <w:rPr>
          <w:rFonts w:ascii="TimesNewRomanPSMT" w:hAnsi="TimesNewRomanPSMT" w:cs="TimesNewRomanPSMT"/>
          <w:lang w:val="sr-Cyrl-CS" w:eastAsia="sr-Latn-CS"/>
        </w:rPr>
      </w:pPr>
    </w:p>
    <w:p w:rsidR="000A0817" w:rsidRDefault="000A0817" w:rsidP="000A0817">
      <w:pPr>
        <w:autoSpaceDE w:val="0"/>
        <w:autoSpaceDN w:val="0"/>
        <w:adjustRightInd w:val="0"/>
        <w:rPr>
          <w:rFonts w:ascii="TimesNewRomanPSMT" w:hAnsi="TimesNewRomanPSMT" w:cs="TimesNewRomanPSMT"/>
          <w:lang w:val="sr-Cyrl-CS" w:eastAsia="sr-Latn-CS"/>
        </w:rPr>
      </w:pPr>
    </w:p>
    <w:p w:rsidR="000A0817" w:rsidRDefault="000A0817" w:rsidP="000A0817">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ab/>
      </w:r>
      <w:r w:rsidRPr="00DA252D">
        <w:rPr>
          <w:rFonts w:ascii="TimesNewRomanPSMT" w:hAnsi="TimesNewRomanPSMT" w:cs="TimesNewRomanPSMT"/>
          <w:lang w:val="sr-Latn-CS" w:eastAsia="sr-Latn-CS"/>
        </w:rPr>
        <w:t>(м.п.)</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ПОНУЂАЧ</w:t>
      </w:r>
      <w:r>
        <w:rPr>
          <w:rFonts w:ascii="TimesNewRomanPSMT" w:hAnsi="TimesNewRomanPSMT" w:cs="TimesNewRomanPSMT"/>
          <w:lang w:val="sr-Latn-CS" w:eastAsia="sr-Latn-CS"/>
        </w:rPr>
        <w:t xml:space="preserve"> </w:t>
      </w:r>
    </w:p>
    <w:p w:rsidR="000A0817" w:rsidRDefault="000A0817" w:rsidP="000A0817">
      <w:pPr>
        <w:autoSpaceDE w:val="0"/>
        <w:autoSpaceDN w:val="0"/>
        <w:adjustRightInd w:val="0"/>
        <w:rPr>
          <w:rFonts w:ascii="TimesNewRomanPSMT" w:hAnsi="TimesNewRomanPSMT" w:cs="TimesNewRomanPSMT"/>
          <w:lang w:val="sr-Cyrl-CS" w:eastAsia="sr-Latn-CS"/>
        </w:rPr>
      </w:pPr>
    </w:p>
    <w:p w:rsidR="000A0817" w:rsidRDefault="000A0817" w:rsidP="000A0817">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0A0817" w:rsidRDefault="000A0817" w:rsidP="000A0817">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0A0817" w:rsidRDefault="000A0817" w:rsidP="000A0817">
      <w:pPr>
        <w:tabs>
          <w:tab w:val="left" w:pos="5805"/>
        </w:tabs>
        <w:autoSpaceDE w:val="0"/>
        <w:autoSpaceDN w:val="0"/>
        <w:adjustRightInd w:val="0"/>
        <w:rPr>
          <w:rFonts w:ascii="TimesNewRomanPSMT" w:hAnsi="TimesNewRomanPSMT" w:cs="TimesNewRomanPSMT"/>
          <w:lang w:val="sr-Cyrl-CS" w:eastAsia="sr-Latn-CS"/>
        </w:rPr>
      </w:pPr>
    </w:p>
    <w:p w:rsidR="000A0817" w:rsidRDefault="000A0817" w:rsidP="000A0817">
      <w:pPr>
        <w:jc w:val="both"/>
        <w:rPr>
          <w:lang w:val="sr-Cyrl-CS"/>
        </w:rPr>
      </w:pPr>
    </w:p>
    <w:p w:rsidR="000A0817" w:rsidRDefault="000A0817" w:rsidP="000A0817">
      <w:pPr>
        <w:jc w:val="both"/>
        <w:rPr>
          <w:lang w:val="sr-Cyrl-CS"/>
        </w:rPr>
      </w:pPr>
    </w:p>
    <w:p w:rsidR="000A0817" w:rsidRDefault="000A0817" w:rsidP="000A0817">
      <w:pPr>
        <w:autoSpaceDE w:val="0"/>
        <w:autoSpaceDN w:val="0"/>
        <w:adjustRightInd w:val="0"/>
        <w:rPr>
          <w:rFonts w:ascii="TimesNewRomanPSMT" w:hAnsi="TimesNewRomanPSMT" w:cs="TimesNewRomanPSMT"/>
          <w:i/>
          <w:lang w:val="sr-Cyrl-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val="sr-Latn-CS"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0A0817" w:rsidRDefault="000A0817" w:rsidP="000A0817">
      <w:pPr>
        <w:autoSpaceDE w:val="0"/>
        <w:autoSpaceDN w:val="0"/>
        <w:adjustRightInd w:val="0"/>
        <w:rPr>
          <w:rFonts w:ascii="TimesNewRomanPSMT" w:hAnsi="TimesNewRomanPSMT" w:cs="TimesNewRomanPSMT"/>
          <w:i/>
          <w:lang w:val="sr-Cyrl-CS" w:eastAsia="sr-Latn-CS"/>
        </w:rPr>
      </w:pPr>
    </w:p>
    <w:p w:rsidR="003D36E0" w:rsidRPr="001A7E54" w:rsidRDefault="000A0817" w:rsidP="000A0817">
      <w:pPr>
        <w:autoSpaceDE w:val="0"/>
        <w:autoSpaceDN w:val="0"/>
        <w:adjustRightInd w:val="0"/>
        <w:rPr>
          <w:rFonts w:ascii="TimesNewRomanPSMT" w:hAnsi="TimesNewRomanPSMT" w:cs="TimesNewRomanPSMT"/>
          <w:i/>
          <w:lang w:val="sr-Cyrl-CS" w:eastAsia="sr-Latn-CS"/>
        </w:rPr>
      </w:pPr>
      <w:r>
        <w:rPr>
          <w:rFonts w:ascii="TimesNewRomanPSMT" w:hAnsi="TimesNewRomanPSMT" w:cs="TimesNewRomanPSMT"/>
          <w:i/>
          <w:lang w:val="sr-Cyrl-CS" w:eastAsia="sr-Latn-CS"/>
        </w:rPr>
        <w:br w:type="page"/>
      </w:r>
      <w:r w:rsidR="00D123DD">
        <w:rPr>
          <w:b/>
          <w:lang w:val="sr-Cyrl-CS" w:eastAsia="sr-Latn-CS"/>
        </w:rPr>
        <w:lastRenderedPageBreak/>
        <w:t>ОБРАЗАЦ 9</w:t>
      </w:r>
      <w:r>
        <w:rPr>
          <w:b/>
          <w:lang w:val="sr-Cyrl-CS" w:eastAsia="sr-Latn-CS"/>
        </w:rPr>
        <w:t>.1</w:t>
      </w:r>
      <w:r w:rsidR="003D36E0">
        <w:rPr>
          <w:b/>
          <w:lang w:val="sr-Cyrl-CS" w:eastAsia="sr-Latn-CS"/>
        </w:rPr>
        <w:t xml:space="preserve"> - </w:t>
      </w:r>
      <w:r w:rsidR="003D36E0" w:rsidRPr="00566DEE">
        <w:rPr>
          <w:b/>
          <w:lang w:val="sr-Cyrl-CS" w:eastAsia="sr-Latn-CS"/>
        </w:rPr>
        <w:t>МЕНИЧНО ОВЛАШЋ</w:t>
      </w:r>
      <w:r w:rsidR="003D36E0">
        <w:rPr>
          <w:b/>
          <w:lang w:val="sr-Cyrl-CS" w:eastAsia="sr-Latn-CS"/>
        </w:rPr>
        <w:t>ЕЊЕ ЗА ДОБРО ИЗВРШЕЊЕ ПОСЛА</w:t>
      </w:r>
      <w:r w:rsidR="004B6BB6">
        <w:rPr>
          <w:b/>
          <w:lang w:val="sr-Cyrl-CS" w:eastAsia="sr-Latn-CS"/>
        </w:rPr>
        <w:t xml:space="preserve"> – Партија 1</w:t>
      </w:r>
    </w:p>
    <w:p w:rsidR="003D36E0" w:rsidRDefault="003D36E0" w:rsidP="003D36E0">
      <w:pPr>
        <w:suppressAutoHyphens w:val="0"/>
        <w:autoSpaceDE w:val="0"/>
        <w:autoSpaceDN w:val="0"/>
        <w:adjustRightInd w:val="0"/>
        <w:jc w:val="both"/>
        <w:rPr>
          <w:rFonts w:eastAsia="Calibri"/>
          <w:b/>
          <w:bCs/>
          <w:szCs w:val="22"/>
          <w:lang w:val="sr-Cyrl-CS" w:eastAsia="en-US"/>
        </w:rPr>
      </w:pPr>
    </w:p>
    <w:p w:rsidR="003D36E0" w:rsidRPr="00566DEE" w:rsidRDefault="003D36E0" w:rsidP="003D36E0">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3D36E0" w:rsidRPr="00566DEE" w:rsidRDefault="003D36E0" w:rsidP="003D36E0">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3D36E0" w:rsidRPr="00566DEE" w:rsidRDefault="003D36E0" w:rsidP="003D36E0">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3D36E0" w:rsidRPr="00566DEE" w:rsidRDefault="003D36E0" w:rsidP="003D36E0">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3D36E0" w:rsidRPr="00566DEE" w:rsidRDefault="003D36E0" w:rsidP="003D36E0">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3D36E0" w:rsidRPr="00566DEE" w:rsidRDefault="003D36E0" w:rsidP="003D36E0">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3D36E0" w:rsidRDefault="003D36E0" w:rsidP="003D36E0">
      <w:pPr>
        <w:suppressAutoHyphens w:val="0"/>
        <w:autoSpaceDE w:val="0"/>
        <w:autoSpaceDN w:val="0"/>
        <w:adjustRightInd w:val="0"/>
        <w:jc w:val="both"/>
        <w:rPr>
          <w:rFonts w:eastAsia="Calibri"/>
          <w:b/>
          <w:bCs/>
          <w:szCs w:val="22"/>
          <w:lang w:val="sr-Cyrl-CS" w:eastAsia="en-US"/>
        </w:rPr>
      </w:pPr>
    </w:p>
    <w:p w:rsidR="003D36E0" w:rsidRPr="00566DEE" w:rsidRDefault="003D36E0" w:rsidP="003D36E0">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3D36E0" w:rsidRPr="00566DEE" w:rsidRDefault="003D36E0" w:rsidP="003D36E0">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3D36E0" w:rsidRPr="00566DEE" w:rsidRDefault="003D36E0" w:rsidP="003D36E0">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3D36E0" w:rsidRDefault="003D36E0" w:rsidP="003D36E0">
      <w:pPr>
        <w:suppressAutoHyphens w:val="0"/>
        <w:autoSpaceDE w:val="0"/>
        <w:autoSpaceDN w:val="0"/>
        <w:adjustRightInd w:val="0"/>
        <w:jc w:val="both"/>
        <w:rPr>
          <w:rFonts w:eastAsia="Calibri"/>
          <w:b/>
          <w:bCs/>
          <w:szCs w:val="22"/>
          <w:lang w:val="sr-Cyrl-CS" w:eastAsia="en-US"/>
        </w:rPr>
      </w:pPr>
    </w:p>
    <w:p w:rsidR="003D36E0" w:rsidRPr="00566DEE" w:rsidRDefault="003D36E0" w:rsidP="003D36E0">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3D36E0" w:rsidRPr="00566DEE" w:rsidRDefault="003D36E0" w:rsidP="003D36E0">
      <w:pPr>
        <w:suppressAutoHyphens w:val="0"/>
        <w:autoSpaceDE w:val="0"/>
        <w:autoSpaceDN w:val="0"/>
        <w:adjustRightInd w:val="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3D36E0" w:rsidRDefault="003D36E0" w:rsidP="003D36E0">
      <w:pPr>
        <w:suppressAutoHyphens w:val="0"/>
        <w:autoSpaceDE w:val="0"/>
        <w:autoSpaceDN w:val="0"/>
        <w:adjustRightInd w:val="0"/>
        <w:ind w:firstLine="720"/>
        <w:jc w:val="both"/>
        <w:rPr>
          <w:rFonts w:eastAsia="Calibri"/>
          <w:szCs w:val="22"/>
          <w:lang w:val="sr-Cyrl-CS" w:eastAsia="en-US"/>
        </w:rPr>
      </w:pPr>
    </w:p>
    <w:p w:rsidR="003D36E0" w:rsidRPr="00566DEE" w:rsidRDefault="003D36E0" w:rsidP="003D36E0">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5973CF">
        <w:rPr>
          <w:rFonts w:eastAsia="Calibri"/>
          <w:szCs w:val="22"/>
          <w:lang w:val="sr-Cyrl-CS" w:eastAsia="en-US"/>
        </w:rPr>
        <w:t>11</w:t>
      </w:r>
      <w:r>
        <w:rPr>
          <w:rFonts w:eastAsia="Calibri"/>
          <w:szCs w:val="22"/>
          <w:lang w:eastAsia="en-US"/>
        </w:rPr>
        <w:t>/201</w:t>
      </w:r>
      <w:r w:rsidR="005973CF">
        <w:rPr>
          <w:rFonts w:eastAsia="Calibri"/>
          <w:szCs w:val="22"/>
          <w:lang w:val="sr-Cyrl-CS" w:eastAsia="en-US"/>
        </w:rPr>
        <w:t>8</w:t>
      </w:r>
      <w:r>
        <w:rPr>
          <w:rFonts w:eastAsia="Calibri"/>
          <w:szCs w:val="22"/>
          <w:lang w:val="sr-Cyrl-CS" w:eastAsia="en-US"/>
        </w:rPr>
        <w:t xml:space="preserve"> –</w:t>
      </w:r>
      <w:r w:rsidR="000A0817" w:rsidRPr="000A0817">
        <w:rPr>
          <w:lang w:val="sr-Cyrl-CS"/>
        </w:rPr>
        <w:t xml:space="preserve"> </w:t>
      </w:r>
      <w:r w:rsidR="000A0817" w:rsidRPr="00787BE5">
        <w:rPr>
          <w:lang w:val="sr-Cyrl-CS"/>
        </w:rPr>
        <w:t>услуг</w:t>
      </w:r>
      <w:r w:rsidR="000A0817">
        <w:rPr>
          <w:lang w:val="sr-Cyrl-CS"/>
        </w:rPr>
        <w:t>е</w:t>
      </w:r>
      <w:r w:rsidR="000A0817" w:rsidRPr="003D36E0">
        <w:rPr>
          <w:lang w:val="sr-Cyrl-CS"/>
        </w:rPr>
        <w:t xml:space="preserve"> </w:t>
      </w:r>
      <w:r w:rsidR="000A0817">
        <w:rPr>
          <w:lang w:val="sr-Cyrl-CS"/>
        </w:rPr>
        <w:t>поправки и одржавања рачунара, рач</w:t>
      </w:r>
      <w:r w:rsidR="00AA2379">
        <w:rPr>
          <w:lang w:val="sr-Cyrl-CS"/>
        </w:rPr>
        <w:t xml:space="preserve">унарске опреме и мреже </w:t>
      </w:r>
      <w:r w:rsidR="00AA2379" w:rsidRPr="00AA2379">
        <w:rPr>
          <w:b/>
          <w:lang w:val="sr-Cyrl-CS"/>
        </w:rPr>
        <w:t xml:space="preserve">(Партија </w:t>
      </w:r>
      <w:r w:rsidR="000A0817" w:rsidRPr="00AA2379">
        <w:rPr>
          <w:b/>
          <w:lang w:val="sr-Cyrl-CS"/>
        </w:rPr>
        <w:t>1</w:t>
      </w:r>
      <w:r w:rsidR="000A0817">
        <w:rPr>
          <w:lang w:val="sr-Cyrl-CS"/>
        </w:rPr>
        <w:t>)</w:t>
      </w:r>
      <w:r w:rsidRPr="00566DEE">
        <w:rPr>
          <w:rFonts w:eastAsia="Calibri"/>
          <w:szCs w:val="22"/>
          <w:lang w:eastAsia="en-US"/>
        </w:rPr>
        <w:t xml:space="preserve">, 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3D36E0" w:rsidRPr="00566DEE" w:rsidRDefault="003D36E0" w:rsidP="003D36E0">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ове менице </w:t>
      </w:r>
      <w:r>
        <w:rPr>
          <w:rFonts w:eastAsia="Calibri"/>
          <w:szCs w:val="22"/>
          <w:lang w:val="sr-Cyrl-CS" w:eastAsia="en-US"/>
        </w:rPr>
        <w:t xml:space="preserve">мора бити 20 (двадесет) дана дужи од истека уговореног рока </w:t>
      </w:r>
      <w:r>
        <w:rPr>
          <w:rFonts w:eastAsia="TimesNewRomanPSMT"/>
          <w:bCs/>
          <w:iCs/>
          <w:lang w:val="sr-Cyrl-CS"/>
        </w:rPr>
        <w:t>за вршење предметних услуга</w:t>
      </w:r>
      <w:r w:rsidRPr="00566DEE">
        <w:rPr>
          <w:rFonts w:eastAsia="Calibri"/>
          <w:szCs w:val="22"/>
          <w:lang w:eastAsia="en-US"/>
        </w:rPr>
        <w:t xml:space="preserve">. </w:t>
      </w:r>
    </w:p>
    <w:p w:rsidR="003D36E0" w:rsidRPr="00566DEE" w:rsidRDefault="003D36E0" w:rsidP="003D36E0">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3D36E0" w:rsidRPr="00566DEE" w:rsidRDefault="003D36E0" w:rsidP="003D36E0">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3D36E0" w:rsidRPr="00566DEE" w:rsidRDefault="003D36E0" w:rsidP="003D36E0">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3D36E0" w:rsidRPr="00566DEE" w:rsidRDefault="003D36E0" w:rsidP="003D36E0">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3D36E0" w:rsidRPr="00566DEE" w:rsidRDefault="003D36E0" w:rsidP="003D36E0">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3D36E0" w:rsidRPr="00566DEE" w:rsidRDefault="003D36E0" w:rsidP="003D36E0">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3D36E0" w:rsidRPr="00566DEE" w:rsidRDefault="003D36E0" w:rsidP="003D36E0">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3D36E0" w:rsidRDefault="003D36E0" w:rsidP="003D36E0">
      <w:pPr>
        <w:suppressAutoHyphens w:val="0"/>
        <w:autoSpaceDE w:val="0"/>
        <w:autoSpaceDN w:val="0"/>
        <w:adjustRightInd w:val="0"/>
        <w:rPr>
          <w:rFonts w:eastAsia="Calibri"/>
          <w:b/>
          <w:bCs/>
          <w:szCs w:val="22"/>
          <w:lang w:val="sr-Cyrl-CS" w:eastAsia="en-US"/>
        </w:rPr>
      </w:pPr>
    </w:p>
    <w:p w:rsidR="003D36E0" w:rsidRPr="00566DEE" w:rsidRDefault="003D36E0" w:rsidP="003D36E0">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Дужник - издавалац </w:t>
      </w:r>
    </w:p>
    <w:p w:rsidR="003D36E0" w:rsidRPr="00566DEE" w:rsidRDefault="003D36E0" w:rsidP="003D36E0">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менице </w:t>
      </w:r>
    </w:p>
    <w:p w:rsidR="003D36E0" w:rsidRPr="00566DEE" w:rsidRDefault="003D36E0" w:rsidP="003D36E0">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Pr="00566DEE">
        <w:rPr>
          <w:rFonts w:eastAsia="Calibri"/>
          <w:szCs w:val="22"/>
          <w:lang w:eastAsia="en-US"/>
        </w:rPr>
        <w:t xml:space="preserve">____________________________ </w:t>
      </w:r>
    </w:p>
    <w:p w:rsidR="003D36E0" w:rsidRPr="00F2275C" w:rsidRDefault="003D36E0" w:rsidP="003D36E0">
      <w:pPr>
        <w:tabs>
          <w:tab w:val="left" w:pos="0"/>
        </w:tabs>
        <w:autoSpaceDE w:val="0"/>
        <w:jc w:val="both"/>
        <w:rPr>
          <w:bCs/>
          <w:i/>
          <w:iCs/>
          <w:lang w:val="sr-Cyrl-CS"/>
        </w:rPr>
      </w:pP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sidRPr="00566DEE">
        <w:rPr>
          <w:rFonts w:eastAsia="Calibri"/>
          <w:szCs w:val="22"/>
          <w:lang w:eastAsia="en-US"/>
        </w:rPr>
        <w:t>потпис овлашћеног лица</w:t>
      </w:r>
    </w:p>
    <w:p w:rsidR="000A0817" w:rsidRPr="001A7E54" w:rsidRDefault="000A0817" w:rsidP="000A0817">
      <w:pPr>
        <w:autoSpaceDE w:val="0"/>
        <w:autoSpaceDN w:val="0"/>
        <w:adjustRightInd w:val="0"/>
        <w:rPr>
          <w:rFonts w:ascii="TimesNewRomanPSMT" w:hAnsi="TimesNewRomanPSMT" w:cs="TimesNewRomanPSMT"/>
          <w:i/>
          <w:lang w:val="sr-Cyrl-CS" w:eastAsia="sr-Latn-CS"/>
        </w:rPr>
      </w:pPr>
      <w:r>
        <w:rPr>
          <w:lang w:val="sr-Cyrl-CS"/>
        </w:rPr>
        <w:br w:type="page"/>
      </w:r>
      <w:r w:rsidR="00D123DD">
        <w:rPr>
          <w:b/>
          <w:lang w:val="sr-Cyrl-CS" w:eastAsia="sr-Latn-CS"/>
        </w:rPr>
        <w:lastRenderedPageBreak/>
        <w:t>ОБРАЗАЦ 9</w:t>
      </w:r>
      <w:r>
        <w:rPr>
          <w:b/>
          <w:lang w:val="sr-Cyrl-CS" w:eastAsia="sr-Latn-CS"/>
        </w:rPr>
        <w:t xml:space="preserve">.2 - </w:t>
      </w:r>
      <w:r w:rsidRPr="00566DEE">
        <w:rPr>
          <w:b/>
          <w:lang w:val="sr-Cyrl-CS" w:eastAsia="sr-Latn-CS"/>
        </w:rPr>
        <w:t>МЕНИЧНО ОВЛАШЋ</w:t>
      </w:r>
      <w:r>
        <w:rPr>
          <w:b/>
          <w:lang w:val="sr-Cyrl-CS" w:eastAsia="sr-Latn-CS"/>
        </w:rPr>
        <w:t>ЕЊЕ ЗА ДОБРО ИЗВРШЕЊЕ ПОСЛА</w:t>
      </w:r>
      <w:r w:rsidR="004B6BB6">
        <w:rPr>
          <w:b/>
          <w:lang w:val="sr-Cyrl-CS" w:eastAsia="sr-Latn-CS"/>
        </w:rPr>
        <w:t>-Партија 2</w:t>
      </w:r>
    </w:p>
    <w:p w:rsidR="000A0817" w:rsidRDefault="000A0817" w:rsidP="000A0817">
      <w:pPr>
        <w:suppressAutoHyphens w:val="0"/>
        <w:autoSpaceDE w:val="0"/>
        <w:autoSpaceDN w:val="0"/>
        <w:adjustRightInd w:val="0"/>
        <w:jc w:val="both"/>
        <w:rPr>
          <w:rFonts w:eastAsia="Calibri"/>
          <w:b/>
          <w:bCs/>
          <w:szCs w:val="22"/>
          <w:lang w:val="sr-Cyrl-CS" w:eastAsia="en-US"/>
        </w:rPr>
      </w:pPr>
    </w:p>
    <w:p w:rsidR="000A0817" w:rsidRPr="00566DEE" w:rsidRDefault="000A0817" w:rsidP="000A0817">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0A0817" w:rsidRPr="00566DEE" w:rsidRDefault="000A0817" w:rsidP="000A0817">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0A0817" w:rsidRPr="00566DEE" w:rsidRDefault="000A0817" w:rsidP="000A0817">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0A0817" w:rsidRPr="00566DEE" w:rsidRDefault="000A0817" w:rsidP="000A0817">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0A0817" w:rsidRPr="00566DEE" w:rsidRDefault="000A0817" w:rsidP="000A0817">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0A0817" w:rsidRPr="00566DEE" w:rsidRDefault="000A0817" w:rsidP="000A0817">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0A0817" w:rsidRDefault="000A0817" w:rsidP="000A0817">
      <w:pPr>
        <w:suppressAutoHyphens w:val="0"/>
        <w:autoSpaceDE w:val="0"/>
        <w:autoSpaceDN w:val="0"/>
        <w:adjustRightInd w:val="0"/>
        <w:jc w:val="both"/>
        <w:rPr>
          <w:rFonts w:eastAsia="Calibri"/>
          <w:b/>
          <w:bCs/>
          <w:szCs w:val="22"/>
          <w:lang w:val="sr-Cyrl-CS" w:eastAsia="en-US"/>
        </w:rPr>
      </w:pPr>
    </w:p>
    <w:p w:rsidR="000A0817" w:rsidRPr="00566DEE" w:rsidRDefault="000A0817" w:rsidP="000A0817">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0A0817" w:rsidRPr="00566DEE" w:rsidRDefault="000A0817" w:rsidP="000A0817">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0A0817" w:rsidRPr="00566DEE" w:rsidRDefault="000A0817" w:rsidP="000A0817">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0A0817" w:rsidRDefault="000A0817" w:rsidP="000A0817">
      <w:pPr>
        <w:suppressAutoHyphens w:val="0"/>
        <w:autoSpaceDE w:val="0"/>
        <w:autoSpaceDN w:val="0"/>
        <w:adjustRightInd w:val="0"/>
        <w:jc w:val="both"/>
        <w:rPr>
          <w:rFonts w:eastAsia="Calibri"/>
          <w:b/>
          <w:bCs/>
          <w:szCs w:val="22"/>
          <w:lang w:val="sr-Cyrl-CS" w:eastAsia="en-US"/>
        </w:rPr>
      </w:pPr>
    </w:p>
    <w:p w:rsidR="000A0817" w:rsidRPr="00566DEE" w:rsidRDefault="000A0817" w:rsidP="000A0817">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0A0817" w:rsidRPr="00566DEE" w:rsidRDefault="000A0817" w:rsidP="000A0817">
      <w:pPr>
        <w:suppressAutoHyphens w:val="0"/>
        <w:autoSpaceDE w:val="0"/>
        <w:autoSpaceDN w:val="0"/>
        <w:adjustRightInd w:val="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0A0817" w:rsidRDefault="000A0817" w:rsidP="000A0817">
      <w:pPr>
        <w:suppressAutoHyphens w:val="0"/>
        <w:autoSpaceDE w:val="0"/>
        <w:autoSpaceDN w:val="0"/>
        <w:adjustRightInd w:val="0"/>
        <w:ind w:firstLine="720"/>
        <w:jc w:val="both"/>
        <w:rPr>
          <w:rFonts w:eastAsia="Calibri"/>
          <w:szCs w:val="22"/>
          <w:lang w:val="sr-Cyrl-CS" w:eastAsia="en-US"/>
        </w:rPr>
      </w:pPr>
    </w:p>
    <w:p w:rsidR="000A0817" w:rsidRPr="00566DEE" w:rsidRDefault="000A0817" w:rsidP="000A0817">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sidR="00C72C75">
        <w:rPr>
          <w:rFonts w:eastAsia="Calibri"/>
          <w:szCs w:val="22"/>
          <w:lang w:eastAsia="en-US"/>
        </w:rPr>
        <w:t xml:space="preserve"> за ЈН11</w:t>
      </w:r>
      <w:r>
        <w:rPr>
          <w:rFonts w:eastAsia="Calibri"/>
          <w:szCs w:val="22"/>
          <w:lang w:eastAsia="en-US"/>
        </w:rPr>
        <w:t>/201</w:t>
      </w:r>
      <w:r w:rsidR="00C72C75">
        <w:rPr>
          <w:rFonts w:eastAsia="Calibri"/>
          <w:szCs w:val="22"/>
          <w:lang w:val="sr-Cyrl-CS" w:eastAsia="en-US"/>
        </w:rPr>
        <w:t>8</w:t>
      </w:r>
      <w:r>
        <w:rPr>
          <w:rFonts w:eastAsia="Calibri"/>
          <w:szCs w:val="22"/>
          <w:lang w:val="sr-Cyrl-CS" w:eastAsia="en-US"/>
        </w:rPr>
        <w:t xml:space="preserve"> –</w:t>
      </w:r>
      <w:r w:rsidRPr="000A0817">
        <w:rPr>
          <w:lang w:val="sr-Cyrl-CS"/>
        </w:rPr>
        <w:t xml:space="preserve"> </w:t>
      </w:r>
      <w:r w:rsidRPr="00787BE5">
        <w:rPr>
          <w:lang w:val="sr-Cyrl-CS"/>
        </w:rPr>
        <w:t>услуг</w:t>
      </w:r>
      <w:r>
        <w:rPr>
          <w:lang w:val="sr-Cyrl-CS"/>
        </w:rPr>
        <w:t>е</w:t>
      </w:r>
      <w:r w:rsidRPr="003D36E0">
        <w:rPr>
          <w:lang w:val="sr-Cyrl-CS"/>
        </w:rPr>
        <w:t xml:space="preserve"> </w:t>
      </w:r>
      <w:r>
        <w:rPr>
          <w:lang w:val="sr-Cyrl-CS"/>
        </w:rPr>
        <w:t xml:space="preserve">рециклаже тонера </w:t>
      </w:r>
      <w:r w:rsidRPr="00AA2379">
        <w:rPr>
          <w:b/>
          <w:lang w:val="sr-Cyrl-CS"/>
        </w:rPr>
        <w:t>(Партија 2</w:t>
      </w:r>
      <w:r>
        <w:rPr>
          <w:lang w:val="sr-Cyrl-CS"/>
        </w:rPr>
        <w:t>)</w:t>
      </w:r>
      <w:r w:rsidRPr="00566DEE">
        <w:rPr>
          <w:rFonts w:eastAsia="Calibri"/>
          <w:szCs w:val="22"/>
          <w:lang w:eastAsia="en-US"/>
        </w:rPr>
        <w:t xml:space="preserve">, 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0A0817" w:rsidRPr="00566DEE" w:rsidRDefault="000A0817" w:rsidP="000A0817">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ове менице </w:t>
      </w:r>
      <w:r>
        <w:rPr>
          <w:rFonts w:eastAsia="Calibri"/>
          <w:szCs w:val="22"/>
          <w:lang w:val="sr-Cyrl-CS" w:eastAsia="en-US"/>
        </w:rPr>
        <w:t xml:space="preserve">мора бити 20 (двадесет) дана дужи од истека уговореног рока </w:t>
      </w:r>
      <w:r>
        <w:rPr>
          <w:rFonts w:eastAsia="TimesNewRomanPSMT"/>
          <w:bCs/>
          <w:iCs/>
          <w:lang w:val="sr-Cyrl-CS"/>
        </w:rPr>
        <w:t>за вршење предметних услуга</w:t>
      </w:r>
      <w:r w:rsidRPr="00566DEE">
        <w:rPr>
          <w:rFonts w:eastAsia="Calibri"/>
          <w:szCs w:val="22"/>
          <w:lang w:eastAsia="en-US"/>
        </w:rPr>
        <w:t xml:space="preserve">. </w:t>
      </w:r>
    </w:p>
    <w:p w:rsidR="000A0817" w:rsidRPr="00566DEE" w:rsidRDefault="000A0817" w:rsidP="000A0817">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0A0817" w:rsidRPr="00566DEE" w:rsidRDefault="000A0817" w:rsidP="000A0817">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0A0817" w:rsidRPr="00566DEE" w:rsidRDefault="000A0817" w:rsidP="000A0817">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0A0817" w:rsidRPr="00566DEE" w:rsidRDefault="000A0817" w:rsidP="000A0817">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0A0817" w:rsidRPr="00566DEE" w:rsidRDefault="000A0817" w:rsidP="000A0817">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0A0817" w:rsidRPr="00566DEE" w:rsidRDefault="000A0817" w:rsidP="000A0817">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0A0817" w:rsidRPr="00566DEE" w:rsidRDefault="000A0817" w:rsidP="000A0817">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0A0817" w:rsidRDefault="000A0817" w:rsidP="000A0817">
      <w:pPr>
        <w:suppressAutoHyphens w:val="0"/>
        <w:autoSpaceDE w:val="0"/>
        <w:autoSpaceDN w:val="0"/>
        <w:adjustRightInd w:val="0"/>
        <w:rPr>
          <w:rFonts w:eastAsia="Calibri"/>
          <w:b/>
          <w:bCs/>
          <w:szCs w:val="22"/>
          <w:lang w:val="sr-Cyrl-CS" w:eastAsia="en-US"/>
        </w:rPr>
      </w:pPr>
    </w:p>
    <w:p w:rsidR="000A0817" w:rsidRPr="00566DEE" w:rsidRDefault="000A0817" w:rsidP="000A0817">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r>
      <w:r w:rsidR="00355BF0">
        <w:rPr>
          <w:rFonts w:eastAsia="Calibri"/>
          <w:b/>
          <w:bCs/>
          <w:szCs w:val="22"/>
          <w:lang w:val="sr-Cyrl-CS" w:eastAsia="en-US"/>
        </w:rPr>
        <w:t xml:space="preserve">     </w:t>
      </w:r>
      <w:r>
        <w:rPr>
          <w:rFonts w:eastAsia="Calibri"/>
          <w:b/>
          <w:bCs/>
          <w:szCs w:val="22"/>
          <w:lang w:val="sr-Cyrl-CS" w:eastAsia="en-US"/>
        </w:rPr>
        <w:t xml:space="preserve"> </w:t>
      </w:r>
      <w:r w:rsidRPr="00566DEE">
        <w:rPr>
          <w:rFonts w:eastAsia="Calibri"/>
          <w:b/>
          <w:bCs/>
          <w:szCs w:val="22"/>
          <w:lang w:eastAsia="en-US"/>
        </w:rPr>
        <w:t xml:space="preserve">Дужник - издавалац </w:t>
      </w:r>
    </w:p>
    <w:p w:rsidR="000A0817" w:rsidRPr="00566DEE" w:rsidRDefault="000A0817" w:rsidP="000A0817">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00355BF0">
        <w:rPr>
          <w:rFonts w:eastAsia="Calibri"/>
          <w:b/>
          <w:bCs/>
          <w:szCs w:val="22"/>
          <w:lang w:val="sr-Cyrl-CS" w:eastAsia="en-US"/>
        </w:rPr>
        <w:t xml:space="preserve">     </w:t>
      </w:r>
      <w:r>
        <w:rPr>
          <w:rFonts w:eastAsia="Calibri"/>
          <w:b/>
          <w:bCs/>
          <w:szCs w:val="22"/>
          <w:lang w:val="sr-Cyrl-CS" w:eastAsia="en-US"/>
        </w:rPr>
        <w:t xml:space="preserve"> </w:t>
      </w:r>
      <w:r w:rsidRPr="00566DEE">
        <w:rPr>
          <w:rFonts w:eastAsia="Calibri"/>
          <w:b/>
          <w:bCs/>
          <w:szCs w:val="22"/>
          <w:lang w:eastAsia="en-US"/>
        </w:rPr>
        <w:t xml:space="preserve">менице </w:t>
      </w:r>
    </w:p>
    <w:p w:rsidR="000A0817" w:rsidRPr="00566DEE" w:rsidRDefault="000A0817" w:rsidP="000A0817">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00355BF0">
        <w:rPr>
          <w:rFonts w:eastAsia="Calibri"/>
          <w:szCs w:val="22"/>
          <w:lang w:val="sr-Cyrl-CS" w:eastAsia="en-US"/>
        </w:rPr>
        <w:t xml:space="preserve">    </w:t>
      </w:r>
      <w:r>
        <w:rPr>
          <w:rFonts w:eastAsia="Calibri"/>
          <w:szCs w:val="22"/>
          <w:lang w:val="sr-Cyrl-CS" w:eastAsia="en-US"/>
        </w:rPr>
        <w:t xml:space="preserve"> </w:t>
      </w:r>
      <w:r w:rsidRPr="00566DEE">
        <w:rPr>
          <w:rFonts w:eastAsia="Calibri"/>
          <w:szCs w:val="22"/>
          <w:lang w:eastAsia="en-US"/>
        </w:rPr>
        <w:t xml:space="preserve">____________________________ </w:t>
      </w:r>
    </w:p>
    <w:p w:rsidR="000A0817" w:rsidRPr="00F2275C" w:rsidRDefault="000A0817" w:rsidP="000A0817">
      <w:pPr>
        <w:tabs>
          <w:tab w:val="left" w:pos="0"/>
        </w:tabs>
        <w:autoSpaceDE w:val="0"/>
        <w:jc w:val="both"/>
        <w:rPr>
          <w:bCs/>
          <w:i/>
          <w:iCs/>
          <w:lang w:val="sr-Cyrl-CS"/>
        </w:rPr>
      </w:pP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sidR="00355BF0">
        <w:rPr>
          <w:rFonts w:eastAsia="Calibri"/>
          <w:szCs w:val="22"/>
          <w:lang w:val="sr-Cyrl-CS" w:eastAsia="en-US"/>
        </w:rPr>
        <w:t xml:space="preserve">   </w:t>
      </w:r>
      <w:r w:rsidRPr="00566DEE">
        <w:rPr>
          <w:rFonts w:eastAsia="Calibri"/>
          <w:szCs w:val="22"/>
          <w:lang w:eastAsia="en-US"/>
        </w:rPr>
        <w:t>потпис овлашћеног лица</w:t>
      </w:r>
    </w:p>
    <w:p w:rsidR="001D4E1C" w:rsidRPr="00E93099" w:rsidRDefault="001D4E1C" w:rsidP="00E93099">
      <w:pPr>
        <w:autoSpaceDE w:val="0"/>
        <w:autoSpaceDN w:val="0"/>
        <w:adjustRightInd w:val="0"/>
        <w:rPr>
          <w:lang w:val="sr-Cyrl-CS"/>
        </w:rPr>
      </w:pPr>
    </w:p>
    <w:sectPr w:rsidR="001D4E1C" w:rsidRPr="00E93099" w:rsidSect="008300A5">
      <w:footerReference w:type="default" r:id="rId11"/>
      <w:footerReference w:type="first" r:id="rId12"/>
      <w:type w:val="continuous"/>
      <w:pgSz w:w="11907" w:h="16839" w:code="9"/>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4D12" w:rsidRDefault="008D4D12">
      <w:r>
        <w:separator/>
      </w:r>
    </w:p>
  </w:endnote>
  <w:endnote w:type="continuationSeparator" w:id="1">
    <w:p w:rsidR="008D4D12" w:rsidRDefault="008D4D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EE"/>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charset w:val="00"/>
    <w:family w:val="auto"/>
    <w:pitch w:val="default"/>
    <w:sig w:usb0="00000000" w:usb1="00000000" w:usb2="00000000" w:usb3="00000000" w:csb0="00000000"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ArialNarrow">
    <w:altName w:val="Times New Roman"/>
    <w:panose1 w:val="00000000000000000000"/>
    <w:charset w:val="CC"/>
    <w:family w:val="auto"/>
    <w:notTrueType/>
    <w:pitch w:val="default"/>
    <w:sig w:usb0="00000201" w:usb1="00000000" w:usb2="00000000" w:usb3="00000000" w:csb0="00000004" w:csb1="00000000"/>
  </w:font>
  <w:font w:name="ArialNarrow,Bold">
    <w:altName w:val="Times New Roman"/>
    <w:panose1 w:val="00000000000000000000"/>
    <w:charset w:val="CC"/>
    <w:family w:val="auto"/>
    <w:notTrueType/>
    <w:pitch w:val="default"/>
    <w:sig w:usb0="00000201" w:usb1="00000000" w:usb2="00000000" w:usb3="00000000" w:csb0="00000004"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991" w:rsidRPr="008300A5" w:rsidRDefault="004C2991" w:rsidP="008300A5">
    <w:pPr>
      <w:pStyle w:val="Footer"/>
      <w:pBdr>
        <w:top w:val="thinThickSmallGap" w:sz="24" w:space="1" w:color="622423"/>
      </w:pBdr>
      <w:tabs>
        <w:tab w:val="clear" w:pos="4153"/>
        <w:tab w:val="clear" w:pos="8306"/>
        <w:tab w:val="right" w:pos="9027"/>
      </w:tabs>
      <w:rPr>
        <w:rFonts w:ascii="Cambria" w:hAnsi="Cambria"/>
        <w:lang w:val="sr-Cyrl-CS"/>
      </w:rPr>
    </w:pPr>
    <w:r w:rsidRPr="009B5002">
      <w:rPr>
        <w:lang w:val="sr-Cyrl-CS"/>
      </w:rPr>
      <w:t>Конкурсна документација у поступку ја</w:t>
    </w:r>
    <w:r>
      <w:rPr>
        <w:lang w:val="sr-Cyrl-CS"/>
      </w:rPr>
      <w:t xml:space="preserve">вне набавке мале вредности, ЈН </w:t>
    </w:r>
    <w:r>
      <w:t>11</w:t>
    </w:r>
    <w:r>
      <w:rPr>
        <w:lang w:val="sr-Cyrl-CS"/>
      </w:rPr>
      <w:t>/2018</w:t>
    </w:r>
    <w:r>
      <w:rPr>
        <w:rFonts w:ascii="Cambria" w:hAnsi="Cambria"/>
      </w:rPr>
      <w:tab/>
      <w:t xml:space="preserve"> </w:t>
    </w:r>
    <w:fldSimple w:instr=" PAGE   \* MERGEFORMAT ">
      <w:r w:rsidR="003A46CE">
        <w:rPr>
          <w:noProof/>
        </w:rPr>
        <w:t>44</w:t>
      </w:r>
    </w:fldSimple>
    <w:r w:rsidRPr="008300A5">
      <w:rPr>
        <w:lang w:val="sr-Cyrl-CS"/>
      </w:rPr>
      <w:t>/</w:t>
    </w:r>
    <w:r>
      <w:rPr>
        <w:lang w:val="sr-Cyrl-CS"/>
      </w:rPr>
      <w:t>44</w:t>
    </w:r>
  </w:p>
  <w:p w:rsidR="004C2991" w:rsidRDefault="004C29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991" w:rsidRDefault="004C2991" w:rsidP="008300A5">
    <w:pPr>
      <w:pStyle w:val="Footer"/>
      <w:pBdr>
        <w:top w:val="thinThickSmallGap" w:sz="24" w:space="1" w:color="622423"/>
      </w:pBdr>
      <w:tabs>
        <w:tab w:val="clear" w:pos="4153"/>
        <w:tab w:val="clear" w:pos="8306"/>
        <w:tab w:val="right" w:pos="9027"/>
      </w:tabs>
      <w:rPr>
        <w:rFonts w:ascii="Cambria" w:hAnsi="Cambria"/>
      </w:rPr>
    </w:pPr>
    <w:r>
      <w:rPr>
        <w:rFonts w:ascii="Cambria" w:hAnsi="Cambria"/>
      </w:rPr>
      <w:t>[Type text]</w:t>
    </w:r>
    <w:r>
      <w:rPr>
        <w:rFonts w:ascii="Cambria" w:hAnsi="Cambria"/>
      </w:rPr>
      <w:tab/>
      <w:t xml:space="preserve">Page </w:t>
    </w:r>
    <w:fldSimple w:instr=" PAGE   \* MERGEFORMAT ">
      <w:r w:rsidRPr="008300A5">
        <w:rPr>
          <w:rFonts w:ascii="Cambria" w:hAnsi="Cambria"/>
          <w:noProof/>
        </w:rPr>
        <w:t>1</w:t>
      </w:r>
    </w:fldSimple>
  </w:p>
  <w:p w:rsidR="004C2991" w:rsidRDefault="004C29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4D12" w:rsidRDefault="008D4D12">
      <w:r>
        <w:separator/>
      </w:r>
    </w:p>
  </w:footnote>
  <w:footnote w:type="continuationSeparator" w:id="1">
    <w:p w:rsidR="008D4D12" w:rsidRDefault="008D4D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8CA4B1D"/>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33166C"/>
    <w:multiLevelType w:val="hybridMultilevel"/>
    <w:tmpl w:val="0BD2CD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D4598A"/>
    <w:multiLevelType w:val="hybridMultilevel"/>
    <w:tmpl w:val="F678FE36"/>
    <w:lvl w:ilvl="0" w:tplc="7E96C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38B7B8E"/>
    <w:multiLevelType w:val="hybridMultilevel"/>
    <w:tmpl w:val="0CEE8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7029C9"/>
    <w:multiLevelType w:val="hybridMultilevel"/>
    <w:tmpl w:val="2396929A"/>
    <w:lvl w:ilvl="0" w:tplc="8B302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B6676A"/>
    <w:multiLevelType w:val="hybridMultilevel"/>
    <w:tmpl w:val="50FE7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5C1193"/>
    <w:multiLevelType w:val="hybridMultilevel"/>
    <w:tmpl w:val="CF3CE26C"/>
    <w:lvl w:ilvl="0" w:tplc="EAA41766">
      <w:start w:val="1"/>
      <w:numFmt w:val="decimal"/>
      <w:lvlText w:val="%1."/>
      <w:lvlJc w:val="left"/>
      <w:pPr>
        <w:ind w:left="720" w:hanging="360"/>
      </w:pPr>
      <w:rPr>
        <w:b w:val="0"/>
        <w:color w:val="auto"/>
      </w:rPr>
    </w:lvl>
    <w:lvl w:ilvl="1" w:tplc="032879BA">
      <w:numFmt w:val="bullet"/>
      <w:lvlText w:val="-"/>
      <w:lvlJc w:val="left"/>
      <w:pPr>
        <w:ind w:left="1440" w:hanging="360"/>
      </w:pPr>
      <w:rPr>
        <w:rFonts w:ascii="Arial" w:eastAsia="Calibr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88201D"/>
    <w:multiLevelType w:val="hybridMultilevel"/>
    <w:tmpl w:val="33E06F44"/>
    <w:lvl w:ilvl="0" w:tplc="1E68E94C">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E124A8"/>
    <w:multiLevelType w:val="hybridMultilevel"/>
    <w:tmpl w:val="0E5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AD7AA7"/>
    <w:multiLevelType w:val="multilevel"/>
    <w:tmpl w:val="89B6A6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9F57E0B"/>
    <w:multiLevelType w:val="hybridMultilevel"/>
    <w:tmpl w:val="55F62BF8"/>
    <w:lvl w:ilvl="0" w:tplc="3DEE41A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E473075"/>
    <w:multiLevelType w:val="hybridMultilevel"/>
    <w:tmpl w:val="25A47114"/>
    <w:lvl w:ilvl="0" w:tplc="6BD4063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1B3E50"/>
    <w:multiLevelType w:val="hybridMultilevel"/>
    <w:tmpl w:val="336065DC"/>
    <w:lvl w:ilvl="0" w:tplc="0F06AC6C">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7F5131"/>
    <w:multiLevelType w:val="hybridMultilevel"/>
    <w:tmpl w:val="D460098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3574B24"/>
    <w:multiLevelType w:val="hybridMultilevel"/>
    <w:tmpl w:val="964697D6"/>
    <w:lvl w:ilvl="0" w:tplc="E00CC2B2">
      <w:start w:val="3"/>
      <w:numFmt w:val="bullet"/>
      <w:lvlText w:val="•"/>
      <w:lvlJc w:val="left"/>
      <w:pPr>
        <w:tabs>
          <w:tab w:val="num" w:pos="567"/>
        </w:tabs>
        <w:ind w:left="567" w:hanging="283"/>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D33AA9"/>
    <w:multiLevelType w:val="hybridMultilevel"/>
    <w:tmpl w:val="BEAE94C2"/>
    <w:lvl w:ilvl="0" w:tplc="0409000F">
      <w:start w:val="1"/>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D52CCA"/>
    <w:multiLevelType w:val="hybridMultilevel"/>
    <w:tmpl w:val="9A006354"/>
    <w:lvl w:ilvl="0" w:tplc="5AF852E6">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3"/>
  </w:num>
  <w:num w:numId="4">
    <w:abstractNumId w:val="17"/>
  </w:num>
  <w:num w:numId="5">
    <w:abstractNumId w:val="11"/>
  </w:num>
  <w:num w:numId="6">
    <w:abstractNumId w:val="19"/>
  </w:num>
  <w:num w:numId="7">
    <w:abstractNumId w:val="12"/>
  </w:num>
  <w:num w:numId="8">
    <w:abstractNumId w:val="22"/>
  </w:num>
  <w:num w:numId="9">
    <w:abstractNumId w:val="4"/>
  </w:num>
  <w:num w:numId="10">
    <w:abstractNumId w:val="24"/>
  </w:num>
  <w:num w:numId="11">
    <w:abstractNumId w:val="6"/>
  </w:num>
  <w:num w:numId="12">
    <w:abstractNumId w:val="2"/>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0"/>
  </w:num>
  <w:num w:numId="16">
    <w:abstractNumId w:val="8"/>
  </w:num>
  <w:num w:numId="17">
    <w:abstractNumId w:val="15"/>
  </w:num>
  <w:num w:numId="18">
    <w:abstractNumId w:val="18"/>
  </w:num>
  <w:num w:numId="19">
    <w:abstractNumId w:val="26"/>
  </w:num>
  <w:num w:numId="20">
    <w:abstractNumId w:val="9"/>
  </w:num>
  <w:num w:numId="21">
    <w:abstractNumId w:val="13"/>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0"/>
  </w:num>
  <w:num w:numId="25">
    <w:abstractNumId w:val="7"/>
  </w:num>
  <w:num w:numId="26">
    <w:abstractNumId w:val="25"/>
  </w:num>
  <w:num w:numId="27">
    <w:abstractNumId w:val="21"/>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45058"/>
  </w:hdrShapeDefaults>
  <w:footnotePr>
    <w:footnote w:id="0"/>
    <w:footnote w:id="1"/>
  </w:footnotePr>
  <w:endnotePr>
    <w:endnote w:id="0"/>
    <w:endnote w:id="1"/>
  </w:endnotePr>
  <w:compat/>
  <w:rsids>
    <w:rsidRoot w:val="00CB5662"/>
    <w:rsid w:val="0000186B"/>
    <w:rsid w:val="00002401"/>
    <w:rsid w:val="000026BC"/>
    <w:rsid w:val="0000385C"/>
    <w:rsid w:val="00003D5F"/>
    <w:rsid w:val="000065A1"/>
    <w:rsid w:val="0000694C"/>
    <w:rsid w:val="00010B9F"/>
    <w:rsid w:val="00011A1C"/>
    <w:rsid w:val="000137F9"/>
    <w:rsid w:val="00016526"/>
    <w:rsid w:val="000219AF"/>
    <w:rsid w:val="00022490"/>
    <w:rsid w:val="00022A45"/>
    <w:rsid w:val="000259F2"/>
    <w:rsid w:val="000262E1"/>
    <w:rsid w:val="00027191"/>
    <w:rsid w:val="00027946"/>
    <w:rsid w:val="000359CA"/>
    <w:rsid w:val="00035C95"/>
    <w:rsid w:val="0004519E"/>
    <w:rsid w:val="00045DF1"/>
    <w:rsid w:val="000461D1"/>
    <w:rsid w:val="00046604"/>
    <w:rsid w:val="00050C5E"/>
    <w:rsid w:val="00052BE8"/>
    <w:rsid w:val="00054358"/>
    <w:rsid w:val="0005620F"/>
    <w:rsid w:val="00061B64"/>
    <w:rsid w:val="000623C9"/>
    <w:rsid w:val="00062927"/>
    <w:rsid w:val="00062F01"/>
    <w:rsid w:val="00065BAF"/>
    <w:rsid w:val="00066084"/>
    <w:rsid w:val="000677B7"/>
    <w:rsid w:val="00067B54"/>
    <w:rsid w:val="00070A9C"/>
    <w:rsid w:val="00071A71"/>
    <w:rsid w:val="0007254C"/>
    <w:rsid w:val="00074558"/>
    <w:rsid w:val="00074A02"/>
    <w:rsid w:val="00075C97"/>
    <w:rsid w:val="00077A3A"/>
    <w:rsid w:val="0008140F"/>
    <w:rsid w:val="00082169"/>
    <w:rsid w:val="000827C3"/>
    <w:rsid w:val="000830DE"/>
    <w:rsid w:val="0008487C"/>
    <w:rsid w:val="00085F5E"/>
    <w:rsid w:val="00086872"/>
    <w:rsid w:val="00086DF1"/>
    <w:rsid w:val="00087609"/>
    <w:rsid w:val="00091676"/>
    <w:rsid w:val="00091B76"/>
    <w:rsid w:val="00091E33"/>
    <w:rsid w:val="0009537A"/>
    <w:rsid w:val="00095663"/>
    <w:rsid w:val="000A0785"/>
    <w:rsid w:val="000A07D5"/>
    <w:rsid w:val="000A0817"/>
    <w:rsid w:val="000A093E"/>
    <w:rsid w:val="000A18E8"/>
    <w:rsid w:val="000A1F44"/>
    <w:rsid w:val="000A2008"/>
    <w:rsid w:val="000A3AF3"/>
    <w:rsid w:val="000A4382"/>
    <w:rsid w:val="000B17FE"/>
    <w:rsid w:val="000B2E70"/>
    <w:rsid w:val="000B5332"/>
    <w:rsid w:val="000B582F"/>
    <w:rsid w:val="000B5C12"/>
    <w:rsid w:val="000B70DC"/>
    <w:rsid w:val="000B79F7"/>
    <w:rsid w:val="000B7F88"/>
    <w:rsid w:val="000C1516"/>
    <w:rsid w:val="000C4082"/>
    <w:rsid w:val="000C57EA"/>
    <w:rsid w:val="000D0CB0"/>
    <w:rsid w:val="000D0E06"/>
    <w:rsid w:val="000D1AD9"/>
    <w:rsid w:val="000D2F55"/>
    <w:rsid w:val="000D334A"/>
    <w:rsid w:val="000D3E3B"/>
    <w:rsid w:val="000D6EF0"/>
    <w:rsid w:val="000E0A5F"/>
    <w:rsid w:val="000E1138"/>
    <w:rsid w:val="000E2520"/>
    <w:rsid w:val="000E26D8"/>
    <w:rsid w:val="000E275B"/>
    <w:rsid w:val="000E2A25"/>
    <w:rsid w:val="000E4283"/>
    <w:rsid w:val="000F019C"/>
    <w:rsid w:val="000F0648"/>
    <w:rsid w:val="000F1E37"/>
    <w:rsid w:val="000F2651"/>
    <w:rsid w:val="000F359C"/>
    <w:rsid w:val="000F3AAE"/>
    <w:rsid w:val="000F3DA6"/>
    <w:rsid w:val="000F60AB"/>
    <w:rsid w:val="000F63C6"/>
    <w:rsid w:val="000F7310"/>
    <w:rsid w:val="000F7FD9"/>
    <w:rsid w:val="001005BB"/>
    <w:rsid w:val="00100D35"/>
    <w:rsid w:val="00105CDD"/>
    <w:rsid w:val="00107352"/>
    <w:rsid w:val="00107D97"/>
    <w:rsid w:val="00107F5D"/>
    <w:rsid w:val="00111787"/>
    <w:rsid w:val="00112289"/>
    <w:rsid w:val="001136EB"/>
    <w:rsid w:val="00114B51"/>
    <w:rsid w:val="00116F8C"/>
    <w:rsid w:val="001170D0"/>
    <w:rsid w:val="001172BB"/>
    <w:rsid w:val="00120B85"/>
    <w:rsid w:val="001245B1"/>
    <w:rsid w:val="00125215"/>
    <w:rsid w:val="0013020E"/>
    <w:rsid w:val="00133008"/>
    <w:rsid w:val="0013315F"/>
    <w:rsid w:val="00134047"/>
    <w:rsid w:val="00134070"/>
    <w:rsid w:val="001344B8"/>
    <w:rsid w:val="00136C0B"/>
    <w:rsid w:val="00140A2E"/>
    <w:rsid w:val="00141A39"/>
    <w:rsid w:val="00143B8C"/>
    <w:rsid w:val="00143F97"/>
    <w:rsid w:val="00145F87"/>
    <w:rsid w:val="0014658C"/>
    <w:rsid w:val="00146E1A"/>
    <w:rsid w:val="00150447"/>
    <w:rsid w:val="00151A53"/>
    <w:rsid w:val="00151E43"/>
    <w:rsid w:val="00155AC3"/>
    <w:rsid w:val="00157553"/>
    <w:rsid w:val="001607ED"/>
    <w:rsid w:val="0016145A"/>
    <w:rsid w:val="00161D8B"/>
    <w:rsid w:val="00162C1C"/>
    <w:rsid w:val="00162DEA"/>
    <w:rsid w:val="00164C56"/>
    <w:rsid w:val="00165953"/>
    <w:rsid w:val="00167415"/>
    <w:rsid w:val="00167A80"/>
    <w:rsid w:val="00170DA2"/>
    <w:rsid w:val="001755B1"/>
    <w:rsid w:val="0018189A"/>
    <w:rsid w:val="00181CA7"/>
    <w:rsid w:val="00182A00"/>
    <w:rsid w:val="00183531"/>
    <w:rsid w:val="001843F1"/>
    <w:rsid w:val="001865ED"/>
    <w:rsid w:val="00190E15"/>
    <w:rsid w:val="001912CB"/>
    <w:rsid w:val="00192E5E"/>
    <w:rsid w:val="00193773"/>
    <w:rsid w:val="00194B68"/>
    <w:rsid w:val="001955B2"/>
    <w:rsid w:val="00195857"/>
    <w:rsid w:val="001A0766"/>
    <w:rsid w:val="001A1CCE"/>
    <w:rsid w:val="001A351C"/>
    <w:rsid w:val="001A6CD7"/>
    <w:rsid w:val="001B0D2B"/>
    <w:rsid w:val="001B1A43"/>
    <w:rsid w:val="001B3C9F"/>
    <w:rsid w:val="001B6952"/>
    <w:rsid w:val="001C2DD9"/>
    <w:rsid w:val="001C2F1E"/>
    <w:rsid w:val="001C442F"/>
    <w:rsid w:val="001C4F89"/>
    <w:rsid w:val="001C7D33"/>
    <w:rsid w:val="001D38EA"/>
    <w:rsid w:val="001D3FA7"/>
    <w:rsid w:val="001D4766"/>
    <w:rsid w:val="001D4980"/>
    <w:rsid w:val="001D4E1C"/>
    <w:rsid w:val="001D67C0"/>
    <w:rsid w:val="001D70DE"/>
    <w:rsid w:val="001D75A3"/>
    <w:rsid w:val="001E2E03"/>
    <w:rsid w:val="001E3609"/>
    <w:rsid w:val="001E38A3"/>
    <w:rsid w:val="001E499F"/>
    <w:rsid w:val="001E549F"/>
    <w:rsid w:val="001E5BC8"/>
    <w:rsid w:val="001E7760"/>
    <w:rsid w:val="001F0116"/>
    <w:rsid w:val="001F103C"/>
    <w:rsid w:val="001F1A13"/>
    <w:rsid w:val="001F3069"/>
    <w:rsid w:val="001F6679"/>
    <w:rsid w:val="001F7371"/>
    <w:rsid w:val="001F78AC"/>
    <w:rsid w:val="00201477"/>
    <w:rsid w:val="002027F9"/>
    <w:rsid w:val="00205B27"/>
    <w:rsid w:val="00213CE0"/>
    <w:rsid w:val="00214E57"/>
    <w:rsid w:val="0021574E"/>
    <w:rsid w:val="00216B91"/>
    <w:rsid w:val="00216ED7"/>
    <w:rsid w:val="002171CC"/>
    <w:rsid w:val="002211AE"/>
    <w:rsid w:val="00222F8E"/>
    <w:rsid w:val="00224DA3"/>
    <w:rsid w:val="002268B2"/>
    <w:rsid w:val="0023020E"/>
    <w:rsid w:val="002303EC"/>
    <w:rsid w:val="002303FE"/>
    <w:rsid w:val="002309AC"/>
    <w:rsid w:val="00240DC7"/>
    <w:rsid w:val="002414DB"/>
    <w:rsid w:val="00245FB1"/>
    <w:rsid w:val="00247261"/>
    <w:rsid w:val="00247DF6"/>
    <w:rsid w:val="00251975"/>
    <w:rsid w:val="00252B47"/>
    <w:rsid w:val="00252EB7"/>
    <w:rsid w:val="00253377"/>
    <w:rsid w:val="002550B8"/>
    <w:rsid w:val="00255AD4"/>
    <w:rsid w:val="00255E30"/>
    <w:rsid w:val="00257445"/>
    <w:rsid w:val="002618B2"/>
    <w:rsid w:val="00262A32"/>
    <w:rsid w:val="00263393"/>
    <w:rsid w:val="00263487"/>
    <w:rsid w:val="002659D6"/>
    <w:rsid w:val="00265EE3"/>
    <w:rsid w:val="002664D5"/>
    <w:rsid w:val="00266E30"/>
    <w:rsid w:val="00270311"/>
    <w:rsid w:val="00271555"/>
    <w:rsid w:val="00272CE7"/>
    <w:rsid w:val="002730F5"/>
    <w:rsid w:val="00276153"/>
    <w:rsid w:val="00276D88"/>
    <w:rsid w:val="00283086"/>
    <w:rsid w:val="002859A1"/>
    <w:rsid w:val="00297122"/>
    <w:rsid w:val="002A0B36"/>
    <w:rsid w:val="002A308E"/>
    <w:rsid w:val="002A44F7"/>
    <w:rsid w:val="002A6621"/>
    <w:rsid w:val="002A6B3E"/>
    <w:rsid w:val="002B18F4"/>
    <w:rsid w:val="002B208C"/>
    <w:rsid w:val="002B2705"/>
    <w:rsid w:val="002B2D69"/>
    <w:rsid w:val="002B4087"/>
    <w:rsid w:val="002B66BF"/>
    <w:rsid w:val="002C0740"/>
    <w:rsid w:val="002C2A6A"/>
    <w:rsid w:val="002C32C7"/>
    <w:rsid w:val="002C5B54"/>
    <w:rsid w:val="002C65E7"/>
    <w:rsid w:val="002C6BC0"/>
    <w:rsid w:val="002C6D0A"/>
    <w:rsid w:val="002D0344"/>
    <w:rsid w:val="002D0DBE"/>
    <w:rsid w:val="002D10D1"/>
    <w:rsid w:val="002D230D"/>
    <w:rsid w:val="002D461A"/>
    <w:rsid w:val="002D47A6"/>
    <w:rsid w:val="002D57A3"/>
    <w:rsid w:val="002D64D7"/>
    <w:rsid w:val="002D67E3"/>
    <w:rsid w:val="002D6AE6"/>
    <w:rsid w:val="002D6F07"/>
    <w:rsid w:val="002D7474"/>
    <w:rsid w:val="002D78DE"/>
    <w:rsid w:val="002E19FF"/>
    <w:rsid w:val="002E1E9A"/>
    <w:rsid w:val="002E2E41"/>
    <w:rsid w:val="002E3C67"/>
    <w:rsid w:val="002E3CDF"/>
    <w:rsid w:val="002E4A15"/>
    <w:rsid w:val="002E5AAB"/>
    <w:rsid w:val="002E78A2"/>
    <w:rsid w:val="002F1552"/>
    <w:rsid w:val="002F399D"/>
    <w:rsid w:val="002F3BD7"/>
    <w:rsid w:val="002F3E85"/>
    <w:rsid w:val="002F4C0F"/>
    <w:rsid w:val="002F6539"/>
    <w:rsid w:val="002F71A6"/>
    <w:rsid w:val="00301E63"/>
    <w:rsid w:val="003045F5"/>
    <w:rsid w:val="003069CE"/>
    <w:rsid w:val="00306ACD"/>
    <w:rsid w:val="003075D7"/>
    <w:rsid w:val="00312517"/>
    <w:rsid w:val="003142A5"/>
    <w:rsid w:val="0031617F"/>
    <w:rsid w:val="0031694D"/>
    <w:rsid w:val="00317542"/>
    <w:rsid w:val="0032011A"/>
    <w:rsid w:val="00320BE8"/>
    <w:rsid w:val="00321AB6"/>
    <w:rsid w:val="0032370D"/>
    <w:rsid w:val="00323C44"/>
    <w:rsid w:val="00324144"/>
    <w:rsid w:val="00325A26"/>
    <w:rsid w:val="00326494"/>
    <w:rsid w:val="00327BB6"/>
    <w:rsid w:val="00330887"/>
    <w:rsid w:val="00330BCB"/>
    <w:rsid w:val="0033163C"/>
    <w:rsid w:val="003321BD"/>
    <w:rsid w:val="0033367F"/>
    <w:rsid w:val="00333E07"/>
    <w:rsid w:val="00334B45"/>
    <w:rsid w:val="003364AD"/>
    <w:rsid w:val="00341F95"/>
    <w:rsid w:val="00344215"/>
    <w:rsid w:val="00344F27"/>
    <w:rsid w:val="003504C2"/>
    <w:rsid w:val="003532F3"/>
    <w:rsid w:val="003536AD"/>
    <w:rsid w:val="0035526B"/>
    <w:rsid w:val="003555AB"/>
    <w:rsid w:val="00355BF0"/>
    <w:rsid w:val="00357F9D"/>
    <w:rsid w:val="00360154"/>
    <w:rsid w:val="00360379"/>
    <w:rsid w:val="00361177"/>
    <w:rsid w:val="003616C2"/>
    <w:rsid w:val="00361B39"/>
    <w:rsid w:val="0036612F"/>
    <w:rsid w:val="00366160"/>
    <w:rsid w:val="003711C3"/>
    <w:rsid w:val="00371DC0"/>
    <w:rsid w:val="0037360F"/>
    <w:rsid w:val="00375A8D"/>
    <w:rsid w:val="00376E5B"/>
    <w:rsid w:val="0037752A"/>
    <w:rsid w:val="00380772"/>
    <w:rsid w:val="00380E83"/>
    <w:rsid w:val="00381076"/>
    <w:rsid w:val="00381797"/>
    <w:rsid w:val="003819E6"/>
    <w:rsid w:val="00383B8B"/>
    <w:rsid w:val="00384DCE"/>
    <w:rsid w:val="003862B0"/>
    <w:rsid w:val="00386B88"/>
    <w:rsid w:val="00387718"/>
    <w:rsid w:val="00392123"/>
    <w:rsid w:val="00392921"/>
    <w:rsid w:val="003943CC"/>
    <w:rsid w:val="003959BB"/>
    <w:rsid w:val="00397387"/>
    <w:rsid w:val="003A0F29"/>
    <w:rsid w:val="003A11BE"/>
    <w:rsid w:val="003A13DC"/>
    <w:rsid w:val="003A2610"/>
    <w:rsid w:val="003A35BE"/>
    <w:rsid w:val="003A391E"/>
    <w:rsid w:val="003A3E1C"/>
    <w:rsid w:val="003A46CE"/>
    <w:rsid w:val="003A4CB4"/>
    <w:rsid w:val="003A5495"/>
    <w:rsid w:val="003A72F6"/>
    <w:rsid w:val="003A748E"/>
    <w:rsid w:val="003A7955"/>
    <w:rsid w:val="003B1F04"/>
    <w:rsid w:val="003B3CCE"/>
    <w:rsid w:val="003B3D50"/>
    <w:rsid w:val="003B540D"/>
    <w:rsid w:val="003B6312"/>
    <w:rsid w:val="003B64D7"/>
    <w:rsid w:val="003B7558"/>
    <w:rsid w:val="003B7FD4"/>
    <w:rsid w:val="003C0B92"/>
    <w:rsid w:val="003C2BA9"/>
    <w:rsid w:val="003C361D"/>
    <w:rsid w:val="003C3C70"/>
    <w:rsid w:val="003C3E9C"/>
    <w:rsid w:val="003C48C4"/>
    <w:rsid w:val="003C5272"/>
    <w:rsid w:val="003C7586"/>
    <w:rsid w:val="003D0274"/>
    <w:rsid w:val="003D1A84"/>
    <w:rsid w:val="003D2E2E"/>
    <w:rsid w:val="003D36E0"/>
    <w:rsid w:val="003D52E2"/>
    <w:rsid w:val="003D6CA5"/>
    <w:rsid w:val="003D71F6"/>
    <w:rsid w:val="003E2760"/>
    <w:rsid w:val="003E41D6"/>
    <w:rsid w:val="003E4248"/>
    <w:rsid w:val="003E55D1"/>
    <w:rsid w:val="003E5AB1"/>
    <w:rsid w:val="003E6395"/>
    <w:rsid w:val="003E7B94"/>
    <w:rsid w:val="003F1F58"/>
    <w:rsid w:val="003F28C0"/>
    <w:rsid w:val="00401B30"/>
    <w:rsid w:val="004027C8"/>
    <w:rsid w:val="004029C2"/>
    <w:rsid w:val="00404713"/>
    <w:rsid w:val="00407A53"/>
    <w:rsid w:val="00410EFC"/>
    <w:rsid w:val="00411F73"/>
    <w:rsid w:val="004133D6"/>
    <w:rsid w:val="004136F0"/>
    <w:rsid w:val="00413924"/>
    <w:rsid w:val="00414ADF"/>
    <w:rsid w:val="00416A4D"/>
    <w:rsid w:val="0041723F"/>
    <w:rsid w:val="00417D47"/>
    <w:rsid w:val="0042075E"/>
    <w:rsid w:val="00421349"/>
    <w:rsid w:val="004236E2"/>
    <w:rsid w:val="004271FB"/>
    <w:rsid w:val="00433B72"/>
    <w:rsid w:val="0043499E"/>
    <w:rsid w:val="00434F9A"/>
    <w:rsid w:val="00435700"/>
    <w:rsid w:val="00440015"/>
    <w:rsid w:val="00442A03"/>
    <w:rsid w:val="00443235"/>
    <w:rsid w:val="00446B23"/>
    <w:rsid w:val="00447372"/>
    <w:rsid w:val="0045325D"/>
    <w:rsid w:val="004541AE"/>
    <w:rsid w:val="004544F4"/>
    <w:rsid w:val="00457700"/>
    <w:rsid w:val="00457CC7"/>
    <w:rsid w:val="004618AC"/>
    <w:rsid w:val="0046279F"/>
    <w:rsid w:val="00462AF9"/>
    <w:rsid w:val="004732AE"/>
    <w:rsid w:val="00473AFB"/>
    <w:rsid w:val="00474A05"/>
    <w:rsid w:val="00481BFD"/>
    <w:rsid w:val="0048239C"/>
    <w:rsid w:val="004842E1"/>
    <w:rsid w:val="00484B7B"/>
    <w:rsid w:val="0048758B"/>
    <w:rsid w:val="004906B9"/>
    <w:rsid w:val="00490DD2"/>
    <w:rsid w:val="0049326E"/>
    <w:rsid w:val="00494039"/>
    <w:rsid w:val="004959AE"/>
    <w:rsid w:val="00495DA1"/>
    <w:rsid w:val="004964D8"/>
    <w:rsid w:val="004968C5"/>
    <w:rsid w:val="004A0740"/>
    <w:rsid w:val="004A60FD"/>
    <w:rsid w:val="004A7EAA"/>
    <w:rsid w:val="004B4417"/>
    <w:rsid w:val="004B6205"/>
    <w:rsid w:val="004B659D"/>
    <w:rsid w:val="004B6BB6"/>
    <w:rsid w:val="004B7490"/>
    <w:rsid w:val="004C23A7"/>
    <w:rsid w:val="004C2991"/>
    <w:rsid w:val="004C2F7E"/>
    <w:rsid w:val="004C3FC9"/>
    <w:rsid w:val="004C5174"/>
    <w:rsid w:val="004D07E1"/>
    <w:rsid w:val="004D1348"/>
    <w:rsid w:val="004D5591"/>
    <w:rsid w:val="004D6CA0"/>
    <w:rsid w:val="004D75F9"/>
    <w:rsid w:val="004E08DF"/>
    <w:rsid w:val="004E21A6"/>
    <w:rsid w:val="004E2864"/>
    <w:rsid w:val="004E31EE"/>
    <w:rsid w:val="004E4AEB"/>
    <w:rsid w:val="004F050A"/>
    <w:rsid w:val="004F2D94"/>
    <w:rsid w:val="004F2F66"/>
    <w:rsid w:val="004F3CF3"/>
    <w:rsid w:val="004F42B3"/>
    <w:rsid w:val="004F45FD"/>
    <w:rsid w:val="004F4BA4"/>
    <w:rsid w:val="004F5117"/>
    <w:rsid w:val="004F622F"/>
    <w:rsid w:val="004F7489"/>
    <w:rsid w:val="004F7B1B"/>
    <w:rsid w:val="004F7B77"/>
    <w:rsid w:val="00500299"/>
    <w:rsid w:val="00500BCE"/>
    <w:rsid w:val="00501395"/>
    <w:rsid w:val="00501E42"/>
    <w:rsid w:val="00505899"/>
    <w:rsid w:val="00505ABB"/>
    <w:rsid w:val="005079D1"/>
    <w:rsid w:val="00507FEA"/>
    <w:rsid w:val="00510DC3"/>
    <w:rsid w:val="00512446"/>
    <w:rsid w:val="00512A87"/>
    <w:rsid w:val="00513BA1"/>
    <w:rsid w:val="0051536E"/>
    <w:rsid w:val="005217FB"/>
    <w:rsid w:val="00521941"/>
    <w:rsid w:val="0052350A"/>
    <w:rsid w:val="00525A83"/>
    <w:rsid w:val="00525B0F"/>
    <w:rsid w:val="00526DDB"/>
    <w:rsid w:val="00527157"/>
    <w:rsid w:val="00530584"/>
    <w:rsid w:val="00532800"/>
    <w:rsid w:val="00533672"/>
    <w:rsid w:val="00533B69"/>
    <w:rsid w:val="00534582"/>
    <w:rsid w:val="005357DC"/>
    <w:rsid w:val="0053588C"/>
    <w:rsid w:val="00535B58"/>
    <w:rsid w:val="00535B79"/>
    <w:rsid w:val="0054039B"/>
    <w:rsid w:val="0054202D"/>
    <w:rsid w:val="0054354F"/>
    <w:rsid w:val="005478CF"/>
    <w:rsid w:val="0054791D"/>
    <w:rsid w:val="00550B12"/>
    <w:rsid w:val="00551996"/>
    <w:rsid w:val="00554109"/>
    <w:rsid w:val="00554CBC"/>
    <w:rsid w:val="00554EBB"/>
    <w:rsid w:val="00555BC7"/>
    <w:rsid w:val="0055614E"/>
    <w:rsid w:val="00557619"/>
    <w:rsid w:val="00560B53"/>
    <w:rsid w:val="00560FAF"/>
    <w:rsid w:val="00561755"/>
    <w:rsid w:val="00561D17"/>
    <w:rsid w:val="005637BD"/>
    <w:rsid w:val="005641DB"/>
    <w:rsid w:val="00566886"/>
    <w:rsid w:val="005676CA"/>
    <w:rsid w:val="00567727"/>
    <w:rsid w:val="0057199A"/>
    <w:rsid w:val="005721DA"/>
    <w:rsid w:val="00572496"/>
    <w:rsid w:val="005724E6"/>
    <w:rsid w:val="005738D6"/>
    <w:rsid w:val="0057436B"/>
    <w:rsid w:val="00577EC1"/>
    <w:rsid w:val="0058064C"/>
    <w:rsid w:val="00580D9A"/>
    <w:rsid w:val="00580DA5"/>
    <w:rsid w:val="0058569A"/>
    <w:rsid w:val="00585BE9"/>
    <w:rsid w:val="005865F7"/>
    <w:rsid w:val="00587EB5"/>
    <w:rsid w:val="00591DB7"/>
    <w:rsid w:val="00594D6D"/>
    <w:rsid w:val="00595184"/>
    <w:rsid w:val="0059555A"/>
    <w:rsid w:val="005973CF"/>
    <w:rsid w:val="005A0507"/>
    <w:rsid w:val="005A0C54"/>
    <w:rsid w:val="005A0F42"/>
    <w:rsid w:val="005A1A56"/>
    <w:rsid w:val="005A1AE3"/>
    <w:rsid w:val="005A6654"/>
    <w:rsid w:val="005A6E96"/>
    <w:rsid w:val="005B17AB"/>
    <w:rsid w:val="005B2A0E"/>
    <w:rsid w:val="005B3090"/>
    <w:rsid w:val="005B38C6"/>
    <w:rsid w:val="005B3F60"/>
    <w:rsid w:val="005B5939"/>
    <w:rsid w:val="005B5B5E"/>
    <w:rsid w:val="005B5D74"/>
    <w:rsid w:val="005B624E"/>
    <w:rsid w:val="005B719D"/>
    <w:rsid w:val="005C0D59"/>
    <w:rsid w:val="005C13AB"/>
    <w:rsid w:val="005C175D"/>
    <w:rsid w:val="005C1B47"/>
    <w:rsid w:val="005D0E74"/>
    <w:rsid w:val="005D1075"/>
    <w:rsid w:val="005D10A5"/>
    <w:rsid w:val="005D1F77"/>
    <w:rsid w:val="005D324C"/>
    <w:rsid w:val="005D3651"/>
    <w:rsid w:val="005D48D9"/>
    <w:rsid w:val="005D6BBE"/>
    <w:rsid w:val="005D7021"/>
    <w:rsid w:val="005E0909"/>
    <w:rsid w:val="005E5841"/>
    <w:rsid w:val="005F03FA"/>
    <w:rsid w:val="005F0970"/>
    <w:rsid w:val="005F1463"/>
    <w:rsid w:val="005F1DA7"/>
    <w:rsid w:val="005F35D9"/>
    <w:rsid w:val="005F66AB"/>
    <w:rsid w:val="00600F1A"/>
    <w:rsid w:val="006023AF"/>
    <w:rsid w:val="00605F3F"/>
    <w:rsid w:val="006072B7"/>
    <w:rsid w:val="0060745D"/>
    <w:rsid w:val="00607B56"/>
    <w:rsid w:val="00611139"/>
    <w:rsid w:val="00611CD1"/>
    <w:rsid w:val="006121BF"/>
    <w:rsid w:val="00612E74"/>
    <w:rsid w:val="0061476F"/>
    <w:rsid w:val="00620E15"/>
    <w:rsid w:val="00621250"/>
    <w:rsid w:val="006259DB"/>
    <w:rsid w:val="00626D0C"/>
    <w:rsid w:val="006274BE"/>
    <w:rsid w:val="00630903"/>
    <w:rsid w:val="006337B4"/>
    <w:rsid w:val="00634430"/>
    <w:rsid w:val="006344DA"/>
    <w:rsid w:val="00635ADF"/>
    <w:rsid w:val="00637143"/>
    <w:rsid w:val="0064078E"/>
    <w:rsid w:val="00640C8B"/>
    <w:rsid w:val="00642EDA"/>
    <w:rsid w:val="00644031"/>
    <w:rsid w:val="00644EE9"/>
    <w:rsid w:val="00645228"/>
    <w:rsid w:val="00647304"/>
    <w:rsid w:val="00647665"/>
    <w:rsid w:val="00650BF1"/>
    <w:rsid w:val="006521EA"/>
    <w:rsid w:val="006524AD"/>
    <w:rsid w:val="00652639"/>
    <w:rsid w:val="006533DD"/>
    <w:rsid w:val="00656829"/>
    <w:rsid w:val="00656E93"/>
    <w:rsid w:val="006571B0"/>
    <w:rsid w:val="00660B64"/>
    <w:rsid w:val="006625F0"/>
    <w:rsid w:val="0066278E"/>
    <w:rsid w:val="00663B62"/>
    <w:rsid w:val="00665049"/>
    <w:rsid w:val="00667325"/>
    <w:rsid w:val="00671314"/>
    <w:rsid w:val="006729E2"/>
    <w:rsid w:val="00673164"/>
    <w:rsid w:val="00673761"/>
    <w:rsid w:val="006778A0"/>
    <w:rsid w:val="006815CA"/>
    <w:rsid w:val="00682B2F"/>
    <w:rsid w:val="00687A70"/>
    <w:rsid w:val="00692DC3"/>
    <w:rsid w:val="00695033"/>
    <w:rsid w:val="00695594"/>
    <w:rsid w:val="006A44AD"/>
    <w:rsid w:val="006A6516"/>
    <w:rsid w:val="006A73E0"/>
    <w:rsid w:val="006A7F57"/>
    <w:rsid w:val="006B59E3"/>
    <w:rsid w:val="006C1297"/>
    <w:rsid w:val="006C2D07"/>
    <w:rsid w:val="006C6C25"/>
    <w:rsid w:val="006C7105"/>
    <w:rsid w:val="006C71F9"/>
    <w:rsid w:val="006C72A3"/>
    <w:rsid w:val="006D0257"/>
    <w:rsid w:val="006D0847"/>
    <w:rsid w:val="006D22AA"/>
    <w:rsid w:val="006D26A3"/>
    <w:rsid w:val="006D4B04"/>
    <w:rsid w:val="006D5017"/>
    <w:rsid w:val="006D5A0F"/>
    <w:rsid w:val="006D5CDC"/>
    <w:rsid w:val="006D5F8D"/>
    <w:rsid w:val="006E03F8"/>
    <w:rsid w:val="006E047B"/>
    <w:rsid w:val="006E1181"/>
    <w:rsid w:val="006E18B9"/>
    <w:rsid w:val="006E19D2"/>
    <w:rsid w:val="006E36D3"/>
    <w:rsid w:val="006E4C13"/>
    <w:rsid w:val="006E6BEA"/>
    <w:rsid w:val="006F00B3"/>
    <w:rsid w:val="006F1902"/>
    <w:rsid w:val="006F5013"/>
    <w:rsid w:val="006F58A8"/>
    <w:rsid w:val="006F619F"/>
    <w:rsid w:val="007007CA"/>
    <w:rsid w:val="00703CC5"/>
    <w:rsid w:val="00704B5A"/>
    <w:rsid w:val="00704D43"/>
    <w:rsid w:val="00706844"/>
    <w:rsid w:val="00710C7D"/>
    <w:rsid w:val="007119A4"/>
    <w:rsid w:val="0071321C"/>
    <w:rsid w:val="00713FD7"/>
    <w:rsid w:val="00714C43"/>
    <w:rsid w:val="007156CE"/>
    <w:rsid w:val="00716E11"/>
    <w:rsid w:val="007234AA"/>
    <w:rsid w:val="007267CE"/>
    <w:rsid w:val="00727512"/>
    <w:rsid w:val="0072753F"/>
    <w:rsid w:val="007277FB"/>
    <w:rsid w:val="00730BE4"/>
    <w:rsid w:val="00731A3E"/>
    <w:rsid w:val="0073200D"/>
    <w:rsid w:val="007320E8"/>
    <w:rsid w:val="007337A5"/>
    <w:rsid w:val="00734BF3"/>
    <w:rsid w:val="007354AB"/>
    <w:rsid w:val="0073696E"/>
    <w:rsid w:val="007375A9"/>
    <w:rsid w:val="00737E30"/>
    <w:rsid w:val="00743C71"/>
    <w:rsid w:val="00746C4F"/>
    <w:rsid w:val="00750B89"/>
    <w:rsid w:val="00751670"/>
    <w:rsid w:val="00751ADD"/>
    <w:rsid w:val="00753BC2"/>
    <w:rsid w:val="0075613A"/>
    <w:rsid w:val="0075682B"/>
    <w:rsid w:val="00756EBB"/>
    <w:rsid w:val="00757AD6"/>
    <w:rsid w:val="007605FE"/>
    <w:rsid w:val="00760A16"/>
    <w:rsid w:val="00761999"/>
    <w:rsid w:val="007660AD"/>
    <w:rsid w:val="00766EB2"/>
    <w:rsid w:val="0076738B"/>
    <w:rsid w:val="00767472"/>
    <w:rsid w:val="00772684"/>
    <w:rsid w:val="00772DD4"/>
    <w:rsid w:val="00776D67"/>
    <w:rsid w:val="007775A3"/>
    <w:rsid w:val="00780DC5"/>
    <w:rsid w:val="0078100D"/>
    <w:rsid w:val="0078304F"/>
    <w:rsid w:val="00783D08"/>
    <w:rsid w:val="0078796B"/>
    <w:rsid w:val="007914BD"/>
    <w:rsid w:val="00793561"/>
    <w:rsid w:val="00793D73"/>
    <w:rsid w:val="00794169"/>
    <w:rsid w:val="00795175"/>
    <w:rsid w:val="00797975"/>
    <w:rsid w:val="007A3841"/>
    <w:rsid w:val="007B2FB9"/>
    <w:rsid w:val="007B42A5"/>
    <w:rsid w:val="007B6807"/>
    <w:rsid w:val="007B775E"/>
    <w:rsid w:val="007C1F5D"/>
    <w:rsid w:val="007C2C81"/>
    <w:rsid w:val="007C2CC0"/>
    <w:rsid w:val="007C71A0"/>
    <w:rsid w:val="007D4025"/>
    <w:rsid w:val="007D4B31"/>
    <w:rsid w:val="007D5869"/>
    <w:rsid w:val="007D5C0A"/>
    <w:rsid w:val="007E2BFD"/>
    <w:rsid w:val="007E35E2"/>
    <w:rsid w:val="007E4B70"/>
    <w:rsid w:val="007E61EB"/>
    <w:rsid w:val="007F19AE"/>
    <w:rsid w:val="007F1C79"/>
    <w:rsid w:val="007F40DE"/>
    <w:rsid w:val="007F62E2"/>
    <w:rsid w:val="007F63F7"/>
    <w:rsid w:val="007F736D"/>
    <w:rsid w:val="00800628"/>
    <w:rsid w:val="00801357"/>
    <w:rsid w:val="008016A6"/>
    <w:rsid w:val="008052DA"/>
    <w:rsid w:val="008111D3"/>
    <w:rsid w:val="00811A58"/>
    <w:rsid w:val="00812AF3"/>
    <w:rsid w:val="0081472E"/>
    <w:rsid w:val="008157BF"/>
    <w:rsid w:val="00822A26"/>
    <w:rsid w:val="00822BAA"/>
    <w:rsid w:val="00822C2D"/>
    <w:rsid w:val="008243CF"/>
    <w:rsid w:val="008272D4"/>
    <w:rsid w:val="00827CB8"/>
    <w:rsid w:val="00827F0F"/>
    <w:rsid w:val="008300A5"/>
    <w:rsid w:val="008307F0"/>
    <w:rsid w:val="0083119F"/>
    <w:rsid w:val="008314F9"/>
    <w:rsid w:val="00832F93"/>
    <w:rsid w:val="008334F0"/>
    <w:rsid w:val="008338D5"/>
    <w:rsid w:val="008343C3"/>
    <w:rsid w:val="00840203"/>
    <w:rsid w:val="00840463"/>
    <w:rsid w:val="00841DCF"/>
    <w:rsid w:val="00842007"/>
    <w:rsid w:val="00842D29"/>
    <w:rsid w:val="00842E3A"/>
    <w:rsid w:val="00843B49"/>
    <w:rsid w:val="008473CF"/>
    <w:rsid w:val="008504E5"/>
    <w:rsid w:val="00850D52"/>
    <w:rsid w:val="0085318E"/>
    <w:rsid w:val="0085322B"/>
    <w:rsid w:val="0085671E"/>
    <w:rsid w:val="0085727F"/>
    <w:rsid w:val="00857CF8"/>
    <w:rsid w:val="008603C8"/>
    <w:rsid w:val="00860A5E"/>
    <w:rsid w:val="00862C9A"/>
    <w:rsid w:val="00863FFB"/>
    <w:rsid w:val="00865E85"/>
    <w:rsid w:val="0087027D"/>
    <w:rsid w:val="008723BB"/>
    <w:rsid w:val="00873707"/>
    <w:rsid w:val="00874442"/>
    <w:rsid w:val="008757DA"/>
    <w:rsid w:val="00876452"/>
    <w:rsid w:val="00876B4A"/>
    <w:rsid w:val="00877AE3"/>
    <w:rsid w:val="00883B9C"/>
    <w:rsid w:val="00884B7E"/>
    <w:rsid w:val="0088611B"/>
    <w:rsid w:val="00886DC5"/>
    <w:rsid w:val="008900D4"/>
    <w:rsid w:val="00891A6B"/>
    <w:rsid w:val="00891E10"/>
    <w:rsid w:val="00892F2C"/>
    <w:rsid w:val="008932FF"/>
    <w:rsid w:val="00894F59"/>
    <w:rsid w:val="00895280"/>
    <w:rsid w:val="00896632"/>
    <w:rsid w:val="008A209E"/>
    <w:rsid w:val="008A67EE"/>
    <w:rsid w:val="008A6A5E"/>
    <w:rsid w:val="008B1CB4"/>
    <w:rsid w:val="008B374A"/>
    <w:rsid w:val="008B3BB1"/>
    <w:rsid w:val="008B581D"/>
    <w:rsid w:val="008B5B2B"/>
    <w:rsid w:val="008B5C14"/>
    <w:rsid w:val="008B5C7F"/>
    <w:rsid w:val="008B5F88"/>
    <w:rsid w:val="008C013E"/>
    <w:rsid w:val="008C0D58"/>
    <w:rsid w:val="008C1E5F"/>
    <w:rsid w:val="008C1F76"/>
    <w:rsid w:val="008C20C9"/>
    <w:rsid w:val="008C21A2"/>
    <w:rsid w:val="008C38AA"/>
    <w:rsid w:val="008C419D"/>
    <w:rsid w:val="008C4848"/>
    <w:rsid w:val="008C6401"/>
    <w:rsid w:val="008C6639"/>
    <w:rsid w:val="008C6DC5"/>
    <w:rsid w:val="008D134D"/>
    <w:rsid w:val="008D22BA"/>
    <w:rsid w:val="008D2986"/>
    <w:rsid w:val="008D2EBA"/>
    <w:rsid w:val="008D452E"/>
    <w:rsid w:val="008D4D12"/>
    <w:rsid w:val="008D6010"/>
    <w:rsid w:val="008D6F40"/>
    <w:rsid w:val="008E1B41"/>
    <w:rsid w:val="008E5119"/>
    <w:rsid w:val="008E5D84"/>
    <w:rsid w:val="008E7600"/>
    <w:rsid w:val="008E7E86"/>
    <w:rsid w:val="008F0108"/>
    <w:rsid w:val="008F0B8B"/>
    <w:rsid w:val="008F0B8C"/>
    <w:rsid w:val="008F1142"/>
    <w:rsid w:val="008F4EB2"/>
    <w:rsid w:val="00905C36"/>
    <w:rsid w:val="009079B2"/>
    <w:rsid w:val="00911EAC"/>
    <w:rsid w:val="00914029"/>
    <w:rsid w:val="00914278"/>
    <w:rsid w:val="00914E0D"/>
    <w:rsid w:val="00917768"/>
    <w:rsid w:val="00921814"/>
    <w:rsid w:val="00925991"/>
    <w:rsid w:val="00930498"/>
    <w:rsid w:val="00932559"/>
    <w:rsid w:val="009325E8"/>
    <w:rsid w:val="00932852"/>
    <w:rsid w:val="00932AFC"/>
    <w:rsid w:val="00933374"/>
    <w:rsid w:val="00933E1D"/>
    <w:rsid w:val="009348E4"/>
    <w:rsid w:val="0093715D"/>
    <w:rsid w:val="00940635"/>
    <w:rsid w:val="009409B8"/>
    <w:rsid w:val="00941F23"/>
    <w:rsid w:val="00942B8F"/>
    <w:rsid w:val="00950297"/>
    <w:rsid w:val="00951235"/>
    <w:rsid w:val="0095226F"/>
    <w:rsid w:val="00953096"/>
    <w:rsid w:val="00954BE1"/>
    <w:rsid w:val="00954BF4"/>
    <w:rsid w:val="009552B1"/>
    <w:rsid w:val="00956665"/>
    <w:rsid w:val="00961674"/>
    <w:rsid w:val="0096200D"/>
    <w:rsid w:val="0096258F"/>
    <w:rsid w:val="00962CCF"/>
    <w:rsid w:val="00966862"/>
    <w:rsid w:val="00966BCB"/>
    <w:rsid w:val="00967037"/>
    <w:rsid w:val="009674BA"/>
    <w:rsid w:val="009719CF"/>
    <w:rsid w:val="00972B47"/>
    <w:rsid w:val="00973816"/>
    <w:rsid w:val="00974199"/>
    <w:rsid w:val="00974AC2"/>
    <w:rsid w:val="00974C08"/>
    <w:rsid w:val="00977A72"/>
    <w:rsid w:val="009823FA"/>
    <w:rsid w:val="009825B0"/>
    <w:rsid w:val="00982AB1"/>
    <w:rsid w:val="00982D55"/>
    <w:rsid w:val="00982E0B"/>
    <w:rsid w:val="009843B5"/>
    <w:rsid w:val="00984F22"/>
    <w:rsid w:val="009851F0"/>
    <w:rsid w:val="00993018"/>
    <w:rsid w:val="009936BC"/>
    <w:rsid w:val="00993B24"/>
    <w:rsid w:val="00993E1D"/>
    <w:rsid w:val="00994CAB"/>
    <w:rsid w:val="0099531F"/>
    <w:rsid w:val="0099755B"/>
    <w:rsid w:val="009A0852"/>
    <w:rsid w:val="009A173F"/>
    <w:rsid w:val="009A2C06"/>
    <w:rsid w:val="009A477F"/>
    <w:rsid w:val="009A679D"/>
    <w:rsid w:val="009A73E6"/>
    <w:rsid w:val="009B0C20"/>
    <w:rsid w:val="009B2734"/>
    <w:rsid w:val="009B2924"/>
    <w:rsid w:val="009B35FC"/>
    <w:rsid w:val="009B678B"/>
    <w:rsid w:val="009B745D"/>
    <w:rsid w:val="009C213E"/>
    <w:rsid w:val="009C2F71"/>
    <w:rsid w:val="009C344D"/>
    <w:rsid w:val="009C4578"/>
    <w:rsid w:val="009C50C3"/>
    <w:rsid w:val="009C6A30"/>
    <w:rsid w:val="009D05B0"/>
    <w:rsid w:val="009D17E1"/>
    <w:rsid w:val="009D1EBD"/>
    <w:rsid w:val="009D2B9E"/>
    <w:rsid w:val="009D3DF0"/>
    <w:rsid w:val="009D6447"/>
    <w:rsid w:val="009D6B69"/>
    <w:rsid w:val="009D7569"/>
    <w:rsid w:val="009E0A5E"/>
    <w:rsid w:val="009E55C7"/>
    <w:rsid w:val="009E5DF4"/>
    <w:rsid w:val="009E62CE"/>
    <w:rsid w:val="009F071B"/>
    <w:rsid w:val="009F38F6"/>
    <w:rsid w:val="009F4AD3"/>
    <w:rsid w:val="009F54F8"/>
    <w:rsid w:val="009F69EC"/>
    <w:rsid w:val="009F77AF"/>
    <w:rsid w:val="009F78CD"/>
    <w:rsid w:val="009F7B0C"/>
    <w:rsid w:val="00A03962"/>
    <w:rsid w:val="00A04713"/>
    <w:rsid w:val="00A13FC8"/>
    <w:rsid w:val="00A15B0B"/>
    <w:rsid w:val="00A15BF6"/>
    <w:rsid w:val="00A17857"/>
    <w:rsid w:val="00A21A94"/>
    <w:rsid w:val="00A22541"/>
    <w:rsid w:val="00A22C3D"/>
    <w:rsid w:val="00A23F36"/>
    <w:rsid w:val="00A251F9"/>
    <w:rsid w:val="00A25576"/>
    <w:rsid w:val="00A31C14"/>
    <w:rsid w:val="00A34D39"/>
    <w:rsid w:val="00A34E2F"/>
    <w:rsid w:val="00A37078"/>
    <w:rsid w:val="00A4399F"/>
    <w:rsid w:val="00A449CB"/>
    <w:rsid w:val="00A4713C"/>
    <w:rsid w:val="00A47BC8"/>
    <w:rsid w:val="00A508F9"/>
    <w:rsid w:val="00A50E29"/>
    <w:rsid w:val="00A55579"/>
    <w:rsid w:val="00A6038D"/>
    <w:rsid w:val="00A60ADB"/>
    <w:rsid w:val="00A613D0"/>
    <w:rsid w:val="00A62BBF"/>
    <w:rsid w:val="00A62FC6"/>
    <w:rsid w:val="00A63F1C"/>
    <w:rsid w:val="00A64065"/>
    <w:rsid w:val="00A644E5"/>
    <w:rsid w:val="00A70807"/>
    <w:rsid w:val="00A72945"/>
    <w:rsid w:val="00A7299A"/>
    <w:rsid w:val="00A72D86"/>
    <w:rsid w:val="00A7378D"/>
    <w:rsid w:val="00A75A4A"/>
    <w:rsid w:val="00A77576"/>
    <w:rsid w:val="00A77DFD"/>
    <w:rsid w:val="00A81378"/>
    <w:rsid w:val="00A83C48"/>
    <w:rsid w:val="00A84AF4"/>
    <w:rsid w:val="00A84B7F"/>
    <w:rsid w:val="00A8573C"/>
    <w:rsid w:val="00A85EF3"/>
    <w:rsid w:val="00A863C8"/>
    <w:rsid w:val="00A86901"/>
    <w:rsid w:val="00A8769A"/>
    <w:rsid w:val="00A8770F"/>
    <w:rsid w:val="00A90211"/>
    <w:rsid w:val="00A90F02"/>
    <w:rsid w:val="00A9251D"/>
    <w:rsid w:val="00A925A2"/>
    <w:rsid w:val="00A92B96"/>
    <w:rsid w:val="00A92EF3"/>
    <w:rsid w:val="00A94EA3"/>
    <w:rsid w:val="00A94FC5"/>
    <w:rsid w:val="00A95C46"/>
    <w:rsid w:val="00A96DC8"/>
    <w:rsid w:val="00A96F9D"/>
    <w:rsid w:val="00AA0329"/>
    <w:rsid w:val="00AA038B"/>
    <w:rsid w:val="00AA06CB"/>
    <w:rsid w:val="00AA0DBE"/>
    <w:rsid w:val="00AA0FBE"/>
    <w:rsid w:val="00AA2379"/>
    <w:rsid w:val="00AA295E"/>
    <w:rsid w:val="00AA33F9"/>
    <w:rsid w:val="00AA4064"/>
    <w:rsid w:val="00AA5678"/>
    <w:rsid w:val="00AA6182"/>
    <w:rsid w:val="00AA6E6B"/>
    <w:rsid w:val="00AA7289"/>
    <w:rsid w:val="00AB0432"/>
    <w:rsid w:val="00AB1283"/>
    <w:rsid w:val="00AB36D3"/>
    <w:rsid w:val="00AB4721"/>
    <w:rsid w:val="00AB51FF"/>
    <w:rsid w:val="00AB747D"/>
    <w:rsid w:val="00AB7AF5"/>
    <w:rsid w:val="00AC0093"/>
    <w:rsid w:val="00AC1773"/>
    <w:rsid w:val="00AC4748"/>
    <w:rsid w:val="00AC4BC7"/>
    <w:rsid w:val="00AC7E11"/>
    <w:rsid w:val="00AD182D"/>
    <w:rsid w:val="00AD20D9"/>
    <w:rsid w:val="00AD3DE6"/>
    <w:rsid w:val="00AD76B2"/>
    <w:rsid w:val="00AE2AA5"/>
    <w:rsid w:val="00AE304E"/>
    <w:rsid w:val="00AE316D"/>
    <w:rsid w:val="00AE6DC6"/>
    <w:rsid w:val="00AF1152"/>
    <w:rsid w:val="00AF22D6"/>
    <w:rsid w:val="00AF5E30"/>
    <w:rsid w:val="00B04719"/>
    <w:rsid w:val="00B05E3A"/>
    <w:rsid w:val="00B0641A"/>
    <w:rsid w:val="00B115E0"/>
    <w:rsid w:val="00B128F9"/>
    <w:rsid w:val="00B14C53"/>
    <w:rsid w:val="00B163F6"/>
    <w:rsid w:val="00B16BC7"/>
    <w:rsid w:val="00B16CFA"/>
    <w:rsid w:val="00B21063"/>
    <w:rsid w:val="00B224D8"/>
    <w:rsid w:val="00B23EEA"/>
    <w:rsid w:val="00B2464C"/>
    <w:rsid w:val="00B25099"/>
    <w:rsid w:val="00B303CD"/>
    <w:rsid w:val="00B342F6"/>
    <w:rsid w:val="00B35906"/>
    <w:rsid w:val="00B403CC"/>
    <w:rsid w:val="00B4141F"/>
    <w:rsid w:val="00B41485"/>
    <w:rsid w:val="00B43915"/>
    <w:rsid w:val="00B44396"/>
    <w:rsid w:val="00B46FE3"/>
    <w:rsid w:val="00B51B9A"/>
    <w:rsid w:val="00B52E82"/>
    <w:rsid w:val="00B57677"/>
    <w:rsid w:val="00B57A16"/>
    <w:rsid w:val="00B6165C"/>
    <w:rsid w:val="00B61661"/>
    <w:rsid w:val="00B639D2"/>
    <w:rsid w:val="00B645C5"/>
    <w:rsid w:val="00B65804"/>
    <w:rsid w:val="00B65BB6"/>
    <w:rsid w:val="00B660B4"/>
    <w:rsid w:val="00B72B5D"/>
    <w:rsid w:val="00B74A97"/>
    <w:rsid w:val="00B77375"/>
    <w:rsid w:val="00B774BC"/>
    <w:rsid w:val="00B77679"/>
    <w:rsid w:val="00B8091A"/>
    <w:rsid w:val="00B81D51"/>
    <w:rsid w:val="00B84C28"/>
    <w:rsid w:val="00B8657C"/>
    <w:rsid w:val="00B8745D"/>
    <w:rsid w:val="00B87BA1"/>
    <w:rsid w:val="00B87F2F"/>
    <w:rsid w:val="00B90821"/>
    <w:rsid w:val="00B91602"/>
    <w:rsid w:val="00B93AAB"/>
    <w:rsid w:val="00B95A9C"/>
    <w:rsid w:val="00B97B6A"/>
    <w:rsid w:val="00BA28DC"/>
    <w:rsid w:val="00BA2EFA"/>
    <w:rsid w:val="00BA35B2"/>
    <w:rsid w:val="00BA4BE4"/>
    <w:rsid w:val="00BA5C6B"/>
    <w:rsid w:val="00BA7AF7"/>
    <w:rsid w:val="00BA7F39"/>
    <w:rsid w:val="00BB277C"/>
    <w:rsid w:val="00BB2A99"/>
    <w:rsid w:val="00BB4368"/>
    <w:rsid w:val="00BB52EA"/>
    <w:rsid w:val="00BB5406"/>
    <w:rsid w:val="00BB63C1"/>
    <w:rsid w:val="00BC0CF2"/>
    <w:rsid w:val="00BC2210"/>
    <w:rsid w:val="00BC28BF"/>
    <w:rsid w:val="00BC3C78"/>
    <w:rsid w:val="00BC481A"/>
    <w:rsid w:val="00BC7173"/>
    <w:rsid w:val="00BD05B3"/>
    <w:rsid w:val="00BD06D8"/>
    <w:rsid w:val="00BD14E1"/>
    <w:rsid w:val="00BD180F"/>
    <w:rsid w:val="00BD1FAE"/>
    <w:rsid w:val="00BD2C99"/>
    <w:rsid w:val="00BD3483"/>
    <w:rsid w:val="00BD7EDF"/>
    <w:rsid w:val="00BE0D07"/>
    <w:rsid w:val="00BE368D"/>
    <w:rsid w:val="00BE3E82"/>
    <w:rsid w:val="00BE4245"/>
    <w:rsid w:val="00BE56AD"/>
    <w:rsid w:val="00BF02F7"/>
    <w:rsid w:val="00BF51FC"/>
    <w:rsid w:val="00BF5B7E"/>
    <w:rsid w:val="00C00746"/>
    <w:rsid w:val="00C008FD"/>
    <w:rsid w:val="00C02FD6"/>
    <w:rsid w:val="00C03634"/>
    <w:rsid w:val="00C05055"/>
    <w:rsid w:val="00C053EE"/>
    <w:rsid w:val="00C05ABB"/>
    <w:rsid w:val="00C138D4"/>
    <w:rsid w:val="00C13B74"/>
    <w:rsid w:val="00C14F45"/>
    <w:rsid w:val="00C15530"/>
    <w:rsid w:val="00C160E9"/>
    <w:rsid w:val="00C16C27"/>
    <w:rsid w:val="00C17690"/>
    <w:rsid w:val="00C1775C"/>
    <w:rsid w:val="00C20433"/>
    <w:rsid w:val="00C224D0"/>
    <w:rsid w:val="00C22576"/>
    <w:rsid w:val="00C22A08"/>
    <w:rsid w:val="00C2431C"/>
    <w:rsid w:val="00C24C7C"/>
    <w:rsid w:val="00C256CA"/>
    <w:rsid w:val="00C25E80"/>
    <w:rsid w:val="00C264C0"/>
    <w:rsid w:val="00C26863"/>
    <w:rsid w:val="00C3159C"/>
    <w:rsid w:val="00C35C60"/>
    <w:rsid w:val="00C36D4B"/>
    <w:rsid w:val="00C40345"/>
    <w:rsid w:val="00C40826"/>
    <w:rsid w:val="00C40E08"/>
    <w:rsid w:val="00C428C6"/>
    <w:rsid w:val="00C4297B"/>
    <w:rsid w:val="00C42F12"/>
    <w:rsid w:val="00C4529C"/>
    <w:rsid w:val="00C5046F"/>
    <w:rsid w:val="00C50AD0"/>
    <w:rsid w:val="00C51B04"/>
    <w:rsid w:val="00C51C02"/>
    <w:rsid w:val="00C52BE3"/>
    <w:rsid w:val="00C535D8"/>
    <w:rsid w:val="00C548B3"/>
    <w:rsid w:val="00C56DD6"/>
    <w:rsid w:val="00C57D1C"/>
    <w:rsid w:val="00C603AB"/>
    <w:rsid w:val="00C621A0"/>
    <w:rsid w:val="00C62BD1"/>
    <w:rsid w:val="00C644F8"/>
    <w:rsid w:val="00C64EC1"/>
    <w:rsid w:val="00C651FF"/>
    <w:rsid w:val="00C71F37"/>
    <w:rsid w:val="00C72570"/>
    <w:rsid w:val="00C72C75"/>
    <w:rsid w:val="00C77C4D"/>
    <w:rsid w:val="00C80226"/>
    <w:rsid w:val="00C80D3B"/>
    <w:rsid w:val="00C8142F"/>
    <w:rsid w:val="00C84B60"/>
    <w:rsid w:val="00C85B80"/>
    <w:rsid w:val="00C86A9A"/>
    <w:rsid w:val="00C92CDA"/>
    <w:rsid w:val="00C97D2E"/>
    <w:rsid w:val="00CA37E2"/>
    <w:rsid w:val="00CA48FD"/>
    <w:rsid w:val="00CB094C"/>
    <w:rsid w:val="00CB25AA"/>
    <w:rsid w:val="00CB3EB1"/>
    <w:rsid w:val="00CB5662"/>
    <w:rsid w:val="00CC0100"/>
    <w:rsid w:val="00CC0852"/>
    <w:rsid w:val="00CC2484"/>
    <w:rsid w:val="00CC3B3B"/>
    <w:rsid w:val="00CC4C0E"/>
    <w:rsid w:val="00CC50C4"/>
    <w:rsid w:val="00CC564C"/>
    <w:rsid w:val="00CC62AE"/>
    <w:rsid w:val="00CC7481"/>
    <w:rsid w:val="00CD184B"/>
    <w:rsid w:val="00CD2ACD"/>
    <w:rsid w:val="00CD6D18"/>
    <w:rsid w:val="00CD7386"/>
    <w:rsid w:val="00CE104C"/>
    <w:rsid w:val="00CE204C"/>
    <w:rsid w:val="00CE2214"/>
    <w:rsid w:val="00CE2A30"/>
    <w:rsid w:val="00CE3A03"/>
    <w:rsid w:val="00CE426B"/>
    <w:rsid w:val="00CE718B"/>
    <w:rsid w:val="00CE788F"/>
    <w:rsid w:val="00CF0E1F"/>
    <w:rsid w:val="00CF4DF9"/>
    <w:rsid w:val="00CF4E82"/>
    <w:rsid w:val="00CF618D"/>
    <w:rsid w:val="00CF669B"/>
    <w:rsid w:val="00CF72C6"/>
    <w:rsid w:val="00D0080B"/>
    <w:rsid w:val="00D00BA0"/>
    <w:rsid w:val="00D01853"/>
    <w:rsid w:val="00D041F4"/>
    <w:rsid w:val="00D05197"/>
    <w:rsid w:val="00D05225"/>
    <w:rsid w:val="00D0534E"/>
    <w:rsid w:val="00D06ECC"/>
    <w:rsid w:val="00D07D39"/>
    <w:rsid w:val="00D07F12"/>
    <w:rsid w:val="00D10D96"/>
    <w:rsid w:val="00D123DD"/>
    <w:rsid w:val="00D143E9"/>
    <w:rsid w:val="00D15114"/>
    <w:rsid w:val="00D16007"/>
    <w:rsid w:val="00D20B40"/>
    <w:rsid w:val="00D20FEC"/>
    <w:rsid w:val="00D21884"/>
    <w:rsid w:val="00D21D8A"/>
    <w:rsid w:val="00D23622"/>
    <w:rsid w:val="00D24009"/>
    <w:rsid w:val="00D25DCB"/>
    <w:rsid w:val="00D27FB3"/>
    <w:rsid w:val="00D329FD"/>
    <w:rsid w:val="00D33555"/>
    <w:rsid w:val="00D33583"/>
    <w:rsid w:val="00D3389E"/>
    <w:rsid w:val="00D42E83"/>
    <w:rsid w:val="00D45C03"/>
    <w:rsid w:val="00D525E1"/>
    <w:rsid w:val="00D53CC2"/>
    <w:rsid w:val="00D55338"/>
    <w:rsid w:val="00D55758"/>
    <w:rsid w:val="00D60F69"/>
    <w:rsid w:val="00D62674"/>
    <w:rsid w:val="00D65A58"/>
    <w:rsid w:val="00D6637A"/>
    <w:rsid w:val="00D66772"/>
    <w:rsid w:val="00D71081"/>
    <w:rsid w:val="00D71B42"/>
    <w:rsid w:val="00D72E69"/>
    <w:rsid w:val="00D732CE"/>
    <w:rsid w:val="00D75584"/>
    <w:rsid w:val="00D75B02"/>
    <w:rsid w:val="00D75F1B"/>
    <w:rsid w:val="00D77483"/>
    <w:rsid w:val="00D8371B"/>
    <w:rsid w:val="00D841A0"/>
    <w:rsid w:val="00D87E1F"/>
    <w:rsid w:val="00D9003D"/>
    <w:rsid w:val="00D900FA"/>
    <w:rsid w:val="00D924C2"/>
    <w:rsid w:val="00D92E50"/>
    <w:rsid w:val="00D934AA"/>
    <w:rsid w:val="00D93969"/>
    <w:rsid w:val="00D93D9A"/>
    <w:rsid w:val="00D95619"/>
    <w:rsid w:val="00D96805"/>
    <w:rsid w:val="00D96E51"/>
    <w:rsid w:val="00DA0F93"/>
    <w:rsid w:val="00DA291A"/>
    <w:rsid w:val="00DA788F"/>
    <w:rsid w:val="00DA79EA"/>
    <w:rsid w:val="00DB3FED"/>
    <w:rsid w:val="00DB420E"/>
    <w:rsid w:val="00DB4B39"/>
    <w:rsid w:val="00DB564F"/>
    <w:rsid w:val="00DC0239"/>
    <w:rsid w:val="00DC2235"/>
    <w:rsid w:val="00DC2A0B"/>
    <w:rsid w:val="00DC538C"/>
    <w:rsid w:val="00DC76F4"/>
    <w:rsid w:val="00DC7BA4"/>
    <w:rsid w:val="00DC7FA6"/>
    <w:rsid w:val="00DD1030"/>
    <w:rsid w:val="00DD1BCE"/>
    <w:rsid w:val="00DD5527"/>
    <w:rsid w:val="00DE0AED"/>
    <w:rsid w:val="00DE0CE5"/>
    <w:rsid w:val="00DE17F3"/>
    <w:rsid w:val="00DE2E03"/>
    <w:rsid w:val="00DE7515"/>
    <w:rsid w:val="00DE759F"/>
    <w:rsid w:val="00DE7FD1"/>
    <w:rsid w:val="00DF3038"/>
    <w:rsid w:val="00DF6B49"/>
    <w:rsid w:val="00DF7B65"/>
    <w:rsid w:val="00E0185D"/>
    <w:rsid w:val="00E03E1D"/>
    <w:rsid w:val="00E043DD"/>
    <w:rsid w:val="00E0553D"/>
    <w:rsid w:val="00E055A0"/>
    <w:rsid w:val="00E07819"/>
    <w:rsid w:val="00E103E4"/>
    <w:rsid w:val="00E110B5"/>
    <w:rsid w:val="00E1231A"/>
    <w:rsid w:val="00E13BD8"/>
    <w:rsid w:val="00E14B1A"/>
    <w:rsid w:val="00E176F2"/>
    <w:rsid w:val="00E228B3"/>
    <w:rsid w:val="00E2379B"/>
    <w:rsid w:val="00E23EF4"/>
    <w:rsid w:val="00E2594E"/>
    <w:rsid w:val="00E269C0"/>
    <w:rsid w:val="00E26FC4"/>
    <w:rsid w:val="00E27804"/>
    <w:rsid w:val="00E32A7F"/>
    <w:rsid w:val="00E33952"/>
    <w:rsid w:val="00E33DBC"/>
    <w:rsid w:val="00E365D5"/>
    <w:rsid w:val="00E37B8D"/>
    <w:rsid w:val="00E40673"/>
    <w:rsid w:val="00E40870"/>
    <w:rsid w:val="00E418EE"/>
    <w:rsid w:val="00E4228A"/>
    <w:rsid w:val="00E4279E"/>
    <w:rsid w:val="00E42DB1"/>
    <w:rsid w:val="00E44FD9"/>
    <w:rsid w:val="00E455F7"/>
    <w:rsid w:val="00E45D41"/>
    <w:rsid w:val="00E466A2"/>
    <w:rsid w:val="00E51736"/>
    <w:rsid w:val="00E525B8"/>
    <w:rsid w:val="00E533F8"/>
    <w:rsid w:val="00E54D63"/>
    <w:rsid w:val="00E555AE"/>
    <w:rsid w:val="00E617CB"/>
    <w:rsid w:val="00E624E7"/>
    <w:rsid w:val="00E6319E"/>
    <w:rsid w:val="00E63817"/>
    <w:rsid w:val="00E64A28"/>
    <w:rsid w:val="00E66F63"/>
    <w:rsid w:val="00E67589"/>
    <w:rsid w:val="00E67D1B"/>
    <w:rsid w:val="00E7040B"/>
    <w:rsid w:val="00E721B5"/>
    <w:rsid w:val="00E72487"/>
    <w:rsid w:val="00E739E5"/>
    <w:rsid w:val="00E76CEE"/>
    <w:rsid w:val="00E80F53"/>
    <w:rsid w:val="00E8128B"/>
    <w:rsid w:val="00E843C9"/>
    <w:rsid w:val="00E86BD3"/>
    <w:rsid w:val="00E873A4"/>
    <w:rsid w:val="00E91751"/>
    <w:rsid w:val="00E92960"/>
    <w:rsid w:val="00E93099"/>
    <w:rsid w:val="00E954DD"/>
    <w:rsid w:val="00E97425"/>
    <w:rsid w:val="00EA22AD"/>
    <w:rsid w:val="00EA241A"/>
    <w:rsid w:val="00EA470A"/>
    <w:rsid w:val="00EA4D20"/>
    <w:rsid w:val="00EA4E5A"/>
    <w:rsid w:val="00EA5D2E"/>
    <w:rsid w:val="00EA63B0"/>
    <w:rsid w:val="00EB05C7"/>
    <w:rsid w:val="00EB68AD"/>
    <w:rsid w:val="00EB6986"/>
    <w:rsid w:val="00EC0036"/>
    <w:rsid w:val="00EC1D3B"/>
    <w:rsid w:val="00EC36EC"/>
    <w:rsid w:val="00EC5B80"/>
    <w:rsid w:val="00EC62BC"/>
    <w:rsid w:val="00EC72DF"/>
    <w:rsid w:val="00EC7408"/>
    <w:rsid w:val="00ED0001"/>
    <w:rsid w:val="00ED14D8"/>
    <w:rsid w:val="00ED2272"/>
    <w:rsid w:val="00ED5C48"/>
    <w:rsid w:val="00ED5C5E"/>
    <w:rsid w:val="00ED6DA5"/>
    <w:rsid w:val="00EE079A"/>
    <w:rsid w:val="00EE22F8"/>
    <w:rsid w:val="00EE2314"/>
    <w:rsid w:val="00EE4939"/>
    <w:rsid w:val="00EE5085"/>
    <w:rsid w:val="00EE5169"/>
    <w:rsid w:val="00EE5910"/>
    <w:rsid w:val="00EE6D6B"/>
    <w:rsid w:val="00EF2ACC"/>
    <w:rsid w:val="00EF2D2F"/>
    <w:rsid w:val="00EF3530"/>
    <w:rsid w:val="00EF43C8"/>
    <w:rsid w:val="00EF48AD"/>
    <w:rsid w:val="00EF4932"/>
    <w:rsid w:val="00EF5B2E"/>
    <w:rsid w:val="00EF61AF"/>
    <w:rsid w:val="00EF79F9"/>
    <w:rsid w:val="00F01969"/>
    <w:rsid w:val="00F02271"/>
    <w:rsid w:val="00F03C36"/>
    <w:rsid w:val="00F04827"/>
    <w:rsid w:val="00F058A1"/>
    <w:rsid w:val="00F070A5"/>
    <w:rsid w:val="00F0728F"/>
    <w:rsid w:val="00F1066D"/>
    <w:rsid w:val="00F11EDE"/>
    <w:rsid w:val="00F120EE"/>
    <w:rsid w:val="00F138C6"/>
    <w:rsid w:val="00F16D9B"/>
    <w:rsid w:val="00F1705F"/>
    <w:rsid w:val="00F178B6"/>
    <w:rsid w:val="00F2280E"/>
    <w:rsid w:val="00F238B6"/>
    <w:rsid w:val="00F23ADC"/>
    <w:rsid w:val="00F23CF1"/>
    <w:rsid w:val="00F2698D"/>
    <w:rsid w:val="00F269F3"/>
    <w:rsid w:val="00F27744"/>
    <w:rsid w:val="00F3089B"/>
    <w:rsid w:val="00F34DFB"/>
    <w:rsid w:val="00F356FA"/>
    <w:rsid w:val="00F36B95"/>
    <w:rsid w:val="00F37697"/>
    <w:rsid w:val="00F376A9"/>
    <w:rsid w:val="00F37C3B"/>
    <w:rsid w:val="00F4009C"/>
    <w:rsid w:val="00F42B84"/>
    <w:rsid w:val="00F4401D"/>
    <w:rsid w:val="00F44A5D"/>
    <w:rsid w:val="00F44DD8"/>
    <w:rsid w:val="00F4584F"/>
    <w:rsid w:val="00F45FC4"/>
    <w:rsid w:val="00F46399"/>
    <w:rsid w:val="00F521D1"/>
    <w:rsid w:val="00F541BD"/>
    <w:rsid w:val="00F54EA0"/>
    <w:rsid w:val="00F569A7"/>
    <w:rsid w:val="00F57EFB"/>
    <w:rsid w:val="00F67C4C"/>
    <w:rsid w:val="00F70559"/>
    <w:rsid w:val="00F70609"/>
    <w:rsid w:val="00F710DB"/>
    <w:rsid w:val="00F710F0"/>
    <w:rsid w:val="00F71F86"/>
    <w:rsid w:val="00F72280"/>
    <w:rsid w:val="00F72DF2"/>
    <w:rsid w:val="00F738EC"/>
    <w:rsid w:val="00F74336"/>
    <w:rsid w:val="00F7445A"/>
    <w:rsid w:val="00F76BBA"/>
    <w:rsid w:val="00F80E11"/>
    <w:rsid w:val="00F81E68"/>
    <w:rsid w:val="00F82566"/>
    <w:rsid w:val="00F85D73"/>
    <w:rsid w:val="00F869C8"/>
    <w:rsid w:val="00F874D4"/>
    <w:rsid w:val="00F87C1E"/>
    <w:rsid w:val="00F87D39"/>
    <w:rsid w:val="00F90454"/>
    <w:rsid w:val="00F9365D"/>
    <w:rsid w:val="00F943CD"/>
    <w:rsid w:val="00F96C5F"/>
    <w:rsid w:val="00F979CA"/>
    <w:rsid w:val="00FA0FCE"/>
    <w:rsid w:val="00FA14AD"/>
    <w:rsid w:val="00FA1516"/>
    <w:rsid w:val="00FA1622"/>
    <w:rsid w:val="00FA1DCA"/>
    <w:rsid w:val="00FA28FB"/>
    <w:rsid w:val="00FA2991"/>
    <w:rsid w:val="00FA2DDA"/>
    <w:rsid w:val="00FA6DB3"/>
    <w:rsid w:val="00FB034C"/>
    <w:rsid w:val="00FB1D6C"/>
    <w:rsid w:val="00FB2ECE"/>
    <w:rsid w:val="00FB2FE4"/>
    <w:rsid w:val="00FB52F5"/>
    <w:rsid w:val="00FB79EF"/>
    <w:rsid w:val="00FC16BC"/>
    <w:rsid w:val="00FC2E92"/>
    <w:rsid w:val="00FC37F6"/>
    <w:rsid w:val="00FC46AD"/>
    <w:rsid w:val="00FC75EE"/>
    <w:rsid w:val="00FD2272"/>
    <w:rsid w:val="00FD2520"/>
    <w:rsid w:val="00FD462B"/>
    <w:rsid w:val="00FD4DE8"/>
    <w:rsid w:val="00FD6E81"/>
    <w:rsid w:val="00FE0B52"/>
    <w:rsid w:val="00FE4529"/>
    <w:rsid w:val="00FE59D6"/>
    <w:rsid w:val="00FE6A29"/>
    <w:rsid w:val="00FE798D"/>
    <w:rsid w:val="00FF16DA"/>
    <w:rsid w:val="00FF1B66"/>
    <w:rsid w:val="00FF1DD7"/>
    <w:rsid w:val="00FF424C"/>
    <w:rsid w:val="00FF65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iPriority w:val="9"/>
    <w:unhideWhenUsed/>
    <w:qFormat/>
    <w:rsid w:val="00AE6DC6"/>
    <w:pPr>
      <w:spacing w:before="240" w:after="60"/>
      <w:outlineLvl w:val="6"/>
    </w:pPr>
    <w:rPr>
      <w:rFonts w:ascii="Calibri" w:hAnsi="Calibri"/>
    </w:rPr>
  </w:style>
  <w:style w:type="paragraph" w:styleId="Heading9">
    <w:name w:val="heading 9"/>
    <w:basedOn w:val="Normal"/>
    <w:next w:val="Normal"/>
    <w:link w:val="Heading9Char"/>
    <w:uiPriority w:val="9"/>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CB5662"/>
    <w:rPr>
      <w:rFonts w:ascii="Tahoma" w:hAnsi="Tahoma"/>
      <w:sz w:val="16"/>
      <w:szCs w:val="16"/>
    </w:rPr>
  </w:style>
  <w:style w:type="character" w:customStyle="1" w:styleId="BalloonTextChar">
    <w:name w:val="Balloon Text Char"/>
    <w:link w:val="BalloonText"/>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semiHidden/>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uiPriority w:val="1"/>
    <w:qFormat/>
    <w:rsid w:val="00F138C6"/>
    <w:rPr>
      <w:rFonts w:ascii="Times New Roman" w:eastAsia="Times New Roman" w:hAnsi="Times New Roman"/>
    </w:rPr>
  </w:style>
  <w:style w:type="paragraph" w:customStyle="1" w:styleId="CharCharCharChar">
    <w:name w:val="Char Char Char Char"/>
    <w:basedOn w:val="Normal"/>
    <w:rsid w:val="00760A16"/>
    <w:pPr>
      <w:suppressAutoHyphens w:val="0"/>
      <w:spacing w:after="160" w:line="240" w:lineRule="exact"/>
    </w:pPr>
    <w:rPr>
      <w:rFonts w:ascii="Verdana" w:hAnsi="Verdana"/>
      <w:sz w:val="20"/>
      <w:szCs w:val="20"/>
      <w:lang w:val="en-US" w:eastAsia="en-US"/>
    </w:rPr>
  </w:style>
  <w:style w:type="paragraph" w:customStyle="1" w:styleId="text">
    <w:name w:val="text"/>
    <w:basedOn w:val="Normal"/>
    <w:rsid w:val="003A72F6"/>
    <w:pPr>
      <w:suppressAutoHyphens w:val="0"/>
      <w:spacing w:before="60" w:after="60"/>
      <w:jc w:val="both"/>
    </w:pPr>
    <w:rPr>
      <w:rFonts w:ascii="Verdana" w:hAnsi="Verdana"/>
      <w:sz w:val="22"/>
      <w:szCs w:val="22"/>
      <w:lang w:val="en-US" w:eastAsia="en-US"/>
    </w:rPr>
  </w:style>
  <w:style w:type="paragraph" w:styleId="NormalWeb">
    <w:name w:val="Normal (Web)"/>
    <w:basedOn w:val="Normal"/>
    <w:rsid w:val="007C71A0"/>
    <w:pPr>
      <w:suppressAutoHyphens w:val="0"/>
      <w:spacing w:before="100" w:beforeAutospacing="1" w:after="100" w:afterAutospacing="1"/>
    </w:pPr>
    <w:rPr>
      <w:lang w:val="en-US" w:eastAsia="en-US"/>
    </w:rPr>
  </w:style>
</w:styles>
</file>

<file path=word/webSettings.xml><?xml version="1.0" encoding="utf-8"?>
<w:webSettings xmlns:r="http://schemas.openxmlformats.org/officeDocument/2006/relationships" xmlns:w="http://schemas.openxmlformats.org/wordprocessingml/2006/main">
  <w:divs>
    <w:div w:id="1382635981">
      <w:bodyDiv w:val="1"/>
      <w:marLeft w:val="0"/>
      <w:marRight w:val="0"/>
      <w:marTop w:val="0"/>
      <w:marBottom w:val="0"/>
      <w:divBdr>
        <w:top w:val="none" w:sz="0" w:space="0" w:color="auto"/>
        <w:left w:val="none" w:sz="0" w:space="0" w:color="auto"/>
        <w:bottom w:val="none" w:sz="0" w:space="0" w:color="auto"/>
        <w:right w:val="none" w:sz="0" w:space="0" w:color="auto"/>
      </w:divBdr>
    </w:div>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jubovija.rs" TargetMode="Externa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A8D1E-5C11-467C-9DE4-F94E7C06C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44</Pages>
  <Words>12367</Words>
  <Characters>70494</Characters>
  <Application>Microsoft Office Word</Application>
  <DocSecurity>0</DocSecurity>
  <Lines>587</Lines>
  <Paragraphs>165</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82696</CharactersWithSpaces>
  <SharedDoc>false</SharedDoc>
  <HLinks>
    <vt:vector size="12" baseType="variant">
      <vt:variant>
        <vt:i4>524313</vt:i4>
      </vt:variant>
      <vt:variant>
        <vt:i4>3</vt:i4>
      </vt:variant>
      <vt:variant>
        <vt:i4>0</vt:i4>
      </vt:variant>
      <vt:variant>
        <vt:i4>5</vt:i4>
      </vt:variant>
      <vt:variant>
        <vt:lpwstr>http://www.ljubovija.rs/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ana</cp:lastModifiedBy>
  <cp:revision>370</cp:revision>
  <cp:lastPrinted>2018-03-06T12:03:00Z</cp:lastPrinted>
  <dcterms:created xsi:type="dcterms:W3CDTF">2017-02-07T07:56:00Z</dcterms:created>
  <dcterms:modified xsi:type="dcterms:W3CDTF">2018-03-07T06:42:00Z</dcterms:modified>
</cp:coreProperties>
</file>