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14C55"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0358BB" w:rsidRDefault="00323382" w:rsidP="00CB0934">
      <w:pPr>
        <w:jc w:val="center"/>
        <w:rPr>
          <w:b/>
          <w:i/>
          <w:sz w:val="26"/>
          <w:szCs w:val="26"/>
          <w:lang w:val="sr-Cyrl-CS"/>
        </w:rPr>
      </w:pPr>
      <w:r w:rsidRPr="00CB0934">
        <w:rPr>
          <w:b/>
          <w:i/>
          <w:sz w:val="28"/>
          <w:szCs w:val="28"/>
          <w:lang w:val="sr-Cyrl-CS"/>
        </w:rPr>
        <w:t>-</w:t>
      </w:r>
      <w:r w:rsidR="00164844">
        <w:rPr>
          <w:b/>
          <w:i/>
          <w:sz w:val="28"/>
          <w:szCs w:val="28"/>
          <w:lang w:val="sr-Cyrl-CS"/>
        </w:rPr>
        <w:t>Услуга</w:t>
      </w:r>
      <w:r w:rsidR="00414341" w:rsidRPr="00CB0934">
        <w:rPr>
          <w:b/>
          <w:i/>
          <w:sz w:val="28"/>
          <w:szCs w:val="28"/>
          <w:lang w:val="sr-Cyrl-CS"/>
        </w:rPr>
        <w:t xml:space="preserve"> </w:t>
      </w:r>
      <w:r w:rsidR="001F03A6" w:rsidRPr="001F03A6">
        <w:rPr>
          <w:b/>
          <w:i/>
          <w:sz w:val="28"/>
          <w:szCs w:val="28"/>
          <w:lang w:val="sr-Cyrl-CS"/>
        </w:rPr>
        <w:t>израдеУрбанистичког пројекта уређења дела катастарске парцеле бр. 661 КО Љубовија, ради изградње базена</w:t>
      </w:r>
      <w:r w:rsidR="00433D3D">
        <w:rPr>
          <w:b/>
          <w:i/>
          <w:sz w:val="28"/>
          <w:szCs w:val="28"/>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433D3D" w:rsidRDefault="009C50E7" w:rsidP="000061BD">
      <w:pPr>
        <w:jc w:val="center"/>
        <w:rPr>
          <w:b/>
          <w:sz w:val="28"/>
        </w:rPr>
      </w:pPr>
      <w:r>
        <w:rPr>
          <w:b/>
          <w:sz w:val="28"/>
          <w:lang w:val="sr-Cyrl-CS"/>
        </w:rPr>
        <w:t xml:space="preserve">ЈАВНА НАБАВКА број: ЈН </w:t>
      </w:r>
      <w:r w:rsidR="00845A6E">
        <w:rPr>
          <w:b/>
          <w:sz w:val="28"/>
        </w:rPr>
        <w:t>35</w:t>
      </w:r>
      <w:r w:rsidR="000061BD" w:rsidRPr="00FC46AD">
        <w:rPr>
          <w:b/>
          <w:sz w:val="28"/>
        </w:rPr>
        <w:t>/201</w:t>
      </w:r>
      <w:r w:rsidR="00433D3D">
        <w:rPr>
          <w:b/>
          <w:sz w:val="28"/>
        </w:rPr>
        <w:t>7</w:t>
      </w:r>
    </w:p>
    <w:p w:rsidR="000061BD" w:rsidRPr="00FC46AD" w:rsidRDefault="00BC6009" w:rsidP="000061BD">
      <w:pPr>
        <w:jc w:val="center"/>
        <w:rPr>
          <w:b/>
          <w:sz w:val="28"/>
          <w:lang w:val="sr-Cyrl-CS"/>
        </w:rPr>
      </w:pPr>
      <w:r>
        <w:rPr>
          <w:b/>
          <w:sz w:val="28"/>
          <w:lang w:val="sr-Cyrl-CS"/>
        </w:rPr>
        <w:t>404-</w:t>
      </w:r>
      <w:r w:rsidR="00845A6E">
        <w:rPr>
          <w:b/>
          <w:sz w:val="28"/>
        </w:rPr>
        <w:t>42</w:t>
      </w:r>
      <w:r w:rsidR="000061BD">
        <w:rPr>
          <w:b/>
          <w:sz w:val="28"/>
          <w:lang w:val="sr-Cyrl-CS"/>
        </w:rPr>
        <w:t>/201</w:t>
      </w:r>
      <w:r w:rsidR="00433D3D">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AC3025">
        <w:rPr>
          <w:rFonts w:ascii="Times New Roman" w:hAnsi="Times New Roman"/>
          <w:b/>
          <w:i/>
        </w:rPr>
        <w:t>август</w:t>
      </w:r>
      <w:r w:rsidR="008207CB">
        <w:rPr>
          <w:rFonts w:ascii="Times New Roman" w:hAnsi="Times New Roman"/>
          <w:b/>
          <w:i/>
          <w:lang w:val="sr-Cyrl-CS"/>
        </w:rPr>
        <w:t xml:space="preserve"> </w:t>
      </w:r>
      <w:r w:rsidR="00AB74C5">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200D2F">
        <w:rPr>
          <w:rFonts w:ascii="Times New Roman" w:hAnsi="Times New Roman"/>
        </w:rPr>
        <w:t>42</w:t>
      </w:r>
      <w:r>
        <w:rPr>
          <w:rFonts w:ascii="Times New Roman" w:hAnsi="Times New Roman"/>
        </w:rPr>
        <w:t>/201</w:t>
      </w:r>
      <w:r w:rsidR="00AC3025">
        <w:rPr>
          <w:rFonts w:ascii="Times New Roman" w:hAnsi="Times New Roman"/>
          <w:lang w:val="sr-Cyrl-CS"/>
        </w:rPr>
        <w:t>7</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200D2F">
        <w:rPr>
          <w:rFonts w:ascii="Times New Roman" w:hAnsi="Times New Roman"/>
        </w:rPr>
        <w:t>31.08</w:t>
      </w:r>
      <w:r w:rsidR="00266A88">
        <w:rPr>
          <w:rFonts w:ascii="Times New Roman" w:hAnsi="Times New Roman"/>
        </w:rPr>
        <w:t>.</w:t>
      </w:r>
      <w:r w:rsidRPr="009B66F5">
        <w:rPr>
          <w:rFonts w:ascii="Times New Roman" w:hAnsi="Times New Roman"/>
          <w:lang w:val="sr-Cyrl-CS"/>
        </w:rPr>
        <w:t>201</w:t>
      </w:r>
      <w:r w:rsidR="007A7EA8">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00D2F">
        <w:rPr>
          <w:rFonts w:ascii="Times New Roman" w:hAnsi="Times New Roman"/>
        </w:rPr>
        <w:t>42</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200D2F">
        <w:rPr>
          <w:rFonts w:ascii="Times New Roman" w:hAnsi="Times New Roman"/>
        </w:rPr>
        <w:t>31.08</w:t>
      </w:r>
      <w:r w:rsidR="00D65080">
        <w:rPr>
          <w:rFonts w:ascii="Times New Roman" w:hAnsi="Times New Roman"/>
          <w:lang w:val="sr-Cyrl-CS"/>
        </w:rPr>
        <w:t>.</w:t>
      </w:r>
      <w:r w:rsidR="00500800">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200D2F">
        <w:rPr>
          <w:rFonts w:ascii="Times New Roman" w:hAnsi="Times New Roman"/>
        </w:rPr>
        <w:t>42</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200D2F">
        <w:rPr>
          <w:rFonts w:ascii="Times New Roman" w:hAnsi="Times New Roman"/>
        </w:rPr>
        <w:t>31.08</w:t>
      </w:r>
      <w:r w:rsidR="00500800">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CC1F09">
      <w:pPr>
        <w:spacing w:after="120"/>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FC2D2B">
        <w:rPr>
          <w:b/>
          <w:shadow/>
          <w:szCs w:val="22"/>
          <w:lang w:val="sr-Cyrl-CS"/>
        </w:rPr>
        <w:t xml:space="preserve">Услуга </w:t>
      </w:r>
      <w:r w:rsidR="00AC3025" w:rsidRPr="00AC3025">
        <w:rPr>
          <w:b/>
          <w:lang w:val="sr-Cyrl-CS"/>
        </w:rPr>
        <w:t>израде Урбанистичког пројекта уређења дела катастарске парцеле бр. 661 КО Љубовија, ради изградње базена</w:t>
      </w:r>
      <w:r w:rsidR="00167EC7" w:rsidRPr="00061179">
        <w:rPr>
          <w:b/>
          <w:shadow/>
          <w:szCs w:val="22"/>
          <w:lang w:val="sr-Cyrl-CS"/>
        </w:rPr>
        <w:t xml:space="preserve"> </w:t>
      </w:r>
      <w:r w:rsidR="00FC2D2B">
        <w:rPr>
          <w:b/>
          <w:shadow/>
          <w:szCs w:val="22"/>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200D2F">
        <w:rPr>
          <w:b/>
          <w:shadow/>
          <w:szCs w:val="22"/>
          <w:lang w:val="en-US"/>
        </w:rPr>
        <w:t>35</w:t>
      </w:r>
      <w:r w:rsidR="006D07A4" w:rsidRPr="00061179">
        <w:rPr>
          <w:b/>
          <w:shadow/>
          <w:szCs w:val="22"/>
          <w:lang w:val="sr-Cyrl-CS"/>
        </w:rPr>
        <w:t>/201</w:t>
      </w:r>
      <w:r w:rsidR="007E366D">
        <w:rPr>
          <w:b/>
          <w:shadow/>
          <w:szCs w:val="22"/>
          <w:lang w:val="sr-Cyrl-CS"/>
        </w:rPr>
        <w:t>7</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2F0398"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w:t>
            </w:r>
            <w:r w:rsidR="002F0398">
              <w:rPr>
                <w:rFonts w:eastAsia="TimesNewRomanPSMT"/>
                <w:sz w:val="22"/>
                <w:szCs w:val="22"/>
                <w:lang w:val="sr-Cyrl-CS"/>
              </w:rPr>
              <w:t>2</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98071D">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2F0398">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2F0398">
              <w:rPr>
                <w:rFonts w:eastAsia="TimesNewRomanPSMT"/>
                <w:sz w:val="22"/>
                <w:szCs w:val="22"/>
                <w:lang w:val="sr-Cyrl-CS"/>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E5428E" w:rsidRDefault="00B43468" w:rsidP="004254B9">
            <w:pPr>
              <w:snapToGrid w:val="0"/>
              <w:jc w:val="center"/>
              <w:rPr>
                <w:rFonts w:eastAsia="TimesNewRomanPSMT"/>
                <w:sz w:val="22"/>
                <w:szCs w:val="22"/>
              </w:rPr>
            </w:pPr>
            <w:r>
              <w:rPr>
                <w:rFonts w:eastAsia="TimesNewRomanPSMT"/>
                <w:sz w:val="22"/>
                <w:szCs w:val="22"/>
              </w:rPr>
              <w:t>4</w:t>
            </w:r>
            <w:r w:rsidR="00E5428E">
              <w:rPr>
                <w:rFonts w:eastAsia="TimesNewRomanPSMT"/>
                <w:sz w:val="22"/>
                <w:szCs w:val="22"/>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E5428E">
              <w:rPr>
                <w:rFonts w:eastAsia="TimesNewRomanPSMT"/>
                <w:sz w:val="22"/>
                <w:szCs w:val="22"/>
                <w:lang w:val="sr-Cyrl-CS"/>
              </w:rPr>
              <w:t>4</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8D13DF">
        <w:rPr>
          <w:rFonts w:ascii="Times New Roman" w:hAnsi="Times New Roman"/>
          <w:b/>
          <w:i/>
          <w:color w:val="auto"/>
        </w:rPr>
        <w:t>44</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2F0398">
        <w:rPr>
          <w:rFonts w:ascii="Times New Roman" w:hAnsi="Times New Roman"/>
          <w:b/>
          <w:i/>
          <w:lang w:val="sr-Cyrl-CS"/>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Урбанистичког пројекта уређења дела катастарске парцеле бр. 661 КО Љубовија, ради изградње базена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075C87">
        <w:t xml:space="preserve"> и Стана Васић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211E29">
        <w:rPr>
          <w:lang w:val="sr-Cyrl-CS"/>
        </w:rPr>
        <w:t>слуга</w:t>
      </w:r>
      <w:r w:rsidR="00303821" w:rsidRPr="0075158C">
        <w:rPr>
          <w:lang w:val="sr-Cyrl-CS"/>
        </w:rPr>
        <w:t xml:space="preserve"> </w:t>
      </w:r>
      <w:r w:rsidR="007757BE">
        <w:rPr>
          <w:lang w:val="sr-Cyrl-CS"/>
        </w:rPr>
        <w:t>израде Урбанистичког пројекта уређења дела катастарске парцеле бр. 661 КО Љубовија, ради изградње базена</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lang w:val="en-US"/>
        </w:rPr>
      </w:pPr>
    </w:p>
    <w:p w:rsidR="004A35C9" w:rsidRPr="00843FFE" w:rsidRDefault="004A35C9" w:rsidP="00843FFE">
      <w:pPr>
        <w:jc w:val="both"/>
        <w:rPr>
          <w:b/>
        </w:rPr>
      </w:pPr>
      <w:r w:rsidRPr="00843FFE">
        <w:rPr>
          <w:b/>
        </w:rPr>
        <w:t>ПРОЈЕКТНИ ЗАДАТАК</w:t>
      </w:r>
    </w:p>
    <w:p w:rsidR="004A35C9" w:rsidRPr="00843FFE" w:rsidRDefault="004A35C9" w:rsidP="00843FFE">
      <w:pPr>
        <w:spacing w:before="120"/>
        <w:jc w:val="both"/>
        <w:rPr>
          <w:b/>
          <w:lang w:val="sr-Cyrl-CS"/>
        </w:rPr>
      </w:pPr>
      <w:r w:rsidRPr="00843FFE">
        <w:rPr>
          <w:b/>
          <w:lang w:val="ru-RU"/>
        </w:rPr>
        <w:t>З</w:t>
      </w:r>
      <w:r w:rsidRPr="00843FFE">
        <w:rPr>
          <w:b/>
          <w:lang w:val="sr-Cyrl-CS"/>
        </w:rPr>
        <w:t xml:space="preserve">а израду </w:t>
      </w:r>
      <w:r w:rsidR="00BD0326">
        <w:rPr>
          <w:b/>
          <w:lang w:val="sr-Cyrl-CS"/>
        </w:rPr>
        <w:t xml:space="preserve">Урбанистичког пројекта уређења дела катастарске парцеле бр. 661 КО Љубовија, ради изградње базена </w:t>
      </w:r>
      <w:r w:rsidRPr="00843FFE">
        <w:rPr>
          <w:b/>
          <w:lang w:val="sr-Cyrl-CS"/>
        </w:rPr>
        <w:t xml:space="preserve"> </w:t>
      </w:r>
    </w:p>
    <w:p w:rsidR="004A35C9" w:rsidRDefault="004A35C9" w:rsidP="00843FFE">
      <w:pPr>
        <w:jc w:val="both"/>
        <w:rPr>
          <w:b/>
          <w:lang w:val="sr-Cyrl-CS"/>
        </w:rPr>
      </w:pPr>
    </w:p>
    <w:p w:rsidR="00BD0326" w:rsidRDefault="00BD0326" w:rsidP="00843FFE">
      <w:pPr>
        <w:jc w:val="both"/>
        <w:rPr>
          <w:b/>
          <w:lang w:val="sr-Cyrl-CS"/>
        </w:rPr>
      </w:pPr>
    </w:p>
    <w:p w:rsidR="00BD0326" w:rsidRPr="00172D0E" w:rsidRDefault="00172D0E" w:rsidP="00BD0326">
      <w:pPr>
        <w:shd w:val="clear" w:color="auto" w:fill="FFFFFF"/>
        <w:spacing w:before="225" w:after="100" w:afterAutospacing="1"/>
        <w:jc w:val="center"/>
        <w:rPr>
          <w:b/>
          <w:bCs/>
        </w:rPr>
      </w:pPr>
      <w:r w:rsidRPr="00172D0E">
        <w:rPr>
          <w:b/>
          <w:bCs/>
        </w:rPr>
        <w:t>ПРОЈЕКТНИ</w:t>
      </w:r>
      <w:r w:rsidR="00BD0326" w:rsidRPr="00172D0E">
        <w:rPr>
          <w:b/>
          <w:bCs/>
        </w:rPr>
        <w:t xml:space="preserve"> </w:t>
      </w:r>
      <w:r w:rsidRPr="00172D0E">
        <w:rPr>
          <w:b/>
          <w:bCs/>
        </w:rPr>
        <w:t>ЗАДАТАК</w:t>
      </w:r>
    </w:p>
    <w:p w:rsidR="00BD0326" w:rsidRPr="00221218" w:rsidRDefault="00BD0326" w:rsidP="00BD0326">
      <w:pPr>
        <w:shd w:val="clear" w:color="auto" w:fill="FFFFFF"/>
        <w:spacing w:before="225" w:after="100" w:afterAutospacing="1"/>
        <w:jc w:val="center"/>
        <w:rPr>
          <w:rFonts w:ascii="Arial" w:hAnsi="Arial" w:cs="Arial"/>
        </w:rPr>
      </w:pPr>
    </w:p>
    <w:p w:rsidR="00BD0326" w:rsidRPr="00172D0E" w:rsidRDefault="00172D0E" w:rsidP="00BD0326">
      <w:pPr>
        <w:shd w:val="clear" w:color="auto" w:fill="FFFFFF"/>
        <w:spacing w:before="225" w:after="100" w:afterAutospacing="1"/>
        <w:jc w:val="both"/>
      </w:pPr>
      <w:r w:rsidRPr="00172D0E">
        <w:t>На</w:t>
      </w:r>
      <w:r w:rsidR="00BD0326" w:rsidRPr="00172D0E">
        <w:t xml:space="preserve"> </w:t>
      </w:r>
      <w:r w:rsidRPr="00172D0E">
        <w:t>урбанистичкој</w:t>
      </w:r>
      <w:r w:rsidR="00BD0326" w:rsidRPr="00172D0E">
        <w:t xml:space="preserve"> </w:t>
      </w:r>
      <w:r w:rsidRPr="00172D0E">
        <w:t>локацији</w:t>
      </w:r>
      <w:r w:rsidR="00BD0326" w:rsidRPr="00172D0E">
        <w:t xml:space="preserve"> </w:t>
      </w:r>
      <w:r w:rsidRPr="00172D0E">
        <w:t>кат</w:t>
      </w:r>
      <w:r w:rsidR="00BD0326" w:rsidRPr="00172D0E">
        <w:t>.</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општина</w:t>
      </w:r>
      <w:r w:rsidR="00BD0326" w:rsidRPr="00172D0E">
        <w:t xml:space="preserve"> </w:t>
      </w:r>
      <w:r w:rsidRPr="00172D0E">
        <w:t>Љубовија</w:t>
      </w:r>
      <w:r w:rsidR="00BD0326" w:rsidRPr="00172D0E">
        <w:t xml:space="preserve"> </w:t>
      </w:r>
      <w:r w:rsidRPr="00172D0E">
        <w:t>у</w:t>
      </w:r>
      <w:r w:rsidR="00BD0326" w:rsidRPr="00172D0E">
        <w:t xml:space="preserve"> </w:t>
      </w:r>
      <w:r w:rsidRPr="00172D0E">
        <w:t>непосредној</w:t>
      </w:r>
      <w:r w:rsidR="00BD0326" w:rsidRPr="00172D0E">
        <w:t xml:space="preserve"> </w:t>
      </w:r>
      <w:r w:rsidRPr="00172D0E">
        <w:t>близини</w:t>
      </w:r>
      <w:r w:rsidR="00BD0326" w:rsidRPr="00172D0E">
        <w:t xml:space="preserve"> </w:t>
      </w:r>
      <w:r w:rsidRPr="00172D0E">
        <w:t>улаза</w:t>
      </w:r>
      <w:r w:rsidR="00BD0326" w:rsidRPr="00172D0E">
        <w:t xml:space="preserve"> </w:t>
      </w:r>
      <w:r w:rsidRPr="00172D0E">
        <w:t>у</w:t>
      </w:r>
      <w:r w:rsidR="00BD0326" w:rsidRPr="00172D0E">
        <w:t xml:space="preserve"> </w:t>
      </w:r>
      <w:r w:rsidRPr="00172D0E">
        <w:t>град</w:t>
      </w:r>
      <w:r w:rsidR="00BD0326" w:rsidRPr="00172D0E">
        <w:t xml:space="preserve"> </w:t>
      </w:r>
      <w:r w:rsidRPr="00172D0E">
        <w:t>Љубовију</w:t>
      </w:r>
      <w:r w:rsidR="00BD0326" w:rsidRPr="00172D0E">
        <w:t xml:space="preserve"> , </w:t>
      </w:r>
      <w:r w:rsidRPr="00172D0E">
        <w:t>са</w:t>
      </w:r>
      <w:r w:rsidR="00BD0326" w:rsidRPr="00172D0E">
        <w:t xml:space="preserve"> </w:t>
      </w:r>
      <w:r w:rsidRPr="00172D0E">
        <w:t>леве</w:t>
      </w:r>
      <w:r w:rsidR="00BD0326" w:rsidRPr="00172D0E">
        <w:t xml:space="preserve"> </w:t>
      </w:r>
      <w:r w:rsidRPr="00172D0E">
        <w:t>стране</w:t>
      </w:r>
      <w:r w:rsidR="00BD0326" w:rsidRPr="00172D0E">
        <w:t xml:space="preserve"> </w:t>
      </w:r>
      <w:r w:rsidRPr="00172D0E">
        <w:t>Дринске</w:t>
      </w:r>
      <w:r w:rsidR="00BD0326" w:rsidRPr="00172D0E">
        <w:t xml:space="preserve"> </w:t>
      </w:r>
      <w:r w:rsidRPr="00172D0E">
        <w:t>улице</w:t>
      </w:r>
      <w:r w:rsidR="00BD0326" w:rsidRPr="00172D0E">
        <w:t xml:space="preserve"> , </w:t>
      </w:r>
      <w:r w:rsidRPr="00172D0E">
        <w:t>а</w:t>
      </w:r>
      <w:r w:rsidR="00BD0326" w:rsidRPr="00172D0E">
        <w:t xml:space="preserve"> </w:t>
      </w:r>
      <w:r w:rsidRPr="00172D0E">
        <w:t>у</w:t>
      </w:r>
      <w:r w:rsidR="00BD0326" w:rsidRPr="00172D0E">
        <w:t xml:space="preserve">  </w:t>
      </w:r>
      <w:r w:rsidRPr="00172D0E">
        <w:t>склопу</w:t>
      </w:r>
      <w:r w:rsidR="00BD0326" w:rsidRPr="00172D0E">
        <w:t xml:space="preserve"> </w:t>
      </w:r>
      <w:r w:rsidRPr="00172D0E">
        <w:t>спортских</w:t>
      </w:r>
      <w:r w:rsidR="00BD0326" w:rsidRPr="00172D0E">
        <w:t xml:space="preserve"> </w:t>
      </w:r>
      <w:r w:rsidRPr="00172D0E">
        <w:t>терена</w:t>
      </w:r>
      <w:r w:rsidR="00BD0326" w:rsidRPr="00172D0E">
        <w:t xml:space="preserve"> </w:t>
      </w:r>
      <w:r w:rsidRPr="00172D0E">
        <w:t>ФК</w:t>
      </w:r>
      <w:r w:rsidR="00BD0326" w:rsidRPr="00172D0E">
        <w:t xml:space="preserve"> “</w:t>
      </w:r>
      <w:r w:rsidRPr="00172D0E">
        <w:t>Дрина</w:t>
      </w:r>
      <w:r w:rsidR="00BD0326" w:rsidRPr="00172D0E">
        <w:t xml:space="preserve">” </w:t>
      </w:r>
      <w:r w:rsidRPr="00172D0E">
        <w:t>правцем</w:t>
      </w:r>
      <w:r w:rsidR="00BD0326" w:rsidRPr="00172D0E">
        <w:t xml:space="preserve"> </w:t>
      </w:r>
      <w:r w:rsidRPr="00172D0E">
        <w:t>исток</w:t>
      </w:r>
      <w:r w:rsidR="00BD0326" w:rsidRPr="00172D0E">
        <w:t xml:space="preserve"> </w:t>
      </w:r>
      <w:r w:rsidRPr="00172D0E">
        <w:t>запад</w:t>
      </w:r>
      <w:r w:rsidR="00BD0326" w:rsidRPr="00172D0E">
        <w:t xml:space="preserve"> </w:t>
      </w:r>
      <w:r w:rsidRPr="00172D0E">
        <w:t>дуж</w:t>
      </w:r>
      <w:r w:rsidR="00BD0326" w:rsidRPr="00172D0E">
        <w:t xml:space="preserve"> </w:t>
      </w:r>
      <w:r w:rsidRPr="00172D0E">
        <w:t>десне</w:t>
      </w:r>
      <w:r w:rsidR="00BD0326" w:rsidRPr="00172D0E">
        <w:t xml:space="preserve"> </w:t>
      </w:r>
      <w:r w:rsidRPr="00172D0E">
        <w:t>ивице</w:t>
      </w:r>
      <w:r w:rsidR="00BD0326" w:rsidRPr="00172D0E">
        <w:t xml:space="preserve"> </w:t>
      </w:r>
      <w:r w:rsidRPr="00172D0E">
        <w:t>државног</w:t>
      </w:r>
      <w:r w:rsidR="00BD0326" w:rsidRPr="00172D0E">
        <w:t xml:space="preserve"> </w:t>
      </w:r>
      <w:r w:rsidRPr="00172D0E">
        <w:t>пута</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број</w:t>
      </w:r>
      <w:r w:rsidR="00BD0326" w:rsidRPr="00172D0E">
        <w:t xml:space="preserve"> 28 </w:t>
      </w:r>
      <w:r w:rsidRPr="00172D0E">
        <w:t>правцем</w:t>
      </w:r>
      <w:r w:rsidR="00BD0326" w:rsidRPr="00172D0E">
        <w:t xml:space="preserve"> </w:t>
      </w:r>
      <w:r w:rsidRPr="00172D0E">
        <w:t>Љубовија</w:t>
      </w:r>
      <w:r w:rsidR="00BD0326" w:rsidRPr="00172D0E">
        <w:t xml:space="preserve"> –</w:t>
      </w:r>
      <w:r w:rsidRPr="00172D0E">
        <w:t>Зворник</w:t>
      </w:r>
      <w:r w:rsidR="00BD0326" w:rsidRPr="00172D0E">
        <w:t xml:space="preserve">, </w:t>
      </w:r>
      <w:r w:rsidRPr="00172D0E">
        <w:t>јужном</w:t>
      </w:r>
      <w:r w:rsidR="00BD0326" w:rsidRPr="00172D0E">
        <w:t xml:space="preserve"> </w:t>
      </w:r>
      <w:r w:rsidRPr="00172D0E">
        <w:t>страном</w:t>
      </w:r>
      <w:r w:rsidR="00BD0326" w:rsidRPr="00172D0E">
        <w:t xml:space="preserve"> </w:t>
      </w:r>
      <w:r w:rsidRPr="00172D0E">
        <w:t>главног</w:t>
      </w:r>
      <w:r w:rsidR="00BD0326" w:rsidRPr="00172D0E">
        <w:t xml:space="preserve"> </w:t>
      </w:r>
      <w:r w:rsidRPr="00172D0E">
        <w:t>фудбалског</w:t>
      </w:r>
      <w:r w:rsidR="00BD0326" w:rsidRPr="00172D0E">
        <w:t xml:space="preserve"> </w:t>
      </w:r>
      <w:r w:rsidRPr="00172D0E">
        <w:t>терена</w:t>
      </w:r>
      <w:r w:rsidR="00BD0326" w:rsidRPr="00172D0E">
        <w:t xml:space="preserve"> </w:t>
      </w:r>
      <w:r w:rsidRPr="00172D0E">
        <w:t>И</w:t>
      </w:r>
      <w:r w:rsidR="00BD0326" w:rsidRPr="00172D0E">
        <w:t xml:space="preserve"> </w:t>
      </w:r>
      <w:r w:rsidRPr="00172D0E">
        <w:t>западном</w:t>
      </w:r>
      <w:r w:rsidR="00BD0326" w:rsidRPr="00172D0E">
        <w:t xml:space="preserve"> </w:t>
      </w:r>
      <w:r w:rsidRPr="00172D0E">
        <w:t>страном</w:t>
      </w:r>
      <w:r w:rsidR="00BD0326" w:rsidRPr="00172D0E">
        <w:t xml:space="preserve"> </w:t>
      </w:r>
      <w:r w:rsidRPr="00172D0E">
        <w:t>мултифункционалног</w:t>
      </w:r>
      <w:r w:rsidR="00BD0326" w:rsidRPr="00172D0E">
        <w:t xml:space="preserve"> </w:t>
      </w:r>
      <w:r w:rsidRPr="00172D0E">
        <w:t>терена</w:t>
      </w:r>
      <w:r w:rsidR="00BD0326" w:rsidRPr="00172D0E">
        <w:t xml:space="preserve">  </w:t>
      </w:r>
      <w:r w:rsidRPr="00172D0E">
        <w:t>испројектовати</w:t>
      </w:r>
      <w:r w:rsidR="00BD0326" w:rsidRPr="00172D0E">
        <w:t xml:space="preserve"> </w:t>
      </w:r>
      <w:r w:rsidRPr="00172D0E">
        <w:t>јавни</w:t>
      </w:r>
      <w:r w:rsidR="00BD0326" w:rsidRPr="00172D0E">
        <w:t xml:space="preserve"> </w:t>
      </w:r>
      <w:r w:rsidRPr="00172D0E">
        <w:t>отворени</w:t>
      </w:r>
      <w:r w:rsidR="00BD0326" w:rsidRPr="00172D0E">
        <w:t xml:space="preserve"> </w:t>
      </w:r>
      <w:r w:rsidRPr="00172D0E">
        <w:t>пливачки</w:t>
      </w:r>
      <w:r w:rsidR="00BD0326" w:rsidRPr="00172D0E">
        <w:t xml:space="preserve"> </w:t>
      </w:r>
      <w:r w:rsidRPr="00172D0E">
        <w:t>базен</w:t>
      </w:r>
      <w:r w:rsidR="00BD0326" w:rsidRPr="00172D0E">
        <w:t xml:space="preserve"> </w:t>
      </w:r>
      <w:r w:rsidRPr="00172D0E">
        <w:t>са</w:t>
      </w:r>
      <w:r w:rsidR="00BD0326" w:rsidRPr="00172D0E">
        <w:t xml:space="preserve"> </w:t>
      </w:r>
      <w:r w:rsidRPr="00172D0E">
        <w:t>садржајима</w:t>
      </w:r>
      <w:r w:rsidR="00BD0326" w:rsidRPr="00172D0E">
        <w:t xml:space="preserve"> </w:t>
      </w:r>
      <w:r w:rsidRPr="00172D0E">
        <w:t>који</w:t>
      </w:r>
      <w:r w:rsidR="00BD0326" w:rsidRPr="00172D0E">
        <w:t xml:space="preserve"> </w:t>
      </w:r>
      <w:r w:rsidRPr="00172D0E">
        <w:t>омогућују</w:t>
      </w:r>
      <w:r w:rsidR="00BD0326" w:rsidRPr="00172D0E">
        <w:t xml:space="preserve"> </w:t>
      </w:r>
      <w:r w:rsidRPr="00172D0E">
        <w:t>нормално</w:t>
      </w:r>
      <w:r w:rsidR="00BD0326" w:rsidRPr="00172D0E">
        <w:t xml:space="preserve"> </w:t>
      </w:r>
      <w:r w:rsidRPr="00172D0E">
        <w:t>функционисање</w:t>
      </w:r>
      <w:r w:rsidR="00BD0326" w:rsidRPr="00172D0E">
        <w:t xml:space="preserve"> </w:t>
      </w:r>
      <w:r w:rsidRPr="00172D0E">
        <w:t>како</w:t>
      </w:r>
      <w:r w:rsidR="00BD0326" w:rsidRPr="00172D0E">
        <w:t xml:space="preserve"> </w:t>
      </w:r>
      <w:r w:rsidRPr="00172D0E">
        <w:lastRenderedPageBreak/>
        <w:t>базена</w:t>
      </w:r>
      <w:r w:rsidR="00BD0326" w:rsidRPr="00172D0E">
        <w:t xml:space="preserve"> </w:t>
      </w:r>
      <w:r w:rsidRPr="00172D0E">
        <w:t>тако</w:t>
      </w:r>
      <w:r w:rsidR="00BD0326" w:rsidRPr="00172D0E">
        <w:t xml:space="preserve"> </w:t>
      </w:r>
      <w:r w:rsidRPr="00172D0E">
        <w:t>И</w:t>
      </w:r>
      <w:r w:rsidR="00BD0326" w:rsidRPr="00172D0E">
        <w:t xml:space="preserve"> </w:t>
      </w:r>
      <w:r w:rsidRPr="00172D0E">
        <w:t>целог</w:t>
      </w:r>
      <w:r w:rsidR="00BD0326" w:rsidRPr="00172D0E">
        <w:t xml:space="preserve"> </w:t>
      </w:r>
      <w:r w:rsidRPr="00172D0E">
        <w:t>комплекса</w:t>
      </w:r>
      <w:r w:rsidR="00BD0326" w:rsidRPr="00172D0E">
        <w:t xml:space="preserve"> </w:t>
      </w:r>
      <w:r w:rsidRPr="00172D0E">
        <w:t>капацитета</w:t>
      </w:r>
      <w:r w:rsidR="00BD0326" w:rsidRPr="00172D0E">
        <w:t xml:space="preserve"> 300-400 </w:t>
      </w:r>
      <w:r w:rsidRPr="00172D0E">
        <w:t>активних</w:t>
      </w:r>
      <w:r w:rsidR="00BD0326" w:rsidRPr="00172D0E">
        <w:t xml:space="preserve"> </w:t>
      </w:r>
      <w:r w:rsidRPr="00172D0E">
        <w:t>корисника</w:t>
      </w:r>
      <w:r w:rsidR="00BD0326" w:rsidRPr="00172D0E">
        <w:t xml:space="preserve"> </w:t>
      </w:r>
      <w:r w:rsidRPr="00172D0E">
        <w:t>у</w:t>
      </w:r>
      <w:r w:rsidR="00BD0326" w:rsidRPr="00172D0E">
        <w:t xml:space="preserve"> </w:t>
      </w:r>
      <w:r w:rsidRPr="00172D0E">
        <w:t>току</w:t>
      </w:r>
      <w:r w:rsidR="00BD0326" w:rsidRPr="00172D0E">
        <w:t xml:space="preserve"> </w:t>
      </w:r>
      <w:r w:rsidRPr="00172D0E">
        <w:t>летњих</w:t>
      </w:r>
      <w:r w:rsidR="00BD0326" w:rsidRPr="00172D0E">
        <w:t xml:space="preserve"> </w:t>
      </w:r>
      <w:r w:rsidRPr="00172D0E">
        <w:t>услова</w:t>
      </w:r>
      <w:r w:rsidR="00BD0326" w:rsidRPr="00172D0E">
        <w:t xml:space="preserve"> </w:t>
      </w:r>
      <w:r w:rsidRPr="00172D0E">
        <w:t>коришћења</w:t>
      </w:r>
      <w:r w:rsidR="00BD0326" w:rsidRPr="00172D0E">
        <w:t xml:space="preserve"> </w:t>
      </w:r>
      <w:r w:rsidRPr="00172D0E">
        <w:t>на</w:t>
      </w:r>
      <w:r w:rsidR="00BD0326" w:rsidRPr="00172D0E">
        <w:t xml:space="preserve"> </w:t>
      </w:r>
      <w:r w:rsidRPr="00172D0E">
        <w:t>површини</w:t>
      </w:r>
      <w:r w:rsidR="00BD0326" w:rsidRPr="00172D0E">
        <w:t xml:space="preserve"> </w:t>
      </w:r>
      <w:r w:rsidRPr="00172D0E">
        <w:t>од</w:t>
      </w:r>
      <w:r w:rsidR="00BD0326" w:rsidRPr="00172D0E">
        <w:t xml:space="preserve"> </w:t>
      </w:r>
      <w:r w:rsidRPr="00172D0E">
        <w:t>око</w:t>
      </w:r>
      <w:r w:rsidR="00BD0326" w:rsidRPr="00172D0E">
        <w:t xml:space="preserve"> 3000</w:t>
      </w:r>
      <w:r w:rsidRPr="00172D0E">
        <w:t>м</w:t>
      </w:r>
      <w:r w:rsidR="00BD0326" w:rsidRPr="00172D0E">
        <w:t xml:space="preserve">2. </w:t>
      </w:r>
    </w:p>
    <w:p w:rsidR="00BD0326" w:rsidRPr="00172D0E" w:rsidRDefault="00172D0E" w:rsidP="00BD0326">
      <w:pPr>
        <w:shd w:val="clear" w:color="auto" w:fill="FFFFFF"/>
        <w:spacing w:before="225" w:after="100" w:afterAutospacing="1"/>
        <w:jc w:val="both"/>
      </w:pPr>
      <w:r w:rsidRPr="00172D0E">
        <w:t>Базен</w:t>
      </w:r>
      <w:r w:rsidR="00BD0326" w:rsidRPr="00172D0E">
        <w:t xml:space="preserve">, </w:t>
      </w:r>
      <w:r w:rsidRPr="00172D0E">
        <w:t>мора</w:t>
      </w:r>
      <w:r w:rsidR="00BD0326" w:rsidRPr="00172D0E">
        <w:t xml:space="preserve"> </w:t>
      </w:r>
      <w:r w:rsidRPr="00172D0E">
        <w:t>пружити</w:t>
      </w:r>
      <w:r w:rsidR="00BD0326" w:rsidRPr="00172D0E">
        <w:t xml:space="preserve"> </w:t>
      </w:r>
      <w:r w:rsidRPr="00172D0E">
        <w:t>и</w:t>
      </w:r>
      <w:r w:rsidR="00BD0326" w:rsidRPr="00172D0E">
        <w:t xml:space="preserve"> </w:t>
      </w:r>
      <w:r w:rsidRPr="00172D0E">
        <w:t>одређени</w:t>
      </w:r>
      <w:r w:rsidR="00BD0326" w:rsidRPr="00172D0E">
        <w:t xml:space="preserve"> </w:t>
      </w:r>
      <w:r w:rsidRPr="00172D0E">
        <w:t>степен</w:t>
      </w:r>
      <w:r w:rsidR="00BD0326" w:rsidRPr="00172D0E">
        <w:t xml:space="preserve"> </w:t>
      </w:r>
      <w:r w:rsidRPr="00172D0E">
        <w:t>интиме</w:t>
      </w:r>
      <w:r w:rsidR="00BD0326" w:rsidRPr="00172D0E">
        <w:t xml:space="preserve"> </w:t>
      </w:r>
      <w:r w:rsidRPr="00172D0E">
        <w:t>и</w:t>
      </w:r>
      <w:r w:rsidR="00BD0326" w:rsidRPr="00172D0E">
        <w:t xml:space="preserve"> </w:t>
      </w:r>
      <w:r w:rsidRPr="00172D0E">
        <w:t>мира</w:t>
      </w:r>
      <w:r w:rsidR="00BD0326" w:rsidRPr="00172D0E">
        <w:t xml:space="preserve"> </w:t>
      </w:r>
      <w:r w:rsidRPr="00172D0E">
        <w:t>посетиоцима</w:t>
      </w:r>
      <w:r w:rsidR="00BD0326" w:rsidRPr="00172D0E">
        <w:t xml:space="preserve">, </w:t>
      </w:r>
      <w:r w:rsidRPr="00172D0E">
        <w:t>као</w:t>
      </w:r>
      <w:r w:rsidR="00BD0326" w:rsidRPr="00172D0E">
        <w:t xml:space="preserve"> </w:t>
      </w:r>
      <w:r w:rsidRPr="00172D0E">
        <w:t>и</w:t>
      </w:r>
      <w:r w:rsidR="00BD0326" w:rsidRPr="00172D0E">
        <w:t xml:space="preserve"> </w:t>
      </w:r>
      <w:r w:rsidRPr="00172D0E">
        <w:t>околни</w:t>
      </w:r>
      <w:r w:rsidR="00BD0326" w:rsidRPr="00172D0E">
        <w:t xml:space="preserve"> </w:t>
      </w:r>
      <w:r w:rsidRPr="00172D0E">
        <w:t>садржај</w:t>
      </w:r>
      <w:r w:rsidR="00BD0326" w:rsidRPr="00172D0E">
        <w:t xml:space="preserve">, </w:t>
      </w:r>
      <w:r w:rsidRPr="00172D0E">
        <w:t>који</w:t>
      </w:r>
      <w:r w:rsidR="00BD0326" w:rsidRPr="00172D0E">
        <w:t xml:space="preserve">, </w:t>
      </w:r>
      <w:r w:rsidRPr="00172D0E">
        <w:t>такође</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у</w:t>
      </w:r>
      <w:r w:rsidR="00BD0326" w:rsidRPr="00172D0E">
        <w:t xml:space="preserve"> </w:t>
      </w:r>
      <w:r w:rsidRPr="00172D0E">
        <w:t>служби</w:t>
      </w:r>
      <w:r w:rsidR="00BD0326" w:rsidRPr="00172D0E">
        <w:t xml:space="preserve"> </w:t>
      </w:r>
      <w:r w:rsidRPr="00172D0E">
        <w:t>тог</w:t>
      </w:r>
      <w:r w:rsidR="00BD0326" w:rsidRPr="00172D0E">
        <w:t xml:space="preserve"> </w:t>
      </w:r>
      <w:r w:rsidRPr="00172D0E">
        <w:t>циља</w:t>
      </w:r>
      <w:r w:rsidR="00BD0326" w:rsidRPr="00172D0E">
        <w:t>-</w:t>
      </w:r>
      <w:r w:rsidRPr="00172D0E">
        <w:t>урбанистички</w:t>
      </w:r>
      <w:r w:rsidR="00BD0326" w:rsidRPr="00172D0E">
        <w:t xml:space="preserve"> </w:t>
      </w:r>
      <w:r w:rsidRPr="00172D0E">
        <w:t>сегмент</w:t>
      </w:r>
      <w:r w:rsidR="00BD0326" w:rsidRPr="00172D0E">
        <w:t xml:space="preserve"> </w:t>
      </w:r>
      <w:r w:rsidRPr="00172D0E">
        <w:t>базена</w:t>
      </w:r>
      <w:r w:rsidR="00BD0326" w:rsidRPr="00172D0E">
        <w:t xml:space="preserve"> </w:t>
      </w:r>
      <w:r w:rsidRPr="00172D0E">
        <w:t>и</w:t>
      </w:r>
      <w:r w:rsidR="00BD0326" w:rsidRPr="00172D0E">
        <w:t xml:space="preserve"> </w:t>
      </w:r>
      <w:r w:rsidRPr="00172D0E">
        <w:t>целог</w:t>
      </w:r>
      <w:r w:rsidR="00BD0326" w:rsidRPr="00172D0E">
        <w:t xml:space="preserve"> </w:t>
      </w:r>
      <w:r w:rsidRPr="00172D0E">
        <w:t>комплекса</w:t>
      </w:r>
      <w:r w:rsidR="00BD0326" w:rsidRPr="00172D0E">
        <w:t xml:space="preserve"> </w:t>
      </w:r>
      <w:r w:rsidRPr="00172D0E">
        <w:t>мора</w:t>
      </w:r>
      <w:r w:rsidR="00BD0326" w:rsidRPr="00172D0E">
        <w:t xml:space="preserve"> </w:t>
      </w:r>
      <w:r w:rsidRPr="00172D0E">
        <w:t>омогућити</w:t>
      </w:r>
      <w:r w:rsidR="00BD0326" w:rsidRPr="00172D0E">
        <w:t xml:space="preserve"> </w:t>
      </w:r>
      <w:r w:rsidRPr="00172D0E">
        <w:t>одмор</w:t>
      </w:r>
      <w:r w:rsidR="00BD0326" w:rsidRPr="00172D0E">
        <w:t xml:space="preserve"> </w:t>
      </w:r>
      <w:r w:rsidRPr="00172D0E">
        <w:t>од</w:t>
      </w:r>
      <w:r w:rsidR="00BD0326" w:rsidRPr="00172D0E">
        <w:t xml:space="preserve"> </w:t>
      </w:r>
      <w:r w:rsidRPr="00172D0E">
        <w:t>свакодневице</w:t>
      </w:r>
      <w:r w:rsidR="00BD0326" w:rsidRPr="00172D0E">
        <w:t xml:space="preserve"> </w:t>
      </w:r>
      <w:r w:rsidRPr="00172D0E">
        <w:t>у</w:t>
      </w:r>
      <w:r w:rsidR="00BD0326" w:rsidRPr="00172D0E">
        <w:t xml:space="preserve"> </w:t>
      </w:r>
      <w:r w:rsidRPr="00172D0E">
        <w:t>граду</w:t>
      </w:r>
      <w:r w:rsidR="00BD0326" w:rsidRPr="00172D0E">
        <w:t xml:space="preserve">. </w:t>
      </w:r>
      <w:r w:rsidRPr="00172D0E">
        <w:t>У</w:t>
      </w:r>
      <w:r w:rsidR="00BD0326" w:rsidRPr="00172D0E">
        <w:t xml:space="preserve"> </w:t>
      </w:r>
      <w:r w:rsidRPr="00172D0E">
        <w:t>функционалном</w:t>
      </w:r>
      <w:r w:rsidR="00BD0326" w:rsidRPr="00172D0E">
        <w:t xml:space="preserve"> </w:t>
      </w:r>
      <w:r w:rsidRPr="00172D0E">
        <w:t>смислу</w:t>
      </w:r>
      <w:r w:rsidR="00BD0326" w:rsidRPr="00172D0E">
        <w:t xml:space="preserve"> </w:t>
      </w:r>
      <w:r w:rsidRPr="00172D0E">
        <w:t>објекат</w:t>
      </w:r>
      <w:r w:rsidR="00BD0326" w:rsidRPr="00172D0E">
        <w:t xml:space="preserve"> </w:t>
      </w:r>
      <w:r w:rsidRPr="00172D0E">
        <w:t>базена</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јасно</w:t>
      </w:r>
      <w:r w:rsidR="00BD0326" w:rsidRPr="00172D0E">
        <w:t xml:space="preserve"> </w:t>
      </w:r>
      <w:r w:rsidRPr="00172D0E">
        <w:t>дефинисан</w:t>
      </w:r>
      <w:r w:rsidR="00BD0326" w:rsidRPr="00172D0E">
        <w:t xml:space="preserve">, </w:t>
      </w:r>
      <w:r w:rsidRPr="00172D0E">
        <w:t>тј</w:t>
      </w:r>
      <w:r w:rsidR="00BD0326" w:rsidRPr="00172D0E">
        <w:t xml:space="preserve">. </w:t>
      </w:r>
      <w:r w:rsidRPr="00172D0E">
        <w:t>морају</w:t>
      </w:r>
      <w:r w:rsidR="00BD0326" w:rsidRPr="00172D0E">
        <w:t xml:space="preserve"> </w:t>
      </w:r>
      <w:r w:rsidRPr="00172D0E">
        <w:t>се</w:t>
      </w:r>
      <w:r w:rsidR="00BD0326" w:rsidRPr="00172D0E">
        <w:t xml:space="preserve"> </w:t>
      </w:r>
      <w:r w:rsidRPr="00172D0E">
        <w:t>у</w:t>
      </w:r>
      <w:r w:rsidR="00BD0326" w:rsidRPr="00172D0E">
        <w:t xml:space="preserve"> </w:t>
      </w:r>
      <w:r w:rsidRPr="00172D0E">
        <w:t>потпуности</w:t>
      </w:r>
      <w:r w:rsidR="00BD0326" w:rsidRPr="00172D0E">
        <w:t xml:space="preserve"> </w:t>
      </w:r>
      <w:r w:rsidRPr="00172D0E">
        <w:t>одвојити</w:t>
      </w:r>
      <w:r w:rsidR="00BD0326" w:rsidRPr="00172D0E">
        <w:t xml:space="preserve"> </w:t>
      </w:r>
      <w:r w:rsidRPr="00172D0E">
        <w:t>простори</w:t>
      </w:r>
      <w:r w:rsidR="00BD0326" w:rsidRPr="00172D0E">
        <w:t xml:space="preserve"> </w:t>
      </w:r>
      <w:r w:rsidRPr="00172D0E">
        <w:t>намењени</w:t>
      </w:r>
      <w:r w:rsidR="00BD0326" w:rsidRPr="00172D0E">
        <w:t xml:space="preserve"> </w:t>
      </w:r>
      <w:r w:rsidRPr="00172D0E">
        <w:t>гостима</w:t>
      </w:r>
      <w:r w:rsidR="00BD0326" w:rsidRPr="00172D0E">
        <w:t xml:space="preserve"> </w:t>
      </w:r>
      <w:r w:rsidRPr="00172D0E">
        <w:t>и</w:t>
      </w:r>
      <w:r w:rsidR="00BD0326" w:rsidRPr="00172D0E">
        <w:t xml:space="preserve"> </w:t>
      </w:r>
      <w:r w:rsidRPr="00172D0E">
        <w:t>особљу</w:t>
      </w:r>
      <w:r w:rsidR="00BD0326" w:rsidRPr="00172D0E">
        <w:t xml:space="preserve"> (</w:t>
      </w:r>
      <w:r w:rsidRPr="00172D0E">
        <w:t>управи</w:t>
      </w:r>
      <w:r w:rsidR="00BD0326" w:rsidRPr="00172D0E">
        <w:t xml:space="preserve"> </w:t>
      </w:r>
      <w:r w:rsidRPr="00172D0E">
        <w:t>базена</w:t>
      </w:r>
      <w:r w:rsidR="00BD0326" w:rsidRPr="00172D0E">
        <w:t xml:space="preserve">) </w:t>
      </w:r>
      <w:r w:rsidRPr="00172D0E">
        <w:t>са</w:t>
      </w:r>
      <w:r w:rsidR="00BD0326" w:rsidRPr="00172D0E">
        <w:t xml:space="preserve"> </w:t>
      </w:r>
      <w:r w:rsidRPr="00172D0E">
        <w:t>независним</w:t>
      </w:r>
      <w:r w:rsidR="00BD0326" w:rsidRPr="00172D0E">
        <w:t xml:space="preserve"> </w:t>
      </w:r>
      <w:r w:rsidRPr="00172D0E">
        <w:t>прилазом</w:t>
      </w:r>
      <w:r w:rsidR="00BD0326" w:rsidRPr="00172D0E">
        <w:t xml:space="preserve"> </w:t>
      </w:r>
      <w:r w:rsidRPr="00172D0E">
        <w:t>са</w:t>
      </w:r>
      <w:r w:rsidR="00BD0326" w:rsidRPr="00172D0E">
        <w:t xml:space="preserve"> </w:t>
      </w:r>
      <w:r w:rsidRPr="00172D0E">
        <w:t>парцеле</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w:t>
      </w:r>
      <w:r w:rsidR="00BD0326" w:rsidRPr="00172D0E">
        <w:t xml:space="preserve"> </w:t>
      </w:r>
      <w:r w:rsidRPr="00172D0E">
        <w:t>димензији</w:t>
      </w:r>
      <w:r w:rsidR="00BD0326" w:rsidRPr="00172D0E">
        <w:t xml:space="preserve"> </w:t>
      </w:r>
      <w:r w:rsidRPr="00172D0E">
        <w:t>до</w:t>
      </w:r>
      <w:r w:rsidR="00BD0326" w:rsidRPr="00172D0E">
        <w:t xml:space="preserve"> 5,00</w:t>
      </w:r>
      <w:r w:rsidRPr="00172D0E">
        <w:t>м</w:t>
      </w:r>
      <w:r w:rsidR="00BD0326" w:rsidRPr="00172D0E">
        <w:t xml:space="preserve"> </w:t>
      </w:r>
      <w:r w:rsidRPr="00172D0E">
        <w:t>за</w:t>
      </w:r>
      <w:r w:rsidR="00BD0326" w:rsidRPr="00172D0E">
        <w:t xml:space="preserve"> </w:t>
      </w:r>
      <w:r w:rsidRPr="00172D0E">
        <w:t>ограничено</w:t>
      </w:r>
      <w:r w:rsidR="00BD0326" w:rsidRPr="00172D0E">
        <w:t xml:space="preserve"> </w:t>
      </w:r>
      <w:r w:rsidRPr="00172D0E">
        <w:t>коришћење</w:t>
      </w:r>
      <w:r w:rsidR="00BD0326" w:rsidRPr="00172D0E">
        <w:t xml:space="preserve"> </w:t>
      </w:r>
      <w:r w:rsidRPr="00172D0E">
        <w:t>у</w:t>
      </w:r>
      <w:r w:rsidR="00BD0326" w:rsidRPr="00172D0E">
        <w:t xml:space="preserve"> </w:t>
      </w:r>
      <w:r w:rsidRPr="00172D0E">
        <w:t>условима</w:t>
      </w:r>
      <w:r w:rsidR="00BD0326" w:rsidRPr="00172D0E">
        <w:t xml:space="preserve"> </w:t>
      </w:r>
      <w:r w:rsidRPr="00172D0E">
        <w:t>снабдевања</w:t>
      </w:r>
      <w:r w:rsidR="00BD0326" w:rsidRPr="00172D0E">
        <w:t xml:space="preserve"> </w:t>
      </w:r>
      <w:r w:rsidRPr="00172D0E">
        <w:t>И</w:t>
      </w:r>
      <w:r w:rsidR="00BD0326" w:rsidRPr="00172D0E">
        <w:t xml:space="preserve"> </w:t>
      </w:r>
      <w:r w:rsidRPr="00172D0E">
        <w:t>евентуалних</w:t>
      </w:r>
      <w:r w:rsidR="00BD0326" w:rsidRPr="00172D0E">
        <w:t xml:space="preserve"> </w:t>
      </w:r>
      <w:r w:rsidRPr="00172D0E">
        <w:t>интервенција</w:t>
      </w:r>
      <w:r w:rsidR="00BD0326" w:rsidRPr="00172D0E">
        <w:t xml:space="preserve">, </w:t>
      </w:r>
      <w:r w:rsidRPr="00172D0E">
        <w:t>како</w:t>
      </w:r>
      <w:r w:rsidR="00BD0326" w:rsidRPr="00172D0E">
        <w:t xml:space="preserve"> </w:t>
      </w:r>
      <w:r w:rsidRPr="00172D0E">
        <w:t>би</w:t>
      </w:r>
      <w:r w:rsidR="00BD0326" w:rsidRPr="00172D0E">
        <w:t xml:space="preserve"> </w:t>
      </w:r>
      <w:r w:rsidRPr="00172D0E">
        <w:t>осећај</w:t>
      </w:r>
      <w:r w:rsidR="00BD0326" w:rsidRPr="00172D0E">
        <w:t xml:space="preserve"> </w:t>
      </w:r>
      <w:r w:rsidRPr="00172D0E">
        <w:t>приватности</w:t>
      </w:r>
      <w:r w:rsidR="00BD0326" w:rsidRPr="00172D0E">
        <w:t xml:space="preserve"> </w:t>
      </w:r>
      <w:r w:rsidRPr="00172D0E">
        <w:t>код</w:t>
      </w:r>
      <w:r w:rsidR="00BD0326" w:rsidRPr="00172D0E">
        <w:t xml:space="preserve"> </w:t>
      </w:r>
      <w:r w:rsidRPr="00172D0E">
        <w:t>посетилаца</w:t>
      </w:r>
      <w:r w:rsidR="00BD0326" w:rsidRPr="00172D0E">
        <w:t xml:space="preserve"> </w:t>
      </w:r>
      <w:r w:rsidRPr="00172D0E">
        <w:t>био</w:t>
      </w:r>
      <w:r w:rsidR="00BD0326" w:rsidRPr="00172D0E">
        <w:t xml:space="preserve"> </w:t>
      </w:r>
      <w:r w:rsidRPr="00172D0E">
        <w:t>још</w:t>
      </w:r>
      <w:r w:rsidR="00BD0326" w:rsidRPr="00172D0E">
        <w:t xml:space="preserve"> </w:t>
      </w:r>
      <w:r w:rsidRPr="00172D0E">
        <w:t>више</w:t>
      </w:r>
      <w:r w:rsidR="00BD0326" w:rsidRPr="00172D0E">
        <w:t xml:space="preserve"> </w:t>
      </w:r>
      <w:r w:rsidRPr="00172D0E">
        <w:t>изражен</w:t>
      </w:r>
      <w:r w:rsidR="00BD0326" w:rsidRPr="00172D0E">
        <w:t>.</w:t>
      </w:r>
    </w:p>
    <w:p w:rsidR="00BD0326" w:rsidRPr="00172D0E" w:rsidRDefault="00172D0E" w:rsidP="00BD0326">
      <w:pPr>
        <w:shd w:val="clear" w:color="auto" w:fill="FFFFFF"/>
        <w:spacing w:before="225" w:after="100" w:afterAutospacing="1"/>
        <w:jc w:val="both"/>
      </w:pPr>
      <w:r w:rsidRPr="00172D0E">
        <w:t>Обавезна</w:t>
      </w:r>
      <w:r w:rsidR="00BD0326" w:rsidRPr="00172D0E">
        <w:t xml:space="preserve"> </w:t>
      </w:r>
      <w:r w:rsidRPr="00172D0E">
        <w:t>је</w:t>
      </w:r>
      <w:r w:rsidR="00BD0326" w:rsidRPr="00172D0E">
        <w:t xml:space="preserve"> </w:t>
      </w:r>
      <w:r w:rsidRPr="00172D0E">
        <w:t>доминирајућа</w:t>
      </w:r>
      <w:r w:rsidR="00BD0326" w:rsidRPr="00172D0E">
        <w:t xml:space="preserve"> </w:t>
      </w:r>
      <w:r w:rsidRPr="00172D0E">
        <w:t>приземна</w:t>
      </w:r>
      <w:r w:rsidR="00BD0326" w:rsidRPr="00172D0E">
        <w:t xml:space="preserve"> </w:t>
      </w:r>
      <w:r w:rsidRPr="00172D0E">
        <w:t>спратност</w:t>
      </w:r>
      <w:r w:rsidR="00BD0326" w:rsidRPr="00172D0E">
        <w:t xml:space="preserve"> </w:t>
      </w:r>
      <w:r w:rsidRPr="00172D0E">
        <w:t>код</w:t>
      </w:r>
      <w:r w:rsidR="00BD0326" w:rsidRPr="00172D0E">
        <w:t xml:space="preserve"> </w:t>
      </w:r>
      <w:r w:rsidRPr="00172D0E">
        <w:t>пратећих</w:t>
      </w:r>
      <w:r w:rsidR="00BD0326" w:rsidRPr="00172D0E">
        <w:t xml:space="preserve"> </w:t>
      </w:r>
      <w:r w:rsidRPr="00172D0E">
        <w:t>објеката</w:t>
      </w:r>
      <w:r w:rsidR="00BD0326" w:rsidRPr="00172D0E">
        <w:t>,</w:t>
      </w:r>
      <w:r w:rsidRPr="00172D0E">
        <w:t>са</w:t>
      </w:r>
      <w:r w:rsidR="00BD0326" w:rsidRPr="00172D0E">
        <w:t xml:space="preserve"> </w:t>
      </w:r>
      <w:r w:rsidRPr="00172D0E">
        <w:t>пројектованим</w:t>
      </w:r>
      <w:r w:rsidR="00BD0326" w:rsidRPr="00172D0E">
        <w:t xml:space="preserve"> </w:t>
      </w:r>
      <w:r w:rsidRPr="00172D0E">
        <w:t>простором</w:t>
      </w:r>
      <w:r w:rsidR="00BD0326" w:rsidRPr="00172D0E">
        <w:t xml:space="preserve"> </w:t>
      </w:r>
      <w:r w:rsidRPr="00172D0E">
        <w:t>на</w:t>
      </w:r>
      <w:r w:rsidR="00BD0326" w:rsidRPr="00172D0E">
        <w:t xml:space="preserve"> </w:t>
      </w:r>
      <w:r w:rsidRPr="00172D0E">
        <w:t>насипу</w:t>
      </w:r>
      <w:r w:rsidR="00BD0326" w:rsidRPr="00172D0E">
        <w:t xml:space="preserve"> (</w:t>
      </w:r>
      <w:r w:rsidRPr="00172D0E">
        <w:t>на</w:t>
      </w:r>
      <w:r w:rsidR="00BD0326" w:rsidRPr="00172D0E">
        <w:t xml:space="preserve"> </w:t>
      </w:r>
      <w:r w:rsidRPr="00172D0E">
        <w:t>коту</w:t>
      </w:r>
      <w:r w:rsidR="00BD0326" w:rsidRPr="00172D0E">
        <w:t xml:space="preserve"> +175,00) </w:t>
      </w:r>
      <w:r w:rsidRPr="00172D0E">
        <w:t>у</w:t>
      </w:r>
      <w:r w:rsidR="00BD0326" w:rsidRPr="00172D0E">
        <w:t xml:space="preserve"> </w:t>
      </w:r>
      <w:r w:rsidRPr="00172D0E">
        <w:t>односу</w:t>
      </w:r>
      <w:r w:rsidR="00BD0326" w:rsidRPr="00172D0E">
        <w:t xml:space="preserve"> </w:t>
      </w:r>
      <w:r w:rsidRPr="00172D0E">
        <w:t>на</w:t>
      </w:r>
      <w:r w:rsidR="00BD0326" w:rsidRPr="00172D0E">
        <w:t xml:space="preserve"> </w:t>
      </w:r>
      <w:r w:rsidRPr="00172D0E">
        <w:t>постојећу</w:t>
      </w:r>
      <w:r w:rsidR="00BD0326" w:rsidRPr="00172D0E">
        <w:t xml:space="preserve"> </w:t>
      </w:r>
      <w:r w:rsidRPr="00172D0E">
        <w:t>коту</w:t>
      </w:r>
      <w:r w:rsidR="00BD0326" w:rsidRPr="00172D0E">
        <w:t xml:space="preserve"> </w:t>
      </w:r>
      <w:r w:rsidRPr="00172D0E">
        <w:t>мултифункционалног</w:t>
      </w:r>
      <w:r w:rsidR="00BD0326" w:rsidRPr="00172D0E">
        <w:t xml:space="preserve"> </w:t>
      </w:r>
      <w:r w:rsidRPr="00172D0E">
        <w:t>терена</w:t>
      </w:r>
      <w:r w:rsidR="00BD0326" w:rsidRPr="00172D0E">
        <w:t>.</w:t>
      </w:r>
      <w:r w:rsidRPr="00172D0E">
        <w:t>Лоцирање</w:t>
      </w:r>
      <w:r w:rsidR="00BD0326" w:rsidRPr="00172D0E">
        <w:t xml:space="preserve"> </w:t>
      </w:r>
      <w:r w:rsidRPr="00172D0E">
        <w:t>пратећих</w:t>
      </w:r>
      <w:r w:rsidR="00BD0326" w:rsidRPr="00172D0E">
        <w:t xml:space="preserve"> </w:t>
      </w:r>
      <w:r w:rsidRPr="00172D0E">
        <w:t>објеката</w:t>
      </w:r>
      <w:r w:rsidR="00BD0326" w:rsidRPr="00172D0E">
        <w:t xml:space="preserve"> </w:t>
      </w:r>
      <w:r w:rsidRPr="00172D0E">
        <w:t>би</w:t>
      </w:r>
      <w:r w:rsidR="00BD0326" w:rsidRPr="00172D0E">
        <w:t xml:space="preserve"> </w:t>
      </w:r>
      <w:r w:rsidRPr="00172D0E">
        <w:t>било</w:t>
      </w:r>
      <w:r w:rsidR="00BD0326" w:rsidRPr="00172D0E">
        <w:t xml:space="preserve"> </w:t>
      </w:r>
      <w:r w:rsidRPr="00172D0E">
        <w:t>идеално</w:t>
      </w:r>
      <w:r w:rsidR="00BD0326" w:rsidRPr="00172D0E">
        <w:t xml:space="preserve"> </w:t>
      </w:r>
      <w:r w:rsidRPr="00172D0E">
        <w:t>испројектовати</w:t>
      </w:r>
      <w:r w:rsidR="00BD0326" w:rsidRPr="00172D0E">
        <w:t xml:space="preserve"> </w:t>
      </w:r>
      <w:r w:rsidRPr="00172D0E">
        <w:t>дуж</w:t>
      </w:r>
      <w:r w:rsidR="00BD0326" w:rsidRPr="00172D0E">
        <w:t xml:space="preserve"> </w:t>
      </w:r>
      <w:r w:rsidRPr="00172D0E">
        <w:t>описане</w:t>
      </w:r>
      <w:r w:rsidR="00BD0326" w:rsidRPr="00172D0E">
        <w:t xml:space="preserve"> </w:t>
      </w:r>
      <w:r w:rsidRPr="00172D0E">
        <w:t>десне</w:t>
      </w:r>
      <w:r w:rsidR="00BD0326" w:rsidRPr="00172D0E">
        <w:t xml:space="preserve"> </w:t>
      </w:r>
      <w:r w:rsidRPr="00172D0E">
        <w:t>ивице</w:t>
      </w:r>
      <w:r w:rsidR="00BD0326" w:rsidRPr="00172D0E">
        <w:t xml:space="preserve"> </w:t>
      </w:r>
      <w:r w:rsidRPr="00172D0E">
        <w:t>државног</w:t>
      </w:r>
      <w:r w:rsidR="00BD0326" w:rsidRPr="00172D0E">
        <w:t xml:space="preserve"> </w:t>
      </w:r>
      <w:r w:rsidRPr="00172D0E">
        <w:t>пута</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правцем</w:t>
      </w:r>
      <w:r w:rsidR="00BD0326" w:rsidRPr="00172D0E">
        <w:t xml:space="preserve"> </w:t>
      </w:r>
      <w:r w:rsidRPr="00172D0E">
        <w:t>исток</w:t>
      </w:r>
      <w:r w:rsidR="00BD0326" w:rsidRPr="00172D0E">
        <w:t xml:space="preserve"> </w:t>
      </w:r>
      <w:r w:rsidRPr="00172D0E">
        <w:t>запад</w:t>
      </w:r>
      <w:r w:rsidR="00BD0326" w:rsidRPr="00172D0E">
        <w:t xml:space="preserve"> </w:t>
      </w:r>
      <w:r w:rsidRPr="00172D0E">
        <w:t>И</w:t>
      </w:r>
      <w:r w:rsidR="00BD0326" w:rsidRPr="00172D0E">
        <w:t xml:space="preserve"> </w:t>
      </w:r>
      <w:r w:rsidRPr="00172D0E">
        <w:t>тим</w:t>
      </w:r>
      <w:r w:rsidR="00BD0326" w:rsidRPr="00172D0E">
        <w:t xml:space="preserve"> </w:t>
      </w:r>
      <w:r w:rsidRPr="00172D0E">
        <w:t>блоком</w:t>
      </w:r>
      <w:r w:rsidR="00BD0326" w:rsidRPr="00172D0E">
        <w:t xml:space="preserve"> </w:t>
      </w:r>
      <w:r w:rsidRPr="00172D0E">
        <w:t>оивичити</w:t>
      </w:r>
      <w:r w:rsidR="00BD0326" w:rsidRPr="00172D0E">
        <w:t xml:space="preserve"> </w:t>
      </w:r>
      <w:r w:rsidRPr="00172D0E">
        <w:t>простор</w:t>
      </w:r>
      <w:r w:rsidR="00BD0326" w:rsidRPr="00172D0E">
        <w:t xml:space="preserve"> </w:t>
      </w:r>
      <w:r w:rsidRPr="00172D0E">
        <w:t>партера</w:t>
      </w:r>
      <w:r w:rsidR="00BD0326" w:rsidRPr="00172D0E">
        <w:t xml:space="preserve"> </w:t>
      </w:r>
      <w:r w:rsidRPr="00172D0E">
        <w:t>И</w:t>
      </w:r>
      <w:r w:rsidR="00BD0326" w:rsidRPr="00172D0E">
        <w:t xml:space="preserve"> </w:t>
      </w:r>
      <w:r w:rsidRPr="00172D0E">
        <w:t>базена</w:t>
      </w:r>
      <w:r w:rsidR="00BD0326" w:rsidRPr="00172D0E">
        <w:t xml:space="preserve"> </w:t>
      </w:r>
      <w:r w:rsidRPr="00172D0E">
        <w:t>те</w:t>
      </w:r>
      <w:r w:rsidR="00BD0326" w:rsidRPr="00172D0E">
        <w:t xml:space="preserve"> </w:t>
      </w:r>
      <w:r w:rsidRPr="00172D0E">
        <w:t>на</w:t>
      </w:r>
      <w:r w:rsidR="00BD0326" w:rsidRPr="00172D0E">
        <w:t xml:space="preserve"> </w:t>
      </w:r>
      <w:r w:rsidRPr="00172D0E">
        <w:t>тај</w:t>
      </w:r>
      <w:r w:rsidR="00BD0326" w:rsidRPr="00172D0E">
        <w:t xml:space="preserve"> </w:t>
      </w:r>
      <w:r w:rsidRPr="00172D0E">
        <w:t>начин</w:t>
      </w:r>
      <w:r w:rsidR="00BD0326" w:rsidRPr="00172D0E">
        <w:t xml:space="preserve"> </w:t>
      </w:r>
      <w:r w:rsidRPr="00172D0E">
        <w:t>остварити</w:t>
      </w:r>
      <w:r w:rsidR="00BD0326" w:rsidRPr="00172D0E">
        <w:t xml:space="preserve"> </w:t>
      </w:r>
      <w:r w:rsidRPr="00172D0E">
        <w:t>потребну</w:t>
      </w:r>
      <w:r w:rsidR="00BD0326" w:rsidRPr="00172D0E">
        <w:t xml:space="preserve"> </w:t>
      </w:r>
      <w:r w:rsidRPr="00172D0E">
        <w:t>интиму</w:t>
      </w:r>
      <w:r w:rsidR="00BD0326" w:rsidRPr="00172D0E">
        <w:t xml:space="preserve"> </w:t>
      </w:r>
      <w:r w:rsidRPr="00172D0E">
        <w:t>пројектованог</w:t>
      </w:r>
      <w:r w:rsidR="00BD0326" w:rsidRPr="00172D0E">
        <w:t xml:space="preserve"> </w:t>
      </w:r>
      <w:r w:rsidRPr="00172D0E">
        <w:t>простора</w:t>
      </w:r>
      <w:r w:rsidR="00BD0326" w:rsidRPr="00172D0E">
        <w:t xml:space="preserve"> .</w:t>
      </w:r>
    </w:p>
    <w:p w:rsidR="00BD0326" w:rsidRPr="00172D0E" w:rsidRDefault="00172D0E" w:rsidP="00BD0326">
      <w:pPr>
        <w:shd w:val="clear" w:color="auto" w:fill="FFFFFF"/>
        <w:spacing w:before="225" w:after="100" w:afterAutospacing="1"/>
        <w:jc w:val="both"/>
      </w:pPr>
      <w:r w:rsidRPr="00172D0E">
        <w:t>Пројектовани</w:t>
      </w:r>
      <w:r w:rsidR="00BD0326" w:rsidRPr="00172D0E">
        <w:t xml:space="preserve"> </w:t>
      </w:r>
      <w:r w:rsidRPr="00172D0E">
        <w:t>простор</w:t>
      </w:r>
      <w:r w:rsidR="00BD0326" w:rsidRPr="00172D0E">
        <w:t xml:space="preserve"> </w:t>
      </w:r>
      <w:r w:rsidRPr="00172D0E">
        <w:t>оградити</w:t>
      </w:r>
      <w:r w:rsidR="00BD0326" w:rsidRPr="00172D0E">
        <w:t xml:space="preserve"> </w:t>
      </w:r>
      <w:r w:rsidRPr="00172D0E">
        <w:t>оградом</w:t>
      </w:r>
      <w:r w:rsidR="00BD0326" w:rsidRPr="00172D0E">
        <w:t xml:space="preserve"> </w:t>
      </w:r>
      <w:r w:rsidRPr="00172D0E">
        <w:t>према</w:t>
      </w:r>
      <w:r w:rsidR="00BD0326" w:rsidRPr="00172D0E">
        <w:t xml:space="preserve"> </w:t>
      </w:r>
      <w:r w:rsidRPr="00172D0E">
        <w:t>условима</w:t>
      </w:r>
      <w:r w:rsidR="00BD0326" w:rsidRPr="00172D0E">
        <w:t xml:space="preserve">  </w:t>
      </w:r>
      <w:r w:rsidRPr="00172D0E">
        <w:t>ПГР</w:t>
      </w:r>
      <w:r w:rsidR="00BD0326" w:rsidRPr="00172D0E">
        <w:t>-</w:t>
      </w:r>
      <w:r w:rsidRPr="00172D0E">
        <w:t>а</w:t>
      </w:r>
      <w:r w:rsidR="00BD0326" w:rsidRPr="00172D0E">
        <w:t xml:space="preserve"> </w:t>
      </w:r>
      <w:r w:rsidRPr="00172D0E">
        <w:t>Љубовија</w:t>
      </w:r>
      <w:r w:rsidR="00BD0326" w:rsidRPr="00172D0E">
        <w:t>.</w:t>
      </w:r>
    </w:p>
    <w:p w:rsidR="00BD0326" w:rsidRPr="00172D0E" w:rsidRDefault="00172D0E" w:rsidP="00BD0326">
      <w:pPr>
        <w:shd w:val="clear" w:color="auto" w:fill="FFFFFF"/>
        <w:spacing w:before="225" w:after="100" w:afterAutospacing="1"/>
        <w:jc w:val="both"/>
      </w:pPr>
      <w:r w:rsidRPr="00172D0E">
        <w:t>Енергетско</w:t>
      </w:r>
      <w:r w:rsidR="00BD0326" w:rsidRPr="00172D0E">
        <w:t>-</w:t>
      </w:r>
      <w:r w:rsidRPr="00172D0E">
        <w:t>технички</w:t>
      </w:r>
      <w:r w:rsidR="00BD0326" w:rsidRPr="00172D0E">
        <w:t xml:space="preserve"> </w:t>
      </w:r>
      <w:r w:rsidRPr="00172D0E">
        <w:t>блок</w:t>
      </w:r>
      <w:r w:rsidR="00BD0326" w:rsidRPr="00172D0E">
        <w:t xml:space="preserve"> </w:t>
      </w:r>
      <w:r w:rsidRPr="00172D0E">
        <w:t>треба</w:t>
      </w:r>
      <w:r w:rsidR="00BD0326" w:rsidRPr="00172D0E">
        <w:t xml:space="preserve"> </w:t>
      </w:r>
      <w:r w:rsidRPr="00172D0E">
        <w:t>издвојити</w:t>
      </w:r>
      <w:r w:rsidR="00BD0326" w:rsidRPr="00172D0E">
        <w:t xml:space="preserve"> </w:t>
      </w:r>
      <w:r w:rsidRPr="00172D0E">
        <w:t>и</w:t>
      </w:r>
      <w:r w:rsidR="00BD0326" w:rsidRPr="00172D0E">
        <w:t xml:space="preserve"> </w:t>
      </w:r>
      <w:r w:rsidRPr="00172D0E">
        <w:t>удаљити</w:t>
      </w:r>
      <w:r w:rsidR="00BD0326" w:rsidRPr="00172D0E">
        <w:t xml:space="preserve"> </w:t>
      </w:r>
      <w:r w:rsidRPr="00172D0E">
        <w:t>од</w:t>
      </w:r>
      <w:r w:rsidR="00BD0326" w:rsidRPr="00172D0E">
        <w:t xml:space="preserve"> </w:t>
      </w:r>
      <w:r w:rsidRPr="00172D0E">
        <w:t>пратећих</w:t>
      </w:r>
      <w:r w:rsidR="00BD0326" w:rsidRPr="00172D0E">
        <w:t xml:space="preserve"> </w:t>
      </w:r>
      <w:r w:rsidRPr="00172D0E">
        <w:t>објекта</w:t>
      </w:r>
      <w:r w:rsidR="00BD0326" w:rsidRPr="00172D0E">
        <w:t xml:space="preserve">, </w:t>
      </w:r>
      <w:r w:rsidRPr="00172D0E">
        <w:t>а</w:t>
      </w:r>
      <w:r w:rsidR="00BD0326" w:rsidRPr="00172D0E">
        <w:t xml:space="preserve"> </w:t>
      </w:r>
      <w:r w:rsidRPr="00172D0E">
        <w:t>идеална</w:t>
      </w:r>
      <w:r w:rsidR="00BD0326" w:rsidRPr="00172D0E">
        <w:t xml:space="preserve"> </w:t>
      </w:r>
      <w:r w:rsidRPr="00172D0E">
        <w:t>позиција</w:t>
      </w:r>
      <w:r w:rsidR="00BD0326" w:rsidRPr="00172D0E">
        <w:t xml:space="preserve"> </w:t>
      </w:r>
      <w:r w:rsidRPr="00172D0E">
        <w:t>била</w:t>
      </w:r>
      <w:r w:rsidR="00BD0326" w:rsidRPr="00172D0E">
        <w:t xml:space="preserve"> </w:t>
      </w:r>
      <w:r w:rsidRPr="00172D0E">
        <w:t>би</w:t>
      </w:r>
      <w:r w:rsidR="00BD0326" w:rsidRPr="00172D0E">
        <w:t xml:space="preserve"> </w:t>
      </w:r>
      <w:r w:rsidRPr="00172D0E">
        <w:t>измедју</w:t>
      </w:r>
      <w:r w:rsidR="00BD0326" w:rsidRPr="00172D0E">
        <w:t xml:space="preserve"> </w:t>
      </w:r>
      <w:r w:rsidRPr="00172D0E">
        <w:t>два</w:t>
      </w:r>
      <w:r w:rsidR="00BD0326" w:rsidRPr="00172D0E">
        <w:t xml:space="preserve"> </w:t>
      </w:r>
      <w:r w:rsidRPr="00172D0E">
        <w:t>базена</w:t>
      </w:r>
      <w:r w:rsidR="00BD0326" w:rsidRPr="00172D0E">
        <w:t xml:space="preserve"> </w:t>
      </w:r>
      <w:r w:rsidRPr="00172D0E">
        <w:t>чија</w:t>
      </w:r>
      <w:r w:rsidR="00BD0326" w:rsidRPr="00172D0E">
        <w:t xml:space="preserve"> </w:t>
      </w:r>
      <w:r w:rsidRPr="00172D0E">
        <w:t>би</w:t>
      </w:r>
      <w:r w:rsidR="00BD0326" w:rsidRPr="00172D0E">
        <w:t xml:space="preserve"> </w:t>
      </w:r>
      <w:r w:rsidRPr="00172D0E">
        <w:t>се</w:t>
      </w:r>
      <w:r w:rsidR="00BD0326" w:rsidRPr="00172D0E">
        <w:t xml:space="preserve"> </w:t>
      </w:r>
      <w:r w:rsidRPr="00172D0E">
        <w:t>таваница</w:t>
      </w:r>
      <w:r w:rsidR="00BD0326" w:rsidRPr="00172D0E">
        <w:t xml:space="preserve"> </w:t>
      </w:r>
      <w:r w:rsidRPr="00172D0E">
        <w:t>користила</w:t>
      </w:r>
      <w:r w:rsidR="00BD0326" w:rsidRPr="00172D0E">
        <w:t xml:space="preserve"> </w:t>
      </w:r>
      <w:r w:rsidRPr="00172D0E">
        <w:t>као</w:t>
      </w:r>
      <w:r w:rsidR="00BD0326" w:rsidRPr="00172D0E">
        <w:t xml:space="preserve"> </w:t>
      </w:r>
      <w:r w:rsidRPr="00172D0E">
        <w:t>плажа</w:t>
      </w:r>
      <w:r w:rsidR="00BD0326" w:rsidRPr="00172D0E">
        <w:t xml:space="preserve"> </w:t>
      </w:r>
      <w:r w:rsidRPr="00172D0E">
        <w:t>при</w:t>
      </w:r>
      <w:r w:rsidR="00BD0326" w:rsidRPr="00172D0E">
        <w:t xml:space="preserve"> </w:t>
      </w:r>
      <w:r w:rsidRPr="00172D0E">
        <w:t>чему</w:t>
      </w:r>
      <w:r w:rsidR="00BD0326" w:rsidRPr="00172D0E">
        <w:t xml:space="preserve"> </w:t>
      </w:r>
      <w:r w:rsidRPr="00172D0E">
        <w:t>треба</w:t>
      </w:r>
      <w:r w:rsidR="00BD0326" w:rsidRPr="00172D0E">
        <w:t xml:space="preserve"> </w:t>
      </w:r>
      <w:r w:rsidRPr="00172D0E">
        <w:t>водити</w:t>
      </w:r>
      <w:r w:rsidR="00BD0326" w:rsidRPr="00172D0E">
        <w:t xml:space="preserve"> </w:t>
      </w:r>
      <w:r w:rsidRPr="00172D0E">
        <w:t>рачуна</w:t>
      </w:r>
      <w:r w:rsidR="00BD0326" w:rsidRPr="00172D0E">
        <w:t xml:space="preserve"> </w:t>
      </w:r>
      <w:r w:rsidRPr="00172D0E">
        <w:t>о</w:t>
      </w:r>
      <w:r w:rsidR="00BD0326" w:rsidRPr="00172D0E">
        <w:t xml:space="preserve"> </w:t>
      </w:r>
      <w:r w:rsidRPr="00172D0E">
        <w:t>нивоу</w:t>
      </w:r>
      <w:r w:rsidR="00BD0326" w:rsidRPr="00172D0E">
        <w:t xml:space="preserve"> </w:t>
      </w:r>
      <w:r w:rsidRPr="00172D0E">
        <w:t>подземних</w:t>
      </w:r>
      <w:r w:rsidR="00BD0326" w:rsidRPr="00172D0E">
        <w:t xml:space="preserve"> </w:t>
      </w:r>
      <w:r w:rsidRPr="00172D0E">
        <w:t>вода</w:t>
      </w:r>
      <w:r w:rsidR="00BD0326" w:rsidRPr="00172D0E">
        <w:t xml:space="preserve"> </w:t>
      </w:r>
      <w:r w:rsidRPr="00172D0E">
        <w:t>од</w:t>
      </w:r>
      <w:r w:rsidR="00BD0326" w:rsidRPr="00172D0E">
        <w:t xml:space="preserve"> </w:t>
      </w:r>
      <w:r w:rsidRPr="00172D0E">
        <w:t>реке</w:t>
      </w:r>
      <w:r w:rsidR="00BD0326" w:rsidRPr="00172D0E">
        <w:t xml:space="preserve"> </w:t>
      </w:r>
      <w:r w:rsidRPr="00172D0E">
        <w:t>Љубовидје</w:t>
      </w:r>
      <w:r w:rsidR="00BD0326" w:rsidRPr="00172D0E">
        <w:t xml:space="preserve"> </w:t>
      </w:r>
      <w:r w:rsidRPr="00172D0E">
        <w:t>И</w:t>
      </w:r>
      <w:r w:rsidR="00BD0326" w:rsidRPr="00172D0E">
        <w:t xml:space="preserve"> </w:t>
      </w:r>
      <w:r w:rsidRPr="00172D0E">
        <w:t>реке</w:t>
      </w:r>
      <w:r w:rsidR="00BD0326" w:rsidRPr="00172D0E">
        <w:t xml:space="preserve"> </w:t>
      </w:r>
      <w:r w:rsidRPr="00172D0E">
        <w:t>Дрине</w:t>
      </w:r>
      <w:r w:rsidR="00BD0326" w:rsidRPr="00172D0E">
        <w:t xml:space="preserve">. </w:t>
      </w:r>
    </w:p>
    <w:p w:rsidR="00BD0326" w:rsidRPr="00172D0E" w:rsidRDefault="00172D0E" w:rsidP="00BD0326">
      <w:pPr>
        <w:shd w:val="clear" w:color="auto" w:fill="FFFFFF"/>
        <w:spacing w:before="225" w:after="100" w:afterAutospacing="1"/>
        <w:jc w:val="both"/>
      </w:pPr>
      <w:r w:rsidRPr="00172D0E">
        <w:t>Паркирање</w:t>
      </w:r>
      <w:r w:rsidR="00BD0326" w:rsidRPr="00172D0E">
        <w:t xml:space="preserve"> </w:t>
      </w:r>
      <w:r w:rsidRPr="00172D0E">
        <w:t>решити</w:t>
      </w:r>
      <w:r w:rsidR="00BD0326" w:rsidRPr="00172D0E">
        <w:t xml:space="preserve"> </w:t>
      </w:r>
      <w:r w:rsidRPr="00172D0E">
        <w:t>пре</w:t>
      </w:r>
      <w:r w:rsidR="00BD0326" w:rsidRPr="00172D0E">
        <w:t xml:space="preserve"> </w:t>
      </w:r>
      <w:r w:rsidRPr="00172D0E">
        <w:t>уласка</w:t>
      </w:r>
      <w:r w:rsidR="00BD0326" w:rsidRPr="00172D0E">
        <w:t xml:space="preserve"> </w:t>
      </w:r>
      <w:r w:rsidRPr="00172D0E">
        <w:t>у</w:t>
      </w:r>
      <w:r w:rsidR="00BD0326" w:rsidRPr="00172D0E">
        <w:t xml:space="preserve"> </w:t>
      </w:r>
      <w:r w:rsidRPr="00172D0E">
        <w:t>парцелу</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а</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уз</w:t>
      </w:r>
      <w:r w:rsidR="00BD0326" w:rsidRPr="00172D0E">
        <w:t xml:space="preserve"> </w:t>
      </w:r>
      <w:r w:rsidRPr="00172D0E">
        <w:t>могућност</w:t>
      </w:r>
      <w:r w:rsidR="00BD0326" w:rsidRPr="00172D0E">
        <w:t xml:space="preserve"> </w:t>
      </w:r>
      <w:r w:rsidRPr="00172D0E">
        <w:t>коришћења</w:t>
      </w:r>
      <w:r w:rsidR="00BD0326" w:rsidRPr="00172D0E">
        <w:t xml:space="preserve"> </w:t>
      </w:r>
      <w:r w:rsidRPr="00172D0E">
        <w:t>постојећег</w:t>
      </w:r>
      <w:r w:rsidR="00BD0326" w:rsidRPr="00172D0E">
        <w:t xml:space="preserve"> </w:t>
      </w:r>
      <w:r w:rsidRPr="00172D0E">
        <w:t>паркинг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капацитету</w:t>
      </w:r>
      <w:r w:rsidR="00BD0326" w:rsidRPr="00172D0E">
        <w:t xml:space="preserve"> 30-50 </w:t>
      </w:r>
      <w:r w:rsidRPr="00172D0E">
        <w:t>места</w:t>
      </w:r>
      <w:r w:rsidR="00BD0326" w:rsidRPr="00172D0E">
        <w:t xml:space="preserve"> </w:t>
      </w:r>
      <w:r w:rsidRPr="00172D0E">
        <w:t>непосредно</w:t>
      </w:r>
      <w:r w:rsidR="00BD0326" w:rsidRPr="00172D0E">
        <w:t xml:space="preserve"> </w:t>
      </w:r>
      <w:r w:rsidRPr="00172D0E">
        <w:t>уз</w:t>
      </w:r>
      <w:r w:rsidR="00BD0326" w:rsidRPr="00172D0E">
        <w:t xml:space="preserve"> </w:t>
      </w:r>
      <w:r w:rsidRPr="00172D0E">
        <w:t>ресторан</w:t>
      </w:r>
      <w:r w:rsidR="00BD0326" w:rsidRPr="00172D0E">
        <w:t xml:space="preserve"> </w:t>
      </w:r>
      <w:r w:rsidRPr="00172D0E">
        <w:t>И</w:t>
      </w:r>
      <w:r w:rsidR="00BD0326" w:rsidRPr="00172D0E">
        <w:t xml:space="preserve"> </w:t>
      </w:r>
      <w:r w:rsidRPr="00172D0E">
        <w:t>управни</w:t>
      </w:r>
      <w:r w:rsidR="00BD0326" w:rsidRPr="00172D0E">
        <w:t xml:space="preserve"> </w:t>
      </w:r>
      <w:r w:rsidRPr="00172D0E">
        <w:t>објекат</w:t>
      </w:r>
      <w:r w:rsidR="00BD0326" w:rsidRPr="00172D0E">
        <w:t xml:space="preserve"> </w:t>
      </w:r>
      <w:r w:rsidRPr="00172D0E">
        <w:t>ФК</w:t>
      </w:r>
      <w:r w:rsidR="00BD0326" w:rsidRPr="00172D0E">
        <w:t xml:space="preserve"> “</w:t>
      </w:r>
      <w:r w:rsidRPr="00172D0E">
        <w:t>Дрина</w:t>
      </w:r>
      <w:r w:rsidR="00BD0326" w:rsidRPr="00172D0E">
        <w:t>”.</w:t>
      </w:r>
    </w:p>
    <w:p w:rsidR="00BD0326" w:rsidRPr="00172D0E" w:rsidRDefault="00172D0E" w:rsidP="00BD0326">
      <w:pPr>
        <w:shd w:val="clear" w:color="auto" w:fill="FFFFFF"/>
        <w:spacing w:before="225" w:after="100" w:afterAutospacing="1"/>
        <w:jc w:val="center"/>
      </w:pPr>
      <w:r w:rsidRPr="00172D0E">
        <w:rPr>
          <w:bCs/>
        </w:rPr>
        <w:t>КОНЦЕПТ</w:t>
      </w:r>
    </w:p>
    <w:p w:rsidR="00BD0326" w:rsidRPr="00172D0E" w:rsidRDefault="00172D0E" w:rsidP="00BD0326">
      <w:pPr>
        <w:shd w:val="clear" w:color="auto" w:fill="FFFFFF"/>
        <w:spacing w:before="225" w:after="100" w:afterAutospacing="1"/>
        <w:jc w:val="both"/>
      </w:pPr>
      <w:r w:rsidRPr="00172D0E">
        <w:t>Објекат</w:t>
      </w:r>
      <w:r w:rsidR="00BD0326" w:rsidRPr="00172D0E">
        <w:t xml:space="preserve"> </w:t>
      </w:r>
      <w:r w:rsidRPr="00172D0E">
        <w:t>базена</w:t>
      </w:r>
      <w:r w:rsidR="00BD0326" w:rsidRPr="00172D0E">
        <w:t xml:space="preserve"> </w:t>
      </w:r>
      <w:r w:rsidRPr="00172D0E">
        <w:t>мора</w:t>
      </w:r>
      <w:r w:rsidR="00BD0326" w:rsidRPr="00172D0E">
        <w:t xml:space="preserve"> </w:t>
      </w:r>
      <w:r w:rsidRPr="00172D0E">
        <w:t>равноправно</w:t>
      </w:r>
      <w:r w:rsidR="00BD0326" w:rsidRPr="00172D0E">
        <w:t xml:space="preserve"> </w:t>
      </w:r>
      <w:r w:rsidRPr="00172D0E">
        <w:t>коегзистирати</w:t>
      </w:r>
      <w:r w:rsidR="00BD0326" w:rsidRPr="00172D0E">
        <w:t xml:space="preserve"> </w:t>
      </w:r>
      <w:r w:rsidRPr="00172D0E">
        <w:t>са</w:t>
      </w:r>
      <w:r w:rsidR="00BD0326" w:rsidRPr="00172D0E">
        <w:t xml:space="preserve"> </w:t>
      </w:r>
      <w:r w:rsidRPr="00172D0E">
        <w:t>околним</w:t>
      </w:r>
      <w:r w:rsidR="00BD0326" w:rsidRPr="00172D0E">
        <w:t xml:space="preserve"> </w:t>
      </w:r>
      <w:r w:rsidRPr="00172D0E">
        <w:t>садржајем</w:t>
      </w:r>
      <w:r w:rsidR="00BD0326" w:rsidRPr="00172D0E">
        <w:t xml:space="preserve">, </w:t>
      </w:r>
      <w:r w:rsidRPr="00172D0E">
        <w:t>односно</w:t>
      </w:r>
      <w:r w:rsidR="00BD0326" w:rsidRPr="00172D0E">
        <w:t xml:space="preserve"> </w:t>
      </w:r>
      <w:r w:rsidRPr="00172D0E">
        <w:t>мора</w:t>
      </w:r>
      <w:r w:rsidR="00BD0326" w:rsidRPr="00172D0E">
        <w:t xml:space="preserve"> </w:t>
      </w:r>
      <w:r w:rsidRPr="00172D0E">
        <w:t>бити</w:t>
      </w:r>
      <w:r w:rsidR="00BD0326" w:rsidRPr="00172D0E">
        <w:t xml:space="preserve"> </w:t>
      </w:r>
      <w:r w:rsidRPr="00172D0E">
        <w:t>њен</w:t>
      </w:r>
      <w:r w:rsidR="00BD0326" w:rsidRPr="00172D0E">
        <w:t xml:space="preserve"> </w:t>
      </w:r>
      <w:r w:rsidRPr="00172D0E">
        <w:t>активни</w:t>
      </w:r>
      <w:r w:rsidR="00BD0326" w:rsidRPr="00172D0E">
        <w:t xml:space="preserve">, </w:t>
      </w:r>
      <w:r w:rsidRPr="00172D0E">
        <w:t>али</w:t>
      </w:r>
      <w:r w:rsidR="00BD0326" w:rsidRPr="00172D0E">
        <w:t xml:space="preserve"> </w:t>
      </w:r>
      <w:r w:rsidRPr="00172D0E">
        <w:t>ненаметљиви</w:t>
      </w:r>
      <w:r w:rsidR="00BD0326" w:rsidRPr="00172D0E">
        <w:t xml:space="preserve"> </w:t>
      </w:r>
      <w:r w:rsidRPr="00172D0E">
        <w:t>део</w:t>
      </w:r>
      <w:r w:rsidR="00BD0326" w:rsidRPr="00172D0E">
        <w:t xml:space="preserve">; </w:t>
      </w:r>
      <w:r w:rsidRPr="00172D0E">
        <w:t>својим</w:t>
      </w:r>
      <w:r w:rsidR="00BD0326" w:rsidRPr="00172D0E">
        <w:t xml:space="preserve"> </w:t>
      </w:r>
      <w:r w:rsidRPr="00172D0E">
        <w:t>дизајном</w:t>
      </w:r>
      <w:r w:rsidR="00BD0326" w:rsidRPr="00172D0E">
        <w:t xml:space="preserve"> </w:t>
      </w:r>
      <w:r w:rsidRPr="00172D0E">
        <w:t>не</w:t>
      </w:r>
      <w:r w:rsidR="00BD0326" w:rsidRPr="00172D0E">
        <w:t xml:space="preserve"> </w:t>
      </w:r>
      <w:r w:rsidRPr="00172D0E">
        <w:t>сме</w:t>
      </w:r>
      <w:r w:rsidR="00BD0326" w:rsidRPr="00172D0E">
        <w:t xml:space="preserve"> </w:t>
      </w:r>
      <w:r w:rsidRPr="00172D0E">
        <w:t>нарушавати</w:t>
      </w:r>
      <w:r w:rsidR="00BD0326" w:rsidRPr="00172D0E">
        <w:t xml:space="preserve"> </w:t>
      </w:r>
      <w:r w:rsidRPr="00172D0E">
        <w:t>функционалну</w:t>
      </w:r>
      <w:r w:rsidR="00BD0326" w:rsidRPr="00172D0E">
        <w:t xml:space="preserve"> </w:t>
      </w:r>
      <w:r w:rsidRPr="00172D0E">
        <w:t>хармонију</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парка</w:t>
      </w:r>
      <w:r w:rsidR="00BD0326" w:rsidRPr="00172D0E">
        <w:t xml:space="preserve">. </w:t>
      </w:r>
      <w:r w:rsidRPr="00172D0E">
        <w:t>Сведени</w:t>
      </w:r>
      <w:r w:rsidR="00BD0326" w:rsidRPr="00172D0E">
        <w:t xml:space="preserve"> </w:t>
      </w:r>
      <w:r w:rsidRPr="00172D0E">
        <w:t>облик</w:t>
      </w:r>
      <w:r w:rsidR="00BD0326" w:rsidRPr="00172D0E">
        <w:t xml:space="preserve"> </w:t>
      </w:r>
      <w:r w:rsidRPr="00172D0E">
        <w:t>објекта</w:t>
      </w:r>
      <w:r w:rsidR="00BD0326" w:rsidRPr="00172D0E">
        <w:t xml:space="preserve"> </w:t>
      </w:r>
      <w:r w:rsidRPr="00172D0E">
        <w:t>мора</w:t>
      </w:r>
      <w:r w:rsidR="00BD0326" w:rsidRPr="00172D0E">
        <w:t xml:space="preserve"> </w:t>
      </w:r>
      <w:r w:rsidRPr="00172D0E">
        <w:t>још</w:t>
      </w:r>
      <w:r w:rsidR="00BD0326" w:rsidRPr="00172D0E">
        <w:t xml:space="preserve"> </w:t>
      </w:r>
      <w:r w:rsidRPr="00172D0E">
        <w:t>више</w:t>
      </w:r>
      <w:r w:rsidR="00BD0326" w:rsidRPr="00172D0E">
        <w:t xml:space="preserve"> </w:t>
      </w:r>
      <w:r w:rsidRPr="00172D0E">
        <w:t>појачати</w:t>
      </w:r>
      <w:r w:rsidR="00BD0326" w:rsidRPr="00172D0E">
        <w:t xml:space="preserve"> </w:t>
      </w:r>
      <w:r w:rsidRPr="00172D0E">
        <w:t>осећај</w:t>
      </w:r>
      <w:r w:rsidR="00BD0326" w:rsidRPr="00172D0E">
        <w:t xml:space="preserve"> </w:t>
      </w:r>
      <w:r w:rsidRPr="00172D0E">
        <w:t>мира</w:t>
      </w:r>
      <w:r w:rsidR="00BD0326" w:rsidRPr="00172D0E">
        <w:t xml:space="preserve"> </w:t>
      </w:r>
      <w:r w:rsidRPr="00172D0E">
        <w:t>и</w:t>
      </w:r>
      <w:r w:rsidR="00BD0326" w:rsidRPr="00172D0E">
        <w:t xml:space="preserve"> </w:t>
      </w:r>
      <w:r w:rsidRPr="00172D0E">
        <w:t>на</w:t>
      </w:r>
      <w:r w:rsidR="00BD0326" w:rsidRPr="00172D0E">
        <w:t xml:space="preserve"> </w:t>
      </w:r>
      <w:r w:rsidRPr="00172D0E">
        <w:t>тај</w:t>
      </w:r>
      <w:r w:rsidR="00BD0326" w:rsidRPr="00172D0E">
        <w:t xml:space="preserve"> </w:t>
      </w:r>
      <w:r w:rsidRPr="00172D0E">
        <w:t>начин</w:t>
      </w:r>
      <w:r w:rsidR="00BD0326" w:rsidRPr="00172D0E">
        <w:t xml:space="preserve"> </w:t>
      </w:r>
      <w:r w:rsidRPr="00172D0E">
        <w:t>употпунити</w:t>
      </w:r>
      <w:r w:rsidR="00BD0326" w:rsidRPr="00172D0E">
        <w:t xml:space="preserve"> </w:t>
      </w:r>
      <w:r w:rsidRPr="00172D0E">
        <w:t>одмор</w:t>
      </w:r>
      <w:r w:rsidR="00BD0326" w:rsidRPr="00172D0E">
        <w:t xml:space="preserve"> </w:t>
      </w:r>
      <w:r w:rsidRPr="00172D0E">
        <w:t>и</w:t>
      </w:r>
      <w:r w:rsidR="00BD0326" w:rsidRPr="00172D0E">
        <w:t xml:space="preserve"> </w:t>
      </w:r>
      <w:r w:rsidRPr="00172D0E">
        <w:t>релаксацију</w:t>
      </w:r>
      <w:r w:rsidR="00BD0326" w:rsidRPr="00172D0E">
        <w:t xml:space="preserve"> </w:t>
      </w:r>
      <w:r w:rsidRPr="00172D0E">
        <w:t>посетиоцима</w:t>
      </w:r>
      <w:r w:rsidR="00BD0326" w:rsidRPr="00172D0E">
        <w:t xml:space="preserve"> </w:t>
      </w:r>
      <w:r w:rsidRPr="00172D0E">
        <w:t>комплекса</w:t>
      </w:r>
      <w:r w:rsidR="00BD0326" w:rsidRPr="00172D0E">
        <w:t>.</w:t>
      </w:r>
    </w:p>
    <w:p w:rsidR="00BD0326" w:rsidRPr="00172D0E" w:rsidRDefault="00172D0E" w:rsidP="00BD0326">
      <w:pPr>
        <w:shd w:val="clear" w:color="auto" w:fill="FFFFFF"/>
        <w:spacing w:before="225" w:after="100" w:afterAutospacing="1"/>
        <w:jc w:val="both"/>
      </w:pPr>
      <w:r w:rsidRPr="00172D0E">
        <w:t>С</w:t>
      </w:r>
      <w:r w:rsidR="00BD0326" w:rsidRPr="00172D0E">
        <w:t xml:space="preserve"> </w:t>
      </w:r>
      <w:r w:rsidRPr="00172D0E">
        <w:t>обзиром</w:t>
      </w:r>
      <w:r w:rsidR="00BD0326" w:rsidRPr="00172D0E">
        <w:t xml:space="preserve"> </w:t>
      </w:r>
      <w:r w:rsidRPr="00172D0E">
        <w:t>на</w:t>
      </w:r>
      <w:r w:rsidR="00BD0326" w:rsidRPr="00172D0E">
        <w:t xml:space="preserve"> </w:t>
      </w:r>
      <w:r w:rsidRPr="00172D0E">
        <w:t>то</w:t>
      </w:r>
      <w:r w:rsidR="00BD0326" w:rsidRPr="00172D0E">
        <w:t xml:space="preserve"> </w:t>
      </w:r>
      <w:r w:rsidRPr="00172D0E">
        <w:t>да</w:t>
      </w:r>
      <w:r w:rsidR="00BD0326" w:rsidRPr="00172D0E">
        <w:t xml:space="preserve"> </w:t>
      </w:r>
      <w:r w:rsidRPr="00172D0E">
        <w:t>је</w:t>
      </w:r>
      <w:r w:rsidR="00BD0326" w:rsidRPr="00172D0E">
        <w:t xml:space="preserve"> </w:t>
      </w:r>
      <w:r w:rsidRPr="00172D0E">
        <w:t>контекст</w:t>
      </w:r>
      <w:r w:rsidR="00BD0326" w:rsidRPr="00172D0E">
        <w:t xml:space="preserve"> </w:t>
      </w:r>
      <w:r w:rsidRPr="00172D0E">
        <w:t>који</w:t>
      </w:r>
      <w:r w:rsidR="00BD0326" w:rsidRPr="00172D0E">
        <w:t xml:space="preserve"> </w:t>
      </w:r>
      <w:r w:rsidRPr="00172D0E">
        <w:t>обухвата</w:t>
      </w:r>
      <w:r w:rsidR="00BD0326" w:rsidRPr="00172D0E">
        <w:t xml:space="preserve"> </w:t>
      </w:r>
      <w:r w:rsidRPr="00172D0E">
        <w:t>локацију</w:t>
      </w:r>
      <w:r w:rsidR="00BD0326" w:rsidRPr="00172D0E">
        <w:t xml:space="preserve"> </w:t>
      </w:r>
      <w:r w:rsidRPr="00172D0E">
        <w:t>врло</w:t>
      </w:r>
      <w:r w:rsidR="00BD0326" w:rsidRPr="00172D0E">
        <w:t xml:space="preserve"> </w:t>
      </w:r>
      <w:r w:rsidRPr="00172D0E">
        <w:t>значајан</w:t>
      </w:r>
      <w:r w:rsidR="00BD0326" w:rsidRPr="00172D0E">
        <w:t xml:space="preserve"> </w:t>
      </w:r>
      <w:r w:rsidRPr="00172D0E">
        <w:t>и</w:t>
      </w:r>
      <w:r w:rsidR="00BD0326" w:rsidRPr="00172D0E">
        <w:t xml:space="preserve"> </w:t>
      </w:r>
      <w:r w:rsidRPr="00172D0E">
        <w:t>специфичан</w:t>
      </w:r>
      <w:r w:rsidR="00BD0326" w:rsidRPr="00172D0E">
        <w:t xml:space="preserve">, </w:t>
      </w:r>
      <w:r w:rsidRPr="00172D0E">
        <w:t>базен</w:t>
      </w:r>
      <w:r w:rsidR="00BD0326" w:rsidRPr="00172D0E">
        <w:t xml:space="preserve"> </w:t>
      </w:r>
      <w:r w:rsidRPr="00172D0E">
        <w:t>је</w:t>
      </w:r>
      <w:r w:rsidR="00BD0326" w:rsidRPr="00172D0E">
        <w:t xml:space="preserve"> </w:t>
      </w:r>
      <w:r w:rsidRPr="00172D0E">
        <w:t>у</w:t>
      </w:r>
      <w:r w:rsidR="00BD0326" w:rsidRPr="00172D0E">
        <w:t xml:space="preserve"> </w:t>
      </w:r>
      <w:r w:rsidRPr="00172D0E">
        <w:t>архитектонско</w:t>
      </w:r>
      <w:r w:rsidR="00BD0326" w:rsidRPr="00172D0E">
        <w:t xml:space="preserve"> - </w:t>
      </w:r>
      <w:r w:rsidRPr="00172D0E">
        <w:t>обликовном</w:t>
      </w:r>
      <w:r w:rsidR="00BD0326" w:rsidRPr="00172D0E">
        <w:t xml:space="preserve"> </w:t>
      </w:r>
      <w:r w:rsidRPr="00172D0E">
        <w:t>смислу</w:t>
      </w:r>
      <w:r w:rsidR="00BD0326" w:rsidRPr="00172D0E">
        <w:t xml:space="preserve"> </w:t>
      </w:r>
      <w:r w:rsidRPr="00172D0E">
        <w:t>морао</w:t>
      </w:r>
      <w:r w:rsidR="00BD0326" w:rsidRPr="00172D0E">
        <w:t xml:space="preserve"> </w:t>
      </w:r>
      <w:r w:rsidRPr="00172D0E">
        <w:t>поштовати</w:t>
      </w:r>
      <w:r w:rsidR="00BD0326" w:rsidRPr="00172D0E">
        <w:t xml:space="preserve"> </w:t>
      </w:r>
      <w:r w:rsidRPr="00172D0E">
        <w:t>ту</w:t>
      </w:r>
      <w:r w:rsidR="00BD0326" w:rsidRPr="00172D0E">
        <w:t xml:space="preserve"> </w:t>
      </w:r>
      <w:r w:rsidRPr="00172D0E">
        <w:t>чињеницу</w:t>
      </w:r>
      <w:r w:rsidR="00BD0326" w:rsidRPr="00172D0E">
        <w:t xml:space="preserve">; </w:t>
      </w:r>
      <w:r w:rsidRPr="00172D0E">
        <w:t>харизма</w:t>
      </w:r>
      <w:r w:rsidR="00BD0326" w:rsidRPr="00172D0E">
        <w:t xml:space="preserve"> </w:t>
      </w:r>
      <w:r w:rsidRPr="00172D0E">
        <w:t>објекта</w:t>
      </w:r>
      <w:r w:rsidR="00BD0326" w:rsidRPr="00172D0E">
        <w:t xml:space="preserve"> </w:t>
      </w:r>
      <w:r w:rsidRPr="00172D0E">
        <w:t>морала</w:t>
      </w:r>
      <w:r w:rsidR="00BD0326" w:rsidRPr="00172D0E">
        <w:t xml:space="preserve"> </w:t>
      </w:r>
      <w:r w:rsidRPr="00172D0E">
        <w:t>би</w:t>
      </w:r>
      <w:r w:rsidR="00BD0326" w:rsidRPr="00172D0E">
        <w:t xml:space="preserve"> </w:t>
      </w:r>
      <w:r w:rsidRPr="00172D0E">
        <w:t>да</w:t>
      </w:r>
      <w:r w:rsidR="00BD0326" w:rsidRPr="00172D0E">
        <w:t xml:space="preserve"> </w:t>
      </w:r>
      <w:r w:rsidRPr="00172D0E">
        <w:t>буде</w:t>
      </w:r>
      <w:r w:rsidR="00BD0326" w:rsidRPr="00172D0E">
        <w:t xml:space="preserve"> </w:t>
      </w:r>
      <w:r w:rsidRPr="00172D0E">
        <w:t>толика</w:t>
      </w:r>
      <w:r w:rsidR="00BD0326" w:rsidRPr="00172D0E">
        <w:t xml:space="preserve"> </w:t>
      </w:r>
      <w:r w:rsidRPr="00172D0E">
        <w:t>да</w:t>
      </w:r>
      <w:r w:rsidR="00BD0326" w:rsidRPr="00172D0E">
        <w:t xml:space="preserve"> </w:t>
      </w:r>
      <w:r w:rsidRPr="00172D0E">
        <w:t>са</w:t>
      </w:r>
      <w:r w:rsidR="00BD0326" w:rsidRPr="00172D0E">
        <w:t xml:space="preserve"> </w:t>
      </w:r>
      <w:r w:rsidRPr="00172D0E">
        <w:t>једне</w:t>
      </w:r>
      <w:r w:rsidR="00BD0326" w:rsidRPr="00172D0E">
        <w:t xml:space="preserve"> </w:t>
      </w:r>
      <w:r w:rsidRPr="00172D0E">
        <w:t>стране</w:t>
      </w:r>
      <w:r w:rsidR="00BD0326" w:rsidRPr="00172D0E">
        <w:t xml:space="preserve"> </w:t>
      </w:r>
      <w:r w:rsidRPr="00172D0E">
        <w:t>буде</w:t>
      </w:r>
      <w:r w:rsidR="00BD0326" w:rsidRPr="00172D0E">
        <w:t xml:space="preserve"> </w:t>
      </w:r>
      <w:r w:rsidRPr="00172D0E">
        <w:t>замајац</w:t>
      </w:r>
      <w:r w:rsidR="00BD0326" w:rsidRPr="00172D0E">
        <w:t xml:space="preserve"> </w:t>
      </w:r>
      <w:r w:rsidRPr="00172D0E">
        <w:t>модерном</w:t>
      </w:r>
      <w:r w:rsidR="00BD0326" w:rsidRPr="00172D0E">
        <w:t xml:space="preserve">, </w:t>
      </w:r>
      <w:r w:rsidRPr="00172D0E">
        <w:t>док</w:t>
      </w:r>
      <w:r w:rsidR="00BD0326" w:rsidRPr="00172D0E">
        <w:t xml:space="preserve"> </w:t>
      </w:r>
      <w:r w:rsidRPr="00172D0E">
        <w:t>са</w:t>
      </w:r>
      <w:r w:rsidR="00BD0326" w:rsidRPr="00172D0E">
        <w:t xml:space="preserve"> </w:t>
      </w:r>
      <w:r w:rsidRPr="00172D0E">
        <w:t>друге</w:t>
      </w:r>
      <w:r w:rsidR="00BD0326" w:rsidRPr="00172D0E">
        <w:t xml:space="preserve"> </w:t>
      </w:r>
      <w:r w:rsidRPr="00172D0E">
        <w:t>стране</w:t>
      </w:r>
      <w:r w:rsidR="00BD0326" w:rsidRPr="00172D0E">
        <w:t xml:space="preserve"> </w:t>
      </w:r>
      <w:r w:rsidRPr="00172D0E">
        <w:t>мора</w:t>
      </w:r>
      <w:r w:rsidR="00BD0326" w:rsidRPr="00172D0E">
        <w:t xml:space="preserve"> </w:t>
      </w:r>
      <w:r w:rsidRPr="00172D0E">
        <w:t>поштовати</w:t>
      </w:r>
      <w:r w:rsidR="00BD0326" w:rsidRPr="00172D0E">
        <w:t xml:space="preserve"> </w:t>
      </w:r>
      <w:r w:rsidRPr="00172D0E">
        <w:t>постојеће</w:t>
      </w:r>
      <w:r w:rsidR="00BD0326" w:rsidRPr="00172D0E">
        <w:t xml:space="preserve"> </w:t>
      </w:r>
      <w:r w:rsidRPr="00172D0E">
        <w:t>наследје</w:t>
      </w:r>
      <w:r w:rsidR="00BD0326" w:rsidRPr="00172D0E">
        <w:t>.</w:t>
      </w:r>
    </w:p>
    <w:p w:rsidR="00BD0326" w:rsidRPr="00172D0E" w:rsidRDefault="00172D0E" w:rsidP="00BD0326">
      <w:pPr>
        <w:shd w:val="clear" w:color="auto" w:fill="FFFFFF"/>
        <w:spacing w:before="225" w:after="100" w:afterAutospacing="1"/>
      </w:pPr>
      <w:r w:rsidRPr="00172D0E">
        <w:t>Урбанистичко</w:t>
      </w:r>
      <w:r w:rsidR="00BD0326" w:rsidRPr="00172D0E">
        <w:t xml:space="preserve"> </w:t>
      </w:r>
      <w:r w:rsidRPr="00172D0E">
        <w:t>решавање</w:t>
      </w:r>
      <w:r w:rsidR="00BD0326" w:rsidRPr="00172D0E">
        <w:t xml:space="preserve"> </w:t>
      </w:r>
      <w:r w:rsidRPr="00172D0E">
        <w:t>локације</w:t>
      </w:r>
      <w:r w:rsidR="00BD0326" w:rsidRPr="00172D0E">
        <w:t xml:space="preserve"> </w:t>
      </w:r>
      <w:r w:rsidRPr="00172D0E">
        <w:t>базена</w:t>
      </w:r>
      <w:r w:rsidR="00BD0326" w:rsidRPr="00172D0E">
        <w:t xml:space="preserve"> </w:t>
      </w:r>
      <w:r w:rsidRPr="00172D0E">
        <w:t>у</w:t>
      </w:r>
      <w:r w:rsidR="00BD0326" w:rsidRPr="00172D0E">
        <w:t xml:space="preserve"> </w:t>
      </w:r>
      <w:r w:rsidRPr="00172D0E">
        <w:t>склопу</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центра</w:t>
      </w:r>
      <w:r w:rsidR="00BD0326" w:rsidRPr="00172D0E">
        <w:t xml:space="preserve">, </w:t>
      </w:r>
      <w:r w:rsidRPr="00172D0E">
        <w:t>мора</w:t>
      </w:r>
      <w:r w:rsidR="00BD0326" w:rsidRPr="00172D0E">
        <w:t xml:space="preserve"> </w:t>
      </w:r>
      <w:r w:rsidRPr="00172D0E">
        <w:t>ићи</w:t>
      </w:r>
      <w:r w:rsidR="00BD0326" w:rsidRPr="00172D0E">
        <w:t xml:space="preserve"> </w:t>
      </w:r>
      <w:r w:rsidRPr="00172D0E">
        <w:t>у</w:t>
      </w:r>
      <w:r w:rsidR="00BD0326" w:rsidRPr="00172D0E">
        <w:t xml:space="preserve"> </w:t>
      </w:r>
      <w:r w:rsidRPr="00172D0E">
        <w:t>том</w:t>
      </w:r>
      <w:r w:rsidR="00BD0326" w:rsidRPr="00172D0E">
        <w:t xml:space="preserve"> </w:t>
      </w:r>
      <w:r w:rsidRPr="00172D0E">
        <w:t>правцу</w:t>
      </w:r>
      <w:r w:rsidR="00BD0326" w:rsidRPr="00172D0E">
        <w:t xml:space="preserve">  ( </w:t>
      </w:r>
      <w:r w:rsidRPr="00172D0E">
        <w:t>с</w:t>
      </w:r>
      <w:r w:rsidR="00BD0326" w:rsidRPr="00172D0E">
        <w:t xml:space="preserve"> </w:t>
      </w:r>
      <w:r w:rsidRPr="00172D0E">
        <w:t>обзиром</w:t>
      </w:r>
      <w:r w:rsidR="00BD0326" w:rsidRPr="00172D0E">
        <w:t xml:space="preserve"> </w:t>
      </w:r>
      <w:r w:rsidRPr="00172D0E">
        <w:t>да</w:t>
      </w:r>
      <w:r w:rsidR="00BD0326" w:rsidRPr="00172D0E">
        <w:t xml:space="preserve"> </w:t>
      </w:r>
      <w:r w:rsidRPr="00172D0E">
        <w:t>је</w:t>
      </w:r>
      <w:r w:rsidR="00BD0326" w:rsidRPr="00172D0E">
        <w:t xml:space="preserve"> </w:t>
      </w:r>
      <w:r w:rsidRPr="00172D0E">
        <w:t>комплекс</w:t>
      </w:r>
      <w:r w:rsidR="00BD0326" w:rsidRPr="00172D0E">
        <w:t xml:space="preserve"> </w:t>
      </w:r>
      <w:r w:rsidRPr="00172D0E">
        <w:t>изузетно</w:t>
      </w:r>
      <w:r w:rsidR="00BD0326" w:rsidRPr="00172D0E">
        <w:t xml:space="preserve"> </w:t>
      </w:r>
      <w:r w:rsidRPr="00172D0E">
        <w:t>важан</w:t>
      </w:r>
      <w:r w:rsidR="00BD0326" w:rsidRPr="00172D0E">
        <w:t xml:space="preserve"> </w:t>
      </w:r>
      <w:r w:rsidRPr="00172D0E">
        <w:t>садржај</w:t>
      </w:r>
      <w:r w:rsidR="00BD0326" w:rsidRPr="00172D0E">
        <w:t xml:space="preserve"> </w:t>
      </w:r>
      <w:r w:rsidRPr="00172D0E">
        <w:t>за</w:t>
      </w:r>
      <w:r w:rsidR="00BD0326" w:rsidRPr="00172D0E">
        <w:t xml:space="preserve"> </w:t>
      </w:r>
      <w:r w:rsidRPr="00172D0E">
        <w:t>цео</w:t>
      </w:r>
      <w:r w:rsidR="00BD0326" w:rsidRPr="00172D0E">
        <w:t xml:space="preserve"> </w:t>
      </w:r>
      <w:r w:rsidRPr="00172D0E">
        <w:t>град</w:t>
      </w:r>
      <w:r w:rsidR="00BD0326" w:rsidRPr="00172D0E">
        <w:t xml:space="preserve">) </w:t>
      </w:r>
      <w:r w:rsidRPr="00172D0E">
        <w:t>да</w:t>
      </w:r>
      <w:r w:rsidR="00BD0326" w:rsidRPr="00172D0E">
        <w:t xml:space="preserve"> </w:t>
      </w:r>
      <w:r w:rsidRPr="00172D0E">
        <w:t>пружи</w:t>
      </w:r>
      <w:r w:rsidR="00BD0326" w:rsidRPr="00172D0E">
        <w:t xml:space="preserve"> </w:t>
      </w:r>
      <w:r w:rsidRPr="00172D0E">
        <w:t>посетиоцима</w:t>
      </w:r>
      <w:r w:rsidR="00BD0326" w:rsidRPr="00172D0E">
        <w:t xml:space="preserve"> </w:t>
      </w:r>
      <w:r w:rsidRPr="00172D0E">
        <w:t>комплекса</w:t>
      </w:r>
      <w:r w:rsidR="00BD0326" w:rsidRPr="00172D0E">
        <w:t xml:space="preserve"> </w:t>
      </w:r>
      <w:r w:rsidRPr="00172D0E">
        <w:t>могућност</w:t>
      </w:r>
      <w:r w:rsidR="00BD0326" w:rsidRPr="00172D0E">
        <w:t xml:space="preserve"> </w:t>
      </w:r>
      <w:r w:rsidRPr="00172D0E">
        <w:t>за</w:t>
      </w:r>
      <w:r w:rsidR="00BD0326" w:rsidRPr="00172D0E">
        <w:t xml:space="preserve"> </w:t>
      </w:r>
      <w:r w:rsidRPr="00172D0E">
        <w:t>одличне</w:t>
      </w:r>
      <w:r w:rsidR="00BD0326" w:rsidRPr="00172D0E">
        <w:t xml:space="preserve"> </w:t>
      </w:r>
      <w:r w:rsidRPr="00172D0E">
        <w:t>услове</w:t>
      </w:r>
      <w:r w:rsidR="00BD0326" w:rsidRPr="00172D0E">
        <w:t xml:space="preserve"> </w:t>
      </w:r>
      <w:r w:rsidRPr="00172D0E">
        <w:t>за</w:t>
      </w:r>
      <w:r w:rsidR="00BD0326" w:rsidRPr="00172D0E">
        <w:t xml:space="preserve"> </w:t>
      </w:r>
      <w:r w:rsidRPr="00172D0E">
        <w:t>квалитетну</w:t>
      </w:r>
      <w:r w:rsidR="00BD0326" w:rsidRPr="00172D0E">
        <w:t xml:space="preserve"> </w:t>
      </w:r>
      <w:r w:rsidRPr="00172D0E">
        <w:t>разоноду</w:t>
      </w:r>
      <w:r w:rsidR="00BD0326" w:rsidRPr="00172D0E">
        <w:t xml:space="preserve"> , </w:t>
      </w:r>
      <w:r w:rsidRPr="00172D0E">
        <w:t>одмор</w:t>
      </w:r>
      <w:r w:rsidR="00BD0326" w:rsidRPr="00172D0E">
        <w:t xml:space="preserve"> </w:t>
      </w:r>
      <w:r w:rsidRPr="00172D0E">
        <w:t>од</w:t>
      </w:r>
      <w:r w:rsidR="00BD0326" w:rsidRPr="00172D0E">
        <w:t xml:space="preserve"> </w:t>
      </w:r>
      <w:r w:rsidRPr="00172D0E">
        <w:t>напорне</w:t>
      </w:r>
      <w:r w:rsidR="00BD0326" w:rsidRPr="00172D0E">
        <w:t xml:space="preserve"> </w:t>
      </w:r>
      <w:r w:rsidRPr="00172D0E">
        <w:t>свакодневице</w:t>
      </w:r>
      <w:r w:rsidR="00BD0326" w:rsidRPr="00172D0E">
        <w:t xml:space="preserve"> </w:t>
      </w:r>
      <w:r w:rsidRPr="00172D0E">
        <w:t>И</w:t>
      </w:r>
      <w:r w:rsidR="00BD0326" w:rsidRPr="00172D0E">
        <w:t xml:space="preserve"> </w:t>
      </w:r>
      <w:r w:rsidRPr="00172D0E">
        <w:t>покрене</w:t>
      </w:r>
      <w:r w:rsidR="00BD0326" w:rsidRPr="00172D0E">
        <w:t xml:space="preserve"> </w:t>
      </w:r>
      <w:r w:rsidRPr="00172D0E">
        <w:t>И</w:t>
      </w:r>
      <w:r w:rsidR="00BD0326" w:rsidRPr="00172D0E">
        <w:t xml:space="preserve"> </w:t>
      </w:r>
      <w:r w:rsidRPr="00172D0E">
        <w:t>развије</w:t>
      </w:r>
      <w:r w:rsidR="00BD0326" w:rsidRPr="00172D0E">
        <w:t xml:space="preserve"> </w:t>
      </w:r>
      <w:r w:rsidRPr="00172D0E">
        <w:t>активности</w:t>
      </w:r>
      <w:r w:rsidR="00BD0326" w:rsidRPr="00172D0E">
        <w:t xml:space="preserve"> </w:t>
      </w:r>
      <w:r w:rsidRPr="00172D0E">
        <w:t>спортског</w:t>
      </w:r>
      <w:r w:rsidR="00BD0326" w:rsidRPr="00172D0E">
        <w:t xml:space="preserve"> </w:t>
      </w:r>
      <w:r w:rsidRPr="00172D0E">
        <w:t>туризма</w:t>
      </w:r>
      <w:r w:rsidR="00BD0326" w:rsidRPr="00172D0E">
        <w:t xml:space="preserve"> </w:t>
      </w:r>
      <w:r w:rsidRPr="00172D0E">
        <w:t>општине</w:t>
      </w:r>
      <w:r w:rsidR="00BD0326" w:rsidRPr="00172D0E">
        <w:t>.</w:t>
      </w:r>
    </w:p>
    <w:p w:rsidR="00BD0326" w:rsidRPr="00172D0E" w:rsidRDefault="00172D0E" w:rsidP="00BD0326">
      <w:pPr>
        <w:shd w:val="clear" w:color="auto" w:fill="FFFFFF"/>
        <w:spacing w:before="225" w:after="100" w:afterAutospacing="1"/>
        <w:jc w:val="center"/>
      </w:pPr>
      <w:r w:rsidRPr="00172D0E">
        <w:rPr>
          <w:bCs/>
        </w:rPr>
        <w:lastRenderedPageBreak/>
        <w:t>ЛОКАЦИЈА</w:t>
      </w:r>
    </w:p>
    <w:p w:rsidR="00BD0326" w:rsidRPr="00172D0E" w:rsidRDefault="00172D0E" w:rsidP="00BD0326">
      <w:pPr>
        <w:shd w:val="clear" w:color="auto" w:fill="FFFFFF"/>
        <w:spacing w:before="225" w:after="100" w:afterAutospacing="1"/>
        <w:jc w:val="both"/>
      </w:pPr>
      <w:r w:rsidRPr="00172D0E">
        <w:t>Локација</w:t>
      </w:r>
      <w:r w:rsidR="00BD0326" w:rsidRPr="00172D0E">
        <w:t xml:space="preserve"> </w:t>
      </w:r>
      <w:r w:rsidRPr="00172D0E">
        <w:t>спортско</w:t>
      </w:r>
      <w:r w:rsidR="00BD0326" w:rsidRPr="00172D0E">
        <w:t>-</w:t>
      </w:r>
      <w:r w:rsidRPr="00172D0E">
        <w:t>рекреативног</w:t>
      </w:r>
      <w:r w:rsidR="00BD0326" w:rsidRPr="00172D0E">
        <w:t xml:space="preserve"> </w:t>
      </w:r>
      <w:r w:rsidRPr="00172D0E">
        <w:t>комплекса</w:t>
      </w:r>
      <w:r w:rsidR="00BD0326" w:rsidRPr="00172D0E">
        <w:t xml:space="preserve"> </w:t>
      </w:r>
      <w:r w:rsidRPr="00172D0E">
        <w:t>ФК</w:t>
      </w:r>
      <w:r w:rsidR="00BD0326" w:rsidRPr="00172D0E">
        <w:t>”</w:t>
      </w:r>
      <w:r w:rsidRPr="00172D0E">
        <w:t>Дрина</w:t>
      </w:r>
      <w:r w:rsidR="00BD0326" w:rsidRPr="00172D0E">
        <w:t xml:space="preserve">” </w:t>
      </w:r>
      <w:r w:rsidRPr="00172D0E">
        <w:t>налази</w:t>
      </w:r>
      <w:r w:rsidR="00BD0326" w:rsidRPr="00172D0E">
        <w:t xml:space="preserve"> </w:t>
      </w:r>
      <w:r w:rsidRPr="00172D0E">
        <w:t>се</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катастарски</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у</w:t>
      </w:r>
      <w:r w:rsidR="00BD0326" w:rsidRPr="00172D0E">
        <w:t xml:space="preserve"> </w:t>
      </w:r>
      <w:r w:rsidRPr="00172D0E">
        <w:t>укупној</w:t>
      </w:r>
      <w:r w:rsidR="00BD0326" w:rsidRPr="00172D0E">
        <w:t xml:space="preserve"> </w:t>
      </w:r>
      <w:r w:rsidRPr="00172D0E">
        <w:t>површини</w:t>
      </w:r>
      <w:r w:rsidR="00BD0326" w:rsidRPr="00172D0E">
        <w:t xml:space="preserve">  </w:t>
      </w:r>
      <w:r w:rsidRPr="00172D0E">
        <w:t>од</w:t>
      </w:r>
      <w:r w:rsidR="00BD0326" w:rsidRPr="00172D0E">
        <w:t xml:space="preserve"> 33797,00</w:t>
      </w:r>
      <w:r w:rsidRPr="00172D0E">
        <w:t>м</w:t>
      </w:r>
      <w:r w:rsidR="00BD0326" w:rsidRPr="00172D0E">
        <w:t xml:space="preserve">2 </w:t>
      </w:r>
      <w:r w:rsidRPr="00172D0E">
        <w:t>са</w:t>
      </w:r>
      <w:r w:rsidR="00BD0326" w:rsidRPr="00172D0E">
        <w:t xml:space="preserve"> </w:t>
      </w:r>
      <w:r w:rsidRPr="00172D0E">
        <w:t>постојећим</w:t>
      </w:r>
      <w:r w:rsidR="00BD0326" w:rsidRPr="00172D0E">
        <w:t xml:space="preserve"> </w:t>
      </w:r>
      <w:r w:rsidRPr="00172D0E">
        <w:t>садржајима</w:t>
      </w:r>
      <w:r w:rsidR="00BD0326" w:rsidRPr="00172D0E">
        <w:t xml:space="preserve"> : </w:t>
      </w:r>
      <w:r w:rsidRPr="00172D0E">
        <w:t>главни</w:t>
      </w:r>
      <w:r w:rsidR="00BD0326" w:rsidRPr="00172D0E">
        <w:t xml:space="preserve"> </w:t>
      </w:r>
      <w:r w:rsidRPr="00172D0E">
        <w:t>И</w:t>
      </w:r>
      <w:r w:rsidR="00BD0326" w:rsidRPr="00172D0E">
        <w:t xml:space="preserve"> </w:t>
      </w:r>
      <w:r w:rsidRPr="00172D0E">
        <w:t>помоћни</w:t>
      </w:r>
      <w:r w:rsidR="00BD0326" w:rsidRPr="00172D0E">
        <w:t xml:space="preserve"> </w:t>
      </w:r>
      <w:r w:rsidRPr="00172D0E">
        <w:t>травнати</w:t>
      </w:r>
      <w:r w:rsidR="00BD0326" w:rsidRPr="00172D0E">
        <w:t xml:space="preserve"> </w:t>
      </w:r>
      <w:r w:rsidRPr="00172D0E">
        <w:t>терен</w:t>
      </w:r>
      <w:r w:rsidR="00BD0326" w:rsidRPr="00172D0E">
        <w:t xml:space="preserve"> </w:t>
      </w:r>
      <w:r w:rsidRPr="00172D0E">
        <w:t>са</w:t>
      </w:r>
      <w:r w:rsidR="00BD0326" w:rsidRPr="00172D0E">
        <w:t xml:space="preserve"> </w:t>
      </w:r>
      <w:r w:rsidRPr="00172D0E">
        <w:t>трибинама</w:t>
      </w:r>
      <w:r w:rsidR="00BD0326" w:rsidRPr="00172D0E">
        <w:t xml:space="preserve">, </w:t>
      </w:r>
      <w:r w:rsidRPr="00172D0E">
        <w:t>објекат</w:t>
      </w:r>
      <w:r w:rsidR="00BD0326" w:rsidRPr="00172D0E">
        <w:t xml:space="preserve"> </w:t>
      </w:r>
      <w:r w:rsidRPr="00172D0E">
        <w:t>управе</w:t>
      </w:r>
      <w:r w:rsidR="00BD0326" w:rsidRPr="00172D0E">
        <w:t xml:space="preserve"> </w:t>
      </w:r>
      <w:r w:rsidRPr="00172D0E">
        <w:t>клуба</w:t>
      </w:r>
      <w:r w:rsidR="00BD0326" w:rsidRPr="00172D0E">
        <w:t xml:space="preserve"> </w:t>
      </w:r>
      <w:r w:rsidRPr="00172D0E">
        <w:t>са</w:t>
      </w:r>
      <w:r w:rsidR="00BD0326" w:rsidRPr="00172D0E">
        <w:t xml:space="preserve"> </w:t>
      </w:r>
      <w:r w:rsidRPr="00172D0E">
        <w:t>свлачионицама</w:t>
      </w:r>
      <w:r w:rsidR="00BD0326" w:rsidRPr="00172D0E">
        <w:t xml:space="preserve"> </w:t>
      </w:r>
      <w:r w:rsidRPr="00172D0E">
        <w:t>И</w:t>
      </w:r>
      <w:r w:rsidR="00BD0326" w:rsidRPr="00172D0E">
        <w:t xml:space="preserve">  </w:t>
      </w:r>
      <w:r w:rsidRPr="00172D0E">
        <w:t>техничким</w:t>
      </w:r>
      <w:r w:rsidR="00BD0326" w:rsidRPr="00172D0E">
        <w:t xml:space="preserve"> </w:t>
      </w:r>
      <w:r w:rsidRPr="00172D0E">
        <w:t>простором</w:t>
      </w:r>
      <w:r w:rsidR="00BD0326" w:rsidRPr="00172D0E">
        <w:t xml:space="preserve">, </w:t>
      </w:r>
      <w:r w:rsidRPr="00172D0E">
        <w:t>мултифункционални</w:t>
      </w:r>
      <w:r w:rsidR="00BD0326" w:rsidRPr="00172D0E">
        <w:t xml:space="preserve"> </w:t>
      </w:r>
      <w:r w:rsidRPr="00172D0E">
        <w:t>терен</w:t>
      </w:r>
      <w:r w:rsidR="00BD0326" w:rsidRPr="00172D0E">
        <w:t xml:space="preserve"> </w:t>
      </w:r>
      <w:r w:rsidRPr="00172D0E">
        <w:t>И</w:t>
      </w:r>
      <w:r w:rsidR="00BD0326" w:rsidRPr="00172D0E">
        <w:t xml:space="preserve"> </w:t>
      </w:r>
      <w:r w:rsidRPr="00172D0E">
        <w:t>трим</w:t>
      </w:r>
      <w:r w:rsidR="00BD0326" w:rsidRPr="00172D0E">
        <w:t xml:space="preserve"> </w:t>
      </w:r>
      <w:r w:rsidRPr="00172D0E">
        <w:t>стаза</w:t>
      </w:r>
      <w:r w:rsidR="00BD0326" w:rsidRPr="00172D0E">
        <w:t xml:space="preserve"> </w:t>
      </w:r>
      <w:r w:rsidRPr="00172D0E">
        <w:t>у</w:t>
      </w:r>
      <w:r w:rsidR="00BD0326" w:rsidRPr="00172D0E">
        <w:t xml:space="preserve"> </w:t>
      </w:r>
      <w:r w:rsidRPr="00172D0E">
        <w:t>дужини</w:t>
      </w:r>
      <w:r w:rsidR="00BD0326" w:rsidRPr="00172D0E">
        <w:t xml:space="preserve"> </w:t>
      </w:r>
      <w:r w:rsidRPr="00172D0E">
        <w:t>од</w:t>
      </w:r>
      <w:r w:rsidR="00BD0326" w:rsidRPr="00172D0E">
        <w:t xml:space="preserve"> 550 </w:t>
      </w:r>
      <w:r w:rsidRPr="00172D0E">
        <w:t>м</w:t>
      </w:r>
      <w:r w:rsidR="00BD0326" w:rsidRPr="00172D0E">
        <w:t xml:space="preserve">. </w:t>
      </w:r>
      <w:r w:rsidRPr="00172D0E">
        <w:t>Комплекс</w:t>
      </w:r>
      <w:r w:rsidR="00BD0326" w:rsidRPr="00172D0E">
        <w:t xml:space="preserve"> </w:t>
      </w:r>
      <w:r w:rsidRPr="00172D0E">
        <w:t>је</w:t>
      </w:r>
      <w:r w:rsidR="00BD0326" w:rsidRPr="00172D0E">
        <w:t xml:space="preserve"> </w:t>
      </w:r>
      <w:r w:rsidRPr="00172D0E">
        <w:t>оградјен</w:t>
      </w:r>
      <w:r w:rsidR="00BD0326" w:rsidRPr="00172D0E">
        <w:t xml:space="preserve"> </w:t>
      </w:r>
      <w:r w:rsidRPr="00172D0E">
        <w:t>И</w:t>
      </w:r>
      <w:r w:rsidR="00BD0326" w:rsidRPr="00172D0E">
        <w:t xml:space="preserve"> </w:t>
      </w:r>
      <w:r w:rsidRPr="00172D0E">
        <w:t>омедјен</w:t>
      </w:r>
      <w:r w:rsidR="00BD0326" w:rsidRPr="00172D0E">
        <w:t xml:space="preserve"> : </w:t>
      </w:r>
      <w:r w:rsidRPr="00172D0E">
        <w:t>са</w:t>
      </w:r>
      <w:r w:rsidR="00BD0326" w:rsidRPr="00172D0E">
        <w:t xml:space="preserve"> </w:t>
      </w:r>
      <w:r w:rsidRPr="00172D0E">
        <w:t>јужне</w:t>
      </w:r>
      <w:r w:rsidR="00BD0326" w:rsidRPr="00172D0E">
        <w:t xml:space="preserve"> </w:t>
      </w:r>
      <w:r w:rsidRPr="00172D0E">
        <w:t>стране</w:t>
      </w:r>
      <w:r w:rsidR="00BD0326" w:rsidRPr="00172D0E">
        <w:t xml:space="preserve"> </w:t>
      </w:r>
      <w:r w:rsidRPr="00172D0E">
        <w:t>државним</w:t>
      </w:r>
      <w:r w:rsidR="00BD0326" w:rsidRPr="00172D0E">
        <w:t xml:space="preserve"> </w:t>
      </w:r>
      <w:r w:rsidRPr="00172D0E">
        <w:t>путем</w:t>
      </w:r>
      <w:r w:rsidR="00BD0326" w:rsidRPr="00172D0E">
        <w:t xml:space="preserve"> </w:t>
      </w:r>
      <w:r w:rsidRPr="00172D0E">
        <w:t>Иб</w:t>
      </w:r>
      <w:r w:rsidR="00BD0326" w:rsidRPr="00172D0E">
        <w:t xml:space="preserve"> </w:t>
      </w:r>
      <w:r w:rsidRPr="00172D0E">
        <w:t>реда</w:t>
      </w:r>
      <w:r w:rsidR="00BD0326" w:rsidRPr="00172D0E">
        <w:t xml:space="preserve"> </w:t>
      </w:r>
      <w:r w:rsidRPr="00172D0E">
        <w:t>број</w:t>
      </w:r>
      <w:r w:rsidR="00BD0326" w:rsidRPr="00172D0E">
        <w:t xml:space="preserve"> 28 (</w:t>
      </w:r>
      <w:r w:rsidRPr="00172D0E">
        <w:t>магистрални</w:t>
      </w:r>
      <w:r w:rsidR="00BD0326" w:rsidRPr="00172D0E">
        <w:t xml:space="preserve"> </w:t>
      </w:r>
      <w:r w:rsidRPr="00172D0E">
        <w:t>пут</w:t>
      </w:r>
      <w:r w:rsidR="00BD0326" w:rsidRPr="00172D0E">
        <w:t xml:space="preserve"> </w:t>
      </w:r>
      <w:r w:rsidRPr="00172D0E">
        <w:t>Љубовија</w:t>
      </w:r>
      <w:r w:rsidR="00BD0326" w:rsidRPr="00172D0E">
        <w:t>-</w:t>
      </w:r>
      <w:r w:rsidRPr="00172D0E">
        <w:t>Зворник</w:t>
      </w:r>
      <w:r w:rsidR="00BD0326" w:rsidRPr="00172D0E">
        <w:t>),</w:t>
      </w:r>
      <w:r w:rsidRPr="00172D0E">
        <w:t>источном</w:t>
      </w:r>
      <w:r w:rsidR="00BD0326" w:rsidRPr="00172D0E">
        <w:t xml:space="preserve"> </w:t>
      </w:r>
      <w:r w:rsidRPr="00172D0E">
        <w:t>страном</w:t>
      </w:r>
      <w:r w:rsidR="00BD0326" w:rsidRPr="00172D0E">
        <w:t xml:space="preserve"> </w:t>
      </w:r>
      <w:r w:rsidRPr="00172D0E">
        <w:t>уредјеном</w:t>
      </w:r>
      <w:r w:rsidR="00BD0326" w:rsidRPr="00172D0E">
        <w:t xml:space="preserve"> </w:t>
      </w:r>
      <w:r w:rsidRPr="00172D0E">
        <w:t>парцелом</w:t>
      </w:r>
      <w:r w:rsidR="00BD0326" w:rsidRPr="00172D0E">
        <w:t xml:space="preserve"> </w:t>
      </w:r>
      <w:r w:rsidRPr="00172D0E">
        <w:t>број</w:t>
      </w:r>
      <w:r w:rsidR="00BD0326" w:rsidRPr="00172D0E">
        <w:t xml:space="preserve"> 626/8</w:t>
      </w:r>
      <w:r w:rsidRPr="00172D0E">
        <w:t>КО</w:t>
      </w:r>
      <w:r w:rsidR="00BD0326" w:rsidRPr="00172D0E">
        <w:t xml:space="preserve"> </w:t>
      </w:r>
      <w:r w:rsidRPr="00172D0E">
        <w:t>Читлук</w:t>
      </w:r>
      <w:r w:rsidR="00BD0326" w:rsidRPr="00172D0E">
        <w:t xml:space="preserve"> </w:t>
      </w:r>
      <w:r w:rsidRPr="00172D0E">
        <w:t>са</w:t>
      </w:r>
      <w:r w:rsidR="00BD0326" w:rsidRPr="00172D0E">
        <w:t xml:space="preserve"> </w:t>
      </w:r>
      <w:r w:rsidRPr="00172D0E">
        <w:t>паркингом</w:t>
      </w:r>
      <w:r w:rsidR="00BD0326" w:rsidRPr="00172D0E">
        <w:t xml:space="preserve"> </w:t>
      </w:r>
      <w:r w:rsidRPr="00172D0E">
        <w:t>И</w:t>
      </w:r>
      <w:r w:rsidR="00BD0326" w:rsidRPr="00172D0E">
        <w:t xml:space="preserve"> </w:t>
      </w:r>
      <w:r w:rsidRPr="00172D0E">
        <w:t>полигоном</w:t>
      </w:r>
      <w:r w:rsidR="00BD0326" w:rsidRPr="00172D0E">
        <w:t xml:space="preserve"> </w:t>
      </w:r>
      <w:r w:rsidRPr="00172D0E">
        <w:t>са</w:t>
      </w:r>
      <w:r w:rsidR="00BD0326" w:rsidRPr="00172D0E">
        <w:t xml:space="preserve"> </w:t>
      </w:r>
      <w:r w:rsidRPr="00172D0E">
        <w:t>главним</w:t>
      </w:r>
      <w:r w:rsidR="00BD0326" w:rsidRPr="00172D0E">
        <w:t xml:space="preserve"> </w:t>
      </w:r>
      <w:r w:rsidRPr="00172D0E">
        <w:t>приступом</w:t>
      </w:r>
      <w:r w:rsidR="00BD0326" w:rsidRPr="00172D0E">
        <w:t xml:space="preserve"> </w:t>
      </w:r>
      <w:r w:rsidRPr="00172D0E">
        <w:t>са</w:t>
      </w:r>
      <w:r w:rsidR="00BD0326" w:rsidRPr="00172D0E">
        <w:t xml:space="preserve"> </w:t>
      </w:r>
      <w:r w:rsidRPr="00172D0E">
        <w:t>градске</w:t>
      </w:r>
      <w:r w:rsidR="00BD0326" w:rsidRPr="00172D0E">
        <w:t xml:space="preserve"> </w:t>
      </w:r>
      <w:r w:rsidRPr="00172D0E">
        <w:t>улице</w:t>
      </w:r>
      <w:r w:rsidR="00BD0326" w:rsidRPr="00172D0E">
        <w:t xml:space="preserve"> </w:t>
      </w:r>
      <w:r w:rsidRPr="00172D0E">
        <w:t>Дринска</w:t>
      </w:r>
      <w:r w:rsidR="00BD0326" w:rsidRPr="00172D0E">
        <w:t xml:space="preserve"> ,</w:t>
      </w:r>
      <w:r w:rsidRPr="00172D0E">
        <w:t>западном</w:t>
      </w:r>
      <w:r w:rsidR="00BD0326" w:rsidRPr="00172D0E">
        <w:t xml:space="preserve"> </w:t>
      </w:r>
      <w:r w:rsidRPr="00172D0E">
        <w:t>страном</w:t>
      </w:r>
      <w:r w:rsidR="00BD0326" w:rsidRPr="00172D0E">
        <w:t xml:space="preserve"> </w:t>
      </w:r>
      <w:r w:rsidRPr="00172D0E">
        <w:t>је</w:t>
      </w:r>
      <w:r w:rsidR="00BD0326" w:rsidRPr="00172D0E">
        <w:t xml:space="preserve"> </w:t>
      </w:r>
      <w:r w:rsidRPr="00172D0E">
        <w:t>насип</w:t>
      </w:r>
      <w:r w:rsidR="00BD0326" w:rsidRPr="00172D0E">
        <w:t xml:space="preserve"> </w:t>
      </w:r>
      <w:r w:rsidRPr="00172D0E">
        <w:t>од</w:t>
      </w:r>
      <w:r w:rsidR="00BD0326" w:rsidRPr="00172D0E">
        <w:t xml:space="preserve"> </w:t>
      </w:r>
      <w:r w:rsidRPr="00172D0E">
        <w:t>регулације</w:t>
      </w:r>
      <w:r w:rsidR="00BD0326" w:rsidRPr="00172D0E">
        <w:t xml:space="preserve"> </w:t>
      </w:r>
      <w:r w:rsidRPr="00172D0E">
        <w:t>реке</w:t>
      </w:r>
      <w:r w:rsidR="00BD0326" w:rsidRPr="00172D0E">
        <w:t xml:space="preserve"> </w:t>
      </w:r>
      <w:r w:rsidRPr="00172D0E">
        <w:t>Љубовидја</w:t>
      </w:r>
      <w:r w:rsidR="00BD0326" w:rsidRPr="00172D0E">
        <w:t xml:space="preserve"> </w:t>
      </w:r>
      <w:r w:rsidRPr="00172D0E">
        <w:t>И</w:t>
      </w:r>
      <w:r w:rsidR="00BD0326" w:rsidRPr="00172D0E">
        <w:t xml:space="preserve"> </w:t>
      </w:r>
      <w:r w:rsidRPr="00172D0E">
        <w:t>северном</w:t>
      </w:r>
      <w:r w:rsidR="00BD0326" w:rsidRPr="00172D0E">
        <w:t xml:space="preserve"> </w:t>
      </w:r>
      <w:r w:rsidRPr="00172D0E">
        <w:t>страном</w:t>
      </w:r>
      <w:r w:rsidR="00BD0326" w:rsidRPr="00172D0E">
        <w:t xml:space="preserve"> </w:t>
      </w:r>
      <w:r w:rsidRPr="00172D0E">
        <w:t>стамбеним</w:t>
      </w:r>
      <w:r w:rsidR="00BD0326" w:rsidRPr="00172D0E">
        <w:t xml:space="preserve"> </w:t>
      </w:r>
      <w:r w:rsidRPr="00172D0E">
        <w:t>насељем</w:t>
      </w:r>
      <w:r w:rsidR="00BD0326" w:rsidRPr="00172D0E">
        <w:t xml:space="preserve"> </w:t>
      </w:r>
      <w:r w:rsidRPr="00172D0E">
        <w:t>доминантне</w:t>
      </w:r>
      <w:r w:rsidR="00BD0326" w:rsidRPr="00172D0E">
        <w:t xml:space="preserve"> </w:t>
      </w:r>
      <w:r w:rsidRPr="00172D0E">
        <w:t>спратности</w:t>
      </w:r>
      <w:r w:rsidR="00BD0326" w:rsidRPr="00172D0E">
        <w:t xml:space="preserve"> </w:t>
      </w:r>
      <w:r w:rsidRPr="00172D0E">
        <w:t>П</w:t>
      </w:r>
      <w:r w:rsidR="00BD0326" w:rsidRPr="00172D0E">
        <w:t>+1+</w:t>
      </w:r>
      <w:r w:rsidRPr="00172D0E">
        <w:t>Пк</w:t>
      </w:r>
      <w:r w:rsidR="00BD0326" w:rsidRPr="00172D0E">
        <w:t>.</w:t>
      </w:r>
    </w:p>
    <w:p w:rsidR="00BD0326" w:rsidRPr="00172D0E" w:rsidRDefault="00172D0E" w:rsidP="00BD0326">
      <w:pPr>
        <w:shd w:val="clear" w:color="auto" w:fill="FFFFFF"/>
        <w:spacing w:before="225" w:after="100" w:afterAutospacing="1"/>
        <w:jc w:val="both"/>
      </w:pPr>
      <w:r w:rsidRPr="00172D0E">
        <w:t>Локација</w:t>
      </w:r>
      <w:r w:rsidR="00BD0326" w:rsidRPr="00172D0E">
        <w:t xml:space="preserve"> </w:t>
      </w:r>
      <w:r w:rsidRPr="00172D0E">
        <w:t>је</w:t>
      </w:r>
      <w:r w:rsidR="00BD0326" w:rsidRPr="00172D0E">
        <w:t xml:space="preserve"> </w:t>
      </w:r>
      <w:r w:rsidRPr="00172D0E">
        <w:t>на</w:t>
      </w:r>
      <w:r w:rsidR="00BD0326" w:rsidRPr="00172D0E">
        <w:t xml:space="preserve"> </w:t>
      </w:r>
      <w:r w:rsidRPr="00172D0E">
        <w:t>самом</w:t>
      </w:r>
      <w:r w:rsidR="00BD0326" w:rsidRPr="00172D0E">
        <w:t xml:space="preserve"> </w:t>
      </w:r>
      <w:r w:rsidRPr="00172D0E">
        <w:t>улазу</w:t>
      </w:r>
      <w:r w:rsidR="00BD0326" w:rsidRPr="00172D0E">
        <w:t xml:space="preserve"> </w:t>
      </w:r>
      <w:r w:rsidRPr="00172D0E">
        <w:t>у</w:t>
      </w:r>
      <w:r w:rsidR="00BD0326" w:rsidRPr="00172D0E">
        <w:t xml:space="preserve"> </w:t>
      </w:r>
      <w:r w:rsidRPr="00172D0E">
        <w:t>град</w:t>
      </w:r>
      <w:r w:rsidR="00BD0326" w:rsidRPr="00172D0E">
        <w:t xml:space="preserve"> </w:t>
      </w:r>
      <w:r w:rsidRPr="00172D0E">
        <w:t>Љубовија</w:t>
      </w:r>
      <w:r w:rsidR="00BD0326" w:rsidRPr="00172D0E">
        <w:t xml:space="preserve"> </w:t>
      </w:r>
      <w:r w:rsidRPr="00172D0E">
        <w:t>са</w:t>
      </w:r>
      <w:r w:rsidR="00BD0326" w:rsidRPr="00172D0E">
        <w:t xml:space="preserve"> </w:t>
      </w:r>
      <w:r w:rsidRPr="00172D0E">
        <w:t>леве</w:t>
      </w:r>
      <w:r w:rsidR="00BD0326" w:rsidRPr="00172D0E">
        <w:t xml:space="preserve"> </w:t>
      </w:r>
      <w:r w:rsidRPr="00172D0E">
        <w:t>стране</w:t>
      </w:r>
      <w:r w:rsidR="00BD0326" w:rsidRPr="00172D0E">
        <w:t xml:space="preserve"> </w:t>
      </w:r>
      <w:r w:rsidRPr="00172D0E">
        <w:t>прикључка</w:t>
      </w:r>
      <w:r w:rsidR="00BD0326" w:rsidRPr="00172D0E">
        <w:t xml:space="preserve"> </w:t>
      </w:r>
      <w:r w:rsidRPr="00172D0E">
        <w:t>са</w:t>
      </w:r>
      <w:r w:rsidR="00BD0326" w:rsidRPr="00172D0E">
        <w:t xml:space="preserve"> </w:t>
      </w:r>
      <w:r w:rsidRPr="00172D0E">
        <w:t>магистралног</w:t>
      </w:r>
      <w:r w:rsidR="00BD0326" w:rsidRPr="00172D0E">
        <w:t xml:space="preserve"> </w:t>
      </w:r>
      <w:r w:rsidRPr="00172D0E">
        <w:t>пута</w:t>
      </w:r>
      <w:r w:rsidR="00BD0326" w:rsidRPr="00172D0E">
        <w:t xml:space="preserve"> </w:t>
      </w:r>
      <w:r w:rsidRPr="00172D0E">
        <w:t>у</w:t>
      </w:r>
      <w:r w:rsidR="00BD0326" w:rsidRPr="00172D0E">
        <w:t xml:space="preserve"> </w:t>
      </w:r>
      <w:r w:rsidRPr="00172D0E">
        <w:t>улицу</w:t>
      </w:r>
      <w:r w:rsidR="00BD0326" w:rsidRPr="00172D0E">
        <w:t xml:space="preserve"> </w:t>
      </w:r>
      <w:r w:rsidRPr="00172D0E">
        <w:t>Дринска</w:t>
      </w:r>
      <w:r w:rsidR="00BD0326" w:rsidRPr="00172D0E">
        <w:t>.</w:t>
      </w:r>
    </w:p>
    <w:p w:rsidR="00BD0326" w:rsidRPr="00172D0E" w:rsidRDefault="00172D0E" w:rsidP="00BD0326">
      <w:pPr>
        <w:shd w:val="clear" w:color="auto" w:fill="FFFFFF"/>
        <w:spacing w:before="225" w:after="100" w:afterAutospacing="1"/>
        <w:jc w:val="both"/>
      </w:pPr>
      <w:r w:rsidRPr="00172D0E">
        <w:t>Терен</w:t>
      </w:r>
      <w:r w:rsidR="00BD0326" w:rsidRPr="00172D0E">
        <w:t xml:space="preserve"> </w:t>
      </w:r>
      <w:r w:rsidRPr="00172D0E">
        <w:t>је</w:t>
      </w:r>
      <w:r w:rsidR="00BD0326" w:rsidRPr="00172D0E">
        <w:t xml:space="preserve"> </w:t>
      </w:r>
      <w:r w:rsidRPr="00172D0E">
        <w:t>раван</w:t>
      </w:r>
      <w:r w:rsidR="00BD0326" w:rsidRPr="00172D0E">
        <w:t xml:space="preserve">. </w:t>
      </w:r>
      <w:r w:rsidRPr="00172D0E">
        <w:t>С</w:t>
      </w:r>
      <w:r w:rsidR="00BD0326" w:rsidRPr="00172D0E">
        <w:t xml:space="preserve"> </w:t>
      </w:r>
      <w:r w:rsidRPr="00172D0E">
        <w:t>обзиром</w:t>
      </w:r>
      <w:r w:rsidR="00BD0326" w:rsidRPr="00172D0E">
        <w:t xml:space="preserve"> </w:t>
      </w:r>
      <w:r w:rsidRPr="00172D0E">
        <w:t>на</w:t>
      </w:r>
      <w:r w:rsidR="00BD0326" w:rsidRPr="00172D0E">
        <w:t xml:space="preserve"> </w:t>
      </w:r>
      <w:r w:rsidRPr="00172D0E">
        <w:t>то</w:t>
      </w:r>
      <w:r w:rsidR="00BD0326" w:rsidRPr="00172D0E">
        <w:t xml:space="preserve"> </w:t>
      </w:r>
      <w:r w:rsidRPr="00172D0E">
        <w:t>да</w:t>
      </w:r>
      <w:r w:rsidR="00BD0326" w:rsidRPr="00172D0E">
        <w:t xml:space="preserve"> </w:t>
      </w:r>
      <w:r w:rsidRPr="00172D0E">
        <w:t>је</w:t>
      </w:r>
      <w:r w:rsidR="00BD0326" w:rsidRPr="00172D0E">
        <w:t xml:space="preserve"> </w:t>
      </w:r>
      <w:r w:rsidRPr="00172D0E">
        <w:t>локација</w:t>
      </w:r>
      <w:r w:rsidR="00BD0326" w:rsidRPr="00172D0E">
        <w:t xml:space="preserve"> </w:t>
      </w:r>
      <w:r w:rsidRPr="00172D0E">
        <w:t>један</w:t>
      </w:r>
      <w:r w:rsidR="00BD0326" w:rsidRPr="00172D0E">
        <w:t xml:space="preserve"> </w:t>
      </w:r>
      <w:r w:rsidRPr="00172D0E">
        <w:t>отворени</w:t>
      </w:r>
      <w:r w:rsidR="00BD0326" w:rsidRPr="00172D0E">
        <w:t xml:space="preserve"> </w:t>
      </w:r>
      <w:r w:rsidRPr="00172D0E">
        <w:t>простор</w:t>
      </w:r>
      <w:r w:rsidR="00BD0326" w:rsidRPr="00172D0E">
        <w:t xml:space="preserve">, </w:t>
      </w:r>
      <w:r w:rsidRPr="00172D0E">
        <w:t>услови</w:t>
      </w:r>
      <w:r w:rsidR="00BD0326" w:rsidRPr="00172D0E">
        <w:t xml:space="preserve"> </w:t>
      </w:r>
      <w:r w:rsidRPr="00172D0E">
        <w:t>инсолације</w:t>
      </w:r>
      <w:r w:rsidR="00BD0326" w:rsidRPr="00172D0E">
        <w:t xml:space="preserve"> </w:t>
      </w:r>
      <w:r w:rsidRPr="00172D0E">
        <w:t>и</w:t>
      </w:r>
      <w:r w:rsidR="00BD0326" w:rsidRPr="00172D0E">
        <w:t xml:space="preserve"> </w:t>
      </w:r>
      <w:r w:rsidRPr="00172D0E">
        <w:t>проветрености</w:t>
      </w:r>
      <w:r w:rsidR="00BD0326" w:rsidRPr="00172D0E">
        <w:t xml:space="preserve"> </w:t>
      </w:r>
      <w:r w:rsidRPr="00172D0E">
        <w:t>су</w:t>
      </w:r>
      <w:r w:rsidR="00BD0326" w:rsidRPr="00172D0E">
        <w:t xml:space="preserve"> </w:t>
      </w:r>
      <w:r w:rsidRPr="00172D0E">
        <w:t>одлични</w:t>
      </w:r>
      <w:r w:rsidR="00BD0326" w:rsidRPr="00172D0E">
        <w:t xml:space="preserve">. </w:t>
      </w:r>
      <w:r w:rsidRPr="00172D0E">
        <w:t>Што</w:t>
      </w:r>
      <w:r w:rsidR="00BD0326" w:rsidRPr="00172D0E">
        <w:t xml:space="preserve"> </w:t>
      </w:r>
      <w:r w:rsidRPr="00172D0E">
        <w:t>се</w:t>
      </w:r>
      <w:r w:rsidR="00BD0326" w:rsidRPr="00172D0E">
        <w:t xml:space="preserve"> </w:t>
      </w:r>
      <w:r w:rsidRPr="00172D0E">
        <w:t>зеленила</w:t>
      </w:r>
      <w:r w:rsidR="00BD0326" w:rsidRPr="00172D0E">
        <w:t xml:space="preserve"> </w:t>
      </w:r>
      <w:r w:rsidRPr="00172D0E">
        <w:t>тиче</w:t>
      </w:r>
      <w:r w:rsidR="00BD0326" w:rsidRPr="00172D0E">
        <w:t xml:space="preserve">, </w:t>
      </w:r>
      <w:r w:rsidRPr="00172D0E">
        <w:t>целу</w:t>
      </w:r>
      <w:r w:rsidR="00BD0326" w:rsidRPr="00172D0E">
        <w:t xml:space="preserve"> </w:t>
      </w:r>
      <w:r w:rsidRPr="00172D0E">
        <w:t>локацију</w:t>
      </w:r>
      <w:r w:rsidR="00BD0326" w:rsidRPr="00172D0E">
        <w:t xml:space="preserve"> </w:t>
      </w:r>
      <w:r w:rsidRPr="00172D0E">
        <w:t>карактерише</w:t>
      </w:r>
      <w:r w:rsidR="00BD0326" w:rsidRPr="00172D0E">
        <w:t xml:space="preserve"> </w:t>
      </w:r>
      <w:r w:rsidRPr="00172D0E">
        <w:t>ниско</w:t>
      </w:r>
      <w:r w:rsidR="00BD0326" w:rsidRPr="00172D0E">
        <w:t xml:space="preserve"> </w:t>
      </w:r>
      <w:r w:rsidRPr="00172D0E">
        <w:t>растиње</w:t>
      </w:r>
      <w:r w:rsidR="00BD0326" w:rsidRPr="00172D0E">
        <w:t>-</w:t>
      </w:r>
      <w:r w:rsidRPr="00172D0E">
        <w:t>трава</w:t>
      </w:r>
      <w:r w:rsidR="00BD0326" w:rsidRPr="00172D0E">
        <w:t>.</w:t>
      </w:r>
    </w:p>
    <w:p w:rsidR="00BD0326" w:rsidRPr="00172D0E" w:rsidRDefault="00172D0E" w:rsidP="00BD0326">
      <w:pPr>
        <w:shd w:val="clear" w:color="auto" w:fill="FFFFFF"/>
        <w:spacing w:before="225" w:after="100" w:afterAutospacing="1"/>
        <w:jc w:val="both"/>
      </w:pPr>
      <w:r w:rsidRPr="00172D0E">
        <w:t>Положај</w:t>
      </w:r>
      <w:r w:rsidR="00BD0326" w:rsidRPr="00172D0E">
        <w:t xml:space="preserve"> </w:t>
      </w:r>
      <w:r w:rsidRPr="00172D0E">
        <w:t>и</w:t>
      </w:r>
      <w:r w:rsidR="00BD0326" w:rsidRPr="00172D0E">
        <w:t xml:space="preserve"> </w:t>
      </w:r>
      <w:r w:rsidRPr="00172D0E">
        <w:t>карактеристике</w:t>
      </w:r>
      <w:r w:rsidR="00BD0326" w:rsidRPr="00172D0E">
        <w:t xml:space="preserve"> </w:t>
      </w:r>
      <w:r w:rsidRPr="00172D0E">
        <w:t>локације</w:t>
      </w:r>
      <w:r w:rsidR="00BD0326" w:rsidRPr="00172D0E">
        <w:t xml:space="preserve">, </w:t>
      </w:r>
      <w:r w:rsidRPr="00172D0E">
        <w:t>логично</w:t>
      </w:r>
      <w:r w:rsidR="00BD0326" w:rsidRPr="00172D0E">
        <w:t xml:space="preserve"> </w:t>
      </w:r>
      <w:r w:rsidRPr="00172D0E">
        <w:t>упућују</w:t>
      </w:r>
      <w:r w:rsidR="00BD0326" w:rsidRPr="00172D0E">
        <w:t xml:space="preserve"> </w:t>
      </w:r>
      <w:r w:rsidRPr="00172D0E">
        <w:t>на</w:t>
      </w:r>
      <w:r w:rsidR="00BD0326" w:rsidRPr="00172D0E">
        <w:t xml:space="preserve"> </w:t>
      </w:r>
      <w:r w:rsidRPr="00172D0E">
        <w:t>дефинисање</w:t>
      </w:r>
      <w:r w:rsidR="00BD0326" w:rsidRPr="00172D0E">
        <w:t xml:space="preserve"> </w:t>
      </w:r>
      <w:r w:rsidRPr="00172D0E">
        <w:t>таквог</w:t>
      </w:r>
      <w:r w:rsidR="00BD0326" w:rsidRPr="00172D0E">
        <w:t xml:space="preserve"> </w:t>
      </w:r>
      <w:r w:rsidRPr="00172D0E">
        <w:t>комплекса</w:t>
      </w:r>
      <w:r w:rsidR="00BD0326" w:rsidRPr="00172D0E">
        <w:t xml:space="preserve"> </w:t>
      </w:r>
      <w:r w:rsidRPr="00172D0E">
        <w:t>у</w:t>
      </w:r>
      <w:r w:rsidR="00BD0326" w:rsidRPr="00172D0E">
        <w:t xml:space="preserve"> </w:t>
      </w:r>
      <w:r w:rsidRPr="00172D0E">
        <w:t>чијем</w:t>
      </w:r>
      <w:r w:rsidR="00BD0326" w:rsidRPr="00172D0E">
        <w:t xml:space="preserve"> </w:t>
      </w:r>
      <w:r w:rsidRPr="00172D0E">
        <w:t>склопу</w:t>
      </w:r>
      <w:r w:rsidR="00BD0326" w:rsidRPr="00172D0E">
        <w:t xml:space="preserve"> </w:t>
      </w:r>
      <w:r w:rsidRPr="00172D0E">
        <w:t>израста</w:t>
      </w:r>
      <w:r w:rsidR="00BD0326" w:rsidRPr="00172D0E">
        <w:t xml:space="preserve"> </w:t>
      </w:r>
      <w:r w:rsidRPr="00172D0E">
        <w:t>потреба</w:t>
      </w:r>
      <w:r w:rsidR="00BD0326" w:rsidRPr="00172D0E">
        <w:t xml:space="preserve"> </w:t>
      </w:r>
      <w:r w:rsidRPr="00172D0E">
        <w:t>за</w:t>
      </w:r>
      <w:r w:rsidR="00BD0326" w:rsidRPr="00172D0E">
        <w:t xml:space="preserve"> </w:t>
      </w:r>
      <w:r w:rsidRPr="00172D0E">
        <w:t>базеном</w:t>
      </w:r>
      <w:r w:rsidR="00BD0326" w:rsidRPr="00172D0E">
        <w:t xml:space="preserve">, </w:t>
      </w:r>
      <w:r w:rsidRPr="00172D0E">
        <w:t>који</w:t>
      </w:r>
      <w:r w:rsidR="00BD0326" w:rsidRPr="00172D0E">
        <w:t xml:space="preserve"> </w:t>
      </w:r>
      <w:r w:rsidRPr="00172D0E">
        <w:t>ће</w:t>
      </w:r>
      <w:r w:rsidR="00BD0326" w:rsidRPr="00172D0E">
        <w:t xml:space="preserve"> </w:t>
      </w:r>
      <w:r w:rsidRPr="00172D0E">
        <w:t>ненаметљиво</w:t>
      </w:r>
      <w:r w:rsidR="00BD0326" w:rsidRPr="00172D0E">
        <w:t xml:space="preserve"> </w:t>
      </w:r>
      <w:r w:rsidRPr="00172D0E">
        <w:t>поштовати</w:t>
      </w:r>
      <w:r w:rsidR="00BD0326" w:rsidRPr="00172D0E">
        <w:t xml:space="preserve"> </w:t>
      </w:r>
      <w:r w:rsidRPr="00172D0E">
        <w:t>и</w:t>
      </w:r>
      <w:r w:rsidR="00BD0326" w:rsidRPr="00172D0E">
        <w:t xml:space="preserve"> </w:t>
      </w:r>
      <w:r w:rsidRPr="00172D0E">
        <w:t>само</w:t>
      </w:r>
      <w:r w:rsidR="00BD0326" w:rsidRPr="00172D0E">
        <w:t xml:space="preserve"> </w:t>
      </w:r>
      <w:r w:rsidRPr="00172D0E">
        <w:t>допуњавати</w:t>
      </w:r>
      <w:r w:rsidR="00BD0326" w:rsidRPr="00172D0E">
        <w:t xml:space="preserve"> </w:t>
      </w:r>
      <w:r w:rsidRPr="00172D0E">
        <w:t>тај</w:t>
      </w:r>
      <w:r w:rsidR="00BD0326" w:rsidRPr="00172D0E">
        <w:t xml:space="preserve"> </w:t>
      </w:r>
      <w:r w:rsidRPr="00172D0E">
        <w:t>контекст</w:t>
      </w:r>
      <w:r w:rsidR="00BD0326" w:rsidRPr="00172D0E">
        <w:t>.</w:t>
      </w:r>
    </w:p>
    <w:p w:rsidR="00BD0326" w:rsidRPr="00172D0E" w:rsidRDefault="00172D0E" w:rsidP="00BD0326">
      <w:pPr>
        <w:shd w:val="clear" w:color="auto" w:fill="FFFFFF"/>
        <w:spacing w:before="225" w:after="100" w:afterAutospacing="1"/>
        <w:jc w:val="center"/>
      </w:pPr>
      <w:r w:rsidRPr="00172D0E">
        <w:rPr>
          <w:bCs/>
        </w:rPr>
        <w:t>ФУНКЦИЈА</w:t>
      </w:r>
    </w:p>
    <w:p w:rsidR="00BD0326" w:rsidRPr="00172D0E" w:rsidRDefault="00172D0E" w:rsidP="00BD0326">
      <w:pPr>
        <w:shd w:val="clear" w:color="auto" w:fill="FFFFFF"/>
        <w:spacing w:before="225" w:after="100" w:afterAutospacing="1"/>
        <w:jc w:val="both"/>
      </w:pPr>
      <w:r w:rsidRPr="00172D0E">
        <w:t>Функционална</w:t>
      </w:r>
      <w:r w:rsidR="00BD0326" w:rsidRPr="00172D0E">
        <w:t xml:space="preserve"> </w:t>
      </w:r>
      <w:r w:rsidRPr="00172D0E">
        <w:t>концепција</w:t>
      </w:r>
      <w:r w:rsidR="00BD0326" w:rsidRPr="00172D0E">
        <w:t xml:space="preserve"> </w:t>
      </w:r>
      <w:r w:rsidRPr="00172D0E">
        <w:t>базена</w:t>
      </w:r>
      <w:r w:rsidR="00BD0326" w:rsidRPr="00172D0E">
        <w:t xml:space="preserve"> </w:t>
      </w:r>
      <w:r w:rsidRPr="00172D0E">
        <w:t>заснива</w:t>
      </w:r>
      <w:r w:rsidR="00BD0326" w:rsidRPr="00172D0E">
        <w:t xml:space="preserve"> </w:t>
      </w:r>
      <w:r w:rsidRPr="00172D0E">
        <w:t>се</w:t>
      </w:r>
      <w:r w:rsidR="00BD0326" w:rsidRPr="00172D0E">
        <w:t xml:space="preserve"> </w:t>
      </w:r>
      <w:r w:rsidRPr="00172D0E">
        <w:t>на</w:t>
      </w:r>
      <w:r w:rsidR="00BD0326" w:rsidRPr="00172D0E">
        <w:t xml:space="preserve"> </w:t>
      </w:r>
      <w:r w:rsidRPr="00172D0E">
        <w:t>диференцијацији</w:t>
      </w:r>
      <w:r w:rsidR="00BD0326" w:rsidRPr="00172D0E">
        <w:t xml:space="preserve"> </w:t>
      </w:r>
      <w:r w:rsidRPr="00172D0E">
        <w:t>основних</w:t>
      </w:r>
      <w:r w:rsidR="00BD0326" w:rsidRPr="00172D0E">
        <w:t xml:space="preserve"> </w:t>
      </w:r>
      <w:r w:rsidRPr="00172D0E">
        <w:t>функција</w:t>
      </w:r>
      <w:r w:rsidR="00BD0326" w:rsidRPr="00172D0E">
        <w:t xml:space="preserve"> </w:t>
      </w:r>
      <w:r w:rsidRPr="00172D0E">
        <w:t>према</w:t>
      </w:r>
      <w:r w:rsidR="00BD0326" w:rsidRPr="00172D0E">
        <w:t xml:space="preserve"> </w:t>
      </w:r>
      <w:r w:rsidRPr="00172D0E">
        <w:t>врсти</w:t>
      </w:r>
      <w:r w:rsidR="00BD0326" w:rsidRPr="00172D0E">
        <w:t xml:space="preserve"> </w:t>
      </w:r>
      <w:r w:rsidRPr="00172D0E">
        <w:t>корисника</w:t>
      </w:r>
      <w:r w:rsidR="00BD0326" w:rsidRPr="00172D0E">
        <w:t xml:space="preserve">, </w:t>
      </w:r>
      <w:r w:rsidRPr="00172D0E">
        <w:t>што</w:t>
      </w:r>
      <w:r w:rsidR="00BD0326" w:rsidRPr="00172D0E">
        <w:t xml:space="preserve"> </w:t>
      </w:r>
      <w:r w:rsidRPr="00172D0E">
        <w:t>значи</w:t>
      </w:r>
      <w:r w:rsidR="00BD0326" w:rsidRPr="00172D0E">
        <w:t xml:space="preserve"> </w:t>
      </w:r>
      <w:r w:rsidRPr="00172D0E">
        <w:t>да</w:t>
      </w:r>
      <w:r w:rsidR="00BD0326" w:rsidRPr="00172D0E">
        <w:t xml:space="preserve"> </w:t>
      </w:r>
      <w:r w:rsidRPr="00172D0E">
        <w:t>су</w:t>
      </w:r>
      <w:r w:rsidR="00BD0326" w:rsidRPr="00172D0E">
        <w:t xml:space="preserve"> </w:t>
      </w:r>
      <w:r w:rsidRPr="00172D0E">
        <w:t>кроз</w:t>
      </w:r>
      <w:r w:rsidR="00BD0326" w:rsidRPr="00172D0E">
        <w:t xml:space="preserve"> </w:t>
      </w:r>
      <w:r w:rsidRPr="00172D0E">
        <w:t>објекат</w:t>
      </w:r>
      <w:r w:rsidR="00BD0326" w:rsidRPr="00172D0E">
        <w:t xml:space="preserve"> </w:t>
      </w:r>
      <w:r w:rsidRPr="00172D0E">
        <w:t>у</w:t>
      </w:r>
      <w:r w:rsidR="00BD0326" w:rsidRPr="00172D0E">
        <w:t xml:space="preserve"> </w:t>
      </w:r>
      <w:r w:rsidRPr="00172D0E">
        <w:t>том</w:t>
      </w:r>
      <w:r w:rsidR="00BD0326" w:rsidRPr="00172D0E">
        <w:t xml:space="preserve"> </w:t>
      </w:r>
      <w:r w:rsidRPr="00172D0E">
        <w:t>смислу</w:t>
      </w:r>
      <w:r w:rsidR="00BD0326" w:rsidRPr="00172D0E">
        <w:t xml:space="preserve"> </w:t>
      </w:r>
      <w:r w:rsidRPr="00172D0E">
        <w:t>успостављене</w:t>
      </w:r>
      <w:r w:rsidR="00BD0326" w:rsidRPr="00172D0E">
        <w:t xml:space="preserve"> „</w:t>
      </w:r>
      <w:r w:rsidRPr="00172D0E">
        <w:t>функционалне</w:t>
      </w:r>
      <w:r w:rsidR="00BD0326" w:rsidRPr="00172D0E">
        <w:t xml:space="preserve"> </w:t>
      </w:r>
      <w:r w:rsidRPr="00172D0E">
        <w:t>хоризонтале</w:t>
      </w:r>
      <w:r w:rsidR="00BD0326" w:rsidRPr="00172D0E">
        <w:t xml:space="preserve">“; </w:t>
      </w:r>
      <w:r w:rsidRPr="00172D0E">
        <w:t>административно</w:t>
      </w:r>
      <w:r w:rsidR="00BD0326" w:rsidRPr="00172D0E">
        <w:t>-</w:t>
      </w:r>
      <w:r w:rsidRPr="00172D0E">
        <w:t>економска</w:t>
      </w:r>
      <w:r w:rsidR="00BD0326" w:rsidRPr="00172D0E">
        <w:t xml:space="preserve"> </w:t>
      </w:r>
      <w:r w:rsidRPr="00172D0E">
        <w:t>и</w:t>
      </w:r>
      <w:r w:rsidR="00BD0326" w:rsidRPr="00172D0E">
        <w:t xml:space="preserve"> </w:t>
      </w:r>
      <w:r w:rsidRPr="00172D0E">
        <w:t>хоризонтала</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са</w:t>
      </w:r>
      <w:r w:rsidR="00BD0326" w:rsidRPr="00172D0E">
        <w:t xml:space="preserve"> </w:t>
      </w:r>
      <w:r w:rsidRPr="00172D0E">
        <w:t>посебним</w:t>
      </w:r>
      <w:r w:rsidR="00BD0326" w:rsidRPr="00172D0E">
        <w:t xml:space="preserve"> </w:t>
      </w:r>
      <w:r w:rsidRPr="00172D0E">
        <w:t>улазима</w:t>
      </w:r>
      <w:r w:rsidR="00BD0326" w:rsidRPr="00172D0E">
        <w:t xml:space="preserve"> </w:t>
      </w:r>
      <w:r w:rsidRPr="00172D0E">
        <w:t>са</w:t>
      </w:r>
      <w:r w:rsidR="00BD0326" w:rsidRPr="00172D0E">
        <w:t xml:space="preserve"> </w:t>
      </w:r>
      <w:r w:rsidRPr="00172D0E">
        <w:t>приступног</w:t>
      </w:r>
      <w:r w:rsidR="00BD0326" w:rsidRPr="00172D0E">
        <w:t xml:space="preserve"> </w:t>
      </w:r>
      <w:r w:rsidRPr="00172D0E">
        <w:t>платоа</w:t>
      </w:r>
      <w:r w:rsidR="00BD0326" w:rsidRPr="00172D0E">
        <w:t xml:space="preserve"> (</w:t>
      </w:r>
      <w:r w:rsidRPr="00172D0E">
        <w:t>интерна</w:t>
      </w:r>
      <w:r w:rsidR="00BD0326" w:rsidRPr="00172D0E">
        <w:t xml:space="preserve"> </w:t>
      </w:r>
      <w:r w:rsidRPr="00172D0E">
        <w:t>саобраћајница</w:t>
      </w:r>
      <w:r w:rsidR="00BD0326" w:rsidRPr="00172D0E">
        <w:t xml:space="preserve"> </w:t>
      </w:r>
      <w:r w:rsidRPr="00172D0E">
        <w:t>од</w:t>
      </w:r>
      <w:r w:rsidR="00BD0326" w:rsidRPr="00172D0E">
        <w:t xml:space="preserve"> </w:t>
      </w:r>
      <w:r w:rsidRPr="00172D0E">
        <w:t>парцеле</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јужном</w:t>
      </w:r>
      <w:r w:rsidR="00BD0326" w:rsidRPr="00172D0E">
        <w:t xml:space="preserve"> </w:t>
      </w:r>
      <w:r w:rsidRPr="00172D0E">
        <w:t>страном</w:t>
      </w:r>
      <w:r w:rsidR="00BD0326" w:rsidRPr="00172D0E">
        <w:t xml:space="preserve"> </w:t>
      </w:r>
      <w:r w:rsidRPr="00172D0E">
        <w:t>поред</w:t>
      </w:r>
      <w:r w:rsidR="00BD0326" w:rsidRPr="00172D0E">
        <w:t xml:space="preserve"> </w:t>
      </w:r>
      <w:r w:rsidRPr="00172D0E">
        <w:t>мултифункционалног</w:t>
      </w:r>
      <w:r w:rsidR="00BD0326" w:rsidRPr="00172D0E">
        <w:t xml:space="preserve"> </w:t>
      </w:r>
      <w:r w:rsidRPr="00172D0E">
        <w:t>терена</w:t>
      </w:r>
      <w:r w:rsidR="00BD0326" w:rsidRPr="00172D0E">
        <w:t xml:space="preserve"> </w:t>
      </w:r>
      <w:r w:rsidRPr="00172D0E">
        <w:t>до</w:t>
      </w:r>
      <w:r w:rsidR="00BD0326" w:rsidRPr="00172D0E">
        <w:t xml:space="preserve"> </w:t>
      </w:r>
      <w:r w:rsidRPr="00172D0E">
        <w:t>комплекса</w:t>
      </w:r>
      <w:r w:rsidR="00BD0326" w:rsidRPr="00172D0E">
        <w:t xml:space="preserve"> </w:t>
      </w:r>
      <w:r w:rsidRPr="00172D0E">
        <w:t>базена</w:t>
      </w:r>
      <w:r w:rsidR="00BD0326" w:rsidRPr="00172D0E">
        <w:t xml:space="preserve"> </w:t>
      </w:r>
      <w:r w:rsidRPr="00172D0E">
        <w:t>парцела</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до</w:t>
      </w:r>
      <w:r w:rsidR="00BD0326" w:rsidRPr="00172D0E">
        <w:t xml:space="preserve"> </w:t>
      </w:r>
      <w:r w:rsidRPr="00172D0E">
        <w:t>окретнице</w:t>
      </w:r>
      <w:r w:rsidR="00BD0326" w:rsidRPr="00172D0E">
        <w:t xml:space="preserve"> </w:t>
      </w:r>
      <w:r w:rsidRPr="00172D0E">
        <w:t>на</w:t>
      </w:r>
      <w:r w:rsidR="00BD0326" w:rsidRPr="00172D0E">
        <w:t xml:space="preserve"> </w:t>
      </w:r>
      <w:r w:rsidRPr="00172D0E">
        <w:t>ивици</w:t>
      </w:r>
      <w:r w:rsidR="00BD0326" w:rsidRPr="00172D0E">
        <w:t xml:space="preserve"> </w:t>
      </w:r>
      <w:r w:rsidRPr="00172D0E">
        <w:t>комплекса</w:t>
      </w:r>
      <w:r w:rsidR="00BD0326" w:rsidRPr="00172D0E">
        <w:t xml:space="preserve">) </w:t>
      </w:r>
      <w:r w:rsidRPr="00172D0E">
        <w:t>у</w:t>
      </w:r>
      <w:r w:rsidR="00BD0326" w:rsidRPr="00172D0E">
        <w:t xml:space="preserve"> </w:t>
      </w:r>
      <w:r w:rsidRPr="00172D0E">
        <w:t>површини</w:t>
      </w:r>
      <w:r w:rsidR="00BD0326" w:rsidRPr="00172D0E">
        <w:t xml:space="preserve"> </w:t>
      </w:r>
      <w:r w:rsidRPr="00172D0E">
        <w:t>од</w:t>
      </w:r>
      <w:r w:rsidR="00BD0326" w:rsidRPr="00172D0E">
        <w:t xml:space="preserve"> </w:t>
      </w:r>
      <w:r w:rsidRPr="00172D0E">
        <w:t>око</w:t>
      </w:r>
      <w:r w:rsidR="00BD0326" w:rsidRPr="00172D0E">
        <w:t xml:space="preserve"> 3000,00</w:t>
      </w:r>
      <w:r w:rsidRPr="00172D0E">
        <w:t>м</w:t>
      </w:r>
      <w:r w:rsidR="00BD0326" w:rsidRPr="00172D0E">
        <w:t>2.</w:t>
      </w:r>
    </w:p>
    <w:p w:rsidR="00BD0326" w:rsidRPr="00172D0E" w:rsidRDefault="00172D0E" w:rsidP="00BD0326">
      <w:pPr>
        <w:shd w:val="clear" w:color="auto" w:fill="FFFFFF"/>
        <w:spacing w:before="225" w:after="100" w:afterAutospacing="1"/>
        <w:jc w:val="both"/>
      </w:pPr>
      <w:r w:rsidRPr="00172D0E">
        <w:t>Главни</w:t>
      </w:r>
      <w:r w:rsidR="00BD0326" w:rsidRPr="00172D0E">
        <w:t xml:space="preserve"> </w:t>
      </w:r>
      <w:r w:rsidRPr="00172D0E">
        <w:t>улаз</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у</w:t>
      </w:r>
      <w:r w:rsidR="00BD0326" w:rsidRPr="00172D0E">
        <w:t xml:space="preserve"> </w:t>
      </w:r>
      <w:r w:rsidRPr="00172D0E">
        <w:t>чијем</w:t>
      </w:r>
      <w:r w:rsidR="00BD0326" w:rsidRPr="00172D0E">
        <w:t xml:space="preserve"> </w:t>
      </w:r>
      <w:r w:rsidRPr="00172D0E">
        <w:t>склопу</w:t>
      </w:r>
      <w:r w:rsidR="00BD0326" w:rsidRPr="00172D0E">
        <w:t xml:space="preserve"> </w:t>
      </w:r>
      <w:r w:rsidRPr="00172D0E">
        <w:t>се</w:t>
      </w:r>
      <w:r w:rsidR="00BD0326" w:rsidRPr="00172D0E">
        <w:t xml:space="preserve"> </w:t>
      </w:r>
      <w:r w:rsidRPr="00172D0E">
        <w:t>може</w:t>
      </w:r>
      <w:r w:rsidR="00BD0326" w:rsidRPr="00172D0E">
        <w:t xml:space="preserve"> </w:t>
      </w:r>
      <w:r w:rsidRPr="00172D0E">
        <w:t>организовати</w:t>
      </w:r>
      <w:r w:rsidR="00BD0326" w:rsidRPr="00172D0E">
        <w:t xml:space="preserve"> </w:t>
      </w:r>
      <w:r w:rsidRPr="00172D0E">
        <w:t>и</w:t>
      </w:r>
      <w:r w:rsidR="00BD0326" w:rsidRPr="00172D0E">
        <w:t xml:space="preserve"> </w:t>
      </w:r>
      <w:r w:rsidRPr="00172D0E">
        <w:t>продаја</w:t>
      </w:r>
      <w:r w:rsidR="00BD0326" w:rsidRPr="00172D0E">
        <w:t xml:space="preserve"> </w:t>
      </w:r>
      <w:r w:rsidRPr="00172D0E">
        <w:t>карата</w:t>
      </w:r>
      <w:r w:rsidR="00BD0326" w:rsidRPr="00172D0E">
        <w:t xml:space="preserve">) </w:t>
      </w:r>
      <w:r w:rsidRPr="00172D0E">
        <w:t>кориснике</w:t>
      </w:r>
      <w:r w:rsidR="00BD0326" w:rsidRPr="00172D0E">
        <w:t xml:space="preserve"> </w:t>
      </w:r>
      <w:r w:rsidRPr="00172D0E">
        <w:t>доводи</w:t>
      </w:r>
      <w:r w:rsidR="00BD0326" w:rsidRPr="00172D0E">
        <w:t xml:space="preserve"> </w:t>
      </w:r>
      <w:r w:rsidRPr="00172D0E">
        <w:t>у</w:t>
      </w:r>
      <w:r w:rsidR="00BD0326" w:rsidRPr="00172D0E">
        <w:t xml:space="preserve"> </w:t>
      </w:r>
      <w:r w:rsidRPr="00172D0E">
        <w:t>централни</w:t>
      </w:r>
      <w:r w:rsidR="00BD0326" w:rsidRPr="00172D0E">
        <w:t xml:space="preserve"> </w:t>
      </w:r>
      <w:r w:rsidRPr="00172D0E">
        <w:t>поплочани</w:t>
      </w:r>
      <w:r w:rsidR="00BD0326" w:rsidRPr="00172D0E">
        <w:t xml:space="preserve"> </w:t>
      </w:r>
      <w:r w:rsidRPr="00172D0E">
        <w:t>плажни</w:t>
      </w:r>
      <w:r w:rsidR="00BD0326" w:rsidRPr="00172D0E">
        <w:t xml:space="preserve"> </w:t>
      </w:r>
      <w:r w:rsidRPr="00172D0E">
        <w:t>простор</w:t>
      </w:r>
      <w:r w:rsidR="00BD0326" w:rsidRPr="00172D0E">
        <w:t xml:space="preserve">, </w:t>
      </w:r>
      <w:r w:rsidRPr="00172D0E">
        <w:t>у</w:t>
      </w:r>
      <w:r w:rsidR="00BD0326" w:rsidRPr="00172D0E">
        <w:t xml:space="preserve"> </w:t>
      </w:r>
      <w:r w:rsidRPr="00172D0E">
        <w:t>оквиру</w:t>
      </w:r>
      <w:r w:rsidR="00BD0326" w:rsidRPr="00172D0E">
        <w:t xml:space="preserve"> </w:t>
      </w:r>
      <w:r w:rsidRPr="00172D0E">
        <w:t>којег</w:t>
      </w:r>
      <w:r w:rsidR="00BD0326" w:rsidRPr="00172D0E">
        <w:t xml:space="preserve"> </w:t>
      </w:r>
      <w:r w:rsidRPr="00172D0E">
        <w:t>се</w:t>
      </w:r>
      <w:r w:rsidR="00BD0326" w:rsidRPr="00172D0E">
        <w:t xml:space="preserve"> </w:t>
      </w:r>
      <w:r w:rsidRPr="00172D0E">
        <w:t>налазе</w:t>
      </w:r>
      <w:r w:rsidR="00BD0326" w:rsidRPr="00172D0E">
        <w:t xml:space="preserve"> </w:t>
      </w:r>
      <w:r w:rsidRPr="00172D0E">
        <w:t>тоалети</w:t>
      </w:r>
      <w:r w:rsidR="00BD0326" w:rsidRPr="00172D0E">
        <w:t xml:space="preserve"> </w:t>
      </w:r>
      <w:r w:rsidRPr="00172D0E">
        <w:t>за</w:t>
      </w:r>
      <w:r w:rsidR="00BD0326" w:rsidRPr="00172D0E">
        <w:t xml:space="preserve"> </w:t>
      </w:r>
      <w:r w:rsidRPr="00172D0E">
        <w:t>кориснике</w:t>
      </w:r>
      <w:r w:rsidR="00BD0326" w:rsidRPr="00172D0E">
        <w:t xml:space="preserve">, </w:t>
      </w:r>
      <w:r w:rsidRPr="00172D0E">
        <w:t>тушеви</w:t>
      </w:r>
      <w:r w:rsidR="00BD0326" w:rsidRPr="00172D0E">
        <w:t xml:space="preserve">, </w:t>
      </w:r>
      <w:r w:rsidRPr="00172D0E">
        <w:t>свлачионице</w:t>
      </w:r>
      <w:r w:rsidR="00BD0326" w:rsidRPr="00172D0E">
        <w:t xml:space="preserve">, </w:t>
      </w:r>
      <w:r w:rsidRPr="00172D0E">
        <w:t>као</w:t>
      </w:r>
      <w:r w:rsidR="00BD0326" w:rsidRPr="00172D0E">
        <w:t xml:space="preserve"> </w:t>
      </w:r>
      <w:r w:rsidRPr="00172D0E">
        <w:t>И</w:t>
      </w:r>
      <w:r w:rsidR="00BD0326" w:rsidRPr="00172D0E">
        <w:t xml:space="preserve"> </w:t>
      </w:r>
      <w:r w:rsidRPr="00172D0E">
        <w:t>угоститељски</w:t>
      </w:r>
      <w:r w:rsidR="00BD0326" w:rsidRPr="00172D0E">
        <w:t xml:space="preserve"> </w:t>
      </w:r>
      <w:r w:rsidRPr="00172D0E">
        <w:t>објекти</w:t>
      </w:r>
      <w:r w:rsidR="00BD0326" w:rsidRPr="00172D0E">
        <w:t xml:space="preserve"> </w:t>
      </w:r>
      <w:r w:rsidRPr="00172D0E">
        <w:t>нивоа</w:t>
      </w:r>
      <w:r w:rsidR="00BD0326" w:rsidRPr="00172D0E">
        <w:t xml:space="preserve"> </w:t>
      </w:r>
      <w:r w:rsidRPr="00172D0E">
        <w:t>бара</w:t>
      </w:r>
      <w:r w:rsidR="00BD0326" w:rsidRPr="00172D0E">
        <w:t xml:space="preserve"> </w:t>
      </w:r>
      <w:r w:rsidRPr="00172D0E">
        <w:t>на</w:t>
      </w:r>
      <w:r w:rsidR="00BD0326" w:rsidRPr="00172D0E">
        <w:t xml:space="preserve"> </w:t>
      </w:r>
      <w:r w:rsidRPr="00172D0E">
        <w:t>отвореном</w:t>
      </w:r>
      <w:r w:rsidR="00BD0326" w:rsidRPr="00172D0E">
        <w:t xml:space="preserve">  </w:t>
      </w:r>
      <w:r w:rsidRPr="00172D0E">
        <w:t>са</w:t>
      </w:r>
      <w:r w:rsidR="00BD0326" w:rsidRPr="00172D0E">
        <w:t xml:space="preserve"> </w:t>
      </w:r>
      <w:r w:rsidRPr="00172D0E">
        <w:t>санитарним</w:t>
      </w:r>
      <w:r w:rsidR="00BD0326" w:rsidRPr="00172D0E">
        <w:t xml:space="preserve"> </w:t>
      </w:r>
      <w:r w:rsidRPr="00172D0E">
        <w:t>просторијама</w:t>
      </w:r>
      <w:r w:rsidR="00BD0326" w:rsidRPr="00172D0E">
        <w:t xml:space="preserve"> .</w:t>
      </w:r>
    </w:p>
    <w:p w:rsidR="00BD0326" w:rsidRPr="00172D0E" w:rsidRDefault="00172D0E" w:rsidP="00BD0326">
      <w:pPr>
        <w:shd w:val="clear" w:color="auto" w:fill="FFFFFF"/>
        <w:spacing w:before="225" w:after="100" w:afterAutospacing="1"/>
        <w:jc w:val="both"/>
      </w:pPr>
      <w:r w:rsidRPr="00172D0E">
        <w:t>Базени</w:t>
      </w:r>
      <w:r w:rsidR="00BD0326" w:rsidRPr="00172D0E">
        <w:t xml:space="preserve"> </w:t>
      </w:r>
      <w:r w:rsidRPr="00172D0E">
        <w:t>величине</w:t>
      </w:r>
      <w:r w:rsidR="00BD0326" w:rsidRPr="00172D0E">
        <w:t xml:space="preserve"> 12,50x25,00x1,40 </w:t>
      </w:r>
      <w:r w:rsidRPr="00172D0E">
        <w:t>м</w:t>
      </w:r>
      <w:r w:rsidR="00BD0326" w:rsidRPr="00172D0E">
        <w:t xml:space="preserve"> </w:t>
      </w:r>
      <w:r w:rsidRPr="00172D0E">
        <w:t>И</w:t>
      </w:r>
      <w:r w:rsidR="00BD0326" w:rsidRPr="00172D0E">
        <w:t xml:space="preserve"> 12,50x4,00x0,60</w:t>
      </w:r>
      <w:r w:rsidRPr="00172D0E">
        <w:t>м</w:t>
      </w:r>
      <w:r w:rsidR="00BD0326" w:rsidRPr="00172D0E">
        <w:t xml:space="preserve"> </w:t>
      </w:r>
      <w:r w:rsidRPr="00172D0E">
        <w:t>су</w:t>
      </w:r>
      <w:r w:rsidR="00BD0326" w:rsidRPr="00172D0E">
        <w:t xml:space="preserve"> </w:t>
      </w:r>
      <w:r w:rsidRPr="00172D0E">
        <w:t>у</w:t>
      </w:r>
      <w:r w:rsidR="00BD0326" w:rsidRPr="00172D0E">
        <w:t xml:space="preserve"> </w:t>
      </w:r>
      <w:r w:rsidRPr="00172D0E">
        <w:t>централном</w:t>
      </w:r>
      <w:r w:rsidR="00BD0326" w:rsidRPr="00172D0E">
        <w:t xml:space="preserve"> </w:t>
      </w:r>
      <w:r w:rsidRPr="00172D0E">
        <w:t>делу</w:t>
      </w:r>
      <w:r w:rsidR="00BD0326" w:rsidRPr="00172D0E">
        <w:t xml:space="preserve"> </w:t>
      </w:r>
      <w:r w:rsidRPr="00172D0E">
        <w:t>плажног</w:t>
      </w:r>
      <w:r w:rsidR="00BD0326" w:rsidRPr="00172D0E">
        <w:t xml:space="preserve"> </w:t>
      </w:r>
      <w:r w:rsidRPr="00172D0E">
        <w:t>простора</w:t>
      </w:r>
      <w:r w:rsidR="00BD0326" w:rsidRPr="00172D0E">
        <w:t xml:space="preserve"> </w:t>
      </w:r>
      <w:r w:rsidRPr="00172D0E">
        <w:t>са</w:t>
      </w:r>
      <w:r w:rsidR="00BD0326" w:rsidRPr="00172D0E">
        <w:t xml:space="preserve"> </w:t>
      </w:r>
      <w:r w:rsidRPr="00172D0E">
        <w:t>техничком</w:t>
      </w:r>
      <w:r w:rsidR="00BD0326" w:rsidRPr="00172D0E">
        <w:t xml:space="preserve"> </w:t>
      </w:r>
      <w:r w:rsidRPr="00172D0E">
        <w:t>просторијом</w:t>
      </w:r>
      <w:r w:rsidR="00BD0326" w:rsidRPr="00172D0E">
        <w:t xml:space="preserve"> </w:t>
      </w:r>
      <w:r w:rsidRPr="00172D0E">
        <w:t>испод</w:t>
      </w:r>
      <w:r w:rsidR="00BD0326" w:rsidRPr="00172D0E">
        <w:t xml:space="preserve"> </w:t>
      </w:r>
      <w:r w:rsidRPr="00172D0E">
        <w:t>плажног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величини</w:t>
      </w:r>
      <w:r w:rsidR="00BD0326" w:rsidRPr="00172D0E">
        <w:t xml:space="preserve"> </w:t>
      </w:r>
      <w:r w:rsidRPr="00172D0E">
        <w:t>од</w:t>
      </w:r>
      <w:r w:rsidR="00BD0326" w:rsidRPr="00172D0E">
        <w:t xml:space="preserve"> </w:t>
      </w:r>
      <w:r w:rsidRPr="00172D0E">
        <w:t>око</w:t>
      </w:r>
      <w:r w:rsidR="00BD0326" w:rsidRPr="00172D0E">
        <w:t xml:space="preserve"> 5,00x12,50</w:t>
      </w:r>
      <w:r w:rsidRPr="00172D0E">
        <w:t>м</w:t>
      </w:r>
      <w:r w:rsidR="00BD0326" w:rsidRPr="00172D0E">
        <w:t xml:space="preserve">. </w:t>
      </w:r>
      <w:r w:rsidRPr="00172D0E">
        <w:t>За</w:t>
      </w:r>
      <w:r w:rsidR="00BD0326" w:rsidRPr="00172D0E">
        <w:t xml:space="preserve"> </w:t>
      </w:r>
      <w:r w:rsidRPr="00172D0E">
        <w:t>базенски</w:t>
      </w:r>
      <w:r w:rsidR="00BD0326" w:rsidRPr="00172D0E">
        <w:t xml:space="preserve"> </w:t>
      </w:r>
      <w:r w:rsidRPr="00172D0E">
        <w:t>простор</w:t>
      </w:r>
      <w:r w:rsidR="00BD0326" w:rsidRPr="00172D0E">
        <w:t xml:space="preserve"> </w:t>
      </w:r>
      <w:r w:rsidRPr="00172D0E">
        <w:t>потребно</w:t>
      </w:r>
      <w:r w:rsidR="00BD0326" w:rsidRPr="00172D0E">
        <w:t xml:space="preserve"> </w:t>
      </w:r>
      <w:r w:rsidRPr="00172D0E">
        <w:t>је</w:t>
      </w:r>
      <w:r w:rsidR="00BD0326" w:rsidRPr="00172D0E">
        <w:t xml:space="preserve"> </w:t>
      </w:r>
      <w:r w:rsidRPr="00172D0E">
        <w:t>обезбедити</w:t>
      </w:r>
      <w:r w:rsidR="00BD0326" w:rsidRPr="00172D0E">
        <w:t xml:space="preserve">  </w:t>
      </w:r>
      <w:r w:rsidRPr="00172D0E">
        <w:t>и</w:t>
      </w:r>
      <w:r w:rsidR="00BD0326" w:rsidRPr="00172D0E">
        <w:t xml:space="preserve"> </w:t>
      </w:r>
      <w:r w:rsidRPr="00172D0E">
        <w:t>додатни</w:t>
      </w:r>
      <w:r w:rsidR="00BD0326" w:rsidRPr="00172D0E">
        <w:t xml:space="preserve"> </w:t>
      </w:r>
      <w:r w:rsidRPr="00172D0E">
        <w:t>улаз</w:t>
      </w:r>
      <w:r w:rsidR="00BD0326" w:rsidRPr="00172D0E">
        <w:t>/</w:t>
      </w:r>
      <w:r w:rsidRPr="00172D0E">
        <w:t>излаз</w:t>
      </w:r>
      <w:r w:rsidR="00BD0326" w:rsidRPr="00172D0E">
        <w:t xml:space="preserve">, </w:t>
      </w:r>
      <w:r w:rsidRPr="00172D0E">
        <w:t>из</w:t>
      </w:r>
      <w:r w:rsidR="00BD0326" w:rsidRPr="00172D0E">
        <w:t xml:space="preserve"> </w:t>
      </w:r>
      <w:r w:rsidRPr="00172D0E">
        <w:t>безбедносних</w:t>
      </w:r>
      <w:r w:rsidR="00BD0326" w:rsidRPr="00172D0E">
        <w:t xml:space="preserve"> </w:t>
      </w:r>
      <w:r w:rsidRPr="00172D0E">
        <w:t>разлога</w:t>
      </w:r>
      <w:r w:rsidR="00BD0326" w:rsidRPr="00172D0E">
        <w:t xml:space="preserve">. </w:t>
      </w:r>
      <w:r w:rsidRPr="00172D0E">
        <w:t>Плажни</w:t>
      </w:r>
      <w:r w:rsidR="00BD0326" w:rsidRPr="00172D0E">
        <w:t xml:space="preserve"> </w:t>
      </w:r>
      <w:r w:rsidRPr="00172D0E">
        <w:t>простор</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је</w:t>
      </w:r>
      <w:r w:rsidR="00BD0326" w:rsidRPr="00172D0E">
        <w:t xml:space="preserve"> </w:t>
      </w:r>
      <w:r w:rsidRPr="00172D0E">
        <w:t>делом</w:t>
      </w:r>
      <w:r w:rsidR="00BD0326" w:rsidRPr="00172D0E">
        <w:t xml:space="preserve"> </w:t>
      </w:r>
      <w:r w:rsidRPr="00172D0E">
        <w:t>поплочан</w:t>
      </w:r>
      <w:r w:rsidR="00BD0326" w:rsidRPr="00172D0E">
        <w:t xml:space="preserve"> (</w:t>
      </w:r>
      <w:r w:rsidRPr="00172D0E">
        <w:t>по</w:t>
      </w:r>
      <w:r w:rsidR="00BD0326" w:rsidRPr="00172D0E">
        <w:t xml:space="preserve"> </w:t>
      </w:r>
      <w:r w:rsidRPr="00172D0E">
        <w:t>избору</w:t>
      </w:r>
      <w:r w:rsidR="00BD0326" w:rsidRPr="00172D0E">
        <w:t xml:space="preserve"> </w:t>
      </w:r>
      <w:r w:rsidRPr="00172D0E">
        <w:t>пројектанта</w:t>
      </w:r>
      <w:r w:rsidR="00BD0326" w:rsidRPr="00172D0E">
        <w:t xml:space="preserve">) </w:t>
      </w:r>
      <w:r w:rsidRPr="00172D0E">
        <w:t>према</w:t>
      </w:r>
      <w:r w:rsidR="00BD0326" w:rsidRPr="00172D0E">
        <w:t xml:space="preserve"> </w:t>
      </w:r>
      <w:r w:rsidRPr="00172D0E">
        <w:t>санитарнохигијенским</w:t>
      </w:r>
      <w:r w:rsidR="00BD0326" w:rsidRPr="00172D0E">
        <w:t xml:space="preserve"> </w:t>
      </w:r>
      <w:r w:rsidRPr="00172D0E">
        <w:t>условима</w:t>
      </w:r>
      <w:r w:rsidR="00BD0326" w:rsidRPr="00172D0E">
        <w:t xml:space="preserve"> </w:t>
      </w:r>
      <w:r w:rsidRPr="00172D0E">
        <w:t>И</w:t>
      </w:r>
      <w:r w:rsidR="00BD0326" w:rsidRPr="00172D0E">
        <w:t xml:space="preserve"> </w:t>
      </w:r>
      <w:r w:rsidRPr="00172D0E">
        <w:t>део</w:t>
      </w:r>
      <w:r w:rsidR="00BD0326" w:rsidRPr="00172D0E">
        <w:t xml:space="preserve"> </w:t>
      </w:r>
      <w:r w:rsidRPr="00172D0E">
        <w:t>да</w:t>
      </w:r>
      <w:r w:rsidR="00BD0326" w:rsidRPr="00172D0E">
        <w:t xml:space="preserve"> </w:t>
      </w:r>
      <w:r w:rsidRPr="00172D0E">
        <w:t>буде</w:t>
      </w:r>
      <w:r w:rsidR="00BD0326" w:rsidRPr="00172D0E">
        <w:t xml:space="preserve"> </w:t>
      </w:r>
      <w:r w:rsidRPr="00172D0E">
        <w:t>травнат</w:t>
      </w:r>
      <w:r w:rsidR="00BD0326" w:rsidRPr="00172D0E">
        <w:t>.</w:t>
      </w:r>
    </w:p>
    <w:p w:rsidR="00BD0326" w:rsidRPr="00172D0E" w:rsidRDefault="00172D0E" w:rsidP="00BD0326">
      <w:pPr>
        <w:shd w:val="clear" w:color="auto" w:fill="FFFFFF"/>
        <w:spacing w:before="225" w:after="100" w:afterAutospacing="1"/>
        <w:jc w:val="both"/>
      </w:pPr>
      <w:r w:rsidRPr="00172D0E">
        <w:t>Технологија</w:t>
      </w:r>
      <w:r w:rsidR="00BD0326" w:rsidRPr="00172D0E">
        <w:t xml:space="preserve"> </w:t>
      </w:r>
      <w:r w:rsidRPr="00172D0E">
        <w:t>базена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не</w:t>
      </w:r>
      <w:r w:rsidR="00BD0326" w:rsidRPr="00172D0E">
        <w:t xml:space="preserve"> </w:t>
      </w:r>
      <w:r w:rsidRPr="00172D0E">
        <w:t>производи</w:t>
      </w:r>
      <w:r w:rsidR="00BD0326" w:rsidRPr="00172D0E">
        <w:t xml:space="preserve"> </w:t>
      </w:r>
      <w:r w:rsidRPr="00172D0E">
        <w:t>отпадне</w:t>
      </w:r>
      <w:r w:rsidR="00BD0326" w:rsidRPr="00172D0E">
        <w:t xml:space="preserve"> </w:t>
      </w:r>
      <w:r w:rsidRPr="00172D0E">
        <w:t>воде</w:t>
      </w:r>
      <w:r w:rsidR="00BD0326" w:rsidRPr="00172D0E">
        <w:t xml:space="preserve"> </w:t>
      </w:r>
      <w:r w:rsidRPr="00172D0E">
        <w:t>које</w:t>
      </w:r>
      <w:r w:rsidR="00BD0326" w:rsidRPr="00172D0E">
        <w:t xml:space="preserve"> </w:t>
      </w:r>
      <w:r w:rsidRPr="00172D0E">
        <w:t>би</w:t>
      </w:r>
      <w:r w:rsidR="00BD0326" w:rsidRPr="00172D0E">
        <w:t xml:space="preserve"> </w:t>
      </w:r>
      <w:r w:rsidRPr="00172D0E">
        <w:t>захтевале</w:t>
      </w:r>
      <w:r w:rsidR="00BD0326" w:rsidRPr="00172D0E">
        <w:t xml:space="preserve"> </w:t>
      </w:r>
      <w:r w:rsidRPr="00172D0E">
        <w:t>посебан</w:t>
      </w:r>
      <w:r w:rsidR="00BD0326" w:rsidRPr="00172D0E">
        <w:t xml:space="preserve"> </w:t>
      </w:r>
      <w:r w:rsidRPr="00172D0E">
        <w:t>третман</w:t>
      </w:r>
      <w:r w:rsidR="00BD0326" w:rsidRPr="00172D0E">
        <w:t xml:space="preserve"> .</w:t>
      </w:r>
    </w:p>
    <w:p w:rsidR="00BD0326" w:rsidRPr="00172D0E" w:rsidRDefault="00172D0E" w:rsidP="00BD0326">
      <w:pPr>
        <w:shd w:val="clear" w:color="auto" w:fill="FFFFFF"/>
        <w:spacing w:before="225" w:after="100" w:afterAutospacing="1"/>
        <w:jc w:val="both"/>
      </w:pPr>
      <w:r w:rsidRPr="00172D0E">
        <w:lastRenderedPageBreak/>
        <w:t>Паркирање</w:t>
      </w:r>
      <w:r w:rsidR="00BD0326" w:rsidRPr="00172D0E">
        <w:t xml:space="preserve"> </w:t>
      </w:r>
      <w:r w:rsidRPr="00172D0E">
        <w:t>решити</w:t>
      </w:r>
      <w:r w:rsidR="00BD0326" w:rsidRPr="00172D0E">
        <w:t xml:space="preserve"> </w:t>
      </w:r>
      <w:r w:rsidRPr="00172D0E">
        <w:t>пре</w:t>
      </w:r>
      <w:r w:rsidR="00BD0326" w:rsidRPr="00172D0E">
        <w:t xml:space="preserve"> </w:t>
      </w:r>
      <w:r w:rsidRPr="00172D0E">
        <w:t>уласка</w:t>
      </w:r>
      <w:r w:rsidR="00BD0326" w:rsidRPr="00172D0E">
        <w:t xml:space="preserve"> </w:t>
      </w:r>
      <w:r w:rsidRPr="00172D0E">
        <w:t>у</w:t>
      </w:r>
      <w:r w:rsidR="00BD0326" w:rsidRPr="00172D0E">
        <w:t xml:space="preserve"> </w:t>
      </w:r>
      <w:r w:rsidRPr="00172D0E">
        <w:t>парцелу</w:t>
      </w:r>
      <w:r w:rsidR="00BD0326" w:rsidRPr="00172D0E">
        <w:t xml:space="preserve"> </w:t>
      </w:r>
      <w:r w:rsidRPr="00172D0E">
        <w:t>број</w:t>
      </w:r>
      <w:r w:rsidR="00BD0326" w:rsidRPr="00172D0E">
        <w:t xml:space="preserve"> 661 </w:t>
      </w:r>
      <w:r w:rsidRPr="00172D0E">
        <w:t>КО</w:t>
      </w:r>
      <w:r w:rsidR="00BD0326" w:rsidRPr="00172D0E">
        <w:t xml:space="preserve"> </w:t>
      </w:r>
      <w:r w:rsidRPr="00172D0E">
        <w:t>Љубовија</w:t>
      </w:r>
      <w:r w:rsidR="00BD0326" w:rsidRPr="00172D0E">
        <w:t xml:space="preserve">, </w:t>
      </w:r>
      <w:r w:rsidRPr="00172D0E">
        <w:t>а</w:t>
      </w:r>
      <w:r w:rsidR="00BD0326" w:rsidRPr="00172D0E">
        <w:t xml:space="preserve"> </w:t>
      </w:r>
      <w:r w:rsidRPr="00172D0E">
        <w:t>на</w:t>
      </w:r>
      <w:r w:rsidR="00BD0326" w:rsidRPr="00172D0E">
        <w:t xml:space="preserve"> </w:t>
      </w:r>
      <w:r w:rsidRPr="00172D0E">
        <w:t>парцели</w:t>
      </w:r>
      <w:r w:rsidR="00BD0326" w:rsidRPr="00172D0E">
        <w:t xml:space="preserve"> </w:t>
      </w:r>
      <w:r w:rsidRPr="00172D0E">
        <w:t>број</w:t>
      </w:r>
      <w:r w:rsidR="00BD0326" w:rsidRPr="00172D0E">
        <w:t xml:space="preserve"> 626/8 </w:t>
      </w:r>
      <w:r w:rsidRPr="00172D0E">
        <w:t>КО</w:t>
      </w:r>
      <w:r w:rsidR="00BD0326" w:rsidRPr="00172D0E">
        <w:t xml:space="preserve"> </w:t>
      </w:r>
      <w:r w:rsidRPr="00172D0E">
        <w:t>Читлук</w:t>
      </w:r>
      <w:r w:rsidR="00BD0326" w:rsidRPr="00172D0E">
        <w:t xml:space="preserve"> </w:t>
      </w:r>
      <w:r w:rsidRPr="00172D0E">
        <w:t>уз</w:t>
      </w:r>
      <w:r w:rsidR="00BD0326" w:rsidRPr="00172D0E">
        <w:t xml:space="preserve"> </w:t>
      </w:r>
      <w:r w:rsidRPr="00172D0E">
        <w:t>могућност</w:t>
      </w:r>
      <w:r w:rsidR="00BD0326" w:rsidRPr="00172D0E">
        <w:t xml:space="preserve"> </w:t>
      </w:r>
      <w:r w:rsidRPr="00172D0E">
        <w:t>коришћења</w:t>
      </w:r>
      <w:r w:rsidR="00BD0326" w:rsidRPr="00172D0E">
        <w:t xml:space="preserve"> </w:t>
      </w:r>
      <w:r w:rsidRPr="00172D0E">
        <w:t>постојећег</w:t>
      </w:r>
      <w:r w:rsidR="00BD0326" w:rsidRPr="00172D0E">
        <w:t xml:space="preserve"> </w:t>
      </w:r>
      <w:r w:rsidRPr="00172D0E">
        <w:t>паркинг</w:t>
      </w:r>
      <w:r w:rsidR="00BD0326" w:rsidRPr="00172D0E">
        <w:t xml:space="preserve"> </w:t>
      </w:r>
      <w:r w:rsidRPr="00172D0E">
        <w:t>простора</w:t>
      </w:r>
      <w:r w:rsidR="00BD0326" w:rsidRPr="00172D0E">
        <w:t xml:space="preserve"> </w:t>
      </w:r>
      <w:r w:rsidRPr="00172D0E">
        <w:t>у</w:t>
      </w:r>
      <w:r w:rsidR="00BD0326" w:rsidRPr="00172D0E">
        <w:t xml:space="preserve"> </w:t>
      </w:r>
      <w:r w:rsidRPr="00172D0E">
        <w:t>капацитету</w:t>
      </w:r>
      <w:r w:rsidR="00BD0326" w:rsidRPr="00172D0E">
        <w:t xml:space="preserve"> 30-50 </w:t>
      </w:r>
      <w:r w:rsidRPr="00172D0E">
        <w:t>места</w:t>
      </w:r>
      <w:r w:rsidR="00BD0326" w:rsidRPr="00172D0E">
        <w:t xml:space="preserve"> </w:t>
      </w:r>
      <w:r w:rsidRPr="00172D0E">
        <w:t>непосредно</w:t>
      </w:r>
      <w:r w:rsidR="00BD0326" w:rsidRPr="00172D0E">
        <w:t xml:space="preserve"> </w:t>
      </w:r>
      <w:r w:rsidRPr="00172D0E">
        <w:t>уз</w:t>
      </w:r>
      <w:r w:rsidR="00BD0326" w:rsidRPr="00172D0E">
        <w:t xml:space="preserve"> </w:t>
      </w:r>
      <w:r w:rsidRPr="00172D0E">
        <w:t>ресторан</w:t>
      </w:r>
      <w:r w:rsidR="00BD0326" w:rsidRPr="00172D0E">
        <w:t xml:space="preserve"> </w:t>
      </w:r>
      <w:r w:rsidRPr="00172D0E">
        <w:t>И</w:t>
      </w:r>
      <w:r w:rsidR="00BD0326" w:rsidRPr="00172D0E">
        <w:t xml:space="preserve"> </w:t>
      </w:r>
      <w:r w:rsidRPr="00172D0E">
        <w:t>управни</w:t>
      </w:r>
      <w:r w:rsidR="00BD0326" w:rsidRPr="00172D0E">
        <w:t xml:space="preserve"> </w:t>
      </w:r>
      <w:r w:rsidRPr="00172D0E">
        <w:t>објекат</w:t>
      </w:r>
      <w:r w:rsidR="00BD0326" w:rsidRPr="00172D0E">
        <w:t xml:space="preserve"> </w:t>
      </w:r>
      <w:r w:rsidRPr="00172D0E">
        <w:t>ФК</w:t>
      </w:r>
      <w:r w:rsidR="00BD0326" w:rsidRPr="00172D0E">
        <w:t xml:space="preserve"> “</w:t>
      </w:r>
      <w:r w:rsidRPr="00172D0E">
        <w:t>Дрина</w:t>
      </w:r>
      <w:r w:rsidR="00BD0326" w:rsidRPr="00172D0E">
        <w:t>”.</w:t>
      </w:r>
    </w:p>
    <w:p w:rsidR="00BD0326" w:rsidRPr="00172D0E" w:rsidRDefault="00172D0E" w:rsidP="00BD0326">
      <w:pPr>
        <w:shd w:val="clear" w:color="auto" w:fill="FFFFFF"/>
        <w:spacing w:before="225" w:after="100" w:afterAutospacing="1"/>
        <w:jc w:val="center"/>
      </w:pPr>
      <w:r w:rsidRPr="00172D0E">
        <w:rPr>
          <w:bCs/>
        </w:rPr>
        <w:t>КОНСТРУКЦИЈА</w:t>
      </w:r>
      <w:r w:rsidR="00BD0326" w:rsidRPr="00172D0E">
        <w:rPr>
          <w:bCs/>
        </w:rPr>
        <w:t xml:space="preserve"> </w:t>
      </w:r>
      <w:r w:rsidRPr="00172D0E">
        <w:rPr>
          <w:bCs/>
        </w:rPr>
        <w:t>И</w:t>
      </w:r>
      <w:r w:rsidR="00BD0326" w:rsidRPr="00172D0E">
        <w:rPr>
          <w:bCs/>
        </w:rPr>
        <w:t xml:space="preserve"> </w:t>
      </w:r>
      <w:r w:rsidRPr="00172D0E">
        <w:rPr>
          <w:bCs/>
        </w:rPr>
        <w:t>МАТЕРИЈАЛИЗАЦИЈА</w:t>
      </w:r>
    </w:p>
    <w:p w:rsidR="00BD0326" w:rsidRPr="00172D0E" w:rsidRDefault="00172D0E" w:rsidP="00BD0326">
      <w:pPr>
        <w:shd w:val="clear" w:color="auto" w:fill="FFFFFF"/>
        <w:spacing w:before="225" w:after="100" w:afterAutospacing="1"/>
        <w:jc w:val="both"/>
      </w:pPr>
      <w:r w:rsidRPr="00172D0E">
        <w:t>Што</w:t>
      </w:r>
      <w:r w:rsidR="00BD0326" w:rsidRPr="00172D0E">
        <w:t xml:space="preserve"> </w:t>
      </w:r>
      <w:r w:rsidRPr="00172D0E">
        <w:t>се</w:t>
      </w:r>
      <w:r w:rsidR="00BD0326" w:rsidRPr="00172D0E">
        <w:t xml:space="preserve"> </w:t>
      </w:r>
      <w:r w:rsidRPr="00172D0E">
        <w:t>тиче</w:t>
      </w:r>
      <w:r w:rsidR="00BD0326" w:rsidRPr="00172D0E">
        <w:t xml:space="preserve"> </w:t>
      </w:r>
      <w:r w:rsidRPr="00172D0E">
        <w:t>конструкције</w:t>
      </w:r>
      <w:r w:rsidR="00BD0326" w:rsidRPr="00172D0E">
        <w:t xml:space="preserve"> </w:t>
      </w:r>
      <w:r w:rsidRPr="00172D0E">
        <w:t>објеката</w:t>
      </w:r>
      <w:r w:rsidR="00BD0326" w:rsidRPr="00172D0E">
        <w:t xml:space="preserve"> </w:t>
      </w:r>
      <w:r w:rsidRPr="00172D0E">
        <w:t>иста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задовољи</w:t>
      </w:r>
      <w:r w:rsidR="00BD0326" w:rsidRPr="00172D0E">
        <w:t xml:space="preserve"> </w:t>
      </w:r>
      <w:r w:rsidRPr="00172D0E">
        <w:t>услове</w:t>
      </w:r>
      <w:r w:rsidR="00BD0326" w:rsidRPr="00172D0E">
        <w:t xml:space="preserve"> </w:t>
      </w:r>
      <w:r w:rsidRPr="00172D0E">
        <w:t>ВИИ</w:t>
      </w:r>
      <w:r w:rsidR="00BD0326" w:rsidRPr="00172D0E">
        <w:t xml:space="preserve"> </w:t>
      </w:r>
      <w:r w:rsidRPr="00172D0E">
        <w:t>зоне</w:t>
      </w:r>
      <w:r w:rsidR="00BD0326" w:rsidRPr="00172D0E">
        <w:t xml:space="preserve"> </w:t>
      </w:r>
      <w:r w:rsidRPr="00172D0E">
        <w:t>сеизмичности</w:t>
      </w:r>
      <w:r w:rsidR="00BD0326" w:rsidRPr="00172D0E">
        <w:t xml:space="preserve"> ,</w:t>
      </w:r>
      <w:r w:rsidRPr="00172D0E">
        <w:t>а</w:t>
      </w:r>
      <w:r w:rsidR="00BD0326" w:rsidRPr="00172D0E">
        <w:t xml:space="preserve"> </w:t>
      </w:r>
      <w:r w:rsidRPr="00172D0E">
        <w:t>карактер</w:t>
      </w:r>
      <w:r w:rsidR="00BD0326" w:rsidRPr="00172D0E">
        <w:t xml:space="preserve"> </w:t>
      </w:r>
      <w:r w:rsidRPr="00172D0E">
        <w:t>објеката</w:t>
      </w:r>
      <w:r w:rsidR="00BD0326" w:rsidRPr="00172D0E">
        <w:t xml:space="preserve"> </w:t>
      </w:r>
      <w:r w:rsidRPr="00172D0E">
        <w:t>даје</w:t>
      </w:r>
      <w:r w:rsidR="00BD0326" w:rsidRPr="00172D0E">
        <w:t xml:space="preserve"> </w:t>
      </w:r>
      <w:r w:rsidRPr="00172D0E">
        <w:t>могућност</w:t>
      </w:r>
      <w:r w:rsidR="00BD0326" w:rsidRPr="00172D0E">
        <w:t xml:space="preserve"> </w:t>
      </w:r>
      <w:r w:rsidRPr="00172D0E">
        <w:t>пројектанту</w:t>
      </w:r>
      <w:r w:rsidR="00BD0326" w:rsidRPr="00172D0E">
        <w:t xml:space="preserve"> </w:t>
      </w:r>
      <w:r w:rsidRPr="00172D0E">
        <w:t>да</w:t>
      </w:r>
      <w:r w:rsidR="00BD0326" w:rsidRPr="00172D0E">
        <w:t xml:space="preserve"> </w:t>
      </w:r>
      <w:r w:rsidRPr="00172D0E">
        <w:t>одлучи</w:t>
      </w:r>
      <w:r w:rsidR="00BD0326" w:rsidRPr="00172D0E">
        <w:t xml:space="preserve"> </w:t>
      </w:r>
      <w:r w:rsidRPr="00172D0E">
        <w:t>варијанте</w:t>
      </w:r>
      <w:r w:rsidR="00BD0326" w:rsidRPr="00172D0E">
        <w:t xml:space="preserve"> </w:t>
      </w:r>
      <w:r w:rsidRPr="00172D0E">
        <w:t>монтажних</w:t>
      </w:r>
      <w:r w:rsidR="00BD0326" w:rsidRPr="00172D0E">
        <w:t xml:space="preserve"> </w:t>
      </w:r>
      <w:r w:rsidRPr="00172D0E">
        <w:t>објеката</w:t>
      </w:r>
      <w:r w:rsidR="00BD0326" w:rsidRPr="00172D0E">
        <w:t xml:space="preserve"> </w:t>
      </w:r>
      <w:r w:rsidRPr="00172D0E">
        <w:t>или</w:t>
      </w:r>
      <w:r w:rsidR="00BD0326" w:rsidRPr="00172D0E">
        <w:t xml:space="preserve"> </w:t>
      </w:r>
      <w:r w:rsidRPr="00172D0E">
        <w:t>објеката</w:t>
      </w:r>
      <w:r w:rsidR="00BD0326" w:rsidRPr="00172D0E">
        <w:t xml:space="preserve"> </w:t>
      </w:r>
      <w:r w:rsidRPr="00172D0E">
        <w:t>класичне</w:t>
      </w:r>
      <w:r w:rsidR="00BD0326" w:rsidRPr="00172D0E">
        <w:t xml:space="preserve"> </w:t>
      </w:r>
      <w:r w:rsidRPr="00172D0E">
        <w:t>градње</w:t>
      </w:r>
      <w:r w:rsidR="00BD0326" w:rsidRPr="00172D0E">
        <w:t xml:space="preserve"> </w:t>
      </w:r>
      <w:r w:rsidRPr="00172D0E">
        <w:t>изузев</w:t>
      </w:r>
      <w:r w:rsidR="00BD0326" w:rsidRPr="00172D0E">
        <w:t xml:space="preserve"> </w:t>
      </w:r>
      <w:r w:rsidRPr="00172D0E">
        <w:t>базена</w:t>
      </w:r>
      <w:r w:rsidR="00BD0326" w:rsidRPr="00172D0E">
        <w:t xml:space="preserve"> </w:t>
      </w:r>
      <w:r w:rsidRPr="00172D0E">
        <w:t>који</w:t>
      </w:r>
      <w:r w:rsidR="00BD0326" w:rsidRPr="00172D0E">
        <w:t xml:space="preserve"> </w:t>
      </w:r>
      <w:r w:rsidRPr="00172D0E">
        <w:t>морају</w:t>
      </w:r>
      <w:r w:rsidR="00BD0326" w:rsidRPr="00172D0E">
        <w:t xml:space="preserve"> </w:t>
      </w:r>
      <w:r w:rsidRPr="00172D0E">
        <w:t>бити</w:t>
      </w:r>
      <w:r w:rsidR="00BD0326" w:rsidRPr="00172D0E">
        <w:t xml:space="preserve"> </w:t>
      </w:r>
      <w:r w:rsidRPr="00172D0E">
        <w:t>од</w:t>
      </w:r>
      <w:r w:rsidR="00BD0326" w:rsidRPr="00172D0E">
        <w:t xml:space="preserve"> </w:t>
      </w:r>
      <w:r w:rsidRPr="00172D0E">
        <w:t>армираног</w:t>
      </w:r>
      <w:r w:rsidR="00BD0326" w:rsidRPr="00172D0E">
        <w:t xml:space="preserve"> </w:t>
      </w:r>
      <w:r w:rsidRPr="00172D0E">
        <w:t>бетона</w:t>
      </w:r>
      <w:r w:rsidR="00BD0326" w:rsidRPr="00172D0E">
        <w:t>.</w:t>
      </w:r>
    </w:p>
    <w:p w:rsidR="00BD0326" w:rsidRPr="00172D0E" w:rsidRDefault="00172D0E" w:rsidP="00BD0326">
      <w:pPr>
        <w:shd w:val="clear" w:color="auto" w:fill="FFFFFF"/>
        <w:spacing w:before="225" w:after="100" w:afterAutospacing="1"/>
        <w:jc w:val="both"/>
      </w:pPr>
      <w:r w:rsidRPr="00172D0E">
        <w:t>Материјализација</w:t>
      </w:r>
      <w:r w:rsidR="00BD0326" w:rsidRPr="00172D0E">
        <w:t xml:space="preserve"> </w:t>
      </w:r>
      <w:r w:rsidRPr="00172D0E">
        <w:t>објеката</w:t>
      </w:r>
      <w:r w:rsidR="00BD0326" w:rsidRPr="00172D0E">
        <w:t xml:space="preserve"> </w:t>
      </w:r>
      <w:r w:rsidRPr="00172D0E">
        <w:t>треба</w:t>
      </w:r>
      <w:r w:rsidR="00BD0326" w:rsidRPr="00172D0E">
        <w:t xml:space="preserve"> </w:t>
      </w:r>
      <w:r w:rsidRPr="00172D0E">
        <w:t>да</w:t>
      </w:r>
      <w:r w:rsidR="00BD0326" w:rsidRPr="00172D0E">
        <w:t xml:space="preserve"> </w:t>
      </w:r>
      <w:r w:rsidRPr="00172D0E">
        <w:t>задовољи</w:t>
      </w:r>
      <w:r w:rsidR="00BD0326" w:rsidRPr="00172D0E">
        <w:t xml:space="preserve"> </w:t>
      </w:r>
      <w:r w:rsidRPr="00172D0E">
        <w:t>услове</w:t>
      </w:r>
      <w:r w:rsidR="00BD0326" w:rsidRPr="00172D0E">
        <w:t xml:space="preserve"> </w:t>
      </w:r>
      <w:r w:rsidRPr="00172D0E">
        <w:t>санитарно</w:t>
      </w:r>
      <w:r w:rsidR="00BD0326" w:rsidRPr="00172D0E">
        <w:t xml:space="preserve"> </w:t>
      </w:r>
      <w:r w:rsidRPr="00172D0E">
        <w:t>хигијенске</w:t>
      </w:r>
      <w:r w:rsidR="00BD0326" w:rsidRPr="00172D0E">
        <w:t xml:space="preserve"> </w:t>
      </w:r>
      <w:r w:rsidRPr="00172D0E">
        <w:t>И</w:t>
      </w:r>
      <w:r w:rsidR="00BD0326" w:rsidRPr="00172D0E">
        <w:t xml:space="preserve"> </w:t>
      </w:r>
      <w:r w:rsidRPr="00172D0E">
        <w:t>услове</w:t>
      </w:r>
      <w:r w:rsidR="00BD0326" w:rsidRPr="00172D0E">
        <w:t xml:space="preserve"> </w:t>
      </w:r>
      <w:r w:rsidRPr="00172D0E">
        <w:t>једноставног</w:t>
      </w:r>
      <w:r w:rsidR="00BD0326" w:rsidRPr="00172D0E">
        <w:t xml:space="preserve"> </w:t>
      </w:r>
      <w:r w:rsidRPr="00172D0E">
        <w:t>одржавања</w:t>
      </w:r>
      <w:r w:rsidR="00BD0326" w:rsidRPr="00172D0E">
        <w:t xml:space="preserve"> </w:t>
      </w:r>
      <w:r w:rsidRPr="00172D0E">
        <w:t>са</w:t>
      </w:r>
      <w:r w:rsidR="00BD0326" w:rsidRPr="00172D0E">
        <w:t xml:space="preserve"> </w:t>
      </w:r>
      <w:r w:rsidRPr="00172D0E">
        <w:t>доминацијом</w:t>
      </w:r>
      <w:r w:rsidR="00BD0326" w:rsidRPr="00172D0E">
        <w:t xml:space="preserve"> </w:t>
      </w:r>
      <w:r w:rsidRPr="00172D0E">
        <w:t>термоизолационих</w:t>
      </w:r>
      <w:r w:rsidR="00BD0326" w:rsidRPr="00172D0E">
        <w:t xml:space="preserve"> </w:t>
      </w:r>
      <w:r w:rsidRPr="00172D0E">
        <w:t>сендвич</w:t>
      </w:r>
      <w:r w:rsidR="00BD0326" w:rsidRPr="00172D0E">
        <w:t xml:space="preserve"> </w:t>
      </w:r>
      <w:r w:rsidRPr="00172D0E">
        <w:t>панела</w:t>
      </w:r>
      <w:r w:rsidR="00BD0326" w:rsidRPr="00172D0E">
        <w:t xml:space="preserve"> </w:t>
      </w:r>
      <w:r w:rsidRPr="00172D0E">
        <w:t>од</w:t>
      </w:r>
      <w:r w:rsidR="00BD0326" w:rsidRPr="00172D0E">
        <w:t xml:space="preserve"> </w:t>
      </w:r>
      <w:r w:rsidRPr="00172D0E">
        <w:t>лима</w:t>
      </w:r>
      <w:r w:rsidR="00BD0326" w:rsidRPr="00172D0E">
        <w:t xml:space="preserve"> </w:t>
      </w:r>
      <w:r w:rsidRPr="00172D0E">
        <w:t>димензионисани</w:t>
      </w:r>
      <w:r w:rsidR="00BD0326" w:rsidRPr="00172D0E">
        <w:t xml:space="preserve"> </w:t>
      </w:r>
      <w:r w:rsidRPr="00172D0E">
        <w:t>према</w:t>
      </w:r>
      <w:r w:rsidR="00BD0326" w:rsidRPr="00172D0E">
        <w:t xml:space="preserve"> </w:t>
      </w:r>
      <w:r w:rsidRPr="00172D0E">
        <w:t>енергетским</w:t>
      </w:r>
      <w:r w:rsidR="00BD0326" w:rsidRPr="00172D0E">
        <w:t xml:space="preserve"> </w:t>
      </w:r>
      <w:r w:rsidRPr="00172D0E">
        <w:t>условима</w:t>
      </w:r>
      <w:r w:rsidR="00BD0326" w:rsidRPr="00172D0E">
        <w:t xml:space="preserve"> (</w:t>
      </w:r>
      <w:r w:rsidRPr="00172D0E">
        <w:t>по</w:t>
      </w:r>
      <w:r w:rsidR="00BD0326" w:rsidRPr="00172D0E">
        <w:t xml:space="preserve"> </w:t>
      </w:r>
      <w:r w:rsidRPr="00172D0E">
        <w:t>избору</w:t>
      </w:r>
      <w:r w:rsidR="00BD0326" w:rsidRPr="00172D0E">
        <w:t xml:space="preserve"> </w:t>
      </w:r>
      <w:r w:rsidRPr="00172D0E">
        <w:t>пројектанта</w:t>
      </w:r>
      <w:r w:rsidR="00BD0326" w:rsidRPr="00172D0E">
        <w:t>).</w:t>
      </w:r>
    </w:p>
    <w:p w:rsidR="00BD0326" w:rsidRPr="00172D0E" w:rsidRDefault="00172D0E" w:rsidP="00BD0326">
      <w:pPr>
        <w:shd w:val="clear" w:color="auto" w:fill="FFFFFF"/>
        <w:spacing w:before="225" w:after="100" w:afterAutospacing="1"/>
      </w:pPr>
      <w:r w:rsidRPr="00172D0E">
        <w:t>Од</w:t>
      </w:r>
      <w:r w:rsidR="00BD0326" w:rsidRPr="00172D0E">
        <w:t xml:space="preserve"> </w:t>
      </w:r>
      <w:r w:rsidRPr="00172D0E">
        <w:t>инсталација</w:t>
      </w:r>
      <w:r w:rsidR="00BD0326" w:rsidRPr="00172D0E">
        <w:t xml:space="preserve"> </w:t>
      </w:r>
      <w:r w:rsidRPr="00172D0E">
        <w:t>ће</w:t>
      </w:r>
      <w:r w:rsidR="00BD0326" w:rsidRPr="00172D0E">
        <w:t xml:space="preserve"> </w:t>
      </w:r>
      <w:r w:rsidRPr="00172D0E">
        <w:t>бити</w:t>
      </w:r>
      <w:r w:rsidR="00BD0326" w:rsidRPr="00172D0E">
        <w:t xml:space="preserve"> </w:t>
      </w:r>
      <w:r w:rsidRPr="00172D0E">
        <w:t>употребљени</w:t>
      </w:r>
      <w:r w:rsidR="00BD0326" w:rsidRPr="00172D0E">
        <w:t xml:space="preserve"> </w:t>
      </w:r>
      <w:r w:rsidRPr="00172D0E">
        <w:t>системи</w:t>
      </w:r>
      <w:r w:rsidR="00BD0326" w:rsidRPr="00172D0E">
        <w:t>:</w:t>
      </w:r>
    </w:p>
    <w:p w:rsidR="00BD0326" w:rsidRPr="00172D0E" w:rsidRDefault="00BD0326" w:rsidP="00BD0326">
      <w:pPr>
        <w:shd w:val="clear" w:color="auto" w:fill="FFFFFF"/>
        <w:spacing w:before="225" w:after="100" w:afterAutospacing="1"/>
      </w:pPr>
      <w:r w:rsidRPr="00172D0E">
        <w:t xml:space="preserve">• </w:t>
      </w:r>
      <w:r w:rsidR="00172D0E" w:rsidRPr="00172D0E">
        <w:t>општег</w:t>
      </w:r>
      <w:r w:rsidRPr="00172D0E">
        <w:t xml:space="preserve"> </w:t>
      </w:r>
      <w:r w:rsidR="00172D0E" w:rsidRPr="00172D0E">
        <w:t>осветљења</w:t>
      </w:r>
      <w:r w:rsidRPr="00172D0E">
        <w:t xml:space="preserve"> </w:t>
      </w:r>
      <w:r w:rsidR="00172D0E" w:rsidRPr="00172D0E">
        <w:t>у</w:t>
      </w:r>
      <w:r w:rsidRPr="00172D0E">
        <w:t xml:space="preserve"> </w:t>
      </w:r>
      <w:r w:rsidR="00172D0E" w:rsidRPr="00172D0E">
        <w:t>комуникацијама</w:t>
      </w:r>
      <w:r w:rsidRPr="00172D0E">
        <w:t xml:space="preserve"> </w:t>
      </w:r>
      <w:r w:rsidR="00172D0E" w:rsidRPr="00172D0E">
        <w:t>и</w:t>
      </w:r>
      <w:r w:rsidRPr="00172D0E">
        <w:t xml:space="preserve"> </w:t>
      </w:r>
      <w:r w:rsidR="00172D0E" w:rsidRPr="00172D0E">
        <w:t>радним</w:t>
      </w:r>
      <w:r w:rsidRPr="00172D0E">
        <w:t xml:space="preserve"> </w:t>
      </w:r>
      <w:r w:rsidR="00172D0E" w:rsidRPr="00172D0E">
        <w:t>просторијама</w:t>
      </w:r>
      <w:r w:rsidRPr="00172D0E">
        <w:br/>
        <w:t xml:space="preserve">• </w:t>
      </w:r>
      <w:r w:rsidR="00172D0E" w:rsidRPr="00172D0E">
        <w:t>телефонских</w:t>
      </w:r>
      <w:r w:rsidRPr="00172D0E">
        <w:t xml:space="preserve"> </w:t>
      </w:r>
      <w:r w:rsidR="00172D0E" w:rsidRPr="00172D0E">
        <w:t>инсталација</w:t>
      </w:r>
      <w:r w:rsidRPr="00172D0E">
        <w:t xml:space="preserve"> </w:t>
      </w:r>
      <w:r w:rsidR="00172D0E" w:rsidRPr="00172D0E">
        <w:t>према</w:t>
      </w:r>
      <w:r w:rsidRPr="00172D0E">
        <w:t xml:space="preserve"> </w:t>
      </w:r>
      <w:r w:rsidR="00172D0E" w:rsidRPr="00172D0E">
        <w:t>намени</w:t>
      </w:r>
      <w:r w:rsidRPr="00172D0E">
        <w:t xml:space="preserve"> </w:t>
      </w:r>
      <w:r w:rsidR="00172D0E" w:rsidRPr="00172D0E">
        <w:t>простора</w:t>
      </w:r>
      <w:r w:rsidRPr="00172D0E">
        <w:t>;</w:t>
      </w:r>
      <w:r w:rsidRPr="00172D0E">
        <w:br/>
        <w:t xml:space="preserve">• </w:t>
      </w:r>
      <w:r w:rsidR="00172D0E" w:rsidRPr="00172D0E">
        <w:t>рачунарске</w:t>
      </w:r>
      <w:r w:rsidRPr="00172D0E">
        <w:t xml:space="preserve"> </w:t>
      </w:r>
      <w:r w:rsidR="00172D0E" w:rsidRPr="00172D0E">
        <w:t>мреже</w:t>
      </w:r>
      <w:r w:rsidRPr="00172D0E">
        <w:t>;</w:t>
      </w:r>
      <w:r w:rsidRPr="00172D0E">
        <w:br/>
        <w:t xml:space="preserve">• </w:t>
      </w:r>
      <w:r w:rsidR="00172D0E" w:rsidRPr="00172D0E">
        <w:t>техничка</w:t>
      </w:r>
      <w:r w:rsidRPr="00172D0E">
        <w:t xml:space="preserve"> </w:t>
      </w:r>
      <w:r w:rsidR="00172D0E" w:rsidRPr="00172D0E">
        <w:t>заштита</w:t>
      </w:r>
      <w:r w:rsidRPr="00172D0E">
        <w:t xml:space="preserve"> – </w:t>
      </w:r>
      <w:r w:rsidR="00172D0E" w:rsidRPr="00172D0E">
        <w:t>алармна</w:t>
      </w:r>
      <w:r w:rsidRPr="00172D0E">
        <w:t xml:space="preserve"> </w:t>
      </w:r>
      <w:r w:rsidR="00172D0E" w:rsidRPr="00172D0E">
        <w:t>противпровална</w:t>
      </w:r>
      <w:r w:rsidRPr="00172D0E">
        <w:t xml:space="preserve"> </w:t>
      </w:r>
      <w:r w:rsidR="00172D0E" w:rsidRPr="00172D0E">
        <w:t>инсталација</w:t>
      </w:r>
      <w:r w:rsidRPr="00172D0E">
        <w:t xml:space="preserve"> </w:t>
      </w:r>
      <w:r w:rsidR="00172D0E" w:rsidRPr="00172D0E">
        <w:t>за</w:t>
      </w:r>
      <w:r w:rsidRPr="00172D0E">
        <w:t xml:space="preserve"> </w:t>
      </w:r>
      <w:r w:rsidR="00172D0E" w:rsidRPr="00172D0E">
        <w:t>спречавање</w:t>
      </w:r>
      <w:r w:rsidRPr="00172D0E">
        <w:t xml:space="preserve"> </w:t>
      </w:r>
      <w:r w:rsidR="00172D0E" w:rsidRPr="00172D0E">
        <w:t>неовлашћеног</w:t>
      </w:r>
      <w:r w:rsidRPr="00172D0E">
        <w:t xml:space="preserve"> </w:t>
      </w:r>
      <w:r w:rsidR="00172D0E" w:rsidRPr="00172D0E">
        <w:t>улаза</w:t>
      </w:r>
      <w:r w:rsidRPr="00172D0E">
        <w:t xml:space="preserve"> </w:t>
      </w:r>
      <w:r w:rsidR="00172D0E" w:rsidRPr="00172D0E">
        <w:t>у</w:t>
      </w:r>
      <w:r w:rsidRPr="00172D0E">
        <w:t xml:space="preserve"> </w:t>
      </w:r>
      <w:r w:rsidR="00172D0E" w:rsidRPr="00172D0E">
        <w:t>објекат</w:t>
      </w:r>
      <w:r w:rsidRPr="00172D0E">
        <w:t>;</w:t>
      </w:r>
      <w:r w:rsidRPr="00172D0E">
        <w:br/>
        <w:t xml:space="preserve">• </w:t>
      </w:r>
      <w:r w:rsidR="00172D0E" w:rsidRPr="00172D0E">
        <w:t>за</w:t>
      </w:r>
      <w:r w:rsidRPr="00172D0E">
        <w:t xml:space="preserve"> </w:t>
      </w:r>
      <w:r w:rsidR="00172D0E" w:rsidRPr="00172D0E">
        <w:t>аутоматску</w:t>
      </w:r>
      <w:r w:rsidRPr="00172D0E">
        <w:t xml:space="preserve"> </w:t>
      </w:r>
      <w:r w:rsidR="00172D0E" w:rsidRPr="00172D0E">
        <w:t>дојаву</w:t>
      </w:r>
      <w:r w:rsidRPr="00172D0E">
        <w:t xml:space="preserve"> </w:t>
      </w:r>
      <w:r w:rsidR="00172D0E" w:rsidRPr="00172D0E">
        <w:t>пожара</w:t>
      </w:r>
      <w:r w:rsidRPr="00172D0E">
        <w:t>;</w:t>
      </w:r>
      <w:r w:rsidRPr="00172D0E">
        <w:br/>
        <w:t xml:space="preserve">• </w:t>
      </w:r>
      <w:r w:rsidR="00172D0E" w:rsidRPr="00172D0E">
        <w:t>заштита</w:t>
      </w:r>
      <w:r w:rsidRPr="00172D0E">
        <w:t xml:space="preserve"> </w:t>
      </w:r>
      <w:r w:rsidR="00172D0E" w:rsidRPr="00172D0E">
        <w:t>од</w:t>
      </w:r>
      <w:r w:rsidRPr="00172D0E">
        <w:t xml:space="preserve"> </w:t>
      </w:r>
      <w:r w:rsidR="00172D0E" w:rsidRPr="00172D0E">
        <w:t>атмосферских</w:t>
      </w:r>
      <w:r w:rsidRPr="00172D0E">
        <w:t xml:space="preserve"> </w:t>
      </w:r>
      <w:r w:rsidR="00172D0E" w:rsidRPr="00172D0E">
        <w:t>пражњења</w:t>
      </w:r>
      <w:r w:rsidRPr="00172D0E">
        <w:t>; </w:t>
      </w:r>
      <w:r w:rsidRPr="00172D0E">
        <w:br/>
        <w:t xml:space="preserve">• </w:t>
      </w:r>
      <w:r w:rsidR="00172D0E" w:rsidRPr="00172D0E">
        <w:t>инсталација</w:t>
      </w:r>
      <w:r w:rsidRPr="00172D0E">
        <w:t xml:space="preserve"> </w:t>
      </w:r>
      <w:r w:rsidR="00172D0E" w:rsidRPr="00172D0E">
        <w:t>водовода</w:t>
      </w:r>
      <w:r w:rsidRPr="00172D0E">
        <w:t xml:space="preserve"> </w:t>
      </w:r>
      <w:r w:rsidR="00172D0E" w:rsidRPr="00172D0E">
        <w:t>и</w:t>
      </w:r>
      <w:r w:rsidRPr="00172D0E">
        <w:t xml:space="preserve"> </w:t>
      </w:r>
      <w:r w:rsidR="00172D0E" w:rsidRPr="00172D0E">
        <w:t>канализације</w:t>
      </w:r>
      <w:r w:rsidRPr="00172D0E">
        <w:t>.</w:t>
      </w:r>
    </w:p>
    <w:p w:rsidR="00BD0326" w:rsidRPr="00172D0E" w:rsidRDefault="00BD0326" w:rsidP="00BD0326">
      <w:pPr>
        <w:shd w:val="clear" w:color="auto" w:fill="FFFFFF"/>
        <w:spacing w:before="90" w:after="90"/>
        <w:outlineLvl w:val="3"/>
        <w:rPr>
          <w:bCs/>
        </w:rPr>
      </w:pPr>
      <w:r w:rsidRPr="00172D0E">
        <w:rPr>
          <w:bCs/>
        </w:rPr>
        <w:t xml:space="preserve">                                                  </w:t>
      </w:r>
      <w:r w:rsidR="00172D0E" w:rsidRPr="00172D0E">
        <w:rPr>
          <w:bCs/>
        </w:rPr>
        <w:t>ЕНЕРГЕТСКИ</w:t>
      </w:r>
      <w:r w:rsidRPr="00172D0E">
        <w:rPr>
          <w:bCs/>
        </w:rPr>
        <w:t xml:space="preserve"> </w:t>
      </w:r>
      <w:r w:rsidR="00172D0E" w:rsidRPr="00172D0E">
        <w:rPr>
          <w:bCs/>
        </w:rPr>
        <w:t>КАПАЦИТЕТИ</w:t>
      </w:r>
      <w:r w:rsidRPr="00172D0E">
        <w:rPr>
          <w:bCs/>
        </w:rPr>
        <w:t xml:space="preserve"> </w:t>
      </w:r>
    </w:p>
    <w:p w:rsidR="00BD0326" w:rsidRPr="00172D0E" w:rsidRDefault="00172D0E" w:rsidP="00BD0326">
      <w:pPr>
        <w:shd w:val="clear" w:color="auto" w:fill="FFFFFF"/>
        <w:spacing w:before="90" w:after="90"/>
        <w:outlineLvl w:val="3"/>
        <w:rPr>
          <w:bCs/>
        </w:rPr>
      </w:pPr>
      <w:r w:rsidRPr="00172D0E">
        <w:rPr>
          <w:bCs/>
        </w:rPr>
        <w:t>На</w:t>
      </w:r>
      <w:r w:rsidR="00BD0326" w:rsidRPr="00172D0E">
        <w:rPr>
          <w:bCs/>
        </w:rPr>
        <w:t xml:space="preserve"> </w:t>
      </w:r>
      <w:r w:rsidRPr="00172D0E">
        <w:rPr>
          <w:bCs/>
        </w:rPr>
        <w:t>парцели</w:t>
      </w:r>
      <w:r w:rsidR="00BD0326" w:rsidRPr="00172D0E">
        <w:rPr>
          <w:bCs/>
        </w:rPr>
        <w:t xml:space="preserve"> </w:t>
      </w:r>
      <w:r w:rsidRPr="00172D0E">
        <w:rPr>
          <w:bCs/>
        </w:rPr>
        <w:t>су</w:t>
      </w:r>
      <w:r w:rsidR="00BD0326" w:rsidRPr="00172D0E">
        <w:rPr>
          <w:bCs/>
        </w:rPr>
        <w:t xml:space="preserve"> </w:t>
      </w:r>
      <w:r w:rsidRPr="00172D0E">
        <w:rPr>
          <w:bCs/>
        </w:rPr>
        <w:t>обезбедјени</w:t>
      </w:r>
      <w:r w:rsidR="00BD0326" w:rsidRPr="00172D0E">
        <w:rPr>
          <w:bCs/>
        </w:rPr>
        <w:t xml:space="preserve"> </w:t>
      </w:r>
      <w:r w:rsidRPr="00172D0E">
        <w:rPr>
          <w:bCs/>
        </w:rPr>
        <w:t>прикључци</w:t>
      </w:r>
      <w:r w:rsidR="00BD0326" w:rsidRPr="00172D0E">
        <w:rPr>
          <w:bCs/>
        </w:rPr>
        <w:t xml:space="preserve"> :</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на</w:t>
      </w:r>
      <w:r w:rsidR="00BD0326" w:rsidRPr="00172D0E">
        <w:rPr>
          <w:bCs/>
        </w:rPr>
        <w:t xml:space="preserve"> </w:t>
      </w:r>
      <w:r w:rsidRPr="00172D0E">
        <w:rPr>
          <w:bCs/>
        </w:rPr>
        <w:t>санитарну</w:t>
      </w:r>
      <w:r w:rsidR="00BD0326" w:rsidRPr="00172D0E">
        <w:rPr>
          <w:bCs/>
        </w:rPr>
        <w:t xml:space="preserve"> </w:t>
      </w:r>
      <w:r w:rsidRPr="00172D0E">
        <w:rPr>
          <w:bCs/>
        </w:rPr>
        <w:t>воду</w:t>
      </w:r>
      <w:r w:rsidR="00BD0326" w:rsidRPr="00172D0E">
        <w:rPr>
          <w:bCs/>
        </w:rPr>
        <w:t xml:space="preserve"> </w:t>
      </w:r>
      <w:r w:rsidRPr="00172D0E">
        <w:rPr>
          <w:bCs/>
        </w:rPr>
        <w:t>до</w:t>
      </w:r>
      <w:r w:rsidR="00BD0326" w:rsidRPr="00172D0E">
        <w:rPr>
          <w:bCs/>
        </w:rPr>
        <w:t xml:space="preserve"> 2,00 </w:t>
      </w:r>
      <w:r w:rsidRPr="00172D0E">
        <w:rPr>
          <w:bCs/>
        </w:rPr>
        <w:t>л</w:t>
      </w:r>
      <w:r w:rsidR="00BD0326" w:rsidRPr="00172D0E">
        <w:rPr>
          <w:bCs/>
        </w:rPr>
        <w:t>/</w:t>
      </w:r>
      <w:r w:rsidRPr="00172D0E">
        <w:rPr>
          <w:bCs/>
        </w:rPr>
        <w:t>сек</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канализација</w:t>
      </w:r>
      <w:r w:rsidR="00BD0326" w:rsidRPr="00172D0E">
        <w:rPr>
          <w:bCs/>
        </w:rPr>
        <w:t xml:space="preserve"> </w:t>
      </w:r>
      <w:r w:rsidRPr="00172D0E">
        <w:rPr>
          <w:bCs/>
        </w:rPr>
        <w:t>фекална</w:t>
      </w:r>
      <w:r w:rsidR="00BD0326" w:rsidRPr="00172D0E">
        <w:rPr>
          <w:bCs/>
        </w:rPr>
        <w:t xml:space="preserve"> </w:t>
      </w:r>
      <w:r w:rsidRPr="00172D0E">
        <w:rPr>
          <w:bCs/>
        </w:rPr>
        <w:t>И</w:t>
      </w:r>
      <w:r w:rsidR="00BD0326" w:rsidRPr="00172D0E">
        <w:rPr>
          <w:bCs/>
        </w:rPr>
        <w:t xml:space="preserve"> </w:t>
      </w:r>
      <w:r w:rsidRPr="00172D0E">
        <w:rPr>
          <w:bCs/>
        </w:rPr>
        <w:t>кишна</w:t>
      </w:r>
      <w:r w:rsidR="00BD0326" w:rsidRPr="00172D0E">
        <w:rPr>
          <w:bCs/>
        </w:rPr>
        <w:t xml:space="preserve"> </w:t>
      </w:r>
      <w:r w:rsidRPr="00172D0E">
        <w:rPr>
          <w:bCs/>
        </w:rPr>
        <w:t>до</w:t>
      </w:r>
      <w:r w:rsidR="00BD0326" w:rsidRPr="00172D0E">
        <w:rPr>
          <w:bCs/>
        </w:rPr>
        <w:t xml:space="preserve"> 35 </w:t>
      </w:r>
      <w:r w:rsidRPr="00172D0E">
        <w:rPr>
          <w:bCs/>
        </w:rPr>
        <w:t>л</w:t>
      </w:r>
      <w:r w:rsidR="00BD0326" w:rsidRPr="00172D0E">
        <w:rPr>
          <w:bCs/>
        </w:rPr>
        <w:t>/</w:t>
      </w:r>
      <w:r w:rsidRPr="00172D0E">
        <w:rPr>
          <w:bCs/>
        </w:rPr>
        <w:t>сек</w:t>
      </w:r>
      <w:r w:rsidR="00BD0326" w:rsidRPr="00172D0E">
        <w:rPr>
          <w:bCs/>
        </w:rPr>
        <w:t>,</w:t>
      </w:r>
    </w:p>
    <w:p w:rsidR="00BD0326" w:rsidRPr="00172D0E" w:rsidRDefault="00172D0E" w:rsidP="00BD0326">
      <w:pPr>
        <w:pStyle w:val="ListParagraph"/>
        <w:numPr>
          <w:ilvl w:val="0"/>
          <w:numId w:val="48"/>
        </w:numPr>
        <w:shd w:val="clear" w:color="auto" w:fill="FFFFFF"/>
        <w:suppressAutoHyphens w:val="0"/>
        <w:spacing w:before="90" w:after="90"/>
        <w:outlineLvl w:val="3"/>
        <w:rPr>
          <w:bCs/>
        </w:rPr>
      </w:pPr>
      <w:r w:rsidRPr="00172D0E">
        <w:rPr>
          <w:bCs/>
        </w:rPr>
        <w:t>инсталисана</w:t>
      </w:r>
      <w:r w:rsidR="00BD0326" w:rsidRPr="00172D0E">
        <w:rPr>
          <w:bCs/>
        </w:rPr>
        <w:t xml:space="preserve"> </w:t>
      </w:r>
      <w:r w:rsidRPr="00172D0E">
        <w:rPr>
          <w:bCs/>
        </w:rPr>
        <w:t>снага</w:t>
      </w:r>
      <w:r w:rsidR="00BD0326" w:rsidRPr="00172D0E">
        <w:rPr>
          <w:bCs/>
        </w:rPr>
        <w:t xml:space="preserve"> </w:t>
      </w:r>
      <w:r w:rsidRPr="00172D0E">
        <w:rPr>
          <w:bCs/>
        </w:rPr>
        <w:t>електроенергетских</w:t>
      </w:r>
      <w:r w:rsidR="00BD0326" w:rsidRPr="00172D0E">
        <w:rPr>
          <w:bCs/>
        </w:rPr>
        <w:t xml:space="preserve"> </w:t>
      </w:r>
      <w:r w:rsidRPr="00172D0E">
        <w:rPr>
          <w:bCs/>
        </w:rPr>
        <w:t>инсталација</w:t>
      </w:r>
      <w:r w:rsidR="00BD0326" w:rsidRPr="00172D0E">
        <w:rPr>
          <w:bCs/>
        </w:rPr>
        <w:t xml:space="preserve"> 40</w:t>
      </w:r>
      <w:r w:rsidRPr="00172D0E">
        <w:rPr>
          <w:bCs/>
        </w:rPr>
        <w:t>к</w:t>
      </w:r>
      <w:r w:rsidR="00BD0326" w:rsidRPr="00172D0E">
        <w:rPr>
          <w:bCs/>
        </w:rPr>
        <w:t>W.</w:t>
      </w:r>
    </w:p>
    <w:p w:rsidR="00BD0326" w:rsidRPr="00172D0E" w:rsidRDefault="00172D0E" w:rsidP="00BD0326">
      <w:pPr>
        <w:shd w:val="clear" w:color="auto" w:fill="FFFFFF"/>
        <w:spacing w:before="90" w:after="90"/>
        <w:outlineLvl w:val="3"/>
        <w:rPr>
          <w:bCs/>
        </w:rPr>
      </w:pPr>
      <w:r w:rsidRPr="00172D0E">
        <w:rPr>
          <w:bCs/>
        </w:rPr>
        <w:t>При</w:t>
      </w:r>
      <w:r w:rsidR="00BD0326" w:rsidRPr="00172D0E">
        <w:rPr>
          <w:bCs/>
        </w:rPr>
        <w:t xml:space="preserve"> </w:t>
      </w:r>
      <w:r w:rsidRPr="00172D0E">
        <w:rPr>
          <w:bCs/>
        </w:rPr>
        <w:t>пројектовању</w:t>
      </w:r>
      <w:r w:rsidR="00BD0326" w:rsidRPr="00172D0E">
        <w:rPr>
          <w:bCs/>
        </w:rPr>
        <w:t xml:space="preserve"> </w:t>
      </w:r>
      <w:r w:rsidRPr="00172D0E">
        <w:rPr>
          <w:bCs/>
        </w:rPr>
        <w:t>водити</w:t>
      </w:r>
      <w:r w:rsidR="00BD0326" w:rsidRPr="00172D0E">
        <w:rPr>
          <w:bCs/>
        </w:rPr>
        <w:t xml:space="preserve"> </w:t>
      </w:r>
      <w:r w:rsidRPr="00172D0E">
        <w:rPr>
          <w:bCs/>
        </w:rPr>
        <w:t>рачуна</w:t>
      </w:r>
      <w:r w:rsidR="00BD0326" w:rsidRPr="00172D0E">
        <w:rPr>
          <w:bCs/>
        </w:rPr>
        <w:t xml:space="preserve"> </w:t>
      </w:r>
      <w:r w:rsidRPr="00172D0E">
        <w:rPr>
          <w:bCs/>
        </w:rPr>
        <w:t>о</w:t>
      </w:r>
      <w:r w:rsidR="00BD0326" w:rsidRPr="00172D0E">
        <w:rPr>
          <w:bCs/>
        </w:rPr>
        <w:t xml:space="preserve"> </w:t>
      </w:r>
      <w:r w:rsidRPr="00172D0E">
        <w:rPr>
          <w:bCs/>
        </w:rPr>
        <w:t>датим</w:t>
      </w:r>
      <w:r w:rsidR="00BD0326" w:rsidRPr="00172D0E">
        <w:rPr>
          <w:bCs/>
        </w:rPr>
        <w:t xml:space="preserve"> </w:t>
      </w:r>
      <w:r w:rsidRPr="00172D0E">
        <w:rPr>
          <w:bCs/>
        </w:rPr>
        <w:t>енергетским</w:t>
      </w:r>
      <w:r w:rsidR="00BD0326" w:rsidRPr="00172D0E">
        <w:rPr>
          <w:bCs/>
        </w:rPr>
        <w:t xml:space="preserve"> </w:t>
      </w:r>
      <w:r w:rsidRPr="00172D0E">
        <w:rPr>
          <w:bCs/>
        </w:rPr>
        <w:t>капацитетима</w:t>
      </w:r>
      <w:r w:rsidR="00BD0326" w:rsidRPr="00172D0E">
        <w:rPr>
          <w:bCs/>
        </w:rPr>
        <w:t>.</w:t>
      </w:r>
    </w:p>
    <w:p w:rsidR="00BD0326" w:rsidRPr="00172D0E" w:rsidRDefault="00BD0326" w:rsidP="00BD0326">
      <w:pPr>
        <w:shd w:val="clear" w:color="auto" w:fill="FFFFFF"/>
        <w:spacing w:before="90" w:after="90"/>
        <w:outlineLvl w:val="3"/>
        <w:rPr>
          <w:bCs/>
        </w:rPr>
      </w:pPr>
    </w:p>
    <w:p w:rsidR="00BD0326" w:rsidRPr="00172D0E" w:rsidRDefault="00BD0326" w:rsidP="00BD0326">
      <w:pPr>
        <w:shd w:val="clear" w:color="auto" w:fill="FFFFFF"/>
        <w:spacing w:before="90" w:after="90"/>
        <w:outlineLvl w:val="3"/>
        <w:rPr>
          <w:bCs/>
        </w:rPr>
      </w:pPr>
    </w:p>
    <w:p w:rsidR="00BD0326" w:rsidRPr="00172D0E"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sr-Cyrl-CS"/>
        </w:rPr>
      </w:pPr>
    </w:p>
    <w:p w:rsidR="00BD0326" w:rsidRPr="00221218" w:rsidRDefault="00BD0326"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3D578F" w:rsidRPr="00221218" w:rsidRDefault="003D578F" w:rsidP="00843FFE">
      <w:pPr>
        <w:jc w:val="both"/>
        <w:rPr>
          <w:lang w:val="en-US"/>
        </w:rPr>
      </w:pPr>
    </w:p>
    <w:p w:rsidR="00BD0326" w:rsidRPr="00221218" w:rsidRDefault="00BD0326" w:rsidP="00843FFE">
      <w:pPr>
        <w:jc w:val="both"/>
        <w:rPr>
          <w:lang w:val="sr-Cyrl-CS"/>
        </w:rPr>
      </w:pPr>
    </w:p>
    <w:p w:rsidR="00BD0326" w:rsidRDefault="00BD0326" w:rsidP="00843FFE">
      <w:pPr>
        <w:jc w:val="both"/>
        <w:rPr>
          <w:b/>
          <w:lang w:val="sr-Cyrl-CS"/>
        </w:rPr>
      </w:pPr>
    </w:p>
    <w:p w:rsidR="00BD0326" w:rsidRDefault="00BD0326" w:rsidP="00BD0326">
      <w:pPr>
        <w:pStyle w:val="ListParagraph"/>
        <w:rPr>
          <w:rFonts w:ascii="Arial" w:hAnsi="Arial" w:cs="Arial"/>
          <w:b/>
        </w:rPr>
      </w:pPr>
      <w:r w:rsidRPr="00DD04D8">
        <w:rPr>
          <w:rFonts w:ascii="Arial" w:hAnsi="Arial" w:cs="Arial"/>
          <w:b/>
        </w:rPr>
        <w:t xml:space="preserve"> SITUACIONI PLAN KP.</w:t>
      </w:r>
      <w:r>
        <w:rPr>
          <w:rFonts w:ascii="Arial" w:hAnsi="Arial" w:cs="Arial"/>
          <w:b/>
        </w:rPr>
        <w:t xml:space="preserve"> </w:t>
      </w:r>
      <w:r w:rsidRPr="00DD04D8">
        <w:rPr>
          <w:rFonts w:ascii="Arial" w:hAnsi="Arial" w:cs="Arial"/>
          <w:b/>
        </w:rPr>
        <w:t>BROJ 661 KO LJUBOVIJA</w:t>
      </w:r>
    </w:p>
    <w:p w:rsidR="00BD0326" w:rsidRDefault="00BD0326" w:rsidP="00BD0326">
      <w:pPr>
        <w:tabs>
          <w:tab w:val="left" w:pos="1290"/>
        </w:tabs>
        <w:rPr>
          <w:rFonts w:ascii="Arial" w:hAnsi="Arial" w:cs="Arial"/>
        </w:rPr>
      </w:pPr>
      <w:r>
        <w:rPr>
          <w:rFonts w:ascii="Arial" w:hAnsi="Arial" w:cs="Arial"/>
          <w:noProof/>
          <w:lang w:val="en-US" w:eastAsia="en-US"/>
        </w:rPr>
        <w:drawing>
          <wp:anchor distT="0" distB="0" distL="114300" distR="114300" simplePos="0" relativeHeight="251663360" behindDoc="1" locked="0" layoutInCell="1" allowOverlap="1">
            <wp:simplePos x="0" y="0"/>
            <wp:positionH relativeFrom="column">
              <wp:posOffset>-238125</wp:posOffset>
            </wp:positionH>
            <wp:positionV relativeFrom="paragraph">
              <wp:posOffset>50165</wp:posOffset>
            </wp:positionV>
            <wp:extent cx="6010275" cy="7410450"/>
            <wp:effectExtent l="19050" t="0" r="9525" b="0"/>
            <wp:wrapNone/>
            <wp:docPr id="5" name="Picture 1" descr="C:\Users\MiladinNovo\Desktop\1.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dinNovo\Desktop\1.sit"/>
                    <pic:cNvPicPr>
                      <a:picLocks noChangeAspect="1" noChangeArrowheads="1"/>
                    </pic:cNvPicPr>
                  </pic:nvPicPr>
                  <pic:blipFill>
                    <a:blip r:embed="rId10"/>
                    <a:srcRect/>
                    <a:stretch>
                      <a:fillRect/>
                    </a:stretch>
                  </pic:blipFill>
                  <pic:spPr bwMode="auto">
                    <a:xfrm>
                      <a:off x="0" y="0"/>
                      <a:ext cx="6010275" cy="7410450"/>
                    </a:xfrm>
                    <a:prstGeom prst="rect">
                      <a:avLst/>
                    </a:prstGeom>
                    <a:noFill/>
                    <a:ln w="9525">
                      <a:noFill/>
                      <a:miter lim="800000"/>
                      <a:headEnd/>
                      <a:tailEnd/>
                    </a:ln>
                  </pic:spPr>
                </pic:pic>
              </a:graphicData>
            </a:graphic>
          </wp:anchor>
        </w:drawing>
      </w:r>
      <w:r>
        <w:rPr>
          <w:rFonts w:ascii="Arial" w:hAnsi="Arial" w:cs="Arial"/>
        </w:rPr>
        <w:tab/>
      </w: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Default="00BD0326" w:rsidP="00BD0326">
      <w:pPr>
        <w:rPr>
          <w:rFonts w:ascii="Arial" w:hAnsi="Arial" w:cs="Arial"/>
        </w:rPr>
      </w:pPr>
    </w:p>
    <w:p w:rsidR="00BD0326" w:rsidRPr="00864F0B" w:rsidRDefault="00BD0326" w:rsidP="00BD0326">
      <w:pPr>
        <w:rPr>
          <w:rFonts w:ascii="Arial" w:hAnsi="Arial" w:cs="Arial"/>
          <w:b/>
          <w:color w:val="4F81BD" w:themeColor="accent1"/>
        </w:rPr>
      </w:pPr>
      <w:r w:rsidRPr="00864F0B">
        <w:rPr>
          <w:rFonts w:ascii="Arial" w:hAnsi="Arial" w:cs="Arial"/>
          <w:b/>
          <w:color w:val="4F81BD" w:themeColor="accent1"/>
        </w:rPr>
        <w:t>Namenjen prostor za otvorene bazene</w:t>
      </w:r>
    </w:p>
    <w:p w:rsidR="00BD0326" w:rsidRPr="00DD04D8" w:rsidRDefault="00F90681" w:rsidP="00BD0326">
      <w:pPr>
        <w:pStyle w:val="ListParagraph"/>
        <w:rPr>
          <w:rFonts w:ascii="Arial" w:hAnsi="Arial" w:cs="Arial"/>
          <w:b/>
        </w:rPr>
      </w:pPr>
      <w:r w:rsidRPr="00F90681">
        <w:rPr>
          <w:rFonts w:ascii="Arial" w:hAnsi="Arial" w:cs="Arial"/>
          <w:b/>
          <w:noProof/>
        </w:rPr>
        <w:pict>
          <v:oval id="_x0000_s1029" style="position:absolute;left:0;text-align:left;margin-left:60.75pt;margin-top:4.95pt;width:79.5pt;height:87.75pt;z-index:251664384" fillcolor="#4f81bd [3204]" strokecolor="#f2f2f2 [3041]" strokeweight="3pt">
            <v:shadow on="t" type="perspective" color="#243f60 [1604]" opacity=".5" offset="1pt" offset2="-1pt"/>
          </v:oval>
        </w:pict>
      </w: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урбанистичких пројеката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8F19CE" w:rsidRPr="008F19CE">
        <w:rPr>
          <w:rFonts w:ascii="Times New Roman" w:hAnsi="Times New Roman"/>
          <w:lang w:val="sr-Cyrl-CS"/>
        </w:rPr>
        <w:t>500.000,00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E04875">
        <w:rPr>
          <w:lang w:val="sr-Cyrl-CS"/>
        </w:rPr>
        <w:t>лиценце 200 – одговорни урбаниста за руковођење израдом урбанистичких планова и урбанистичких пројеката</w:t>
      </w:r>
      <w:r w:rsidR="005C22B2">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D5C3C" w:rsidP="00287593">
      <w:pPr>
        <w:pStyle w:val="Default"/>
        <w:spacing w:after="120"/>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985F45" w:rsidRPr="00985F45">
        <w:rPr>
          <w:rFonts w:ascii="Times New Roman" w:hAnsi="Times New Roman"/>
          <w:b/>
          <w:iCs/>
        </w:rPr>
        <w:t>07.09</w:t>
      </w:r>
      <w:r w:rsidR="00985F45">
        <w:rPr>
          <w:rFonts w:ascii="Times New Roman" w:hAnsi="Times New Roman"/>
          <w:iCs/>
        </w:rPr>
        <w:t>.</w:t>
      </w:r>
      <w:r w:rsidR="00760593" w:rsidRPr="00760593">
        <w:rPr>
          <w:rFonts w:ascii="Times New Roman" w:hAnsi="Times New Roman"/>
          <w:b/>
          <w:iCs/>
        </w:rPr>
        <w:t>2017.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није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урбанистичких пројеката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 xml:space="preserve">и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(уколико је понуђач извршио обилазак локације)</w:t>
      </w:r>
      <w:r w:rsidRPr="009157B1">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214C55">
        <w:rPr>
          <w:lang w:val="sr-Cyrl-CS"/>
        </w:rPr>
        <w:t>услуга</w:t>
      </w:r>
      <w:r w:rsidR="00214C55" w:rsidRPr="00442D1B">
        <w:rPr>
          <w:lang w:val="sr-Cyrl-CS"/>
        </w:rPr>
        <w:t xml:space="preserve"> </w:t>
      </w:r>
      <w:r w:rsidR="00214C55">
        <w:rPr>
          <w:lang w:val="sr-Cyrl-CS"/>
        </w:rPr>
        <w:t>израде Урбанистичког пројекта уређења дела катастарске парцеле бр. 661 КО Љубовија, ради изградње базена</w:t>
      </w:r>
      <w:r w:rsidR="00376B22">
        <w:t xml:space="preserve">, </w:t>
      </w:r>
      <w:r w:rsidR="00376B22" w:rsidRPr="00767202">
        <w:rPr>
          <w:lang w:val="sr-Cyrl-CS"/>
        </w:rPr>
        <w:t xml:space="preserve">редни број ЈН </w:t>
      </w:r>
      <w:r w:rsidR="00CA7C5E">
        <w:rPr>
          <w:lang w:val="sr-Cyrl-CS"/>
        </w:rPr>
        <w:t>35</w:t>
      </w:r>
      <w:r w:rsidR="00376B22">
        <w:rPr>
          <w:lang w:val="sr-Cyrl-CS"/>
        </w:rPr>
        <w:t>/201</w:t>
      </w:r>
      <w:r w:rsidR="00D22F98">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7D242A">
        <w:rPr>
          <w:b/>
          <w:color w:val="000000"/>
          <w:lang w:val="sr-Cyrl-CS"/>
        </w:rPr>
        <w:t>08.09</w:t>
      </w:r>
      <w:r w:rsidR="00580D9A">
        <w:rPr>
          <w:b/>
          <w:color w:val="000000"/>
        </w:rPr>
        <w:t>.201</w:t>
      </w:r>
      <w:r w:rsidR="003B26B1">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1D075D">
        <w:rPr>
          <w:b/>
          <w:color w:val="000000"/>
          <w:lang w:val="en-U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7D242A">
        <w:rPr>
          <w:b/>
          <w:color w:val="000000"/>
        </w:rPr>
        <w:t>08.09</w:t>
      </w:r>
      <w:r w:rsidR="003B26B1" w:rsidRPr="003B26B1">
        <w:rPr>
          <w:b/>
          <w:color w:val="000000"/>
        </w:rPr>
        <w:t>.</w:t>
      </w:r>
      <w:r w:rsidR="00842D29">
        <w:rPr>
          <w:b/>
          <w:color w:val="000000"/>
        </w:rPr>
        <w:t>201</w:t>
      </w:r>
      <w:r w:rsidR="003B26B1">
        <w:rPr>
          <w:b/>
          <w:color w:val="000000"/>
          <w:lang w:val="sr-Cyrl-CS"/>
        </w:rPr>
        <w:t>7</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1D075D">
        <w:rPr>
          <w:b/>
          <w:color w:val="000000"/>
          <w:lang w:val="en-U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CA7C5E">
        <w:rPr>
          <w:color w:val="000000"/>
          <w:lang w:val="sr-Cyrl-CS"/>
        </w:rPr>
        <w:t>35</w:t>
      </w:r>
      <w:r w:rsidR="005217FB">
        <w:rPr>
          <w:color w:val="000000"/>
        </w:rPr>
        <w:t>/201</w:t>
      </w:r>
      <w:r w:rsidR="00A64951">
        <w:rPr>
          <w:color w:val="000000"/>
          <w:lang w:val="sr-Cyrl-CS"/>
        </w:rPr>
        <w:t>7</w:t>
      </w:r>
      <w:r>
        <w:rPr>
          <w:color w:val="000000"/>
        </w:rPr>
        <w:t xml:space="preserve"> – </w:t>
      </w:r>
      <w:r w:rsidR="00B239B2">
        <w:rPr>
          <w:lang w:val="sr-Cyrl-CS"/>
        </w:rPr>
        <w:t>услуга</w:t>
      </w:r>
      <w:r w:rsidR="00B239B2" w:rsidRPr="00442D1B">
        <w:rPr>
          <w:lang w:val="sr-Cyrl-CS"/>
        </w:rPr>
        <w:t xml:space="preserve"> </w:t>
      </w:r>
      <w:r w:rsidR="00B239B2">
        <w:rPr>
          <w:lang w:val="sr-Cyrl-CS"/>
        </w:rPr>
        <w:t xml:space="preserve">израде Урбанистичког пројекта уређења дела катастарске парцеле бр. 661 КО Љубовија, ради изградње базена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6E70ED" w:rsidP="00561755">
      <w:pPr>
        <w:ind w:firstLine="720"/>
        <w:jc w:val="both"/>
      </w:pPr>
      <w:r w:rsidRPr="00565CEE">
        <w:rPr>
          <w:lang w:val="sr-Cyrl-CS"/>
        </w:rPr>
        <w:t xml:space="preserve">Рок израде пројектне </w:t>
      </w:r>
      <w:r w:rsidR="00003CDC">
        <w:rPr>
          <w:lang w:val="sr-Cyrl-CS"/>
        </w:rPr>
        <w:t>докум</w:t>
      </w:r>
      <w:r w:rsidR="00A8221A">
        <w:rPr>
          <w:lang w:val="sr-Cyrl-CS"/>
        </w:rPr>
        <w:t xml:space="preserve">ентације износи </w:t>
      </w:r>
      <w:r w:rsidR="00A8221A" w:rsidRPr="00070F3A">
        <w:rPr>
          <w:b/>
          <w:lang w:val="sr-Cyrl-CS"/>
        </w:rPr>
        <w:t xml:space="preserve">максимум </w:t>
      </w:r>
      <w:r w:rsidR="00CA7C5E" w:rsidRPr="00070F3A">
        <w:rPr>
          <w:b/>
          <w:lang w:val="sr-Cyrl-CS"/>
        </w:rPr>
        <w:t>3</w:t>
      </w:r>
      <w:r w:rsidR="00A8221A" w:rsidRPr="00070F3A">
        <w:rPr>
          <w:b/>
          <w:lang w:val="sr-Cyrl-CS"/>
        </w:rPr>
        <w:t>0</w:t>
      </w:r>
      <w:r w:rsidRPr="00070F3A">
        <w:rPr>
          <w:b/>
          <w:lang w:val="sr-Cyrl-CS"/>
        </w:rPr>
        <w:t xml:space="preserve"> </w:t>
      </w:r>
      <w:r w:rsidR="00565CEE" w:rsidRPr="00070F3A">
        <w:rPr>
          <w:b/>
          <w:lang w:val="sr-Cyrl-CS"/>
        </w:rPr>
        <w:t xml:space="preserve">календарских </w:t>
      </w:r>
      <w:r w:rsidRPr="00070F3A">
        <w:rPr>
          <w:b/>
          <w:lang w:val="sr-Cyrl-CS"/>
        </w:rPr>
        <w:t>дана</w:t>
      </w:r>
      <w:r w:rsidR="00565CEE" w:rsidRPr="00565CEE">
        <w:rPr>
          <w:lang w:val="sr-Cyrl-CS"/>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w:t>
      </w:r>
      <w:r>
        <w:rPr>
          <w:color w:val="000000"/>
        </w:rPr>
        <w:lastRenderedPageBreak/>
        <w:t xml:space="preserve">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070F3A">
        <w:rPr>
          <w:rFonts w:eastAsia="TimesNewRomanPSMT"/>
          <w:bCs/>
          <w:lang w:val="sr-Cyrl-CS"/>
        </w:rPr>
        <w:t>: 35</w:t>
      </w:r>
      <w:r w:rsidR="00CD0E7C">
        <w:rPr>
          <w:rFonts w:eastAsia="TimesNewRomanPSMT"/>
          <w:bCs/>
          <w:lang w:val="sr-Cyrl-CS"/>
        </w:rPr>
        <w:t>-</w:t>
      </w:r>
      <w:r w:rsidR="00577B6B">
        <w:rPr>
          <w:rFonts w:eastAsia="TimesNewRomanPSMT"/>
          <w:bCs/>
          <w:lang w:val="sr-Cyrl-CS"/>
        </w:rPr>
        <w:t>2017</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070F3A">
        <w:rPr>
          <w:rFonts w:eastAsia="TimesNewRomanPSMT"/>
          <w:bCs/>
          <w:lang w:val="sr-Cyrl-CS"/>
        </w:rPr>
        <w:t>убовија; ЈН 35</w:t>
      </w:r>
      <w:r w:rsidR="00577B6B">
        <w:rPr>
          <w:rFonts w:eastAsia="TimesNewRomanPSMT"/>
          <w:bCs/>
          <w:lang w:val="sr-Cyrl-CS"/>
        </w:rPr>
        <w:t>/2017</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F90681"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CB658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CB658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CB658E">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CB658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CB658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CB658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CB658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CB658E">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CB658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CB658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CB658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CB658E">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CB658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DC1AB6" w:rsidP="00DF6681">
      <w:pPr>
        <w:jc w:val="center"/>
        <w:rPr>
          <w:rFonts w:cs="Arial"/>
          <w:b/>
          <w:i/>
          <w:lang w:val="sr-Cyrl-CS"/>
        </w:rPr>
      </w:pPr>
      <w:r w:rsidRPr="00DC1AB6">
        <w:rPr>
          <w:b/>
          <w:lang w:val="sr-Cyrl-CS"/>
        </w:rPr>
        <w:t xml:space="preserve">Услуга </w:t>
      </w:r>
      <w:r w:rsidR="00537505" w:rsidRPr="00537505">
        <w:rPr>
          <w:b/>
          <w:lang w:val="sr-Cyrl-CS"/>
        </w:rPr>
        <w:t>израде Урбанистичког пројекта уређења дела катастарске парцеле бр. 661 КО Љубовија, ради изградње базена</w:t>
      </w:r>
      <w:r w:rsidR="00537505">
        <w:rPr>
          <w:lang w:val="sr-Cyrl-CS"/>
        </w:rPr>
        <w:t xml:space="preserve"> </w:t>
      </w:r>
      <w:r w:rsidR="00537505" w:rsidRPr="00442D1B">
        <w:rPr>
          <w:lang w:val="sr-Cyrl-CS"/>
        </w:rPr>
        <w:t xml:space="preserve"> </w:t>
      </w:r>
      <w:r w:rsidR="00DF6681" w:rsidRPr="00DC1AB6">
        <w:rPr>
          <w:b/>
          <w:i/>
          <w:shadow/>
          <w:lang w:val="sr-Cyrl-CS"/>
        </w:rPr>
        <w:t xml:space="preserve"> </w:t>
      </w:r>
    </w:p>
    <w:p w:rsidR="00DF6681" w:rsidRPr="00DC1A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070F3A">
        <w:rPr>
          <w:rFonts w:cs="Arial"/>
          <w:lang w:val="sr-Cyrl-CS"/>
        </w:rPr>
        <w:t>35</w:t>
      </w:r>
      <w:r>
        <w:rPr>
          <w:rFonts w:cs="Arial"/>
        </w:rPr>
        <w:t>/201</w:t>
      </w:r>
      <w:r w:rsidR="00DC1AB6">
        <w:rPr>
          <w:rFonts w:cs="Arial"/>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C1AB6">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Pr="00AB0310"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__________</w:t>
      </w:r>
      <w:r w:rsidR="00070F3A" w:rsidRPr="00070F3A">
        <w:t>календарских дана од закључења уговора (максимално 30 календарских дана)</w:t>
      </w:r>
    </w:p>
    <w:p w:rsidR="000F0DBB" w:rsidRDefault="000F0DBB" w:rsidP="000F0DBB"/>
    <w:p w:rsidR="00C37D69" w:rsidRDefault="00C37D69" w:rsidP="000F0DBB"/>
    <w:p w:rsidR="00C37D69" w:rsidRPr="00C37D69" w:rsidRDefault="00C37D69" w:rsidP="000F0DBB"/>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CB658E">
            <w:pPr>
              <w:pBdr>
                <w:bottom w:val="single" w:sz="12" w:space="1" w:color="auto"/>
              </w:pBdr>
              <w:spacing w:beforeLines="30" w:afterLines="30"/>
              <w:jc w:val="both"/>
              <w:rPr>
                <w:lang w:val="sr-Cyrl-CS"/>
              </w:rPr>
            </w:pPr>
          </w:p>
          <w:p w:rsidR="00DF6681" w:rsidRPr="00496D53" w:rsidRDefault="00DF6681" w:rsidP="00CB658E">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CB658E">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7E2DCF">
        <w:rPr>
          <w:lang w:val="sr-Cyrl-CS"/>
        </w:rPr>
        <w:t>Услуга</w:t>
      </w:r>
      <w:r w:rsidR="007E2DCF" w:rsidRPr="0075158C">
        <w:rPr>
          <w:lang w:val="sr-Cyrl-CS"/>
        </w:rPr>
        <w:t xml:space="preserve"> </w:t>
      </w:r>
      <w:r w:rsidR="00DB6B0A">
        <w:rPr>
          <w:lang w:val="sr-Cyrl-CS"/>
        </w:rPr>
        <w:t>израде Урбанистичког пројекта уређења дела катастарске парцеле бр. 661 КО Љубовија, ради изградње базена</w:t>
      </w:r>
      <w:r w:rsidR="00332A76">
        <w:rPr>
          <w:lang w:val="sr-Cyrl-CS"/>
        </w:rPr>
        <w:t>,</w:t>
      </w:r>
      <w:r w:rsidR="00732701">
        <w:rPr>
          <w:lang w:val="sr-Cyrl-CS"/>
        </w:rPr>
        <w:t xml:space="preserve"> </w:t>
      </w:r>
      <w:r w:rsidR="000F3C96" w:rsidRPr="00BD4952">
        <w:rPr>
          <w:b/>
          <w:lang w:val="sr-Cyrl-CS"/>
        </w:rPr>
        <w:t xml:space="preserve">редни број ЈН </w:t>
      </w:r>
      <w:r w:rsidR="00B87373">
        <w:rPr>
          <w:b/>
          <w:lang w:val="sr-Cyrl-CS"/>
        </w:rPr>
        <w:t>35</w:t>
      </w:r>
      <w:r w:rsidR="000F3C96" w:rsidRPr="00BD4952">
        <w:rPr>
          <w:b/>
          <w:lang w:val="sr-Cyrl-CS"/>
        </w:rPr>
        <w:t>/201</w:t>
      </w:r>
      <w:r w:rsidR="007E2DCF">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4E416A" w:rsidRPr="004E416A">
        <w:rPr>
          <w:b/>
          <w:lang w:val="sr-Cyrl-CS"/>
        </w:rPr>
        <w:t>Услуга</w:t>
      </w:r>
      <w:r w:rsidR="00142F62">
        <w:rPr>
          <w:b/>
          <w:lang w:val="sr-Cyrl-CS"/>
        </w:rPr>
        <w:t xml:space="preserve"> </w:t>
      </w:r>
      <w:r w:rsidR="00142F62" w:rsidRPr="00142F62">
        <w:rPr>
          <w:b/>
          <w:lang w:val="sr-Cyrl-CS"/>
        </w:rPr>
        <w:t>израде Урбанистичког пројекта уређења дела катастарске парцеле бр. 661 КО Љубовија, ради изградње базена</w:t>
      </w:r>
      <w:r w:rsidR="000630DB">
        <w:rPr>
          <w:b/>
          <w:lang w:val="sr-Cyrl-CS"/>
        </w:rPr>
        <w:t xml:space="preserve">, </w:t>
      </w:r>
      <w:r w:rsidR="000630DB" w:rsidRPr="00BD4952">
        <w:rPr>
          <w:b/>
          <w:lang w:val="sr-Cyrl-CS"/>
        </w:rPr>
        <w:t xml:space="preserve">редни број ЈН </w:t>
      </w:r>
      <w:r w:rsidR="00B87373">
        <w:rPr>
          <w:b/>
          <w:lang w:val="sr-Cyrl-CS"/>
        </w:rPr>
        <w:t xml:space="preserve"> 35</w:t>
      </w:r>
      <w:r w:rsidR="000630DB" w:rsidRPr="00BD4952">
        <w:rPr>
          <w:b/>
          <w:lang w:val="sr-Cyrl-CS"/>
        </w:rPr>
        <w:t>/201</w:t>
      </w:r>
      <w:r w:rsidR="004E416A">
        <w:rPr>
          <w:b/>
          <w:lang w:val="sr-Cyrl-CS"/>
        </w:rPr>
        <w:t>7</w:t>
      </w:r>
      <w:r w:rsidRPr="00E110BB">
        <w:rPr>
          <w:b/>
          <w:lang w:val="sr-Cyrl-CS"/>
        </w:rPr>
        <w:t>,</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00087E" w:rsidRPr="0000087E">
        <w:rPr>
          <w:b/>
          <w:lang w:val="sr-Cyrl-CS"/>
        </w:rPr>
        <w:t xml:space="preserve">Услуга </w:t>
      </w:r>
      <w:r w:rsidR="00AA2714" w:rsidRPr="00677D1B">
        <w:rPr>
          <w:b/>
          <w:lang w:val="sr-Cyrl-CS"/>
        </w:rPr>
        <w:t>услуга израде Урбанистичког пројекта уређења дела катастарске парцеле бр. 661 КО Љубовија, ради изградње базена</w:t>
      </w:r>
      <w:r w:rsidR="008F6633">
        <w:rPr>
          <w:b/>
          <w:lang w:val="sr-Cyrl-CS"/>
        </w:rPr>
        <w:t xml:space="preserve">, </w:t>
      </w:r>
      <w:r w:rsidR="008F6633" w:rsidRPr="00BD4952">
        <w:rPr>
          <w:b/>
          <w:lang w:val="sr-Cyrl-CS"/>
        </w:rPr>
        <w:t xml:space="preserve">редни број ЈН </w:t>
      </w:r>
      <w:r w:rsidR="006A424A">
        <w:rPr>
          <w:b/>
          <w:lang w:val="sr-Cyrl-CS"/>
        </w:rPr>
        <w:t>35</w:t>
      </w:r>
      <w:r w:rsidR="008F6633" w:rsidRPr="00BD4952">
        <w:rPr>
          <w:b/>
          <w:lang w:val="sr-Cyrl-CS"/>
        </w:rPr>
        <w:t>/201</w:t>
      </w:r>
      <w:r w:rsidR="0000087E">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израде урбанистичког пројекта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873645" w:rsidRDefault="00DF0E81" w:rsidP="00873645">
            <w:pPr>
              <w:pStyle w:val="ListParagraph"/>
              <w:suppressAutoHyphens w:val="0"/>
              <w:spacing w:after="200" w:line="276" w:lineRule="auto"/>
              <w:ind w:left="360"/>
              <w:rPr>
                <w:lang w:val="sr-Cyrl-CS"/>
              </w:rPr>
            </w:pPr>
            <w:r>
              <w:rPr>
                <w:lang w:val="sr-Cyrl-CS"/>
              </w:rPr>
              <w:t xml:space="preserve">Израда Урбанистичког пројекта уређења дела катастарске парцеле бр. 661 КО Љубовија, ради изградње базена </w:t>
            </w:r>
            <w:r w:rsidRPr="00442D1B">
              <w:rPr>
                <w:lang w:val="sr-Cyrl-CS"/>
              </w:rPr>
              <w:t xml:space="preserve"> </w:t>
            </w:r>
          </w:p>
          <w:p w:rsidR="00A9544A" w:rsidRPr="00CE4ABB" w:rsidRDefault="00A9544A" w:rsidP="00873645">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1D7B0D" w:rsidRDefault="001D7B0D" w:rsidP="00627E4D">
      <w:pPr>
        <w:rPr>
          <w:lang w:val="sr-Cyrl-CS"/>
        </w:rPr>
      </w:pPr>
    </w:p>
    <w:p w:rsidR="00843FFE" w:rsidRPr="00843FFE" w:rsidRDefault="00843FFE" w:rsidP="00843FFE">
      <w:pPr>
        <w:jc w:val="both"/>
        <w:rPr>
          <w:b/>
        </w:rPr>
      </w:pPr>
      <w:r w:rsidRPr="00843FFE">
        <w:rPr>
          <w:b/>
        </w:rPr>
        <w:t>ПРОЈЕКТНИ ЗАДАТАК</w:t>
      </w:r>
    </w:p>
    <w:p w:rsidR="00843FFE" w:rsidRPr="00843FFE" w:rsidRDefault="00843FFE" w:rsidP="00464689">
      <w:pPr>
        <w:spacing w:before="120"/>
        <w:jc w:val="both"/>
        <w:rPr>
          <w:b/>
          <w:lang w:val="sr-Cyrl-CS"/>
        </w:rPr>
      </w:pPr>
      <w:r w:rsidRPr="00843FFE">
        <w:rPr>
          <w:b/>
          <w:lang w:val="ru-RU"/>
        </w:rPr>
        <w:t>З</w:t>
      </w:r>
      <w:r w:rsidRPr="00843FFE">
        <w:rPr>
          <w:b/>
          <w:lang w:val="sr-Cyrl-CS"/>
        </w:rPr>
        <w:t xml:space="preserve">а израду </w:t>
      </w:r>
      <w:r w:rsidR="00464689">
        <w:rPr>
          <w:b/>
          <w:lang w:val="sr-Cyrl-CS"/>
        </w:rPr>
        <w:t xml:space="preserve">Урбанистичког пројекта уређења дела катастарске парцеле бр. 661 КО Љубовија, ради изградње базена </w:t>
      </w:r>
    </w:p>
    <w:p w:rsidR="00843FFE" w:rsidRPr="00843FFE" w:rsidRDefault="00843FFE" w:rsidP="00843FFE">
      <w:pPr>
        <w:jc w:val="both"/>
        <w:rPr>
          <w:b/>
          <w:lang w:val="en-US"/>
        </w:rPr>
      </w:pPr>
    </w:p>
    <w:p w:rsidR="00464689" w:rsidRPr="006A424A" w:rsidRDefault="006A424A" w:rsidP="00464689">
      <w:pPr>
        <w:shd w:val="clear" w:color="auto" w:fill="FFFFFF"/>
        <w:spacing w:before="225" w:after="100" w:afterAutospacing="1"/>
        <w:jc w:val="center"/>
        <w:rPr>
          <w:b/>
          <w:bCs/>
          <w:color w:val="444444"/>
        </w:rPr>
      </w:pPr>
      <w:r>
        <w:rPr>
          <w:b/>
          <w:bCs/>
          <w:color w:val="444444"/>
        </w:rPr>
        <w:t>ПРОЈЕКТНИ</w:t>
      </w:r>
      <w:r w:rsidR="00464689" w:rsidRPr="006A424A">
        <w:rPr>
          <w:b/>
          <w:bCs/>
          <w:color w:val="444444"/>
        </w:rPr>
        <w:t xml:space="preserve"> </w:t>
      </w:r>
      <w:r>
        <w:rPr>
          <w:b/>
          <w:bCs/>
          <w:color w:val="444444"/>
        </w:rPr>
        <w:t>ЗАДАТАК</w:t>
      </w:r>
    </w:p>
    <w:p w:rsidR="00464689" w:rsidRPr="006A424A" w:rsidRDefault="00464689" w:rsidP="00464689">
      <w:pPr>
        <w:shd w:val="clear" w:color="auto" w:fill="FFFFFF"/>
        <w:spacing w:before="225" w:after="100" w:afterAutospacing="1"/>
        <w:jc w:val="center"/>
        <w:rPr>
          <w:color w:val="444444"/>
        </w:rPr>
      </w:pPr>
    </w:p>
    <w:p w:rsidR="00464689" w:rsidRPr="0037669B" w:rsidRDefault="006A424A" w:rsidP="00464689">
      <w:pPr>
        <w:shd w:val="clear" w:color="auto" w:fill="FFFFFF"/>
        <w:spacing w:before="225" w:after="100" w:afterAutospacing="1"/>
        <w:jc w:val="both"/>
        <w:rPr>
          <w:color w:val="444444"/>
        </w:rPr>
      </w:pPr>
      <w:r w:rsidRPr="0037669B">
        <w:rPr>
          <w:color w:val="444444"/>
        </w:rPr>
        <w:t>На</w:t>
      </w:r>
      <w:r w:rsidR="00464689" w:rsidRPr="0037669B">
        <w:rPr>
          <w:color w:val="444444"/>
        </w:rPr>
        <w:t xml:space="preserve"> </w:t>
      </w:r>
      <w:r w:rsidRPr="0037669B">
        <w:rPr>
          <w:color w:val="444444"/>
        </w:rPr>
        <w:t>урбанистичкој</w:t>
      </w:r>
      <w:r w:rsidR="00464689" w:rsidRPr="0037669B">
        <w:rPr>
          <w:color w:val="444444"/>
        </w:rPr>
        <w:t xml:space="preserve"> </w:t>
      </w:r>
      <w:r w:rsidRPr="0037669B">
        <w:rPr>
          <w:color w:val="444444"/>
        </w:rPr>
        <w:t>локацији</w:t>
      </w:r>
      <w:r w:rsidR="00464689" w:rsidRPr="0037669B">
        <w:rPr>
          <w:color w:val="444444"/>
        </w:rPr>
        <w:t xml:space="preserve"> </w:t>
      </w:r>
      <w:r w:rsidRPr="0037669B">
        <w:rPr>
          <w:color w:val="444444"/>
        </w:rPr>
        <w:t>кат</w:t>
      </w:r>
      <w:r w:rsidR="00464689" w:rsidRPr="0037669B">
        <w:rPr>
          <w:color w:val="444444"/>
        </w:rPr>
        <w:t>.</w:t>
      </w:r>
      <w:r w:rsidRPr="0037669B">
        <w:rPr>
          <w:color w:val="444444"/>
        </w:rPr>
        <w:t>број</w:t>
      </w:r>
      <w:r w:rsidR="00464689" w:rsidRPr="0037669B">
        <w:rPr>
          <w:color w:val="444444"/>
        </w:rPr>
        <w:t xml:space="preserve"> 661 </w:t>
      </w:r>
      <w:r w:rsidRPr="0037669B">
        <w:rPr>
          <w:color w:val="444444"/>
        </w:rPr>
        <w:t>КО</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општина</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непосредној</w:t>
      </w:r>
      <w:r w:rsidR="00464689" w:rsidRPr="0037669B">
        <w:rPr>
          <w:color w:val="444444"/>
        </w:rPr>
        <w:t xml:space="preserve"> </w:t>
      </w:r>
      <w:r w:rsidRPr="0037669B">
        <w:rPr>
          <w:color w:val="444444"/>
        </w:rPr>
        <w:t>близини</w:t>
      </w:r>
      <w:r w:rsidR="00464689" w:rsidRPr="0037669B">
        <w:rPr>
          <w:color w:val="444444"/>
        </w:rPr>
        <w:t xml:space="preserve"> </w:t>
      </w:r>
      <w:r w:rsidRPr="0037669B">
        <w:rPr>
          <w:color w:val="444444"/>
        </w:rPr>
        <w:t>улаза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град</w:t>
      </w:r>
      <w:r w:rsidR="00464689" w:rsidRPr="0037669B">
        <w:rPr>
          <w:color w:val="444444"/>
        </w:rPr>
        <w:t xml:space="preserve"> </w:t>
      </w:r>
      <w:r w:rsidRPr="0037669B">
        <w:rPr>
          <w:color w:val="444444"/>
        </w:rPr>
        <w:t>Љубовију</w:t>
      </w:r>
      <w:r w:rsidR="00464689" w:rsidRPr="0037669B">
        <w:rPr>
          <w:color w:val="444444"/>
        </w:rPr>
        <w:t xml:space="preserve"> , </w:t>
      </w:r>
      <w:r w:rsidRPr="0037669B">
        <w:rPr>
          <w:color w:val="444444"/>
        </w:rPr>
        <w:t>са</w:t>
      </w:r>
      <w:r w:rsidR="00464689" w:rsidRPr="0037669B">
        <w:rPr>
          <w:color w:val="444444"/>
        </w:rPr>
        <w:t xml:space="preserve"> </w:t>
      </w:r>
      <w:r w:rsidRPr="0037669B">
        <w:rPr>
          <w:color w:val="444444"/>
        </w:rPr>
        <w:t>леве</w:t>
      </w:r>
      <w:r w:rsidR="00464689" w:rsidRPr="0037669B">
        <w:rPr>
          <w:color w:val="444444"/>
        </w:rPr>
        <w:t xml:space="preserve"> </w:t>
      </w:r>
      <w:r w:rsidRPr="0037669B">
        <w:rPr>
          <w:color w:val="444444"/>
        </w:rPr>
        <w:t>стране</w:t>
      </w:r>
      <w:r w:rsidR="00464689" w:rsidRPr="0037669B">
        <w:rPr>
          <w:color w:val="444444"/>
        </w:rPr>
        <w:t xml:space="preserve"> </w:t>
      </w:r>
      <w:r w:rsidRPr="0037669B">
        <w:rPr>
          <w:color w:val="444444"/>
        </w:rPr>
        <w:t>Дринске</w:t>
      </w:r>
      <w:r w:rsidR="00464689" w:rsidRPr="0037669B">
        <w:rPr>
          <w:color w:val="444444"/>
        </w:rPr>
        <w:t xml:space="preserve"> </w:t>
      </w:r>
      <w:r w:rsidRPr="0037669B">
        <w:rPr>
          <w:color w:val="444444"/>
        </w:rPr>
        <w:t>улице</w:t>
      </w:r>
      <w:r w:rsidR="00464689" w:rsidRPr="0037669B">
        <w:rPr>
          <w:color w:val="444444"/>
        </w:rPr>
        <w:t xml:space="preserve"> , </w:t>
      </w:r>
      <w:r w:rsidRPr="0037669B">
        <w:rPr>
          <w:color w:val="444444"/>
        </w:rPr>
        <w:t>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склопу</w:t>
      </w:r>
      <w:r w:rsidR="00464689" w:rsidRPr="0037669B">
        <w:rPr>
          <w:color w:val="444444"/>
        </w:rPr>
        <w:t xml:space="preserve"> </w:t>
      </w:r>
      <w:r w:rsidRPr="0037669B">
        <w:rPr>
          <w:color w:val="444444"/>
        </w:rPr>
        <w:t>спортских</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ФК</w:t>
      </w:r>
      <w:r w:rsidR="00464689" w:rsidRPr="0037669B">
        <w:rPr>
          <w:color w:val="444444"/>
        </w:rPr>
        <w:t xml:space="preserve"> “</w:t>
      </w:r>
      <w:r w:rsidRPr="0037669B">
        <w:rPr>
          <w:color w:val="444444"/>
        </w:rPr>
        <w:t>Дрина</w:t>
      </w:r>
      <w:r w:rsidR="00464689" w:rsidRPr="0037669B">
        <w:rPr>
          <w:color w:val="444444"/>
        </w:rPr>
        <w:t xml:space="preserve">” </w:t>
      </w:r>
      <w:r w:rsidRPr="0037669B">
        <w:rPr>
          <w:color w:val="444444"/>
        </w:rPr>
        <w:t>правцем</w:t>
      </w:r>
      <w:r w:rsidR="00464689" w:rsidRPr="0037669B">
        <w:rPr>
          <w:color w:val="444444"/>
        </w:rPr>
        <w:t xml:space="preserve"> </w:t>
      </w:r>
      <w:r w:rsidRPr="0037669B">
        <w:rPr>
          <w:color w:val="444444"/>
        </w:rPr>
        <w:t>исток</w:t>
      </w:r>
      <w:r w:rsidR="00464689" w:rsidRPr="0037669B">
        <w:rPr>
          <w:color w:val="444444"/>
        </w:rPr>
        <w:t xml:space="preserve"> </w:t>
      </w:r>
      <w:r w:rsidRPr="0037669B">
        <w:rPr>
          <w:color w:val="444444"/>
        </w:rPr>
        <w:t>запад</w:t>
      </w:r>
      <w:r w:rsidR="00464689" w:rsidRPr="0037669B">
        <w:rPr>
          <w:color w:val="444444"/>
        </w:rPr>
        <w:t xml:space="preserve"> </w:t>
      </w:r>
      <w:r w:rsidRPr="0037669B">
        <w:rPr>
          <w:color w:val="444444"/>
        </w:rPr>
        <w:t>дуж</w:t>
      </w:r>
      <w:r w:rsidR="00464689" w:rsidRPr="0037669B">
        <w:rPr>
          <w:color w:val="444444"/>
        </w:rPr>
        <w:t xml:space="preserve"> </w:t>
      </w:r>
      <w:r w:rsidRPr="0037669B">
        <w:rPr>
          <w:color w:val="444444"/>
        </w:rPr>
        <w:t>десне</w:t>
      </w:r>
      <w:r w:rsidR="00464689" w:rsidRPr="0037669B">
        <w:rPr>
          <w:color w:val="444444"/>
        </w:rPr>
        <w:t xml:space="preserve"> </w:t>
      </w:r>
      <w:r w:rsidRPr="0037669B">
        <w:rPr>
          <w:color w:val="444444"/>
        </w:rPr>
        <w:t>ивице</w:t>
      </w:r>
      <w:r w:rsidR="00464689" w:rsidRPr="0037669B">
        <w:rPr>
          <w:color w:val="444444"/>
        </w:rPr>
        <w:t xml:space="preserve"> </w:t>
      </w:r>
      <w:r w:rsidRPr="0037669B">
        <w:rPr>
          <w:color w:val="444444"/>
        </w:rPr>
        <w:t>државног</w:t>
      </w:r>
      <w:r w:rsidR="00464689" w:rsidRPr="0037669B">
        <w:rPr>
          <w:color w:val="444444"/>
        </w:rPr>
        <w:t xml:space="preserve"> </w:t>
      </w:r>
      <w:r w:rsidRPr="0037669B">
        <w:rPr>
          <w:color w:val="444444"/>
        </w:rPr>
        <w:t>пута</w:t>
      </w:r>
      <w:r w:rsidR="00464689" w:rsidRPr="0037669B">
        <w:rPr>
          <w:color w:val="444444"/>
        </w:rPr>
        <w:t xml:space="preserve"> </w:t>
      </w:r>
      <w:r w:rsidRPr="0037669B">
        <w:rPr>
          <w:color w:val="444444"/>
        </w:rPr>
        <w:t>Иб</w:t>
      </w:r>
      <w:r w:rsidR="00464689" w:rsidRPr="0037669B">
        <w:rPr>
          <w:color w:val="444444"/>
        </w:rPr>
        <w:t xml:space="preserve"> </w:t>
      </w:r>
      <w:r w:rsidRPr="0037669B">
        <w:rPr>
          <w:color w:val="444444"/>
        </w:rPr>
        <w:t>реда</w:t>
      </w:r>
      <w:r w:rsidR="00464689" w:rsidRPr="0037669B">
        <w:rPr>
          <w:color w:val="444444"/>
        </w:rPr>
        <w:t xml:space="preserve"> </w:t>
      </w:r>
      <w:r w:rsidRPr="0037669B">
        <w:rPr>
          <w:color w:val="444444"/>
        </w:rPr>
        <w:t>број</w:t>
      </w:r>
      <w:r w:rsidR="00464689" w:rsidRPr="0037669B">
        <w:rPr>
          <w:color w:val="444444"/>
        </w:rPr>
        <w:t xml:space="preserve"> 28 </w:t>
      </w:r>
      <w:r w:rsidRPr="0037669B">
        <w:rPr>
          <w:color w:val="444444"/>
        </w:rPr>
        <w:t>правцем</w:t>
      </w:r>
      <w:r w:rsidR="00464689" w:rsidRPr="0037669B">
        <w:rPr>
          <w:color w:val="444444"/>
        </w:rPr>
        <w:t xml:space="preserve"> </w:t>
      </w:r>
      <w:r w:rsidRPr="0037669B">
        <w:rPr>
          <w:color w:val="444444"/>
        </w:rPr>
        <w:t>Љубовија</w:t>
      </w:r>
      <w:r w:rsidR="00464689" w:rsidRPr="0037669B">
        <w:rPr>
          <w:color w:val="444444"/>
        </w:rPr>
        <w:t xml:space="preserve"> –</w:t>
      </w:r>
      <w:r w:rsidRPr="0037669B">
        <w:rPr>
          <w:color w:val="444444"/>
        </w:rPr>
        <w:t>Зворник</w:t>
      </w:r>
      <w:r w:rsidR="00464689" w:rsidRPr="0037669B">
        <w:rPr>
          <w:color w:val="444444"/>
        </w:rPr>
        <w:t xml:space="preserve">, </w:t>
      </w:r>
      <w:r w:rsidRPr="0037669B">
        <w:rPr>
          <w:color w:val="444444"/>
        </w:rPr>
        <w:t>јужном</w:t>
      </w:r>
      <w:r w:rsidR="00464689" w:rsidRPr="0037669B">
        <w:rPr>
          <w:color w:val="444444"/>
        </w:rPr>
        <w:t xml:space="preserve"> </w:t>
      </w:r>
      <w:r w:rsidRPr="0037669B">
        <w:rPr>
          <w:color w:val="444444"/>
        </w:rPr>
        <w:t>страном</w:t>
      </w:r>
      <w:r w:rsidR="00464689" w:rsidRPr="0037669B">
        <w:rPr>
          <w:color w:val="444444"/>
        </w:rPr>
        <w:t xml:space="preserve"> </w:t>
      </w:r>
      <w:r w:rsidRPr="0037669B">
        <w:rPr>
          <w:color w:val="444444"/>
        </w:rPr>
        <w:t>главног</w:t>
      </w:r>
      <w:r w:rsidR="00464689" w:rsidRPr="0037669B">
        <w:rPr>
          <w:color w:val="444444"/>
        </w:rPr>
        <w:t xml:space="preserve"> </w:t>
      </w:r>
      <w:r w:rsidRPr="0037669B">
        <w:rPr>
          <w:color w:val="444444"/>
        </w:rPr>
        <w:t>фудбалског</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И</w:t>
      </w:r>
      <w:r w:rsidR="00464689" w:rsidRPr="0037669B">
        <w:rPr>
          <w:color w:val="444444"/>
        </w:rPr>
        <w:t xml:space="preserve"> </w:t>
      </w:r>
      <w:r w:rsidRPr="0037669B">
        <w:rPr>
          <w:color w:val="444444"/>
        </w:rPr>
        <w:t>западном</w:t>
      </w:r>
      <w:r w:rsidR="00464689" w:rsidRPr="0037669B">
        <w:rPr>
          <w:color w:val="444444"/>
        </w:rPr>
        <w:t xml:space="preserve"> </w:t>
      </w:r>
      <w:r w:rsidRPr="0037669B">
        <w:rPr>
          <w:color w:val="444444"/>
        </w:rPr>
        <w:t>страном</w:t>
      </w:r>
      <w:r w:rsidR="00464689" w:rsidRPr="0037669B">
        <w:rPr>
          <w:color w:val="444444"/>
        </w:rPr>
        <w:t xml:space="preserve"> </w:t>
      </w:r>
      <w:r w:rsidRPr="0037669B">
        <w:rPr>
          <w:color w:val="444444"/>
        </w:rPr>
        <w:t>мултифункционалног</w:t>
      </w:r>
      <w:r w:rsidR="00464689" w:rsidRPr="0037669B">
        <w:rPr>
          <w:color w:val="444444"/>
        </w:rPr>
        <w:t xml:space="preserve"> </w:t>
      </w:r>
      <w:r w:rsidRPr="0037669B">
        <w:rPr>
          <w:color w:val="444444"/>
        </w:rPr>
        <w:t>терена</w:t>
      </w:r>
      <w:r w:rsidR="00464689" w:rsidRPr="0037669B">
        <w:rPr>
          <w:color w:val="444444"/>
        </w:rPr>
        <w:t xml:space="preserve">  </w:t>
      </w:r>
      <w:r w:rsidRPr="0037669B">
        <w:rPr>
          <w:color w:val="444444"/>
        </w:rPr>
        <w:t>испројектовати</w:t>
      </w:r>
      <w:r w:rsidR="00464689" w:rsidRPr="0037669B">
        <w:rPr>
          <w:color w:val="444444"/>
        </w:rPr>
        <w:t xml:space="preserve"> </w:t>
      </w:r>
      <w:r w:rsidRPr="0037669B">
        <w:rPr>
          <w:color w:val="444444"/>
        </w:rPr>
        <w:t>јавни</w:t>
      </w:r>
      <w:r w:rsidR="00464689" w:rsidRPr="0037669B">
        <w:rPr>
          <w:color w:val="444444"/>
        </w:rPr>
        <w:t xml:space="preserve"> </w:t>
      </w:r>
      <w:r w:rsidRPr="0037669B">
        <w:rPr>
          <w:color w:val="444444"/>
        </w:rPr>
        <w:t>отворени</w:t>
      </w:r>
      <w:r w:rsidR="00464689" w:rsidRPr="0037669B">
        <w:rPr>
          <w:color w:val="444444"/>
        </w:rPr>
        <w:t xml:space="preserve"> </w:t>
      </w:r>
      <w:r w:rsidRPr="0037669B">
        <w:rPr>
          <w:color w:val="444444"/>
        </w:rPr>
        <w:t>пливачки</w:t>
      </w:r>
      <w:r w:rsidR="00464689" w:rsidRPr="0037669B">
        <w:rPr>
          <w:color w:val="444444"/>
        </w:rPr>
        <w:t xml:space="preserve"> </w:t>
      </w:r>
      <w:r w:rsidRPr="0037669B">
        <w:rPr>
          <w:color w:val="444444"/>
        </w:rPr>
        <w:t>базен</w:t>
      </w:r>
      <w:r w:rsidR="00464689" w:rsidRPr="0037669B">
        <w:rPr>
          <w:color w:val="444444"/>
        </w:rPr>
        <w:t xml:space="preserve"> </w:t>
      </w:r>
      <w:r w:rsidRPr="0037669B">
        <w:rPr>
          <w:color w:val="444444"/>
        </w:rPr>
        <w:t>са</w:t>
      </w:r>
      <w:r w:rsidR="00464689" w:rsidRPr="0037669B">
        <w:rPr>
          <w:color w:val="444444"/>
        </w:rPr>
        <w:t xml:space="preserve"> </w:t>
      </w:r>
      <w:r w:rsidRPr="0037669B">
        <w:rPr>
          <w:color w:val="444444"/>
        </w:rPr>
        <w:t>садржајима</w:t>
      </w:r>
      <w:r w:rsidR="00464689" w:rsidRPr="0037669B">
        <w:rPr>
          <w:color w:val="444444"/>
        </w:rPr>
        <w:t xml:space="preserve"> </w:t>
      </w:r>
      <w:r w:rsidRPr="0037669B">
        <w:rPr>
          <w:color w:val="444444"/>
        </w:rPr>
        <w:t>који</w:t>
      </w:r>
      <w:r w:rsidR="00464689" w:rsidRPr="0037669B">
        <w:rPr>
          <w:color w:val="444444"/>
        </w:rPr>
        <w:t xml:space="preserve"> </w:t>
      </w:r>
      <w:r w:rsidRPr="0037669B">
        <w:rPr>
          <w:color w:val="444444"/>
        </w:rPr>
        <w:t>омогућују</w:t>
      </w:r>
      <w:r w:rsidR="00464689" w:rsidRPr="0037669B">
        <w:rPr>
          <w:color w:val="444444"/>
        </w:rPr>
        <w:t xml:space="preserve"> </w:t>
      </w:r>
      <w:r w:rsidRPr="0037669B">
        <w:rPr>
          <w:color w:val="444444"/>
        </w:rPr>
        <w:t>нормално</w:t>
      </w:r>
      <w:r w:rsidR="00464689" w:rsidRPr="0037669B">
        <w:rPr>
          <w:color w:val="444444"/>
        </w:rPr>
        <w:t xml:space="preserve"> </w:t>
      </w:r>
      <w:r w:rsidRPr="0037669B">
        <w:rPr>
          <w:color w:val="444444"/>
        </w:rPr>
        <w:t>функционисање</w:t>
      </w:r>
      <w:r w:rsidR="00464689" w:rsidRPr="0037669B">
        <w:rPr>
          <w:color w:val="444444"/>
        </w:rPr>
        <w:t xml:space="preserve"> </w:t>
      </w:r>
      <w:r w:rsidRPr="0037669B">
        <w:rPr>
          <w:color w:val="444444"/>
        </w:rPr>
        <w:t>како</w:t>
      </w:r>
      <w:r w:rsidR="00464689" w:rsidRPr="0037669B">
        <w:rPr>
          <w:color w:val="444444"/>
        </w:rPr>
        <w:t xml:space="preserve"> </w:t>
      </w:r>
      <w:r w:rsidRPr="0037669B">
        <w:rPr>
          <w:color w:val="444444"/>
        </w:rPr>
        <w:t>базена</w:t>
      </w:r>
      <w:r w:rsidR="00464689" w:rsidRPr="0037669B">
        <w:rPr>
          <w:color w:val="444444"/>
        </w:rPr>
        <w:t xml:space="preserve"> </w:t>
      </w:r>
      <w:r w:rsidRPr="0037669B">
        <w:rPr>
          <w:color w:val="444444"/>
        </w:rPr>
        <w:t>тако</w:t>
      </w:r>
      <w:r w:rsidR="00464689" w:rsidRPr="0037669B">
        <w:rPr>
          <w:color w:val="444444"/>
        </w:rPr>
        <w:t xml:space="preserve"> </w:t>
      </w:r>
      <w:r w:rsidRPr="0037669B">
        <w:rPr>
          <w:color w:val="444444"/>
        </w:rPr>
        <w:t>И</w:t>
      </w:r>
      <w:r w:rsidR="00464689" w:rsidRPr="0037669B">
        <w:rPr>
          <w:color w:val="444444"/>
        </w:rPr>
        <w:t xml:space="preserve"> </w:t>
      </w:r>
      <w:r w:rsidRPr="0037669B">
        <w:rPr>
          <w:color w:val="444444"/>
        </w:rPr>
        <w:t>целог</w:t>
      </w:r>
      <w:r w:rsidR="00464689" w:rsidRPr="0037669B">
        <w:rPr>
          <w:color w:val="444444"/>
        </w:rPr>
        <w:t xml:space="preserve"> </w:t>
      </w:r>
      <w:r w:rsidRPr="0037669B">
        <w:rPr>
          <w:color w:val="444444"/>
        </w:rPr>
        <w:t>комплекса</w:t>
      </w:r>
      <w:r w:rsidR="00464689" w:rsidRPr="0037669B">
        <w:rPr>
          <w:color w:val="444444"/>
        </w:rPr>
        <w:t xml:space="preserve"> </w:t>
      </w:r>
      <w:r w:rsidRPr="0037669B">
        <w:rPr>
          <w:color w:val="444444"/>
        </w:rPr>
        <w:t>капацитета</w:t>
      </w:r>
      <w:r w:rsidR="00464689" w:rsidRPr="0037669B">
        <w:rPr>
          <w:color w:val="444444"/>
        </w:rPr>
        <w:t xml:space="preserve"> 300-400 </w:t>
      </w:r>
      <w:r w:rsidRPr="0037669B">
        <w:rPr>
          <w:color w:val="444444"/>
        </w:rPr>
        <w:t>активних</w:t>
      </w:r>
      <w:r w:rsidR="00464689" w:rsidRPr="0037669B">
        <w:rPr>
          <w:color w:val="444444"/>
        </w:rPr>
        <w:t xml:space="preserve"> </w:t>
      </w:r>
      <w:r w:rsidRPr="0037669B">
        <w:rPr>
          <w:color w:val="444444"/>
        </w:rPr>
        <w:t>корисника</w:t>
      </w:r>
      <w:r w:rsidR="00464689" w:rsidRPr="0037669B">
        <w:rPr>
          <w:color w:val="444444"/>
        </w:rPr>
        <w:t xml:space="preserve"> </w:t>
      </w:r>
      <w:r w:rsidRPr="0037669B">
        <w:rPr>
          <w:color w:val="444444"/>
        </w:rPr>
        <w:t>у</w:t>
      </w:r>
      <w:r w:rsidR="00464689" w:rsidRPr="0037669B">
        <w:rPr>
          <w:color w:val="444444"/>
        </w:rPr>
        <w:t xml:space="preserve"> </w:t>
      </w:r>
      <w:r w:rsidRPr="0037669B">
        <w:rPr>
          <w:color w:val="444444"/>
        </w:rPr>
        <w:t>току</w:t>
      </w:r>
      <w:r w:rsidR="00464689" w:rsidRPr="0037669B">
        <w:rPr>
          <w:color w:val="444444"/>
        </w:rPr>
        <w:t xml:space="preserve"> </w:t>
      </w:r>
      <w:r w:rsidRPr="0037669B">
        <w:rPr>
          <w:color w:val="444444"/>
        </w:rPr>
        <w:t>летњих</w:t>
      </w:r>
      <w:r w:rsidR="00464689" w:rsidRPr="0037669B">
        <w:rPr>
          <w:color w:val="444444"/>
        </w:rPr>
        <w:t xml:space="preserve"> </w:t>
      </w:r>
      <w:r w:rsidRPr="0037669B">
        <w:rPr>
          <w:color w:val="444444"/>
        </w:rPr>
        <w:t>услова</w:t>
      </w:r>
      <w:r w:rsidR="00464689" w:rsidRPr="0037669B">
        <w:rPr>
          <w:color w:val="444444"/>
        </w:rPr>
        <w:t xml:space="preserve"> </w:t>
      </w:r>
      <w:r w:rsidRPr="0037669B">
        <w:rPr>
          <w:color w:val="444444"/>
        </w:rPr>
        <w:t>коришћења</w:t>
      </w:r>
      <w:r w:rsidR="00464689" w:rsidRPr="0037669B">
        <w:rPr>
          <w:color w:val="444444"/>
        </w:rPr>
        <w:t xml:space="preserve"> </w:t>
      </w:r>
      <w:r w:rsidRPr="0037669B">
        <w:rPr>
          <w:color w:val="444444"/>
        </w:rPr>
        <w:t>на</w:t>
      </w:r>
      <w:r w:rsidR="00464689" w:rsidRPr="0037669B">
        <w:rPr>
          <w:color w:val="444444"/>
        </w:rPr>
        <w:t xml:space="preserve"> </w:t>
      </w:r>
      <w:r w:rsidRPr="0037669B">
        <w:rPr>
          <w:color w:val="444444"/>
        </w:rPr>
        <w:t>површини</w:t>
      </w:r>
      <w:r w:rsidR="00464689" w:rsidRPr="0037669B">
        <w:rPr>
          <w:color w:val="444444"/>
        </w:rPr>
        <w:t xml:space="preserve"> </w:t>
      </w:r>
      <w:r w:rsidRPr="0037669B">
        <w:rPr>
          <w:color w:val="444444"/>
        </w:rPr>
        <w:t>од</w:t>
      </w:r>
      <w:r w:rsidR="00464689" w:rsidRPr="0037669B">
        <w:rPr>
          <w:color w:val="444444"/>
        </w:rPr>
        <w:t xml:space="preserve"> </w:t>
      </w:r>
      <w:r w:rsidRPr="0037669B">
        <w:rPr>
          <w:color w:val="444444"/>
        </w:rPr>
        <w:t>око</w:t>
      </w:r>
      <w:r w:rsidR="00464689" w:rsidRPr="0037669B">
        <w:rPr>
          <w:color w:val="444444"/>
        </w:rPr>
        <w:t xml:space="preserve"> 3000</w:t>
      </w:r>
      <w:r w:rsidRPr="0037669B">
        <w:rPr>
          <w:color w:val="444444"/>
        </w:rPr>
        <w:t>м</w:t>
      </w:r>
      <w:r w:rsidR="00464689" w:rsidRPr="0037669B">
        <w:rPr>
          <w:color w:val="444444"/>
        </w:rPr>
        <w:t xml:space="preserve">2. </w:t>
      </w:r>
    </w:p>
    <w:p w:rsidR="00464689" w:rsidRPr="006A424A" w:rsidRDefault="006A424A" w:rsidP="00464689">
      <w:pPr>
        <w:shd w:val="clear" w:color="auto" w:fill="FFFFFF"/>
        <w:spacing w:before="225" w:after="100" w:afterAutospacing="1"/>
        <w:jc w:val="both"/>
        <w:rPr>
          <w:color w:val="444444"/>
        </w:rPr>
      </w:pPr>
      <w:r>
        <w:rPr>
          <w:color w:val="444444"/>
        </w:rPr>
        <w:t>Базен</w:t>
      </w:r>
      <w:r w:rsidR="00464689" w:rsidRPr="006A424A">
        <w:rPr>
          <w:color w:val="444444"/>
        </w:rPr>
        <w:t xml:space="preserve">, </w:t>
      </w:r>
      <w:r>
        <w:rPr>
          <w:color w:val="444444"/>
        </w:rPr>
        <w:t>мора</w:t>
      </w:r>
      <w:r w:rsidR="00464689" w:rsidRPr="006A424A">
        <w:rPr>
          <w:color w:val="444444"/>
        </w:rPr>
        <w:t xml:space="preserve"> </w:t>
      </w:r>
      <w:r>
        <w:rPr>
          <w:color w:val="444444"/>
        </w:rPr>
        <w:t>пружити</w:t>
      </w:r>
      <w:r w:rsidR="00464689" w:rsidRPr="006A424A">
        <w:rPr>
          <w:color w:val="444444"/>
        </w:rPr>
        <w:t xml:space="preserve"> </w:t>
      </w:r>
      <w:r>
        <w:rPr>
          <w:color w:val="444444"/>
        </w:rPr>
        <w:t>и</w:t>
      </w:r>
      <w:r w:rsidR="00464689" w:rsidRPr="006A424A">
        <w:rPr>
          <w:color w:val="444444"/>
        </w:rPr>
        <w:t xml:space="preserve"> </w:t>
      </w:r>
      <w:r>
        <w:rPr>
          <w:color w:val="444444"/>
        </w:rPr>
        <w:t>одређени</w:t>
      </w:r>
      <w:r w:rsidR="00464689" w:rsidRPr="006A424A">
        <w:rPr>
          <w:color w:val="444444"/>
        </w:rPr>
        <w:t xml:space="preserve"> </w:t>
      </w:r>
      <w:r>
        <w:rPr>
          <w:color w:val="444444"/>
        </w:rPr>
        <w:t>степен</w:t>
      </w:r>
      <w:r w:rsidR="00464689" w:rsidRPr="006A424A">
        <w:rPr>
          <w:color w:val="444444"/>
        </w:rPr>
        <w:t xml:space="preserve"> </w:t>
      </w:r>
      <w:r>
        <w:rPr>
          <w:color w:val="444444"/>
        </w:rPr>
        <w:t>интиме</w:t>
      </w:r>
      <w:r w:rsidR="00464689" w:rsidRPr="006A424A">
        <w:rPr>
          <w:color w:val="444444"/>
        </w:rPr>
        <w:t xml:space="preserve"> </w:t>
      </w:r>
      <w:r>
        <w:rPr>
          <w:color w:val="444444"/>
        </w:rPr>
        <w:t>и</w:t>
      </w:r>
      <w:r w:rsidR="00464689" w:rsidRPr="006A424A">
        <w:rPr>
          <w:color w:val="444444"/>
        </w:rPr>
        <w:t xml:space="preserve"> </w:t>
      </w:r>
      <w:r>
        <w:rPr>
          <w:color w:val="444444"/>
        </w:rPr>
        <w:t>мира</w:t>
      </w:r>
      <w:r w:rsidR="00464689" w:rsidRPr="006A424A">
        <w:rPr>
          <w:color w:val="444444"/>
        </w:rPr>
        <w:t xml:space="preserve"> </w:t>
      </w:r>
      <w:r>
        <w:rPr>
          <w:color w:val="444444"/>
        </w:rPr>
        <w:t>посетиоцима</w:t>
      </w:r>
      <w:r w:rsidR="00464689" w:rsidRPr="006A424A">
        <w:rPr>
          <w:color w:val="444444"/>
        </w:rPr>
        <w:t xml:space="preserve">, </w:t>
      </w:r>
      <w:r>
        <w:rPr>
          <w:color w:val="444444"/>
        </w:rPr>
        <w:t>као</w:t>
      </w:r>
      <w:r w:rsidR="00464689" w:rsidRPr="006A424A">
        <w:rPr>
          <w:color w:val="444444"/>
        </w:rPr>
        <w:t xml:space="preserve"> </w:t>
      </w:r>
      <w:r>
        <w:rPr>
          <w:color w:val="444444"/>
        </w:rPr>
        <w:t>и</w:t>
      </w:r>
      <w:r w:rsidR="00464689" w:rsidRPr="006A424A">
        <w:rPr>
          <w:color w:val="444444"/>
        </w:rPr>
        <w:t xml:space="preserve"> </w:t>
      </w:r>
      <w:r>
        <w:rPr>
          <w:color w:val="444444"/>
        </w:rPr>
        <w:t>околни</w:t>
      </w:r>
      <w:r w:rsidR="00464689" w:rsidRPr="006A424A">
        <w:rPr>
          <w:color w:val="444444"/>
        </w:rPr>
        <w:t xml:space="preserve"> </w:t>
      </w:r>
      <w:r>
        <w:rPr>
          <w:color w:val="444444"/>
        </w:rPr>
        <w:t>садржај</w:t>
      </w:r>
      <w:r w:rsidR="00464689" w:rsidRPr="006A424A">
        <w:rPr>
          <w:color w:val="444444"/>
        </w:rPr>
        <w:t xml:space="preserve">, </w:t>
      </w:r>
      <w:r>
        <w:rPr>
          <w:color w:val="444444"/>
        </w:rPr>
        <w:t>који</w:t>
      </w:r>
      <w:r w:rsidR="00464689" w:rsidRPr="006A424A">
        <w:rPr>
          <w:color w:val="444444"/>
        </w:rPr>
        <w:t xml:space="preserve">, </w:t>
      </w:r>
      <w:r>
        <w:rPr>
          <w:color w:val="444444"/>
        </w:rPr>
        <w:t>такође</w:t>
      </w:r>
      <w:r w:rsidR="00464689" w:rsidRPr="006A424A">
        <w:rPr>
          <w:color w:val="444444"/>
        </w:rPr>
        <w:t xml:space="preserve">, </w:t>
      </w:r>
      <w:r>
        <w:rPr>
          <w:color w:val="444444"/>
        </w:rPr>
        <w:t>мора</w:t>
      </w:r>
      <w:r w:rsidR="00464689" w:rsidRPr="006A424A">
        <w:rPr>
          <w:color w:val="444444"/>
        </w:rPr>
        <w:t xml:space="preserve"> </w:t>
      </w:r>
      <w:r>
        <w:rPr>
          <w:color w:val="444444"/>
        </w:rPr>
        <w:t>бити</w:t>
      </w:r>
      <w:r w:rsidR="00464689" w:rsidRPr="006A424A">
        <w:rPr>
          <w:color w:val="444444"/>
        </w:rPr>
        <w:t xml:space="preserve"> </w:t>
      </w:r>
      <w:r>
        <w:rPr>
          <w:color w:val="444444"/>
        </w:rPr>
        <w:t>у</w:t>
      </w:r>
      <w:r w:rsidR="00464689" w:rsidRPr="006A424A">
        <w:rPr>
          <w:color w:val="444444"/>
        </w:rPr>
        <w:t xml:space="preserve"> </w:t>
      </w:r>
      <w:r>
        <w:rPr>
          <w:color w:val="444444"/>
        </w:rPr>
        <w:t>служби</w:t>
      </w:r>
      <w:r w:rsidR="00464689" w:rsidRPr="006A424A">
        <w:rPr>
          <w:color w:val="444444"/>
        </w:rPr>
        <w:t xml:space="preserve"> </w:t>
      </w:r>
      <w:r>
        <w:rPr>
          <w:color w:val="444444"/>
        </w:rPr>
        <w:t>тог</w:t>
      </w:r>
      <w:r w:rsidR="00464689" w:rsidRPr="006A424A">
        <w:rPr>
          <w:color w:val="444444"/>
        </w:rPr>
        <w:t xml:space="preserve"> </w:t>
      </w:r>
      <w:r>
        <w:rPr>
          <w:color w:val="444444"/>
        </w:rPr>
        <w:t>циља</w:t>
      </w:r>
      <w:r w:rsidR="00464689" w:rsidRPr="006A424A">
        <w:rPr>
          <w:color w:val="444444"/>
        </w:rPr>
        <w:t>-</w:t>
      </w:r>
      <w:r>
        <w:rPr>
          <w:color w:val="444444"/>
        </w:rPr>
        <w:t>урбанистички</w:t>
      </w:r>
      <w:r w:rsidR="00464689" w:rsidRPr="006A424A">
        <w:rPr>
          <w:color w:val="444444"/>
        </w:rPr>
        <w:t xml:space="preserve"> </w:t>
      </w:r>
      <w:r>
        <w:rPr>
          <w:color w:val="444444"/>
        </w:rPr>
        <w:t>сегмент</w:t>
      </w:r>
      <w:r w:rsidR="00464689" w:rsidRPr="006A424A">
        <w:rPr>
          <w:color w:val="444444"/>
        </w:rPr>
        <w:t xml:space="preserve"> </w:t>
      </w:r>
      <w:r>
        <w:rPr>
          <w:color w:val="444444"/>
        </w:rPr>
        <w:t>базена</w:t>
      </w:r>
      <w:r w:rsidR="00464689" w:rsidRPr="006A424A">
        <w:rPr>
          <w:color w:val="444444"/>
        </w:rPr>
        <w:t xml:space="preserve"> </w:t>
      </w:r>
      <w:r>
        <w:rPr>
          <w:color w:val="444444"/>
        </w:rPr>
        <w:t>и</w:t>
      </w:r>
      <w:r w:rsidR="00464689" w:rsidRPr="006A424A">
        <w:rPr>
          <w:color w:val="444444"/>
        </w:rPr>
        <w:t xml:space="preserve"> </w:t>
      </w:r>
      <w:r>
        <w:rPr>
          <w:color w:val="444444"/>
        </w:rPr>
        <w:t>целог</w:t>
      </w:r>
      <w:r w:rsidR="00464689" w:rsidRPr="006A424A">
        <w:rPr>
          <w:color w:val="444444"/>
        </w:rPr>
        <w:t xml:space="preserve"> </w:t>
      </w:r>
      <w:r>
        <w:rPr>
          <w:color w:val="444444"/>
        </w:rPr>
        <w:t>комплекса</w:t>
      </w:r>
      <w:r w:rsidR="00464689" w:rsidRPr="006A424A">
        <w:rPr>
          <w:color w:val="444444"/>
        </w:rPr>
        <w:t xml:space="preserve"> </w:t>
      </w:r>
      <w:r>
        <w:rPr>
          <w:color w:val="444444"/>
        </w:rPr>
        <w:t>мора</w:t>
      </w:r>
      <w:r w:rsidR="00464689" w:rsidRPr="006A424A">
        <w:rPr>
          <w:color w:val="444444"/>
        </w:rPr>
        <w:t xml:space="preserve"> </w:t>
      </w:r>
      <w:r>
        <w:rPr>
          <w:color w:val="444444"/>
        </w:rPr>
        <w:t>омогућити</w:t>
      </w:r>
      <w:r w:rsidR="00464689" w:rsidRPr="006A424A">
        <w:rPr>
          <w:color w:val="444444"/>
        </w:rPr>
        <w:t xml:space="preserve"> </w:t>
      </w:r>
      <w:r>
        <w:rPr>
          <w:color w:val="444444"/>
        </w:rPr>
        <w:t>одмор</w:t>
      </w:r>
      <w:r w:rsidR="00464689" w:rsidRPr="006A424A">
        <w:rPr>
          <w:color w:val="444444"/>
        </w:rPr>
        <w:t xml:space="preserve"> </w:t>
      </w:r>
      <w:r>
        <w:rPr>
          <w:color w:val="444444"/>
        </w:rPr>
        <w:t>од</w:t>
      </w:r>
      <w:r w:rsidR="00464689" w:rsidRPr="006A424A">
        <w:rPr>
          <w:color w:val="444444"/>
        </w:rPr>
        <w:t xml:space="preserve"> </w:t>
      </w:r>
      <w:r>
        <w:rPr>
          <w:color w:val="444444"/>
        </w:rPr>
        <w:t>свакодневице</w:t>
      </w:r>
      <w:r w:rsidR="00464689" w:rsidRPr="006A424A">
        <w:rPr>
          <w:color w:val="444444"/>
        </w:rPr>
        <w:t xml:space="preserve"> </w:t>
      </w:r>
      <w:r>
        <w:rPr>
          <w:color w:val="444444"/>
        </w:rPr>
        <w:t>у</w:t>
      </w:r>
      <w:r w:rsidR="00464689" w:rsidRPr="006A424A">
        <w:rPr>
          <w:color w:val="444444"/>
        </w:rPr>
        <w:t xml:space="preserve"> </w:t>
      </w:r>
      <w:r>
        <w:rPr>
          <w:color w:val="444444"/>
        </w:rPr>
        <w:t>граду</w:t>
      </w:r>
      <w:r w:rsidR="00464689" w:rsidRPr="006A424A">
        <w:rPr>
          <w:color w:val="444444"/>
        </w:rPr>
        <w:t xml:space="preserve">. </w:t>
      </w:r>
      <w:r>
        <w:rPr>
          <w:color w:val="444444"/>
        </w:rPr>
        <w:t>У</w:t>
      </w:r>
      <w:r w:rsidR="00464689" w:rsidRPr="006A424A">
        <w:rPr>
          <w:color w:val="444444"/>
        </w:rPr>
        <w:t xml:space="preserve"> </w:t>
      </w:r>
      <w:r>
        <w:rPr>
          <w:color w:val="444444"/>
        </w:rPr>
        <w:t>функционалном</w:t>
      </w:r>
      <w:r w:rsidR="00464689" w:rsidRPr="006A424A">
        <w:rPr>
          <w:color w:val="444444"/>
        </w:rPr>
        <w:t xml:space="preserve"> </w:t>
      </w:r>
      <w:r>
        <w:rPr>
          <w:color w:val="444444"/>
        </w:rPr>
        <w:t>смислу</w:t>
      </w:r>
      <w:r w:rsidR="00464689" w:rsidRPr="006A424A">
        <w:rPr>
          <w:color w:val="444444"/>
        </w:rPr>
        <w:t xml:space="preserve"> </w:t>
      </w:r>
      <w:r>
        <w:rPr>
          <w:color w:val="444444"/>
        </w:rPr>
        <w:t>објекат</w:t>
      </w:r>
      <w:r w:rsidR="00464689" w:rsidRPr="006A424A">
        <w:rPr>
          <w:color w:val="444444"/>
        </w:rPr>
        <w:t xml:space="preserve"> </w:t>
      </w:r>
      <w:r>
        <w:rPr>
          <w:color w:val="444444"/>
        </w:rPr>
        <w:t>базена</w:t>
      </w:r>
      <w:r w:rsidR="00464689" w:rsidRPr="006A424A">
        <w:rPr>
          <w:color w:val="444444"/>
        </w:rPr>
        <w:t xml:space="preserve"> </w:t>
      </w:r>
      <w:r>
        <w:rPr>
          <w:color w:val="444444"/>
        </w:rPr>
        <w:t>мора</w:t>
      </w:r>
      <w:r w:rsidR="00464689" w:rsidRPr="006A424A">
        <w:rPr>
          <w:color w:val="444444"/>
        </w:rPr>
        <w:t xml:space="preserve"> </w:t>
      </w:r>
      <w:r>
        <w:rPr>
          <w:color w:val="444444"/>
        </w:rPr>
        <w:t>бити</w:t>
      </w:r>
      <w:r w:rsidR="00464689" w:rsidRPr="006A424A">
        <w:rPr>
          <w:color w:val="444444"/>
        </w:rPr>
        <w:t xml:space="preserve"> </w:t>
      </w:r>
      <w:r>
        <w:rPr>
          <w:color w:val="444444"/>
        </w:rPr>
        <w:t>јасно</w:t>
      </w:r>
      <w:r w:rsidR="00464689" w:rsidRPr="006A424A">
        <w:rPr>
          <w:color w:val="444444"/>
        </w:rPr>
        <w:t xml:space="preserve"> </w:t>
      </w:r>
      <w:r>
        <w:rPr>
          <w:color w:val="444444"/>
        </w:rPr>
        <w:t>дефинисан</w:t>
      </w:r>
      <w:r w:rsidR="00464689" w:rsidRPr="006A424A">
        <w:rPr>
          <w:color w:val="444444"/>
        </w:rPr>
        <w:t xml:space="preserve">, </w:t>
      </w:r>
      <w:r>
        <w:rPr>
          <w:color w:val="444444"/>
        </w:rPr>
        <w:t>тј</w:t>
      </w:r>
      <w:r w:rsidR="00464689" w:rsidRPr="006A424A">
        <w:rPr>
          <w:color w:val="444444"/>
        </w:rPr>
        <w:t xml:space="preserve">. </w:t>
      </w:r>
      <w:r>
        <w:rPr>
          <w:color w:val="444444"/>
        </w:rPr>
        <w:t>морају</w:t>
      </w:r>
      <w:r w:rsidR="00464689" w:rsidRPr="006A424A">
        <w:rPr>
          <w:color w:val="444444"/>
        </w:rPr>
        <w:t xml:space="preserve"> </w:t>
      </w:r>
      <w:r>
        <w:rPr>
          <w:color w:val="444444"/>
        </w:rPr>
        <w:t>се</w:t>
      </w:r>
      <w:r w:rsidR="00464689" w:rsidRPr="006A424A">
        <w:rPr>
          <w:color w:val="444444"/>
        </w:rPr>
        <w:t xml:space="preserve"> </w:t>
      </w:r>
      <w:r>
        <w:rPr>
          <w:color w:val="444444"/>
        </w:rPr>
        <w:t>у</w:t>
      </w:r>
      <w:r w:rsidR="00464689" w:rsidRPr="006A424A">
        <w:rPr>
          <w:color w:val="444444"/>
        </w:rPr>
        <w:t xml:space="preserve"> </w:t>
      </w:r>
      <w:r>
        <w:rPr>
          <w:color w:val="444444"/>
        </w:rPr>
        <w:t>потпуности</w:t>
      </w:r>
      <w:r w:rsidR="00464689" w:rsidRPr="006A424A">
        <w:rPr>
          <w:color w:val="444444"/>
        </w:rPr>
        <w:t xml:space="preserve"> </w:t>
      </w:r>
      <w:r>
        <w:rPr>
          <w:color w:val="444444"/>
        </w:rPr>
        <w:t>одвојити</w:t>
      </w:r>
      <w:r w:rsidR="00464689" w:rsidRPr="006A424A">
        <w:rPr>
          <w:color w:val="444444"/>
        </w:rPr>
        <w:t xml:space="preserve"> </w:t>
      </w:r>
      <w:r>
        <w:rPr>
          <w:color w:val="444444"/>
        </w:rPr>
        <w:t>простори</w:t>
      </w:r>
      <w:r w:rsidR="00464689" w:rsidRPr="006A424A">
        <w:rPr>
          <w:color w:val="444444"/>
        </w:rPr>
        <w:t xml:space="preserve"> </w:t>
      </w:r>
      <w:r>
        <w:rPr>
          <w:color w:val="444444"/>
        </w:rPr>
        <w:t>намењени</w:t>
      </w:r>
      <w:r w:rsidR="00464689" w:rsidRPr="006A424A">
        <w:rPr>
          <w:color w:val="444444"/>
        </w:rPr>
        <w:t xml:space="preserve"> </w:t>
      </w:r>
      <w:r>
        <w:rPr>
          <w:color w:val="444444"/>
        </w:rPr>
        <w:t>гостима</w:t>
      </w:r>
      <w:r w:rsidR="00464689" w:rsidRPr="006A424A">
        <w:rPr>
          <w:color w:val="444444"/>
        </w:rPr>
        <w:t xml:space="preserve"> </w:t>
      </w:r>
      <w:r>
        <w:rPr>
          <w:color w:val="444444"/>
        </w:rPr>
        <w:t>и</w:t>
      </w:r>
      <w:r w:rsidR="00464689" w:rsidRPr="006A424A">
        <w:rPr>
          <w:color w:val="444444"/>
        </w:rPr>
        <w:t xml:space="preserve"> </w:t>
      </w:r>
      <w:r>
        <w:rPr>
          <w:color w:val="444444"/>
        </w:rPr>
        <w:t>особљу</w:t>
      </w:r>
      <w:r w:rsidR="00464689" w:rsidRPr="006A424A">
        <w:rPr>
          <w:color w:val="444444"/>
        </w:rPr>
        <w:t xml:space="preserve"> (</w:t>
      </w:r>
      <w:r>
        <w:rPr>
          <w:color w:val="444444"/>
        </w:rPr>
        <w:t>управи</w:t>
      </w:r>
      <w:r w:rsidR="00464689" w:rsidRPr="006A424A">
        <w:rPr>
          <w:color w:val="444444"/>
        </w:rPr>
        <w:t xml:space="preserve"> </w:t>
      </w:r>
      <w:r>
        <w:rPr>
          <w:color w:val="444444"/>
        </w:rPr>
        <w:t>базена</w:t>
      </w:r>
      <w:r w:rsidR="00464689" w:rsidRPr="006A424A">
        <w:rPr>
          <w:color w:val="444444"/>
        </w:rPr>
        <w:t xml:space="preserve">) </w:t>
      </w:r>
      <w:r>
        <w:rPr>
          <w:color w:val="444444"/>
        </w:rPr>
        <w:t>са</w:t>
      </w:r>
      <w:r w:rsidR="00464689" w:rsidRPr="006A424A">
        <w:rPr>
          <w:color w:val="444444"/>
        </w:rPr>
        <w:t xml:space="preserve"> </w:t>
      </w:r>
      <w:r>
        <w:rPr>
          <w:color w:val="444444"/>
        </w:rPr>
        <w:t>независним</w:t>
      </w:r>
      <w:r w:rsidR="00464689" w:rsidRPr="006A424A">
        <w:rPr>
          <w:color w:val="444444"/>
        </w:rPr>
        <w:t xml:space="preserve"> </w:t>
      </w:r>
      <w:r>
        <w:rPr>
          <w:color w:val="444444"/>
        </w:rPr>
        <w:t>прилазом</w:t>
      </w:r>
      <w:r w:rsidR="00464689" w:rsidRPr="006A424A">
        <w:rPr>
          <w:color w:val="444444"/>
        </w:rPr>
        <w:t xml:space="preserve"> </w:t>
      </w:r>
      <w:r>
        <w:rPr>
          <w:color w:val="444444"/>
        </w:rPr>
        <w:t>са</w:t>
      </w:r>
      <w:r w:rsidR="00464689" w:rsidRPr="006A424A">
        <w:rPr>
          <w:color w:val="444444"/>
        </w:rPr>
        <w:t xml:space="preserve"> </w:t>
      </w:r>
      <w:r>
        <w:rPr>
          <w:color w:val="444444"/>
        </w:rPr>
        <w:t>парцеле</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w:t>
      </w:r>
      <w:r w:rsidR="00464689" w:rsidRPr="006A424A">
        <w:rPr>
          <w:color w:val="444444"/>
        </w:rPr>
        <w:t xml:space="preserve"> </w:t>
      </w:r>
      <w:r>
        <w:rPr>
          <w:color w:val="444444"/>
        </w:rPr>
        <w:t>димензији</w:t>
      </w:r>
      <w:r w:rsidR="00464689" w:rsidRPr="006A424A">
        <w:rPr>
          <w:color w:val="444444"/>
        </w:rPr>
        <w:t xml:space="preserve"> </w:t>
      </w:r>
      <w:r>
        <w:rPr>
          <w:color w:val="444444"/>
        </w:rPr>
        <w:t>до</w:t>
      </w:r>
      <w:r w:rsidR="00464689" w:rsidRPr="006A424A">
        <w:rPr>
          <w:color w:val="444444"/>
        </w:rPr>
        <w:t xml:space="preserve"> 5,00</w:t>
      </w:r>
      <w:r>
        <w:rPr>
          <w:color w:val="444444"/>
        </w:rPr>
        <w:t>м</w:t>
      </w:r>
      <w:r w:rsidR="00464689" w:rsidRPr="006A424A">
        <w:rPr>
          <w:color w:val="444444"/>
        </w:rPr>
        <w:t xml:space="preserve"> </w:t>
      </w:r>
      <w:r>
        <w:rPr>
          <w:color w:val="444444"/>
        </w:rPr>
        <w:t>за</w:t>
      </w:r>
      <w:r w:rsidR="00464689" w:rsidRPr="006A424A">
        <w:rPr>
          <w:color w:val="444444"/>
        </w:rPr>
        <w:t xml:space="preserve"> </w:t>
      </w:r>
      <w:r>
        <w:rPr>
          <w:color w:val="444444"/>
        </w:rPr>
        <w:t>ограничено</w:t>
      </w:r>
      <w:r w:rsidR="00464689" w:rsidRPr="006A424A">
        <w:rPr>
          <w:color w:val="444444"/>
        </w:rPr>
        <w:t xml:space="preserve"> </w:t>
      </w:r>
      <w:r>
        <w:rPr>
          <w:color w:val="444444"/>
        </w:rPr>
        <w:t>коришћење</w:t>
      </w:r>
      <w:r w:rsidR="00464689" w:rsidRPr="006A424A">
        <w:rPr>
          <w:color w:val="444444"/>
        </w:rPr>
        <w:t xml:space="preserve"> </w:t>
      </w:r>
      <w:r>
        <w:rPr>
          <w:color w:val="444444"/>
        </w:rPr>
        <w:t>у</w:t>
      </w:r>
      <w:r w:rsidR="00464689" w:rsidRPr="006A424A">
        <w:rPr>
          <w:color w:val="444444"/>
        </w:rPr>
        <w:t xml:space="preserve"> </w:t>
      </w:r>
      <w:r>
        <w:rPr>
          <w:color w:val="444444"/>
        </w:rPr>
        <w:t>условима</w:t>
      </w:r>
      <w:r w:rsidR="00464689" w:rsidRPr="006A424A">
        <w:rPr>
          <w:color w:val="444444"/>
        </w:rPr>
        <w:t xml:space="preserve"> </w:t>
      </w:r>
      <w:r>
        <w:rPr>
          <w:color w:val="444444"/>
        </w:rPr>
        <w:t>снабдевања</w:t>
      </w:r>
      <w:r w:rsidR="00464689" w:rsidRPr="006A424A">
        <w:rPr>
          <w:color w:val="444444"/>
        </w:rPr>
        <w:t xml:space="preserve"> </w:t>
      </w:r>
      <w:r>
        <w:rPr>
          <w:color w:val="444444"/>
        </w:rPr>
        <w:t>И</w:t>
      </w:r>
      <w:r w:rsidR="00464689" w:rsidRPr="006A424A">
        <w:rPr>
          <w:color w:val="444444"/>
        </w:rPr>
        <w:t xml:space="preserve"> </w:t>
      </w:r>
      <w:r>
        <w:rPr>
          <w:color w:val="444444"/>
        </w:rPr>
        <w:t>евентуалних</w:t>
      </w:r>
      <w:r w:rsidR="00464689" w:rsidRPr="006A424A">
        <w:rPr>
          <w:color w:val="444444"/>
        </w:rPr>
        <w:t xml:space="preserve"> </w:t>
      </w:r>
      <w:r>
        <w:rPr>
          <w:color w:val="444444"/>
        </w:rPr>
        <w:t>интервенција</w:t>
      </w:r>
      <w:r w:rsidR="00464689" w:rsidRPr="006A424A">
        <w:rPr>
          <w:color w:val="444444"/>
        </w:rPr>
        <w:t xml:space="preserve">, </w:t>
      </w:r>
      <w:r>
        <w:rPr>
          <w:color w:val="444444"/>
        </w:rPr>
        <w:t>како</w:t>
      </w:r>
      <w:r w:rsidR="00464689" w:rsidRPr="006A424A">
        <w:rPr>
          <w:color w:val="444444"/>
        </w:rPr>
        <w:t xml:space="preserve"> </w:t>
      </w:r>
      <w:r>
        <w:rPr>
          <w:color w:val="444444"/>
        </w:rPr>
        <w:t>би</w:t>
      </w:r>
      <w:r w:rsidR="00464689" w:rsidRPr="006A424A">
        <w:rPr>
          <w:color w:val="444444"/>
        </w:rPr>
        <w:t xml:space="preserve"> </w:t>
      </w:r>
      <w:r>
        <w:rPr>
          <w:color w:val="444444"/>
        </w:rPr>
        <w:t>осећај</w:t>
      </w:r>
      <w:r w:rsidR="00464689" w:rsidRPr="006A424A">
        <w:rPr>
          <w:color w:val="444444"/>
        </w:rPr>
        <w:t xml:space="preserve"> </w:t>
      </w:r>
      <w:r>
        <w:rPr>
          <w:color w:val="444444"/>
        </w:rPr>
        <w:t>приватности</w:t>
      </w:r>
      <w:r w:rsidR="00464689" w:rsidRPr="006A424A">
        <w:rPr>
          <w:color w:val="444444"/>
        </w:rPr>
        <w:t xml:space="preserve"> </w:t>
      </w:r>
      <w:r>
        <w:rPr>
          <w:color w:val="444444"/>
        </w:rPr>
        <w:t>код</w:t>
      </w:r>
      <w:r w:rsidR="00464689" w:rsidRPr="006A424A">
        <w:rPr>
          <w:color w:val="444444"/>
        </w:rPr>
        <w:t xml:space="preserve"> </w:t>
      </w:r>
      <w:r>
        <w:rPr>
          <w:color w:val="444444"/>
        </w:rPr>
        <w:t>посетилаца</w:t>
      </w:r>
      <w:r w:rsidR="00464689" w:rsidRPr="006A424A">
        <w:rPr>
          <w:color w:val="444444"/>
        </w:rPr>
        <w:t xml:space="preserve"> </w:t>
      </w:r>
      <w:r>
        <w:rPr>
          <w:color w:val="444444"/>
        </w:rPr>
        <w:t>био</w:t>
      </w:r>
      <w:r w:rsidR="00464689" w:rsidRPr="006A424A">
        <w:rPr>
          <w:color w:val="444444"/>
        </w:rPr>
        <w:t xml:space="preserve"> </w:t>
      </w:r>
      <w:r>
        <w:rPr>
          <w:color w:val="444444"/>
        </w:rPr>
        <w:t>још</w:t>
      </w:r>
      <w:r w:rsidR="00464689" w:rsidRPr="006A424A">
        <w:rPr>
          <w:color w:val="444444"/>
        </w:rPr>
        <w:t xml:space="preserve"> </w:t>
      </w:r>
      <w:r>
        <w:rPr>
          <w:color w:val="444444"/>
        </w:rPr>
        <w:t>више</w:t>
      </w:r>
      <w:r w:rsidR="00464689" w:rsidRPr="006A424A">
        <w:rPr>
          <w:color w:val="444444"/>
        </w:rPr>
        <w:t xml:space="preserve"> </w:t>
      </w:r>
      <w:r>
        <w:rPr>
          <w:color w:val="444444"/>
        </w:rPr>
        <w:t>изражен</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Обавезна</w:t>
      </w:r>
      <w:r w:rsidR="00464689" w:rsidRPr="006A424A">
        <w:rPr>
          <w:color w:val="444444"/>
        </w:rPr>
        <w:t xml:space="preserve"> </w:t>
      </w:r>
      <w:r>
        <w:rPr>
          <w:color w:val="444444"/>
        </w:rPr>
        <w:t>је</w:t>
      </w:r>
      <w:r w:rsidR="00464689" w:rsidRPr="006A424A">
        <w:rPr>
          <w:color w:val="444444"/>
        </w:rPr>
        <w:t xml:space="preserve"> </w:t>
      </w:r>
      <w:r>
        <w:rPr>
          <w:color w:val="444444"/>
        </w:rPr>
        <w:t>доминирајућа</w:t>
      </w:r>
      <w:r w:rsidR="00464689" w:rsidRPr="006A424A">
        <w:rPr>
          <w:color w:val="444444"/>
        </w:rPr>
        <w:t xml:space="preserve"> </w:t>
      </w:r>
      <w:r>
        <w:rPr>
          <w:color w:val="444444"/>
        </w:rPr>
        <w:t>приземна</w:t>
      </w:r>
      <w:r w:rsidR="00464689" w:rsidRPr="006A424A">
        <w:rPr>
          <w:color w:val="444444"/>
        </w:rPr>
        <w:t xml:space="preserve"> </w:t>
      </w:r>
      <w:r>
        <w:rPr>
          <w:color w:val="444444"/>
        </w:rPr>
        <w:t>спратност</w:t>
      </w:r>
      <w:r w:rsidR="00464689" w:rsidRPr="006A424A">
        <w:rPr>
          <w:color w:val="444444"/>
        </w:rPr>
        <w:t xml:space="preserve"> </w:t>
      </w:r>
      <w:r>
        <w:rPr>
          <w:color w:val="444444"/>
        </w:rPr>
        <w:t>код</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објеката</w:t>
      </w:r>
      <w:r w:rsidR="00464689" w:rsidRPr="006A424A">
        <w:rPr>
          <w:color w:val="444444"/>
        </w:rPr>
        <w:t>,</w:t>
      </w:r>
      <w:r>
        <w:rPr>
          <w:color w:val="444444"/>
        </w:rPr>
        <w:t>са</w:t>
      </w:r>
      <w:r w:rsidR="00464689" w:rsidRPr="006A424A">
        <w:rPr>
          <w:color w:val="444444"/>
        </w:rPr>
        <w:t xml:space="preserve"> </w:t>
      </w:r>
      <w:r>
        <w:rPr>
          <w:color w:val="444444"/>
        </w:rPr>
        <w:t>пројектованим</w:t>
      </w:r>
      <w:r w:rsidR="00464689" w:rsidRPr="006A424A">
        <w:rPr>
          <w:color w:val="444444"/>
        </w:rPr>
        <w:t xml:space="preserve"> </w:t>
      </w:r>
      <w:r>
        <w:rPr>
          <w:color w:val="444444"/>
        </w:rPr>
        <w:t>простором</w:t>
      </w:r>
      <w:r w:rsidR="00464689" w:rsidRPr="006A424A">
        <w:rPr>
          <w:color w:val="444444"/>
        </w:rPr>
        <w:t xml:space="preserve"> </w:t>
      </w:r>
      <w:r>
        <w:rPr>
          <w:color w:val="444444"/>
        </w:rPr>
        <w:t>на</w:t>
      </w:r>
      <w:r w:rsidR="00464689" w:rsidRPr="006A424A">
        <w:rPr>
          <w:color w:val="444444"/>
        </w:rPr>
        <w:t xml:space="preserve"> </w:t>
      </w:r>
      <w:r>
        <w:rPr>
          <w:color w:val="444444"/>
        </w:rPr>
        <w:t>насипу</w:t>
      </w:r>
      <w:r w:rsidR="00464689" w:rsidRPr="006A424A">
        <w:rPr>
          <w:color w:val="444444"/>
        </w:rPr>
        <w:t xml:space="preserve"> (</w:t>
      </w:r>
      <w:r>
        <w:rPr>
          <w:color w:val="444444"/>
        </w:rPr>
        <w:t>на</w:t>
      </w:r>
      <w:r w:rsidR="00464689" w:rsidRPr="006A424A">
        <w:rPr>
          <w:color w:val="444444"/>
        </w:rPr>
        <w:t xml:space="preserve"> </w:t>
      </w:r>
      <w:r>
        <w:rPr>
          <w:color w:val="444444"/>
        </w:rPr>
        <w:t>коту</w:t>
      </w:r>
      <w:r w:rsidR="00464689" w:rsidRPr="006A424A">
        <w:rPr>
          <w:color w:val="444444"/>
        </w:rPr>
        <w:t xml:space="preserve"> +175,00) </w:t>
      </w:r>
      <w:r>
        <w:rPr>
          <w:color w:val="444444"/>
        </w:rPr>
        <w:t>у</w:t>
      </w:r>
      <w:r w:rsidR="00464689" w:rsidRPr="006A424A">
        <w:rPr>
          <w:color w:val="444444"/>
        </w:rPr>
        <w:t xml:space="preserve"> </w:t>
      </w:r>
      <w:r>
        <w:rPr>
          <w:color w:val="444444"/>
        </w:rPr>
        <w:t>односу</w:t>
      </w:r>
      <w:r w:rsidR="00464689" w:rsidRPr="006A424A">
        <w:rPr>
          <w:color w:val="444444"/>
        </w:rPr>
        <w:t xml:space="preserve"> </w:t>
      </w:r>
      <w:r>
        <w:rPr>
          <w:color w:val="444444"/>
        </w:rPr>
        <w:t>на</w:t>
      </w:r>
      <w:r w:rsidR="00464689" w:rsidRPr="006A424A">
        <w:rPr>
          <w:color w:val="444444"/>
        </w:rPr>
        <w:t xml:space="preserve"> </w:t>
      </w:r>
      <w:r>
        <w:rPr>
          <w:color w:val="444444"/>
        </w:rPr>
        <w:t>постојећу</w:t>
      </w:r>
      <w:r w:rsidR="00464689" w:rsidRPr="006A424A">
        <w:rPr>
          <w:color w:val="444444"/>
        </w:rPr>
        <w:t xml:space="preserve"> </w:t>
      </w:r>
      <w:r>
        <w:rPr>
          <w:color w:val="444444"/>
        </w:rPr>
        <w:t>коту</w:t>
      </w:r>
      <w:r w:rsidR="00464689" w:rsidRPr="006A424A">
        <w:rPr>
          <w:color w:val="444444"/>
        </w:rPr>
        <w:t xml:space="preserve"> </w:t>
      </w:r>
      <w:r>
        <w:rPr>
          <w:color w:val="444444"/>
        </w:rPr>
        <w:t>мултифункционалног</w:t>
      </w:r>
      <w:r w:rsidR="00464689" w:rsidRPr="006A424A">
        <w:rPr>
          <w:color w:val="444444"/>
        </w:rPr>
        <w:t xml:space="preserve"> </w:t>
      </w:r>
      <w:r>
        <w:rPr>
          <w:color w:val="444444"/>
        </w:rPr>
        <w:t>терена</w:t>
      </w:r>
      <w:r w:rsidR="00464689" w:rsidRPr="006A424A">
        <w:rPr>
          <w:color w:val="444444"/>
        </w:rPr>
        <w:t>.</w:t>
      </w:r>
      <w:r>
        <w:rPr>
          <w:color w:val="444444"/>
        </w:rPr>
        <w:t>Лоцирање</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објеката</w:t>
      </w:r>
      <w:r w:rsidR="00464689" w:rsidRPr="006A424A">
        <w:rPr>
          <w:color w:val="444444"/>
        </w:rPr>
        <w:t xml:space="preserve"> </w:t>
      </w:r>
      <w:r>
        <w:rPr>
          <w:color w:val="444444"/>
        </w:rPr>
        <w:t>би</w:t>
      </w:r>
      <w:r w:rsidR="00464689" w:rsidRPr="006A424A">
        <w:rPr>
          <w:color w:val="444444"/>
        </w:rPr>
        <w:t xml:space="preserve"> </w:t>
      </w:r>
      <w:r>
        <w:rPr>
          <w:color w:val="444444"/>
        </w:rPr>
        <w:t>било</w:t>
      </w:r>
      <w:r w:rsidR="00464689" w:rsidRPr="006A424A">
        <w:rPr>
          <w:color w:val="444444"/>
        </w:rPr>
        <w:t xml:space="preserve"> </w:t>
      </w:r>
      <w:r>
        <w:rPr>
          <w:color w:val="444444"/>
        </w:rPr>
        <w:t>идеално</w:t>
      </w:r>
      <w:r w:rsidR="00464689" w:rsidRPr="006A424A">
        <w:rPr>
          <w:color w:val="444444"/>
        </w:rPr>
        <w:t xml:space="preserve"> </w:t>
      </w:r>
      <w:r>
        <w:rPr>
          <w:color w:val="444444"/>
        </w:rPr>
        <w:t>испројектовати</w:t>
      </w:r>
      <w:r w:rsidR="00464689" w:rsidRPr="006A424A">
        <w:rPr>
          <w:color w:val="444444"/>
        </w:rPr>
        <w:t xml:space="preserve"> </w:t>
      </w:r>
      <w:r>
        <w:rPr>
          <w:color w:val="444444"/>
        </w:rPr>
        <w:t>дуж</w:t>
      </w:r>
      <w:r w:rsidR="00464689" w:rsidRPr="006A424A">
        <w:rPr>
          <w:color w:val="444444"/>
        </w:rPr>
        <w:t xml:space="preserve"> </w:t>
      </w:r>
      <w:r>
        <w:rPr>
          <w:color w:val="444444"/>
        </w:rPr>
        <w:t>описане</w:t>
      </w:r>
      <w:r w:rsidR="00464689" w:rsidRPr="006A424A">
        <w:rPr>
          <w:color w:val="444444"/>
        </w:rPr>
        <w:t xml:space="preserve"> </w:t>
      </w:r>
      <w:r>
        <w:rPr>
          <w:color w:val="444444"/>
        </w:rPr>
        <w:t>десне</w:t>
      </w:r>
      <w:r w:rsidR="00464689" w:rsidRPr="006A424A">
        <w:rPr>
          <w:color w:val="444444"/>
        </w:rPr>
        <w:t xml:space="preserve"> </w:t>
      </w:r>
      <w:r>
        <w:rPr>
          <w:color w:val="444444"/>
        </w:rPr>
        <w:t>ивице</w:t>
      </w:r>
      <w:r w:rsidR="00464689" w:rsidRPr="006A424A">
        <w:rPr>
          <w:color w:val="444444"/>
        </w:rPr>
        <w:t xml:space="preserve"> </w:t>
      </w:r>
      <w:r>
        <w:rPr>
          <w:color w:val="444444"/>
        </w:rPr>
        <w:t>државног</w:t>
      </w:r>
      <w:r w:rsidR="00464689" w:rsidRPr="006A424A">
        <w:rPr>
          <w:color w:val="444444"/>
        </w:rPr>
        <w:t xml:space="preserve"> </w:t>
      </w:r>
      <w:r>
        <w:rPr>
          <w:color w:val="444444"/>
        </w:rPr>
        <w:t>пута</w:t>
      </w:r>
      <w:r w:rsidR="00464689" w:rsidRPr="006A424A">
        <w:rPr>
          <w:color w:val="444444"/>
        </w:rPr>
        <w:t xml:space="preserve"> </w:t>
      </w:r>
      <w:r>
        <w:rPr>
          <w:color w:val="444444"/>
        </w:rPr>
        <w:t>Иб</w:t>
      </w:r>
      <w:r w:rsidR="00464689" w:rsidRPr="006A424A">
        <w:rPr>
          <w:color w:val="444444"/>
        </w:rPr>
        <w:t xml:space="preserve"> </w:t>
      </w:r>
      <w:r>
        <w:rPr>
          <w:color w:val="444444"/>
        </w:rPr>
        <w:t>реда</w:t>
      </w:r>
      <w:r w:rsidR="00464689" w:rsidRPr="006A424A">
        <w:rPr>
          <w:color w:val="444444"/>
        </w:rPr>
        <w:t xml:space="preserve"> </w:t>
      </w:r>
      <w:r>
        <w:rPr>
          <w:color w:val="444444"/>
        </w:rPr>
        <w:t>правцем</w:t>
      </w:r>
      <w:r w:rsidR="00464689" w:rsidRPr="006A424A">
        <w:rPr>
          <w:color w:val="444444"/>
        </w:rPr>
        <w:t xml:space="preserve"> </w:t>
      </w:r>
      <w:r>
        <w:rPr>
          <w:color w:val="444444"/>
        </w:rPr>
        <w:t>исток</w:t>
      </w:r>
      <w:r w:rsidR="00464689" w:rsidRPr="006A424A">
        <w:rPr>
          <w:color w:val="444444"/>
        </w:rPr>
        <w:t xml:space="preserve"> </w:t>
      </w:r>
      <w:r>
        <w:rPr>
          <w:color w:val="444444"/>
        </w:rPr>
        <w:t>запад</w:t>
      </w:r>
      <w:r w:rsidR="00464689" w:rsidRPr="006A424A">
        <w:rPr>
          <w:color w:val="444444"/>
        </w:rPr>
        <w:t xml:space="preserve"> </w:t>
      </w:r>
      <w:r>
        <w:rPr>
          <w:color w:val="444444"/>
        </w:rPr>
        <w:t>И</w:t>
      </w:r>
      <w:r w:rsidR="00464689" w:rsidRPr="006A424A">
        <w:rPr>
          <w:color w:val="444444"/>
        </w:rPr>
        <w:t xml:space="preserve"> </w:t>
      </w:r>
      <w:r>
        <w:rPr>
          <w:color w:val="444444"/>
        </w:rPr>
        <w:t>тим</w:t>
      </w:r>
      <w:r w:rsidR="00464689" w:rsidRPr="006A424A">
        <w:rPr>
          <w:color w:val="444444"/>
        </w:rPr>
        <w:t xml:space="preserve"> </w:t>
      </w:r>
      <w:r>
        <w:rPr>
          <w:color w:val="444444"/>
        </w:rPr>
        <w:t>блоком</w:t>
      </w:r>
      <w:r w:rsidR="00464689" w:rsidRPr="006A424A">
        <w:rPr>
          <w:color w:val="444444"/>
        </w:rPr>
        <w:t xml:space="preserve"> </w:t>
      </w:r>
      <w:r>
        <w:rPr>
          <w:color w:val="444444"/>
        </w:rPr>
        <w:t>оивичити</w:t>
      </w:r>
      <w:r w:rsidR="00464689" w:rsidRPr="006A424A">
        <w:rPr>
          <w:color w:val="444444"/>
        </w:rPr>
        <w:t xml:space="preserve"> </w:t>
      </w:r>
      <w:r>
        <w:rPr>
          <w:color w:val="444444"/>
        </w:rPr>
        <w:t>простор</w:t>
      </w:r>
      <w:r w:rsidR="00464689" w:rsidRPr="006A424A">
        <w:rPr>
          <w:color w:val="444444"/>
        </w:rPr>
        <w:t xml:space="preserve"> </w:t>
      </w:r>
      <w:r>
        <w:rPr>
          <w:color w:val="444444"/>
        </w:rPr>
        <w:t>партера</w:t>
      </w:r>
      <w:r w:rsidR="00464689" w:rsidRPr="006A424A">
        <w:rPr>
          <w:color w:val="444444"/>
        </w:rPr>
        <w:t xml:space="preserve"> </w:t>
      </w:r>
      <w:r>
        <w:rPr>
          <w:color w:val="444444"/>
        </w:rPr>
        <w:t>И</w:t>
      </w:r>
      <w:r w:rsidR="00464689" w:rsidRPr="006A424A">
        <w:rPr>
          <w:color w:val="444444"/>
        </w:rPr>
        <w:t xml:space="preserve"> </w:t>
      </w:r>
      <w:r>
        <w:rPr>
          <w:color w:val="444444"/>
        </w:rPr>
        <w:t>базена</w:t>
      </w:r>
      <w:r w:rsidR="00464689" w:rsidRPr="006A424A">
        <w:rPr>
          <w:color w:val="444444"/>
        </w:rPr>
        <w:t xml:space="preserve"> </w:t>
      </w:r>
      <w:r>
        <w:rPr>
          <w:color w:val="444444"/>
        </w:rPr>
        <w:t>те</w:t>
      </w:r>
      <w:r w:rsidR="00464689" w:rsidRPr="006A424A">
        <w:rPr>
          <w:color w:val="444444"/>
        </w:rPr>
        <w:t xml:space="preserve"> </w:t>
      </w:r>
      <w:r>
        <w:rPr>
          <w:color w:val="444444"/>
        </w:rPr>
        <w:t>на</w:t>
      </w:r>
      <w:r w:rsidR="00464689" w:rsidRPr="006A424A">
        <w:rPr>
          <w:color w:val="444444"/>
        </w:rPr>
        <w:t xml:space="preserve"> </w:t>
      </w:r>
      <w:r>
        <w:rPr>
          <w:color w:val="444444"/>
        </w:rPr>
        <w:t>тај</w:t>
      </w:r>
      <w:r w:rsidR="00464689" w:rsidRPr="006A424A">
        <w:rPr>
          <w:color w:val="444444"/>
        </w:rPr>
        <w:t xml:space="preserve"> </w:t>
      </w:r>
      <w:r>
        <w:rPr>
          <w:color w:val="444444"/>
        </w:rPr>
        <w:t>начин</w:t>
      </w:r>
      <w:r w:rsidR="00464689" w:rsidRPr="006A424A">
        <w:rPr>
          <w:color w:val="444444"/>
        </w:rPr>
        <w:t xml:space="preserve"> </w:t>
      </w:r>
      <w:r>
        <w:rPr>
          <w:color w:val="444444"/>
        </w:rPr>
        <w:t>остварити</w:t>
      </w:r>
      <w:r w:rsidR="00464689" w:rsidRPr="006A424A">
        <w:rPr>
          <w:color w:val="444444"/>
        </w:rPr>
        <w:t xml:space="preserve"> </w:t>
      </w:r>
      <w:r>
        <w:rPr>
          <w:color w:val="444444"/>
        </w:rPr>
        <w:t>потребну</w:t>
      </w:r>
      <w:r w:rsidR="00464689" w:rsidRPr="006A424A">
        <w:rPr>
          <w:color w:val="444444"/>
        </w:rPr>
        <w:t xml:space="preserve"> </w:t>
      </w:r>
      <w:r>
        <w:rPr>
          <w:color w:val="444444"/>
        </w:rPr>
        <w:t>интиму</w:t>
      </w:r>
      <w:r w:rsidR="00464689" w:rsidRPr="006A424A">
        <w:rPr>
          <w:color w:val="444444"/>
        </w:rPr>
        <w:t xml:space="preserve"> </w:t>
      </w:r>
      <w:r>
        <w:rPr>
          <w:color w:val="444444"/>
        </w:rPr>
        <w:t>пројектованог</w:t>
      </w:r>
      <w:r w:rsidR="00464689" w:rsidRPr="006A424A">
        <w:rPr>
          <w:color w:val="444444"/>
        </w:rPr>
        <w:t xml:space="preserve"> </w:t>
      </w:r>
      <w:r>
        <w:rPr>
          <w:color w:val="444444"/>
        </w:rPr>
        <w:t>простора</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Пројектовани</w:t>
      </w:r>
      <w:r w:rsidR="00464689" w:rsidRPr="006A424A">
        <w:rPr>
          <w:color w:val="444444"/>
        </w:rPr>
        <w:t xml:space="preserve"> </w:t>
      </w:r>
      <w:r>
        <w:rPr>
          <w:color w:val="444444"/>
        </w:rPr>
        <w:t>простор</w:t>
      </w:r>
      <w:r w:rsidR="00464689" w:rsidRPr="006A424A">
        <w:rPr>
          <w:color w:val="444444"/>
        </w:rPr>
        <w:t xml:space="preserve"> </w:t>
      </w:r>
      <w:r>
        <w:rPr>
          <w:color w:val="444444"/>
        </w:rPr>
        <w:t>оградити</w:t>
      </w:r>
      <w:r w:rsidR="00464689" w:rsidRPr="006A424A">
        <w:rPr>
          <w:color w:val="444444"/>
        </w:rPr>
        <w:t xml:space="preserve"> </w:t>
      </w:r>
      <w:r>
        <w:rPr>
          <w:color w:val="444444"/>
        </w:rPr>
        <w:t>оградом</w:t>
      </w:r>
      <w:r w:rsidR="00464689" w:rsidRPr="006A424A">
        <w:rPr>
          <w:color w:val="444444"/>
        </w:rPr>
        <w:t xml:space="preserve"> </w:t>
      </w:r>
      <w:r>
        <w:rPr>
          <w:color w:val="444444"/>
        </w:rPr>
        <w:t>према</w:t>
      </w:r>
      <w:r w:rsidR="00464689" w:rsidRPr="006A424A">
        <w:rPr>
          <w:color w:val="444444"/>
        </w:rPr>
        <w:t xml:space="preserve"> </w:t>
      </w:r>
      <w:r>
        <w:rPr>
          <w:color w:val="444444"/>
        </w:rPr>
        <w:t>условима</w:t>
      </w:r>
      <w:r w:rsidR="00464689" w:rsidRPr="006A424A">
        <w:rPr>
          <w:color w:val="444444"/>
        </w:rPr>
        <w:t xml:space="preserve">  </w:t>
      </w:r>
      <w:r>
        <w:rPr>
          <w:color w:val="444444"/>
        </w:rPr>
        <w:t>ПГР</w:t>
      </w:r>
      <w:r w:rsidR="00464689" w:rsidRPr="006A424A">
        <w:rPr>
          <w:color w:val="444444"/>
        </w:rPr>
        <w:t>-</w:t>
      </w:r>
      <w:r>
        <w:rPr>
          <w:color w:val="444444"/>
        </w:rPr>
        <w:t>а</w:t>
      </w:r>
      <w:r w:rsidR="00464689" w:rsidRPr="006A424A">
        <w:rPr>
          <w:color w:val="444444"/>
        </w:rPr>
        <w:t xml:space="preserve"> </w:t>
      </w:r>
      <w:r>
        <w:rPr>
          <w:color w:val="444444"/>
        </w:rPr>
        <w:t>Љубовија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Енергетско</w:t>
      </w:r>
      <w:r w:rsidR="00464689" w:rsidRPr="006A424A">
        <w:rPr>
          <w:color w:val="444444"/>
        </w:rPr>
        <w:t>-</w:t>
      </w:r>
      <w:r>
        <w:rPr>
          <w:color w:val="444444"/>
        </w:rPr>
        <w:t>технички</w:t>
      </w:r>
      <w:r w:rsidR="00464689" w:rsidRPr="006A424A">
        <w:rPr>
          <w:color w:val="444444"/>
        </w:rPr>
        <w:t xml:space="preserve"> </w:t>
      </w:r>
      <w:r>
        <w:rPr>
          <w:color w:val="444444"/>
        </w:rPr>
        <w:t>блок</w:t>
      </w:r>
      <w:r w:rsidR="00464689" w:rsidRPr="006A424A">
        <w:rPr>
          <w:color w:val="444444"/>
        </w:rPr>
        <w:t xml:space="preserve"> </w:t>
      </w:r>
      <w:r>
        <w:rPr>
          <w:color w:val="444444"/>
        </w:rPr>
        <w:t>треба</w:t>
      </w:r>
      <w:r w:rsidR="00464689" w:rsidRPr="006A424A">
        <w:rPr>
          <w:color w:val="444444"/>
        </w:rPr>
        <w:t xml:space="preserve"> </w:t>
      </w:r>
      <w:r>
        <w:rPr>
          <w:color w:val="444444"/>
        </w:rPr>
        <w:t>издвојити</w:t>
      </w:r>
      <w:r w:rsidR="00464689" w:rsidRPr="006A424A">
        <w:rPr>
          <w:color w:val="444444"/>
        </w:rPr>
        <w:t xml:space="preserve"> </w:t>
      </w:r>
      <w:r>
        <w:rPr>
          <w:color w:val="444444"/>
        </w:rPr>
        <w:t>и</w:t>
      </w:r>
      <w:r w:rsidR="00464689" w:rsidRPr="006A424A">
        <w:rPr>
          <w:color w:val="444444"/>
        </w:rPr>
        <w:t xml:space="preserve"> </w:t>
      </w:r>
      <w:r>
        <w:rPr>
          <w:color w:val="444444"/>
        </w:rPr>
        <w:t>удаљити</w:t>
      </w:r>
      <w:r w:rsidR="00464689" w:rsidRPr="006A424A">
        <w:rPr>
          <w:color w:val="444444"/>
        </w:rPr>
        <w:t xml:space="preserve"> </w:t>
      </w:r>
      <w:r>
        <w:rPr>
          <w:color w:val="444444"/>
        </w:rPr>
        <w:t>од</w:t>
      </w:r>
      <w:r w:rsidR="00464689" w:rsidRPr="006A424A">
        <w:rPr>
          <w:color w:val="444444"/>
        </w:rPr>
        <w:t xml:space="preserve"> </w:t>
      </w:r>
      <w:r>
        <w:rPr>
          <w:color w:val="444444"/>
        </w:rPr>
        <w:t>пратећих</w:t>
      </w:r>
      <w:r w:rsidR="00464689" w:rsidRPr="006A424A">
        <w:rPr>
          <w:color w:val="444444"/>
        </w:rPr>
        <w:t xml:space="preserve"> </w:t>
      </w:r>
      <w:r>
        <w:rPr>
          <w:color w:val="444444"/>
        </w:rPr>
        <w:t>објекта</w:t>
      </w:r>
      <w:r w:rsidR="00464689" w:rsidRPr="006A424A">
        <w:rPr>
          <w:color w:val="444444"/>
        </w:rPr>
        <w:t xml:space="preserve">, </w:t>
      </w:r>
      <w:r>
        <w:rPr>
          <w:color w:val="444444"/>
        </w:rPr>
        <w:t>а</w:t>
      </w:r>
      <w:r w:rsidR="00464689" w:rsidRPr="006A424A">
        <w:rPr>
          <w:color w:val="444444"/>
        </w:rPr>
        <w:t xml:space="preserve"> </w:t>
      </w:r>
      <w:r>
        <w:rPr>
          <w:color w:val="444444"/>
        </w:rPr>
        <w:t>идеална</w:t>
      </w:r>
      <w:r w:rsidR="00464689" w:rsidRPr="006A424A">
        <w:rPr>
          <w:color w:val="444444"/>
        </w:rPr>
        <w:t xml:space="preserve"> </w:t>
      </w:r>
      <w:r>
        <w:rPr>
          <w:color w:val="444444"/>
        </w:rPr>
        <w:t>позиција</w:t>
      </w:r>
      <w:r w:rsidR="00464689" w:rsidRPr="006A424A">
        <w:rPr>
          <w:color w:val="444444"/>
        </w:rPr>
        <w:t xml:space="preserve"> </w:t>
      </w:r>
      <w:r>
        <w:rPr>
          <w:color w:val="444444"/>
        </w:rPr>
        <w:t>била</w:t>
      </w:r>
      <w:r w:rsidR="00464689" w:rsidRPr="006A424A">
        <w:rPr>
          <w:color w:val="444444"/>
        </w:rPr>
        <w:t xml:space="preserve"> </w:t>
      </w:r>
      <w:r>
        <w:rPr>
          <w:color w:val="444444"/>
        </w:rPr>
        <w:t>би</w:t>
      </w:r>
      <w:r w:rsidR="00464689" w:rsidRPr="006A424A">
        <w:rPr>
          <w:color w:val="444444"/>
        </w:rPr>
        <w:t xml:space="preserve"> </w:t>
      </w:r>
      <w:r>
        <w:rPr>
          <w:color w:val="444444"/>
        </w:rPr>
        <w:t>измедју</w:t>
      </w:r>
      <w:r w:rsidR="00464689" w:rsidRPr="006A424A">
        <w:rPr>
          <w:color w:val="444444"/>
        </w:rPr>
        <w:t xml:space="preserve"> </w:t>
      </w:r>
      <w:r>
        <w:rPr>
          <w:color w:val="444444"/>
        </w:rPr>
        <w:t>два</w:t>
      </w:r>
      <w:r w:rsidR="00464689" w:rsidRPr="006A424A">
        <w:rPr>
          <w:color w:val="444444"/>
        </w:rPr>
        <w:t xml:space="preserve"> </w:t>
      </w:r>
      <w:r>
        <w:rPr>
          <w:color w:val="444444"/>
        </w:rPr>
        <w:t>базена</w:t>
      </w:r>
      <w:r w:rsidR="00464689" w:rsidRPr="006A424A">
        <w:rPr>
          <w:color w:val="444444"/>
        </w:rPr>
        <w:t xml:space="preserve"> </w:t>
      </w:r>
      <w:r>
        <w:rPr>
          <w:color w:val="444444"/>
        </w:rPr>
        <w:t>чија</w:t>
      </w:r>
      <w:r w:rsidR="00464689" w:rsidRPr="006A424A">
        <w:rPr>
          <w:color w:val="444444"/>
        </w:rPr>
        <w:t xml:space="preserve"> </w:t>
      </w:r>
      <w:r>
        <w:rPr>
          <w:color w:val="444444"/>
        </w:rPr>
        <w:t>би</w:t>
      </w:r>
      <w:r w:rsidR="00464689" w:rsidRPr="006A424A">
        <w:rPr>
          <w:color w:val="444444"/>
        </w:rPr>
        <w:t xml:space="preserve"> </w:t>
      </w:r>
      <w:r>
        <w:rPr>
          <w:color w:val="444444"/>
        </w:rPr>
        <w:t>се</w:t>
      </w:r>
      <w:r w:rsidR="00464689" w:rsidRPr="006A424A">
        <w:rPr>
          <w:color w:val="444444"/>
        </w:rPr>
        <w:t xml:space="preserve"> </w:t>
      </w:r>
      <w:r>
        <w:rPr>
          <w:color w:val="444444"/>
        </w:rPr>
        <w:t>таваница</w:t>
      </w:r>
      <w:r w:rsidR="00464689" w:rsidRPr="006A424A">
        <w:rPr>
          <w:color w:val="444444"/>
        </w:rPr>
        <w:t xml:space="preserve"> </w:t>
      </w:r>
      <w:r>
        <w:rPr>
          <w:color w:val="444444"/>
        </w:rPr>
        <w:t>користила</w:t>
      </w:r>
      <w:r w:rsidR="00464689" w:rsidRPr="006A424A">
        <w:rPr>
          <w:color w:val="444444"/>
        </w:rPr>
        <w:t xml:space="preserve"> </w:t>
      </w:r>
      <w:r>
        <w:rPr>
          <w:color w:val="444444"/>
        </w:rPr>
        <w:t>као</w:t>
      </w:r>
      <w:r w:rsidR="00464689" w:rsidRPr="006A424A">
        <w:rPr>
          <w:color w:val="444444"/>
        </w:rPr>
        <w:t xml:space="preserve"> </w:t>
      </w:r>
      <w:r>
        <w:rPr>
          <w:color w:val="444444"/>
        </w:rPr>
        <w:t>плажа</w:t>
      </w:r>
      <w:r w:rsidR="00464689" w:rsidRPr="006A424A">
        <w:rPr>
          <w:color w:val="444444"/>
        </w:rPr>
        <w:t xml:space="preserve"> </w:t>
      </w:r>
      <w:r>
        <w:rPr>
          <w:color w:val="444444"/>
        </w:rPr>
        <w:t>при</w:t>
      </w:r>
      <w:r w:rsidR="00464689" w:rsidRPr="006A424A">
        <w:rPr>
          <w:color w:val="444444"/>
        </w:rPr>
        <w:t xml:space="preserve"> </w:t>
      </w:r>
      <w:r>
        <w:rPr>
          <w:color w:val="444444"/>
        </w:rPr>
        <w:t>чему</w:t>
      </w:r>
      <w:r w:rsidR="00464689" w:rsidRPr="006A424A">
        <w:rPr>
          <w:color w:val="444444"/>
        </w:rPr>
        <w:t xml:space="preserve"> </w:t>
      </w:r>
      <w:r>
        <w:rPr>
          <w:color w:val="444444"/>
        </w:rPr>
        <w:t>треба</w:t>
      </w:r>
      <w:r w:rsidR="00464689" w:rsidRPr="006A424A">
        <w:rPr>
          <w:color w:val="444444"/>
        </w:rPr>
        <w:t xml:space="preserve"> </w:t>
      </w:r>
      <w:r>
        <w:rPr>
          <w:color w:val="444444"/>
        </w:rPr>
        <w:t>водити</w:t>
      </w:r>
      <w:r w:rsidR="00464689" w:rsidRPr="006A424A">
        <w:rPr>
          <w:color w:val="444444"/>
        </w:rPr>
        <w:t xml:space="preserve"> </w:t>
      </w:r>
      <w:r>
        <w:rPr>
          <w:color w:val="444444"/>
        </w:rPr>
        <w:t>рачуна</w:t>
      </w:r>
      <w:r w:rsidR="00464689" w:rsidRPr="006A424A">
        <w:rPr>
          <w:color w:val="444444"/>
        </w:rPr>
        <w:t xml:space="preserve"> </w:t>
      </w:r>
      <w:r>
        <w:rPr>
          <w:color w:val="444444"/>
        </w:rPr>
        <w:t>о</w:t>
      </w:r>
      <w:r w:rsidR="00464689" w:rsidRPr="006A424A">
        <w:rPr>
          <w:color w:val="444444"/>
        </w:rPr>
        <w:t xml:space="preserve"> </w:t>
      </w:r>
      <w:r>
        <w:rPr>
          <w:color w:val="444444"/>
        </w:rPr>
        <w:t>нивоу</w:t>
      </w:r>
      <w:r w:rsidR="00464689" w:rsidRPr="006A424A">
        <w:rPr>
          <w:color w:val="444444"/>
        </w:rPr>
        <w:t xml:space="preserve"> </w:t>
      </w:r>
      <w:r>
        <w:rPr>
          <w:color w:val="444444"/>
        </w:rPr>
        <w:t>подземних</w:t>
      </w:r>
      <w:r w:rsidR="00464689" w:rsidRPr="006A424A">
        <w:rPr>
          <w:color w:val="444444"/>
        </w:rPr>
        <w:t xml:space="preserve"> </w:t>
      </w:r>
      <w:r>
        <w:rPr>
          <w:color w:val="444444"/>
        </w:rPr>
        <w:t>вода</w:t>
      </w:r>
      <w:r w:rsidR="00464689" w:rsidRPr="006A424A">
        <w:rPr>
          <w:color w:val="444444"/>
        </w:rPr>
        <w:t xml:space="preserve"> </w:t>
      </w:r>
      <w:r>
        <w:rPr>
          <w:color w:val="444444"/>
        </w:rPr>
        <w:t>од</w:t>
      </w:r>
      <w:r w:rsidR="00464689" w:rsidRPr="006A424A">
        <w:rPr>
          <w:color w:val="444444"/>
        </w:rPr>
        <w:t xml:space="preserve"> </w:t>
      </w:r>
      <w:r>
        <w:rPr>
          <w:color w:val="444444"/>
        </w:rPr>
        <w:t>реке</w:t>
      </w:r>
      <w:r w:rsidR="00464689" w:rsidRPr="006A424A">
        <w:rPr>
          <w:color w:val="444444"/>
        </w:rPr>
        <w:t xml:space="preserve"> </w:t>
      </w:r>
      <w:r>
        <w:rPr>
          <w:color w:val="444444"/>
        </w:rPr>
        <w:t>Љубовидје</w:t>
      </w:r>
      <w:r w:rsidR="00464689" w:rsidRPr="006A424A">
        <w:rPr>
          <w:color w:val="444444"/>
        </w:rPr>
        <w:t xml:space="preserve"> </w:t>
      </w:r>
      <w:r>
        <w:rPr>
          <w:color w:val="444444"/>
        </w:rPr>
        <w:t>И</w:t>
      </w:r>
      <w:r w:rsidR="00464689" w:rsidRPr="006A424A">
        <w:rPr>
          <w:color w:val="444444"/>
        </w:rPr>
        <w:t xml:space="preserve"> </w:t>
      </w:r>
      <w:r>
        <w:rPr>
          <w:color w:val="444444"/>
        </w:rPr>
        <w:t>реке</w:t>
      </w:r>
      <w:r w:rsidR="00464689" w:rsidRPr="006A424A">
        <w:rPr>
          <w:color w:val="444444"/>
        </w:rPr>
        <w:t xml:space="preserve"> </w:t>
      </w:r>
      <w:r>
        <w:rPr>
          <w:color w:val="444444"/>
        </w:rPr>
        <w:t>Дрине</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Паркирање</w:t>
      </w:r>
      <w:r w:rsidR="00464689" w:rsidRPr="006A424A">
        <w:rPr>
          <w:color w:val="444444"/>
        </w:rPr>
        <w:t xml:space="preserve"> </w:t>
      </w:r>
      <w:r>
        <w:rPr>
          <w:color w:val="444444"/>
        </w:rPr>
        <w:t>решити</w:t>
      </w:r>
      <w:r w:rsidR="00464689" w:rsidRPr="006A424A">
        <w:rPr>
          <w:color w:val="444444"/>
        </w:rPr>
        <w:t xml:space="preserve"> </w:t>
      </w:r>
      <w:r>
        <w:rPr>
          <w:color w:val="444444"/>
        </w:rPr>
        <w:t>пре</w:t>
      </w:r>
      <w:r w:rsidR="00464689" w:rsidRPr="006A424A">
        <w:rPr>
          <w:color w:val="444444"/>
        </w:rPr>
        <w:t xml:space="preserve"> </w:t>
      </w:r>
      <w:r>
        <w:rPr>
          <w:color w:val="444444"/>
        </w:rPr>
        <w:t>уласка</w:t>
      </w:r>
      <w:r w:rsidR="00464689" w:rsidRPr="006A424A">
        <w:rPr>
          <w:color w:val="444444"/>
        </w:rPr>
        <w:t xml:space="preserve"> </w:t>
      </w:r>
      <w:r>
        <w:rPr>
          <w:color w:val="444444"/>
        </w:rPr>
        <w:t>у</w:t>
      </w:r>
      <w:r w:rsidR="00464689" w:rsidRPr="006A424A">
        <w:rPr>
          <w:color w:val="444444"/>
        </w:rPr>
        <w:t xml:space="preserve"> </w:t>
      </w:r>
      <w:r>
        <w:rPr>
          <w:color w:val="444444"/>
        </w:rPr>
        <w:t>парцелу</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а</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уз</w:t>
      </w:r>
      <w:r w:rsidR="00464689" w:rsidRPr="006A424A">
        <w:rPr>
          <w:color w:val="444444"/>
        </w:rPr>
        <w:t xml:space="preserve"> </w:t>
      </w:r>
      <w:r>
        <w:rPr>
          <w:color w:val="444444"/>
        </w:rPr>
        <w:t>могућност</w:t>
      </w:r>
      <w:r w:rsidR="00464689" w:rsidRPr="006A424A">
        <w:rPr>
          <w:color w:val="444444"/>
        </w:rPr>
        <w:t xml:space="preserve"> </w:t>
      </w:r>
      <w:r>
        <w:rPr>
          <w:color w:val="444444"/>
        </w:rPr>
        <w:t>коришћења</w:t>
      </w:r>
      <w:r w:rsidR="00464689" w:rsidRPr="006A424A">
        <w:rPr>
          <w:color w:val="444444"/>
        </w:rPr>
        <w:t xml:space="preserve"> </w:t>
      </w:r>
      <w:r>
        <w:rPr>
          <w:color w:val="444444"/>
        </w:rPr>
        <w:t>постојећег</w:t>
      </w:r>
      <w:r w:rsidR="00464689" w:rsidRPr="006A424A">
        <w:rPr>
          <w:color w:val="444444"/>
        </w:rPr>
        <w:t xml:space="preserve"> </w:t>
      </w:r>
      <w:r>
        <w:rPr>
          <w:color w:val="444444"/>
        </w:rPr>
        <w:t>паркинг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капацитету</w:t>
      </w:r>
      <w:r w:rsidR="00464689" w:rsidRPr="006A424A">
        <w:rPr>
          <w:color w:val="444444"/>
        </w:rPr>
        <w:t xml:space="preserve"> 30-50 </w:t>
      </w:r>
      <w:r>
        <w:rPr>
          <w:color w:val="444444"/>
        </w:rPr>
        <w:t>места</w:t>
      </w:r>
      <w:r w:rsidR="00464689" w:rsidRPr="006A424A">
        <w:rPr>
          <w:color w:val="444444"/>
        </w:rPr>
        <w:t xml:space="preserve"> </w:t>
      </w:r>
      <w:r>
        <w:rPr>
          <w:color w:val="444444"/>
        </w:rPr>
        <w:t>непосредно</w:t>
      </w:r>
      <w:r w:rsidR="00464689" w:rsidRPr="006A424A">
        <w:rPr>
          <w:color w:val="444444"/>
        </w:rPr>
        <w:t xml:space="preserve"> </w:t>
      </w:r>
      <w:r>
        <w:rPr>
          <w:color w:val="444444"/>
        </w:rPr>
        <w:t>уз</w:t>
      </w:r>
      <w:r w:rsidR="00464689" w:rsidRPr="006A424A">
        <w:rPr>
          <w:color w:val="444444"/>
        </w:rPr>
        <w:t xml:space="preserve"> </w:t>
      </w:r>
      <w:r>
        <w:rPr>
          <w:color w:val="444444"/>
        </w:rPr>
        <w:t>ресторан</w:t>
      </w:r>
      <w:r w:rsidR="00464689" w:rsidRPr="006A424A">
        <w:rPr>
          <w:color w:val="444444"/>
        </w:rPr>
        <w:t xml:space="preserve"> </w:t>
      </w:r>
      <w:r>
        <w:rPr>
          <w:color w:val="444444"/>
        </w:rPr>
        <w:t>И</w:t>
      </w:r>
      <w:r w:rsidR="00464689" w:rsidRPr="006A424A">
        <w:rPr>
          <w:color w:val="444444"/>
        </w:rPr>
        <w:t xml:space="preserve"> </w:t>
      </w:r>
      <w:r>
        <w:rPr>
          <w:color w:val="444444"/>
        </w:rPr>
        <w:t>управни</w:t>
      </w:r>
      <w:r w:rsidR="00464689" w:rsidRPr="006A424A">
        <w:rPr>
          <w:color w:val="444444"/>
        </w:rPr>
        <w:t xml:space="preserve"> </w:t>
      </w:r>
      <w:r>
        <w:rPr>
          <w:color w:val="444444"/>
        </w:rPr>
        <w:t>објекат</w:t>
      </w:r>
      <w:r w:rsidR="00464689" w:rsidRPr="006A424A">
        <w:rPr>
          <w:color w:val="444444"/>
        </w:rPr>
        <w:t xml:space="preserve"> </w:t>
      </w:r>
      <w:r>
        <w:rPr>
          <w:color w:val="444444"/>
        </w:rPr>
        <w:t>ФК</w:t>
      </w:r>
      <w:r w:rsidR="00464689" w:rsidRPr="006A424A">
        <w:rPr>
          <w:color w:val="444444"/>
        </w:rPr>
        <w:t xml:space="preserve"> “</w:t>
      </w:r>
      <w:r>
        <w:rPr>
          <w:color w:val="444444"/>
        </w:rPr>
        <w:t>Дрина</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lastRenderedPageBreak/>
        <w:t>КОНЦЕПТ</w:t>
      </w:r>
    </w:p>
    <w:p w:rsidR="00464689" w:rsidRPr="006A424A" w:rsidRDefault="006A424A" w:rsidP="00464689">
      <w:pPr>
        <w:shd w:val="clear" w:color="auto" w:fill="FFFFFF"/>
        <w:spacing w:before="225" w:after="100" w:afterAutospacing="1"/>
        <w:jc w:val="both"/>
      </w:pPr>
      <w:r>
        <w:t>Објекат</w:t>
      </w:r>
      <w:r w:rsidR="00464689" w:rsidRPr="006A424A">
        <w:t xml:space="preserve"> </w:t>
      </w:r>
      <w:r>
        <w:t>базена</w:t>
      </w:r>
      <w:r w:rsidR="00464689" w:rsidRPr="006A424A">
        <w:t xml:space="preserve"> </w:t>
      </w:r>
      <w:r>
        <w:t>мора</w:t>
      </w:r>
      <w:r w:rsidR="00464689" w:rsidRPr="006A424A">
        <w:t xml:space="preserve"> </w:t>
      </w:r>
      <w:r>
        <w:t>равноправно</w:t>
      </w:r>
      <w:r w:rsidR="00464689" w:rsidRPr="006A424A">
        <w:t xml:space="preserve"> </w:t>
      </w:r>
      <w:r>
        <w:t>коегзистирати</w:t>
      </w:r>
      <w:r w:rsidR="00464689" w:rsidRPr="006A424A">
        <w:t xml:space="preserve"> </w:t>
      </w:r>
      <w:r>
        <w:t>са</w:t>
      </w:r>
      <w:r w:rsidR="00464689" w:rsidRPr="006A424A">
        <w:t xml:space="preserve"> </w:t>
      </w:r>
      <w:r>
        <w:t>околним</w:t>
      </w:r>
      <w:r w:rsidR="00464689" w:rsidRPr="006A424A">
        <w:t xml:space="preserve"> </w:t>
      </w:r>
      <w:r>
        <w:t>садржајем</w:t>
      </w:r>
      <w:r w:rsidR="00464689" w:rsidRPr="006A424A">
        <w:t xml:space="preserve">, </w:t>
      </w:r>
      <w:r>
        <w:t>односно</w:t>
      </w:r>
      <w:r w:rsidR="00464689" w:rsidRPr="006A424A">
        <w:t xml:space="preserve"> </w:t>
      </w:r>
      <w:r>
        <w:t>мора</w:t>
      </w:r>
      <w:r w:rsidR="00464689" w:rsidRPr="006A424A">
        <w:t xml:space="preserve"> </w:t>
      </w:r>
      <w:r>
        <w:t>бити</w:t>
      </w:r>
      <w:r w:rsidR="00464689" w:rsidRPr="006A424A">
        <w:t xml:space="preserve"> </w:t>
      </w:r>
      <w:r>
        <w:t>њен</w:t>
      </w:r>
      <w:r w:rsidR="00464689" w:rsidRPr="006A424A">
        <w:t xml:space="preserve"> </w:t>
      </w:r>
      <w:r>
        <w:t>активни</w:t>
      </w:r>
      <w:r w:rsidR="00464689" w:rsidRPr="006A424A">
        <w:t xml:space="preserve">, </w:t>
      </w:r>
      <w:r>
        <w:t>али</w:t>
      </w:r>
      <w:r w:rsidR="00464689" w:rsidRPr="006A424A">
        <w:t xml:space="preserve"> </w:t>
      </w:r>
      <w:r>
        <w:t>ненаметљиви</w:t>
      </w:r>
      <w:r w:rsidR="00464689" w:rsidRPr="006A424A">
        <w:t xml:space="preserve"> </w:t>
      </w:r>
      <w:r>
        <w:t>део</w:t>
      </w:r>
      <w:r w:rsidR="00464689" w:rsidRPr="006A424A">
        <w:t xml:space="preserve">; </w:t>
      </w:r>
      <w:r>
        <w:t>својим</w:t>
      </w:r>
      <w:r w:rsidR="00464689" w:rsidRPr="006A424A">
        <w:t xml:space="preserve"> </w:t>
      </w:r>
      <w:r>
        <w:t>дизајном</w:t>
      </w:r>
      <w:r w:rsidR="00464689" w:rsidRPr="006A424A">
        <w:t xml:space="preserve"> </w:t>
      </w:r>
      <w:r>
        <w:t>не</w:t>
      </w:r>
      <w:r w:rsidR="00464689" w:rsidRPr="006A424A">
        <w:t xml:space="preserve"> </w:t>
      </w:r>
      <w:r>
        <w:t>сме</w:t>
      </w:r>
      <w:r w:rsidR="00464689" w:rsidRPr="006A424A">
        <w:t xml:space="preserve"> </w:t>
      </w:r>
      <w:r>
        <w:t>нарушавати</w:t>
      </w:r>
      <w:r w:rsidR="00464689" w:rsidRPr="006A424A">
        <w:t xml:space="preserve"> </w:t>
      </w:r>
      <w:r>
        <w:t>функционалну</w:t>
      </w:r>
      <w:r w:rsidR="00464689" w:rsidRPr="006A424A">
        <w:t xml:space="preserve"> </w:t>
      </w:r>
      <w:r>
        <w:t>хармонију</w:t>
      </w:r>
      <w:r w:rsidR="00464689" w:rsidRPr="006A424A">
        <w:t xml:space="preserve"> </w:t>
      </w:r>
      <w:r>
        <w:t>спортско</w:t>
      </w:r>
      <w:r w:rsidR="00464689" w:rsidRPr="006A424A">
        <w:t>-</w:t>
      </w:r>
      <w:r>
        <w:t>рекреативног</w:t>
      </w:r>
      <w:r w:rsidR="00464689" w:rsidRPr="006A424A">
        <w:t xml:space="preserve"> </w:t>
      </w:r>
      <w:r>
        <w:t>парка</w:t>
      </w:r>
      <w:r w:rsidR="00464689" w:rsidRPr="006A424A">
        <w:t xml:space="preserve">. </w:t>
      </w:r>
      <w:r>
        <w:t>Сведени</w:t>
      </w:r>
      <w:r w:rsidR="00464689" w:rsidRPr="006A424A">
        <w:t xml:space="preserve"> </w:t>
      </w:r>
      <w:r>
        <w:t>облик</w:t>
      </w:r>
      <w:r w:rsidR="00464689" w:rsidRPr="006A424A">
        <w:t xml:space="preserve"> </w:t>
      </w:r>
      <w:r>
        <w:t>објекта</w:t>
      </w:r>
      <w:r w:rsidR="00464689" w:rsidRPr="006A424A">
        <w:t xml:space="preserve"> </w:t>
      </w:r>
      <w:r>
        <w:t>мора</w:t>
      </w:r>
      <w:r w:rsidR="00464689" w:rsidRPr="006A424A">
        <w:t xml:space="preserve"> </w:t>
      </w:r>
      <w:r>
        <w:t>још</w:t>
      </w:r>
      <w:r w:rsidR="00464689" w:rsidRPr="006A424A">
        <w:t xml:space="preserve"> </w:t>
      </w:r>
      <w:r>
        <w:t>више</w:t>
      </w:r>
      <w:r w:rsidR="00464689" w:rsidRPr="006A424A">
        <w:t xml:space="preserve"> </w:t>
      </w:r>
      <w:r>
        <w:t>појачати</w:t>
      </w:r>
      <w:r w:rsidR="00464689" w:rsidRPr="006A424A">
        <w:t xml:space="preserve"> </w:t>
      </w:r>
      <w:r>
        <w:t>осећај</w:t>
      </w:r>
      <w:r w:rsidR="00464689" w:rsidRPr="006A424A">
        <w:t xml:space="preserve"> </w:t>
      </w:r>
      <w:r>
        <w:t>мира</w:t>
      </w:r>
      <w:r w:rsidR="00464689" w:rsidRPr="006A424A">
        <w:t xml:space="preserve"> </w:t>
      </w:r>
      <w:r>
        <w:t>и</w:t>
      </w:r>
      <w:r w:rsidR="00464689" w:rsidRPr="006A424A">
        <w:t xml:space="preserve"> </w:t>
      </w:r>
      <w:r>
        <w:t>на</w:t>
      </w:r>
      <w:r w:rsidR="00464689" w:rsidRPr="006A424A">
        <w:t xml:space="preserve"> </w:t>
      </w:r>
      <w:r>
        <w:t>тај</w:t>
      </w:r>
      <w:r w:rsidR="00464689" w:rsidRPr="006A424A">
        <w:t xml:space="preserve"> </w:t>
      </w:r>
      <w:r>
        <w:t>начин</w:t>
      </w:r>
      <w:r w:rsidR="00464689" w:rsidRPr="006A424A">
        <w:t xml:space="preserve"> </w:t>
      </w:r>
      <w:r>
        <w:t>употпунити</w:t>
      </w:r>
      <w:r w:rsidR="00464689" w:rsidRPr="006A424A">
        <w:t xml:space="preserve"> </w:t>
      </w:r>
      <w:r>
        <w:t>одмор</w:t>
      </w:r>
      <w:r w:rsidR="00464689" w:rsidRPr="006A424A">
        <w:t xml:space="preserve"> </w:t>
      </w:r>
      <w:r>
        <w:t>и</w:t>
      </w:r>
      <w:r w:rsidR="00464689" w:rsidRPr="006A424A">
        <w:t xml:space="preserve"> </w:t>
      </w:r>
      <w:r>
        <w:t>релаксацију</w:t>
      </w:r>
      <w:r w:rsidR="00464689" w:rsidRPr="006A424A">
        <w:t xml:space="preserve"> </w:t>
      </w:r>
      <w:r>
        <w:t>посетиоцима</w:t>
      </w:r>
      <w:r w:rsidR="00464689" w:rsidRPr="006A424A">
        <w:t xml:space="preserve"> </w:t>
      </w:r>
      <w:r>
        <w:t>комплекса</w:t>
      </w:r>
      <w:r w:rsidR="00464689" w:rsidRPr="006A424A">
        <w:t>.</w:t>
      </w:r>
    </w:p>
    <w:p w:rsidR="00464689" w:rsidRPr="006A424A" w:rsidRDefault="006A424A" w:rsidP="00464689">
      <w:pPr>
        <w:shd w:val="clear" w:color="auto" w:fill="FFFFFF"/>
        <w:spacing w:before="225" w:after="100" w:afterAutospacing="1"/>
        <w:jc w:val="both"/>
        <w:rPr>
          <w:color w:val="444444"/>
        </w:rPr>
      </w:pP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на</w:t>
      </w:r>
      <w:r w:rsidR="00464689" w:rsidRPr="006A424A">
        <w:rPr>
          <w:color w:val="444444"/>
        </w:rPr>
        <w:t xml:space="preserve"> </w:t>
      </w:r>
      <w:r>
        <w:rPr>
          <w:color w:val="444444"/>
        </w:rPr>
        <w:t>то</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контекст</w:t>
      </w:r>
      <w:r w:rsidR="00464689" w:rsidRPr="006A424A">
        <w:rPr>
          <w:color w:val="444444"/>
        </w:rPr>
        <w:t xml:space="preserve"> </w:t>
      </w:r>
      <w:r>
        <w:rPr>
          <w:color w:val="444444"/>
        </w:rPr>
        <w:t>који</w:t>
      </w:r>
      <w:r w:rsidR="00464689" w:rsidRPr="006A424A">
        <w:rPr>
          <w:color w:val="444444"/>
        </w:rPr>
        <w:t xml:space="preserve"> </w:t>
      </w:r>
      <w:r>
        <w:rPr>
          <w:color w:val="444444"/>
        </w:rPr>
        <w:t>обухвата</w:t>
      </w:r>
      <w:r w:rsidR="00464689" w:rsidRPr="006A424A">
        <w:rPr>
          <w:color w:val="444444"/>
        </w:rPr>
        <w:t xml:space="preserve"> </w:t>
      </w:r>
      <w:r>
        <w:rPr>
          <w:color w:val="444444"/>
        </w:rPr>
        <w:t>локацију</w:t>
      </w:r>
      <w:r w:rsidR="00464689" w:rsidRPr="006A424A">
        <w:rPr>
          <w:color w:val="444444"/>
        </w:rPr>
        <w:t xml:space="preserve"> </w:t>
      </w:r>
      <w:r>
        <w:rPr>
          <w:color w:val="444444"/>
        </w:rPr>
        <w:t>врло</w:t>
      </w:r>
      <w:r w:rsidR="00464689" w:rsidRPr="006A424A">
        <w:rPr>
          <w:color w:val="444444"/>
        </w:rPr>
        <w:t xml:space="preserve"> </w:t>
      </w:r>
      <w:r>
        <w:rPr>
          <w:color w:val="444444"/>
        </w:rPr>
        <w:t>значајан</w:t>
      </w:r>
      <w:r w:rsidR="00464689" w:rsidRPr="006A424A">
        <w:rPr>
          <w:color w:val="444444"/>
        </w:rPr>
        <w:t xml:space="preserve"> </w:t>
      </w:r>
      <w:r>
        <w:rPr>
          <w:color w:val="444444"/>
        </w:rPr>
        <w:t>и</w:t>
      </w:r>
      <w:r w:rsidR="00464689" w:rsidRPr="006A424A">
        <w:rPr>
          <w:color w:val="444444"/>
        </w:rPr>
        <w:t xml:space="preserve"> </w:t>
      </w:r>
      <w:r>
        <w:rPr>
          <w:color w:val="444444"/>
        </w:rPr>
        <w:t>специфичан</w:t>
      </w:r>
      <w:r w:rsidR="00464689" w:rsidRPr="006A424A">
        <w:rPr>
          <w:color w:val="444444"/>
        </w:rPr>
        <w:t xml:space="preserve">, </w:t>
      </w:r>
      <w:r>
        <w:rPr>
          <w:color w:val="444444"/>
        </w:rPr>
        <w:t>базен</w:t>
      </w:r>
      <w:r w:rsidR="00464689" w:rsidRPr="006A424A">
        <w:rPr>
          <w:color w:val="444444"/>
        </w:rPr>
        <w:t xml:space="preserve"> </w:t>
      </w:r>
      <w:r>
        <w:rPr>
          <w:color w:val="444444"/>
        </w:rPr>
        <w:t>је</w:t>
      </w:r>
      <w:r w:rsidR="00464689" w:rsidRPr="006A424A">
        <w:rPr>
          <w:color w:val="444444"/>
        </w:rPr>
        <w:t xml:space="preserve"> </w:t>
      </w:r>
      <w:r>
        <w:rPr>
          <w:color w:val="444444"/>
        </w:rPr>
        <w:t>у</w:t>
      </w:r>
      <w:r w:rsidR="00464689" w:rsidRPr="006A424A">
        <w:rPr>
          <w:color w:val="444444"/>
        </w:rPr>
        <w:t xml:space="preserve"> </w:t>
      </w:r>
      <w:r>
        <w:rPr>
          <w:color w:val="444444"/>
        </w:rPr>
        <w:t>архитектонско</w:t>
      </w:r>
      <w:r w:rsidR="00464689" w:rsidRPr="006A424A">
        <w:rPr>
          <w:color w:val="444444"/>
        </w:rPr>
        <w:t xml:space="preserve"> - </w:t>
      </w:r>
      <w:r>
        <w:rPr>
          <w:color w:val="444444"/>
        </w:rPr>
        <w:t>обликовном</w:t>
      </w:r>
      <w:r w:rsidR="00464689" w:rsidRPr="006A424A">
        <w:rPr>
          <w:color w:val="444444"/>
        </w:rPr>
        <w:t xml:space="preserve"> </w:t>
      </w:r>
      <w:r>
        <w:rPr>
          <w:color w:val="444444"/>
        </w:rPr>
        <w:t>смислу</w:t>
      </w:r>
      <w:r w:rsidR="00464689" w:rsidRPr="006A424A">
        <w:rPr>
          <w:color w:val="444444"/>
        </w:rPr>
        <w:t xml:space="preserve"> </w:t>
      </w:r>
      <w:r>
        <w:rPr>
          <w:color w:val="444444"/>
        </w:rPr>
        <w:t>морао</w:t>
      </w:r>
      <w:r w:rsidR="00464689" w:rsidRPr="006A424A">
        <w:rPr>
          <w:color w:val="444444"/>
        </w:rPr>
        <w:t xml:space="preserve"> </w:t>
      </w:r>
      <w:r>
        <w:rPr>
          <w:color w:val="444444"/>
        </w:rPr>
        <w:t>поштовати</w:t>
      </w:r>
      <w:r w:rsidR="00464689" w:rsidRPr="006A424A">
        <w:rPr>
          <w:color w:val="444444"/>
        </w:rPr>
        <w:t xml:space="preserve"> </w:t>
      </w:r>
      <w:r>
        <w:rPr>
          <w:color w:val="444444"/>
        </w:rPr>
        <w:t>ту</w:t>
      </w:r>
      <w:r w:rsidR="00464689" w:rsidRPr="006A424A">
        <w:rPr>
          <w:color w:val="444444"/>
        </w:rPr>
        <w:t xml:space="preserve"> </w:t>
      </w:r>
      <w:r>
        <w:rPr>
          <w:color w:val="444444"/>
        </w:rPr>
        <w:t>чињеницу</w:t>
      </w:r>
      <w:r w:rsidR="00464689" w:rsidRPr="006A424A">
        <w:rPr>
          <w:color w:val="444444"/>
        </w:rPr>
        <w:t xml:space="preserve">; </w:t>
      </w:r>
      <w:r>
        <w:rPr>
          <w:color w:val="444444"/>
        </w:rPr>
        <w:t>харизма</w:t>
      </w:r>
      <w:r w:rsidR="00464689" w:rsidRPr="006A424A">
        <w:rPr>
          <w:color w:val="444444"/>
        </w:rPr>
        <w:t xml:space="preserve"> </w:t>
      </w:r>
      <w:r>
        <w:rPr>
          <w:color w:val="444444"/>
        </w:rPr>
        <w:t>објекта</w:t>
      </w:r>
      <w:r w:rsidR="00464689" w:rsidRPr="006A424A">
        <w:rPr>
          <w:color w:val="444444"/>
        </w:rPr>
        <w:t xml:space="preserve"> </w:t>
      </w:r>
      <w:r>
        <w:rPr>
          <w:color w:val="444444"/>
        </w:rPr>
        <w:t>морала</w:t>
      </w:r>
      <w:r w:rsidR="00464689" w:rsidRPr="006A424A">
        <w:rPr>
          <w:color w:val="444444"/>
        </w:rPr>
        <w:t xml:space="preserve"> </w:t>
      </w:r>
      <w:r>
        <w:rPr>
          <w:color w:val="444444"/>
        </w:rPr>
        <w:t>би</w:t>
      </w:r>
      <w:r w:rsidR="00464689" w:rsidRPr="006A424A">
        <w:rPr>
          <w:color w:val="444444"/>
        </w:rPr>
        <w:t xml:space="preserve"> </w:t>
      </w:r>
      <w:r>
        <w:rPr>
          <w:color w:val="444444"/>
        </w:rPr>
        <w:t>да</w:t>
      </w:r>
      <w:r w:rsidR="00464689" w:rsidRPr="006A424A">
        <w:rPr>
          <w:color w:val="444444"/>
        </w:rPr>
        <w:t xml:space="preserve"> </w:t>
      </w:r>
      <w:r>
        <w:rPr>
          <w:color w:val="444444"/>
        </w:rPr>
        <w:t>буде</w:t>
      </w:r>
      <w:r w:rsidR="00464689" w:rsidRPr="006A424A">
        <w:rPr>
          <w:color w:val="444444"/>
        </w:rPr>
        <w:t xml:space="preserve"> </w:t>
      </w:r>
      <w:r>
        <w:rPr>
          <w:color w:val="444444"/>
        </w:rPr>
        <w:t>толика</w:t>
      </w:r>
      <w:r w:rsidR="00464689" w:rsidRPr="006A424A">
        <w:rPr>
          <w:color w:val="444444"/>
        </w:rPr>
        <w:t xml:space="preserve"> </w:t>
      </w:r>
      <w:r>
        <w:rPr>
          <w:color w:val="444444"/>
        </w:rPr>
        <w:t>да</w:t>
      </w:r>
      <w:r w:rsidR="00464689" w:rsidRPr="006A424A">
        <w:rPr>
          <w:color w:val="444444"/>
        </w:rPr>
        <w:t xml:space="preserve"> </w:t>
      </w:r>
      <w:r>
        <w:rPr>
          <w:color w:val="444444"/>
        </w:rPr>
        <w:t>са</w:t>
      </w:r>
      <w:r w:rsidR="00464689" w:rsidRPr="006A424A">
        <w:rPr>
          <w:color w:val="444444"/>
        </w:rPr>
        <w:t xml:space="preserve"> </w:t>
      </w:r>
      <w:r>
        <w:rPr>
          <w:color w:val="444444"/>
        </w:rPr>
        <w:t>једне</w:t>
      </w:r>
      <w:r w:rsidR="00464689" w:rsidRPr="006A424A">
        <w:rPr>
          <w:color w:val="444444"/>
        </w:rPr>
        <w:t xml:space="preserve"> </w:t>
      </w:r>
      <w:r>
        <w:rPr>
          <w:color w:val="444444"/>
        </w:rPr>
        <w:t>стране</w:t>
      </w:r>
      <w:r w:rsidR="00464689" w:rsidRPr="006A424A">
        <w:rPr>
          <w:color w:val="444444"/>
        </w:rPr>
        <w:t xml:space="preserve"> </w:t>
      </w:r>
      <w:r>
        <w:rPr>
          <w:color w:val="444444"/>
        </w:rPr>
        <w:t>буде</w:t>
      </w:r>
      <w:r w:rsidR="00464689" w:rsidRPr="006A424A">
        <w:rPr>
          <w:color w:val="444444"/>
        </w:rPr>
        <w:t xml:space="preserve"> </w:t>
      </w:r>
      <w:r>
        <w:rPr>
          <w:color w:val="444444"/>
        </w:rPr>
        <w:t>замајац</w:t>
      </w:r>
      <w:r w:rsidR="00464689" w:rsidRPr="006A424A">
        <w:rPr>
          <w:color w:val="444444"/>
        </w:rPr>
        <w:t xml:space="preserve"> </w:t>
      </w:r>
      <w:r>
        <w:rPr>
          <w:color w:val="444444"/>
        </w:rPr>
        <w:t>модерном</w:t>
      </w:r>
      <w:r w:rsidR="00464689" w:rsidRPr="006A424A">
        <w:rPr>
          <w:color w:val="444444"/>
        </w:rPr>
        <w:t xml:space="preserve">, </w:t>
      </w:r>
      <w:r>
        <w:rPr>
          <w:color w:val="444444"/>
        </w:rPr>
        <w:t>док</w:t>
      </w:r>
      <w:r w:rsidR="00464689" w:rsidRPr="006A424A">
        <w:rPr>
          <w:color w:val="444444"/>
        </w:rPr>
        <w:t xml:space="preserve"> </w:t>
      </w:r>
      <w:r>
        <w:rPr>
          <w:color w:val="444444"/>
        </w:rPr>
        <w:t>са</w:t>
      </w:r>
      <w:r w:rsidR="00464689" w:rsidRPr="006A424A">
        <w:rPr>
          <w:color w:val="444444"/>
        </w:rPr>
        <w:t xml:space="preserve"> </w:t>
      </w:r>
      <w:r>
        <w:rPr>
          <w:color w:val="444444"/>
        </w:rPr>
        <w:t>друге</w:t>
      </w:r>
      <w:r w:rsidR="00464689" w:rsidRPr="006A424A">
        <w:rPr>
          <w:color w:val="444444"/>
        </w:rPr>
        <w:t xml:space="preserve"> </w:t>
      </w:r>
      <w:r>
        <w:rPr>
          <w:color w:val="444444"/>
        </w:rPr>
        <w:t>стране</w:t>
      </w:r>
      <w:r w:rsidR="00464689" w:rsidRPr="006A424A">
        <w:rPr>
          <w:color w:val="444444"/>
        </w:rPr>
        <w:t xml:space="preserve"> </w:t>
      </w:r>
      <w:r>
        <w:rPr>
          <w:color w:val="444444"/>
        </w:rPr>
        <w:t>мора</w:t>
      </w:r>
      <w:r w:rsidR="00464689" w:rsidRPr="006A424A">
        <w:rPr>
          <w:color w:val="444444"/>
        </w:rPr>
        <w:t xml:space="preserve"> </w:t>
      </w:r>
      <w:r>
        <w:rPr>
          <w:color w:val="444444"/>
        </w:rPr>
        <w:t>поштовати</w:t>
      </w:r>
      <w:r w:rsidR="00464689" w:rsidRPr="006A424A">
        <w:rPr>
          <w:color w:val="444444"/>
        </w:rPr>
        <w:t xml:space="preserve"> </w:t>
      </w:r>
      <w:r>
        <w:rPr>
          <w:color w:val="444444"/>
        </w:rPr>
        <w:t>постојеће</w:t>
      </w:r>
      <w:r w:rsidR="00464689" w:rsidRPr="006A424A">
        <w:rPr>
          <w:color w:val="444444"/>
        </w:rPr>
        <w:t xml:space="preserve"> </w:t>
      </w:r>
      <w:r>
        <w:rPr>
          <w:color w:val="444444"/>
        </w:rPr>
        <w:t>наследје</w:t>
      </w:r>
      <w:r w:rsidR="00464689" w:rsidRPr="006A424A">
        <w:rPr>
          <w:color w:val="444444"/>
        </w:rPr>
        <w:t>.</w:t>
      </w:r>
    </w:p>
    <w:p w:rsidR="00464689" w:rsidRPr="006A424A" w:rsidRDefault="006A424A" w:rsidP="00464689">
      <w:pPr>
        <w:shd w:val="clear" w:color="auto" w:fill="FFFFFF"/>
        <w:spacing w:before="225" w:after="100" w:afterAutospacing="1"/>
        <w:rPr>
          <w:color w:val="444444"/>
        </w:rPr>
      </w:pPr>
      <w:r>
        <w:rPr>
          <w:color w:val="444444"/>
        </w:rPr>
        <w:t>Урбанистичко</w:t>
      </w:r>
      <w:r w:rsidR="00464689" w:rsidRPr="006A424A">
        <w:rPr>
          <w:color w:val="444444"/>
        </w:rPr>
        <w:t xml:space="preserve"> </w:t>
      </w:r>
      <w:r>
        <w:rPr>
          <w:color w:val="444444"/>
        </w:rPr>
        <w:t>решавање</w:t>
      </w:r>
      <w:r w:rsidR="00464689" w:rsidRPr="006A424A">
        <w:rPr>
          <w:color w:val="444444"/>
        </w:rPr>
        <w:t xml:space="preserve"> </w:t>
      </w:r>
      <w:r>
        <w:rPr>
          <w:color w:val="444444"/>
        </w:rPr>
        <w:t>локације</w:t>
      </w:r>
      <w:r w:rsidR="00464689" w:rsidRPr="006A424A">
        <w:rPr>
          <w:color w:val="444444"/>
        </w:rPr>
        <w:t xml:space="preserve"> </w:t>
      </w:r>
      <w:r>
        <w:rPr>
          <w:color w:val="444444"/>
        </w:rPr>
        <w:t>базена</w:t>
      </w:r>
      <w:r w:rsidR="00464689" w:rsidRPr="006A424A">
        <w:rPr>
          <w:color w:val="444444"/>
        </w:rPr>
        <w:t xml:space="preserve"> </w:t>
      </w:r>
      <w:r>
        <w:rPr>
          <w:color w:val="444444"/>
        </w:rPr>
        <w:t>у</w:t>
      </w:r>
      <w:r w:rsidR="00464689" w:rsidRPr="006A424A">
        <w:rPr>
          <w:color w:val="444444"/>
        </w:rPr>
        <w:t xml:space="preserve"> </w:t>
      </w:r>
      <w:r>
        <w:rPr>
          <w:color w:val="444444"/>
        </w:rPr>
        <w:t>склопу</w:t>
      </w:r>
      <w:r w:rsidR="00464689" w:rsidRPr="006A424A">
        <w:rPr>
          <w:color w:val="444444"/>
        </w:rPr>
        <w:t xml:space="preserve">  </w:t>
      </w:r>
      <w:r>
        <w:rPr>
          <w:color w:val="444444"/>
        </w:rPr>
        <w:t>спортско</w:t>
      </w:r>
      <w:r w:rsidR="00464689" w:rsidRPr="006A424A">
        <w:rPr>
          <w:color w:val="444444"/>
        </w:rPr>
        <w:t>-</w:t>
      </w:r>
      <w:r>
        <w:rPr>
          <w:color w:val="444444"/>
        </w:rPr>
        <w:t>рекреативног</w:t>
      </w:r>
      <w:r w:rsidR="00464689" w:rsidRPr="006A424A">
        <w:rPr>
          <w:color w:val="444444"/>
        </w:rPr>
        <w:t xml:space="preserve"> </w:t>
      </w:r>
      <w:r>
        <w:rPr>
          <w:color w:val="444444"/>
        </w:rPr>
        <w:t>центра</w:t>
      </w:r>
      <w:r w:rsidR="00464689" w:rsidRPr="006A424A">
        <w:rPr>
          <w:color w:val="444444"/>
        </w:rPr>
        <w:t xml:space="preserve">, </w:t>
      </w:r>
      <w:r>
        <w:rPr>
          <w:color w:val="444444"/>
        </w:rPr>
        <w:t>мора</w:t>
      </w:r>
      <w:r w:rsidR="00464689" w:rsidRPr="006A424A">
        <w:rPr>
          <w:color w:val="444444"/>
        </w:rPr>
        <w:t xml:space="preserve"> </w:t>
      </w:r>
      <w:r>
        <w:rPr>
          <w:color w:val="444444"/>
        </w:rPr>
        <w:t>ићи</w:t>
      </w:r>
      <w:r w:rsidR="00464689" w:rsidRPr="006A424A">
        <w:rPr>
          <w:color w:val="444444"/>
        </w:rPr>
        <w:t xml:space="preserve"> </w:t>
      </w:r>
      <w:r>
        <w:rPr>
          <w:color w:val="444444"/>
        </w:rPr>
        <w:t>у</w:t>
      </w:r>
      <w:r w:rsidR="00464689" w:rsidRPr="006A424A">
        <w:rPr>
          <w:color w:val="444444"/>
        </w:rPr>
        <w:t xml:space="preserve"> </w:t>
      </w:r>
      <w:r>
        <w:rPr>
          <w:color w:val="444444"/>
        </w:rPr>
        <w:t>том</w:t>
      </w:r>
      <w:r w:rsidR="00464689" w:rsidRPr="006A424A">
        <w:rPr>
          <w:color w:val="444444"/>
        </w:rPr>
        <w:t xml:space="preserve"> </w:t>
      </w:r>
      <w:r>
        <w:rPr>
          <w:color w:val="444444"/>
        </w:rPr>
        <w:t>правцу</w:t>
      </w:r>
      <w:r w:rsidR="00464689" w:rsidRPr="006A424A">
        <w:rPr>
          <w:color w:val="444444"/>
        </w:rPr>
        <w:t xml:space="preserve">  ( </w:t>
      </w: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комплекс</w:t>
      </w:r>
      <w:r w:rsidR="00464689" w:rsidRPr="006A424A">
        <w:rPr>
          <w:color w:val="444444"/>
        </w:rPr>
        <w:t xml:space="preserve"> </w:t>
      </w:r>
      <w:r>
        <w:rPr>
          <w:color w:val="444444"/>
        </w:rPr>
        <w:t>изузетно</w:t>
      </w:r>
      <w:r w:rsidR="00464689" w:rsidRPr="006A424A">
        <w:rPr>
          <w:color w:val="444444"/>
        </w:rPr>
        <w:t xml:space="preserve"> </w:t>
      </w:r>
      <w:r>
        <w:rPr>
          <w:color w:val="444444"/>
        </w:rPr>
        <w:t>важан</w:t>
      </w:r>
      <w:r w:rsidR="00464689" w:rsidRPr="006A424A">
        <w:rPr>
          <w:color w:val="444444"/>
        </w:rPr>
        <w:t xml:space="preserve"> </w:t>
      </w:r>
      <w:r>
        <w:rPr>
          <w:color w:val="444444"/>
        </w:rPr>
        <w:t>садржај</w:t>
      </w:r>
      <w:r w:rsidR="00464689" w:rsidRPr="006A424A">
        <w:rPr>
          <w:color w:val="444444"/>
        </w:rPr>
        <w:t xml:space="preserve"> </w:t>
      </w:r>
      <w:r>
        <w:rPr>
          <w:color w:val="444444"/>
        </w:rPr>
        <w:t>за</w:t>
      </w:r>
      <w:r w:rsidR="00464689" w:rsidRPr="006A424A">
        <w:rPr>
          <w:color w:val="444444"/>
        </w:rPr>
        <w:t xml:space="preserve"> </w:t>
      </w:r>
      <w:r>
        <w:rPr>
          <w:color w:val="444444"/>
        </w:rPr>
        <w:t>цео</w:t>
      </w:r>
      <w:r w:rsidR="00464689" w:rsidRPr="006A424A">
        <w:rPr>
          <w:color w:val="444444"/>
        </w:rPr>
        <w:t xml:space="preserve"> </w:t>
      </w:r>
      <w:r>
        <w:rPr>
          <w:color w:val="444444"/>
        </w:rPr>
        <w:t>град</w:t>
      </w:r>
      <w:r w:rsidR="00464689" w:rsidRPr="006A424A">
        <w:rPr>
          <w:color w:val="444444"/>
        </w:rPr>
        <w:t xml:space="preserve">) </w:t>
      </w:r>
      <w:r>
        <w:rPr>
          <w:color w:val="444444"/>
        </w:rPr>
        <w:t>да</w:t>
      </w:r>
      <w:r w:rsidR="00464689" w:rsidRPr="006A424A">
        <w:rPr>
          <w:color w:val="444444"/>
        </w:rPr>
        <w:t xml:space="preserve"> </w:t>
      </w:r>
      <w:r>
        <w:rPr>
          <w:color w:val="444444"/>
        </w:rPr>
        <w:t>пружи</w:t>
      </w:r>
      <w:r w:rsidR="00464689" w:rsidRPr="006A424A">
        <w:rPr>
          <w:color w:val="444444"/>
        </w:rPr>
        <w:t xml:space="preserve"> </w:t>
      </w:r>
      <w:r>
        <w:rPr>
          <w:color w:val="444444"/>
        </w:rPr>
        <w:t>посетиоцима</w:t>
      </w:r>
      <w:r w:rsidR="00464689" w:rsidRPr="006A424A">
        <w:rPr>
          <w:color w:val="444444"/>
        </w:rPr>
        <w:t xml:space="preserve"> </w:t>
      </w:r>
      <w:r>
        <w:rPr>
          <w:color w:val="444444"/>
        </w:rPr>
        <w:t>комплекса</w:t>
      </w:r>
      <w:r w:rsidR="00464689" w:rsidRPr="006A424A">
        <w:rPr>
          <w:color w:val="444444"/>
        </w:rPr>
        <w:t xml:space="preserve"> </w:t>
      </w:r>
      <w:r>
        <w:rPr>
          <w:color w:val="444444"/>
        </w:rPr>
        <w:t>могућност</w:t>
      </w:r>
      <w:r w:rsidR="00464689" w:rsidRPr="006A424A">
        <w:rPr>
          <w:color w:val="444444"/>
        </w:rPr>
        <w:t xml:space="preserve"> </w:t>
      </w:r>
      <w:r>
        <w:rPr>
          <w:color w:val="444444"/>
        </w:rPr>
        <w:t>за</w:t>
      </w:r>
      <w:r w:rsidR="00464689" w:rsidRPr="006A424A">
        <w:rPr>
          <w:color w:val="444444"/>
        </w:rPr>
        <w:t xml:space="preserve"> </w:t>
      </w:r>
      <w:r>
        <w:rPr>
          <w:color w:val="444444"/>
        </w:rPr>
        <w:t>одличне</w:t>
      </w:r>
      <w:r w:rsidR="00464689" w:rsidRPr="006A424A">
        <w:rPr>
          <w:color w:val="444444"/>
        </w:rPr>
        <w:t xml:space="preserve"> </w:t>
      </w:r>
      <w:r>
        <w:rPr>
          <w:color w:val="444444"/>
        </w:rPr>
        <w:t>услове</w:t>
      </w:r>
      <w:r w:rsidR="00464689" w:rsidRPr="006A424A">
        <w:rPr>
          <w:color w:val="444444"/>
        </w:rPr>
        <w:t xml:space="preserve"> </w:t>
      </w:r>
      <w:r>
        <w:rPr>
          <w:color w:val="444444"/>
        </w:rPr>
        <w:t>за</w:t>
      </w:r>
      <w:r w:rsidR="00464689" w:rsidRPr="006A424A">
        <w:rPr>
          <w:color w:val="444444"/>
        </w:rPr>
        <w:t xml:space="preserve"> </w:t>
      </w:r>
      <w:r>
        <w:rPr>
          <w:color w:val="444444"/>
        </w:rPr>
        <w:t>квалитетну</w:t>
      </w:r>
      <w:r w:rsidR="00464689" w:rsidRPr="006A424A">
        <w:rPr>
          <w:color w:val="444444"/>
        </w:rPr>
        <w:t xml:space="preserve"> </w:t>
      </w:r>
      <w:r>
        <w:rPr>
          <w:color w:val="444444"/>
        </w:rPr>
        <w:t>разоноду</w:t>
      </w:r>
      <w:r w:rsidR="00464689" w:rsidRPr="006A424A">
        <w:rPr>
          <w:color w:val="444444"/>
        </w:rPr>
        <w:t xml:space="preserve"> , </w:t>
      </w:r>
      <w:r>
        <w:rPr>
          <w:color w:val="444444"/>
        </w:rPr>
        <w:t>одмор</w:t>
      </w:r>
      <w:r w:rsidR="00464689" w:rsidRPr="006A424A">
        <w:rPr>
          <w:color w:val="444444"/>
        </w:rPr>
        <w:t xml:space="preserve"> </w:t>
      </w:r>
      <w:r>
        <w:rPr>
          <w:color w:val="444444"/>
        </w:rPr>
        <w:t>од</w:t>
      </w:r>
      <w:r w:rsidR="00464689" w:rsidRPr="006A424A">
        <w:rPr>
          <w:color w:val="444444"/>
        </w:rPr>
        <w:t xml:space="preserve"> </w:t>
      </w:r>
      <w:r>
        <w:rPr>
          <w:color w:val="444444"/>
        </w:rPr>
        <w:t>напорне</w:t>
      </w:r>
      <w:r w:rsidR="00464689" w:rsidRPr="006A424A">
        <w:rPr>
          <w:color w:val="444444"/>
        </w:rPr>
        <w:t xml:space="preserve"> </w:t>
      </w:r>
      <w:r>
        <w:rPr>
          <w:color w:val="444444"/>
        </w:rPr>
        <w:t>свакодневице</w:t>
      </w:r>
      <w:r w:rsidR="00464689" w:rsidRPr="006A424A">
        <w:rPr>
          <w:color w:val="444444"/>
        </w:rPr>
        <w:t xml:space="preserve"> </w:t>
      </w:r>
      <w:r>
        <w:rPr>
          <w:color w:val="444444"/>
        </w:rPr>
        <w:t>И</w:t>
      </w:r>
      <w:r w:rsidR="00464689" w:rsidRPr="006A424A">
        <w:rPr>
          <w:color w:val="444444"/>
        </w:rPr>
        <w:t xml:space="preserve"> </w:t>
      </w:r>
      <w:r>
        <w:rPr>
          <w:color w:val="444444"/>
        </w:rPr>
        <w:t>покрене</w:t>
      </w:r>
      <w:r w:rsidR="00464689" w:rsidRPr="006A424A">
        <w:rPr>
          <w:color w:val="444444"/>
        </w:rPr>
        <w:t xml:space="preserve"> </w:t>
      </w:r>
      <w:r>
        <w:rPr>
          <w:color w:val="444444"/>
        </w:rPr>
        <w:t>И</w:t>
      </w:r>
      <w:r w:rsidR="00464689" w:rsidRPr="006A424A">
        <w:rPr>
          <w:color w:val="444444"/>
        </w:rPr>
        <w:t xml:space="preserve"> </w:t>
      </w:r>
      <w:r>
        <w:rPr>
          <w:color w:val="444444"/>
        </w:rPr>
        <w:t>развије</w:t>
      </w:r>
      <w:r w:rsidR="00464689" w:rsidRPr="006A424A">
        <w:rPr>
          <w:color w:val="444444"/>
        </w:rPr>
        <w:t xml:space="preserve"> </w:t>
      </w:r>
      <w:r>
        <w:rPr>
          <w:color w:val="444444"/>
        </w:rPr>
        <w:t>активности</w:t>
      </w:r>
      <w:r w:rsidR="00464689" w:rsidRPr="006A424A">
        <w:rPr>
          <w:color w:val="444444"/>
        </w:rPr>
        <w:t xml:space="preserve"> </w:t>
      </w:r>
      <w:r>
        <w:rPr>
          <w:color w:val="444444"/>
        </w:rPr>
        <w:t>спортског</w:t>
      </w:r>
      <w:r w:rsidR="00464689" w:rsidRPr="006A424A">
        <w:rPr>
          <w:color w:val="444444"/>
        </w:rPr>
        <w:t xml:space="preserve"> </w:t>
      </w:r>
      <w:r>
        <w:rPr>
          <w:color w:val="444444"/>
        </w:rPr>
        <w:t>туризма</w:t>
      </w:r>
      <w:r w:rsidR="00464689" w:rsidRPr="006A424A">
        <w:rPr>
          <w:color w:val="444444"/>
        </w:rPr>
        <w:t xml:space="preserve"> </w:t>
      </w:r>
      <w:r>
        <w:rPr>
          <w:color w:val="444444"/>
        </w:rPr>
        <w:t>општине</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ЛОКАЦИЈА</w:t>
      </w:r>
    </w:p>
    <w:p w:rsidR="00464689" w:rsidRPr="006A424A" w:rsidRDefault="006A424A" w:rsidP="00464689">
      <w:pPr>
        <w:shd w:val="clear" w:color="auto" w:fill="FFFFFF"/>
        <w:spacing w:before="225" w:after="100" w:afterAutospacing="1"/>
        <w:jc w:val="both"/>
        <w:rPr>
          <w:color w:val="444444"/>
        </w:rPr>
      </w:pPr>
      <w:r>
        <w:rPr>
          <w:color w:val="444444"/>
        </w:rPr>
        <w:t>Локација</w:t>
      </w:r>
      <w:r w:rsidR="00464689" w:rsidRPr="006A424A">
        <w:rPr>
          <w:color w:val="444444"/>
        </w:rPr>
        <w:t xml:space="preserve"> </w:t>
      </w:r>
      <w:r>
        <w:rPr>
          <w:color w:val="444444"/>
        </w:rPr>
        <w:t>спортско</w:t>
      </w:r>
      <w:r w:rsidR="00464689" w:rsidRPr="006A424A">
        <w:rPr>
          <w:color w:val="444444"/>
        </w:rPr>
        <w:t>-</w:t>
      </w:r>
      <w:r>
        <w:rPr>
          <w:color w:val="444444"/>
        </w:rPr>
        <w:t>рекреативног</w:t>
      </w:r>
      <w:r w:rsidR="00464689" w:rsidRPr="006A424A">
        <w:rPr>
          <w:color w:val="444444"/>
        </w:rPr>
        <w:t xml:space="preserve"> </w:t>
      </w:r>
      <w:r>
        <w:rPr>
          <w:color w:val="444444"/>
        </w:rPr>
        <w:t>комплекса</w:t>
      </w:r>
      <w:r w:rsidR="00464689" w:rsidRPr="006A424A">
        <w:rPr>
          <w:color w:val="444444"/>
        </w:rPr>
        <w:t xml:space="preserve"> </w:t>
      </w:r>
      <w:r>
        <w:rPr>
          <w:color w:val="444444"/>
        </w:rPr>
        <w:t>ФК</w:t>
      </w:r>
      <w:r w:rsidR="00464689" w:rsidRPr="006A424A">
        <w:rPr>
          <w:color w:val="444444"/>
        </w:rPr>
        <w:t>”</w:t>
      </w:r>
      <w:r>
        <w:rPr>
          <w:color w:val="444444"/>
        </w:rPr>
        <w:t>Дрина</w:t>
      </w:r>
      <w:r w:rsidR="00464689" w:rsidRPr="006A424A">
        <w:rPr>
          <w:color w:val="444444"/>
        </w:rPr>
        <w:t xml:space="preserve">” </w:t>
      </w:r>
      <w:r>
        <w:rPr>
          <w:color w:val="444444"/>
        </w:rPr>
        <w:t>налази</w:t>
      </w:r>
      <w:r w:rsidR="00464689" w:rsidRPr="006A424A">
        <w:rPr>
          <w:color w:val="444444"/>
        </w:rPr>
        <w:t xml:space="preserve"> </w:t>
      </w:r>
      <w:r>
        <w:rPr>
          <w:color w:val="444444"/>
        </w:rPr>
        <w:t>се</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катастарски</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у</w:t>
      </w:r>
      <w:r w:rsidR="00464689" w:rsidRPr="006A424A">
        <w:rPr>
          <w:color w:val="444444"/>
        </w:rPr>
        <w:t xml:space="preserve"> </w:t>
      </w:r>
      <w:r>
        <w:rPr>
          <w:color w:val="444444"/>
        </w:rPr>
        <w:t>укупној</w:t>
      </w:r>
      <w:r w:rsidR="00464689" w:rsidRPr="006A424A">
        <w:rPr>
          <w:color w:val="444444"/>
        </w:rPr>
        <w:t xml:space="preserve"> </w:t>
      </w:r>
      <w:r>
        <w:rPr>
          <w:color w:val="444444"/>
        </w:rPr>
        <w:t>површини</w:t>
      </w:r>
      <w:r w:rsidR="00464689" w:rsidRPr="006A424A">
        <w:rPr>
          <w:color w:val="444444"/>
        </w:rPr>
        <w:t xml:space="preserve">  </w:t>
      </w:r>
      <w:r>
        <w:rPr>
          <w:color w:val="444444"/>
        </w:rPr>
        <w:t>од</w:t>
      </w:r>
      <w:r w:rsidR="00464689" w:rsidRPr="006A424A">
        <w:rPr>
          <w:color w:val="444444"/>
        </w:rPr>
        <w:t xml:space="preserve"> 33797,00</w:t>
      </w:r>
      <w:r>
        <w:rPr>
          <w:color w:val="444444"/>
        </w:rPr>
        <w:t>м</w:t>
      </w:r>
      <w:r w:rsidR="00464689" w:rsidRPr="006A424A">
        <w:rPr>
          <w:color w:val="444444"/>
        </w:rPr>
        <w:t xml:space="preserve">2 </w:t>
      </w:r>
      <w:r>
        <w:rPr>
          <w:color w:val="444444"/>
        </w:rPr>
        <w:t>са</w:t>
      </w:r>
      <w:r w:rsidR="00464689" w:rsidRPr="006A424A">
        <w:rPr>
          <w:color w:val="444444"/>
        </w:rPr>
        <w:t xml:space="preserve"> </w:t>
      </w:r>
      <w:r>
        <w:rPr>
          <w:color w:val="444444"/>
        </w:rPr>
        <w:t>постојећим</w:t>
      </w:r>
      <w:r w:rsidR="00464689" w:rsidRPr="006A424A">
        <w:rPr>
          <w:color w:val="444444"/>
        </w:rPr>
        <w:t xml:space="preserve"> </w:t>
      </w:r>
      <w:r>
        <w:rPr>
          <w:color w:val="444444"/>
        </w:rPr>
        <w:t>садржајима</w:t>
      </w:r>
      <w:r w:rsidR="00464689" w:rsidRPr="006A424A">
        <w:rPr>
          <w:color w:val="444444"/>
        </w:rPr>
        <w:t xml:space="preserve"> : </w:t>
      </w:r>
      <w:r>
        <w:rPr>
          <w:color w:val="444444"/>
        </w:rPr>
        <w:t>главни</w:t>
      </w:r>
      <w:r w:rsidR="00464689" w:rsidRPr="006A424A">
        <w:rPr>
          <w:color w:val="444444"/>
        </w:rPr>
        <w:t xml:space="preserve"> </w:t>
      </w:r>
      <w:r>
        <w:rPr>
          <w:color w:val="444444"/>
        </w:rPr>
        <w:t>И</w:t>
      </w:r>
      <w:r w:rsidR="00464689" w:rsidRPr="006A424A">
        <w:rPr>
          <w:color w:val="444444"/>
        </w:rPr>
        <w:t xml:space="preserve"> </w:t>
      </w:r>
      <w:r>
        <w:rPr>
          <w:color w:val="444444"/>
        </w:rPr>
        <w:t>помоћни</w:t>
      </w:r>
      <w:r w:rsidR="00464689" w:rsidRPr="006A424A">
        <w:rPr>
          <w:color w:val="444444"/>
        </w:rPr>
        <w:t xml:space="preserve"> </w:t>
      </w:r>
      <w:r>
        <w:rPr>
          <w:color w:val="444444"/>
        </w:rPr>
        <w:t>травнати</w:t>
      </w:r>
      <w:r w:rsidR="00464689" w:rsidRPr="006A424A">
        <w:rPr>
          <w:color w:val="444444"/>
        </w:rPr>
        <w:t xml:space="preserve"> </w:t>
      </w:r>
      <w:r>
        <w:rPr>
          <w:color w:val="444444"/>
        </w:rPr>
        <w:t>терен</w:t>
      </w:r>
      <w:r w:rsidR="00464689" w:rsidRPr="006A424A">
        <w:rPr>
          <w:color w:val="444444"/>
        </w:rPr>
        <w:t xml:space="preserve"> </w:t>
      </w:r>
      <w:r>
        <w:rPr>
          <w:color w:val="444444"/>
        </w:rPr>
        <w:t>са</w:t>
      </w:r>
      <w:r w:rsidR="00464689" w:rsidRPr="006A424A">
        <w:rPr>
          <w:color w:val="444444"/>
        </w:rPr>
        <w:t xml:space="preserve"> </w:t>
      </w:r>
      <w:r>
        <w:rPr>
          <w:color w:val="444444"/>
        </w:rPr>
        <w:t>трибинама</w:t>
      </w:r>
      <w:r w:rsidR="00464689" w:rsidRPr="006A424A">
        <w:rPr>
          <w:color w:val="444444"/>
        </w:rPr>
        <w:t xml:space="preserve">, </w:t>
      </w:r>
      <w:r>
        <w:rPr>
          <w:color w:val="444444"/>
        </w:rPr>
        <w:t>објекат</w:t>
      </w:r>
      <w:r w:rsidR="00464689" w:rsidRPr="006A424A">
        <w:rPr>
          <w:color w:val="444444"/>
        </w:rPr>
        <w:t xml:space="preserve"> </w:t>
      </w:r>
      <w:r>
        <w:rPr>
          <w:color w:val="444444"/>
        </w:rPr>
        <w:t>управе</w:t>
      </w:r>
      <w:r w:rsidR="00464689" w:rsidRPr="006A424A">
        <w:rPr>
          <w:color w:val="444444"/>
        </w:rPr>
        <w:t xml:space="preserve"> </w:t>
      </w:r>
      <w:r>
        <w:rPr>
          <w:color w:val="444444"/>
        </w:rPr>
        <w:t>клуба</w:t>
      </w:r>
      <w:r w:rsidR="00464689" w:rsidRPr="006A424A">
        <w:rPr>
          <w:color w:val="444444"/>
        </w:rPr>
        <w:t xml:space="preserve"> </w:t>
      </w:r>
      <w:r>
        <w:rPr>
          <w:color w:val="444444"/>
        </w:rPr>
        <w:t>са</w:t>
      </w:r>
      <w:r w:rsidR="00464689" w:rsidRPr="006A424A">
        <w:rPr>
          <w:color w:val="444444"/>
        </w:rPr>
        <w:t xml:space="preserve"> </w:t>
      </w:r>
      <w:r>
        <w:rPr>
          <w:color w:val="444444"/>
        </w:rPr>
        <w:t>свлачионицама</w:t>
      </w:r>
      <w:r w:rsidR="00464689" w:rsidRPr="006A424A">
        <w:rPr>
          <w:color w:val="444444"/>
        </w:rPr>
        <w:t xml:space="preserve"> </w:t>
      </w:r>
      <w:r>
        <w:rPr>
          <w:color w:val="444444"/>
        </w:rPr>
        <w:t>И</w:t>
      </w:r>
      <w:r w:rsidR="00464689" w:rsidRPr="006A424A">
        <w:rPr>
          <w:color w:val="444444"/>
        </w:rPr>
        <w:t xml:space="preserve">  </w:t>
      </w:r>
      <w:r>
        <w:rPr>
          <w:color w:val="444444"/>
        </w:rPr>
        <w:t>техничким</w:t>
      </w:r>
      <w:r w:rsidR="00464689" w:rsidRPr="006A424A">
        <w:rPr>
          <w:color w:val="444444"/>
        </w:rPr>
        <w:t xml:space="preserve"> </w:t>
      </w:r>
      <w:r>
        <w:rPr>
          <w:color w:val="444444"/>
        </w:rPr>
        <w:t>простором</w:t>
      </w:r>
      <w:r w:rsidR="00464689" w:rsidRPr="006A424A">
        <w:rPr>
          <w:color w:val="444444"/>
        </w:rPr>
        <w:t xml:space="preserve">, </w:t>
      </w:r>
      <w:r>
        <w:rPr>
          <w:color w:val="444444"/>
        </w:rPr>
        <w:t>мултифункционални</w:t>
      </w:r>
      <w:r w:rsidR="00464689" w:rsidRPr="006A424A">
        <w:rPr>
          <w:color w:val="444444"/>
        </w:rPr>
        <w:t xml:space="preserve"> </w:t>
      </w:r>
      <w:r>
        <w:rPr>
          <w:color w:val="444444"/>
        </w:rPr>
        <w:t>терен</w:t>
      </w:r>
      <w:r w:rsidR="00464689" w:rsidRPr="006A424A">
        <w:rPr>
          <w:color w:val="444444"/>
        </w:rPr>
        <w:t xml:space="preserve"> </w:t>
      </w:r>
      <w:r>
        <w:rPr>
          <w:color w:val="444444"/>
        </w:rPr>
        <w:t>И</w:t>
      </w:r>
      <w:r w:rsidR="00464689" w:rsidRPr="006A424A">
        <w:rPr>
          <w:color w:val="444444"/>
        </w:rPr>
        <w:t xml:space="preserve"> </w:t>
      </w:r>
      <w:r>
        <w:rPr>
          <w:color w:val="444444"/>
        </w:rPr>
        <w:t>трим</w:t>
      </w:r>
      <w:r w:rsidR="00464689" w:rsidRPr="006A424A">
        <w:rPr>
          <w:color w:val="444444"/>
        </w:rPr>
        <w:t xml:space="preserve"> </w:t>
      </w:r>
      <w:r>
        <w:rPr>
          <w:color w:val="444444"/>
        </w:rPr>
        <w:t>стаза</w:t>
      </w:r>
      <w:r w:rsidR="00464689" w:rsidRPr="006A424A">
        <w:rPr>
          <w:color w:val="444444"/>
        </w:rPr>
        <w:t xml:space="preserve"> </w:t>
      </w:r>
      <w:r>
        <w:rPr>
          <w:color w:val="444444"/>
        </w:rPr>
        <w:t>у</w:t>
      </w:r>
      <w:r w:rsidR="00464689" w:rsidRPr="006A424A">
        <w:rPr>
          <w:color w:val="444444"/>
        </w:rPr>
        <w:t xml:space="preserve"> </w:t>
      </w:r>
      <w:r>
        <w:rPr>
          <w:color w:val="444444"/>
        </w:rPr>
        <w:t>дужини</w:t>
      </w:r>
      <w:r w:rsidR="00464689" w:rsidRPr="006A424A">
        <w:rPr>
          <w:color w:val="444444"/>
        </w:rPr>
        <w:t xml:space="preserve"> </w:t>
      </w:r>
      <w:r>
        <w:rPr>
          <w:color w:val="444444"/>
        </w:rPr>
        <w:t>од</w:t>
      </w:r>
      <w:r w:rsidR="00464689" w:rsidRPr="006A424A">
        <w:rPr>
          <w:color w:val="444444"/>
        </w:rPr>
        <w:t xml:space="preserve"> 550 </w:t>
      </w:r>
      <w:r>
        <w:rPr>
          <w:color w:val="444444"/>
        </w:rPr>
        <w:t>м</w:t>
      </w:r>
      <w:r w:rsidR="00464689" w:rsidRPr="006A424A">
        <w:rPr>
          <w:color w:val="444444"/>
        </w:rPr>
        <w:t xml:space="preserve">. </w:t>
      </w:r>
      <w:r>
        <w:rPr>
          <w:color w:val="444444"/>
        </w:rPr>
        <w:t>Комплекс</w:t>
      </w:r>
      <w:r w:rsidR="00464689" w:rsidRPr="006A424A">
        <w:rPr>
          <w:color w:val="444444"/>
        </w:rPr>
        <w:t xml:space="preserve"> </w:t>
      </w:r>
      <w:r>
        <w:rPr>
          <w:color w:val="444444"/>
        </w:rPr>
        <w:t>је</w:t>
      </w:r>
      <w:r w:rsidR="00464689" w:rsidRPr="006A424A">
        <w:rPr>
          <w:color w:val="444444"/>
        </w:rPr>
        <w:t xml:space="preserve"> </w:t>
      </w:r>
      <w:r>
        <w:rPr>
          <w:color w:val="444444"/>
        </w:rPr>
        <w:t>оградјен</w:t>
      </w:r>
      <w:r w:rsidR="00464689" w:rsidRPr="006A424A">
        <w:rPr>
          <w:color w:val="444444"/>
        </w:rPr>
        <w:t xml:space="preserve"> </w:t>
      </w:r>
      <w:r>
        <w:rPr>
          <w:color w:val="444444"/>
        </w:rPr>
        <w:t>И</w:t>
      </w:r>
      <w:r w:rsidR="00464689" w:rsidRPr="006A424A">
        <w:rPr>
          <w:color w:val="444444"/>
        </w:rPr>
        <w:t xml:space="preserve"> </w:t>
      </w:r>
      <w:r>
        <w:rPr>
          <w:color w:val="444444"/>
        </w:rPr>
        <w:t>омедјен</w:t>
      </w:r>
      <w:r w:rsidR="00464689" w:rsidRPr="006A424A">
        <w:rPr>
          <w:color w:val="444444"/>
        </w:rPr>
        <w:t xml:space="preserve"> : </w:t>
      </w:r>
      <w:r>
        <w:rPr>
          <w:color w:val="444444"/>
        </w:rPr>
        <w:t>са</w:t>
      </w:r>
      <w:r w:rsidR="00464689" w:rsidRPr="006A424A">
        <w:rPr>
          <w:color w:val="444444"/>
        </w:rPr>
        <w:t xml:space="preserve"> </w:t>
      </w:r>
      <w:r>
        <w:rPr>
          <w:color w:val="444444"/>
        </w:rPr>
        <w:t>јужне</w:t>
      </w:r>
      <w:r w:rsidR="00464689" w:rsidRPr="006A424A">
        <w:rPr>
          <w:color w:val="444444"/>
        </w:rPr>
        <w:t xml:space="preserve"> </w:t>
      </w:r>
      <w:r>
        <w:rPr>
          <w:color w:val="444444"/>
        </w:rPr>
        <w:t>стране</w:t>
      </w:r>
      <w:r w:rsidR="00464689" w:rsidRPr="006A424A">
        <w:rPr>
          <w:color w:val="444444"/>
        </w:rPr>
        <w:t xml:space="preserve"> </w:t>
      </w:r>
      <w:r>
        <w:rPr>
          <w:color w:val="444444"/>
        </w:rPr>
        <w:t>државним</w:t>
      </w:r>
      <w:r w:rsidR="00464689" w:rsidRPr="006A424A">
        <w:rPr>
          <w:color w:val="444444"/>
        </w:rPr>
        <w:t xml:space="preserve"> </w:t>
      </w:r>
      <w:r>
        <w:rPr>
          <w:color w:val="444444"/>
        </w:rPr>
        <w:t>путем</w:t>
      </w:r>
      <w:r w:rsidR="00464689" w:rsidRPr="006A424A">
        <w:rPr>
          <w:color w:val="444444"/>
        </w:rPr>
        <w:t xml:space="preserve"> </w:t>
      </w:r>
      <w:r>
        <w:rPr>
          <w:color w:val="444444"/>
        </w:rPr>
        <w:t>Иб</w:t>
      </w:r>
      <w:r w:rsidR="00464689" w:rsidRPr="006A424A">
        <w:rPr>
          <w:color w:val="444444"/>
        </w:rPr>
        <w:t xml:space="preserve"> </w:t>
      </w:r>
      <w:r>
        <w:rPr>
          <w:color w:val="444444"/>
        </w:rPr>
        <w:t>реда</w:t>
      </w:r>
      <w:r w:rsidR="00464689" w:rsidRPr="006A424A">
        <w:rPr>
          <w:color w:val="444444"/>
        </w:rPr>
        <w:t xml:space="preserve"> </w:t>
      </w:r>
      <w:r>
        <w:rPr>
          <w:color w:val="444444"/>
        </w:rPr>
        <w:t>број</w:t>
      </w:r>
      <w:r w:rsidR="00464689" w:rsidRPr="006A424A">
        <w:rPr>
          <w:color w:val="444444"/>
        </w:rPr>
        <w:t xml:space="preserve"> 28 (</w:t>
      </w:r>
      <w:r>
        <w:rPr>
          <w:color w:val="444444"/>
        </w:rPr>
        <w:t>магистрални</w:t>
      </w:r>
      <w:r w:rsidR="00464689" w:rsidRPr="006A424A">
        <w:rPr>
          <w:color w:val="444444"/>
        </w:rPr>
        <w:t xml:space="preserve"> </w:t>
      </w:r>
      <w:r>
        <w:rPr>
          <w:color w:val="444444"/>
        </w:rPr>
        <w:t>пут</w:t>
      </w:r>
      <w:r w:rsidR="00464689" w:rsidRPr="006A424A">
        <w:rPr>
          <w:color w:val="444444"/>
        </w:rPr>
        <w:t xml:space="preserve"> </w:t>
      </w:r>
      <w:r>
        <w:rPr>
          <w:color w:val="444444"/>
        </w:rPr>
        <w:t>Љубовија</w:t>
      </w:r>
      <w:r w:rsidR="00464689" w:rsidRPr="006A424A">
        <w:rPr>
          <w:color w:val="444444"/>
        </w:rPr>
        <w:t>-</w:t>
      </w:r>
      <w:r>
        <w:rPr>
          <w:color w:val="444444"/>
        </w:rPr>
        <w:t>Зворник</w:t>
      </w:r>
      <w:r w:rsidR="00464689" w:rsidRPr="006A424A">
        <w:rPr>
          <w:color w:val="444444"/>
        </w:rPr>
        <w:t>),</w:t>
      </w:r>
      <w:r>
        <w:rPr>
          <w:color w:val="444444"/>
        </w:rPr>
        <w:t>источном</w:t>
      </w:r>
      <w:r w:rsidR="00464689" w:rsidRPr="006A424A">
        <w:rPr>
          <w:color w:val="444444"/>
        </w:rPr>
        <w:t xml:space="preserve"> </w:t>
      </w:r>
      <w:r>
        <w:rPr>
          <w:color w:val="444444"/>
        </w:rPr>
        <w:t>страном</w:t>
      </w:r>
      <w:r w:rsidR="00464689" w:rsidRPr="006A424A">
        <w:rPr>
          <w:color w:val="444444"/>
        </w:rPr>
        <w:t xml:space="preserve"> </w:t>
      </w:r>
      <w:r>
        <w:rPr>
          <w:color w:val="444444"/>
        </w:rPr>
        <w:t>уредјеном</w:t>
      </w:r>
      <w:r w:rsidR="00464689" w:rsidRPr="006A424A">
        <w:rPr>
          <w:color w:val="444444"/>
        </w:rPr>
        <w:t xml:space="preserve"> </w:t>
      </w:r>
      <w:r>
        <w:rPr>
          <w:color w:val="444444"/>
        </w:rPr>
        <w:t>парцелом</w:t>
      </w:r>
      <w:r w:rsidR="00464689" w:rsidRPr="006A424A">
        <w:rPr>
          <w:color w:val="444444"/>
        </w:rPr>
        <w:t xml:space="preserve"> </w:t>
      </w:r>
      <w:r>
        <w:rPr>
          <w:color w:val="444444"/>
        </w:rPr>
        <w:t>број</w:t>
      </w:r>
      <w:r w:rsidR="00464689" w:rsidRPr="006A424A">
        <w:rPr>
          <w:color w:val="444444"/>
        </w:rPr>
        <w:t xml:space="preserve"> 626/8</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са</w:t>
      </w:r>
      <w:r w:rsidR="00464689" w:rsidRPr="006A424A">
        <w:rPr>
          <w:color w:val="444444"/>
        </w:rPr>
        <w:t xml:space="preserve"> </w:t>
      </w:r>
      <w:r>
        <w:rPr>
          <w:color w:val="444444"/>
        </w:rPr>
        <w:t>паркингом</w:t>
      </w:r>
      <w:r w:rsidR="00464689" w:rsidRPr="006A424A">
        <w:rPr>
          <w:color w:val="444444"/>
        </w:rPr>
        <w:t xml:space="preserve"> </w:t>
      </w:r>
      <w:r>
        <w:rPr>
          <w:color w:val="444444"/>
        </w:rPr>
        <w:t>И</w:t>
      </w:r>
      <w:r w:rsidR="00464689" w:rsidRPr="006A424A">
        <w:rPr>
          <w:color w:val="444444"/>
        </w:rPr>
        <w:t xml:space="preserve"> </w:t>
      </w:r>
      <w:r>
        <w:rPr>
          <w:color w:val="444444"/>
        </w:rPr>
        <w:t>полигоном</w:t>
      </w:r>
      <w:r w:rsidR="00464689" w:rsidRPr="006A424A">
        <w:rPr>
          <w:color w:val="444444"/>
        </w:rPr>
        <w:t xml:space="preserve"> </w:t>
      </w:r>
      <w:r>
        <w:rPr>
          <w:color w:val="444444"/>
        </w:rPr>
        <w:t>са</w:t>
      </w:r>
      <w:r w:rsidR="00464689" w:rsidRPr="006A424A">
        <w:rPr>
          <w:color w:val="444444"/>
        </w:rPr>
        <w:t xml:space="preserve"> </w:t>
      </w:r>
      <w:r>
        <w:rPr>
          <w:color w:val="444444"/>
        </w:rPr>
        <w:t>главним</w:t>
      </w:r>
      <w:r w:rsidR="00464689" w:rsidRPr="006A424A">
        <w:rPr>
          <w:color w:val="444444"/>
        </w:rPr>
        <w:t xml:space="preserve"> </w:t>
      </w:r>
      <w:r>
        <w:rPr>
          <w:color w:val="444444"/>
        </w:rPr>
        <w:t>приступом</w:t>
      </w:r>
      <w:r w:rsidR="00464689" w:rsidRPr="006A424A">
        <w:rPr>
          <w:color w:val="444444"/>
        </w:rPr>
        <w:t xml:space="preserve"> </w:t>
      </w:r>
      <w:r>
        <w:rPr>
          <w:color w:val="444444"/>
        </w:rPr>
        <w:t>са</w:t>
      </w:r>
      <w:r w:rsidR="00464689" w:rsidRPr="006A424A">
        <w:rPr>
          <w:color w:val="444444"/>
        </w:rPr>
        <w:t xml:space="preserve"> </w:t>
      </w:r>
      <w:r>
        <w:rPr>
          <w:color w:val="444444"/>
        </w:rPr>
        <w:t>градске</w:t>
      </w:r>
      <w:r w:rsidR="00464689" w:rsidRPr="006A424A">
        <w:rPr>
          <w:color w:val="444444"/>
        </w:rPr>
        <w:t xml:space="preserve"> </w:t>
      </w:r>
      <w:r>
        <w:rPr>
          <w:color w:val="444444"/>
        </w:rPr>
        <w:t>улице</w:t>
      </w:r>
      <w:r w:rsidR="00464689" w:rsidRPr="006A424A">
        <w:rPr>
          <w:color w:val="444444"/>
        </w:rPr>
        <w:t xml:space="preserve"> </w:t>
      </w:r>
      <w:r>
        <w:rPr>
          <w:color w:val="444444"/>
        </w:rPr>
        <w:t>Дринска</w:t>
      </w:r>
      <w:r w:rsidR="00464689" w:rsidRPr="006A424A">
        <w:rPr>
          <w:color w:val="444444"/>
        </w:rPr>
        <w:t xml:space="preserve"> ,</w:t>
      </w:r>
      <w:r>
        <w:rPr>
          <w:color w:val="444444"/>
        </w:rPr>
        <w:t>западном</w:t>
      </w:r>
      <w:r w:rsidR="00464689" w:rsidRPr="006A424A">
        <w:rPr>
          <w:color w:val="444444"/>
        </w:rPr>
        <w:t xml:space="preserve"> </w:t>
      </w:r>
      <w:r>
        <w:rPr>
          <w:color w:val="444444"/>
        </w:rPr>
        <w:t>страном</w:t>
      </w:r>
      <w:r w:rsidR="00464689" w:rsidRPr="006A424A">
        <w:rPr>
          <w:color w:val="444444"/>
        </w:rPr>
        <w:t xml:space="preserve"> </w:t>
      </w:r>
      <w:r>
        <w:rPr>
          <w:color w:val="444444"/>
        </w:rPr>
        <w:t>је</w:t>
      </w:r>
      <w:r w:rsidR="00464689" w:rsidRPr="006A424A">
        <w:rPr>
          <w:color w:val="444444"/>
        </w:rPr>
        <w:t xml:space="preserve"> </w:t>
      </w:r>
      <w:r>
        <w:rPr>
          <w:color w:val="444444"/>
        </w:rPr>
        <w:t>насип</w:t>
      </w:r>
      <w:r w:rsidR="00464689" w:rsidRPr="006A424A">
        <w:rPr>
          <w:color w:val="444444"/>
        </w:rPr>
        <w:t xml:space="preserve"> </w:t>
      </w:r>
      <w:r>
        <w:rPr>
          <w:color w:val="444444"/>
        </w:rPr>
        <w:t>од</w:t>
      </w:r>
      <w:r w:rsidR="00464689" w:rsidRPr="006A424A">
        <w:rPr>
          <w:color w:val="444444"/>
        </w:rPr>
        <w:t xml:space="preserve"> </w:t>
      </w:r>
      <w:r>
        <w:rPr>
          <w:color w:val="444444"/>
        </w:rPr>
        <w:t>регулације</w:t>
      </w:r>
      <w:r w:rsidR="00464689" w:rsidRPr="006A424A">
        <w:rPr>
          <w:color w:val="444444"/>
        </w:rPr>
        <w:t xml:space="preserve"> </w:t>
      </w:r>
      <w:r>
        <w:rPr>
          <w:color w:val="444444"/>
        </w:rPr>
        <w:t>реке</w:t>
      </w:r>
      <w:r w:rsidR="00464689" w:rsidRPr="006A424A">
        <w:rPr>
          <w:color w:val="444444"/>
        </w:rPr>
        <w:t xml:space="preserve"> </w:t>
      </w:r>
      <w:r>
        <w:rPr>
          <w:color w:val="444444"/>
        </w:rPr>
        <w:t>Љубовидја</w:t>
      </w:r>
      <w:r w:rsidR="00464689" w:rsidRPr="006A424A">
        <w:rPr>
          <w:color w:val="444444"/>
        </w:rPr>
        <w:t xml:space="preserve"> </w:t>
      </w:r>
      <w:r>
        <w:rPr>
          <w:color w:val="444444"/>
        </w:rPr>
        <w:t>И</w:t>
      </w:r>
      <w:r w:rsidR="00464689" w:rsidRPr="006A424A">
        <w:rPr>
          <w:color w:val="444444"/>
        </w:rPr>
        <w:t xml:space="preserve"> </w:t>
      </w:r>
      <w:r>
        <w:rPr>
          <w:color w:val="444444"/>
        </w:rPr>
        <w:t>северном</w:t>
      </w:r>
      <w:r w:rsidR="00464689" w:rsidRPr="006A424A">
        <w:rPr>
          <w:color w:val="444444"/>
        </w:rPr>
        <w:t xml:space="preserve"> </w:t>
      </w:r>
      <w:r>
        <w:rPr>
          <w:color w:val="444444"/>
        </w:rPr>
        <w:t>страном</w:t>
      </w:r>
      <w:r w:rsidR="00464689" w:rsidRPr="006A424A">
        <w:rPr>
          <w:color w:val="444444"/>
        </w:rPr>
        <w:t xml:space="preserve"> </w:t>
      </w:r>
      <w:r>
        <w:rPr>
          <w:color w:val="444444"/>
        </w:rPr>
        <w:t>стамбеним</w:t>
      </w:r>
      <w:r w:rsidR="00464689" w:rsidRPr="006A424A">
        <w:rPr>
          <w:color w:val="444444"/>
        </w:rPr>
        <w:t xml:space="preserve"> </w:t>
      </w:r>
      <w:r>
        <w:rPr>
          <w:color w:val="444444"/>
        </w:rPr>
        <w:t>насељем</w:t>
      </w:r>
      <w:r w:rsidR="00464689" w:rsidRPr="006A424A">
        <w:rPr>
          <w:color w:val="444444"/>
        </w:rPr>
        <w:t xml:space="preserve"> </w:t>
      </w:r>
      <w:r>
        <w:rPr>
          <w:color w:val="444444"/>
        </w:rPr>
        <w:t>доминантне</w:t>
      </w:r>
      <w:r w:rsidR="00464689" w:rsidRPr="006A424A">
        <w:rPr>
          <w:color w:val="444444"/>
        </w:rPr>
        <w:t xml:space="preserve"> </w:t>
      </w:r>
      <w:r>
        <w:rPr>
          <w:color w:val="444444"/>
        </w:rPr>
        <w:t>спратности</w:t>
      </w:r>
      <w:r w:rsidR="00464689" w:rsidRPr="006A424A">
        <w:rPr>
          <w:color w:val="444444"/>
        </w:rPr>
        <w:t xml:space="preserve"> </w:t>
      </w:r>
      <w:r>
        <w:rPr>
          <w:color w:val="444444"/>
        </w:rPr>
        <w:t>П</w:t>
      </w:r>
      <w:r w:rsidR="00464689" w:rsidRPr="006A424A">
        <w:rPr>
          <w:color w:val="444444"/>
        </w:rPr>
        <w:t>+1+</w:t>
      </w:r>
      <w:r>
        <w:rPr>
          <w:color w:val="444444"/>
        </w:rPr>
        <w:t>Пк</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Локација</w:t>
      </w:r>
      <w:r w:rsidR="00464689" w:rsidRPr="006A424A">
        <w:rPr>
          <w:color w:val="444444"/>
        </w:rPr>
        <w:t xml:space="preserve"> </w:t>
      </w:r>
      <w:r>
        <w:rPr>
          <w:color w:val="444444"/>
        </w:rPr>
        <w:t>је</w:t>
      </w:r>
      <w:r w:rsidR="00464689" w:rsidRPr="006A424A">
        <w:rPr>
          <w:color w:val="444444"/>
        </w:rPr>
        <w:t xml:space="preserve"> </w:t>
      </w:r>
      <w:r>
        <w:rPr>
          <w:color w:val="444444"/>
        </w:rPr>
        <w:t>на</w:t>
      </w:r>
      <w:r w:rsidR="00464689" w:rsidRPr="006A424A">
        <w:rPr>
          <w:color w:val="444444"/>
        </w:rPr>
        <w:t xml:space="preserve"> </w:t>
      </w:r>
      <w:r>
        <w:rPr>
          <w:color w:val="444444"/>
        </w:rPr>
        <w:t>самом</w:t>
      </w:r>
      <w:r w:rsidR="00464689" w:rsidRPr="006A424A">
        <w:rPr>
          <w:color w:val="444444"/>
        </w:rPr>
        <w:t xml:space="preserve"> </w:t>
      </w:r>
      <w:r>
        <w:rPr>
          <w:color w:val="444444"/>
        </w:rPr>
        <w:t>улазу</w:t>
      </w:r>
      <w:r w:rsidR="00464689" w:rsidRPr="006A424A">
        <w:rPr>
          <w:color w:val="444444"/>
        </w:rPr>
        <w:t xml:space="preserve"> </w:t>
      </w:r>
      <w:r>
        <w:rPr>
          <w:color w:val="444444"/>
        </w:rPr>
        <w:t>у</w:t>
      </w:r>
      <w:r w:rsidR="00464689" w:rsidRPr="006A424A">
        <w:rPr>
          <w:color w:val="444444"/>
        </w:rPr>
        <w:t xml:space="preserve"> </w:t>
      </w:r>
      <w:r>
        <w:rPr>
          <w:color w:val="444444"/>
        </w:rPr>
        <w:t>град</w:t>
      </w:r>
      <w:r w:rsidR="00464689" w:rsidRPr="006A424A">
        <w:rPr>
          <w:color w:val="444444"/>
        </w:rPr>
        <w:t xml:space="preserve"> </w:t>
      </w:r>
      <w:r>
        <w:rPr>
          <w:color w:val="444444"/>
        </w:rPr>
        <w:t>Љубовија</w:t>
      </w:r>
      <w:r w:rsidR="00464689" w:rsidRPr="006A424A">
        <w:rPr>
          <w:color w:val="444444"/>
        </w:rPr>
        <w:t xml:space="preserve"> </w:t>
      </w:r>
      <w:r>
        <w:rPr>
          <w:color w:val="444444"/>
        </w:rPr>
        <w:t>са</w:t>
      </w:r>
      <w:r w:rsidR="00464689" w:rsidRPr="006A424A">
        <w:rPr>
          <w:color w:val="444444"/>
        </w:rPr>
        <w:t xml:space="preserve"> </w:t>
      </w:r>
      <w:r>
        <w:rPr>
          <w:color w:val="444444"/>
        </w:rPr>
        <w:t>леве</w:t>
      </w:r>
      <w:r w:rsidR="00464689" w:rsidRPr="006A424A">
        <w:rPr>
          <w:color w:val="444444"/>
        </w:rPr>
        <w:t xml:space="preserve"> </w:t>
      </w:r>
      <w:r>
        <w:rPr>
          <w:color w:val="444444"/>
        </w:rPr>
        <w:t>стране</w:t>
      </w:r>
      <w:r w:rsidR="00464689" w:rsidRPr="006A424A">
        <w:rPr>
          <w:color w:val="444444"/>
        </w:rPr>
        <w:t xml:space="preserve"> </w:t>
      </w:r>
      <w:r>
        <w:rPr>
          <w:color w:val="444444"/>
        </w:rPr>
        <w:t>прикључка</w:t>
      </w:r>
      <w:r w:rsidR="00464689" w:rsidRPr="006A424A">
        <w:rPr>
          <w:color w:val="444444"/>
        </w:rPr>
        <w:t xml:space="preserve"> </w:t>
      </w:r>
      <w:r>
        <w:rPr>
          <w:color w:val="444444"/>
        </w:rPr>
        <w:t>са</w:t>
      </w:r>
      <w:r w:rsidR="00464689" w:rsidRPr="006A424A">
        <w:rPr>
          <w:color w:val="444444"/>
        </w:rPr>
        <w:t xml:space="preserve"> </w:t>
      </w:r>
      <w:r>
        <w:rPr>
          <w:color w:val="444444"/>
        </w:rPr>
        <w:t>магистралног</w:t>
      </w:r>
      <w:r w:rsidR="00464689" w:rsidRPr="006A424A">
        <w:rPr>
          <w:color w:val="444444"/>
        </w:rPr>
        <w:t xml:space="preserve"> </w:t>
      </w:r>
      <w:r>
        <w:rPr>
          <w:color w:val="444444"/>
        </w:rPr>
        <w:t>пута</w:t>
      </w:r>
      <w:r w:rsidR="00464689" w:rsidRPr="006A424A">
        <w:rPr>
          <w:color w:val="444444"/>
        </w:rPr>
        <w:t xml:space="preserve"> </w:t>
      </w:r>
      <w:r>
        <w:rPr>
          <w:color w:val="444444"/>
        </w:rPr>
        <w:t>у</w:t>
      </w:r>
      <w:r w:rsidR="00464689" w:rsidRPr="006A424A">
        <w:rPr>
          <w:color w:val="444444"/>
        </w:rPr>
        <w:t xml:space="preserve"> </w:t>
      </w:r>
      <w:r>
        <w:rPr>
          <w:color w:val="444444"/>
        </w:rPr>
        <w:t>улицу</w:t>
      </w:r>
      <w:r w:rsidR="00464689" w:rsidRPr="006A424A">
        <w:rPr>
          <w:color w:val="444444"/>
        </w:rPr>
        <w:t xml:space="preserve"> </w:t>
      </w:r>
      <w:r>
        <w:rPr>
          <w:color w:val="444444"/>
        </w:rPr>
        <w:t>Дринска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Терен</w:t>
      </w:r>
      <w:r w:rsidR="00464689" w:rsidRPr="006A424A">
        <w:rPr>
          <w:color w:val="444444"/>
        </w:rPr>
        <w:t xml:space="preserve"> </w:t>
      </w:r>
      <w:r>
        <w:rPr>
          <w:color w:val="444444"/>
        </w:rPr>
        <w:t>је</w:t>
      </w:r>
      <w:r w:rsidR="00464689" w:rsidRPr="006A424A">
        <w:rPr>
          <w:color w:val="444444"/>
        </w:rPr>
        <w:t xml:space="preserve"> </w:t>
      </w:r>
      <w:r>
        <w:rPr>
          <w:color w:val="444444"/>
        </w:rPr>
        <w:t>раван</w:t>
      </w:r>
      <w:r w:rsidR="00464689" w:rsidRPr="006A424A">
        <w:rPr>
          <w:color w:val="444444"/>
        </w:rPr>
        <w:t xml:space="preserve">. </w:t>
      </w:r>
      <w:r>
        <w:rPr>
          <w:color w:val="444444"/>
        </w:rPr>
        <w:t>С</w:t>
      </w:r>
      <w:r w:rsidR="00464689" w:rsidRPr="006A424A">
        <w:rPr>
          <w:color w:val="444444"/>
        </w:rPr>
        <w:t xml:space="preserve"> </w:t>
      </w:r>
      <w:r>
        <w:rPr>
          <w:color w:val="444444"/>
        </w:rPr>
        <w:t>обзиром</w:t>
      </w:r>
      <w:r w:rsidR="00464689" w:rsidRPr="006A424A">
        <w:rPr>
          <w:color w:val="444444"/>
        </w:rPr>
        <w:t xml:space="preserve"> </w:t>
      </w:r>
      <w:r>
        <w:rPr>
          <w:color w:val="444444"/>
        </w:rPr>
        <w:t>на</w:t>
      </w:r>
      <w:r w:rsidR="00464689" w:rsidRPr="006A424A">
        <w:rPr>
          <w:color w:val="444444"/>
        </w:rPr>
        <w:t xml:space="preserve"> </w:t>
      </w:r>
      <w:r>
        <w:rPr>
          <w:color w:val="444444"/>
        </w:rPr>
        <w:t>то</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локација</w:t>
      </w:r>
      <w:r w:rsidR="00464689" w:rsidRPr="006A424A">
        <w:rPr>
          <w:color w:val="444444"/>
        </w:rPr>
        <w:t xml:space="preserve"> </w:t>
      </w:r>
      <w:r>
        <w:rPr>
          <w:color w:val="444444"/>
        </w:rPr>
        <w:t>један</w:t>
      </w:r>
      <w:r w:rsidR="00464689" w:rsidRPr="006A424A">
        <w:rPr>
          <w:color w:val="444444"/>
        </w:rPr>
        <w:t xml:space="preserve"> </w:t>
      </w:r>
      <w:r>
        <w:rPr>
          <w:color w:val="444444"/>
        </w:rPr>
        <w:t>отворени</w:t>
      </w:r>
      <w:r w:rsidR="00464689" w:rsidRPr="006A424A">
        <w:rPr>
          <w:color w:val="444444"/>
        </w:rPr>
        <w:t xml:space="preserve"> </w:t>
      </w:r>
      <w:r>
        <w:rPr>
          <w:color w:val="444444"/>
        </w:rPr>
        <w:t>простор</w:t>
      </w:r>
      <w:r w:rsidR="00464689" w:rsidRPr="006A424A">
        <w:rPr>
          <w:color w:val="444444"/>
        </w:rPr>
        <w:t xml:space="preserve">, </w:t>
      </w:r>
      <w:r>
        <w:rPr>
          <w:color w:val="444444"/>
        </w:rPr>
        <w:t>услови</w:t>
      </w:r>
      <w:r w:rsidR="00464689" w:rsidRPr="006A424A">
        <w:rPr>
          <w:color w:val="444444"/>
        </w:rPr>
        <w:t xml:space="preserve"> </w:t>
      </w:r>
      <w:r>
        <w:rPr>
          <w:color w:val="444444"/>
        </w:rPr>
        <w:t>инсолације</w:t>
      </w:r>
      <w:r w:rsidR="00464689" w:rsidRPr="006A424A">
        <w:rPr>
          <w:color w:val="444444"/>
        </w:rPr>
        <w:t xml:space="preserve"> </w:t>
      </w:r>
      <w:r>
        <w:rPr>
          <w:color w:val="444444"/>
        </w:rPr>
        <w:t>и</w:t>
      </w:r>
      <w:r w:rsidR="00464689" w:rsidRPr="006A424A">
        <w:rPr>
          <w:color w:val="444444"/>
        </w:rPr>
        <w:t xml:space="preserve"> </w:t>
      </w:r>
      <w:r>
        <w:rPr>
          <w:color w:val="444444"/>
        </w:rPr>
        <w:t>проветрености</w:t>
      </w:r>
      <w:r w:rsidR="00464689" w:rsidRPr="006A424A">
        <w:rPr>
          <w:color w:val="444444"/>
        </w:rPr>
        <w:t xml:space="preserve"> </w:t>
      </w:r>
      <w:r>
        <w:rPr>
          <w:color w:val="444444"/>
        </w:rPr>
        <w:t>су</w:t>
      </w:r>
      <w:r w:rsidR="00464689" w:rsidRPr="006A424A">
        <w:rPr>
          <w:color w:val="444444"/>
        </w:rPr>
        <w:t xml:space="preserve"> </w:t>
      </w:r>
      <w:r>
        <w:rPr>
          <w:color w:val="444444"/>
        </w:rPr>
        <w:t>одлични</w:t>
      </w:r>
      <w:r w:rsidR="00464689" w:rsidRPr="006A424A">
        <w:rPr>
          <w:color w:val="444444"/>
        </w:rPr>
        <w:t xml:space="preserve">. </w:t>
      </w:r>
      <w:r>
        <w:rPr>
          <w:color w:val="444444"/>
        </w:rPr>
        <w:t>Што</w:t>
      </w:r>
      <w:r w:rsidR="00464689" w:rsidRPr="006A424A">
        <w:rPr>
          <w:color w:val="444444"/>
        </w:rPr>
        <w:t xml:space="preserve"> </w:t>
      </w:r>
      <w:r>
        <w:rPr>
          <w:color w:val="444444"/>
        </w:rPr>
        <w:t>се</w:t>
      </w:r>
      <w:r w:rsidR="00464689" w:rsidRPr="006A424A">
        <w:rPr>
          <w:color w:val="444444"/>
        </w:rPr>
        <w:t xml:space="preserve"> </w:t>
      </w:r>
      <w:r>
        <w:rPr>
          <w:color w:val="444444"/>
        </w:rPr>
        <w:t>зеленила</w:t>
      </w:r>
      <w:r w:rsidR="00464689" w:rsidRPr="006A424A">
        <w:rPr>
          <w:color w:val="444444"/>
        </w:rPr>
        <w:t xml:space="preserve"> </w:t>
      </w:r>
      <w:r>
        <w:rPr>
          <w:color w:val="444444"/>
        </w:rPr>
        <w:t>тиче</w:t>
      </w:r>
      <w:r w:rsidR="00464689" w:rsidRPr="006A424A">
        <w:rPr>
          <w:color w:val="444444"/>
        </w:rPr>
        <w:t xml:space="preserve">, </w:t>
      </w:r>
      <w:r>
        <w:rPr>
          <w:color w:val="444444"/>
        </w:rPr>
        <w:t>целу</w:t>
      </w:r>
      <w:r w:rsidR="00464689" w:rsidRPr="006A424A">
        <w:rPr>
          <w:color w:val="444444"/>
        </w:rPr>
        <w:t xml:space="preserve"> </w:t>
      </w:r>
      <w:r>
        <w:rPr>
          <w:color w:val="444444"/>
        </w:rPr>
        <w:t>локацију</w:t>
      </w:r>
      <w:r w:rsidR="00464689" w:rsidRPr="006A424A">
        <w:rPr>
          <w:color w:val="444444"/>
        </w:rPr>
        <w:t xml:space="preserve"> </w:t>
      </w:r>
      <w:r>
        <w:rPr>
          <w:color w:val="444444"/>
        </w:rPr>
        <w:t>карактерише</w:t>
      </w:r>
      <w:r w:rsidR="00464689" w:rsidRPr="006A424A">
        <w:rPr>
          <w:color w:val="444444"/>
        </w:rPr>
        <w:t xml:space="preserve"> </w:t>
      </w:r>
      <w:r>
        <w:rPr>
          <w:color w:val="444444"/>
        </w:rPr>
        <w:t>ниско</w:t>
      </w:r>
      <w:r w:rsidR="00464689" w:rsidRPr="006A424A">
        <w:rPr>
          <w:color w:val="444444"/>
        </w:rPr>
        <w:t xml:space="preserve"> </w:t>
      </w:r>
      <w:r>
        <w:rPr>
          <w:color w:val="444444"/>
        </w:rPr>
        <w:t>растиње</w:t>
      </w:r>
      <w:r w:rsidR="00464689" w:rsidRPr="006A424A">
        <w:rPr>
          <w:color w:val="444444"/>
        </w:rPr>
        <w:t>-</w:t>
      </w:r>
      <w:r>
        <w:rPr>
          <w:color w:val="444444"/>
        </w:rPr>
        <w:t>трава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Положај</w:t>
      </w:r>
      <w:r w:rsidR="00464689" w:rsidRPr="006A424A">
        <w:rPr>
          <w:color w:val="444444"/>
        </w:rPr>
        <w:t xml:space="preserve"> </w:t>
      </w:r>
      <w:r>
        <w:rPr>
          <w:color w:val="444444"/>
        </w:rPr>
        <w:t>и</w:t>
      </w:r>
      <w:r w:rsidR="00464689" w:rsidRPr="006A424A">
        <w:rPr>
          <w:color w:val="444444"/>
        </w:rPr>
        <w:t xml:space="preserve"> </w:t>
      </w:r>
      <w:r>
        <w:rPr>
          <w:color w:val="444444"/>
        </w:rPr>
        <w:t>карактеристике</w:t>
      </w:r>
      <w:r w:rsidR="00464689" w:rsidRPr="006A424A">
        <w:rPr>
          <w:color w:val="444444"/>
        </w:rPr>
        <w:t xml:space="preserve"> </w:t>
      </w:r>
      <w:r>
        <w:rPr>
          <w:color w:val="444444"/>
        </w:rPr>
        <w:t>локације</w:t>
      </w:r>
      <w:r w:rsidR="00464689" w:rsidRPr="006A424A">
        <w:rPr>
          <w:color w:val="444444"/>
        </w:rPr>
        <w:t xml:space="preserve">, </w:t>
      </w:r>
      <w:r>
        <w:rPr>
          <w:color w:val="444444"/>
        </w:rPr>
        <w:t>логично</w:t>
      </w:r>
      <w:r w:rsidR="00464689" w:rsidRPr="006A424A">
        <w:rPr>
          <w:color w:val="444444"/>
        </w:rPr>
        <w:t xml:space="preserve"> </w:t>
      </w:r>
      <w:r>
        <w:rPr>
          <w:color w:val="444444"/>
        </w:rPr>
        <w:t>упућују</w:t>
      </w:r>
      <w:r w:rsidR="00464689" w:rsidRPr="006A424A">
        <w:rPr>
          <w:color w:val="444444"/>
        </w:rPr>
        <w:t xml:space="preserve"> </w:t>
      </w:r>
      <w:r>
        <w:rPr>
          <w:color w:val="444444"/>
        </w:rPr>
        <w:t>на</w:t>
      </w:r>
      <w:r w:rsidR="00464689" w:rsidRPr="006A424A">
        <w:rPr>
          <w:color w:val="444444"/>
        </w:rPr>
        <w:t xml:space="preserve"> </w:t>
      </w:r>
      <w:r>
        <w:rPr>
          <w:color w:val="444444"/>
        </w:rPr>
        <w:t>дефинисање</w:t>
      </w:r>
      <w:r w:rsidR="00464689" w:rsidRPr="006A424A">
        <w:rPr>
          <w:color w:val="444444"/>
        </w:rPr>
        <w:t xml:space="preserve"> </w:t>
      </w:r>
      <w:r>
        <w:rPr>
          <w:color w:val="444444"/>
        </w:rPr>
        <w:t>таквог</w:t>
      </w:r>
      <w:r w:rsidR="00464689" w:rsidRPr="006A424A">
        <w:rPr>
          <w:color w:val="444444"/>
        </w:rPr>
        <w:t xml:space="preserve"> </w:t>
      </w:r>
      <w:r>
        <w:rPr>
          <w:color w:val="444444"/>
        </w:rPr>
        <w:t>комплекса</w:t>
      </w:r>
      <w:r w:rsidR="00464689" w:rsidRPr="006A424A">
        <w:rPr>
          <w:color w:val="444444"/>
        </w:rPr>
        <w:t xml:space="preserve"> </w:t>
      </w:r>
      <w:r>
        <w:rPr>
          <w:color w:val="444444"/>
        </w:rPr>
        <w:t>у</w:t>
      </w:r>
      <w:r w:rsidR="00464689" w:rsidRPr="006A424A">
        <w:rPr>
          <w:color w:val="444444"/>
        </w:rPr>
        <w:t xml:space="preserve"> </w:t>
      </w:r>
      <w:r>
        <w:rPr>
          <w:color w:val="444444"/>
        </w:rPr>
        <w:t>чијем</w:t>
      </w:r>
      <w:r w:rsidR="00464689" w:rsidRPr="006A424A">
        <w:rPr>
          <w:color w:val="444444"/>
        </w:rPr>
        <w:t xml:space="preserve"> </w:t>
      </w:r>
      <w:r>
        <w:rPr>
          <w:color w:val="444444"/>
        </w:rPr>
        <w:t>склопу</w:t>
      </w:r>
      <w:r w:rsidR="00464689" w:rsidRPr="006A424A">
        <w:rPr>
          <w:color w:val="444444"/>
        </w:rPr>
        <w:t xml:space="preserve"> </w:t>
      </w:r>
      <w:r>
        <w:rPr>
          <w:color w:val="444444"/>
        </w:rPr>
        <w:t>израста</w:t>
      </w:r>
      <w:r w:rsidR="00464689" w:rsidRPr="006A424A">
        <w:rPr>
          <w:color w:val="444444"/>
        </w:rPr>
        <w:t xml:space="preserve"> </w:t>
      </w:r>
      <w:r>
        <w:rPr>
          <w:color w:val="444444"/>
        </w:rPr>
        <w:t>потреба</w:t>
      </w:r>
      <w:r w:rsidR="00464689" w:rsidRPr="006A424A">
        <w:rPr>
          <w:color w:val="444444"/>
        </w:rPr>
        <w:t xml:space="preserve"> </w:t>
      </w:r>
      <w:r>
        <w:rPr>
          <w:color w:val="444444"/>
        </w:rPr>
        <w:t>за</w:t>
      </w:r>
      <w:r w:rsidR="00464689" w:rsidRPr="006A424A">
        <w:rPr>
          <w:color w:val="444444"/>
        </w:rPr>
        <w:t xml:space="preserve"> </w:t>
      </w:r>
      <w:r>
        <w:rPr>
          <w:color w:val="444444"/>
        </w:rPr>
        <w:t>базеном</w:t>
      </w:r>
      <w:r w:rsidR="00464689" w:rsidRPr="006A424A">
        <w:rPr>
          <w:color w:val="444444"/>
        </w:rPr>
        <w:t xml:space="preserve">, </w:t>
      </w:r>
      <w:r>
        <w:rPr>
          <w:color w:val="444444"/>
        </w:rPr>
        <w:t>који</w:t>
      </w:r>
      <w:r w:rsidR="00464689" w:rsidRPr="006A424A">
        <w:rPr>
          <w:color w:val="444444"/>
        </w:rPr>
        <w:t xml:space="preserve"> </w:t>
      </w:r>
      <w:r>
        <w:rPr>
          <w:color w:val="444444"/>
        </w:rPr>
        <w:t>ће</w:t>
      </w:r>
      <w:r w:rsidR="00464689" w:rsidRPr="006A424A">
        <w:rPr>
          <w:color w:val="444444"/>
        </w:rPr>
        <w:t xml:space="preserve"> </w:t>
      </w:r>
      <w:r>
        <w:rPr>
          <w:color w:val="444444"/>
        </w:rPr>
        <w:t>ненаметљиво</w:t>
      </w:r>
      <w:r w:rsidR="00464689" w:rsidRPr="006A424A">
        <w:rPr>
          <w:color w:val="444444"/>
        </w:rPr>
        <w:t xml:space="preserve"> </w:t>
      </w:r>
      <w:r>
        <w:rPr>
          <w:color w:val="444444"/>
        </w:rPr>
        <w:t>поштовати</w:t>
      </w:r>
      <w:r w:rsidR="00464689" w:rsidRPr="006A424A">
        <w:rPr>
          <w:color w:val="444444"/>
        </w:rPr>
        <w:t xml:space="preserve"> </w:t>
      </w:r>
      <w:r>
        <w:rPr>
          <w:color w:val="444444"/>
        </w:rPr>
        <w:t>и</w:t>
      </w:r>
      <w:r w:rsidR="00464689" w:rsidRPr="006A424A">
        <w:rPr>
          <w:color w:val="444444"/>
        </w:rPr>
        <w:t xml:space="preserve"> </w:t>
      </w:r>
      <w:r>
        <w:rPr>
          <w:color w:val="444444"/>
        </w:rPr>
        <w:t>само</w:t>
      </w:r>
      <w:r w:rsidR="00464689" w:rsidRPr="006A424A">
        <w:rPr>
          <w:color w:val="444444"/>
        </w:rPr>
        <w:t xml:space="preserve"> </w:t>
      </w:r>
      <w:r>
        <w:rPr>
          <w:color w:val="444444"/>
        </w:rPr>
        <w:t>допуњавати</w:t>
      </w:r>
      <w:r w:rsidR="00464689" w:rsidRPr="006A424A">
        <w:rPr>
          <w:color w:val="444444"/>
        </w:rPr>
        <w:t xml:space="preserve"> </w:t>
      </w:r>
      <w:r>
        <w:rPr>
          <w:color w:val="444444"/>
        </w:rPr>
        <w:t>тај</w:t>
      </w:r>
      <w:r w:rsidR="00464689" w:rsidRPr="006A424A">
        <w:rPr>
          <w:color w:val="444444"/>
        </w:rPr>
        <w:t xml:space="preserve"> </w:t>
      </w:r>
      <w:r>
        <w:rPr>
          <w:color w:val="444444"/>
        </w:rPr>
        <w:t>контекст</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ФУНКЦИЈА</w:t>
      </w:r>
    </w:p>
    <w:p w:rsidR="00464689" w:rsidRPr="006A424A" w:rsidRDefault="006A424A" w:rsidP="00464689">
      <w:pPr>
        <w:shd w:val="clear" w:color="auto" w:fill="FFFFFF"/>
        <w:spacing w:before="225" w:after="100" w:afterAutospacing="1"/>
        <w:jc w:val="both"/>
        <w:rPr>
          <w:color w:val="444444"/>
        </w:rPr>
      </w:pPr>
      <w:r>
        <w:rPr>
          <w:color w:val="444444"/>
        </w:rPr>
        <w:t>Функционална</w:t>
      </w:r>
      <w:r w:rsidR="00464689" w:rsidRPr="006A424A">
        <w:rPr>
          <w:color w:val="444444"/>
        </w:rPr>
        <w:t xml:space="preserve"> </w:t>
      </w:r>
      <w:r>
        <w:rPr>
          <w:color w:val="444444"/>
        </w:rPr>
        <w:t>концепција</w:t>
      </w:r>
      <w:r w:rsidR="00464689" w:rsidRPr="006A424A">
        <w:rPr>
          <w:color w:val="444444"/>
        </w:rPr>
        <w:t xml:space="preserve"> </w:t>
      </w:r>
      <w:r>
        <w:rPr>
          <w:color w:val="444444"/>
        </w:rPr>
        <w:t>базена</w:t>
      </w:r>
      <w:r w:rsidR="00464689" w:rsidRPr="006A424A">
        <w:rPr>
          <w:color w:val="444444"/>
        </w:rPr>
        <w:t xml:space="preserve"> </w:t>
      </w:r>
      <w:r>
        <w:rPr>
          <w:color w:val="444444"/>
        </w:rPr>
        <w:t>заснива</w:t>
      </w:r>
      <w:r w:rsidR="00464689" w:rsidRPr="006A424A">
        <w:rPr>
          <w:color w:val="444444"/>
        </w:rPr>
        <w:t xml:space="preserve"> </w:t>
      </w:r>
      <w:r>
        <w:rPr>
          <w:color w:val="444444"/>
        </w:rPr>
        <w:t>се</w:t>
      </w:r>
      <w:r w:rsidR="00464689" w:rsidRPr="006A424A">
        <w:rPr>
          <w:color w:val="444444"/>
        </w:rPr>
        <w:t xml:space="preserve"> </w:t>
      </w:r>
      <w:r>
        <w:rPr>
          <w:color w:val="444444"/>
        </w:rPr>
        <w:t>на</w:t>
      </w:r>
      <w:r w:rsidR="00464689" w:rsidRPr="006A424A">
        <w:rPr>
          <w:color w:val="444444"/>
        </w:rPr>
        <w:t xml:space="preserve"> </w:t>
      </w:r>
      <w:r>
        <w:rPr>
          <w:color w:val="444444"/>
        </w:rPr>
        <w:t>диференцијацији</w:t>
      </w:r>
      <w:r w:rsidR="00464689" w:rsidRPr="006A424A">
        <w:rPr>
          <w:color w:val="444444"/>
        </w:rPr>
        <w:t xml:space="preserve"> </w:t>
      </w:r>
      <w:r>
        <w:rPr>
          <w:color w:val="444444"/>
        </w:rPr>
        <w:t>основних</w:t>
      </w:r>
      <w:r w:rsidR="00464689" w:rsidRPr="006A424A">
        <w:rPr>
          <w:color w:val="444444"/>
        </w:rPr>
        <w:t xml:space="preserve"> </w:t>
      </w:r>
      <w:r>
        <w:rPr>
          <w:color w:val="444444"/>
        </w:rPr>
        <w:t>функција</w:t>
      </w:r>
      <w:r w:rsidR="00464689" w:rsidRPr="006A424A">
        <w:rPr>
          <w:color w:val="444444"/>
        </w:rPr>
        <w:t xml:space="preserve"> </w:t>
      </w:r>
      <w:r>
        <w:rPr>
          <w:color w:val="444444"/>
        </w:rPr>
        <w:t>према</w:t>
      </w:r>
      <w:r w:rsidR="00464689" w:rsidRPr="006A424A">
        <w:rPr>
          <w:color w:val="444444"/>
        </w:rPr>
        <w:t xml:space="preserve"> </w:t>
      </w:r>
      <w:r>
        <w:rPr>
          <w:color w:val="444444"/>
        </w:rPr>
        <w:t>врсти</w:t>
      </w:r>
      <w:r w:rsidR="00464689" w:rsidRPr="006A424A">
        <w:rPr>
          <w:color w:val="444444"/>
        </w:rPr>
        <w:t xml:space="preserve"> </w:t>
      </w:r>
      <w:r>
        <w:rPr>
          <w:color w:val="444444"/>
        </w:rPr>
        <w:t>корисника</w:t>
      </w:r>
      <w:r w:rsidR="00464689" w:rsidRPr="006A424A">
        <w:rPr>
          <w:color w:val="444444"/>
        </w:rPr>
        <w:t xml:space="preserve">, </w:t>
      </w:r>
      <w:r>
        <w:rPr>
          <w:color w:val="444444"/>
        </w:rPr>
        <w:t>што</w:t>
      </w:r>
      <w:r w:rsidR="00464689" w:rsidRPr="006A424A">
        <w:rPr>
          <w:color w:val="444444"/>
        </w:rPr>
        <w:t xml:space="preserve"> </w:t>
      </w:r>
      <w:r>
        <w:rPr>
          <w:color w:val="444444"/>
        </w:rPr>
        <w:t>значи</w:t>
      </w:r>
      <w:r w:rsidR="00464689" w:rsidRPr="006A424A">
        <w:rPr>
          <w:color w:val="444444"/>
        </w:rPr>
        <w:t xml:space="preserve"> </w:t>
      </w:r>
      <w:r>
        <w:rPr>
          <w:color w:val="444444"/>
        </w:rPr>
        <w:t>да</w:t>
      </w:r>
      <w:r w:rsidR="00464689" w:rsidRPr="006A424A">
        <w:rPr>
          <w:color w:val="444444"/>
        </w:rPr>
        <w:t xml:space="preserve"> </w:t>
      </w:r>
      <w:r>
        <w:rPr>
          <w:color w:val="444444"/>
        </w:rPr>
        <w:t>су</w:t>
      </w:r>
      <w:r w:rsidR="00464689" w:rsidRPr="006A424A">
        <w:rPr>
          <w:color w:val="444444"/>
        </w:rPr>
        <w:t xml:space="preserve"> </w:t>
      </w:r>
      <w:r>
        <w:rPr>
          <w:color w:val="444444"/>
        </w:rPr>
        <w:t>кроз</w:t>
      </w:r>
      <w:r w:rsidR="00464689" w:rsidRPr="006A424A">
        <w:rPr>
          <w:color w:val="444444"/>
        </w:rPr>
        <w:t xml:space="preserve"> </w:t>
      </w:r>
      <w:r>
        <w:rPr>
          <w:color w:val="444444"/>
        </w:rPr>
        <w:t>објекат</w:t>
      </w:r>
      <w:r w:rsidR="00464689" w:rsidRPr="006A424A">
        <w:rPr>
          <w:color w:val="444444"/>
        </w:rPr>
        <w:t xml:space="preserve"> </w:t>
      </w:r>
      <w:r>
        <w:rPr>
          <w:color w:val="444444"/>
        </w:rPr>
        <w:t>у</w:t>
      </w:r>
      <w:r w:rsidR="00464689" w:rsidRPr="006A424A">
        <w:rPr>
          <w:color w:val="444444"/>
        </w:rPr>
        <w:t xml:space="preserve"> </w:t>
      </w:r>
      <w:r>
        <w:rPr>
          <w:color w:val="444444"/>
        </w:rPr>
        <w:t>том</w:t>
      </w:r>
      <w:r w:rsidR="00464689" w:rsidRPr="006A424A">
        <w:rPr>
          <w:color w:val="444444"/>
        </w:rPr>
        <w:t xml:space="preserve"> </w:t>
      </w:r>
      <w:r>
        <w:rPr>
          <w:color w:val="444444"/>
        </w:rPr>
        <w:t>смислу</w:t>
      </w:r>
      <w:r w:rsidR="00464689" w:rsidRPr="006A424A">
        <w:rPr>
          <w:color w:val="444444"/>
        </w:rPr>
        <w:t xml:space="preserve"> </w:t>
      </w:r>
      <w:r>
        <w:rPr>
          <w:color w:val="444444"/>
        </w:rPr>
        <w:t>успостављене</w:t>
      </w:r>
      <w:r w:rsidR="00464689" w:rsidRPr="006A424A">
        <w:rPr>
          <w:color w:val="444444"/>
        </w:rPr>
        <w:t xml:space="preserve"> „</w:t>
      </w:r>
      <w:r>
        <w:rPr>
          <w:color w:val="444444"/>
        </w:rPr>
        <w:t>функционалне</w:t>
      </w:r>
      <w:r w:rsidR="00464689" w:rsidRPr="006A424A">
        <w:rPr>
          <w:color w:val="444444"/>
        </w:rPr>
        <w:t xml:space="preserve"> </w:t>
      </w:r>
      <w:r>
        <w:rPr>
          <w:color w:val="444444"/>
        </w:rPr>
        <w:t>хоризонтале</w:t>
      </w:r>
      <w:r w:rsidR="00464689" w:rsidRPr="006A424A">
        <w:rPr>
          <w:color w:val="444444"/>
        </w:rPr>
        <w:t xml:space="preserve">“; </w:t>
      </w:r>
      <w:r>
        <w:rPr>
          <w:color w:val="444444"/>
        </w:rPr>
        <w:t>административно</w:t>
      </w:r>
      <w:r w:rsidR="00464689" w:rsidRPr="006A424A">
        <w:rPr>
          <w:color w:val="444444"/>
        </w:rPr>
        <w:t>-</w:t>
      </w:r>
      <w:r>
        <w:rPr>
          <w:color w:val="444444"/>
        </w:rPr>
        <w:t>економска</w:t>
      </w:r>
      <w:r w:rsidR="00464689" w:rsidRPr="006A424A">
        <w:rPr>
          <w:color w:val="444444"/>
        </w:rPr>
        <w:t xml:space="preserve"> </w:t>
      </w:r>
      <w:r>
        <w:rPr>
          <w:color w:val="444444"/>
        </w:rPr>
        <w:t>и</w:t>
      </w:r>
      <w:r w:rsidR="00464689" w:rsidRPr="006A424A">
        <w:rPr>
          <w:color w:val="444444"/>
        </w:rPr>
        <w:t xml:space="preserve"> </w:t>
      </w:r>
      <w:r>
        <w:rPr>
          <w:color w:val="444444"/>
        </w:rPr>
        <w:t>хоризонтала</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са</w:t>
      </w:r>
      <w:r w:rsidR="00464689" w:rsidRPr="006A424A">
        <w:rPr>
          <w:color w:val="444444"/>
        </w:rPr>
        <w:t xml:space="preserve"> </w:t>
      </w:r>
      <w:r>
        <w:rPr>
          <w:color w:val="444444"/>
        </w:rPr>
        <w:t>посебним</w:t>
      </w:r>
      <w:r w:rsidR="00464689" w:rsidRPr="006A424A">
        <w:rPr>
          <w:color w:val="444444"/>
        </w:rPr>
        <w:t xml:space="preserve"> </w:t>
      </w:r>
      <w:r>
        <w:rPr>
          <w:color w:val="444444"/>
        </w:rPr>
        <w:t>улазима</w:t>
      </w:r>
      <w:r w:rsidR="00464689" w:rsidRPr="006A424A">
        <w:rPr>
          <w:color w:val="444444"/>
        </w:rPr>
        <w:t xml:space="preserve"> </w:t>
      </w:r>
      <w:r>
        <w:rPr>
          <w:color w:val="444444"/>
        </w:rPr>
        <w:t>са</w:t>
      </w:r>
      <w:r w:rsidR="00464689" w:rsidRPr="006A424A">
        <w:rPr>
          <w:color w:val="444444"/>
        </w:rPr>
        <w:t xml:space="preserve"> </w:t>
      </w:r>
      <w:r>
        <w:rPr>
          <w:color w:val="444444"/>
        </w:rPr>
        <w:t>приступног</w:t>
      </w:r>
      <w:r w:rsidR="00464689" w:rsidRPr="006A424A">
        <w:rPr>
          <w:color w:val="444444"/>
        </w:rPr>
        <w:t xml:space="preserve"> </w:t>
      </w:r>
      <w:r>
        <w:rPr>
          <w:color w:val="444444"/>
        </w:rPr>
        <w:t>платоа</w:t>
      </w:r>
      <w:r w:rsidR="00464689" w:rsidRPr="006A424A">
        <w:rPr>
          <w:color w:val="444444"/>
        </w:rPr>
        <w:t xml:space="preserve"> (</w:t>
      </w:r>
      <w:r>
        <w:rPr>
          <w:color w:val="444444"/>
        </w:rPr>
        <w:t>интерна</w:t>
      </w:r>
      <w:r w:rsidR="00464689" w:rsidRPr="006A424A">
        <w:rPr>
          <w:color w:val="444444"/>
        </w:rPr>
        <w:t xml:space="preserve"> </w:t>
      </w:r>
      <w:r>
        <w:rPr>
          <w:color w:val="444444"/>
        </w:rPr>
        <w:t>саобраћајница</w:t>
      </w:r>
      <w:r w:rsidR="00464689" w:rsidRPr="006A424A">
        <w:rPr>
          <w:color w:val="444444"/>
        </w:rPr>
        <w:t xml:space="preserve"> </w:t>
      </w:r>
      <w:r>
        <w:rPr>
          <w:color w:val="444444"/>
        </w:rPr>
        <w:t>од</w:t>
      </w:r>
      <w:r w:rsidR="00464689" w:rsidRPr="006A424A">
        <w:rPr>
          <w:color w:val="444444"/>
        </w:rPr>
        <w:t xml:space="preserve"> </w:t>
      </w:r>
      <w:r>
        <w:rPr>
          <w:color w:val="444444"/>
        </w:rPr>
        <w:lastRenderedPageBreak/>
        <w:t>парцеле</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јужном</w:t>
      </w:r>
      <w:r w:rsidR="00464689" w:rsidRPr="006A424A">
        <w:rPr>
          <w:color w:val="444444"/>
        </w:rPr>
        <w:t xml:space="preserve"> </w:t>
      </w:r>
      <w:r>
        <w:rPr>
          <w:color w:val="444444"/>
        </w:rPr>
        <w:t>страном</w:t>
      </w:r>
      <w:r w:rsidR="00464689" w:rsidRPr="006A424A">
        <w:rPr>
          <w:color w:val="444444"/>
        </w:rPr>
        <w:t xml:space="preserve"> </w:t>
      </w:r>
      <w:r>
        <w:rPr>
          <w:color w:val="444444"/>
        </w:rPr>
        <w:t>поред</w:t>
      </w:r>
      <w:r w:rsidR="00464689" w:rsidRPr="006A424A">
        <w:rPr>
          <w:color w:val="444444"/>
        </w:rPr>
        <w:t xml:space="preserve"> </w:t>
      </w:r>
      <w:r>
        <w:rPr>
          <w:color w:val="444444"/>
        </w:rPr>
        <w:t>мултифункционалног</w:t>
      </w:r>
      <w:r w:rsidR="00464689" w:rsidRPr="006A424A">
        <w:rPr>
          <w:color w:val="444444"/>
        </w:rPr>
        <w:t xml:space="preserve"> </w:t>
      </w:r>
      <w:r>
        <w:rPr>
          <w:color w:val="444444"/>
        </w:rPr>
        <w:t>терена</w:t>
      </w:r>
      <w:r w:rsidR="00464689" w:rsidRPr="006A424A">
        <w:rPr>
          <w:color w:val="444444"/>
        </w:rPr>
        <w:t xml:space="preserve"> </w:t>
      </w:r>
      <w:r>
        <w:rPr>
          <w:color w:val="444444"/>
        </w:rPr>
        <w:t>до</w:t>
      </w:r>
      <w:r w:rsidR="00464689" w:rsidRPr="006A424A">
        <w:rPr>
          <w:color w:val="444444"/>
        </w:rPr>
        <w:t xml:space="preserve"> </w:t>
      </w:r>
      <w:r>
        <w:rPr>
          <w:color w:val="444444"/>
        </w:rPr>
        <w:t>комплекса</w:t>
      </w:r>
      <w:r w:rsidR="00464689" w:rsidRPr="006A424A">
        <w:rPr>
          <w:color w:val="444444"/>
        </w:rPr>
        <w:t xml:space="preserve"> </w:t>
      </w:r>
      <w:r>
        <w:rPr>
          <w:color w:val="444444"/>
        </w:rPr>
        <w:t>базена</w:t>
      </w:r>
      <w:r w:rsidR="00464689" w:rsidRPr="006A424A">
        <w:rPr>
          <w:color w:val="444444"/>
        </w:rPr>
        <w:t xml:space="preserve"> </w:t>
      </w:r>
      <w:r>
        <w:rPr>
          <w:color w:val="444444"/>
        </w:rPr>
        <w:t>парцела</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до</w:t>
      </w:r>
      <w:r w:rsidR="00464689" w:rsidRPr="006A424A">
        <w:rPr>
          <w:color w:val="444444"/>
        </w:rPr>
        <w:t xml:space="preserve"> </w:t>
      </w:r>
      <w:r>
        <w:rPr>
          <w:color w:val="444444"/>
        </w:rPr>
        <w:t>окретнице</w:t>
      </w:r>
      <w:r w:rsidR="00464689" w:rsidRPr="006A424A">
        <w:rPr>
          <w:color w:val="444444"/>
        </w:rPr>
        <w:t xml:space="preserve"> </w:t>
      </w:r>
      <w:r>
        <w:rPr>
          <w:color w:val="444444"/>
        </w:rPr>
        <w:t>на</w:t>
      </w:r>
      <w:r w:rsidR="00464689" w:rsidRPr="006A424A">
        <w:rPr>
          <w:color w:val="444444"/>
        </w:rPr>
        <w:t xml:space="preserve"> </w:t>
      </w:r>
      <w:r>
        <w:rPr>
          <w:color w:val="444444"/>
        </w:rPr>
        <w:t>ивици</w:t>
      </w:r>
      <w:r w:rsidR="00464689" w:rsidRPr="006A424A">
        <w:rPr>
          <w:color w:val="444444"/>
        </w:rPr>
        <w:t xml:space="preserve"> </w:t>
      </w:r>
      <w:r>
        <w:rPr>
          <w:color w:val="444444"/>
        </w:rPr>
        <w:t>комплекса</w:t>
      </w:r>
      <w:r w:rsidR="00464689" w:rsidRPr="006A424A">
        <w:rPr>
          <w:color w:val="444444"/>
        </w:rPr>
        <w:t xml:space="preserve">) </w:t>
      </w:r>
      <w:r>
        <w:rPr>
          <w:color w:val="444444"/>
        </w:rPr>
        <w:t>у</w:t>
      </w:r>
      <w:r w:rsidR="00464689" w:rsidRPr="006A424A">
        <w:rPr>
          <w:color w:val="444444"/>
        </w:rPr>
        <w:t xml:space="preserve"> </w:t>
      </w:r>
      <w:r>
        <w:rPr>
          <w:color w:val="444444"/>
        </w:rPr>
        <w:t>површини</w:t>
      </w:r>
      <w:r w:rsidR="00464689" w:rsidRPr="006A424A">
        <w:rPr>
          <w:color w:val="444444"/>
        </w:rPr>
        <w:t xml:space="preserve"> </w:t>
      </w:r>
      <w:r>
        <w:rPr>
          <w:color w:val="444444"/>
        </w:rPr>
        <w:t>од</w:t>
      </w:r>
      <w:r w:rsidR="00464689" w:rsidRPr="006A424A">
        <w:rPr>
          <w:color w:val="444444"/>
        </w:rPr>
        <w:t xml:space="preserve"> </w:t>
      </w:r>
      <w:r>
        <w:rPr>
          <w:color w:val="444444"/>
        </w:rPr>
        <w:t>око</w:t>
      </w:r>
      <w:r w:rsidR="00464689" w:rsidRPr="006A424A">
        <w:rPr>
          <w:color w:val="444444"/>
        </w:rPr>
        <w:t xml:space="preserve"> 3000,00</w:t>
      </w:r>
      <w:r>
        <w:rPr>
          <w:color w:val="444444"/>
        </w:rPr>
        <w:t>м</w:t>
      </w:r>
      <w:r w:rsidR="00464689" w:rsidRPr="006A424A">
        <w:rPr>
          <w:color w:val="444444"/>
        </w:rPr>
        <w:t>2.</w:t>
      </w:r>
    </w:p>
    <w:p w:rsidR="00464689" w:rsidRPr="006A424A" w:rsidRDefault="006A424A" w:rsidP="00464689">
      <w:pPr>
        <w:shd w:val="clear" w:color="auto" w:fill="FFFFFF"/>
        <w:spacing w:before="225" w:after="100" w:afterAutospacing="1"/>
        <w:jc w:val="both"/>
        <w:rPr>
          <w:color w:val="444444"/>
        </w:rPr>
      </w:pPr>
      <w:r>
        <w:rPr>
          <w:color w:val="444444"/>
        </w:rPr>
        <w:t>Главни</w:t>
      </w:r>
      <w:r w:rsidR="00464689" w:rsidRPr="006A424A">
        <w:rPr>
          <w:color w:val="444444"/>
        </w:rPr>
        <w:t xml:space="preserve"> </w:t>
      </w:r>
      <w:r>
        <w:rPr>
          <w:color w:val="444444"/>
        </w:rPr>
        <w:t>улаз</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у</w:t>
      </w:r>
      <w:r w:rsidR="00464689" w:rsidRPr="006A424A">
        <w:rPr>
          <w:color w:val="444444"/>
        </w:rPr>
        <w:t xml:space="preserve"> </w:t>
      </w:r>
      <w:r>
        <w:rPr>
          <w:color w:val="444444"/>
        </w:rPr>
        <w:t>чијем</w:t>
      </w:r>
      <w:r w:rsidR="00464689" w:rsidRPr="006A424A">
        <w:rPr>
          <w:color w:val="444444"/>
        </w:rPr>
        <w:t xml:space="preserve"> </w:t>
      </w:r>
      <w:r>
        <w:rPr>
          <w:color w:val="444444"/>
        </w:rPr>
        <w:t>склопу</w:t>
      </w:r>
      <w:r w:rsidR="00464689" w:rsidRPr="006A424A">
        <w:rPr>
          <w:color w:val="444444"/>
        </w:rPr>
        <w:t xml:space="preserve"> </w:t>
      </w:r>
      <w:r>
        <w:rPr>
          <w:color w:val="444444"/>
        </w:rPr>
        <w:t>се</w:t>
      </w:r>
      <w:r w:rsidR="00464689" w:rsidRPr="006A424A">
        <w:rPr>
          <w:color w:val="444444"/>
        </w:rPr>
        <w:t xml:space="preserve"> </w:t>
      </w:r>
      <w:r>
        <w:rPr>
          <w:color w:val="444444"/>
        </w:rPr>
        <w:t>може</w:t>
      </w:r>
      <w:r w:rsidR="00464689" w:rsidRPr="006A424A">
        <w:rPr>
          <w:color w:val="444444"/>
        </w:rPr>
        <w:t xml:space="preserve"> </w:t>
      </w:r>
      <w:r>
        <w:rPr>
          <w:color w:val="444444"/>
        </w:rPr>
        <w:t>организовати</w:t>
      </w:r>
      <w:r w:rsidR="00464689" w:rsidRPr="006A424A">
        <w:rPr>
          <w:color w:val="444444"/>
        </w:rPr>
        <w:t xml:space="preserve"> </w:t>
      </w:r>
      <w:r>
        <w:rPr>
          <w:color w:val="444444"/>
        </w:rPr>
        <w:t>и</w:t>
      </w:r>
      <w:r w:rsidR="00464689" w:rsidRPr="006A424A">
        <w:rPr>
          <w:color w:val="444444"/>
        </w:rPr>
        <w:t xml:space="preserve"> </w:t>
      </w:r>
      <w:r>
        <w:rPr>
          <w:color w:val="444444"/>
        </w:rPr>
        <w:t>продаја</w:t>
      </w:r>
      <w:r w:rsidR="00464689" w:rsidRPr="006A424A">
        <w:rPr>
          <w:color w:val="444444"/>
        </w:rPr>
        <w:t xml:space="preserve"> </w:t>
      </w:r>
      <w:r>
        <w:rPr>
          <w:color w:val="444444"/>
        </w:rPr>
        <w:t>карата</w:t>
      </w:r>
      <w:r w:rsidR="00464689" w:rsidRPr="006A424A">
        <w:rPr>
          <w:color w:val="444444"/>
        </w:rPr>
        <w:t xml:space="preserve">) </w:t>
      </w:r>
      <w:r>
        <w:rPr>
          <w:color w:val="444444"/>
        </w:rPr>
        <w:t>кориснике</w:t>
      </w:r>
      <w:r w:rsidR="00464689" w:rsidRPr="006A424A">
        <w:rPr>
          <w:color w:val="444444"/>
        </w:rPr>
        <w:t xml:space="preserve"> </w:t>
      </w:r>
      <w:r>
        <w:rPr>
          <w:color w:val="444444"/>
        </w:rPr>
        <w:t>доводи</w:t>
      </w:r>
      <w:r w:rsidR="00464689" w:rsidRPr="006A424A">
        <w:rPr>
          <w:color w:val="444444"/>
        </w:rPr>
        <w:t xml:space="preserve"> </w:t>
      </w:r>
      <w:r>
        <w:rPr>
          <w:color w:val="444444"/>
        </w:rPr>
        <w:t>у</w:t>
      </w:r>
      <w:r w:rsidR="00464689" w:rsidRPr="006A424A">
        <w:rPr>
          <w:color w:val="444444"/>
        </w:rPr>
        <w:t xml:space="preserve"> </w:t>
      </w:r>
      <w:r>
        <w:rPr>
          <w:color w:val="444444"/>
        </w:rPr>
        <w:t>централни</w:t>
      </w:r>
      <w:r w:rsidR="00464689" w:rsidRPr="006A424A">
        <w:rPr>
          <w:color w:val="444444"/>
        </w:rPr>
        <w:t xml:space="preserve"> </w:t>
      </w:r>
      <w:r>
        <w:rPr>
          <w:color w:val="444444"/>
        </w:rPr>
        <w:t>поплочани</w:t>
      </w:r>
      <w:r w:rsidR="00464689" w:rsidRPr="006A424A">
        <w:rPr>
          <w:color w:val="444444"/>
        </w:rPr>
        <w:t xml:space="preserve"> </w:t>
      </w:r>
      <w:r>
        <w:rPr>
          <w:color w:val="444444"/>
        </w:rPr>
        <w:t>плажни</w:t>
      </w:r>
      <w:r w:rsidR="00464689" w:rsidRPr="006A424A">
        <w:rPr>
          <w:color w:val="444444"/>
        </w:rPr>
        <w:t xml:space="preserve"> </w:t>
      </w:r>
      <w:r>
        <w:rPr>
          <w:color w:val="444444"/>
        </w:rPr>
        <w:t>простор</w:t>
      </w:r>
      <w:r w:rsidR="00464689" w:rsidRPr="006A424A">
        <w:rPr>
          <w:color w:val="444444"/>
        </w:rPr>
        <w:t xml:space="preserve">, </w:t>
      </w:r>
      <w:r>
        <w:rPr>
          <w:color w:val="444444"/>
        </w:rPr>
        <w:t>у</w:t>
      </w:r>
      <w:r w:rsidR="00464689" w:rsidRPr="006A424A">
        <w:rPr>
          <w:color w:val="444444"/>
        </w:rPr>
        <w:t xml:space="preserve"> </w:t>
      </w:r>
      <w:r>
        <w:rPr>
          <w:color w:val="444444"/>
        </w:rPr>
        <w:t>оквиру</w:t>
      </w:r>
      <w:r w:rsidR="00464689" w:rsidRPr="006A424A">
        <w:rPr>
          <w:color w:val="444444"/>
        </w:rPr>
        <w:t xml:space="preserve"> </w:t>
      </w:r>
      <w:r>
        <w:rPr>
          <w:color w:val="444444"/>
        </w:rPr>
        <w:t>којег</w:t>
      </w:r>
      <w:r w:rsidR="00464689" w:rsidRPr="006A424A">
        <w:rPr>
          <w:color w:val="444444"/>
        </w:rPr>
        <w:t xml:space="preserve"> </w:t>
      </w:r>
      <w:r>
        <w:rPr>
          <w:color w:val="444444"/>
        </w:rPr>
        <w:t>се</w:t>
      </w:r>
      <w:r w:rsidR="00464689" w:rsidRPr="006A424A">
        <w:rPr>
          <w:color w:val="444444"/>
        </w:rPr>
        <w:t xml:space="preserve"> </w:t>
      </w:r>
      <w:r>
        <w:rPr>
          <w:color w:val="444444"/>
        </w:rPr>
        <w:t>налазе</w:t>
      </w:r>
      <w:r w:rsidR="00464689" w:rsidRPr="006A424A">
        <w:rPr>
          <w:color w:val="444444"/>
        </w:rPr>
        <w:t xml:space="preserve"> </w:t>
      </w:r>
      <w:r>
        <w:rPr>
          <w:color w:val="444444"/>
        </w:rPr>
        <w:t>тоалети</w:t>
      </w:r>
      <w:r w:rsidR="00464689" w:rsidRPr="006A424A">
        <w:rPr>
          <w:color w:val="444444"/>
        </w:rPr>
        <w:t xml:space="preserve"> </w:t>
      </w:r>
      <w:r>
        <w:rPr>
          <w:color w:val="444444"/>
        </w:rPr>
        <w:t>за</w:t>
      </w:r>
      <w:r w:rsidR="00464689" w:rsidRPr="006A424A">
        <w:rPr>
          <w:color w:val="444444"/>
        </w:rPr>
        <w:t xml:space="preserve"> </w:t>
      </w:r>
      <w:r>
        <w:rPr>
          <w:color w:val="444444"/>
        </w:rPr>
        <w:t>кориснике</w:t>
      </w:r>
      <w:r w:rsidR="00464689" w:rsidRPr="006A424A">
        <w:rPr>
          <w:color w:val="444444"/>
        </w:rPr>
        <w:t xml:space="preserve">, </w:t>
      </w:r>
      <w:r>
        <w:rPr>
          <w:color w:val="444444"/>
        </w:rPr>
        <w:t>тушеви</w:t>
      </w:r>
      <w:r w:rsidR="00464689" w:rsidRPr="006A424A">
        <w:rPr>
          <w:color w:val="444444"/>
        </w:rPr>
        <w:t xml:space="preserve">, </w:t>
      </w:r>
      <w:r>
        <w:rPr>
          <w:color w:val="444444"/>
        </w:rPr>
        <w:t>свлачионице</w:t>
      </w:r>
      <w:r w:rsidR="00464689" w:rsidRPr="006A424A">
        <w:rPr>
          <w:color w:val="444444"/>
        </w:rPr>
        <w:t xml:space="preserve">, </w:t>
      </w:r>
      <w:r>
        <w:rPr>
          <w:color w:val="444444"/>
        </w:rPr>
        <w:t>као</w:t>
      </w:r>
      <w:r w:rsidR="00464689" w:rsidRPr="006A424A">
        <w:rPr>
          <w:color w:val="444444"/>
        </w:rPr>
        <w:t xml:space="preserve"> </w:t>
      </w:r>
      <w:r>
        <w:rPr>
          <w:color w:val="444444"/>
        </w:rPr>
        <w:t>И</w:t>
      </w:r>
      <w:r w:rsidR="00464689" w:rsidRPr="006A424A">
        <w:rPr>
          <w:color w:val="444444"/>
        </w:rPr>
        <w:t xml:space="preserve"> </w:t>
      </w:r>
      <w:r>
        <w:rPr>
          <w:color w:val="444444"/>
        </w:rPr>
        <w:t>угоститељски</w:t>
      </w:r>
      <w:r w:rsidR="00464689" w:rsidRPr="006A424A">
        <w:rPr>
          <w:color w:val="444444"/>
        </w:rPr>
        <w:t xml:space="preserve"> </w:t>
      </w:r>
      <w:r>
        <w:rPr>
          <w:color w:val="444444"/>
        </w:rPr>
        <w:t>објекти</w:t>
      </w:r>
      <w:r w:rsidR="00464689" w:rsidRPr="006A424A">
        <w:rPr>
          <w:color w:val="444444"/>
        </w:rPr>
        <w:t xml:space="preserve"> </w:t>
      </w:r>
      <w:r>
        <w:rPr>
          <w:color w:val="444444"/>
        </w:rPr>
        <w:t>нивоа</w:t>
      </w:r>
      <w:r w:rsidR="00464689" w:rsidRPr="006A424A">
        <w:rPr>
          <w:color w:val="444444"/>
        </w:rPr>
        <w:t xml:space="preserve"> </w:t>
      </w:r>
      <w:r>
        <w:rPr>
          <w:color w:val="444444"/>
        </w:rPr>
        <w:t>бара</w:t>
      </w:r>
      <w:r w:rsidR="00464689" w:rsidRPr="006A424A">
        <w:rPr>
          <w:color w:val="444444"/>
        </w:rPr>
        <w:t xml:space="preserve"> </w:t>
      </w:r>
      <w:r>
        <w:rPr>
          <w:color w:val="444444"/>
        </w:rPr>
        <w:t>на</w:t>
      </w:r>
      <w:r w:rsidR="00464689" w:rsidRPr="006A424A">
        <w:rPr>
          <w:color w:val="444444"/>
        </w:rPr>
        <w:t xml:space="preserve"> </w:t>
      </w:r>
      <w:r>
        <w:rPr>
          <w:color w:val="444444"/>
        </w:rPr>
        <w:t>отвореном</w:t>
      </w:r>
      <w:r w:rsidR="00464689" w:rsidRPr="006A424A">
        <w:rPr>
          <w:color w:val="444444"/>
        </w:rPr>
        <w:t xml:space="preserve">  </w:t>
      </w:r>
      <w:r>
        <w:rPr>
          <w:color w:val="444444"/>
        </w:rPr>
        <w:t>са</w:t>
      </w:r>
      <w:r w:rsidR="00464689" w:rsidRPr="006A424A">
        <w:rPr>
          <w:color w:val="444444"/>
        </w:rPr>
        <w:t xml:space="preserve"> </w:t>
      </w:r>
      <w:r>
        <w:rPr>
          <w:color w:val="444444"/>
        </w:rPr>
        <w:t>санитарним</w:t>
      </w:r>
      <w:r w:rsidR="00464689" w:rsidRPr="006A424A">
        <w:rPr>
          <w:color w:val="444444"/>
        </w:rPr>
        <w:t xml:space="preserve"> </w:t>
      </w:r>
      <w:r>
        <w:rPr>
          <w:color w:val="444444"/>
        </w:rPr>
        <w:t>просторијама</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Базени</w:t>
      </w:r>
      <w:r w:rsidR="00464689" w:rsidRPr="006A424A">
        <w:rPr>
          <w:color w:val="444444"/>
        </w:rPr>
        <w:t xml:space="preserve"> </w:t>
      </w:r>
      <w:r>
        <w:rPr>
          <w:color w:val="444444"/>
        </w:rPr>
        <w:t>величине</w:t>
      </w:r>
      <w:r w:rsidR="00464689" w:rsidRPr="006A424A">
        <w:rPr>
          <w:color w:val="444444"/>
        </w:rPr>
        <w:t xml:space="preserve"> 12,50x25,00x1,40 </w:t>
      </w:r>
      <w:r>
        <w:rPr>
          <w:color w:val="444444"/>
        </w:rPr>
        <w:t>м</w:t>
      </w:r>
      <w:r w:rsidR="00464689" w:rsidRPr="006A424A">
        <w:rPr>
          <w:color w:val="444444"/>
        </w:rPr>
        <w:t xml:space="preserve"> </w:t>
      </w:r>
      <w:r>
        <w:rPr>
          <w:color w:val="444444"/>
        </w:rPr>
        <w:t>И</w:t>
      </w:r>
      <w:r w:rsidR="00464689" w:rsidRPr="006A424A">
        <w:rPr>
          <w:color w:val="444444"/>
        </w:rPr>
        <w:t xml:space="preserve"> 12,50x4,00x0,60</w:t>
      </w:r>
      <w:r>
        <w:rPr>
          <w:color w:val="444444"/>
        </w:rPr>
        <w:t>м</w:t>
      </w:r>
      <w:r w:rsidR="00464689" w:rsidRPr="006A424A">
        <w:rPr>
          <w:color w:val="444444"/>
        </w:rPr>
        <w:t xml:space="preserve"> </w:t>
      </w:r>
      <w:r>
        <w:rPr>
          <w:color w:val="444444"/>
        </w:rPr>
        <w:t>су</w:t>
      </w:r>
      <w:r w:rsidR="00464689" w:rsidRPr="006A424A">
        <w:rPr>
          <w:color w:val="444444"/>
        </w:rPr>
        <w:t xml:space="preserve"> </w:t>
      </w:r>
      <w:r>
        <w:rPr>
          <w:color w:val="444444"/>
        </w:rPr>
        <w:t>у</w:t>
      </w:r>
      <w:r w:rsidR="00464689" w:rsidRPr="006A424A">
        <w:rPr>
          <w:color w:val="444444"/>
        </w:rPr>
        <w:t xml:space="preserve"> </w:t>
      </w:r>
      <w:r>
        <w:rPr>
          <w:color w:val="444444"/>
        </w:rPr>
        <w:t>централном</w:t>
      </w:r>
      <w:r w:rsidR="00464689" w:rsidRPr="006A424A">
        <w:rPr>
          <w:color w:val="444444"/>
        </w:rPr>
        <w:t xml:space="preserve"> </w:t>
      </w:r>
      <w:r>
        <w:rPr>
          <w:color w:val="444444"/>
        </w:rPr>
        <w:t>делу</w:t>
      </w:r>
      <w:r w:rsidR="00464689" w:rsidRPr="006A424A">
        <w:rPr>
          <w:color w:val="444444"/>
        </w:rPr>
        <w:t xml:space="preserve"> </w:t>
      </w:r>
      <w:r>
        <w:rPr>
          <w:color w:val="444444"/>
        </w:rPr>
        <w:t>плажног</w:t>
      </w:r>
      <w:r w:rsidR="00464689" w:rsidRPr="006A424A">
        <w:rPr>
          <w:color w:val="444444"/>
        </w:rPr>
        <w:t xml:space="preserve"> </w:t>
      </w:r>
      <w:r>
        <w:rPr>
          <w:color w:val="444444"/>
        </w:rPr>
        <w:t>простора</w:t>
      </w:r>
      <w:r w:rsidR="00464689" w:rsidRPr="006A424A">
        <w:rPr>
          <w:color w:val="444444"/>
        </w:rPr>
        <w:t xml:space="preserve"> </w:t>
      </w:r>
      <w:r>
        <w:rPr>
          <w:color w:val="444444"/>
        </w:rPr>
        <w:t>са</w:t>
      </w:r>
      <w:r w:rsidR="00464689" w:rsidRPr="006A424A">
        <w:rPr>
          <w:color w:val="444444"/>
        </w:rPr>
        <w:t xml:space="preserve"> </w:t>
      </w:r>
      <w:r>
        <w:rPr>
          <w:color w:val="444444"/>
        </w:rPr>
        <w:t>техничком</w:t>
      </w:r>
      <w:r w:rsidR="00464689" w:rsidRPr="006A424A">
        <w:rPr>
          <w:color w:val="444444"/>
        </w:rPr>
        <w:t xml:space="preserve"> </w:t>
      </w:r>
      <w:r>
        <w:rPr>
          <w:color w:val="444444"/>
        </w:rPr>
        <w:t>просторијом</w:t>
      </w:r>
      <w:r w:rsidR="00464689" w:rsidRPr="006A424A">
        <w:rPr>
          <w:color w:val="444444"/>
        </w:rPr>
        <w:t xml:space="preserve"> </w:t>
      </w:r>
      <w:r>
        <w:rPr>
          <w:color w:val="444444"/>
        </w:rPr>
        <w:t>испод</w:t>
      </w:r>
      <w:r w:rsidR="00464689" w:rsidRPr="006A424A">
        <w:rPr>
          <w:color w:val="444444"/>
        </w:rPr>
        <w:t xml:space="preserve"> </w:t>
      </w:r>
      <w:r>
        <w:rPr>
          <w:color w:val="444444"/>
        </w:rPr>
        <w:t>плажног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величини</w:t>
      </w:r>
      <w:r w:rsidR="00464689" w:rsidRPr="006A424A">
        <w:rPr>
          <w:color w:val="444444"/>
        </w:rPr>
        <w:t xml:space="preserve"> </w:t>
      </w:r>
      <w:r>
        <w:rPr>
          <w:color w:val="444444"/>
        </w:rPr>
        <w:t>од</w:t>
      </w:r>
      <w:r w:rsidR="00464689" w:rsidRPr="006A424A">
        <w:rPr>
          <w:color w:val="444444"/>
        </w:rPr>
        <w:t xml:space="preserve"> </w:t>
      </w:r>
      <w:r>
        <w:rPr>
          <w:color w:val="444444"/>
        </w:rPr>
        <w:t>око</w:t>
      </w:r>
      <w:r w:rsidR="00464689" w:rsidRPr="006A424A">
        <w:rPr>
          <w:color w:val="444444"/>
        </w:rPr>
        <w:t xml:space="preserve"> 5,00x12,50</w:t>
      </w:r>
      <w:r>
        <w:rPr>
          <w:color w:val="444444"/>
        </w:rPr>
        <w:t>м</w:t>
      </w:r>
      <w:r w:rsidR="00464689" w:rsidRPr="006A424A">
        <w:rPr>
          <w:color w:val="444444"/>
        </w:rPr>
        <w:t xml:space="preserve">. </w:t>
      </w:r>
      <w:r>
        <w:rPr>
          <w:color w:val="444444"/>
        </w:rPr>
        <w:t>За</w:t>
      </w:r>
      <w:r w:rsidR="00464689" w:rsidRPr="006A424A">
        <w:rPr>
          <w:color w:val="444444"/>
        </w:rPr>
        <w:t xml:space="preserve"> </w:t>
      </w:r>
      <w:r>
        <w:rPr>
          <w:color w:val="444444"/>
        </w:rPr>
        <w:t>базенски</w:t>
      </w:r>
      <w:r w:rsidR="00464689" w:rsidRPr="006A424A">
        <w:rPr>
          <w:color w:val="444444"/>
        </w:rPr>
        <w:t xml:space="preserve"> </w:t>
      </w:r>
      <w:r>
        <w:rPr>
          <w:color w:val="444444"/>
        </w:rPr>
        <w:t>простор</w:t>
      </w:r>
      <w:r w:rsidR="00464689" w:rsidRPr="006A424A">
        <w:rPr>
          <w:color w:val="444444"/>
        </w:rPr>
        <w:t xml:space="preserve"> </w:t>
      </w:r>
      <w:r>
        <w:rPr>
          <w:color w:val="444444"/>
        </w:rPr>
        <w:t>потребно</w:t>
      </w:r>
      <w:r w:rsidR="00464689" w:rsidRPr="006A424A">
        <w:rPr>
          <w:color w:val="444444"/>
        </w:rPr>
        <w:t xml:space="preserve"> </w:t>
      </w:r>
      <w:r>
        <w:rPr>
          <w:color w:val="444444"/>
        </w:rPr>
        <w:t>је</w:t>
      </w:r>
      <w:r w:rsidR="00464689" w:rsidRPr="006A424A">
        <w:rPr>
          <w:color w:val="444444"/>
        </w:rPr>
        <w:t xml:space="preserve"> </w:t>
      </w:r>
      <w:r>
        <w:rPr>
          <w:color w:val="444444"/>
        </w:rPr>
        <w:t>обезбедити</w:t>
      </w:r>
      <w:r w:rsidR="00464689" w:rsidRPr="006A424A">
        <w:rPr>
          <w:color w:val="444444"/>
        </w:rPr>
        <w:t xml:space="preserve">  </w:t>
      </w:r>
      <w:r>
        <w:rPr>
          <w:color w:val="444444"/>
        </w:rPr>
        <w:t>и</w:t>
      </w:r>
      <w:r w:rsidR="00464689" w:rsidRPr="006A424A">
        <w:rPr>
          <w:color w:val="444444"/>
        </w:rPr>
        <w:t xml:space="preserve"> </w:t>
      </w:r>
      <w:r>
        <w:rPr>
          <w:color w:val="444444"/>
        </w:rPr>
        <w:t>додатни</w:t>
      </w:r>
      <w:r w:rsidR="00464689" w:rsidRPr="006A424A">
        <w:rPr>
          <w:color w:val="444444"/>
        </w:rPr>
        <w:t xml:space="preserve"> </w:t>
      </w:r>
      <w:r>
        <w:rPr>
          <w:color w:val="444444"/>
        </w:rPr>
        <w:t>улаз</w:t>
      </w:r>
      <w:r w:rsidR="00464689" w:rsidRPr="006A424A">
        <w:rPr>
          <w:color w:val="444444"/>
        </w:rPr>
        <w:t>/</w:t>
      </w:r>
      <w:r>
        <w:rPr>
          <w:color w:val="444444"/>
        </w:rPr>
        <w:t>излаз</w:t>
      </w:r>
      <w:r w:rsidR="00464689" w:rsidRPr="006A424A">
        <w:rPr>
          <w:color w:val="444444"/>
        </w:rPr>
        <w:t xml:space="preserve">, </w:t>
      </w:r>
      <w:r>
        <w:rPr>
          <w:color w:val="444444"/>
        </w:rPr>
        <w:t>из</w:t>
      </w:r>
      <w:r w:rsidR="00464689" w:rsidRPr="006A424A">
        <w:rPr>
          <w:color w:val="444444"/>
        </w:rPr>
        <w:t xml:space="preserve"> </w:t>
      </w:r>
      <w:r>
        <w:rPr>
          <w:color w:val="444444"/>
        </w:rPr>
        <w:t>безбедносних</w:t>
      </w:r>
      <w:r w:rsidR="00464689" w:rsidRPr="006A424A">
        <w:rPr>
          <w:color w:val="444444"/>
        </w:rPr>
        <w:t xml:space="preserve"> </w:t>
      </w:r>
      <w:r>
        <w:rPr>
          <w:color w:val="444444"/>
        </w:rPr>
        <w:t>разлога</w:t>
      </w:r>
      <w:r w:rsidR="00464689" w:rsidRPr="006A424A">
        <w:rPr>
          <w:color w:val="444444"/>
        </w:rPr>
        <w:t xml:space="preserve">. </w:t>
      </w:r>
      <w:r>
        <w:rPr>
          <w:color w:val="444444"/>
        </w:rPr>
        <w:t>Плажни</w:t>
      </w:r>
      <w:r w:rsidR="00464689" w:rsidRPr="006A424A">
        <w:rPr>
          <w:color w:val="444444"/>
        </w:rPr>
        <w:t xml:space="preserve"> </w:t>
      </w:r>
      <w:r>
        <w:rPr>
          <w:color w:val="444444"/>
        </w:rPr>
        <w:t>простор</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је</w:t>
      </w:r>
      <w:r w:rsidR="00464689" w:rsidRPr="006A424A">
        <w:rPr>
          <w:color w:val="444444"/>
        </w:rPr>
        <w:t xml:space="preserve"> </w:t>
      </w:r>
      <w:r>
        <w:rPr>
          <w:color w:val="444444"/>
        </w:rPr>
        <w:t>делом</w:t>
      </w:r>
      <w:r w:rsidR="00464689" w:rsidRPr="006A424A">
        <w:rPr>
          <w:color w:val="444444"/>
        </w:rPr>
        <w:t xml:space="preserve"> </w:t>
      </w:r>
      <w:r>
        <w:rPr>
          <w:color w:val="444444"/>
        </w:rPr>
        <w:t>поплочан</w:t>
      </w:r>
      <w:r w:rsidR="00464689" w:rsidRPr="006A424A">
        <w:rPr>
          <w:color w:val="444444"/>
        </w:rPr>
        <w:t xml:space="preserve"> (</w:t>
      </w:r>
      <w:r>
        <w:rPr>
          <w:color w:val="444444"/>
        </w:rPr>
        <w:t>по</w:t>
      </w:r>
      <w:r w:rsidR="00464689" w:rsidRPr="006A424A">
        <w:rPr>
          <w:color w:val="444444"/>
        </w:rPr>
        <w:t xml:space="preserve"> </w:t>
      </w:r>
      <w:r>
        <w:rPr>
          <w:color w:val="444444"/>
        </w:rPr>
        <w:t>избору</w:t>
      </w:r>
      <w:r w:rsidR="00464689" w:rsidRPr="006A424A">
        <w:rPr>
          <w:color w:val="444444"/>
        </w:rPr>
        <w:t xml:space="preserve"> </w:t>
      </w:r>
      <w:r>
        <w:rPr>
          <w:color w:val="444444"/>
        </w:rPr>
        <w:t>пројектанта</w:t>
      </w:r>
      <w:r w:rsidR="00464689" w:rsidRPr="006A424A">
        <w:rPr>
          <w:color w:val="444444"/>
        </w:rPr>
        <w:t xml:space="preserve">) </w:t>
      </w:r>
      <w:r>
        <w:rPr>
          <w:color w:val="444444"/>
        </w:rPr>
        <w:t>према</w:t>
      </w:r>
      <w:r w:rsidR="00464689" w:rsidRPr="006A424A">
        <w:rPr>
          <w:color w:val="444444"/>
        </w:rPr>
        <w:t xml:space="preserve"> </w:t>
      </w:r>
      <w:r>
        <w:rPr>
          <w:color w:val="444444"/>
        </w:rPr>
        <w:t>санитарнохигијенским</w:t>
      </w:r>
      <w:r w:rsidR="00464689" w:rsidRPr="006A424A">
        <w:rPr>
          <w:color w:val="444444"/>
        </w:rPr>
        <w:t xml:space="preserve"> </w:t>
      </w:r>
      <w:r>
        <w:rPr>
          <w:color w:val="444444"/>
        </w:rPr>
        <w:t>условима</w:t>
      </w:r>
      <w:r w:rsidR="00464689" w:rsidRPr="006A424A">
        <w:rPr>
          <w:color w:val="444444"/>
        </w:rPr>
        <w:t xml:space="preserve"> </w:t>
      </w:r>
      <w:r>
        <w:rPr>
          <w:color w:val="444444"/>
        </w:rPr>
        <w:t>И</w:t>
      </w:r>
      <w:r w:rsidR="00464689" w:rsidRPr="006A424A">
        <w:rPr>
          <w:color w:val="444444"/>
        </w:rPr>
        <w:t xml:space="preserve"> </w:t>
      </w:r>
      <w:r>
        <w:rPr>
          <w:color w:val="444444"/>
        </w:rPr>
        <w:t>део</w:t>
      </w:r>
      <w:r w:rsidR="00464689" w:rsidRPr="006A424A">
        <w:rPr>
          <w:color w:val="444444"/>
        </w:rPr>
        <w:t xml:space="preserve"> </w:t>
      </w:r>
      <w:r>
        <w:rPr>
          <w:color w:val="444444"/>
        </w:rPr>
        <w:t>да</w:t>
      </w:r>
      <w:r w:rsidR="00464689" w:rsidRPr="006A424A">
        <w:rPr>
          <w:color w:val="444444"/>
        </w:rPr>
        <w:t xml:space="preserve"> </w:t>
      </w:r>
      <w:r>
        <w:rPr>
          <w:color w:val="444444"/>
        </w:rPr>
        <w:t>буде</w:t>
      </w:r>
      <w:r w:rsidR="00464689" w:rsidRPr="006A424A">
        <w:rPr>
          <w:color w:val="444444"/>
        </w:rPr>
        <w:t xml:space="preserve"> </w:t>
      </w:r>
      <w:r>
        <w:rPr>
          <w:color w:val="444444"/>
        </w:rPr>
        <w:t>травнат</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Технологија</w:t>
      </w:r>
      <w:r w:rsidR="00464689" w:rsidRPr="006A424A">
        <w:rPr>
          <w:color w:val="444444"/>
        </w:rPr>
        <w:t xml:space="preserve"> </w:t>
      </w:r>
      <w:r>
        <w:rPr>
          <w:color w:val="444444"/>
        </w:rPr>
        <w:t>базена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не</w:t>
      </w:r>
      <w:r w:rsidR="00464689" w:rsidRPr="006A424A">
        <w:rPr>
          <w:color w:val="444444"/>
        </w:rPr>
        <w:t xml:space="preserve"> </w:t>
      </w:r>
      <w:r>
        <w:rPr>
          <w:color w:val="444444"/>
        </w:rPr>
        <w:t>производи</w:t>
      </w:r>
      <w:r w:rsidR="00464689" w:rsidRPr="006A424A">
        <w:rPr>
          <w:color w:val="444444"/>
        </w:rPr>
        <w:t xml:space="preserve"> </w:t>
      </w:r>
      <w:r>
        <w:rPr>
          <w:color w:val="444444"/>
        </w:rPr>
        <w:t>отпадне</w:t>
      </w:r>
      <w:r w:rsidR="00464689" w:rsidRPr="006A424A">
        <w:rPr>
          <w:color w:val="444444"/>
        </w:rPr>
        <w:t xml:space="preserve"> </w:t>
      </w:r>
      <w:r>
        <w:rPr>
          <w:color w:val="444444"/>
        </w:rPr>
        <w:t>воде</w:t>
      </w:r>
      <w:r w:rsidR="00464689" w:rsidRPr="006A424A">
        <w:rPr>
          <w:color w:val="444444"/>
        </w:rPr>
        <w:t xml:space="preserve"> </w:t>
      </w:r>
      <w:r>
        <w:rPr>
          <w:color w:val="444444"/>
        </w:rPr>
        <w:t>које</w:t>
      </w:r>
      <w:r w:rsidR="00464689" w:rsidRPr="006A424A">
        <w:rPr>
          <w:color w:val="444444"/>
        </w:rPr>
        <w:t xml:space="preserve"> </w:t>
      </w:r>
      <w:r>
        <w:rPr>
          <w:color w:val="444444"/>
        </w:rPr>
        <w:t>би</w:t>
      </w:r>
      <w:r w:rsidR="00464689" w:rsidRPr="006A424A">
        <w:rPr>
          <w:color w:val="444444"/>
        </w:rPr>
        <w:t xml:space="preserve"> </w:t>
      </w:r>
      <w:r>
        <w:rPr>
          <w:color w:val="444444"/>
        </w:rPr>
        <w:t>захтевале</w:t>
      </w:r>
      <w:r w:rsidR="00464689" w:rsidRPr="006A424A">
        <w:rPr>
          <w:color w:val="444444"/>
        </w:rPr>
        <w:t xml:space="preserve"> </w:t>
      </w:r>
      <w:r>
        <w:rPr>
          <w:color w:val="444444"/>
        </w:rPr>
        <w:t>посебан</w:t>
      </w:r>
      <w:r w:rsidR="00464689" w:rsidRPr="006A424A">
        <w:rPr>
          <w:color w:val="444444"/>
        </w:rPr>
        <w:t xml:space="preserve"> </w:t>
      </w:r>
      <w:r>
        <w:rPr>
          <w:color w:val="444444"/>
        </w:rPr>
        <w:t>третман</w:t>
      </w:r>
      <w:r w:rsidR="00464689" w:rsidRPr="006A424A">
        <w:rPr>
          <w:color w:val="444444"/>
        </w:rPr>
        <w:t xml:space="preserve"> .</w:t>
      </w:r>
    </w:p>
    <w:p w:rsidR="00464689" w:rsidRPr="006A424A" w:rsidRDefault="006A424A" w:rsidP="00464689">
      <w:pPr>
        <w:shd w:val="clear" w:color="auto" w:fill="FFFFFF"/>
        <w:spacing w:before="225" w:after="100" w:afterAutospacing="1"/>
        <w:jc w:val="both"/>
        <w:rPr>
          <w:color w:val="444444"/>
        </w:rPr>
      </w:pPr>
      <w:r>
        <w:rPr>
          <w:color w:val="444444"/>
        </w:rPr>
        <w:t>Паркирање</w:t>
      </w:r>
      <w:r w:rsidR="00464689" w:rsidRPr="006A424A">
        <w:rPr>
          <w:color w:val="444444"/>
        </w:rPr>
        <w:t xml:space="preserve"> </w:t>
      </w:r>
      <w:r>
        <w:rPr>
          <w:color w:val="444444"/>
        </w:rPr>
        <w:t>решити</w:t>
      </w:r>
      <w:r w:rsidR="00464689" w:rsidRPr="006A424A">
        <w:rPr>
          <w:color w:val="444444"/>
        </w:rPr>
        <w:t xml:space="preserve"> </w:t>
      </w:r>
      <w:r>
        <w:rPr>
          <w:color w:val="444444"/>
        </w:rPr>
        <w:t>пре</w:t>
      </w:r>
      <w:r w:rsidR="00464689" w:rsidRPr="006A424A">
        <w:rPr>
          <w:color w:val="444444"/>
        </w:rPr>
        <w:t xml:space="preserve"> </w:t>
      </w:r>
      <w:r>
        <w:rPr>
          <w:color w:val="444444"/>
        </w:rPr>
        <w:t>уласка</w:t>
      </w:r>
      <w:r w:rsidR="00464689" w:rsidRPr="006A424A">
        <w:rPr>
          <w:color w:val="444444"/>
        </w:rPr>
        <w:t xml:space="preserve"> </w:t>
      </w:r>
      <w:r>
        <w:rPr>
          <w:color w:val="444444"/>
        </w:rPr>
        <w:t>у</w:t>
      </w:r>
      <w:r w:rsidR="00464689" w:rsidRPr="006A424A">
        <w:rPr>
          <w:color w:val="444444"/>
        </w:rPr>
        <w:t xml:space="preserve"> </w:t>
      </w:r>
      <w:r>
        <w:rPr>
          <w:color w:val="444444"/>
        </w:rPr>
        <w:t>парцелу</w:t>
      </w:r>
      <w:r w:rsidR="00464689" w:rsidRPr="006A424A">
        <w:rPr>
          <w:color w:val="444444"/>
        </w:rPr>
        <w:t xml:space="preserve"> </w:t>
      </w:r>
      <w:r>
        <w:rPr>
          <w:color w:val="444444"/>
        </w:rPr>
        <w:t>број</w:t>
      </w:r>
      <w:r w:rsidR="00464689" w:rsidRPr="006A424A">
        <w:rPr>
          <w:color w:val="444444"/>
        </w:rPr>
        <w:t xml:space="preserve"> 661 </w:t>
      </w:r>
      <w:r>
        <w:rPr>
          <w:color w:val="444444"/>
        </w:rPr>
        <w:t>КО</w:t>
      </w:r>
      <w:r w:rsidR="00464689" w:rsidRPr="006A424A">
        <w:rPr>
          <w:color w:val="444444"/>
        </w:rPr>
        <w:t xml:space="preserve"> </w:t>
      </w:r>
      <w:r>
        <w:rPr>
          <w:color w:val="444444"/>
        </w:rPr>
        <w:t>Љубовија</w:t>
      </w:r>
      <w:r w:rsidR="00464689" w:rsidRPr="006A424A">
        <w:rPr>
          <w:color w:val="444444"/>
        </w:rPr>
        <w:t xml:space="preserve">, </w:t>
      </w:r>
      <w:r>
        <w:rPr>
          <w:color w:val="444444"/>
        </w:rPr>
        <w:t>а</w:t>
      </w:r>
      <w:r w:rsidR="00464689" w:rsidRPr="006A424A">
        <w:rPr>
          <w:color w:val="444444"/>
        </w:rPr>
        <w:t xml:space="preserve"> </w:t>
      </w:r>
      <w:r>
        <w:rPr>
          <w:color w:val="444444"/>
        </w:rPr>
        <w:t>на</w:t>
      </w:r>
      <w:r w:rsidR="00464689" w:rsidRPr="006A424A">
        <w:rPr>
          <w:color w:val="444444"/>
        </w:rPr>
        <w:t xml:space="preserve"> </w:t>
      </w:r>
      <w:r>
        <w:rPr>
          <w:color w:val="444444"/>
        </w:rPr>
        <w:t>парцели</w:t>
      </w:r>
      <w:r w:rsidR="00464689" w:rsidRPr="006A424A">
        <w:rPr>
          <w:color w:val="444444"/>
        </w:rPr>
        <w:t xml:space="preserve"> </w:t>
      </w:r>
      <w:r>
        <w:rPr>
          <w:color w:val="444444"/>
        </w:rPr>
        <w:t>број</w:t>
      </w:r>
      <w:r w:rsidR="00464689" w:rsidRPr="006A424A">
        <w:rPr>
          <w:color w:val="444444"/>
        </w:rPr>
        <w:t xml:space="preserve"> 626/8 </w:t>
      </w:r>
      <w:r>
        <w:rPr>
          <w:color w:val="444444"/>
        </w:rPr>
        <w:t>КО</w:t>
      </w:r>
      <w:r w:rsidR="00464689" w:rsidRPr="006A424A">
        <w:rPr>
          <w:color w:val="444444"/>
        </w:rPr>
        <w:t xml:space="preserve"> </w:t>
      </w:r>
      <w:r>
        <w:rPr>
          <w:color w:val="444444"/>
        </w:rPr>
        <w:t>Читлук</w:t>
      </w:r>
      <w:r w:rsidR="00464689" w:rsidRPr="006A424A">
        <w:rPr>
          <w:color w:val="444444"/>
        </w:rPr>
        <w:t xml:space="preserve"> </w:t>
      </w:r>
      <w:r>
        <w:rPr>
          <w:color w:val="444444"/>
        </w:rPr>
        <w:t>уз</w:t>
      </w:r>
      <w:r w:rsidR="00464689" w:rsidRPr="006A424A">
        <w:rPr>
          <w:color w:val="444444"/>
        </w:rPr>
        <w:t xml:space="preserve"> </w:t>
      </w:r>
      <w:r>
        <w:rPr>
          <w:color w:val="444444"/>
        </w:rPr>
        <w:t>могућност</w:t>
      </w:r>
      <w:r w:rsidR="00464689" w:rsidRPr="006A424A">
        <w:rPr>
          <w:color w:val="444444"/>
        </w:rPr>
        <w:t xml:space="preserve"> </w:t>
      </w:r>
      <w:r>
        <w:rPr>
          <w:color w:val="444444"/>
        </w:rPr>
        <w:t>коришћења</w:t>
      </w:r>
      <w:r w:rsidR="00464689" w:rsidRPr="006A424A">
        <w:rPr>
          <w:color w:val="444444"/>
        </w:rPr>
        <w:t xml:space="preserve"> </w:t>
      </w:r>
      <w:r>
        <w:rPr>
          <w:color w:val="444444"/>
        </w:rPr>
        <w:t>постојећег</w:t>
      </w:r>
      <w:r w:rsidR="00464689" w:rsidRPr="006A424A">
        <w:rPr>
          <w:color w:val="444444"/>
        </w:rPr>
        <w:t xml:space="preserve"> </w:t>
      </w:r>
      <w:r>
        <w:rPr>
          <w:color w:val="444444"/>
        </w:rPr>
        <w:t>паркинг</w:t>
      </w:r>
      <w:r w:rsidR="00464689" w:rsidRPr="006A424A">
        <w:rPr>
          <w:color w:val="444444"/>
        </w:rPr>
        <w:t xml:space="preserve"> </w:t>
      </w:r>
      <w:r>
        <w:rPr>
          <w:color w:val="444444"/>
        </w:rPr>
        <w:t>простора</w:t>
      </w:r>
      <w:r w:rsidR="00464689" w:rsidRPr="006A424A">
        <w:rPr>
          <w:color w:val="444444"/>
        </w:rPr>
        <w:t xml:space="preserve"> </w:t>
      </w:r>
      <w:r>
        <w:rPr>
          <w:color w:val="444444"/>
        </w:rPr>
        <w:t>у</w:t>
      </w:r>
      <w:r w:rsidR="00464689" w:rsidRPr="006A424A">
        <w:rPr>
          <w:color w:val="444444"/>
        </w:rPr>
        <w:t xml:space="preserve"> </w:t>
      </w:r>
      <w:r>
        <w:rPr>
          <w:color w:val="444444"/>
        </w:rPr>
        <w:t>капацитету</w:t>
      </w:r>
      <w:r w:rsidR="00464689" w:rsidRPr="006A424A">
        <w:rPr>
          <w:color w:val="444444"/>
        </w:rPr>
        <w:t xml:space="preserve"> 30-50 </w:t>
      </w:r>
      <w:r>
        <w:rPr>
          <w:color w:val="444444"/>
        </w:rPr>
        <w:t>места</w:t>
      </w:r>
      <w:r w:rsidR="00464689" w:rsidRPr="006A424A">
        <w:rPr>
          <w:color w:val="444444"/>
        </w:rPr>
        <w:t xml:space="preserve"> </w:t>
      </w:r>
      <w:r>
        <w:rPr>
          <w:color w:val="444444"/>
        </w:rPr>
        <w:t>непосредно</w:t>
      </w:r>
      <w:r w:rsidR="00464689" w:rsidRPr="006A424A">
        <w:rPr>
          <w:color w:val="444444"/>
        </w:rPr>
        <w:t xml:space="preserve"> </w:t>
      </w:r>
      <w:r>
        <w:rPr>
          <w:color w:val="444444"/>
        </w:rPr>
        <w:t>уз</w:t>
      </w:r>
      <w:r w:rsidR="00464689" w:rsidRPr="006A424A">
        <w:rPr>
          <w:color w:val="444444"/>
        </w:rPr>
        <w:t xml:space="preserve"> </w:t>
      </w:r>
      <w:r>
        <w:rPr>
          <w:color w:val="444444"/>
        </w:rPr>
        <w:t>ресторан</w:t>
      </w:r>
      <w:r w:rsidR="00464689" w:rsidRPr="006A424A">
        <w:rPr>
          <w:color w:val="444444"/>
        </w:rPr>
        <w:t xml:space="preserve"> </w:t>
      </w:r>
      <w:r>
        <w:rPr>
          <w:color w:val="444444"/>
        </w:rPr>
        <w:t>И</w:t>
      </w:r>
      <w:r w:rsidR="00464689" w:rsidRPr="006A424A">
        <w:rPr>
          <w:color w:val="444444"/>
        </w:rPr>
        <w:t xml:space="preserve"> </w:t>
      </w:r>
      <w:r>
        <w:rPr>
          <w:color w:val="444444"/>
        </w:rPr>
        <w:t>управни</w:t>
      </w:r>
      <w:r w:rsidR="00464689" w:rsidRPr="006A424A">
        <w:rPr>
          <w:color w:val="444444"/>
        </w:rPr>
        <w:t xml:space="preserve"> </w:t>
      </w:r>
      <w:r>
        <w:rPr>
          <w:color w:val="444444"/>
        </w:rPr>
        <w:t>објекат</w:t>
      </w:r>
      <w:r w:rsidR="00464689" w:rsidRPr="006A424A">
        <w:rPr>
          <w:color w:val="444444"/>
        </w:rPr>
        <w:t xml:space="preserve"> </w:t>
      </w:r>
      <w:r>
        <w:rPr>
          <w:color w:val="444444"/>
        </w:rPr>
        <w:t>ФК</w:t>
      </w:r>
      <w:r w:rsidR="00464689" w:rsidRPr="006A424A">
        <w:rPr>
          <w:color w:val="444444"/>
        </w:rPr>
        <w:t xml:space="preserve"> “</w:t>
      </w:r>
      <w:r>
        <w:rPr>
          <w:color w:val="444444"/>
        </w:rPr>
        <w:t>Дрина</w:t>
      </w:r>
      <w:r w:rsidR="00464689" w:rsidRPr="006A424A">
        <w:rPr>
          <w:color w:val="444444"/>
        </w:rPr>
        <w:t>”.</w:t>
      </w:r>
    </w:p>
    <w:p w:rsidR="00464689" w:rsidRPr="006A424A" w:rsidRDefault="006A424A" w:rsidP="00464689">
      <w:pPr>
        <w:shd w:val="clear" w:color="auto" w:fill="FFFFFF"/>
        <w:spacing w:before="225" w:after="100" w:afterAutospacing="1"/>
        <w:jc w:val="center"/>
        <w:rPr>
          <w:color w:val="444444"/>
        </w:rPr>
      </w:pPr>
      <w:r>
        <w:rPr>
          <w:b/>
          <w:bCs/>
          <w:color w:val="444444"/>
        </w:rPr>
        <w:t>КОНСТРУКЦИЈА</w:t>
      </w:r>
      <w:r w:rsidR="00464689" w:rsidRPr="006A424A">
        <w:rPr>
          <w:b/>
          <w:bCs/>
          <w:color w:val="444444"/>
        </w:rPr>
        <w:t xml:space="preserve"> </w:t>
      </w:r>
      <w:r>
        <w:rPr>
          <w:b/>
          <w:bCs/>
          <w:color w:val="444444"/>
        </w:rPr>
        <w:t>И</w:t>
      </w:r>
      <w:r w:rsidR="00464689" w:rsidRPr="006A424A">
        <w:rPr>
          <w:b/>
          <w:bCs/>
          <w:color w:val="444444"/>
        </w:rPr>
        <w:t xml:space="preserve"> </w:t>
      </w:r>
      <w:r>
        <w:rPr>
          <w:b/>
          <w:bCs/>
          <w:color w:val="444444"/>
        </w:rPr>
        <w:t>МАТЕРИЈАЛИЗАЦИЈА</w:t>
      </w:r>
    </w:p>
    <w:p w:rsidR="00464689" w:rsidRPr="006A424A" w:rsidRDefault="006A424A" w:rsidP="00464689">
      <w:pPr>
        <w:shd w:val="clear" w:color="auto" w:fill="FFFFFF"/>
        <w:spacing w:before="225" w:after="100" w:afterAutospacing="1"/>
        <w:jc w:val="both"/>
        <w:rPr>
          <w:color w:val="444444"/>
        </w:rPr>
      </w:pPr>
      <w:r>
        <w:rPr>
          <w:color w:val="444444"/>
        </w:rPr>
        <w:t>Што</w:t>
      </w:r>
      <w:r w:rsidR="00464689" w:rsidRPr="006A424A">
        <w:rPr>
          <w:color w:val="444444"/>
        </w:rPr>
        <w:t xml:space="preserve"> </w:t>
      </w:r>
      <w:r>
        <w:rPr>
          <w:color w:val="444444"/>
        </w:rPr>
        <w:t>се</w:t>
      </w:r>
      <w:r w:rsidR="00464689" w:rsidRPr="006A424A">
        <w:rPr>
          <w:color w:val="444444"/>
        </w:rPr>
        <w:t xml:space="preserve"> </w:t>
      </w:r>
      <w:r>
        <w:rPr>
          <w:color w:val="444444"/>
        </w:rPr>
        <w:t>тиче</w:t>
      </w:r>
      <w:r w:rsidR="00464689" w:rsidRPr="006A424A">
        <w:rPr>
          <w:color w:val="444444"/>
        </w:rPr>
        <w:t xml:space="preserve"> </w:t>
      </w:r>
      <w:r>
        <w:rPr>
          <w:color w:val="444444"/>
        </w:rPr>
        <w:t>конструкције</w:t>
      </w:r>
      <w:r w:rsidR="00464689" w:rsidRPr="006A424A">
        <w:rPr>
          <w:color w:val="444444"/>
        </w:rPr>
        <w:t xml:space="preserve"> </w:t>
      </w:r>
      <w:r>
        <w:rPr>
          <w:color w:val="444444"/>
        </w:rPr>
        <w:t>објеката</w:t>
      </w:r>
      <w:r w:rsidR="00464689" w:rsidRPr="006A424A">
        <w:rPr>
          <w:color w:val="444444"/>
        </w:rPr>
        <w:t xml:space="preserve"> </w:t>
      </w:r>
      <w:r>
        <w:rPr>
          <w:color w:val="444444"/>
        </w:rPr>
        <w:t>иста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задовољи</w:t>
      </w:r>
      <w:r w:rsidR="00464689" w:rsidRPr="006A424A">
        <w:rPr>
          <w:color w:val="444444"/>
        </w:rPr>
        <w:t xml:space="preserve"> </w:t>
      </w:r>
      <w:r>
        <w:rPr>
          <w:color w:val="444444"/>
        </w:rPr>
        <w:t>услове</w:t>
      </w:r>
      <w:r w:rsidR="00464689" w:rsidRPr="006A424A">
        <w:rPr>
          <w:color w:val="444444"/>
        </w:rPr>
        <w:t xml:space="preserve"> </w:t>
      </w:r>
      <w:r>
        <w:rPr>
          <w:color w:val="444444"/>
        </w:rPr>
        <w:t>ВИИ</w:t>
      </w:r>
      <w:r w:rsidR="00464689" w:rsidRPr="006A424A">
        <w:rPr>
          <w:color w:val="444444"/>
        </w:rPr>
        <w:t xml:space="preserve"> </w:t>
      </w:r>
      <w:r>
        <w:rPr>
          <w:color w:val="444444"/>
        </w:rPr>
        <w:t>зоне</w:t>
      </w:r>
      <w:r w:rsidR="00464689" w:rsidRPr="006A424A">
        <w:rPr>
          <w:color w:val="444444"/>
        </w:rPr>
        <w:t xml:space="preserve"> </w:t>
      </w:r>
      <w:r>
        <w:rPr>
          <w:color w:val="444444"/>
        </w:rPr>
        <w:t>сеизмичности</w:t>
      </w:r>
      <w:r w:rsidR="00464689" w:rsidRPr="006A424A">
        <w:rPr>
          <w:color w:val="444444"/>
        </w:rPr>
        <w:t xml:space="preserve"> ,</w:t>
      </w:r>
      <w:r>
        <w:rPr>
          <w:color w:val="444444"/>
        </w:rPr>
        <w:t>а</w:t>
      </w:r>
      <w:r w:rsidR="00464689" w:rsidRPr="006A424A">
        <w:rPr>
          <w:color w:val="444444"/>
        </w:rPr>
        <w:t xml:space="preserve"> </w:t>
      </w:r>
      <w:r>
        <w:rPr>
          <w:color w:val="444444"/>
        </w:rPr>
        <w:t>карактер</w:t>
      </w:r>
      <w:r w:rsidR="00464689" w:rsidRPr="006A424A">
        <w:rPr>
          <w:color w:val="444444"/>
        </w:rPr>
        <w:t xml:space="preserve"> </w:t>
      </w:r>
      <w:r>
        <w:rPr>
          <w:color w:val="444444"/>
        </w:rPr>
        <w:t>објеката</w:t>
      </w:r>
      <w:r w:rsidR="00464689" w:rsidRPr="006A424A">
        <w:rPr>
          <w:color w:val="444444"/>
        </w:rPr>
        <w:t xml:space="preserve"> </w:t>
      </w:r>
      <w:r>
        <w:rPr>
          <w:color w:val="444444"/>
        </w:rPr>
        <w:t>даје</w:t>
      </w:r>
      <w:r w:rsidR="00464689" w:rsidRPr="006A424A">
        <w:rPr>
          <w:color w:val="444444"/>
        </w:rPr>
        <w:t xml:space="preserve"> </w:t>
      </w:r>
      <w:r>
        <w:rPr>
          <w:color w:val="444444"/>
        </w:rPr>
        <w:t>могућност</w:t>
      </w:r>
      <w:r w:rsidR="00464689" w:rsidRPr="006A424A">
        <w:rPr>
          <w:color w:val="444444"/>
        </w:rPr>
        <w:t xml:space="preserve"> </w:t>
      </w:r>
      <w:r>
        <w:rPr>
          <w:color w:val="444444"/>
        </w:rPr>
        <w:t>пројектанту</w:t>
      </w:r>
      <w:r w:rsidR="00464689" w:rsidRPr="006A424A">
        <w:rPr>
          <w:color w:val="444444"/>
        </w:rPr>
        <w:t xml:space="preserve"> </w:t>
      </w:r>
      <w:r>
        <w:rPr>
          <w:color w:val="444444"/>
        </w:rPr>
        <w:t>да</w:t>
      </w:r>
      <w:r w:rsidR="00464689" w:rsidRPr="006A424A">
        <w:rPr>
          <w:color w:val="444444"/>
        </w:rPr>
        <w:t xml:space="preserve"> </w:t>
      </w:r>
      <w:r>
        <w:rPr>
          <w:color w:val="444444"/>
        </w:rPr>
        <w:t>одлучи</w:t>
      </w:r>
      <w:r w:rsidR="00464689" w:rsidRPr="006A424A">
        <w:rPr>
          <w:color w:val="444444"/>
        </w:rPr>
        <w:t xml:space="preserve"> </w:t>
      </w:r>
      <w:r>
        <w:rPr>
          <w:color w:val="444444"/>
        </w:rPr>
        <w:t>варијанте</w:t>
      </w:r>
      <w:r w:rsidR="00464689" w:rsidRPr="006A424A">
        <w:rPr>
          <w:color w:val="444444"/>
        </w:rPr>
        <w:t xml:space="preserve"> </w:t>
      </w:r>
      <w:r>
        <w:rPr>
          <w:color w:val="444444"/>
        </w:rPr>
        <w:t>монтажних</w:t>
      </w:r>
      <w:r w:rsidR="00464689" w:rsidRPr="006A424A">
        <w:rPr>
          <w:color w:val="444444"/>
        </w:rPr>
        <w:t xml:space="preserve"> </w:t>
      </w:r>
      <w:r>
        <w:rPr>
          <w:color w:val="444444"/>
        </w:rPr>
        <w:t>објеката</w:t>
      </w:r>
      <w:r w:rsidR="00464689" w:rsidRPr="006A424A">
        <w:rPr>
          <w:color w:val="444444"/>
        </w:rPr>
        <w:t xml:space="preserve"> </w:t>
      </w:r>
      <w:r>
        <w:rPr>
          <w:color w:val="444444"/>
        </w:rPr>
        <w:t>или</w:t>
      </w:r>
      <w:r w:rsidR="00464689" w:rsidRPr="006A424A">
        <w:rPr>
          <w:color w:val="444444"/>
        </w:rPr>
        <w:t xml:space="preserve"> </w:t>
      </w:r>
      <w:r>
        <w:rPr>
          <w:color w:val="444444"/>
        </w:rPr>
        <w:t>објеката</w:t>
      </w:r>
      <w:r w:rsidR="00464689" w:rsidRPr="006A424A">
        <w:rPr>
          <w:color w:val="444444"/>
        </w:rPr>
        <w:t xml:space="preserve"> </w:t>
      </w:r>
      <w:r>
        <w:rPr>
          <w:color w:val="444444"/>
        </w:rPr>
        <w:t>класичне</w:t>
      </w:r>
      <w:r w:rsidR="00464689" w:rsidRPr="006A424A">
        <w:rPr>
          <w:color w:val="444444"/>
        </w:rPr>
        <w:t xml:space="preserve"> </w:t>
      </w:r>
      <w:r>
        <w:rPr>
          <w:color w:val="444444"/>
        </w:rPr>
        <w:t>градње</w:t>
      </w:r>
      <w:r w:rsidR="00464689" w:rsidRPr="006A424A">
        <w:rPr>
          <w:color w:val="444444"/>
        </w:rPr>
        <w:t xml:space="preserve"> </w:t>
      </w:r>
      <w:r>
        <w:rPr>
          <w:color w:val="444444"/>
        </w:rPr>
        <w:t>изузев</w:t>
      </w:r>
      <w:r w:rsidR="00464689" w:rsidRPr="006A424A">
        <w:rPr>
          <w:color w:val="444444"/>
        </w:rPr>
        <w:t xml:space="preserve"> </w:t>
      </w:r>
      <w:r>
        <w:rPr>
          <w:color w:val="444444"/>
        </w:rPr>
        <w:t>базена</w:t>
      </w:r>
      <w:r w:rsidR="00464689" w:rsidRPr="006A424A">
        <w:rPr>
          <w:color w:val="444444"/>
        </w:rPr>
        <w:t xml:space="preserve"> </w:t>
      </w:r>
      <w:r>
        <w:rPr>
          <w:color w:val="444444"/>
        </w:rPr>
        <w:t>који</w:t>
      </w:r>
      <w:r w:rsidR="00464689" w:rsidRPr="006A424A">
        <w:rPr>
          <w:color w:val="444444"/>
        </w:rPr>
        <w:t xml:space="preserve"> </w:t>
      </w:r>
      <w:r>
        <w:rPr>
          <w:color w:val="444444"/>
        </w:rPr>
        <w:t>морају</w:t>
      </w:r>
      <w:r w:rsidR="00464689" w:rsidRPr="006A424A">
        <w:rPr>
          <w:color w:val="444444"/>
        </w:rPr>
        <w:t xml:space="preserve"> </w:t>
      </w:r>
      <w:r>
        <w:rPr>
          <w:color w:val="444444"/>
        </w:rPr>
        <w:t>бити</w:t>
      </w:r>
      <w:r w:rsidR="00464689" w:rsidRPr="006A424A">
        <w:rPr>
          <w:color w:val="444444"/>
        </w:rPr>
        <w:t xml:space="preserve"> </w:t>
      </w:r>
      <w:r>
        <w:rPr>
          <w:color w:val="444444"/>
        </w:rPr>
        <w:t>од</w:t>
      </w:r>
      <w:r w:rsidR="00464689" w:rsidRPr="006A424A">
        <w:rPr>
          <w:color w:val="444444"/>
        </w:rPr>
        <w:t xml:space="preserve"> </w:t>
      </w:r>
      <w:r>
        <w:rPr>
          <w:color w:val="444444"/>
        </w:rPr>
        <w:t>армираног</w:t>
      </w:r>
      <w:r w:rsidR="00464689" w:rsidRPr="006A424A">
        <w:rPr>
          <w:color w:val="444444"/>
        </w:rPr>
        <w:t xml:space="preserve"> </w:t>
      </w:r>
      <w:r>
        <w:rPr>
          <w:color w:val="444444"/>
        </w:rPr>
        <w:t>бетона</w:t>
      </w:r>
      <w:r w:rsidR="00464689" w:rsidRPr="006A424A">
        <w:rPr>
          <w:color w:val="444444"/>
        </w:rPr>
        <w:t>.</w:t>
      </w:r>
    </w:p>
    <w:p w:rsidR="00464689" w:rsidRPr="006A424A" w:rsidRDefault="006A424A" w:rsidP="00464689">
      <w:pPr>
        <w:shd w:val="clear" w:color="auto" w:fill="FFFFFF"/>
        <w:spacing w:before="225" w:after="100" w:afterAutospacing="1"/>
        <w:jc w:val="both"/>
        <w:rPr>
          <w:color w:val="444444"/>
        </w:rPr>
      </w:pPr>
      <w:r>
        <w:rPr>
          <w:color w:val="444444"/>
        </w:rPr>
        <w:t>Материјализација</w:t>
      </w:r>
      <w:r w:rsidR="00464689" w:rsidRPr="006A424A">
        <w:rPr>
          <w:color w:val="444444"/>
        </w:rPr>
        <w:t xml:space="preserve"> </w:t>
      </w:r>
      <w:r>
        <w:rPr>
          <w:color w:val="444444"/>
        </w:rPr>
        <w:t>објеката</w:t>
      </w:r>
      <w:r w:rsidR="00464689" w:rsidRPr="006A424A">
        <w:rPr>
          <w:color w:val="444444"/>
        </w:rPr>
        <w:t xml:space="preserve"> </w:t>
      </w:r>
      <w:r>
        <w:rPr>
          <w:color w:val="444444"/>
        </w:rPr>
        <w:t>треба</w:t>
      </w:r>
      <w:r w:rsidR="00464689" w:rsidRPr="006A424A">
        <w:rPr>
          <w:color w:val="444444"/>
        </w:rPr>
        <w:t xml:space="preserve"> </w:t>
      </w:r>
      <w:r>
        <w:rPr>
          <w:color w:val="444444"/>
        </w:rPr>
        <w:t>да</w:t>
      </w:r>
      <w:r w:rsidR="00464689" w:rsidRPr="006A424A">
        <w:rPr>
          <w:color w:val="444444"/>
        </w:rPr>
        <w:t xml:space="preserve"> </w:t>
      </w:r>
      <w:r>
        <w:rPr>
          <w:color w:val="444444"/>
        </w:rPr>
        <w:t>задовољи</w:t>
      </w:r>
      <w:r w:rsidR="00464689" w:rsidRPr="006A424A">
        <w:rPr>
          <w:color w:val="444444"/>
        </w:rPr>
        <w:t xml:space="preserve"> </w:t>
      </w:r>
      <w:r>
        <w:rPr>
          <w:color w:val="444444"/>
        </w:rPr>
        <w:t>услове</w:t>
      </w:r>
      <w:r w:rsidR="00464689" w:rsidRPr="006A424A">
        <w:rPr>
          <w:color w:val="444444"/>
        </w:rPr>
        <w:t xml:space="preserve"> </w:t>
      </w:r>
      <w:r>
        <w:rPr>
          <w:color w:val="444444"/>
        </w:rPr>
        <w:t>санитарно</w:t>
      </w:r>
      <w:r w:rsidR="00464689" w:rsidRPr="006A424A">
        <w:rPr>
          <w:color w:val="444444"/>
        </w:rPr>
        <w:t xml:space="preserve"> </w:t>
      </w:r>
      <w:r>
        <w:rPr>
          <w:color w:val="444444"/>
        </w:rPr>
        <w:t>хигијенске</w:t>
      </w:r>
      <w:r w:rsidR="00464689" w:rsidRPr="006A424A">
        <w:rPr>
          <w:color w:val="444444"/>
        </w:rPr>
        <w:t xml:space="preserve"> </w:t>
      </w:r>
      <w:r>
        <w:rPr>
          <w:color w:val="444444"/>
        </w:rPr>
        <w:t>И</w:t>
      </w:r>
      <w:r w:rsidR="00464689" w:rsidRPr="006A424A">
        <w:rPr>
          <w:color w:val="444444"/>
        </w:rPr>
        <w:t xml:space="preserve"> </w:t>
      </w:r>
      <w:r>
        <w:rPr>
          <w:color w:val="444444"/>
        </w:rPr>
        <w:t>услове</w:t>
      </w:r>
      <w:r w:rsidR="00464689" w:rsidRPr="006A424A">
        <w:rPr>
          <w:color w:val="444444"/>
        </w:rPr>
        <w:t xml:space="preserve"> </w:t>
      </w:r>
      <w:r>
        <w:rPr>
          <w:color w:val="444444"/>
        </w:rPr>
        <w:t>једноставног</w:t>
      </w:r>
      <w:r w:rsidR="00464689" w:rsidRPr="006A424A">
        <w:rPr>
          <w:color w:val="444444"/>
        </w:rPr>
        <w:t xml:space="preserve"> </w:t>
      </w:r>
      <w:r>
        <w:rPr>
          <w:color w:val="444444"/>
        </w:rPr>
        <w:t>одржавања</w:t>
      </w:r>
      <w:r w:rsidR="00464689" w:rsidRPr="006A424A">
        <w:rPr>
          <w:color w:val="444444"/>
        </w:rPr>
        <w:t xml:space="preserve"> </w:t>
      </w:r>
      <w:r>
        <w:rPr>
          <w:color w:val="444444"/>
        </w:rPr>
        <w:t>са</w:t>
      </w:r>
      <w:r w:rsidR="00464689" w:rsidRPr="006A424A">
        <w:rPr>
          <w:color w:val="444444"/>
        </w:rPr>
        <w:t xml:space="preserve"> </w:t>
      </w:r>
      <w:r>
        <w:rPr>
          <w:color w:val="444444"/>
        </w:rPr>
        <w:t>доминацијом</w:t>
      </w:r>
      <w:r w:rsidR="00464689" w:rsidRPr="006A424A">
        <w:rPr>
          <w:color w:val="444444"/>
        </w:rPr>
        <w:t xml:space="preserve"> </w:t>
      </w:r>
      <w:r>
        <w:rPr>
          <w:color w:val="444444"/>
        </w:rPr>
        <w:t>термоизолационих</w:t>
      </w:r>
      <w:r w:rsidR="00464689" w:rsidRPr="006A424A">
        <w:rPr>
          <w:color w:val="444444"/>
        </w:rPr>
        <w:t xml:space="preserve"> </w:t>
      </w:r>
      <w:r>
        <w:rPr>
          <w:color w:val="444444"/>
        </w:rPr>
        <w:t>сендвич</w:t>
      </w:r>
      <w:r w:rsidR="00464689" w:rsidRPr="006A424A">
        <w:rPr>
          <w:color w:val="444444"/>
        </w:rPr>
        <w:t xml:space="preserve"> </w:t>
      </w:r>
      <w:r>
        <w:rPr>
          <w:color w:val="444444"/>
        </w:rPr>
        <w:t>панела</w:t>
      </w:r>
      <w:r w:rsidR="00464689" w:rsidRPr="006A424A">
        <w:rPr>
          <w:color w:val="444444"/>
        </w:rPr>
        <w:t xml:space="preserve"> </w:t>
      </w:r>
      <w:r>
        <w:rPr>
          <w:color w:val="444444"/>
        </w:rPr>
        <w:t>од</w:t>
      </w:r>
      <w:r w:rsidR="00464689" w:rsidRPr="006A424A">
        <w:rPr>
          <w:color w:val="444444"/>
        </w:rPr>
        <w:t xml:space="preserve"> </w:t>
      </w:r>
      <w:r>
        <w:rPr>
          <w:color w:val="444444"/>
        </w:rPr>
        <w:t>лима</w:t>
      </w:r>
      <w:r w:rsidR="00464689" w:rsidRPr="006A424A">
        <w:rPr>
          <w:color w:val="444444"/>
        </w:rPr>
        <w:t xml:space="preserve"> </w:t>
      </w:r>
      <w:r>
        <w:rPr>
          <w:color w:val="444444"/>
        </w:rPr>
        <w:t>димензионисани</w:t>
      </w:r>
      <w:r w:rsidR="00464689" w:rsidRPr="006A424A">
        <w:rPr>
          <w:color w:val="444444"/>
        </w:rPr>
        <w:t xml:space="preserve"> </w:t>
      </w:r>
      <w:r>
        <w:rPr>
          <w:color w:val="444444"/>
        </w:rPr>
        <w:t>према</w:t>
      </w:r>
      <w:r w:rsidR="00464689" w:rsidRPr="006A424A">
        <w:rPr>
          <w:color w:val="444444"/>
        </w:rPr>
        <w:t xml:space="preserve"> </w:t>
      </w:r>
      <w:r>
        <w:rPr>
          <w:color w:val="444444"/>
        </w:rPr>
        <w:t>енергетским</w:t>
      </w:r>
      <w:r w:rsidR="00464689" w:rsidRPr="006A424A">
        <w:rPr>
          <w:color w:val="444444"/>
        </w:rPr>
        <w:t xml:space="preserve"> </w:t>
      </w:r>
      <w:r>
        <w:rPr>
          <w:color w:val="444444"/>
        </w:rPr>
        <w:t>условима</w:t>
      </w:r>
      <w:r w:rsidR="00464689" w:rsidRPr="006A424A">
        <w:rPr>
          <w:color w:val="444444"/>
        </w:rPr>
        <w:t xml:space="preserve"> (</w:t>
      </w:r>
      <w:r>
        <w:rPr>
          <w:color w:val="444444"/>
        </w:rPr>
        <w:t>по</w:t>
      </w:r>
      <w:r w:rsidR="00464689" w:rsidRPr="006A424A">
        <w:rPr>
          <w:color w:val="444444"/>
        </w:rPr>
        <w:t xml:space="preserve"> </w:t>
      </w:r>
      <w:r>
        <w:rPr>
          <w:color w:val="444444"/>
        </w:rPr>
        <w:t>избору</w:t>
      </w:r>
      <w:r w:rsidR="00464689" w:rsidRPr="006A424A">
        <w:rPr>
          <w:color w:val="444444"/>
        </w:rPr>
        <w:t xml:space="preserve"> </w:t>
      </w:r>
      <w:r>
        <w:rPr>
          <w:color w:val="444444"/>
        </w:rPr>
        <w:t>пројектанта</w:t>
      </w:r>
      <w:r w:rsidR="00464689" w:rsidRPr="006A424A">
        <w:rPr>
          <w:color w:val="444444"/>
        </w:rPr>
        <w:t>).</w:t>
      </w:r>
    </w:p>
    <w:p w:rsidR="00464689" w:rsidRPr="006A424A" w:rsidRDefault="006A424A" w:rsidP="00464689">
      <w:pPr>
        <w:shd w:val="clear" w:color="auto" w:fill="FFFFFF"/>
        <w:spacing w:before="225" w:after="100" w:afterAutospacing="1"/>
        <w:rPr>
          <w:color w:val="444444"/>
        </w:rPr>
      </w:pPr>
      <w:r>
        <w:rPr>
          <w:color w:val="444444"/>
        </w:rPr>
        <w:t>Од</w:t>
      </w:r>
      <w:r w:rsidR="00464689" w:rsidRPr="006A424A">
        <w:rPr>
          <w:color w:val="444444"/>
        </w:rPr>
        <w:t xml:space="preserve"> </w:t>
      </w:r>
      <w:r>
        <w:rPr>
          <w:color w:val="444444"/>
        </w:rPr>
        <w:t>инсталација</w:t>
      </w:r>
      <w:r w:rsidR="00464689" w:rsidRPr="006A424A">
        <w:rPr>
          <w:color w:val="444444"/>
        </w:rPr>
        <w:t xml:space="preserve"> </w:t>
      </w:r>
      <w:r>
        <w:rPr>
          <w:color w:val="444444"/>
        </w:rPr>
        <w:t>ће</w:t>
      </w:r>
      <w:r w:rsidR="00464689" w:rsidRPr="006A424A">
        <w:rPr>
          <w:color w:val="444444"/>
        </w:rPr>
        <w:t xml:space="preserve"> </w:t>
      </w:r>
      <w:r>
        <w:rPr>
          <w:color w:val="444444"/>
        </w:rPr>
        <w:t>бити</w:t>
      </w:r>
      <w:r w:rsidR="00464689" w:rsidRPr="006A424A">
        <w:rPr>
          <w:color w:val="444444"/>
        </w:rPr>
        <w:t xml:space="preserve"> </w:t>
      </w:r>
      <w:r>
        <w:rPr>
          <w:color w:val="444444"/>
        </w:rPr>
        <w:t>употребљени</w:t>
      </w:r>
      <w:r w:rsidR="00464689" w:rsidRPr="006A424A">
        <w:rPr>
          <w:color w:val="444444"/>
        </w:rPr>
        <w:t xml:space="preserve"> </w:t>
      </w:r>
      <w:r>
        <w:rPr>
          <w:color w:val="444444"/>
        </w:rPr>
        <w:t>системи</w:t>
      </w:r>
      <w:r w:rsidR="00464689" w:rsidRPr="006A424A">
        <w:rPr>
          <w:color w:val="444444"/>
        </w:rPr>
        <w:t>:</w:t>
      </w:r>
    </w:p>
    <w:p w:rsidR="00464689" w:rsidRPr="006A424A" w:rsidRDefault="00464689" w:rsidP="00464689">
      <w:pPr>
        <w:shd w:val="clear" w:color="auto" w:fill="FFFFFF"/>
        <w:spacing w:before="225" w:after="100" w:afterAutospacing="1"/>
        <w:rPr>
          <w:color w:val="444444"/>
        </w:rPr>
      </w:pPr>
      <w:r w:rsidRPr="006A424A">
        <w:rPr>
          <w:color w:val="444444"/>
        </w:rPr>
        <w:t xml:space="preserve">• </w:t>
      </w:r>
      <w:r w:rsidR="006A424A">
        <w:rPr>
          <w:color w:val="444444"/>
        </w:rPr>
        <w:t>општег</w:t>
      </w:r>
      <w:r w:rsidRPr="006A424A">
        <w:rPr>
          <w:color w:val="444444"/>
        </w:rPr>
        <w:t xml:space="preserve"> </w:t>
      </w:r>
      <w:r w:rsidR="006A424A">
        <w:rPr>
          <w:color w:val="444444"/>
        </w:rPr>
        <w:t>осветљења</w:t>
      </w:r>
      <w:r w:rsidRPr="006A424A">
        <w:rPr>
          <w:color w:val="444444"/>
        </w:rPr>
        <w:t xml:space="preserve"> </w:t>
      </w:r>
      <w:r w:rsidR="006A424A">
        <w:rPr>
          <w:color w:val="444444"/>
        </w:rPr>
        <w:t>у</w:t>
      </w:r>
      <w:r w:rsidRPr="006A424A">
        <w:rPr>
          <w:color w:val="444444"/>
        </w:rPr>
        <w:t xml:space="preserve"> </w:t>
      </w:r>
      <w:r w:rsidR="006A424A">
        <w:rPr>
          <w:color w:val="444444"/>
        </w:rPr>
        <w:t>комуникацијама</w:t>
      </w:r>
      <w:r w:rsidRPr="006A424A">
        <w:rPr>
          <w:color w:val="444444"/>
        </w:rPr>
        <w:t xml:space="preserve"> </w:t>
      </w:r>
      <w:r w:rsidR="006A424A">
        <w:rPr>
          <w:color w:val="444444"/>
        </w:rPr>
        <w:t>и</w:t>
      </w:r>
      <w:r w:rsidRPr="006A424A">
        <w:rPr>
          <w:color w:val="444444"/>
        </w:rPr>
        <w:t xml:space="preserve"> </w:t>
      </w:r>
      <w:r w:rsidR="006A424A">
        <w:rPr>
          <w:color w:val="444444"/>
        </w:rPr>
        <w:t>радним</w:t>
      </w:r>
      <w:r w:rsidRPr="006A424A">
        <w:rPr>
          <w:color w:val="444444"/>
        </w:rPr>
        <w:t xml:space="preserve"> </w:t>
      </w:r>
      <w:r w:rsidR="006A424A">
        <w:rPr>
          <w:color w:val="444444"/>
        </w:rPr>
        <w:t>просторијама</w:t>
      </w:r>
      <w:r w:rsidRPr="006A424A">
        <w:rPr>
          <w:color w:val="444444"/>
        </w:rPr>
        <w:br/>
        <w:t xml:space="preserve">• </w:t>
      </w:r>
      <w:r w:rsidR="006A424A">
        <w:rPr>
          <w:color w:val="444444"/>
        </w:rPr>
        <w:t>телефонских</w:t>
      </w:r>
      <w:r w:rsidRPr="006A424A">
        <w:rPr>
          <w:color w:val="444444"/>
        </w:rPr>
        <w:t xml:space="preserve"> </w:t>
      </w:r>
      <w:r w:rsidR="006A424A">
        <w:rPr>
          <w:color w:val="444444"/>
        </w:rPr>
        <w:t>инсталација</w:t>
      </w:r>
      <w:r w:rsidRPr="006A424A">
        <w:rPr>
          <w:color w:val="444444"/>
        </w:rPr>
        <w:t xml:space="preserve"> </w:t>
      </w:r>
      <w:r w:rsidR="006A424A">
        <w:rPr>
          <w:color w:val="444444"/>
        </w:rPr>
        <w:t>према</w:t>
      </w:r>
      <w:r w:rsidRPr="006A424A">
        <w:rPr>
          <w:color w:val="444444"/>
        </w:rPr>
        <w:t xml:space="preserve"> </w:t>
      </w:r>
      <w:r w:rsidR="006A424A">
        <w:rPr>
          <w:color w:val="444444"/>
        </w:rPr>
        <w:t>намени</w:t>
      </w:r>
      <w:r w:rsidRPr="006A424A">
        <w:rPr>
          <w:color w:val="444444"/>
        </w:rPr>
        <w:t xml:space="preserve"> </w:t>
      </w:r>
      <w:r w:rsidR="006A424A">
        <w:rPr>
          <w:color w:val="444444"/>
        </w:rPr>
        <w:t>простора</w:t>
      </w:r>
      <w:r w:rsidRPr="006A424A">
        <w:rPr>
          <w:color w:val="444444"/>
        </w:rPr>
        <w:t>;</w:t>
      </w:r>
      <w:r w:rsidRPr="006A424A">
        <w:rPr>
          <w:color w:val="444444"/>
        </w:rPr>
        <w:br/>
        <w:t xml:space="preserve">• </w:t>
      </w:r>
      <w:r w:rsidR="006A424A">
        <w:rPr>
          <w:color w:val="444444"/>
        </w:rPr>
        <w:t>рачунарске</w:t>
      </w:r>
      <w:r w:rsidRPr="006A424A">
        <w:rPr>
          <w:color w:val="444444"/>
        </w:rPr>
        <w:t xml:space="preserve"> </w:t>
      </w:r>
      <w:r w:rsidR="006A424A">
        <w:rPr>
          <w:color w:val="444444"/>
        </w:rPr>
        <w:t>мреже</w:t>
      </w:r>
      <w:r w:rsidRPr="006A424A">
        <w:rPr>
          <w:color w:val="444444"/>
        </w:rPr>
        <w:t>;</w:t>
      </w:r>
      <w:r w:rsidRPr="006A424A">
        <w:rPr>
          <w:color w:val="444444"/>
        </w:rPr>
        <w:br/>
        <w:t xml:space="preserve">• </w:t>
      </w:r>
      <w:r w:rsidR="006A424A">
        <w:rPr>
          <w:color w:val="444444"/>
        </w:rPr>
        <w:t>техничка</w:t>
      </w:r>
      <w:r w:rsidRPr="006A424A">
        <w:rPr>
          <w:color w:val="444444"/>
        </w:rPr>
        <w:t xml:space="preserve"> </w:t>
      </w:r>
      <w:r w:rsidR="006A424A">
        <w:rPr>
          <w:color w:val="444444"/>
        </w:rPr>
        <w:t>заштита</w:t>
      </w:r>
      <w:r w:rsidRPr="006A424A">
        <w:rPr>
          <w:color w:val="444444"/>
        </w:rPr>
        <w:t xml:space="preserve"> – </w:t>
      </w:r>
      <w:r w:rsidR="006A424A">
        <w:rPr>
          <w:color w:val="444444"/>
        </w:rPr>
        <w:t>алармна</w:t>
      </w:r>
      <w:r w:rsidRPr="006A424A">
        <w:rPr>
          <w:color w:val="444444"/>
        </w:rPr>
        <w:t xml:space="preserve"> </w:t>
      </w:r>
      <w:r w:rsidR="006A424A">
        <w:rPr>
          <w:color w:val="444444"/>
        </w:rPr>
        <w:t>противпровална</w:t>
      </w:r>
      <w:r w:rsidRPr="006A424A">
        <w:rPr>
          <w:color w:val="444444"/>
        </w:rPr>
        <w:t xml:space="preserve"> </w:t>
      </w:r>
      <w:r w:rsidR="006A424A">
        <w:rPr>
          <w:color w:val="444444"/>
        </w:rPr>
        <w:t>инсталација</w:t>
      </w:r>
      <w:r w:rsidRPr="006A424A">
        <w:rPr>
          <w:color w:val="444444"/>
        </w:rPr>
        <w:t xml:space="preserve"> </w:t>
      </w:r>
      <w:r w:rsidR="006A424A">
        <w:rPr>
          <w:color w:val="444444"/>
        </w:rPr>
        <w:t>за</w:t>
      </w:r>
      <w:r w:rsidRPr="006A424A">
        <w:rPr>
          <w:color w:val="444444"/>
        </w:rPr>
        <w:t xml:space="preserve"> </w:t>
      </w:r>
      <w:r w:rsidR="006A424A">
        <w:rPr>
          <w:color w:val="444444"/>
        </w:rPr>
        <w:t>спречавање</w:t>
      </w:r>
      <w:r w:rsidRPr="006A424A">
        <w:rPr>
          <w:color w:val="444444"/>
        </w:rPr>
        <w:t xml:space="preserve"> </w:t>
      </w:r>
      <w:r w:rsidR="006A424A">
        <w:rPr>
          <w:color w:val="444444"/>
        </w:rPr>
        <w:t>неовлашћеног</w:t>
      </w:r>
      <w:r w:rsidRPr="006A424A">
        <w:rPr>
          <w:color w:val="444444"/>
        </w:rPr>
        <w:t xml:space="preserve"> </w:t>
      </w:r>
      <w:r w:rsidR="006A424A">
        <w:rPr>
          <w:color w:val="444444"/>
        </w:rPr>
        <w:t>улаза</w:t>
      </w:r>
      <w:r w:rsidRPr="006A424A">
        <w:rPr>
          <w:color w:val="444444"/>
        </w:rPr>
        <w:t xml:space="preserve"> </w:t>
      </w:r>
      <w:r w:rsidR="006A424A">
        <w:rPr>
          <w:color w:val="444444"/>
        </w:rPr>
        <w:t>у</w:t>
      </w:r>
      <w:r w:rsidRPr="006A424A">
        <w:rPr>
          <w:color w:val="444444"/>
        </w:rPr>
        <w:t xml:space="preserve"> </w:t>
      </w:r>
      <w:r w:rsidR="006A424A">
        <w:rPr>
          <w:color w:val="444444"/>
        </w:rPr>
        <w:t>објекат</w:t>
      </w:r>
      <w:r w:rsidRPr="006A424A">
        <w:rPr>
          <w:color w:val="444444"/>
        </w:rPr>
        <w:t>;</w:t>
      </w:r>
      <w:r w:rsidRPr="006A424A">
        <w:rPr>
          <w:color w:val="444444"/>
        </w:rPr>
        <w:br/>
        <w:t xml:space="preserve">• </w:t>
      </w:r>
      <w:r w:rsidR="006A424A">
        <w:rPr>
          <w:color w:val="444444"/>
        </w:rPr>
        <w:t>за</w:t>
      </w:r>
      <w:r w:rsidRPr="006A424A">
        <w:rPr>
          <w:color w:val="444444"/>
        </w:rPr>
        <w:t xml:space="preserve"> </w:t>
      </w:r>
      <w:r w:rsidR="006A424A">
        <w:rPr>
          <w:color w:val="444444"/>
        </w:rPr>
        <w:t>аутоматску</w:t>
      </w:r>
      <w:r w:rsidRPr="006A424A">
        <w:rPr>
          <w:color w:val="444444"/>
        </w:rPr>
        <w:t xml:space="preserve"> </w:t>
      </w:r>
      <w:r w:rsidR="006A424A">
        <w:rPr>
          <w:color w:val="444444"/>
        </w:rPr>
        <w:t>дојаву</w:t>
      </w:r>
      <w:r w:rsidRPr="006A424A">
        <w:rPr>
          <w:color w:val="444444"/>
        </w:rPr>
        <w:t xml:space="preserve"> </w:t>
      </w:r>
      <w:r w:rsidR="006A424A">
        <w:rPr>
          <w:color w:val="444444"/>
        </w:rPr>
        <w:t>пожара</w:t>
      </w:r>
      <w:r w:rsidRPr="006A424A">
        <w:rPr>
          <w:color w:val="444444"/>
        </w:rPr>
        <w:t>;</w:t>
      </w:r>
      <w:r w:rsidRPr="006A424A">
        <w:rPr>
          <w:color w:val="444444"/>
        </w:rPr>
        <w:br/>
        <w:t xml:space="preserve">• </w:t>
      </w:r>
      <w:r w:rsidR="006A424A">
        <w:rPr>
          <w:color w:val="444444"/>
        </w:rPr>
        <w:t>заштита</w:t>
      </w:r>
      <w:r w:rsidRPr="006A424A">
        <w:rPr>
          <w:color w:val="444444"/>
        </w:rPr>
        <w:t xml:space="preserve"> </w:t>
      </w:r>
      <w:r w:rsidR="006A424A">
        <w:rPr>
          <w:color w:val="444444"/>
        </w:rPr>
        <w:t>од</w:t>
      </w:r>
      <w:r w:rsidRPr="006A424A">
        <w:rPr>
          <w:color w:val="444444"/>
        </w:rPr>
        <w:t xml:space="preserve"> </w:t>
      </w:r>
      <w:r w:rsidR="006A424A">
        <w:rPr>
          <w:color w:val="444444"/>
        </w:rPr>
        <w:t>атмосферских</w:t>
      </w:r>
      <w:r w:rsidRPr="006A424A">
        <w:rPr>
          <w:color w:val="444444"/>
        </w:rPr>
        <w:t xml:space="preserve"> </w:t>
      </w:r>
      <w:r w:rsidR="006A424A">
        <w:rPr>
          <w:color w:val="444444"/>
        </w:rPr>
        <w:t>пражњења</w:t>
      </w:r>
      <w:r w:rsidRPr="006A424A">
        <w:rPr>
          <w:color w:val="444444"/>
        </w:rPr>
        <w:t>; </w:t>
      </w:r>
      <w:r w:rsidRPr="006A424A">
        <w:rPr>
          <w:color w:val="444444"/>
        </w:rPr>
        <w:br/>
        <w:t xml:space="preserve">• </w:t>
      </w:r>
      <w:r w:rsidR="006A424A">
        <w:rPr>
          <w:color w:val="444444"/>
        </w:rPr>
        <w:t>инсталација</w:t>
      </w:r>
      <w:r w:rsidRPr="006A424A">
        <w:rPr>
          <w:color w:val="444444"/>
        </w:rPr>
        <w:t xml:space="preserve"> </w:t>
      </w:r>
      <w:r w:rsidR="006A424A">
        <w:rPr>
          <w:color w:val="444444"/>
        </w:rPr>
        <w:t>водовода</w:t>
      </w:r>
      <w:r w:rsidRPr="006A424A">
        <w:rPr>
          <w:color w:val="444444"/>
        </w:rPr>
        <w:t xml:space="preserve"> </w:t>
      </w:r>
      <w:r w:rsidR="006A424A">
        <w:rPr>
          <w:color w:val="444444"/>
        </w:rPr>
        <w:t>и</w:t>
      </w:r>
      <w:r w:rsidRPr="006A424A">
        <w:rPr>
          <w:color w:val="444444"/>
        </w:rPr>
        <w:t xml:space="preserve"> </w:t>
      </w:r>
      <w:r w:rsidR="006A424A">
        <w:rPr>
          <w:color w:val="444444"/>
        </w:rPr>
        <w:t>канализације</w:t>
      </w:r>
      <w:r w:rsidRPr="006A424A">
        <w:rPr>
          <w:color w:val="444444"/>
        </w:rPr>
        <w:t>.</w:t>
      </w:r>
    </w:p>
    <w:p w:rsidR="00464689" w:rsidRPr="006A424A" w:rsidRDefault="00464689" w:rsidP="00464689">
      <w:pPr>
        <w:shd w:val="clear" w:color="auto" w:fill="FFFFFF"/>
        <w:spacing w:before="90" w:after="90"/>
        <w:outlineLvl w:val="3"/>
        <w:rPr>
          <w:b/>
          <w:bCs/>
          <w:color w:val="444444"/>
        </w:rPr>
      </w:pPr>
      <w:r w:rsidRPr="006A424A">
        <w:rPr>
          <w:b/>
          <w:bCs/>
          <w:color w:val="444444"/>
        </w:rPr>
        <w:t xml:space="preserve">                                                  </w:t>
      </w:r>
      <w:r w:rsidR="006A424A">
        <w:rPr>
          <w:b/>
          <w:bCs/>
          <w:color w:val="444444"/>
        </w:rPr>
        <w:t>ЕНЕРГЕТСКИ</w:t>
      </w:r>
      <w:r w:rsidRPr="006A424A">
        <w:rPr>
          <w:b/>
          <w:bCs/>
          <w:color w:val="444444"/>
        </w:rPr>
        <w:t xml:space="preserve"> </w:t>
      </w:r>
      <w:r w:rsidR="006A424A">
        <w:rPr>
          <w:b/>
          <w:bCs/>
          <w:color w:val="444444"/>
        </w:rPr>
        <w:t>КАПАЦИТЕТИ</w:t>
      </w:r>
      <w:r w:rsidRPr="006A424A">
        <w:rPr>
          <w:b/>
          <w:bCs/>
          <w:color w:val="444444"/>
        </w:rPr>
        <w:t xml:space="preserve"> </w:t>
      </w:r>
    </w:p>
    <w:p w:rsidR="00464689" w:rsidRPr="006A424A" w:rsidRDefault="006A424A" w:rsidP="00464689">
      <w:pPr>
        <w:shd w:val="clear" w:color="auto" w:fill="FFFFFF"/>
        <w:spacing w:before="90" w:after="90"/>
        <w:outlineLvl w:val="3"/>
        <w:rPr>
          <w:bCs/>
          <w:color w:val="444444"/>
        </w:rPr>
      </w:pPr>
      <w:r>
        <w:rPr>
          <w:bCs/>
          <w:color w:val="444444"/>
        </w:rPr>
        <w:t>На</w:t>
      </w:r>
      <w:r w:rsidR="00464689" w:rsidRPr="006A424A">
        <w:rPr>
          <w:bCs/>
          <w:color w:val="444444"/>
        </w:rPr>
        <w:t xml:space="preserve"> </w:t>
      </w:r>
      <w:r>
        <w:rPr>
          <w:bCs/>
          <w:color w:val="444444"/>
        </w:rPr>
        <w:t>парцели</w:t>
      </w:r>
      <w:r w:rsidR="00464689" w:rsidRPr="006A424A">
        <w:rPr>
          <w:bCs/>
          <w:color w:val="444444"/>
        </w:rPr>
        <w:t xml:space="preserve"> </w:t>
      </w:r>
      <w:r>
        <w:rPr>
          <w:bCs/>
          <w:color w:val="444444"/>
        </w:rPr>
        <w:t>су</w:t>
      </w:r>
      <w:r w:rsidR="00464689" w:rsidRPr="006A424A">
        <w:rPr>
          <w:bCs/>
          <w:color w:val="444444"/>
        </w:rPr>
        <w:t xml:space="preserve"> </w:t>
      </w:r>
      <w:r>
        <w:rPr>
          <w:bCs/>
          <w:color w:val="444444"/>
        </w:rPr>
        <w:t>обезбедјени</w:t>
      </w:r>
      <w:r w:rsidR="00464689" w:rsidRPr="006A424A">
        <w:rPr>
          <w:bCs/>
          <w:color w:val="444444"/>
        </w:rPr>
        <w:t xml:space="preserve"> </w:t>
      </w:r>
      <w:r>
        <w:rPr>
          <w:bCs/>
          <w:color w:val="444444"/>
        </w:rPr>
        <w:t>прикључци</w:t>
      </w:r>
      <w:r w:rsidR="00464689" w:rsidRPr="006A424A">
        <w:rPr>
          <w:bCs/>
          <w:color w:val="444444"/>
        </w:rPr>
        <w:t xml:space="preserve"> :</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t>на</w:t>
      </w:r>
      <w:r w:rsidR="00464689" w:rsidRPr="006A424A">
        <w:rPr>
          <w:bCs/>
          <w:color w:val="444444"/>
        </w:rPr>
        <w:t xml:space="preserve"> </w:t>
      </w:r>
      <w:r>
        <w:rPr>
          <w:bCs/>
          <w:color w:val="444444"/>
        </w:rPr>
        <w:t>санитарну</w:t>
      </w:r>
      <w:r w:rsidR="00464689" w:rsidRPr="006A424A">
        <w:rPr>
          <w:bCs/>
          <w:color w:val="444444"/>
        </w:rPr>
        <w:t xml:space="preserve"> </w:t>
      </w:r>
      <w:r>
        <w:rPr>
          <w:bCs/>
          <w:color w:val="444444"/>
        </w:rPr>
        <w:t>воду</w:t>
      </w:r>
      <w:r w:rsidR="00464689" w:rsidRPr="006A424A">
        <w:rPr>
          <w:bCs/>
          <w:color w:val="444444"/>
        </w:rPr>
        <w:t xml:space="preserve"> </w:t>
      </w:r>
      <w:r>
        <w:rPr>
          <w:bCs/>
          <w:color w:val="444444"/>
        </w:rPr>
        <w:t>до</w:t>
      </w:r>
      <w:r w:rsidR="00464689" w:rsidRPr="006A424A">
        <w:rPr>
          <w:bCs/>
          <w:color w:val="444444"/>
        </w:rPr>
        <w:t xml:space="preserve"> 2,00 </w:t>
      </w:r>
      <w:r>
        <w:rPr>
          <w:bCs/>
          <w:color w:val="444444"/>
        </w:rPr>
        <w:t>л</w:t>
      </w:r>
      <w:r w:rsidR="00464689" w:rsidRPr="006A424A">
        <w:rPr>
          <w:bCs/>
          <w:color w:val="444444"/>
        </w:rPr>
        <w:t>/</w:t>
      </w:r>
      <w:r>
        <w:rPr>
          <w:bCs/>
          <w:color w:val="444444"/>
        </w:rPr>
        <w:t>сек</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lastRenderedPageBreak/>
        <w:t>канализација</w:t>
      </w:r>
      <w:r w:rsidR="00464689" w:rsidRPr="006A424A">
        <w:rPr>
          <w:bCs/>
          <w:color w:val="444444"/>
        </w:rPr>
        <w:t xml:space="preserve"> </w:t>
      </w:r>
      <w:r>
        <w:rPr>
          <w:bCs/>
          <w:color w:val="444444"/>
        </w:rPr>
        <w:t>фекална</w:t>
      </w:r>
      <w:r w:rsidR="00464689" w:rsidRPr="006A424A">
        <w:rPr>
          <w:bCs/>
          <w:color w:val="444444"/>
        </w:rPr>
        <w:t xml:space="preserve"> </w:t>
      </w:r>
      <w:r>
        <w:rPr>
          <w:bCs/>
          <w:color w:val="444444"/>
        </w:rPr>
        <w:t>И</w:t>
      </w:r>
      <w:r w:rsidR="00464689" w:rsidRPr="006A424A">
        <w:rPr>
          <w:bCs/>
          <w:color w:val="444444"/>
        </w:rPr>
        <w:t xml:space="preserve"> </w:t>
      </w:r>
      <w:r>
        <w:rPr>
          <w:bCs/>
          <w:color w:val="444444"/>
        </w:rPr>
        <w:t>кишна</w:t>
      </w:r>
      <w:r w:rsidR="00464689" w:rsidRPr="006A424A">
        <w:rPr>
          <w:bCs/>
          <w:color w:val="444444"/>
        </w:rPr>
        <w:t xml:space="preserve"> </w:t>
      </w:r>
      <w:r>
        <w:rPr>
          <w:bCs/>
          <w:color w:val="444444"/>
        </w:rPr>
        <w:t>до</w:t>
      </w:r>
      <w:r w:rsidR="00464689" w:rsidRPr="006A424A">
        <w:rPr>
          <w:bCs/>
          <w:color w:val="444444"/>
        </w:rPr>
        <w:t xml:space="preserve"> 35 </w:t>
      </w:r>
      <w:r>
        <w:rPr>
          <w:bCs/>
          <w:color w:val="444444"/>
        </w:rPr>
        <w:t>л</w:t>
      </w:r>
      <w:r w:rsidR="00464689" w:rsidRPr="006A424A">
        <w:rPr>
          <w:bCs/>
          <w:color w:val="444444"/>
        </w:rPr>
        <w:t>/</w:t>
      </w:r>
      <w:r>
        <w:rPr>
          <w:bCs/>
          <w:color w:val="444444"/>
        </w:rPr>
        <w:t>сек</w:t>
      </w:r>
      <w:r w:rsidR="00464689" w:rsidRPr="006A424A">
        <w:rPr>
          <w:bCs/>
          <w:color w:val="444444"/>
        </w:rPr>
        <w:t>,</w:t>
      </w:r>
    </w:p>
    <w:p w:rsidR="00464689" w:rsidRPr="006A424A" w:rsidRDefault="006A424A" w:rsidP="00464689">
      <w:pPr>
        <w:pStyle w:val="ListParagraph"/>
        <w:numPr>
          <w:ilvl w:val="0"/>
          <w:numId w:val="48"/>
        </w:numPr>
        <w:shd w:val="clear" w:color="auto" w:fill="FFFFFF"/>
        <w:suppressAutoHyphens w:val="0"/>
        <w:spacing w:before="90" w:after="90"/>
        <w:outlineLvl w:val="3"/>
        <w:rPr>
          <w:bCs/>
          <w:color w:val="444444"/>
        </w:rPr>
      </w:pPr>
      <w:r>
        <w:rPr>
          <w:bCs/>
          <w:color w:val="444444"/>
        </w:rPr>
        <w:t>инсталисана</w:t>
      </w:r>
      <w:r w:rsidR="00464689" w:rsidRPr="006A424A">
        <w:rPr>
          <w:bCs/>
          <w:color w:val="444444"/>
        </w:rPr>
        <w:t xml:space="preserve"> </w:t>
      </w:r>
      <w:r>
        <w:rPr>
          <w:bCs/>
          <w:color w:val="444444"/>
        </w:rPr>
        <w:t>снага</w:t>
      </w:r>
      <w:r w:rsidR="00464689" w:rsidRPr="006A424A">
        <w:rPr>
          <w:bCs/>
          <w:color w:val="444444"/>
        </w:rPr>
        <w:t xml:space="preserve"> </w:t>
      </w:r>
      <w:r>
        <w:rPr>
          <w:bCs/>
          <w:color w:val="444444"/>
        </w:rPr>
        <w:t>електроенергетских</w:t>
      </w:r>
      <w:r w:rsidR="00464689" w:rsidRPr="006A424A">
        <w:rPr>
          <w:bCs/>
          <w:color w:val="444444"/>
        </w:rPr>
        <w:t xml:space="preserve"> </w:t>
      </w:r>
      <w:r>
        <w:rPr>
          <w:bCs/>
          <w:color w:val="444444"/>
        </w:rPr>
        <w:t>инсталација</w:t>
      </w:r>
      <w:r w:rsidR="00464689" w:rsidRPr="006A424A">
        <w:rPr>
          <w:bCs/>
          <w:color w:val="444444"/>
        </w:rPr>
        <w:t xml:space="preserve"> 40</w:t>
      </w:r>
      <w:r>
        <w:rPr>
          <w:bCs/>
          <w:color w:val="444444"/>
        </w:rPr>
        <w:t>к</w:t>
      </w:r>
      <w:r w:rsidR="00464689" w:rsidRPr="006A424A">
        <w:rPr>
          <w:bCs/>
          <w:color w:val="444444"/>
        </w:rPr>
        <w:t>W.</w:t>
      </w:r>
    </w:p>
    <w:p w:rsidR="00464689" w:rsidRPr="006A424A" w:rsidRDefault="006A424A" w:rsidP="00464689">
      <w:pPr>
        <w:shd w:val="clear" w:color="auto" w:fill="FFFFFF"/>
        <w:spacing w:before="90" w:after="90"/>
        <w:outlineLvl w:val="3"/>
        <w:rPr>
          <w:bCs/>
          <w:color w:val="444444"/>
        </w:rPr>
      </w:pPr>
      <w:r>
        <w:rPr>
          <w:bCs/>
          <w:color w:val="444444"/>
        </w:rPr>
        <w:t>При</w:t>
      </w:r>
      <w:r w:rsidR="00464689" w:rsidRPr="006A424A">
        <w:rPr>
          <w:bCs/>
          <w:color w:val="444444"/>
        </w:rPr>
        <w:t xml:space="preserve"> </w:t>
      </w:r>
      <w:r>
        <w:rPr>
          <w:bCs/>
          <w:color w:val="444444"/>
        </w:rPr>
        <w:t>пројектовању</w:t>
      </w:r>
      <w:r w:rsidR="00464689" w:rsidRPr="006A424A">
        <w:rPr>
          <w:bCs/>
          <w:color w:val="444444"/>
        </w:rPr>
        <w:t xml:space="preserve"> </w:t>
      </w:r>
      <w:r>
        <w:rPr>
          <w:bCs/>
          <w:color w:val="444444"/>
        </w:rPr>
        <w:t>водити</w:t>
      </w:r>
      <w:r w:rsidR="00464689" w:rsidRPr="006A424A">
        <w:rPr>
          <w:bCs/>
          <w:color w:val="444444"/>
        </w:rPr>
        <w:t xml:space="preserve"> </w:t>
      </w:r>
      <w:r>
        <w:rPr>
          <w:bCs/>
          <w:color w:val="444444"/>
        </w:rPr>
        <w:t>рачуна</w:t>
      </w:r>
      <w:r w:rsidR="00464689" w:rsidRPr="006A424A">
        <w:rPr>
          <w:bCs/>
          <w:color w:val="444444"/>
        </w:rPr>
        <w:t xml:space="preserve"> </w:t>
      </w:r>
      <w:r>
        <w:rPr>
          <w:bCs/>
          <w:color w:val="444444"/>
        </w:rPr>
        <w:t>о</w:t>
      </w:r>
      <w:r w:rsidR="00464689" w:rsidRPr="006A424A">
        <w:rPr>
          <w:bCs/>
          <w:color w:val="444444"/>
        </w:rPr>
        <w:t xml:space="preserve"> </w:t>
      </w:r>
      <w:r>
        <w:rPr>
          <w:bCs/>
          <w:color w:val="444444"/>
        </w:rPr>
        <w:t>датим</w:t>
      </w:r>
      <w:r w:rsidR="00464689" w:rsidRPr="006A424A">
        <w:rPr>
          <w:bCs/>
          <w:color w:val="444444"/>
        </w:rPr>
        <w:t xml:space="preserve"> </w:t>
      </w:r>
      <w:r>
        <w:rPr>
          <w:bCs/>
          <w:color w:val="444444"/>
        </w:rPr>
        <w:t>енергетским</w:t>
      </w:r>
      <w:r w:rsidR="00464689" w:rsidRPr="006A424A">
        <w:rPr>
          <w:bCs/>
          <w:color w:val="444444"/>
        </w:rPr>
        <w:t xml:space="preserve"> </w:t>
      </w:r>
      <w:r>
        <w:rPr>
          <w:bCs/>
          <w:color w:val="444444"/>
        </w:rPr>
        <w:t>капацитетима</w:t>
      </w:r>
      <w:r w:rsidR="00464689" w:rsidRPr="006A424A">
        <w:rPr>
          <w:bCs/>
          <w:color w:val="444444"/>
        </w:rPr>
        <w:t>.</w:t>
      </w:r>
    </w:p>
    <w:p w:rsidR="00464689" w:rsidRPr="006A424A" w:rsidRDefault="00464689" w:rsidP="00464689">
      <w:pPr>
        <w:shd w:val="clear" w:color="auto" w:fill="FFFFFF"/>
        <w:spacing w:before="90" w:after="90"/>
        <w:outlineLvl w:val="3"/>
        <w:rPr>
          <w:bCs/>
          <w:color w:val="444444"/>
        </w:rPr>
      </w:pPr>
    </w:p>
    <w:p w:rsidR="00464689" w:rsidRPr="006A424A" w:rsidRDefault="00464689" w:rsidP="00C92902"/>
    <w:p w:rsidR="00464689" w:rsidRPr="006A424A" w:rsidRDefault="00464689" w:rsidP="00C92902"/>
    <w:p w:rsidR="00464689" w:rsidRPr="006A424A" w:rsidRDefault="00464689" w:rsidP="00C92902"/>
    <w:p w:rsidR="00464689" w:rsidRPr="006A424A" w:rsidRDefault="00464689" w:rsidP="00C92902"/>
    <w:p w:rsidR="00464689" w:rsidRPr="006A424A" w:rsidRDefault="00464689" w:rsidP="00C92902"/>
    <w:p w:rsidR="00464689" w:rsidRDefault="00464689" w:rsidP="00C92902"/>
    <w:p w:rsidR="00464689" w:rsidRDefault="00464689" w:rsidP="00C92902"/>
    <w:p w:rsidR="00464689" w:rsidRDefault="00464689" w:rsidP="00C92902"/>
    <w:p w:rsidR="00464689" w:rsidRDefault="00464689" w:rsidP="00C92902"/>
    <w:p w:rsidR="00C92902" w:rsidRDefault="00C92902" w:rsidP="00C92902">
      <w:pPr>
        <w:jc w:val="center"/>
      </w:pPr>
      <w:r>
        <w:t>Датум:</w:t>
      </w:r>
      <w:r>
        <w:tab/>
      </w:r>
      <w:r w:rsidR="00D469C0">
        <w:t>________________</w:t>
      </w:r>
      <w:r w:rsidR="00D469C0">
        <w:tab/>
      </w:r>
      <w:r w:rsidR="00D469C0">
        <w:tab/>
      </w:r>
      <w:r w:rsidR="00D469C0">
        <w:tab/>
      </w:r>
      <w:r w:rsidR="001369D5">
        <w:t xml:space="preserve">      </w:t>
      </w:r>
      <w:r w:rsidR="00D469C0">
        <w:t xml:space="preserve">МП </w:t>
      </w:r>
      <w:r w:rsidR="00D469C0">
        <w:tab/>
        <w:t xml:space="preserve">    </w:t>
      </w:r>
      <w:r w:rsidR="00BF72D3">
        <w:t xml:space="preserve"> </w:t>
      </w:r>
      <w:r>
        <w:t>_____________________</w:t>
      </w:r>
      <w:r w:rsidR="00D469C0">
        <w:t>_</w:t>
      </w:r>
    </w:p>
    <w:p w:rsidR="001369D5" w:rsidRPr="00CA3364" w:rsidRDefault="00CA3364" w:rsidP="00C92902">
      <w:pPr>
        <w:jc w:val="center"/>
      </w:pPr>
      <w:r>
        <w:t xml:space="preserve">                                                                                                      Потпис овлашћеног лица</w:t>
      </w: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Default="003B0955" w:rsidP="00C92902">
      <w:pPr>
        <w:jc w:val="center"/>
      </w:pPr>
    </w:p>
    <w:p w:rsidR="003B0955" w:rsidRPr="003B0955" w:rsidRDefault="003B0955" w:rsidP="00C92902">
      <w:pPr>
        <w:jc w:val="center"/>
      </w:pPr>
    </w:p>
    <w:p w:rsidR="001369D5" w:rsidRDefault="001369D5" w:rsidP="00C92902">
      <w:pPr>
        <w:jc w:val="center"/>
      </w:pPr>
    </w:p>
    <w:p w:rsidR="00EA61FC" w:rsidRDefault="00EA61FC" w:rsidP="00C92902">
      <w:pPr>
        <w:jc w:val="center"/>
      </w:pPr>
    </w:p>
    <w:p w:rsidR="00EA61FC" w:rsidRDefault="00EA61FC" w:rsidP="00C92902">
      <w:pPr>
        <w:jc w:val="center"/>
      </w:pPr>
    </w:p>
    <w:p w:rsidR="00EA61FC" w:rsidRDefault="00EA61FC" w:rsidP="00C92902">
      <w:pPr>
        <w:jc w:val="center"/>
      </w:pPr>
    </w:p>
    <w:p w:rsidR="00EA61FC" w:rsidRDefault="00EA61FC"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НАБАВЦИ </w:t>
      </w:r>
      <w:r w:rsidR="0029480A">
        <w:rPr>
          <w:b/>
          <w:bCs/>
        </w:rPr>
        <w:t xml:space="preserve">УСЛУГЕ ИЗРАДЕ </w:t>
      </w:r>
      <w:r w:rsidR="00EA61FC">
        <w:rPr>
          <w:b/>
          <w:bCs/>
        </w:rPr>
        <w:t xml:space="preserve">УРБАНИСТИЧКОГ ПРОЈЕКТА УРЕЂЕЊА ДЕЛА КАТАСТАРСКЕ ПАРЦЕЛЕ БР. 661 КО ЉУБОВИЈА, РАДИ ИЗГРАДЊЕ БАЗЕНА </w:t>
      </w:r>
    </w:p>
    <w:p w:rsidR="00E2755F" w:rsidRDefault="00E2755F" w:rsidP="00E2755F">
      <w:pPr>
        <w:rPr>
          <w:b/>
          <w:bCs/>
          <w:lang w:val="sr-Cyrl-CS"/>
        </w:rPr>
      </w:pPr>
    </w:p>
    <w:p w:rsidR="00597C9D" w:rsidRPr="00165953" w:rsidRDefault="00597C9D"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00A95DD9">
        <w:t xml:space="preserve"> 2017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A424A">
        <w:rPr>
          <w:rFonts w:ascii="Times New Roman" w:hAnsi="Times New Roman"/>
          <w:iCs/>
          <w:lang w:val="sr-Cyrl-CS"/>
        </w:rPr>
        <w:t>35</w:t>
      </w:r>
      <w:r w:rsidR="00704E15">
        <w:rPr>
          <w:rFonts w:ascii="Times New Roman" w:hAnsi="Times New Roman"/>
          <w:iCs/>
          <w:lang w:val="sr-Cyrl-CS"/>
        </w:rPr>
        <w:t xml:space="preserve">/2017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9E10CE">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изра</w:t>
      </w:r>
      <w:r w:rsidR="00221A34">
        <w:rPr>
          <w:lang w:val="sr-Cyrl-CS"/>
        </w:rPr>
        <w:t xml:space="preserve">де </w:t>
      </w:r>
      <w:r w:rsidR="002C7606">
        <w:rPr>
          <w:lang w:val="sr-Cyrl-CS"/>
        </w:rPr>
        <w:t>Урбанистичког пројекта уређења дела катастарске парцеле бр. 661 КО Љубовија, ради изгра</w:t>
      </w:r>
      <w:r w:rsidR="006A424A">
        <w:rPr>
          <w:lang w:val="sr-Cyrl-CS"/>
        </w:rPr>
        <w:t>дње базена, редни број ЈН 35</w:t>
      </w:r>
      <w:r w:rsidR="00221A34">
        <w:rPr>
          <w:lang w:val="sr-Cyrl-CS"/>
        </w:rPr>
        <w:t>/2017</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6A424A" w:rsidRDefault="006A424A" w:rsidP="004A3A87">
      <w:pPr>
        <w:suppressAutoHyphens w:val="0"/>
        <w:ind w:left="720"/>
        <w:jc w:val="both"/>
        <w:rPr>
          <w:lang w:val="sr-Cyrl-CS"/>
        </w:rPr>
      </w:pPr>
    </w:p>
    <w:p w:rsidR="006A424A" w:rsidRPr="00EF0261" w:rsidRDefault="006A424A"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57680C" w:rsidRPr="0075158C">
        <w:rPr>
          <w:lang w:val="sr-Cyrl-CS"/>
        </w:rPr>
        <w:t xml:space="preserve"> </w:t>
      </w:r>
      <w:r w:rsidR="002C7606" w:rsidRPr="0075158C">
        <w:rPr>
          <w:lang w:val="sr-Cyrl-CS"/>
        </w:rPr>
        <w:t>изра</w:t>
      </w:r>
      <w:r w:rsidR="002C7606">
        <w:rPr>
          <w:lang w:val="sr-Cyrl-CS"/>
        </w:rPr>
        <w:t>де Урбанистичког пројекта уређења дела катастарске парцеле бр. 661 КО Љубовија, ради изградње базена</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Pr>
          <w:lang w:val="sr-Cyrl-CS"/>
        </w:rPr>
        <w:t xml:space="preserve"> </w:t>
      </w:r>
      <w:r w:rsidR="00EC046B">
        <w:rPr>
          <w:lang w:val="sr-Cyrl-CS"/>
        </w:rPr>
        <w:t>Урбанистички пројекат уређења дела катастарске парцеле бр. 661 КО Љубовија, ради изградње базена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 ____________ од _________20____</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6A424A">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________календарских дана од закључења уговора.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lastRenderedPageBreak/>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CA13F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A43C77" w:rsidRPr="00F2582C">
        <w:rPr>
          <w:b/>
          <w:lang w:val="sr-Cyrl-CS"/>
        </w:rPr>
        <w:t xml:space="preserve">услуга </w:t>
      </w:r>
      <w:r w:rsidR="00D5131B" w:rsidRPr="00D5131B">
        <w:rPr>
          <w:b/>
          <w:lang w:val="sr-Cyrl-CS"/>
        </w:rPr>
        <w:t>израде Урбанистичког пројекта уређења дела катастарске парцеле бр. 661 КО Љубовија, ради изградње базена</w:t>
      </w:r>
      <w:r w:rsidR="00D915C3">
        <w:rPr>
          <w:b/>
          <w:lang w:val="sr-Cyrl-CS"/>
        </w:rPr>
        <w:t>,</w:t>
      </w:r>
      <w:r w:rsidR="00FB2BA3" w:rsidRPr="0013091C">
        <w:rPr>
          <w:b/>
          <w:lang w:val="sr-Cyrl-CS"/>
        </w:rPr>
        <w:t xml:space="preserve"> </w:t>
      </w:r>
      <w:r w:rsidR="00651F25">
        <w:rPr>
          <w:b/>
          <w:lang w:val="sr-Cyrl-CS"/>
        </w:rPr>
        <w:t xml:space="preserve"> </w:t>
      </w:r>
      <w:r w:rsidR="00651F25" w:rsidRPr="00BD4952">
        <w:rPr>
          <w:b/>
          <w:lang w:val="sr-Cyrl-CS"/>
        </w:rPr>
        <w:t xml:space="preserve">редни број ЈН </w:t>
      </w:r>
      <w:r w:rsidR="006A424A">
        <w:rPr>
          <w:b/>
          <w:lang w:val="sr-Cyrl-CS"/>
        </w:rPr>
        <w:t>35</w:t>
      </w:r>
      <w:r w:rsidR="00651F25" w:rsidRPr="00BD4952">
        <w:rPr>
          <w:b/>
          <w:lang w:val="sr-Cyrl-CS"/>
        </w:rPr>
        <w:t>/201</w:t>
      </w:r>
      <w:r w:rsidR="00A43C77">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AA6673" w:rsidRPr="0075158C">
        <w:rPr>
          <w:lang w:val="sr-Cyrl-CS"/>
        </w:rPr>
        <w:t>изра</w:t>
      </w:r>
      <w:r w:rsidR="00AA6673">
        <w:rPr>
          <w:lang w:val="sr-Cyrl-CS"/>
        </w:rPr>
        <w:t xml:space="preserve">де Урбанистичког пројекта уређења дела катастарске парцеле бр. 661 КО Љубовија, ради изградње </w:t>
      </w:r>
      <w:r w:rsidR="006A424A">
        <w:rPr>
          <w:lang w:val="sr-Cyrl-CS"/>
        </w:rPr>
        <w:t>базена, редни број ЈН 35</w:t>
      </w:r>
      <w:r w:rsidRPr="004F22F8">
        <w:rPr>
          <w:lang w:val="sr-Cyrl-CS"/>
        </w:rPr>
        <w:t>/201</w:t>
      </w:r>
      <w:r w:rsidR="00721A06">
        <w:rPr>
          <w:lang w:val="sr-Cyrl-CS"/>
        </w:rPr>
        <w:t>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A424A">
        <w:rPr>
          <w:rFonts w:eastAsia="Calibri"/>
          <w:szCs w:val="22"/>
          <w:lang w:val="sr-Cyrl-CS" w:eastAsia="en-US"/>
        </w:rPr>
        <w:t>35</w:t>
      </w:r>
      <w:r>
        <w:rPr>
          <w:rFonts w:eastAsia="Calibri"/>
          <w:szCs w:val="22"/>
          <w:lang w:eastAsia="en-US"/>
        </w:rPr>
        <w:t>/201</w:t>
      </w:r>
      <w:r w:rsidR="00721A06">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721A06">
        <w:rPr>
          <w:lang w:val="sr-Cyrl-CS"/>
        </w:rPr>
        <w:t>услуга</w:t>
      </w:r>
      <w:r w:rsidR="00721A06" w:rsidRPr="0075158C">
        <w:rPr>
          <w:lang w:val="sr-Cyrl-CS"/>
        </w:rPr>
        <w:t xml:space="preserve"> </w:t>
      </w:r>
      <w:r w:rsidR="00C10144" w:rsidRPr="0075158C">
        <w:rPr>
          <w:lang w:val="sr-Cyrl-CS"/>
        </w:rPr>
        <w:t>изра</w:t>
      </w:r>
      <w:r w:rsidR="00C10144">
        <w:rPr>
          <w:lang w:val="sr-Cyrl-CS"/>
        </w:rPr>
        <w:t>де Урбанистичког пројекта уређења дела катастарске парцеле бр. 661 КО Љубовија, ради изградње базена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Pr>
          <w:b/>
          <w:sz w:val="24"/>
          <w:szCs w:val="24"/>
          <w:lang w:val="sr-Cyrl-CS"/>
        </w:rPr>
        <w:t>услуге</w:t>
      </w:r>
      <w:r w:rsidR="008936A5" w:rsidRPr="008936A5">
        <w:rPr>
          <w:b/>
          <w:sz w:val="24"/>
          <w:szCs w:val="24"/>
          <w:lang w:val="sr-Cyrl-CS"/>
        </w:rPr>
        <w:t xml:space="preserve"> </w:t>
      </w:r>
      <w:r w:rsidR="00B668C5" w:rsidRPr="00B668C5">
        <w:rPr>
          <w:b/>
          <w:sz w:val="24"/>
          <w:szCs w:val="24"/>
          <w:lang w:val="sr-Cyrl-CS"/>
        </w:rPr>
        <w:t>израде Урбанистичког пројекта уређења дела катастарске парцеле бр. 661 КО Љубовија, ради изградње базена</w:t>
      </w:r>
      <w:r w:rsidR="009C7C40" w:rsidRPr="00B668C5">
        <w:rPr>
          <w:b/>
          <w:sz w:val="24"/>
          <w:szCs w:val="24"/>
          <w:lang w:val="sr-Cyrl-CS"/>
        </w:rPr>
        <w:t>,</w:t>
      </w:r>
      <w:r w:rsidR="009C7C40" w:rsidRPr="009C7C40">
        <w:rPr>
          <w:b/>
          <w:sz w:val="24"/>
          <w:szCs w:val="24"/>
          <w:lang w:val="sr-Cyrl-CS"/>
        </w:rPr>
        <w:t xml:space="preserve"> </w:t>
      </w:r>
      <w:r w:rsidRPr="009C7C40">
        <w:rPr>
          <w:b/>
          <w:sz w:val="24"/>
          <w:szCs w:val="24"/>
          <w:lang w:val="sr-Cyrl-CS"/>
        </w:rPr>
        <w:t xml:space="preserve">редни број </w:t>
      </w:r>
      <w:r w:rsidR="00302398">
        <w:rPr>
          <w:b/>
          <w:sz w:val="24"/>
          <w:szCs w:val="24"/>
          <w:lang w:val="sr-Cyrl-CS"/>
        </w:rPr>
        <w:t>ЈН</w:t>
      </w:r>
      <w:r w:rsidR="00B668C5">
        <w:rPr>
          <w:b/>
          <w:sz w:val="24"/>
          <w:szCs w:val="24"/>
          <w:lang w:val="sr-Cyrl-CS"/>
        </w:rPr>
        <w:t xml:space="preserve"> _____/2017</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6A424A">
        <w:rPr>
          <w:bCs/>
          <w:i/>
          <w:iCs/>
        </w:rPr>
        <w:t>ни</w:t>
      </w:r>
      <w:r w:rsidRPr="00A52562">
        <w:rPr>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4"/>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DA" w:rsidRDefault="00A822DA">
      <w:r>
        <w:separator/>
      </w:r>
    </w:p>
  </w:endnote>
  <w:endnote w:type="continuationSeparator" w:id="1">
    <w:p w:rsidR="00A822DA" w:rsidRDefault="00A82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92" w:rsidRDefault="000D0192"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rPr>
        <w:lang w:val="en-US"/>
      </w:rPr>
      <w:t>35</w:t>
    </w:r>
    <w:r>
      <w:rPr>
        <w:lang w:val="sr-Cyrl-CS"/>
      </w:rPr>
      <w:t>/2017</w:t>
    </w:r>
    <w:r>
      <w:rPr>
        <w:rFonts w:ascii="Cambria" w:hAnsi="Cambria"/>
      </w:rPr>
      <w:tab/>
      <w:t xml:space="preserve"> </w:t>
    </w:r>
    <w:fldSimple w:instr=" PAGE   \* MERGEFORMAT ">
      <w:r w:rsidR="001D075D">
        <w:rPr>
          <w:noProof/>
        </w:rPr>
        <w:t>13</w:t>
      </w:r>
    </w:fldSimple>
    <w:r>
      <w:rPr>
        <w:lang w:val="sr-Cyrl-CS"/>
      </w:rPr>
      <w:t>/44</w:t>
    </w:r>
  </w:p>
  <w:p w:rsidR="000D0192" w:rsidRDefault="000D0192" w:rsidP="00C6550E">
    <w:pPr>
      <w:pStyle w:val="Footer"/>
      <w:pBdr>
        <w:top w:val="thinThickSmallGap" w:sz="24" w:space="1" w:color="622423"/>
      </w:pBdr>
      <w:tabs>
        <w:tab w:val="clear" w:pos="4153"/>
        <w:tab w:val="clear" w:pos="8306"/>
        <w:tab w:val="right" w:pos="9027"/>
      </w:tabs>
      <w:rPr>
        <w:lang w:val="sr-Cyrl-CS"/>
      </w:rPr>
    </w:pPr>
  </w:p>
  <w:p w:rsidR="000D0192" w:rsidRPr="00C6550E" w:rsidRDefault="000D0192" w:rsidP="00C6550E">
    <w:pPr>
      <w:pStyle w:val="Footer"/>
      <w:pBdr>
        <w:top w:val="thinThickSmallGap" w:sz="24" w:space="1" w:color="622423"/>
      </w:pBdr>
      <w:tabs>
        <w:tab w:val="clear" w:pos="4153"/>
        <w:tab w:val="clear" w:pos="8306"/>
        <w:tab w:val="right" w:pos="9027"/>
      </w:tabs>
      <w:rPr>
        <w:rFonts w:ascii="Cambria" w:hAnsi="Cambria"/>
        <w:lang w:val="sr-Cyrl-CS"/>
      </w:rPr>
    </w:pPr>
  </w:p>
  <w:p w:rsidR="000D0192" w:rsidRDefault="000D0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DA" w:rsidRDefault="00A822DA">
      <w:r>
        <w:separator/>
      </w:r>
    </w:p>
  </w:footnote>
  <w:footnote w:type="continuationSeparator" w:id="1">
    <w:p w:rsidR="00A822DA" w:rsidRDefault="00A82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C67A8"/>
    <w:multiLevelType w:val="hybridMultilevel"/>
    <w:tmpl w:val="78221436"/>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9B72DD"/>
    <w:multiLevelType w:val="singleLevel"/>
    <w:tmpl w:val="558EA4F8"/>
    <w:lvl w:ilvl="0">
      <w:start w:val="19"/>
      <w:numFmt w:val="bullet"/>
      <w:lvlText w:val="-"/>
      <w:lvlJc w:val="left"/>
      <w:pPr>
        <w:tabs>
          <w:tab w:val="num" w:pos="1440"/>
        </w:tabs>
        <w:ind w:left="1440" w:hanging="720"/>
      </w:pPr>
      <w:rPr>
        <w:rFonts w:ascii="Times New Roman" w:hAnsi="Times New Roman" w:cs="Times New Roman"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9C1540"/>
    <w:multiLevelType w:val="hybridMultilevel"/>
    <w:tmpl w:val="C65C29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674E"/>
    <w:multiLevelType w:val="hybridMultilevel"/>
    <w:tmpl w:val="D1AC6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22B73"/>
    <w:multiLevelType w:val="multilevel"/>
    <w:tmpl w:val="0E762980"/>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15">
    <w:nsid w:val="2AA81903"/>
    <w:multiLevelType w:val="singleLevel"/>
    <w:tmpl w:val="04090001"/>
    <w:lvl w:ilvl="0">
      <w:start w:val="1"/>
      <w:numFmt w:val="bullet"/>
      <w:lvlText w:val=""/>
      <w:lvlJc w:val="left"/>
      <w:pPr>
        <w:ind w:left="720" w:hanging="360"/>
      </w:pPr>
      <w:rPr>
        <w:rFonts w:ascii="Symbol" w:hAnsi="Symbol"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20791"/>
    <w:multiLevelType w:val="multilevel"/>
    <w:tmpl w:val="FC4E07B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7B6B51"/>
    <w:multiLevelType w:val="hybridMultilevel"/>
    <w:tmpl w:val="9BACA684"/>
    <w:lvl w:ilvl="0" w:tplc="558EA4F8">
      <w:start w:val="19"/>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6F70E2"/>
    <w:multiLevelType w:val="hybridMultilevel"/>
    <w:tmpl w:val="C5BEC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528F2"/>
    <w:multiLevelType w:val="hybridMultilevel"/>
    <w:tmpl w:val="267CD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68C50B4"/>
    <w:multiLevelType w:val="hybridMultilevel"/>
    <w:tmpl w:val="9886D2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D7A59"/>
    <w:multiLevelType w:val="multilevel"/>
    <w:tmpl w:val="AE847F22"/>
    <w:lvl w:ilvl="0">
      <w:start w:val="3"/>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4">
    <w:nsid w:val="69A76E94"/>
    <w:multiLevelType w:val="multilevel"/>
    <w:tmpl w:val="C596BBC0"/>
    <w:lvl w:ilvl="0">
      <w:numFmt w:val="bullet"/>
      <w:lvlText w:val="-"/>
      <w:lvlJc w:val="left"/>
      <w:pPr>
        <w:tabs>
          <w:tab w:val="num" w:pos="644"/>
        </w:tabs>
        <w:ind w:left="624"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E0D3E"/>
    <w:multiLevelType w:val="multilevel"/>
    <w:tmpl w:val="46A45FDA"/>
    <w:lvl w:ilvl="0">
      <w:start w:val="4"/>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7">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C5010"/>
    <w:multiLevelType w:val="multilevel"/>
    <w:tmpl w:val="58F8790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B4546DC"/>
    <w:multiLevelType w:val="hybridMultilevel"/>
    <w:tmpl w:val="192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3"/>
  </w:num>
  <w:num w:numId="5">
    <w:abstractNumId w:val="24"/>
  </w:num>
  <w:num w:numId="6">
    <w:abstractNumId w:val="19"/>
  </w:num>
  <w:num w:numId="7">
    <w:abstractNumId w:val="29"/>
  </w:num>
  <w:num w:numId="8">
    <w:abstractNumId w:val="4"/>
  </w:num>
  <w:num w:numId="9">
    <w:abstractNumId w:val="32"/>
  </w:num>
  <w:num w:numId="10">
    <w:abstractNumId w:val="25"/>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1"/>
  </w:num>
  <w:num w:numId="16">
    <w:abstractNumId w:val="1"/>
  </w:num>
  <w:num w:numId="17">
    <w:abstractNumId w:val="13"/>
  </w:num>
  <w:num w:numId="18">
    <w:abstractNumId w:val="8"/>
  </w:num>
  <w:num w:numId="19">
    <w:abstractNumId w:val="18"/>
  </w:num>
  <w:num w:numId="20">
    <w:abstractNumId w:val="37"/>
  </w:num>
  <w:num w:numId="21">
    <w:abstractNumId w:val="17"/>
  </w:num>
  <w:num w:numId="22">
    <w:abstractNumId w:val="28"/>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num>
  <w:num w:numId="49">
    <w:abstractNumId w:val="3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CB5662"/>
    <w:rsid w:val="0000087E"/>
    <w:rsid w:val="00001A63"/>
    <w:rsid w:val="00003CDC"/>
    <w:rsid w:val="00003D5F"/>
    <w:rsid w:val="000048F5"/>
    <w:rsid w:val="00004CB0"/>
    <w:rsid w:val="000061BD"/>
    <w:rsid w:val="000065A1"/>
    <w:rsid w:val="0000694C"/>
    <w:rsid w:val="000103B8"/>
    <w:rsid w:val="000106F2"/>
    <w:rsid w:val="00010B9F"/>
    <w:rsid w:val="00011C41"/>
    <w:rsid w:val="000126E6"/>
    <w:rsid w:val="00013F05"/>
    <w:rsid w:val="00013FE8"/>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8018D"/>
    <w:rsid w:val="000830DE"/>
    <w:rsid w:val="0008622D"/>
    <w:rsid w:val="00086DF1"/>
    <w:rsid w:val="000877D2"/>
    <w:rsid w:val="00090062"/>
    <w:rsid w:val="00091676"/>
    <w:rsid w:val="00093E46"/>
    <w:rsid w:val="00096B4B"/>
    <w:rsid w:val="000A4382"/>
    <w:rsid w:val="000A57B5"/>
    <w:rsid w:val="000A723C"/>
    <w:rsid w:val="000B3BFC"/>
    <w:rsid w:val="000B4E99"/>
    <w:rsid w:val="000B5332"/>
    <w:rsid w:val="000B7F88"/>
    <w:rsid w:val="000C08B6"/>
    <w:rsid w:val="000C11E7"/>
    <w:rsid w:val="000C1572"/>
    <w:rsid w:val="000C66DA"/>
    <w:rsid w:val="000C6C30"/>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51D3"/>
    <w:rsid w:val="00127D06"/>
    <w:rsid w:val="0013091C"/>
    <w:rsid w:val="0013095B"/>
    <w:rsid w:val="00131F63"/>
    <w:rsid w:val="001344B8"/>
    <w:rsid w:val="00134758"/>
    <w:rsid w:val="00134BFE"/>
    <w:rsid w:val="001367F7"/>
    <w:rsid w:val="001369D5"/>
    <w:rsid w:val="00136F09"/>
    <w:rsid w:val="001419ED"/>
    <w:rsid w:val="0014281E"/>
    <w:rsid w:val="00142F62"/>
    <w:rsid w:val="001434C1"/>
    <w:rsid w:val="00143602"/>
    <w:rsid w:val="00143F97"/>
    <w:rsid w:val="00144749"/>
    <w:rsid w:val="00144A59"/>
    <w:rsid w:val="00146874"/>
    <w:rsid w:val="00146E1A"/>
    <w:rsid w:val="00147B18"/>
    <w:rsid w:val="00156D7E"/>
    <w:rsid w:val="00157553"/>
    <w:rsid w:val="00157865"/>
    <w:rsid w:val="001579FA"/>
    <w:rsid w:val="00160485"/>
    <w:rsid w:val="00161F80"/>
    <w:rsid w:val="0016265C"/>
    <w:rsid w:val="00162C1C"/>
    <w:rsid w:val="00164750"/>
    <w:rsid w:val="00164844"/>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7D3D"/>
    <w:rsid w:val="001C00C5"/>
    <w:rsid w:val="001C0CA5"/>
    <w:rsid w:val="001C21F6"/>
    <w:rsid w:val="001C2445"/>
    <w:rsid w:val="001C2CEF"/>
    <w:rsid w:val="001C2F9D"/>
    <w:rsid w:val="001C31AE"/>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30BCB"/>
    <w:rsid w:val="003318D6"/>
    <w:rsid w:val="003319D6"/>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9B"/>
    <w:rsid w:val="003766CC"/>
    <w:rsid w:val="00376850"/>
    <w:rsid w:val="00376B22"/>
    <w:rsid w:val="00376B8E"/>
    <w:rsid w:val="0037752A"/>
    <w:rsid w:val="00380387"/>
    <w:rsid w:val="003803BA"/>
    <w:rsid w:val="00381076"/>
    <w:rsid w:val="00381797"/>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578F"/>
    <w:rsid w:val="003D5E26"/>
    <w:rsid w:val="003D5F17"/>
    <w:rsid w:val="003D6CA5"/>
    <w:rsid w:val="003D71F6"/>
    <w:rsid w:val="003E00EB"/>
    <w:rsid w:val="003E18B9"/>
    <w:rsid w:val="003E2760"/>
    <w:rsid w:val="003E3A4D"/>
    <w:rsid w:val="003E5AB1"/>
    <w:rsid w:val="003E7AC0"/>
    <w:rsid w:val="003E7B94"/>
    <w:rsid w:val="003F06F4"/>
    <w:rsid w:val="003F29CB"/>
    <w:rsid w:val="003F36C5"/>
    <w:rsid w:val="003F5897"/>
    <w:rsid w:val="003F71B0"/>
    <w:rsid w:val="004012C8"/>
    <w:rsid w:val="00401F28"/>
    <w:rsid w:val="00402D40"/>
    <w:rsid w:val="00402FDB"/>
    <w:rsid w:val="004037D8"/>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F15"/>
    <w:rsid w:val="004628A8"/>
    <w:rsid w:val="00462905"/>
    <w:rsid w:val="00462A12"/>
    <w:rsid w:val="00462F5B"/>
    <w:rsid w:val="00464689"/>
    <w:rsid w:val="004648CF"/>
    <w:rsid w:val="00465075"/>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4411"/>
    <w:rsid w:val="006346B4"/>
    <w:rsid w:val="00635ADF"/>
    <w:rsid w:val="00635CEC"/>
    <w:rsid w:val="00640DB5"/>
    <w:rsid w:val="006417E3"/>
    <w:rsid w:val="006454ED"/>
    <w:rsid w:val="00651F25"/>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7848"/>
    <w:rsid w:val="00692E49"/>
    <w:rsid w:val="00693DED"/>
    <w:rsid w:val="00696584"/>
    <w:rsid w:val="00697450"/>
    <w:rsid w:val="006A12FA"/>
    <w:rsid w:val="006A1E09"/>
    <w:rsid w:val="006A424A"/>
    <w:rsid w:val="006A44AD"/>
    <w:rsid w:val="006A6073"/>
    <w:rsid w:val="006A672D"/>
    <w:rsid w:val="006A76B9"/>
    <w:rsid w:val="006A778E"/>
    <w:rsid w:val="006B041B"/>
    <w:rsid w:val="006B05D5"/>
    <w:rsid w:val="006B0F98"/>
    <w:rsid w:val="006B1559"/>
    <w:rsid w:val="006B48D4"/>
    <w:rsid w:val="006B49A6"/>
    <w:rsid w:val="006B5DD3"/>
    <w:rsid w:val="006B6C7C"/>
    <w:rsid w:val="006C120D"/>
    <w:rsid w:val="006C1297"/>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A3E"/>
    <w:rsid w:val="007324D9"/>
    <w:rsid w:val="00732701"/>
    <w:rsid w:val="00734393"/>
    <w:rsid w:val="007354AB"/>
    <w:rsid w:val="00737A6D"/>
    <w:rsid w:val="00746C12"/>
    <w:rsid w:val="00747F95"/>
    <w:rsid w:val="00750061"/>
    <w:rsid w:val="00750D5E"/>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5793"/>
    <w:rsid w:val="007C67E8"/>
    <w:rsid w:val="007D0032"/>
    <w:rsid w:val="007D0AA1"/>
    <w:rsid w:val="007D132F"/>
    <w:rsid w:val="007D1607"/>
    <w:rsid w:val="007D200B"/>
    <w:rsid w:val="007D242A"/>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0A70"/>
    <w:rsid w:val="0081233B"/>
    <w:rsid w:val="008132C7"/>
    <w:rsid w:val="0081553C"/>
    <w:rsid w:val="00816AAB"/>
    <w:rsid w:val="008207CB"/>
    <w:rsid w:val="00820C1F"/>
    <w:rsid w:val="00822707"/>
    <w:rsid w:val="00822C2D"/>
    <w:rsid w:val="00822E08"/>
    <w:rsid w:val="00823668"/>
    <w:rsid w:val="0082535A"/>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5FA8"/>
    <w:rsid w:val="008D6F40"/>
    <w:rsid w:val="008D7222"/>
    <w:rsid w:val="008D7598"/>
    <w:rsid w:val="008D77D4"/>
    <w:rsid w:val="008E15CD"/>
    <w:rsid w:val="008E1B41"/>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14278"/>
    <w:rsid w:val="009143D5"/>
    <w:rsid w:val="00914581"/>
    <w:rsid w:val="009157B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73E6"/>
    <w:rsid w:val="009B0AFE"/>
    <w:rsid w:val="009B2734"/>
    <w:rsid w:val="009B28F4"/>
    <w:rsid w:val="009B405C"/>
    <w:rsid w:val="009B4243"/>
    <w:rsid w:val="009B6826"/>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B0C"/>
    <w:rsid w:val="00A00D7C"/>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39B2"/>
    <w:rsid w:val="00B250F8"/>
    <w:rsid w:val="00B3033E"/>
    <w:rsid w:val="00B30DB4"/>
    <w:rsid w:val="00B32DDE"/>
    <w:rsid w:val="00B339D5"/>
    <w:rsid w:val="00B35906"/>
    <w:rsid w:val="00B363A7"/>
    <w:rsid w:val="00B365E6"/>
    <w:rsid w:val="00B3686D"/>
    <w:rsid w:val="00B37F5E"/>
    <w:rsid w:val="00B41485"/>
    <w:rsid w:val="00B43468"/>
    <w:rsid w:val="00B43B35"/>
    <w:rsid w:val="00B44A6A"/>
    <w:rsid w:val="00B45766"/>
    <w:rsid w:val="00B459B1"/>
    <w:rsid w:val="00B47BF1"/>
    <w:rsid w:val="00B47C41"/>
    <w:rsid w:val="00B51A95"/>
    <w:rsid w:val="00B523D0"/>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D30"/>
    <w:rsid w:val="00B87FB3"/>
    <w:rsid w:val="00B9397D"/>
    <w:rsid w:val="00B93AAB"/>
    <w:rsid w:val="00B94B40"/>
    <w:rsid w:val="00B94E1E"/>
    <w:rsid w:val="00B959D0"/>
    <w:rsid w:val="00B95A9C"/>
    <w:rsid w:val="00B975A5"/>
    <w:rsid w:val="00B97B6A"/>
    <w:rsid w:val="00B97CF2"/>
    <w:rsid w:val="00B97D31"/>
    <w:rsid w:val="00BA1262"/>
    <w:rsid w:val="00BA319C"/>
    <w:rsid w:val="00BA61E5"/>
    <w:rsid w:val="00BA6491"/>
    <w:rsid w:val="00BA7296"/>
    <w:rsid w:val="00BA7687"/>
    <w:rsid w:val="00BB2F4F"/>
    <w:rsid w:val="00BB3487"/>
    <w:rsid w:val="00BB418E"/>
    <w:rsid w:val="00BB608A"/>
    <w:rsid w:val="00BB63C1"/>
    <w:rsid w:val="00BB66CA"/>
    <w:rsid w:val="00BB6D80"/>
    <w:rsid w:val="00BC06D7"/>
    <w:rsid w:val="00BC1157"/>
    <w:rsid w:val="00BC4A45"/>
    <w:rsid w:val="00BC6009"/>
    <w:rsid w:val="00BC652A"/>
    <w:rsid w:val="00BC7173"/>
    <w:rsid w:val="00BC7C6A"/>
    <w:rsid w:val="00BD0326"/>
    <w:rsid w:val="00BD26C9"/>
    <w:rsid w:val="00BD40BB"/>
    <w:rsid w:val="00BD4952"/>
    <w:rsid w:val="00BD5C3C"/>
    <w:rsid w:val="00BD72B5"/>
    <w:rsid w:val="00BD7604"/>
    <w:rsid w:val="00BD7B73"/>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7D59"/>
    <w:rsid w:val="00C603AB"/>
    <w:rsid w:val="00C616D7"/>
    <w:rsid w:val="00C621A0"/>
    <w:rsid w:val="00C636EA"/>
    <w:rsid w:val="00C6550E"/>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34AA"/>
    <w:rsid w:val="00D93FCE"/>
    <w:rsid w:val="00D94AF1"/>
    <w:rsid w:val="00D94BD6"/>
    <w:rsid w:val="00D95619"/>
    <w:rsid w:val="00D96805"/>
    <w:rsid w:val="00D96E51"/>
    <w:rsid w:val="00DA11AF"/>
    <w:rsid w:val="00DA128D"/>
    <w:rsid w:val="00DA1FD9"/>
    <w:rsid w:val="00DA329F"/>
    <w:rsid w:val="00DA6A7A"/>
    <w:rsid w:val="00DB053B"/>
    <w:rsid w:val="00DB3939"/>
    <w:rsid w:val="00DB409C"/>
    <w:rsid w:val="00DB6B0A"/>
    <w:rsid w:val="00DB7FC7"/>
    <w:rsid w:val="00DC1AB6"/>
    <w:rsid w:val="00DC3E4F"/>
    <w:rsid w:val="00DC6A6F"/>
    <w:rsid w:val="00DC6A84"/>
    <w:rsid w:val="00DC6AC6"/>
    <w:rsid w:val="00DC7046"/>
    <w:rsid w:val="00DC7951"/>
    <w:rsid w:val="00DD23F9"/>
    <w:rsid w:val="00DD4000"/>
    <w:rsid w:val="00DD74AF"/>
    <w:rsid w:val="00DE1867"/>
    <w:rsid w:val="00DE1A3A"/>
    <w:rsid w:val="00DE2F13"/>
    <w:rsid w:val="00DE3184"/>
    <w:rsid w:val="00DE77D5"/>
    <w:rsid w:val="00DF0E81"/>
    <w:rsid w:val="00DF1869"/>
    <w:rsid w:val="00DF2712"/>
    <w:rsid w:val="00DF3B1D"/>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6782"/>
    <w:rsid w:val="00E2755F"/>
    <w:rsid w:val="00E303B8"/>
    <w:rsid w:val="00E310B0"/>
    <w:rsid w:val="00E33DBC"/>
    <w:rsid w:val="00E340E6"/>
    <w:rsid w:val="00E37CEE"/>
    <w:rsid w:val="00E40673"/>
    <w:rsid w:val="00E40F00"/>
    <w:rsid w:val="00E4114E"/>
    <w:rsid w:val="00E41C75"/>
    <w:rsid w:val="00E45D41"/>
    <w:rsid w:val="00E46081"/>
    <w:rsid w:val="00E46F4A"/>
    <w:rsid w:val="00E47017"/>
    <w:rsid w:val="00E5085F"/>
    <w:rsid w:val="00E51074"/>
    <w:rsid w:val="00E51736"/>
    <w:rsid w:val="00E527C9"/>
    <w:rsid w:val="00E53822"/>
    <w:rsid w:val="00E53A7D"/>
    <w:rsid w:val="00E53C69"/>
    <w:rsid w:val="00E54082"/>
    <w:rsid w:val="00E5428E"/>
    <w:rsid w:val="00E55008"/>
    <w:rsid w:val="00E55AC3"/>
    <w:rsid w:val="00E55E8E"/>
    <w:rsid w:val="00E579E0"/>
    <w:rsid w:val="00E60AFA"/>
    <w:rsid w:val="00E62637"/>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79F9"/>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60781"/>
    <w:rsid w:val="00F631D5"/>
    <w:rsid w:val="00F668D9"/>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F0E"/>
    <w:rsid w:val="00FB5F68"/>
    <w:rsid w:val="00FB675B"/>
    <w:rsid w:val="00FC2D2B"/>
    <w:rsid w:val="00FC2E92"/>
    <w:rsid w:val="00FC49E6"/>
    <w:rsid w:val="00FC4FF8"/>
    <w:rsid w:val="00FC75EE"/>
    <w:rsid w:val="00FC7C2E"/>
    <w:rsid w:val="00FD294A"/>
    <w:rsid w:val="00FD4859"/>
    <w:rsid w:val="00FD4EDA"/>
    <w:rsid w:val="00FD5B1F"/>
    <w:rsid w:val="00FD685F"/>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17FA-BED9-4D22-937C-C92C725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44</Pages>
  <Words>11824</Words>
  <Characters>67403</Characters>
  <Application>Microsoft Office Word</Application>
  <DocSecurity>0</DocSecurity>
  <Lines>561</Lines>
  <Paragraphs>158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79069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787</cp:revision>
  <cp:lastPrinted>2017-08-31T09:22:00Z</cp:lastPrinted>
  <dcterms:created xsi:type="dcterms:W3CDTF">2016-11-17T13:08:00Z</dcterms:created>
  <dcterms:modified xsi:type="dcterms:W3CDTF">2017-08-31T11:02:00Z</dcterms:modified>
</cp:coreProperties>
</file>