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963131">
      <w:pPr>
        <w:rPr>
          <w:rFonts w:ascii="Liberation Serif" w:hAnsi="Liberation Serif"/>
        </w:rPr>
      </w:pPr>
      <w:r>
        <w:rPr>
          <w:noProof/>
          <w:lang w:val="en-US" w:eastAsia="en-US"/>
        </w:rPr>
        <w:drawing>
          <wp:anchor distT="0" distB="0" distL="114935" distR="114935" simplePos="0" relativeHeight="251658240" behindDoc="0" locked="0" layoutInCell="1" allowOverlap="1">
            <wp:simplePos x="0" y="0"/>
            <wp:positionH relativeFrom="margin">
              <wp:align>center</wp:align>
            </wp:positionH>
            <wp:positionV relativeFrom="page">
              <wp:posOffset>914400</wp:posOffset>
            </wp:positionV>
            <wp:extent cx="2055495" cy="2055495"/>
            <wp:effectExtent l="1905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55495" cy="2055495"/>
                    </a:xfrm>
                    <a:prstGeom prst="rect">
                      <a:avLst/>
                    </a:prstGeom>
                    <a:solidFill>
                      <a:srgbClr val="FFFFFF"/>
                    </a:solidFill>
                    <a:ln w="9525">
                      <a:noFill/>
                      <a:miter lim="800000"/>
                      <a:headEnd/>
                      <a:tailEnd/>
                    </a:ln>
                  </pic:spPr>
                </pic:pic>
              </a:graphicData>
            </a:graphic>
          </wp:anchor>
        </w:drawing>
      </w: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rPr>
      </w:pPr>
    </w:p>
    <w:p w:rsidR="00E339CF" w:rsidRDefault="00E339CF">
      <w:pPr>
        <w:rPr>
          <w:rFonts w:ascii="Liberation Serif" w:hAnsi="Liberation Serif"/>
          <w:sz w:val="40"/>
          <w:szCs w:val="40"/>
        </w:rPr>
      </w:pPr>
    </w:p>
    <w:p w:rsidR="00E339CF" w:rsidRPr="006B4789" w:rsidRDefault="006B79C1">
      <w:pPr>
        <w:jc w:val="center"/>
        <w:rPr>
          <w:rFonts w:cs="Times New Roman"/>
          <w:b/>
          <w:bCs/>
          <w:sz w:val="36"/>
          <w:szCs w:val="36"/>
        </w:rPr>
      </w:pPr>
      <w:r w:rsidRPr="006B4789">
        <w:rPr>
          <w:rFonts w:cs="Times New Roman"/>
          <w:b/>
          <w:bCs/>
          <w:sz w:val="36"/>
          <w:szCs w:val="36"/>
        </w:rPr>
        <w:t>ОПШТИНА ЉУБОВИЈА</w:t>
      </w:r>
    </w:p>
    <w:p w:rsidR="00E339CF" w:rsidRPr="00756F9B" w:rsidRDefault="0021487E">
      <w:pPr>
        <w:jc w:val="center"/>
        <w:rPr>
          <w:rFonts w:cs="Times New Roman"/>
          <w:b/>
          <w:bCs/>
        </w:rPr>
      </w:pPr>
      <w:r w:rsidRPr="00756F9B">
        <w:rPr>
          <w:rFonts w:cs="Times New Roman"/>
          <w:b/>
          <w:bCs/>
        </w:rPr>
        <w:t>ОПШТИНСКА УПРАВА</w:t>
      </w:r>
    </w:p>
    <w:p w:rsidR="00E339CF" w:rsidRPr="00756F9B" w:rsidRDefault="0021487E">
      <w:pPr>
        <w:jc w:val="center"/>
        <w:rPr>
          <w:rFonts w:cs="Times New Roman"/>
          <w:b/>
          <w:bCs/>
        </w:rPr>
      </w:pPr>
      <w:r w:rsidRPr="00756F9B">
        <w:rPr>
          <w:rFonts w:cs="Times New Roman"/>
          <w:b/>
          <w:bCs/>
        </w:rPr>
        <w:t>Војводе Мишића 45, Љубовија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shadow/>
          <w:color w:val="000000"/>
          <w:lang w:val="sr-Cyrl-CS"/>
        </w:rPr>
      </w:pPr>
      <w:r w:rsidRPr="00756F9B">
        <w:rPr>
          <w:rFonts w:cs="Times New Roman"/>
          <w:b/>
          <w:bCs/>
          <w:shadow/>
          <w:color w:val="000000"/>
        </w:rPr>
        <w:t>КОНКУРСН</w:t>
      </w:r>
      <w:r w:rsidRPr="00756F9B">
        <w:rPr>
          <w:rFonts w:cs="Times New Roman"/>
          <w:b/>
          <w:bCs/>
          <w:shadow/>
          <w:color w:val="000000"/>
          <w:lang w:val="sr-Cyrl-CS"/>
        </w:rPr>
        <w:t>А</w:t>
      </w:r>
      <w:r w:rsidRPr="00756F9B">
        <w:rPr>
          <w:rFonts w:cs="Times New Roman"/>
          <w:b/>
          <w:bCs/>
          <w:shadow/>
          <w:color w:val="000000"/>
        </w:rPr>
        <w:t xml:space="preserve"> ДОКУМЕНТАЦИЈ</w:t>
      </w:r>
      <w:r w:rsidRPr="00756F9B">
        <w:rPr>
          <w:rFonts w:cs="Times New Roman"/>
          <w:b/>
          <w:bCs/>
          <w:shadow/>
          <w:color w:val="000000"/>
          <w:lang w:val="sr-Cyrl-CS"/>
        </w:rPr>
        <w:t>А</w:t>
      </w:r>
    </w:p>
    <w:p w:rsidR="00E339CF" w:rsidRPr="00756F9B" w:rsidRDefault="00E339CF">
      <w:pPr>
        <w:jc w:val="center"/>
        <w:rPr>
          <w:rFonts w:cs="Times New Roman"/>
        </w:rPr>
      </w:pPr>
    </w:p>
    <w:p w:rsidR="00E339CF" w:rsidRPr="00756F9B" w:rsidRDefault="0021487E">
      <w:pPr>
        <w:jc w:val="center"/>
        <w:rPr>
          <w:rFonts w:cs="Times New Roman"/>
          <w:b/>
          <w:bCs/>
          <w:shadow/>
          <w:color w:val="000000"/>
        </w:rPr>
      </w:pPr>
      <w:r w:rsidRPr="00756F9B">
        <w:rPr>
          <w:rFonts w:cs="Times New Roman"/>
          <w:b/>
          <w:bCs/>
          <w:shadow/>
          <w:color w:val="000000"/>
        </w:rPr>
        <w:t xml:space="preserve">ЗА </w:t>
      </w:r>
      <w:r w:rsidRPr="00756F9B">
        <w:rPr>
          <w:rFonts w:cs="Times New Roman"/>
          <w:b/>
          <w:bCs/>
          <w:shadow/>
          <w:color w:val="000000"/>
          <w:lang w:val="sr-Cyrl-CS"/>
        </w:rPr>
        <w:t xml:space="preserve">ЈАВНУ </w:t>
      </w:r>
      <w:r w:rsidRPr="00756F9B">
        <w:rPr>
          <w:rFonts w:cs="Times New Roman"/>
          <w:b/>
          <w:bCs/>
          <w:shadow/>
          <w:color w:val="000000"/>
        </w:rPr>
        <w:t>НАБАВКУ МАЛЕ ВРЕДНОСТИ</w:t>
      </w:r>
    </w:p>
    <w:p w:rsidR="00E339CF" w:rsidRPr="00756F9B" w:rsidRDefault="00E339CF">
      <w:pPr>
        <w:jc w:val="center"/>
        <w:rPr>
          <w:rFonts w:cs="Times New Roman"/>
        </w:rPr>
      </w:pPr>
    </w:p>
    <w:p w:rsidR="00E339CF" w:rsidRPr="00756F9B" w:rsidRDefault="00E339CF">
      <w:pPr>
        <w:jc w:val="center"/>
        <w:rPr>
          <w:rFonts w:cs="Times New Roman"/>
        </w:rPr>
      </w:pPr>
    </w:p>
    <w:p w:rsidR="00E339CF" w:rsidRPr="00756F9B" w:rsidRDefault="0021487E">
      <w:pPr>
        <w:jc w:val="center"/>
        <w:rPr>
          <w:rFonts w:cs="Times New Roman"/>
          <w:b/>
          <w:i/>
          <w:lang w:val="sr-Cyrl-CS"/>
        </w:rPr>
      </w:pPr>
      <w:r w:rsidRPr="00756F9B">
        <w:rPr>
          <w:rFonts w:cs="Times New Roman"/>
          <w:b/>
          <w:i/>
        </w:rPr>
        <w:t>Набавка</w:t>
      </w:r>
      <w:r w:rsidRPr="00756F9B">
        <w:rPr>
          <w:rFonts w:cs="Times New Roman"/>
          <w:b/>
          <w:i/>
          <w:lang w:val="sr-Cyrl-CS"/>
        </w:rPr>
        <w:t xml:space="preserve"> цеви за пропусте на локалним и некатегорисаним путевима</w:t>
      </w:r>
    </w:p>
    <w:p w:rsidR="00E339CF" w:rsidRPr="00756F9B" w:rsidRDefault="00E339CF">
      <w:pPr>
        <w:jc w:val="center"/>
        <w:rPr>
          <w:rFonts w:cs="Times New Roman"/>
        </w:rPr>
      </w:pPr>
    </w:p>
    <w:p w:rsidR="00E339CF" w:rsidRPr="00756F9B" w:rsidRDefault="00E339CF">
      <w:pPr>
        <w:jc w:val="center"/>
        <w:rPr>
          <w:rFonts w:cs="Times New Roman"/>
        </w:rPr>
      </w:pPr>
    </w:p>
    <w:p w:rsidR="00E339CF" w:rsidRPr="00756F9B" w:rsidRDefault="00E339CF">
      <w:pPr>
        <w:jc w:val="center"/>
        <w:rPr>
          <w:rFonts w:cs="Times New Roman"/>
        </w:rPr>
      </w:pPr>
    </w:p>
    <w:p w:rsidR="00E339CF" w:rsidRPr="00756F9B" w:rsidRDefault="00E339CF">
      <w:pPr>
        <w:jc w:val="center"/>
        <w:rPr>
          <w:rFonts w:cs="Times New Roman"/>
        </w:rPr>
      </w:pPr>
    </w:p>
    <w:p w:rsidR="00E339CF" w:rsidRPr="00756F9B" w:rsidRDefault="0021487E">
      <w:pPr>
        <w:jc w:val="center"/>
        <w:rPr>
          <w:rFonts w:cs="Times New Roman"/>
          <w:b/>
          <w:lang w:val="sr-Cyrl-CS"/>
        </w:rPr>
      </w:pPr>
      <w:r w:rsidRPr="00756F9B">
        <w:rPr>
          <w:rFonts w:cs="Times New Roman"/>
          <w:b/>
          <w:lang w:val="sr-Cyrl-CS"/>
        </w:rPr>
        <w:t>ЈАВНА НАБАВКА број: ЈН 12</w:t>
      </w:r>
      <w:r w:rsidRPr="00756F9B">
        <w:rPr>
          <w:rFonts w:cs="Times New Roman"/>
          <w:b/>
        </w:rPr>
        <w:t>/201</w:t>
      </w:r>
      <w:r w:rsidRPr="00756F9B">
        <w:rPr>
          <w:rFonts w:cs="Times New Roman"/>
          <w:b/>
          <w:lang w:val="sr-Cyrl-CS"/>
        </w:rPr>
        <w:t>7</w:t>
      </w:r>
    </w:p>
    <w:p w:rsidR="00E339CF" w:rsidRPr="00756F9B" w:rsidRDefault="00E339CF">
      <w:pPr>
        <w:jc w:val="cente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ЉУБОВИЈА, март 2017. године</w:t>
      </w:r>
    </w:p>
    <w:p w:rsidR="00E339CF" w:rsidRPr="00756F9B" w:rsidRDefault="0021487E">
      <w:pPr>
        <w:pageBreakBefore/>
        <w:rPr>
          <w:rFonts w:cs="Times New Roman"/>
        </w:rPr>
      </w:pPr>
      <w:r w:rsidRPr="00756F9B">
        <w:rPr>
          <w:rFonts w:cs="Times New Roman"/>
        </w:rPr>
        <w:lastRenderedPageBreak/>
        <w:t>Република Србија</w:t>
      </w:r>
    </w:p>
    <w:p w:rsidR="00E339CF" w:rsidRPr="00756F9B" w:rsidRDefault="0021487E">
      <w:pPr>
        <w:rPr>
          <w:rFonts w:cs="Times New Roman"/>
          <w:b/>
          <w:bCs/>
        </w:rPr>
      </w:pPr>
      <w:r w:rsidRPr="00756F9B">
        <w:rPr>
          <w:rFonts w:cs="Times New Roman"/>
          <w:b/>
          <w:bCs/>
          <w:lang w:val="sr-Cyrl-CS"/>
        </w:rPr>
        <w:t xml:space="preserve">ОПШТИНА </w:t>
      </w:r>
      <w:r w:rsidRPr="00756F9B">
        <w:rPr>
          <w:rFonts w:cs="Times New Roman"/>
          <w:b/>
          <w:bCs/>
        </w:rPr>
        <w:t>ЉУБОВИЈА</w:t>
      </w:r>
    </w:p>
    <w:p w:rsidR="00E339CF" w:rsidRPr="00756F9B" w:rsidRDefault="0021487E">
      <w:pPr>
        <w:rPr>
          <w:rFonts w:cs="Times New Roman"/>
        </w:rPr>
      </w:pPr>
      <w:r w:rsidRPr="00756F9B">
        <w:rPr>
          <w:rFonts w:cs="Times New Roman"/>
        </w:rPr>
        <w:t>-Општинска управа-</w:t>
      </w:r>
    </w:p>
    <w:p w:rsidR="00E339CF" w:rsidRPr="00756F9B" w:rsidRDefault="0021487E">
      <w:pPr>
        <w:rPr>
          <w:rFonts w:cs="Times New Roman"/>
        </w:rPr>
      </w:pPr>
      <w:r w:rsidRPr="00756F9B">
        <w:rPr>
          <w:rFonts w:cs="Times New Roman"/>
        </w:rPr>
        <w:t>Комисија за јавну набавку</w:t>
      </w:r>
    </w:p>
    <w:p w:rsidR="00E339CF" w:rsidRPr="00756F9B" w:rsidRDefault="0021487E">
      <w:pPr>
        <w:rPr>
          <w:rFonts w:cs="Times New Roman"/>
        </w:rPr>
      </w:pPr>
      <w:r w:rsidRPr="00756F9B">
        <w:rPr>
          <w:rFonts w:cs="Times New Roman"/>
        </w:rPr>
        <w:t>Број: 404-15/2017-04</w:t>
      </w:r>
    </w:p>
    <w:p w:rsidR="00E339CF" w:rsidRPr="00756F9B" w:rsidRDefault="0021487E">
      <w:pPr>
        <w:rPr>
          <w:rFonts w:cs="Times New Roman"/>
          <w:lang w:val="sr-Cyrl-CS"/>
        </w:rPr>
      </w:pPr>
      <w:r w:rsidRPr="00756F9B">
        <w:rPr>
          <w:rFonts w:cs="Times New Roman"/>
          <w:lang w:val="sr-Cyrl-CS"/>
        </w:rPr>
        <w:t>Да</w:t>
      </w:r>
      <w:r w:rsidRPr="00756F9B">
        <w:rPr>
          <w:rFonts w:cs="Times New Roman"/>
        </w:rPr>
        <w:t xml:space="preserve">тум: </w:t>
      </w:r>
      <w:r w:rsidRPr="00756F9B">
        <w:rPr>
          <w:rFonts w:cs="Times New Roman"/>
          <w:lang w:val="sr-Cyrl-CS"/>
        </w:rPr>
        <w:t>30</w:t>
      </w:r>
      <w:r w:rsidRPr="00756F9B">
        <w:rPr>
          <w:rFonts w:cs="Times New Roman"/>
        </w:rPr>
        <w:t>.03</w:t>
      </w:r>
      <w:r w:rsidRPr="00756F9B">
        <w:rPr>
          <w:rFonts w:cs="Times New Roman"/>
          <w:lang w:val="sr-Cyrl-CS"/>
        </w:rPr>
        <w:t>.2017. године</w:t>
      </w:r>
    </w:p>
    <w:p w:rsidR="00E339CF" w:rsidRPr="00756F9B" w:rsidRDefault="0021487E" w:rsidP="00E30E50">
      <w:pPr>
        <w:spacing w:after="120"/>
        <w:rPr>
          <w:rFonts w:cs="Times New Roman"/>
        </w:rPr>
      </w:pPr>
      <w:r w:rsidRPr="00756F9B">
        <w:rPr>
          <w:rFonts w:cs="Times New Roman"/>
        </w:rPr>
        <w:t>Љ у б о в и ј а</w:t>
      </w:r>
    </w:p>
    <w:p w:rsidR="00E339CF" w:rsidRPr="00756F9B" w:rsidRDefault="0021487E" w:rsidP="00E30E50">
      <w:pPr>
        <w:spacing w:after="120"/>
        <w:jc w:val="both"/>
        <w:rPr>
          <w:rFonts w:cs="Times New Roman"/>
          <w:lang w:val="sr-Cyrl-CS"/>
        </w:rPr>
      </w:pPr>
      <w:r w:rsidRPr="00756F9B">
        <w:rPr>
          <w:rFonts w:cs="Times New Roman"/>
          <w:lang w:val="sr-Cyrl-CS"/>
        </w:rPr>
        <w:t xml:space="preserve">На основу члана </w:t>
      </w:r>
      <w:r w:rsidRPr="00756F9B">
        <w:rPr>
          <w:rFonts w:cs="Times New Roman"/>
        </w:rPr>
        <w:t>39</w:t>
      </w:r>
      <w:r w:rsidRPr="00756F9B">
        <w:rPr>
          <w:rFonts w:cs="Times New Roman"/>
          <w:lang w:val="sr-Cyrl-CS"/>
        </w:rPr>
        <w:t>. и 61. Закона о јавним набавкама („Службени гласник РС“ бр. 124/2012, 14/2015, 68/2015),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члана 37. Правилника о ближем уређивању поступка јавне набавке у општини Љубовија („Службени лист општине Љубовија“, број 3/2014), Одлуке о покретању поступка јавне набавке број 404-15/2017-04 од 29</w:t>
      </w:r>
      <w:r w:rsidRPr="00756F9B">
        <w:rPr>
          <w:rFonts w:cs="Times New Roman"/>
        </w:rPr>
        <w:t>.03</w:t>
      </w:r>
      <w:r w:rsidRPr="00756F9B">
        <w:rPr>
          <w:rFonts w:cs="Times New Roman"/>
          <w:lang w:val="sr-Cyrl-CS"/>
        </w:rPr>
        <w:t>.2017. године</w:t>
      </w:r>
      <w:r w:rsidRPr="00756F9B">
        <w:rPr>
          <w:rFonts w:cs="Times New Roman"/>
        </w:rPr>
        <w:t xml:space="preserve"> и </w:t>
      </w:r>
      <w:r w:rsidRPr="00756F9B">
        <w:rPr>
          <w:rFonts w:cs="Times New Roman"/>
          <w:lang w:val="sr-Cyrl-CS"/>
        </w:rPr>
        <w:t>Решења о образовању Комисије за јавну набавку број 404-15/2017-04 од 29</w:t>
      </w:r>
      <w:r w:rsidRPr="00756F9B">
        <w:rPr>
          <w:rFonts w:cs="Times New Roman"/>
        </w:rPr>
        <w:t>.03</w:t>
      </w:r>
      <w:r w:rsidRPr="00756F9B">
        <w:rPr>
          <w:rFonts w:cs="Times New Roman"/>
          <w:lang w:val="sr-Cyrl-CS"/>
        </w:rPr>
        <w:t>.2017. године</w:t>
      </w:r>
      <w:r w:rsidRPr="00756F9B">
        <w:rPr>
          <w:rFonts w:cs="Times New Roman"/>
        </w:rPr>
        <w:t>,</w:t>
      </w:r>
      <w:r w:rsidRPr="00756F9B">
        <w:rPr>
          <w:rFonts w:cs="Times New Roman"/>
          <w:lang w:val="sr-Cyrl-CS"/>
        </w:rPr>
        <w:t xml:space="preserve"> припремљена је</w:t>
      </w:r>
    </w:p>
    <w:p w:rsidR="00E339CF" w:rsidRPr="00756F9B" w:rsidRDefault="0021487E">
      <w:pPr>
        <w:jc w:val="center"/>
        <w:rPr>
          <w:rFonts w:cs="Times New Roman"/>
          <w:b/>
          <w:bCs/>
          <w:shadow/>
          <w:color w:val="000000"/>
          <w:lang w:val="sr-Cyrl-CS"/>
        </w:rPr>
      </w:pPr>
      <w:r w:rsidRPr="00756F9B">
        <w:rPr>
          <w:rFonts w:cs="Times New Roman"/>
          <w:b/>
          <w:bCs/>
          <w:shadow/>
          <w:color w:val="000000"/>
        </w:rPr>
        <w:t>КОНКУРСН</w:t>
      </w:r>
      <w:r w:rsidRPr="00756F9B">
        <w:rPr>
          <w:rFonts w:cs="Times New Roman"/>
          <w:b/>
          <w:bCs/>
          <w:shadow/>
          <w:color w:val="000000"/>
          <w:lang w:val="sr-Cyrl-CS"/>
        </w:rPr>
        <w:t>А</w:t>
      </w:r>
      <w:r w:rsidRPr="00756F9B">
        <w:rPr>
          <w:rFonts w:cs="Times New Roman"/>
          <w:b/>
          <w:bCs/>
          <w:shadow/>
          <w:color w:val="000000"/>
        </w:rPr>
        <w:t xml:space="preserve"> ДОКУМЕНТАЦИЈ</w:t>
      </w:r>
      <w:r w:rsidRPr="00756F9B">
        <w:rPr>
          <w:rFonts w:cs="Times New Roman"/>
          <w:b/>
          <w:bCs/>
          <w:shadow/>
          <w:color w:val="000000"/>
          <w:lang w:val="sr-Cyrl-CS"/>
        </w:rPr>
        <w:t>А</w:t>
      </w:r>
    </w:p>
    <w:p w:rsidR="00E339CF" w:rsidRPr="00756F9B" w:rsidRDefault="0021487E">
      <w:pPr>
        <w:jc w:val="center"/>
        <w:rPr>
          <w:rFonts w:cs="Times New Roman"/>
          <w:b/>
          <w:shadow/>
          <w:lang w:val="sr-Cyrl-CS"/>
        </w:rPr>
      </w:pPr>
      <w:r w:rsidRPr="00756F9B">
        <w:rPr>
          <w:rFonts w:cs="Times New Roman"/>
          <w:b/>
          <w:bCs/>
          <w:shadow/>
          <w:color w:val="000000"/>
        </w:rPr>
        <w:t xml:space="preserve">за </w:t>
      </w:r>
      <w:r w:rsidRPr="00756F9B">
        <w:rPr>
          <w:rFonts w:cs="Times New Roman"/>
          <w:b/>
          <w:bCs/>
          <w:shadow/>
          <w:color w:val="000000"/>
          <w:lang w:val="sr-Cyrl-CS"/>
        </w:rPr>
        <w:t xml:space="preserve">јавну </w:t>
      </w:r>
      <w:r w:rsidRPr="00756F9B">
        <w:rPr>
          <w:rFonts w:cs="Times New Roman"/>
          <w:b/>
          <w:bCs/>
          <w:shadow/>
          <w:color w:val="000000"/>
        </w:rPr>
        <w:t>набавку мале вредности</w:t>
      </w:r>
      <w:r w:rsidRPr="00756F9B">
        <w:rPr>
          <w:rFonts w:cs="Times New Roman"/>
          <w:b/>
          <w:bCs/>
          <w:shadow/>
          <w:color w:val="000000"/>
          <w:lang w:val="sr-Cyrl-CS"/>
        </w:rPr>
        <w:t xml:space="preserve"> добара </w:t>
      </w:r>
      <w:r w:rsidRPr="00756F9B">
        <w:rPr>
          <w:rFonts w:cs="Times New Roman"/>
          <w:b/>
          <w:shadow/>
          <w:lang w:val="sr-Cyrl-CS"/>
        </w:rPr>
        <w:t>–</w:t>
      </w:r>
      <w:r w:rsidRPr="00756F9B">
        <w:rPr>
          <w:rFonts w:cs="Times New Roman"/>
          <w:b/>
          <w:i/>
        </w:rPr>
        <w:t xml:space="preserve"> </w:t>
      </w:r>
      <w:r w:rsidRPr="00756F9B">
        <w:rPr>
          <w:rFonts w:cs="Times New Roman"/>
          <w:b/>
          <w:shadow/>
          <w:lang w:val="sr-Cyrl-CS"/>
        </w:rPr>
        <w:t>Набавка цеви за пропусте на локалним и некатегорисаним путевима, редни број ЈН 12/2017</w:t>
      </w:r>
    </w:p>
    <w:p w:rsidR="00E339CF" w:rsidRPr="00756F9B" w:rsidRDefault="0021487E">
      <w:pPr>
        <w:rPr>
          <w:rFonts w:cs="Times New Roman"/>
        </w:rPr>
      </w:pPr>
      <w:r w:rsidRPr="00756F9B">
        <w:rPr>
          <w:rFonts w:cs="Times New Roman"/>
        </w:rPr>
        <w:t>Конкурсна документација садржи:</w:t>
      </w:r>
    </w:p>
    <w:tbl>
      <w:tblPr>
        <w:tblW w:w="9302" w:type="dxa"/>
        <w:tblInd w:w="-30" w:type="dxa"/>
        <w:tblLayout w:type="fixed"/>
        <w:tblLook w:val="0000"/>
      </w:tblPr>
      <w:tblGrid>
        <w:gridCol w:w="1553"/>
        <w:gridCol w:w="6490"/>
        <w:gridCol w:w="1259"/>
      </w:tblGrid>
      <w:tr w:rsidR="00E339CF" w:rsidRPr="00756F9B" w:rsidTr="006B79C1">
        <w:tc>
          <w:tcPr>
            <w:tcW w:w="1553" w:type="dxa"/>
            <w:tcBorders>
              <w:top w:val="single" w:sz="4" w:space="0" w:color="000000"/>
              <w:left w:val="single" w:sz="4" w:space="0" w:color="000000"/>
              <w:bottom w:val="single" w:sz="4" w:space="0" w:color="000000"/>
            </w:tcBorders>
            <w:shd w:val="clear" w:color="auto" w:fill="BFBFBF"/>
          </w:tcPr>
          <w:p w:rsidR="00E339CF" w:rsidRPr="00756F9B" w:rsidRDefault="0021487E">
            <w:pPr>
              <w:rPr>
                <w:rFonts w:cs="Times New Roman"/>
              </w:rPr>
            </w:pPr>
            <w:bookmarkStart w:id="0" w:name="_GoBack"/>
            <w:bookmarkEnd w:id="0"/>
            <w:r w:rsidRPr="00756F9B">
              <w:rPr>
                <w:rFonts w:cs="Times New Roman"/>
              </w:rPr>
              <w:t>Поглавље</w:t>
            </w:r>
          </w:p>
        </w:tc>
        <w:tc>
          <w:tcPr>
            <w:tcW w:w="6490" w:type="dxa"/>
            <w:tcBorders>
              <w:top w:val="single" w:sz="4" w:space="0" w:color="000000"/>
              <w:left w:val="single" w:sz="4" w:space="0" w:color="000000"/>
              <w:bottom w:val="single" w:sz="4" w:space="0" w:color="000000"/>
            </w:tcBorders>
            <w:shd w:val="clear" w:color="auto" w:fill="BFBFBF"/>
          </w:tcPr>
          <w:p w:rsidR="00E339CF" w:rsidRPr="00756F9B" w:rsidRDefault="0021487E">
            <w:pPr>
              <w:rPr>
                <w:rFonts w:eastAsia="TimesNewRomanPSMT" w:cs="Times New Roman"/>
                <w:b/>
                <w:i/>
                <w:lang w:val="sr-Cyrl-CS"/>
              </w:rPr>
            </w:pPr>
            <w:r w:rsidRPr="00756F9B">
              <w:rPr>
                <w:rFonts w:eastAsia="TimesNewRomanPSMT" w:cs="Times New Roman"/>
                <w:b/>
                <w:i/>
                <w:lang w:val="en-US"/>
              </w:rPr>
              <w:t>Назив</w:t>
            </w:r>
            <w:r w:rsidRPr="00756F9B">
              <w:rPr>
                <w:rFonts w:eastAsia="TimesNewRomanPSMT" w:cs="Times New Roman"/>
                <w:b/>
                <w:i/>
                <w:lang w:val="sr-Cyrl-CS"/>
              </w:rPr>
              <w:t xml:space="preserve"> поглавља</w:t>
            </w:r>
          </w:p>
        </w:tc>
        <w:tc>
          <w:tcPr>
            <w:tcW w:w="1259" w:type="dxa"/>
            <w:tcBorders>
              <w:top w:val="single" w:sz="4" w:space="0" w:color="000000"/>
              <w:left w:val="single" w:sz="4" w:space="0" w:color="000000"/>
              <w:bottom w:val="single" w:sz="4" w:space="0" w:color="000000"/>
              <w:right w:val="single" w:sz="4" w:space="0" w:color="000000"/>
            </w:tcBorders>
            <w:shd w:val="clear" w:color="auto" w:fill="BFBFBF"/>
          </w:tcPr>
          <w:p w:rsidR="00E339CF" w:rsidRPr="00756F9B" w:rsidRDefault="0021487E">
            <w:pPr>
              <w:rPr>
                <w:rFonts w:cs="Times New Roman"/>
              </w:rPr>
            </w:pPr>
            <w:r w:rsidRPr="00756F9B">
              <w:rPr>
                <w:rFonts w:cs="Times New Roman"/>
              </w:rPr>
              <w:t>Страна</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I</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Општи подаци о јавној набавци</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21487E">
            <w:pPr>
              <w:rPr>
                <w:rFonts w:cs="Times New Roman"/>
              </w:rPr>
            </w:pPr>
            <w:r w:rsidRPr="00756F9B">
              <w:rPr>
                <w:rFonts w:cs="Times New Roman"/>
              </w:rPr>
              <w:t>3</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II</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Подаци о предмету јавне набавке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21487E">
            <w:pPr>
              <w:rPr>
                <w:rFonts w:cs="Times New Roman"/>
              </w:rPr>
            </w:pPr>
            <w:r w:rsidRPr="00756F9B">
              <w:rPr>
                <w:rFonts w:cs="Times New Roman"/>
              </w:rPr>
              <w:t>3</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III</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lang w:val="sr-Cyrl-CS"/>
              </w:rPr>
            </w:pPr>
            <w:r w:rsidRPr="00756F9B">
              <w:rPr>
                <w:rFonts w:eastAsia="TimesNewRomanPSMT" w:cs="Times New Roman"/>
                <w:lang w:val="sr-Cyrl-CS"/>
              </w:rPr>
              <w:t xml:space="preserve">Врсте добара, техничке карактеристике, квалитет, количина и опис добара, рок испоруке, место испоруке </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21487E">
            <w:pPr>
              <w:rPr>
                <w:rFonts w:cs="Times New Roman"/>
              </w:rPr>
            </w:pPr>
            <w:r w:rsidRPr="00756F9B">
              <w:rPr>
                <w:rFonts w:cs="Times New Roman"/>
              </w:rPr>
              <w:t>3</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eastAsia="TimesNewRomanPSMT" w:cs="Times New Roman"/>
                <w:lang w:val="en-US"/>
              </w:rPr>
            </w:pPr>
            <w:r w:rsidRPr="00756F9B">
              <w:rPr>
                <w:rFonts w:eastAsia="TimesNewRomanPSMT" w:cs="Times New Roman"/>
                <w:lang w:val="sr-Latn-CS"/>
              </w:rPr>
              <w:t>I</w:t>
            </w:r>
            <w:r w:rsidRPr="00756F9B">
              <w:rPr>
                <w:rFonts w:eastAsia="TimesNewRomanPSMT" w:cs="Times New Roman"/>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Услови за учешће у поступку јавне набавке из чл. 75. и 76. Закона и упутство како се доказује испуњеност тих услова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C41DEA" w:rsidRDefault="00C41DEA">
            <w:pPr>
              <w:rPr>
                <w:rFonts w:cs="Times New Roman"/>
              </w:rPr>
            </w:pPr>
            <w:r>
              <w:rPr>
                <w:rFonts w:cs="Times New Roman"/>
              </w:rPr>
              <w:t>5</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V</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Упутство понуђачима како да сачине понуду</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C41DEA" w:rsidRDefault="00C41DEA">
            <w:pPr>
              <w:rPr>
                <w:rFonts w:cs="Times New Roman"/>
              </w:rPr>
            </w:pPr>
            <w:r>
              <w:rPr>
                <w:rFonts w:cs="Times New Roman"/>
              </w:rPr>
              <w:t>7</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rPr>
            </w:pPr>
            <w:r w:rsidRPr="00756F9B">
              <w:rPr>
                <w:rFonts w:cs="Times New Roman"/>
              </w:rPr>
              <w:t xml:space="preserve">Образац 1 </w:t>
            </w:r>
            <w:r w:rsidRPr="00756F9B">
              <w:rPr>
                <w:rFonts w:eastAsia="TimesNewRomanPSMT" w:cs="Times New Roman"/>
              </w:rPr>
              <w:t>(1.1-1.2)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snapToGrid w:val="0"/>
              <w:rPr>
                <w:rFonts w:eastAsia="TimesNewRomanPSMT" w:cs="Times New Roman"/>
                <w:i/>
              </w:rPr>
            </w:pPr>
            <w:r w:rsidRPr="00756F9B">
              <w:rPr>
                <w:rFonts w:eastAsia="TimesNewRomanPSMT" w:cs="Times New Roman"/>
              </w:rPr>
              <w:t xml:space="preserve">Образац понуде </w:t>
            </w:r>
            <w:r w:rsidRPr="00756F9B">
              <w:rPr>
                <w:rFonts w:eastAsia="TimesNewRomanPSMT" w:cs="Times New Roman"/>
                <w:i/>
              </w:rPr>
              <w:t>(за сваку партију посебно)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C41DEA">
            <w:pPr>
              <w:rPr>
                <w:rFonts w:eastAsia="TimesNewRomanPSMT" w:cs="Times New Roman"/>
                <w:lang w:val="sr-Cyrl-CS"/>
              </w:rPr>
            </w:pPr>
            <w:r>
              <w:rPr>
                <w:rFonts w:eastAsia="TimesNewRomanPSMT" w:cs="Times New Roman"/>
                <w:lang w:val="sr-Cyrl-CS"/>
              </w:rPr>
              <w:t>16</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 xml:space="preserve">Образац 2 </w:t>
            </w:r>
          </w:p>
          <w:p w:rsidR="00E339CF" w:rsidRPr="00756F9B" w:rsidRDefault="0021487E">
            <w:pPr>
              <w:jc w:val="center"/>
              <w:rPr>
                <w:rFonts w:eastAsia="TimesNewRomanPSMT" w:cs="Times New Roman"/>
              </w:rPr>
            </w:pPr>
            <w:r w:rsidRPr="00756F9B">
              <w:rPr>
                <w:rFonts w:eastAsia="TimesNewRomanPSMT" w:cs="Times New Roman"/>
              </w:rPr>
              <w:t xml:space="preserve">(2.1-2.2) </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структуре цене са упутством како да се попуни</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C41DEA">
            <w:pPr>
              <w:rPr>
                <w:rFonts w:eastAsia="TimesNewRomanPSMT" w:cs="Times New Roman"/>
                <w:lang w:val="sr-Cyrl-CS"/>
              </w:rPr>
            </w:pPr>
            <w:r>
              <w:rPr>
                <w:rFonts w:eastAsia="TimesNewRomanPSMT" w:cs="Times New Roman"/>
                <w:lang w:val="sr-Cyrl-CS"/>
              </w:rPr>
              <w:t>26</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lang w:val="sr-Cyrl-CS"/>
              </w:rPr>
            </w:pPr>
            <w:r w:rsidRPr="00756F9B">
              <w:rPr>
                <w:rFonts w:eastAsia="TimesNewRomanPSMT" w:cs="Times New Roman"/>
                <w:lang w:val="sr-Cyrl-CS"/>
              </w:rPr>
              <w:t>Изјава понуђача о испуњености услова из члана 75. став 1. Закона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C41DEA">
            <w:pPr>
              <w:rPr>
                <w:rFonts w:eastAsia="TimesNewRomanPSMT" w:cs="Times New Roman"/>
                <w:lang w:val="sr-Cyrl-CS"/>
              </w:rPr>
            </w:pPr>
            <w:r>
              <w:rPr>
                <w:rFonts w:eastAsia="TimesNewRomanPSMT" w:cs="Times New Roman"/>
                <w:lang w:val="sr-Cyrl-CS"/>
              </w:rPr>
              <w:t>28</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3а</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rPr>
            </w:pPr>
            <w:r w:rsidRPr="00756F9B">
              <w:rPr>
                <w:rFonts w:eastAsia="TimesNewRomanPSMT" w:cs="Times New Roman"/>
                <w:lang w:val="sr-Cyrl-CS"/>
              </w:rPr>
              <w:t>Изјава подизвођача о испуњености услова из члана 75. став 1. Закона</w:t>
            </w:r>
            <w:r w:rsidRPr="00756F9B">
              <w:rPr>
                <w:rFonts w:eastAsia="TimesNewRomanPSMT" w:cs="Times New Roman"/>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C41DEA">
            <w:pPr>
              <w:rPr>
                <w:rFonts w:eastAsia="TimesNewRomanPSMT" w:cs="Times New Roman"/>
                <w:lang w:val="sr-Cyrl-CS"/>
              </w:rPr>
            </w:pPr>
            <w:r>
              <w:rPr>
                <w:rFonts w:eastAsia="TimesNewRomanPSMT" w:cs="Times New Roman"/>
                <w:lang w:val="sr-Cyrl-CS"/>
              </w:rPr>
              <w:t>29</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4</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Изјава о поштовању обавеза из члана 75. став 2. Закона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C41DEA">
            <w:pPr>
              <w:rPr>
                <w:rFonts w:eastAsia="TimesNewRomanPSMT" w:cs="Times New Roman"/>
                <w:lang w:val="sr-Cyrl-CS"/>
              </w:rPr>
            </w:pPr>
            <w:r>
              <w:rPr>
                <w:rFonts w:eastAsia="TimesNewRomanPSMT" w:cs="Times New Roman"/>
                <w:lang w:val="sr-Cyrl-CS"/>
              </w:rPr>
              <w:t>30</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C41DEA" w:rsidRDefault="00C41DEA">
            <w:pPr>
              <w:rPr>
                <w:rFonts w:eastAsia="TimesNewRomanPSMT" w:cs="Times New Roman"/>
                <w:lang w:val="sr-Cyrl-CS"/>
              </w:rPr>
            </w:pPr>
            <w:r>
              <w:rPr>
                <w:rFonts w:eastAsia="TimesNewRomanPSMT" w:cs="Times New Roman"/>
                <w:lang w:val="sr-Cyrl-CS"/>
              </w:rPr>
              <w:t>Образац5</w:t>
            </w:r>
          </w:p>
          <w:p w:rsidR="00E339CF" w:rsidRPr="00C41DEA" w:rsidRDefault="00C41DEA">
            <w:pPr>
              <w:rPr>
                <w:rFonts w:eastAsia="TimesNewRomanPSMT" w:cs="Times New Roman"/>
              </w:rPr>
            </w:pPr>
            <w:r>
              <w:rPr>
                <w:rFonts w:eastAsia="TimesNewRomanPSMT" w:cs="Times New Roman"/>
                <w:lang w:val="sr-Cyrl-CS"/>
              </w:rPr>
              <w:t>(</w:t>
            </w:r>
            <w:r w:rsidR="0021487E" w:rsidRPr="00756F9B">
              <w:rPr>
                <w:rFonts w:eastAsia="TimesNewRomanPSMT" w:cs="Times New Roman"/>
                <w:lang w:val="en-US"/>
              </w:rPr>
              <w:t>5</w:t>
            </w:r>
            <w:r>
              <w:rPr>
                <w:rFonts w:eastAsia="TimesNewRomanPSMT" w:cs="Times New Roman"/>
              </w:rPr>
              <w:t>.1-5.2)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Спецификација референтне листе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31</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Default="0021487E">
            <w:pPr>
              <w:rPr>
                <w:rFonts w:eastAsia="TimesNewRomanPSMT" w:cs="Times New Roman"/>
              </w:rPr>
            </w:pPr>
            <w:r w:rsidRPr="00756F9B">
              <w:rPr>
                <w:rFonts w:eastAsia="TimesNewRomanPSMT" w:cs="Times New Roman"/>
                <w:lang w:val="sr-Cyrl-CS"/>
              </w:rPr>
              <w:t xml:space="preserve">Образац </w:t>
            </w:r>
            <w:r w:rsidRPr="00756F9B">
              <w:rPr>
                <w:rFonts w:eastAsia="TimesNewRomanPSMT" w:cs="Times New Roman"/>
                <w:lang w:val="en-US"/>
              </w:rPr>
              <w:t>6</w:t>
            </w:r>
          </w:p>
          <w:p w:rsidR="00C41DEA" w:rsidRPr="00C41DEA" w:rsidRDefault="00C41DEA">
            <w:pPr>
              <w:rPr>
                <w:rFonts w:eastAsia="TimesNewRomanPSMT" w:cs="Times New Roman"/>
              </w:rPr>
            </w:pPr>
            <w:r>
              <w:rPr>
                <w:rFonts w:eastAsia="TimesNewRomanPSMT" w:cs="Times New Roman"/>
              </w:rPr>
              <w:t>(6.1-6.2)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Потврда о закљученим уговорима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33</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lang w:val="en-US"/>
              </w:rPr>
            </w:pPr>
            <w:r w:rsidRPr="00756F9B">
              <w:rPr>
                <w:rFonts w:eastAsia="TimesNewRomanPSMT" w:cs="Times New Roman"/>
                <w:lang w:val="sr-Cyrl-CS"/>
              </w:rPr>
              <w:t xml:space="preserve">Образац </w:t>
            </w:r>
            <w:r w:rsidRPr="00756F9B">
              <w:rPr>
                <w:rFonts w:eastAsia="TimesNewRomanPSMT" w:cs="Times New Roman"/>
                <w:lang w:val="en-US"/>
              </w:rPr>
              <w:t>7</w:t>
            </w:r>
          </w:p>
          <w:p w:rsidR="00E339CF" w:rsidRPr="00756F9B" w:rsidRDefault="0021487E">
            <w:pPr>
              <w:rPr>
                <w:rFonts w:eastAsia="TimesNewRomanPSMT" w:cs="Times New Roman"/>
                <w:lang w:val="en-US"/>
              </w:rPr>
            </w:pPr>
            <w:r w:rsidRPr="00756F9B">
              <w:rPr>
                <w:rFonts w:eastAsia="TimesNewRomanPSMT" w:cs="Times New Roman"/>
                <w:lang w:val="en-US"/>
              </w:rPr>
              <w:t>(7.1-7.2)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i/>
              </w:rPr>
            </w:pPr>
            <w:r w:rsidRPr="00756F9B">
              <w:rPr>
                <w:rFonts w:cs="Times New Roman"/>
              </w:rPr>
              <w:t xml:space="preserve">Модел уговора </w:t>
            </w:r>
            <w:r w:rsidRPr="00756F9B">
              <w:rPr>
                <w:rFonts w:eastAsia="TimesNewRomanPSMT" w:cs="Times New Roman"/>
                <w:i/>
              </w:rPr>
              <w:t>(за сваку партију посебно)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35</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8</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трошкова припреме понуде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eastAsia="TimesNewRomanPSMT" w:cs="Times New Roman"/>
              </w:rPr>
            </w:pPr>
            <w:r>
              <w:rPr>
                <w:rFonts w:eastAsia="TimesNewRomanPSMT" w:cs="Times New Roman"/>
              </w:rPr>
              <w:t>45</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9</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Изјава о независној понуди</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46</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10</w:t>
            </w:r>
          </w:p>
          <w:p w:rsidR="00E339CF" w:rsidRPr="00756F9B" w:rsidRDefault="0021487E">
            <w:pPr>
              <w:rPr>
                <w:rFonts w:cs="Times New Roman"/>
              </w:rPr>
            </w:pPr>
            <w:r w:rsidRPr="00756F9B">
              <w:rPr>
                <w:rFonts w:cs="Times New Roman"/>
              </w:rPr>
              <w:t>(10.1-10.2)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i/>
              </w:rPr>
            </w:pPr>
            <w:r w:rsidRPr="00756F9B">
              <w:rPr>
                <w:rFonts w:cs="Times New Roman"/>
              </w:rPr>
              <w:t xml:space="preserve">Изјава о достављању менице за добро извршење посла </w:t>
            </w:r>
            <w:r w:rsidRPr="00756F9B">
              <w:rPr>
                <w:rFonts w:eastAsia="TimesNewRomanPSMT" w:cs="Times New Roman"/>
                <w:i/>
              </w:rPr>
              <w:t>(за сваку партију посебно)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47</w:t>
            </w:r>
          </w:p>
        </w:tc>
      </w:tr>
      <w:tr w:rsidR="00E339CF" w:rsidRPr="00756F9B" w:rsidTr="006B79C1">
        <w:tc>
          <w:tcPr>
            <w:tcW w:w="1553"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Образац 11</w:t>
            </w:r>
          </w:p>
          <w:p w:rsidR="00E339CF" w:rsidRPr="00756F9B" w:rsidRDefault="0021487E">
            <w:pPr>
              <w:rPr>
                <w:rFonts w:cs="Times New Roman"/>
              </w:rPr>
            </w:pPr>
            <w:r w:rsidRPr="00756F9B">
              <w:rPr>
                <w:rFonts w:cs="Times New Roman"/>
              </w:rPr>
              <w:t>(11.1-11.2)</w:t>
            </w:r>
          </w:p>
        </w:tc>
        <w:tc>
          <w:tcPr>
            <w:tcW w:w="6490"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eastAsia="TimesNewRomanPSMT" w:cs="Times New Roman"/>
                <w:i/>
              </w:rPr>
            </w:pPr>
            <w:r w:rsidRPr="00756F9B">
              <w:rPr>
                <w:rFonts w:cs="Times New Roman"/>
              </w:rPr>
              <w:t xml:space="preserve">Менично овлашћење за добро извршење посла </w:t>
            </w:r>
            <w:r w:rsidRPr="00756F9B">
              <w:rPr>
                <w:rFonts w:eastAsia="TimesNewRomanPSMT" w:cs="Times New Roman"/>
                <w:i/>
              </w:rPr>
              <w:t>(за сваку партију посебно)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E339CF" w:rsidRPr="00C41DEA" w:rsidRDefault="00C41DEA">
            <w:pPr>
              <w:rPr>
                <w:rFonts w:cs="Times New Roman"/>
              </w:rPr>
            </w:pPr>
            <w:r>
              <w:rPr>
                <w:rFonts w:cs="Times New Roman"/>
              </w:rPr>
              <w:t>49</w:t>
            </w:r>
          </w:p>
        </w:tc>
      </w:tr>
    </w:tbl>
    <w:p w:rsidR="00E339CF" w:rsidRPr="00756F9B" w:rsidRDefault="0021487E">
      <w:pPr>
        <w:jc w:val="center"/>
        <w:rPr>
          <w:rFonts w:cs="Times New Roman"/>
          <w:b/>
          <w:i/>
          <w:lang w:val="sr-Cyrl-CS"/>
        </w:rPr>
      </w:pPr>
      <w:r w:rsidRPr="00756F9B">
        <w:rPr>
          <w:rFonts w:cs="Times New Roman"/>
          <w:b/>
          <w:i/>
          <w:lang w:val="sr-Cyrl-CS"/>
        </w:rPr>
        <w:t>Конкурсн</w:t>
      </w:r>
      <w:r w:rsidR="00495BC6">
        <w:rPr>
          <w:rFonts w:cs="Times New Roman"/>
          <w:b/>
          <w:i/>
          <w:lang w:val="sr-Cyrl-CS"/>
        </w:rPr>
        <w:t>а документација садржи укупно 5</w:t>
      </w:r>
      <w:r w:rsidR="00F8038F">
        <w:rPr>
          <w:rFonts w:cs="Times New Roman"/>
          <w:b/>
          <w:i/>
          <w:lang w:val="sr-Cyrl-CS"/>
        </w:rPr>
        <w:t xml:space="preserve">0 </w:t>
      </w:r>
      <w:r w:rsidR="009E471F">
        <w:rPr>
          <w:rFonts w:cs="Times New Roman"/>
          <w:b/>
          <w:i/>
          <w:lang w:val="sr-Cyrl-CS"/>
        </w:rPr>
        <w:t>стран</w:t>
      </w:r>
      <w:r w:rsidR="00495BC6">
        <w:rPr>
          <w:rFonts w:cs="Times New Roman"/>
          <w:b/>
          <w:i/>
          <w:lang w:val="sr-Cyrl-CS"/>
        </w:rPr>
        <w:t>а</w:t>
      </w:r>
      <w:r w:rsidRPr="00756F9B">
        <w:rPr>
          <w:rFonts w:cs="Times New Roman"/>
          <w:b/>
          <w:i/>
          <w:lang w:val="sr-Cyrl-CS"/>
        </w:rPr>
        <w:t>.</w:t>
      </w:r>
    </w:p>
    <w:p w:rsidR="00E339CF" w:rsidRPr="00756F9B" w:rsidRDefault="0021487E">
      <w:pPr>
        <w:pageBreakBefore/>
        <w:rPr>
          <w:rFonts w:cs="Times New Roman"/>
          <w:b/>
          <w:i/>
          <w:u w:val="single"/>
          <w:lang w:val="sr-Cyrl-CS"/>
        </w:rPr>
      </w:pPr>
      <w:r w:rsidRPr="00756F9B">
        <w:rPr>
          <w:rFonts w:cs="Times New Roman"/>
          <w:b/>
          <w:i/>
          <w:u w:val="single"/>
        </w:rPr>
        <w:lastRenderedPageBreak/>
        <w:t xml:space="preserve">I </w:t>
      </w:r>
      <w:r w:rsidRPr="00756F9B">
        <w:rPr>
          <w:rFonts w:cs="Times New Roman"/>
          <w:b/>
          <w:i/>
          <w:u w:val="single"/>
          <w:lang w:val="sr-Cyrl-CS"/>
        </w:rPr>
        <w:t>Општи подаци о набавци</w:t>
      </w:r>
    </w:p>
    <w:p w:rsidR="00E339CF" w:rsidRPr="00756F9B" w:rsidRDefault="009E471F" w:rsidP="009E471F">
      <w:pPr>
        <w:numPr>
          <w:ilvl w:val="0"/>
          <w:numId w:val="16"/>
        </w:numPr>
        <w:tabs>
          <w:tab w:val="left" w:pos="540"/>
          <w:tab w:val="left" w:pos="810"/>
        </w:tabs>
        <w:ind w:hanging="450"/>
        <w:jc w:val="both"/>
        <w:rPr>
          <w:rFonts w:cs="Times New Roman"/>
        </w:rPr>
      </w:pPr>
      <w:r>
        <w:rPr>
          <w:rFonts w:cs="Times New Roman"/>
        </w:rPr>
        <w:t xml:space="preserve">   </w:t>
      </w:r>
      <w:r w:rsidR="0021487E" w:rsidRPr="00756F9B">
        <w:rPr>
          <w:rFonts w:cs="Times New Roman"/>
        </w:rPr>
        <w:t>Назив, адреса и интернет страница наручиоца: Општин</w:t>
      </w:r>
      <w:r w:rsidR="0021487E" w:rsidRPr="00756F9B">
        <w:rPr>
          <w:rFonts w:cs="Times New Roman"/>
          <w:lang w:val="sr-Cyrl-CS"/>
        </w:rPr>
        <w:t>ска управа општине</w:t>
      </w:r>
      <w:r w:rsidR="0021487E" w:rsidRPr="00756F9B">
        <w:rPr>
          <w:rFonts w:cs="Times New Roman"/>
        </w:rPr>
        <w:t xml:space="preserve"> Љубовија</w:t>
      </w:r>
      <w:r w:rsidR="0021487E" w:rsidRPr="00756F9B">
        <w:rPr>
          <w:rFonts w:cs="Times New Roman"/>
          <w:lang w:val="sr-Cyrl-CS"/>
        </w:rPr>
        <w:t xml:space="preserve">, Војводе Мишића 45, 15320 Љубовија, </w:t>
      </w:r>
      <w:hyperlink r:id="rId9" w:history="1">
        <w:r w:rsidR="0021487E" w:rsidRPr="00756F9B">
          <w:rPr>
            <w:rStyle w:val="Hyperlink"/>
            <w:rFonts w:cs="Times New Roman"/>
          </w:rPr>
          <w:t>www.ljubovija.rs</w:t>
        </w:r>
      </w:hyperlink>
      <w:r w:rsidR="0021487E" w:rsidRPr="00756F9B">
        <w:rPr>
          <w:rFonts w:cs="Times New Roman"/>
        </w:rPr>
        <w:t xml:space="preserve">  </w:t>
      </w:r>
    </w:p>
    <w:p w:rsidR="00E339CF" w:rsidRPr="00756F9B" w:rsidRDefault="009E471F">
      <w:pPr>
        <w:jc w:val="both"/>
        <w:rPr>
          <w:rFonts w:cs="Times New Roman"/>
        </w:rPr>
      </w:pPr>
      <w:r>
        <w:rPr>
          <w:rFonts w:cs="Times New Roman"/>
        </w:rPr>
        <w:tab/>
      </w:r>
      <w:r w:rsidR="0021487E" w:rsidRPr="00756F9B">
        <w:rPr>
          <w:rFonts w:cs="Times New Roman"/>
        </w:rPr>
        <w:t>Остали подаци о наручиоцу:</w:t>
      </w:r>
    </w:p>
    <w:p w:rsidR="00E339CF" w:rsidRPr="00756F9B" w:rsidRDefault="009E471F">
      <w:pPr>
        <w:jc w:val="both"/>
        <w:rPr>
          <w:rFonts w:cs="Times New Roman"/>
          <w:lang w:val="sr-Cyrl-CS"/>
        </w:rPr>
      </w:pPr>
      <w:r>
        <w:rPr>
          <w:rFonts w:cs="Times New Roman"/>
        </w:rPr>
        <w:tab/>
      </w:r>
      <w:r w:rsidR="0021487E" w:rsidRPr="00756F9B">
        <w:rPr>
          <w:rFonts w:cs="Times New Roman"/>
        </w:rPr>
        <w:t xml:space="preserve">Шифра делатности број: </w:t>
      </w:r>
      <w:r w:rsidR="0021487E" w:rsidRPr="00756F9B">
        <w:rPr>
          <w:rFonts w:cs="Times New Roman"/>
          <w:lang w:val="sr-Cyrl-CS"/>
        </w:rPr>
        <w:t>8411</w:t>
      </w:r>
    </w:p>
    <w:p w:rsidR="00E339CF" w:rsidRPr="00756F9B" w:rsidRDefault="009E471F">
      <w:pPr>
        <w:jc w:val="both"/>
        <w:rPr>
          <w:rFonts w:cs="Times New Roman"/>
          <w:lang w:val="sr-Cyrl-CS"/>
        </w:rPr>
      </w:pPr>
      <w:r>
        <w:rPr>
          <w:rFonts w:cs="Times New Roman"/>
        </w:rPr>
        <w:tab/>
      </w:r>
      <w:r w:rsidR="0021487E" w:rsidRPr="00756F9B">
        <w:rPr>
          <w:rFonts w:cs="Times New Roman"/>
        </w:rPr>
        <w:t xml:space="preserve">Матични број: </w:t>
      </w:r>
      <w:r w:rsidR="0021487E" w:rsidRPr="00756F9B">
        <w:rPr>
          <w:rFonts w:cs="Times New Roman"/>
          <w:lang w:val="sr-Cyrl-CS"/>
        </w:rPr>
        <w:t>07170513</w:t>
      </w:r>
    </w:p>
    <w:p w:rsidR="00E339CF" w:rsidRPr="00756F9B" w:rsidRDefault="009E471F">
      <w:pPr>
        <w:jc w:val="both"/>
        <w:rPr>
          <w:rFonts w:cs="Times New Roman"/>
        </w:rPr>
      </w:pPr>
      <w:r>
        <w:rPr>
          <w:rFonts w:cs="Times New Roman"/>
        </w:rPr>
        <w:tab/>
      </w:r>
      <w:r w:rsidR="0021487E" w:rsidRPr="00756F9B">
        <w:rPr>
          <w:rFonts w:cs="Times New Roman"/>
        </w:rPr>
        <w:t xml:space="preserve">ПИБ: </w:t>
      </w:r>
      <w:r w:rsidR="0021487E" w:rsidRPr="00756F9B">
        <w:rPr>
          <w:rFonts w:cs="Times New Roman"/>
          <w:lang w:val="sr-Cyrl-CS"/>
        </w:rPr>
        <w:t>101302050</w:t>
      </w:r>
      <w:r w:rsidR="0021487E" w:rsidRPr="00756F9B">
        <w:rPr>
          <w:rFonts w:cs="Times New Roman"/>
        </w:rPr>
        <w:t xml:space="preserve"> </w:t>
      </w:r>
    </w:p>
    <w:p w:rsidR="00E339CF" w:rsidRPr="00756F9B" w:rsidRDefault="0021487E">
      <w:pPr>
        <w:numPr>
          <w:ilvl w:val="0"/>
          <w:numId w:val="16"/>
        </w:numPr>
        <w:jc w:val="both"/>
        <w:rPr>
          <w:rFonts w:cs="Times New Roman"/>
          <w:lang w:val="sr-Cyrl-CS"/>
        </w:rPr>
      </w:pPr>
      <w:r w:rsidRPr="00756F9B">
        <w:rPr>
          <w:rFonts w:cs="Times New Roman"/>
          <w:lang w:val="sr-Cyrl-CS"/>
        </w:rPr>
        <w:t>Врста поступка:</w:t>
      </w:r>
      <w:r w:rsidRPr="00756F9B">
        <w:rPr>
          <w:rFonts w:cs="Times New Roman"/>
        </w:rPr>
        <w:t xml:space="preserve"> Предметна јавна набавка се спроводи у поступку </w:t>
      </w:r>
      <w:r w:rsidRPr="00756F9B">
        <w:rPr>
          <w:rFonts w:cs="Times New Roman"/>
          <w:b/>
        </w:rPr>
        <w:t>јавне набавке мале вредности</w:t>
      </w:r>
      <w:r w:rsidRPr="00756F9B">
        <w:rPr>
          <w:rFonts w:cs="Times New Roman"/>
        </w:rPr>
        <w:t xml:space="preserve"> у складу са Законом и подзаконским актима којима се уређују јавне набавке</w:t>
      </w:r>
      <w:r w:rsidRPr="00756F9B">
        <w:rPr>
          <w:rFonts w:cs="Times New Roman"/>
          <w:lang w:val="sr-Cyrl-CS"/>
        </w:rPr>
        <w:t>.</w:t>
      </w:r>
    </w:p>
    <w:p w:rsidR="00E339CF" w:rsidRPr="00756F9B" w:rsidRDefault="0021487E">
      <w:pPr>
        <w:numPr>
          <w:ilvl w:val="0"/>
          <w:numId w:val="16"/>
        </w:numPr>
        <w:jc w:val="both"/>
        <w:rPr>
          <w:rFonts w:cs="Times New Roman"/>
          <w:lang w:val="sr-Cyrl-CS"/>
        </w:rPr>
      </w:pPr>
      <w:r w:rsidRPr="00756F9B">
        <w:rPr>
          <w:rFonts w:cs="Times New Roman"/>
          <w:lang w:val="sr-Cyrl-CS"/>
        </w:rPr>
        <w:t>Предмет јавне набавке су добра – пластичне и бетонске цеви за пропусте на локалним и некатегорисаним путевима.</w:t>
      </w:r>
    </w:p>
    <w:p w:rsidR="00E339CF" w:rsidRPr="00756F9B" w:rsidRDefault="0021487E">
      <w:pPr>
        <w:numPr>
          <w:ilvl w:val="0"/>
          <w:numId w:val="16"/>
        </w:numPr>
        <w:jc w:val="both"/>
        <w:rPr>
          <w:rFonts w:cs="Times New Roman"/>
        </w:rPr>
      </w:pPr>
      <w:r w:rsidRPr="00756F9B">
        <w:rPr>
          <w:rFonts w:cs="Times New Roman"/>
        </w:rPr>
        <w:t>Није резервисана јавна набавка.</w:t>
      </w:r>
    </w:p>
    <w:p w:rsidR="00E339CF" w:rsidRPr="00756F9B" w:rsidRDefault="0021487E">
      <w:pPr>
        <w:numPr>
          <w:ilvl w:val="0"/>
          <w:numId w:val="16"/>
        </w:numPr>
        <w:jc w:val="both"/>
        <w:rPr>
          <w:rFonts w:cs="Times New Roman"/>
          <w:lang w:val="en-US"/>
        </w:rPr>
      </w:pPr>
      <w:r w:rsidRPr="00756F9B">
        <w:rPr>
          <w:rFonts w:cs="Times New Roman"/>
          <w:lang w:val="sr-Cyrl-CS"/>
        </w:rPr>
        <w:t>Контакт лице:</w:t>
      </w:r>
      <w:r w:rsidR="000B15B2">
        <w:rPr>
          <w:rFonts w:cs="Times New Roman"/>
          <w:lang w:val="sr-Cyrl-CS"/>
        </w:rPr>
        <w:t xml:space="preserve"> </w:t>
      </w:r>
      <w:r w:rsidR="00460EA3">
        <w:rPr>
          <w:rFonts w:cs="Times New Roman"/>
          <w:lang w:val="sr-Cyrl-CS"/>
        </w:rPr>
        <w:t>Слободан Томић</w:t>
      </w:r>
      <w:r w:rsidRPr="00756F9B">
        <w:rPr>
          <w:rFonts w:cs="Times New Roman"/>
          <w:lang w:val="sr-Cyrl-CS"/>
        </w:rPr>
        <w:t xml:space="preserve">, </w:t>
      </w:r>
      <w:r w:rsidR="00F8038F">
        <w:rPr>
          <w:rFonts w:cs="Times New Roman"/>
          <w:lang w:val="sr-Cyrl-CS"/>
        </w:rPr>
        <w:t>дипл.инж. грађ.</w:t>
      </w:r>
      <w:r w:rsidRPr="00756F9B">
        <w:rPr>
          <w:rFonts w:cs="Times New Roman"/>
          <w:lang w:val="sr-Cyrl-CS"/>
        </w:rPr>
        <w:t xml:space="preserve"> тел. </w:t>
      </w:r>
      <w:r w:rsidR="00F8038F">
        <w:rPr>
          <w:rFonts w:cs="Times New Roman"/>
          <w:lang w:val="sr-Cyrl-CS"/>
        </w:rPr>
        <w:t>062/ 8873572</w:t>
      </w:r>
      <w:r w:rsidRPr="00756F9B">
        <w:rPr>
          <w:rFonts w:cs="Times New Roman"/>
          <w:lang w:val="sr-Cyrl-CS"/>
        </w:rPr>
        <w:t xml:space="preserve">, </w:t>
      </w:r>
      <w:r w:rsidRPr="00756F9B">
        <w:rPr>
          <w:rFonts w:cs="Times New Roman"/>
          <w:color w:val="000000"/>
          <w:lang w:val="sr-Cyrl-CS"/>
        </w:rPr>
        <w:t>сваког радног дана (понедељак-петак)</w:t>
      </w:r>
      <w:r w:rsidRPr="00756F9B">
        <w:rPr>
          <w:rFonts w:cs="Times New Roman"/>
          <w:color w:val="000000"/>
        </w:rPr>
        <w:t xml:space="preserve"> у периоду од 7 до 15 часова</w:t>
      </w:r>
      <w:r w:rsidRPr="00756F9B">
        <w:rPr>
          <w:rFonts w:cs="Times New Roman"/>
          <w:lang w:val="en-US"/>
        </w:rPr>
        <w:t>.</w:t>
      </w:r>
    </w:p>
    <w:p w:rsidR="00E339CF" w:rsidRPr="00756F9B" w:rsidRDefault="00E339CF">
      <w:pPr>
        <w:rPr>
          <w:rFonts w:cs="Times New Roman"/>
        </w:rPr>
      </w:pPr>
    </w:p>
    <w:p w:rsidR="00E339CF" w:rsidRPr="00756F9B" w:rsidRDefault="0021487E">
      <w:pPr>
        <w:rPr>
          <w:rFonts w:cs="Times New Roman"/>
          <w:b/>
          <w:i/>
          <w:u w:val="single"/>
        </w:rPr>
      </w:pPr>
      <w:r w:rsidRPr="00756F9B">
        <w:rPr>
          <w:rFonts w:cs="Times New Roman"/>
          <w:b/>
          <w:i/>
          <w:u w:val="single"/>
        </w:rPr>
        <w:t>II Подаци о предмету јавне набавке</w:t>
      </w:r>
    </w:p>
    <w:p w:rsidR="00E339CF" w:rsidRPr="00756F9B" w:rsidRDefault="00E339CF">
      <w:pPr>
        <w:rPr>
          <w:rFonts w:cs="Times New Roman"/>
        </w:rPr>
      </w:pPr>
    </w:p>
    <w:p w:rsidR="00E339CF" w:rsidRDefault="0021487E">
      <w:pPr>
        <w:numPr>
          <w:ilvl w:val="0"/>
          <w:numId w:val="18"/>
        </w:numPr>
        <w:jc w:val="both"/>
        <w:rPr>
          <w:rFonts w:cs="Times New Roman"/>
          <w:lang w:val="sr-Cyrl-CS"/>
        </w:rPr>
      </w:pPr>
      <w:r w:rsidRPr="00756F9B">
        <w:rPr>
          <w:rFonts w:cs="Times New Roman"/>
        </w:rPr>
        <w:t>Опис предмета набавке, назив и ознака из општег речника набавке:</w:t>
      </w:r>
      <w:r w:rsidRPr="00756F9B">
        <w:rPr>
          <w:rFonts w:cs="Times New Roman"/>
          <w:lang w:val="sr-Cyrl-CS"/>
        </w:rPr>
        <w:t xml:space="preserve"> пластичне и бетонске цеви, према техничкој спецификацији наведеној и детаљно образложеној у даљем тексту конкурсне документације</w:t>
      </w:r>
    </w:p>
    <w:p w:rsidR="000B15B2" w:rsidRPr="00756F9B" w:rsidRDefault="000B15B2" w:rsidP="000B15B2">
      <w:pPr>
        <w:ind w:left="720"/>
        <w:jc w:val="both"/>
        <w:rPr>
          <w:rFonts w:cs="Times New Roman"/>
          <w:lang w:val="sr-Cyrl-CS"/>
        </w:rPr>
      </w:pPr>
    </w:p>
    <w:p w:rsidR="00E339CF" w:rsidRPr="00756F9B" w:rsidRDefault="000B15B2">
      <w:pPr>
        <w:jc w:val="both"/>
        <w:rPr>
          <w:rFonts w:cs="Times New Roman"/>
          <w:lang w:val="ru-RU"/>
        </w:rPr>
      </w:pPr>
      <w:r>
        <w:rPr>
          <w:rFonts w:cs="Times New Roman"/>
        </w:rPr>
        <w:tab/>
      </w:r>
      <w:r w:rsidR="0021487E" w:rsidRPr="00756F9B">
        <w:rPr>
          <w:rFonts w:cs="Times New Roman"/>
        </w:rPr>
        <w:t>Ознака из општег речника набавке</w:t>
      </w:r>
      <w:r w:rsidR="0021487E" w:rsidRPr="00756F9B">
        <w:rPr>
          <w:rFonts w:cs="Times New Roman"/>
          <w:lang w:val="ru-RU"/>
        </w:rPr>
        <w:t>: 44200000 – конструкциони производи.</w:t>
      </w:r>
    </w:p>
    <w:p w:rsidR="00E339CF" w:rsidRPr="00756F9B" w:rsidRDefault="00E339CF">
      <w:pPr>
        <w:jc w:val="both"/>
        <w:rPr>
          <w:rFonts w:cs="Times New Roman"/>
        </w:rPr>
      </w:pPr>
    </w:p>
    <w:p w:rsidR="000B15B2" w:rsidRPr="000B15B2" w:rsidRDefault="0021487E">
      <w:pPr>
        <w:numPr>
          <w:ilvl w:val="0"/>
          <w:numId w:val="18"/>
        </w:numPr>
        <w:jc w:val="both"/>
        <w:rPr>
          <w:rFonts w:cs="Times New Roman"/>
        </w:rPr>
      </w:pPr>
      <w:r w:rsidRPr="00756F9B">
        <w:rPr>
          <w:rFonts w:cs="Times New Roman"/>
          <w:lang w:val="sr-Cyrl-CS"/>
        </w:rPr>
        <w:t xml:space="preserve">Опис партије уколико је јавна набавка обликована по партијама, назив и ознака из </w:t>
      </w:r>
      <w:r w:rsidRPr="00756F9B">
        <w:rPr>
          <w:rFonts w:cs="Times New Roman"/>
          <w:lang w:val="en-US"/>
        </w:rPr>
        <w:t>o</w:t>
      </w:r>
      <w:r w:rsidRPr="00756F9B">
        <w:rPr>
          <w:rFonts w:cs="Times New Roman"/>
        </w:rPr>
        <w:t>пштег</w:t>
      </w:r>
      <w:r w:rsidRPr="00756F9B">
        <w:rPr>
          <w:rFonts w:cs="Times New Roman"/>
          <w:lang w:val="en-US"/>
        </w:rPr>
        <w:t xml:space="preserve"> </w:t>
      </w:r>
      <w:r w:rsidRPr="00756F9B">
        <w:rPr>
          <w:rFonts w:cs="Times New Roman"/>
        </w:rPr>
        <w:t xml:space="preserve">речника набавке: </w:t>
      </w:r>
    </w:p>
    <w:p w:rsidR="000B15B2" w:rsidRPr="000B15B2" w:rsidRDefault="000B15B2" w:rsidP="000B15B2">
      <w:pPr>
        <w:ind w:left="720"/>
        <w:jc w:val="both"/>
        <w:rPr>
          <w:rFonts w:cs="Times New Roman"/>
        </w:rPr>
      </w:pPr>
    </w:p>
    <w:p w:rsidR="00E339CF" w:rsidRPr="00756F9B" w:rsidRDefault="0021487E" w:rsidP="000B15B2">
      <w:pPr>
        <w:ind w:left="720"/>
        <w:jc w:val="both"/>
        <w:rPr>
          <w:rFonts w:cs="Times New Roman"/>
        </w:rPr>
      </w:pPr>
      <w:r w:rsidRPr="00756F9B">
        <w:rPr>
          <w:rFonts w:cs="Times New Roman"/>
        </w:rPr>
        <w:t>Набавка је обликована у 2 (две) партије и то:</w:t>
      </w:r>
    </w:p>
    <w:p w:rsidR="00E339CF" w:rsidRPr="00756F9B" w:rsidRDefault="00E339CF">
      <w:pPr>
        <w:rPr>
          <w:rFonts w:cs="Times New Roman"/>
        </w:rPr>
      </w:pPr>
    </w:p>
    <w:tbl>
      <w:tblPr>
        <w:tblW w:w="0" w:type="auto"/>
        <w:tblInd w:w="356" w:type="dxa"/>
        <w:tblLayout w:type="fixed"/>
        <w:tblLook w:val="0000"/>
      </w:tblPr>
      <w:tblGrid>
        <w:gridCol w:w="1231"/>
        <w:gridCol w:w="8156"/>
      </w:tblGrid>
      <w:tr w:rsidR="00E339CF" w:rsidRPr="00756F9B">
        <w:tc>
          <w:tcPr>
            <w:tcW w:w="1231" w:type="dxa"/>
            <w:tcBorders>
              <w:top w:val="single" w:sz="4" w:space="0" w:color="000000"/>
              <w:left w:val="single" w:sz="4" w:space="0" w:color="000000"/>
              <w:bottom w:val="single" w:sz="4" w:space="0" w:color="000000"/>
            </w:tcBorders>
            <w:shd w:val="clear" w:color="auto" w:fill="A6A6A6"/>
          </w:tcPr>
          <w:p w:rsidR="00E339CF" w:rsidRPr="00756F9B" w:rsidRDefault="0021487E">
            <w:pPr>
              <w:rPr>
                <w:rFonts w:cs="Times New Roman"/>
              </w:rPr>
            </w:pPr>
            <w:r w:rsidRPr="00756F9B">
              <w:rPr>
                <w:rFonts w:cs="Times New Roman"/>
              </w:rPr>
              <w:t>РБ</w:t>
            </w:r>
          </w:p>
        </w:tc>
        <w:tc>
          <w:tcPr>
            <w:tcW w:w="8156" w:type="dxa"/>
            <w:tcBorders>
              <w:top w:val="single" w:sz="4" w:space="0" w:color="000000"/>
              <w:left w:val="single" w:sz="4" w:space="0" w:color="000000"/>
              <w:bottom w:val="single" w:sz="4" w:space="0" w:color="000000"/>
              <w:right w:val="single" w:sz="4" w:space="0" w:color="000000"/>
            </w:tcBorders>
            <w:shd w:val="clear" w:color="auto" w:fill="A6A6A6"/>
          </w:tcPr>
          <w:p w:rsidR="00E339CF" w:rsidRPr="00756F9B" w:rsidRDefault="0021487E">
            <w:pPr>
              <w:numPr>
                <w:ilvl w:val="0"/>
                <w:numId w:val="18"/>
              </w:numPr>
              <w:rPr>
                <w:rFonts w:cs="Times New Roman"/>
              </w:rPr>
            </w:pPr>
            <w:r w:rsidRPr="00756F9B">
              <w:rPr>
                <w:rFonts w:cs="Times New Roman"/>
              </w:rPr>
              <w:t>Назив партије</w:t>
            </w:r>
          </w:p>
        </w:tc>
      </w:tr>
      <w:tr w:rsidR="00E339CF" w:rsidRPr="00756F9B">
        <w:tc>
          <w:tcPr>
            <w:tcW w:w="1231" w:type="dxa"/>
            <w:tcBorders>
              <w:top w:val="single" w:sz="4" w:space="0" w:color="000000"/>
              <w:left w:val="single" w:sz="4" w:space="0" w:color="000000"/>
              <w:bottom w:val="single" w:sz="4" w:space="0" w:color="000000"/>
            </w:tcBorders>
            <w:shd w:val="clear" w:color="auto" w:fill="FFFFFF"/>
          </w:tcPr>
          <w:p w:rsidR="00E339CF" w:rsidRPr="00756F9B" w:rsidRDefault="0021487E">
            <w:pPr>
              <w:rPr>
                <w:rFonts w:cs="Times New Roman"/>
              </w:rPr>
            </w:pPr>
            <w:r w:rsidRPr="00756F9B">
              <w:rPr>
                <w:rFonts w:cs="Times New Roman"/>
              </w:rPr>
              <w:t>1</w:t>
            </w:r>
          </w:p>
        </w:tc>
        <w:tc>
          <w:tcPr>
            <w:tcW w:w="8156" w:type="dxa"/>
            <w:tcBorders>
              <w:top w:val="single" w:sz="4" w:space="0" w:color="000000"/>
              <w:left w:val="single" w:sz="4" w:space="0" w:color="000000"/>
              <w:bottom w:val="single" w:sz="4" w:space="0" w:color="000000"/>
              <w:right w:val="single" w:sz="4" w:space="0" w:color="000000"/>
            </w:tcBorders>
            <w:shd w:val="clear" w:color="auto" w:fill="FFFFFF"/>
          </w:tcPr>
          <w:p w:rsidR="00E339CF" w:rsidRPr="00756F9B" w:rsidRDefault="0021487E">
            <w:pPr>
              <w:rPr>
                <w:rFonts w:cs="Times New Roman"/>
              </w:rPr>
            </w:pPr>
            <w:r w:rsidRPr="00756F9B">
              <w:rPr>
                <w:rFonts w:cs="Times New Roman"/>
              </w:rPr>
              <w:t>Партија 1 – Набавка пластичних цеви</w:t>
            </w:r>
          </w:p>
        </w:tc>
      </w:tr>
      <w:tr w:rsidR="00E339CF" w:rsidRPr="00756F9B">
        <w:tc>
          <w:tcPr>
            <w:tcW w:w="1231" w:type="dxa"/>
            <w:tcBorders>
              <w:top w:val="single" w:sz="4" w:space="0" w:color="000000"/>
              <w:left w:val="single" w:sz="4" w:space="0" w:color="000000"/>
              <w:bottom w:val="single" w:sz="4" w:space="0" w:color="000000"/>
            </w:tcBorders>
            <w:shd w:val="clear" w:color="auto" w:fill="FFFFFF"/>
          </w:tcPr>
          <w:p w:rsidR="00E339CF" w:rsidRPr="00756F9B" w:rsidRDefault="0021487E">
            <w:pPr>
              <w:rPr>
                <w:rFonts w:cs="Times New Roman"/>
              </w:rPr>
            </w:pPr>
            <w:r w:rsidRPr="00756F9B">
              <w:rPr>
                <w:rFonts w:cs="Times New Roman"/>
              </w:rPr>
              <w:t>2</w:t>
            </w:r>
          </w:p>
        </w:tc>
        <w:tc>
          <w:tcPr>
            <w:tcW w:w="8156" w:type="dxa"/>
            <w:tcBorders>
              <w:top w:val="single" w:sz="4" w:space="0" w:color="000000"/>
              <w:left w:val="single" w:sz="4" w:space="0" w:color="000000"/>
              <w:bottom w:val="single" w:sz="4" w:space="0" w:color="000000"/>
              <w:right w:val="single" w:sz="4" w:space="0" w:color="000000"/>
            </w:tcBorders>
            <w:shd w:val="clear" w:color="auto" w:fill="FFFFFF"/>
          </w:tcPr>
          <w:p w:rsidR="00E339CF" w:rsidRPr="00756F9B" w:rsidRDefault="0021487E">
            <w:pPr>
              <w:rPr>
                <w:rFonts w:cs="Times New Roman"/>
              </w:rPr>
            </w:pPr>
            <w:r w:rsidRPr="00756F9B">
              <w:rPr>
                <w:rFonts w:cs="Times New Roman"/>
              </w:rPr>
              <w:t>Партија 2 - Набавка бетонских цеви</w:t>
            </w:r>
          </w:p>
        </w:tc>
      </w:tr>
    </w:tbl>
    <w:p w:rsidR="00E339CF" w:rsidRPr="00756F9B" w:rsidRDefault="0021487E">
      <w:pPr>
        <w:numPr>
          <w:ilvl w:val="0"/>
          <w:numId w:val="18"/>
        </w:numPr>
        <w:rPr>
          <w:rFonts w:cs="Times New Roman"/>
        </w:rPr>
      </w:pPr>
      <w:r w:rsidRPr="00756F9B">
        <w:rPr>
          <w:rFonts w:cs="Times New Roman"/>
        </w:rPr>
        <w:t xml:space="preserve">    </w:t>
      </w:r>
    </w:p>
    <w:p w:rsidR="00E339CF" w:rsidRPr="00756F9B" w:rsidRDefault="0021487E">
      <w:pPr>
        <w:rPr>
          <w:rFonts w:cs="Times New Roman"/>
          <w:b/>
          <w:i/>
          <w:u w:val="single"/>
          <w:lang w:val="sr-Cyrl-CS"/>
        </w:rPr>
      </w:pPr>
      <w:r w:rsidRPr="00756F9B">
        <w:rPr>
          <w:rFonts w:cs="Times New Roman"/>
          <w:b/>
          <w:i/>
          <w:u w:val="single"/>
        </w:rPr>
        <w:t xml:space="preserve">III </w:t>
      </w:r>
      <w:r w:rsidRPr="00756F9B">
        <w:rPr>
          <w:rFonts w:cs="Times New Roman"/>
          <w:b/>
          <w:i/>
          <w:u w:val="single"/>
          <w:lang w:val="sr-Cyrl-CS"/>
        </w:rPr>
        <w:t>Врста, техничке карактеристике (спецификације), квалитет, количина и опис добара, рок и место испоруке добара, евентуалне додатне услуге и сл.</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Добра која су предмет набавке и количине које су потребне, наведене су у следећим табелама:</w:t>
      </w:r>
    </w:p>
    <w:p w:rsidR="00E339CF" w:rsidRPr="00756F9B" w:rsidRDefault="00E339CF">
      <w:pPr>
        <w:rPr>
          <w:rFonts w:cs="Times New Roman"/>
        </w:rPr>
      </w:pPr>
    </w:p>
    <w:tbl>
      <w:tblPr>
        <w:tblW w:w="0" w:type="auto"/>
        <w:tblInd w:w="55" w:type="dxa"/>
        <w:tblLayout w:type="fixed"/>
        <w:tblCellMar>
          <w:top w:w="55" w:type="dxa"/>
          <w:left w:w="55" w:type="dxa"/>
          <w:bottom w:w="55" w:type="dxa"/>
          <w:right w:w="55" w:type="dxa"/>
        </w:tblCellMar>
        <w:tblLook w:val="0000"/>
      </w:tblPr>
      <w:tblGrid>
        <w:gridCol w:w="900"/>
        <w:gridCol w:w="21"/>
        <w:gridCol w:w="3548"/>
        <w:gridCol w:w="44"/>
        <w:gridCol w:w="2256"/>
        <w:gridCol w:w="2259"/>
      </w:tblGrid>
      <w:tr w:rsidR="00E339CF" w:rsidRPr="00756F9B">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b/>
                <w:bCs/>
              </w:rPr>
            </w:pPr>
            <w:r w:rsidRPr="00756F9B">
              <w:rPr>
                <w:rFonts w:cs="Times New Roman"/>
                <w:b/>
                <w:bCs/>
              </w:rPr>
              <w:t>Партија 1 – Набавка пластичних цеви</w:t>
            </w:r>
          </w:p>
        </w:tc>
      </w:tr>
      <w:tr w:rsidR="00E339CF" w:rsidRPr="00756F9B">
        <w:tc>
          <w:tcPr>
            <w:tcW w:w="900" w:type="dxa"/>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b/>
                <w:bCs/>
              </w:rPr>
            </w:pPr>
            <w:r w:rsidRPr="00756F9B">
              <w:rPr>
                <w:rFonts w:cs="Times New Roman"/>
                <w:b/>
                <w:bCs/>
              </w:rPr>
              <w:t>Ред.бр.</w:t>
            </w:r>
          </w:p>
        </w:tc>
        <w:tc>
          <w:tcPr>
            <w:tcW w:w="3613" w:type="dxa"/>
            <w:gridSpan w:val="3"/>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b/>
                <w:bCs/>
              </w:rPr>
            </w:pPr>
            <w:r w:rsidRPr="00756F9B">
              <w:rPr>
                <w:rFonts w:cs="Times New Roman"/>
                <w:b/>
                <w:bCs/>
              </w:rPr>
              <w:t>Опис</w:t>
            </w:r>
          </w:p>
        </w:tc>
        <w:tc>
          <w:tcPr>
            <w:tcW w:w="2256" w:type="dxa"/>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b/>
                <w:bCs/>
              </w:rPr>
            </w:pPr>
            <w:r w:rsidRPr="00756F9B">
              <w:rPr>
                <w:rFonts w:cs="Times New Roman"/>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b/>
                <w:bCs/>
              </w:rPr>
            </w:pPr>
            <w:r w:rsidRPr="00756F9B">
              <w:rPr>
                <w:rFonts w:cs="Times New Roman"/>
                <w:b/>
                <w:bCs/>
              </w:rPr>
              <w:t>Количина</w:t>
            </w:r>
          </w:p>
        </w:tc>
      </w:tr>
      <w:tr w:rsidR="00E339CF" w:rsidRPr="00756F9B">
        <w:tc>
          <w:tcPr>
            <w:tcW w:w="900"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1</w:t>
            </w:r>
          </w:p>
        </w:tc>
        <w:tc>
          <w:tcPr>
            <w:tcW w:w="3613" w:type="dxa"/>
            <w:gridSpan w:val="3"/>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ПП Коруговане цеви Ø 400/6000 ID SN8</w:t>
            </w:r>
          </w:p>
        </w:tc>
        <w:tc>
          <w:tcPr>
            <w:tcW w:w="2256"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м</w:t>
            </w:r>
          </w:p>
        </w:tc>
        <w:tc>
          <w:tcPr>
            <w:tcW w:w="2259" w:type="dxa"/>
            <w:tcBorders>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rPr>
            </w:pPr>
            <w:r w:rsidRPr="00756F9B">
              <w:rPr>
                <w:rFonts w:cs="Times New Roman"/>
              </w:rPr>
              <w:t>240</w:t>
            </w:r>
          </w:p>
        </w:tc>
      </w:tr>
      <w:tr w:rsidR="00E339CF" w:rsidRPr="00756F9B">
        <w:tc>
          <w:tcPr>
            <w:tcW w:w="900"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2</w:t>
            </w:r>
          </w:p>
        </w:tc>
        <w:tc>
          <w:tcPr>
            <w:tcW w:w="3613" w:type="dxa"/>
            <w:gridSpan w:val="3"/>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ПП Коруговане цеви Ø 600/6000 ID SN8</w:t>
            </w:r>
          </w:p>
        </w:tc>
        <w:tc>
          <w:tcPr>
            <w:tcW w:w="2256"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м</w:t>
            </w:r>
          </w:p>
        </w:tc>
        <w:tc>
          <w:tcPr>
            <w:tcW w:w="2259" w:type="dxa"/>
            <w:tcBorders>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rPr>
            </w:pPr>
            <w:r w:rsidRPr="00756F9B">
              <w:rPr>
                <w:rFonts w:cs="Times New Roman"/>
              </w:rPr>
              <w:t>120</w:t>
            </w:r>
          </w:p>
        </w:tc>
      </w:tr>
      <w:tr w:rsidR="00E339CF" w:rsidRPr="00756F9B">
        <w:tc>
          <w:tcPr>
            <w:tcW w:w="900"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3</w:t>
            </w:r>
          </w:p>
        </w:tc>
        <w:tc>
          <w:tcPr>
            <w:tcW w:w="3613" w:type="dxa"/>
            <w:gridSpan w:val="3"/>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ПП Коруговане цеви Ø 800/6000 ID SN8</w:t>
            </w:r>
          </w:p>
        </w:tc>
        <w:tc>
          <w:tcPr>
            <w:tcW w:w="2256"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м</w:t>
            </w:r>
          </w:p>
        </w:tc>
        <w:tc>
          <w:tcPr>
            <w:tcW w:w="2259" w:type="dxa"/>
            <w:tcBorders>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rPr>
            </w:pPr>
            <w:r w:rsidRPr="00756F9B">
              <w:rPr>
                <w:rFonts w:cs="Times New Roman"/>
              </w:rPr>
              <w:t>72</w:t>
            </w:r>
          </w:p>
        </w:tc>
      </w:tr>
      <w:tr w:rsidR="00E339CF" w:rsidRPr="00756F9B">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b/>
                <w:bCs/>
              </w:rPr>
            </w:pPr>
            <w:r w:rsidRPr="00756F9B">
              <w:rPr>
                <w:rFonts w:cs="Times New Roman"/>
                <w:b/>
                <w:bCs/>
              </w:rPr>
              <w:t>Партија 2 – Набавка бетонских цеви</w:t>
            </w:r>
          </w:p>
        </w:tc>
      </w:tr>
      <w:tr w:rsidR="00E339CF" w:rsidRPr="00756F9B">
        <w:tc>
          <w:tcPr>
            <w:tcW w:w="921" w:type="dxa"/>
            <w:gridSpan w:val="2"/>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lastRenderedPageBreak/>
              <w:t>Ред.бр.</w:t>
            </w:r>
          </w:p>
        </w:tc>
        <w:tc>
          <w:tcPr>
            <w:tcW w:w="3548" w:type="dxa"/>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Опис</w:t>
            </w:r>
          </w:p>
        </w:tc>
        <w:tc>
          <w:tcPr>
            <w:tcW w:w="2300" w:type="dxa"/>
            <w:gridSpan w:val="2"/>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rPr>
            </w:pPr>
            <w:r w:rsidRPr="00756F9B">
              <w:rPr>
                <w:rFonts w:cs="Times New Roman"/>
              </w:rPr>
              <w:t>Количина</w:t>
            </w:r>
          </w:p>
        </w:tc>
      </w:tr>
      <w:tr w:rsidR="00E339CF" w:rsidRPr="00756F9B">
        <w:tc>
          <w:tcPr>
            <w:tcW w:w="921" w:type="dxa"/>
            <w:gridSpan w:val="2"/>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1</w:t>
            </w:r>
          </w:p>
        </w:tc>
        <w:tc>
          <w:tcPr>
            <w:tcW w:w="3548" w:type="dxa"/>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Неармиране бетонске цеви   Ø1000/1000</w:t>
            </w:r>
          </w:p>
        </w:tc>
        <w:tc>
          <w:tcPr>
            <w:tcW w:w="2300" w:type="dxa"/>
            <w:gridSpan w:val="2"/>
            <w:tcBorders>
              <w:left w:val="single" w:sz="1" w:space="0" w:color="000000"/>
              <w:bottom w:val="single" w:sz="1" w:space="0" w:color="000000"/>
            </w:tcBorders>
            <w:shd w:val="clear" w:color="auto" w:fill="auto"/>
          </w:tcPr>
          <w:p w:rsidR="00E339CF" w:rsidRPr="00756F9B" w:rsidRDefault="0021487E">
            <w:pPr>
              <w:rPr>
                <w:rFonts w:cs="Times New Roman"/>
              </w:rPr>
            </w:pPr>
            <w:r w:rsidRPr="00756F9B">
              <w:rPr>
                <w:rFonts w:cs="Times New Roman"/>
              </w:rPr>
              <w:t>м</w:t>
            </w:r>
          </w:p>
        </w:tc>
        <w:tc>
          <w:tcPr>
            <w:tcW w:w="2259" w:type="dxa"/>
            <w:tcBorders>
              <w:left w:val="single" w:sz="1" w:space="0" w:color="000000"/>
              <w:bottom w:val="single" w:sz="1" w:space="0" w:color="000000"/>
              <w:right w:val="single" w:sz="1" w:space="0" w:color="000000"/>
            </w:tcBorders>
            <w:shd w:val="clear" w:color="auto" w:fill="auto"/>
          </w:tcPr>
          <w:p w:rsidR="00E339CF" w:rsidRPr="00756F9B" w:rsidRDefault="0021487E">
            <w:pPr>
              <w:rPr>
                <w:rFonts w:cs="Times New Roman"/>
              </w:rPr>
            </w:pPr>
            <w:r w:rsidRPr="00756F9B">
              <w:rPr>
                <w:rFonts w:cs="Times New Roman"/>
              </w:rPr>
              <w:t>22</w:t>
            </w:r>
          </w:p>
        </w:tc>
      </w:tr>
    </w:tbl>
    <w:p w:rsidR="00E339CF" w:rsidRPr="00756F9B" w:rsidRDefault="00E339CF">
      <w:pPr>
        <w:rPr>
          <w:rFonts w:cs="Times New Roman"/>
        </w:rPr>
      </w:pPr>
    </w:p>
    <w:p w:rsidR="00E339CF" w:rsidRPr="00756F9B" w:rsidRDefault="0021487E">
      <w:pPr>
        <w:jc w:val="both"/>
        <w:rPr>
          <w:rFonts w:cs="Times New Roman"/>
          <w:bCs/>
        </w:rPr>
      </w:pPr>
      <w:r w:rsidRPr="00756F9B">
        <w:rPr>
          <w:rFonts w:cs="Times New Roman"/>
          <w:b/>
          <w:bCs/>
        </w:rPr>
        <w:t>Квалитет  добара:</w:t>
      </w:r>
      <w:r w:rsidRPr="00756F9B">
        <w:rPr>
          <w:rFonts w:cs="Times New Roman"/>
          <w:bCs/>
        </w:rPr>
        <w:t xml:space="preserve"> - 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 мора бити фабрички нова, у оригиналном паковању произвођача на коме је јасно назначен тип, врста и количина робе.</w:t>
      </w:r>
    </w:p>
    <w:p w:rsidR="00E339CF" w:rsidRPr="00756F9B" w:rsidRDefault="002B163D">
      <w:pPr>
        <w:jc w:val="both"/>
        <w:rPr>
          <w:rFonts w:eastAsia="TimesNewRomanPSMT" w:cs="Times New Roman"/>
          <w:b/>
          <w:bCs/>
          <w:shadow/>
          <w:color w:val="000000"/>
          <w:lang w:val="sr-Cyrl-CS"/>
        </w:rPr>
      </w:pPr>
      <w:r>
        <w:rPr>
          <w:rFonts w:cs="Times New Roman"/>
          <w:b/>
          <w:bCs/>
        </w:rPr>
        <w:t xml:space="preserve">Уз понуду доставити </w:t>
      </w:r>
      <w:r w:rsidR="0021487E" w:rsidRPr="00756F9B">
        <w:rPr>
          <w:rFonts w:cs="Times New Roman"/>
          <w:b/>
          <w:bCs/>
        </w:rPr>
        <w:t xml:space="preserve">атесте </w:t>
      </w:r>
      <w:r>
        <w:rPr>
          <w:rFonts w:cs="Times New Roman"/>
          <w:b/>
          <w:bCs/>
        </w:rPr>
        <w:t>за квалитет цеви</w:t>
      </w:r>
      <w:r w:rsidR="0021487E" w:rsidRPr="00756F9B">
        <w:rPr>
          <w:rFonts w:cs="Times New Roman"/>
          <w:b/>
          <w:bCs/>
        </w:rPr>
        <w:t xml:space="preserve"> </w:t>
      </w:r>
      <w:r w:rsidR="0021487E" w:rsidRPr="00756F9B">
        <w:rPr>
          <w:rFonts w:eastAsia="TimesNewRomanPSMT" w:cs="Times New Roman"/>
          <w:b/>
          <w:bCs/>
          <w:shadow/>
          <w:color w:val="000000"/>
        </w:rPr>
        <w:t>издате од</w:t>
      </w:r>
      <w:r w:rsidR="0021487E" w:rsidRPr="00756F9B">
        <w:rPr>
          <w:rFonts w:eastAsia="TimesNewRomanPSMT" w:cs="Times New Roman"/>
          <w:b/>
          <w:bCs/>
          <w:shadow/>
          <w:color w:val="000000"/>
          <w:lang w:val="sr-Cyrl-CS"/>
        </w:rPr>
        <w:t xml:space="preserve"> </w:t>
      </w:r>
      <w:r w:rsidR="0021487E" w:rsidRPr="00756F9B">
        <w:rPr>
          <w:rFonts w:eastAsia="TimesNewRomanPSMT" w:cs="Times New Roman"/>
          <w:b/>
          <w:bCs/>
          <w:shadow/>
          <w:color w:val="000000"/>
        </w:rPr>
        <w:t xml:space="preserve">акредитоване установе да су цеви израђени у складу са </w:t>
      </w:r>
      <w:r w:rsidR="0021487E" w:rsidRPr="00756F9B">
        <w:rPr>
          <w:rFonts w:eastAsia="TimesNewRomanPSMT" w:cs="Times New Roman"/>
          <w:b/>
          <w:bCs/>
          <w:shadow/>
          <w:color w:val="000000"/>
          <w:lang w:val="sr-Cyrl-CS"/>
        </w:rPr>
        <w:t xml:space="preserve">захтеваним </w:t>
      </w:r>
      <w:r w:rsidR="0021487E" w:rsidRPr="00756F9B">
        <w:rPr>
          <w:rFonts w:eastAsia="TimesNewRomanPSMT" w:cs="Times New Roman"/>
          <w:b/>
          <w:bCs/>
          <w:shadow/>
          <w:color w:val="000000"/>
        </w:rPr>
        <w:t>стандардима</w:t>
      </w:r>
      <w:r w:rsidR="00693F4C">
        <w:rPr>
          <w:rFonts w:eastAsia="TimesNewRomanPSMT" w:cs="Times New Roman"/>
          <w:b/>
          <w:bCs/>
          <w:shadow/>
          <w:color w:val="000000"/>
        </w:rPr>
        <w:t xml:space="preserve"> </w:t>
      </w:r>
      <w:r w:rsidR="00F70364">
        <w:rPr>
          <w:rFonts w:eastAsia="TimesNewRomanPSMT" w:cs="Times New Roman"/>
          <w:b/>
          <w:bCs/>
          <w:shadow/>
          <w:color w:val="000000"/>
        </w:rPr>
        <w:t>- за партију 1</w:t>
      </w:r>
      <w:r>
        <w:rPr>
          <w:rFonts w:eastAsia="TimesNewRomanPSMT" w:cs="Times New Roman"/>
          <w:b/>
          <w:bCs/>
          <w:shadow/>
          <w:color w:val="000000"/>
        </w:rPr>
        <w:t>.</w:t>
      </w:r>
      <w:r w:rsidR="0021487E" w:rsidRPr="00756F9B">
        <w:rPr>
          <w:rFonts w:eastAsia="TimesNewRomanPSMT" w:cs="Times New Roman"/>
          <w:b/>
          <w:bCs/>
          <w:shadow/>
          <w:color w:val="000000"/>
          <w:lang w:val="sr-Cyrl-CS"/>
        </w:rPr>
        <w:t xml:space="preserve"> </w:t>
      </w:r>
    </w:p>
    <w:p w:rsidR="00E339CF" w:rsidRPr="00756F9B" w:rsidRDefault="0021487E">
      <w:pPr>
        <w:jc w:val="both"/>
        <w:rPr>
          <w:rFonts w:cs="Times New Roman"/>
          <w:bCs/>
        </w:rPr>
      </w:pPr>
      <w:r w:rsidRPr="00756F9B">
        <w:rPr>
          <w:rFonts w:cs="Times New Roman"/>
          <w:b/>
          <w:bCs/>
        </w:rPr>
        <w:t>У случају испоруке неквалитетних и неисправних добара</w:t>
      </w:r>
      <w:r w:rsidRPr="00756F9B">
        <w:rPr>
          <w:rFonts w:cs="Times New Roman"/>
          <w:bCs/>
        </w:rPr>
        <w:t xml:space="preserve"> – Наручилац има право на рекламацију квалитета и количине испоручених добара, при чему је дужан да уложи приговор без одлагања, одмах након пријема добара. </w:t>
      </w:r>
    </w:p>
    <w:p w:rsidR="00E339CF" w:rsidRPr="00756F9B" w:rsidRDefault="0021487E">
      <w:pPr>
        <w:jc w:val="both"/>
        <w:rPr>
          <w:rFonts w:cs="Times New Roman"/>
        </w:rPr>
      </w:pPr>
      <w:r w:rsidRPr="00756F9B">
        <w:rPr>
          <w:rFonts w:cs="Times New Roman"/>
        </w:rPr>
        <w:t>Испоручилац мора најкасније у року од два дана поступити по рекламацији.</w:t>
      </w:r>
    </w:p>
    <w:p w:rsidR="00E339CF" w:rsidRPr="00756F9B" w:rsidRDefault="0021487E">
      <w:pPr>
        <w:jc w:val="both"/>
        <w:rPr>
          <w:rFonts w:cs="Times New Roman"/>
        </w:rPr>
      </w:pPr>
      <w:r w:rsidRPr="00756F9B">
        <w:rPr>
          <w:rFonts w:cs="Times New Roman"/>
          <w:b/>
          <w:bCs/>
        </w:rPr>
        <w:t>Начин, рок и услови требовања и испорука добара</w:t>
      </w:r>
      <w:r w:rsidRPr="00756F9B">
        <w:rPr>
          <w:rFonts w:cs="Times New Roman"/>
          <w:bCs/>
        </w:rPr>
        <w:t xml:space="preserve"> – </w:t>
      </w:r>
      <w:r w:rsidRPr="00756F9B">
        <w:rPr>
          <w:rFonts w:cs="Times New Roman"/>
          <w:lang w:val="ru-RU"/>
        </w:rPr>
        <w:t>Испоручилац добара се обавезује да са уговорену робу испоручи у року од 15 дана од дана по</w:t>
      </w:r>
      <w:r w:rsidRPr="00756F9B">
        <w:rPr>
          <w:rFonts w:cs="Times New Roman"/>
        </w:rPr>
        <w:t>дношења писменог захтева од стране Наручиоца.</w:t>
      </w:r>
    </w:p>
    <w:p w:rsidR="00E339CF" w:rsidRPr="00756F9B" w:rsidRDefault="0021487E">
      <w:pPr>
        <w:jc w:val="both"/>
        <w:rPr>
          <w:rFonts w:cs="Times New Roman"/>
          <w:lang w:val="sr-Cyrl-CS"/>
        </w:rPr>
      </w:pPr>
      <w:r w:rsidRPr="00756F9B">
        <w:rPr>
          <w:rFonts w:cs="Times New Roman"/>
          <w:b/>
          <w:lang w:val="sr-Cyrl-CS"/>
        </w:rPr>
        <w:t>Место испоруке</w:t>
      </w:r>
      <w:r w:rsidRPr="00756F9B">
        <w:rPr>
          <w:rFonts w:cs="Times New Roman"/>
          <w:lang w:val="sr-Cyrl-CS"/>
        </w:rPr>
        <w:t xml:space="preserve">: франко магацин Ј.П.“Љубовија“, Љубовија, ул.Азбуковачка б.б., 15320 Љубовија. </w:t>
      </w:r>
    </w:p>
    <w:p w:rsidR="00E339CF" w:rsidRPr="00756F9B" w:rsidRDefault="0021487E">
      <w:pPr>
        <w:jc w:val="both"/>
        <w:rPr>
          <w:rFonts w:cs="Times New Roman"/>
        </w:rPr>
      </w:pPr>
      <w:r w:rsidRPr="00756F9B">
        <w:rPr>
          <w:rFonts w:cs="Times New Roman"/>
        </w:rPr>
        <w:t xml:space="preserve">Трошкови </w:t>
      </w:r>
      <w:r w:rsidRPr="00756F9B">
        <w:rPr>
          <w:rFonts w:cs="Times New Roman"/>
          <w:lang w:val="sr-Cyrl-CS"/>
        </w:rPr>
        <w:t>испоруке предметних добара, као и ризик евентуалне случајне пропаста ствари током транспорта</w:t>
      </w:r>
      <w:r w:rsidRPr="00756F9B">
        <w:rPr>
          <w:rFonts w:cs="Times New Roman"/>
        </w:rPr>
        <w:t xml:space="preserve"> </w:t>
      </w:r>
      <w:r w:rsidRPr="00756F9B">
        <w:rPr>
          <w:rFonts w:cs="Times New Roman"/>
          <w:lang w:val="sr-Cyrl-CS"/>
        </w:rPr>
        <w:t xml:space="preserve">падају </w:t>
      </w:r>
      <w:r w:rsidRPr="00756F9B">
        <w:rPr>
          <w:rFonts w:cs="Times New Roman"/>
        </w:rPr>
        <w:t>на терет понуђача.</w:t>
      </w:r>
    </w:p>
    <w:p w:rsidR="00E339CF" w:rsidRPr="00756F9B" w:rsidRDefault="00E339CF">
      <w:pPr>
        <w:jc w:val="both"/>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rPr>
          <w:rFonts w:cs="Times New Roman"/>
          <w:b/>
          <w:i/>
          <w:u w:val="single"/>
          <w:lang w:val="sr-Cyrl-CS"/>
        </w:rPr>
      </w:pPr>
      <w:r w:rsidRPr="00756F9B">
        <w:rPr>
          <w:rFonts w:cs="Times New Roman"/>
          <w:b/>
          <w:i/>
          <w:u w:val="single"/>
        </w:rPr>
        <w:lastRenderedPageBreak/>
        <w:t xml:space="preserve">IV </w:t>
      </w:r>
      <w:r w:rsidRPr="00756F9B">
        <w:rPr>
          <w:rFonts w:cs="Times New Roman"/>
          <w:b/>
          <w:i/>
          <w:u w:val="single"/>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lang w:val="sr-Cyrl-CS"/>
        </w:rPr>
        <w:t xml:space="preserve">У погледу </w:t>
      </w:r>
      <w:r w:rsidRPr="00756F9B">
        <w:rPr>
          <w:rFonts w:cs="Times New Roman"/>
          <w:b/>
          <w:u w:val="single"/>
          <w:lang w:val="sr-Cyrl-CS"/>
        </w:rPr>
        <w:t>обавезних услова</w:t>
      </w:r>
      <w:r w:rsidRPr="00756F9B">
        <w:rPr>
          <w:rFonts w:cs="Times New Roman"/>
          <w:lang w:val="sr-Cyrl-CS"/>
        </w:rPr>
        <w:t>, понуђач у поступку јавне набавке мора доказати</w:t>
      </w:r>
      <w:r w:rsidRPr="00756F9B">
        <w:rPr>
          <w:rFonts w:cs="Times New Roman"/>
        </w:rPr>
        <w:t>:</w:t>
      </w:r>
    </w:p>
    <w:p w:rsidR="00E339CF" w:rsidRPr="00756F9B" w:rsidRDefault="0021487E">
      <w:pPr>
        <w:jc w:val="both"/>
        <w:rPr>
          <w:rFonts w:cs="Times New Roman"/>
        </w:rPr>
      </w:pPr>
      <w:r w:rsidRPr="00756F9B">
        <w:rPr>
          <w:rFonts w:cs="Times New Roman"/>
        </w:rPr>
        <w:t xml:space="preserve"> </w:t>
      </w:r>
    </w:p>
    <w:p w:rsidR="00E339CF" w:rsidRPr="00756F9B" w:rsidRDefault="0021487E">
      <w:pPr>
        <w:numPr>
          <w:ilvl w:val="0"/>
          <w:numId w:val="14"/>
        </w:numPr>
        <w:jc w:val="both"/>
        <w:rPr>
          <w:rFonts w:cs="Times New Roman"/>
          <w:lang w:val="sr-Cyrl-CS"/>
        </w:rPr>
      </w:pPr>
      <w:r w:rsidRPr="00756F9B">
        <w:rPr>
          <w:rFonts w:cs="Times New Roman"/>
        </w:rPr>
        <w:t xml:space="preserve">да је регистован </w:t>
      </w:r>
      <w:r w:rsidRPr="00756F9B">
        <w:rPr>
          <w:rFonts w:cs="Times New Roman"/>
          <w:lang w:val="sr-Cyrl-CS"/>
        </w:rPr>
        <w:t xml:space="preserve">код надлежног органа, односно уписан у одговарајући регистар </w:t>
      </w:r>
      <w:r w:rsidRPr="00756F9B">
        <w:rPr>
          <w:rFonts w:cs="Times New Roman"/>
          <w:iCs/>
          <w:lang w:val="sr-Cyrl-CS"/>
        </w:rPr>
        <w:t>(чл. 75. ст. 1. тач. 1) Закона)</w:t>
      </w:r>
      <w:r w:rsidRPr="00756F9B">
        <w:rPr>
          <w:rFonts w:cs="Times New Roman"/>
          <w:lang w:val="sr-Cyrl-CS"/>
        </w:rPr>
        <w:t>,</w:t>
      </w:r>
    </w:p>
    <w:p w:rsidR="00E339CF" w:rsidRPr="00756F9B" w:rsidRDefault="0021487E">
      <w:pPr>
        <w:numPr>
          <w:ilvl w:val="0"/>
          <w:numId w:val="14"/>
        </w:numPr>
        <w:jc w:val="both"/>
        <w:rPr>
          <w:rFonts w:cs="Times New Roman"/>
        </w:rPr>
      </w:pPr>
      <w:r w:rsidRPr="00756F9B">
        <w:rPr>
          <w:rFonts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56F9B">
        <w:rPr>
          <w:rFonts w:cs="Times New Roman"/>
          <w:lang w:val="sr-Cyrl-CS"/>
        </w:rPr>
        <w:t xml:space="preserve"> </w:t>
      </w:r>
      <w:r w:rsidRPr="00756F9B">
        <w:rPr>
          <w:rFonts w:cs="Times New Roman"/>
          <w:iCs/>
          <w:lang w:val="sr-Cyrl-CS"/>
        </w:rPr>
        <w:t>(чл. 75. ст. 1. тач. 2) Закона)</w:t>
      </w:r>
      <w:r w:rsidRPr="00756F9B">
        <w:rPr>
          <w:rFonts w:cs="Times New Roman"/>
        </w:rPr>
        <w:t xml:space="preserve">, </w:t>
      </w:r>
    </w:p>
    <w:p w:rsidR="00E339CF" w:rsidRPr="00756F9B" w:rsidRDefault="0021487E">
      <w:pPr>
        <w:numPr>
          <w:ilvl w:val="0"/>
          <w:numId w:val="14"/>
        </w:numPr>
        <w:jc w:val="both"/>
        <w:rPr>
          <w:rFonts w:cs="Times New Roman"/>
          <w:lang w:val="sr-Cyrl-CS"/>
        </w:rPr>
      </w:pPr>
      <w:r w:rsidRPr="00756F9B">
        <w:rPr>
          <w:rFonts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56F9B">
        <w:rPr>
          <w:rFonts w:cs="Times New Roman"/>
          <w:lang w:val="sr-Cyrl-CS"/>
        </w:rPr>
        <w:t xml:space="preserve"> </w:t>
      </w:r>
      <w:r w:rsidRPr="00756F9B">
        <w:rPr>
          <w:rFonts w:cs="Times New Roman"/>
          <w:iCs/>
          <w:lang w:val="sr-Cyrl-CS"/>
        </w:rPr>
        <w:t>(чл. 75. ст. 1. тач. 4) Закона)</w:t>
      </w:r>
      <w:r w:rsidRPr="00756F9B">
        <w:rPr>
          <w:rFonts w:cs="Times New Roman"/>
          <w:lang w:val="sr-Cyrl-CS"/>
        </w:rPr>
        <w:t xml:space="preserve">, </w:t>
      </w:r>
    </w:p>
    <w:p w:rsidR="00E339CF" w:rsidRPr="00756F9B" w:rsidRDefault="0021487E">
      <w:pPr>
        <w:numPr>
          <w:ilvl w:val="0"/>
          <w:numId w:val="14"/>
        </w:numPr>
        <w:jc w:val="both"/>
        <w:rPr>
          <w:rFonts w:cs="Times New Roman"/>
          <w:bCs/>
          <w:iCs/>
          <w:lang w:val="sr-Cyrl-CS"/>
        </w:rPr>
      </w:pPr>
      <w:r w:rsidRPr="00756F9B">
        <w:rPr>
          <w:rFonts w:cs="Times New Roman"/>
          <w:lang w:val="sr-Cyrl-CS"/>
        </w:rPr>
        <w:t xml:space="preserve">да је поштовао обавезе </w:t>
      </w:r>
      <w:r w:rsidRPr="00756F9B">
        <w:rPr>
          <w:rFonts w:cs="Times New Roman"/>
          <w:bCs/>
          <w:iCs/>
        </w:rPr>
        <w:t>које произлазе из важећих прописа о заштити на раду, запошљавању и условима рада, заштити животне средине</w:t>
      </w:r>
      <w:r w:rsidRPr="00756F9B">
        <w:rPr>
          <w:rFonts w:cs="Times New Roman"/>
          <w:bCs/>
          <w:iCs/>
          <w:lang w:val="sr-Cyrl-CS"/>
        </w:rPr>
        <w:t>,</w:t>
      </w:r>
      <w:r w:rsidRPr="00756F9B">
        <w:rPr>
          <w:rFonts w:cs="Times New Roman"/>
        </w:rPr>
        <w:t xml:space="preserve"> као и да </w:t>
      </w:r>
      <w:r w:rsidRPr="00756F9B">
        <w:rPr>
          <w:rFonts w:cs="Times New Roman"/>
          <w:lang w:val="sr-Cyrl-CS"/>
        </w:rPr>
        <w:t>нема забрану обављања делатности која је на снази у време подношења понуде</w:t>
      </w:r>
      <w:r w:rsidRPr="00756F9B">
        <w:rPr>
          <w:rFonts w:cs="Times New Roman"/>
          <w:bCs/>
          <w:iCs/>
          <w:lang w:val="sr-Cyrl-CS"/>
        </w:rPr>
        <w:t xml:space="preserve"> </w:t>
      </w:r>
      <w:r w:rsidRPr="00756F9B">
        <w:rPr>
          <w:rFonts w:cs="Times New Roman"/>
          <w:iCs/>
          <w:lang w:val="sr-Cyrl-CS"/>
        </w:rPr>
        <w:t>(чл. 75. ст. 2. Закона)</w:t>
      </w:r>
      <w:r w:rsidRPr="00756F9B">
        <w:rPr>
          <w:rFonts w:cs="Times New Roman"/>
          <w:bCs/>
          <w:iCs/>
          <w:lang w:val="sr-Cyrl-CS"/>
        </w:rPr>
        <w:t>.</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lang w:val="sr-Cyrl-CS"/>
        </w:rPr>
        <w:t xml:space="preserve">У погледу </w:t>
      </w:r>
      <w:r w:rsidRPr="00756F9B">
        <w:rPr>
          <w:rFonts w:cs="Times New Roman"/>
          <w:b/>
          <w:u w:val="single"/>
          <w:lang w:val="sr-Cyrl-CS"/>
        </w:rPr>
        <w:t>додатних услова</w:t>
      </w:r>
      <w:r w:rsidRPr="00756F9B">
        <w:rPr>
          <w:rFonts w:cs="Times New Roman"/>
          <w:lang w:val="sr-Cyrl-CS"/>
        </w:rPr>
        <w:t>, понуђач у поступку јавне набавке мора доказати</w:t>
      </w:r>
      <w:r w:rsidRPr="00756F9B">
        <w:rPr>
          <w:rFonts w:cs="Times New Roman"/>
        </w:rPr>
        <w:t xml:space="preserve">: </w:t>
      </w:r>
    </w:p>
    <w:p w:rsidR="00E339CF" w:rsidRPr="00756F9B" w:rsidRDefault="0021487E">
      <w:pPr>
        <w:numPr>
          <w:ilvl w:val="0"/>
          <w:numId w:val="23"/>
        </w:numPr>
        <w:jc w:val="both"/>
        <w:rPr>
          <w:rFonts w:cs="Times New Roman"/>
          <w:b/>
          <w:lang w:val="sr-Cyrl-CS"/>
        </w:rPr>
      </w:pPr>
      <w:r w:rsidRPr="00756F9B">
        <w:rPr>
          <w:rFonts w:cs="Times New Roman"/>
        </w:rPr>
        <w:t xml:space="preserve">Да располаже неопходним </w:t>
      </w:r>
      <w:r w:rsidRPr="00756F9B">
        <w:rPr>
          <w:rFonts w:cs="Times New Roman"/>
          <w:b/>
        </w:rPr>
        <w:t>пословним капацитетом</w:t>
      </w:r>
      <w:r w:rsidRPr="00756F9B">
        <w:rPr>
          <w:rFonts w:cs="Times New Roman"/>
          <w:b/>
          <w:lang w:val="sr-Cyrl-CS"/>
        </w:rPr>
        <w:t>:</w:t>
      </w:r>
    </w:p>
    <w:p w:rsidR="00E339CF" w:rsidRPr="00756F9B" w:rsidRDefault="0021487E">
      <w:pPr>
        <w:jc w:val="both"/>
        <w:rPr>
          <w:rFonts w:cs="Times New Roman"/>
          <w:lang w:val="sr-Cyrl-CS"/>
        </w:rPr>
      </w:pPr>
      <w:r w:rsidRPr="00756F9B">
        <w:rPr>
          <w:rFonts w:cs="Times New Roman"/>
          <w:bCs/>
          <w:color w:val="000000"/>
          <w:lang w:val="sr-Cyrl-CS"/>
        </w:rPr>
        <w:t xml:space="preserve">а) да је понуђач у претходне 3 године (пре објављивања позива за подношење понуда) вршио </w:t>
      </w:r>
      <w:r w:rsidRPr="00756F9B">
        <w:rPr>
          <w:rFonts w:cs="Times New Roman"/>
          <w:bCs/>
          <w:color w:val="000000"/>
        </w:rPr>
        <w:t xml:space="preserve">испоруке добара </w:t>
      </w:r>
      <w:r w:rsidRPr="00756F9B">
        <w:rPr>
          <w:rFonts w:cs="Times New Roman"/>
          <w:bCs/>
          <w:color w:val="000000"/>
          <w:lang w:val="sr-Cyrl-CS"/>
        </w:rPr>
        <w:t>који су предмет јавне набавке</w:t>
      </w:r>
      <w:r w:rsidRPr="00756F9B">
        <w:rPr>
          <w:rFonts w:cs="Times New Roman"/>
          <w:lang w:val="sr-Cyrl-CS"/>
        </w:rPr>
        <w:t>, као и да укупна вредност закључених и реализованих уговора о испоруци предметних добара у посматра</w:t>
      </w:r>
      <w:r w:rsidR="00756F9B">
        <w:rPr>
          <w:rFonts w:cs="Times New Roman"/>
          <w:lang w:val="sr-Cyrl-CS"/>
        </w:rPr>
        <w:t>ном периоду износи минимум 2</w:t>
      </w:r>
      <w:r w:rsidRPr="00756F9B">
        <w:rPr>
          <w:rFonts w:cs="Times New Roman"/>
          <w:lang w:val="sr-Cyrl-CS"/>
        </w:rPr>
        <w:t>.000.000,00 динара без ПДВ-а.</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 xml:space="preserve">Упутство како се доказује испуњеност услова из члана 75. и 76. Закона о јавним набавкама </w:t>
      </w:r>
    </w:p>
    <w:p w:rsidR="00E339CF" w:rsidRPr="00756F9B" w:rsidRDefault="00E339CF">
      <w:pPr>
        <w:jc w:val="both"/>
        <w:rPr>
          <w:rFonts w:cs="Times New Roman"/>
        </w:rPr>
      </w:pPr>
    </w:p>
    <w:p w:rsidR="00E339CF" w:rsidRPr="00756F9B" w:rsidRDefault="0021487E">
      <w:pPr>
        <w:jc w:val="both"/>
        <w:rPr>
          <w:rFonts w:cs="Times New Roman"/>
          <w:b/>
          <w:lang w:val="sr-Cyrl-CS"/>
        </w:rPr>
      </w:pPr>
      <w:r w:rsidRPr="00756F9B">
        <w:rPr>
          <w:rFonts w:cs="Times New Roman"/>
          <w:b/>
          <w:lang w:val="sr-Cyrl-CS"/>
        </w:rPr>
        <w:t xml:space="preserve">Испуњеност </w:t>
      </w:r>
      <w:r w:rsidRPr="00756F9B">
        <w:rPr>
          <w:rFonts w:cs="Times New Roman"/>
          <w:b/>
          <w:u w:val="single"/>
          <w:lang w:val="sr-Cyrl-CS"/>
        </w:rPr>
        <w:t>обавезних услова</w:t>
      </w:r>
      <w:r w:rsidRPr="00756F9B">
        <w:rPr>
          <w:rFonts w:cs="Times New Roman"/>
          <w:b/>
          <w:lang w:val="sr-Cyrl-CS"/>
        </w:rPr>
        <w:t xml:space="preserve"> </w:t>
      </w:r>
      <w:r w:rsidRPr="00756F9B">
        <w:rPr>
          <w:rFonts w:cs="Times New Roman"/>
          <w:b/>
          <w:iCs/>
          <w:lang w:val="sr-Cyrl-CS"/>
        </w:rPr>
        <w:t>(члан 75. став 1. тач. 1) - 4) Закона)</w:t>
      </w:r>
      <w:r w:rsidRPr="00756F9B">
        <w:rPr>
          <w:rFonts w:cs="Times New Roman"/>
          <w:b/>
          <w:lang w:val="sr-Cyrl-CS"/>
        </w:rPr>
        <w:t xml:space="preserve"> и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документације (Образац 3 и 3а </w:t>
      </w:r>
      <w:r w:rsidRPr="00756F9B">
        <w:rPr>
          <w:rFonts w:cs="Times New Roman"/>
          <w:b/>
        </w:rPr>
        <w:t>конкурсне документације</w:t>
      </w:r>
      <w:r w:rsidRPr="00756F9B">
        <w:rPr>
          <w:rFonts w:cs="Times New Roman"/>
          <w:b/>
          <w:lang w:val="sr-Cyrl-CS"/>
        </w:rPr>
        <w:t>).</w:t>
      </w:r>
    </w:p>
    <w:p w:rsidR="00E339CF" w:rsidRPr="00756F9B" w:rsidRDefault="0021487E">
      <w:pPr>
        <w:jc w:val="both"/>
        <w:rPr>
          <w:rFonts w:cs="Times New Roman"/>
          <w:b/>
          <w:bCs/>
          <w:iCs/>
          <w:lang w:val="sr-Cyrl-CS"/>
        </w:rPr>
      </w:pPr>
      <w:r w:rsidRPr="00756F9B">
        <w:rPr>
          <w:rFonts w:cs="Times New Roman"/>
          <w:b/>
          <w:lang w:val="sr-Cyrl-CS"/>
        </w:rPr>
        <w:t xml:space="preserve">Испуњеност услова из </w:t>
      </w:r>
      <w:r w:rsidRPr="00756F9B">
        <w:rPr>
          <w:rFonts w:cs="Times New Roman"/>
          <w:b/>
          <w:iCs/>
          <w:lang w:val="sr-Cyrl-CS"/>
        </w:rPr>
        <w:t xml:space="preserve">члана 75. став 2. Закона, понуђач доказује достављањем потписане и оверене Изјаве о поштовању обавеза </w:t>
      </w:r>
      <w:r w:rsidRPr="00756F9B">
        <w:rPr>
          <w:rFonts w:cs="Times New Roman"/>
          <w:b/>
          <w:bCs/>
          <w:iCs/>
        </w:rPr>
        <w:t xml:space="preserve">које произлазе из важећих прописа о заштити на раду, запошљавању и условима рада, заштити животне средине и </w:t>
      </w:r>
      <w:r w:rsidRPr="00756F9B">
        <w:rPr>
          <w:rFonts w:cs="Times New Roman"/>
          <w:b/>
          <w:bCs/>
          <w:iCs/>
          <w:lang w:val="sr-Cyrl-CS"/>
        </w:rPr>
        <w:t xml:space="preserve">непостојању забране обављања делатности </w:t>
      </w:r>
      <w:r w:rsidRPr="00756F9B">
        <w:rPr>
          <w:rFonts w:cs="Times New Roman"/>
          <w:b/>
          <w:lang w:val="sr-Cyrl-CS"/>
        </w:rPr>
        <w:t>која је на снази у време подношења понуде</w:t>
      </w:r>
      <w:r w:rsidRPr="00756F9B">
        <w:rPr>
          <w:rFonts w:cs="Times New Roman"/>
          <w:iCs/>
          <w:lang w:val="sr-Cyrl-CS"/>
        </w:rPr>
        <w:t xml:space="preserve"> </w:t>
      </w:r>
      <w:r w:rsidRPr="00756F9B">
        <w:rPr>
          <w:rFonts w:cs="Times New Roman"/>
          <w:b/>
          <w:bCs/>
          <w:iCs/>
          <w:lang w:val="sr-Cyrl-CS"/>
        </w:rPr>
        <w:t>(дата Изјава представља саставни елемент кон</w:t>
      </w:r>
      <w:r w:rsidR="00C60D8C">
        <w:rPr>
          <w:rFonts w:cs="Times New Roman"/>
          <w:b/>
          <w:bCs/>
          <w:iCs/>
          <w:lang w:val="sr-Cyrl-CS"/>
        </w:rPr>
        <w:t>курсне документације, Образац 4</w:t>
      </w:r>
      <w:r w:rsidRPr="00756F9B">
        <w:rPr>
          <w:rFonts w:cs="Times New Roman"/>
          <w:b/>
          <w:bCs/>
          <w:iCs/>
          <w:lang w:val="sr-Cyrl-CS"/>
        </w:rPr>
        <w:t xml:space="preserve">  конкурсне документације).</w:t>
      </w:r>
    </w:p>
    <w:p w:rsidR="00E339CF" w:rsidRPr="00756F9B" w:rsidRDefault="0021487E">
      <w:pPr>
        <w:jc w:val="both"/>
        <w:rPr>
          <w:rFonts w:cs="Times New Roman"/>
          <w:b/>
          <w:lang w:val="sr-Cyrl-CS"/>
        </w:rPr>
      </w:pPr>
      <w:r w:rsidRPr="00756F9B">
        <w:rPr>
          <w:rFonts w:cs="Times New Roman"/>
          <w:b/>
          <w:lang w:val="sr-Cyrl-CS"/>
        </w:rPr>
        <w:t xml:space="preserve">Испуњеност </w:t>
      </w:r>
      <w:r w:rsidRPr="00756F9B">
        <w:rPr>
          <w:rFonts w:cs="Times New Roman"/>
          <w:b/>
          <w:u w:val="single"/>
          <w:lang w:val="sr-Cyrl-CS"/>
        </w:rPr>
        <w:t>додатног услова</w:t>
      </w:r>
      <w:r w:rsidRPr="00756F9B">
        <w:rPr>
          <w:rFonts w:cs="Times New Roman"/>
          <w:b/>
          <w:lang w:val="sr-Cyrl-CS"/>
        </w:rPr>
        <w:t xml:space="preserve"> понуђач доказује достављањем следећих доказа (наведени додатни услов се не доказује Изјавом):</w:t>
      </w:r>
    </w:p>
    <w:p w:rsidR="00E339CF" w:rsidRPr="00756F9B" w:rsidRDefault="0021487E">
      <w:pPr>
        <w:jc w:val="both"/>
        <w:rPr>
          <w:rFonts w:cs="Times New Roman"/>
          <w:lang w:val="sr-Cyrl-CS"/>
        </w:rPr>
      </w:pPr>
      <w:r w:rsidRPr="00756F9B">
        <w:rPr>
          <w:rFonts w:cs="Times New Roman"/>
          <w:lang w:val="sr-Cyrl-CS"/>
        </w:rPr>
        <w:t>а)</w:t>
      </w:r>
      <w:r w:rsidRPr="00756F9B">
        <w:rPr>
          <w:rFonts w:cs="Times New Roman"/>
          <w:b/>
          <w:lang w:val="sr-Cyrl-CS"/>
        </w:rPr>
        <w:t xml:space="preserve"> </w:t>
      </w:r>
      <w:r w:rsidRPr="00756F9B">
        <w:rPr>
          <w:rFonts w:cs="Times New Roman"/>
        </w:rPr>
        <w:t>списак</w:t>
      </w:r>
      <w:r w:rsidRPr="00756F9B">
        <w:rPr>
          <w:rFonts w:cs="Times New Roman"/>
          <w:lang w:val="sr-Cyrl-CS"/>
        </w:rPr>
        <w:t xml:space="preserve"> </w:t>
      </w:r>
      <w:r w:rsidRPr="00756F9B">
        <w:rPr>
          <w:rFonts w:cs="Times New Roman"/>
        </w:rPr>
        <w:t xml:space="preserve">најважнијих </w:t>
      </w:r>
      <w:r w:rsidRPr="00756F9B">
        <w:rPr>
          <w:rFonts w:cs="Times New Roman"/>
          <w:lang w:val="sr-Cyrl-CS"/>
        </w:rPr>
        <w:t>закључених и реализованих уговора о испоруци предметних добара у претходне 3 године</w:t>
      </w:r>
      <w:r w:rsidRPr="00756F9B">
        <w:rPr>
          <w:rFonts w:cs="Times New Roman"/>
        </w:rPr>
        <w:t xml:space="preserve"> (период од 3 године пре објављивања позива за подношење понуда у предметном поступку јавне набавке) – </w:t>
      </w:r>
      <w:r w:rsidRPr="00756F9B">
        <w:rPr>
          <w:rFonts w:cs="Times New Roman"/>
          <w:b/>
        </w:rPr>
        <w:t>референт лист</w:t>
      </w:r>
      <w:r w:rsidRPr="00756F9B">
        <w:rPr>
          <w:rFonts w:cs="Times New Roman"/>
          <w:b/>
          <w:lang w:val="sr-Cyrl-CS"/>
        </w:rPr>
        <w:t>а</w:t>
      </w:r>
      <w:r w:rsidRPr="00756F9B">
        <w:rPr>
          <w:rFonts w:cs="Times New Roman"/>
        </w:rPr>
        <w:t xml:space="preserve"> </w:t>
      </w:r>
      <w:r w:rsidRPr="00756F9B">
        <w:rPr>
          <w:rFonts w:cs="Times New Roman"/>
          <w:b/>
        </w:rPr>
        <w:t>и потврде референтних наручилаца</w:t>
      </w:r>
      <w:r w:rsidRPr="00756F9B">
        <w:rPr>
          <w:rFonts w:cs="Times New Roman"/>
        </w:rPr>
        <w:t xml:space="preserve"> </w:t>
      </w:r>
      <w:r w:rsidRPr="00756F9B">
        <w:rPr>
          <w:rFonts w:cs="Times New Roman"/>
          <w:lang w:val="sr-Cyrl-CS"/>
        </w:rPr>
        <w:t>о испорученим добрима (Обрасци 5.1,5.2,</w:t>
      </w:r>
      <w:r w:rsidR="00026CFB">
        <w:rPr>
          <w:rFonts w:cs="Times New Roman"/>
          <w:lang w:val="sr-Cyrl-CS"/>
        </w:rPr>
        <w:t xml:space="preserve"> </w:t>
      </w:r>
      <w:r w:rsidRPr="00756F9B">
        <w:rPr>
          <w:rFonts w:cs="Times New Roman"/>
          <w:lang w:val="sr-Cyrl-CS"/>
        </w:rPr>
        <w:t>6.1</w:t>
      </w:r>
      <w:r w:rsidR="00026CFB">
        <w:rPr>
          <w:rFonts w:cs="Times New Roman"/>
          <w:lang w:val="sr-Cyrl-CS"/>
        </w:rPr>
        <w:t xml:space="preserve"> </w:t>
      </w:r>
      <w:r w:rsidRPr="00756F9B">
        <w:rPr>
          <w:rFonts w:cs="Times New Roman"/>
          <w:lang w:val="sr-Cyrl-CS"/>
        </w:rPr>
        <w:t>и 6.2 наведени у конкурсној документацији</w:t>
      </w:r>
      <w:r w:rsidR="00026CFB">
        <w:rPr>
          <w:rFonts w:cs="Times New Roman"/>
          <w:lang w:val="sr-Cyrl-CS"/>
        </w:rPr>
        <w:t>.</w:t>
      </w:r>
      <w:r w:rsidRPr="00756F9B">
        <w:rPr>
          <w:rFonts w:cs="Times New Roman"/>
          <w:lang w:val="sr-Cyrl-CS"/>
        </w:rPr>
        <w:t>).</w:t>
      </w:r>
    </w:p>
    <w:p w:rsidR="00E339CF" w:rsidRPr="00756F9B" w:rsidRDefault="0021487E">
      <w:pPr>
        <w:jc w:val="both"/>
        <w:rPr>
          <w:rFonts w:cs="Times New Roman"/>
          <w:lang w:val="sr-Cyrl-CS"/>
        </w:rPr>
      </w:pPr>
      <w:r w:rsidRPr="00756F9B">
        <w:rPr>
          <w:rFonts w:cs="Times New Roman"/>
          <w:lang w:val="sr-Cyrl-CS"/>
        </w:rPr>
        <w:t xml:space="preserve">С обзиром да понуђач доставља изјаву из члана 77. став 4. Закона о јавним набавкама, наручилац </w:t>
      </w:r>
      <w:r w:rsidRPr="00756F9B">
        <w:rPr>
          <w:rFonts w:cs="Times New Roman"/>
          <w:b/>
          <w:lang w:val="sr-Cyrl-CS"/>
        </w:rPr>
        <w:t xml:space="preserve">може </w:t>
      </w:r>
      <w:r w:rsidRPr="00756F9B">
        <w:rPr>
          <w:rFonts w:cs="Times New Roman"/>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w:t>
      </w:r>
      <w:r w:rsidRPr="00756F9B">
        <w:rPr>
          <w:rFonts w:cs="Times New Roman"/>
          <w:lang w:val="sr-Cyrl-CS"/>
        </w:rPr>
        <w:lastRenderedPageBreak/>
        <w:t xml:space="preserve">обавезних услова, а може и да затражи на увид </w:t>
      </w:r>
      <w:r w:rsidRPr="00756F9B">
        <w:rPr>
          <w:rFonts w:cs="Times New Roman"/>
          <w:b/>
          <w:lang w:val="sr-Cyrl-CS"/>
        </w:rPr>
        <w:t>оригинал или оверену копију свих или појединих доказа о испуњености обавезних услова.</w:t>
      </w:r>
      <w:r w:rsidRPr="00756F9B">
        <w:rPr>
          <w:rFonts w:cs="Times New Roman"/>
          <w:lang w:val="sr-Cyrl-CS"/>
        </w:rPr>
        <w:t xml:space="preserve"> Наручилац доказе може да затражи и од осталих понуђача.</w:t>
      </w:r>
    </w:p>
    <w:p w:rsidR="00E339CF" w:rsidRPr="00756F9B" w:rsidRDefault="0021487E">
      <w:pPr>
        <w:jc w:val="both"/>
        <w:rPr>
          <w:rFonts w:cs="Times New Roman"/>
          <w:lang w:val="sr-Cyrl-CS"/>
        </w:rPr>
      </w:pPr>
      <w:r w:rsidRPr="00756F9B">
        <w:rPr>
          <w:rFonts w:cs="Times New Roman"/>
          <w:lang w:val="sr-Cyrl-CS"/>
        </w:rPr>
        <w:t>Ако понуђач у року од пет дана не достави на увид оригинал или оверену копију тражених доказа, наручилац ће његову понуду одбити као неприхватљиву.</w:t>
      </w:r>
    </w:p>
    <w:p w:rsidR="00E339CF" w:rsidRPr="00756F9B" w:rsidRDefault="0021487E">
      <w:pPr>
        <w:jc w:val="both"/>
        <w:rPr>
          <w:rFonts w:cs="Times New Roman"/>
          <w:b/>
          <w:lang w:val="sr-Cyrl-CS"/>
        </w:rPr>
      </w:pPr>
      <w:r w:rsidRPr="00756F9B">
        <w:rPr>
          <w:rFonts w:cs="Times New Roman"/>
          <w:b/>
          <w:lang w:val="sr-Cyrl-CS"/>
        </w:rPr>
        <w:t>У случају да се наручилац определи да 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E339CF" w:rsidRPr="00756F9B" w:rsidRDefault="0021487E">
      <w:pPr>
        <w:numPr>
          <w:ilvl w:val="0"/>
          <w:numId w:val="3"/>
        </w:numPr>
        <w:jc w:val="both"/>
        <w:rPr>
          <w:rFonts w:cs="Times New Roman"/>
          <w:iCs/>
          <w:lang w:val="sr-Cyrl-CS"/>
        </w:rPr>
      </w:pPr>
      <w:r w:rsidRPr="00756F9B">
        <w:rPr>
          <w:rFonts w:cs="Times New Roman"/>
          <w:iCs/>
          <w:lang w:val="sr-Cyrl-CS"/>
        </w:rPr>
        <w:t xml:space="preserve">Услов из чл. 75. ст. 1. тач. 1) Закона </w:t>
      </w:r>
    </w:p>
    <w:p w:rsidR="00E339CF" w:rsidRPr="00756F9B" w:rsidRDefault="0021487E">
      <w:pPr>
        <w:jc w:val="both"/>
        <w:rPr>
          <w:rFonts w:cs="Times New Roman"/>
          <w:lang w:val="sr-Cyrl-CS"/>
        </w:rPr>
      </w:pPr>
      <w:r w:rsidRPr="00756F9B">
        <w:rPr>
          <w:rFonts w:cs="Times New Roman"/>
          <w:b/>
          <w:iCs/>
          <w:lang w:val="sr-Cyrl-CS"/>
        </w:rPr>
        <w:t>Доказ</w:t>
      </w:r>
      <w:r w:rsidRPr="00756F9B">
        <w:rPr>
          <w:rFonts w:cs="Times New Roman"/>
          <w:iCs/>
          <w:lang w:val="sr-Cyrl-CS"/>
        </w:rPr>
        <w:t xml:space="preserve">: Извод </w:t>
      </w:r>
      <w:r w:rsidRPr="00756F9B">
        <w:rPr>
          <w:rFonts w:cs="Times New Roman"/>
          <w:lang w:val="sr-Cyrl-CS"/>
        </w:rPr>
        <w:t>из регистра Агенције за привредне регистре, односно извод из регистра надлежног Привредног суда.</w:t>
      </w:r>
    </w:p>
    <w:p w:rsidR="00E339CF" w:rsidRPr="00756F9B" w:rsidRDefault="00E339CF">
      <w:pPr>
        <w:jc w:val="both"/>
        <w:rPr>
          <w:rFonts w:cs="Times New Roman"/>
        </w:rPr>
      </w:pPr>
    </w:p>
    <w:p w:rsidR="00E339CF" w:rsidRPr="00756F9B" w:rsidRDefault="0021487E">
      <w:pPr>
        <w:numPr>
          <w:ilvl w:val="0"/>
          <w:numId w:val="3"/>
        </w:numPr>
        <w:jc w:val="both"/>
        <w:rPr>
          <w:rFonts w:cs="Times New Roman"/>
        </w:rPr>
      </w:pPr>
      <w:r w:rsidRPr="00756F9B">
        <w:rPr>
          <w:rFonts w:cs="Times New Roman"/>
        </w:rPr>
        <w:t xml:space="preserve">Услов из чл. 75. ст. 1. тач. 2) Закона </w:t>
      </w:r>
    </w:p>
    <w:p w:rsidR="00E339CF" w:rsidRPr="00756F9B" w:rsidRDefault="0021487E">
      <w:pPr>
        <w:jc w:val="both"/>
        <w:rPr>
          <w:rFonts w:cs="Times New Roman"/>
          <w:lang w:val="sr-Cyrl-CS"/>
        </w:rPr>
      </w:pPr>
      <w:r w:rsidRPr="00756F9B">
        <w:rPr>
          <w:rFonts w:cs="Times New Roman"/>
          <w:b/>
          <w:lang w:val="sr-Cyrl-CS"/>
        </w:rPr>
        <w:t>Доказ:</w:t>
      </w:r>
      <w:r w:rsidRPr="00756F9B">
        <w:rPr>
          <w:rFonts w:cs="Times New Roman"/>
          <w:lang w:val="sr-Cyrl-CS"/>
        </w:rPr>
        <w:t xml:space="preserve"> </w:t>
      </w:r>
      <w:r w:rsidRPr="00756F9B">
        <w:rPr>
          <w:rFonts w:cs="Times New Roman"/>
          <w:b/>
          <w:u w:val="single"/>
          <w:lang w:val="sr-Cyrl-CS"/>
        </w:rPr>
        <w:t>Пр</w:t>
      </w:r>
      <w:r w:rsidRPr="00756F9B">
        <w:rPr>
          <w:rFonts w:cs="Times New Roman"/>
          <w:b/>
          <w:bCs/>
          <w:u w:val="single"/>
          <w:lang w:val="sr-Cyrl-CS"/>
        </w:rPr>
        <w:t>авна лица</w:t>
      </w:r>
      <w:r w:rsidRPr="00756F9B">
        <w:rPr>
          <w:rFonts w:cs="Times New Roman"/>
          <w:bCs/>
          <w:u w:val="single"/>
          <w:lang w:val="sr-Cyrl-CS"/>
        </w:rPr>
        <w:t>:</w:t>
      </w:r>
      <w:r w:rsidRPr="00756F9B">
        <w:rPr>
          <w:rFonts w:cs="Times New Roman"/>
          <w:bCs/>
          <w:lang w:val="sr-Cyrl-CS"/>
        </w:rPr>
        <w:t xml:space="preserve"> 1) </w:t>
      </w:r>
      <w:r w:rsidRPr="00756F9B">
        <w:rPr>
          <w:rFonts w:cs="Times New Roman"/>
          <w:lang w:val="sr-Cyrl-CS"/>
        </w:rPr>
        <w:t>Извод из казнене евиденције, односно уверењ</w:t>
      </w:r>
      <w:r w:rsidRPr="00756F9B">
        <w:rPr>
          <w:rFonts w:cs="Times New Roman"/>
        </w:rPr>
        <w:t>e</w:t>
      </w:r>
      <w:r w:rsidRPr="00756F9B">
        <w:rPr>
          <w:rFonts w:cs="Times New Roman"/>
          <w:lang w:val="sr-Cyrl-CS"/>
        </w:rPr>
        <w:t xml:space="preserve"> основног суда на чијем подручју се налази седиште домаћег правног лица</w:t>
      </w:r>
      <w:r w:rsidRPr="00756F9B">
        <w:rPr>
          <w:rFonts w:cs="Times New Roman"/>
          <w:lang w:val="ru-RU"/>
        </w:rPr>
        <w:t>,</w:t>
      </w:r>
      <w:r w:rsidRPr="00756F9B">
        <w:rPr>
          <w:rFonts w:cs="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339CF" w:rsidRPr="00756F9B" w:rsidRDefault="0021487E">
      <w:pPr>
        <w:jc w:val="both"/>
        <w:rPr>
          <w:rFonts w:cs="Times New Roman"/>
          <w:lang w:val="sr-Cyrl-CS"/>
        </w:rPr>
      </w:pPr>
      <w:r w:rsidRPr="00756F9B">
        <w:rPr>
          <w:rFonts w:cs="Times New Roman"/>
          <w:b/>
          <w:u w:val="single"/>
          <w:lang w:val="sr-Cyrl-CS"/>
        </w:rPr>
        <w:t>П</w:t>
      </w:r>
      <w:r w:rsidRPr="00756F9B">
        <w:rPr>
          <w:rFonts w:cs="Times New Roman"/>
          <w:b/>
          <w:bCs/>
          <w:u w:val="single"/>
          <w:lang w:val="sr-Cyrl-CS"/>
        </w:rPr>
        <w:t>редузетници и физичка лица</w:t>
      </w:r>
      <w:r w:rsidRPr="00756F9B">
        <w:rPr>
          <w:rFonts w:cs="Times New Roman"/>
          <w:u w:val="single"/>
          <w:lang w:val="sr-Cyrl-CS"/>
        </w:rPr>
        <w:t>:</w:t>
      </w:r>
      <w:r w:rsidRPr="00756F9B">
        <w:rPr>
          <w:rFonts w:cs="Times New Roman"/>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39CF" w:rsidRPr="00756F9B" w:rsidRDefault="0021487E">
      <w:pPr>
        <w:jc w:val="both"/>
        <w:rPr>
          <w:rFonts w:cs="Times New Roman"/>
        </w:rPr>
      </w:pPr>
      <w:r w:rsidRPr="00756F9B">
        <w:rPr>
          <w:rFonts w:cs="Times New Roman"/>
        </w:rPr>
        <w:t xml:space="preserve">Доказ не може бити старији од два месеца пре отварања понуда. </w:t>
      </w:r>
    </w:p>
    <w:p w:rsidR="00E339CF" w:rsidRPr="00756F9B" w:rsidRDefault="00E339CF">
      <w:pPr>
        <w:rPr>
          <w:rFonts w:cs="Times New Roman"/>
        </w:rPr>
      </w:pPr>
    </w:p>
    <w:p w:rsidR="00E339CF" w:rsidRPr="00756F9B" w:rsidRDefault="0021487E">
      <w:pPr>
        <w:numPr>
          <w:ilvl w:val="0"/>
          <w:numId w:val="3"/>
        </w:numPr>
        <w:jc w:val="both"/>
        <w:rPr>
          <w:rFonts w:cs="Times New Roman"/>
        </w:rPr>
      </w:pPr>
      <w:r w:rsidRPr="00756F9B">
        <w:rPr>
          <w:rFonts w:cs="Times New Roman"/>
        </w:rPr>
        <w:t xml:space="preserve">Услов из чл. 75. ст. 1. тач. 4) Закона </w:t>
      </w:r>
    </w:p>
    <w:p w:rsidR="00E339CF" w:rsidRPr="00756F9B" w:rsidRDefault="0021487E">
      <w:pPr>
        <w:jc w:val="both"/>
        <w:rPr>
          <w:rFonts w:cs="Times New Roman"/>
          <w:lang w:val="sr-Cyrl-CS"/>
        </w:rPr>
      </w:pPr>
      <w:r w:rsidRPr="00756F9B">
        <w:rPr>
          <w:rFonts w:cs="Times New Roman"/>
          <w:b/>
          <w:lang w:val="sr-Cyrl-CS"/>
        </w:rPr>
        <w:t>Доказ:</w:t>
      </w:r>
      <w:r w:rsidRPr="00756F9B">
        <w:rPr>
          <w:rFonts w:cs="Times New Roman"/>
          <w:lang w:val="sr-Cyrl-CS"/>
        </w:rPr>
        <w:t xml:space="preserve"> Уверење </w:t>
      </w:r>
      <w:r w:rsidRPr="00756F9B">
        <w:rPr>
          <w:rFonts w:cs="Times New Roman"/>
          <w:bCs/>
          <w:lang w:val="sr-Cyrl-CS"/>
        </w:rPr>
        <w:t xml:space="preserve">Пореске управе Министарства финансија и привреде </w:t>
      </w:r>
      <w:r w:rsidRPr="00756F9B">
        <w:rPr>
          <w:rFonts w:cs="Times New Roman"/>
          <w:lang w:val="sr-Cyrl-CS"/>
        </w:rPr>
        <w:t xml:space="preserve">да је измирио доспеле порезе и доприносе и уверење надлежне управе </w:t>
      </w:r>
      <w:r w:rsidRPr="00756F9B">
        <w:rPr>
          <w:rFonts w:cs="Times New Roman"/>
          <w:bCs/>
          <w:lang w:val="sr-Cyrl-CS"/>
        </w:rPr>
        <w:t xml:space="preserve">локалне самоуправе </w:t>
      </w:r>
      <w:r w:rsidRPr="00756F9B">
        <w:rPr>
          <w:rFonts w:cs="Times New Roman"/>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339CF" w:rsidRPr="00756F9B" w:rsidRDefault="0021487E">
      <w:pPr>
        <w:jc w:val="both"/>
        <w:rPr>
          <w:rFonts w:cs="Times New Roman"/>
        </w:rPr>
      </w:pPr>
      <w:r w:rsidRPr="00756F9B">
        <w:rPr>
          <w:rFonts w:cs="Times New Roman"/>
        </w:rPr>
        <w:t>Доказ не може бити старији од два месеца пре отварања понуда.</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Лице уписано у регистар понуђача није дужно да приликом подношења понуде, доказује испуњеност обавезних услова.</w:t>
      </w:r>
    </w:p>
    <w:p w:rsidR="00E339CF" w:rsidRPr="00756F9B" w:rsidRDefault="0021487E">
      <w:pPr>
        <w:jc w:val="both"/>
        <w:rPr>
          <w:rFonts w:cs="Times New Roman"/>
        </w:rPr>
      </w:pPr>
      <w:r w:rsidRPr="00756F9B">
        <w:rPr>
          <w:rFonts w:cs="Times New Roman"/>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E339CF" w:rsidRPr="00756F9B" w:rsidRDefault="0021487E">
      <w:pPr>
        <w:numPr>
          <w:ilvl w:val="0"/>
          <w:numId w:val="12"/>
        </w:numPr>
        <w:jc w:val="both"/>
        <w:rPr>
          <w:rFonts w:cs="Times New Roman"/>
          <w:lang w:val="sr-Cyrl-CS"/>
        </w:rPr>
      </w:pPr>
      <w:r w:rsidRPr="00756F9B">
        <w:rPr>
          <w:rFonts w:cs="Times New Roman"/>
        </w:rPr>
        <w:t>д</w:t>
      </w:r>
      <w:r w:rsidRPr="00756F9B">
        <w:rPr>
          <w:rFonts w:cs="Times New Roman"/>
          <w:lang w:val="sr-Cyrl-CS"/>
        </w:rPr>
        <w:t>а је регистован код надлежног органа, односно уписан у одговарајући регистар</w:t>
      </w:r>
      <w:r w:rsidRPr="00756F9B">
        <w:rPr>
          <w:rFonts w:cs="Times New Roman"/>
        </w:rPr>
        <w:t xml:space="preserve"> – доказ: и</w:t>
      </w:r>
      <w:r w:rsidRPr="00756F9B">
        <w:rPr>
          <w:rFonts w:cs="Times New Roman"/>
          <w:lang w:val="sr-Cyrl-CS"/>
        </w:rPr>
        <w:t xml:space="preserve">звод из регистра надлежног органа. </w:t>
      </w:r>
    </w:p>
    <w:p w:rsidR="00E339CF" w:rsidRPr="00756F9B" w:rsidRDefault="0021487E">
      <w:pPr>
        <w:jc w:val="both"/>
        <w:rPr>
          <w:rFonts w:cs="Times New Roman"/>
          <w:lang w:val="sr-Cyrl-CS"/>
        </w:rPr>
      </w:pPr>
      <w:r w:rsidRPr="00756F9B">
        <w:rPr>
          <w:rFonts w:cs="Times New Roman"/>
          <w:lang w:val="sr-Cyrl-CS"/>
        </w:rPr>
        <w:lastRenderedPageBreak/>
        <w:t xml:space="preserve">Наручилац </w:t>
      </w:r>
      <w:r w:rsidRPr="00756F9B">
        <w:rPr>
          <w:rFonts w:cs="Times New Roman"/>
          <w:b/>
          <w:lang w:val="sr-Cyrl-CS"/>
        </w:rPr>
        <w:t>задржава право</w:t>
      </w:r>
      <w:r w:rsidRPr="00756F9B">
        <w:rPr>
          <w:rFonts w:cs="Times New Roman"/>
          <w:lang w:val="sr-Cyrl-CS"/>
        </w:rPr>
        <w:t xml:space="preserve"> да непосредно изврши проверу свих података из обавезних услова уколико сматра да је то неопходно. </w:t>
      </w:r>
    </w:p>
    <w:p w:rsidR="00E339CF" w:rsidRPr="00756F9B" w:rsidRDefault="0021487E">
      <w:pPr>
        <w:jc w:val="both"/>
        <w:rPr>
          <w:rFonts w:cs="Times New Roman"/>
        </w:rPr>
      </w:pPr>
      <w:r w:rsidRPr="00756F9B">
        <w:rPr>
          <w:rFonts w:cs="Times New Roman"/>
        </w:rPr>
        <w:t>Понуђач је дужан да за подизвођаче достави доказе о испуњености обавезних услова из члана 75. став 1. тач 1) до 4) Закона о јавним набавкама.</w:t>
      </w:r>
    </w:p>
    <w:p w:rsidR="00E339CF" w:rsidRPr="00756F9B" w:rsidRDefault="0021487E">
      <w:pPr>
        <w:jc w:val="both"/>
        <w:rPr>
          <w:rFonts w:cs="Times New Roman"/>
        </w:rPr>
      </w:pPr>
      <w:r w:rsidRPr="00756F9B">
        <w:rPr>
          <w:rFonts w:cs="Times New Roman"/>
        </w:rPr>
        <w:t xml:space="preserve">Понуду може поднети група понуђача. </w:t>
      </w:r>
    </w:p>
    <w:p w:rsidR="00E339CF" w:rsidRPr="00756F9B" w:rsidRDefault="0021487E">
      <w:pPr>
        <w:jc w:val="both"/>
        <w:rPr>
          <w:rFonts w:cs="Times New Roman"/>
          <w:lang w:val="sr-Cyrl-CS"/>
        </w:rPr>
      </w:pPr>
      <w:r w:rsidRPr="00756F9B">
        <w:rPr>
          <w:rFonts w:cs="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756F9B">
        <w:rPr>
          <w:rFonts w:cs="Times New Roman"/>
          <w:lang w:val="sr-Cyrl-CS"/>
        </w:rPr>
        <w:t>.</w:t>
      </w:r>
    </w:p>
    <w:p w:rsidR="00E339CF" w:rsidRPr="00756F9B" w:rsidRDefault="00E339CF">
      <w:pPr>
        <w:rPr>
          <w:rFonts w:cs="Times New Roman"/>
        </w:rPr>
      </w:pPr>
    </w:p>
    <w:p w:rsidR="00E339CF" w:rsidRPr="00756F9B" w:rsidRDefault="0021487E">
      <w:pPr>
        <w:rPr>
          <w:rFonts w:cs="Times New Roman"/>
          <w:b/>
          <w:i/>
          <w:u w:val="single"/>
          <w:lang w:val="sr-Cyrl-CS"/>
        </w:rPr>
      </w:pPr>
      <w:r w:rsidRPr="00756F9B">
        <w:rPr>
          <w:rFonts w:cs="Times New Roman"/>
          <w:b/>
          <w:i/>
          <w:u w:val="single"/>
        </w:rPr>
        <w:t xml:space="preserve">V </w:t>
      </w:r>
      <w:r w:rsidRPr="00756F9B">
        <w:rPr>
          <w:rFonts w:cs="Times New Roman"/>
          <w:b/>
          <w:i/>
          <w:u w:val="single"/>
          <w:lang w:val="sr-Cyrl-CS"/>
        </w:rPr>
        <w:t xml:space="preserve">Упутство понуђачима како да сачину понуду </w:t>
      </w:r>
    </w:p>
    <w:p w:rsidR="00E339CF" w:rsidRPr="00756F9B" w:rsidRDefault="00E339CF">
      <w:pPr>
        <w:rPr>
          <w:rFonts w:cs="Times New Roman"/>
        </w:rPr>
      </w:pPr>
    </w:p>
    <w:p w:rsidR="00E339CF" w:rsidRPr="00756F9B" w:rsidRDefault="0021487E">
      <w:pPr>
        <w:numPr>
          <w:ilvl w:val="0"/>
          <w:numId w:val="13"/>
        </w:numPr>
        <w:jc w:val="both"/>
        <w:rPr>
          <w:rFonts w:cs="Times New Roman"/>
          <w:b/>
          <w:bCs/>
          <w:color w:val="000000"/>
        </w:rPr>
      </w:pPr>
      <w:r w:rsidRPr="00756F9B">
        <w:rPr>
          <w:rFonts w:cs="Times New Roman"/>
          <w:b/>
          <w:bCs/>
          <w:color w:val="000000"/>
        </w:rPr>
        <w:t xml:space="preserve">Подаци о језику на коме понуда мора бити састављена </w:t>
      </w:r>
    </w:p>
    <w:p w:rsidR="00E339CF" w:rsidRPr="00756F9B" w:rsidRDefault="0021487E">
      <w:pPr>
        <w:jc w:val="both"/>
        <w:rPr>
          <w:rFonts w:cs="Times New Roman"/>
          <w:color w:val="000000"/>
        </w:rPr>
      </w:pPr>
      <w:r w:rsidRPr="00756F9B">
        <w:rPr>
          <w:rFonts w:cs="Times New Roman"/>
          <w:color w:val="000000"/>
        </w:rPr>
        <w:t>Понуда мора бити састављена на српском језику.</w:t>
      </w:r>
    </w:p>
    <w:p w:rsidR="00E339CF" w:rsidRPr="00756F9B" w:rsidRDefault="0021487E">
      <w:pPr>
        <w:numPr>
          <w:ilvl w:val="0"/>
          <w:numId w:val="13"/>
        </w:numPr>
        <w:jc w:val="both"/>
        <w:rPr>
          <w:rFonts w:cs="Times New Roman"/>
        </w:rPr>
      </w:pPr>
      <w:r w:rsidRPr="00756F9B">
        <w:rPr>
          <w:rFonts w:cs="Times New Roman"/>
        </w:rPr>
        <w:t xml:space="preserve">Посебни захтеви у погледу начина сачињавања понуде и попуњавања образаца </w:t>
      </w:r>
    </w:p>
    <w:p w:rsidR="00E339CF" w:rsidRPr="00756F9B" w:rsidRDefault="0021487E">
      <w:pPr>
        <w:jc w:val="both"/>
        <w:rPr>
          <w:rFonts w:cs="Times New Roman"/>
        </w:rPr>
      </w:pPr>
      <w:r w:rsidRPr="00756F9B">
        <w:rPr>
          <w:rFonts w:cs="Times New Roman"/>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339CF" w:rsidRPr="00756F9B" w:rsidRDefault="0021487E">
      <w:pPr>
        <w:jc w:val="both"/>
        <w:rPr>
          <w:rFonts w:cs="Times New Roman"/>
          <w:color w:val="000000"/>
          <w:lang w:val="sr-Cyrl-CS"/>
        </w:rPr>
      </w:pPr>
      <w:r w:rsidRPr="00756F9B">
        <w:rPr>
          <w:rFonts w:cs="Times New Roman"/>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Pr="00756F9B">
        <w:rPr>
          <w:rFonts w:cs="Times New Roman"/>
          <w:color w:val="000000"/>
          <w:lang w:val="sr-Cyrl-CS"/>
        </w:rPr>
        <w:t>Допуштено је електронско попуњавање образаца (на рачунару).</w:t>
      </w:r>
    </w:p>
    <w:p w:rsidR="00E339CF" w:rsidRPr="00756F9B" w:rsidRDefault="0021487E">
      <w:pPr>
        <w:jc w:val="both"/>
        <w:rPr>
          <w:rFonts w:cs="Times New Roman"/>
        </w:rPr>
      </w:pPr>
      <w:r w:rsidRPr="00756F9B">
        <w:rPr>
          <w:rFonts w:cs="Times New Roman"/>
        </w:rPr>
        <w:t xml:space="preserve">На сваком обрасцу конкурсне документације је наведено ко је дужан да образац овери печатом и потпише и то: </w:t>
      </w:r>
    </w:p>
    <w:p w:rsidR="00E339CF" w:rsidRPr="00756F9B" w:rsidRDefault="0021487E">
      <w:pPr>
        <w:jc w:val="both"/>
        <w:rPr>
          <w:rFonts w:cs="Times New Roman"/>
        </w:rPr>
      </w:pPr>
      <w:r w:rsidRPr="00756F9B">
        <w:rPr>
          <w:rFonts w:cs="Times New Roman"/>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E339CF" w:rsidRPr="00756F9B" w:rsidRDefault="0021487E">
      <w:pPr>
        <w:jc w:val="both"/>
        <w:rPr>
          <w:rFonts w:cs="Times New Roman"/>
          <w:color w:val="000000"/>
        </w:rPr>
      </w:pPr>
      <w:r w:rsidRPr="00756F9B">
        <w:rPr>
          <w:rFonts w:cs="Times New Roman"/>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Pr="00756F9B">
        <w:rPr>
          <w:rFonts w:cs="Times New Roman"/>
          <w:color w:val="000000"/>
          <w:lang w:val="sr-Cyrl-CS"/>
        </w:rPr>
        <w:t xml:space="preserve">, </w:t>
      </w:r>
      <w:r w:rsidRPr="00756F9B">
        <w:rPr>
          <w:rFonts w:cs="Times New Roman"/>
          <w:color w:val="000000"/>
        </w:rPr>
        <w:t xml:space="preserve">изузев Изјаве о испуњавању услова из чл. 75. </w:t>
      </w:r>
      <w:r w:rsidRPr="00756F9B">
        <w:rPr>
          <w:rFonts w:cs="Times New Roman"/>
          <w:color w:val="000000"/>
          <w:lang w:val="sr-Cyrl-CS"/>
        </w:rPr>
        <w:t xml:space="preserve">став 1. </w:t>
      </w:r>
      <w:r w:rsidRPr="00756F9B">
        <w:rPr>
          <w:rFonts w:cs="Times New Roman"/>
          <w:color w:val="000000"/>
        </w:rPr>
        <w:t>Закона</w:t>
      </w:r>
      <w:r w:rsidRPr="00756F9B">
        <w:rPr>
          <w:rFonts w:cs="Times New Roman"/>
          <w:bCs/>
          <w:i/>
          <w:lang w:val="sr-Cyrl-CS"/>
        </w:rPr>
        <w:t xml:space="preserve"> </w:t>
      </w:r>
      <w:r w:rsidRPr="00756F9B">
        <w:rPr>
          <w:rFonts w:cs="Times New Roman"/>
          <w:bCs/>
          <w:lang w:val="sr-Cyrl-CS"/>
        </w:rPr>
        <w:t>која мора бити потписана од стране овлашћеног лица подизвођача и оверена печатом</w:t>
      </w:r>
      <w:r w:rsidRPr="00756F9B">
        <w:rPr>
          <w:rFonts w:cs="Times New Roman"/>
          <w:color w:val="000000"/>
        </w:rPr>
        <w:t xml:space="preserve">. </w:t>
      </w:r>
    </w:p>
    <w:p w:rsidR="00E339CF" w:rsidRPr="00756F9B" w:rsidRDefault="0021487E">
      <w:pPr>
        <w:jc w:val="both"/>
        <w:rPr>
          <w:rFonts w:cs="Times New Roman"/>
          <w:color w:val="000000"/>
        </w:rPr>
      </w:pPr>
      <w:r w:rsidRPr="00756F9B">
        <w:rPr>
          <w:rFonts w:cs="Times New Roman"/>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sidRPr="00756F9B">
        <w:rPr>
          <w:rFonts w:cs="Times New Roman"/>
          <w:color w:val="000000"/>
          <w:lang w:val="sr-Cyrl-CS"/>
        </w:rPr>
        <w:t xml:space="preserve">став 1. </w:t>
      </w:r>
      <w:r w:rsidRPr="00756F9B">
        <w:rPr>
          <w:rFonts w:cs="Times New Roman"/>
          <w:color w:val="000000"/>
        </w:rPr>
        <w:t>Закона</w:t>
      </w:r>
      <w:r w:rsidRPr="00756F9B">
        <w:rPr>
          <w:rFonts w:cs="Times New Roman"/>
          <w:color w:val="000000"/>
          <w:lang w:val="sr-Cyrl-CS"/>
        </w:rPr>
        <w:t xml:space="preserve">, Изјаве о поштовању обавеза из члана 75. став 2. Закона </w:t>
      </w:r>
      <w:r w:rsidRPr="00756F9B">
        <w:rPr>
          <w:rFonts w:cs="Times New Roman"/>
          <w:color w:val="000000"/>
        </w:rPr>
        <w:t>и Изјаве о независној понуди које морају бити потписане и оверене п</w:t>
      </w:r>
      <w:r w:rsidRPr="00756F9B">
        <w:rPr>
          <w:rFonts w:cs="Times New Roman"/>
          <w:color w:val="000000"/>
          <w:lang w:val="sr-Cyrl-CS"/>
        </w:rPr>
        <w:t>е</w:t>
      </w:r>
      <w:r w:rsidRPr="00756F9B">
        <w:rPr>
          <w:rFonts w:cs="Times New Roman"/>
          <w:color w:val="000000"/>
        </w:rPr>
        <w:t>чатом од стране сваког понуђача из групе понуђача).</w:t>
      </w:r>
    </w:p>
    <w:p w:rsidR="00E339CF" w:rsidRPr="00756F9B" w:rsidRDefault="0021487E">
      <w:pPr>
        <w:jc w:val="both"/>
        <w:rPr>
          <w:rFonts w:cs="Times New Roman"/>
          <w:lang w:val="sr-Cyrl-CS"/>
        </w:rPr>
      </w:pPr>
      <w:r w:rsidRPr="00756F9B">
        <w:rPr>
          <w:rFonts w:cs="Times New Roman"/>
          <w:color w:val="000000"/>
        </w:rPr>
        <w:t xml:space="preserve">Обрасце који су у конкретном случају непримењиви, понуђач није дужан да попуни, као ни да овери и потпише. </w:t>
      </w:r>
      <w:r w:rsidRPr="00756F9B">
        <w:rPr>
          <w:rFonts w:cs="Times New Roman"/>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недвосмислена, читко попуњена и оверена и потписана од стране овлашћеног лица понуђача (лице овлашћено за заступање).</w:t>
      </w:r>
    </w:p>
    <w:p w:rsidR="00E339CF" w:rsidRPr="00756F9B" w:rsidRDefault="0021487E">
      <w:pPr>
        <w:jc w:val="both"/>
        <w:rPr>
          <w:rFonts w:cs="Times New Roman"/>
          <w:lang w:val="sr-Cyrl-CS"/>
        </w:rPr>
      </w:pPr>
      <w:r w:rsidRPr="00756F9B">
        <w:rPr>
          <w:rFonts w:cs="Times New Roman"/>
        </w:rPr>
        <w:t xml:space="preserve">Понуда </w:t>
      </w:r>
      <w:r w:rsidRPr="00756F9B">
        <w:rPr>
          <w:rFonts w:cs="Times New Roman"/>
          <w:b/>
          <w:lang w:val="sr-Cyrl-CS"/>
        </w:rPr>
        <w:t xml:space="preserve">мора </w:t>
      </w:r>
      <w:r w:rsidRPr="00756F9B">
        <w:rPr>
          <w:rFonts w:cs="Times New Roman"/>
          <w:lang w:val="sr-Cyrl-CS"/>
        </w:rPr>
        <w:t>да садржи:</w:t>
      </w:r>
    </w:p>
    <w:p w:rsidR="00E339CF" w:rsidRPr="00756F9B" w:rsidRDefault="0021487E">
      <w:pPr>
        <w:numPr>
          <w:ilvl w:val="0"/>
          <w:numId w:val="15"/>
        </w:numPr>
        <w:jc w:val="both"/>
        <w:rPr>
          <w:rFonts w:cs="Times New Roman"/>
          <w:i/>
          <w:iCs/>
        </w:rPr>
      </w:pPr>
      <w:r w:rsidRPr="00756F9B">
        <w:rPr>
          <w:rFonts w:cs="Times New Roman"/>
          <w:iCs/>
          <w:lang w:val="sr-Cyrl-CS"/>
        </w:rPr>
        <w:t>Оверен и потписан Образац понуде</w:t>
      </w:r>
      <w:r w:rsidRPr="00756F9B">
        <w:rPr>
          <w:rFonts w:cs="Times New Roman"/>
          <w:iCs/>
        </w:rPr>
        <w:t xml:space="preserve"> – Образац 1</w:t>
      </w:r>
      <w:r w:rsidRPr="00756F9B">
        <w:rPr>
          <w:rFonts w:cs="Times New Roman"/>
          <w:iCs/>
          <w:lang w:val="sr-Cyrl-CS"/>
        </w:rPr>
        <w:t xml:space="preserve">, </w:t>
      </w:r>
      <w:r w:rsidRPr="00756F9B">
        <w:rPr>
          <w:rFonts w:cs="Times New Roman"/>
          <w:iCs/>
        </w:rPr>
        <w:t>(</w:t>
      </w:r>
      <w:r w:rsidRPr="00756F9B">
        <w:rPr>
          <w:rFonts w:cs="Times New Roman"/>
          <w:i/>
          <w:iCs/>
        </w:rPr>
        <w:t>за сваку партију за коју се понуђач определи)</w:t>
      </w:r>
    </w:p>
    <w:p w:rsidR="00E339CF" w:rsidRPr="00756F9B" w:rsidRDefault="0021487E">
      <w:pPr>
        <w:numPr>
          <w:ilvl w:val="0"/>
          <w:numId w:val="15"/>
        </w:numPr>
        <w:jc w:val="both"/>
        <w:rPr>
          <w:rFonts w:cs="Times New Roman"/>
          <w:i/>
          <w:iCs/>
          <w:lang w:val="sr-Cyrl-CS"/>
        </w:rPr>
      </w:pPr>
      <w:r w:rsidRPr="00756F9B">
        <w:rPr>
          <w:rFonts w:cs="Times New Roman"/>
          <w:iCs/>
          <w:lang w:val="sr-Cyrl-CS"/>
        </w:rPr>
        <w:t>Оверен и потписан Образац структуре цене са упутством како да се попуни – Образац 2, (</w:t>
      </w:r>
      <w:r w:rsidRPr="00756F9B">
        <w:rPr>
          <w:rFonts w:cs="Times New Roman"/>
          <w:i/>
          <w:iCs/>
          <w:lang w:val="sr-Cyrl-CS"/>
        </w:rPr>
        <w:t>за сваку партију за коју се понуђач определи)</w:t>
      </w:r>
    </w:p>
    <w:p w:rsidR="00E339CF" w:rsidRPr="00756F9B" w:rsidRDefault="0021487E">
      <w:pPr>
        <w:numPr>
          <w:ilvl w:val="0"/>
          <w:numId w:val="15"/>
        </w:numPr>
        <w:jc w:val="both"/>
        <w:rPr>
          <w:rFonts w:cs="Times New Roman"/>
        </w:rPr>
      </w:pPr>
      <w:r w:rsidRPr="00756F9B">
        <w:rPr>
          <w:rFonts w:cs="Times New Roman"/>
        </w:rPr>
        <w:t>Оверену и потписану Изјаву о испуњавању услова из члана 75. став 1. и члана 76. Закона – Образац 3,</w:t>
      </w:r>
    </w:p>
    <w:p w:rsidR="00E339CF" w:rsidRPr="00756F9B" w:rsidRDefault="0021487E">
      <w:pPr>
        <w:numPr>
          <w:ilvl w:val="0"/>
          <w:numId w:val="15"/>
        </w:numPr>
        <w:jc w:val="both"/>
        <w:rPr>
          <w:rFonts w:cs="Times New Roman"/>
          <w:iCs/>
          <w:lang w:val="sr-Cyrl-CS"/>
        </w:rPr>
      </w:pPr>
      <w:r w:rsidRPr="00756F9B">
        <w:rPr>
          <w:rFonts w:cs="Times New Roman"/>
          <w:iCs/>
          <w:lang w:val="sr-Cyrl-CS"/>
        </w:rPr>
        <w:t>Оверену и потписану Изјаву подизвођача о испуњавању услова из члана 75. Закона (</w:t>
      </w:r>
      <w:r w:rsidRPr="00756F9B">
        <w:rPr>
          <w:rFonts w:cs="Times New Roman"/>
          <w:i/>
          <w:iCs/>
          <w:lang w:val="sr-Cyrl-CS"/>
        </w:rPr>
        <w:t>у случају да понуђач наступа са подизвођачем</w:t>
      </w:r>
      <w:r w:rsidRPr="00756F9B">
        <w:rPr>
          <w:rFonts w:cs="Times New Roman"/>
          <w:iCs/>
          <w:lang w:val="sr-Cyrl-CS"/>
        </w:rPr>
        <w:t>) – Образац 3а,</w:t>
      </w:r>
    </w:p>
    <w:p w:rsidR="00E339CF" w:rsidRPr="00756F9B" w:rsidRDefault="0021487E">
      <w:pPr>
        <w:numPr>
          <w:ilvl w:val="0"/>
          <w:numId w:val="15"/>
        </w:numPr>
        <w:jc w:val="both"/>
        <w:rPr>
          <w:rFonts w:cs="Times New Roman"/>
        </w:rPr>
      </w:pPr>
      <w:r w:rsidRPr="00756F9B">
        <w:rPr>
          <w:rFonts w:cs="Times New Roman"/>
        </w:rPr>
        <w:t>Оверену и потписану Изјаву о испуњавању услова из члана 75. став 2. Закона – Образац 4,</w:t>
      </w:r>
    </w:p>
    <w:p w:rsidR="00E339CF" w:rsidRPr="00756F9B" w:rsidRDefault="0021487E">
      <w:pPr>
        <w:numPr>
          <w:ilvl w:val="0"/>
          <w:numId w:val="15"/>
        </w:numPr>
        <w:jc w:val="both"/>
        <w:rPr>
          <w:rFonts w:cs="Times New Roman"/>
        </w:rPr>
      </w:pPr>
      <w:r w:rsidRPr="00756F9B">
        <w:rPr>
          <w:rFonts w:cs="Times New Roman"/>
        </w:rPr>
        <w:lastRenderedPageBreak/>
        <w:t>Оверен и потписан Образац референт листе са потврдама референтних наручилаца – Образац 5 и Образац 6,</w:t>
      </w:r>
    </w:p>
    <w:p w:rsidR="00E339CF" w:rsidRPr="00756F9B" w:rsidRDefault="0021487E">
      <w:pPr>
        <w:numPr>
          <w:ilvl w:val="0"/>
          <w:numId w:val="15"/>
        </w:numPr>
        <w:jc w:val="both"/>
        <w:rPr>
          <w:rFonts w:cs="Times New Roman"/>
          <w:i/>
          <w:iCs/>
        </w:rPr>
      </w:pPr>
      <w:r w:rsidRPr="00756F9B">
        <w:rPr>
          <w:rFonts w:cs="Times New Roman"/>
          <w:iCs/>
          <w:lang w:val="sr-Cyrl-CS"/>
        </w:rPr>
        <w:t xml:space="preserve">Оверен и потписан Модел уговора – Образац 7, </w:t>
      </w:r>
      <w:r w:rsidRPr="00756F9B">
        <w:rPr>
          <w:rFonts w:cs="Times New Roman"/>
          <w:iCs/>
        </w:rPr>
        <w:t>(</w:t>
      </w:r>
      <w:r w:rsidRPr="00756F9B">
        <w:rPr>
          <w:rFonts w:cs="Times New Roman"/>
          <w:i/>
          <w:iCs/>
        </w:rPr>
        <w:t>за сваку партију за коју се понуђач определи)</w:t>
      </w:r>
    </w:p>
    <w:p w:rsidR="00E339CF" w:rsidRPr="00756F9B" w:rsidRDefault="0021487E">
      <w:pPr>
        <w:numPr>
          <w:ilvl w:val="0"/>
          <w:numId w:val="15"/>
        </w:numPr>
        <w:jc w:val="both"/>
        <w:rPr>
          <w:rFonts w:cs="Times New Roman"/>
          <w:iCs/>
          <w:lang w:val="sr-Cyrl-CS"/>
        </w:rPr>
      </w:pPr>
      <w:r w:rsidRPr="00756F9B">
        <w:rPr>
          <w:rFonts w:cs="Times New Roman"/>
          <w:iCs/>
          <w:lang w:val="sr-Cyrl-CS"/>
        </w:rPr>
        <w:t>Оверен и потписан Образац трошкова припреме понуде (</w:t>
      </w:r>
      <w:r w:rsidRPr="00756F9B">
        <w:rPr>
          <w:rFonts w:cs="Times New Roman"/>
          <w:i/>
          <w:iCs/>
          <w:lang w:val="sr-Cyrl-CS"/>
        </w:rPr>
        <w:t>достављање овог обрасца није обавезно</w:t>
      </w:r>
      <w:r w:rsidRPr="00756F9B">
        <w:rPr>
          <w:rFonts w:cs="Times New Roman"/>
          <w:iCs/>
          <w:lang w:val="sr-Cyrl-CS"/>
        </w:rPr>
        <w:t>) – Образац 8,</w:t>
      </w:r>
    </w:p>
    <w:p w:rsidR="00E339CF" w:rsidRPr="00756F9B" w:rsidRDefault="0021487E">
      <w:pPr>
        <w:numPr>
          <w:ilvl w:val="0"/>
          <w:numId w:val="15"/>
        </w:numPr>
        <w:jc w:val="both"/>
        <w:rPr>
          <w:rFonts w:cs="Times New Roman"/>
          <w:iCs/>
          <w:lang w:val="sr-Cyrl-CS"/>
        </w:rPr>
      </w:pPr>
      <w:r w:rsidRPr="00756F9B">
        <w:rPr>
          <w:rFonts w:cs="Times New Roman"/>
          <w:iCs/>
          <w:lang w:val="sr-Cyrl-CS"/>
        </w:rPr>
        <w:t>Оверен и потписан Образац изјаве о независној понуди – Образац 9,</w:t>
      </w:r>
    </w:p>
    <w:p w:rsidR="00E339CF" w:rsidRPr="00756F9B" w:rsidRDefault="0021487E">
      <w:pPr>
        <w:numPr>
          <w:ilvl w:val="0"/>
          <w:numId w:val="15"/>
        </w:numPr>
        <w:jc w:val="both"/>
        <w:rPr>
          <w:rFonts w:cs="Times New Roman"/>
          <w:iCs/>
          <w:lang w:val="sr-Cyrl-CS"/>
        </w:rPr>
      </w:pPr>
      <w:r w:rsidRPr="00756F9B">
        <w:rPr>
          <w:rFonts w:cs="Times New Roman"/>
          <w:iCs/>
          <w:lang w:val="sr-Cyrl-CS"/>
        </w:rPr>
        <w:t xml:space="preserve">Оверен и потписан Образац изјаве о достављању менице за добро извршење посла – Образац 10, </w:t>
      </w:r>
      <w:r w:rsidRPr="00756F9B">
        <w:rPr>
          <w:rFonts w:cs="Times New Roman"/>
          <w:i/>
          <w:iCs/>
          <w:lang w:val="sr-Cyrl-CS"/>
        </w:rPr>
        <w:t>(за сваку партију за коју се понуђач определи</w:t>
      </w:r>
      <w:r w:rsidRPr="00756F9B">
        <w:rPr>
          <w:rFonts w:cs="Times New Roman"/>
          <w:iCs/>
          <w:lang w:val="sr-Cyrl-CS"/>
        </w:rPr>
        <w:t>),</w:t>
      </w:r>
    </w:p>
    <w:p w:rsidR="00E339CF" w:rsidRPr="00756F9B" w:rsidRDefault="0021487E">
      <w:pPr>
        <w:numPr>
          <w:ilvl w:val="0"/>
          <w:numId w:val="15"/>
        </w:numPr>
        <w:jc w:val="both"/>
        <w:rPr>
          <w:rFonts w:cs="Times New Roman"/>
          <w:iCs/>
          <w:lang w:val="sr-Cyrl-CS"/>
        </w:rPr>
      </w:pPr>
      <w:r w:rsidRPr="00756F9B">
        <w:rPr>
          <w:rFonts w:cs="Times New Roman"/>
          <w:iCs/>
          <w:lang w:val="sr-Cyrl-CS"/>
        </w:rPr>
        <w:t>Споразум учесника о заједничком подношењу понуде (</w:t>
      </w:r>
      <w:r w:rsidRPr="00756F9B">
        <w:rPr>
          <w:rFonts w:cs="Times New Roman"/>
          <w:i/>
          <w:iCs/>
          <w:lang w:val="sr-Cyrl-CS"/>
        </w:rPr>
        <w:t>у случају подношења заједничке понуде</w:t>
      </w:r>
      <w:r w:rsidRPr="00756F9B">
        <w:rPr>
          <w:rFonts w:cs="Times New Roman"/>
          <w:iCs/>
          <w:lang w:val="sr-Cyrl-CS"/>
        </w:rPr>
        <w:t>).</w:t>
      </w:r>
    </w:p>
    <w:p w:rsidR="00E339CF" w:rsidRPr="00756F9B" w:rsidRDefault="00E339CF">
      <w:pPr>
        <w:jc w:val="both"/>
        <w:rPr>
          <w:rFonts w:cs="Times New Roman"/>
        </w:rPr>
      </w:pPr>
    </w:p>
    <w:p w:rsidR="00E339CF" w:rsidRPr="00756F9B" w:rsidRDefault="0021487E">
      <w:pPr>
        <w:jc w:val="both"/>
        <w:rPr>
          <w:rFonts w:cs="Times New Roman"/>
          <w:color w:val="000000"/>
        </w:rPr>
      </w:pPr>
      <w:r w:rsidRPr="00756F9B">
        <w:rPr>
          <w:rFonts w:cs="Times New Roman"/>
          <w:color w:val="000000"/>
        </w:rPr>
        <w:t>Понуде се подносе у затвореној коверти са назнаком „Понуда – НЕ ОТВАРАТИ –</w:t>
      </w:r>
      <w:r w:rsidRPr="00756F9B">
        <w:rPr>
          <w:rFonts w:cs="Times New Roman"/>
        </w:rPr>
        <w:t xml:space="preserve"> јавн</w:t>
      </w:r>
      <w:r w:rsidRPr="00756F9B">
        <w:rPr>
          <w:rFonts w:cs="Times New Roman"/>
          <w:lang w:val="sr-Cyrl-CS"/>
        </w:rPr>
        <w:t>а</w:t>
      </w:r>
      <w:r w:rsidRPr="00756F9B">
        <w:rPr>
          <w:rFonts w:cs="Times New Roman"/>
        </w:rPr>
        <w:t xml:space="preserve"> </w:t>
      </w:r>
      <w:r w:rsidRPr="00756F9B">
        <w:rPr>
          <w:rFonts w:cs="Times New Roman"/>
          <w:lang w:val="sr-Cyrl-CS"/>
        </w:rPr>
        <w:t xml:space="preserve">набавка – Набавка цеви за пропусте на локалним и некатегорисаним путевима, </w:t>
      </w:r>
      <w:r w:rsidRPr="00756F9B">
        <w:rPr>
          <w:rFonts w:cs="Times New Roman"/>
        </w:rPr>
        <w:t xml:space="preserve">партија(е) 1 и/или 2, </w:t>
      </w:r>
      <w:r w:rsidRPr="00756F9B">
        <w:rPr>
          <w:rFonts w:cs="Times New Roman"/>
          <w:lang w:val="sr-Cyrl-CS"/>
        </w:rPr>
        <w:t>редни број ЈН 12/2017</w:t>
      </w:r>
      <w:r w:rsidRPr="00756F9B">
        <w:rPr>
          <w:rFonts w:cs="Times New Roman"/>
          <w:color w:val="000000"/>
        </w:rPr>
        <w:t xml:space="preserve">“. </w:t>
      </w:r>
    </w:p>
    <w:p w:rsidR="00E339CF" w:rsidRPr="00756F9B" w:rsidRDefault="0021487E">
      <w:pPr>
        <w:jc w:val="both"/>
        <w:rPr>
          <w:rFonts w:cs="Times New Roman"/>
        </w:rPr>
      </w:pPr>
      <w:r w:rsidRPr="00756F9B">
        <w:rPr>
          <w:rFonts w:cs="Times New Roman"/>
        </w:rPr>
        <w:t xml:space="preserve">Понуђач је дужан да на коверти назначи назив, адресу, телефон и контакт особу. </w:t>
      </w:r>
    </w:p>
    <w:p w:rsidR="00E339CF" w:rsidRPr="00756F9B" w:rsidRDefault="0021487E">
      <w:pPr>
        <w:jc w:val="both"/>
        <w:rPr>
          <w:rFonts w:cs="Times New Roman"/>
          <w:color w:val="000000"/>
        </w:rPr>
      </w:pPr>
      <w:r w:rsidRPr="00756F9B">
        <w:rPr>
          <w:rFonts w:cs="Times New Roman"/>
          <w:color w:val="000000"/>
        </w:rPr>
        <w:t>Понуде се достављају путем поште или лично сваког радног дана 07,00 -15,00 часова, на адресу Наручиоца – Општин</w:t>
      </w:r>
      <w:r w:rsidRPr="00756F9B">
        <w:rPr>
          <w:rFonts w:cs="Times New Roman"/>
          <w:color w:val="000000"/>
          <w:lang w:val="sr-Cyrl-CS"/>
        </w:rPr>
        <w:t xml:space="preserve">ска управа општине </w:t>
      </w:r>
      <w:r w:rsidRPr="00756F9B">
        <w:rPr>
          <w:rFonts w:cs="Times New Roman"/>
          <w:color w:val="000000"/>
        </w:rPr>
        <w:t>Љубовија, Војводе Мишића 45, 15320 Љубовија.</w:t>
      </w:r>
    </w:p>
    <w:p w:rsidR="00E339CF" w:rsidRPr="00756F9B" w:rsidRDefault="0021487E">
      <w:pPr>
        <w:jc w:val="both"/>
        <w:rPr>
          <w:rFonts w:cs="Times New Roman"/>
          <w:color w:val="365F91"/>
        </w:rPr>
      </w:pPr>
      <w:r w:rsidRPr="00756F9B">
        <w:rPr>
          <w:rFonts w:cs="Times New Roman"/>
          <w:color w:val="000000"/>
        </w:rPr>
        <w:t xml:space="preserve">Крајњи рок за </w:t>
      </w:r>
      <w:r w:rsidRPr="00756F9B">
        <w:rPr>
          <w:rFonts w:cs="Times New Roman"/>
          <w:color w:val="000000"/>
          <w:lang w:val="sr-Cyrl-CS"/>
        </w:rPr>
        <w:t xml:space="preserve">подношење </w:t>
      </w:r>
      <w:r w:rsidRPr="00756F9B">
        <w:rPr>
          <w:rFonts w:cs="Times New Roman"/>
          <w:color w:val="000000"/>
        </w:rPr>
        <w:t xml:space="preserve">понуда је </w:t>
      </w:r>
      <w:r w:rsidRPr="00756F9B">
        <w:rPr>
          <w:rFonts w:cs="Times New Roman"/>
          <w:b/>
          <w:bCs/>
          <w:color w:val="000000"/>
        </w:rPr>
        <w:t>07</w:t>
      </w:r>
      <w:r w:rsidRPr="00756F9B">
        <w:rPr>
          <w:rFonts w:cs="Times New Roman"/>
          <w:b/>
          <w:color w:val="000000"/>
          <w:lang w:val="sr-Cyrl-CS"/>
        </w:rPr>
        <w:t>.04</w:t>
      </w:r>
      <w:r w:rsidRPr="00756F9B">
        <w:rPr>
          <w:rFonts w:cs="Times New Roman"/>
          <w:b/>
          <w:color w:val="000000"/>
        </w:rPr>
        <w:t>.201</w:t>
      </w:r>
      <w:r w:rsidRPr="00756F9B">
        <w:rPr>
          <w:rFonts w:cs="Times New Roman"/>
          <w:b/>
          <w:color w:val="000000"/>
          <w:lang w:val="sr-Cyrl-CS"/>
        </w:rPr>
        <w:t>7</w:t>
      </w:r>
      <w:r w:rsidRPr="00756F9B">
        <w:rPr>
          <w:rFonts w:cs="Times New Roman"/>
          <w:b/>
          <w:color w:val="000000"/>
        </w:rPr>
        <w:t>.</w:t>
      </w:r>
      <w:r w:rsidRPr="00756F9B">
        <w:rPr>
          <w:rFonts w:cs="Times New Roman"/>
          <w:color w:val="000000"/>
        </w:rPr>
        <w:t xml:space="preserve"> године до</w:t>
      </w:r>
      <w:r w:rsidRPr="00756F9B">
        <w:rPr>
          <w:rFonts w:cs="Times New Roman"/>
          <w:color w:val="365F91"/>
        </w:rPr>
        <w:t xml:space="preserve"> </w:t>
      </w:r>
      <w:r w:rsidRPr="00756F9B">
        <w:rPr>
          <w:rFonts w:cs="Times New Roman"/>
          <w:b/>
          <w:color w:val="000000"/>
        </w:rPr>
        <w:t>1</w:t>
      </w:r>
      <w:r w:rsidR="00A27D0A">
        <w:rPr>
          <w:rFonts w:cs="Times New Roman"/>
          <w:b/>
          <w:color w:val="000000"/>
          <w:lang w:val="sr-Cyrl-CS"/>
        </w:rPr>
        <w:t>3</w:t>
      </w:r>
      <w:r w:rsidRPr="00756F9B">
        <w:rPr>
          <w:rFonts w:cs="Times New Roman"/>
          <w:b/>
          <w:color w:val="000000"/>
        </w:rPr>
        <w:t>,00</w:t>
      </w:r>
      <w:r w:rsidRPr="00756F9B">
        <w:rPr>
          <w:rFonts w:cs="Times New Roman"/>
          <w:color w:val="000000"/>
        </w:rPr>
        <w:t xml:space="preserve"> часова</w:t>
      </w:r>
      <w:r w:rsidRPr="00756F9B">
        <w:rPr>
          <w:rFonts w:cs="Times New Roman"/>
          <w:color w:val="365F91"/>
        </w:rPr>
        <w:t>.</w:t>
      </w:r>
    </w:p>
    <w:p w:rsidR="00E339CF" w:rsidRPr="00756F9B" w:rsidRDefault="0021487E">
      <w:pPr>
        <w:jc w:val="both"/>
        <w:rPr>
          <w:rFonts w:cs="Times New Roman"/>
        </w:rPr>
      </w:pPr>
      <w:r w:rsidRPr="00756F9B">
        <w:rPr>
          <w:rFonts w:cs="Times New Roman"/>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E339CF" w:rsidRPr="00756F9B" w:rsidRDefault="00E339CF">
      <w:pPr>
        <w:jc w:val="both"/>
        <w:rPr>
          <w:rFonts w:cs="Times New Roman"/>
        </w:rPr>
      </w:pPr>
    </w:p>
    <w:p w:rsidR="00E339CF" w:rsidRPr="00756F9B" w:rsidRDefault="0021487E">
      <w:pPr>
        <w:numPr>
          <w:ilvl w:val="0"/>
          <w:numId w:val="13"/>
        </w:numPr>
        <w:jc w:val="both"/>
        <w:rPr>
          <w:rFonts w:cs="Times New Roman"/>
        </w:rPr>
      </w:pPr>
      <w:r w:rsidRPr="00756F9B">
        <w:rPr>
          <w:rFonts w:cs="Times New Roman"/>
        </w:rPr>
        <w:t>Место, време и начин отварања понуда</w:t>
      </w:r>
    </w:p>
    <w:p w:rsidR="00E339CF" w:rsidRPr="00756F9B" w:rsidRDefault="0021487E">
      <w:pPr>
        <w:jc w:val="both"/>
        <w:rPr>
          <w:rFonts w:cs="Times New Roman"/>
          <w:color w:val="000000"/>
        </w:rPr>
      </w:pPr>
      <w:r w:rsidRPr="00756F9B">
        <w:rPr>
          <w:rFonts w:cs="Times New Roman"/>
          <w:color w:val="000000"/>
        </w:rPr>
        <w:t xml:space="preserve">Јавно отварање понуда обавиће се дана </w:t>
      </w:r>
      <w:r w:rsidRPr="00756F9B">
        <w:rPr>
          <w:rFonts w:cs="Times New Roman"/>
          <w:b/>
          <w:bCs/>
          <w:color w:val="000000"/>
        </w:rPr>
        <w:t>07</w:t>
      </w:r>
      <w:r w:rsidRPr="00756F9B">
        <w:rPr>
          <w:rFonts w:cs="Times New Roman"/>
          <w:b/>
          <w:color w:val="000000"/>
          <w:lang w:val="sr-Cyrl-CS"/>
        </w:rPr>
        <w:t>.04</w:t>
      </w:r>
      <w:r w:rsidRPr="00756F9B">
        <w:rPr>
          <w:rFonts w:cs="Times New Roman"/>
          <w:b/>
          <w:color w:val="000000"/>
        </w:rPr>
        <w:t>.201</w:t>
      </w:r>
      <w:r w:rsidRPr="00756F9B">
        <w:rPr>
          <w:rFonts w:cs="Times New Roman"/>
          <w:b/>
          <w:color w:val="000000"/>
          <w:lang w:val="sr-Cyrl-CS"/>
        </w:rPr>
        <w:t>7</w:t>
      </w:r>
      <w:r w:rsidRPr="00756F9B">
        <w:rPr>
          <w:rFonts w:cs="Times New Roman"/>
          <w:color w:val="000000"/>
          <w:lang w:val="sr-Cyrl-CS"/>
        </w:rPr>
        <w:t xml:space="preserve"> </w:t>
      </w:r>
      <w:r w:rsidRPr="00756F9B">
        <w:rPr>
          <w:rFonts w:cs="Times New Roman"/>
          <w:color w:val="000000"/>
        </w:rPr>
        <w:t xml:space="preserve">у </w:t>
      </w:r>
      <w:r w:rsidRPr="00756F9B">
        <w:rPr>
          <w:rFonts w:cs="Times New Roman"/>
          <w:b/>
          <w:color w:val="000000"/>
        </w:rPr>
        <w:t>1</w:t>
      </w:r>
      <w:r w:rsidR="00A27D0A">
        <w:rPr>
          <w:rFonts w:cs="Times New Roman"/>
          <w:b/>
          <w:color w:val="000000"/>
          <w:lang w:val="sr-Cyrl-CS"/>
        </w:rPr>
        <w:t>3</w:t>
      </w:r>
      <w:r w:rsidRPr="00756F9B">
        <w:rPr>
          <w:rFonts w:cs="Times New Roman"/>
          <w:b/>
          <w:color w:val="000000"/>
        </w:rPr>
        <w:t>,30</w:t>
      </w:r>
      <w:r w:rsidRPr="00756F9B">
        <w:rPr>
          <w:rFonts w:cs="Times New Roman"/>
          <w:color w:val="000000"/>
        </w:rPr>
        <w:t xml:space="preserve"> часова у просторијама </w:t>
      </w:r>
      <w:r w:rsidRPr="00756F9B">
        <w:rPr>
          <w:rFonts w:cs="Times New Roman"/>
          <w:color w:val="000000"/>
          <w:lang w:val="en-US"/>
        </w:rPr>
        <w:t>O</w:t>
      </w:r>
      <w:r w:rsidRPr="00756F9B">
        <w:rPr>
          <w:rFonts w:cs="Times New Roman"/>
          <w:color w:val="000000"/>
        </w:rPr>
        <w:t>пштин</w:t>
      </w:r>
      <w:r w:rsidRPr="00756F9B">
        <w:rPr>
          <w:rFonts w:cs="Times New Roman"/>
          <w:color w:val="000000"/>
          <w:lang w:val="sr-Cyrl-CS"/>
        </w:rPr>
        <w:t xml:space="preserve">ске управе општине </w:t>
      </w:r>
      <w:r w:rsidRPr="00756F9B">
        <w:rPr>
          <w:rFonts w:cs="Times New Roman"/>
          <w:color w:val="000000"/>
        </w:rPr>
        <w:t>Љубовија, Војводе Мишића 45, Љубовија, уз присуство овлашћених представника понуђача.</w:t>
      </w:r>
      <w:r w:rsidRPr="00756F9B">
        <w:rPr>
          <w:rFonts w:cs="Times New Roman"/>
        </w:rPr>
        <w:t xml:space="preserve"> </w:t>
      </w:r>
      <w:r w:rsidRPr="00756F9B">
        <w:rPr>
          <w:rFonts w:cs="Times New Roman"/>
          <w:color w:val="000000"/>
        </w:rPr>
        <w:t>Поступак отварања понуда спроводи Комисија образована решењем Наручиоца.</w:t>
      </w:r>
    </w:p>
    <w:p w:rsidR="00E339CF" w:rsidRPr="00756F9B" w:rsidRDefault="0021487E">
      <w:pPr>
        <w:jc w:val="both"/>
        <w:rPr>
          <w:rFonts w:cs="Times New Roman"/>
        </w:rPr>
      </w:pPr>
      <w:r w:rsidRPr="00756F9B">
        <w:rPr>
          <w:rFonts w:cs="Times New Roman"/>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339CF" w:rsidRPr="00756F9B" w:rsidRDefault="00E339CF">
      <w:pPr>
        <w:jc w:val="both"/>
        <w:rPr>
          <w:rFonts w:cs="Times New Roman"/>
        </w:rPr>
      </w:pPr>
    </w:p>
    <w:p w:rsidR="00E339CF" w:rsidRPr="00756F9B" w:rsidRDefault="0021487E">
      <w:pPr>
        <w:numPr>
          <w:ilvl w:val="0"/>
          <w:numId w:val="13"/>
        </w:numPr>
        <w:jc w:val="both"/>
        <w:rPr>
          <w:rFonts w:cs="Times New Roman"/>
          <w:b/>
        </w:rPr>
      </w:pPr>
      <w:r w:rsidRPr="00756F9B">
        <w:rPr>
          <w:rFonts w:cs="Times New Roman"/>
          <w:b/>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Предмет јавне набавке обликован је у 2 (две) партије.</w:t>
      </w:r>
    </w:p>
    <w:p w:rsidR="00E339CF" w:rsidRPr="00756F9B" w:rsidRDefault="0021487E">
      <w:pPr>
        <w:jc w:val="both"/>
        <w:rPr>
          <w:rFonts w:cs="Times New Roman"/>
        </w:rPr>
      </w:pPr>
      <w:r w:rsidRPr="00756F9B">
        <w:rPr>
          <w:rFonts w:cs="Times New Roman"/>
          <w:lang w:val="sr-Cyrl-CS"/>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она мора бити поднета тако да се може оцењивати за сваку партију посебно</w:t>
      </w:r>
      <w:r w:rsidRPr="00756F9B">
        <w:rPr>
          <w:rFonts w:cs="Times New Roman"/>
        </w:rPr>
        <w:t>.</w:t>
      </w:r>
    </w:p>
    <w:p w:rsidR="00E339CF" w:rsidRPr="00756F9B" w:rsidRDefault="00E339CF">
      <w:pPr>
        <w:rPr>
          <w:rFonts w:cs="Times New Roman"/>
        </w:rPr>
      </w:pPr>
    </w:p>
    <w:p w:rsidR="00E339CF" w:rsidRPr="00756F9B" w:rsidRDefault="0021487E">
      <w:pPr>
        <w:numPr>
          <w:ilvl w:val="0"/>
          <w:numId w:val="13"/>
        </w:numPr>
        <w:rPr>
          <w:rFonts w:cs="Times New Roman"/>
        </w:rPr>
      </w:pPr>
      <w:r w:rsidRPr="00756F9B">
        <w:rPr>
          <w:rFonts w:cs="Times New Roman"/>
        </w:rPr>
        <w:t>Понуда са варијантама</w:t>
      </w:r>
    </w:p>
    <w:p w:rsidR="00E339CF" w:rsidRDefault="0021487E">
      <w:pPr>
        <w:rPr>
          <w:rFonts w:cs="Times New Roman"/>
        </w:rPr>
      </w:pPr>
      <w:r w:rsidRPr="00756F9B">
        <w:rPr>
          <w:rFonts w:cs="Times New Roman"/>
        </w:rPr>
        <w:tab/>
        <w:t>Понуда са варијантама није дозвољена.</w:t>
      </w:r>
    </w:p>
    <w:p w:rsidR="00A27D0A" w:rsidRPr="00A27D0A" w:rsidRDefault="00A27D0A">
      <w:pPr>
        <w:rPr>
          <w:rFonts w:cs="Times New Roman"/>
        </w:rPr>
      </w:pPr>
    </w:p>
    <w:p w:rsidR="00E339CF" w:rsidRDefault="00E339CF">
      <w:pPr>
        <w:rPr>
          <w:rFonts w:cs="Times New Roman"/>
        </w:rPr>
      </w:pPr>
    </w:p>
    <w:p w:rsidR="00A27D0A" w:rsidRPr="00A27D0A" w:rsidRDefault="00A27D0A">
      <w:pPr>
        <w:rPr>
          <w:rFonts w:cs="Times New Roman"/>
        </w:rPr>
      </w:pPr>
    </w:p>
    <w:p w:rsidR="00E339CF" w:rsidRPr="00756F9B" w:rsidRDefault="0021487E">
      <w:pPr>
        <w:numPr>
          <w:ilvl w:val="0"/>
          <w:numId w:val="13"/>
        </w:numPr>
        <w:rPr>
          <w:rFonts w:cs="Times New Roman"/>
          <w:b/>
          <w:bCs/>
          <w:color w:val="000000"/>
        </w:rPr>
      </w:pPr>
      <w:r w:rsidRPr="00756F9B">
        <w:rPr>
          <w:rFonts w:cs="Times New Roman"/>
          <w:b/>
        </w:rPr>
        <w:lastRenderedPageBreak/>
        <w:t>Начин измене, допуне и повлачења понуде понуде</w:t>
      </w:r>
      <w:r w:rsidRPr="00756F9B">
        <w:rPr>
          <w:rFonts w:cs="Times New Roman"/>
          <w:b/>
          <w:bCs/>
          <w:color w:val="000000"/>
        </w:rPr>
        <w:t xml:space="preserve"> </w:t>
      </w:r>
    </w:p>
    <w:p w:rsidR="00E339CF" w:rsidRPr="00756F9B" w:rsidRDefault="00E339CF">
      <w:pPr>
        <w:rPr>
          <w:rFonts w:cs="Times New Roman"/>
        </w:rPr>
      </w:pPr>
    </w:p>
    <w:p w:rsidR="00E339CF" w:rsidRPr="00756F9B" w:rsidRDefault="0021487E">
      <w:pPr>
        <w:jc w:val="both"/>
        <w:rPr>
          <w:rFonts w:cs="Times New Roman"/>
          <w:color w:val="000000"/>
        </w:rPr>
      </w:pPr>
      <w:r w:rsidRPr="00756F9B">
        <w:rPr>
          <w:rFonts w:cs="Times New Roman"/>
          <w:color w:val="000000"/>
        </w:rPr>
        <w:t>Понуђач може да измени, допуни или повуче понуду писаним обавештењем пре истека рока за подношење понуда.</w:t>
      </w:r>
    </w:p>
    <w:p w:rsidR="00E339CF" w:rsidRPr="00756F9B" w:rsidRDefault="0021487E">
      <w:pPr>
        <w:jc w:val="both"/>
        <w:rPr>
          <w:rFonts w:cs="Times New Roman"/>
          <w:color w:val="000000"/>
        </w:rPr>
      </w:pPr>
      <w:r w:rsidRPr="00756F9B">
        <w:rPr>
          <w:rFonts w:cs="Times New Roman"/>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756F9B">
        <w:rPr>
          <w:rFonts w:cs="Times New Roman"/>
          <w:color w:val="000000"/>
          <w:lang w:val="sr-Cyrl-CS"/>
        </w:rPr>
        <w:t xml:space="preserve">, </w:t>
      </w:r>
      <w:r w:rsidRPr="00756F9B">
        <w:rPr>
          <w:rFonts w:cs="Times New Roman"/>
          <w:color w:val="000000"/>
        </w:rPr>
        <w:t>“Опозив понуде”</w:t>
      </w:r>
      <w:r w:rsidRPr="00756F9B">
        <w:rPr>
          <w:rFonts w:cs="Times New Roman"/>
          <w:color w:val="000000"/>
          <w:lang w:val="sr-Cyrl-CS"/>
        </w:rPr>
        <w:t xml:space="preserve"> или „Измена и допуна понуде“ </w:t>
      </w:r>
      <w:r w:rsidRPr="00756F9B">
        <w:rPr>
          <w:rFonts w:cs="Times New Roman"/>
          <w:color w:val="000000"/>
        </w:rPr>
        <w:t xml:space="preserve"> за ЈАВНУ НАБАВКУ БРОЈ 12/201</w:t>
      </w:r>
      <w:r w:rsidRPr="00756F9B">
        <w:rPr>
          <w:rFonts w:cs="Times New Roman"/>
          <w:color w:val="000000"/>
          <w:lang w:val="sr-Cyrl-CS"/>
        </w:rPr>
        <w:t>7</w:t>
      </w:r>
      <w:r w:rsidRPr="00756F9B">
        <w:rPr>
          <w:rFonts w:cs="Times New Roman"/>
          <w:color w:val="000000"/>
        </w:rPr>
        <w:t xml:space="preserve"> –</w:t>
      </w:r>
      <w:r w:rsidRPr="00756F9B">
        <w:rPr>
          <w:rFonts w:cs="Times New Roman"/>
        </w:rPr>
        <w:t xml:space="preserve"> Набавка цеви за пропусте на локалним и некатегорисаним путевима</w:t>
      </w:r>
      <w:r w:rsidRPr="00756F9B">
        <w:rPr>
          <w:rFonts w:cs="Times New Roman"/>
          <w:lang w:val="sr-Cyrl-CS"/>
        </w:rPr>
        <w:t>“</w:t>
      </w:r>
      <w:r w:rsidRPr="00756F9B">
        <w:rPr>
          <w:rFonts w:cs="Times New Roman"/>
          <w:color w:val="000000"/>
        </w:rPr>
        <w:t xml:space="preserve"> партија(е) 1 и/или 2 (НЕ ОТВАРАТИ). </w:t>
      </w:r>
    </w:p>
    <w:p w:rsidR="00E339CF" w:rsidRPr="00756F9B" w:rsidRDefault="0021487E">
      <w:pPr>
        <w:jc w:val="both"/>
        <w:rPr>
          <w:rFonts w:cs="Times New Roman"/>
        </w:rPr>
      </w:pPr>
      <w:r w:rsidRPr="00756F9B">
        <w:rPr>
          <w:rFonts w:cs="Times New Roman"/>
        </w:rPr>
        <w:t xml:space="preserve">Понуђач је дужан да на коверти назначи назив, адресу, телефон и контакт особу. </w:t>
      </w:r>
    </w:p>
    <w:p w:rsidR="00E339CF" w:rsidRPr="00756F9B" w:rsidRDefault="0021487E">
      <w:pPr>
        <w:jc w:val="both"/>
        <w:rPr>
          <w:rFonts w:cs="Times New Roman"/>
          <w:color w:val="000000"/>
        </w:rPr>
      </w:pPr>
      <w:r w:rsidRPr="00756F9B">
        <w:rPr>
          <w:rFonts w:cs="Times New Roman"/>
          <w:color w:val="000000"/>
        </w:rPr>
        <w:t>Измена</w:t>
      </w:r>
      <w:r w:rsidRPr="00756F9B">
        <w:rPr>
          <w:rFonts w:cs="Times New Roman"/>
          <w:color w:val="000000"/>
          <w:lang w:val="sr-Cyrl-CS"/>
        </w:rPr>
        <w:t>, допуна</w:t>
      </w:r>
      <w:r w:rsidRPr="00756F9B">
        <w:rPr>
          <w:rFonts w:cs="Times New Roman"/>
          <w:color w:val="000000"/>
        </w:rPr>
        <w:t xml:space="preserve"> или повлачење понуде се доставља путем поште или лично сваког радног дана 07,00 - 15,00 часова, на адресу Наручиоца </w:t>
      </w:r>
      <w:r w:rsidRPr="00756F9B">
        <w:rPr>
          <w:rFonts w:cs="Times New Roman"/>
          <w:color w:val="000000"/>
          <w:lang w:val="sr-Cyrl-CS"/>
        </w:rPr>
        <w:t>– Општинска управа општине Љубовија</w:t>
      </w:r>
      <w:r w:rsidRPr="00756F9B">
        <w:rPr>
          <w:rFonts w:cs="Times New Roman"/>
          <w:color w:val="000000"/>
        </w:rPr>
        <w:t>, Војводе Мишића 45, 15320 Љубовија.</w:t>
      </w:r>
    </w:p>
    <w:p w:rsidR="00E339CF" w:rsidRPr="00756F9B" w:rsidRDefault="0021487E">
      <w:pPr>
        <w:jc w:val="both"/>
        <w:rPr>
          <w:rFonts w:cs="Times New Roman"/>
        </w:rPr>
      </w:pPr>
      <w:r w:rsidRPr="00756F9B">
        <w:rPr>
          <w:rFonts w:cs="Times New Roman"/>
        </w:rPr>
        <w:t>Понуда не може бити измењена после истека рока за подношење понуда.</w:t>
      </w:r>
    </w:p>
    <w:p w:rsidR="00E339CF" w:rsidRPr="00756F9B" w:rsidRDefault="0021487E">
      <w:pPr>
        <w:jc w:val="both"/>
        <w:rPr>
          <w:rFonts w:cs="Times New Roman"/>
        </w:rPr>
      </w:pPr>
      <w:r w:rsidRPr="00756F9B">
        <w:rPr>
          <w:rFonts w:cs="Times New Roman"/>
        </w:rPr>
        <w:t>Уколико се измена понуде односи на понуђену цену, цена мора бити изражена у динарском износу, а не у процентима.</w:t>
      </w:r>
    </w:p>
    <w:p w:rsidR="00E339CF" w:rsidRPr="00756F9B" w:rsidRDefault="00E339CF">
      <w:pPr>
        <w:rPr>
          <w:rFonts w:cs="Times New Roman"/>
        </w:rPr>
      </w:pPr>
    </w:p>
    <w:p w:rsidR="00E339CF" w:rsidRPr="00756F9B" w:rsidRDefault="0021487E">
      <w:pPr>
        <w:numPr>
          <w:ilvl w:val="0"/>
          <w:numId w:val="13"/>
        </w:numPr>
        <w:jc w:val="both"/>
        <w:rPr>
          <w:rFonts w:cs="Times New Roman"/>
          <w:b/>
        </w:rPr>
      </w:pPr>
      <w:r w:rsidRPr="00756F9B">
        <w:rPr>
          <w:rFonts w:cs="Times New Roman"/>
          <w:b/>
          <w:color w:val="000000"/>
        </w:rPr>
        <w:t xml:space="preserve">Понуда са подизвођачем - </w:t>
      </w:r>
      <w:r w:rsidRPr="00756F9B">
        <w:rPr>
          <w:rFonts w:cs="Times New Roman"/>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9CF" w:rsidRPr="00756F9B" w:rsidRDefault="0021487E">
      <w:pPr>
        <w:jc w:val="both"/>
        <w:rPr>
          <w:rFonts w:cs="Times New Roman"/>
        </w:rPr>
      </w:pPr>
      <w:r w:rsidRPr="00756F9B">
        <w:rPr>
          <w:rFonts w:cs="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339CF" w:rsidRPr="00756F9B" w:rsidRDefault="0021487E">
      <w:pPr>
        <w:jc w:val="both"/>
        <w:rPr>
          <w:rFonts w:cs="Times New Roman"/>
        </w:rPr>
      </w:pPr>
      <w:r w:rsidRPr="00756F9B">
        <w:rPr>
          <w:rFonts w:cs="Times New Roman"/>
        </w:rPr>
        <w:t>Понуђач је дужан да наручиоцу, на његов захтев, омогући приступ код подизвођача ради утврђивања испуњености услова.</w:t>
      </w:r>
    </w:p>
    <w:p w:rsidR="00E339CF" w:rsidRPr="00756F9B" w:rsidRDefault="0021487E">
      <w:pPr>
        <w:jc w:val="both"/>
        <w:rPr>
          <w:rFonts w:cs="Times New Roman"/>
        </w:rPr>
      </w:pPr>
      <w:r w:rsidRPr="00756F9B">
        <w:rPr>
          <w:rFonts w:cs="Times New Roman"/>
        </w:rPr>
        <w:t>Понуђач је дужан да за подизвођаче достави доказе о испуњености обавезних услова из члана 75. став 1. тач 1) до 4) Закона о јавним набавкама.</w:t>
      </w:r>
    </w:p>
    <w:p w:rsidR="00E339CF" w:rsidRPr="00756F9B" w:rsidRDefault="0021487E">
      <w:pPr>
        <w:jc w:val="both"/>
        <w:rPr>
          <w:rFonts w:cs="Times New Roman"/>
        </w:rPr>
      </w:pPr>
      <w:r w:rsidRPr="00756F9B">
        <w:rPr>
          <w:rFonts w:cs="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339CF" w:rsidRPr="00756F9B" w:rsidRDefault="0021487E">
      <w:pPr>
        <w:jc w:val="both"/>
        <w:rPr>
          <w:rFonts w:cs="Times New Roman"/>
        </w:rPr>
      </w:pPr>
      <w:r w:rsidRPr="00756F9B">
        <w:rPr>
          <w:rFonts w:cs="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339CF" w:rsidRPr="00756F9B" w:rsidRDefault="0021487E">
      <w:pPr>
        <w:jc w:val="both"/>
        <w:rPr>
          <w:rFonts w:cs="Times New Roman"/>
        </w:rPr>
      </w:pPr>
      <w:r w:rsidRPr="00756F9B">
        <w:rPr>
          <w:rFonts w:cs="Times New Roman"/>
        </w:rPr>
        <w:t xml:space="preserve">Добављач не може ангажовати као подизвођача лице које није навео у понуди. </w:t>
      </w:r>
    </w:p>
    <w:p w:rsidR="00E339CF" w:rsidRPr="00756F9B" w:rsidRDefault="0021487E">
      <w:pPr>
        <w:jc w:val="both"/>
        <w:rPr>
          <w:rFonts w:cs="Times New Roman"/>
        </w:rPr>
      </w:pPr>
      <w:r w:rsidRPr="00756F9B">
        <w:rPr>
          <w:rFonts w:cs="Times New Roman"/>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339CF" w:rsidRPr="00756F9B" w:rsidRDefault="0021487E">
      <w:pPr>
        <w:numPr>
          <w:ilvl w:val="0"/>
          <w:numId w:val="13"/>
        </w:numPr>
        <w:jc w:val="both"/>
        <w:rPr>
          <w:rFonts w:cs="Times New Roman"/>
          <w:b/>
        </w:rPr>
      </w:pPr>
      <w:r w:rsidRPr="00756F9B">
        <w:rPr>
          <w:rFonts w:cs="Times New Roman"/>
          <w:b/>
          <w:color w:val="000000"/>
        </w:rPr>
        <w:t xml:space="preserve">Заједничка понуда - </w:t>
      </w:r>
      <w:r w:rsidRPr="00756F9B">
        <w:rPr>
          <w:rFonts w:cs="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 xml:space="preserve">Понуду може поднети група понуђача. </w:t>
      </w:r>
    </w:p>
    <w:p w:rsidR="00E339CF" w:rsidRPr="00756F9B" w:rsidRDefault="0021487E">
      <w:pPr>
        <w:jc w:val="both"/>
        <w:rPr>
          <w:rFonts w:cs="Times New Roman"/>
        </w:rPr>
      </w:pPr>
      <w:r w:rsidRPr="00756F9B">
        <w:rPr>
          <w:rFonts w:cs="Times New Roman"/>
        </w:rPr>
        <w:lastRenderedPageBreak/>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E339CF" w:rsidRPr="00756F9B" w:rsidRDefault="0021487E">
      <w:pPr>
        <w:jc w:val="both"/>
        <w:rPr>
          <w:rFonts w:cs="Times New Roman"/>
        </w:rPr>
      </w:pPr>
      <w:r w:rsidRPr="00756F9B">
        <w:rPr>
          <w:rFonts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који обавезно садржи податке из члана 81. ст</w:t>
      </w:r>
      <w:r w:rsidRPr="00756F9B">
        <w:rPr>
          <w:rFonts w:cs="Times New Roman"/>
          <w:lang w:val="sr-Cyrl-CS"/>
        </w:rPr>
        <w:t>.</w:t>
      </w:r>
      <w:r w:rsidRPr="00756F9B">
        <w:rPr>
          <w:rFonts w:cs="Times New Roman"/>
        </w:rPr>
        <w:t xml:space="preserve"> 4. тач</w:t>
      </w:r>
      <w:r w:rsidRPr="00756F9B">
        <w:rPr>
          <w:rFonts w:cs="Times New Roman"/>
          <w:lang w:val="sr-Cyrl-CS"/>
        </w:rPr>
        <w:t>.</w:t>
      </w:r>
      <w:r w:rsidRPr="00756F9B">
        <w:rPr>
          <w:rFonts w:cs="Times New Roman"/>
        </w:rPr>
        <w:t xml:space="preserve"> 1</w:t>
      </w:r>
      <w:r w:rsidRPr="00756F9B">
        <w:rPr>
          <w:rFonts w:cs="Times New Roman"/>
          <w:lang w:val="sr-Cyrl-CS"/>
        </w:rPr>
        <w:t>)</w:t>
      </w:r>
      <w:r w:rsidRPr="00756F9B">
        <w:rPr>
          <w:rFonts w:cs="Times New Roman"/>
        </w:rPr>
        <w:t xml:space="preserve"> до </w:t>
      </w:r>
      <w:r w:rsidRPr="00756F9B">
        <w:rPr>
          <w:rFonts w:cs="Times New Roman"/>
          <w:lang w:val="sr-Cyrl-CS"/>
        </w:rPr>
        <w:t>2)</w:t>
      </w:r>
      <w:r w:rsidRPr="00756F9B">
        <w:rPr>
          <w:rFonts w:cs="Times New Roman"/>
        </w:rPr>
        <w:t xml:space="preserve"> Закона и то</w:t>
      </w:r>
      <w:r w:rsidRPr="00756F9B">
        <w:rPr>
          <w:rFonts w:cs="Times New Roman"/>
          <w:lang w:val="sr-Cyrl-CS"/>
        </w:rPr>
        <w:t xml:space="preserve">: </w:t>
      </w:r>
      <w:r w:rsidRPr="00756F9B">
        <w:rPr>
          <w:rFonts w:cs="Times New Roman"/>
        </w:rPr>
        <w:t xml:space="preserve"> </w:t>
      </w:r>
    </w:p>
    <w:p w:rsidR="00E339CF" w:rsidRPr="00756F9B" w:rsidRDefault="0021487E">
      <w:pPr>
        <w:numPr>
          <w:ilvl w:val="0"/>
          <w:numId w:val="2"/>
        </w:numPr>
        <w:jc w:val="both"/>
        <w:rPr>
          <w:rFonts w:cs="Times New Roman"/>
        </w:rPr>
      </w:pPr>
      <w:r w:rsidRPr="00756F9B">
        <w:rPr>
          <w:rFonts w:cs="Times New Roman"/>
          <w:lang w:val="sr-Cyrl-CS"/>
        </w:rPr>
        <w:t xml:space="preserve">податке о </w:t>
      </w:r>
      <w:r w:rsidRPr="00756F9B">
        <w:rPr>
          <w:rFonts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E339CF" w:rsidRPr="00756F9B" w:rsidRDefault="0021487E">
      <w:pPr>
        <w:numPr>
          <w:ilvl w:val="0"/>
          <w:numId w:val="2"/>
        </w:numPr>
        <w:jc w:val="both"/>
        <w:rPr>
          <w:rFonts w:eastAsia="TimesNewRomanPSMT" w:cs="Times New Roman"/>
          <w:bCs/>
          <w:lang w:val="sr-Cyrl-CS"/>
        </w:rPr>
      </w:pPr>
      <w:r w:rsidRPr="00756F9B">
        <w:rPr>
          <w:rFonts w:eastAsia="TimesNewRomanPSMT" w:cs="Times New Roman"/>
          <w:bCs/>
        </w:rPr>
        <w:t>о</w:t>
      </w:r>
      <w:r w:rsidRPr="00756F9B">
        <w:rPr>
          <w:rFonts w:eastAsia="TimesNewRomanPSMT" w:cs="Times New Roman"/>
          <w:bCs/>
          <w:lang w:val="sr-Cyrl-CS"/>
        </w:rPr>
        <w:t>пис послова сваког од понуђача из групе понуђача у извршењу уговора</w:t>
      </w:r>
    </w:p>
    <w:p w:rsidR="00E339CF" w:rsidRPr="00756F9B" w:rsidRDefault="0021487E">
      <w:pPr>
        <w:jc w:val="both"/>
        <w:rPr>
          <w:rFonts w:eastAsia="TimesNewRomanPSMT" w:cs="Times New Roman"/>
          <w:bCs/>
          <w:lang w:val="sr-Cyrl-CS"/>
        </w:rPr>
      </w:pPr>
      <w:r w:rsidRPr="00756F9B">
        <w:rPr>
          <w:rFonts w:eastAsia="TimesNewRomanPSMT" w:cs="Times New Roman"/>
          <w:bCs/>
          <w:lang w:val="sr-Cyrl-CS"/>
        </w:rPr>
        <w:t>У складу са чланом 81. став 5. Закона, споразумом је потребно уредити и регулисати следећа питања, односно навести податке о:</w:t>
      </w:r>
    </w:p>
    <w:p w:rsidR="00E339CF" w:rsidRPr="00756F9B" w:rsidRDefault="0021487E">
      <w:pPr>
        <w:numPr>
          <w:ilvl w:val="0"/>
          <w:numId w:val="2"/>
        </w:numPr>
        <w:jc w:val="both"/>
        <w:rPr>
          <w:rFonts w:eastAsia="TimesNewRomanPSMT" w:cs="Times New Roman"/>
          <w:bCs/>
          <w:lang w:val="sr-Cyrl-CS"/>
        </w:rPr>
      </w:pPr>
      <w:r w:rsidRPr="00756F9B">
        <w:rPr>
          <w:rFonts w:eastAsia="TimesNewRomanPSMT" w:cs="Times New Roman"/>
          <w:bCs/>
        </w:rPr>
        <w:t>понуђачу који ће у име групе потписивати образце из конкурсне документације</w:t>
      </w:r>
      <w:r w:rsidRPr="00756F9B">
        <w:rPr>
          <w:rFonts w:eastAsia="TimesNewRomanPSMT" w:cs="Times New Roman"/>
          <w:bCs/>
          <w:lang w:val="sr-Cyrl-CS"/>
        </w:rPr>
        <w:t>,</w:t>
      </w:r>
    </w:p>
    <w:p w:rsidR="00E339CF" w:rsidRPr="00756F9B" w:rsidRDefault="0021487E">
      <w:pPr>
        <w:numPr>
          <w:ilvl w:val="0"/>
          <w:numId w:val="2"/>
        </w:numPr>
        <w:jc w:val="both"/>
        <w:rPr>
          <w:rFonts w:cs="Times New Roman"/>
        </w:rPr>
      </w:pPr>
      <w:r w:rsidRPr="00756F9B">
        <w:rPr>
          <w:rFonts w:cs="Times New Roman"/>
        </w:rPr>
        <w:t xml:space="preserve">понуђачу који ће у име групе понуђача потписати уговор, </w:t>
      </w:r>
    </w:p>
    <w:p w:rsidR="00E339CF" w:rsidRPr="00756F9B" w:rsidRDefault="0021487E">
      <w:pPr>
        <w:numPr>
          <w:ilvl w:val="0"/>
          <w:numId w:val="2"/>
        </w:numPr>
        <w:jc w:val="both"/>
        <w:rPr>
          <w:rFonts w:cs="Times New Roman"/>
        </w:rPr>
      </w:pPr>
      <w:r w:rsidRPr="00756F9B">
        <w:rPr>
          <w:rFonts w:cs="Times New Roman"/>
        </w:rPr>
        <w:t xml:space="preserve">понуђачу који ће у име групе понуђача дати средство обезбеђења, </w:t>
      </w:r>
    </w:p>
    <w:p w:rsidR="00E339CF" w:rsidRPr="00756F9B" w:rsidRDefault="0021487E">
      <w:pPr>
        <w:numPr>
          <w:ilvl w:val="0"/>
          <w:numId w:val="2"/>
        </w:numPr>
        <w:jc w:val="both"/>
        <w:rPr>
          <w:rFonts w:cs="Times New Roman"/>
        </w:rPr>
      </w:pPr>
      <w:r w:rsidRPr="00756F9B">
        <w:rPr>
          <w:rFonts w:cs="Times New Roman"/>
        </w:rPr>
        <w:t xml:space="preserve">понуђачу који ће издати рачун, </w:t>
      </w:r>
    </w:p>
    <w:p w:rsidR="00E339CF" w:rsidRPr="00756F9B" w:rsidRDefault="0021487E">
      <w:pPr>
        <w:numPr>
          <w:ilvl w:val="0"/>
          <w:numId w:val="2"/>
        </w:numPr>
        <w:jc w:val="both"/>
        <w:rPr>
          <w:rFonts w:cs="Times New Roman"/>
          <w:lang w:val="sr-Cyrl-CS"/>
        </w:rPr>
      </w:pPr>
      <w:r w:rsidRPr="00756F9B">
        <w:rPr>
          <w:rFonts w:cs="Times New Roman"/>
        </w:rPr>
        <w:t>рачуну на који ће бити извршено плаћање</w:t>
      </w:r>
      <w:r w:rsidRPr="00756F9B">
        <w:rPr>
          <w:rFonts w:cs="Times New Roman"/>
          <w:lang w:val="sr-Cyrl-CS"/>
        </w:rPr>
        <w:t>.</w:t>
      </w:r>
    </w:p>
    <w:p w:rsidR="00E339CF" w:rsidRPr="00756F9B" w:rsidRDefault="0021487E">
      <w:pPr>
        <w:jc w:val="both"/>
        <w:rPr>
          <w:rFonts w:cs="Times New Roman"/>
        </w:rPr>
      </w:pPr>
      <w:r w:rsidRPr="00756F9B">
        <w:rPr>
          <w:rFonts w:cs="Times New Roman"/>
        </w:rPr>
        <w:t>Наручилац не може од групе понуђача да захтева да се повезују у одређени правни облик како би могли да поднесу заједничку понуду.</w:t>
      </w:r>
    </w:p>
    <w:p w:rsidR="00E339CF" w:rsidRPr="00756F9B" w:rsidRDefault="0021487E">
      <w:pPr>
        <w:jc w:val="both"/>
        <w:rPr>
          <w:rFonts w:cs="Times New Roman"/>
        </w:rPr>
      </w:pPr>
      <w:r w:rsidRPr="00756F9B">
        <w:rPr>
          <w:rFonts w:cs="Times New Roman"/>
        </w:rPr>
        <w:t>Понуђачи који поднесу заједничку понуду одговарају неограничено солидарно према наручиоцу.</w:t>
      </w:r>
    </w:p>
    <w:p w:rsidR="00E339CF" w:rsidRPr="00756F9B" w:rsidRDefault="00E339CF">
      <w:pPr>
        <w:jc w:val="both"/>
        <w:rPr>
          <w:rFonts w:cs="Times New Roman"/>
        </w:rPr>
      </w:pPr>
    </w:p>
    <w:p w:rsidR="00E339CF" w:rsidRPr="00FC6924" w:rsidRDefault="0021487E">
      <w:pPr>
        <w:numPr>
          <w:ilvl w:val="0"/>
          <w:numId w:val="13"/>
        </w:numPr>
        <w:jc w:val="both"/>
        <w:rPr>
          <w:rFonts w:cs="Times New Roman"/>
          <w:b/>
        </w:rPr>
      </w:pPr>
      <w:r w:rsidRPr="00FC6924">
        <w:rPr>
          <w:rFonts w:cs="Times New Roman"/>
          <w:b/>
        </w:rPr>
        <w:t>Измене и допуне конкурсне документације</w:t>
      </w:r>
    </w:p>
    <w:p w:rsidR="00E339CF" w:rsidRPr="00756F9B" w:rsidRDefault="0021487E">
      <w:pPr>
        <w:jc w:val="both"/>
        <w:rPr>
          <w:rFonts w:cs="Times New Roman"/>
          <w:color w:val="000000"/>
        </w:rPr>
      </w:pPr>
      <w:r w:rsidRPr="00756F9B">
        <w:rPr>
          <w:rFonts w:cs="Times New Roman"/>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0" w:history="1">
        <w:r w:rsidRPr="00756F9B">
          <w:rPr>
            <w:rStyle w:val="Hyperlink"/>
            <w:rFonts w:cs="Times New Roman"/>
          </w:rPr>
          <w:t>www.ljubovija.rs</w:t>
        </w:r>
      </w:hyperlink>
      <w:r w:rsidRPr="00756F9B">
        <w:rPr>
          <w:rFonts w:cs="Times New Roman"/>
          <w:color w:val="0000FF"/>
          <w:lang w:val="sr-Cyrl-CS"/>
        </w:rPr>
        <w:t xml:space="preserve"> </w:t>
      </w:r>
      <w:r w:rsidRPr="00756F9B">
        <w:rPr>
          <w:rFonts w:cs="Times New Roman"/>
          <w:color w:val="000000"/>
        </w:rPr>
        <w:t xml:space="preserve"> на коме је објављена и конкурсна документација. </w:t>
      </w:r>
    </w:p>
    <w:p w:rsidR="00E339CF" w:rsidRPr="00756F9B" w:rsidRDefault="0021487E">
      <w:pPr>
        <w:jc w:val="both"/>
        <w:rPr>
          <w:rFonts w:cs="Times New Roman"/>
        </w:rPr>
      </w:pPr>
      <w:r w:rsidRPr="00756F9B">
        <w:rPr>
          <w:rFonts w:cs="Times New Roman"/>
        </w:rPr>
        <w:t xml:space="preserve">Понуде се припремају у складу са конкурсном документацијом и изменама и допунама конкурсне документације. </w:t>
      </w:r>
    </w:p>
    <w:p w:rsidR="00E339CF" w:rsidRPr="00756F9B" w:rsidRDefault="0021487E">
      <w:pPr>
        <w:jc w:val="both"/>
        <w:rPr>
          <w:rFonts w:cs="Times New Roman"/>
        </w:rPr>
      </w:pPr>
      <w:r w:rsidRPr="00756F9B">
        <w:rPr>
          <w:rFonts w:cs="Times New Roman"/>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339CF" w:rsidRDefault="0021487E">
      <w:pPr>
        <w:jc w:val="both"/>
        <w:rPr>
          <w:rFonts w:cs="Times New Roman"/>
        </w:rPr>
      </w:pPr>
      <w:r w:rsidRPr="00756F9B">
        <w:rPr>
          <w:rFonts w:cs="Times New Roman"/>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A27D0A" w:rsidRPr="00A27D0A" w:rsidRDefault="00A27D0A">
      <w:pPr>
        <w:jc w:val="both"/>
        <w:rPr>
          <w:rFonts w:cs="Times New Roman"/>
        </w:rPr>
      </w:pPr>
    </w:p>
    <w:p w:rsidR="00E339CF" w:rsidRPr="00756F9B" w:rsidRDefault="0021487E">
      <w:pPr>
        <w:numPr>
          <w:ilvl w:val="0"/>
          <w:numId w:val="13"/>
        </w:numPr>
        <w:rPr>
          <w:rFonts w:cs="Times New Roman"/>
          <w:b/>
          <w:bCs/>
          <w:color w:val="000000"/>
        </w:rPr>
      </w:pPr>
      <w:r w:rsidRPr="00756F9B">
        <w:rPr>
          <w:rFonts w:cs="Times New Roman"/>
          <w:b/>
          <w:bCs/>
          <w:color w:val="000000"/>
        </w:rPr>
        <w:t xml:space="preserve">Самостално подношење понуде </w:t>
      </w:r>
    </w:p>
    <w:p w:rsidR="00E339CF" w:rsidRPr="00756F9B" w:rsidRDefault="0021487E">
      <w:pPr>
        <w:jc w:val="both"/>
        <w:rPr>
          <w:rFonts w:cs="Times New Roman"/>
          <w:color w:val="000000"/>
        </w:rPr>
      </w:pPr>
      <w:r w:rsidRPr="00756F9B">
        <w:rPr>
          <w:rFonts w:cs="Times New Roman"/>
        </w:rPr>
        <w:t xml:space="preserve">Понуђач може да поднесе само једну понуду, односно </w:t>
      </w:r>
      <w:r w:rsidRPr="00756F9B">
        <w:rPr>
          <w:rFonts w:cs="Times New Roman"/>
          <w:color w:val="000000"/>
        </w:rPr>
        <w:t>понуду може поднети понуђач који наступа самостално.</w:t>
      </w:r>
    </w:p>
    <w:p w:rsidR="00E339CF" w:rsidRDefault="0021487E">
      <w:pPr>
        <w:jc w:val="both"/>
        <w:rPr>
          <w:rFonts w:cs="Times New Roman"/>
          <w:iCs/>
          <w:lang w:val="sr-Cyrl-CS"/>
        </w:rPr>
      </w:pPr>
      <w:r w:rsidRPr="00756F9B">
        <w:rPr>
          <w:rFonts w:cs="Times New Roman"/>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756F9B">
        <w:rPr>
          <w:rFonts w:cs="Times New Roman"/>
          <w:iCs/>
          <w:lang w:val="sr-Cyrl-CS"/>
        </w:rPr>
        <w:t xml:space="preserve"> Наручилац је дужан да одбије све понуде које су поднете супротно наведеној забрани.</w:t>
      </w:r>
    </w:p>
    <w:p w:rsidR="00A27D0A" w:rsidRPr="00756F9B" w:rsidRDefault="00A27D0A">
      <w:pPr>
        <w:jc w:val="both"/>
        <w:rPr>
          <w:rFonts w:cs="Times New Roman"/>
          <w:iCs/>
          <w:lang w:val="sr-Cyrl-CS"/>
        </w:rPr>
      </w:pPr>
    </w:p>
    <w:p w:rsidR="00E339CF" w:rsidRPr="00756F9B" w:rsidRDefault="0021487E">
      <w:pPr>
        <w:numPr>
          <w:ilvl w:val="0"/>
          <w:numId w:val="13"/>
        </w:numPr>
        <w:jc w:val="both"/>
        <w:rPr>
          <w:rFonts w:cs="Times New Roman"/>
          <w:b/>
          <w:lang w:val="sr-Cyrl-CS"/>
        </w:rPr>
      </w:pPr>
      <w:r w:rsidRPr="00756F9B">
        <w:rPr>
          <w:rFonts w:cs="Times New Roman"/>
          <w:b/>
        </w:rPr>
        <w:t xml:space="preserve"> Начин и услови плаћања, место и рок испоруке, рок важења понуде</w:t>
      </w:r>
      <w:r w:rsidRPr="00756F9B">
        <w:rPr>
          <w:rFonts w:cs="Times New Roman"/>
          <w:b/>
          <w:lang w:val="sr-Cyrl-CS"/>
        </w:rPr>
        <w:t xml:space="preserve"> – </w:t>
      </w:r>
    </w:p>
    <w:p w:rsidR="00E339CF" w:rsidRPr="00756F9B" w:rsidRDefault="0021487E">
      <w:pPr>
        <w:jc w:val="both"/>
        <w:rPr>
          <w:rFonts w:cs="Times New Roman"/>
          <w:b/>
          <w:iCs/>
        </w:rPr>
      </w:pPr>
      <w:r w:rsidRPr="00756F9B">
        <w:rPr>
          <w:rFonts w:cs="Times New Roman"/>
          <w:b/>
          <w:iCs/>
        </w:rPr>
        <w:t>Рок плаћања</w:t>
      </w:r>
      <w:r w:rsidRPr="00756F9B">
        <w:rPr>
          <w:rFonts w:cs="Times New Roman"/>
          <w:iCs/>
        </w:rPr>
        <w:t xml:space="preserve"> је</w:t>
      </w:r>
      <w:r w:rsidRPr="00756F9B">
        <w:rPr>
          <w:rFonts w:cs="Times New Roman"/>
          <w:iCs/>
          <w:lang w:val="sr-Cyrl-CS"/>
        </w:rPr>
        <w:t xml:space="preserve"> до </w:t>
      </w:r>
      <w:r w:rsidRPr="00756F9B">
        <w:rPr>
          <w:rFonts w:cs="Times New Roman"/>
          <w:b/>
          <w:iCs/>
        </w:rPr>
        <w:t xml:space="preserve">45 </w:t>
      </w:r>
      <w:r w:rsidRPr="00756F9B">
        <w:rPr>
          <w:rFonts w:cs="Times New Roman"/>
          <w:iCs/>
        </w:rPr>
        <w:t xml:space="preserve">дана </w:t>
      </w:r>
      <w:r w:rsidRPr="00756F9B">
        <w:rPr>
          <w:rFonts w:cs="Times New Roman"/>
          <w:iCs/>
          <w:lang w:val="sr-Cyrl-CS"/>
        </w:rPr>
        <w:t xml:space="preserve">од дана испостављања рачуна-отпремнице и пратеће техничке документације. </w:t>
      </w:r>
      <w:r w:rsidRPr="00756F9B">
        <w:rPr>
          <w:rFonts w:cs="Times New Roman"/>
          <w:iCs/>
        </w:rPr>
        <w:t>Плаћање се врши уплатом на рачун понуђача.</w:t>
      </w:r>
      <w:r w:rsidRPr="00756F9B">
        <w:rPr>
          <w:rFonts w:cs="Times New Roman"/>
          <w:iCs/>
          <w:lang w:val="sr-Cyrl-CS"/>
        </w:rPr>
        <w:t xml:space="preserve"> </w:t>
      </w:r>
      <w:r w:rsidRPr="00756F9B">
        <w:rPr>
          <w:rFonts w:cs="Times New Roman"/>
          <w:b/>
          <w:iCs/>
        </w:rPr>
        <w:t>Понуђачу није дозвољено да захтева аванс.</w:t>
      </w:r>
    </w:p>
    <w:p w:rsidR="00E339CF" w:rsidRPr="00756F9B" w:rsidRDefault="0021487E">
      <w:pPr>
        <w:jc w:val="both"/>
        <w:rPr>
          <w:rFonts w:cs="Times New Roman"/>
          <w:iCs/>
        </w:rPr>
      </w:pPr>
      <w:r w:rsidRPr="00756F9B">
        <w:rPr>
          <w:rFonts w:cs="Times New Roman"/>
          <w:b/>
          <w:iCs/>
          <w:lang w:val="sr-Cyrl-CS"/>
        </w:rPr>
        <w:t>Рок испоруке</w:t>
      </w:r>
      <w:r w:rsidRPr="00756F9B">
        <w:rPr>
          <w:rFonts w:cs="Times New Roman"/>
          <w:iCs/>
          <w:lang w:val="sr-Cyrl-CS"/>
        </w:rPr>
        <w:t xml:space="preserve"> добара не може бити дужи од </w:t>
      </w:r>
      <w:r w:rsidR="00FC6924">
        <w:rPr>
          <w:rFonts w:cs="Times New Roman"/>
          <w:b/>
          <w:iCs/>
          <w:lang w:val="sr-Cyrl-CS"/>
        </w:rPr>
        <w:t>8</w:t>
      </w:r>
      <w:r w:rsidRPr="00756F9B">
        <w:rPr>
          <w:rFonts w:cs="Times New Roman"/>
          <w:iCs/>
          <w:lang w:val="sr-Cyrl-CS"/>
        </w:rPr>
        <w:t xml:space="preserve"> календарских дана од дана закључења уговора</w:t>
      </w:r>
      <w:r w:rsidRPr="00756F9B">
        <w:rPr>
          <w:rFonts w:cs="Times New Roman"/>
          <w:iCs/>
        </w:rPr>
        <w:t>.</w:t>
      </w:r>
    </w:p>
    <w:p w:rsidR="00E339CF" w:rsidRPr="00756F9B" w:rsidRDefault="0021487E">
      <w:pPr>
        <w:jc w:val="both"/>
        <w:rPr>
          <w:rFonts w:cs="Times New Roman"/>
        </w:rPr>
      </w:pPr>
      <w:r w:rsidRPr="00756F9B">
        <w:rPr>
          <w:rFonts w:cs="Times New Roman"/>
          <w:b/>
        </w:rPr>
        <w:lastRenderedPageBreak/>
        <w:t>Место испоруке</w:t>
      </w:r>
      <w:r w:rsidRPr="00756F9B">
        <w:rPr>
          <w:rFonts w:cs="Times New Roman"/>
        </w:rPr>
        <w:t xml:space="preserve"> је франко </w:t>
      </w:r>
      <w:r w:rsidRPr="00756F9B">
        <w:rPr>
          <w:rFonts w:cs="Times New Roman"/>
          <w:lang w:val="sr-Cyrl-CS"/>
        </w:rPr>
        <w:t>магацин Ј.П</w:t>
      </w:r>
      <w:r w:rsidRPr="00756F9B">
        <w:rPr>
          <w:rFonts w:cs="Times New Roman"/>
        </w:rPr>
        <w:t>.”Љубовија”, Љубовија, ул.Азбуковачка, 15320 Љубовија.</w:t>
      </w:r>
    </w:p>
    <w:p w:rsidR="00E339CF" w:rsidRPr="00756F9B" w:rsidRDefault="0021487E">
      <w:pPr>
        <w:jc w:val="both"/>
        <w:rPr>
          <w:rFonts w:cs="Times New Roman"/>
          <w:lang w:val="sr-Cyrl-CS"/>
        </w:rPr>
      </w:pPr>
      <w:r w:rsidRPr="00756F9B">
        <w:rPr>
          <w:rFonts w:cs="Times New Roman"/>
          <w:b/>
          <w:lang w:val="sr-Cyrl-CS"/>
        </w:rPr>
        <w:t>Трошкови транспорта</w:t>
      </w:r>
      <w:r w:rsidRPr="00756F9B">
        <w:rPr>
          <w:rFonts w:cs="Times New Roman"/>
          <w:lang w:val="sr-Cyrl-CS"/>
        </w:rPr>
        <w:t xml:space="preserve"> падају на терет понуђача. </w:t>
      </w:r>
    </w:p>
    <w:p w:rsidR="00E339CF" w:rsidRPr="00756F9B" w:rsidRDefault="0021487E">
      <w:pPr>
        <w:jc w:val="both"/>
        <w:rPr>
          <w:rFonts w:cs="Times New Roman"/>
          <w:lang w:val="sr-Cyrl-CS"/>
        </w:rPr>
      </w:pPr>
      <w:r w:rsidRPr="00756F9B">
        <w:rPr>
          <w:rFonts w:cs="Times New Roman"/>
          <w:b/>
          <w:lang w:val="sr-Cyrl-CS"/>
        </w:rPr>
        <w:t xml:space="preserve">Ризик </w:t>
      </w:r>
      <w:r w:rsidRPr="00756F9B">
        <w:rPr>
          <w:rFonts w:cs="Times New Roman"/>
          <w:lang w:val="sr-Cyrl-CS"/>
        </w:rPr>
        <w:t>евентуалне случајне пропасти ствари током транспорта, пада на терет понуђача.</w:t>
      </w:r>
    </w:p>
    <w:p w:rsidR="00E339CF" w:rsidRPr="00756F9B" w:rsidRDefault="00E339CF">
      <w:pPr>
        <w:jc w:val="both"/>
        <w:rPr>
          <w:rFonts w:cs="Times New Roman"/>
        </w:rPr>
      </w:pPr>
    </w:p>
    <w:p w:rsidR="00E339CF" w:rsidRPr="00756F9B" w:rsidRDefault="0021487E">
      <w:pPr>
        <w:jc w:val="both"/>
        <w:rPr>
          <w:rFonts w:cs="Times New Roman"/>
          <w:bCs/>
          <w:color w:val="000000"/>
          <w:lang w:val="sr-Latn-CS"/>
        </w:rPr>
      </w:pPr>
      <w:r w:rsidRPr="00756F9B">
        <w:rPr>
          <w:rFonts w:cs="Times New Roman"/>
          <w:b/>
          <w:bCs/>
          <w:color w:val="000000"/>
          <w:lang w:val="sr-Latn-CS"/>
        </w:rPr>
        <w:t>Рок важења</w:t>
      </w:r>
      <w:r w:rsidRPr="00756F9B">
        <w:rPr>
          <w:rFonts w:cs="Times New Roman"/>
          <w:bCs/>
          <w:color w:val="000000"/>
          <w:lang w:val="sr-Latn-CS"/>
        </w:rPr>
        <w:t xml:space="preserve"> понуде је минимум </w:t>
      </w:r>
      <w:r w:rsidRPr="00756F9B">
        <w:rPr>
          <w:rFonts w:cs="Times New Roman"/>
          <w:bCs/>
          <w:color w:val="000000"/>
          <w:lang w:val="sr-Cyrl-CS"/>
        </w:rPr>
        <w:t>60</w:t>
      </w:r>
      <w:r w:rsidRPr="00756F9B">
        <w:rPr>
          <w:rFonts w:cs="Times New Roman"/>
          <w:bCs/>
          <w:color w:val="000000"/>
          <w:lang w:val="sr-Latn-CS"/>
        </w:rPr>
        <w:t xml:space="preserve"> дана од дана јавног отварања понуда.</w:t>
      </w:r>
    </w:p>
    <w:p w:rsidR="00E339CF" w:rsidRPr="00756F9B" w:rsidRDefault="0021487E">
      <w:pPr>
        <w:jc w:val="both"/>
        <w:rPr>
          <w:rFonts w:cs="Times New Roman"/>
          <w:bCs/>
          <w:color w:val="000000"/>
          <w:lang w:val="sr-Latn-CS"/>
        </w:rPr>
      </w:pPr>
      <w:r w:rsidRPr="00756F9B">
        <w:rPr>
          <w:rFonts w:cs="Times New Roman"/>
          <w:bCs/>
          <w:color w:val="000000"/>
          <w:lang w:val="sr-Latn-CS"/>
        </w:rPr>
        <w:t>У случају да понуђач наведе краћи рок важења понуде, понуда ће бити</w:t>
      </w:r>
      <w:r w:rsidRPr="00756F9B">
        <w:rPr>
          <w:rFonts w:cs="Times New Roman"/>
          <w:bCs/>
          <w:color w:val="000000"/>
          <w:lang w:val="sr-Cyrl-CS"/>
        </w:rPr>
        <w:t xml:space="preserve"> </w:t>
      </w:r>
      <w:r w:rsidRPr="00756F9B">
        <w:rPr>
          <w:rFonts w:cs="Times New Roman"/>
          <w:bCs/>
          <w:color w:val="000000"/>
          <w:lang w:val="sr-Latn-CS"/>
        </w:rPr>
        <w:t xml:space="preserve">одбијена, као </w:t>
      </w:r>
      <w:r w:rsidRPr="00756F9B">
        <w:rPr>
          <w:rFonts w:cs="Times New Roman"/>
          <w:bCs/>
          <w:color w:val="000000"/>
          <w:lang w:val="sr-Cyrl-CS"/>
        </w:rPr>
        <w:t>неприхватљива.</w:t>
      </w:r>
      <w:r w:rsidRPr="00756F9B">
        <w:rPr>
          <w:rFonts w:cs="Times New Roman"/>
          <w:bCs/>
          <w:color w:val="000000"/>
          <w:lang w:val="sr-Latn-CS"/>
        </w:rPr>
        <w:t xml:space="preserve"> </w:t>
      </w:r>
    </w:p>
    <w:p w:rsidR="00E339CF" w:rsidRPr="00756F9B" w:rsidRDefault="0021487E">
      <w:pPr>
        <w:jc w:val="both"/>
        <w:rPr>
          <w:rFonts w:eastAsia="TimesNewRoman" w:cs="Times New Roman"/>
          <w:lang w:val="en-US"/>
        </w:rPr>
      </w:pPr>
      <w:r w:rsidRPr="00756F9B">
        <w:rPr>
          <w:rFonts w:eastAsia="TimesNewRoman" w:cs="Times New Roman"/>
          <w:lang w:val="en-US"/>
        </w:rPr>
        <w:t>У случају истека рока важења понуде, наручилац је дужан да у писаном облику затражи од</w:t>
      </w:r>
      <w:r w:rsidRPr="00756F9B">
        <w:rPr>
          <w:rFonts w:eastAsia="TimesNewRoman" w:cs="Times New Roman"/>
        </w:rPr>
        <w:t xml:space="preserve"> </w:t>
      </w:r>
      <w:r w:rsidRPr="00756F9B">
        <w:rPr>
          <w:rFonts w:eastAsia="TimesNewRoman" w:cs="Times New Roman"/>
          <w:lang w:val="en-US"/>
        </w:rPr>
        <w:t>понуђача продужење рока важења понуде.</w:t>
      </w:r>
      <w:r w:rsidRPr="00756F9B">
        <w:rPr>
          <w:rFonts w:eastAsia="TimesNewRoman" w:cs="Times New Roman"/>
          <w:lang w:val="sr-Cyrl-CS"/>
        </w:rPr>
        <w:t xml:space="preserve"> </w:t>
      </w:r>
      <w:r w:rsidRPr="00756F9B">
        <w:rPr>
          <w:rFonts w:eastAsia="TimesNewRoman" w:cs="Times New Roman"/>
          <w:lang w:val="en-US"/>
        </w:rPr>
        <w:t>Понуђач који прихвати захтев за продужење рока важења понуде не може мењати понуду.</w:t>
      </w:r>
    </w:p>
    <w:p w:rsidR="00E339CF" w:rsidRPr="00756F9B" w:rsidRDefault="00E339CF">
      <w:pPr>
        <w:rPr>
          <w:rFonts w:cs="Times New Roman"/>
        </w:rPr>
      </w:pPr>
    </w:p>
    <w:p w:rsidR="00E339CF" w:rsidRPr="00756F9B" w:rsidRDefault="0021487E">
      <w:pPr>
        <w:numPr>
          <w:ilvl w:val="0"/>
          <w:numId w:val="13"/>
        </w:numPr>
        <w:rPr>
          <w:rFonts w:cs="Times New Roman"/>
          <w:b/>
        </w:rPr>
      </w:pPr>
      <w:r w:rsidRPr="00756F9B">
        <w:rPr>
          <w:rFonts w:cs="Times New Roman"/>
          <w:b/>
        </w:rPr>
        <w:t>Валута и цена у понуди;</w:t>
      </w:r>
    </w:p>
    <w:p w:rsidR="00E339CF" w:rsidRPr="00756F9B" w:rsidRDefault="0021487E">
      <w:pPr>
        <w:jc w:val="both"/>
        <w:rPr>
          <w:rFonts w:cs="Times New Roman"/>
        </w:rPr>
      </w:pPr>
      <w:r w:rsidRPr="00756F9B">
        <w:rPr>
          <w:rFonts w:cs="Times New Roman"/>
        </w:rPr>
        <w:t>Цене у понуди се исказују у динарима, без пореза на додату вредност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39CF" w:rsidRPr="00756F9B" w:rsidRDefault="0021487E">
      <w:pPr>
        <w:jc w:val="both"/>
        <w:rPr>
          <w:rFonts w:cs="Times New Roman"/>
          <w:lang w:val="sr-Cyrl-CS"/>
        </w:rPr>
      </w:pPr>
      <w:r w:rsidRPr="00756F9B">
        <w:rPr>
          <w:rFonts w:cs="Times New Roman"/>
          <w:lang w:val="sr-Cyrl-CS"/>
        </w:rPr>
        <w:t xml:space="preserve">Цене које понуди понуђач биће фиксне током извршења уговора. </w:t>
      </w:r>
    </w:p>
    <w:p w:rsidR="00E339CF" w:rsidRPr="00756F9B" w:rsidRDefault="0021487E">
      <w:pPr>
        <w:jc w:val="both"/>
        <w:rPr>
          <w:rFonts w:cs="Times New Roman"/>
        </w:rPr>
      </w:pPr>
      <w:r w:rsidRPr="00756F9B">
        <w:rPr>
          <w:rFonts w:cs="Times New Roman"/>
        </w:rPr>
        <w:t>Ако је у понуди исказана неуобичајено ниска цена, наручилац ће поступити у складу са чланом 92. Закона о јавним набавкама.</w:t>
      </w:r>
    </w:p>
    <w:p w:rsidR="00E339CF" w:rsidRPr="00756F9B" w:rsidRDefault="00E339CF">
      <w:pPr>
        <w:rPr>
          <w:rFonts w:cs="Times New Roman"/>
        </w:rPr>
      </w:pPr>
    </w:p>
    <w:p w:rsidR="00E339CF" w:rsidRPr="00756F9B" w:rsidRDefault="001D3DB5">
      <w:pPr>
        <w:jc w:val="both"/>
        <w:rPr>
          <w:rFonts w:cs="Times New Roman"/>
        </w:rPr>
      </w:pPr>
      <w:r>
        <w:rPr>
          <w:rFonts w:cs="Times New Roman"/>
        </w:rPr>
        <w:t xml:space="preserve">   </w:t>
      </w:r>
      <w:r w:rsidR="0021487E" w:rsidRPr="001D3DB5">
        <w:rPr>
          <w:rFonts w:cs="Times New Roman"/>
          <w:b/>
        </w:rPr>
        <w:t>13</w:t>
      </w:r>
      <w:r w:rsidR="0021487E" w:rsidRPr="00756F9B">
        <w:rPr>
          <w:rFonts w:cs="Times New Roman"/>
        </w:rPr>
        <w:t>) Подаци о врсти, садржини, начину подношења, висини и роковима обезбеђења испуњења обавеза понуђача</w:t>
      </w:r>
    </w:p>
    <w:p w:rsidR="00E339CF" w:rsidRPr="00756F9B" w:rsidRDefault="0021487E">
      <w:pPr>
        <w:jc w:val="both"/>
        <w:rPr>
          <w:rFonts w:eastAsia="TimesNewRomanPSMT" w:cs="Times New Roman"/>
          <w:bCs/>
          <w:iCs/>
        </w:rPr>
      </w:pPr>
      <w:r w:rsidRPr="00756F9B">
        <w:rPr>
          <w:rFonts w:eastAsia="TimesNewRomanPSMT" w:cs="Times New Roman"/>
          <w:b/>
          <w:bCs/>
          <w:iCs/>
        </w:rPr>
        <w:t>Изабрани понуђач</w:t>
      </w:r>
      <w:r w:rsidRPr="00756F9B">
        <w:rPr>
          <w:rFonts w:eastAsia="TimesNewRomanPSMT" w:cs="Times New Roman"/>
          <w:bCs/>
          <w:iCs/>
        </w:rPr>
        <w:t xml:space="preserve"> је дужан да приликом потписивања уговора или најкасније 3 (три) дана од потписавања, достави </w:t>
      </w:r>
      <w:r w:rsidRPr="00756F9B">
        <w:rPr>
          <w:rFonts w:cs="Times New Roman"/>
          <w:b/>
        </w:rPr>
        <w:t>бланко сопствену меницу за добро извршење посла</w:t>
      </w:r>
      <w:r w:rsidRPr="00756F9B">
        <w:rPr>
          <w:rFonts w:cs="Times New Roman"/>
        </w:rPr>
        <w:t xml:space="preserve"> </w:t>
      </w:r>
      <w:r w:rsidRPr="00756F9B">
        <w:rPr>
          <w:rFonts w:eastAsia="TimesNewRomanPSMT" w:cs="Times New Roman"/>
          <w:bCs/>
          <w:iCs/>
        </w:rPr>
        <w:t xml:space="preserve">у износу од 10% вредности уговора </w:t>
      </w:r>
      <w:r w:rsidRPr="00756F9B">
        <w:rPr>
          <w:rFonts w:cs="Times New Roman"/>
          <w:bCs/>
          <w:iCs/>
        </w:rPr>
        <w:t>(без ПДВ-а)</w:t>
      </w:r>
      <w:r w:rsidRPr="00756F9B">
        <w:rPr>
          <w:rFonts w:eastAsia="TimesNewRomanPSMT" w:cs="Times New Roman"/>
          <w:bCs/>
          <w:iCs/>
        </w:rPr>
        <w:t xml:space="preserve">, </w:t>
      </w:r>
      <w:r w:rsidRPr="00756F9B">
        <w:rPr>
          <w:rFonts w:cs="Times New Roman"/>
        </w:rPr>
        <w:t>са попуњеним и овереним меничним овлашћењем</w:t>
      </w:r>
      <w:r w:rsidRPr="00756F9B">
        <w:rPr>
          <w:rFonts w:eastAsia="TimesNewRomanPSMT" w:cs="Times New Roman"/>
          <w:bCs/>
          <w:iCs/>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w:t>
      </w:r>
    </w:p>
    <w:p w:rsidR="00E339CF" w:rsidRPr="00756F9B" w:rsidRDefault="0021487E">
      <w:pPr>
        <w:jc w:val="both"/>
        <w:rPr>
          <w:rFonts w:eastAsia="TimesNewRomanPSMT" w:cs="Times New Roman"/>
          <w:b/>
          <w:bCs/>
          <w:iCs/>
        </w:rPr>
      </w:pPr>
      <w:r w:rsidRPr="00756F9B">
        <w:rPr>
          <w:rFonts w:eastAsia="TimesNewRomanPSMT" w:cs="Times New Roman"/>
          <w:b/>
          <w:bCs/>
          <w:iCs/>
        </w:rPr>
        <w:t xml:space="preserve">Менице се достављају одвојено за сваку партију. </w:t>
      </w:r>
    </w:p>
    <w:p w:rsidR="00E339CF" w:rsidRPr="00756F9B" w:rsidRDefault="0021487E">
      <w:pPr>
        <w:jc w:val="both"/>
        <w:rPr>
          <w:rFonts w:eastAsia="Calibri" w:cs="Times New Roman"/>
        </w:rPr>
      </w:pPr>
      <w:r w:rsidRPr="00756F9B">
        <w:rPr>
          <w:rFonts w:eastAsia="Calibri" w:cs="Times New Roman"/>
        </w:rPr>
        <w:t xml:space="preserve">Уз меницу за добро извршење посла мора бити достављена и </w:t>
      </w:r>
      <w:r w:rsidRPr="00756F9B">
        <w:rPr>
          <w:rFonts w:eastAsia="Calibri" w:cs="Times New Roman"/>
          <w:b/>
        </w:rPr>
        <w:t>копија картона депонованих потписа</w:t>
      </w:r>
      <w:r w:rsidRPr="00756F9B">
        <w:rPr>
          <w:rFonts w:eastAsia="Calibri" w:cs="Times New Roman"/>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339CF" w:rsidRPr="00756F9B" w:rsidRDefault="0021487E">
      <w:pPr>
        <w:jc w:val="both"/>
        <w:rPr>
          <w:rFonts w:eastAsia="Calibri" w:cs="Times New Roman"/>
        </w:rPr>
      </w:pPr>
      <w:r w:rsidRPr="00756F9B">
        <w:rPr>
          <w:rFonts w:eastAsia="Calibri" w:cs="Times New Roman"/>
        </w:rPr>
        <w:t xml:space="preserve">Потребно је уз меницу доставити и </w:t>
      </w:r>
      <w:r w:rsidRPr="00756F9B">
        <w:rPr>
          <w:rFonts w:eastAsia="Calibri" w:cs="Times New Roman"/>
          <w:b/>
        </w:rPr>
        <w:t>потврду да је меница евидентирана у регистру меница и овлашћења који води НБС (попуњен захтев за регистрацију менице)</w:t>
      </w:r>
      <w:r w:rsidRPr="00756F9B">
        <w:rPr>
          <w:rFonts w:eastAsia="Calibri" w:cs="Times New Roman"/>
        </w:rPr>
        <w:t xml:space="preserve">. </w:t>
      </w:r>
    </w:p>
    <w:p w:rsidR="00E339CF" w:rsidRPr="00756F9B" w:rsidRDefault="0021487E">
      <w:pPr>
        <w:jc w:val="both"/>
        <w:rPr>
          <w:rFonts w:cs="Times New Roman"/>
        </w:rPr>
      </w:pPr>
      <w:r w:rsidRPr="00756F9B">
        <w:rPr>
          <w:rFonts w:eastAsia="Calibri" w:cs="Times New Roman"/>
        </w:rPr>
        <w:t xml:space="preserve">Меница треба да </w:t>
      </w:r>
      <w:r w:rsidRPr="00756F9B">
        <w:rPr>
          <w:rFonts w:cs="Times New Roman"/>
        </w:rPr>
        <w:t xml:space="preserve">буду оверена печатом и потписана од стране лица овлашћеног за заступање у десном доњем углу на претпоследњој линији. </w:t>
      </w:r>
    </w:p>
    <w:p w:rsidR="00E339CF" w:rsidRPr="00756F9B" w:rsidRDefault="0021487E">
      <w:pPr>
        <w:jc w:val="both"/>
        <w:rPr>
          <w:rFonts w:cs="Times New Roman"/>
        </w:rPr>
      </w:pPr>
      <w:r w:rsidRPr="00756F9B">
        <w:rPr>
          <w:rFonts w:cs="Times New Roman"/>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E339CF" w:rsidRPr="00756F9B" w:rsidRDefault="0021487E">
      <w:pPr>
        <w:jc w:val="both"/>
        <w:rPr>
          <w:rFonts w:eastAsia="Calibri" w:cs="Times New Roman"/>
          <w:lang w:val="sr-Cyrl-CS"/>
        </w:rPr>
      </w:pPr>
      <w:r w:rsidRPr="00756F9B">
        <w:rPr>
          <w:rFonts w:eastAsia="Calibri" w:cs="Times New Roman"/>
          <w:lang w:val="sr-Cyrl-CS"/>
        </w:rPr>
        <w:t>По извршењу свих уговорних обавеза понуђача средств</w:t>
      </w:r>
      <w:r w:rsidRPr="00756F9B">
        <w:rPr>
          <w:rFonts w:eastAsia="Calibri" w:cs="Times New Roman"/>
        </w:rPr>
        <w:t>а</w:t>
      </w:r>
      <w:r w:rsidRPr="00756F9B">
        <w:rPr>
          <w:rFonts w:eastAsia="Calibri" w:cs="Times New Roman"/>
          <w:lang w:val="sr-Cyrl-CS"/>
        </w:rPr>
        <w:t xml:space="preserve"> финансијског обезбеђења ће бити враћен</w:t>
      </w:r>
      <w:r w:rsidRPr="00756F9B">
        <w:rPr>
          <w:rFonts w:eastAsia="Calibri" w:cs="Times New Roman"/>
        </w:rPr>
        <w:t>а</w:t>
      </w:r>
      <w:r w:rsidRPr="00756F9B">
        <w:rPr>
          <w:rFonts w:eastAsia="Calibri" w:cs="Times New Roman"/>
          <w:lang w:val="sr-Cyrl-CS"/>
        </w:rPr>
        <w:t>.</w:t>
      </w:r>
    </w:p>
    <w:p w:rsidR="00E339CF" w:rsidRPr="00756F9B" w:rsidRDefault="00E339CF">
      <w:pPr>
        <w:rPr>
          <w:rFonts w:cs="Times New Roman"/>
        </w:rPr>
      </w:pPr>
    </w:p>
    <w:p w:rsidR="00E339CF" w:rsidRPr="00756F9B" w:rsidRDefault="0021487E">
      <w:pPr>
        <w:rPr>
          <w:rFonts w:cs="Times New Roman"/>
          <w:b/>
          <w:bCs/>
          <w:color w:val="000000"/>
        </w:rPr>
      </w:pPr>
      <w:r w:rsidRPr="00756F9B">
        <w:rPr>
          <w:rFonts w:cs="Times New Roman"/>
          <w:b/>
          <w:bCs/>
          <w:color w:val="000000"/>
        </w:rPr>
        <w:t xml:space="preserve">14) Поверљиви подаци </w:t>
      </w:r>
    </w:p>
    <w:p w:rsidR="00E339CF" w:rsidRPr="00756F9B" w:rsidRDefault="0021487E">
      <w:pPr>
        <w:jc w:val="both"/>
        <w:rPr>
          <w:rFonts w:cs="Times New Roman"/>
        </w:rPr>
      </w:pPr>
      <w:r w:rsidRPr="00756F9B">
        <w:rPr>
          <w:rFonts w:cs="Times New Roman"/>
        </w:rPr>
        <w:t>Наручилац је дужан да:</w:t>
      </w:r>
    </w:p>
    <w:p w:rsidR="00E339CF" w:rsidRPr="00756F9B" w:rsidRDefault="0021487E">
      <w:pPr>
        <w:jc w:val="both"/>
        <w:rPr>
          <w:rFonts w:cs="Times New Roman"/>
        </w:rPr>
      </w:pPr>
      <w:r w:rsidRPr="00756F9B">
        <w:rPr>
          <w:rFonts w:cs="Times New Roman"/>
        </w:rPr>
        <w:t>1) чува као поверљиве све податке о понуђачима садржане у понуди које је као такве, у складу са законом, понуђач означио у понуди;</w:t>
      </w:r>
    </w:p>
    <w:p w:rsidR="00E339CF" w:rsidRPr="00756F9B" w:rsidRDefault="0021487E">
      <w:pPr>
        <w:jc w:val="both"/>
        <w:rPr>
          <w:rFonts w:cs="Times New Roman"/>
          <w:color w:val="000000"/>
        </w:rPr>
      </w:pPr>
      <w:r w:rsidRPr="00756F9B">
        <w:rPr>
          <w:rFonts w:cs="Times New Roman"/>
          <w:color w:val="000000"/>
        </w:rPr>
        <w:lastRenderedPageBreak/>
        <w:t>2) одбије давање информације која би значила повреду поверљивости података добијених у понуди;</w:t>
      </w:r>
    </w:p>
    <w:p w:rsidR="00E339CF" w:rsidRPr="00756F9B" w:rsidRDefault="0021487E">
      <w:pPr>
        <w:jc w:val="both"/>
        <w:rPr>
          <w:rFonts w:cs="Times New Roman"/>
        </w:rPr>
      </w:pPr>
      <w:r w:rsidRPr="00756F9B">
        <w:rPr>
          <w:rFonts w:cs="Times New Roman"/>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339CF" w:rsidRPr="00756F9B" w:rsidRDefault="0021487E">
      <w:pPr>
        <w:jc w:val="both"/>
        <w:rPr>
          <w:rFonts w:cs="Times New Roman"/>
        </w:rPr>
      </w:pPr>
      <w:r w:rsidRPr="00756F9B">
        <w:rPr>
          <w:rFonts w:cs="Times New Roman"/>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339CF" w:rsidRPr="00756F9B" w:rsidRDefault="00E339CF">
      <w:pPr>
        <w:rPr>
          <w:rFonts w:cs="Times New Roman"/>
        </w:rPr>
      </w:pPr>
    </w:p>
    <w:p w:rsidR="00E339CF" w:rsidRPr="00756F9B" w:rsidRDefault="0021487E">
      <w:pPr>
        <w:rPr>
          <w:rFonts w:cs="Times New Roman"/>
          <w:b/>
          <w:bCs/>
          <w:color w:val="000000"/>
        </w:rPr>
      </w:pPr>
      <w:r w:rsidRPr="00756F9B">
        <w:rPr>
          <w:rFonts w:cs="Times New Roman"/>
          <w:b/>
          <w:bCs/>
          <w:color w:val="000000"/>
        </w:rPr>
        <w:t xml:space="preserve">15) Додатне информације и појашњења </w:t>
      </w:r>
    </w:p>
    <w:p w:rsidR="00E339CF" w:rsidRPr="00756F9B" w:rsidRDefault="0021487E">
      <w:pPr>
        <w:jc w:val="both"/>
        <w:rPr>
          <w:rFonts w:cs="Times New Roman"/>
          <w:color w:val="000000"/>
        </w:rPr>
      </w:pPr>
      <w:r w:rsidRPr="00756F9B">
        <w:rPr>
          <w:rFonts w:cs="Times New Roman"/>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Pr="00756F9B">
        <w:rPr>
          <w:rFonts w:cs="Times New Roman"/>
          <w:color w:val="000000"/>
          <w:lang w:val="sr-Cyrl-CS"/>
        </w:rPr>
        <w:t xml:space="preserve">, </w:t>
      </w:r>
      <w:r w:rsidRPr="00756F9B">
        <w:rPr>
          <w:rFonts w:cs="Times New Roman"/>
          <w:lang w:val="sr-Cyrl-CS"/>
        </w:rPr>
        <w:t>при чему може да укаже и на евентуално уочене недостатке и неправилности у конкурсној документацији</w:t>
      </w:r>
      <w:r w:rsidRPr="00756F9B">
        <w:rPr>
          <w:rFonts w:cs="Times New Roman"/>
          <w:color w:val="000000"/>
          <w:lang w:val="sr-Cyrl-CS"/>
        </w:rPr>
        <w:t xml:space="preserve">. </w:t>
      </w:r>
      <w:r w:rsidRPr="00756F9B">
        <w:rPr>
          <w:rFonts w:cs="Times New Roman"/>
          <w:color w:val="000000"/>
        </w:rPr>
        <w:t>Особ</w:t>
      </w:r>
      <w:r w:rsidRPr="00756F9B">
        <w:rPr>
          <w:rFonts w:cs="Times New Roman"/>
          <w:color w:val="000000"/>
          <w:lang w:val="sr-Cyrl-CS"/>
        </w:rPr>
        <w:t>а</w:t>
      </w:r>
      <w:r w:rsidRPr="00756F9B">
        <w:rPr>
          <w:rFonts w:cs="Times New Roman"/>
          <w:color w:val="000000"/>
        </w:rPr>
        <w:t xml:space="preserve"> за контакт </w:t>
      </w:r>
      <w:r w:rsidRPr="00756F9B">
        <w:rPr>
          <w:rFonts w:cs="Times New Roman"/>
          <w:color w:val="000000"/>
          <w:lang w:val="sr-Cyrl-CS"/>
        </w:rPr>
        <w:t xml:space="preserve">је </w:t>
      </w:r>
      <w:r w:rsidR="001D3DB5">
        <w:rPr>
          <w:rFonts w:cs="Times New Roman"/>
          <w:color w:val="000000"/>
        </w:rPr>
        <w:t>Ана Радо</w:t>
      </w:r>
      <w:r w:rsidRPr="00756F9B">
        <w:rPr>
          <w:rFonts w:cs="Times New Roman"/>
          <w:color w:val="000000"/>
        </w:rPr>
        <w:t>ичић, телефон 015/561-411,</w:t>
      </w:r>
      <w:r w:rsidRPr="00756F9B">
        <w:rPr>
          <w:rFonts w:cs="Times New Roman"/>
          <w:color w:val="000000"/>
          <w:lang w:val="sr-Cyrl-CS"/>
        </w:rPr>
        <w:t xml:space="preserve"> </w:t>
      </w:r>
      <w:r w:rsidRPr="00756F9B">
        <w:rPr>
          <w:rFonts w:cs="Times New Roman"/>
          <w:color w:val="000000"/>
        </w:rPr>
        <w:t>факс 015/562-870, сваког радног дана 07.00 – 15.00 часова.</w:t>
      </w:r>
    </w:p>
    <w:p w:rsidR="00E339CF" w:rsidRPr="00756F9B" w:rsidRDefault="0021487E">
      <w:pPr>
        <w:jc w:val="both"/>
        <w:rPr>
          <w:rFonts w:cs="Times New Roman"/>
        </w:rPr>
      </w:pPr>
      <w:r w:rsidRPr="00756F9B">
        <w:rPr>
          <w:rFonts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756F9B">
        <w:rPr>
          <w:rFonts w:cs="Times New Roman"/>
          <w:lang w:val="sr-Cyrl-CS"/>
        </w:rPr>
        <w:t xml:space="preserve">објавити </w:t>
      </w:r>
      <w:r w:rsidRPr="00756F9B">
        <w:rPr>
          <w:rFonts w:cs="Times New Roman"/>
        </w:rPr>
        <w:t>на Порталу јавних набавки и на својој интернет страници.</w:t>
      </w:r>
    </w:p>
    <w:p w:rsidR="00E339CF" w:rsidRPr="00756F9B" w:rsidRDefault="0021487E">
      <w:pPr>
        <w:jc w:val="both"/>
        <w:rPr>
          <w:rFonts w:cs="Times New Roman"/>
          <w:color w:val="000000"/>
        </w:rPr>
      </w:pPr>
      <w:r w:rsidRPr="00756F9B">
        <w:rPr>
          <w:rFonts w:cs="Times New Roman"/>
          <w:b/>
          <w:color w:val="000000"/>
        </w:rPr>
        <w:t>Тражење додатних информација или појашњења телефоном није дозвољено</w:t>
      </w:r>
      <w:r w:rsidRPr="00756F9B">
        <w:rPr>
          <w:rFonts w:cs="Times New Roman"/>
          <w:color w:val="000000"/>
        </w:rPr>
        <w:t>.</w:t>
      </w:r>
    </w:p>
    <w:p w:rsidR="00E339CF" w:rsidRPr="00756F9B" w:rsidRDefault="00E339CF">
      <w:pPr>
        <w:rPr>
          <w:rFonts w:cs="Times New Roman"/>
        </w:rPr>
      </w:pPr>
    </w:p>
    <w:p w:rsidR="00E339CF" w:rsidRPr="00756F9B" w:rsidRDefault="0021487E">
      <w:pPr>
        <w:rPr>
          <w:rFonts w:cs="Times New Roman"/>
          <w:b/>
          <w:bCs/>
          <w:color w:val="000000"/>
        </w:rPr>
      </w:pPr>
      <w:r w:rsidRPr="00756F9B">
        <w:rPr>
          <w:rFonts w:cs="Times New Roman"/>
          <w:b/>
          <w:bCs/>
          <w:color w:val="000000"/>
        </w:rPr>
        <w:t xml:space="preserve">16) Комуникација </w:t>
      </w:r>
    </w:p>
    <w:p w:rsidR="00E339CF" w:rsidRPr="00756F9B" w:rsidRDefault="0021487E">
      <w:pPr>
        <w:jc w:val="both"/>
        <w:rPr>
          <w:rFonts w:cs="Times New Roman"/>
        </w:rPr>
      </w:pPr>
      <w:r w:rsidRPr="00756F9B">
        <w:rPr>
          <w:rFonts w:cs="Times New Roman"/>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339CF" w:rsidRPr="00756F9B" w:rsidRDefault="0021487E">
      <w:pPr>
        <w:jc w:val="both"/>
        <w:rPr>
          <w:rFonts w:cs="Times New Roman"/>
        </w:rPr>
      </w:pPr>
      <w:r w:rsidRPr="00756F9B">
        <w:rPr>
          <w:rFonts w:cs="Times New Roman"/>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339CF" w:rsidRPr="00756F9B" w:rsidRDefault="00E339CF">
      <w:pPr>
        <w:rPr>
          <w:rFonts w:cs="Times New Roman"/>
        </w:rPr>
      </w:pPr>
    </w:p>
    <w:p w:rsidR="00E339CF" w:rsidRPr="00756F9B" w:rsidRDefault="0021487E">
      <w:pPr>
        <w:rPr>
          <w:rFonts w:cs="Times New Roman"/>
          <w:b/>
          <w:bCs/>
          <w:color w:val="000000"/>
        </w:rPr>
      </w:pPr>
      <w:r w:rsidRPr="00756F9B">
        <w:rPr>
          <w:rFonts w:cs="Times New Roman"/>
          <w:b/>
          <w:bCs/>
          <w:color w:val="000000"/>
        </w:rPr>
        <w:t xml:space="preserve">17) Додатна објашњења од понуђача после отварања понуда, контрола код понуђача и подизвођача </w:t>
      </w:r>
    </w:p>
    <w:p w:rsidR="00E339CF" w:rsidRPr="00756F9B" w:rsidRDefault="0021487E">
      <w:pPr>
        <w:jc w:val="both"/>
        <w:rPr>
          <w:rFonts w:cs="Times New Roman"/>
        </w:rPr>
      </w:pPr>
      <w:r w:rsidRPr="00756F9B">
        <w:rPr>
          <w:rFonts w:cs="Times New Roman"/>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339CF" w:rsidRPr="00756F9B" w:rsidRDefault="0021487E">
      <w:pPr>
        <w:jc w:val="both"/>
        <w:rPr>
          <w:rFonts w:cs="Times New Roman"/>
        </w:rPr>
      </w:pPr>
      <w:r w:rsidRPr="00756F9B">
        <w:rPr>
          <w:rFonts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339CF" w:rsidRPr="00756F9B" w:rsidRDefault="0021487E">
      <w:pPr>
        <w:jc w:val="both"/>
        <w:rPr>
          <w:rFonts w:cs="Times New Roman"/>
        </w:rPr>
      </w:pPr>
      <w:r w:rsidRPr="00756F9B">
        <w:rPr>
          <w:rFonts w:cs="Times New Roman"/>
        </w:rPr>
        <w:t xml:space="preserve">У случају разлике између јединичне и укупне цене, меродавна је јединична цена. </w:t>
      </w:r>
    </w:p>
    <w:p w:rsidR="00E339CF" w:rsidRPr="00756F9B" w:rsidRDefault="0021487E">
      <w:pPr>
        <w:jc w:val="both"/>
        <w:rPr>
          <w:rFonts w:cs="Times New Roman"/>
        </w:rPr>
      </w:pPr>
      <w:r w:rsidRPr="00756F9B">
        <w:rPr>
          <w:rFonts w:cs="Times New Roman"/>
        </w:rPr>
        <w:t>Ако се понуђач не сагласи са исправком рачунских грешака, Наручилац ће његову понуду одбити као неприхватљиву.</w:t>
      </w:r>
    </w:p>
    <w:p w:rsidR="00E339CF" w:rsidRPr="00756F9B" w:rsidRDefault="0021487E">
      <w:pPr>
        <w:jc w:val="both"/>
        <w:rPr>
          <w:rFonts w:cs="Times New Roman"/>
        </w:rPr>
      </w:pPr>
      <w:r w:rsidRPr="00756F9B">
        <w:rPr>
          <w:rFonts w:cs="Times New Roman"/>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339CF" w:rsidRPr="00756F9B" w:rsidRDefault="0021487E">
      <w:pPr>
        <w:jc w:val="both"/>
        <w:rPr>
          <w:rFonts w:cs="Times New Roman"/>
        </w:rPr>
      </w:pPr>
      <w:r w:rsidRPr="00756F9B">
        <w:rPr>
          <w:rFonts w:cs="Times New Roman"/>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339CF" w:rsidRPr="00756F9B" w:rsidRDefault="0021487E">
      <w:pPr>
        <w:rPr>
          <w:rFonts w:cs="Times New Roman"/>
        </w:rPr>
      </w:pPr>
      <w:r w:rsidRPr="00756F9B">
        <w:rPr>
          <w:rFonts w:cs="Times New Roman"/>
        </w:rPr>
        <w:t xml:space="preserve"> </w:t>
      </w:r>
    </w:p>
    <w:p w:rsidR="00E339CF" w:rsidRPr="00756F9B" w:rsidRDefault="0021487E">
      <w:pPr>
        <w:rPr>
          <w:rFonts w:cs="Times New Roman"/>
          <w:b/>
          <w:bCs/>
        </w:rPr>
      </w:pPr>
      <w:r w:rsidRPr="00756F9B">
        <w:rPr>
          <w:rFonts w:cs="Times New Roman"/>
          <w:b/>
          <w:bCs/>
        </w:rPr>
        <w:lastRenderedPageBreak/>
        <w:t>18) Критеријум за доделу уговора</w:t>
      </w:r>
    </w:p>
    <w:p w:rsidR="00E339CF" w:rsidRPr="00756F9B" w:rsidRDefault="0021487E">
      <w:pPr>
        <w:rPr>
          <w:rFonts w:cs="Times New Roman"/>
        </w:rPr>
      </w:pPr>
      <w:r w:rsidRPr="00756F9B">
        <w:rPr>
          <w:rFonts w:cs="Times New Roman"/>
        </w:rPr>
        <w:t xml:space="preserve"> </w:t>
      </w:r>
    </w:p>
    <w:p w:rsidR="00E339CF" w:rsidRPr="00756F9B" w:rsidRDefault="0021487E">
      <w:pPr>
        <w:rPr>
          <w:rFonts w:cs="Times New Roman"/>
        </w:rPr>
      </w:pPr>
      <w:r w:rsidRPr="00756F9B">
        <w:rPr>
          <w:rFonts w:cs="Times New Roman"/>
        </w:rPr>
        <w:t xml:space="preserve">Критеријум за доделу уговора је </w:t>
      </w:r>
      <w:r w:rsidRPr="00756F9B">
        <w:rPr>
          <w:rFonts w:cs="Times New Roman"/>
          <w:b/>
        </w:rPr>
        <w:t>„</w:t>
      </w:r>
      <w:r w:rsidRPr="00756F9B">
        <w:rPr>
          <w:rFonts w:cs="Times New Roman"/>
          <w:b/>
          <w:lang w:val="sr-Cyrl-CS"/>
        </w:rPr>
        <w:t>најнижа понуђена цена</w:t>
      </w:r>
      <w:r w:rsidRPr="00756F9B">
        <w:rPr>
          <w:rFonts w:cs="Times New Roman"/>
          <w:b/>
        </w:rPr>
        <w:t>“</w:t>
      </w:r>
      <w:r w:rsidRPr="00756F9B">
        <w:rPr>
          <w:rFonts w:cs="Times New Roman"/>
        </w:rPr>
        <w:t>.</w:t>
      </w:r>
    </w:p>
    <w:p w:rsidR="00E339CF" w:rsidRPr="00756F9B" w:rsidRDefault="0021487E" w:rsidP="0089084F">
      <w:pPr>
        <w:jc w:val="both"/>
        <w:rPr>
          <w:rFonts w:cs="Times New Roman"/>
          <w:color w:val="000000"/>
        </w:rPr>
      </w:pPr>
      <w:r w:rsidRPr="00756F9B">
        <w:rPr>
          <w:rFonts w:cs="Times New Roman"/>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w:t>
      </w:r>
      <w:r w:rsidRPr="00756F9B">
        <w:rPr>
          <w:rFonts w:cs="Times New Roman"/>
          <w:color w:val="000000"/>
          <w:lang w:val="sr-Cyrl-CS"/>
        </w:rPr>
        <w:t xml:space="preserve"> понудио </w:t>
      </w:r>
      <w:r w:rsidRPr="00756F9B">
        <w:rPr>
          <w:rFonts w:cs="Times New Roman"/>
          <w:b/>
          <w:color w:val="000000"/>
          <w:lang w:val="sr-Cyrl-CS"/>
        </w:rPr>
        <w:t>краћи рок испоруке</w:t>
      </w:r>
      <w:r w:rsidRPr="00756F9B">
        <w:rPr>
          <w:rFonts w:cs="Times New Roman"/>
          <w:color w:val="000000"/>
        </w:rPr>
        <w:t>.</w:t>
      </w:r>
    </w:p>
    <w:p w:rsidR="00E339CF" w:rsidRPr="00756F9B" w:rsidRDefault="00E339CF">
      <w:pPr>
        <w:rPr>
          <w:rFonts w:cs="Times New Roman"/>
        </w:rPr>
      </w:pPr>
    </w:p>
    <w:p w:rsidR="00E339CF" w:rsidRPr="00756F9B" w:rsidRDefault="0021487E">
      <w:pPr>
        <w:rPr>
          <w:rFonts w:cs="Times New Roman"/>
          <w:b/>
          <w:bCs/>
          <w:lang w:val="sr-Cyrl-CS"/>
        </w:rPr>
      </w:pPr>
      <w:r w:rsidRPr="00756F9B">
        <w:rPr>
          <w:rFonts w:cs="Times New Roman"/>
          <w:b/>
          <w:bCs/>
        </w:rPr>
        <w:t xml:space="preserve">19) Предност за понуђаче </w:t>
      </w:r>
      <w:r w:rsidRPr="00756F9B">
        <w:rPr>
          <w:rFonts w:cs="Times New Roman"/>
          <w:b/>
          <w:bCs/>
          <w:lang w:val="sr-Cyrl-CS"/>
        </w:rPr>
        <w:t xml:space="preserve">који нуде </w:t>
      </w:r>
      <w:r w:rsidRPr="00756F9B">
        <w:rPr>
          <w:rFonts w:cs="Times New Roman"/>
          <w:b/>
          <w:bCs/>
        </w:rPr>
        <w:t xml:space="preserve">добра </w:t>
      </w:r>
      <w:r w:rsidRPr="00756F9B">
        <w:rPr>
          <w:rFonts w:cs="Times New Roman"/>
          <w:b/>
          <w:bCs/>
          <w:lang w:val="sr-Cyrl-CS"/>
        </w:rPr>
        <w:t>домаћег порекла</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 xml:space="preserve">Предност </w:t>
      </w:r>
      <w:r w:rsidRPr="00756F9B">
        <w:rPr>
          <w:rFonts w:cs="Times New Roman"/>
          <w:lang w:val="sr-Cyrl-CS"/>
        </w:rPr>
        <w:t xml:space="preserve">за </w:t>
      </w:r>
      <w:r w:rsidRPr="00756F9B">
        <w:rPr>
          <w:rFonts w:cs="Times New Roman"/>
        </w:rPr>
        <w:t>понуђаче</w:t>
      </w:r>
      <w:r w:rsidRPr="00756F9B">
        <w:rPr>
          <w:rFonts w:cs="Times New Roman"/>
          <w:lang w:val="sr-Cyrl-CS"/>
        </w:rPr>
        <w:t xml:space="preserve"> који нуде добра </w:t>
      </w:r>
      <w:r w:rsidRPr="00756F9B">
        <w:rPr>
          <w:rFonts w:cs="Times New Roman"/>
        </w:rPr>
        <w:t>до</w:t>
      </w:r>
      <w:r w:rsidRPr="00756F9B">
        <w:rPr>
          <w:rFonts w:cs="Times New Roman"/>
          <w:lang w:val="sr-Cyrl-CS"/>
        </w:rPr>
        <w:t>маћег порекла</w:t>
      </w:r>
      <w:r w:rsidRPr="00756F9B">
        <w:rPr>
          <w:rFonts w:cs="Times New Roman"/>
        </w:rPr>
        <w:t xml:space="preserve"> биће остварена у складу са чланом 86. З</w:t>
      </w:r>
      <w:r w:rsidRPr="00756F9B">
        <w:rPr>
          <w:rFonts w:cs="Times New Roman"/>
          <w:lang w:val="sr-Cyrl-CS"/>
        </w:rPr>
        <w:t xml:space="preserve">акона о јавним набавкама </w:t>
      </w:r>
      <w:r w:rsidRPr="00756F9B">
        <w:rPr>
          <w:rFonts w:cs="Times New Roman"/>
        </w:rPr>
        <w:t>(</w:t>
      </w:r>
      <w:r w:rsidRPr="00756F9B">
        <w:rPr>
          <w:rFonts w:cs="Times New Roman"/>
          <w:lang w:val="sr-Cyrl-CS"/>
        </w:rPr>
        <w:t>„</w:t>
      </w:r>
      <w:r w:rsidRPr="00756F9B">
        <w:rPr>
          <w:rFonts w:cs="Times New Roman"/>
        </w:rPr>
        <w:t>Службени гласник РС</w:t>
      </w:r>
      <w:r w:rsidRPr="00756F9B">
        <w:rPr>
          <w:rFonts w:cs="Times New Roman"/>
          <w:lang w:val="sr-Cyrl-CS"/>
        </w:rPr>
        <w:t>“</w:t>
      </w:r>
      <w:r w:rsidRPr="00756F9B">
        <w:rPr>
          <w:rFonts w:cs="Times New Roman"/>
        </w:rPr>
        <w:t xml:space="preserve"> бр. </w:t>
      </w:r>
      <w:r w:rsidRPr="00756F9B">
        <w:rPr>
          <w:rFonts w:cs="Times New Roman"/>
          <w:lang w:val="sr-Cyrl-CS"/>
        </w:rPr>
        <w:t>124</w:t>
      </w:r>
      <w:r w:rsidRPr="00756F9B">
        <w:rPr>
          <w:rFonts w:cs="Times New Roman"/>
        </w:rPr>
        <w:t>/</w:t>
      </w:r>
      <w:r w:rsidRPr="00756F9B">
        <w:rPr>
          <w:rFonts w:cs="Times New Roman"/>
          <w:lang w:val="sr-Cyrl-CS"/>
        </w:rPr>
        <w:t>2012, 14/2015, 68/2015)</w:t>
      </w:r>
      <w:r w:rsidRPr="00756F9B">
        <w:rPr>
          <w:rFonts w:cs="Times New Roman"/>
        </w:rPr>
        <w:t>, као и Правилником о начину доказивања испуњености услова да су понуђена добра домаћег порекла (</w:t>
      </w:r>
      <w:r w:rsidRPr="00756F9B">
        <w:rPr>
          <w:rFonts w:cs="Times New Roman"/>
          <w:lang w:val="sr-Cyrl-CS"/>
        </w:rPr>
        <w:t>„</w:t>
      </w:r>
      <w:r w:rsidRPr="00756F9B">
        <w:rPr>
          <w:rFonts w:cs="Times New Roman"/>
        </w:rPr>
        <w:t>Службени гласник РС</w:t>
      </w:r>
      <w:r w:rsidRPr="00756F9B">
        <w:rPr>
          <w:rFonts w:cs="Times New Roman"/>
          <w:lang w:val="sr-Cyrl-CS"/>
        </w:rPr>
        <w:t>“</w:t>
      </w:r>
      <w:r w:rsidRPr="00756F9B">
        <w:rPr>
          <w:rFonts w:cs="Times New Roman"/>
        </w:rPr>
        <w:t xml:space="preserve"> бр. 33/2013) и Упутством о условима, начину и поступку издавања уверења о домаћем пореклу добара у поступцима јавних набавки (</w:t>
      </w:r>
      <w:r w:rsidRPr="00756F9B">
        <w:rPr>
          <w:rFonts w:cs="Times New Roman"/>
          <w:lang w:val="sr-Cyrl-CS"/>
        </w:rPr>
        <w:t>„</w:t>
      </w:r>
      <w:r w:rsidRPr="00756F9B">
        <w:rPr>
          <w:rFonts w:cs="Times New Roman"/>
        </w:rPr>
        <w:t>Службени гласник РС</w:t>
      </w:r>
      <w:r w:rsidRPr="00756F9B">
        <w:rPr>
          <w:rFonts w:cs="Times New Roman"/>
          <w:lang w:val="sr-Cyrl-CS"/>
        </w:rPr>
        <w:t>“</w:t>
      </w:r>
      <w:r w:rsidRPr="00756F9B">
        <w:rPr>
          <w:rFonts w:cs="Times New Roman"/>
        </w:rPr>
        <w:t xml:space="preserve"> бр. 48/2013). </w:t>
      </w:r>
    </w:p>
    <w:p w:rsidR="00E339CF" w:rsidRPr="00756F9B" w:rsidRDefault="0021487E">
      <w:pPr>
        <w:jc w:val="both"/>
        <w:rPr>
          <w:rFonts w:cs="Times New Roman"/>
        </w:rPr>
      </w:pPr>
      <w:r w:rsidRPr="00756F9B">
        <w:rPr>
          <w:rFonts w:cs="Times New Roman"/>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339CF" w:rsidRPr="00756F9B" w:rsidRDefault="00E339CF">
      <w:pPr>
        <w:rPr>
          <w:rFonts w:cs="Times New Roman"/>
        </w:rPr>
      </w:pPr>
    </w:p>
    <w:p w:rsidR="00E339CF" w:rsidRPr="00756F9B" w:rsidRDefault="0021487E">
      <w:pPr>
        <w:rPr>
          <w:rFonts w:cs="Times New Roman"/>
          <w:b/>
          <w:bCs/>
          <w:color w:val="000000"/>
          <w:lang w:val="sr-Latn-CS"/>
        </w:rPr>
      </w:pPr>
      <w:r w:rsidRPr="00756F9B">
        <w:rPr>
          <w:rFonts w:cs="Times New Roman"/>
          <w:b/>
          <w:bCs/>
          <w:color w:val="000000"/>
        </w:rPr>
        <w:t>20) Р</w:t>
      </w:r>
      <w:r w:rsidRPr="00756F9B">
        <w:rPr>
          <w:rFonts w:cs="Times New Roman"/>
          <w:b/>
          <w:bCs/>
          <w:color w:val="000000"/>
          <w:lang w:val="sr-Latn-CS"/>
        </w:rPr>
        <w:t xml:space="preserve">азлози због којих понуда може бити одбијена </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339CF" w:rsidRPr="00756F9B" w:rsidRDefault="0021487E">
      <w:pPr>
        <w:numPr>
          <w:ilvl w:val="0"/>
          <w:numId w:val="11"/>
        </w:numPr>
        <w:jc w:val="both"/>
        <w:rPr>
          <w:rFonts w:cs="Times New Roman"/>
        </w:rPr>
      </w:pPr>
      <w:r w:rsidRPr="00756F9B">
        <w:rPr>
          <w:rFonts w:cs="Times New Roman"/>
        </w:rPr>
        <w:t>поступао супротно забрани из члана 23. и 25. Закона о јавним набавкама;</w:t>
      </w:r>
    </w:p>
    <w:p w:rsidR="00E339CF" w:rsidRPr="00756F9B" w:rsidRDefault="0021487E">
      <w:pPr>
        <w:numPr>
          <w:ilvl w:val="0"/>
          <w:numId w:val="11"/>
        </w:numPr>
        <w:jc w:val="both"/>
        <w:rPr>
          <w:rFonts w:cs="Times New Roman"/>
        </w:rPr>
      </w:pPr>
      <w:r w:rsidRPr="00756F9B">
        <w:rPr>
          <w:rFonts w:cs="Times New Roman"/>
        </w:rPr>
        <w:t>учинио повреду конкуренције;</w:t>
      </w:r>
    </w:p>
    <w:p w:rsidR="00E339CF" w:rsidRPr="00756F9B" w:rsidRDefault="0021487E">
      <w:pPr>
        <w:numPr>
          <w:ilvl w:val="0"/>
          <w:numId w:val="11"/>
        </w:numPr>
        <w:jc w:val="both"/>
        <w:rPr>
          <w:rFonts w:cs="Times New Roman"/>
        </w:rPr>
      </w:pPr>
      <w:r w:rsidRPr="00756F9B">
        <w:rPr>
          <w:rFonts w:cs="Times New Roman"/>
        </w:rPr>
        <w:t>доставио неистините податке у понуди или без оправданих разлога одбио да закључи уговор о јавној набавци, након што му је зговор додељен,</w:t>
      </w:r>
    </w:p>
    <w:p w:rsidR="00E339CF" w:rsidRPr="00756F9B" w:rsidRDefault="0021487E">
      <w:pPr>
        <w:numPr>
          <w:ilvl w:val="0"/>
          <w:numId w:val="11"/>
        </w:numPr>
        <w:jc w:val="both"/>
        <w:rPr>
          <w:rFonts w:cs="Times New Roman"/>
        </w:rPr>
      </w:pPr>
      <w:r w:rsidRPr="00756F9B">
        <w:rPr>
          <w:rFonts w:cs="Times New Roman"/>
        </w:rPr>
        <w:t>одбио да достави доказе и средства обезбеђења на ша се у понуди обавезао.</w:t>
      </w:r>
    </w:p>
    <w:p w:rsidR="00E339CF" w:rsidRPr="00756F9B" w:rsidRDefault="0021487E">
      <w:pPr>
        <w:jc w:val="both"/>
        <w:rPr>
          <w:rFonts w:cs="Times New Roman"/>
          <w:bCs/>
          <w:lang w:val="sr-Latn-CS"/>
        </w:rPr>
      </w:pPr>
      <w:r w:rsidRPr="00756F9B">
        <w:rPr>
          <w:rFonts w:cs="Times New Roman"/>
          <w:bCs/>
          <w:lang w:val="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56F9B">
        <w:rPr>
          <w:rFonts w:cs="Times New Roman"/>
          <w:bCs/>
          <w:lang w:val="sr-Cyrl-CS"/>
        </w:rPr>
        <w:t>е</w:t>
      </w:r>
      <w:r w:rsidRPr="00756F9B">
        <w:rPr>
          <w:rFonts w:cs="Times New Roman"/>
          <w:bCs/>
          <w:lang w:val="sr-Latn-CS"/>
        </w:rPr>
        <w:t xml:space="preserve"> </w:t>
      </w:r>
      <w:r w:rsidRPr="00756F9B">
        <w:rPr>
          <w:rFonts w:cs="Times New Roman"/>
          <w:bCs/>
          <w:lang w:val="sr-Cyrl-CS"/>
        </w:rPr>
        <w:t>три</w:t>
      </w:r>
      <w:r w:rsidRPr="00756F9B">
        <w:rPr>
          <w:rFonts w:cs="Times New Roman"/>
          <w:bCs/>
          <w:lang w:val="sr-Latn-CS"/>
        </w:rPr>
        <w:t xml:space="preserve"> годин</w:t>
      </w:r>
      <w:r w:rsidRPr="00756F9B">
        <w:rPr>
          <w:rFonts w:cs="Times New Roman"/>
          <w:bCs/>
          <w:lang w:val="sr-Cyrl-CS"/>
        </w:rPr>
        <w:t>е</w:t>
      </w:r>
      <w:r w:rsidRPr="00756F9B">
        <w:rPr>
          <w:rFonts w:cs="Times New Roman"/>
          <w:bCs/>
          <w:lang w:val="sr-Latn-CS"/>
        </w:rPr>
        <w:t xml:space="preserve"> </w:t>
      </w:r>
      <w:r w:rsidRPr="00756F9B">
        <w:rPr>
          <w:rFonts w:cs="Times New Roman"/>
          <w:bCs/>
          <w:lang w:val="sr-Cyrl-CS"/>
        </w:rPr>
        <w:t>пре објављивања позива за подношење понуда</w:t>
      </w:r>
      <w:r w:rsidRPr="00756F9B">
        <w:rPr>
          <w:rFonts w:cs="Times New Roman"/>
          <w:bCs/>
          <w:lang w:val="sr-Latn-CS"/>
        </w:rPr>
        <w:t xml:space="preserve">. </w:t>
      </w:r>
    </w:p>
    <w:p w:rsidR="00E339CF" w:rsidRPr="00756F9B" w:rsidRDefault="0021487E">
      <w:pPr>
        <w:jc w:val="both"/>
        <w:rPr>
          <w:rFonts w:cs="Times New Roman"/>
        </w:rPr>
      </w:pPr>
      <w:r w:rsidRPr="00756F9B">
        <w:rPr>
          <w:rFonts w:cs="Times New Roman"/>
        </w:rPr>
        <w:t xml:space="preserve">Доказ може бити: </w:t>
      </w:r>
    </w:p>
    <w:p w:rsidR="00E339CF" w:rsidRPr="00756F9B" w:rsidRDefault="0021487E">
      <w:pPr>
        <w:numPr>
          <w:ilvl w:val="0"/>
          <w:numId w:val="5"/>
        </w:numPr>
        <w:jc w:val="both"/>
        <w:rPr>
          <w:rFonts w:cs="Times New Roman"/>
        </w:rPr>
      </w:pPr>
      <w:r w:rsidRPr="00756F9B">
        <w:rPr>
          <w:rFonts w:cs="Times New Roman"/>
        </w:rPr>
        <w:t>правоснажна судска одлука или коначна одлука другог надлежног органа;</w:t>
      </w:r>
    </w:p>
    <w:p w:rsidR="00E339CF" w:rsidRPr="00756F9B" w:rsidRDefault="0021487E">
      <w:pPr>
        <w:numPr>
          <w:ilvl w:val="0"/>
          <w:numId w:val="5"/>
        </w:numPr>
        <w:jc w:val="both"/>
        <w:rPr>
          <w:rFonts w:cs="Times New Roman"/>
        </w:rPr>
      </w:pPr>
      <w:r w:rsidRPr="00756F9B">
        <w:rPr>
          <w:rFonts w:cs="Times New Roman"/>
        </w:rPr>
        <w:t>исправа о реализованом средству обезбеђења испуњења обавеза у поступку јавне набавке или испуњења уговорних обавеза;</w:t>
      </w:r>
    </w:p>
    <w:p w:rsidR="00E339CF" w:rsidRPr="00756F9B" w:rsidRDefault="0021487E">
      <w:pPr>
        <w:numPr>
          <w:ilvl w:val="0"/>
          <w:numId w:val="5"/>
        </w:numPr>
        <w:jc w:val="both"/>
        <w:rPr>
          <w:rFonts w:cs="Times New Roman"/>
        </w:rPr>
      </w:pPr>
      <w:r w:rsidRPr="00756F9B">
        <w:rPr>
          <w:rFonts w:cs="Times New Roman"/>
        </w:rPr>
        <w:t>исправа о наплаћеној уговорној казни;</w:t>
      </w:r>
    </w:p>
    <w:p w:rsidR="00E339CF" w:rsidRPr="00756F9B" w:rsidRDefault="0021487E">
      <w:pPr>
        <w:numPr>
          <w:ilvl w:val="0"/>
          <w:numId w:val="5"/>
        </w:numPr>
        <w:jc w:val="both"/>
        <w:rPr>
          <w:rFonts w:cs="Times New Roman"/>
        </w:rPr>
      </w:pPr>
      <w:r w:rsidRPr="00756F9B">
        <w:rPr>
          <w:rFonts w:cs="Times New Roman"/>
        </w:rPr>
        <w:t>рекламације потрошача, односно корисника, ако нису отклоњене у уговореном року;</w:t>
      </w:r>
    </w:p>
    <w:p w:rsidR="00E339CF" w:rsidRPr="00756F9B" w:rsidRDefault="0021487E">
      <w:pPr>
        <w:numPr>
          <w:ilvl w:val="0"/>
          <w:numId w:val="5"/>
        </w:numPr>
        <w:jc w:val="both"/>
        <w:rPr>
          <w:rFonts w:cs="Times New Roman"/>
        </w:rPr>
      </w:pPr>
      <w:r w:rsidRPr="00756F9B">
        <w:rPr>
          <w:rFonts w:cs="Times New Roman"/>
        </w:rPr>
        <w:t>извештај надзорног органа о изведеним радовима који нису  у складу са пројектом, односно уговором;</w:t>
      </w:r>
    </w:p>
    <w:p w:rsidR="00E339CF" w:rsidRPr="00756F9B" w:rsidRDefault="0021487E">
      <w:pPr>
        <w:numPr>
          <w:ilvl w:val="0"/>
          <w:numId w:val="5"/>
        </w:numPr>
        <w:jc w:val="both"/>
        <w:rPr>
          <w:rFonts w:cs="Times New Roman"/>
        </w:rPr>
      </w:pPr>
      <w:r w:rsidRPr="00756F9B">
        <w:rPr>
          <w:rFonts w:cs="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339CF" w:rsidRPr="00756F9B" w:rsidRDefault="0021487E">
      <w:pPr>
        <w:numPr>
          <w:ilvl w:val="0"/>
          <w:numId w:val="5"/>
        </w:numPr>
        <w:jc w:val="both"/>
        <w:rPr>
          <w:rFonts w:cs="Times New Roman"/>
        </w:rPr>
      </w:pPr>
      <w:r w:rsidRPr="00756F9B">
        <w:rPr>
          <w:rFonts w:cs="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E339CF" w:rsidRPr="00756F9B" w:rsidRDefault="0021487E">
      <w:pPr>
        <w:numPr>
          <w:ilvl w:val="0"/>
          <w:numId w:val="5"/>
        </w:numPr>
        <w:jc w:val="both"/>
        <w:rPr>
          <w:rFonts w:cs="Times New Roman"/>
        </w:rPr>
      </w:pPr>
      <w:r w:rsidRPr="00756F9B">
        <w:rPr>
          <w:rFonts w:cs="Times New Roma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339CF" w:rsidRPr="00756F9B" w:rsidRDefault="0021487E">
      <w:pPr>
        <w:jc w:val="both"/>
        <w:rPr>
          <w:rFonts w:cs="Times New Roman"/>
        </w:rPr>
      </w:pPr>
      <w:r w:rsidRPr="00756F9B">
        <w:rPr>
          <w:rFonts w:cs="Times New Roman"/>
        </w:rPr>
        <w:lastRenderedPageBreak/>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339CF" w:rsidRPr="00756F9B" w:rsidRDefault="0021487E">
      <w:pPr>
        <w:jc w:val="both"/>
        <w:rPr>
          <w:rFonts w:cs="Times New Roman"/>
        </w:rPr>
      </w:pPr>
      <w:r w:rsidRPr="00756F9B">
        <w:rPr>
          <w:rFonts w:cs="Times New Roman"/>
        </w:rPr>
        <w:t>Наручилац ће одбити понуду ако неприхватљива, тј. ако не испуњава услове дефинисане чланом 3. тачком 33) Закона о јавним набавкама.</w:t>
      </w:r>
    </w:p>
    <w:p w:rsidR="00E339CF" w:rsidRPr="00756F9B" w:rsidRDefault="0021487E">
      <w:pPr>
        <w:jc w:val="both"/>
        <w:rPr>
          <w:rFonts w:cs="Times New Roman"/>
          <w:lang w:val="sr-Cyrl-CS"/>
        </w:rPr>
      </w:pPr>
      <w:r w:rsidRPr="00756F9B">
        <w:rPr>
          <w:rFonts w:cs="Times New Roman"/>
          <w:bCs/>
          <w:lang w:val="sr-Cyrl-CS"/>
        </w:rPr>
        <w:t>Прихватљива понуда је понуда</w:t>
      </w:r>
      <w:r w:rsidRPr="00756F9B">
        <w:rPr>
          <w:rFonts w:cs="Times New Roman"/>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339CF" w:rsidRPr="00756F9B" w:rsidRDefault="0021487E">
      <w:pPr>
        <w:jc w:val="both"/>
        <w:rPr>
          <w:rFonts w:cs="Times New Roman"/>
        </w:rPr>
      </w:pPr>
      <w:r w:rsidRPr="00756F9B">
        <w:rPr>
          <w:rFonts w:cs="Times New Roman"/>
        </w:rPr>
        <w:t>На основу члана 106. Закона, наручилац ће одбити понуду ако садржи битне недостатке и то ако:</w:t>
      </w:r>
    </w:p>
    <w:p w:rsidR="00E339CF" w:rsidRPr="00756F9B" w:rsidRDefault="0021487E">
      <w:pPr>
        <w:numPr>
          <w:ilvl w:val="0"/>
          <w:numId w:val="19"/>
        </w:numPr>
        <w:jc w:val="both"/>
        <w:rPr>
          <w:rFonts w:cs="Times New Roman"/>
        </w:rPr>
      </w:pPr>
      <w:r w:rsidRPr="00756F9B">
        <w:rPr>
          <w:rFonts w:cs="Times New Roman"/>
        </w:rPr>
        <w:t>понуђач не докаже да испуњава обавезне услове за учешће;</w:t>
      </w:r>
    </w:p>
    <w:p w:rsidR="00E339CF" w:rsidRPr="00756F9B" w:rsidRDefault="001D3DB5">
      <w:pPr>
        <w:jc w:val="both"/>
        <w:rPr>
          <w:rFonts w:cs="Times New Roman"/>
        </w:rPr>
      </w:pPr>
      <w:r>
        <w:rPr>
          <w:rFonts w:cs="Times New Roman"/>
        </w:rPr>
        <w:tab/>
        <w:t xml:space="preserve">2)   </w:t>
      </w:r>
      <w:r w:rsidR="0021487E" w:rsidRPr="00756F9B">
        <w:rPr>
          <w:rFonts w:cs="Times New Roman"/>
        </w:rPr>
        <w:t>понуђач не докаже да испуњава додатне услове;</w:t>
      </w:r>
    </w:p>
    <w:p w:rsidR="00E339CF" w:rsidRPr="00756F9B" w:rsidRDefault="001D3DB5">
      <w:pPr>
        <w:jc w:val="both"/>
        <w:rPr>
          <w:rFonts w:cs="Times New Roman"/>
          <w:bCs/>
          <w:lang w:val="sr-Cyrl-CS"/>
        </w:rPr>
      </w:pPr>
      <w:r>
        <w:rPr>
          <w:rFonts w:cs="Times New Roman"/>
          <w:bCs/>
          <w:lang w:val="sr-Cyrl-CS"/>
        </w:rPr>
        <w:tab/>
      </w:r>
      <w:r w:rsidR="0021487E" w:rsidRPr="00756F9B">
        <w:rPr>
          <w:rFonts w:cs="Times New Roman"/>
          <w:bCs/>
          <w:lang w:val="sr-Cyrl-CS"/>
        </w:rPr>
        <w:t>3</w:t>
      </w:r>
      <w:r>
        <w:rPr>
          <w:rFonts w:cs="Times New Roman"/>
          <w:bCs/>
          <w:lang w:val="sr-Cyrl-CS"/>
        </w:rPr>
        <w:t xml:space="preserve">)   </w:t>
      </w:r>
      <w:r w:rsidR="0021487E" w:rsidRPr="00756F9B">
        <w:rPr>
          <w:rFonts w:cs="Times New Roman"/>
          <w:bCs/>
          <w:lang w:val="sr-Cyrl-CS"/>
        </w:rPr>
        <w:t>је понуђени рок важења понуде краћи од прописаног;</w:t>
      </w:r>
    </w:p>
    <w:p w:rsidR="00E339CF" w:rsidRPr="00756F9B" w:rsidRDefault="001D3DB5">
      <w:pPr>
        <w:jc w:val="both"/>
        <w:rPr>
          <w:rFonts w:cs="Times New Roman"/>
        </w:rPr>
      </w:pPr>
      <w:r>
        <w:rPr>
          <w:rFonts w:cs="Times New Roman"/>
        </w:rPr>
        <w:tab/>
      </w:r>
      <w:r w:rsidR="0021487E" w:rsidRPr="00756F9B">
        <w:rPr>
          <w:rFonts w:cs="Times New Roman"/>
        </w:rPr>
        <w:t>4) понуда садржи друге недостатке због којих није могуће утврдити стварну садржину понуде или није могуће упоредити је са другим понудама.</w:t>
      </w:r>
    </w:p>
    <w:p w:rsidR="00E339CF" w:rsidRPr="00756F9B" w:rsidRDefault="00E339CF">
      <w:pPr>
        <w:jc w:val="both"/>
        <w:rPr>
          <w:rFonts w:cs="Times New Roman"/>
        </w:rPr>
      </w:pPr>
    </w:p>
    <w:p w:rsidR="00E339CF" w:rsidRPr="001D3DB5" w:rsidRDefault="0021487E">
      <w:pPr>
        <w:jc w:val="both"/>
        <w:rPr>
          <w:rFonts w:cs="Times New Roman"/>
          <w:b/>
        </w:rPr>
      </w:pPr>
      <w:r w:rsidRPr="001D3DB5">
        <w:rPr>
          <w:rFonts w:cs="Times New Roman"/>
          <w:b/>
        </w:rPr>
        <w:t>21) Рок за доношење одлуке</w:t>
      </w:r>
    </w:p>
    <w:p w:rsidR="00E339CF" w:rsidRPr="00756F9B" w:rsidRDefault="0021487E">
      <w:pPr>
        <w:jc w:val="both"/>
        <w:rPr>
          <w:rFonts w:cs="Times New Roman"/>
        </w:rPr>
      </w:pPr>
      <w:r w:rsidRPr="00756F9B">
        <w:rPr>
          <w:rFonts w:cs="Times New Roman"/>
        </w:rPr>
        <w:t xml:space="preserve">Наручилац ће одлуку о додели уговора донети најкасније у </w:t>
      </w:r>
      <w:r w:rsidRPr="00756F9B">
        <w:rPr>
          <w:rFonts w:cs="Times New Roman"/>
          <w:lang w:val="sr-Cyrl-CS"/>
        </w:rPr>
        <w:t xml:space="preserve">оквирном </w:t>
      </w:r>
      <w:r w:rsidRPr="00756F9B">
        <w:rPr>
          <w:rFonts w:cs="Times New Roman"/>
        </w:rPr>
        <w:t xml:space="preserve">року од </w:t>
      </w:r>
      <w:r w:rsidRPr="00756F9B">
        <w:rPr>
          <w:rFonts w:cs="Times New Roman"/>
          <w:lang w:val="sr-Cyrl-CS"/>
        </w:rPr>
        <w:t>10</w:t>
      </w:r>
      <w:r w:rsidRPr="00756F9B">
        <w:rPr>
          <w:rFonts w:cs="Times New Roman"/>
        </w:rPr>
        <w:t xml:space="preserve"> дана од дана јавног отварања понуда.</w:t>
      </w:r>
    </w:p>
    <w:p w:rsidR="00E339CF" w:rsidRPr="00756F9B" w:rsidRDefault="00E339CF">
      <w:pPr>
        <w:jc w:val="both"/>
        <w:rPr>
          <w:rFonts w:cs="Times New Roman"/>
        </w:rPr>
      </w:pPr>
    </w:p>
    <w:p w:rsidR="00E339CF" w:rsidRPr="001D3DB5" w:rsidRDefault="0021487E">
      <w:pPr>
        <w:jc w:val="both"/>
        <w:rPr>
          <w:rFonts w:cs="Times New Roman"/>
          <w:b/>
        </w:rPr>
      </w:pPr>
      <w:r w:rsidRPr="001D3DB5">
        <w:rPr>
          <w:rFonts w:cs="Times New Roman"/>
          <w:b/>
        </w:rPr>
        <w:t xml:space="preserve">22) Захтев за заштиту права понуђача </w:t>
      </w:r>
    </w:p>
    <w:p w:rsidR="00E339CF" w:rsidRPr="00756F9B" w:rsidRDefault="0021487E">
      <w:pPr>
        <w:jc w:val="both"/>
        <w:rPr>
          <w:rFonts w:cs="Times New Roman"/>
        </w:rPr>
      </w:pPr>
      <w:r w:rsidRPr="00756F9B">
        <w:rPr>
          <w:rFonts w:cs="Times New Roman"/>
        </w:rPr>
        <w:t>Захтев за заштиту права може да поднесе понуђач, односно заинтересовано лице,</w:t>
      </w:r>
      <w:r w:rsidRPr="00756F9B">
        <w:rPr>
          <w:rFonts w:cs="Times New Roman"/>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756F9B">
        <w:rPr>
          <w:rFonts w:cs="Times New Roman"/>
        </w:rPr>
        <w:t xml:space="preserve"> </w:t>
      </w:r>
    </w:p>
    <w:p w:rsidR="00E339CF" w:rsidRPr="00756F9B" w:rsidRDefault="0021487E">
      <w:pPr>
        <w:jc w:val="both"/>
        <w:rPr>
          <w:rFonts w:cs="Times New Roman"/>
        </w:rPr>
      </w:pPr>
      <w:r w:rsidRPr="00756F9B">
        <w:rPr>
          <w:rFonts w:cs="Times New Roman"/>
        </w:rPr>
        <w:t xml:space="preserve">Захтев за заштиту права подноси се </w:t>
      </w:r>
      <w:r w:rsidRPr="00756F9B">
        <w:rPr>
          <w:rFonts w:cs="Times New Roman"/>
          <w:lang w:val="sr-Cyrl-CS"/>
        </w:rPr>
        <w:t>наручиоцу</w:t>
      </w:r>
      <w:r w:rsidRPr="00756F9B">
        <w:rPr>
          <w:rFonts w:cs="Times New Roman"/>
        </w:rPr>
        <w:t xml:space="preserve">, а </w:t>
      </w:r>
      <w:r w:rsidRPr="00756F9B">
        <w:rPr>
          <w:rFonts w:cs="Times New Roman"/>
          <w:lang w:val="sr-Cyrl-CS"/>
        </w:rPr>
        <w:t xml:space="preserve">копија се </w:t>
      </w:r>
      <w:r w:rsidRPr="00756F9B">
        <w:rPr>
          <w:rFonts w:cs="Times New Roman"/>
        </w:rPr>
        <w:t>истовремено доставља Републичкој комисији.</w:t>
      </w:r>
      <w:r w:rsidRPr="00756F9B">
        <w:rPr>
          <w:rFonts w:eastAsia="TimesNewRomanPSMT" w:cs="Times New Roman"/>
          <w:bCs/>
        </w:rPr>
        <w:t xml:space="preserve"> Захтев за заштиту права се доставља непосредно или препорученом пошиљком са повратницом.</w:t>
      </w:r>
      <w:r w:rsidRPr="00756F9B">
        <w:rPr>
          <w:rFonts w:eastAsia="TimesNewRomanPSMT" w:cs="Times New Roman"/>
          <w:bCs/>
          <w:lang w:val="sr-Cyrl-CS"/>
        </w:rPr>
        <w:t xml:space="preserve"> </w:t>
      </w:r>
      <w:r w:rsidRPr="00756F9B">
        <w:rPr>
          <w:rFonts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56F9B">
        <w:rPr>
          <w:rFonts w:cs="Times New Roman"/>
          <w:lang w:val="sr-Cyrl-CS"/>
        </w:rPr>
        <w:t xml:space="preserve"> </w:t>
      </w:r>
      <w:r w:rsidRPr="00756F9B">
        <w:rPr>
          <w:rFonts w:cs="Times New Roman"/>
        </w:rPr>
        <w:t>О поднетом захтеву за заштиту права наручилац</w:t>
      </w:r>
      <w:r w:rsidRPr="00756F9B">
        <w:rPr>
          <w:rFonts w:cs="Times New Roman"/>
          <w:lang w:val="sr-Cyrl-CS"/>
        </w:rPr>
        <w:t xml:space="preserve"> </w:t>
      </w:r>
      <w:r w:rsidRPr="00756F9B">
        <w:rPr>
          <w:rFonts w:cs="Times New Roman"/>
        </w:rPr>
        <w:t>објављује обавештење на Порталу јавних набавки</w:t>
      </w:r>
      <w:r w:rsidRPr="00756F9B">
        <w:rPr>
          <w:rFonts w:cs="Times New Roman"/>
          <w:lang w:val="sr-Cyrl-CS"/>
        </w:rPr>
        <w:t xml:space="preserve"> и на својој интернет страници</w:t>
      </w:r>
      <w:r w:rsidRPr="00756F9B">
        <w:rPr>
          <w:rFonts w:cs="Times New Roman"/>
        </w:rPr>
        <w:t>, најкасније у року од 2 дана од дана пријема захтева.</w:t>
      </w:r>
    </w:p>
    <w:p w:rsidR="00E339CF" w:rsidRPr="00756F9B" w:rsidRDefault="0021487E">
      <w:pPr>
        <w:jc w:val="both"/>
        <w:rPr>
          <w:rFonts w:cs="Times New Roman"/>
          <w:b/>
        </w:rPr>
      </w:pPr>
      <w:r w:rsidRPr="00756F9B">
        <w:rPr>
          <w:rFonts w:cs="Times New Roman"/>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56F9B">
        <w:rPr>
          <w:rFonts w:cs="Times New Roman"/>
          <w:b/>
          <w:lang w:val="sr-Cyrl-CS"/>
        </w:rPr>
        <w:t>3</w:t>
      </w:r>
      <w:r w:rsidRPr="00756F9B">
        <w:rPr>
          <w:rFonts w:cs="Times New Roman"/>
          <w:b/>
        </w:rPr>
        <w:t xml:space="preserve"> дана пре истека рока за подношење понуда, без обзира на начин достављања</w:t>
      </w:r>
      <w:r w:rsidRPr="00756F9B">
        <w:rPr>
          <w:rFonts w:cs="Times New Roman"/>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56F9B">
        <w:rPr>
          <w:rFonts w:cs="Times New Roman"/>
          <w:b/>
        </w:rPr>
        <w:t>.</w:t>
      </w:r>
    </w:p>
    <w:p w:rsidR="00E339CF" w:rsidRPr="00756F9B" w:rsidRDefault="0021487E">
      <w:pPr>
        <w:jc w:val="both"/>
        <w:rPr>
          <w:rFonts w:cs="Times New Roman"/>
        </w:rPr>
      </w:pPr>
      <w:r w:rsidRPr="00756F9B">
        <w:rPr>
          <w:rFonts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339CF" w:rsidRPr="00756F9B" w:rsidRDefault="0021487E">
      <w:pPr>
        <w:jc w:val="both"/>
        <w:rPr>
          <w:rFonts w:cs="Times New Roman"/>
          <w:b/>
        </w:rPr>
      </w:pPr>
      <w:r w:rsidRPr="00756F9B">
        <w:rPr>
          <w:rFonts w:cs="Times New Roman"/>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756F9B">
        <w:rPr>
          <w:rFonts w:cs="Times New Roman"/>
          <w:b/>
          <w:lang w:val="sr-Cyrl-CS"/>
        </w:rPr>
        <w:t xml:space="preserve">5 </w:t>
      </w:r>
      <w:r w:rsidRPr="00756F9B">
        <w:rPr>
          <w:rFonts w:cs="Times New Roman"/>
          <w:b/>
        </w:rPr>
        <w:t>дана од дана</w:t>
      </w:r>
      <w:r w:rsidRPr="00756F9B">
        <w:rPr>
          <w:rFonts w:cs="Times New Roman"/>
          <w:b/>
          <w:lang w:val="sr-Cyrl-CS"/>
        </w:rPr>
        <w:t xml:space="preserve"> објављивања одлуке на Порталу јавних набавки</w:t>
      </w:r>
      <w:r w:rsidRPr="00756F9B">
        <w:rPr>
          <w:rFonts w:cs="Times New Roman"/>
          <w:b/>
        </w:rPr>
        <w:t xml:space="preserve">. </w:t>
      </w:r>
    </w:p>
    <w:p w:rsidR="00E339CF" w:rsidRPr="00756F9B" w:rsidRDefault="0021487E">
      <w:pPr>
        <w:jc w:val="both"/>
        <w:rPr>
          <w:rFonts w:cs="Times New Roman"/>
        </w:rPr>
      </w:pPr>
      <w:r w:rsidRPr="00756F9B">
        <w:rPr>
          <w:rFonts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756F9B">
        <w:rPr>
          <w:rFonts w:cs="Times New Roman"/>
          <w:lang w:val="sr-Cyrl-CS"/>
        </w:rPr>
        <w:t>захтева</w:t>
      </w:r>
      <w:r w:rsidRPr="00756F9B">
        <w:rPr>
          <w:rFonts w:cs="Times New Roman"/>
        </w:rPr>
        <w:t xml:space="preserve">, а подносилац захтева га није поднео пре истека тог рока. </w:t>
      </w:r>
    </w:p>
    <w:p w:rsidR="00E339CF" w:rsidRPr="00756F9B" w:rsidRDefault="0021487E">
      <w:pPr>
        <w:jc w:val="both"/>
        <w:rPr>
          <w:rFonts w:cs="Times New Roman"/>
        </w:rPr>
      </w:pPr>
      <w:r w:rsidRPr="00756F9B">
        <w:rPr>
          <w:rFonts w:cs="Times New Roman"/>
        </w:rPr>
        <w:t>Ако је у истом поступку јавне набавке поново поднет захтев за заштиту права од стр</w:t>
      </w:r>
      <w:r w:rsidRPr="00756F9B">
        <w:rPr>
          <w:rFonts w:cs="Times New Roman"/>
          <w:lang w:val="sr-Cyrl-CS"/>
        </w:rPr>
        <w:t>а</w:t>
      </w:r>
      <w:r w:rsidRPr="00756F9B">
        <w:rPr>
          <w:rFonts w:cs="Times New Roman"/>
        </w:rPr>
        <w:t xml:space="preserve">не истог подносиоца захтева, у том захтеву се не могу оспоравати радње </w:t>
      </w:r>
      <w:r w:rsidRPr="00756F9B">
        <w:rPr>
          <w:rFonts w:cs="Times New Roman"/>
        </w:rPr>
        <w:lastRenderedPageBreak/>
        <w:t xml:space="preserve">наручиоца за које је подносилац захтева знао или могао знати приликом подношења претходног захтева. </w:t>
      </w:r>
    </w:p>
    <w:p w:rsidR="00E339CF" w:rsidRPr="00756F9B" w:rsidRDefault="0021487E">
      <w:pPr>
        <w:jc w:val="both"/>
        <w:rPr>
          <w:rFonts w:cs="Times New Roman"/>
        </w:rPr>
      </w:pPr>
      <w:r w:rsidRPr="00756F9B">
        <w:rPr>
          <w:rFonts w:cs="Times New Roman"/>
        </w:rPr>
        <w:t>Захтев за заштиту права не задржава даље активности наручиоца у поступку јавне набавке у складу са одредбама 150. Закона.</w:t>
      </w:r>
    </w:p>
    <w:p w:rsidR="00E339CF" w:rsidRPr="00756F9B" w:rsidRDefault="0021487E">
      <w:pPr>
        <w:jc w:val="both"/>
        <w:rPr>
          <w:rFonts w:cs="Times New Roman"/>
        </w:rPr>
      </w:pPr>
      <w:r w:rsidRPr="00756F9B">
        <w:rPr>
          <w:rFonts w:cs="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339CF" w:rsidRPr="00756F9B" w:rsidRDefault="0021487E">
      <w:pPr>
        <w:jc w:val="both"/>
        <w:rPr>
          <w:rFonts w:cs="Times New Roman"/>
          <w:lang w:val="sr-Cyrl-CS"/>
        </w:rPr>
      </w:pPr>
      <w:r w:rsidRPr="00756F9B">
        <w:rPr>
          <w:rFonts w:cs="Times New Roman"/>
          <w:lang w:val="sr-Cyrl-CS"/>
        </w:rPr>
        <w:t xml:space="preserve">Захтев за заштиту права </w:t>
      </w:r>
      <w:r w:rsidRPr="00756F9B">
        <w:rPr>
          <w:rFonts w:cs="Times New Roman"/>
          <w:b/>
          <w:lang w:val="sr-Cyrl-CS"/>
        </w:rPr>
        <w:t>садржи</w:t>
      </w:r>
      <w:r w:rsidRPr="00756F9B">
        <w:rPr>
          <w:rFonts w:cs="Times New Roman"/>
          <w:lang w:val="sr-Cyrl-CS"/>
        </w:rPr>
        <w:t>:</w:t>
      </w:r>
    </w:p>
    <w:p w:rsidR="00E339CF" w:rsidRPr="00756F9B" w:rsidRDefault="0021487E">
      <w:pPr>
        <w:numPr>
          <w:ilvl w:val="0"/>
          <w:numId w:val="8"/>
        </w:numPr>
        <w:jc w:val="both"/>
        <w:rPr>
          <w:rFonts w:cs="Times New Roman"/>
        </w:rPr>
      </w:pPr>
      <w:r w:rsidRPr="00756F9B">
        <w:rPr>
          <w:rFonts w:cs="Times New Roman"/>
        </w:rPr>
        <w:t>назив и адресу подносиоца захтева и лице за контакт,</w:t>
      </w:r>
    </w:p>
    <w:p w:rsidR="00E339CF" w:rsidRPr="00756F9B" w:rsidRDefault="0021487E">
      <w:pPr>
        <w:numPr>
          <w:ilvl w:val="0"/>
          <w:numId w:val="8"/>
        </w:numPr>
        <w:jc w:val="both"/>
        <w:rPr>
          <w:rFonts w:cs="Times New Roman"/>
        </w:rPr>
      </w:pPr>
      <w:r w:rsidRPr="00756F9B">
        <w:rPr>
          <w:rFonts w:cs="Times New Roman"/>
        </w:rPr>
        <w:t>назив и адресу наручиоца,</w:t>
      </w:r>
    </w:p>
    <w:p w:rsidR="00E339CF" w:rsidRPr="00756F9B" w:rsidRDefault="0021487E">
      <w:pPr>
        <w:numPr>
          <w:ilvl w:val="0"/>
          <w:numId w:val="8"/>
        </w:numPr>
        <w:jc w:val="both"/>
        <w:rPr>
          <w:rFonts w:cs="Times New Roman"/>
        </w:rPr>
      </w:pPr>
      <w:r w:rsidRPr="00756F9B">
        <w:rPr>
          <w:rFonts w:cs="Times New Roman"/>
        </w:rPr>
        <w:t>податке о јавној набавци која је предмет захтева, односно о одлуци наручиоца,</w:t>
      </w:r>
    </w:p>
    <w:p w:rsidR="00E339CF" w:rsidRPr="00756F9B" w:rsidRDefault="0021487E">
      <w:pPr>
        <w:numPr>
          <w:ilvl w:val="0"/>
          <w:numId w:val="8"/>
        </w:numPr>
        <w:jc w:val="both"/>
        <w:rPr>
          <w:rFonts w:cs="Times New Roman"/>
        </w:rPr>
      </w:pPr>
      <w:r w:rsidRPr="00756F9B">
        <w:rPr>
          <w:rFonts w:cs="Times New Roman"/>
        </w:rPr>
        <w:t>повреде прописа којима се уређује поступак јавне набавке,</w:t>
      </w:r>
    </w:p>
    <w:p w:rsidR="00E339CF" w:rsidRPr="00756F9B" w:rsidRDefault="0021487E">
      <w:pPr>
        <w:numPr>
          <w:ilvl w:val="0"/>
          <w:numId w:val="8"/>
        </w:numPr>
        <w:jc w:val="both"/>
        <w:rPr>
          <w:rFonts w:cs="Times New Roman"/>
        </w:rPr>
      </w:pPr>
      <w:r w:rsidRPr="00756F9B">
        <w:rPr>
          <w:rFonts w:cs="Times New Roman"/>
        </w:rPr>
        <w:t>чињенице и доказе којима се повреде доказују,</w:t>
      </w:r>
    </w:p>
    <w:p w:rsidR="00E339CF" w:rsidRPr="00756F9B" w:rsidRDefault="0021487E">
      <w:pPr>
        <w:numPr>
          <w:ilvl w:val="0"/>
          <w:numId w:val="8"/>
        </w:numPr>
        <w:jc w:val="both"/>
        <w:rPr>
          <w:rFonts w:cs="Times New Roman"/>
        </w:rPr>
      </w:pPr>
      <w:r w:rsidRPr="00756F9B">
        <w:rPr>
          <w:rFonts w:cs="Times New Roman"/>
        </w:rPr>
        <w:t>потврду о уплати таксе,</w:t>
      </w:r>
    </w:p>
    <w:p w:rsidR="00E339CF" w:rsidRPr="00756F9B" w:rsidRDefault="0021487E">
      <w:pPr>
        <w:numPr>
          <w:ilvl w:val="0"/>
          <w:numId w:val="8"/>
        </w:numPr>
        <w:jc w:val="both"/>
        <w:rPr>
          <w:rFonts w:cs="Times New Roman"/>
        </w:rPr>
      </w:pPr>
      <w:r w:rsidRPr="00756F9B">
        <w:rPr>
          <w:rFonts w:cs="Times New Roman"/>
        </w:rPr>
        <w:t>потпис подносиоца.</w:t>
      </w:r>
    </w:p>
    <w:p w:rsidR="00E339CF" w:rsidRPr="00756F9B" w:rsidRDefault="0021487E">
      <w:pPr>
        <w:jc w:val="both"/>
        <w:rPr>
          <w:rFonts w:cs="Times New Roman"/>
        </w:rPr>
      </w:pPr>
      <w:r w:rsidRPr="00756F9B">
        <w:rPr>
          <w:rFonts w:cs="Times New Roman"/>
        </w:rPr>
        <w:t>Ако понети захтев за заштиту права не садржи све наведене обавезне елементе, наручилац ће такав захтев одбацити закључком.</w:t>
      </w:r>
    </w:p>
    <w:p w:rsidR="00E339CF" w:rsidRPr="00756F9B" w:rsidRDefault="0021487E">
      <w:pPr>
        <w:jc w:val="both"/>
        <w:rPr>
          <w:rFonts w:eastAsia="TimesNewRomanPSMT" w:cs="Times New Roman"/>
          <w:bCs/>
          <w:lang w:val="sr-Cyrl-CS"/>
        </w:rPr>
      </w:pPr>
      <w:r w:rsidRPr="00756F9B">
        <w:rPr>
          <w:rFonts w:eastAsia="TimesNewRomanPSMT" w:cs="Times New Roman"/>
          <w:bCs/>
        </w:rPr>
        <w:t xml:space="preserve">Подносилац захтева је дужан да на рачун буџета Републике Србије уплати таксу у изнoсу од </w:t>
      </w:r>
      <w:r w:rsidRPr="00756F9B">
        <w:rPr>
          <w:rFonts w:eastAsia="TimesNewRomanPSMT" w:cs="Times New Roman"/>
          <w:b/>
          <w:bCs/>
          <w:lang w:val="sr-Cyrl-CS"/>
        </w:rPr>
        <w:t>60</w:t>
      </w:r>
      <w:r w:rsidRPr="00756F9B">
        <w:rPr>
          <w:rFonts w:eastAsia="TimesNewRomanPSMT" w:cs="Times New Roman"/>
          <w:b/>
          <w:bCs/>
        </w:rPr>
        <w:t>.000,00</w:t>
      </w:r>
      <w:r w:rsidRPr="00756F9B">
        <w:rPr>
          <w:rFonts w:eastAsia="TimesNewRomanPSMT" w:cs="Times New Roman"/>
          <w:bCs/>
        </w:rPr>
        <w:t xml:space="preserve"> динара</w:t>
      </w:r>
      <w:r w:rsidRPr="00756F9B">
        <w:rPr>
          <w:rFonts w:eastAsia="TimesNewRomanPSMT" w:cs="Times New Roman"/>
          <w:bCs/>
          <w:lang w:val="sr-Cyrl-CS"/>
        </w:rPr>
        <w:t xml:space="preserve"> на следећи начин:</w:t>
      </w:r>
    </w:p>
    <w:p w:rsidR="00E339CF" w:rsidRPr="00756F9B" w:rsidRDefault="0021487E">
      <w:pPr>
        <w:numPr>
          <w:ilvl w:val="0"/>
          <w:numId w:val="10"/>
        </w:numPr>
        <w:jc w:val="both"/>
        <w:rPr>
          <w:rFonts w:eastAsia="TimesNewRomanPSMT" w:cs="Times New Roman"/>
          <w:bCs/>
        </w:rPr>
      </w:pPr>
      <w:r w:rsidRPr="00756F9B">
        <w:rPr>
          <w:rFonts w:eastAsia="TimesNewRomanPSMT" w:cs="Times New Roman"/>
          <w:bCs/>
        </w:rPr>
        <w:t>број рачуна:</w:t>
      </w:r>
      <w:r w:rsidRPr="00756F9B">
        <w:rPr>
          <w:rFonts w:cs="Times New Roman"/>
          <w:lang w:val="sr-Cyrl-CS"/>
        </w:rPr>
        <w:t xml:space="preserve"> 840-30678845-06</w:t>
      </w:r>
      <w:r w:rsidRPr="00756F9B">
        <w:rPr>
          <w:rFonts w:eastAsia="TimesNewRomanPSMT" w:cs="Times New Roman"/>
          <w:bCs/>
        </w:rPr>
        <w:t>,</w:t>
      </w:r>
    </w:p>
    <w:p w:rsidR="00E339CF" w:rsidRPr="00756F9B" w:rsidRDefault="0021487E">
      <w:pPr>
        <w:numPr>
          <w:ilvl w:val="0"/>
          <w:numId w:val="10"/>
        </w:numPr>
        <w:jc w:val="both"/>
        <w:rPr>
          <w:rFonts w:eastAsia="TimesNewRomanPSMT" w:cs="Times New Roman"/>
          <w:bCs/>
        </w:rPr>
      </w:pPr>
      <w:r w:rsidRPr="00756F9B">
        <w:rPr>
          <w:rFonts w:eastAsia="TimesNewRomanPSMT" w:cs="Times New Roman"/>
          <w:bCs/>
        </w:rPr>
        <w:t>шифра плаћања: 153</w:t>
      </w:r>
      <w:r w:rsidRPr="00756F9B">
        <w:rPr>
          <w:rFonts w:eastAsia="TimesNewRomanPSMT" w:cs="Times New Roman"/>
          <w:bCs/>
          <w:lang w:val="sr-Cyrl-CS"/>
        </w:rPr>
        <w:t xml:space="preserve"> или 253</w:t>
      </w:r>
      <w:r w:rsidRPr="00756F9B">
        <w:rPr>
          <w:rFonts w:eastAsia="TimesNewRomanPSMT" w:cs="Times New Roman"/>
          <w:bCs/>
        </w:rPr>
        <w:t>,</w:t>
      </w:r>
    </w:p>
    <w:p w:rsidR="00E339CF" w:rsidRPr="00756F9B" w:rsidRDefault="0021487E">
      <w:pPr>
        <w:numPr>
          <w:ilvl w:val="0"/>
          <w:numId w:val="10"/>
        </w:numPr>
        <w:jc w:val="both"/>
        <w:rPr>
          <w:rFonts w:eastAsia="TimesNewRomanPSMT" w:cs="Times New Roman"/>
          <w:bCs/>
        </w:rPr>
      </w:pPr>
      <w:r w:rsidRPr="00756F9B">
        <w:rPr>
          <w:rFonts w:eastAsia="TimesNewRomanPSMT" w:cs="Times New Roman"/>
          <w:bCs/>
        </w:rPr>
        <w:t>позив на број</w:t>
      </w:r>
      <w:r w:rsidRPr="00756F9B">
        <w:rPr>
          <w:rFonts w:eastAsia="TimesNewRomanPSMT" w:cs="Times New Roman"/>
          <w:bCs/>
          <w:lang w:val="sr-Cyrl-CS"/>
        </w:rPr>
        <w:t>: 12/2017</w:t>
      </w:r>
      <w:r w:rsidRPr="00756F9B">
        <w:rPr>
          <w:rFonts w:eastAsia="TimesNewRomanPSMT" w:cs="Times New Roman"/>
          <w:bCs/>
        </w:rPr>
        <w:t>,</w:t>
      </w:r>
    </w:p>
    <w:p w:rsidR="00E339CF" w:rsidRPr="00756F9B" w:rsidRDefault="0021487E">
      <w:pPr>
        <w:numPr>
          <w:ilvl w:val="0"/>
          <w:numId w:val="10"/>
        </w:numPr>
        <w:jc w:val="both"/>
        <w:rPr>
          <w:rFonts w:eastAsia="TimesNewRomanPSMT" w:cs="Times New Roman"/>
          <w:bCs/>
          <w:lang w:val="sr-Cyrl-CS"/>
        </w:rPr>
      </w:pPr>
      <w:r w:rsidRPr="00756F9B">
        <w:rPr>
          <w:rFonts w:eastAsia="TimesNewRomanPSMT" w:cs="Times New Roman"/>
          <w:bCs/>
        </w:rPr>
        <w:t>сврха уплате:</w:t>
      </w:r>
      <w:r w:rsidRPr="00756F9B">
        <w:rPr>
          <w:rFonts w:eastAsia="TimesNewRomanPSMT" w:cs="Times New Roman"/>
          <w:bCs/>
          <w:lang w:val="sr-Cyrl-CS"/>
        </w:rPr>
        <w:t xml:space="preserve"> Такса за ЗЗП; назив наручиоца: Општинска управа општине Љубовија; ЈН 12/2017;</w:t>
      </w:r>
    </w:p>
    <w:p w:rsidR="00E339CF" w:rsidRPr="00756F9B" w:rsidRDefault="0021487E">
      <w:pPr>
        <w:numPr>
          <w:ilvl w:val="0"/>
          <w:numId w:val="10"/>
        </w:numPr>
        <w:jc w:val="both"/>
        <w:rPr>
          <w:rFonts w:cs="Times New Roman"/>
        </w:rPr>
      </w:pPr>
      <w:r w:rsidRPr="00756F9B">
        <w:rPr>
          <w:rFonts w:cs="Times New Roman"/>
        </w:rPr>
        <w:t>назив уплатиоца;</w:t>
      </w:r>
    </w:p>
    <w:p w:rsidR="00E339CF" w:rsidRPr="00756F9B" w:rsidRDefault="0021487E">
      <w:pPr>
        <w:numPr>
          <w:ilvl w:val="0"/>
          <w:numId w:val="10"/>
        </w:numPr>
        <w:jc w:val="both"/>
        <w:rPr>
          <w:rFonts w:cs="Times New Roman"/>
        </w:rPr>
      </w:pPr>
      <w:r w:rsidRPr="00756F9B">
        <w:rPr>
          <w:rFonts w:cs="Times New Roman"/>
        </w:rPr>
        <w:t>корисник: буџет Републике Србије.</w:t>
      </w:r>
    </w:p>
    <w:p w:rsidR="00E339CF" w:rsidRPr="00756F9B" w:rsidRDefault="00E339CF">
      <w:pPr>
        <w:rPr>
          <w:rFonts w:cs="Times New Roman"/>
        </w:rPr>
      </w:pPr>
    </w:p>
    <w:p w:rsidR="00E339CF" w:rsidRDefault="0021487E">
      <w:pPr>
        <w:rPr>
          <w:rFonts w:cs="Times New Roman"/>
        </w:rPr>
      </w:pPr>
      <w:r w:rsidRPr="00756F9B">
        <w:rPr>
          <w:rFonts w:cs="Times New Roman"/>
        </w:rPr>
        <w:t>Поступак заштите права понуђача регулисан је одредбама чл. 138. - 167. Закона.</w:t>
      </w:r>
    </w:p>
    <w:p w:rsidR="001D3DB5" w:rsidRPr="001D3DB5" w:rsidRDefault="001D3DB5">
      <w:pPr>
        <w:rPr>
          <w:rFonts w:cs="Times New Roman"/>
        </w:rPr>
      </w:pPr>
    </w:p>
    <w:p w:rsidR="00E339CF" w:rsidRPr="00756F9B" w:rsidRDefault="0021487E">
      <w:pPr>
        <w:rPr>
          <w:rFonts w:cs="Times New Roman"/>
          <w:b/>
          <w:bCs/>
          <w:color w:val="000000"/>
        </w:rPr>
      </w:pPr>
      <w:r w:rsidRPr="00756F9B">
        <w:rPr>
          <w:rFonts w:cs="Times New Roman"/>
          <w:b/>
          <w:bCs/>
          <w:color w:val="000000"/>
        </w:rPr>
        <w:t xml:space="preserve">23) Рок за закључење уговора </w:t>
      </w:r>
    </w:p>
    <w:p w:rsidR="00E339CF" w:rsidRPr="00756F9B" w:rsidRDefault="0021487E">
      <w:pPr>
        <w:jc w:val="both"/>
        <w:rPr>
          <w:rFonts w:cs="Times New Roman"/>
        </w:rPr>
      </w:pPr>
      <w:r w:rsidRPr="00756F9B">
        <w:rPr>
          <w:rFonts w:cs="Times New Roman"/>
        </w:rPr>
        <w:t xml:space="preserve">Уговор о јавној набавци </w:t>
      </w:r>
      <w:r w:rsidRPr="00756F9B">
        <w:rPr>
          <w:rFonts w:cs="Times New Roman"/>
          <w:lang w:val="sr-Cyrl-CS"/>
        </w:rPr>
        <w:t xml:space="preserve">наручилац ће доставити </w:t>
      </w:r>
      <w:r w:rsidRPr="00756F9B">
        <w:rPr>
          <w:rFonts w:cs="Times New Roman"/>
        </w:rPr>
        <w:t>понуђач</w:t>
      </w:r>
      <w:r w:rsidRPr="00756F9B">
        <w:rPr>
          <w:rFonts w:cs="Times New Roman"/>
          <w:lang w:val="sr-Cyrl-CS"/>
        </w:rPr>
        <w:t>у</w:t>
      </w:r>
      <w:r w:rsidRPr="00756F9B">
        <w:rPr>
          <w:rFonts w:cs="Times New Roman"/>
        </w:rPr>
        <w:t xml:space="preserve"> којем је додељен уговор у року од 8 дана од дана протека рока за подношење захт</w:t>
      </w:r>
      <w:r w:rsidRPr="00756F9B">
        <w:rPr>
          <w:rFonts w:cs="Times New Roman"/>
          <w:lang w:val="sr-Cyrl-CS"/>
        </w:rPr>
        <w:t>е</w:t>
      </w:r>
      <w:r w:rsidRPr="00756F9B">
        <w:rPr>
          <w:rFonts w:cs="Times New Roman"/>
        </w:rPr>
        <w:t xml:space="preserve">ва за заштиту права из члана 149. Закона. </w:t>
      </w:r>
    </w:p>
    <w:p w:rsidR="00E339CF" w:rsidRPr="00756F9B" w:rsidRDefault="0021487E">
      <w:pPr>
        <w:jc w:val="both"/>
        <w:rPr>
          <w:rFonts w:cs="Times New Roman"/>
        </w:rPr>
      </w:pPr>
      <w:r w:rsidRPr="00756F9B">
        <w:rPr>
          <w:rFonts w:cs="Times New Roman"/>
        </w:rPr>
        <w:t>У</w:t>
      </w:r>
      <w:r w:rsidRPr="00756F9B">
        <w:rPr>
          <w:rFonts w:cs="Times New Roman"/>
          <w:lang w:val="sr-Cyrl-CS"/>
        </w:rPr>
        <w:t xml:space="preserve">колико </w:t>
      </w:r>
      <w:r w:rsidRPr="00756F9B">
        <w:rPr>
          <w:rFonts w:cs="Times New Roman"/>
        </w:rPr>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339CF" w:rsidRPr="00756F9B" w:rsidRDefault="0021487E">
      <w:pPr>
        <w:jc w:val="both"/>
        <w:rPr>
          <w:rFonts w:cs="Times New Roman"/>
        </w:rPr>
      </w:pPr>
      <w:r w:rsidRPr="00756F9B">
        <w:rPr>
          <w:rFonts w:cs="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339CF" w:rsidRPr="00756F9B" w:rsidRDefault="0021487E">
      <w:pPr>
        <w:rPr>
          <w:rFonts w:cs="Times New Roman"/>
        </w:rPr>
      </w:pPr>
      <w:r w:rsidRPr="00756F9B">
        <w:rPr>
          <w:rFonts w:cs="Times New Roman"/>
        </w:rPr>
        <w:t xml:space="preserve"> </w:t>
      </w:r>
    </w:p>
    <w:p w:rsidR="00E339CF" w:rsidRPr="00756F9B" w:rsidRDefault="00E339CF">
      <w:pPr>
        <w:rPr>
          <w:rFonts w:cs="Times New Roman"/>
        </w:rPr>
      </w:pPr>
    </w:p>
    <w:p w:rsidR="00E339CF" w:rsidRPr="00756F9B" w:rsidRDefault="0021487E">
      <w:pPr>
        <w:pageBreakBefore/>
        <w:rPr>
          <w:rFonts w:cs="Times New Roman"/>
          <w:b/>
        </w:rPr>
      </w:pPr>
      <w:r w:rsidRPr="00756F9B">
        <w:rPr>
          <w:rFonts w:cs="Times New Roman"/>
          <w:b/>
          <w:lang w:val="sr-Cyrl-CS"/>
        </w:rPr>
        <w:lastRenderedPageBreak/>
        <w:t>ОБРАЗАЦ 1.1 – ОБРАЗАЦ ПОНУДЕ-</w:t>
      </w:r>
      <w:r w:rsidRPr="00756F9B">
        <w:rPr>
          <w:rFonts w:cs="Times New Roman"/>
          <w:b/>
        </w:rPr>
        <w:t>– Партија 1</w:t>
      </w:r>
    </w:p>
    <w:p w:rsidR="00E339CF" w:rsidRPr="00756F9B" w:rsidRDefault="0021487E">
      <w:pPr>
        <w:numPr>
          <w:ilvl w:val="0"/>
          <w:numId w:val="6"/>
        </w:numPr>
        <w:rPr>
          <w:rFonts w:cs="Times New Roman"/>
          <w:b/>
          <w:bCs/>
        </w:rPr>
      </w:pPr>
      <w:r w:rsidRPr="00756F9B">
        <w:rPr>
          <w:rFonts w:cs="Times New Roman"/>
          <w:b/>
          <w:bCs/>
        </w:rPr>
        <w:t>ПОДАЦИ О ПОНУЂАЧУ</w:t>
      </w:r>
    </w:p>
    <w:p w:rsidR="00E339CF" w:rsidRPr="00756F9B" w:rsidRDefault="0021487E">
      <w:pPr>
        <w:rPr>
          <w:rFonts w:cs="Times New Roman"/>
        </w:rPr>
      </w:pPr>
      <w:r w:rsidRPr="00756F9B">
        <w:rPr>
          <w:rFonts w:cs="Times New Roman"/>
        </w:rPr>
        <w:tab/>
      </w:r>
    </w:p>
    <w:tbl>
      <w:tblPr>
        <w:tblW w:w="0" w:type="auto"/>
        <w:tblInd w:w="-15" w:type="dxa"/>
        <w:tblLayout w:type="fixed"/>
        <w:tblLook w:val="0000"/>
      </w:tblPr>
      <w:tblGrid>
        <w:gridCol w:w="4698"/>
        <w:gridCol w:w="4575"/>
      </w:tblGrid>
      <w:tr w:rsidR="00E339CF" w:rsidRPr="00756F9B">
        <w:trPr>
          <w:trHeight w:val="600"/>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b/>
                <w:bCs/>
              </w:rPr>
            </w:pPr>
            <w:r w:rsidRPr="00756F9B">
              <w:rPr>
                <w:rFonts w:cs="Times New Roman"/>
                <w:b/>
                <w:bCs/>
              </w:rPr>
              <w:t>ОПШТИ ПОДАЦИ О ПОНУЂАЧУ</w:t>
            </w: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ПОНУЂАЧА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pl-PL"/>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lang w:val="pl-PL"/>
              </w:rPr>
              <w:t>ПОНУЂАЧА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ru-RU"/>
              </w:rPr>
              <w:t>АДРЕСА ЕЛЕКТРОНСКЕ ПОШТЕ (е-</w:t>
            </w:r>
            <w:r w:rsidRPr="00756F9B">
              <w:rPr>
                <w:rFonts w:cs="Times New Roman"/>
                <w:b/>
                <w:bCs/>
              </w:rPr>
              <w:t>mail)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989"/>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ru-RU"/>
              </w:rPr>
              <w:t>ИМЕ И ПРЕЗИМЕ</w:t>
            </w:r>
            <w:r w:rsidRPr="00756F9B">
              <w:rPr>
                <w:rFonts w:cs="Times New Roman"/>
                <w:b/>
                <w:bCs/>
                <w:lang w:val="sr-Cyrl-CS"/>
              </w:rPr>
              <w:t xml:space="preserve"> </w:t>
            </w:r>
            <w:r w:rsidRPr="00756F9B">
              <w:rPr>
                <w:rFonts w:cs="Times New Roman"/>
                <w:b/>
                <w:bCs/>
                <w:lang w:val="ru-RU"/>
              </w:rPr>
              <w:t>ЛИЦА ОВЛАШЋЕНОГ</w:t>
            </w:r>
            <w:r w:rsidRPr="00756F9B">
              <w:rPr>
                <w:rFonts w:cs="Times New Roman"/>
                <w:b/>
                <w:bCs/>
                <w:lang w:val="sr-Cyrl-CS"/>
              </w:rPr>
              <w:t xml:space="preserve"> </w:t>
            </w:r>
            <w:r w:rsidRPr="00756F9B">
              <w:rPr>
                <w:rFonts w:cs="Times New Roman"/>
                <w:b/>
                <w:bCs/>
                <w:lang w:val="ru-RU"/>
              </w:rPr>
              <w:t xml:space="preserve">ЗА ЗАСТУПАЊЕ И </w:t>
            </w:r>
            <w:r w:rsidRPr="00756F9B">
              <w:rPr>
                <w:rFonts w:cs="Times New Roman"/>
                <w:b/>
                <w:bCs/>
              </w:rPr>
              <w:t>ЛИЦА ОВЛАШЋЕНОГ</w:t>
            </w:r>
            <w:r w:rsidRPr="00756F9B">
              <w:rPr>
                <w:rFonts w:cs="Times New Roman"/>
                <w:b/>
                <w:bCs/>
                <w:lang w:val="ru-RU"/>
              </w:rPr>
              <w:t xml:space="preserve"> </w:t>
            </w:r>
            <w:r w:rsidRPr="00756F9B">
              <w:rPr>
                <w:rFonts w:cs="Times New Roman"/>
                <w:b/>
                <w:bCs/>
              </w:rPr>
              <w:t>ЗА ПОТПИСИВАЊЕ</w:t>
            </w:r>
            <w:r w:rsidRPr="00756F9B">
              <w:rPr>
                <w:rFonts w:cs="Times New Roman"/>
                <w:b/>
                <w:bCs/>
                <w:lang w:val="sr-Cyrl-CS"/>
              </w:rPr>
              <w:t xml:space="preserve"> </w:t>
            </w:r>
            <w:r w:rsidRPr="00756F9B">
              <w:rPr>
                <w:rFonts w:cs="Times New Roman"/>
                <w:b/>
                <w:bCs/>
              </w:rPr>
              <w:t>УГОВОРА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ИМЕ И ПРЕЗИМЕ ЛИЦА ЗА КОНТАКТ</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21487E">
      <w:pPr>
        <w:numPr>
          <w:ilvl w:val="0"/>
          <w:numId w:val="6"/>
        </w:numPr>
        <w:rPr>
          <w:rFonts w:cs="Times New Roman"/>
          <w:b/>
          <w:bCs/>
        </w:rPr>
      </w:pPr>
      <w:r w:rsidRPr="00756F9B">
        <w:rPr>
          <w:rFonts w:cs="Times New Roman"/>
          <w:b/>
          <w:bCs/>
        </w:rPr>
        <w:t xml:space="preserve">ПОНУДУ ПОДНОСИ: </w:t>
      </w:r>
    </w:p>
    <w:tbl>
      <w:tblPr>
        <w:tblW w:w="0" w:type="auto"/>
        <w:tblInd w:w="-35" w:type="dxa"/>
        <w:tblLayout w:type="fixed"/>
        <w:tblLook w:val="0000"/>
      </w:tblPr>
      <w:tblGrid>
        <w:gridCol w:w="9312"/>
      </w:tblGrid>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 xml:space="preserve">А) САМОСТАЛНО </w:t>
            </w:r>
          </w:p>
        </w:tc>
      </w:tr>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Б) СА ПОДИЗВОЂАЧЕМ</w:t>
            </w:r>
          </w:p>
        </w:tc>
      </w:tr>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В) КАО ЗАЈЕДНИЧКУ ПОНУДУ</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numPr>
          <w:ilvl w:val="0"/>
          <w:numId w:val="6"/>
        </w:numPr>
        <w:rPr>
          <w:rFonts w:cs="Times New Roman"/>
          <w:b/>
          <w:bCs/>
        </w:rPr>
      </w:pPr>
      <w:r w:rsidRPr="00756F9B">
        <w:rPr>
          <w:rFonts w:cs="Times New Roman"/>
          <w:b/>
          <w:bCs/>
        </w:rPr>
        <w:lastRenderedPageBreak/>
        <w:t>ПОДАЦИ О ПОДИЗВОЂАЧУ</w:t>
      </w:r>
    </w:p>
    <w:p w:rsidR="00E339CF" w:rsidRPr="00756F9B" w:rsidRDefault="00E339CF">
      <w:pPr>
        <w:rPr>
          <w:rFonts w:cs="Times New Roman"/>
        </w:rPr>
      </w:pPr>
    </w:p>
    <w:p w:rsidR="00E339CF" w:rsidRPr="00756F9B" w:rsidRDefault="00E339CF">
      <w:pPr>
        <w:rPr>
          <w:rFonts w:cs="Times New Roman"/>
        </w:rPr>
      </w:pPr>
    </w:p>
    <w:tbl>
      <w:tblPr>
        <w:tblW w:w="0" w:type="auto"/>
        <w:tblInd w:w="-15" w:type="dxa"/>
        <w:tblLayout w:type="fixed"/>
        <w:tblLook w:val="0000"/>
      </w:tblPr>
      <w:tblGrid>
        <w:gridCol w:w="4697"/>
        <w:gridCol w:w="4576"/>
      </w:tblGrid>
      <w:tr w:rsidR="00E339CF" w:rsidRPr="00756F9B">
        <w:trPr>
          <w:trHeight w:val="630"/>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rPr>
            </w:pPr>
            <w:r w:rsidRPr="00756F9B">
              <w:rPr>
                <w:rFonts w:cs="Times New Roman"/>
              </w:rPr>
              <w:t>ОПШТИ ПОДАЦИ О ПОДИЗВОЂАЧУ</w:t>
            </w: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ПОДИЗВОЂАЧА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rPr>
              <w:t>ПОДИЗВОЂАЧА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ru-RU"/>
              </w:rPr>
              <w:t>АДРЕСА ЕЛЕКТРОНСКЕ ПОШТЕ (е-</w:t>
            </w:r>
            <w:r w:rsidRPr="00756F9B">
              <w:rPr>
                <w:rFonts w:cs="Times New Roman"/>
                <w:b/>
                <w:bCs/>
              </w:rPr>
              <w:t>mail</w:t>
            </w:r>
            <w:r w:rsidRPr="00756F9B">
              <w:rPr>
                <w:rFonts w:cs="Times New Roman"/>
                <w:b/>
                <w:bCs/>
                <w:lang w:val="ru-RU"/>
              </w:rPr>
              <w:t>)</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ОПИС И ОБИМ ПОВЕРЕНОГ ПОСЛА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i/>
          <w:iCs/>
          <w:lang w:val="ru-RU"/>
        </w:rPr>
      </w:pPr>
      <w:r w:rsidRPr="00756F9B">
        <w:rPr>
          <w:rFonts w:cs="Times New Roman"/>
          <w:b/>
          <w:bCs/>
          <w:i/>
          <w:iCs/>
          <w:u w:val="single"/>
          <w:lang w:val="ru-RU"/>
        </w:rPr>
        <w:t>Напомена:</w:t>
      </w:r>
      <w:r w:rsidRPr="00756F9B">
        <w:rPr>
          <w:rFonts w:cs="Times New Roman"/>
          <w:b/>
          <w:bCs/>
          <w:i/>
          <w:iCs/>
          <w:lang w:val="ru-RU"/>
        </w:rPr>
        <w:t xml:space="preserve"> </w:t>
      </w:r>
      <w:r w:rsidRPr="00756F9B">
        <w:rPr>
          <w:rFonts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pageBreakBefore/>
        <w:rPr>
          <w:rFonts w:cs="Times New Roman"/>
        </w:rPr>
      </w:pPr>
    </w:p>
    <w:p w:rsidR="00E339CF" w:rsidRPr="00756F9B" w:rsidRDefault="0021487E">
      <w:pPr>
        <w:numPr>
          <w:ilvl w:val="0"/>
          <w:numId w:val="6"/>
        </w:numPr>
        <w:rPr>
          <w:rFonts w:cs="Times New Roman"/>
          <w:b/>
          <w:bCs/>
          <w:lang w:val="sr-Cyrl-CS"/>
        </w:rPr>
      </w:pPr>
      <w:r w:rsidRPr="00756F9B">
        <w:rPr>
          <w:rFonts w:cs="Times New Roman"/>
          <w:b/>
          <w:bCs/>
          <w:lang w:val="sr-Cyrl-CS"/>
        </w:rPr>
        <w:t>ПОДАЦИ О УЧЕСНИКУ У ЗАЈЕДНИЧКОЈ ПОНУДИ</w:t>
      </w:r>
    </w:p>
    <w:p w:rsidR="00E339CF" w:rsidRPr="00756F9B" w:rsidRDefault="00E339CF">
      <w:pPr>
        <w:rPr>
          <w:rFonts w:cs="Times New Roman"/>
        </w:rPr>
      </w:pPr>
    </w:p>
    <w:p w:rsidR="00E339CF" w:rsidRPr="00756F9B" w:rsidRDefault="00E339CF">
      <w:pPr>
        <w:rPr>
          <w:rFonts w:cs="Times New Roman"/>
        </w:rPr>
      </w:pPr>
    </w:p>
    <w:tbl>
      <w:tblPr>
        <w:tblW w:w="0" w:type="auto"/>
        <w:tblInd w:w="-15" w:type="dxa"/>
        <w:tblLayout w:type="fixed"/>
        <w:tblLook w:val="0000"/>
      </w:tblPr>
      <w:tblGrid>
        <w:gridCol w:w="4878"/>
        <w:gridCol w:w="4395"/>
      </w:tblGrid>
      <w:tr w:rsidR="00E339CF" w:rsidRPr="00756F9B">
        <w:trPr>
          <w:trHeight w:val="61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b/>
                <w:bCs/>
                <w:i/>
                <w:lang w:val="sr-Cyrl-CS"/>
              </w:rPr>
            </w:pPr>
            <w:r w:rsidRPr="00756F9B">
              <w:rPr>
                <w:rFonts w:cs="Times New Roman"/>
                <w:b/>
                <w:bCs/>
                <w:i/>
                <w:lang w:val="sr-Cyrl-CS"/>
              </w:rPr>
              <w:t>ОПШТИ ПОДАЦИ О УЧЕСНИКУ У ЗАЈЕДНИЧКОЈ ПОНУДИ</w:t>
            </w: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ЧЛАНА ЗАЈЕДНИЧКЕ ПОНУДЕ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lang w:val="ru-RU"/>
              </w:rPr>
              <w:t>ЧЛАНА ЗАЈЕД. ПОНУДЕ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ru-RU"/>
              </w:rPr>
              <w:t>АДРЕСА ЕЛЕКТРОНСКЕ ПОШТЕ (е-</w:t>
            </w:r>
            <w:r w:rsidRPr="00756F9B">
              <w:rPr>
                <w:rFonts w:cs="Times New Roman"/>
                <w:b/>
                <w:bCs/>
              </w:rPr>
              <w:t>mail</w:t>
            </w:r>
            <w:r w:rsidRPr="00756F9B">
              <w:rPr>
                <w:rFonts w:cs="Times New Roman"/>
                <w:b/>
                <w:bCs/>
                <w:lang w:val="ru-RU"/>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ОПИС И ОБИМ ПОВЕРЕНОГ ПОСЛА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b/>
          <w:bCs/>
          <w:i/>
          <w:iCs/>
        </w:rPr>
      </w:pPr>
      <w:r w:rsidRPr="00756F9B">
        <w:rPr>
          <w:rFonts w:cs="Times New Roman"/>
          <w:b/>
          <w:bCs/>
          <w:i/>
          <w:iCs/>
          <w:u w:val="single"/>
        </w:rPr>
        <w:t>Напомена:</w:t>
      </w:r>
      <w:r w:rsidRPr="00756F9B">
        <w:rPr>
          <w:rFonts w:cs="Times New Roman"/>
          <w:b/>
          <w:bCs/>
          <w:i/>
          <w:iCs/>
        </w:rPr>
        <w:t xml:space="preserve"> </w:t>
      </w:r>
    </w:p>
    <w:p w:rsidR="00E339CF" w:rsidRPr="00756F9B" w:rsidRDefault="0021487E">
      <w:pPr>
        <w:jc w:val="both"/>
        <w:rPr>
          <w:rFonts w:cs="Times New Roman"/>
        </w:rPr>
      </w:pPr>
      <w:r w:rsidRPr="00756F9B">
        <w:rPr>
          <w:rFonts w:cs="Times New Roma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numPr>
          <w:ilvl w:val="0"/>
          <w:numId w:val="6"/>
        </w:numPr>
        <w:rPr>
          <w:rFonts w:cs="Times New Roman"/>
          <w:b/>
          <w:bCs/>
        </w:rPr>
      </w:pPr>
      <w:r w:rsidRPr="00756F9B">
        <w:rPr>
          <w:rFonts w:cs="Times New Roman"/>
          <w:b/>
          <w:bCs/>
        </w:rPr>
        <w:t>ПОНУДА</w:t>
      </w:r>
    </w:p>
    <w:p w:rsidR="00E339CF" w:rsidRPr="00756F9B" w:rsidRDefault="00E339CF">
      <w:pPr>
        <w:rPr>
          <w:rFonts w:cs="Times New Roman"/>
        </w:rPr>
      </w:pPr>
      <w:r w:rsidRPr="00E339CF">
        <w:rPr>
          <w:rFonts w:cs="Times New Roman"/>
        </w:rPr>
        <w:pict>
          <v:shapetype id="_x0000_t202" coordsize="21600,21600" o:spt="202" path="m,l,21600r21600,l21600,xe">
            <v:stroke joinstyle="miter"/>
            <v:path gradientshapeok="t" o:connecttype="rect"/>
          </v:shapetype>
          <v:shape id="_x0000_s1026" type="#_x0000_t202" style="position:absolute;margin-left:-5.4pt;margin-top:14.5pt;width:231.55pt;height:136.9pt;z-index:251656192;mso-wrap-distance-left:0;mso-position-horizontal-relative:margin" stroked="f">
            <v:fill opacity="0" color2="black"/>
            <v:textbox inset="0,0,0,0">
              <w:txbxContent>
                <w:tbl>
                  <w:tblPr>
                    <w:tblW w:w="0" w:type="auto"/>
                    <w:tblInd w:w="108" w:type="dxa"/>
                    <w:tblLayout w:type="fixed"/>
                    <w:tblLook w:val="0000"/>
                  </w:tblPr>
                  <w:tblGrid>
                    <w:gridCol w:w="4634"/>
                  </w:tblGrid>
                  <w:tr w:rsidR="00E339CF">
                    <w:trPr>
                      <w:trHeight w:val="572"/>
                    </w:trPr>
                    <w:tc>
                      <w:tcPr>
                        <w:tcW w:w="4634" w:type="dxa"/>
                        <w:tcBorders>
                          <w:bottom w:val="single" w:sz="8" w:space="0" w:color="000000"/>
                        </w:tcBorders>
                        <w:shd w:val="clear" w:color="auto" w:fill="auto"/>
                        <w:vAlign w:val="bottom"/>
                      </w:tcPr>
                      <w:p w:rsidR="00E339CF" w:rsidRDefault="00E339CF">
                        <w:pPr>
                          <w:snapToGrid w:val="0"/>
                          <w:jc w:val="center"/>
                          <w:rPr>
                            <w:b/>
                            <w:sz w:val="28"/>
                            <w:szCs w:val="28"/>
                          </w:rPr>
                        </w:pPr>
                      </w:p>
                    </w:tc>
                  </w:tr>
                  <w:tr w:rsidR="00E339CF">
                    <w:trPr>
                      <w:trHeight w:val="538"/>
                    </w:trPr>
                    <w:tc>
                      <w:tcPr>
                        <w:tcW w:w="4634" w:type="dxa"/>
                        <w:tcBorders>
                          <w:top w:val="single" w:sz="8" w:space="0" w:color="000000"/>
                        </w:tcBorders>
                        <w:shd w:val="clear" w:color="auto" w:fill="auto"/>
                      </w:tcPr>
                      <w:p w:rsidR="00E339CF" w:rsidRDefault="0021487E">
                        <w:pPr>
                          <w:snapToGrid w:val="0"/>
                          <w:jc w:val="center"/>
                        </w:pPr>
                        <w:r>
                          <w:t xml:space="preserve">  (назив понуђача)</w:t>
                        </w:r>
                      </w:p>
                    </w:tc>
                  </w:tr>
                  <w:tr w:rsidR="00E339CF">
                    <w:trPr>
                      <w:trHeight w:val="362"/>
                    </w:trPr>
                    <w:tc>
                      <w:tcPr>
                        <w:tcW w:w="4634" w:type="dxa"/>
                        <w:tcBorders>
                          <w:bottom w:val="single" w:sz="8" w:space="0" w:color="000000"/>
                        </w:tcBorders>
                        <w:shd w:val="clear" w:color="auto" w:fill="auto"/>
                        <w:vAlign w:val="bottom"/>
                      </w:tcPr>
                      <w:p w:rsidR="00E339CF" w:rsidRDefault="00E339CF">
                        <w:pPr>
                          <w:snapToGrid w:val="0"/>
                          <w:jc w:val="center"/>
                          <w:rPr>
                            <w:sz w:val="16"/>
                            <w:szCs w:val="16"/>
                          </w:rPr>
                        </w:pPr>
                      </w:p>
                    </w:tc>
                  </w:tr>
                  <w:tr w:rsidR="00E339CF">
                    <w:trPr>
                      <w:trHeight w:val="538"/>
                    </w:trPr>
                    <w:tc>
                      <w:tcPr>
                        <w:tcW w:w="4634" w:type="dxa"/>
                        <w:tcBorders>
                          <w:top w:val="single" w:sz="8" w:space="0" w:color="000000"/>
                        </w:tcBorders>
                        <w:shd w:val="clear" w:color="auto" w:fill="auto"/>
                      </w:tcPr>
                      <w:p w:rsidR="00E339CF" w:rsidRDefault="0021487E">
                        <w:pPr>
                          <w:snapToGrid w:val="0"/>
                          <w:jc w:val="center"/>
                        </w:pPr>
                        <w:r>
                          <w:t>(улица и број)</w:t>
                        </w:r>
                      </w:p>
                    </w:tc>
                  </w:tr>
                  <w:tr w:rsidR="00E339CF">
                    <w:trPr>
                      <w:trHeight w:val="379"/>
                    </w:trPr>
                    <w:tc>
                      <w:tcPr>
                        <w:tcW w:w="4634" w:type="dxa"/>
                        <w:tcBorders>
                          <w:bottom w:val="single" w:sz="8" w:space="0" w:color="000000"/>
                        </w:tcBorders>
                        <w:shd w:val="clear" w:color="auto" w:fill="auto"/>
                        <w:vAlign w:val="bottom"/>
                      </w:tcPr>
                      <w:p w:rsidR="00E339CF" w:rsidRDefault="00E339CF">
                        <w:pPr>
                          <w:snapToGrid w:val="0"/>
                          <w:spacing w:after="120"/>
                          <w:jc w:val="center"/>
                        </w:pPr>
                      </w:p>
                    </w:tc>
                  </w:tr>
                  <w:tr w:rsidR="00E339CF">
                    <w:trPr>
                      <w:trHeight w:val="335"/>
                    </w:trPr>
                    <w:tc>
                      <w:tcPr>
                        <w:tcW w:w="4634" w:type="dxa"/>
                        <w:tcBorders>
                          <w:top w:val="single" w:sz="8" w:space="0" w:color="000000"/>
                        </w:tcBorders>
                        <w:shd w:val="clear" w:color="auto" w:fill="auto"/>
                      </w:tcPr>
                      <w:p w:rsidR="00E339CF" w:rsidRDefault="0021487E">
                        <w:pPr>
                          <w:snapToGrid w:val="0"/>
                          <w:jc w:val="center"/>
                        </w:pPr>
                        <w:r>
                          <w:t>(седиште)</w:t>
                        </w:r>
                      </w:p>
                    </w:tc>
                  </w:tr>
                </w:tbl>
                <w:p w:rsidR="00E339CF" w:rsidRDefault="0021487E">
                  <w:r>
                    <w:t xml:space="preserve"> </w:t>
                  </w:r>
                </w:p>
              </w:txbxContent>
            </v:textbox>
            <w10:wrap type="square" side="largest" anchorx="margin"/>
          </v:shape>
        </w:pic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CF658D" w:rsidRDefault="0021487E">
      <w:pPr>
        <w:jc w:val="center"/>
        <w:rPr>
          <w:rFonts w:cs="Times New Roman"/>
          <w:b/>
          <w:bCs/>
        </w:rPr>
      </w:pPr>
      <w:r w:rsidRPr="00756F9B">
        <w:rPr>
          <w:rFonts w:cs="Times New Roman"/>
          <w:b/>
          <w:bCs/>
        </w:rPr>
        <w:t>П О Н У Д А</w:t>
      </w:r>
      <w:r w:rsidR="00CF658D">
        <w:rPr>
          <w:rFonts w:cs="Times New Roman"/>
          <w:b/>
          <w:bCs/>
        </w:rPr>
        <w:t xml:space="preserve"> – Партија 1</w:t>
      </w:r>
    </w:p>
    <w:p w:rsidR="00E339CF" w:rsidRPr="00756F9B" w:rsidRDefault="00E339CF">
      <w:pPr>
        <w:jc w:val="center"/>
        <w:rPr>
          <w:rFonts w:cs="Times New Roman"/>
          <w:b/>
          <w:bCs/>
        </w:rPr>
      </w:pPr>
    </w:p>
    <w:p w:rsidR="00E339CF" w:rsidRPr="00756F9B" w:rsidRDefault="0021487E">
      <w:pPr>
        <w:jc w:val="center"/>
        <w:rPr>
          <w:rFonts w:cs="Times New Roman"/>
          <w:b/>
          <w:bCs/>
          <w:shadow/>
          <w:lang w:val="sr-Cyrl-CS"/>
        </w:rPr>
      </w:pPr>
      <w:r w:rsidRPr="00756F9B">
        <w:rPr>
          <w:rFonts w:cs="Times New Roman"/>
          <w:b/>
          <w:bCs/>
          <w:shadow/>
        </w:rPr>
        <w:t>ЗА ЈАВНУ НАБАВКУ</w:t>
      </w:r>
      <w:r w:rsidRPr="00756F9B">
        <w:rPr>
          <w:rFonts w:cs="Times New Roman"/>
          <w:b/>
          <w:bCs/>
          <w:shadow/>
          <w:lang w:val="sr-Cyrl-CS"/>
        </w:rPr>
        <w:t>:</w:t>
      </w:r>
    </w:p>
    <w:p w:rsidR="00E339CF" w:rsidRPr="00756F9B" w:rsidRDefault="0021487E">
      <w:pPr>
        <w:rPr>
          <w:rFonts w:cs="Times New Roman"/>
          <w:b/>
          <w:i/>
          <w:shadow/>
          <w:lang w:val="sr-Cyrl-CS"/>
        </w:rPr>
      </w:pPr>
      <w:r w:rsidRPr="00756F9B">
        <w:rPr>
          <w:rFonts w:cs="Times New Roman"/>
          <w:b/>
          <w:i/>
          <w:shadow/>
          <w:lang w:val="sr-Cyrl-CS"/>
        </w:rPr>
        <w:t xml:space="preserve">Набавка </w:t>
      </w:r>
      <w:r w:rsidR="00A91AFA">
        <w:rPr>
          <w:rFonts w:cs="Times New Roman"/>
          <w:b/>
          <w:i/>
          <w:shadow/>
          <w:lang w:val="sr-Cyrl-CS"/>
        </w:rPr>
        <w:t xml:space="preserve">пластичних </w:t>
      </w:r>
      <w:r w:rsidRPr="00756F9B">
        <w:rPr>
          <w:rFonts w:cs="Times New Roman"/>
          <w:b/>
          <w:i/>
          <w:shadow/>
          <w:lang w:val="sr-Cyrl-CS"/>
        </w:rPr>
        <w:t>цеви за пропусте на локалним и некатегорисаним путевима</w:t>
      </w:r>
    </w:p>
    <w:p w:rsidR="00E339CF" w:rsidRDefault="0021487E" w:rsidP="00A91AFA">
      <w:pPr>
        <w:jc w:val="center"/>
        <w:rPr>
          <w:rFonts w:cs="Times New Roman"/>
        </w:rPr>
      </w:pPr>
      <w:r w:rsidRPr="00756F9B">
        <w:rPr>
          <w:rFonts w:cs="Times New Roman"/>
          <w:lang w:val="sr-Cyrl-CS"/>
        </w:rPr>
        <w:t>Б</w:t>
      </w:r>
      <w:r w:rsidRPr="00756F9B">
        <w:rPr>
          <w:rFonts w:cs="Times New Roman"/>
        </w:rPr>
        <w:t xml:space="preserve">рој јавне набавке: </w:t>
      </w:r>
      <w:r w:rsidRPr="00756F9B">
        <w:rPr>
          <w:rFonts w:cs="Times New Roman"/>
          <w:lang w:val="sr-Cyrl-CS"/>
        </w:rPr>
        <w:t xml:space="preserve">ЈН </w:t>
      </w:r>
      <w:r w:rsidR="00A91AFA">
        <w:rPr>
          <w:rFonts w:cs="Times New Roman"/>
          <w:lang w:val="sr-Cyrl-CS"/>
        </w:rPr>
        <w:t>12</w:t>
      </w:r>
      <w:r w:rsidRPr="00756F9B">
        <w:rPr>
          <w:rFonts w:cs="Times New Roman"/>
        </w:rPr>
        <w:t>/201</w:t>
      </w:r>
      <w:r w:rsidRPr="00756F9B">
        <w:rPr>
          <w:rFonts w:cs="Times New Roman"/>
          <w:lang w:val="en-US"/>
        </w:rPr>
        <w:t>7</w:t>
      </w:r>
    </w:p>
    <w:p w:rsidR="00A91AFA" w:rsidRPr="00A91AFA" w:rsidRDefault="00A91AFA" w:rsidP="00A91AFA">
      <w:pPr>
        <w:jc w:val="center"/>
        <w:rPr>
          <w:rFonts w:cs="Times New Roman"/>
        </w:rPr>
      </w:pPr>
    </w:p>
    <w:p w:rsidR="00E339CF" w:rsidRPr="00756F9B" w:rsidRDefault="0021487E">
      <w:pPr>
        <w:rPr>
          <w:rFonts w:cs="Times New Roman"/>
        </w:rPr>
      </w:pPr>
      <w:r w:rsidRPr="00756F9B">
        <w:rPr>
          <w:rFonts w:cs="Times New Roman"/>
        </w:rPr>
        <w:t>Број понуде</w:t>
      </w:r>
      <w:r w:rsidRPr="00756F9B">
        <w:rPr>
          <w:rFonts w:cs="Times New Roman"/>
          <w:b/>
        </w:rPr>
        <w:t xml:space="preserve">: ___________________  </w:t>
      </w:r>
      <w:r w:rsidRPr="00756F9B">
        <w:rPr>
          <w:rFonts w:cs="Times New Roman"/>
          <w:b/>
        </w:rPr>
        <w:tab/>
      </w:r>
      <w:r w:rsidRPr="00756F9B">
        <w:rPr>
          <w:rFonts w:cs="Times New Roman"/>
        </w:rPr>
        <w:t>Датум понуде:_____. ______.20</w:t>
      </w:r>
      <w:r w:rsidRPr="00756F9B">
        <w:rPr>
          <w:rFonts w:cs="Times New Roman"/>
          <w:lang w:val="sr-Cyrl-CS"/>
        </w:rPr>
        <w:t>1</w:t>
      </w:r>
      <w:r w:rsidRPr="00756F9B">
        <w:rPr>
          <w:rFonts w:cs="Times New Roman"/>
          <w:lang w:val="en-US"/>
        </w:rPr>
        <w:t>7</w:t>
      </w:r>
      <w:r w:rsidRPr="00756F9B">
        <w:rPr>
          <w:rFonts w:cs="Times New Roman"/>
        </w:rPr>
        <w:t>.</w:t>
      </w:r>
    </w:p>
    <w:p w:rsidR="00E339CF" w:rsidRPr="00756F9B" w:rsidRDefault="0021487E">
      <w:pPr>
        <w:rPr>
          <w:rFonts w:cs="Times New Roman"/>
          <w:b/>
        </w:rPr>
      </w:pPr>
      <w:r w:rsidRPr="00756F9B">
        <w:rPr>
          <w:rFonts w:cs="Times New Roman"/>
          <w:b/>
        </w:rPr>
        <w:t xml:space="preserve">                     (заводни број понуђача)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numPr>
          <w:ilvl w:val="0"/>
          <w:numId w:val="9"/>
        </w:numPr>
        <w:rPr>
          <w:rFonts w:cs="Times New Roman"/>
          <w:b/>
          <w:shadow/>
        </w:rPr>
      </w:pPr>
      <w:r w:rsidRPr="00756F9B">
        <w:rPr>
          <w:rFonts w:cs="Times New Roman"/>
          <w:b/>
          <w:shadow/>
        </w:rPr>
        <w:t>ВРЕДНОСТ ПОНУДЕ-Партија 1:</w:t>
      </w:r>
    </w:p>
    <w:p w:rsidR="00E339CF" w:rsidRPr="00756F9B" w:rsidRDefault="00E339CF">
      <w:pPr>
        <w:rPr>
          <w:rFonts w:cs="Times New Roman"/>
        </w:rPr>
      </w:pPr>
    </w:p>
    <w:tbl>
      <w:tblPr>
        <w:tblW w:w="0" w:type="auto"/>
        <w:tblInd w:w="-12" w:type="dxa"/>
        <w:tblLayout w:type="fixed"/>
        <w:tblLook w:val="0000"/>
      </w:tblPr>
      <w:tblGrid>
        <w:gridCol w:w="5880"/>
        <w:gridCol w:w="3000"/>
      </w:tblGrid>
      <w:tr w:rsidR="00E339CF" w:rsidRPr="00756F9B">
        <w:trPr>
          <w:trHeight w:val="510"/>
        </w:trPr>
        <w:tc>
          <w:tcPr>
            <w:tcW w:w="5880" w:type="dxa"/>
            <w:tcBorders>
              <w:top w:val="single" w:sz="8" w:space="0" w:color="000000"/>
            </w:tcBorders>
            <w:shd w:val="clear" w:color="auto" w:fill="auto"/>
            <w:vAlign w:val="center"/>
          </w:tcPr>
          <w:p w:rsidR="00E339CF" w:rsidRPr="00756F9B" w:rsidRDefault="00E339CF">
            <w:pPr>
              <w:rPr>
                <w:rFonts w:cs="Times New Roman"/>
              </w:rPr>
            </w:pPr>
          </w:p>
          <w:p w:rsidR="00E339CF" w:rsidRPr="00756F9B" w:rsidRDefault="0021487E">
            <w:pPr>
              <w:rPr>
                <w:rFonts w:cs="Times New Roman"/>
                <w:shadow/>
              </w:rPr>
            </w:pPr>
            <w:r w:rsidRPr="00756F9B">
              <w:rPr>
                <w:rFonts w:cs="Times New Roman"/>
                <w:shadow/>
              </w:rPr>
              <w:t>ВРЕДНОСТ ПОНУДЕ  (без ПДВ-а)</w:t>
            </w:r>
          </w:p>
        </w:tc>
        <w:tc>
          <w:tcPr>
            <w:tcW w:w="3000" w:type="dxa"/>
            <w:tcBorders>
              <w:top w:val="single" w:sz="8" w:space="0" w:color="000000"/>
              <w:bottom w:val="single" w:sz="8" w:space="0" w:color="000000"/>
            </w:tcBorders>
            <w:shd w:val="clear" w:color="auto" w:fill="E6E6E6"/>
            <w:vAlign w:val="bottom"/>
          </w:tcPr>
          <w:p w:rsidR="00E339CF" w:rsidRPr="00756F9B" w:rsidRDefault="0021487E">
            <w:pPr>
              <w:rPr>
                <w:rFonts w:cs="Times New Roman"/>
                <w:lang w:val="sr-Cyrl-CS"/>
              </w:rPr>
            </w:pPr>
            <w:r w:rsidRPr="00756F9B">
              <w:rPr>
                <w:rFonts w:cs="Times New Roman"/>
                <w:lang w:val="sr-Cyrl-CS"/>
              </w:rPr>
              <w:t xml:space="preserve">                                     динара</w:t>
            </w:r>
          </w:p>
        </w:tc>
      </w:tr>
      <w:tr w:rsidR="00E339CF" w:rsidRPr="00756F9B">
        <w:trPr>
          <w:trHeight w:val="510"/>
        </w:trPr>
        <w:tc>
          <w:tcPr>
            <w:tcW w:w="5880" w:type="dxa"/>
            <w:shd w:val="clear" w:color="auto" w:fill="auto"/>
            <w:vAlign w:val="center"/>
          </w:tcPr>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ПДВ </w:t>
            </w:r>
          </w:p>
        </w:tc>
        <w:tc>
          <w:tcPr>
            <w:tcW w:w="3000" w:type="dxa"/>
            <w:tcBorders>
              <w:top w:val="single" w:sz="8" w:space="0" w:color="000000"/>
              <w:bottom w:val="single" w:sz="8" w:space="0" w:color="000000"/>
            </w:tcBorders>
            <w:shd w:val="clear" w:color="auto" w:fill="E6E6E6"/>
            <w:vAlign w:val="bottom"/>
          </w:tcPr>
          <w:p w:rsidR="00E339CF" w:rsidRPr="00756F9B" w:rsidRDefault="0021487E">
            <w:pPr>
              <w:rPr>
                <w:rFonts w:cs="Times New Roman"/>
              </w:rPr>
            </w:pPr>
            <w:r w:rsidRPr="00756F9B">
              <w:rPr>
                <w:rFonts w:cs="Times New Roman"/>
              </w:rPr>
              <w:t>динара</w:t>
            </w:r>
          </w:p>
        </w:tc>
      </w:tr>
      <w:tr w:rsidR="00E339CF" w:rsidRPr="00756F9B">
        <w:trPr>
          <w:trHeight w:hRule="exact" w:val="957"/>
        </w:trPr>
        <w:tc>
          <w:tcPr>
            <w:tcW w:w="5880" w:type="dxa"/>
            <w:tcBorders>
              <w:top w:val="single" w:sz="8" w:space="0" w:color="000000"/>
              <w:bottom w:val="single" w:sz="8" w:space="0" w:color="000000"/>
            </w:tcBorders>
            <w:shd w:val="clear" w:color="auto" w:fill="auto"/>
            <w:vAlign w:val="center"/>
          </w:tcPr>
          <w:p w:rsidR="00E339CF" w:rsidRPr="00756F9B" w:rsidRDefault="0021487E">
            <w:pPr>
              <w:rPr>
                <w:rFonts w:cs="Times New Roman"/>
              </w:rPr>
            </w:pPr>
            <w:r w:rsidRPr="00756F9B">
              <w:rPr>
                <w:rFonts w:cs="Times New Roman"/>
                <w:b/>
                <w:shadow/>
                <w:lang w:val="sr-Cyrl-CS"/>
              </w:rPr>
              <w:t xml:space="preserve">      </w:t>
            </w:r>
            <w:r w:rsidRPr="00756F9B">
              <w:rPr>
                <w:rFonts w:cs="Times New Roman"/>
                <w:b/>
                <w:shadow/>
              </w:rPr>
              <w:t>УКУПНА ВРЕДНОСТ са ПДВ-ом</w:t>
            </w:r>
            <w:r w:rsidRPr="00756F9B">
              <w:rPr>
                <w:rFonts w:cs="Times New Roman"/>
              </w:rPr>
              <w:t xml:space="preserve"> (исказати са свим обрачунатим пратећим трошковима)</w:t>
            </w:r>
          </w:p>
        </w:tc>
        <w:tc>
          <w:tcPr>
            <w:tcW w:w="3000" w:type="dxa"/>
            <w:tcBorders>
              <w:top w:val="single" w:sz="8" w:space="0" w:color="000000"/>
              <w:bottom w:val="single" w:sz="8" w:space="0" w:color="000000"/>
            </w:tcBorders>
            <w:shd w:val="clear" w:color="auto" w:fill="auto"/>
            <w:vAlign w:val="bottom"/>
          </w:tcPr>
          <w:p w:rsidR="00E339CF" w:rsidRPr="00756F9B" w:rsidRDefault="0021487E">
            <w:pPr>
              <w:rPr>
                <w:rFonts w:cs="Times New Roman"/>
                <w:lang w:val="sr-Cyrl-CS"/>
              </w:rPr>
            </w:pPr>
            <w:r w:rsidRPr="00756F9B">
              <w:rPr>
                <w:rFonts w:cs="Times New Roman"/>
                <w:lang w:val="sr-Cyrl-CS"/>
              </w:rPr>
              <w:t xml:space="preserve">                                      динара                                                                                       </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21487E" w:rsidP="00D9726D">
      <w:pPr>
        <w:numPr>
          <w:ilvl w:val="0"/>
          <w:numId w:val="9"/>
        </w:numPr>
        <w:spacing w:after="120"/>
        <w:rPr>
          <w:rFonts w:cs="Times New Roman"/>
          <w:b/>
        </w:rPr>
      </w:pPr>
      <w:r w:rsidRPr="00756F9B">
        <w:rPr>
          <w:rFonts w:cs="Times New Roman"/>
          <w:b/>
        </w:rPr>
        <w:t xml:space="preserve">РОК </w:t>
      </w:r>
      <w:r w:rsidRPr="00756F9B">
        <w:rPr>
          <w:rFonts w:cs="Times New Roman"/>
          <w:b/>
          <w:lang w:val="sr-Cyrl-CS"/>
        </w:rPr>
        <w:t>И МЕСТО ИСПОРУКЕ ДОБАРА</w:t>
      </w:r>
      <w:r w:rsidRPr="00756F9B">
        <w:rPr>
          <w:rFonts w:cs="Times New Roman"/>
          <w:b/>
        </w:rPr>
        <w:t>:</w:t>
      </w:r>
    </w:p>
    <w:p w:rsidR="00E339CF" w:rsidRPr="00756F9B" w:rsidRDefault="00D9726D">
      <w:pPr>
        <w:rPr>
          <w:rFonts w:cs="Times New Roman"/>
          <w:lang w:val="sr-Cyrl-CS"/>
        </w:rPr>
      </w:pPr>
      <w:r>
        <w:rPr>
          <w:rFonts w:cs="Times New Roman"/>
          <w:b/>
          <w:lang w:val="sr-Cyrl-CS"/>
        </w:rPr>
        <w:t xml:space="preserve">      </w:t>
      </w:r>
      <w:r w:rsidR="0021487E" w:rsidRPr="00756F9B">
        <w:rPr>
          <w:rFonts w:cs="Times New Roman"/>
          <w:b/>
          <w:lang w:val="sr-Cyrl-CS"/>
        </w:rPr>
        <w:t>Рок испоруке</w:t>
      </w:r>
      <w:r w:rsidR="0021487E" w:rsidRPr="00756F9B">
        <w:rPr>
          <w:rFonts w:cs="Times New Roman"/>
          <w:lang w:val="sr-Cyrl-CS"/>
        </w:rPr>
        <w:t xml:space="preserve"> износи </w:t>
      </w:r>
      <w:r w:rsidR="0021487E" w:rsidRPr="00756F9B">
        <w:rPr>
          <w:rFonts w:cs="Times New Roman"/>
        </w:rPr>
        <w:t xml:space="preserve"> </w:t>
      </w:r>
      <w:r w:rsidR="0021487E" w:rsidRPr="00756F9B">
        <w:rPr>
          <w:rFonts w:cs="Times New Roman"/>
          <w:lang w:val="sr-Cyrl-CS"/>
        </w:rPr>
        <w:t xml:space="preserve">_________ календарских дана од дана </w:t>
      </w:r>
      <w:r w:rsidR="0089084F">
        <w:rPr>
          <w:rFonts w:cs="Times New Roman"/>
          <w:lang w:val="sr-Cyrl-CS"/>
        </w:rPr>
        <w:t>закључења уговора (максимално 8</w:t>
      </w:r>
      <w:r w:rsidR="0021487E" w:rsidRPr="00756F9B">
        <w:rPr>
          <w:rFonts w:cs="Times New Roman"/>
          <w:lang w:val="sr-Cyrl-CS"/>
        </w:rPr>
        <w:t xml:space="preserve"> календарских дана).</w:t>
      </w:r>
    </w:p>
    <w:p w:rsidR="00E339CF" w:rsidRPr="00756F9B" w:rsidRDefault="00D9726D">
      <w:pPr>
        <w:rPr>
          <w:rFonts w:cs="Times New Roman"/>
          <w:lang w:val="sr-Cyrl-CS"/>
        </w:rPr>
      </w:pPr>
      <w:r>
        <w:rPr>
          <w:rFonts w:cs="Times New Roman"/>
          <w:b/>
          <w:bCs/>
          <w:lang w:val="sr-Cyrl-CS"/>
        </w:rPr>
        <w:t xml:space="preserve">      </w:t>
      </w:r>
      <w:r w:rsidR="0021487E" w:rsidRPr="00756F9B">
        <w:rPr>
          <w:rFonts w:cs="Times New Roman"/>
          <w:b/>
          <w:bCs/>
          <w:lang w:val="sr-Cyrl-CS"/>
        </w:rPr>
        <w:t>Гарантни рок:</w:t>
      </w:r>
      <w:r w:rsidR="0021487E" w:rsidRPr="00756F9B">
        <w:rPr>
          <w:rFonts w:cs="Times New Roman"/>
          <w:lang w:val="sr-Cyrl-CS"/>
        </w:rPr>
        <w:t>____________.</w:t>
      </w:r>
    </w:p>
    <w:p w:rsidR="00E339CF" w:rsidRPr="00756F9B" w:rsidRDefault="00D9726D">
      <w:pPr>
        <w:rPr>
          <w:rFonts w:cs="Times New Roman"/>
          <w:lang w:val="sr-Cyrl-CS"/>
        </w:rPr>
      </w:pPr>
      <w:r>
        <w:rPr>
          <w:rFonts w:cs="Times New Roman"/>
          <w:b/>
        </w:rPr>
        <w:t xml:space="preserve">      </w:t>
      </w:r>
      <w:r w:rsidR="0021487E" w:rsidRPr="00756F9B">
        <w:rPr>
          <w:rFonts w:cs="Times New Roman"/>
          <w:b/>
        </w:rPr>
        <w:t>Место испоруке</w:t>
      </w:r>
      <w:r w:rsidR="0021487E" w:rsidRPr="00756F9B">
        <w:rPr>
          <w:rFonts w:cs="Times New Roman"/>
        </w:rPr>
        <w:t xml:space="preserve"> је франко магацин Ј</w:t>
      </w:r>
      <w:r w:rsidR="0021487E" w:rsidRPr="00756F9B">
        <w:rPr>
          <w:rFonts w:cs="Times New Roman"/>
          <w:lang w:val="sr-Cyrl-CS"/>
        </w:rPr>
        <w:t>.П.“Љубовија“, Љубовија, ул.Азбуковачка бб, 15320 Љубовија.</w:t>
      </w:r>
    </w:p>
    <w:p w:rsidR="00E339CF" w:rsidRPr="00756F9B" w:rsidRDefault="00E339CF">
      <w:pPr>
        <w:rPr>
          <w:rFonts w:cs="Times New Roman"/>
        </w:rPr>
      </w:pPr>
    </w:p>
    <w:p w:rsidR="00E339CF" w:rsidRPr="00756F9B" w:rsidRDefault="0021487E">
      <w:pPr>
        <w:numPr>
          <w:ilvl w:val="0"/>
          <w:numId w:val="9"/>
        </w:numPr>
        <w:rPr>
          <w:rFonts w:cs="Times New Roman"/>
          <w:b/>
          <w:bCs/>
        </w:rPr>
      </w:pPr>
      <w:r w:rsidRPr="00756F9B">
        <w:rPr>
          <w:rFonts w:cs="Times New Roman"/>
          <w:b/>
          <w:bCs/>
        </w:rPr>
        <w:t>УСЛОВИ ПЛАЋАЊА:</w:t>
      </w:r>
    </w:p>
    <w:p w:rsidR="00E339CF" w:rsidRPr="00756F9B" w:rsidRDefault="0021487E">
      <w:pPr>
        <w:rPr>
          <w:rFonts w:cs="Times New Roman"/>
          <w:b/>
          <w:iCs/>
        </w:rPr>
      </w:pPr>
      <w:r w:rsidRPr="00756F9B">
        <w:rPr>
          <w:rFonts w:cs="Times New Roman"/>
          <w:b/>
          <w:iCs/>
        </w:rPr>
        <w:t>Рок плаћања</w:t>
      </w:r>
      <w:r w:rsidRPr="00756F9B">
        <w:rPr>
          <w:rFonts w:cs="Times New Roman"/>
          <w:iCs/>
        </w:rPr>
        <w:t xml:space="preserve"> ј</w:t>
      </w:r>
      <w:r w:rsidRPr="00756F9B">
        <w:rPr>
          <w:rFonts w:cs="Times New Roman"/>
          <w:iCs/>
          <w:lang w:val="sr-Cyrl-CS"/>
        </w:rPr>
        <w:t xml:space="preserve">е ______ дана (максимум </w:t>
      </w:r>
      <w:r w:rsidRPr="00756F9B">
        <w:rPr>
          <w:rFonts w:cs="Times New Roman"/>
          <w:b/>
          <w:iCs/>
        </w:rPr>
        <w:t xml:space="preserve">45 </w:t>
      </w:r>
      <w:r w:rsidRPr="00756F9B">
        <w:rPr>
          <w:rFonts w:cs="Times New Roman"/>
          <w:iCs/>
        </w:rPr>
        <w:t>дана</w:t>
      </w:r>
      <w:r w:rsidRPr="00756F9B">
        <w:rPr>
          <w:rFonts w:cs="Times New Roman"/>
          <w:iCs/>
          <w:lang w:val="sr-Cyrl-CS"/>
        </w:rPr>
        <w:t>)</w:t>
      </w:r>
      <w:r w:rsidRPr="00756F9B">
        <w:rPr>
          <w:rFonts w:cs="Times New Roman"/>
          <w:iCs/>
        </w:rPr>
        <w:t xml:space="preserve"> </w:t>
      </w:r>
      <w:r w:rsidRPr="00756F9B">
        <w:rPr>
          <w:rFonts w:cs="Times New Roman"/>
          <w:iCs/>
          <w:lang w:val="sr-Cyrl-CS"/>
        </w:rPr>
        <w:t xml:space="preserve">од испостављања рачуна-отпремнице и пратеће техничке документације. </w:t>
      </w:r>
      <w:r w:rsidRPr="00756F9B">
        <w:rPr>
          <w:rFonts w:cs="Times New Roman"/>
          <w:b/>
          <w:iCs/>
        </w:rPr>
        <w:t>Понуђачу није дозвољено да захтева аванс.</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numPr>
          <w:ilvl w:val="0"/>
          <w:numId w:val="9"/>
        </w:numPr>
        <w:rPr>
          <w:rFonts w:cs="Times New Roman"/>
          <w:lang w:val="sr-Cyrl-CS"/>
        </w:rPr>
      </w:pPr>
      <w:r w:rsidRPr="00756F9B">
        <w:rPr>
          <w:rFonts w:cs="Times New Roman"/>
          <w:b/>
        </w:rPr>
        <w:t xml:space="preserve">ВАЖНОСТ ПОНУДЕ: _____ </w:t>
      </w:r>
      <w:r w:rsidRPr="00756F9B">
        <w:rPr>
          <w:rFonts w:cs="Times New Roman"/>
        </w:rPr>
        <w:t xml:space="preserve">(минимум </w:t>
      </w:r>
      <w:r w:rsidRPr="00756F9B">
        <w:rPr>
          <w:rFonts w:cs="Times New Roman"/>
          <w:lang w:val="sr-Cyrl-CS"/>
        </w:rPr>
        <w:t>60</w:t>
      </w:r>
      <w:r w:rsidRPr="00756F9B">
        <w:rPr>
          <w:rFonts w:cs="Times New Roman"/>
        </w:rPr>
        <w:t>) дана од дана отварања</w:t>
      </w:r>
      <w:r w:rsidRPr="00756F9B">
        <w:rPr>
          <w:rFonts w:cs="Times New Roman"/>
          <w:b/>
        </w:rPr>
        <w:t xml:space="preserve"> </w:t>
      </w:r>
      <w:r w:rsidRPr="00756F9B">
        <w:rPr>
          <w:rFonts w:cs="Times New Roman"/>
        </w:rPr>
        <w:t>понуде</w:t>
      </w:r>
      <w:r w:rsidRPr="00756F9B">
        <w:rPr>
          <w:rFonts w:cs="Times New Roman"/>
          <w:lang w:val="sr-Cyrl-CS"/>
        </w:rPr>
        <w:t>.</w:t>
      </w:r>
    </w:p>
    <w:p w:rsidR="00E339CF" w:rsidRPr="00756F9B" w:rsidRDefault="00E339CF">
      <w:pPr>
        <w:rPr>
          <w:rFonts w:cs="Times New Roman"/>
        </w:rPr>
      </w:pPr>
    </w:p>
    <w:p w:rsidR="00E339CF" w:rsidRPr="00756F9B" w:rsidRDefault="0021487E">
      <w:pPr>
        <w:numPr>
          <w:ilvl w:val="0"/>
          <w:numId w:val="9"/>
        </w:numPr>
        <w:rPr>
          <w:rFonts w:cs="Times New Roman"/>
          <w:b/>
          <w:bCs/>
          <w:lang w:val="sr-Cyrl-CS"/>
        </w:rPr>
      </w:pPr>
      <w:r w:rsidRPr="00756F9B">
        <w:rPr>
          <w:rFonts w:cs="Times New Roman"/>
          <w:b/>
          <w:bCs/>
          <w:lang w:val="sr-Cyrl-CS"/>
        </w:rPr>
        <w:lastRenderedPageBreak/>
        <w:t>ПОДАЦИ О ПРОЦЕНТУ УКУПНЕ ВРЕДНОСТИ НАБАВКЕ КОЈИ ЋЕ ПОВЕРИТИ ПОДИЗВОЂАЧУ И ДЕО ПРЕДМЕТА НАБАВКЕ КОЈИ ЋЕ ИЗВРШИТИ</w:t>
      </w:r>
      <w:r w:rsidRPr="00756F9B">
        <w:rPr>
          <w:rFonts w:cs="Times New Roman"/>
          <w:b/>
          <w:bCs/>
        </w:rPr>
        <w:t xml:space="preserve"> </w:t>
      </w:r>
      <w:r w:rsidRPr="00756F9B">
        <w:rPr>
          <w:rFonts w:cs="Times New Roman"/>
          <w:b/>
          <w:bCs/>
          <w:lang w:val="sr-Cyrl-CS"/>
        </w:rPr>
        <w:t>ПРЕКО ПОДИЗВОЂАЧА:</w:t>
      </w:r>
    </w:p>
    <w:p w:rsidR="00E339CF" w:rsidRPr="00756F9B" w:rsidRDefault="00E339CF">
      <w:pPr>
        <w:rPr>
          <w:rFonts w:cs="Times New Roman"/>
        </w:rPr>
      </w:pPr>
    </w:p>
    <w:tbl>
      <w:tblPr>
        <w:tblW w:w="0" w:type="auto"/>
        <w:tblInd w:w="-15" w:type="dxa"/>
        <w:tblLayout w:type="fixed"/>
        <w:tblLook w:val="0000"/>
      </w:tblPr>
      <w:tblGrid>
        <w:gridCol w:w="4409"/>
        <w:gridCol w:w="4864"/>
      </w:tblGrid>
      <w:tr w:rsidR="00E339CF" w:rsidRPr="00756F9B">
        <w:trPr>
          <w:trHeight w:val="445"/>
        </w:trPr>
        <w:tc>
          <w:tcPr>
            <w:tcW w:w="4409"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p w:rsidR="00E339CF" w:rsidRPr="00756F9B" w:rsidRDefault="0021487E">
            <w:pPr>
              <w:rPr>
                <w:rFonts w:cs="Times New Roman"/>
              </w:rPr>
            </w:pPr>
            <w:r w:rsidRPr="00756F9B">
              <w:rPr>
                <w:rFonts w:cs="Times New Roman"/>
              </w:rPr>
              <w:t>/навести део предмета набавке/</w:t>
            </w:r>
          </w:p>
          <w:p w:rsidR="00E339CF" w:rsidRPr="00756F9B" w:rsidRDefault="0021487E">
            <w:pPr>
              <w:rPr>
                <w:rFonts w:cs="Times New Roman"/>
              </w:rPr>
            </w:pPr>
            <w:r w:rsidRPr="00756F9B">
              <w:rPr>
                <w:rFonts w:cs="Times New Roman"/>
              </w:rPr>
              <w:t>_____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 динара без ПДВ</w:t>
            </w:r>
          </w:p>
        </w:tc>
      </w:tr>
    </w:tbl>
    <w:p w:rsidR="00E339CF" w:rsidRPr="00756F9B" w:rsidRDefault="0021487E">
      <w:pPr>
        <w:rPr>
          <w:rFonts w:cs="Times New Roman"/>
        </w:rPr>
      </w:pPr>
      <w:r w:rsidRPr="00756F9B">
        <w:rPr>
          <w:rFonts w:cs="Times New Roman"/>
        </w:rPr>
        <w:t>/ табелу треба попунити само у случају подизвођача/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НАПОМЕНА ПОНУЂАЧА: </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b/>
          <w:lang w:val="sr-Cyrl-CS"/>
        </w:rPr>
      </w:pPr>
      <w:r w:rsidRPr="00756F9B">
        <w:rPr>
          <w:rFonts w:cs="Times New Roman"/>
          <w:b/>
        </w:rPr>
        <w:t>_______________________________________________________________________</w:t>
      </w:r>
      <w:r w:rsidRPr="00756F9B">
        <w:rPr>
          <w:rFonts w:cs="Times New Roman"/>
          <w:b/>
          <w:lang w:val="sr-Cyrl-CS"/>
        </w:rPr>
        <w:t xml:space="preserve"> </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lang w:val="sr-Cyrl-CS"/>
        </w:rPr>
        <w:t xml:space="preserve">   </w:t>
      </w:r>
      <w:r w:rsidRPr="00756F9B">
        <w:rPr>
          <w:rFonts w:cs="Times New Roman"/>
        </w:rPr>
        <w:t xml:space="preserve">Датум:         </w:t>
      </w:r>
      <w:r w:rsidRPr="00756F9B">
        <w:rPr>
          <w:rFonts w:cs="Times New Roman"/>
          <w:lang w:val="sr-Cyrl-CS"/>
        </w:rPr>
        <w:t xml:space="preserve">                                                             </w:t>
      </w:r>
      <w:r w:rsidRPr="00756F9B">
        <w:rPr>
          <w:rFonts w:cs="Times New Roman"/>
        </w:rPr>
        <w:t xml:space="preserve">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 ____. 20</w:t>
      </w:r>
      <w:r w:rsidRPr="00756F9B">
        <w:rPr>
          <w:rFonts w:cs="Times New Roman"/>
          <w:lang w:val="sr-Cyrl-CS"/>
        </w:rPr>
        <w:t>1</w:t>
      </w:r>
      <w:r w:rsidRPr="00756F9B">
        <w:rPr>
          <w:rFonts w:cs="Times New Roman"/>
          <w:lang w:val="en-US"/>
        </w:rPr>
        <w:t>7</w:t>
      </w:r>
      <w:r w:rsidRPr="00756F9B">
        <w:rPr>
          <w:rFonts w:cs="Times New Roman"/>
        </w:rPr>
        <w:t>. године</w:t>
      </w:r>
      <w:r w:rsidRPr="00756F9B">
        <w:rPr>
          <w:rFonts w:cs="Times New Roman"/>
          <w:lang w:val="sr-Cyrl-CS"/>
        </w:rPr>
        <w:t xml:space="preserve">                                                  </w:t>
      </w:r>
      <w:r w:rsidRPr="00756F9B">
        <w:rPr>
          <w:rFonts w:cs="Times New Roman"/>
        </w:rPr>
        <w:t xml:space="preserve"> </w:t>
      </w:r>
      <w:r w:rsidRPr="00756F9B">
        <w:rPr>
          <w:rFonts w:cs="Times New Roman"/>
          <w:lang w:val="sr-Cyrl-CS"/>
        </w:rPr>
        <w:t xml:space="preserve">   </w:t>
      </w:r>
      <w:r w:rsidRPr="00756F9B">
        <w:rPr>
          <w:rFonts w:cs="Times New Roman"/>
        </w:rPr>
        <w:t>Потпис овлашћеног  лица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rPr>
      </w:pPr>
      <w:r w:rsidRPr="00756F9B">
        <w:rPr>
          <w:rFonts w:cs="Times New Roman"/>
          <w:lang w:val="sr-Cyrl-CS"/>
        </w:rPr>
        <w:t xml:space="preserve">                                                                             М.П.           </w:t>
      </w:r>
      <w:r w:rsidRPr="00756F9B">
        <w:rPr>
          <w:rFonts w:cs="Times New Roman"/>
          <w:b/>
        </w:rPr>
        <w:t>_______________________</w:t>
      </w:r>
    </w:p>
    <w:p w:rsidR="00E339CF" w:rsidRPr="00756F9B" w:rsidRDefault="00E339CF">
      <w:pPr>
        <w:rPr>
          <w:rFonts w:cs="Times New Roman"/>
        </w:rPr>
      </w:pPr>
    </w:p>
    <w:p w:rsidR="00E339CF" w:rsidRPr="00756F9B" w:rsidRDefault="0021487E">
      <w:pPr>
        <w:pageBreakBefore/>
        <w:rPr>
          <w:rFonts w:cs="Times New Roman"/>
          <w:b/>
        </w:rPr>
      </w:pPr>
      <w:r w:rsidRPr="00756F9B">
        <w:rPr>
          <w:rFonts w:cs="Times New Roman"/>
          <w:b/>
          <w:lang w:val="sr-Cyrl-CS"/>
        </w:rPr>
        <w:lastRenderedPageBreak/>
        <w:t>ОБРАЗАЦ 1.2 – ОБРАЗАЦ ПОНУДЕ-</w:t>
      </w:r>
      <w:r w:rsidRPr="00756F9B">
        <w:rPr>
          <w:rFonts w:cs="Times New Roman"/>
          <w:b/>
        </w:rPr>
        <w:t>– Партија 2</w:t>
      </w:r>
    </w:p>
    <w:p w:rsidR="00E339CF" w:rsidRPr="00CF658D" w:rsidRDefault="0021487E" w:rsidP="00CF658D">
      <w:pPr>
        <w:pStyle w:val="ListParagraph"/>
        <w:numPr>
          <w:ilvl w:val="0"/>
          <w:numId w:val="25"/>
        </w:numPr>
        <w:rPr>
          <w:rFonts w:cs="Times New Roman"/>
          <w:b/>
          <w:bCs/>
        </w:rPr>
      </w:pPr>
      <w:r w:rsidRPr="00CF658D">
        <w:rPr>
          <w:rFonts w:cs="Times New Roman"/>
          <w:b/>
          <w:bCs/>
        </w:rPr>
        <w:t>ПОДАЦИ О ПОНУЂАЧУ</w:t>
      </w:r>
    </w:p>
    <w:p w:rsidR="00E339CF" w:rsidRPr="00756F9B" w:rsidRDefault="0021487E">
      <w:pPr>
        <w:rPr>
          <w:rFonts w:cs="Times New Roman"/>
        </w:rPr>
      </w:pPr>
      <w:r w:rsidRPr="00756F9B">
        <w:rPr>
          <w:rFonts w:cs="Times New Roman"/>
        </w:rPr>
        <w:tab/>
      </w:r>
    </w:p>
    <w:tbl>
      <w:tblPr>
        <w:tblW w:w="0" w:type="auto"/>
        <w:tblInd w:w="-15" w:type="dxa"/>
        <w:tblLayout w:type="fixed"/>
        <w:tblLook w:val="0000"/>
      </w:tblPr>
      <w:tblGrid>
        <w:gridCol w:w="4698"/>
        <w:gridCol w:w="4575"/>
      </w:tblGrid>
      <w:tr w:rsidR="00E339CF" w:rsidRPr="00756F9B">
        <w:trPr>
          <w:trHeight w:val="600"/>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b/>
                <w:bCs/>
              </w:rPr>
            </w:pPr>
            <w:r w:rsidRPr="00756F9B">
              <w:rPr>
                <w:rFonts w:cs="Times New Roman"/>
                <w:b/>
                <w:bCs/>
              </w:rPr>
              <w:t>ОПШТИ ПОДАЦИ О ПОНУЂАЧУ</w:t>
            </w: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ПОНУЂАЧА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rPr>
          <w:trHeight w:val="758"/>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pl-PL"/>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lang w:val="pl-PL"/>
              </w:rPr>
              <w:t>ПОНУЂАЧА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ru-RU"/>
              </w:rPr>
              <w:t>АДРЕСА ЕЛЕКТРОНСКЕ ПОШТЕ (е-</w:t>
            </w:r>
            <w:r w:rsidRPr="00756F9B">
              <w:rPr>
                <w:rFonts w:cs="Times New Roman"/>
                <w:b/>
                <w:bCs/>
              </w:rPr>
              <w:t>mail)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989"/>
        </w:trPr>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ru-RU"/>
              </w:rPr>
              <w:t>ИМЕ И ПРЕЗИМЕ</w:t>
            </w:r>
            <w:r w:rsidRPr="00756F9B">
              <w:rPr>
                <w:rFonts w:cs="Times New Roman"/>
                <w:b/>
                <w:bCs/>
                <w:lang w:val="sr-Cyrl-CS"/>
              </w:rPr>
              <w:t xml:space="preserve"> </w:t>
            </w:r>
            <w:r w:rsidRPr="00756F9B">
              <w:rPr>
                <w:rFonts w:cs="Times New Roman"/>
                <w:b/>
                <w:bCs/>
                <w:lang w:val="ru-RU"/>
              </w:rPr>
              <w:t>ЛИЦА ОВЛАШЋЕНОГ</w:t>
            </w:r>
            <w:r w:rsidRPr="00756F9B">
              <w:rPr>
                <w:rFonts w:cs="Times New Roman"/>
                <w:b/>
                <w:bCs/>
                <w:lang w:val="sr-Cyrl-CS"/>
              </w:rPr>
              <w:t xml:space="preserve"> </w:t>
            </w:r>
            <w:r w:rsidRPr="00756F9B">
              <w:rPr>
                <w:rFonts w:cs="Times New Roman"/>
                <w:b/>
                <w:bCs/>
                <w:lang w:val="ru-RU"/>
              </w:rPr>
              <w:t xml:space="preserve">ЗА ЗАСТУПАЊЕ И </w:t>
            </w:r>
            <w:r w:rsidRPr="00756F9B">
              <w:rPr>
                <w:rFonts w:cs="Times New Roman"/>
                <w:b/>
                <w:bCs/>
              </w:rPr>
              <w:t>ЛИЦА ОВЛАШЋЕНОГ</w:t>
            </w:r>
            <w:r w:rsidRPr="00756F9B">
              <w:rPr>
                <w:rFonts w:cs="Times New Roman"/>
                <w:b/>
                <w:bCs/>
                <w:lang w:val="ru-RU"/>
              </w:rPr>
              <w:t xml:space="preserve"> </w:t>
            </w:r>
            <w:r w:rsidRPr="00756F9B">
              <w:rPr>
                <w:rFonts w:cs="Times New Roman"/>
                <w:b/>
                <w:bCs/>
              </w:rPr>
              <w:t>ЗА ПОТПИСИВАЊЕ</w:t>
            </w:r>
            <w:r w:rsidRPr="00756F9B">
              <w:rPr>
                <w:rFonts w:cs="Times New Roman"/>
                <w:b/>
                <w:bCs/>
                <w:lang w:val="sr-Cyrl-CS"/>
              </w:rPr>
              <w:t xml:space="preserve"> </w:t>
            </w:r>
            <w:r w:rsidRPr="00756F9B">
              <w:rPr>
                <w:rFonts w:cs="Times New Roman"/>
                <w:b/>
                <w:bCs/>
              </w:rPr>
              <w:t>УГОВОРА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ИМЕ И ПРЕЗИМЕ ЛИЦА ЗА КОНТАКТ</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CF658D" w:rsidRDefault="0021487E" w:rsidP="00CF658D">
      <w:pPr>
        <w:pStyle w:val="ListParagraph"/>
        <w:numPr>
          <w:ilvl w:val="0"/>
          <w:numId w:val="25"/>
        </w:numPr>
        <w:rPr>
          <w:rFonts w:cs="Times New Roman"/>
          <w:b/>
          <w:bCs/>
        </w:rPr>
      </w:pPr>
      <w:r w:rsidRPr="00CF658D">
        <w:rPr>
          <w:rFonts w:cs="Times New Roman"/>
          <w:b/>
          <w:bCs/>
        </w:rPr>
        <w:t xml:space="preserve">ПОНУДУ ПОДНОСИ: </w:t>
      </w:r>
    </w:p>
    <w:tbl>
      <w:tblPr>
        <w:tblW w:w="0" w:type="auto"/>
        <w:tblInd w:w="-35" w:type="dxa"/>
        <w:tblLayout w:type="fixed"/>
        <w:tblLook w:val="0000"/>
      </w:tblPr>
      <w:tblGrid>
        <w:gridCol w:w="9312"/>
      </w:tblGrid>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 xml:space="preserve">А) САМОСТАЛНО </w:t>
            </w:r>
          </w:p>
        </w:tc>
      </w:tr>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Б) СА ПОДИЗВОЂАЧЕМ</w:t>
            </w:r>
          </w:p>
        </w:tc>
      </w:tr>
      <w:tr w:rsidR="00E339CF" w:rsidRPr="00756F9B">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b/>
                <w:bCs/>
              </w:rPr>
            </w:pPr>
          </w:p>
          <w:p w:rsidR="00E339CF" w:rsidRPr="00756F9B" w:rsidRDefault="0021487E">
            <w:pPr>
              <w:rPr>
                <w:rFonts w:cs="Times New Roman"/>
                <w:b/>
                <w:bCs/>
              </w:rPr>
            </w:pPr>
            <w:r w:rsidRPr="00756F9B">
              <w:rPr>
                <w:rFonts w:cs="Times New Roman"/>
                <w:b/>
                <w:bCs/>
              </w:rPr>
              <w:t>В) КАО ЗАЈЕДНИЧКУ ПОНУДУ</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pageBreakBefore/>
        <w:rPr>
          <w:rFonts w:cs="Times New Roman"/>
        </w:rPr>
      </w:pPr>
    </w:p>
    <w:p w:rsidR="00E339CF" w:rsidRPr="00756F9B" w:rsidRDefault="0021487E" w:rsidP="00CF658D">
      <w:pPr>
        <w:numPr>
          <w:ilvl w:val="0"/>
          <w:numId w:val="25"/>
        </w:numPr>
        <w:rPr>
          <w:rFonts w:cs="Times New Roman"/>
          <w:b/>
          <w:bCs/>
        </w:rPr>
      </w:pPr>
      <w:r w:rsidRPr="00756F9B">
        <w:rPr>
          <w:rFonts w:cs="Times New Roman"/>
          <w:b/>
          <w:bCs/>
        </w:rPr>
        <w:t>ПОДАЦИ О ПОДИЗВОЂАЧУ</w:t>
      </w:r>
    </w:p>
    <w:p w:rsidR="00E339CF" w:rsidRPr="00756F9B" w:rsidRDefault="00E339CF">
      <w:pPr>
        <w:rPr>
          <w:rFonts w:cs="Times New Roman"/>
        </w:rPr>
      </w:pPr>
    </w:p>
    <w:p w:rsidR="00E339CF" w:rsidRPr="00756F9B" w:rsidRDefault="00E339CF">
      <w:pPr>
        <w:rPr>
          <w:rFonts w:cs="Times New Roman"/>
        </w:rPr>
      </w:pPr>
    </w:p>
    <w:tbl>
      <w:tblPr>
        <w:tblW w:w="0" w:type="auto"/>
        <w:tblInd w:w="-15" w:type="dxa"/>
        <w:tblLayout w:type="fixed"/>
        <w:tblLook w:val="0000"/>
      </w:tblPr>
      <w:tblGrid>
        <w:gridCol w:w="4697"/>
        <w:gridCol w:w="4576"/>
      </w:tblGrid>
      <w:tr w:rsidR="00E339CF" w:rsidRPr="00756F9B">
        <w:trPr>
          <w:trHeight w:val="630"/>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rPr>
            </w:pPr>
            <w:r w:rsidRPr="00756F9B">
              <w:rPr>
                <w:rFonts w:cs="Times New Roman"/>
              </w:rPr>
              <w:t>ОПШТИ ПОДАЦИ О ПОДИЗВОЂАЧУ</w:t>
            </w: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ПОДИЗВОЂАЧА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rPr>
              <w:t>ПОДИЗВОЂАЧА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ru-RU"/>
              </w:rPr>
              <w:t>АДРЕСА ЕЛЕКТРОНСКЕ ПОШТЕ (е-</w:t>
            </w:r>
            <w:r w:rsidRPr="00756F9B">
              <w:rPr>
                <w:rFonts w:cs="Times New Roman"/>
                <w:b/>
                <w:bCs/>
              </w:rPr>
              <w:t>mail</w:t>
            </w:r>
            <w:r w:rsidRPr="00756F9B">
              <w:rPr>
                <w:rFonts w:cs="Times New Roman"/>
                <w:b/>
                <w:bCs/>
                <w:lang w:val="ru-RU"/>
              </w:rPr>
              <w:t>)</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697"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ОПИС И ОБИМ ПОВЕРЕНОГ ПОСЛА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i/>
          <w:iCs/>
          <w:lang w:val="ru-RU"/>
        </w:rPr>
      </w:pPr>
      <w:r w:rsidRPr="00756F9B">
        <w:rPr>
          <w:rFonts w:cs="Times New Roman"/>
          <w:b/>
          <w:bCs/>
          <w:i/>
          <w:iCs/>
          <w:u w:val="single"/>
          <w:lang w:val="ru-RU"/>
        </w:rPr>
        <w:t>Напомена:</w:t>
      </w:r>
      <w:r w:rsidRPr="00756F9B">
        <w:rPr>
          <w:rFonts w:cs="Times New Roman"/>
          <w:b/>
          <w:bCs/>
          <w:i/>
          <w:iCs/>
          <w:lang w:val="ru-RU"/>
        </w:rPr>
        <w:t xml:space="preserve"> </w:t>
      </w:r>
      <w:r w:rsidRPr="00756F9B">
        <w:rPr>
          <w:rFonts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rsidP="00CF658D">
      <w:pPr>
        <w:numPr>
          <w:ilvl w:val="0"/>
          <w:numId w:val="25"/>
        </w:numPr>
        <w:rPr>
          <w:rFonts w:cs="Times New Roman"/>
          <w:b/>
          <w:bCs/>
          <w:lang w:val="sr-Cyrl-CS"/>
        </w:rPr>
      </w:pPr>
      <w:r w:rsidRPr="00756F9B">
        <w:rPr>
          <w:rFonts w:cs="Times New Roman"/>
          <w:b/>
          <w:bCs/>
          <w:lang w:val="sr-Cyrl-CS"/>
        </w:rPr>
        <w:lastRenderedPageBreak/>
        <w:t>ПОДАЦИ О УЧЕСНИКУ У ЗАЈЕДНИЧКОЈ ПОНУДИ</w:t>
      </w:r>
    </w:p>
    <w:p w:rsidR="00E339CF" w:rsidRPr="00756F9B" w:rsidRDefault="00E339CF">
      <w:pPr>
        <w:rPr>
          <w:rFonts w:cs="Times New Roman"/>
        </w:rPr>
      </w:pPr>
    </w:p>
    <w:p w:rsidR="00E339CF" w:rsidRPr="00756F9B" w:rsidRDefault="00E339CF">
      <w:pPr>
        <w:rPr>
          <w:rFonts w:cs="Times New Roman"/>
        </w:rPr>
      </w:pPr>
    </w:p>
    <w:tbl>
      <w:tblPr>
        <w:tblW w:w="0" w:type="auto"/>
        <w:tblInd w:w="-15" w:type="dxa"/>
        <w:tblLayout w:type="fixed"/>
        <w:tblLook w:val="0000"/>
      </w:tblPr>
      <w:tblGrid>
        <w:gridCol w:w="4878"/>
        <w:gridCol w:w="4395"/>
      </w:tblGrid>
      <w:tr w:rsidR="00E339CF" w:rsidRPr="00756F9B">
        <w:trPr>
          <w:trHeight w:val="61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b/>
                <w:bCs/>
                <w:i/>
                <w:lang w:val="sr-Cyrl-CS"/>
              </w:rPr>
            </w:pPr>
            <w:r w:rsidRPr="00756F9B">
              <w:rPr>
                <w:rFonts w:cs="Times New Roman"/>
                <w:b/>
                <w:bCs/>
                <w:i/>
                <w:lang w:val="sr-Cyrl-CS"/>
              </w:rPr>
              <w:t>ОПШТИ ПОДАЦИ О УЧЕСНИКУ У ЗАЈЕДНИЧКОЈ ПОНУДИ</w:t>
            </w: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 xml:space="preserve">НАЗИВ – ПУНО ПОСЛОВНО ИМЕ </w:t>
            </w:r>
          </w:p>
          <w:p w:rsidR="00E339CF" w:rsidRPr="00756F9B" w:rsidRDefault="0021487E">
            <w:pPr>
              <w:rPr>
                <w:rFonts w:cs="Times New Roman"/>
                <w:b/>
                <w:bCs/>
              </w:rPr>
            </w:pPr>
            <w:r w:rsidRPr="00756F9B">
              <w:rPr>
                <w:rFonts w:cs="Times New Roman"/>
                <w:b/>
                <w:bCs/>
              </w:rPr>
              <w:t>ЧЛАНА ЗАЈЕДНИЧКЕ ПОНУДЕ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СЕДИШТЕ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758"/>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АДРЕСА СЕДИШТА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pl-PL"/>
              </w:rPr>
              <w:t>МАТИЧНИ БРОЈ</w:t>
            </w:r>
            <w:r w:rsidRPr="00756F9B">
              <w:rPr>
                <w:rFonts w:cs="Times New Roman"/>
                <w:b/>
                <w:bCs/>
                <w:lang w:val="sr-Cyrl-CS"/>
              </w:rPr>
              <w:t xml:space="preserve"> </w:t>
            </w:r>
            <w:r w:rsidRPr="00756F9B">
              <w:rPr>
                <w:rFonts w:cs="Times New Roman"/>
                <w:b/>
                <w:bCs/>
                <w:lang w:val="ru-RU"/>
              </w:rPr>
              <w:t>ЧЛАНА ЗАЈЕД. ПОНУДЕ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ШИФРА ДЕЛАТНОСТИ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ДЕЛАТНОСТИ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ПИБ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НАЗИВ БАНКЕ И БРОЈ РАЧУНА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sr-Cyrl-CS"/>
              </w:rPr>
            </w:pPr>
            <w:r w:rsidRPr="00756F9B">
              <w:rPr>
                <w:rFonts w:cs="Times New Roman"/>
                <w:b/>
                <w:bCs/>
              </w:rPr>
              <w:t xml:space="preserve">БРОЈ </w:t>
            </w:r>
            <w:r w:rsidRPr="00756F9B">
              <w:rPr>
                <w:rFonts w:cs="Times New Roman"/>
                <w:b/>
                <w:bCs/>
                <w:lang w:val="sr-Cyrl-CS"/>
              </w:rPr>
              <w:t>Т</w:t>
            </w:r>
            <w:r w:rsidRPr="00756F9B">
              <w:rPr>
                <w:rFonts w:cs="Times New Roman"/>
                <w:b/>
                <w:bCs/>
              </w:rPr>
              <w:t>ЕЛЕФОНА</w:t>
            </w:r>
            <w:r w:rsidRPr="00756F9B">
              <w:rPr>
                <w:rFonts w:cs="Times New Roman"/>
                <w:b/>
                <w:bCs/>
                <w:lang w:val="sr-Cyrl-CS"/>
              </w:rPr>
              <w:t xml:space="preserve"> И ТЕЛЕФАКСА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lang w:val="ru-RU"/>
              </w:rPr>
            </w:pPr>
            <w:r w:rsidRPr="00756F9B">
              <w:rPr>
                <w:rFonts w:cs="Times New Roman"/>
                <w:b/>
                <w:bCs/>
                <w:lang w:val="ru-RU"/>
              </w:rPr>
              <w:t>АДРЕСА ЕЛЕКТРОНСКЕ ПОШТЕ (е-</w:t>
            </w:r>
            <w:r w:rsidRPr="00756F9B">
              <w:rPr>
                <w:rFonts w:cs="Times New Roman"/>
                <w:b/>
                <w:bCs/>
              </w:rPr>
              <w:t>mail</w:t>
            </w:r>
            <w:r w:rsidRPr="00756F9B">
              <w:rPr>
                <w:rFonts w:cs="Times New Roman"/>
                <w:b/>
                <w:bCs/>
                <w:lang w:val="ru-RU"/>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r w:rsidR="00E339CF" w:rsidRPr="00756F9B">
        <w:trPr>
          <w:trHeight w:val="892"/>
        </w:trPr>
        <w:tc>
          <w:tcPr>
            <w:tcW w:w="487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b/>
                <w:bCs/>
              </w:rPr>
            </w:pPr>
            <w:r w:rsidRPr="00756F9B">
              <w:rPr>
                <w:rFonts w:cs="Times New Roman"/>
                <w:b/>
                <w:bCs/>
              </w:rPr>
              <w:t>ОПИС И ОБИМ ПОВЕРЕНОГ ПОСЛА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b/>
          <w:bCs/>
          <w:i/>
          <w:iCs/>
        </w:rPr>
      </w:pPr>
      <w:r w:rsidRPr="00756F9B">
        <w:rPr>
          <w:rFonts w:cs="Times New Roman"/>
          <w:b/>
          <w:bCs/>
          <w:i/>
          <w:iCs/>
          <w:u w:val="single"/>
        </w:rPr>
        <w:t>Напомена:</w:t>
      </w:r>
      <w:r w:rsidRPr="00756F9B">
        <w:rPr>
          <w:rFonts w:cs="Times New Roman"/>
          <w:b/>
          <w:bCs/>
          <w:i/>
          <w:iCs/>
        </w:rPr>
        <w:t xml:space="preserve"> </w:t>
      </w:r>
    </w:p>
    <w:p w:rsidR="00E339CF" w:rsidRPr="00756F9B" w:rsidRDefault="0021487E">
      <w:pPr>
        <w:jc w:val="both"/>
        <w:rPr>
          <w:rFonts w:cs="Times New Roman"/>
        </w:rPr>
      </w:pPr>
      <w:r w:rsidRPr="00756F9B">
        <w:rPr>
          <w:rFonts w:cs="Times New Roma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rsidP="00CF658D">
      <w:pPr>
        <w:numPr>
          <w:ilvl w:val="0"/>
          <w:numId w:val="25"/>
        </w:numPr>
        <w:rPr>
          <w:rFonts w:cs="Times New Roman"/>
          <w:b/>
          <w:bCs/>
        </w:rPr>
      </w:pPr>
      <w:r w:rsidRPr="00756F9B">
        <w:rPr>
          <w:rFonts w:cs="Times New Roman"/>
          <w:b/>
          <w:bCs/>
        </w:rPr>
        <w:t>ПОНУДА</w:t>
      </w:r>
    </w:p>
    <w:p w:rsidR="00E339CF" w:rsidRPr="00756F9B" w:rsidRDefault="00E339CF">
      <w:pPr>
        <w:rPr>
          <w:rFonts w:cs="Times New Roman"/>
        </w:rPr>
      </w:pPr>
      <w:r w:rsidRPr="00E339CF">
        <w:rPr>
          <w:rFonts w:cs="Times New Roman"/>
        </w:rPr>
        <w:pict>
          <v:shape id="_x0000_s1029" type="#_x0000_t202" style="position:absolute;margin-left:-5.4pt;margin-top:14.5pt;width:231.55pt;height:136.9pt;z-index:251659264;mso-wrap-distance-left:0;mso-position-horizontal-relative:margin" stroked="f">
            <v:fill opacity="0" color2="black"/>
            <v:textbox inset="0,0,0,0">
              <w:txbxContent>
                <w:tbl>
                  <w:tblPr>
                    <w:tblW w:w="0" w:type="auto"/>
                    <w:tblInd w:w="108" w:type="dxa"/>
                    <w:tblLayout w:type="fixed"/>
                    <w:tblLook w:val="0000"/>
                  </w:tblPr>
                  <w:tblGrid>
                    <w:gridCol w:w="4634"/>
                  </w:tblGrid>
                  <w:tr w:rsidR="00E339CF">
                    <w:trPr>
                      <w:trHeight w:val="572"/>
                    </w:trPr>
                    <w:tc>
                      <w:tcPr>
                        <w:tcW w:w="4634" w:type="dxa"/>
                        <w:tcBorders>
                          <w:bottom w:val="single" w:sz="8" w:space="0" w:color="000000"/>
                        </w:tcBorders>
                        <w:shd w:val="clear" w:color="auto" w:fill="auto"/>
                        <w:vAlign w:val="bottom"/>
                      </w:tcPr>
                      <w:p w:rsidR="00E339CF" w:rsidRDefault="00E339CF">
                        <w:pPr>
                          <w:snapToGrid w:val="0"/>
                          <w:jc w:val="center"/>
                          <w:rPr>
                            <w:b/>
                            <w:sz w:val="28"/>
                            <w:szCs w:val="28"/>
                          </w:rPr>
                        </w:pPr>
                      </w:p>
                    </w:tc>
                  </w:tr>
                  <w:tr w:rsidR="00E339CF">
                    <w:trPr>
                      <w:trHeight w:val="538"/>
                    </w:trPr>
                    <w:tc>
                      <w:tcPr>
                        <w:tcW w:w="4634" w:type="dxa"/>
                        <w:tcBorders>
                          <w:top w:val="single" w:sz="8" w:space="0" w:color="000000"/>
                        </w:tcBorders>
                        <w:shd w:val="clear" w:color="auto" w:fill="auto"/>
                      </w:tcPr>
                      <w:p w:rsidR="00E339CF" w:rsidRDefault="0021487E">
                        <w:pPr>
                          <w:snapToGrid w:val="0"/>
                          <w:jc w:val="center"/>
                        </w:pPr>
                        <w:r>
                          <w:t xml:space="preserve">  (назив понуђача)</w:t>
                        </w:r>
                      </w:p>
                    </w:tc>
                  </w:tr>
                  <w:tr w:rsidR="00E339CF">
                    <w:trPr>
                      <w:trHeight w:val="362"/>
                    </w:trPr>
                    <w:tc>
                      <w:tcPr>
                        <w:tcW w:w="4634" w:type="dxa"/>
                        <w:tcBorders>
                          <w:bottom w:val="single" w:sz="8" w:space="0" w:color="000000"/>
                        </w:tcBorders>
                        <w:shd w:val="clear" w:color="auto" w:fill="auto"/>
                        <w:vAlign w:val="bottom"/>
                      </w:tcPr>
                      <w:p w:rsidR="00E339CF" w:rsidRDefault="00E339CF">
                        <w:pPr>
                          <w:snapToGrid w:val="0"/>
                          <w:jc w:val="center"/>
                          <w:rPr>
                            <w:sz w:val="16"/>
                            <w:szCs w:val="16"/>
                          </w:rPr>
                        </w:pPr>
                      </w:p>
                    </w:tc>
                  </w:tr>
                  <w:tr w:rsidR="00E339CF">
                    <w:trPr>
                      <w:trHeight w:val="538"/>
                    </w:trPr>
                    <w:tc>
                      <w:tcPr>
                        <w:tcW w:w="4634" w:type="dxa"/>
                        <w:tcBorders>
                          <w:top w:val="single" w:sz="8" w:space="0" w:color="000000"/>
                        </w:tcBorders>
                        <w:shd w:val="clear" w:color="auto" w:fill="auto"/>
                      </w:tcPr>
                      <w:p w:rsidR="00E339CF" w:rsidRDefault="0021487E">
                        <w:pPr>
                          <w:snapToGrid w:val="0"/>
                          <w:jc w:val="center"/>
                        </w:pPr>
                        <w:r>
                          <w:t>(улица и број)</w:t>
                        </w:r>
                      </w:p>
                    </w:tc>
                  </w:tr>
                  <w:tr w:rsidR="00E339CF">
                    <w:trPr>
                      <w:trHeight w:val="379"/>
                    </w:trPr>
                    <w:tc>
                      <w:tcPr>
                        <w:tcW w:w="4634" w:type="dxa"/>
                        <w:tcBorders>
                          <w:bottom w:val="single" w:sz="8" w:space="0" w:color="000000"/>
                        </w:tcBorders>
                        <w:shd w:val="clear" w:color="auto" w:fill="auto"/>
                        <w:vAlign w:val="bottom"/>
                      </w:tcPr>
                      <w:p w:rsidR="00E339CF" w:rsidRDefault="00E339CF">
                        <w:pPr>
                          <w:snapToGrid w:val="0"/>
                          <w:spacing w:after="120"/>
                          <w:jc w:val="center"/>
                        </w:pPr>
                      </w:p>
                    </w:tc>
                  </w:tr>
                  <w:tr w:rsidR="00E339CF">
                    <w:trPr>
                      <w:trHeight w:val="335"/>
                    </w:trPr>
                    <w:tc>
                      <w:tcPr>
                        <w:tcW w:w="4634" w:type="dxa"/>
                        <w:tcBorders>
                          <w:top w:val="single" w:sz="8" w:space="0" w:color="000000"/>
                        </w:tcBorders>
                        <w:shd w:val="clear" w:color="auto" w:fill="auto"/>
                      </w:tcPr>
                      <w:p w:rsidR="00E339CF" w:rsidRDefault="0021487E">
                        <w:pPr>
                          <w:snapToGrid w:val="0"/>
                          <w:jc w:val="center"/>
                        </w:pPr>
                        <w:r>
                          <w:t>(седиште)</w:t>
                        </w:r>
                      </w:p>
                    </w:tc>
                  </w:tr>
                </w:tbl>
                <w:p w:rsidR="00E339CF" w:rsidRDefault="0021487E">
                  <w:r>
                    <w:t xml:space="preserve"> </w:t>
                  </w:r>
                </w:p>
              </w:txbxContent>
            </v:textbox>
            <w10:wrap type="square" side="largest" anchorx="margin"/>
          </v:shape>
        </w:pic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CF658D" w:rsidRDefault="0021487E">
      <w:pPr>
        <w:jc w:val="center"/>
        <w:rPr>
          <w:rFonts w:cs="Times New Roman"/>
          <w:b/>
          <w:bCs/>
        </w:rPr>
      </w:pPr>
      <w:r w:rsidRPr="00756F9B">
        <w:rPr>
          <w:rFonts w:cs="Times New Roman"/>
          <w:b/>
          <w:bCs/>
        </w:rPr>
        <w:t>П О Н У Д А</w:t>
      </w:r>
      <w:r w:rsidR="00CF658D">
        <w:rPr>
          <w:rFonts w:cs="Times New Roman"/>
          <w:b/>
          <w:bCs/>
        </w:rPr>
        <w:t xml:space="preserve"> - Партија 2</w:t>
      </w:r>
    </w:p>
    <w:p w:rsidR="00E339CF" w:rsidRPr="00756F9B" w:rsidRDefault="00E339CF">
      <w:pPr>
        <w:rPr>
          <w:rFonts w:cs="Times New Roman"/>
        </w:rPr>
      </w:pPr>
    </w:p>
    <w:p w:rsidR="00E339CF" w:rsidRPr="00756F9B" w:rsidRDefault="0021487E">
      <w:pPr>
        <w:jc w:val="center"/>
        <w:rPr>
          <w:rFonts w:cs="Times New Roman"/>
          <w:shadow/>
          <w:lang w:val="sr-Cyrl-CS"/>
        </w:rPr>
      </w:pPr>
      <w:r w:rsidRPr="00756F9B">
        <w:rPr>
          <w:rFonts w:cs="Times New Roman"/>
          <w:shadow/>
        </w:rPr>
        <w:t>ЗА ЈАВНУ НАБАВКУ</w:t>
      </w:r>
      <w:r w:rsidRPr="00756F9B">
        <w:rPr>
          <w:rFonts w:cs="Times New Roman"/>
          <w:shadow/>
          <w:lang w:val="sr-Cyrl-CS"/>
        </w:rPr>
        <w:t>:</w:t>
      </w:r>
    </w:p>
    <w:p w:rsidR="00E339CF" w:rsidRPr="00756F9B" w:rsidRDefault="0021487E">
      <w:pPr>
        <w:rPr>
          <w:rFonts w:cs="Times New Roman"/>
          <w:b/>
          <w:i/>
          <w:shadow/>
          <w:lang w:val="sr-Cyrl-CS"/>
        </w:rPr>
      </w:pPr>
      <w:r w:rsidRPr="00756F9B">
        <w:rPr>
          <w:rFonts w:cs="Times New Roman"/>
          <w:b/>
          <w:i/>
          <w:shadow/>
          <w:lang w:val="sr-Cyrl-CS"/>
        </w:rPr>
        <w:t xml:space="preserve">Набавка </w:t>
      </w:r>
      <w:r w:rsidR="00CF658D">
        <w:rPr>
          <w:rFonts w:cs="Times New Roman"/>
          <w:b/>
          <w:i/>
          <w:shadow/>
          <w:lang w:val="sr-Cyrl-CS"/>
        </w:rPr>
        <w:t xml:space="preserve">бетонских </w:t>
      </w:r>
      <w:r w:rsidRPr="00756F9B">
        <w:rPr>
          <w:rFonts w:cs="Times New Roman"/>
          <w:b/>
          <w:i/>
          <w:shadow/>
          <w:lang w:val="sr-Cyrl-CS"/>
        </w:rPr>
        <w:t>цеви за пропусте на локалним и некатегорисаним путевима</w:t>
      </w:r>
    </w:p>
    <w:p w:rsidR="00E339CF" w:rsidRDefault="0021487E">
      <w:pPr>
        <w:jc w:val="center"/>
        <w:rPr>
          <w:rFonts w:cs="Times New Roman"/>
        </w:rPr>
      </w:pPr>
      <w:r w:rsidRPr="00756F9B">
        <w:rPr>
          <w:rFonts w:cs="Times New Roman"/>
          <w:lang w:val="sr-Cyrl-CS"/>
        </w:rPr>
        <w:t>Б</w:t>
      </w:r>
      <w:r w:rsidRPr="00756F9B">
        <w:rPr>
          <w:rFonts w:cs="Times New Roman"/>
        </w:rPr>
        <w:t xml:space="preserve">рој јавне набавке: </w:t>
      </w:r>
      <w:r w:rsidRPr="00756F9B">
        <w:rPr>
          <w:rFonts w:cs="Times New Roman"/>
          <w:lang w:val="sr-Cyrl-CS"/>
        </w:rPr>
        <w:t xml:space="preserve">ЈН12 </w:t>
      </w:r>
      <w:r w:rsidRPr="00756F9B">
        <w:rPr>
          <w:rFonts w:cs="Times New Roman"/>
        </w:rPr>
        <w:t>/201</w:t>
      </w:r>
      <w:r w:rsidRPr="00756F9B">
        <w:rPr>
          <w:rFonts w:cs="Times New Roman"/>
          <w:lang w:val="en-US"/>
        </w:rPr>
        <w:t>7</w:t>
      </w:r>
    </w:p>
    <w:p w:rsidR="00341FA0" w:rsidRPr="00341FA0" w:rsidRDefault="00341FA0">
      <w:pPr>
        <w:jc w:val="center"/>
        <w:rPr>
          <w:rFonts w:cs="Times New Roman"/>
        </w:rPr>
      </w:pPr>
    </w:p>
    <w:p w:rsidR="00E339CF" w:rsidRPr="00756F9B" w:rsidRDefault="0021487E">
      <w:pPr>
        <w:rPr>
          <w:rFonts w:cs="Times New Roman"/>
        </w:rPr>
      </w:pPr>
      <w:r w:rsidRPr="00756F9B">
        <w:rPr>
          <w:rFonts w:cs="Times New Roman"/>
        </w:rPr>
        <w:t>Број понуде</w:t>
      </w:r>
      <w:r w:rsidRPr="00756F9B">
        <w:rPr>
          <w:rFonts w:cs="Times New Roman"/>
          <w:b/>
        </w:rPr>
        <w:t xml:space="preserve">: ___________________  </w:t>
      </w:r>
      <w:r w:rsidRPr="00756F9B">
        <w:rPr>
          <w:rFonts w:cs="Times New Roman"/>
          <w:b/>
        </w:rPr>
        <w:tab/>
      </w:r>
      <w:r w:rsidRPr="00756F9B">
        <w:rPr>
          <w:rFonts w:cs="Times New Roman"/>
        </w:rPr>
        <w:t>Датум понуде:_____. ______.20</w:t>
      </w:r>
      <w:r w:rsidRPr="00756F9B">
        <w:rPr>
          <w:rFonts w:cs="Times New Roman"/>
          <w:lang w:val="sr-Cyrl-CS"/>
        </w:rPr>
        <w:t>1</w:t>
      </w:r>
      <w:r w:rsidRPr="00756F9B">
        <w:rPr>
          <w:rFonts w:cs="Times New Roman"/>
          <w:lang w:val="en-US"/>
        </w:rPr>
        <w:t>7</w:t>
      </w:r>
      <w:r w:rsidRPr="00756F9B">
        <w:rPr>
          <w:rFonts w:cs="Times New Roman"/>
        </w:rPr>
        <w:t>.</w:t>
      </w:r>
    </w:p>
    <w:p w:rsidR="00E339CF" w:rsidRPr="00756F9B" w:rsidRDefault="0021487E">
      <w:pPr>
        <w:rPr>
          <w:rFonts w:cs="Times New Roman"/>
          <w:b/>
        </w:rPr>
      </w:pPr>
      <w:r w:rsidRPr="00756F9B">
        <w:rPr>
          <w:rFonts w:cs="Times New Roman"/>
          <w:b/>
        </w:rPr>
        <w:t xml:space="preserve">                     (заводни број понуђача)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341FA0" w:rsidRDefault="0021487E" w:rsidP="00341FA0">
      <w:pPr>
        <w:pStyle w:val="ListParagraph"/>
        <w:numPr>
          <w:ilvl w:val="0"/>
          <w:numId w:val="26"/>
        </w:numPr>
        <w:rPr>
          <w:rFonts w:cs="Times New Roman"/>
          <w:b/>
          <w:shadow/>
        </w:rPr>
      </w:pPr>
      <w:r w:rsidRPr="00341FA0">
        <w:rPr>
          <w:rFonts w:cs="Times New Roman"/>
          <w:b/>
          <w:shadow/>
        </w:rPr>
        <w:t>ВРЕДНОСТ ПОНУДЕ-Партија 2:</w:t>
      </w:r>
    </w:p>
    <w:p w:rsidR="00E339CF" w:rsidRPr="00756F9B" w:rsidRDefault="00E339CF">
      <w:pPr>
        <w:rPr>
          <w:rFonts w:cs="Times New Roman"/>
        </w:rPr>
      </w:pPr>
    </w:p>
    <w:tbl>
      <w:tblPr>
        <w:tblW w:w="0" w:type="auto"/>
        <w:tblInd w:w="-12" w:type="dxa"/>
        <w:tblLayout w:type="fixed"/>
        <w:tblLook w:val="0000"/>
      </w:tblPr>
      <w:tblGrid>
        <w:gridCol w:w="5880"/>
        <w:gridCol w:w="3000"/>
      </w:tblGrid>
      <w:tr w:rsidR="00E339CF" w:rsidRPr="00756F9B">
        <w:trPr>
          <w:trHeight w:val="510"/>
        </w:trPr>
        <w:tc>
          <w:tcPr>
            <w:tcW w:w="5880" w:type="dxa"/>
            <w:tcBorders>
              <w:top w:val="single" w:sz="8" w:space="0" w:color="000000"/>
            </w:tcBorders>
            <w:shd w:val="clear" w:color="auto" w:fill="auto"/>
            <w:vAlign w:val="center"/>
          </w:tcPr>
          <w:p w:rsidR="00E339CF" w:rsidRPr="00756F9B" w:rsidRDefault="00E339CF">
            <w:pPr>
              <w:rPr>
                <w:rFonts w:cs="Times New Roman"/>
              </w:rPr>
            </w:pPr>
          </w:p>
          <w:p w:rsidR="00E339CF" w:rsidRPr="00756F9B" w:rsidRDefault="0021487E">
            <w:pPr>
              <w:rPr>
                <w:rFonts w:cs="Times New Roman"/>
                <w:shadow/>
              </w:rPr>
            </w:pPr>
            <w:r w:rsidRPr="00756F9B">
              <w:rPr>
                <w:rFonts w:cs="Times New Roman"/>
                <w:shadow/>
              </w:rPr>
              <w:t>ВРЕДНОСТ ПОНУДЕ  (без ПДВ-а)</w:t>
            </w:r>
          </w:p>
        </w:tc>
        <w:tc>
          <w:tcPr>
            <w:tcW w:w="3000" w:type="dxa"/>
            <w:tcBorders>
              <w:top w:val="single" w:sz="8" w:space="0" w:color="000000"/>
              <w:bottom w:val="single" w:sz="8" w:space="0" w:color="000000"/>
            </w:tcBorders>
            <w:shd w:val="clear" w:color="auto" w:fill="E6E6E6"/>
            <w:vAlign w:val="bottom"/>
          </w:tcPr>
          <w:p w:rsidR="00E339CF" w:rsidRPr="00756F9B" w:rsidRDefault="0021487E">
            <w:pPr>
              <w:rPr>
                <w:rFonts w:cs="Times New Roman"/>
                <w:lang w:val="sr-Cyrl-CS"/>
              </w:rPr>
            </w:pPr>
            <w:r w:rsidRPr="00756F9B">
              <w:rPr>
                <w:rFonts w:cs="Times New Roman"/>
                <w:lang w:val="sr-Cyrl-CS"/>
              </w:rPr>
              <w:t xml:space="preserve">                                     динара</w:t>
            </w:r>
          </w:p>
        </w:tc>
      </w:tr>
      <w:tr w:rsidR="00E339CF" w:rsidRPr="00756F9B">
        <w:trPr>
          <w:trHeight w:val="510"/>
        </w:trPr>
        <w:tc>
          <w:tcPr>
            <w:tcW w:w="5880" w:type="dxa"/>
            <w:shd w:val="clear" w:color="auto" w:fill="auto"/>
            <w:vAlign w:val="center"/>
          </w:tcPr>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ПДВ </w:t>
            </w:r>
          </w:p>
        </w:tc>
        <w:tc>
          <w:tcPr>
            <w:tcW w:w="3000" w:type="dxa"/>
            <w:tcBorders>
              <w:top w:val="single" w:sz="8" w:space="0" w:color="000000"/>
              <w:bottom w:val="single" w:sz="8" w:space="0" w:color="000000"/>
            </w:tcBorders>
            <w:shd w:val="clear" w:color="auto" w:fill="E6E6E6"/>
            <w:vAlign w:val="bottom"/>
          </w:tcPr>
          <w:p w:rsidR="00E339CF" w:rsidRPr="00756F9B" w:rsidRDefault="0021487E">
            <w:pPr>
              <w:rPr>
                <w:rFonts w:cs="Times New Roman"/>
              </w:rPr>
            </w:pPr>
            <w:r w:rsidRPr="00756F9B">
              <w:rPr>
                <w:rFonts w:cs="Times New Roman"/>
              </w:rPr>
              <w:t>динара</w:t>
            </w:r>
          </w:p>
        </w:tc>
      </w:tr>
      <w:tr w:rsidR="00E339CF" w:rsidRPr="00756F9B">
        <w:trPr>
          <w:trHeight w:hRule="exact" w:val="957"/>
        </w:trPr>
        <w:tc>
          <w:tcPr>
            <w:tcW w:w="5880" w:type="dxa"/>
            <w:tcBorders>
              <w:top w:val="single" w:sz="8" w:space="0" w:color="000000"/>
              <w:bottom w:val="single" w:sz="8" w:space="0" w:color="000000"/>
            </w:tcBorders>
            <w:shd w:val="clear" w:color="auto" w:fill="auto"/>
            <w:vAlign w:val="center"/>
          </w:tcPr>
          <w:p w:rsidR="00E339CF" w:rsidRPr="00756F9B" w:rsidRDefault="0021487E">
            <w:pPr>
              <w:rPr>
                <w:rFonts w:cs="Times New Roman"/>
              </w:rPr>
            </w:pPr>
            <w:r w:rsidRPr="00756F9B">
              <w:rPr>
                <w:rFonts w:cs="Times New Roman"/>
                <w:b/>
                <w:shadow/>
                <w:lang w:val="sr-Cyrl-CS"/>
              </w:rPr>
              <w:t xml:space="preserve">      </w:t>
            </w:r>
            <w:r w:rsidRPr="00756F9B">
              <w:rPr>
                <w:rFonts w:cs="Times New Roman"/>
                <w:b/>
                <w:shadow/>
              </w:rPr>
              <w:t>УКУПНА ВРЕДНОСТ са ПДВ-ом</w:t>
            </w:r>
            <w:r w:rsidRPr="00756F9B">
              <w:rPr>
                <w:rFonts w:cs="Times New Roman"/>
              </w:rPr>
              <w:t xml:space="preserve"> (исказати са свим обрачунатим пратећим трошковима)</w:t>
            </w:r>
          </w:p>
        </w:tc>
        <w:tc>
          <w:tcPr>
            <w:tcW w:w="3000" w:type="dxa"/>
            <w:tcBorders>
              <w:top w:val="single" w:sz="8" w:space="0" w:color="000000"/>
              <w:bottom w:val="single" w:sz="8" w:space="0" w:color="000000"/>
            </w:tcBorders>
            <w:shd w:val="clear" w:color="auto" w:fill="auto"/>
            <w:vAlign w:val="bottom"/>
          </w:tcPr>
          <w:p w:rsidR="00E339CF" w:rsidRPr="00756F9B" w:rsidRDefault="0021487E">
            <w:pPr>
              <w:rPr>
                <w:rFonts w:cs="Times New Roman"/>
                <w:lang w:val="sr-Cyrl-CS"/>
              </w:rPr>
            </w:pPr>
            <w:r w:rsidRPr="00756F9B">
              <w:rPr>
                <w:rFonts w:cs="Times New Roman"/>
                <w:lang w:val="sr-Cyrl-CS"/>
              </w:rPr>
              <w:t xml:space="preserve">                                      </w:t>
            </w:r>
            <w:r w:rsidR="00341FA0">
              <w:rPr>
                <w:rFonts w:cs="Times New Roman"/>
                <w:lang w:val="sr-Cyrl-CS"/>
              </w:rPr>
              <w:t xml:space="preserve">                </w:t>
            </w:r>
            <w:r w:rsidRPr="00756F9B">
              <w:rPr>
                <w:rFonts w:cs="Times New Roman"/>
                <w:lang w:val="sr-Cyrl-CS"/>
              </w:rPr>
              <w:t xml:space="preserve">динара                                                                                       </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21487E" w:rsidP="00341FA0">
      <w:pPr>
        <w:numPr>
          <w:ilvl w:val="0"/>
          <w:numId w:val="26"/>
        </w:numPr>
        <w:rPr>
          <w:rFonts w:cs="Times New Roman"/>
          <w:b/>
        </w:rPr>
      </w:pPr>
      <w:r w:rsidRPr="00756F9B">
        <w:rPr>
          <w:rFonts w:cs="Times New Roman"/>
          <w:b/>
        </w:rPr>
        <w:t xml:space="preserve">РОК </w:t>
      </w:r>
      <w:r w:rsidRPr="00756F9B">
        <w:rPr>
          <w:rFonts w:cs="Times New Roman"/>
          <w:b/>
          <w:lang w:val="sr-Cyrl-CS"/>
        </w:rPr>
        <w:t>И МЕСТО ИСПОРУКЕ ДОБАРА</w:t>
      </w:r>
      <w:r w:rsidRPr="00756F9B">
        <w:rPr>
          <w:rFonts w:cs="Times New Roman"/>
          <w:b/>
        </w:rPr>
        <w:t>:</w:t>
      </w:r>
    </w:p>
    <w:p w:rsidR="00E339CF" w:rsidRPr="00756F9B" w:rsidRDefault="00341FA0">
      <w:pPr>
        <w:rPr>
          <w:rFonts w:cs="Times New Roman"/>
          <w:lang w:val="sr-Cyrl-CS"/>
        </w:rPr>
      </w:pPr>
      <w:r>
        <w:rPr>
          <w:rFonts w:cs="Times New Roman"/>
          <w:b/>
          <w:lang w:val="sr-Cyrl-CS"/>
        </w:rPr>
        <w:t xml:space="preserve">    </w:t>
      </w:r>
      <w:r w:rsidR="0021487E" w:rsidRPr="00756F9B">
        <w:rPr>
          <w:rFonts w:cs="Times New Roman"/>
          <w:b/>
          <w:lang w:val="sr-Cyrl-CS"/>
        </w:rPr>
        <w:t>Рок испоруке</w:t>
      </w:r>
      <w:r w:rsidR="0021487E" w:rsidRPr="00756F9B">
        <w:rPr>
          <w:rFonts w:cs="Times New Roman"/>
          <w:lang w:val="sr-Cyrl-CS"/>
        </w:rPr>
        <w:t xml:space="preserve"> износи </w:t>
      </w:r>
      <w:r w:rsidR="0021487E" w:rsidRPr="00756F9B">
        <w:rPr>
          <w:rFonts w:cs="Times New Roman"/>
        </w:rPr>
        <w:t xml:space="preserve"> </w:t>
      </w:r>
      <w:r w:rsidR="0021487E" w:rsidRPr="00756F9B">
        <w:rPr>
          <w:rFonts w:cs="Times New Roman"/>
          <w:lang w:val="sr-Cyrl-CS"/>
        </w:rPr>
        <w:t xml:space="preserve">_________ календарских дана од дана </w:t>
      </w:r>
      <w:r w:rsidR="00CD3F60">
        <w:rPr>
          <w:rFonts w:cs="Times New Roman"/>
          <w:lang w:val="sr-Cyrl-CS"/>
        </w:rPr>
        <w:t>закључења уговора (максимално 8</w:t>
      </w:r>
      <w:r w:rsidR="0021487E" w:rsidRPr="00756F9B">
        <w:rPr>
          <w:rFonts w:cs="Times New Roman"/>
          <w:lang w:val="sr-Cyrl-CS"/>
        </w:rPr>
        <w:t xml:space="preserve"> календарских дана).</w:t>
      </w:r>
    </w:p>
    <w:p w:rsidR="00E339CF" w:rsidRPr="00756F9B" w:rsidRDefault="00341FA0">
      <w:pPr>
        <w:rPr>
          <w:rFonts w:cs="Times New Roman"/>
          <w:b/>
          <w:bCs/>
          <w:lang w:val="sr-Cyrl-CS"/>
        </w:rPr>
      </w:pPr>
      <w:r>
        <w:rPr>
          <w:rFonts w:cs="Times New Roman"/>
          <w:b/>
          <w:bCs/>
          <w:lang w:val="sr-Cyrl-CS"/>
        </w:rPr>
        <w:t xml:space="preserve">    </w:t>
      </w:r>
      <w:r w:rsidR="0021487E" w:rsidRPr="00756F9B">
        <w:rPr>
          <w:rFonts w:cs="Times New Roman"/>
          <w:b/>
          <w:bCs/>
          <w:lang w:val="sr-Cyrl-CS"/>
        </w:rPr>
        <w:t>Гарантни рок:___________.</w:t>
      </w:r>
    </w:p>
    <w:p w:rsidR="00E339CF" w:rsidRPr="00756F9B" w:rsidRDefault="00341FA0">
      <w:pPr>
        <w:rPr>
          <w:rFonts w:cs="Times New Roman"/>
          <w:lang w:val="sr-Cyrl-CS"/>
        </w:rPr>
      </w:pPr>
      <w:r>
        <w:rPr>
          <w:rFonts w:cs="Times New Roman"/>
          <w:b/>
        </w:rPr>
        <w:t xml:space="preserve">    </w:t>
      </w:r>
      <w:r w:rsidR="0021487E" w:rsidRPr="00756F9B">
        <w:rPr>
          <w:rFonts w:cs="Times New Roman"/>
          <w:b/>
        </w:rPr>
        <w:t>Место испоруке</w:t>
      </w:r>
      <w:r w:rsidR="0021487E" w:rsidRPr="00756F9B">
        <w:rPr>
          <w:rFonts w:cs="Times New Roman"/>
        </w:rPr>
        <w:t xml:space="preserve"> је франко магацин Ј</w:t>
      </w:r>
      <w:r w:rsidR="0021487E" w:rsidRPr="00756F9B">
        <w:rPr>
          <w:rFonts w:cs="Times New Roman"/>
          <w:lang w:val="sr-Cyrl-CS"/>
        </w:rPr>
        <w:t>.П.“Љубовија“, Љубовија, ул.Азбуковачка бб, 15320 Љубовија.</w:t>
      </w:r>
    </w:p>
    <w:p w:rsidR="00E339CF" w:rsidRPr="00756F9B" w:rsidRDefault="00E339CF">
      <w:pPr>
        <w:rPr>
          <w:rFonts w:cs="Times New Roman"/>
        </w:rPr>
      </w:pPr>
    </w:p>
    <w:p w:rsidR="00E339CF" w:rsidRPr="00341FA0" w:rsidRDefault="0021487E" w:rsidP="00341FA0">
      <w:pPr>
        <w:numPr>
          <w:ilvl w:val="0"/>
          <w:numId w:val="26"/>
        </w:numPr>
        <w:rPr>
          <w:rFonts w:cs="Times New Roman"/>
          <w:b/>
        </w:rPr>
      </w:pPr>
      <w:r w:rsidRPr="00341FA0">
        <w:rPr>
          <w:rFonts w:cs="Times New Roman"/>
          <w:b/>
        </w:rPr>
        <w:t>УСЛОВИ ПЛАЋАЊА:</w:t>
      </w:r>
    </w:p>
    <w:p w:rsidR="00E339CF" w:rsidRPr="00756F9B" w:rsidRDefault="0021487E">
      <w:pPr>
        <w:rPr>
          <w:rFonts w:cs="Times New Roman"/>
          <w:b/>
          <w:iCs/>
        </w:rPr>
      </w:pPr>
      <w:r w:rsidRPr="00756F9B">
        <w:rPr>
          <w:rFonts w:cs="Times New Roman"/>
          <w:b/>
          <w:iCs/>
        </w:rPr>
        <w:t>Рок плаћања</w:t>
      </w:r>
      <w:r w:rsidRPr="00756F9B">
        <w:rPr>
          <w:rFonts w:cs="Times New Roman"/>
          <w:iCs/>
        </w:rPr>
        <w:t xml:space="preserve"> ј</w:t>
      </w:r>
      <w:r w:rsidRPr="00756F9B">
        <w:rPr>
          <w:rFonts w:cs="Times New Roman"/>
          <w:iCs/>
          <w:lang w:val="sr-Cyrl-CS"/>
        </w:rPr>
        <w:t xml:space="preserve">е ______ дана (максимум </w:t>
      </w:r>
      <w:r w:rsidRPr="00756F9B">
        <w:rPr>
          <w:rFonts w:cs="Times New Roman"/>
          <w:b/>
          <w:iCs/>
        </w:rPr>
        <w:t xml:space="preserve">45 </w:t>
      </w:r>
      <w:r w:rsidRPr="00756F9B">
        <w:rPr>
          <w:rFonts w:cs="Times New Roman"/>
          <w:iCs/>
        </w:rPr>
        <w:t>дана</w:t>
      </w:r>
      <w:r w:rsidRPr="00756F9B">
        <w:rPr>
          <w:rFonts w:cs="Times New Roman"/>
          <w:iCs/>
          <w:lang w:val="sr-Cyrl-CS"/>
        </w:rPr>
        <w:t>)</w:t>
      </w:r>
      <w:r w:rsidRPr="00756F9B">
        <w:rPr>
          <w:rFonts w:cs="Times New Roman"/>
          <w:iCs/>
        </w:rPr>
        <w:t xml:space="preserve"> </w:t>
      </w:r>
      <w:r w:rsidRPr="00756F9B">
        <w:rPr>
          <w:rFonts w:cs="Times New Roman"/>
          <w:iCs/>
          <w:lang w:val="sr-Cyrl-CS"/>
        </w:rPr>
        <w:t xml:space="preserve">од испостављања рачуна-отпремнице и пратеће техничке документације. </w:t>
      </w:r>
      <w:r w:rsidRPr="00756F9B">
        <w:rPr>
          <w:rFonts w:cs="Times New Roman"/>
          <w:b/>
          <w:iCs/>
        </w:rPr>
        <w:t>Понуђачу није дозвољено да захтева аванс.</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rsidP="00341FA0">
      <w:pPr>
        <w:numPr>
          <w:ilvl w:val="0"/>
          <w:numId w:val="26"/>
        </w:numPr>
        <w:ind w:left="0" w:firstLine="990"/>
        <w:rPr>
          <w:rFonts w:cs="Times New Roman"/>
          <w:lang w:val="sr-Cyrl-CS"/>
        </w:rPr>
      </w:pPr>
      <w:r w:rsidRPr="00756F9B">
        <w:rPr>
          <w:rFonts w:cs="Times New Roman"/>
          <w:b/>
        </w:rPr>
        <w:lastRenderedPageBreak/>
        <w:t xml:space="preserve">ВАЖНОСТ ПОНУДЕ: _____ </w:t>
      </w:r>
      <w:r w:rsidRPr="00756F9B">
        <w:rPr>
          <w:rFonts w:cs="Times New Roman"/>
        </w:rPr>
        <w:t xml:space="preserve">(минимум </w:t>
      </w:r>
      <w:r w:rsidRPr="00756F9B">
        <w:rPr>
          <w:rFonts w:cs="Times New Roman"/>
          <w:lang w:val="sr-Cyrl-CS"/>
        </w:rPr>
        <w:t>60</w:t>
      </w:r>
      <w:r w:rsidRPr="00756F9B">
        <w:rPr>
          <w:rFonts w:cs="Times New Roman"/>
        </w:rPr>
        <w:t>) дана од дана отварања</w:t>
      </w:r>
      <w:r w:rsidRPr="00756F9B">
        <w:rPr>
          <w:rFonts w:cs="Times New Roman"/>
          <w:b/>
        </w:rPr>
        <w:t xml:space="preserve"> </w:t>
      </w:r>
      <w:r w:rsidRPr="00756F9B">
        <w:rPr>
          <w:rFonts w:cs="Times New Roman"/>
        </w:rPr>
        <w:t>понуде</w:t>
      </w:r>
      <w:r w:rsidRPr="00756F9B">
        <w:rPr>
          <w:rFonts w:cs="Times New Roman"/>
          <w:lang w:val="sr-Cyrl-CS"/>
        </w:rPr>
        <w:t>.</w:t>
      </w:r>
    </w:p>
    <w:p w:rsidR="00E339CF" w:rsidRPr="00756F9B" w:rsidRDefault="00E339CF">
      <w:pPr>
        <w:rPr>
          <w:rFonts w:cs="Times New Roman"/>
        </w:rPr>
      </w:pPr>
    </w:p>
    <w:p w:rsidR="00E339CF" w:rsidRPr="00756F9B" w:rsidRDefault="0021487E" w:rsidP="00341FA0">
      <w:pPr>
        <w:numPr>
          <w:ilvl w:val="0"/>
          <w:numId w:val="26"/>
        </w:numPr>
        <w:rPr>
          <w:rFonts w:cs="Times New Roman"/>
          <w:b/>
          <w:bCs/>
          <w:lang w:val="sr-Cyrl-CS"/>
        </w:rPr>
      </w:pPr>
      <w:r w:rsidRPr="00756F9B">
        <w:rPr>
          <w:rFonts w:cs="Times New Roman"/>
          <w:b/>
          <w:bCs/>
          <w:lang w:val="sr-Cyrl-CS"/>
        </w:rPr>
        <w:t>ПОДАЦИ О ПРОЦЕНТУ УКУПНЕ ВРЕДНОСТИ НАБАВКЕ КОЈИ ЋЕ ПОВЕРИТИ ПОДИЗВОЂАЧУ И ДЕО ПРЕДМЕТА НАБАВКЕ КОЈИ ЋЕ ИЗВРШИТИ</w:t>
      </w:r>
      <w:r w:rsidRPr="00756F9B">
        <w:rPr>
          <w:rFonts w:cs="Times New Roman"/>
          <w:b/>
          <w:bCs/>
        </w:rPr>
        <w:t xml:space="preserve"> </w:t>
      </w:r>
      <w:r w:rsidRPr="00756F9B">
        <w:rPr>
          <w:rFonts w:cs="Times New Roman"/>
          <w:b/>
          <w:bCs/>
          <w:lang w:val="sr-Cyrl-CS"/>
        </w:rPr>
        <w:t>ПРЕКО ПОДИЗВОЂАЧА:</w:t>
      </w:r>
    </w:p>
    <w:p w:rsidR="00E339CF" w:rsidRPr="00756F9B" w:rsidRDefault="00E339CF">
      <w:pPr>
        <w:rPr>
          <w:rFonts w:cs="Times New Roman"/>
        </w:rPr>
      </w:pPr>
    </w:p>
    <w:tbl>
      <w:tblPr>
        <w:tblW w:w="0" w:type="auto"/>
        <w:tblInd w:w="-15" w:type="dxa"/>
        <w:tblLayout w:type="fixed"/>
        <w:tblLook w:val="0000"/>
      </w:tblPr>
      <w:tblGrid>
        <w:gridCol w:w="4409"/>
        <w:gridCol w:w="4864"/>
      </w:tblGrid>
      <w:tr w:rsidR="00E339CF" w:rsidRPr="00756F9B">
        <w:trPr>
          <w:trHeight w:val="445"/>
        </w:trPr>
        <w:tc>
          <w:tcPr>
            <w:tcW w:w="4409"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p w:rsidR="00E339CF" w:rsidRPr="00756F9B" w:rsidRDefault="0021487E">
            <w:pPr>
              <w:rPr>
                <w:rFonts w:cs="Times New Roman"/>
              </w:rPr>
            </w:pPr>
            <w:r w:rsidRPr="00756F9B">
              <w:rPr>
                <w:rFonts w:cs="Times New Roman"/>
              </w:rPr>
              <w:t>/навести део предмета набавке/</w:t>
            </w:r>
          </w:p>
          <w:p w:rsidR="00E339CF" w:rsidRPr="00756F9B" w:rsidRDefault="0021487E">
            <w:pPr>
              <w:rPr>
                <w:rFonts w:cs="Times New Roman"/>
              </w:rPr>
            </w:pPr>
            <w:r w:rsidRPr="00756F9B">
              <w:rPr>
                <w:rFonts w:cs="Times New Roman"/>
              </w:rPr>
              <w:t>_____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 динара без ПДВ</w:t>
            </w:r>
          </w:p>
        </w:tc>
      </w:tr>
    </w:tbl>
    <w:p w:rsidR="00E339CF" w:rsidRPr="00756F9B" w:rsidRDefault="0021487E">
      <w:pPr>
        <w:rPr>
          <w:rFonts w:cs="Times New Roman"/>
        </w:rPr>
      </w:pPr>
      <w:r w:rsidRPr="00756F9B">
        <w:rPr>
          <w:rFonts w:cs="Times New Roman"/>
        </w:rPr>
        <w:t>/ табелу треба попунити само у случају подизвођача/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НАПОМЕНА ПОНУЂАЧА: </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rPr>
      </w:pPr>
      <w:r w:rsidRPr="00756F9B">
        <w:rPr>
          <w:rFonts w:cs="Times New Roman"/>
        </w:rPr>
        <w:t>_______________________________________________________________________</w:t>
      </w:r>
    </w:p>
    <w:p w:rsidR="00E339CF" w:rsidRPr="00756F9B" w:rsidRDefault="0021487E">
      <w:pPr>
        <w:rPr>
          <w:rFonts w:cs="Times New Roman"/>
          <w:b/>
          <w:lang w:val="sr-Cyrl-CS"/>
        </w:rPr>
      </w:pPr>
      <w:r w:rsidRPr="00756F9B">
        <w:rPr>
          <w:rFonts w:cs="Times New Roman"/>
          <w:b/>
        </w:rPr>
        <w:t>_______________________________________________________________________</w:t>
      </w:r>
      <w:r w:rsidRPr="00756F9B">
        <w:rPr>
          <w:rFonts w:cs="Times New Roman"/>
          <w:b/>
          <w:lang w:val="sr-Cyrl-CS"/>
        </w:rPr>
        <w:t xml:space="preserve"> </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lang w:val="sr-Cyrl-CS"/>
        </w:rPr>
        <w:t xml:space="preserve">   </w:t>
      </w:r>
      <w:r w:rsidRPr="00756F9B">
        <w:rPr>
          <w:rFonts w:cs="Times New Roman"/>
        </w:rPr>
        <w:t xml:space="preserve">Датум:         </w:t>
      </w:r>
      <w:r w:rsidRPr="00756F9B">
        <w:rPr>
          <w:rFonts w:cs="Times New Roman"/>
          <w:lang w:val="sr-Cyrl-CS"/>
        </w:rPr>
        <w:t xml:space="preserve">                                                             </w:t>
      </w:r>
      <w:r w:rsidRPr="00756F9B">
        <w:rPr>
          <w:rFonts w:cs="Times New Roman"/>
        </w:rPr>
        <w:t xml:space="preserve">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 ____. 20</w:t>
      </w:r>
      <w:r w:rsidRPr="00756F9B">
        <w:rPr>
          <w:rFonts w:cs="Times New Roman"/>
          <w:lang w:val="sr-Cyrl-CS"/>
        </w:rPr>
        <w:t>1</w:t>
      </w:r>
      <w:r w:rsidRPr="00756F9B">
        <w:rPr>
          <w:rFonts w:cs="Times New Roman"/>
          <w:lang w:val="en-US"/>
        </w:rPr>
        <w:t>7</w:t>
      </w:r>
      <w:r w:rsidRPr="00756F9B">
        <w:rPr>
          <w:rFonts w:cs="Times New Roman"/>
        </w:rPr>
        <w:t>. године</w:t>
      </w:r>
      <w:r w:rsidRPr="00756F9B">
        <w:rPr>
          <w:rFonts w:cs="Times New Roman"/>
          <w:lang w:val="sr-Cyrl-CS"/>
        </w:rPr>
        <w:t xml:space="preserve">                                                  </w:t>
      </w:r>
      <w:r w:rsidRPr="00756F9B">
        <w:rPr>
          <w:rFonts w:cs="Times New Roman"/>
        </w:rPr>
        <w:t xml:space="preserve"> </w:t>
      </w:r>
      <w:r w:rsidRPr="00756F9B">
        <w:rPr>
          <w:rFonts w:cs="Times New Roman"/>
          <w:lang w:val="sr-Cyrl-CS"/>
        </w:rPr>
        <w:t xml:space="preserve">   </w:t>
      </w:r>
      <w:r w:rsidRPr="00756F9B">
        <w:rPr>
          <w:rFonts w:cs="Times New Roman"/>
        </w:rPr>
        <w:t>Потпис овлашћеног  лица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rPr>
      </w:pPr>
      <w:r w:rsidRPr="00756F9B">
        <w:rPr>
          <w:rFonts w:cs="Times New Roman"/>
          <w:lang w:val="sr-Cyrl-CS"/>
        </w:rPr>
        <w:t xml:space="preserve">                                                                             М.П.           </w:t>
      </w:r>
      <w:r w:rsidRPr="00756F9B">
        <w:rPr>
          <w:rFonts w:cs="Times New Roman"/>
          <w:b/>
        </w:rPr>
        <w:t>_______________________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bCs/>
        </w:rPr>
      </w:pPr>
      <w:r w:rsidRPr="00756F9B">
        <w:rPr>
          <w:rFonts w:cs="Times New Roman"/>
          <w:b/>
          <w:bCs/>
        </w:rPr>
        <w:lastRenderedPageBreak/>
        <w:t>ОБРАЗАЦ 2.1 – ОБРАЗАЦ СТРУКТУРЕ ЦЕНЕ СА УПУТСТВОМ КАКО ДА СЕ ПОПУНИ-ПАРТИЈА 1</w:t>
      </w:r>
    </w:p>
    <w:p w:rsidR="00E339CF" w:rsidRPr="00756F9B" w:rsidRDefault="00E339CF">
      <w:pPr>
        <w:rPr>
          <w:rFonts w:cs="Times New Roman"/>
        </w:rPr>
      </w:pPr>
    </w:p>
    <w:p w:rsidR="00E339CF" w:rsidRPr="00756F9B" w:rsidRDefault="00E339CF">
      <w:pPr>
        <w:rPr>
          <w:rFonts w:cs="Times New Roman"/>
        </w:rPr>
      </w:pPr>
    </w:p>
    <w:tbl>
      <w:tblPr>
        <w:tblW w:w="0" w:type="auto"/>
        <w:tblInd w:w="-18" w:type="dxa"/>
        <w:tblLayout w:type="fixed"/>
        <w:tblLook w:val="0000"/>
      </w:tblPr>
      <w:tblGrid>
        <w:gridCol w:w="2617"/>
        <w:gridCol w:w="726"/>
        <w:gridCol w:w="1068"/>
        <w:gridCol w:w="1436"/>
        <w:gridCol w:w="1539"/>
        <w:gridCol w:w="14"/>
        <w:gridCol w:w="1879"/>
      </w:tblGrid>
      <w:tr w:rsidR="00E339CF" w:rsidRPr="00756F9B">
        <w:tc>
          <w:tcPr>
            <w:tcW w:w="2617"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Кол.</w:t>
            </w:r>
          </w:p>
        </w:tc>
        <w:tc>
          <w:tcPr>
            <w:tcW w:w="1436"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b/>
                <w:lang w:val="sr-Cyrl-CS"/>
              </w:rPr>
            </w:pPr>
            <w:r w:rsidRPr="00756F9B">
              <w:rPr>
                <w:rFonts w:cs="Times New Roman"/>
                <w:b/>
                <w:lang w:val="sr-Cyrl-CS"/>
              </w:rPr>
              <w:t>Јединична цена без ПДВ-а</w:t>
            </w:r>
          </w:p>
          <w:p w:rsidR="00E339CF" w:rsidRPr="00756F9B" w:rsidRDefault="0021487E">
            <w:pPr>
              <w:rPr>
                <w:rFonts w:cs="Times New Roman"/>
              </w:rPr>
            </w:pPr>
            <w:r w:rsidRPr="00756F9B">
              <w:rPr>
                <w:rFonts w:cs="Times New Roman"/>
              </w:rPr>
              <w:t>(у дин.)</w:t>
            </w:r>
          </w:p>
        </w:tc>
        <w:tc>
          <w:tcPr>
            <w:tcW w:w="1553" w:type="dxa"/>
            <w:gridSpan w:val="2"/>
            <w:tcBorders>
              <w:top w:val="single" w:sz="4" w:space="0" w:color="000000"/>
              <w:left w:val="single" w:sz="4" w:space="0" w:color="000000"/>
              <w:bottom w:val="single" w:sz="4" w:space="0" w:color="000000"/>
            </w:tcBorders>
            <w:shd w:val="clear" w:color="auto" w:fill="A6A6A6"/>
          </w:tcPr>
          <w:p w:rsidR="00E339CF" w:rsidRPr="00756F9B" w:rsidRDefault="0021487E">
            <w:pPr>
              <w:rPr>
                <w:rFonts w:cs="Times New Roman"/>
              </w:rPr>
            </w:pPr>
            <w:r w:rsidRPr="00756F9B">
              <w:rPr>
                <w:rFonts w:cs="Times New Roman"/>
              </w:rPr>
              <w:t>Јединична цена са ПДВ-ом</w:t>
            </w:r>
          </w:p>
          <w:p w:rsidR="00E339CF" w:rsidRPr="00756F9B" w:rsidRDefault="0021487E">
            <w:pPr>
              <w:rPr>
                <w:rFonts w:cs="Times New Roman"/>
              </w:rPr>
            </w:pPr>
            <w:r w:rsidRPr="00756F9B">
              <w:rPr>
                <w:rFonts w:cs="Times New Roman"/>
              </w:rPr>
              <w:t>(у дин.)</w:t>
            </w:r>
          </w:p>
        </w:tc>
        <w:tc>
          <w:tcPr>
            <w:tcW w:w="1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rPr>
            </w:pPr>
            <w:r w:rsidRPr="00756F9B">
              <w:rPr>
                <w:rFonts w:cs="Times New Roman"/>
              </w:rPr>
              <w:t>Вредност без ПДВ-а</w:t>
            </w:r>
          </w:p>
          <w:p w:rsidR="00E339CF" w:rsidRPr="00756F9B" w:rsidRDefault="0021487E">
            <w:pPr>
              <w:rPr>
                <w:rFonts w:cs="Times New Roman"/>
              </w:rPr>
            </w:pPr>
            <w:r w:rsidRPr="00756F9B">
              <w:rPr>
                <w:rFonts w:cs="Times New Roman"/>
              </w:rPr>
              <w:t>(у дин.)</w:t>
            </w:r>
          </w:p>
        </w:tc>
      </w:tr>
      <w:tr w:rsidR="00E339CF" w:rsidRPr="00756F9B">
        <w:tc>
          <w:tcPr>
            <w:tcW w:w="2617"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1</w:t>
            </w:r>
          </w:p>
        </w:tc>
        <w:tc>
          <w:tcPr>
            <w:tcW w:w="726"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w:t>
            </w:r>
          </w:p>
        </w:tc>
        <w:tc>
          <w:tcPr>
            <w:tcW w:w="1068"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3</w:t>
            </w:r>
          </w:p>
        </w:tc>
        <w:tc>
          <w:tcPr>
            <w:tcW w:w="1436"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4</w:t>
            </w:r>
          </w:p>
        </w:tc>
        <w:tc>
          <w:tcPr>
            <w:tcW w:w="1553" w:type="dxa"/>
            <w:gridSpan w:val="2"/>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5</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21487E">
            <w:pPr>
              <w:rPr>
                <w:rFonts w:cs="Times New Roman"/>
              </w:rPr>
            </w:pPr>
            <w:r w:rsidRPr="00756F9B">
              <w:rPr>
                <w:rFonts w:cs="Times New Roman"/>
              </w:rPr>
              <w:t>6 (3х4)</w:t>
            </w:r>
          </w:p>
        </w:tc>
      </w:tr>
      <w:tr w:rsidR="00E339CF" w:rsidRPr="00756F9B">
        <w:trPr>
          <w:trHeight w:val="827"/>
        </w:trPr>
        <w:tc>
          <w:tcPr>
            <w:tcW w:w="2617"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lang w:val="sr-Cyrl-CS"/>
              </w:rPr>
            </w:pPr>
            <w:r w:rsidRPr="00756F9B">
              <w:rPr>
                <w:rFonts w:cs="Times New Roman"/>
                <w:lang w:val="sr-Cyrl-CS"/>
              </w:rPr>
              <w:t>ПП Коруговане цеви Ø 400/6000 ID SN8</w:t>
            </w:r>
          </w:p>
        </w:tc>
        <w:tc>
          <w:tcPr>
            <w:tcW w:w="726"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м</w:t>
            </w:r>
          </w:p>
        </w:tc>
        <w:tc>
          <w:tcPr>
            <w:tcW w:w="106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240</w:t>
            </w:r>
          </w:p>
        </w:tc>
        <w:tc>
          <w:tcPr>
            <w:tcW w:w="143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val="827"/>
        </w:trPr>
        <w:tc>
          <w:tcPr>
            <w:tcW w:w="2617" w:type="dxa"/>
            <w:tcBorders>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ПП Коруговане цеви Ø 600/6000 ID SN8</w:t>
            </w:r>
          </w:p>
        </w:tc>
        <w:tc>
          <w:tcPr>
            <w:tcW w:w="726" w:type="dxa"/>
            <w:tcBorders>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м</w:t>
            </w:r>
          </w:p>
        </w:tc>
        <w:tc>
          <w:tcPr>
            <w:tcW w:w="1068" w:type="dxa"/>
            <w:tcBorders>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120</w:t>
            </w:r>
          </w:p>
        </w:tc>
        <w:tc>
          <w:tcPr>
            <w:tcW w:w="1436" w:type="dxa"/>
            <w:tcBorders>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53" w:type="dxa"/>
            <w:gridSpan w:val="2"/>
            <w:tcBorders>
              <w:left w:val="single" w:sz="4" w:space="0" w:color="000000"/>
              <w:bottom w:val="single" w:sz="4" w:space="0" w:color="000000"/>
            </w:tcBorders>
            <w:shd w:val="clear" w:color="auto" w:fill="auto"/>
          </w:tcPr>
          <w:p w:rsidR="00E339CF" w:rsidRPr="00756F9B" w:rsidRDefault="00E339CF">
            <w:pPr>
              <w:rPr>
                <w:rFonts w:cs="Times New Roman"/>
              </w:rPr>
            </w:pPr>
          </w:p>
        </w:tc>
        <w:tc>
          <w:tcPr>
            <w:tcW w:w="1873" w:type="dxa"/>
            <w:tcBorders>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val="827"/>
        </w:trPr>
        <w:tc>
          <w:tcPr>
            <w:tcW w:w="2617" w:type="dxa"/>
            <w:tcBorders>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ПП Коруговане цеви Ø 800/6000 ID SN8</w:t>
            </w:r>
          </w:p>
        </w:tc>
        <w:tc>
          <w:tcPr>
            <w:tcW w:w="726" w:type="dxa"/>
            <w:tcBorders>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м</w:t>
            </w:r>
          </w:p>
        </w:tc>
        <w:tc>
          <w:tcPr>
            <w:tcW w:w="1068" w:type="dxa"/>
            <w:tcBorders>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72</w:t>
            </w:r>
          </w:p>
        </w:tc>
        <w:tc>
          <w:tcPr>
            <w:tcW w:w="1436" w:type="dxa"/>
            <w:tcBorders>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53" w:type="dxa"/>
            <w:gridSpan w:val="2"/>
            <w:tcBorders>
              <w:left w:val="single" w:sz="4" w:space="0" w:color="000000"/>
              <w:bottom w:val="single" w:sz="4" w:space="0" w:color="000000"/>
            </w:tcBorders>
            <w:shd w:val="clear" w:color="auto" w:fill="auto"/>
          </w:tcPr>
          <w:p w:rsidR="00E339CF" w:rsidRPr="00756F9B" w:rsidRDefault="00E339CF">
            <w:pPr>
              <w:rPr>
                <w:rFonts w:cs="Times New Roman"/>
              </w:rPr>
            </w:pPr>
          </w:p>
        </w:tc>
        <w:tc>
          <w:tcPr>
            <w:tcW w:w="1873" w:type="dxa"/>
            <w:tcBorders>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blPrEx>
          <w:tblCellMar>
            <w:top w:w="55" w:type="dxa"/>
            <w:left w:w="55" w:type="dxa"/>
            <w:bottom w:w="55" w:type="dxa"/>
            <w:right w:w="55" w:type="dxa"/>
          </w:tblCellMar>
        </w:tblPrEx>
        <w:tc>
          <w:tcPr>
            <w:tcW w:w="7386" w:type="dxa"/>
            <w:gridSpan w:val="5"/>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b/>
                <w:bCs/>
              </w:rPr>
            </w:pPr>
            <w:r w:rsidRPr="00756F9B">
              <w:rPr>
                <w:rFonts w:cs="Times New Roman"/>
                <w:b/>
                <w:bCs/>
              </w:rPr>
              <w:t>Укупна вредност без ПДВ-а:</w:t>
            </w:r>
          </w:p>
        </w:tc>
        <w:tc>
          <w:tcPr>
            <w:tcW w:w="1893" w:type="dxa"/>
            <w:gridSpan w:val="2"/>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E339CF">
            <w:pPr>
              <w:rPr>
                <w:rFonts w:cs="Times New Roman"/>
              </w:rPr>
            </w:pPr>
          </w:p>
        </w:tc>
      </w:tr>
      <w:tr w:rsidR="00E339CF" w:rsidRPr="00756F9B">
        <w:tblPrEx>
          <w:tblCellMar>
            <w:top w:w="55" w:type="dxa"/>
            <w:left w:w="55" w:type="dxa"/>
            <w:bottom w:w="55" w:type="dxa"/>
            <w:right w:w="55" w:type="dxa"/>
          </w:tblCellMar>
        </w:tblPrEx>
        <w:tc>
          <w:tcPr>
            <w:tcW w:w="7386" w:type="dxa"/>
            <w:gridSpan w:val="5"/>
            <w:tcBorders>
              <w:left w:val="single" w:sz="1" w:space="0" w:color="000000"/>
              <w:bottom w:val="single" w:sz="1" w:space="0" w:color="000000"/>
            </w:tcBorders>
            <w:shd w:val="clear" w:color="auto" w:fill="auto"/>
          </w:tcPr>
          <w:p w:rsidR="00E339CF" w:rsidRPr="00756F9B" w:rsidRDefault="0021487E">
            <w:pPr>
              <w:rPr>
                <w:rFonts w:cs="Times New Roman"/>
                <w:b/>
              </w:rPr>
            </w:pPr>
            <w:r w:rsidRPr="00756F9B">
              <w:rPr>
                <w:rFonts w:cs="Times New Roman"/>
                <w:b/>
              </w:rPr>
              <w:t>Укупна вредност са ПДВ-ом:</w:t>
            </w:r>
          </w:p>
        </w:tc>
        <w:tc>
          <w:tcPr>
            <w:tcW w:w="1893" w:type="dxa"/>
            <w:gridSpan w:val="2"/>
            <w:tcBorders>
              <w:left w:val="single" w:sz="1" w:space="0" w:color="000000"/>
              <w:bottom w:val="single" w:sz="1" w:space="0" w:color="000000"/>
              <w:right w:val="single" w:sz="1"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rPr>
          <w:rFonts w:cs="Times New Roman"/>
          <w:b/>
          <w:lang w:val="sr-Cyrl-CS"/>
        </w:rPr>
      </w:pPr>
      <w:r w:rsidRPr="00756F9B">
        <w:rPr>
          <w:rFonts w:cs="Times New Roman"/>
          <w:b/>
          <w:lang w:val="sr-Cyrl-CS"/>
        </w:rPr>
        <w:t>Произвођач добара</w:t>
      </w:r>
    </w:p>
    <w:p w:rsidR="00E339CF" w:rsidRPr="00756F9B" w:rsidRDefault="0021487E">
      <w:pPr>
        <w:rPr>
          <w:rFonts w:cs="Times New Roman"/>
        </w:rPr>
      </w:pPr>
      <w:r w:rsidRPr="00756F9B">
        <w:rPr>
          <w:rFonts w:cs="Times New Roman"/>
        </w:rPr>
        <w:t>_____________________________________</w:t>
      </w:r>
      <w:r w:rsidRPr="00756F9B">
        <w:rPr>
          <w:rFonts w:cs="Times New Roman"/>
        </w:rPr>
        <w:br/>
      </w:r>
    </w:p>
    <w:p w:rsidR="00E339CF" w:rsidRPr="00756F9B" w:rsidRDefault="0021487E">
      <w:pPr>
        <w:rPr>
          <w:rFonts w:cs="Times New Roman"/>
        </w:rPr>
      </w:pPr>
      <w:r w:rsidRPr="00756F9B">
        <w:rPr>
          <w:rFonts w:cs="Times New Roman"/>
        </w:rPr>
        <w:t>_____________________________________</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_____________________________________</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Образац структуре понуђене цене понуђач попуњава према следећем упутству: </w:t>
      </w:r>
    </w:p>
    <w:p w:rsidR="00E339CF" w:rsidRPr="00756F9B" w:rsidRDefault="00E339CF">
      <w:pPr>
        <w:rPr>
          <w:rFonts w:cs="Times New Roman"/>
        </w:rPr>
      </w:pPr>
    </w:p>
    <w:p w:rsidR="00E339CF" w:rsidRPr="00756F9B" w:rsidRDefault="0021487E">
      <w:pPr>
        <w:numPr>
          <w:ilvl w:val="0"/>
          <w:numId w:val="20"/>
        </w:numPr>
        <w:rPr>
          <w:rFonts w:cs="Times New Roman"/>
          <w:lang w:val="sr-Cyrl-CS"/>
        </w:rPr>
      </w:pPr>
      <w:r w:rsidRPr="00756F9B">
        <w:rPr>
          <w:rFonts w:cs="Times New Roman"/>
          <w:lang w:val="sr-Cyrl-CS"/>
        </w:rPr>
        <w:t>У колону 4</w:t>
      </w:r>
      <w:r w:rsidRPr="00756F9B">
        <w:rPr>
          <w:rFonts w:cs="Times New Roman"/>
        </w:rPr>
        <w:t>.</w:t>
      </w:r>
      <w:r w:rsidRPr="00756F9B">
        <w:rPr>
          <w:rFonts w:cs="Times New Roman"/>
          <w:lang w:val="sr-Cyrl-CS"/>
        </w:rPr>
        <w:t xml:space="preserve"> понуђач уписује једничну цену цеви без ПДВ-а (цена по комаду);</w:t>
      </w:r>
    </w:p>
    <w:p w:rsidR="00E339CF" w:rsidRPr="00756F9B" w:rsidRDefault="0021487E">
      <w:pPr>
        <w:numPr>
          <w:ilvl w:val="0"/>
          <w:numId w:val="20"/>
        </w:numPr>
        <w:rPr>
          <w:rFonts w:cs="Times New Roman"/>
        </w:rPr>
      </w:pPr>
      <w:r w:rsidRPr="00756F9B">
        <w:rPr>
          <w:rFonts w:cs="Times New Roman"/>
        </w:rPr>
        <w:t xml:space="preserve">У колону 5. понуђач уписује једничну цену </w:t>
      </w:r>
      <w:r w:rsidRPr="00756F9B">
        <w:rPr>
          <w:rFonts w:cs="Times New Roman"/>
          <w:lang w:val="sr-Cyrl-CS"/>
        </w:rPr>
        <w:t>цеви</w:t>
      </w:r>
      <w:r w:rsidRPr="00756F9B">
        <w:rPr>
          <w:rFonts w:cs="Times New Roman"/>
        </w:rPr>
        <w:t xml:space="preserve"> са ПДВ-ом (цена по комаду);</w:t>
      </w:r>
    </w:p>
    <w:p w:rsidR="00E339CF" w:rsidRPr="00756F9B" w:rsidRDefault="0021487E">
      <w:pPr>
        <w:numPr>
          <w:ilvl w:val="0"/>
          <w:numId w:val="20"/>
        </w:numPr>
        <w:rPr>
          <w:rFonts w:cs="Times New Roman"/>
          <w:lang w:val="sr-Cyrl-CS"/>
        </w:rPr>
      </w:pPr>
      <w:r w:rsidRPr="00756F9B">
        <w:rPr>
          <w:rFonts w:cs="Times New Roman"/>
          <w:lang w:val="sr-Cyrl-CS"/>
        </w:rPr>
        <w:t>У колону 6</w:t>
      </w:r>
      <w:r w:rsidRPr="00756F9B">
        <w:rPr>
          <w:rFonts w:cs="Times New Roman"/>
        </w:rPr>
        <w:t>.</w:t>
      </w:r>
      <w:r w:rsidRPr="00756F9B">
        <w:rPr>
          <w:rFonts w:cs="Times New Roman"/>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потребном количином  (наведеном у колони 3);</w:t>
      </w:r>
    </w:p>
    <w:p w:rsidR="00E339CF" w:rsidRPr="00756F9B" w:rsidRDefault="0021487E">
      <w:pPr>
        <w:numPr>
          <w:ilvl w:val="0"/>
          <w:numId w:val="20"/>
        </w:numPr>
        <w:rPr>
          <w:rFonts w:cs="Times New Roman"/>
        </w:rPr>
      </w:pPr>
      <w:r w:rsidRPr="00756F9B">
        <w:rPr>
          <w:rFonts w:cs="Times New Roman"/>
        </w:rPr>
        <w:t>Након обрачунатог ПДВ-а, у последњи ред табеле уписује се укупна вредност понуде са ПДВ-ом.</w:t>
      </w:r>
    </w:p>
    <w:p w:rsidR="00E339CF" w:rsidRDefault="0021487E">
      <w:pPr>
        <w:rPr>
          <w:rFonts w:cs="Times New Roman"/>
          <w:lang w:val="sr-Cyrl-CS"/>
        </w:rPr>
      </w:pPr>
      <w:r w:rsidRPr="00756F9B">
        <w:rPr>
          <w:rFonts w:cs="Times New Roman"/>
          <w:lang w:val="sr-Cyrl-CS"/>
        </w:rPr>
        <w:t>Н</w:t>
      </w:r>
      <w:r w:rsidRPr="00756F9B">
        <w:rPr>
          <w:rFonts w:cs="Times New Roman"/>
        </w:rPr>
        <w:t>а месту предвиђеном за произвођача добара уписује се произвођач понуђених добара</w:t>
      </w:r>
      <w:r w:rsidRPr="00756F9B">
        <w:rPr>
          <w:rFonts w:cs="Times New Roman"/>
          <w:lang w:val="sr-Cyrl-CS"/>
        </w:rPr>
        <w:t>.</w:t>
      </w:r>
    </w:p>
    <w:p w:rsidR="00D378CB" w:rsidRPr="00756F9B" w:rsidRDefault="00D378CB">
      <w:pPr>
        <w:rPr>
          <w:rFonts w:cs="Times New Roman"/>
          <w:lang w:val="sr-Cyrl-CS"/>
        </w:rPr>
      </w:pPr>
    </w:p>
    <w:p w:rsidR="00E339CF" w:rsidRPr="00756F9B" w:rsidRDefault="0021487E">
      <w:pPr>
        <w:jc w:val="center"/>
        <w:rPr>
          <w:rFonts w:cs="Times New Roman"/>
        </w:rPr>
      </w:pPr>
      <w:r w:rsidRPr="00756F9B">
        <w:rPr>
          <w:rFonts w:cs="Times New Roman"/>
        </w:rPr>
        <w:tab/>
        <w:t xml:space="preserve">               </w:t>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Потпис овлашћеног  лица</w:t>
      </w:r>
    </w:p>
    <w:p w:rsidR="00E339CF" w:rsidRPr="00756F9B" w:rsidRDefault="0021487E">
      <w:pPr>
        <w:rPr>
          <w:rFonts w:cs="Times New Roman"/>
        </w:rPr>
      </w:pPr>
      <w:r w:rsidRPr="00756F9B">
        <w:rPr>
          <w:rFonts w:cs="Times New Roman"/>
        </w:rPr>
        <w:t xml:space="preserve">Датум: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____. ____. 20</w:t>
      </w:r>
      <w:r w:rsidRPr="00756F9B">
        <w:rPr>
          <w:rFonts w:cs="Times New Roman"/>
          <w:lang w:val="sr-Cyrl-CS"/>
        </w:rPr>
        <w:t>1</w:t>
      </w:r>
      <w:r w:rsidRPr="00756F9B">
        <w:rPr>
          <w:rFonts w:cs="Times New Roman"/>
          <w:lang w:val="en-US"/>
        </w:rPr>
        <w:t>7</w:t>
      </w:r>
      <w:r w:rsidRPr="00756F9B">
        <w:rPr>
          <w:rFonts w:cs="Times New Roman"/>
        </w:rPr>
        <w:t xml:space="preserve">. године                 </w:t>
      </w:r>
      <w:r w:rsidR="00D378CB">
        <w:rPr>
          <w:rFonts w:cs="Times New Roman"/>
        </w:rPr>
        <w:t xml:space="preserve">            </w:t>
      </w:r>
      <w:r w:rsidRPr="00756F9B">
        <w:rPr>
          <w:rFonts w:cs="Times New Roman"/>
        </w:rPr>
        <w:t>M.</w:t>
      </w:r>
      <w:r w:rsidRPr="00756F9B">
        <w:rPr>
          <w:rFonts w:cs="Times New Roman"/>
          <w:lang w:val="sr-Cyrl-CS"/>
        </w:rPr>
        <w:t xml:space="preserve">П.         </w:t>
      </w:r>
      <w:r w:rsidR="00D378CB">
        <w:rPr>
          <w:rFonts w:cs="Times New Roman"/>
          <w:lang w:val="sr-Cyrl-CS"/>
        </w:rPr>
        <w:t xml:space="preserve">                </w:t>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00D378CB">
        <w:rPr>
          <w:rFonts w:cs="Times New Roman"/>
          <w:lang w:val="sr-Cyrl-CS"/>
        </w:rPr>
        <w:tab/>
      </w:r>
      <w:r w:rsidRPr="00756F9B">
        <w:rPr>
          <w:rFonts w:cs="Times New Roman"/>
          <w:b/>
        </w:rPr>
        <w:t>_______________________</w:t>
      </w:r>
    </w:p>
    <w:p w:rsidR="00E339CF" w:rsidRPr="00756F9B" w:rsidRDefault="0021487E">
      <w:pPr>
        <w:rPr>
          <w:rFonts w:cs="Times New Roman"/>
        </w:rPr>
      </w:pPr>
      <w:r w:rsidRPr="00756F9B">
        <w:rPr>
          <w:rFonts w:cs="Times New Roman"/>
        </w:rPr>
        <w:t>Напомена:</w:t>
      </w:r>
    </w:p>
    <w:p w:rsidR="00E339CF" w:rsidRPr="00756F9B" w:rsidRDefault="0021487E">
      <w:pPr>
        <w:rPr>
          <w:rFonts w:cs="Times New Roman"/>
        </w:rPr>
      </w:pPr>
      <w:r w:rsidRPr="00756F9B">
        <w:rPr>
          <w:rFonts w:cs="Times New Roman"/>
          <w:lang w:val="sr-Cyrl-CS"/>
        </w:rPr>
        <w:t>Понуђач је дужан да искаже све трошкове које је укључио у цену, укључујући трошкове транспорта и све друге зависне трошкове које има у извршењу предмета јавне набавке.</w:t>
      </w:r>
      <w:r w:rsidR="00EA758A">
        <w:rPr>
          <w:rFonts w:cs="Times New Roman"/>
          <w:lang w:val="sr-Cyrl-CS"/>
        </w:rPr>
        <w:t xml:space="preserve"> </w:t>
      </w:r>
      <w:r w:rsidRPr="00756F9B">
        <w:rPr>
          <w:rFonts w:cs="Times New Roman"/>
          <w:lang w:val="sr-Cyrl-BA"/>
        </w:rPr>
        <w:t>Наручилац неће признати било какве накнадне трошкове које понуђач није укључио у цене приказане у обрасцу структуре цене.</w:t>
      </w:r>
      <w:r w:rsidRPr="00756F9B">
        <w:rPr>
          <w:rFonts w:cs="Times New Roman"/>
          <w:b/>
          <w:bCs/>
          <w:lang w:val="sr-Cyrl-CS"/>
        </w:rPr>
        <w:t xml:space="preserve"> </w:t>
      </w:r>
    </w:p>
    <w:p w:rsidR="00E339CF" w:rsidRPr="00756F9B" w:rsidRDefault="0021487E">
      <w:pPr>
        <w:rPr>
          <w:rFonts w:cs="Times New Roman"/>
          <w:b/>
          <w:bCs/>
        </w:rPr>
      </w:pPr>
      <w:r w:rsidRPr="00756F9B">
        <w:rPr>
          <w:rFonts w:cs="Times New Roman"/>
          <w:b/>
          <w:bCs/>
        </w:rPr>
        <w:lastRenderedPageBreak/>
        <w:t>ОБРАЗАЦ 2.2 – ОБРАЗАЦ СТРУКТУРЕ ЦЕНЕ СА УПУТСТВОМ КАКО ДА СЕ ПОПУНИ-ПАРТИЈА 2</w:t>
      </w:r>
    </w:p>
    <w:p w:rsidR="00E339CF" w:rsidRPr="00756F9B" w:rsidRDefault="00E339CF">
      <w:pPr>
        <w:rPr>
          <w:rFonts w:cs="Times New Roman"/>
        </w:rPr>
      </w:pPr>
    </w:p>
    <w:p w:rsidR="00E339CF" w:rsidRPr="00756F9B" w:rsidRDefault="00E339CF">
      <w:pPr>
        <w:rPr>
          <w:rFonts w:cs="Times New Roman"/>
        </w:rPr>
      </w:pPr>
    </w:p>
    <w:tbl>
      <w:tblPr>
        <w:tblW w:w="0" w:type="auto"/>
        <w:tblInd w:w="-15" w:type="dxa"/>
        <w:tblLayout w:type="fixed"/>
        <w:tblLook w:val="0000"/>
      </w:tblPr>
      <w:tblGrid>
        <w:gridCol w:w="7"/>
        <w:gridCol w:w="2610"/>
        <w:gridCol w:w="726"/>
        <w:gridCol w:w="1068"/>
        <w:gridCol w:w="1436"/>
        <w:gridCol w:w="1526"/>
        <w:gridCol w:w="27"/>
        <w:gridCol w:w="1876"/>
      </w:tblGrid>
      <w:tr w:rsidR="00E339CF" w:rsidRPr="00756F9B">
        <w:tc>
          <w:tcPr>
            <w:tcW w:w="2617" w:type="dxa"/>
            <w:gridSpan w:val="2"/>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rPr>
            </w:pPr>
            <w:r w:rsidRPr="00756F9B">
              <w:rPr>
                <w:rFonts w:cs="Times New Roman"/>
              </w:rPr>
              <w:t>Кол.</w:t>
            </w:r>
          </w:p>
        </w:tc>
        <w:tc>
          <w:tcPr>
            <w:tcW w:w="1436" w:type="dxa"/>
            <w:tcBorders>
              <w:top w:val="single" w:sz="4" w:space="0" w:color="000000"/>
              <w:left w:val="single" w:sz="4" w:space="0" w:color="000000"/>
              <w:bottom w:val="single" w:sz="4" w:space="0" w:color="000000"/>
            </w:tcBorders>
            <w:shd w:val="clear" w:color="auto" w:fill="A6A6A6"/>
            <w:vAlign w:val="center"/>
          </w:tcPr>
          <w:p w:rsidR="00E339CF" w:rsidRPr="00756F9B" w:rsidRDefault="0021487E">
            <w:pPr>
              <w:rPr>
                <w:rFonts w:cs="Times New Roman"/>
                <w:b/>
                <w:lang w:val="sr-Cyrl-CS"/>
              </w:rPr>
            </w:pPr>
            <w:r w:rsidRPr="00756F9B">
              <w:rPr>
                <w:rFonts w:cs="Times New Roman"/>
                <w:b/>
                <w:lang w:val="sr-Cyrl-CS"/>
              </w:rPr>
              <w:t>Јединична цена без ПДВ-а</w:t>
            </w:r>
          </w:p>
          <w:p w:rsidR="00E339CF" w:rsidRPr="00756F9B" w:rsidRDefault="0021487E">
            <w:pPr>
              <w:rPr>
                <w:rFonts w:cs="Times New Roman"/>
              </w:rPr>
            </w:pPr>
            <w:r w:rsidRPr="00756F9B">
              <w:rPr>
                <w:rFonts w:cs="Times New Roman"/>
              </w:rPr>
              <w:t>(у дин.)</w:t>
            </w:r>
          </w:p>
        </w:tc>
        <w:tc>
          <w:tcPr>
            <w:tcW w:w="1553" w:type="dxa"/>
            <w:gridSpan w:val="2"/>
            <w:tcBorders>
              <w:top w:val="single" w:sz="4" w:space="0" w:color="000000"/>
              <w:left w:val="single" w:sz="4" w:space="0" w:color="000000"/>
              <w:bottom w:val="single" w:sz="4" w:space="0" w:color="000000"/>
            </w:tcBorders>
            <w:shd w:val="clear" w:color="auto" w:fill="A6A6A6"/>
          </w:tcPr>
          <w:p w:rsidR="00E339CF" w:rsidRPr="00756F9B" w:rsidRDefault="0021487E">
            <w:pPr>
              <w:rPr>
                <w:rFonts w:cs="Times New Roman"/>
              </w:rPr>
            </w:pPr>
            <w:r w:rsidRPr="00756F9B">
              <w:rPr>
                <w:rFonts w:cs="Times New Roman"/>
              </w:rPr>
              <w:t>Јединична цена са ПДВ-ом</w:t>
            </w:r>
          </w:p>
          <w:p w:rsidR="00E339CF" w:rsidRPr="00756F9B" w:rsidRDefault="0021487E">
            <w:pPr>
              <w:rPr>
                <w:rFonts w:cs="Times New Roman"/>
              </w:rPr>
            </w:pPr>
            <w:r w:rsidRPr="00756F9B">
              <w:rPr>
                <w:rFonts w:cs="Times New Roman"/>
              </w:rPr>
              <w:t>(у дин.)</w:t>
            </w:r>
          </w:p>
        </w:tc>
        <w:tc>
          <w:tcPr>
            <w:tcW w:w="1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339CF" w:rsidRPr="00756F9B" w:rsidRDefault="0021487E">
            <w:pPr>
              <w:rPr>
                <w:rFonts w:cs="Times New Roman"/>
              </w:rPr>
            </w:pPr>
            <w:r w:rsidRPr="00756F9B">
              <w:rPr>
                <w:rFonts w:cs="Times New Roman"/>
              </w:rPr>
              <w:t>Вредност без ПДВ-а</w:t>
            </w:r>
          </w:p>
          <w:p w:rsidR="00E339CF" w:rsidRPr="00756F9B" w:rsidRDefault="0021487E">
            <w:pPr>
              <w:rPr>
                <w:rFonts w:cs="Times New Roman"/>
              </w:rPr>
            </w:pPr>
            <w:r w:rsidRPr="00756F9B">
              <w:rPr>
                <w:rFonts w:cs="Times New Roman"/>
              </w:rPr>
              <w:t>(у дин.)</w:t>
            </w:r>
          </w:p>
        </w:tc>
      </w:tr>
      <w:tr w:rsidR="00E339CF" w:rsidRPr="00756F9B">
        <w:tc>
          <w:tcPr>
            <w:tcW w:w="2617" w:type="dxa"/>
            <w:gridSpan w:val="2"/>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1</w:t>
            </w:r>
          </w:p>
        </w:tc>
        <w:tc>
          <w:tcPr>
            <w:tcW w:w="726"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w:t>
            </w:r>
          </w:p>
        </w:tc>
        <w:tc>
          <w:tcPr>
            <w:tcW w:w="1068"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3</w:t>
            </w:r>
          </w:p>
        </w:tc>
        <w:tc>
          <w:tcPr>
            <w:tcW w:w="1436" w:type="dxa"/>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4</w:t>
            </w:r>
          </w:p>
        </w:tc>
        <w:tc>
          <w:tcPr>
            <w:tcW w:w="1553" w:type="dxa"/>
            <w:gridSpan w:val="2"/>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rPr>
            </w:pPr>
            <w:r w:rsidRPr="00756F9B">
              <w:rPr>
                <w:rFonts w:cs="Times New Roman"/>
              </w:rPr>
              <w:t>5</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339CF" w:rsidRPr="00756F9B" w:rsidRDefault="0021487E">
            <w:pPr>
              <w:rPr>
                <w:rFonts w:cs="Times New Roman"/>
              </w:rPr>
            </w:pPr>
            <w:r w:rsidRPr="00756F9B">
              <w:rPr>
                <w:rFonts w:cs="Times New Roman"/>
              </w:rPr>
              <w:t>6 (3х4)</w:t>
            </w:r>
          </w:p>
        </w:tc>
      </w:tr>
      <w:tr w:rsidR="00E339CF" w:rsidRPr="00756F9B">
        <w:trPr>
          <w:trHeight w:val="827"/>
        </w:trPr>
        <w:tc>
          <w:tcPr>
            <w:tcW w:w="2617" w:type="dxa"/>
            <w:gridSpan w:val="2"/>
            <w:tcBorders>
              <w:top w:val="single" w:sz="4" w:space="0" w:color="000000"/>
              <w:left w:val="single" w:sz="4" w:space="0" w:color="000000"/>
              <w:bottom w:val="single" w:sz="4" w:space="0" w:color="000000"/>
            </w:tcBorders>
            <w:shd w:val="clear" w:color="auto" w:fill="auto"/>
          </w:tcPr>
          <w:p w:rsidR="00E339CF" w:rsidRPr="00756F9B" w:rsidRDefault="0021487E">
            <w:pPr>
              <w:rPr>
                <w:rFonts w:cs="Times New Roman"/>
                <w:lang w:val="sr-Cyrl-CS"/>
              </w:rPr>
            </w:pPr>
            <w:r w:rsidRPr="00756F9B">
              <w:rPr>
                <w:rFonts w:cs="Times New Roman"/>
                <w:lang w:val="sr-Cyrl-CS"/>
              </w:rPr>
              <w:t>Неармиране бетонске цеви   Ø1000/1000</w:t>
            </w:r>
          </w:p>
        </w:tc>
        <w:tc>
          <w:tcPr>
            <w:tcW w:w="726"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м</w:t>
            </w:r>
          </w:p>
        </w:tc>
        <w:tc>
          <w:tcPr>
            <w:tcW w:w="106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22</w:t>
            </w:r>
          </w:p>
        </w:tc>
        <w:tc>
          <w:tcPr>
            <w:tcW w:w="143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blPrEx>
          <w:tblCellMar>
            <w:top w:w="55" w:type="dxa"/>
            <w:left w:w="55" w:type="dxa"/>
            <w:bottom w:w="55" w:type="dxa"/>
            <w:right w:w="55" w:type="dxa"/>
          </w:tblCellMar>
        </w:tblPrEx>
        <w:trPr>
          <w:gridBefore w:val="1"/>
          <w:wBefore w:w="7" w:type="dxa"/>
        </w:trPr>
        <w:tc>
          <w:tcPr>
            <w:tcW w:w="7366" w:type="dxa"/>
            <w:gridSpan w:val="5"/>
            <w:tcBorders>
              <w:top w:val="single" w:sz="1" w:space="0" w:color="000000"/>
              <w:left w:val="single" w:sz="1" w:space="0" w:color="000000"/>
              <w:bottom w:val="single" w:sz="1" w:space="0" w:color="000000"/>
            </w:tcBorders>
            <w:shd w:val="clear" w:color="auto" w:fill="auto"/>
          </w:tcPr>
          <w:p w:rsidR="00E339CF" w:rsidRPr="00756F9B" w:rsidRDefault="0021487E">
            <w:pPr>
              <w:rPr>
                <w:rFonts w:cs="Times New Roman"/>
                <w:b/>
                <w:bCs/>
              </w:rPr>
            </w:pPr>
            <w:r w:rsidRPr="00756F9B">
              <w:rPr>
                <w:rFonts w:cs="Times New Roman"/>
                <w:b/>
                <w:bCs/>
              </w:rPr>
              <w:t>Укупна вредност без ПДВ-а:</w:t>
            </w:r>
          </w:p>
        </w:tc>
        <w:tc>
          <w:tcPr>
            <w:tcW w:w="1903" w:type="dxa"/>
            <w:gridSpan w:val="2"/>
            <w:tcBorders>
              <w:top w:val="single" w:sz="1" w:space="0" w:color="000000"/>
              <w:left w:val="single" w:sz="1" w:space="0" w:color="000000"/>
              <w:bottom w:val="single" w:sz="1" w:space="0" w:color="000000"/>
              <w:right w:val="single" w:sz="1" w:space="0" w:color="000000"/>
            </w:tcBorders>
            <w:shd w:val="clear" w:color="auto" w:fill="auto"/>
          </w:tcPr>
          <w:p w:rsidR="00E339CF" w:rsidRPr="00756F9B" w:rsidRDefault="00E339CF">
            <w:pPr>
              <w:rPr>
                <w:rFonts w:cs="Times New Roman"/>
              </w:rPr>
            </w:pPr>
          </w:p>
        </w:tc>
      </w:tr>
      <w:tr w:rsidR="00E339CF" w:rsidRPr="00756F9B">
        <w:tblPrEx>
          <w:tblCellMar>
            <w:top w:w="55" w:type="dxa"/>
            <w:left w:w="55" w:type="dxa"/>
            <w:bottom w:w="55" w:type="dxa"/>
            <w:right w:w="55" w:type="dxa"/>
          </w:tblCellMar>
        </w:tblPrEx>
        <w:trPr>
          <w:gridBefore w:val="1"/>
          <w:wBefore w:w="7" w:type="dxa"/>
        </w:trPr>
        <w:tc>
          <w:tcPr>
            <w:tcW w:w="7366" w:type="dxa"/>
            <w:gridSpan w:val="5"/>
            <w:tcBorders>
              <w:left w:val="single" w:sz="1" w:space="0" w:color="000000"/>
              <w:bottom w:val="single" w:sz="1" w:space="0" w:color="000000"/>
            </w:tcBorders>
            <w:shd w:val="clear" w:color="auto" w:fill="auto"/>
          </w:tcPr>
          <w:p w:rsidR="00E339CF" w:rsidRPr="00756F9B" w:rsidRDefault="0021487E">
            <w:pPr>
              <w:rPr>
                <w:rFonts w:cs="Times New Roman"/>
                <w:b/>
              </w:rPr>
            </w:pPr>
            <w:r w:rsidRPr="00756F9B">
              <w:rPr>
                <w:rFonts w:cs="Times New Roman"/>
                <w:b/>
              </w:rPr>
              <w:t>Укупна вредност са ПДВ-ом:</w:t>
            </w:r>
          </w:p>
        </w:tc>
        <w:tc>
          <w:tcPr>
            <w:tcW w:w="1903" w:type="dxa"/>
            <w:gridSpan w:val="2"/>
            <w:tcBorders>
              <w:left w:val="single" w:sz="1" w:space="0" w:color="000000"/>
              <w:bottom w:val="single" w:sz="1" w:space="0" w:color="000000"/>
              <w:right w:val="single" w:sz="1"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rPr>
          <w:rFonts w:cs="Times New Roman"/>
          <w:b/>
          <w:lang w:val="sr-Cyrl-CS"/>
        </w:rPr>
      </w:pPr>
      <w:r w:rsidRPr="00756F9B">
        <w:rPr>
          <w:rFonts w:cs="Times New Roman"/>
          <w:b/>
          <w:lang w:val="sr-Cyrl-CS"/>
        </w:rPr>
        <w:t>Произвођач добара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_____________________________________</w:t>
      </w:r>
      <w:r w:rsidRPr="00756F9B">
        <w:rPr>
          <w:rFonts w:cs="Times New Roman"/>
        </w:rPr>
        <w:br/>
      </w:r>
    </w:p>
    <w:p w:rsidR="00E339CF" w:rsidRPr="00756F9B" w:rsidRDefault="0021487E">
      <w:pPr>
        <w:rPr>
          <w:rFonts w:cs="Times New Roman"/>
        </w:rPr>
      </w:pPr>
      <w:r w:rsidRPr="00756F9B">
        <w:rPr>
          <w:rFonts w:cs="Times New Roman"/>
        </w:rPr>
        <w:t>_____________________________________</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_____________________________________</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Образац структуре понуђене цене понуђач попуњава према следећем упутству: </w:t>
      </w:r>
    </w:p>
    <w:p w:rsidR="00E339CF" w:rsidRPr="00756F9B" w:rsidRDefault="00E339CF">
      <w:pPr>
        <w:rPr>
          <w:rFonts w:cs="Times New Roman"/>
        </w:rPr>
      </w:pPr>
    </w:p>
    <w:p w:rsidR="00E339CF" w:rsidRPr="00756F9B" w:rsidRDefault="0021487E">
      <w:pPr>
        <w:numPr>
          <w:ilvl w:val="0"/>
          <w:numId w:val="20"/>
        </w:numPr>
        <w:rPr>
          <w:rFonts w:cs="Times New Roman"/>
          <w:lang w:val="sr-Cyrl-CS"/>
        </w:rPr>
      </w:pPr>
      <w:r w:rsidRPr="00756F9B">
        <w:rPr>
          <w:rFonts w:cs="Times New Roman"/>
          <w:lang w:val="sr-Cyrl-CS"/>
        </w:rPr>
        <w:t>У колону 4</w:t>
      </w:r>
      <w:r w:rsidRPr="00756F9B">
        <w:rPr>
          <w:rFonts w:cs="Times New Roman"/>
        </w:rPr>
        <w:t>.</w:t>
      </w:r>
      <w:r w:rsidRPr="00756F9B">
        <w:rPr>
          <w:rFonts w:cs="Times New Roman"/>
          <w:lang w:val="sr-Cyrl-CS"/>
        </w:rPr>
        <w:t xml:space="preserve"> понуђач уписује једничну цену цеви без ПДВ-а (цена по комаду);</w:t>
      </w:r>
    </w:p>
    <w:p w:rsidR="00E339CF" w:rsidRPr="00756F9B" w:rsidRDefault="0021487E">
      <w:pPr>
        <w:numPr>
          <w:ilvl w:val="0"/>
          <w:numId w:val="20"/>
        </w:numPr>
        <w:rPr>
          <w:rFonts w:cs="Times New Roman"/>
        </w:rPr>
      </w:pPr>
      <w:r w:rsidRPr="00756F9B">
        <w:rPr>
          <w:rFonts w:cs="Times New Roman"/>
        </w:rPr>
        <w:t xml:space="preserve">У колону 5. понуђач уписује једничну цену </w:t>
      </w:r>
      <w:r w:rsidRPr="00756F9B">
        <w:rPr>
          <w:rFonts w:cs="Times New Roman"/>
          <w:lang w:val="sr-Cyrl-CS"/>
        </w:rPr>
        <w:t xml:space="preserve">цеви </w:t>
      </w:r>
      <w:r w:rsidRPr="00756F9B">
        <w:rPr>
          <w:rFonts w:cs="Times New Roman"/>
        </w:rPr>
        <w:t>са ПДВ-ом (цена по комаду);</w:t>
      </w:r>
    </w:p>
    <w:p w:rsidR="00E339CF" w:rsidRPr="00756F9B" w:rsidRDefault="0021487E">
      <w:pPr>
        <w:numPr>
          <w:ilvl w:val="0"/>
          <w:numId w:val="20"/>
        </w:numPr>
        <w:rPr>
          <w:rFonts w:cs="Times New Roman"/>
          <w:lang w:val="sr-Cyrl-CS"/>
        </w:rPr>
      </w:pPr>
      <w:r w:rsidRPr="00756F9B">
        <w:rPr>
          <w:rFonts w:cs="Times New Roman"/>
          <w:lang w:val="sr-Cyrl-CS"/>
        </w:rPr>
        <w:t>У колону 6</w:t>
      </w:r>
      <w:r w:rsidRPr="00756F9B">
        <w:rPr>
          <w:rFonts w:cs="Times New Roman"/>
        </w:rPr>
        <w:t>.</w:t>
      </w:r>
      <w:r w:rsidRPr="00756F9B">
        <w:rPr>
          <w:rFonts w:cs="Times New Roman"/>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потребном количином  (наведеном у колони 3);</w:t>
      </w:r>
    </w:p>
    <w:p w:rsidR="00E339CF" w:rsidRPr="00756F9B" w:rsidRDefault="0021487E">
      <w:pPr>
        <w:numPr>
          <w:ilvl w:val="0"/>
          <w:numId w:val="20"/>
        </w:numPr>
        <w:rPr>
          <w:rFonts w:cs="Times New Roman"/>
        </w:rPr>
      </w:pPr>
      <w:r w:rsidRPr="00756F9B">
        <w:rPr>
          <w:rFonts w:cs="Times New Roman"/>
        </w:rPr>
        <w:t>Након обрачунатог ПДВ-а, у последњи ред табеле уписује се укупна вредност понуде са ПДВ-ом.</w:t>
      </w:r>
    </w:p>
    <w:p w:rsidR="00E339CF" w:rsidRPr="00756F9B" w:rsidRDefault="0021487E">
      <w:pPr>
        <w:rPr>
          <w:rFonts w:cs="Times New Roman"/>
          <w:lang w:val="sr-Cyrl-CS"/>
        </w:rPr>
      </w:pPr>
      <w:r w:rsidRPr="00756F9B">
        <w:rPr>
          <w:rFonts w:cs="Times New Roman"/>
          <w:lang w:val="sr-Cyrl-CS"/>
        </w:rPr>
        <w:t>Н</w:t>
      </w:r>
      <w:r w:rsidRPr="00756F9B">
        <w:rPr>
          <w:rFonts w:cs="Times New Roman"/>
        </w:rPr>
        <w:t>а месту предвиђеном за произвођача добара уписује се произвођач понуђених добара</w:t>
      </w:r>
      <w:r w:rsidRPr="00756F9B">
        <w:rPr>
          <w:rFonts w:cs="Times New Roman"/>
          <w:lang w:val="sr-Cyrl-CS"/>
        </w:rPr>
        <w:t>.</w:t>
      </w:r>
    </w:p>
    <w:p w:rsidR="00E339CF" w:rsidRPr="00756F9B" w:rsidRDefault="00E339CF">
      <w:pPr>
        <w:rPr>
          <w:rFonts w:cs="Times New Roman"/>
        </w:rPr>
      </w:pPr>
    </w:p>
    <w:p w:rsidR="00E339CF" w:rsidRPr="00756F9B" w:rsidRDefault="0021487E">
      <w:pPr>
        <w:rPr>
          <w:rFonts w:cs="Times New Roman"/>
        </w:rPr>
      </w:pPr>
      <w:r w:rsidRPr="00756F9B">
        <w:rPr>
          <w:rFonts w:cs="Times New Roman"/>
        </w:rPr>
        <w:tab/>
        <w:t xml:space="preserve">               </w:t>
      </w:r>
      <w:r w:rsidRPr="00756F9B">
        <w:rPr>
          <w:rFonts w:cs="Times New Roman"/>
        </w:rPr>
        <w:tab/>
        <w:t>`</w:t>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Датум: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____. ____. 20</w:t>
      </w:r>
      <w:r w:rsidRPr="00756F9B">
        <w:rPr>
          <w:rFonts w:cs="Times New Roman"/>
          <w:lang w:val="sr-Cyrl-CS"/>
        </w:rPr>
        <w:t>1</w:t>
      </w:r>
      <w:r w:rsidRPr="00756F9B">
        <w:rPr>
          <w:rFonts w:cs="Times New Roman"/>
          <w:lang w:val="en-US"/>
        </w:rPr>
        <w:t>7</w:t>
      </w:r>
      <w:r w:rsidRPr="00756F9B">
        <w:rPr>
          <w:rFonts w:cs="Times New Roman"/>
        </w:rPr>
        <w:t>. године                                                 M.</w:t>
      </w:r>
      <w:r w:rsidRPr="00756F9B">
        <w:rPr>
          <w:rFonts w:cs="Times New Roman"/>
          <w:lang w:val="sr-Cyrl-CS"/>
        </w:rPr>
        <w:t xml:space="preserve">П.         </w:t>
      </w:r>
      <w:r w:rsidRPr="00756F9B">
        <w:rPr>
          <w:rFonts w:cs="Times New Roman"/>
          <w:b/>
        </w:rPr>
        <w:t>_______________________</w:t>
      </w:r>
    </w:p>
    <w:p w:rsidR="00E339CF" w:rsidRPr="00756F9B" w:rsidRDefault="00E339CF">
      <w:pPr>
        <w:rPr>
          <w:rFonts w:cs="Times New Roman"/>
        </w:rPr>
      </w:pPr>
    </w:p>
    <w:p w:rsidR="00E339CF" w:rsidRPr="00756F9B" w:rsidRDefault="0021487E">
      <w:pPr>
        <w:rPr>
          <w:rFonts w:cs="Times New Roman"/>
        </w:rPr>
      </w:pPr>
      <w:r w:rsidRPr="00756F9B">
        <w:rPr>
          <w:rFonts w:cs="Times New Roman"/>
        </w:rPr>
        <w:t>Напомена:</w:t>
      </w:r>
    </w:p>
    <w:p w:rsidR="00E339CF" w:rsidRPr="00756F9B" w:rsidRDefault="0021487E">
      <w:pPr>
        <w:rPr>
          <w:rFonts w:cs="Times New Roman"/>
          <w:lang w:val="sr-Cyrl-CS"/>
        </w:rPr>
      </w:pPr>
      <w:r w:rsidRPr="00756F9B">
        <w:rPr>
          <w:rFonts w:cs="Times New Roman"/>
          <w:lang w:val="sr-Cyrl-CS"/>
        </w:rPr>
        <w:t>Понуђач је дужан да искаже све трошкове које је укључио у цену, укључујући трошкове транспорта и све друге зависне трошкове које има у извршењу предмета јавне набавке.</w:t>
      </w:r>
    </w:p>
    <w:p w:rsidR="00E339CF" w:rsidRPr="00756F9B" w:rsidRDefault="0021487E">
      <w:pPr>
        <w:rPr>
          <w:rFonts w:cs="Times New Roman"/>
          <w:b/>
          <w:bCs/>
          <w:lang w:val="sr-Cyrl-CS"/>
        </w:rPr>
      </w:pPr>
      <w:r w:rsidRPr="00756F9B">
        <w:rPr>
          <w:rFonts w:cs="Times New Roman"/>
          <w:b/>
          <w:bCs/>
          <w:lang w:val="sr-Cyrl-BA"/>
        </w:rPr>
        <w:t>Наручилац неће признати било какве накнадне трошкове које понуђач није укључио у цене приказане у обрасцу структуре цене.</w:t>
      </w:r>
      <w:r w:rsidRPr="00756F9B">
        <w:rPr>
          <w:rFonts w:cs="Times New Roman"/>
          <w:b/>
          <w:bCs/>
          <w:lang w:val="sr-Cyrl-CS"/>
        </w:rPr>
        <w:t xml:space="preserve"> </w:t>
      </w:r>
    </w:p>
    <w:p w:rsidR="00E339CF" w:rsidRPr="00756F9B" w:rsidRDefault="00E339CF">
      <w:pPr>
        <w:rPr>
          <w:rFonts w:cs="Times New Roman"/>
        </w:rPr>
      </w:pPr>
    </w:p>
    <w:p w:rsidR="00E339CF" w:rsidRPr="00756F9B" w:rsidRDefault="0021487E">
      <w:pPr>
        <w:rPr>
          <w:rFonts w:cs="Times New Roman"/>
          <w:b/>
          <w:bCs/>
        </w:rPr>
      </w:pPr>
      <w:r w:rsidRPr="00756F9B">
        <w:rPr>
          <w:rFonts w:cs="Times New Roman"/>
          <w:b/>
          <w:bCs/>
        </w:rPr>
        <w:lastRenderedPageBreak/>
        <w:t xml:space="preserve">ОБРАЗАЦ </w:t>
      </w:r>
      <w:r w:rsidRPr="00756F9B">
        <w:rPr>
          <w:rFonts w:cs="Times New Roman"/>
          <w:b/>
          <w:bCs/>
          <w:lang w:val="sr-Cyrl-CS"/>
        </w:rPr>
        <w:t>3</w:t>
      </w:r>
      <w:r w:rsidRPr="00756F9B">
        <w:rPr>
          <w:rFonts w:cs="Times New Roman"/>
          <w:b/>
          <w:bCs/>
        </w:rPr>
        <w:t xml:space="preserve"> – ИЗЈАВА ПОНУЂАЧА О ИСПУЊАВАЊУ УСЛОВА ИЗ ЧЛ. 75. </w:t>
      </w:r>
      <w:r w:rsidRPr="00756F9B">
        <w:rPr>
          <w:rFonts w:cs="Times New Roman"/>
          <w:b/>
          <w:bCs/>
          <w:lang w:val="sr-Cyrl-CS"/>
        </w:rPr>
        <w:t xml:space="preserve">СТ. 1. </w:t>
      </w:r>
      <w:r w:rsidRPr="00756F9B">
        <w:rPr>
          <w:rFonts w:cs="Times New Roman"/>
          <w:b/>
          <w:bCs/>
        </w:rPr>
        <w:t>ЗАКОНА У ПОСТУПКУ ЈАВНЕ НАБАВКЕ МАЛЕ ВРЕДНОСТИ</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lang w:val="sr-Cyrl-CS"/>
        </w:rPr>
      </w:pPr>
      <w:r w:rsidRPr="00756F9B">
        <w:rPr>
          <w:rFonts w:cs="Times New Roman"/>
          <w:lang w:val="sr-Cyrl-CS"/>
        </w:rPr>
        <w:t>У складу са чланом 77. став 4. Закона о јавним набавкама („Службени гласник РС“ бр. 124/2012</w:t>
      </w:r>
      <w:r w:rsidRPr="00756F9B">
        <w:rPr>
          <w:rFonts w:cs="Times New Roman"/>
          <w:lang w:val="en-US"/>
        </w:rPr>
        <w:t>, 14/2015, 68/2015</w:t>
      </w:r>
      <w:r w:rsidRPr="00756F9B">
        <w:rPr>
          <w:rFonts w:cs="Times New Roman"/>
          <w:lang w:val="sr-Cyrl-CS"/>
        </w:rPr>
        <w:t>), под пуном материјалном и кривичном одговорношћу, као заступник понуђача, дајем следећу</w:t>
      </w: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И З Ј А В У</w:t>
      </w:r>
    </w:p>
    <w:p w:rsidR="00E339CF" w:rsidRPr="00756F9B" w:rsidRDefault="00E339CF">
      <w:pPr>
        <w:rPr>
          <w:rFonts w:cs="Times New Roman"/>
        </w:rPr>
      </w:pPr>
    </w:p>
    <w:p w:rsidR="00E339CF" w:rsidRPr="00756F9B" w:rsidRDefault="0021487E">
      <w:pPr>
        <w:jc w:val="both"/>
        <w:rPr>
          <w:rFonts w:cs="Times New Roman"/>
          <w:lang w:val="sr-Cyrl-CS"/>
        </w:rPr>
      </w:pPr>
      <w:r w:rsidRPr="00756F9B">
        <w:rPr>
          <w:rFonts w:cs="Times New Roman"/>
          <w:lang w:val="sr-Cyrl-CS"/>
        </w:rPr>
        <w:t xml:space="preserve">Понуђач _________________________________________, </w:t>
      </w:r>
      <w:r w:rsidRPr="00756F9B">
        <w:rPr>
          <w:rFonts w:cs="Times New Roman"/>
          <w:lang w:val="hr-HR"/>
        </w:rPr>
        <w:t>са пословном седиштем у _______________</w:t>
      </w:r>
      <w:r w:rsidRPr="00756F9B">
        <w:rPr>
          <w:rFonts w:cs="Times New Roman"/>
          <w:lang w:val="sr-Cyrl-CS"/>
        </w:rPr>
        <w:t>______, улица ____________________________</w:t>
      </w:r>
      <w:r w:rsidRPr="00756F9B">
        <w:rPr>
          <w:rFonts w:cs="Times New Roman"/>
          <w:lang w:val="hr-HR"/>
        </w:rPr>
        <w:t xml:space="preserve"> </w:t>
      </w:r>
      <w:r w:rsidRPr="00756F9B">
        <w:rPr>
          <w:rFonts w:cs="Times New Roman"/>
          <w:lang w:val="sr-Cyrl-CS"/>
        </w:rPr>
        <w:t>бр. ___</w:t>
      </w:r>
      <w:r w:rsidRPr="00756F9B">
        <w:rPr>
          <w:rFonts w:cs="Times New Roman"/>
        </w:rPr>
        <w:t xml:space="preserve">, </w:t>
      </w:r>
      <w:r w:rsidRPr="00756F9B">
        <w:rPr>
          <w:rFonts w:cs="Times New Roman"/>
          <w:lang w:val="sr-Cyrl-CS"/>
        </w:rPr>
        <w:t xml:space="preserve">испуњава обавезне услове дефинисане конкурсном документацијом у поступку </w:t>
      </w:r>
      <w:r w:rsidRPr="00756F9B">
        <w:rPr>
          <w:rFonts w:cs="Times New Roman"/>
          <w:b/>
        </w:rPr>
        <w:t>јавне набавке мале вредности</w:t>
      </w:r>
      <w:r w:rsidRPr="00756F9B">
        <w:rPr>
          <w:rFonts w:cs="Times New Roman"/>
          <w:b/>
          <w:lang w:val="sr-Cyrl-CS"/>
        </w:rPr>
        <w:t xml:space="preserve"> добара – </w:t>
      </w:r>
      <w:r w:rsidRPr="00756F9B">
        <w:rPr>
          <w:rFonts w:cs="Times New Roman"/>
          <w:b/>
        </w:rPr>
        <w:t>Набавка цеви за пропусте на локалним и некатегорисаним путевима</w:t>
      </w:r>
      <w:r w:rsidRPr="00756F9B">
        <w:rPr>
          <w:rFonts w:cs="Times New Roman"/>
          <w:b/>
          <w:lang w:val="sr-Cyrl-CS"/>
        </w:rPr>
        <w:t xml:space="preserve">“, редни број ЈН </w:t>
      </w:r>
      <w:r w:rsidR="00673E70">
        <w:rPr>
          <w:rFonts w:cs="Times New Roman"/>
          <w:b/>
          <w:lang w:val="sr-Cyrl-CS"/>
        </w:rPr>
        <w:t>12</w:t>
      </w:r>
      <w:r w:rsidRPr="00756F9B">
        <w:rPr>
          <w:rFonts w:cs="Times New Roman"/>
          <w:b/>
          <w:lang w:val="sr-Cyrl-CS"/>
        </w:rPr>
        <w:t>/2017</w:t>
      </w:r>
      <w:r w:rsidRPr="00756F9B">
        <w:rPr>
          <w:rFonts w:cs="Times New Roman"/>
          <w:lang w:val="sr-Cyrl-CS"/>
        </w:rPr>
        <w:t>,</w:t>
      </w:r>
      <w:r w:rsidR="00DA4B33">
        <w:rPr>
          <w:rFonts w:cs="Times New Roman"/>
          <w:lang w:val="sr-Cyrl-CS"/>
        </w:rPr>
        <w:t xml:space="preserve"> </w:t>
      </w:r>
      <w:r w:rsidR="008D31A8">
        <w:rPr>
          <w:rFonts w:cs="Times New Roman"/>
          <w:lang w:val="sr-Cyrl-CS"/>
        </w:rPr>
        <w:t>за партију/е __________</w:t>
      </w:r>
      <w:r w:rsidRPr="00756F9B">
        <w:rPr>
          <w:rFonts w:cs="Times New Roman"/>
          <w:lang w:val="sr-Cyrl-CS"/>
        </w:rPr>
        <w:t>тј. услове наведене у члану 75. став 1. Закона о јавним набавкама („Службени гласник РС“ бр. 124/2012, 14/2015, 68/2015), и то:</w:t>
      </w:r>
    </w:p>
    <w:p w:rsidR="00E339CF" w:rsidRPr="00756F9B" w:rsidRDefault="0021487E">
      <w:pPr>
        <w:numPr>
          <w:ilvl w:val="0"/>
          <w:numId w:val="17"/>
        </w:numPr>
        <w:jc w:val="both"/>
        <w:rPr>
          <w:rFonts w:cs="Times New Roman"/>
          <w:lang w:val="sr-Cyrl-CS"/>
        </w:rPr>
      </w:pPr>
      <w:r w:rsidRPr="00756F9B">
        <w:rPr>
          <w:rFonts w:cs="Times New Roman"/>
        </w:rPr>
        <w:t xml:space="preserve">Понуђач је регистован </w:t>
      </w:r>
      <w:r w:rsidRPr="00756F9B">
        <w:rPr>
          <w:rFonts w:cs="Times New Roman"/>
          <w:lang w:val="sr-Cyrl-CS"/>
        </w:rPr>
        <w:t>код надлежног органа, односно уписан у одговарајући регистар;</w:t>
      </w:r>
    </w:p>
    <w:p w:rsidR="00E339CF" w:rsidRPr="00756F9B" w:rsidRDefault="0021487E">
      <w:pPr>
        <w:numPr>
          <w:ilvl w:val="0"/>
          <w:numId w:val="17"/>
        </w:numPr>
        <w:jc w:val="both"/>
        <w:rPr>
          <w:rFonts w:cs="Times New Roman"/>
        </w:rPr>
      </w:pPr>
      <w:r w:rsidRPr="00756F9B">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39CF" w:rsidRPr="00756F9B" w:rsidRDefault="0021487E">
      <w:pPr>
        <w:numPr>
          <w:ilvl w:val="0"/>
          <w:numId w:val="17"/>
        </w:numPr>
        <w:jc w:val="both"/>
        <w:rPr>
          <w:rFonts w:cs="Times New Roman"/>
          <w:lang w:val="sr-Cyrl-CS"/>
        </w:rPr>
      </w:pPr>
      <w:r w:rsidRPr="00756F9B">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56F9B">
        <w:rPr>
          <w:rFonts w:cs="Times New Roman"/>
          <w:lang w:val="sr-Cyrl-CS"/>
        </w:rPr>
        <w:t>.</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right"/>
        <w:rPr>
          <w:rFonts w:cs="Times New Roman"/>
        </w:rPr>
      </w:pPr>
      <w:r w:rsidRPr="00756F9B">
        <w:rPr>
          <w:rFonts w:cs="Times New Roman"/>
        </w:rPr>
        <w:tab/>
        <w:t xml:space="preserve">               Потпис овлашћеног  лица</w:t>
      </w:r>
    </w:p>
    <w:p w:rsidR="00E339CF" w:rsidRPr="00756F9B" w:rsidRDefault="0021487E">
      <w:pPr>
        <w:rPr>
          <w:rFonts w:cs="Times New Roman"/>
        </w:rPr>
      </w:pPr>
      <w:r w:rsidRPr="00756F9B">
        <w:rPr>
          <w:rFonts w:cs="Times New Roman"/>
        </w:rPr>
        <w:t xml:space="preserve">Место: __________________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Датум: _______20</w:t>
      </w:r>
      <w:r w:rsidRPr="00756F9B">
        <w:rPr>
          <w:rFonts w:cs="Times New Roman"/>
          <w:lang w:val="sr-Cyrl-CS"/>
        </w:rPr>
        <w:t>17</w:t>
      </w:r>
      <w:r w:rsidRPr="00756F9B">
        <w:rPr>
          <w:rFonts w:cs="Times New Roman"/>
        </w:rPr>
        <w:t>. године                                                 M.</w:t>
      </w:r>
      <w:r w:rsidRPr="00756F9B">
        <w:rPr>
          <w:rFonts w:cs="Times New Roman"/>
          <w:lang w:val="sr-Cyrl-CS"/>
        </w:rPr>
        <w:t xml:space="preserve">П.         </w:t>
      </w:r>
      <w:r w:rsidRPr="00756F9B">
        <w:rPr>
          <w:rFonts w:cs="Times New Roman"/>
          <w:b/>
        </w:rPr>
        <w:t>_______________________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Напомена:</w:t>
      </w:r>
    </w:p>
    <w:p w:rsidR="00E339CF" w:rsidRPr="00756F9B" w:rsidRDefault="0021487E">
      <w:pPr>
        <w:rPr>
          <w:rFonts w:cs="Times New Roman"/>
          <w:b/>
          <w:bCs/>
          <w:i/>
          <w:lang w:val="sr-Cyrl-CS"/>
        </w:rPr>
      </w:pPr>
      <w:r w:rsidRPr="00756F9B">
        <w:rPr>
          <w:rFonts w:cs="Times New Roman"/>
          <w:b/>
          <w:bCs/>
          <w:i/>
          <w:u w:val="single"/>
          <w:lang w:val="sr-Cyrl-CS"/>
        </w:rPr>
        <w:t>Уколико понуду подноси група понуђача,</w:t>
      </w:r>
      <w:r w:rsidRPr="00756F9B">
        <w:rPr>
          <w:rFonts w:cs="Times New Roman"/>
          <w:b/>
          <w:bCs/>
          <w:i/>
          <w:lang w:val="sr-Cyrl-CS"/>
        </w:rPr>
        <w:t xml:space="preserve"> </w:t>
      </w:r>
      <w:r w:rsidRPr="00756F9B">
        <w:rPr>
          <w:rFonts w:cs="Times New Roman"/>
          <w:bCs/>
          <w:i/>
          <w:lang w:val="sr-Cyrl-CS"/>
        </w:rPr>
        <w:t>Изјава мора бити потписана од стране овлашћеног лица сваког понуђача из групе понуђача и оверена печатом</w:t>
      </w:r>
      <w:r w:rsidRPr="00756F9B">
        <w:rPr>
          <w:rFonts w:cs="Times New Roman"/>
          <w:b/>
          <w:bCs/>
          <w:i/>
          <w:lang w:val="sr-Cyrl-CS"/>
        </w:rPr>
        <w:t xml:space="preserve">. </w:t>
      </w:r>
    </w:p>
    <w:p w:rsidR="00E339CF" w:rsidRPr="00756F9B" w:rsidRDefault="00E339CF">
      <w:pPr>
        <w:pageBreakBefore/>
        <w:rPr>
          <w:rFonts w:cs="Times New Roman"/>
        </w:rPr>
      </w:pPr>
    </w:p>
    <w:p w:rsidR="00E339CF" w:rsidRPr="00756F9B" w:rsidRDefault="0021487E">
      <w:pPr>
        <w:rPr>
          <w:rFonts w:cs="Times New Roman"/>
          <w:b/>
          <w:bCs/>
        </w:rPr>
      </w:pPr>
      <w:r w:rsidRPr="00756F9B">
        <w:rPr>
          <w:rFonts w:cs="Times New Roman"/>
          <w:b/>
          <w:bCs/>
        </w:rPr>
        <w:t xml:space="preserve">ОБРАЗАЦ </w:t>
      </w:r>
      <w:r w:rsidRPr="00756F9B">
        <w:rPr>
          <w:rFonts w:cs="Times New Roman"/>
          <w:b/>
          <w:bCs/>
          <w:lang w:val="sr-Cyrl-CS"/>
        </w:rPr>
        <w:t>3</w:t>
      </w:r>
      <w:r w:rsidRPr="00756F9B">
        <w:rPr>
          <w:rFonts w:cs="Times New Roman"/>
          <w:b/>
          <w:bCs/>
        </w:rPr>
        <w:t>а – ИЗЈАВА ПОДИЗВОЂАЧА О ИСПУЊАВАЊУ УСЛОВА ИЗ ЧЛ. 75.</w:t>
      </w:r>
      <w:r w:rsidRPr="00756F9B">
        <w:rPr>
          <w:rFonts w:cs="Times New Roman"/>
          <w:b/>
          <w:bCs/>
          <w:lang w:val="sr-Cyrl-CS"/>
        </w:rPr>
        <w:t xml:space="preserve"> СТ. 1.</w:t>
      </w:r>
      <w:r w:rsidRPr="00756F9B">
        <w:rPr>
          <w:rFonts w:cs="Times New Roman"/>
          <w:b/>
          <w:bCs/>
        </w:rPr>
        <w:t xml:space="preserve"> ЗАКОНА У ПОСТУПКУ ЈАВНЕ НАБАВКЕ МАЛЕ ВРЕДНОСТИ</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И З Ј А В У</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lang w:val="sr-Cyrl-CS"/>
        </w:rPr>
      </w:pPr>
      <w:r w:rsidRPr="00756F9B">
        <w:rPr>
          <w:rFonts w:cs="Times New Roman"/>
          <w:lang w:val="sr-Cyrl-CS"/>
        </w:rPr>
        <w:t xml:space="preserve">Подизвођач _________________________________________, </w:t>
      </w:r>
      <w:r w:rsidRPr="00756F9B">
        <w:rPr>
          <w:rFonts w:cs="Times New Roman"/>
          <w:lang w:val="hr-HR"/>
        </w:rPr>
        <w:t>са пословном седиштем у _______________</w:t>
      </w:r>
      <w:r w:rsidRPr="00756F9B">
        <w:rPr>
          <w:rFonts w:cs="Times New Roman"/>
          <w:lang w:val="sr-Cyrl-CS"/>
        </w:rPr>
        <w:t>______, улица ____________________________</w:t>
      </w:r>
      <w:r w:rsidRPr="00756F9B">
        <w:rPr>
          <w:rFonts w:cs="Times New Roman"/>
          <w:lang w:val="hr-HR"/>
        </w:rPr>
        <w:t xml:space="preserve"> </w:t>
      </w:r>
      <w:r w:rsidRPr="00756F9B">
        <w:rPr>
          <w:rFonts w:cs="Times New Roman"/>
          <w:lang w:val="sr-Cyrl-CS"/>
        </w:rPr>
        <w:t>бр. ___</w:t>
      </w:r>
      <w:r w:rsidRPr="00756F9B">
        <w:rPr>
          <w:rFonts w:cs="Times New Roman"/>
        </w:rPr>
        <w:t xml:space="preserve">, </w:t>
      </w:r>
      <w:r w:rsidRPr="00756F9B">
        <w:rPr>
          <w:rFonts w:cs="Times New Roman"/>
          <w:lang w:val="sr-Cyrl-CS"/>
        </w:rPr>
        <w:t xml:space="preserve">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поступку </w:t>
      </w:r>
      <w:r w:rsidRPr="00756F9B">
        <w:rPr>
          <w:rFonts w:cs="Times New Roman"/>
          <w:b/>
        </w:rPr>
        <w:t>јавне набавке мале вредности</w:t>
      </w:r>
      <w:r w:rsidRPr="00756F9B">
        <w:rPr>
          <w:rFonts w:cs="Times New Roman"/>
          <w:b/>
          <w:lang w:val="sr-Cyrl-CS"/>
        </w:rPr>
        <w:t xml:space="preserve"> добара – </w:t>
      </w:r>
      <w:r w:rsidRPr="00756F9B">
        <w:rPr>
          <w:rFonts w:cs="Times New Roman"/>
          <w:b/>
        </w:rPr>
        <w:t>Набавка цеви за пропусте на локалним и некатегорисаним путевима</w:t>
      </w:r>
      <w:r w:rsidRPr="00756F9B">
        <w:rPr>
          <w:rFonts w:cs="Times New Roman"/>
          <w:b/>
          <w:lang w:val="sr-Cyrl-CS"/>
        </w:rPr>
        <w:t xml:space="preserve">“, редни број ЈН </w:t>
      </w:r>
      <w:r w:rsidR="00F20F84">
        <w:rPr>
          <w:rFonts w:cs="Times New Roman"/>
          <w:b/>
          <w:lang w:val="sr-Cyrl-CS"/>
        </w:rPr>
        <w:t>12</w:t>
      </w:r>
      <w:r w:rsidRPr="00756F9B">
        <w:rPr>
          <w:rFonts w:cs="Times New Roman"/>
          <w:b/>
          <w:lang w:val="sr-Cyrl-CS"/>
        </w:rPr>
        <w:t>/2017</w:t>
      </w:r>
      <w:r w:rsidRPr="00756F9B">
        <w:rPr>
          <w:rFonts w:cs="Times New Roman"/>
          <w:lang w:val="sr-Cyrl-CS"/>
        </w:rPr>
        <w:t xml:space="preserve">, </w:t>
      </w:r>
      <w:r w:rsidR="004668FA">
        <w:rPr>
          <w:rFonts w:cs="Times New Roman"/>
          <w:lang w:val="sr-Cyrl-CS"/>
        </w:rPr>
        <w:t>за партију/е __________</w:t>
      </w:r>
      <w:r w:rsidRPr="00756F9B">
        <w:rPr>
          <w:rFonts w:cs="Times New Roman"/>
          <w:lang w:val="sr-Cyrl-CS"/>
        </w:rPr>
        <w:t>и то:</w:t>
      </w:r>
    </w:p>
    <w:p w:rsidR="00E339CF" w:rsidRPr="00756F9B" w:rsidRDefault="00E339CF">
      <w:pPr>
        <w:jc w:val="both"/>
        <w:rPr>
          <w:rFonts w:cs="Times New Roman"/>
        </w:rPr>
      </w:pPr>
    </w:p>
    <w:p w:rsidR="00E339CF" w:rsidRPr="00756F9B" w:rsidRDefault="0021487E">
      <w:pPr>
        <w:numPr>
          <w:ilvl w:val="0"/>
          <w:numId w:val="21"/>
        </w:numPr>
        <w:jc w:val="both"/>
        <w:rPr>
          <w:rFonts w:cs="Times New Roman"/>
          <w:lang w:val="sr-Cyrl-CS"/>
        </w:rPr>
      </w:pPr>
      <w:r w:rsidRPr="00756F9B">
        <w:rPr>
          <w:rFonts w:cs="Times New Roman"/>
        </w:rPr>
        <w:t xml:space="preserve">Подизвођач је регистован </w:t>
      </w:r>
      <w:r w:rsidRPr="00756F9B">
        <w:rPr>
          <w:rFonts w:cs="Times New Roman"/>
          <w:lang w:val="sr-Cyrl-CS"/>
        </w:rPr>
        <w:t>код надлежног органа, односно уписан у одговарајући регистар;</w:t>
      </w:r>
    </w:p>
    <w:p w:rsidR="00E339CF" w:rsidRPr="00756F9B" w:rsidRDefault="0021487E">
      <w:pPr>
        <w:numPr>
          <w:ilvl w:val="0"/>
          <w:numId w:val="21"/>
        </w:numPr>
        <w:jc w:val="both"/>
        <w:rPr>
          <w:rFonts w:cs="Times New Roman"/>
        </w:rPr>
      </w:pPr>
      <w:r w:rsidRPr="00756F9B">
        <w:rPr>
          <w:rFonts w:cs="Times New Roman"/>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39CF" w:rsidRPr="00756F9B" w:rsidRDefault="0021487E">
      <w:pPr>
        <w:numPr>
          <w:ilvl w:val="0"/>
          <w:numId w:val="21"/>
        </w:numPr>
        <w:jc w:val="both"/>
        <w:rPr>
          <w:rFonts w:cs="Times New Roman"/>
        </w:rPr>
      </w:pPr>
      <w:r w:rsidRPr="00756F9B">
        <w:rPr>
          <w:rFonts w:cs="Times New Roman"/>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right"/>
        <w:rPr>
          <w:rFonts w:cs="Times New Roman"/>
        </w:rPr>
      </w:pPr>
      <w:r w:rsidRPr="00756F9B">
        <w:rPr>
          <w:rFonts w:cs="Times New Roman"/>
        </w:rPr>
        <w:tab/>
        <w:t xml:space="preserve">               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Место: __________________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Датум: _______20</w:t>
      </w:r>
      <w:r w:rsidRPr="00756F9B">
        <w:rPr>
          <w:rFonts w:cs="Times New Roman"/>
          <w:lang w:val="sr-Cyrl-CS"/>
        </w:rPr>
        <w:t>17</w:t>
      </w:r>
      <w:r w:rsidRPr="00756F9B">
        <w:rPr>
          <w:rFonts w:cs="Times New Roman"/>
        </w:rPr>
        <w:t>. године                                                 M.</w:t>
      </w:r>
      <w:r w:rsidRPr="00756F9B">
        <w:rPr>
          <w:rFonts w:cs="Times New Roman"/>
          <w:lang w:val="sr-Cyrl-CS"/>
        </w:rPr>
        <w:t xml:space="preserve">П.         </w:t>
      </w:r>
      <w:r w:rsidRPr="00756F9B">
        <w:rPr>
          <w:rFonts w:cs="Times New Roman"/>
          <w:b/>
        </w:rPr>
        <w:t>_______________________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Напомена:</w:t>
      </w:r>
    </w:p>
    <w:p w:rsidR="00E339CF" w:rsidRPr="00756F9B" w:rsidRDefault="0021487E">
      <w:pPr>
        <w:jc w:val="both"/>
        <w:rPr>
          <w:rFonts w:cs="Times New Roman"/>
          <w:bCs/>
          <w:i/>
          <w:lang w:val="sr-Cyrl-CS"/>
        </w:rPr>
      </w:pPr>
      <w:r w:rsidRPr="00756F9B">
        <w:rPr>
          <w:rFonts w:cs="Times New Roman"/>
          <w:b/>
          <w:bCs/>
          <w:i/>
          <w:u w:val="single"/>
          <w:lang w:val="sr-Cyrl-CS"/>
        </w:rPr>
        <w:t>Уколико понуђач подноси понуду са подизвођачем</w:t>
      </w:r>
      <w:r w:rsidRPr="00756F9B">
        <w:rPr>
          <w:rFonts w:cs="Times New Roman"/>
          <w:b/>
          <w:bCs/>
          <w:i/>
          <w:lang w:val="sr-Cyrl-CS"/>
        </w:rPr>
        <w:t xml:space="preserve">, </w:t>
      </w:r>
      <w:r w:rsidRPr="00756F9B">
        <w:rPr>
          <w:rFonts w:cs="Times New Roman"/>
          <w:bCs/>
          <w:i/>
          <w:lang w:val="sr-Cyrl-CS"/>
        </w:rPr>
        <w:t>Изјава мора бити потписана од стране овлашћеног лица подизвођача и оверена печатом.</w:t>
      </w:r>
    </w:p>
    <w:p w:rsidR="00E339CF" w:rsidRPr="00756F9B" w:rsidRDefault="0021487E">
      <w:pPr>
        <w:pageBreakBefore/>
        <w:rPr>
          <w:rFonts w:cs="Times New Roman"/>
          <w:b/>
          <w:bCs/>
          <w:iCs/>
        </w:rPr>
      </w:pPr>
      <w:r w:rsidRPr="00756F9B">
        <w:rPr>
          <w:rFonts w:cs="Times New Roman"/>
          <w:b/>
          <w:bCs/>
          <w:iCs/>
        </w:rPr>
        <w:lastRenderedPageBreak/>
        <w:t xml:space="preserve">ОБРАЗАЦ </w:t>
      </w:r>
      <w:r w:rsidRPr="00756F9B">
        <w:rPr>
          <w:rFonts w:cs="Times New Roman"/>
          <w:b/>
          <w:bCs/>
          <w:iCs/>
          <w:lang w:val="sr-Cyrl-CS"/>
        </w:rPr>
        <w:t xml:space="preserve">4 - </w:t>
      </w:r>
      <w:r w:rsidRPr="00756F9B">
        <w:rPr>
          <w:rFonts w:cs="Times New Roman"/>
          <w:b/>
          <w:bCs/>
          <w:iCs/>
        </w:rPr>
        <w:t>ИЗЈАВ</w:t>
      </w:r>
      <w:r w:rsidRPr="00756F9B">
        <w:rPr>
          <w:rFonts w:cs="Times New Roman"/>
          <w:b/>
          <w:bCs/>
          <w:iCs/>
          <w:lang w:val="sr-Cyrl-CS"/>
        </w:rPr>
        <w:t>А</w:t>
      </w:r>
      <w:r w:rsidRPr="00756F9B">
        <w:rPr>
          <w:rFonts w:cs="Times New Roman"/>
          <w:b/>
          <w:bCs/>
          <w:iCs/>
        </w:rPr>
        <w:t xml:space="preserve"> О ПОШТОВАЊУ ОБАВЕЗА ИЗ ЧЛАНА 75. СТАВ 2. ЗАКОНА О ЈАВНИМ НАБАВКАМА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bCs/>
          <w:iCs/>
        </w:rPr>
      </w:pPr>
      <w:r w:rsidRPr="00756F9B">
        <w:rPr>
          <w:rFonts w:cs="Times New Roman"/>
          <w:bCs/>
          <w:iCs/>
        </w:rPr>
        <w:t>У вези члана 75. став 2. Закона о јавним набавкама</w:t>
      </w:r>
      <w:r w:rsidRPr="00756F9B">
        <w:rPr>
          <w:rFonts w:cs="Times New Roman"/>
          <w:bCs/>
          <w:iCs/>
          <w:lang w:val="sr-Cyrl-CS"/>
        </w:rPr>
        <w:t xml:space="preserve"> </w:t>
      </w:r>
      <w:r w:rsidRPr="00756F9B">
        <w:rPr>
          <w:rFonts w:cs="Times New Roman"/>
          <w:lang w:val="sr-Cyrl-CS"/>
        </w:rPr>
        <w:t>(„Службени гласник РС“ бр. 124/2012, 14/2015, 68/2015)</w:t>
      </w:r>
      <w:r w:rsidRPr="00756F9B">
        <w:rPr>
          <w:rFonts w:cs="Times New Roman"/>
          <w:bCs/>
          <w:iCs/>
        </w:rPr>
        <w:t xml:space="preserve">, као заступник понуђача дајем следећу </w:t>
      </w: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И З Ј А В У</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bCs/>
          <w:iCs/>
        </w:rPr>
      </w:pPr>
      <w:r w:rsidRPr="00756F9B">
        <w:rPr>
          <w:rFonts w:cs="Times New Roman"/>
          <w:bCs/>
          <w:iCs/>
        </w:rPr>
        <w:t>Понуђач</w:t>
      </w:r>
      <w:r w:rsidRPr="00756F9B">
        <w:rPr>
          <w:rFonts w:cs="Times New Roman"/>
        </w:rPr>
        <w:t>______________________________________________________</w:t>
      </w:r>
      <w:r w:rsidRPr="00756F9B">
        <w:rPr>
          <w:rFonts w:cs="Times New Roman"/>
          <w:iCs/>
        </w:rPr>
        <w:t>(</w:t>
      </w:r>
      <w:r w:rsidRPr="00756F9B">
        <w:rPr>
          <w:rFonts w:cs="Times New Roman"/>
        </w:rPr>
        <w:t>навести назив понуђача</w:t>
      </w:r>
      <w:r w:rsidRPr="00756F9B">
        <w:rPr>
          <w:rFonts w:cs="Times New Roman"/>
          <w:iCs/>
        </w:rPr>
        <w:t>)</w:t>
      </w:r>
      <w:r w:rsidRPr="00756F9B">
        <w:rPr>
          <w:rFonts w:cs="Times New Roman"/>
          <w:lang w:val="sr-Cyrl-CS"/>
        </w:rPr>
        <w:t xml:space="preserve"> </w:t>
      </w:r>
      <w:r w:rsidRPr="00756F9B">
        <w:rPr>
          <w:rFonts w:cs="Times New Roman"/>
        </w:rPr>
        <w:t>у поступку</w:t>
      </w:r>
      <w:r w:rsidRPr="00756F9B">
        <w:rPr>
          <w:rFonts w:cs="Times New Roman"/>
          <w:b/>
        </w:rPr>
        <w:t xml:space="preserve"> јавне набавке мале</w:t>
      </w:r>
      <w:r w:rsidRPr="00756F9B">
        <w:rPr>
          <w:rFonts w:cs="Times New Roman"/>
          <w:b/>
          <w:lang w:val="sr-Cyrl-CS"/>
        </w:rPr>
        <w:t xml:space="preserve"> вредности добара –„</w:t>
      </w:r>
      <w:r w:rsidRPr="00756F9B">
        <w:rPr>
          <w:rFonts w:cs="Times New Roman"/>
          <w:b/>
        </w:rPr>
        <w:t>Набавка цеви за пропусте на локалним и некатегорисаним путевима</w:t>
      </w:r>
      <w:r w:rsidRPr="00756F9B">
        <w:rPr>
          <w:rFonts w:cs="Times New Roman"/>
          <w:b/>
          <w:lang w:val="sr-Cyrl-CS"/>
        </w:rPr>
        <w:t xml:space="preserve">“, редни број ЈН </w:t>
      </w:r>
      <w:r w:rsidR="00AA0BAC">
        <w:rPr>
          <w:rFonts w:cs="Times New Roman"/>
          <w:b/>
          <w:lang w:val="sr-Cyrl-CS"/>
        </w:rPr>
        <w:t>12</w:t>
      </w:r>
      <w:r w:rsidRPr="00756F9B">
        <w:rPr>
          <w:rFonts w:cs="Times New Roman"/>
          <w:b/>
          <w:lang w:val="sr-Cyrl-CS"/>
        </w:rPr>
        <w:t>/2017</w:t>
      </w:r>
      <w:r w:rsidRPr="00756F9B">
        <w:rPr>
          <w:rFonts w:cs="Times New Roman"/>
        </w:rPr>
        <w:t>,</w:t>
      </w:r>
      <w:r w:rsidR="004668FA">
        <w:rPr>
          <w:rFonts w:cs="Times New Roman"/>
        </w:rPr>
        <w:t xml:space="preserve"> </w:t>
      </w:r>
      <w:r w:rsidR="004668FA">
        <w:rPr>
          <w:rFonts w:cs="Times New Roman"/>
          <w:lang w:val="sr-Cyrl-CS"/>
        </w:rPr>
        <w:t>за партију/е __________</w:t>
      </w:r>
      <w:r w:rsidRPr="00756F9B">
        <w:rPr>
          <w:rFonts w:cs="Times New Roman"/>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Pr="00756F9B">
        <w:rPr>
          <w:rFonts w:cs="Times New Roman"/>
          <w:b/>
          <w:lang w:val="sr-Cyrl-CS"/>
        </w:rPr>
        <w:t xml:space="preserve"> нема забрану обављања делатности која је на снази у време подношења понуде</w:t>
      </w:r>
      <w:r w:rsidRPr="00756F9B">
        <w:rPr>
          <w:rFonts w:cs="Times New Roman"/>
          <w:bCs/>
          <w:iCs/>
        </w:rPr>
        <w:t>.</w:t>
      </w:r>
    </w:p>
    <w:p w:rsidR="00E339CF" w:rsidRPr="00756F9B" w:rsidRDefault="00E339CF">
      <w:pPr>
        <w:rPr>
          <w:rFonts w:cs="Times New Roman"/>
        </w:rPr>
      </w:pPr>
    </w:p>
    <w:p w:rsidR="00E339CF" w:rsidRPr="00756F9B" w:rsidRDefault="0021487E">
      <w:pPr>
        <w:rPr>
          <w:rFonts w:cs="Times New Roman"/>
          <w:bCs/>
          <w:iCs/>
        </w:rPr>
      </w:pPr>
      <w:r w:rsidRPr="00756F9B">
        <w:rPr>
          <w:rFonts w:cs="Times New Roman"/>
          <w:bCs/>
          <w:iCs/>
        </w:rPr>
        <w:tab/>
      </w:r>
      <w:r w:rsidRPr="00756F9B">
        <w:rPr>
          <w:rFonts w:cs="Times New Roman"/>
          <w:bCs/>
          <w:iCs/>
        </w:rPr>
        <w:tab/>
        <w:t xml:space="preserve">Датум </w:t>
      </w:r>
      <w:r w:rsidRPr="00756F9B">
        <w:rPr>
          <w:rFonts w:cs="Times New Roman"/>
          <w:bCs/>
          <w:iCs/>
        </w:rPr>
        <w:tab/>
      </w:r>
      <w:r w:rsidRPr="00756F9B">
        <w:rPr>
          <w:rFonts w:cs="Times New Roman"/>
          <w:bCs/>
          <w:iCs/>
        </w:rPr>
        <w:tab/>
        <w:t xml:space="preserve">            </w:t>
      </w:r>
      <w:r w:rsidRPr="00756F9B">
        <w:rPr>
          <w:rFonts w:cs="Times New Roman"/>
          <w:bCs/>
          <w:iCs/>
        </w:rPr>
        <w:tab/>
      </w:r>
      <w:r w:rsidRPr="00756F9B">
        <w:rPr>
          <w:rFonts w:cs="Times New Roman"/>
          <w:bCs/>
          <w:iCs/>
        </w:rPr>
        <w:tab/>
      </w:r>
      <w:r w:rsidRPr="00756F9B">
        <w:rPr>
          <w:rFonts w:cs="Times New Roman"/>
          <w:bCs/>
          <w:iCs/>
        </w:rPr>
        <w:tab/>
      </w:r>
      <w:r w:rsidRPr="00756F9B">
        <w:rPr>
          <w:rFonts w:cs="Times New Roman"/>
          <w:bCs/>
          <w:iCs/>
        </w:rPr>
        <w:tab/>
      </w:r>
      <w:r w:rsidRPr="00756F9B">
        <w:rPr>
          <w:rFonts w:cs="Times New Roman"/>
          <w:bCs/>
          <w:iCs/>
        </w:rPr>
        <w:tab/>
        <w:t xml:space="preserve">  Понуђач</w:t>
      </w:r>
    </w:p>
    <w:p w:rsidR="00E339CF" w:rsidRPr="00756F9B" w:rsidRDefault="00E339CF">
      <w:pPr>
        <w:rPr>
          <w:rFonts w:cs="Times New Roman"/>
        </w:rPr>
      </w:pPr>
    </w:p>
    <w:p w:rsidR="00E339CF" w:rsidRPr="00756F9B" w:rsidRDefault="0021487E">
      <w:pPr>
        <w:rPr>
          <w:rFonts w:cs="Times New Roman"/>
          <w:bCs/>
          <w:iCs/>
        </w:rPr>
      </w:pPr>
      <w:r w:rsidRPr="00756F9B">
        <w:rPr>
          <w:rFonts w:cs="Times New Roman"/>
          <w:bCs/>
          <w:iCs/>
        </w:rPr>
        <w:t>_______________________                       М.П.                               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bCs/>
          <w:i/>
          <w:iCs/>
        </w:rPr>
      </w:pPr>
      <w:r w:rsidRPr="00756F9B">
        <w:rPr>
          <w:rFonts w:cs="Times New Roman"/>
          <w:b/>
          <w:bCs/>
          <w:i/>
          <w:iCs/>
        </w:rPr>
        <w:t xml:space="preserve">Напомена: </w:t>
      </w:r>
      <w:r w:rsidRPr="00756F9B">
        <w:rPr>
          <w:rFonts w:cs="Times New Roman"/>
          <w:b/>
          <w:bCs/>
          <w:i/>
          <w:iCs/>
          <w:u w:val="single"/>
        </w:rPr>
        <w:t>Уколико понуду подноси група понуђача,</w:t>
      </w:r>
      <w:r w:rsidRPr="00756F9B">
        <w:rPr>
          <w:rFonts w:cs="Times New Roman"/>
          <w:bCs/>
          <w:i/>
          <w:iCs/>
        </w:rPr>
        <w:t xml:space="preserve"> Изјава мора бити потписана од стране овлашћеног лица сваког понуђача из групе понуђача и оверена печатом.</w:t>
      </w:r>
    </w:p>
    <w:p w:rsidR="00E339CF" w:rsidRPr="00756F9B" w:rsidRDefault="00E339CF">
      <w:pPr>
        <w:rPr>
          <w:rFonts w:cs="Times New Roman"/>
        </w:rPr>
      </w:pPr>
    </w:p>
    <w:p w:rsidR="00E339CF" w:rsidRPr="00756F9B" w:rsidRDefault="0021487E">
      <w:pPr>
        <w:pageBreakBefore/>
        <w:rPr>
          <w:rFonts w:cs="Times New Roman"/>
          <w:b/>
        </w:rPr>
      </w:pPr>
      <w:r w:rsidRPr="00756F9B">
        <w:rPr>
          <w:rFonts w:cs="Times New Roman"/>
          <w:b/>
          <w:bCs/>
          <w:iCs/>
          <w:lang w:val="sr-Cyrl-CS"/>
        </w:rPr>
        <w:lastRenderedPageBreak/>
        <w:t>ОБРАЗАЦ 5.1</w:t>
      </w:r>
      <w:r w:rsidRPr="00756F9B">
        <w:rPr>
          <w:rFonts w:cs="Times New Roman"/>
          <w:b/>
          <w:bCs/>
          <w:iCs/>
        </w:rPr>
        <w:t xml:space="preserve"> </w:t>
      </w:r>
      <w:r w:rsidRPr="00756F9B">
        <w:rPr>
          <w:rFonts w:cs="Times New Roman"/>
          <w:b/>
          <w:bCs/>
          <w:iCs/>
          <w:lang w:val="sr-Cyrl-CS"/>
        </w:rPr>
        <w:t>-</w:t>
      </w:r>
      <w:r w:rsidRPr="00756F9B">
        <w:rPr>
          <w:rFonts w:cs="Times New Roman"/>
          <w:b/>
          <w:bCs/>
          <w:i/>
          <w:iCs/>
        </w:rPr>
        <w:t xml:space="preserve"> </w:t>
      </w:r>
      <w:r w:rsidRPr="00756F9B">
        <w:rPr>
          <w:rFonts w:cs="Times New Roman"/>
          <w:b/>
        </w:rPr>
        <w:t>СПЕЦИФИКАЦИЈА РЕФЕРЕНТНЕ ЛИСТЕ (Партија 1)</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Понуђач</w:t>
      </w:r>
      <w:r w:rsidRPr="00756F9B">
        <w:rPr>
          <w:rFonts w:cs="Times New Roman"/>
          <w:lang w:val="sr-Cyrl-CS"/>
        </w:rPr>
        <w:t xml:space="preserve"> </w:t>
      </w:r>
      <w:r w:rsidRPr="00756F9B">
        <w:rPr>
          <w:rFonts w:cs="Times New Roman"/>
        </w:rPr>
        <w:t>_________________________________________________________</w:t>
      </w:r>
      <w:r w:rsidRPr="00756F9B">
        <w:rPr>
          <w:rFonts w:cs="Times New Roman"/>
          <w:lang w:val="sr-Cyrl-CS"/>
        </w:rPr>
        <w:t>__________</w:t>
      </w:r>
      <w:r w:rsidRPr="00756F9B">
        <w:rPr>
          <w:rFonts w:cs="Times New Roman"/>
        </w:rPr>
        <w:t xml:space="preserve"> </w:t>
      </w:r>
    </w:p>
    <w:p w:rsidR="00E339CF" w:rsidRPr="00756F9B" w:rsidRDefault="0021487E">
      <w:pPr>
        <w:jc w:val="both"/>
        <w:rPr>
          <w:rFonts w:cs="Times New Roman"/>
          <w:lang w:val="sr-Cyrl-CS"/>
        </w:rPr>
      </w:pPr>
      <w:r w:rsidRPr="00756F9B">
        <w:rPr>
          <w:rFonts w:cs="Times New Roman"/>
          <w:lang w:val="sr-Cyrl-CS"/>
        </w:rPr>
        <w:t>с</w:t>
      </w:r>
      <w:r w:rsidRPr="00756F9B">
        <w:rPr>
          <w:rFonts w:cs="Times New Roman"/>
        </w:rPr>
        <w:t>а</w:t>
      </w:r>
      <w:r w:rsidRPr="00756F9B">
        <w:rPr>
          <w:rFonts w:cs="Times New Roman"/>
          <w:lang w:val="sr-Cyrl-CS"/>
        </w:rPr>
        <w:t xml:space="preserve"> </w:t>
      </w:r>
      <w:r w:rsidRPr="00756F9B">
        <w:rPr>
          <w:rFonts w:cs="Times New Roman"/>
        </w:rPr>
        <w:t>седиштем у _______________</w:t>
      </w:r>
      <w:r w:rsidRPr="00756F9B">
        <w:rPr>
          <w:rFonts w:cs="Times New Roman"/>
          <w:lang w:val="sr-Cyrl-CS"/>
        </w:rPr>
        <w:t>________</w:t>
      </w:r>
      <w:r w:rsidRPr="00756F9B">
        <w:rPr>
          <w:rFonts w:cs="Times New Roman"/>
        </w:rPr>
        <w:t>, под пуном материјалном и кривичном одговорношћу</w:t>
      </w:r>
      <w:r w:rsidRPr="00756F9B">
        <w:rPr>
          <w:rFonts w:cs="Times New Roman"/>
          <w:lang w:val="sr-Cyrl-CS"/>
        </w:rPr>
        <w:t xml:space="preserve"> </w:t>
      </w:r>
      <w:r w:rsidRPr="00756F9B">
        <w:rPr>
          <w:rFonts w:cs="Times New Roman"/>
        </w:rPr>
        <w:t>доставља</w:t>
      </w:r>
      <w:r w:rsidRPr="00756F9B">
        <w:rPr>
          <w:rFonts w:cs="Times New Roman"/>
          <w:lang w:val="sr-Cyrl-CS"/>
        </w:rPr>
        <w:t>:</w:t>
      </w:r>
    </w:p>
    <w:p w:rsidR="00E339CF" w:rsidRPr="00756F9B" w:rsidRDefault="0021487E">
      <w:pPr>
        <w:jc w:val="center"/>
        <w:rPr>
          <w:rFonts w:cs="Times New Roman"/>
          <w:b/>
          <w:lang w:val="sr-Cyrl-CS"/>
        </w:rPr>
      </w:pPr>
      <w:r w:rsidRPr="00756F9B">
        <w:rPr>
          <w:rFonts w:cs="Times New Roman"/>
          <w:b/>
        </w:rPr>
        <w:t>РЕФЕРЕНТ ЛИСТ</w:t>
      </w:r>
      <w:r w:rsidRPr="00756F9B">
        <w:rPr>
          <w:rFonts w:cs="Times New Roman"/>
          <w:b/>
          <w:lang w:val="sr-Cyrl-CS"/>
        </w:rPr>
        <w:t xml:space="preserve">А </w:t>
      </w:r>
      <w:r w:rsidRPr="00756F9B">
        <w:rPr>
          <w:rFonts w:cs="Times New Roman"/>
          <w:b/>
          <w:lang w:val="ru-RU"/>
        </w:rPr>
        <w:t xml:space="preserve">- </w:t>
      </w:r>
      <w:r w:rsidRPr="00756F9B">
        <w:rPr>
          <w:rFonts w:cs="Times New Roman"/>
          <w:b/>
          <w:lang w:val="sr-Cyrl-CS"/>
        </w:rPr>
        <w:t>СПИСАК ИСПОРУЧЕНИХ ДОБАРА</w:t>
      </w:r>
    </w:p>
    <w:p w:rsidR="00E339CF" w:rsidRPr="00756F9B" w:rsidRDefault="00E339CF">
      <w:pPr>
        <w:rPr>
          <w:rFonts w:cs="Times New Roman"/>
        </w:rPr>
      </w:pPr>
    </w:p>
    <w:tbl>
      <w:tblPr>
        <w:tblW w:w="0" w:type="auto"/>
        <w:tblInd w:w="-15" w:type="dxa"/>
        <w:tblLayout w:type="fixed"/>
        <w:tblLook w:val="0000"/>
      </w:tblPr>
      <w:tblGrid>
        <w:gridCol w:w="608"/>
        <w:gridCol w:w="2111"/>
        <w:gridCol w:w="1889"/>
        <w:gridCol w:w="1352"/>
        <w:gridCol w:w="1891"/>
        <w:gridCol w:w="1917"/>
        <w:gridCol w:w="40"/>
      </w:tblGrid>
      <w:tr w:rsidR="00E339CF" w:rsidRPr="00756F9B">
        <w:trPr>
          <w:gridAfter w:val="1"/>
          <w:wAfter w:w="40" w:type="dxa"/>
          <w:trHeight w:val="1923"/>
        </w:trPr>
        <w:tc>
          <w:tcPr>
            <w:tcW w:w="608"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Р.б.</w:t>
            </w:r>
          </w:p>
        </w:tc>
        <w:tc>
          <w:tcPr>
            <w:tcW w:w="211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Наручилац</w:t>
            </w:r>
          </w:p>
        </w:tc>
        <w:tc>
          <w:tcPr>
            <w:tcW w:w="1889"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Предмет уговора</w:t>
            </w:r>
          </w:p>
        </w:tc>
        <w:tc>
          <w:tcPr>
            <w:tcW w:w="1352"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Број и датум уговора</w:t>
            </w:r>
          </w:p>
        </w:tc>
        <w:tc>
          <w:tcPr>
            <w:tcW w:w="189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Вредност уговора без пдв-а</w:t>
            </w:r>
          </w:p>
          <w:p w:rsidR="00E339CF" w:rsidRPr="00756F9B" w:rsidRDefault="0021487E">
            <w:pPr>
              <w:rPr>
                <w:rFonts w:cs="Times New Roman"/>
                <w:lang w:val="en-US"/>
              </w:rPr>
            </w:pPr>
            <w:r w:rsidRPr="00756F9B">
              <w:rPr>
                <w:rFonts w:cs="Times New Roman"/>
                <w:lang w:val="en-US"/>
              </w:rPr>
              <w:t>(</w:t>
            </w:r>
            <w:r w:rsidRPr="00756F9B">
              <w:rPr>
                <w:rFonts w:cs="Times New Roman"/>
              </w:rPr>
              <w:t>у динарима</w:t>
            </w:r>
            <w:r w:rsidRPr="00756F9B">
              <w:rPr>
                <w:rFonts w:cs="Times New Roman"/>
                <w:lang w:val="en-US"/>
              </w:rPr>
              <w:t>)</w:t>
            </w:r>
          </w:p>
        </w:tc>
        <w:tc>
          <w:tcPr>
            <w:tcW w:w="1917"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E339CF" w:rsidRPr="00756F9B" w:rsidRDefault="0021487E">
            <w:pPr>
              <w:rPr>
                <w:rFonts w:cs="Times New Roman"/>
              </w:rPr>
            </w:pPr>
            <w:r w:rsidRPr="00756F9B">
              <w:rPr>
                <w:rFonts w:cs="Times New Roman"/>
              </w:rPr>
              <w:t>Вредност уговора са пдв-ом</w:t>
            </w:r>
          </w:p>
          <w:p w:rsidR="00E339CF" w:rsidRPr="00756F9B" w:rsidRDefault="0021487E">
            <w:pPr>
              <w:rPr>
                <w:rFonts w:cs="Times New Roman"/>
                <w:lang w:val="en-US"/>
              </w:rPr>
            </w:pPr>
            <w:r w:rsidRPr="00756F9B">
              <w:rPr>
                <w:rFonts w:cs="Times New Roman"/>
                <w:lang w:val="en-US"/>
              </w:rPr>
              <w:t>(</w:t>
            </w:r>
            <w:r w:rsidRPr="00756F9B">
              <w:rPr>
                <w:rFonts w:cs="Times New Roman"/>
              </w:rPr>
              <w:t>у динарима</w:t>
            </w:r>
            <w:r w:rsidRPr="00756F9B">
              <w:rPr>
                <w:rFonts w:cs="Times New Roman"/>
                <w:lang w:val="en-US"/>
              </w:rPr>
              <w:t>)</w:t>
            </w: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1.</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3.</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4.</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5.</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6.</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7.</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8.</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9.</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10.</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8"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8"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8"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8"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val="225"/>
        </w:trPr>
        <w:tc>
          <w:tcPr>
            <w:tcW w:w="608" w:type="dxa"/>
            <w:tcBorders>
              <w:top w:val="single" w:sz="8" w:space="0" w:color="000000"/>
            </w:tcBorders>
            <w:shd w:val="clear" w:color="auto" w:fill="auto"/>
          </w:tcPr>
          <w:p w:rsidR="00E339CF" w:rsidRPr="00756F9B" w:rsidRDefault="00E339CF">
            <w:pPr>
              <w:rPr>
                <w:rFonts w:cs="Times New Roman"/>
              </w:rPr>
            </w:pPr>
          </w:p>
        </w:tc>
        <w:tc>
          <w:tcPr>
            <w:tcW w:w="2111"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УКУПНО</w:t>
            </w:r>
          </w:p>
        </w:tc>
        <w:tc>
          <w:tcPr>
            <w:tcW w:w="1889" w:type="dxa"/>
            <w:tcBorders>
              <w:top w:val="single" w:sz="8" w:space="0" w:color="000000"/>
            </w:tcBorders>
            <w:shd w:val="clear" w:color="auto" w:fill="auto"/>
          </w:tcPr>
          <w:p w:rsidR="00E339CF" w:rsidRPr="00756F9B" w:rsidRDefault="00E339CF">
            <w:pPr>
              <w:rPr>
                <w:rFonts w:cs="Times New Roman"/>
              </w:rPr>
            </w:pPr>
          </w:p>
        </w:tc>
        <w:tc>
          <w:tcPr>
            <w:tcW w:w="1352" w:type="dxa"/>
            <w:tcBorders>
              <w:top w:val="single" w:sz="8" w:space="0" w:color="000000"/>
            </w:tcBorders>
            <w:shd w:val="clear" w:color="auto" w:fill="auto"/>
          </w:tcPr>
          <w:p w:rsidR="00E339CF" w:rsidRPr="00756F9B" w:rsidRDefault="00E339CF">
            <w:pPr>
              <w:rPr>
                <w:rFonts w:cs="Times New Roman"/>
              </w:rPr>
            </w:pPr>
          </w:p>
        </w:tc>
        <w:tc>
          <w:tcPr>
            <w:tcW w:w="1891" w:type="dxa"/>
            <w:tcBorders>
              <w:top w:val="single" w:sz="8" w:space="0" w:color="000000"/>
              <w:left w:val="single" w:sz="8" w:space="0" w:color="000000"/>
              <w:bottom w:val="single" w:sz="8" w:space="0" w:color="000000"/>
            </w:tcBorders>
            <w:shd w:val="clear" w:color="auto" w:fill="auto"/>
          </w:tcPr>
          <w:p w:rsidR="00E339CF" w:rsidRPr="00756F9B" w:rsidRDefault="00E339CF">
            <w:pPr>
              <w:rPr>
                <w:rFonts w:cs="Times New Roman"/>
              </w:rPr>
            </w:pPr>
          </w:p>
        </w:tc>
        <w:tc>
          <w:tcPr>
            <w:tcW w:w="1957" w:type="dxa"/>
            <w:gridSpan w:val="2"/>
            <w:tcBorders>
              <w:top w:val="single" w:sz="8" w:space="0" w:color="000000"/>
              <w:left w:val="single" w:sz="4" w:space="0" w:color="000000"/>
              <w:bottom w:val="single" w:sz="8" w:space="0" w:color="000000"/>
              <w:right w:val="single" w:sz="8"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jc w:val="both"/>
        <w:rPr>
          <w:rFonts w:cs="Times New Roman"/>
          <w:b/>
        </w:rPr>
      </w:pPr>
      <w:r w:rsidRPr="00756F9B">
        <w:rPr>
          <w:rFonts w:cs="Times New Roman"/>
          <w:u w:val="single"/>
        </w:rPr>
        <w:t>Напомена:</w:t>
      </w:r>
      <w:r w:rsidRPr="00756F9B">
        <w:rPr>
          <w:rFonts w:cs="Times New Roman"/>
        </w:rPr>
        <w:t xml:space="preserve"> </w:t>
      </w:r>
      <w:r w:rsidRPr="00756F9B">
        <w:rPr>
          <w:rFonts w:cs="Times New Roman"/>
          <w:b/>
        </w:rPr>
        <w:t>Референтну листу ископирати у довољном броју примерака.</w:t>
      </w:r>
      <w:r w:rsidRPr="00756F9B">
        <w:rPr>
          <w:rFonts w:cs="Times New Roman"/>
          <w:b/>
          <w:lang w:val="sr-Cyrl-CS"/>
        </w:rPr>
        <w:t xml:space="preserve"> </w:t>
      </w:r>
      <w:r w:rsidRPr="00756F9B">
        <w:rPr>
          <w:rFonts w:cs="Times New Roman"/>
          <w:b/>
        </w:rPr>
        <w:t>Наручилац задржава право да провери истинитост увидом у документацију понуђача и код наведених наручилаца.</w:t>
      </w:r>
    </w:p>
    <w:p w:rsidR="00E339CF" w:rsidRPr="00756F9B" w:rsidRDefault="0021487E">
      <w:pPr>
        <w:jc w:val="both"/>
        <w:rPr>
          <w:rFonts w:cs="Times New Roman"/>
        </w:rPr>
      </w:pPr>
      <w:r w:rsidRPr="00756F9B">
        <w:rPr>
          <w:rFonts w:cs="Times New Roman"/>
        </w:rPr>
        <w:tab/>
        <w:t xml:space="preserve">               </w:t>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Датум: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____. ____. 20</w:t>
      </w:r>
      <w:r w:rsidRPr="00756F9B">
        <w:rPr>
          <w:rFonts w:cs="Times New Roman"/>
          <w:lang w:val="sr-Cyrl-CS"/>
        </w:rPr>
        <w:t>17</w:t>
      </w:r>
      <w:r w:rsidRPr="00756F9B">
        <w:rPr>
          <w:rFonts w:cs="Times New Roman"/>
        </w:rPr>
        <w:t xml:space="preserve">. године                </w:t>
      </w:r>
      <w:r w:rsidR="00961E12">
        <w:rPr>
          <w:rFonts w:cs="Times New Roman"/>
        </w:rPr>
        <w:t xml:space="preserve">               </w:t>
      </w:r>
      <w:r w:rsidRPr="00756F9B">
        <w:rPr>
          <w:rFonts w:cs="Times New Roman"/>
        </w:rPr>
        <w:t xml:space="preserve"> M.</w:t>
      </w:r>
      <w:r w:rsidRPr="00756F9B">
        <w:rPr>
          <w:rFonts w:cs="Times New Roman"/>
          <w:lang w:val="sr-Cyrl-CS"/>
        </w:rPr>
        <w:t xml:space="preserve">П.         </w:t>
      </w:r>
      <w:r w:rsidR="00961E12">
        <w:rPr>
          <w:rFonts w:cs="Times New Roman"/>
          <w:lang w:val="sr-Cyrl-CS"/>
        </w:rPr>
        <w:t xml:space="preserve">        </w:t>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r>
      <w:r w:rsidR="00961E12">
        <w:rPr>
          <w:rFonts w:cs="Times New Roman"/>
          <w:lang w:val="sr-Cyrl-CS"/>
        </w:rPr>
        <w:tab/>
        <w:t xml:space="preserve">               </w:t>
      </w:r>
      <w:r w:rsidRPr="00756F9B">
        <w:rPr>
          <w:rFonts w:cs="Times New Roman"/>
          <w:b/>
        </w:rPr>
        <w:t>_______________________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jc w:val="center"/>
        <w:rPr>
          <w:rFonts w:cs="Times New Roman"/>
          <w:b/>
        </w:rPr>
      </w:pPr>
      <w:r w:rsidRPr="00756F9B">
        <w:rPr>
          <w:rFonts w:cs="Times New Roman"/>
          <w:b/>
          <w:bCs/>
          <w:iCs/>
          <w:lang w:val="sr-Cyrl-CS"/>
        </w:rPr>
        <w:lastRenderedPageBreak/>
        <w:t>ОБРАЗАЦ 5.2</w:t>
      </w:r>
      <w:r w:rsidRPr="00756F9B">
        <w:rPr>
          <w:rFonts w:cs="Times New Roman"/>
          <w:b/>
          <w:bCs/>
          <w:iCs/>
        </w:rPr>
        <w:t xml:space="preserve"> </w:t>
      </w:r>
      <w:r w:rsidRPr="00756F9B">
        <w:rPr>
          <w:rFonts w:cs="Times New Roman"/>
          <w:b/>
          <w:bCs/>
          <w:iCs/>
          <w:lang w:val="sr-Cyrl-CS"/>
        </w:rPr>
        <w:t>-</w:t>
      </w:r>
      <w:r w:rsidRPr="00756F9B">
        <w:rPr>
          <w:rFonts w:cs="Times New Roman"/>
          <w:b/>
          <w:bCs/>
          <w:i/>
          <w:iCs/>
        </w:rPr>
        <w:t xml:space="preserve"> </w:t>
      </w:r>
      <w:r w:rsidRPr="00756F9B">
        <w:rPr>
          <w:rFonts w:cs="Times New Roman"/>
          <w:b/>
        </w:rPr>
        <w:t>СПЕЦИФИКАЦИЈА РЕФЕРЕНТНЕ ЛИСТЕ (Партија 2)</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Понуђач</w:t>
      </w:r>
      <w:r w:rsidRPr="00756F9B">
        <w:rPr>
          <w:rFonts w:cs="Times New Roman"/>
          <w:lang w:val="sr-Cyrl-CS"/>
        </w:rPr>
        <w:t xml:space="preserve"> </w:t>
      </w:r>
      <w:r w:rsidRPr="00756F9B">
        <w:rPr>
          <w:rFonts w:cs="Times New Roman"/>
        </w:rPr>
        <w:t>_________________________________________________________</w:t>
      </w:r>
      <w:r w:rsidRPr="00756F9B">
        <w:rPr>
          <w:rFonts w:cs="Times New Roman"/>
          <w:lang w:val="sr-Cyrl-CS"/>
        </w:rPr>
        <w:t>__________</w:t>
      </w:r>
      <w:r w:rsidRPr="00756F9B">
        <w:rPr>
          <w:rFonts w:cs="Times New Roman"/>
        </w:rPr>
        <w:t xml:space="preserve"> </w:t>
      </w:r>
    </w:p>
    <w:p w:rsidR="00E339CF" w:rsidRPr="00756F9B" w:rsidRDefault="0021487E">
      <w:pPr>
        <w:jc w:val="both"/>
        <w:rPr>
          <w:rFonts w:cs="Times New Roman"/>
          <w:lang w:val="sr-Cyrl-CS"/>
        </w:rPr>
      </w:pPr>
      <w:r w:rsidRPr="00756F9B">
        <w:rPr>
          <w:rFonts w:cs="Times New Roman"/>
          <w:lang w:val="sr-Cyrl-CS"/>
        </w:rPr>
        <w:t>с</w:t>
      </w:r>
      <w:r w:rsidRPr="00756F9B">
        <w:rPr>
          <w:rFonts w:cs="Times New Roman"/>
        </w:rPr>
        <w:t>а</w:t>
      </w:r>
      <w:r w:rsidRPr="00756F9B">
        <w:rPr>
          <w:rFonts w:cs="Times New Roman"/>
          <w:lang w:val="sr-Cyrl-CS"/>
        </w:rPr>
        <w:t xml:space="preserve"> </w:t>
      </w:r>
      <w:r w:rsidRPr="00756F9B">
        <w:rPr>
          <w:rFonts w:cs="Times New Roman"/>
        </w:rPr>
        <w:t>седиштем у _______________</w:t>
      </w:r>
      <w:r w:rsidRPr="00756F9B">
        <w:rPr>
          <w:rFonts w:cs="Times New Roman"/>
          <w:lang w:val="sr-Cyrl-CS"/>
        </w:rPr>
        <w:t>________</w:t>
      </w:r>
      <w:r w:rsidRPr="00756F9B">
        <w:rPr>
          <w:rFonts w:cs="Times New Roman"/>
        </w:rPr>
        <w:t>, под пуном материјалном и кривичном одговорношћу</w:t>
      </w:r>
      <w:r w:rsidRPr="00756F9B">
        <w:rPr>
          <w:rFonts w:cs="Times New Roman"/>
          <w:lang w:val="sr-Cyrl-CS"/>
        </w:rPr>
        <w:t xml:space="preserve"> </w:t>
      </w:r>
      <w:r w:rsidRPr="00756F9B">
        <w:rPr>
          <w:rFonts w:cs="Times New Roman"/>
        </w:rPr>
        <w:t>доставља</w:t>
      </w:r>
      <w:r w:rsidRPr="00756F9B">
        <w:rPr>
          <w:rFonts w:cs="Times New Roman"/>
          <w:lang w:val="sr-Cyrl-CS"/>
        </w:rPr>
        <w:t>:</w:t>
      </w:r>
    </w:p>
    <w:p w:rsidR="00E339CF" w:rsidRPr="00756F9B" w:rsidRDefault="0021487E">
      <w:pPr>
        <w:rPr>
          <w:rFonts w:cs="Times New Roman"/>
          <w:b/>
          <w:lang w:val="sr-Cyrl-CS"/>
        </w:rPr>
      </w:pPr>
      <w:r w:rsidRPr="00756F9B">
        <w:rPr>
          <w:rFonts w:cs="Times New Roman"/>
          <w:b/>
        </w:rPr>
        <w:t>РЕФЕРЕНТ ЛИСТ</w:t>
      </w:r>
      <w:r w:rsidRPr="00756F9B">
        <w:rPr>
          <w:rFonts w:cs="Times New Roman"/>
          <w:b/>
          <w:lang w:val="sr-Cyrl-CS"/>
        </w:rPr>
        <w:t xml:space="preserve">А </w:t>
      </w:r>
      <w:r w:rsidRPr="00756F9B">
        <w:rPr>
          <w:rFonts w:cs="Times New Roman"/>
          <w:b/>
          <w:lang w:val="ru-RU"/>
        </w:rPr>
        <w:t xml:space="preserve">- </w:t>
      </w:r>
      <w:r w:rsidRPr="00756F9B">
        <w:rPr>
          <w:rFonts w:cs="Times New Roman"/>
          <w:b/>
          <w:lang w:val="sr-Cyrl-CS"/>
        </w:rPr>
        <w:t>СПИСАК ИСПОРУЧЕНИХ ДОБАРА</w:t>
      </w:r>
    </w:p>
    <w:p w:rsidR="00E339CF" w:rsidRPr="00756F9B" w:rsidRDefault="00E339CF">
      <w:pPr>
        <w:rPr>
          <w:rFonts w:cs="Times New Roman"/>
        </w:rPr>
      </w:pPr>
    </w:p>
    <w:tbl>
      <w:tblPr>
        <w:tblW w:w="0" w:type="auto"/>
        <w:tblInd w:w="-15" w:type="dxa"/>
        <w:tblLayout w:type="fixed"/>
        <w:tblLook w:val="0000"/>
      </w:tblPr>
      <w:tblGrid>
        <w:gridCol w:w="608"/>
        <w:gridCol w:w="2111"/>
        <w:gridCol w:w="1889"/>
        <w:gridCol w:w="1352"/>
        <w:gridCol w:w="1891"/>
        <w:gridCol w:w="1917"/>
        <w:gridCol w:w="40"/>
      </w:tblGrid>
      <w:tr w:rsidR="00E339CF" w:rsidRPr="00756F9B">
        <w:trPr>
          <w:gridAfter w:val="1"/>
          <w:wAfter w:w="40" w:type="dxa"/>
          <w:trHeight w:val="1923"/>
        </w:trPr>
        <w:tc>
          <w:tcPr>
            <w:tcW w:w="608"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Р.б.</w:t>
            </w:r>
          </w:p>
        </w:tc>
        <w:tc>
          <w:tcPr>
            <w:tcW w:w="211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Наручилац</w:t>
            </w:r>
          </w:p>
        </w:tc>
        <w:tc>
          <w:tcPr>
            <w:tcW w:w="1889"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Предмет уговора</w:t>
            </w:r>
          </w:p>
        </w:tc>
        <w:tc>
          <w:tcPr>
            <w:tcW w:w="1352"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Број и датум уговора</w:t>
            </w:r>
          </w:p>
        </w:tc>
        <w:tc>
          <w:tcPr>
            <w:tcW w:w="189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Вредност уговора без пдв-а</w:t>
            </w:r>
          </w:p>
          <w:p w:rsidR="00E339CF" w:rsidRPr="00756F9B" w:rsidRDefault="0021487E">
            <w:pPr>
              <w:rPr>
                <w:rFonts w:cs="Times New Roman"/>
                <w:lang w:val="en-US"/>
              </w:rPr>
            </w:pPr>
            <w:r w:rsidRPr="00756F9B">
              <w:rPr>
                <w:rFonts w:cs="Times New Roman"/>
                <w:lang w:val="en-US"/>
              </w:rPr>
              <w:t>(</w:t>
            </w:r>
            <w:r w:rsidRPr="00756F9B">
              <w:rPr>
                <w:rFonts w:cs="Times New Roman"/>
              </w:rPr>
              <w:t>у динарима</w:t>
            </w:r>
            <w:r w:rsidRPr="00756F9B">
              <w:rPr>
                <w:rFonts w:cs="Times New Roman"/>
                <w:lang w:val="en-US"/>
              </w:rPr>
              <w:t>)</w:t>
            </w:r>
          </w:p>
        </w:tc>
        <w:tc>
          <w:tcPr>
            <w:tcW w:w="1917"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E339CF" w:rsidRPr="00756F9B" w:rsidRDefault="0021487E">
            <w:pPr>
              <w:rPr>
                <w:rFonts w:cs="Times New Roman"/>
              </w:rPr>
            </w:pPr>
            <w:r w:rsidRPr="00756F9B">
              <w:rPr>
                <w:rFonts w:cs="Times New Roman"/>
              </w:rPr>
              <w:t>Вредност уговора са пдв-ом</w:t>
            </w:r>
          </w:p>
          <w:p w:rsidR="00E339CF" w:rsidRPr="00756F9B" w:rsidRDefault="0021487E">
            <w:pPr>
              <w:rPr>
                <w:rFonts w:cs="Times New Roman"/>
                <w:lang w:val="en-US"/>
              </w:rPr>
            </w:pPr>
            <w:r w:rsidRPr="00756F9B">
              <w:rPr>
                <w:rFonts w:cs="Times New Roman"/>
                <w:lang w:val="en-US"/>
              </w:rPr>
              <w:t>(</w:t>
            </w:r>
            <w:r w:rsidRPr="00756F9B">
              <w:rPr>
                <w:rFonts w:cs="Times New Roman"/>
              </w:rPr>
              <w:t>у динарима</w:t>
            </w:r>
            <w:r w:rsidRPr="00756F9B">
              <w:rPr>
                <w:rFonts w:cs="Times New Roman"/>
                <w:lang w:val="en-US"/>
              </w:rPr>
              <w:t>)</w:t>
            </w: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1.</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2.</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3.</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4.</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5.</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6.</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7.</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8.</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9.</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gridAfter w:val="1"/>
          <w:wAfter w:w="40" w:type="dxa"/>
          <w:trHeight w:val="576"/>
        </w:trPr>
        <w:tc>
          <w:tcPr>
            <w:tcW w:w="608" w:type="dxa"/>
            <w:tcBorders>
              <w:top w:val="single" w:sz="4" w:space="0" w:color="000000"/>
              <w:left w:val="single" w:sz="4" w:space="0" w:color="000000"/>
              <w:bottom w:val="single" w:sz="4" w:space="0" w:color="000000"/>
            </w:tcBorders>
            <w:shd w:val="clear" w:color="auto" w:fill="auto"/>
            <w:vAlign w:val="center"/>
          </w:tcPr>
          <w:p w:rsidR="00E339CF" w:rsidRPr="00756F9B" w:rsidRDefault="0021487E">
            <w:pPr>
              <w:rPr>
                <w:rFonts w:cs="Times New Roman"/>
              </w:rPr>
            </w:pPr>
            <w:r w:rsidRPr="00756F9B">
              <w:rPr>
                <w:rFonts w:cs="Times New Roman"/>
              </w:rPr>
              <w:t>10.</w:t>
            </w:r>
          </w:p>
        </w:tc>
        <w:tc>
          <w:tcPr>
            <w:tcW w:w="211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889" w:type="dxa"/>
            <w:tcBorders>
              <w:top w:val="single" w:sz="4" w:space="0" w:color="000000"/>
              <w:left w:val="single" w:sz="4" w:space="0" w:color="000000"/>
              <w:bottom w:val="single" w:sz="8" w:space="0" w:color="000000"/>
            </w:tcBorders>
            <w:shd w:val="clear" w:color="auto" w:fill="auto"/>
          </w:tcPr>
          <w:p w:rsidR="00E339CF" w:rsidRPr="00756F9B" w:rsidRDefault="00E339CF">
            <w:pPr>
              <w:rPr>
                <w:rFonts w:cs="Times New Roman"/>
              </w:rPr>
            </w:pPr>
          </w:p>
        </w:tc>
        <w:tc>
          <w:tcPr>
            <w:tcW w:w="1352" w:type="dxa"/>
            <w:tcBorders>
              <w:top w:val="single" w:sz="4" w:space="0" w:color="000000"/>
              <w:left w:val="single" w:sz="4" w:space="0" w:color="000000"/>
              <w:bottom w:val="single" w:sz="8" w:space="0" w:color="000000"/>
            </w:tcBorders>
            <w:shd w:val="clear" w:color="auto" w:fill="auto"/>
          </w:tcPr>
          <w:p w:rsidR="00E339CF" w:rsidRPr="00756F9B" w:rsidRDefault="00E339CF">
            <w:pPr>
              <w:rPr>
                <w:rFonts w:cs="Times New Roman"/>
              </w:rPr>
            </w:pPr>
          </w:p>
        </w:tc>
        <w:tc>
          <w:tcPr>
            <w:tcW w:w="1891" w:type="dxa"/>
            <w:tcBorders>
              <w:top w:val="single" w:sz="4" w:space="0" w:color="000000"/>
              <w:left w:val="single" w:sz="4" w:space="0" w:color="000000"/>
              <w:bottom w:val="single" w:sz="8" w:space="0" w:color="000000"/>
            </w:tcBorders>
            <w:shd w:val="clear" w:color="auto" w:fill="auto"/>
            <w:vAlign w:val="center"/>
          </w:tcPr>
          <w:p w:rsidR="00E339CF" w:rsidRPr="00756F9B" w:rsidRDefault="00E339CF">
            <w:pPr>
              <w:rPr>
                <w:rFonts w:cs="Times New Roman"/>
              </w:rPr>
            </w:pPr>
          </w:p>
        </w:tc>
        <w:tc>
          <w:tcPr>
            <w:tcW w:w="1917" w:type="dxa"/>
            <w:tcBorders>
              <w:top w:val="single" w:sz="4" w:space="0" w:color="000000"/>
              <w:left w:val="single" w:sz="4" w:space="0" w:color="000000"/>
              <w:bottom w:val="single" w:sz="8"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val="225"/>
        </w:trPr>
        <w:tc>
          <w:tcPr>
            <w:tcW w:w="608" w:type="dxa"/>
            <w:tcBorders>
              <w:top w:val="single" w:sz="8" w:space="0" w:color="000000"/>
            </w:tcBorders>
            <w:shd w:val="clear" w:color="auto" w:fill="auto"/>
          </w:tcPr>
          <w:p w:rsidR="00E339CF" w:rsidRPr="00756F9B" w:rsidRDefault="00E339CF">
            <w:pPr>
              <w:rPr>
                <w:rFonts w:cs="Times New Roman"/>
              </w:rPr>
            </w:pPr>
          </w:p>
        </w:tc>
        <w:tc>
          <w:tcPr>
            <w:tcW w:w="2111"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УКУПНО</w:t>
            </w:r>
          </w:p>
        </w:tc>
        <w:tc>
          <w:tcPr>
            <w:tcW w:w="1889" w:type="dxa"/>
            <w:tcBorders>
              <w:top w:val="single" w:sz="8" w:space="0" w:color="000000"/>
            </w:tcBorders>
            <w:shd w:val="clear" w:color="auto" w:fill="auto"/>
          </w:tcPr>
          <w:p w:rsidR="00E339CF" w:rsidRPr="00756F9B" w:rsidRDefault="00E339CF">
            <w:pPr>
              <w:rPr>
                <w:rFonts w:cs="Times New Roman"/>
              </w:rPr>
            </w:pPr>
          </w:p>
        </w:tc>
        <w:tc>
          <w:tcPr>
            <w:tcW w:w="1352" w:type="dxa"/>
            <w:tcBorders>
              <w:top w:val="single" w:sz="8" w:space="0" w:color="000000"/>
            </w:tcBorders>
            <w:shd w:val="clear" w:color="auto" w:fill="auto"/>
          </w:tcPr>
          <w:p w:rsidR="00E339CF" w:rsidRPr="00756F9B" w:rsidRDefault="00E339CF">
            <w:pPr>
              <w:rPr>
                <w:rFonts w:cs="Times New Roman"/>
              </w:rPr>
            </w:pPr>
          </w:p>
        </w:tc>
        <w:tc>
          <w:tcPr>
            <w:tcW w:w="1891" w:type="dxa"/>
            <w:tcBorders>
              <w:top w:val="single" w:sz="8" w:space="0" w:color="000000"/>
              <w:left w:val="single" w:sz="8" w:space="0" w:color="000000"/>
              <w:bottom w:val="single" w:sz="8" w:space="0" w:color="000000"/>
            </w:tcBorders>
            <w:shd w:val="clear" w:color="auto" w:fill="auto"/>
          </w:tcPr>
          <w:p w:rsidR="00E339CF" w:rsidRPr="00756F9B" w:rsidRDefault="00E339CF">
            <w:pPr>
              <w:rPr>
                <w:rFonts w:cs="Times New Roman"/>
              </w:rPr>
            </w:pPr>
          </w:p>
        </w:tc>
        <w:tc>
          <w:tcPr>
            <w:tcW w:w="1957" w:type="dxa"/>
            <w:gridSpan w:val="2"/>
            <w:tcBorders>
              <w:top w:val="single" w:sz="8" w:space="0" w:color="000000"/>
              <w:left w:val="single" w:sz="4" w:space="0" w:color="000000"/>
              <w:bottom w:val="single" w:sz="8" w:space="0" w:color="000000"/>
              <w:right w:val="single" w:sz="8" w:space="0" w:color="000000"/>
            </w:tcBorders>
            <w:shd w:val="clear" w:color="auto" w:fill="auto"/>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jc w:val="both"/>
        <w:rPr>
          <w:rFonts w:cs="Times New Roman"/>
          <w:b/>
        </w:rPr>
      </w:pPr>
      <w:r w:rsidRPr="00756F9B">
        <w:rPr>
          <w:rFonts w:cs="Times New Roman"/>
          <w:u w:val="single"/>
        </w:rPr>
        <w:t>Напомена:</w:t>
      </w:r>
      <w:r w:rsidRPr="00756F9B">
        <w:rPr>
          <w:rFonts w:cs="Times New Roman"/>
        </w:rPr>
        <w:t xml:space="preserve"> </w:t>
      </w:r>
      <w:r w:rsidRPr="00756F9B">
        <w:rPr>
          <w:rFonts w:cs="Times New Roman"/>
          <w:b/>
        </w:rPr>
        <w:t>Референтну листу ископирати у довољном броју примерака.</w:t>
      </w:r>
      <w:r w:rsidRPr="00756F9B">
        <w:rPr>
          <w:rFonts w:cs="Times New Roman"/>
          <w:b/>
          <w:lang w:val="sr-Cyrl-CS"/>
        </w:rPr>
        <w:t xml:space="preserve"> </w:t>
      </w:r>
      <w:r w:rsidRPr="00756F9B">
        <w:rPr>
          <w:rFonts w:cs="Times New Roman"/>
          <w:b/>
        </w:rPr>
        <w:t>Наручилац задржава право да провери истинитост увидом у документацију понуђача и код наведених наручилаца.</w:t>
      </w:r>
    </w:p>
    <w:p w:rsidR="00E339CF" w:rsidRPr="00756F9B" w:rsidRDefault="0021487E">
      <w:pPr>
        <w:jc w:val="right"/>
        <w:rPr>
          <w:rFonts w:cs="Times New Roman"/>
        </w:rPr>
      </w:pPr>
      <w:r w:rsidRPr="00756F9B">
        <w:rPr>
          <w:rFonts w:cs="Times New Roman"/>
        </w:rPr>
        <w:tab/>
      </w:r>
      <w:r w:rsidR="00A02707">
        <w:rPr>
          <w:rFonts w:cs="Times New Roman"/>
        </w:rPr>
        <w:t xml:space="preserve">            </w:t>
      </w:r>
      <w:r w:rsidRPr="00756F9B">
        <w:rPr>
          <w:rFonts w:cs="Times New Roman"/>
        </w:rPr>
        <w:t>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Датум: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____. ____. 20</w:t>
      </w:r>
      <w:r w:rsidRPr="00756F9B">
        <w:rPr>
          <w:rFonts w:cs="Times New Roman"/>
          <w:lang w:val="sr-Cyrl-CS"/>
        </w:rPr>
        <w:t>17</w:t>
      </w:r>
      <w:r w:rsidRPr="00756F9B">
        <w:rPr>
          <w:rFonts w:cs="Times New Roman"/>
        </w:rPr>
        <w:t xml:space="preserve">. године                 </w:t>
      </w:r>
      <w:r w:rsidR="00A02707">
        <w:rPr>
          <w:rFonts w:cs="Times New Roman"/>
        </w:rPr>
        <w:t xml:space="preserve">                     </w:t>
      </w:r>
      <w:r w:rsidRPr="00756F9B">
        <w:rPr>
          <w:rFonts w:cs="Times New Roman"/>
        </w:rPr>
        <w:t>M.</w:t>
      </w:r>
      <w:r w:rsidRPr="00756F9B">
        <w:rPr>
          <w:rFonts w:cs="Times New Roman"/>
          <w:lang w:val="sr-Cyrl-CS"/>
        </w:rPr>
        <w:t xml:space="preserve">П.         </w:t>
      </w:r>
      <w:r w:rsidR="00A02707">
        <w:rPr>
          <w:rFonts w:cs="Times New Roman"/>
          <w:lang w:val="sr-Cyrl-CS"/>
        </w:rPr>
        <w:t xml:space="preserve">                              </w:t>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r>
      <w:r w:rsidR="00A02707">
        <w:rPr>
          <w:rFonts w:cs="Times New Roman"/>
          <w:lang w:val="sr-Cyrl-CS"/>
        </w:rPr>
        <w:tab/>
        <w:t xml:space="preserve">                    </w:t>
      </w:r>
      <w:r w:rsidRPr="00756F9B">
        <w:rPr>
          <w:rFonts w:cs="Times New Roman"/>
          <w:b/>
        </w:rPr>
        <w:t>_______________________</w:t>
      </w:r>
    </w:p>
    <w:p w:rsidR="00E339CF" w:rsidRPr="00756F9B" w:rsidRDefault="00E339CF">
      <w:pPr>
        <w:rPr>
          <w:rFonts w:cs="Times New Roman"/>
        </w:rPr>
      </w:pPr>
    </w:p>
    <w:p w:rsidR="00E339CF" w:rsidRPr="00756F9B" w:rsidRDefault="0021487E">
      <w:pPr>
        <w:pageBreakBefore/>
        <w:rPr>
          <w:rFonts w:cs="Times New Roman"/>
          <w:b/>
          <w:bCs/>
        </w:rPr>
      </w:pPr>
      <w:r w:rsidRPr="00756F9B">
        <w:rPr>
          <w:rFonts w:cs="Times New Roman"/>
          <w:b/>
          <w:bCs/>
        </w:rPr>
        <w:lastRenderedPageBreak/>
        <w:t>ОБРАЗАЦ</w:t>
      </w:r>
      <w:r w:rsidRPr="00756F9B">
        <w:rPr>
          <w:rFonts w:cs="Times New Roman"/>
          <w:b/>
          <w:bCs/>
          <w:lang w:val="sr-Cyrl-CS"/>
        </w:rPr>
        <w:t xml:space="preserve"> 6.1 -</w:t>
      </w:r>
      <w:r w:rsidRPr="00756F9B">
        <w:rPr>
          <w:rFonts w:cs="Times New Roman"/>
          <w:b/>
          <w:bCs/>
        </w:rPr>
        <w:t xml:space="preserve">  ПОТВРД</w:t>
      </w:r>
      <w:r w:rsidRPr="00756F9B">
        <w:rPr>
          <w:rFonts w:cs="Times New Roman"/>
          <w:b/>
          <w:bCs/>
          <w:lang w:val="sr-Cyrl-CS"/>
        </w:rPr>
        <w:t>А</w:t>
      </w:r>
      <w:r w:rsidRPr="00756F9B">
        <w:rPr>
          <w:rFonts w:cs="Times New Roman"/>
          <w:b/>
          <w:bCs/>
        </w:rPr>
        <w:t xml:space="preserve"> О ЗАКЉУЧЕНИМ УГОВОРИМА (Партија 1)</w:t>
      </w:r>
    </w:p>
    <w:tbl>
      <w:tblPr>
        <w:tblW w:w="0" w:type="auto"/>
        <w:tblLayout w:type="fixed"/>
        <w:tblLook w:val="0000"/>
      </w:tblPr>
      <w:tblGrid>
        <w:gridCol w:w="5688"/>
      </w:tblGrid>
      <w:tr w:rsidR="00E339CF" w:rsidRPr="00756F9B">
        <w:trPr>
          <w:trHeight w:val="400"/>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(назив наручиоца)</w:t>
            </w:r>
          </w:p>
        </w:tc>
      </w:tr>
      <w:tr w:rsidR="00E339CF" w:rsidRPr="00756F9B">
        <w:trPr>
          <w:trHeight w:val="343"/>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(улица и број)</w:t>
            </w:r>
          </w:p>
        </w:tc>
      </w:tr>
      <w:tr w:rsidR="00E339CF" w:rsidRPr="00756F9B">
        <w:trPr>
          <w:trHeight w:val="246"/>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(седиште)</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ПОТВРДА О ЗАКЉУЧЕНИМ УГОВОРИМА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ab/>
        <w:t>Овим потврђујемо да су током претходне 3 (три) године</w:t>
      </w:r>
      <w:r w:rsidRPr="00756F9B">
        <w:rPr>
          <w:rFonts w:cs="Times New Roman"/>
          <w:lang w:val="sr-Cyrl-CS"/>
        </w:rPr>
        <w:t xml:space="preserve"> </w:t>
      </w:r>
      <w:r w:rsidRPr="00756F9B">
        <w:rPr>
          <w:rFonts w:cs="Times New Roman"/>
        </w:rPr>
        <w:t>са фирмом: ___________________________________</w:t>
      </w:r>
      <w:r w:rsidRPr="00756F9B">
        <w:rPr>
          <w:rFonts w:cs="Times New Roman"/>
          <w:lang w:val="sr-Cyrl-CS"/>
        </w:rPr>
        <w:t>________________________________________</w:t>
      </w:r>
      <w:r w:rsidRPr="00756F9B">
        <w:rPr>
          <w:rFonts w:cs="Times New Roman"/>
        </w:rPr>
        <w:t xml:space="preserve"> </w:t>
      </w:r>
    </w:p>
    <w:p w:rsidR="00E339CF" w:rsidRPr="00756F9B" w:rsidRDefault="0021487E">
      <w:pPr>
        <w:rPr>
          <w:rFonts w:cs="Times New Roman"/>
        </w:rPr>
      </w:pP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rPr>
        <w:t xml:space="preserve">(назив понуђача) </w:t>
      </w:r>
    </w:p>
    <w:p w:rsidR="00E339CF" w:rsidRPr="00756F9B" w:rsidRDefault="0021487E">
      <w:pPr>
        <w:rPr>
          <w:rFonts w:cs="Times New Roman"/>
          <w:lang w:val="sr-Cyrl-CS"/>
        </w:rPr>
      </w:pPr>
      <w:r w:rsidRPr="00756F9B">
        <w:rPr>
          <w:rFonts w:cs="Times New Roman"/>
        </w:rPr>
        <w:t xml:space="preserve">закључени и реализовани следећи уговори </w:t>
      </w:r>
      <w:r w:rsidRPr="00756F9B">
        <w:rPr>
          <w:rFonts w:cs="Times New Roman"/>
          <w:lang w:val="sr-Cyrl-CS"/>
        </w:rPr>
        <w:t>о испоруци добара из</w:t>
      </w:r>
      <w:r w:rsidRPr="00756F9B">
        <w:rPr>
          <w:rFonts w:cs="Times New Roman"/>
        </w:rPr>
        <w:t xml:space="preserve"> предметне јавне набавке</w:t>
      </w:r>
      <w:r w:rsidRPr="00756F9B">
        <w:rPr>
          <w:rFonts w:cs="Times New Roman"/>
          <w:lang w:val="sr-Cyrl-CS"/>
        </w:rPr>
        <w:t>:</w:t>
      </w:r>
    </w:p>
    <w:tbl>
      <w:tblPr>
        <w:tblW w:w="0" w:type="auto"/>
        <w:tblInd w:w="-15" w:type="dxa"/>
        <w:tblLayout w:type="fixed"/>
        <w:tblLook w:val="0000"/>
      </w:tblPr>
      <w:tblGrid>
        <w:gridCol w:w="2376"/>
        <w:gridCol w:w="1776"/>
        <w:gridCol w:w="1501"/>
        <w:gridCol w:w="1671"/>
        <w:gridCol w:w="1949"/>
      </w:tblGrid>
      <w:tr w:rsidR="00E339CF" w:rsidRPr="00756F9B">
        <w:trPr>
          <w:trHeight w:val="719"/>
        </w:trPr>
        <w:tc>
          <w:tcPr>
            <w:tcW w:w="2376"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Предмет уговора</w:t>
            </w:r>
          </w:p>
        </w:tc>
        <w:tc>
          <w:tcPr>
            <w:tcW w:w="1776"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Број уговора</w:t>
            </w:r>
          </w:p>
        </w:tc>
        <w:tc>
          <w:tcPr>
            <w:tcW w:w="150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Датум закључења</w:t>
            </w:r>
          </w:p>
        </w:tc>
        <w:tc>
          <w:tcPr>
            <w:tcW w:w="1671" w:type="dxa"/>
            <w:tcBorders>
              <w:top w:val="single" w:sz="8" w:space="0" w:color="000000"/>
              <w:left w:val="single" w:sz="4" w:space="0" w:color="000000"/>
              <w:bottom w:val="single" w:sz="4" w:space="0" w:color="000000"/>
            </w:tcBorders>
            <w:shd w:val="clear" w:color="auto" w:fill="BFBFBF"/>
          </w:tcPr>
          <w:p w:rsidR="00E339CF" w:rsidRPr="00756F9B" w:rsidRDefault="0021487E">
            <w:pPr>
              <w:rPr>
                <w:rFonts w:cs="Times New Roman"/>
              </w:rPr>
            </w:pPr>
            <w:r w:rsidRPr="00756F9B">
              <w:rPr>
                <w:rFonts w:cs="Times New Roman"/>
              </w:rPr>
              <w:t xml:space="preserve">Вредност </w:t>
            </w:r>
            <w:r w:rsidRPr="00756F9B">
              <w:rPr>
                <w:rFonts w:cs="Times New Roman"/>
                <w:lang w:val="sr-Cyrl-CS"/>
              </w:rPr>
              <w:t>уговора без</w:t>
            </w:r>
            <w:r w:rsidRPr="00756F9B">
              <w:rPr>
                <w:rFonts w:cs="Times New Roman"/>
              </w:rPr>
              <w:t xml:space="preserve"> ПДВ-</w:t>
            </w:r>
            <w:r w:rsidRPr="00756F9B">
              <w:rPr>
                <w:rFonts w:cs="Times New Roman"/>
                <w:lang w:val="sr-Cyrl-CS"/>
              </w:rPr>
              <w:t>а</w:t>
            </w:r>
            <w:r w:rsidRPr="00756F9B">
              <w:rPr>
                <w:rFonts w:cs="Times New Roman"/>
              </w:rPr>
              <w:t xml:space="preserve">                                   (у динарима)</w:t>
            </w:r>
          </w:p>
        </w:tc>
        <w:tc>
          <w:tcPr>
            <w:tcW w:w="1949"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E339CF" w:rsidRPr="00756F9B" w:rsidRDefault="0021487E">
            <w:pPr>
              <w:rPr>
                <w:rFonts w:cs="Times New Roman"/>
              </w:rPr>
            </w:pPr>
            <w:r w:rsidRPr="00756F9B">
              <w:rPr>
                <w:rFonts w:cs="Times New Roman"/>
              </w:rPr>
              <w:t xml:space="preserve">Вредност </w:t>
            </w:r>
            <w:r w:rsidRPr="00756F9B">
              <w:rPr>
                <w:rFonts w:cs="Times New Roman"/>
                <w:lang w:val="sr-Cyrl-CS"/>
              </w:rPr>
              <w:t>уговора</w:t>
            </w:r>
            <w:r w:rsidRPr="00756F9B">
              <w:rPr>
                <w:rFonts w:cs="Times New Roman"/>
              </w:rPr>
              <w:t xml:space="preserve"> са ПДВ-ом                                   (у динарима)</w:t>
            </w: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rPr>
          <w:rFonts w:cs="Times New Roman"/>
        </w:rPr>
      </w:pPr>
      <w:r w:rsidRPr="00756F9B">
        <w:rPr>
          <w:rFonts w:cs="Times New Roman"/>
        </w:rPr>
        <w:t>Потврда се издаје ради учешћа у поступку јавне набавке и за друге сврхе се не може користити.</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потврду ископирати у довољном броју примерака оверених од стране наручилаца радова и доставити фотокопиране;</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вредности из оверених потврда унети у спецификацију референтне листе и доставити уз понуду;</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потврда може бити издата и на меморандуму наручиоца, али мора садржати све елементе обрасца потврде о закљученим уговорима.</w:t>
      </w:r>
    </w:p>
    <w:p w:rsidR="00E339CF" w:rsidRPr="00756F9B" w:rsidRDefault="0021487E">
      <w:pPr>
        <w:rPr>
          <w:rFonts w:cs="Times New Roman"/>
        </w:rPr>
      </w:pPr>
      <w:r w:rsidRPr="00756F9B">
        <w:rPr>
          <w:rFonts w:cs="Times New Roman"/>
        </w:rPr>
        <w:t xml:space="preserve">                                                    </w:t>
      </w:r>
    </w:p>
    <w:p w:rsidR="00E339CF" w:rsidRPr="00756F9B" w:rsidRDefault="0021487E">
      <w:pPr>
        <w:rPr>
          <w:rFonts w:cs="Times New Roman"/>
        </w:rPr>
      </w:pPr>
      <w:r w:rsidRPr="00756F9B">
        <w:rPr>
          <w:rFonts w:cs="Times New Roman"/>
        </w:rPr>
        <w:t>Датум:</w:t>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 xml:space="preserve">  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 ____. 20</w:t>
      </w:r>
      <w:r w:rsidRPr="00756F9B">
        <w:rPr>
          <w:rFonts w:cs="Times New Roman"/>
          <w:lang w:val="sr-Cyrl-CS"/>
        </w:rPr>
        <w:t>17</w:t>
      </w:r>
      <w:r w:rsidRPr="00756F9B">
        <w:rPr>
          <w:rFonts w:cs="Times New Roman"/>
        </w:rPr>
        <w:t>. године</w:t>
      </w:r>
      <w:r w:rsidRPr="00756F9B">
        <w:rPr>
          <w:rFonts w:cs="Times New Roman"/>
        </w:rPr>
        <w:tab/>
      </w:r>
      <w:r w:rsidRPr="00756F9B">
        <w:rPr>
          <w:rFonts w:cs="Times New Roman"/>
        </w:rPr>
        <w:tab/>
      </w:r>
      <w:r w:rsidRPr="00756F9B">
        <w:rPr>
          <w:rFonts w:cs="Times New Roman"/>
        </w:rPr>
        <w:tab/>
        <w:t xml:space="preserve">     </w:t>
      </w:r>
      <w:r w:rsidRPr="00756F9B">
        <w:rPr>
          <w:rFonts w:cs="Times New Roman"/>
          <w:lang w:val="sr-Cyrl-CS"/>
        </w:rPr>
        <w:t>М.П.</w:t>
      </w:r>
      <w:r w:rsidRPr="00756F9B">
        <w:rPr>
          <w:rFonts w:cs="Times New Roman"/>
          <w:lang w:val="sr-Cyrl-CS"/>
        </w:rPr>
        <w:tab/>
        <w:t xml:space="preserve">  </w:t>
      </w:r>
      <w:r w:rsidRPr="00756F9B">
        <w:rPr>
          <w:rFonts w:cs="Times New Roman"/>
        </w:rPr>
        <w:t>_______________________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rPr>
          <w:rFonts w:cs="Times New Roman"/>
          <w:b/>
          <w:bCs/>
        </w:rPr>
      </w:pPr>
      <w:r w:rsidRPr="00756F9B">
        <w:rPr>
          <w:rFonts w:cs="Times New Roman"/>
          <w:b/>
          <w:bCs/>
        </w:rPr>
        <w:lastRenderedPageBreak/>
        <w:t>ОБРАЗАЦ</w:t>
      </w:r>
      <w:r w:rsidRPr="00756F9B">
        <w:rPr>
          <w:rFonts w:cs="Times New Roman"/>
          <w:b/>
          <w:bCs/>
          <w:lang w:val="sr-Cyrl-CS"/>
        </w:rPr>
        <w:t xml:space="preserve"> 6.2 -</w:t>
      </w:r>
      <w:r w:rsidRPr="00756F9B">
        <w:rPr>
          <w:rFonts w:cs="Times New Roman"/>
          <w:b/>
          <w:bCs/>
        </w:rPr>
        <w:t xml:space="preserve">  ПОТВРД</w:t>
      </w:r>
      <w:r w:rsidRPr="00756F9B">
        <w:rPr>
          <w:rFonts w:cs="Times New Roman"/>
          <w:b/>
          <w:bCs/>
          <w:lang w:val="sr-Cyrl-CS"/>
        </w:rPr>
        <w:t>А</w:t>
      </w:r>
      <w:r w:rsidRPr="00756F9B">
        <w:rPr>
          <w:rFonts w:cs="Times New Roman"/>
          <w:b/>
          <w:bCs/>
        </w:rPr>
        <w:t xml:space="preserve"> О ЗАКЉУЧЕНИМ УГОВОРИМА (Партија 2)</w:t>
      </w:r>
    </w:p>
    <w:tbl>
      <w:tblPr>
        <w:tblW w:w="0" w:type="auto"/>
        <w:tblLayout w:type="fixed"/>
        <w:tblLook w:val="0000"/>
      </w:tblPr>
      <w:tblGrid>
        <w:gridCol w:w="5688"/>
      </w:tblGrid>
      <w:tr w:rsidR="00E339CF" w:rsidRPr="00756F9B">
        <w:trPr>
          <w:trHeight w:val="400"/>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(назив наручиоца)</w:t>
            </w:r>
          </w:p>
        </w:tc>
      </w:tr>
      <w:tr w:rsidR="00E339CF" w:rsidRPr="00756F9B">
        <w:trPr>
          <w:trHeight w:val="343"/>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(улица и број)</w:t>
            </w:r>
          </w:p>
        </w:tc>
      </w:tr>
      <w:tr w:rsidR="00E339CF" w:rsidRPr="00756F9B">
        <w:trPr>
          <w:trHeight w:val="246"/>
        </w:trPr>
        <w:tc>
          <w:tcPr>
            <w:tcW w:w="5688" w:type="dxa"/>
            <w:tcBorders>
              <w:bottom w:val="single" w:sz="8" w:space="0" w:color="000000"/>
            </w:tcBorders>
            <w:shd w:val="clear" w:color="auto" w:fill="auto"/>
            <w:vAlign w:val="bottom"/>
          </w:tcPr>
          <w:p w:rsidR="00E339CF" w:rsidRPr="00756F9B" w:rsidRDefault="00E339CF">
            <w:pPr>
              <w:rPr>
                <w:rFonts w:cs="Times New Roman"/>
              </w:rPr>
            </w:pPr>
          </w:p>
        </w:tc>
      </w:tr>
      <w:tr w:rsidR="00E339CF" w:rsidRPr="00756F9B">
        <w:tc>
          <w:tcPr>
            <w:tcW w:w="5688" w:type="dxa"/>
            <w:tcBorders>
              <w:top w:val="single" w:sz="8" w:space="0" w:color="000000"/>
            </w:tcBorders>
            <w:shd w:val="clear" w:color="auto" w:fill="auto"/>
          </w:tcPr>
          <w:p w:rsidR="00E339CF" w:rsidRPr="00756F9B" w:rsidRDefault="0021487E">
            <w:pPr>
              <w:rPr>
                <w:rFonts w:cs="Times New Roman"/>
              </w:rPr>
            </w:pPr>
            <w:r w:rsidRPr="00756F9B">
              <w:rPr>
                <w:rFonts w:cs="Times New Roman"/>
              </w:rPr>
              <w:t>(седиште)</w:t>
            </w:r>
          </w:p>
        </w:tc>
      </w:tr>
    </w:tbl>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ПОТВРДА О ЗАКЉУЧЕНИМ УГОВОРИМА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ab/>
        <w:t>Овим потврђујемо да су током претходне 3 (три) године</w:t>
      </w:r>
      <w:r w:rsidRPr="00756F9B">
        <w:rPr>
          <w:rFonts w:cs="Times New Roman"/>
          <w:lang w:val="sr-Cyrl-CS"/>
        </w:rPr>
        <w:t xml:space="preserve"> </w:t>
      </w:r>
      <w:r w:rsidRPr="00756F9B">
        <w:rPr>
          <w:rFonts w:cs="Times New Roman"/>
        </w:rPr>
        <w:t>са фирмом: ___________________________________</w:t>
      </w:r>
      <w:r w:rsidRPr="00756F9B">
        <w:rPr>
          <w:rFonts w:cs="Times New Roman"/>
          <w:lang w:val="sr-Cyrl-CS"/>
        </w:rPr>
        <w:t>________________________________________</w:t>
      </w:r>
      <w:r w:rsidRPr="00756F9B">
        <w:rPr>
          <w:rFonts w:cs="Times New Roman"/>
        </w:rPr>
        <w:t xml:space="preserve"> </w:t>
      </w:r>
    </w:p>
    <w:p w:rsidR="00E339CF" w:rsidRPr="00756F9B" w:rsidRDefault="0021487E">
      <w:pPr>
        <w:rPr>
          <w:rFonts w:cs="Times New Roman"/>
        </w:rPr>
      </w:pP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lang w:val="sr-Cyrl-CS"/>
        </w:rPr>
        <w:tab/>
      </w:r>
      <w:r w:rsidRPr="00756F9B">
        <w:rPr>
          <w:rFonts w:cs="Times New Roman"/>
        </w:rPr>
        <w:t xml:space="preserve">(назив понуђача) </w:t>
      </w:r>
    </w:p>
    <w:p w:rsidR="00E339CF" w:rsidRPr="00756F9B" w:rsidRDefault="0021487E">
      <w:pPr>
        <w:rPr>
          <w:rFonts w:cs="Times New Roman"/>
          <w:lang w:val="sr-Cyrl-CS"/>
        </w:rPr>
      </w:pPr>
      <w:r w:rsidRPr="00756F9B">
        <w:rPr>
          <w:rFonts w:cs="Times New Roman"/>
        </w:rPr>
        <w:t xml:space="preserve">закључени и реализовани следећи уговори </w:t>
      </w:r>
      <w:r w:rsidRPr="00756F9B">
        <w:rPr>
          <w:rFonts w:cs="Times New Roman"/>
          <w:lang w:val="sr-Cyrl-CS"/>
        </w:rPr>
        <w:t>о испоруци добара из</w:t>
      </w:r>
      <w:r w:rsidRPr="00756F9B">
        <w:rPr>
          <w:rFonts w:cs="Times New Roman"/>
        </w:rPr>
        <w:t xml:space="preserve"> предметне јавне набавке</w:t>
      </w:r>
      <w:r w:rsidRPr="00756F9B">
        <w:rPr>
          <w:rFonts w:cs="Times New Roman"/>
          <w:lang w:val="sr-Cyrl-CS"/>
        </w:rPr>
        <w:t>:</w:t>
      </w:r>
    </w:p>
    <w:tbl>
      <w:tblPr>
        <w:tblW w:w="0" w:type="auto"/>
        <w:tblInd w:w="-15" w:type="dxa"/>
        <w:tblLayout w:type="fixed"/>
        <w:tblLook w:val="0000"/>
      </w:tblPr>
      <w:tblGrid>
        <w:gridCol w:w="2376"/>
        <w:gridCol w:w="1776"/>
        <w:gridCol w:w="1501"/>
        <w:gridCol w:w="1671"/>
        <w:gridCol w:w="1949"/>
      </w:tblGrid>
      <w:tr w:rsidR="00E339CF" w:rsidRPr="00756F9B">
        <w:trPr>
          <w:trHeight w:val="719"/>
        </w:trPr>
        <w:tc>
          <w:tcPr>
            <w:tcW w:w="2376"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Предмет уговора</w:t>
            </w:r>
          </w:p>
        </w:tc>
        <w:tc>
          <w:tcPr>
            <w:tcW w:w="1776"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Број уговора</w:t>
            </w:r>
          </w:p>
        </w:tc>
        <w:tc>
          <w:tcPr>
            <w:tcW w:w="1501" w:type="dxa"/>
            <w:tcBorders>
              <w:top w:val="single" w:sz="8" w:space="0" w:color="000000"/>
              <w:left w:val="single" w:sz="4" w:space="0" w:color="000000"/>
              <w:bottom w:val="single" w:sz="4" w:space="0" w:color="000000"/>
            </w:tcBorders>
            <w:shd w:val="clear" w:color="auto" w:fill="BFBFBF"/>
            <w:vAlign w:val="center"/>
          </w:tcPr>
          <w:p w:rsidR="00E339CF" w:rsidRPr="00756F9B" w:rsidRDefault="0021487E">
            <w:pPr>
              <w:rPr>
                <w:rFonts w:cs="Times New Roman"/>
              </w:rPr>
            </w:pPr>
            <w:r w:rsidRPr="00756F9B">
              <w:rPr>
                <w:rFonts w:cs="Times New Roman"/>
              </w:rPr>
              <w:t>Датум закључења</w:t>
            </w:r>
          </w:p>
        </w:tc>
        <w:tc>
          <w:tcPr>
            <w:tcW w:w="1671" w:type="dxa"/>
            <w:tcBorders>
              <w:top w:val="single" w:sz="8" w:space="0" w:color="000000"/>
              <w:left w:val="single" w:sz="4" w:space="0" w:color="000000"/>
              <w:bottom w:val="single" w:sz="4" w:space="0" w:color="000000"/>
            </w:tcBorders>
            <w:shd w:val="clear" w:color="auto" w:fill="BFBFBF"/>
          </w:tcPr>
          <w:p w:rsidR="00E339CF" w:rsidRPr="00756F9B" w:rsidRDefault="0021487E">
            <w:pPr>
              <w:rPr>
                <w:rFonts w:cs="Times New Roman"/>
              </w:rPr>
            </w:pPr>
            <w:r w:rsidRPr="00756F9B">
              <w:rPr>
                <w:rFonts w:cs="Times New Roman"/>
              </w:rPr>
              <w:t xml:space="preserve">Вредност </w:t>
            </w:r>
            <w:r w:rsidRPr="00756F9B">
              <w:rPr>
                <w:rFonts w:cs="Times New Roman"/>
                <w:lang w:val="sr-Cyrl-CS"/>
              </w:rPr>
              <w:t>уговора без</w:t>
            </w:r>
            <w:r w:rsidRPr="00756F9B">
              <w:rPr>
                <w:rFonts w:cs="Times New Roman"/>
              </w:rPr>
              <w:t xml:space="preserve"> ПДВ-</w:t>
            </w:r>
            <w:r w:rsidRPr="00756F9B">
              <w:rPr>
                <w:rFonts w:cs="Times New Roman"/>
                <w:lang w:val="sr-Cyrl-CS"/>
              </w:rPr>
              <w:t>а</w:t>
            </w:r>
            <w:r w:rsidRPr="00756F9B">
              <w:rPr>
                <w:rFonts w:cs="Times New Roman"/>
              </w:rPr>
              <w:t xml:space="preserve">                                   (у динарима)</w:t>
            </w:r>
          </w:p>
        </w:tc>
        <w:tc>
          <w:tcPr>
            <w:tcW w:w="1949"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E339CF" w:rsidRPr="00756F9B" w:rsidRDefault="0021487E">
            <w:pPr>
              <w:rPr>
                <w:rFonts w:cs="Times New Roman"/>
              </w:rPr>
            </w:pPr>
            <w:r w:rsidRPr="00756F9B">
              <w:rPr>
                <w:rFonts w:cs="Times New Roman"/>
              </w:rPr>
              <w:t xml:space="preserve">Вредност </w:t>
            </w:r>
            <w:r w:rsidRPr="00756F9B">
              <w:rPr>
                <w:rFonts w:cs="Times New Roman"/>
                <w:lang w:val="sr-Cyrl-CS"/>
              </w:rPr>
              <w:t>уговора</w:t>
            </w:r>
            <w:r w:rsidRPr="00756F9B">
              <w:rPr>
                <w:rFonts w:cs="Times New Roman"/>
              </w:rPr>
              <w:t xml:space="preserve"> са ПДВ-ом                                   (у динарима)</w:t>
            </w: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r w:rsidR="00E339CF" w:rsidRPr="00756F9B">
        <w:trPr>
          <w:trHeight w:hRule="exact" w:val="397"/>
        </w:trPr>
        <w:tc>
          <w:tcPr>
            <w:tcW w:w="2376"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776"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501" w:type="dxa"/>
            <w:tcBorders>
              <w:top w:val="single" w:sz="4" w:space="0" w:color="000000"/>
              <w:left w:val="single" w:sz="4" w:space="0" w:color="000000"/>
              <w:bottom w:val="single" w:sz="4" w:space="0" w:color="000000"/>
            </w:tcBorders>
            <w:shd w:val="clear" w:color="auto" w:fill="auto"/>
            <w:vAlign w:val="center"/>
          </w:tcPr>
          <w:p w:rsidR="00E339CF" w:rsidRPr="00756F9B" w:rsidRDefault="00E339CF">
            <w:pPr>
              <w:rPr>
                <w:rFonts w:cs="Times New Roman"/>
              </w:rPr>
            </w:pPr>
          </w:p>
        </w:tc>
        <w:tc>
          <w:tcPr>
            <w:tcW w:w="1671" w:type="dxa"/>
            <w:tcBorders>
              <w:top w:val="single" w:sz="4" w:space="0" w:color="000000"/>
              <w:left w:val="single" w:sz="4" w:space="0" w:color="000000"/>
              <w:bottom w:val="single" w:sz="4" w:space="0" w:color="000000"/>
            </w:tcBorders>
            <w:shd w:val="clear" w:color="auto" w:fill="auto"/>
          </w:tcPr>
          <w:p w:rsidR="00E339CF" w:rsidRPr="00756F9B" w:rsidRDefault="00E339CF">
            <w:pPr>
              <w:rPr>
                <w:rFonts w:cs="Times New Roman"/>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756F9B" w:rsidRDefault="00E339CF">
            <w:pPr>
              <w:rPr>
                <w:rFonts w:cs="Times New Roman"/>
              </w:rPr>
            </w:pPr>
          </w:p>
        </w:tc>
      </w:tr>
    </w:tbl>
    <w:p w:rsidR="00E339CF" w:rsidRPr="00756F9B" w:rsidRDefault="00E339CF">
      <w:pPr>
        <w:rPr>
          <w:rFonts w:cs="Times New Roman"/>
        </w:rPr>
      </w:pPr>
    </w:p>
    <w:p w:rsidR="00E339CF" w:rsidRPr="00756F9B" w:rsidRDefault="0021487E">
      <w:pPr>
        <w:rPr>
          <w:rFonts w:cs="Times New Roman"/>
        </w:rPr>
      </w:pPr>
      <w:r w:rsidRPr="00756F9B">
        <w:rPr>
          <w:rFonts w:cs="Times New Roman"/>
        </w:rPr>
        <w:t>Потврда се издаје ради учешћа у поступку јавне набавке и за друге сврхе се не може користити.</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потврду ископирати у довољном броју примерака оверених од стране наручилаца радова и доставити фотокопиране;</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вредности из оверених потврда унети у спецификацију референтне листе и доставити уз понуду;</w:t>
      </w:r>
    </w:p>
    <w:p w:rsidR="00E339CF" w:rsidRPr="00756F9B" w:rsidRDefault="00E339CF">
      <w:pPr>
        <w:rPr>
          <w:rFonts w:cs="Times New Roman"/>
        </w:rPr>
      </w:pPr>
    </w:p>
    <w:p w:rsidR="00E339CF" w:rsidRPr="00756F9B" w:rsidRDefault="0021487E">
      <w:pPr>
        <w:numPr>
          <w:ilvl w:val="0"/>
          <w:numId w:val="7"/>
        </w:numPr>
        <w:rPr>
          <w:rFonts w:cs="Times New Roman"/>
        </w:rPr>
      </w:pPr>
      <w:r w:rsidRPr="00756F9B">
        <w:rPr>
          <w:rFonts w:cs="Times New Roman"/>
        </w:rPr>
        <w:t>потврда може бити издата и на меморандуму наручиоца, али мора садржати све елементе обрасца потврде о закљученим уговорима.</w:t>
      </w:r>
    </w:p>
    <w:p w:rsidR="00E339CF" w:rsidRPr="00756F9B" w:rsidRDefault="0021487E">
      <w:pPr>
        <w:rPr>
          <w:rFonts w:cs="Times New Roman"/>
        </w:rPr>
      </w:pPr>
      <w:r w:rsidRPr="00756F9B">
        <w:rPr>
          <w:rFonts w:cs="Times New Roman"/>
        </w:rPr>
        <w:t xml:space="preserve">                                                    </w:t>
      </w:r>
    </w:p>
    <w:p w:rsidR="00E339CF" w:rsidRPr="00756F9B" w:rsidRDefault="0021487E">
      <w:pPr>
        <w:rPr>
          <w:rFonts w:cs="Times New Roman"/>
        </w:rPr>
      </w:pPr>
      <w:r w:rsidRPr="00756F9B">
        <w:rPr>
          <w:rFonts w:cs="Times New Roman"/>
        </w:rPr>
        <w:t>Датум:</w:t>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 xml:space="preserve">  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 ____. 20</w:t>
      </w:r>
      <w:r w:rsidRPr="00756F9B">
        <w:rPr>
          <w:rFonts w:cs="Times New Roman"/>
          <w:lang w:val="sr-Cyrl-CS"/>
        </w:rPr>
        <w:t>17</w:t>
      </w:r>
      <w:r w:rsidRPr="00756F9B">
        <w:rPr>
          <w:rFonts w:cs="Times New Roman"/>
        </w:rPr>
        <w:t>. године</w:t>
      </w:r>
      <w:r w:rsidRPr="00756F9B">
        <w:rPr>
          <w:rFonts w:cs="Times New Roman"/>
        </w:rPr>
        <w:tab/>
      </w:r>
      <w:r w:rsidRPr="00756F9B">
        <w:rPr>
          <w:rFonts w:cs="Times New Roman"/>
        </w:rPr>
        <w:tab/>
      </w:r>
      <w:r w:rsidRPr="00756F9B">
        <w:rPr>
          <w:rFonts w:cs="Times New Roman"/>
        </w:rPr>
        <w:tab/>
        <w:t xml:space="preserve">     </w:t>
      </w:r>
      <w:r w:rsidRPr="00756F9B">
        <w:rPr>
          <w:rFonts w:cs="Times New Roman"/>
          <w:lang w:val="sr-Cyrl-CS"/>
        </w:rPr>
        <w:t>М.П.</w:t>
      </w:r>
      <w:r w:rsidRPr="00756F9B">
        <w:rPr>
          <w:rFonts w:cs="Times New Roman"/>
          <w:lang w:val="sr-Cyrl-CS"/>
        </w:rPr>
        <w:tab/>
        <w:t xml:space="preserve">  </w:t>
      </w:r>
      <w:r w:rsidRPr="00756F9B">
        <w:rPr>
          <w:rFonts w:cs="Times New Roman"/>
        </w:rPr>
        <w:t>_______________________</w:t>
      </w:r>
    </w:p>
    <w:p w:rsidR="00E339CF" w:rsidRPr="00756F9B" w:rsidRDefault="0021487E">
      <w:pPr>
        <w:pageBreakBefore/>
        <w:rPr>
          <w:rFonts w:cs="Times New Roman"/>
          <w:b/>
          <w:bCs/>
          <w:lang w:val="sr-Cyrl-CS"/>
        </w:rPr>
      </w:pPr>
      <w:r w:rsidRPr="00756F9B">
        <w:rPr>
          <w:rFonts w:cs="Times New Roman"/>
          <w:b/>
          <w:bCs/>
          <w:lang w:val="sr-Cyrl-CS"/>
        </w:rPr>
        <w:lastRenderedPageBreak/>
        <w:t>ОБРАЗАЦ 7 .1– МОДЕЛ УГОВОРА-ПАРТИЈА 1</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МОДЕЛ УГОВОРА</w:t>
      </w:r>
    </w:p>
    <w:p w:rsidR="00E339CF" w:rsidRPr="00756F9B" w:rsidRDefault="0021487E">
      <w:pPr>
        <w:jc w:val="center"/>
        <w:rPr>
          <w:rFonts w:cs="Times New Roman"/>
          <w:b/>
          <w:bCs/>
          <w:lang w:val="sr-Cyrl-CS"/>
        </w:rPr>
      </w:pPr>
      <w:r w:rsidRPr="00756F9B">
        <w:rPr>
          <w:rFonts w:cs="Times New Roman"/>
          <w:b/>
          <w:bCs/>
        </w:rPr>
        <w:t xml:space="preserve">О НАБАВЦИ </w:t>
      </w:r>
      <w:r w:rsidR="00A43644">
        <w:rPr>
          <w:rFonts w:cs="Times New Roman"/>
          <w:b/>
          <w:bCs/>
        </w:rPr>
        <w:t xml:space="preserve">ПЛАСТИЧНИХ </w:t>
      </w:r>
      <w:r w:rsidRPr="00756F9B">
        <w:rPr>
          <w:rFonts w:cs="Times New Roman"/>
          <w:b/>
          <w:bCs/>
          <w:lang w:val="sr-Cyrl-CS"/>
        </w:rPr>
        <w:t>ЦЕВИ ЗА ПРОПУСТЕ НА ЛОКАЛНИМ И НЕКАТЕГОРИСАНИМ ПУТЕВИМА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ab/>
        <w:t xml:space="preserve">Закључен дана </w:t>
      </w:r>
      <w:r w:rsidRPr="00756F9B">
        <w:rPr>
          <w:rFonts w:cs="Times New Roman"/>
          <w:u w:val="single"/>
        </w:rPr>
        <w:tab/>
      </w:r>
      <w:r w:rsidRPr="00756F9B">
        <w:rPr>
          <w:rFonts w:cs="Times New Roman"/>
          <w:u w:val="single"/>
        </w:rPr>
        <w:tab/>
      </w:r>
      <w:r w:rsidRPr="00756F9B">
        <w:rPr>
          <w:rFonts w:cs="Times New Roman"/>
        </w:rPr>
        <w:t xml:space="preserve"> 201</w:t>
      </w:r>
      <w:r w:rsidRPr="00756F9B">
        <w:rPr>
          <w:rFonts w:cs="Times New Roman"/>
          <w:lang w:val="sr-Cyrl-CS"/>
        </w:rPr>
        <w:t>7</w:t>
      </w:r>
      <w:r w:rsidRPr="00756F9B">
        <w:rPr>
          <w:rFonts w:cs="Times New Roman"/>
        </w:rPr>
        <w:t>. године  између:</w:t>
      </w:r>
    </w:p>
    <w:p w:rsidR="00E339CF" w:rsidRPr="00756F9B" w:rsidRDefault="00E339CF">
      <w:pPr>
        <w:rPr>
          <w:rFonts w:cs="Times New Roman"/>
        </w:rPr>
      </w:pPr>
    </w:p>
    <w:p w:rsidR="00E339CF" w:rsidRPr="00756F9B" w:rsidRDefault="0021487E">
      <w:pPr>
        <w:jc w:val="both"/>
        <w:rPr>
          <w:rFonts w:cs="Times New Roman"/>
          <w:lang w:val="sr-Cyrl-CS"/>
        </w:rPr>
      </w:pPr>
      <w:r w:rsidRPr="00756F9B">
        <w:rPr>
          <w:rFonts w:cs="Times New Roman"/>
          <w:lang w:val="sr-Cyrl-CS"/>
        </w:rPr>
        <w:t xml:space="preserve">1. </w:t>
      </w:r>
      <w:r w:rsidRPr="00756F9B">
        <w:rPr>
          <w:rFonts w:cs="Times New Roman"/>
          <w:b/>
        </w:rPr>
        <w:t>Општинске управе општине Љубовија</w:t>
      </w:r>
      <w:r w:rsidRPr="00756F9B">
        <w:rPr>
          <w:rFonts w:cs="Times New Roman"/>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2.  __________________________________, ПИБ: ___________, Матични број: _____________, коју заступа _____________ (у даљем тексту Испоручилац).</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Опционо: чланови групе</w:t>
      </w:r>
    </w:p>
    <w:p w:rsidR="00E339CF" w:rsidRPr="00756F9B" w:rsidRDefault="0021487E">
      <w:pPr>
        <w:jc w:val="both"/>
        <w:rPr>
          <w:rFonts w:cs="Times New Roman"/>
        </w:rPr>
      </w:pPr>
      <w:r w:rsidRPr="00756F9B">
        <w:rPr>
          <w:rFonts w:cs="Times New Roman"/>
        </w:rPr>
        <w:t>1. ________________________________________________________________________;</w:t>
      </w:r>
    </w:p>
    <w:p w:rsidR="00E339CF" w:rsidRPr="00756F9B" w:rsidRDefault="0021487E">
      <w:pPr>
        <w:jc w:val="both"/>
        <w:rPr>
          <w:rFonts w:cs="Times New Roman"/>
        </w:rPr>
      </w:pPr>
      <w:r w:rsidRPr="00756F9B">
        <w:rPr>
          <w:rFonts w:cs="Times New Roman"/>
        </w:rPr>
        <w:t>2. ________________________________________________________________________.</w:t>
      </w:r>
    </w:p>
    <w:p w:rsidR="00E339CF" w:rsidRPr="00756F9B" w:rsidRDefault="0021487E">
      <w:pPr>
        <w:jc w:val="both"/>
        <w:rPr>
          <w:rFonts w:cs="Times New Roman"/>
          <w:lang w:val="sr-Cyrl-CS"/>
        </w:rPr>
      </w:pPr>
      <w:r w:rsidRPr="00756F9B">
        <w:rPr>
          <w:rFonts w:cs="Times New Roman"/>
          <w:lang w:val="sr-Cyrl-CS"/>
        </w:rPr>
        <w:t xml:space="preserve"> (</w:t>
      </w:r>
      <w:r w:rsidRPr="00756F9B">
        <w:rPr>
          <w:rFonts w:cs="Times New Roman"/>
          <w:i/>
          <w:lang w:val="sr-Cyrl-CS"/>
        </w:rPr>
        <w:t>у дата поља, унети податке за  учеснике у заједничкој понуди, уколико понуђач не наступа самостално</w:t>
      </w:r>
      <w:r w:rsidRPr="00756F9B">
        <w:rPr>
          <w:rFonts w:cs="Times New Roman"/>
          <w:lang w:val="sr-Cyrl-CS"/>
        </w:rPr>
        <w:t>)</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Члан 1.</w:t>
      </w:r>
    </w:p>
    <w:p w:rsidR="00E339CF" w:rsidRPr="00756F9B" w:rsidRDefault="0021487E">
      <w:pPr>
        <w:jc w:val="both"/>
        <w:rPr>
          <w:rFonts w:cs="Times New Roman"/>
        </w:rPr>
      </w:pPr>
      <w:r w:rsidRPr="00756F9B">
        <w:rPr>
          <w:rFonts w:cs="Times New Roman"/>
        </w:rPr>
        <w:t>Уговорне стране констатују:</w:t>
      </w:r>
    </w:p>
    <w:p w:rsidR="00E339CF" w:rsidRPr="00756F9B" w:rsidRDefault="0021487E">
      <w:pPr>
        <w:numPr>
          <w:ilvl w:val="0"/>
          <w:numId w:val="24"/>
        </w:numPr>
        <w:jc w:val="both"/>
        <w:rPr>
          <w:rFonts w:cs="Times New Roman"/>
          <w:lang w:val="sr-Cyrl-CS"/>
        </w:rPr>
      </w:pPr>
      <w:r w:rsidRPr="00756F9B">
        <w:rPr>
          <w:rFonts w:cs="Times New Roman"/>
          <w:lang w:val="ru-RU"/>
        </w:rPr>
        <w:t>да је Наручилац на основу члана 39. Закона о јавним набавкама (''Службени гласник РС'', број 124/12, 14/15, 68/15)</w:t>
      </w:r>
      <w:r w:rsidRPr="00756F9B">
        <w:rPr>
          <w:rFonts w:cs="Times New Roman"/>
          <w:lang w:val="sr-Cyrl-CS"/>
        </w:rPr>
        <w:t xml:space="preserve"> и </w:t>
      </w:r>
      <w:r w:rsidRPr="00756F9B">
        <w:rPr>
          <w:rFonts w:cs="Times New Roman"/>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756F9B">
        <w:rPr>
          <w:rFonts w:cs="Times New Roman"/>
        </w:rPr>
        <w:t xml:space="preserve">(„Сл. гласник РС“, број </w:t>
      </w:r>
      <w:r w:rsidRPr="00756F9B">
        <w:rPr>
          <w:rFonts w:cs="Times New Roman"/>
          <w:lang w:val="sr-Cyrl-CS"/>
        </w:rPr>
        <w:t>86/2015)</w:t>
      </w:r>
      <w:r w:rsidRPr="00756F9B">
        <w:rPr>
          <w:rFonts w:cs="Times New Roman"/>
          <w:lang w:val="ru-RU"/>
        </w:rPr>
        <w:t xml:space="preserve"> спровео поступак јавне набавке мале вредности добара</w:t>
      </w:r>
      <w:r w:rsidRPr="00756F9B">
        <w:rPr>
          <w:rFonts w:cs="Times New Roman"/>
          <w:lang w:val="sr-Cyrl-CS"/>
        </w:rPr>
        <w:t xml:space="preserve"> – Набавка цеви за пропусте на локалним и некатегорисаним путевима</w:t>
      </w:r>
      <w:r w:rsidR="00BF3C80">
        <w:rPr>
          <w:rFonts w:cs="Times New Roman"/>
          <w:lang w:val="sr-Cyrl-CS"/>
        </w:rPr>
        <w:t xml:space="preserve"> – Партија 1</w:t>
      </w:r>
      <w:r w:rsidRPr="00756F9B">
        <w:rPr>
          <w:rFonts w:cs="Times New Roman"/>
          <w:lang w:val="sr-Cyrl-CS"/>
        </w:rPr>
        <w:t>, редни број ЈН 12/2017.</w:t>
      </w:r>
    </w:p>
    <w:p w:rsidR="00E339CF" w:rsidRPr="00756F9B" w:rsidRDefault="0021487E">
      <w:pPr>
        <w:numPr>
          <w:ilvl w:val="0"/>
          <w:numId w:val="24"/>
        </w:numPr>
        <w:jc w:val="both"/>
        <w:rPr>
          <w:rFonts w:cs="Times New Roman"/>
          <w:lang w:val="ru-RU"/>
        </w:rPr>
      </w:pPr>
      <w:r w:rsidRPr="00756F9B">
        <w:rPr>
          <w:rFonts w:cs="Times New Roman"/>
          <w:lang w:val="ru-RU"/>
        </w:rPr>
        <w:t>да је Понуђач доставио понуду бр.__________ од ____. ____.201</w:t>
      </w:r>
      <w:r w:rsidRPr="00756F9B">
        <w:rPr>
          <w:rFonts w:cs="Times New Roman"/>
          <w:lang w:val="sr-Cyrl-CS"/>
        </w:rPr>
        <w:t>7</w:t>
      </w:r>
      <w:r w:rsidRPr="00756F9B">
        <w:rPr>
          <w:rFonts w:cs="Times New Roman"/>
          <w:lang w:val="ru-RU"/>
        </w:rPr>
        <w:t>. године (биће преузето из понуде), која се налази у прилогу уговора и саставни је део уговора;</w:t>
      </w:r>
    </w:p>
    <w:p w:rsidR="00E339CF" w:rsidRPr="00756F9B" w:rsidRDefault="0021487E">
      <w:pPr>
        <w:numPr>
          <w:ilvl w:val="0"/>
          <w:numId w:val="22"/>
        </w:numPr>
        <w:jc w:val="both"/>
        <w:rPr>
          <w:rFonts w:cs="Times New Roman"/>
          <w:lang w:val="ru-RU"/>
        </w:rPr>
      </w:pPr>
      <w:r w:rsidRPr="00756F9B">
        <w:rPr>
          <w:rFonts w:cs="Times New Roman"/>
          <w:lang w:val="ru-RU"/>
        </w:rPr>
        <w:t>да понуда Понуђача у потпуности одговара спецификацији из конкурсне документације</w:t>
      </w:r>
      <w:r w:rsidR="00BF3C80">
        <w:rPr>
          <w:rFonts w:cs="Times New Roman"/>
          <w:lang w:val="ru-RU"/>
        </w:rPr>
        <w:t xml:space="preserve"> за Партију 1</w:t>
      </w:r>
      <w:r w:rsidRPr="00756F9B">
        <w:rPr>
          <w:rFonts w:cs="Times New Roman"/>
          <w:lang w:val="ru-RU"/>
        </w:rPr>
        <w:t>, која се налази у прилогу уговора и саставни је део уговора;</w:t>
      </w:r>
    </w:p>
    <w:p w:rsidR="00E339CF" w:rsidRPr="00756F9B" w:rsidRDefault="0021487E">
      <w:pPr>
        <w:numPr>
          <w:ilvl w:val="0"/>
          <w:numId w:val="22"/>
        </w:numPr>
        <w:jc w:val="both"/>
        <w:rPr>
          <w:rFonts w:cs="Times New Roman"/>
        </w:rPr>
      </w:pPr>
      <w:r w:rsidRPr="00756F9B">
        <w:rPr>
          <w:rFonts w:cs="Times New Roman"/>
        </w:rPr>
        <w:t>да је Наручилац у складу са чланом 108. Закона о јавним набавкама, на основу Одлуке о додели уговора број _______  од ____.____. 2017. године и усвојене понуде  број _____ од ____.____. 2017. године, изабрао најповољнијег понуђача предметних добара.</w:t>
      </w:r>
    </w:p>
    <w:p w:rsidR="00E339CF" w:rsidRPr="00756F9B" w:rsidRDefault="00E339CF">
      <w:pPr>
        <w:jc w:val="both"/>
        <w:rPr>
          <w:rFonts w:cs="Times New Roman"/>
        </w:rPr>
      </w:pPr>
    </w:p>
    <w:p w:rsidR="00E339CF" w:rsidRPr="00BF3C80" w:rsidRDefault="0021487E">
      <w:pPr>
        <w:jc w:val="center"/>
        <w:rPr>
          <w:rFonts w:cs="Times New Roman"/>
          <w:b/>
        </w:rPr>
      </w:pPr>
      <w:r w:rsidRPr="00BF3C80">
        <w:rPr>
          <w:rFonts w:cs="Times New Roman"/>
          <w:b/>
        </w:rPr>
        <w:t>Предмет уговора</w:t>
      </w:r>
    </w:p>
    <w:p w:rsidR="00E339CF" w:rsidRPr="00BF3C80" w:rsidRDefault="00E339CF">
      <w:pPr>
        <w:rPr>
          <w:rFonts w:cs="Times New Roman"/>
          <w:b/>
        </w:rPr>
      </w:pPr>
    </w:p>
    <w:p w:rsidR="00E339CF" w:rsidRPr="00BF3C80" w:rsidRDefault="0021487E">
      <w:pPr>
        <w:jc w:val="center"/>
        <w:rPr>
          <w:rFonts w:cs="Times New Roman"/>
          <w:b/>
        </w:rPr>
      </w:pPr>
      <w:r w:rsidRPr="00BF3C80">
        <w:rPr>
          <w:rFonts w:cs="Times New Roman"/>
          <w:b/>
        </w:rPr>
        <w:t>Члан 2.</w:t>
      </w:r>
    </w:p>
    <w:p w:rsidR="00E339CF" w:rsidRPr="00756F9B" w:rsidRDefault="00E339CF">
      <w:pPr>
        <w:jc w:val="both"/>
        <w:rPr>
          <w:rFonts w:cs="Times New Roman"/>
        </w:rPr>
      </w:pPr>
    </w:p>
    <w:p w:rsidR="00E339CF" w:rsidRPr="00756F9B" w:rsidRDefault="0021487E">
      <w:pPr>
        <w:jc w:val="both"/>
        <w:rPr>
          <w:rFonts w:cs="Times New Roman"/>
          <w:lang w:val="sr-Cyrl-CS"/>
        </w:rPr>
      </w:pPr>
      <w:r w:rsidRPr="00756F9B">
        <w:rPr>
          <w:rFonts w:cs="Times New Roman"/>
          <w:lang w:val="sr-Cyrl-CS"/>
        </w:rPr>
        <w:t xml:space="preserve">Предмет уговора је набавка </w:t>
      </w:r>
      <w:r w:rsidR="004C1AD0">
        <w:rPr>
          <w:rFonts w:cs="Times New Roman"/>
          <w:lang w:val="sr-Cyrl-CS"/>
        </w:rPr>
        <w:t xml:space="preserve">пластичних </w:t>
      </w:r>
      <w:r w:rsidRPr="00756F9B">
        <w:rPr>
          <w:rFonts w:cs="Times New Roman"/>
          <w:lang w:val="sr-Cyrl-CS"/>
        </w:rPr>
        <w:t>цеви за пропусте на лока</w:t>
      </w:r>
      <w:r w:rsidR="004C1AD0">
        <w:rPr>
          <w:rFonts w:cs="Times New Roman"/>
          <w:lang w:val="sr-Cyrl-CS"/>
        </w:rPr>
        <w:t>лним и некатегорисаним путевима</w:t>
      </w:r>
      <w:r w:rsidR="00654959">
        <w:rPr>
          <w:rFonts w:cs="Times New Roman"/>
          <w:lang w:val="sr-Cyrl-CS"/>
        </w:rPr>
        <w:t>,</w:t>
      </w:r>
      <w:r w:rsidRPr="00756F9B">
        <w:rPr>
          <w:rFonts w:cs="Times New Roman"/>
          <w:lang w:val="sr-Cyrl-CS"/>
        </w:rPr>
        <w:t xml:space="preserve"> у свему према понуди Испоручиоца  бр. __</w:t>
      </w:r>
      <w:r w:rsidRPr="00756F9B">
        <w:rPr>
          <w:rFonts w:cs="Times New Roman"/>
        </w:rPr>
        <w:t xml:space="preserve">______________ </w:t>
      </w:r>
      <w:r w:rsidRPr="00756F9B">
        <w:rPr>
          <w:rFonts w:cs="Times New Roman"/>
          <w:lang w:val="sr-Cyrl-CS"/>
        </w:rPr>
        <w:t>од ____.____.2017</w:t>
      </w:r>
      <w:r w:rsidRPr="00756F9B">
        <w:rPr>
          <w:rFonts w:cs="Times New Roman"/>
        </w:rPr>
        <w:t xml:space="preserve">. </w:t>
      </w:r>
      <w:r w:rsidRPr="00756F9B">
        <w:rPr>
          <w:rFonts w:cs="Times New Roman"/>
          <w:lang w:val="sr-Cyrl-CS"/>
        </w:rPr>
        <w:t>године и техничкој спецификацији предметних добара</w:t>
      </w:r>
      <w:r w:rsidR="009D51F5">
        <w:rPr>
          <w:rFonts w:cs="Times New Roman"/>
          <w:lang w:val="sr-Cyrl-CS"/>
        </w:rPr>
        <w:t xml:space="preserve"> за Партију 1,</w:t>
      </w:r>
      <w:r w:rsidRPr="00756F9B">
        <w:rPr>
          <w:rFonts w:cs="Times New Roman"/>
          <w:lang w:val="sr-Cyrl-CS"/>
        </w:rPr>
        <w:t xml:space="preserve"> који чине саставни део овог уговора.</w:t>
      </w:r>
    </w:p>
    <w:p w:rsidR="00E339CF" w:rsidRPr="00756F9B" w:rsidRDefault="0021487E">
      <w:pPr>
        <w:jc w:val="both"/>
        <w:rPr>
          <w:rFonts w:cs="Times New Roman"/>
          <w:lang w:val="sr-Latn-CS"/>
        </w:rPr>
      </w:pPr>
      <w:r w:rsidRPr="00756F9B">
        <w:rPr>
          <w:rFonts w:cs="Times New Roman"/>
          <w:lang w:val="sr-Cyrl-CS"/>
        </w:rPr>
        <w:lastRenderedPageBreak/>
        <w:t xml:space="preserve">Испоручилац </w:t>
      </w:r>
      <w:r w:rsidRPr="00756F9B">
        <w:rPr>
          <w:rFonts w:cs="Times New Roman"/>
          <w:lang w:val="sr-Latn-CS"/>
        </w:rPr>
        <w:t>наступа са подизвођачем ________________________, ул. _________________ из ______________________ који ће делимично извршити набавку у делу ______________________________________________________.</w:t>
      </w:r>
    </w:p>
    <w:p w:rsidR="00E339CF" w:rsidRPr="00756F9B" w:rsidRDefault="0021487E">
      <w:pPr>
        <w:rPr>
          <w:rFonts w:cs="Times New Roman"/>
          <w:lang w:val="ru-RU"/>
        </w:rPr>
      </w:pPr>
      <w:r w:rsidRPr="00756F9B">
        <w:rPr>
          <w:rFonts w:cs="Times New Roman"/>
          <w:lang w:val="ru-RU"/>
        </w:rPr>
        <w:t>Уколико Испоручилац ангажује подизвођаче ради реализације уговора, као потписник уговора сноси сву одговорност за своје подизвођаче.</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Члан 3.</w:t>
      </w:r>
    </w:p>
    <w:p w:rsidR="00E339CF" w:rsidRPr="00BF3C80" w:rsidRDefault="00E339CF">
      <w:pPr>
        <w:rPr>
          <w:rFonts w:cs="Times New Roman"/>
          <w:b/>
        </w:rPr>
      </w:pPr>
    </w:p>
    <w:p w:rsidR="00E339CF" w:rsidRPr="00756F9B" w:rsidRDefault="0021487E">
      <w:pPr>
        <w:rPr>
          <w:rFonts w:cs="Times New Roman"/>
          <w:bCs/>
          <w:lang w:val="sr-Cyrl-CS"/>
        </w:rPr>
      </w:pPr>
      <w:r w:rsidRPr="00756F9B">
        <w:rPr>
          <w:rFonts w:cs="Times New Roman"/>
          <w:bCs/>
          <w:lang w:val="sr-Cyrl-CS"/>
        </w:rPr>
        <w:t>Испоручилац се обавезује да:</w:t>
      </w:r>
    </w:p>
    <w:p w:rsidR="00E339CF" w:rsidRPr="00756F9B" w:rsidRDefault="0021487E" w:rsidP="004C1AD0">
      <w:pPr>
        <w:jc w:val="both"/>
        <w:rPr>
          <w:rFonts w:cs="Times New Roman"/>
          <w:bCs/>
          <w:lang w:val="sr-Cyrl-CS"/>
        </w:rPr>
      </w:pPr>
      <w:r w:rsidRPr="00756F9B">
        <w:rPr>
          <w:rFonts w:cs="Times New Roman"/>
          <w:bCs/>
          <w:lang w:val="sr-Cyrl-CS"/>
        </w:rPr>
        <w:t>1) изврши испоруку пластичних цеви за пропусте по техничкој спецификацији из конкурсне документације Наручиоца и у складу са прихваћеном Понудом;</w:t>
      </w:r>
    </w:p>
    <w:p w:rsidR="00E339CF" w:rsidRPr="00756F9B" w:rsidRDefault="0021487E" w:rsidP="004C1AD0">
      <w:pPr>
        <w:jc w:val="both"/>
        <w:rPr>
          <w:rFonts w:cs="Times New Roman"/>
          <w:bCs/>
          <w:lang w:val="sr-Cyrl-CS"/>
        </w:rPr>
      </w:pPr>
      <w:r w:rsidRPr="00756F9B">
        <w:rPr>
          <w:rFonts w:cs="Times New Roman"/>
          <w:bCs/>
          <w:lang w:val="sr-Cyrl-CS"/>
        </w:rPr>
        <w:t>2) да испоручи добра у року наведеном у Понуди, почев од дана закључења Уговора;</w:t>
      </w:r>
    </w:p>
    <w:p w:rsidR="00E339CF" w:rsidRPr="00756F9B" w:rsidRDefault="0021487E" w:rsidP="004C1AD0">
      <w:pPr>
        <w:jc w:val="both"/>
        <w:rPr>
          <w:rFonts w:cs="Times New Roman"/>
          <w:bCs/>
          <w:lang w:val="sr-Cyrl-CS"/>
        </w:rPr>
      </w:pPr>
      <w:r w:rsidRPr="00756F9B">
        <w:rPr>
          <w:rFonts w:cs="Times New Roman"/>
          <w:bCs/>
          <w:lang w:val="sr-Cyrl-CS"/>
        </w:rPr>
        <w:t>3) да предмет уговора реализује у складу са конкурсном документацијом, важећим техничким прописима и прописаним стандардима.</w:t>
      </w:r>
    </w:p>
    <w:p w:rsidR="00E339CF" w:rsidRPr="00756F9B" w:rsidRDefault="0021487E" w:rsidP="004C1AD0">
      <w:pPr>
        <w:jc w:val="both"/>
        <w:rPr>
          <w:rFonts w:cs="Times New Roman"/>
          <w:bCs/>
          <w:lang w:val="sr-Cyrl-CS"/>
        </w:rPr>
      </w:pPr>
      <w:r w:rsidRPr="00756F9B">
        <w:rPr>
          <w:rFonts w:cs="Times New Roman"/>
          <w:bCs/>
          <w:lang w:val="sr-Cyrl-CS"/>
        </w:rPr>
        <w:t xml:space="preserve">Испоручилац се обавезује да предметна добра испоручи у року од _______________ (словима: ________________) календарских дана од дана закључења Уговора. Место испоруке је франко магацин </w:t>
      </w:r>
      <w:r w:rsidRPr="00756F9B">
        <w:rPr>
          <w:rFonts w:cs="Times New Roman"/>
          <w:bCs/>
        </w:rPr>
        <w:t>Ј</w:t>
      </w:r>
      <w:r w:rsidRPr="00756F9B">
        <w:rPr>
          <w:rFonts w:cs="Times New Roman"/>
          <w:bCs/>
          <w:lang w:val="sr-Cyrl-CS"/>
        </w:rPr>
        <w:t>.П.“Љубовија“, Љубовија, ул.Азбуковачка бб, 15320 Љубовија.</w:t>
      </w:r>
    </w:p>
    <w:p w:rsidR="00E339CF" w:rsidRPr="00756F9B" w:rsidRDefault="0021487E" w:rsidP="004C1AD0">
      <w:pPr>
        <w:jc w:val="both"/>
        <w:rPr>
          <w:rFonts w:cs="Times New Roman"/>
        </w:rPr>
      </w:pPr>
      <w:r w:rsidRPr="00756F9B">
        <w:rPr>
          <w:rFonts w:cs="Times New Roman"/>
        </w:rPr>
        <w:t xml:space="preserve">Евентуално настала штета приликом транспорта предметних добара до места испоруке пада на терет </w:t>
      </w:r>
      <w:r w:rsidRPr="00756F9B">
        <w:rPr>
          <w:rFonts w:cs="Times New Roman"/>
          <w:lang w:val="sr-Cyrl-CS"/>
        </w:rPr>
        <w:t>Испоручиоца</w:t>
      </w:r>
      <w:r w:rsidRPr="00756F9B">
        <w:rPr>
          <w:rFonts w:cs="Times New Roman"/>
        </w:rPr>
        <w:t xml:space="preserve">. </w:t>
      </w:r>
    </w:p>
    <w:p w:rsidR="00E339CF" w:rsidRPr="00756F9B" w:rsidRDefault="0021487E" w:rsidP="004C1AD0">
      <w:pPr>
        <w:jc w:val="both"/>
        <w:rPr>
          <w:rFonts w:cs="Times New Roman"/>
        </w:rPr>
      </w:pPr>
      <w:r w:rsidRPr="00756F9B">
        <w:rPr>
          <w:rFonts w:cs="Times New Roman"/>
        </w:rPr>
        <w:t xml:space="preserve">У случају да </w:t>
      </w:r>
      <w:r w:rsidRPr="00756F9B">
        <w:rPr>
          <w:rFonts w:cs="Times New Roman"/>
          <w:lang w:val="sr-Cyrl-CS"/>
        </w:rPr>
        <w:t>Испоручилац</w:t>
      </w:r>
      <w:r w:rsidRPr="00756F9B">
        <w:rPr>
          <w:rFonts w:cs="Times New Roman"/>
        </w:rPr>
        <w:t xml:space="preserve"> не изврши испоруку добара у уговореним роковима, </w:t>
      </w:r>
      <w:r w:rsidRPr="00756F9B">
        <w:rPr>
          <w:rFonts w:cs="Times New Roman"/>
          <w:lang w:val="sr-Cyrl-CS"/>
        </w:rPr>
        <w:t>Наручилац</w:t>
      </w:r>
      <w:r w:rsidRPr="00756F9B">
        <w:rPr>
          <w:rFonts w:cs="Times New Roman"/>
        </w:rPr>
        <w:t xml:space="preserve"> има право на наплату уговорне казне и б</w:t>
      </w:r>
      <w:r w:rsidRPr="00756F9B">
        <w:rPr>
          <w:rFonts w:cs="Times New Roman"/>
          <w:lang w:val="sr-Cyrl-CS"/>
        </w:rPr>
        <w:t>ланко сопствене менице</w:t>
      </w:r>
      <w:r w:rsidRPr="00756F9B">
        <w:rPr>
          <w:rFonts w:cs="Times New Roman"/>
        </w:rPr>
        <w:t xml:space="preserve"> за добро извршење посла, као и право на раскид уговора.</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Цена и начин плаћања</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Члан 4.</w:t>
      </w:r>
    </w:p>
    <w:p w:rsidR="00E339CF" w:rsidRPr="00756F9B" w:rsidRDefault="00E339CF">
      <w:pPr>
        <w:rPr>
          <w:rFonts w:cs="Times New Roman"/>
        </w:rPr>
      </w:pPr>
    </w:p>
    <w:p w:rsidR="00E339CF" w:rsidRPr="00756F9B" w:rsidRDefault="0021487E" w:rsidP="004C1AD0">
      <w:pPr>
        <w:jc w:val="both"/>
        <w:rPr>
          <w:rFonts w:cs="Times New Roman"/>
          <w:bCs/>
          <w:lang w:val="sr-Cyrl-CS"/>
        </w:rPr>
      </w:pPr>
      <w:r w:rsidRPr="00756F9B">
        <w:rPr>
          <w:rFonts w:cs="Times New Roman"/>
          <w:bCs/>
          <w:lang w:val="sr-Cyrl-CS"/>
        </w:rPr>
        <w:t>Укупна цена добара која представљају предмет јавне набавке а према ценама датим у обрасцу понуде, износи _____________ (словима: ________________________) динара без ПДВ, а са урачунатим ПДВ-ом ________________________ (словима: ____________________________) динара.</w:t>
      </w:r>
    </w:p>
    <w:p w:rsidR="00E339CF" w:rsidRPr="00756F9B" w:rsidRDefault="0021487E" w:rsidP="004C1AD0">
      <w:pPr>
        <w:jc w:val="both"/>
        <w:rPr>
          <w:rFonts w:cs="Times New Roman"/>
          <w:bCs/>
          <w:lang w:val="sr-Cyrl-CS"/>
        </w:rPr>
      </w:pPr>
      <w:r w:rsidRPr="00756F9B">
        <w:rPr>
          <w:rFonts w:cs="Times New Roman"/>
          <w:bCs/>
          <w:lang w:val="sr-Cyrl-CS"/>
        </w:rPr>
        <w:t>Цена из става 1. овог члана обухвата и све трошкове везане за испоруку предметних добара из члана 2. овог Уговора, укључујући и транспортне трошкове, као и све друге трошкови везани за реализацију уговорене набавке добара.</w:t>
      </w:r>
    </w:p>
    <w:p w:rsidR="00E339CF" w:rsidRPr="00756F9B" w:rsidRDefault="0021487E" w:rsidP="004C1AD0">
      <w:pPr>
        <w:jc w:val="both"/>
        <w:rPr>
          <w:rFonts w:cs="Times New Roman"/>
          <w:bCs/>
          <w:lang w:val="sr-Cyrl-CS"/>
        </w:rPr>
      </w:pPr>
      <w:r w:rsidRPr="00756F9B">
        <w:rPr>
          <w:rFonts w:cs="Times New Roman"/>
          <w:bCs/>
          <w:lang w:val="sr-Cyrl-CS"/>
        </w:rPr>
        <w:t>У току важења Уговора цена је фиксна и не може се мењати ни по којој основи за читаво време трајања Уговора.</w:t>
      </w:r>
    </w:p>
    <w:p w:rsidR="00E339CF" w:rsidRPr="00756F9B" w:rsidRDefault="0021487E" w:rsidP="004C1AD0">
      <w:pPr>
        <w:jc w:val="both"/>
        <w:rPr>
          <w:rFonts w:cs="Times New Roman"/>
        </w:rPr>
      </w:pPr>
      <w:r w:rsidRPr="00756F9B">
        <w:rPr>
          <w:rFonts w:cs="Times New Roman"/>
        </w:rPr>
        <w:t>Наручилац има обавезу да изврши плаћање у року од _____________ (словима: _______________) календарских дана од дана пријема ваљано сачињеног рачуна- отпремнице и пратеће техничке документације.</w:t>
      </w:r>
    </w:p>
    <w:p w:rsidR="00E339CF" w:rsidRPr="00756F9B" w:rsidRDefault="0021487E">
      <w:pPr>
        <w:rPr>
          <w:rFonts w:cs="Times New Roman"/>
          <w:bCs/>
          <w:lang w:val="sr-Cyrl-CS"/>
        </w:rPr>
      </w:pPr>
      <w:r w:rsidRPr="00756F9B">
        <w:rPr>
          <w:rFonts w:cs="Times New Roman"/>
          <w:bCs/>
          <w:lang w:val="sr-Cyrl-CS"/>
        </w:rPr>
        <w:t>Плаћање се врши уплатом на рачун Испоручиоца број ______________________ који се води код ______________Банке.</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Квалитативни и квантитативни пријем добара</w:t>
      </w:r>
    </w:p>
    <w:p w:rsidR="00E339CF" w:rsidRPr="00756F9B" w:rsidRDefault="00E339CF">
      <w:pPr>
        <w:jc w:val="center"/>
        <w:rPr>
          <w:rFonts w:cs="Times New Roman"/>
        </w:rPr>
      </w:pPr>
    </w:p>
    <w:p w:rsidR="00E339CF" w:rsidRPr="00BF3C80" w:rsidRDefault="0021487E">
      <w:pPr>
        <w:jc w:val="center"/>
        <w:rPr>
          <w:rFonts w:cs="Times New Roman"/>
          <w:b/>
        </w:rPr>
      </w:pPr>
      <w:r w:rsidRPr="00BF3C80">
        <w:rPr>
          <w:rFonts w:cs="Times New Roman"/>
          <w:b/>
        </w:rPr>
        <w:t>Члан 5.</w:t>
      </w:r>
    </w:p>
    <w:p w:rsidR="00E339CF" w:rsidRPr="00756F9B" w:rsidRDefault="00E339CF" w:rsidP="004C1AD0">
      <w:pPr>
        <w:jc w:val="both"/>
        <w:rPr>
          <w:rFonts w:cs="Times New Roman"/>
        </w:rPr>
      </w:pPr>
    </w:p>
    <w:p w:rsidR="00E339CF" w:rsidRPr="00756F9B" w:rsidRDefault="0021487E" w:rsidP="004C1AD0">
      <w:pPr>
        <w:jc w:val="both"/>
        <w:rPr>
          <w:rFonts w:cs="Times New Roman"/>
          <w:bCs/>
          <w:lang w:val="sr-Cyrl-CS"/>
        </w:rPr>
      </w:pPr>
      <w:r w:rsidRPr="00756F9B">
        <w:rPr>
          <w:rFonts w:cs="Times New Roman"/>
          <w:bCs/>
          <w:lang w:val="sr-Cyrl-CS"/>
        </w:rPr>
        <w:t>Испоручилац има обавезу да најави испоруку добара на</w:t>
      </w:r>
      <w:r w:rsidR="004C1AD0">
        <w:rPr>
          <w:rFonts w:cs="Times New Roman"/>
          <w:bCs/>
          <w:lang w:val="sr-Cyrl-CS"/>
        </w:rPr>
        <w:t>јмање 24 сата пре саме испоруке</w:t>
      </w:r>
    </w:p>
    <w:p w:rsidR="00E339CF" w:rsidRPr="00756F9B" w:rsidRDefault="0021487E" w:rsidP="004C1AD0">
      <w:pPr>
        <w:jc w:val="both"/>
        <w:rPr>
          <w:rFonts w:cs="Times New Roman"/>
        </w:rPr>
      </w:pPr>
      <w:r w:rsidRPr="00756F9B">
        <w:rPr>
          <w:rFonts w:cs="Times New Roman"/>
        </w:rPr>
        <w:lastRenderedPageBreak/>
        <w:t>Приликом испоруке води се записник који овлашћени представници Наручиоца и Испоручиоца састављају и потписују, а отпремницу потврђује потписом овлашћени представник Наручиоца.</w:t>
      </w:r>
    </w:p>
    <w:p w:rsidR="00E339CF" w:rsidRPr="00756F9B" w:rsidRDefault="0021487E">
      <w:pPr>
        <w:jc w:val="both"/>
        <w:rPr>
          <w:rFonts w:cs="Times New Roman"/>
          <w:bCs/>
          <w:lang w:val="sr-Cyrl-CS"/>
        </w:rPr>
      </w:pPr>
      <w:r w:rsidRPr="00756F9B">
        <w:rPr>
          <w:rFonts w:cs="Times New Roman"/>
          <w:bCs/>
          <w:lang w:val="sr-Cyrl-CS"/>
        </w:rPr>
        <w:t>Наручилац је дужан да предмет јавне набанке прегледа и да саопшти примедбе продавцу у погледу видљивих недостатака. Овлашћени представник Наручиоца има право да одбије пријем добара које не одговарају Понуди. Забелешку о констатованим примедбама на испоруку потписује овлашћени представник Наручиоца и овлашћени представник Испоручиоца. Уколико се утврди постојање недостатака Испоручилац је дужан да их отклони одмах, а најкасније у року од 7 дана од дана сачињавања забелешке.</w:t>
      </w:r>
    </w:p>
    <w:p w:rsidR="00E339CF" w:rsidRPr="00756F9B" w:rsidRDefault="0021487E">
      <w:pPr>
        <w:jc w:val="both"/>
        <w:rPr>
          <w:rFonts w:cs="Times New Roman"/>
          <w:bCs/>
          <w:lang w:val="sr-Cyrl-CS"/>
        </w:rPr>
      </w:pPr>
      <w:r w:rsidRPr="00756F9B">
        <w:rPr>
          <w:rFonts w:cs="Times New Roman"/>
          <w:bCs/>
          <w:lang w:val="sr-Cyrl-CS"/>
        </w:rPr>
        <w:t>До предаје ствари Наручиоцу ризик случајне пропасти или оштећења ствари сноси Испоручилац, а са предајом ризик прелази на Наручиоца.</w:t>
      </w:r>
    </w:p>
    <w:p w:rsidR="00E339CF" w:rsidRPr="00756F9B" w:rsidRDefault="0021487E">
      <w:pPr>
        <w:jc w:val="both"/>
        <w:rPr>
          <w:rFonts w:cs="Times New Roman"/>
          <w:bCs/>
          <w:lang w:val="sr-Cyrl-CS"/>
        </w:rPr>
      </w:pPr>
      <w:r w:rsidRPr="00756F9B">
        <w:rPr>
          <w:rFonts w:cs="Times New Roman"/>
          <w:bCs/>
          <w:lang w:val="sr-Cyrl-CS"/>
        </w:rPr>
        <w:t>Наручилац се обавезује да одреди овлашћено лице које ће обављати контролу испорученог добра, оверу записника, отпремница и друге неопходне документације, и о томе писмено извести Испоручиоца у року од 3 (три) дана од дана потписивања овог Уговора од стране уговорних страна.</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Квалитет добара</w:t>
      </w:r>
    </w:p>
    <w:p w:rsidR="00E339CF" w:rsidRPr="00756F9B" w:rsidRDefault="00E339CF">
      <w:pPr>
        <w:jc w:val="cente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6.</w:t>
      </w:r>
    </w:p>
    <w:p w:rsidR="00E339CF" w:rsidRPr="00756F9B" w:rsidRDefault="00E339CF">
      <w:pPr>
        <w:rPr>
          <w:rFonts w:cs="Times New Roman"/>
        </w:rPr>
      </w:pPr>
    </w:p>
    <w:p w:rsidR="00E339CF" w:rsidRPr="00756F9B" w:rsidRDefault="0021487E">
      <w:pPr>
        <w:jc w:val="both"/>
        <w:rPr>
          <w:rFonts w:cs="Times New Roman"/>
          <w:bCs/>
          <w:lang w:val="sr-Cyrl-CS"/>
        </w:rPr>
      </w:pPr>
      <w:r w:rsidRPr="00756F9B">
        <w:rPr>
          <w:rFonts w:cs="Times New Roman"/>
          <w:bCs/>
          <w:lang w:val="sr-Cyrl-CS"/>
        </w:rPr>
        <w:t xml:space="preserve">За квалитет добара гарантује и одговара Испоручилац, који Наручиоцу гарантује да купљена добра потпуно одговарају свим техничким описима, карактеристикама и спецификацијама датим у оквиру конкурсне документације Наручиоца и Понуди. </w:t>
      </w:r>
    </w:p>
    <w:p w:rsidR="00E339CF" w:rsidRPr="00756F9B" w:rsidRDefault="0021487E">
      <w:pPr>
        <w:jc w:val="both"/>
        <w:rPr>
          <w:rFonts w:cs="Times New Roman"/>
          <w:bCs/>
          <w:lang w:val="sr-Cyrl-CS"/>
        </w:rPr>
      </w:pPr>
      <w:r w:rsidRPr="00756F9B">
        <w:rPr>
          <w:rFonts w:cs="Times New Roman"/>
          <w:bCs/>
          <w:lang w:val="sr-Cyrl-CS"/>
        </w:rPr>
        <w:t>Испоручилац је у обавези да, приликом испоруке добара, преда Наручиоцу пратећу техничку документацију.</w:t>
      </w:r>
    </w:p>
    <w:p w:rsidR="00E339CF" w:rsidRPr="00756F9B" w:rsidRDefault="0021487E">
      <w:pPr>
        <w:jc w:val="both"/>
        <w:rPr>
          <w:rFonts w:cs="Times New Roman"/>
          <w:bCs/>
          <w:lang w:val="sr-Cyrl-CS"/>
        </w:rPr>
      </w:pPr>
      <w:r w:rsidRPr="00756F9B">
        <w:rPr>
          <w:rFonts w:cs="Times New Roman"/>
          <w:bCs/>
          <w:lang w:val="sr-Cyrl-CS"/>
        </w:rPr>
        <w:t>Испоручилац даје гаранцију на квалитет испоручених добара, који су предмет овог Уговора, уз гарантни рок који износи најмање _____________ (словима: _____________) месеца од дана примопредаје добара.</w:t>
      </w:r>
    </w:p>
    <w:p w:rsidR="00E339CF" w:rsidRPr="00756F9B" w:rsidRDefault="0021487E">
      <w:pPr>
        <w:jc w:val="both"/>
        <w:rPr>
          <w:rFonts w:cs="Times New Roman"/>
          <w:bCs/>
          <w:lang w:val="sr-Cyrl-CS"/>
        </w:rPr>
      </w:pPr>
      <w:r w:rsidRPr="00756F9B">
        <w:rPr>
          <w:rFonts w:cs="Times New Roman"/>
          <w:bCs/>
          <w:lang w:val="sr-Cyrl-CS"/>
        </w:rPr>
        <w:t>Испоручилац је дужан да у гарантном року, на писани захтев Наручиоца, о свом трошку отклони све недостатке узроковане испоруком добра, као и све скривене мане које нису могле да уоче приликом примопредаје (укључујући све трошкове потребне за отклањање недостатака). На испорученом добру на којем су уочени наведени недостаци утврђује се нови гарантни рок из става 3 овог члана.</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Средства финансијског обезбеђења</w:t>
      </w:r>
    </w:p>
    <w:p w:rsidR="00E339CF" w:rsidRPr="00756F9B" w:rsidRDefault="00E339CF">
      <w:pPr>
        <w:jc w:val="center"/>
        <w:rPr>
          <w:rFonts w:cs="Times New Roman"/>
        </w:rPr>
      </w:pPr>
    </w:p>
    <w:p w:rsidR="00E339CF" w:rsidRPr="00756F9B" w:rsidRDefault="0021487E">
      <w:pPr>
        <w:jc w:val="center"/>
        <w:rPr>
          <w:rFonts w:cs="Times New Roman"/>
        </w:rPr>
      </w:pPr>
      <w:r w:rsidRPr="00BF3C80">
        <w:rPr>
          <w:rFonts w:cs="Times New Roman"/>
          <w:b/>
        </w:rPr>
        <w:t>Члан</w:t>
      </w:r>
      <w:r w:rsidRPr="00756F9B">
        <w:rPr>
          <w:rFonts w:cs="Times New Roman"/>
        </w:rPr>
        <w:t xml:space="preserve"> 7.</w:t>
      </w:r>
    </w:p>
    <w:p w:rsidR="00E339CF" w:rsidRPr="00756F9B" w:rsidRDefault="00E339CF">
      <w:pPr>
        <w:rPr>
          <w:rFonts w:cs="Times New Roman"/>
        </w:rPr>
      </w:pPr>
    </w:p>
    <w:p w:rsidR="00E339CF" w:rsidRPr="00756F9B" w:rsidRDefault="0021487E">
      <w:pPr>
        <w:jc w:val="both"/>
        <w:rPr>
          <w:rFonts w:eastAsia="TimesNewRomanPSMT" w:cs="Times New Roman"/>
          <w:bCs/>
          <w:iCs/>
        </w:rPr>
      </w:pPr>
      <w:r w:rsidRPr="00756F9B">
        <w:rPr>
          <w:rFonts w:eastAsia="TimesNewRomanPSMT" w:cs="Times New Roman"/>
          <w:bCs/>
          <w:iCs/>
          <w:lang w:val="sr-Cyrl-CS"/>
        </w:rPr>
        <w:t xml:space="preserve">Испоручилац се обавезује </w:t>
      </w:r>
      <w:r w:rsidRPr="00756F9B">
        <w:rPr>
          <w:rFonts w:eastAsia="TimesNewRomanPSMT" w:cs="Times New Roman"/>
          <w:bCs/>
          <w:iCs/>
        </w:rPr>
        <w:t>да приликом потписивања уговора</w:t>
      </w:r>
      <w:r w:rsidRPr="00756F9B">
        <w:rPr>
          <w:rFonts w:eastAsia="TimesNewRomanPSMT" w:cs="Times New Roman"/>
          <w:bCs/>
          <w:iCs/>
          <w:lang w:val="sr-Cyrl-CS"/>
        </w:rPr>
        <w:t xml:space="preserve"> или најкасније 3 (три) дана од потписавања, као средство финансијског обезбеђења, преда наручиоцу </w:t>
      </w:r>
      <w:r w:rsidRPr="00756F9B">
        <w:rPr>
          <w:rFonts w:cs="Times New Roman"/>
          <w:b/>
          <w:lang w:val="sr-Cyrl-CS"/>
        </w:rPr>
        <w:t>б</w:t>
      </w:r>
      <w:r w:rsidRPr="00756F9B">
        <w:rPr>
          <w:rFonts w:cs="Times New Roman"/>
          <w:b/>
          <w:lang w:val="sr-Latn-CS"/>
        </w:rPr>
        <w:t>ланко сопств</w:t>
      </w:r>
      <w:r w:rsidRPr="00756F9B">
        <w:rPr>
          <w:rFonts w:cs="Times New Roman"/>
          <w:b/>
          <w:lang w:val="sr-Cyrl-CS"/>
        </w:rPr>
        <w:t>ену</w:t>
      </w:r>
      <w:r w:rsidRPr="00756F9B">
        <w:rPr>
          <w:rFonts w:cs="Times New Roman"/>
          <w:b/>
          <w:lang w:val="sr-Latn-CS"/>
        </w:rPr>
        <w:t xml:space="preserve"> мениц</w:t>
      </w:r>
      <w:r w:rsidRPr="00756F9B">
        <w:rPr>
          <w:rFonts w:cs="Times New Roman"/>
          <w:b/>
          <w:lang w:val="sr-Cyrl-CS"/>
        </w:rPr>
        <w:t>у</w:t>
      </w:r>
      <w:r w:rsidRPr="00756F9B">
        <w:rPr>
          <w:rFonts w:cs="Times New Roman"/>
          <w:b/>
        </w:rPr>
        <w:t xml:space="preserve"> </w:t>
      </w:r>
      <w:r w:rsidRPr="00756F9B">
        <w:rPr>
          <w:rFonts w:cs="Times New Roman"/>
          <w:b/>
          <w:lang w:val="sr-Latn-CS"/>
        </w:rPr>
        <w:t>за добро извршење посл</w:t>
      </w:r>
      <w:r w:rsidRPr="00756F9B">
        <w:rPr>
          <w:rFonts w:cs="Times New Roman"/>
          <w:b/>
          <w:lang w:val="sr-Cyrl-CS"/>
        </w:rPr>
        <w:t>а</w:t>
      </w:r>
      <w:r w:rsidRPr="00756F9B">
        <w:rPr>
          <w:rFonts w:cs="Times New Roman"/>
          <w:lang w:val="sr-Latn-CS"/>
        </w:rPr>
        <w:t xml:space="preserve"> </w:t>
      </w:r>
      <w:r w:rsidRPr="00756F9B">
        <w:rPr>
          <w:rFonts w:eastAsia="TimesNewRomanPSMT" w:cs="Times New Roman"/>
          <w:bCs/>
          <w:iCs/>
        </w:rPr>
        <w:t xml:space="preserve">у </w:t>
      </w:r>
      <w:r w:rsidRPr="00756F9B">
        <w:rPr>
          <w:rFonts w:eastAsia="TimesNewRomanPSMT" w:cs="Times New Roman"/>
          <w:bCs/>
          <w:iCs/>
          <w:lang w:val="sr-Cyrl-CS"/>
        </w:rPr>
        <w:t>висини</w:t>
      </w:r>
      <w:r w:rsidRPr="00756F9B">
        <w:rPr>
          <w:rFonts w:eastAsia="TimesNewRomanPSMT" w:cs="Times New Roman"/>
          <w:bCs/>
          <w:iCs/>
        </w:rPr>
        <w:t xml:space="preserve"> од 10% вредности уговора </w:t>
      </w:r>
      <w:r w:rsidRPr="00756F9B">
        <w:rPr>
          <w:rFonts w:cs="Times New Roman"/>
          <w:bCs/>
          <w:iCs/>
          <w:lang w:val="sr-Cyrl-CS"/>
        </w:rPr>
        <w:t>(</w:t>
      </w:r>
      <w:r w:rsidRPr="00756F9B">
        <w:rPr>
          <w:rFonts w:cs="Times New Roman"/>
          <w:bCs/>
          <w:iCs/>
        </w:rPr>
        <w:t>без ПДВ</w:t>
      </w:r>
      <w:r w:rsidRPr="00756F9B">
        <w:rPr>
          <w:rFonts w:cs="Times New Roman"/>
          <w:bCs/>
          <w:iCs/>
          <w:lang w:val="sr-Cyrl-CS"/>
        </w:rPr>
        <w:t>-а</w:t>
      </w:r>
      <w:r w:rsidRPr="00756F9B">
        <w:rPr>
          <w:rFonts w:cs="Times New Roman"/>
          <w:bCs/>
          <w:iCs/>
        </w:rPr>
        <w:t>)</w:t>
      </w:r>
      <w:r w:rsidRPr="00756F9B">
        <w:rPr>
          <w:rFonts w:eastAsia="TimesNewRomanPSMT" w:cs="Times New Roman"/>
          <w:bCs/>
          <w:iCs/>
          <w:lang w:val="sr-Cyrl-CS"/>
        </w:rPr>
        <w:t>, која мора бити безусловна и платива на први позив, са клаузулом „без протеста“, потписану и</w:t>
      </w:r>
      <w:r w:rsidRPr="00756F9B">
        <w:rPr>
          <w:rFonts w:eastAsia="TimesNewRomanPSMT" w:cs="Times New Roman"/>
          <w:bCs/>
          <w:iCs/>
        </w:rPr>
        <w:t xml:space="preserve"> </w:t>
      </w:r>
      <w:r w:rsidRPr="00756F9B">
        <w:rPr>
          <w:rFonts w:eastAsia="TimesNewRomanPSMT" w:cs="Times New Roman"/>
          <w:bCs/>
          <w:iCs/>
          <w:lang w:val="sr-Cyrl-CS"/>
        </w:rPr>
        <w:t xml:space="preserve">оверену печатом од стране овлашћеног лица, </w:t>
      </w:r>
      <w:r w:rsidRPr="00756F9B">
        <w:rPr>
          <w:rFonts w:cs="Times New Roman"/>
          <w:lang w:val="sr-Cyrl-CS"/>
        </w:rPr>
        <w:t>са попуњеним и овереним меничним овлашћењем</w:t>
      </w:r>
      <w:r w:rsidRPr="00756F9B">
        <w:rPr>
          <w:rFonts w:eastAsia="TimesNewRomanPSMT" w:cs="Times New Roman"/>
          <w:bCs/>
          <w:iCs/>
          <w:lang w:val="sr-Cyrl-CS"/>
        </w:rPr>
        <w:t>, овереном фотокопијом картона депонованих потписа, копијом захтева за регистрацију меница као потврдом да је</w:t>
      </w:r>
      <w:r w:rsidRPr="00756F9B">
        <w:rPr>
          <w:rFonts w:eastAsia="Calibri" w:cs="Times New Roman"/>
          <w:b/>
        </w:rPr>
        <w:t xml:space="preserve"> </w:t>
      </w:r>
      <w:r w:rsidRPr="00756F9B">
        <w:rPr>
          <w:rFonts w:eastAsia="Calibri" w:cs="Times New Roman"/>
        </w:rPr>
        <w:t xml:space="preserve">меница евидентирана у </w:t>
      </w:r>
      <w:r w:rsidRPr="00756F9B">
        <w:rPr>
          <w:rFonts w:eastAsia="Calibri" w:cs="Times New Roman"/>
          <w:lang w:val="sr-Cyrl-CS"/>
        </w:rPr>
        <w:t>Р</w:t>
      </w:r>
      <w:r w:rsidRPr="00756F9B">
        <w:rPr>
          <w:rFonts w:eastAsia="Calibri" w:cs="Times New Roman"/>
        </w:rPr>
        <w:t>егистру меница и овлашћења који води НБС</w:t>
      </w:r>
      <w:r w:rsidRPr="00756F9B">
        <w:rPr>
          <w:rFonts w:eastAsia="Calibri" w:cs="Times New Roman"/>
          <w:lang w:val="sr-Cyrl-CS"/>
        </w:rPr>
        <w:t xml:space="preserve"> и </w:t>
      </w:r>
      <w:r w:rsidRPr="00756F9B">
        <w:rPr>
          <w:rFonts w:eastAsia="TimesNewRomanPSMT" w:cs="Times New Roman"/>
          <w:bCs/>
          <w:iCs/>
        </w:rPr>
        <w:t xml:space="preserve">роком важења </w:t>
      </w:r>
      <w:r w:rsidRPr="00756F9B">
        <w:rPr>
          <w:rFonts w:eastAsia="TimesNewRomanPSMT" w:cs="Times New Roman"/>
          <w:bCs/>
          <w:iCs/>
          <w:lang w:val="sr-Cyrl-CS"/>
        </w:rPr>
        <w:t>2</w:t>
      </w:r>
      <w:r w:rsidRPr="00756F9B">
        <w:rPr>
          <w:rFonts w:eastAsia="TimesNewRomanPSMT" w:cs="Times New Roman"/>
          <w:bCs/>
          <w:iCs/>
        </w:rPr>
        <w:t>0 дана дуж</w:t>
      </w:r>
      <w:r w:rsidRPr="00756F9B">
        <w:rPr>
          <w:rFonts w:eastAsia="TimesNewRomanPSMT" w:cs="Times New Roman"/>
          <w:bCs/>
          <w:iCs/>
          <w:lang w:val="sr-Cyrl-CS"/>
        </w:rPr>
        <w:t>им</w:t>
      </w:r>
      <w:r w:rsidRPr="00756F9B">
        <w:rPr>
          <w:rFonts w:eastAsia="TimesNewRomanPSMT" w:cs="Times New Roman"/>
          <w:bCs/>
          <w:iCs/>
        </w:rPr>
        <w:t xml:space="preserve"> од </w:t>
      </w:r>
      <w:r w:rsidRPr="00756F9B">
        <w:rPr>
          <w:rFonts w:eastAsia="TimesNewRomanPSMT" w:cs="Times New Roman"/>
          <w:bCs/>
          <w:iCs/>
          <w:lang w:val="sr-Cyrl-CS"/>
        </w:rPr>
        <w:t>уговореног рока за испоруку и примопредају добара</w:t>
      </w:r>
      <w:r w:rsidRPr="00756F9B">
        <w:rPr>
          <w:rFonts w:eastAsia="TimesNewRomanPSMT" w:cs="Times New Roman"/>
          <w:bCs/>
          <w:iCs/>
        </w:rPr>
        <w:t>.</w:t>
      </w:r>
    </w:p>
    <w:p w:rsidR="00E339CF" w:rsidRPr="00756F9B" w:rsidRDefault="0021487E" w:rsidP="00082925">
      <w:pPr>
        <w:jc w:val="both"/>
        <w:rPr>
          <w:rFonts w:eastAsia="TimesNewRomanPSMT" w:cs="Times New Roman"/>
          <w:bCs/>
          <w:iCs/>
          <w:lang w:val="sr-Cyrl-CS"/>
        </w:rPr>
      </w:pPr>
      <w:r w:rsidRPr="00756F9B">
        <w:rPr>
          <w:rFonts w:eastAsia="TimesNewRomanPSMT" w:cs="Times New Roman"/>
          <w:bCs/>
          <w:iCs/>
          <w:lang w:val="sr-Cyrl-CS"/>
        </w:rPr>
        <w:lastRenderedPageBreak/>
        <w:t xml:space="preserve">Ако се за време трајања уговора продуже рокови за извршење уговорне обавезе, </w:t>
      </w:r>
      <w:r w:rsidRPr="00756F9B">
        <w:rPr>
          <w:rFonts w:eastAsia="TimesNewRomanPSMT" w:cs="Times New Roman"/>
          <w:bCs/>
          <w:iCs/>
        </w:rPr>
        <w:t xml:space="preserve">средство обезбеђења </w:t>
      </w:r>
      <w:r w:rsidRPr="00756F9B">
        <w:rPr>
          <w:rFonts w:eastAsia="TimesNewRomanPSMT" w:cs="Times New Roman"/>
          <w:bCs/>
          <w:iCs/>
          <w:lang w:val="sr-Cyrl-CS"/>
        </w:rPr>
        <w:t>за добро извршење посла мора да се продужи, за исти број дана за који ће бити продужен рок за извршење посла.</w:t>
      </w:r>
    </w:p>
    <w:p w:rsidR="00E339CF" w:rsidRPr="00756F9B" w:rsidRDefault="0021487E" w:rsidP="00082925">
      <w:pPr>
        <w:jc w:val="both"/>
        <w:rPr>
          <w:rFonts w:cs="Times New Roman"/>
        </w:rPr>
      </w:pPr>
      <w:r w:rsidRPr="00756F9B">
        <w:rPr>
          <w:rFonts w:cs="Times New Roman"/>
          <w:lang w:val="sr-Cyrl-CS"/>
        </w:rPr>
        <w:t>Наручилац</w:t>
      </w:r>
      <w:r w:rsidRPr="00756F9B">
        <w:rPr>
          <w:rFonts w:cs="Times New Roman"/>
        </w:rPr>
        <w:t xml:space="preserve"> је овлашћен да наплати </w:t>
      </w:r>
      <w:r w:rsidRPr="00756F9B">
        <w:rPr>
          <w:rFonts w:cs="Times New Roman"/>
          <w:lang w:val="sr-Cyrl-CS"/>
        </w:rPr>
        <w:t>меницу</w:t>
      </w:r>
      <w:r w:rsidRPr="00756F9B">
        <w:rPr>
          <w:rFonts w:cs="Times New Roman"/>
        </w:rPr>
        <w:t xml:space="preserve"> за добро извршење посла у случају да </w:t>
      </w:r>
      <w:r w:rsidRPr="00756F9B">
        <w:rPr>
          <w:rFonts w:cs="Times New Roman"/>
          <w:lang w:val="sr-Cyrl-CS"/>
        </w:rPr>
        <w:t>Испоручилац</w:t>
      </w:r>
      <w:r w:rsidRPr="00756F9B">
        <w:rPr>
          <w:rFonts w:cs="Times New Roman"/>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Уговорна казна због кашњења у испоруци</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Члан 8.</w:t>
      </w:r>
    </w:p>
    <w:p w:rsidR="00E339CF" w:rsidRPr="00756F9B" w:rsidRDefault="00E339CF">
      <w:pPr>
        <w:rPr>
          <w:rFonts w:cs="Times New Roman"/>
        </w:rPr>
      </w:pPr>
    </w:p>
    <w:p w:rsidR="00E339CF" w:rsidRPr="00756F9B" w:rsidRDefault="0021487E">
      <w:pPr>
        <w:jc w:val="both"/>
        <w:rPr>
          <w:rFonts w:cs="Times New Roman"/>
        </w:rPr>
      </w:pPr>
      <w:r w:rsidRPr="00756F9B">
        <w:rPr>
          <w:rFonts w:cs="Times New Roman"/>
        </w:rPr>
        <w:t xml:space="preserve">Уколико </w:t>
      </w:r>
      <w:r w:rsidRPr="00756F9B">
        <w:rPr>
          <w:rFonts w:cs="Times New Roman"/>
          <w:lang w:val="sr-Cyrl-CS"/>
        </w:rPr>
        <w:t>Испоручилац</w:t>
      </w:r>
      <w:r w:rsidRPr="00756F9B">
        <w:rPr>
          <w:rFonts w:cs="Times New Roman"/>
        </w:rPr>
        <w:t xml:space="preserve"> у уговореном року не испоручи предмет овог уговора, обавезан је да за сваки дан закашњења плати </w:t>
      </w:r>
      <w:r w:rsidRPr="00756F9B">
        <w:rPr>
          <w:rFonts w:cs="Times New Roman"/>
          <w:lang w:val="sr-Cyrl-CS"/>
        </w:rPr>
        <w:t>Наручиоцу</w:t>
      </w:r>
      <w:r w:rsidRPr="00756F9B">
        <w:rPr>
          <w:rFonts w:cs="Times New Roman"/>
        </w:rPr>
        <w:t xml:space="preserve"> износ од 0,</w:t>
      </w:r>
      <w:r w:rsidRPr="00756F9B">
        <w:rPr>
          <w:rFonts w:cs="Times New Roman"/>
          <w:lang w:val="sr-Cyrl-CS"/>
        </w:rPr>
        <w:t>2</w:t>
      </w:r>
      <w:r w:rsidRPr="00756F9B">
        <w:rPr>
          <w:rFonts w:cs="Times New Roman"/>
        </w:rPr>
        <w:t xml:space="preserve">% од вредности неиспоручене количине предмета овог уговора без ПДВ-а, с тим да укупан износ уговорне казне не може прећи </w:t>
      </w:r>
      <w:r w:rsidRPr="00756F9B">
        <w:rPr>
          <w:rFonts w:cs="Times New Roman"/>
          <w:lang w:val="sr-Cyrl-CS"/>
        </w:rPr>
        <w:t>5</w:t>
      </w:r>
      <w:r w:rsidRPr="00756F9B">
        <w:rPr>
          <w:rFonts w:cs="Times New Roman"/>
        </w:rPr>
        <w:t xml:space="preserve">% укупно уговорене вредности без ПДВ-а. </w:t>
      </w:r>
    </w:p>
    <w:p w:rsidR="00E339CF" w:rsidRPr="00756F9B" w:rsidRDefault="0021487E">
      <w:pPr>
        <w:jc w:val="both"/>
        <w:rPr>
          <w:rFonts w:cs="Times New Roman"/>
        </w:rPr>
      </w:pPr>
      <w:r w:rsidRPr="00756F9B">
        <w:rPr>
          <w:rFonts w:cs="Times New Roman"/>
          <w:lang w:val="sr-Cyrl-CS"/>
        </w:rPr>
        <w:t>Наручилац</w:t>
      </w:r>
      <w:r w:rsidRPr="00756F9B">
        <w:rPr>
          <w:rFonts w:cs="Times New Roman"/>
        </w:rPr>
        <w:t xml:space="preserve"> има право да захтева и испуњење уговорне обавезе и уговорну казну, под условом да без одлагања, а најкасније пре пријема предмета уговора саопшти </w:t>
      </w:r>
      <w:r w:rsidRPr="00756F9B">
        <w:rPr>
          <w:rFonts w:cs="Times New Roman"/>
          <w:lang w:val="sr-Cyrl-CS"/>
        </w:rPr>
        <w:t>Испоручиоцу</w:t>
      </w:r>
      <w:r w:rsidRPr="00756F9B">
        <w:rPr>
          <w:rFonts w:cs="Times New Roman"/>
        </w:rPr>
        <w:t xml:space="preserve"> да задржава право на уговорну казну и под условом да до закашњења није дошло због узрока за који </w:t>
      </w:r>
      <w:r w:rsidRPr="00756F9B">
        <w:rPr>
          <w:rFonts w:cs="Times New Roman"/>
          <w:lang w:val="sr-Cyrl-CS"/>
        </w:rPr>
        <w:t>Испоручилац</w:t>
      </w:r>
      <w:r w:rsidRPr="00756F9B">
        <w:rPr>
          <w:rFonts w:cs="Times New Roman"/>
        </w:rPr>
        <w:t xml:space="preserve"> не одговара. </w:t>
      </w:r>
    </w:p>
    <w:p w:rsidR="00E339CF" w:rsidRPr="00756F9B" w:rsidRDefault="0021487E">
      <w:pPr>
        <w:jc w:val="both"/>
        <w:rPr>
          <w:rFonts w:cs="Times New Roman"/>
        </w:rPr>
      </w:pPr>
      <w:r w:rsidRPr="00756F9B">
        <w:rPr>
          <w:rFonts w:cs="Times New Roman"/>
        </w:rPr>
        <w:t xml:space="preserve">Наплатом уговорне казне </w:t>
      </w:r>
      <w:r w:rsidRPr="00756F9B">
        <w:rPr>
          <w:rFonts w:cs="Times New Roman"/>
          <w:lang w:val="sr-Cyrl-CS"/>
        </w:rPr>
        <w:t>Наручилац</w:t>
      </w:r>
      <w:r w:rsidRPr="00756F9B">
        <w:rPr>
          <w:rFonts w:cs="Times New Roman"/>
        </w:rPr>
        <w:t xml:space="preserve"> не губи право на накнаду штете. </w:t>
      </w:r>
    </w:p>
    <w:p w:rsidR="00E339CF" w:rsidRPr="00756F9B" w:rsidRDefault="0021487E">
      <w:pPr>
        <w:jc w:val="both"/>
        <w:rPr>
          <w:rFonts w:cs="Times New Roman"/>
        </w:rPr>
      </w:pPr>
      <w:r w:rsidRPr="00756F9B">
        <w:rPr>
          <w:rFonts w:cs="Times New Roman"/>
        </w:rPr>
        <w:t xml:space="preserve">У случају закашњења из става 1. овог члана, првенствено се обрачунава уговорна казна, док се </w:t>
      </w:r>
      <w:r w:rsidRPr="00756F9B">
        <w:rPr>
          <w:rFonts w:cs="Times New Roman"/>
          <w:lang w:val="sr-Cyrl-CS"/>
        </w:rPr>
        <w:t xml:space="preserve">бланко сопствена меница </w:t>
      </w:r>
      <w:r w:rsidRPr="00756F9B">
        <w:rPr>
          <w:rFonts w:cs="Times New Roman"/>
        </w:rPr>
        <w:t xml:space="preserve">за добро извршење посла наплаћује под условима из члана </w:t>
      </w:r>
      <w:r w:rsidRPr="00756F9B">
        <w:rPr>
          <w:rFonts w:cs="Times New Roman"/>
          <w:lang w:val="sr-Cyrl-CS"/>
        </w:rPr>
        <w:t>7</w:t>
      </w:r>
      <w:r w:rsidRPr="00756F9B">
        <w:rPr>
          <w:rFonts w:cs="Times New Roman"/>
        </w:rPr>
        <w:t xml:space="preserve">. овог Уговора. </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Раскид уговора</w:t>
      </w:r>
    </w:p>
    <w:p w:rsidR="00E339CF" w:rsidRPr="00756F9B" w:rsidRDefault="00E339CF">
      <w:pPr>
        <w:jc w:val="center"/>
        <w:rPr>
          <w:rFonts w:cs="Times New Roman"/>
        </w:rPr>
      </w:pPr>
    </w:p>
    <w:p w:rsidR="00E339CF" w:rsidRPr="00BF3C80" w:rsidRDefault="0021487E">
      <w:pPr>
        <w:jc w:val="center"/>
        <w:rPr>
          <w:rFonts w:cs="Times New Roman"/>
          <w:b/>
        </w:rPr>
      </w:pPr>
      <w:r w:rsidRPr="00BF3C80">
        <w:rPr>
          <w:rFonts w:cs="Times New Roman"/>
          <w:b/>
        </w:rPr>
        <w:t>Члан 9.</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339CF" w:rsidRPr="00756F9B" w:rsidRDefault="0021487E">
      <w:pPr>
        <w:jc w:val="both"/>
        <w:rPr>
          <w:rFonts w:cs="Times New Roman"/>
        </w:rPr>
      </w:pPr>
      <w:r w:rsidRPr="00756F9B">
        <w:rPr>
          <w:rFonts w:cs="Times New Roman"/>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Остале одредбе</w:t>
      </w:r>
    </w:p>
    <w:p w:rsidR="00E339CF" w:rsidRPr="00756F9B" w:rsidRDefault="00E339CF">
      <w:pPr>
        <w:jc w:val="center"/>
        <w:rPr>
          <w:rFonts w:cs="Times New Roman"/>
        </w:rPr>
      </w:pPr>
    </w:p>
    <w:p w:rsidR="00E339CF" w:rsidRPr="00BF3C80" w:rsidRDefault="0021487E">
      <w:pPr>
        <w:jc w:val="center"/>
        <w:rPr>
          <w:rFonts w:cs="Times New Roman"/>
          <w:b/>
        </w:rPr>
      </w:pPr>
      <w:r w:rsidRPr="00BF3C80">
        <w:rPr>
          <w:rFonts w:cs="Times New Roman"/>
          <w:b/>
        </w:rPr>
        <w:t>Члан 10.</w:t>
      </w:r>
    </w:p>
    <w:p w:rsidR="00E339CF" w:rsidRPr="00756F9B" w:rsidRDefault="00E339CF">
      <w:pPr>
        <w:jc w:val="both"/>
        <w:rPr>
          <w:rFonts w:cs="Times New Roman"/>
        </w:rPr>
      </w:pPr>
    </w:p>
    <w:p w:rsidR="00E339CF" w:rsidRPr="00756F9B" w:rsidRDefault="0021487E">
      <w:pPr>
        <w:jc w:val="both"/>
        <w:rPr>
          <w:rFonts w:cs="Times New Roman"/>
        </w:rPr>
      </w:pPr>
      <w:r w:rsidRPr="00756F9B">
        <w:rPr>
          <w:rFonts w:cs="Times New Roman"/>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11.</w:t>
      </w:r>
    </w:p>
    <w:p w:rsidR="00E339CF" w:rsidRPr="00756F9B" w:rsidRDefault="00E339CF">
      <w:pPr>
        <w:jc w:val="center"/>
        <w:rPr>
          <w:rFonts w:cs="Times New Roman"/>
        </w:rPr>
      </w:pPr>
    </w:p>
    <w:p w:rsidR="00E339CF" w:rsidRPr="00756F9B" w:rsidRDefault="0021487E">
      <w:pPr>
        <w:jc w:val="both"/>
        <w:rPr>
          <w:rFonts w:cs="Times New Roman"/>
          <w:lang w:val="sr-Cyrl-CS"/>
        </w:rPr>
      </w:pPr>
      <w:r w:rsidRPr="00756F9B">
        <w:rPr>
          <w:rFonts w:cs="Times New Roman"/>
          <w:lang w:val="sr-Cyrl-CS"/>
        </w:rPr>
        <w:t xml:space="preserve">За све што није предвиђено овим уговором, примењиваће се одредбе Закона о облигационим односима и одредбе других позитивноправних прописа, обзиром на предмет Уговора. </w:t>
      </w:r>
    </w:p>
    <w:p w:rsidR="00E339CF" w:rsidRDefault="00E339CF">
      <w:pPr>
        <w:rPr>
          <w:rFonts w:cs="Times New Roman"/>
        </w:rPr>
      </w:pPr>
    </w:p>
    <w:p w:rsidR="00BF3C80" w:rsidRDefault="00BF3C80">
      <w:pPr>
        <w:rPr>
          <w:rFonts w:cs="Times New Roman"/>
        </w:rPr>
      </w:pPr>
    </w:p>
    <w:p w:rsidR="00BF3C80" w:rsidRPr="00BF3C80" w:rsidRDefault="00BF3C80">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lastRenderedPageBreak/>
        <w:t>Члан 12.</w:t>
      </w:r>
    </w:p>
    <w:p w:rsidR="00E339CF" w:rsidRPr="00756F9B" w:rsidRDefault="0021487E">
      <w:pPr>
        <w:jc w:val="both"/>
        <w:rPr>
          <w:rFonts w:cs="Times New Roman"/>
        </w:rPr>
      </w:pPr>
      <w:r w:rsidRPr="00756F9B">
        <w:rPr>
          <w:rFonts w:cs="Times New Roman"/>
          <w:lang w:val="sr-Cyrl-CS"/>
        </w:rPr>
        <w:t>Све евентуалне спорове уговорне стране ће решити споразумно, а у случају спора надлежан је Привредни суд у Ваљеву</w:t>
      </w:r>
      <w:r w:rsidRPr="00756F9B">
        <w:rPr>
          <w:rFonts w:cs="Times New Roman"/>
        </w:rPr>
        <w:t xml:space="preserve">. </w:t>
      </w:r>
    </w:p>
    <w:p w:rsidR="00E339CF" w:rsidRPr="00756F9B" w:rsidRDefault="00E339CF">
      <w:pPr>
        <w:rPr>
          <w:rFonts w:cs="Times New Roman"/>
        </w:rPr>
      </w:pPr>
    </w:p>
    <w:p w:rsidR="00E339CF" w:rsidRPr="00756F9B" w:rsidRDefault="00E339CF">
      <w:pPr>
        <w:rPr>
          <w:rFonts w:cs="Times New Roman"/>
        </w:rPr>
      </w:pPr>
    </w:p>
    <w:p w:rsidR="00E339CF" w:rsidRPr="00BF3C80" w:rsidRDefault="0021487E">
      <w:pPr>
        <w:jc w:val="center"/>
        <w:rPr>
          <w:rFonts w:cs="Times New Roman"/>
          <w:b/>
        </w:rPr>
      </w:pPr>
      <w:r w:rsidRPr="00BF3C80">
        <w:rPr>
          <w:rFonts w:cs="Times New Roman"/>
          <w:b/>
        </w:rPr>
        <w:t>Члан 13.</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Уговор је сачињен сагласно вољи странака што исте потврђују својим потписима</w:t>
      </w:r>
      <w:r w:rsidRPr="00756F9B">
        <w:rPr>
          <w:rFonts w:cs="Times New Roman"/>
        </w:rPr>
        <w:t>, a</w:t>
      </w:r>
      <w:r w:rsidRPr="00756F9B">
        <w:rPr>
          <w:rFonts w:cs="Times New Roman"/>
          <w:lang w:val="sr-Cyrl-CS"/>
        </w:rPr>
        <w:t xml:space="preserve"> ступа на снагу даном потписивања обе уговорне стране.</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14.</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Овај уговор сачињен је у 6 (шест) истоветних примерака, од којих свака уговорна страна задржава по 3 (три) примерка.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lang w:val="sr-Cyrl-CS"/>
        </w:rPr>
      </w:pPr>
      <w:r w:rsidRPr="00756F9B">
        <w:rPr>
          <w:rFonts w:cs="Times New Roman"/>
          <w:lang w:val="sr-Cyrl-CS"/>
        </w:rPr>
        <w:t xml:space="preserve">        </w:t>
      </w:r>
      <w:r w:rsidRPr="00756F9B">
        <w:rPr>
          <w:rFonts w:cs="Times New Roman"/>
          <w:b/>
          <w:lang w:val="sr-Cyrl-CS"/>
        </w:rPr>
        <w:t>ЗА НАРУЧИОЦА:</w:t>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t>ЗА ИСПОРУЧИОЦА:</w:t>
      </w:r>
    </w:p>
    <w:p w:rsidR="00E339CF" w:rsidRPr="00756F9B" w:rsidRDefault="0021487E">
      <w:pPr>
        <w:rPr>
          <w:rFonts w:cs="Times New Roman"/>
          <w:b/>
          <w:lang w:val="sr-Cyrl-CS"/>
        </w:rPr>
      </w:pPr>
      <w:r w:rsidRPr="00756F9B">
        <w:rPr>
          <w:rFonts w:cs="Times New Roman"/>
          <w:b/>
          <w:lang w:val="sr-Cyrl-CS"/>
        </w:rPr>
        <w:t xml:space="preserve">            НАЧЕЛНИК</w:t>
      </w:r>
    </w:p>
    <w:p w:rsidR="00E339CF" w:rsidRPr="00756F9B" w:rsidRDefault="0021487E">
      <w:pPr>
        <w:rPr>
          <w:rFonts w:cs="Times New Roman"/>
          <w:b/>
          <w:lang w:val="sr-Cyrl-CS"/>
        </w:rPr>
      </w:pPr>
      <w:r w:rsidRPr="00756F9B">
        <w:rPr>
          <w:rFonts w:cs="Times New Roman"/>
          <w:b/>
          <w:lang w:val="sr-Cyrl-CS"/>
        </w:rPr>
        <w:t xml:space="preserve">  ОПШТИНСКЕ УПРАВЕ</w:t>
      </w:r>
    </w:p>
    <w:p w:rsidR="00E339CF" w:rsidRPr="00756F9B" w:rsidRDefault="0021487E">
      <w:pPr>
        <w:rPr>
          <w:rFonts w:cs="Times New Roman"/>
          <w:b/>
          <w:lang w:val="sr-Cyrl-CS"/>
        </w:rPr>
      </w:pPr>
      <w:r w:rsidRPr="00756F9B">
        <w:rPr>
          <w:rFonts w:cs="Times New Roman"/>
          <w:b/>
          <w:lang w:val="sr-Cyrl-CS"/>
        </w:rPr>
        <w:t xml:space="preserve">      Мирослав Ненадовић</w:t>
      </w:r>
      <w:r w:rsidRPr="00756F9B">
        <w:rPr>
          <w:rFonts w:cs="Times New Roman"/>
          <w:b/>
          <w:lang w:val="sr-Cyrl-CS"/>
        </w:rPr>
        <w:tab/>
        <w:t xml:space="preserve">                                                </w:t>
      </w:r>
      <w:r w:rsidRPr="00756F9B">
        <w:rPr>
          <w:rFonts w:cs="Times New Roman"/>
          <w:b/>
          <w:lang w:val="sr-Cyrl-CS"/>
        </w:rPr>
        <w:tab/>
      </w:r>
      <w:r w:rsidRPr="00756F9B">
        <w:rPr>
          <w:rFonts w:cs="Times New Roman"/>
          <w:b/>
          <w:lang w:val="sr-Cyrl-CS"/>
        </w:rPr>
        <w:tab/>
        <w:t xml:space="preserve">          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Напомена:</w:t>
      </w:r>
    </w:p>
    <w:p w:rsidR="00E339CF" w:rsidRPr="00756F9B" w:rsidRDefault="0021487E">
      <w:pPr>
        <w:numPr>
          <w:ilvl w:val="0"/>
          <w:numId w:val="4"/>
        </w:numPr>
        <w:rPr>
          <w:rFonts w:cs="Times New Roman"/>
        </w:rPr>
      </w:pPr>
      <w:r w:rsidRPr="00756F9B">
        <w:rPr>
          <w:rFonts w:cs="Times New Roman"/>
        </w:rPr>
        <w:t>модел уговора понуђач мора да попуни, парафира све стране, овери печатом и потпише, чиме потврђује да прихвата елементе модела уговора !</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rPr>
          <w:rFonts w:cs="Times New Roman"/>
          <w:b/>
          <w:bCs/>
          <w:lang w:val="sr-Cyrl-CS"/>
        </w:rPr>
      </w:pPr>
      <w:r w:rsidRPr="00756F9B">
        <w:rPr>
          <w:rFonts w:cs="Times New Roman"/>
          <w:b/>
          <w:bCs/>
          <w:lang w:val="sr-Cyrl-CS"/>
        </w:rPr>
        <w:lastRenderedPageBreak/>
        <w:t>ОБРАЗАЦ 7.2 – МОДЕЛ УГОВОРА-ПАРТИЈА 2</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center"/>
        <w:rPr>
          <w:rFonts w:cs="Times New Roman"/>
          <w:b/>
          <w:bCs/>
        </w:rPr>
      </w:pPr>
      <w:r w:rsidRPr="00756F9B">
        <w:rPr>
          <w:rFonts w:cs="Times New Roman"/>
          <w:b/>
          <w:bCs/>
        </w:rPr>
        <w:t>МОДЕЛ УГОВОРА</w:t>
      </w:r>
    </w:p>
    <w:p w:rsidR="00E339CF" w:rsidRPr="00756F9B" w:rsidRDefault="0021487E">
      <w:pPr>
        <w:jc w:val="center"/>
        <w:rPr>
          <w:rFonts w:cs="Times New Roman"/>
          <w:b/>
          <w:bCs/>
          <w:lang w:val="sr-Cyrl-CS"/>
        </w:rPr>
      </w:pPr>
      <w:r w:rsidRPr="00756F9B">
        <w:rPr>
          <w:rFonts w:cs="Times New Roman"/>
          <w:b/>
          <w:bCs/>
        </w:rPr>
        <w:t xml:space="preserve">О НАБАВЦИ </w:t>
      </w:r>
      <w:r w:rsidR="00A43644">
        <w:rPr>
          <w:rFonts w:cs="Times New Roman"/>
          <w:b/>
          <w:bCs/>
        </w:rPr>
        <w:t xml:space="preserve">БЕТОНСКИХ </w:t>
      </w:r>
      <w:r w:rsidRPr="00756F9B">
        <w:rPr>
          <w:rFonts w:cs="Times New Roman"/>
          <w:b/>
          <w:bCs/>
          <w:lang w:val="sr-Cyrl-CS"/>
        </w:rPr>
        <w:t>ЦЕВИ ЗА ПРОПУСТЕ НА ЛОКАЛНИМ И НЕКАТЕГОРИСАНИМ ПУТЕВИМА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ab/>
        <w:t xml:space="preserve">Закључен дана </w:t>
      </w:r>
      <w:r w:rsidRPr="00756F9B">
        <w:rPr>
          <w:rFonts w:cs="Times New Roman"/>
          <w:u w:val="single"/>
        </w:rPr>
        <w:tab/>
      </w:r>
      <w:r w:rsidRPr="00756F9B">
        <w:rPr>
          <w:rFonts w:cs="Times New Roman"/>
          <w:u w:val="single"/>
        </w:rPr>
        <w:tab/>
      </w:r>
      <w:r w:rsidRPr="00756F9B">
        <w:rPr>
          <w:rFonts w:cs="Times New Roman"/>
        </w:rPr>
        <w:t xml:space="preserve"> 201</w:t>
      </w:r>
      <w:r w:rsidRPr="00756F9B">
        <w:rPr>
          <w:rFonts w:cs="Times New Roman"/>
          <w:lang w:val="sr-Cyrl-CS"/>
        </w:rPr>
        <w:t>7</w:t>
      </w:r>
      <w:r w:rsidRPr="00756F9B">
        <w:rPr>
          <w:rFonts w:cs="Times New Roman"/>
        </w:rPr>
        <w:t>. године  између:</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 xml:space="preserve">1. </w:t>
      </w:r>
      <w:r w:rsidRPr="00756F9B">
        <w:rPr>
          <w:rFonts w:cs="Times New Roman"/>
          <w:b/>
        </w:rPr>
        <w:t>Општинске управе општине Љубовија</w:t>
      </w:r>
      <w:r w:rsidRPr="00756F9B">
        <w:rPr>
          <w:rFonts w:cs="Times New Roman"/>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2.  __________________________________, ПИБ: ___________, Матични број: _____________, коју заступа _____________ (у даљем тексту Испоручилац).</w:t>
      </w:r>
    </w:p>
    <w:p w:rsidR="00E339CF" w:rsidRPr="00756F9B" w:rsidRDefault="00E339CF">
      <w:pPr>
        <w:rPr>
          <w:rFonts w:cs="Times New Roman"/>
        </w:rPr>
      </w:pPr>
    </w:p>
    <w:p w:rsidR="00E339CF" w:rsidRPr="00756F9B" w:rsidRDefault="0021487E">
      <w:pPr>
        <w:rPr>
          <w:rFonts w:cs="Times New Roman"/>
        </w:rPr>
      </w:pPr>
      <w:r w:rsidRPr="00756F9B">
        <w:rPr>
          <w:rFonts w:cs="Times New Roman"/>
        </w:rPr>
        <w:t>Опционо: чланови групе</w:t>
      </w:r>
    </w:p>
    <w:p w:rsidR="00E339CF" w:rsidRPr="00756F9B" w:rsidRDefault="0021487E">
      <w:pPr>
        <w:rPr>
          <w:rFonts w:cs="Times New Roman"/>
        </w:rPr>
      </w:pPr>
      <w:r w:rsidRPr="00756F9B">
        <w:rPr>
          <w:rFonts w:cs="Times New Roman"/>
        </w:rPr>
        <w:t>1. ________________________________________________________________________;</w:t>
      </w:r>
    </w:p>
    <w:p w:rsidR="00E339CF" w:rsidRPr="00756F9B" w:rsidRDefault="0021487E">
      <w:pPr>
        <w:rPr>
          <w:rFonts w:cs="Times New Roman"/>
        </w:rPr>
      </w:pPr>
      <w:r w:rsidRPr="00756F9B">
        <w:rPr>
          <w:rFonts w:cs="Times New Roman"/>
        </w:rPr>
        <w:t>2. ________________________________________________________________________.</w:t>
      </w:r>
    </w:p>
    <w:p w:rsidR="00E339CF" w:rsidRPr="00756F9B" w:rsidRDefault="0021487E">
      <w:pPr>
        <w:rPr>
          <w:rFonts w:cs="Times New Roman"/>
          <w:lang w:val="sr-Cyrl-CS"/>
        </w:rPr>
      </w:pPr>
      <w:r w:rsidRPr="00756F9B">
        <w:rPr>
          <w:rFonts w:cs="Times New Roman"/>
          <w:lang w:val="sr-Cyrl-CS"/>
        </w:rPr>
        <w:t xml:space="preserve"> (</w:t>
      </w:r>
      <w:r w:rsidRPr="00756F9B">
        <w:rPr>
          <w:rFonts w:cs="Times New Roman"/>
          <w:i/>
          <w:lang w:val="sr-Cyrl-CS"/>
        </w:rPr>
        <w:t>у дата поља, унети податке за  учеснике у заједничкој понуди, уколико понуђач не наступа самостално</w:t>
      </w:r>
      <w:r w:rsidRPr="00756F9B">
        <w:rPr>
          <w:rFonts w:cs="Times New Roman"/>
          <w:lang w:val="sr-Cyrl-CS"/>
        </w:rPr>
        <w:t>)</w:t>
      </w:r>
    </w:p>
    <w:p w:rsidR="00E339CF" w:rsidRPr="00756F9B" w:rsidRDefault="00E339CF">
      <w:pPr>
        <w:rPr>
          <w:rFonts w:cs="Times New Roman"/>
        </w:rPr>
      </w:pPr>
    </w:p>
    <w:p w:rsidR="00E339CF" w:rsidRPr="00B6553A" w:rsidRDefault="0021487E">
      <w:pPr>
        <w:jc w:val="center"/>
        <w:rPr>
          <w:rFonts w:cs="Times New Roman"/>
          <w:b/>
        </w:rPr>
      </w:pPr>
      <w:r w:rsidRPr="00B6553A">
        <w:rPr>
          <w:rFonts w:cs="Times New Roman"/>
          <w:b/>
        </w:rPr>
        <w:t>Члан 1.</w:t>
      </w:r>
    </w:p>
    <w:p w:rsidR="00E339CF" w:rsidRPr="00756F9B" w:rsidRDefault="0021487E">
      <w:pPr>
        <w:rPr>
          <w:rFonts w:cs="Times New Roman"/>
        </w:rPr>
      </w:pPr>
      <w:r w:rsidRPr="00756F9B">
        <w:rPr>
          <w:rFonts w:cs="Times New Roman"/>
        </w:rPr>
        <w:t>Уговорне стране констатују:</w:t>
      </w:r>
    </w:p>
    <w:p w:rsidR="00E339CF" w:rsidRPr="00756F9B" w:rsidRDefault="0021487E" w:rsidP="00B6553A">
      <w:pPr>
        <w:numPr>
          <w:ilvl w:val="0"/>
          <w:numId w:val="24"/>
        </w:numPr>
        <w:jc w:val="both"/>
        <w:rPr>
          <w:rFonts w:cs="Times New Roman"/>
          <w:lang w:val="sr-Cyrl-CS"/>
        </w:rPr>
      </w:pPr>
      <w:r w:rsidRPr="00756F9B">
        <w:rPr>
          <w:rFonts w:cs="Times New Roman"/>
          <w:lang w:val="ru-RU"/>
        </w:rPr>
        <w:t>да је Наручилац на основу члана 39. Закона о јавним набавкама (''Службени гласник РС'', број 124/12, 14/15, 68/15)</w:t>
      </w:r>
      <w:r w:rsidRPr="00756F9B">
        <w:rPr>
          <w:rFonts w:cs="Times New Roman"/>
          <w:lang w:val="sr-Cyrl-CS"/>
        </w:rPr>
        <w:t xml:space="preserve"> и </w:t>
      </w:r>
      <w:r w:rsidRPr="00756F9B">
        <w:rPr>
          <w:rFonts w:cs="Times New Roman"/>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756F9B">
        <w:rPr>
          <w:rFonts w:cs="Times New Roman"/>
        </w:rPr>
        <w:t xml:space="preserve">(„Сл. гласник РС“, број </w:t>
      </w:r>
      <w:r w:rsidRPr="00756F9B">
        <w:rPr>
          <w:rFonts w:cs="Times New Roman"/>
          <w:lang w:val="sr-Cyrl-CS"/>
        </w:rPr>
        <w:t>86/2015)</w:t>
      </w:r>
      <w:r w:rsidRPr="00756F9B">
        <w:rPr>
          <w:rFonts w:cs="Times New Roman"/>
          <w:lang w:val="ru-RU"/>
        </w:rPr>
        <w:t xml:space="preserve"> спровео поступак јавне набавке мале вредности добара</w:t>
      </w:r>
      <w:r w:rsidRPr="00756F9B">
        <w:rPr>
          <w:rFonts w:cs="Times New Roman"/>
          <w:lang w:val="sr-Cyrl-CS"/>
        </w:rPr>
        <w:t xml:space="preserve"> – Набавка цеви за пропусте на локалним и некатегорисаним путевима</w:t>
      </w:r>
      <w:r w:rsidR="00B6553A">
        <w:rPr>
          <w:rFonts w:cs="Times New Roman"/>
          <w:lang w:val="sr-Cyrl-CS"/>
        </w:rPr>
        <w:t xml:space="preserve"> – Партија 2</w:t>
      </w:r>
      <w:r w:rsidRPr="00756F9B">
        <w:rPr>
          <w:rFonts w:cs="Times New Roman"/>
          <w:lang w:val="sr-Cyrl-CS"/>
        </w:rPr>
        <w:t>, редни број ЈН 12/2017.</w:t>
      </w:r>
    </w:p>
    <w:p w:rsidR="00E339CF" w:rsidRPr="00756F9B" w:rsidRDefault="0021487E" w:rsidP="00B6553A">
      <w:pPr>
        <w:numPr>
          <w:ilvl w:val="0"/>
          <w:numId w:val="24"/>
        </w:numPr>
        <w:jc w:val="both"/>
        <w:rPr>
          <w:rFonts w:cs="Times New Roman"/>
          <w:lang w:val="ru-RU"/>
        </w:rPr>
      </w:pPr>
      <w:r w:rsidRPr="00756F9B">
        <w:rPr>
          <w:rFonts w:cs="Times New Roman"/>
          <w:lang w:val="ru-RU"/>
        </w:rPr>
        <w:t>да је Понуђач доставио понуду бр.__________ од ____. ____.201</w:t>
      </w:r>
      <w:r w:rsidRPr="00756F9B">
        <w:rPr>
          <w:rFonts w:cs="Times New Roman"/>
          <w:lang w:val="sr-Cyrl-CS"/>
        </w:rPr>
        <w:t>7</w:t>
      </w:r>
      <w:r w:rsidRPr="00756F9B">
        <w:rPr>
          <w:rFonts w:cs="Times New Roman"/>
          <w:lang w:val="ru-RU"/>
        </w:rPr>
        <w:t>. године (биће преузето из понуде), која се налази у прилогу уговора и саставни је део уговора;</w:t>
      </w:r>
    </w:p>
    <w:p w:rsidR="00E339CF" w:rsidRPr="00756F9B" w:rsidRDefault="0021487E" w:rsidP="00B6553A">
      <w:pPr>
        <w:numPr>
          <w:ilvl w:val="0"/>
          <w:numId w:val="22"/>
        </w:numPr>
        <w:jc w:val="both"/>
        <w:rPr>
          <w:rFonts w:cs="Times New Roman"/>
          <w:lang w:val="ru-RU"/>
        </w:rPr>
      </w:pPr>
      <w:r w:rsidRPr="00756F9B">
        <w:rPr>
          <w:rFonts w:cs="Times New Roman"/>
          <w:lang w:val="ru-RU"/>
        </w:rPr>
        <w:t>да понуда Понуђача у потпуности одговара спецификацији из конкурсне документације</w:t>
      </w:r>
      <w:r w:rsidR="00B6553A">
        <w:rPr>
          <w:rFonts w:cs="Times New Roman"/>
          <w:lang w:val="ru-RU"/>
        </w:rPr>
        <w:t xml:space="preserve"> за Партију 2</w:t>
      </w:r>
      <w:r w:rsidRPr="00756F9B">
        <w:rPr>
          <w:rFonts w:cs="Times New Roman"/>
          <w:lang w:val="ru-RU"/>
        </w:rPr>
        <w:t>, која се налази у прилогу уговора и саставни је део уговора;</w:t>
      </w:r>
    </w:p>
    <w:p w:rsidR="00E339CF" w:rsidRPr="00756F9B" w:rsidRDefault="0021487E" w:rsidP="00B6553A">
      <w:pPr>
        <w:numPr>
          <w:ilvl w:val="0"/>
          <w:numId w:val="22"/>
        </w:numPr>
        <w:jc w:val="both"/>
        <w:rPr>
          <w:rFonts w:cs="Times New Roman"/>
        </w:rPr>
      </w:pPr>
      <w:r w:rsidRPr="00756F9B">
        <w:rPr>
          <w:rFonts w:cs="Times New Roman"/>
        </w:rPr>
        <w:t>да је Наручилац у складу са чланом 108. Закона о јавним набавкама, на основу Одлуке о додели уговора број _______  од ____.____. 2017. године и усвојене понуде  број _____ од ____.____. 2017. године, изабрао најповољнијег понуђача предметних добара.</w:t>
      </w:r>
    </w:p>
    <w:p w:rsidR="00E339CF" w:rsidRPr="00756F9B" w:rsidRDefault="00E339CF">
      <w:pPr>
        <w:rPr>
          <w:rFonts w:cs="Times New Roman"/>
        </w:rPr>
      </w:pPr>
    </w:p>
    <w:p w:rsidR="00E339CF" w:rsidRPr="00B6553A" w:rsidRDefault="0021487E">
      <w:pPr>
        <w:jc w:val="center"/>
        <w:rPr>
          <w:rFonts w:cs="Times New Roman"/>
          <w:b/>
        </w:rPr>
      </w:pPr>
      <w:r w:rsidRPr="00B6553A">
        <w:rPr>
          <w:rFonts w:cs="Times New Roman"/>
          <w:b/>
        </w:rPr>
        <w:t>Предмет уговора</w:t>
      </w:r>
    </w:p>
    <w:p w:rsidR="00E339CF" w:rsidRPr="00756F9B" w:rsidRDefault="00E339CF">
      <w:pPr>
        <w:jc w:val="center"/>
        <w:rPr>
          <w:rFonts w:cs="Times New Roman"/>
        </w:rPr>
      </w:pPr>
    </w:p>
    <w:p w:rsidR="00E339CF" w:rsidRPr="00B6553A" w:rsidRDefault="0021487E">
      <w:pPr>
        <w:jc w:val="center"/>
        <w:rPr>
          <w:rFonts w:cs="Times New Roman"/>
          <w:b/>
        </w:rPr>
      </w:pPr>
      <w:r w:rsidRPr="00B6553A">
        <w:rPr>
          <w:rFonts w:cs="Times New Roman"/>
          <w:b/>
        </w:rPr>
        <w:t>Члан 2.</w:t>
      </w:r>
    </w:p>
    <w:p w:rsidR="00E339CF" w:rsidRPr="00756F9B" w:rsidRDefault="00E339CF">
      <w:pPr>
        <w:rPr>
          <w:rFonts w:cs="Times New Roman"/>
        </w:rPr>
      </w:pPr>
    </w:p>
    <w:p w:rsidR="00E339CF" w:rsidRPr="00756F9B" w:rsidRDefault="0021487E" w:rsidP="00B6553A">
      <w:pPr>
        <w:jc w:val="both"/>
        <w:rPr>
          <w:rFonts w:cs="Times New Roman"/>
          <w:lang w:val="sr-Cyrl-CS"/>
        </w:rPr>
      </w:pPr>
      <w:r w:rsidRPr="00756F9B">
        <w:rPr>
          <w:rFonts w:cs="Times New Roman"/>
          <w:lang w:val="sr-Cyrl-CS"/>
        </w:rPr>
        <w:t xml:space="preserve">Предмет уговора је набавка </w:t>
      </w:r>
      <w:r w:rsidR="00B6553A">
        <w:rPr>
          <w:rFonts w:cs="Times New Roman"/>
          <w:lang w:val="sr-Cyrl-CS"/>
        </w:rPr>
        <w:t xml:space="preserve">бетонских </w:t>
      </w:r>
      <w:r w:rsidRPr="00756F9B">
        <w:rPr>
          <w:rFonts w:cs="Times New Roman"/>
          <w:lang w:val="sr-Cyrl-CS"/>
        </w:rPr>
        <w:t>цеви за пропусте на локалним и некатегорисаним путевима, у свему према понуди Испоручиоца  бр. __</w:t>
      </w:r>
      <w:r w:rsidRPr="00756F9B">
        <w:rPr>
          <w:rFonts w:cs="Times New Roman"/>
        </w:rPr>
        <w:t xml:space="preserve">______________ </w:t>
      </w:r>
      <w:r w:rsidRPr="00756F9B">
        <w:rPr>
          <w:rFonts w:cs="Times New Roman"/>
          <w:lang w:val="sr-Cyrl-CS"/>
        </w:rPr>
        <w:t>од ____.____.2017</w:t>
      </w:r>
      <w:r w:rsidRPr="00756F9B">
        <w:rPr>
          <w:rFonts w:cs="Times New Roman"/>
        </w:rPr>
        <w:t xml:space="preserve">. </w:t>
      </w:r>
      <w:r w:rsidRPr="00756F9B">
        <w:rPr>
          <w:rFonts w:cs="Times New Roman"/>
          <w:lang w:val="sr-Cyrl-CS"/>
        </w:rPr>
        <w:t xml:space="preserve">године и техничкој спецификацији предметних добара </w:t>
      </w:r>
      <w:r w:rsidR="00B6553A">
        <w:rPr>
          <w:rFonts w:cs="Times New Roman"/>
          <w:lang w:val="sr-Cyrl-CS"/>
        </w:rPr>
        <w:t xml:space="preserve">за Партију 2, </w:t>
      </w:r>
      <w:r w:rsidRPr="00756F9B">
        <w:rPr>
          <w:rFonts w:cs="Times New Roman"/>
          <w:lang w:val="sr-Cyrl-CS"/>
        </w:rPr>
        <w:t>који чине саставни део овог уговора.</w:t>
      </w:r>
    </w:p>
    <w:p w:rsidR="00E339CF" w:rsidRPr="00756F9B" w:rsidRDefault="0021487E">
      <w:pPr>
        <w:rPr>
          <w:rFonts w:cs="Times New Roman"/>
          <w:lang w:val="sr-Latn-CS"/>
        </w:rPr>
      </w:pPr>
      <w:r w:rsidRPr="00756F9B">
        <w:rPr>
          <w:rFonts w:cs="Times New Roman"/>
          <w:lang w:val="sr-Cyrl-CS"/>
        </w:rPr>
        <w:lastRenderedPageBreak/>
        <w:t xml:space="preserve">Испоручилац </w:t>
      </w:r>
      <w:r w:rsidRPr="00756F9B">
        <w:rPr>
          <w:rFonts w:cs="Times New Roman"/>
          <w:lang w:val="sr-Latn-CS"/>
        </w:rPr>
        <w:t>наступа са подизвођачем ________________________, ул. _________________ из ______________________ који ће делимично извршити набавку у делу ______________________________________________________.</w:t>
      </w:r>
    </w:p>
    <w:p w:rsidR="00E339CF" w:rsidRPr="00756F9B" w:rsidRDefault="0021487E">
      <w:pPr>
        <w:rPr>
          <w:rFonts w:cs="Times New Roman"/>
          <w:lang w:val="ru-RU"/>
        </w:rPr>
      </w:pPr>
      <w:r w:rsidRPr="00756F9B">
        <w:rPr>
          <w:rFonts w:cs="Times New Roman"/>
          <w:lang w:val="ru-RU"/>
        </w:rPr>
        <w:t>Уколико Испоручилац ангажује подизвођаче ради реализације уговора, као потписник уговора сноси сву одговорност за своје подизвођаче.</w:t>
      </w:r>
    </w:p>
    <w:p w:rsidR="00E339CF" w:rsidRPr="00756F9B" w:rsidRDefault="00E339CF">
      <w:pPr>
        <w:rPr>
          <w:rFonts w:cs="Times New Roman"/>
        </w:rPr>
      </w:pPr>
    </w:p>
    <w:p w:rsidR="00E339CF" w:rsidRPr="00756F9B" w:rsidRDefault="0021487E">
      <w:pPr>
        <w:jc w:val="center"/>
        <w:rPr>
          <w:rFonts w:cs="Times New Roman"/>
        </w:rPr>
      </w:pPr>
      <w:r w:rsidRPr="00756F9B">
        <w:rPr>
          <w:rFonts w:cs="Times New Roman"/>
        </w:rPr>
        <w:t>Члан 3.</w:t>
      </w:r>
    </w:p>
    <w:p w:rsidR="00E339CF" w:rsidRPr="00756F9B" w:rsidRDefault="00E339CF">
      <w:pPr>
        <w:rPr>
          <w:rFonts w:cs="Times New Roman"/>
        </w:rPr>
      </w:pPr>
    </w:p>
    <w:p w:rsidR="00E339CF" w:rsidRPr="00756F9B" w:rsidRDefault="0021487E" w:rsidP="00082925">
      <w:pPr>
        <w:jc w:val="both"/>
        <w:rPr>
          <w:rFonts w:cs="Times New Roman"/>
          <w:bCs/>
          <w:lang w:val="sr-Cyrl-CS"/>
        </w:rPr>
      </w:pPr>
      <w:r w:rsidRPr="00756F9B">
        <w:rPr>
          <w:rFonts w:cs="Times New Roman"/>
          <w:bCs/>
          <w:lang w:val="sr-Cyrl-CS"/>
        </w:rPr>
        <w:t>Испоручилац се обавезује да:</w:t>
      </w:r>
    </w:p>
    <w:p w:rsidR="00E339CF" w:rsidRPr="00756F9B" w:rsidRDefault="0021487E" w:rsidP="00082925">
      <w:pPr>
        <w:jc w:val="both"/>
        <w:rPr>
          <w:rFonts w:cs="Times New Roman"/>
          <w:bCs/>
          <w:lang w:val="sr-Cyrl-CS"/>
        </w:rPr>
      </w:pPr>
      <w:r w:rsidRPr="00756F9B">
        <w:rPr>
          <w:rFonts w:cs="Times New Roman"/>
          <w:bCs/>
          <w:lang w:val="sr-Cyrl-CS"/>
        </w:rPr>
        <w:t>1) изврши испоруку бетонских цеви за пропусте по техничкој спецификацији из конкурсне документације Наручиоца и у складу са прихваћеном Понудом;</w:t>
      </w:r>
    </w:p>
    <w:p w:rsidR="00E339CF" w:rsidRPr="00756F9B" w:rsidRDefault="0021487E" w:rsidP="00082925">
      <w:pPr>
        <w:jc w:val="both"/>
        <w:rPr>
          <w:rFonts w:cs="Times New Roman"/>
          <w:bCs/>
          <w:lang w:val="sr-Cyrl-CS"/>
        </w:rPr>
      </w:pPr>
      <w:r w:rsidRPr="00756F9B">
        <w:rPr>
          <w:rFonts w:cs="Times New Roman"/>
          <w:bCs/>
          <w:lang w:val="sr-Cyrl-CS"/>
        </w:rPr>
        <w:t>2) да испоручи добра у року наведеном у Понуди, почев од дана закључења Уговора;</w:t>
      </w:r>
    </w:p>
    <w:p w:rsidR="00E339CF" w:rsidRPr="00756F9B" w:rsidRDefault="0021487E" w:rsidP="00082925">
      <w:pPr>
        <w:jc w:val="both"/>
        <w:rPr>
          <w:rFonts w:cs="Times New Roman"/>
          <w:bCs/>
          <w:lang w:val="sr-Cyrl-CS"/>
        </w:rPr>
      </w:pPr>
      <w:r w:rsidRPr="00756F9B">
        <w:rPr>
          <w:rFonts w:cs="Times New Roman"/>
          <w:bCs/>
          <w:lang w:val="sr-Cyrl-CS"/>
        </w:rPr>
        <w:t>3) да предмет уговора реализује у складу са конкурсном документацијом, важећим техничким прописима и прописаним стандардима.</w:t>
      </w:r>
    </w:p>
    <w:p w:rsidR="00E339CF" w:rsidRPr="00756F9B" w:rsidRDefault="0021487E" w:rsidP="00082925">
      <w:pPr>
        <w:jc w:val="both"/>
        <w:rPr>
          <w:rFonts w:cs="Times New Roman"/>
          <w:bCs/>
          <w:lang w:val="sr-Cyrl-CS"/>
        </w:rPr>
      </w:pPr>
      <w:r w:rsidRPr="00756F9B">
        <w:rPr>
          <w:rFonts w:cs="Times New Roman"/>
          <w:bCs/>
          <w:lang w:val="sr-Cyrl-CS"/>
        </w:rPr>
        <w:t xml:space="preserve">Испоручилац се обавезује да предметна добра испоручи у року од _______________ (словима: ________________) календарских дана од дана закључења Уговора. Место испоруке је франко магацин </w:t>
      </w:r>
      <w:r w:rsidRPr="00756F9B">
        <w:rPr>
          <w:rFonts w:cs="Times New Roman"/>
          <w:bCs/>
        </w:rPr>
        <w:t>Ј</w:t>
      </w:r>
      <w:r w:rsidRPr="00756F9B">
        <w:rPr>
          <w:rFonts w:cs="Times New Roman"/>
          <w:bCs/>
          <w:lang w:val="sr-Cyrl-CS"/>
        </w:rPr>
        <w:t>.П.“Љубовија“, Љубовија, ул.Азбуковачка бб, 15320 Љубовија.</w:t>
      </w:r>
    </w:p>
    <w:p w:rsidR="00E339CF" w:rsidRPr="00756F9B" w:rsidRDefault="0021487E">
      <w:pPr>
        <w:rPr>
          <w:rFonts w:cs="Times New Roman"/>
        </w:rPr>
      </w:pPr>
      <w:r w:rsidRPr="00756F9B">
        <w:rPr>
          <w:rFonts w:cs="Times New Roman"/>
        </w:rPr>
        <w:t xml:space="preserve">Евентуално настала штета приликом транспорта предметних добара до места испоруке пада на терет </w:t>
      </w:r>
      <w:r w:rsidRPr="00756F9B">
        <w:rPr>
          <w:rFonts w:cs="Times New Roman"/>
          <w:lang w:val="sr-Cyrl-CS"/>
        </w:rPr>
        <w:t>Испоручиоца</w:t>
      </w:r>
      <w:r w:rsidRPr="00756F9B">
        <w:rPr>
          <w:rFonts w:cs="Times New Roman"/>
        </w:rPr>
        <w:t xml:space="preserve">. </w:t>
      </w:r>
    </w:p>
    <w:p w:rsidR="00E339CF" w:rsidRPr="00756F9B" w:rsidRDefault="0021487E" w:rsidP="00082925">
      <w:pPr>
        <w:jc w:val="both"/>
        <w:rPr>
          <w:rFonts w:cs="Times New Roman"/>
        </w:rPr>
      </w:pPr>
      <w:r w:rsidRPr="00756F9B">
        <w:rPr>
          <w:rFonts w:cs="Times New Roman"/>
        </w:rPr>
        <w:t xml:space="preserve">У случају да </w:t>
      </w:r>
      <w:r w:rsidRPr="00756F9B">
        <w:rPr>
          <w:rFonts w:cs="Times New Roman"/>
          <w:lang w:val="sr-Cyrl-CS"/>
        </w:rPr>
        <w:t>Испоручилац</w:t>
      </w:r>
      <w:r w:rsidRPr="00756F9B">
        <w:rPr>
          <w:rFonts w:cs="Times New Roman"/>
        </w:rPr>
        <w:t xml:space="preserve"> не изврши испоруку добара у уговореним роковима, </w:t>
      </w:r>
      <w:r w:rsidRPr="00756F9B">
        <w:rPr>
          <w:rFonts w:cs="Times New Roman"/>
          <w:lang w:val="sr-Cyrl-CS"/>
        </w:rPr>
        <w:t>Наручилац</w:t>
      </w:r>
      <w:r w:rsidRPr="00756F9B">
        <w:rPr>
          <w:rFonts w:cs="Times New Roman"/>
        </w:rPr>
        <w:t xml:space="preserve"> има право на наплату уговорне казне и б</w:t>
      </w:r>
      <w:r w:rsidRPr="00756F9B">
        <w:rPr>
          <w:rFonts w:cs="Times New Roman"/>
          <w:lang w:val="sr-Cyrl-CS"/>
        </w:rPr>
        <w:t>ланко сопствене менице</w:t>
      </w:r>
      <w:r w:rsidRPr="00756F9B">
        <w:rPr>
          <w:rFonts w:cs="Times New Roman"/>
        </w:rPr>
        <w:t xml:space="preserve"> за добро извршење посла, као и право на раскид уговора.</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Цена и начин плаћања</w:t>
      </w:r>
    </w:p>
    <w:p w:rsidR="00E339CF" w:rsidRPr="00756F9B" w:rsidRDefault="00E339CF">
      <w:pPr>
        <w:jc w:val="center"/>
        <w:rPr>
          <w:rFonts w:cs="Times New Roman"/>
        </w:rPr>
      </w:pPr>
    </w:p>
    <w:p w:rsidR="00E339CF" w:rsidRPr="00756F9B" w:rsidRDefault="0021487E">
      <w:pPr>
        <w:jc w:val="center"/>
        <w:rPr>
          <w:rFonts w:cs="Times New Roman"/>
        </w:rPr>
      </w:pPr>
      <w:r w:rsidRPr="00756F9B">
        <w:rPr>
          <w:rFonts w:cs="Times New Roman"/>
        </w:rPr>
        <w:t>Члан 4.</w:t>
      </w:r>
    </w:p>
    <w:p w:rsidR="00E339CF" w:rsidRPr="00756F9B" w:rsidRDefault="00E339CF">
      <w:pPr>
        <w:rPr>
          <w:rFonts w:cs="Times New Roman"/>
        </w:rPr>
      </w:pPr>
    </w:p>
    <w:p w:rsidR="00E339CF" w:rsidRPr="00756F9B" w:rsidRDefault="0021487E">
      <w:pPr>
        <w:rPr>
          <w:rFonts w:cs="Times New Roman"/>
          <w:bCs/>
          <w:lang w:val="sr-Cyrl-CS"/>
        </w:rPr>
      </w:pPr>
      <w:r w:rsidRPr="00756F9B">
        <w:rPr>
          <w:rFonts w:cs="Times New Roman"/>
          <w:bCs/>
          <w:lang w:val="sr-Cyrl-CS"/>
        </w:rPr>
        <w:t>Укупна цена добара која представљају предмет јавне набавке а према ценама датим у обрасцу понуде, износи _____________ (словима: ________________________) динара без ПДВ, а са урачунатим ПДВ-ом ________________________ (словима: ____________________________) динара.</w:t>
      </w:r>
    </w:p>
    <w:p w:rsidR="00E339CF" w:rsidRPr="00756F9B" w:rsidRDefault="0021487E">
      <w:pPr>
        <w:rPr>
          <w:rFonts w:cs="Times New Roman"/>
          <w:bCs/>
          <w:lang w:val="sr-Cyrl-CS"/>
        </w:rPr>
      </w:pPr>
      <w:r w:rsidRPr="00756F9B">
        <w:rPr>
          <w:rFonts w:cs="Times New Roman"/>
          <w:bCs/>
          <w:lang w:val="sr-Cyrl-CS"/>
        </w:rPr>
        <w:t>Цена из става 1. овог члана обухвата и све трошкове везане за испоруку предметних добара из члана 2. овог Уговора, укључујући и транспортне трошкове, као и све друге трошкови везани за реализацију уговорене набавке добара.</w:t>
      </w:r>
    </w:p>
    <w:p w:rsidR="00E339CF" w:rsidRPr="00756F9B" w:rsidRDefault="0021487E">
      <w:pPr>
        <w:rPr>
          <w:rFonts w:cs="Times New Roman"/>
          <w:bCs/>
          <w:lang w:val="sr-Cyrl-CS"/>
        </w:rPr>
      </w:pPr>
      <w:r w:rsidRPr="00756F9B">
        <w:rPr>
          <w:rFonts w:cs="Times New Roman"/>
          <w:bCs/>
          <w:lang w:val="sr-Cyrl-CS"/>
        </w:rPr>
        <w:t>У току важења Уговора цена је фиксна и не може се мењати ни по којој основи за читаво време трајања Уговора.</w:t>
      </w:r>
    </w:p>
    <w:p w:rsidR="00E339CF" w:rsidRPr="00756F9B" w:rsidRDefault="0021487E">
      <w:pPr>
        <w:rPr>
          <w:rFonts w:cs="Times New Roman"/>
        </w:rPr>
      </w:pPr>
      <w:r w:rsidRPr="00756F9B">
        <w:rPr>
          <w:rFonts w:cs="Times New Roman"/>
        </w:rPr>
        <w:t>Наручилац има обавезу да изврши плаћање у року од _____________ (словима: _______________) календарских дана од дана пријема ваљано сачињеног рачуна- отпремнице и пратеће техничке документације.</w:t>
      </w:r>
    </w:p>
    <w:p w:rsidR="00E339CF" w:rsidRPr="00756F9B" w:rsidRDefault="0021487E">
      <w:pPr>
        <w:rPr>
          <w:rFonts w:cs="Times New Roman"/>
          <w:bCs/>
          <w:lang w:val="sr-Cyrl-CS"/>
        </w:rPr>
      </w:pPr>
      <w:r w:rsidRPr="00756F9B">
        <w:rPr>
          <w:rFonts w:cs="Times New Roman"/>
          <w:bCs/>
          <w:lang w:val="sr-Cyrl-CS"/>
        </w:rPr>
        <w:t>Плаћање се врши уплатом на рачун Испоручиоца број ______________________ који се води код ______________Банке.</w:t>
      </w:r>
    </w:p>
    <w:p w:rsidR="00E339CF" w:rsidRPr="00756F9B" w:rsidRDefault="00E339CF">
      <w:pPr>
        <w:rPr>
          <w:rFonts w:cs="Times New Roman"/>
        </w:rPr>
      </w:pPr>
    </w:p>
    <w:p w:rsidR="00E339CF" w:rsidRPr="00082925" w:rsidRDefault="0021487E">
      <w:pPr>
        <w:jc w:val="center"/>
        <w:rPr>
          <w:rFonts w:cs="Times New Roman"/>
          <w:b/>
        </w:rPr>
      </w:pPr>
      <w:r w:rsidRPr="00082925">
        <w:rPr>
          <w:rFonts w:cs="Times New Roman"/>
          <w:b/>
        </w:rPr>
        <w:t>Квалитативни и квантитативни пријем добара</w:t>
      </w:r>
    </w:p>
    <w:p w:rsidR="00E339CF" w:rsidRPr="00082925" w:rsidRDefault="00E339CF">
      <w:pPr>
        <w:jc w:val="center"/>
        <w:rPr>
          <w:rFonts w:cs="Times New Roman"/>
          <w:b/>
        </w:rPr>
      </w:pPr>
    </w:p>
    <w:p w:rsidR="00E339CF" w:rsidRPr="00082925" w:rsidRDefault="0021487E">
      <w:pPr>
        <w:jc w:val="center"/>
        <w:rPr>
          <w:rFonts w:cs="Times New Roman"/>
          <w:b/>
        </w:rPr>
      </w:pPr>
      <w:r w:rsidRPr="00082925">
        <w:rPr>
          <w:rFonts w:cs="Times New Roman"/>
          <w:b/>
        </w:rPr>
        <w:t>Члан 5.</w:t>
      </w:r>
    </w:p>
    <w:p w:rsidR="00E339CF" w:rsidRPr="00756F9B" w:rsidRDefault="00E339CF">
      <w:pPr>
        <w:rPr>
          <w:rFonts w:cs="Times New Roman"/>
        </w:rPr>
      </w:pPr>
    </w:p>
    <w:p w:rsidR="00E339CF" w:rsidRPr="00756F9B" w:rsidRDefault="0021487E">
      <w:pPr>
        <w:rPr>
          <w:rFonts w:cs="Times New Roman"/>
          <w:bCs/>
          <w:lang w:val="sr-Cyrl-CS"/>
        </w:rPr>
      </w:pPr>
      <w:r w:rsidRPr="00756F9B">
        <w:rPr>
          <w:rFonts w:cs="Times New Roman"/>
          <w:bCs/>
          <w:lang w:val="sr-Cyrl-CS"/>
        </w:rPr>
        <w:t>Испоручилац има обавезу да најави испоруку добара најмање 24 сата пре саме испоруке.</w:t>
      </w:r>
    </w:p>
    <w:p w:rsidR="00E339CF" w:rsidRPr="00756F9B" w:rsidRDefault="0021487E" w:rsidP="00082925">
      <w:pPr>
        <w:jc w:val="both"/>
        <w:rPr>
          <w:rFonts w:cs="Times New Roman"/>
        </w:rPr>
      </w:pPr>
      <w:r w:rsidRPr="00756F9B">
        <w:rPr>
          <w:rFonts w:cs="Times New Roman"/>
        </w:rPr>
        <w:lastRenderedPageBreak/>
        <w:t>Приликом испоруке води се записник који овлашћени представници Наручиоца и Испоручиоца састављају и потписују, а отпремницу потврђује потписом овлашћени представник Наручиоца.</w:t>
      </w:r>
    </w:p>
    <w:p w:rsidR="00E339CF" w:rsidRPr="00756F9B" w:rsidRDefault="0021487E" w:rsidP="00082925">
      <w:pPr>
        <w:jc w:val="both"/>
        <w:rPr>
          <w:rFonts w:cs="Times New Roman"/>
          <w:bCs/>
          <w:lang w:val="sr-Cyrl-CS"/>
        </w:rPr>
      </w:pPr>
      <w:r w:rsidRPr="00756F9B">
        <w:rPr>
          <w:rFonts w:cs="Times New Roman"/>
          <w:bCs/>
          <w:lang w:val="sr-Cyrl-CS"/>
        </w:rPr>
        <w:t>Наручилац је дужан да предмет јавне набанке прегледа и да саопшти примедбе продавцу у погледу видљивих недостатака. Овлашћени представник Наручиоца има право да одбије пријем добара које не одговарају Понуди. Забелешку о констатованим примедбама на испоруку потписује овлашћени представник Наручиоца и овлашћени представник Испоручиоца. Уколико се утврди постојање недостатака Испоручилац је дужан да их отклони одмах, а најкасније у року од 7 дана од дана сачињавања забелешке.</w:t>
      </w:r>
    </w:p>
    <w:p w:rsidR="00E339CF" w:rsidRPr="00756F9B" w:rsidRDefault="0021487E" w:rsidP="00082925">
      <w:pPr>
        <w:jc w:val="both"/>
        <w:rPr>
          <w:rFonts w:cs="Times New Roman"/>
          <w:bCs/>
          <w:lang w:val="sr-Cyrl-CS"/>
        </w:rPr>
      </w:pPr>
      <w:r w:rsidRPr="00756F9B">
        <w:rPr>
          <w:rFonts w:cs="Times New Roman"/>
          <w:bCs/>
          <w:lang w:val="sr-Cyrl-CS"/>
        </w:rPr>
        <w:t>До предаје ствари Наручиоцу ризик случајне пропасти или оштећења ствари сноси Испоручилац, а са предајом ризик прелази на Наручиоца.</w:t>
      </w:r>
    </w:p>
    <w:p w:rsidR="00E339CF" w:rsidRPr="00756F9B" w:rsidRDefault="0021487E" w:rsidP="00082925">
      <w:pPr>
        <w:jc w:val="both"/>
        <w:rPr>
          <w:rFonts w:cs="Times New Roman"/>
          <w:bCs/>
          <w:lang w:val="sr-Cyrl-CS"/>
        </w:rPr>
      </w:pPr>
      <w:r w:rsidRPr="00756F9B">
        <w:rPr>
          <w:rFonts w:cs="Times New Roman"/>
          <w:bCs/>
          <w:lang w:val="sr-Cyrl-CS"/>
        </w:rPr>
        <w:t>Наручилац се обавезује да одреди овлашћено лице које ће обављати контролу испорученог добра, оверу записника, отпремница и друге неопходне документације, и о томе писмено извести Испоручиоца у року од 3 (три) дана од дана потписивања овог Уговора од стране уговорних страна.</w:t>
      </w: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Квалитет добара</w:t>
      </w:r>
    </w:p>
    <w:p w:rsidR="00E339CF" w:rsidRPr="00756F9B" w:rsidRDefault="00E339CF">
      <w:pPr>
        <w:jc w:val="cente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6.</w:t>
      </w:r>
    </w:p>
    <w:p w:rsidR="00E339CF" w:rsidRPr="00756F9B" w:rsidRDefault="00E339CF">
      <w:pPr>
        <w:rPr>
          <w:rFonts w:cs="Times New Roman"/>
        </w:rPr>
      </w:pPr>
    </w:p>
    <w:p w:rsidR="00E339CF" w:rsidRPr="00756F9B" w:rsidRDefault="0021487E" w:rsidP="00C3416B">
      <w:pPr>
        <w:jc w:val="both"/>
        <w:rPr>
          <w:rFonts w:cs="Times New Roman"/>
          <w:bCs/>
          <w:lang w:val="sr-Cyrl-CS"/>
        </w:rPr>
      </w:pPr>
      <w:r w:rsidRPr="00756F9B">
        <w:rPr>
          <w:rFonts w:cs="Times New Roman"/>
          <w:bCs/>
          <w:lang w:val="sr-Cyrl-CS"/>
        </w:rPr>
        <w:t xml:space="preserve">За квалитет добара гарантује и одговара Испоручилац, који Наручиоцу гарантује да купљена добра потпуно одговарају свим техничким описима, карактеристикама и спецификацијама датим у оквиру конкурсне документације Наручиоца и Понуди. </w:t>
      </w:r>
    </w:p>
    <w:p w:rsidR="00E339CF" w:rsidRPr="00756F9B" w:rsidRDefault="0021487E" w:rsidP="00C3416B">
      <w:pPr>
        <w:jc w:val="both"/>
        <w:rPr>
          <w:rFonts w:cs="Times New Roman"/>
          <w:bCs/>
          <w:lang w:val="sr-Cyrl-CS"/>
        </w:rPr>
      </w:pPr>
      <w:r w:rsidRPr="00756F9B">
        <w:rPr>
          <w:rFonts w:cs="Times New Roman"/>
          <w:bCs/>
          <w:lang w:val="sr-Cyrl-CS"/>
        </w:rPr>
        <w:t>Испоручилац је у обавези да, приликом испоруке добара, преда Наручиоцу пратећу техничку документацију.</w:t>
      </w:r>
    </w:p>
    <w:p w:rsidR="00E339CF" w:rsidRPr="00756F9B" w:rsidRDefault="0021487E" w:rsidP="00C3416B">
      <w:pPr>
        <w:jc w:val="both"/>
        <w:rPr>
          <w:rFonts w:cs="Times New Roman"/>
          <w:bCs/>
          <w:lang w:val="sr-Cyrl-CS"/>
        </w:rPr>
      </w:pPr>
      <w:r w:rsidRPr="00756F9B">
        <w:rPr>
          <w:rFonts w:cs="Times New Roman"/>
          <w:bCs/>
          <w:lang w:val="sr-Cyrl-CS"/>
        </w:rPr>
        <w:t>Испоручилац даје гаранцију на квалитет испоручених добара, који су предмет овог Уговора, уз гарантни рок који износи најмање _____________ (словима: _____________) месеца од дана примопредаје добара.</w:t>
      </w:r>
    </w:p>
    <w:p w:rsidR="00E339CF" w:rsidRPr="00756F9B" w:rsidRDefault="0021487E" w:rsidP="00C3416B">
      <w:pPr>
        <w:jc w:val="both"/>
        <w:rPr>
          <w:rFonts w:cs="Times New Roman"/>
          <w:bCs/>
          <w:lang w:val="sr-Cyrl-CS"/>
        </w:rPr>
      </w:pPr>
      <w:r w:rsidRPr="00756F9B">
        <w:rPr>
          <w:rFonts w:cs="Times New Roman"/>
          <w:bCs/>
          <w:lang w:val="sr-Cyrl-CS"/>
        </w:rPr>
        <w:t>Испоручилац је дужан да у гарантном року, на писани захтев Наручиоца, о свом трошку отклони све недостатке узроковане испоруком добра, као и све скривене мане које нису могле да уоче приликом примопредаје (укључујући све трошкове потребне за отклањање недостатака). На испорученом добру на којем су уочени наведени недостаци утврђује се нови гарантни рок из става 3 овог члана.</w:t>
      </w: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Средства финансијског обезбеђења</w:t>
      </w:r>
    </w:p>
    <w:p w:rsidR="00E339CF" w:rsidRPr="00B602C6" w:rsidRDefault="00E339CF">
      <w:pPr>
        <w:jc w:val="center"/>
        <w:rPr>
          <w:rFonts w:cs="Times New Roman"/>
          <w:b/>
        </w:rPr>
      </w:pPr>
    </w:p>
    <w:p w:rsidR="00E339CF" w:rsidRPr="00B602C6" w:rsidRDefault="0021487E">
      <w:pPr>
        <w:jc w:val="center"/>
        <w:rPr>
          <w:rFonts w:cs="Times New Roman"/>
          <w:b/>
        </w:rPr>
      </w:pPr>
      <w:r w:rsidRPr="00B602C6">
        <w:rPr>
          <w:rFonts w:cs="Times New Roman"/>
          <w:b/>
        </w:rPr>
        <w:t>Члан 7.</w:t>
      </w:r>
    </w:p>
    <w:p w:rsidR="00E339CF" w:rsidRPr="00756F9B" w:rsidRDefault="00E339CF">
      <w:pPr>
        <w:rPr>
          <w:rFonts w:cs="Times New Roman"/>
        </w:rPr>
      </w:pPr>
    </w:p>
    <w:p w:rsidR="00E339CF" w:rsidRPr="00756F9B" w:rsidRDefault="0021487E" w:rsidP="00C3416B">
      <w:pPr>
        <w:jc w:val="both"/>
        <w:rPr>
          <w:rFonts w:eastAsia="TimesNewRomanPSMT" w:cs="Times New Roman"/>
          <w:bCs/>
          <w:iCs/>
        </w:rPr>
      </w:pPr>
      <w:r w:rsidRPr="00756F9B">
        <w:rPr>
          <w:rFonts w:eastAsia="TimesNewRomanPSMT" w:cs="Times New Roman"/>
          <w:bCs/>
          <w:iCs/>
          <w:lang w:val="sr-Cyrl-CS"/>
        </w:rPr>
        <w:t xml:space="preserve">Испоручилац се обавезује </w:t>
      </w:r>
      <w:r w:rsidRPr="00756F9B">
        <w:rPr>
          <w:rFonts w:eastAsia="TimesNewRomanPSMT" w:cs="Times New Roman"/>
          <w:bCs/>
          <w:iCs/>
        </w:rPr>
        <w:t>да приликом потписивања уговора</w:t>
      </w:r>
      <w:r w:rsidRPr="00756F9B">
        <w:rPr>
          <w:rFonts w:eastAsia="TimesNewRomanPSMT" w:cs="Times New Roman"/>
          <w:bCs/>
          <w:iCs/>
          <w:lang w:val="sr-Cyrl-CS"/>
        </w:rPr>
        <w:t xml:space="preserve"> или најкасније 3 (три) дана од потписавања, као средство финансијског обезбеђења, преда наручиоцу </w:t>
      </w:r>
      <w:r w:rsidRPr="00756F9B">
        <w:rPr>
          <w:rFonts w:cs="Times New Roman"/>
          <w:b/>
          <w:lang w:val="sr-Cyrl-CS"/>
        </w:rPr>
        <w:t>б</w:t>
      </w:r>
      <w:r w:rsidRPr="00756F9B">
        <w:rPr>
          <w:rFonts w:cs="Times New Roman"/>
          <w:b/>
          <w:lang w:val="sr-Latn-CS"/>
        </w:rPr>
        <w:t>ланко сопств</w:t>
      </w:r>
      <w:r w:rsidRPr="00756F9B">
        <w:rPr>
          <w:rFonts w:cs="Times New Roman"/>
          <w:b/>
          <w:lang w:val="sr-Cyrl-CS"/>
        </w:rPr>
        <w:t>ену</w:t>
      </w:r>
      <w:r w:rsidRPr="00756F9B">
        <w:rPr>
          <w:rFonts w:cs="Times New Roman"/>
          <w:b/>
          <w:lang w:val="sr-Latn-CS"/>
        </w:rPr>
        <w:t xml:space="preserve"> мениц</w:t>
      </w:r>
      <w:r w:rsidRPr="00756F9B">
        <w:rPr>
          <w:rFonts w:cs="Times New Roman"/>
          <w:b/>
          <w:lang w:val="sr-Cyrl-CS"/>
        </w:rPr>
        <w:t>у</w:t>
      </w:r>
      <w:r w:rsidRPr="00756F9B">
        <w:rPr>
          <w:rFonts w:cs="Times New Roman"/>
          <w:b/>
        </w:rPr>
        <w:t xml:space="preserve"> </w:t>
      </w:r>
      <w:r w:rsidRPr="00756F9B">
        <w:rPr>
          <w:rFonts w:cs="Times New Roman"/>
          <w:b/>
          <w:lang w:val="sr-Latn-CS"/>
        </w:rPr>
        <w:t>за добро извршење посл</w:t>
      </w:r>
      <w:r w:rsidRPr="00756F9B">
        <w:rPr>
          <w:rFonts w:cs="Times New Roman"/>
          <w:b/>
          <w:lang w:val="sr-Cyrl-CS"/>
        </w:rPr>
        <w:t>а</w:t>
      </w:r>
      <w:r w:rsidRPr="00756F9B">
        <w:rPr>
          <w:rFonts w:cs="Times New Roman"/>
          <w:lang w:val="sr-Latn-CS"/>
        </w:rPr>
        <w:t xml:space="preserve"> </w:t>
      </w:r>
      <w:r w:rsidRPr="00756F9B">
        <w:rPr>
          <w:rFonts w:eastAsia="TimesNewRomanPSMT" w:cs="Times New Roman"/>
          <w:bCs/>
          <w:iCs/>
        </w:rPr>
        <w:t xml:space="preserve">у </w:t>
      </w:r>
      <w:r w:rsidRPr="00756F9B">
        <w:rPr>
          <w:rFonts w:eastAsia="TimesNewRomanPSMT" w:cs="Times New Roman"/>
          <w:bCs/>
          <w:iCs/>
          <w:lang w:val="sr-Cyrl-CS"/>
        </w:rPr>
        <w:t>висини</w:t>
      </w:r>
      <w:r w:rsidRPr="00756F9B">
        <w:rPr>
          <w:rFonts w:eastAsia="TimesNewRomanPSMT" w:cs="Times New Roman"/>
          <w:bCs/>
          <w:iCs/>
        </w:rPr>
        <w:t xml:space="preserve"> од 10% вредности уговора </w:t>
      </w:r>
      <w:r w:rsidRPr="00756F9B">
        <w:rPr>
          <w:rFonts w:cs="Times New Roman"/>
          <w:bCs/>
          <w:iCs/>
          <w:lang w:val="sr-Cyrl-CS"/>
        </w:rPr>
        <w:t>(</w:t>
      </w:r>
      <w:r w:rsidRPr="00756F9B">
        <w:rPr>
          <w:rFonts w:cs="Times New Roman"/>
          <w:bCs/>
          <w:iCs/>
        </w:rPr>
        <w:t>без ПДВ</w:t>
      </w:r>
      <w:r w:rsidRPr="00756F9B">
        <w:rPr>
          <w:rFonts w:cs="Times New Roman"/>
          <w:bCs/>
          <w:iCs/>
          <w:lang w:val="sr-Cyrl-CS"/>
        </w:rPr>
        <w:t>-а</w:t>
      </w:r>
      <w:r w:rsidRPr="00756F9B">
        <w:rPr>
          <w:rFonts w:cs="Times New Roman"/>
          <w:bCs/>
          <w:iCs/>
        </w:rPr>
        <w:t>)</w:t>
      </w:r>
      <w:r w:rsidRPr="00756F9B">
        <w:rPr>
          <w:rFonts w:eastAsia="TimesNewRomanPSMT" w:cs="Times New Roman"/>
          <w:bCs/>
          <w:iCs/>
          <w:lang w:val="sr-Cyrl-CS"/>
        </w:rPr>
        <w:t>, која мора бити безусловна и платива на први позив, са клаузулом „без протеста“, потписану и</w:t>
      </w:r>
      <w:r w:rsidRPr="00756F9B">
        <w:rPr>
          <w:rFonts w:eastAsia="TimesNewRomanPSMT" w:cs="Times New Roman"/>
          <w:bCs/>
          <w:iCs/>
        </w:rPr>
        <w:t xml:space="preserve"> </w:t>
      </w:r>
      <w:r w:rsidRPr="00756F9B">
        <w:rPr>
          <w:rFonts w:eastAsia="TimesNewRomanPSMT" w:cs="Times New Roman"/>
          <w:bCs/>
          <w:iCs/>
          <w:lang w:val="sr-Cyrl-CS"/>
        </w:rPr>
        <w:t xml:space="preserve">оверену печатом од стране овлашћеног лица, </w:t>
      </w:r>
      <w:r w:rsidRPr="00756F9B">
        <w:rPr>
          <w:rFonts w:cs="Times New Roman"/>
          <w:lang w:val="sr-Cyrl-CS"/>
        </w:rPr>
        <w:t>са попуњеним и овереним меничним овлашћењем</w:t>
      </w:r>
      <w:r w:rsidRPr="00756F9B">
        <w:rPr>
          <w:rFonts w:eastAsia="TimesNewRomanPSMT" w:cs="Times New Roman"/>
          <w:bCs/>
          <w:iCs/>
          <w:lang w:val="sr-Cyrl-CS"/>
        </w:rPr>
        <w:t>, овереном фотокопијом картона депонованих потписа, копијом захтева за регистрацију меница као потврдом да је</w:t>
      </w:r>
      <w:r w:rsidRPr="00756F9B">
        <w:rPr>
          <w:rFonts w:eastAsia="Calibri" w:cs="Times New Roman"/>
          <w:b/>
        </w:rPr>
        <w:t xml:space="preserve"> </w:t>
      </w:r>
      <w:r w:rsidRPr="00756F9B">
        <w:rPr>
          <w:rFonts w:eastAsia="Calibri" w:cs="Times New Roman"/>
        </w:rPr>
        <w:t xml:space="preserve">меница евидентирана у </w:t>
      </w:r>
      <w:r w:rsidRPr="00756F9B">
        <w:rPr>
          <w:rFonts w:eastAsia="Calibri" w:cs="Times New Roman"/>
          <w:lang w:val="sr-Cyrl-CS"/>
        </w:rPr>
        <w:t>Р</w:t>
      </w:r>
      <w:r w:rsidRPr="00756F9B">
        <w:rPr>
          <w:rFonts w:eastAsia="Calibri" w:cs="Times New Roman"/>
        </w:rPr>
        <w:t>егистру меница и овлашћења који води НБС</w:t>
      </w:r>
      <w:r w:rsidRPr="00756F9B">
        <w:rPr>
          <w:rFonts w:eastAsia="Calibri" w:cs="Times New Roman"/>
          <w:lang w:val="sr-Cyrl-CS"/>
        </w:rPr>
        <w:t xml:space="preserve"> и </w:t>
      </w:r>
      <w:r w:rsidRPr="00756F9B">
        <w:rPr>
          <w:rFonts w:eastAsia="TimesNewRomanPSMT" w:cs="Times New Roman"/>
          <w:bCs/>
          <w:iCs/>
        </w:rPr>
        <w:t xml:space="preserve">роком важења </w:t>
      </w:r>
      <w:r w:rsidRPr="00756F9B">
        <w:rPr>
          <w:rFonts w:eastAsia="TimesNewRomanPSMT" w:cs="Times New Roman"/>
          <w:bCs/>
          <w:iCs/>
          <w:lang w:val="sr-Cyrl-CS"/>
        </w:rPr>
        <w:t>2</w:t>
      </w:r>
      <w:r w:rsidRPr="00756F9B">
        <w:rPr>
          <w:rFonts w:eastAsia="TimesNewRomanPSMT" w:cs="Times New Roman"/>
          <w:bCs/>
          <w:iCs/>
        </w:rPr>
        <w:t>0 дана дуж</w:t>
      </w:r>
      <w:r w:rsidRPr="00756F9B">
        <w:rPr>
          <w:rFonts w:eastAsia="TimesNewRomanPSMT" w:cs="Times New Roman"/>
          <w:bCs/>
          <w:iCs/>
          <w:lang w:val="sr-Cyrl-CS"/>
        </w:rPr>
        <w:t>им</w:t>
      </w:r>
      <w:r w:rsidRPr="00756F9B">
        <w:rPr>
          <w:rFonts w:eastAsia="TimesNewRomanPSMT" w:cs="Times New Roman"/>
          <w:bCs/>
          <w:iCs/>
        </w:rPr>
        <w:t xml:space="preserve"> од </w:t>
      </w:r>
      <w:r w:rsidRPr="00756F9B">
        <w:rPr>
          <w:rFonts w:eastAsia="TimesNewRomanPSMT" w:cs="Times New Roman"/>
          <w:bCs/>
          <w:iCs/>
          <w:lang w:val="sr-Cyrl-CS"/>
        </w:rPr>
        <w:t>уговореног рока за испоруку и примопредају добара</w:t>
      </w:r>
      <w:r w:rsidRPr="00756F9B">
        <w:rPr>
          <w:rFonts w:eastAsia="TimesNewRomanPSMT" w:cs="Times New Roman"/>
          <w:bCs/>
          <w:iCs/>
        </w:rPr>
        <w:t>.</w:t>
      </w:r>
    </w:p>
    <w:p w:rsidR="00E339CF" w:rsidRPr="00756F9B" w:rsidRDefault="0021487E" w:rsidP="00C3416B">
      <w:pPr>
        <w:jc w:val="both"/>
        <w:rPr>
          <w:rFonts w:eastAsia="TimesNewRomanPSMT" w:cs="Times New Roman"/>
          <w:bCs/>
          <w:iCs/>
          <w:lang w:val="sr-Cyrl-CS"/>
        </w:rPr>
      </w:pPr>
      <w:r w:rsidRPr="00756F9B">
        <w:rPr>
          <w:rFonts w:eastAsia="TimesNewRomanPSMT" w:cs="Times New Roman"/>
          <w:bCs/>
          <w:iCs/>
          <w:lang w:val="sr-Cyrl-CS"/>
        </w:rPr>
        <w:lastRenderedPageBreak/>
        <w:t xml:space="preserve">Ако се за време трајања уговора продуже рокови за извршење уговорне обавезе, </w:t>
      </w:r>
      <w:r w:rsidRPr="00756F9B">
        <w:rPr>
          <w:rFonts w:eastAsia="TimesNewRomanPSMT" w:cs="Times New Roman"/>
          <w:bCs/>
          <w:iCs/>
        </w:rPr>
        <w:t xml:space="preserve">средство обезбеђења </w:t>
      </w:r>
      <w:r w:rsidRPr="00756F9B">
        <w:rPr>
          <w:rFonts w:eastAsia="TimesNewRomanPSMT" w:cs="Times New Roman"/>
          <w:bCs/>
          <w:iCs/>
          <w:lang w:val="sr-Cyrl-CS"/>
        </w:rPr>
        <w:t>за добро извршење посла мора да се продужи, за исти број дана за који ће бити продужен рок за извршење посла.</w:t>
      </w:r>
    </w:p>
    <w:p w:rsidR="00E339CF" w:rsidRPr="00756F9B" w:rsidRDefault="0021487E">
      <w:pPr>
        <w:rPr>
          <w:rFonts w:cs="Times New Roman"/>
        </w:rPr>
      </w:pPr>
      <w:r w:rsidRPr="00756F9B">
        <w:rPr>
          <w:rFonts w:cs="Times New Roman"/>
          <w:lang w:val="sr-Cyrl-CS"/>
        </w:rPr>
        <w:t>Наручилац</w:t>
      </w:r>
      <w:r w:rsidRPr="00756F9B">
        <w:rPr>
          <w:rFonts w:cs="Times New Roman"/>
        </w:rPr>
        <w:t xml:space="preserve"> је овлашћен да наплати </w:t>
      </w:r>
      <w:r w:rsidRPr="00756F9B">
        <w:rPr>
          <w:rFonts w:cs="Times New Roman"/>
          <w:lang w:val="sr-Cyrl-CS"/>
        </w:rPr>
        <w:t>меницу</w:t>
      </w:r>
      <w:r w:rsidRPr="00756F9B">
        <w:rPr>
          <w:rFonts w:cs="Times New Roman"/>
        </w:rPr>
        <w:t xml:space="preserve"> за добро извршење посла у случају да </w:t>
      </w:r>
      <w:r w:rsidRPr="00756F9B">
        <w:rPr>
          <w:rFonts w:cs="Times New Roman"/>
          <w:lang w:val="sr-Cyrl-CS"/>
        </w:rPr>
        <w:t>Испоручилац</w:t>
      </w:r>
      <w:r w:rsidRPr="00756F9B">
        <w:rPr>
          <w:rFonts w:cs="Times New Roman"/>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Уговорна казна због кашњења у испоруци</w:t>
      </w:r>
    </w:p>
    <w:p w:rsidR="00E339CF" w:rsidRPr="00756F9B" w:rsidRDefault="00E339CF">
      <w:pPr>
        <w:jc w:val="center"/>
        <w:rPr>
          <w:rFonts w:cs="Times New Roman"/>
        </w:rPr>
      </w:pPr>
    </w:p>
    <w:p w:rsidR="00E339CF" w:rsidRPr="00B602C6" w:rsidRDefault="0021487E">
      <w:pPr>
        <w:jc w:val="center"/>
        <w:rPr>
          <w:rFonts w:cs="Times New Roman"/>
          <w:b/>
        </w:rPr>
      </w:pPr>
      <w:r w:rsidRPr="00B602C6">
        <w:rPr>
          <w:rFonts w:cs="Times New Roman"/>
          <w:b/>
        </w:rPr>
        <w:t>Члан 8.</w:t>
      </w:r>
    </w:p>
    <w:p w:rsidR="00E339CF" w:rsidRPr="00756F9B" w:rsidRDefault="00E339CF">
      <w:pPr>
        <w:rPr>
          <w:rFonts w:cs="Times New Roman"/>
        </w:rPr>
      </w:pPr>
    </w:p>
    <w:p w:rsidR="00E339CF" w:rsidRPr="00756F9B" w:rsidRDefault="0021487E" w:rsidP="00C3416B">
      <w:pPr>
        <w:jc w:val="both"/>
        <w:rPr>
          <w:rFonts w:cs="Times New Roman"/>
        </w:rPr>
      </w:pPr>
      <w:r w:rsidRPr="00756F9B">
        <w:rPr>
          <w:rFonts w:cs="Times New Roman"/>
        </w:rPr>
        <w:t xml:space="preserve">Уколико </w:t>
      </w:r>
      <w:r w:rsidRPr="00756F9B">
        <w:rPr>
          <w:rFonts w:cs="Times New Roman"/>
          <w:lang w:val="sr-Cyrl-CS"/>
        </w:rPr>
        <w:t>Испоручилац</w:t>
      </w:r>
      <w:r w:rsidRPr="00756F9B">
        <w:rPr>
          <w:rFonts w:cs="Times New Roman"/>
        </w:rPr>
        <w:t xml:space="preserve"> у уговореном року не испоручи предмет овог уговора, обавезан је да за сваки дан закашњења плати </w:t>
      </w:r>
      <w:r w:rsidRPr="00756F9B">
        <w:rPr>
          <w:rFonts w:cs="Times New Roman"/>
          <w:lang w:val="sr-Cyrl-CS"/>
        </w:rPr>
        <w:t>Наручиоцу</w:t>
      </w:r>
      <w:r w:rsidRPr="00756F9B">
        <w:rPr>
          <w:rFonts w:cs="Times New Roman"/>
        </w:rPr>
        <w:t xml:space="preserve"> износ од 0,</w:t>
      </w:r>
      <w:r w:rsidRPr="00756F9B">
        <w:rPr>
          <w:rFonts w:cs="Times New Roman"/>
          <w:lang w:val="sr-Cyrl-CS"/>
        </w:rPr>
        <w:t>2</w:t>
      </w:r>
      <w:r w:rsidRPr="00756F9B">
        <w:rPr>
          <w:rFonts w:cs="Times New Roman"/>
        </w:rPr>
        <w:t xml:space="preserve">% од вредности неиспоручене количине предмета овог уговора без ПДВ-а, с тим да укупан износ уговорне казне не може прећи </w:t>
      </w:r>
      <w:r w:rsidRPr="00756F9B">
        <w:rPr>
          <w:rFonts w:cs="Times New Roman"/>
          <w:lang w:val="sr-Cyrl-CS"/>
        </w:rPr>
        <w:t>5</w:t>
      </w:r>
      <w:r w:rsidRPr="00756F9B">
        <w:rPr>
          <w:rFonts w:cs="Times New Roman"/>
        </w:rPr>
        <w:t xml:space="preserve">% укупно уговорене вредности без ПДВ-а. </w:t>
      </w:r>
    </w:p>
    <w:p w:rsidR="00E339CF" w:rsidRPr="00756F9B" w:rsidRDefault="0021487E" w:rsidP="00C3416B">
      <w:pPr>
        <w:jc w:val="both"/>
        <w:rPr>
          <w:rFonts w:cs="Times New Roman"/>
        </w:rPr>
      </w:pPr>
      <w:r w:rsidRPr="00756F9B">
        <w:rPr>
          <w:rFonts w:cs="Times New Roman"/>
          <w:lang w:val="sr-Cyrl-CS"/>
        </w:rPr>
        <w:t>Наручилац</w:t>
      </w:r>
      <w:r w:rsidRPr="00756F9B">
        <w:rPr>
          <w:rFonts w:cs="Times New Roman"/>
        </w:rPr>
        <w:t xml:space="preserve"> има право да захтева и испуњење уговорне обавезе и уговорну казну, под условом да без одлагања, а најкасније пре пријема предмета уговора саопшти </w:t>
      </w:r>
      <w:r w:rsidRPr="00756F9B">
        <w:rPr>
          <w:rFonts w:cs="Times New Roman"/>
          <w:lang w:val="sr-Cyrl-CS"/>
        </w:rPr>
        <w:t>Испоручиоцу</w:t>
      </w:r>
      <w:r w:rsidRPr="00756F9B">
        <w:rPr>
          <w:rFonts w:cs="Times New Roman"/>
        </w:rPr>
        <w:t xml:space="preserve"> да задржава право на уговорну казну и под условом да до закашњења није дошло због узрока за који </w:t>
      </w:r>
      <w:r w:rsidRPr="00756F9B">
        <w:rPr>
          <w:rFonts w:cs="Times New Roman"/>
          <w:lang w:val="sr-Cyrl-CS"/>
        </w:rPr>
        <w:t>Испоручилац</w:t>
      </w:r>
      <w:r w:rsidRPr="00756F9B">
        <w:rPr>
          <w:rFonts w:cs="Times New Roman"/>
        </w:rPr>
        <w:t xml:space="preserve"> не одговара. </w:t>
      </w:r>
    </w:p>
    <w:p w:rsidR="00E339CF" w:rsidRPr="00756F9B" w:rsidRDefault="0021487E" w:rsidP="00C3416B">
      <w:pPr>
        <w:jc w:val="both"/>
        <w:rPr>
          <w:rFonts w:cs="Times New Roman"/>
        </w:rPr>
      </w:pPr>
      <w:r w:rsidRPr="00756F9B">
        <w:rPr>
          <w:rFonts w:cs="Times New Roman"/>
        </w:rPr>
        <w:t xml:space="preserve">Наплатом уговорне казне </w:t>
      </w:r>
      <w:r w:rsidRPr="00756F9B">
        <w:rPr>
          <w:rFonts w:cs="Times New Roman"/>
          <w:lang w:val="sr-Cyrl-CS"/>
        </w:rPr>
        <w:t>Наручилац</w:t>
      </w:r>
      <w:r w:rsidRPr="00756F9B">
        <w:rPr>
          <w:rFonts w:cs="Times New Roman"/>
        </w:rPr>
        <w:t xml:space="preserve"> не губи право на накнаду штете. </w:t>
      </w:r>
    </w:p>
    <w:p w:rsidR="00E339CF" w:rsidRPr="00756F9B" w:rsidRDefault="0021487E" w:rsidP="00C3416B">
      <w:pPr>
        <w:jc w:val="both"/>
        <w:rPr>
          <w:rFonts w:cs="Times New Roman"/>
        </w:rPr>
      </w:pPr>
      <w:r w:rsidRPr="00756F9B">
        <w:rPr>
          <w:rFonts w:cs="Times New Roman"/>
        </w:rPr>
        <w:t xml:space="preserve">У случају закашњења из става 1. овог члана, првенствено се обрачунава уговорна казна, док се </w:t>
      </w:r>
      <w:r w:rsidRPr="00756F9B">
        <w:rPr>
          <w:rFonts w:cs="Times New Roman"/>
          <w:lang w:val="sr-Cyrl-CS"/>
        </w:rPr>
        <w:t xml:space="preserve">бланко сопствена меница </w:t>
      </w:r>
      <w:r w:rsidRPr="00756F9B">
        <w:rPr>
          <w:rFonts w:cs="Times New Roman"/>
        </w:rPr>
        <w:t xml:space="preserve">за добро извршење посла наплаћује под условима из члана </w:t>
      </w:r>
      <w:r w:rsidRPr="00756F9B">
        <w:rPr>
          <w:rFonts w:cs="Times New Roman"/>
          <w:lang w:val="sr-Cyrl-CS"/>
        </w:rPr>
        <w:t>7</w:t>
      </w:r>
      <w:r w:rsidRPr="00756F9B">
        <w:rPr>
          <w:rFonts w:cs="Times New Roman"/>
        </w:rPr>
        <w:t xml:space="preserve">. овог Уговора. </w:t>
      </w: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Раскид уговора</w:t>
      </w:r>
    </w:p>
    <w:p w:rsidR="00E339CF" w:rsidRPr="00756F9B" w:rsidRDefault="00E339CF">
      <w:pPr>
        <w:jc w:val="center"/>
        <w:rPr>
          <w:rFonts w:cs="Times New Roman"/>
        </w:rPr>
      </w:pPr>
    </w:p>
    <w:p w:rsidR="00E339CF" w:rsidRPr="00B602C6" w:rsidRDefault="0021487E">
      <w:pPr>
        <w:jc w:val="center"/>
        <w:rPr>
          <w:rFonts w:cs="Times New Roman"/>
          <w:b/>
        </w:rPr>
      </w:pPr>
      <w:r w:rsidRPr="00B602C6">
        <w:rPr>
          <w:rFonts w:cs="Times New Roman"/>
          <w:b/>
        </w:rPr>
        <w:t>Члан 9.</w:t>
      </w:r>
    </w:p>
    <w:p w:rsidR="00E339CF" w:rsidRPr="00756F9B" w:rsidRDefault="00E339CF">
      <w:pPr>
        <w:rPr>
          <w:rFonts w:cs="Times New Roman"/>
        </w:rPr>
      </w:pPr>
    </w:p>
    <w:p w:rsidR="00E339CF" w:rsidRPr="00756F9B" w:rsidRDefault="0021487E" w:rsidP="00C3416B">
      <w:pPr>
        <w:jc w:val="both"/>
        <w:rPr>
          <w:rFonts w:cs="Times New Roman"/>
        </w:rPr>
      </w:pPr>
      <w:r w:rsidRPr="00756F9B">
        <w:rPr>
          <w:rFonts w:cs="Times New Roman"/>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339CF" w:rsidRPr="00756F9B" w:rsidRDefault="0021487E" w:rsidP="00C3416B">
      <w:pPr>
        <w:jc w:val="both"/>
        <w:rPr>
          <w:rFonts w:cs="Times New Roman"/>
        </w:rPr>
      </w:pPr>
      <w:r w:rsidRPr="00756F9B">
        <w:rPr>
          <w:rFonts w:cs="Times New Roman"/>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Остале одредбе</w:t>
      </w:r>
    </w:p>
    <w:p w:rsidR="00E339CF" w:rsidRPr="00B602C6" w:rsidRDefault="00E339CF">
      <w:pPr>
        <w:jc w:val="center"/>
        <w:rPr>
          <w:rFonts w:cs="Times New Roman"/>
          <w:b/>
        </w:rPr>
      </w:pPr>
    </w:p>
    <w:p w:rsidR="00E339CF" w:rsidRPr="00B602C6" w:rsidRDefault="0021487E">
      <w:pPr>
        <w:jc w:val="center"/>
        <w:rPr>
          <w:rFonts w:cs="Times New Roman"/>
          <w:b/>
        </w:rPr>
      </w:pPr>
      <w:r w:rsidRPr="00B602C6">
        <w:rPr>
          <w:rFonts w:cs="Times New Roman"/>
          <w:b/>
        </w:rPr>
        <w:t>Члан 10.</w:t>
      </w:r>
    </w:p>
    <w:p w:rsidR="00E339CF" w:rsidRPr="00756F9B" w:rsidRDefault="00E339CF">
      <w:pPr>
        <w:rPr>
          <w:rFonts w:cs="Times New Roman"/>
        </w:rPr>
      </w:pPr>
    </w:p>
    <w:p w:rsidR="00E339CF" w:rsidRPr="00756F9B" w:rsidRDefault="0021487E">
      <w:pPr>
        <w:rPr>
          <w:rFonts w:cs="Times New Roman"/>
        </w:rPr>
      </w:pPr>
      <w:r w:rsidRPr="00756F9B">
        <w:rPr>
          <w:rFonts w:cs="Times New Roman"/>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11.</w:t>
      </w:r>
    </w:p>
    <w:p w:rsidR="00E339CF" w:rsidRPr="00756F9B" w:rsidRDefault="00E339CF">
      <w:pPr>
        <w:rPr>
          <w:rFonts w:cs="Times New Roman"/>
        </w:rPr>
      </w:pPr>
    </w:p>
    <w:p w:rsidR="00E339CF" w:rsidRPr="00756F9B" w:rsidRDefault="0021487E" w:rsidP="00C3416B">
      <w:pPr>
        <w:jc w:val="both"/>
        <w:rPr>
          <w:rFonts w:cs="Times New Roman"/>
          <w:lang w:val="sr-Cyrl-CS"/>
        </w:rPr>
      </w:pPr>
      <w:r w:rsidRPr="00756F9B">
        <w:rPr>
          <w:rFonts w:cs="Times New Roman"/>
          <w:lang w:val="sr-Cyrl-CS"/>
        </w:rPr>
        <w:t xml:space="preserve">За све што није предвиђено овим уговором, примењиваће се одредбе Закона о облигационим односима и одредбе других позитивноправних прописа, обзиром на предмет Уговора. </w:t>
      </w:r>
    </w:p>
    <w:p w:rsidR="00E339CF" w:rsidRDefault="00E339CF">
      <w:pPr>
        <w:rPr>
          <w:rFonts w:cs="Times New Roman"/>
        </w:rPr>
      </w:pPr>
    </w:p>
    <w:p w:rsidR="00B602C6" w:rsidRDefault="00B602C6">
      <w:pPr>
        <w:rPr>
          <w:rFonts w:cs="Times New Roman"/>
        </w:rPr>
      </w:pPr>
    </w:p>
    <w:p w:rsidR="00B602C6" w:rsidRPr="00B602C6" w:rsidRDefault="00B602C6">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lastRenderedPageBreak/>
        <w:t>Члан 12.</w:t>
      </w:r>
    </w:p>
    <w:p w:rsidR="00E339CF" w:rsidRPr="00756F9B" w:rsidRDefault="0021487E" w:rsidP="00B602C6">
      <w:pPr>
        <w:jc w:val="both"/>
        <w:rPr>
          <w:rFonts w:cs="Times New Roman"/>
        </w:rPr>
      </w:pPr>
      <w:r w:rsidRPr="00756F9B">
        <w:rPr>
          <w:rFonts w:cs="Times New Roman"/>
          <w:lang w:val="sr-Cyrl-CS"/>
        </w:rPr>
        <w:t>Све евентуалне спорове уговорне стране ће решити споразумно, а у случају спора надлежан је Привредни суд у Ваљеву</w:t>
      </w:r>
      <w:r w:rsidRPr="00756F9B">
        <w:rPr>
          <w:rFonts w:cs="Times New Roman"/>
        </w:rPr>
        <w:t xml:space="preserve">. </w:t>
      </w:r>
    </w:p>
    <w:p w:rsidR="00E339CF" w:rsidRPr="00756F9B" w:rsidRDefault="00E339CF" w:rsidP="00B602C6">
      <w:pPr>
        <w:jc w:val="both"/>
        <w:rPr>
          <w:rFonts w:cs="Times New Roman"/>
        </w:rPr>
      </w:pPr>
    </w:p>
    <w:p w:rsidR="00E339CF" w:rsidRPr="00756F9B" w:rsidRDefault="00E339CF">
      <w:pPr>
        <w:rPr>
          <w:rFonts w:cs="Times New Roman"/>
        </w:rPr>
      </w:pPr>
    </w:p>
    <w:p w:rsidR="00E339CF" w:rsidRPr="00B602C6" w:rsidRDefault="0021487E">
      <w:pPr>
        <w:jc w:val="center"/>
        <w:rPr>
          <w:rFonts w:cs="Times New Roman"/>
          <w:b/>
        </w:rPr>
      </w:pPr>
      <w:r w:rsidRPr="00B602C6">
        <w:rPr>
          <w:rFonts w:cs="Times New Roman"/>
          <w:b/>
        </w:rPr>
        <w:t>Члан 13.</w:t>
      </w:r>
    </w:p>
    <w:p w:rsidR="00E339CF" w:rsidRPr="00756F9B" w:rsidRDefault="00E339CF">
      <w:pPr>
        <w:rPr>
          <w:rFonts w:cs="Times New Roman"/>
        </w:rPr>
      </w:pPr>
    </w:p>
    <w:p w:rsidR="00E339CF" w:rsidRPr="00756F9B" w:rsidRDefault="0021487E" w:rsidP="00B602C6">
      <w:pPr>
        <w:jc w:val="both"/>
        <w:rPr>
          <w:rFonts w:cs="Times New Roman"/>
          <w:lang w:val="sr-Cyrl-CS"/>
        </w:rPr>
      </w:pPr>
      <w:r w:rsidRPr="00756F9B">
        <w:rPr>
          <w:rFonts w:cs="Times New Roman"/>
          <w:lang w:val="sr-Cyrl-CS"/>
        </w:rPr>
        <w:t>Уговор је сачињен сагласно вољи странака што исте потврђују својим потписима</w:t>
      </w:r>
      <w:r w:rsidRPr="00756F9B">
        <w:rPr>
          <w:rFonts w:cs="Times New Roman"/>
        </w:rPr>
        <w:t>, a</w:t>
      </w:r>
      <w:r w:rsidRPr="00756F9B">
        <w:rPr>
          <w:rFonts w:cs="Times New Roman"/>
          <w:lang w:val="sr-Cyrl-CS"/>
        </w:rPr>
        <w:t xml:space="preserve"> ступа на снагу даном потписивања обе уговорне стране.</w:t>
      </w:r>
    </w:p>
    <w:p w:rsidR="00E339CF" w:rsidRPr="00756F9B" w:rsidRDefault="00E339CF">
      <w:pPr>
        <w:rPr>
          <w:rFonts w:cs="Times New Roman"/>
        </w:rPr>
      </w:pPr>
    </w:p>
    <w:p w:rsidR="00E339CF" w:rsidRPr="00756F9B" w:rsidRDefault="0021487E">
      <w:pPr>
        <w:jc w:val="center"/>
        <w:rPr>
          <w:rFonts w:cs="Times New Roman"/>
          <w:b/>
          <w:bCs/>
          <w:lang w:val="sr-Cyrl-CS"/>
        </w:rPr>
      </w:pPr>
      <w:r w:rsidRPr="00756F9B">
        <w:rPr>
          <w:rFonts w:cs="Times New Roman"/>
          <w:b/>
          <w:bCs/>
          <w:lang w:val="sr-Cyrl-CS"/>
        </w:rPr>
        <w:t>Члан 14.</w:t>
      </w:r>
    </w:p>
    <w:p w:rsidR="00E339CF" w:rsidRPr="00756F9B" w:rsidRDefault="00E339CF">
      <w:pPr>
        <w:rPr>
          <w:rFonts w:cs="Times New Roman"/>
        </w:rPr>
      </w:pPr>
    </w:p>
    <w:p w:rsidR="00E339CF" w:rsidRPr="00756F9B" w:rsidRDefault="0021487E" w:rsidP="00C3416B">
      <w:pPr>
        <w:jc w:val="both"/>
        <w:rPr>
          <w:rFonts w:cs="Times New Roman"/>
          <w:lang w:val="sr-Cyrl-CS"/>
        </w:rPr>
      </w:pPr>
      <w:r w:rsidRPr="00756F9B">
        <w:rPr>
          <w:rFonts w:cs="Times New Roman"/>
          <w:lang w:val="sr-Cyrl-CS"/>
        </w:rPr>
        <w:t>Овај уговор сачињен је у 6 (шест) истоветних примерака, од којих свака уговорна страна задржава по 3 (три) примерка.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lang w:val="sr-Cyrl-CS"/>
        </w:rPr>
      </w:pPr>
      <w:r w:rsidRPr="00756F9B">
        <w:rPr>
          <w:rFonts w:cs="Times New Roman"/>
          <w:lang w:val="sr-Cyrl-CS"/>
        </w:rPr>
        <w:t xml:space="preserve">        </w:t>
      </w:r>
      <w:r w:rsidRPr="00756F9B">
        <w:rPr>
          <w:rFonts w:cs="Times New Roman"/>
          <w:b/>
          <w:lang w:val="sr-Cyrl-CS"/>
        </w:rPr>
        <w:t>ЗА НАРУЧИОЦА:</w:t>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r>
      <w:r w:rsidRPr="00756F9B">
        <w:rPr>
          <w:rFonts w:cs="Times New Roman"/>
          <w:b/>
          <w:lang w:val="sr-Cyrl-CS"/>
        </w:rPr>
        <w:tab/>
        <w:t>ЗА ИСПОРУЧИОЦА:</w:t>
      </w:r>
    </w:p>
    <w:p w:rsidR="00E339CF" w:rsidRPr="00756F9B" w:rsidRDefault="0021487E">
      <w:pPr>
        <w:rPr>
          <w:rFonts w:cs="Times New Roman"/>
          <w:b/>
          <w:lang w:val="sr-Cyrl-CS"/>
        </w:rPr>
      </w:pPr>
      <w:r w:rsidRPr="00756F9B">
        <w:rPr>
          <w:rFonts w:cs="Times New Roman"/>
          <w:b/>
          <w:lang w:val="sr-Cyrl-CS"/>
        </w:rPr>
        <w:t xml:space="preserve">            НАЧЕЛНИК</w:t>
      </w:r>
    </w:p>
    <w:p w:rsidR="00E339CF" w:rsidRPr="00756F9B" w:rsidRDefault="0021487E">
      <w:pPr>
        <w:rPr>
          <w:rFonts w:cs="Times New Roman"/>
          <w:b/>
          <w:lang w:val="sr-Cyrl-CS"/>
        </w:rPr>
      </w:pPr>
      <w:r w:rsidRPr="00756F9B">
        <w:rPr>
          <w:rFonts w:cs="Times New Roman"/>
          <w:b/>
          <w:lang w:val="sr-Cyrl-CS"/>
        </w:rPr>
        <w:t xml:space="preserve">  ОПШТИНСКЕ УПРАВЕ</w:t>
      </w:r>
    </w:p>
    <w:p w:rsidR="00E339CF" w:rsidRPr="00756F9B" w:rsidRDefault="0021487E">
      <w:pPr>
        <w:rPr>
          <w:rFonts w:cs="Times New Roman"/>
          <w:b/>
          <w:lang w:val="sr-Cyrl-CS"/>
        </w:rPr>
      </w:pPr>
      <w:r w:rsidRPr="00756F9B">
        <w:rPr>
          <w:rFonts w:cs="Times New Roman"/>
          <w:b/>
          <w:lang w:val="sr-Cyrl-CS"/>
        </w:rPr>
        <w:t xml:space="preserve">      Мирослав Ненадовић</w:t>
      </w:r>
      <w:r w:rsidRPr="00756F9B">
        <w:rPr>
          <w:rFonts w:cs="Times New Roman"/>
          <w:b/>
          <w:lang w:val="sr-Cyrl-CS"/>
        </w:rPr>
        <w:tab/>
        <w:t xml:space="preserve">                                                </w:t>
      </w:r>
      <w:r w:rsidRPr="00756F9B">
        <w:rPr>
          <w:rFonts w:cs="Times New Roman"/>
          <w:b/>
          <w:lang w:val="sr-Cyrl-CS"/>
        </w:rPr>
        <w:tab/>
      </w:r>
      <w:r w:rsidRPr="00756F9B">
        <w:rPr>
          <w:rFonts w:cs="Times New Roman"/>
          <w:b/>
          <w:lang w:val="sr-Cyrl-CS"/>
        </w:rPr>
        <w:tab/>
        <w:t xml:space="preserve">          </w:t>
      </w:r>
      <w:r w:rsidR="00B602C6">
        <w:rPr>
          <w:rFonts w:cs="Times New Roman"/>
          <w:b/>
          <w:lang w:val="sr-Cyrl-CS"/>
        </w:rPr>
        <w:t xml:space="preserve">          </w:t>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B602C6">
        <w:rPr>
          <w:rFonts w:cs="Times New Roman"/>
          <w:b/>
          <w:lang w:val="sr-Cyrl-CS"/>
        </w:rPr>
        <w:tab/>
      </w:r>
      <w:r w:rsidR="00CC4E67">
        <w:rPr>
          <w:rFonts w:cs="Times New Roman"/>
          <w:b/>
          <w:lang w:val="sr-Cyrl-CS"/>
        </w:rPr>
        <w:t xml:space="preserve">    </w:t>
      </w:r>
      <w:r w:rsidRPr="00756F9B">
        <w:rPr>
          <w:rFonts w:cs="Times New Roman"/>
          <w:b/>
          <w:lang w:val="sr-Cyrl-CS"/>
        </w:rPr>
        <w:t>___________________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Напомена:</w:t>
      </w:r>
    </w:p>
    <w:p w:rsidR="00E339CF" w:rsidRPr="00756F9B" w:rsidRDefault="0021487E">
      <w:pPr>
        <w:numPr>
          <w:ilvl w:val="0"/>
          <w:numId w:val="4"/>
        </w:numPr>
        <w:rPr>
          <w:rFonts w:cs="Times New Roman"/>
        </w:rPr>
      </w:pPr>
      <w:r w:rsidRPr="00756F9B">
        <w:rPr>
          <w:rFonts w:cs="Times New Roman"/>
        </w:rPr>
        <w:t>модел уговора понуђач мора да попуни, парафира све стране, овери печатом и потпише, чиме потврђује да прихвата елементе модела уговора !</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Набавка цеви за пропусте на локалним и некатегорисаним путевима</w:t>
      </w:r>
    </w:p>
    <w:p w:rsidR="00E339CF" w:rsidRPr="00756F9B" w:rsidRDefault="0021487E">
      <w:pPr>
        <w:pageBreakBefore/>
        <w:rPr>
          <w:rFonts w:cs="Times New Roman"/>
          <w:b/>
          <w:bCs/>
        </w:rPr>
      </w:pPr>
      <w:r w:rsidRPr="00756F9B">
        <w:rPr>
          <w:rFonts w:cs="Times New Roman"/>
          <w:b/>
          <w:bCs/>
        </w:rPr>
        <w:lastRenderedPageBreak/>
        <w:t xml:space="preserve">ОБРАЗАЦ </w:t>
      </w:r>
      <w:r w:rsidRPr="00756F9B">
        <w:rPr>
          <w:rFonts w:cs="Times New Roman"/>
          <w:b/>
          <w:bCs/>
          <w:lang w:val="sr-Cyrl-CS"/>
        </w:rPr>
        <w:t>8</w:t>
      </w:r>
      <w:r w:rsidRPr="00756F9B">
        <w:rPr>
          <w:rFonts w:cs="Times New Roman"/>
          <w:b/>
          <w:bCs/>
          <w:lang w:val="en-US"/>
        </w:rPr>
        <w:t xml:space="preserve"> </w:t>
      </w:r>
      <w:r w:rsidRPr="00756F9B">
        <w:rPr>
          <w:rFonts w:cs="Times New Roman"/>
          <w:b/>
          <w:bCs/>
        </w:rPr>
        <w:t>– ОБРАЗАЦ ТРОШКОВА ПРИПРЕМЕ ПОНУДЕ</w:t>
      </w:r>
    </w:p>
    <w:p w:rsidR="00E339CF" w:rsidRPr="00756F9B" w:rsidRDefault="0021487E">
      <w:pPr>
        <w:rPr>
          <w:rFonts w:cs="Times New Roman"/>
          <w:lang w:val="sr-Cyrl-CS"/>
        </w:rPr>
      </w:pPr>
      <w:r w:rsidRPr="00756F9B">
        <w:rPr>
          <w:rFonts w:cs="Times New Roman"/>
          <w:lang w:val="sr-Latn-CS"/>
        </w:rPr>
        <w:t>___________________________________</w:t>
      </w:r>
      <w:r w:rsidRPr="00756F9B">
        <w:rPr>
          <w:rFonts w:cs="Times New Roman"/>
          <w:lang w:val="sr-Cyrl-CS"/>
        </w:rPr>
        <w:t>__</w:t>
      </w:r>
    </w:p>
    <w:p w:rsidR="00E339CF" w:rsidRPr="00756F9B" w:rsidRDefault="0021487E">
      <w:pPr>
        <w:rPr>
          <w:rFonts w:cs="Times New Roman"/>
          <w:lang w:val="sr-Latn-CS"/>
        </w:rPr>
      </w:pPr>
      <w:r w:rsidRPr="00756F9B">
        <w:rPr>
          <w:rFonts w:cs="Times New Roman"/>
          <w:lang w:val="sr-Latn-CS"/>
        </w:rPr>
        <w:t xml:space="preserve"> Назив и адреса понуђача </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Latn-CS"/>
        </w:rPr>
        <w:t>Место:</w:t>
      </w:r>
      <w:r w:rsidRPr="00756F9B">
        <w:rPr>
          <w:rFonts w:cs="Times New Roman"/>
          <w:lang w:val="sr-Cyrl-CS"/>
        </w:rPr>
        <w:t>_____________</w:t>
      </w:r>
    </w:p>
    <w:p w:rsidR="00E339CF" w:rsidRPr="00756F9B" w:rsidRDefault="0021487E">
      <w:pPr>
        <w:rPr>
          <w:rFonts w:cs="Times New Roman"/>
          <w:lang w:val="sr-Cyrl-CS"/>
        </w:rPr>
      </w:pPr>
      <w:r w:rsidRPr="00756F9B">
        <w:rPr>
          <w:rFonts w:cs="Times New Roman"/>
          <w:lang w:val="sr-Latn-CS"/>
        </w:rPr>
        <w:t>Датум:</w:t>
      </w:r>
      <w:r w:rsidRPr="00756F9B">
        <w:rPr>
          <w:rFonts w:cs="Times New Roman"/>
          <w:lang w:val="sr-Cyrl-CS"/>
        </w:rPr>
        <w:t>_____________</w:t>
      </w:r>
    </w:p>
    <w:p w:rsidR="00E339CF" w:rsidRPr="00756F9B" w:rsidRDefault="00E339CF">
      <w:pPr>
        <w:rPr>
          <w:rFonts w:cs="Times New Roman"/>
        </w:rPr>
      </w:pPr>
    </w:p>
    <w:p w:rsidR="00E339CF" w:rsidRDefault="0021487E">
      <w:pPr>
        <w:rPr>
          <w:rFonts w:cs="Times New Roman"/>
        </w:rPr>
      </w:pPr>
      <w:r w:rsidRPr="00756F9B">
        <w:rPr>
          <w:rFonts w:cs="Times New Roman"/>
        </w:rPr>
        <w:t xml:space="preserve">У складу са чланом 88. </w:t>
      </w:r>
      <w:r w:rsidRPr="00756F9B">
        <w:rPr>
          <w:rFonts w:cs="Times New Roman"/>
          <w:lang w:val="sr-Cyrl-CS"/>
        </w:rPr>
        <w:t>став 1.</w:t>
      </w:r>
      <w:r w:rsidRPr="00756F9B">
        <w:rPr>
          <w:rFonts w:cs="Times New Roman"/>
        </w:rPr>
        <w:t xml:space="preserve"> Закона, понуђач __________________________________ </w:t>
      </w:r>
      <w:r w:rsidRPr="00756F9B">
        <w:rPr>
          <w:rFonts w:cs="Times New Roman"/>
          <w:lang w:val="ru-RU"/>
        </w:rPr>
        <w:t>(</w:t>
      </w:r>
      <w:r w:rsidRPr="00756F9B">
        <w:rPr>
          <w:rFonts w:cs="Times New Roman"/>
          <w:iCs/>
        </w:rPr>
        <w:t xml:space="preserve">навести </w:t>
      </w:r>
      <w:r w:rsidRPr="00756F9B">
        <w:rPr>
          <w:rFonts w:cs="Times New Roman"/>
          <w:iCs/>
          <w:lang w:val="sr-Cyrl-CS"/>
        </w:rPr>
        <w:t>назив понуђача</w:t>
      </w:r>
      <w:r w:rsidRPr="00756F9B">
        <w:rPr>
          <w:rFonts w:cs="Times New Roman"/>
          <w:iCs/>
        </w:rPr>
        <w:t>),</w:t>
      </w:r>
      <w:r w:rsidRPr="00756F9B">
        <w:rPr>
          <w:rFonts w:cs="Times New Roman"/>
          <w:i/>
          <w:iCs/>
        </w:rPr>
        <w:t xml:space="preserve"> </w:t>
      </w:r>
      <w:r w:rsidRPr="00756F9B">
        <w:rPr>
          <w:rFonts w:cs="Times New Roman"/>
        </w:rPr>
        <w:t>достав</w:t>
      </w:r>
      <w:r w:rsidRPr="00756F9B">
        <w:rPr>
          <w:rFonts w:cs="Times New Roman"/>
          <w:lang w:val="sr-Cyrl-CS"/>
        </w:rPr>
        <w:t xml:space="preserve">ља </w:t>
      </w:r>
      <w:r w:rsidRPr="00756F9B">
        <w:rPr>
          <w:rFonts w:cs="Times New Roman"/>
        </w:rPr>
        <w:t xml:space="preserve">укупан износ и структуру трошкова припремања понуде, </w:t>
      </w:r>
      <w:r w:rsidRPr="00756F9B">
        <w:rPr>
          <w:rFonts w:cs="Times New Roman"/>
          <w:lang w:val="sr-Cyrl-CS"/>
        </w:rPr>
        <w:t xml:space="preserve">како следи у </w:t>
      </w:r>
      <w:r w:rsidRPr="00756F9B">
        <w:rPr>
          <w:rFonts w:cs="Times New Roman"/>
        </w:rPr>
        <w:t>табели:</w:t>
      </w:r>
    </w:p>
    <w:p w:rsidR="00CC4E67" w:rsidRPr="00CC4E67" w:rsidRDefault="00CC4E67">
      <w:pPr>
        <w:rPr>
          <w:rFonts w:cs="Times New Roman"/>
        </w:rPr>
      </w:pPr>
    </w:p>
    <w:p w:rsidR="00E339CF" w:rsidRPr="00756F9B" w:rsidRDefault="0021487E">
      <w:pPr>
        <w:rPr>
          <w:rFonts w:cs="Times New Roman"/>
          <w:b/>
          <w:bCs/>
          <w:lang w:val="sr-Cyrl-CS"/>
        </w:rPr>
      </w:pPr>
      <w:r w:rsidRPr="00756F9B">
        <w:rPr>
          <w:rFonts w:cs="Times New Roman"/>
          <w:b/>
          <w:bCs/>
        </w:rPr>
        <w:t xml:space="preserve">ТРОШКОВИ </w:t>
      </w:r>
      <w:r w:rsidRPr="00756F9B">
        <w:rPr>
          <w:rFonts w:cs="Times New Roman"/>
          <w:b/>
          <w:bCs/>
          <w:lang w:val="sr-Cyrl-CS"/>
        </w:rPr>
        <w:t>ПРИПРЕМЕ</w:t>
      </w:r>
      <w:r w:rsidRPr="00756F9B">
        <w:rPr>
          <w:rFonts w:cs="Times New Roman"/>
          <w:b/>
          <w:bCs/>
        </w:rPr>
        <w:t xml:space="preserve"> </w:t>
      </w:r>
      <w:r w:rsidRPr="00756F9B">
        <w:rPr>
          <w:rFonts w:cs="Times New Roman"/>
          <w:b/>
          <w:bCs/>
          <w:lang w:val="sr-Cyrl-CS"/>
        </w:rPr>
        <w:t>ПОНУДЕ</w:t>
      </w:r>
    </w:p>
    <w:p w:rsidR="00E339CF" w:rsidRPr="00756F9B" w:rsidRDefault="00E339CF">
      <w:pPr>
        <w:rPr>
          <w:rFonts w:cs="Times New Roman"/>
          <w:lang w:val="sr-Cyrl-CS"/>
        </w:rPr>
      </w:pPr>
      <w:r w:rsidRPr="00E339CF">
        <w:rPr>
          <w:rFonts w:cs="Times New Roman"/>
        </w:rPr>
        <w:pict>
          <v:shape id="_x0000_s1027" type="#_x0000_t202" style="position:absolute;margin-left:0;margin-top:2.9pt;width:414.2pt;height:162.55pt;z-index:251657216;mso-position-horizontal:center;mso-position-horizontal-relative:margin" stroked="f">
            <v:fill opacity="0" color2="black"/>
            <v:textbox inset="0,0,0,0">
              <w:txbxContent>
                <w:tbl>
                  <w:tblPr>
                    <w:tblW w:w="0" w:type="auto"/>
                    <w:tblInd w:w="108" w:type="dxa"/>
                    <w:tblLayout w:type="fixed"/>
                    <w:tblLook w:val="0000"/>
                  </w:tblPr>
                  <w:tblGrid>
                    <w:gridCol w:w="675"/>
                    <w:gridCol w:w="5410"/>
                    <w:gridCol w:w="2222"/>
                  </w:tblGrid>
                  <w:tr w:rsidR="00E339CF">
                    <w:tc>
                      <w:tcPr>
                        <w:tcW w:w="675" w:type="dxa"/>
                        <w:tcBorders>
                          <w:top w:val="single" w:sz="4" w:space="0" w:color="000000"/>
                          <w:left w:val="single" w:sz="4" w:space="0" w:color="000000"/>
                          <w:bottom w:val="single" w:sz="4" w:space="0" w:color="000000"/>
                        </w:tcBorders>
                        <w:shd w:val="clear" w:color="auto" w:fill="auto"/>
                      </w:tcPr>
                      <w:p w:rsidR="00E339CF" w:rsidRDefault="0021487E">
                        <w:pPr>
                          <w:snapToGrid w:val="0"/>
                          <w:spacing w:before="40" w:after="40"/>
                          <w:jc w:val="center"/>
                          <w:rPr>
                            <w:b/>
                            <w:lang w:val="sr-Cyrl-CS"/>
                          </w:rPr>
                        </w:pPr>
                        <w:r>
                          <w:rPr>
                            <w:b/>
                            <w:lang w:val="sr-Cyrl-CS"/>
                          </w:rPr>
                          <w:t>Ред. број</w:t>
                        </w:r>
                      </w:p>
                    </w:tc>
                    <w:tc>
                      <w:tcPr>
                        <w:tcW w:w="5410" w:type="dxa"/>
                        <w:tcBorders>
                          <w:top w:val="single" w:sz="4" w:space="0" w:color="000000"/>
                          <w:left w:val="single" w:sz="4" w:space="0" w:color="000000"/>
                          <w:bottom w:val="single" w:sz="4" w:space="0" w:color="000000"/>
                        </w:tcBorders>
                        <w:shd w:val="clear" w:color="auto" w:fill="auto"/>
                      </w:tcPr>
                      <w:p w:rsidR="00E339CF" w:rsidRDefault="0021487E">
                        <w:pPr>
                          <w:snapToGrid w:val="0"/>
                          <w:spacing w:before="40" w:after="40"/>
                          <w:jc w:val="center"/>
                          <w:rPr>
                            <w:b/>
                            <w:lang w:val="sr-Cyrl-CS"/>
                          </w:rPr>
                        </w:pPr>
                        <w:r>
                          <w:rPr>
                            <w:b/>
                            <w:lang w:val="sr-Cyrl-CS"/>
                          </w:rPr>
                          <w:t>Врста трошка</w:t>
                        </w:r>
                      </w:p>
                      <w:p w:rsidR="00E339CF" w:rsidRDefault="00E339CF">
                        <w:pPr>
                          <w:spacing w:before="40" w:after="40"/>
                          <w:jc w:val="center"/>
                          <w:rPr>
                            <w:b/>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21487E">
                        <w:pPr>
                          <w:snapToGrid w:val="0"/>
                          <w:spacing w:before="40" w:after="40"/>
                          <w:jc w:val="center"/>
                          <w:rPr>
                            <w:b/>
                            <w:lang w:val="sr-Cyrl-CS"/>
                          </w:rPr>
                        </w:pPr>
                        <w:r>
                          <w:rPr>
                            <w:b/>
                            <w:lang w:val="sr-Cyrl-CS"/>
                          </w:rPr>
                          <w:t xml:space="preserve">Износ </w:t>
                        </w:r>
                      </w:p>
                      <w:p w:rsidR="00E339CF" w:rsidRDefault="0021487E">
                        <w:pPr>
                          <w:spacing w:before="40" w:after="40"/>
                          <w:jc w:val="center"/>
                          <w:rPr>
                            <w:b/>
                            <w:lang w:val="sr-Cyrl-CS"/>
                          </w:rPr>
                        </w:pPr>
                        <w:r>
                          <w:rPr>
                            <w:b/>
                            <w:lang w:val="sr-Cyrl-CS"/>
                          </w:rPr>
                          <w:t>(у динарима)</w:t>
                        </w: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r w:rsidR="00E339CF">
                    <w:tc>
                      <w:tcPr>
                        <w:tcW w:w="675"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5410" w:type="dxa"/>
                        <w:tcBorders>
                          <w:top w:val="single" w:sz="4" w:space="0" w:color="000000"/>
                          <w:left w:val="single" w:sz="4" w:space="0" w:color="000000"/>
                          <w:bottom w:val="single" w:sz="4" w:space="0" w:color="000000"/>
                        </w:tcBorders>
                        <w:shd w:val="clear" w:color="auto" w:fill="auto"/>
                      </w:tcPr>
                      <w:p w:rsidR="00E339CF" w:rsidRDefault="00E339CF">
                        <w:pPr>
                          <w:snapToGrid w:val="0"/>
                          <w:spacing w:before="40" w:after="40"/>
                          <w:jc w:val="both"/>
                          <w:rPr>
                            <w:lang w:val="sr-Cyrl-CS"/>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E339CF" w:rsidRDefault="00E339CF">
                        <w:pPr>
                          <w:snapToGrid w:val="0"/>
                          <w:spacing w:before="40" w:after="40"/>
                          <w:jc w:val="both"/>
                          <w:rPr>
                            <w:lang w:val="sr-Cyrl-CS"/>
                          </w:rPr>
                        </w:pPr>
                      </w:p>
                    </w:tc>
                  </w:tr>
                </w:tbl>
                <w:p w:rsidR="00E339CF" w:rsidRDefault="0021487E">
                  <w:r>
                    <w:t xml:space="preserve"> </w:t>
                  </w:r>
                </w:p>
              </w:txbxContent>
            </v:textbox>
            <w10:wrap type="square" side="largest" anchorx="margin"/>
          </v:shape>
        </w:pict>
      </w:r>
      <w:r w:rsidR="0021487E" w:rsidRPr="00756F9B">
        <w:rPr>
          <w:rFonts w:cs="Times New Roman"/>
          <w:lang w:val="sr-Cyrl-CS"/>
        </w:rPr>
        <w:t xml:space="preserve">                                                                            </w:t>
      </w:r>
    </w:p>
    <w:p w:rsidR="00E339CF" w:rsidRPr="00756F9B" w:rsidRDefault="0021487E">
      <w:pPr>
        <w:rPr>
          <w:rFonts w:cs="Times New Roman"/>
          <w:lang w:val="sr-Cyrl-CS"/>
        </w:rPr>
      </w:pPr>
      <w:r w:rsidRPr="00756F9B">
        <w:rPr>
          <w:rFonts w:cs="Times New Roman"/>
          <w:lang w:val="sr-Cyrl-CS"/>
        </w:rPr>
        <w:t xml:space="preserve">                                                                                   УКУПНО: ______________________</w:t>
      </w:r>
      <w:r w:rsidRPr="00756F9B">
        <w:rPr>
          <w:rFonts w:cs="Times New Roman"/>
          <w:lang w:val="sr-Cyrl-CS"/>
        </w:rPr>
        <w:tab/>
      </w:r>
      <w:r w:rsidRPr="00756F9B">
        <w:rPr>
          <w:rFonts w:cs="Times New Roman"/>
          <w:lang w:val="sr-Cyrl-CS"/>
        </w:rPr>
        <w:tab/>
      </w:r>
    </w:p>
    <w:p w:rsidR="00E339CF" w:rsidRPr="00756F9B" w:rsidRDefault="0021487E" w:rsidP="00C3416B">
      <w:pPr>
        <w:jc w:val="both"/>
        <w:rPr>
          <w:rFonts w:cs="Times New Roman"/>
          <w:lang w:val="ru-RU"/>
        </w:rPr>
      </w:pPr>
      <w:r w:rsidRPr="00756F9B">
        <w:rPr>
          <w:rFonts w:cs="Times New Roman"/>
          <w:lang w:val="ru-RU"/>
        </w:rPr>
        <w:t xml:space="preserve">Трошкове припреме и подношења понуде сноси </w:t>
      </w:r>
      <w:r w:rsidRPr="00756F9B">
        <w:rPr>
          <w:rFonts w:cs="Times New Roman"/>
          <w:b/>
          <w:lang w:val="ru-RU"/>
        </w:rPr>
        <w:t>искључиво понуђач</w:t>
      </w:r>
      <w:r w:rsidRPr="00756F9B">
        <w:rPr>
          <w:rFonts w:cs="Times New Roman"/>
          <w:lang w:val="ru-RU"/>
        </w:rPr>
        <w:t xml:space="preserve"> и не може тражити од наручиоца накнаду трошкова.</w:t>
      </w:r>
    </w:p>
    <w:p w:rsidR="00E339CF" w:rsidRPr="00756F9B" w:rsidRDefault="0021487E" w:rsidP="00C3416B">
      <w:pPr>
        <w:jc w:val="both"/>
        <w:rPr>
          <w:rFonts w:cs="Times New Roman"/>
        </w:rPr>
      </w:pPr>
      <w:r w:rsidRPr="00756F9B">
        <w:rPr>
          <w:rFonts w:cs="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339CF" w:rsidRPr="00756F9B" w:rsidRDefault="0021487E" w:rsidP="00C3416B">
      <w:pPr>
        <w:jc w:val="both"/>
        <w:rPr>
          <w:rFonts w:cs="Times New Roman"/>
        </w:rPr>
      </w:pPr>
      <w:r w:rsidRPr="00756F9B">
        <w:rPr>
          <w:rFonts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39CF" w:rsidRPr="00756F9B" w:rsidRDefault="0021487E">
      <w:pPr>
        <w:rPr>
          <w:rFonts w:cs="Times New Roman"/>
        </w:rPr>
      </w:pPr>
      <w:r w:rsidRPr="00756F9B">
        <w:rPr>
          <w:rFonts w:cs="Times New Roman"/>
          <w:b/>
        </w:rPr>
        <w:t>Напомена:</w:t>
      </w:r>
      <w:r w:rsidRPr="00756F9B">
        <w:rPr>
          <w:rFonts w:cs="Times New Roman"/>
        </w:rPr>
        <w:t xml:space="preserve"> Испунити само у случају појаве горе наведених трошкова.</w:t>
      </w:r>
    </w:p>
    <w:p w:rsidR="00E339CF" w:rsidRPr="00756F9B" w:rsidRDefault="00E339CF">
      <w:pPr>
        <w:rPr>
          <w:rFonts w:cs="Times New Roman"/>
        </w:rPr>
      </w:pPr>
    </w:p>
    <w:p w:rsidR="00E339CF" w:rsidRPr="00756F9B" w:rsidRDefault="0021487E">
      <w:pPr>
        <w:jc w:val="right"/>
        <w:rPr>
          <w:rFonts w:cs="Times New Roman"/>
        </w:rPr>
      </w:pPr>
      <w:r w:rsidRPr="00756F9B">
        <w:rPr>
          <w:rFonts w:cs="Times New Roman"/>
        </w:rPr>
        <w:tab/>
      </w:r>
      <w:r w:rsidR="00CC4E67">
        <w:rPr>
          <w:rFonts w:cs="Times New Roman"/>
        </w:rPr>
        <w:t xml:space="preserve">         </w:t>
      </w:r>
      <w:r w:rsidRPr="00756F9B">
        <w:rPr>
          <w:rFonts w:cs="Times New Roman"/>
        </w:rPr>
        <w:t>Потпис овлашћеног  лица</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Датум:                                                 </w:t>
      </w:r>
    </w:p>
    <w:p w:rsidR="00E339CF" w:rsidRPr="00756F9B" w:rsidRDefault="00E339CF">
      <w:pPr>
        <w:rPr>
          <w:rFonts w:cs="Times New Roman"/>
        </w:rPr>
      </w:pPr>
    </w:p>
    <w:p w:rsidR="00E339CF" w:rsidRPr="00756F9B" w:rsidRDefault="0021487E">
      <w:pPr>
        <w:rPr>
          <w:rFonts w:cs="Times New Roman"/>
          <w:b/>
        </w:rPr>
      </w:pPr>
      <w:r w:rsidRPr="00756F9B">
        <w:rPr>
          <w:rFonts w:cs="Times New Roman"/>
        </w:rPr>
        <w:t>____. ____. 20</w:t>
      </w:r>
      <w:r w:rsidRPr="00756F9B">
        <w:rPr>
          <w:rFonts w:cs="Times New Roman"/>
          <w:lang w:val="sr-Cyrl-CS"/>
        </w:rPr>
        <w:t>17</w:t>
      </w:r>
      <w:r w:rsidRPr="00756F9B">
        <w:rPr>
          <w:rFonts w:cs="Times New Roman"/>
        </w:rPr>
        <w:t xml:space="preserve">. године                </w:t>
      </w:r>
      <w:r w:rsidR="00CC4E67">
        <w:rPr>
          <w:rFonts w:cs="Times New Roman"/>
        </w:rPr>
        <w:t xml:space="preserve">                      </w:t>
      </w:r>
      <w:r w:rsidRPr="00756F9B">
        <w:rPr>
          <w:rFonts w:cs="Times New Roman"/>
        </w:rPr>
        <w:t xml:space="preserve"> M.</w:t>
      </w:r>
      <w:r w:rsidRPr="00756F9B">
        <w:rPr>
          <w:rFonts w:cs="Times New Roman"/>
          <w:lang w:val="sr-Cyrl-CS"/>
        </w:rPr>
        <w:t xml:space="preserve">П.         </w:t>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r>
      <w:r w:rsidR="00CC4E67">
        <w:rPr>
          <w:rFonts w:cs="Times New Roman"/>
          <w:lang w:val="sr-Cyrl-CS"/>
        </w:rPr>
        <w:tab/>
        <w:t xml:space="preserve">                    </w:t>
      </w:r>
      <w:r w:rsidRPr="00756F9B">
        <w:rPr>
          <w:rFonts w:cs="Times New Roman"/>
          <w:b/>
        </w:rPr>
        <w:t>_______________________</w:t>
      </w:r>
    </w:p>
    <w:p w:rsidR="00E339CF" w:rsidRPr="00756F9B" w:rsidRDefault="00E339CF">
      <w:pPr>
        <w:rPr>
          <w:rFonts w:cs="Times New Roman"/>
        </w:rPr>
      </w:pPr>
    </w:p>
    <w:p w:rsidR="00E339CF" w:rsidRPr="00756F9B" w:rsidRDefault="0021487E">
      <w:pPr>
        <w:pageBreakBefore/>
        <w:rPr>
          <w:rFonts w:cs="Times New Roman"/>
          <w:b/>
        </w:rPr>
      </w:pPr>
      <w:r w:rsidRPr="00756F9B">
        <w:rPr>
          <w:rFonts w:cs="Times New Roman"/>
          <w:b/>
        </w:rPr>
        <w:lastRenderedPageBreak/>
        <w:t>ОБРАЗАЦ 9</w:t>
      </w:r>
      <w:r w:rsidRPr="00756F9B">
        <w:rPr>
          <w:rFonts w:cs="Times New Roman"/>
          <w:b/>
          <w:lang w:val="sr-Cyrl-CS"/>
        </w:rPr>
        <w:t xml:space="preserve"> </w:t>
      </w:r>
      <w:r w:rsidRPr="00756F9B">
        <w:rPr>
          <w:rFonts w:cs="Times New Roman"/>
          <w:b/>
        </w:rPr>
        <w:t>– ИЗЈАВА О НЕЗАВИСНОЈ ПОНУДИ</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w:t>
      </w:r>
    </w:p>
    <w:p w:rsidR="00E339CF" w:rsidRPr="00756F9B" w:rsidRDefault="0021487E">
      <w:pPr>
        <w:rPr>
          <w:rFonts w:cs="Times New Roman"/>
          <w:lang w:val="hr-HR"/>
        </w:rPr>
      </w:pPr>
      <w:r w:rsidRPr="00756F9B">
        <w:rPr>
          <w:rFonts w:cs="Times New Roman"/>
          <w:lang w:val="hr-HR"/>
        </w:rPr>
        <w:t xml:space="preserve">/ назив </w:t>
      </w:r>
      <w:r w:rsidRPr="00756F9B">
        <w:rPr>
          <w:rFonts w:cs="Times New Roman"/>
          <w:lang w:val="sr-Cyrl-CS"/>
        </w:rPr>
        <w:t>понуђача</w:t>
      </w:r>
      <w:r w:rsidRPr="00756F9B">
        <w:rPr>
          <w:rFonts w:cs="Times New Roman"/>
          <w:lang w:val="hr-HR"/>
        </w:rPr>
        <w:t>/</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w:t>
      </w:r>
    </w:p>
    <w:p w:rsidR="00E339CF" w:rsidRPr="00756F9B" w:rsidRDefault="0021487E">
      <w:pPr>
        <w:rPr>
          <w:rFonts w:cs="Times New Roman"/>
          <w:lang w:val="hr-HR"/>
        </w:rPr>
      </w:pPr>
      <w:r w:rsidRPr="00756F9B">
        <w:rPr>
          <w:rFonts w:cs="Times New Roman"/>
          <w:lang w:val="hr-HR"/>
        </w:rPr>
        <w:t xml:space="preserve">/адреса </w:t>
      </w:r>
      <w:r w:rsidRPr="00756F9B">
        <w:rPr>
          <w:rFonts w:cs="Times New Roman"/>
          <w:lang w:val="sr-Cyrl-CS"/>
        </w:rPr>
        <w:t>понуђача</w:t>
      </w:r>
      <w:r w:rsidRPr="00756F9B">
        <w:rPr>
          <w:rFonts w:cs="Times New Roman"/>
          <w:lang w:val="hr-HR"/>
        </w:rPr>
        <w:t xml:space="preserve">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__________________________</w:t>
      </w:r>
    </w:p>
    <w:p w:rsidR="00E339CF" w:rsidRPr="00756F9B" w:rsidRDefault="0021487E">
      <w:pPr>
        <w:rPr>
          <w:rFonts w:cs="Times New Roman"/>
          <w:lang w:val="hr-HR"/>
        </w:rPr>
      </w:pPr>
      <w:r w:rsidRPr="00756F9B">
        <w:rPr>
          <w:rFonts w:cs="Times New Roman"/>
          <w:lang w:val="hr-HR"/>
        </w:rPr>
        <w:t>/</w:t>
      </w:r>
      <w:r w:rsidRPr="00756F9B">
        <w:rPr>
          <w:rFonts w:cs="Times New Roman"/>
        </w:rPr>
        <w:t>датум изјаве</w:t>
      </w:r>
      <w:r w:rsidRPr="00756F9B">
        <w:rPr>
          <w:rFonts w:cs="Times New Roman"/>
          <w:lang w:val="hr-HR"/>
        </w:rPr>
        <w:t>/</w:t>
      </w:r>
    </w:p>
    <w:p w:rsidR="00E339CF" w:rsidRPr="00756F9B" w:rsidRDefault="0021487E">
      <w:pPr>
        <w:rPr>
          <w:rFonts w:cs="Times New Roman"/>
        </w:rPr>
      </w:pP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 xml:space="preserve">  </w:t>
      </w:r>
      <w:r w:rsidRPr="00756F9B">
        <w:rPr>
          <w:rFonts w:cs="Times New Roman"/>
        </w:rPr>
        <w:tab/>
      </w:r>
      <w:r w:rsidRPr="00756F9B">
        <w:rPr>
          <w:rFonts w:cs="Times New Roman"/>
        </w:rPr>
        <w:tab/>
      </w:r>
    </w:p>
    <w:p w:rsidR="00E339CF" w:rsidRPr="00756F9B" w:rsidRDefault="0021487E">
      <w:pPr>
        <w:rPr>
          <w:rFonts w:cs="Times New Roman"/>
        </w:rPr>
      </w:pPr>
      <w:r w:rsidRPr="00756F9B">
        <w:rPr>
          <w:rFonts w:cs="Times New Roman"/>
        </w:rPr>
        <w:t xml:space="preserve"> </w:t>
      </w:r>
    </w:p>
    <w:p w:rsidR="00E339CF" w:rsidRPr="00756F9B" w:rsidRDefault="0021487E">
      <w:pPr>
        <w:jc w:val="center"/>
        <w:rPr>
          <w:rFonts w:cs="Times New Roman"/>
          <w:b/>
          <w:bCs/>
        </w:rPr>
      </w:pPr>
      <w:r w:rsidRPr="00756F9B">
        <w:rPr>
          <w:rFonts w:cs="Times New Roman"/>
          <w:b/>
          <w:bCs/>
        </w:rPr>
        <w:t>ИЗЈАВА О НЕЗАВИСНОЈ ПОНУДИ</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lang w:val="sr-Cyrl-CS"/>
        </w:rPr>
      </w:pPr>
      <w:r w:rsidRPr="00756F9B">
        <w:rPr>
          <w:rFonts w:cs="Times New Roman"/>
          <w:lang w:val="hr-HR"/>
        </w:rPr>
        <w:tab/>
      </w:r>
      <w:r w:rsidRPr="00756F9B">
        <w:rPr>
          <w:rFonts w:cs="Times New Roman"/>
          <w:lang w:val="sr-Cyrl-CS"/>
        </w:rPr>
        <w:t>На основу члана 26. Закона о јавним набавкама („Службени гласник РС“ бр. 124/2012, 14/2015, 68/2015)</w:t>
      </w:r>
      <w:r w:rsidRPr="00756F9B">
        <w:rPr>
          <w:rFonts w:cs="Times New Roman"/>
          <w:lang w:val="hr-HR"/>
        </w:rPr>
        <w:t xml:space="preserve"> </w:t>
      </w:r>
      <w:r w:rsidRPr="00756F9B">
        <w:rPr>
          <w:rFonts w:cs="Times New Roman"/>
        </w:rPr>
        <w:t xml:space="preserve">и </w:t>
      </w:r>
      <w:r w:rsidRPr="00756F9B">
        <w:rPr>
          <w:rFonts w:cs="Times New Roman"/>
          <w:lang w:val="sr-Cyrl-CS"/>
        </w:rPr>
        <w:t>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756F9B">
        <w:rPr>
          <w:rFonts w:cs="Times New Roman"/>
          <w:lang w:val="hr-HR"/>
        </w:rPr>
        <w:t xml:space="preserve"> </w:t>
      </w:r>
      <w:r w:rsidRPr="00756F9B">
        <w:rPr>
          <w:rFonts w:cs="Times New Roman"/>
          <w:lang w:val="sr-Cyrl-CS"/>
        </w:rPr>
        <w:t xml:space="preserve">под пуном материјалном и кривичном одговорношћу </w:t>
      </w:r>
      <w:r w:rsidRPr="00756F9B">
        <w:rPr>
          <w:rFonts w:cs="Times New Roman"/>
          <w:lang w:val="hr-HR"/>
        </w:rPr>
        <w:t>изјављујем</w:t>
      </w:r>
      <w:r w:rsidRPr="00756F9B">
        <w:rPr>
          <w:rFonts w:cs="Times New Roman"/>
        </w:rPr>
        <w:t>о</w:t>
      </w:r>
      <w:r w:rsidRPr="00756F9B">
        <w:rPr>
          <w:rFonts w:cs="Times New Roman"/>
          <w:lang w:val="hr-HR"/>
        </w:rPr>
        <w:t xml:space="preserve"> да </w:t>
      </w:r>
      <w:r w:rsidRPr="00756F9B">
        <w:rPr>
          <w:rFonts w:cs="Times New Roman"/>
          <w:lang w:val="sr-Cyrl-CS"/>
        </w:rPr>
        <w:t xml:space="preserve">понуду за </w:t>
      </w:r>
      <w:r w:rsidRPr="00756F9B">
        <w:rPr>
          <w:rFonts w:cs="Times New Roman"/>
          <w:b/>
          <w:lang w:val="sr-Cyrl-CS"/>
        </w:rPr>
        <w:t>јавну набавку мале вредности „Набавка цеви за пропусте на локалним и некатегорисаним путевима“, редни број ЈН 12/2017</w:t>
      </w:r>
      <w:r w:rsidRPr="00756F9B">
        <w:rPr>
          <w:rFonts w:cs="Times New Roman"/>
          <w:lang w:val="sr-Cyrl-CS"/>
        </w:rPr>
        <w:t xml:space="preserve">, </w:t>
      </w:r>
      <w:r w:rsidR="00961BBA">
        <w:rPr>
          <w:rFonts w:cs="Times New Roman"/>
          <w:lang w:val="sr-Cyrl-CS"/>
        </w:rPr>
        <w:t>за партију/е __________</w:t>
      </w:r>
      <w:r w:rsidRPr="00756F9B">
        <w:rPr>
          <w:rFonts w:cs="Times New Roman"/>
          <w:lang w:val="sr-Cyrl-CS"/>
        </w:rPr>
        <w:t xml:space="preserve">подносимо </w:t>
      </w:r>
      <w:r w:rsidRPr="00756F9B">
        <w:rPr>
          <w:rFonts w:cs="Times New Roman"/>
          <w:b/>
          <w:lang w:val="sr-Cyrl-CS"/>
        </w:rPr>
        <w:t>независно, без договора са другим понуђачима или заинтересованим лицима</w:t>
      </w:r>
      <w:r w:rsidRPr="00756F9B">
        <w:rPr>
          <w:rFonts w:cs="Times New Roman"/>
          <w:lang w:val="sr-Cyrl-CS"/>
        </w:rPr>
        <w:t xml:space="preserve">.  </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rPr>
      </w:pP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r>
      <w:r w:rsidRPr="00756F9B">
        <w:rPr>
          <w:rFonts w:cs="Times New Roman"/>
        </w:rPr>
        <w:tab/>
        <w:t xml:space="preserve">        ПОНУЂАЧ</w:t>
      </w:r>
    </w:p>
    <w:p w:rsidR="00E339CF" w:rsidRPr="00756F9B" w:rsidRDefault="0021487E">
      <w:pPr>
        <w:jc w:val="right"/>
        <w:rPr>
          <w:rFonts w:cs="Times New Roman"/>
          <w:bCs/>
        </w:rPr>
      </w:pPr>
      <w:r w:rsidRPr="00756F9B">
        <w:rPr>
          <w:rFonts w:cs="Times New Roman"/>
          <w:bCs/>
          <w:lang w:val="sr-Cyrl-CS"/>
        </w:rPr>
        <w:t xml:space="preserve">            </w:t>
      </w:r>
      <w:r w:rsidRPr="00756F9B">
        <w:rPr>
          <w:rFonts w:cs="Times New Roman"/>
          <w:bCs/>
        </w:rPr>
        <w:t xml:space="preserve">М.П. </w:t>
      </w:r>
      <w:r w:rsidRPr="00756F9B">
        <w:rPr>
          <w:rFonts w:cs="Times New Roman"/>
          <w:bCs/>
          <w:lang w:val="sr-Cyrl-CS"/>
        </w:rPr>
        <w:tab/>
      </w:r>
      <w:r w:rsidRPr="00756F9B">
        <w:rPr>
          <w:rFonts w:cs="Times New Roman"/>
          <w:bCs/>
          <w:lang w:val="sr-Cyrl-CS"/>
        </w:rPr>
        <w:tab/>
        <w:t xml:space="preserve">        </w:t>
      </w:r>
      <w:r w:rsidRPr="00756F9B">
        <w:rPr>
          <w:rFonts w:cs="Times New Roman"/>
          <w:bCs/>
        </w:rPr>
        <w:t>________________________</w:t>
      </w:r>
    </w:p>
    <w:p w:rsidR="00E339CF" w:rsidRPr="00756F9B" w:rsidRDefault="0021487E">
      <w:pPr>
        <w:jc w:val="right"/>
        <w:rPr>
          <w:rFonts w:cs="Times New Roman"/>
          <w:bCs/>
        </w:rPr>
      </w:pPr>
      <w:r w:rsidRPr="00756F9B">
        <w:rPr>
          <w:rFonts w:cs="Times New Roman"/>
          <w:bCs/>
          <w:lang w:val="sr-Cyrl-CS"/>
        </w:rPr>
        <w:t xml:space="preserve">          </w:t>
      </w:r>
      <w:r w:rsidRPr="00756F9B">
        <w:rPr>
          <w:rFonts w:cs="Times New Roman"/>
          <w:bCs/>
        </w:rPr>
        <w:t>(потпис одговорног лица)</w:t>
      </w:r>
    </w:p>
    <w:p w:rsidR="00E339CF" w:rsidRPr="00756F9B" w:rsidRDefault="00E339CF">
      <w:pPr>
        <w:rPr>
          <w:rFonts w:cs="Times New Roman"/>
        </w:rPr>
      </w:pPr>
    </w:p>
    <w:p w:rsidR="00E339CF" w:rsidRPr="00756F9B" w:rsidRDefault="0021487E">
      <w:pPr>
        <w:jc w:val="both"/>
        <w:rPr>
          <w:rFonts w:cs="Times New Roman"/>
          <w:bCs/>
          <w:i/>
          <w:iCs/>
        </w:rPr>
      </w:pPr>
      <w:r w:rsidRPr="00756F9B">
        <w:rPr>
          <w:rFonts w:cs="Times New Roman"/>
          <w:b/>
          <w:bCs/>
          <w:i/>
          <w:iCs/>
        </w:rPr>
        <w:t xml:space="preserve">Напомена: </w:t>
      </w:r>
      <w:r w:rsidRPr="00756F9B">
        <w:rPr>
          <w:rFonts w:cs="Times New Roman"/>
          <w:bCs/>
          <w:i/>
          <w:iCs/>
          <w:lang w:val="sr-Cyrl-CS"/>
        </w:rPr>
        <w:t>У</w:t>
      </w:r>
      <w:r w:rsidRPr="00756F9B">
        <w:rPr>
          <w:rFonts w:cs="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39CF" w:rsidRPr="00756F9B" w:rsidRDefault="0021487E">
      <w:pPr>
        <w:jc w:val="both"/>
        <w:rPr>
          <w:rFonts w:cs="Times New Roman"/>
          <w:bCs/>
          <w:i/>
          <w:iCs/>
        </w:rPr>
      </w:pPr>
      <w:r w:rsidRPr="00756F9B">
        <w:rPr>
          <w:rFonts w:cs="Times New Roman"/>
          <w:b/>
          <w:bCs/>
          <w:i/>
          <w:iCs/>
          <w:u w:val="single"/>
        </w:rPr>
        <w:t>Уколико понуду подноси група понуђача,</w:t>
      </w:r>
      <w:r w:rsidRPr="00756F9B">
        <w:rPr>
          <w:rFonts w:cs="Times New Roman"/>
          <w:bCs/>
          <w:i/>
          <w:iCs/>
        </w:rPr>
        <w:t xml:space="preserve"> Изјава мора бити потписана од стране овлашћеног лица сваког понуђача из групе понуђача и оверена печатом.</w:t>
      </w:r>
    </w:p>
    <w:p w:rsidR="00E339CF" w:rsidRPr="00756F9B" w:rsidRDefault="00E339CF">
      <w:pPr>
        <w:rPr>
          <w:rFonts w:cs="Times New Roman"/>
        </w:rPr>
      </w:pPr>
    </w:p>
    <w:p w:rsidR="00E339CF" w:rsidRPr="00756F9B" w:rsidRDefault="0021487E">
      <w:pPr>
        <w:pageBreakBefore/>
        <w:rPr>
          <w:rFonts w:cs="Times New Roman"/>
          <w:b/>
          <w:bCs/>
        </w:rPr>
      </w:pPr>
      <w:r w:rsidRPr="00756F9B">
        <w:rPr>
          <w:rFonts w:cs="Times New Roman"/>
          <w:b/>
          <w:bCs/>
          <w:lang w:val="sr-Cyrl-CS"/>
        </w:rPr>
        <w:lastRenderedPageBreak/>
        <w:t xml:space="preserve">ОБРАЗАЦ 10.1 - </w:t>
      </w:r>
      <w:r w:rsidRPr="00756F9B">
        <w:rPr>
          <w:rFonts w:cs="Times New Roman"/>
          <w:b/>
          <w:bCs/>
          <w:lang w:val="sr-Latn-CS"/>
        </w:rPr>
        <w:t>ИЗЈАВ</w:t>
      </w:r>
      <w:r w:rsidRPr="00756F9B">
        <w:rPr>
          <w:rFonts w:cs="Times New Roman"/>
          <w:b/>
          <w:bCs/>
          <w:lang w:val="sr-Cyrl-CS"/>
        </w:rPr>
        <w:t>А</w:t>
      </w:r>
      <w:r w:rsidRPr="00756F9B">
        <w:rPr>
          <w:rFonts w:cs="Times New Roman"/>
          <w:b/>
          <w:bCs/>
          <w:lang w:val="sr-Latn-CS"/>
        </w:rPr>
        <w:t xml:space="preserve"> О ДОСТАВЉАЊУ МЕНИЦЕ ЗА ДОБРО ИЗВРШЕЊЕ ПОСЛА </w:t>
      </w:r>
      <w:r w:rsidRPr="00756F9B">
        <w:rPr>
          <w:rFonts w:cs="Times New Roman"/>
          <w:b/>
          <w:bCs/>
        </w:rPr>
        <w:t>(партија 1)</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Latn-CS"/>
        </w:rPr>
        <w:t>________________________________________</w:t>
      </w:r>
      <w:r w:rsidRPr="00756F9B">
        <w:rPr>
          <w:rFonts w:cs="Times New Roman"/>
          <w:lang w:val="sr-Cyrl-CS"/>
        </w:rPr>
        <w:t>________</w:t>
      </w:r>
    </w:p>
    <w:p w:rsidR="00E339CF" w:rsidRPr="00756F9B" w:rsidRDefault="0021487E">
      <w:pPr>
        <w:rPr>
          <w:rFonts w:cs="Times New Roman"/>
          <w:lang w:val="sr-Latn-CS"/>
        </w:rPr>
      </w:pPr>
      <w:r w:rsidRPr="00756F9B">
        <w:rPr>
          <w:rFonts w:cs="Times New Roman"/>
          <w:lang w:val="sr-Latn-CS"/>
        </w:rPr>
        <w:t xml:space="preserve"> Назив и адреса понуђача </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Latn-CS"/>
        </w:rPr>
        <w:t>Место:</w:t>
      </w:r>
      <w:r w:rsidRPr="00756F9B">
        <w:rPr>
          <w:rFonts w:cs="Times New Roman"/>
          <w:lang w:val="sr-Cyrl-CS"/>
        </w:rPr>
        <w:t>_____________</w:t>
      </w:r>
    </w:p>
    <w:p w:rsidR="00E339CF" w:rsidRPr="00756F9B" w:rsidRDefault="0021487E">
      <w:pPr>
        <w:rPr>
          <w:rFonts w:cs="Times New Roman"/>
          <w:lang w:val="sr-Cyrl-CS"/>
        </w:rPr>
      </w:pPr>
      <w:r w:rsidRPr="00756F9B">
        <w:rPr>
          <w:rFonts w:cs="Times New Roman"/>
          <w:lang w:val="sr-Latn-CS"/>
        </w:rPr>
        <w:t>Датум:</w:t>
      </w:r>
      <w:r w:rsidRPr="00756F9B">
        <w:rPr>
          <w:rFonts w:cs="Times New Roman"/>
          <w:lang w:val="sr-Cyrl-CS"/>
        </w:rPr>
        <w:t>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bCs/>
          <w:lang w:val="sr-Latn-CS"/>
        </w:rPr>
      </w:pPr>
      <w:r w:rsidRPr="00756F9B">
        <w:rPr>
          <w:rFonts w:cs="Times New Roman"/>
          <w:b/>
          <w:bCs/>
          <w:lang w:val="sr-Latn-CS"/>
        </w:rPr>
        <w:t>ИЗЈАВА О ДОСТАВЉАЊУ МЕНИЦЕ ЗА ДОБРО ИЗВРШЕЊЕ ПОСЛА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lang w:val="sr-Latn-CS"/>
        </w:rPr>
      </w:pPr>
      <w:r w:rsidRPr="00756F9B">
        <w:rPr>
          <w:rFonts w:cs="Times New Roman"/>
          <w:lang w:val="sr-Latn-CS"/>
        </w:rPr>
        <w:t>Овом Изјавом неопозиво потврђујемо да ћемо Наручиоцу, уколико нам се додели Уговор за јавну набавку</w:t>
      </w:r>
      <w:r w:rsidRPr="00756F9B">
        <w:rPr>
          <w:rFonts w:cs="Times New Roman"/>
          <w:lang w:val="sr-Cyrl-CS"/>
        </w:rPr>
        <w:t xml:space="preserve"> </w:t>
      </w:r>
      <w:r w:rsidRPr="00756F9B">
        <w:rPr>
          <w:rFonts w:cs="Times New Roman"/>
          <w:b/>
          <w:lang w:val="sr-Cyrl-CS"/>
        </w:rPr>
        <w:t>„Набавка цеви за пропусте на локалним и некатегорисаним путевима“</w:t>
      </w:r>
      <w:r w:rsidRPr="00756F9B">
        <w:rPr>
          <w:rFonts w:cs="Times New Roman"/>
          <w:lang w:val="sr-Cyrl-CS"/>
        </w:rPr>
        <w:t xml:space="preserve">, редни број ЈН 12/2017 </w:t>
      </w:r>
      <w:r w:rsidR="00961BBA">
        <w:rPr>
          <w:rFonts w:cs="Times New Roman"/>
          <w:lang w:val="sr-Cyrl-CS"/>
        </w:rPr>
        <w:t xml:space="preserve">- Партија 1, </w:t>
      </w:r>
      <w:r w:rsidRPr="00756F9B">
        <w:rPr>
          <w:rFonts w:cs="Times New Roman"/>
          <w:b/>
          <w:lang w:val="sr-Latn-CS"/>
        </w:rPr>
        <w:t>на дан закључења Уговора</w:t>
      </w:r>
      <w:r w:rsidRPr="00756F9B">
        <w:rPr>
          <w:rFonts w:cs="Times New Roman"/>
          <w:b/>
          <w:lang w:val="sr-Cyrl-CS"/>
        </w:rPr>
        <w:t xml:space="preserve"> или најкасније 3 дана од закључења истог</w:t>
      </w:r>
      <w:r w:rsidRPr="00756F9B">
        <w:rPr>
          <w:rFonts w:cs="Times New Roman"/>
          <w:lang w:val="sr-Latn-CS"/>
        </w:rPr>
        <w:t>, доставити бланко сопствену меницу</w:t>
      </w:r>
      <w:r w:rsidRPr="00756F9B">
        <w:rPr>
          <w:rFonts w:cs="Times New Roman"/>
        </w:rPr>
        <w:t xml:space="preserve"> </w:t>
      </w:r>
      <w:r w:rsidRPr="00756F9B">
        <w:rPr>
          <w:rFonts w:cs="Times New Roman"/>
          <w:lang w:val="sr-Latn-CS"/>
        </w:rPr>
        <w:t>за добро извршење посл</w:t>
      </w:r>
      <w:r w:rsidRPr="00756F9B">
        <w:rPr>
          <w:rFonts w:cs="Times New Roman"/>
          <w:lang w:val="sr-Cyrl-CS"/>
        </w:rPr>
        <w:t xml:space="preserve">а, </w:t>
      </w:r>
      <w:r w:rsidRPr="00756F9B">
        <w:rPr>
          <w:rFonts w:cs="Times New Roman"/>
        </w:rPr>
        <w:t>регистровану код пословне банке</w:t>
      </w:r>
      <w:r w:rsidRPr="00756F9B">
        <w:rPr>
          <w:rFonts w:cs="Times New Roman"/>
          <w:lang w:val="sr-Latn-CS"/>
        </w:rPr>
        <w:t xml:space="preserve">, у износу од 10 % од укупне вредности уговора </w:t>
      </w:r>
      <w:r w:rsidRPr="00756F9B">
        <w:rPr>
          <w:rFonts w:cs="Times New Roman"/>
          <w:lang w:val="sr-Cyrl-CS"/>
        </w:rPr>
        <w:t>без</w:t>
      </w:r>
      <w:r w:rsidRPr="00756F9B">
        <w:rPr>
          <w:rFonts w:cs="Times New Roman"/>
          <w:lang w:val="sr-Latn-CS"/>
        </w:rPr>
        <w:t xml:space="preserve"> ПДВ-</w:t>
      </w:r>
      <w:r w:rsidRPr="00756F9B">
        <w:rPr>
          <w:rFonts w:cs="Times New Roman"/>
          <w:lang w:val="sr-Cyrl-CS"/>
        </w:rPr>
        <w:t>а</w:t>
      </w:r>
      <w:r w:rsidRPr="00756F9B">
        <w:rPr>
          <w:rFonts w:cs="Times New Roman"/>
          <w:lang w:val="sr-Latn-CS"/>
        </w:rPr>
        <w:t xml:space="preserve">, </w:t>
      </w:r>
      <w:r w:rsidRPr="00756F9B">
        <w:rPr>
          <w:rFonts w:cs="Times New Roman"/>
          <w:lang w:val="sr-Cyrl-CS"/>
        </w:rPr>
        <w:t xml:space="preserve">а </w:t>
      </w:r>
      <w:r w:rsidRPr="00756F9B">
        <w:rPr>
          <w:rFonts w:cs="Times New Roman"/>
          <w:lang w:val="sr-Latn-CS"/>
        </w:rPr>
        <w:t xml:space="preserve">у корист наручиоца, која треба да буде </w:t>
      </w:r>
      <w:r w:rsidRPr="00756F9B">
        <w:rPr>
          <w:rFonts w:cs="Times New Roman"/>
          <w:lang w:val="sr-Cyrl-CS"/>
        </w:rPr>
        <w:t xml:space="preserve">безусловна и платива на први позив </w:t>
      </w:r>
      <w:r w:rsidRPr="00756F9B">
        <w:rPr>
          <w:rFonts w:cs="Times New Roman"/>
          <w:lang w:val="sr-Latn-CS"/>
        </w:rPr>
        <w:t>са клаузулом „без протеста”</w:t>
      </w:r>
      <w:r w:rsidRPr="00756F9B">
        <w:rPr>
          <w:rFonts w:cs="Times New Roman"/>
          <w:lang w:val="sr-Cyrl-CS"/>
        </w:rPr>
        <w:t xml:space="preserve"> </w:t>
      </w:r>
      <w:r w:rsidRPr="00756F9B">
        <w:rPr>
          <w:rFonts w:cs="Times New Roman"/>
          <w:lang w:val="sr-Latn-CS"/>
        </w:rPr>
        <w:t>и роком важења</w:t>
      </w:r>
      <w:r w:rsidRPr="00756F9B">
        <w:rPr>
          <w:rFonts w:cs="Times New Roman"/>
          <w:lang w:val="sr-Cyrl-CS"/>
        </w:rPr>
        <w:t xml:space="preserve"> 20 дана дужим од рока за коначно извршење посла</w:t>
      </w:r>
      <w:r w:rsidRPr="00756F9B">
        <w:rPr>
          <w:rFonts w:cs="Times New Roman"/>
          <w:lang w:val="sr-Latn-CS"/>
        </w:rPr>
        <w:t xml:space="preserve">. </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right"/>
        <w:rPr>
          <w:rFonts w:cs="Times New Roman"/>
          <w:lang w:val="sr-Latn-CS"/>
        </w:rPr>
      </w:pPr>
      <w:r w:rsidRPr="00756F9B">
        <w:rPr>
          <w:rFonts w:cs="Times New Roman"/>
          <w:lang w:val="sr-Cyrl-CS"/>
        </w:rPr>
        <w:tab/>
      </w:r>
      <w:r w:rsidRPr="00756F9B">
        <w:rPr>
          <w:rFonts w:cs="Times New Roman"/>
          <w:lang w:val="sr-Latn-CS"/>
        </w:rPr>
        <w:t>(м.п.)</w:t>
      </w:r>
      <w:r w:rsidRPr="00756F9B">
        <w:rPr>
          <w:rFonts w:cs="Times New Roman"/>
          <w:lang w:val="sr-Cyrl-CS"/>
        </w:rPr>
        <w:t xml:space="preserve">     </w:t>
      </w:r>
      <w:r w:rsidRPr="00756F9B">
        <w:rPr>
          <w:rFonts w:cs="Times New Roman"/>
          <w:lang w:val="sr-Latn-CS"/>
        </w:rPr>
        <w:t xml:space="preserve">ПОНУЂАЧ </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 xml:space="preserve">                                                                                 _______________________________</w:t>
      </w:r>
    </w:p>
    <w:p w:rsidR="00E339CF" w:rsidRPr="00756F9B" w:rsidRDefault="0021487E">
      <w:pPr>
        <w:rPr>
          <w:rFonts w:cs="Times New Roman"/>
          <w:lang w:val="sr-Latn-CS"/>
        </w:rPr>
      </w:pPr>
      <w:r w:rsidRPr="00756F9B">
        <w:rPr>
          <w:rFonts w:cs="Times New Roman"/>
          <w:lang w:val="sr-Cyrl-CS"/>
        </w:rPr>
        <w:t xml:space="preserve">                                                                                  </w:t>
      </w:r>
      <w:r w:rsidRPr="00756F9B">
        <w:rPr>
          <w:rFonts w:cs="Times New Roman"/>
          <w:lang w:val="sr-Latn-CS"/>
        </w:rPr>
        <w:t>(потпис одговорног лица понуђача)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i/>
          <w:lang w:val="sr-Latn-CS"/>
        </w:rPr>
      </w:pPr>
      <w:r w:rsidRPr="00756F9B">
        <w:rPr>
          <w:rFonts w:cs="Times New Roman"/>
          <w:b/>
          <w:i/>
          <w:lang w:val="sr-Latn-CS"/>
        </w:rPr>
        <w:t>Напомена:</w:t>
      </w:r>
      <w:r w:rsidRPr="00756F9B">
        <w:rPr>
          <w:rFonts w:cs="Times New Roman"/>
          <w:i/>
          <w:lang w:val="sr-Latn-CS"/>
        </w:rPr>
        <w:t xml:space="preserve"> </w:t>
      </w:r>
      <w:r w:rsidRPr="00756F9B">
        <w:rPr>
          <w:rFonts w:cs="Times New Roman"/>
          <w:i/>
        </w:rPr>
        <w:t>У</w:t>
      </w:r>
      <w:r w:rsidRPr="00756F9B">
        <w:rPr>
          <w:rFonts w:cs="Times New Roman"/>
          <w:i/>
          <w:lang w:val="sr-Latn-CS"/>
        </w:rPr>
        <w:t xml:space="preserve"> случају да понуду подноси група понуђача, образац изјаве потписује овлашћени представник групе понуђача.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rPr>
          <w:rFonts w:cs="Times New Roman"/>
          <w:b/>
          <w:bCs/>
        </w:rPr>
      </w:pPr>
      <w:r w:rsidRPr="00756F9B">
        <w:rPr>
          <w:rFonts w:cs="Times New Roman"/>
          <w:b/>
          <w:bCs/>
          <w:lang w:val="sr-Cyrl-CS"/>
        </w:rPr>
        <w:lastRenderedPageBreak/>
        <w:t xml:space="preserve">ОБРАЗАЦ 10.2 - </w:t>
      </w:r>
      <w:r w:rsidRPr="00756F9B">
        <w:rPr>
          <w:rFonts w:cs="Times New Roman"/>
          <w:b/>
          <w:bCs/>
          <w:lang w:val="sr-Latn-CS"/>
        </w:rPr>
        <w:t>ИЗЈАВ</w:t>
      </w:r>
      <w:r w:rsidRPr="00756F9B">
        <w:rPr>
          <w:rFonts w:cs="Times New Roman"/>
          <w:b/>
          <w:bCs/>
          <w:lang w:val="sr-Cyrl-CS"/>
        </w:rPr>
        <w:t>А</w:t>
      </w:r>
      <w:r w:rsidRPr="00756F9B">
        <w:rPr>
          <w:rFonts w:cs="Times New Roman"/>
          <w:b/>
          <w:bCs/>
          <w:lang w:val="sr-Latn-CS"/>
        </w:rPr>
        <w:t xml:space="preserve"> О ДОСТАВЉАЊУ МЕНИЦЕ ЗА ДОБРО ИЗВРШЕЊЕ ПОСЛА </w:t>
      </w:r>
      <w:r w:rsidRPr="00756F9B">
        <w:rPr>
          <w:rFonts w:cs="Times New Roman"/>
          <w:b/>
          <w:bCs/>
        </w:rPr>
        <w:t>(партија 2)</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Latn-CS"/>
        </w:rPr>
        <w:t>________________________________________</w:t>
      </w:r>
      <w:r w:rsidRPr="00756F9B">
        <w:rPr>
          <w:rFonts w:cs="Times New Roman"/>
          <w:lang w:val="sr-Cyrl-CS"/>
        </w:rPr>
        <w:t>________</w:t>
      </w:r>
    </w:p>
    <w:p w:rsidR="00E339CF" w:rsidRPr="00756F9B" w:rsidRDefault="0021487E">
      <w:pPr>
        <w:rPr>
          <w:rFonts w:cs="Times New Roman"/>
          <w:lang w:val="sr-Latn-CS"/>
        </w:rPr>
      </w:pPr>
      <w:r w:rsidRPr="00756F9B">
        <w:rPr>
          <w:rFonts w:cs="Times New Roman"/>
          <w:lang w:val="sr-Latn-CS"/>
        </w:rPr>
        <w:t xml:space="preserve"> Назив и адреса понуђача </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Latn-CS"/>
        </w:rPr>
        <w:t>Место:</w:t>
      </w:r>
      <w:r w:rsidRPr="00756F9B">
        <w:rPr>
          <w:rFonts w:cs="Times New Roman"/>
          <w:lang w:val="sr-Cyrl-CS"/>
        </w:rPr>
        <w:t>_____________</w:t>
      </w:r>
    </w:p>
    <w:p w:rsidR="00E339CF" w:rsidRPr="00756F9B" w:rsidRDefault="0021487E">
      <w:pPr>
        <w:rPr>
          <w:rFonts w:cs="Times New Roman"/>
          <w:lang w:val="sr-Cyrl-CS"/>
        </w:rPr>
      </w:pPr>
      <w:r w:rsidRPr="00756F9B">
        <w:rPr>
          <w:rFonts w:cs="Times New Roman"/>
          <w:lang w:val="sr-Latn-CS"/>
        </w:rPr>
        <w:t>Датум:</w:t>
      </w:r>
      <w:r w:rsidRPr="00756F9B">
        <w:rPr>
          <w:rFonts w:cs="Times New Roman"/>
          <w:lang w:val="sr-Cyrl-CS"/>
        </w:rPr>
        <w:t>_____________</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b/>
          <w:bCs/>
          <w:lang w:val="sr-Latn-CS"/>
        </w:rPr>
      </w:pPr>
      <w:r w:rsidRPr="00756F9B">
        <w:rPr>
          <w:rFonts w:cs="Times New Roman"/>
          <w:b/>
          <w:bCs/>
          <w:lang w:val="sr-Latn-CS"/>
        </w:rPr>
        <w:t>ИЗЈАВА О ДОСТАВЉАЊУ МЕНИЦЕ ЗА ДОБРО ИЗВРШЕЊЕ ПОСЛА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both"/>
        <w:rPr>
          <w:rFonts w:cs="Times New Roman"/>
          <w:lang w:val="sr-Latn-CS"/>
        </w:rPr>
      </w:pPr>
      <w:r w:rsidRPr="00756F9B">
        <w:rPr>
          <w:rFonts w:cs="Times New Roman"/>
          <w:lang w:val="sr-Latn-CS"/>
        </w:rPr>
        <w:t>Овом Изјавом неопозиво потврђујемо да ћемо Наручиоцу, уколико нам се додели Уговор за јавну набавку</w:t>
      </w:r>
      <w:r w:rsidRPr="00756F9B">
        <w:rPr>
          <w:rFonts w:cs="Times New Roman"/>
          <w:lang w:val="sr-Cyrl-CS"/>
        </w:rPr>
        <w:t xml:space="preserve"> </w:t>
      </w:r>
      <w:r w:rsidRPr="00756F9B">
        <w:rPr>
          <w:rFonts w:cs="Times New Roman"/>
          <w:b/>
          <w:lang w:val="sr-Cyrl-CS"/>
        </w:rPr>
        <w:t>„Набавка цеви за пропусте на локалним и некатегорисаним путевима“</w:t>
      </w:r>
      <w:r w:rsidRPr="00756F9B">
        <w:rPr>
          <w:rFonts w:cs="Times New Roman"/>
          <w:lang w:val="sr-Cyrl-CS"/>
        </w:rPr>
        <w:t>, редни број ЈН 12/2017</w:t>
      </w:r>
      <w:r w:rsidR="00961BBA">
        <w:rPr>
          <w:rFonts w:cs="Times New Roman"/>
          <w:lang w:val="sr-Cyrl-CS"/>
        </w:rPr>
        <w:t>-</w:t>
      </w:r>
      <w:r w:rsidRPr="00756F9B">
        <w:rPr>
          <w:rFonts w:cs="Times New Roman"/>
          <w:lang w:val="sr-Cyrl-CS"/>
        </w:rPr>
        <w:t xml:space="preserve"> </w:t>
      </w:r>
      <w:r w:rsidR="00961BBA">
        <w:rPr>
          <w:rFonts w:cs="Times New Roman"/>
          <w:lang w:val="sr-Cyrl-CS"/>
        </w:rPr>
        <w:t xml:space="preserve">Партија 2, </w:t>
      </w:r>
      <w:r w:rsidRPr="00756F9B">
        <w:rPr>
          <w:rFonts w:cs="Times New Roman"/>
          <w:b/>
          <w:lang w:val="sr-Latn-CS"/>
        </w:rPr>
        <w:t>на дан закључења Уговора</w:t>
      </w:r>
      <w:r w:rsidRPr="00756F9B">
        <w:rPr>
          <w:rFonts w:cs="Times New Roman"/>
          <w:b/>
          <w:lang w:val="sr-Cyrl-CS"/>
        </w:rPr>
        <w:t xml:space="preserve"> или најкасније 3 дана од закључења истог</w:t>
      </w:r>
      <w:r w:rsidRPr="00756F9B">
        <w:rPr>
          <w:rFonts w:cs="Times New Roman"/>
          <w:lang w:val="sr-Latn-CS"/>
        </w:rPr>
        <w:t>, доставити бланко сопствену меницу</w:t>
      </w:r>
      <w:r w:rsidRPr="00756F9B">
        <w:rPr>
          <w:rFonts w:cs="Times New Roman"/>
        </w:rPr>
        <w:t xml:space="preserve"> </w:t>
      </w:r>
      <w:r w:rsidRPr="00756F9B">
        <w:rPr>
          <w:rFonts w:cs="Times New Roman"/>
          <w:lang w:val="sr-Latn-CS"/>
        </w:rPr>
        <w:t>за добро извршење посл</w:t>
      </w:r>
      <w:r w:rsidRPr="00756F9B">
        <w:rPr>
          <w:rFonts w:cs="Times New Roman"/>
          <w:lang w:val="sr-Cyrl-CS"/>
        </w:rPr>
        <w:t xml:space="preserve">а, </w:t>
      </w:r>
      <w:r w:rsidRPr="00756F9B">
        <w:rPr>
          <w:rFonts w:cs="Times New Roman"/>
        </w:rPr>
        <w:t>регистровану код пословне банке</w:t>
      </w:r>
      <w:r w:rsidRPr="00756F9B">
        <w:rPr>
          <w:rFonts w:cs="Times New Roman"/>
          <w:lang w:val="sr-Latn-CS"/>
        </w:rPr>
        <w:t xml:space="preserve">, у износу од 10 % од укупне вредности уговора </w:t>
      </w:r>
      <w:r w:rsidRPr="00756F9B">
        <w:rPr>
          <w:rFonts w:cs="Times New Roman"/>
          <w:lang w:val="sr-Cyrl-CS"/>
        </w:rPr>
        <w:t>без</w:t>
      </w:r>
      <w:r w:rsidRPr="00756F9B">
        <w:rPr>
          <w:rFonts w:cs="Times New Roman"/>
          <w:lang w:val="sr-Latn-CS"/>
        </w:rPr>
        <w:t xml:space="preserve"> ПДВ-</w:t>
      </w:r>
      <w:r w:rsidRPr="00756F9B">
        <w:rPr>
          <w:rFonts w:cs="Times New Roman"/>
          <w:lang w:val="sr-Cyrl-CS"/>
        </w:rPr>
        <w:t>а</w:t>
      </w:r>
      <w:r w:rsidRPr="00756F9B">
        <w:rPr>
          <w:rFonts w:cs="Times New Roman"/>
          <w:lang w:val="sr-Latn-CS"/>
        </w:rPr>
        <w:t xml:space="preserve">, </w:t>
      </w:r>
      <w:r w:rsidRPr="00756F9B">
        <w:rPr>
          <w:rFonts w:cs="Times New Roman"/>
          <w:lang w:val="sr-Cyrl-CS"/>
        </w:rPr>
        <w:t xml:space="preserve">а </w:t>
      </w:r>
      <w:r w:rsidRPr="00756F9B">
        <w:rPr>
          <w:rFonts w:cs="Times New Roman"/>
          <w:lang w:val="sr-Latn-CS"/>
        </w:rPr>
        <w:t xml:space="preserve">у корист наручиоца, која треба да буде </w:t>
      </w:r>
      <w:r w:rsidRPr="00756F9B">
        <w:rPr>
          <w:rFonts w:cs="Times New Roman"/>
          <w:lang w:val="sr-Cyrl-CS"/>
        </w:rPr>
        <w:t xml:space="preserve">безусловна и платива на први позив </w:t>
      </w:r>
      <w:r w:rsidRPr="00756F9B">
        <w:rPr>
          <w:rFonts w:cs="Times New Roman"/>
          <w:lang w:val="sr-Latn-CS"/>
        </w:rPr>
        <w:t>са клаузулом „без протеста”</w:t>
      </w:r>
      <w:r w:rsidRPr="00756F9B">
        <w:rPr>
          <w:rFonts w:cs="Times New Roman"/>
          <w:lang w:val="sr-Cyrl-CS"/>
        </w:rPr>
        <w:t xml:space="preserve"> </w:t>
      </w:r>
      <w:r w:rsidRPr="00756F9B">
        <w:rPr>
          <w:rFonts w:cs="Times New Roman"/>
          <w:lang w:val="sr-Latn-CS"/>
        </w:rPr>
        <w:t>и роком важења</w:t>
      </w:r>
      <w:r w:rsidRPr="00756F9B">
        <w:rPr>
          <w:rFonts w:cs="Times New Roman"/>
          <w:lang w:val="sr-Cyrl-CS"/>
        </w:rPr>
        <w:t xml:space="preserve"> 20 дана дужим од рока за коначно извршење посла</w:t>
      </w:r>
      <w:r w:rsidRPr="00756F9B">
        <w:rPr>
          <w:rFonts w:cs="Times New Roman"/>
          <w:lang w:val="sr-Latn-CS"/>
        </w:rPr>
        <w:t xml:space="preserve">. </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jc w:val="right"/>
        <w:rPr>
          <w:rFonts w:cs="Times New Roman"/>
          <w:lang w:val="sr-Latn-CS"/>
        </w:rPr>
      </w:pPr>
      <w:r w:rsidRPr="00756F9B">
        <w:rPr>
          <w:rFonts w:cs="Times New Roman"/>
          <w:lang w:val="sr-Cyrl-CS"/>
        </w:rPr>
        <w:tab/>
      </w:r>
      <w:r w:rsidRPr="00756F9B">
        <w:rPr>
          <w:rFonts w:cs="Times New Roman"/>
          <w:lang w:val="sr-Latn-CS"/>
        </w:rPr>
        <w:t>(м.п.)</w:t>
      </w:r>
      <w:r w:rsidRPr="00756F9B">
        <w:rPr>
          <w:rFonts w:cs="Times New Roman"/>
          <w:lang w:val="sr-Cyrl-CS"/>
        </w:rPr>
        <w:t xml:space="preserve">     </w:t>
      </w:r>
      <w:r w:rsidRPr="00756F9B">
        <w:rPr>
          <w:rFonts w:cs="Times New Roman"/>
          <w:lang w:val="sr-Latn-CS"/>
        </w:rPr>
        <w:t xml:space="preserve">ПОНУЂАЧ </w:t>
      </w:r>
    </w:p>
    <w:p w:rsidR="00E339CF" w:rsidRPr="00756F9B" w:rsidRDefault="00E339CF">
      <w:pPr>
        <w:rPr>
          <w:rFonts w:cs="Times New Roman"/>
        </w:rPr>
      </w:pPr>
    </w:p>
    <w:p w:rsidR="00E339CF" w:rsidRPr="00756F9B" w:rsidRDefault="0021487E">
      <w:pPr>
        <w:rPr>
          <w:rFonts w:cs="Times New Roman"/>
          <w:lang w:val="sr-Cyrl-CS"/>
        </w:rPr>
      </w:pPr>
      <w:r w:rsidRPr="00756F9B">
        <w:rPr>
          <w:rFonts w:cs="Times New Roman"/>
          <w:lang w:val="sr-Cyrl-CS"/>
        </w:rPr>
        <w:t xml:space="preserve">                                                                                 _______________________________</w:t>
      </w:r>
    </w:p>
    <w:p w:rsidR="00E339CF" w:rsidRPr="00756F9B" w:rsidRDefault="0021487E">
      <w:pPr>
        <w:rPr>
          <w:rFonts w:cs="Times New Roman"/>
          <w:lang w:val="sr-Latn-CS"/>
        </w:rPr>
      </w:pPr>
      <w:r w:rsidRPr="00756F9B">
        <w:rPr>
          <w:rFonts w:cs="Times New Roman"/>
          <w:lang w:val="sr-Cyrl-CS"/>
        </w:rPr>
        <w:t xml:space="preserve">                                                                                  </w:t>
      </w:r>
      <w:r w:rsidRPr="00756F9B">
        <w:rPr>
          <w:rFonts w:cs="Times New Roman"/>
          <w:lang w:val="sr-Latn-CS"/>
        </w:rPr>
        <w:t>(потпис одговорног лица понуђача)</w:t>
      </w:r>
    </w:p>
    <w:p w:rsidR="00E339CF" w:rsidRPr="00756F9B" w:rsidRDefault="00E339CF">
      <w:pPr>
        <w:rPr>
          <w:rFonts w:cs="Times New Roman"/>
        </w:rPr>
      </w:pP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rPr>
          <w:rFonts w:cs="Times New Roman"/>
          <w:i/>
          <w:lang w:val="sr-Latn-CS"/>
        </w:rPr>
      </w:pPr>
      <w:r w:rsidRPr="00756F9B">
        <w:rPr>
          <w:rFonts w:cs="Times New Roman"/>
          <w:b/>
          <w:i/>
          <w:lang w:val="sr-Latn-CS"/>
        </w:rPr>
        <w:t>Напомена:</w:t>
      </w:r>
      <w:r w:rsidRPr="00756F9B">
        <w:rPr>
          <w:rFonts w:cs="Times New Roman"/>
          <w:i/>
          <w:lang w:val="sr-Latn-CS"/>
        </w:rPr>
        <w:t xml:space="preserve"> </w:t>
      </w:r>
      <w:r w:rsidRPr="00756F9B">
        <w:rPr>
          <w:rFonts w:cs="Times New Roman"/>
          <w:i/>
        </w:rPr>
        <w:t>У</w:t>
      </w:r>
      <w:r w:rsidRPr="00756F9B">
        <w:rPr>
          <w:rFonts w:cs="Times New Roman"/>
          <w:i/>
          <w:lang w:val="sr-Latn-CS"/>
        </w:rPr>
        <w:t xml:space="preserve"> случају да понуду подноси група понуђача, образац изјаве потписује овлашћени представник групе понуђача.</w:t>
      </w:r>
    </w:p>
    <w:p w:rsidR="00E339CF" w:rsidRPr="00756F9B" w:rsidRDefault="0021487E">
      <w:pPr>
        <w:pageBreakBefore/>
        <w:rPr>
          <w:rFonts w:cs="Times New Roman"/>
          <w:b/>
          <w:lang w:val="sr-Cyrl-CS"/>
        </w:rPr>
      </w:pPr>
      <w:r w:rsidRPr="00756F9B">
        <w:rPr>
          <w:rFonts w:cs="Times New Roman"/>
          <w:b/>
          <w:lang w:val="sr-Cyrl-CS"/>
        </w:rPr>
        <w:lastRenderedPageBreak/>
        <w:t>ОБРАЗАЦ 11.1 - МЕНИЧНО ОВЛАШЋЕЊЕ ЗА ДОБРО ИЗВРШЕЊЕ ПОСЛА</w:t>
      </w:r>
    </w:p>
    <w:p w:rsidR="00E339CF" w:rsidRPr="00961BBA" w:rsidRDefault="00961BBA">
      <w:pPr>
        <w:rPr>
          <w:rFonts w:cs="Times New Roman"/>
          <w:b/>
        </w:rPr>
      </w:pPr>
      <w:r>
        <w:rPr>
          <w:rFonts w:cs="Times New Roman"/>
        </w:rPr>
        <w:t xml:space="preserve">                               </w:t>
      </w:r>
      <w:r w:rsidRPr="00961BBA">
        <w:rPr>
          <w:rFonts w:cs="Times New Roman"/>
          <w:b/>
        </w:rPr>
        <w:t>Партија 1</w:t>
      </w:r>
    </w:p>
    <w:p w:rsidR="00E339CF" w:rsidRPr="00756F9B" w:rsidRDefault="0021487E">
      <w:pPr>
        <w:rPr>
          <w:rFonts w:cs="Times New Roman"/>
        </w:rPr>
      </w:pPr>
      <w:r w:rsidRPr="00756F9B">
        <w:rPr>
          <w:rFonts w:cs="Times New Roman"/>
        </w:rPr>
        <w:t xml:space="preserve">ДУЖНИК: ____________________________________________ </w:t>
      </w:r>
    </w:p>
    <w:p w:rsidR="00E339CF" w:rsidRPr="00756F9B" w:rsidRDefault="0021487E">
      <w:pPr>
        <w:rPr>
          <w:rFonts w:cs="Times New Roman"/>
        </w:rPr>
      </w:pPr>
      <w:r w:rsidRPr="00756F9B">
        <w:rPr>
          <w:rFonts w:cs="Times New Roman"/>
        </w:rPr>
        <w:t xml:space="preserve">Седиште: _____________________________________________ </w:t>
      </w:r>
    </w:p>
    <w:p w:rsidR="00E339CF" w:rsidRPr="00756F9B" w:rsidRDefault="0021487E">
      <w:pPr>
        <w:rPr>
          <w:rFonts w:cs="Times New Roman"/>
        </w:rPr>
      </w:pPr>
      <w:r w:rsidRPr="00756F9B">
        <w:rPr>
          <w:rFonts w:cs="Times New Roman"/>
        </w:rPr>
        <w:t xml:space="preserve">Матични број: ________________________________________ </w:t>
      </w:r>
    </w:p>
    <w:p w:rsidR="00E339CF" w:rsidRPr="00756F9B" w:rsidRDefault="0021487E">
      <w:pPr>
        <w:rPr>
          <w:rFonts w:cs="Times New Roman"/>
        </w:rPr>
      </w:pPr>
      <w:r w:rsidRPr="00756F9B">
        <w:rPr>
          <w:rFonts w:cs="Times New Roman"/>
        </w:rPr>
        <w:t xml:space="preserve">Порески идентификациони број ПИБ: ___________________ </w:t>
      </w:r>
    </w:p>
    <w:p w:rsidR="00E339CF" w:rsidRPr="00756F9B" w:rsidRDefault="0021487E">
      <w:pPr>
        <w:rPr>
          <w:rFonts w:cs="Times New Roman"/>
        </w:rPr>
      </w:pPr>
      <w:r w:rsidRPr="00756F9B">
        <w:rPr>
          <w:rFonts w:cs="Times New Roman"/>
        </w:rPr>
        <w:t xml:space="preserve">Текући рачун: _________________________________________ </w:t>
      </w:r>
    </w:p>
    <w:p w:rsidR="00E339CF" w:rsidRPr="00756F9B" w:rsidRDefault="0021487E">
      <w:pPr>
        <w:rPr>
          <w:rFonts w:cs="Times New Roman"/>
        </w:rPr>
      </w:pPr>
      <w:r w:rsidRPr="00756F9B">
        <w:rPr>
          <w:rFonts w:cs="Times New Roman"/>
        </w:rPr>
        <w:t xml:space="preserve">Код банке:_____________________________________________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ИЗДАЈЕ </w:t>
      </w:r>
    </w:p>
    <w:p w:rsidR="00E339CF" w:rsidRPr="00D0206E" w:rsidRDefault="0021487E" w:rsidP="00D0206E">
      <w:pPr>
        <w:jc w:val="center"/>
        <w:rPr>
          <w:rFonts w:cs="Times New Roman"/>
          <w:b/>
        </w:rPr>
      </w:pPr>
      <w:r w:rsidRPr="00D0206E">
        <w:rPr>
          <w:rFonts w:cs="Times New Roman"/>
          <w:b/>
        </w:rPr>
        <w:t>МЕНИЧНО ОВЛАШЋЕЊЕ - ПИСМО</w:t>
      </w:r>
    </w:p>
    <w:p w:rsidR="00E339CF" w:rsidRPr="00756F9B" w:rsidRDefault="0021487E" w:rsidP="00D0206E">
      <w:pPr>
        <w:jc w:val="center"/>
        <w:rPr>
          <w:rFonts w:cs="Times New Roman"/>
        </w:rPr>
      </w:pPr>
      <w:r w:rsidRPr="00756F9B">
        <w:rPr>
          <w:rFonts w:cs="Times New Roman"/>
        </w:rPr>
        <w:t>- за корисника бланко сопствене менице –</w:t>
      </w:r>
    </w:p>
    <w:p w:rsidR="00E339CF" w:rsidRPr="00756F9B" w:rsidRDefault="00E339CF" w:rsidP="00D0206E">
      <w:pPr>
        <w:jc w:val="center"/>
        <w:rPr>
          <w:rFonts w:cs="Times New Roman"/>
        </w:rPr>
      </w:pPr>
    </w:p>
    <w:p w:rsidR="00E339CF" w:rsidRPr="00756F9B" w:rsidRDefault="0021487E">
      <w:pPr>
        <w:jc w:val="both"/>
        <w:rPr>
          <w:rFonts w:eastAsia="Calibri" w:cs="Times New Roman"/>
        </w:rPr>
      </w:pPr>
      <w:r w:rsidRPr="00756F9B">
        <w:rPr>
          <w:rFonts w:eastAsia="Calibri" w:cs="Times New Roman"/>
          <w:b/>
          <w:bCs/>
        </w:rPr>
        <w:t>КОРИСНИК</w:t>
      </w:r>
      <w:r w:rsidRPr="00756F9B">
        <w:rPr>
          <w:rFonts w:eastAsia="Calibri" w:cs="Times New Roman"/>
          <w:b/>
          <w:bCs/>
          <w:lang w:val="sr-Cyrl-CS"/>
        </w:rPr>
        <w:t xml:space="preserve">: </w:t>
      </w:r>
      <w:r w:rsidRPr="00756F9B">
        <w:rPr>
          <w:rFonts w:eastAsia="Calibri" w:cs="Times New Roman"/>
          <w:bCs/>
          <w:lang w:val="sr-Cyrl-CS"/>
        </w:rPr>
        <w:t>Општинска управа општине Љубовија</w:t>
      </w:r>
      <w:r w:rsidRPr="00756F9B">
        <w:rPr>
          <w:rFonts w:eastAsia="Calibri" w:cs="Times New Roman"/>
        </w:rPr>
        <w:t xml:space="preserve">, (Поверилац) </w:t>
      </w:r>
    </w:p>
    <w:p w:rsidR="00E339CF" w:rsidRPr="00756F9B" w:rsidRDefault="0021487E">
      <w:pPr>
        <w:jc w:val="both"/>
        <w:rPr>
          <w:rFonts w:eastAsia="Calibri" w:cs="Times New Roman"/>
          <w:lang w:val="sr-Cyrl-CS"/>
        </w:rPr>
      </w:pPr>
      <w:r w:rsidRPr="00756F9B">
        <w:rPr>
          <w:rFonts w:eastAsia="Calibri" w:cs="Times New Roman"/>
        </w:rPr>
        <w:t xml:space="preserve">Седиште: </w:t>
      </w:r>
      <w:r w:rsidRPr="00756F9B">
        <w:rPr>
          <w:rFonts w:eastAsia="Calibri" w:cs="Times New Roman"/>
          <w:lang w:val="sr-Cyrl-CS"/>
        </w:rPr>
        <w:t>Љубовија, ул. Војводе Мишића 45</w:t>
      </w:r>
    </w:p>
    <w:p w:rsidR="00E339CF" w:rsidRPr="00756F9B" w:rsidRDefault="00E339CF">
      <w:pPr>
        <w:jc w:val="both"/>
        <w:rPr>
          <w:rFonts w:cs="Times New Roman"/>
        </w:rPr>
      </w:pPr>
    </w:p>
    <w:p w:rsidR="00E339CF" w:rsidRPr="00756F9B" w:rsidRDefault="0021487E">
      <w:pPr>
        <w:jc w:val="both"/>
        <w:rPr>
          <w:rFonts w:eastAsia="Calibri" w:cs="Times New Roman"/>
        </w:rPr>
      </w:pPr>
      <w:r w:rsidRPr="00756F9B">
        <w:rPr>
          <w:rFonts w:eastAsia="Calibri" w:cs="Times New Roman"/>
        </w:rPr>
        <w:t>Предајемо Вам 1 (једну) бланко сопствену меницу, серије __________________ и овлашћујемо</w:t>
      </w:r>
      <w:r w:rsidRPr="00756F9B">
        <w:rPr>
          <w:rFonts w:eastAsia="Calibri" w:cs="Times New Roman"/>
          <w:bCs/>
          <w:lang w:val="sr-Cyrl-CS"/>
        </w:rPr>
        <w:t xml:space="preserve"> Општинску управу општине Љубовија</w:t>
      </w:r>
      <w:r w:rsidRPr="00756F9B">
        <w:rPr>
          <w:rFonts w:eastAsia="Calibri" w:cs="Times New Roman"/>
        </w:rPr>
        <w:t xml:space="preserve">, </w:t>
      </w:r>
      <w:r w:rsidRPr="00756F9B">
        <w:rPr>
          <w:rFonts w:eastAsia="Calibri" w:cs="Times New Roman"/>
          <w:lang w:val="sr-Cyrl-CS"/>
        </w:rPr>
        <w:t xml:space="preserve">ул. Војводе Мишића 45, </w:t>
      </w:r>
      <w:r w:rsidRPr="00756F9B">
        <w:rPr>
          <w:rFonts w:eastAsia="Calibri" w:cs="Times New Roman"/>
        </w:rPr>
        <w:t xml:space="preserve">као повериоца, да предату меницу може попунити на износ </w:t>
      </w:r>
      <w:r w:rsidRPr="00756F9B">
        <w:rPr>
          <w:rFonts w:eastAsia="Calibri" w:cs="Times New Roman"/>
          <w:lang w:val="sr-Cyrl-CS"/>
        </w:rPr>
        <w:t xml:space="preserve">од 10% (десет посто) </w:t>
      </w:r>
      <w:r w:rsidRPr="00756F9B">
        <w:rPr>
          <w:rFonts w:eastAsia="Calibri" w:cs="Times New Roman"/>
        </w:rPr>
        <w:t>од укупне вредности</w:t>
      </w:r>
      <w:r w:rsidRPr="00756F9B">
        <w:rPr>
          <w:rFonts w:eastAsia="Calibri" w:cs="Times New Roman"/>
          <w:lang w:val="sr-Cyrl-CS"/>
        </w:rPr>
        <w:t xml:space="preserve"> уговора без ПДВ-а</w:t>
      </w:r>
      <w:r w:rsidRPr="00756F9B">
        <w:rPr>
          <w:rFonts w:eastAsia="Calibri" w:cs="Times New Roman"/>
        </w:rPr>
        <w:t xml:space="preserve"> за ЈН </w:t>
      </w:r>
      <w:r w:rsidRPr="00756F9B">
        <w:rPr>
          <w:rFonts w:eastAsia="Calibri" w:cs="Times New Roman"/>
          <w:lang w:val="sr-Cyrl-CS"/>
        </w:rPr>
        <w:t>12</w:t>
      </w:r>
      <w:r w:rsidRPr="00756F9B">
        <w:rPr>
          <w:rFonts w:eastAsia="Calibri" w:cs="Times New Roman"/>
        </w:rPr>
        <w:t>/2017</w:t>
      </w:r>
      <w:r w:rsidRPr="00756F9B">
        <w:rPr>
          <w:rFonts w:eastAsia="Calibri" w:cs="Times New Roman"/>
          <w:lang w:val="sr-Cyrl-CS"/>
        </w:rPr>
        <w:t xml:space="preserve"> –</w:t>
      </w:r>
      <w:r w:rsidRPr="00756F9B">
        <w:rPr>
          <w:rFonts w:cs="Times New Roman"/>
          <w:lang w:val="sr-Cyrl-CS"/>
        </w:rPr>
        <w:t xml:space="preserve"> </w:t>
      </w:r>
      <w:r w:rsidRPr="00756F9B">
        <w:rPr>
          <w:rFonts w:cs="Times New Roman"/>
          <w:b/>
          <w:lang w:val="sr-Cyrl-CS"/>
        </w:rPr>
        <w:t>„Набавка цеви за пропусте на локалним и некатегорисаним путевима“</w:t>
      </w:r>
      <w:r w:rsidR="00961BBA">
        <w:rPr>
          <w:rFonts w:cs="Times New Roman"/>
          <w:b/>
          <w:lang w:val="sr-Cyrl-CS"/>
        </w:rPr>
        <w:t xml:space="preserve"> Партија 1</w:t>
      </w:r>
      <w:r w:rsidRPr="00756F9B">
        <w:rPr>
          <w:rFonts w:eastAsia="Calibri" w:cs="Times New Roman"/>
        </w:rPr>
        <w:t>, што номинално износи _______________ динара</w:t>
      </w:r>
      <w:r w:rsidRPr="00756F9B">
        <w:rPr>
          <w:rFonts w:eastAsia="Calibri" w:cs="Times New Roman"/>
          <w:lang w:val="sr-Cyrl-CS"/>
        </w:rPr>
        <w:t xml:space="preserve"> без ПДВ-а</w:t>
      </w:r>
      <w:r w:rsidRPr="00756F9B">
        <w:rPr>
          <w:rFonts w:eastAsia="Calibri" w:cs="Times New Roman"/>
        </w:rPr>
        <w:t xml:space="preserve">, а по основу гаранције за </w:t>
      </w:r>
      <w:r w:rsidRPr="00756F9B">
        <w:rPr>
          <w:rFonts w:eastAsia="Calibri" w:cs="Times New Roman"/>
          <w:lang w:val="sr-Cyrl-CS"/>
        </w:rPr>
        <w:t>добро извршење посла</w:t>
      </w:r>
      <w:r w:rsidRPr="00756F9B">
        <w:rPr>
          <w:rFonts w:eastAsia="Calibri" w:cs="Times New Roman"/>
        </w:rPr>
        <w:t xml:space="preserve">. </w:t>
      </w:r>
    </w:p>
    <w:p w:rsidR="00E339CF" w:rsidRPr="00756F9B" w:rsidRDefault="0021487E">
      <w:pPr>
        <w:jc w:val="both"/>
        <w:rPr>
          <w:rFonts w:eastAsia="Calibri" w:cs="Times New Roman"/>
        </w:rPr>
      </w:pPr>
      <w:r w:rsidRPr="00756F9B">
        <w:rPr>
          <w:rFonts w:eastAsia="Calibri" w:cs="Times New Roman"/>
        </w:rPr>
        <w:t xml:space="preserve">Рок важења ове менице </w:t>
      </w:r>
      <w:r w:rsidRPr="00756F9B">
        <w:rPr>
          <w:rFonts w:eastAsia="Calibri" w:cs="Times New Roman"/>
          <w:lang w:val="sr-Cyrl-CS"/>
        </w:rPr>
        <w:t xml:space="preserve">мора бити 20 (двадесет) дана дужи од истека уговореног рока </w:t>
      </w:r>
      <w:r w:rsidRPr="00756F9B">
        <w:rPr>
          <w:rFonts w:eastAsia="TimesNewRomanPSMT" w:cs="Times New Roman"/>
          <w:bCs/>
          <w:iCs/>
          <w:lang w:val="sr-Cyrl-CS"/>
        </w:rPr>
        <w:t>за испоруку предметних добара</w:t>
      </w:r>
      <w:r w:rsidRPr="00756F9B">
        <w:rPr>
          <w:rFonts w:eastAsia="Calibri" w:cs="Times New Roman"/>
        </w:rPr>
        <w:t xml:space="preserve">. </w:t>
      </w:r>
    </w:p>
    <w:p w:rsidR="00E339CF" w:rsidRPr="00756F9B" w:rsidRDefault="0021487E">
      <w:pPr>
        <w:jc w:val="both"/>
        <w:rPr>
          <w:rFonts w:eastAsia="Calibri" w:cs="Times New Roman"/>
        </w:rPr>
      </w:pPr>
      <w:r w:rsidRPr="00756F9B">
        <w:rPr>
          <w:rFonts w:eastAsia="Calibri" w:cs="Times New Roman"/>
        </w:rPr>
        <w:t>Овлашћујемо</w:t>
      </w:r>
      <w:r w:rsidRPr="00756F9B">
        <w:rPr>
          <w:rFonts w:eastAsia="Calibri" w:cs="Times New Roman"/>
          <w:bCs/>
          <w:lang w:val="sr-Cyrl-CS"/>
        </w:rPr>
        <w:t xml:space="preserve"> Општинску управу општине Љубовија</w:t>
      </w:r>
      <w:r w:rsidRPr="00756F9B">
        <w:rPr>
          <w:rFonts w:eastAsia="Calibri" w:cs="Times New Roman"/>
        </w:rPr>
        <w:t xml:space="preserve">, </w:t>
      </w:r>
      <w:r w:rsidRPr="00756F9B">
        <w:rPr>
          <w:rFonts w:eastAsia="Calibri" w:cs="Times New Roman"/>
          <w:lang w:val="sr-Cyrl-CS"/>
        </w:rPr>
        <w:t>ул. Војводе Мишића 45</w:t>
      </w:r>
      <w:r w:rsidRPr="00756F9B">
        <w:rPr>
          <w:rFonts w:eastAsia="Calibri" w:cs="Times New Roman"/>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339CF" w:rsidRPr="00756F9B" w:rsidRDefault="0021487E">
      <w:pPr>
        <w:jc w:val="both"/>
        <w:rPr>
          <w:rFonts w:cs="Times New Roman"/>
        </w:rPr>
      </w:pPr>
      <w:r w:rsidRPr="00756F9B">
        <w:rPr>
          <w:rFonts w:cs="Times New Roman"/>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339CF" w:rsidRPr="00756F9B" w:rsidRDefault="0021487E">
      <w:pPr>
        <w:jc w:val="both"/>
        <w:rPr>
          <w:rFonts w:cs="Times New Roman"/>
        </w:rPr>
      </w:pPr>
      <w:r w:rsidRPr="00756F9B">
        <w:rPr>
          <w:rFonts w:cs="Times New Roman"/>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339CF" w:rsidRPr="00756F9B" w:rsidRDefault="0021487E">
      <w:pPr>
        <w:jc w:val="both"/>
        <w:rPr>
          <w:rFonts w:cs="Times New Roman"/>
        </w:rPr>
      </w:pPr>
      <w:r w:rsidRPr="00756F9B">
        <w:rPr>
          <w:rFonts w:cs="Times New Roman"/>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339CF" w:rsidRPr="00756F9B" w:rsidRDefault="0021487E">
      <w:pPr>
        <w:jc w:val="both"/>
        <w:rPr>
          <w:rFonts w:cs="Times New Roman"/>
        </w:rPr>
      </w:pPr>
      <w:r w:rsidRPr="00756F9B">
        <w:rPr>
          <w:rFonts w:cs="Times New Roman"/>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339CF" w:rsidRPr="00756F9B" w:rsidRDefault="0021487E">
      <w:pPr>
        <w:jc w:val="both"/>
        <w:rPr>
          <w:rFonts w:cs="Times New Roman"/>
        </w:rPr>
      </w:pPr>
      <w:r w:rsidRPr="00756F9B">
        <w:rPr>
          <w:rFonts w:cs="Times New Roman"/>
        </w:rPr>
        <w:t xml:space="preserve">На меници је стављен печат и потпис издаваоца менице-трасанта. </w:t>
      </w:r>
    </w:p>
    <w:p w:rsidR="00E339CF" w:rsidRPr="00756F9B" w:rsidRDefault="0021487E">
      <w:pPr>
        <w:jc w:val="both"/>
        <w:rPr>
          <w:rFonts w:cs="Times New Roman"/>
        </w:rPr>
      </w:pPr>
      <w:r w:rsidRPr="00756F9B">
        <w:rPr>
          <w:rFonts w:cs="Times New Roman"/>
        </w:rPr>
        <w:t xml:space="preserve">Ово овлашћење сачињено је у 2 (два) истоветна примерка, од којих 1 (један) за Дужника, а 1 (један) за Повериоца. </w:t>
      </w:r>
    </w:p>
    <w:p w:rsidR="00E339CF" w:rsidRPr="00756F9B" w:rsidRDefault="00E339CF">
      <w:pPr>
        <w:rPr>
          <w:rFonts w:cs="Times New Roman"/>
        </w:rPr>
      </w:pPr>
    </w:p>
    <w:p w:rsidR="00E339CF" w:rsidRPr="00756F9B" w:rsidRDefault="0021487E">
      <w:pPr>
        <w:rPr>
          <w:rFonts w:eastAsia="Calibri" w:cs="Times New Roman"/>
          <w:b/>
          <w:bCs/>
        </w:rPr>
      </w:pPr>
      <w:r w:rsidRPr="00756F9B">
        <w:rPr>
          <w:rFonts w:eastAsia="Calibri" w:cs="Times New Roman"/>
          <w:b/>
          <w:bCs/>
          <w:lang w:val="sr-Cyrl-CS"/>
        </w:rPr>
        <w:t xml:space="preserve">    </w:t>
      </w:r>
      <w:r w:rsidRPr="00756F9B">
        <w:rPr>
          <w:rFonts w:eastAsia="Calibri" w:cs="Times New Roman"/>
          <w:b/>
          <w:bCs/>
        </w:rPr>
        <w:t xml:space="preserve">Датум и место издавања </w:t>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rPr>
        <w:t xml:space="preserve">М.П. </w:t>
      </w:r>
      <w:r w:rsidRPr="00756F9B">
        <w:rPr>
          <w:rFonts w:eastAsia="Calibri" w:cs="Times New Roman"/>
          <w:b/>
          <w:bCs/>
          <w:lang w:val="sr-Cyrl-CS"/>
        </w:rPr>
        <w:tab/>
      </w:r>
      <w:r w:rsidRPr="00756F9B">
        <w:rPr>
          <w:rFonts w:eastAsia="Calibri" w:cs="Times New Roman"/>
          <w:b/>
          <w:bCs/>
          <w:lang w:val="sr-Cyrl-CS"/>
        </w:rPr>
        <w:tab/>
        <w:t xml:space="preserve"> </w:t>
      </w:r>
      <w:r w:rsidRPr="00756F9B">
        <w:rPr>
          <w:rFonts w:eastAsia="Calibri" w:cs="Times New Roman"/>
          <w:b/>
          <w:bCs/>
        </w:rPr>
        <w:t xml:space="preserve">Дужник - издавалац </w:t>
      </w:r>
    </w:p>
    <w:p w:rsidR="00E339CF" w:rsidRPr="00756F9B" w:rsidRDefault="0021487E">
      <w:pPr>
        <w:rPr>
          <w:rFonts w:eastAsia="Calibri" w:cs="Times New Roman"/>
          <w:b/>
          <w:bCs/>
        </w:rPr>
      </w:pPr>
      <w:r w:rsidRPr="00756F9B">
        <w:rPr>
          <w:rFonts w:eastAsia="Calibri" w:cs="Times New Roman"/>
          <w:b/>
          <w:bCs/>
          <w:lang w:val="sr-Cyrl-CS"/>
        </w:rPr>
        <w:t xml:space="preserve">  </w:t>
      </w:r>
      <w:r w:rsidRPr="00756F9B">
        <w:rPr>
          <w:rFonts w:eastAsia="Calibri" w:cs="Times New Roman"/>
          <w:b/>
          <w:bCs/>
        </w:rPr>
        <w:t xml:space="preserve">овлашћења </w:t>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t xml:space="preserve">           </w:t>
      </w:r>
      <w:r w:rsidR="00E02FF0">
        <w:rPr>
          <w:rFonts w:eastAsia="Calibri" w:cs="Times New Roman"/>
          <w:b/>
          <w:bCs/>
          <w:lang w:val="sr-Cyrl-CS"/>
        </w:rPr>
        <w:t xml:space="preserve">            </w:t>
      </w:r>
      <w:r w:rsidRPr="00756F9B">
        <w:rPr>
          <w:rFonts w:eastAsia="Calibri" w:cs="Times New Roman"/>
          <w:b/>
          <w:bCs/>
          <w:lang w:val="sr-Cyrl-CS"/>
        </w:rPr>
        <w:t xml:space="preserve"> </w:t>
      </w:r>
      <w:r w:rsidRPr="00756F9B">
        <w:rPr>
          <w:rFonts w:eastAsia="Calibri" w:cs="Times New Roman"/>
          <w:b/>
          <w:bCs/>
        </w:rPr>
        <w:t xml:space="preserve">менице </w:t>
      </w:r>
    </w:p>
    <w:p w:rsidR="00E339CF" w:rsidRPr="00756F9B" w:rsidRDefault="0021487E">
      <w:pPr>
        <w:rPr>
          <w:rFonts w:eastAsia="Calibri" w:cs="Times New Roman"/>
        </w:rPr>
      </w:pPr>
      <w:r w:rsidRPr="00756F9B">
        <w:rPr>
          <w:rFonts w:eastAsia="Calibri" w:cs="Times New Roman"/>
        </w:rPr>
        <w:t xml:space="preserve">____________________________ </w:t>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t xml:space="preserve">     </w:t>
      </w:r>
      <w:r w:rsidRPr="00756F9B">
        <w:rPr>
          <w:rFonts w:eastAsia="Calibri" w:cs="Times New Roman"/>
        </w:rPr>
        <w:t xml:space="preserve">____________________________ </w:t>
      </w:r>
    </w:p>
    <w:p w:rsidR="00E339CF" w:rsidRPr="00756F9B" w:rsidRDefault="0021487E">
      <w:pPr>
        <w:rPr>
          <w:rFonts w:eastAsia="Calibri" w:cs="Times New Roman"/>
        </w:rPr>
      </w:pP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rPr>
        <w:t>потпис овлашћеног лица</w:t>
      </w:r>
    </w:p>
    <w:p w:rsidR="00E339CF" w:rsidRPr="00756F9B" w:rsidRDefault="00E339CF">
      <w:pPr>
        <w:rPr>
          <w:rFonts w:cs="Times New Roman"/>
        </w:rPr>
      </w:pPr>
    </w:p>
    <w:p w:rsidR="00E339CF" w:rsidRPr="00756F9B" w:rsidRDefault="00E339CF">
      <w:pPr>
        <w:rPr>
          <w:rFonts w:cs="Times New Roman"/>
        </w:rPr>
      </w:pPr>
    </w:p>
    <w:p w:rsidR="00E339CF" w:rsidRPr="00756F9B" w:rsidRDefault="0021487E">
      <w:pPr>
        <w:pageBreakBefore/>
        <w:rPr>
          <w:rFonts w:cs="Times New Roman"/>
          <w:b/>
          <w:lang w:val="sr-Cyrl-CS"/>
        </w:rPr>
      </w:pPr>
      <w:r w:rsidRPr="00756F9B">
        <w:rPr>
          <w:rFonts w:cs="Times New Roman"/>
          <w:b/>
          <w:lang w:val="sr-Cyrl-CS"/>
        </w:rPr>
        <w:lastRenderedPageBreak/>
        <w:t>ОБРАЗАЦ 11.2 - МЕНИЧНО ОВЛАШЋЕЊЕ ЗА ДОБРО ИЗВРШЕЊЕ ПОСЛА</w:t>
      </w:r>
    </w:p>
    <w:p w:rsidR="00E339CF" w:rsidRPr="00D0206E" w:rsidRDefault="00D0206E">
      <w:pPr>
        <w:rPr>
          <w:rFonts w:cs="Times New Roman"/>
          <w:b/>
        </w:rPr>
      </w:pPr>
      <w:r>
        <w:rPr>
          <w:rFonts w:cs="Times New Roman"/>
        </w:rPr>
        <w:t xml:space="preserve">                               </w:t>
      </w:r>
      <w:r w:rsidRPr="00D0206E">
        <w:rPr>
          <w:rFonts w:cs="Times New Roman"/>
          <w:b/>
        </w:rPr>
        <w:t>Партија 2</w:t>
      </w:r>
    </w:p>
    <w:p w:rsidR="00E339CF" w:rsidRPr="00756F9B" w:rsidRDefault="0021487E">
      <w:pPr>
        <w:rPr>
          <w:rFonts w:cs="Times New Roman"/>
        </w:rPr>
      </w:pPr>
      <w:r w:rsidRPr="00756F9B">
        <w:rPr>
          <w:rFonts w:cs="Times New Roman"/>
        </w:rPr>
        <w:t xml:space="preserve">ДУЖНИК: ____________________________________________ </w:t>
      </w:r>
    </w:p>
    <w:p w:rsidR="00E339CF" w:rsidRPr="00756F9B" w:rsidRDefault="0021487E">
      <w:pPr>
        <w:rPr>
          <w:rFonts w:cs="Times New Roman"/>
        </w:rPr>
      </w:pPr>
      <w:r w:rsidRPr="00756F9B">
        <w:rPr>
          <w:rFonts w:cs="Times New Roman"/>
        </w:rPr>
        <w:t xml:space="preserve">Седиште: _____________________________________________ </w:t>
      </w:r>
    </w:p>
    <w:p w:rsidR="00E339CF" w:rsidRPr="00756F9B" w:rsidRDefault="0021487E">
      <w:pPr>
        <w:rPr>
          <w:rFonts w:cs="Times New Roman"/>
        </w:rPr>
      </w:pPr>
      <w:r w:rsidRPr="00756F9B">
        <w:rPr>
          <w:rFonts w:cs="Times New Roman"/>
        </w:rPr>
        <w:t xml:space="preserve">Матични број: ________________________________________ </w:t>
      </w:r>
    </w:p>
    <w:p w:rsidR="00E339CF" w:rsidRPr="00756F9B" w:rsidRDefault="0021487E">
      <w:pPr>
        <w:rPr>
          <w:rFonts w:cs="Times New Roman"/>
        </w:rPr>
      </w:pPr>
      <w:r w:rsidRPr="00756F9B">
        <w:rPr>
          <w:rFonts w:cs="Times New Roman"/>
        </w:rPr>
        <w:t xml:space="preserve">Порески идентификациони број ПИБ: ___________________ </w:t>
      </w:r>
    </w:p>
    <w:p w:rsidR="00E339CF" w:rsidRPr="00756F9B" w:rsidRDefault="0021487E">
      <w:pPr>
        <w:rPr>
          <w:rFonts w:cs="Times New Roman"/>
        </w:rPr>
      </w:pPr>
      <w:r w:rsidRPr="00756F9B">
        <w:rPr>
          <w:rFonts w:cs="Times New Roman"/>
        </w:rPr>
        <w:t xml:space="preserve">Текући рачун: _________________________________________ </w:t>
      </w:r>
    </w:p>
    <w:p w:rsidR="00E339CF" w:rsidRPr="00756F9B" w:rsidRDefault="0021487E">
      <w:pPr>
        <w:rPr>
          <w:rFonts w:cs="Times New Roman"/>
        </w:rPr>
      </w:pPr>
      <w:r w:rsidRPr="00756F9B">
        <w:rPr>
          <w:rFonts w:cs="Times New Roman"/>
        </w:rPr>
        <w:t xml:space="preserve">Код банке:_____________________________________________ </w:t>
      </w:r>
    </w:p>
    <w:p w:rsidR="00E339CF" w:rsidRPr="00756F9B" w:rsidRDefault="00E339CF">
      <w:pPr>
        <w:rPr>
          <w:rFonts w:cs="Times New Roman"/>
        </w:rPr>
      </w:pPr>
    </w:p>
    <w:p w:rsidR="00E339CF" w:rsidRPr="00756F9B" w:rsidRDefault="0021487E">
      <w:pPr>
        <w:rPr>
          <w:rFonts w:cs="Times New Roman"/>
        </w:rPr>
      </w:pPr>
      <w:r w:rsidRPr="00756F9B">
        <w:rPr>
          <w:rFonts w:cs="Times New Roman"/>
        </w:rPr>
        <w:t xml:space="preserve">ИЗДАЈЕ </w:t>
      </w:r>
    </w:p>
    <w:p w:rsidR="00E339CF" w:rsidRPr="00D0206E" w:rsidRDefault="0021487E" w:rsidP="00D0206E">
      <w:pPr>
        <w:jc w:val="center"/>
        <w:rPr>
          <w:rFonts w:cs="Times New Roman"/>
          <w:b/>
        </w:rPr>
      </w:pPr>
      <w:r w:rsidRPr="00D0206E">
        <w:rPr>
          <w:rFonts w:cs="Times New Roman"/>
          <w:b/>
        </w:rPr>
        <w:t>МЕНИЧНО ОВЛАШЋЕЊЕ - ПИСМО</w:t>
      </w:r>
    </w:p>
    <w:p w:rsidR="00E339CF" w:rsidRPr="00756F9B" w:rsidRDefault="0021487E" w:rsidP="00D0206E">
      <w:pPr>
        <w:jc w:val="center"/>
        <w:rPr>
          <w:rFonts w:cs="Times New Roman"/>
        </w:rPr>
      </w:pPr>
      <w:r w:rsidRPr="00756F9B">
        <w:rPr>
          <w:rFonts w:cs="Times New Roman"/>
        </w:rPr>
        <w:t>- за корисника бланко сопствене менице –</w:t>
      </w:r>
    </w:p>
    <w:p w:rsidR="00E339CF" w:rsidRPr="00756F9B" w:rsidRDefault="00E339CF">
      <w:pPr>
        <w:rPr>
          <w:rFonts w:cs="Times New Roman"/>
        </w:rPr>
      </w:pPr>
    </w:p>
    <w:p w:rsidR="00E339CF" w:rsidRPr="00756F9B" w:rsidRDefault="0021487E">
      <w:pPr>
        <w:jc w:val="both"/>
        <w:rPr>
          <w:rFonts w:eastAsia="Calibri" w:cs="Times New Roman"/>
        </w:rPr>
      </w:pPr>
      <w:r w:rsidRPr="00756F9B">
        <w:rPr>
          <w:rFonts w:eastAsia="Calibri" w:cs="Times New Roman"/>
          <w:b/>
          <w:bCs/>
        </w:rPr>
        <w:t>КОРИСНИК</w:t>
      </w:r>
      <w:r w:rsidRPr="00756F9B">
        <w:rPr>
          <w:rFonts w:eastAsia="Calibri" w:cs="Times New Roman"/>
          <w:b/>
          <w:bCs/>
          <w:lang w:val="sr-Cyrl-CS"/>
        </w:rPr>
        <w:t xml:space="preserve">: </w:t>
      </w:r>
      <w:r w:rsidRPr="00756F9B">
        <w:rPr>
          <w:rFonts w:eastAsia="Calibri" w:cs="Times New Roman"/>
          <w:bCs/>
          <w:lang w:val="sr-Cyrl-CS"/>
        </w:rPr>
        <w:t>Општинска управа општине Љубовија</w:t>
      </w:r>
      <w:r w:rsidRPr="00756F9B">
        <w:rPr>
          <w:rFonts w:eastAsia="Calibri" w:cs="Times New Roman"/>
        </w:rPr>
        <w:t xml:space="preserve">, (Поверилац) </w:t>
      </w:r>
    </w:p>
    <w:p w:rsidR="00E339CF" w:rsidRPr="00756F9B" w:rsidRDefault="0021487E">
      <w:pPr>
        <w:jc w:val="both"/>
        <w:rPr>
          <w:rFonts w:eastAsia="Calibri" w:cs="Times New Roman"/>
          <w:lang w:val="sr-Cyrl-CS"/>
        </w:rPr>
      </w:pPr>
      <w:r w:rsidRPr="00756F9B">
        <w:rPr>
          <w:rFonts w:eastAsia="Calibri" w:cs="Times New Roman"/>
        </w:rPr>
        <w:t xml:space="preserve">Седиште: </w:t>
      </w:r>
      <w:r w:rsidRPr="00756F9B">
        <w:rPr>
          <w:rFonts w:eastAsia="Calibri" w:cs="Times New Roman"/>
          <w:lang w:val="sr-Cyrl-CS"/>
        </w:rPr>
        <w:t>Љубовија, ул. Војводе Мишића 45</w:t>
      </w:r>
    </w:p>
    <w:p w:rsidR="00E339CF" w:rsidRPr="00756F9B" w:rsidRDefault="00E339CF">
      <w:pPr>
        <w:jc w:val="both"/>
        <w:rPr>
          <w:rFonts w:cs="Times New Roman"/>
        </w:rPr>
      </w:pPr>
    </w:p>
    <w:p w:rsidR="00E339CF" w:rsidRPr="00756F9B" w:rsidRDefault="0021487E">
      <w:pPr>
        <w:jc w:val="both"/>
        <w:rPr>
          <w:rFonts w:eastAsia="Calibri" w:cs="Times New Roman"/>
        </w:rPr>
      </w:pPr>
      <w:r w:rsidRPr="00756F9B">
        <w:rPr>
          <w:rFonts w:eastAsia="Calibri" w:cs="Times New Roman"/>
        </w:rPr>
        <w:t>Предајемо Вам 1 (једну) бланко сопствену меницу, серије __________________ и овлашћујемо</w:t>
      </w:r>
      <w:r w:rsidRPr="00756F9B">
        <w:rPr>
          <w:rFonts w:eastAsia="Calibri" w:cs="Times New Roman"/>
          <w:bCs/>
          <w:lang w:val="sr-Cyrl-CS"/>
        </w:rPr>
        <w:t xml:space="preserve"> Општинску управу општине Љубовија</w:t>
      </w:r>
      <w:r w:rsidRPr="00756F9B">
        <w:rPr>
          <w:rFonts w:eastAsia="Calibri" w:cs="Times New Roman"/>
        </w:rPr>
        <w:t xml:space="preserve">, </w:t>
      </w:r>
      <w:r w:rsidRPr="00756F9B">
        <w:rPr>
          <w:rFonts w:eastAsia="Calibri" w:cs="Times New Roman"/>
          <w:lang w:val="sr-Cyrl-CS"/>
        </w:rPr>
        <w:t xml:space="preserve">ул. Војводе Мишића 45, </w:t>
      </w:r>
      <w:r w:rsidRPr="00756F9B">
        <w:rPr>
          <w:rFonts w:eastAsia="Calibri" w:cs="Times New Roman"/>
        </w:rPr>
        <w:t xml:space="preserve">као повериоца, да предату меницу може попунити на износ </w:t>
      </w:r>
      <w:r w:rsidRPr="00756F9B">
        <w:rPr>
          <w:rFonts w:eastAsia="Calibri" w:cs="Times New Roman"/>
          <w:lang w:val="sr-Cyrl-CS"/>
        </w:rPr>
        <w:t xml:space="preserve">од 10% (десет посто) </w:t>
      </w:r>
      <w:r w:rsidRPr="00756F9B">
        <w:rPr>
          <w:rFonts w:eastAsia="Calibri" w:cs="Times New Roman"/>
        </w:rPr>
        <w:t>од укупне вредности</w:t>
      </w:r>
      <w:r w:rsidRPr="00756F9B">
        <w:rPr>
          <w:rFonts w:eastAsia="Calibri" w:cs="Times New Roman"/>
          <w:lang w:val="sr-Cyrl-CS"/>
        </w:rPr>
        <w:t xml:space="preserve"> уговора без ПДВ-а</w:t>
      </w:r>
      <w:r w:rsidRPr="00756F9B">
        <w:rPr>
          <w:rFonts w:eastAsia="Calibri" w:cs="Times New Roman"/>
        </w:rPr>
        <w:t xml:space="preserve"> за ЈН </w:t>
      </w:r>
      <w:r w:rsidRPr="00756F9B">
        <w:rPr>
          <w:rFonts w:eastAsia="Calibri" w:cs="Times New Roman"/>
          <w:lang w:val="sr-Cyrl-CS"/>
        </w:rPr>
        <w:t>12</w:t>
      </w:r>
      <w:r w:rsidRPr="00756F9B">
        <w:rPr>
          <w:rFonts w:eastAsia="Calibri" w:cs="Times New Roman"/>
        </w:rPr>
        <w:t>/2017</w:t>
      </w:r>
      <w:r w:rsidRPr="00756F9B">
        <w:rPr>
          <w:rFonts w:eastAsia="Calibri" w:cs="Times New Roman"/>
          <w:lang w:val="sr-Cyrl-CS"/>
        </w:rPr>
        <w:t xml:space="preserve"> –</w:t>
      </w:r>
      <w:r w:rsidRPr="00756F9B">
        <w:rPr>
          <w:rFonts w:cs="Times New Roman"/>
          <w:lang w:val="sr-Cyrl-CS"/>
        </w:rPr>
        <w:t xml:space="preserve"> </w:t>
      </w:r>
      <w:r w:rsidRPr="00756F9B">
        <w:rPr>
          <w:rFonts w:cs="Times New Roman"/>
          <w:b/>
          <w:lang w:val="sr-Cyrl-CS"/>
        </w:rPr>
        <w:t>„Набавка цеви за пропусте на локалним и некатегорисаним путевима“</w:t>
      </w:r>
      <w:r w:rsidR="00D0206E">
        <w:rPr>
          <w:rFonts w:cs="Times New Roman"/>
          <w:b/>
          <w:lang w:val="sr-Cyrl-CS"/>
        </w:rPr>
        <w:t xml:space="preserve"> Партија 2</w:t>
      </w:r>
      <w:r w:rsidRPr="00756F9B">
        <w:rPr>
          <w:rFonts w:eastAsia="Calibri" w:cs="Times New Roman"/>
        </w:rPr>
        <w:t>, што номинално износи _______________ динара</w:t>
      </w:r>
      <w:r w:rsidRPr="00756F9B">
        <w:rPr>
          <w:rFonts w:eastAsia="Calibri" w:cs="Times New Roman"/>
          <w:lang w:val="sr-Cyrl-CS"/>
        </w:rPr>
        <w:t xml:space="preserve"> без ПДВ-а</w:t>
      </w:r>
      <w:r w:rsidRPr="00756F9B">
        <w:rPr>
          <w:rFonts w:eastAsia="Calibri" w:cs="Times New Roman"/>
        </w:rPr>
        <w:t xml:space="preserve">, а по основу гаранције за </w:t>
      </w:r>
      <w:r w:rsidRPr="00756F9B">
        <w:rPr>
          <w:rFonts w:eastAsia="Calibri" w:cs="Times New Roman"/>
          <w:lang w:val="sr-Cyrl-CS"/>
        </w:rPr>
        <w:t>добро извршење посла</w:t>
      </w:r>
      <w:r w:rsidRPr="00756F9B">
        <w:rPr>
          <w:rFonts w:eastAsia="Calibri" w:cs="Times New Roman"/>
        </w:rPr>
        <w:t xml:space="preserve">. </w:t>
      </w:r>
    </w:p>
    <w:p w:rsidR="00E339CF" w:rsidRPr="00756F9B" w:rsidRDefault="0021487E">
      <w:pPr>
        <w:jc w:val="both"/>
        <w:rPr>
          <w:rFonts w:eastAsia="Calibri" w:cs="Times New Roman"/>
        </w:rPr>
      </w:pPr>
      <w:r w:rsidRPr="00756F9B">
        <w:rPr>
          <w:rFonts w:eastAsia="Calibri" w:cs="Times New Roman"/>
        </w:rPr>
        <w:t xml:space="preserve">Рок важења ове менице </w:t>
      </w:r>
      <w:r w:rsidRPr="00756F9B">
        <w:rPr>
          <w:rFonts w:eastAsia="Calibri" w:cs="Times New Roman"/>
          <w:lang w:val="sr-Cyrl-CS"/>
        </w:rPr>
        <w:t xml:space="preserve">мора бити 20 (двадесет) дана дужи од истека уговореног рока </w:t>
      </w:r>
      <w:r w:rsidRPr="00756F9B">
        <w:rPr>
          <w:rFonts w:eastAsia="TimesNewRomanPSMT" w:cs="Times New Roman"/>
          <w:bCs/>
          <w:iCs/>
          <w:lang w:val="sr-Cyrl-CS"/>
        </w:rPr>
        <w:t>за испоруку предметних добара</w:t>
      </w:r>
      <w:r w:rsidRPr="00756F9B">
        <w:rPr>
          <w:rFonts w:eastAsia="Calibri" w:cs="Times New Roman"/>
        </w:rPr>
        <w:t xml:space="preserve">. </w:t>
      </w:r>
    </w:p>
    <w:p w:rsidR="00E339CF" w:rsidRPr="00756F9B" w:rsidRDefault="0021487E">
      <w:pPr>
        <w:jc w:val="both"/>
        <w:rPr>
          <w:rFonts w:eastAsia="Calibri" w:cs="Times New Roman"/>
        </w:rPr>
      </w:pPr>
      <w:r w:rsidRPr="00756F9B">
        <w:rPr>
          <w:rFonts w:eastAsia="Calibri" w:cs="Times New Roman"/>
        </w:rPr>
        <w:t>Овлашћујемо</w:t>
      </w:r>
      <w:r w:rsidRPr="00756F9B">
        <w:rPr>
          <w:rFonts w:eastAsia="Calibri" w:cs="Times New Roman"/>
          <w:bCs/>
          <w:lang w:val="sr-Cyrl-CS"/>
        </w:rPr>
        <w:t xml:space="preserve"> Општинску управу општине Љубовија</w:t>
      </w:r>
      <w:r w:rsidRPr="00756F9B">
        <w:rPr>
          <w:rFonts w:eastAsia="Calibri" w:cs="Times New Roman"/>
        </w:rPr>
        <w:t xml:space="preserve">, </w:t>
      </w:r>
      <w:r w:rsidRPr="00756F9B">
        <w:rPr>
          <w:rFonts w:eastAsia="Calibri" w:cs="Times New Roman"/>
          <w:lang w:val="sr-Cyrl-CS"/>
        </w:rPr>
        <w:t>ул. Војводе Мишића 45</w:t>
      </w:r>
      <w:r w:rsidRPr="00756F9B">
        <w:rPr>
          <w:rFonts w:eastAsia="Calibri" w:cs="Times New Roman"/>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339CF" w:rsidRPr="00756F9B" w:rsidRDefault="0021487E">
      <w:pPr>
        <w:jc w:val="both"/>
        <w:rPr>
          <w:rFonts w:cs="Times New Roman"/>
        </w:rPr>
      </w:pPr>
      <w:r w:rsidRPr="00756F9B">
        <w:rPr>
          <w:rFonts w:cs="Times New Roman"/>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339CF" w:rsidRPr="00756F9B" w:rsidRDefault="0021487E">
      <w:pPr>
        <w:jc w:val="both"/>
        <w:rPr>
          <w:rFonts w:cs="Times New Roman"/>
        </w:rPr>
      </w:pPr>
      <w:r w:rsidRPr="00756F9B">
        <w:rPr>
          <w:rFonts w:cs="Times New Roman"/>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339CF" w:rsidRPr="00756F9B" w:rsidRDefault="0021487E">
      <w:pPr>
        <w:jc w:val="both"/>
        <w:rPr>
          <w:rFonts w:cs="Times New Roman"/>
        </w:rPr>
      </w:pPr>
      <w:r w:rsidRPr="00756F9B">
        <w:rPr>
          <w:rFonts w:cs="Times New Roman"/>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339CF" w:rsidRPr="00756F9B" w:rsidRDefault="0021487E">
      <w:pPr>
        <w:jc w:val="both"/>
        <w:rPr>
          <w:rFonts w:cs="Times New Roman"/>
        </w:rPr>
      </w:pPr>
      <w:r w:rsidRPr="00756F9B">
        <w:rPr>
          <w:rFonts w:cs="Times New Roman"/>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339CF" w:rsidRPr="00756F9B" w:rsidRDefault="0021487E">
      <w:pPr>
        <w:jc w:val="both"/>
        <w:rPr>
          <w:rFonts w:cs="Times New Roman"/>
        </w:rPr>
      </w:pPr>
      <w:r w:rsidRPr="00756F9B">
        <w:rPr>
          <w:rFonts w:cs="Times New Roman"/>
        </w:rPr>
        <w:t xml:space="preserve">На меници је стављен печат и потпис издаваоца менице-трасанта. </w:t>
      </w:r>
    </w:p>
    <w:p w:rsidR="00E339CF" w:rsidRPr="00756F9B" w:rsidRDefault="0021487E">
      <w:pPr>
        <w:jc w:val="both"/>
        <w:rPr>
          <w:rFonts w:cs="Times New Roman"/>
        </w:rPr>
      </w:pPr>
      <w:r w:rsidRPr="00756F9B">
        <w:rPr>
          <w:rFonts w:cs="Times New Roman"/>
        </w:rPr>
        <w:t xml:space="preserve">Ово овлашћење сачињено је у 2 (два) истоветна примерка, од којих 1 (један) за Дужника, а 1 (један) за Повериоца. </w:t>
      </w:r>
    </w:p>
    <w:p w:rsidR="00E339CF" w:rsidRPr="00756F9B" w:rsidRDefault="00E339CF">
      <w:pPr>
        <w:rPr>
          <w:rFonts w:cs="Times New Roman"/>
        </w:rPr>
      </w:pPr>
    </w:p>
    <w:p w:rsidR="00E339CF" w:rsidRPr="00756F9B" w:rsidRDefault="0021487E">
      <w:pPr>
        <w:rPr>
          <w:rFonts w:eastAsia="Calibri" w:cs="Times New Roman"/>
          <w:b/>
          <w:bCs/>
        </w:rPr>
      </w:pPr>
      <w:r w:rsidRPr="00756F9B">
        <w:rPr>
          <w:rFonts w:eastAsia="Calibri" w:cs="Times New Roman"/>
          <w:b/>
          <w:bCs/>
          <w:lang w:val="sr-Cyrl-CS"/>
        </w:rPr>
        <w:t xml:space="preserve">    </w:t>
      </w:r>
      <w:r w:rsidRPr="00756F9B">
        <w:rPr>
          <w:rFonts w:eastAsia="Calibri" w:cs="Times New Roman"/>
          <w:b/>
          <w:bCs/>
        </w:rPr>
        <w:t xml:space="preserve">Датум и место издавања </w:t>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rPr>
        <w:t xml:space="preserve">М.П. </w:t>
      </w:r>
      <w:r w:rsidRPr="00756F9B">
        <w:rPr>
          <w:rFonts w:eastAsia="Calibri" w:cs="Times New Roman"/>
          <w:b/>
          <w:bCs/>
          <w:lang w:val="sr-Cyrl-CS"/>
        </w:rPr>
        <w:tab/>
      </w:r>
      <w:r w:rsidRPr="00756F9B">
        <w:rPr>
          <w:rFonts w:eastAsia="Calibri" w:cs="Times New Roman"/>
          <w:b/>
          <w:bCs/>
          <w:lang w:val="sr-Cyrl-CS"/>
        </w:rPr>
        <w:tab/>
        <w:t xml:space="preserve"> </w:t>
      </w:r>
      <w:r w:rsidRPr="00756F9B">
        <w:rPr>
          <w:rFonts w:eastAsia="Calibri" w:cs="Times New Roman"/>
          <w:b/>
          <w:bCs/>
        </w:rPr>
        <w:t xml:space="preserve">Дужник - издавалац </w:t>
      </w:r>
    </w:p>
    <w:p w:rsidR="00E339CF" w:rsidRPr="00756F9B" w:rsidRDefault="0021487E">
      <w:pPr>
        <w:rPr>
          <w:rFonts w:eastAsia="Calibri" w:cs="Times New Roman"/>
          <w:b/>
          <w:bCs/>
        </w:rPr>
      </w:pPr>
      <w:r w:rsidRPr="00756F9B">
        <w:rPr>
          <w:rFonts w:eastAsia="Calibri" w:cs="Times New Roman"/>
          <w:b/>
          <w:bCs/>
          <w:lang w:val="sr-Cyrl-CS"/>
        </w:rPr>
        <w:t xml:space="preserve">              </w:t>
      </w:r>
      <w:r w:rsidRPr="00756F9B">
        <w:rPr>
          <w:rFonts w:eastAsia="Calibri" w:cs="Times New Roman"/>
          <w:b/>
          <w:bCs/>
        </w:rPr>
        <w:t xml:space="preserve">овлашћења </w:t>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r>
      <w:r w:rsidRPr="00756F9B">
        <w:rPr>
          <w:rFonts w:eastAsia="Calibri" w:cs="Times New Roman"/>
          <w:b/>
          <w:bCs/>
          <w:lang w:val="sr-Cyrl-CS"/>
        </w:rPr>
        <w:tab/>
        <w:t xml:space="preserve">            </w:t>
      </w:r>
      <w:r w:rsidRPr="00756F9B">
        <w:rPr>
          <w:rFonts w:eastAsia="Calibri" w:cs="Times New Roman"/>
          <w:b/>
          <w:bCs/>
        </w:rPr>
        <w:t xml:space="preserve">менице </w:t>
      </w:r>
    </w:p>
    <w:p w:rsidR="00E339CF" w:rsidRPr="00756F9B" w:rsidRDefault="0021487E">
      <w:pPr>
        <w:rPr>
          <w:rFonts w:eastAsia="Calibri" w:cs="Times New Roman"/>
        </w:rPr>
      </w:pPr>
      <w:r w:rsidRPr="00756F9B">
        <w:rPr>
          <w:rFonts w:eastAsia="Calibri" w:cs="Times New Roman"/>
        </w:rPr>
        <w:t xml:space="preserve">____________________________ </w:t>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t xml:space="preserve">     </w:t>
      </w:r>
      <w:r w:rsidRPr="00756F9B">
        <w:rPr>
          <w:rFonts w:eastAsia="Calibri" w:cs="Times New Roman"/>
        </w:rPr>
        <w:t xml:space="preserve">____________________________ </w:t>
      </w:r>
    </w:p>
    <w:p w:rsidR="00E339CF" w:rsidRPr="00756F9B" w:rsidRDefault="0021487E">
      <w:pPr>
        <w:rPr>
          <w:rFonts w:eastAsia="Calibri" w:cs="Times New Roman"/>
        </w:rPr>
      </w:pP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lang w:val="sr-Cyrl-CS"/>
        </w:rPr>
        <w:tab/>
      </w:r>
      <w:r w:rsidRPr="00756F9B">
        <w:rPr>
          <w:rFonts w:eastAsia="Calibri" w:cs="Times New Roman"/>
        </w:rPr>
        <w:t>потпис овлашћеног лица</w:t>
      </w:r>
    </w:p>
    <w:p w:rsidR="0021487E" w:rsidRPr="00756F9B" w:rsidRDefault="0021487E">
      <w:pPr>
        <w:rPr>
          <w:rFonts w:cs="Times New Roman"/>
        </w:rPr>
      </w:pPr>
    </w:p>
    <w:sectPr w:rsidR="0021487E" w:rsidRPr="00756F9B" w:rsidSect="00E339CF">
      <w:foot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E2" w:rsidRDefault="00E266E2">
      <w:r>
        <w:separator/>
      </w:r>
    </w:p>
  </w:endnote>
  <w:endnote w:type="continuationSeparator" w:id="1">
    <w:p w:rsidR="00E266E2" w:rsidRDefault="00E26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EE"/>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TimesNewRomanPSMT">
    <w:altName w:val="Times New Roman"/>
    <w:charset w:val="EE"/>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CF" w:rsidRPr="00C60D8C" w:rsidRDefault="0021487E">
    <w:pPr>
      <w:pStyle w:val="Footer"/>
      <w:pBdr>
        <w:top w:val="double" w:sz="1" w:space="1" w:color="800000"/>
      </w:pBdr>
      <w:tabs>
        <w:tab w:val="right" w:pos="9027"/>
      </w:tabs>
    </w:pPr>
    <w:r>
      <w:rPr>
        <w:lang w:val="sr-Cyrl-CS"/>
      </w:rPr>
      <w:t>Конкурсна документација у поступку јавне набавке мале вредности, ЈН 12/2017</w:t>
    </w:r>
    <w:r>
      <w:tab/>
    </w:r>
    <w:r w:rsidR="00E339CF">
      <w:fldChar w:fldCharType="begin"/>
    </w:r>
    <w:r>
      <w:instrText xml:space="preserve"> PAGE </w:instrText>
    </w:r>
    <w:r w:rsidR="00E339CF">
      <w:fldChar w:fldCharType="separate"/>
    </w:r>
    <w:r w:rsidR="006B4789">
      <w:rPr>
        <w:noProof/>
      </w:rPr>
      <w:t>2</w:t>
    </w:r>
    <w:r w:rsidR="00E339CF">
      <w:fldChar w:fldCharType="end"/>
    </w:r>
    <w:r w:rsidR="00C60D8C">
      <w:t>/50</w:t>
    </w:r>
  </w:p>
  <w:p w:rsidR="00E339CF" w:rsidRDefault="00E33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E2" w:rsidRDefault="00E266E2">
      <w:r>
        <w:separator/>
      </w:r>
    </w:p>
  </w:footnote>
  <w:footnote w:type="continuationSeparator" w:id="1">
    <w:p w:rsidR="00E266E2" w:rsidRDefault="00E26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Times New Roman"/>
      </w:rPr>
    </w:lvl>
    <w:lvl w:ilvl="1">
      <w:start w:val="1"/>
      <w:numFmt w:val="bullet"/>
      <w:lvlText w:val=""/>
      <w:lvlJc w:val="left"/>
      <w:pPr>
        <w:tabs>
          <w:tab w:val="num" w:pos="567"/>
        </w:tabs>
        <w:ind w:left="567" w:hanging="283"/>
      </w:pPr>
      <w:rPr>
        <w:rFonts w:ascii="Symbol" w:hAnsi="Symbol" w:cs="Times New Roman"/>
      </w:rPr>
    </w:lvl>
    <w:lvl w:ilvl="2">
      <w:start w:val="1"/>
      <w:numFmt w:val="bullet"/>
      <w:lvlText w:val=""/>
      <w:lvlJc w:val="left"/>
      <w:pPr>
        <w:tabs>
          <w:tab w:val="num" w:pos="850"/>
        </w:tabs>
        <w:ind w:left="850" w:hanging="283"/>
      </w:pPr>
      <w:rPr>
        <w:rFonts w:ascii="Symbol" w:hAnsi="Symbol" w:cs="Times New Roman"/>
      </w:rPr>
    </w:lvl>
    <w:lvl w:ilvl="3">
      <w:start w:val="1"/>
      <w:numFmt w:val="bullet"/>
      <w:lvlText w:val=""/>
      <w:lvlJc w:val="left"/>
      <w:pPr>
        <w:tabs>
          <w:tab w:val="num" w:pos="1134"/>
        </w:tabs>
        <w:ind w:left="1134" w:hanging="283"/>
      </w:pPr>
      <w:rPr>
        <w:rFonts w:ascii="Symbol" w:hAnsi="Symbol" w:cs="Times New Roman"/>
      </w:rPr>
    </w:lvl>
    <w:lvl w:ilvl="4">
      <w:start w:val="1"/>
      <w:numFmt w:val="bullet"/>
      <w:lvlText w:val=""/>
      <w:lvlJc w:val="left"/>
      <w:pPr>
        <w:tabs>
          <w:tab w:val="num" w:pos="1417"/>
        </w:tabs>
        <w:ind w:left="1417" w:hanging="283"/>
      </w:pPr>
      <w:rPr>
        <w:rFonts w:ascii="Symbol" w:hAnsi="Symbol" w:cs="Times New Roman"/>
      </w:rPr>
    </w:lvl>
    <w:lvl w:ilvl="5">
      <w:start w:val="1"/>
      <w:numFmt w:val="bullet"/>
      <w:lvlText w:val=""/>
      <w:lvlJc w:val="left"/>
      <w:pPr>
        <w:tabs>
          <w:tab w:val="num" w:pos="1701"/>
        </w:tabs>
        <w:ind w:left="1701" w:hanging="283"/>
      </w:pPr>
      <w:rPr>
        <w:rFonts w:ascii="Symbol" w:hAnsi="Symbol" w:cs="Times New Roman"/>
      </w:rPr>
    </w:lvl>
    <w:lvl w:ilvl="6">
      <w:start w:val="1"/>
      <w:numFmt w:val="bullet"/>
      <w:lvlText w:val=""/>
      <w:lvlJc w:val="left"/>
      <w:pPr>
        <w:tabs>
          <w:tab w:val="num" w:pos="1984"/>
        </w:tabs>
        <w:ind w:left="1984" w:hanging="283"/>
      </w:pPr>
      <w:rPr>
        <w:rFonts w:ascii="Symbol" w:hAnsi="Symbol" w:cs="Times New Roman"/>
      </w:rPr>
    </w:lvl>
    <w:lvl w:ilvl="7">
      <w:start w:val="1"/>
      <w:numFmt w:val="bullet"/>
      <w:lvlText w:val=""/>
      <w:lvlJc w:val="left"/>
      <w:pPr>
        <w:tabs>
          <w:tab w:val="num" w:pos="2268"/>
        </w:tabs>
        <w:ind w:left="2268" w:hanging="283"/>
      </w:pPr>
      <w:rPr>
        <w:rFonts w:ascii="Symbol" w:hAnsi="Symbol" w:cs="Times New Roman"/>
      </w:rPr>
    </w:lvl>
    <w:lvl w:ilvl="8">
      <w:start w:val="1"/>
      <w:numFmt w:val="bullet"/>
      <w:lvlText w:val=""/>
      <w:lvlJc w:val="left"/>
      <w:pPr>
        <w:tabs>
          <w:tab w:val="num" w:pos="2551"/>
        </w:tabs>
        <w:ind w:left="2551" w:hanging="283"/>
      </w:pPr>
      <w:rPr>
        <w:rFonts w:ascii="Symbol" w:hAnsi="Symbol" w:cs="Times New Roman"/>
      </w:rPr>
    </w:lvl>
  </w:abstractNum>
  <w:abstractNum w:abstractNumId="4">
    <w:nsid w:val="00000005"/>
    <w:multiLevelType w:val="singleLevel"/>
    <w:tmpl w:val="00000005"/>
    <w:name w:val="WW8Num5"/>
    <w:lvl w:ilvl="0">
      <w:start w:val="1"/>
      <w:numFmt w:val="decimal"/>
      <w:lvlText w:val="%1)"/>
      <w:lvlJc w:val="left"/>
      <w:pPr>
        <w:tabs>
          <w:tab w:val="num" w:pos="1077"/>
        </w:tabs>
        <w:ind w:left="0" w:firstLine="72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1080" w:hanging="360"/>
      </w:pPr>
    </w:lvl>
  </w:abstractNum>
  <w:abstractNum w:abstractNumId="12">
    <w:nsid w:val="0000000D"/>
    <w:multiLevelType w:val="singleLevel"/>
    <w:tmpl w:val="7B82CB42"/>
    <w:name w:val="WW8Num13"/>
    <w:lvl w:ilvl="0">
      <w:start w:val="1"/>
      <w:numFmt w:val="decimal"/>
      <w:lvlText w:val="%1)"/>
      <w:lvlJc w:val="left"/>
      <w:pPr>
        <w:tabs>
          <w:tab w:val="num" w:pos="0"/>
        </w:tabs>
        <w:ind w:left="720" w:hanging="360"/>
      </w:pPr>
      <w:rPr>
        <w:rFonts w:ascii="Times New Roman" w:hAnsi="Times New Roman" w:cs="Times New Roman" w:hint="default"/>
        <w:b/>
        <w:sz w:val="18"/>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0"/>
        </w:tabs>
        <w:ind w:left="1080" w:hanging="360"/>
      </w:pPr>
    </w:lvl>
  </w:abstractNum>
  <w:abstractNum w:abstractNumId="19">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b w:val="0"/>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CB228D3"/>
    <w:multiLevelType w:val="hybridMultilevel"/>
    <w:tmpl w:val="DF44F3AC"/>
    <w:lvl w:ilvl="0" w:tplc="E9949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C12A5C"/>
    <w:multiLevelType w:val="hybridMultilevel"/>
    <w:tmpl w:val="FB661E4E"/>
    <w:lvl w:ilvl="0" w:tplc="938AC18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63131"/>
    <w:rsid w:val="00026CFB"/>
    <w:rsid w:val="00082925"/>
    <w:rsid w:val="000B15B2"/>
    <w:rsid w:val="001D3DB5"/>
    <w:rsid w:val="00211F3D"/>
    <w:rsid w:val="0021487E"/>
    <w:rsid w:val="002B163D"/>
    <w:rsid w:val="002D6876"/>
    <w:rsid w:val="00307E3C"/>
    <w:rsid w:val="00341FA0"/>
    <w:rsid w:val="00380913"/>
    <w:rsid w:val="00387A04"/>
    <w:rsid w:val="00460EA3"/>
    <w:rsid w:val="004668FA"/>
    <w:rsid w:val="00495BC6"/>
    <w:rsid w:val="004C1AD0"/>
    <w:rsid w:val="00534F2F"/>
    <w:rsid w:val="00654959"/>
    <w:rsid w:val="00673E70"/>
    <w:rsid w:val="00693F4C"/>
    <w:rsid w:val="006948F6"/>
    <w:rsid w:val="006B4789"/>
    <w:rsid w:val="006B79C1"/>
    <w:rsid w:val="006F6925"/>
    <w:rsid w:val="007554AF"/>
    <w:rsid w:val="00756F9B"/>
    <w:rsid w:val="0079334A"/>
    <w:rsid w:val="0089084F"/>
    <w:rsid w:val="008D31A8"/>
    <w:rsid w:val="00961BBA"/>
    <w:rsid w:val="00961E12"/>
    <w:rsid w:val="00963131"/>
    <w:rsid w:val="009D51F5"/>
    <w:rsid w:val="009E471F"/>
    <w:rsid w:val="00A02707"/>
    <w:rsid w:val="00A27D0A"/>
    <w:rsid w:val="00A35590"/>
    <w:rsid w:val="00A43644"/>
    <w:rsid w:val="00A503DA"/>
    <w:rsid w:val="00A91AFA"/>
    <w:rsid w:val="00AA0BAC"/>
    <w:rsid w:val="00B602C6"/>
    <w:rsid w:val="00B6553A"/>
    <w:rsid w:val="00BF3C80"/>
    <w:rsid w:val="00C3416B"/>
    <w:rsid w:val="00C41DEA"/>
    <w:rsid w:val="00C60D8C"/>
    <w:rsid w:val="00C72F10"/>
    <w:rsid w:val="00CC4E67"/>
    <w:rsid w:val="00CD3F60"/>
    <w:rsid w:val="00CF658D"/>
    <w:rsid w:val="00D0206E"/>
    <w:rsid w:val="00D378CB"/>
    <w:rsid w:val="00D9726D"/>
    <w:rsid w:val="00DA4B33"/>
    <w:rsid w:val="00E02FF0"/>
    <w:rsid w:val="00E266E2"/>
    <w:rsid w:val="00E30E50"/>
    <w:rsid w:val="00E339CF"/>
    <w:rsid w:val="00EA758A"/>
    <w:rsid w:val="00F20F84"/>
    <w:rsid w:val="00F70364"/>
    <w:rsid w:val="00F8038F"/>
    <w:rsid w:val="00FC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CF"/>
    <w:pPr>
      <w:suppressAutoHyphens/>
    </w:pPr>
    <w:rPr>
      <w:rFonts w:cs="Calibri"/>
      <w:sz w:val="24"/>
      <w:szCs w:val="24"/>
      <w:lang w:val="en-GB" w:eastAsia="ar-SA"/>
    </w:rPr>
  </w:style>
  <w:style w:type="paragraph" w:styleId="Heading1">
    <w:name w:val="heading 1"/>
    <w:basedOn w:val="Normal"/>
    <w:next w:val="Normal"/>
    <w:qFormat/>
    <w:rsid w:val="00E339CF"/>
    <w:pPr>
      <w:keepNext/>
      <w:jc w:val="center"/>
      <w:outlineLvl w:val="0"/>
    </w:pPr>
    <w:rPr>
      <w:b/>
      <w:bCs/>
      <w:lang w:val="sr-Cyrl-CS"/>
    </w:rPr>
  </w:style>
  <w:style w:type="paragraph" w:styleId="Heading2">
    <w:name w:val="heading 2"/>
    <w:basedOn w:val="Normal"/>
    <w:next w:val="Normal"/>
    <w:qFormat/>
    <w:rsid w:val="00E339CF"/>
    <w:pPr>
      <w:keepNext/>
      <w:tabs>
        <w:tab w:val="num" w:pos="0"/>
      </w:tabs>
      <w:jc w:val="center"/>
      <w:outlineLvl w:val="1"/>
    </w:pPr>
    <w:rPr>
      <w:b/>
      <w:bCs/>
      <w:sz w:val="28"/>
      <w:lang w:val="sr-Cyrl-CS"/>
    </w:rPr>
  </w:style>
  <w:style w:type="paragraph" w:styleId="Heading3">
    <w:name w:val="heading 3"/>
    <w:basedOn w:val="Normal"/>
    <w:next w:val="Normal"/>
    <w:qFormat/>
    <w:rsid w:val="00E339CF"/>
    <w:pPr>
      <w:keepNext/>
      <w:tabs>
        <w:tab w:val="num" w:pos="0"/>
      </w:tabs>
      <w:jc w:val="center"/>
      <w:outlineLvl w:val="2"/>
    </w:pPr>
    <w:rPr>
      <w:b/>
      <w:bCs/>
      <w:lang w:val="sr-Cyrl-CS"/>
    </w:rPr>
  </w:style>
  <w:style w:type="paragraph" w:styleId="Heading4">
    <w:name w:val="heading 4"/>
    <w:basedOn w:val="Normal"/>
    <w:next w:val="Normal"/>
    <w:qFormat/>
    <w:rsid w:val="00E339CF"/>
    <w:pPr>
      <w:keepNext/>
      <w:tabs>
        <w:tab w:val="num" w:pos="0"/>
      </w:tabs>
      <w:outlineLvl w:val="3"/>
    </w:pPr>
    <w:rPr>
      <w:b/>
      <w:bCs/>
      <w:lang w:val="sr-Cyrl-CS"/>
    </w:rPr>
  </w:style>
  <w:style w:type="paragraph" w:styleId="Heading5">
    <w:name w:val="heading 5"/>
    <w:basedOn w:val="Normal"/>
    <w:next w:val="Normal"/>
    <w:qFormat/>
    <w:rsid w:val="00E339CF"/>
    <w:pPr>
      <w:keepNext/>
      <w:tabs>
        <w:tab w:val="num" w:pos="0"/>
      </w:tabs>
      <w:jc w:val="both"/>
      <w:outlineLvl w:val="4"/>
    </w:pPr>
    <w:rPr>
      <w:b/>
      <w:bCs/>
      <w:lang w:val="sr-Cyrl-CS"/>
    </w:rPr>
  </w:style>
  <w:style w:type="paragraph" w:styleId="Heading6">
    <w:name w:val="heading 6"/>
    <w:basedOn w:val="Normal"/>
    <w:next w:val="Normal"/>
    <w:qFormat/>
    <w:rsid w:val="00E339CF"/>
    <w:pPr>
      <w:keepNext/>
      <w:tabs>
        <w:tab w:val="num" w:pos="0"/>
      </w:tabs>
      <w:jc w:val="center"/>
      <w:outlineLvl w:val="5"/>
    </w:pPr>
    <w:rPr>
      <w:b/>
      <w:bCs/>
      <w:sz w:val="36"/>
      <w:lang w:val="sr-Cyrl-CS"/>
    </w:rPr>
  </w:style>
  <w:style w:type="paragraph" w:styleId="Heading7">
    <w:name w:val="heading 7"/>
    <w:basedOn w:val="Normal"/>
    <w:next w:val="Normal"/>
    <w:qFormat/>
    <w:rsid w:val="00E339CF"/>
    <w:pPr>
      <w:spacing w:before="240" w:after="60"/>
      <w:outlineLvl w:val="6"/>
    </w:pPr>
    <w:rPr>
      <w:rFonts w:ascii="Calibri" w:hAnsi="Calibri"/>
    </w:rPr>
  </w:style>
  <w:style w:type="paragraph" w:styleId="Heading9">
    <w:name w:val="heading 9"/>
    <w:basedOn w:val="Normal"/>
    <w:next w:val="Normal"/>
    <w:qFormat/>
    <w:rsid w:val="00E339C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339CF"/>
    <w:rPr>
      <w:rFonts w:ascii="Times New Roman" w:eastAsia="Times New Roman" w:hAnsi="Times New Roman" w:cs="Times New Roman"/>
    </w:rPr>
  </w:style>
  <w:style w:type="character" w:customStyle="1" w:styleId="WW8Num2z1">
    <w:name w:val="WW8Num2z1"/>
    <w:rsid w:val="00E339CF"/>
    <w:rPr>
      <w:rFonts w:ascii="Courier New" w:hAnsi="Courier New" w:cs="Courier New"/>
    </w:rPr>
  </w:style>
  <w:style w:type="character" w:customStyle="1" w:styleId="WW8Num2z2">
    <w:name w:val="WW8Num2z2"/>
    <w:rsid w:val="00E339CF"/>
    <w:rPr>
      <w:rFonts w:ascii="Wingdings" w:hAnsi="Wingdings" w:cs="Wingdings"/>
    </w:rPr>
  </w:style>
  <w:style w:type="character" w:customStyle="1" w:styleId="WW8Num3z0">
    <w:name w:val="WW8Num3z0"/>
    <w:rsid w:val="00E339CF"/>
    <w:rPr>
      <w:rFonts w:ascii="Times New Roman" w:hAnsi="Times New Roman" w:cs="Times New Roman"/>
    </w:rPr>
  </w:style>
  <w:style w:type="character" w:customStyle="1" w:styleId="WW8Num4z0">
    <w:name w:val="WW8Num4z0"/>
    <w:rsid w:val="00E339CF"/>
    <w:rPr>
      <w:rFonts w:ascii="Symbol" w:hAnsi="Symbol" w:cs="Times New Roman"/>
    </w:rPr>
  </w:style>
  <w:style w:type="character" w:customStyle="1" w:styleId="WW8Num6z0">
    <w:name w:val="WW8Num6z0"/>
    <w:rsid w:val="00E339CF"/>
    <w:rPr>
      <w:rFonts w:ascii="Symbol" w:hAnsi="Symbol"/>
    </w:rPr>
  </w:style>
  <w:style w:type="character" w:customStyle="1" w:styleId="WW8Num7z0">
    <w:name w:val="WW8Num7z0"/>
    <w:rsid w:val="00E339CF"/>
    <w:rPr>
      <w:rFonts w:ascii="Symbol" w:hAnsi="Symbol"/>
    </w:rPr>
  </w:style>
  <w:style w:type="character" w:customStyle="1" w:styleId="WW8Num10z0">
    <w:name w:val="WW8Num10z0"/>
    <w:rsid w:val="00E339CF"/>
    <w:rPr>
      <w:rFonts w:ascii="Symbol" w:hAnsi="Symbol"/>
    </w:rPr>
  </w:style>
  <w:style w:type="character" w:customStyle="1" w:styleId="WW8Num11z0">
    <w:name w:val="WW8Num11z0"/>
    <w:rsid w:val="00E339CF"/>
    <w:rPr>
      <w:rFonts w:ascii="Symbol" w:hAnsi="Symbol"/>
    </w:rPr>
  </w:style>
  <w:style w:type="character" w:customStyle="1" w:styleId="WW8Num13z0">
    <w:name w:val="WW8Num13z0"/>
    <w:rsid w:val="00E339CF"/>
    <w:rPr>
      <w:rFonts w:ascii="StarSymbol" w:hAnsi="StarSymbol" w:cs="StarSymbol"/>
      <w:sz w:val="18"/>
      <w:szCs w:val="18"/>
    </w:rPr>
  </w:style>
  <w:style w:type="character" w:customStyle="1" w:styleId="WW8Num14z0">
    <w:name w:val="WW8Num14z0"/>
    <w:rsid w:val="00E339CF"/>
    <w:rPr>
      <w:color w:val="auto"/>
    </w:rPr>
  </w:style>
  <w:style w:type="character" w:customStyle="1" w:styleId="WW8Num15z0">
    <w:name w:val="WW8Num15z0"/>
    <w:rsid w:val="00E339CF"/>
    <w:rPr>
      <w:rFonts w:ascii="Times New Roman" w:hAnsi="Times New Roman" w:cs="Times New Roman"/>
    </w:rPr>
  </w:style>
  <w:style w:type="character" w:customStyle="1" w:styleId="WW8Num20z0">
    <w:name w:val="WW8Num20z0"/>
    <w:rsid w:val="00E339CF"/>
    <w:rPr>
      <w:rFonts w:ascii="Symbol" w:hAnsi="Symbol"/>
    </w:rPr>
  </w:style>
  <w:style w:type="character" w:customStyle="1" w:styleId="WW8Num21z0">
    <w:name w:val="WW8Num21z0"/>
    <w:rsid w:val="00E339CF"/>
    <w:rPr>
      <w:b w:val="0"/>
    </w:rPr>
  </w:style>
  <w:style w:type="character" w:customStyle="1" w:styleId="WW8Num22z0">
    <w:name w:val="WW8Num22z0"/>
    <w:rsid w:val="00E339CF"/>
    <w:rPr>
      <w:b w:val="0"/>
    </w:rPr>
  </w:style>
  <w:style w:type="character" w:customStyle="1" w:styleId="WW8Num23z0">
    <w:name w:val="WW8Num23z0"/>
    <w:rsid w:val="00E339CF"/>
    <w:rPr>
      <w:color w:val="auto"/>
    </w:rPr>
  </w:style>
  <w:style w:type="character" w:customStyle="1" w:styleId="WW8Num24z0">
    <w:name w:val="WW8Num24z0"/>
    <w:rsid w:val="00E339CF"/>
    <w:rPr>
      <w:rFonts w:ascii="Symbol" w:hAnsi="Symbol"/>
    </w:rPr>
  </w:style>
  <w:style w:type="character" w:customStyle="1" w:styleId="Absatz-Standardschriftart">
    <w:name w:val="Absatz-Standardschriftart"/>
    <w:rsid w:val="00E339CF"/>
  </w:style>
  <w:style w:type="character" w:customStyle="1" w:styleId="WW-Absatz-Standardschriftart">
    <w:name w:val="WW-Absatz-Standardschriftart"/>
    <w:rsid w:val="00E339CF"/>
  </w:style>
  <w:style w:type="character" w:customStyle="1" w:styleId="WW8Num7z1">
    <w:name w:val="WW8Num7z1"/>
    <w:rsid w:val="00E339CF"/>
    <w:rPr>
      <w:rFonts w:ascii="Courier New" w:hAnsi="Courier New" w:cs="Courier New"/>
    </w:rPr>
  </w:style>
  <w:style w:type="character" w:customStyle="1" w:styleId="WW8Num7z3">
    <w:name w:val="WW8Num7z3"/>
    <w:rsid w:val="00E339CF"/>
    <w:rPr>
      <w:rFonts w:ascii="Symbol" w:hAnsi="Symbol"/>
    </w:rPr>
  </w:style>
  <w:style w:type="character" w:customStyle="1" w:styleId="WW8Num9z0">
    <w:name w:val="WW8Num9z0"/>
    <w:rsid w:val="00E339CF"/>
    <w:rPr>
      <w:rFonts w:ascii="Symbol" w:hAnsi="Symbol"/>
    </w:rPr>
  </w:style>
  <w:style w:type="character" w:customStyle="1" w:styleId="WW8Num12z0">
    <w:name w:val="WW8Num12z0"/>
    <w:rsid w:val="00E339CF"/>
    <w:rPr>
      <w:rFonts w:ascii="StarSymbol" w:hAnsi="StarSymbol" w:cs="StarSymbol"/>
      <w:sz w:val="18"/>
      <w:szCs w:val="18"/>
    </w:rPr>
  </w:style>
  <w:style w:type="character" w:customStyle="1" w:styleId="WW8Num16z0">
    <w:name w:val="WW8Num16z0"/>
    <w:rsid w:val="00E339CF"/>
    <w:rPr>
      <w:b/>
    </w:rPr>
  </w:style>
  <w:style w:type="character" w:customStyle="1" w:styleId="WW8Num17z0">
    <w:name w:val="WW8Num17z0"/>
    <w:rsid w:val="00E339CF"/>
    <w:rPr>
      <w:rFonts w:ascii="Times New Roman" w:hAnsi="Times New Roman" w:cs="Times New Roman"/>
      <w:b/>
      <w:color w:val="000000"/>
    </w:rPr>
  </w:style>
  <w:style w:type="character" w:customStyle="1" w:styleId="WW8Num18z0">
    <w:name w:val="WW8Num18z0"/>
    <w:rsid w:val="00E339CF"/>
    <w:rPr>
      <w:b/>
    </w:rPr>
  </w:style>
  <w:style w:type="character" w:customStyle="1" w:styleId="WW8Num19z0">
    <w:name w:val="WW8Num19z0"/>
    <w:rsid w:val="00E339CF"/>
    <w:rPr>
      <w:color w:val="auto"/>
    </w:rPr>
  </w:style>
  <w:style w:type="character" w:customStyle="1" w:styleId="WW8Num19z1">
    <w:name w:val="WW8Num19z1"/>
    <w:rsid w:val="00E339CF"/>
    <w:rPr>
      <w:rFonts w:ascii="Arial" w:eastAsia="Calibri" w:hAnsi="Arial" w:cs="Arial"/>
    </w:rPr>
  </w:style>
  <w:style w:type="character" w:customStyle="1" w:styleId="WW8Num20z1">
    <w:name w:val="WW8Num20z1"/>
    <w:rsid w:val="00E339CF"/>
    <w:rPr>
      <w:rFonts w:ascii="Courier New" w:hAnsi="Courier New" w:cs="Courier New"/>
    </w:rPr>
  </w:style>
  <w:style w:type="character" w:customStyle="1" w:styleId="WW8Num20z2">
    <w:name w:val="WW8Num20z2"/>
    <w:rsid w:val="00E339CF"/>
    <w:rPr>
      <w:rFonts w:ascii="Wingdings" w:hAnsi="Wingdings"/>
    </w:rPr>
  </w:style>
  <w:style w:type="character" w:customStyle="1" w:styleId="WW8Num26z0">
    <w:name w:val="WW8Num26z0"/>
    <w:rsid w:val="00E339CF"/>
    <w:rPr>
      <w:rFonts w:ascii="Calibri" w:eastAsia="Calibri" w:hAnsi="Calibri" w:cs="Times New Roman"/>
    </w:rPr>
  </w:style>
  <w:style w:type="character" w:customStyle="1" w:styleId="WW8Num26z1">
    <w:name w:val="WW8Num26z1"/>
    <w:rsid w:val="00E339CF"/>
    <w:rPr>
      <w:rFonts w:ascii="Courier New" w:hAnsi="Courier New" w:cs="Courier New"/>
    </w:rPr>
  </w:style>
  <w:style w:type="character" w:customStyle="1" w:styleId="WW8Num26z2">
    <w:name w:val="WW8Num26z2"/>
    <w:rsid w:val="00E339CF"/>
    <w:rPr>
      <w:rFonts w:ascii="Wingdings" w:hAnsi="Wingdings"/>
    </w:rPr>
  </w:style>
  <w:style w:type="character" w:customStyle="1" w:styleId="WW8Num26z3">
    <w:name w:val="WW8Num26z3"/>
    <w:rsid w:val="00E339CF"/>
    <w:rPr>
      <w:rFonts w:ascii="Symbol" w:hAnsi="Symbol"/>
    </w:rPr>
  </w:style>
  <w:style w:type="character" w:customStyle="1" w:styleId="WW8Num27z0">
    <w:name w:val="WW8Num27z0"/>
    <w:rsid w:val="00E339CF"/>
    <w:rPr>
      <w:rFonts w:ascii="Symbol" w:hAnsi="Symbol"/>
    </w:rPr>
  </w:style>
  <w:style w:type="character" w:customStyle="1" w:styleId="WW8Num27z2">
    <w:name w:val="WW8Num27z2"/>
    <w:rsid w:val="00E339CF"/>
    <w:rPr>
      <w:rFonts w:ascii="Wingdings" w:hAnsi="Wingdings"/>
    </w:rPr>
  </w:style>
  <w:style w:type="character" w:customStyle="1" w:styleId="WW8Num27z4">
    <w:name w:val="WW8Num27z4"/>
    <w:rsid w:val="00E339CF"/>
    <w:rPr>
      <w:rFonts w:ascii="Courier New" w:hAnsi="Courier New" w:cs="Courier New"/>
    </w:rPr>
  </w:style>
  <w:style w:type="character" w:customStyle="1" w:styleId="WW8Num28z0">
    <w:name w:val="WW8Num28z0"/>
    <w:rsid w:val="00E339CF"/>
    <w:rPr>
      <w:rFonts w:ascii="Arial" w:eastAsia="Calibri" w:hAnsi="Arial" w:cs="Arial"/>
    </w:rPr>
  </w:style>
  <w:style w:type="character" w:customStyle="1" w:styleId="WW8Num28z1">
    <w:name w:val="WW8Num28z1"/>
    <w:rsid w:val="00E339CF"/>
    <w:rPr>
      <w:rFonts w:ascii="Courier New" w:hAnsi="Courier New" w:cs="Courier New"/>
    </w:rPr>
  </w:style>
  <w:style w:type="character" w:customStyle="1" w:styleId="WW8Num28z2">
    <w:name w:val="WW8Num28z2"/>
    <w:rsid w:val="00E339CF"/>
    <w:rPr>
      <w:rFonts w:ascii="Wingdings" w:hAnsi="Wingdings"/>
    </w:rPr>
  </w:style>
  <w:style w:type="character" w:customStyle="1" w:styleId="WW8Num28z3">
    <w:name w:val="WW8Num28z3"/>
    <w:rsid w:val="00E339CF"/>
    <w:rPr>
      <w:rFonts w:ascii="Symbol" w:hAnsi="Symbol"/>
    </w:rPr>
  </w:style>
  <w:style w:type="character" w:customStyle="1" w:styleId="WW8Num31z0">
    <w:name w:val="WW8Num31z0"/>
    <w:rsid w:val="00E339CF"/>
    <w:rPr>
      <w:rFonts w:ascii="Courier New" w:hAnsi="Courier New" w:cs="Times New Roman"/>
    </w:rPr>
  </w:style>
  <w:style w:type="character" w:customStyle="1" w:styleId="WW8Num32z0">
    <w:name w:val="WW8Num32z0"/>
    <w:rsid w:val="00E339CF"/>
    <w:rPr>
      <w:b w:val="0"/>
    </w:rPr>
  </w:style>
  <w:style w:type="character" w:customStyle="1" w:styleId="WW8Num33z0">
    <w:name w:val="WW8Num33z0"/>
    <w:rsid w:val="00E339CF"/>
    <w:rPr>
      <w:rFonts w:ascii="Symbol" w:hAnsi="Symbol"/>
    </w:rPr>
  </w:style>
  <w:style w:type="character" w:customStyle="1" w:styleId="WW8Num34z0">
    <w:name w:val="WW8Num34z0"/>
    <w:rsid w:val="00E339CF"/>
    <w:rPr>
      <w:color w:val="auto"/>
    </w:rPr>
  </w:style>
  <w:style w:type="character" w:customStyle="1" w:styleId="WW8Num36z0">
    <w:name w:val="WW8Num36z0"/>
    <w:rsid w:val="00E339CF"/>
    <w:rPr>
      <w:b/>
    </w:rPr>
  </w:style>
  <w:style w:type="character" w:customStyle="1" w:styleId="WW8Num37z0">
    <w:name w:val="WW8Num37z0"/>
    <w:rsid w:val="00E339CF"/>
    <w:rPr>
      <w:rFonts w:ascii="Symbol" w:hAnsi="Symbol"/>
    </w:rPr>
  </w:style>
  <w:style w:type="character" w:customStyle="1" w:styleId="WW8Num37z1">
    <w:name w:val="WW8Num37z1"/>
    <w:rsid w:val="00E339CF"/>
    <w:rPr>
      <w:rFonts w:ascii="Courier New" w:hAnsi="Courier New" w:cs="Courier New"/>
    </w:rPr>
  </w:style>
  <w:style w:type="character" w:customStyle="1" w:styleId="WW8Num37z2">
    <w:name w:val="WW8Num37z2"/>
    <w:rsid w:val="00E339CF"/>
    <w:rPr>
      <w:rFonts w:ascii="Wingdings" w:hAnsi="Wingdings"/>
    </w:rPr>
  </w:style>
  <w:style w:type="character" w:customStyle="1" w:styleId="WW8Num38z0">
    <w:name w:val="WW8Num38z0"/>
    <w:rsid w:val="00E339CF"/>
    <w:rPr>
      <w:rFonts w:ascii="Times New Roman" w:eastAsia="Times New Roman" w:hAnsi="Times New Roman" w:cs="Times New Roman"/>
    </w:rPr>
  </w:style>
  <w:style w:type="character" w:customStyle="1" w:styleId="WW8Num38z1">
    <w:name w:val="WW8Num38z1"/>
    <w:rsid w:val="00E339CF"/>
    <w:rPr>
      <w:rFonts w:ascii="Courier New" w:hAnsi="Courier New" w:cs="Courier New"/>
    </w:rPr>
  </w:style>
  <w:style w:type="character" w:customStyle="1" w:styleId="WW8Num38z2">
    <w:name w:val="WW8Num38z2"/>
    <w:rsid w:val="00E339CF"/>
    <w:rPr>
      <w:rFonts w:ascii="Wingdings" w:hAnsi="Wingdings"/>
    </w:rPr>
  </w:style>
  <w:style w:type="character" w:customStyle="1" w:styleId="WW8Num38z3">
    <w:name w:val="WW8Num38z3"/>
    <w:rsid w:val="00E339CF"/>
    <w:rPr>
      <w:rFonts w:ascii="Symbol" w:hAnsi="Symbol"/>
    </w:rPr>
  </w:style>
  <w:style w:type="character" w:customStyle="1" w:styleId="Heading1Char">
    <w:name w:val="Heading 1 Char"/>
    <w:rsid w:val="00E339CF"/>
    <w:rPr>
      <w:rFonts w:ascii="Times New Roman" w:eastAsia="Times New Roman" w:hAnsi="Times New Roman" w:cs="Times New Roman"/>
      <w:b/>
      <w:bCs/>
      <w:sz w:val="24"/>
      <w:szCs w:val="24"/>
      <w:lang w:val="sr-Cyrl-CS"/>
    </w:rPr>
  </w:style>
  <w:style w:type="character" w:customStyle="1" w:styleId="Heading2Char">
    <w:name w:val="Heading 2 Char"/>
    <w:rsid w:val="00E339CF"/>
    <w:rPr>
      <w:rFonts w:ascii="Times New Roman" w:eastAsia="Times New Roman" w:hAnsi="Times New Roman" w:cs="Times New Roman"/>
      <w:b/>
      <w:bCs/>
      <w:sz w:val="28"/>
      <w:szCs w:val="24"/>
      <w:lang w:val="sr-Cyrl-CS"/>
    </w:rPr>
  </w:style>
  <w:style w:type="character" w:customStyle="1" w:styleId="Heading3Char">
    <w:name w:val="Heading 3 Char"/>
    <w:rsid w:val="00E339CF"/>
    <w:rPr>
      <w:rFonts w:ascii="Times New Roman" w:eastAsia="Times New Roman" w:hAnsi="Times New Roman" w:cs="Times New Roman"/>
      <w:b/>
      <w:bCs/>
      <w:sz w:val="24"/>
      <w:szCs w:val="24"/>
      <w:lang w:val="sr-Cyrl-CS"/>
    </w:rPr>
  </w:style>
  <w:style w:type="character" w:customStyle="1" w:styleId="Heading4Char">
    <w:name w:val="Heading 4 Char"/>
    <w:rsid w:val="00E339CF"/>
    <w:rPr>
      <w:rFonts w:ascii="Times New Roman" w:eastAsia="Times New Roman" w:hAnsi="Times New Roman" w:cs="Times New Roman"/>
      <w:b/>
      <w:bCs/>
      <w:sz w:val="24"/>
      <w:szCs w:val="24"/>
      <w:lang w:val="sr-Cyrl-CS"/>
    </w:rPr>
  </w:style>
  <w:style w:type="character" w:customStyle="1" w:styleId="Heading5Char">
    <w:name w:val="Heading 5 Char"/>
    <w:rsid w:val="00E339CF"/>
    <w:rPr>
      <w:rFonts w:ascii="Times New Roman" w:eastAsia="Times New Roman" w:hAnsi="Times New Roman" w:cs="Times New Roman"/>
      <w:b/>
      <w:bCs/>
      <w:sz w:val="24"/>
      <w:szCs w:val="24"/>
      <w:lang w:val="sr-Cyrl-CS"/>
    </w:rPr>
  </w:style>
  <w:style w:type="character" w:customStyle="1" w:styleId="Heading6Char">
    <w:name w:val="Heading 6 Char"/>
    <w:rsid w:val="00E339CF"/>
    <w:rPr>
      <w:rFonts w:ascii="Times New Roman" w:eastAsia="Times New Roman" w:hAnsi="Times New Roman" w:cs="Times New Roman"/>
      <w:b/>
      <w:bCs/>
      <w:sz w:val="36"/>
      <w:szCs w:val="24"/>
      <w:lang w:val="sr-Cyrl-CS"/>
    </w:rPr>
  </w:style>
  <w:style w:type="character" w:customStyle="1" w:styleId="Heading9Char">
    <w:name w:val="Heading 9 Char"/>
    <w:rsid w:val="00E339CF"/>
    <w:rPr>
      <w:rFonts w:ascii="Cambria" w:eastAsia="Times New Roman" w:hAnsi="Cambria" w:cs="Times New Roman"/>
      <w:i/>
      <w:iCs/>
      <w:color w:val="404040"/>
      <w:sz w:val="20"/>
      <w:szCs w:val="20"/>
      <w:lang w:val="en-GB"/>
    </w:rPr>
  </w:style>
  <w:style w:type="character" w:customStyle="1" w:styleId="BodyTextChar">
    <w:name w:val="Body Text Char"/>
    <w:rsid w:val="00E339CF"/>
    <w:rPr>
      <w:rFonts w:ascii="Times New Roman" w:eastAsia="Times New Roman" w:hAnsi="Times New Roman" w:cs="Times New Roman"/>
      <w:sz w:val="24"/>
      <w:szCs w:val="24"/>
      <w:lang w:val="sr-Cyrl-CS"/>
    </w:rPr>
  </w:style>
  <w:style w:type="character" w:customStyle="1" w:styleId="BodyTextIndent2Char">
    <w:name w:val="Body Text Indent 2 Char"/>
    <w:rsid w:val="00E339CF"/>
    <w:rPr>
      <w:rFonts w:ascii="Times New Roman" w:eastAsia="Times New Roman" w:hAnsi="Times New Roman" w:cs="Times New Roman"/>
      <w:sz w:val="24"/>
      <w:szCs w:val="24"/>
      <w:lang w:val="sr-Cyrl-CS"/>
    </w:rPr>
  </w:style>
  <w:style w:type="character" w:customStyle="1" w:styleId="BodyTextIndentChar">
    <w:name w:val="Body Text Indent Char"/>
    <w:rsid w:val="00E339CF"/>
    <w:rPr>
      <w:rFonts w:ascii="Times New Roman" w:eastAsia="Times New Roman" w:hAnsi="Times New Roman" w:cs="Times New Roman"/>
      <w:sz w:val="24"/>
      <w:szCs w:val="24"/>
      <w:lang w:val="en-GB"/>
    </w:rPr>
  </w:style>
  <w:style w:type="character" w:customStyle="1" w:styleId="DefaultChar">
    <w:name w:val="Default Char"/>
    <w:rsid w:val="00E339CF"/>
    <w:rPr>
      <w:rFonts w:ascii="Arial" w:hAnsi="Arial"/>
      <w:color w:val="000000"/>
      <w:sz w:val="24"/>
      <w:szCs w:val="24"/>
      <w:lang w:eastAsia="ar-SA" w:bidi="ar-SA"/>
    </w:rPr>
  </w:style>
  <w:style w:type="character" w:customStyle="1" w:styleId="BalloonTextChar">
    <w:name w:val="Balloon Text Char"/>
    <w:rsid w:val="00E339CF"/>
    <w:rPr>
      <w:rFonts w:ascii="Tahoma" w:eastAsia="Times New Roman" w:hAnsi="Tahoma" w:cs="Tahoma"/>
      <w:sz w:val="16"/>
      <w:szCs w:val="16"/>
      <w:lang w:val="en-GB"/>
    </w:rPr>
  </w:style>
  <w:style w:type="character" w:customStyle="1" w:styleId="HeaderChar">
    <w:name w:val="Header Char"/>
    <w:rsid w:val="00E339CF"/>
    <w:rPr>
      <w:rFonts w:ascii="Times New Roman" w:eastAsia="Times New Roman" w:hAnsi="Times New Roman" w:cs="Times New Roman"/>
      <w:sz w:val="24"/>
      <w:szCs w:val="24"/>
      <w:lang w:val="en-GB"/>
    </w:rPr>
  </w:style>
  <w:style w:type="character" w:customStyle="1" w:styleId="FooterChar">
    <w:name w:val="Footer Char"/>
    <w:rsid w:val="00E339CF"/>
    <w:rPr>
      <w:rFonts w:ascii="Times New Roman" w:eastAsia="Times New Roman" w:hAnsi="Times New Roman" w:cs="Times New Roman"/>
      <w:sz w:val="24"/>
      <w:szCs w:val="24"/>
      <w:lang w:val="en-GB"/>
    </w:rPr>
  </w:style>
  <w:style w:type="character" w:customStyle="1" w:styleId="BodyText3Char">
    <w:name w:val="Body Text 3 Char"/>
    <w:rsid w:val="00E339CF"/>
    <w:rPr>
      <w:rFonts w:ascii="Times New Roman" w:eastAsia="Times New Roman" w:hAnsi="Times New Roman" w:cs="Times New Roman"/>
      <w:sz w:val="16"/>
      <w:szCs w:val="16"/>
      <w:lang w:val="en-GB"/>
    </w:rPr>
  </w:style>
  <w:style w:type="character" w:customStyle="1" w:styleId="WW8Num5z0">
    <w:name w:val="WW8Num5z0"/>
    <w:rsid w:val="00E339CF"/>
    <w:rPr>
      <w:rFonts w:ascii="Symbol" w:hAnsi="Symbol" w:cs="Times New Roman"/>
    </w:rPr>
  </w:style>
  <w:style w:type="character" w:customStyle="1" w:styleId="WW8Num8z0">
    <w:name w:val="WW8Num8z0"/>
    <w:rsid w:val="00E339CF"/>
    <w:rPr>
      <w:rFonts w:ascii="Symbol" w:eastAsia="Times New Roman" w:hAnsi="Symbol" w:cs="Times New Roman"/>
    </w:rPr>
  </w:style>
  <w:style w:type="character" w:customStyle="1" w:styleId="WW-Absatz-Standardschriftart1">
    <w:name w:val="WW-Absatz-Standardschriftart1"/>
    <w:rsid w:val="00E339CF"/>
  </w:style>
  <w:style w:type="character" w:customStyle="1" w:styleId="WW-DefaultParagraphFont">
    <w:name w:val="WW-Default Paragraph Font"/>
    <w:rsid w:val="00E339CF"/>
  </w:style>
  <w:style w:type="character" w:customStyle="1" w:styleId="WW-Absatz-Standardschriftart11">
    <w:name w:val="WW-Absatz-Standardschriftart11"/>
    <w:rsid w:val="00E339CF"/>
  </w:style>
  <w:style w:type="character" w:customStyle="1" w:styleId="WW-Absatz-Standardschriftart111">
    <w:name w:val="WW-Absatz-Standardschriftart111"/>
    <w:rsid w:val="00E339CF"/>
  </w:style>
  <w:style w:type="character" w:customStyle="1" w:styleId="WW-DefaultParagraphFont1">
    <w:name w:val="WW-Default Paragraph Font1"/>
    <w:rsid w:val="00E339CF"/>
  </w:style>
  <w:style w:type="character" w:customStyle="1" w:styleId="WW-Absatz-Standardschriftart1111">
    <w:name w:val="WW-Absatz-Standardschriftart1111"/>
    <w:rsid w:val="00E339CF"/>
  </w:style>
  <w:style w:type="character" w:customStyle="1" w:styleId="WW-Absatz-Standardschriftart11111">
    <w:name w:val="WW-Absatz-Standardschriftart11111"/>
    <w:rsid w:val="00E339CF"/>
  </w:style>
  <w:style w:type="character" w:customStyle="1" w:styleId="WW-Absatz-Standardschriftart111111">
    <w:name w:val="WW-Absatz-Standardschriftart111111"/>
    <w:rsid w:val="00E339CF"/>
  </w:style>
  <w:style w:type="character" w:customStyle="1" w:styleId="WW-Absatz-Standardschriftart1111111">
    <w:name w:val="WW-Absatz-Standardschriftart1111111"/>
    <w:rsid w:val="00E339CF"/>
  </w:style>
  <w:style w:type="character" w:customStyle="1" w:styleId="WW-Absatz-Standardschriftart11111111">
    <w:name w:val="WW-Absatz-Standardschriftart11111111"/>
    <w:rsid w:val="00E339CF"/>
  </w:style>
  <w:style w:type="character" w:customStyle="1" w:styleId="WW-Absatz-Standardschriftart111111111">
    <w:name w:val="WW-Absatz-Standardschriftart111111111"/>
    <w:rsid w:val="00E339CF"/>
  </w:style>
  <w:style w:type="character" w:customStyle="1" w:styleId="WW-Absatz-Standardschriftart1111111111">
    <w:name w:val="WW-Absatz-Standardschriftart1111111111"/>
    <w:rsid w:val="00E339CF"/>
  </w:style>
  <w:style w:type="character" w:customStyle="1" w:styleId="WW-Absatz-Standardschriftart11111111111">
    <w:name w:val="WW-Absatz-Standardschriftart11111111111"/>
    <w:rsid w:val="00E339CF"/>
  </w:style>
  <w:style w:type="character" w:customStyle="1" w:styleId="WW-Absatz-Standardschriftart111111111111">
    <w:name w:val="WW-Absatz-Standardschriftart111111111111"/>
    <w:rsid w:val="00E339CF"/>
  </w:style>
  <w:style w:type="character" w:customStyle="1" w:styleId="WW-DefaultParagraphFont11">
    <w:name w:val="WW-Default Paragraph Font11"/>
    <w:rsid w:val="00E339CF"/>
  </w:style>
  <w:style w:type="character" w:customStyle="1" w:styleId="WW-Absatz-Standardschriftart1111111111111">
    <w:name w:val="WW-Absatz-Standardschriftart1111111111111"/>
    <w:rsid w:val="00E339CF"/>
  </w:style>
  <w:style w:type="character" w:customStyle="1" w:styleId="WW-Absatz-Standardschriftart11111111111111">
    <w:name w:val="WW-Absatz-Standardschriftart11111111111111"/>
    <w:rsid w:val="00E339CF"/>
  </w:style>
  <w:style w:type="character" w:customStyle="1" w:styleId="WW-Absatz-Standardschriftart111111111111111">
    <w:name w:val="WW-Absatz-Standardschriftart111111111111111"/>
    <w:rsid w:val="00E339CF"/>
  </w:style>
  <w:style w:type="character" w:customStyle="1" w:styleId="WW-Absatz-Standardschriftart1111111111111111">
    <w:name w:val="WW-Absatz-Standardschriftart1111111111111111"/>
    <w:rsid w:val="00E339CF"/>
  </w:style>
  <w:style w:type="character" w:customStyle="1" w:styleId="WW-DefaultParagraphFont111">
    <w:name w:val="WW-Default Paragraph Font111"/>
    <w:rsid w:val="00E339CF"/>
  </w:style>
  <w:style w:type="character" w:customStyle="1" w:styleId="WW-Absatz-Standardschriftart11111111111111111">
    <w:name w:val="WW-Absatz-Standardschriftart11111111111111111"/>
    <w:rsid w:val="00E339CF"/>
  </w:style>
  <w:style w:type="character" w:customStyle="1" w:styleId="WW-Absatz-Standardschriftart111111111111111111">
    <w:name w:val="WW-Absatz-Standardschriftart111111111111111111"/>
    <w:rsid w:val="00E339CF"/>
  </w:style>
  <w:style w:type="character" w:customStyle="1" w:styleId="WW-Absatz-Standardschriftart1111111111111111111">
    <w:name w:val="WW-Absatz-Standardschriftart1111111111111111111"/>
    <w:rsid w:val="00E339CF"/>
  </w:style>
  <w:style w:type="character" w:customStyle="1" w:styleId="WW-Absatz-Standardschriftart11111111111111111111">
    <w:name w:val="WW-Absatz-Standardschriftart11111111111111111111"/>
    <w:rsid w:val="00E339CF"/>
  </w:style>
  <w:style w:type="character" w:customStyle="1" w:styleId="WW-Absatz-Standardschriftart111111111111111111111">
    <w:name w:val="WW-Absatz-Standardschriftart111111111111111111111"/>
    <w:rsid w:val="00E339CF"/>
  </w:style>
  <w:style w:type="character" w:customStyle="1" w:styleId="WW-Absatz-Standardschriftart1111111111111111111111">
    <w:name w:val="WW-Absatz-Standardschriftart1111111111111111111111"/>
    <w:rsid w:val="00E339CF"/>
  </w:style>
  <w:style w:type="character" w:customStyle="1" w:styleId="WW-Absatz-Standardschriftart11111111111111111111111">
    <w:name w:val="WW-Absatz-Standardschriftart11111111111111111111111"/>
    <w:rsid w:val="00E339CF"/>
  </w:style>
  <w:style w:type="character" w:customStyle="1" w:styleId="WW-Absatz-Standardschriftart111111111111111111111111">
    <w:name w:val="WW-Absatz-Standardschriftart111111111111111111111111"/>
    <w:rsid w:val="00E339CF"/>
  </w:style>
  <w:style w:type="character" w:customStyle="1" w:styleId="WW-Absatz-Standardschriftart1111111111111111111111111">
    <w:name w:val="WW-Absatz-Standardschriftart1111111111111111111111111"/>
    <w:rsid w:val="00E339CF"/>
  </w:style>
  <w:style w:type="character" w:customStyle="1" w:styleId="WW-Absatz-Standardschriftart11111111111111111111111111">
    <w:name w:val="WW-Absatz-Standardschriftart11111111111111111111111111"/>
    <w:rsid w:val="00E339CF"/>
  </w:style>
  <w:style w:type="character" w:customStyle="1" w:styleId="WW-Absatz-Standardschriftart111111111111111111111111111">
    <w:name w:val="WW-Absatz-Standardschriftart111111111111111111111111111"/>
    <w:rsid w:val="00E339CF"/>
  </w:style>
  <w:style w:type="character" w:customStyle="1" w:styleId="WW-Absatz-Standardschriftart1111111111111111111111111111">
    <w:name w:val="WW-Absatz-Standardschriftart1111111111111111111111111111"/>
    <w:rsid w:val="00E339CF"/>
  </w:style>
  <w:style w:type="character" w:customStyle="1" w:styleId="WW-Absatz-Standardschriftart11111111111111111111111111111">
    <w:name w:val="WW-Absatz-Standardschriftart11111111111111111111111111111"/>
    <w:rsid w:val="00E339CF"/>
  </w:style>
  <w:style w:type="character" w:customStyle="1" w:styleId="WW-Absatz-Standardschriftart111111111111111111111111111111">
    <w:name w:val="WW-Absatz-Standardschriftart111111111111111111111111111111"/>
    <w:rsid w:val="00E339CF"/>
  </w:style>
  <w:style w:type="character" w:customStyle="1" w:styleId="WW-DefaultParagraphFont1111">
    <w:name w:val="WW-Default Paragraph Font1111"/>
    <w:rsid w:val="00E339CF"/>
  </w:style>
  <w:style w:type="character" w:customStyle="1" w:styleId="WW8Num4z1">
    <w:name w:val="WW8Num4z1"/>
    <w:rsid w:val="00E339CF"/>
    <w:rPr>
      <w:rFonts w:ascii="Symbol" w:eastAsia="Times New Roman" w:hAnsi="Symbol" w:cs="Times New Roman"/>
    </w:rPr>
  </w:style>
  <w:style w:type="character" w:customStyle="1" w:styleId="WW-DefaultParagraphFont11111">
    <w:name w:val="WW-Default Paragraph Font11111"/>
    <w:rsid w:val="00E339CF"/>
  </w:style>
  <w:style w:type="character" w:styleId="PageNumber">
    <w:name w:val="page number"/>
    <w:basedOn w:val="WW-DefaultParagraphFont11111"/>
    <w:rsid w:val="00E339CF"/>
  </w:style>
  <w:style w:type="character" w:customStyle="1" w:styleId="Bullets">
    <w:name w:val="Bullets"/>
    <w:rsid w:val="00E339CF"/>
    <w:rPr>
      <w:rFonts w:ascii="StarSymbol" w:eastAsia="StarSymbol" w:hAnsi="StarSymbol" w:cs="StarSymbol"/>
      <w:sz w:val="18"/>
      <w:szCs w:val="18"/>
    </w:rPr>
  </w:style>
  <w:style w:type="character" w:customStyle="1" w:styleId="NumberingSymbols">
    <w:name w:val="Numbering Symbols"/>
    <w:rsid w:val="00E339CF"/>
  </w:style>
  <w:style w:type="character" w:customStyle="1" w:styleId="BodyText2Char">
    <w:name w:val="Body Text 2 Char"/>
    <w:rsid w:val="00E339CF"/>
    <w:rPr>
      <w:rFonts w:ascii="Times New Roman" w:eastAsia="Times New Roman" w:hAnsi="Times New Roman" w:cs="Times New Roman"/>
      <w:sz w:val="24"/>
      <w:szCs w:val="24"/>
      <w:lang w:val="sr-Cyrl-CS"/>
    </w:rPr>
  </w:style>
  <w:style w:type="character" w:styleId="Hyperlink">
    <w:name w:val="Hyperlink"/>
    <w:rsid w:val="00E339CF"/>
    <w:rPr>
      <w:color w:val="0000FF"/>
      <w:u w:val="single"/>
    </w:rPr>
  </w:style>
  <w:style w:type="character" w:customStyle="1" w:styleId="CommentTextChar">
    <w:name w:val="Comment Text Char"/>
    <w:rsid w:val="00E339CF"/>
    <w:rPr>
      <w:rFonts w:ascii="Calibri" w:eastAsia="Calibri" w:hAnsi="Calibri" w:cs="Times New Roman"/>
      <w:sz w:val="20"/>
      <w:szCs w:val="20"/>
    </w:rPr>
  </w:style>
  <w:style w:type="character" w:customStyle="1" w:styleId="CommentSubjectChar">
    <w:name w:val="Comment Subject Char"/>
    <w:rsid w:val="00E339CF"/>
    <w:rPr>
      <w:rFonts w:ascii="Calibri" w:eastAsia="Calibri" w:hAnsi="Calibri" w:cs="Times New Roman"/>
      <w:b/>
      <w:bCs/>
      <w:sz w:val="20"/>
      <w:szCs w:val="20"/>
    </w:rPr>
  </w:style>
  <w:style w:type="character" w:customStyle="1" w:styleId="Heading7Char">
    <w:name w:val="Heading 7 Char"/>
    <w:basedOn w:val="DefaultParagraphFont"/>
    <w:rsid w:val="00E339CF"/>
    <w:rPr>
      <w:rFonts w:eastAsia="Times New Roman"/>
      <w:sz w:val="24"/>
      <w:szCs w:val="24"/>
      <w:lang w:val="en-GB"/>
    </w:rPr>
  </w:style>
  <w:style w:type="character" w:customStyle="1" w:styleId="TitleChar">
    <w:name w:val="Title Char"/>
    <w:basedOn w:val="DefaultParagraphFont"/>
    <w:rsid w:val="00E339CF"/>
    <w:rPr>
      <w:rFonts w:ascii="Arial Narrow" w:eastAsia="Times New Roman" w:hAnsi="Arial Narrow"/>
      <w:b/>
      <w:sz w:val="24"/>
      <w:lang w:val="sr-Cyrl-CS"/>
    </w:rPr>
  </w:style>
  <w:style w:type="paragraph" w:customStyle="1" w:styleId="Heading">
    <w:name w:val="Heading"/>
    <w:basedOn w:val="Normal"/>
    <w:next w:val="BodyText"/>
    <w:rsid w:val="00E339CF"/>
    <w:pPr>
      <w:keepNext/>
      <w:spacing w:before="240" w:after="120"/>
    </w:pPr>
    <w:rPr>
      <w:rFonts w:ascii="Arial" w:eastAsia="Lucida Sans Unicode" w:hAnsi="Arial" w:cs="Tahoma"/>
      <w:sz w:val="28"/>
      <w:szCs w:val="28"/>
    </w:rPr>
  </w:style>
  <w:style w:type="paragraph" w:styleId="BodyText">
    <w:name w:val="Body Text"/>
    <w:basedOn w:val="Normal"/>
    <w:rsid w:val="00E339CF"/>
    <w:pPr>
      <w:jc w:val="both"/>
    </w:pPr>
    <w:rPr>
      <w:lang w:val="sr-Cyrl-CS"/>
    </w:rPr>
  </w:style>
  <w:style w:type="paragraph" w:styleId="List">
    <w:name w:val="List"/>
    <w:basedOn w:val="BodyText"/>
    <w:rsid w:val="00E339CF"/>
    <w:rPr>
      <w:rFonts w:cs="Tahoma"/>
    </w:rPr>
  </w:style>
  <w:style w:type="paragraph" w:styleId="Caption">
    <w:name w:val="caption"/>
    <w:basedOn w:val="Normal"/>
    <w:qFormat/>
    <w:rsid w:val="00E339CF"/>
    <w:pPr>
      <w:suppressLineNumbers/>
      <w:spacing w:before="120" w:after="120"/>
    </w:pPr>
    <w:rPr>
      <w:rFonts w:cs="Tahoma"/>
      <w:i/>
      <w:iCs/>
      <w:sz w:val="20"/>
      <w:szCs w:val="20"/>
    </w:rPr>
  </w:style>
  <w:style w:type="paragraph" w:customStyle="1" w:styleId="Index">
    <w:name w:val="Index"/>
    <w:basedOn w:val="Normal"/>
    <w:rsid w:val="00E339CF"/>
    <w:pPr>
      <w:suppressLineNumbers/>
    </w:pPr>
    <w:rPr>
      <w:rFonts w:cs="Tahoma"/>
    </w:rPr>
  </w:style>
  <w:style w:type="paragraph" w:styleId="BodyTextIndent2">
    <w:name w:val="Body Text Indent 2"/>
    <w:basedOn w:val="Normal"/>
    <w:rsid w:val="00E339CF"/>
    <w:pPr>
      <w:ind w:firstLine="720"/>
      <w:jc w:val="both"/>
    </w:pPr>
    <w:rPr>
      <w:lang w:val="sr-Cyrl-CS"/>
    </w:rPr>
  </w:style>
  <w:style w:type="paragraph" w:styleId="BodyTextIndent">
    <w:name w:val="Body Text Indent"/>
    <w:basedOn w:val="Normal"/>
    <w:rsid w:val="00E339CF"/>
    <w:pPr>
      <w:spacing w:after="120"/>
      <w:ind w:left="360"/>
    </w:pPr>
  </w:style>
  <w:style w:type="paragraph" w:customStyle="1" w:styleId="WW-Default">
    <w:name w:val="WW-Default"/>
    <w:rsid w:val="00E339CF"/>
    <w:pPr>
      <w:suppressAutoHyphens/>
      <w:autoSpaceDE w:val="0"/>
    </w:pPr>
    <w:rPr>
      <w:rFonts w:ascii="Arial" w:eastAsia="Calibri" w:hAnsi="Arial" w:cs="Calibri"/>
      <w:color w:val="000000"/>
      <w:sz w:val="24"/>
      <w:szCs w:val="24"/>
      <w:lang w:eastAsia="ar-SA"/>
    </w:rPr>
  </w:style>
  <w:style w:type="paragraph" w:styleId="ListParagraph">
    <w:name w:val="List Paragraph"/>
    <w:basedOn w:val="Normal"/>
    <w:qFormat/>
    <w:rsid w:val="00E339CF"/>
    <w:pPr>
      <w:ind w:left="720"/>
    </w:pPr>
  </w:style>
  <w:style w:type="paragraph" w:customStyle="1" w:styleId="western">
    <w:name w:val="western"/>
    <w:basedOn w:val="Normal"/>
    <w:rsid w:val="00E339CF"/>
    <w:pPr>
      <w:suppressAutoHyphens w:val="0"/>
      <w:spacing w:before="280"/>
      <w:jc w:val="both"/>
    </w:pPr>
    <w:rPr>
      <w:lang w:val="sr-Latn-CS"/>
    </w:rPr>
  </w:style>
  <w:style w:type="paragraph" w:styleId="BalloonText">
    <w:name w:val="Balloon Text"/>
    <w:basedOn w:val="Normal"/>
    <w:rsid w:val="00E339CF"/>
    <w:rPr>
      <w:rFonts w:ascii="Tahoma" w:hAnsi="Tahoma"/>
      <w:sz w:val="16"/>
      <w:szCs w:val="16"/>
    </w:rPr>
  </w:style>
  <w:style w:type="paragraph" w:styleId="Header">
    <w:name w:val="header"/>
    <w:basedOn w:val="Normal"/>
    <w:rsid w:val="00E339CF"/>
  </w:style>
  <w:style w:type="paragraph" w:styleId="Footer">
    <w:name w:val="footer"/>
    <w:basedOn w:val="Normal"/>
    <w:rsid w:val="00E339CF"/>
  </w:style>
  <w:style w:type="paragraph" w:styleId="BodyText3">
    <w:name w:val="Body Text 3"/>
    <w:basedOn w:val="Normal"/>
    <w:rsid w:val="00E339CF"/>
    <w:pPr>
      <w:spacing w:after="120"/>
    </w:pPr>
    <w:rPr>
      <w:sz w:val="16"/>
      <w:szCs w:val="16"/>
    </w:rPr>
  </w:style>
  <w:style w:type="paragraph" w:styleId="BodyText2">
    <w:name w:val="Body Text 2"/>
    <w:basedOn w:val="Normal"/>
    <w:rsid w:val="00E339CF"/>
    <w:pPr>
      <w:jc w:val="center"/>
    </w:pPr>
    <w:rPr>
      <w:lang w:val="sr-Cyrl-CS"/>
    </w:rPr>
  </w:style>
  <w:style w:type="paragraph" w:customStyle="1" w:styleId="TableContents">
    <w:name w:val="Table Contents"/>
    <w:basedOn w:val="Normal"/>
    <w:rsid w:val="00E339CF"/>
    <w:pPr>
      <w:suppressLineNumbers/>
    </w:pPr>
  </w:style>
  <w:style w:type="paragraph" w:customStyle="1" w:styleId="TableHeading">
    <w:name w:val="Table Heading"/>
    <w:basedOn w:val="TableContents"/>
    <w:rsid w:val="00E339CF"/>
    <w:pPr>
      <w:jc w:val="center"/>
    </w:pPr>
    <w:rPr>
      <w:b/>
      <w:bCs/>
      <w:i/>
      <w:iCs/>
    </w:rPr>
  </w:style>
  <w:style w:type="paragraph" w:customStyle="1" w:styleId="Framecontents">
    <w:name w:val="Frame contents"/>
    <w:basedOn w:val="BodyText"/>
    <w:rsid w:val="00E339CF"/>
  </w:style>
  <w:style w:type="paragraph" w:customStyle="1" w:styleId="msolistparagraph0">
    <w:name w:val="msolistparagraph"/>
    <w:basedOn w:val="Normal"/>
    <w:rsid w:val="00E339CF"/>
    <w:pPr>
      <w:suppressAutoHyphens w:val="0"/>
      <w:ind w:left="720"/>
    </w:pPr>
    <w:rPr>
      <w:rFonts w:ascii="Calibri" w:hAnsi="Calibri"/>
      <w:sz w:val="22"/>
      <w:szCs w:val="22"/>
      <w:lang w:val="sr-Latn-CS"/>
    </w:rPr>
  </w:style>
  <w:style w:type="paragraph" w:customStyle="1" w:styleId="Tblzattartalom">
    <w:name w:val="Táblázattartalom"/>
    <w:basedOn w:val="Normal"/>
    <w:rsid w:val="00E339CF"/>
    <w:pPr>
      <w:widowControl w:val="0"/>
      <w:suppressLineNumbers/>
    </w:pPr>
    <w:rPr>
      <w:rFonts w:eastAsia="Arial Unicode MS"/>
      <w:kern w:val="1"/>
      <w:lang w:val="en-US"/>
    </w:rPr>
  </w:style>
  <w:style w:type="paragraph" w:styleId="CommentText">
    <w:name w:val="annotation text"/>
    <w:basedOn w:val="Normal"/>
    <w:rsid w:val="00E339CF"/>
    <w:pPr>
      <w:suppressAutoHyphens w:val="0"/>
      <w:spacing w:after="200" w:line="276" w:lineRule="auto"/>
    </w:pPr>
    <w:rPr>
      <w:rFonts w:ascii="Calibri" w:eastAsia="Calibri" w:hAnsi="Calibri"/>
      <w:sz w:val="20"/>
      <w:szCs w:val="20"/>
    </w:rPr>
  </w:style>
  <w:style w:type="paragraph" w:styleId="CommentSubject">
    <w:name w:val="annotation subject"/>
    <w:basedOn w:val="CommentText"/>
    <w:next w:val="CommentText"/>
    <w:rsid w:val="00E339CF"/>
    <w:rPr>
      <w:b/>
      <w:bCs/>
    </w:rPr>
  </w:style>
  <w:style w:type="paragraph" w:customStyle="1" w:styleId="WW-Szvegtrzsbehzssal3">
    <w:name w:val="WW-Szövegtörzs behúzással 3"/>
    <w:basedOn w:val="Normal"/>
    <w:rsid w:val="00E339CF"/>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E339CF"/>
    <w:pPr>
      <w:widowControl w:val="0"/>
      <w:ind w:left="357"/>
      <w:jc w:val="both"/>
    </w:pPr>
    <w:rPr>
      <w:rFonts w:eastAsia="Arial Unicode MS"/>
      <w:kern w:val="1"/>
      <w:lang w:val="hr-HR"/>
    </w:rPr>
  </w:style>
  <w:style w:type="paragraph" w:customStyle="1" w:styleId="Style15">
    <w:name w:val="Style15"/>
    <w:basedOn w:val="Normal"/>
    <w:rsid w:val="00E339CF"/>
    <w:pPr>
      <w:widowControl w:val="0"/>
      <w:suppressAutoHyphens w:val="0"/>
      <w:autoSpaceDE w:val="0"/>
      <w:spacing w:line="295" w:lineRule="exact"/>
      <w:jc w:val="both"/>
    </w:pPr>
    <w:rPr>
      <w:rFonts w:ascii="Book Antiqua" w:hAnsi="Book Antiqua"/>
      <w:lang w:val="en-US"/>
    </w:rPr>
  </w:style>
  <w:style w:type="paragraph" w:styleId="Title">
    <w:name w:val="Title"/>
    <w:basedOn w:val="Normal"/>
    <w:next w:val="Normal"/>
    <w:qFormat/>
    <w:rsid w:val="00E339CF"/>
    <w:pPr>
      <w:jc w:val="center"/>
    </w:pPr>
    <w:rPr>
      <w:rFonts w:ascii="Arial Narrow" w:hAnsi="Arial Narrow"/>
      <w:b/>
      <w:szCs w:val="20"/>
      <w:lang w:val="sr-Cyrl-CS"/>
    </w:rPr>
  </w:style>
  <w:style w:type="paragraph" w:styleId="Subtitle">
    <w:name w:val="Subtitle"/>
    <w:basedOn w:val="Heading"/>
    <w:next w:val="BodyText"/>
    <w:qFormat/>
    <w:rsid w:val="00E339CF"/>
    <w:pPr>
      <w:jc w:val="center"/>
    </w:pPr>
    <w:rPr>
      <w:i/>
      <w:iCs/>
    </w:rPr>
  </w:style>
  <w:style w:type="paragraph" w:styleId="NoSpacing">
    <w:name w:val="No Spacing"/>
    <w:qFormat/>
    <w:rsid w:val="00E339CF"/>
    <w:pPr>
      <w:widowControl w:val="0"/>
      <w:suppressAutoHyphens/>
    </w:pPr>
    <w:rPr>
      <w:rFonts w:ascii="Liberation Serif" w:eastAsia="DejaVu Sans" w:hAnsi="Liberation Serif" w:cs="DejaVu San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87E1-C1EC-49EC-A584-B7E977A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13220</Words>
  <Characters>75356</Characters>
  <Application>Microsoft Office Word</Application>
  <DocSecurity>0</DocSecurity>
  <Lines>627</Lines>
  <Paragraphs>176</Paragraphs>
  <ScaleCrop>false</ScaleCrop>
  <Company/>
  <LinksUpToDate>false</LinksUpToDate>
  <CharactersWithSpaces>88400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ana</cp:lastModifiedBy>
  <cp:revision>79</cp:revision>
  <cp:lastPrinted>2017-03-30T12:45:00Z</cp:lastPrinted>
  <dcterms:created xsi:type="dcterms:W3CDTF">2017-03-30T11:25:00Z</dcterms:created>
  <dcterms:modified xsi:type="dcterms:W3CDTF">2017-03-30T12:56:00Z</dcterms:modified>
</cp:coreProperties>
</file>