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Default="000061BD" w:rsidP="000061BD">
      <w:pPr>
        <w:pStyle w:val="Default"/>
        <w:ind w:right="-392"/>
        <w:rPr>
          <w:rFonts w:ascii="Times New Roman" w:hAnsi="Times New Roman"/>
          <w:b/>
          <w:bCs/>
          <w:sz w:val="28"/>
          <w:szCs w:val="28"/>
          <w:lang w:val="sr-Cyrl-CS"/>
        </w:rPr>
      </w:pPr>
    </w:p>
    <w:p w:rsidR="000061BD" w:rsidRDefault="00282838" w:rsidP="000061BD">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454ACB" w:rsidRPr="00454ACB" w:rsidRDefault="00454ACB" w:rsidP="000061BD">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0061BD" w:rsidRPr="00FC46AD" w:rsidRDefault="000061BD" w:rsidP="000061BD">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FC46AD" w:rsidRDefault="000061BD" w:rsidP="000061BD">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0061BD" w:rsidRDefault="000061BD" w:rsidP="000061BD">
      <w:pPr>
        <w:autoSpaceDE w:val="0"/>
        <w:autoSpaceDN w:val="0"/>
        <w:adjustRightInd w:val="0"/>
        <w:jc w:val="center"/>
        <w:rPr>
          <w:rFonts w:ascii="BookAntiqua-Bold" w:hAnsi="BookAntiqua-Bold" w:cs="BookAntiqua-Bold"/>
          <w:b/>
          <w:bCs/>
          <w:color w:val="000000"/>
        </w:rPr>
      </w:pPr>
    </w:p>
    <w:p w:rsidR="000061BD" w:rsidRPr="00FC46AD" w:rsidRDefault="000061BD" w:rsidP="000061BD">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9C50E7" w:rsidRPr="009C50E7" w:rsidRDefault="009C50E7" w:rsidP="009C50E7">
      <w:pPr>
        <w:rPr>
          <w:b/>
          <w:i/>
          <w:sz w:val="36"/>
          <w:lang w:val="en-US"/>
        </w:rPr>
      </w:pPr>
    </w:p>
    <w:p w:rsidR="00CB0934" w:rsidRPr="00CB0934" w:rsidRDefault="00323382" w:rsidP="00CB0934">
      <w:pPr>
        <w:jc w:val="center"/>
        <w:rPr>
          <w:b/>
          <w:i/>
          <w:sz w:val="28"/>
          <w:szCs w:val="28"/>
          <w:lang w:val="sr-Cyrl-CS"/>
        </w:rPr>
      </w:pPr>
      <w:r w:rsidRPr="00CB0934">
        <w:rPr>
          <w:b/>
          <w:i/>
          <w:sz w:val="28"/>
          <w:szCs w:val="28"/>
          <w:lang w:val="sr-Cyrl-CS"/>
        </w:rPr>
        <w:t>-</w:t>
      </w:r>
      <w:r w:rsidR="00414341" w:rsidRPr="00CB0934">
        <w:rPr>
          <w:b/>
          <w:i/>
          <w:sz w:val="28"/>
          <w:szCs w:val="28"/>
          <w:lang w:val="sr-Cyrl-CS"/>
        </w:rPr>
        <w:t xml:space="preserve">Услуге </w:t>
      </w:r>
      <w:r w:rsidR="00CB0934" w:rsidRPr="00CB0934">
        <w:rPr>
          <w:b/>
          <w:i/>
          <w:sz w:val="28"/>
          <w:szCs w:val="28"/>
          <w:lang w:val="sr-Cyrl-CS"/>
        </w:rPr>
        <w:t>израде пројектне документације:</w:t>
      </w:r>
    </w:p>
    <w:p w:rsidR="000061BD" w:rsidRPr="000358BB" w:rsidRDefault="00CB0934" w:rsidP="00CB0934">
      <w:pPr>
        <w:jc w:val="center"/>
        <w:rPr>
          <w:b/>
          <w:i/>
          <w:sz w:val="26"/>
          <w:szCs w:val="26"/>
          <w:lang w:val="sr-Cyrl-CS"/>
        </w:rPr>
      </w:pPr>
      <w:r w:rsidRPr="000358BB">
        <w:rPr>
          <w:b/>
          <w:i/>
          <w:sz w:val="26"/>
          <w:szCs w:val="26"/>
          <w:lang w:val="sr-Cyrl-CS"/>
        </w:rPr>
        <w:t>1</w:t>
      </w:r>
      <w:r w:rsidRPr="000358BB">
        <w:rPr>
          <w:b/>
          <w:i/>
          <w:sz w:val="28"/>
          <w:szCs w:val="28"/>
          <w:lang w:val="sr-Cyrl-CS"/>
        </w:rPr>
        <w:t xml:space="preserve">) </w:t>
      </w:r>
      <w:r w:rsidR="000358BB" w:rsidRPr="000358BB">
        <w:rPr>
          <w:b/>
          <w:i/>
          <w:sz w:val="28"/>
          <w:szCs w:val="28"/>
        </w:rPr>
        <w:t>Пројекат реконструкције фискултурне сале старе Основне школе у Љубовији</w:t>
      </w:r>
      <w:r w:rsidRPr="000358BB">
        <w:rPr>
          <w:b/>
          <w:i/>
          <w:sz w:val="28"/>
          <w:szCs w:val="28"/>
          <w:lang w:val="sr-Cyrl-CS"/>
        </w:rPr>
        <w:t xml:space="preserve">, 2) </w:t>
      </w:r>
      <w:r w:rsidR="000358BB" w:rsidRPr="000358BB">
        <w:rPr>
          <w:b/>
          <w:i/>
          <w:sz w:val="28"/>
          <w:szCs w:val="28"/>
          <w:lang w:val="sr-Cyrl-CS"/>
        </w:rPr>
        <w:t xml:space="preserve"> Пројекат реконструкције управног објекта Спортског комплекса ФК „Дрина“ Љубовија </w:t>
      </w:r>
      <w:r w:rsidRPr="000358BB">
        <w:rPr>
          <w:b/>
          <w:i/>
          <w:sz w:val="28"/>
          <w:szCs w:val="28"/>
          <w:lang w:val="sr-Cyrl-CS"/>
        </w:rPr>
        <w:t xml:space="preserve">и 3) </w:t>
      </w:r>
      <w:r w:rsidR="000358BB" w:rsidRPr="000358BB">
        <w:rPr>
          <w:b/>
          <w:i/>
          <w:sz w:val="28"/>
          <w:szCs w:val="28"/>
          <w:lang w:val="sr-Cyrl-CS"/>
        </w:rPr>
        <w:t>Пројекат реконструкције објекта бр. 2 Основне школе „Петар Враголић“ у Врхпољу</w:t>
      </w:r>
      <w:r w:rsidR="000358BB" w:rsidRPr="000358BB">
        <w:rPr>
          <w:b/>
          <w:i/>
          <w:sz w:val="26"/>
          <w:szCs w:val="26"/>
          <w:lang w:val="sr-Cyrl-CS"/>
        </w:rPr>
        <w:t xml:space="preserve"> </w:t>
      </w:r>
    </w:p>
    <w:p w:rsidR="00414341" w:rsidRPr="000358BB" w:rsidRDefault="00414341" w:rsidP="00414341">
      <w:pPr>
        <w:rPr>
          <w:b/>
          <w:i/>
          <w:lang w:val="sr-Cyrl-CS"/>
        </w:rPr>
      </w:pPr>
    </w:p>
    <w:p w:rsidR="000061BD" w:rsidRPr="00CB0934" w:rsidRDefault="000061BD" w:rsidP="00CB0934">
      <w:pPr>
        <w:rPr>
          <w:b/>
          <w:i/>
          <w:sz w:val="28"/>
          <w:lang w:val="en-US"/>
        </w:rPr>
      </w:pPr>
    </w:p>
    <w:p w:rsidR="000061BD" w:rsidRPr="001A351C" w:rsidRDefault="009C50E7" w:rsidP="000061BD">
      <w:pPr>
        <w:jc w:val="center"/>
        <w:rPr>
          <w:b/>
          <w:sz w:val="28"/>
          <w:lang w:val="en-US"/>
        </w:rPr>
      </w:pPr>
      <w:r>
        <w:rPr>
          <w:b/>
          <w:sz w:val="28"/>
          <w:lang w:val="sr-Cyrl-CS"/>
        </w:rPr>
        <w:t xml:space="preserve">ЈАВНА НАБАВКА број: ЈН </w:t>
      </w:r>
      <w:r w:rsidR="00867974">
        <w:rPr>
          <w:b/>
          <w:sz w:val="28"/>
          <w:lang w:val="en-US"/>
        </w:rPr>
        <w:t>42</w:t>
      </w:r>
      <w:r w:rsidR="000061BD" w:rsidRPr="00FC46AD">
        <w:rPr>
          <w:b/>
          <w:sz w:val="28"/>
        </w:rPr>
        <w:t>/201</w:t>
      </w:r>
      <w:r w:rsidR="004F393A">
        <w:rPr>
          <w:b/>
          <w:sz w:val="28"/>
          <w:lang w:val="en-US"/>
        </w:rPr>
        <w:t>6</w:t>
      </w:r>
    </w:p>
    <w:p w:rsidR="000061BD" w:rsidRPr="00FC46AD" w:rsidRDefault="00BC6009" w:rsidP="000061BD">
      <w:pPr>
        <w:jc w:val="center"/>
        <w:rPr>
          <w:b/>
          <w:sz w:val="28"/>
          <w:lang w:val="sr-Cyrl-CS"/>
        </w:rPr>
      </w:pPr>
      <w:r>
        <w:rPr>
          <w:b/>
          <w:sz w:val="28"/>
          <w:lang w:val="sr-Cyrl-CS"/>
        </w:rPr>
        <w:t>404-</w:t>
      </w:r>
      <w:r w:rsidR="00867974">
        <w:rPr>
          <w:b/>
          <w:sz w:val="28"/>
          <w:lang w:val="en-US"/>
        </w:rPr>
        <w:t>59</w:t>
      </w:r>
      <w:r w:rsidR="000061BD">
        <w:rPr>
          <w:b/>
          <w:sz w:val="28"/>
          <w:lang w:val="sr-Cyrl-CS"/>
        </w:rPr>
        <w:t>/201</w:t>
      </w:r>
      <w:r w:rsidR="004F393A">
        <w:rPr>
          <w:b/>
          <w:sz w:val="28"/>
          <w:lang w:val="en-US"/>
        </w:rPr>
        <w:t>6</w:t>
      </w:r>
      <w:r w:rsidR="000061BD">
        <w:rPr>
          <w:b/>
          <w:sz w:val="28"/>
          <w:lang w:val="sr-Cyrl-CS"/>
        </w:rPr>
        <w:t>-04</w:t>
      </w:r>
    </w:p>
    <w:p w:rsidR="000061BD" w:rsidRPr="009B66F5" w:rsidRDefault="000061BD" w:rsidP="000061BD">
      <w:pPr>
        <w:pStyle w:val="Default"/>
        <w:ind w:right="-392"/>
        <w:rPr>
          <w:rFonts w:ascii="Times New Roman" w:hAnsi="Times New Roman"/>
          <w:sz w:val="28"/>
          <w:szCs w:val="28"/>
          <w:lang w:val="sr-Cyrl-CS"/>
        </w:rPr>
      </w:pPr>
    </w:p>
    <w:p w:rsidR="000061BD" w:rsidRPr="009B66F5" w:rsidRDefault="000061BD" w:rsidP="000061BD">
      <w:pPr>
        <w:pStyle w:val="Default"/>
        <w:ind w:right="-392"/>
        <w:jc w:val="center"/>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Pr="00C14F45"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bCs/>
          <w:iCs/>
          <w:sz w:val="22"/>
          <w:szCs w:val="22"/>
          <w:lang w:val="sr-Cyrl-CS"/>
        </w:rPr>
      </w:pPr>
    </w:p>
    <w:p w:rsidR="000061BD" w:rsidRDefault="000061BD" w:rsidP="000061BD">
      <w:pPr>
        <w:pStyle w:val="Default"/>
        <w:ind w:right="-392"/>
        <w:rPr>
          <w:rFonts w:ascii="Times New Roman" w:hAnsi="Times New Roman"/>
          <w:bCs/>
          <w:iCs/>
          <w:sz w:val="22"/>
          <w:szCs w:val="22"/>
          <w:lang w:val="sr-Cyrl-CS"/>
        </w:rPr>
      </w:pPr>
    </w:p>
    <w:p w:rsidR="00B363A7" w:rsidRPr="00C4529C" w:rsidRDefault="00B363A7" w:rsidP="000061BD">
      <w:pPr>
        <w:pStyle w:val="Default"/>
        <w:ind w:right="-392"/>
        <w:rPr>
          <w:rFonts w:ascii="Times New Roman" w:hAnsi="Times New Roman"/>
          <w:bCs/>
          <w:iCs/>
          <w:sz w:val="22"/>
          <w:szCs w:val="22"/>
          <w:lang w:val="sr-Cyrl-CS"/>
        </w:rPr>
      </w:pPr>
    </w:p>
    <w:p w:rsidR="000061BD" w:rsidRPr="00D93969" w:rsidRDefault="000061BD" w:rsidP="000061BD">
      <w:pPr>
        <w:pStyle w:val="Default"/>
        <w:ind w:right="-392"/>
        <w:rPr>
          <w:rFonts w:ascii="Times New Roman" w:hAnsi="Times New Roman"/>
          <w:bCs/>
          <w:iCs/>
          <w:sz w:val="22"/>
          <w:szCs w:val="22"/>
        </w:rPr>
      </w:pPr>
    </w:p>
    <w:p w:rsidR="000061BD" w:rsidRPr="00E33DBC" w:rsidRDefault="000061BD" w:rsidP="000061BD">
      <w:pPr>
        <w:pStyle w:val="Default"/>
        <w:ind w:right="-392"/>
        <w:jc w:val="center"/>
        <w:rPr>
          <w:rFonts w:ascii="Times New Roman" w:hAnsi="Times New Roman"/>
          <w:b/>
          <w:i/>
          <w:lang w:val="sr-Cyrl-CS"/>
        </w:rPr>
      </w:pPr>
      <w:r>
        <w:rPr>
          <w:rFonts w:ascii="Times New Roman" w:hAnsi="Times New Roman"/>
          <w:b/>
          <w:i/>
          <w:lang w:val="sr-Cyrl-CS"/>
        </w:rPr>
        <w:t xml:space="preserve">ЉУБОВИЈА, </w:t>
      </w:r>
      <w:r w:rsidR="00CB0934">
        <w:rPr>
          <w:rFonts w:ascii="Times New Roman" w:hAnsi="Times New Roman"/>
          <w:b/>
          <w:i/>
          <w:lang w:val="sr-Cyrl-CS"/>
        </w:rPr>
        <w:t>новембар</w:t>
      </w:r>
      <w:r w:rsidR="008207CB">
        <w:rPr>
          <w:rFonts w:ascii="Times New Roman" w:hAnsi="Times New Roman"/>
          <w:b/>
          <w:i/>
          <w:lang w:val="sr-Cyrl-CS"/>
        </w:rPr>
        <w:t xml:space="preserve"> </w:t>
      </w:r>
      <w:r w:rsidR="00B87FB3">
        <w:rPr>
          <w:rFonts w:ascii="Times New Roman" w:hAnsi="Times New Roman"/>
          <w:b/>
          <w:i/>
          <w:lang w:val="sr-Cyrl-CS"/>
        </w:rPr>
        <w:t>2016</w:t>
      </w:r>
      <w:r w:rsidRPr="00E33DBC">
        <w:rPr>
          <w:rFonts w:ascii="Times New Roman" w:hAnsi="Times New Roman"/>
          <w:b/>
          <w:i/>
          <w:lang w:val="sr-Cyrl-CS"/>
        </w:rPr>
        <w:t>. године</w:t>
      </w:r>
    </w:p>
    <w:p w:rsidR="000061BD" w:rsidRPr="00757AD6" w:rsidRDefault="000061BD" w:rsidP="000061BD">
      <w:pPr>
        <w:rPr>
          <w:color w:val="000000"/>
          <w:lang w:val="en-US"/>
        </w:rPr>
      </w:pPr>
      <w:r>
        <w:rPr>
          <w:b/>
          <w:i/>
          <w:sz w:val="32"/>
          <w:u w:val="single"/>
          <w:lang w:val="en-US"/>
        </w:rPr>
        <w:br w:type="page"/>
      </w:r>
      <w:r w:rsidRPr="009B66F5">
        <w:rPr>
          <w:bCs/>
          <w:lang w:val="sr-Cyrl-CS"/>
        </w:rPr>
        <w:lastRenderedPageBreak/>
        <w:t>Република Србија</w:t>
      </w:r>
    </w:p>
    <w:p w:rsidR="000061BD" w:rsidRDefault="000061BD" w:rsidP="000061BD">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0061BD" w:rsidRPr="009C213E" w:rsidRDefault="000061BD" w:rsidP="000061BD">
      <w:pPr>
        <w:pStyle w:val="Default"/>
        <w:ind w:right="-392"/>
        <w:rPr>
          <w:rFonts w:ascii="Times New Roman" w:hAnsi="Times New Roman"/>
          <w:bCs/>
          <w:lang w:val="sr-Cyrl-CS"/>
        </w:rPr>
      </w:pPr>
      <w:r w:rsidRPr="009C213E">
        <w:rPr>
          <w:rFonts w:ascii="Times New Roman" w:hAnsi="Times New Roman"/>
          <w:bCs/>
          <w:lang w:val="sr-Cyrl-CS"/>
        </w:rPr>
        <w:t>-Општинска управа-</w:t>
      </w:r>
    </w:p>
    <w:p w:rsidR="008B6922" w:rsidRDefault="008B6922" w:rsidP="000061BD">
      <w:pPr>
        <w:pStyle w:val="Default"/>
        <w:ind w:right="-392"/>
        <w:rPr>
          <w:rFonts w:ascii="Times New Roman" w:hAnsi="Times New Roman"/>
          <w:bCs/>
          <w:lang w:val="sr-Cyrl-CS"/>
        </w:rPr>
      </w:pPr>
      <w:r>
        <w:rPr>
          <w:rFonts w:ascii="Times New Roman" w:hAnsi="Times New Roman"/>
          <w:bCs/>
          <w:lang w:val="sr-Cyrl-CS"/>
        </w:rPr>
        <w:t>Комисија за јавну набавку</w:t>
      </w:r>
    </w:p>
    <w:p w:rsidR="000061BD" w:rsidRPr="00F34DFB" w:rsidRDefault="000061BD" w:rsidP="000061BD">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D65080">
        <w:rPr>
          <w:rFonts w:ascii="Times New Roman" w:hAnsi="Times New Roman"/>
        </w:rPr>
        <w:t>59</w:t>
      </w:r>
      <w:r>
        <w:rPr>
          <w:rFonts w:ascii="Times New Roman" w:hAnsi="Times New Roman"/>
        </w:rPr>
        <w:t>/201</w:t>
      </w:r>
      <w:r w:rsidR="00B87FB3">
        <w:rPr>
          <w:rFonts w:ascii="Times New Roman" w:hAnsi="Times New Roman"/>
          <w:lang w:val="sr-Cyrl-CS"/>
        </w:rPr>
        <w:t>6</w:t>
      </w:r>
      <w:r>
        <w:rPr>
          <w:rFonts w:ascii="Times New Roman" w:hAnsi="Times New Roman"/>
        </w:rPr>
        <w:t>-0</w:t>
      </w:r>
      <w:r>
        <w:rPr>
          <w:rFonts w:ascii="Times New Roman" w:hAnsi="Times New Roman"/>
          <w:lang w:val="sr-Cyrl-CS"/>
        </w:rPr>
        <w:t>4</w:t>
      </w:r>
    </w:p>
    <w:p w:rsidR="000061BD" w:rsidRDefault="000061BD" w:rsidP="000061BD">
      <w:pPr>
        <w:pStyle w:val="Default"/>
        <w:ind w:right="-392"/>
        <w:rPr>
          <w:rFonts w:ascii="Times New Roman" w:hAnsi="Times New Roman"/>
          <w:lang w:val="sr-Cyrl-CS"/>
        </w:rPr>
      </w:pPr>
      <w:r>
        <w:rPr>
          <w:rFonts w:ascii="Times New Roman" w:hAnsi="Times New Roman"/>
        </w:rPr>
        <w:t xml:space="preserve"> </w:t>
      </w:r>
      <w:r w:rsidR="00266A88">
        <w:rPr>
          <w:rFonts w:ascii="Times New Roman" w:hAnsi="Times New Roman"/>
        </w:rPr>
        <w:t>25.11.</w:t>
      </w:r>
      <w:r w:rsidRPr="009B66F5">
        <w:rPr>
          <w:rFonts w:ascii="Times New Roman" w:hAnsi="Times New Roman"/>
          <w:lang w:val="sr-Cyrl-CS"/>
        </w:rPr>
        <w:t>201</w:t>
      </w:r>
      <w:r w:rsidR="00B87FB3">
        <w:rPr>
          <w:rFonts w:ascii="Times New Roman" w:hAnsi="Times New Roman"/>
          <w:lang w:val="sr-Cyrl-CS"/>
        </w:rPr>
        <w:t>6</w:t>
      </w:r>
      <w:r w:rsidRPr="009B66F5">
        <w:rPr>
          <w:rFonts w:ascii="Times New Roman" w:hAnsi="Times New Roman"/>
          <w:lang w:val="sr-Cyrl-CS"/>
        </w:rPr>
        <w:t>. године</w:t>
      </w:r>
    </w:p>
    <w:p w:rsidR="00B87FB3" w:rsidRPr="009B66F5" w:rsidRDefault="00B87FB3" w:rsidP="000061BD">
      <w:pPr>
        <w:pStyle w:val="Default"/>
        <w:ind w:right="-392"/>
        <w:rPr>
          <w:rFonts w:ascii="Times New Roman" w:hAnsi="Times New Roman"/>
          <w:lang w:val="sr-Cyrl-CS"/>
        </w:rPr>
      </w:pPr>
      <w:r>
        <w:rPr>
          <w:rFonts w:ascii="Times New Roman" w:hAnsi="Times New Roman"/>
          <w:lang w:val="sr-Cyrl-CS"/>
        </w:rPr>
        <w:t>Војводе Мишића 45</w:t>
      </w:r>
    </w:p>
    <w:p w:rsidR="000061BD" w:rsidRDefault="000061BD" w:rsidP="001E3D90">
      <w:pPr>
        <w:pStyle w:val="Default"/>
        <w:ind w:right="-392"/>
        <w:rPr>
          <w:rFonts w:ascii="Times New Roman" w:hAnsi="Times New Roman"/>
        </w:rPr>
      </w:pPr>
      <w:r>
        <w:rPr>
          <w:rFonts w:ascii="Times New Roman" w:hAnsi="Times New Roman"/>
        </w:rPr>
        <w:t>Љ у б о в и ј а</w:t>
      </w:r>
    </w:p>
    <w:p w:rsidR="001E3D90" w:rsidRPr="001E3D90" w:rsidRDefault="001E3D90" w:rsidP="001E3D90">
      <w:pPr>
        <w:pStyle w:val="Default"/>
        <w:ind w:right="-392"/>
        <w:rPr>
          <w:rFonts w:ascii="Times New Roman" w:hAnsi="Times New Roman"/>
        </w:rPr>
      </w:pPr>
    </w:p>
    <w:p w:rsidR="000061BD" w:rsidRDefault="000061BD" w:rsidP="00061179">
      <w:pPr>
        <w:pStyle w:val="Default"/>
        <w:ind w:right="-392" w:firstLine="720"/>
        <w:jc w:val="both"/>
        <w:rPr>
          <w:rFonts w:ascii="Times New Roman" w:hAnsi="Times New Roman"/>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w:t>
      </w:r>
      <w:r w:rsidR="00C77456">
        <w:rPr>
          <w:rFonts w:ascii="Times New Roman" w:hAnsi="Times New Roman"/>
          <w:lang w:val="sr-Cyrl-CS"/>
        </w:rPr>
        <w:t>„Службени гласник РС“ бр. 124/</w:t>
      </w:r>
      <w:r w:rsidRPr="003370B9">
        <w:rPr>
          <w:rFonts w:ascii="Times New Roman" w:hAnsi="Times New Roman"/>
          <w:lang w:val="sr-Cyrl-CS"/>
        </w:rPr>
        <w:t>12</w:t>
      </w:r>
      <w:r w:rsidR="00C77456">
        <w:rPr>
          <w:rFonts w:ascii="Times New Roman" w:hAnsi="Times New Roman"/>
          <w:lang w:val="sr-Cyrl-CS"/>
        </w:rPr>
        <w:t>, 14/</w:t>
      </w:r>
      <w:r w:rsidR="002731A9">
        <w:rPr>
          <w:rFonts w:ascii="Times New Roman" w:hAnsi="Times New Roman"/>
          <w:lang w:val="sr-Cyrl-CS"/>
        </w:rPr>
        <w:t>15</w:t>
      </w:r>
      <w:r w:rsidR="00C77456">
        <w:rPr>
          <w:rFonts w:ascii="Times New Roman" w:hAnsi="Times New Roman"/>
          <w:lang w:val="sr-Cyrl-CS"/>
        </w:rPr>
        <w:t>, 68/15</w:t>
      </w:r>
      <w:r w:rsidRPr="003370B9">
        <w:rPr>
          <w:rFonts w:ascii="Times New Roman" w:hAnsi="Times New Roman"/>
          <w:lang w:val="sr-Cyrl-CS"/>
        </w:rPr>
        <w:t>)</w:t>
      </w:r>
      <w:r>
        <w:rPr>
          <w:rFonts w:ascii="Times New Roman" w:hAnsi="Times New Roman"/>
          <w:lang w:val="sr-Cyrl-CS"/>
        </w:rPr>
        <w:t xml:space="preserve">, </w:t>
      </w:r>
      <w:r w:rsidR="00B87FB3">
        <w:rPr>
          <w:rFonts w:ascii="Times New Roman" w:hAnsi="Times New Roman"/>
          <w:lang w:val="sr-Cyrl-CS"/>
        </w:rPr>
        <w:t xml:space="preserve">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r w:rsidR="00B87FB3">
        <w:rPr>
          <w:rFonts w:ascii="Times New Roman" w:hAnsi="Times New Roman"/>
        </w:rPr>
        <w:t>86/15</w:t>
      </w:r>
      <w:r w:rsidR="00B87FB3"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 xml:space="preserve">. Правилника о ближем уређивању поступка јавне набавке </w:t>
      </w:r>
      <w:r w:rsidR="00B87FB3">
        <w:rPr>
          <w:rFonts w:ascii="Times New Roman" w:hAnsi="Times New Roman"/>
          <w:lang w:val="sr-Cyrl-CS"/>
        </w:rPr>
        <w:t xml:space="preserve">за директне буџетске кориснике </w:t>
      </w:r>
      <w:r w:rsidRPr="003A7955">
        <w:rPr>
          <w:rFonts w:ascii="Times New Roman" w:hAnsi="Times New Roman"/>
          <w:lang w:val="sr-Cyrl-CS"/>
        </w:rPr>
        <w:t>у општини Љубовија („Службен</w:t>
      </w:r>
      <w:r w:rsidR="00B87FB3">
        <w:rPr>
          <w:rFonts w:ascii="Times New Roman" w:hAnsi="Times New Roman"/>
          <w:lang w:val="sr-Cyrl-CS"/>
        </w:rPr>
        <w:t>и лист општине Љубовија“, број 1/2016</w:t>
      </w:r>
      <w:r w:rsidRPr="003A7955">
        <w:rPr>
          <w:rFonts w:ascii="Times New Roman" w:hAnsi="Times New Roman"/>
          <w:lang w:val="sr-Cyrl-CS"/>
        </w:rPr>
        <w:t>)</w:t>
      </w:r>
      <w:r>
        <w:rPr>
          <w:rFonts w:ascii="Times New Roman" w:hAnsi="Times New Roman"/>
          <w:lang w:val="sr-Cyrl-CS"/>
        </w:rPr>
        <w:t>, Одлуке о покретању поступка јавне набавке број 404-</w:t>
      </w:r>
      <w:r w:rsidR="00D65080">
        <w:rPr>
          <w:rFonts w:ascii="Times New Roman" w:hAnsi="Times New Roman"/>
          <w:lang w:val="sr-Cyrl-CS"/>
        </w:rPr>
        <w:t>59</w:t>
      </w:r>
      <w:r w:rsidR="00B87FB3">
        <w:rPr>
          <w:rFonts w:ascii="Times New Roman" w:hAnsi="Times New Roman"/>
          <w:lang w:val="sr-Cyrl-CS"/>
        </w:rPr>
        <w:t>/2016</w:t>
      </w:r>
      <w:r>
        <w:rPr>
          <w:rFonts w:ascii="Times New Roman" w:hAnsi="Times New Roman"/>
          <w:lang w:val="sr-Cyrl-CS"/>
        </w:rPr>
        <w:t xml:space="preserve">-04 од </w:t>
      </w:r>
      <w:r w:rsidR="00D65080">
        <w:rPr>
          <w:rFonts w:ascii="Times New Roman" w:hAnsi="Times New Roman"/>
          <w:lang w:val="sr-Cyrl-CS"/>
        </w:rPr>
        <w:t>18.11.</w:t>
      </w:r>
      <w:r w:rsidR="00B87FB3">
        <w:rPr>
          <w:rFonts w:ascii="Times New Roman" w:hAnsi="Times New Roman"/>
          <w:lang w:val="sr-Cyrl-CS"/>
        </w:rPr>
        <w:t>2016</w:t>
      </w:r>
      <w:r>
        <w:rPr>
          <w:rFonts w:ascii="Times New Roman" w:hAnsi="Times New Roman"/>
          <w:lang w:val="sr-Cyrl-CS"/>
        </w:rPr>
        <w:t>. године</w:t>
      </w:r>
      <w:r>
        <w:rPr>
          <w:rFonts w:ascii="Times New Roman" w:hAnsi="Times New Roman"/>
        </w:rPr>
        <w:t xml:space="preserve"> и </w:t>
      </w:r>
      <w:r>
        <w:rPr>
          <w:rFonts w:ascii="Times New Roman" w:hAnsi="Times New Roman"/>
          <w:lang w:val="sr-Cyrl-CS"/>
        </w:rPr>
        <w:t>Решења о образовању Комисиј</w:t>
      </w:r>
      <w:r w:rsidR="00B64D5F">
        <w:rPr>
          <w:rFonts w:ascii="Times New Roman" w:hAnsi="Times New Roman"/>
          <w:lang w:val="sr-Cyrl-CS"/>
        </w:rPr>
        <w:t>е за јавну набавку број 404-</w:t>
      </w:r>
      <w:r w:rsidR="00D65080">
        <w:rPr>
          <w:rFonts w:ascii="Times New Roman" w:hAnsi="Times New Roman"/>
          <w:lang w:val="sr-Cyrl-CS"/>
        </w:rPr>
        <w:t>59</w:t>
      </w:r>
      <w:r w:rsidR="00B87FB3">
        <w:rPr>
          <w:rFonts w:ascii="Times New Roman" w:hAnsi="Times New Roman"/>
          <w:lang w:val="sr-Cyrl-CS"/>
        </w:rPr>
        <w:t>/2016</w:t>
      </w:r>
      <w:r>
        <w:rPr>
          <w:rFonts w:ascii="Times New Roman" w:hAnsi="Times New Roman"/>
          <w:lang w:val="sr-Cyrl-CS"/>
        </w:rPr>
        <w:t xml:space="preserve">-04 од </w:t>
      </w:r>
      <w:r w:rsidR="00D65080">
        <w:rPr>
          <w:rFonts w:ascii="Times New Roman" w:hAnsi="Times New Roman"/>
          <w:lang w:val="sr-Cyrl-CS"/>
        </w:rPr>
        <w:t>18.11</w:t>
      </w:r>
      <w:r w:rsidR="00B87FB3">
        <w:rPr>
          <w:rFonts w:ascii="Times New Roman" w:hAnsi="Times New Roman"/>
          <w:lang w:val="sr-Cyrl-CS"/>
        </w:rPr>
        <w:t>.2016</w:t>
      </w:r>
      <w:r>
        <w:rPr>
          <w:rFonts w:ascii="Times New Roman" w:hAnsi="Times New Roman"/>
          <w:lang w:val="sr-Cyrl-CS"/>
        </w:rPr>
        <w:t>. године</w:t>
      </w:r>
      <w:r w:rsidR="00167EC7">
        <w:rPr>
          <w:rFonts w:ascii="Times New Roman" w:hAnsi="Times New Roman"/>
        </w:rPr>
        <w:t>, Комисија за јавн</w:t>
      </w:r>
      <w:r w:rsidR="00167EC7">
        <w:rPr>
          <w:rFonts w:ascii="Times New Roman" w:hAnsi="Times New Roman"/>
          <w:lang w:val="sr-Cyrl-CS"/>
        </w:rPr>
        <w:t>у</w:t>
      </w:r>
      <w:r w:rsidR="00167EC7">
        <w:rPr>
          <w:rFonts w:ascii="Times New Roman" w:hAnsi="Times New Roman"/>
        </w:rPr>
        <w:t xml:space="preserve"> набавк</w:t>
      </w:r>
      <w:r w:rsidR="00167EC7">
        <w:rPr>
          <w:rFonts w:ascii="Times New Roman" w:hAnsi="Times New Roman"/>
          <w:lang w:val="sr-Cyrl-CS"/>
        </w:rPr>
        <w:t>у</w:t>
      </w:r>
      <w:r>
        <w:rPr>
          <w:rFonts w:ascii="Times New Roman" w:hAnsi="Times New Roman"/>
        </w:rPr>
        <w:t xml:space="preserve"> </w:t>
      </w:r>
      <w:r w:rsidRPr="009B66F5">
        <w:rPr>
          <w:rFonts w:ascii="Times New Roman" w:hAnsi="Times New Roman"/>
          <w:lang w:val="sr-Cyrl-CS"/>
        </w:rPr>
        <w:t>припреми</w:t>
      </w:r>
      <w:r>
        <w:rPr>
          <w:rFonts w:ascii="Times New Roman" w:hAnsi="Times New Roman"/>
          <w:lang w:val="sr-Cyrl-CS"/>
        </w:rPr>
        <w:t>ла ј</w:t>
      </w:r>
      <w:r w:rsidR="000D120A">
        <w:rPr>
          <w:rFonts w:ascii="Times New Roman" w:hAnsi="Times New Roman"/>
          <w:lang w:val="sr-Cyrl-CS"/>
        </w:rPr>
        <w:t>е</w:t>
      </w:r>
    </w:p>
    <w:p w:rsidR="00061179" w:rsidRDefault="00061179" w:rsidP="00061179">
      <w:pPr>
        <w:pStyle w:val="Default"/>
        <w:ind w:right="-392" w:firstLine="720"/>
        <w:jc w:val="both"/>
        <w:rPr>
          <w:rFonts w:ascii="Times New Roman" w:hAnsi="Times New Roman"/>
          <w:b/>
          <w:bCs/>
          <w:sz w:val="28"/>
          <w:szCs w:val="28"/>
          <w:lang w:val="sr-Cyrl-CS"/>
        </w:rPr>
      </w:pPr>
    </w:p>
    <w:p w:rsidR="000061BD" w:rsidRPr="00167EC7" w:rsidRDefault="000061BD" w:rsidP="004B0B13">
      <w:pPr>
        <w:autoSpaceDE w:val="0"/>
        <w:autoSpaceDN w:val="0"/>
        <w:adjustRightInd w:val="0"/>
        <w:jc w:val="center"/>
        <w:rPr>
          <w:b/>
          <w:bCs/>
          <w:shadow/>
          <w:color w:val="000000"/>
          <w:lang w:val="sr-Cyrl-CS"/>
        </w:rPr>
      </w:pPr>
      <w:r w:rsidRPr="00167EC7">
        <w:rPr>
          <w:b/>
          <w:bCs/>
          <w:shadow/>
          <w:color w:val="000000"/>
        </w:rPr>
        <w:t>КОНКУРСНУ ДОКУМЕНТАЦИЈУ</w:t>
      </w:r>
    </w:p>
    <w:p w:rsidR="00D21ACE" w:rsidRDefault="000061BD" w:rsidP="00CC1F09">
      <w:pPr>
        <w:spacing w:after="120"/>
        <w:jc w:val="center"/>
        <w:rPr>
          <w:b/>
          <w:lang w:val="sr-Cyrl-CS"/>
        </w:rPr>
      </w:pPr>
      <w:r w:rsidRPr="00061179">
        <w:rPr>
          <w:b/>
          <w:bCs/>
          <w:shadow/>
          <w:color w:val="000000"/>
          <w:szCs w:val="22"/>
        </w:rPr>
        <w:t xml:space="preserve">за </w:t>
      </w:r>
      <w:r w:rsidRPr="00061179">
        <w:rPr>
          <w:b/>
          <w:bCs/>
          <w:shadow/>
          <w:color w:val="000000"/>
          <w:szCs w:val="22"/>
          <w:lang w:val="sr-Cyrl-CS"/>
        </w:rPr>
        <w:t xml:space="preserve">јавну </w:t>
      </w:r>
      <w:r w:rsidRPr="00061179">
        <w:rPr>
          <w:b/>
          <w:bCs/>
          <w:shadow/>
          <w:color w:val="000000"/>
          <w:szCs w:val="22"/>
        </w:rPr>
        <w:t>набавку мале вредности</w:t>
      </w:r>
      <w:r w:rsidRPr="00061179">
        <w:rPr>
          <w:b/>
          <w:bCs/>
          <w:shadow/>
          <w:color w:val="000000"/>
          <w:szCs w:val="22"/>
          <w:lang w:val="sr-Cyrl-CS"/>
        </w:rPr>
        <w:t xml:space="preserve"> –</w:t>
      </w:r>
      <w:r w:rsidR="00167EC7" w:rsidRPr="00061179">
        <w:rPr>
          <w:b/>
          <w:bCs/>
          <w:shadow/>
          <w:color w:val="000000"/>
          <w:szCs w:val="22"/>
          <w:lang w:val="sr-Cyrl-CS"/>
        </w:rPr>
        <w:t xml:space="preserve"> </w:t>
      </w:r>
      <w:r w:rsidR="00167EC7" w:rsidRPr="00061179">
        <w:rPr>
          <w:b/>
          <w:shadow/>
          <w:szCs w:val="22"/>
          <w:lang w:val="sr-Cyrl-CS"/>
        </w:rPr>
        <w:t>Услуге изра</w:t>
      </w:r>
      <w:r w:rsidR="009568C9" w:rsidRPr="00061179">
        <w:rPr>
          <w:b/>
          <w:shadow/>
          <w:szCs w:val="22"/>
          <w:lang w:val="sr-Cyrl-CS"/>
        </w:rPr>
        <w:t>де пројектне документације</w:t>
      </w:r>
      <w:r w:rsidR="006D07A4" w:rsidRPr="00061179">
        <w:rPr>
          <w:b/>
          <w:shadow/>
          <w:szCs w:val="22"/>
          <w:lang w:val="sr-Cyrl-CS"/>
        </w:rPr>
        <w:t xml:space="preserve">, </w:t>
      </w:r>
      <w:r w:rsidR="00DD74AF">
        <w:rPr>
          <w:b/>
          <w:shadow/>
          <w:szCs w:val="22"/>
          <w:lang w:val="sr-Cyrl-CS"/>
        </w:rPr>
        <w:t>обликовану</w:t>
      </w:r>
      <w:r w:rsidR="00D21ACE">
        <w:rPr>
          <w:b/>
          <w:shadow/>
          <w:szCs w:val="22"/>
          <w:lang w:val="sr-Cyrl-CS"/>
        </w:rPr>
        <w:t xml:space="preserve"> у 3 партије</w:t>
      </w:r>
      <w:r w:rsidR="00D21ACE">
        <w:rPr>
          <w:b/>
          <w:shadow/>
          <w:szCs w:val="22"/>
          <w:lang w:val="en-US"/>
        </w:rPr>
        <w:t xml:space="preserve">: </w:t>
      </w:r>
      <w:r w:rsidR="00FB2BA3">
        <w:rPr>
          <w:b/>
          <w:shadow/>
          <w:szCs w:val="22"/>
        </w:rPr>
        <w:t>1</w:t>
      </w:r>
      <w:r w:rsidR="00D21ACE" w:rsidRPr="000358BB">
        <w:rPr>
          <w:b/>
          <w:i/>
          <w:sz w:val="28"/>
          <w:szCs w:val="28"/>
          <w:lang w:val="sr-Cyrl-CS"/>
        </w:rPr>
        <w:t xml:space="preserve">) </w:t>
      </w:r>
      <w:r w:rsidR="00D21ACE" w:rsidRPr="00D21ACE">
        <w:rPr>
          <w:b/>
        </w:rPr>
        <w:t>Пројекат реконструкције фискултурне сале старе Основне школе у Љубовији</w:t>
      </w:r>
      <w:r w:rsidR="00D21ACE" w:rsidRPr="00D21ACE">
        <w:rPr>
          <w:b/>
          <w:lang w:val="sr-Cyrl-CS"/>
        </w:rPr>
        <w:t>, 2)  Пројекат реконструкције управног објекта Спортског комплекса ФК „Дрина“ Љубовија и 3) Пројекат реконструкције објекта бр. 2 Основне школе „Петар Враголић“ у Врхпољу</w:t>
      </w:r>
    </w:p>
    <w:p w:rsidR="0077737D" w:rsidRPr="0077737D" w:rsidRDefault="009568C9" w:rsidP="00CB727D">
      <w:pPr>
        <w:spacing w:after="240"/>
        <w:jc w:val="center"/>
        <w:rPr>
          <w:b/>
          <w:shadow/>
          <w:sz w:val="22"/>
          <w:szCs w:val="22"/>
          <w:lang w:val="sr-Cyrl-CS"/>
        </w:rPr>
      </w:pPr>
      <w:r w:rsidRPr="00D21ACE">
        <w:rPr>
          <w:b/>
          <w:shadow/>
          <w:lang w:val="sr-Cyrl-CS"/>
        </w:rPr>
        <w:t xml:space="preserve"> </w:t>
      </w:r>
      <w:r w:rsidR="006D07A4" w:rsidRPr="00D21ACE">
        <w:rPr>
          <w:b/>
          <w:shadow/>
          <w:lang w:val="sr-Cyrl-CS"/>
        </w:rPr>
        <w:t>редни</w:t>
      </w:r>
      <w:r w:rsidR="006D07A4" w:rsidRPr="00061179">
        <w:rPr>
          <w:b/>
          <w:shadow/>
          <w:szCs w:val="22"/>
          <w:lang w:val="sr-Cyrl-CS"/>
        </w:rPr>
        <w:t xml:space="preserve"> број ЈН </w:t>
      </w:r>
      <w:r w:rsidR="00883D6A">
        <w:rPr>
          <w:b/>
          <w:shadow/>
          <w:szCs w:val="22"/>
          <w:lang w:val="sr-Cyrl-CS"/>
        </w:rPr>
        <w:t>42</w:t>
      </w:r>
      <w:r w:rsidR="006D07A4" w:rsidRPr="00061179">
        <w:rPr>
          <w:b/>
          <w:shadow/>
          <w:szCs w:val="22"/>
          <w:lang w:val="sr-Cyrl-CS"/>
        </w:rPr>
        <w:t>/201</w:t>
      </w:r>
      <w:r w:rsidR="00B87FB3" w:rsidRPr="00061179">
        <w:rPr>
          <w:b/>
          <w:shadow/>
          <w:szCs w:val="22"/>
          <w:lang w:val="sr-Cyrl-CS"/>
        </w:rPr>
        <w:t>6</w:t>
      </w:r>
    </w:p>
    <w:p w:rsidR="000061BD" w:rsidRDefault="000061BD" w:rsidP="000061BD">
      <w:pPr>
        <w:jc w:val="both"/>
        <w:rPr>
          <w:rFonts w:eastAsia="TimesNewRomanPSMT"/>
          <w:lang w:val="sr-Cyrl-CS"/>
        </w:rPr>
      </w:pPr>
      <w:r w:rsidRPr="00F34DFB">
        <w:rPr>
          <w:rFonts w:eastAsia="TimesNewRomanPSMT"/>
        </w:rPr>
        <w:t>Конкурсна документација садржи:</w:t>
      </w:r>
    </w:p>
    <w:p w:rsidR="00061179" w:rsidRPr="00061179" w:rsidRDefault="00061179" w:rsidP="000061BD">
      <w:pPr>
        <w:jc w:val="both"/>
        <w:rPr>
          <w:rFonts w:eastAsia="TimesNewRomanPSMT"/>
          <w:lang w:val="sr-Cyrl-CS"/>
        </w:rPr>
      </w:pPr>
    </w:p>
    <w:tbl>
      <w:tblPr>
        <w:tblW w:w="9272" w:type="dxa"/>
        <w:tblInd w:w="-15" w:type="dxa"/>
        <w:tblLayout w:type="fixed"/>
        <w:tblLook w:val="0000"/>
      </w:tblPr>
      <w:tblGrid>
        <w:gridCol w:w="1383"/>
        <w:gridCol w:w="6840"/>
        <w:gridCol w:w="1049"/>
      </w:tblGrid>
      <w:tr w:rsidR="000061BD" w:rsidRPr="000D120A" w:rsidTr="000D120A">
        <w:tc>
          <w:tcPr>
            <w:tcW w:w="1383"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both"/>
              <w:rPr>
                <w:rFonts w:eastAsia="TimesNewRomanPSMT"/>
                <w:b/>
                <w:i/>
                <w:sz w:val="22"/>
                <w:szCs w:val="22"/>
                <w:lang w:val="en-US"/>
              </w:rPr>
            </w:pPr>
            <w:bookmarkStart w:id="0" w:name="_GoBack"/>
            <w:bookmarkEnd w:id="0"/>
            <w:r w:rsidRPr="000D120A">
              <w:rPr>
                <w:rFonts w:eastAsia="TimesNewRomanPSMT"/>
                <w:b/>
                <w:i/>
                <w:sz w:val="22"/>
                <w:szCs w:val="22"/>
                <w:lang w:val="sr-Cyrl-CS"/>
              </w:rPr>
              <w:t>Поглавље</w:t>
            </w:r>
          </w:p>
        </w:tc>
        <w:tc>
          <w:tcPr>
            <w:tcW w:w="6840"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center"/>
              <w:rPr>
                <w:rFonts w:eastAsia="TimesNewRomanPSMT"/>
                <w:b/>
                <w:i/>
                <w:sz w:val="22"/>
                <w:szCs w:val="22"/>
                <w:lang w:val="en-US"/>
              </w:rPr>
            </w:pPr>
            <w:r w:rsidRPr="000D120A">
              <w:rPr>
                <w:rFonts w:eastAsia="TimesNewRomanPSMT"/>
                <w:b/>
                <w:i/>
                <w:sz w:val="22"/>
                <w:szCs w:val="22"/>
                <w:lang w:val="en-US"/>
              </w:rPr>
              <w:t>Назив</w:t>
            </w:r>
            <w:r w:rsidRPr="000D120A">
              <w:rPr>
                <w:rFonts w:eastAsia="TimesNewRomanPSMT"/>
                <w:b/>
                <w:i/>
                <w:sz w:val="22"/>
                <w:szCs w:val="22"/>
                <w:lang w:val="sr-Cyrl-CS"/>
              </w:rPr>
              <w:t xml:space="preserve"> поглавља</w:t>
            </w:r>
          </w:p>
        </w:tc>
        <w:tc>
          <w:tcPr>
            <w:tcW w:w="1049" w:type="dxa"/>
            <w:tcBorders>
              <w:top w:val="single" w:sz="4" w:space="0" w:color="000000"/>
              <w:left w:val="single" w:sz="4" w:space="0" w:color="000000"/>
              <w:bottom w:val="single" w:sz="4" w:space="0" w:color="000000"/>
              <w:right w:val="single" w:sz="4" w:space="0" w:color="000000"/>
            </w:tcBorders>
            <w:shd w:val="clear" w:color="auto" w:fill="BFBFBF"/>
          </w:tcPr>
          <w:p w:rsidR="000061BD" w:rsidRPr="000D120A" w:rsidRDefault="000061BD" w:rsidP="004254B9">
            <w:pPr>
              <w:jc w:val="center"/>
              <w:rPr>
                <w:bCs/>
                <w:iCs/>
                <w:sz w:val="22"/>
                <w:szCs w:val="22"/>
              </w:rPr>
            </w:pPr>
            <w:r w:rsidRPr="000D120A">
              <w:rPr>
                <w:rFonts w:eastAsia="TimesNewRomanPSMT"/>
                <w:b/>
                <w:i/>
                <w:sz w:val="22"/>
                <w:szCs w:val="22"/>
                <w:lang w:val="en-US"/>
              </w:rPr>
              <w:t>Страна</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Општи подаци о јавној набавци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877BF9" w:rsidRDefault="00877BF9" w:rsidP="004254B9">
            <w:pPr>
              <w:snapToGrid w:val="0"/>
              <w:jc w:val="center"/>
              <w:rPr>
                <w:bCs/>
                <w:iCs/>
                <w:sz w:val="22"/>
                <w:szCs w:val="22"/>
                <w:lang w:val="sr-Cyrl-CS"/>
              </w:rPr>
            </w:pPr>
            <w:r>
              <w:rPr>
                <w:bCs/>
                <w:iCs/>
                <w:sz w:val="22"/>
                <w:szCs w:val="22"/>
                <w:lang w:val="sr-Cyrl-CS"/>
              </w:rPr>
              <w:t>4</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Подаци о предмету јавне набавке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877BF9" w:rsidP="004254B9">
            <w:pPr>
              <w:snapToGrid w:val="0"/>
              <w:jc w:val="center"/>
              <w:rPr>
                <w:rFonts w:eastAsia="TimesNewRomanPSMT"/>
                <w:sz w:val="22"/>
                <w:szCs w:val="22"/>
                <w:lang w:val="sr-Cyrl-CS"/>
              </w:rPr>
            </w:pPr>
            <w:r>
              <w:rPr>
                <w:rFonts w:eastAsia="TimesNewRomanPSMT"/>
                <w:sz w:val="22"/>
                <w:szCs w:val="22"/>
                <w:lang w:val="sr-Cyrl-CS"/>
              </w:rPr>
              <w:t>4</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III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lang w:val="sr-Cyrl-CS"/>
              </w:rPr>
            </w:pPr>
            <w:r w:rsidRPr="000D120A">
              <w:rPr>
                <w:rFonts w:eastAsia="TimesNewRomanPSMT"/>
                <w:sz w:val="22"/>
                <w:szCs w:val="22"/>
                <w:lang w:val="sr-Cyrl-CS"/>
              </w:rPr>
              <w:t>Врсте услуга, техничке карактеристике, квалитет, количина и опис услу</w:t>
            </w:r>
            <w:r w:rsidR="009568C9">
              <w:rPr>
                <w:rFonts w:eastAsia="TimesNewRomanPSMT"/>
                <w:sz w:val="22"/>
                <w:szCs w:val="22"/>
                <w:lang w:val="sr-Cyrl-CS"/>
              </w:rPr>
              <w:t>га, рок извршења</w:t>
            </w:r>
            <w:r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877BF9" w:rsidP="004254B9">
            <w:pPr>
              <w:snapToGrid w:val="0"/>
              <w:jc w:val="center"/>
              <w:rPr>
                <w:rFonts w:eastAsia="TimesNewRomanPSMT"/>
                <w:sz w:val="22"/>
                <w:szCs w:val="22"/>
                <w:lang w:val="sr-Cyrl-CS"/>
              </w:rPr>
            </w:pPr>
            <w:r>
              <w:rPr>
                <w:rFonts w:eastAsia="TimesNewRomanPSMT"/>
                <w:sz w:val="22"/>
                <w:szCs w:val="22"/>
                <w:lang w:val="sr-Cyrl-CS"/>
              </w:rPr>
              <w:t>5</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sr-Latn-CS"/>
              </w:rPr>
              <w:t>I</w:t>
            </w: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rPr>
                <w:rFonts w:eastAsia="TimesNewRomanPSMT"/>
                <w:sz w:val="22"/>
                <w:szCs w:val="22"/>
                <w:lang w:val="ru-RU"/>
              </w:rPr>
            </w:pPr>
            <w:r w:rsidRPr="000D120A">
              <w:rPr>
                <w:rFonts w:eastAsia="TimesNewRomanPSMT"/>
                <w:sz w:val="22"/>
                <w:szCs w:val="22"/>
              </w:rPr>
              <w:t>Услови за учешће у поступку јавне набавке из чл. 75. и 76. Закона и упутство како се доказује испуњеност тих услова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895FB8" w:rsidP="004254B9">
            <w:pPr>
              <w:snapToGrid w:val="0"/>
              <w:jc w:val="center"/>
              <w:rPr>
                <w:rFonts w:eastAsia="TimesNewRomanPSMT"/>
                <w:sz w:val="22"/>
                <w:szCs w:val="22"/>
                <w:lang w:val="sr-Cyrl-CS"/>
              </w:rPr>
            </w:pPr>
            <w:r>
              <w:rPr>
                <w:rFonts w:eastAsia="TimesNewRomanPSMT"/>
                <w:sz w:val="22"/>
                <w:szCs w:val="22"/>
                <w:lang w:val="sr-Cyrl-CS"/>
              </w:rPr>
              <w:t>8</w:t>
            </w:r>
          </w:p>
        </w:tc>
      </w:tr>
      <w:tr w:rsidR="005F23FE"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5F23FE" w:rsidRPr="000D120A" w:rsidRDefault="005F23FE" w:rsidP="004254B9">
            <w:pPr>
              <w:snapToGrid w:val="0"/>
              <w:jc w:val="center"/>
              <w:rPr>
                <w:rFonts w:eastAsia="TimesNewRomanPSMT"/>
                <w:sz w:val="22"/>
                <w:szCs w:val="22"/>
                <w:lang w:val="en-US"/>
              </w:rPr>
            </w:pP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tcPr>
          <w:p w:rsidR="005F23FE" w:rsidRPr="005F23FE" w:rsidRDefault="005F23FE" w:rsidP="004254B9">
            <w:pPr>
              <w:snapToGrid w:val="0"/>
              <w:jc w:val="both"/>
              <w:rPr>
                <w:rFonts w:eastAsia="TimesNewRomanPSMT"/>
                <w:sz w:val="22"/>
                <w:szCs w:val="22"/>
                <w:lang w:val="sr-Cyrl-CS"/>
              </w:rPr>
            </w:pPr>
            <w:r>
              <w:rPr>
                <w:rFonts w:eastAsia="TimesNewRomanPSMT"/>
                <w:sz w:val="22"/>
                <w:szCs w:val="22"/>
                <w:lang w:val="sr-Cyrl-CS"/>
              </w:rPr>
              <w:t>Критеријум за доделу уговора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3FE" w:rsidRPr="000D120A" w:rsidRDefault="00877BF9" w:rsidP="004254B9">
            <w:pPr>
              <w:snapToGrid w:val="0"/>
              <w:jc w:val="center"/>
              <w:rPr>
                <w:rFonts w:eastAsia="TimesNewRomanPSMT"/>
                <w:sz w:val="22"/>
                <w:szCs w:val="22"/>
                <w:lang w:val="sr-Cyrl-CS"/>
              </w:rPr>
            </w:pPr>
            <w:r>
              <w:rPr>
                <w:rFonts w:eastAsia="TimesNewRomanPSMT"/>
                <w:sz w:val="22"/>
                <w:szCs w:val="22"/>
                <w:lang w:val="sr-Cyrl-CS"/>
              </w:rPr>
              <w:t>1</w:t>
            </w:r>
            <w:r w:rsidR="009F5AD5">
              <w:rPr>
                <w:rFonts w:eastAsia="TimesNewRomanPSMT"/>
                <w:sz w:val="22"/>
                <w:szCs w:val="22"/>
                <w:lang w:val="sr-Cyrl-CS"/>
              </w:rPr>
              <w:t>2</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V</w:t>
            </w:r>
            <w:r w:rsidR="005F23FE"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Упутство понуђачима како да сачине понуду</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5F23FE" w:rsidP="004254B9">
            <w:pPr>
              <w:snapToGrid w:val="0"/>
              <w:jc w:val="center"/>
              <w:rPr>
                <w:rFonts w:eastAsia="TimesNewRomanPSMT"/>
                <w:sz w:val="22"/>
                <w:szCs w:val="22"/>
                <w:lang w:val="sr-Cyrl-CS"/>
              </w:rPr>
            </w:pPr>
            <w:r>
              <w:rPr>
                <w:rFonts w:eastAsia="TimesNewRomanPSMT"/>
                <w:sz w:val="22"/>
                <w:szCs w:val="22"/>
                <w:lang w:val="sr-Cyrl-CS"/>
              </w:rPr>
              <w:t>1</w:t>
            </w:r>
            <w:r w:rsidR="00274B25">
              <w:rPr>
                <w:rFonts w:eastAsia="TimesNewRomanPSMT"/>
                <w:sz w:val="22"/>
                <w:szCs w:val="22"/>
                <w:lang w:val="sr-Cyrl-CS"/>
              </w:rPr>
              <w:t>3</w:t>
            </w:r>
          </w:p>
        </w:tc>
      </w:tr>
      <w:tr w:rsidR="000061BD" w:rsidRPr="000D120A" w:rsidTr="0098071D">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lang w:val="sr-Cyrl-CS"/>
              </w:rPr>
            </w:pPr>
            <w:r w:rsidRPr="000D120A">
              <w:rPr>
                <w:rFonts w:eastAsia="TimesNewRomanPSMT"/>
                <w:sz w:val="22"/>
                <w:szCs w:val="22"/>
                <w:lang w:val="sr-Cyrl-CS"/>
              </w:rPr>
              <w:t>Образац 1</w:t>
            </w:r>
          </w:p>
          <w:p w:rsidR="000D120A" w:rsidRPr="000D120A" w:rsidRDefault="00966959" w:rsidP="004254B9">
            <w:pPr>
              <w:snapToGrid w:val="0"/>
              <w:jc w:val="center"/>
              <w:rPr>
                <w:rFonts w:eastAsia="TimesNewRomanPSMT"/>
                <w:sz w:val="22"/>
                <w:szCs w:val="22"/>
                <w:lang w:val="sr-Cyrl-CS"/>
              </w:rPr>
            </w:pPr>
            <w:r>
              <w:rPr>
                <w:rFonts w:eastAsia="TimesNewRomanPSMT"/>
                <w:sz w:val="22"/>
                <w:szCs w:val="22"/>
                <w:lang w:val="sr-Cyrl-CS"/>
              </w:rPr>
              <w:t>(1.1 – 1.3</w:t>
            </w:r>
            <w:r w:rsidR="000D120A"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rPr>
              <w:t>Образац понуде</w:t>
            </w:r>
            <w:r w:rsidR="000D120A" w:rsidRPr="000D120A">
              <w:rPr>
                <w:rFonts w:eastAsia="TimesNewRomanPSMT"/>
                <w:sz w:val="22"/>
                <w:szCs w:val="22"/>
                <w:lang w:val="sr-Cyrl-CS"/>
              </w:rPr>
              <w:t xml:space="preserve"> </w:t>
            </w:r>
            <w:r w:rsidR="000D120A"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877BF9" w:rsidP="0098071D">
            <w:pPr>
              <w:snapToGrid w:val="0"/>
              <w:jc w:val="center"/>
              <w:rPr>
                <w:rFonts w:eastAsia="TimesNewRomanPSMT"/>
                <w:sz w:val="22"/>
                <w:szCs w:val="22"/>
                <w:lang w:val="sr-Cyrl-CS"/>
              </w:rPr>
            </w:pPr>
            <w:r>
              <w:rPr>
                <w:rFonts w:eastAsia="TimesNewRomanPSMT"/>
                <w:sz w:val="22"/>
                <w:szCs w:val="22"/>
                <w:lang w:val="sr-Cyrl-CS"/>
              </w:rPr>
              <w:t>2</w:t>
            </w:r>
            <w:r w:rsidR="00274B25">
              <w:rPr>
                <w:rFonts w:eastAsia="TimesNewRomanPSMT"/>
                <w:sz w:val="22"/>
                <w:szCs w:val="22"/>
                <w:lang w:val="sr-Cyrl-CS"/>
              </w:rPr>
              <w:t>2</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понуђача о испуњености услова из члана 75</w:t>
            </w:r>
            <w:r w:rsidR="00793877" w:rsidRPr="000D120A">
              <w:rPr>
                <w:rFonts w:eastAsia="TimesNewRomanPSMT"/>
                <w:sz w:val="22"/>
                <w:szCs w:val="22"/>
                <w:lang w:val="sr-Cyrl-CS"/>
              </w:rPr>
              <w:t>.</w:t>
            </w:r>
            <w:r w:rsidRPr="000D120A">
              <w:rPr>
                <w:rFonts w:eastAsia="TimesNewRomanPSMT"/>
                <w:sz w:val="22"/>
                <w:szCs w:val="22"/>
                <w:lang w:val="sr-Cyrl-CS"/>
              </w:rPr>
              <w:t xml:space="preserve"> </w:t>
            </w:r>
            <w:r w:rsidR="00E96D55" w:rsidRPr="000D120A">
              <w:rPr>
                <w:rFonts w:eastAsia="TimesNewRomanPSMT"/>
                <w:sz w:val="22"/>
                <w:szCs w:val="22"/>
                <w:lang w:val="sr-Cyrl-CS"/>
              </w:rPr>
              <w:t xml:space="preserve">став 1. </w:t>
            </w:r>
            <w:r w:rsidRPr="000D120A">
              <w:rPr>
                <w:rFonts w:eastAsia="TimesNewRomanPSMT"/>
                <w:sz w:val="22"/>
                <w:szCs w:val="22"/>
                <w:lang w:val="sr-Cyrl-CS"/>
              </w:rPr>
              <w:t>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966959" w:rsidP="004254B9">
            <w:pPr>
              <w:snapToGrid w:val="0"/>
              <w:jc w:val="center"/>
              <w:rPr>
                <w:rFonts w:eastAsia="TimesNewRomanPSMT"/>
                <w:sz w:val="22"/>
                <w:szCs w:val="22"/>
                <w:lang w:val="sr-Cyrl-CS"/>
              </w:rPr>
            </w:pPr>
            <w:r>
              <w:rPr>
                <w:rFonts w:eastAsia="TimesNewRomanPSMT"/>
                <w:sz w:val="22"/>
                <w:szCs w:val="22"/>
                <w:lang w:val="sr-Cyrl-CS"/>
              </w:rPr>
              <w:t>3</w:t>
            </w:r>
            <w:r w:rsidR="0050252A">
              <w:rPr>
                <w:rFonts w:eastAsia="TimesNewRomanPSMT"/>
                <w:sz w:val="22"/>
                <w:szCs w:val="22"/>
                <w:lang w:val="sr-Cyrl-CS"/>
              </w:rPr>
              <w:t>7</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а</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rPr>
            </w:pPr>
            <w:r w:rsidRPr="000D120A">
              <w:rPr>
                <w:rFonts w:eastAsia="TimesNewRomanPSMT"/>
                <w:sz w:val="22"/>
                <w:szCs w:val="22"/>
                <w:lang w:val="sr-Cyrl-CS"/>
              </w:rPr>
              <w:t>Изјава подизвођача о испуњености услова из члана 75.</w:t>
            </w:r>
            <w:r w:rsidR="009568C9">
              <w:rPr>
                <w:rFonts w:eastAsia="TimesNewRomanPSMT"/>
                <w:sz w:val="22"/>
                <w:szCs w:val="22"/>
                <w:lang w:val="sr-Cyrl-CS"/>
              </w:rPr>
              <w:t xml:space="preserve"> </w:t>
            </w:r>
            <w:r w:rsidRPr="000D120A">
              <w:rPr>
                <w:rFonts w:eastAsia="TimesNewRomanPSMT"/>
                <w:sz w:val="22"/>
                <w:szCs w:val="22"/>
                <w:lang w:val="sr-Cyrl-CS"/>
              </w:rPr>
              <w:t xml:space="preserve"> Закона</w:t>
            </w:r>
            <w:r w:rsidRPr="000D120A">
              <w:rPr>
                <w:rFonts w:eastAsia="TimesNewRomanPSMT"/>
                <w:sz w:val="22"/>
                <w:szCs w:val="22"/>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5F23FE" w:rsidP="004254B9">
            <w:pPr>
              <w:snapToGrid w:val="0"/>
              <w:jc w:val="center"/>
              <w:rPr>
                <w:rFonts w:eastAsia="TimesNewRomanPSMT"/>
                <w:sz w:val="22"/>
                <w:szCs w:val="22"/>
                <w:lang w:val="sr-Cyrl-CS"/>
              </w:rPr>
            </w:pPr>
            <w:r>
              <w:rPr>
                <w:rFonts w:eastAsia="TimesNewRomanPSMT"/>
                <w:sz w:val="22"/>
                <w:szCs w:val="22"/>
                <w:lang w:val="sr-Cyrl-CS"/>
              </w:rPr>
              <w:t>3</w:t>
            </w:r>
            <w:r w:rsidR="0050252A">
              <w:rPr>
                <w:rFonts w:eastAsia="TimesNewRomanPSMT"/>
                <w:sz w:val="22"/>
                <w:szCs w:val="22"/>
                <w:lang w:val="sr-Cyrl-CS"/>
              </w:rPr>
              <w:t>8</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793877" w:rsidRPr="000D120A">
              <w:rPr>
                <w:rFonts w:eastAsia="TimesNewRomanPSMT"/>
                <w:sz w:val="22"/>
                <w:szCs w:val="22"/>
                <w:lang w:val="sr-Cyrl-CS"/>
              </w:rPr>
              <w:t>3</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о поштовању обавеза из члана 75. став 2.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50252A" w:rsidP="004254B9">
            <w:pPr>
              <w:snapToGrid w:val="0"/>
              <w:jc w:val="center"/>
              <w:rPr>
                <w:rFonts w:eastAsia="TimesNewRomanPSMT"/>
                <w:sz w:val="22"/>
                <w:szCs w:val="22"/>
                <w:lang w:val="sr-Cyrl-CS"/>
              </w:rPr>
            </w:pPr>
            <w:r>
              <w:rPr>
                <w:rFonts w:eastAsia="TimesNewRomanPSMT"/>
                <w:sz w:val="22"/>
                <w:szCs w:val="22"/>
                <w:lang w:val="sr-Cyrl-CS"/>
              </w:rPr>
              <w:t>39</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737D4">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4</w:t>
            </w:r>
            <w:r w:rsidR="00966959">
              <w:rPr>
                <w:rFonts w:eastAsia="TimesNewRomanPSMT"/>
                <w:sz w:val="22"/>
                <w:szCs w:val="22"/>
                <w:lang w:val="sr-Cyrl-CS"/>
              </w:rPr>
              <w:t xml:space="preserve"> (4.1-4.3</w:t>
            </w:r>
            <w:r w:rsidR="000D120A"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0D120A">
            <w:pPr>
              <w:snapToGrid w:val="0"/>
              <w:rPr>
                <w:rFonts w:eastAsia="TimesNewRomanPSMT"/>
                <w:sz w:val="22"/>
                <w:szCs w:val="22"/>
                <w:lang w:val="sr-Cyrl-CS"/>
              </w:rPr>
            </w:pPr>
            <w:r w:rsidRPr="000D120A">
              <w:rPr>
                <w:rFonts w:eastAsia="TimesNewRomanPSMT"/>
                <w:sz w:val="22"/>
                <w:szCs w:val="22"/>
                <w:lang w:val="sr-Cyrl-CS"/>
              </w:rPr>
              <w:t>Спецификација референт</w:t>
            </w:r>
            <w:r w:rsidR="00FD4EDA" w:rsidRPr="000D120A">
              <w:rPr>
                <w:rFonts w:eastAsia="TimesNewRomanPSMT"/>
                <w:sz w:val="22"/>
                <w:szCs w:val="22"/>
                <w:lang w:val="sr-Cyrl-CS"/>
              </w:rPr>
              <w:t>не</w:t>
            </w:r>
            <w:r w:rsidRPr="000D120A">
              <w:rPr>
                <w:rFonts w:eastAsia="TimesNewRomanPSMT"/>
                <w:sz w:val="22"/>
                <w:szCs w:val="22"/>
                <w:lang w:val="sr-Cyrl-CS"/>
              </w:rPr>
              <w:t xml:space="preserve"> листе</w:t>
            </w:r>
            <w:r w:rsidR="000D120A" w:rsidRPr="000D120A">
              <w:rPr>
                <w:rFonts w:eastAsia="TimesNewRomanPSMT"/>
                <w:sz w:val="22"/>
                <w:szCs w:val="22"/>
                <w:lang w:val="sr-Cyrl-CS"/>
              </w:rPr>
              <w:t xml:space="preserve"> </w:t>
            </w:r>
            <w:r w:rsidR="000D120A"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877BF9" w:rsidP="004254B9">
            <w:pPr>
              <w:snapToGrid w:val="0"/>
              <w:jc w:val="center"/>
              <w:rPr>
                <w:rFonts w:eastAsia="TimesNewRomanPSMT"/>
                <w:sz w:val="22"/>
                <w:szCs w:val="22"/>
                <w:lang w:val="sr-Cyrl-CS"/>
              </w:rPr>
            </w:pPr>
            <w:r>
              <w:rPr>
                <w:rFonts w:eastAsia="TimesNewRomanPSMT"/>
                <w:sz w:val="22"/>
                <w:szCs w:val="22"/>
                <w:lang w:val="sr-Cyrl-CS"/>
              </w:rPr>
              <w:t>4</w:t>
            </w:r>
            <w:r w:rsidR="0050252A">
              <w:rPr>
                <w:rFonts w:eastAsia="TimesNewRomanPSMT"/>
                <w:sz w:val="22"/>
                <w:szCs w:val="22"/>
                <w:lang w:val="sr-Cyrl-CS"/>
              </w:rPr>
              <w:t>0</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737D4">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5</w:t>
            </w:r>
            <w:r w:rsidR="00966959">
              <w:rPr>
                <w:rFonts w:eastAsia="TimesNewRomanPSMT"/>
                <w:sz w:val="22"/>
                <w:szCs w:val="22"/>
                <w:lang w:val="sr-Cyrl-CS"/>
              </w:rPr>
              <w:t xml:space="preserve"> (5.1-5.3</w:t>
            </w:r>
            <w:r w:rsidR="000D120A"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0D120A">
            <w:pPr>
              <w:snapToGrid w:val="0"/>
              <w:rPr>
                <w:rFonts w:eastAsia="TimesNewRomanPSMT"/>
                <w:sz w:val="22"/>
                <w:szCs w:val="22"/>
                <w:lang w:val="sr-Cyrl-CS"/>
              </w:rPr>
            </w:pPr>
            <w:r w:rsidRPr="000D120A">
              <w:rPr>
                <w:rFonts w:eastAsia="TimesNewRomanPSMT"/>
                <w:sz w:val="22"/>
                <w:szCs w:val="22"/>
                <w:lang w:val="sr-Cyrl-CS"/>
              </w:rPr>
              <w:t>Потврда о закљученим уговорима</w:t>
            </w:r>
            <w:r w:rsidR="000D120A" w:rsidRPr="000D120A">
              <w:rPr>
                <w:rFonts w:eastAsia="TimesNewRomanPSMT"/>
                <w:sz w:val="22"/>
                <w:szCs w:val="22"/>
                <w:lang w:val="sr-Cyrl-CS"/>
              </w:rPr>
              <w:t xml:space="preserve"> </w:t>
            </w:r>
            <w:r w:rsidR="000D120A"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877BF9" w:rsidP="004254B9">
            <w:pPr>
              <w:snapToGrid w:val="0"/>
              <w:jc w:val="center"/>
              <w:rPr>
                <w:rFonts w:eastAsia="TimesNewRomanPSMT"/>
                <w:sz w:val="22"/>
                <w:szCs w:val="22"/>
                <w:lang w:val="sr-Cyrl-CS"/>
              </w:rPr>
            </w:pPr>
            <w:r>
              <w:rPr>
                <w:rFonts w:eastAsia="TimesNewRomanPSMT"/>
                <w:sz w:val="22"/>
                <w:szCs w:val="22"/>
                <w:lang w:val="sr-Cyrl-CS"/>
              </w:rPr>
              <w:t>4</w:t>
            </w:r>
            <w:r w:rsidR="0050252A">
              <w:rPr>
                <w:rFonts w:eastAsia="TimesNewRomanPSMT"/>
                <w:sz w:val="22"/>
                <w:szCs w:val="22"/>
                <w:lang w:val="sr-Cyrl-CS"/>
              </w:rPr>
              <w:t>1</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737D4">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6</w:t>
            </w:r>
            <w:r w:rsidR="00966959">
              <w:rPr>
                <w:rFonts w:eastAsia="TimesNewRomanPSMT"/>
                <w:sz w:val="22"/>
                <w:szCs w:val="22"/>
                <w:lang w:val="sr-Cyrl-CS"/>
              </w:rPr>
              <w:t xml:space="preserve"> (6.1-6.3</w:t>
            </w:r>
            <w:r w:rsidR="000D120A"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0D120A">
            <w:pPr>
              <w:snapToGrid w:val="0"/>
              <w:rPr>
                <w:rFonts w:eastAsia="TimesNewRomanPSMT"/>
                <w:sz w:val="22"/>
                <w:szCs w:val="22"/>
                <w:lang w:val="sr-Cyrl-CS"/>
              </w:rPr>
            </w:pPr>
            <w:r w:rsidRPr="000D120A">
              <w:rPr>
                <w:rFonts w:eastAsia="TimesNewRomanPSMT"/>
                <w:sz w:val="22"/>
                <w:szCs w:val="22"/>
                <w:lang w:val="sr-Cyrl-CS"/>
              </w:rPr>
              <w:t xml:space="preserve">Образац структуре цене са упутством како да се попуни </w:t>
            </w:r>
            <w:r w:rsidR="000D120A"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966959" w:rsidP="004254B9">
            <w:pPr>
              <w:snapToGrid w:val="0"/>
              <w:jc w:val="center"/>
              <w:rPr>
                <w:rFonts w:eastAsia="TimesNewRomanPSMT"/>
                <w:sz w:val="22"/>
                <w:szCs w:val="22"/>
                <w:lang w:val="sr-Cyrl-CS"/>
              </w:rPr>
            </w:pPr>
            <w:r>
              <w:rPr>
                <w:rFonts w:eastAsia="TimesNewRomanPSMT"/>
                <w:sz w:val="22"/>
                <w:szCs w:val="22"/>
                <w:lang w:val="sr-Cyrl-CS"/>
              </w:rPr>
              <w:t>4</w:t>
            </w:r>
            <w:r w:rsidR="00ED1F1A">
              <w:rPr>
                <w:rFonts w:eastAsia="TimesNewRomanPSMT"/>
                <w:sz w:val="22"/>
                <w:szCs w:val="22"/>
                <w:lang w:val="sr-Cyrl-CS"/>
              </w:rPr>
              <w:t>6</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737D4">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7</w:t>
            </w:r>
            <w:r w:rsidR="00966959">
              <w:rPr>
                <w:rFonts w:eastAsia="TimesNewRomanPSMT"/>
                <w:sz w:val="22"/>
                <w:szCs w:val="22"/>
                <w:lang w:val="sr-Cyrl-CS"/>
              </w:rPr>
              <w:t xml:space="preserve"> (7.1-7.3</w:t>
            </w:r>
            <w:r w:rsidR="000D120A"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922FC7" w:rsidP="000D120A">
            <w:pPr>
              <w:snapToGrid w:val="0"/>
              <w:rPr>
                <w:rFonts w:eastAsia="TimesNewRomanPSMT"/>
                <w:sz w:val="22"/>
                <w:szCs w:val="22"/>
                <w:lang w:val="sr-Cyrl-CS"/>
              </w:rPr>
            </w:pPr>
            <w:r>
              <w:rPr>
                <w:rFonts w:eastAsia="TimesNewRomanPSMT"/>
                <w:sz w:val="22"/>
                <w:szCs w:val="22"/>
                <w:lang w:val="sr-Cyrl-CS"/>
              </w:rPr>
              <w:t xml:space="preserve">Образац техничке спецификације услуга – пројектни задатак </w:t>
            </w:r>
            <w:r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CD0130" w:rsidP="004254B9">
            <w:pPr>
              <w:snapToGrid w:val="0"/>
              <w:jc w:val="center"/>
              <w:rPr>
                <w:rFonts w:eastAsia="TimesNewRomanPSMT"/>
                <w:sz w:val="22"/>
                <w:szCs w:val="22"/>
                <w:lang w:val="sr-Cyrl-CS"/>
              </w:rPr>
            </w:pPr>
            <w:r>
              <w:rPr>
                <w:rFonts w:eastAsia="TimesNewRomanPSMT"/>
                <w:sz w:val="22"/>
                <w:szCs w:val="22"/>
                <w:lang w:val="sr-Cyrl-CS"/>
              </w:rPr>
              <w:t>49</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Default="00922FC7" w:rsidP="00A432A1">
            <w:pPr>
              <w:snapToGrid w:val="0"/>
              <w:jc w:val="center"/>
              <w:rPr>
                <w:rFonts w:eastAsia="TimesNewRomanPSMT"/>
                <w:sz w:val="22"/>
                <w:szCs w:val="22"/>
                <w:lang w:val="sr-Cyrl-CS"/>
              </w:rPr>
            </w:pPr>
            <w:r w:rsidRPr="000D120A">
              <w:rPr>
                <w:rFonts w:eastAsia="TimesNewRomanPSMT"/>
                <w:sz w:val="22"/>
                <w:szCs w:val="22"/>
                <w:lang w:val="sr-Cyrl-CS"/>
              </w:rPr>
              <w:lastRenderedPageBreak/>
              <w:t>Образац 8</w:t>
            </w:r>
          </w:p>
          <w:p w:rsidR="00922FC7" w:rsidRPr="000D120A" w:rsidRDefault="00922FC7" w:rsidP="00A432A1">
            <w:pPr>
              <w:snapToGrid w:val="0"/>
              <w:jc w:val="center"/>
              <w:rPr>
                <w:rFonts w:eastAsia="TimesNewRomanPSMT"/>
                <w:sz w:val="22"/>
                <w:szCs w:val="22"/>
                <w:lang w:val="sr-Cyrl-CS"/>
              </w:rPr>
            </w:pPr>
            <w:r>
              <w:rPr>
                <w:rFonts w:eastAsia="TimesNewRomanPSMT"/>
                <w:sz w:val="22"/>
                <w:szCs w:val="22"/>
                <w:lang w:val="sr-Cyrl-CS"/>
              </w:rPr>
              <w:t>(8.1-8.3</w:t>
            </w:r>
            <w:r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 xml:space="preserve">Модел уговора </w:t>
            </w:r>
            <w:r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Default="00877BF9" w:rsidP="004254B9">
            <w:pPr>
              <w:snapToGrid w:val="0"/>
              <w:jc w:val="center"/>
              <w:rPr>
                <w:rFonts w:eastAsia="TimesNewRomanPSMT"/>
                <w:sz w:val="22"/>
                <w:szCs w:val="22"/>
                <w:lang w:val="sr-Cyrl-CS"/>
              </w:rPr>
            </w:pPr>
            <w:r>
              <w:rPr>
                <w:rFonts w:eastAsia="TimesNewRomanPSMT"/>
                <w:sz w:val="22"/>
                <w:szCs w:val="22"/>
                <w:lang w:val="sr-Cyrl-CS"/>
              </w:rPr>
              <w:t>5</w:t>
            </w:r>
            <w:r w:rsidR="00CD0130">
              <w:rPr>
                <w:rFonts w:eastAsia="TimesNewRomanPSMT"/>
                <w:sz w:val="22"/>
                <w:szCs w:val="22"/>
                <w:lang w:val="sr-Cyrl-CS"/>
              </w:rPr>
              <w:t>2</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A432A1">
            <w:pPr>
              <w:snapToGrid w:val="0"/>
              <w:jc w:val="center"/>
              <w:rPr>
                <w:rFonts w:eastAsia="TimesNewRomanPSMT"/>
                <w:sz w:val="22"/>
                <w:szCs w:val="22"/>
                <w:lang w:val="sr-Cyrl-CS"/>
              </w:rPr>
            </w:pPr>
            <w:r w:rsidRPr="000D120A">
              <w:rPr>
                <w:rFonts w:eastAsia="TimesNewRomanPSMT"/>
                <w:sz w:val="22"/>
                <w:szCs w:val="22"/>
                <w:lang w:val="sr-Cyrl-CS"/>
              </w:rPr>
              <w:t>Образац 9</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Образац трошкова припреме понуде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0D120A" w:rsidRDefault="00877BF9" w:rsidP="004254B9">
            <w:pPr>
              <w:snapToGrid w:val="0"/>
              <w:jc w:val="center"/>
              <w:rPr>
                <w:rFonts w:eastAsia="TimesNewRomanPSMT"/>
                <w:sz w:val="22"/>
                <w:szCs w:val="22"/>
                <w:lang w:val="sr-Cyrl-CS"/>
              </w:rPr>
            </w:pPr>
            <w:r>
              <w:rPr>
                <w:rFonts w:eastAsia="TimesNewRomanPSMT"/>
                <w:sz w:val="22"/>
                <w:szCs w:val="22"/>
                <w:lang w:val="sr-Cyrl-CS"/>
              </w:rPr>
              <w:t>6</w:t>
            </w:r>
            <w:r w:rsidR="009D1B11">
              <w:rPr>
                <w:rFonts w:eastAsia="TimesNewRomanPSMT"/>
                <w:sz w:val="22"/>
                <w:szCs w:val="22"/>
                <w:lang w:val="sr-Cyrl-CS"/>
              </w:rPr>
              <w:t>4</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922FC7">
            <w:pPr>
              <w:snapToGrid w:val="0"/>
              <w:jc w:val="center"/>
              <w:rPr>
                <w:rFonts w:eastAsia="TimesNewRomanPSMT"/>
                <w:sz w:val="22"/>
                <w:szCs w:val="22"/>
                <w:lang w:val="sr-Cyrl-CS"/>
              </w:rPr>
            </w:pPr>
            <w:r w:rsidRPr="000D120A">
              <w:rPr>
                <w:rFonts w:eastAsia="TimesNewRomanPSMT"/>
                <w:sz w:val="22"/>
                <w:szCs w:val="22"/>
                <w:lang w:val="sr-Cyrl-CS"/>
              </w:rPr>
              <w:t>Образац 10</w:t>
            </w:r>
            <w:r>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Изјава о независној понуди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0D120A" w:rsidRDefault="00877BF9" w:rsidP="004254B9">
            <w:pPr>
              <w:snapToGrid w:val="0"/>
              <w:jc w:val="center"/>
              <w:rPr>
                <w:rFonts w:eastAsia="TimesNewRomanPSMT"/>
                <w:sz w:val="22"/>
                <w:szCs w:val="22"/>
                <w:lang w:val="sr-Cyrl-CS"/>
              </w:rPr>
            </w:pPr>
            <w:r>
              <w:rPr>
                <w:rFonts w:eastAsia="TimesNewRomanPSMT"/>
                <w:sz w:val="22"/>
                <w:szCs w:val="22"/>
                <w:lang w:val="sr-Cyrl-CS"/>
              </w:rPr>
              <w:t>6</w:t>
            </w:r>
            <w:r w:rsidR="009D1B11">
              <w:rPr>
                <w:rFonts w:eastAsia="TimesNewRomanPSMT"/>
                <w:sz w:val="22"/>
                <w:szCs w:val="22"/>
                <w:lang w:val="sr-Cyrl-CS"/>
              </w:rPr>
              <w:t>5</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A432A1">
            <w:pPr>
              <w:snapToGrid w:val="0"/>
              <w:jc w:val="center"/>
              <w:rPr>
                <w:rFonts w:eastAsia="TimesNewRomanPSMT"/>
                <w:sz w:val="22"/>
                <w:szCs w:val="22"/>
                <w:lang w:val="sr-Cyrl-CS"/>
              </w:rPr>
            </w:pPr>
            <w:r w:rsidRPr="000D120A">
              <w:rPr>
                <w:rFonts w:eastAsia="TimesNewRomanPSMT"/>
                <w:sz w:val="22"/>
                <w:szCs w:val="22"/>
                <w:lang w:val="sr-Cyrl-CS"/>
              </w:rPr>
              <w:t>Образац 11</w:t>
            </w:r>
            <w:r>
              <w:rPr>
                <w:rFonts w:eastAsia="TimesNewRomanPSMT"/>
                <w:sz w:val="22"/>
                <w:szCs w:val="22"/>
                <w:lang w:val="sr-Cyrl-CS"/>
              </w:rPr>
              <w:t xml:space="preserve"> (11.1-11.3</w:t>
            </w:r>
            <w:r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 xml:space="preserve">Изјава о достављању менице за добро извршење посла </w:t>
            </w:r>
            <w:r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5F23FE" w:rsidRDefault="00877BF9" w:rsidP="004254B9">
            <w:pPr>
              <w:snapToGrid w:val="0"/>
              <w:jc w:val="center"/>
              <w:rPr>
                <w:rFonts w:eastAsia="TimesNewRomanPSMT"/>
                <w:sz w:val="22"/>
                <w:szCs w:val="22"/>
                <w:lang w:val="en-US"/>
              </w:rPr>
            </w:pPr>
            <w:r>
              <w:rPr>
                <w:rFonts w:eastAsia="TimesNewRomanPSMT"/>
                <w:sz w:val="22"/>
                <w:szCs w:val="22"/>
                <w:lang w:val="sr-Cyrl-CS"/>
              </w:rPr>
              <w:t>6</w:t>
            </w:r>
            <w:r w:rsidR="009F3C13">
              <w:rPr>
                <w:rFonts w:eastAsia="TimesNewRomanPSMT"/>
                <w:sz w:val="22"/>
                <w:szCs w:val="22"/>
                <w:lang w:val="sr-Cyrl-CS"/>
              </w:rPr>
              <w:t>6</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1737D4">
            <w:pPr>
              <w:snapToGrid w:val="0"/>
              <w:jc w:val="center"/>
              <w:rPr>
                <w:rFonts w:eastAsia="TimesNewRomanPSMT"/>
                <w:sz w:val="22"/>
                <w:szCs w:val="22"/>
                <w:lang w:val="sr-Cyrl-CS"/>
              </w:rPr>
            </w:pPr>
            <w:r>
              <w:rPr>
                <w:rFonts w:eastAsia="TimesNewRomanPSMT"/>
                <w:sz w:val="22"/>
                <w:szCs w:val="22"/>
                <w:lang w:val="sr-Cyrl-CS"/>
              </w:rPr>
              <w:t>Образац 12 (12.1-12.3</w:t>
            </w:r>
            <w:r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 xml:space="preserve">Менично овлашћење за добро извршење посла </w:t>
            </w:r>
            <w:r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966959" w:rsidRDefault="009F3C13" w:rsidP="004254B9">
            <w:pPr>
              <w:snapToGrid w:val="0"/>
              <w:jc w:val="center"/>
              <w:rPr>
                <w:rFonts w:eastAsia="TimesNewRomanPSMT"/>
                <w:sz w:val="22"/>
                <w:szCs w:val="22"/>
                <w:lang w:val="sr-Cyrl-CS"/>
              </w:rPr>
            </w:pPr>
            <w:r>
              <w:rPr>
                <w:rFonts w:eastAsia="TimesNewRomanPSMT"/>
                <w:sz w:val="22"/>
                <w:szCs w:val="22"/>
                <w:lang w:val="sr-Cyrl-CS"/>
              </w:rPr>
              <w:t>69</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Default="00922FC7" w:rsidP="001737D4">
            <w:pPr>
              <w:snapToGrid w:val="0"/>
              <w:jc w:val="center"/>
              <w:rPr>
                <w:rFonts w:eastAsia="TimesNewRomanPSMT"/>
                <w:sz w:val="22"/>
                <w:szCs w:val="22"/>
                <w:lang w:val="sr-Cyrl-CS"/>
              </w:rPr>
            </w:pPr>
            <w:r>
              <w:rPr>
                <w:rFonts w:eastAsia="TimesNewRomanPSMT"/>
                <w:sz w:val="22"/>
                <w:szCs w:val="22"/>
                <w:lang w:val="sr-Cyrl-CS"/>
              </w:rPr>
              <w:t>Образац 13 (13.1-13.3</w:t>
            </w:r>
            <w:r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Pr>
                <w:rFonts w:eastAsia="TimesNewRomanPSMT"/>
                <w:sz w:val="22"/>
                <w:szCs w:val="22"/>
                <w:lang w:val="sr-Cyrl-CS"/>
              </w:rPr>
              <w:t>Изјава</w:t>
            </w:r>
            <w:r w:rsidR="00061179">
              <w:rPr>
                <w:rFonts w:eastAsia="TimesNewRomanPSMT"/>
                <w:sz w:val="22"/>
                <w:szCs w:val="22"/>
                <w:lang w:val="sr-Cyrl-CS"/>
              </w:rPr>
              <w:t xml:space="preserve"> понуђача о извршеном обиласку локације </w:t>
            </w:r>
            <w:r w:rsidR="00061179"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Default="00F73F35" w:rsidP="004254B9">
            <w:pPr>
              <w:snapToGrid w:val="0"/>
              <w:jc w:val="center"/>
              <w:rPr>
                <w:rFonts w:eastAsia="TimesNewRomanPSMT"/>
                <w:sz w:val="22"/>
                <w:szCs w:val="22"/>
                <w:lang w:val="sr-Cyrl-CS"/>
              </w:rPr>
            </w:pPr>
            <w:r>
              <w:rPr>
                <w:rFonts w:eastAsia="TimesNewRomanPSMT"/>
                <w:sz w:val="22"/>
                <w:szCs w:val="22"/>
                <w:lang w:val="sr-Cyrl-CS"/>
              </w:rPr>
              <w:t>7</w:t>
            </w:r>
            <w:r w:rsidR="00127D06">
              <w:rPr>
                <w:rFonts w:eastAsia="TimesNewRomanPSMT"/>
                <w:sz w:val="22"/>
                <w:szCs w:val="22"/>
                <w:lang w:val="sr-Cyrl-CS"/>
              </w:rPr>
              <w:t>2</w:t>
            </w:r>
          </w:p>
        </w:tc>
      </w:tr>
    </w:tbl>
    <w:p w:rsidR="009568C9" w:rsidRDefault="009568C9" w:rsidP="0077737D">
      <w:pPr>
        <w:pStyle w:val="Default"/>
        <w:autoSpaceDE/>
        <w:autoSpaceDN/>
        <w:adjustRightInd/>
        <w:rPr>
          <w:rFonts w:ascii="Times New Roman" w:hAnsi="Times New Roman"/>
          <w:b/>
          <w:i/>
          <w:lang w:val="sr-Cyrl-CS"/>
        </w:rPr>
      </w:pPr>
    </w:p>
    <w:p w:rsidR="000061BD" w:rsidRPr="00164750" w:rsidRDefault="000061BD" w:rsidP="00D160F1">
      <w:pPr>
        <w:pStyle w:val="Default"/>
        <w:autoSpaceDE/>
        <w:autoSpaceDN/>
        <w:adjustRightInd/>
        <w:jc w:val="center"/>
        <w:rPr>
          <w:rFonts w:ascii="Times New Roman" w:hAnsi="Times New Roman"/>
          <w:b/>
          <w:i/>
        </w:rPr>
      </w:pPr>
      <w:r w:rsidRPr="00D9003D">
        <w:rPr>
          <w:rFonts w:ascii="Times New Roman" w:hAnsi="Times New Roman"/>
          <w:b/>
          <w:i/>
          <w:lang w:val="sr-Cyrl-CS"/>
        </w:rPr>
        <w:t>Конкурсна документација садржи укупно</w:t>
      </w:r>
      <w:r w:rsidR="00C6550E">
        <w:rPr>
          <w:rFonts w:ascii="Times New Roman" w:hAnsi="Times New Roman"/>
          <w:b/>
          <w:i/>
          <w:lang w:val="sr-Cyrl-CS"/>
        </w:rPr>
        <w:t xml:space="preserve"> </w:t>
      </w:r>
      <w:r w:rsidR="002A1383">
        <w:rPr>
          <w:rFonts w:ascii="Times New Roman" w:hAnsi="Times New Roman"/>
          <w:b/>
          <w:i/>
          <w:color w:val="auto"/>
          <w:lang w:val="sr-Cyrl-CS"/>
        </w:rPr>
        <w:t>7</w:t>
      </w:r>
      <w:r w:rsidR="00164750">
        <w:rPr>
          <w:rFonts w:ascii="Times New Roman" w:hAnsi="Times New Roman"/>
          <w:b/>
          <w:i/>
          <w:color w:val="auto"/>
        </w:rPr>
        <w:t>4</w:t>
      </w:r>
      <w:r>
        <w:rPr>
          <w:rFonts w:ascii="Times New Roman" w:hAnsi="Times New Roman"/>
          <w:b/>
          <w:i/>
          <w:color w:val="auto"/>
          <w:lang w:val="sr-Cyrl-CS"/>
        </w:rPr>
        <w:t xml:space="preserve"> </w:t>
      </w:r>
      <w:r>
        <w:rPr>
          <w:rFonts w:ascii="Times New Roman" w:hAnsi="Times New Roman"/>
          <w:b/>
          <w:i/>
          <w:lang w:val="sr-Cyrl-CS"/>
        </w:rPr>
        <w:t>ст</w:t>
      </w:r>
      <w:r w:rsidR="00E96D55">
        <w:rPr>
          <w:rFonts w:ascii="Times New Roman" w:hAnsi="Times New Roman"/>
          <w:b/>
          <w:i/>
          <w:lang w:val="sr-Cyrl-CS"/>
        </w:rPr>
        <w:t>ран</w:t>
      </w:r>
      <w:r w:rsidR="00164750">
        <w:rPr>
          <w:rFonts w:ascii="Times New Roman" w:hAnsi="Times New Roman"/>
          <w:b/>
          <w:i/>
        </w:rPr>
        <w:t>e</w:t>
      </w:r>
    </w:p>
    <w:p w:rsidR="00CB5662" w:rsidRPr="00841DCF" w:rsidRDefault="00841DCF" w:rsidP="000061BD">
      <w:pPr>
        <w:pStyle w:val="Default"/>
        <w:ind w:right="4"/>
        <w:rPr>
          <w:rFonts w:ascii="Times New Roman" w:hAnsi="Times New Roman"/>
          <w:b/>
          <w:i/>
          <w:sz w:val="28"/>
          <w:szCs w:val="28"/>
          <w:u w:val="single"/>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r w:rsidR="00CB5662" w:rsidRPr="00F74336">
        <w:rPr>
          <w:rFonts w:ascii="Times New Roman" w:eastAsia="Times New Roman" w:hAnsi="Times New Roman"/>
          <w:i/>
          <w:color w:val="auto"/>
          <w:lang w:val="en-GB" w:eastAsia="ar-SA"/>
        </w:rPr>
        <w:t xml:space="preserve">    </w:t>
      </w:r>
    </w:p>
    <w:p w:rsidR="00CB5662" w:rsidRDefault="00CB5662" w:rsidP="00E704E6">
      <w:pPr>
        <w:pStyle w:val="ListParagraph"/>
        <w:numPr>
          <w:ilvl w:val="0"/>
          <w:numId w:val="4"/>
        </w:numPr>
        <w:jc w:val="both"/>
      </w:pPr>
      <w:r w:rsidRPr="009B66F5">
        <w:t>Назив</w:t>
      </w:r>
      <w:r>
        <w:t>, адреса и интернет страница</w:t>
      </w:r>
      <w:r w:rsidRPr="009B66F5">
        <w:t xml:space="preserve"> наручиоца: </w:t>
      </w:r>
      <w:r w:rsidR="00274CDC">
        <w:t>Општин</w:t>
      </w:r>
      <w:r w:rsidR="00274CDC">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274CDC" w:rsidRDefault="00CB5662" w:rsidP="00E704E6">
      <w:pPr>
        <w:numPr>
          <w:ilvl w:val="0"/>
          <w:numId w:val="4"/>
        </w:numPr>
        <w:jc w:val="both"/>
      </w:pPr>
      <w:r w:rsidRPr="00EA121A">
        <w:rPr>
          <w:lang w:val="sr-Cyrl-CS"/>
        </w:rPr>
        <w:t>Врста поступка:</w:t>
      </w:r>
      <w:r w:rsidR="00274CDC" w:rsidRPr="00274CDC">
        <w:t xml:space="preserve"> </w:t>
      </w:r>
      <w:r w:rsidR="00274CDC" w:rsidRPr="002638AA">
        <w:t xml:space="preserve">Предметна јавна набавка се спроводи у поступку </w:t>
      </w:r>
      <w:r w:rsidR="00274CDC" w:rsidRPr="00274CDC">
        <w:rPr>
          <w:b/>
        </w:rPr>
        <w:t>јавне набавке мале вредности</w:t>
      </w:r>
      <w:r w:rsidR="00274CDC" w:rsidRPr="002638AA">
        <w:t xml:space="preserve"> у складу са Законом и подзаконским актима којима се уређују јавне набавке.</w:t>
      </w:r>
    </w:p>
    <w:p w:rsidR="00442D1B" w:rsidRPr="00442D1B" w:rsidRDefault="00635ADF" w:rsidP="00442D1B">
      <w:pPr>
        <w:pStyle w:val="ListParagraph"/>
        <w:numPr>
          <w:ilvl w:val="0"/>
          <w:numId w:val="4"/>
        </w:numPr>
        <w:jc w:val="both"/>
        <w:rPr>
          <w:lang w:val="sr-Cyrl-CS"/>
        </w:rPr>
      </w:pPr>
      <w:r w:rsidRPr="00442D1B">
        <w:rPr>
          <w:lang w:val="sr-Cyrl-CS"/>
        </w:rPr>
        <w:t>Предмет јавне набавке су</w:t>
      </w:r>
      <w:r w:rsidR="006C56EA" w:rsidRPr="00442D1B">
        <w:rPr>
          <w:lang w:val="sr-Cyrl-CS"/>
        </w:rPr>
        <w:t xml:space="preserve"> </w:t>
      </w:r>
      <w:r w:rsidR="004B0B13" w:rsidRPr="00442D1B">
        <w:rPr>
          <w:lang w:val="sr-Cyrl-CS"/>
        </w:rPr>
        <w:t>услуге</w:t>
      </w:r>
      <w:r w:rsidR="00303821" w:rsidRPr="00442D1B">
        <w:rPr>
          <w:lang w:val="sr-Cyrl-CS"/>
        </w:rPr>
        <w:t xml:space="preserve"> израде пројектне документације: </w:t>
      </w:r>
      <w:r w:rsidR="00442D1B" w:rsidRPr="00442D1B">
        <w:rPr>
          <w:lang w:val="sr-Cyrl-CS"/>
        </w:rPr>
        <w:t xml:space="preserve">1) </w:t>
      </w:r>
      <w:r w:rsidR="00442D1B" w:rsidRPr="00442D1B">
        <w:t>Пројекат реконструкције фискултурне сале старе Основне школе у Љубовији</w:t>
      </w:r>
      <w:r w:rsidR="00442D1B" w:rsidRPr="00442D1B">
        <w:rPr>
          <w:lang w:val="sr-Cyrl-CS"/>
        </w:rPr>
        <w:t xml:space="preserve">, 2)  Пројекат реконструкције управног објекта Спортског комплекса ФК „Дрина“ Љубовија и 3) Пројекат реконструкције објекта бр. 2 Основне школе „Петар Враголић“ у Врхпољу </w:t>
      </w:r>
    </w:p>
    <w:p w:rsidR="00CB5662" w:rsidRPr="00EA121A" w:rsidRDefault="00CB5662" w:rsidP="00E704E6">
      <w:pPr>
        <w:pStyle w:val="ListParagraph"/>
        <w:numPr>
          <w:ilvl w:val="0"/>
          <w:numId w:val="4"/>
        </w:numPr>
        <w:jc w:val="both"/>
        <w:rPr>
          <w:lang w:val="sr-Cyrl-CS"/>
        </w:rPr>
      </w:pPr>
      <w:r w:rsidRPr="00EA121A">
        <w:rPr>
          <w:lang w:val="sr-Cyrl-CS"/>
        </w:rPr>
        <w:t>Није резервисана јавна набавка.</w:t>
      </w:r>
    </w:p>
    <w:p w:rsidR="00CB5662" w:rsidRPr="00F74336" w:rsidRDefault="00CB5662" w:rsidP="00E704E6">
      <w:pPr>
        <w:pStyle w:val="ListParagraph"/>
        <w:numPr>
          <w:ilvl w:val="0"/>
          <w:numId w:val="4"/>
        </w:numPr>
        <w:jc w:val="both"/>
        <w:rPr>
          <w:lang w:val="sr-Cyrl-CS"/>
        </w:rPr>
      </w:pPr>
      <w:r>
        <w:rPr>
          <w:lang w:val="sr-Cyrl-CS"/>
        </w:rPr>
        <w:t>Контакт лице:</w:t>
      </w:r>
      <w:r w:rsidR="00521941">
        <w:rPr>
          <w:lang w:val="sr-Cyrl-CS"/>
        </w:rPr>
        <w:t xml:space="preserve"> </w:t>
      </w:r>
      <w:r w:rsidR="00416C83">
        <w:t>Александар Перић</w:t>
      </w:r>
      <w:r w:rsidR="00161F80">
        <w:rPr>
          <w:lang w:val="sr-Cyrl-CS"/>
        </w:rPr>
        <w:t xml:space="preserve">, </w:t>
      </w:r>
      <w:r w:rsidR="00161F80">
        <w:t>спец. струк. инж. грађевинарства</w:t>
      </w:r>
      <w:r w:rsidR="00C6550E">
        <w:rPr>
          <w:lang w:val="sr-Cyrl-CS"/>
        </w:rPr>
        <w:t xml:space="preserve">, </w:t>
      </w:r>
      <w:r w:rsidR="00090062">
        <w:rPr>
          <w:lang w:val="sr-Cyrl-CS"/>
        </w:rPr>
        <w:t>тел. 015/561-411</w:t>
      </w:r>
      <w:r w:rsidR="00274CDC">
        <w:rPr>
          <w:lang w:val="sr-Cyrl-CS"/>
        </w:rPr>
        <w:t>, факс 015/562-870,</w:t>
      </w:r>
      <w:r w:rsidR="00274CDC" w:rsidRPr="002C6D0A">
        <w:rPr>
          <w:color w:val="000000"/>
          <w:lang w:val="sr-Cyrl-CS"/>
        </w:rPr>
        <w:t xml:space="preserve"> </w:t>
      </w:r>
      <w:r w:rsidR="00274CDC">
        <w:rPr>
          <w:color w:val="000000"/>
          <w:lang w:val="sr-Cyrl-CS"/>
        </w:rPr>
        <w:t>сваког радног дана (понедељак-петак)</w:t>
      </w:r>
      <w:r w:rsidR="00274CDC">
        <w:rPr>
          <w:color w:val="000000"/>
        </w:rPr>
        <w:t xml:space="preserve"> у периоду од 7 до 15 часова</w:t>
      </w:r>
      <w:r w:rsidR="00274CDC">
        <w:rPr>
          <w:color w:val="000000"/>
          <w:lang w:val="sr-Cyrl-CS"/>
        </w:rPr>
        <w:t>.</w:t>
      </w:r>
    </w:p>
    <w:p w:rsidR="00F74336" w:rsidRDefault="00F74336" w:rsidP="00F74336">
      <w:pPr>
        <w:ind w:left="720"/>
        <w:jc w:val="both"/>
      </w:pP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5C13AB" w:rsidRPr="005C13AB" w:rsidRDefault="005C13AB" w:rsidP="00CB5662">
      <w:pPr>
        <w:jc w:val="both"/>
      </w:pPr>
    </w:p>
    <w:p w:rsidR="00635ADF" w:rsidRPr="00181CA7" w:rsidRDefault="00CB5662" w:rsidP="00E704E6">
      <w:pPr>
        <w:numPr>
          <w:ilvl w:val="0"/>
          <w:numId w:val="11"/>
        </w:numPr>
        <w:ind w:left="0" w:firstLine="360"/>
        <w:jc w:val="both"/>
        <w:rPr>
          <w:lang w:val="sr-Cyrl-CS"/>
        </w:rPr>
      </w:pPr>
      <w:r>
        <w:t>Опис предмета набавке, назив и ознака из општег речника набавке</w:t>
      </w:r>
      <w:r w:rsidR="00F74336">
        <w:t>:</w:t>
      </w:r>
      <w:r w:rsidR="00303821">
        <w:rPr>
          <w:lang w:val="sr-Cyrl-CS"/>
        </w:rPr>
        <w:t xml:space="preserve"> у</w:t>
      </w:r>
      <w:r w:rsidR="00303821" w:rsidRPr="0075158C">
        <w:rPr>
          <w:lang w:val="sr-Cyrl-CS"/>
        </w:rPr>
        <w:t>слуге изра</w:t>
      </w:r>
      <w:r w:rsidR="00303821">
        <w:rPr>
          <w:lang w:val="sr-Cyrl-CS"/>
        </w:rPr>
        <w:t>де пројектне документације</w:t>
      </w:r>
      <w:r w:rsidR="00540D7C" w:rsidRPr="00EA0CFD">
        <w:rPr>
          <w:lang w:val="sr-Cyrl-CS"/>
        </w:rPr>
        <w:t>,</w:t>
      </w:r>
      <w:r w:rsidR="00540D7C">
        <w:rPr>
          <w:lang w:val="sr-Cyrl-CS"/>
        </w:rPr>
        <w:t xml:space="preserve"> према спецификацији</w:t>
      </w:r>
      <w:r w:rsidR="00303821">
        <w:rPr>
          <w:lang w:val="sr-Cyrl-CS"/>
        </w:rPr>
        <w:t>, пројектним задацима</w:t>
      </w:r>
      <w:r w:rsidR="00540D7C">
        <w:rPr>
          <w:lang w:val="sr-Cyrl-CS"/>
        </w:rPr>
        <w:t xml:space="preserve"> и условима наведеним у даљем тексту конкурсне документације</w:t>
      </w:r>
      <w:r w:rsidR="00274CDC">
        <w:rPr>
          <w:lang w:val="sr-Cyrl-CS"/>
        </w:rPr>
        <w:t>.</w:t>
      </w:r>
    </w:p>
    <w:p w:rsidR="00F74336" w:rsidRDefault="002A6B3E" w:rsidP="00635ADF">
      <w:pPr>
        <w:ind w:firstLine="720"/>
        <w:jc w:val="both"/>
        <w:rPr>
          <w:lang w:val="ru-RU"/>
        </w:rPr>
      </w:pPr>
      <w:r>
        <w:t>Ознака из општег речника набавке</w:t>
      </w:r>
      <w:r>
        <w:rPr>
          <w:lang w:val="ru-RU"/>
        </w:rPr>
        <w:t>:</w:t>
      </w:r>
      <w:r w:rsidR="00303821" w:rsidRPr="00303821">
        <w:rPr>
          <w:lang w:val="ru-RU"/>
        </w:rPr>
        <w:t xml:space="preserve"> </w:t>
      </w:r>
      <w:r w:rsidR="00303821">
        <w:rPr>
          <w:lang w:val="ru-RU"/>
        </w:rPr>
        <w:t>71320000 – услуге техничког пројектовања</w:t>
      </w:r>
      <w:r w:rsidR="00635ADF">
        <w:rPr>
          <w:lang w:val="ru-RU"/>
        </w:rPr>
        <w:t>.</w:t>
      </w:r>
    </w:p>
    <w:p w:rsidR="002A6B3E" w:rsidRPr="002A6B3E" w:rsidRDefault="002A6B3E" w:rsidP="002A6B3E">
      <w:pPr>
        <w:ind w:firstLine="720"/>
        <w:rPr>
          <w:lang w:val="ru-RU"/>
        </w:rPr>
      </w:pPr>
    </w:p>
    <w:p w:rsidR="00341A4C" w:rsidRPr="00341A4C" w:rsidRDefault="00930AF9" w:rsidP="00341A4C">
      <w:pPr>
        <w:numPr>
          <w:ilvl w:val="0"/>
          <w:numId w:val="11"/>
        </w:numPr>
        <w:spacing w:after="120"/>
        <w:ind w:left="0" w:firstLine="360"/>
        <w:jc w:val="both"/>
        <w:rPr>
          <w:lang w:val="en-US"/>
        </w:rPr>
      </w:pPr>
      <w:r>
        <w:rPr>
          <w:lang w:val="sr-Cyrl-CS"/>
        </w:rPr>
        <w:t>Предмет набавке</w:t>
      </w:r>
      <w:r w:rsidR="00341A4C" w:rsidRPr="00341A4C">
        <w:t xml:space="preserve"> </w:t>
      </w:r>
      <w:r w:rsidR="00341A4C" w:rsidRPr="00341A4C">
        <w:rPr>
          <w:lang w:val="sr-Cyrl-CS"/>
        </w:rPr>
        <w:t>ј</w:t>
      </w:r>
      <w:r w:rsidR="00341A4C" w:rsidRPr="00341A4C">
        <w:t>е о</w:t>
      </w:r>
      <w:r>
        <w:t>бликован</w:t>
      </w:r>
      <w:r w:rsidR="00341A4C" w:rsidRPr="00341A4C">
        <w:t xml:space="preserve"> </w:t>
      </w:r>
      <w:r w:rsidR="006A76B9">
        <w:rPr>
          <w:lang w:val="sr-Cyrl-CS"/>
        </w:rPr>
        <w:t xml:space="preserve">у </w:t>
      </w:r>
      <w:r w:rsidR="006A76B9">
        <w:rPr>
          <w:lang w:val="en-US"/>
        </w:rPr>
        <w:t>3</w:t>
      </w:r>
      <w:r w:rsidR="006A76B9">
        <w:rPr>
          <w:lang w:val="sr-Cyrl-CS"/>
        </w:rPr>
        <w:t xml:space="preserve"> (три</w:t>
      </w:r>
      <w:r w:rsidR="00341A4C" w:rsidRPr="00341A4C">
        <w:rPr>
          <w:lang w:val="sr-Cyrl-CS"/>
        </w:rPr>
        <w:t>)</w:t>
      </w:r>
      <w:r w:rsidR="00341A4C" w:rsidRPr="00341A4C">
        <w:t xml:space="preserve"> партије</w:t>
      </w:r>
      <w:r w:rsidR="00341A4C" w:rsidRPr="00341A4C">
        <w:rPr>
          <w:lang w:val="sr-Cyrl-CS"/>
        </w:rPr>
        <w:t xml:space="preserve"> и то</w:t>
      </w:r>
      <w:r w:rsidR="00341A4C" w:rsidRPr="00341A4C">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8"/>
        <w:gridCol w:w="5799"/>
        <w:gridCol w:w="2766"/>
      </w:tblGrid>
      <w:tr w:rsidR="00F323F2" w:rsidRPr="0037332D" w:rsidTr="00F323F2">
        <w:tc>
          <w:tcPr>
            <w:tcW w:w="367" w:type="pct"/>
            <w:shd w:val="clear" w:color="auto" w:fill="A6A6A6"/>
          </w:tcPr>
          <w:p w:rsidR="00F323F2" w:rsidRPr="0037332D" w:rsidRDefault="00F323F2" w:rsidP="008F7E1B">
            <w:pPr>
              <w:jc w:val="center"/>
              <w:rPr>
                <w:b/>
                <w:lang w:val="sr-Cyrl-CS"/>
              </w:rPr>
            </w:pPr>
            <w:r>
              <w:rPr>
                <w:b/>
                <w:lang w:val="sr-Cyrl-CS"/>
              </w:rPr>
              <w:t>РБ</w:t>
            </w:r>
          </w:p>
        </w:tc>
        <w:tc>
          <w:tcPr>
            <w:tcW w:w="3137" w:type="pct"/>
            <w:shd w:val="clear" w:color="auto" w:fill="A6A6A6"/>
            <w:vAlign w:val="center"/>
          </w:tcPr>
          <w:p w:rsidR="00F323F2" w:rsidRPr="0037332D" w:rsidRDefault="00F323F2" w:rsidP="008F7E1B">
            <w:pPr>
              <w:jc w:val="center"/>
              <w:rPr>
                <w:b/>
              </w:rPr>
            </w:pPr>
            <w:r w:rsidRPr="0037332D">
              <w:rPr>
                <w:b/>
                <w:lang w:val="sr-Cyrl-CS"/>
              </w:rPr>
              <w:t>Назив партије</w:t>
            </w:r>
          </w:p>
        </w:tc>
        <w:tc>
          <w:tcPr>
            <w:tcW w:w="1496" w:type="pct"/>
            <w:shd w:val="clear" w:color="auto" w:fill="A6A6A6"/>
          </w:tcPr>
          <w:p w:rsidR="00F323F2" w:rsidRPr="00930AF9" w:rsidRDefault="00F323F2" w:rsidP="008F7E1B">
            <w:pPr>
              <w:jc w:val="center"/>
              <w:rPr>
                <w:b/>
                <w:lang w:val="sr-Cyrl-CS"/>
              </w:rPr>
            </w:pPr>
            <w:r w:rsidRPr="00930AF9">
              <w:rPr>
                <w:b/>
              </w:rPr>
              <w:t>Ознака из општег речника набавке</w:t>
            </w:r>
          </w:p>
        </w:tc>
      </w:tr>
      <w:tr w:rsidR="00F323F2" w:rsidTr="000314C9">
        <w:tc>
          <w:tcPr>
            <w:tcW w:w="367" w:type="pct"/>
            <w:vAlign w:val="center"/>
          </w:tcPr>
          <w:p w:rsidR="00F323F2" w:rsidRPr="00A61272" w:rsidRDefault="00F323F2" w:rsidP="008F7E1B">
            <w:pPr>
              <w:pStyle w:val="ListParagraph"/>
              <w:ind w:left="0"/>
              <w:jc w:val="center"/>
            </w:pPr>
            <w:r>
              <w:t>1.</w:t>
            </w:r>
          </w:p>
        </w:tc>
        <w:tc>
          <w:tcPr>
            <w:tcW w:w="3137" w:type="pct"/>
            <w:shd w:val="clear" w:color="auto" w:fill="auto"/>
            <w:vAlign w:val="center"/>
          </w:tcPr>
          <w:p w:rsidR="00F323F2" w:rsidRPr="0089543B" w:rsidRDefault="00A76D4C" w:rsidP="000314C9">
            <w:pPr>
              <w:spacing w:after="120"/>
              <w:rPr>
                <w:lang w:val="sr-Cyrl-CS"/>
              </w:rPr>
            </w:pPr>
            <w:r w:rsidRPr="00442D1B">
              <w:t>Пројекат реконструкције фискултурне сале старе Основне школе у Љубовији</w:t>
            </w:r>
          </w:p>
        </w:tc>
        <w:tc>
          <w:tcPr>
            <w:tcW w:w="1496" w:type="pct"/>
            <w:vAlign w:val="center"/>
          </w:tcPr>
          <w:p w:rsidR="00F323F2" w:rsidRDefault="00F323F2" w:rsidP="00D160F1">
            <w:pPr>
              <w:pStyle w:val="ListParagraph"/>
              <w:ind w:left="0" w:hanging="18"/>
              <w:jc w:val="center"/>
              <w:rPr>
                <w:lang w:val="sr-Cyrl-CS"/>
              </w:rPr>
            </w:pPr>
            <w:r>
              <w:rPr>
                <w:lang w:val="ru-RU"/>
              </w:rPr>
              <w:t>71320000 – услуге техничког пројектовања</w:t>
            </w:r>
          </w:p>
        </w:tc>
      </w:tr>
      <w:tr w:rsidR="00F323F2" w:rsidTr="000314C9">
        <w:tc>
          <w:tcPr>
            <w:tcW w:w="367" w:type="pct"/>
            <w:vAlign w:val="center"/>
          </w:tcPr>
          <w:p w:rsidR="00F323F2" w:rsidRPr="00A61272" w:rsidRDefault="00F323F2" w:rsidP="008F7E1B">
            <w:pPr>
              <w:pStyle w:val="ListParagraph"/>
              <w:ind w:left="0"/>
              <w:jc w:val="center"/>
              <w:rPr>
                <w:lang w:val="sr-Cyrl-CS"/>
              </w:rPr>
            </w:pPr>
            <w:r>
              <w:rPr>
                <w:lang w:val="sr-Cyrl-CS"/>
              </w:rPr>
              <w:t xml:space="preserve">2. </w:t>
            </w:r>
          </w:p>
        </w:tc>
        <w:tc>
          <w:tcPr>
            <w:tcW w:w="3137" w:type="pct"/>
            <w:shd w:val="clear" w:color="auto" w:fill="auto"/>
            <w:vAlign w:val="center"/>
          </w:tcPr>
          <w:p w:rsidR="00F323F2" w:rsidRDefault="00A76D4C" w:rsidP="000314C9">
            <w:pPr>
              <w:spacing w:after="120"/>
              <w:rPr>
                <w:lang w:val="sr-Cyrl-CS"/>
              </w:rPr>
            </w:pPr>
            <w:r w:rsidRPr="00442D1B">
              <w:rPr>
                <w:lang w:val="sr-Cyrl-CS"/>
              </w:rPr>
              <w:t>Пројекат реконструкције управног објекта Спортског комплекса ФК „Дрина“ Љубовија</w:t>
            </w:r>
          </w:p>
        </w:tc>
        <w:tc>
          <w:tcPr>
            <w:tcW w:w="1496" w:type="pct"/>
            <w:vAlign w:val="center"/>
          </w:tcPr>
          <w:p w:rsidR="00F323F2" w:rsidRDefault="00F323F2" w:rsidP="00D160F1">
            <w:pPr>
              <w:pStyle w:val="ListParagraph"/>
              <w:ind w:left="0" w:hanging="18"/>
              <w:jc w:val="center"/>
              <w:rPr>
                <w:lang w:val="sr-Cyrl-CS"/>
              </w:rPr>
            </w:pPr>
            <w:r>
              <w:rPr>
                <w:lang w:val="ru-RU"/>
              </w:rPr>
              <w:t>71320000 – услуге техничког пројектовања</w:t>
            </w:r>
          </w:p>
        </w:tc>
      </w:tr>
      <w:tr w:rsidR="00F323F2" w:rsidTr="000314C9">
        <w:tc>
          <w:tcPr>
            <w:tcW w:w="367" w:type="pct"/>
            <w:vAlign w:val="center"/>
          </w:tcPr>
          <w:p w:rsidR="00F323F2" w:rsidRDefault="00F323F2" w:rsidP="008F7E1B">
            <w:pPr>
              <w:pStyle w:val="ListParagraph"/>
              <w:ind w:left="0"/>
              <w:jc w:val="center"/>
              <w:rPr>
                <w:lang w:val="sr-Cyrl-CS"/>
              </w:rPr>
            </w:pPr>
            <w:r>
              <w:rPr>
                <w:lang w:val="sr-Cyrl-CS"/>
              </w:rPr>
              <w:t xml:space="preserve">3. </w:t>
            </w:r>
          </w:p>
        </w:tc>
        <w:tc>
          <w:tcPr>
            <w:tcW w:w="3137" w:type="pct"/>
            <w:shd w:val="clear" w:color="auto" w:fill="auto"/>
            <w:vAlign w:val="center"/>
          </w:tcPr>
          <w:p w:rsidR="00F323F2" w:rsidRDefault="00A76D4C" w:rsidP="000314C9">
            <w:pPr>
              <w:spacing w:after="120"/>
              <w:rPr>
                <w:lang w:val="sr-Cyrl-CS"/>
              </w:rPr>
            </w:pPr>
            <w:r w:rsidRPr="00442D1B">
              <w:rPr>
                <w:lang w:val="sr-Cyrl-CS"/>
              </w:rPr>
              <w:t>Пројекат реконструкције објекта бр. 2 Основне школе „Петар Враголић“ у Врхпољу</w:t>
            </w:r>
          </w:p>
        </w:tc>
        <w:tc>
          <w:tcPr>
            <w:tcW w:w="1496" w:type="pct"/>
            <w:vAlign w:val="center"/>
          </w:tcPr>
          <w:p w:rsidR="00F323F2" w:rsidRPr="00CB0D0C" w:rsidRDefault="00F323F2" w:rsidP="00D160F1">
            <w:pPr>
              <w:pStyle w:val="ListParagraph"/>
              <w:ind w:left="0" w:hanging="18"/>
              <w:jc w:val="center"/>
              <w:rPr>
                <w:lang w:val="ru-RU"/>
              </w:rPr>
            </w:pPr>
            <w:r>
              <w:rPr>
                <w:lang w:val="ru-RU"/>
              </w:rPr>
              <w:t>71320000 – услуге техничког пројектовања</w:t>
            </w:r>
          </w:p>
        </w:tc>
      </w:tr>
    </w:tbl>
    <w:p w:rsidR="00F74336" w:rsidRDefault="00F74336" w:rsidP="00CB5662">
      <w:pPr>
        <w:jc w:val="both"/>
        <w:rPr>
          <w:b/>
          <w:sz w:val="28"/>
          <w:szCs w:val="28"/>
          <w:lang w:val="sr-Cyrl-CS"/>
        </w:rPr>
      </w:pPr>
    </w:p>
    <w:p w:rsidR="001A2047" w:rsidRDefault="001A2047" w:rsidP="00721006">
      <w:pPr>
        <w:suppressAutoHyphens w:val="0"/>
        <w:autoSpaceDE w:val="0"/>
        <w:autoSpaceDN w:val="0"/>
        <w:adjustRightInd w:val="0"/>
        <w:jc w:val="both"/>
        <w:rPr>
          <w:b/>
          <w:i/>
          <w:sz w:val="28"/>
          <w:szCs w:val="28"/>
          <w:u w:val="single"/>
          <w:lang w:val="sr-Cyrl-CS"/>
        </w:rPr>
      </w:pPr>
    </w:p>
    <w:p w:rsidR="001A2047" w:rsidRDefault="001A2047" w:rsidP="00721006">
      <w:pPr>
        <w:suppressAutoHyphens w:val="0"/>
        <w:autoSpaceDE w:val="0"/>
        <w:autoSpaceDN w:val="0"/>
        <w:adjustRightInd w:val="0"/>
        <w:jc w:val="both"/>
        <w:rPr>
          <w:b/>
          <w:i/>
          <w:sz w:val="28"/>
          <w:szCs w:val="28"/>
          <w:u w:val="single"/>
          <w:lang w:val="sr-Cyrl-CS"/>
        </w:rPr>
      </w:pPr>
    </w:p>
    <w:p w:rsidR="001A2047" w:rsidRDefault="001A2047" w:rsidP="00721006">
      <w:pPr>
        <w:suppressAutoHyphens w:val="0"/>
        <w:autoSpaceDE w:val="0"/>
        <w:autoSpaceDN w:val="0"/>
        <w:adjustRightInd w:val="0"/>
        <w:jc w:val="both"/>
        <w:rPr>
          <w:b/>
          <w:i/>
          <w:sz w:val="28"/>
          <w:szCs w:val="28"/>
          <w:u w:val="single"/>
          <w:lang w:val="sr-Cyrl-CS"/>
        </w:rPr>
      </w:pPr>
    </w:p>
    <w:p w:rsidR="00721006" w:rsidRPr="006F1741" w:rsidRDefault="00634411" w:rsidP="00721006">
      <w:pPr>
        <w:suppressAutoHyphens w:val="0"/>
        <w:autoSpaceDE w:val="0"/>
        <w:autoSpaceDN w:val="0"/>
        <w:adjustRightInd w:val="0"/>
        <w:jc w:val="both"/>
        <w:rPr>
          <w:b/>
          <w:i/>
          <w:sz w:val="28"/>
          <w:szCs w:val="28"/>
          <w:u w:val="single"/>
        </w:rPr>
      </w:pPr>
      <w:r>
        <w:rPr>
          <w:b/>
          <w:i/>
          <w:sz w:val="28"/>
          <w:szCs w:val="28"/>
          <w:u w:val="single"/>
          <w:lang w:val="sr-Cyrl-CS"/>
        </w:rPr>
        <w:br w:type="page"/>
      </w:r>
      <w:r w:rsidR="00721006">
        <w:rPr>
          <w:b/>
          <w:i/>
          <w:sz w:val="28"/>
          <w:szCs w:val="28"/>
          <w:u w:val="single"/>
        </w:rPr>
        <w:lastRenderedPageBreak/>
        <w:t>III</w:t>
      </w:r>
      <w:r w:rsidR="00721006">
        <w:rPr>
          <w:b/>
          <w:i/>
          <w:sz w:val="28"/>
          <w:szCs w:val="28"/>
          <w:u w:val="single"/>
          <w:lang w:val="sr-Cyrl-CS"/>
        </w:rPr>
        <w:t xml:space="preserve"> </w:t>
      </w:r>
      <w:r w:rsidR="00721006" w:rsidRPr="00BF5B7E">
        <w:rPr>
          <w:rFonts w:eastAsia="Calibri"/>
          <w:b/>
          <w:bCs/>
          <w:i/>
          <w:sz w:val="28"/>
          <w:u w:val="single"/>
          <w:lang w:val="sr-Cyrl-CS" w:eastAsia="en-US"/>
        </w:rPr>
        <w:t>В</w:t>
      </w:r>
      <w:r w:rsidR="00721006" w:rsidRPr="00BF5B7E">
        <w:rPr>
          <w:rFonts w:eastAsia="Calibri"/>
          <w:b/>
          <w:bCs/>
          <w:i/>
          <w:sz w:val="28"/>
          <w:u w:val="single"/>
          <w:lang w:val="en-US" w:eastAsia="en-US"/>
        </w:rPr>
        <w:t>рста услуге, техничке карактеристике, квалитет</w:t>
      </w:r>
      <w:r w:rsidR="00721006" w:rsidRPr="00BF5B7E">
        <w:rPr>
          <w:rFonts w:eastAsia="Calibri"/>
          <w:b/>
          <w:bCs/>
          <w:i/>
          <w:sz w:val="28"/>
          <w:u w:val="single"/>
          <w:lang w:val="sr-Cyrl-CS" w:eastAsia="en-US"/>
        </w:rPr>
        <w:t>, к</w:t>
      </w:r>
      <w:r w:rsidR="00721006" w:rsidRPr="00BF5B7E">
        <w:rPr>
          <w:rFonts w:eastAsia="Calibri"/>
          <w:b/>
          <w:bCs/>
          <w:i/>
          <w:sz w:val="28"/>
          <w:u w:val="single"/>
          <w:lang w:val="en-US" w:eastAsia="en-US"/>
        </w:rPr>
        <w:t>оличина и опис услуга, начин спровођења контроле и</w:t>
      </w:r>
      <w:r w:rsidR="00721006" w:rsidRPr="00BF5B7E">
        <w:rPr>
          <w:rFonts w:eastAsia="Calibri"/>
          <w:b/>
          <w:bCs/>
          <w:i/>
          <w:sz w:val="28"/>
          <w:u w:val="single"/>
          <w:lang w:val="sr-Cyrl-CS" w:eastAsia="en-US"/>
        </w:rPr>
        <w:t xml:space="preserve"> о</w:t>
      </w:r>
      <w:r w:rsidR="00721006" w:rsidRPr="00BF5B7E">
        <w:rPr>
          <w:rFonts w:eastAsia="Calibri"/>
          <w:b/>
          <w:bCs/>
          <w:i/>
          <w:sz w:val="28"/>
          <w:u w:val="single"/>
          <w:lang w:val="en-US" w:eastAsia="en-US"/>
        </w:rPr>
        <w:t>безбеђивање гаранциј</w:t>
      </w:r>
      <w:r w:rsidR="00680603">
        <w:rPr>
          <w:rFonts w:eastAsia="Calibri"/>
          <w:b/>
          <w:bCs/>
          <w:i/>
          <w:sz w:val="28"/>
          <w:u w:val="single"/>
          <w:lang w:val="en-US" w:eastAsia="en-US"/>
        </w:rPr>
        <w:t>е квалитета, рок извршења</w:t>
      </w:r>
      <w:r w:rsidR="00721006" w:rsidRPr="00BF5B7E">
        <w:rPr>
          <w:rFonts w:eastAsia="Calibri"/>
          <w:b/>
          <w:bCs/>
          <w:i/>
          <w:sz w:val="28"/>
          <w:u w:val="single"/>
          <w:lang w:val="en-US" w:eastAsia="en-US"/>
        </w:rPr>
        <w:t>,</w:t>
      </w:r>
      <w:r w:rsidR="006F1741">
        <w:rPr>
          <w:rFonts w:eastAsia="Calibri"/>
          <w:b/>
          <w:bCs/>
          <w:i/>
          <w:sz w:val="28"/>
          <w:u w:val="single"/>
          <w:lang w:val="en-US" w:eastAsia="en-US"/>
        </w:rPr>
        <w:t xml:space="preserve"> евентуалне додатне услуге и сл</w:t>
      </w:r>
      <w:r w:rsidR="006F1741">
        <w:rPr>
          <w:rFonts w:eastAsia="Calibri"/>
          <w:b/>
          <w:bCs/>
          <w:i/>
          <w:sz w:val="28"/>
          <w:u w:val="single"/>
          <w:lang w:eastAsia="en-US"/>
        </w:rPr>
        <w:t>.</w:t>
      </w:r>
    </w:p>
    <w:p w:rsidR="007119A4" w:rsidRDefault="007119A4" w:rsidP="00721006">
      <w:pPr>
        <w:jc w:val="both"/>
        <w:rPr>
          <w:lang w:val="sr-Cyrl-CS"/>
        </w:rPr>
      </w:pPr>
    </w:p>
    <w:p w:rsidR="00680603" w:rsidRPr="00680603" w:rsidRDefault="00680603" w:rsidP="00542F7A">
      <w:pPr>
        <w:spacing w:after="120"/>
        <w:jc w:val="both"/>
        <w:rPr>
          <w:b/>
          <w:sz w:val="28"/>
          <w:szCs w:val="28"/>
          <w:u w:val="single"/>
          <w:lang w:val="sr-Cyrl-CS"/>
        </w:rPr>
      </w:pPr>
      <w:r w:rsidRPr="00680603">
        <w:rPr>
          <w:b/>
          <w:szCs w:val="28"/>
          <w:u w:val="single"/>
          <w:lang w:val="sr-Cyrl-CS"/>
        </w:rPr>
        <w:t>ПАРТИЈА 1</w:t>
      </w:r>
    </w:p>
    <w:p w:rsidR="00680603" w:rsidRPr="00D65A48" w:rsidRDefault="00D65A48" w:rsidP="00542F7A">
      <w:pPr>
        <w:spacing w:after="120"/>
        <w:jc w:val="center"/>
        <w:rPr>
          <w:b/>
          <w:sz w:val="28"/>
          <w:szCs w:val="28"/>
          <w:lang w:val="sr-Cyrl-CS"/>
        </w:rPr>
      </w:pPr>
      <w:r w:rsidRPr="00D65A48">
        <w:rPr>
          <w:b/>
          <w:sz w:val="28"/>
          <w:szCs w:val="28"/>
          <w:lang w:val="sr-Cyrl-CS"/>
        </w:rPr>
        <w:t>Пројектни задатак</w:t>
      </w:r>
    </w:p>
    <w:p w:rsidR="002C1456" w:rsidRDefault="002C1456" w:rsidP="002C1456">
      <w:pPr>
        <w:rPr>
          <w:b/>
        </w:rPr>
      </w:pPr>
      <w:r>
        <w:rPr>
          <w:b/>
        </w:rPr>
        <w:t>Општи подаци:</w:t>
      </w:r>
    </w:p>
    <w:p w:rsidR="002C1456" w:rsidRDefault="002C1456" w:rsidP="002C1456">
      <w:r w:rsidRPr="00B3424F">
        <w:t xml:space="preserve">објекат : </w:t>
      </w:r>
      <w:r w:rsidRPr="003B50F8">
        <w:t>ФИСКУЛТУРНА САЛА СТАРЕ ОСНОВНЕ ШКОЛЕ У ЉУБОВИЈИ</w:t>
      </w:r>
    </w:p>
    <w:p w:rsidR="002C1456" w:rsidRPr="002325FD" w:rsidRDefault="002C1456" w:rsidP="002C1456">
      <w:r>
        <w:t xml:space="preserve">локација : Ул.Карађорђева  бб , </w:t>
      </w:r>
      <w:r w:rsidRPr="002325FD">
        <w:t xml:space="preserve">кп.број </w:t>
      </w:r>
      <w:r>
        <w:t>557</w:t>
      </w:r>
      <w:r w:rsidRPr="002325FD">
        <w:t xml:space="preserve">  КО Љубовија</w:t>
      </w:r>
    </w:p>
    <w:p w:rsidR="002C1456" w:rsidRDefault="002C1456" w:rsidP="002C1456">
      <w:r>
        <w:t>инвеститор :  општина Љубовија</w:t>
      </w:r>
    </w:p>
    <w:p w:rsidR="002C1456" w:rsidRDefault="002C1456" w:rsidP="002C1456">
      <w:r>
        <w:t>класификациона ознака објекта :  126500 "В"</w:t>
      </w:r>
    </w:p>
    <w:p w:rsidR="002C1456" w:rsidRDefault="002C1456" w:rsidP="002C1456">
      <w:r>
        <w:t>спратност објекта :    П+0</w:t>
      </w:r>
    </w:p>
    <w:p w:rsidR="002C1456" w:rsidRPr="003B50F8" w:rsidRDefault="002C1456" w:rsidP="002C1456">
      <w:r>
        <w:t xml:space="preserve">бруто грађевинска површина :  </w:t>
      </w:r>
      <w:r w:rsidRPr="003B50F8">
        <w:t>П</w:t>
      </w:r>
      <w:r w:rsidRPr="003B50F8">
        <w:rPr>
          <w:vertAlign w:val="subscript"/>
        </w:rPr>
        <w:t>бр</w:t>
      </w:r>
      <w:r w:rsidRPr="003B50F8">
        <w:t>-400 м2</w:t>
      </w:r>
    </w:p>
    <w:p w:rsidR="002C1456" w:rsidRPr="005313C0" w:rsidRDefault="002C1456" w:rsidP="002C1456"/>
    <w:p w:rsidR="002C1456" w:rsidRDefault="002C1456" w:rsidP="00401F28">
      <w:pPr>
        <w:spacing w:after="120"/>
        <w:jc w:val="both"/>
      </w:pPr>
      <w:r w:rsidRPr="00683658">
        <w:rPr>
          <w:b/>
        </w:rPr>
        <w:t>1</w:t>
      </w:r>
      <w:r>
        <w:t>. ИЗРАДА У ЕЛЕКТРОНСКОЈ ВЕРЗИЈИ ИЗВЕДЕНОГ СТАЊА У dwg ФОРМАТУ ШТО ОБУХВАТА  СНИМАЊЕ НА ЛИЦУ МЕСТА И ИЗРАДУ ГРАФИЧКИХ ПРИЛОГА (све основе , карактеристичне пресеке и фасаде објекта).</w:t>
      </w:r>
    </w:p>
    <w:p w:rsidR="002C1456" w:rsidRDefault="002C1456" w:rsidP="00D83E7C">
      <w:pPr>
        <w:spacing w:after="240"/>
      </w:pPr>
      <w:r w:rsidRPr="00683658">
        <w:rPr>
          <w:b/>
        </w:rPr>
        <w:t>2.</w:t>
      </w:r>
      <w:r>
        <w:t xml:space="preserve"> ИЗРАДА ИДЕЈНОГ ПРОЈЕКТА ИНВЕСТИЦИОНОГ ОДРЖАВАЊА ЗГРАДЕ "</w:t>
      </w:r>
      <w:r w:rsidRPr="003B50F8">
        <w:t>ФИСКУЛТУРНА САЛА СТАРЕ ОСНОВНЕ ШКОЛЕ У ЉУБОВИЈИ</w:t>
      </w:r>
      <w:r>
        <w:t>" У ПРИНТ (3 ПРИМЕРКА)  И ЕЛЕКТРОНСКОЈ ВЕРЗИЈИ .</w:t>
      </w:r>
    </w:p>
    <w:p w:rsidR="002C1456" w:rsidRDefault="002C1456" w:rsidP="00D83E7C">
      <w:pPr>
        <w:spacing w:after="120"/>
      </w:pPr>
      <w:r>
        <w:t>2.1. САДРЖАЈ ИДЕЈНОГ ПРОЈЕКТА ИО:</w:t>
      </w:r>
    </w:p>
    <w:p w:rsidR="002C1456" w:rsidRDefault="00542F7A" w:rsidP="002C1456">
      <w:r>
        <w:t xml:space="preserve"> </w:t>
      </w:r>
      <w:r w:rsidR="002C1456">
        <w:t>2.1.1. Архитектура:</w:t>
      </w:r>
    </w:p>
    <w:p w:rsidR="002C1456" w:rsidRDefault="002C1456" w:rsidP="002C1456">
      <w:r>
        <w:tab/>
        <w:t>- фасадерски радови</w:t>
      </w:r>
    </w:p>
    <w:p w:rsidR="002C1456" w:rsidRDefault="002C1456" w:rsidP="002C1456">
      <w:r>
        <w:tab/>
        <w:t>- столарски и браварски радови са шемом столарије и браварије,унутрашња и спољашња</w:t>
      </w:r>
    </w:p>
    <w:p w:rsidR="002C1456" w:rsidRDefault="002C1456" w:rsidP="002C1456">
      <w:r>
        <w:tab/>
        <w:t>- лимарски радови (замена олучних вертикала)</w:t>
      </w:r>
    </w:p>
    <w:p w:rsidR="002C1456" w:rsidRDefault="002C1456" w:rsidP="00542F7A">
      <w:pPr>
        <w:spacing w:after="120"/>
      </w:pPr>
      <w:r>
        <w:tab/>
        <w:t xml:space="preserve">-кровопокривачки радови </w:t>
      </w:r>
    </w:p>
    <w:p w:rsidR="002C1456" w:rsidRDefault="00542F7A" w:rsidP="002C1456">
      <w:r>
        <w:t xml:space="preserve"> </w:t>
      </w:r>
      <w:r w:rsidR="002C1456">
        <w:t>2.1.2</w:t>
      </w:r>
      <w:r w:rsidR="002C1456" w:rsidRPr="005A42F6">
        <w:t>. Партерно уређење</w:t>
      </w:r>
      <w:r w:rsidR="002C1456">
        <w:t>:</w:t>
      </w:r>
    </w:p>
    <w:p w:rsidR="002C1456" w:rsidRDefault="002C1456" w:rsidP="00542F7A">
      <w:pPr>
        <w:spacing w:after="120"/>
      </w:pPr>
      <w:r>
        <w:tab/>
        <w:t>-решење приступног пута са рампом и платоа на улазу</w:t>
      </w:r>
    </w:p>
    <w:p w:rsidR="002C1456" w:rsidRDefault="002C1456" w:rsidP="00542F7A">
      <w:pPr>
        <w:pStyle w:val="ListParagraph"/>
        <w:numPr>
          <w:ilvl w:val="2"/>
          <w:numId w:val="11"/>
        </w:numPr>
        <w:ind w:left="630" w:hanging="540"/>
      </w:pPr>
      <w:r>
        <w:t xml:space="preserve">Елебаорат ЕНЕРГЕТСКЕ ЕФИКАСНОСТИ </w:t>
      </w:r>
    </w:p>
    <w:p w:rsidR="0088096C" w:rsidRPr="0088096C" w:rsidRDefault="0088096C" w:rsidP="0088096C">
      <w:pPr>
        <w:pStyle w:val="ListParagraph"/>
        <w:ind w:left="1080"/>
        <w:rPr>
          <w:b/>
        </w:rPr>
      </w:pPr>
    </w:p>
    <w:p w:rsidR="002C1456" w:rsidRDefault="002C1456" w:rsidP="002C1456">
      <w:r>
        <w:rPr>
          <w:b/>
        </w:rPr>
        <w:t>3</w:t>
      </w:r>
      <w:r>
        <w:t>. ТЕХНИЧКА КОНТРОЛА ТЕХНИЧКЕ ДОКУМЕНТАЦИЈЕ.</w:t>
      </w:r>
    </w:p>
    <w:p w:rsidR="002C1456" w:rsidRDefault="002C1456" w:rsidP="002C1456"/>
    <w:p w:rsidR="002C1456" w:rsidRPr="00D65A48" w:rsidRDefault="002C1456" w:rsidP="00D65A48">
      <w:pPr>
        <w:spacing w:after="120"/>
      </w:pPr>
      <w:r>
        <w:t>4. СПРОВОЂЕЊЕ ПОСТУПКА  ДО ДОБИЈАЊА ОД</w:t>
      </w:r>
      <w:r w:rsidR="0088096C">
        <w:t>О</w:t>
      </w:r>
      <w:r>
        <w:t>БРЕЊА ЗА ГРАДЊУ У  ЦЕОП - у (доказ о власништву, административне таксе у обједињеној процедури као и геодетску подлогу обезбеђује  инвеститор).</w:t>
      </w:r>
      <w:r w:rsidR="00D65A48">
        <w:t xml:space="preserve"> </w:t>
      </w:r>
    </w:p>
    <w:p w:rsidR="002C1456" w:rsidRDefault="002C1456" w:rsidP="00D65A48">
      <w:pPr>
        <w:spacing w:after="120"/>
      </w:pPr>
      <w:r w:rsidRPr="001D1234">
        <w:rPr>
          <w:b/>
        </w:rPr>
        <w:t>Потребне лиценце</w:t>
      </w:r>
      <w:r>
        <w:t>:  Пројектантске (300), Електро (350), Енергетска (381), Уверења од МУП-а РС за пројекте заштите од пожара и пројектовање посебних система за дојаву од пожара.</w:t>
      </w:r>
    </w:p>
    <w:p w:rsidR="002C1456" w:rsidRPr="00ED0485" w:rsidRDefault="002C1456" w:rsidP="002C1456">
      <w:r w:rsidRPr="001D1234">
        <w:rPr>
          <w:b/>
        </w:rPr>
        <w:t>Рок</w:t>
      </w:r>
      <w:r w:rsidR="00ED0485">
        <w:rPr>
          <w:b/>
        </w:rPr>
        <w:t xml:space="preserve"> израде пројекта</w:t>
      </w:r>
      <w:r>
        <w:rPr>
          <w:b/>
        </w:rPr>
        <w:t xml:space="preserve">: </w:t>
      </w:r>
      <w:r w:rsidR="00ED0485" w:rsidRPr="00ED0485">
        <w:t xml:space="preserve">максимално </w:t>
      </w:r>
      <w:r w:rsidRPr="00ED0485">
        <w:t>20 дана од потписивања уговора</w:t>
      </w:r>
    </w:p>
    <w:p w:rsidR="002C1456" w:rsidRPr="00ED0485" w:rsidRDefault="002C1456" w:rsidP="002C1456"/>
    <w:p w:rsidR="002C1456" w:rsidRDefault="002C1456" w:rsidP="00680603">
      <w:pPr>
        <w:jc w:val="center"/>
        <w:rPr>
          <w:b/>
        </w:rPr>
      </w:pPr>
    </w:p>
    <w:p w:rsidR="0088096C" w:rsidRPr="0088096C" w:rsidRDefault="0088096C" w:rsidP="00680603">
      <w:pPr>
        <w:jc w:val="center"/>
        <w:rPr>
          <w:b/>
        </w:rPr>
      </w:pPr>
    </w:p>
    <w:p w:rsidR="006C120D" w:rsidRPr="006C120D" w:rsidRDefault="006C120D" w:rsidP="00680603">
      <w:pPr>
        <w:jc w:val="center"/>
        <w:rPr>
          <w:b/>
        </w:rPr>
      </w:pPr>
    </w:p>
    <w:p w:rsidR="00680603" w:rsidRDefault="00680603" w:rsidP="00680603">
      <w:pPr>
        <w:jc w:val="both"/>
        <w:rPr>
          <w:b/>
          <w:szCs w:val="28"/>
          <w:u w:val="single"/>
          <w:lang w:val="sr-Cyrl-CS"/>
        </w:rPr>
      </w:pPr>
      <w:r w:rsidRPr="00680603">
        <w:rPr>
          <w:b/>
          <w:szCs w:val="28"/>
          <w:u w:val="single"/>
          <w:lang w:val="sr-Cyrl-CS"/>
        </w:rPr>
        <w:lastRenderedPageBreak/>
        <w:t xml:space="preserve">ПАРТИЈА </w:t>
      </w:r>
      <w:r>
        <w:rPr>
          <w:b/>
          <w:szCs w:val="28"/>
          <w:u w:val="single"/>
          <w:lang w:val="sr-Cyrl-CS"/>
        </w:rPr>
        <w:t>2</w:t>
      </w:r>
    </w:p>
    <w:p w:rsidR="00680603" w:rsidRPr="006C120D" w:rsidRDefault="006C120D" w:rsidP="006C120D">
      <w:pPr>
        <w:jc w:val="center"/>
        <w:rPr>
          <w:b/>
          <w:sz w:val="28"/>
          <w:szCs w:val="28"/>
          <w:lang w:val="sr-Cyrl-CS"/>
        </w:rPr>
      </w:pPr>
      <w:r w:rsidRPr="006C120D">
        <w:rPr>
          <w:b/>
          <w:sz w:val="28"/>
          <w:szCs w:val="28"/>
          <w:lang w:val="sr-Cyrl-CS"/>
        </w:rPr>
        <w:t>Пројектни задатак</w:t>
      </w:r>
    </w:p>
    <w:p w:rsidR="006C120D" w:rsidRDefault="006C120D" w:rsidP="00820C1F">
      <w:pPr>
        <w:rPr>
          <w:b/>
        </w:rPr>
      </w:pPr>
    </w:p>
    <w:p w:rsidR="00820C1F" w:rsidRDefault="00820C1F" w:rsidP="00820C1F">
      <w:pPr>
        <w:rPr>
          <w:b/>
        </w:rPr>
      </w:pPr>
      <w:r>
        <w:rPr>
          <w:b/>
        </w:rPr>
        <w:t>Општи подаци:</w:t>
      </w:r>
    </w:p>
    <w:p w:rsidR="00820C1F" w:rsidRDefault="00D83E7C" w:rsidP="00820C1F">
      <w:r>
        <w:t>објекат</w:t>
      </w:r>
      <w:r w:rsidR="00820C1F" w:rsidRPr="00B3424F">
        <w:t xml:space="preserve">: </w:t>
      </w:r>
      <w:r w:rsidR="00820C1F" w:rsidRPr="008A07D8">
        <w:t>УПРАВНИ</w:t>
      </w:r>
      <w:r w:rsidR="006C120D">
        <w:t xml:space="preserve"> </w:t>
      </w:r>
      <w:r w:rsidR="00820C1F" w:rsidRPr="005A42F6">
        <w:t>ОБЈЕКАТ СПОРТСКОГ КОМПЛЕКСА ФК "ДРИНА"</w:t>
      </w:r>
      <w:r w:rsidR="0088096C">
        <w:t xml:space="preserve"> ЉУБОВИЈА</w:t>
      </w:r>
      <w:r w:rsidR="00820C1F" w:rsidRPr="005A42F6">
        <w:t>:</w:t>
      </w:r>
    </w:p>
    <w:p w:rsidR="00820C1F" w:rsidRPr="005A42F6" w:rsidRDefault="00D83E7C" w:rsidP="00820C1F">
      <w:r>
        <w:t>локација</w:t>
      </w:r>
      <w:r w:rsidR="00820C1F">
        <w:t xml:space="preserve">: Ул.Дринска  бб </w:t>
      </w:r>
      <w:r w:rsidR="00820C1F" w:rsidRPr="005A42F6">
        <w:t>, кп.број 661  КО Љубовија</w:t>
      </w:r>
    </w:p>
    <w:p w:rsidR="00820C1F" w:rsidRDefault="00D83E7C" w:rsidP="00820C1F">
      <w:r>
        <w:t>инвеститор</w:t>
      </w:r>
      <w:r w:rsidR="00820C1F">
        <w:t>:  општина Љубовија</w:t>
      </w:r>
    </w:p>
    <w:p w:rsidR="00820C1F" w:rsidRPr="008A07D8" w:rsidRDefault="00820C1F" w:rsidP="00820C1F">
      <w:r w:rsidRPr="008A07D8">
        <w:t>класификациона ознака објекта :  122011</w:t>
      </w:r>
      <w:r>
        <w:t xml:space="preserve"> "Б</w:t>
      </w:r>
      <w:r w:rsidRPr="008A07D8">
        <w:t>"</w:t>
      </w:r>
    </w:p>
    <w:p w:rsidR="00820C1F" w:rsidRDefault="00D83E7C" w:rsidP="00820C1F">
      <w:r>
        <w:t>спратност објекта</w:t>
      </w:r>
      <w:r w:rsidR="00820C1F">
        <w:t>:    П+0</w:t>
      </w:r>
    </w:p>
    <w:p w:rsidR="00820C1F" w:rsidRDefault="00D83E7C" w:rsidP="00820C1F">
      <w:r>
        <w:t>бруто грађевинска површина</w:t>
      </w:r>
      <w:r w:rsidR="00820C1F">
        <w:t xml:space="preserve">:  </w:t>
      </w:r>
      <w:r w:rsidR="00820C1F" w:rsidRPr="003B50F8">
        <w:t>П</w:t>
      </w:r>
      <w:r w:rsidR="00820C1F" w:rsidRPr="003B50F8">
        <w:rPr>
          <w:vertAlign w:val="subscript"/>
        </w:rPr>
        <w:t>бр</w:t>
      </w:r>
      <w:r w:rsidR="00820C1F" w:rsidRPr="003B50F8">
        <w:t>-</w:t>
      </w:r>
      <w:r w:rsidR="00820C1F">
        <w:t>350</w:t>
      </w:r>
      <w:r w:rsidR="00820C1F" w:rsidRPr="003B50F8">
        <w:t xml:space="preserve"> м2</w:t>
      </w:r>
    </w:p>
    <w:p w:rsidR="00820C1F" w:rsidRPr="003B50F8" w:rsidRDefault="00820C1F" w:rsidP="00820C1F"/>
    <w:p w:rsidR="00820C1F" w:rsidRDefault="00820C1F" w:rsidP="00820C1F">
      <w:pPr>
        <w:spacing w:after="240"/>
        <w:jc w:val="both"/>
      </w:pPr>
      <w:r w:rsidRPr="00683658">
        <w:rPr>
          <w:b/>
        </w:rPr>
        <w:t>1.</w:t>
      </w:r>
      <w:r>
        <w:t xml:space="preserve"> ИЗРАДА У ЕЛЕКТРОНСКОЈ ВЕРЗИЈИ ИЗВЕДЕНОГ СТАЊА У dwg ФОРМАТУ  ШТО ОБУХВАТА  СНИМАЊЕ НА ЛИЦУ МЕСТА И ИЗРАДУ ГРАФИЧКИХ ПРИЛОГА (све основе, карактеристичне пресеке и фасаде објекта).</w:t>
      </w:r>
    </w:p>
    <w:p w:rsidR="00B87D30" w:rsidRPr="00B87D30" w:rsidRDefault="00820C1F" w:rsidP="00B87D30">
      <w:pPr>
        <w:spacing w:after="240"/>
        <w:jc w:val="both"/>
      </w:pPr>
      <w:r w:rsidRPr="00683658">
        <w:rPr>
          <w:b/>
        </w:rPr>
        <w:t>2.</w:t>
      </w:r>
      <w:r>
        <w:t xml:space="preserve"> ИЗРАДА ИДЕЈНОГ ПРОЈЕКТА ИНВЕСТИЦИОНОГ ОДРЖАВАЊА  УПРАВНЕ  ЗГРАДЕ  </w:t>
      </w:r>
      <w:r w:rsidRPr="005A42F6">
        <w:t>СПОРТСКОГ КОМПЛЕКСА ФК "ДРИНА"</w:t>
      </w:r>
      <w:r>
        <w:t>У ПРИНТ (3 ПР</w:t>
      </w:r>
      <w:r w:rsidR="00B87D30">
        <w:t>ИМЕРКА)  И ЕЛЕКТРОНСКОЈ ВЕРЗИЈИ:</w:t>
      </w:r>
    </w:p>
    <w:p w:rsidR="00820C1F" w:rsidRDefault="00820C1F" w:rsidP="00B87D30">
      <w:pPr>
        <w:spacing w:after="120"/>
      </w:pPr>
      <w:r>
        <w:t>2.1. САДРЖАЈ ИДЕЈНОГ ПРОЈЕКТА ИО:</w:t>
      </w:r>
    </w:p>
    <w:p w:rsidR="00820C1F" w:rsidRDefault="00820C1F" w:rsidP="00820C1F">
      <w:r>
        <w:t>2.1.1. Архитектура:</w:t>
      </w:r>
    </w:p>
    <w:p w:rsidR="00820C1F" w:rsidRDefault="00820C1F" w:rsidP="00820C1F">
      <w:r>
        <w:tab/>
        <w:t>- фасадерски радови</w:t>
      </w:r>
    </w:p>
    <w:p w:rsidR="00820C1F" w:rsidRDefault="00820C1F" w:rsidP="00820C1F">
      <w:r>
        <w:tab/>
        <w:t>- столарски и браварски радови са шемом столарије и браварије,унутрашња и спољашња (део  ресторана).</w:t>
      </w:r>
    </w:p>
    <w:p w:rsidR="00820C1F" w:rsidRDefault="00820C1F" w:rsidP="00820C1F">
      <w:r>
        <w:tab/>
        <w:t>-керамичарски радови (део  ресторана).</w:t>
      </w:r>
    </w:p>
    <w:p w:rsidR="00820C1F" w:rsidRDefault="00820C1F" w:rsidP="00820C1F">
      <w:r>
        <w:tab/>
        <w:t>-молерско фарбарски радови(део  ресторана).</w:t>
      </w:r>
    </w:p>
    <w:p w:rsidR="00820C1F" w:rsidRDefault="00820C1F" w:rsidP="00820C1F">
      <w:r>
        <w:tab/>
        <w:t>- лимарски радови (замена олучних вертикала)</w:t>
      </w:r>
    </w:p>
    <w:p w:rsidR="00820C1F" w:rsidRDefault="00820C1F" w:rsidP="00820C1F">
      <w:r>
        <w:tab/>
        <w:t xml:space="preserve">-кровопокривачки радови </w:t>
      </w:r>
    </w:p>
    <w:p w:rsidR="00820C1F" w:rsidRDefault="00820C1F" w:rsidP="00820C1F">
      <w:r>
        <w:t>2.1.2. Хидротехничке инсталације (део  ресторана).:</w:t>
      </w:r>
    </w:p>
    <w:p w:rsidR="00820C1F" w:rsidRDefault="00820C1F" w:rsidP="00820C1F">
      <w:r>
        <w:tab/>
        <w:t>- водоводна инсталација</w:t>
      </w:r>
    </w:p>
    <w:p w:rsidR="00820C1F" w:rsidRDefault="00820C1F" w:rsidP="00820C1F">
      <w:r>
        <w:tab/>
        <w:t>-канализациона инсталација</w:t>
      </w:r>
    </w:p>
    <w:p w:rsidR="00820C1F" w:rsidRDefault="00820C1F" w:rsidP="00820C1F">
      <w:r>
        <w:tab/>
        <w:t>-санитарни прибор и опрема</w:t>
      </w:r>
    </w:p>
    <w:p w:rsidR="00820C1F" w:rsidRDefault="00820C1F" w:rsidP="00820C1F">
      <w:r>
        <w:t>2.1.3. Електроенергетске инсталације(део  ресторана).</w:t>
      </w:r>
    </w:p>
    <w:p w:rsidR="00820C1F" w:rsidRDefault="00820C1F" w:rsidP="00820C1F">
      <w:r>
        <w:tab/>
        <w:t>-пројекат ЕМП и осветљења</w:t>
      </w:r>
    </w:p>
    <w:p w:rsidR="00820C1F" w:rsidRDefault="00D65B87" w:rsidP="004134B7">
      <w:pPr>
        <w:spacing w:after="240"/>
        <w:rPr>
          <w:b/>
        </w:rPr>
      </w:pPr>
      <w:r>
        <w:t>2.1.4. Елаб</w:t>
      </w:r>
      <w:r w:rsidR="00820C1F">
        <w:t xml:space="preserve">орат ЕНЕРГЕТСКЕ ЕФИКАСНОСТИ </w:t>
      </w:r>
    </w:p>
    <w:p w:rsidR="00820C1F" w:rsidRDefault="00820C1F" w:rsidP="00820C1F">
      <w:r>
        <w:rPr>
          <w:b/>
        </w:rPr>
        <w:t>3</w:t>
      </w:r>
      <w:r>
        <w:t>. ТЕХНИЧКА КОНТРОЛА ТЕХНИЧКЕ ДОКУМЕНТАЦИЈЕ.</w:t>
      </w:r>
    </w:p>
    <w:p w:rsidR="00820C1F" w:rsidRDefault="00820C1F" w:rsidP="00820C1F"/>
    <w:p w:rsidR="00820C1F" w:rsidRDefault="00820C1F" w:rsidP="00F2643D">
      <w:pPr>
        <w:spacing w:after="120"/>
      </w:pPr>
      <w:r w:rsidRPr="00C24B63">
        <w:rPr>
          <w:b/>
        </w:rPr>
        <w:t>4.</w:t>
      </w:r>
      <w:r>
        <w:t>СПРОВОЂЕЊЕ ПОСТУПКА  ДО ДОБИЈАЊА ОДБРЕЊА ЗА ГРАДЊУ У  ЦЕОП - у (доказ о власништву, административне таксе у обједињеној процедури као и геодетску подогу обезбеђује  инвеститор).</w:t>
      </w:r>
    </w:p>
    <w:p w:rsidR="00820C1F" w:rsidRDefault="00820C1F" w:rsidP="00F25EE3">
      <w:pPr>
        <w:spacing w:after="120"/>
      </w:pPr>
      <w:r w:rsidRPr="001D1234">
        <w:rPr>
          <w:b/>
        </w:rPr>
        <w:t>Потребне лиценце</w:t>
      </w:r>
      <w:r>
        <w:t>:  Пројектантске (300), Електро (350), Енергетска (381), Уверења од МУП-а РС за пројекте заштите од пожара и пројектовање посебних система за дојаву од пожара.</w:t>
      </w:r>
    </w:p>
    <w:p w:rsidR="00820C1F" w:rsidRPr="00ED0485" w:rsidRDefault="00820C1F" w:rsidP="00820C1F">
      <w:r>
        <w:rPr>
          <w:b/>
        </w:rPr>
        <w:t>Рок</w:t>
      </w:r>
      <w:r w:rsidRPr="00ED0485">
        <w:t xml:space="preserve">: </w:t>
      </w:r>
      <w:r w:rsidR="00ED0485" w:rsidRPr="00ED0485">
        <w:t>максимално</w:t>
      </w:r>
      <w:r w:rsidR="00ED0485">
        <w:rPr>
          <w:b/>
        </w:rPr>
        <w:t xml:space="preserve"> </w:t>
      </w:r>
      <w:r w:rsidRPr="00ED0485">
        <w:t>20 дана од потписивања уговора</w:t>
      </w:r>
    </w:p>
    <w:p w:rsidR="00820C1F" w:rsidRDefault="00820C1F" w:rsidP="00820C1F"/>
    <w:p w:rsidR="00820C1F" w:rsidRDefault="00820C1F" w:rsidP="00820C1F"/>
    <w:p w:rsidR="00680603" w:rsidRDefault="00680603" w:rsidP="003F36C5">
      <w:pPr>
        <w:spacing w:after="120"/>
        <w:jc w:val="both"/>
        <w:rPr>
          <w:b/>
          <w:szCs w:val="28"/>
          <w:u w:val="single"/>
          <w:lang w:val="sr-Cyrl-CS"/>
        </w:rPr>
      </w:pPr>
      <w:r w:rsidRPr="00680603">
        <w:rPr>
          <w:b/>
          <w:szCs w:val="28"/>
          <w:u w:val="single"/>
          <w:lang w:val="sr-Cyrl-CS"/>
        </w:rPr>
        <w:lastRenderedPageBreak/>
        <w:t xml:space="preserve">ПАРТИЈА </w:t>
      </w:r>
      <w:r>
        <w:rPr>
          <w:b/>
          <w:szCs w:val="28"/>
          <w:u w:val="single"/>
          <w:lang w:val="sr-Cyrl-CS"/>
        </w:rPr>
        <w:t>3</w:t>
      </w:r>
      <w:r w:rsidR="00E17622">
        <w:rPr>
          <w:b/>
          <w:szCs w:val="28"/>
          <w:u w:val="single"/>
          <w:lang w:val="sr-Cyrl-CS"/>
        </w:rPr>
        <w:t xml:space="preserve"> </w:t>
      </w:r>
    </w:p>
    <w:p w:rsidR="00E17622" w:rsidRDefault="00E17622" w:rsidP="00680603">
      <w:pPr>
        <w:jc w:val="both"/>
        <w:rPr>
          <w:b/>
          <w:sz w:val="28"/>
          <w:szCs w:val="28"/>
          <w:u w:val="single"/>
          <w:lang w:val="sr-Cyrl-CS"/>
        </w:rPr>
      </w:pPr>
    </w:p>
    <w:p w:rsidR="003F36C5" w:rsidRPr="00F2643D" w:rsidRDefault="00F2643D" w:rsidP="00E17622">
      <w:pPr>
        <w:jc w:val="center"/>
        <w:rPr>
          <w:b/>
          <w:sz w:val="28"/>
          <w:szCs w:val="28"/>
        </w:rPr>
      </w:pPr>
      <w:r w:rsidRPr="00F2643D">
        <w:rPr>
          <w:b/>
          <w:sz w:val="28"/>
          <w:szCs w:val="28"/>
        </w:rPr>
        <w:t>Пројектни задатак</w:t>
      </w:r>
    </w:p>
    <w:p w:rsidR="00E17622" w:rsidRDefault="00E17622" w:rsidP="00E17622">
      <w:pPr>
        <w:rPr>
          <w:b/>
        </w:rPr>
      </w:pPr>
      <w:r>
        <w:rPr>
          <w:b/>
        </w:rPr>
        <w:t>Општи подаци:</w:t>
      </w:r>
    </w:p>
    <w:p w:rsidR="00E17622" w:rsidRDefault="00BD72B5" w:rsidP="00E17622">
      <w:r>
        <w:t>објекат</w:t>
      </w:r>
      <w:r w:rsidR="00E17622" w:rsidRPr="00B3424F">
        <w:t xml:space="preserve">: </w:t>
      </w:r>
      <w:r w:rsidR="00D21A47">
        <w:t xml:space="preserve">ОБЈЕКАТ бр. 2 ОСНОВНЕ ШКОЛЕ „ПЕТАР ВРАГОЛИЋ“ У ВРХПОЉУ </w:t>
      </w:r>
    </w:p>
    <w:p w:rsidR="00E17622" w:rsidRPr="005A42F6" w:rsidRDefault="00B62599" w:rsidP="00E17622">
      <w:r>
        <w:t>локација</w:t>
      </w:r>
      <w:r w:rsidR="00E17622">
        <w:t xml:space="preserve">: Врхпоље </w:t>
      </w:r>
      <w:r w:rsidR="00E17622" w:rsidRPr="005A42F6">
        <w:t xml:space="preserve">, кп.број </w:t>
      </w:r>
      <w:r w:rsidR="00E17622">
        <w:t>6103</w:t>
      </w:r>
      <w:r w:rsidR="00E17622" w:rsidRPr="005A42F6">
        <w:t xml:space="preserve">  КО </w:t>
      </w:r>
      <w:r w:rsidR="00E17622">
        <w:t>Г.Буковица</w:t>
      </w:r>
    </w:p>
    <w:p w:rsidR="00E17622" w:rsidRDefault="00B62599" w:rsidP="00E17622">
      <w:r>
        <w:t>инвеститор</w:t>
      </w:r>
      <w:r w:rsidR="00E17622">
        <w:t>:  општина Љубовија</w:t>
      </w:r>
    </w:p>
    <w:p w:rsidR="00E17622" w:rsidRPr="008A07D8" w:rsidRDefault="00BD72B5" w:rsidP="00E17622">
      <w:r>
        <w:t>класификациона ознака објекта</w:t>
      </w:r>
      <w:r w:rsidR="00E17622" w:rsidRPr="008A07D8">
        <w:t>:  12</w:t>
      </w:r>
      <w:r w:rsidR="00E17622">
        <w:t>6321 "В</w:t>
      </w:r>
      <w:r w:rsidR="00E17622" w:rsidRPr="008A07D8">
        <w:t>"</w:t>
      </w:r>
    </w:p>
    <w:p w:rsidR="00E17622" w:rsidRDefault="00B62599" w:rsidP="00E17622">
      <w:r>
        <w:t>спратност објекта</w:t>
      </w:r>
      <w:r w:rsidR="00E17622">
        <w:t>:    П+0</w:t>
      </w:r>
    </w:p>
    <w:p w:rsidR="00E17622" w:rsidRDefault="00B62599" w:rsidP="00E17622">
      <w:r>
        <w:t>бруто грађевинска површина</w:t>
      </w:r>
      <w:r w:rsidR="00E17622">
        <w:t xml:space="preserve">:  </w:t>
      </w:r>
      <w:r w:rsidR="00E17622" w:rsidRPr="003B50F8">
        <w:t>П</w:t>
      </w:r>
      <w:r w:rsidR="00E17622" w:rsidRPr="003B50F8">
        <w:rPr>
          <w:vertAlign w:val="subscript"/>
        </w:rPr>
        <w:t>бр</w:t>
      </w:r>
      <w:r w:rsidR="00E17622" w:rsidRPr="003B50F8">
        <w:t>-</w:t>
      </w:r>
      <w:r w:rsidR="00E17622">
        <w:t>230</w:t>
      </w:r>
      <w:r w:rsidR="00E17622" w:rsidRPr="003B50F8">
        <w:t xml:space="preserve"> м2</w:t>
      </w:r>
    </w:p>
    <w:p w:rsidR="00E17622" w:rsidRPr="003B50F8" w:rsidRDefault="00E17622" w:rsidP="00E17622"/>
    <w:p w:rsidR="00E17622" w:rsidRPr="003F36C5" w:rsidRDefault="00E17622" w:rsidP="003F36C5">
      <w:pPr>
        <w:spacing w:after="120"/>
        <w:jc w:val="both"/>
      </w:pPr>
      <w:r w:rsidRPr="00683658">
        <w:rPr>
          <w:b/>
        </w:rPr>
        <w:t>1.</w:t>
      </w:r>
      <w:r>
        <w:t xml:space="preserve"> ИЗРАДА У ЕЛЕКТРОНСКОЈ ВЕРЗИЈИ ИЗВЕДЕНОГ СТАЊА У dwg ФОРМАТУ  ШТО ОБУХВАТА  СНИМАЊЕ НА ЛИЦУ МЕСТА И ИЗРАД</w:t>
      </w:r>
      <w:r w:rsidR="00A20EC4">
        <w:t>У ГРАФИЧКИХ ПРИЛОГА (све основе</w:t>
      </w:r>
      <w:r>
        <w:t>, карактеристичне пресеке и фасаде објекта).</w:t>
      </w:r>
      <w:r w:rsidR="003F36C5">
        <w:t xml:space="preserve"> </w:t>
      </w:r>
    </w:p>
    <w:p w:rsidR="00E17622" w:rsidRPr="003F36C5" w:rsidRDefault="00E17622" w:rsidP="003F36C5">
      <w:pPr>
        <w:spacing w:before="100" w:beforeAutospacing="1" w:after="240"/>
        <w:jc w:val="both"/>
      </w:pPr>
      <w:r w:rsidRPr="00683658">
        <w:rPr>
          <w:b/>
        </w:rPr>
        <w:t>2.</w:t>
      </w:r>
      <w:r>
        <w:t xml:space="preserve"> ИЗРАДА ИДЕЈНОГ ПРОЈЕКТА ИНВЕСТИЦИОНОГ ОДРЖАВАЊА  </w:t>
      </w:r>
      <w:r w:rsidRPr="00715A1F">
        <w:t>Зграда</w:t>
      </w:r>
      <w:r>
        <w:t xml:space="preserve"> бр.2</w:t>
      </w:r>
      <w:r w:rsidRPr="00715A1F">
        <w:t xml:space="preserve"> основног образовања „Петар Враголић“ Врхпоље</w:t>
      </w:r>
      <w:r>
        <w:t xml:space="preserve"> У ПРИНТ (3 ПРИМЕРКА)  И ЕЛЕКТРОНСКОЈ ВЕРЗИЈИ.</w:t>
      </w:r>
      <w:r w:rsidR="003F36C5">
        <w:t xml:space="preserve"> </w:t>
      </w:r>
    </w:p>
    <w:p w:rsidR="00E17622" w:rsidRDefault="00E17622" w:rsidP="003F36C5">
      <w:pPr>
        <w:spacing w:after="120"/>
      </w:pPr>
      <w:r>
        <w:t>2.1. САДРЖАЈ ИДЕЈНОГ ПРОЈЕКТА ИО:</w:t>
      </w:r>
    </w:p>
    <w:p w:rsidR="00E17622" w:rsidRDefault="00E17622" w:rsidP="00E17622">
      <w:r>
        <w:t>2.1.1. Архитектура:</w:t>
      </w:r>
    </w:p>
    <w:p w:rsidR="00E17622" w:rsidRDefault="00E17622" w:rsidP="00E17622">
      <w:r>
        <w:tab/>
        <w:t>- фасадерски радови</w:t>
      </w:r>
    </w:p>
    <w:p w:rsidR="00E17622" w:rsidRDefault="00E17622" w:rsidP="00E17622">
      <w:r>
        <w:tab/>
        <w:t>- столарски радови са шемом столарије</w:t>
      </w:r>
    </w:p>
    <w:p w:rsidR="00E17622" w:rsidRDefault="00E17622" w:rsidP="00E17622">
      <w:r>
        <w:tab/>
        <w:t>- лимарски радови (замена олучних вертикала)</w:t>
      </w:r>
    </w:p>
    <w:p w:rsidR="00E17622" w:rsidRDefault="00E17622" w:rsidP="00E17622">
      <w:r>
        <w:tab/>
        <w:t>-замена унутрашњих подних облога</w:t>
      </w:r>
    </w:p>
    <w:p w:rsidR="00E17622" w:rsidRPr="00BE48A2" w:rsidRDefault="00E17622" w:rsidP="00E17622">
      <w:r>
        <w:tab/>
        <w:t>- кровопокривачки радови</w:t>
      </w:r>
    </w:p>
    <w:p w:rsidR="00E17622" w:rsidRDefault="00E17622" w:rsidP="00E17622">
      <w:r>
        <w:t>2.1.2. Електроенергетске инсталације:</w:t>
      </w:r>
    </w:p>
    <w:p w:rsidR="00E17622" w:rsidRDefault="00E17622" w:rsidP="00E17622">
      <w:r>
        <w:tab/>
        <w:t>- пројекат стабилне дојаве пожара.</w:t>
      </w:r>
    </w:p>
    <w:p w:rsidR="00E17622" w:rsidRDefault="00E17622" w:rsidP="00E17622">
      <w:r>
        <w:t>2.1.3.  Елебаорат противпожарне заштите.</w:t>
      </w:r>
    </w:p>
    <w:p w:rsidR="00E17622" w:rsidRDefault="00D2702F" w:rsidP="00E17622">
      <w:r>
        <w:t>2.1.4. Елаб</w:t>
      </w:r>
      <w:r w:rsidR="00E17622">
        <w:t xml:space="preserve">орат ЕНЕРГЕТСКЕ ЕФИКАСНОСТИ </w:t>
      </w:r>
    </w:p>
    <w:p w:rsidR="006239F0" w:rsidRPr="006239F0" w:rsidRDefault="006239F0" w:rsidP="00E17622"/>
    <w:p w:rsidR="00E17622" w:rsidRDefault="00E17622" w:rsidP="00E17622">
      <w:r w:rsidRPr="00B3424F">
        <w:rPr>
          <w:b/>
        </w:rPr>
        <w:t>3</w:t>
      </w:r>
      <w:r>
        <w:t>. ТЕХНИЧКА КОНТРОЛА ТЕХНИЧКЕ ДОКУМЕНТАЦИЈЕ.</w:t>
      </w:r>
    </w:p>
    <w:p w:rsidR="00E17622" w:rsidRDefault="00E17622" w:rsidP="00E17622"/>
    <w:p w:rsidR="00E17622" w:rsidRDefault="00E17622" w:rsidP="00D21A47">
      <w:pPr>
        <w:spacing w:after="120"/>
      </w:pPr>
      <w:r>
        <w:t>4. СПРОВОЂЕЊЕ ПОСТУПКА  ДО ДОБИЈАЊА ОДОБРЕЊА ЗА ГРАДЊУ У  ЦЕОП - у (доказ о власништву, административне таксе у обједињеној процедури као и геодетску подогу обезбеђује  инвеститор).</w:t>
      </w:r>
    </w:p>
    <w:p w:rsidR="00E17622" w:rsidRDefault="00E17622" w:rsidP="003F36C5">
      <w:pPr>
        <w:spacing w:after="240"/>
      </w:pPr>
      <w:r w:rsidRPr="001D1234">
        <w:rPr>
          <w:b/>
        </w:rPr>
        <w:t>Потребне лиценце</w:t>
      </w:r>
      <w:r>
        <w:t>:  Пројектантске (300), Електро (350), Енергетска (381), Уверења од МУП-а РС за пројекте заштите од пожара и пројектовање посебних система за дојаву од пожара.</w:t>
      </w:r>
    </w:p>
    <w:p w:rsidR="00E17622" w:rsidRPr="00ED0485" w:rsidRDefault="00E17622" w:rsidP="00E17622">
      <w:r>
        <w:rPr>
          <w:b/>
        </w:rPr>
        <w:t xml:space="preserve">Рок израде пројекта: </w:t>
      </w:r>
      <w:r w:rsidR="00ED0485" w:rsidRPr="00ED0485">
        <w:t xml:space="preserve">максимално </w:t>
      </w:r>
      <w:r w:rsidRPr="00ED0485">
        <w:t>20 дана од потписивања уговора</w:t>
      </w:r>
    </w:p>
    <w:p w:rsidR="00655962" w:rsidRDefault="00655962" w:rsidP="00E17622">
      <w:pPr>
        <w:rPr>
          <w:b/>
        </w:rPr>
      </w:pPr>
    </w:p>
    <w:p w:rsidR="00655962" w:rsidRDefault="00655962" w:rsidP="00E17622">
      <w:pPr>
        <w:rPr>
          <w:b/>
        </w:rPr>
      </w:pPr>
    </w:p>
    <w:p w:rsidR="00655962" w:rsidRDefault="00655962" w:rsidP="00E17622">
      <w:pPr>
        <w:rPr>
          <w:b/>
        </w:rPr>
      </w:pPr>
    </w:p>
    <w:p w:rsidR="00655962" w:rsidRPr="00655962" w:rsidRDefault="00655962" w:rsidP="00E17622">
      <w:pPr>
        <w:rPr>
          <w:b/>
        </w:rPr>
      </w:pPr>
    </w:p>
    <w:p w:rsidR="00E17622" w:rsidRDefault="00E17622" w:rsidP="00E17622">
      <w:pPr>
        <w:rPr>
          <w:b/>
          <w:color w:val="FF0000"/>
        </w:rPr>
      </w:pPr>
    </w:p>
    <w:p w:rsidR="00E17622" w:rsidRDefault="00E17622" w:rsidP="00E17622">
      <w:pPr>
        <w:rPr>
          <w:b/>
          <w:color w:val="FF0000"/>
        </w:rPr>
      </w:pPr>
    </w:p>
    <w:p w:rsidR="00CB5662" w:rsidRPr="009C2E1A" w:rsidRDefault="00F070A5" w:rsidP="00680603">
      <w:pPr>
        <w:jc w:val="both"/>
        <w:rPr>
          <w:sz w:val="28"/>
          <w:szCs w:val="28"/>
          <w:u w:val="single"/>
          <w:lang w:val="sr-Cyrl-CS"/>
        </w:rPr>
      </w:pPr>
      <w:r w:rsidRPr="00F070A5">
        <w:rPr>
          <w:b/>
          <w:i/>
          <w:sz w:val="28"/>
          <w:szCs w:val="28"/>
          <w:u w:val="single"/>
        </w:rPr>
        <w:lastRenderedPageBreak/>
        <w:t xml:space="preserve">IV </w:t>
      </w:r>
      <w:r w:rsidR="00CB5662" w:rsidRPr="00F070A5">
        <w:rPr>
          <w:b/>
          <w:i/>
          <w:sz w:val="28"/>
          <w:szCs w:val="28"/>
          <w:u w:val="single"/>
          <w:lang w:val="sr-Cyrl-CS"/>
        </w:rPr>
        <w:t>Услови за учешће у поступку јавне набавке из члана 75. и 76. Закона о јавним набавкама и упутс</w:t>
      </w:r>
      <w:r w:rsidR="006E6F81">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075C97" w:rsidRPr="00075C97" w:rsidRDefault="00CB5662" w:rsidP="004012C8">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CB5662" w:rsidRPr="00A958CA"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sidR="005F7AAE" w:rsidRPr="005F7AAE">
        <w:rPr>
          <w:iCs/>
          <w:lang w:val="sr-Cyrl-CS"/>
        </w:rPr>
        <w:t xml:space="preserve"> </w:t>
      </w:r>
      <w:r w:rsidR="005F7AAE">
        <w:rPr>
          <w:iCs/>
          <w:lang w:val="sr-Cyrl-CS"/>
        </w:rPr>
        <w:t>(</w:t>
      </w:r>
      <w:r w:rsidR="005F7AAE" w:rsidRPr="005F7AAE">
        <w:rPr>
          <w:rFonts w:ascii="Times New Roman" w:hAnsi="Times New Roman"/>
          <w:iCs/>
          <w:lang w:val="sr-Cyrl-CS"/>
        </w:rPr>
        <w:t>чл. 75. ст. 1. тач. 1) Закона</w:t>
      </w:r>
      <w:r w:rsidR="005F7AAE">
        <w:rPr>
          <w:rFonts w:ascii="Times New Roman" w:hAnsi="Times New Roman"/>
          <w:iCs/>
          <w:lang w:val="sr-Cyrl-CS"/>
        </w:rPr>
        <w:t>)</w:t>
      </w:r>
      <w:r w:rsidRPr="00A958CA">
        <w:rPr>
          <w:rFonts w:ascii="Times New Roman" w:hAnsi="Times New Roman"/>
          <w:color w:val="auto"/>
          <w:lang w:val="sr-Cyrl-CS"/>
        </w:rPr>
        <w:t>,</w:t>
      </w:r>
    </w:p>
    <w:p w:rsidR="00CB5662" w:rsidRPr="007A7E00"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2</w:t>
      </w:r>
      <w:r w:rsidR="005F7AAE" w:rsidRPr="005F7AAE">
        <w:rPr>
          <w:rFonts w:ascii="Times New Roman" w:hAnsi="Times New Roman"/>
          <w:iCs/>
          <w:lang w:val="sr-Cyrl-CS"/>
        </w:rPr>
        <w:t>) Закона</w:t>
      </w:r>
      <w:r w:rsidR="005F7AAE">
        <w:rPr>
          <w:rFonts w:ascii="Times New Roman" w:hAnsi="Times New Roman"/>
          <w:iCs/>
          <w:lang w:val="sr-Cyrl-CS"/>
        </w:rPr>
        <w:t>)</w:t>
      </w:r>
      <w:r w:rsidRPr="007A7E00">
        <w:rPr>
          <w:rFonts w:ascii="Times New Roman" w:hAnsi="Times New Roman"/>
          <w:color w:val="auto"/>
        </w:rPr>
        <w:t xml:space="preserve">, </w:t>
      </w:r>
    </w:p>
    <w:p w:rsidR="00F7737D" w:rsidRPr="0077278D" w:rsidRDefault="00CB5662" w:rsidP="00E704E6">
      <w:pPr>
        <w:pStyle w:val="Default"/>
        <w:numPr>
          <w:ilvl w:val="0"/>
          <w:numId w:val="2"/>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4</w:t>
      </w:r>
      <w:r w:rsidR="005F7AAE" w:rsidRPr="005F7AAE">
        <w:rPr>
          <w:rFonts w:ascii="Times New Roman" w:hAnsi="Times New Roman"/>
          <w:iCs/>
          <w:lang w:val="sr-Cyrl-CS"/>
        </w:rPr>
        <w:t>) Закона</w:t>
      </w:r>
      <w:r w:rsidR="005F7AAE">
        <w:rPr>
          <w:rFonts w:ascii="Times New Roman" w:hAnsi="Times New Roman"/>
          <w:iCs/>
          <w:lang w:val="sr-Cyrl-CS"/>
        </w:rPr>
        <w:t>)</w:t>
      </w:r>
      <w:r w:rsidR="00F7737D" w:rsidRPr="0077278D">
        <w:rPr>
          <w:rFonts w:ascii="Times New Roman" w:hAnsi="Times New Roman"/>
          <w:lang w:val="sr-Cyrl-CS"/>
        </w:rPr>
        <w:t>,</w:t>
      </w:r>
    </w:p>
    <w:p w:rsidR="00075C97" w:rsidRPr="00A958CA" w:rsidRDefault="00075C97" w:rsidP="00E704E6">
      <w:pPr>
        <w:pStyle w:val="Default"/>
        <w:numPr>
          <w:ilvl w:val="0"/>
          <w:numId w:val="2"/>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sidR="007166E3">
        <w:rPr>
          <w:rFonts w:ascii="Times New Roman" w:hAnsi="Times New Roman"/>
          <w:bCs/>
          <w:iCs/>
          <w:lang w:val="sr-Cyrl-CS"/>
        </w:rPr>
        <w:t xml:space="preserve">, </w:t>
      </w:r>
      <w:r w:rsidR="007A7E00" w:rsidRPr="007166E3">
        <w:rPr>
          <w:rFonts w:ascii="Times New Roman" w:hAnsi="Times New Roman"/>
        </w:rPr>
        <w:t xml:space="preserve">као и да </w:t>
      </w:r>
      <w:r w:rsidR="007A7E00" w:rsidRPr="007166E3">
        <w:rPr>
          <w:rFonts w:ascii="Times New Roman" w:hAnsi="Times New Roman"/>
          <w:lang w:val="sr-Cyrl-CS"/>
        </w:rPr>
        <w:t>нема забрану обављања делатности која је на снази у време подношења понуде</w:t>
      </w:r>
      <w:r w:rsidR="007A7E00">
        <w:rPr>
          <w:iCs/>
          <w:lang w:val="sr-Cyrl-CS"/>
        </w:rPr>
        <w:t xml:space="preserve"> </w:t>
      </w:r>
      <w:r w:rsidR="005F7AAE">
        <w:rPr>
          <w:iCs/>
          <w:lang w:val="sr-Cyrl-CS"/>
        </w:rPr>
        <w:t>(</w:t>
      </w:r>
      <w:r w:rsidR="005F7AAE">
        <w:rPr>
          <w:rFonts w:ascii="Times New Roman" w:hAnsi="Times New Roman"/>
          <w:iCs/>
          <w:lang w:val="sr-Cyrl-CS"/>
        </w:rPr>
        <w:t>чл. 75. ст. 2.</w:t>
      </w:r>
      <w:r w:rsidR="005F7AAE" w:rsidRPr="005F7AAE">
        <w:rPr>
          <w:rFonts w:ascii="Times New Roman" w:hAnsi="Times New Roman"/>
          <w:iCs/>
          <w:lang w:val="sr-Cyrl-CS"/>
        </w:rPr>
        <w:t xml:space="preserve"> Закона</w:t>
      </w:r>
      <w:r w:rsidR="005F7AAE">
        <w:rPr>
          <w:rFonts w:ascii="Times New Roman" w:hAnsi="Times New Roman"/>
          <w:iCs/>
          <w:lang w:val="sr-Cyrl-CS"/>
        </w:rPr>
        <w:t>)</w:t>
      </w:r>
      <w:r>
        <w:rPr>
          <w:rFonts w:ascii="Times New Roman" w:hAnsi="Times New Roman"/>
          <w:bCs/>
          <w:iCs/>
          <w:lang w:val="sr-Cyrl-CS"/>
        </w:rPr>
        <w:t>.</w:t>
      </w:r>
    </w:p>
    <w:p w:rsidR="003156B5" w:rsidRDefault="003156B5" w:rsidP="00184450">
      <w:pPr>
        <w:pStyle w:val="Default"/>
        <w:ind w:right="4"/>
        <w:jc w:val="both"/>
        <w:rPr>
          <w:rFonts w:ascii="Times New Roman" w:hAnsi="Times New Roman"/>
          <w:color w:val="auto"/>
          <w:lang w:val="sr-Cyrl-CS"/>
        </w:rPr>
      </w:pPr>
    </w:p>
    <w:p w:rsidR="009C2E1A" w:rsidRPr="002503F3" w:rsidRDefault="009C2E1A" w:rsidP="009C2E1A">
      <w:pPr>
        <w:pStyle w:val="Default"/>
        <w:ind w:right="4" w:firstLine="720"/>
        <w:jc w:val="both"/>
        <w:rPr>
          <w:rFonts w:ascii="Times New Roman" w:hAnsi="Times New Roman"/>
          <w:b/>
          <w:i/>
          <w:color w:val="auto"/>
          <w:u w:val="single"/>
          <w:lang w:val="sr-Cyrl-CS"/>
        </w:rPr>
      </w:pPr>
      <w:r w:rsidRPr="002503F3">
        <w:rPr>
          <w:rFonts w:ascii="Times New Roman" w:hAnsi="Times New Roman"/>
          <w:b/>
          <w:i/>
          <w:color w:val="auto"/>
          <w:u w:val="single"/>
          <w:lang w:val="sr-Cyrl-CS"/>
        </w:rPr>
        <w:t xml:space="preserve">Додатни услови за </w:t>
      </w:r>
      <w:r>
        <w:rPr>
          <w:rFonts w:ascii="Times New Roman" w:hAnsi="Times New Roman"/>
          <w:b/>
          <w:i/>
          <w:color w:val="auto"/>
          <w:u w:val="single"/>
          <w:lang w:val="sr-Cyrl-CS"/>
        </w:rPr>
        <w:t>п</w:t>
      </w:r>
      <w:r w:rsidRPr="002503F3">
        <w:rPr>
          <w:rFonts w:ascii="Times New Roman" w:hAnsi="Times New Roman"/>
          <w:b/>
          <w:i/>
          <w:color w:val="auto"/>
          <w:u w:val="single"/>
          <w:lang w:val="sr-Cyrl-CS"/>
        </w:rPr>
        <w:t>артију 1</w:t>
      </w:r>
    </w:p>
    <w:p w:rsidR="009C2E1A" w:rsidRDefault="009C2E1A" w:rsidP="009C2E1A">
      <w:pPr>
        <w:pStyle w:val="Default"/>
        <w:ind w:right="4"/>
        <w:jc w:val="both"/>
        <w:rPr>
          <w:rFonts w:ascii="Times New Roman" w:hAnsi="Times New Roman"/>
          <w:color w:val="auto"/>
          <w:lang w:val="sr-Cyrl-CS"/>
        </w:rPr>
      </w:pPr>
    </w:p>
    <w:p w:rsidR="009C2E1A" w:rsidRDefault="009C2E1A" w:rsidP="009C2E1A">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BB335A">
        <w:rPr>
          <w:rFonts w:ascii="Times New Roman" w:hAnsi="Times New Roman"/>
          <w:b/>
          <w:color w:val="auto"/>
          <w:u w:val="single"/>
          <w:lang w:val="sr-Cyrl-CS"/>
        </w:rPr>
        <w:t>додатних услова</w:t>
      </w:r>
      <w:r>
        <w:rPr>
          <w:rFonts w:ascii="Times New Roman" w:hAnsi="Times New Roman"/>
          <w:b/>
          <w:color w:val="auto"/>
          <w:u w:val="single"/>
          <w:lang w:val="sr-Cyrl-CS"/>
        </w:rPr>
        <w:t xml:space="preserve"> за партију 1</w:t>
      </w:r>
      <w:r w:rsidRPr="00F70609">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Pr>
          <w:rFonts w:ascii="Times New Roman" w:hAnsi="Times New Roman"/>
          <w:color w:val="auto"/>
        </w:rPr>
        <w:t>:</w:t>
      </w:r>
    </w:p>
    <w:p w:rsidR="009C2E1A" w:rsidRPr="00AD7470" w:rsidRDefault="009C2E1A" w:rsidP="009C2E1A">
      <w:pPr>
        <w:pStyle w:val="Header"/>
        <w:numPr>
          <w:ilvl w:val="2"/>
          <w:numId w:val="2"/>
        </w:numPr>
        <w:tabs>
          <w:tab w:val="clear" w:pos="4536"/>
          <w:tab w:val="clear" w:pos="9072"/>
          <w:tab w:val="right" w:pos="0"/>
        </w:tabs>
        <w:suppressAutoHyphens w:val="0"/>
        <w:ind w:left="990"/>
        <w:jc w:val="both"/>
        <w:rPr>
          <w:lang w:val="sr-Cyrl-CS"/>
        </w:rPr>
      </w:pPr>
      <w:r w:rsidRPr="0055458D">
        <w:rPr>
          <w:b/>
          <w:lang w:val="sr-Cyrl-CS"/>
        </w:rPr>
        <w:t>Да расп</w:t>
      </w:r>
      <w:r>
        <w:rPr>
          <w:b/>
          <w:lang w:val="sr-Cyrl-CS"/>
        </w:rPr>
        <w:t xml:space="preserve">олаже неопходним </w:t>
      </w:r>
      <w:r w:rsidRPr="0055458D">
        <w:rPr>
          <w:b/>
          <w:lang w:val="sr-Cyrl-CS"/>
        </w:rPr>
        <w:t>пословним капацитетом</w:t>
      </w:r>
      <w:r>
        <w:rPr>
          <w:lang w:val="sr-Cyrl-CS"/>
        </w:rPr>
        <w:t>:</w:t>
      </w:r>
    </w:p>
    <w:p w:rsidR="009C2E1A" w:rsidRPr="00272A73" w:rsidRDefault="009C2E1A" w:rsidP="00272A73">
      <w:pPr>
        <w:pStyle w:val="Default"/>
        <w:ind w:right="4" w:firstLine="720"/>
        <w:jc w:val="both"/>
        <w:rPr>
          <w:rFonts w:ascii="Times New Roman" w:hAnsi="Times New Roman"/>
          <w:i/>
          <w:lang w:val="sr-Cyrl-CS"/>
        </w:rPr>
      </w:pPr>
      <w:r>
        <w:rPr>
          <w:rFonts w:ascii="Times New Roman" w:hAnsi="Times New Roman"/>
          <w:lang w:val="sr-Cyrl-CS"/>
        </w:rPr>
        <w:t>а</w:t>
      </w:r>
      <w:r w:rsidRPr="00AD7470">
        <w:rPr>
          <w:rFonts w:ascii="Times New Roman" w:hAnsi="Times New Roman"/>
          <w:lang w:val="sr-Cyrl-CS"/>
        </w:rPr>
        <w:t>) да ј</w:t>
      </w:r>
      <w:r>
        <w:rPr>
          <w:rFonts w:ascii="Times New Roman" w:hAnsi="Times New Roman"/>
          <w:lang w:val="sr-Cyrl-CS"/>
        </w:rPr>
        <w:t>е у претходне 3 године</w:t>
      </w:r>
      <w:r w:rsidRPr="00AD7470">
        <w:rPr>
          <w:rFonts w:ascii="Times New Roman" w:hAnsi="Times New Roman"/>
          <w:lang w:val="sr-Cyrl-CS"/>
        </w:rPr>
        <w:t xml:space="preserve"> </w:t>
      </w:r>
      <w:r>
        <w:rPr>
          <w:rFonts w:ascii="Times New Roman" w:hAnsi="Times New Roman"/>
          <w:i/>
          <w:lang w:val="sr-Cyrl-CS"/>
        </w:rPr>
        <w:t>(период од три године до</w:t>
      </w:r>
      <w:r w:rsidRPr="00AE2943">
        <w:rPr>
          <w:rFonts w:ascii="Times New Roman" w:hAnsi="Times New Roman"/>
          <w:i/>
          <w:lang w:val="sr-Cyrl-CS"/>
        </w:rPr>
        <w:t xml:space="preserve"> објављивања позива за подношење понуда на Порталу јавних набавки)</w:t>
      </w:r>
      <w:r>
        <w:rPr>
          <w:rFonts w:ascii="Times New Roman" w:hAnsi="Times New Roman"/>
          <w:lang w:val="sr-Cyrl-CS"/>
        </w:rPr>
        <w:t xml:space="preserve"> вршио услуге</w:t>
      </w:r>
      <w:r w:rsidRPr="00656896">
        <w:rPr>
          <w:rFonts w:ascii="Times New Roman" w:hAnsi="Times New Roman"/>
          <w:bCs/>
        </w:rPr>
        <w:t xml:space="preserve"> </w:t>
      </w:r>
      <w:r w:rsidRPr="00C05649">
        <w:rPr>
          <w:rFonts w:ascii="Times New Roman" w:hAnsi="Times New Roman"/>
          <w:bCs/>
        </w:rPr>
        <w:t xml:space="preserve">пројектовања </w:t>
      </w:r>
      <w:r w:rsidR="00E60AFA">
        <w:rPr>
          <w:rFonts w:ascii="Times New Roman" w:hAnsi="Times New Roman"/>
          <w:bCs/>
        </w:rPr>
        <w:t xml:space="preserve">зграда и других објеката </w:t>
      </w:r>
      <w:r w:rsidR="00BF72D3">
        <w:rPr>
          <w:rFonts w:ascii="Times New Roman" w:hAnsi="Times New Roman"/>
          <w:bCs/>
        </w:rPr>
        <w:t xml:space="preserve">високоградње </w:t>
      </w:r>
      <w:r w:rsidR="00E60AFA">
        <w:rPr>
          <w:rFonts w:ascii="Times New Roman" w:hAnsi="Times New Roman"/>
          <w:bCs/>
        </w:rPr>
        <w:t>који су предмет јавне набавке</w:t>
      </w:r>
      <w:r>
        <w:rPr>
          <w:rFonts w:ascii="Times New Roman" w:hAnsi="Times New Roman"/>
          <w:lang w:val="sr-Cyrl-CS"/>
        </w:rPr>
        <w:t>, као и да укупна вредност закључених и реализованих уговора о вршењу предметних услуга у посматраном периоду износи минимум 2</w:t>
      </w:r>
      <w:r w:rsidR="00BA6491">
        <w:rPr>
          <w:rFonts w:ascii="Times New Roman" w:hAnsi="Times New Roman"/>
          <w:lang w:val="sr-Cyrl-CS"/>
        </w:rPr>
        <w:t>5</w:t>
      </w:r>
      <w:r w:rsidRPr="00BB335A">
        <w:rPr>
          <w:rFonts w:ascii="Times New Roman" w:hAnsi="Times New Roman"/>
          <w:lang w:val="sr-Cyrl-CS"/>
        </w:rPr>
        <w:t>0.000,00</w:t>
      </w:r>
      <w:r>
        <w:rPr>
          <w:rFonts w:ascii="Times New Roman" w:hAnsi="Times New Roman"/>
          <w:lang w:val="sr-Cyrl-CS"/>
        </w:rPr>
        <w:t xml:space="preserve"> динара без ПДВ-а</w:t>
      </w:r>
      <w:r w:rsidRPr="002503F3">
        <w:rPr>
          <w:rFonts w:ascii="Times New Roman" w:hAnsi="Times New Roman"/>
          <w:lang w:val="sr-Cyrl-CS"/>
        </w:rPr>
        <w:t>;</w:t>
      </w:r>
    </w:p>
    <w:p w:rsidR="009C2E1A" w:rsidRPr="002503F3" w:rsidRDefault="009C2E1A" w:rsidP="009C2E1A">
      <w:pPr>
        <w:pStyle w:val="Default"/>
        <w:numPr>
          <w:ilvl w:val="2"/>
          <w:numId w:val="2"/>
        </w:numPr>
        <w:ind w:left="990" w:right="4"/>
        <w:jc w:val="both"/>
        <w:rPr>
          <w:rFonts w:ascii="Times New Roman" w:hAnsi="Times New Roman"/>
          <w:lang w:val="sr-Cyrl-CS"/>
        </w:rPr>
      </w:pPr>
      <w:r w:rsidRPr="002503F3">
        <w:rPr>
          <w:rFonts w:ascii="Times New Roman" w:hAnsi="Times New Roman"/>
          <w:b/>
          <w:lang w:val="sr-Cyrl-CS"/>
        </w:rPr>
        <w:t>Да располаже довољним кадровским капацитетом:</w:t>
      </w:r>
    </w:p>
    <w:p w:rsidR="009C2E1A" w:rsidRPr="00201129" w:rsidRDefault="009C2E1A" w:rsidP="009C2E1A">
      <w:pPr>
        <w:pStyle w:val="Header"/>
        <w:tabs>
          <w:tab w:val="clear" w:pos="4536"/>
        </w:tabs>
        <w:suppressAutoHyphens w:val="0"/>
        <w:ind w:firstLine="720"/>
        <w:jc w:val="both"/>
        <w:rPr>
          <w:b/>
          <w:u w:val="single"/>
          <w:lang w:val="sr-Cyrl-CS"/>
        </w:rPr>
      </w:pPr>
      <w:r>
        <w:rPr>
          <w:lang w:val="sr-Cyrl-CS"/>
        </w:rPr>
        <w:t>а</w:t>
      </w:r>
      <w:r w:rsidR="006B49A6" w:rsidRPr="006B49A6">
        <w:rPr>
          <w:b/>
          <w:lang w:val="sr-Cyrl-CS"/>
        </w:rPr>
        <w:t xml:space="preserve">) </w:t>
      </w:r>
      <w:r w:rsidR="006B49A6" w:rsidRPr="006B49A6">
        <w:rPr>
          <w:lang w:val="sr-Cyrl-CS"/>
        </w:rPr>
        <w:t>да има најмање 3</w:t>
      </w:r>
      <w:r w:rsidRPr="006B49A6">
        <w:rPr>
          <w:lang w:val="sr-Cyrl-CS"/>
        </w:rPr>
        <w:t xml:space="preserve"> запослена или ангажована лица следећих квалификација:</w:t>
      </w:r>
      <w:r w:rsidRPr="00201129">
        <w:rPr>
          <w:b/>
          <w:u w:val="single"/>
          <w:lang w:val="sr-Cyrl-CS"/>
        </w:rPr>
        <w:t xml:space="preserve"> </w:t>
      </w:r>
    </w:p>
    <w:p w:rsidR="00F37458" w:rsidRPr="00D54BC5" w:rsidRDefault="009C2E1A" w:rsidP="00F37458">
      <w:pPr>
        <w:ind w:firstLine="720"/>
        <w:jc w:val="both"/>
        <w:rPr>
          <w:lang w:val="sr-Cyrl-CS"/>
        </w:rPr>
      </w:pPr>
      <w:r w:rsidRPr="00D54BC5">
        <w:rPr>
          <w:b/>
          <w:lang w:val="sr-Cyrl-CS"/>
        </w:rPr>
        <w:t xml:space="preserve">- </w:t>
      </w:r>
      <w:r w:rsidRPr="00D54BC5">
        <w:rPr>
          <w:lang w:val="sr-Cyrl-CS"/>
        </w:rPr>
        <w:t>1 (један)</w:t>
      </w:r>
      <w:r w:rsidRPr="00D54BC5">
        <w:rPr>
          <w:lang w:val="en-US"/>
        </w:rPr>
        <w:t xml:space="preserve"> </w:t>
      </w:r>
      <w:r w:rsidRPr="00D54BC5">
        <w:rPr>
          <w:rFonts w:eastAsia="TimesNewRomanPSMT"/>
          <w:color w:val="000000"/>
          <w:spacing w:val="2"/>
        </w:rPr>
        <w:t xml:space="preserve">дипломирани инжењер </w:t>
      </w:r>
      <w:r w:rsidR="003B5EE5" w:rsidRPr="00D54BC5">
        <w:rPr>
          <w:rFonts w:eastAsia="TimesNewRomanPSMT"/>
          <w:color w:val="000000"/>
          <w:spacing w:val="2"/>
        </w:rPr>
        <w:t xml:space="preserve">архитектуре </w:t>
      </w:r>
      <w:r w:rsidRPr="00D54BC5">
        <w:rPr>
          <w:rFonts w:eastAsia="TimesNewRomanPSMT"/>
          <w:color w:val="000000"/>
          <w:spacing w:val="2"/>
        </w:rPr>
        <w:t xml:space="preserve">са лиценцом одговорног пројектанта </w:t>
      </w:r>
      <w:r w:rsidR="003B5EE5" w:rsidRPr="00D54BC5">
        <w:t xml:space="preserve">број </w:t>
      </w:r>
      <w:r w:rsidR="003B5EE5" w:rsidRPr="00816AAB">
        <w:rPr>
          <w:b/>
        </w:rPr>
        <w:t>300</w:t>
      </w:r>
      <w:r w:rsidR="003B5EE5" w:rsidRPr="00D54BC5">
        <w:t>,</w:t>
      </w:r>
      <w:r w:rsidRPr="00D54BC5">
        <w:t xml:space="preserve"> </w:t>
      </w:r>
      <w:r w:rsidRPr="00D54BC5">
        <w:rPr>
          <w:lang w:val="sr-Cyrl-CS"/>
        </w:rPr>
        <w:t xml:space="preserve"> </w:t>
      </w:r>
      <w:r w:rsidR="003B5EE5" w:rsidRPr="00D54BC5">
        <w:rPr>
          <w:bCs/>
          <w:color w:val="000000"/>
        </w:rPr>
        <w:t>2</w:t>
      </w:r>
      <w:r w:rsidR="003B5EE5" w:rsidRPr="00D54BC5">
        <w:rPr>
          <w:lang w:val="sr-Cyrl-CS"/>
        </w:rPr>
        <w:t xml:space="preserve"> (два) дипломирана</w:t>
      </w:r>
      <w:r w:rsidRPr="00D54BC5">
        <w:rPr>
          <w:lang w:val="sr-Cyrl-CS"/>
        </w:rPr>
        <w:t xml:space="preserve"> </w:t>
      </w:r>
      <w:r w:rsidRPr="00D54BC5">
        <w:t>инжењер</w:t>
      </w:r>
      <w:r w:rsidR="003B5EE5" w:rsidRPr="00D54BC5">
        <w:t>а</w:t>
      </w:r>
      <w:r w:rsidRPr="00D54BC5">
        <w:t xml:space="preserve"> </w:t>
      </w:r>
      <w:r w:rsidR="00173869">
        <w:t>е</w:t>
      </w:r>
      <w:r w:rsidR="003B5EE5" w:rsidRPr="00D54BC5">
        <w:t xml:space="preserve">лектротехнике са лиценцама </w:t>
      </w:r>
      <w:r w:rsidR="00D76284" w:rsidRPr="00D54BC5">
        <w:t xml:space="preserve">одговорног пројектанта, односно инжењера број: </w:t>
      </w:r>
      <w:r w:rsidR="003B5EE5" w:rsidRPr="00816AAB">
        <w:rPr>
          <w:b/>
        </w:rPr>
        <w:t xml:space="preserve">350 </w:t>
      </w:r>
      <w:r w:rsidR="003B5EE5" w:rsidRPr="00D54BC5">
        <w:t xml:space="preserve">и </w:t>
      </w:r>
      <w:r w:rsidR="003B5EE5" w:rsidRPr="00816AAB">
        <w:rPr>
          <w:b/>
        </w:rPr>
        <w:t>381</w:t>
      </w:r>
      <w:r w:rsidR="00F37458" w:rsidRPr="00D54BC5">
        <w:rPr>
          <w:lang w:val="sr-Cyrl-CS"/>
        </w:rPr>
        <w:t>;</w:t>
      </w:r>
    </w:p>
    <w:p w:rsidR="00F37458" w:rsidRPr="00F37458" w:rsidRDefault="00F37458" w:rsidP="00F37458">
      <w:pPr>
        <w:ind w:firstLine="720"/>
        <w:jc w:val="both"/>
        <w:rPr>
          <w:lang w:val="sr-Cyrl-CS"/>
        </w:rPr>
      </w:pPr>
      <w:r w:rsidRPr="00F37458">
        <w:rPr>
          <w:b/>
          <w:lang w:val="sr-Cyrl-CS"/>
        </w:rPr>
        <w:t>3)</w:t>
      </w:r>
      <w:r>
        <w:rPr>
          <w:lang w:val="sr-Cyrl-CS"/>
        </w:rPr>
        <w:t xml:space="preserve"> </w:t>
      </w:r>
      <w:r>
        <w:rPr>
          <w:b/>
          <w:iCs/>
          <w:lang w:val="sr-Cyrl-CS"/>
        </w:rPr>
        <w:t>д</w:t>
      </w:r>
      <w:r>
        <w:rPr>
          <w:b/>
          <w:iCs/>
        </w:rPr>
        <w:t xml:space="preserve">а </w:t>
      </w:r>
      <w:r w:rsidR="00232692">
        <w:rPr>
          <w:b/>
          <w:iCs/>
          <w:lang w:val="sr-Cyrl-CS"/>
        </w:rPr>
        <w:t xml:space="preserve">је обишао </w:t>
      </w:r>
      <w:r w:rsidRPr="00F37458">
        <w:rPr>
          <w:b/>
          <w:iCs/>
        </w:rPr>
        <w:t xml:space="preserve">терен (локацију) </w:t>
      </w:r>
      <w:r>
        <w:rPr>
          <w:b/>
          <w:iCs/>
          <w:lang w:val="sr-Cyrl-CS"/>
        </w:rPr>
        <w:t>који ће бити обухваћен пројектном документацијом.</w:t>
      </w:r>
    </w:p>
    <w:p w:rsidR="009C2E1A" w:rsidRDefault="009C2E1A" w:rsidP="009C2E1A">
      <w:pPr>
        <w:pStyle w:val="Default"/>
        <w:ind w:right="4"/>
        <w:jc w:val="both"/>
        <w:rPr>
          <w:rFonts w:ascii="Times New Roman" w:hAnsi="Times New Roman"/>
          <w:color w:val="auto"/>
          <w:sz w:val="22"/>
          <w:szCs w:val="22"/>
          <w:lang w:val="sr-Cyrl-CS"/>
        </w:rPr>
      </w:pPr>
    </w:p>
    <w:p w:rsidR="009C2E1A" w:rsidRPr="002503F3" w:rsidRDefault="009C2E1A" w:rsidP="009C2E1A">
      <w:pPr>
        <w:pStyle w:val="Default"/>
        <w:ind w:right="4" w:firstLine="720"/>
        <w:jc w:val="both"/>
        <w:rPr>
          <w:rFonts w:ascii="Times New Roman" w:hAnsi="Times New Roman"/>
          <w:b/>
          <w:i/>
          <w:color w:val="auto"/>
          <w:u w:val="single"/>
          <w:lang w:val="sr-Cyrl-CS"/>
        </w:rPr>
      </w:pPr>
      <w:r w:rsidRPr="002503F3">
        <w:rPr>
          <w:rFonts w:ascii="Times New Roman" w:hAnsi="Times New Roman"/>
          <w:b/>
          <w:i/>
          <w:color w:val="auto"/>
          <w:u w:val="single"/>
          <w:lang w:val="sr-Cyrl-CS"/>
        </w:rPr>
        <w:t>Додатни услови за Партију 2</w:t>
      </w:r>
    </w:p>
    <w:p w:rsidR="009C2E1A" w:rsidRDefault="009C2E1A" w:rsidP="009C2E1A">
      <w:pPr>
        <w:pStyle w:val="Default"/>
        <w:ind w:right="4" w:firstLine="720"/>
        <w:jc w:val="both"/>
        <w:rPr>
          <w:rFonts w:ascii="Times New Roman" w:hAnsi="Times New Roman"/>
          <w:color w:val="auto"/>
          <w:sz w:val="22"/>
          <w:szCs w:val="22"/>
          <w:lang w:val="sr-Cyrl-CS"/>
        </w:rPr>
      </w:pPr>
    </w:p>
    <w:p w:rsidR="009C2E1A" w:rsidRDefault="009C2E1A" w:rsidP="009C2E1A">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BB335A">
        <w:rPr>
          <w:rFonts w:ascii="Times New Roman" w:hAnsi="Times New Roman"/>
          <w:b/>
          <w:color w:val="auto"/>
          <w:u w:val="single"/>
          <w:lang w:val="sr-Cyrl-CS"/>
        </w:rPr>
        <w:t>додатних услова</w:t>
      </w:r>
      <w:r>
        <w:rPr>
          <w:rFonts w:ascii="Times New Roman" w:hAnsi="Times New Roman"/>
          <w:b/>
          <w:color w:val="auto"/>
          <w:u w:val="single"/>
          <w:lang w:val="sr-Cyrl-CS"/>
        </w:rPr>
        <w:t xml:space="preserve"> за партију 2</w:t>
      </w:r>
      <w:r w:rsidRPr="00F70609">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Pr>
          <w:rFonts w:ascii="Times New Roman" w:hAnsi="Times New Roman"/>
          <w:color w:val="auto"/>
        </w:rPr>
        <w:t>:</w:t>
      </w:r>
    </w:p>
    <w:p w:rsidR="009C2E1A" w:rsidRPr="00AD7470" w:rsidRDefault="009C2E1A" w:rsidP="00F37458">
      <w:pPr>
        <w:pStyle w:val="Header"/>
        <w:numPr>
          <w:ilvl w:val="0"/>
          <w:numId w:val="31"/>
        </w:numPr>
        <w:tabs>
          <w:tab w:val="clear" w:pos="4536"/>
          <w:tab w:val="clear" w:pos="9072"/>
          <w:tab w:val="right" w:pos="0"/>
        </w:tabs>
        <w:suppressAutoHyphens w:val="0"/>
        <w:ind w:left="990"/>
        <w:jc w:val="both"/>
        <w:rPr>
          <w:lang w:val="sr-Cyrl-CS"/>
        </w:rPr>
      </w:pPr>
      <w:r w:rsidRPr="0055458D">
        <w:rPr>
          <w:b/>
          <w:lang w:val="sr-Cyrl-CS"/>
        </w:rPr>
        <w:t>Да расп</w:t>
      </w:r>
      <w:r>
        <w:rPr>
          <w:b/>
          <w:lang w:val="sr-Cyrl-CS"/>
        </w:rPr>
        <w:t xml:space="preserve">олаже неопходним </w:t>
      </w:r>
      <w:r w:rsidRPr="0055458D">
        <w:rPr>
          <w:b/>
          <w:lang w:val="sr-Cyrl-CS"/>
        </w:rPr>
        <w:t>пословним капацитетом</w:t>
      </w:r>
      <w:r>
        <w:rPr>
          <w:lang w:val="sr-Cyrl-CS"/>
        </w:rPr>
        <w:t>:</w:t>
      </w:r>
    </w:p>
    <w:p w:rsidR="009C2E1A" w:rsidRDefault="009C2E1A" w:rsidP="009C2E1A">
      <w:pPr>
        <w:pStyle w:val="Default"/>
        <w:ind w:right="4" w:firstLine="720"/>
        <w:jc w:val="both"/>
        <w:rPr>
          <w:rFonts w:ascii="Times New Roman" w:hAnsi="Times New Roman"/>
          <w:lang w:val="sr-Cyrl-CS"/>
        </w:rPr>
      </w:pPr>
      <w:r>
        <w:rPr>
          <w:rFonts w:ascii="Times New Roman" w:hAnsi="Times New Roman"/>
          <w:lang w:val="sr-Cyrl-CS"/>
        </w:rPr>
        <w:t>а</w:t>
      </w:r>
      <w:r w:rsidRPr="00AD7470">
        <w:rPr>
          <w:rFonts w:ascii="Times New Roman" w:hAnsi="Times New Roman"/>
          <w:lang w:val="sr-Cyrl-CS"/>
        </w:rPr>
        <w:t>)</w:t>
      </w:r>
      <w:r>
        <w:rPr>
          <w:rFonts w:ascii="Times New Roman" w:hAnsi="Times New Roman"/>
          <w:lang w:val="sr-Cyrl-CS"/>
        </w:rPr>
        <w:t xml:space="preserve"> </w:t>
      </w:r>
      <w:r w:rsidRPr="00AD7470">
        <w:rPr>
          <w:rFonts w:ascii="Times New Roman" w:hAnsi="Times New Roman"/>
          <w:lang w:val="sr-Cyrl-CS"/>
        </w:rPr>
        <w:t>да ј</w:t>
      </w:r>
      <w:r>
        <w:rPr>
          <w:rFonts w:ascii="Times New Roman" w:hAnsi="Times New Roman"/>
          <w:lang w:val="sr-Cyrl-CS"/>
        </w:rPr>
        <w:t>е у претходне 3 године</w:t>
      </w:r>
      <w:r w:rsidRPr="00AD7470">
        <w:rPr>
          <w:rFonts w:ascii="Times New Roman" w:hAnsi="Times New Roman"/>
          <w:lang w:val="sr-Cyrl-CS"/>
        </w:rPr>
        <w:t xml:space="preserve"> </w:t>
      </w:r>
      <w:r>
        <w:rPr>
          <w:rFonts w:ascii="Times New Roman" w:hAnsi="Times New Roman"/>
          <w:i/>
          <w:lang w:val="sr-Cyrl-CS"/>
        </w:rPr>
        <w:t>(период од три године до</w:t>
      </w:r>
      <w:r w:rsidRPr="00AE2943">
        <w:rPr>
          <w:rFonts w:ascii="Times New Roman" w:hAnsi="Times New Roman"/>
          <w:i/>
          <w:lang w:val="sr-Cyrl-CS"/>
        </w:rPr>
        <w:t xml:space="preserve"> објављивања позива за подношење понуда на Порталу јавних набавки)</w:t>
      </w:r>
      <w:r>
        <w:rPr>
          <w:rFonts w:ascii="Times New Roman" w:hAnsi="Times New Roman"/>
          <w:lang w:val="sr-Cyrl-CS"/>
        </w:rPr>
        <w:t xml:space="preserve"> вршио услуге </w:t>
      </w:r>
      <w:r w:rsidRPr="00C05649">
        <w:rPr>
          <w:rFonts w:ascii="Times New Roman" w:hAnsi="Times New Roman"/>
          <w:bCs/>
        </w:rPr>
        <w:t xml:space="preserve">пројектовања </w:t>
      </w:r>
      <w:r w:rsidR="007836F2">
        <w:rPr>
          <w:rFonts w:ascii="Times New Roman" w:hAnsi="Times New Roman"/>
          <w:bCs/>
        </w:rPr>
        <w:t>зграда</w:t>
      </w:r>
      <w:r w:rsidR="00455C5C">
        <w:rPr>
          <w:rFonts w:ascii="Times New Roman" w:hAnsi="Times New Roman"/>
          <w:bCs/>
        </w:rPr>
        <w:t xml:space="preserve"> (реконструкције)</w:t>
      </w:r>
      <w:r w:rsidR="007836F2">
        <w:rPr>
          <w:rFonts w:ascii="Times New Roman" w:hAnsi="Times New Roman"/>
          <w:bCs/>
        </w:rPr>
        <w:t xml:space="preserve"> и других објеката</w:t>
      </w:r>
      <w:r w:rsidR="007C1E16">
        <w:rPr>
          <w:rFonts w:ascii="Times New Roman" w:hAnsi="Times New Roman"/>
          <w:bCs/>
        </w:rPr>
        <w:t xml:space="preserve"> </w:t>
      </w:r>
      <w:r w:rsidR="00173869">
        <w:rPr>
          <w:rFonts w:ascii="Times New Roman" w:hAnsi="Times New Roman"/>
          <w:bCs/>
        </w:rPr>
        <w:t xml:space="preserve">високоградње </w:t>
      </w:r>
      <w:r w:rsidR="007C1E16">
        <w:rPr>
          <w:rFonts w:ascii="Times New Roman" w:hAnsi="Times New Roman"/>
          <w:bCs/>
        </w:rPr>
        <w:t>који су предмет јавне набавке</w:t>
      </w:r>
      <w:r>
        <w:rPr>
          <w:rFonts w:ascii="Times New Roman" w:hAnsi="Times New Roman"/>
          <w:lang w:val="sr-Cyrl-CS"/>
        </w:rPr>
        <w:t xml:space="preserve">, као и да укупна вредност закључених и реализованих уговора о вршењу предметних услуга у посматраном периоду износи минимум </w:t>
      </w:r>
      <w:r w:rsidR="00B603D8">
        <w:rPr>
          <w:rFonts w:ascii="Times New Roman" w:hAnsi="Times New Roman"/>
          <w:lang w:val="sr-Cyrl-CS"/>
        </w:rPr>
        <w:t>25</w:t>
      </w:r>
      <w:r w:rsidR="00E310B0">
        <w:rPr>
          <w:rFonts w:ascii="Times New Roman" w:hAnsi="Times New Roman"/>
          <w:lang w:val="sr-Cyrl-CS"/>
        </w:rPr>
        <w:t>0.000,00</w:t>
      </w:r>
      <w:r>
        <w:rPr>
          <w:rFonts w:ascii="Times New Roman" w:hAnsi="Times New Roman"/>
          <w:lang w:val="sr-Cyrl-CS"/>
        </w:rPr>
        <w:t xml:space="preserve"> динар</w:t>
      </w:r>
      <w:r w:rsidR="00296ECF">
        <w:rPr>
          <w:rFonts w:ascii="Times New Roman" w:hAnsi="Times New Roman"/>
          <w:lang w:val="sr-Cyrl-CS"/>
        </w:rPr>
        <w:t>а без ПДВ-а;</w:t>
      </w:r>
    </w:p>
    <w:p w:rsidR="009C2E1A" w:rsidRPr="002503F3" w:rsidRDefault="009C2E1A" w:rsidP="00F37458">
      <w:pPr>
        <w:pStyle w:val="Default"/>
        <w:numPr>
          <w:ilvl w:val="0"/>
          <w:numId w:val="31"/>
        </w:numPr>
        <w:ind w:left="990" w:right="4"/>
        <w:jc w:val="both"/>
        <w:rPr>
          <w:rFonts w:ascii="Times New Roman" w:hAnsi="Times New Roman"/>
          <w:lang w:val="sr-Cyrl-CS"/>
        </w:rPr>
      </w:pPr>
      <w:r w:rsidRPr="002503F3">
        <w:rPr>
          <w:rFonts w:ascii="Times New Roman" w:hAnsi="Times New Roman"/>
          <w:b/>
          <w:lang w:val="sr-Cyrl-CS"/>
        </w:rPr>
        <w:t>Да располаже довољним кадровским капацитетом:</w:t>
      </w:r>
    </w:p>
    <w:p w:rsidR="00173869" w:rsidRPr="00201129" w:rsidRDefault="009C2E1A" w:rsidP="00173869">
      <w:pPr>
        <w:pStyle w:val="Header"/>
        <w:tabs>
          <w:tab w:val="clear" w:pos="4536"/>
        </w:tabs>
        <w:suppressAutoHyphens w:val="0"/>
        <w:ind w:firstLine="720"/>
        <w:jc w:val="both"/>
        <w:rPr>
          <w:b/>
          <w:u w:val="single"/>
          <w:lang w:val="sr-Cyrl-CS"/>
        </w:rPr>
      </w:pPr>
      <w:r w:rsidRPr="00173869">
        <w:rPr>
          <w:b/>
          <w:lang w:val="sr-Cyrl-CS"/>
        </w:rPr>
        <w:t xml:space="preserve">а) </w:t>
      </w:r>
      <w:r w:rsidR="00173869" w:rsidRPr="006B49A6">
        <w:rPr>
          <w:lang w:val="sr-Cyrl-CS"/>
        </w:rPr>
        <w:t>да има најмање 3 запослена или ангажована лица следећих квалификација:</w:t>
      </w:r>
      <w:r w:rsidR="00173869" w:rsidRPr="00201129">
        <w:rPr>
          <w:b/>
          <w:u w:val="single"/>
          <w:lang w:val="sr-Cyrl-CS"/>
        </w:rPr>
        <w:t xml:space="preserve"> </w:t>
      </w:r>
    </w:p>
    <w:p w:rsidR="00173869" w:rsidRPr="00D54BC5" w:rsidRDefault="00173869" w:rsidP="00173869">
      <w:pPr>
        <w:ind w:firstLine="720"/>
        <w:jc w:val="both"/>
        <w:rPr>
          <w:lang w:val="sr-Cyrl-CS"/>
        </w:rPr>
      </w:pPr>
      <w:r w:rsidRPr="00D54BC5">
        <w:rPr>
          <w:b/>
          <w:lang w:val="sr-Cyrl-CS"/>
        </w:rPr>
        <w:lastRenderedPageBreak/>
        <w:t xml:space="preserve">- </w:t>
      </w:r>
      <w:r w:rsidRPr="00D54BC5">
        <w:rPr>
          <w:lang w:val="sr-Cyrl-CS"/>
        </w:rPr>
        <w:t>1 (један)</w:t>
      </w:r>
      <w:r w:rsidRPr="00D54BC5">
        <w:rPr>
          <w:lang w:val="en-US"/>
        </w:rPr>
        <w:t xml:space="preserve"> </w:t>
      </w:r>
      <w:r w:rsidRPr="00D54BC5">
        <w:rPr>
          <w:rFonts w:eastAsia="TimesNewRomanPSMT"/>
          <w:color w:val="000000"/>
          <w:spacing w:val="2"/>
        </w:rPr>
        <w:t xml:space="preserve">дипломирани инжењер архитектуре са лиценцом одговорног пројектанта </w:t>
      </w:r>
      <w:r w:rsidRPr="00D54BC5">
        <w:t xml:space="preserve">број </w:t>
      </w:r>
      <w:r w:rsidRPr="00B603D8">
        <w:rPr>
          <w:b/>
        </w:rPr>
        <w:t>300</w:t>
      </w:r>
      <w:r w:rsidRPr="00D54BC5">
        <w:t xml:space="preserve">, </w:t>
      </w:r>
      <w:r w:rsidRPr="00D54BC5">
        <w:rPr>
          <w:lang w:val="sr-Cyrl-CS"/>
        </w:rPr>
        <w:t xml:space="preserve"> </w:t>
      </w:r>
      <w:r w:rsidRPr="00D54BC5">
        <w:rPr>
          <w:bCs/>
          <w:color w:val="000000"/>
        </w:rPr>
        <w:t>2</w:t>
      </w:r>
      <w:r w:rsidRPr="00D54BC5">
        <w:rPr>
          <w:lang w:val="sr-Cyrl-CS"/>
        </w:rPr>
        <w:t xml:space="preserve"> (два) дипломирана </w:t>
      </w:r>
      <w:r w:rsidRPr="00D54BC5">
        <w:t xml:space="preserve">инжењера </w:t>
      </w:r>
      <w:r>
        <w:t>е</w:t>
      </w:r>
      <w:r w:rsidRPr="00D54BC5">
        <w:t xml:space="preserve">лектротехнике са лиценцама одговорног пројектанта, односно инжењера број: </w:t>
      </w:r>
      <w:r w:rsidRPr="00B603D8">
        <w:rPr>
          <w:b/>
        </w:rPr>
        <w:t xml:space="preserve">350 </w:t>
      </w:r>
      <w:r w:rsidRPr="00B603D8">
        <w:t>и</w:t>
      </w:r>
      <w:r w:rsidRPr="00B603D8">
        <w:rPr>
          <w:b/>
        </w:rPr>
        <w:t xml:space="preserve"> 381</w:t>
      </w:r>
      <w:r w:rsidRPr="00D54BC5">
        <w:rPr>
          <w:lang w:val="sr-Cyrl-CS"/>
        </w:rPr>
        <w:t>;</w:t>
      </w:r>
    </w:p>
    <w:p w:rsidR="00F37458" w:rsidRPr="00F37458" w:rsidRDefault="00F37458" w:rsidP="00F37458">
      <w:pPr>
        <w:pStyle w:val="Default"/>
        <w:ind w:right="4" w:firstLine="630"/>
        <w:jc w:val="both"/>
        <w:rPr>
          <w:rFonts w:ascii="Times New Roman" w:hAnsi="Times New Roman"/>
          <w:color w:val="auto"/>
          <w:lang w:val="sr-Cyrl-CS"/>
        </w:rPr>
      </w:pPr>
      <w:r w:rsidRPr="00F37458">
        <w:rPr>
          <w:rFonts w:ascii="Times New Roman" w:hAnsi="Times New Roman"/>
          <w:b/>
          <w:lang w:val="sr-Cyrl-CS"/>
        </w:rPr>
        <w:t>3)</w:t>
      </w:r>
      <w:r w:rsidRPr="00F37458">
        <w:rPr>
          <w:rFonts w:ascii="Times New Roman" w:hAnsi="Times New Roman"/>
          <w:lang w:val="sr-Cyrl-CS"/>
        </w:rPr>
        <w:t xml:space="preserve"> </w:t>
      </w:r>
      <w:r w:rsidRPr="00F37458">
        <w:rPr>
          <w:rFonts w:ascii="Times New Roman" w:hAnsi="Times New Roman"/>
          <w:b/>
          <w:iCs/>
          <w:lang w:val="sr-Cyrl-CS"/>
        </w:rPr>
        <w:t>д</w:t>
      </w:r>
      <w:r w:rsidRPr="00F37458">
        <w:rPr>
          <w:rFonts w:ascii="Times New Roman" w:hAnsi="Times New Roman"/>
          <w:b/>
          <w:iCs/>
        </w:rPr>
        <w:t xml:space="preserve">а </w:t>
      </w:r>
      <w:r w:rsidR="00232692">
        <w:rPr>
          <w:rFonts w:ascii="Times New Roman" w:hAnsi="Times New Roman"/>
          <w:b/>
          <w:iCs/>
          <w:lang w:val="sr-Cyrl-CS"/>
        </w:rPr>
        <w:t xml:space="preserve">је обишао </w:t>
      </w:r>
      <w:r w:rsidRPr="00F37458">
        <w:rPr>
          <w:rFonts w:ascii="Times New Roman" w:hAnsi="Times New Roman"/>
          <w:b/>
          <w:iCs/>
        </w:rPr>
        <w:t xml:space="preserve">терен (локацију) </w:t>
      </w:r>
      <w:r w:rsidRPr="00F37458">
        <w:rPr>
          <w:rFonts w:ascii="Times New Roman" w:hAnsi="Times New Roman"/>
          <w:b/>
          <w:iCs/>
          <w:lang w:val="sr-Cyrl-CS"/>
        </w:rPr>
        <w:t>који ће бити обухваћен пројектном документацијом.</w:t>
      </w:r>
    </w:p>
    <w:p w:rsidR="00296ECF" w:rsidRDefault="00296ECF" w:rsidP="00AE2943">
      <w:pPr>
        <w:pStyle w:val="Default"/>
        <w:ind w:right="4" w:firstLine="720"/>
        <w:jc w:val="both"/>
        <w:rPr>
          <w:rFonts w:ascii="Times New Roman" w:hAnsi="Times New Roman"/>
          <w:color w:val="auto"/>
          <w:lang w:val="sr-Cyrl-CS"/>
        </w:rPr>
      </w:pPr>
    </w:p>
    <w:p w:rsidR="00E82A96" w:rsidRPr="002503F3" w:rsidRDefault="00E82A96" w:rsidP="00E82A96">
      <w:pPr>
        <w:pStyle w:val="Default"/>
        <w:ind w:right="4" w:firstLine="720"/>
        <w:jc w:val="both"/>
        <w:rPr>
          <w:rFonts w:ascii="Times New Roman" w:hAnsi="Times New Roman"/>
          <w:b/>
          <w:i/>
          <w:color w:val="auto"/>
          <w:u w:val="single"/>
          <w:lang w:val="sr-Cyrl-CS"/>
        </w:rPr>
      </w:pPr>
      <w:r w:rsidRPr="002503F3">
        <w:rPr>
          <w:rFonts w:ascii="Times New Roman" w:hAnsi="Times New Roman"/>
          <w:b/>
          <w:i/>
          <w:color w:val="auto"/>
          <w:u w:val="single"/>
          <w:lang w:val="sr-Cyrl-CS"/>
        </w:rPr>
        <w:t xml:space="preserve">Додатни услови за </w:t>
      </w:r>
      <w:r>
        <w:rPr>
          <w:rFonts w:ascii="Times New Roman" w:hAnsi="Times New Roman"/>
          <w:b/>
          <w:i/>
          <w:color w:val="auto"/>
          <w:u w:val="single"/>
          <w:lang w:val="sr-Cyrl-CS"/>
        </w:rPr>
        <w:t>партију 3</w:t>
      </w:r>
    </w:p>
    <w:p w:rsidR="00E82A96" w:rsidRDefault="00E82A96" w:rsidP="00E82A96">
      <w:pPr>
        <w:pStyle w:val="Default"/>
        <w:ind w:right="4"/>
        <w:jc w:val="both"/>
        <w:rPr>
          <w:rFonts w:ascii="Times New Roman" w:hAnsi="Times New Roman"/>
          <w:color w:val="auto"/>
          <w:lang w:val="sr-Cyrl-CS"/>
        </w:rPr>
      </w:pPr>
    </w:p>
    <w:p w:rsidR="00E82A96" w:rsidRDefault="00E82A96" w:rsidP="00E82A96">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BB335A">
        <w:rPr>
          <w:rFonts w:ascii="Times New Roman" w:hAnsi="Times New Roman"/>
          <w:b/>
          <w:color w:val="auto"/>
          <w:u w:val="single"/>
          <w:lang w:val="sr-Cyrl-CS"/>
        </w:rPr>
        <w:t>додатних услова</w:t>
      </w:r>
      <w:r>
        <w:rPr>
          <w:rFonts w:ascii="Times New Roman" w:hAnsi="Times New Roman"/>
          <w:b/>
          <w:color w:val="auto"/>
          <w:u w:val="single"/>
          <w:lang w:val="sr-Cyrl-CS"/>
        </w:rPr>
        <w:t xml:space="preserve"> за партију 3</w:t>
      </w:r>
      <w:r w:rsidRPr="00F70609">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Pr>
          <w:rFonts w:ascii="Times New Roman" w:hAnsi="Times New Roman"/>
          <w:color w:val="auto"/>
        </w:rPr>
        <w:t>:</w:t>
      </w:r>
    </w:p>
    <w:p w:rsidR="00E82A96" w:rsidRPr="00AD7470" w:rsidRDefault="00E82A96" w:rsidP="00F37458">
      <w:pPr>
        <w:pStyle w:val="Header"/>
        <w:numPr>
          <w:ilvl w:val="0"/>
          <w:numId w:val="39"/>
        </w:numPr>
        <w:tabs>
          <w:tab w:val="clear" w:pos="4536"/>
          <w:tab w:val="clear" w:pos="9072"/>
          <w:tab w:val="right" w:pos="0"/>
        </w:tabs>
        <w:suppressAutoHyphens w:val="0"/>
        <w:ind w:left="990"/>
        <w:jc w:val="both"/>
        <w:rPr>
          <w:lang w:val="sr-Cyrl-CS"/>
        </w:rPr>
      </w:pPr>
      <w:r w:rsidRPr="0055458D">
        <w:rPr>
          <w:b/>
          <w:lang w:val="sr-Cyrl-CS"/>
        </w:rPr>
        <w:t>Да расп</w:t>
      </w:r>
      <w:r>
        <w:rPr>
          <w:b/>
          <w:lang w:val="sr-Cyrl-CS"/>
        </w:rPr>
        <w:t xml:space="preserve">олаже неопходним </w:t>
      </w:r>
      <w:r w:rsidRPr="0055458D">
        <w:rPr>
          <w:b/>
          <w:lang w:val="sr-Cyrl-CS"/>
        </w:rPr>
        <w:t>пословним капацитетом</w:t>
      </w:r>
      <w:r>
        <w:rPr>
          <w:lang w:val="sr-Cyrl-CS"/>
        </w:rPr>
        <w:t>:</w:t>
      </w:r>
    </w:p>
    <w:p w:rsidR="00E82A96" w:rsidRPr="002503F3" w:rsidRDefault="00E82A96" w:rsidP="00E82A96">
      <w:pPr>
        <w:pStyle w:val="Default"/>
        <w:ind w:right="4" w:firstLine="720"/>
        <w:jc w:val="both"/>
        <w:rPr>
          <w:rFonts w:ascii="Times New Roman" w:hAnsi="Times New Roman"/>
          <w:i/>
          <w:lang w:val="sr-Cyrl-CS"/>
        </w:rPr>
      </w:pPr>
      <w:r>
        <w:rPr>
          <w:rFonts w:ascii="Times New Roman" w:hAnsi="Times New Roman"/>
          <w:lang w:val="sr-Cyrl-CS"/>
        </w:rPr>
        <w:t>а</w:t>
      </w:r>
      <w:r w:rsidRPr="00AD7470">
        <w:rPr>
          <w:rFonts w:ascii="Times New Roman" w:hAnsi="Times New Roman"/>
          <w:lang w:val="sr-Cyrl-CS"/>
        </w:rPr>
        <w:t>) да ј</w:t>
      </w:r>
      <w:r>
        <w:rPr>
          <w:rFonts w:ascii="Times New Roman" w:hAnsi="Times New Roman"/>
          <w:lang w:val="sr-Cyrl-CS"/>
        </w:rPr>
        <w:t>е у претходне 3 године</w:t>
      </w:r>
      <w:r w:rsidRPr="00AD7470">
        <w:rPr>
          <w:rFonts w:ascii="Times New Roman" w:hAnsi="Times New Roman"/>
          <w:lang w:val="sr-Cyrl-CS"/>
        </w:rPr>
        <w:t xml:space="preserve"> </w:t>
      </w:r>
      <w:r>
        <w:rPr>
          <w:rFonts w:ascii="Times New Roman" w:hAnsi="Times New Roman"/>
          <w:i/>
          <w:lang w:val="sr-Cyrl-CS"/>
        </w:rPr>
        <w:t>(период од три године до</w:t>
      </w:r>
      <w:r w:rsidRPr="00AE2943">
        <w:rPr>
          <w:rFonts w:ascii="Times New Roman" w:hAnsi="Times New Roman"/>
          <w:i/>
          <w:lang w:val="sr-Cyrl-CS"/>
        </w:rPr>
        <w:t xml:space="preserve"> објављивања позива за подношење понуда на Порталу јавних набавки)</w:t>
      </w:r>
      <w:r>
        <w:rPr>
          <w:rFonts w:ascii="Times New Roman" w:hAnsi="Times New Roman"/>
          <w:lang w:val="sr-Cyrl-CS"/>
        </w:rPr>
        <w:t xml:space="preserve"> вршио услуге</w:t>
      </w:r>
      <w:r w:rsidRPr="00656896">
        <w:rPr>
          <w:rFonts w:ascii="Times New Roman" w:hAnsi="Times New Roman"/>
          <w:bCs/>
        </w:rPr>
        <w:t xml:space="preserve"> </w:t>
      </w:r>
      <w:r w:rsidRPr="00C05649">
        <w:rPr>
          <w:rFonts w:ascii="Times New Roman" w:hAnsi="Times New Roman"/>
          <w:bCs/>
        </w:rPr>
        <w:t xml:space="preserve">пројектовања </w:t>
      </w:r>
      <w:r w:rsidR="00922570">
        <w:rPr>
          <w:rFonts w:ascii="Times New Roman" w:hAnsi="Times New Roman"/>
          <w:bCs/>
        </w:rPr>
        <w:t>зграда</w:t>
      </w:r>
      <w:r w:rsidR="00D242DD">
        <w:rPr>
          <w:rFonts w:ascii="Times New Roman" w:hAnsi="Times New Roman"/>
          <w:bCs/>
        </w:rPr>
        <w:t xml:space="preserve"> (реконструкције) </w:t>
      </w:r>
      <w:r w:rsidR="00922570">
        <w:rPr>
          <w:rFonts w:ascii="Times New Roman" w:hAnsi="Times New Roman"/>
          <w:bCs/>
        </w:rPr>
        <w:t xml:space="preserve">и других објеката </w:t>
      </w:r>
      <w:r w:rsidR="00134BFE">
        <w:rPr>
          <w:rFonts w:ascii="Times New Roman" w:hAnsi="Times New Roman"/>
          <w:bCs/>
        </w:rPr>
        <w:t xml:space="preserve">високоградње </w:t>
      </w:r>
      <w:r w:rsidR="00922570">
        <w:rPr>
          <w:rFonts w:ascii="Times New Roman" w:hAnsi="Times New Roman"/>
          <w:bCs/>
        </w:rPr>
        <w:t>који су предмет јавне набавке</w:t>
      </w:r>
      <w:r>
        <w:rPr>
          <w:rFonts w:ascii="Times New Roman" w:hAnsi="Times New Roman"/>
          <w:lang w:val="sr-Cyrl-CS"/>
        </w:rPr>
        <w:t xml:space="preserve">, као и да укупна вредност закључених и реализованих уговора о вршењу предметних услуга у посматраном периоду износи минимум </w:t>
      </w:r>
      <w:r w:rsidR="001814F3">
        <w:rPr>
          <w:rFonts w:ascii="Times New Roman" w:hAnsi="Times New Roman"/>
          <w:lang w:val="sr-Cyrl-CS"/>
        </w:rPr>
        <w:t>4</w:t>
      </w:r>
      <w:r w:rsidRPr="00BB335A">
        <w:rPr>
          <w:rFonts w:ascii="Times New Roman" w:hAnsi="Times New Roman"/>
          <w:lang w:val="sr-Cyrl-CS"/>
        </w:rPr>
        <w:t>00.000,00</w:t>
      </w:r>
      <w:r>
        <w:rPr>
          <w:rFonts w:ascii="Times New Roman" w:hAnsi="Times New Roman"/>
          <w:lang w:val="sr-Cyrl-CS"/>
        </w:rPr>
        <w:t xml:space="preserve"> динара без ПДВ-а</w:t>
      </w:r>
      <w:r w:rsidRPr="002503F3">
        <w:rPr>
          <w:rFonts w:ascii="Times New Roman" w:hAnsi="Times New Roman"/>
          <w:lang w:val="sr-Cyrl-CS"/>
        </w:rPr>
        <w:t>;</w:t>
      </w:r>
    </w:p>
    <w:p w:rsidR="00E82A96" w:rsidRPr="002503F3" w:rsidRDefault="00E82A96" w:rsidP="00F37458">
      <w:pPr>
        <w:pStyle w:val="Default"/>
        <w:numPr>
          <w:ilvl w:val="0"/>
          <w:numId w:val="39"/>
        </w:numPr>
        <w:ind w:left="990" w:right="4"/>
        <w:jc w:val="both"/>
        <w:rPr>
          <w:rFonts w:ascii="Times New Roman" w:hAnsi="Times New Roman"/>
          <w:lang w:val="sr-Cyrl-CS"/>
        </w:rPr>
      </w:pPr>
      <w:r w:rsidRPr="002503F3">
        <w:rPr>
          <w:rFonts w:ascii="Times New Roman" w:hAnsi="Times New Roman"/>
          <w:b/>
          <w:lang w:val="sr-Cyrl-CS"/>
        </w:rPr>
        <w:t>Да располаже довољним кадровским капацитетом:</w:t>
      </w:r>
    </w:p>
    <w:p w:rsidR="006C5B0A" w:rsidRPr="00201129" w:rsidRDefault="00E82A96" w:rsidP="006C5B0A">
      <w:pPr>
        <w:pStyle w:val="Header"/>
        <w:tabs>
          <w:tab w:val="clear" w:pos="4536"/>
        </w:tabs>
        <w:suppressAutoHyphens w:val="0"/>
        <w:ind w:firstLine="720"/>
        <w:jc w:val="both"/>
        <w:rPr>
          <w:b/>
          <w:u w:val="single"/>
          <w:lang w:val="sr-Cyrl-CS"/>
        </w:rPr>
      </w:pPr>
      <w:r>
        <w:rPr>
          <w:lang w:val="sr-Cyrl-CS"/>
        </w:rPr>
        <w:t xml:space="preserve">а) </w:t>
      </w:r>
      <w:r w:rsidR="006C5B0A" w:rsidRPr="006B49A6">
        <w:rPr>
          <w:lang w:val="sr-Cyrl-CS"/>
        </w:rPr>
        <w:t>да има најмање 3 запослена или ангажована лица следећих квалификација:</w:t>
      </w:r>
      <w:r w:rsidR="006C5B0A" w:rsidRPr="00201129">
        <w:rPr>
          <w:b/>
          <w:u w:val="single"/>
          <w:lang w:val="sr-Cyrl-CS"/>
        </w:rPr>
        <w:t xml:space="preserve"> </w:t>
      </w:r>
    </w:p>
    <w:p w:rsidR="006C5B0A" w:rsidRPr="00D54BC5" w:rsidRDefault="006C5B0A" w:rsidP="006C5B0A">
      <w:pPr>
        <w:ind w:firstLine="720"/>
        <w:jc w:val="both"/>
        <w:rPr>
          <w:lang w:val="sr-Cyrl-CS"/>
        </w:rPr>
      </w:pPr>
      <w:r w:rsidRPr="00D54BC5">
        <w:rPr>
          <w:b/>
          <w:lang w:val="sr-Cyrl-CS"/>
        </w:rPr>
        <w:t xml:space="preserve">- </w:t>
      </w:r>
      <w:r w:rsidRPr="00D54BC5">
        <w:rPr>
          <w:lang w:val="sr-Cyrl-CS"/>
        </w:rPr>
        <w:t>1 (један)</w:t>
      </w:r>
      <w:r w:rsidRPr="00D54BC5">
        <w:rPr>
          <w:lang w:val="en-US"/>
        </w:rPr>
        <w:t xml:space="preserve"> </w:t>
      </w:r>
      <w:r w:rsidRPr="00D54BC5">
        <w:rPr>
          <w:rFonts w:eastAsia="TimesNewRomanPSMT"/>
          <w:color w:val="000000"/>
          <w:spacing w:val="2"/>
        </w:rPr>
        <w:t xml:space="preserve">дипломирани инжењер архитектуре са лиценцом одговорног пројектанта </w:t>
      </w:r>
      <w:r w:rsidRPr="00D54BC5">
        <w:t xml:space="preserve">број </w:t>
      </w:r>
      <w:r w:rsidRPr="0086572B">
        <w:rPr>
          <w:b/>
        </w:rPr>
        <w:t>300</w:t>
      </w:r>
      <w:r w:rsidRPr="00D54BC5">
        <w:t xml:space="preserve">, </w:t>
      </w:r>
      <w:r w:rsidRPr="00D54BC5">
        <w:rPr>
          <w:lang w:val="sr-Cyrl-CS"/>
        </w:rPr>
        <w:t xml:space="preserve"> </w:t>
      </w:r>
      <w:r w:rsidRPr="00D54BC5">
        <w:rPr>
          <w:bCs/>
          <w:color w:val="000000"/>
        </w:rPr>
        <w:t>2</w:t>
      </w:r>
      <w:r w:rsidRPr="00D54BC5">
        <w:rPr>
          <w:lang w:val="sr-Cyrl-CS"/>
        </w:rPr>
        <w:t xml:space="preserve"> (два) дипломирана </w:t>
      </w:r>
      <w:r w:rsidRPr="00D54BC5">
        <w:t xml:space="preserve">инжењера алектротехнике са лиценцама одговорног пројектанта, односно инжењера број: </w:t>
      </w:r>
      <w:r w:rsidRPr="0086572B">
        <w:rPr>
          <w:b/>
        </w:rPr>
        <w:t>350</w:t>
      </w:r>
      <w:r w:rsidRPr="00D54BC5">
        <w:t xml:space="preserve"> и </w:t>
      </w:r>
      <w:r w:rsidRPr="0086572B">
        <w:rPr>
          <w:b/>
        </w:rPr>
        <w:t>381</w:t>
      </w:r>
      <w:r w:rsidRPr="00D54BC5">
        <w:rPr>
          <w:lang w:val="sr-Cyrl-CS"/>
        </w:rPr>
        <w:t>;</w:t>
      </w:r>
    </w:p>
    <w:p w:rsidR="00413E16" w:rsidRDefault="00F37458" w:rsidP="00F37458">
      <w:pPr>
        <w:pStyle w:val="Default"/>
        <w:ind w:right="4" w:firstLine="720"/>
        <w:jc w:val="both"/>
        <w:rPr>
          <w:rFonts w:ascii="Times New Roman" w:hAnsi="Times New Roman"/>
          <w:color w:val="auto"/>
          <w:lang w:val="sr-Cyrl-CS"/>
        </w:rPr>
      </w:pPr>
      <w:r w:rsidRPr="00F37458">
        <w:rPr>
          <w:rFonts w:ascii="Times New Roman" w:hAnsi="Times New Roman"/>
          <w:b/>
          <w:lang w:val="sr-Cyrl-CS"/>
        </w:rPr>
        <w:t>3)</w:t>
      </w:r>
      <w:r w:rsidRPr="00F37458">
        <w:rPr>
          <w:rFonts w:ascii="Times New Roman" w:hAnsi="Times New Roman"/>
          <w:lang w:val="sr-Cyrl-CS"/>
        </w:rPr>
        <w:t xml:space="preserve"> </w:t>
      </w:r>
      <w:r w:rsidRPr="00F37458">
        <w:rPr>
          <w:rFonts w:ascii="Times New Roman" w:hAnsi="Times New Roman"/>
          <w:b/>
          <w:iCs/>
          <w:lang w:val="sr-Cyrl-CS"/>
        </w:rPr>
        <w:t>д</w:t>
      </w:r>
      <w:r w:rsidRPr="00F37458">
        <w:rPr>
          <w:rFonts w:ascii="Times New Roman" w:hAnsi="Times New Roman"/>
          <w:b/>
          <w:iCs/>
        </w:rPr>
        <w:t xml:space="preserve">а </w:t>
      </w:r>
      <w:r w:rsidR="00232692">
        <w:rPr>
          <w:rFonts w:ascii="Times New Roman" w:hAnsi="Times New Roman"/>
          <w:b/>
          <w:iCs/>
          <w:lang w:val="sr-Cyrl-CS"/>
        </w:rPr>
        <w:t xml:space="preserve">је обишао </w:t>
      </w:r>
      <w:r w:rsidRPr="00F37458">
        <w:rPr>
          <w:rFonts w:ascii="Times New Roman" w:hAnsi="Times New Roman"/>
          <w:b/>
          <w:iCs/>
        </w:rPr>
        <w:t xml:space="preserve">терен (локацију) </w:t>
      </w:r>
      <w:r w:rsidRPr="00F37458">
        <w:rPr>
          <w:rFonts w:ascii="Times New Roman" w:hAnsi="Times New Roman"/>
          <w:b/>
          <w:iCs/>
          <w:lang w:val="sr-Cyrl-CS"/>
        </w:rPr>
        <w:t>који ће бити обухваћен пројектном документацијом.</w:t>
      </w:r>
      <w:r>
        <w:rPr>
          <w:rFonts w:ascii="Times New Roman" w:hAnsi="Times New Roman"/>
          <w:lang w:val="sr-Cyrl-CS"/>
        </w:rPr>
        <w:br/>
      </w:r>
    </w:p>
    <w:p w:rsidR="00BD5C3C" w:rsidRPr="00BD5C3C" w:rsidRDefault="00BD5C3C" w:rsidP="00BD5C3C">
      <w:pPr>
        <w:pStyle w:val="Default"/>
        <w:ind w:right="4"/>
        <w:jc w:val="both"/>
        <w:rPr>
          <w:rFonts w:ascii="Times New Roman" w:hAnsi="Times New Roman"/>
          <w:b/>
          <w:i/>
          <w:color w:val="auto"/>
          <w:u w:val="single"/>
          <w:lang w:val="sr-Cyrl-CS"/>
        </w:rPr>
      </w:pPr>
      <w:r w:rsidRPr="00BD5C3C">
        <w:rPr>
          <w:rFonts w:ascii="Times New Roman" w:hAnsi="Times New Roman"/>
          <w:b/>
          <w:i/>
          <w:color w:val="auto"/>
          <w:u w:val="single"/>
          <w:lang w:val="sr-Cyrl-CS"/>
        </w:rPr>
        <w:t>Обилазак локације</w:t>
      </w:r>
    </w:p>
    <w:p w:rsidR="00BD5C3C" w:rsidRDefault="00BD5C3C" w:rsidP="00BD5C3C">
      <w:pPr>
        <w:pStyle w:val="Default"/>
        <w:ind w:right="4"/>
        <w:jc w:val="both"/>
        <w:rPr>
          <w:rFonts w:ascii="Times New Roman" w:hAnsi="Times New Roman"/>
          <w:color w:val="auto"/>
          <w:lang w:val="sr-Cyrl-CS"/>
        </w:rPr>
      </w:pPr>
    </w:p>
    <w:p w:rsidR="005575D0" w:rsidRPr="005575D0" w:rsidRDefault="005575D0" w:rsidP="00F37458">
      <w:pPr>
        <w:pStyle w:val="Default"/>
        <w:ind w:right="4" w:firstLine="720"/>
        <w:jc w:val="both"/>
        <w:rPr>
          <w:rFonts w:ascii="Times New Roman" w:hAnsi="Times New Roman"/>
          <w:b/>
          <w:iCs/>
          <w:lang w:val="sr-Cyrl-CS"/>
        </w:rPr>
      </w:pPr>
      <w:r w:rsidRPr="005575D0">
        <w:rPr>
          <w:rFonts w:ascii="Times New Roman" w:hAnsi="Times New Roman"/>
          <w:b/>
          <w:iCs/>
        </w:rPr>
        <w:t xml:space="preserve">Понуђачи могу </w:t>
      </w:r>
      <w:r w:rsidRPr="005575D0">
        <w:rPr>
          <w:rFonts w:ascii="Times New Roman" w:hAnsi="Times New Roman"/>
          <w:b/>
          <w:iCs/>
          <w:lang w:val="sr-Cyrl-CS"/>
        </w:rPr>
        <w:t>извршити обилазак</w:t>
      </w:r>
      <w:r w:rsidRPr="005575D0">
        <w:rPr>
          <w:rFonts w:ascii="Times New Roman" w:hAnsi="Times New Roman"/>
          <w:b/>
          <w:iCs/>
        </w:rPr>
        <w:t xml:space="preserve"> локациј</w:t>
      </w:r>
      <w:r w:rsidRPr="005575D0">
        <w:rPr>
          <w:rFonts w:ascii="Times New Roman" w:hAnsi="Times New Roman"/>
          <w:b/>
          <w:iCs/>
          <w:lang w:val="sr-Cyrl-CS"/>
        </w:rPr>
        <w:t>а</w:t>
      </w:r>
      <w:r w:rsidRPr="005575D0">
        <w:rPr>
          <w:rFonts w:ascii="Times New Roman" w:hAnsi="Times New Roman"/>
          <w:b/>
          <w:iCs/>
        </w:rPr>
        <w:t>, односно објеката који су предмет про</w:t>
      </w:r>
      <w:r w:rsidRPr="005575D0">
        <w:rPr>
          <w:rFonts w:ascii="Times New Roman" w:hAnsi="Times New Roman"/>
          <w:b/>
          <w:iCs/>
          <w:lang w:val="sr-Cyrl-CS"/>
        </w:rPr>
        <w:t>ј</w:t>
      </w:r>
      <w:r w:rsidRPr="005575D0">
        <w:rPr>
          <w:rFonts w:ascii="Times New Roman" w:hAnsi="Times New Roman"/>
          <w:b/>
          <w:iCs/>
        </w:rPr>
        <w:t>е</w:t>
      </w:r>
      <w:r w:rsidRPr="005575D0">
        <w:rPr>
          <w:rFonts w:ascii="Times New Roman" w:hAnsi="Times New Roman"/>
          <w:b/>
          <w:iCs/>
          <w:lang w:val="sr-Cyrl-CS"/>
        </w:rPr>
        <w:t>к</w:t>
      </w:r>
      <w:r w:rsidRPr="005575D0">
        <w:rPr>
          <w:rFonts w:ascii="Times New Roman" w:hAnsi="Times New Roman"/>
          <w:b/>
          <w:iCs/>
        </w:rPr>
        <w:t>товања</w:t>
      </w:r>
      <w:r w:rsidR="00D56967">
        <w:rPr>
          <w:rFonts w:ascii="Times New Roman" w:hAnsi="Times New Roman"/>
          <w:b/>
          <w:iCs/>
          <w:lang w:val="sr-Cyrl-CS"/>
        </w:rPr>
        <w:t>,</w:t>
      </w:r>
      <w:r w:rsidRPr="005575D0">
        <w:rPr>
          <w:rFonts w:ascii="Times New Roman" w:hAnsi="Times New Roman"/>
          <w:b/>
          <w:iCs/>
        </w:rPr>
        <w:t xml:space="preserve"> </w:t>
      </w:r>
      <w:r w:rsidR="00B339D5">
        <w:rPr>
          <w:rFonts w:ascii="Times New Roman" w:hAnsi="Times New Roman"/>
          <w:b/>
          <w:iCs/>
          <w:lang w:val="sr-Cyrl-CS"/>
        </w:rPr>
        <w:t xml:space="preserve">дана </w:t>
      </w:r>
      <w:r w:rsidR="0048446F">
        <w:rPr>
          <w:rFonts w:ascii="Times New Roman" w:hAnsi="Times New Roman"/>
          <w:b/>
          <w:iCs/>
          <w:lang w:val="sr-Cyrl-CS"/>
        </w:rPr>
        <w:t>01.12</w:t>
      </w:r>
      <w:r w:rsidRPr="005575D0">
        <w:rPr>
          <w:rFonts w:ascii="Times New Roman" w:hAnsi="Times New Roman"/>
          <w:b/>
          <w:iCs/>
          <w:lang w:val="sr-Cyrl-CS"/>
        </w:rPr>
        <w:t xml:space="preserve">.2016. </w:t>
      </w:r>
      <w:r w:rsidR="00D56967">
        <w:rPr>
          <w:rFonts w:ascii="Times New Roman" w:hAnsi="Times New Roman"/>
          <w:b/>
          <w:iCs/>
          <w:lang w:val="sr-Cyrl-CS"/>
        </w:rPr>
        <w:t>године</w:t>
      </w:r>
      <w:r w:rsidR="00B339D5">
        <w:rPr>
          <w:rFonts w:ascii="Times New Roman" w:hAnsi="Times New Roman"/>
          <w:b/>
          <w:iCs/>
        </w:rPr>
        <w:t xml:space="preserve"> </w:t>
      </w:r>
      <w:r w:rsidR="009E641C">
        <w:rPr>
          <w:rFonts w:ascii="Times New Roman" w:hAnsi="Times New Roman"/>
          <w:b/>
          <w:iCs/>
          <w:lang w:val="sr-Cyrl-CS"/>
        </w:rPr>
        <w:t>(</w:t>
      </w:r>
      <w:r w:rsidR="009E641C">
        <w:rPr>
          <w:rFonts w:ascii="Times New Roman" w:hAnsi="Times New Roman"/>
          <w:b/>
          <w:iCs/>
          <w:lang/>
        </w:rPr>
        <w:t>четвртак</w:t>
      </w:r>
      <w:r w:rsidR="00B339D5">
        <w:rPr>
          <w:rFonts w:ascii="Times New Roman" w:hAnsi="Times New Roman"/>
          <w:b/>
          <w:iCs/>
          <w:lang w:val="sr-Cyrl-CS"/>
        </w:rPr>
        <w:t>)</w:t>
      </w:r>
      <w:r w:rsidR="00D56967">
        <w:rPr>
          <w:rFonts w:ascii="Times New Roman" w:hAnsi="Times New Roman"/>
          <w:b/>
          <w:iCs/>
          <w:lang w:val="sr-Cyrl-CS"/>
        </w:rPr>
        <w:t xml:space="preserve"> </w:t>
      </w:r>
      <w:r w:rsidRPr="005575D0">
        <w:rPr>
          <w:rFonts w:ascii="Times New Roman" w:hAnsi="Times New Roman"/>
          <w:b/>
          <w:iCs/>
          <w:lang w:val="sr-Cyrl-CS"/>
        </w:rPr>
        <w:t>у следећим терминима:</w:t>
      </w:r>
    </w:p>
    <w:p w:rsidR="005575D0" w:rsidRPr="005575D0" w:rsidRDefault="00322189" w:rsidP="00A77C2E">
      <w:pPr>
        <w:pStyle w:val="Default"/>
        <w:numPr>
          <w:ilvl w:val="1"/>
          <w:numId w:val="2"/>
        </w:numPr>
        <w:ind w:left="720" w:right="4" w:firstLine="360"/>
        <w:jc w:val="both"/>
        <w:rPr>
          <w:rFonts w:cs="Arial"/>
          <w:b/>
          <w:iCs/>
          <w:lang w:val="sr-Cyrl-CS"/>
        </w:rPr>
      </w:pPr>
      <w:r>
        <w:rPr>
          <w:rFonts w:ascii="Times New Roman" w:hAnsi="Times New Roman"/>
        </w:rPr>
        <w:t>Пројекат реконструкције фискултурне сале старе Основне школе у Љубовији</w:t>
      </w:r>
      <w:r w:rsidR="009F303F">
        <w:rPr>
          <w:rFonts w:ascii="Times New Roman" w:hAnsi="Times New Roman"/>
        </w:rPr>
        <w:t>, полазак испред управне зграде</w:t>
      </w:r>
      <w:r w:rsidR="00A77C2E">
        <w:rPr>
          <w:rFonts w:ascii="Times New Roman" w:hAnsi="Times New Roman"/>
        </w:rPr>
        <w:t xml:space="preserve"> </w:t>
      </w:r>
      <w:r w:rsidR="009F303F">
        <w:rPr>
          <w:rFonts w:ascii="Times New Roman" w:hAnsi="Times New Roman"/>
        </w:rPr>
        <w:t xml:space="preserve">Општине Љубовија, </w:t>
      </w:r>
      <w:r w:rsidRPr="005575D0">
        <w:rPr>
          <w:rFonts w:ascii="Times New Roman" w:hAnsi="Times New Roman"/>
          <w:b/>
          <w:iCs/>
          <w:lang w:val="sr-Cyrl-CS"/>
        </w:rPr>
        <w:t xml:space="preserve"> </w:t>
      </w:r>
      <w:r>
        <w:rPr>
          <w:rFonts w:ascii="Times New Roman" w:hAnsi="Times New Roman"/>
          <w:b/>
          <w:lang w:val="sr-Cyrl-CS"/>
        </w:rPr>
        <w:t xml:space="preserve">у </w:t>
      </w:r>
      <w:r w:rsidR="0048446F">
        <w:rPr>
          <w:rFonts w:ascii="Times New Roman" w:hAnsi="Times New Roman"/>
          <w:b/>
          <w:lang w:val="sr-Cyrl-CS"/>
        </w:rPr>
        <w:t>11</w:t>
      </w:r>
      <w:r w:rsidR="009F303F">
        <w:rPr>
          <w:rFonts w:ascii="Times New Roman" w:hAnsi="Times New Roman"/>
          <w:b/>
          <w:lang w:val="sr-Cyrl-CS"/>
        </w:rPr>
        <w:t>,00</w:t>
      </w:r>
      <w:r w:rsidR="005575D0" w:rsidRPr="005575D0">
        <w:rPr>
          <w:rFonts w:ascii="Times New Roman" w:hAnsi="Times New Roman"/>
          <w:b/>
          <w:lang w:val="sr-Cyrl-CS"/>
        </w:rPr>
        <w:t xml:space="preserve"> часова,</w:t>
      </w:r>
    </w:p>
    <w:p w:rsidR="009B0AFE" w:rsidRDefault="009B0AFE" w:rsidP="00A77C2E">
      <w:pPr>
        <w:pStyle w:val="ListParagraph"/>
        <w:numPr>
          <w:ilvl w:val="1"/>
          <w:numId w:val="2"/>
        </w:numPr>
        <w:suppressAutoHyphens w:val="0"/>
        <w:spacing w:after="200" w:line="276" w:lineRule="auto"/>
        <w:ind w:left="720" w:firstLine="360"/>
        <w:jc w:val="both"/>
        <w:rPr>
          <w:lang w:val="sr-Cyrl-CS"/>
        </w:rPr>
      </w:pPr>
      <w:r w:rsidRPr="00B329A0">
        <w:rPr>
          <w:lang w:val="sr-Cyrl-CS"/>
        </w:rPr>
        <w:t>Пројекат реконструкције управног објекта Спортског</w:t>
      </w:r>
      <w:r>
        <w:rPr>
          <w:lang w:val="sr-Cyrl-CS"/>
        </w:rPr>
        <w:t xml:space="preserve"> комплекса ФК „Дрина</w:t>
      </w:r>
      <w:r w:rsidR="00A77C2E">
        <w:rPr>
          <w:lang w:val="sr-Cyrl-CS"/>
        </w:rPr>
        <w:t xml:space="preserve">“ Љубовија, </w:t>
      </w:r>
      <w:r w:rsidR="00A77C2E">
        <w:t>полазак испред управне зграде Општине Љубовија,</w:t>
      </w:r>
      <w:r w:rsidR="00A77C2E">
        <w:rPr>
          <w:lang w:val="sr-Cyrl-CS"/>
        </w:rPr>
        <w:t xml:space="preserve"> у </w:t>
      </w:r>
      <w:r w:rsidR="0048446F" w:rsidRPr="0048446F">
        <w:rPr>
          <w:b/>
          <w:lang w:val="sr-Cyrl-CS"/>
        </w:rPr>
        <w:t>11</w:t>
      </w:r>
      <w:r w:rsidR="00A77C2E" w:rsidRPr="0048446F">
        <w:rPr>
          <w:b/>
          <w:lang w:val="sr-Cyrl-CS"/>
        </w:rPr>
        <w:t>,</w:t>
      </w:r>
      <w:r w:rsidR="00A77C2E" w:rsidRPr="00A77C2E">
        <w:rPr>
          <w:b/>
          <w:lang w:val="sr-Cyrl-CS"/>
        </w:rPr>
        <w:t>30</w:t>
      </w:r>
      <w:r w:rsidRPr="00A77C2E">
        <w:rPr>
          <w:b/>
          <w:lang w:val="sr-Cyrl-CS"/>
        </w:rPr>
        <w:t xml:space="preserve"> часова</w:t>
      </w:r>
    </w:p>
    <w:p w:rsidR="00E036A8" w:rsidRDefault="00E036A8" w:rsidP="00A77C2E">
      <w:pPr>
        <w:pStyle w:val="ListParagraph"/>
        <w:numPr>
          <w:ilvl w:val="1"/>
          <w:numId w:val="2"/>
        </w:numPr>
        <w:suppressAutoHyphens w:val="0"/>
        <w:spacing w:after="200" w:line="276" w:lineRule="auto"/>
        <w:ind w:left="990" w:firstLine="90"/>
        <w:jc w:val="both"/>
        <w:rPr>
          <w:lang w:val="sr-Cyrl-CS"/>
        </w:rPr>
      </w:pPr>
      <w:r w:rsidRPr="00B329A0">
        <w:rPr>
          <w:lang w:val="sr-Cyrl-CS"/>
        </w:rPr>
        <w:t>Пројекат реконструкције објекта бр. 2 Основне шк</w:t>
      </w:r>
      <w:r>
        <w:rPr>
          <w:lang w:val="sr-Cyrl-CS"/>
        </w:rPr>
        <w:t xml:space="preserve">оле „Петар Враголић“ у Врхпољу., </w:t>
      </w:r>
      <w:r w:rsidR="00F1011B">
        <w:t>полазак испред управне зградеОпштине Љубовија,</w:t>
      </w:r>
      <w:r w:rsidR="0048446F">
        <w:rPr>
          <w:lang w:val="sr-Cyrl-CS"/>
        </w:rPr>
        <w:t xml:space="preserve"> у </w:t>
      </w:r>
      <w:r w:rsidR="0048446F" w:rsidRPr="009E641C">
        <w:rPr>
          <w:b/>
          <w:lang w:val="sr-Cyrl-CS"/>
        </w:rPr>
        <w:t>12,</w:t>
      </w:r>
      <w:r w:rsidR="00F1011B" w:rsidRPr="009E641C">
        <w:rPr>
          <w:b/>
          <w:lang w:val="sr-Cyrl-CS"/>
        </w:rPr>
        <w:t>,00</w:t>
      </w:r>
      <w:r>
        <w:rPr>
          <w:lang w:val="sr-Cyrl-CS"/>
        </w:rPr>
        <w:t xml:space="preserve"> часова</w:t>
      </w:r>
    </w:p>
    <w:p w:rsidR="00D56967" w:rsidRDefault="00D56967" w:rsidP="00D56967">
      <w:pPr>
        <w:pStyle w:val="Default"/>
        <w:ind w:right="4"/>
        <w:jc w:val="both"/>
        <w:rPr>
          <w:rFonts w:ascii="Times New Roman" w:hAnsi="Times New Roman"/>
          <w:b/>
          <w:iCs/>
          <w:lang w:val="sr-Cyrl-CS"/>
        </w:rPr>
      </w:pPr>
      <w:r w:rsidRPr="00D56967">
        <w:rPr>
          <w:rFonts w:ascii="Times New Roman" w:hAnsi="Times New Roman"/>
          <w:b/>
          <w:iCs/>
          <w:lang w:val="sr-Cyrl-CS"/>
        </w:rPr>
        <w:t xml:space="preserve">уз </w:t>
      </w:r>
      <w:r w:rsidR="00043480">
        <w:rPr>
          <w:rFonts w:ascii="Times New Roman" w:hAnsi="Times New Roman"/>
          <w:b/>
          <w:iCs/>
          <w:lang w:val="sr-Cyrl-CS"/>
        </w:rPr>
        <w:t>претходну најаву лицу</w:t>
      </w:r>
      <w:r w:rsidRPr="00D56967">
        <w:rPr>
          <w:rFonts w:ascii="Times New Roman" w:hAnsi="Times New Roman"/>
          <w:b/>
          <w:iCs/>
          <w:lang w:val="sr-Cyrl-CS"/>
        </w:rPr>
        <w:t xml:space="preserve"> за контакт:</w:t>
      </w:r>
      <w:r>
        <w:rPr>
          <w:rFonts w:ascii="Times New Roman" w:hAnsi="Times New Roman"/>
          <w:b/>
          <w:iCs/>
          <w:lang w:val="sr-Cyrl-CS"/>
        </w:rPr>
        <w:t xml:space="preserve"> </w:t>
      </w:r>
      <w:r w:rsidR="000321CB">
        <w:rPr>
          <w:rFonts w:ascii="Times New Roman" w:hAnsi="Times New Roman"/>
          <w:b/>
          <w:iCs/>
          <w:lang w:val="sr-Cyrl-CS"/>
        </w:rPr>
        <w:t>Слободан Томић</w:t>
      </w:r>
      <w:r>
        <w:rPr>
          <w:rFonts w:ascii="Times New Roman" w:hAnsi="Times New Roman"/>
          <w:b/>
          <w:iCs/>
          <w:lang w:val="sr-Cyrl-CS"/>
        </w:rPr>
        <w:t xml:space="preserve"> дипл. инж</w:t>
      </w:r>
      <w:r w:rsidR="00B339D5">
        <w:rPr>
          <w:rFonts w:ascii="Times New Roman" w:hAnsi="Times New Roman"/>
          <w:b/>
          <w:iCs/>
          <w:lang w:val="sr-Cyrl-CS"/>
        </w:rPr>
        <w:t xml:space="preserve">ењер грађевине, тел. </w:t>
      </w:r>
      <w:r w:rsidR="008C7C89">
        <w:rPr>
          <w:rFonts w:ascii="Times New Roman" w:hAnsi="Times New Roman"/>
          <w:b/>
          <w:iCs/>
          <w:lang w:val="sr-Cyrl-CS"/>
        </w:rPr>
        <w:t xml:space="preserve">062/8873572 </w:t>
      </w:r>
      <w:r>
        <w:rPr>
          <w:rFonts w:ascii="Times New Roman" w:hAnsi="Times New Roman"/>
          <w:b/>
          <w:iCs/>
          <w:lang w:val="sr-Cyrl-CS"/>
        </w:rPr>
        <w:t>и</w:t>
      </w:r>
      <w:r w:rsidR="00043480">
        <w:rPr>
          <w:rFonts w:ascii="Times New Roman" w:hAnsi="Times New Roman"/>
          <w:b/>
          <w:iCs/>
          <w:lang w:val="sr-Cyrl-CS"/>
        </w:rPr>
        <w:t>ли</w:t>
      </w:r>
      <w:r>
        <w:rPr>
          <w:rFonts w:ascii="Times New Roman" w:hAnsi="Times New Roman"/>
          <w:b/>
          <w:iCs/>
          <w:lang w:val="sr-Cyrl-CS"/>
        </w:rPr>
        <w:t xml:space="preserve"> </w:t>
      </w:r>
      <w:r w:rsidR="0020294B">
        <w:rPr>
          <w:rFonts w:ascii="Times New Roman" w:hAnsi="Times New Roman"/>
          <w:b/>
          <w:iCs/>
          <w:lang w:val="sr-Cyrl-CS"/>
        </w:rPr>
        <w:t>Александар Перић,</w:t>
      </w:r>
      <w:r>
        <w:rPr>
          <w:rFonts w:ascii="Times New Roman" w:hAnsi="Times New Roman"/>
          <w:b/>
          <w:iCs/>
          <w:lang w:val="sr-Cyrl-CS"/>
        </w:rPr>
        <w:t xml:space="preserve"> </w:t>
      </w:r>
      <w:r w:rsidRPr="00D56967">
        <w:rPr>
          <w:rFonts w:ascii="Times New Roman" w:hAnsi="Times New Roman"/>
          <w:b/>
          <w:lang w:val="sr-Cyrl-CS"/>
        </w:rPr>
        <w:t>спец. стр. инжењер грађевине</w:t>
      </w:r>
      <w:r w:rsidR="0020294B">
        <w:rPr>
          <w:rFonts w:ascii="Times New Roman" w:hAnsi="Times New Roman"/>
          <w:b/>
          <w:iCs/>
          <w:lang w:val="sr-Cyrl-CS"/>
        </w:rPr>
        <w:t>, тел. 015/561-411</w:t>
      </w:r>
      <w:r>
        <w:rPr>
          <w:rFonts w:ascii="Times New Roman" w:hAnsi="Times New Roman"/>
          <w:b/>
          <w:iCs/>
          <w:lang w:val="sr-Cyrl-CS"/>
        </w:rPr>
        <w:t>.</w:t>
      </w:r>
    </w:p>
    <w:p w:rsidR="001D4B91" w:rsidRDefault="001D4B91" w:rsidP="00043480">
      <w:pPr>
        <w:pStyle w:val="Default"/>
        <w:ind w:right="4" w:firstLine="720"/>
        <w:jc w:val="both"/>
        <w:rPr>
          <w:rFonts w:ascii="Times New Roman" w:hAnsi="Times New Roman"/>
          <w:b/>
          <w:kern w:val="24"/>
          <w:lang w:val="ru-RU"/>
        </w:rPr>
      </w:pPr>
      <w:r w:rsidRPr="00043480">
        <w:rPr>
          <w:rFonts w:ascii="Times New Roman" w:hAnsi="Times New Roman"/>
          <w:b/>
          <w:kern w:val="24"/>
          <w:lang w:val="ru-RU"/>
        </w:rPr>
        <w:t xml:space="preserve">Понуђач је дужан да достави писмено овлашћење којим </w:t>
      </w:r>
      <w:r w:rsidR="00043480">
        <w:rPr>
          <w:rFonts w:ascii="Times New Roman" w:hAnsi="Times New Roman"/>
          <w:b/>
          <w:kern w:val="24"/>
          <w:lang w:val="ru-RU"/>
        </w:rPr>
        <w:t>овлашћује стручно лице да у име</w:t>
      </w:r>
      <w:r w:rsidRPr="00043480">
        <w:rPr>
          <w:rFonts w:ascii="Times New Roman" w:hAnsi="Times New Roman"/>
          <w:b/>
          <w:kern w:val="24"/>
          <w:lang w:val="ru-RU"/>
        </w:rPr>
        <w:t xml:space="preserve"> понуђача</w:t>
      </w:r>
      <w:r w:rsidR="00043480">
        <w:rPr>
          <w:rFonts w:ascii="Times New Roman" w:hAnsi="Times New Roman"/>
          <w:b/>
          <w:kern w:val="24"/>
          <w:lang w:val="ru-RU"/>
        </w:rPr>
        <w:t xml:space="preserve"> може да присуствује обиласку ло</w:t>
      </w:r>
      <w:r w:rsidRPr="00043480">
        <w:rPr>
          <w:rFonts w:ascii="Times New Roman" w:hAnsi="Times New Roman"/>
          <w:b/>
          <w:kern w:val="24"/>
          <w:lang w:val="ru-RU"/>
        </w:rPr>
        <w:t>кациј</w:t>
      </w:r>
      <w:r w:rsidR="00043480">
        <w:rPr>
          <w:rFonts w:ascii="Times New Roman" w:hAnsi="Times New Roman"/>
          <w:b/>
          <w:kern w:val="24"/>
          <w:lang w:val="ru-RU"/>
        </w:rPr>
        <w:t>е(</w:t>
      </w:r>
      <w:r w:rsidRPr="00043480">
        <w:rPr>
          <w:rFonts w:ascii="Times New Roman" w:hAnsi="Times New Roman"/>
          <w:b/>
          <w:kern w:val="24"/>
          <w:lang w:val="ru-RU"/>
        </w:rPr>
        <w:t>а</w:t>
      </w:r>
      <w:r w:rsidR="00043480">
        <w:rPr>
          <w:rFonts w:ascii="Times New Roman" w:hAnsi="Times New Roman"/>
          <w:b/>
          <w:kern w:val="24"/>
          <w:lang w:val="ru-RU"/>
        </w:rPr>
        <w:t>)</w:t>
      </w:r>
      <w:r w:rsidRPr="00043480">
        <w:rPr>
          <w:rFonts w:ascii="Times New Roman" w:hAnsi="Times New Roman"/>
          <w:b/>
          <w:kern w:val="24"/>
          <w:lang w:val="ru-RU"/>
        </w:rPr>
        <w:t>.</w:t>
      </w:r>
    </w:p>
    <w:p w:rsidR="00BD5C3C" w:rsidRPr="00043480" w:rsidRDefault="00BD5C3C" w:rsidP="00043480">
      <w:pPr>
        <w:pStyle w:val="Default"/>
        <w:ind w:right="4" w:firstLine="720"/>
        <w:jc w:val="both"/>
        <w:rPr>
          <w:rFonts w:ascii="Times New Roman" w:hAnsi="Times New Roman"/>
          <w:b/>
          <w:iCs/>
          <w:lang w:val="sr-Cyrl-CS"/>
        </w:rPr>
      </w:pPr>
      <w:r>
        <w:rPr>
          <w:rFonts w:ascii="Times New Roman" w:hAnsi="Times New Roman"/>
          <w:b/>
          <w:kern w:val="24"/>
          <w:lang w:val="ru-RU"/>
        </w:rPr>
        <w:t>Обилазак локације је обавезан, за сваку партију за коју се понуђач определи.</w:t>
      </w:r>
    </w:p>
    <w:p w:rsidR="005575D0" w:rsidRDefault="005575D0" w:rsidP="00BD5C3C">
      <w:pPr>
        <w:pStyle w:val="Default"/>
        <w:ind w:right="4"/>
        <w:jc w:val="both"/>
        <w:rPr>
          <w:rFonts w:ascii="Times New Roman" w:hAnsi="Times New Roman"/>
          <w:color w:val="auto"/>
          <w:lang w:val="sr-Cyrl-CS"/>
        </w:rPr>
      </w:pPr>
    </w:p>
    <w:p w:rsidR="00CB5662" w:rsidRPr="005C13AB" w:rsidRDefault="00CB5662" w:rsidP="00F070A5">
      <w:pPr>
        <w:ind w:firstLine="720"/>
        <w:jc w:val="both"/>
        <w:rPr>
          <w:b/>
          <w:i/>
          <w:u w:val="single"/>
          <w:lang w:val="sr-Cyrl-CS"/>
        </w:rPr>
      </w:pPr>
      <w:r w:rsidRPr="005C13AB">
        <w:rPr>
          <w:b/>
          <w:i/>
          <w:u w:val="single"/>
          <w:lang w:val="sr-Cyrl-CS"/>
        </w:rPr>
        <w:t>Упутство како се доказује исп</w:t>
      </w:r>
      <w:r w:rsidR="00B801F0">
        <w:rPr>
          <w:b/>
          <w:i/>
          <w:u w:val="single"/>
          <w:lang w:val="sr-Cyrl-CS"/>
        </w:rPr>
        <w:t>уњеност услова из члана 75</w:t>
      </w:r>
      <w:r w:rsidRPr="005C13AB">
        <w:rPr>
          <w:b/>
          <w:i/>
          <w:u w:val="single"/>
          <w:lang w:val="sr-Cyrl-CS"/>
        </w:rPr>
        <w:t>.</w:t>
      </w:r>
      <w:r w:rsidR="00413E16">
        <w:rPr>
          <w:b/>
          <w:i/>
          <w:u w:val="single"/>
          <w:lang w:val="sr-Cyrl-CS"/>
        </w:rPr>
        <w:t xml:space="preserve"> и 76.</w:t>
      </w:r>
      <w:r w:rsidRPr="005C13AB">
        <w:rPr>
          <w:b/>
          <w:i/>
          <w:u w:val="single"/>
          <w:lang w:val="sr-Cyrl-CS"/>
        </w:rPr>
        <w:t xml:space="preserve"> Закона о јавним набавкама </w:t>
      </w:r>
    </w:p>
    <w:p w:rsidR="00416A4D" w:rsidRDefault="00416A4D" w:rsidP="00CB5662">
      <w:pPr>
        <w:pStyle w:val="Default"/>
        <w:ind w:firstLine="708"/>
        <w:jc w:val="both"/>
        <w:rPr>
          <w:rFonts w:ascii="Times New Roman" w:hAnsi="Times New Roman"/>
          <w:b/>
          <w:color w:val="auto"/>
          <w:lang w:val="sr-Cyrl-CS"/>
        </w:rPr>
      </w:pPr>
    </w:p>
    <w:p w:rsidR="004823EC" w:rsidRPr="005C0E36" w:rsidRDefault="004823EC" w:rsidP="004823EC">
      <w:pPr>
        <w:pStyle w:val="Default"/>
        <w:ind w:firstLine="708"/>
        <w:jc w:val="both"/>
        <w:rPr>
          <w:rFonts w:ascii="Times New Roman" w:hAnsi="Times New Roman"/>
        </w:rPr>
      </w:pPr>
      <w:r>
        <w:rPr>
          <w:rFonts w:ascii="Times New Roman" w:hAnsi="Times New Roman"/>
          <w:b/>
          <w:lang w:val="sr-Cyrl-CS"/>
        </w:rPr>
        <w:lastRenderedPageBreak/>
        <w:t xml:space="preserve">Испуњеност </w:t>
      </w:r>
      <w:r w:rsidRPr="0075613A">
        <w:rPr>
          <w:rFonts w:ascii="Times New Roman" w:hAnsi="Times New Roman"/>
          <w:b/>
          <w:lang w:val="sr-Cyrl-CS"/>
        </w:rPr>
        <w:t xml:space="preserve">обавезних </w:t>
      </w:r>
      <w:r>
        <w:rPr>
          <w:rFonts w:ascii="Times New Roman" w:hAnsi="Times New Roman"/>
          <w:b/>
          <w:lang w:val="sr-Cyrl-CS"/>
        </w:rPr>
        <w:t xml:space="preserve">услова (члан 75. став 1. тачке 1)-4) Закона) </w:t>
      </w:r>
      <w:r w:rsidRPr="00D94AF1">
        <w:rPr>
          <w:rFonts w:ascii="Times New Roman" w:hAnsi="Times New Roman"/>
          <w:lang w:val="sr-Cyrl-CS"/>
        </w:rPr>
        <w:t>понуђач, у складу са чланом 77. став 4. Закона о јавним набавкама</w:t>
      </w:r>
      <w:r w:rsidRPr="006213A2">
        <w:rPr>
          <w:rFonts w:ascii="Times New Roman" w:hAnsi="Times New Roman"/>
          <w:b/>
          <w:lang w:val="sr-Cyrl-CS"/>
        </w:rPr>
        <w:t xml:space="preserve">,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xml:space="preserve">. </w:t>
      </w:r>
      <w:r w:rsidRPr="00D94AF1">
        <w:rPr>
          <w:rFonts w:ascii="Times New Roman" w:hAnsi="Times New Roman"/>
          <w:lang w:val="sr-Cyrl-CS"/>
        </w:rPr>
        <w:t>Образац Изјаве је саставни елемент конкурсне документације</w:t>
      </w:r>
      <w:r>
        <w:rPr>
          <w:rFonts w:ascii="Times New Roman" w:hAnsi="Times New Roman"/>
          <w:b/>
          <w:lang w:val="sr-Cyrl-CS"/>
        </w:rPr>
        <w:t xml:space="preserve"> </w:t>
      </w:r>
      <w:r w:rsidRPr="005C0E36">
        <w:rPr>
          <w:rFonts w:ascii="Times New Roman" w:hAnsi="Times New Roman"/>
          <w:lang w:val="sr-Cyrl-CS"/>
        </w:rPr>
        <w:t>(Образац 2 и 2а, страна</w:t>
      </w:r>
      <w:r w:rsidR="00E70E12" w:rsidRPr="005C0E36">
        <w:rPr>
          <w:rFonts w:ascii="Times New Roman" w:hAnsi="Times New Roman"/>
          <w:lang w:val="sr-Cyrl-CS"/>
        </w:rPr>
        <w:t xml:space="preserve"> </w:t>
      </w:r>
      <w:r w:rsidR="008E38B8" w:rsidRPr="005C0E36">
        <w:rPr>
          <w:rFonts w:ascii="Times New Roman" w:hAnsi="Times New Roman"/>
          <w:lang w:val="sr-Cyrl-CS"/>
        </w:rPr>
        <w:t>38</w:t>
      </w:r>
      <w:r w:rsidRPr="005C0E36">
        <w:rPr>
          <w:rFonts w:ascii="Times New Roman" w:hAnsi="Times New Roman"/>
          <w:lang w:val="sr-Cyrl-CS"/>
        </w:rPr>
        <w:t xml:space="preserve">. и </w:t>
      </w:r>
      <w:r w:rsidR="008E38B8" w:rsidRPr="005C0E36">
        <w:rPr>
          <w:rFonts w:ascii="Times New Roman" w:hAnsi="Times New Roman"/>
          <w:lang w:val="sr-Cyrl-CS"/>
        </w:rPr>
        <w:t>39</w:t>
      </w:r>
      <w:r w:rsidRPr="005C0E36">
        <w:rPr>
          <w:rFonts w:ascii="Times New Roman" w:hAnsi="Times New Roman"/>
          <w:lang w:val="sr-Cyrl-CS"/>
        </w:rPr>
        <w:t xml:space="preserve">. </w:t>
      </w:r>
      <w:r w:rsidRPr="005C0E36">
        <w:rPr>
          <w:rFonts w:ascii="Times New Roman" w:hAnsi="Times New Roman"/>
        </w:rPr>
        <w:t>конкурсне документације</w:t>
      </w:r>
      <w:r w:rsidRPr="005C0E36">
        <w:rPr>
          <w:rFonts w:ascii="Times New Roman" w:hAnsi="Times New Roman"/>
          <w:lang w:val="sr-Cyrl-CS"/>
        </w:rPr>
        <w:t xml:space="preserve">). </w:t>
      </w:r>
    </w:p>
    <w:p w:rsidR="004823EC" w:rsidRPr="000048F5" w:rsidRDefault="004823EC" w:rsidP="004823EC">
      <w:pPr>
        <w:pStyle w:val="Default"/>
        <w:ind w:firstLine="720"/>
        <w:jc w:val="both"/>
        <w:rPr>
          <w:rFonts w:ascii="Times New Roman" w:hAnsi="Times New Roman"/>
          <w:b/>
          <w:color w:val="auto"/>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Pr>
          <w:rFonts w:ascii="Times New Roman" w:hAnsi="Times New Roman"/>
          <w:b/>
          <w:bCs/>
          <w:iCs/>
          <w:lang w:val="sr-Cyrl-CS"/>
        </w:rPr>
        <w:t xml:space="preserve">непостојању забране обављања делатности </w:t>
      </w:r>
      <w:r w:rsidRPr="00234D6C">
        <w:rPr>
          <w:rFonts w:ascii="Times New Roman" w:hAnsi="Times New Roman"/>
          <w:b/>
          <w:lang w:val="sr-Cyrl-CS"/>
        </w:rPr>
        <w:t>која је на снази у време подношења понуде</w:t>
      </w:r>
      <w:r>
        <w:rPr>
          <w:iCs/>
          <w:lang w:val="sr-Cyrl-CS"/>
        </w:rPr>
        <w:t xml:space="preserve"> </w:t>
      </w:r>
      <w:r w:rsidRPr="006D5C9F">
        <w:rPr>
          <w:rFonts w:ascii="Times New Roman" w:hAnsi="Times New Roman"/>
          <w:bCs/>
          <w:iCs/>
          <w:lang w:val="sr-Cyrl-CS"/>
        </w:rPr>
        <w:t>(дата Изјава представља саставни елемент конкурсне док</w:t>
      </w:r>
      <w:r w:rsidR="00A569BF" w:rsidRPr="006D5C9F">
        <w:rPr>
          <w:rFonts w:ascii="Times New Roman" w:hAnsi="Times New Roman"/>
          <w:bCs/>
          <w:iCs/>
          <w:lang w:val="sr-Cyrl-CS"/>
        </w:rPr>
        <w:t>ум</w:t>
      </w:r>
      <w:r w:rsidR="00E70E12" w:rsidRPr="006D5C9F">
        <w:rPr>
          <w:rFonts w:ascii="Times New Roman" w:hAnsi="Times New Roman"/>
          <w:bCs/>
          <w:iCs/>
          <w:lang w:val="sr-Cyrl-CS"/>
        </w:rPr>
        <w:t>ентације,</w:t>
      </w:r>
      <w:r w:rsidR="00E70E12">
        <w:rPr>
          <w:rFonts w:ascii="Times New Roman" w:hAnsi="Times New Roman"/>
          <w:b/>
          <w:bCs/>
          <w:iCs/>
          <w:lang w:val="sr-Cyrl-CS"/>
        </w:rPr>
        <w:t xml:space="preserve"> </w:t>
      </w:r>
      <w:r w:rsidR="00E70E12" w:rsidRPr="005C0E36">
        <w:rPr>
          <w:rFonts w:ascii="Times New Roman" w:hAnsi="Times New Roman"/>
          <w:bCs/>
          <w:iCs/>
          <w:lang w:val="sr-Cyrl-CS"/>
        </w:rPr>
        <w:t xml:space="preserve">Образац 3, страна </w:t>
      </w:r>
      <w:r w:rsidR="008E38B8" w:rsidRPr="005C0E36">
        <w:rPr>
          <w:rFonts w:ascii="Times New Roman" w:hAnsi="Times New Roman"/>
          <w:bCs/>
          <w:iCs/>
          <w:lang w:val="sr-Cyrl-CS"/>
        </w:rPr>
        <w:t>40</w:t>
      </w:r>
      <w:r w:rsidRPr="005C0E36">
        <w:rPr>
          <w:rFonts w:ascii="Times New Roman" w:hAnsi="Times New Roman"/>
          <w:bCs/>
          <w:iCs/>
          <w:lang w:val="sr-Cyrl-CS"/>
        </w:rPr>
        <w:t>. конкурсне документације</w:t>
      </w:r>
      <w:r>
        <w:rPr>
          <w:rFonts w:ascii="Times New Roman" w:hAnsi="Times New Roman"/>
          <w:b/>
          <w:bCs/>
          <w:iCs/>
          <w:lang w:val="sr-Cyrl-CS"/>
        </w:rPr>
        <w:t>).</w:t>
      </w:r>
    </w:p>
    <w:p w:rsidR="00D554E6" w:rsidRDefault="00D554E6" w:rsidP="00D554E6">
      <w:pPr>
        <w:pStyle w:val="Default"/>
        <w:ind w:firstLine="720"/>
        <w:jc w:val="both"/>
        <w:rPr>
          <w:rFonts w:ascii="Times New Roman" w:hAnsi="Times New Roman"/>
          <w:b/>
          <w:lang w:val="sr-Cyrl-CS"/>
        </w:rPr>
      </w:pPr>
      <w:r w:rsidRPr="004136F0">
        <w:rPr>
          <w:rFonts w:ascii="Times New Roman" w:hAnsi="Times New Roman"/>
          <w:b/>
          <w:lang w:val="sr-Cyrl-CS"/>
        </w:rPr>
        <w:t xml:space="preserve">Испуњеност </w:t>
      </w:r>
      <w:r>
        <w:rPr>
          <w:rFonts w:ascii="Times New Roman" w:hAnsi="Times New Roman"/>
          <w:b/>
          <w:u w:val="single"/>
          <w:lang w:val="sr-Cyrl-CS"/>
        </w:rPr>
        <w:t>додатних</w:t>
      </w:r>
      <w:r w:rsidRPr="004136F0">
        <w:rPr>
          <w:rFonts w:ascii="Times New Roman" w:hAnsi="Times New Roman"/>
          <w:b/>
          <w:u w:val="single"/>
          <w:lang w:val="sr-Cyrl-CS"/>
        </w:rPr>
        <w:t xml:space="preserve"> услова</w:t>
      </w:r>
      <w:r w:rsidRPr="004136F0">
        <w:rPr>
          <w:rFonts w:ascii="Times New Roman" w:hAnsi="Times New Roman"/>
          <w:b/>
          <w:lang w:val="sr-Cyrl-CS"/>
        </w:rPr>
        <w:t xml:space="preserve"> понуђач доказује достављањем следећих доказа (</w:t>
      </w:r>
      <w:r>
        <w:rPr>
          <w:rFonts w:ascii="Times New Roman" w:hAnsi="Times New Roman"/>
          <w:b/>
          <w:lang w:val="sr-Cyrl-CS"/>
        </w:rPr>
        <w:t>наведени додатни услови се не доказују</w:t>
      </w:r>
      <w:r w:rsidRPr="004136F0">
        <w:rPr>
          <w:rFonts w:ascii="Times New Roman" w:hAnsi="Times New Roman"/>
          <w:b/>
          <w:lang w:val="sr-Cyrl-CS"/>
        </w:rPr>
        <w:t xml:space="preserve"> Изјавом)</w:t>
      </w:r>
      <w:r>
        <w:rPr>
          <w:rFonts w:ascii="Times New Roman" w:hAnsi="Times New Roman"/>
          <w:b/>
          <w:lang w:val="sr-Cyrl-CS"/>
        </w:rPr>
        <w:t>:</w:t>
      </w:r>
    </w:p>
    <w:p w:rsidR="00D554E6" w:rsidRDefault="00D554E6" w:rsidP="00D554E6">
      <w:pPr>
        <w:pStyle w:val="Default"/>
        <w:ind w:firstLine="720"/>
        <w:jc w:val="both"/>
        <w:rPr>
          <w:rFonts w:ascii="Times New Roman" w:hAnsi="Times New Roman"/>
          <w:lang w:val="sr-Cyrl-CS"/>
        </w:rPr>
      </w:pPr>
      <w:r w:rsidRPr="007530D4">
        <w:rPr>
          <w:rFonts w:ascii="Times New Roman" w:hAnsi="Times New Roman"/>
          <w:lang w:val="sr-Cyrl-CS"/>
        </w:rPr>
        <w:t>а)</w:t>
      </w:r>
      <w:r>
        <w:rPr>
          <w:rFonts w:ascii="Times New Roman" w:hAnsi="Times New Roman"/>
          <w:b/>
          <w:lang w:val="sr-Cyrl-CS"/>
        </w:rPr>
        <w:t xml:space="preserve"> </w:t>
      </w:r>
      <w:r w:rsidRPr="00A75FAA">
        <w:rPr>
          <w:rFonts w:ascii="Times New Roman" w:hAnsi="Times New Roman"/>
        </w:rPr>
        <w:t>списак</w:t>
      </w:r>
      <w:r>
        <w:rPr>
          <w:rFonts w:ascii="Times New Roman" w:hAnsi="Times New Roman"/>
          <w:lang w:val="sr-Cyrl-CS"/>
        </w:rPr>
        <w:t xml:space="preserve"> </w:t>
      </w:r>
      <w:r>
        <w:rPr>
          <w:rFonts w:ascii="Times New Roman" w:hAnsi="Times New Roman"/>
        </w:rPr>
        <w:t xml:space="preserve">најважнијих </w:t>
      </w:r>
      <w:r>
        <w:rPr>
          <w:rFonts w:ascii="Times New Roman" w:hAnsi="Times New Roman"/>
          <w:lang w:val="sr-Cyrl-CS"/>
        </w:rPr>
        <w:t>закључених и реализованих уговора о вршењу услуга</w:t>
      </w:r>
      <w:r w:rsidRPr="00E16828">
        <w:rPr>
          <w:rFonts w:ascii="Times New Roman" w:hAnsi="Times New Roman"/>
          <w:bCs/>
        </w:rPr>
        <w:t xml:space="preserve"> </w:t>
      </w:r>
      <w:r w:rsidR="008D5FA8">
        <w:rPr>
          <w:rFonts w:ascii="Times New Roman" w:hAnsi="Times New Roman"/>
          <w:bCs/>
        </w:rPr>
        <w:t xml:space="preserve">израде пројеката зграда и других објеката </w:t>
      </w:r>
      <w:r w:rsidR="00DE77D5">
        <w:rPr>
          <w:rFonts w:ascii="Times New Roman" w:hAnsi="Times New Roman"/>
          <w:bCs/>
        </w:rPr>
        <w:t xml:space="preserve">високоградње </w:t>
      </w:r>
      <w:r w:rsidR="008D5FA8">
        <w:rPr>
          <w:rFonts w:ascii="Times New Roman" w:hAnsi="Times New Roman"/>
          <w:bCs/>
        </w:rPr>
        <w:t>за партије 1, 2 и 3</w:t>
      </w:r>
      <w:r w:rsidR="00B30DB4">
        <w:rPr>
          <w:rFonts w:ascii="Times New Roman" w:hAnsi="Times New Roman"/>
          <w:lang w:val="sr-Cyrl-CS"/>
        </w:rPr>
        <w:t xml:space="preserve"> </w:t>
      </w:r>
      <w:r>
        <w:rPr>
          <w:rFonts w:ascii="Times New Roman" w:hAnsi="Times New Roman"/>
          <w:lang w:val="sr-Cyrl-CS"/>
        </w:rPr>
        <w:t>у претходне 3 године</w:t>
      </w:r>
      <w:r w:rsidRPr="00A75FAA">
        <w:rPr>
          <w:rFonts w:ascii="Times New Roman" w:hAnsi="Times New Roman"/>
        </w:rPr>
        <w:t xml:space="preserve"> </w:t>
      </w:r>
      <w:r>
        <w:rPr>
          <w:rFonts w:ascii="Times New Roman" w:hAnsi="Times New Roman"/>
        </w:rPr>
        <w:t xml:space="preserve">(период од 3 године </w:t>
      </w:r>
      <w:r>
        <w:rPr>
          <w:rFonts w:ascii="Times New Roman" w:hAnsi="Times New Roman"/>
          <w:lang w:val="sr-Cyrl-CS"/>
        </w:rPr>
        <w:t>до</w:t>
      </w:r>
      <w:r>
        <w:rPr>
          <w:rFonts w:ascii="Times New Roman" w:hAnsi="Times New Roman"/>
        </w:rPr>
        <w:t xml:space="preserve"> објављивања позива за подношење понуда у предметном поступку јавне набавке) </w:t>
      </w:r>
      <w:r w:rsidRPr="00A75FAA">
        <w:rPr>
          <w:rFonts w:ascii="Times New Roman" w:hAnsi="Times New Roman"/>
        </w:rPr>
        <w:t xml:space="preserve">– </w:t>
      </w:r>
      <w:r w:rsidRPr="00A75FAA">
        <w:rPr>
          <w:rFonts w:ascii="Times New Roman" w:hAnsi="Times New Roman"/>
          <w:b/>
        </w:rPr>
        <w:t>референт лист</w:t>
      </w:r>
      <w:r w:rsidRPr="00A75FAA">
        <w:rPr>
          <w:rFonts w:ascii="Times New Roman" w:hAnsi="Times New Roman"/>
          <w:b/>
          <w:lang w:val="sr-Cyrl-CS"/>
        </w:rPr>
        <w:t>а</w:t>
      </w:r>
      <w:r w:rsidRPr="00A75FAA">
        <w:rPr>
          <w:rFonts w:ascii="Times New Roman" w:hAnsi="Times New Roman"/>
        </w:rPr>
        <w:t xml:space="preserve"> </w:t>
      </w:r>
      <w:r w:rsidRPr="00A75FAA">
        <w:rPr>
          <w:rFonts w:ascii="Times New Roman" w:hAnsi="Times New Roman"/>
          <w:b/>
        </w:rPr>
        <w:t>и потврде референтних наручилаца</w:t>
      </w:r>
      <w:r w:rsidRPr="00A75FAA">
        <w:rPr>
          <w:rFonts w:ascii="Times New Roman" w:hAnsi="Times New Roman"/>
        </w:rPr>
        <w:t xml:space="preserve"> </w:t>
      </w:r>
      <w:r>
        <w:rPr>
          <w:rFonts w:ascii="Times New Roman" w:hAnsi="Times New Roman"/>
          <w:lang w:val="sr-Cyrl-CS"/>
        </w:rPr>
        <w:t>о извршеним</w:t>
      </w:r>
      <w:r w:rsidRPr="00A75FAA">
        <w:rPr>
          <w:rFonts w:ascii="Times New Roman" w:hAnsi="Times New Roman"/>
          <w:lang w:val="sr-Cyrl-CS"/>
        </w:rPr>
        <w:t xml:space="preserve"> </w:t>
      </w:r>
      <w:r w:rsidR="006C5CB9">
        <w:rPr>
          <w:rFonts w:ascii="Times New Roman" w:hAnsi="Times New Roman"/>
          <w:lang w:val="sr-Cyrl-CS"/>
        </w:rPr>
        <w:t>услугама за партију 1,</w:t>
      </w:r>
      <w:r>
        <w:rPr>
          <w:rFonts w:ascii="Times New Roman" w:hAnsi="Times New Roman"/>
          <w:lang w:val="sr-Cyrl-CS"/>
        </w:rPr>
        <w:t xml:space="preserve"> 2</w:t>
      </w:r>
      <w:r w:rsidR="006C5CB9">
        <w:rPr>
          <w:rFonts w:ascii="Times New Roman" w:hAnsi="Times New Roman"/>
          <w:lang w:val="sr-Cyrl-CS"/>
        </w:rPr>
        <w:t xml:space="preserve"> и 3</w:t>
      </w:r>
      <w:r>
        <w:rPr>
          <w:rFonts w:ascii="Times New Roman" w:hAnsi="Times New Roman"/>
          <w:lang w:val="sr-Cyrl-CS"/>
        </w:rPr>
        <w:t xml:space="preserve"> (Обрасци 4.1-4.3 и 5.1.-5.3 наведени у конкурс</w:t>
      </w:r>
      <w:r w:rsidR="006C5CB9">
        <w:rPr>
          <w:rFonts w:ascii="Times New Roman" w:hAnsi="Times New Roman"/>
          <w:lang w:val="sr-Cyrl-CS"/>
        </w:rPr>
        <w:t xml:space="preserve">ној документацији, стране </w:t>
      </w:r>
      <w:r w:rsidR="006C5CB9" w:rsidRPr="00DE77D5">
        <w:rPr>
          <w:rFonts w:ascii="Times New Roman" w:hAnsi="Times New Roman"/>
          <w:lang w:val="sr-Cyrl-CS"/>
        </w:rPr>
        <w:t>41-46</w:t>
      </w:r>
      <w:r w:rsidRPr="00DE77D5">
        <w:rPr>
          <w:rFonts w:ascii="Times New Roman" w:hAnsi="Times New Roman"/>
          <w:lang w:val="sr-Cyrl-CS"/>
        </w:rPr>
        <w:t>.);</w:t>
      </w:r>
    </w:p>
    <w:p w:rsidR="00D554E6" w:rsidRDefault="00D554E6" w:rsidP="00D554E6">
      <w:pPr>
        <w:pStyle w:val="Default"/>
        <w:ind w:firstLine="720"/>
        <w:jc w:val="both"/>
        <w:rPr>
          <w:rFonts w:ascii="Times New Roman" w:hAnsi="Times New Roman"/>
          <w:lang w:val="sr-Cyrl-CS"/>
        </w:rPr>
      </w:pPr>
      <w:r>
        <w:rPr>
          <w:rFonts w:ascii="Times New Roman" w:hAnsi="Times New Roman"/>
          <w:lang w:val="sr-Cyrl-CS"/>
        </w:rPr>
        <w:t xml:space="preserve">б) </w:t>
      </w:r>
      <w:r w:rsidRPr="00FB45BE">
        <w:rPr>
          <w:rFonts w:ascii="Times New Roman" w:hAnsi="Times New Roman"/>
          <w:b/>
          <w:lang w:val="sr-Cyrl-CS"/>
        </w:rPr>
        <w:t>Фотокопије</w:t>
      </w:r>
      <w:r>
        <w:rPr>
          <w:rFonts w:ascii="Times New Roman" w:hAnsi="Times New Roman"/>
          <w:lang w:val="sr-Cyrl-CS"/>
        </w:rPr>
        <w:t xml:space="preserve"> закључених уговора наведених у референт листи;</w:t>
      </w:r>
    </w:p>
    <w:p w:rsidR="004823EC" w:rsidRDefault="007B0507" w:rsidP="00043480">
      <w:pPr>
        <w:pStyle w:val="Default"/>
        <w:ind w:firstLine="720"/>
        <w:jc w:val="both"/>
        <w:rPr>
          <w:rFonts w:ascii="Times New Roman" w:hAnsi="Times New Roman"/>
          <w:szCs w:val="23"/>
          <w:lang w:val="sr-Cyrl-CS"/>
        </w:rPr>
      </w:pPr>
      <w:r>
        <w:rPr>
          <w:rFonts w:ascii="Times New Roman" w:hAnsi="Times New Roman"/>
          <w:color w:val="auto"/>
          <w:lang w:val="sr-Cyrl-CS"/>
        </w:rPr>
        <w:t>в</w:t>
      </w:r>
      <w:r w:rsidR="00D554E6">
        <w:rPr>
          <w:rFonts w:ascii="Times New Roman" w:hAnsi="Times New Roman"/>
          <w:color w:val="auto"/>
          <w:lang w:val="sr-Cyrl-CS"/>
        </w:rPr>
        <w:t xml:space="preserve">) </w:t>
      </w:r>
      <w:r w:rsidR="00D554E6" w:rsidRPr="00B67D68">
        <w:rPr>
          <w:rFonts w:ascii="Times New Roman" w:hAnsi="Times New Roman"/>
          <w:b/>
          <w:color w:val="auto"/>
          <w:lang w:val="sr-Cyrl-CS"/>
        </w:rPr>
        <w:t>Фотокопије</w:t>
      </w:r>
      <w:r w:rsidR="00D554E6">
        <w:rPr>
          <w:rFonts w:ascii="Times New Roman" w:hAnsi="Times New Roman"/>
          <w:color w:val="auto"/>
          <w:lang w:val="sr-Cyrl-CS"/>
        </w:rPr>
        <w:t xml:space="preserve"> захтеваних личних лиценци са потврдама Инжењерске коморе Србије да су носиоци лиценци чланови Инжењерске коморе Србије, </w:t>
      </w:r>
      <w:r w:rsidR="00D554E6">
        <w:rPr>
          <w:rFonts w:ascii="Times New Roman" w:hAnsi="Times New Roman"/>
          <w:color w:val="auto"/>
        </w:rPr>
        <w:t xml:space="preserve">као и </w:t>
      </w:r>
      <w:r w:rsidR="00D554E6">
        <w:rPr>
          <w:rFonts w:ascii="Times New Roman" w:hAnsi="Times New Roman"/>
          <w:color w:val="auto"/>
          <w:lang w:val="sr-Cyrl-CS"/>
        </w:rPr>
        <w:t>да им</w:t>
      </w:r>
      <w:r w:rsidR="00D554E6" w:rsidRPr="0076098B">
        <w:rPr>
          <w:rFonts w:ascii="Times New Roman" w:hAnsi="Times New Roman"/>
          <w:color w:val="auto"/>
          <w:lang w:val="sr-Cyrl-CS"/>
        </w:rPr>
        <w:t xml:space="preserve"> одлуком Суда части </w:t>
      </w:r>
      <w:r w:rsidR="00D554E6">
        <w:rPr>
          <w:rFonts w:ascii="Times New Roman" w:hAnsi="Times New Roman"/>
          <w:color w:val="auto"/>
          <w:lang w:val="sr-Cyrl-CS"/>
        </w:rPr>
        <w:t>издата лиценца није</w:t>
      </w:r>
      <w:r w:rsidR="00D554E6" w:rsidRPr="005909D1">
        <w:rPr>
          <w:rFonts w:ascii="Times New Roman" w:hAnsi="Times New Roman"/>
          <w:color w:val="auto"/>
          <w:lang w:val="sr-Cyrl-CS"/>
        </w:rPr>
        <w:t xml:space="preserve"> одузет</w:t>
      </w:r>
      <w:r w:rsidR="00D554E6">
        <w:rPr>
          <w:rFonts w:ascii="Times New Roman" w:hAnsi="Times New Roman"/>
          <w:color w:val="auto"/>
          <w:lang w:val="sr-Cyrl-CS"/>
        </w:rPr>
        <w:t>а.</w:t>
      </w:r>
      <w:r w:rsidR="00D554E6">
        <w:rPr>
          <w:rFonts w:ascii="Times New Roman" w:hAnsi="Times New Roman"/>
          <w:color w:val="auto"/>
        </w:rPr>
        <w:t xml:space="preserve"> </w:t>
      </w:r>
      <w:r w:rsidR="00D554E6">
        <w:rPr>
          <w:rFonts w:ascii="Times New Roman" w:hAnsi="Times New Roman"/>
          <w:color w:val="auto"/>
          <w:lang w:val="sr-Cyrl-CS"/>
        </w:rPr>
        <w:t xml:space="preserve">Потврде </w:t>
      </w:r>
      <w:r w:rsidR="00D554E6" w:rsidRPr="00B97D31">
        <w:rPr>
          <w:rFonts w:ascii="Times New Roman" w:hAnsi="Times New Roman"/>
          <w:b/>
          <w:color w:val="auto"/>
          <w:lang w:val="sr-Cyrl-CS"/>
        </w:rPr>
        <w:t>мора</w:t>
      </w:r>
      <w:r w:rsidR="00D554E6" w:rsidRPr="005E1969">
        <w:rPr>
          <w:rFonts w:ascii="Times New Roman" w:hAnsi="Times New Roman"/>
          <w:b/>
          <w:color w:val="auto"/>
          <w:lang w:val="sr-Cyrl-CS"/>
        </w:rPr>
        <w:t>ју</w:t>
      </w:r>
      <w:r w:rsidR="00D554E6">
        <w:rPr>
          <w:rFonts w:ascii="Times New Roman" w:hAnsi="Times New Roman"/>
          <w:color w:val="auto"/>
          <w:lang w:val="sr-Cyrl-CS"/>
        </w:rPr>
        <w:t xml:space="preserve"> бити важећ</w:t>
      </w:r>
      <w:r w:rsidR="00D554E6">
        <w:rPr>
          <w:rFonts w:ascii="Times New Roman" w:hAnsi="Times New Roman"/>
          <w:color w:val="auto"/>
        </w:rPr>
        <w:t>e</w:t>
      </w:r>
      <w:r w:rsidR="00D554E6">
        <w:rPr>
          <w:rFonts w:ascii="Times New Roman" w:hAnsi="Times New Roman"/>
          <w:color w:val="auto"/>
          <w:lang w:val="sr-Cyrl-CS"/>
        </w:rPr>
        <w:t xml:space="preserve"> на дан отварања понуда.</w:t>
      </w:r>
      <w:r w:rsidR="00D554E6">
        <w:rPr>
          <w:rFonts w:ascii="Times New Roman" w:hAnsi="Times New Roman"/>
          <w:color w:val="auto"/>
        </w:rPr>
        <w:t xml:space="preserve"> </w:t>
      </w:r>
      <w:r w:rsidR="00D554E6" w:rsidRPr="00BB335A">
        <w:rPr>
          <w:rFonts w:ascii="Times New Roman" w:hAnsi="Times New Roman"/>
          <w:lang w:val="sr-Cyrl-CS"/>
        </w:rPr>
        <w:t>Уколико је носилац лиценце у радном односу код понуђача (на одређено или неодређено време)</w:t>
      </w:r>
      <w:r w:rsidR="00D554E6" w:rsidRPr="00BB335A">
        <w:rPr>
          <w:rFonts w:ascii="Times New Roman" w:hAnsi="Times New Roman"/>
          <w:i/>
          <w:lang w:val="sr-Cyrl-CS"/>
        </w:rPr>
        <w:t xml:space="preserve"> </w:t>
      </w:r>
      <w:r w:rsidR="00D554E6" w:rsidRPr="00BB335A">
        <w:rPr>
          <w:rFonts w:ascii="Times New Roman" w:hAnsi="Times New Roman"/>
          <w:lang w:val="sr-Cyrl-CS"/>
        </w:rPr>
        <w:t>као доказ доставити</w:t>
      </w:r>
      <w:r w:rsidR="00D33249">
        <w:rPr>
          <w:rFonts w:ascii="Times New Roman" w:hAnsi="Times New Roman"/>
          <w:lang w:val="sr-Cyrl-CS"/>
        </w:rPr>
        <w:t xml:space="preserve"> </w:t>
      </w:r>
      <w:r w:rsidR="00D33249" w:rsidRPr="00CE7D9D">
        <w:rPr>
          <w:rFonts w:ascii="Times New Roman" w:hAnsi="Times New Roman"/>
          <w:b/>
          <w:lang w:val="sr-Cyrl-CS"/>
        </w:rPr>
        <w:t>фотокопију</w:t>
      </w:r>
      <w:r w:rsidR="00D33249">
        <w:rPr>
          <w:rFonts w:ascii="Times New Roman" w:hAnsi="Times New Roman"/>
          <w:lang w:val="sr-Cyrl-CS"/>
        </w:rPr>
        <w:t xml:space="preserve"> уговора о раду,</w:t>
      </w:r>
      <w:r w:rsidR="00D554E6" w:rsidRPr="00BB335A">
        <w:rPr>
          <w:rFonts w:ascii="Times New Roman" w:hAnsi="Times New Roman"/>
          <w:lang w:val="sr-Cyrl-CS"/>
        </w:rPr>
        <w:t xml:space="preserve"> </w:t>
      </w:r>
      <w:r w:rsidR="00D554E6" w:rsidRPr="00DE77D5">
        <w:rPr>
          <w:rFonts w:ascii="Times New Roman" w:hAnsi="Times New Roman"/>
          <w:lang w:val="sr-Cyrl-CS"/>
        </w:rPr>
        <w:t>фотокопију радне књижице</w:t>
      </w:r>
      <w:r w:rsidR="00D554E6" w:rsidRPr="00BB335A">
        <w:rPr>
          <w:rFonts w:ascii="Times New Roman" w:hAnsi="Times New Roman"/>
          <w:lang w:val="sr-Cyrl-CS"/>
        </w:rPr>
        <w:t xml:space="preserve"> </w:t>
      </w:r>
      <w:r w:rsidR="00D554E6" w:rsidRPr="00B67D68">
        <w:rPr>
          <w:rFonts w:ascii="Times New Roman" w:hAnsi="Times New Roman"/>
          <w:lang w:val="sr-Cyrl-CS"/>
        </w:rPr>
        <w:t xml:space="preserve">и </w:t>
      </w:r>
      <w:r w:rsidR="00D554E6" w:rsidRPr="00BB335A">
        <w:rPr>
          <w:rFonts w:ascii="Times New Roman" w:hAnsi="Times New Roman"/>
          <w:lang w:val="sr-Cyrl-CS"/>
        </w:rPr>
        <w:t xml:space="preserve">фотокопију М, М-А или другог одговарајућег обрасца (пријава-одјава на осигурање). Уколико носилац лиценце </w:t>
      </w:r>
      <w:r w:rsidR="00D554E6" w:rsidRPr="00BB335A">
        <w:rPr>
          <w:rFonts w:ascii="Times New Roman" w:hAnsi="Times New Roman"/>
          <w:b/>
          <w:lang w:val="sr-Cyrl-CS"/>
        </w:rPr>
        <w:t>није</w:t>
      </w:r>
      <w:r w:rsidR="00D554E6" w:rsidRPr="00BB335A">
        <w:rPr>
          <w:rFonts w:ascii="Times New Roman" w:hAnsi="Times New Roman"/>
          <w:lang w:val="sr-Cyrl-CS"/>
        </w:rPr>
        <w:t xml:space="preserve"> у радном односу код понуђача, као доказ о ангажовању наведеног лица доставити </w:t>
      </w:r>
      <w:r w:rsidR="00D554E6" w:rsidRPr="00CE7D9D">
        <w:rPr>
          <w:rFonts w:ascii="Times New Roman" w:hAnsi="Times New Roman"/>
          <w:b/>
          <w:szCs w:val="23"/>
        </w:rPr>
        <w:t>фотокопиј</w:t>
      </w:r>
      <w:r w:rsidR="00D554E6" w:rsidRPr="00CE7D9D">
        <w:rPr>
          <w:rFonts w:ascii="Times New Roman" w:hAnsi="Times New Roman"/>
          <w:b/>
          <w:szCs w:val="23"/>
          <w:lang w:val="sr-Cyrl-CS"/>
        </w:rPr>
        <w:t>у</w:t>
      </w:r>
      <w:r w:rsidR="00D554E6" w:rsidRPr="00BB335A">
        <w:rPr>
          <w:rFonts w:ascii="Times New Roman" w:hAnsi="Times New Roman"/>
          <w:szCs w:val="23"/>
        </w:rPr>
        <w:t xml:space="preserve"> уговора </w:t>
      </w:r>
      <w:r w:rsidR="00CE7D9D">
        <w:rPr>
          <w:rFonts w:ascii="Times New Roman" w:hAnsi="Times New Roman"/>
          <w:szCs w:val="23"/>
          <w:lang w:val="sr-Cyrl-CS"/>
        </w:rPr>
        <w:t>којим се регулише рад ван радног односа</w:t>
      </w:r>
      <w:r w:rsidR="00CE7D9D" w:rsidRPr="00BB335A">
        <w:rPr>
          <w:rFonts w:ascii="Times New Roman" w:hAnsi="Times New Roman"/>
          <w:szCs w:val="23"/>
        </w:rPr>
        <w:t xml:space="preserve"> </w:t>
      </w:r>
      <w:r w:rsidR="00CE7D9D">
        <w:rPr>
          <w:rFonts w:ascii="Times New Roman" w:hAnsi="Times New Roman"/>
          <w:szCs w:val="23"/>
          <w:lang w:val="sr-Cyrl-CS"/>
        </w:rPr>
        <w:t xml:space="preserve">(уговор </w:t>
      </w:r>
      <w:r w:rsidR="00D554E6" w:rsidRPr="00BB335A">
        <w:rPr>
          <w:rFonts w:ascii="Times New Roman" w:hAnsi="Times New Roman"/>
          <w:szCs w:val="23"/>
        </w:rPr>
        <w:t>о делу</w:t>
      </w:r>
      <w:r w:rsidR="00D554E6" w:rsidRPr="00BB335A">
        <w:rPr>
          <w:rFonts w:ascii="Times New Roman" w:hAnsi="Times New Roman"/>
          <w:szCs w:val="23"/>
          <w:lang w:val="sr-Cyrl-CS"/>
        </w:rPr>
        <w:t xml:space="preserve">, </w:t>
      </w:r>
      <w:r w:rsidR="00CE7D9D">
        <w:rPr>
          <w:rFonts w:ascii="Times New Roman" w:hAnsi="Times New Roman"/>
          <w:szCs w:val="23"/>
        </w:rPr>
        <w:t>уговор</w:t>
      </w:r>
      <w:r w:rsidR="00D554E6" w:rsidRPr="00BB335A">
        <w:rPr>
          <w:rFonts w:ascii="Times New Roman" w:hAnsi="Times New Roman"/>
          <w:szCs w:val="23"/>
        </w:rPr>
        <w:t xml:space="preserve"> о обављању привремених и повремених послова</w:t>
      </w:r>
      <w:r w:rsidR="00CE7D9D">
        <w:rPr>
          <w:rFonts w:ascii="Times New Roman" w:hAnsi="Times New Roman"/>
          <w:szCs w:val="23"/>
          <w:lang w:val="sr-Cyrl-CS"/>
        </w:rPr>
        <w:t>, уговор</w:t>
      </w:r>
      <w:r w:rsidR="00D554E6">
        <w:rPr>
          <w:rFonts w:ascii="Times New Roman" w:hAnsi="Times New Roman"/>
          <w:szCs w:val="23"/>
          <w:lang w:val="sr-Cyrl-CS"/>
        </w:rPr>
        <w:t xml:space="preserve"> о допунском раду</w:t>
      </w:r>
      <w:r w:rsidR="00CE7D9D">
        <w:rPr>
          <w:rFonts w:ascii="Times New Roman" w:hAnsi="Times New Roman"/>
          <w:szCs w:val="23"/>
        </w:rPr>
        <w:t xml:space="preserve"> или друг</w:t>
      </w:r>
      <w:r w:rsidR="00CE7D9D">
        <w:rPr>
          <w:rFonts w:ascii="Times New Roman" w:hAnsi="Times New Roman"/>
          <w:szCs w:val="23"/>
          <w:lang w:val="sr-Cyrl-CS"/>
        </w:rPr>
        <w:t>и</w:t>
      </w:r>
      <w:r w:rsidR="00D554E6" w:rsidRPr="00BB335A">
        <w:rPr>
          <w:rFonts w:ascii="Times New Roman" w:hAnsi="Times New Roman"/>
          <w:szCs w:val="23"/>
        </w:rPr>
        <w:t xml:space="preserve"> уговор о ангажовању </w:t>
      </w:r>
      <w:r w:rsidR="00D554E6">
        <w:rPr>
          <w:rFonts w:ascii="Times New Roman" w:hAnsi="Times New Roman"/>
          <w:szCs w:val="23"/>
          <w:lang w:val="sr-Cyrl-CS"/>
        </w:rPr>
        <w:t xml:space="preserve">лица за потребе </w:t>
      </w:r>
      <w:r w:rsidR="00D554E6" w:rsidRPr="00BB335A">
        <w:rPr>
          <w:rFonts w:ascii="Times New Roman" w:hAnsi="Times New Roman"/>
          <w:szCs w:val="23"/>
          <w:lang w:val="sr-Cyrl-CS"/>
        </w:rPr>
        <w:t>извршења услуга</w:t>
      </w:r>
      <w:r w:rsidR="00D554E6" w:rsidRPr="00BB335A">
        <w:rPr>
          <w:rFonts w:ascii="Times New Roman" w:hAnsi="Times New Roman"/>
          <w:szCs w:val="23"/>
        </w:rPr>
        <w:t xml:space="preserve"> који су предмет ове јавне набавке</w:t>
      </w:r>
      <w:r w:rsidR="00CE7D9D">
        <w:rPr>
          <w:rFonts w:ascii="Times New Roman" w:hAnsi="Times New Roman"/>
          <w:szCs w:val="23"/>
          <w:lang w:val="sr-Cyrl-CS"/>
        </w:rPr>
        <w:t>);</w:t>
      </w:r>
    </w:p>
    <w:p w:rsidR="00C2186E" w:rsidRPr="00922FC7" w:rsidRDefault="00315CB2" w:rsidP="00D554E6">
      <w:pPr>
        <w:pStyle w:val="Default"/>
        <w:spacing w:after="120"/>
        <w:ind w:firstLine="720"/>
        <w:jc w:val="both"/>
        <w:rPr>
          <w:rFonts w:ascii="Times New Roman" w:hAnsi="Times New Roman"/>
          <w:color w:val="auto"/>
        </w:rPr>
      </w:pPr>
      <w:r>
        <w:rPr>
          <w:rFonts w:ascii="Times New Roman" w:hAnsi="Times New Roman"/>
          <w:szCs w:val="23"/>
          <w:lang w:val="sr-Cyrl-CS"/>
        </w:rPr>
        <w:t>г</w:t>
      </w:r>
      <w:r w:rsidR="00C2186E">
        <w:rPr>
          <w:rFonts w:ascii="Times New Roman" w:hAnsi="Times New Roman"/>
          <w:szCs w:val="23"/>
          <w:lang w:val="sr-Cyrl-CS"/>
        </w:rPr>
        <w:t xml:space="preserve">) </w:t>
      </w:r>
      <w:r w:rsidR="00922FC7">
        <w:rPr>
          <w:rFonts w:ascii="Times New Roman" w:hAnsi="Times New Roman"/>
          <w:b/>
          <w:szCs w:val="23"/>
          <w:lang w:val="sr-Cyrl-CS"/>
        </w:rPr>
        <w:t xml:space="preserve">Изјава понуђача </w:t>
      </w:r>
      <w:r w:rsidR="00C2186E" w:rsidRPr="00DF6AD8">
        <w:rPr>
          <w:rFonts w:ascii="Times New Roman" w:hAnsi="Times New Roman"/>
          <w:b/>
          <w:szCs w:val="23"/>
          <w:lang w:val="sr-Cyrl-CS"/>
        </w:rPr>
        <w:t>о извршеном обиласку локације</w:t>
      </w:r>
      <w:r w:rsidR="00C2186E">
        <w:rPr>
          <w:rFonts w:ascii="Times New Roman" w:hAnsi="Times New Roman"/>
          <w:szCs w:val="23"/>
          <w:lang w:val="sr-Cyrl-CS"/>
        </w:rPr>
        <w:t xml:space="preserve"> </w:t>
      </w:r>
      <w:r w:rsidR="00C37151">
        <w:rPr>
          <w:rFonts w:ascii="Times New Roman" w:hAnsi="Times New Roman"/>
          <w:b/>
          <w:i/>
          <w:szCs w:val="23"/>
          <w:lang w:val="sr-Cyrl-CS"/>
        </w:rPr>
        <w:t>(за свак</w:t>
      </w:r>
      <w:r w:rsidR="00724C05" w:rsidRPr="00724C05">
        <w:rPr>
          <w:rFonts w:ascii="Times New Roman" w:hAnsi="Times New Roman"/>
          <w:b/>
          <w:i/>
          <w:szCs w:val="23"/>
          <w:lang w:val="sr-Cyrl-CS"/>
        </w:rPr>
        <w:t>у партију посебно)</w:t>
      </w:r>
      <w:r w:rsidR="00922FC7">
        <w:rPr>
          <w:rFonts w:ascii="Times New Roman" w:hAnsi="Times New Roman"/>
          <w:b/>
          <w:i/>
          <w:szCs w:val="23"/>
          <w:lang w:val="sr-Cyrl-CS"/>
        </w:rPr>
        <w:t xml:space="preserve">, </w:t>
      </w:r>
      <w:r w:rsidR="00922FC7" w:rsidRPr="00922FC7">
        <w:rPr>
          <w:rFonts w:ascii="Times New Roman" w:hAnsi="Times New Roman"/>
          <w:szCs w:val="23"/>
          <w:lang w:val="sr-Cyrl-CS"/>
        </w:rPr>
        <w:t>потписана</w:t>
      </w:r>
      <w:r w:rsidR="00922FC7">
        <w:rPr>
          <w:rFonts w:ascii="Times New Roman" w:hAnsi="Times New Roman"/>
          <w:szCs w:val="23"/>
          <w:lang w:val="sr-Cyrl-CS"/>
        </w:rPr>
        <w:t xml:space="preserve"> и оверена</w:t>
      </w:r>
      <w:r w:rsidR="00922FC7" w:rsidRPr="00922FC7">
        <w:rPr>
          <w:rFonts w:ascii="Times New Roman" w:hAnsi="Times New Roman"/>
          <w:szCs w:val="23"/>
          <w:lang w:val="sr-Cyrl-CS"/>
        </w:rPr>
        <w:t xml:space="preserve"> од стране</w:t>
      </w:r>
      <w:r w:rsidR="00922FC7" w:rsidRPr="00922FC7">
        <w:rPr>
          <w:rFonts w:ascii="Times New Roman" w:hAnsi="Times New Roman"/>
          <w:i/>
          <w:szCs w:val="23"/>
          <w:lang w:val="sr-Cyrl-CS"/>
        </w:rPr>
        <w:t xml:space="preserve"> </w:t>
      </w:r>
      <w:r w:rsidR="00922FC7" w:rsidRPr="00922FC7">
        <w:rPr>
          <w:rFonts w:ascii="Times New Roman" w:hAnsi="Times New Roman"/>
          <w:szCs w:val="23"/>
          <w:lang w:val="sr-Cyrl-CS"/>
        </w:rPr>
        <w:t>овлашћеног лица понуђача и наручиоца</w:t>
      </w:r>
      <w:r w:rsidR="00DB7FC7">
        <w:rPr>
          <w:rFonts w:ascii="Times New Roman" w:hAnsi="Times New Roman"/>
          <w:szCs w:val="23"/>
          <w:lang w:val="sr-Cyrl-CS"/>
        </w:rPr>
        <w:t xml:space="preserve"> </w:t>
      </w:r>
      <w:r w:rsidR="00DB7FC7">
        <w:rPr>
          <w:rFonts w:ascii="Times New Roman" w:hAnsi="Times New Roman"/>
          <w:lang w:val="sr-Cyrl-CS"/>
        </w:rPr>
        <w:t>(Обрасци 13.1-13.3 наведени у кон</w:t>
      </w:r>
      <w:r w:rsidR="00856187">
        <w:rPr>
          <w:rFonts w:ascii="Times New Roman" w:hAnsi="Times New Roman"/>
          <w:lang w:val="sr-Cyrl-CS"/>
        </w:rPr>
        <w:t>курсној документацији, стране 73</w:t>
      </w:r>
      <w:r w:rsidR="00DB7FC7">
        <w:rPr>
          <w:rFonts w:ascii="Times New Roman" w:hAnsi="Times New Roman"/>
          <w:lang w:val="sr-Cyrl-CS"/>
        </w:rPr>
        <w:t>-7</w:t>
      </w:r>
      <w:r w:rsidR="00856187">
        <w:rPr>
          <w:rFonts w:ascii="Times New Roman" w:hAnsi="Times New Roman"/>
          <w:lang w:val="sr-Cyrl-CS"/>
        </w:rPr>
        <w:t>5</w:t>
      </w:r>
      <w:r w:rsidR="00DB7FC7">
        <w:rPr>
          <w:rFonts w:ascii="Times New Roman" w:hAnsi="Times New Roman"/>
          <w:lang w:val="sr-Cyrl-CS"/>
        </w:rPr>
        <w:t>.)</w:t>
      </w:r>
      <w:r w:rsidR="00922FC7" w:rsidRPr="00922FC7">
        <w:rPr>
          <w:rFonts w:ascii="Times New Roman" w:hAnsi="Times New Roman"/>
          <w:szCs w:val="23"/>
          <w:lang w:val="sr-Cyrl-CS"/>
        </w:rPr>
        <w:t>.</w:t>
      </w:r>
    </w:p>
    <w:p w:rsidR="00160485" w:rsidRDefault="004823EC" w:rsidP="004823EC">
      <w:pPr>
        <w:pStyle w:val="Default"/>
        <w:ind w:firstLine="720"/>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 xml:space="preserve">оригинал или оверену копију свих или појединих доказа о испуњености </w:t>
      </w:r>
      <w:r>
        <w:rPr>
          <w:rFonts w:ascii="Times New Roman" w:hAnsi="Times New Roman"/>
          <w:b/>
          <w:color w:val="auto"/>
          <w:lang w:val="sr-Cyrl-CS"/>
        </w:rPr>
        <w:t>обавезних</w:t>
      </w:r>
      <w:r w:rsidR="004012C8">
        <w:rPr>
          <w:rFonts w:ascii="Times New Roman" w:hAnsi="Times New Roman"/>
          <w:b/>
          <w:color w:val="auto"/>
          <w:lang w:val="sr-Cyrl-CS"/>
        </w:rPr>
        <w:t xml:space="preserve"> и додатних услова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757AD6" w:rsidRPr="00D076B2" w:rsidRDefault="00160485" w:rsidP="004823EC">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пет</w:t>
      </w:r>
      <w:r w:rsidR="00757AD6" w:rsidRPr="00D076B2">
        <w:rPr>
          <w:rFonts w:ascii="Times New Roman" w:hAnsi="Times New Roman"/>
          <w:color w:val="auto"/>
          <w:lang w:val="sr-Cyrl-CS"/>
        </w:rPr>
        <w:t xml:space="preserve"> дана не достави</w:t>
      </w:r>
      <w:r w:rsidR="003D5F17">
        <w:rPr>
          <w:rFonts w:ascii="Times New Roman" w:hAnsi="Times New Roman"/>
          <w:color w:val="auto"/>
          <w:lang w:val="sr-Cyrl-CS"/>
        </w:rPr>
        <w:t xml:space="preserve"> </w:t>
      </w:r>
      <w:r w:rsidR="00417F38">
        <w:rPr>
          <w:rFonts w:ascii="Times New Roman" w:hAnsi="Times New Roman"/>
          <w:color w:val="auto"/>
          <w:lang w:val="sr-Cyrl-CS"/>
        </w:rPr>
        <w:t>захтеване доказе на претходно описан начин</w:t>
      </w:r>
      <w:r w:rsidR="00757AD6" w:rsidRPr="00D076B2">
        <w:rPr>
          <w:rFonts w:ascii="Times New Roman" w:hAnsi="Times New Roman"/>
          <w:color w:val="auto"/>
          <w:lang w:val="sr-Cyrl-CS"/>
        </w:rPr>
        <w:t>, наручилац ће његову понуду одбити као неприхватљиву.</w:t>
      </w:r>
    </w:p>
    <w:p w:rsidR="004012C8" w:rsidRPr="002303EC" w:rsidRDefault="004012C8" w:rsidP="004012C8">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Pr="00C557A3">
        <w:rPr>
          <w:rFonts w:ascii="Times New Roman" w:hAnsi="Times New Roman"/>
          <w:b/>
          <w:color w:val="auto"/>
          <w:lang w:val="sr-Cyrl-CS"/>
        </w:rPr>
        <w:t>обавезних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 исте доказује подношењем следећих докумената</w:t>
      </w:r>
      <w:r w:rsidRPr="002303EC">
        <w:rPr>
          <w:rFonts w:ascii="Times New Roman" w:hAnsi="Times New Roman"/>
          <w:b/>
          <w:color w:val="auto"/>
          <w:lang w:val="sr-Cyrl-CS"/>
        </w:rPr>
        <w:t>:</w:t>
      </w:r>
    </w:p>
    <w:p w:rsidR="004012C8" w:rsidRDefault="004012C8" w:rsidP="004012C8">
      <w:pPr>
        <w:pStyle w:val="ListParagraph"/>
        <w:numPr>
          <w:ilvl w:val="0"/>
          <w:numId w:val="13"/>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4012C8" w:rsidRPr="00C05819" w:rsidRDefault="004012C8" w:rsidP="004012C8">
      <w:pPr>
        <w:pStyle w:val="ListParagraph"/>
        <w:tabs>
          <w:tab w:val="left" w:pos="0"/>
        </w:tabs>
        <w:ind w:left="0" w:firstLine="720"/>
        <w:jc w:val="both"/>
      </w:pPr>
      <w:r w:rsidRPr="0050276F">
        <w:rPr>
          <w:b/>
          <w:iCs/>
          <w:lang w:val="sr-Cyrl-CS"/>
        </w:rPr>
        <w:t>Доказ</w:t>
      </w:r>
      <w:r w:rsidRPr="0050276F">
        <w:rPr>
          <w:iCs/>
          <w:lang w:val="sr-Cyrl-CS"/>
        </w:rPr>
        <w:t>:</w:t>
      </w:r>
      <w:r>
        <w:rPr>
          <w:iCs/>
          <w:lang w:val="sr-Cyrl-CS"/>
        </w:rPr>
        <w:t xml:space="preserve"> </w:t>
      </w:r>
      <w:r w:rsidRPr="00C05819">
        <w:rPr>
          <w:rFonts w:eastAsia="TimesNewRomanPSMT"/>
          <w:b/>
          <w:bCs/>
          <w:u w:val="single"/>
        </w:rPr>
        <w:t>Правна лица</w:t>
      </w:r>
      <w:r w:rsidRPr="00C05819">
        <w:rPr>
          <w:rFonts w:eastAsia="TimesNewRomanPSMT"/>
          <w:bCs/>
          <w:u w:val="single"/>
        </w:rPr>
        <w:t xml:space="preserve">: </w:t>
      </w:r>
      <w:r w:rsidRPr="00C05819">
        <w:rPr>
          <w:rFonts w:eastAsia="TimesNewRomanPSMT"/>
          <w:bCs/>
        </w:rPr>
        <w:t>И</w:t>
      </w:r>
      <w:r w:rsidRPr="00C05819">
        <w:rPr>
          <w:iCs/>
          <w:lang w:val="sr-Cyrl-CS"/>
        </w:rPr>
        <w:t xml:space="preserve">звод </w:t>
      </w:r>
      <w:r w:rsidRPr="00C05819">
        <w:t xml:space="preserve">из регистра Агенције за привредне регистре, односно извод из регистра надлежног привредног суда; </w:t>
      </w:r>
    </w:p>
    <w:p w:rsidR="004012C8" w:rsidRPr="00C05819" w:rsidRDefault="004012C8" w:rsidP="004012C8">
      <w:pPr>
        <w:pStyle w:val="ListParagraph"/>
        <w:ind w:left="90" w:firstLine="630"/>
        <w:jc w:val="both"/>
        <w:rPr>
          <w:lang w:val="sr-Cyrl-CS"/>
        </w:rPr>
      </w:pPr>
      <w:r w:rsidRPr="00C05819">
        <w:rPr>
          <w:b/>
          <w:u w:val="single"/>
        </w:rPr>
        <w:lastRenderedPageBreak/>
        <w:t>Предузетници:</w:t>
      </w:r>
      <w:r w:rsidRPr="00C05819">
        <w:rPr>
          <w:rFonts w:eastAsia="TimesNewRomanPSMT"/>
          <w:bCs/>
        </w:rPr>
        <w:t xml:space="preserve"> И</w:t>
      </w:r>
      <w:r w:rsidRPr="00C05819">
        <w:rPr>
          <w:iCs/>
          <w:lang w:val="sr-Cyrl-CS"/>
        </w:rPr>
        <w:t xml:space="preserve">звод </w:t>
      </w:r>
      <w:r w:rsidRPr="00C05819">
        <w:t>из регистра Агенције за привредне регистре,</w:t>
      </w:r>
      <w:r>
        <w:t xml:space="preserve"> </w:t>
      </w:r>
      <w:r w:rsidRPr="00C05819">
        <w:t>односно извод из одговарајућег регистра.</w:t>
      </w:r>
    </w:p>
    <w:p w:rsidR="004012C8" w:rsidRPr="00512641" w:rsidRDefault="004012C8" w:rsidP="004012C8">
      <w:pPr>
        <w:pStyle w:val="ListParagraph"/>
        <w:numPr>
          <w:ilvl w:val="0"/>
          <w:numId w:val="13"/>
        </w:numPr>
        <w:spacing w:before="120" w:line="100" w:lineRule="atLeast"/>
        <w:contextualSpacing w:val="0"/>
        <w:jc w:val="both"/>
        <w:rPr>
          <w:b/>
          <w:lang w:val="sr-Cyrl-CS"/>
        </w:rPr>
      </w:pPr>
      <w:r w:rsidRPr="0050276F">
        <w:rPr>
          <w:iCs/>
          <w:lang w:val="sr-Cyrl-CS"/>
        </w:rPr>
        <w:t xml:space="preserve">Услов из чл. 75. ст. 1. тач. 2) Закона </w:t>
      </w:r>
    </w:p>
    <w:p w:rsidR="004012C8" w:rsidRPr="00512641" w:rsidRDefault="004012C8" w:rsidP="004012C8">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w:t>
      </w:r>
      <w:r>
        <w:rPr>
          <w:b/>
          <w:lang w:val="sr-Cyrl-CS"/>
        </w:rPr>
        <w:t>О</w:t>
      </w:r>
      <w:r w:rsidRPr="00C05819">
        <w:rPr>
          <w:b/>
          <w:lang w:val="sr-Cyrl-CS"/>
        </w:rPr>
        <w:t>сновног суда</w:t>
      </w:r>
      <w:r w:rsidRPr="00512641">
        <w:rPr>
          <w:lang w:val="sr-Cyrl-CS"/>
        </w:rPr>
        <w:t xml:space="preserve">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sidRPr="00C05819">
        <w:rPr>
          <w:u w:val="single"/>
        </w:rPr>
        <w:t>Напомена</w:t>
      </w:r>
      <w:r w:rsidRPr="00C05819">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05819">
        <w:rPr>
          <w:b/>
          <w:u w:val="single"/>
        </w:rPr>
        <w:t>и</w:t>
      </w:r>
      <w:r w:rsidRPr="00C05819">
        <w:t xml:space="preserve"> </w:t>
      </w:r>
      <w:r w:rsidRPr="00C05819">
        <w:rPr>
          <w:b/>
        </w:rPr>
        <w:t xml:space="preserve">уверење </w:t>
      </w:r>
      <w:r>
        <w:rPr>
          <w:b/>
          <w:lang w:val="sr-Cyrl-CS"/>
        </w:rPr>
        <w:t>В</w:t>
      </w:r>
      <w:r w:rsidRPr="00C05819">
        <w:rPr>
          <w:b/>
        </w:rPr>
        <w:t xml:space="preserve">ишег суда </w:t>
      </w:r>
      <w:r w:rsidRPr="00C05819">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512641">
        <w:rPr>
          <w:lang w:val="sr-Cyrl-CS"/>
        </w:rPr>
        <w:t xml:space="preserve">; 2) Извод из казнене евиденције </w:t>
      </w:r>
      <w:r w:rsidRPr="00C05819">
        <w:rPr>
          <w:b/>
          <w:lang w:val="sr-Cyrl-CS"/>
        </w:rPr>
        <w:t>Посебног одељења за организовани криминал Вишег суда у Београду</w:t>
      </w:r>
      <w:r w:rsidRPr="00512641">
        <w:rPr>
          <w:lang w:val="sr-Cyrl-CS"/>
        </w:rPr>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C05819">
        <w:rPr>
          <w:b/>
          <w:lang w:val="sr-Cyrl-CS"/>
        </w:rPr>
        <w:t>надлежне полицијске управе МУП-а</w:t>
      </w:r>
      <w:r w:rsidRPr="00512641">
        <w:rPr>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4012C8" w:rsidRPr="00512641" w:rsidRDefault="004012C8" w:rsidP="004012C8">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w:t>
      </w:r>
      <w:r w:rsidRPr="00C05819">
        <w:rPr>
          <w:b/>
          <w:lang w:val="sr-Cyrl-CS"/>
        </w:rPr>
        <w:t>надлежне полицијске управе МУП-а</w:t>
      </w:r>
      <w:r w:rsidRPr="00512641">
        <w:rPr>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012C8" w:rsidRPr="002526EF" w:rsidRDefault="004012C8" w:rsidP="004012C8">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4012C8" w:rsidRPr="00512641" w:rsidRDefault="004012C8" w:rsidP="004012C8">
      <w:pPr>
        <w:pStyle w:val="ListParagraph"/>
        <w:numPr>
          <w:ilvl w:val="0"/>
          <w:numId w:val="13"/>
        </w:numPr>
        <w:spacing w:before="120"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4012C8" w:rsidRDefault="004012C8" w:rsidP="004012C8">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C05819">
        <w:rPr>
          <w:b/>
          <w:bCs/>
          <w:lang w:val="sr-Cyrl-CS"/>
        </w:rPr>
        <w:t>Пореске управе Министарства финансија</w:t>
      </w:r>
      <w:r w:rsidRPr="00512641">
        <w:rPr>
          <w:bCs/>
          <w:lang w:val="sr-Cyrl-CS"/>
        </w:rPr>
        <w:t xml:space="preserve"> </w:t>
      </w:r>
      <w:r w:rsidRPr="00512641">
        <w:rPr>
          <w:lang w:val="sr-Cyrl-CS"/>
        </w:rPr>
        <w:t xml:space="preserve">да је измирио доспеле порезе и доприносе и уверење </w:t>
      </w:r>
      <w:r w:rsidRPr="00C05819">
        <w:rPr>
          <w:b/>
          <w:lang w:val="sr-Cyrl-CS"/>
        </w:rPr>
        <w:t xml:space="preserve">надлежне управе </w:t>
      </w:r>
      <w:r w:rsidRPr="00C05819">
        <w:rPr>
          <w:b/>
          <w:bCs/>
          <w:lang w:val="sr-Cyrl-CS"/>
        </w:rPr>
        <w:t>локалне самоуправе</w:t>
      </w:r>
      <w:r w:rsidRPr="00512641">
        <w:rPr>
          <w:bCs/>
          <w:lang w:val="sr-Cyrl-CS"/>
        </w:rPr>
        <w:t xml:space="preserve"> </w:t>
      </w:r>
      <w:r w:rsidRPr="00512641">
        <w:rPr>
          <w:lang w:val="sr-Cyrl-CS"/>
        </w:rPr>
        <w:t xml:space="preserve">да је измирио обавезе по основу изворних локалних јавних прихода или потврду </w:t>
      </w:r>
      <w:r w:rsidRPr="00C05819">
        <w:t>надлежног органа</w:t>
      </w:r>
      <w:r w:rsidRPr="00512641">
        <w:rPr>
          <w:lang w:val="sr-Cyrl-CS"/>
        </w:rPr>
        <w:t xml:space="preserve"> да се понуђач налази у поступку приватизације. </w:t>
      </w:r>
    </w:p>
    <w:p w:rsidR="00757AD6" w:rsidRDefault="004012C8" w:rsidP="004012C8">
      <w:pPr>
        <w:pStyle w:val="ListParagraph"/>
        <w:spacing w:after="120"/>
        <w:jc w:val="both"/>
        <w:rPr>
          <w:b/>
          <w:lang w:val="sr-Cyrl-CS"/>
        </w:rPr>
      </w:pPr>
      <w:r w:rsidRPr="00D076B2">
        <w:rPr>
          <w:b/>
          <w:lang w:val="sr-Cyrl-CS"/>
        </w:rPr>
        <w:t>Доказ не може бити старији од два месеца пре отварања понуда.</w:t>
      </w:r>
    </w:p>
    <w:p w:rsidR="00A00D7C" w:rsidRPr="00653788" w:rsidRDefault="00A00D7C" w:rsidP="00A00D7C">
      <w:pPr>
        <w:ind w:firstLine="720"/>
        <w:jc w:val="both"/>
        <w:rPr>
          <w:rFonts w:eastAsia="TimesNewRomanPS-BoldMT"/>
          <w:b/>
          <w:bCs/>
          <w:lang w:val="sr-Cyrl-CS"/>
        </w:rPr>
      </w:pPr>
      <w:r w:rsidRPr="00653788">
        <w:rPr>
          <w:rFonts w:eastAsia="TimesNewRomanPS-BoldMT"/>
          <w:b/>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w:t>
      </w:r>
      <w:r w:rsidRPr="00653788">
        <w:rPr>
          <w:b/>
          <w:bCs/>
          <w:iCs/>
        </w:rPr>
        <w:t xml:space="preserve">1) до 4) </w:t>
      </w:r>
      <w:r w:rsidRPr="00653788">
        <w:rPr>
          <w:rFonts w:eastAsia="TimesNewRomanPS-BoldMT"/>
          <w:b/>
          <w:bCs/>
        </w:rPr>
        <w:t>ЗЈН, сходно чл. 78. ЗЈН.</w:t>
      </w:r>
    </w:p>
    <w:p w:rsidR="00A00D7C" w:rsidRPr="00653788" w:rsidRDefault="00A00D7C" w:rsidP="00A00D7C">
      <w:pPr>
        <w:ind w:firstLine="360"/>
        <w:jc w:val="both"/>
        <w:rPr>
          <w:bCs/>
          <w:iCs/>
          <w:lang w:val="sr-Cyrl-CS"/>
        </w:rPr>
      </w:pPr>
      <w:r w:rsidRPr="002303EC">
        <w:rPr>
          <w:bCs/>
          <w:iCs/>
          <w:lang w:val="sr-Cyrl-CS"/>
        </w:rPr>
        <w:tab/>
      </w:r>
      <w:r w:rsidRPr="00653788">
        <w:rPr>
          <w:rFonts w:eastAsia="TimesNewRomanPS-BoldMT"/>
          <w:bCs/>
        </w:rPr>
        <w:t>Понуђач није дужан да доставља доказе који су јавно доступни на интернет страницама надлежних органа</w:t>
      </w:r>
      <w:r>
        <w:rPr>
          <w:rFonts w:eastAsia="TimesNewRomanPS-BoldMT"/>
          <w:bCs/>
          <w:lang w:val="sr-Cyrl-CS"/>
        </w:rPr>
        <w:t xml:space="preserve"> и то</w:t>
      </w:r>
      <w:r w:rsidRPr="00653788">
        <w:rPr>
          <w:bCs/>
          <w:iCs/>
          <w:lang w:val="sr-Cyrl-CS"/>
        </w:rPr>
        <w:t>:</w:t>
      </w:r>
    </w:p>
    <w:p w:rsidR="00757AD6" w:rsidRPr="002303EC" w:rsidRDefault="00A00D7C" w:rsidP="00A00D7C">
      <w:pPr>
        <w:pStyle w:val="Default"/>
        <w:numPr>
          <w:ilvl w:val="0"/>
          <w:numId w:val="32"/>
        </w:numPr>
        <w:tabs>
          <w:tab w:val="left" w:pos="360"/>
        </w:tabs>
        <w:jc w:val="both"/>
        <w:rPr>
          <w:rFonts w:ascii="Times New Roman" w:hAnsi="Times New Roman"/>
          <w:color w:val="auto"/>
          <w:lang w:val="sr-Cyrl-CS"/>
        </w:rPr>
      </w:pPr>
      <w:r w:rsidRPr="00653788">
        <w:rPr>
          <w:rFonts w:ascii="Times New Roman" w:hAnsi="Times New Roman"/>
          <w:iCs/>
        </w:rPr>
        <w:t xml:space="preserve">доказ 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hyperlink r:id="rId10" w:history="1">
        <w:r w:rsidRPr="00A25F4E">
          <w:rPr>
            <w:rStyle w:val="Hyperlink"/>
            <w:rFonts w:ascii="Times New Roman" w:hAnsi="Times New Roman"/>
            <w:shd w:val="clear" w:color="auto" w:fill="FFFFFF"/>
          </w:rPr>
          <w:t>www.</w:t>
        </w:r>
        <w:r w:rsidRPr="00A25F4E">
          <w:rPr>
            <w:rStyle w:val="Hyperlink"/>
            <w:rFonts w:ascii="Times New Roman" w:hAnsi="Times New Roman"/>
            <w:bCs/>
            <w:shd w:val="clear" w:color="auto" w:fill="FFFFFF"/>
          </w:rPr>
          <w:t>apr</w:t>
        </w:r>
        <w:r w:rsidRPr="00A25F4E">
          <w:rPr>
            <w:rStyle w:val="Hyperlink"/>
            <w:rFonts w:ascii="Times New Roman" w:hAnsi="Times New Roman"/>
            <w:shd w:val="clear" w:color="auto" w:fill="FFFFFF"/>
          </w:rPr>
          <w:t>.gov.rs</w:t>
        </w:r>
      </w:hyperlink>
      <w:r>
        <w:rPr>
          <w:rFonts w:ascii="Times New Roman" w:hAnsi="Times New Roman"/>
          <w:color w:val="auto"/>
          <w:shd w:val="clear" w:color="auto" w:fill="FFFFFF"/>
          <w:lang w:val="sr-Cyrl-CS"/>
        </w:rPr>
        <w:t xml:space="preserve"> </w:t>
      </w:r>
      <w:r w:rsidRPr="00653788">
        <w:rPr>
          <w:rFonts w:ascii="Times New Roman" w:hAnsi="Times New Roman"/>
          <w:color w:val="auto"/>
          <w:lang w:val="sr-Cyrl-CS"/>
        </w:rPr>
        <w:t>.</w:t>
      </w:r>
      <w:r w:rsidR="00757AD6" w:rsidRPr="002303EC">
        <w:rPr>
          <w:rFonts w:ascii="Times New Roman" w:hAnsi="Times New Roman"/>
          <w:color w:val="auto"/>
          <w:lang w:val="sr-Cyrl-CS"/>
        </w:rPr>
        <w:t xml:space="preserve"> </w:t>
      </w:r>
    </w:p>
    <w:p w:rsidR="00757AD6" w:rsidRPr="002303EC" w:rsidRDefault="00757AD6" w:rsidP="00757AD6">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85474F" w:rsidRDefault="003D0D00" w:rsidP="003D0D00">
      <w:pPr>
        <w:ind w:firstLine="720"/>
        <w:jc w:val="both"/>
        <w:rPr>
          <w:lang w:val="sr-Cyrl-CS"/>
        </w:rPr>
      </w:pPr>
      <w:r>
        <w:lastRenderedPageBreak/>
        <w:t>Понуђач је дужан да за подизвођаче достави доказе о испуњености обавезних услова из члана 75. став 1. тач 1) до 4) Закона о јавним набавкама</w:t>
      </w:r>
      <w:r w:rsidR="0085474F">
        <w:rPr>
          <w:lang w:val="sr-Cyrl-CS"/>
        </w:rPr>
        <w:t xml:space="preserve">. </w:t>
      </w:r>
    </w:p>
    <w:p w:rsidR="003D0D00" w:rsidRDefault="003D0D00" w:rsidP="003D0D00">
      <w:pPr>
        <w:ind w:firstLine="720"/>
        <w:jc w:val="both"/>
      </w:pPr>
      <w:r>
        <w:t xml:space="preserve">Понуду може поднети група понуђача. </w:t>
      </w:r>
    </w:p>
    <w:p w:rsidR="003D0D00" w:rsidRDefault="003D0D00" w:rsidP="003D0D00">
      <w:pPr>
        <w:ind w:firstLine="720"/>
        <w:jc w:val="both"/>
        <w:rPr>
          <w:lang w:val="sr-Cyrl-CS"/>
        </w:rPr>
      </w:pPr>
      <w:r>
        <w:t>Сваки понуђач из групе понуђача мора да испуни обавезне услове из члана 75. став 1. тач. 1) до 4) З</w:t>
      </w:r>
      <w:r w:rsidR="00750D5E">
        <w:t>акона</w:t>
      </w:r>
      <w:r w:rsidR="00614DF7">
        <w:rPr>
          <w:lang w:val="sr-Cyrl-CS"/>
        </w:rPr>
        <w:t>.</w:t>
      </w:r>
    </w:p>
    <w:p w:rsidR="00062022" w:rsidRPr="00614DF7" w:rsidRDefault="00062022" w:rsidP="003D0D00">
      <w:pPr>
        <w:ind w:firstLine="720"/>
        <w:jc w:val="both"/>
        <w:rPr>
          <w:lang w:val="sr-Cyrl-CS"/>
        </w:rPr>
      </w:pPr>
    </w:p>
    <w:p w:rsidR="00B17BC8" w:rsidRDefault="00B17BC8" w:rsidP="00B17BC8">
      <w:pPr>
        <w:pStyle w:val="Default"/>
        <w:jc w:val="both"/>
        <w:rPr>
          <w:rFonts w:ascii="Times New Roman" w:hAnsi="Times New Roman"/>
          <w:b/>
          <w:i/>
          <w:sz w:val="28"/>
          <w:szCs w:val="28"/>
          <w:u w:val="single"/>
          <w:lang w:val="sr-Cyrl-CS"/>
        </w:rPr>
      </w:pPr>
      <w:r w:rsidRPr="00AE528E">
        <w:rPr>
          <w:rFonts w:ascii="Times New Roman" w:hAnsi="Times New Roman"/>
          <w:b/>
          <w:i/>
          <w:sz w:val="28"/>
          <w:szCs w:val="28"/>
          <w:u w:val="single"/>
        </w:rPr>
        <w:t xml:space="preserve">V </w:t>
      </w:r>
      <w:r>
        <w:rPr>
          <w:rFonts w:ascii="Times New Roman" w:hAnsi="Times New Roman"/>
          <w:b/>
          <w:i/>
          <w:sz w:val="28"/>
          <w:szCs w:val="28"/>
          <w:u w:val="single"/>
          <w:lang w:val="sr-Cyrl-CS"/>
        </w:rPr>
        <w:t>Критеријум за доделу уговора</w:t>
      </w:r>
    </w:p>
    <w:p w:rsidR="00B17BC8" w:rsidRDefault="00B17BC8" w:rsidP="00B17BC8">
      <w:pPr>
        <w:pStyle w:val="Default"/>
        <w:jc w:val="both"/>
        <w:rPr>
          <w:rFonts w:ascii="Times New Roman" w:hAnsi="Times New Roman"/>
          <w:b/>
          <w:i/>
          <w:sz w:val="28"/>
          <w:szCs w:val="28"/>
          <w:u w:val="single"/>
          <w:lang w:val="sr-Cyrl-CS"/>
        </w:rPr>
      </w:pPr>
      <w:r>
        <w:rPr>
          <w:rFonts w:ascii="Times New Roman" w:hAnsi="Times New Roman"/>
          <w:b/>
          <w:i/>
          <w:sz w:val="28"/>
          <w:szCs w:val="28"/>
          <w:u w:val="single"/>
          <w:lang w:val="sr-Cyrl-CS"/>
        </w:rPr>
        <w:t xml:space="preserve"> </w:t>
      </w:r>
    </w:p>
    <w:p w:rsidR="00B17BC8" w:rsidRPr="00AE528E" w:rsidRDefault="00B17BC8" w:rsidP="00B17BC8">
      <w:pPr>
        <w:pStyle w:val="Default"/>
        <w:numPr>
          <w:ilvl w:val="0"/>
          <w:numId w:val="26"/>
        </w:numPr>
        <w:jc w:val="both"/>
        <w:rPr>
          <w:rFonts w:ascii="Times New Roman" w:hAnsi="Times New Roman"/>
          <w:b/>
          <w:i/>
          <w:szCs w:val="28"/>
          <w:lang w:val="sr-Cyrl-CS"/>
        </w:rPr>
      </w:pPr>
      <w:r w:rsidRPr="00AE528E">
        <w:rPr>
          <w:rFonts w:ascii="Times New Roman" w:hAnsi="Times New Roman"/>
          <w:b/>
          <w:i/>
          <w:szCs w:val="28"/>
          <w:lang w:val="sr-Cyrl-CS"/>
        </w:rPr>
        <w:t>Критеријум за доделу уговора</w:t>
      </w:r>
    </w:p>
    <w:p w:rsidR="00B17BC8" w:rsidRPr="00AE528E" w:rsidRDefault="00B17BC8" w:rsidP="00B17BC8">
      <w:pPr>
        <w:pStyle w:val="Default"/>
        <w:ind w:left="720"/>
        <w:jc w:val="both"/>
        <w:rPr>
          <w:rFonts w:ascii="Times New Roman" w:hAnsi="Times New Roman"/>
          <w:szCs w:val="28"/>
          <w:lang w:val="sr-Cyrl-CS"/>
        </w:rPr>
      </w:pPr>
    </w:p>
    <w:p w:rsidR="00B17BC8" w:rsidRPr="009739B6" w:rsidRDefault="00B17BC8" w:rsidP="00B17BC8">
      <w:pPr>
        <w:pStyle w:val="Default"/>
        <w:ind w:firstLine="720"/>
        <w:jc w:val="both"/>
        <w:rPr>
          <w:rFonts w:ascii="Times New Roman" w:hAnsi="Times New Roman"/>
          <w:lang w:val="sr-Cyrl-CS"/>
        </w:rPr>
      </w:pPr>
      <w:r w:rsidRPr="00AE528E">
        <w:rPr>
          <w:rFonts w:ascii="Times New Roman" w:hAnsi="Times New Roman"/>
        </w:rPr>
        <w:t>Избор најповољније понуде наручилац ће извршити применом крите</w:t>
      </w:r>
      <w:r>
        <w:rPr>
          <w:rFonts w:ascii="Times New Roman" w:hAnsi="Times New Roman"/>
        </w:rPr>
        <w:t>ријума ,,најнижа понуђена цена“</w:t>
      </w:r>
      <w:r w:rsidR="00367724">
        <w:rPr>
          <w:rFonts w:ascii="Times New Roman" w:hAnsi="Times New Roman"/>
          <w:lang w:val="sr-Cyrl-CS"/>
        </w:rPr>
        <w:t>. Критеријум је исти за све</w:t>
      </w:r>
      <w:r>
        <w:rPr>
          <w:rFonts w:ascii="Times New Roman" w:hAnsi="Times New Roman"/>
          <w:lang w:val="sr-Cyrl-CS"/>
        </w:rPr>
        <w:t xml:space="preserve"> партије.</w:t>
      </w:r>
      <w:r w:rsidRPr="00AE528E">
        <w:rPr>
          <w:rFonts w:ascii="Times New Roman" w:hAnsi="Times New Roman"/>
        </w:rPr>
        <w:t xml:space="preserve"> Приликом оцене понуда као релевантна узимаће се укупна понуђена цена без ПДВ-а</w:t>
      </w:r>
      <w:r>
        <w:rPr>
          <w:rFonts w:ascii="Times New Roman" w:hAnsi="Times New Roman"/>
          <w:lang w:val="sr-Cyrl-CS"/>
        </w:rPr>
        <w:t>, за сваку партију.</w:t>
      </w:r>
    </w:p>
    <w:p w:rsidR="00B17BC8" w:rsidRDefault="00B17BC8" w:rsidP="00B17BC8">
      <w:pPr>
        <w:pStyle w:val="Default"/>
        <w:jc w:val="both"/>
        <w:rPr>
          <w:rFonts w:ascii="Times New Roman" w:hAnsi="Times New Roman"/>
          <w:lang w:val="sr-Cyrl-CS"/>
        </w:rPr>
      </w:pPr>
    </w:p>
    <w:p w:rsidR="00B17BC8" w:rsidRPr="009739B6" w:rsidRDefault="00B17BC8" w:rsidP="00B17BC8">
      <w:pPr>
        <w:pStyle w:val="Default"/>
        <w:numPr>
          <w:ilvl w:val="0"/>
          <w:numId w:val="26"/>
        </w:numPr>
        <w:jc w:val="both"/>
        <w:rPr>
          <w:rFonts w:ascii="Times New Roman" w:hAnsi="Times New Roman"/>
          <w:b/>
          <w:i/>
          <w:lang w:val="sr-Cyrl-CS"/>
        </w:rPr>
      </w:pPr>
      <w:r w:rsidRPr="009739B6">
        <w:rPr>
          <w:rFonts w:ascii="Times New Roman" w:hAnsi="Times New Roman"/>
          <w:b/>
          <w:i/>
        </w:rPr>
        <w:t>Е</w:t>
      </w:r>
      <w:r w:rsidRPr="009739B6">
        <w:rPr>
          <w:rFonts w:ascii="Times New Roman" w:hAnsi="Times New Roman"/>
          <w:b/>
          <w:bCs/>
          <w:i/>
        </w:rPr>
        <w:t>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B17BC8" w:rsidRDefault="00B17BC8" w:rsidP="00B17BC8">
      <w:pPr>
        <w:pStyle w:val="Default"/>
        <w:jc w:val="both"/>
        <w:rPr>
          <w:rFonts w:ascii="Times New Roman" w:hAnsi="Times New Roman"/>
          <w:b/>
          <w:bCs/>
          <w:i/>
          <w:lang w:val="sr-Cyrl-CS"/>
        </w:rPr>
      </w:pPr>
    </w:p>
    <w:p w:rsidR="00A00D7C" w:rsidRPr="009739B6" w:rsidRDefault="00A00D7C" w:rsidP="00A00D7C">
      <w:pPr>
        <w:ind w:firstLine="720"/>
        <w:jc w:val="both"/>
        <w:rPr>
          <w:i/>
          <w:lang w:eastAsia="en-US"/>
        </w:rPr>
      </w:pPr>
      <w:r w:rsidRPr="009739B6">
        <w:rPr>
          <w:iCs/>
        </w:rPr>
        <w:t>Уколико две или више понуда имају исту најнижу понуђену цену, као најповољнија биће изабрана понуда оног понуђача к</w:t>
      </w:r>
      <w:r>
        <w:rPr>
          <w:iCs/>
        </w:rPr>
        <w:t>оји је понудио</w:t>
      </w:r>
      <w:r>
        <w:rPr>
          <w:iCs/>
          <w:lang w:val="sr-Cyrl-CS"/>
        </w:rPr>
        <w:t xml:space="preserve"> </w:t>
      </w:r>
      <w:r>
        <w:rPr>
          <w:iCs/>
        </w:rPr>
        <w:t>краћи рок и</w:t>
      </w:r>
      <w:r>
        <w:rPr>
          <w:iCs/>
          <w:lang w:val="sr-Cyrl-CS"/>
        </w:rPr>
        <w:t>зраде пројектне документације</w:t>
      </w:r>
      <w:r w:rsidRPr="009739B6">
        <w:rPr>
          <w:iCs/>
        </w:rPr>
        <w:t>. У случај</w:t>
      </w:r>
      <w:r>
        <w:rPr>
          <w:iCs/>
        </w:rPr>
        <w:t xml:space="preserve">у истог понуђеног </w:t>
      </w:r>
      <w:r>
        <w:rPr>
          <w:iCs/>
          <w:lang w:val="sr-Cyrl-CS"/>
        </w:rPr>
        <w:t>рока израде</w:t>
      </w:r>
      <w:r w:rsidRPr="009739B6">
        <w:rPr>
          <w:iCs/>
        </w:rPr>
        <w:t>, као најповољнија биће изабрана понуда оног понуђача к</w:t>
      </w:r>
      <w:r>
        <w:rPr>
          <w:iCs/>
        </w:rPr>
        <w:t xml:space="preserve">оји је понудио </w:t>
      </w:r>
      <w:r>
        <w:rPr>
          <w:iCs/>
          <w:lang w:val="sr-Cyrl-CS"/>
        </w:rPr>
        <w:t>дужи рок плаћања</w:t>
      </w:r>
      <w:r w:rsidRPr="009739B6">
        <w:rPr>
          <w:iCs/>
        </w:rPr>
        <w:t>.</w:t>
      </w:r>
      <w:r w:rsidRPr="009739B6">
        <w:rPr>
          <w:i/>
          <w:lang w:eastAsia="en-US"/>
        </w:rPr>
        <w:t xml:space="preserve"> </w:t>
      </w:r>
    </w:p>
    <w:p w:rsidR="00B17BC8" w:rsidRDefault="00A00D7C" w:rsidP="00A00D7C">
      <w:pPr>
        <w:ind w:firstLine="720"/>
        <w:jc w:val="both"/>
        <w:rPr>
          <w:lang w:val="sr-Cyrl-CS"/>
        </w:rPr>
      </w:pPr>
      <w:r w:rsidRPr="009739B6">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w:t>
      </w:r>
      <w:r>
        <w:rPr>
          <w:lang w:val="sr-Cyrl-CS"/>
        </w:rPr>
        <w:t xml:space="preserve">, </w:t>
      </w:r>
      <w:r w:rsidRPr="009739B6">
        <w:t>исти рок испоруке</w:t>
      </w:r>
      <w:r>
        <w:rPr>
          <w:lang w:val="sr-Cyrl-CS"/>
        </w:rPr>
        <w:t xml:space="preserve"> и исти рок плаћања</w:t>
      </w:r>
      <w:r w:rsidRPr="009739B6">
        <w:t>.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B17BC8" w:rsidRDefault="00B17BC8" w:rsidP="00B17BC8">
      <w:pPr>
        <w:rPr>
          <w:lang w:val="sr-Cyrl-CS"/>
        </w:rPr>
      </w:pPr>
    </w:p>
    <w:p w:rsidR="00CB5662" w:rsidRPr="00B17BC8" w:rsidRDefault="00B17BC8" w:rsidP="00B17BC8">
      <w:pPr>
        <w:rPr>
          <w:lang w:val="sr-Cyrl-CS"/>
        </w:rPr>
      </w:pPr>
      <w:r>
        <w:rPr>
          <w:lang w:val="sr-Cyrl-CS"/>
        </w:rPr>
        <w:br w:type="page"/>
      </w:r>
      <w:r w:rsidR="003321BD">
        <w:rPr>
          <w:b/>
          <w:i/>
          <w:sz w:val="28"/>
          <w:szCs w:val="28"/>
          <w:u w:val="single"/>
        </w:rPr>
        <w:lastRenderedPageBreak/>
        <w:t>V</w:t>
      </w:r>
      <w:r w:rsidR="00D436A1">
        <w:rPr>
          <w:b/>
          <w:i/>
          <w:sz w:val="28"/>
          <w:szCs w:val="28"/>
          <w:u w:val="single"/>
          <w:lang w:val="sr-Latn-CS"/>
        </w:rPr>
        <w:t>I</w:t>
      </w:r>
      <w:r w:rsidR="00D71B42" w:rsidRPr="00D71B42">
        <w:rPr>
          <w:b/>
          <w:i/>
          <w:sz w:val="28"/>
          <w:szCs w:val="28"/>
          <w:u w:val="single"/>
        </w:rPr>
        <w:t xml:space="preserve"> </w:t>
      </w:r>
      <w:r w:rsidR="00CB5662" w:rsidRPr="00D71B42">
        <w:rPr>
          <w:b/>
          <w:i/>
          <w:sz w:val="28"/>
          <w:szCs w:val="28"/>
          <w:u w:val="single"/>
          <w:lang w:val="sr-Cyrl-CS"/>
        </w:rPr>
        <w:t xml:space="preserve">Упутство понуђачима како да сачину понуду </w:t>
      </w:r>
    </w:p>
    <w:p w:rsidR="001A0766" w:rsidRDefault="001A0766" w:rsidP="00CB5662">
      <w:pPr>
        <w:rPr>
          <w:b/>
          <w:lang w:val="en-US"/>
        </w:rPr>
      </w:pPr>
    </w:p>
    <w:p w:rsidR="001A0766" w:rsidRDefault="001A0766" w:rsidP="00E704E6">
      <w:pPr>
        <w:widowControl w:val="0"/>
        <w:numPr>
          <w:ilvl w:val="0"/>
          <w:numId w:val="7"/>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r>
        <w:rPr>
          <w:color w:val="000000"/>
        </w:rPr>
        <w:t>Понуда мора бити састављена на српском језику.</w:t>
      </w:r>
    </w:p>
    <w:p w:rsidR="001A0766" w:rsidRPr="00A55579" w:rsidRDefault="001A0766" w:rsidP="00E704E6">
      <w:pPr>
        <w:widowControl w:val="0"/>
        <w:numPr>
          <w:ilvl w:val="0"/>
          <w:numId w:val="7"/>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1A0766">
      <w:pPr>
        <w:widowControl w:val="0"/>
        <w:autoSpaceDE w:val="0"/>
        <w:autoSpaceDN w:val="0"/>
        <w:adjustRightInd w:val="0"/>
        <w:spacing w:before="36"/>
        <w:ind w:firstLine="720"/>
        <w:rPr>
          <w:rFonts w:ascii="Arial" w:hAnsi="Arial" w:cs="Arial"/>
        </w:rPr>
      </w:pPr>
      <w:r>
        <w:rPr>
          <w:color w:val="000000"/>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r w:rsidR="00FB38A2">
        <w:rPr>
          <w:color w:val="000000"/>
          <w:lang w:val="sr-Cyrl-CS"/>
        </w:rPr>
        <w:t>Допуштено је електронско попуњавање образаца (на рачунару).</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овери печатом и потпише и то: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изузев Изјаве</w:t>
      </w:r>
      <w:r w:rsidR="001B3C05">
        <w:rPr>
          <w:color w:val="000000"/>
        </w:rPr>
        <w:t xml:space="preserve"> о испуњавању услова из чл. 75.</w:t>
      </w:r>
      <w:r w:rsidR="0071202E">
        <w:rPr>
          <w:color w:val="000000"/>
          <w:lang w:val="sr-Cyrl-CS"/>
        </w:rPr>
        <w:t xml:space="preserve"> </w:t>
      </w:r>
      <w:r w:rsidR="00C03634">
        <w:rPr>
          <w:color w:val="000000"/>
        </w:rPr>
        <w:t>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1A0766" w:rsidRPr="00AA0329" w:rsidRDefault="001A0766" w:rsidP="00AA0329">
      <w:pPr>
        <w:widowControl w:val="0"/>
        <w:autoSpaceDE w:val="0"/>
        <w:autoSpaceDN w:val="0"/>
        <w:adjustRightInd w:val="0"/>
        <w:spacing w:before="36"/>
        <w:ind w:left="720"/>
        <w:jc w:val="both"/>
        <w:rPr>
          <w:color w:val="000000"/>
        </w:rPr>
      </w:pPr>
      <w:r>
        <w:rPr>
          <w:color w:val="000000"/>
        </w:rPr>
        <w:t>- Уколико понуду подноси група понуђача, обрасци који се односе на члана групе могу бити оверени и потписани  од стране овлашћеног лица овлашћеног члана групе понуђача или овлашћеног лица члана групе понуђача</w:t>
      </w:r>
      <w:r w:rsidR="00AA0329">
        <w:rPr>
          <w:color w:val="000000"/>
        </w:rPr>
        <w:t xml:space="preserve"> (изузев Изјаве о исп</w:t>
      </w:r>
      <w:r w:rsidR="00FC2E92">
        <w:rPr>
          <w:color w:val="000000"/>
        </w:rPr>
        <w:t xml:space="preserve">уњавању услова из чл. 75. </w:t>
      </w:r>
      <w:r w:rsidR="0071202E">
        <w:rPr>
          <w:color w:val="000000"/>
          <w:lang w:val="sr-Cyrl-CS"/>
        </w:rPr>
        <w:t xml:space="preserve">став 1. </w:t>
      </w:r>
      <w:r w:rsidR="00FC2E92">
        <w:rPr>
          <w:color w:val="000000"/>
        </w:rPr>
        <w:t>Закона</w:t>
      </w:r>
      <w:r w:rsidR="00FC2E92">
        <w:rPr>
          <w:color w:val="000000"/>
          <w:lang w:val="sr-Cyrl-CS"/>
        </w:rPr>
        <w:t xml:space="preserve">, Изјаве о поштовању обавеза из члана 75. став 2. Закона </w:t>
      </w:r>
      <w:r w:rsidR="00AA0329">
        <w:rPr>
          <w:color w:val="000000"/>
        </w:rPr>
        <w:t>и Изјаве о независној понуди које мо</w:t>
      </w:r>
      <w:r w:rsidR="00FB38A2">
        <w:rPr>
          <w:color w:val="000000"/>
        </w:rPr>
        <w:t>рају бити потписане и оверене п</w:t>
      </w:r>
      <w:r w:rsidR="00FB38A2">
        <w:rPr>
          <w:color w:val="000000"/>
          <w:lang w:val="sr-Cyrl-CS"/>
        </w:rPr>
        <w:t>е</w:t>
      </w:r>
      <w:r w:rsidR="00AA0329">
        <w:rPr>
          <w:color w:val="000000"/>
        </w:rPr>
        <w:t>чатом од стране сваког понуђача из групе понуђача).</w:t>
      </w:r>
    </w:p>
    <w:p w:rsidR="00CB5662" w:rsidRPr="009B66F5" w:rsidRDefault="00A13FC8" w:rsidP="001A0766">
      <w:pPr>
        <w:ind w:firstLine="709"/>
        <w:jc w:val="both"/>
        <w:rPr>
          <w:b/>
          <w:lang w:val="sr-Cyrl-CS"/>
        </w:rPr>
      </w:pPr>
      <w:r>
        <w:rPr>
          <w:color w:val="000000"/>
        </w:rPr>
        <w:t xml:space="preserve">Обрасце који су у конкретном случају непримењиви, понуђач </w:t>
      </w:r>
      <w:r w:rsidR="00AA0329">
        <w:rPr>
          <w:color w:val="000000"/>
        </w:rPr>
        <w:t>није дужан да попуни, као ни да овери и потпише</w:t>
      </w:r>
      <w:r>
        <w:rPr>
          <w:color w:val="000000"/>
        </w:rPr>
        <w:t xml:space="preserve">. </w:t>
      </w:r>
      <w:r w:rsidR="00CB5662"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Pr>
          <w:lang w:val="sr-Cyrl-CS"/>
        </w:rPr>
        <w:t>слена, читко попуњена</w:t>
      </w:r>
      <w:r w:rsidR="00CB5662" w:rsidRPr="009B66F5">
        <w:rPr>
          <w:lang w:val="sr-Cyrl-CS"/>
        </w:rPr>
        <w:t xml:space="preserve"> и оверена и потписана од стране овлашћеног лица понуђача (лице овлашћено за заступање).</w:t>
      </w:r>
    </w:p>
    <w:p w:rsidR="00144749" w:rsidRPr="00FA1622" w:rsidRDefault="00144749" w:rsidP="00144749">
      <w:pPr>
        <w:pStyle w:val="Default"/>
        <w:ind w:firstLine="720"/>
        <w:jc w:val="both"/>
        <w:rPr>
          <w:rFonts w:ascii="Times New Roman" w:hAnsi="Times New Roman"/>
          <w:lang w:val="sr-Cyrl-CS"/>
        </w:rPr>
      </w:pPr>
      <w:r w:rsidRPr="00CA30B9">
        <w:rPr>
          <w:rFonts w:ascii="Times New Roman" w:hAnsi="Times New Roman"/>
        </w:rPr>
        <w:t xml:space="preserve">Понуда </w:t>
      </w:r>
      <w:r w:rsidRPr="00FB38A2">
        <w:rPr>
          <w:rFonts w:ascii="Times New Roman" w:hAnsi="Times New Roman"/>
          <w:b/>
        </w:rPr>
        <w:t>мора да садржи</w:t>
      </w:r>
      <w:r w:rsidRPr="00CA30B9">
        <w:rPr>
          <w:rFonts w:ascii="Times New Roman" w:hAnsi="Times New Roman"/>
        </w:rPr>
        <w:t>:</w:t>
      </w:r>
    </w:p>
    <w:p w:rsidR="00144749" w:rsidRPr="0033400E" w:rsidRDefault="00144749" w:rsidP="00144749">
      <w:pPr>
        <w:pStyle w:val="Default"/>
        <w:numPr>
          <w:ilvl w:val="0"/>
          <w:numId w:val="15"/>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понуде</w:t>
      </w:r>
      <w:r>
        <w:rPr>
          <w:rFonts w:ascii="Times New Roman" w:hAnsi="Times New Roman"/>
          <w:iCs/>
          <w:lang w:val="sr-Cyrl-CS"/>
        </w:rPr>
        <w:t xml:space="preserve"> – Образац 1 </w:t>
      </w:r>
      <w:r>
        <w:rPr>
          <w:rFonts w:ascii="Times New Roman" w:hAnsi="Times New Roman"/>
          <w:i/>
          <w:iCs/>
          <w:lang w:val="sr-Cyrl-CS"/>
        </w:rPr>
        <w:t>(</w:t>
      </w:r>
      <w:r w:rsidRPr="006778A0">
        <w:rPr>
          <w:rFonts w:ascii="Times New Roman" w:hAnsi="Times New Roman"/>
          <w:i/>
          <w:iCs/>
          <w:lang w:val="sr-Cyrl-CS"/>
        </w:rPr>
        <w:t>за сваку партију за коју се понуђач определи</w:t>
      </w:r>
      <w:r>
        <w:rPr>
          <w:rFonts w:ascii="Times New Roman" w:hAnsi="Times New Roman"/>
          <w:iCs/>
          <w:lang w:val="sr-Cyrl-CS"/>
        </w:rPr>
        <w:t>),</w:t>
      </w:r>
    </w:p>
    <w:p w:rsidR="00144749" w:rsidRPr="0033400E" w:rsidRDefault="00144749" w:rsidP="00144749">
      <w:pPr>
        <w:pStyle w:val="Default"/>
        <w:numPr>
          <w:ilvl w:val="0"/>
          <w:numId w:val="15"/>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1. </w:t>
      </w:r>
      <w:r w:rsidRPr="0033400E">
        <w:rPr>
          <w:rFonts w:ascii="Times New Roman" w:hAnsi="Times New Roman"/>
          <w:iCs/>
          <w:lang w:val="sr-Cyrl-CS"/>
        </w:rPr>
        <w:t>Закона</w:t>
      </w:r>
      <w:r>
        <w:rPr>
          <w:rFonts w:ascii="Times New Roman" w:hAnsi="Times New Roman"/>
          <w:iCs/>
          <w:lang w:val="sr-Cyrl-CS"/>
        </w:rPr>
        <w:t xml:space="preserve"> – Образац 2,</w:t>
      </w:r>
    </w:p>
    <w:p w:rsidR="00144749" w:rsidRPr="00987B46" w:rsidRDefault="00144749" w:rsidP="00144749">
      <w:pPr>
        <w:pStyle w:val="Default"/>
        <w:numPr>
          <w:ilvl w:val="0"/>
          <w:numId w:val="15"/>
        </w:numPr>
        <w:rPr>
          <w:rFonts w:ascii="Times New Roman" w:hAnsi="Times New Roman"/>
          <w:iCs/>
          <w:lang w:val="sr-Cyrl-CS"/>
        </w:rPr>
      </w:pPr>
      <w:r>
        <w:rPr>
          <w:rFonts w:ascii="Times New Roman" w:hAnsi="Times New Roman"/>
          <w:iCs/>
          <w:lang w:val="sr-Cyrl-CS"/>
        </w:rPr>
        <w:t>Оверену и потписану Изјаву</w:t>
      </w:r>
      <w:r w:rsidRPr="0033400E">
        <w:rPr>
          <w:rFonts w:ascii="Times New Roman" w:hAnsi="Times New Roman"/>
          <w:iCs/>
          <w:lang w:val="sr-Cyrl-CS"/>
        </w:rPr>
        <w:t xml:space="preserve"> подизвођача о испуњавању услова из члана 75.</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Pr="0033400E">
        <w:rPr>
          <w:rFonts w:ascii="Times New Roman" w:hAnsi="Times New Roman"/>
          <w:iCs/>
          <w:lang w:val="sr-Cyrl-CS"/>
        </w:rPr>
        <w:t>)</w:t>
      </w:r>
      <w:r>
        <w:rPr>
          <w:rFonts w:ascii="Times New Roman" w:hAnsi="Times New Roman"/>
          <w:iCs/>
          <w:lang w:val="sr-Cyrl-CS"/>
        </w:rPr>
        <w:t xml:space="preserve"> – Образац 2а,</w:t>
      </w:r>
      <w:r w:rsidRPr="00987B46">
        <w:rPr>
          <w:rFonts w:ascii="Times New Roman" w:hAnsi="Times New Roman"/>
          <w:b/>
          <w:color w:val="auto"/>
          <w:lang w:val="sr-Cyrl-CS"/>
        </w:rPr>
        <w:t xml:space="preserve"> </w:t>
      </w:r>
    </w:p>
    <w:p w:rsidR="00144749" w:rsidRDefault="00144749" w:rsidP="00144749">
      <w:pPr>
        <w:pStyle w:val="Default"/>
        <w:numPr>
          <w:ilvl w:val="0"/>
          <w:numId w:val="15"/>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3,</w:t>
      </w:r>
    </w:p>
    <w:p w:rsidR="00144749" w:rsidRPr="00987B46" w:rsidRDefault="00144749" w:rsidP="00144749">
      <w:pPr>
        <w:pStyle w:val="Default"/>
        <w:numPr>
          <w:ilvl w:val="0"/>
          <w:numId w:val="15"/>
        </w:numPr>
        <w:rPr>
          <w:rFonts w:ascii="Times New Roman" w:hAnsi="Times New Roman"/>
          <w:iCs/>
          <w:lang w:val="sr-Cyrl-CS"/>
        </w:rPr>
      </w:pPr>
      <w:r>
        <w:rPr>
          <w:rFonts w:ascii="Times New Roman" w:hAnsi="Times New Roman"/>
          <w:iCs/>
          <w:lang w:val="sr-Cyrl-CS"/>
        </w:rPr>
        <w:t xml:space="preserve">Оверен и потписан Образац референт листе са потврдама референтних наручилаца – Образац 4 и Образац 5 </w:t>
      </w:r>
      <w:r>
        <w:rPr>
          <w:rFonts w:ascii="Times New Roman" w:hAnsi="Times New Roman"/>
          <w:i/>
          <w:iCs/>
          <w:lang w:val="sr-Cyrl-CS"/>
        </w:rPr>
        <w:t>(</w:t>
      </w:r>
      <w:r w:rsidRPr="006778A0">
        <w:rPr>
          <w:rFonts w:ascii="Times New Roman" w:hAnsi="Times New Roman"/>
          <w:i/>
          <w:iCs/>
          <w:lang w:val="sr-Cyrl-CS"/>
        </w:rPr>
        <w:t>за сваку партију за коју се понуђач определи</w:t>
      </w:r>
      <w:r>
        <w:rPr>
          <w:rFonts w:ascii="Times New Roman" w:hAnsi="Times New Roman"/>
          <w:iCs/>
          <w:lang w:val="sr-Cyrl-CS"/>
        </w:rPr>
        <w:t xml:space="preserve">) са </w:t>
      </w:r>
      <w:r w:rsidRPr="00144749">
        <w:rPr>
          <w:rFonts w:ascii="Times New Roman" w:hAnsi="Times New Roman"/>
          <w:b/>
          <w:iCs/>
          <w:lang w:val="sr-Cyrl-CS"/>
        </w:rPr>
        <w:t>фотокопијама уговора</w:t>
      </w:r>
      <w:r>
        <w:rPr>
          <w:rFonts w:ascii="Times New Roman" w:hAnsi="Times New Roman"/>
          <w:iCs/>
          <w:lang w:val="sr-Cyrl-CS"/>
        </w:rPr>
        <w:t xml:space="preserve"> наведених у референт листи,</w:t>
      </w:r>
    </w:p>
    <w:p w:rsidR="00144749" w:rsidRDefault="00144749" w:rsidP="00144749">
      <w:pPr>
        <w:pStyle w:val="Default"/>
        <w:numPr>
          <w:ilvl w:val="0"/>
          <w:numId w:val="15"/>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 xml:space="preserve">Образац </w:t>
      </w:r>
      <w:r>
        <w:rPr>
          <w:rFonts w:ascii="Times New Roman" w:hAnsi="Times New Roman"/>
          <w:iCs/>
          <w:lang w:val="sr-Cyrl-CS"/>
        </w:rPr>
        <w:t xml:space="preserve">структуре </w:t>
      </w:r>
      <w:r w:rsidRPr="0033400E">
        <w:rPr>
          <w:rFonts w:ascii="Times New Roman" w:hAnsi="Times New Roman"/>
          <w:iCs/>
          <w:lang w:val="sr-Cyrl-CS"/>
        </w:rPr>
        <w:t>цене</w:t>
      </w:r>
      <w:r>
        <w:rPr>
          <w:rFonts w:ascii="Times New Roman" w:hAnsi="Times New Roman"/>
          <w:iCs/>
          <w:lang w:val="sr-Cyrl-CS"/>
        </w:rPr>
        <w:t xml:space="preserve"> са упутством како да се попуни – Образац 6 </w:t>
      </w:r>
      <w:r>
        <w:rPr>
          <w:rFonts w:ascii="Times New Roman" w:hAnsi="Times New Roman"/>
          <w:i/>
          <w:iCs/>
          <w:lang w:val="sr-Cyrl-CS"/>
        </w:rPr>
        <w:t>(</w:t>
      </w:r>
      <w:r w:rsidRPr="006778A0">
        <w:rPr>
          <w:rFonts w:ascii="Times New Roman" w:hAnsi="Times New Roman"/>
          <w:i/>
          <w:iCs/>
          <w:lang w:val="sr-Cyrl-CS"/>
        </w:rPr>
        <w:t>за сваку партију за коју се понуђач определи</w:t>
      </w:r>
      <w:r>
        <w:rPr>
          <w:rFonts w:ascii="Times New Roman" w:hAnsi="Times New Roman"/>
          <w:iCs/>
          <w:lang w:val="sr-Cyrl-CS"/>
        </w:rPr>
        <w:t>),</w:t>
      </w:r>
    </w:p>
    <w:p w:rsidR="00144749" w:rsidRPr="0033400E" w:rsidRDefault="00144749" w:rsidP="00BE7722">
      <w:pPr>
        <w:pStyle w:val="Default"/>
        <w:numPr>
          <w:ilvl w:val="0"/>
          <w:numId w:val="15"/>
        </w:numPr>
        <w:jc w:val="both"/>
        <w:rPr>
          <w:rFonts w:ascii="Times New Roman" w:hAnsi="Times New Roman"/>
          <w:iCs/>
          <w:lang w:val="sr-Cyrl-CS"/>
        </w:rPr>
      </w:pPr>
      <w:r>
        <w:rPr>
          <w:rFonts w:ascii="Times New Roman" w:hAnsi="Times New Roman"/>
          <w:iCs/>
          <w:lang w:val="sr-Cyrl-CS"/>
        </w:rPr>
        <w:lastRenderedPageBreak/>
        <w:t xml:space="preserve">Оверен и потписан Образац техничке спецификације услуга (Пројектни задатак) - Образац 7 </w:t>
      </w:r>
      <w:r>
        <w:rPr>
          <w:rFonts w:ascii="Times New Roman" w:hAnsi="Times New Roman"/>
          <w:i/>
          <w:iCs/>
          <w:lang w:val="sr-Cyrl-CS"/>
        </w:rPr>
        <w:t>(</w:t>
      </w:r>
      <w:r w:rsidRPr="006778A0">
        <w:rPr>
          <w:rFonts w:ascii="Times New Roman" w:hAnsi="Times New Roman"/>
          <w:i/>
          <w:iCs/>
          <w:lang w:val="sr-Cyrl-CS"/>
        </w:rPr>
        <w:t>за сваку партију за коју се понуђач определи</w:t>
      </w:r>
      <w:r>
        <w:rPr>
          <w:rFonts w:ascii="Times New Roman" w:hAnsi="Times New Roman"/>
          <w:iCs/>
          <w:lang w:val="sr-Cyrl-CS"/>
        </w:rPr>
        <w:t>),</w:t>
      </w:r>
    </w:p>
    <w:p w:rsidR="00144749" w:rsidRPr="0033400E" w:rsidRDefault="00144749" w:rsidP="00BE7722">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Модел уговора</w:t>
      </w:r>
      <w:r>
        <w:rPr>
          <w:rFonts w:ascii="Times New Roman" w:hAnsi="Times New Roman"/>
          <w:iCs/>
          <w:lang w:val="sr-Cyrl-CS"/>
        </w:rPr>
        <w:t xml:space="preserve"> – Образац 8 </w:t>
      </w:r>
      <w:r>
        <w:rPr>
          <w:rFonts w:ascii="Times New Roman" w:hAnsi="Times New Roman"/>
          <w:i/>
          <w:iCs/>
          <w:lang w:val="sr-Cyrl-CS"/>
        </w:rPr>
        <w:t>(</w:t>
      </w:r>
      <w:r w:rsidRPr="006778A0">
        <w:rPr>
          <w:rFonts w:ascii="Times New Roman" w:hAnsi="Times New Roman"/>
          <w:i/>
          <w:iCs/>
          <w:lang w:val="sr-Cyrl-CS"/>
        </w:rPr>
        <w:t>за сваку партију за коју се понуђач определи</w:t>
      </w:r>
      <w:r>
        <w:rPr>
          <w:rFonts w:ascii="Times New Roman" w:hAnsi="Times New Roman"/>
          <w:iCs/>
          <w:lang w:val="sr-Cyrl-CS"/>
        </w:rPr>
        <w:t>),</w:t>
      </w:r>
    </w:p>
    <w:p w:rsidR="00144749" w:rsidRPr="0033400E" w:rsidRDefault="00144749" w:rsidP="00BE7722">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трошкова припреме понуде (</w:t>
      </w:r>
      <w:r w:rsidRPr="004732AE">
        <w:rPr>
          <w:rFonts w:ascii="Times New Roman" w:hAnsi="Times New Roman"/>
          <w:i/>
          <w:iCs/>
          <w:lang w:val="sr-Cyrl-CS"/>
        </w:rPr>
        <w:t>достављање овог обрасца није обавезно</w:t>
      </w:r>
      <w:r w:rsidRPr="0033400E">
        <w:rPr>
          <w:rFonts w:ascii="Times New Roman" w:hAnsi="Times New Roman"/>
          <w:iCs/>
          <w:lang w:val="sr-Cyrl-CS"/>
        </w:rPr>
        <w:t>)</w:t>
      </w:r>
      <w:r>
        <w:rPr>
          <w:rFonts w:ascii="Times New Roman" w:hAnsi="Times New Roman"/>
          <w:iCs/>
          <w:lang w:val="sr-Cyrl-CS"/>
        </w:rPr>
        <w:t xml:space="preserve"> – Образац 9,</w:t>
      </w:r>
    </w:p>
    <w:p w:rsidR="00144749" w:rsidRDefault="00144749" w:rsidP="00BE7722">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изјаве о независној понуди</w:t>
      </w:r>
      <w:r>
        <w:rPr>
          <w:rFonts w:ascii="Times New Roman" w:hAnsi="Times New Roman"/>
          <w:iCs/>
          <w:lang w:val="sr-Cyrl-CS"/>
        </w:rPr>
        <w:t xml:space="preserve"> – Образац 10,</w:t>
      </w:r>
    </w:p>
    <w:p w:rsidR="00144749" w:rsidRDefault="00144749" w:rsidP="00BE7722">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 и потписан Образац изјаве о достављању менице за добро извршење посла – Образац 11 </w:t>
      </w:r>
      <w:r>
        <w:rPr>
          <w:rFonts w:ascii="Times New Roman" w:hAnsi="Times New Roman"/>
          <w:i/>
          <w:iCs/>
          <w:lang w:val="sr-Cyrl-CS"/>
        </w:rPr>
        <w:t>(</w:t>
      </w:r>
      <w:r w:rsidRPr="006778A0">
        <w:rPr>
          <w:rFonts w:ascii="Times New Roman" w:hAnsi="Times New Roman"/>
          <w:i/>
          <w:iCs/>
          <w:lang w:val="sr-Cyrl-CS"/>
        </w:rPr>
        <w:t>за сваку партију за коју се понуђач определи</w:t>
      </w:r>
      <w:r>
        <w:rPr>
          <w:rFonts w:ascii="Times New Roman" w:hAnsi="Times New Roman"/>
          <w:iCs/>
          <w:lang w:val="sr-Cyrl-CS"/>
        </w:rPr>
        <w:t>),</w:t>
      </w:r>
    </w:p>
    <w:p w:rsidR="00C2186E" w:rsidRDefault="00C2186E" w:rsidP="00BE7722">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 и потписан Образац изјаве о извршеном обиласку локације – Образац 13 </w:t>
      </w:r>
      <w:r>
        <w:rPr>
          <w:rFonts w:ascii="Times New Roman" w:hAnsi="Times New Roman"/>
          <w:i/>
          <w:iCs/>
          <w:lang w:val="sr-Cyrl-CS"/>
        </w:rPr>
        <w:t>(</w:t>
      </w:r>
      <w:r w:rsidRPr="006778A0">
        <w:rPr>
          <w:rFonts w:ascii="Times New Roman" w:hAnsi="Times New Roman"/>
          <w:i/>
          <w:iCs/>
          <w:lang w:val="sr-Cyrl-CS"/>
        </w:rPr>
        <w:t>за сваку партију за коју се понуђач определи</w:t>
      </w:r>
      <w:r>
        <w:rPr>
          <w:rFonts w:ascii="Times New Roman" w:hAnsi="Times New Roman"/>
          <w:iCs/>
          <w:lang w:val="sr-Cyrl-CS"/>
        </w:rPr>
        <w:t>),</w:t>
      </w:r>
    </w:p>
    <w:p w:rsidR="00144749" w:rsidRPr="00143B34" w:rsidRDefault="00144749" w:rsidP="00BE7722">
      <w:pPr>
        <w:pStyle w:val="Default"/>
        <w:numPr>
          <w:ilvl w:val="0"/>
          <w:numId w:val="15"/>
        </w:numPr>
        <w:jc w:val="both"/>
        <w:rPr>
          <w:rFonts w:ascii="Times New Roman" w:hAnsi="Times New Roman"/>
          <w:iCs/>
          <w:lang w:val="sr-Cyrl-CS"/>
        </w:rPr>
      </w:pPr>
      <w:r w:rsidRPr="0076098B">
        <w:rPr>
          <w:rFonts w:ascii="Times New Roman" w:hAnsi="Times New Roman"/>
          <w:color w:val="auto"/>
          <w:lang w:val="sr-Cyrl-CS"/>
        </w:rPr>
        <w:t>Фоток</w:t>
      </w:r>
      <w:r>
        <w:rPr>
          <w:rFonts w:ascii="Times New Roman" w:hAnsi="Times New Roman"/>
          <w:color w:val="auto"/>
          <w:lang w:val="sr-Cyrl-CS"/>
        </w:rPr>
        <w:t xml:space="preserve">опије захтеваних личних лиценци са потврдама Инжењерске коморе Србије да су носиоци лиценци чланови Инжењерске коморе Србије, </w:t>
      </w:r>
      <w:r>
        <w:rPr>
          <w:rFonts w:ascii="Times New Roman" w:hAnsi="Times New Roman"/>
          <w:color w:val="auto"/>
        </w:rPr>
        <w:t xml:space="preserve">као и </w:t>
      </w:r>
      <w:r>
        <w:rPr>
          <w:rFonts w:ascii="Times New Roman" w:hAnsi="Times New Roman"/>
          <w:color w:val="auto"/>
          <w:lang w:val="sr-Cyrl-CS"/>
        </w:rPr>
        <w:t>да им</w:t>
      </w:r>
      <w:r w:rsidRPr="0076098B">
        <w:rPr>
          <w:rFonts w:ascii="Times New Roman" w:hAnsi="Times New Roman"/>
          <w:color w:val="auto"/>
          <w:lang w:val="sr-Cyrl-CS"/>
        </w:rPr>
        <w:t xml:space="preserve"> одлуком Суда части </w:t>
      </w:r>
      <w:r>
        <w:rPr>
          <w:rFonts w:ascii="Times New Roman" w:hAnsi="Times New Roman"/>
          <w:color w:val="auto"/>
          <w:lang w:val="sr-Cyrl-CS"/>
        </w:rPr>
        <w:t>издата лиценца није</w:t>
      </w:r>
      <w:r w:rsidRPr="005909D1">
        <w:rPr>
          <w:rFonts w:ascii="Times New Roman" w:hAnsi="Times New Roman"/>
          <w:color w:val="auto"/>
          <w:lang w:val="sr-Cyrl-CS"/>
        </w:rPr>
        <w:t xml:space="preserve"> одузет</w:t>
      </w:r>
      <w:r>
        <w:rPr>
          <w:rFonts w:ascii="Times New Roman" w:hAnsi="Times New Roman"/>
          <w:color w:val="auto"/>
          <w:lang w:val="sr-Cyrl-CS"/>
        </w:rPr>
        <w:t>а (потврде</w:t>
      </w:r>
      <w:r w:rsidRPr="00824E42">
        <w:rPr>
          <w:rFonts w:ascii="Times New Roman" w:hAnsi="Times New Roman"/>
          <w:color w:val="auto"/>
          <w:lang w:val="sr-Cyrl-CS"/>
        </w:rPr>
        <w:t xml:space="preserve"> морају</w:t>
      </w:r>
      <w:r>
        <w:rPr>
          <w:rFonts w:ascii="Times New Roman" w:hAnsi="Times New Roman"/>
          <w:color w:val="auto"/>
          <w:lang w:val="sr-Cyrl-CS"/>
        </w:rPr>
        <w:t xml:space="preserve"> бити важеће на дан отварања понуда) и захтевана документација о радном односу или ангажовању наведених лица </w:t>
      </w:r>
      <w:r>
        <w:rPr>
          <w:rFonts w:ascii="Times New Roman" w:hAnsi="Times New Roman"/>
          <w:i/>
          <w:iCs/>
          <w:lang w:val="sr-Cyrl-CS"/>
        </w:rPr>
        <w:t>(</w:t>
      </w:r>
      <w:r w:rsidRPr="006778A0">
        <w:rPr>
          <w:rFonts w:ascii="Times New Roman" w:hAnsi="Times New Roman"/>
          <w:i/>
          <w:iCs/>
          <w:lang w:val="sr-Cyrl-CS"/>
        </w:rPr>
        <w:t>за сваку партију за коју се понуђач определи</w:t>
      </w:r>
      <w:r>
        <w:rPr>
          <w:rFonts w:ascii="Times New Roman" w:hAnsi="Times New Roman"/>
          <w:iCs/>
          <w:lang w:val="sr-Cyrl-CS"/>
        </w:rPr>
        <w:t>)</w:t>
      </w:r>
      <w:r>
        <w:rPr>
          <w:rFonts w:ascii="Times New Roman" w:hAnsi="Times New Roman"/>
          <w:color w:val="auto"/>
          <w:lang w:val="sr-Cyrl-CS"/>
        </w:rPr>
        <w:t>,</w:t>
      </w:r>
    </w:p>
    <w:p w:rsidR="00E812F7" w:rsidRPr="00144749" w:rsidRDefault="00144749" w:rsidP="00BE7722">
      <w:pPr>
        <w:pStyle w:val="Default"/>
        <w:numPr>
          <w:ilvl w:val="0"/>
          <w:numId w:val="15"/>
        </w:numPr>
        <w:jc w:val="both"/>
        <w:rPr>
          <w:rFonts w:ascii="Times New Roman" w:hAnsi="Times New Roman"/>
          <w:iCs/>
          <w:lang w:val="sr-Cyrl-CS"/>
        </w:rPr>
      </w:pPr>
      <w:r w:rsidRPr="00144749">
        <w:rPr>
          <w:rFonts w:ascii="Times New Roman" w:hAnsi="Times New Roman"/>
          <w:iCs/>
          <w:lang w:val="sr-Cyrl-CS"/>
        </w:rPr>
        <w:t>Споразум учесника о заједничком подношењу понуде</w:t>
      </w:r>
      <w:r w:rsidRPr="00144749">
        <w:rPr>
          <w:rFonts w:ascii="Times New Roman" w:hAnsi="Times New Roman"/>
          <w:i/>
          <w:iCs/>
          <w:lang w:val="sr-Cyrl-CS"/>
        </w:rPr>
        <w:t xml:space="preserve"> за сваку партију за коју се понуђач определи</w:t>
      </w:r>
      <w:r w:rsidRPr="00144749">
        <w:rPr>
          <w:rFonts w:ascii="Times New Roman" w:hAnsi="Times New Roman"/>
          <w:iCs/>
          <w:lang w:val="sr-Cyrl-CS"/>
        </w:rPr>
        <w:t xml:space="preserve"> (</w:t>
      </w:r>
      <w:r w:rsidRPr="00144749">
        <w:rPr>
          <w:rFonts w:ascii="Times New Roman" w:hAnsi="Times New Roman"/>
          <w:i/>
          <w:iCs/>
          <w:lang w:val="sr-Cyrl-CS"/>
        </w:rPr>
        <w:t>у случају подношења заједничке понуде</w:t>
      </w:r>
      <w:r w:rsidRPr="00144749">
        <w:rPr>
          <w:rFonts w:ascii="Times New Roman" w:hAnsi="Times New Roman"/>
          <w:iCs/>
          <w:lang w:val="sr-Cyrl-CS"/>
        </w:rPr>
        <w:t>).</w:t>
      </w:r>
    </w:p>
    <w:p w:rsidR="006072B7" w:rsidRPr="006072B7" w:rsidRDefault="006072B7" w:rsidP="006072B7">
      <w:pPr>
        <w:widowControl w:val="0"/>
        <w:autoSpaceDE w:val="0"/>
        <w:autoSpaceDN w:val="0"/>
        <w:adjustRightInd w:val="0"/>
        <w:spacing w:before="31"/>
        <w:ind w:firstLine="720"/>
        <w:jc w:val="both"/>
        <w:rPr>
          <w:color w:val="000000"/>
        </w:rPr>
      </w:pPr>
      <w:r>
        <w:rPr>
          <w:color w:val="000000"/>
        </w:rPr>
        <w:t xml:space="preserve">Понуде се подносе у затвореној коверти са назнаком </w:t>
      </w:r>
      <w:r w:rsidR="00A13FC8">
        <w:rPr>
          <w:color w:val="000000"/>
        </w:rPr>
        <w:t>„</w:t>
      </w:r>
      <w:r>
        <w:rPr>
          <w:color w:val="000000"/>
        </w:rPr>
        <w:t>Понуда</w:t>
      </w:r>
      <w:r w:rsidR="00A13FC8">
        <w:rPr>
          <w:color w:val="000000"/>
        </w:rPr>
        <w:t xml:space="preserve"> – НЕ ОТВАРАТИ </w:t>
      </w:r>
      <w:r>
        <w:rPr>
          <w:color w:val="000000"/>
        </w:rPr>
        <w:t>–</w:t>
      </w:r>
      <w:r w:rsidR="00B17BC8">
        <w:rPr>
          <w:color w:val="000000"/>
          <w:lang w:val="sr-Cyrl-CS"/>
        </w:rPr>
        <w:t xml:space="preserve"> </w:t>
      </w:r>
      <w:r w:rsidR="00B17BC8" w:rsidRPr="00B7096D">
        <w:t xml:space="preserve">јавна </w:t>
      </w:r>
      <w:r w:rsidR="00B17BC8" w:rsidRPr="00B7096D">
        <w:rPr>
          <w:lang w:val="sr-Cyrl-CS"/>
        </w:rPr>
        <w:t>набавка</w:t>
      </w:r>
      <w:r w:rsidR="00144749" w:rsidRPr="00144749">
        <w:rPr>
          <w:color w:val="000000"/>
        </w:rPr>
        <w:t xml:space="preserve"> </w:t>
      </w:r>
      <w:r w:rsidR="00144749" w:rsidRPr="00564AC7">
        <w:rPr>
          <w:lang w:val="sr-Cyrl-CS"/>
        </w:rPr>
        <w:t>услуг</w:t>
      </w:r>
      <w:r w:rsidR="00144749">
        <w:rPr>
          <w:lang w:val="sr-Cyrl-CS"/>
        </w:rPr>
        <w:t>а израде пројектне документације</w:t>
      </w:r>
      <w:r w:rsidR="00376B22" w:rsidRPr="00767202">
        <w:rPr>
          <w:lang w:val="sr-Cyrl-CS"/>
        </w:rPr>
        <w:t xml:space="preserve">, </w:t>
      </w:r>
      <w:r w:rsidR="00376B22" w:rsidRPr="004C164B">
        <w:rPr>
          <w:lang w:val="sr-Cyrl-CS"/>
        </w:rPr>
        <w:t>партија(е) 1</w:t>
      </w:r>
      <w:r w:rsidR="00376B22">
        <w:rPr>
          <w:lang w:val="sr-Cyrl-CS"/>
        </w:rPr>
        <w:t>, 2 и/или 3</w:t>
      </w:r>
      <w:r w:rsidR="00376B22">
        <w:t xml:space="preserve">, </w:t>
      </w:r>
      <w:r w:rsidR="00376B22" w:rsidRPr="00767202">
        <w:rPr>
          <w:lang w:val="sr-Cyrl-CS"/>
        </w:rPr>
        <w:t xml:space="preserve">редни број ЈН </w:t>
      </w:r>
      <w:r w:rsidR="00322189">
        <w:rPr>
          <w:lang w:val="sr-Cyrl-CS"/>
        </w:rPr>
        <w:t>42</w:t>
      </w:r>
      <w:r w:rsidR="00376B22">
        <w:rPr>
          <w:lang w:val="sr-Cyrl-CS"/>
        </w:rPr>
        <w:t>/201</w:t>
      </w:r>
      <w:r w:rsidR="00376B22">
        <w:t>6</w:t>
      </w:r>
      <w:r w:rsidR="00A13FC8">
        <w:rPr>
          <w:color w:val="000000"/>
        </w:rPr>
        <w:t>“</w:t>
      </w:r>
      <w:r>
        <w:rPr>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се достављају путем поште или лично сваког радног дана 07,00 -15,00 часова, на адресу Наручиоца – </w:t>
      </w:r>
      <w:r w:rsidR="00FB38A2">
        <w:rPr>
          <w:color w:val="000000"/>
        </w:rPr>
        <w:t>Општин</w:t>
      </w:r>
      <w:r w:rsidR="00FB38A2">
        <w:rPr>
          <w:color w:val="000000"/>
          <w:lang w:val="sr-Cyrl-CS"/>
        </w:rPr>
        <w:t>ска управа општине</w:t>
      </w:r>
      <w:r>
        <w:rPr>
          <w:color w:val="000000"/>
        </w:rPr>
        <w:t xml:space="preserve"> Љубовија, Војводе Мишића 45, 15320 Љубовија.</w:t>
      </w:r>
    </w:p>
    <w:p w:rsidR="006072B7" w:rsidRPr="00B10A5D" w:rsidRDefault="00457E6A" w:rsidP="006072B7">
      <w:pPr>
        <w:widowControl w:val="0"/>
        <w:autoSpaceDE w:val="0"/>
        <w:autoSpaceDN w:val="0"/>
        <w:adjustRightInd w:val="0"/>
        <w:spacing w:before="36"/>
        <w:ind w:firstLine="720"/>
        <w:jc w:val="both"/>
        <w:rPr>
          <w:rFonts w:ascii="Arial" w:hAnsi="Arial" w:cs="Arial"/>
        </w:rPr>
      </w:pPr>
      <w:r>
        <w:rPr>
          <w:color w:val="000000"/>
        </w:rPr>
        <w:t xml:space="preserve">Крајњи рок за </w:t>
      </w:r>
      <w:r>
        <w:rPr>
          <w:color w:val="000000"/>
          <w:lang w:val="sr-Cyrl-CS"/>
        </w:rPr>
        <w:t>подношење</w:t>
      </w:r>
      <w:r w:rsidR="006072B7">
        <w:rPr>
          <w:color w:val="000000"/>
        </w:rPr>
        <w:t xml:space="preserve"> понуда је </w:t>
      </w:r>
      <w:r w:rsidR="00E97A28">
        <w:rPr>
          <w:b/>
          <w:color w:val="000000"/>
          <w:lang w:val="sr-Cyrl-CS"/>
        </w:rPr>
        <w:t>05.12</w:t>
      </w:r>
      <w:r w:rsidR="00580D9A">
        <w:rPr>
          <w:b/>
          <w:color w:val="000000"/>
        </w:rPr>
        <w:t>.201</w:t>
      </w:r>
      <w:r w:rsidR="007F741A">
        <w:rPr>
          <w:b/>
          <w:color w:val="000000"/>
          <w:lang w:val="sr-Cyrl-CS"/>
        </w:rPr>
        <w:t>6</w:t>
      </w:r>
      <w:r w:rsidR="00A13FC8" w:rsidRPr="00A13FC8">
        <w:rPr>
          <w:b/>
          <w:color w:val="000000"/>
        </w:rPr>
        <w:t>.</w:t>
      </w:r>
      <w:r w:rsidR="00A13FC8">
        <w:rPr>
          <w:color w:val="000000"/>
        </w:rPr>
        <w:t xml:space="preserve"> године </w:t>
      </w:r>
      <w:r w:rsidR="006072B7">
        <w:rPr>
          <w:color w:val="000000"/>
        </w:rPr>
        <w:t>до</w:t>
      </w:r>
      <w:r w:rsidR="006072B7">
        <w:rPr>
          <w:color w:val="365F91"/>
        </w:rPr>
        <w:t xml:space="preserve"> </w:t>
      </w:r>
      <w:r w:rsidR="00842D29">
        <w:rPr>
          <w:b/>
          <w:color w:val="000000"/>
        </w:rPr>
        <w:t>1</w:t>
      </w:r>
      <w:r w:rsidR="00AE7A41">
        <w:rPr>
          <w:b/>
          <w:color w:val="000000"/>
          <w:lang w:val="sr-Cyrl-CS"/>
        </w:rPr>
        <w:t>2</w:t>
      </w:r>
      <w:r w:rsidR="006072B7" w:rsidRPr="00A13FC8">
        <w:rPr>
          <w:b/>
          <w:color w:val="000000"/>
        </w:rPr>
        <w:t>,00</w:t>
      </w:r>
      <w:r w:rsidR="006072B7">
        <w:rPr>
          <w:color w:val="000000"/>
        </w:rPr>
        <w:t xml:space="preserve"> часова</w:t>
      </w:r>
      <w:r w:rsidR="006072B7">
        <w:rPr>
          <w:color w:val="365F91"/>
        </w:rPr>
        <w:t>.</w:t>
      </w:r>
    </w:p>
    <w:p w:rsidR="006072B7" w:rsidRPr="00B10A5D"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које стигну после рока наведеног у претходном ставу сматраће се неблаговременим. </w:t>
      </w:r>
      <w:r w:rsidR="00747F95">
        <w:rPr>
          <w:color w:val="000000"/>
          <w:lang w:val="sr-Cyrl-CS"/>
        </w:rPr>
        <w:t>Ако је поднета н</w:t>
      </w:r>
      <w:r w:rsidR="00747F95">
        <w:rPr>
          <w:color w:val="000000"/>
        </w:rPr>
        <w:t>еблаговремен</w:t>
      </w:r>
      <w:r w:rsidR="00747F95">
        <w:rPr>
          <w:color w:val="000000"/>
          <w:lang w:val="sr-Cyrl-CS"/>
        </w:rPr>
        <w:t>а</w:t>
      </w:r>
      <w:r w:rsidR="00747F95">
        <w:rPr>
          <w:color w:val="000000"/>
        </w:rPr>
        <w:t xml:space="preserve"> понуд</w:t>
      </w:r>
      <w:r w:rsidR="00747F95">
        <w:rPr>
          <w:color w:val="000000"/>
          <w:lang w:val="sr-Cyrl-CS"/>
        </w:rPr>
        <w:t>а, наручилац ће је</w:t>
      </w:r>
      <w:r>
        <w:rPr>
          <w:color w:val="000000"/>
        </w:rPr>
        <w:t xml:space="preserve"> по окончању поступка отвара</w:t>
      </w:r>
      <w:r w:rsidR="00747F95">
        <w:rPr>
          <w:color w:val="000000"/>
        </w:rPr>
        <w:t xml:space="preserve">ња </w:t>
      </w:r>
      <w:r w:rsidR="00747F95">
        <w:rPr>
          <w:color w:val="000000"/>
          <w:lang w:val="sr-Cyrl-CS"/>
        </w:rPr>
        <w:t>вратити неотворену</w:t>
      </w:r>
      <w:r>
        <w:rPr>
          <w:color w:val="000000"/>
        </w:rPr>
        <w:t xml:space="preserve"> понуђачу, са назнаком да је понуда поднета неблаговремено.</w:t>
      </w:r>
    </w:p>
    <w:p w:rsidR="006072B7" w:rsidRDefault="006072B7" w:rsidP="00CB5662">
      <w:pPr>
        <w:rPr>
          <w:lang w:val="sr-Cyrl-CS"/>
        </w:rPr>
      </w:pPr>
    </w:p>
    <w:p w:rsidR="00A92EF3" w:rsidRPr="00A92EF3" w:rsidRDefault="008F4EB2" w:rsidP="00E704E6">
      <w:pPr>
        <w:widowControl w:val="0"/>
        <w:numPr>
          <w:ilvl w:val="0"/>
          <w:numId w:val="7"/>
        </w:numPr>
        <w:autoSpaceDE w:val="0"/>
        <w:autoSpaceDN w:val="0"/>
        <w:adjustRightInd w:val="0"/>
        <w:spacing w:before="36"/>
        <w:jc w:val="both"/>
        <w:rPr>
          <w:b/>
          <w:color w:val="000000"/>
        </w:rPr>
      </w:pPr>
      <w:r w:rsidRPr="00BA7358">
        <w:rPr>
          <w:b/>
          <w:color w:val="000000"/>
        </w:rPr>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r>
        <w:rPr>
          <w:color w:val="000000"/>
        </w:rPr>
        <w:t xml:space="preserve">Јавно отварање понуда обавиће се дана </w:t>
      </w:r>
      <w:r w:rsidR="00A21B11">
        <w:rPr>
          <w:b/>
          <w:color w:val="000000"/>
          <w:lang w:val="sr-Cyrl-CS"/>
        </w:rPr>
        <w:t>05.12</w:t>
      </w:r>
      <w:r w:rsidR="00842D29">
        <w:rPr>
          <w:b/>
          <w:color w:val="000000"/>
        </w:rPr>
        <w:t>.201</w:t>
      </w:r>
      <w:r w:rsidR="00AA5157">
        <w:rPr>
          <w:b/>
          <w:color w:val="000000"/>
          <w:lang w:val="sr-Cyrl-CS"/>
        </w:rPr>
        <w:t>6</w:t>
      </w:r>
      <w:r w:rsidRPr="002B18CC">
        <w:rPr>
          <w:b/>
          <w:color w:val="000000"/>
        </w:rPr>
        <w:t>.</w:t>
      </w:r>
      <w:r>
        <w:rPr>
          <w:color w:val="000000"/>
        </w:rPr>
        <w:t xml:space="preserve"> у </w:t>
      </w:r>
      <w:r w:rsidR="00842D29" w:rsidRPr="00305FFB">
        <w:rPr>
          <w:b/>
          <w:color w:val="000000"/>
        </w:rPr>
        <w:t>1</w:t>
      </w:r>
      <w:r w:rsidR="00AE7A41">
        <w:rPr>
          <w:b/>
          <w:color w:val="000000"/>
          <w:lang w:val="sr-Cyrl-CS"/>
        </w:rPr>
        <w:t>2</w:t>
      </w:r>
      <w:r w:rsidRPr="00305FFB">
        <w:rPr>
          <w:b/>
          <w:color w:val="000000"/>
        </w:rPr>
        <w:t>,30</w:t>
      </w:r>
      <w:r>
        <w:rPr>
          <w:color w:val="000000"/>
        </w:rPr>
        <w:t xml:space="preserve"> часова у просторијама</w:t>
      </w:r>
      <w:r w:rsidR="009C239D">
        <w:rPr>
          <w:color w:val="000000"/>
        </w:rPr>
        <w:t xml:space="preserve"> Општин</w:t>
      </w:r>
      <w:r w:rsidR="009C239D">
        <w:rPr>
          <w:color w:val="000000"/>
          <w:lang w:val="sr-Cyrl-CS"/>
        </w:rPr>
        <w:t>ске управе општине</w:t>
      </w:r>
      <w:r>
        <w:rPr>
          <w:color w:val="000000"/>
        </w:rPr>
        <w:t xml:space="preserve"> Љубовија, Војводе Мишића 45, Љубовија, уз присуство овлашћених представника понуђача.</w:t>
      </w:r>
      <w:r>
        <w:t xml:space="preserve"> </w:t>
      </w:r>
      <w:r>
        <w:rPr>
          <w:color w:val="000000"/>
        </w:rPr>
        <w:t>Поступак отварања понуда спроводи Комисија образована решењем Наручиоца.</w:t>
      </w:r>
    </w:p>
    <w:p w:rsidR="008F4EB2" w:rsidRDefault="008F4EB2" w:rsidP="002C4A4F">
      <w:pPr>
        <w:widowControl w:val="0"/>
        <w:autoSpaceDE w:val="0"/>
        <w:autoSpaceDN w:val="0"/>
        <w:adjustRightInd w:val="0"/>
        <w:spacing w:before="41"/>
        <w:ind w:firstLine="720"/>
        <w:jc w:val="both"/>
        <w:rPr>
          <w:color w:val="000000"/>
          <w:lang w:val="sr-Cyrl-CS"/>
        </w:rPr>
      </w:pPr>
      <w:r>
        <w:rPr>
          <w:color w:val="000000"/>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AA5157" w:rsidRPr="00AA5157" w:rsidRDefault="00AA5157" w:rsidP="002C4A4F">
      <w:pPr>
        <w:widowControl w:val="0"/>
        <w:autoSpaceDE w:val="0"/>
        <w:autoSpaceDN w:val="0"/>
        <w:adjustRightInd w:val="0"/>
        <w:spacing w:before="41"/>
        <w:ind w:firstLine="720"/>
        <w:jc w:val="both"/>
        <w:rPr>
          <w:color w:val="000000"/>
          <w:lang w:val="sr-Cyrl-CS"/>
        </w:rPr>
      </w:pPr>
    </w:p>
    <w:p w:rsidR="006072B7" w:rsidRPr="003D2F35" w:rsidRDefault="006072B7" w:rsidP="003D2F35">
      <w:pPr>
        <w:numPr>
          <w:ilvl w:val="0"/>
          <w:numId w:val="7"/>
        </w:numPr>
        <w:spacing w:after="120"/>
        <w:jc w:val="both"/>
        <w:rPr>
          <w:b/>
        </w:rPr>
      </w:pPr>
      <w:r>
        <w:rPr>
          <w:b/>
        </w:rPr>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A65A0D" w:rsidRDefault="00A65A0D" w:rsidP="00A65A0D">
      <w:pPr>
        <w:ind w:left="720"/>
        <w:jc w:val="both"/>
        <w:rPr>
          <w:lang w:val="sr-Cyrl-CS"/>
        </w:rPr>
      </w:pPr>
      <w:r w:rsidRPr="00977E2F">
        <w:t xml:space="preserve">Предмет јавне набавке </w:t>
      </w:r>
      <w:r>
        <w:rPr>
          <w:lang w:val="sr-Cyrl-CS"/>
        </w:rPr>
        <w:t>о</w:t>
      </w:r>
      <w:r w:rsidRPr="006072B7">
        <w:t>бликован</w:t>
      </w:r>
      <w:r>
        <w:rPr>
          <w:lang w:val="sr-Cyrl-CS"/>
        </w:rPr>
        <w:t xml:space="preserve"> је</w:t>
      </w:r>
      <w:r w:rsidRPr="00977E2F">
        <w:t xml:space="preserve"> у</w:t>
      </w:r>
      <w:r w:rsidR="00B03521">
        <w:rPr>
          <w:lang w:val="sr-Cyrl-CS"/>
        </w:rPr>
        <w:t xml:space="preserve"> 3 (три</w:t>
      </w:r>
      <w:r>
        <w:rPr>
          <w:lang w:val="sr-Cyrl-CS"/>
        </w:rPr>
        <w:t>)</w:t>
      </w:r>
      <w:r>
        <w:t xml:space="preserve"> партиј</w:t>
      </w:r>
      <w:r>
        <w:rPr>
          <w:lang w:val="sr-Cyrl-CS"/>
        </w:rPr>
        <w:t>е</w:t>
      </w:r>
      <w:r w:rsidRPr="00977E2F">
        <w:t>.</w:t>
      </w:r>
    </w:p>
    <w:p w:rsidR="006072B7" w:rsidRPr="00A65A0D" w:rsidRDefault="00A65A0D" w:rsidP="00A65A0D">
      <w:pPr>
        <w:ind w:firstLine="720"/>
        <w:jc w:val="both"/>
        <w:rPr>
          <w:lang w:val="sr-Cyrl-CS"/>
        </w:rPr>
      </w:pPr>
      <w:r>
        <w:t xml:space="preserve">Понуђач може да поднесе понуду за једну или више партија. Понуда мора да обухвати најмање једну целокупну партију. Понуђач је дужан да у понуди наведе да ли </w:t>
      </w:r>
      <w:r>
        <w:lastRenderedPageBreak/>
        <w:t>се понуда односи на целокупну набавку или само на одређене партије. У случају да понуђач поднесе понуду за две или више партија, она мора бити поднета тако да се може оцењивати за сваку партију посебно</w:t>
      </w:r>
      <w:r>
        <w:rPr>
          <w:lang w:val="sr-Cyrl-CS"/>
        </w:rPr>
        <w:t>.</w:t>
      </w:r>
    </w:p>
    <w:p w:rsidR="00560FAF" w:rsidRDefault="00A65A0D" w:rsidP="00A65A0D">
      <w:pPr>
        <w:ind w:firstLine="720"/>
        <w:jc w:val="both"/>
        <w:rPr>
          <w:lang w:val="sr-Cyrl-CS"/>
        </w:rPr>
      </w:pPr>
      <w:r>
        <w:rPr>
          <w:lang w:val="sr-Cyrl-CS"/>
        </w:rPr>
        <w:t>Докази о испуњености обавезних и додатних услова</w:t>
      </w:r>
      <w:r w:rsidR="00C2186E">
        <w:rPr>
          <w:lang w:val="sr-Cyrl-CS"/>
        </w:rPr>
        <w:t xml:space="preserve"> који су заједнички за две или више партија</w:t>
      </w:r>
      <w:r>
        <w:rPr>
          <w:lang w:val="sr-Cyrl-CS"/>
        </w:rPr>
        <w:t xml:space="preserve">, у случају </w:t>
      </w:r>
      <w:r w:rsidR="00C2186E">
        <w:rPr>
          <w:lang w:val="sr-Cyrl-CS"/>
        </w:rPr>
        <w:t>да понуђач поднесе понуду за више партија</w:t>
      </w:r>
      <w:r>
        <w:rPr>
          <w:lang w:val="sr-Cyrl-CS"/>
        </w:rPr>
        <w:t xml:space="preserve">, </w:t>
      </w:r>
      <w:r w:rsidRPr="00A3511C">
        <w:rPr>
          <w:b/>
          <w:lang w:val="sr-Cyrl-CS"/>
        </w:rPr>
        <w:t>не морају</w:t>
      </w:r>
      <w:r>
        <w:rPr>
          <w:lang w:val="sr-Cyrl-CS"/>
        </w:rPr>
        <w:t xml:space="preserve"> бити достављени за сва</w:t>
      </w:r>
      <w:r w:rsidR="00B13AF5">
        <w:rPr>
          <w:lang w:val="sr-Cyrl-CS"/>
        </w:rPr>
        <w:t>ку партију посебно, односно могу</w:t>
      </w:r>
      <w:r>
        <w:rPr>
          <w:lang w:val="sr-Cyrl-CS"/>
        </w:rPr>
        <w:t xml:space="preserve"> бити дос</w:t>
      </w:r>
      <w:r w:rsidR="00C2186E">
        <w:rPr>
          <w:lang w:val="sr-Cyrl-CS"/>
        </w:rPr>
        <w:t>тављени у једном примерку за све</w:t>
      </w:r>
      <w:r>
        <w:rPr>
          <w:lang w:val="sr-Cyrl-CS"/>
        </w:rPr>
        <w:t xml:space="preserve"> партије.</w:t>
      </w:r>
    </w:p>
    <w:p w:rsidR="00A65A0D" w:rsidRPr="00560FAF" w:rsidRDefault="00A65A0D" w:rsidP="00A65A0D">
      <w:pPr>
        <w:ind w:firstLine="720"/>
        <w:jc w:val="both"/>
        <w:rPr>
          <w:lang w:val="sr-Cyrl-CS"/>
        </w:rPr>
      </w:pPr>
    </w:p>
    <w:p w:rsidR="006072B7" w:rsidRPr="003D2F35" w:rsidRDefault="006072B7" w:rsidP="003D2F35">
      <w:pPr>
        <w:numPr>
          <w:ilvl w:val="0"/>
          <w:numId w:val="7"/>
        </w:numPr>
        <w:spacing w:after="120"/>
        <w:rPr>
          <w:b/>
        </w:rPr>
      </w:pPr>
      <w:r>
        <w:rPr>
          <w:b/>
        </w:rPr>
        <w:t>Понуда са варијантама</w:t>
      </w:r>
    </w:p>
    <w:p w:rsidR="00956665" w:rsidRDefault="00CB5662" w:rsidP="00CB5662">
      <w:pPr>
        <w:rPr>
          <w:lang w:val="sr-Cyrl-CS"/>
        </w:rPr>
      </w:pPr>
      <w:r w:rsidRPr="00977E2F">
        <w:tab/>
        <w:t>Понуда са варијантама није дозвољена.</w:t>
      </w:r>
    </w:p>
    <w:p w:rsidR="003D2F35" w:rsidRPr="003D2F35" w:rsidRDefault="003D2F35" w:rsidP="00CB5662">
      <w:pPr>
        <w:rPr>
          <w:lang w:val="sr-Cyrl-CS"/>
        </w:rPr>
      </w:pPr>
    </w:p>
    <w:p w:rsidR="00987B46" w:rsidRPr="00AA5157" w:rsidRDefault="00956665" w:rsidP="00AA5157">
      <w:pPr>
        <w:numPr>
          <w:ilvl w:val="0"/>
          <w:numId w:val="7"/>
        </w:numPr>
        <w:rPr>
          <w:b/>
        </w:rPr>
      </w:pPr>
      <w:r>
        <w:rPr>
          <w:b/>
        </w:rPr>
        <w:t>Начин измене, допуне и повлачења понуде понуде</w:t>
      </w:r>
      <w:r w:rsidRPr="00956665">
        <w:rPr>
          <w:b/>
          <w:bCs/>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
    <w:p w:rsidR="00956665" w:rsidRPr="00956665" w:rsidRDefault="00956665" w:rsidP="00956665">
      <w:pPr>
        <w:widowControl w:val="0"/>
        <w:autoSpaceDE w:val="0"/>
        <w:autoSpaceDN w:val="0"/>
        <w:adjustRightInd w:val="0"/>
        <w:spacing w:before="36"/>
        <w:ind w:firstLine="720"/>
        <w:jc w:val="both"/>
        <w:rPr>
          <w:color w:val="000000"/>
        </w:rPr>
      </w:pPr>
      <w:r>
        <w:rPr>
          <w:color w:val="000000"/>
        </w:rPr>
        <w:t>Свако обавештење о изменама</w:t>
      </w:r>
      <w:r w:rsidR="00AA0329">
        <w:rPr>
          <w:color w:val="000000"/>
        </w:rPr>
        <w:t>, допунама или опозиву</w:t>
      </w:r>
      <w:r>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Pr>
          <w:color w:val="000000"/>
        </w:rPr>
        <w:t xml:space="preserve"> понуде”</w:t>
      </w:r>
      <w:r w:rsidR="002C0740">
        <w:rPr>
          <w:color w:val="000000"/>
          <w:lang w:val="sr-Cyrl-CS"/>
        </w:rPr>
        <w:t xml:space="preserve"> или „Измена и допуна понуде“ </w:t>
      </w:r>
      <w:r w:rsidR="002C0740" w:rsidRPr="00113EB6">
        <w:rPr>
          <w:color w:val="000000"/>
        </w:rPr>
        <w:t xml:space="preserve"> </w:t>
      </w:r>
      <w:r>
        <w:rPr>
          <w:color w:val="000000"/>
        </w:rPr>
        <w:t xml:space="preserve"> за ЈАВНУ НАБАВКУ БРОЈ </w:t>
      </w:r>
      <w:r w:rsidR="008D2CE6">
        <w:rPr>
          <w:color w:val="000000"/>
          <w:lang w:val="sr-Cyrl-CS"/>
        </w:rPr>
        <w:t>42</w:t>
      </w:r>
      <w:r w:rsidR="005217FB">
        <w:rPr>
          <w:color w:val="000000"/>
        </w:rPr>
        <w:t>/201</w:t>
      </w:r>
      <w:r w:rsidR="00AA5157">
        <w:rPr>
          <w:color w:val="000000"/>
          <w:lang w:val="sr-Cyrl-CS"/>
        </w:rPr>
        <w:t>6</w:t>
      </w:r>
      <w:r>
        <w:rPr>
          <w:color w:val="000000"/>
        </w:rPr>
        <w:t xml:space="preserve"> – </w:t>
      </w:r>
      <w:r w:rsidR="005217FB">
        <w:rPr>
          <w:color w:val="000000"/>
          <w:lang w:val="sr-Cyrl-CS"/>
        </w:rPr>
        <w:t xml:space="preserve">набавка </w:t>
      </w:r>
      <w:r w:rsidR="00336E66" w:rsidRPr="00564AC7">
        <w:rPr>
          <w:lang w:val="sr-Cyrl-CS"/>
        </w:rPr>
        <w:t>услуг</w:t>
      </w:r>
      <w:r w:rsidR="00336E66">
        <w:rPr>
          <w:lang w:val="sr-Cyrl-CS"/>
        </w:rPr>
        <w:t>а</w:t>
      </w:r>
      <w:r w:rsidR="00C966C6" w:rsidRPr="00C966C6">
        <w:rPr>
          <w:lang w:val="sr-Cyrl-CS"/>
        </w:rPr>
        <w:t xml:space="preserve"> </w:t>
      </w:r>
      <w:r w:rsidR="00C966C6">
        <w:rPr>
          <w:lang w:val="sr-Cyrl-CS"/>
        </w:rPr>
        <w:t>израде пројектне документације</w:t>
      </w:r>
      <w:r w:rsidR="0079016D" w:rsidRPr="00767202">
        <w:rPr>
          <w:lang w:val="sr-Cyrl-CS"/>
        </w:rPr>
        <w:t xml:space="preserve">, </w:t>
      </w:r>
      <w:r w:rsidR="0079016D" w:rsidRPr="004C164B">
        <w:rPr>
          <w:lang w:val="sr-Cyrl-CS"/>
        </w:rPr>
        <w:t>партија(е) 1</w:t>
      </w:r>
      <w:r w:rsidR="0079016D">
        <w:rPr>
          <w:lang w:val="sr-Cyrl-CS"/>
        </w:rPr>
        <w:t xml:space="preserve">, 2 и/или 3 </w:t>
      </w:r>
      <w:r>
        <w:rPr>
          <w:color w:val="000000"/>
        </w:rPr>
        <w:t xml:space="preserve">(НЕ ОТВАРАТИ).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Измена или повлачење понуде се доставља путем поште или лично сваког радног дана 07,00 - 15,00 часова, на адресу Наручиоца – </w:t>
      </w:r>
      <w:r w:rsidR="009C239D">
        <w:rPr>
          <w:color w:val="000000"/>
        </w:rPr>
        <w:t>Општин</w:t>
      </w:r>
      <w:r w:rsidR="009C239D">
        <w:rPr>
          <w:color w:val="000000"/>
          <w:lang w:val="sr-Cyrl-CS"/>
        </w:rPr>
        <w:t xml:space="preserve">ска управа општине </w:t>
      </w:r>
      <w:r>
        <w:rPr>
          <w:color w:val="000000"/>
        </w:rPr>
        <w:t>Љубовија,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r>
        <w:rPr>
          <w:color w:val="000000"/>
        </w:rPr>
        <w:t>Понуда не може бити измењена после истека рока за подношење понуда.</w:t>
      </w:r>
    </w:p>
    <w:p w:rsidR="00CB5662" w:rsidRDefault="00956665" w:rsidP="0057436B">
      <w:pPr>
        <w:widowControl w:val="0"/>
        <w:autoSpaceDE w:val="0"/>
        <w:autoSpaceDN w:val="0"/>
        <w:adjustRightInd w:val="0"/>
        <w:spacing w:before="36"/>
        <w:ind w:firstLine="720"/>
        <w:jc w:val="both"/>
        <w:rPr>
          <w:color w:val="000000"/>
        </w:rPr>
      </w:pPr>
      <w:r>
        <w:rPr>
          <w:color w:val="000000"/>
        </w:rPr>
        <w:t>Уколико се измена понуде односи на понуђену цену, цена мора бити изражена у динарском износу, а не у процентима.</w:t>
      </w:r>
    </w:p>
    <w:p w:rsidR="00271555" w:rsidRDefault="00271555" w:rsidP="00271555">
      <w:pPr>
        <w:widowControl w:val="0"/>
        <w:autoSpaceDE w:val="0"/>
        <w:autoSpaceDN w:val="0"/>
        <w:adjustRightInd w:val="0"/>
        <w:spacing w:before="36"/>
        <w:jc w:val="both"/>
        <w:rPr>
          <w:color w:val="000000"/>
        </w:rPr>
      </w:pPr>
    </w:p>
    <w:p w:rsidR="00C35C60" w:rsidRPr="00557FBE" w:rsidRDefault="00AA0329" w:rsidP="00E704E6">
      <w:pPr>
        <w:widowControl w:val="0"/>
        <w:numPr>
          <w:ilvl w:val="0"/>
          <w:numId w:val="7"/>
        </w:numPr>
        <w:autoSpaceDE w:val="0"/>
        <w:autoSpaceDN w:val="0"/>
        <w:adjustRightInd w:val="0"/>
        <w:spacing w:before="36"/>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A0329" w:rsidRDefault="00AA0329" w:rsidP="00AA0329">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A0329" w:rsidRDefault="00AA0329" w:rsidP="00AA0329">
      <w:pPr>
        <w:ind w:firstLine="720"/>
        <w:jc w:val="both"/>
      </w:pPr>
      <w:r>
        <w:t>Понуђач је дужан да наручиоцу, на његов захтев, омогући приступ код подизвођача ради утврђивања испуњености услова.</w:t>
      </w:r>
    </w:p>
    <w:p w:rsidR="00AA0329" w:rsidRPr="009C239D" w:rsidRDefault="00AA0329" w:rsidP="00AA0329">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w:t>
      </w:r>
      <w:r w:rsidR="009C239D">
        <w:t xml:space="preserve"> о јавним набавкама</w:t>
      </w:r>
      <w:r w:rsidR="009C239D">
        <w:rPr>
          <w:lang w:val="sr-Cyrl-CS"/>
        </w:rPr>
        <w:t>.</w:t>
      </w:r>
    </w:p>
    <w:p w:rsidR="00AA0329" w:rsidRDefault="00AA0329" w:rsidP="00AA0329">
      <w:pPr>
        <w:ind w:firstLine="720"/>
        <w:jc w:val="both"/>
      </w:pPr>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A0329" w:rsidRDefault="00AA0329" w:rsidP="00AA0329">
      <w:pPr>
        <w:ind w:firstLine="720"/>
        <w:jc w:val="both"/>
      </w:pPr>
      <w:r>
        <w:lastRenderedPageBreak/>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AA0329" w:rsidRDefault="00AA0329" w:rsidP="00AA0329">
      <w:pPr>
        <w:ind w:firstLine="720"/>
      </w:pPr>
      <w:r>
        <w:t xml:space="preserve">Добављач не може ангажовати као подизвођача лице које није навео у понуди. </w:t>
      </w:r>
    </w:p>
    <w:p w:rsidR="00AA0329" w:rsidRDefault="00AA0329" w:rsidP="00AA0329">
      <w:pPr>
        <w:ind w:firstLine="720"/>
        <w:jc w:val="both"/>
      </w:pPr>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A0329" w:rsidRPr="00AA0329" w:rsidRDefault="00AA0329" w:rsidP="00AA0329">
      <w:pPr>
        <w:widowControl w:val="0"/>
        <w:autoSpaceDE w:val="0"/>
        <w:autoSpaceDN w:val="0"/>
        <w:adjustRightInd w:val="0"/>
        <w:spacing w:before="36"/>
        <w:jc w:val="both"/>
        <w:rPr>
          <w:rFonts w:ascii="Arial" w:hAnsi="Arial" w:cs="Arial"/>
          <w:b/>
        </w:rPr>
      </w:pPr>
    </w:p>
    <w:p w:rsidR="00AA0329" w:rsidRPr="00557FBE" w:rsidRDefault="00AA0329" w:rsidP="00E704E6">
      <w:pPr>
        <w:numPr>
          <w:ilvl w:val="0"/>
          <w:numId w:val="7"/>
        </w:numPr>
        <w:jc w:val="both"/>
        <w:rPr>
          <w:b/>
        </w:rPr>
      </w:pPr>
      <w:r>
        <w:rPr>
          <w:b/>
          <w:color w:val="000000"/>
        </w:rPr>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p>
    <w:p w:rsidR="00AA0329" w:rsidRDefault="00AA0329" w:rsidP="00AA0329">
      <w:pPr>
        <w:ind w:firstLine="720"/>
        <w:jc w:val="both"/>
      </w:pPr>
      <w:r>
        <w:t xml:space="preserve">Понуду може поднети група понуђача. </w:t>
      </w:r>
    </w:p>
    <w:p w:rsidR="00AA0329" w:rsidRDefault="00AA0329" w:rsidP="00AA0329">
      <w:pPr>
        <w:ind w:firstLine="720"/>
        <w:jc w:val="both"/>
      </w:pPr>
      <w:r>
        <w:t>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w:t>
      </w:r>
    </w:p>
    <w:p w:rsidR="00EF3FB5" w:rsidRPr="00877A3A" w:rsidRDefault="00AA0329" w:rsidP="00EF3FB5">
      <w:pPr>
        <w:ind w:firstLine="720"/>
        <w:jc w:val="both"/>
        <w:rPr>
          <w:lang w:val="sr-Cyrl-CS"/>
        </w:rPr>
      </w:pPr>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00EF3FB5" w:rsidRPr="00EF3FB5">
        <w:t xml:space="preserve"> </w:t>
      </w:r>
      <w:r w:rsidR="00EF3FB5" w:rsidRPr="0050276F">
        <w:t>који обавезно садржи податке из члана 81. ст</w:t>
      </w:r>
      <w:r w:rsidR="00EF3FB5" w:rsidRPr="0050276F">
        <w:rPr>
          <w:lang w:val="sr-Cyrl-CS"/>
        </w:rPr>
        <w:t>.</w:t>
      </w:r>
      <w:r w:rsidR="00EF3FB5" w:rsidRPr="0050276F">
        <w:t xml:space="preserve"> 4. тач</w:t>
      </w:r>
      <w:r w:rsidR="00EF3FB5" w:rsidRPr="0050276F">
        <w:rPr>
          <w:lang w:val="sr-Cyrl-CS"/>
        </w:rPr>
        <w:t>.</w:t>
      </w:r>
      <w:r w:rsidR="00EF3FB5" w:rsidRPr="0050276F">
        <w:t xml:space="preserve"> 1</w:t>
      </w:r>
      <w:r w:rsidR="00EF3FB5" w:rsidRPr="0050276F">
        <w:rPr>
          <w:lang w:val="sr-Cyrl-CS"/>
        </w:rPr>
        <w:t>)</w:t>
      </w:r>
      <w:r w:rsidR="00EF3FB5">
        <w:t xml:space="preserve"> до </w:t>
      </w:r>
      <w:r w:rsidR="00EF3FB5">
        <w:rPr>
          <w:lang w:val="sr-Cyrl-CS"/>
        </w:rPr>
        <w:t>2</w:t>
      </w:r>
      <w:r w:rsidR="00EF3FB5" w:rsidRPr="0050276F">
        <w:rPr>
          <w:lang w:val="sr-Cyrl-CS"/>
        </w:rPr>
        <w:t>)</w:t>
      </w:r>
      <w:r w:rsidR="00EF3FB5">
        <w:t xml:space="preserve"> Закона и то</w:t>
      </w:r>
      <w:r w:rsidR="00EF3FB5">
        <w:rPr>
          <w:lang w:val="sr-Cyrl-CS"/>
        </w:rPr>
        <w:t xml:space="preserve">: </w:t>
      </w:r>
      <w:r w:rsidR="00EF3FB5" w:rsidRPr="0050276F">
        <w:t xml:space="preserve"> </w:t>
      </w:r>
    </w:p>
    <w:p w:rsidR="00EF3FB5" w:rsidRPr="00EA37BB" w:rsidRDefault="00EF3FB5" w:rsidP="00E704E6">
      <w:pPr>
        <w:numPr>
          <w:ilvl w:val="0"/>
          <w:numId w:val="20"/>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EF3FB5" w:rsidRPr="0013036F" w:rsidRDefault="00EF3FB5" w:rsidP="00E704E6">
      <w:pPr>
        <w:numPr>
          <w:ilvl w:val="0"/>
          <w:numId w:val="20"/>
        </w:numPr>
        <w:spacing w:line="100" w:lineRule="atLeast"/>
        <w:jc w:val="both"/>
      </w:pPr>
      <w:r w:rsidRPr="00EA37BB">
        <w:rPr>
          <w:rFonts w:eastAsia="TimesNewRomanPSMT"/>
          <w:bCs/>
        </w:rPr>
        <w:t>о</w:t>
      </w:r>
      <w:r>
        <w:rPr>
          <w:rFonts w:eastAsia="TimesNewRomanPSMT"/>
          <w:bCs/>
          <w:lang w:val="sr-Cyrl-CS"/>
        </w:rPr>
        <w:t>пис послова сваког од понуђача из групе понуђача у извршењу уговора.</w:t>
      </w:r>
    </w:p>
    <w:p w:rsidR="00EF3FB5" w:rsidRPr="00877A3A" w:rsidRDefault="00EF3FB5" w:rsidP="00EF3FB5">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EF3FB5" w:rsidRPr="00EA37BB" w:rsidRDefault="00EF3FB5" w:rsidP="00E704E6">
      <w:pPr>
        <w:numPr>
          <w:ilvl w:val="0"/>
          <w:numId w:val="20"/>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EF3FB5" w:rsidRPr="0050276F" w:rsidRDefault="00EF3FB5" w:rsidP="00E704E6">
      <w:pPr>
        <w:numPr>
          <w:ilvl w:val="0"/>
          <w:numId w:val="20"/>
        </w:numPr>
        <w:spacing w:line="100" w:lineRule="atLeast"/>
        <w:jc w:val="both"/>
      </w:pPr>
      <w:r w:rsidRPr="0050276F">
        <w:t xml:space="preserve">понуђачу који ће у име групе понуђача потписати уговор, </w:t>
      </w:r>
    </w:p>
    <w:p w:rsidR="00EF3FB5" w:rsidRPr="0050276F" w:rsidRDefault="00EF3FB5" w:rsidP="00E704E6">
      <w:pPr>
        <w:numPr>
          <w:ilvl w:val="0"/>
          <w:numId w:val="20"/>
        </w:numPr>
        <w:spacing w:line="100" w:lineRule="atLeast"/>
        <w:jc w:val="both"/>
      </w:pPr>
      <w:r w:rsidRPr="0050276F">
        <w:t xml:space="preserve">понуђачу који ће у име групе понуђача дати средство обезбеђења, </w:t>
      </w:r>
    </w:p>
    <w:p w:rsidR="00EF3FB5" w:rsidRPr="00EF3FB5" w:rsidRDefault="00EF3FB5" w:rsidP="00E704E6">
      <w:pPr>
        <w:numPr>
          <w:ilvl w:val="0"/>
          <w:numId w:val="20"/>
        </w:numPr>
        <w:spacing w:line="100" w:lineRule="atLeast"/>
        <w:jc w:val="both"/>
      </w:pPr>
      <w:r w:rsidRPr="0050276F">
        <w:t xml:space="preserve">понуђачу који ће издати рачун, </w:t>
      </w:r>
    </w:p>
    <w:p w:rsidR="00AA0329" w:rsidRPr="00EF3FB5" w:rsidRDefault="00EF3FB5" w:rsidP="00E704E6">
      <w:pPr>
        <w:numPr>
          <w:ilvl w:val="0"/>
          <w:numId w:val="20"/>
        </w:numPr>
        <w:spacing w:line="100" w:lineRule="atLeast"/>
        <w:jc w:val="both"/>
      </w:pPr>
      <w:r w:rsidRPr="0050276F">
        <w:t>рачуну на</w:t>
      </w:r>
      <w:r>
        <w:t xml:space="preserve"> који ће бити извршено плаћање</w:t>
      </w:r>
      <w:r w:rsidRPr="00EF3FB5">
        <w:rPr>
          <w:lang w:val="sr-Cyrl-CS"/>
        </w:rPr>
        <w:t>.</w:t>
      </w:r>
    </w:p>
    <w:p w:rsidR="00AA0329" w:rsidRDefault="00AA0329" w:rsidP="00AA0329">
      <w:pPr>
        <w:ind w:firstLine="720"/>
        <w:jc w:val="both"/>
      </w:pPr>
      <w:r>
        <w:t>Наручилац не може од групе понуђача да захтева да се повезују у одређени правни облик како би могли да поднесу заједничку понуду.</w:t>
      </w:r>
    </w:p>
    <w:p w:rsidR="00AA0329" w:rsidRDefault="00AA0329" w:rsidP="00AA0329">
      <w:pPr>
        <w:ind w:firstLine="720"/>
        <w:jc w:val="both"/>
      </w:pPr>
      <w:r>
        <w:t>Понуђачи који поднесу заједничку понуду одговарају неограничено солидарно према наручиоцу.</w:t>
      </w:r>
    </w:p>
    <w:p w:rsidR="00AA0329" w:rsidRPr="00AA0329" w:rsidRDefault="00AA0329" w:rsidP="00AA0329">
      <w:pPr>
        <w:widowControl w:val="0"/>
        <w:autoSpaceDE w:val="0"/>
        <w:autoSpaceDN w:val="0"/>
        <w:adjustRightInd w:val="0"/>
        <w:spacing w:before="36"/>
        <w:jc w:val="both"/>
        <w:rPr>
          <w:rFonts w:ascii="Arial" w:hAnsi="Arial" w:cs="Arial"/>
          <w:b/>
        </w:rPr>
      </w:pPr>
    </w:p>
    <w:p w:rsidR="00557FBE" w:rsidRPr="00557FBE" w:rsidRDefault="00271555" w:rsidP="00E704E6">
      <w:pPr>
        <w:widowControl w:val="0"/>
        <w:numPr>
          <w:ilvl w:val="0"/>
          <w:numId w:val="7"/>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r>
        <w:rPr>
          <w:color w:val="000000"/>
        </w:rPr>
        <w:t>Ако у року предвиђеном за подношење понуде измени или допуни конкурсну документацију, Наручилац ће без одлагања и без накнаде</w:t>
      </w:r>
      <w:r w:rsidR="005C7D5C">
        <w:rPr>
          <w:color w:val="000000"/>
        </w:rPr>
        <w:t xml:space="preserve"> те измене или допуне </w:t>
      </w:r>
      <w:r>
        <w:rPr>
          <w:color w:val="000000"/>
        </w:rPr>
        <w:t xml:space="preserve"> </w:t>
      </w:r>
      <w:r w:rsidR="005C7D5C">
        <w:rPr>
          <w:color w:val="000000"/>
        </w:rPr>
        <w:t>објавити</w:t>
      </w:r>
      <w:r>
        <w:rPr>
          <w:color w:val="000000"/>
        </w:rPr>
        <w:t xml:space="preserve"> на Порталу јавних набавки и сајту </w:t>
      </w:r>
      <w:hyperlink r:id="rId11" w:history="1">
        <w:r w:rsidR="004A011D" w:rsidRPr="00D53768">
          <w:rPr>
            <w:rStyle w:val="Hyperlink"/>
          </w:rPr>
          <w:t>www.ljubovija.rs</w:t>
        </w:r>
      </w:hyperlink>
      <w:r w:rsidR="004A011D">
        <w:rPr>
          <w:color w:val="0000FF"/>
          <w:lang w:val="sr-Cyrl-CS"/>
        </w:rPr>
        <w:t xml:space="preserve"> </w:t>
      </w:r>
      <w:r w:rsidR="004A011D">
        <w:rPr>
          <w:color w:val="000000"/>
        </w:rPr>
        <w:t xml:space="preserve"> </w:t>
      </w:r>
      <w:r>
        <w:rPr>
          <w:color w:val="000000"/>
        </w:rPr>
        <w:t xml:space="preserve">на коме је објављена и конкурсна документација. </w:t>
      </w:r>
    </w:p>
    <w:p w:rsidR="00271555" w:rsidRPr="00271555" w:rsidRDefault="00271555" w:rsidP="00271555">
      <w:pPr>
        <w:widowControl w:val="0"/>
        <w:autoSpaceDE w:val="0"/>
        <w:autoSpaceDN w:val="0"/>
        <w:adjustRightInd w:val="0"/>
        <w:spacing w:before="34"/>
        <w:ind w:firstLine="720"/>
        <w:jc w:val="both"/>
        <w:rPr>
          <w:rFonts w:ascii="Arial" w:hAnsi="Arial" w:cs="Arial"/>
        </w:rPr>
      </w:pPr>
      <w:r>
        <w:rPr>
          <w:color w:val="000000"/>
        </w:rPr>
        <w:t xml:space="preserve">Понуде се припремају у складу са конкурсном документацијом и изменама и допунама конкурсне документације.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557FBE" w:rsidRPr="00557FBE" w:rsidRDefault="00956665" w:rsidP="00E704E6">
      <w:pPr>
        <w:widowControl w:val="0"/>
        <w:numPr>
          <w:ilvl w:val="0"/>
          <w:numId w:val="7"/>
        </w:numPr>
        <w:autoSpaceDE w:val="0"/>
        <w:autoSpaceDN w:val="0"/>
        <w:adjustRightInd w:val="0"/>
        <w:spacing w:before="242"/>
        <w:rPr>
          <w:rFonts w:ascii="Arial" w:hAnsi="Arial" w:cs="Arial"/>
        </w:rPr>
      </w:pPr>
      <w:r>
        <w:rPr>
          <w:b/>
          <w:bCs/>
          <w:color w:val="000000"/>
        </w:rPr>
        <w:lastRenderedPageBreak/>
        <w:t xml:space="preserve">Самостално подношење понуде </w:t>
      </w:r>
    </w:p>
    <w:p w:rsidR="00956665" w:rsidRPr="00956665" w:rsidRDefault="00956665" w:rsidP="00956665">
      <w:pPr>
        <w:widowControl w:val="0"/>
        <w:autoSpaceDE w:val="0"/>
        <w:autoSpaceDN w:val="0"/>
        <w:adjustRightInd w:val="0"/>
        <w:spacing w:before="31"/>
        <w:ind w:firstLine="720"/>
        <w:jc w:val="both"/>
        <w:rPr>
          <w:rFonts w:ascii="Arial" w:hAnsi="Arial" w:cs="Arial"/>
        </w:rPr>
      </w:pPr>
      <w:r>
        <w:t xml:space="preserve">Понуђач може да поднесе само једну понуду, односно </w:t>
      </w:r>
      <w:r>
        <w:rPr>
          <w:color w:val="000000"/>
        </w:rPr>
        <w:t>понуду може поднети понуђач који наступа самостално.</w:t>
      </w:r>
    </w:p>
    <w:p w:rsidR="00956665" w:rsidRDefault="00956665" w:rsidP="00956665">
      <w:pPr>
        <w:widowControl w:val="0"/>
        <w:autoSpaceDE w:val="0"/>
        <w:autoSpaceDN w:val="0"/>
        <w:adjustRightInd w:val="0"/>
        <w:spacing w:before="36"/>
        <w:ind w:firstLine="720"/>
        <w:jc w:val="both"/>
        <w:rPr>
          <w:color w:val="000000"/>
        </w:rPr>
      </w:pPr>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DF2712" w:rsidRPr="00DF2712">
        <w:rPr>
          <w:iCs/>
          <w:lang w:val="sr-Cyrl-CS"/>
        </w:rPr>
        <w:t xml:space="preserve"> </w:t>
      </w:r>
      <w:r w:rsidR="00DF2712">
        <w:rPr>
          <w:iCs/>
          <w:lang w:val="sr-Cyrl-CS"/>
        </w:rPr>
        <w:t>Наручилац је дужан да одбије све понуде које су поднете супротно наведеној забрани.</w:t>
      </w:r>
    </w:p>
    <w:p w:rsidR="00956665" w:rsidRPr="00956665" w:rsidRDefault="00956665" w:rsidP="00956665">
      <w:pPr>
        <w:widowControl w:val="0"/>
        <w:autoSpaceDE w:val="0"/>
        <w:autoSpaceDN w:val="0"/>
        <w:adjustRightInd w:val="0"/>
        <w:spacing w:before="36"/>
        <w:ind w:firstLine="720"/>
        <w:jc w:val="both"/>
        <w:rPr>
          <w:color w:val="000000"/>
        </w:rPr>
      </w:pPr>
    </w:p>
    <w:p w:rsidR="00557FBE" w:rsidRPr="00557FBE" w:rsidRDefault="00561755" w:rsidP="00E704E6">
      <w:pPr>
        <w:numPr>
          <w:ilvl w:val="0"/>
          <w:numId w:val="7"/>
        </w:numPr>
        <w:jc w:val="both"/>
        <w:rPr>
          <w:b/>
        </w:rPr>
      </w:pPr>
      <w:r>
        <w:rPr>
          <w:b/>
        </w:rPr>
        <w:t xml:space="preserve"> Начин и</w:t>
      </w:r>
      <w:r w:rsidR="00093E46">
        <w:rPr>
          <w:b/>
        </w:rPr>
        <w:t xml:space="preserve"> услови плаћања</w:t>
      </w:r>
      <w:r w:rsidR="003A391E">
        <w:rPr>
          <w:b/>
        </w:rPr>
        <w:t xml:space="preserve">, </w:t>
      </w:r>
      <w:r w:rsidR="00B9397D">
        <w:rPr>
          <w:b/>
          <w:lang w:val="sr-Cyrl-CS"/>
        </w:rPr>
        <w:t xml:space="preserve">рок израде пројектне документације, </w:t>
      </w:r>
      <w:r w:rsidR="003A391E">
        <w:rPr>
          <w:b/>
        </w:rPr>
        <w:t>рок важења понуде</w:t>
      </w:r>
    </w:p>
    <w:p w:rsidR="00561755" w:rsidRDefault="00561755" w:rsidP="00561755">
      <w:pPr>
        <w:ind w:firstLine="720"/>
        <w:jc w:val="both"/>
        <w:rPr>
          <w:b/>
          <w:lang w:val="sr-Cyrl-CS"/>
        </w:rPr>
      </w:pPr>
      <w:r>
        <w:t>Плаћање се врши уплатом на рачун понуђача</w:t>
      </w:r>
      <w:r w:rsidR="004D07E1">
        <w:t xml:space="preserve"> (извршиоца услуге), року од </w:t>
      </w:r>
      <w:r w:rsidR="00EC72DF">
        <w:t xml:space="preserve">максимално </w:t>
      </w:r>
      <w:r w:rsidR="00EC72DF">
        <w:rPr>
          <w:b/>
        </w:rPr>
        <w:t>4</w:t>
      </w:r>
      <w:r w:rsidR="004D07E1" w:rsidRPr="004D07E1">
        <w:rPr>
          <w:b/>
        </w:rPr>
        <w:t xml:space="preserve">5 </w:t>
      </w:r>
      <w:r w:rsidR="004D07E1">
        <w:t xml:space="preserve">дана </w:t>
      </w:r>
      <w:r w:rsidR="009079B2">
        <w:rPr>
          <w:lang w:val="sr-Cyrl-CS"/>
        </w:rPr>
        <w:t xml:space="preserve">од </w:t>
      </w:r>
      <w:r w:rsidR="00C37151">
        <w:rPr>
          <w:lang w:val="sr-Cyrl-CS"/>
        </w:rPr>
        <w:t xml:space="preserve">завршетка посла и </w:t>
      </w:r>
      <w:r w:rsidR="009079B2">
        <w:rPr>
          <w:lang w:val="sr-Cyrl-CS"/>
        </w:rPr>
        <w:t>испостављања рачун</w:t>
      </w:r>
      <w:r w:rsidR="00BB63C1">
        <w:rPr>
          <w:lang w:val="sr-Cyrl-CS"/>
        </w:rPr>
        <w:t>а</w:t>
      </w:r>
      <w:r w:rsidR="004D07E1">
        <w:rPr>
          <w:lang w:val="sr-Cyrl-CS"/>
        </w:rPr>
        <w:t>.</w:t>
      </w:r>
      <w:r w:rsidR="003E5AB1">
        <w:rPr>
          <w:lang w:val="sr-Cyrl-CS"/>
        </w:rPr>
        <w:t xml:space="preserve"> </w:t>
      </w:r>
      <w:r w:rsidR="003E5AB1" w:rsidRPr="00FA2991">
        <w:rPr>
          <w:b/>
          <w:lang w:val="sr-Cyrl-CS"/>
        </w:rPr>
        <w:t>Понуђачу није дозвољено да захтева аванс.</w:t>
      </w:r>
    </w:p>
    <w:p w:rsidR="006E70ED" w:rsidRPr="00565CEE" w:rsidRDefault="006E70ED" w:rsidP="00561755">
      <w:pPr>
        <w:ind w:firstLine="720"/>
        <w:jc w:val="both"/>
      </w:pPr>
      <w:r w:rsidRPr="00565CEE">
        <w:rPr>
          <w:lang w:val="sr-Cyrl-CS"/>
        </w:rPr>
        <w:t xml:space="preserve">Рок израде пројектне документације износи максимум 20 </w:t>
      </w:r>
      <w:r w:rsidR="00565CEE" w:rsidRPr="00565CEE">
        <w:rPr>
          <w:lang w:val="sr-Cyrl-CS"/>
        </w:rPr>
        <w:t xml:space="preserve">календарских </w:t>
      </w:r>
      <w:r w:rsidRPr="00565CEE">
        <w:rPr>
          <w:lang w:val="sr-Cyrl-CS"/>
        </w:rPr>
        <w:t>дана</w:t>
      </w:r>
      <w:r w:rsidR="00565CEE" w:rsidRPr="00565CEE">
        <w:rPr>
          <w:lang w:val="sr-Cyrl-CS"/>
        </w:rPr>
        <w:t>.</w:t>
      </w:r>
    </w:p>
    <w:p w:rsidR="003A391E" w:rsidRPr="008D2CE6" w:rsidRDefault="003A391E" w:rsidP="00B9397D">
      <w:pPr>
        <w:autoSpaceDE w:val="0"/>
        <w:autoSpaceDN w:val="0"/>
        <w:adjustRightInd w:val="0"/>
        <w:ind w:firstLine="720"/>
        <w:jc w:val="both"/>
        <w:rPr>
          <w:rFonts w:ascii="TimesNewRomanPSMT" w:hAnsi="TimesNewRomanPSMT" w:cs="TimesNewRomanPSMT"/>
          <w:bCs/>
          <w:color w:val="000000"/>
          <w:lang w:val="sr-Cyrl-CS" w:eastAsia="sr-Latn-CS"/>
        </w:rPr>
      </w:pPr>
      <w:r w:rsidRPr="008D2CE6">
        <w:rPr>
          <w:rFonts w:ascii="TimesNewRomanPSMT" w:hAnsi="TimesNewRomanPSMT" w:cs="TimesNewRomanPSMT"/>
          <w:bCs/>
          <w:color w:val="000000"/>
          <w:lang w:val="sr-Latn-CS" w:eastAsia="sr-Latn-CS"/>
        </w:rPr>
        <w:t xml:space="preserve">Рок важења понуде је минимум </w:t>
      </w:r>
      <w:r w:rsidR="004A011D" w:rsidRPr="008D2CE6">
        <w:rPr>
          <w:rFonts w:ascii="TimesNewRomanPSMT" w:hAnsi="TimesNewRomanPSMT" w:cs="TimesNewRomanPSMT"/>
          <w:bCs/>
          <w:color w:val="000000"/>
          <w:lang w:val="sr-Cyrl-CS" w:eastAsia="sr-Latn-CS"/>
        </w:rPr>
        <w:t>6</w:t>
      </w:r>
      <w:r w:rsidRPr="008D2CE6">
        <w:rPr>
          <w:rFonts w:ascii="TimesNewRomanPSMT" w:hAnsi="TimesNewRomanPSMT" w:cs="TimesNewRomanPSMT"/>
          <w:bCs/>
          <w:color w:val="000000"/>
          <w:lang w:val="sr-Cyrl-CS" w:eastAsia="sr-Latn-CS"/>
        </w:rPr>
        <w:t>0</w:t>
      </w:r>
      <w:r w:rsidRPr="008D2CE6">
        <w:rPr>
          <w:rFonts w:ascii="TimesNewRomanPSMT" w:hAnsi="TimesNewRomanPSMT" w:cs="TimesNewRomanPSMT"/>
          <w:bCs/>
          <w:color w:val="000000"/>
          <w:lang w:val="sr-Latn-CS" w:eastAsia="sr-Latn-CS"/>
        </w:rPr>
        <w:t xml:space="preserve"> дана од дана јавног отварања понуда</w:t>
      </w:r>
      <w:r w:rsidR="00B9397D" w:rsidRPr="008D2CE6">
        <w:rPr>
          <w:rFonts w:ascii="TimesNewRomanPSMT" w:hAnsi="TimesNewRomanPSMT" w:cs="TimesNewRomanPSMT"/>
          <w:bCs/>
          <w:color w:val="000000"/>
          <w:lang w:val="sr-Cyrl-CS" w:eastAsia="sr-Latn-CS"/>
        </w:rPr>
        <w:t xml:space="preserve"> (за сваку партију)</w:t>
      </w:r>
      <w:r w:rsidRPr="008D2CE6">
        <w:rPr>
          <w:rFonts w:ascii="TimesNewRomanPSMT" w:hAnsi="TimesNewRomanPSMT" w:cs="TimesNewRomanPSMT"/>
          <w:bCs/>
          <w:color w:val="000000"/>
          <w:lang w:val="sr-Latn-CS" w:eastAsia="sr-Latn-CS"/>
        </w:rPr>
        <w:t>.</w:t>
      </w:r>
    </w:p>
    <w:p w:rsidR="00987B46" w:rsidRDefault="003A391E" w:rsidP="00987B46">
      <w:pPr>
        <w:suppressAutoHyphens w:val="0"/>
        <w:autoSpaceDE w:val="0"/>
        <w:autoSpaceDN w:val="0"/>
        <w:adjustRightInd w:val="0"/>
        <w:jc w:val="both"/>
        <w:rPr>
          <w:rFonts w:ascii="TimesNewRomanPSMT" w:hAnsi="TimesNewRomanPSMT" w:cs="TimesNewRomanPSMT"/>
          <w:bCs/>
          <w:color w:val="000000"/>
          <w:lang w:val="sr-Cyrl-CS" w:eastAsia="sr-Latn-CS"/>
        </w:rPr>
      </w:pPr>
      <w:r w:rsidRPr="008D2CE6">
        <w:rPr>
          <w:rFonts w:ascii="TimesNewRomanPSMT" w:hAnsi="TimesNewRomanPSMT" w:cs="TimesNewRomanPSMT"/>
          <w:bCs/>
          <w:color w:val="000000"/>
          <w:lang w:val="sr-Cyrl-CS" w:eastAsia="sr-Latn-CS"/>
        </w:rPr>
        <w:tab/>
      </w:r>
      <w:r w:rsidRPr="008D2CE6">
        <w:rPr>
          <w:rFonts w:ascii="TimesNewRomanPSMT" w:hAnsi="TimesNewRomanPSMT" w:cs="TimesNewRomanPSMT"/>
          <w:bCs/>
          <w:color w:val="000000"/>
          <w:lang w:val="sr-Latn-CS" w:eastAsia="sr-Latn-CS"/>
        </w:rPr>
        <w:t>У случају да понуђач наведе краћи</w:t>
      </w:r>
      <w:r w:rsidRPr="00FE4F1B">
        <w:rPr>
          <w:rFonts w:ascii="TimesNewRomanPSMT" w:hAnsi="TimesNewRomanPSMT" w:cs="TimesNewRomanPSMT"/>
          <w:bCs/>
          <w:color w:val="000000"/>
          <w:lang w:val="sr-Latn-CS" w:eastAsia="sr-Latn-CS"/>
        </w:rPr>
        <w:t xml:space="preserve"> ро</w:t>
      </w:r>
      <w:r>
        <w:rPr>
          <w:rFonts w:ascii="TimesNewRomanPSMT" w:hAnsi="TimesNewRomanPSMT" w:cs="TimesNewRomanPSMT"/>
          <w:bCs/>
          <w:color w:val="000000"/>
          <w:lang w:val="sr-Latn-CS" w:eastAsia="sr-Latn-CS"/>
        </w:rPr>
        <w:t>к важења понуде, понуда ће бити</w:t>
      </w:r>
      <w:r>
        <w:rPr>
          <w:rFonts w:ascii="TimesNewRomanPSMT" w:hAnsi="TimesNewRomanPSMT" w:cs="TimesNewRomanPSMT"/>
          <w:bCs/>
          <w:color w:val="000000"/>
          <w:lang w:val="sr-Cyrl-CS" w:eastAsia="sr-Latn-CS"/>
        </w:rPr>
        <w:t xml:space="preserve"> </w:t>
      </w:r>
      <w:r w:rsidRPr="00FE4F1B">
        <w:rPr>
          <w:rFonts w:ascii="TimesNewRomanPSMT" w:hAnsi="TimesNewRomanPSMT" w:cs="TimesNewRomanPSMT"/>
          <w:bCs/>
          <w:color w:val="000000"/>
          <w:lang w:val="sr-Latn-CS" w:eastAsia="sr-Latn-CS"/>
        </w:rPr>
        <w:t xml:space="preserve">одбијена, као </w:t>
      </w:r>
      <w:r>
        <w:rPr>
          <w:rFonts w:ascii="TimesNewRomanPSMT" w:hAnsi="TimesNewRomanPSMT" w:cs="TimesNewRomanPSMT"/>
          <w:bCs/>
          <w:color w:val="000000"/>
          <w:lang w:val="sr-Cyrl-CS" w:eastAsia="sr-Latn-CS"/>
        </w:rPr>
        <w:t>неодговарајућа</w:t>
      </w:r>
      <w:r w:rsidRPr="00FE4F1B">
        <w:rPr>
          <w:rFonts w:ascii="TimesNewRomanPSMT" w:hAnsi="TimesNewRomanPSMT" w:cs="TimesNewRomanPSMT"/>
          <w:bCs/>
          <w:color w:val="000000"/>
          <w:lang w:val="sr-Latn-CS" w:eastAsia="sr-Latn-CS"/>
        </w:rPr>
        <w:t>.</w:t>
      </w:r>
    </w:p>
    <w:p w:rsidR="00987B46" w:rsidRDefault="00987B46" w:rsidP="008B09D3">
      <w:pPr>
        <w:suppressAutoHyphens w:val="0"/>
        <w:autoSpaceDE w:val="0"/>
        <w:autoSpaceDN w:val="0"/>
        <w:adjustRightInd w:val="0"/>
        <w:ind w:firstLine="720"/>
        <w:jc w:val="both"/>
        <w:rPr>
          <w:rFonts w:eastAsia="TimesNewRoman"/>
          <w:szCs w:val="28"/>
          <w:lang w:val="sr-Cyrl-CS" w:eastAsia="en-US"/>
        </w:rPr>
      </w:pPr>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r>
        <w:rPr>
          <w:rFonts w:eastAsia="TimesNewRoman"/>
          <w:szCs w:val="28"/>
          <w:lang w:val="sr-Cyrl-CS" w:eastAsia="en-US"/>
        </w:rPr>
        <w:t xml:space="preserve"> </w:t>
      </w:r>
      <w:r w:rsidRPr="00987B46">
        <w:rPr>
          <w:rFonts w:eastAsia="TimesNewRoman"/>
          <w:szCs w:val="28"/>
          <w:lang w:val="en-US" w:eastAsia="en-US"/>
        </w:rPr>
        <w:t>Понуђач који прихвати захтев за продужење рока важења понуде не може мењати понуду.</w:t>
      </w:r>
    </w:p>
    <w:p w:rsidR="004A011D" w:rsidRPr="004A011D" w:rsidRDefault="004A011D" w:rsidP="008B09D3">
      <w:pPr>
        <w:suppressAutoHyphens w:val="0"/>
        <w:autoSpaceDE w:val="0"/>
        <w:autoSpaceDN w:val="0"/>
        <w:adjustRightInd w:val="0"/>
        <w:ind w:firstLine="720"/>
        <w:jc w:val="both"/>
        <w:rPr>
          <w:rFonts w:eastAsia="TimesNewRoman"/>
          <w:szCs w:val="28"/>
          <w:lang w:val="sr-Cyrl-CS" w:eastAsia="en-US"/>
        </w:rPr>
      </w:pPr>
    </w:p>
    <w:p w:rsidR="0057436B" w:rsidRPr="00557FBE" w:rsidRDefault="0057436B" w:rsidP="00E704E6">
      <w:pPr>
        <w:numPr>
          <w:ilvl w:val="0"/>
          <w:numId w:val="7"/>
        </w:numPr>
        <w:rPr>
          <w:b/>
        </w:rPr>
      </w:pPr>
      <w:r>
        <w:rPr>
          <w:b/>
        </w:rPr>
        <w:t>В</w:t>
      </w:r>
      <w:r w:rsidR="00CB5662" w:rsidRPr="00C060E0">
        <w:rPr>
          <w:b/>
        </w:rPr>
        <w:t>алут</w:t>
      </w:r>
      <w:r w:rsidR="00CB5662">
        <w:rPr>
          <w:b/>
        </w:rPr>
        <w:t>а</w:t>
      </w:r>
      <w:r>
        <w:rPr>
          <w:b/>
        </w:rPr>
        <w:t xml:space="preserve"> и </w:t>
      </w:r>
      <w:r w:rsidR="00CB5662" w:rsidRPr="00C060E0">
        <w:rPr>
          <w:b/>
        </w:rPr>
        <w:t>цена у понуди;</w:t>
      </w:r>
    </w:p>
    <w:p w:rsidR="000A57B5" w:rsidRDefault="000A57B5" w:rsidP="00CB5662">
      <w:pPr>
        <w:ind w:firstLine="709"/>
        <w:jc w:val="both"/>
        <w:rPr>
          <w:lang w:val="en-US"/>
        </w:rPr>
      </w:pPr>
    </w:p>
    <w:p w:rsidR="003C7586" w:rsidRDefault="0057436B" w:rsidP="00CB5662">
      <w:pPr>
        <w:ind w:firstLine="709"/>
        <w:jc w:val="both"/>
        <w:rPr>
          <w:lang w:val="sr-Cyrl-CS"/>
        </w:rPr>
      </w:pPr>
      <w:r>
        <w:rPr>
          <w:lang w:val="sr-Cyrl-CS"/>
        </w:rPr>
        <w:t>Ц</w:t>
      </w:r>
      <w:r w:rsidR="00CB5662" w:rsidRPr="009B66F5">
        <w:rPr>
          <w:lang w:val="sr-Cyrl-CS"/>
        </w:rPr>
        <w:t>ене у понуди се исказују у динарима, без пореза на додату вредн</w:t>
      </w:r>
      <w:r w:rsidR="0078304F">
        <w:rPr>
          <w:lang w:val="sr-Cyrl-CS"/>
        </w:rPr>
        <w:t>ост (ПДВ) и са ПДВ-ом, као и са урачунатим свим трошковима које понуђач има у реализацији предметне јавне на</w:t>
      </w:r>
      <w:r w:rsidR="003C7586">
        <w:rPr>
          <w:lang w:val="sr-Cyrl-CS"/>
        </w:rPr>
        <w:t>бавке.</w:t>
      </w:r>
    </w:p>
    <w:p w:rsidR="0078304F" w:rsidRDefault="003C7586" w:rsidP="00CB5662">
      <w:pPr>
        <w:ind w:firstLine="709"/>
        <w:jc w:val="both"/>
        <w:rPr>
          <w:lang w:val="sr-Cyrl-CS"/>
        </w:rPr>
      </w:pPr>
      <w:r>
        <w:rPr>
          <w:lang w:val="sr-Cyrl-CS"/>
        </w:rPr>
        <w:t xml:space="preserve">За оцену понуде узимаће се </w:t>
      </w:r>
      <w:r w:rsidR="0078304F">
        <w:rPr>
          <w:lang w:val="sr-Cyrl-CS"/>
        </w:rPr>
        <w:t xml:space="preserve">у обзир </w:t>
      </w:r>
      <w:r w:rsidRPr="003C7586">
        <w:rPr>
          <w:b/>
          <w:lang w:val="sr-Cyrl-CS"/>
        </w:rPr>
        <w:t xml:space="preserve">укупна понуђена </w:t>
      </w:r>
      <w:r w:rsidR="0078304F" w:rsidRPr="003C7586">
        <w:rPr>
          <w:b/>
          <w:lang w:val="sr-Cyrl-CS"/>
        </w:rPr>
        <w:t xml:space="preserve">цена </w:t>
      </w:r>
      <w:r w:rsidR="0078304F" w:rsidRPr="003C7586">
        <w:rPr>
          <w:lang w:val="sr-Cyrl-CS"/>
        </w:rPr>
        <w:t>без пореза на додату вредност.</w:t>
      </w:r>
    </w:p>
    <w:p w:rsidR="00AA7289" w:rsidRDefault="00CB5662" w:rsidP="00CB5662">
      <w:pPr>
        <w:ind w:firstLine="709"/>
        <w:jc w:val="both"/>
        <w:rPr>
          <w:lang w:val="sr-Cyrl-CS"/>
        </w:rPr>
      </w:pPr>
      <w:r w:rsidRPr="009B66F5">
        <w:rPr>
          <w:lang w:val="sr-Cyrl-CS"/>
        </w:rPr>
        <w:t>Цене које понуди понуђач бић</w:t>
      </w:r>
      <w:r w:rsidR="00966BCB">
        <w:rPr>
          <w:lang w:val="sr-Cyrl-CS"/>
        </w:rPr>
        <w:t xml:space="preserve">е </w:t>
      </w:r>
      <w:r w:rsidR="00966BCB" w:rsidRPr="00557FBE">
        <w:rPr>
          <w:b/>
          <w:lang w:val="sr-Cyrl-CS"/>
        </w:rPr>
        <w:t>фиксне</w:t>
      </w:r>
      <w:r w:rsidR="00966BCB">
        <w:rPr>
          <w:lang w:val="sr-Cyrl-CS"/>
        </w:rPr>
        <w:t xml:space="preserve"> током извршења уговора.</w:t>
      </w:r>
    </w:p>
    <w:p w:rsidR="003A391E" w:rsidRPr="00CE5870" w:rsidRDefault="0078304F" w:rsidP="00CE5870">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B15E40" w:rsidRPr="00093E46" w:rsidRDefault="00B15E40" w:rsidP="00093E46">
      <w:pPr>
        <w:suppressAutoHyphens w:val="0"/>
        <w:autoSpaceDE w:val="0"/>
        <w:autoSpaceDN w:val="0"/>
        <w:adjustRightInd w:val="0"/>
        <w:jc w:val="both"/>
        <w:rPr>
          <w:rFonts w:eastAsia="Calibri"/>
          <w:szCs w:val="23"/>
          <w:lang w:val="sr-Cyrl-CS" w:eastAsia="en-US"/>
        </w:rPr>
      </w:pPr>
    </w:p>
    <w:p w:rsidR="005473D4" w:rsidRPr="00DB7F1A" w:rsidRDefault="005473D4" w:rsidP="00E704E6">
      <w:pPr>
        <w:numPr>
          <w:ilvl w:val="0"/>
          <w:numId w:val="7"/>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5473D4" w:rsidRDefault="005473D4" w:rsidP="005473D4">
      <w:pPr>
        <w:pStyle w:val="ListParagraph"/>
        <w:spacing w:before="120"/>
        <w:ind w:left="0" w:firstLine="720"/>
        <w:jc w:val="both"/>
        <w:rPr>
          <w:rFonts w:ascii="Verdana" w:eastAsia="TimesNewRomanPSMT" w:hAnsi="Verdana"/>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 износу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извршење посла.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D86467" w:rsidRDefault="00D86467" w:rsidP="005473D4">
      <w:pPr>
        <w:widowControl w:val="0"/>
        <w:autoSpaceDE w:val="0"/>
        <w:autoSpaceDN w:val="0"/>
        <w:adjustRightInd w:val="0"/>
        <w:spacing w:before="36"/>
        <w:ind w:firstLine="720"/>
        <w:jc w:val="both"/>
        <w:rPr>
          <w:rFonts w:eastAsia="TimesNewRomanPSMT"/>
          <w:b/>
          <w:bCs/>
          <w:iCs/>
          <w:lang w:val="sr-Cyrl-CS"/>
        </w:rPr>
      </w:pPr>
      <w:r w:rsidRPr="006660DA">
        <w:rPr>
          <w:rFonts w:eastAsia="TimesNewRomanPSMT"/>
          <w:b/>
          <w:bCs/>
          <w:iCs/>
          <w:lang w:val="sr-Cyrl-CS"/>
        </w:rPr>
        <w:t>Менице се достављају одвојено за сваку партију.</w:t>
      </w:r>
    </w:p>
    <w:p w:rsidR="005473D4" w:rsidRPr="00291177" w:rsidRDefault="005473D4" w:rsidP="005473D4">
      <w:pPr>
        <w:widowControl w:val="0"/>
        <w:autoSpaceDE w:val="0"/>
        <w:autoSpaceDN w:val="0"/>
        <w:adjustRightInd w:val="0"/>
        <w:spacing w:before="36"/>
        <w:ind w:firstLine="720"/>
        <w:jc w:val="both"/>
        <w:rPr>
          <w:b/>
          <w:bCs/>
          <w:sz w:val="28"/>
          <w:lang w:val="sr-Cyrl-CS"/>
        </w:rPr>
      </w:pPr>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5473D4" w:rsidRPr="004B7490" w:rsidRDefault="005473D4" w:rsidP="005473D4">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lastRenderedPageBreak/>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 xml:space="preserve">. </w:t>
      </w:r>
    </w:p>
    <w:p w:rsidR="005473D4" w:rsidRDefault="005473D4" w:rsidP="005473D4">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у</w:t>
      </w:r>
      <w:r>
        <w:rPr>
          <w:sz w:val="23"/>
          <w:szCs w:val="23"/>
        </w:rPr>
        <w:t xml:space="preserve"> оверен</w:t>
      </w:r>
      <w:r>
        <w:rPr>
          <w:sz w:val="23"/>
          <w:szCs w:val="23"/>
          <w:lang w:val="sr-Cyrl-CS"/>
        </w:rPr>
        <w:t>а</w:t>
      </w:r>
      <w:r>
        <w:rPr>
          <w:sz w:val="23"/>
          <w:szCs w:val="23"/>
        </w:rPr>
        <w:t xml:space="preserve"> печатом и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5473D4" w:rsidRPr="00291177" w:rsidRDefault="005473D4" w:rsidP="005473D4">
      <w:pPr>
        <w:suppressAutoHyphens w:val="0"/>
        <w:autoSpaceDE w:val="0"/>
        <w:autoSpaceDN w:val="0"/>
        <w:adjustRightInd w:val="0"/>
        <w:ind w:firstLine="720"/>
        <w:jc w:val="both"/>
        <w:rPr>
          <w:rFonts w:eastAsia="Calibri"/>
          <w:szCs w:val="23"/>
          <w:lang w:eastAsia="en-US"/>
        </w:rPr>
      </w:pPr>
      <w:r w:rsidRPr="00291177">
        <w:rPr>
          <w:rFonts w:eastAsia="Calibri"/>
          <w:szCs w:val="23"/>
          <w:lang w:eastAsia="en-US"/>
        </w:rPr>
        <w:t xml:space="preserve">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 </w:t>
      </w:r>
    </w:p>
    <w:p w:rsidR="005473D4" w:rsidRDefault="005473D4" w:rsidP="005473D4">
      <w:pPr>
        <w:widowControl w:val="0"/>
        <w:autoSpaceDE w:val="0"/>
        <w:autoSpaceDN w:val="0"/>
        <w:adjustRightInd w:val="0"/>
        <w:spacing w:before="36"/>
        <w:ind w:firstLine="720"/>
        <w:jc w:val="both"/>
        <w:rPr>
          <w:rFonts w:eastAsia="Calibri"/>
          <w:szCs w:val="23"/>
          <w:lang w:val="sr-Cyrl-CS" w:eastAsia="en-US"/>
        </w:rPr>
      </w:pPr>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Pr="00291177">
        <w:rPr>
          <w:rFonts w:eastAsia="Calibri"/>
          <w:szCs w:val="23"/>
          <w:lang w:eastAsia="en-US"/>
        </w:rPr>
        <w:t>.</w:t>
      </w:r>
    </w:p>
    <w:p w:rsidR="005473D4" w:rsidRPr="005473D4" w:rsidRDefault="005473D4" w:rsidP="005473D4">
      <w:pPr>
        <w:widowControl w:val="0"/>
        <w:autoSpaceDE w:val="0"/>
        <w:autoSpaceDN w:val="0"/>
        <w:adjustRightInd w:val="0"/>
        <w:spacing w:before="36"/>
        <w:ind w:firstLine="720"/>
        <w:jc w:val="both"/>
        <w:rPr>
          <w:rFonts w:ascii="Arial" w:hAnsi="Arial" w:cs="Arial"/>
          <w:lang w:val="sr-Cyrl-CS"/>
        </w:rPr>
      </w:pPr>
    </w:p>
    <w:p w:rsidR="0057436B" w:rsidRPr="00B15E40" w:rsidRDefault="0057436B" w:rsidP="00E704E6">
      <w:pPr>
        <w:widowControl w:val="0"/>
        <w:numPr>
          <w:ilvl w:val="0"/>
          <w:numId w:val="7"/>
        </w:numPr>
        <w:autoSpaceDE w:val="0"/>
        <w:autoSpaceDN w:val="0"/>
        <w:adjustRightInd w:val="0"/>
        <w:spacing w:before="36"/>
        <w:jc w:val="both"/>
        <w:rPr>
          <w:rFonts w:ascii="Arial" w:hAnsi="Arial" w:cs="Arial"/>
        </w:rPr>
      </w:pPr>
      <w:r>
        <w:rPr>
          <w:b/>
          <w:bCs/>
          <w:color w:val="000000"/>
        </w:rPr>
        <w:t xml:space="preserve">Поверљиви подаци </w:t>
      </w:r>
    </w:p>
    <w:p w:rsidR="00093E46" w:rsidRDefault="005E7399" w:rsidP="00B03984">
      <w:pPr>
        <w:widowControl w:val="0"/>
        <w:autoSpaceDE w:val="0"/>
        <w:autoSpaceDN w:val="0"/>
        <w:adjustRightInd w:val="0"/>
        <w:spacing w:before="36"/>
        <w:ind w:firstLine="720"/>
        <w:jc w:val="both"/>
        <w:rPr>
          <w:color w:val="000000"/>
          <w:lang w:val="sr-Cyrl-CS"/>
        </w:rPr>
      </w:pPr>
      <w:r w:rsidRPr="00CC68B7">
        <w:t>Предметна набавка не садржи поверљиве информације које наручилац ставља на располагање.</w:t>
      </w:r>
    </w:p>
    <w:p w:rsidR="00FB4F0E" w:rsidRPr="00FB4F0E" w:rsidRDefault="00FB4F0E" w:rsidP="00B03984">
      <w:pPr>
        <w:widowControl w:val="0"/>
        <w:autoSpaceDE w:val="0"/>
        <w:autoSpaceDN w:val="0"/>
        <w:adjustRightInd w:val="0"/>
        <w:spacing w:before="36"/>
        <w:ind w:firstLine="720"/>
        <w:jc w:val="both"/>
        <w:rPr>
          <w:color w:val="000000"/>
          <w:lang w:val="sr-Cyrl-CS"/>
        </w:rPr>
      </w:pPr>
    </w:p>
    <w:p w:rsidR="0057436B" w:rsidRPr="00557FBE" w:rsidRDefault="0057436B" w:rsidP="00E704E6">
      <w:pPr>
        <w:widowControl w:val="0"/>
        <w:numPr>
          <w:ilvl w:val="0"/>
          <w:numId w:val="7"/>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57436B" w:rsidRPr="00590D4D" w:rsidRDefault="0057436B" w:rsidP="0057436B">
      <w:pPr>
        <w:widowControl w:val="0"/>
        <w:autoSpaceDE w:val="0"/>
        <w:autoSpaceDN w:val="0"/>
        <w:adjustRightInd w:val="0"/>
        <w:spacing w:before="36"/>
        <w:ind w:firstLine="720"/>
        <w:jc w:val="both"/>
        <w:rPr>
          <w:rFonts w:ascii="Arial" w:hAnsi="Arial" w:cs="Arial"/>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DF2712">
        <w:rPr>
          <w:color w:val="000000"/>
          <w:lang w:val="sr-Cyrl-CS"/>
        </w:rPr>
        <w:t xml:space="preserve">, </w:t>
      </w:r>
      <w:r w:rsidR="00DF2712">
        <w:rPr>
          <w:lang w:val="sr-Cyrl-CS"/>
        </w:rPr>
        <w:t>при чему може да укаже и на евентуално уочене недостатке и неправилности у конкурсној документацији</w:t>
      </w:r>
      <w:r w:rsidR="00DF2712" w:rsidRPr="0050276F">
        <w:t>.</w:t>
      </w:r>
      <w:r>
        <w:rPr>
          <w:color w:val="000000"/>
        </w:rPr>
        <w:t xml:space="preserve"> Особа за контакт је </w:t>
      </w:r>
      <w:r w:rsidR="004778BC">
        <w:rPr>
          <w:color w:val="000000"/>
        </w:rPr>
        <w:t>Ана Радоичић</w:t>
      </w:r>
      <w:r>
        <w:rPr>
          <w:color w:val="000000"/>
        </w:rPr>
        <w:t>, телефон 01</w:t>
      </w:r>
      <w:r w:rsidR="00CE5870">
        <w:rPr>
          <w:color w:val="000000"/>
        </w:rPr>
        <w:t>5/561-</w:t>
      </w:r>
      <w:r w:rsidR="002619FD">
        <w:rPr>
          <w:color w:val="000000"/>
          <w:lang w:val="sr-Cyrl-CS"/>
        </w:rPr>
        <w:t>411</w:t>
      </w:r>
      <w:r>
        <w:rPr>
          <w:color w:val="000000"/>
        </w:rPr>
        <w:t xml:space="preserve">, </w:t>
      </w:r>
      <w:r w:rsidR="004906B9">
        <w:rPr>
          <w:color w:val="000000"/>
        </w:rPr>
        <w:t xml:space="preserve">факс 015/562-870, </w:t>
      </w:r>
      <w:r>
        <w:rPr>
          <w:color w:val="000000"/>
        </w:rPr>
        <w:t>сваког радног дана 07.00 – 15.00 часова.</w:t>
      </w:r>
    </w:p>
    <w:p w:rsidR="0057436B" w:rsidRPr="00DF2712" w:rsidRDefault="00DF2712" w:rsidP="00DF2712">
      <w:pPr>
        <w:widowControl w:val="0"/>
        <w:autoSpaceDE w:val="0"/>
        <w:autoSpaceDN w:val="0"/>
        <w:adjustRightInd w:val="0"/>
        <w:spacing w:before="36"/>
        <w:ind w:firstLine="720"/>
        <w:jc w:val="both"/>
        <w:rPr>
          <w:lang w:val="sr-Cyrl-CS"/>
        </w:rPr>
      </w:pPr>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
    <w:p w:rsidR="0057436B" w:rsidRDefault="0057436B" w:rsidP="0057436B">
      <w:pPr>
        <w:widowControl w:val="0"/>
        <w:autoSpaceDE w:val="0"/>
        <w:autoSpaceDN w:val="0"/>
        <w:adjustRightInd w:val="0"/>
        <w:spacing w:before="36"/>
        <w:ind w:firstLine="720"/>
        <w:jc w:val="both"/>
        <w:rPr>
          <w:color w:val="000000"/>
        </w:rPr>
      </w:pPr>
      <w:r w:rsidRPr="00590D4D">
        <w:rPr>
          <w:b/>
          <w:color w:val="000000"/>
        </w:rPr>
        <w:t>Тражење додатних информација или појашњења телефоном није дозвољено</w:t>
      </w:r>
      <w:r>
        <w:rPr>
          <w:color w:val="000000"/>
        </w:rPr>
        <w:t>.</w:t>
      </w:r>
    </w:p>
    <w:p w:rsidR="00987B46" w:rsidRPr="00987B46" w:rsidRDefault="00987B46" w:rsidP="005F66AB">
      <w:pPr>
        <w:widowControl w:val="0"/>
        <w:autoSpaceDE w:val="0"/>
        <w:autoSpaceDN w:val="0"/>
        <w:adjustRightInd w:val="0"/>
        <w:spacing w:before="36"/>
        <w:rPr>
          <w:b/>
          <w:bCs/>
          <w:color w:val="000000"/>
          <w:lang w:val="sr-Cyrl-CS"/>
        </w:rPr>
      </w:pPr>
    </w:p>
    <w:p w:rsidR="005F66AB" w:rsidRPr="00987B46" w:rsidRDefault="005F66AB" w:rsidP="00E704E6">
      <w:pPr>
        <w:widowControl w:val="0"/>
        <w:numPr>
          <w:ilvl w:val="0"/>
          <w:numId w:val="7"/>
        </w:numPr>
        <w:autoSpaceDE w:val="0"/>
        <w:autoSpaceDN w:val="0"/>
        <w:adjustRightInd w:val="0"/>
        <w:spacing w:before="36"/>
        <w:rPr>
          <w:rFonts w:ascii="Arial" w:hAnsi="Arial" w:cs="Arial"/>
        </w:rPr>
      </w:pPr>
      <w:r>
        <w:rPr>
          <w:b/>
          <w:bCs/>
          <w:color w:val="000000"/>
        </w:rPr>
        <w:t xml:space="preserve">Комуникација </w:t>
      </w:r>
    </w:p>
    <w:p w:rsidR="005F66AB" w:rsidRPr="00E13485" w:rsidRDefault="005F66AB" w:rsidP="005F66AB">
      <w:pPr>
        <w:widowControl w:val="0"/>
        <w:autoSpaceDE w:val="0"/>
        <w:autoSpaceDN w:val="0"/>
        <w:adjustRightInd w:val="0"/>
        <w:spacing w:before="31"/>
        <w:ind w:firstLine="720"/>
        <w:jc w:val="both"/>
        <w:rPr>
          <w:rFonts w:ascii="Arial" w:hAnsi="Arial" w:cs="Arial"/>
        </w:rPr>
      </w:pPr>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5F66AB" w:rsidRDefault="005F66AB" w:rsidP="0057199A">
      <w:pPr>
        <w:widowControl w:val="0"/>
        <w:autoSpaceDE w:val="0"/>
        <w:autoSpaceDN w:val="0"/>
        <w:adjustRightInd w:val="0"/>
        <w:spacing w:before="36"/>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31617F" w:rsidRPr="0031617F" w:rsidRDefault="0031617F" w:rsidP="0057199A">
      <w:pPr>
        <w:widowControl w:val="0"/>
        <w:autoSpaceDE w:val="0"/>
        <w:autoSpaceDN w:val="0"/>
        <w:adjustRightInd w:val="0"/>
        <w:spacing w:before="36"/>
        <w:ind w:firstLine="720"/>
        <w:jc w:val="both"/>
        <w:rPr>
          <w:color w:val="000000"/>
        </w:rPr>
      </w:pPr>
    </w:p>
    <w:p w:rsidR="005F66AB" w:rsidRPr="00987B46" w:rsidRDefault="005F66AB" w:rsidP="00E704E6">
      <w:pPr>
        <w:widowControl w:val="0"/>
        <w:numPr>
          <w:ilvl w:val="0"/>
          <w:numId w:val="7"/>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У случају разлике између јединичне и укупне цене, меродавна је јединична </w:t>
      </w:r>
      <w:r>
        <w:rPr>
          <w:color w:val="000000"/>
        </w:rPr>
        <w:lastRenderedPageBreak/>
        <w:t xml:space="preserve">цена. </w:t>
      </w:r>
    </w:p>
    <w:p w:rsidR="005F66AB" w:rsidRDefault="005F66AB" w:rsidP="005F66AB">
      <w:pPr>
        <w:widowControl w:val="0"/>
        <w:autoSpaceDE w:val="0"/>
        <w:autoSpaceDN w:val="0"/>
        <w:adjustRightInd w:val="0"/>
        <w:spacing w:before="36"/>
        <w:ind w:firstLine="720"/>
        <w:jc w:val="both"/>
        <w:rPr>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AD2809" w:rsidRPr="00FB4F0E" w:rsidRDefault="00AD2809" w:rsidP="00FB4F0E">
      <w:pPr>
        <w:widowControl w:val="0"/>
        <w:autoSpaceDE w:val="0"/>
        <w:autoSpaceDN w:val="0"/>
        <w:adjustRightInd w:val="0"/>
        <w:spacing w:before="36"/>
        <w:jc w:val="both"/>
        <w:rPr>
          <w:color w:val="000000"/>
          <w:lang w:val="sr-Cyrl-CS"/>
        </w:rPr>
      </w:pPr>
    </w:p>
    <w:p w:rsidR="00D96805" w:rsidRPr="00987B46" w:rsidRDefault="00D96805" w:rsidP="00E704E6">
      <w:pPr>
        <w:numPr>
          <w:ilvl w:val="0"/>
          <w:numId w:val="7"/>
        </w:numPr>
        <w:autoSpaceDE w:val="0"/>
        <w:autoSpaceDN w:val="0"/>
        <w:adjustRightInd w:val="0"/>
        <w:spacing w:after="120"/>
        <w:jc w:val="both"/>
        <w:rPr>
          <w:rFonts w:ascii="TimesNewRomanPS-BoldMT" w:hAnsi="TimesNewRomanPS-BoldMT" w:cs="TimesNewRomanPS-BoldMT"/>
          <w:b/>
          <w:bCs/>
          <w:color w:val="000000"/>
          <w:lang w:val="sr-Latn-CS" w:eastAsia="sr-Latn-CS"/>
        </w:rPr>
      </w:pPr>
      <w:r>
        <w:rPr>
          <w:rFonts w:ascii="TimesNewRomanPS-BoldMT" w:hAnsi="TimesNewRomanPS-BoldMT" w:cs="TimesNewRomanPS-BoldMT"/>
          <w:b/>
          <w:bCs/>
          <w:color w:val="000000"/>
          <w:lang w:eastAsia="sr-Latn-CS"/>
        </w:rPr>
        <w:t>Р</w:t>
      </w:r>
      <w:r w:rsidRPr="000F7D35">
        <w:rPr>
          <w:rFonts w:ascii="TimesNewRomanPS-BoldMT" w:hAnsi="TimesNewRomanPS-BoldMT" w:cs="TimesNewRomanPS-BoldMT"/>
          <w:b/>
          <w:bCs/>
          <w:color w:val="000000"/>
          <w:lang w:val="sr-Latn-CS" w:eastAsia="sr-Latn-CS"/>
        </w:rPr>
        <w:t>азлози због којих понуда може бити одбијена</w:t>
      </w:r>
      <w:r>
        <w:rPr>
          <w:rFonts w:ascii="TimesNewRomanPS-BoldMT" w:hAnsi="TimesNewRomanPS-BoldMT" w:cs="TimesNewRomanPS-BoldMT"/>
          <w:b/>
          <w:bCs/>
          <w:color w:val="000000"/>
          <w:lang w:val="sr-Latn-CS" w:eastAsia="sr-Latn-CS"/>
        </w:rPr>
        <w:t xml:space="preserve"> </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E2F13" w:rsidRPr="00652269"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DE2F13" w:rsidRPr="00652269"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DE2F13" w:rsidRPr="00652269"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 xml:space="preserve">доставио неистините податке у понуди или без оправданих разлога одбио да закључи уговор о јавној набавци, након што му је </w:t>
      </w:r>
      <w:r w:rsidR="001F4F2C">
        <w:rPr>
          <w:rFonts w:ascii="TimesNewRomanPSMT" w:hAnsi="TimesNewRomanPSMT" w:cs="TimesNewRomanPSMT"/>
          <w:bCs/>
          <w:lang w:val="sr-Cyrl-CS" w:eastAsia="sr-Latn-CS"/>
        </w:rPr>
        <w:t>у</w:t>
      </w:r>
      <w:r>
        <w:rPr>
          <w:rFonts w:ascii="TimesNewRomanPSMT" w:hAnsi="TimesNewRomanPSMT" w:cs="TimesNewRomanPSMT"/>
          <w:bCs/>
          <w:lang w:val="sr-Cyrl-CS" w:eastAsia="sr-Latn-CS"/>
        </w:rPr>
        <w:t>говор додељен,</w:t>
      </w:r>
    </w:p>
    <w:p w:rsidR="00DE2F13" w:rsidRPr="004A74CE"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ша се у понуди обавезао.</w:t>
      </w:r>
    </w:p>
    <w:p w:rsidR="00DE2F13" w:rsidRPr="00192E5E" w:rsidRDefault="00DE2F13" w:rsidP="00D56804">
      <w:pPr>
        <w:autoSpaceDE w:val="0"/>
        <w:autoSpaceDN w:val="0"/>
        <w:adjustRightInd w:val="0"/>
        <w:spacing w:after="12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DE2F13" w:rsidRPr="0039334A" w:rsidRDefault="00DE2F13" w:rsidP="003E00EB">
      <w:pPr>
        <w:spacing w:after="120"/>
        <w:ind w:firstLine="720"/>
        <w:jc w:val="both"/>
      </w:pPr>
      <w:r w:rsidRPr="00455DDA">
        <w:rPr>
          <w:rFonts w:ascii="TimesNewRomanPSMT" w:hAnsi="TimesNewRomanPSMT" w:cs="TimesNewRomanPSMT"/>
          <w:bCs/>
          <w:lang w:val="sr-Latn-CS" w:eastAsia="sr-Latn-CS"/>
        </w:rPr>
        <w:t xml:space="preserve">Доказ може бити: </w:t>
      </w:r>
    </w:p>
    <w:p w:rsidR="00DE2F13" w:rsidRPr="0039334A" w:rsidRDefault="00DE2F13" w:rsidP="00E704E6">
      <w:pPr>
        <w:numPr>
          <w:ilvl w:val="0"/>
          <w:numId w:val="9"/>
        </w:numPr>
        <w:suppressAutoHyphens w:val="0"/>
        <w:spacing w:after="120"/>
        <w:jc w:val="both"/>
      </w:pPr>
      <w:r w:rsidRPr="0039334A">
        <w:t>правоснажна судска одлука или коначна одлука другог надлежног органа;</w:t>
      </w:r>
    </w:p>
    <w:p w:rsidR="00DE2F13" w:rsidRPr="0039334A" w:rsidRDefault="00DE2F13" w:rsidP="00E704E6">
      <w:pPr>
        <w:numPr>
          <w:ilvl w:val="0"/>
          <w:numId w:val="9"/>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DE2F13" w:rsidRPr="0039334A" w:rsidRDefault="00DE2F13" w:rsidP="00E704E6">
      <w:pPr>
        <w:numPr>
          <w:ilvl w:val="0"/>
          <w:numId w:val="9"/>
        </w:numPr>
        <w:suppressAutoHyphens w:val="0"/>
        <w:spacing w:after="120"/>
        <w:jc w:val="both"/>
      </w:pPr>
      <w:r w:rsidRPr="0039334A">
        <w:t>исправа о наплаћеној уговорној казни;</w:t>
      </w:r>
    </w:p>
    <w:p w:rsidR="00DE2F13" w:rsidRPr="0039334A" w:rsidRDefault="00DE2F13" w:rsidP="00E704E6">
      <w:pPr>
        <w:numPr>
          <w:ilvl w:val="0"/>
          <w:numId w:val="9"/>
        </w:numPr>
        <w:suppressAutoHyphens w:val="0"/>
        <w:spacing w:after="120"/>
        <w:jc w:val="both"/>
      </w:pPr>
      <w:r w:rsidRPr="0039334A">
        <w:t>рекламације потрошача, односно корисника, ако нису отклоњене у уговореном року;</w:t>
      </w:r>
    </w:p>
    <w:p w:rsidR="00DE2F13" w:rsidRPr="0039334A" w:rsidRDefault="00DE2F13" w:rsidP="00E704E6">
      <w:pPr>
        <w:numPr>
          <w:ilvl w:val="0"/>
          <w:numId w:val="9"/>
        </w:numPr>
        <w:suppressAutoHyphens w:val="0"/>
        <w:spacing w:after="120"/>
        <w:jc w:val="both"/>
      </w:pPr>
      <w:r w:rsidRPr="0039334A">
        <w:t xml:space="preserve">извештај надзорног органа </w:t>
      </w:r>
      <w:r w:rsidR="00396DAA">
        <w:t xml:space="preserve">о изведеним радовима који нису </w:t>
      </w:r>
      <w:r w:rsidRPr="0039334A">
        <w:t>у складу са пројектом, односно уговором;</w:t>
      </w:r>
    </w:p>
    <w:p w:rsidR="00DE2F13" w:rsidRPr="0039334A" w:rsidRDefault="00DE2F13" w:rsidP="00E704E6">
      <w:pPr>
        <w:numPr>
          <w:ilvl w:val="0"/>
          <w:numId w:val="9"/>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2F13" w:rsidRPr="0039334A" w:rsidRDefault="00DE2F13" w:rsidP="00E704E6">
      <w:pPr>
        <w:numPr>
          <w:ilvl w:val="0"/>
          <w:numId w:val="9"/>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DE2F13" w:rsidRPr="00472DF8" w:rsidRDefault="00DE2F13" w:rsidP="00E704E6">
      <w:pPr>
        <w:numPr>
          <w:ilvl w:val="0"/>
          <w:numId w:val="9"/>
        </w:numPr>
        <w:suppressAutoHyphens w:val="0"/>
        <w:jc w:val="both"/>
      </w:pPr>
      <w:r w:rsidRPr="0039334A">
        <w:t>други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DE2F13" w:rsidRPr="00FB393C" w:rsidRDefault="00DE2F13" w:rsidP="003E00EB">
      <w:pPr>
        <w:suppressAutoHyphens w:val="0"/>
        <w:ind w:firstLine="720"/>
        <w:jc w:val="both"/>
        <w:rPr>
          <w:lang w:val="sr-Cyrl-CS"/>
        </w:rPr>
      </w:pPr>
      <w:r>
        <w:rPr>
          <w:lang w:val="sr-Cyrl-CS"/>
        </w:rPr>
        <w:t>Наручилац може одбити понуду ако поседује прав</w:t>
      </w:r>
      <w:r w:rsidR="004037D8">
        <w:rPr>
          <w:lang w:val="sr-Cyrl-CS"/>
        </w:rPr>
        <w:t>н</w:t>
      </w:r>
      <w:r>
        <w:rPr>
          <w:lang w:val="sr-Cyrl-CS"/>
        </w:rPr>
        <w:t xml:space="preserve">оснажну судску одлуку или коначну одлуку другог надлежног органа, која се односи на поступак који је спровео </w:t>
      </w:r>
      <w:r>
        <w:rPr>
          <w:lang w:val="sr-Cyrl-CS"/>
        </w:rPr>
        <w:lastRenderedPageBreak/>
        <w:t>или уговор који је закључио и други наручилац акоје предмет јавне набавке истоврстан.</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DE2F13" w:rsidRPr="00D14372"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DE2F13" w:rsidRPr="00D14372" w:rsidRDefault="00DE2F13" w:rsidP="00E704E6">
      <w:pPr>
        <w:numPr>
          <w:ilvl w:val="0"/>
          <w:numId w:val="8"/>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2)</w:t>
      </w:r>
      <w:r w:rsidRPr="00D14372">
        <w:rPr>
          <w:rFonts w:ascii="TimesNewRomanPSMT" w:hAnsi="TimesNewRomanPSMT" w:cs="TimesNewRomanPSMT"/>
          <w:bCs/>
          <w:lang w:val="sr-Cyrl-CS" w:eastAsia="sr-Latn-CS"/>
        </w:rPr>
        <w:tab/>
        <w:t>понуђач не дока</w:t>
      </w:r>
      <w:r>
        <w:rPr>
          <w:rFonts w:ascii="TimesNewRomanPSMT" w:hAnsi="TimesNewRomanPSMT" w:cs="TimesNewRomanPSMT"/>
          <w:bCs/>
          <w:lang w:val="sr-Cyrl-CS" w:eastAsia="sr-Latn-CS"/>
        </w:rPr>
        <w:t>же да испуњава додатне услове</w:t>
      </w:r>
      <w:r w:rsidRPr="00D14372">
        <w:rPr>
          <w:rFonts w:ascii="TimesNewRomanPSMT" w:hAnsi="TimesNewRomanPSMT" w:cs="TimesNewRomanPSMT"/>
          <w:bCs/>
          <w:lang w:val="sr-Cyrl-CS" w:eastAsia="sr-Latn-CS"/>
        </w:rPr>
        <w:t>;</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3</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је понуђени рок важења понуде краћи од прописаног;</w:t>
      </w:r>
    </w:p>
    <w:p w:rsidR="0031617F" w:rsidRDefault="00DE2F13"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4</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5473D4" w:rsidRPr="00AD2809" w:rsidRDefault="005473D4"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4906B9" w:rsidRPr="00C23A9E" w:rsidRDefault="004906B9" w:rsidP="00E704E6">
      <w:pPr>
        <w:numPr>
          <w:ilvl w:val="0"/>
          <w:numId w:val="7"/>
        </w:numPr>
        <w:suppressAutoHyphens w:val="0"/>
        <w:spacing w:after="120"/>
        <w:jc w:val="both"/>
        <w:rPr>
          <w:b/>
        </w:rPr>
      </w:pPr>
      <w:r w:rsidRPr="00C23A9E">
        <w:rPr>
          <w:b/>
        </w:rPr>
        <w:t>Рок за доношење одлуке</w:t>
      </w:r>
    </w:p>
    <w:p w:rsidR="004906B9" w:rsidRPr="00C23A9E" w:rsidRDefault="004906B9" w:rsidP="004906B9">
      <w:pPr>
        <w:suppressAutoHyphens w:val="0"/>
        <w:spacing w:after="120"/>
        <w:ind w:firstLine="720"/>
        <w:jc w:val="both"/>
      </w:pPr>
      <w:r>
        <w:t>Наручилац ће одлуку о д</w:t>
      </w:r>
      <w:r w:rsidR="00714C43">
        <w:t xml:space="preserve">одели уговора донети </w:t>
      </w:r>
      <w:r w:rsidR="003045F5">
        <w:t xml:space="preserve">најкасније </w:t>
      </w:r>
      <w:r w:rsidR="002C0740">
        <w:t xml:space="preserve">у року од </w:t>
      </w:r>
      <w:r w:rsidR="001B022A">
        <w:rPr>
          <w:lang w:val="sr-Cyrl-CS"/>
        </w:rPr>
        <w:t>10</w:t>
      </w:r>
      <w:r>
        <w:t xml:space="preserve"> дана од дана јавног отварања понуда.</w:t>
      </w:r>
    </w:p>
    <w:p w:rsidR="007D4025" w:rsidRPr="00891A6B" w:rsidRDefault="007D4025" w:rsidP="00E704E6">
      <w:pPr>
        <w:numPr>
          <w:ilvl w:val="0"/>
          <w:numId w:val="7"/>
        </w:numPr>
        <w:spacing w:after="120"/>
      </w:pPr>
      <w:r w:rsidRPr="00891A6B">
        <w:rPr>
          <w:b/>
        </w:rPr>
        <w:t>Захтев</w:t>
      </w:r>
      <w:r w:rsidR="00CB5662" w:rsidRPr="00891A6B">
        <w:rPr>
          <w:b/>
        </w:rPr>
        <w:t xml:space="preserve"> за заштиту права понуђача </w:t>
      </w:r>
    </w:p>
    <w:p w:rsidR="003E00EB" w:rsidRPr="0050276F" w:rsidRDefault="003E00EB" w:rsidP="003E00EB">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3E00EB" w:rsidRPr="0050276F" w:rsidRDefault="003E00EB" w:rsidP="003E00EB">
      <w:pPr>
        <w:ind w:firstLine="720"/>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3E00EB" w:rsidRDefault="003E00EB" w:rsidP="003E00EB">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3E00EB" w:rsidRPr="00521BE3" w:rsidRDefault="003E00EB" w:rsidP="003E00EB">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3E00EB" w:rsidRPr="009445DD" w:rsidRDefault="003E00EB" w:rsidP="003E00EB">
      <w:pPr>
        <w:ind w:firstLine="720"/>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3E00EB" w:rsidRPr="0050276F" w:rsidRDefault="003E00EB" w:rsidP="003E00EB">
      <w:pPr>
        <w:ind w:firstLine="720"/>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3E00EB" w:rsidRDefault="003E00EB" w:rsidP="003E00EB">
      <w:pPr>
        <w:ind w:firstLine="720"/>
        <w:jc w:val="both"/>
        <w:rPr>
          <w:lang w:val="sr-Cyrl-CS"/>
        </w:rPr>
      </w:pPr>
      <w:r w:rsidRPr="0050276F">
        <w:lastRenderedPageBreak/>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E00EB" w:rsidRDefault="003E00EB" w:rsidP="003E00EB">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3E00EB" w:rsidRPr="00F21607" w:rsidRDefault="003E00EB" w:rsidP="003E00EB">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3E00EB" w:rsidRDefault="003E00EB" w:rsidP="003E00EB">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sidR="00AD2809">
        <w:rPr>
          <w:rFonts w:eastAsia="TimesNewRomanPSMT"/>
          <w:b/>
          <w:bCs/>
          <w:lang w:val="sr-Cyrl-CS"/>
        </w:rPr>
        <w:t>6</w:t>
      </w:r>
      <w:r>
        <w:rPr>
          <w:rFonts w:eastAsia="TimesNewRomanPSMT"/>
          <w:b/>
          <w:bCs/>
          <w:lang w:val="sr-Cyrl-CS"/>
        </w:rPr>
        <w:t>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3E00EB" w:rsidRPr="006E4250" w:rsidRDefault="003E00EB" w:rsidP="00E704E6">
      <w:pPr>
        <w:pStyle w:val="ListParagraph"/>
        <w:numPr>
          <w:ilvl w:val="0"/>
          <w:numId w:val="17"/>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3E00EB" w:rsidRPr="006E4250" w:rsidRDefault="003E00EB" w:rsidP="00E704E6">
      <w:pPr>
        <w:pStyle w:val="ListParagraph"/>
        <w:numPr>
          <w:ilvl w:val="0"/>
          <w:numId w:val="17"/>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3E00EB" w:rsidRPr="006E4250" w:rsidRDefault="003E00EB" w:rsidP="00E704E6">
      <w:pPr>
        <w:pStyle w:val="ListParagraph"/>
        <w:numPr>
          <w:ilvl w:val="0"/>
          <w:numId w:val="17"/>
        </w:numPr>
        <w:spacing w:line="100" w:lineRule="atLeast"/>
        <w:contextualSpacing w:val="0"/>
        <w:jc w:val="both"/>
        <w:rPr>
          <w:rFonts w:eastAsia="TimesNewRomanPSMT"/>
          <w:bCs/>
        </w:rPr>
      </w:pPr>
      <w:r>
        <w:rPr>
          <w:rFonts w:eastAsia="TimesNewRomanPSMT"/>
          <w:bCs/>
        </w:rPr>
        <w:t>позив на број</w:t>
      </w:r>
      <w:r w:rsidR="00335DB0">
        <w:rPr>
          <w:rFonts w:eastAsia="TimesNewRomanPSMT"/>
          <w:bCs/>
          <w:lang w:val="sr-Cyrl-CS"/>
        </w:rPr>
        <w:t>: 41</w:t>
      </w:r>
      <w:r w:rsidR="00CD0E7C">
        <w:rPr>
          <w:rFonts w:eastAsia="TimesNewRomanPSMT"/>
          <w:bCs/>
          <w:lang w:val="sr-Cyrl-CS"/>
        </w:rPr>
        <w:t>-</w:t>
      </w:r>
      <w:r w:rsidR="003E7AC0">
        <w:rPr>
          <w:rFonts w:eastAsia="TimesNewRomanPSMT"/>
          <w:bCs/>
          <w:lang w:val="sr-Cyrl-CS"/>
        </w:rPr>
        <w:t>2016</w:t>
      </w:r>
      <w:r>
        <w:rPr>
          <w:rFonts w:eastAsia="TimesNewRomanPSMT"/>
          <w:bCs/>
        </w:rPr>
        <w:t>,</w:t>
      </w:r>
    </w:p>
    <w:p w:rsidR="003E00EB" w:rsidRPr="00F9335A" w:rsidRDefault="003E00EB" w:rsidP="00E704E6">
      <w:pPr>
        <w:pStyle w:val="ListParagraph"/>
        <w:numPr>
          <w:ilvl w:val="0"/>
          <w:numId w:val="17"/>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управа општине Љ</w:t>
      </w:r>
      <w:r w:rsidR="00335DB0">
        <w:rPr>
          <w:rFonts w:eastAsia="TimesNewRomanPSMT"/>
          <w:bCs/>
          <w:lang w:val="sr-Cyrl-CS"/>
        </w:rPr>
        <w:t>убовија; ЈН 41</w:t>
      </w:r>
      <w:r w:rsidR="003E7AC0">
        <w:rPr>
          <w:rFonts w:eastAsia="TimesNewRomanPSMT"/>
          <w:bCs/>
          <w:lang w:val="sr-Cyrl-CS"/>
        </w:rPr>
        <w:t>/2016</w:t>
      </w:r>
      <w:r w:rsidRPr="00F9335A">
        <w:rPr>
          <w:rFonts w:eastAsia="TimesNewRomanPSMT"/>
          <w:bCs/>
          <w:lang w:val="sr-Cyrl-CS"/>
        </w:rPr>
        <w:t>;</w:t>
      </w:r>
    </w:p>
    <w:p w:rsidR="003E00EB" w:rsidRPr="000E455F" w:rsidRDefault="003E00EB" w:rsidP="00E704E6">
      <w:pPr>
        <w:pStyle w:val="ListParagraph"/>
        <w:numPr>
          <w:ilvl w:val="0"/>
          <w:numId w:val="17"/>
        </w:numPr>
        <w:spacing w:line="100" w:lineRule="atLeast"/>
        <w:contextualSpacing w:val="0"/>
        <w:jc w:val="both"/>
        <w:rPr>
          <w:rFonts w:eastAsia="TimesNewRomanPSMT"/>
          <w:bCs/>
        </w:rPr>
      </w:pPr>
      <w:r>
        <w:rPr>
          <w:rFonts w:eastAsia="TimesNewRomanPSMT"/>
          <w:bCs/>
          <w:lang w:val="sr-Cyrl-CS"/>
        </w:rPr>
        <w:t>назив уплатиоца;</w:t>
      </w:r>
    </w:p>
    <w:p w:rsidR="003E00EB" w:rsidRPr="003E7AC0" w:rsidRDefault="003E00EB" w:rsidP="00E704E6">
      <w:pPr>
        <w:pStyle w:val="ListParagraph"/>
        <w:numPr>
          <w:ilvl w:val="0"/>
          <w:numId w:val="17"/>
        </w:numPr>
        <w:spacing w:line="100" w:lineRule="atLeast"/>
        <w:contextualSpacing w:val="0"/>
        <w:jc w:val="both"/>
        <w:rPr>
          <w:rFonts w:eastAsia="TimesNewRomanPSMT"/>
          <w:bCs/>
        </w:rPr>
      </w:pPr>
      <w:r w:rsidRPr="000E455F">
        <w:rPr>
          <w:rFonts w:eastAsia="TimesNewRomanPSMT"/>
          <w:bCs/>
        </w:rPr>
        <w:t>корисник: буџет Републике Србије.</w:t>
      </w:r>
    </w:p>
    <w:p w:rsidR="003E7AC0" w:rsidRDefault="003E7AC0" w:rsidP="003E7AC0">
      <w:pPr>
        <w:pStyle w:val="ListParagraph"/>
        <w:spacing w:line="100" w:lineRule="atLeast"/>
        <w:ind w:left="0"/>
        <w:contextualSpacing w:val="0"/>
        <w:jc w:val="both"/>
        <w:rPr>
          <w:rFonts w:eastAsia="TimesNewRomanPSMT"/>
          <w:bCs/>
          <w:lang w:val="sr-Cyrl-CS"/>
        </w:rPr>
      </w:pPr>
    </w:p>
    <w:p w:rsidR="003E7AC0" w:rsidRPr="00E74542" w:rsidRDefault="003E7AC0" w:rsidP="003E7AC0">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Pr>
          <w:rFonts w:eastAsia="Calibri"/>
          <w:lang w:val="en-US" w:eastAsia="en-US"/>
        </w:rPr>
        <w:t xml:space="preserve"> се може преузети са web адресе</w:t>
      </w:r>
      <w:r>
        <w:rPr>
          <w:rFonts w:eastAsia="Calibri"/>
          <w:lang w:val="sr-Cyrl-CS" w:eastAsia="en-US"/>
        </w:rPr>
        <w:t>:</w:t>
      </w:r>
    </w:p>
    <w:p w:rsidR="003E7AC0" w:rsidRPr="00AD2809" w:rsidRDefault="006D492E" w:rsidP="003E7AC0">
      <w:pPr>
        <w:pStyle w:val="ListParagraph"/>
        <w:spacing w:line="100" w:lineRule="atLeast"/>
        <w:ind w:left="0" w:firstLine="720"/>
        <w:contextualSpacing w:val="0"/>
        <w:jc w:val="both"/>
        <w:rPr>
          <w:rFonts w:eastAsia="TimesNewRomanPSMT"/>
          <w:bCs/>
        </w:rPr>
      </w:pPr>
      <w:hyperlink r:id="rId12" w:history="1">
        <w:r w:rsidR="003E7AC0" w:rsidRPr="00E74542">
          <w:rPr>
            <w:rStyle w:val="Hyperlink"/>
            <w:rFonts w:eastAsia="Calibri"/>
            <w:lang w:val="en-US" w:eastAsia="en-US"/>
          </w:rPr>
          <w:t>http://www.kjn.gov.rs/ci/uputstvo-o-uplati-republicke-administrativne-takse.htm</w:t>
        </w:r>
      </w:hyperlink>
    </w:p>
    <w:p w:rsidR="003E7AC0" w:rsidRDefault="003E7AC0" w:rsidP="003E00EB">
      <w:pPr>
        <w:ind w:firstLine="720"/>
        <w:jc w:val="both"/>
        <w:rPr>
          <w:rFonts w:eastAsia="TimesNewRomanPSMT"/>
          <w:bCs/>
          <w:lang w:val="sr-Cyrl-CS"/>
        </w:rPr>
      </w:pPr>
    </w:p>
    <w:p w:rsidR="003E00EB" w:rsidRPr="0050276F" w:rsidRDefault="003E00EB" w:rsidP="003E00EB">
      <w:pPr>
        <w:ind w:firstLine="720"/>
        <w:jc w:val="both"/>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p>
    <w:p w:rsidR="003E7AC0" w:rsidRPr="00AD2809" w:rsidRDefault="003E7AC0" w:rsidP="00CB5662">
      <w:pPr>
        <w:rPr>
          <w:b/>
          <w:lang w:val="sr-Cyrl-CS"/>
        </w:rPr>
      </w:pPr>
    </w:p>
    <w:p w:rsidR="00505ABB" w:rsidRPr="00987B46" w:rsidRDefault="00505ABB" w:rsidP="00E704E6">
      <w:pPr>
        <w:widowControl w:val="0"/>
        <w:numPr>
          <w:ilvl w:val="0"/>
          <w:numId w:val="7"/>
        </w:numPr>
        <w:autoSpaceDE w:val="0"/>
        <w:autoSpaceDN w:val="0"/>
        <w:adjustRightInd w:val="0"/>
        <w:rPr>
          <w:rFonts w:ascii="Arial" w:hAnsi="Arial" w:cs="Arial"/>
        </w:rPr>
      </w:pPr>
      <w:r>
        <w:rPr>
          <w:b/>
          <w:bCs/>
          <w:color w:val="000000"/>
        </w:rPr>
        <w:t xml:space="preserve">Рок за закључење уговора </w:t>
      </w:r>
    </w:p>
    <w:p w:rsidR="00AD2809" w:rsidRPr="0050276F" w:rsidRDefault="00AD2809" w:rsidP="00AD2809">
      <w:pPr>
        <w:ind w:firstLine="720"/>
        <w:jc w:val="both"/>
      </w:pPr>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 xml:space="preserve">ва за заштиту права из члана 149. Закона. </w:t>
      </w:r>
    </w:p>
    <w:p w:rsidR="00AD2809" w:rsidRDefault="00AD2809" w:rsidP="00AD2809">
      <w:pPr>
        <w:widowControl w:val="0"/>
        <w:autoSpaceDE w:val="0"/>
        <w:autoSpaceDN w:val="0"/>
        <w:adjustRightInd w:val="0"/>
        <w:spacing w:before="25"/>
        <w:ind w:firstLine="720"/>
        <w:jc w:val="both"/>
        <w:rPr>
          <w:lang w:val="sr-Cyrl-CS"/>
        </w:rPr>
      </w:pPr>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05ABB" w:rsidRPr="00AD2809" w:rsidRDefault="00AD2809" w:rsidP="00AD2809">
      <w:pPr>
        <w:widowControl w:val="0"/>
        <w:autoSpaceDE w:val="0"/>
        <w:autoSpaceDN w:val="0"/>
        <w:adjustRightInd w:val="0"/>
        <w:spacing w:before="25"/>
        <w:ind w:firstLine="720"/>
        <w:jc w:val="both"/>
        <w:rPr>
          <w:lang w:val="sr-Cyrl-CS"/>
        </w:rPr>
      </w:pPr>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E51736" w:rsidRDefault="00841DCF" w:rsidP="0008622D">
      <w:pPr>
        <w:widowControl w:val="0"/>
        <w:autoSpaceDE w:val="0"/>
        <w:autoSpaceDN w:val="0"/>
        <w:adjustRightInd w:val="0"/>
        <w:spacing w:before="36"/>
        <w:jc w:val="both"/>
        <w:rPr>
          <w:b/>
          <w:szCs w:val="22"/>
          <w:lang w:val="sr-Cyrl-CS"/>
        </w:rPr>
      </w:pPr>
      <w:r>
        <w:rPr>
          <w:b/>
          <w:szCs w:val="22"/>
          <w:lang w:val="sr-Cyrl-CS"/>
        </w:rPr>
        <w:br w:type="page"/>
      </w:r>
      <w:r w:rsidR="00D96E51" w:rsidRPr="00D96E51">
        <w:rPr>
          <w:b/>
          <w:szCs w:val="22"/>
          <w:lang w:val="sr-Cyrl-CS"/>
        </w:rPr>
        <w:lastRenderedPageBreak/>
        <w:t>ОБРАЗАЦ 1</w:t>
      </w:r>
      <w:r w:rsidR="007E709F">
        <w:rPr>
          <w:b/>
          <w:szCs w:val="22"/>
          <w:lang w:val="sr-Cyrl-CS"/>
        </w:rPr>
        <w:t>.1</w:t>
      </w:r>
      <w:r w:rsidR="00D96E51" w:rsidRPr="00D96E51">
        <w:rPr>
          <w:b/>
          <w:szCs w:val="22"/>
          <w:lang w:val="sr-Cyrl-CS"/>
        </w:rPr>
        <w:t xml:space="preserve"> – </w:t>
      </w:r>
      <w:r w:rsidR="00E51736">
        <w:rPr>
          <w:b/>
          <w:szCs w:val="22"/>
          <w:lang w:val="sr-Cyrl-CS"/>
        </w:rPr>
        <w:t>ОБРАЗАЦ ПОНУДЕ</w:t>
      </w:r>
      <w:r w:rsidR="007E709F">
        <w:rPr>
          <w:b/>
          <w:szCs w:val="22"/>
          <w:lang w:val="sr-Cyrl-CS"/>
        </w:rPr>
        <w:t xml:space="preserve"> – Партија 1</w:t>
      </w:r>
    </w:p>
    <w:p w:rsidR="00D51C79" w:rsidRPr="004A011D" w:rsidRDefault="00D51C79" w:rsidP="004A011D">
      <w:pPr>
        <w:widowControl w:val="0"/>
        <w:autoSpaceDE w:val="0"/>
        <w:autoSpaceDN w:val="0"/>
        <w:adjustRightInd w:val="0"/>
        <w:spacing w:before="36"/>
        <w:ind w:firstLine="720"/>
        <w:jc w:val="both"/>
        <w:rPr>
          <w:color w:val="000000"/>
          <w:lang w:val="sr-Cyrl-CS"/>
        </w:rPr>
      </w:pPr>
    </w:p>
    <w:p w:rsidR="000830DE" w:rsidRPr="00D96E51" w:rsidRDefault="00D96E51" w:rsidP="00E704E6">
      <w:pPr>
        <w:numPr>
          <w:ilvl w:val="0"/>
          <w:numId w:val="12"/>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CB5662" w:rsidRPr="009B66F5" w:rsidRDefault="00CB5662" w:rsidP="00CB5662">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99531F" w:rsidTr="009E0A5E">
        <w:trPr>
          <w:trHeight w:val="600"/>
        </w:trPr>
        <w:tc>
          <w:tcPr>
            <w:tcW w:w="9243" w:type="dxa"/>
            <w:gridSpan w:val="2"/>
            <w:shd w:val="clear" w:color="auto" w:fill="A6A6A6"/>
            <w:vAlign w:val="center"/>
          </w:tcPr>
          <w:p w:rsidR="0099531F" w:rsidRPr="0099531F" w:rsidRDefault="0099531F" w:rsidP="0099531F">
            <w:pPr>
              <w:jc w:val="center"/>
              <w:rPr>
                <w:b/>
                <w:bCs/>
                <w:i/>
                <w:sz w:val="22"/>
                <w:szCs w:val="22"/>
                <w:lang w:val="en-US"/>
              </w:rPr>
            </w:pPr>
            <w:r>
              <w:rPr>
                <w:b/>
                <w:bCs/>
                <w:i/>
                <w:sz w:val="22"/>
                <w:szCs w:val="22"/>
                <w:lang w:val="sr-Cyrl-CS"/>
              </w:rPr>
              <w:t>ОПШТИ ПОДАЦИ О ПОНУЂАЧУ</w:t>
            </w: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5D7DC8" w:rsidRDefault="00CB5662" w:rsidP="00EF79F9">
            <w:pPr>
              <w:spacing w:after="240"/>
              <w:ind w:right="-284"/>
              <w:jc w:val="both"/>
              <w:rPr>
                <w:bCs/>
                <w:sz w:val="22"/>
                <w:szCs w:val="22"/>
                <w:lang w:val="ru-RU"/>
              </w:rPr>
            </w:pPr>
            <w:r w:rsidRPr="00D96E51">
              <w:rPr>
                <w:b/>
                <w:bCs/>
                <w:sz w:val="22"/>
                <w:szCs w:val="22"/>
                <w:lang w:val="ru-RU"/>
              </w:rPr>
              <w:t>ПОНУЂАЧА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c>
          <w:tcPr>
            <w:tcW w:w="4698" w:type="dxa"/>
            <w:vAlign w:val="center"/>
          </w:tcPr>
          <w:p w:rsidR="00CB5662" w:rsidRPr="00D96E51" w:rsidRDefault="00CB5662" w:rsidP="009E641C">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CB5662" w:rsidRPr="005D7DC8" w:rsidRDefault="00CB5662" w:rsidP="00EF79F9">
            <w:pPr>
              <w:ind w:right="-284"/>
              <w:rPr>
                <w:bCs/>
                <w:sz w:val="22"/>
                <w:szCs w:val="22"/>
                <w:lang w:val="pl-PL"/>
              </w:rPr>
            </w:pPr>
          </w:p>
        </w:tc>
      </w:tr>
      <w:tr w:rsidR="00CB5662" w:rsidRPr="005D7DC8" w:rsidTr="0099531F">
        <w:tc>
          <w:tcPr>
            <w:tcW w:w="4698" w:type="dxa"/>
            <w:vAlign w:val="center"/>
          </w:tcPr>
          <w:p w:rsidR="00CB5662" w:rsidRPr="00D96E51" w:rsidRDefault="00CB5662" w:rsidP="009E641C">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545" w:type="dxa"/>
          </w:tcPr>
          <w:p w:rsidR="00CB5662" w:rsidRPr="005D7DC8" w:rsidRDefault="00CB5662" w:rsidP="00EF79F9">
            <w:pPr>
              <w:ind w:right="-284"/>
              <w:rPr>
                <w:bCs/>
                <w:sz w:val="22"/>
                <w:szCs w:val="22"/>
                <w:lang w:val="ru-RU"/>
              </w:rPr>
            </w:pPr>
          </w:p>
        </w:tc>
      </w:tr>
      <w:tr w:rsidR="00CB5662" w:rsidRPr="005D7DC8" w:rsidTr="0099531F">
        <w:tc>
          <w:tcPr>
            <w:tcW w:w="4698" w:type="dxa"/>
            <w:vAlign w:val="center"/>
          </w:tcPr>
          <w:p w:rsidR="00CB5662" w:rsidRPr="00D96E51" w:rsidRDefault="00CB5662" w:rsidP="009E641C">
            <w:pPr>
              <w:spacing w:beforeLines="30" w:afterLines="30"/>
              <w:ind w:right="-284"/>
              <w:jc w:val="both"/>
              <w:rPr>
                <w:b/>
                <w:bCs/>
                <w:sz w:val="22"/>
                <w:szCs w:val="22"/>
              </w:rPr>
            </w:pPr>
            <w:r w:rsidRPr="00D96E51">
              <w:rPr>
                <w:b/>
                <w:bCs/>
                <w:sz w:val="22"/>
                <w:szCs w:val="22"/>
                <w:lang w:val="sr-Cyrl-CS"/>
              </w:rPr>
              <w:t>ПИБ</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CB5662" w:rsidP="009E641C">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D96E51" w:rsidP="00EF79F9">
            <w:pPr>
              <w:ind w:right="-284"/>
              <w:jc w:val="both"/>
              <w:rPr>
                <w:b/>
                <w:bCs/>
                <w:sz w:val="22"/>
                <w:szCs w:val="22"/>
                <w:lang w:val="sr-Cyrl-CS"/>
              </w:rPr>
            </w:pPr>
            <w:r w:rsidRPr="00D96E51">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Pr="00D96E51">
              <w:rPr>
                <w:b/>
                <w:bCs/>
                <w:sz w:val="22"/>
                <w:szCs w:val="22"/>
              </w:rPr>
              <w:t>)</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989"/>
        </w:trPr>
        <w:tc>
          <w:tcPr>
            <w:tcW w:w="4698" w:type="dxa"/>
            <w:vAlign w:val="center"/>
          </w:tcPr>
          <w:p w:rsidR="00CB5662" w:rsidRPr="00D96E51" w:rsidRDefault="00CB5662" w:rsidP="00EF79F9">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sidR="00D96E51">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sidR="00D96E51">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CB5662" w:rsidRPr="005D7DC8" w:rsidRDefault="00CB5662" w:rsidP="00EF79F9">
            <w:pPr>
              <w:rPr>
                <w:bCs/>
                <w:sz w:val="22"/>
                <w:szCs w:val="22"/>
              </w:rPr>
            </w:pPr>
          </w:p>
        </w:tc>
      </w:tr>
      <w:tr w:rsidR="00CB5662" w:rsidRPr="005D7DC8" w:rsidTr="0099531F">
        <w:tc>
          <w:tcPr>
            <w:tcW w:w="4698" w:type="dxa"/>
            <w:vAlign w:val="center"/>
          </w:tcPr>
          <w:p w:rsidR="00CB5662" w:rsidRPr="00D96E51" w:rsidRDefault="00CB5662" w:rsidP="009E641C">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CB5662" w:rsidRPr="005D7DC8" w:rsidRDefault="00CB5662" w:rsidP="00EF79F9">
            <w:pPr>
              <w:ind w:right="-284"/>
              <w:rPr>
                <w:bCs/>
                <w:sz w:val="22"/>
                <w:szCs w:val="22"/>
                <w:lang w:val="ru-RU"/>
              </w:rPr>
            </w:pPr>
          </w:p>
        </w:tc>
      </w:tr>
    </w:tbl>
    <w:p w:rsidR="00CB5662" w:rsidRDefault="00CB5662" w:rsidP="00CB5662">
      <w:pPr>
        <w:jc w:val="both"/>
        <w:rPr>
          <w:b/>
          <w:bCs/>
          <w:sz w:val="22"/>
          <w:szCs w:val="22"/>
          <w:lang w:val="sr-Cyrl-CS"/>
        </w:rPr>
      </w:pPr>
    </w:p>
    <w:p w:rsidR="00D96E51" w:rsidRDefault="00D96E51" w:rsidP="00CB5662">
      <w:pPr>
        <w:jc w:val="both"/>
        <w:rPr>
          <w:b/>
          <w:bCs/>
          <w:sz w:val="22"/>
          <w:szCs w:val="22"/>
          <w:lang w:val="sr-Cyrl-CS"/>
        </w:rPr>
      </w:pPr>
    </w:p>
    <w:p w:rsidR="00E51736" w:rsidRPr="00B06EE3" w:rsidRDefault="00E51736" w:rsidP="00E704E6">
      <w:pPr>
        <w:numPr>
          <w:ilvl w:val="0"/>
          <w:numId w:val="12"/>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pPr>
          </w:p>
          <w:p w:rsidR="00E51736" w:rsidRPr="00225298" w:rsidRDefault="00E51736" w:rsidP="00B81D51">
            <w:pPr>
              <w:jc w:val="center"/>
              <w:rPr>
                <w:rFonts w:eastAsia="TimesNewRomanPSMT"/>
                <w:b/>
                <w:bCs/>
              </w:rPr>
            </w:pPr>
            <w:r w:rsidRPr="00225298">
              <w:rPr>
                <w:rFonts w:eastAsia="TimesNewRomanPSMT"/>
                <w:b/>
                <w:bCs/>
              </w:rPr>
              <w:t xml:space="preserve">А) САМОСТАЛНО </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rFonts w:eastAsia="TimesNewRomanPSMT"/>
                <w:b/>
                <w:bCs/>
              </w:rPr>
            </w:pPr>
            <w:r w:rsidRPr="00225298">
              <w:rPr>
                <w:rFonts w:eastAsia="TimesNewRomanPSMT"/>
                <w:b/>
                <w:bCs/>
              </w:rPr>
              <w:t>Б) СА ПОДИЗВОЂАЧЕМ</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b/>
                <w:i/>
                <w:iCs/>
                <w:lang w:val="ru-RU"/>
              </w:rPr>
            </w:pPr>
            <w:r w:rsidRPr="00225298">
              <w:rPr>
                <w:rFonts w:eastAsia="TimesNewRomanPSMT"/>
                <w:b/>
                <w:bCs/>
              </w:rPr>
              <w:t>В) КАО ЗАЈЕДНИЧКУ ПОНУДУ</w:t>
            </w:r>
          </w:p>
        </w:tc>
      </w:tr>
    </w:tbl>
    <w:p w:rsidR="00E51736" w:rsidRDefault="00E51736" w:rsidP="00E51736">
      <w:pPr>
        <w:jc w:val="both"/>
        <w:rPr>
          <w:b/>
          <w:bCs/>
          <w:sz w:val="22"/>
          <w:szCs w:val="22"/>
          <w:lang w:val="sr-Cyrl-CS"/>
        </w:rPr>
      </w:pPr>
    </w:p>
    <w:p w:rsidR="00D96E51" w:rsidRPr="00841DCF" w:rsidRDefault="00D96E51" w:rsidP="00CB5662">
      <w:pPr>
        <w:jc w:val="both"/>
        <w:rPr>
          <w:b/>
          <w:bCs/>
          <w:sz w:val="22"/>
          <w:szCs w:val="22"/>
          <w:lang w:val="en-US"/>
        </w:rPr>
      </w:pPr>
    </w:p>
    <w:p w:rsidR="00F23CF1" w:rsidRPr="00D96E51" w:rsidRDefault="00F23CF1" w:rsidP="00E704E6">
      <w:pPr>
        <w:numPr>
          <w:ilvl w:val="0"/>
          <w:numId w:val="12"/>
        </w:numPr>
        <w:jc w:val="both"/>
        <w:rPr>
          <w:b/>
          <w:bCs/>
          <w:szCs w:val="22"/>
          <w:lang w:val="sr-Cyrl-CS"/>
        </w:rPr>
      </w:pPr>
      <w:r w:rsidRPr="00D96E51">
        <w:rPr>
          <w:b/>
          <w:bCs/>
          <w:szCs w:val="22"/>
          <w:lang w:val="sr-Cyrl-CS"/>
        </w:rPr>
        <w:t>ПОДАЦИ О ПОДИЗВОЂАЧУ</w:t>
      </w:r>
    </w:p>
    <w:p w:rsidR="00F23CF1" w:rsidRDefault="00F23CF1" w:rsidP="00F23CF1">
      <w:pPr>
        <w:jc w:val="both"/>
        <w:rPr>
          <w:b/>
          <w:bCs/>
          <w:sz w:val="22"/>
          <w:szCs w:val="22"/>
          <w:lang w:val="sr-Cyrl-CS"/>
        </w:rPr>
      </w:pPr>
    </w:p>
    <w:p w:rsidR="00F23CF1" w:rsidRPr="005D7DC8" w:rsidRDefault="00F23CF1" w:rsidP="00F23CF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F23CF1" w:rsidTr="00D42E83">
        <w:trPr>
          <w:trHeight w:val="630"/>
        </w:trPr>
        <w:tc>
          <w:tcPr>
            <w:tcW w:w="9243" w:type="dxa"/>
            <w:gridSpan w:val="2"/>
            <w:shd w:val="clear" w:color="auto" w:fill="A6A6A6"/>
            <w:vAlign w:val="center"/>
          </w:tcPr>
          <w:p w:rsidR="00F23CF1" w:rsidRPr="0099531F" w:rsidRDefault="00F23CF1" w:rsidP="00D42E83">
            <w:pPr>
              <w:jc w:val="center"/>
              <w:rPr>
                <w:b/>
                <w:bCs/>
                <w:i/>
                <w:sz w:val="22"/>
                <w:szCs w:val="22"/>
                <w:lang w:val="en-US"/>
              </w:rPr>
            </w:pPr>
            <w:r w:rsidRPr="0099531F">
              <w:rPr>
                <w:b/>
                <w:bCs/>
                <w:i/>
                <w:sz w:val="22"/>
                <w:szCs w:val="22"/>
                <w:lang w:val="sr-Cyrl-CS"/>
              </w:rPr>
              <w:t>ОПШТИ ПОДАЦИ О ПОДИЗВОЂАЧУ</w:t>
            </w: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 xml:space="preserve">НАЗИВ – ПУНО ПОСЛОВНО ИМЕ </w:t>
            </w:r>
          </w:p>
          <w:p w:rsidR="00F23CF1" w:rsidRPr="00793561" w:rsidRDefault="00F23CF1" w:rsidP="00D42E83">
            <w:pPr>
              <w:spacing w:after="240"/>
              <w:ind w:right="-284"/>
              <w:jc w:val="both"/>
              <w:rPr>
                <w:b/>
                <w:bCs/>
                <w:sz w:val="22"/>
                <w:szCs w:val="22"/>
                <w:lang w:val="ru-RU"/>
              </w:rPr>
            </w:pPr>
            <w:r w:rsidRPr="00793561">
              <w:rPr>
                <w:b/>
                <w:bCs/>
                <w:sz w:val="22"/>
                <w:szCs w:val="22"/>
                <w:lang w:val="ru-RU"/>
              </w:rPr>
              <w:t>ПОДИЗВОЂАЧА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СЕДИШТЕ</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c>
          <w:tcPr>
            <w:tcW w:w="4697" w:type="dxa"/>
            <w:vAlign w:val="center"/>
          </w:tcPr>
          <w:p w:rsidR="00F23CF1" w:rsidRPr="00793561" w:rsidRDefault="00F23CF1" w:rsidP="009E641C">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F23CF1" w:rsidRPr="005D7DC8" w:rsidRDefault="00F23CF1" w:rsidP="00D42E83">
            <w:pPr>
              <w:ind w:right="-284"/>
              <w:rPr>
                <w:bCs/>
                <w:sz w:val="22"/>
                <w:szCs w:val="22"/>
                <w:lang w:val="pl-PL"/>
              </w:rPr>
            </w:pPr>
          </w:p>
        </w:tc>
      </w:tr>
      <w:tr w:rsidR="00F23CF1" w:rsidRPr="005D7DC8" w:rsidTr="00D42E83">
        <w:tc>
          <w:tcPr>
            <w:tcW w:w="4697" w:type="dxa"/>
            <w:vAlign w:val="center"/>
          </w:tcPr>
          <w:p w:rsidR="00F23CF1" w:rsidRPr="00793561" w:rsidRDefault="00F23CF1" w:rsidP="009E641C">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ДЕЛАТНОСТИ</w:t>
            </w:r>
          </w:p>
        </w:tc>
        <w:tc>
          <w:tcPr>
            <w:tcW w:w="4546" w:type="dxa"/>
          </w:tcPr>
          <w:p w:rsidR="00F23CF1" w:rsidRPr="005D7DC8" w:rsidRDefault="00F23CF1" w:rsidP="00D42E83">
            <w:pPr>
              <w:ind w:right="-284"/>
              <w:rPr>
                <w:bCs/>
                <w:sz w:val="22"/>
                <w:szCs w:val="22"/>
                <w:lang w:val="ru-RU"/>
              </w:rPr>
            </w:pPr>
          </w:p>
        </w:tc>
      </w:tr>
      <w:tr w:rsidR="00F23CF1" w:rsidRPr="005D7DC8" w:rsidTr="00D42E83">
        <w:tc>
          <w:tcPr>
            <w:tcW w:w="4697" w:type="dxa"/>
            <w:vAlign w:val="center"/>
          </w:tcPr>
          <w:p w:rsidR="00F23CF1" w:rsidRPr="00793561" w:rsidRDefault="00F23CF1" w:rsidP="009E641C">
            <w:pPr>
              <w:spacing w:beforeLines="30" w:afterLines="30"/>
              <w:ind w:right="-284"/>
              <w:jc w:val="both"/>
              <w:rPr>
                <w:b/>
                <w:bCs/>
                <w:sz w:val="22"/>
                <w:szCs w:val="22"/>
              </w:rPr>
            </w:pPr>
            <w:r w:rsidRPr="00793561">
              <w:rPr>
                <w:b/>
                <w:bCs/>
                <w:sz w:val="22"/>
                <w:szCs w:val="22"/>
                <w:lang w:val="sr-Cyrl-CS"/>
              </w:rPr>
              <w:t>ПИБ</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9E641C">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Default="00F23CF1" w:rsidP="00D42E83">
            <w:pPr>
              <w:ind w:right="-284"/>
              <w:jc w:val="both"/>
              <w:rPr>
                <w:b/>
                <w:bCs/>
                <w:sz w:val="22"/>
                <w:szCs w:val="22"/>
                <w:lang w:val="ru-RU"/>
              </w:rPr>
            </w:pPr>
            <w:r>
              <w:rPr>
                <w:b/>
                <w:bCs/>
                <w:sz w:val="22"/>
                <w:szCs w:val="22"/>
                <w:lang w:val="ru-RU"/>
              </w:rPr>
              <w:t>ОПИС И ОБИМ ПОВЕРЕНОГ ПОСЛА</w:t>
            </w:r>
          </w:p>
        </w:tc>
        <w:tc>
          <w:tcPr>
            <w:tcW w:w="4546" w:type="dxa"/>
          </w:tcPr>
          <w:p w:rsidR="00F23CF1" w:rsidRPr="005D7DC8" w:rsidRDefault="00F23CF1" w:rsidP="00D42E83">
            <w:pPr>
              <w:ind w:right="-284"/>
              <w:rPr>
                <w:bCs/>
                <w:sz w:val="22"/>
                <w:szCs w:val="22"/>
                <w:lang w:val="ru-RU"/>
              </w:rPr>
            </w:pPr>
          </w:p>
        </w:tc>
      </w:tr>
    </w:tbl>
    <w:p w:rsidR="00F23CF1" w:rsidRDefault="00F23CF1" w:rsidP="00F23CF1">
      <w:pPr>
        <w:jc w:val="both"/>
        <w:rPr>
          <w:bCs/>
          <w:sz w:val="22"/>
          <w:szCs w:val="22"/>
          <w:lang w:val="sr-Cyrl-CS"/>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23CF1" w:rsidRDefault="00F23CF1" w:rsidP="00F23CF1">
      <w:pPr>
        <w:jc w:val="both"/>
        <w:rPr>
          <w:b/>
          <w:bCs/>
          <w:lang w:val="sr-Cyrl-CS"/>
        </w:rPr>
      </w:pPr>
    </w:p>
    <w:p w:rsidR="00F23CF1" w:rsidRDefault="00F23CF1" w:rsidP="00F23CF1">
      <w:pPr>
        <w:jc w:val="both"/>
        <w:rPr>
          <w:b/>
          <w:bCs/>
          <w:lang w:val="sr-Cyrl-C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D96E51" w:rsidRPr="00D96E51" w:rsidRDefault="00D96E51" w:rsidP="00E704E6">
      <w:pPr>
        <w:numPr>
          <w:ilvl w:val="0"/>
          <w:numId w:val="12"/>
        </w:numPr>
        <w:jc w:val="both"/>
        <w:rPr>
          <w:b/>
          <w:bCs/>
          <w:szCs w:val="22"/>
          <w:lang w:val="sr-Cyrl-CS"/>
        </w:rPr>
      </w:pPr>
      <w:r w:rsidRPr="00D96E51">
        <w:rPr>
          <w:b/>
          <w:bCs/>
          <w:szCs w:val="22"/>
          <w:lang w:val="sr-Cyrl-CS"/>
        </w:rPr>
        <w:lastRenderedPageBreak/>
        <w:t>ПОД</w:t>
      </w:r>
      <w:r w:rsidR="00E51736">
        <w:rPr>
          <w:b/>
          <w:bCs/>
          <w:szCs w:val="22"/>
          <w:lang w:val="sr-Cyrl-CS"/>
        </w:rPr>
        <w:t>АЦИ О УЧЕСНИКУ У ЗАЈЕДНИЧКОЈ ПОНУДИ</w:t>
      </w:r>
    </w:p>
    <w:p w:rsidR="00D96E51" w:rsidRDefault="00D96E51" w:rsidP="00CB5662">
      <w:pPr>
        <w:jc w:val="both"/>
        <w:rPr>
          <w:b/>
          <w:bCs/>
          <w:szCs w:val="22"/>
          <w:lang w:val="sr-Cyrl-CS"/>
        </w:rPr>
      </w:pPr>
    </w:p>
    <w:p w:rsidR="00D96E51" w:rsidRPr="005D7DC8" w:rsidRDefault="00D96E51" w:rsidP="00CB5662">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99531F" w:rsidTr="009E0A5E">
        <w:trPr>
          <w:trHeight w:val="615"/>
        </w:trPr>
        <w:tc>
          <w:tcPr>
            <w:tcW w:w="9243" w:type="dxa"/>
            <w:gridSpan w:val="2"/>
            <w:shd w:val="clear" w:color="auto" w:fill="A6A6A6"/>
            <w:vAlign w:val="center"/>
          </w:tcPr>
          <w:p w:rsidR="0099531F" w:rsidRPr="0099531F" w:rsidRDefault="0099531F" w:rsidP="0099531F">
            <w:pPr>
              <w:jc w:val="center"/>
              <w:rPr>
                <w:b/>
                <w:bCs/>
                <w:i/>
                <w:sz w:val="22"/>
                <w:szCs w:val="22"/>
                <w:lang w:val="en-US"/>
              </w:rPr>
            </w:pPr>
            <w:r w:rsidRPr="0099531F">
              <w:rPr>
                <w:b/>
                <w:bCs/>
                <w:i/>
                <w:sz w:val="22"/>
                <w:szCs w:val="22"/>
                <w:lang w:val="sr-Cyrl-CS"/>
              </w:rPr>
              <w:t>ОПШТИ ПОДАЦИ</w:t>
            </w:r>
            <w:r w:rsidR="00E51736">
              <w:rPr>
                <w:b/>
                <w:bCs/>
                <w:i/>
                <w:sz w:val="22"/>
                <w:szCs w:val="22"/>
                <w:lang w:val="sr-Cyrl-CS"/>
              </w:rPr>
              <w:t xml:space="preserve"> О УЧЕСНИКУ У ЗАЈЕДНИЧКОЈ ПОНУДИ</w:t>
            </w: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D96E51" w:rsidRDefault="00CB5662" w:rsidP="00EF79F9">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CB5662" w:rsidRPr="005D7DC8" w:rsidRDefault="00CB5662" w:rsidP="00EF79F9">
            <w:pPr>
              <w:ind w:right="-284"/>
              <w:jc w:val="both"/>
              <w:rPr>
                <w:bCs/>
                <w:sz w:val="22"/>
                <w:szCs w:val="22"/>
                <w:lang w:val="ru-RU"/>
              </w:rPr>
            </w:pPr>
          </w:p>
        </w:tc>
      </w:tr>
      <w:tr w:rsidR="00CB5662" w:rsidRPr="005D7DC8" w:rsidTr="0099531F">
        <w:tc>
          <w:tcPr>
            <w:tcW w:w="4878" w:type="dxa"/>
            <w:vAlign w:val="center"/>
          </w:tcPr>
          <w:p w:rsidR="00CB5662" w:rsidRPr="00D96E51" w:rsidRDefault="00CB5662" w:rsidP="009E641C">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CB5662" w:rsidRPr="005D7DC8" w:rsidRDefault="00CB5662" w:rsidP="00EF79F9">
            <w:pPr>
              <w:ind w:right="-284"/>
              <w:rPr>
                <w:bCs/>
                <w:sz w:val="22"/>
                <w:szCs w:val="22"/>
                <w:lang w:val="pl-PL"/>
              </w:rPr>
            </w:pPr>
          </w:p>
        </w:tc>
      </w:tr>
      <w:tr w:rsidR="00CB5662" w:rsidRPr="005D7DC8" w:rsidTr="0099531F">
        <w:tc>
          <w:tcPr>
            <w:tcW w:w="4878" w:type="dxa"/>
            <w:vAlign w:val="center"/>
          </w:tcPr>
          <w:p w:rsidR="00CB5662" w:rsidRPr="00D96E51" w:rsidRDefault="00CB5662" w:rsidP="009E641C">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365" w:type="dxa"/>
          </w:tcPr>
          <w:p w:rsidR="00CB5662" w:rsidRPr="005D7DC8" w:rsidRDefault="00CB5662" w:rsidP="00EF79F9">
            <w:pPr>
              <w:ind w:right="-284"/>
              <w:rPr>
                <w:bCs/>
                <w:sz w:val="22"/>
                <w:szCs w:val="22"/>
                <w:lang w:val="ru-RU"/>
              </w:rPr>
            </w:pPr>
          </w:p>
        </w:tc>
      </w:tr>
      <w:tr w:rsidR="00CB5662" w:rsidRPr="005D7DC8" w:rsidTr="0099531F">
        <w:tc>
          <w:tcPr>
            <w:tcW w:w="4878" w:type="dxa"/>
            <w:vAlign w:val="center"/>
          </w:tcPr>
          <w:p w:rsidR="00CB5662" w:rsidRPr="00D96E51" w:rsidRDefault="00CB5662" w:rsidP="009E641C">
            <w:pPr>
              <w:spacing w:beforeLines="30" w:afterLines="30"/>
              <w:ind w:right="-284"/>
              <w:jc w:val="both"/>
              <w:rPr>
                <w:b/>
                <w:bCs/>
                <w:sz w:val="22"/>
                <w:szCs w:val="22"/>
              </w:rPr>
            </w:pPr>
            <w:r w:rsidRPr="00D96E51">
              <w:rPr>
                <w:b/>
                <w:bCs/>
                <w:sz w:val="22"/>
                <w:szCs w:val="22"/>
                <w:lang w:val="sr-Cyrl-CS"/>
              </w:rPr>
              <w:t>ПИБ</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CB5662" w:rsidP="009E641C">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D96E51" w:rsidP="00EF79F9">
            <w:pPr>
              <w:ind w:right="-284"/>
              <w:jc w:val="both"/>
              <w:rPr>
                <w:b/>
                <w:bCs/>
                <w:sz w:val="22"/>
                <w:szCs w:val="22"/>
                <w:lang w:val="sr-Cyrl-CS"/>
              </w:rPr>
            </w:pPr>
            <w:r>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00CB5662" w:rsidRPr="00D96E51">
              <w:rPr>
                <w:b/>
                <w:bCs/>
                <w:sz w:val="22"/>
                <w:szCs w:val="22"/>
                <w:lang w:val="ru-RU"/>
              </w:rPr>
              <w:t>)</w:t>
            </w:r>
          </w:p>
        </w:tc>
        <w:tc>
          <w:tcPr>
            <w:tcW w:w="4365" w:type="dxa"/>
          </w:tcPr>
          <w:p w:rsidR="00CB5662" w:rsidRPr="005D7DC8" w:rsidRDefault="00CB5662" w:rsidP="00EF79F9">
            <w:pPr>
              <w:ind w:right="-284"/>
              <w:rPr>
                <w:bCs/>
                <w:sz w:val="22"/>
                <w:szCs w:val="22"/>
                <w:lang w:val="ru-RU"/>
              </w:rPr>
            </w:pPr>
          </w:p>
        </w:tc>
      </w:tr>
      <w:tr w:rsidR="00D96E51" w:rsidRPr="005D7DC8" w:rsidTr="0099531F">
        <w:trPr>
          <w:trHeight w:val="892"/>
        </w:trPr>
        <w:tc>
          <w:tcPr>
            <w:tcW w:w="4878" w:type="dxa"/>
            <w:vAlign w:val="center"/>
          </w:tcPr>
          <w:p w:rsidR="00D96E51" w:rsidRPr="00D96E51" w:rsidRDefault="00D96E51" w:rsidP="00EF79F9">
            <w:pPr>
              <w:ind w:right="-284"/>
              <w:jc w:val="both"/>
              <w:rPr>
                <w:b/>
                <w:bCs/>
                <w:sz w:val="22"/>
                <w:szCs w:val="22"/>
                <w:lang w:val="ru-RU"/>
              </w:rPr>
            </w:pPr>
            <w:r>
              <w:rPr>
                <w:b/>
                <w:bCs/>
                <w:sz w:val="22"/>
                <w:szCs w:val="22"/>
                <w:lang w:val="ru-RU"/>
              </w:rPr>
              <w:t>ОПИС И ОБИМ ПОВЕРЕНОГ ПОСЛА</w:t>
            </w:r>
          </w:p>
        </w:tc>
        <w:tc>
          <w:tcPr>
            <w:tcW w:w="4365" w:type="dxa"/>
          </w:tcPr>
          <w:p w:rsidR="00D96E51" w:rsidRPr="005D7DC8" w:rsidRDefault="00D96E51" w:rsidP="00EF79F9">
            <w:pPr>
              <w:ind w:right="-284"/>
              <w:rPr>
                <w:bCs/>
                <w:sz w:val="22"/>
                <w:szCs w:val="22"/>
                <w:lang w:val="ru-RU"/>
              </w:rPr>
            </w:pPr>
          </w:p>
        </w:tc>
      </w:tr>
    </w:tbl>
    <w:p w:rsidR="00CB5662" w:rsidRPr="005D7DC8" w:rsidRDefault="00CB5662" w:rsidP="00CB5662">
      <w:pPr>
        <w:jc w:val="both"/>
        <w:rPr>
          <w:b/>
          <w:bCs/>
          <w:sz w:val="22"/>
          <w:szCs w:val="22"/>
          <w:lang w:val="sr-Cyrl-CS"/>
        </w:rPr>
      </w:pPr>
    </w:p>
    <w:p w:rsidR="00E51736" w:rsidRDefault="00E51736" w:rsidP="00E51736">
      <w:pPr>
        <w:jc w:val="both"/>
        <w:rPr>
          <w:b/>
          <w:bCs/>
          <w:i/>
          <w:iCs/>
          <w:u w:val="single"/>
        </w:rPr>
      </w:pPr>
    </w:p>
    <w:p w:rsidR="00E51736" w:rsidRDefault="00E51736" w:rsidP="00E51736">
      <w:pPr>
        <w:jc w:val="both"/>
        <w:rPr>
          <w:b/>
          <w:bCs/>
          <w:i/>
          <w:iCs/>
          <w:u w:val="single"/>
        </w:rPr>
      </w:pPr>
    </w:p>
    <w:p w:rsidR="00E51736" w:rsidRPr="0050276F" w:rsidRDefault="00E51736" w:rsidP="00E51736">
      <w:pPr>
        <w:jc w:val="both"/>
        <w:rPr>
          <w:i/>
          <w:iCs/>
          <w:lang w:val="ru-RU"/>
        </w:rPr>
      </w:pPr>
      <w:r w:rsidRPr="0050276F">
        <w:rPr>
          <w:b/>
          <w:bCs/>
          <w:i/>
          <w:iCs/>
          <w:u w:val="single"/>
        </w:rPr>
        <w:t>Напомена:</w:t>
      </w:r>
      <w:r w:rsidRPr="0050276F">
        <w:rPr>
          <w:b/>
          <w:bCs/>
          <w:i/>
          <w:iCs/>
        </w:rPr>
        <w:t xml:space="preserve"> </w:t>
      </w:r>
    </w:p>
    <w:p w:rsidR="00E51736" w:rsidRPr="00021700" w:rsidRDefault="00E51736" w:rsidP="00E51736">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617268" w:rsidRDefault="00617268" w:rsidP="00CB5662">
      <w:pPr>
        <w:jc w:val="both"/>
        <w:rPr>
          <w:b/>
          <w:bCs/>
          <w:sz w:val="22"/>
          <w:szCs w:val="22"/>
          <w:lang w:val="sr-Cyrl-CS"/>
        </w:rPr>
      </w:pPr>
    </w:p>
    <w:p w:rsidR="00D96E51" w:rsidRDefault="00D96E51" w:rsidP="00CB5662">
      <w:pPr>
        <w:jc w:val="both"/>
        <w:rPr>
          <w:b/>
          <w:bCs/>
          <w:sz w:val="22"/>
          <w:szCs w:val="22"/>
          <w:lang w:val="sr-Cyrl-CS"/>
        </w:rPr>
      </w:pPr>
    </w:p>
    <w:p w:rsidR="00E51736" w:rsidRPr="003E5AB1" w:rsidRDefault="00E51736" w:rsidP="00E704E6">
      <w:pPr>
        <w:numPr>
          <w:ilvl w:val="0"/>
          <w:numId w:val="12"/>
        </w:numPr>
        <w:spacing w:after="120"/>
        <w:rPr>
          <w:b/>
          <w:shadow/>
        </w:rPr>
      </w:pPr>
      <w:r w:rsidRPr="00E51736">
        <w:rPr>
          <w:b/>
          <w:bCs/>
        </w:rPr>
        <w:lastRenderedPageBreak/>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C22A08" w:rsidRPr="009C046C" w:rsidTr="0037752A">
        <w:trPr>
          <w:trHeight w:val="572"/>
        </w:trPr>
        <w:tc>
          <w:tcPr>
            <w:tcW w:w="4634" w:type="dxa"/>
            <w:tcBorders>
              <w:top w:val="nil"/>
              <w:left w:val="nil"/>
              <w:bottom w:val="single" w:sz="12" w:space="0" w:color="auto"/>
              <w:right w:val="nil"/>
            </w:tcBorders>
            <w:vAlign w:val="bottom"/>
          </w:tcPr>
          <w:p w:rsidR="00C22A08" w:rsidRPr="009C046C" w:rsidRDefault="00C22A08" w:rsidP="0037752A">
            <w:pPr>
              <w:jc w:val="center"/>
              <w:rPr>
                <w:b/>
                <w:sz w:val="28"/>
                <w:szCs w:val="28"/>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 xml:space="preserve">  (назив понуђача)</w:t>
            </w:r>
          </w:p>
        </w:tc>
      </w:tr>
      <w:tr w:rsidR="00C22A08" w:rsidRPr="009C046C" w:rsidTr="0037752A">
        <w:trPr>
          <w:trHeight w:val="362"/>
        </w:trPr>
        <w:tc>
          <w:tcPr>
            <w:tcW w:w="4634" w:type="dxa"/>
            <w:tcBorders>
              <w:top w:val="nil"/>
              <w:left w:val="nil"/>
              <w:bottom w:val="single" w:sz="12" w:space="0" w:color="auto"/>
              <w:right w:val="nil"/>
            </w:tcBorders>
            <w:vAlign w:val="bottom"/>
          </w:tcPr>
          <w:p w:rsidR="00C22A08" w:rsidRPr="009C046C" w:rsidRDefault="00C22A08" w:rsidP="0037752A">
            <w:pPr>
              <w:jc w:val="center"/>
              <w:rPr>
                <w:sz w:val="16"/>
                <w:szCs w:val="16"/>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(улица и број)</w:t>
            </w:r>
          </w:p>
        </w:tc>
      </w:tr>
      <w:tr w:rsidR="00C22A08" w:rsidRPr="009C046C" w:rsidTr="0037752A">
        <w:trPr>
          <w:trHeight w:val="379"/>
        </w:trPr>
        <w:tc>
          <w:tcPr>
            <w:tcW w:w="4634" w:type="dxa"/>
            <w:tcBorders>
              <w:top w:val="nil"/>
              <w:left w:val="nil"/>
              <w:bottom w:val="single" w:sz="12" w:space="0" w:color="auto"/>
              <w:right w:val="nil"/>
            </w:tcBorders>
            <w:vAlign w:val="bottom"/>
          </w:tcPr>
          <w:p w:rsidR="00C22A08" w:rsidRPr="009C046C" w:rsidRDefault="00C22A08" w:rsidP="0037752A">
            <w:pPr>
              <w:spacing w:after="120"/>
              <w:jc w:val="center"/>
            </w:pPr>
          </w:p>
        </w:tc>
      </w:tr>
      <w:tr w:rsidR="00C22A08" w:rsidRPr="009C046C" w:rsidTr="0037752A">
        <w:trPr>
          <w:trHeight w:val="335"/>
        </w:trPr>
        <w:tc>
          <w:tcPr>
            <w:tcW w:w="4634" w:type="dxa"/>
            <w:tcBorders>
              <w:top w:val="single" w:sz="12" w:space="0" w:color="auto"/>
              <w:left w:val="nil"/>
              <w:bottom w:val="nil"/>
              <w:right w:val="nil"/>
            </w:tcBorders>
          </w:tcPr>
          <w:p w:rsidR="00C22A08" w:rsidRPr="009C046C" w:rsidRDefault="00C22A08" w:rsidP="0037752A">
            <w:pPr>
              <w:jc w:val="center"/>
            </w:pPr>
            <w:r w:rsidRPr="009C046C">
              <w:t>(седиште)</w:t>
            </w:r>
          </w:p>
        </w:tc>
      </w:tr>
    </w:tbl>
    <w:p w:rsidR="00C22A08" w:rsidRPr="00007FDF" w:rsidRDefault="00C22A08" w:rsidP="00C22A08">
      <w:pPr>
        <w:rPr>
          <w:b/>
          <w:sz w:val="40"/>
          <w:szCs w:val="40"/>
          <w:lang w:val="sr-Cyrl-CS"/>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Pr="009C046C" w:rsidRDefault="00C22A08" w:rsidP="00C22A08">
      <w:pPr>
        <w:rPr>
          <w:b/>
          <w:sz w:val="40"/>
          <w:szCs w:val="40"/>
        </w:rPr>
      </w:pPr>
    </w:p>
    <w:p w:rsidR="00C22A08" w:rsidRPr="00EE1401" w:rsidRDefault="00C22A08" w:rsidP="00C22A08">
      <w:pPr>
        <w:jc w:val="center"/>
        <w:rPr>
          <w:b/>
          <w:sz w:val="40"/>
          <w:szCs w:val="40"/>
          <w:lang w:val="en-US"/>
        </w:rPr>
      </w:pPr>
    </w:p>
    <w:p w:rsidR="00C22A08" w:rsidRPr="0075079A" w:rsidRDefault="00C22A08" w:rsidP="00C22A08">
      <w:pPr>
        <w:jc w:val="center"/>
        <w:rPr>
          <w:b/>
          <w:shadow/>
          <w:sz w:val="40"/>
          <w:szCs w:val="40"/>
          <w:lang w:val="sr-Cyrl-CS"/>
        </w:rPr>
      </w:pPr>
      <w:r w:rsidRPr="0075079A">
        <w:rPr>
          <w:b/>
          <w:shadow/>
          <w:sz w:val="40"/>
          <w:szCs w:val="40"/>
        </w:rPr>
        <w:t>П О Н У Д А</w:t>
      </w:r>
    </w:p>
    <w:p w:rsidR="00C22A08" w:rsidRPr="0075079A" w:rsidRDefault="00C22A08" w:rsidP="00C22A08">
      <w:pPr>
        <w:jc w:val="center"/>
        <w:rPr>
          <w:b/>
          <w:shadow/>
          <w:sz w:val="40"/>
          <w:szCs w:val="40"/>
          <w:lang w:val="sr-Cyrl-CS"/>
        </w:rPr>
      </w:pPr>
    </w:p>
    <w:p w:rsidR="00C22A08" w:rsidRPr="0075079A" w:rsidRDefault="00C22A08" w:rsidP="00C22A08">
      <w:pPr>
        <w:spacing w:after="120"/>
        <w:ind w:right="-109"/>
        <w:jc w:val="center"/>
        <w:rPr>
          <w:shadow/>
        </w:rPr>
      </w:pPr>
      <w:r w:rsidRPr="0075079A">
        <w:rPr>
          <w:shadow/>
        </w:rPr>
        <w:t>ЗА ЈАВНУ НАБАВКУ</w:t>
      </w:r>
      <w:r w:rsidRPr="0075079A">
        <w:rPr>
          <w:shadow/>
          <w:lang w:val="sr-Cyrl-CS"/>
        </w:rPr>
        <w:t>:</w:t>
      </w:r>
    </w:p>
    <w:p w:rsidR="009719CF" w:rsidRDefault="007E709F" w:rsidP="00617268">
      <w:pPr>
        <w:jc w:val="center"/>
        <w:rPr>
          <w:rFonts w:cs="Arial"/>
          <w:lang w:val="sr-Cyrl-CS"/>
        </w:rPr>
      </w:pPr>
      <w:r>
        <w:rPr>
          <w:b/>
          <w:i/>
          <w:shadow/>
          <w:lang w:val="sr-Cyrl-CS"/>
        </w:rPr>
        <w:t xml:space="preserve">Партија 1 - </w:t>
      </w:r>
      <w:r w:rsidR="00617268" w:rsidRPr="00617268">
        <w:rPr>
          <w:b/>
          <w:i/>
        </w:rPr>
        <w:t>Пројекат реконструкције фискултурне сале старе Основне школе у</w:t>
      </w:r>
      <w:r w:rsidR="00617268">
        <w:t xml:space="preserve"> </w:t>
      </w:r>
      <w:r w:rsidR="00617268" w:rsidRPr="00617268">
        <w:rPr>
          <w:b/>
        </w:rPr>
        <w:t>Љубовији</w:t>
      </w:r>
      <w:r w:rsidR="00617268" w:rsidRPr="00617268">
        <w:rPr>
          <w:b/>
          <w:i/>
          <w:shadow/>
          <w:lang w:val="sr-Cyrl-CS"/>
        </w:rPr>
        <w:t xml:space="preserve"> </w:t>
      </w:r>
    </w:p>
    <w:p w:rsidR="00780DC5" w:rsidRPr="0016265C" w:rsidRDefault="00C22A08" w:rsidP="0016265C">
      <w:pPr>
        <w:spacing w:after="100" w:afterAutospacing="1"/>
        <w:jc w:val="center"/>
        <w:rPr>
          <w:rFonts w:cs="Arial"/>
          <w:lang w:val="sr-Cyrl-CS"/>
        </w:rPr>
      </w:pPr>
      <w:r>
        <w:rPr>
          <w:rFonts w:cs="Arial"/>
          <w:lang w:val="sr-Cyrl-CS"/>
        </w:rPr>
        <w:t>Б</w:t>
      </w:r>
      <w:r w:rsidRPr="009C046C">
        <w:rPr>
          <w:rFonts w:cs="Arial"/>
        </w:rPr>
        <w:t>рој јавне набавке</w:t>
      </w:r>
      <w:r>
        <w:rPr>
          <w:rFonts w:cs="Arial"/>
        </w:rPr>
        <w:t xml:space="preserve">: </w:t>
      </w:r>
      <w:r w:rsidR="00617268">
        <w:rPr>
          <w:rFonts w:cs="Arial"/>
          <w:lang w:val="sr-Cyrl-CS"/>
        </w:rPr>
        <w:t>42</w:t>
      </w:r>
      <w:r w:rsidR="00C42F12">
        <w:rPr>
          <w:rFonts w:cs="Arial"/>
        </w:rPr>
        <w:t>/201</w:t>
      </w:r>
      <w:r w:rsidR="009E0EC7">
        <w:rPr>
          <w:rFonts w:cs="Arial"/>
          <w:lang w:val="sr-Cyrl-CS"/>
        </w:rPr>
        <w:t>6</w:t>
      </w:r>
    </w:p>
    <w:p w:rsidR="00C22A08" w:rsidRPr="009C046C" w:rsidRDefault="00C22A08" w:rsidP="008F778F">
      <w:pPr>
        <w:rPr>
          <w:rFonts w:cs="Arial"/>
        </w:rPr>
      </w:pPr>
      <w:r w:rsidRPr="009C046C">
        <w:rPr>
          <w:rFonts w:cs="Arial"/>
        </w:rPr>
        <w:t>Број понуде</w:t>
      </w:r>
      <w:r w:rsidRPr="009C046C">
        <w:rPr>
          <w:b/>
        </w:rPr>
        <w:t xml:space="preserve">: ___________________  </w:t>
      </w:r>
      <w:r w:rsidRPr="009C046C">
        <w:rPr>
          <w:b/>
        </w:rPr>
        <w:tab/>
      </w:r>
      <w:r w:rsidR="00255E30">
        <w:t>Датум понуде:_____. ______.20</w:t>
      </w:r>
      <w:r w:rsidR="009E0EC7">
        <w:rPr>
          <w:lang w:val="sr-Cyrl-CS"/>
        </w:rPr>
        <w:t>16</w:t>
      </w:r>
      <w:r w:rsidRPr="009C046C">
        <w:t>.</w:t>
      </w:r>
    </w:p>
    <w:p w:rsidR="00C22A08" w:rsidRDefault="00C22A08" w:rsidP="00C22A08">
      <w:pPr>
        <w:spacing w:line="168" w:lineRule="auto"/>
        <w:rPr>
          <w:b/>
          <w:lang w:val="sr-Cyrl-CS"/>
        </w:rPr>
      </w:pPr>
      <w:r w:rsidRPr="009C046C">
        <w:rPr>
          <w:b/>
        </w:rPr>
        <w:t xml:space="preserve">           </w:t>
      </w:r>
      <w:r w:rsidR="008F778F">
        <w:rPr>
          <w:b/>
          <w:lang w:val="sr-Cyrl-CS"/>
        </w:rPr>
        <w:t xml:space="preserve">         </w:t>
      </w:r>
      <w:r w:rsidRPr="009C046C">
        <w:rPr>
          <w:b/>
        </w:rPr>
        <w:t>(заводни број понуђача)</w:t>
      </w:r>
    </w:p>
    <w:p w:rsidR="00C22A08" w:rsidRDefault="00C22A08" w:rsidP="00C22A08">
      <w:pPr>
        <w:spacing w:line="168" w:lineRule="auto"/>
        <w:rPr>
          <w:b/>
          <w:lang w:val="en-US"/>
        </w:rPr>
      </w:pPr>
    </w:p>
    <w:p w:rsidR="008818AB" w:rsidRPr="00916985" w:rsidRDefault="008818AB" w:rsidP="008818AB">
      <w:pPr>
        <w:spacing w:line="168" w:lineRule="auto"/>
        <w:rPr>
          <w:b/>
          <w:lang w:val="sr-Cyrl-CS"/>
        </w:rPr>
      </w:pPr>
    </w:p>
    <w:p w:rsidR="008818AB" w:rsidRPr="009C046C" w:rsidRDefault="008818AB" w:rsidP="008818AB">
      <w:pPr>
        <w:spacing w:line="168" w:lineRule="auto"/>
        <w:rPr>
          <w:b/>
        </w:rPr>
      </w:pPr>
    </w:p>
    <w:p w:rsidR="008818AB" w:rsidRPr="00780DC5" w:rsidRDefault="008818AB" w:rsidP="008818AB">
      <w:pPr>
        <w:numPr>
          <w:ilvl w:val="0"/>
          <w:numId w:val="33"/>
        </w:numPr>
        <w:rPr>
          <w:b/>
          <w:shadow/>
        </w:rPr>
      </w:pPr>
      <w:r w:rsidRPr="00780DC5">
        <w:rPr>
          <w:b/>
          <w:shadow/>
        </w:rPr>
        <w:t>ВРЕДНОСТ ПОНУДЕ:</w:t>
      </w:r>
    </w:p>
    <w:p w:rsidR="008818AB" w:rsidRPr="009C046C" w:rsidRDefault="008818AB" w:rsidP="008818AB">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8818AB" w:rsidRPr="009C046C" w:rsidTr="004F22F8">
        <w:trPr>
          <w:trHeight w:val="510"/>
        </w:trPr>
        <w:tc>
          <w:tcPr>
            <w:tcW w:w="5880" w:type="dxa"/>
            <w:tcBorders>
              <w:top w:val="single" w:sz="12" w:space="0" w:color="auto"/>
              <w:left w:val="nil"/>
              <w:bottom w:val="nil"/>
              <w:right w:val="nil"/>
            </w:tcBorders>
            <w:vAlign w:val="center"/>
          </w:tcPr>
          <w:p w:rsidR="008818AB" w:rsidRPr="0075079A" w:rsidRDefault="008818AB" w:rsidP="004F22F8">
            <w:pPr>
              <w:ind w:left="-108"/>
              <w:jc w:val="right"/>
              <w:rPr>
                <w:shadow/>
                <w:sz w:val="6"/>
                <w:szCs w:val="6"/>
              </w:rPr>
            </w:pPr>
          </w:p>
          <w:p w:rsidR="008818AB" w:rsidRPr="0075079A" w:rsidRDefault="008818AB" w:rsidP="004F22F8">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8818AB" w:rsidRPr="002F61FB" w:rsidRDefault="008818AB" w:rsidP="004F22F8">
            <w:pPr>
              <w:jc w:val="center"/>
              <w:rPr>
                <w:sz w:val="22"/>
                <w:szCs w:val="22"/>
                <w:lang w:val="sr-Cyrl-CS"/>
              </w:rPr>
            </w:pPr>
            <w:r>
              <w:rPr>
                <w:sz w:val="22"/>
                <w:szCs w:val="22"/>
                <w:lang w:val="sr-Cyrl-CS"/>
              </w:rPr>
              <w:t xml:space="preserve">                                     </w:t>
            </w:r>
            <w:r w:rsidRPr="002F61FB">
              <w:rPr>
                <w:sz w:val="22"/>
                <w:szCs w:val="22"/>
                <w:lang w:val="sr-Cyrl-CS"/>
              </w:rPr>
              <w:t>динара</w:t>
            </w:r>
          </w:p>
        </w:tc>
      </w:tr>
      <w:tr w:rsidR="008818AB" w:rsidRPr="009C046C" w:rsidTr="004F22F8">
        <w:trPr>
          <w:trHeight w:val="510"/>
        </w:trPr>
        <w:tc>
          <w:tcPr>
            <w:tcW w:w="5880" w:type="dxa"/>
            <w:tcBorders>
              <w:top w:val="nil"/>
              <w:left w:val="nil"/>
              <w:bottom w:val="nil"/>
              <w:right w:val="nil"/>
            </w:tcBorders>
            <w:vAlign w:val="center"/>
          </w:tcPr>
          <w:p w:rsidR="008818AB" w:rsidRPr="0075079A" w:rsidRDefault="008818AB" w:rsidP="004F22F8">
            <w:pPr>
              <w:ind w:right="132"/>
              <w:jc w:val="right"/>
              <w:rPr>
                <w:shadow/>
                <w:sz w:val="6"/>
                <w:szCs w:val="6"/>
              </w:rPr>
            </w:pPr>
          </w:p>
          <w:p w:rsidR="008818AB" w:rsidRPr="0075079A" w:rsidRDefault="008818AB" w:rsidP="004F22F8">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8818AB" w:rsidRPr="0075079A" w:rsidRDefault="008818AB" w:rsidP="004F22F8">
            <w:pPr>
              <w:jc w:val="right"/>
              <w:rPr>
                <w:sz w:val="22"/>
                <w:szCs w:val="16"/>
              </w:rPr>
            </w:pPr>
            <w:r>
              <w:rPr>
                <w:sz w:val="22"/>
                <w:szCs w:val="16"/>
              </w:rPr>
              <w:t>динара</w:t>
            </w:r>
          </w:p>
        </w:tc>
      </w:tr>
      <w:tr w:rsidR="008818AB" w:rsidRPr="009C046C" w:rsidTr="004F22F8">
        <w:trPr>
          <w:trHeight w:hRule="exact" w:val="957"/>
        </w:trPr>
        <w:tc>
          <w:tcPr>
            <w:tcW w:w="5868" w:type="dxa"/>
            <w:tcBorders>
              <w:top w:val="single" w:sz="12" w:space="0" w:color="auto"/>
              <w:left w:val="nil"/>
              <w:bottom w:val="single" w:sz="12" w:space="0" w:color="auto"/>
              <w:right w:val="nil"/>
            </w:tcBorders>
            <w:vAlign w:val="center"/>
          </w:tcPr>
          <w:p w:rsidR="008818AB" w:rsidRPr="0075079A" w:rsidRDefault="008818AB" w:rsidP="004F22F8">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8818AB" w:rsidRPr="002F61FB" w:rsidRDefault="008818AB" w:rsidP="004F22F8">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8818AB" w:rsidRDefault="008818AB" w:rsidP="008818AB">
      <w:pPr>
        <w:tabs>
          <w:tab w:val="center" w:pos="7200"/>
        </w:tabs>
        <w:rPr>
          <w:lang w:val="sr-Cyrl-CS"/>
        </w:rPr>
      </w:pPr>
    </w:p>
    <w:p w:rsidR="008818AB" w:rsidRDefault="008818AB" w:rsidP="008818AB">
      <w:pPr>
        <w:tabs>
          <w:tab w:val="center" w:pos="7200"/>
        </w:tabs>
        <w:rPr>
          <w:lang w:val="sr-Cyrl-CS"/>
        </w:rPr>
      </w:pPr>
    </w:p>
    <w:p w:rsidR="008818AB" w:rsidRPr="00AB0310" w:rsidRDefault="008818AB" w:rsidP="008818AB">
      <w:pPr>
        <w:numPr>
          <w:ilvl w:val="0"/>
          <w:numId w:val="33"/>
        </w:numPr>
        <w:spacing w:after="120"/>
        <w:ind w:right="-108"/>
        <w:jc w:val="both"/>
        <w:rPr>
          <w:b/>
        </w:rPr>
      </w:pPr>
      <w:r>
        <w:rPr>
          <w:b/>
        </w:rPr>
        <w:t xml:space="preserve">РОК </w:t>
      </w:r>
      <w:r>
        <w:rPr>
          <w:b/>
          <w:lang w:val="sr-Cyrl-CS"/>
        </w:rPr>
        <w:t>ИЗВРШЕЊА УСЛУГЕ</w:t>
      </w:r>
      <w:r>
        <w:rPr>
          <w:b/>
        </w:rPr>
        <w:t>:</w:t>
      </w:r>
    </w:p>
    <w:p w:rsidR="008818AB" w:rsidRPr="008818AB" w:rsidRDefault="008818AB" w:rsidP="008818AB">
      <w:pPr>
        <w:autoSpaceDE w:val="0"/>
        <w:autoSpaceDN w:val="0"/>
        <w:adjustRightInd w:val="0"/>
        <w:ind w:firstLine="720"/>
        <w:jc w:val="both"/>
        <w:rPr>
          <w:lang w:val="sr-Cyrl-CS"/>
        </w:rPr>
      </w:pPr>
      <w:r>
        <w:rPr>
          <w:b/>
        </w:rPr>
        <w:t xml:space="preserve">Рок </w:t>
      </w:r>
      <w:r>
        <w:rPr>
          <w:b/>
          <w:lang w:val="sr-Cyrl-CS"/>
        </w:rPr>
        <w:t xml:space="preserve">за израду и предају </w:t>
      </w:r>
      <w:r>
        <w:rPr>
          <w:lang w:val="sr-Cyrl-CS"/>
        </w:rPr>
        <w:t xml:space="preserve">пројектне документације </w:t>
      </w:r>
      <w:r w:rsidRPr="00535A43">
        <w:rPr>
          <w:lang w:val="sr-Cyrl-CS"/>
        </w:rPr>
        <w:t xml:space="preserve">износи </w:t>
      </w:r>
      <w:r>
        <w:rPr>
          <w:lang w:val="sr-Cyrl-CS"/>
        </w:rPr>
        <w:t>__________ дана (</w:t>
      </w:r>
      <w:r w:rsidRPr="00535A43">
        <w:rPr>
          <w:lang w:val="sr-Cyrl-CS"/>
        </w:rPr>
        <w:t xml:space="preserve">максимално </w:t>
      </w:r>
      <w:r w:rsidR="001B022A">
        <w:rPr>
          <w:lang w:val="sr-Cyrl-CS"/>
        </w:rPr>
        <w:t>20</w:t>
      </w:r>
      <w:r w:rsidRPr="00AB0310">
        <w:rPr>
          <w:lang w:val="sr-Cyrl-CS"/>
        </w:rPr>
        <w:t xml:space="preserve"> дана)</w:t>
      </w:r>
      <w:r>
        <w:rPr>
          <w:lang w:val="sr-Cyrl-CS"/>
        </w:rPr>
        <w:t xml:space="preserve"> од дана закључења уговора.</w:t>
      </w:r>
    </w:p>
    <w:p w:rsidR="008818AB" w:rsidRPr="00515921" w:rsidRDefault="008818AB" w:rsidP="008818AB">
      <w:pPr>
        <w:spacing w:after="120"/>
        <w:jc w:val="both"/>
        <w:rPr>
          <w:b/>
          <w:lang w:val="sr-Cyrl-CS"/>
        </w:rPr>
      </w:pPr>
    </w:p>
    <w:p w:rsidR="008818AB" w:rsidRPr="00D72E69" w:rsidRDefault="008818AB" w:rsidP="008818AB">
      <w:pPr>
        <w:numPr>
          <w:ilvl w:val="0"/>
          <w:numId w:val="33"/>
        </w:numPr>
        <w:jc w:val="both"/>
        <w:rPr>
          <w:b/>
          <w:lang w:val="sr-Cyrl-CS"/>
        </w:rPr>
      </w:pPr>
      <w:r>
        <w:rPr>
          <w:b/>
        </w:rPr>
        <w:t>УСЛОВИ ПЛАЋАЊА:</w:t>
      </w:r>
    </w:p>
    <w:p w:rsidR="008818AB" w:rsidRDefault="008818AB" w:rsidP="008818AB">
      <w:pPr>
        <w:ind w:left="720"/>
        <w:jc w:val="both"/>
        <w:rPr>
          <w:b/>
          <w:lang w:val="sr-Cyrl-CS"/>
        </w:rPr>
      </w:pPr>
    </w:p>
    <w:p w:rsidR="008818AB" w:rsidRPr="008818AB" w:rsidRDefault="008818AB" w:rsidP="008818AB">
      <w:pPr>
        <w:ind w:firstLine="720"/>
        <w:jc w:val="both"/>
        <w:rPr>
          <w:b/>
          <w:lang w:val="en-US"/>
        </w:rPr>
      </w:pPr>
      <w:r w:rsidRPr="008818AB">
        <w:t>Плаћање се врши</w:t>
      </w:r>
      <w:r w:rsidRPr="008818AB">
        <w:rPr>
          <w:lang w:val="sr-Cyrl-CS"/>
        </w:rPr>
        <w:t xml:space="preserve"> у </w:t>
      </w:r>
      <w:r w:rsidRPr="008818AB">
        <w:t xml:space="preserve">року од </w:t>
      </w:r>
      <w:r w:rsidRPr="008818AB">
        <w:rPr>
          <w:b/>
        </w:rPr>
        <w:t xml:space="preserve">_________ </w:t>
      </w:r>
      <w:r w:rsidRPr="008818AB">
        <w:t xml:space="preserve">дана </w:t>
      </w:r>
      <w:r w:rsidRPr="008818AB">
        <w:rPr>
          <w:lang w:val="sr-Cyrl-CS"/>
        </w:rPr>
        <w:t xml:space="preserve">од </w:t>
      </w:r>
      <w:r w:rsidR="00395FFE">
        <w:rPr>
          <w:lang w:val="sr-Cyrl-CS"/>
        </w:rPr>
        <w:t xml:space="preserve">завршетка посла и </w:t>
      </w:r>
      <w:r w:rsidR="00395FFE" w:rsidRPr="008818AB">
        <w:rPr>
          <w:lang w:val="sr-Cyrl-CS"/>
        </w:rPr>
        <w:t xml:space="preserve">испостављања рачуна </w:t>
      </w:r>
      <w:r w:rsidRPr="008818AB">
        <w:rPr>
          <w:lang w:val="sr-Cyrl-CS"/>
        </w:rPr>
        <w:t>(максимално 45 дана). Понуђачу није дозвољено да захтева аванс.</w:t>
      </w:r>
    </w:p>
    <w:p w:rsidR="009E465D" w:rsidRDefault="009E465D" w:rsidP="009E465D">
      <w:pPr>
        <w:ind w:left="3960" w:hanging="3960"/>
        <w:jc w:val="both"/>
        <w:rPr>
          <w:b/>
          <w:shadow/>
        </w:rPr>
      </w:pPr>
    </w:p>
    <w:p w:rsidR="00577280" w:rsidRPr="00577280" w:rsidRDefault="00577280" w:rsidP="00F964FB">
      <w:pPr>
        <w:jc w:val="both"/>
        <w:rPr>
          <w:lang w:val="sr-Cyrl-CS"/>
        </w:rPr>
      </w:pPr>
    </w:p>
    <w:p w:rsidR="00C22A08" w:rsidRPr="00600706" w:rsidRDefault="00F96C5F" w:rsidP="008818AB">
      <w:pPr>
        <w:numPr>
          <w:ilvl w:val="0"/>
          <w:numId w:val="33"/>
        </w:numPr>
        <w:ind w:right="-289"/>
        <w:jc w:val="both"/>
        <w:rPr>
          <w:b/>
          <w:lang w:val="sr-Cyrl-CS"/>
        </w:rPr>
      </w:pPr>
      <w:r w:rsidRPr="00F96C5F">
        <w:rPr>
          <w:b/>
        </w:rPr>
        <w:lastRenderedPageBreak/>
        <w:t>ВАЖНОСТ ПОНУДЕ</w:t>
      </w:r>
      <w:r w:rsidR="00C22A08" w:rsidRPr="00F96C5F">
        <w:rPr>
          <w:b/>
        </w:rPr>
        <w:t xml:space="preserve">: _____ </w:t>
      </w:r>
      <w:r w:rsidR="008F778F">
        <w:t xml:space="preserve">(минимум </w:t>
      </w:r>
      <w:r w:rsidR="008F778F">
        <w:rPr>
          <w:lang w:val="sr-Cyrl-CS"/>
        </w:rPr>
        <w:t>6</w:t>
      </w:r>
      <w:r w:rsidR="00C22A08" w:rsidRPr="00F96C5F">
        <w:t>0) дана од дана отварања</w:t>
      </w:r>
      <w:r w:rsidR="00C22A08" w:rsidRPr="00F96C5F">
        <w:rPr>
          <w:b/>
        </w:rPr>
        <w:t xml:space="preserve"> </w:t>
      </w:r>
      <w:r w:rsidR="00C22A08" w:rsidRPr="00F96C5F">
        <w:t>понуде.</w:t>
      </w:r>
    </w:p>
    <w:p w:rsidR="00600706" w:rsidRPr="00F96C5F" w:rsidRDefault="00600706" w:rsidP="00600706">
      <w:pPr>
        <w:ind w:left="720" w:right="-289"/>
        <w:jc w:val="both"/>
        <w:rPr>
          <w:b/>
          <w:lang w:val="sr-Cyrl-CS"/>
        </w:rPr>
      </w:pPr>
    </w:p>
    <w:p w:rsidR="008F1142" w:rsidRDefault="008F1142" w:rsidP="008818AB">
      <w:pPr>
        <w:numPr>
          <w:ilvl w:val="0"/>
          <w:numId w:val="33"/>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8F1142" w:rsidRPr="00623303" w:rsidRDefault="008F1142" w:rsidP="008F1142">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8F1142" w:rsidRPr="009B66F5" w:rsidTr="00D75B02">
        <w:trPr>
          <w:trHeight w:val="445"/>
        </w:trPr>
        <w:tc>
          <w:tcPr>
            <w:tcW w:w="2385" w:type="pct"/>
            <w:vAlign w:val="center"/>
          </w:tcPr>
          <w:p w:rsidR="008F1142" w:rsidRDefault="008F1142" w:rsidP="009E641C">
            <w:pPr>
              <w:pBdr>
                <w:bottom w:val="single" w:sz="12" w:space="1" w:color="auto"/>
              </w:pBdr>
              <w:spacing w:beforeLines="30" w:afterLines="30"/>
              <w:jc w:val="both"/>
              <w:rPr>
                <w:lang w:val="sr-Cyrl-CS"/>
              </w:rPr>
            </w:pPr>
          </w:p>
          <w:p w:rsidR="008F1142" w:rsidRPr="00496D53" w:rsidRDefault="008F1142" w:rsidP="009E641C">
            <w:pPr>
              <w:spacing w:beforeLines="30" w:afterLines="30"/>
              <w:jc w:val="both"/>
              <w:rPr>
                <w:sz w:val="16"/>
                <w:szCs w:val="16"/>
                <w:lang w:val="sr-Cyrl-CS"/>
              </w:rPr>
            </w:pPr>
            <w:r w:rsidRPr="00496D53">
              <w:rPr>
                <w:sz w:val="16"/>
                <w:szCs w:val="16"/>
                <w:lang w:val="sr-Cyrl-CS"/>
              </w:rPr>
              <w:t>/навести део предмета набавке/</w:t>
            </w:r>
          </w:p>
          <w:p w:rsidR="008F1142" w:rsidRPr="009B66F5" w:rsidRDefault="008F1142" w:rsidP="009E641C">
            <w:pPr>
              <w:spacing w:beforeLines="30" w:afterLines="30"/>
              <w:jc w:val="both"/>
              <w:rPr>
                <w:lang w:val="sr-Cyrl-CS"/>
              </w:rPr>
            </w:pPr>
            <w:r>
              <w:rPr>
                <w:lang w:val="sr-Cyrl-CS"/>
              </w:rPr>
              <w:t>_____ %</w:t>
            </w:r>
          </w:p>
        </w:tc>
        <w:tc>
          <w:tcPr>
            <w:tcW w:w="2615" w:type="pct"/>
          </w:tcPr>
          <w:p w:rsidR="008F1142" w:rsidRDefault="008F1142" w:rsidP="0037752A">
            <w:pPr>
              <w:jc w:val="both"/>
              <w:rPr>
                <w:lang w:val="ru-RU"/>
              </w:rPr>
            </w:pPr>
          </w:p>
          <w:p w:rsidR="008F1142" w:rsidRPr="009B66F5" w:rsidRDefault="008F1142" w:rsidP="0037752A">
            <w:pPr>
              <w:jc w:val="both"/>
              <w:rPr>
                <w:lang w:val="ru-RU"/>
              </w:rPr>
            </w:pPr>
            <w:r>
              <w:rPr>
                <w:lang w:val="ru-RU"/>
              </w:rPr>
              <w:t>____________________ динара без ПДВ</w:t>
            </w:r>
          </w:p>
        </w:tc>
      </w:tr>
    </w:tbl>
    <w:p w:rsidR="008F1142" w:rsidRDefault="008F1142" w:rsidP="008F1142">
      <w:pPr>
        <w:ind w:right="-284"/>
        <w:jc w:val="both"/>
        <w:rPr>
          <w:bCs/>
          <w:lang w:val="sr-Cyrl-CS"/>
        </w:rPr>
      </w:pPr>
      <w:r>
        <w:rPr>
          <w:bCs/>
          <w:lang w:val="sr-Cyrl-CS"/>
        </w:rPr>
        <w:t>/ табелу треба попунити само у случају подизвођача/</w:t>
      </w:r>
    </w:p>
    <w:p w:rsidR="00C22A08" w:rsidRPr="008F1142" w:rsidRDefault="00C22A08" w:rsidP="00C22A08">
      <w:pPr>
        <w:ind w:right="-289"/>
        <w:jc w:val="both"/>
        <w:rPr>
          <w:u w:val="single"/>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8F1142">
      <w:pPr>
        <w:ind w:firstLine="360"/>
        <w:rPr>
          <w:b/>
        </w:rPr>
      </w:pPr>
      <w:r w:rsidRPr="009C046C">
        <w:rPr>
          <w:b/>
        </w:rPr>
        <w:t xml:space="preserve">НАПОМЕНА ПОНУЂАЧА: </w:t>
      </w:r>
    </w:p>
    <w:p w:rsidR="00C22A08"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___________________________________________________</w:t>
      </w:r>
      <w:r>
        <w:rPr>
          <w:b/>
        </w:rPr>
        <w:t>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Default="00C22A08" w:rsidP="00C22A08">
      <w:pPr>
        <w:spacing w:after="240"/>
        <w:rPr>
          <w:b/>
          <w:lang w:val="sr-Cyrl-CS"/>
        </w:rPr>
      </w:pPr>
      <w:r w:rsidRPr="009C046C">
        <w:rPr>
          <w:b/>
        </w:rPr>
        <w:t>___________________________________________</w:t>
      </w:r>
      <w:r>
        <w:rPr>
          <w:b/>
        </w:rPr>
        <w:t>____________________________</w:t>
      </w:r>
      <w:r>
        <w:rPr>
          <w:b/>
          <w:lang w:val="sr-Cyrl-CS"/>
        </w:rPr>
        <w:t xml:space="preserve"> </w:t>
      </w:r>
    </w:p>
    <w:p w:rsidR="00C22A08" w:rsidRDefault="00C22A08" w:rsidP="00C22A08">
      <w:pPr>
        <w:ind w:right="-289"/>
        <w:jc w:val="both"/>
        <w:rPr>
          <w:b/>
          <w:lang w:val="en-US"/>
        </w:rPr>
      </w:pPr>
    </w:p>
    <w:p w:rsidR="00841DCF" w:rsidRPr="00841DCF" w:rsidRDefault="00841DCF" w:rsidP="00C22A08">
      <w:pPr>
        <w:ind w:right="-289"/>
        <w:jc w:val="both"/>
        <w:rPr>
          <w:lang w:val="en-US"/>
        </w:rPr>
      </w:pPr>
    </w:p>
    <w:p w:rsidR="00C22A08" w:rsidRPr="00714599" w:rsidRDefault="00C22A08" w:rsidP="00C22A08">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C22A08" w:rsidRPr="000D4C33" w:rsidRDefault="00C22A08" w:rsidP="00C22A08">
      <w:pPr>
        <w:ind w:right="-289"/>
        <w:jc w:val="both"/>
        <w:rPr>
          <w:lang w:val="sr-Cyrl-CS"/>
        </w:rPr>
      </w:pPr>
    </w:p>
    <w:p w:rsidR="00C22A08" w:rsidRPr="009C046C" w:rsidRDefault="00C22A08" w:rsidP="00C22A08">
      <w:pPr>
        <w:tabs>
          <w:tab w:val="center" w:pos="7200"/>
        </w:tabs>
        <w:ind w:right="71"/>
        <w:jc w:val="both"/>
        <w:rPr>
          <w:sz w:val="22"/>
          <w:szCs w:val="22"/>
        </w:rPr>
      </w:pPr>
      <w:r w:rsidRPr="009C046C">
        <w:rPr>
          <w:sz w:val="22"/>
          <w:szCs w:val="22"/>
        </w:rPr>
        <w:t xml:space="preserve">____. ____. </w:t>
      </w:r>
      <w:r>
        <w:t>20</w:t>
      </w:r>
      <w:r w:rsidR="000F3C96">
        <w:rPr>
          <w:lang w:val="sr-Cyrl-CS"/>
        </w:rPr>
        <w:t>16</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C22A08" w:rsidRPr="009C046C" w:rsidRDefault="00C22A08" w:rsidP="00C22A08">
      <w:pPr>
        <w:tabs>
          <w:tab w:val="center" w:pos="7200"/>
        </w:tabs>
        <w:rPr>
          <w:rFonts w:cs="Arial"/>
          <w:sz w:val="22"/>
          <w:szCs w:val="22"/>
        </w:rPr>
      </w:pPr>
    </w:p>
    <w:p w:rsidR="00C22A08" w:rsidRPr="009C046C" w:rsidRDefault="00C22A08" w:rsidP="00C22A08">
      <w:pPr>
        <w:tabs>
          <w:tab w:val="num" w:pos="1320"/>
          <w:tab w:val="center" w:pos="7200"/>
        </w:tabs>
        <w:jc w:val="both"/>
        <w:rPr>
          <w:sz w:val="16"/>
          <w:szCs w:val="16"/>
          <w:lang w:val="ru-RU"/>
        </w:rPr>
      </w:pPr>
    </w:p>
    <w:p w:rsidR="00C22A08" w:rsidRPr="009C046C" w:rsidRDefault="00C22A08" w:rsidP="00C22A08">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8338D5" w:rsidRDefault="008338D5" w:rsidP="00841DCF">
      <w:pPr>
        <w:pStyle w:val="Default"/>
        <w:ind w:right="4"/>
        <w:jc w:val="both"/>
        <w:rPr>
          <w:rFonts w:ascii="Times New Roman" w:hAnsi="Times New Roman"/>
          <w:b/>
          <w:color w:val="auto"/>
          <w:sz w:val="22"/>
          <w:szCs w:val="22"/>
        </w:rPr>
      </w:pPr>
    </w:p>
    <w:p w:rsidR="00EC25FA" w:rsidRDefault="002B4087" w:rsidP="00EC25FA">
      <w:pPr>
        <w:widowControl w:val="0"/>
        <w:autoSpaceDE w:val="0"/>
        <w:autoSpaceDN w:val="0"/>
        <w:adjustRightInd w:val="0"/>
        <w:spacing w:before="36"/>
        <w:jc w:val="both"/>
        <w:rPr>
          <w:b/>
          <w:szCs w:val="22"/>
          <w:lang w:val="sr-Cyrl-CS"/>
        </w:rPr>
      </w:pPr>
      <w:r>
        <w:rPr>
          <w:b/>
          <w:sz w:val="22"/>
          <w:szCs w:val="22"/>
        </w:rPr>
        <w:br w:type="page"/>
      </w:r>
      <w:r w:rsidR="00EC25FA" w:rsidRPr="00D96E51">
        <w:rPr>
          <w:b/>
          <w:szCs w:val="22"/>
          <w:lang w:val="sr-Cyrl-CS"/>
        </w:rPr>
        <w:lastRenderedPageBreak/>
        <w:t>ОБРАЗАЦ 1</w:t>
      </w:r>
      <w:r w:rsidR="00EC25FA">
        <w:rPr>
          <w:b/>
          <w:szCs w:val="22"/>
          <w:lang w:val="sr-Cyrl-CS"/>
        </w:rPr>
        <w:t>.2</w:t>
      </w:r>
      <w:r w:rsidR="00EC25FA" w:rsidRPr="00D96E51">
        <w:rPr>
          <w:b/>
          <w:szCs w:val="22"/>
          <w:lang w:val="sr-Cyrl-CS"/>
        </w:rPr>
        <w:t xml:space="preserve"> – </w:t>
      </w:r>
      <w:r w:rsidR="00EC25FA">
        <w:rPr>
          <w:b/>
          <w:szCs w:val="22"/>
          <w:lang w:val="sr-Cyrl-CS"/>
        </w:rPr>
        <w:t>ОБРАЗАЦ ПОНУДЕ – Партија 2</w:t>
      </w:r>
    </w:p>
    <w:p w:rsidR="00EC25FA" w:rsidRPr="004A011D" w:rsidRDefault="00EC25FA" w:rsidP="00EC25FA">
      <w:pPr>
        <w:widowControl w:val="0"/>
        <w:autoSpaceDE w:val="0"/>
        <w:autoSpaceDN w:val="0"/>
        <w:adjustRightInd w:val="0"/>
        <w:spacing w:before="36"/>
        <w:ind w:firstLine="720"/>
        <w:jc w:val="both"/>
        <w:rPr>
          <w:color w:val="000000"/>
          <w:lang w:val="sr-Cyrl-CS"/>
        </w:rPr>
      </w:pPr>
    </w:p>
    <w:p w:rsidR="00EC25FA" w:rsidRPr="00D96E51" w:rsidRDefault="00EC25FA" w:rsidP="00E110BB">
      <w:pPr>
        <w:numPr>
          <w:ilvl w:val="0"/>
          <w:numId w:val="24"/>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EC25FA" w:rsidRPr="009B66F5" w:rsidRDefault="00EC25FA" w:rsidP="00EC25FA">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EC25FA" w:rsidTr="00FF3255">
        <w:trPr>
          <w:trHeight w:val="600"/>
        </w:trPr>
        <w:tc>
          <w:tcPr>
            <w:tcW w:w="9243" w:type="dxa"/>
            <w:gridSpan w:val="2"/>
            <w:shd w:val="clear" w:color="auto" w:fill="A6A6A6"/>
            <w:vAlign w:val="center"/>
          </w:tcPr>
          <w:p w:rsidR="00EC25FA" w:rsidRPr="0099531F" w:rsidRDefault="00EC25FA" w:rsidP="00FF3255">
            <w:pPr>
              <w:jc w:val="center"/>
              <w:rPr>
                <w:b/>
                <w:bCs/>
                <w:i/>
                <w:sz w:val="22"/>
                <w:szCs w:val="22"/>
                <w:lang w:val="en-US"/>
              </w:rPr>
            </w:pPr>
            <w:r>
              <w:rPr>
                <w:b/>
                <w:bCs/>
                <w:i/>
                <w:sz w:val="22"/>
                <w:szCs w:val="22"/>
                <w:lang w:val="sr-Cyrl-CS"/>
              </w:rPr>
              <w:t>ОПШТИ ПОДАЦИ О ПОНУЂАЧУ</w:t>
            </w:r>
          </w:p>
        </w:tc>
      </w:tr>
      <w:tr w:rsidR="00EC25FA" w:rsidRPr="005D7DC8" w:rsidTr="00FF3255">
        <w:trPr>
          <w:trHeight w:val="758"/>
        </w:trPr>
        <w:tc>
          <w:tcPr>
            <w:tcW w:w="4698" w:type="dxa"/>
            <w:vAlign w:val="center"/>
          </w:tcPr>
          <w:p w:rsidR="00EC25FA" w:rsidRPr="00D96E51" w:rsidRDefault="00EC25FA" w:rsidP="00FF3255">
            <w:pPr>
              <w:spacing w:before="240"/>
              <w:ind w:right="-284"/>
              <w:jc w:val="both"/>
              <w:rPr>
                <w:b/>
                <w:bCs/>
                <w:sz w:val="22"/>
                <w:szCs w:val="22"/>
                <w:lang w:val="ru-RU"/>
              </w:rPr>
            </w:pPr>
            <w:r w:rsidRPr="00D96E51">
              <w:rPr>
                <w:b/>
                <w:bCs/>
                <w:sz w:val="22"/>
                <w:szCs w:val="22"/>
                <w:lang w:val="ru-RU"/>
              </w:rPr>
              <w:t xml:space="preserve">НАЗИВ – ПУНО ПОСЛОВНО ИМЕ </w:t>
            </w:r>
          </w:p>
          <w:p w:rsidR="00EC25FA" w:rsidRPr="005D7DC8" w:rsidRDefault="00EC25FA" w:rsidP="00FF3255">
            <w:pPr>
              <w:spacing w:after="240"/>
              <w:ind w:right="-284"/>
              <w:jc w:val="both"/>
              <w:rPr>
                <w:bCs/>
                <w:sz w:val="22"/>
                <w:szCs w:val="22"/>
                <w:lang w:val="ru-RU"/>
              </w:rPr>
            </w:pPr>
            <w:r w:rsidRPr="00D96E51">
              <w:rPr>
                <w:b/>
                <w:bCs/>
                <w:sz w:val="22"/>
                <w:szCs w:val="22"/>
                <w:lang w:val="ru-RU"/>
              </w:rPr>
              <w:t>ПОНУЂАЧА</w:t>
            </w:r>
          </w:p>
        </w:tc>
        <w:tc>
          <w:tcPr>
            <w:tcW w:w="4545" w:type="dxa"/>
          </w:tcPr>
          <w:p w:rsidR="00EC25FA" w:rsidRPr="005D7DC8" w:rsidRDefault="00EC25FA" w:rsidP="00FF3255">
            <w:pPr>
              <w:ind w:right="-284"/>
              <w:jc w:val="both"/>
              <w:rPr>
                <w:bCs/>
                <w:sz w:val="22"/>
                <w:szCs w:val="22"/>
                <w:lang w:val="ru-RU"/>
              </w:rPr>
            </w:pPr>
          </w:p>
        </w:tc>
      </w:tr>
      <w:tr w:rsidR="00EC25FA" w:rsidRPr="005D7DC8" w:rsidTr="00FF3255">
        <w:trPr>
          <w:trHeight w:val="758"/>
        </w:trPr>
        <w:tc>
          <w:tcPr>
            <w:tcW w:w="4698" w:type="dxa"/>
            <w:vAlign w:val="center"/>
          </w:tcPr>
          <w:p w:rsidR="00EC25FA" w:rsidRPr="00D96E51" w:rsidRDefault="00EC25FA" w:rsidP="00FF3255">
            <w:pPr>
              <w:spacing w:before="240"/>
              <w:ind w:right="-284"/>
              <w:jc w:val="both"/>
              <w:rPr>
                <w:b/>
                <w:bCs/>
                <w:sz w:val="22"/>
                <w:szCs w:val="22"/>
                <w:lang w:val="ru-RU"/>
              </w:rPr>
            </w:pPr>
            <w:r w:rsidRPr="00D96E51">
              <w:rPr>
                <w:b/>
                <w:bCs/>
                <w:sz w:val="22"/>
                <w:szCs w:val="22"/>
                <w:lang w:val="ru-RU"/>
              </w:rPr>
              <w:t>СЕДИШТЕ</w:t>
            </w:r>
          </w:p>
        </w:tc>
        <w:tc>
          <w:tcPr>
            <w:tcW w:w="4545" w:type="dxa"/>
          </w:tcPr>
          <w:p w:rsidR="00EC25FA" w:rsidRPr="005D7DC8" w:rsidRDefault="00EC25FA" w:rsidP="00FF3255">
            <w:pPr>
              <w:ind w:right="-284"/>
              <w:jc w:val="both"/>
              <w:rPr>
                <w:bCs/>
                <w:sz w:val="22"/>
                <w:szCs w:val="22"/>
                <w:lang w:val="ru-RU"/>
              </w:rPr>
            </w:pPr>
          </w:p>
        </w:tc>
      </w:tr>
      <w:tr w:rsidR="00EC25FA" w:rsidRPr="005D7DC8" w:rsidTr="00FF3255">
        <w:trPr>
          <w:trHeight w:val="758"/>
        </w:trPr>
        <w:tc>
          <w:tcPr>
            <w:tcW w:w="4698" w:type="dxa"/>
            <w:vAlign w:val="center"/>
          </w:tcPr>
          <w:p w:rsidR="00EC25FA" w:rsidRPr="00D96E51" w:rsidRDefault="00EC25FA" w:rsidP="00FF3255">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EC25FA" w:rsidRPr="005D7DC8" w:rsidRDefault="00EC25FA" w:rsidP="00FF3255">
            <w:pPr>
              <w:ind w:right="-284"/>
              <w:jc w:val="both"/>
              <w:rPr>
                <w:bCs/>
                <w:sz w:val="22"/>
                <w:szCs w:val="22"/>
                <w:lang w:val="ru-RU"/>
              </w:rPr>
            </w:pPr>
          </w:p>
        </w:tc>
      </w:tr>
      <w:tr w:rsidR="00EC25FA" w:rsidRPr="005D7DC8" w:rsidTr="00FF3255">
        <w:tc>
          <w:tcPr>
            <w:tcW w:w="4698" w:type="dxa"/>
            <w:vAlign w:val="center"/>
          </w:tcPr>
          <w:p w:rsidR="00EC25FA" w:rsidRPr="00D96E51" w:rsidRDefault="00EC25FA" w:rsidP="009E641C">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EC25FA" w:rsidRPr="005D7DC8" w:rsidRDefault="00EC25FA" w:rsidP="00FF3255">
            <w:pPr>
              <w:ind w:right="-284"/>
              <w:rPr>
                <w:bCs/>
                <w:sz w:val="22"/>
                <w:szCs w:val="22"/>
                <w:lang w:val="pl-PL"/>
              </w:rPr>
            </w:pPr>
          </w:p>
        </w:tc>
      </w:tr>
      <w:tr w:rsidR="00EC25FA" w:rsidRPr="005D7DC8" w:rsidTr="00FF3255">
        <w:tc>
          <w:tcPr>
            <w:tcW w:w="4698" w:type="dxa"/>
            <w:vAlign w:val="center"/>
          </w:tcPr>
          <w:p w:rsidR="00EC25FA" w:rsidRPr="00D96E51" w:rsidRDefault="00EC25FA" w:rsidP="009E641C">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EC25FA" w:rsidRPr="005D7DC8" w:rsidRDefault="00EC25FA" w:rsidP="00FF3255">
            <w:pPr>
              <w:ind w:right="-284"/>
              <w:rPr>
                <w:bCs/>
                <w:sz w:val="22"/>
                <w:szCs w:val="22"/>
              </w:rPr>
            </w:pPr>
          </w:p>
        </w:tc>
      </w:tr>
      <w:tr w:rsidR="00EC25FA" w:rsidRPr="005D7DC8" w:rsidTr="00FF3255">
        <w:trPr>
          <w:trHeight w:val="892"/>
        </w:trPr>
        <w:tc>
          <w:tcPr>
            <w:tcW w:w="4698" w:type="dxa"/>
            <w:vAlign w:val="center"/>
          </w:tcPr>
          <w:p w:rsidR="00EC25FA" w:rsidRPr="00D96E51" w:rsidRDefault="00EC25FA" w:rsidP="00FF3255">
            <w:pPr>
              <w:ind w:right="-284"/>
              <w:jc w:val="both"/>
              <w:rPr>
                <w:b/>
                <w:bCs/>
                <w:sz w:val="22"/>
                <w:szCs w:val="22"/>
                <w:lang w:val="sr-Cyrl-CS"/>
              </w:rPr>
            </w:pPr>
            <w:r w:rsidRPr="00D96E51">
              <w:rPr>
                <w:b/>
                <w:bCs/>
                <w:sz w:val="22"/>
                <w:szCs w:val="22"/>
                <w:lang w:val="sr-Cyrl-CS"/>
              </w:rPr>
              <w:t>НАЗИВ ДЕЛАТНОСТИ</w:t>
            </w:r>
          </w:p>
        </w:tc>
        <w:tc>
          <w:tcPr>
            <w:tcW w:w="4545" w:type="dxa"/>
          </w:tcPr>
          <w:p w:rsidR="00EC25FA" w:rsidRPr="005D7DC8" w:rsidRDefault="00EC25FA" w:rsidP="00FF3255">
            <w:pPr>
              <w:ind w:right="-284"/>
              <w:rPr>
                <w:bCs/>
                <w:sz w:val="22"/>
                <w:szCs w:val="22"/>
                <w:lang w:val="ru-RU"/>
              </w:rPr>
            </w:pPr>
          </w:p>
        </w:tc>
      </w:tr>
      <w:tr w:rsidR="00EC25FA" w:rsidRPr="005D7DC8" w:rsidTr="00FF3255">
        <w:tc>
          <w:tcPr>
            <w:tcW w:w="4698" w:type="dxa"/>
            <w:vAlign w:val="center"/>
          </w:tcPr>
          <w:p w:rsidR="00EC25FA" w:rsidRPr="00D96E51" w:rsidRDefault="00EC25FA" w:rsidP="009E641C">
            <w:pPr>
              <w:spacing w:beforeLines="30" w:afterLines="30"/>
              <w:ind w:right="-284"/>
              <w:jc w:val="both"/>
              <w:rPr>
                <w:b/>
                <w:bCs/>
                <w:sz w:val="22"/>
                <w:szCs w:val="22"/>
              </w:rPr>
            </w:pPr>
            <w:r w:rsidRPr="00D96E51">
              <w:rPr>
                <w:b/>
                <w:bCs/>
                <w:sz w:val="22"/>
                <w:szCs w:val="22"/>
                <w:lang w:val="sr-Cyrl-CS"/>
              </w:rPr>
              <w:t>ПИБ</w:t>
            </w:r>
          </w:p>
        </w:tc>
        <w:tc>
          <w:tcPr>
            <w:tcW w:w="4545" w:type="dxa"/>
          </w:tcPr>
          <w:p w:rsidR="00EC25FA" w:rsidRPr="005D7DC8" w:rsidRDefault="00EC25FA" w:rsidP="00FF3255">
            <w:pPr>
              <w:ind w:right="-284"/>
              <w:rPr>
                <w:bCs/>
                <w:sz w:val="22"/>
                <w:szCs w:val="22"/>
              </w:rPr>
            </w:pPr>
          </w:p>
        </w:tc>
      </w:tr>
      <w:tr w:rsidR="00EC25FA" w:rsidRPr="005D7DC8" w:rsidTr="00FF3255">
        <w:trPr>
          <w:trHeight w:val="892"/>
        </w:trPr>
        <w:tc>
          <w:tcPr>
            <w:tcW w:w="4698" w:type="dxa"/>
            <w:vAlign w:val="center"/>
          </w:tcPr>
          <w:p w:rsidR="00EC25FA" w:rsidRPr="00D96E51" w:rsidRDefault="00EC25FA" w:rsidP="00FF3255">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EC25FA" w:rsidRPr="005D7DC8" w:rsidRDefault="00EC25FA" w:rsidP="00FF3255">
            <w:pPr>
              <w:ind w:right="-284"/>
              <w:rPr>
                <w:bCs/>
                <w:sz w:val="22"/>
                <w:szCs w:val="22"/>
                <w:lang w:val="ru-RU"/>
              </w:rPr>
            </w:pPr>
          </w:p>
        </w:tc>
      </w:tr>
      <w:tr w:rsidR="00EC25FA" w:rsidRPr="005D7DC8" w:rsidTr="00FF3255">
        <w:trPr>
          <w:trHeight w:val="892"/>
        </w:trPr>
        <w:tc>
          <w:tcPr>
            <w:tcW w:w="4698" w:type="dxa"/>
            <w:vAlign w:val="center"/>
          </w:tcPr>
          <w:p w:rsidR="00EC25FA" w:rsidRPr="00D96E51" w:rsidRDefault="00EC25FA" w:rsidP="009E641C">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EC25FA" w:rsidRPr="005D7DC8" w:rsidRDefault="00EC25FA" w:rsidP="00FF3255">
            <w:pPr>
              <w:ind w:right="-284"/>
              <w:rPr>
                <w:bCs/>
                <w:sz w:val="22"/>
                <w:szCs w:val="22"/>
                <w:lang w:val="ru-RU"/>
              </w:rPr>
            </w:pPr>
          </w:p>
        </w:tc>
      </w:tr>
      <w:tr w:rsidR="00EC25FA" w:rsidRPr="005D7DC8" w:rsidTr="00FF3255">
        <w:trPr>
          <w:trHeight w:val="892"/>
        </w:trPr>
        <w:tc>
          <w:tcPr>
            <w:tcW w:w="4698" w:type="dxa"/>
            <w:vAlign w:val="center"/>
          </w:tcPr>
          <w:p w:rsidR="00EC25FA" w:rsidRPr="00D96E51" w:rsidRDefault="00EC25FA" w:rsidP="00FF3255">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EC25FA" w:rsidRPr="005D7DC8" w:rsidRDefault="00EC25FA" w:rsidP="00FF3255">
            <w:pPr>
              <w:ind w:right="-284"/>
              <w:rPr>
                <w:bCs/>
                <w:sz w:val="22"/>
                <w:szCs w:val="22"/>
                <w:lang w:val="ru-RU"/>
              </w:rPr>
            </w:pPr>
          </w:p>
        </w:tc>
      </w:tr>
      <w:tr w:rsidR="00EC25FA" w:rsidRPr="005D7DC8" w:rsidTr="00FF3255">
        <w:trPr>
          <w:trHeight w:val="989"/>
        </w:trPr>
        <w:tc>
          <w:tcPr>
            <w:tcW w:w="4698" w:type="dxa"/>
            <w:vAlign w:val="center"/>
          </w:tcPr>
          <w:p w:rsidR="00EC25FA" w:rsidRPr="00D96E51" w:rsidRDefault="00EC25FA" w:rsidP="00FF3255">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EC25FA" w:rsidRPr="005D7DC8" w:rsidRDefault="00EC25FA" w:rsidP="00FF3255">
            <w:pPr>
              <w:rPr>
                <w:bCs/>
                <w:sz w:val="22"/>
                <w:szCs w:val="22"/>
              </w:rPr>
            </w:pPr>
          </w:p>
        </w:tc>
      </w:tr>
      <w:tr w:rsidR="00EC25FA" w:rsidRPr="005D7DC8" w:rsidTr="00FF3255">
        <w:tc>
          <w:tcPr>
            <w:tcW w:w="4698" w:type="dxa"/>
            <w:vAlign w:val="center"/>
          </w:tcPr>
          <w:p w:rsidR="00EC25FA" w:rsidRPr="00D96E51" w:rsidRDefault="00EC25FA" w:rsidP="009E641C">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EC25FA" w:rsidRPr="005D7DC8" w:rsidRDefault="00EC25FA" w:rsidP="00FF3255">
            <w:pPr>
              <w:ind w:right="-284"/>
              <w:rPr>
                <w:bCs/>
                <w:sz w:val="22"/>
                <w:szCs w:val="22"/>
                <w:lang w:val="ru-RU"/>
              </w:rPr>
            </w:pPr>
          </w:p>
        </w:tc>
      </w:tr>
    </w:tbl>
    <w:p w:rsidR="00EC25FA" w:rsidRDefault="00EC25FA" w:rsidP="00EC25FA">
      <w:pPr>
        <w:jc w:val="both"/>
        <w:rPr>
          <w:b/>
          <w:bCs/>
          <w:sz w:val="22"/>
          <w:szCs w:val="22"/>
          <w:lang w:val="sr-Cyrl-CS"/>
        </w:rPr>
      </w:pPr>
    </w:p>
    <w:p w:rsidR="00EC25FA" w:rsidRDefault="00EC25FA" w:rsidP="00EC25FA">
      <w:pPr>
        <w:jc w:val="both"/>
        <w:rPr>
          <w:b/>
          <w:bCs/>
          <w:sz w:val="22"/>
          <w:szCs w:val="22"/>
          <w:lang w:val="sr-Cyrl-CS"/>
        </w:rPr>
      </w:pPr>
    </w:p>
    <w:p w:rsidR="00EC25FA" w:rsidRPr="00B06EE3" w:rsidRDefault="00EC25FA" w:rsidP="00E110BB">
      <w:pPr>
        <w:numPr>
          <w:ilvl w:val="0"/>
          <w:numId w:val="24"/>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EC25FA" w:rsidRPr="00225298" w:rsidTr="00FF325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C25FA" w:rsidRPr="00225298" w:rsidRDefault="00EC25FA" w:rsidP="00FF3255">
            <w:pPr>
              <w:snapToGrid w:val="0"/>
              <w:jc w:val="center"/>
            </w:pPr>
          </w:p>
          <w:p w:rsidR="00EC25FA" w:rsidRPr="00225298" w:rsidRDefault="00EC25FA" w:rsidP="00FF3255">
            <w:pPr>
              <w:jc w:val="center"/>
              <w:rPr>
                <w:rFonts w:eastAsia="TimesNewRomanPSMT"/>
                <w:b/>
                <w:bCs/>
              </w:rPr>
            </w:pPr>
            <w:r w:rsidRPr="00225298">
              <w:rPr>
                <w:rFonts w:eastAsia="TimesNewRomanPSMT"/>
                <w:b/>
                <w:bCs/>
              </w:rPr>
              <w:t xml:space="preserve">А) САМОСТАЛНО </w:t>
            </w:r>
          </w:p>
        </w:tc>
      </w:tr>
      <w:tr w:rsidR="00EC25FA" w:rsidRPr="00225298" w:rsidTr="00FF325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C25FA" w:rsidRPr="00225298" w:rsidRDefault="00EC25FA" w:rsidP="00FF3255">
            <w:pPr>
              <w:snapToGrid w:val="0"/>
              <w:jc w:val="center"/>
              <w:rPr>
                <w:rFonts w:eastAsia="TimesNewRomanPSMT"/>
                <w:b/>
                <w:bCs/>
              </w:rPr>
            </w:pPr>
          </w:p>
          <w:p w:rsidR="00EC25FA" w:rsidRPr="00225298" w:rsidRDefault="00EC25FA" w:rsidP="00FF3255">
            <w:pPr>
              <w:jc w:val="center"/>
              <w:rPr>
                <w:rFonts w:eastAsia="TimesNewRomanPSMT"/>
                <w:b/>
                <w:bCs/>
              </w:rPr>
            </w:pPr>
            <w:r w:rsidRPr="00225298">
              <w:rPr>
                <w:rFonts w:eastAsia="TimesNewRomanPSMT"/>
                <w:b/>
                <w:bCs/>
              </w:rPr>
              <w:t>Б) СА ПОДИЗВОЂАЧЕМ</w:t>
            </w:r>
          </w:p>
        </w:tc>
      </w:tr>
      <w:tr w:rsidR="00EC25FA" w:rsidRPr="00225298" w:rsidTr="00FF325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C25FA" w:rsidRPr="00225298" w:rsidRDefault="00EC25FA" w:rsidP="00FF3255">
            <w:pPr>
              <w:snapToGrid w:val="0"/>
              <w:jc w:val="center"/>
              <w:rPr>
                <w:rFonts w:eastAsia="TimesNewRomanPSMT"/>
                <w:b/>
                <w:bCs/>
              </w:rPr>
            </w:pPr>
          </w:p>
          <w:p w:rsidR="00EC25FA" w:rsidRPr="00225298" w:rsidRDefault="00EC25FA" w:rsidP="00FF3255">
            <w:pPr>
              <w:jc w:val="center"/>
              <w:rPr>
                <w:b/>
                <w:i/>
                <w:iCs/>
                <w:lang w:val="ru-RU"/>
              </w:rPr>
            </w:pPr>
            <w:r w:rsidRPr="00225298">
              <w:rPr>
                <w:rFonts w:eastAsia="TimesNewRomanPSMT"/>
                <w:b/>
                <w:bCs/>
              </w:rPr>
              <w:t>В) КАО ЗАЈЕДНИЧКУ ПОНУДУ</w:t>
            </w:r>
          </w:p>
        </w:tc>
      </w:tr>
    </w:tbl>
    <w:p w:rsidR="00EC25FA" w:rsidRDefault="00EC25FA" w:rsidP="00EC25FA">
      <w:pPr>
        <w:jc w:val="both"/>
        <w:rPr>
          <w:b/>
          <w:bCs/>
          <w:sz w:val="22"/>
          <w:szCs w:val="22"/>
          <w:lang w:val="sr-Cyrl-CS"/>
        </w:rPr>
      </w:pPr>
    </w:p>
    <w:p w:rsidR="00EC25FA" w:rsidRPr="00D96E51" w:rsidRDefault="00EC25FA" w:rsidP="00E110BB">
      <w:pPr>
        <w:numPr>
          <w:ilvl w:val="0"/>
          <w:numId w:val="24"/>
        </w:numPr>
        <w:jc w:val="both"/>
        <w:rPr>
          <w:b/>
          <w:bCs/>
          <w:szCs w:val="22"/>
          <w:lang w:val="sr-Cyrl-CS"/>
        </w:rPr>
      </w:pPr>
      <w:r w:rsidRPr="00D96E51">
        <w:rPr>
          <w:b/>
          <w:bCs/>
          <w:szCs w:val="22"/>
          <w:lang w:val="sr-Cyrl-CS"/>
        </w:rPr>
        <w:lastRenderedPageBreak/>
        <w:t>ПОДАЦИ О ПОДИЗВОЂАЧУ</w:t>
      </w:r>
    </w:p>
    <w:p w:rsidR="00EC25FA" w:rsidRDefault="00EC25FA" w:rsidP="00EC25FA">
      <w:pPr>
        <w:jc w:val="both"/>
        <w:rPr>
          <w:b/>
          <w:bCs/>
          <w:sz w:val="22"/>
          <w:szCs w:val="22"/>
          <w:lang w:val="sr-Cyrl-CS"/>
        </w:rPr>
      </w:pPr>
    </w:p>
    <w:p w:rsidR="00EC25FA" w:rsidRPr="005D7DC8" w:rsidRDefault="00EC25FA" w:rsidP="00EC25FA">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EC25FA" w:rsidTr="00FF3255">
        <w:trPr>
          <w:trHeight w:val="630"/>
        </w:trPr>
        <w:tc>
          <w:tcPr>
            <w:tcW w:w="9243" w:type="dxa"/>
            <w:gridSpan w:val="2"/>
            <w:shd w:val="clear" w:color="auto" w:fill="A6A6A6"/>
            <w:vAlign w:val="center"/>
          </w:tcPr>
          <w:p w:rsidR="00EC25FA" w:rsidRPr="0099531F" w:rsidRDefault="00EC25FA" w:rsidP="00FF3255">
            <w:pPr>
              <w:jc w:val="center"/>
              <w:rPr>
                <w:b/>
                <w:bCs/>
                <w:i/>
                <w:sz w:val="22"/>
                <w:szCs w:val="22"/>
                <w:lang w:val="en-US"/>
              </w:rPr>
            </w:pPr>
            <w:r w:rsidRPr="0099531F">
              <w:rPr>
                <w:b/>
                <w:bCs/>
                <w:i/>
                <w:sz w:val="22"/>
                <w:szCs w:val="22"/>
                <w:lang w:val="sr-Cyrl-CS"/>
              </w:rPr>
              <w:t>ОПШТИ ПОДАЦИ О ПОДИЗВОЂАЧУ</w:t>
            </w:r>
          </w:p>
        </w:tc>
      </w:tr>
      <w:tr w:rsidR="00EC25FA" w:rsidRPr="005D7DC8" w:rsidTr="00FF3255">
        <w:trPr>
          <w:trHeight w:val="758"/>
        </w:trPr>
        <w:tc>
          <w:tcPr>
            <w:tcW w:w="4697" w:type="dxa"/>
            <w:vAlign w:val="center"/>
          </w:tcPr>
          <w:p w:rsidR="00EC25FA" w:rsidRPr="00793561" w:rsidRDefault="00EC25FA" w:rsidP="00FF3255">
            <w:pPr>
              <w:spacing w:before="240"/>
              <w:ind w:right="-284"/>
              <w:jc w:val="both"/>
              <w:rPr>
                <w:b/>
                <w:bCs/>
                <w:sz w:val="22"/>
                <w:szCs w:val="22"/>
                <w:lang w:val="ru-RU"/>
              </w:rPr>
            </w:pPr>
            <w:r w:rsidRPr="00793561">
              <w:rPr>
                <w:b/>
                <w:bCs/>
                <w:sz w:val="22"/>
                <w:szCs w:val="22"/>
                <w:lang w:val="ru-RU"/>
              </w:rPr>
              <w:t xml:space="preserve">НАЗИВ – ПУНО ПОСЛОВНО ИМЕ </w:t>
            </w:r>
          </w:p>
          <w:p w:rsidR="00EC25FA" w:rsidRPr="00793561" w:rsidRDefault="00EC25FA" w:rsidP="00FF3255">
            <w:pPr>
              <w:spacing w:after="240"/>
              <w:ind w:right="-284"/>
              <w:jc w:val="both"/>
              <w:rPr>
                <w:b/>
                <w:bCs/>
                <w:sz w:val="22"/>
                <w:szCs w:val="22"/>
                <w:lang w:val="ru-RU"/>
              </w:rPr>
            </w:pPr>
            <w:r w:rsidRPr="00793561">
              <w:rPr>
                <w:b/>
                <w:bCs/>
                <w:sz w:val="22"/>
                <w:szCs w:val="22"/>
                <w:lang w:val="ru-RU"/>
              </w:rPr>
              <w:t>ПОДИЗВОЂАЧА</w:t>
            </w:r>
          </w:p>
        </w:tc>
        <w:tc>
          <w:tcPr>
            <w:tcW w:w="4546" w:type="dxa"/>
          </w:tcPr>
          <w:p w:rsidR="00EC25FA" w:rsidRPr="005D7DC8" w:rsidRDefault="00EC25FA" w:rsidP="00FF3255">
            <w:pPr>
              <w:ind w:right="-284"/>
              <w:jc w:val="both"/>
              <w:rPr>
                <w:bCs/>
                <w:sz w:val="22"/>
                <w:szCs w:val="22"/>
                <w:lang w:val="ru-RU"/>
              </w:rPr>
            </w:pPr>
          </w:p>
        </w:tc>
      </w:tr>
      <w:tr w:rsidR="00EC25FA" w:rsidRPr="005D7DC8" w:rsidTr="00FF3255">
        <w:trPr>
          <w:trHeight w:val="758"/>
        </w:trPr>
        <w:tc>
          <w:tcPr>
            <w:tcW w:w="4697" w:type="dxa"/>
            <w:vAlign w:val="center"/>
          </w:tcPr>
          <w:p w:rsidR="00EC25FA" w:rsidRPr="00793561" w:rsidRDefault="00EC25FA" w:rsidP="00FF3255">
            <w:pPr>
              <w:spacing w:before="240"/>
              <w:ind w:right="-284"/>
              <w:jc w:val="both"/>
              <w:rPr>
                <w:b/>
                <w:bCs/>
                <w:sz w:val="22"/>
                <w:szCs w:val="22"/>
                <w:lang w:val="ru-RU"/>
              </w:rPr>
            </w:pPr>
            <w:r w:rsidRPr="00793561">
              <w:rPr>
                <w:b/>
                <w:bCs/>
                <w:sz w:val="22"/>
                <w:szCs w:val="22"/>
                <w:lang w:val="ru-RU"/>
              </w:rPr>
              <w:t>СЕДИШТЕ</w:t>
            </w:r>
          </w:p>
        </w:tc>
        <w:tc>
          <w:tcPr>
            <w:tcW w:w="4546" w:type="dxa"/>
          </w:tcPr>
          <w:p w:rsidR="00EC25FA" w:rsidRPr="005D7DC8" w:rsidRDefault="00EC25FA" w:rsidP="00FF3255">
            <w:pPr>
              <w:ind w:right="-284"/>
              <w:jc w:val="both"/>
              <w:rPr>
                <w:bCs/>
                <w:sz w:val="22"/>
                <w:szCs w:val="22"/>
                <w:lang w:val="ru-RU"/>
              </w:rPr>
            </w:pPr>
          </w:p>
        </w:tc>
      </w:tr>
      <w:tr w:rsidR="00EC25FA" w:rsidRPr="005D7DC8" w:rsidTr="00FF3255">
        <w:trPr>
          <w:trHeight w:val="758"/>
        </w:trPr>
        <w:tc>
          <w:tcPr>
            <w:tcW w:w="4697" w:type="dxa"/>
            <w:vAlign w:val="center"/>
          </w:tcPr>
          <w:p w:rsidR="00EC25FA" w:rsidRPr="00793561" w:rsidRDefault="00EC25FA" w:rsidP="00FF3255">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EC25FA" w:rsidRPr="005D7DC8" w:rsidRDefault="00EC25FA" w:rsidP="00FF3255">
            <w:pPr>
              <w:ind w:right="-284"/>
              <w:jc w:val="both"/>
              <w:rPr>
                <w:bCs/>
                <w:sz w:val="22"/>
                <w:szCs w:val="22"/>
                <w:lang w:val="ru-RU"/>
              </w:rPr>
            </w:pPr>
          </w:p>
        </w:tc>
      </w:tr>
      <w:tr w:rsidR="00EC25FA" w:rsidRPr="005D7DC8" w:rsidTr="00FF3255">
        <w:tc>
          <w:tcPr>
            <w:tcW w:w="4697" w:type="dxa"/>
            <w:vAlign w:val="center"/>
          </w:tcPr>
          <w:p w:rsidR="00EC25FA" w:rsidRPr="00793561" w:rsidRDefault="00EC25FA" w:rsidP="009E641C">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EC25FA" w:rsidRPr="005D7DC8" w:rsidRDefault="00EC25FA" w:rsidP="00FF3255">
            <w:pPr>
              <w:ind w:right="-284"/>
              <w:rPr>
                <w:bCs/>
                <w:sz w:val="22"/>
                <w:szCs w:val="22"/>
                <w:lang w:val="pl-PL"/>
              </w:rPr>
            </w:pPr>
          </w:p>
        </w:tc>
      </w:tr>
      <w:tr w:rsidR="00EC25FA" w:rsidRPr="005D7DC8" w:rsidTr="00FF3255">
        <w:tc>
          <w:tcPr>
            <w:tcW w:w="4697" w:type="dxa"/>
            <w:vAlign w:val="center"/>
          </w:tcPr>
          <w:p w:rsidR="00EC25FA" w:rsidRPr="00793561" w:rsidRDefault="00EC25FA" w:rsidP="009E641C">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EC25FA" w:rsidRPr="005D7DC8" w:rsidRDefault="00EC25FA" w:rsidP="00FF3255">
            <w:pPr>
              <w:ind w:right="-284"/>
              <w:rPr>
                <w:bCs/>
                <w:sz w:val="22"/>
                <w:szCs w:val="22"/>
              </w:rPr>
            </w:pPr>
          </w:p>
        </w:tc>
      </w:tr>
      <w:tr w:rsidR="00EC25FA" w:rsidRPr="005D7DC8" w:rsidTr="00FF3255">
        <w:trPr>
          <w:trHeight w:val="892"/>
        </w:trPr>
        <w:tc>
          <w:tcPr>
            <w:tcW w:w="4697" w:type="dxa"/>
            <w:vAlign w:val="center"/>
          </w:tcPr>
          <w:p w:rsidR="00EC25FA" w:rsidRPr="00793561" w:rsidRDefault="00EC25FA" w:rsidP="00FF3255">
            <w:pPr>
              <w:ind w:right="-284"/>
              <w:jc w:val="both"/>
              <w:rPr>
                <w:b/>
                <w:bCs/>
                <w:sz w:val="22"/>
                <w:szCs w:val="22"/>
                <w:lang w:val="sr-Cyrl-CS"/>
              </w:rPr>
            </w:pPr>
            <w:r w:rsidRPr="00793561">
              <w:rPr>
                <w:b/>
                <w:bCs/>
                <w:sz w:val="22"/>
                <w:szCs w:val="22"/>
                <w:lang w:val="sr-Cyrl-CS"/>
              </w:rPr>
              <w:t>НАЗИВ ДЕЛАТНОСТИ</w:t>
            </w:r>
          </w:p>
        </w:tc>
        <w:tc>
          <w:tcPr>
            <w:tcW w:w="4546" w:type="dxa"/>
          </w:tcPr>
          <w:p w:rsidR="00EC25FA" w:rsidRPr="005D7DC8" w:rsidRDefault="00EC25FA" w:rsidP="00FF3255">
            <w:pPr>
              <w:ind w:right="-284"/>
              <w:rPr>
                <w:bCs/>
                <w:sz w:val="22"/>
                <w:szCs w:val="22"/>
                <w:lang w:val="ru-RU"/>
              </w:rPr>
            </w:pPr>
          </w:p>
        </w:tc>
      </w:tr>
      <w:tr w:rsidR="00EC25FA" w:rsidRPr="005D7DC8" w:rsidTr="00FF3255">
        <w:tc>
          <w:tcPr>
            <w:tcW w:w="4697" w:type="dxa"/>
            <w:vAlign w:val="center"/>
          </w:tcPr>
          <w:p w:rsidR="00EC25FA" w:rsidRPr="00793561" w:rsidRDefault="00EC25FA" w:rsidP="009E641C">
            <w:pPr>
              <w:spacing w:beforeLines="30" w:afterLines="30"/>
              <w:ind w:right="-284"/>
              <w:jc w:val="both"/>
              <w:rPr>
                <w:b/>
                <w:bCs/>
                <w:sz w:val="22"/>
                <w:szCs w:val="22"/>
              </w:rPr>
            </w:pPr>
            <w:r w:rsidRPr="00793561">
              <w:rPr>
                <w:b/>
                <w:bCs/>
                <w:sz w:val="22"/>
                <w:szCs w:val="22"/>
                <w:lang w:val="sr-Cyrl-CS"/>
              </w:rPr>
              <w:t>ПИБ</w:t>
            </w:r>
          </w:p>
        </w:tc>
        <w:tc>
          <w:tcPr>
            <w:tcW w:w="4546" w:type="dxa"/>
          </w:tcPr>
          <w:p w:rsidR="00EC25FA" w:rsidRPr="005D7DC8" w:rsidRDefault="00EC25FA" w:rsidP="00FF3255">
            <w:pPr>
              <w:ind w:right="-284"/>
              <w:rPr>
                <w:bCs/>
                <w:sz w:val="22"/>
                <w:szCs w:val="22"/>
              </w:rPr>
            </w:pPr>
          </w:p>
        </w:tc>
      </w:tr>
      <w:tr w:rsidR="00EC25FA" w:rsidRPr="005D7DC8" w:rsidTr="00FF3255">
        <w:trPr>
          <w:trHeight w:val="892"/>
        </w:trPr>
        <w:tc>
          <w:tcPr>
            <w:tcW w:w="4697" w:type="dxa"/>
            <w:vAlign w:val="center"/>
          </w:tcPr>
          <w:p w:rsidR="00EC25FA" w:rsidRPr="00793561" w:rsidRDefault="00EC25FA" w:rsidP="00FF3255">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EC25FA" w:rsidRPr="005D7DC8" w:rsidRDefault="00EC25FA" w:rsidP="00FF3255">
            <w:pPr>
              <w:ind w:right="-284"/>
              <w:rPr>
                <w:bCs/>
                <w:sz w:val="22"/>
                <w:szCs w:val="22"/>
                <w:lang w:val="ru-RU"/>
              </w:rPr>
            </w:pPr>
          </w:p>
        </w:tc>
      </w:tr>
      <w:tr w:rsidR="00EC25FA" w:rsidRPr="005D7DC8" w:rsidTr="00FF3255">
        <w:trPr>
          <w:trHeight w:val="892"/>
        </w:trPr>
        <w:tc>
          <w:tcPr>
            <w:tcW w:w="4697" w:type="dxa"/>
            <w:vAlign w:val="center"/>
          </w:tcPr>
          <w:p w:rsidR="00EC25FA" w:rsidRPr="00793561" w:rsidRDefault="00EC25FA" w:rsidP="009E641C">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EC25FA" w:rsidRPr="005D7DC8" w:rsidRDefault="00EC25FA" w:rsidP="00FF3255">
            <w:pPr>
              <w:ind w:right="-284"/>
              <w:rPr>
                <w:bCs/>
                <w:sz w:val="22"/>
                <w:szCs w:val="22"/>
                <w:lang w:val="ru-RU"/>
              </w:rPr>
            </w:pPr>
          </w:p>
        </w:tc>
      </w:tr>
      <w:tr w:rsidR="00EC25FA" w:rsidRPr="005D7DC8" w:rsidTr="00FF3255">
        <w:trPr>
          <w:trHeight w:val="892"/>
        </w:trPr>
        <w:tc>
          <w:tcPr>
            <w:tcW w:w="4697" w:type="dxa"/>
            <w:vAlign w:val="center"/>
          </w:tcPr>
          <w:p w:rsidR="00EC25FA" w:rsidRPr="00793561" w:rsidRDefault="00EC25FA" w:rsidP="00FF3255">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EC25FA" w:rsidRPr="005D7DC8" w:rsidRDefault="00EC25FA" w:rsidP="00FF3255">
            <w:pPr>
              <w:ind w:right="-284"/>
              <w:rPr>
                <w:bCs/>
                <w:sz w:val="22"/>
                <w:szCs w:val="22"/>
                <w:lang w:val="ru-RU"/>
              </w:rPr>
            </w:pPr>
          </w:p>
        </w:tc>
      </w:tr>
      <w:tr w:rsidR="00EC25FA" w:rsidRPr="005D7DC8" w:rsidTr="00FF3255">
        <w:trPr>
          <w:trHeight w:val="892"/>
        </w:trPr>
        <w:tc>
          <w:tcPr>
            <w:tcW w:w="4697" w:type="dxa"/>
            <w:vAlign w:val="center"/>
          </w:tcPr>
          <w:p w:rsidR="00EC25FA" w:rsidRDefault="00EC25FA" w:rsidP="00FF3255">
            <w:pPr>
              <w:ind w:right="-284"/>
              <w:jc w:val="both"/>
              <w:rPr>
                <w:b/>
                <w:bCs/>
                <w:sz w:val="22"/>
                <w:szCs w:val="22"/>
                <w:lang w:val="ru-RU"/>
              </w:rPr>
            </w:pPr>
            <w:r>
              <w:rPr>
                <w:b/>
                <w:bCs/>
                <w:sz w:val="22"/>
                <w:szCs w:val="22"/>
                <w:lang w:val="ru-RU"/>
              </w:rPr>
              <w:t>ОПИС И ОБИМ ПОВЕРЕНОГ ПОСЛА</w:t>
            </w:r>
          </w:p>
        </w:tc>
        <w:tc>
          <w:tcPr>
            <w:tcW w:w="4546" w:type="dxa"/>
          </w:tcPr>
          <w:p w:rsidR="00EC25FA" w:rsidRPr="005D7DC8" w:rsidRDefault="00EC25FA" w:rsidP="00FF3255">
            <w:pPr>
              <w:ind w:right="-284"/>
              <w:rPr>
                <w:bCs/>
                <w:sz w:val="22"/>
                <w:szCs w:val="22"/>
                <w:lang w:val="ru-RU"/>
              </w:rPr>
            </w:pPr>
          </w:p>
        </w:tc>
      </w:tr>
    </w:tbl>
    <w:p w:rsidR="00EC25FA" w:rsidRDefault="00EC25FA" w:rsidP="00EC25FA">
      <w:pPr>
        <w:jc w:val="both"/>
        <w:rPr>
          <w:bCs/>
          <w:sz w:val="22"/>
          <w:szCs w:val="22"/>
          <w:lang w:val="sr-Cyrl-CS"/>
        </w:rPr>
      </w:pPr>
    </w:p>
    <w:p w:rsidR="00EC25FA" w:rsidRDefault="00EC25FA" w:rsidP="00EC25FA">
      <w:pPr>
        <w:jc w:val="both"/>
        <w:rPr>
          <w:b/>
          <w:bCs/>
          <w:i/>
          <w:iCs/>
          <w:u w:val="single"/>
          <w:lang w:val="ru-RU"/>
        </w:rPr>
      </w:pPr>
    </w:p>
    <w:p w:rsidR="00EC25FA" w:rsidRDefault="00EC25FA" w:rsidP="00EC25FA">
      <w:pPr>
        <w:jc w:val="both"/>
        <w:rPr>
          <w:b/>
          <w:bCs/>
          <w:i/>
          <w:iCs/>
          <w:u w:val="single"/>
          <w:lang w:val="ru-RU"/>
        </w:rPr>
      </w:pPr>
    </w:p>
    <w:p w:rsidR="00EC25FA" w:rsidRDefault="00EC25FA" w:rsidP="00EC25FA">
      <w:pPr>
        <w:jc w:val="both"/>
        <w:rPr>
          <w:b/>
          <w:bCs/>
          <w:i/>
          <w:iCs/>
          <w:u w:val="single"/>
          <w:lang w:val="ru-RU"/>
        </w:rPr>
      </w:pPr>
    </w:p>
    <w:p w:rsidR="00EC25FA" w:rsidRDefault="00EC25FA" w:rsidP="00EC25FA">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C25FA" w:rsidRDefault="00EC25FA" w:rsidP="00EC25FA">
      <w:pPr>
        <w:jc w:val="both"/>
        <w:rPr>
          <w:b/>
          <w:bCs/>
          <w:lang w:val="sr-Cyrl-CS"/>
        </w:rPr>
      </w:pPr>
    </w:p>
    <w:p w:rsidR="00EC25FA" w:rsidRDefault="00EC25FA" w:rsidP="00EC25FA">
      <w:pPr>
        <w:jc w:val="both"/>
        <w:rPr>
          <w:b/>
          <w:bCs/>
          <w:lang w:val="sr-Cyrl-CS"/>
        </w:rPr>
      </w:pPr>
    </w:p>
    <w:p w:rsidR="00EC25FA" w:rsidRDefault="00EC25FA" w:rsidP="00EC25FA">
      <w:pPr>
        <w:jc w:val="both"/>
        <w:rPr>
          <w:b/>
          <w:bCs/>
          <w:szCs w:val="22"/>
          <w:lang w:val="en-US"/>
        </w:rPr>
      </w:pPr>
    </w:p>
    <w:p w:rsidR="00EC25FA" w:rsidRDefault="00EC25FA" w:rsidP="00EC25FA">
      <w:pPr>
        <w:jc w:val="both"/>
        <w:rPr>
          <w:b/>
          <w:bCs/>
          <w:szCs w:val="22"/>
          <w:lang w:val="en-US"/>
        </w:rPr>
      </w:pPr>
    </w:p>
    <w:p w:rsidR="00EC25FA" w:rsidRDefault="00EC25FA" w:rsidP="00EC25FA">
      <w:pPr>
        <w:jc w:val="both"/>
        <w:rPr>
          <w:b/>
          <w:bCs/>
          <w:szCs w:val="22"/>
          <w:lang w:val="en-US"/>
        </w:rPr>
      </w:pPr>
    </w:p>
    <w:p w:rsidR="00EC25FA" w:rsidRDefault="00EC25FA" w:rsidP="00EC25FA">
      <w:pPr>
        <w:jc w:val="both"/>
        <w:rPr>
          <w:b/>
          <w:bCs/>
          <w:szCs w:val="22"/>
          <w:lang w:val="sr-Cyrl-CS"/>
        </w:rPr>
      </w:pPr>
      <w:r>
        <w:rPr>
          <w:b/>
          <w:bCs/>
          <w:szCs w:val="22"/>
          <w:lang w:val="sr-Cyrl-CS"/>
        </w:rPr>
        <w:br w:type="page"/>
      </w:r>
    </w:p>
    <w:p w:rsidR="00EC25FA" w:rsidRPr="00D96E51" w:rsidRDefault="00EC25FA" w:rsidP="00E110BB">
      <w:pPr>
        <w:numPr>
          <w:ilvl w:val="0"/>
          <w:numId w:val="24"/>
        </w:numPr>
        <w:jc w:val="both"/>
        <w:rPr>
          <w:b/>
          <w:bCs/>
          <w:szCs w:val="22"/>
          <w:lang w:val="sr-Cyrl-CS"/>
        </w:rPr>
      </w:pPr>
      <w:r w:rsidRPr="00D96E51">
        <w:rPr>
          <w:b/>
          <w:bCs/>
          <w:szCs w:val="22"/>
          <w:lang w:val="sr-Cyrl-CS"/>
        </w:rPr>
        <w:lastRenderedPageBreak/>
        <w:t>ПОД</w:t>
      </w:r>
      <w:r>
        <w:rPr>
          <w:b/>
          <w:bCs/>
          <w:szCs w:val="22"/>
          <w:lang w:val="sr-Cyrl-CS"/>
        </w:rPr>
        <w:t>АЦИ О УЧЕСНИКУ У ЗАЈЕДНИЧКОЈ ПОНУДИ</w:t>
      </w:r>
    </w:p>
    <w:p w:rsidR="00EC25FA" w:rsidRDefault="00EC25FA" w:rsidP="00EC25FA">
      <w:pPr>
        <w:jc w:val="both"/>
        <w:rPr>
          <w:b/>
          <w:bCs/>
          <w:szCs w:val="22"/>
          <w:lang w:val="sr-Cyrl-CS"/>
        </w:rPr>
      </w:pPr>
    </w:p>
    <w:p w:rsidR="00EC25FA" w:rsidRPr="005D7DC8" w:rsidRDefault="00EC25FA" w:rsidP="00EC25FA">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EC25FA" w:rsidTr="00FF3255">
        <w:trPr>
          <w:trHeight w:val="615"/>
        </w:trPr>
        <w:tc>
          <w:tcPr>
            <w:tcW w:w="9243" w:type="dxa"/>
            <w:gridSpan w:val="2"/>
            <w:shd w:val="clear" w:color="auto" w:fill="A6A6A6"/>
            <w:vAlign w:val="center"/>
          </w:tcPr>
          <w:p w:rsidR="00EC25FA" w:rsidRPr="0099531F" w:rsidRDefault="00EC25FA" w:rsidP="00FF3255">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EC25FA" w:rsidRPr="005D7DC8" w:rsidTr="00FF3255">
        <w:trPr>
          <w:trHeight w:val="758"/>
        </w:trPr>
        <w:tc>
          <w:tcPr>
            <w:tcW w:w="4878" w:type="dxa"/>
            <w:vAlign w:val="center"/>
          </w:tcPr>
          <w:p w:rsidR="00EC25FA" w:rsidRPr="00D96E51" w:rsidRDefault="00EC25FA" w:rsidP="00FF3255">
            <w:pPr>
              <w:spacing w:before="240"/>
              <w:ind w:right="-284"/>
              <w:jc w:val="both"/>
              <w:rPr>
                <w:b/>
                <w:bCs/>
                <w:sz w:val="22"/>
                <w:szCs w:val="22"/>
                <w:lang w:val="ru-RU"/>
              </w:rPr>
            </w:pPr>
            <w:r w:rsidRPr="00D96E51">
              <w:rPr>
                <w:b/>
                <w:bCs/>
                <w:sz w:val="22"/>
                <w:szCs w:val="22"/>
                <w:lang w:val="ru-RU"/>
              </w:rPr>
              <w:t xml:space="preserve">НАЗИВ – ПУНО ПОСЛОВНО ИМЕ </w:t>
            </w:r>
          </w:p>
          <w:p w:rsidR="00EC25FA" w:rsidRPr="00D96E51" w:rsidRDefault="00EC25FA" w:rsidP="00FF3255">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EC25FA" w:rsidRPr="005D7DC8" w:rsidRDefault="00EC25FA" w:rsidP="00FF3255">
            <w:pPr>
              <w:ind w:right="-284"/>
              <w:jc w:val="both"/>
              <w:rPr>
                <w:bCs/>
                <w:sz w:val="22"/>
                <w:szCs w:val="22"/>
                <w:lang w:val="ru-RU"/>
              </w:rPr>
            </w:pPr>
          </w:p>
        </w:tc>
      </w:tr>
      <w:tr w:rsidR="00EC25FA" w:rsidRPr="005D7DC8" w:rsidTr="00FF3255">
        <w:trPr>
          <w:trHeight w:val="758"/>
        </w:trPr>
        <w:tc>
          <w:tcPr>
            <w:tcW w:w="4878" w:type="dxa"/>
            <w:vAlign w:val="center"/>
          </w:tcPr>
          <w:p w:rsidR="00EC25FA" w:rsidRPr="00D96E51" w:rsidRDefault="00EC25FA" w:rsidP="00FF3255">
            <w:pPr>
              <w:spacing w:before="240"/>
              <w:ind w:right="-284"/>
              <w:jc w:val="both"/>
              <w:rPr>
                <w:b/>
                <w:bCs/>
                <w:sz w:val="22"/>
                <w:szCs w:val="22"/>
                <w:lang w:val="ru-RU"/>
              </w:rPr>
            </w:pPr>
            <w:r w:rsidRPr="00D96E51">
              <w:rPr>
                <w:b/>
                <w:bCs/>
                <w:sz w:val="22"/>
                <w:szCs w:val="22"/>
                <w:lang w:val="ru-RU"/>
              </w:rPr>
              <w:t>СЕДИШТЕ</w:t>
            </w:r>
          </w:p>
        </w:tc>
        <w:tc>
          <w:tcPr>
            <w:tcW w:w="4365" w:type="dxa"/>
          </w:tcPr>
          <w:p w:rsidR="00EC25FA" w:rsidRPr="005D7DC8" w:rsidRDefault="00EC25FA" w:rsidP="00FF3255">
            <w:pPr>
              <w:ind w:right="-284"/>
              <w:jc w:val="both"/>
              <w:rPr>
                <w:bCs/>
                <w:sz w:val="22"/>
                <w:szCs w:val="22"/>
                <w:lang w:val="ru-RU"/>
              </w:rPr>
            </w:pPr>
          </w:p>
        </w:tc>
      </w:tr>
      <w:tr w:rsidR="00EC25FA" w:rsidRPr="005D7DC8" w:rsidTr="00FF3255">
        <w:trPr>
          <w:trHeight w:val="758"/>
        </w:trPr>
        <w:tc>
          <w:tcPr>
            <w:tcW w:w="4878" w:type="dxa"/>
            <w:vAlign w:val="center"/>
          </w:tcPr>
          <w:p w:rsidR="00EC25FA" w:rsidRPr="00D96E51" w:rsidRDefault="00EC25FA" w:rsidP="00FF3255">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EC25FA" w:rsidRPr="005D7DC8" w:rsidRDefault="00EC25FA" w:rsidP="00FF3255">
            <w:pPr>
              <w:ind w:right="-284"/>
              <w:jc w:val="both"/>
              <w:rPr>
                <w:bCs/>
                <w:sz w:val="22"/>
                <w:szCs w:val="22"/>
                <w:lang w:val="ru-RU"/>
              </w:rPr>
            </w:pPr>
          </w:p>
        </w:tc>
      </w:tr>
      <w:tr w:rsidR="00EC25FA" w:rsidRPr="005D7DC8" w:rsidTr="00FF3255">
        <w:tc>
          <w:tcPr>
            <w:tcW w:w="4878" w:type="dxa"/>
            <w:vAlign w:val="center"/>
          </w:tcPr>
          <w:p w:rsidR="00EC25FA" w:rsidRPr="00D96E51" w:rsidRDefault="00EC25FA" w:rsidP="009E641C">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EC25FA" w:rsidRPr="005D7DC8" w:rsidRDefault="00EC25FA" w:rsidP="00FF3255">
            <w:pPr>
              <w:ind w:right="-284"/>
              <w:rPr>
                <w:bCs/>
                <w:sz w:val="22"/>
                <w:szCs w:val="22"/>
                <w:lang w:val="pl-PL"/>
              </w:rPr>
            </w:pPr>
          </w:p>
        </w:tc>
      </w:tr>
      <w:tr w:rsidR="00EC25FA" w:rsidRPr="005D7DC8" w:rsidTr="00FF3255">
        <w:tc>
          <w:tcPr>
            <w:tcW w:w="4878" w:type="dxa"/>
            <w:vAlign w:val="center"/>
          </w:tcPr>
          <w:p w:rsidR="00EC25FA" w:rsidRPr="00D96E51" w:rsidRDefault="00EC25FA" w:rsidP="009E641C">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EC25FA" w:rsidRPr="005D7DC8" w:rsidRDefault="00EC25FA" w:rsidP="00FF3255">
            <w:pPr>
              <w:ind w:right="-284"/>
              <w:rPr>
                <w:bCs/>
                <w:sz w:val="22"/>
                <w:szCs w:val="22"/>
              </w:rPr>
            </w:pPr>
          </w:p>
        </w:tc>
      </w:tr>
      <w:tr w:rsidR="00EC25FA" w:rsidRPr="005D7DC8" w:rsidTr="00FF3255">
        <w:trPr>
          <w:trHeight w:val="892"/>
        </w:trPr>
        <w:tc>
          <w:tcPr>
            <w:tcW w:w="4878" w:type="dxa"/>
            <w:vAlign w:val="center"/>
          </w:tcPr>
          <w:p w:rsidR="00EC25FA" w:rsidRPr="00D96E51" w:rsidRDefault="00EC25FA" w:rsidP="00FF3255">
            <w:pPr>
              <w:ind w:right="-284"/>
              <w:jc w:val="both"/>
              <w:rPr>
                <w:b/>
                <w:bCs/>
                <w:sz w:val="22"/>
                <w:szCs w:val="22"/>
                <w:lang w:val="sr-Cyrl-CS"/>
              </w:rPr>
            </w:pPr>
            <w:r w:rsidRPr="00D96E51">
              <w:rPr>
                <w:b/>
                <w:bCs/>
                <w:sz w:val="22"/>
                <w:szCs w:val="22"/>
                <w:lang w:val="sr-Cyrl-CS"/>
              </w:rPr>
              <w:t>НАЗИВ ДЕЛАТНОСТИ</w:t>
            </w:r>
          </w:p>
        </w:tc>
        <w:tc>
          <w:tcPr>
            <w:tcW w:w="4365" w:type="dxa"/>
          </w:tcPr>
          <w:p w:rsidR="00EC25FA" w:rsidRPr="005D7DC8" w:rsidRDefault="00EC25FA" w:rsidP="00FF3255">
            <w:pPr>
              <w:ind w:right="-284"/>
              <w:rPr>
                <w:bCs/>
                <w:sz w:val="22"/>
                <w:szCs w:val="22"/>
                <w:lang w:val="ru-RU"/>
              </w:rPr>
            </w:pPr>
          </w:p>
        </w:tc>
      </w:tr>
      <w:tr w:rsidR="00EC25FA" w:rsidRPr="005D7DC8" w:rsidTr="00FF3255">
        <w:tc>
          <w:tcPr>
            <w:tcW w:w="4878" w:type="dxa"/>
            <w:vAlign w:val="center"/>
          </w:tcPr>
          <w:p w:rsidR="00EC25FA" w:rsidRPr="00D96E51" w:rsidRDefault="00EC25FA" w:rsidP="009E641C">
            <w:pPr>
              <w:spacing w:beforeLines="30" w:afterLines="30"/>
              <w:ind w:right="-284"/>
              <w:jc w:val="both"/>
              <w:rPr>
                <w:b/>
                <w:bCs/>
                <w:sz w:val="22"/>
                <w:szCs w:val="22"/>
              </w:rPr>
            </w:pPr>
            <w:r w:rsidRPr="00D96E51">
              <w:rPr>
                <w:b/>
                <w:bCs/>
                <w:sz w:val="22"/>
                <w:szCs w:val="22"/>
                <w:lang w:val="sr-Cyrl-CS"/>
              </w:rPr>
              <w:t>ПИБ</w:t>
            </w:r>
          </w:p>
        </w:tc>
        <w:tc>
          <w:tcPr>
            <w:tcW w:w="4365" w:type="dxa"/>
          </w:tcPr>
          <w:p w:rsidR="00EC25FA" w:rsidRPr="005D7DC8" w:rsidRDefault="00EC25FA" w:rsidP="00FF3255">
            <w:pPr>
              <w:ind w:right="-284"/>
              <w:rPr>
                <w:bCs/>
                <w:sz w:val="22"/>
                <w:szCs w:val="22"/>
              </w:rPr>
            </w:pPr>
          </w:p>
        </w:tc>
      </w:tr>
      <w:tr w:rsidR="00EC25FA" w:rsidRPr="005D7DC8" w:rsidTr="00FF3255">
        <w:trPr>
          <w:trHeight w:val="892"/>
        </w:trPr>
        <w:tc>
          <w:tcPr>
            <w:tcW w:w="4878" w:type="dxa"/>
            <w:vAlign w:val="center"/>
          </w:tcPr>
          <w:p w:rsidR="00EC25FA" w:rsidRPr="00D96E51" w:rsidRDefault="00EC25FA" w:rsidP="00FF3255">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EC25FA" w:rsidRPr="005D7DC8" w:rsidRDefault="00EC25FA" w:rsidP="00FF3255">
            <w:pPr>
              <w:ind w:right="-284"/>
              <w:rPr>
                <w:bCs/>
                <w:sz w:val="22"/>
                <w:szCs w:val="22"/>
                <w:lang w:val="ru-RU"/>
              </w:rPr>
            </w:pPr>
          </w:p>
        </w:tc>
      </w:tr>
      <w:tr w:rsidR="00EC25FA" w:rsidRPr="005D7DC8" w:rsidTr="00FF3255">
        <w:trPr>
          <w:trHeight w:val="892"/>
        </w:trPr>
        <w:tc>
          <w:tcPr>
            <w:tcW w:w="4878" w:type="dxa"/>
            <w:vAlign w:val="center"/>
          </w:tcPr>
          <w:p w:rsidR="00EC25FA" w:rsidRPr="00D96E51" w:rsidRDefault="00EC25FA" w:rsidP="009E641C">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EC25FA" w:rsidRPr="005D7DC8" w:rsidRDefault="00EC25FA" w:rsidP="00FF3255">
            <w:pPr>
              <w:ind w:right="-284"/>
              <w:rPr>
                <w:bCs/>
                <w:sz w:val="22"/>
                <w:szCs w:val="22"/>
                <w:lang w:val="ru-RU"/>
              </w:rPr>
            </w:pPr>
          </w:p>
        </w:tc>
      </w:tr>
      <w:tr w:rsidR="00EC25FA" w:rsidRPr="005D7DC8" w:rsidTr="00FF3255">
        <w:trPr>
          <w:trHeight w:val="892"/>
        </w:trPr>
        <w:tc>
          <w:tcPr>
            <w:tcW w:w="4878" w:type="dxa"/>
            <w:vAlign w:val="center"/>
          </w:tcPr>
          <w:p w:rsidR="00EC25FA" w:rsidRPr="00D96E51" w:rsidRDefault="00EC25FA" w:rsidP="00FF3255">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EC25FA" w:rsidRPr="005D7DC8" w:rsidRDefault="00EC25FA" w:rsidP="00FF3255">
            <w:pPr>
              <w:ind w:right="-284"/>
              <w:rPr>
                <w:bCs/>
                <w:sz w:val="22"/>
                <w:szCs w:val="22"/>
                <w:lang w:val="ru-RU"/>
              </w:rPr>
            </w:pPr>
          </w:p>
        </w:tc>
      </w:tr>
      <w:tr w:rsidR="00EC25FA" w:rsidRPr="005D7DC8" w:rsidTr="00FF3255">
        <w:trPr>
          <w:trHeight w:val="892"/>
        </w:trPr>
        <w:tc>
          <w:tcPr>
            <w:tcW w:w="4878" w:type="dxa"/>
            <w:vAlign w:val="center"/>
          </w:tcPr>
          <w:p w:rsidR="00EC25FA" w:rsidRPr="00D96E51" w:rsidRDefault="00EC25FA" w:rsidP="00FF3255">
            <w:pPr>
              <w:ind w:right="-284"/>
              <w:jc w:val="both"/>
              <w:rPr>
                <w:b/>
                <w:bCs/>
                <w:sz w:val="22"/>
                <w:szCs w:val="22"/>
                <w:lang w:val="ru-RU"/>
              </w:rPr>
            </w:pPr>
            <w:r>
              <w:rPr>
                <w:b/>
                <w:bCs/>
                <w:sz w:val="22"/>
                <w:szCs w:val="22"/>
                <w:lang w:val="ru-RU"/>
              </w:rPr>
              <w:t>ОПИС И ОБИМ ПОВЕРЕНОГ ПОСЛА</w:t>
            </w:r>
          </w:p>
        </w:tc>
        <w:tc>
          <w:tcPr>
            <w:tcW w:w="4365" w:type="dxa"/>
          </w:tcPr>
          <w:p w:rsidR="00EC25FA" w:rsidRPr="005D7DC8" w:rsidRDefault="00EC25FA" w:rsidP="00FF3255">
            <w:pPr>
              <w:ind w:right="-284"/>
              <w:rPr>
                <w:bCs/>
                <w:sz w:val="22"/>
                <w:szCs w:val="22"/>
                <w:lang w:val="ru-RU"/>
              </w:rPr>
            </w:pPr>
          </w:p>
        </w:tc>
      </w:tr>
    </w:tbl>
    <w:p w:rsidR="00EC25FA" w:rsidRPr="005D7DC8" w:rsidRDefault="00EC25FA" w:rsidP="00EC25FA">
      <w:pPr>
        <w:jc w:val="both"/>
        <w:rPr>
          <w:b/>
          <w:bCs/>
          <w:sz w:val="22"/>
          <w:szCs w:val="22"/>
          <w:lang w:val="sr-Cyrl-CS"/>
        </w:rPr>
      </w:pPr>
    </w:p>
    <w:p w:rsidR="00EC25FA" w:rsidRDefault="00EC25FA" w:rsidP="00EC25FA">
      <w:pPr>
        <w:jc w:val="both"/>
        <w:rPr>
          <w:b/>
          <w:bCs/>
          <w:i/>
          <w:iCs/>
          <w:u w:val="single"/>
        </w:rPr>
      </w:pPr>
    </w:p>
    <w:p w:rsidR="00EC25FA" w:rsidRDefault="00EC25FA" w:rsidP="00EC25FA">
      <w:pPr>
        <w:jc w:val="both"/>
        <w:rPr>
          <w:b/>
          <w:bCs/>
          <w:i/>
          <w:iCs/>
          <w:u w:val="single"/>
        </w:rPr>
      </w:pPr>
    </w:p>
    <w:p w:rsidR="00EC25FA" w:rsidRPr="0050276F" w:rsidRDefault="00EC25FA" w:rsidP="00EC25FA">
      <w:pPr>
        <w:jc w:val="both"/>
        <w:rPr>
          <w:i/>
          <w:iCs/>
          <w:lang w:val="ru-RU"/>
        </w:rPr>
      </w:pPr>
      <w:r w:rsidRPr="0050276F">
        <w:rPr>
          <w:b/>
          <w:bCs/>
          <w:i/>
          <w:iCs/>
          <w:u w:val="single"/>
        </w:rPr>
        <w:t>Напомена:</w:t>
      </w:r>
      <w:r w:rsidRPr="0050276F">
        <w:rPr>
          <w:b/>
          <w:bCs/>
          <w:i/>
          <w:iCs/>
        </w:rPr>
        <w:t xml:space="preserve"> </w:t>
      </w:r>
    </w:p>
    <w:p w:rsidR="00EC25FA" w:rsidRPr="00021700" w:rsidRDefault="00EC25FA" w:rsidP="00EC25FA">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C25FA" w:rsidRDefault="00EC25FA" w:rsidP="00EC25FA">
      <w:pPr>
        <w:jc w:val="both"/>
        <w:rPr>
          <w:b/>
          <w:bCs/>
          <w:sz w:val="22"/>
          <w:szCs w:val="22"/>
          <w:lang w:val="sr-Cyrl-CS"/>
        </w:rPr>
      </w:pPr>
    </w:p>
    <w:p w:rsidR="00EC25FA" w:rsidRDefault="00EC25FA" w:rsidP="00EC25FA">
      <w:pPr>
        <w:jc w:val="both"/>
        <w:rPr>
          <w:b/>
          <w:bCs/>
          <w:sz w:val="22"/>
          <w:szCs w:val="22"/>
          <w:lang w:val="sr-Cyrl-CS"/>
        </w:rPr>
      </w:pPr>
    </w:p>
    <w:p w:rsidR="00EC25FA" w:rsidRDefault="00EC25FA" w:rsidP="00EC25FA">
      <w:pPr>
        <w:jc w:val="both"/>
        <w:rPr>
          <w:b/>
          <w:bCs/>
          <w:sz w:val="22"/>
          <w:szCs w:val="22"/>
          <w:lang w:val="sr-Cyrl-CS"/>
        </w:rPr>
      </w:pPr>
    </w:p>
    <w:p w:rsidR="00A414FB" w:rsidRDefault="00A414FB" w:rsidP="00EC25FA">
      <w:pPr>
        <w:jc w:val="both"/>
        <w:rPr>
          <w:b/>
          <w:bCs/>
          <w:sz w:val="22"/>
          <w:szCs w:val="22"/>
          <w:lang w:val="sr-Cyrl-CS"/>
        </w:rPr>
      </w:pPr>
    </w:p>
    <w:p w:rsidR="00EC25FA" w:rsidRDefault="00EC25FA" w:rsidP="00EC25FA">
      <w:pPr>
        <w:jc w:val="both"/>
        <w:rPr>
          <w:b/>
          <w:bCs/>
          <w:sz w:val="22"/>
          <w:szCs w:val="22"/>
          <w:lang w:val="sr-Cyrl-CS"/>
        </w:rPr>
      </w:pPr>
    </w:p>
    <w:p w:rsidR="00EC25FA" w:rsidRDefault="00EC25FA" w:rsidP="00EC25FA">
      <w:pPr>
        <w:jc w:val="both"/>
        <w:rPr>
          <w:b/>
          <w:bCs/>
          <w:sz w:val="22"/>
          <w:szCs w:val="22"/>
          <w:lang w:val="sr-Cyrl-CS"/>
        </w:rPr>
      </w:pPr>
    </w:p>
    <w:p w:rsidR="00EC25FA" w:rsidRPr="003E5AB1" w:rsidRDefault="00EC25FA" w:rsidP="00E110BB">
      <w:pPr>
        <w:numPr>
          <w:ilvl w:val="0"/>
          <w:numId w:val="24"/>
        </w:numPr>
        <w:spacing w:after="120"/>
        <w:rPr>
          <w:b/>
          <w:shadow/>
        </w:rPr>
      </w:pPr>
      <w:r w:rsidRPr="00E51736">
        <w:rPr>
          <w:b/>
          <w:bCs/>
        </w:rPr>
        <w:lastRenderedPageBreak/>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EC25FA" w:rsidRPr="009C046C" w:rsidTr="00FF3255">
        <w:trPr>
          <w:trHeight w:val="572"/>
        </w:trPr>
        <w:tc>
          <w:tcPr>
            <w:tcW w:w="4634" w:type="dxa"/>
            <w:tcBorders>
              <w:top w:val="nil"/>
              <w:left w:val="nil"/>
              <w:bottom w:val="single" w:sz="12" w:space="0" w:color="auto"/>
              <w:right w:val="nil"/>
            </w:tcBorders>
            <w:vAlign w:val="bottom"/>
          </w:tcPr>
          <w:p w:rsidR="00EC25FA" w:rsidRPr="009C046C" w:rsidRDefault="00EC25FA" w:rsidP="00FF3255">
            <w:pPr>
              <w:jc w:val="center"/>
              <w:rPr>
                <w:b/>
                <w:sz w:val="28"/>
                <w:szCs w:val="28"/>
              </w:rPr>
            </w:pPr>
          </w:p>
        </w:tc>
      </w:tr>
      <w:tr w:rsidR="00EC25FA" w:rsidRPr="009C046C" w:rsidTr="00FF3255">
        <w:trPr>
          <w:trHeight w:val="538"/>
        </w:trPr>
        <w:tc>
          <w:tcPr>
            <w:tcW w:w="4634" w:type="dxa"/>
            <w:tcBorders>
              <w:top w:val="single" w:sz="12" w:space="0" w:color="auto"/>
              <w:left w:val="nil"/>
              <w:bottom w:val="nil"/>
              <w:right w:val="nil"/>
            </w:tcBorders>
          </w:tcPr>
          <w:p w:rsidR="00EC25FA" w:rsidRPr="009C046C" w:rsidRDefault="00EC25FA" w:rsidP="00FF3255">
            <w:pPr>
              <w:jc w:val="center"/>
            </w:pPr>
            <w:r w:rsidRPr="009C046C">
              <w:t xml:space="preserve">  (назив понуђача)</w:t>
            </w:r>
          </w:p>
        </w:tc>
      </w:tr>
      <w:tr w:rsidR="00EC25FA" w:rsidRPr="009C046C" w:rsidTr="00FF3255">
        <w:trPr>
          <w:trHeight w:val="362"/>
        </w:trPr>
        <w:tc>
          <w:tcPr>
            <w:tcW w:w="4634" w:type="dxa"/>
            <w:tcBorders>
              <w:top w:val="nil"/>
              <w:left w:val="nil"/>
              <w:bottom w:val="single" w:sz="12" w:space="0" w:color="auto"/>
              <w:right w:val="nil"/>
            </w:tcBorders>
            <w:vAlign w:val="bottom"/>
          </w:tcPr>
          <w:p w:rsidR="00EC25FA" w:rsidRPr="009C046C" w:rsidRDefault="00EC25FA" w:rsidP="00FF3255">
            <w:pPr>
              <w:jc w:val="center"/>
              <w:rPr>
                <w:sz w:val="16"/>
                <w:szCs w:val="16"/>
              </w:rPr>
            </w:pPr>
          </w:p>
        </w:tc>
      </w:tr>
      <w:tr w:rsidR="00EC25FA" w:rsidRPr="009C046C" w:rsidTr="00FF3255">
        <w:trPr>
          <w:trHeight w:val="538"/>
        </w:trPr>
        <w:tc>
          <w:tcPr>
            <w:tcW w:w="4634" w:type="dxa"/>
            <w:tcBorders>
              <w:top w:val="single" w:sz="12" w:space="0" w:color="auto"/>
              <w:left w:val="nil"/>
              <w:bottom w:val="nil"/>
              <w:right w:val="nil"/>
            </w:tcBorders>
          </w:tcPr>
          <w:p w:rsidR="00EC25FA" w:rsidRPr="009C046C" w:rsidRDefault="00EC25FA" w:rsidP="00FF3255">
            <w:pPr>
              <w:jc w:val="center"/>
            </w:pPr>
            <w:r w:rsidRPr="009C046C">
              <w:t>(улица и број)</w:t>
            </w:r>
          </w:p>
        </w:tc>
      </w:tr>
      <w:tr w:rsidR="00EC25FA" w:rsidRPr="009C046C" w:rsidTr="00FF3255">
        <w:trPr>
          <w:trHeight w:val="379"/>
        </w:trPr>
        <w:tc>
          <w:tcPr>
            <w:tcW w:w="4634" w:type="dxa"/>
            <w:tcBorders>
              <w:top w:val="nil"/>
              <w:left w:val="nil"/>
              <w:bottom w:val="single" w:sz="12" w:space="0" w:color="auto"/>
              <w:right w:val="nil"/>
            </w:tcBorders>
            <w:vAlign w:val="bottom"/>
          </w:tcPr>
          <w:p w:rsidR="00EC25FA" w:rsidRPr="009C046C" w:rsidRDefault="00EC25FA" w:rsidP="00FF3255">
            <w:pPr>
              <w:spacing w:after="120"/>
              <w:jc w:val="center"/>
            </w:pPr>
          </w:p>
        </w:tc>
      </w:tr>
      <w:tr w:rsidR="00EC25FA" w:rsidRPr="009C046C" w:rsidTr="00FF3255">
        <w:trPr>
          <w:trHeight w:val="335"/>
        </w:trPr>
        <w:tc>
          <w:tcPr>
            <w:tcW w:w="4634" w:type="dxa"/>
            <w:tcBorders>
              <w:top w:val="single" w:sz="12" w:space="0" w:color="auto"/>
              <w:left w:val="nil"/>
              <w:bottom w:val="nil"/>
              <w:right w:val="nil"/>
            </w:tcBorders>
          </w:tcPr>
          <w:p w:rsidR="00EC25FA" w:rsidRPr="009C046C" w:rsidRDefault="00EC25FA" w:rsidP="00FF3255">
            <w:pPr>
              <w:jc w:val="center"/>
            </w:pPr>
            <w:r w:rsidRPr="009C046C">
              <w:t>(седиште)</w:t>
            </w:r>
          </w:p>
        </w:tc>
      </w:tr>
    </w:tbl>
    <w:p w:rsidR="00EC25FA" w:rsidRPr="00007FDF" w:rsidRDefault="00EC25FA" w:rsidP="00EC25FA">
      <w:pPr>
        <w:rPr>
          <w:b/>
          <w:sz w:val="40"/>
          <w:szCs w:val="40"/>
          <w:lang w:val="sr-Cyrl-CS"/>
        </w:rPr>
      </w:pPr>
    </w:p>
    <w:p w:rsidR="00EC25FA" w:rsidRDefault="00EC25FA" w:rsidP="00EC25FA">
      <w:pPr>
        <w:rPr>
          <w:b/>
          <w:sz w:val="40"/>
          <w:szCs w:val="40"/>
        </w:rPr>
      </w:pPr>
    </w:p>
    <w:p w:rsidR="00EC25FA" w:rsidRDefault="00EC25FA" w:rsidP="00EC25FA">
      <w:pPr>
        <w:rPr>
          <w:b/>
          <w:sz w:val="40"/>
          <w:szCs w:val="40"/>
        </w:rPr>
      </w:pPr>
    </w:p>
    <w:p w:rsidR="00EC25FA" w:rsidRDefault="00EC25FA" w:rsidP="00EC25FA">
      <w:pPr>
        <w:rPr>
          <w:b/>
          <w:sz w:val="40"/>
          <w:szCs w:val="40"/>
        </w:rPr>
      </w:pPr>
    </w:p>
    <w:p w:rsidR="00EC25FA" w:rsidRDefault="00EC25FA" w:rsidP="00EC25FA">
      <w:pPr>
        <w:rPr>
          <w:b/>
          <w:sz w:val="40"/>
          <w:szCs w:val="40"/>
        </w:rPr>
      </w:pPr>
    </w:p>
    <w:p w:rsidR="00EC25FA" w:rsidRDefault="00EC25FA" w:rsidP="00EC25FA">
      <w:pPr>
        <w:rPr>
          <w:b/>
          <w:sz w:val="40"/>
          <w:szCs w:val="40"/>
        </w:rPr>
      </w:pPr>
    </w:p>
    <w:p w:rsidR="00EC25FA" w:rsidRPr="009C046C" w:rsidRDefault="00EC25FA" w:rsidP="00EC25FA">
      <w:pPr>
        <w:rPr>
          <w:b/>
          <w:sz w:val="40"/>
          <w:szCs w:val="40"/>
        </w:rPr>
      </w:pPr>
    </w:p>
    <w:p w:rsidR="00EC25FA" w:rsidRPr="00EE1401" w:rsidRDefault="00EC25FA" w:rsidP="00EC25FA">
      <w:pPr>
        <w:jc w:val="center"/>
        <w:rPr>
          <w:b/>
          <w:sz w:val="40"/>
          <w:szCs w:val="40"/>
          <w:lang w:val="en-US"/>
        </w:rPr>
      </w:pPr>
    </w:p>
    <w:p w:rsidR="00EC25FA" w:rsidRPr="0075079A" w:rsidRDefault="00EC25FA" w:rsidP="00EC25FA">
      <w:pPr>
        <w:jc w:val="center"/>
        <w:rPr>
          <w:b/>
          <w:shadow/>
          <w:sz w:val="40"/>
          <w:szCs w:val="40"/>
          <w:lang w:val="sr-Cyrl-CS"/>
        </w:rPr>
      </w:pPr>
      <w:r w:rsidRPr="0075079A">
        <w:rPr>
          <w:b/>
          <w:shadow/>
          <w:sz w:val="40"/>
          <w:szCs w:val="40"/>
        </w:rPr>
        <w:t>П О Н У Д А</w:t>
      </w:r>
    </w:p>
    <w:p w:rsidR="00EC25FA" w:rsidRPr="0075079A" w:rsidRDefault="00EC25FA" w:rsidP="00EC25FA">
      <w:pPr>
        <w:jc w:val="center"/>
        <w:rPr>
          <w:b/>
          <w:shadow/>
          <w:sz w:val="40"/>
          <w:szCs w:val="40"/>
          <w:lang w:val="sr-Cyrl-CS"/>
        </w:rPr>
      </w:pPr>
    </w:p>
    <w:p w:rsidR="00EC25FA" w:rsidRPr="0075079A" w:rsidRDefault="00EC25FA" w:rsidP="00EC25FA">
      <w:pPr>
        <w:spacing w:after="120"/>
        <w:ind w:right="-109"/>
        <w:jc w:val="center"/>
        <w:rPr>
          <w:shadow/>
        </w:rPr>
      </w:pPr>
      <w:r w:rsidRPr="0075079A">
        <w:rPr>
          <w:shadow/>
        </w:rPr>
        <w:t>ЗА ЈАВНУ НАБАВКУ</w:t>
      </w:r>
      <w:r w:rsidRPr="0075079A">
        <w:rPr>
          <w:shadow/>
          <w:lang w:val="sr-Cyrl-CS"/>
        </w:rPr>
        <w:t>:</w:t>
      </w:r>
    </w:p>
    <w:p w:rsidR="00107C7A" w:rsidRPr="00107C7A" w:rsidRDefault="00E110BB" w:rsidP="00096B4B">
      <w:pPr>
        <w:pStyle w:val="ListParagraph"/>
        <w:suppressAutoHyphens w:val="0"/>
        <w:spacing w:after="200" w:line="276" w:lineRule="auto"/>
        <w:ind w:left="360"/>
        <w:jc w:val="center"/>
        <w:rPr>
          <w:b/>
          <w:i/>
          <w:lang w:val="sr-Cyrl-CS"/>
        </w:rPr>
      </w:pPr>
      <w:r>
        <w:rPr>
          <w:b/>
          <w:i/>
          <w:shadow/>
          <w:lang w:val="sr-Cyrl-CS"/>
        </w:rPr>
        <w:t>Партија 2</w:t>
      </w:r>
      <w:r w:rsidR="00EC25FA">
        <w:rPr>
          <w:b/>
          <w:i/>
          <w:shadow/>
          <w:lang w:val="sr-Cyrl-CS"/>
        </w:rPr>
        <w:t xml:space="preserve"> </w:t>
      </w:r>
      <w:r w:rsidR="00EC25FA" w:rsidRPr="00107C7A">
        <w:rPr>
          <w:b/>
          <w:i/>
          <w:shadow/>
          <w:lang w:val="sr-Cyrl-CS"/>
        </w:rPr>
        <w:t xml:space="preserve">- </w:t>
      </w:r>
      <w:r w:rsidR="00107C7A" w:rsidRPr="00107C7A">
        <w:rPr>
          <w:b/>
          <w:i/>
          <w:lang w:val="sr-Cyrl-CS"/>
        </w:rPr>
        <w:t>Пројекат реконструкције управног објекта Спортског комплекса ФК „Дрина“ Љубовија;</w:t>
      </w:r>
    </w:p>
    <w:p w:rsidR="00EC25FA" w:rsidRPr="0016265C" w:rsidRDefault="00EC25FA" w:rsidP="00EC25FA">
      <w:pPr>
        <w:spacing w:after="100" w:afterAutospacing="1"/>
        <w:jc w:val="center"/>
        <w:rPr>
          <w:rFonts w:cs="Arial"/>
          <w:lang w:val="sr-Cyrl-CS"/>
        </w:rPr>
      </w:pPr>
      <w:r>
        <w:rPr>
          <w:rFonts w:cs="Arial"/>
          <w:lang w:val="sr-Cyrl-CS"/>
        </w:rPr>
        <w:t>Б</w:t>
      </w:r>
      <w:r w:rsidRPr="009C046C">
        <w:rPr>
          <w:rFonts w:cs="Arial"/>
        </w:rPr>
        <w:t>рој јавне набавке</w:t>
      </w:r>
      <w:r>
        <w:rPr>
          <w:rFonts w:cs="Arial"/>
        </w:rPr>
        <w:t xml:space="preserve">: </w:t>
      </w:r>
      <w:r w:rsidR="00107C7A">
        <w:rPr>
          <w:rFonts w:cs="Arial"/>
          <w:lang w:val="sr-Cyrl-CS"/>
        </w:rPr>
        <w:t>42</w:t>
      </w:r>
      <w:r>
        <w:rPr>
          <w:rFonts w:cs="Arial"/>
        </w:rPr>
        <w:t>/201</w:t>
      </w:r>
      <w:r>
        <w:rPr>
          <w:rFonts w:cs="Arial"/>
          <w:lang w:val="sr-Cyrl-CS"/>
        </w:rPr>
        <w:t>6</w:t>
      </w:r>
    </w:p>
    <w:p w:rsidR="00EC25FA" w:rsidRPr="009C046C" w:rsidRDefault="00EC25FA" w:rsidP="00EC25FA">
      <w:pPr>
        <w:rPr>
          <w:rFonts w:cs="Arial"/>
        </w:rPr>
      </w:pPr>
      <w:r w:rsidRPr="009C046C">
        <w:rPr>
          <w:rFonts w:cs="Arial"/>
        </w:rPr>
        <w:t>Број понуде</w:t>
      </w:r>
      <w:r w:rsidRPr="009C046C">
        <w:rPr>
          <w:b/>
        </w:rPr>
        <w:t xml:space="preserve">: ___________________  </w:t>
      </w:r>
      <w:r w:rsidRPr="009C046C">
        <w:rPr>
          <w:b/>
        </w:rPr>
        <w:tab/>
      </w:r>
      <w:r>
        <w:t>Датум понуде:_____. ______.20</w:t>
      </w:r>
      <w:r>
        <w:rPr>
          <w:lang w:val="sr-Cyrl-CS"/>
        </w:rPr>
        <w:t>16</w:t>
      </w:r>
      <w:r w:rsidRPr="009C046C">
        <w:t>.</w:t>
      </w:r>
    </w:p>
    <w:p w:rsidR="00EC25FA" w:rsidRDefault="00EC25FA" w:rsidP="00EC25FA">
      <w:pPr>
        <w:spacing w:line="168" w:lineRule="auto"/>
        <w:rPr>
          <w:b/>
          <w:lang w:val="sr-Cyrl-CS"/>
        </w:rPr>
      </w:pPr>
      <w:r w:rsidRPr="009C046C">
        <w:rPr>
          <w:b/>
        </w:rPr>
        <w:t xml:space="preserve">           </w:t>
      </w:r>
      <w:r>
        <w:rPr>
          <w:b/>
          <w:lang w:val="sr-Cyrl-CS"/>
        </w:rPr>
        <w:t xml:space="preserve">         </w:t>
      </w:r>
      <w:r w:rsidRPr="009C046C">
        <w:rPr>
          <w:b/>
        </w:rPr>
        <w:t>(заводни број понуђача)</w:t>
      </w:r>
    </w:p>
    <w:p w:rsidR="00EC25FA" w:rsidRPr="00916985" w:rsidRDefault="00EC25FA" w:rsidP="00EC25FA">
      <w:pPr>
        <w:spacing w:line="168" w:lineRule="auto"/>
        <w:rPr>
          <w:b/>
          <w:lang w:val="sr-Cyrl-CS"/>
        </w:rPr>
      </w:pPr>
    </w:p>
    <w:p w:rsidR="00EC25FA" w:rsidRPr="005E4033" w:rsidRDefault="00EC25FA" w:rsidP="005E4033">
      <w:pPr>
        <w:jc w:val="both"/>
        <w:rPr>
          <w:b/>
          <w:shadow/>
          <w:lang w:val="sr-Cyrl-CS"/>
        </w:rPr>
      </w:pPr>
    </w:p>
    <w:p w:rsidR="008818AB" w:rsidRPr="009C046C" w:rsidRDefault="008818AB" w:rsidP="008818AB">
      <w:pPr>
        <w:spacing w:line="168" w:lineRule="auto"/>
        <w:rPr>
          <w:b/>
        </w:rPr>
      </w:pPr>
    </w:p>
    <w:p w:rsidR="008818AB" w:rsidRPr="00780DC5" w:rsidRDefault="008818AB" w:rsidP="008818AB">
      <w:pPr>
        <w:numPr>
          <w:ilvl w:val="0"/>
          <w:numId w:val="35"/>
        </w:numPr>
        <w:rPr>
          <w:b/>
          <w:shadow/>
        </w:rPr>
      </w:pPr>
      <w:r w:rsidRPr="00780DC5">
        <w:rPr>
          <w:b/>
          <w:shadow/>
        </w:rPr>
        <w:t>ВРЕДНОСТ ПОНУДЕ:</w:t>
      </w:r>
    </w:p>
    <w:p w:rsidR="008818AB" w:rsidRPr="009C046C" w:rsidRDefault="008818AB" w:rsidP="008818AB">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8818AB" w:rsidRPr="009C046C" w:rsidTr="004F22F8">
        <w:trPr>
          <w:trHeight w:val="510"/>
        </w:trPr>
        <w:tc>
          <w:tcPr>
            <w:tcW w:w="5880" w:type="dxa"/>
            <w:tcBorders>
              <w:top w:val="single" w:sz="12" w:space="0" w:color="auto"/>
              <w:left w:val="nil"/>
              <w:bottom w:val="nil"/>
              <w:right w:val="nil"/>
            </w:tcBorders>
            <w:vAlign w:val="center"/>
          </w:tcPr>
          <w:p w:rsidR="008818AB" w:rsidRPr="0075079A" w:rsidRDefault="008818AB" w:rsidP="004F22F8">
            <w:pPr>
              <w:ind w:left="-108"/>
              <w:jc w:val="right"/>
              <w:rPr>
                <w:shadow/>
                <w:sz w:val="6"/>
                <w:szCs w:val="6"/>
              </w:rPr>
            </w:pPr>
          </w:p>
          <w:p w:rsidR="008818AB" w:rsidRPr="0075079A" w:rsidRDefault="008818AB" w:rsidP="004F22F8">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8818AB" w:rsidRPr="002F61FB" w:rsidRDefault="008818AB" w:rsidP="004F22F8">
            <w:pPr>
              <w:jc w:val="center"/>
              <w:rPr>
                <w:sz w:val="22"/>
                <w:szCs w:val="22"/>
                <w:lang w:val="sr-Cyrl-CS"/>
              </w:rPr>
            </w:pPr>
            <w:r>
              <w:rPr>
                <w:sz w:val="22"/>
                <w:szCs w:val="22"/>
                <w:lang w:val="sr-Cyrl-CS"/>
              </w:rPr>
              <w:t xml:space="preserve">                                     </w:t>
            </w:r>
            <w:r w:rsidRPr="002F61FB">
              <w:rPr>
                <w:sz w:val="22"/>
                <w:szCs w:val="22"/>
                <w:lang w:val="sr-Cyrl-CS"/>
              </w:rPr>
              <w:t>динара</w:t>
            </w:r>
          </w:p>
        </w:tc>
      </w:tr>
      <w:tr w:rsidR="008818AB" w:rsidRPr="009C046C" w:rsidTr="004F22F8">
        <w:trPr>
          <w:trHeight w:val="510"/>
        </w:trPr>
        <w:tc>
          <w:tcPr>
            <w:tcW w:w="5880" w:type="dxa"/>
            <w:tcBorders>
              <w:top w:val="nil"/>
              <w:left w:val="nil"/>
              <w:bottom w:val="nil"/>
              <w:right w:val="nil"/>
            </w:tcBorders>
            <w:vAlign w:val="center"/>
          </w:tcPr>
          <w:p w:rsidR="008818AB" w:rsidRPr="0075079A" w:rsidRDefault="008818AB" w:rsidP="004F22F8">
            <w:pPr>
              <w:ind w:right="132"/>
              <w:jc w:val="right"/>
              <w:rPr>
                <w:shadow/>
                <w:sz w:val="6"/>
                <w:szCs w:val="6"/>
              </w:rPr>
            </w:pPr>
          </w:p>
          <w:p w:rsidR="008818AB" w:rsidRPr="0075079A" w:rsidRDefault="008818AB" w:rsidP="004F22F8">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8818AB" w:rsidRPr="0075079A" w:rsidRDefault="008818AB" w:rsidP="004F22F8">
            <w:pPr>
              <w:jc w:val="right"/>
              <w:rPr>
                <w:sz w:val="22"/>
                <w:szCs w:val="16"/>
              </w:rPr>
            </w:pPr>
            <w:r>
              <w:rPr>
                <w:sz w:val="22"/>
                <w:szCs w:val="16"/>
              </w:rPr>
              <w:t>динара</w:t>
            </w:r>
          </w:p>
        </w:tc>
      </w:tr>
      <w:tr w:rsidR="008818AB" w:rsidRPr="009C046C" w:rsidTr="004F22F8">
        <w:trPr>
          <w:trHeight w:hRule="exact" w:val="957"/>
        </w:trPr>
        <w:tc>
          <w:tcPr>
            <w:tcW w:w="5868" w:type="dxa"/>
            <w:tcBorders>
              <w:top w:val="single" w:sz="12" w:space="0" w:color="auto"/>
              <w:left w:val="nil"/>
              <w:bottom w:val="single" w:sz="12" w:space="0" w:color="auto"/>
              <w:right w:val="nil"/>
            </w:tcBorders>
            <w:vAlign w:val="center"/>
          </w:tcPr>
          <w:p w:rsidR="008818AB" w:rsidRPr="0075079A" w:rsidRDefault="008818AB" w:rsidP="004F22F8">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8818AB" w:rsidRPr="002F61FB" w:rsidRDefault="008818AB" w:rsidP="004F22F8">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8818AB" w:rsidRDefault="008818AB" w:rsidP="008818AB">
      <w:pPr>
        <w:tabs>
          <w:tab w:val="center" w:pos="7200"/>
        </w:tabs>
        <w:rPr>
          <w:lang w:val="sr-Cyrl-CS"/>
        </w:rPr>
      </w:pPr>
    </w:p>
    <w:p w:rsidR="008818AB" w:rsidRPr="00AB0310" w:rsidRDefault="008818AB" w:rsidP="008818AB">
      <w:pPr>
        <w:numPr>
          <w:ilvl w:val="0"/>
          <w:numId w:val="35"/>
        </w:numPr>
        <w:spacing w:after="120"/>
        <w:ind w:right="-108"/>
        <w:jc w:val="both"/>
        <w:rPr>
          <w:b/>
        </w:rPr>
      </w:pPr>
      <w:r>
        <w:rPr>
          <w:b/>
        </w:rPr>
        <w:t xml:space="preserve">РОК </w:t>
      </w:r>
      <w:r>
        <w:rPr>
          <w:b/>
          <w:lang w:val="sr-Cyrl-CS"/>
        </w:rPr>
        <w:t>ИЗВРШЕЊА УСЛУГЕ</w:t>
      </w:r>
      <w:r>
        <w:rPr>
          <w:b/>
        </w:rPr>
        <w:t>:</w:t>
      </w:r>
    </w:p>
    <w:p w:rsidR="008818AB" w:rsidRPr="00B9397D" w:rsidRDefault="008818AB" w:rsidP="008818AB">
      <w:pPr>
        <w:pStyle w:val="Title"/>
        <w:ind w:firstLine="720"/>
        <w:jc w:val="both"/>
        <w:rPr>
          <w:rFonts w:ascii="Times New Roman" w:hAnsi="Times New Roman"/>
          <w:b w:val="0"/>
          <w:szCs w:val="24"/>
          <w:lang w:val="sr-Latn-CS"/>
        </w:rPr>
      </w:pPr>
      <w:r w:rsidRPr="008818AB">
        <w:rPr>
          <w:rFonts w:ascii="Times New Roman" w:hAnsi="Times New Roman"/>
          <w:b w:val="0"/>
        </w:rPr>
        <w:t>Рок за израду</w:t>
      </w:r>
      <w:r>
        <w:rPr>
          <w:rFonts w:ascii="Times New Roman" w:hAnsi="Times New Roman"/>
          <w:b w:val="0"/>
        </w:rPr>
        <w:t xml:space="preserve"> и достављање </w:t>
      </w:r>
      <w:r w:rsidR="008B751B">
        <w:rPr>
          <w:rFonts w:ascii="Times New Roman" w:hAnsi="Times New Roman"/>
          <w:b w:val="0"/>
        </w:rPr>
        <w:t xml:space="preserve">Пројекта </w:t>
      </w:r>
      <w:r>
        <w:rPr>
          <w:rFonts w:ascii="Times New Roman" w:hAnsi="Times New Roman"/>
          <w:b w:val="0"/>
          <w:szCs w:val="24"/>
        </w:rPr>
        <w:t>износи _______</w:t>
      </w:r>
      <w:r w:rsidR="005E4033" w:rsidRPr="005E4033">
        <w:rPr>
          <w:rFonts w:ascii="Times New Roman" w:hAnsi="Times New Roman"/>
          <w:b w:val="0"/>
          <w:szCs w:val="24"/>
        </w:rPr>
        <w:t xml:space="preserve"> </w:t>
      </w:r>
      <w:r w:rsidR="005E4033">
        <w:rPr>
          <w:rFonts w:ascii="Times New Roman" w:hAnsi="Times New Roman"/>
          <w:b w:val="0"/>
          <w:szCs w:val="24"/>
        </w:rPr>
        <w:t>дана</w:t>
      </w:r>
      <w:r w:rsidR="005E4033">
        <w:rPr>
          <w:rFonts w:ascii="Times New Roman" w:hAnsi="Times New Roman"/>
          <w:b w:val="0"/>
          <w:szCs w:val="24"/>
          <w:lang w:val="sr-Latn-CS"/>
        </w:rPr>
        <w:t xml:space="preserve"> </w:t>
      </w:r>
      <w:r w:rsidR="005E4033">
        <w:rPr>
          <w:rFonts w:ascii="Times New Roman" w:hAnsi="Times New Roman"/>
          <w:b w:val="0"/>
          <w:szCs w:val="24"/>
        </w:rPr>
        <w:t>(максимално</w:t>
      </w:r>
      <w:r w:rsidR="005E4033">
        <w:rPr>
          <w:rFonts w:ascii="Times New Roman" w:hAnsi="Times New Roman"/>
          <w:b w:val="0"/>
          <w:szCs w:val="24"/>
          <w:lang w:val="sr-Latn-CS"/>
        </w:rPr>
        <w:t xml:space="preserve"> </w:t>
      </w:r>
      <w:r w:rsidR="005E4033">
        <w:rPr>
          <w:rFonts w:ascii="Times New Roman" w:hAnsi="Times New Roman"/>
          <w:b w:val="0"/>
          <w:szCs w:val="24"/>
        </w:rPr>
        <w:t>2</w:t>
      </w:r>
      <w:r w:rsidRPr="00B9397D">
        <w:rPr>
          <w:rFonts w:ascii="Times New Roman" w:hAnsi="Times New Roman"/>
          <w:b w:val="0"/>
          <w:szCs w:val="24"/>
          <w:lang w:val="sr-Latn-CS"/>
        </w:rPr>
        <w:t>0 дана</w:t>
      </w:r>
      <w:r w:rsidR="005E4033">
        <w:rPr>
          <w:rFonts w:ascii="Times New Roman" w:hAnsi="Times New Roman"/>
          <w:b w:val="0"/>
          <w:szCs w:val="24"/>
        </w:rPr>
        <w:t xml:space="preserve">) </w:t>
      </w:r>
      <w:r w:rsidR="006F6A20">
        <w:rPr>
          <w:rFonts w:ascii="Times New Roman" w:hAnsi="Times New Roman"/>
          <w:b w:val="0"/>
          <w:szCs w:val="24"/>
        </w:rPr>
        <w:t xml:space="preserve">од </w:t>
      </w:r>
      <w:r w:rsidR="008B751B">
        <w:rPr>
          <w:rFonts w:ascii="Times New Roman" w:hAnsi="Times New Roman"/>
          <w:b w:val="0"/>
          <w:szCs w:val="24"/>
        </w:rPr>
        <w:t>закључења уговора</w:t>
      </w:r>
      <w:r w:rsidRPr="00B9397D">
        <w:rPr>
          <w:rFonts w:ascii="Times New Roman" w:hAnsi="Times New Roman"/>
          <w:b w:val="0"/>
          <w:szCs w:val="24"/>
          <w:lang w:val="sr-Latn-CS"/>
        </w:rPr>
        <w:t xml:space="preserve">. </w:t>
      </w:r>
    </w:p>
    <w:p w:rsidR="005E4033" w:rsidRPr="00515921" w:rsidRDefault="005E4033" w:rsidP="008818AB">
      <w:pPr>
        <w:spacing w:after="120"/>
        <w:jc w:val="both"/>
        <w:rPr>
          <w:b/>
          <w:lang w:val="sr-Cyrl-CS"/>
        </w:rPr>
      </w:pPr>
    </w:p>
    <w:p w:rsidR="008818AB" w:rsidRPr="00D72E69" w:rsidRDefault="008818AB" w:rsidP="008818AB">
      <w:pPr>
        <w:numPr>
          <w:ilvl w:val="0"/>
          <w:numId w:val="35"/>
        </w:numPr>
        <w:jc w:val="both"/>
        <w:rPr>
          <w:b/>
          <w:lang w:val="sr-Cyrl-CS"/>
        </w:rPr>
      </w:pPr>
      <w:r>
        <w:rPr>
          <w:b/>
        </w:rPr>
        <w:t>УСЛОВИ ПЛАЋАЊА:</w:t>
      </w:r>
    </w:p>
    <w:p w:rsidR="008818AB" w:rsidRDefault="008818AB" w:rsidP="008818AB">
      <w:pPr>
        <w:ind w:left="720"/>
        <w:jc w:val="both"/>
        <w:rPr>
          <w:b/>
          <w:lang w:val="sr-Cyrl-CS"/>
        </w:rPr>
      </w:pPr>
    </w:p>
    <w:p w:rsidR="00EC25FA" w:rsidRDefault="008818AB" w:rsidP="008818AB">
      <w:pPr>
        <w:ind w:firstLine="720"/>
        <w:jc w:val="both"/>
      </w:pPr>
      <w:r w:rsidRPr="008818AB">
        <w:t>Плаћање се врши</w:t>
      </w:r>
      <w:r w:rsidRPr="008818AB">
        <w:rPr>
          <w:lang w:val="sr-Cyrl-CS"/>
        </w:rPr>
        <w:t xml:space="preserve"> у </w:t>
      </w:r>
      <w:r w:rsidRPr="008818AB">
        <w:t xml:space="preserve">року од </w:t>
      </w:r>
      <w:r w:rsidRPr="008818AB">
        <w:rPr>
          <w:b/>
        </w:rPr>
        <w:t xml:space="preserve">_________ </w:t>
      </w:r>
      <w:r w:rsidRPr="008818AB">
        <w:t xml:space="preserve">дана </w:t>
      </w:r>
      <w:r w:rsidRPr="008818AB">
        <w:rPr>
          <w:lang w:val="sr-Cyrl-CS"/>
        </w:rPr>
        <w:t xml:space="preserve">од </w:t>
      </w:r>
      <w:r w:rsidR="005E4033">
        <w:rPr>
          <w:lang w:val="sr-Cyrl-CS"/>
        </w:rPr>
        <w:t xml:space="preserve">завршетка посла и </w:t>
      </w:r>
      <w:r w:rsidRPr="008818AB">
        <w:rPr>
          <w:lang w:val="sr-Cyrl-CS"/>
        </w:rPr>
        <w:t>испостављања рачуна (максимално 45 дана). Понуђачу није дозвољено да захтева аванс.</w:t>
      </w:r>
    </w:p>
    <w:p w:rsidR="00EC25FA" w:rsidRPr="00577280" w:rsidRDefault="00EC25FA" w:rsidP="00EC25FA">
      <w:pPr>
        <w:jc w:val="both"/>
        <w:rPr>
          <w:lang w:val="sr-Cyrl-CS"/>
        </w:rPr>
      </w:pPr>
    </w:p>
    <w:p w:rsidR="00EC25FA" w:rsidRPr="00F96C5F" w:rsidRDefault="00EC25FA" w:rsidP="008818AB">
      <w:pPr>
        <w:numPr>
          <w:ilvl w:val="0"/>
          <w:numId w:val="35"/>
        </w:numPr>
        <w:ind w:right="-289"/>
        <w:jc w:val="both"/>
        <w:rPr>
          <w:b/>
          <w:lang w:val="sr-Cyrl-CS"/>
        </w:rPr>
      </w:pPr>
      <w:r w:rsidRPr="00F96C5F">
        <w:rPr>
          <w:b/>
        </w:rPr>
        <w:t xml:space="preserve">ВАЖНОСТ ПОНУДЕ: _____ </w:t>
      </w:r>
      <w:r>
        <w:t xml:space="preserve">(минимум </w:t>
      </w:r>
      <w:r>
        <w:rPr>
          <w:lang w:val="sr-Cyrl-CS"/>
        </w:rPr>
        <w:t>6</w:t>
      </w:r>
      <w:r w:rsidRPr="00F96C5F">
        <w:t>0) дана од дана отварања</w:t>
      </w:r>
      <w:r w:rsidRPr="00F96C5F">
        <w:rPr>
          <w:b/>
        </w:rPr>
        <w:t xml:space="preserve"> </w:t>
      </w:r>
      <w:r w:rsidRPr="00F96C5F">
        <w:t>понуде.</w:t>
      </w:r>
    </w:p>
    <w:p w:rsidR="00EC25FA" w:rsidRDefault="00EC25FA" w:rsidP="008818AB">
      <w:pPr>
        <w:numPr>
          <w:ilvl w:val="0"/>
          <w:numId w:val="35"/>
        </w:numPr>
        <w:jc w:val="both"/>
        <w:rPr>
          <w:b/>
          <w:bCs/>
          <w:lang w:val="sr-Cyrl-CS"/>
        </w:rPr>
      </w:pPr>
      <w:r w:rsidRPr="009B66F5">
        <w:rPr>
          <w:b/>
          <w:bCs/>
          <w:lang w:val="sr-Cyrl-CS"/>
        </w:rPr>
        <w:lastRenderedPageBreak/>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EC25FA" w:rsidRPr="00623303" w:rsidRDefault="00EC25FA" w:rsidP="00EC25FA">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EC25FA" w:rsidRPr="009B66F5" w:rsidTr="00FF3255">
        <w:trPr>
          <w:trHeight w:val="445"/>
        </w:trPr>
        <w:tc>
          <w:tcPr>
            <w:tcW w:w="2385" w:type="pct"/>
            <w:vAlign w:val="center"/>
          </w:tcPr>
          <w:p w:rsidR="00EC25FA" w:rsidRDefault="00EC25FA" w:rsidP="009E641C">
            <w:pPr>
              <w:pBdr>
                <w:bottom w:val="single" w:sz="12" w:space="1" w:color="auto"/>
              </w:pBdr>
              <w:spacing w:beforeLines="30" w:afterLines="30"/>
              <w:jc w:val="both"/>
              <w:rPr>
                <w:lang w:val="sr-Cyrl-CS"/>
              </w:rPr>
            </w:pPr>
          </w:p>
          <w:p w:rsidR="00EC25FA" w:rsidRPr="00496D53" w:rsidRDefault="00EC25FA" w:rsidP="009E641C">
            <w:pPr>
              <w:spacing w:beforeLines="30" w:afterLines="30"/>
              <w:jc w:val="both"/>
              <w:rPr>
                <w:sz w:val="16"/>
                <w:szCs w:val="16"/>
                <w:lang w:val="sr-Cyrl-CS"/>
              </w:rPr>
            </w:pPr>
            <w:r w:rsidRPr="00496D53">
              <w:rPr>
                <w:sz w:val="16"/>
                <w:szCs w:val="16"/>
                <w:lang w:val="sr-Cyrl-CS"/>
              </w:rPr>
              <w:t>/навести део предмета набавке/</w:t>
            </w:r>
          </w:p>
          <w:p w:rsidR="00EC25FA" w:rsidRPr="009B66F5" w:rsidRDefault="00EC25FA" w:rsidP="009E641C">
            <w:pPr>
              <w:spacing w:beforeLines="30" w:afterLines="30"/>
              <w:jc w:val="both"/>
              <w:rPr>
                <w:lang w:val="sr-Cyrl-CS"/>
              </w:rPr>
            </w:pPr>
            <w:r>
              <w:rPr>
                <w:lang w:val="sr-Cyrl-CS"/>
              </w:rPr>
              <w:t>_____ %</w:t>
            </w:r>
          </w:p>
        </w:tc>
        <w:tc>
          <w:tcPr>
            <w:tcW w:w="2615" w:type="pct"/>
          </w:tcPr>
          <w:p w:rsidR="00EC25FA" w:rsidRDefault="00EC25FA" w:rsidP="00FF3255">
            <w:pPr>
              <w:jc w:val="both"/>
              <w:rPr>
                <w:lang w:val="ru-RU"/>
              </w:rPr>
            </w:pPr>
          </w:p>
          <w:p w:rsidR="00EC25FA" w:rsidRPr="009B66F5" w:rsidRDefault="00EC25FA" w:rsidP="00FF3255">
            <w:pPr>
              <w:jc w:val="both"/>
              <w:rPr>
                <w:lang w:val="ru-RU"/>
              </w:rPr>
            </w:pPr>
            <w:r>
              <w:rPr>
                <w:lang w:val="ru-RU"/>
              </w:rPr>
              <w:t>____________________ динара без ПДВ</w:t>
            </w:r>
          </w:p>
        </w:tc>
      </w:tr>
    </w:tbl>
    <w:p w:rsidR="00EC25FA" w:rsidRDefault="00EC25FA" w:rsidP="00EC25FA">
      <w:pPr>
        <w:ind w:right="-284"/>
        <w:jc w:val="both"/>
        <w:rPr>
          <w:bCs/>
          <w:lang w:val="sr-Cyrl-CS"/>
        </w:rPr>
      </w:pPr>
      <w:r>
        <w:rPr>
          <w:bCs/>
          <w:lang w:val="sr-Cyrl-CS"/>
        </w:rPr>
        <w:t>/ табелу треба попунити само у случају подизвођача/</w:t>
      </w:r>
    </w:p>
    <w:p w:rsidR="00EC25FA" w:rsidRPr="008F1142" w:rsidRDefault="00EC25FA" w:rsidP="00EC25FA">
      <w:pPr>
        <w:ind w:right="-289"/>
        <w:jc w:val="both"/>
        <w:rPr>
          <w:u w:val="single"/>
        </w:rPr>
      </w:pPr>
    </w:p>
    <w:p w:rsidR="00EC25FA" w:rsidRPr="009C046C" w:rsidRDefault="00EC25FA" w:rsidP="00EC25FA">
      <w:pPr>
        <w:rPr>
          <w:b/>
          <w:sz w:val="6"/>
          <w:szCs w:val="6"/>
        </w:rPr>
      </w:pPr>
    </w:p>
    <w:p w:rsidR="00EC25FA" w:rsidRPr="009C046C" w:rsidRDefault="00EC25FA" w:rsidP="00EC25FA">
      <w:pPr>
        <w:rPr>
          <w:b/>
          <w:sz w:val="6"/>
          <w:szCs w:val="6"/>
        </w:rPr>
      </w:pPr>
    </w:p>
    <w:p w:rsidR="00EC25FA" w:rsidRPr="009C046C" w:rsidRDefault="00EC25FA" w:rsidP="00EC25FA">
      <w:pPr>
        <w:rPr>
          <w:b/>
          <w:sz w:val="6"/>
          <w:szCs w:val="6"/>
        </w:rPr>
      </w:pPr>
    </w:p>
    <w:p w:rsidR="00EC25FA" w:rsidRPr="009C046C" w:rsidRDefault="00EC25FA" w:rsidP="00EC25FA">
      <w:pPr>
        <w:ind w:firstLine="360"/>
        <w:rPr>
          <w:b/>
        </w:rPr>
      </w:pPr>
      <w:r w:rsidRPr="009C046C">
        <w:rPr>
          <w:b/>
        </w:rPr>
        <w:t xml:space="preserve">НАПОМЕНА ПОНУЂАЧА: </w:t>
      </w:r>
    </w:p>
    <w:p w:rsidR="00EC25FA" w:rsidRDefault="00EC25FA" w:rsidP="00EC25FA">
      <w:pPr>
        <w:spacing w:after="120"/>
        <w:rPr>
          <w:b/>
        </w:rPr>
      </w:pPr>
      <w:r w:rsidRPr="009C046C">
        <w:rPr>
          <w:b/>
        </w:rPr>
        <w:t>___________________________________________</w:t>
      </w:r>
      <w:r>
        <w:rPr>
          <w:b/>
        </w:rPr>
        <w:t>____________________________</w:t>
      </w:r>
    </w:p>
    <w:p w:rsidR="00EC25FA" w:rsidRPr="009C046C" w:rsidRDefault="00EC25FA" w:rsidP="00EC25FA">
      <w:pPr>
        <w:spacing w:after="120"/>
        <w:rPr>
          <w:b/>
        </w:rPr>
      </w:pPr>
      <w:r w:rsidRPr="009C046C">
        <w:rPr>
          <w:b/>
        </w:rPr>
        <w:t>___________________________________________</w:t>
      </w:r>
      <w:r>
        <w:rPr>
          <w:b/>
        </w:rPr>
        <w:t>____________________________</w:t>
      </w:r>
    </w:p>
    <w:p w:rsidR="00EC25FA" w:rsidRPr="009C046C" w:rsidRDefault="00EC25FA" w:rsidP="00EC25FA">
      <w:pPr>
        <w:spacing w:after="240"/>
        <w:rPr>
          <w:b/>
        </w:rPr>
      </w:pPr>
      <w:r w:rsidRPr="009C046C">
        <w:rPr>
          <w:b/>
        </w:rPr>
        <w:t>___________________________________________</w:t>
      </w:r>
      <w:r>
        <w:rPr>
          <w:b/>
        </w:rPr>
        <w:t>____________________________</w:t>
      </w:r>
    </w:p>
    <w:p w:rsidR="00EC25FA" w:rsidRPr="009C046C" w:rsidRDefault="00EC25FA" w:rsidP="00EC25FA">
      <w:pPr>
        <w:spacing w:after="240"/>
        <w:rPr>
          <w:b/>
        </w:rPr>
      </w:pPr>
      <w:r w:rsidRPr="009C046C">
        <w:rPr>
          <w:b/>
        </w:rPr>
        <w:t>___________________________________________</w:t>
      </w:r>
      <w:r>
        <w:rPr>
          <w:b/>
        </w:rPr>
        <w:t>____________________________</w:t>
      </w:r>
    </w:p>
    <w:p w:rsidR="00EC25FA" w:rsidRPr="009C046C" w:rsidRDefault="00EC25FA" w:rsidP="00EC25FA">
      <w:pPr>
        <w:spacing w:after="240"/>
        <w:rPr>
          <w:b/>
        </w:rPr>
      </w:pPr>
      <w:r w:rsidRPr="009C046C">
        <w:rPr>
          <w:b/>
        </w:rPr>
        <w:t>___________________________________________</w:t>
      </w:r>
      <w:r>
        <w:rPr>
          <w:b/>
        </w:rPr>
        <w:t>____________________________</w:t>
      </w:r>
    </w:p>
    <w:p w:rsidR="00EC25FA" w:rsidRPr="009C046C" w:rsidRDefault="00EC25FA" w:rsidP="00EC25FA">
      <w:pPr>
        <w:spacing w:after="240"/>
        <w:rPr>
          <w:b/>
        </w:rPr>
      </w:pPr>
      <w:r w:rsidRPr="009C046C">
        <w:rPr>
          <w:b/>
        </w:rPr>
        <w:t>___________________________________________________</w:t>
      </w:r>
      <w:r>
        <w:rPr>
          <w:b/>
        </w:rPr>
        <w:t>____________________</w:t>
      </w:r>
    </w:p>
    <w:p w:rsidR="00EC25FA" w:rsidRPr="009C046C" w:rsidRDefault="00EC25FA" w:rsidP="00EC25FA">
      <w:pPr>
        <w:spacing w:after="240"/>
        <w:rPr>
          <w:b/>
        </w:rPr>
      </w:pPr>
      <w:r w:rsidRPr="009C046C">
        <w:rPr>
          <w:b/>
        </w:rPr>
        <w:t>___________________________________________</w:t>
      </w:r>
      <w:r>
        <w:rPr>
          <w:b/>
        </w:rPr>
        <w:t>____________________________</w:t>
      </w:r>
    </w:p>
    <w:p w:rsidR="00EC25FA" w:rsidRDefault="00EC25FA" w:rsidP="00EC25FA">
      <w:pPr>
        <w:spacing w:after="240"/>
        <w:rPr>
          <w:b/>
          <w:lang w:val="sr-Cyrl-CS"/>
        </w:rPr>
      </w:pPr>
      <w:r w:rsidRPr="009C046C">
        <w:rPr>
          <w:b/>
        </w:rPr>
        <w:t>___________________________________________</w:t>
      </w:r>
      <w:r>
        <w:rPr>
          <w:b/>
        </w:rPr>
        <w:t>____________________________</w:t>
      </w:r>
      <w:r>
        <w:rPr>
          <w:b/>
          <w:lang w:val="sr-Cyrl-CS"/>
        </w:rPr>
        <w:t xml:space="preserve"> </w:t>
      </w:r>
    </w:p>
    <w:p w:rsidR="00EC25FA" w:rsidRDefault="00EC25FA" w:rsidP="00EC25FA">
      <w:pPr>
        <w:ind w:right="-289"/>
        <w:jc w:val="both"/>
        <w:rPr>
          <w:b/>
          <w:lang w:val="en-US"/>
        </w:rPr>
      </w:pPr>
    </w:p>
    <w:p w:rsidR="00EC25FA" w:rsidRPr="00841DCF" w:rsidRDefault="00EC25FA" w:rsidP="00EC25FA">
      <w:pPr>
        <w:ind w:right="-289"/>
        <w:jc w:val="both"/>
        <w:rPr>
          <w:lang w:val="en-US"/>
        </w:rPr>
      </w:pPr>
    </w:p>
    <w:p w:rsidR="00EC25FA" w:rsidRPr="00714599" w:rsidRDefault="00EC25FA" w:rsidP="00EC25FA">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EC25FA" w:rsidRPr="000D4C33" w:rsidRDefault="00EC25FA" w:rsidP="00EC25FA">
      <w:pPr>
        <w:ind w:right="-289"/>
        <w:jc w:val="both"/>
        <w:rPr>
          <w:lang w:val="sr-Cyrl-CS"/>
        </w:rPr>
      </w:pPr>
    </w:p>
    <w:p w:rsidR="00EC25FA" w:rsidRPr="009C046C" w:rsidRDefault="00EC25FA" w:rsidP="00EC25FA">
      <w:pPr>
        <w:tabs>
          <w:tab w:val="center" w:pos="7200"/>
        </w:tabs>
        <w:ind w:right="71"/>
        <w:jc w:val="both"/>
        <w:rPr>
          <w:sz w:val="22"/>
          <w:szCs w:val="22"/>
        </w:rPr>
      </w:pPr>
      <w:r w:rsidRPr="009C046C">
        <w:rPr>
          <w:sz w:val="22"/>
          <w:szCs w:val="22"/>
        </w:rPr>
        <w:t xml:space="preserve">____. ____. </w:t>
      </w:r>
      <w:r>
        <w:t>20</w:t>
      </w:r>
      <w:r>
        <w:rPr>
          <w:lang w:val="sr-Cyrl-CS"/>
        </w:rPr>
        <w:t>16</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EC25FA" w:rsidRPr="009C046C" w:rsidRDefault="00EC25FA" w:rsidP="00EC25FA">
      <w:pPr>
        <w:tabs>
          <w:tab w:val="center" w:pos="7200"/>
        </w:tabs>
        <w:rPr>
          <w:rFonts w:cs="Arial"/>
          <w:sz w:val="22"/>
          <w:szCs w:val="22"/>
        </w:rPr>
      </w:pPr>
    </w:p>
    <w:p w:rsidR="00EC25FA" w:rsidRPr="009C046C" w:rsidRDefault="00EC25FA" w:rsidP="00EC25FA">
      <w:pPr>
        <w:tabs>
          <w:tab w:val="num" w:pos="1320"/>
          <w:tab w:val="center" w:pos="7200"/>
        </w:tabs>
        <w:jc w:val="both"/>
        <w:rPr>
          <w:sz w:val="16"/>
          <w:szCs w:val="16"/>
          <w:lang w:val="ru-RU"/>
        </w:rPr>
      </w:pPr>
    </w:p>
    <w:p w:rsidR="00EC25FA" w:rsidRPr="009C046C" w:rsidRDefault="00EC25FA" w:rsidP="00EC25FA">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EC25FA" w:rsidRDefault="00EC25FA" w:rsidP="00EC25FA">
      <w:pPr>
        <w:pStyle w:val="Default"/>
        <w:ind w:right="4"/>
        <w:jc w:val="both"/>
        <w:rPr>
          <w:rFonts w:ascii="Times New Roman" w:hAnsi="Times New Roman"/>
          <w:b/>
          <w:color w:val="auto"/>
          <w:sz w:val="22"/>
          <w:szCs w:val="22"/>
        </w:rPr>
      </w:pPr>
    </w:p>
    <w:p w:rsidR="00DF6681" w:rsidRDefault="00EC25FA" w:rsidP="00DF6681">
      <w:pPr>
        <w:widowControl w:val="0"/>
        <w:autoSpaceDE w:val="0"/>
        <w:autoSpaceDN w:val="0"/>
        <w:adjustRightInd w:val="0"/>
        <w:spacing w:before="36"/>
        <w:jc w:val="both"/>
        <w:rPr>
          <w:b/>
          <w:szCs w:val="22"/>
          <w:lang w:val="sr-Cyrl-CS"/>
        </w:rPr>
      </w:pPr>
      <w:r>
        <w:rPr>
          <w:b/>
          <w:sz w:val="22"/>
          <w:szCs w:val="22"/>
        </w:rPr>
        <w:br w:type="page"/>
      </w:r>
      <w:r w:rsidR="00DF6681" w:rsidRPr="00D96E51">
        <w:rPr>
          <w:b/>
          <w:szCs w:val="22"/>
          <w:lang w:val="sr-Cyrl-CS"/>
        </w:rPr>
        <w:lastRenderedPageBreak/>
        <w:t>ОБРАЗАЦ 1</w:t>
      </w:r>
      <w:r w:rsidR="00DF6681">
        <w:rPr>
          <w:b/>
          <w:szCs w:val="22"/>
          <w:lang w:val="sr-Cyrl-CS"/>
        </w:rPr>
        <w:t>.3</w:t>
      </w:r>
      <w:r w:rsidR="00DF6681" w:rsidRPr="00D96E51">
        <w:rPr>
          <w:b/>
          <w:szCs w:val="22"/>
          <w:lang w:val="sr-Cyrl-CS"/>
        </w:rPr>
        <w:t xml:space="preserve"> – </w:t>
      </w:r>
      <w:r w:rsidR="00DF6681">
        <w:rPr>
          <w:b/>
          <w:szCs w:val="22"/>
          <w:lang w:val="sr-Cyrl-CS"/>
        </w:rPr>
        <w:t>ОБРАЗАЦ ПОНУДЕ – Партија 3</w:t>
      </w:r>
    </w:p>
    <w:p w:rsidR="00DF6681" w:rsidRPr="004A011D" w:rsidRDefault="00DF6681" w:rsidP="00DF6681">
      <w:pPr>
        <w:widowControl w:val="0"/>
        <w:autoSpaceDE w:val="0"/>
        <w:autoSpaceDN w:val="0"/>
        <w:adjustRightInd w:val="0"/>
        <w:spacing w:before="36"/>
        <w:ind w:firstLine="720"/>
        <w:jc w:val="both"/>
        <w:rPr>
          <w:color w:val="000000"/>
          <w:lang w:val="sr-Cyrl-CS"/>
        </w:rPr>
      </w:pPr>
    </w:p>
    <w:p w:rsidR="00DF6681" w:rsidRPr="00D96E51" w:rsidRDefault="00DF6681" w:rsidP="00DF6681">
      <w:pPr>
        <w:numPr>
          <w:ilvl w:val="0"/>
          <w:numId w:val="27"/>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DF6681" w:rsidRPr="009B66F5" w:rsidRDefault="00DF6681" w:rsidP="00DF6681">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DF6681" w:rsidTr="00E72CB1">
        <w:trPr>
          <w:trHeight w:val="600"/>
        </w:trPr>
        <w:tc>
          <w:tcPr>
            <w:tcW w:w="9243" w:type="dxa"/>
            <w:gridSpan w:val="2"/>
            <w:shd w:val="clear" w:color="auto" w:fill="A6A6A6"/>
            <w:vAlign w:val="center"/>
          </w:tcPr>
          <w:p w:rsidR="00DF6681" w:rsidRPr="0099531F" w:rsidRDefault="00DF6681" w:rsidP="00E72CB1">
            <w:pPr>
              <w:jc w:val="center"/>
              <w:rPr>
                <w:b/>
                <w:bCs/>
                <w:i/>
                <w:sz w:val="22"/>
                <w:szCs w:val="22"/>
                <w:lang w:val="en-US"/>
              </w:rPr>
            </w:pPr>
            <w:r>
              <w:rPr>
                <w:b/>
                <w:bCs/>
                <w:i/>
                <w:sz w:val="22"/>
                <w:szCs w:val="22"/>
                <w:lang w:val="sr-Cyrl-CS"/>
              </w:rPr>
              <w:t>ОПШТИ ПОДАЦИ О ПОНУЂАЧУ</w:t>
            </w: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 xml:space="preserve">НАЗИВ – ПУНО ПОСЛОВНО ИМЕ </w:t>
            </w:r>
          </w:p>
          <w:p w:rsidR="00DF6681" w:rsidRPr="005D7DC8" w:rsidRDefault="00DF6681" w:rsidP="00E72CB1">
            <w:pPr>
              <w:spacing w:after="240"/>
              <w:ind w:right="-284"/>
              <w:jc w:val="both"/>
              <w:rPr>
                <w:bCs/>
                <w:sz w:val="22"/>
                <w:szCs w:val="22"/>
                <w:lang w:val="ru-RU"/>
              </w:rPr>
            </w:pPr>
            <w:r w:rsidRPr="00D96E51">
              <w:rPr>
                <w:b/>
                <w:bCs/>
                <w:sz w:val="22"/>
                <w:szCs w:val="22"/>
                <w:lang w:val="ru-RU"/>
              </w:rPr>
              <w:t>ПОНУЂАЧА</w:t>
            </w:r>
          </w:p>
        </w:tc>
        <w:tc>
          <w:tcPr>
            <w:tcW w:w="454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СЕДИШТЕ</w:t>
            </w:r>
          </w:p>
        </w:tc>
        <w:tc>
          <w:tcPr>
            <w:tcW w:w="454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DF6681" w:rsidRPr="005D7DC8" w:rsidRDefault="00DF6681" w:rsidP="00E72CB1">
            <w:pPr>
              <w:ind w:right="-284"/>
              <w:jc w:val="both"/>
              <w:rPr>
                <w:bCs/>
                <w:sz w:val="22"/>
                <w:szCs w:val="22"/>
                <w:lang w:val="ru-RU"/>
              </w:rPr>
            </w:pPr>
          </w:p>
        </w:tc>
      </w:tr>
      <w:tr w:rsidR="00DF6681" w:rsidRPr="005D7DC8" w:rsidTr="00E72CB1">
        <w:tc>
          <w:tcPr>
            <w:tcW w:w="4698" w:type="dxa"/>
            <w:vAlign w:val="center"/>
          </w:tcPr>
          <w:p w:rsidR="00DF6681" w:rsidRPr="00D96E51" w:rsidRDefault="00DF6681" w:rsidP="009E641C">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DF6681" w:rsidRPr="005D7DC8" w:rsidRDefault="00DF6681" w:rsidP="00E72CB1">
            <w:pPr>
              <w:ind w:right="-284"/>
              <w:rPr>
                <w:bCs/>
                <w:sz w:val="22"/>
                <w:szCs w:val="22"/>
                <w:lang w:val="pl-PL"/>
              </w:rPr>
            </w:pPr>
          </w:p>
        </w:tc>
      </w:tr>
      <w:tr w:rsidR="00DF6681" w:rsidRPr="005D7DC8" w:rsidTr="00E72CB1">
        <w:tc>
          <w:tcPr>
            <w:tcW w:w="4698" w:type="dxa"/>
            <w:vAlign w:val="center"/>
          </w:tcPr>
          <w:p w:rsidR="00DF6681" w:rsidRPr="00D96E51" w:rsidRDefault="00DF6681" w:rsidP="009E641C">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DF6681" w:rsidRPr="005D7DC8" w:rsidRDefault="00DF6681" w:rsidP="00E72CB1">
            <w:pPr>
              <w:ind w:right="-284"/>
              <w:rPr>
                <w:bCs/>
                <w:sz w:val="22"/>
                <w:szCs w:val="22"/>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ДЕЛАТНОСТИ</w:t>
            </w:r>
          </w:p>
        </w:tc>
        <w:tc>
          <w:tcPr>
            <w:tcW w:w="4545" w:type="dxa"/>
          </w:tcPr>
          <w:p w:rsidR="00DF6681" w:rsidRPr="005D7DC8" w:rsidRDefault="00DF6681" w:rsidP="00E72CB1">
            <w:pPr>
              <w:ind w:right="-284"/>
              <w:rPr>
                <w:bCs/>
                <w:sz w:val="22"/>
                <w:szCs w:val="22"/>
                <w:lang w:val="ru-RU"/>
              </w:rPr>
            </w:pPr>
          </w:p>
        </w:tc>
      </w:tr>
      <w:tr w:rsidR="00DF6681" w:rsidRPr="005D7DC8" w:rsidTr="00E72CB1">
        <w:tc>
          <w:tcPr>
            <w:tcW w:w="4698" w:type="dxa"/>
            <w:vAlign w:val="center"/>
          </w:tcPr>
          <w:p w:rsidR="00DF6681" w:rsidRPr="00D96E51" w:rsidRDefault="00DF6681" w:rsidP="009E641C">
            <w:pPr>
              <w:spacing w:beforeLines="30" w:afterLines="30"/>
              <w:ind w:right="-284"/>
              <w:jc w:val="both"/>
              <w:rPr>
                <w:b/>
                <w:bCs/>
                <w:sz w:val="22"/>
                <w:szCs w:val="22"/>
              </w:rPr>
            </w:pPr>
            <w:r w:rsidRPr="00D96E51">
              <w:rPr>
                <w:b/>
                <w:bCs/>
                <w:sz w:val="22"/>
                <w:szCs w:val="22"/>
                <w:lang w:val="sr-Cyrl-CS"/>
              </w:rPr>
              <w:t>ПИБ</w:t>
            </w:r>
          </w:p>
        </w:tc>
        <w:tc>
          <w:tcPr>
            <w:tcW w:w="4545" w:type="dxa"/>
          </w:tcPr>
          <w:p w:rsidR="00DF6681" w:rsidRPr="005D7DC8" w:rsidRDefault="00DF6681" w:rsidP="00E72CB1">
            <w:pPr>
              <w:ind w:right="-284"/>
              <w:rPr>
                <w:bCs/>
                <w:sz w:val="22"/>
                <w:szCs w:val="22"/>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8" w:type="dxa"/>
            <w:vAlign w:val="center"/>
          </w:tcPr>
          <w:p w:rsidR="00DF6681" w:rsidRPr="00D96E51" w:rsidRDefault="00DF6681" w:rsidP="009E641C">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989"/>
        </w:trPr>
        <w:tc>
          <w:tcPr>
            <w:tcW w:w="4698" w:type="dxa"/>
            <w:vAlign w:val="center"/>
          </w:tcPr>
          <w:p w:rsidR="00DF6681" w:rsidRPr="00D96E51" w:rsidRDefault="00DF6681" w:rsidP="00E72CB1">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DF6681" w:rsidRPr="005D7DC8" w:rsidRDefault="00DF6681" w:rsidP="00E72CB1">
            <w:pPr>
              <w:rPr>
                <w:bCs/>
                <w:sz w:val="22"/>
                <w:szCs w:val="22"/>
              </w:rPr>
            </w:pPr>
          </w:p>
        </w:tc>
      </w:tr>
      <w:tr w:rsidR="00DF6681" w:rsidRPr="005D7DC8" w:rsidTr="00E72CB1">
        <w:tc>
          <w:tcPr>
            <w:tcW w:w="4698" w:type="dxa"/>
            <w:vAlign w:val="center"/>
          </w:tcPr>
          <w:p w:rsidR="00DF6681" w:rsidRPr="00D96E51" w:rsidRDefault="00DF6681" w:rsidP="009E641C">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DF6681" w:rsidRPr="005D7DC8" w:rsidRDefault="00DF6681" w:rsidP="00E72CB1">
            <w:pPr>
              <w:ind w:right="-284"/>
              <w:rPr>
                <w:bCs/>
                <w:sz w:val="22"/>
                <w:szCs w:val="22"/>
                <w:lang w:val="ru-RU"/>
              </w:rPr>
            </w:pPr>
          </w:p>
        </w:tc>
      </w:tr>
    </w:tbl>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Pr="00B06EE3" w:rsidRDefault="00DF6681" w:rsidP="00DF6681">
      <w:pPr>
        <w:numPr>
          <w:ilvl w:val="0"/>
          <w:numId w:val="27"/>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pPr>
          </w:p>
          <w:p w:rsidR="00DF6681" w:rsidRPr="00225298" w:rsidRDefault="00DF6681" w:rsidP="00E72CB1">
            <w:pPr>
              <w:jc w:val="center"/>
              <w:rPr>
                <w:rFonts w:eastAsia="TimesNewRomanPSMT"/>
                <w:b/>
                <w:bCs/>
              </w:rPr>
            </w:pPr>
            <w:r w:rsidRPr="00225298">
              <w:rPr>
                <w:rFonts w:eastAsia="TimesNewRomanPSMT"/>
                <w:b/>
                <w:bCs/>
              </w:rPr>
              <w:t xml:space="preserve">А) САМОСТАЛНО </w:t>
            </w:r>
          </w:p>
        </w:tc>
      </w:tr>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rPr>
                <w:rFonts w:eastAsia="TimesNewRomanPSMT"/>
                <w:b/>
                <w:bCs/>
              </w:rPr>
            </w:pPr>
          </w:p>
          <w:p w:rsidR="00DF6681" w:rsidRPr="00225298" w:rsidRDefault="00DF6681" w:rsidP="00E72CB1">
            <w:pPr>
              <w:jc w:val="center"/>
              <w:rPr>
                <w:rFonts w:eastAsia="TimesNewRomanPSMT"/>
                <w:b/>
                <w:bCs/>
              </w:rPr>
            </w:pPr>
            <w:r w:rsidRPr="00225298">
              <w:rPr>
                <w:rFonts w:eastAsia="TimesNewRomanPSMT"/>
                <w:b/>
                <w:bCs/>
              </w:rPr>
              <w:t>Б) СА ПОДИЗВОЂАЧЕМ</w:t>
            </w:r>
          </w:p>
        </w:tc>
      </w:tr>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rPr>
                <w:rFonts w:eastAsia="TimesNewRomanPSMT"/>
                <w:b/>
                <w:bCs/>
              </w:rPr>
            </w:pPr>
          </w:p>
          <w:p w:rsidR="00DF6681" w:rsidRPr="00225298" w:rsidRDefault="00DF6681" w:rsidP="00E72CB1">
            <w:pPr>
              <w:jc w:val="center"/>
              <w:rPr>
                <w:b/>
                <w:i/>
                <w:iCs/>
                <w:lang w:val="ru-RU"/>
              </w:rPr>
            </w:pPr>
            <w:r w:rsidRPr="00225298">
              <w:rPr>
                <w:rFonts w:eastAsia="TimesNewRomanPSMT"/>
                <w:b/>
                <w:bCs/>
              </w:rPr>
              <w:t>В) КАО ЗАЈЕДНИЧКУ ПОНУДУ</w:t>
            </w:r>
          </w:p>
        </w:tc>
      </w:tr>
    </w:tbl>
    <w:p w:rsidR="00DF6681" w:rsidRPr="00BD40BB" w:rsidRDefault="00DF6681" w:rsidP="00BD40BB">
      <w:pPr>
        <w:pStyle w:val="ListParagraph"/>
        <w:numPr>
          <w:ilvl w:val="0"/>
          <w:numId w:val="27"/>
        </w:numPr>
        <w:jc w:val="both"/>
        <w:rPr>
          <w:b/>
          <w:bCs/>
          <w:szCs w:val="22"/>
          <w:lang w:val="sr-Cyrl-CS"/>
        </w:rPr>
      </w:pPr>
      <w:r w:rsidRPr="00BD40BB">
        <w:rPr>
          <w:b/>
          <w:bCs/>
          <w:sz w:val="22"/>
          <w:szCs w:val="22"/>
          <w:lang w:val="sr-Cyrl-CS"/>
        </w:rPr>
        <w:br w:type="page"/>
      </w:r>
      <w:r w:rsidRPr="00BD40BB">
        <w:rPr>
          <w:b/>
          <w:bCs/>
          <w:szCs w:val="22"/>
          <w:lang w:val="sr-Cyrl-CS"/>
        </w:rPr>
        <w:lastRenderedPageBreak/>
        <w:t>ПОДАЦИ О ПОДИЗВОЂАЧУ</w:t>
      </w:r>
    </w:p>
    <w:p w:rsidR="00DF6681" w:rsidRDefault="00DF6681" w:rsidP="00DF6681">
      <w:pPr>
        <w:jc w:val="both"/>
        <w:rPr>
          <w:b/>
          <w:bCs/>
          <w:sz w:val="22"/>
          <w:szCs w:val="22"/>
          <w:lang w:val="sr-Cyrl-CS"/>
        </w:rPr>
      </w:pPr>
    </w:p>
    <w:p w:rsidR="00DF6681" w:rsidRPr="005D7DC8" w:rsidRDefault="00DF6681" w:rsidP="00DF668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DF6681" w:rsidTr="00E72CB1">
        <w:trPr>
          <w:trHeight w:val="630"/>
        </w:trPr>
        <w:tc>
          <w:tcPr>
            <w:tcW w:w="9243" w:type="dxa"/>
            <w:gridSpan w:val="2"/>
            <w:shd w:val="clear" w:color="auto" w:fill="A6A6A6"/>
            <w:vAlign w:val="center"/>
          </w:tcPr>
          <w:p w:rsidR="00DF6681" w:rsidRPr="0099531F" w:rsidRDefault="00DF6681" w:rsidP="00E72CB1">
            <w:pPr>
              <w:jc w:val="center"/>
              <w:rPr>
                <w:b/>
                <w:bCs/>
                <w:i/>
                <w:sz w:val="22"/>
                <w:szCs w:val="22"/>
                <w:lang w:val="en-US"/>
              </w:rPr>
            </w:pPr>
            <w:r w:rsidRPr="0099531F">
              <w:rPr>
                <w:b/>
                <w:bCs/>
                <w:i/>
                <w:sz w:val="22"/>
                <w:szCs w:val="22"/>
                <w:lang w:val="sr-Cyrl-CS"/>
              </w:rPr>
              <w:t>ОПШТИ ПОДАЦИ О ПОДИЗВОЂАЧУ</w:t>
            </w: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 xml:space="preserve">НАЗИВ – ПУНО ПОСЛОВНО ИМЕ </w:t>
            </w:r>
          </w:p>
          <w:p w:rsidR="00DF6681" w:rsidRPr="00793561" w:rsidRDefault="00DF6681" w:rsidP="00E72CB1">
            <w:pPr>
              <w:spacing w:after="240"/>
              <w:ind w:right="-284"/>
              <w:jc w:val="both"/>
              <w:rPr>
                <w:b/>
                <w:bCs/>
                <w:sz w:val="22"/>
                <w:szCs w:val="22"/>
                <w:lang w:val="ru-RU"/>
              </w:rPr>
            </w:pPr>
            <w:r w:rsidRPr="00793561">
              <w:rPr>
                <w:b/>
                <w:bCs/>
                <w:sz w:val="22"/>
                <w:szCs w:val="22"/>
                <w:lang w:val="ru-RU"/>
              </w:rPr>
              <w:t>ПОДИЗВОЂАЧА</w:t>
            </w:r>
          </w:p>
        </w:tc>
        <w:tc>
          <w:tcPr>
            <w:tcW w:w="4546"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СЕДИШТЕ</w:t>
            </w:r>
          </w:p>
        </w:tc>
        <w:tc>
          <w:tcPr>
            <w:tcW w:w="4546"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DF6681" w:rsidRPr="005D7DC8" w:rsidRDefault="00DF6681" w:rsidP="00E72CB1">
            <w:pPr>
              <w:ind w:right="-284"/>
              <w:jc w:val="both"/>
              <w:rPr>
                <w:bCs/>
                <w:sz w:val="22"/>
                <w:szCs w:val="22"/>
                <w:lang w:val="ru-RU"/>
              </w:rPr>
            </w:pPr>
          </w:p>
        </w:tc>
      </w:tr>
      <w:tr w:rsidR="00DF6681" w:rsidRPr="005D7DC8" w:rsidTr="00E72CB1">
        <w:tc>
          <w:tcPr>
            <w:tcW w:w="4697" w:type="dxa"/>
            <w:vAlign w:val="center"/>
          </w:tcPr>
          <w:p w:rsidR="00DF6681" w:rsidRPr="00793561" w:rsidRDefault="00DF6681" w:rsidP="009E641C">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DF6681" w:rsidRPr="005D7DC8" w:rsidRDefault="00DF6681" w:rsidP="00E72CB1">
            <w:pPr>
              <w:ind w:right="-284"/>
              <w:rPr>
                <w:bCs/>
                <w:sz w:val="22"/>
                <w:szCs w:val="22"/>
                <w:lang w:val="pl-PL"/>
              </w:rPr>
            </w:pPr>
          </w:p>
        </w:tc>
      </w:tr>
      <w:tr w:rsidR="00DF6681" w:rsidRPr="005D7DC8" w:rsidTr="00E72CB1">
        <w:tc>
          <w:tcPr>
            <w:tcW w:w="4697" w:type="dxa"/>
            <w:vAlign w:val="center"/>
          </w:tcPr>
          <w:p w:rsidR="00DF6681" w:rsidRPr="00793561" w:rsidRDefault="00DF6681" w:rsidP="009E641C">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DF6681" w:rsidRPr="005D7DC8" w:rsidRDefault="00DF6681" w:rsidP="00E72CB1">
            <w:pPr>
              <w:ind w:right="-284"/>
              <w:rPr>
                <w:bCs/>
                <w:sz w:val="22"/>
                <w:szCs w:val="22"/>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sidRPr="00793561">
              <w:rPr>
                <w:b/>
                <w:bCs/>
                <w:sz w:val="22"/>
                <w:szCs w:val="22"/>
                <w:lang w:val="sr-Cyrl-CS"/>
              </w:rPr>
              <w:t>НАЗИВ ДЕЛАТНОСТИ</w:t>
            </w:r>
          </w:p>
        </w:tc>
        <w:tc>
          <w:tcPr>
            <w:tcW w:w="4546" w:type="dxa"/>
          </w:tcPr>
          <w:p w:rsidR="00DF6681" w:rsidRPr="005D7DC8" w:rsidRDefault="00DF6681" w:rsidP="00E72CB1">
            <w:pPr>
              <w:ind w:right="-284"/>
              <w:rPr>
                <w:bCs/>
                <w:sz w:val="22"/>
                <w:szCs w:val="22"/>
                <w:lang w:val="ru-RU"/>
              </w:rPr>
            </w:pPr>
          </w:p>
        </w:tc>
      </w:tr>
      <w:tr w:rsidR="00DF6681" w:rsidRPr="005D7DC8" w:rsidTr="00E72CB1">
        <w:tc>
          <w:tcPr>
            <w:tcW w:w="4697" w:type="dxa"/>
            <w:vAlign w:val="center"/>
          </w:tcPr>
          <w:p w:rsidR="00DF6681" w:rsidRPr="00793561" w:rsidRDefault="00DF6681" w:rsidP="009E641C">
            <w:pPr>
              <w:spacing w:beforeLines="30" w:afterLines="30"/>
              <w:ind w:right="-284"/>
              <w:jc w:val="both"/>
              <w:rPr>
                <w:b/>
                <w:bCs/>
                <w:sz w:val="22"/>
                <w:szCs w:val="22"/>
              </w:rPr>
            </w:pPr>
            <w:r w:rsidRPr="00793561">
              <w:rPr>
                <w:b/>
                <w:bCs/>
                <w:sz w:val="22"/>
                <w:szCs w:val="22"/>
                <w:lang w:val="sr-Cyrl-CS"/>
              </w:rPr>
              <w:t>ПИБ</w:t>
            </w:r>
          </w:p>
        </w:tc>
        <w:tc>
          <w:tcPr>
            <w:tcW w:w="4546" w:type="dxa"/>
          </w:tcPr>
          <w:p w:rsidR="00DF6681" w:rsidRPr="005D7DC8" w:rsidRDefault="00DF6681" w:rsidP="00E72CB1">
            <w:pPr>
              <w:ind w:right="-284"/>
              <w:rPr>
                <w:bCs/>
                <w:sz w:val="22"/>
                <w:szCs w:val="22"/>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Pr="00793561" w:rsidRDefault="00DF6681" w:rsidP="009E641C">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Default="00DF6681" w:rsidP="00E72CB1">
            <w:pPr>
              <w:ind w:right="-284"/>
              <w:jc w:val="both"/>
              <w:rPr>
                <w:b/>
                <w:bCs/>
                <w:sz w:val="22"/>
                <w:szCs w:val="22"/>
                <w:lang w:val="ru-RU"/>
              </w:rPr>
            </w:pPr>
            <w:r>
              <w:rPr>
                <w:b/>
                <w:bCs/>
                <w:sz w:val="22"/>
                <w:szCs w:val="22"/>
                <w:lang w:val="ru-RU"/>
              </w:rPr>
              <w:t>ОПИС И ОБИМ ПОВЕРЕНОГ ПОСЛА</w:t>
            </w:r>
          </w:p>
        </w:tc>
        <w:tc>
          <w:tcPr>
            <w:tcW w:w="4546" w:type="dxa"/>
          </w:tcPr>
          <w:p w:rsidR="00DF6681" w:rsidRPr="005D7DC8" w:rsidRDefault="00DF6681" w:rsidP="00E72CB1">
            <w:pPr>
              <w:ind w:right="-284"/>
              <w:rPr>
                <w:bCs/>
                <w:sz w:val="22"/>
                <w:szCs w:val="22"/>
                <w:lang w:val="ru-RU"/>
              </w:rPr>
            </w:pPr>
          </w:p>
        </w:tc>
      </w:tr>
    </w:tbl>
    <w:p w:rsidR="00DF6681" w:rsidRDefault="00DF6681" w:rsidP="00DF6681">
      <w:pPr>
        <w:jc w:val="both"/>
        <w:rPr>
          <w:bCs/>
          <w:sz w:val="22"/>
          <w:szCs w:val="22"/>
          <w:lang w:val="sr-Cyrl-CS"/>
        </w:rPr>
      </w:pPr>
    </w:p>
    <w:p w:rsidR="00DF6681" w:rsidRDefault="00DF6681" w:rsidP="00DF6681">
      <w:pPr>
        <w:jc w:val="both"/>
        <w:rPr>
          <w:b/>
          <w:bCs/>
          <w:i/>
          <w:iCs/>
          <w:u w:val="single"/>
          <w:lang w:val="ru-RU"/>
        </w:rPr>
      </w:pPr>
    </w:p>
    <w:p w:rsidR="00DF6681" w:rsidRDefault="00DF6681" w:rsidP="00DF6681">
      <w:pPr>
        <w:jc w:val="both"/>
        <w:rPr>
          <w:b/>
          <w:bCs/>
          <w:i/>
          <w:iCs/>
          <w:u w:val="single"/>
          <w:lang w:val="ru-RU"/>
        </w:rPr>
      </w:pPr>
    </w:p>
    <w:p w:rsidR="00DF6681" w:rsidRDefault="00DF6681" w:rsidP="00DF6681">
      <w:pPr>
        <w:jc w:val="both"/>
        <w:rPr>
          <w:b/>
          <w:bCs/>
          <w:i/>
          <w:iCs/>
          <w:u w:val="single"/>
          <w:lang w:val="ru-RU"/>
        </w:rPr>
      </w:pPr>
    </w:p>
    <w:p w:rsidR="00DF6681" w:rsidRDefault="00DF6681" w:rsidP="00DF6681">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F6681" w:rsidRDefault="00DF6681" w:rsidP="00DF6681">
      <w:pPr>
        <w:jc w:val="both"/>
        <w:rPr>
          <w:b/>
          <w:bCs/>
          <w:lang w:val="sr-Cyrl-CS"/>
        </w:rPr>
      </w:pPr>
    </w:p>
    <w:p w:rsidR="00DF6681" w:rsidRDefault="00DF6681" w:rsidP="00DF6681">
      <w:pPr>
        <w:jc w:val="both"/>
        <w:rPr>
          <w:b/>
          <w:bCs/>
          <w:lang w:val="sr-Cyrl-CS"/>
        </w:rPr>
      </w:pPr>
    </w:p>
    <w:p w:rsidR="00DF6681" w:rsidRDefault="00DF6681" w:rsidP="00DF6681">
      <w:pPr>
        <w:jc w:val="both"/>
        <w:rPr>
          <w:b/>
          <w:bCs/>
          <w:szCs w:val="22"/>
          <w:lang w:val="en-US"/>
        </w:rPr>
      </w:pPr>
    </w:p>
    <w:p w:rsidR="00DF6681" w:rsidRDefault="00DF6681" w:rsidP="00DF6681">
      <w:pPr>
        <w:jc w:val="both"/>
        <w:rPr>
          <w:b/>
          <w:bCs/>
          <w:szCs w:val="22"/>
          <w:lang w:val="en-US"/>
        </w:rPr>
      </w:pPr>
    </w:p>
    <w:p w:rsidR="00DF6681" w:rsidRDefault="00DF6681" w:rsidP="00DF6681">
      <w:pPr>
        <w:jc w:val="both"/>
        <w:rPr>
          <w:b/>
          <w:bCs/>
          <w:szCs w:val="22"/>
          <w:lang w:val="en-US"/>
        </w:rPr>
      </w:pPr>
    </w:p>
    <w:p w:rsidR="00DF6681" w:rsidRDefault="00DF6681" w:rsidP="00DF6681">
      <w:pPr>
        <w:jc w:val="both"/>
        <w:rPr>
          <w:b/>
          <w:bCs/>
          <w:szCs w:val="22"/>
          <w:lang w:val="sr-Cyrl-CS"/>
        </w:rPr>
      </w:pPr>
      <w:r>
        <w:rPr>
          <w:b/>
          <w:bCs/>
          <w:szCs w:val="22"/>
          <w:lang w:val="sr-Cyrl-CS"/>
        </w:rPr>
        <w:br w:type="page"/>
      </w:r>
    </w:p>
    <w:p w:rsidR="00DF6681" w:rsidRPr="00D96E51" w:rsidRDefault="00DF6681" w:rsidP="00DF6681">
      <w:pPr>
        <w:numPr>
          <w:ilvl w:val="0"/>
          <w:numId w:val="27"/>
        </w:numPr>
        <w:jc w:val="both"/>
        <w:rPr>
          <w:b/>
          <w:bCs/>
          <w:szCs w:val="22"/>
          <w:lang w:val="sr-Cyrl-CS"/>
        </w:rPr>
      </w:pPr>
      <w:r w:rsidRPr="00D96E51">
        <w:rPr>
          <w:b/>
          <w:bCs/>
          <w:szCs w:val="22"/>
          <w:lang w:val="sr-Cyrl-CS"/>
        </w:rPr>
        <w:lastRenderedPageBreak/>
        <w:t>ПОД</w:t>
      </w:r>
      <w:r>
        <w:rPr>
          <w:b/>
          <w:bCs/>
          <w:szCs w:val="22"/>
          <w:lang w:val="sr-Cyrl-CS"/>
        </w:rPr>
        <w:t>АЦИ О УЧЕСНИКУ У ЗАЈЕДНИЧКОЈ ПОНУДИ</w:t>
      </w:r>
    </w:p>
    <w:p w:rsidR="00DF6681" w:rsidRDefault="00DF6681" w:rsidP="00DF6681">
      <w:pPr>
        <w:jc w:val="both"/>
        <w:rPr>
          <w:b/>
          <w:bCs/>
          <w:szCs w:val="22"/>
          <w:lang w:val="sr-Cyrl-CS"/>
        </w:rPr>
      </w:pPr>
    </w:p>
    <w:p w:rsidR="00DF6681" w:rsidRPr="005D7DC8" w:rsidRDefault="00DF6681" w:rsidP="00DF668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DF6681" w:rsidTr="00E72CB1">
        <w:trPr>
          <w:trHeight w:val="615"/>
        </w:trPr>
        <w:tc>
          <w:tcPr>
            <w:tcW w:w="9243" w:type="dxa"/>
            <w:gridSpan w:val="2"/>
            <w:shd w:val="clear" w:color="auto" w:fill="A6A6A6"/>
            <w:vAlign w:val="center"/>
          </w:tcPr>
          <w:p w:rsidR="00DF6681" w:rsidRPr="0099531F" w:rsidRDefault="00DF6681" w:rsidP="00E72CB1">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 xml:space="preserve">НАЗИВ – ПУНО ПОСЛОВНО ИМЕ </w:t>
            </w:r>
          </w:p>
          <w:p w:rsidR="00DF6681" w:rsidRPr="00D96E51" w:rsidRDefault="00DF6681" w:rsidP="00E72CB1">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СЕДИШТЕ</w:t>
            </w:r>
          </w:p>
        </w:tc>
        <w:tc>
          <w:tcPr>
            <w:tcW w:w="436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DF6681" w:rsidRPr="005D7DC8" w:rsidRDefault="00DF6681" w:rsidP="00E72CB1">
            <w:pPr>
              <w:ind w:right="-284"/>
              <w:jc w:val="both"/>
              <w:rPr>
                <w:bCs/>
                <w:sz w:val="22"/>
                <w:szCs w:val="22"/>
                <w:lang w:val="ru-RU"/>
              </w:rPr>
            </w:pPr>
          </w:p>
        </w:tc>
      </w:tr>
      <w:tr w:rsidR="00DF6681" w:rsidRPr="005D7DC8" w:rsidTr="00E72CB1">
        <w:tc>
          <w:tcPr>
            <w:tcW w:w="4878" w:type="dxa"/>
            <w:vAlign w:val="center"/>
          </w:tcPr>
          <w:p w:rsidR="00DF6681" w:rsidRPr="00D96E51" w:rsidRDefault="00DF6681" w:rsidP="009E641C">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DF6681" w:rsidRPr="005D7DC8" w:rsidRDefault="00DF6681" w:rsidP="00E72CB1">
            <w:pPr>
              <w:ind w:right="-284"/>
              <w:rPr>
                <w:bCs/>
                <w:sz w:val="22"/>
                <w:szCs w:val="22"/>
                <w:lang w:val="pl-PL"/>
              </w:rPr>
            </w:pPr>
          </w:p>
        </w:tc>
      </w:tr>
      <w:tr w:rsidR="00DF6681" w:rsidRPr="005D7DC8" w:rsidTr="00E72CB1">
        <w:tc>
          <w:tcPr>
            <w:tcW w:w="4878" w:type="dxa"/>
            <w:vAlign w:val="center"/>
          </w:tcPr>
          <w:p w:rsidR="00DF6681" w:rsidRPr="00D96E51" w:rsidRDefault="00DF6681" w:rsidP="009E641C">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DF6681" w:rsidRPr="005D7DC8" w:rsidRDefault="00DF6681" w:rsidP="00E72CB1">
            <w:pPr>
              <w:ind w:right="-284"/>
              <w:rPr>
                <w:bCs/>
                <w:sz w:val="22"/>
                <w:szCs w:val="22"/>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ДЕЛАТНОСТИ</w:t>
            </w:r>
          </w:p>
        </w:tc>
        <w:tc>
          <w:tcPr>
            <w:tcW w:w="4365" w:type="dxa"/>
          </w:tcPr>
          <w:p w:rsidR="00DF6681" w:rsidRPr="005D7DC8" w:rsidRDefault="00DF6681" w:rsidP="00E72CB1">
            <w:pPr>
              <w:ind w:right="-284"/>
              <w:rPr>
                <w:bCs/>
                <w:sz w:val="22"/>
                <w:szCs w:val="22"/>
                <w:lang w:val="ru-RU"/>
              </w:rPr>
            </w:pPr>
          </w:p>
        </w:tc>
      </w:tr>
      <w:tr w:rsidR="00DF6681" w:rsidRPr="005D7DC8" w:rsidTr="00E72CB1">
        <w:tc>
          <w:tcPr>
            <w:tcW w:w="4878" w:type="dxa"/>
            <w:vAlign w:val="center"/>
          </w:tcPr>
          <w:p w:rsidR="00DF6681" w:rsidRPr="00D96E51" w:rsidRDefault="00DF6681" w:rsidP="009E641C">
            <w:pPr>
              <w:spacing w:beforeLines="30" w:afterLines="30"/>
              <w:ind w:right="-284"/>
              <w:jc w:val="both"/>
              <w:rPr>
                <w:b/>
                <w:bCs/>
                <w:sz w:val="22"/>
                <w:szCs w:val="22"/>
              </w:rPr>
            </w:pPr>
            <w:r w:rsidRPr="00D96E51">
              <w:rPr>
                <w:b/>
                <w:bCs/>
                <w:sz w:val="22"/>
                <w:szCs w:val="22"/>
                <w:lang w:val="sr-Cyrl-CS"/>
              </w:rPr>
              <w:t>ПИБ</w:t>
            </w:r>
          </w:p>
        </w:tc>
        <w:tc>
          <w:tcPr>
            <w:tcW w:w="4365" w:type="dxa"/>
          </w:tcPr>
          <w:p w:rsidR="00DF6681" w:rsidRPr="005D7DC8" w:rsidRDefault="00DF6681" w:rsidP="00E72CB1">
            <w:pPr>
              <w:ind w:right="-284"/>
              <w:rPr>
                <w:bCs/>
                <w:sz w:val="22"/>
                <w:szCs w:val="22"/>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9E641C">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ru-RU"/>
              </w:rPr>
            </w:pPr>
            <w:r>
              <w:rPr>
                <w:b/>
                <w:bCs/>
                <w:sz w:val="22"/>
                <w:szCs w:val="22"/>
                <w:lang w:val="ru-RU"/>
              </w:rPr>
              <w:t>ОПИС И ОБИМ ПОВЕРЕНОГ ПОСЛА</w:t>
            </w:r>
          </w:p>
        </w:tc>
        <w:tc>
          <w:tcPr>
            <w:tcW w:w="4365" w:type="dxa"/>
          </w:tcPr>
          <w:p w:rsidR="00DF6681" w:rsidRPr="005D7DC8" w:rsidRDefault="00DF6681" w:rsidP="00E72CB1">
            <w:pPr>
              <w:ind w:right="-284"/>
              <w:rPr>
                <w:bCs/>
                <w:sz w:val="22"/>
                <w:szCs w:val="22"/>
                <w:lang w:val="ru-RU"/>
              </w:rPr>
            </w:pPr>
          </w:p>
        </w:tc>
      </w:tr>
    </w:tbl>
    <w:p w:rsidR="00DF6681" w:rsidRPr="005D7DC8" w:rsidRDefault="00DF6681" w:rsidP="00DF6681">
      <w:pPr>
        <w:jc w:val="both"/>
        <w:rPr>
          <w:b/>
          <w:bCs/>
          <w:sz w:val="22"/>
          <w:szCs w:val="22"/>
          <w:lang w:val="sr-Cyrl-CS"/>
        </w:rPr>
      </w:pPr>
    </w:p>
    <w:p w:rsidR="00DF6681" w:rsidRDefault="00DF6681" w:rsidP="00DF6681">
      <w:pPr>
        <w:jc w:val="both"/>
        <w:rPr>
          <w:b/>
          <w:bCs/>
          <w:i/>
          <w:iCs/>
          <w:u w:val="single"/>
        </w:rPr>
      </w:pPr>
    </w:p>
    <w:p w:rsidR="00DF6681" w:rsidRDefault="00DF6681" w:rsidP="00DF6681">
      <w:pPr>
        <w:jc w:val="both"/>
        <w:rPr>
          <w:b/>
          <w:bCs/>
          <w:i/>
          <w:iCs/>
          <w:u w:val="single"/>
        </w:rPr>
      </w:pPr>
    </w:p>
    <w:p w:rsidR="00DF6681" w:rsidRPr="0050276F" w:rsidRDefault="00DF6681" w:rsidP="00DF6681">
      <w:pPr>
        <w:jc w:val="both"/>
        <w:rPr>
          <w:i/>
          <w:iCs/>
          <w:lang w:val="ru-RU"/>
        </w:rPr>
      </w:pPr>
      <w:r w:rsidRPr="0050276F">
        <w:rPr>
          <w:b/>
          <w:bCs/>
          <w:i/>
          <w:iCs/>
          <w:u w:val="single"/>
        </w:rPr>
        <w:t>Напомена:</w:t>
      </w:r>
      <w:r w:rsidRPr="0050276F">
        <w:rPr>
          <w:b/>
          <w:bCs/>
          <w:i/>
          <w:iCs/>
        </w:rPr>
        <w:t xml:space="preserve"> </w:t>
      </w:r>
    </w:p>
    <w:p w:rsidR="00DF6681" w:rsidRPr="00021700" w:rsidRDefault="00DF6681" w:rsidP="00DF6681">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BD40BB" w:rsidRDefault="00BD40BB" w:rsidP="00DF6681">
      <w:pPr>
        <w:jc w:val="both"/>
        <w:rPr>
          <w:b/>
          <w:bCs/>
          <w:sz w:val="22"/>
          <w:szCs w:val="22"/>
          <w:lang w:val="sr-Cyrl-CS"/>
        </w:rPr>
      </w:pP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Pr="003E5AB1" w:rsidRDefault="00DF6681" w:rsidP="00DF6681">
      <w:pPr>
        <w:numPr>
          <w:ilvl w:val="0"/>
          <w:numId w:val="27"/>
        </w:numPr>
        <w:spacing w:after="120"/>
        <w:rPr>
          <w:b/>
          <w:shadow/>
        </w:rPr>
      </w:pPr>
      <w:r w:rsidRPr="00E51736">
        <w:rPr>
          <w:b/>
          <w:bCs/>
        </w:rPr>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DF6681" w:rsidRPr="009C046C" w:rsidTr="00E72CB1">
        <w:trPr>
          <w:trHeight w:val="572"/>
        </w:trPr>
        <w:tc>
          <w:tcPr>
            <w:tcW w:w="4634" w:type="dxa"/>
            <w:tcBorders>
              <w:top w:val="nil"/>
              <w:left w:val="nil"/>
              <w:bottom w:val="single" w:sz="12" w:space="0" w:color="auto"/>
              <w:right w:val="nil"/>
            </w:tcBorders>
            <w:vAlign w:val="bottom"/>
          </w:tcPr>
          <w:p w:rsidR="00DF6681" w:rsidRPr="009C046C" w:rsidRDefault="00DF6681" w:rsidP="00E72CB1">
            <w:pPr>
              <w:jc w:val="center"/>
              <w:rPr>
                <w:b/>
                <w:sz w:val="28"/>
                <w:szCs w:val="28"/>
              </w:rPr>
            </w:pPr>
          </w:p>
        </w:tc>
      </w:tr>
      <w:tr w:rsidR="00DF6681" w:rsidRPr="009C046C" w:rsidTr="00E72CB1">
        <w:trPr>
          <w:trHeight w:val="538"/>
        </w:trPr>
        <w:tc>
          <w:tcPr>
            <w:tcW w:w="4634" w:type="dxa"/>
            <w:tcBorders>
              <w:top w:val="single" w:sz="12" w:space="0" w:color="auto"/>
              <w:left w:val="nil"/>
              <w:bottom w:val="nil"/>
              <w:right w:val="nil"/>
            </w:tcBorders>
          </w:tcPr>
          <w:p w:rsidR="00DF6681" w:rsidRPr="009C046C" w:rsidRDefault="00DF6681" w:rsidP="00E72CB1">
            <w:pPr>
              <w:jc w:val="center"/>
            </w:pPr>
            <w:r w:rsidRPr="009C046C">
              <w:t xml:space="preserve">  (назив понуђача)</w:t>
            </w:r>
          </w:p>
        </w:tc>
      </w:tr>
      <w:tr w:rsidR="00DF6681" w:rsidRPr="009C046C" w:rsidTr="00E72CB1">
        <w:trPr>
          <w:trHeight w:val="362"/>
        </w:trPr>
        <w:tc>
          <w:tcPr>
            <w:tcW w:w="4634" w:type="dxa"/>
            <w:tcBorders>
              <w:top w:val="nil"/>
              <w:left w:val="nil"/>
              <w:bottom w:val="single" w:sz="12" w:space="0" w:color="auto"/>
              <w:right w:val="nil"/>
            </w:tcBorders>
            <w:vAlign w:val="bottom"/>
          </w:tcPr>
          <w:p w:rsidR="00DF6681" w:rsidRPr="009C046C" w:rsidRDefault="00DF6681" w:rsidP="00E72CB1">
            <w:pPr>
              <w:jc w:val="center"/>
              <w:rPr>
                <w:sz w:val="16"/>
                <w:szCs w:val="16"/>
              </w:rPr>
            </w:pPr>
          </w:p>
        </w:tc>
      </w:tr>
      <w:tr w:rsidR="00DF6681" w:rsidRPr="009C046C" w:rsidTr="00E72CB1">
        <w:trPr>
          <w:trHeight w:val="538"/>
        </w:trPr>
        <w:tc>
          <w:tcPr>
            <w:tcW w:w="4634" w:type="dxa"/>
            <w:tcBorders>
              <w:top w:val="single" w:sz="12" w:space="0" w:color="auto"/>
              <w:left w:val="nil"/>
              <w:bottom w:val="nil"/>
              <w:right w:val="nil"/>
            </w:tcBorders>
          </w:tcPr>
          <w:p w:rsidR="00DF6681" w:rsidRPr="009C046C" w:rsidRDefault="00DF6681" w:rsidP="00E72CB1">
            <w:pPr>
              <w:jc w:val="center"/>
            </w:pPr>
            <w:r w:rsidRPr="009C046C">
              <w:t>(улица и број)</w:t>
            </w:r>
          </w:p>
        </w:tc>
      </w:tr>
      <w:tr w:rsidR="00DF6681" w:rsidRPr="009C046C" w:rsidTr="00E72CB1">
        <w:trPr>
          <w:trHeight w:val="379"/>
        </w:trPr>
        <w:tc>
          <w:tcPr>
            <w:tcW w:w="4634" w:type="dxa"/>
            <w:tcBorders>
              <w:top w:val="nil"/>
              <w:left w:val="nil"/>
              <w:bottom w:val="single" w:sz="12" w:space="0" w:color="auto"/>
              <w:right w:val="nil"/>
            </w:tcBorders>
            <w:vAlign w:val="bottom"/>
          </w:tcPr>
          <w:p w:rsidR="00DF6681" w:rsidRPr="009C046C" w:rsidRDefault="00DF6681" w:rsidP="00E72CB1">
            <w:pPr>
              <w:spacing w:after="120"/>
              <w:jc w:val="center"/>
            </w:pPr>
          </w:p>
        </w:tc>
      </w:tr>
      <w:tr w:rsidR="00DF6681" w:rsidRPr="009C046C" w:rsidTr="00E72CB1">
        <w:trPr>
          <w:trHeight w:val="335"/>
        </w:trPr>
        <w:tc>
          <w:tcPr>
            <w:tcW w:w="4634" w:type="dxa"/>
            <w:tcBorders>
              <w:top w:val="single" w:sz="12" w:space="0" w:color="auto"/>
              <w:left w:val="nil"/>
              <w:bottom w:val="nil"/>
              <w:right w:val="nil"/>
            </w:tcBorders>
          </w:tcPr>
          <w:p w:rsidR="00DF6681" w:rsidRPr="009C046C" w:rsidRDefault="00DF6681" w:rsidP="00E72CB1">
            <w:pPr>
              <w:jc w:val="center"/>
            </w:pPr>
            <w:r w:rsidRPr="009C046C">
              <w:t>(седиште)</w:t>
            </w:r>
          </w:p>
        </w:tc>
      </w:tr>
    </w:tbl>
    <w:p w:rsidR="00DF6681" w:rsidRPr="00007FDF" w:rsidRDefault="00DF6681" w:rsidP="00DF6681">
      <w:pPr>
        <w:rPr>
          <w:b/>
          <w:sz w:val="40"/>
          <w:szCs w:val="40"/>
          <w:lang w:val="sr-Cyrl-CS"/>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Pr="009C046C" w:rsidRDefault="00DF6681" w:rsidP="00DF6681">
      <w:pPr>
        <w:rPr>
          <w:b/>
          <w:sz w:val="40"/>
          <w:szCs w:val="40"/>
        </w:rPr>
      </w:pPr>
    </w:p>
    <w:p w:rsidR="00DF6681" w:rsidRPr="00EE1401" w:rsidRDefault="00DF6681" w:rsidP="00DF6681">
      <w:pPr>
        <w:jc w:val="center"/>
        <w:rPr>
          <w:b/>
          <w:sz w:val="40"/>
          <w:szCs w:val="40"/>
          <w:lang w:val="en-US"/>
        </w:rPr>
      </w:pPr>
    </w:p>
    <w:p w:rsidR="00DF6681" w:rsidRPr="0075079A" w:rsidRDefault="00DF6681" w:rsidP="00DF6681">
      <w:pPr>
        <w:jc w:val="center"/>
        <w:rPr>
          <w:b/>
          <w:shadow/>
          <w:sz w:val="40"/>
          <w:szCs w:val="40"/>
          <w:lang w:val="sr-Cyrl-CS"/>
        </w:rPr>
      </w:pPr>
      <w:r w:rsidRPr="0075079A">
        <w:rPr>
          <w:b/>
          <w:shadow/>
          <w:sz w:val="40"/>
          <w:szCs w:val="40"/>
        </w:rPr>
        <w:t>П О Н У Д А</w:t>
      </w:r>
    </w:p>
    <w:p w:rsidR="00DF6681" w:rsidRPr="0075079A" w:rsidRDefault="00DF6681" w:rsidP="00DF6681">
      <w:pPr>
        <w:jc w:val="center"/>
        <w:rPr>
          <w:b/>
          <w:shadow/>
          <w:sz w:val="40"/>
          <w:szCs w:val="40"/>
          <w:lang w:val="sr-Cyrl-CS"/>
        </w:rPr>
      </w:pPr>
    </w:p>
    <w:p w:rsidR="00DF6681" w:rsidRPr="0075079A" w:rsidRDefault="00DF6681" w:rsidP="00DF6681">
      <w:pPr>
        <w:spacing w:after="120"/>
        <w:ind w:right="-109"/>
        <w:jc w:val="center"/>
        <w:rPr>
          <w:shadow/>
        </w:rPr>
      </w:pPr>
      <w:r w:rsidRPr="0075079A">
        <w:rPr>
          <w:shadow/>
        </w:rPr>
        <w:t>ЗА ЈАВНУ НАБАВКУ</w:t>
      </w:r>
      <w:r w:rsidRPr="0075079A">
        <w:rPr>
          <w:shadow/>
          <w:lang w:val="sr-Cyrl-CS"/>
        </w:rPr>
        <w:t>:</w:t>
      </w:r>
    </w:p>
    <w:p w:rsidR="00DF6681" w:rsidRPr="00BD40BB" w:rsidRDefault="00DF6681" w:rsidP="00DF6681">
      <w:pPr>
        <w:jc w:val="center"/>
        <w:rPr>
          <w:rFonts w:cs="Arial"/>
          <w:b/>
          <w:i/>
          <w:lang w:val="sr-Cyrl-CS"/>
        </w:rPr>
      </w:pPr>
      <w:r>
        <w:rPr>
          <w:b/>
          <w:i/>
          <w:shadow/>
          <w:lang w:val="sr-Cyrl-CS"/>
        </w:rPr>
        <w:t xml:space="preserve">Партија 3 - </w:t>
      </w:r>
      <w:r w:rsidR="00BD40BB" w:rsidRPr="00BD40BB">
        <w:rPr>
          <w:b/>
          <w:i/>
          <w:lang w:val="sr-Cyrl-CS"/>
        </w:rPr>
        <w:t>Пројекат реконструкције објекта бр. 2 Основне школе „Петар Враголић“ у Врхпољу</w:t>
      </w:r>
      <w:r w:rsidR="00BD40BB" w:rsidRPr="00BD40BB">
        <w:rPr>
          <w:b/>
          <w:i/>
          <w:shadow/>
          <w:lang w:val="sr-Cyrl-CS"/>
        </w:rPr>
        <w:t xml:space="preserve"> </w:t>
      </w:r>
    </w:p>
    <w:p w:rsidR="00DF6681" w:rsidRPr="0016265C" w:rsidRDefault="00DF6681" w:rsidP="00395FFE">
      <w:pPr>
        <w:spacing w:before="120" w:after="240"/>
        <w:jc w:val="center"/>
        <w:rPr>
          <w:rFonts w:cs="Arial"/>
          <w:lang w:val="sr-Cyrl-CS"/>
        </w:rPr>
      </w:pPr>
      <w:r>
        <w:rPr>
          <w:rFonts w:cs="Arial"/>
          <w:lang w:val="sr-Cyrl-CS"/>
        </w:rPr>
        <w:t>Б</w:t>
      </w:r>
      <w:r w:rsidRPr="009C046C">
        <w:rPr>
          <w:rFonts w:cs="Arial"/>
        </w:rPr>
        <w:t>рој јавне набавке</w:t>
      </w:r>
      <w:r>
        <w:rPr>
          <w:rFonts w:cs="Arial"/>
        </w:rPr>
        <w:t xml:space="preserve">: </w:t>
      </w:r>
      <w:r w:rsidR="00BD40BB">
        <w:rPr>
          <w:rFonts w:cs="Arial"/>
          <w:lang w:val="sr-Cyrl-CS"/>
        </w:rPr>
        <w:t>42</w:t>
      </w:r>
      <w:r>
        <w:rPr>
          <w:rFonts w:cs="Arial"/>
        </w:rPr>
        <w:t>/201</w:t>
      </w:r>
      <w:r>
        <w:rPr>
          <w:rFonts w:cs="Arial"/>
          <w:lang w:val="sr-Cyrl-CS"/>
        </w:rPr>
        <w:t>6</w:t>
      </w:r>
    </w:p>
    <w:p w:rsidR="00DF6681" w:rsidRPr="009C046C" w:rsidRDefault="00DF6681" w:rsidP="00DF6681">
      <w:pPr>
        <w:rPr>
          <w:rFonts w:cs="Arial"/>
        </w:rPr>
      </w:pPr>
      <w:r w:rsidRPr="009C046C">
        <w:rPr>
          <w:rFonts w:cs="Arial"/>
        </w:rPr>
        <w:t>Број понуде</w:t>
      </w:r>
      <w:r w:rsidRPr="009C046C">
        <w:rPr>
          <w:b/>
        </w:rPr>
        <w:t xml:space="preserve">: ___________________  </w:t>
      </w:r>
      <w:r w:rsidRPr="009C046C">
        <w:rPr>
          <w:b/>
        </w:rPr>
        <w:tab/>
      </w:r>
      <w:r>
        <w:t>Датум понуде:_____. ______.20</w:t>
      </w:r>
      <w:r>
        <w:rPr>
          <w:lang w:val="sr-Cyrl-CS"/>
        </w:rPr>
        <w:t>16</w:t>
      </w:r>
      <w:r w:rsidRPr="009C046C">
        <w:t>.</w:t>
      </w:r>
    </w:p>
    <w:p w:rsidR="00DF6681" w:rsidRDefault="00DF6681" w:rsidP="00DF6681">
      <w:pPr>
        <w:spacing w:line="168" w:lineRule="auto"/>
        <w:rPr>
          <w:b/>
          <w:lang w:val="sr-Cyrl-CS"/>
        </w:rPr>
      </w:pPr>
      <w:r w:rsidRPr="009C046C">
        <w:rPr>
          <w:b/>
        </w:rPr>
        <w:t xml:space="preserve">           </w:t>
      </w:r>
      <w:r>
        <w:rPr>
          <w:b/>
          <w:lang w:val="sr-Cyrl-CS"/>
        </w:rPr>
        <w:t xml:space="preserve">         </w:t>
      </w:r>
      <w:r w:rsidRPr="009C046C">
        <w:rPr>
          <w:b/>
        </w:rPr>
        <w:t>(заводни број понуђача)</w:t>
      </w:r>
    </w:p>
    <w:p w:rsidR="00395FFE" w:rsidRPr="005E4033" w:rsidRDefault="00395FFE" w:rsidP="00395FFE">
      <w:pPr>
        <w:jc w:val="both"/>
        <w:rPr>
          <w:b/>
          <w:shadow/>
          <w:lang w:val="sr-Cyrl-CS"/>
        </w:rPr>
      </w:pPr>
    </w:p>
    <w:p w:rsidR="00395FFE" w:rsidRPr="009C046C" w:rsidRDefault="00395FFE" w:rsidP="00395FFE">
      <w:pPr>
        <w:spacing w:line="168" w:lineRule="auto"/>
        <w:rPr>
          <w:b/>
        </w:rPr>
      </w:pPr>
    </w:p>
    <w:p w:rsidR="00395FFE" w:rsidRPr="00780DC5" w:rsidRDefault="00395FFE" w:rsidP="00395FFE">
      <w:pPr>
        <w:numPr>
          <w:ilvl w:val="0"/>
          <w:numId w:val="36"/>
        </w:numPr>
        <w:rPr>
          <w:b/>
          <w:shadow/>
        </w:rPr>
      </w:pPr>
      <w:r w:rsidRPr="00780DC5">
        <w:rPr>
          <w:b/>
          <w:shadow/>
        </w:rPr>
        <w:t>ВРЕДНОСТ ПОНУДЕ:</w:t>
      </w:r>
    </w:p>
    <w:p w:rsidR="00395FFE" w:rsidRPr="009C046C" w:rsidRDefault="00395FFE" w:rsidP="00395FFE">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395FFE" w:rsidRPr="009C046C" w:rsidTr="004F22F8">
        <w:trPr>
          <w:trHeight w:val="510"/>
        </w:trPr>
        <w:tc>
          <w:tcPr>
            <w:tcW w:w="5880" w:type="dxa"/>
            <w:tcBorders>
              <w:top w:val="single" w:sz="12" w:space="0" w:color="auto"/>
              <w:left w:val="nil"/>
              <w:bottom w:val="nil"/>
              <w:right w:val="nil"/>
            </w:tcBorders>
            <w:vAlign w:val="center"/>
          </w:tcPr>
          <w:p w:rsidR="00395FFE" w:rsidRPr="0075079A" w:rsidRDefault="00395FFE" w:rsidP="004F22F8">
            <w:pPr>
              <w:ind w:left="-108"/>
              <w:jc w:val="right"/>
              <w:rPr>
                <w:shadow/>
                <w:sz w:val="6"/>
                <w:szCs w:val="6"/>
              </w:rPr>
            </w:pPr>
          </w:p>
          <w:p w:rsidR="00395FFE" w:rsidRPr="0075079A" w:rsidRDefault="00395FFE" w:rsidP="004F22F8">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395FFE" w:rsidRPr="002F61FB" w:rsidRDefault="00395FFE" w:rsidP="004F22F8">
            <w:pPr>
              <w:jc w:val="center"/>
              <w:rPr>
                <w:sz w:val="22"/>
                <w:szCs w:val="22"/>
                <w:lang w:val="sr-Cyrl-CS"/>
              </w:rPr>
            </w:pPr>
            <w:r>
              <w:rPr>
                <w:sz w:val="22"/>
                <w:szCs w:val="22"/>
                <w:lang w:val="sr-Cyrl-CS"/>
              </w:rPr>
              <w:t xml:space="preserve">                                     </w:t>
            </w:r>
            <w:r w:rsidRPr="002F61FB">
              <w:rPr>
                <w:sz w:val="22"/>
                <w:szCs w:val="22"/>
                <w:lang w:val="sr-Cyrl-CS"/>
              </w:rPr>
              <w:t>динара</w:t>
            </w:r>
          </w:p>
        </w:tc>
      </w:tr>
      <w:tr w:rsidR="00395FFE" w:rsidRPr="009C046C" w:rsidTr="004F22F8">
        <w:trPr>
          <w:trHeight w:val="510"/>
        </w:trPr>
        <w:tc>
          <w:tcPr>
            <w:tcW w:w="5880" w:type="dxa"/>
            <w:tcBorders>
              <w:top w:val="nil"/>
              <w:left w:val="nil"/>
              <w:bottom w:val="nil"/>
              <w:right w:val="nil"/>
            </w:tcBorders>
            <w:vAlign w:val="center"/>
          </w:tcPr>
          <w:p w:rsidR="00395FFE" w:rsidRPr="0075079A" w:rsidRDefault="00395FFE" w:rsidP="004F22F8">
            <w:pPr>
              <w:ind w:right="132"/>
              <w:jc w:val="right"/>
              <w:rPr>
                <w:shadow/>
                <w:sz w:val="6"/>
                <w:szCs w:val="6"/>
              </w:rPr>
            </w:pPr>
          </w:p>
          <w:p w:rsidR="00395FFE" w:rsidRPr="0075079A" w:rsidRDefault="00395FFE" w:rsidP="004F22F8">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395FFE" w:rsidRPr="0075079A" w:rsidRDefault="00395FFE" w:rsidP="004F22F8">
            <w:pPr>
              <w:jc w:val="right"/>
              <w:rPr>
                <w:sz w:val="22"/>
                <w:szCs w:val="16"/>
              </w:rPr>
            </w:pPr>
            <w:r>
              <w:rPr>
                <w:sz w:val="22"/>
                <w:szCs w:val="16"/>
              </w:rPr>
              <w:t>динара</w:t>
            </w:r>
          </w:p>
        </w:tc>
      </w:tr>
      <w:tr w:rsidR="00395FFE" w:rsidRPr="009C046C" w:rsidTr="004F22F8">
        <w:trPr>
          <w:trHeight w:hRule="exact" w:val="957"/>
        </w:trPr>
        <w:tc>
          <w:tcPr>
            <w:tcW w:w="5868" w:type="dxa"/>
            <w:tcBorders>
              <w:top w:val="single" w:sz="12" w:space="0" w:color="auto"/>
              <w:left w:val="nil"/>
              <w:bottom w:val="single" w:sz="12" w:space="0" w:color="auto"/>
              <w:right w:val="nil"/>
            </w:tcBorders>
            <w:vAlign w:val="center"/>
          </w:tcPr>
          <w:p w:rsidR="00395FFE" w:rsidRPr="0075079A" w:rsidRDefault="00395FFE" w:rsidP="004F22F8">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395FFE" w:rsidRPr="002F61FB" w:rsidRDefault="00395FFE" w:rsidP="004F22F8">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395FFE" w:rsidRDefault="00395FFE" w:rsidP="00395FFE">
      <w:pPr>
        <w:tabs>
          <w:tab w:val="center" w:pos="7200"/>
        </w:tabs>
        <w:rPr>
          <w:lang w:val="sr-Cyrl-CS"/>
        </w:rPr>
      </w:pPr>
    </w:p>
    <w:p w:rsidR="00395FFE" w:rsidRPr="00AB0310" w:rsidRDefault="00395FFE" w:rsidP="00395FFE">
      <w:pPr>
        <w:numPr>
          <w:ilvl w:val="0"/>
          <w:numId w:val="36"/>
        </w:numPr>
        <w:spacing w:after="120"/>
        <w:ind w:right="-108"/>
        <w:jc w:val="both"/>
        <w:rPr>
          <w:b/>
        </w:rPr>
      </w:pPr>
      <w:r>
        <w:rPr>
          <w:b/>
        </w:rPr>
        <w:t xml:space="preserve">РОК </w:t>
      </w:r>
      <w:r>
        <w:rPr>
          <w:b/>
          <w:lang w:val="sr-Cyrl-CS"/>
        </w:rPr>
        <w:t>ИЗВРШЕЊА УСЛУГЕ</w:t>
      </w:r>
      <w:r>
        <w:rPr>
          <w:b/>
        </w:rPr>
        <w:t>:</w:t>
      </w:r>
    </w:p>
    <w:p w:rsidR="00395FFE" w:rsidRPr="00B9397D" w:rsidRDefault="00395FFE" w:rsidP="00395FFE">
      <w:pPr>
        <w:pStyle w:val="Title"/>
        <w:ind w:firstLine="720"/>
        <w:jc w:val="both"/>
        <w:rPr>
          <w:rFonts w:ascii="Times New Roman" w:hAnsi="Times New Roman"/>
          <w:b w:val="0"/>
          <w:szCs w:val="24"/>
          <w:lang w:val="sr-Latn-CS"/>
        </w:rPr>
      </w:pPr>
      <w:r w:rsidRPr="008818AB">
        <w:rPr>
          <w:rFonts w:ascii="Times New Roman" w:hAnsi="Times New Roman"/>
          <w:b w:val="0"/>
        </w:rPr>
        <w:t>Рок за израду</w:t>
      </w:r>
      <w:r>
        <w:rPr>
          <w:rFonts w:ascii="Times New Roman" w:hAnsi="Times New Roman"/>
          <w:b w:val="0"/>
        </w:rPr>
        <w:t xml:space="preserve"> и достављање </w:t>
      </w:r>
      <w:r w:rsidR="00434086">
        <w:rPr>
          <w:rFonts w:ascii="Times New Roman" w:hAnsi="Times New Roman"/>
          <w:b w:val="0"/>
        </w:rPr>
        <w:t xml:space="preserve">Пројекта </w:t>
      </w:r>
      <w:r>
        <w:rPr>
          <w:rFonts w:ascii="Times New Roman" w:hAnsi="Times New Roman"/>
          <w:b w:val="0"/>
          <w:szCs w:val="24"/>
        </w:rPr>
        <w:t>_______</w:t>
      </w:r>
      <w:r w:rsidRPr="005E4033">
        <w:rPr>
          <w:rFonts w:ascii="Times New Roman" w:hAnsi="Times New Roman"/>
          <w:b w:val="0"/>
          <w:szCs w:val="24"/>
        </w:rPr>
        <w:t xml:space="preserve"> </w:t>
      </w:r>
      <w:r>
        <w:rPr>
          <w:rFonts w:ascii="Times New Roman" w:hAnsi="Times New Roman"/>
          <w:b w:val="0"/>
          <w:szCs w:val="24"/>
        </w:rPr>
        <w:t>дана</w:t>
      </w:r>
      <w:r>
        <w:rPr>
          <w:rFonts w:ascii="Times New Roman" w:hAnsi="Times New Roman"/>
          <w:b w:val="0"/>
          <w:szCs w:val="24"/>
          <w:lang w:val="sr-Latn-CS"/>
        </w:rPr>
        <w:t xml:space="preserve"> </w:t>
      </w:r>
      <w:r>
        <w:rPr>
          <w:rFonts w:ascii="Times New Roman" w:hAnsi="Times New Roman"/>
          <w:b w:val="0"/>
          <w:szCs w:val="24"/>
        </w:rPr>
        <w:t>(максимално</w:t>
      </w:r>
      <w:r w:rsidR="00434086">
        <w:rPr>
          <w:rFonts w:ascii="Times New Roman" w:hAnsi="Times New Roman"/>
          <w:b w:val="0"/>
          <w:szCs w:val="24"/>
        </w:rPr>
        <w:t xml:space="preserve"> 20</w:t>
      </w:r>
      <w:r w:rsidRPr="00B9397D">
        <w:rPr>
          <w:rFonts w:ascii="Times New Roman" w:hAnsi="Times New Roman"/>
          <w:b w:val="0"/>
          <w:szCs w:val="24"/>
          <w:lang w:val="sr-Latn-CS"/>
        </w:rPr>
        <w:t xml:space="preserve"> дана</w:t>
      </w:r>
      <w:r>
        <w:rPr>
          <w:rFonts w:ascii="Times New Roman" w:hAnsi="Times New Roman"/>
          <w:b w:val="0"/>
          <w:szCs w:val="24"/>
        </w:rPr>
        <w:t>) од дана закључења уговора</w:t>
      </w:r>
      <w:r w:rsidRPr="00B9397D">
        <w:rPr>
          <w:rFonts w:ascii="Times New Roman" w:hAnsi="Times New Roman"/>
          <w:b w:val="0"/>
          <w:szCs w:val="24"/>
          <w:lang w:val="sr-Latn-CS"/>
        </w:rPr>
        <w:t xml:space="preserve">. </w:t>
      </w:r>
    </w:p>
    <w:p w:rsidR="00395FFE" w:rsidRPr="00B9397D" w:rsidRDefault="00395FFE" w:rsidP="00395FFE">
      <w:pPr>
        <w:pStyle w:val="Title"/>
        <w:ind w:firstLine="720"/>
        <w:jc w:val="both"/>
        <w:rPr>
          <w:rFonts w:ascii="Times New Roman" w:hAnsi="Times New Roman"/>
          <w:b w:val="0"/>
          <w:szCs w:val="24"/>
          <w:lang w:val="sr-Latn-CS"/>
        </w:rPr>
      </w:pPr>
      <w:r w:rsidRPr="00B9397D">
        <w:rPr>
          <w:rFonts w:ascii="Times New Roman" w:hAnsi="Times New Roman"/>
          <w:b w:val="0"/>
          <w:szCs w:val="24"/>
          <w:lang w:val="sr-Latn-CS"/>
        </w:rPr>
        <w:t>.</w:t>
      </w:r>
    </w:p>
    <w:p w:rsidR="00395FFE" w:rsidRPr="00D72E69" w:rsidRDefault="00395FFE" w:rsidP="00395FFE">
      <w:pPr>
        <w:numPr>
          <w:ilvl w:val="0"/>
          <w:numId w:val="36"/>
        </w:numPr>
        <w:jc w:val="both"/>
        <w:rPr>
          <w:b/>
          <w:lang w:val="sr-Cyrl-CS"/>
        </w:rPr>
      </w:pPr>
      <w:r>
        <w:rPr>
          <w:b/>
        </w:rPr>
        <w:t>УСЛОВИ ПЛАЋАЊА:</w:t>
      </w:r>
    </w:p>
    <w:p w:rsidR="00395FFE" w:rsidRDefault="00395FFE" w:rsidP="00395FFE">
      <w:pPr>
        <w:ind w:left="720"/>
        <w:jc w:val="both"/>
        <w:rPr>
          <w:b/>
          <w:lang w:val="sr-Cyrl-CS"/>
        </w:rPr>
      </w:pPr>
    </w:p>
    <w:p w:rsidR="00395FFE" w:rsidRDefault="00395FFE" w:rsidP="00395FFE">
      <w:pPr>
        <w:ind w:firstLine="720"/>
        <w:jc w:val="both"/>
      </w:pPr>
      <w:r w:rsidRPr="008818AB">
        <w:t>Плаћање се врши</w:t>
      </w:r>
      <w:r w:rsidRPr="008818AB">
        <w:rPr>
          <w:lang w:val="sr-Cyrl-CS"/>
        </w:rPr>
        <w:t xml:space="preserve"> у </w:t>
      </w:r>
      <w:r w:rsidRPr="008818AB">
        <w:t xml:space="preserve">року од </w:t>
      </w:r>
      <w:r w:rsidRPr="008818AB">
        <w:rPr>
          <w:b/>
        </w:rPr>
        <w:t xml:space="preserve">_________ </w:t>
      </w:r>
      <w:r w:rsidRPr="008818AB">
        <w:t xml:space="preserve">дана </w:t>
      </w:r>
      <w:r w:rsidRPr="008818AB">
        <w:rPr>
          <w:lang w:val="sr-Cyrl-CS"/>
        </w:rPr>
        <w:t xml:space="preserve">од </w:t>
      </w:r>
      <w:r>
        <w:rPr>
          <w:lang w:val="sr-Cyrl-CS"/>
        </w:rPr>
        <w:t xml:space="preserve">завршетка посла и </w:t>
      </w:r>
      <w:r w:rsidRPr="008818AB">
        <w:rPr>
          <w:lang w:val="sr-Cyrl-CS"/>
        </w:rPr>
        <w:t>испостављања рачуна (максимално 45 дана). Понуђачу није дозвољено да захтева аванс.</w:t>
      </w:r>
    </w:p>
    <w:p w:rsidR="00DF6681" w:rsidRPr="00577280" w:rsidRDefault="00DF6681" w:rsidP="00DF6681">
      <w:pPr>
        <w:jc w:val="both"/>
        <w:rPr>
          <w:lang w:val="sr-Cyrl-CS"/>
        </w:rPr>
      </w:pPr>
    </w:p>
    <w:p w:rsidR="00DF6681" w:rsidRPr="00F96C5F" w:rsidRDefault="00DF6681" w:rsidP="00395FFE">
      <w:pPr>
        <w:numPr>
          <w:ilvl w:val="0"/>
          <w:numId w:val="36"/>
        </w:numPr>
        <w:ind w:right="-289"/>
        <w:jc w:val="both"/>
        <w:rPr>
          <w:b/>
          <w:lang w:val="sr-Cyrl-CS"/>
        </w:rPr>
      </w:pPr>
      <w:r w:rsidRPr="00F96C5F">
        <w:rPr>
          <w:b/>
        </w:rPr>
        <w:t xml:space="preserve">ВАЖНОСТ ПОНУДЕ: _____ </w:t>
      </w:r>
      <w:r>
        <w:t xml:space="preserve">(минимум </w:t>
      </w:r>
      <w:r>
        <w:rPr>
          <w:lang w:val="sr-Cyrl-CS"/>
        </w:rPr>
        <w:t>6</w:t>
      </w:r>
      <w:r w:rsidRPr="00F96C5F">
        <w:t>0) дана од дана отварања</w:t>
      </w:r>
      <w:r w:rsidRPr="00F96C5F">
        <w:rPr>
          <w:b/>
        </w:rPr>
        <w:t xml:space="preserve"> </w:t>
      </w:r>
      <w:r w:rsidRPr="00F96C5F">
        <w:t>понуде.</w:t>
      </w:r>
    </w:p>
    <w:p w:rsidR="00DF6681" w:rsidRPr="00F96C5F" w:rsidRDefault="00DF6681" w:rsidP="00DF6681">
      <w:pPr>
        <w:ind w:right="-289"/>
        <w:jc w:val="both"/>
        <w:rPr>
          <w:b/>
          <w:lang w:val="sr-Cyrl-CS"/>
        </w:rPr>
      </w:pPr>
    </w:p>
    <w:p w:rsidR="00DF6681" w:rsidRDefault="00DF6681" w:rsidP="00395FFE">
      <w:pPr>
        <w:numPr>
          <w:ilvl w:val="0"/>
          <w:numId w:val="36"/>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DF6681" w:rsidRPr="00623303" w:rsidRDefault="00DF6681" w:rsidP="00DF6681">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DF6681" w:rsidRPr="009B66F5" w:rsidTr="00E72CB1">
        <w:trPr>
          <w:trHeight w:val="445"/>
        </w:trPr>
        <w:tc>
          <w:tcPr>
            <w:tcW w:w="2385" w:type="pct"/>
            <w:vAlign w:val="center"/>
          </w:tcPr>
          <w:p w:rsidR="00DF6681" w:rsidRDefault="00DF6681" w:rsidP="009E641C">
            <w:pPr>
              <w:pBdr>
                <w:bottom w:val="single" w:sz="12" w:space="1" w:color="auto"/>
              </w:pBdr>
              <w:spacing w:beforeLines="30" w:afterLines="30"/>
              <w:jc w:val="both"/>
              <w:rPr>
                <w:lang w:val="sr-Cyrl-CS"/>
              </w:rPr>
            </w:pPr>
          </w:p>
          <w:p w:rsidR="00DF6681" w:rsidRPr="00496D53" w:rsidRDefault="00DF6681" w:rsidP="009E641C">
            <w:pPr>
              <w:spacing w:beforeLines="30" w:afterLines="30"/>
              <w:jc w:val="both"/>
              <w:rPr>
                <w:sz w:val="16"/>
                <w:szCs w:val="16"/>
                <w:lang w:val="sr-Cyrl-CS"/>
              </w:rPr>
            </w:pPr>
            <w:r w:rsidRPr="00496D53">
              <w:rPr>
                <w:sz w:val="16"/>
                <w:szCs w:val="16"/>
                <w:lang w:val="sr-Cyrl-CS"/>
              </w:rPr>
              <w:t>/навести део предмета набавке/</w:t>
            </w:r>
          </w:p>
          <w:p w:rsidR="00DF6681" w:rsidRPr="009B66F5" w:rsidRDefault="00DF6681" w:rsidP="009E641C">
            <w:pPr>
              <w:spacing w:beforeLines="30" w:afterLines="30"/>
              <w:jc w:val="both"/>
              <w:rPr>
                <w:lang w:val="sr-Cyrl-CS"/>
              </w:rPr>
            </w:pPr>
            <w:r>
              <w:rPr>
                <w:lang w:val="sr-Cyrl-CS"/>
              </w:rPr>
              <w:t>_____ %</w:t>
            </w:r>
          </w:p>
        </w:tc>
        <w:tc>
          <w:tcPr>
            <w:tcW w:w="2615" w:type="pct"/>
          </w:tcPr>
          <w:p w:rsidR="00DF6681" w:rsidRDefault="00DF6681" w:rsidP="00E72CB1">
            <w:pPr>
              <w:jc w:val="both"/>
              <w:rPr>
                <w:lang w:val="ru-RU"/>
              </w:rPr>
            </w:pPr>
          </w:p>
          <w:p w:rsidR="00DF6681" w:rsidRPr="009B66F5" w:rsidRDefault="00DF6681" w:rsidP="00E72CB1">
            <w:pPr>
              <w:jc w:val="both"/>
              <w:rPr>
                <w:lang w:val="ru-RU"/>
              </w:rPr>
            </w:pPr>
            <w:r>
              <w:rPr>
                <w:lang w:val="ru-RU"/>
              </w:rPr>
              <w:t>____________________ динара без ПДВ</w:t>
            </w:r>
          </w:p>
        </w:tc>
      </w:tr>
    </w:tbl>
    <w:p w:rsidR="00DF6681" w:rsidRDefault="00DF6681" w:rsidP="00DF6681">
      <w:pPr>
        <w:ind w:right="-284"/>
        <w:jc w:val="both"/>
        <w:rPr>
          <w:bCs/>
          <w:lang w:val="sr-Cyrl-CS"/>
        </w:rPr>
      </w:pPr>
      <w:r>
        <w:rPr>
          <w:bCs/>
          <w:lang w:val="sr-Cyrl-CS"/>
        </w:rPr>
        <w:t>/ табелу треба попунити само у случају подизвођача/</w:t>
      </w:r>
    </w:p>
    <w:p w:rsidR="00DF6681" w:rsidRPr="008F1142" w:rsidRDefault="00DF6681" w:rsidP="00DF6681">
      <w:pPr>
        <w:ind w:right="-289"/>
        <w:jc w:val="both"/>
        <w:rPr>
          <w:u w:val="single"/>
        </w:rPr>
      </w:pPr>
    </w:p>
    <w:p w:rsidR="00DF6681" w:rsidRPr="009C046C" w:rsidRDefault="00DF6681" w:rsidP="00DF6681">
      <w:pPr>
        <w:rPr>
          <w:b/>
          <w:sz w:val="6"/>
          <w:szCs w:val="6"/>
        </w:rPr>
      </w:pPr>
    </w:p>
    <w:p w:rsidR="00DF6681" w:rsidRPr="009C046C" w:rsidRDefault="00DF6681" w:rsidP="00DF6681">
      <w:pPr>
        <w:rPr>
          <w:b/>
          <w:sz w:val="6"/>
          <w:szCs w:val="6"/>
        </w:rPr>
      </w:pPr>
    </w:p>
    <w:p w:rsidR="00DF6681" w:rsidRPr="009C046C" w:rsidRDefault="00DF6681" w:rsidP="00DF6681">
      <w:pPr>
        <w:rPr>
          <w:b/>
          <w:sz w:val="6"/>
          <w:szCs w:val="6"/>
        </w:rPr>
      </w:pPr>
    </w:p>
    <w:p w:rsidR="00DF6681" w:rsidRPr="009C046C" w:rsidRDefault="00DF6681" w:rsidP="00DF6681">
      <w:pPr>
        <w:ind w:firstLine="360"/>
        <w:rPr>
          <w:b/>
        </w:rPr>
      </w:pPr>
      <w:r w:rsidRPr="009C046C">
        <w:rPr>
          <w:b/>
        </w:rPr>
        <w:t xml:space="preserve">НАПОМЕНА ПОНУЂАЧА: </w:t>
      </w:r>
    </w:p>
    <w:p w:rsidR="00DF6681" w:rsidRDefault="00DF6681" w:rsidP="00DF6681">
      <w:pPr>
        <w:spacing w:after="120"/>
        <w:rPr>
          <w:b/>
        </w:rPr>
      </w:pPr>
      <w:r w:rsidRPr="009C046C">
        <w:rPr>
          <w:b/>
        </w:rPr>
        <w:t>___________________________________________</w:t>
      </w:r>
      <w:r>
        <w:rPr>
          <w:b/>
        </w:rPr>
        <w:t>____________________________</w:t>
      </w:r>
    </w:p>
    <w:p w:rsidR="00DF6681" w:rsidRPr="009C046C" w:rsidRDefault="00DF6681" w:rsidP="00DF6681">
      <w:pPr>
        <w:spacing w:after="12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___________________________________________________</w:t>
      </w:r>
      <w:r>
        <w:rPr>
          <w:b/>
        </w:rPr>
        <w:t>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Default="00DF6681" w:rsidP="00DF6681">
      <w:pPr>
        <w:spacing w:after="240"/>
        <w:rPr>
          <w:b/>
          <w:lang w:val="sr-Cyrl-CS"/>
        </w:rPr>
      </w:pPr>
      <w:r w:rsidRPr="009C046C">
        <w:rPr>
          <w:b/>
        </w:rPr>
        <w:t>___________________________________________</w:t>
      </w:r>
      <w:r>
        <w:rPr>
          <w:b/>
        </w:rPr>
        <w:t>____________________________</w:t>
      </w:r>
      <w:r>
        <w:rPr>
          <w:b/>
          <w:lang w:val="sr-Cyrl-CS"/>
        </w:rPr>
        <w:t xml:space="preserve"> </w:t>
      </w:r>
    </w:p>
    <w:p w:rsidR="00DF6681" w:rsidRDefault="00DF6681" w:rsidP="00DF6681">
      <w:pPr>
        <w:ind w:right="-289"/>
        <w:jc w:val="both"/>
        <w:rPr>
          <w:b/>
          <w:lang w:val="en-US"/>
        </w:rPr>
      </w:pPr>
    </w:p>
    <w:p w:rsidR="00DF6681" w:rsidRPr="00841DCF" w:rsidRDefault="00DF6681" w:rsidP="00DF6681">
      <w:pPr>
        <w:ind w:right="-289"/>
        <w:jc w:val="both"/>
        <w:rPr>
          <w:lang w:val="en-US"/>
        </w:rPr>
      </w:pPr>
    </w:p>
    <w:p w:rsidR="00DF6681" w:rsidRPr="00714599" w:rsidRDefault="00DF6681" w:rsidP="00DF6681">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DF6681" w:rsidRPr="000D4C33" w:rsidRDefault="00DF6681" w:rsidP="00DF6681">
      <w:pPr>
        <w:ind w:right="-289"/>
        <w:jc w:val="both"/>
        <w:rPr>
          <w:lang w:val="sr-Cyrl-CS"/>
        </w:rPr>
      </w:pPr>
    </w:p>
    <w:p w:rsidR="00DF6681" w:rsidRPr="009C046C" w:rsidRDefault="00DF6681" w:rsidP="00DF6681">
      <w:pPr>
        <w:tabs>
          <w:tab w:val="center" w:pos="7200"/>
        </w:tabs>
        <w:ind w:right="71"/>
        <w:jc w:val="both"/>
        <w:rPr>
          <w:sz w:val="22"/>
          <w:szCs w:val="22"/>
        </w:rPr>
      </w:pPr>
      <w:r w:rsidRPr="009C046C">
        <w:rPr>
          <w:sz w:val="22"/>
          <w:szCs w:val="22"/>
        </w:rPr>
        <w:t xml:space="preserve">____. ____. </w:t>
      </w:r>
      <w:r>
        <w:t>20</w:t>
      </w:r>
      <w:r>
        <w:rPr>
          <w:lang w:val="sr-Cyrl-CS"/>
        </w:rPr>
        <w:t>16</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DF6681" w:rsidRPr="009C046C" w:rsidRDefault="00DF6681" w:rsidP="00DF6681">
      <w:pPr>
        <w:tabs>
          <w:tab w:val="center" w:pos="7200"/>
        </w:tabs>
        <w:rPr>
          <w:rFonts w:cs="Arial"/>
          <w:sz w:val="22"/>
          <w:szCs w:val="22"/>
        </w:rPr>
      </w:pPr>
    </w:p>
    <w:p w:rsidR="00DF6681" w:rsidRPr="009C046C" w:rsidRDefault="00DF6681" w:rsidP="00DF6681">
      <w:pPr>
        <w:tabs>
          <w:tab w:val="num" w:pos="1320"/>
          <w:tab w:val="center" w:pos="7200"/>
        </w:tabs>
        <w:jc w:val="both"/>
        <w:rPr>
          <w:sz w:val="16"/>
          <w:szCs w:val="16"/>
          <w:lang w:val="ru-RU"/>
        </w:rPr>
      </w:pPr>
    </w:p>
    <w:p w:rsidR="00DF6681" w:rsidRPr="009C046C" w:rsidRDefault="00DF6681" w:rsidP="00DF6681">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DF6681" w:rsidRDefault="00DF6681" w:rsidP="00DF6681">
      <w:pPr>
        <w:pStyle w:val="Default"/>
        <w:ind w:right="4"/>
        <w:jc w:val="both"/>
        <w:rPr>
          <w:rFonts w:ascii="Times New Roman" w:hAnsi="Times New Roman"/>
          <w:b/>
          <w:color w:val="auto"/>
          <w:sz w:val="22"/>
          <w:szCs w:val="22"/>
        </w:rPr>
      </w:pPr>
    </w:p>
    <w:p w:rsidR="00DF6681" w:rsidRDefault="00DF6681" w:rsidP="00DF6681">
      <w:pPr>
        <w:pStyle w:val="Default"/>
        <w:ind w:left="1710" w:right="4" w:hanging="1710"/>
        <w:jc w:val="both"/>
        <w:rPr>
          <w:rFonts w:ascii="Times New Roman" w:hAnsi="Times New Roman"/>
          <w:b/>
          <w:color w:val="auto"/>
          <w:sz w:val="22"/>
          <w:szCs w:val="22"/>
          <w:lang w:val="sr-Cyrl-CS"/>
        </w:rPr>
      </w:pPr>
      <w:r>
        <w:rPr>
          <w:rFonts w:ascii="Times New Roman" w:hAnsi="Times New Roman"/>
          <w:b/>
          <w:color w:val="auto"/>
          <w:sz w:val="22"/>
          <w:szCs w:val="22"/>
        </w:rPr>
        <w:br w:type="page"/>
      </w:r>
    </w:p>
    <w:p w:rsidR="00CB5662" w:rsidRPr="002B4087" w:rsidRDefault="006E36D3" w:rsidP="00EC25FA">
      <w:pPr>
        <w:pStyle w:val="Default"/>
        <w:ind w:left="1710" w:right="4" w:hanging="1710"/>
        <w:jc w:val="both"/>
        <w:rPr>
          <w:rFonts w:ascii="Times New Roman" w:hAnsi="Times New Roman"/>
          <w:b/>
          <w:color w:val="auto"/>
          <w:sz w:val="22"/>
          <w:szCs w:val="22"/>
        </w:rPr>
      </w:pPr>
      <w:r w:rsidRPr="002B4087">
        <w:rPr>
          <w:rFonts w:ascii="Times New Roman" w:hAnsi="Times New Roman"/>
          <w:b/>
          <w:bCs/>
        </w:rPr>
        <w:lastRenderedPageBreak/>
        <w:t>ОБРАЗАЦ</w:t>
      </w:r>
      <w:r w:rsidR="00F72DF2" w:rsidRPr="002B4087">
        <w:rPr>
          <w:rFonts w:ascii="Times New Roman" w:hAnsi="Times New Roman"/>
          <w:b/>
          <w:bCs/>
        </w:rPr>
        <w:t xml:space="preserve"> 2</w:t>
      </w:r>
      <w:r w:rsidR="00F23CF1" w:rsidRPr="002B4087">
        <w:rPr>
          <w:rFonts w:ascii="Times New Roman" w:hAnsi="Times New Roman"/>
          <w:b/>
          <w:bCs/>
        </w:rPr>
        <w:t xml:space="preserve"> – ИЗЈАВА ПОНУЂАЧА О ИСП</w:t>
      </w:r>
      <w:r w:rsidR="008B3BB1">
        <w:rPr>
          <w:rFonts w:ascii="Times New Roman" w:hAnsi="Times New Roman"/>
          <w:b/>
          <w:bCs/>
        </w:rPr>
        <w:t>УЊАВАЊУ УСЛОВА ИЗ ЧЛ. 75.</w:t>
      </w:r>
      <w:r w:rsidR="00CE0898">
        <w:rPr>
          <w:rFonts w:ascii="Times New Roman" w:hAnsi="Times New Roman"/>
          <w:b/>
          <w:bCs/>
        </w:rPr>
        <w:t xml:space="preserve"> СТАВ 1</w:t>
      </w:r>
      <w:r w:rsidR="008B3BB1">
        <w:rPr>
          <w:rFonts w:ascii="Times New Roman" w:hAnsi="Times New Roman"/>
          <w:b/>
          <w:bCs/>
        </w:rPr>
        <w:t xml:space="preserve"> </w:t>
      </w:r>
      <w:r w:rsidR="00F23CF1" w:rsidRPr="002B4087">
        <w:rPr>
          <w:rFonts w:ascii="Times New Roman" w:hAnsi="Times New Roman"/>
          <w:b/>
          <w:bCs/>
        </w:rPr>
        <w:t>ЗАКОНА У ПОСТУПКУ ЈАВНЕ НАБАВКЕ МАЛЕ ВРЕДНОСТИ</w:t>
      </w:r>
    </w:p>
    <w:p w:rsidR="006E36D3" w:rsidRDefault="006E36D3" w:rsidP="006E36D3">
      <w:pPr>
        <w:rPr>
          <w:b/>
          <w:bCs/>
        </w:rPr>
      </w:pPr>
    </w:p>
    <w:p w:rsidR="0083511D" w:rsidRDefault="0083511D" w:rsidP="0013091C">
      <w:pPr>
        <w:spacing w:after="120"/>
        <w:jc w:val="both"/>
        <w:rPr>
          <w:lang w:val="sr-Cyrl-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672E38">
        <w:rPr>
          <w:lang w:val="sr-Cyrl-CS"/>
        </w:rPr>
        <w:t>, 14/2015</w:t>
      </w:r>
      <w:r w:rsidR="00BD4952">
        <w:rPr>
          <w:lang w:val="sr-Cyrl-CS"/>
        </w:rPr>
        <w:t>,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C5046F" w:rsidRDefault="00C5046F"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C5046F" w:rsidRDefault="00C5046F" w:rsidP="00AE2AA5">
      <w:pPr>
        <w:spacing w:after="120"/>
        <w:jc w:val="center"/>
        <w:rPr>
          <w:b/>
          <w:lang w:val="sr-Cyrl-CS"/>
        </w:rPr>
      </w:pPr>
    </w:p>
    <w:p w:rsidR="006E36D3" w:rsidRPr="003E2760" w:rsidRDefault="00F23CF1" w:rsidP="003F06F4">
      <w:pPr>
        <w:pStyle w:val="ListParagraph"/>
        <w:suppressAutoHyphens w:val="0"/>
        <w:spacing w:after="200" w:line="276" w:lineRule="auto"/>
        <w:ind w:left="-90" w:firstLine="450"/>
        <w:jc w:val="both"/>
      </w:pPr>
      <w:r w:rsidRPr="007D2CB0">
        <w:rPr>
          <w:lang w:val="sr-Cyrl-CS"/>
        </w:rPr>
        <w:t>Понуђач</w:t>
      </w:r>
      <w:r w:rsidR="00F96C5F" w:rsidRPr="007D2CB0">
        <w:rPr>
          <w:lang w:val="sr-Cyrl-CS"/>
        </w:rPr>
        <w:t xml:space="preserve"> _______________</w:t>
      </w:r>
      <w:r w:rsidR="006E36D3" w:rsidRPr="007D2CB0">
        <w:rPr>
          <w:lang w:val="sr-Cyrl-CS"/>
        </w:rPr>
        <w:t>_____</w:t>
      </w:r>
      <w:r w:rsidR="00F96C5F" w:rsidRPr="007D2CB0">
        <w:rPr>
          <w:lang w:val="sr-Cyrl-CS"/>
        </w:rPr>
        <w:t>_____________________</w:t>
      </w:r>
      <w:r w:rsidRPr="007D2CB0">
        <w:rPr>
          <w:lang w:val="sr-Cyrl-CS"/>
        </w:rPr>
        <w:t xml:space="preserve">, </w:t>
      </w:r>
      <w:r w:rsidR="006E36D3" w:rsidRPr="007D2CB0">
        <w:rPr>
          <w:lang w:val="hr-HR"/>
        </w:rPr>
        <w:t>са пословном седиштем у _______________</w:t>
      </w:r>
      <w:r w:rsidR="006E36D3" w:rsidRPr="007D2CB0">
        <w:rPr>
          <w:lang w:val="sr-Cyrl-CS"/>
        </w:rPr>
        <w:t>____</w:t>
      </w:r>
      <w:r w:rsidRPr="007D2CB0">
        <w:rPr>
          <w:lang w:val="sr-Cyrl-CS"/>
        </w:rPr>
        <w:t>__</w:t>
      </w:r>
      <w:r w:rsidR="00F96C5F" w:rsidRPr="007D2CB0">
        <w:rPr>
          <w:lang w:val="sr-Cyrl-CS"/>
        </w:rPr>
        <w:t>,</w:t>
      </w:r>
      <w:r w:rsidR="006E36D3" w:rsidRPr="007D2CB0">
        <w:rPr>
          <w:lang w:val="sr-Cyrl-CS"/>
        </w:rPr>
        <w:t xml:space="preserve"> улица ____________________________</w:t>
      </w:r>
      <w:r w:rsidR="006E36D3" w:rsidRPr="007D2CB0">
        <w:rPr>
          <w:lang w:val="hr-HR"/>
        </w:rPr>
        <w:t xml:space="preserve"> </w:t>
      </w:r>
      <w:r w:rsidR="006E36D3" w:rsidRPr="007D2CB0">
        <w:rPr>
          <w:lang w:val="sr-Cyrl-CS"/>
        </w:rPr>
        <w:t>бр. ___</w:t>
      </w:r>
      <w:r w:rsidR="009F7B0C">
        <w:t xml:space="preserve">, </w:t>
      </w:r>
      <w:r w:rsidR="006E36D3" w:rsidRPr="007D2CB0">
        <w:rPr>
          <w:lang w:val="sr-Cyrl-CS"/>
        </w:rPr>
        <w:t xml:space="preserve">испуњава </w:t>
      </w:r>
      <w:r w:rsidR="002C0740" w:rsidRPr="007D2CB0">
        <w:rPr>
          <w:lang w:val="sr-Cyrl-CS"/>
        </w:rPr>
        <w:t>обавезне</w:t>
      </w:r>
      <w:r w:rsidR="009F7B0C" w:rsidRPr="007D2CB0">
        <w:rPr>
          <w:lang w:val="sr-Cyrl-CS"/>
        </w:rPr>
        <w:t xml:space="preserve"> услове дефинисане конкурсном документацијом у поступку</w:t>
      </w:r>
      <w:r w:rsidR="006E36D3" w:rsidRPr="007D2CB0">
        <w:rPr>
          <w:lang w:val="sr-Cyrl-CS"/>
        </w:rPr>
        <w:t xml:space="preserve"> </w:t>
      </w:r>
      <w:r w:rsidR="009F7B0C" w:rsidRPr="007D2CB0">
        <w:rPr>
          <w:b/>
        </w:rPr>
        <w:t>јавне набавке</w:t>
      </w:r>
      <w:r w:rsidR="00953096" w:rsidRPr="007D2CB0">
        <w:rPr>
          <w:b/>
        </w:rPr>
        <w:t xml:space="preserve"> мале вредности</w:t>
      </w:r>
      <w:r w:rsidR="00D354FA" w:rsidRPr="007D2CB0">
        <w:rPr>
          <w:lang w:val="sr-Cyrl-CS"/>
        </w:rPr>
        <w:t xml:space="preserve"> </w:t>
      </w:r>
      <w:r w:rsidR="00E110BB" w:rsidRPr="007D2CB0">
        <w:rPr>
          <w:b/>
          <w:lang w:val="sr-Cyrl-CS"/>
        </w:rPr>
        <w:t>обликоване по партијама</w:t>
      </w:r>
      <w:r w:rsidR="00E110BB" w:rsidRPr="007D2CB0">
        <w:rPr>
          <w:lang w:val="sr-Cyrl-CS"/>
        </w:rPr>
        <w:t xml:space="preserve"> -</w:t>
      </w:r>
      <w:r w:rsidR="003A0D4C">
        <w:rPr>
          <w:b/>
          <w:lang w:val="sr-Cyrl-CS"/>
        </w:rPr>
        <w:t xml:space="preserve"> У</w:t>
      </w:r>
      <w:r w:rsidR="0013091C" w:rsidRPr="007D2CB0">
        <w:rPr>
          <w:b/>
          <w:lang w:val="sr-Cyrl-CS"/>
        </w:rPr>
        <w:t>слуге израде пројектне документације</w:t>
      </w:r>
      <w:r w:rsidR="0013091C" w:rsidRPr="007D2CB0">
        <w:rPr>
          <w:b/>
        </w:rPr>
        <w:t xml:space="preserve">: </w:t>
      </w:r>
      <w:r w:rsidR="00CE0898">
        <w:rPr>
          <w:lang w:val="sr-Cyrl-CS"/>
        </w:rPr>
        <w:t xml:space="preserve">Партија </w:t>
      </w:r>
      <w:r w:rsidR="007D2CB0" w:rsidRPr="007D2CB0">
        <w:rPr>
          <w:lang w:val="sr-Cyrl-CS"/>
        </w:rPr>
        <w:t>1</w:t>
      </w:r>
      <w:r w:rsidR="00974349">
        <w:rPr>
          <w:lang w:val="sr-Cyrl-CS"/>
        </w:rPr>
        <w:t xml:space="preserve">) </w:t>
      </w:r>
      <w:r w:rsidR="007D2CB0">
        <w:t>Пројекат реконструкције фискултурне сале старе Основне школе у Љубовији</w:t>
      </w:r>
      <w:r w:rsidR="007D2CB0" w:rsidRPr="007D2CB0">
        <w:rPr>
          <w:lang w:val="sr-Cyrl-CS"/>
        </w:rPr>
        <w:t>, Партија 2</w:t>
      </w:r>
      <w:r w:rsidR="00974349">
        <w:rPr>
          <w:lang w:val="sr-Cyrl-CS"/>
        </w:rPr>
        <w:t>)</w:t>
      </w:r>
      <w:r w:rsidR="007D2CB0" w:rsidRPr="007D2CB0">
        <w:rPr>
          <w:lang w:val="sr-Cyrl-CS"/>
        </w:rPr>
        <w:t xml:space="preserve"> Пројекат реконструкције управног објекта Спортског комплекса ФК „Дрина“ Љубовија; и Партија 3</w:t>
      </w:r>
      <w:r w:rsidR="009C0D2C">
        <w:rPr>
          <w:lang w:val="sr-Cyrl-CS"/>
        </w:rPr>
        <w:t>)</w:t>
      </w:r>
      <w:r w:rsidR="007D2CB0" w:rsidRPr="007D2CB0">
        <w:rPr>
          <w:lang w:val="sr-Cyrl-CS"/>
        </w:rPr>
        <w:t xml:space="preserve"> Пројекат реконструкције објекта бр. 2 Основне шк</w:t>
      </w:r>
      <w:r w:rsidR="003F06F4">
        <w:rPr>
          <w:lang w:val="sr-Cyrl-CS"/>
        </w:rPr>
        <w:t xml:space="preserve">оле „Петар Враголић“ </w:t>
      </w:r>
      <w:r w:rsidR="001367F7">
        <w:rPr>
          <w:lang w:val="sr-Cyrl-CS"/>
        </w:rPr>
        <w:t>у Врхпољу</w:t>
      </w:r>
      <w:r w:rsidR="003F06F4">
        <w:rPr>
          <w:lang w:val="sr-Cyrl-CS"/>
        </w:rPr>
        <w:t xml:space="preserve">, </w:t>
      </w:r>
      <w:r w:rsidR="00732701">
        <w:rPr>
          <w:lang w:val="sr-Cyrl-CS"/>
        </w:rPr>
        <w:t xml:space="preserve">за </w:t>
      </w:r>
      <w:r w:rsidR="00732701">
        <w:rPr>
          <w:b/>
          <w:lang w:val="sr-Cyrl-CS"/>
        </w:rPr>
        <w:t>партију</w:t>
      </w:r>
      <w:r w:rsidR="00E110BB" w:rsidRPr="002D230D">
        <w:rPr>
          <w:b/>
          <w:lang w:val="sr-Cyrl-CS"/>
        </w:rPr>
        <w:t>(е) _______</w:t>
      </w:r>
      <w:r w:rsidR="00E110BB">
        <w:rPr>
          <w:b/>
          <w:lang w:val="sr-Cyrl-CS"/>
        </w:rPr>
        <w:t>__</w:t>
      </w:r>
      <w:r w:rsidR="003F06F4">
        <w:rPr>
          <w:b/>
          <w:lang w:val="sr-Cyrl-CS"/>
        </w:rPr>
        <w:t>_____</w:t>
      </w:r>
      <w:r w:rsidR="003A0D4C">
        <w:rPr>
          <w:b/>
          <w:lang w:val="sr-Cyrl-CS"/>
        </w:rPr>
        <w:t>__</w:t>
      </w:r>
      <w:r w:rsidR="00E110BB">
        <w:rPr>
          <w:b/>
          <w:lang w:val="sr-Cyrl-CS"/>
        </w:rPr>
        <w:t xml:space="preserve">, </w:t>
      </w:r>
      <w:r w:rsidR="000F3C96" w:rsidRPr="00BD4952">
        <w:rPr>
          <w:b/>
          <w:lang w:val="sr-Cyrl-CS"/>
        </w:rPr>
        <w:t xml:space="preserve">редни број ЈН </w:t>
      </w:r>
      <w:r w:rsidR="003F06F4">
        <w:rPr>
          <w:b/>
          <w:lang w:val="sr-Cyrl-CS"/>
        </w:rPr>
        <w:t>42</w:t>
      </w:r>
      <w:r w:rsidR="000F3C96" w:rsidRPr="00BD4952">
        <w:rPr>
          <w:b/>
          <w:lang w:val="sr-Cyrl-CS"/>
        </w:rPr>
        <w:t>/201</w:t>
      </w:r>
      <w:r w:rsidR="000F3C96">
        <w:rPr>
          <w:b/>
          <w:lang w:val="sr-Cyrl-CS"/>
        </w:rPr>
        <w:t>6</w:t>
      </w:r>
      <w:r w:rsidR="00F96C5F">
        <w:rPr>
          <w:lang w:val="sr-Cyrl-CS"/>
        </w:rPr>
        <w:t>, тј.</w:t>
      </w:r>
      <w:r w:rsidR="006E36D3" w:rsidRPr="007E2BFD">
        <w:rPr>
          <w:lang w:val="sr-Cyrl-CS"/>
        </w:rPr>
        <w:t xml:space="preserve"> услове наведене у члану 75. </w:t>
      </w:r>
      <w:r w:rsidR="00EC0DF2">
        <w:rPr>
          <w:lang w:val="sr-Cyrl-CS"/>
        </w:rPr>
        <w:t xml:space="preserve">став 1. </w:t>
      </w:r>
      <w:r w:rsidR="006E36D3" w:rsidRPr="007E2BFD">
        <w:rPr>
          <w:lang w:val="sr-Cyrl-CS"/>
        </w:rPr>
        <w:t>Закона о јавним наба</w:t>
      </w:r>
      <w:r w:rsidR="00F96C5F">
        <w:rPr>
          <w:lang w:val="sr-Cyrl-CS"/>
        </w:rPr>
        <w:t xml:space="preserve">вкама </w:t>
      </w:r>
      <w:r w:rsidR="006E36D3" w:rsidRPr="007E2BFD">
        <w:rPr>
          <w:lang w:val="sr-Cyrl-CS"/>
        </w:rPr>
        <w:t>(„Службени гласник</w:t>
      </w:r>
      <w:r w:rsidR="00CB25AA">
        <w:rPr>
          <w:lang w:val="sr-Cyrl-CS"/>
        </w:rPr>
        <w:t xml:space="preserve"> РС“ бр. 124/2012</w:t>
      </w:r>
      <w:r w:rsidR="00672E38">
        <w:rPr>
          <w:lang w:val="sr-Cyrl-CS"/>
        </w:rPr>
        <w:t>, 14/2015</w:t>
      </w:r>
      <w:r w:rsidR="00EC0DF2">
        <w:rPr>
          <w:lang w:val="sr-Cyrl-CS"/>
        </w:rPr>
        <w:t>, 68/2015</w:t>
      </w:r>
      <w:r w:rsidR="00CB25AA">
        <w:rPr>
          <w:lang w:val="sr-Cyrl-CS"/>
        </w:rPr>
        <w:t>)</w:t>
      </w:r>
      <w:r w:rsidR="009F7B0C">
        <w:rPr>
          <w:lang w:val="sr-Cyrl-CS"/>
        </w:rPr>
        <w:t xml:space="preserve"> и то</w:t>
      </w:r>
      <w:r w:rsidR="006E36D3" w:rsidRPr="007E2BFD">
        <w:rPr>
          <w:lang w:val="sr-Cyrl-CS"/>
        </w:rPr>
        <w:t>:</w:t>
      </w:r>
    </w:p>
    <w:p w:rsidR="006E36D3" w:rsidRPr="007E2BFD"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 xml:space="preserve">Понуђач </w:t>
      </w:r>
      <w:r w:rsidR="006E36D3" w:rsidRPr="007E2BFD">
        <w:rPr>
          <w:rFonts w:ascii="Times New Roman" w:hAnsi="Times New Roman"/>
          <w:color w:val="auto"/>
        </w:rPr>
        <w:t xml:space="preserve">је регистован </w:t>
      </w:r>
      <w:r w:rsidR="006E36D3"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6E36D3" w:rsidRPr="007E2BFD"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Понуђач</w:t>
      </w:r>
      <w:r w:rsidR="006E36D3" w:rsidRPr="007E2BFD">
        <w:rPr>
          <w:rFonts w:ascii="Times New Roman" w:hAnsi="Times New Roman"/>
          <w:color w:val="auto"/>
        </w:rPr>
        <w:t xml:space="preserve"> и његов законски заступник није осуђиван за неко од кривичних дела као члан ор</w:t>
      </w:r>
      <w:r w:rsidR="0083119F">
        <w:rPr>
          <w:rFonts w:ascii="Times New Roman" w:hAnsi="Times New Roman"/>
          <w:color w:val="auto"/>
        </w:rPr>
        <w:t xml:space="preserve">ганизоване криминалне групе, </w:t>
      </w:r>
      <w:r w:rsidR="006E36D3"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6E36D3" w:rsidRPr="00C5046F"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 xml:space="preserve">Понуђач је </w:t>
      </w:r>
      <w:r w:rsidR="006E36D3"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C5046F" w:rsidRDefault="00C5046F" w:rsidP="00C5046F">
      <w:pPr>
        <w:pStyle w:val="Default"/>
        <w:ind w:right="4"/>
        <w:jc w:val="both"/>
        <w:rPr>
          <w:rFonts w:ascii="Times New Roman" w:hAnsi="Times New Roman"/>
          <w:color w:val="auto"/>
          <w:lang w:val="sr-Cyrl-CS"/>
        </w:rPr>
      </w:pPr>
    </w:p>
    <w:p w:rsidR="00C5046F" w:rsidRPr="009F7B0C" w:rsidRDefault="00C5046F" w:rsidP="00C5046F">
      <w:pPr>
        <w:pStyle w:val="Default"/>
        <w:ind w:right="4"/>
        <w:jc w:val="both"/>
        <w:rPr>
          <w:rFonts w:ascii="Times New Roman" w:hAnsi="Times New Roman"/>
          <w:color w:val="auto"/>
        </w:rPr>
      </w:pPr>
    </w:p>
    <w:p w:rsidR="00C97D2E" w:rsidRDefault="00C97D2E" w:rsidP="006E36D3">
      <w:pPr>
        <w:pStyle w:val="Default"/>
        <w:ind w:right="4" w:firstLine="720"/>
        <w:jc w:val="both"/>
        <w:rPr>
          <w:rFonts w:ascii="Times New Roman" w:hAnsi="Times New Roman"/>
          <w:color w:val="auto"/>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CB25AA">
        <w:rPr>
          <w:sz w:val="22"/>
          <w:szCs w:val="22"/>
        </w:rPr>
        <w:t>20</w:t>
      </w:r>
      <w:r w:rsidR="000F3C96">
        <w:rPr>
          <w:sz w:val="22"/>
          <w:szCs w:val="22"/>
          <w:lang w:val="sr-Cyrl-CS"/>
        </w:rPr>
        <w:t>16</w:t>
      </w:r>
      <w:r w:rsidR="00CB25AA" w:rsidRPr="009C046C">
        <w:rPr>
          <w:sz w:val="22"/>
          <w:szCs w:val="22"/>
        </w:rPr>
        <w:t xml:space="preserve">. године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sz w:val="22"/>
          <w:lang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
          <w:bCs/>
          <w:i/>
          <w:lang w:val="sr-Cyrl-CS" w:eastAsia="sr-Cyrl-CS"/>
        </w:rPr>
        <w:t xml:space="preserve"> </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009F7B0C" w:rsidRPr="00704D43">
        <w:rPr>
          <w:rFonts w:ascii="Times New Roman" w:hAnsi="Times New Roman"/>
          <w:b/>
          <w:bCs/>
          <w:i/>
          <w:lang w:val="sr-Cyrl-CS" w:eastAsia="sr-Cyrl-CS"/>
        </w:rPr>
        <w:t>.</w:t>
      </w: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9F7B0C" w:rsidRPr="00F23CF1" w:rsidRDefault="00F72DF2" w:rsidP="009F7B0C">
      <w:pPr>
        <w:ind w:left="1620" w:hanging="1620"/>
        <w:jc w:val="both"/>
        <w:rPr>
          <w:b/>
          <w:bCs/>
        </w:rPr>
      </w:pPr>
      <w:r>
        <w:rPr>
          <w:b/>
          <w:bCs/>
        </w:rPr>
        <w:lastRenderedPageBreak/>
        <w:t>ОБРАЗАЦ 2</w:t>
      </w:r>
      <w:r w:rsidR="009F7B0C">
        <w:rPr>
          <w:b/>
          <w:bCs/>
        </w:rPr>
        <w:t>а – ИЗЈАВА ПОДИЗВОЂАЧА О ИСП</w:t>
      </w:r>
      <w:r w:rsidR="008B3BB1">
        <w:rPr>
          <w:b/>
          <w:bCs/>
        </w:rPr>
        <w:t xml:space="preserve">УЊАВАЊУ УСЛОВА ИЗ ЧЛ. 75. </w:t>
      </w:r>
      <w:r w:rsidR="009F7B0C">
        <w:rPr>
          <w:b/>
          <w:bCs/>
        </w:rPr>
        <w:t>ЗАКОНА У ПОСТУПКУ ЈАВНЕ НАБАВКЕ МАЛЕ ВРЕДНОСТИ</w:t>
      </w:r>
    </w:p>
    <w:p w:rsidR="0083511D" w:rsidRDefault="0083511D" w:rsidP="00CB25AA">
      <w:pPr>
        <w:pStyle w:val="Style15"/>
        <w:tabs>
          <w:tab w:val="left" w:pos="284"/>
          <w:tab w:val="left" w:pos="5520"/>
        </w:tabs>
        <w:spacing w:before="96" w:line="240" w:lineRule="auto"/>
        <w:rPr>
          <w:rFonts w:ascii="Times New Roman" w:hAnsi="Times New Roman"/>
          <w:b/>
          <w:bCs/>
          <w:lang w:val="sr-Cyrl-CS" w:eastAsia="sr-Cyrl-CS"/>
        </w:rPr>
      </w:pPr>
    </w:p>
    <w:p w:rsidR="008F659F" w:rsidRDefault="008F659F"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791F36">
        <w:rPr>
          <w:lang w:val="sr-Cyrl-CS"/>
        </w:rPr>
        <w:t>, 14/2015</w:t>
      </w:r>
      <w:r w:rsidR="0083511D">
        <w:rPr>
          <w:lang w:val="sr-Cyrl-CS"/>
        </w:rPr>
        <w:t>,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8F659F" w:rsidRPr="008F659F" w:rsidRDefault="008F659F" w:rsidP="00EE2314">
      <w:pPr>
        <w:rPr>
          <w:b/>
          <w:bCs/>
          <w:lang w:val="sr-Cyrl-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8F659F" w:rsidRDefault="008F659F" w:rsidP="00EE2314">
      <w:pPr>
        <w:jc w:val="both"/>
        <w:rPr>
          <w:b/>
          <w:lang w:val="sr-Cyrl-CS"/>
        </w:rPr>
      </w:pPr>
    </w:p>
    <w:p w:rsidR="00EE2314" w:rsidRPr="00F23CF1" w:rsidRDefault="00EE2314" w:rsidP="00EE2314">
      <w:pPr>
        <w:ind w:firstLine="720"/>
        <w:jc w:val="both"/>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sidR="0083119F">
        <w:rPr>
          <w:lang w:val="sr-Cyrl-CS"/>
        </w:rPr>
        <w:t xml:space="preserve">обавезне </w:t>
      </w:r>
      <w:r>
        <w:rPr>
          <w:lang w:val="sr-Cyrl-CS"/>
        </w:rPr>
        <w:t xml:space="preserve">услове из члана 75.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w:t>
      </w:r>
      <w:r w:rsidR="00791F36">
        <w:rPr>
          <w:lang w:val="sr-Cyrl-CS"/>
        </w:rPr>
        <w:t>, 14/2015</w:t>
      </w:r>
      <w:r w:rsidR="0083511D">
        <w:rPr>
          <w:lang w:val="sr-Cyrl-CS"/>
        </w:rPr>
        <w:t>, 68/2015</w:t>
      </w:r>
      <w:r>
        <w:rPr>
          <w:lang w:val="sr-Cyrl-CS"/>
        </w:rPr>
        <w:t>), односно услове дефинисане конкурсном документацијом у поступку</w:t>
      </w:r>
      <w:r w:rsidR="00E110BB">
        <w:rPr>
          <w:b/>
          <w:lang w:val="sr-Cyrl-CS"/>
        </w:rPr>
        <w:t xml:space="preserve"> </w:t>
      </w:r>
      <w:r w:rsidR="00E110BB">
        <w:rPr>
          <w:b/>
        </w:rPr>
        <w:t>јавне набавке</w:t>
      </w:r>
      <w:r w:rsidR="00E110BB" w:rsidRPr="00CB25AA">
        <w:rPr>
          <w:b/>
        </w:rPr>
        <w:t xml:space="preserve"> мале вредности</w:t>
      </w:r>
      <w:r w:rsidR="00E110BB" w:rsidRPr="00D354FA">
        <w:rPr>
          <w:lang w:val="sr-Cyrl-CS"/>
        </w:rPr>
        <w:t xml:space="preserve"> </w:t>
      </w:r>
      <w:r w:rsidR="00E110BB" w:rsidRPr="00E110BB">
        <w:rPr>
          <w:b/>
          <w:lang w:val="sr-Cyrl-CS"/>
        </w:rPr>
        <w:t>обликоване по партијама</w:t>
      </w:r>
      <w:r w:rsidR="00E110BB">
        <w:rPr>
          <w:lang w:val="sr-Cyrl-CS"/>
        </w:rPr>
        <w:t xml:space="preserve"> -</w:t>
      </w:r>
      <w:r w:rsidR="000630DB" w:rsidRPr="000630DB">
        <w:rPr>
          <w:b/>
          <w:lang w:val="sr-Cyrl-CS"/>
        </w:rPr>
        <w:t xml:space="preserve"> </w:t>
      </w:r>
      <w:r w:rsidR="00846DAD">
        <w:rPr>
          <w:b/>
          <w:lang w:val="sr-Cyrl-CS"/>
        </w:rPr>
        <w:t>У</w:t>
      </w:r>
      <w:r w:rsidR="000630DB" w:rsidRPr="0013091C">
        <w:rPr>
          <w:b/>
          <w:lang w:val="sr-Cyrl-CS"/>
        </w:rPr>
        <w:t>слуге израде пројектне документације</w:t>
      </w:r>
      <w:r w:rsidR="000630DB" w:rsidRPr="0013091C">
        <w:rPr>
          <w:b/>
        </w:rPr>
        <w:t xml:space="preserve">: </w:t>
      </w:r>
      <w:r w:rsidR="00D94BD6" w:rsidRPr="00D94BD6">
        <w:t>Партија</w:t>
      </w:r>
      <w:r w:rsidR="00D94BD6">
        <w:rPr>
          <w:b/>
        </w:rPr>
        <w:t xml:space="preserve"> </w:t>
      </w:r>
      <w:r w:rsidR="001367F7" w:rsidRPr="007D2CB0">
        <w:rPr>
          <w:lang w:val="sr-Cyrl-CS"/>
        </w:rPr>
        <w:t>1</w:t>
      </w:r>
      <w:r w:rsidR="001367F7">
        <w:rPr>
          <w:lang w:val="sr-Cyrl-CS"/>
        </w:rPr>
        <w:t xml:space="preserve">) </w:t>
      </w:r>
      <w:r w:rsidR="001367F7">
        <w:t>Пројекат реконструкције фискултурне сале старе Основне школе у Љубовији</w:t>
      </w:r>
      <w:r w:rsidR="001367F7" w:rsidRPr="007D2CB0">
        <w:rPr>
          <w:lang w:val="sr-Cyrl-CS"/>
        </w:rPr>
        <w:t>, Партија 2</w:t>
      </w:r>
      <w:r w:rsidR="001367F7">
        <w:rPr>
          <w:lang w:val="sr-Cyrl-CS"/>
        </w:rPr>
        <w:t>)</w:t>
      </w:r>
      <w:r w:rsidR="001367F7" w:rsidRPr="007D2CB0">
        <w:rPr>
          <w:lang w:val="sr-Cyrl-CS"/>
        </w:rPr>
        <w:t xml:space="preserve"> Пројекат реконструкције управног објекта Спортског комплекса ФК „Дрин</w:t>
      </w:r>
      <w:r w:rsidR="003318D6">
        <w:rPr>
          <w:lang w:val="sr-Cyrl-CS"/>
        </w:rPr>
        <w:t>а“ Љубовија</w:t>
      </w:r>
      <w:r w:rsidR="001367F7" w:rsidRPr="007D2CB0">
        <w:rPr>
          <w:lang w:val="sr-Cyrl-CS"/>
        </w:rPr>
        <w:t xml:space="preserve"> и Партија 3</w:t>
      </w:r>
      <w:r w:rsidR="001367F7">
        <w:rPr>
          <w:lang w:val="sr-Cyrl-CS"/>
        </w:rPr>
        <w:t>)</w:t>
      </w:r>
      <w:r w:rsidR="001367F7" w:rsidRPr="007D2CB0">
        <w:rPr>
          <w:lang w:val="sr-Cyrl-CS"/>
        </w:rPr>
        <w:t xml:space="preserve"> Пројекат реконструкције објекта бр. 2 Основне шк</w:t>
      </w:r>
      <w:r w:rsidR="001367F7">
        <w:rPr>
          <w:lang w:val="sr-Cyrl-CS"/>
        </w:rPr>
        <w:t>оле „Петар Враголић“ у Врхпољу</w:t>
      </w:r>
      <w:r w:rsidR="000630DB">
        <w:rPr>
          <w:b/>
          <w:lang w:val="sr-Cyrl-CS"/>
        </w:rPr>
        <w:t xml:space="preserve">, </w:t>
      </w:r>
      <w:r w:rsidR="006E23C8">
        <w:rPr>
          <w:b/>
          <w:lang w:val="sr-Cyrl-CS"/>
        </w:rPr>
        <w:t xml:space="preserve">за </w:t>
      </w:r>
      <w:r w:rsidR="000630DB" w:rsidRPr="002D230D">
        <w:rPr>
          <w:b/>
          <w:lang w:val="sr-Cyrl-CS"/>
        </w:rPr>
        <w:t>партиј</w:t>
      </w:r>
      <w:r w:rsidR="00A9567E">
        <w:rPr>
          <w:b/>
          <w:lang w:val="sr-Cyrl-CS"/>
        </w:rPr>
        <w:t>у</w:t>
      </w:r>
      <w:r w:rsidR="000630DB" w:rsidRPr="002D230D">
        <w:rPr>
          <w:b/>
          <w:lang w:val="sr-Cyrl-CS"/>
        </w:rPr>
        <w:t>(е) _______</w:t>
      </w:r>
      <w:r w:rsidR="000630DB">
        <w:rPr>
          <w:b/>
          <w:lang w:val="sr-Cyrl-CS"/>
        </w:rPr>
        <w:t>__</w:t>
      </w:r>
      <w:r w:rsidR="006E23C8">
        <w:rPr>
          <w:b/>
          <w:lang w:val="sr-Cyrl-CS"/>
        </w:rPr>
        <w:t>___</w:t>
      </w:r>
      <w:r w:rsidR="00846DAD">
        <w:rPr>
          <w:b/>
          <w:lang w:val="sr-Cyrl-CS"/>
        </w:rPr>
        <w:t>_______</w:t>
      </w:r>
      <w:r w:rsidR="000630DB">
        <w:rPr>
          <w:b/>
          <w:lang w:val="sr-Cyrl-CS"/>
        </w:rPr>
        <w:t xml:space="preserve">, </w:t>
      </w:r>
      <w:r w:rsidR="000630DB" w:rsidRPr="00BD4952">
        <w:rPr>
          <w:b/>
          <w:lang w:val="sr-Cyrl-CS"/>
        </w:rPr>
        <w:t xml:space="preserve">редни број ЈН </w:t>
      </w:r>
      <w:r w:rsidR="00D94BD6">
        <w:rPr>
          <w:b/>
          <w:lang w:val="sr-Cyrl-CS"/>
        </w:rPr>
        <w:t>42</w:t>
      </w:r>
      <w:r w:rsidR="000630DB" w:rsidRPr="00BD4952">
        <w:rPr>
          <w:b/>
          <w:lang w:val="sr-Cyrl-CS"/>
        </w:rPr>
        <w:t>/201</w:t>
      </w:r>
      <w:r w:rsidR="000630DB">
        <w:rPr>
          <w:b/>
          <w:lang w:val="sr-Cyrl-CS"/>
        </w:rPr>
        <w:t>6</w:t>
      </w:r>
      <w:r w:rsidRPr="00E110BB">
        <w:rPr>
          <w:b/>
          <w:lang w:val="sr-Cyrl-CS"/>
        </w:rPr>
        <w:t>,</w:t>
      </w:r>
      <w:r>
        <w:rPr>
          <w:lang w:val="sr-Cyrl-CS"/>
        </w:rPr>
        <w:t xml:space="preserve"> и то</w:t>
      </w:r>
      <w:r w:rsidRPr="007E2BFD">
        <w:rPr>
          <w:lang w:val="sr-Cyrl-CS"/>
        </w:rPr>
        <w:t>:</w:t>
      </w:r>
    </w:p>
    <w:p w:rsidR="00EE2314" w:rsidRPr="007E2BFD" w:rsidRDefault="00EE2314" w:rsidP="00EE2314">
      <w:pPr>
        <w:pStyle w:val="Default"/>
        <w:ind w:right="4" w:firstLine="720"/>
        <w:jc w:val="both"/>
        <w:rPr>
          <w:rFonts w:ascii="Times New Roman" w:hAnsi="Times New Roman"/>
          <w:color w:val="auto"/>
          <w:lang w:val="sr-Cyrl-CS"/>
        </w:rPr>
      </w:pPr>
    </w:p>
    <w:p w:rsidR="00EE2314" w:rsidRPr="00EE2314"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sidR="00F37C3B">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0630DB"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0630DB">
        <w:rPr>
          <w:rFonts w:ascii="Times New Roman" w:hAnsi="Times New Roman"/>
          <w:color w:val="auto"/>
          <w:lang w:val="sr-Cyrl-CS"/>
        </w:rPr>
        <w:t>,</w:t>
      </w:r>
    </w:p>
    <w:p w:rsidR="009F7B0C" w:rsidRPr="008F659F" w:rsidRDefault="000630DB" w:rsidP="008F659F">
      <w:pPr>
        <w:pStyle w:val="Default"/>
        <w:numPr>
          <w:ilvl w:val="0"/>
          <w:numId w:val="10"/>
        </w:numPr>
        <w:ind w:right="4"/>
        <w:jc w:val="both"/>
        <w:rPr>
          <w:rFonts w:ascii="Times New Roman" w:hAnsi="Times New Roman"/>
          <w:color w:val="auto"/>
        </w:rPr>
      </w:pPr>
      <w:r w:rsidRPr="000630DB">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0630DB">
        <w:rPr>
          <w:rFonts w:ascii="Times New Roman" w:hAnsi="Times New Roman"/>
        </w:rPr>
        <w:t>и нема забрану обављања делатности која је на снази у време подношења понуде за предметну јавну набавку</w:t>
      </w:r>
      <w:r w:rsidRPr="000630DB">
        <w:rPr>
          <w:rFonts w:ascii="Times New Roman" w:hAnsi="Times New Roman"/>
          <w:lang w:val="sr-Cyrl-CS"/>
        </w:rPr>
        <w:t>.</w:t>
      </w: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EE2314" w:rsidP="00EE2314">
      <w:pPr>
        <w:tabs>
          <w:tab w:val="center" w:pos="7200"/>
        </w:tabs>
        <w:jc w:val="both"/>
        <w:rPr>
          <w:rFonts w:cs="Arial"/>
        </w:rPr>
      </w:pPr>
      <w:r>
        <w:rPr>
          <w:sz w:val="22"/>
          <w:szCs w:val="22"/>
        </w:rPr>
        <w:t>Датум: _______20</w:t>
      </w:r>
      <w:r w:rsidR="000F3C96">
        <w:rPr>
          <w:sz w:val="22"/>
          <w:szCs w:val="22"/>
          <w:lang w:val="sr-Cyrl-CS"/>
        </w:rPr>
        <w:t>16</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 и оверена печатом.</w:t>
      </w:r>
    </w:p>
    <w:p w:rsidR="009F7B0C" w:rsidRPr="00704D43"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D95EBC" w:rsidRDefault="002B4087" w:rsidP="00704D43">
      <w:pPr>
        <w:tabs>
          <w:tab w:val="left" w:pos="6028"/>
        </w:tabs>
        <w:autoSpaceDE w:val="0"/>
        <w:ind w:left="1530" w:hanging="1530"/>
        <w:rPr>
          <w:b/>
          <w:bCs/>
          <w:iCs/>
        </w:rPr>
      </w:pPr>
      <w:r>
        <w:rPr>
          <w:b/>
          <w:bCs/>
          <w:lang w:val="sr-Cyrl-CS" w:eastAsia="sr-Cyrl-CS"/>
        </w:rPr>
        <w:br w:type="page"/>
      </w:r>
      <w:r w:rsidR="00704D43">
        <w:rPr>
          <w:b/>
          <w:bCs/>
          <w:iCs/>
        </w:rPr>
        <w:lastRenderedPageBreak/>
        <w:t xml:space="preserve">ОБРАЗАЦ </w:t>
      </w:r>
      <w:r w:rsidR="00704D43">
        <w:rPr>
          <w:b/>
          <w:bCs/>
          <w:iCs/>
          <w:lang w:val="sr-Cyrl-CS"/>
        </w:rPr>
        <w:t xml:space="preserve">3 - </w:t>
      </w:r>
      <w:r w:rsidR="00704D43">
        <w:rPr>
          <w:b/>
          <w:bCs/>
          <w:iCs/>
        </w:rPr>
        <w:t>ИЗЈАВ</w:t>
      </w:r>
      <w:r w:rsidR="00704D43">
        <w:rPr>
          <w:b/>
          <w:bCs/>
          <w:iCs/>
          <w:lang w:val="sr-Cyrl-CS"/>
        </w:rPr>
        <w:t>А</w:t>
      </w:r>
      <w:r w:rsidR="00704D43">
        <w:rPr>
          <w:b/>
          <w:bCs/>
          <w:iCs/>
        </w:rPr>
        <w:t xml:space="preserve"> О ПОШТОВАЊУ ОБАВЕЗА ИЗ ЧЛАНА 75. СТАВ 2.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r w:rsidRPr="0050276F">
        <w:rPr>
          <w:bCs/>
          <w:iCs/>
        </w:rPr>
        <w:t>У вези члана 75. став 2. Закона о јавним набавкама</w:t>
      </w:r>
      <w:r w:rsidR="0030681C">
        <w:rPr>
          <w:bCs/>
          <w:iCs/>
          <w:lang w:val="sr-Cyrl-CS"/>
        </w:rPr>
        <w:t xml:space="preserve"> </w:t>
      </w:r>
      <w:r w:rsidR="0030681C" w:rsidRPr="007E2BFD">
        <w:rPr>
          <w:lang w:val="sr-Cyrl-CS"/>
        </w:rPr>
        <w:t>(„Службени гласник РС“ бр. 124/2012</w:t>
      </w:r>
      <w:r w:rsidR="0030681C">
        <w:rPr>
          <w:lang w:val="sr-Cyrl-CS"/>
        </w:rPr>
        <w:t>, 14/2015</w:t>
      </w:r>
      <w:r w:rsidR="008B10B7">
        <w:rPr>
          <w:lang w:val="sr-Cyrl-CS"/>
        </w:rPr>
        <w:t>, 68/2015</w:t>
      </w:r>
      <w:r w:rsidR="0030681C" w:rsidRPr="007E2BFD">
        <w:rPr>
          <w:lang w:val="sr-Cyrl-CS"/>
        </w:rPr>
        <w:t>)</w:t>
      </w:r>
      <w:r w:rsidRPr="0050276F">
        <w:rPr>
          <w:bCs/>
          <w:iCs/>
        </w:rPr>
        <w:t xml:space="preserve">, као заступник понуђача дајем следећу </w:t>
      </w:r>
    </w:p>
    <w:p w:rsidR="00704D43" w:rsidRDefault="00704D43" w:rsidP="00704D43">
      <w:pPr>
        <w:tabs>
          <w:tab w:val="left" w:pos="6028"/>
        </w:tabs>
        <w:autoSpaceDE w:val="0"/>
        <w:rPr>
          <w:bCs/>
          <w:iCs/>
          <w:lang w:val="sr-Cyrl-CS"/>
        </w:rPr>
      </w:pPr>
    </w:p>
    <w:p w:rsidR="0030681C" w:rsidRPr="0030681C" w:rsidRDefault="0030681C" w:rsidP="00704D43">
      <w:pPr>
        <w:tabs>
          <w:tab w:val="left" w:pos="6028"/>
        </w:tabs>
        <w:autoSpaceDE w:val="0"/>
        <w:rPr>
          <w:bCs/>
          <w:iCs/>
          <w:lang w:val="sr-Cyrl-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704D43" w:rsidRPr="007B4A8B" w:rsidRDefault="00704D43" w:rsidP="00704D43">
      <w:pPr>
        <w:tabs>
          <w:tab w:val="left" w:pos="6028"/>
        </w:tabs>
        <w:autoSpaceDE w:val="0"/>
        <w:ind w:firstLine="720"/>
        <w:jc w:val="both"/>
        <w:rPr>
          <w:bCs/>
          <w:iCs/>
        </w:rPr>
      </w:pPr>
      <w:r w:rsidRPr="007B4A8B">
        <w:rPr>
          <w:bCs/>
          <w:iCs/>
        </w:rPr>
        <w:t>Понуђач</w:t>
      </w:r>
      <w:r w:rsidRPr="007B4A8B">
        <w:t>___________________________________________________</w:t>
      </w:r>
      <w:r>
        <w:t>___</w:t>
      </w:r>
      <w:r w:rsidR="00BB6D80">
        <w:t>________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sidR="00E110BB">
        <w:rPr>
          <w:b/>
          <w:lang w:val="sr-Cyrl-CS"/>
        </w:rPr>
        <w:t xml:space="preserve"> </w:t>
      </w:r>
      <w:r w:rsidR="00E110BB">
        <w:rPr>
          <w:b/>
        </w:rPr>
        <w:t>јавне набавке</w:t>
      </w:r>
      <w:r w:rsidR="00E110BB" w:rsidRPr="00CB25AA">
        <w:rPr>
          <w:b/>
        </w:rPr>
        <w:t xml:space="preserve"> мале вредности</w:t>
      </w:r>
      <w:r w:rsidR="00E110BB" w:rsidRPr="00D354FA">
        <w:rPr>
          <w:lang w:val="sr-Cyrl-CS"/>
        </w:rPr>
        <w:t xml:space="preserve"> </w:t>
      </w:r>
      <w:r w:rsidR="00E110BB" w:rsidRPr="00E110BB">
        <w:rPr>
          <w:b/>
          <w:lang w:val="sr-Cyrl-CS"/>
        </w:rPr>
        <w:t>обликоване по партијама</w:t>
      </w:r>
      <w:r w:rsidR="00E110BB">
        <w:rPr>
          <w:lang w:val="sr-Cyrl-CS"/>
        </w:rPr>
        <w:t xml:space="preserve"> -</w:t>
      </w:r>
      <w:r w:rsidR="008F6633" w:rsidRPr="008F6633">
        <w:rPr>
          <w:b/>
          <w:lang w:val="sr-Cyrl-CS"/>
        </w:rPr>
        <w:t xml:space="preserve"> </w:t>
      </w:r>
      <w:r w:rsidR="00BB6D80">
        <w:rPr>
          <w:b/>
          <w:lang w:val="sr-Cyrl-CS"/>
        </w:rPr>
        <w:t>У</w:t>
      </w:r>
      <w:r w:rsidR="008F6633" w:rsidRPr="0013091C">
        <w:rPr>
          <w:b/>
          <w:lang w:val="sr-Cyrl-CS"/>
        </w:rPr>
        <w:t>слуге израде пројектне документације</w:t>
      </w:r>
      <w:r w:rsidR="008F6633" w:rsidRPr="0013091C">
        <w:rPr>
          <w:b/>
        </w:rPr>
        <w:t xml:space="preserve">: </w:t>
      </w:r>
      <w:r w:rsidR="00C54B5D" w:rsidRPr="00C54B5D">
        <w:t>Партија</w:t>
      </w:r>
      <w:r w:rsidR="00C54B5D">
        <w:rPr>
          <w:b/>
        </w:rPr>
        <w:t xml:space="preserve"> </w:t>
      </w:r>
      <w:r w:rsidR="00C54B5D" w:rsidRPr="007D2CB0">
        <w:rPr>
          <w:lang w:val="sr-Cyrl-CS"/>
        </w:rPr>
        <w:t>1</w:t>
      </w:r>
      <w:r w:rsidR="00C54B5D">
        <w:rPr>
          <w:lang w:val="sr-Cyrl-CS"/>
        </w:rPr>
        <w:t xml:space="preserve">) </w:t>
      </w:r>
      <w:r w:rsidR="00C54B5D">
        <w:t>Пројекат реконструкције фискултурне сале старе Основне школе у Љубовији</w:t>
      </w:r>
      <w:r w:rsidR="00C54B5D" w:rsidRPr="007D2CB0">
        <w:rPr>
          <w:lang w:val="sr-Cyrl-CS"/>
        </w:rPr>
        <w:t>, Партија 2</w:t>
      </w:r>
      <w:r w:rsidR="00C54B5D">
        <w:rPr>
          <w:lang w:val="sr-Cyrl-CS"/>
        </w:rPr>
        <w:t>)</w:t>
      </w:r>
      <w:r w:rsidR="00C54B5D" w:rsidRPr="007D2CB0">
        <w:rPr>
          <w:lang w:val="sr-Cyrl-CS"/>
        </w:rPr>
        <w:t xml:space="preserve"> Пројекат реконструкције управног објекта Спортског комплекса ФК „Дрина“ Љубовија; и Партија 3</w:t>
      </w:r>
      <w:r w:rsidR="00C54B5D">
        <w:rPr>
          <w:lang w:val="sr-Cyrl-CS"/>
        </w:rPr>
        <w:t>)</w:t>
      </w:r>
      <w:r w:rsidR="00C54B5D" w:rsidRPr="007D2CB0">
        <w:rPr>
          <w:lang w:val="sr-Cyrl-CS"/>
        </w:rPr>
        <w:t xml:space="preserve"> Пројекат реконструкције објекта бр. 2 Основне шк</w:t>
      </w:r>
      <w:r w:rsidR="00C54B5D">
        <w:rPr>
          <w:lang w:val="sr-Cyrl-CS"/>
        </w:rPr>
        <w:t>оле „Петар Враголић“ у Врхпољу</w:t>
      </w:r>
      <w:r w:rsidR="008F6633">
        <w:rPr>
          <w:b/>
          <w:lang w:val="sr-Cyrl-CS"/>
        </w:rPr>
        <w:t xml:space="preserve">, </w:t>
      </w:r>
      <w:r w:rsidR="0073108E">
        <w:rPr>
          <w:b/>
          <w:lang w:val="sr-Cyrl-CS"/>
        </w:rPr>
        <w:t>за партију</w:t>
      </w:r>
      <w:r w:rsidR="008F6633" w:rsidRPr="002D230D">
        <w:rPr>
          <w:b/>
          <w:lang w:val="sr-Cyrl-CS"/>
        </w:rPr>
        <w:t>(е) _______</w:t>
      </w:r>
      <w:r w:rsidR="008F6633">
        <w:rPr>
          <w:b/>
          <w:lang w:val="sr-Cyrl-CS"/>
        </w:rPr>
        <w:t>__</w:t>
      </w:r>
      <w:r w:rsidR="00C54B5D">
        <w:rPr>
          <w:b/>
          <w:lang w:val="sr-Cyrl-CS"/>
        </w:rPr>
        <w:t>____</w:t>
      </w:r>
      <w:r w:rsidR="00BB6D80">
        <w:rPr>
          <w:b/>
          <w:lang w:val="sr-Cyrl-CS"/>
        </w:rPr>
        <w:t>______</w:t>
      </w:r>
      <w:r w:rsidR="008F6633">
        <w:rPr>
          <w:b/>
          <w:lang w:val="sr-Cyrl-CS"/>
        </w:rPr>
        <w:t xml:space="preserve">, </w:t>
      </w:r>
      <w:r w:rsidR="008F6633" w:rsidRPr="00BD4952">
        <w:rPr>
          <w:b/>
          <w:lang w:val="sr-Cyrl-CS"/>
        </w:rPr>
        <w:t xml:space="preserve">редни број ЈН </w:t>
      </w:r>
      <w:r w:rsidR="00C54B5D">
        <w:rPr>
          <w:b/>
          <w:lang w:val="sr-Cyrl-CS"/>
        </w:rPr>
        <w:t>42</w:t>
      </w:r>
      <w:r w:rsidR="008F6633" w:rsidRPr="00BD4952">
        <w:rPr>
          <w:b/>
          <w:lang w:val="sr-Cyrl-CS"/>
        </w:rPr>
        <w:t>/201</w:t>
      </w:r>
      <w:r w:rsidR="008F6633">
        <w:rPr>
          <w:b/>
          <w:lang w:val="sr-Cyrl-CS"/>
        </w:rPr>
        <w:t>6</w:t>
      </w:r>
      <w:r w:rsidRPr="00E110BB">
        <w:rPr>
          <w:b/>
        </w:rPr>
        <w:t>,</w:t>
      </w:r>
      <w:r w:rsidRPr="007B4A8B">
        <w:rPr>
          <w:bCs/>
          <w:iCs/>
        </w:rPr>
        <w:t xml:space="preserve"> поштовао је обавезе које произлазе из важећих прописа о заштити на раду, запошљавању и условима рада, заштити животне средине и</w:t>
      </w:r>
      <w:r w:rsidR="008B10B7">
        <w:rPr>
          <w:bCs/>
          <w:iCs/>
          <w:lang w:val="sr-Cyrl-CS"/>
        </w:rPr>
        <w:t xml:space="preserve"> </w:t>
      </w:r>
      <w:r w:rsidR="008B10B7" w:rsidRPr="0010796B">
        <w:rPr>
          <w:b/>
          <w:bCs/>
          <w:iCs/>
          <w:lang w:val="sr-Cyrl-CS"/>
        </w:rPr>
        <w:t>нема забрану обављања делатности која је на снази у време подношења понуда</w:t>
      </w:r>
      <w:r w:rsidRPr="0010796B">
        <w:rPr>
          <w:b/>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994C73" w:rsidRPr="00AF520D" w:rsidRDefault="002B4087" w:rsidP="00994C73">
      <w:pPr>
        <w:pStyle w:val="Heading7"/>
        <w:numPr>
          <w:ilvl w:val="6"/>
          <w:numId w:val="0"/>
        </w:numPr>
        <w:tabs>
          <w:tab w:val="num" w:pos="0"/>
          <w:tab w:val="left" w:pos="720"/>
        </w:tabs>
        <w:rPr>
          <w:rFonts w:ascii="Times New Roman" w:hAnsi="Times New Roman"/>
          <w:b/>
          <w:lang w:val="sr-Cyrl-CS"/>
        </w:rPr>
      </w:pPr>
      <w:r>
        <w:rPr>
          <w:rFonts w:ascii="Times New Roman" w:hAnsi="Times New Roman"/>
          <w:b/>
          <w:bCs/>
          <w:lang w:val="sr-Cyrl-CS" w:eastAsia="sr-Cyrl-CS"/>
        </w:rPr>
        <w:br w:type="page"/>
      </w:r>
      <w:r w:rsidR="00994C73" w:rsidRPr="00994C73">
        <w:rPr>
          <w:rFonts w:ascii="Times New Roman" w:hAnsi="Times New Roman"/>
          <w:b/>
          <w:bCs/>
          <w:iCs/>
          <w:lang w:val="sr-Cyrl-CS"/>
        </w:rPr>
        <w:lastRenderedPageBreak/>
        <w:t>ОБРАЗАЦ 4</w:t>
      </w:r>
      <w:r w:rsidR="00AF520D">
        <w:rPr>
          <w:rFonts w:ascii="Times New Roman" w:hAnsi="Times New Roman"/>
          <w:b/>
          <w:bCs/>
          <w:iCs/>
          <w:lang w:val="sr-Cyrl-CS"/>
        </w:rPr>
        <w:t>.1</w:t>
      </w:r>
      <w:r w:rsidR="00994C73" w:rsidRPr="00994C73">
        <w:rPr>
          <w:rFonts w:ascii="Times New Roman" w:hAnsi="Times New Roman"/>
          <w:b/>
          <w:bCs/>
          <w:iCs/>
        </w:rPr>
        <w:t xml:space="preserve"> </w:t>
      </w:r>
      <w:r w:rsidR="00994C73">
        <w:rPr>
          <w:rFonts w:ascii="Times New Roman" w:hAnsi="Times New Roman"/>
          <w:b/>
          <w:bCs/>
          <w:iCs/>
          <w:lang w:val="sr-Cyrl-CS"/>
        </w:rPr>
        <w:t>-</w:t>
      </w:r>
      <w:r w:rsidR="00994C73" w:rsidRPr="00994C73">
        <w:rPr>
          <w:rFonts w:ascii="Times New Roman" w:hAnsi="Times New Roman"/>
          <w:b/>
          <w:bCs/>
          <w:i/>
          <w:iCs/>
        </w:rPr>
        <w:t xml:space="preserve"> </w:t>
      </w:r>
      <w:r w:rsidR="00994C73" w:rsidRPr="00994C73">
        <w:rPr>
          <w:rFonts w:ascii="Times New Roman" w:hAnsi="Times New Roman"/>
          <w:b/>
        </w:rPr>
        <w:t>СПЕЦИФИКАЦИЈА РЕФЕРЕНТНЕ ЛИСТЕ</w:t>
      </w:r>
      <w:r w:rsidR="00AF520D">
        <w:rPr>
          <w:rFonts w:ascii="Times New Roman" w:hAnsi="Times New Roman"/>
          <w:b/>
          <w:lang w:val="sr-Cyrl-CS"/>
        </w:rPr>
        <w:t xml:space="preserve"> – Партија 1</w:t>
      </w:r>
    </w:p>
    <w:p w:rsidR="00994C73" w:rsidRPr="00814993" w:rsidRDefault="00994C73" w:rsidP="00994C73">
      <w:pPr>
        <w:rPr>
          <w:lang w:val="sr-Cyrl-CS"/>
        </w:rPr>
      </w:pPr>
    </w:p>
    <w:p w:rsidR="00994C73" w:rsidRDefault="00994C73" w:rsidP="00994C73">
      <w:pPr>
        <w:jc w:val="both"/>
        <w:rPr>
          <w:lang w:val="sr-Cyrl-CS"/>
        </w:rPr>
      </w:pPr>
    </w:p>
    <w:p w:rsidR="00994C73" w:rsidRPr="00DA532E" w:rsidRDefault="00994C73" w:rsidP="00994C73">
      <w:pPr>
        <w:jc w:val="both"/>
      </w:pPr>
      <w:r w:rsidRPr="00DA532E">
        <w:t>Понуђач</w:t>
      </w:r>
      <w:r>
        <w:rPr>
          <w:lang w:val="sr-Cyrl-CS"/>
        </w:rPr>
        <w:t xml:space="preserve"> </w:t>
      </w:r>
      <w:r w:rsidRPr="00DA532E">
        <w:t>_________________________________________________________</w:t>
      </w:r>
      <w:r>
        <w:rPr>
          <w:lang w:val="sr-Cyrl-CS"/>
        </w:rPr>
        <w:t>__________</w:t>
      </w:r>
      <w:r w:rsidRPr="00DA532E">
        <w:t xml:space="preserve"> </w:t>
      </w:r>
    </w:p>
    <w:p w:rsidR="00994C73" w:rsidRPr="00994C73" w:rsidRDefault="00994C73" w:rsidP="00994C73">
      <w:pPr>
        <w:jc w:val="both"/>
        <w:rPr>
          <w:lang w:val="sr-Cyrl-CS"/>
        </w:rPr>
      </w:pPr>
      <w:r>
        <w:rPr>
          <w:lang w:val="sr-Cyrl-CS"/>
        </w:rPr>
        <w:t>с</w:t>
      </w:r>
      <w:r>
        <w:t>а</w:t>
      </w:r>
      <w:r>
        <w:rPr>
          <w:lang w:val="sr-Cyrl-CS"/>
        </w:rPr>
        <w:t xml:space="preserve"> </w:t>
      </w:r>
      <w:r>
        <w:t>седиштем у _______________</w:t>
      </w:r>
      <w:r>
        <w:rPr>
          <w:lang w:val="sr-Cyrl-CS"/>
        </w:rPr>
        <w:t>________</w:t>
      </w:r>
      <w:r w:rsidRPr="00DA532E">
        <w:t>, под пуном материј</w:t>
      </w:r>
      <w:r>
        <w:t>алном и кривичном одговорношћу</w:t>
      </w:r>
      <w:r>
        <w:rPr>
          <w:lang w:val="sr-Cyrl-CS"/>
        </w:rPr>
        <w:t xml:space="preserve"> </w:t>
      </w:r>
      <w:r>
        <w:t>доставља</w:t>
      </w:r>
      <w:r>
        <w:rPr>
          <w:lang w:val="sr-Cyrl-CS"/>
        </w:rPr>
        <w:t>:</w:t>
      </w:r>
    </w:p>
    <w:p w:rsidR="00994C73" w:rsidRPr="005B2178" w:rsidRDefault="00994C73" w:rsidP="00994C73">
      <w:pPr>
        <w:pStyle w:val="Heading7"/>
        <w:numPr>
          <w:ilvl w:val="6"/>
          <w:numId w:val="0"/>
        </w:numPr>
        <w:tabs>
          <w:tab w:val="left" w:pos="0"/>
        </w:tabs>
        <w:jc w:val="center"/>
        <w:rPr>
          <w:rFonts w:ascii="Times New Roman" w:hAnsi="Times New Roman"/>
          <w:b/>
        </w:rPr>
      </w:pPr>
      <w:r>
        <w:rPr>
          <w:rFonts w:ascii="Times New Roman" w:hAnsi="Times New Roman"/>
          <w:b/>
        </w:rPr>
        <w:t>РЕФЕРЕНТ ЛИСТ</w:t>
      </w:r>
      <w:r>
        <w:rPr>
          <w:rFonts w:ascii="Times New Roman" w:hAnsi="Times New Roman"/>
          <w:b/>
          <w:lang w:val="sr-Cyrl-CS"/>
        </w:rPr>
        <w:t xml:space="preserve">А </w:t>
      </w:r>
      <w:r w:rsidRPr="00C264C0">
        <w:rPr>
          <w:rFonts w:ascii="Times New Roman" w:hAnsi="Times New Roman"/>
          <w:b/>
          <w:lang w:val="ru-RU"/>
        </w:rPr>
        <w:t>-</w:t>
      </w:r>
      <w:r>
        <w:rPr>
          <w:rFonts w:ascii="Times New Roman" w:hAnsi="Times New Roman"/>
          <w:b/>
          <w:lang w:val="ru-RU"/>
        </w:rPr>
        <w:t xml:space="preserve"> </w:t>
      </w:r>
      <w:r>
        <w:rPr>
          <w:rFonts w:ascii="Times New Roman" w:hAnsi="Times New Roman"/>
          <w:b/>
          <w:lang w:val="sr-Cyrl-CS"/>
        </w:rPr>
        <w:t xml:space="preserve">СПИСАК ИЗВРШЕНИХ УСЛУГА </w:t>
      </w:r>
      <w:r w:rsidR="00727C86">
        <w:rPr>
          <w:rFonts w:ascii="Times New Roman" w:hAnsi="Times New Roman"/>
          <w:b/>
          <w:lang w:val="sr-Cyrl-CS"/>
        </w:rPr>
        <w:t>ПРОЈЕКТОВАЊА</w:t>
      </w:r>
    </w:p>
    <w:p w:rsidR="00994C73" w:rsidRPr="00C264C0" w:rsidRDefault="00994C73" w:rsidP="00994C73">
      <w:pPr>
        <w:rPr>
          <w:lang w:val="sr-Cyrl-CS"/>
        </w:rPr>
      </w:pPr>
    </w:p>
    <w:tbl>
      <w:tblPr>
        <w:tblW w:w="5268" w:type="pct"/>
        <w:tblLayout w:type="fixed"/>
        <w:tblLook w:val="0000"/>
      </w:tblPr>
      <w:tblGrid>
        <w:gridCol w:w="608"/>
        <w:gridCol w:w="2111"/>
        <w:gridCol w:w="1889"/>
        <w:gridCol w:w="1352"/>
        <w:gridCol w:w="1891"/>
        <w:gridCol w:w="1887"/>
      </w:tblGrid>
      <w:tr w:rsidR="00994C73" w:rsidRPr="00994C73" w:rsidTr="00994C73">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Вредност извршених услуга без пдв-а</w:t>
            </w:r>
          </w:p>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Вредност извршених услуга са пдв-ом</w:t>
            </w:r>
          </w:p>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9.</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10.</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12" w:space="0" w:color="auto"/>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12" w:space="0" w:color="auto"/>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12" w:space="0" w:color="auto"/>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12" w:space="0" w:color="auto"/>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225"/>
        </w:trPr>
        <w:tc>
          <w:tcPr>
            <w:tcW w:w="312" w:type="pct"/>
            <w:tcBorders>
              <w:top w:val="single" w:sz="12" w:space="0" w:color="auto"/>
            </w:tcBorders>
          </w:tcPr>
          <w:p w:rsidR="00994C73" w:rsidRPr="001E0B59" w:rsidRDefault="00994C73" w:rsidP="001737D4">
            <w:pPr>
              <w:pStyle w:val="Title"/>
              <w:snapToGrid w:val="0"/>
              <w:rPr>
                <w:rFonts w:ascii="Times New Roman" w:hAnsi="Times New Roman"/>
                <w:b w:val="0"/>
                <w:smallCaps/>
                <w:szCs w:val="24"/>
              </w:rPr>
            </w:pPr>
          </w:p>
        </w:tc>
        <w:tc>
          <w:tcPr>
            <w:tcW w:w="1084" w:type="pct"/>
            <w:tcBorders>
              <w:top w:val="single" w:sz="12" w:space="0" w:color="auto"/>
            </w:tcBorders>
          </w:tcPr>
          <w:p w:rsidR="00994C73" w:rsidRPr="001E0B59" w:rsidRDefault="00994C73" w:rsidP="001737D4">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994C73" w:rsidRPr="001E0B59" w:rsidRDefault="00994C73" w:rsidP="001737D4">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994C73" w:rsidRPr="001E0B59" w:rsidRDefault="00994C73" w:rsidP="001737D4">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994C73" w:rsidRPr="001E0B59" w:rsidRDefault="00994C73" w:rsidP="001737D4">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994C73" w:rsidRPr="001E0B59" w:rsidRDefault="00994C73" w:rsidP="001737D4">
            <w:pPr>
              <w:pStyle w:val="Title"/>
              <w:snapToGrid w:val="0"/>
              <w:jc w:val="left"/>
              <w:rPr>
                <w:rFonts w:ascii="Times New Roman" w:hAnsi="Times New Roman"/>
                <w:smallCaps/>
                <w:szCs w:val="24"/>
                <w:u w:val="single"/>
                <w:lang w:val="en-US"/>
              </w:rPr>
            </w:pPr>
          </w:p>
        </w:tc>
      </w:tr>
    </w:tbl>
    <w:p w:rsidR="00994C73" w:rsidRPr="00994C73" w:rsidRDefault="00994C73" w:rsidP="00994C73">
      <w:pPr>
        <w:jc w:val="both"/>
        <w:rPr>
          <w:u w:val="single"/>
          <w:lang w:val="sr-Cyrl-CS"/>
        </w:rPr>
      </w:pPr>
    </w:p>
    <w:p w:rsidR="00994C73" w:rsidRPr="00E0475D" w:rsidRDefault="00994C73" w:rsidP="00994C73">
      <w:pPr>
        <w:ind w:left="1170" w:hanging="1170"/>
        <w:jc w:val="both"/>
        <w:rPr>
          <w:b/>
          <w:szCs w:val="18"/>
          <w:lang w:val="sr-Cyrl-CS"/>
        </w:rPr>
      </w:pPr>
      <w:r w:rsidRPr="001E0B59">
        <w:rPr>
          <w:u w:val="single"/>
        </w:rPr>
        <w:t>Напомена:</w:t>
      </w:r>
      <w:r w:rsidRPr="001E0B59">
        <w:t xml:space="preserve"> </w:t>
      </w:r>
      <w:r w:rsidRPr="001E0B59">
        <w:rPr>
          <w:b/>
        </w:rPr>
        <w:t>Референтну листу ископирати у довољном броју примерака.</w:t>
      </w:r>
      <w:r>
        <w:rPr>
          <w:b/>
          <w:lang w:val="sr-Cyrl-CS"/>
        </w:rPr>
        <w:t xml:space="preserve"> </w:t>
      </w:r>
      <w:r w:rsidRPr="00DA532E">
        <w:rPr>
          <w:b/>
          <w:szCs w:val="18"/>
        </w:rPr>
        <w:t>Наручилац задржава право да провери истинитост увидом у документацију понуђача и код наведених наручилаца.</w:t>
      </w:r>
    </w:p>
    <w:p w:rsidR="00994C73" w:rsidRPr="009C046C" w:rsidRDefault="00994C73" w:rsidP="00994C73">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994C73" w:rsidRPr="009C046C" w:rsidRDefault="00994C73" w:rsidP="00994C73">
      <w:pPr>
        <w:tabs>
          <w:tab w:val="center" w:pos="7200"/>
        </w:tabs>
        <w:rPr>
          <w:rFonts w:cs="Arial"/>
          <w:sz w:val="10"/>
          <w:szCs w:val="10"/>
        </w:rPr>
      </w:pPr>
    </w:p>
    <w:p w:rsidR="00994C73" w:rsidRPr="009C046C" w:rsidRDefault="00994C73" w:rsidP="00994C73">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994C73" w:rsidRPr="009C046C" w:rsidRDefault="00994C73" w:rsidP="00994C73">
      <w:pPr>
        <w:tabs>
          <w:tab w:val="num" w:pos="1320"/>
          <w:tab w:val="center" w:pos="7200"/>
        </w:tabs>
        <w:jc w:val="both"/>
        <w:rPr>
          <w:sz w:val="16"/>
          <w:szCs w:val="16"/>
        </w:rPr>
      </w:pPr>
    </w:p>
    <w:p w:rsidR="00994C73" w:rsidRPr="009C046C" w:rsidRDefault="00994C73" w:rsidP="00994C73">
      <w:pPr>
        <w:tabs>
          <w:tab w:val="center" w:pos="7200"/>
        </w:tabs>
        <w:jc w:val="both"/>
        <w:rPr>
          <w:rFonts w:cs="Arial"/>
        </w:rPr>
      </w:pPr>
      <w:r>
        <w:rPr>
          <w:sz w:val="22"/>
          <w:szCs w:val="22"/>
        </w:rPr>
        <w:t>____. ____. 20</w:t>
      </w:r>
      <w:r w:rsidR="00CC798B">
        <w:rPr>
          <w:sz w:val="22"/>
          <w:szCs w:val="22"/>
          <w:lang w:val="sr-Cyrl-CS"/>
        </w:rPr>
        <w:t>16</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994C73" w:rsidRDefault="00994C73" w:rsidP="00994C73">
      <w:pPr>
        <w:jc w:val="both"/>
        <w:rPr>
          <w:b/>
          <w:bCs/>
          <w:sz w:val="22"/>
          <w:szCs w:val="22"/>
          <w:lang w:val="sr-Cyrl-CS"/>
        </w:rPr>
      </w:pPr>
    </w:p>
    <w:p w:rsidR="00994C73" w:rsidRPr="00AF520D" w:rsidRDefault="00994C73" w:rsidP="00994C73">
      <w:pPr>
        <w:tabs>
          <w:tab w:val="left" w:pos="3555"/>
        </w:tabs>
        <w:jc w:val="both"/>
        <w:rPr>
          <w:sz w:val="16"/>
          <w:szCs w:val="16"/>
          <w:lang w:val="sr-Cyrl-CS"/>
        </w:rPr>
      </w:pPr>
      <w:r>
        <w:rPr>
          <w:b/>
          <w:smallCaps/>
          <w:sz w:val="28"/>
          <w:szCs w:val="28"/>
        </w:rPr>
        <w:br w:type="page"/>
      </w:r>
      <w:r>
        <w:rPr>
          <w:b/>
          <w:smallCaps/>
        </w:rPr>
        <w:lastRenderedPageBreak/>
        <w:t>ОБРАЗАЦ</w:t>
      </w:r>
      <w:r w:rsidR="00496211">
        <w:rPr>
          <w:b/>
          <w:smallCaps/>
          <w:lang w:val="sr-Cyrl-CS"/>
        </w:rPr>
        <w:t xml:space="preserve"> 5</w:t>
      </w:r>
      <w:r w:rsidR="00AF520D">
        <w:rPr>
          <w:b/>
          <w:smallCaps/>
          <w:lang w:val="sr-Cyrl-CS"/>
        </w:rPr>
        <w:t>.1</w:t>
      </w:r>
      <w:r w:rsidR="00496211">
        <w:rPr>
          <w:b/>
          <w:smallCaps/>
          <w:lang w:val="sr-Cyrl-CS"/>
        </w:rPr>
        <w:t xml:space="preserve"> -</w:t>
      </w:r>
      <w:r w:rsidR="00496211">
        <w:rPr>
          <w:b/>
          <w:smallCaps/>
        </w:rPr>
        <w:t xml:space="preserve">  ПОТВРД</w:t>
      </w:r>
      <w:r w:rsidR="00496211">
        <w:rPr>
          <w:b/>
          <w:smallCaps/>
          <w:lang w:val="sr-Cyrl-CS"/>
        </w:rPr>
        <w:t>А</w:t>
      </w:r>
      <w:r w:rsidRPr="00B440D5">
        <w:rPr>
          <w:b/>
          <w:smallCaps/>
        </w:rPr>
        <w:t xml:space="preserve"> О ЗАКЉУЧЕНИМ УГОВОРИМА</w:t>
      </w:r>
      <w:r w:rsidR="00AF520D">
        <w:rPr>
          <w:b/>
          <w:smallCaps/>
          <w:lang w:val="sr-Cyrl-CS"/>
        </w:rPr>
        <w:t xml:space="preserve"> – </w:t>
      </w:r>
      <w:r w:rsidR="00AF520D">
        <w:rPr>
          <w:b/>
          <w:lang w:val="sr-Cyrl-CS"/>
        </w:rPr>
        <w:t>П</w:t>
      </w:r>
      <w:r w:rsidR="00AF520D" w:rsidRPr="00AF520D">
        <w:rPr>
          <w:b/>
          <w:lang w:val="sr-Cyrl-CS"/>
        </w:rPr>
        <w:t>артија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994C73" w:rsidRPr="00B440D5" w:rsidTr="001737D4">
        <w:trPr>
          <w:trHeight w:val="400"/>
        </w:trPr>
        <w:tc>
          <w:tcPr>
            <w:tcW w:w="5688" w:type="dxa"/>
            <w:tcBorders>
              <w:top w:val="nil"/>
              <w:left w:val="nil"/>
              <w:bottom w:val="single" w:sz="12" w:space="0" w:color="auto"/>
              <w:right w:val="nil"/>
            </w:tcBorders>
            <w:vAlign w:val="bottom"/>
          </w:tcPr>
          <w:p w:rsidR="00994C73" w:rsidRPr="00B440D5" w:rsidRDefault="00994C73" w:rsidP="001737D4">
            <w:pPr>
              <w:jc w:val="center"/>
              <w:rPr>
                <w:b/>
              </w:rPr>
            </w:pPr>
          </w:p>
        </w:tc>
      </w:tr>
      <w:tr w:rsidR="00994C73" w:rsidRPr="00B440D5" w:rsidTr="001737D4">
        <w:tc>
          <w:tcPr>
            <w:tcW w:w="5688" w:type="dxa"/>
            <w:tcBorders>
              <w:top w:val="single" w:sz="12" w:space="0" w:color="auto"/>
              <w:left w:val="nil"/>
              <w:bottom w:val="nil"/>
              <w:right w:val="nil"/>
            </w:tcBorders>
          </w:tcPr>
          <w:p w:rsidR="00994C73" w:rsidRPr="00B440D5" w:rsidRDefault="00994C73" w:rsidP="001737D4">
            <w:pPr>
              <w:jc w:val="center"/>
            </w:pPr>
            <w:r w:rsidRPr="00B440D5">
              <w:t>(назив наручиоца)</w:t>
            </w:r>
          </w:p>
        </w:tc>
      </w:tr>
      <w:tr w:rsidR="00994C73" w:rsidRPr="00B440D5" w:rsidTr="001737D4">
        <w:trPr>
          <w:trHeight w:val="343"/>
        </w:trPr>
        <w:tc>
          <w:tcPr>
            <w:tcW w:w="5688" w:type="dxa"/>
            <w:tcBorders>
              <w:top w:val="nil"/>
              <w:left w:val="nil"/>
              <w:bottom w:val="single" w:sz="12" w:space="0" w:color="auto"/>
              <w:right w:val="nil"/>
            </w:tcBorders>
            <w:vAlign w:val="bottom"/>
          </w:tcPr>
          <w:p w:rsidR="00994C73" w:rsidRPr="00B440D5" w:rsidRDefault="00994C73" w:rsidP="001737D4">
            <w:pPr>
              <w:jc w:val="center"/>
            </w:pPr>
          </w:p>
        </w:tc>
      </w:tr>
      <w:tr w:rsidR="00994C73" w:rsidRPr="00B440D5" w:rsidTr="001737D4">
        <w:tc>
          <w:tcPr>
            <w:tcW w:w="5688" w:type="dxa"/>
            <w:tcBorders>
              <w:top w:val="single" w:sz="12" w:space="0" w:color="auto"/>
              <w:left w:val="nil"/>
              <w:bottom w:val="nil"/>
              <w:right w:val="nil"/>
            </w:tcBorders>
          </w:tcPr>
          <w:p w:rsidR="00994C73" w:rsidRPr="00B440D5" w:rsidRDefault="00994C73" w:rsidP="001737D4">
            <w:pPr>
              <w:jc w:val="center"/>
            </w:pPr>
            <w:r w:rsidRPr="00B440D5">
              <w:t>(улица и број)</w:t>
            </w:r>
          </w:p>
        </w:tc>
      </w:tr>
      <w:tr w:rsidR="00994C73" w:rsidRPr="00B440D5" w:rsidTr="001737D4">
        <w:trPr>
          <w:trHeight w:val="246"/>
        </w:trPr>
        <w:tc>
          <w:tcPr>
            <w:tcW w:w="5688" w:type="dxa"/>
            <w:tcBorders>
              <w:top w:val="nil"/>
              <w:left w:val="nil"/>
              <w:bottom w:val="single" w:sz="12" w:space="0" w:color="auto"/>
              <w:right w:val="nil"/>
            </w:tcBorders>
            <w:vAlign w:val="bottom"/>
          </w:tcPr>
          <w:p w:rsidR="00994C73" w:rsidRPr="00B440D5" w:rsidRDefault="00994C73" w:rsidP="001737D4">
            <w:pPr>
              <w:jc w:val="center"/>
            </w:pPr>
          </w:p>
        </w:tc>
      </w:tr>
      <w:tr w:rsidR="00994C73" w:rsidRPr="00B440D5" w:rsidTr="001737D4">
        <w:tc>
          <w:tcPr>
            <w:tcW w:w="5688" w:type="dxa"/>
            <w:tcBorders>
              <w:top w:val="single" w:sz="12" w:space="0" w:color="auto"/>
              <w:left w:val="nil"/>
              <w:bottom w:val="nil"/>
              <w:right w:val="nil"/>
            </w:tcBorders>
          </w:tcPr>
          <w:p w:rsidR="00994C73" w:rsidRPr="00B440D5" w:rsidRDefault="00994C73" w:rsidP="001737D4">
            <w:pPr>
              <w:jc w:val="center"/>
            </w:pPr>
            <w:r w:rsidRPr="00B440D5">
              <w:t>(седиште)</w:t>
            </w:r>
          </w:p>
        </w:tc>
      </w:tr>
    </w:tbl>
    <w:p w:rsidR="00994C73" w:rsidRDefault="00994C73" w:rsidP="00994C73">
      <w:pPr>
        <w:jc w:val="center"/>
        <w:rPr>
          <w:b/>
          <w:smallCaps/>
          <w:lang w:val="sr-Cyrl-CS"/>
        </w:rPr>
      </w:pPr>
    </w:p>
    <w:p w:rsidR="00994C73" w:rsidRPr="00ED0D83" w:rsidRDefault="00994C73" w:rsidP="00994C73">
      <w:pPr>
        <w:jc w:val="center"/>
        <w:rPr>
          <w:b/>
          <w:smallCaps/>
          <w:lang w:val="sr-Cyrl-CS"/>
        </w:rPr>
      </w:pPr>
    </w:p>
    <w:p w:rsidR="00994C73" w:rsidRPr="00B440D5" w:rsidRDefault="00994C73" w:rsidP="00994C73">
      <w:pPr>
        <w:jc w:val="center"/>
        <w:rPr>
          <w:b/>
          <w:smallCaps/>
        </w:rPr>
      </w:pPr>
      <w:r w:rsidRPr="00B440D5">
        <w:rPr>
          <w:b/>
          <w:smallCaps/>
        </w:rPr>
        <w:t>ПОТВРДА О ЗАКЉУЧЕНИМ УГОВОРИМА</w:t>
      </w:r>
    </w:p>
    <w:p w:rsidR="00994C73" w:rsidRPr="00B440D5" w:rsidRDefault="00994C73" w:rsidP="00994C73">
      <w:pPr>
        <w:jc w:val="center"/>
        <w:rPr>
          <w:b/>
          <w:smallCaps/>
        </w:rPr>
      </w:pPr>
    </w:p>
    <w:p w:rsidR="00CC798B" w:rsidRDefault="00994C73" w:rsidP="00CC798B">
      <w:pPr>
        <w:jc w:val="both"/>
        <w:rPr>
          <w:lang w:val="sr-Cyrl-CS"/>
        </w:rPr>
      </w:pPr>
      <w:r w:rsidRPr="00B440D5">
        <w:rPr>
          <w:smallCaps/>
        </w:rPr>
        <w:tab/>
      </w:r>
      <w:r w:rsidR="00CC798B">
        <w:t>Овим потврђујемо да су током претходне 3 (три) године</w:t>
      </w:r>
      <w:r w:rsidR="00CC798B">
        <w:rPr>
          <w:lang w:val="sr-Cyrl-CS"/>
        </w:rPr>
        <w:t xml:space="preserve"> </w:t>
      </w:r>
      <w:r w:rsidR="00CC798B" w:rsidRPr="00B440D5">
        <w:t>са фирмом: ___________________</w:t>
      </w:r>
      <w:r w:rsidR="00CC798B">
        <w:t>________________</w:t>
      </w:r>
      <w:r w:rsidR="00CC798B">
        <w:rPr>
          <w:lang w:val="sr-Cyrl-CS"/>
        </w:rPr>
        <w:t>________________________________________</w:t>
      </w:r>
      <w:r w:rsidR="00CC798B">
        <w:t xml:space="preserve"> </w:t>
      </w:r>
    </w:p>
    <w:p w:rsidR="00CC798B" w:rsidRDefault="00CC798B" w:rsidP="00CC798B">
      <w:pPr>
        <w:jc w:val="both"/>
        <w:rPr>
          <w:lang w:val="sr-Cyrl-CS"/>
        </w:rPr>
      </w:pPr>
      <w:r>
        <w:rPr>
          <w:lang w:val="sr-Cyrl-CS"/>
        </w:rPr>
        <w:tab/>
      </w:r>
      <w:r>
        <w:rPr>
          <w:lang w:val="sr-Cyrl-CS"/>
        </w:rPr>
        <w:tab/>
      </w:r>
      <w:r>
        <w:rPr>
          <w:lang w:val="sr-Cyrl-CS"/>
        </w:rPr>
        <w:tab/>
      </w:r>
      <w:r>
        <w:rPr>
          <w:lang w:val="sr-Cyrl-CS"/>
        </w:rPr>
        <w:tab/>
      </w:r>
      <w:r>
        <w:rPr>
          <w:lang w:val="sr-Cyrl-CS"/>
        </w:rPr>
        <w:tab/>
      </w:r>
      <w:r w:rsidRPr="00F1185C">
        <w:rPr>
          <w:sz w:val="20"/>
        </w:rPr>
        <w:t xml:space="preserve">(назив понуђача) </w:t>
      </w:r>
    </w:p>
    <w:p w:rsidR="00994C73" w:rsidRDefault="00CC798B" w:rsidP="00AF520D">
      <w:pPr>
        <w:jc w:val="both"/>
        <w:rPr>
          <w:lang w:val="sr-Cyrl-CS"/>
        </w:rPr>
      </w:pPr>
      <w:r>
        <w:t>закључен</w:t>
      </w:r>
      <w:r w:rsidR="003462F9">
        <w:t>и и реализовани следећи уговори</w:t>
      </w:r>
      <w:r w:rsidR="003462F9" w:rsidRPr="003462F9">
        <w:rPr>
          <w:lang w:val="sr-Cyrl-CS"/>
        </w:rPr>
        <w:t xml:space="preserve"> </w:t>
      </w:r>
      <w:r w:rsidR="003462F9">
        <w:rPr>
          <w:lang w:val="sr-Cyrl-CS"/>
        </w:rPr>
        <w:t xml:space="preserve">о вршењу услуга </w:t>
      </w:r>
      <w:r w:rsidR="003462F9" w:rsidRPr="00C05649">
        <w:rPr>
          <w:bCs/>
          <w:color w:val="000000"/>
        </w:rPr>
        <w:t xml:space="preserve">пројектовања </w:t>
      </w:r>
      <w:r w:rsidR="00C51DA9">
        <w:rPr>
          <w:bCs/>
          <w:color w:val="000000"/>
        </w:rPr>
        <w:t>зграда и других објеката</w:t>
      </w:r>
      <w:r w:rsidR="00B770E3">
        <w:rPr>
          <w:bCs/>
          <w:color w:val="000000"/>
        </w:rPr>
        <w:t xml:space="preserve"> висоградње</w:t>
      </w:r>
      <w:r>
        <w:rPr>
          <w:lang w:val="sr-Cyrl-CS"/>
        </w:rPr>
        <w:t>:</w:t>
      </w:r>
    </w:p>
    <w:p w:rsidR="000F7D84" w:rsidRPr="00961A8B" w:rsidRDefault="000F7D84" w:rsidP="00AF520D">
      <w:pPr>
        <w:jc w:val="both"/>
        <w:rPr>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76"/>
        <w:gridCol w:w="1501"/>
        <w:gridCol w:w="1671"/>
        <w:gridCol w:w="1919"/>
      </w:tblGrid>
      <w:tr w:rsidR="00994C73" w:rsidRPr="005B2178" w:rsidTr="001737D4">
        <w:trPr>
          <w:trHeight w:val="719"/>
        </w:trPr>
        <w:tc>
          <w:tcPr>
            <w:tcW w:w="1285" w:type="pct"/>
            <w:tcBorders>
              <w:top w:val="single" w:sz="12" w:space="0" w:color="auto"/>
            </w:tcBorders>
            <w:shd w:val="clear" w:color="auto" w:fill="BFBFBF"/>
            <w:vAlign w:val="center"/>
          </w:tcPr>
          <w:p w:rsidR="00994C73" w:rsidRPr="005B2178" w:rsidRDefault="00994C73" w:rsidP="001737D4">
            <w:pPr>
              <w:jc w:val="center"/>
              <w:rPr>
                <w:b/>
                <w:lang w:val="sr-Cyrl-CS"/>
              </w:rPr>
            </w:pPr>
            <w:r w:rsidRPr="005B2178">
              <w:rPr>
                <w:b/>
                <w:lang w:val="sr-Cyrl-CS"/>
              </w:rPr>
              <w:t>Предмет уговора</w:t>
            </w:r>
          </w:p>
        </w:tc>
        <w:tc>
          <w:tcPr>
            <w:tcW w:w="960" w:type="pct"/>
            <w:tcBorders>
              <w:top w:val="single" w:sz="12" w:space="0" w:color="auto"/>
            </w:tcBorders>
            <w:shd w:val="clear" w:color="auto" w:fill="BFBFBF"/>
            <w:vAlign w:val="center"/>
          </w:tcPr>
          <w:p w:rsidR="00994C73" w:rsidRPr="005B2178" w:rsidRDefault="00994C73" w:rsidP="001737D4">
            <w:pPr>
              <w:jc w:val="center"/>
              <w:rPr>
                <w:b/>
              </w:rPr>
            </w:pPr>
            <w:r w:rsidRPr="005B2178">
              <w:rPr>
                <w:b/>
              </w:rPr>
              <w:t>Број уговора</w:t>
            </w:r>
          </w:p>
        </w:tc>
        <w:tc>
          <w:tcPr>
            <w:tcW w:w="812" w:type="pct"/>
            <w:tcBorders>
              <w:top w:val="single" w:sz="12" w:space="0" w:color="auto"/>
            </w:tcBorders>
            <w:shd w:val="clear" w:color="auto" w:fill="BFBFBF"/>
            <w:vAlign w:val="center"/>
          </w:tcPr>
          <w:p w:rsidR="00994C73" w:rsidRPr="005B2178" w:rsidRDefault="00994C73" w:rsidP="001737D4">
            <w:pPr>
              <w:jc w:val="center"/>
              <w:rPr>
                <w:b/>
              </w:rPr>
            </w:pPr>
            <w:r w:rsidRPr="005B2178">
              <w:rPr>
                <w:b/>
              </w:rPr>
              <w:t>Датум закључења</w:t>
            </w:r>
          </w:p>
        </w:tc>
        <w:tc>
          <w:tcPr>
            <w:tcW w:w="904" w:type="pct"/>
            <w:tcBorders>
              <w:top w:val="single" w:sz="12" w:space="0" w:color="auto"/>
            </w:tcBorders>
            <w:shd w:val="clear" w:color="auto" w:fill="BFBFBF"/>
          </w:tcPr>
          <w:p w:rsidR="00994C73" w:rsidRPr="005B2178" w:rsidRDefault="00994C73" w:rsidP="00994C73">
            <w:pPr>
              <w:jc w:val="center"/>
              <w:rPr>
                <w:b/>
              </w:rPr>
            </w:pPr>
            <w:r w:rsidRPr="005B2178">
              <w:rPr>
                <w:b/>
              </w:rPr>
              <w:t xml:space="preserve">Вредност </w:t>
            </w:r>
            <w:r w:rsidRPr="00994C73">
              <w:rPr>
                <w:b/>
              </w:rPr>
              <w:t>извршених услуга</w:t>
            </w:r>
            <w:r w:rsidRPr="00994C73">
              <w:t xml:space="preserve"> </w:t>
            </w:r>
            <w:r w:rsidRPr="005B2178">
              <w:rPr>
                <w:b/>
                <w:lang w:val="sr-Cyrl-CS"/>
              </w:rPr>
              <w:t>без</w:t>
            </w:r>
            <w:r w:rsidRPr="005B2178">
              <w:rPr>
                <w:b/>
              </w:rPr>
              <w:t xml:space="preserve"> ПДВ-</w:t>
            </w:r>
            <w:r w:rsidRPr="005B2178">
              <w:rPr>
                <w:b/>
                <w:lang w:val="sr-Cyrl-CS"/>
              </w:rPr>
              <w:t>а</w:t>
            </w:r>
            <w:r w:rsidRPr="005B2178">
              <w:rPr>
                <w:b/>
              </w:rPr>
              <w:t xml:space="preserve">                                   (у динарима)</w:t>
            </w:r>
          </w:p>
        </w:tc>
        <w:tc>
          <w:tcPr>
            <w:tcW w:w="1038" w:type="pct"/>
            <w:tcBorders>
              <w:top w:val="single" w:sz="12" w:space="0" w:color="auto"/>
            </w:tcBorders>
            <w:shd w:val="clear" w:color="auto" w:fill="BFBFBF"/>
            <w:vAlign w:val="center"/>
          </w:tcPr>
          <w:p w:rsidR="00994C73" w:rsidRPr="005B2178" w:rsidRDefault="00994C73" w:rsidP="00994C73">
            <w:pPr>
              <w:jc w:val="center"/>
              <w:rPr>
                <w:b/>
              </w:rPr>
            </w:pPr>
            <w:r w:rsidRPr="005B2178">
              <w:rPr>
                <w:b/>
              </w:rPr>
              <w:t xml:space="preserve">Вредност </w:t>
            </w:r>
            <w:r w:rsidRPr="00994C73">
              <w:rPr>
                <w:b/>
              </w:rPr>
              <w:t>извршених услуга</w:t>
            </w:r>
            <w:r w:rsidRPr="00994C73">
              <w:t xml:space="preserve"> </w:t>
            </w:r>
            <w:r w:rsidRPr="005B2178">
              <w:rPr>
                <w:b/>
              </w:rPr>
              <w:t>са ПДВ-ом                                   (у динарима)</w:t>
            </w:r>
          </w:p>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bl>
    <w:p w:rsidR="00994C73" w:rsidRPr="00B440D5" w:rsidRDefault="00994C73" w:rsidP="00994C73">
      <w:pPr>
        <w:jc w:val="both"/>
      </w:pPr>
    </w:p>
    <w:p w:rsidR="00994C73" w:rsidRPr="00B440D5" w:rsidRDefault="00994C73" w:rsidP="00994C73">
      <w:pPr>
        <w:jc w:val="both"/>
      </w:pPr>
      <w:r w:rsidRPr="00B440D5">
        <w:t>Потврда се издаје ради учешћа у поступку јавне набавке и за друге сврхе се не може користити.</w:t>
      </w:r>
    </w:p>
    <w:p w:rsidR="00994C73" w:rsidRPr="00B440D5" w:rsidRDefault="00994C73" w:rsidP="00994C73">
      <w:pPr>
        <w:ind w:left="720"/>
        <w:jc w:val="both"/>
      </w:pPr>
    </w:p>
    <w:p w:rsidR="00994C73" w:rsidRPr="00B440D5" w:rsidRDefault="00994C73" w:rsidP="00994C73">
      <w:pPr>
        <w:numPr>
          <w:ilvl w:val="0"/>
          <w:numId w:val="22"/>
        </w:numPr>
        <w:ind w:left="0" w:firstLine="426"/>
        <w:jc w:val="both"/>
      </w:pPr>
      <w:r w:rsidRPr="00B440D5">
        <w:t>потврду ископирати у довољном броју примерака оверених од стране наручилаца радова и доставити фотокопиране;</w:t>
      </w:r>
    </w:p>
    <w:p w:rsidR="00994C73" w:rsidRPr="00B440D5" w:rsidRDefault="00994C73" w:rsidP="00994C73">
      <w:pPr>
        <w:jc w:val="both"/>
      </w:pPr>
    </w:p>
    <w:p w:rsidR="00994C73" w:rsidRPr="00B440D5" w:rsidRDefault="00994C73" w:rsidP="00994C73">
      <w:pPr>
        <w:numPr>
          <w:ilvl w:val="0"/>
          <w:numId w:val="22"/>
        </w:numPr>
        <w:ind w:left="0" w:firstLine="426"/>
        <w:jc w:val="both"/>
      </w:pPr>
      <w:r w:rsidRPr="00B440D5">
        <w:t>вредности из оверених потврда унети у спецификацију референтне листе и доставити уз понуду;</w:t>
      </w:r>
    </w:p>
    <w:p w:rsidR="00994C73" w:rsidRPr="00B440D5" w:rsidRDefault="00994C73" w:rsidP="00994C73">
      <w:pPr>
        <w:ind w:firstLine="426"/>
        <w:jc w:val="both"/>
      </w:pPr>
    </w:p>
    <w:p w:rsidR="00994C73" w:rsidRPr="00C44A54" w:rsidRDefault="00994C73" w:rsidP="00994C73">
      <w:pPr>
        <w:numPr>
          <w:ilvl w:val="0"/>
          <w:numId w:val="22"/>
        </w:numPr>
        <w:ind w:left="0" w:firstLine="426"/>
        <w:jc w:val="both"/>
      </w:pPr>
      <w:r w:rsidRPr="00B440D5">
        <w:t>потврда може бити издата и на меморандуму наручиоца, али мора садржати све елементе обрасца потврде о закљученим уговорима.</w:t>
      </w:r>
    </w:p>
    <w:p w:rsidR="00994C73" w:rsidRPr="00B440D5" w:rsidRDefault="00994C73" w:rsidP="00994C73">
      <w:pPr>
        <w:tabs>
          <w:tab w:val="center" w:pos="7200"/>
        </w:tabs>
        <w:ind w:firstLine="426"/>
        <w:jc w:val="both"/>
      </w:pPr>
      <w:r w:rsidRPr="00B440D5">
        <w:t xml:space="preserve">                                                    </w:t>
      </w:r>
    </w:p>
    <w:p w:rsidR="00994C73" w:rsidRDefault="00994C73" w:rsidP="00994C73">
      <w:pPr>
        <w:tabs>
          <w:tab w:val="center" w:pos="0"/>
        </w:tabs>
      </w:pPr>
      <w:r w:rsidRPr="00714599">
        <w:rPr>
          <w:rFonts w:cs="Arial"/>
        </w:rPr>
        <w:t>Датум</w:t>
      </w:r>
      <w:r>
        <w:t>:</w:t>
      </w:r>
      <w:r>
        <w:tab/>
      </w:r>
      <w:r>
        <w:tab/>
      </w:r>
      <w:r>
        <w:tab/>
      </w:r>
      <w:r>
        <w:tab/>
      </w:r>
      <w:r>
        <w:tab/>
      </w:r>
      <w:r>
        <w:tab/>
      </w:r>
      <w:r>
        <w:tab/>
      </w:r>
      <w:r>
        <w:tab/>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994C73" w:rsidRPr="00EA265F" w:rsidRDefault="00994C73" w:rsidP="00994C73">
      <w:pPr>
        <w:tabs>
          <w:tab w:val="center" w:pos="0"/>
        </w:tabs>
        <w:rPr>
          <w:rFonts w:cs="Arial"/>
        </w:rPr>
      </w:pPr>
    </w:p>
    <w:p w:rsidR="00994C73" w:rsidRPr="00EA265F" w:rsidRDefault="00994C73" w:rsidP="00994C73">
      <w:pPr>
        <w:ind w:right="71"/>
        <w:jc w:val="both"/>
        <w:rPr>
          <w:sz w:val="22"/>
          <w:szCs w:val="22"/>
        </w:rPr>
      </w:pPr>
      <w:r w:rsidRPr="009C046C">
        <w:rPr>
          <w:sz w:val="22"/>
          <w:szCs w:val="22"/>
        </w:rPr>
        <w:t xml:space="preserve">____. ____. </w:t>
      </w:r>
      <w:r>
        <w:t>20</w:t>
      </w:r>
      <w:r w:rsidR="00CC798B">
        <w:rPr>
          <w:lang w:val="sr-Cyrl-CS"/>
        </w:rPr>
        <w:t>16</w:t>
      </w:r>
      <w:r w:rsidRPr="00714599">
        <w:t xml:space="preserve">. </w:t>
      </w:r>
      <w:r>
        <w:t>г</w:t>
      </w:r>
      <w:r w:rsidRPr="00714599">
        <w:t>одине</w:t>
      </w:r>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AF520D" w:rsidRPr="00AF520D" w:rsidRDefault="00994C73" w:rsidP="00AF520D">
      <w:pPr>
        <w:pStyle w:val="Heading7"/>
        <w:numPr>
          <w:ilvl w:val="6"/>
          <w:numId w:val="0"/>
        </w:numPr>
        <w:tabs>
          <w:tab w:val="num" w:pos="0"/>
          <w:tab w:val="left" w:pos="720"/>
        </w:tabs>
        <w:rPr>
          <w:rFonts w:ascii="Times New Roman" w:hAnsi="Times New Roman"/>
          <w:b/>
          <w:lang w:val="sr-Cyrl-CS"/>
        </w:rPr>
      </w:pPr>
      <w:r>
        <w:rPr>
          <w:b/>
          <w:lang w:val="sr-Cyrl-CS"/>
        </w:rPr>
        <w:br w:type="page"/>
      </w:r>
      <w:r w:rsidR="00AF520D" w:rsidRPr="00994C73">
        <w:rPr>
          <w:rFonts w:ascii="Times New Roman" w:hAnsi="Times New Roman"/>
          <w:b/>
          <w:bCs/>
          <w:iCs/>
          <w:lang w:val="sr-Cyrl-CS"/>
        </w:rPr>
        <w:lastRenderedPageBreak/>
        <w:t>ОБРАЗАЦ 4</w:t>
      </w:r>
      <w:r w:rsidR="00AF520D">
        <w:rPr>
          <w:rFonts w:ascii="Times New Roman" w:hAnsi="Times New Roman"/>
          <w:b/>
          <w:bCs/>
          <w:iCs/>
          <w:lang w:val="sr-Cyrl-CS"/>
        </w:rPr>
        <w:t>.2</w:t>
      </w:r>
      <w:r w:rsidR="00AF520D" w:rsidRPr="00994C73">
        <w:rPr>
          <w:rFonts w:ascii="Times New Roman" w:hAnsi="Times New Roman"/>
          <w:b/>
          <w:bCs/>
          <w:iCs/>
        </w:rPr>
        <w:t xml:space="preserve"> </w:t>
      </w:r>
      <w:r w:rsidR="00AF520D">
        <w:rPr>
          <w:rFonts w:ascii="Times New Roman" w:hAnsi="Times New Roman"/>
          <w:b/>
          <w:bCs/>
          <w:iCs/>
          <w:lang w:val="sr-Cyrl-CS"/>
        </w:rPr>
        <w:t>-</w:t>
      </w:r>
      <w:r w:rsidR="00AF520D" w:rsidRPr="00994C73">
        <w:rPr>
          <w:rFonts w:ascii="Times New Roman" w:hAnsi="Times New Roman"/>
          <w:b/>
          <w:bCs/>
          <w:i/>
          <w:iCs/>
        </w:rPr>
        <w:t xml:space="preserve"> </w:t>
      </w:r>
      <w:r w:rsidR="00AF520D" w:rsidRPr="00994C73">
        <w:rPr>
          <w:rFonts w:ascii="Times New Roman" w:hAnsi="Times New Roman"/>
          <w:b/>
        </w:rPr>
        <w:t>СПЕЦИФИКАЦИЈА РЕФЕРЕНТНЕ ЛИСТЕ</w:t>
      </w:r>
      <w:r w:rsidR="00AF520D">
        <w:rPr>
          <w:rFonts w:ascii="Times New Roman" w:hAnsi="Times New Roman"/>
          <w:b/>
          <w:lang w:val="sr-Cyrl-CS"/>
        </w:rPr>
        <w:t xml:space="preserve"> – Партија 2</w:t>
      </w:r>
    </w:p>
    <w:p w:rsidR="00AF520D" w:rsidRPr="00814993" w:rsidRDefault="00AF520D" w:rsidP="00AF520D">
      <w:pPr>
        <w:rPr>
          <w:lang w:val="sr-Cyrl-CS"/>
        </w:rPr>
      </w:pPr>
    </w:p>
    <w:p w:rsidR="00AF520D" w:rsidRDefault="00AF520D" w:rsidP="00AF520D">
      <w:pPr>
        <w:jc w:val="both"/>
        <w:rPr>
          <w:lang w:val="sr-Cyrl-CS"/>
        </w:rPr>
      </w:pPr>
    </w:p>
    <w:p w:rsidR="00AF520D" w:rsidRPr="00DA532E" w:rsidRDefault="00AF520D" w:rsidP="00AF520D">
      <w:pPr>
        <w:jc w:val="both"/>
      </w:pPr>
      <w:r w:rsidRPr="00DA532E">
        <w:t>Понуђач</w:t>
      </w:r>
      <w:r>
        <w:rPr>
          <w:lang w:val="sr-Cyrl-CS"/>
        </w:rPr>
        <w:t xml:space="preserve"> </w:t>
      </w:r>
      <w:r w:rsidRPr="00DA532E">
        <w:t>_________________________________________________________</w:t>
      </w:r>
      <w:r>
        <w:rPr>
          <w:lang w:val="sr-Cyrl-CS"/>
        </w:rPr>
        <w:t>__________</w:t>
      </w:r>
      <w:r w:rsidRPr="00DA532E">
        <w:t xml:space="preserve"> </w:t>
      </w:r>
    </w:p>
    <w:p w:rsidR="00AF520D" w:rsidRPr="00994C73" w:rsidRDefault="00AF520D" w:rsidP="00AF520D">
      <w:pPr>
        <w:jc w:val="both"/>
        <w:rPr>
          <w:lang w:val="sr-Cyrl-CS"/>
        </w:rPr>
      </w:pPr>
      <w:r>
        <w:rPr>
          <w:lang w:val="sr-Cyrl-CS"/>
        </w:rPr>
        <w:t>с</w:t>
      </w:r>
      <w:r>
        <w:t>а</w:t>
      </w:r>
      <w:r>
        <w:rPr>
          <w:lang w:val="sr-Cyrl-CS"/>
        </w:rPr>
        <w:t xml:space="preserve"> </w:t>
      </w:r>
      <w:r>
        <w:t>седиштем у _______________</w:t>
      </w:r>
      <w:r>
        <w:rPr>
          <w:lang w:val="sr-Cyrl-CS"/>
        </w:rPr>
        <w:t>________</w:t>
      </w:r>
      <w:r w:rsidRPr="00DA532E">
        <w:t>, под пуном материј</w:t>
      </w:r>
      <w:r>
        <w:t>алном и кривичном одговорношћу</w:t>
      </w:r>
      <w:r>
        <w:rPr>
          <w:lang w:val="sr-Cyrl-CS"/>
        </w:rPr>
        <w:t xml:space="preserve"> </w:t>
      </w:r>
      <w:r>
        <w:t>доставља</w:t>
      </w:r>
      <w:r>
        <w:rPr>
          <w:lang w:val="sr-Cyrl-CS"/>
        </w:rPr>
        <w:t>:</w:t>
      </w:r>
    </w:p>
    <w:p w:rsidR="00AF520D" w:rsidRPr="005B2178" w:rsidRDefault="00AF520D" w:rsidP="00AF520D">
      <w:pPr>
        <w:pStyle w:val="Heading7"/>
        <w:numPr>
          <w:ilvl w:val="6"/>
          <w:numId w:val="0"/>
        </w:numPr>
        <w:tabs>
          <w:tab w:val="left" w:pos="0"/>
        </w:tabs>
        <w:jc w:val="center"/>
        <w:rPr>
          <w:rFonts w:ascii="Times New Roman" w:hAnsi="Times New Roman"/>
          <w:b/>
        </w:rPr>
      </w:pPr>
      <w:r>
        <w:rPr>
          <w:rFonts w:ascii="Times New Roman" w:hAnsi="Times New Roman"/>
          <w:b/>
        </w:rPr>
        <w:t>РЕФЕРЕНТ ЛИСТ</w:t>
      </w:r>
      <w:r>
        <w:rPr>
          <w:rFonts w:ascii="Times New Roman" w:hAnsi="Times New Roman"/>
          <w:b/>
          <w:lang w:val="sr-Cyrl-CS"/>
        </w:rPr>
        <w:t xml:space="preserve">А </w:t>
      </w:r>
      <w:r w:rsidRPr="00C264C0">
        <w:rPr>
          <w:rFonts w:ascii="Times New Roman" w:hAnsi="Times New Roman"/>
          <w:b/>
          <w:lang w:val="ru-RU"/>
        </w:rPr>
        <w:t>-</w:t>
      </w:r>
      <w:r>
        <w:rPr>
          <w:rFonts w:ascii="Times New Roman" w:hAnsi="Times New Roman"/>
          <w:b/>
          <w:lang w:val="ru-RU"/>
        </w:rPr>
        <w:t xml:space="preserve"> </w:t>
      </w:r>
      <w:r>
        <w:rPr>
          <w:rFonts w:ascii="Times New Roman" w:hAnsi="Times New Roman"/>
          <w:b/>
          <w:lang w:val="sr-Cyrl-CS"/>
        </w:rPr>
        <w:t xml:space="preserve">СПИСАК ИЗВРШЕНИХ УСЛУГА </w:t>
      </w:r>
      <w:r w:rsidR="00015A6B">
        <w:rPr>
          <w:rFonts w:ascii="Times New Roman" w:hAnsi="Times New Roman"/>
          <w:b/>
          <w:lang w:val="sr-Cyrl-CS"/>
        </w:rPr>
        <w:t>ПРОЈЕКТОВАЊА</w:t>
      </w:r>
    </w:p>
    <w:p w:rsidR="00AF520D" w:rsidRPr="00C264C0" w:rsidRDefault="00AF520D" w:rsidP="00AF520D">
      <w:pPr>
        <w:rPr>
          <w:lang w:val="sr-Cyrl-CS"/>
        </w:rPr>
      </w:pPr>
    </w:p>
    <w:tbl>
      <w:tblPr>
        <w:tblW w:w="5268" w:type="pct"/>
        <w:tblLayout w:type="fixed"/>
        <w:tblLook w:val="0000"/>
      </w:tblPr>
      <w:tblGrid>
        <w:gridCol w:w="608"/>
        <w:gridCol w:w="2111"/>
        <w:gridCol w:w="1889"/>
        <w:gridCol w:w="1352"/>
        <w:gridCol w:w="1891"/>
        <w:gridCol w:w="1887"/>
      </w:tblGrid>
      <w:tr w:rsidR="00AF520D" w:rsidRPr="00994C73" w:rsidTr="00FF3255">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rPr>
              <w:t>Вредност извршених услуга без пдв-а</w:t>
            </w:r>
          </w:p>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rPr>
              <w:t>Вредност извршених услуга са пдв-ом</w:t>
            </w:r>
          </w:p>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9.</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10.</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12" w:space="0" w:color="auto"/>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12" w:space="0" w:color="auto"/>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12" w:space="0" w:color="auto"/>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12" w:space="0" w:color="auto"/>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225"/>
        </w:trPr>
        <w:tc>
          <w:tcPr>
            <w:tcW w:w="312" w:type="pct"/>
            <w:tcBorders>
              <w:top w:val="single" w:sz="12" w:space="0" w:color="auto"/>
            </w:tcBorders>
          </w:tcPr>
          <w:p w:rsidR="00AF520D" w:rsidRPr="001E0B59" w:rsidRDefault="00AF520D" w:rsidP="00FF3255">
            <w:pPr>
              <w:pStyle w:val="Title"/>
              <w:snapToGrid w:val="0"/>
              <w:rPr>
                <w:rFonts w:ascii="Times New Roman" w:hAnsi="Times New Roman"/>
                <w:b w:val="0"/>
                <w:smallCaps/>
                <w:szCs w:val="24"/>
              </w:rPr>
            </w:pPr>
          </w:p>
        </w:tc>
        <w:tc>
          <w:tcPr>
            <w:tcW w:w="1084" w:type="pct"/>
            <w:tcBorders>
              <w:top w:val="single" w:sz="12" w:space="0" w:color="auto"/>
            </w:tcBorders>
          </w:tcPr>
          <w:p w:rsidR="00AF520D" w:rsidRPr="001E0B59" w:rsidRDefault="00AF520D" w:rsidP="00FF3255">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AF520D" w:rsidRPr="001E0B59" w:rsidRDefault="00AF520D" w:rsidP="00FF3255">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AF520D" w:rsidRPr="001E0B59" w:rsidRDefault="00AF520D" w:rsidP="00FF3255">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AF520D" w:rsidRPr="001E0B59" w:rsidRDefault="00AF520D" w:rsidP="00FF3255">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AF520D" w:rsidRPr="001E0B59" w:rsidRDefault="00AF520D" w:rsidP="00FF3255">
            <w:pPr>
              <w:pStyle w:val="Title"/>
              <w:snapToGrid w:val="0"/>
              <w:jc w:val="left"/>
              <w:rPr>
                <w:rFonts w:ascii="Times New Roman" w:hAnsi="Times New Roman"/>
                <w:smallCaps/>
                <w:szCs w:val="24"/>
                <w:u w:val="single"/>
                <w:lang w:val="en-US"/>
              </w:rPr>
            </w:pPr>
          </w:p>
        </w:tc>
      </w:tr>
    </w:tbl>
    <w:p w:rsidR="00AF520D" w:rsidRPr="00994C73" w:rsidRDefault="00AF520D" w:rsidP="00AF520D">
      <w:pPr>
        <w:jc w:val="both"/>
        <w:rPr>
          <w:u w:val="single"/>
          <w:lang w:val="sr-Cyrl-CS"/>
        </w:rPr>
      </w:pPr>
    </w:p>
    <w:p w:rsidR="00AF520D" w:rsidRPr="00E0475D" w:rsidRDefault="00AF520D" w:rsidP="00AF520D">
      <w:pPr>
        <w:ind w:left="1170" w:hanging="1170"/>
        <w:jc w:val="both"/>
        <w:rPr>
          <w:b/>
          <w:szCs w:val="18"/>
          <w:lang w:val="sr-Cyrl-CS"/>
        </w:rPr>
      </w:pPr>
      <w:r w:rsidRPr="001E0B59">
        <w:rPr>
          <w:u w:val="single"/>
        </w:rPr>
        <w:t>Напомена:</w:t>
      </w:r>
      <w:r w:rsidRPr="001E0B59">
        <w:t xml:space="preserve"> </w:t>
      </w:r>
      <w:r w:rsidRPr="001E0B59">
        <w:rPr>
          <w:b/>
        </w:rPr>
        <w:t>Референтну листу ископирати у довољном броју примерака.</w:t>
      </w:r>
      <w:r>
        <w:rPr>
          <w:b/>
          <w:lang w:val="sr-Cyrl-CS"/>
        </w:rPr>
        <w:t xml:space="preserve"> </w:t>
      </w:r>
      <w:r w:rsidRPr="00DA532E">
        <w:rPr>
          <w:b/>
          <w:szCs w:val="18"/>
        </w:rPr>
        <w:t>Наручилац задржава право да провери истинитост увидом у документацију понуђача и код наведених наручилаца.</w:t>
      </w:r>
    </w:p>
    <w:p w:rsidR="00AF520D" w:rsidRPr="009C046C" w:rsidRDefault="00AF520D" w:rsidP="00AF520D">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AF520D" w:rsidRPr="009C046C" w:rsidRDefault="00AF520D" w:rsidP="00AF520D">
      <w:pPr>
        <w:tabs>
          <w:tab w:val="center" w:pos="7200"/>
        </w:tabs>
        <w:rPr>
          <w:rFonts w:cs="Arial"/>
          <w:sz w:val="10"/>
          <w:szCs w:val="10"/>
        </w:rPr>
      </w:pPr>
    </w:p>
    <w:p w:rsidR="00AF520D" w:rsidRPr="009C046C" w:rsidRDefault="00AF520D" w:rsidP="00AF520D">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AF520D" w:rsidRPr="009C046C" w:rsidRDefault="00AF520D" w:rsidP="00AF520D">
      <w:pPr>
        <w:tabs>
          <w:tab w:val="num" w:pos="1320"/>
          <w:tab w:val="center" w:pos="7200"/>
        </w:tabs>
        <w:jc w:val="both"/>
        <w:rPr>
          <w:sz w:val="16"/>
          <w:szCs w:val="16"/>
        </w:rPr>
      </w:pPr>
    </w:p>
    <w:p w:rsidR="00AF520D" w:rsidRPr="009C046C" w:rsidRDefault="00AF520D" w:rsidP="00AF520D">
      <w:pPr>
        <w:tabs>
          <w:tab w:val="center" w:pos="7200"/>
        </w:tabs>
        <w:jc w:val="both"/>
        <w:rPr>
          <w:rFonts w:cs="Arial"/>
        </w:rPr>
      </w:pPr>
      <w:r>
        <w:rPr>
          <w:sz w:val="22"/>
          <w:szCs w:val="22"/>
        </w:rPr>
        <w:t>____. ____. 20</w:t>
      </w:r>
      <w:r>
        <w:rPr>
          <w:sz w:val="22"/>
          <w:szCs w:val="22"/>
          <w:lang w:val="sr-Cyrl-CS"/>
        </w:rPr>
        <w:t>16</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AF520D" w:rsidRDefault="00AF520D" w:rsidP="00AF520D">
      <w:pPr>
        <w:jc w:val="both"/>
        <w:rPr>
          <w:b/>
          <w:bCs/>
          <w:sz w:val="22"/>
          <w:szCs w:val="22"/>
          <w:lang w:val="sr-Cyrl-CS"/>
        </w:rPr>
      </w:pPr>
    </w:p>
    <w:p w:rsidR="00AF520D" w:rsidRPr="00AF520D" w:rsidRDefault="00AF520D" w:rsidP="00AF520D">
      <w:pPr>
        <w:tabs>
          <w:tab w:val="left" w:pos="3555"/>
        </w:tabs>
        <w:jc w:val="both"/>
        <w:rPr>
          <w:sz w:val="16"/>
          <w:szCs w:val="16"/>
          <w:lang w:val="sr-Cyrl-CS"/>
        </w:rPr>
      </w:pPr>
      <w:r>
        <w:rPr>
          <w:b/>
          <w:smallCaps/>
          <w:sz w:val="28"/>
          <w:szCs w:val="28"/>
        </w:rPr>
        <w:br w:type="page"/>
      </w:r>
      <w:r>
        <w:rPr>
          <w:b/>
          <w:smallCaps/>
        </w:rPr>
        <w:lastRenderedPageBreak/>
        <w:t>ОБРАЗАЦ</w:t>
      </w:r>
      <w:r>
        <w:rPr>
          <w:b/>
          <w:smallCaps/>
          <w:lang w:val="sr-Cyrl-CS"/>
        </w:rPr>
        <w:t xml:space="preserve"> 5.2 -</w:t>
      </w:r>
      <w:r>
        <w:rPr>
          <w:b/>
          <w:smallCaps/>
        </w:rPr>
        <w:t xml:space="preserve">  ПОТВРД</w:t>
      </w:r>
      <w:r>
        <w:rPr>
          <w:b/>
          <w:smallCaps/>
          <w:lang w:val="sr-Cyrl-CS"/>
        </w:rPr>
        <w:t>А</w:t>
      </w:r>
      <w:r w:rsidRPr="00B440D5">
        <w:rPr>
          <w:b/>
          <w:smallCaps/>
        </w:rPr>
        <w:t xml:space="preserve"> О ЗАКЉУЧЕНИМ УГОВОРИМА</w:t>
      </w:r>
      <w:r>
        <w:rPr>
          <w:b/>
          <w:smallCaps/>
          <w:lang w:val="sr-Cyrl-CS"/>
        </w:rPr>
        <w:t xml:space="preserve"> – </w:t>
      </w:r>
      <w:r>
        <w:rPr>
          <w:b/>
          <w:lang w:val="sr-Cyrl-CS"/>
        </w:rPr>
        <w:t>П</w:t>
      </w:r>
      <w:r w:rsidRPr="00AF520D">
        <w:rPr>
          <w:b/>
          <w:lang w:val="sr-Cyrl-CS"/>
        </w:rPr>
        <w:t xml:space="preserve">артија </w:t>
      </w:r>
      <w:r>
        <w:rPr>
          <w:b/>
          <w:lang w:val="sr-Cyrl-CS"/>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AF520D" w:rsidRPr="00B440D5" w:rsidTr="00FF3255">
        <w:trPr>
          <w:trHeight w:val="400"/>
        </w:trPr>
        <w:tc>
          <w:tcPr>
            <w:tcW w:w="5688" w:type="dxa"/>
            <w:tcBorders>
              <w:top w:val="nil"/>
              <w:left w:val="nil"/>
              <w:bottom w:val="single" w:sz="12" w:space="0" w:color="auto"/>
              <w:right w:val="nil"/>
            </w:tcBorders>
            <w:vAlign w:val="bottom"/>
          </w:tcPr>
          <w:p w:rsidR="00AF520D" w:rsidRPr="00B440D5" w:rsidRDefault="00AF520D" w:rsidP="00FF3255">
            <w:pPr>
              <w:jc w:val="center"/>
              <w:rPr>
                <w:b/>
              </w:rPr>
            </w:pPr>
          </w:p>
        </w:tc>
      </w:tr>
      <w:tr w:rsidR="00AF520D" w:rsidRPr="00B440D5" w:rsidTr="00FF3255">
        <w:tc>
          <w:tcPr>
            <w:tcW w:w="5688" w:type="dxa"/>
            <w:tcBorders>
              <w:top w:val="single" w:sz="12" w:space="0" w:color="auto"/>
              <w:left w:val="nil"/>
              <w:bottom w:val="nil"/>
              <w:right w:val="nil"/>
            </w:tcBorders>
          </w:tcPr>
          <w:p w:rsidR="00AF520D" w:rsidRPr="00B440D5" w:rsidRDefault="00AF520D" w:rsidP="00FF3255">
            <w:pPr>
              <w:jc w:val="center"/>
            </w:pPr>
            <w:r w:rsidRPr="00B440D5">
              <w:t>(назив наручиоца)</w:t>
            </w:r>
          </w:p>
        </w:tc>
      </w:tr>
      <w:tr w:rsidR="00AF520D" w:rsidRPr="00B440D5" w:rsidTr="00FF3255">
        <w:trPr>
          <w:trHeight w:val="343"/>
        </w:trPr>
        <w:tc>
          <w:tcPr>
            <w:tcW w:w="5688" w:type="dxa"/>
            <w:tcBorders>
              <w:top w:val="nil"/>
              <w:left w:val="nil"/>
              <w:bottom w:val="single" w:sz="12" w:space="0" w:color="auto"/>
              <w:right w:val="nil"/>
            </w:tcBorders>
            <w:vAlign w:val="bottom"/>
          </w:tcPr>
          <w:p w:rsidR="00AF520D" w:rsidRPr="00B440D5" w:rsidRDefault="00AF520D" w:rsidP="00FF3255">
            <w:pPr>
              <w:jc w:val="center"/>
            </w:pPr>
          </w:p>
        </w:tc>
      </w:tr>
      <w:tr w:rsidR="00AF520D" w:rsidRPr="00B440D5" w:rsidTr="00FF3255">
        <w:tc>
          <w:tcPr>
            <w:tcW w:w="5688" w:type="dxa"/>
            <w:tcBorders>
              <w:top w:val="single" w:sz="12" w:space="0" w:color="auto"/>
              <w:left w:val="nil"/>
              <w:bottom w:val="nil"/>
              <w:right w:val="nil"/>
            </w:tcBorders>
          </w:tcPr>
          <w:p w:rsidR="00AF520D" w:rsidRPr="00B440D5" w:rsidRDefault="00AF520D" w:rsidP="00FF3255">
            <w:pPr>
              <w:jc w:val="center"/>
            </w:pPr>
            <w:r w:rsidRPr="00B440D5">
              <w:t>(улица и број)</w:t>
            </w:r>
          </w:p>
        </w:tc>
      </w:tr>
      <w:tr w:rsidR="00AF520D" w:rsidRPr="00B440D5" w:rsidTr="00FF3255">
        <w:trPr>
          <w:trHeight w:val="246"/>
        </w:trPr>
        <w:tc>
          <w:tcPr>
            <w:tcW w:w="5688" w:type="dxa"/>
            <w:tcBorders>
              <w:top w:val="nil"/>
              <w:left w:val="nil"/>
              <w:bottom w:val="single" w:sz="12" w:space="0" w:color="auto"/>
              <w:right w:val="nil"/>
            </w:tcBorders>
            <w:vAlign w:val="bottom"/>
          </w:tcPr>
          <w:p w:rsidR="00AF520D" w:rsidRPr="00B440D5" w:rsidRDefault="00AF520D" w:rsidP="00FF3255">
            <w:pPr>
              <w:jc w:val="center"/>
            </w:pPr>
          </w:p>
        </w:tc>
      </w:tr>
      <w:tr w:rsidR="00AF520D" w:rsidRPr="00B440D5" w:rsidTr="00FF3255">
        <w:tc>
          <w:tcPr>
            <w:tcW w:w="5688" w:type="dxa"/>
            <w:tcBorders>
              <w:top w:val="single" w:sz="12" w:space="0" w:color="auto"/>
              <w:left w:val="nil"/>
              <w:bottom w:val="nil"/>
              <w:right w:val="nil"/>
            </w:tcBorders>
          </w:tcPr>
          <w:p w:rsidR="00AF520D" w:rsidRPr="00B440D5" w:rsidRDefault="00AF520D" w:rsidP="00FF3255">
            <w:pPr>
              <w:jc w:val="center"/>
            </w:pPr>
            <w:r w:rsidRPr="00B440D5">
              <w:t>(седиште)</w:t>
            </w:r>
          </w:p>
        </w:tc>
      </w:tr>
    </w:tbl>
    <w:p w:rsidR="00AF520D" w:rsidRDefault="00AF520D" w:rsidP="00AF520D">
      <w:pPr>
        <w:jc w:val="center"/>
        <w:rPr>
          <w:b/>
          <w:smallCaps/>
          <w:lang w:val="sr-Cyrl-CS"/>
        </w:rPr>
      </w:pPr>
    </w:p>
    <w:p w:rsidR="00AF520D" w:rsidRPr="00ED0D83" w:rsidRDefault="00AF520D" w:rsidP="00AF520D">
      <w:pPr>
        <w:jc w:val="center"/>
        <w:rPr>
          <w:b/>
          <w:smallCaps/>
          <w:lang w:val="sr-Cyrl-CS"/>
        </w:rPr>
      </w:pPr>
    </w:p>
    <w:p w:rsidR="00AF520D" w:rsidRPr="00B440D5" w:rsidRDefault="00AF520D" w:rsidP="00AF520D">
      <w:pPr>
        <w:jc w:val="center"/>
        <w:rPr>
          <w:b/>
          <w:smallCaps/>
        </w:rPr>
      </w:pPr>
      <w:r w:rsidRPr="00B440D5">
        <w:rPr>
          <w:b/>
          <w:smallCaps/>
        </w:rPr>
        <w:t>ПОТВРДА О ЗАКЉУЧЕНИМ УГОВОРИМА</w:t>
      </w:r>
    </w:p>
    <w:p w:rsidR="00AF520D" w:rsidRPr="00B440D5" w:rsidRDefault="00AF520D" w:rsidP="00AF520D">
      <w:pPr>
        <w:jc w:val="center"/>
        <w:rPr>
          <w:b/>
          <w:smallCaps/>
        </w:rPr>
      </w:pPr>
    </w:p>
    <w:p w:rsidR="00AF520D" w:rsidRDefault="00AF520D" w:rsidP="00AF520D">
      <w:pPr>
        <w:jc w:val="both"/>
        <w:rPr>
          <w:lang w:val="sr-Cyrl-CS"/>
        </w:rPr>
      </w:pPr>
      <w:r w:rsidRPr="00B440D5">
        <w:rPr>
          <w:smallCaps/>
        </w:rPr>
        <w:tab/>
      </w:r>
      <w:r>
        <w:t>Овим потврђујемо да су током претходне 3 (три) године</w:t>
      </w:r>
      <w:r>
        <w:rPr>
          <w:lang w:val="sr-Cyrl-CS"/>
        </w:rPr>
        <w:t xml:space="preserve"> </w:t>
      </w:r>
      <w:r w:rsidRPr="00B440D5">
        <w:t>са фирмом: ___________________</w:t>
      </w:r>
      <w:r>
        <w:t>________________</w:t>
      </w:r>
      <w:r>
        <w:rPr>
          <w:lang w:val="sr-Cyrl-CS"/>
        </w:rPr>
        <w:t>________________________________________</w:t>
      </w:r>
      <w:r>
        <w:t xml:space="preserve"> </w:t>
      </w:r>
    </w:p>
    <w:p w:rsidR="00AF520D" w:rsidRDefault="00AF520D" w:rsidP="00AF520D">
      <w:pPr>
        <w:jc w:val="both"/>
        <w:rPr>
          <w:lang w:val="sr-Cyrl-CS"/>
        </w:rPr>
      </w:pPr>
      <w:r>
        <w:rPr>
          <w:lang w:val="sr-Cyrl-CS"/>
        </w:rPr>
        <w:tab/>
      </w:r>
      <w:r>
        <w:rPr>
          <w:lang w:val="sr-Cyrl-CS"/>
        </w:rPr>
        <w:tab/>
      </w:r>
      <w:r>
        <w:rPr>
          <w:lang w:val="sr-Cyrl-CS"/>
        </w:rPr>
        <w:tab/>
      </w:r>
      <w:r>
        <w:rPr>
          <w:lang w:val="sr-Cyrl-CS"/>
        </w:rPr>
        <w:tab/>
      </w:r>
      <w:r>
        <w:rPr>
          <w:lang w:val="sr-Cyrl-CS"/>
        </w:rPr>
        <w:tab/>
      </w:r>
      <w:r w:rsidRPr="00F1185C">
        <w:rPr>
          <w:sz w:val="20"/>
        </w:rPr>
        <w:t xml:space="preserve">(назив понуђача) </w:t>
      </w:r>
    </w:p>
    <w:p w:rsidR="00AF520D" w:rsidRDefault="00AF520D" w:rsidP="00AF520D">
      <w:pPr>
        <w:jc w:val="both"/>
        <w:rPr>
          <w:lang w:val="sr-Cyrl-CS"/>
        </w:rPr>
      </w:pPr>
      <w:r>
        <w:t xml:space="preserve">закључени и реализовани следећи уговори </w:t>
      </w:r>
      <w:r w:rsidR="00015A6B">
        <w:rPr>
          <w:lang w:val="sr-Cyrl-CS"/>
        </w:rPr>
        <w:t xml:space="preserve">о вршењу услуга </w:t>
      </w:r>
      <w:r w:rsidR="00015A6B" w:rsidRPr="00C05649">
        <w:rPr>
          <w:bCs/>
          <w:color w:val="000000"/>
        </w:rPr>
        <w:t xml:space="preserve">пројектовања </w:t>
      </w:r>
      <w:r w:rsidR="00E53822">
        <w:rPr>
          <w:bCs/>
          <w:color w:val="000000"/>
        </w:rPr>
        <w:t>зграда и других објеката високоградње</w:t>
      </w:r>
      <w:r>
        <w:rPr>
          <w:lang w:val="sr-Cyrl-CS"/>
        </w:rPr>
        <w:t>:</w:t>
      </w:r>
    </w:p>
    <w:p w:rsidR="00252169" w:rsidRPr="00961A8B" w:rsidRDefault="00252169" w:rsidP="00AF520D">
      <w:pPr>
        <w:jc w:val="both"/>
        <w:rPr>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76"/>
        <w:gridCol w:w="1501"/>
        <w:gridCol w:w="1671"/>
        <w:gridCol w:w="1919"/>
      </w:tblGrid>
      <w:tr w:rsidR="00AF520D" w:rsidRPr="005B2178" w:rsidTr="00FF3255">
        <w:trPr>
          <w:trHeight w:val="719"/>
        </w:trPr>
        <w:tc>
          <w:tcPr>
            <w:tcW w:w="1285" w:type="pct"/>
            <w:tcBorders>
              <w:top w:val="single" w:sz="12" w:space="0" w:color="auto"/>
            </w:tcBorders>
            <w:shd w:val="clear" w:color="auto" w:fill="BFBFBF"/>
            <w:vAlign w:val="center"/>
          </w:tcPr>
          <w:p w:rsidR="00AF520D" w:rsidRPr="005B2178" w:rsidRDefault="00AF520D" w:rsidP="00FF3255">
            <w:pPr>
              <w:jc w:val="center"/>
              <w:rPr>
                <w:b/>
                <w:lang w:val="sr-Cyrl-CS"/>
              </w:rPr>
            </w:pPr>
            <w:r w:rsidRPr="005B2178">
              <w:rPr>
                <w:b/>
                <w:lang w:val="sr-Cyrl-CS"/>
              </w:rPr>
              <w:t>Предмет уговора</w:t>
            </w:r>
          </w:p>
        </w:tc>
        <w:tc>
          <w:tcPr>
            <w:tcW w:w="960" w:type="pct"/>
            <w:tcBorders>
              <w:top w:val="single" w:sz="12" w:space="0" w:color="auto"/>
            </w:tcBorders>
            <w:shd w:val="clear" w:color="auto" w:fill="BFBFBF"/>
            <w:vAlign w:val="center"/>
          </w:tcPr>
          <w:p w:rsidR="00AF520D" w:rsidRPr="005B2178" w:rsidRDefault="00AF520D" w:rsidP="00FF3255">
            <w:pPr>
              <w:jc w:val="center"/>
              <w:rPr>
                <w:b/>
              </w:rPr>
            </w:pPr>
            <w:r w:rsidRPr="005B2178">
              <w:rPr>
                <w:b/>
              </w:rPr>
              <w:t>Број уговора</w:t>
            </w:r>
          </w:p>
        </w:tc>
        <w:tc>
          <w:tcPr>
            <w:tcW w:w="812" w:type="pct"/>
            <w:tcBorders>
              <w:top w:val="single" w:sz="12" w:space="0" w:color="auto"/>
            </w:tcBorders>
            <w:shd w:val="clear" w:color="auto" w:fill="BFBFBF"/>
            <w:vAlign w:val="center"/>
          </w:tcPr>
          <w:p w:rsidR="00AF520D" w:rsidRPr="005B2178" w:rsidRDefault="00AF520D" w:rsidP="00FF3255">
            <w:pPr>
              <w:jc w:val="center"/>
              <w:rPr>
                <w:b/>
              </w:rPr>
            </w:pPr>
            <w:r w:rsidRPr="005B2178">
              <w:rPr>
                <w:b/>
              </w:rPr>
              <w:t>Датум закључења</w:t>
            </w:r>
          </w:p>
        </w:tc>
        <w:tc>
          <w:tcPr>
            <w:tcW w:w="904" w:type="pct"/>
            <w:tcBorders>
              <w:top w:val="single" w:sz="12" w:space="0" w:color="auto"/>
            </w:tcBorders>
            <w:shd w:val="clear" w:color="auto" w:fill="BFBFBF"/>
          </w:tcPr>
          <w:p w:rsidR="00AF520D" w:rsidRPr="005B2178" w:rsidRDefault="00AF520D" w:rsidP="00FF3255">
            <w:pPr>
              <w:jc w:val="center"/>
              <w:rPr>
                <w:b/>
              </w:rPr>
            </w:pPr>
            <w:r w:rsidRPr="005B2178">
              <w:rPr>
                <w:b/>
              </w:rPr>
              <w:t xml:space="preserve">Вредност </w:t>
            </w:r>
            <w:r w:rsidRPr="00994C73">
              <w:rPr>
                <w:b/>
              </w:rPr>
              <w:t>извршених услуга</w:t>
            </w:r>
            <w:r w:rsidRPr="00994C73">
              <w:t xml:space="preserve"> </w:t>
            </w:r>
            <w:r w:rsidRPr="005B2178">
              <w:rPr>
                <w:b/>
                <w:lang w:val="sr-Cyrl-CS"/>
              </w:rPr>
              <w:t>без</w:t>
            </w:r>
            <w:r w:rsidRPr="005B2178">
              <w:rPr>
                <w:b/>
              </w:rPr>
              <w:t xml:space="preserve"> ПДВ-</w:t>
            </w:r>
            <w:r w:rsidRPr="005B2178">
              <w:rPr>
                <w:b/>
                <w:lang w:val="sr-Cyrl-CS"/>
              </w:rPr>
              <w:t>а</w:t>
            </w:r>
            <w:r w:rsidRPr="005B2178">
              <w:rPr>
                <w:b/>
              </w:rPr>
              <w:t xml:space="preserve">                                   (у динарима)</w:t>
            </w:r>
          </w:p>
        </w:tc>
        <w:tc>
          <w:tcPr>
            <w:tcW w:w="1038" w:type="pct"/>
            <w:tcBorders>
              <w:top w:val="single" w:sz="12" w:space="0" w:color="auto"/>
            </w:tcBorders>
            <w:shd w:val="clear" w:color="auto" w:fill="BFBFBF"/>
            <w:vAlign w:val="center"/>
          </w:tcPr>
          <w:p w:rsidR="00AF520D" w:rsidRPr="005B2178" w:rsidRDefault="00AF520D" w:rsidP="00FF3255">
            <w:pPr>
              <w:jc w:val="center"/>
              <w:rPr>
                <w:b/>
              </w:rPr>
            </w:pPr>
            <w:r w:rsidRPr="005B2178">
              <w:rPr>
                <w:b/>
              </w:rPr>
              <w:t xml:space="preserve">Вредност </w:t>
            </w:r>
            <w:r w:rsidRPr="00994C73">
              <w:rPr>
                <w:b/>
              </w:rPr>
              <w:t>извршених услуга</w:t>
            </w:r>
            <w:r w:rsidRPr="00994C73">
              <w:t xml:space="preserve"> </w:t>
            </w:r>
            <w:r w:rsidRPr="005B2178">
              <w:rPr>
                <w:b/>
              </w:rPr>
              <w:t>са ПДВ-ом                                   (у динарима)</w:t>
            </w:r>
          </w:p>
        </w:tc>
      </w:tr>
      <w:tr w:rsidR="00AF520D" w:rsidRPr="001E0B59" w:rsidTr="00FF3255">
        <w:trPr>
          <w:trHeight w:hRule="exact" w:val="397"/>
        </w:trPr>
        <w:tc>
          <w:tcPr>
            <w:tcW w:w="1285" w:type="pct"/>
          </w:tcPr>
          <w:p w:rsidR="00AF520D" w:rsidRPr="001E0B59" w:rsidRDefault="00AF520D" w:rsidP="00FF3255"/>
        </w:tc>
        <w:tc>
          <w:tcPr>
            <w:tcW w:w="960" w:type="pct"/>
            <w:vAlign w:val="center"/>
          </w:tcPr>
          <w:p w:rsidR="00AF520D" w:rsidRPr="001E0B59" w:rsidRDefault="00AF520D" w:rsidP="00FF3255"/>
        </w:tc>
        <w:tc>
          <w:tcPr>
            <w:tcW w:w="812" w:type="pct"/>
            <w:vAlign w:val="center"/>
          </w:tcPr>
          <w:p w:rsidR="00AF520D" w:rsidRPr="001E0B59" w:rsidRDefault="00AF520D" w:rsidP="00FF3255"/>
        </w:tc>
        <w:tc>
          <w:tcPr>
            <w:tcW w:w="904" w:type="pct"/>
          </w:tcPr>
          <w:p w:rsidR="00AF520D" w:rsidRPr="001E0B59" w:rsidRDefault="00AF520D" w:rsidP="00FF3255"/>
        </w:tc>
        <w:tc>
          <w:tcPr>
            <w:tcW w:w="1038" w:type="pct"/>
            <w:vAlign w:val="center"/>
          </w:tcPr>
          <w:p w:rsidR="00AF520D" w:rsidRPr="001E0B59" w:rsidRDefault="00AF520D" w:rsidP="00FF3255"/>
        </w:tc>
      </w:tr>
      <w:tr w:rsidR="00AF520D" w:rsidRPr="001E0B59" w:rsidTr="00FF3255">
        <w:trPr>
          <w:trHeight w:hRule="exact" w:val="397"/>
        </w:trPr>
        <w:tc>
          <w:tcPr>
            <w:tcW w:w="1285" w:type="pct"/>
          </w:tcPr>
          <w:p w:rsidR="00AF520D" w:rsidRPr="001E0B59" w:rsidRDefault="00AF520D" w:rsidP="00FF3255"/>
        </w:tc>
        <w:tc>
          <w:tcPr>
            <w:tcW w:w="960" w:type="pct"/>
            <w:vAlign w:val="center"/>
          </w:tcPr>
          <w:p w:rsidR="00AF520D" w:rsidRPr="001E0B59" w:rsidRDefault="00AF520D" w:rsidP="00FF3255"/>
        </w:tc>
        <w:tc>
          <w:tcPr>
            <w:tcW w:w="812" w:type="pct"/>
            <w:vAlign w:val="center"/>
          </w:tcPr>
          <w:p w:rsidR="00AF520D" w:rsidRPr="001E0B59" w:rsidRDefault="00AF520D" w:rsidP="00FF3255"/>
        </w:tc>
        <w:tc>
          <w:tcPr>
            <w:tcW w:w="904" w:type="pct"/>
          </w:tcPr>
          <w:p w:rsidR="00AF520D" w:rsidRPr="001E0B59" w:rsidRDefault="00AF520D" w:rsidP="00FF3255"/>
        </w:tc>
        <w:tc>
          <w:tcPr>
            <w:tcW w:w="1038" w:type="pct"/>
            <w:vAlign w:val="center"/>
          </w:tcPr>
          <w:p w:rsidR="00AF520D" w:rsidRPr="001E0B59" w:rsidRDefault="00AF520D" w:rsidP="00FF3255"/>
        </w:tc>
      </w:tr>
      <w:tr w:rsidR="00AF520D" w:rsidRPr="001E0B59" w:rsidTr="00FF3255">
        <w:trPr>
          <w:trHeight w:hRule="exact" w:val="397"/>
        </w:trPr>
        <w:tc>
          <w:tcPr>
            <w:tcW w:w="1285" w:type="pct"/>
          </w:tcPr>
          <w:p w:rsidR="00AF520D" w:rsidRPr="001E0B59" w:rsidRDefault="00AF520D" w:rsidP="00FF3255"/>
        </w:tc>
        <w:tc>
          <w:tcPr>
            <w:tcW w:w="960" w:type="pct"/>
            <w:vAlign w:val="center"/>
          </w:tcPr>
          <w:p w:rsidR="00AF520D" w:rsidRPr="001E0B59" w:rsidRDefault="00AF520D" w:rsidP="00FF3255"/>
        </w:tc>
        <w:tc>
          <w:tcPr>
            <w:tcW w:w="812" w:type="pct"/>
            <w:vAlign w:val="center"/>
          </w:tcPr>
          <w:p w:rsidR="00AF520D" w:rsidRPr="001E0B59" w:rsidRDefault="00AF520D" w:rsidP="00FF3255"/>
        </w:tc>
        <w:tc>
          <w:tcPr>
            <w:tcW w:w="904" w:type="pct"/>
          </w:tcPr>
          <w:p w:rsidR="00AF520D" w:rsidRPr="001E0B59" w:rsidRDefault="00AF520D" w:rsidP="00FF3255"/>
        </w:tc>
        <w:tc>
          <w:tcPr>
            <w:tcW w:w="1038" w:type="pct"/>
            <w:vAlign w:val="center"/>
          </w:tcPr>
          <w:p w:rsidR="00AF520D" w:rsidRPr="001E0B59" w:rsidRDefault="00AF520D" w:rsidP="00FF3255"/>
        </w:tc>
      </w:tr>
      <w:tr w:rsidR="00AF520D" w:rsidRPr="001E0B59" w:rsidTr="00FF3255">
        <w:trPr>
          <w:trHeight w:hRule="exact" w:val="397"/>
        </w:trPr>
        <w:tc>
          <w:tcPr>
            <w:tcW w:w="1285" w:type="pct"/>
          </w:tcPr>
          <w:p w:rsidR="00AF520D" w:rsidRPr="001E0B59" w:rsidRDefault="00AF520D" w:rsidP="00FF3255"/>
        </w:tc>
        <w:tc>
          <w:tcPr>
            <w:tcW w:w="960" w:type="pct"/>
            <w:vAlign w:val="center"/>
          </w:tcPr>
          <w:p w:rsidR="00AF520D" w:rsidRPr="001E0B59" w:rsidRDefault="00AF520D" w:rsidP="00FF3255"/>
        </w:tc>
        <w:tc>
          <w:tcPr>
            <w:tcW w:w="812" w:type="pct"/>
            <w:vAlign w:val="center"/>
          </w:tcPr>
          <w:p w:rsidR="00AF520D" w:rsidRPr="001E0B59" w:rsidRDefault="00AF520D" w:rsidP="00FF3255"/>
        </w:tc>
        <w:tc>
          <w:tcPr>
            <w:tcW w:w="904" w:type="pct"/>
          </w:tcPr>
          <w:p w:rsidR="00AF520D" w:rsidRPr="001E0B59" w:rsidRDefault="00AF520D" w:rsidP="00FF3255"/>
        </w:tc>
        <w:tc>
          <w:tcPr>
            <w:tcW w:w="1038" w:type="pct"/>
            <w:vAlign w:val="center"/>
          </w:tcPr>
          <w:p w:rsidR="00AF520D" w:rsidRPr="001E0B59" w:rsidRDefault="00AF520D" w:rsidP="00FF3255"/>
        </w:tc>
      </w:tr>
      <w:tr w:rsidR="00AF520D" w:rsidRPr="001E0B59" w:rsidTr="00FF3255">
        <w:trPr>
          <w:trHeight w:hRule="exact" w:val="397"/>
        </w:trPr>
        <w:tc>
          <w:tcPr>
            <w:tcW w:w="1285" w:type="pct"/>
          </w:tcPr>
          <w:p w:rsidR="00AF520D" w:rsidRPr="001E0B59" w:rsidRDefault="00AF520D" w:rsidP="00FF3255"/>
        </w:tc>
        <w:tc>
          <w:tcPr>
            <w:tcW w:w="960" w:type="pct"/>
            <w:vAlign w:val="center"/>
          </w:tcPr>
          <w:p w:rsidR="00AF520D" w:rsidRPr="001E0B59" w:rsidRDefault="00AF520D" w:rsidP="00FF3255"/>
        </w:tc>
        <w:tc>
          <w:tcPr>
            <w:tcW w:w="812" w:type="pct"/>
            <w:vAlign w:val="center"/>
          </w:tcPr>
          <w:p w:rsidR="00AF520D" w:rsidRPr="001E0B59" w:rsidRDefault="00AF520D" w:rsidP="00FF3255"/>
        </w:tc>
        <w:tc>
          <w:tcPr>
            <w:tcW w:w="904" w:type="pct"/>
          </w:tcPr>
          <w:p w:rsidR="00AF520D" w:rsidRPr="001E0B59" w:rsidRDefault="00AF520D" w:rsidP="00FF3255"/>
        </w:tc>
        <w:tc>
          <w:tcPr>
            <w:tcW w:w="1038" w:type="pct"/>
            <w:vAlign w:val="center"/>
          </w:tcPr>
          <w:p w:rsidR="00AF520D" w:rsidRPr="001E0B59" w:rsidRDefault="00AF520D" w:rsidP="00FF3255"/>
        </w:tc>
      </w:tr>
      <w:tr w:rsidR="00AF520D" w:rsidRPr="001E0B59" w:rsidTr="00FF3255">
        <w:trPr>
          <w:trHeight w:hRule="exact" w:val="397"/>
        </w:trPr>
        <w:tc>
          <w:tcPr>
            <w:tcW w:w="1285" w:type="pct"/>
          </w:tcPr>
          <w:p w:rsidR="00AF520D" w:rsidRPr="001E0B59" w:rsidRDefault="00AF520D" w:rsidP="00FF3255"/>
        </w:tc>
        <w:tc>
          <w:tcPr>
            <w:tcW w:w="960" w:type="pct"/>
            <w:vAlign w:val="center"/>
          </w:tcPr>
          <w:p w:rsidR="00AF520D" w:rsidRPr="001E0B59" w:rsidRDefault="00AF520D" w:rsidP="00FF3255"/>
        </w:tc>
        <w:tc>
          <w:tcPr>
            <w:tcW w:w="812" w:type="pct"/>
            <w:vAlign w:val="center"/>
          </w:tcPr>
          <w:p w:rsidR="00AF520D" w:rsidRPr="001E0B59" w:rsidRDefault="00AF520D" w:rsidP="00FF3255"/>
        </w:tc>
        <w:tc>
          <w:tcPr>
            <w:tcW w:w="904" w:type="pct"/>
          </w:tcPr>
          <w:p w:rsidR="00AF520D" w:rsidRPr="001E0B59" w:rsidRDefault="00AF520D" w:rsidP="00FF3255"/>
        </w:tc>
        <w:tc>
          <w:tcPr>
            <w:tcW w:w="1038" w:type="pct"/>
            <w:vAlign w:val="center"/>
          </w:tcPr>
          <w:p w:rsidR="00AF520D" w:rsidRPr="001E0B59" w:rsidRDefault="00AF520D" w:rsidP="00FF3255"/>
        </w:tc>
      </w:tr>
      <w:tr w:rsidR="00AF520D" w:rsidRPr="001E0B59" w:rsidTr="00FF3255">
        <w:trPr>
          <w:trHeight w:hRule="exact" w:val="397"/>
        </w:trPr>
        <w:tc>
          <w:tcPr>
            <w:tcW w:w="1285" w:type="pct"/>
          </w:tcPr>
          <w:p w:rsidR="00AF520D" w:rsidRPr="001E0B59" w:rsidRDefault="00AF520D" w:rsidP="00FF3255"/>
        </w:tc>
        <w:tc>
          <w:tcPr>
            <w:tcW w:w="960" w:type="pct"/>
            <w:vAlign w:val="center"/>
          </w:tcPr>
          <w:p w:rsidR="00AF520D" w:rsidRPr="001E0B59" w:rsidRDefault="00AF520D" w:rsidP="00FF3255"/>
        </w:tc>
        <w:tc>
          <w:tcPr>
            <w:tcW w:w="812" w:type="pct"/>
            <w:vAlign w:val="center"/>
          </w:tcPr>
          <w:p w:rsidR="00AF520D" w:rsidRPr="001E0B59" w:rsidRDefault="00AF520D" w:rsidP="00FF3255"/>
        </w:tc>
        <w:tc>
          <w:tcPr>
            <w:tcW w:w="904" w:type="pct"/>
          </w:tcPr>
          <w:p w:rsidR="00AF520D" w:rsidRPr="001E0B59" w:rsidRDefault="00AF520D" w:rsidP="00FF3255"/>
        </w:tc>
        <w:tc>
          <w:tcPr>
            <w:tcW w:w="1038" w:type="pct"/>
            <w:vAlign w:val="center"/>
          </w:tcPr>
          <w:p w:rsidR="00AF520D" w:rsidRPr="001E0B59" w:rsidRDefault="00AF520D" w:rsidP="00FF3255"/>
        </w:tc>
      </w:tr>
    </w:tbl>
    <w:p w:rsidR="00AF520D" w:rsidRPr="00B440D5" w:rsidRDefault="00AF520D" w:rsidP="00AF520D">
      <w:pPr>
        <w:jc w:val="both"/>
      </w:pPr>
    </w:p>
    <w:p w:rsidR="00AF520D" w:rsidRPr="00B440D5" w:rsidRDefault="00AF520D" w:rsidP="00AF520D">
      <w:pPr>
        <w:jc w:val="both"/>
      </w:pPr>
      <w:r w:rsidRPr="00B440D5">
        <w:t>Потврда се издаје ради учешћа у поступку јавне набавке и за друге сврхе се не може користити.</w:t>
      </w:r>
    </w:p>
    <w:p w:rsidR="00AF520D" w:rsidRPr="00B440D5" w:rsidRDefault="00AF520D" w:rsidP="00AF520D">
      <w:pPr>
        <w:ind w:left="720"/>
        <w:jc w:val="both"/>
      </w:pPr>
    </w:p>
    <w:p w:rsidR="00AF520D" w:rsidRPr="00B440D5" w:rsidRDefault="00AF520D" w:rsidP="00AF520D">
      <w:pPr>
        <w:numPr>
          <w:ilvl w:val="0"/>
          <w:numId w:val="22"/>
        </w:numPr>
        <w:ind w:left="0" w:firstLine="426"/>
        <w:jc w:val="both"/>
      </w:pPr>
      <w:r w:rsidRPr="00B440D5">
        <w:t>потврду ископирати у довољном броју примерака оверених од стране наручилаца радова и доставити фотокопиране;</w:t>
      </w:r>
    </w:p>
    <w:p w:rsidR="00AF520D" w:rsidRPr="00B440D5" w:rsidRDefault="00AF520D" w:rsidP="00AF520D">
      <w:pPr>
        <w:jc w:val="both"/>
      </w:pPr>
    </w:p>
    <w:p w:rsidR="00AF520D" w:rsidRPr="00B440D5" w:rsidRDefault="00AF520D" w:rsidP="00AF520D">
      <w:pPr>
        <w:numPr>
          <w:ilvl w:val="0"/>
          <w:numId w:val="22"/>
        </w:numPr>
        <w:ind w:left="0" w:firstLine="426"/>
        <w:jc w:val="both"/>
      </w:pPr>
      <w:r w:rsidRPr="00B440D5">
        <w:t>вредности из оверених потврда унети у спецификацију референтне листе и доставити уз понуду;</w:t>
      </w:r>
    </w:p>
    <w:p w:rsidR="00AF520D" w:rsidRPr="00B440D5" w:rsidRDefault="00AF520D" w:rsidP="00AF520D">
      <w:pPr>
        <w:ind w:firstLine="426"/>
        <w:jc w:val="both"/>
      </w:pPr>
    </w:p>
    <w:p w:rsidR="00AF520D" w:rsidRPr="00C44A54" w:rsidRDefault="00AF520D" w:rsidP="00AF520D">
      <w:pPr>
        <w:numPr>
          <w:ilvl w:val="0"/>
          <w:numId w:val="22"/>
        </w:numPr>
        <w:ind w:left="0" w:firstLine="426"/>
        <w:jc w:val="both"/>
      </w:pPr>
      <w:r w:rsidRPr="00B440D5">
        <w:t>потврда може бити издата и на меморандуму наручиоца, али мора садржати све елементе обрасца потврде о закљученим уговорима.</w:t>
      </w:r>
    </w:p>
    <w:p w:rsidR="00AF520D" w:rsidRPr="00B440D5" w:rsidRDefault="00AF520D" w:rsidP="00AF520D">
      <w:pPr>
        <w:tabs>
          <w:tab w:val="center" w:pos="7200"/>
        </w:tabs>
        <w:ind w:firstLine="426"/>
        <w:jc w:val="both"/>
      </w:pPr>
      <w:r w:rsidRPr="00B440D5">
        <w:t xml:space="preserve">                                                    </w:t>
      </w:r>
    </w:p>
    <w:p w:rsidR="00AF520D" w:rsidRDefault="00AF520D" w:rsidP="00AF520D">
      <w:pPr>
        <w:tabs>
          <w:tab w:val="center" w:pos="0"/>
        </w:tabs>
      </w:pPr>
      <w:r w:rsidRPr="00714599">
        <w:rPr>
          <w:rFonts w:cs="Arial"/>
        </w:rPr>
        <w:t>Датум</w:t>
      </w:r>
      <w:r>
        <w:t>:</w:t>
      </w:r>
      <w:r>
        <w:tab/>
      </w:r>
      <w:r>
        <w:tab/>
      </w:r>
      <w:r>
        <w:tab/>
      </w:r>
      <w:r>
        <w:tab/>
      </w:r>
      <w:r>
        <w:tab/>
      </w:r>
      <w:r>
        <w:tab/>
      </w:r>
      <w:r>
        <w:tab/>
      </w:r>
      <w:r>
        <w:tab/>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AF520D" w:rsidRPr="00EA265F" w:rsidRDefault="00AF520D" w:rsidP="00AF520D">
      <w:pPr>
        <w:tabs>
          <w:tab w:val="center" w:pos="0"/>
        </w:tabs>
        <w:rPr>
          <w:rFonts w:cs="Arial"/>
        </w:rPr>
      </w:pPr>
    </w:p>
    <w:p w:rsidR="00AF520D" w:rsidRPr="00EA265F" w:rsidRDefault="00AF520D" w:rsidP="00AF520D">
      <w:pPr>
        <w:ind w:right="71"/>
        <w:jc w:val="both"/>
        <w:rPr>
          <w:sz w:val="22"/>
          <w:szCs w:val="22"/>
        </w:rPr>
      </w:pPr>
      <w:r w:rsidRPr="009C046C">
        <w:rPr>
          <w:sz w:val="22"/>
          <w:szCs w:val="22"/>
        </w:rPr>
        <w:t xml:space="preserve">____. ____. </w:t>
      </w:r>
      <w:r>
        <w:t>20</w:t>
      </w:r>
      <w:r>
        <w:rPr>
          <w:lang w:val="sr-Cyrl-CS"/>
        </w:rPr>
        <w:t>16</w:t>
      </w:r>
      <w:r w:rsidRPr="00714599">
        <w:t xml:space="preserve">. </w:t>
      </w:r>
      <w:r>
        <w:t>г</w:t>
      </w:r>
      <w:r w:rsidRPr="00714599">
        <w:t>одине</w:t>
      </w:r>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6B0F98" w:rsidRPr="00AF520D" w:rsidRDefault="00AF520D" w:rsidP="006B0F98">
      <w:pPr>
        <w:pStyle w:val="Heading7"/>
        <w:numPr>
          <w:ilvl w:val="6"/>
          <w:numId w:val="0"/>
        </w:numPr>
        <w:tabs>
          <w:tab w:val="num" w:pos="0"/>
          <w:tab w:val="left" w:pos="720"/>
        </w:tabs>
        <w:rPr>
          <w:rFonts w:ascii="Times New Roman" w:hAnsi="Times New Roman"/>
          <w:b/>
          <w:lang w:val="sr-Cyrl-CS"/>
        </w:rPr>
      </w:pPr>
      <w:r>
        <w:rPr>
          <w:b/>
          <w:lang w:val="sr-Cyrl-CS"/>
        </w:rPr>
        <w:br w:type="page"/>
      </w:r>
      <w:r w:rsidR="006B0F98" w:rsidRPr="00994C73">
        <w:rPr>
          <w:rFonts w:ascii="Times New Roman" w:hAnsi="Times New Roman"/>
          <w:b/>
          <w:bCs/>
          <w:iCs/>
          <w:lang w:val="sr-Cyrl-CS"/>
        </w:rPr>
        <w:lastRenderedPageBreak/>
        <w:t>ОБРАЗАЦ 4</w:t>
      </w:r>
      <w:r w:rsidR="006B0F98">
        <w:rPr>
          <w:rFonts w:ascii="Times New Roman" w:hAnsi="Times New Roman"/>
          <w:b/>
          <w:bCs/>
          <w:iCs/>
          <w:lang w:val="sr-Cyrl-CS"/>
        </w:rPr>
        <w:t>.3</w:t>
      </w:r>
      <w:r w:rsidR="006B0F98" w:rsidRPr="00994C73">
        <w:rPr>
          <w:rFonts w:ascii="Times New Roman" w:hAnsi="Times New Roman"/>
          <w:b/>
          <w:bCs/>
          <w:iCs/>
        </w:rPr>
        <w:t xml:space="preserve"> </w:t>
      </w:r>
      <w:r w:rsidR="006B0F98">
        <w:rPr>
          <w:rFonts w:ascii="Times New Roman" w:hAnsi="Times New Roman"/>
          <w:b/>
          <w:bCs/>
          <w:iCs/>
          <w:lang w:val="sr-Cyrl-CS"/>
        </w:rPr>
        <w:t>-</w:t>
      </w:r>
      <w:r w:rsidR="006B0F98" w:rsidRPr="00994C73">
        <w:rPr>
          <w:rFonts w:ascii="Times New Roman" w:hAnsi="Times New Roman"/>
          <w:b/>
          <w:bCs/>
          <w:i/>
          <w:iCs/>
        </w:rPr>
        <w:t xml:space="preserve"> </w:t>
      </w:r>
      <w:r w:rsidR="006B0F98" w:rsidRPr="00994C73">
        <w:rPr>
          <w:rFonts w:ascii="Times New Roman" w:hAnsi="Times New Roman"/>
          <w:b/>
        </w:rPr>
        <w:t>СПЕЦИФИКАЦИЈА РЕФЕРЕНТНЕ ЛИСТЕ</w:t>
      </w:r>
      <w:r w:rsidR="006B0F98">
        <w:rPr>
          <w:rFonts w:ascii="Times New Roman" w:hAnsi="Times New Roman"/>
          <w:b/>
          <w:lang w:val="sr-Cyrl-CS"/>
        </w:rPr>
        <w:t xml:space="preserve"> – Партија 3</w:t>
      </w:r>
    </w:p>
    <w:p w:rsidR="006B0F98" w:rsidRPr="00814993" w:rsidRDefault="006B0F98" w:rsidP="006B0F98">
      <w:pPr>
        <w:rPr>
          <w:lang w:val="sr-Cyrl-CS"/>
        </w:rPr>
      </w:pPr>
    </w:p>
    <w:p w:rsidR="006B0F98" w:rsidRDefault="006B0F98" w:rsidP="006B0F98">
      <w:pPr>
        <w:jc w:val="both"/>
        <w:rPr>
          <w:lang w:val="sr-Cyrl-CS"/>
        </w:rPr>
      </w:pPr>
    </w:p>
    <w:p w:rsidR="006B0F98" w:rsidRPr="00DA532E" w:rsidRDefault="006B0F98" w:rsidP="006B0F98">
      <w:pPr>
        <w:jc w:val="both"/>
      </w:pPr>
      <w:r w:rsidRPr="00DA532E">
        <w:t>Понуђач</w:t>
      </w:r>
      <w:r>
        <w:rPr>
          <w:lang w:val="sr-Cyrl-CS"/>
        </w:rPr>
        <w:t xml:space="preserve"> </w:t>
      </w:r>
      <w:r w:rsidRPr="00DA532E">
        <w:t>_________________________________________________________</w:t>
      </w:r>
      <w:r>
        <w:rPr>
          <w:lang w:val="sr-Cyrl-CS"/>
        </w:rPr>
        <w:t>__________</w:t>
      </w:r>
      <w:r w:rsidRPr="00DA532E">
        <w:t xml:space="preserve"> </w:t>
      </w:r>
    </w:p>
    <w:p w:rsidR="006B0F98" w:rsidRPr="00994C73" w:rsidRDefault="006B0F98" w:rsidP="006B0F98">
      <w:pPr>
        <w:jc w:val="both"/>
        <w:rPr>
          <w:lang w:val="sr-Cyrl-CS"/>
        </w:rPr>
      </w:pPr>
      <w:r>
        <w:rPr>
          <w:lang w:val="sr-Cyrl-CS"/>
        </w:rPr>
        <w:t>с</w:t>
      </w:r>
      <w:r>
        <w:t>а</w:t>
      </w:r>
      <w:r>
        <w:rPr>
          <w:lang w:val="sr-Cyrl-CS"/>
        </w:rPr>
        <w:t xml:space="preserve"> </w:t>
      </w:r>
      <w:r>
        <w:t>седиштем у _______________</w:t>
      </w:r>
      <w:r>
        <w:rPr>
          <w:lang w:val="sr-Cyrl-CS"/>
        </w:rPr>
        <w:t>________</w:t>
      </w:r>
      <w:r w:rsidRPr="00DA532E">
        <w:t>, под пуном материј</w:t>
      </w:r>
      <w:r>
        <w:t>алном и кривичном одговорношћу</w:t>
      </w:r>
      <w:r>
        <w:rPr>
          <w:lang w:val="sr-Cyrl-CS"/>
        </w:rPr>
        <w:t xml:space="preserve"> </w:t>
      </w:r>
      <w:r>
        <w:t>доставља</w:t>
      </w:r>
      <w:r>
        <w:rPr>
          <w:lang w:val="sr-Cyrl-CS"/>
        </w:rPr>
        <w:t>:</w:t>
      </w:r>
    </w:p>
    <w:p w:rsidR="006B0F98" w:rsidRPr="005B2178" w:rsidRDefault="006B0F98" w:rsidP="006B0F98">
      <w:pPr>
        <w:pStyle w:val="Heading7"/>
        <w:numPr>
          <w:ilvl w:val="6"/>
          <w:numId w:val="0"/>
        </w:numPr>
        <w:tabs>
          <w:tab w:val="left" w:pos="0"/>
        </w:tabs>
        <w:jc w:val="center"/>
        <w:rPr>
          <w:rFonts w:ascii="Times New Roman" w:hAnsi="Times New Roman"/>
          <w:b/>
        </w:rPr>
      </w:pPr>
      <w:r>
        <w:rPr>
          <w:rFonts w:ascii="Times New Roman" w:hAnsi="Times New Roman"/>
          <w:b/>
        </w:rPr>
        <w:t>РЕФЕРЕНТ ЛИСТ</w:t>
      </w:r>
      <w:r>
        <w:rPr>
          <w:rFonts w:ascii="Times New Roman" w:hAnsi="Times New Roman"/>
          <w:b/>
          <w:lang w:val="sr-Cyrl-CS"/>
        </w:rPr>
        <w:t xml:space="preserve">А </w:t>
      </w:r>
      <w:r w:rsidRPr="00C264C0">
        <w:rPr>
          <w:rFonts w:ascii="Times New Roman" w:hAnsi="Times New Roman"/>
          <w:b/>
          <w:lang w:val="ru-RU"/>
        </w:rPr>
        <w:t>-</w:t>
      </w:r>
      <w:r>
        <w:rPr>
          <w:rFonts w:ascii="Times New Roman" w:hAnsi="Times New Roman"/>
          <w:b/>
          <w:lang w:val="ru-RU"/>
        </w:rPr>
        <w:t xml:space="preserve"> </w:t>
      </w:r>
      <w:r>
        <w:rPr>
          <w:rFonts w:ascii="Times New Roman" w:hAnsi="Times New Roman"/>
          <w:b/>
          <w:lang w:val="sr-Cyrl-CS"/>
        </w:rPr>
        <w:t>СПИСАК ИЗВРШЕ</w:t>
      </w:r>
      <w:r w:rsidR="00015A6B">
        <w:rPr>
          <w:rFonts w:ascii="Times New Roman" w:hAnsi="Times New Roman"/>
          <w:b/>
          <w:lang w:val="sr-Cyrl-CS"/>
        </w:rPr>
        <w:t>НИХ УСЛУГА ПРОЈЕКТОВАЊА</w:t>
      </w:r>
    </w:p>
    <w:p w:rsidR="006B0F98" w:rsidRPr="00C264C0" w:rsidRDefault="006B0F98" w:rsidP="006B0F98">
      <w:pPr>
        <w:rPr>
          <w:lang w:val="sr-Cyrl-CS"/>
        </w:rPr>
      </w:pPr>
    </w:p>
    <w:tbl>
      <w:tblPr>
        <w:tblW w:w="5268" w:type="pct"/>
        <w:tblLayout w:type="fixed"/>
        <w:tblLook w:val="0000"/>
      </w:tblPr>
      <w:tblGrid>
        <w:gridCol w:w="608"/>
        <w:gridCol w:w="2111"/>
        <w:gridCol w:w="1889"/>
        <w:gridCol w:w="1352"/>
        <w:gridCol w:w="1891"/>
        <w:gridCol w:w="1887"/>
      </w:tblGrid>
      <w:tr w:rsidR="006B0F98" w:rsidRPr="00994C73" w:rsidTr="00E72CB1">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Вредност извршених услуга без пдв-а</w:t>
            </w:r>
          </w:p>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Вредност извршених услуга са пдв-ом</w:t>
            </w:r>
          </w:p>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9.</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10.</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12" w:space="0" w:color="auto"/>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12" w:space="0" w:color="auto"/>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12" w:space="0" w:color="auto"/>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12" w:space="0" w:color="auto"/>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225"/>
        </w:trPr>
        <w:tc>
          <w:tcPr>
            <w:tcW w:w="312" w:type="pct"/>
            <w:tcBorders>
              <w:top w:val="single" w:sz="12" w:space="0" w:color="auto"/>
            </w:tcBorders>
          </w:tcPr>
          <w:p w:rsidR="006B0F98" w:rsidRPr="001E0B59" w:rsidRDefault="006B0F98" w:rsidP="00E72CB1">
            <w:pPr>
              <w:pStyle w:val="Title"/>
              <w:snapToGrid w:val="0"/>
              <w:rPr>
                <w:rFonts w:ascii="Times New Roman" w:hAnsi="Times New Roman"/>
                <w:b w:val="0"/>
                <w:smallCaps/>
                <w:szCs w:val="24"/>
              </w:rPr>
            </w:pPr>
          </w:p>
        </w:tc>
        <w:tc>
          <w:tcPr>
            <w:tcW w:w="1084" w:type="pct"/>
            <w:tcBorders>
              <w:top w:val="single" w:sz="12" w:space="0" w:color="auto"/>
            </w:tcBorders>
          </w:tcPr>
          <w:p w:rsidR="006B0F98" w:rsidRPr="001E0B59" w:rsidRDefault="006B0F98" w:rsidP="00E72CB1">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r>
    </w:tbl>
    <w:p w:rsidR="006B0F98" w:rsidRPr="00994C73" w:rsidRDefault="006B0F98" w:rsidP="006B0F98">
      <w:pPr>
        <w:jc w:val="both"/>
        <w:rPr>
          <w:u w:val="single"/>
          <w:lang w:val="sr-Cyrl-CS"/>
        </w:rPr>
      </w:pPr>
    </w:p>
    <w:p w:rsidR="006B0F98" w:rsidRPr="00E0475D" w:rsidRDefault="006B0F98" w:rsidP="006B0F98">
      <w:pPr>
        <w:ind w:left="1170" w:hanging="1170"/>
        <w:jc w:val="both"/>
        <w:rPr>
          <w:b/>
          <w:szCs w:val="18"/>
          <w:lang w:val="sr-Cyrl-CS"/>
        </w:rPr>
      </w:pPr>
      <w:r w:rsidRPr="001E0B59">
        <w:rPr>
          <w:u w:val="single"/>
        </w:rPr>
        <w:t>Напомена:</w:t>
      </w:r>
      <w:r w:rsidRPr="001E0B59">
        <w:t xml:space="preserve"> </w:t>
      </w:r>
      <w:r w:rsidRPr="001E0B59">
        <w:rPr>
          <w:b/>
        </w:rPr>
        <w:t>Референтну листу ископирати у довољном броју примерака.</w:t>
      </w:r>
      <w:r>
        <w:rPr>
          <w:b/>
          <w:lang w:val="sr-Cyrl-CS"/>
        </w:rPr>
        <w:t xml:space="preserve"> </w:t>
      </w:r>
      <w:r w:rsidRPr="00DA532E">
        <w:rPr>
          <w:b/>
          <w:szCs w:val="18"/>
        </w:rPr>
        <w:t>Наручилац задржава право да провери истинитост увидом у документацију понуђача и код наведених наручилаца.</w:t>
      </w:r>
    </w:p>
    <w:p w:rsidR="006B0F98" w:rsidRPr="009C046C" w:rsidRDefault="006B0F98" w:rsidP="006B0F98">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6B0F98" w:rsidRPr="009C046C" w:rsidRDefault="006B0F98" w:rsidP="006B0F98">
      <w:pPr>
        <w:tabs>
          <w:tab w:val="center" w:pos="7200"/>
        </w:tabs>
        <w:rPr>
          <w:rFonts w:cs="Arial"/>
          <w:sz w:val="10"/>
          <w:szCs w:val="10"/>
        </w:rPr>
      </w:pPr>
    </w:p>
    <w:p w:rsidR="006B0F98" w:rsidRPr="009C046C" w:rsidRDefault="006B0F98" w:rsidP="006B0F98">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6B0F98" w:rsidRPr="009C046C" w:rsidRDefault="006B0F98" w:rsidP="006B0F98">
      <w:pPr>
        <w:tabs>
          <w:tab w:val="num" w:pos="1320"/>
          <w:tab w:val="center" w:pos="7200"/>
        </w:tabs>
        <w:jc w:val="both"/>
        <w:rPr>
          <w:sz w:val="16"/>
          <w:szCs w:val="16"/>
        </w:rPr>
      </w:pPr>
    </w:p>
    <w:p w:rsidR="006B0F98" w:rsidRPr="009C046C" w:rsidRDefault="006B0F98" w:rsidP="006B0F98">
      <w:pPr>
        <w:tabs>
          <w:tab w:val="center" w:pos="7200"/>
        </w:tabs>
        <w:jc w:val="both"/>
        <w:rPr>
          <w:rFonts w:cs="Arial"/>
        </w:rPr>
      </w:pPr>
      <w:r>
        <w:rPr>
          <w:sz w:val="22"/>
          <w:szCs w:val="22"/>
        </w:rPr>
        <w:t>____. ____. 20</w:t>
      </w:r>
      <w:r>
        <w:rPr>
          <w:sz w:val="22"/>
          <w:szCs w:val="22"/>
          <w:lang w:val="sr-Cyrl-CS"/>
        </w:rPr>
        <w:t>16</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6B0F98" w:rsidRDefault="006B0F98" w:rsidP="006B0F98">
      <w:pPr>
        <w:jc w:val="both"/>
        <w:rPr>
          <w:b/>
          <w:bCs/>
          <w:sz w:val="22"/>
          <w:szCs w:val="22"/>
          <w:lang w:val="sr-Cyrl-CS"/>
        </w:rPr>
      </w:pPr>
    </w:p>
    <w:p w:rsidR="006B0F98" w:rsidRPr="00AF520D" w:rsidRDefault="006B0F98" w:rsidP="006B0F98">
      <w:pPr>
        <w:tabs>
          <w:tab w:val="left" w:pos="3555"/>
        </w:tabs>
        <w:jc w:val="both"/>
        <w:rPr>
          <w:sz w:val="16"/>
          <w:szCs w:val="16"/>
          <w:lang w:val="sr-Cyrl-CS"/>
        </w:rPr>
      </w:pPr>
      <w:r>
        <w:rPr>
          <w:b/>
          <w:smallCaps/>
          <w:sz w:val="28"/>
          <w:szCs w:val="28"/>
        </w:rPr>
        <w:br w:type="page"/>
      </w:r>
      <w:r>
        <w:rPr>
          <w:b/>
          <w:smallCaps/>
        </w:rPr>
        <w:lastRenderedPageBreak/>
        <w:t>ОБРАЗАЦ</w:t>
      </w:r>
      <w:r>
        <w:rPr>
          <w:b/>
          <w:smallCaps/>
          <w:lang w:val="sr-Cyrl-CS"/>
        </w:rPr>
        <w:t xml:space="preserve"> 5.3 -</w:t>
      </w:r>
      <w:r>
        <w:rPr>
          <w:b/>
          <w:smallCaps/>
        </w:rPr>
        <w:t xml:space="preserve">  ПОТВРД</w:t>
      </w:r>
      <w:r>
        <w:rPr>
          <w:b/>
          <w:smallCaps/>
          <w:lang w:val="sr-Cyrl-CS"/>
        </w:rPr>
        <w:t>А</w:t>
      </w:r>
      <w:r w:rsidRPr="00B440D5">
        <w:rPr>
          <w:b/>
          <w:smallCaps/>
        </w:rPr>
        <w:t xml:space="preserve"> О ЗАКЉУЧЕНИМ УГОВОРИМА</w:t>
      </w:r>
      <w:r>
        <w:rPr>
          <w:b/>
          <w:smallCaps/>
          <w:lang w:val="sr-Cyrl-CS"/>
        </w:rPr>
        <w:t xml:space="preserve"> – </w:t>
      </w:r>
      <w:r>
        <w:rPr>
          <w:b/>
          <w:lang w:val="sr-Cyrl-CS"/>
        </w:rPr>
        <w:t>П</w:t>
      </w:r>
      <w:r w:rsidRPr="00AF520D">
        <w:rPr>
          <w:b/>
          <w:lang w:val="sr-Cyrl-CS"/>
        </w:rPr>
        <w:t xml:space="preserve">артија </w:t>
      </w:r>
      <w:r>
        <w:rPr>
          <w:b/>
          <w:lang w:val="sr-Cyrl-CS"/>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6B0F98" w:rsidRPr="00B440D5" w:rsidTr="00E72CB1">
        <w:trPr>
          <w:trHeight w:val="400"/>
        </w:trPr>
        <w:tc>
          <w:tcPr>
            <w:tcW w:w="5688" w:type="dxa"/>
            <w:tcBorders>
              <w:top w:val="nil"/>
              <w:left w:val="nil"/>
              <w:bottom w:val="single" w:sz="12" w:space="0" w:color="auto"/>
              <w:right w:val="nil"/>
            </w:tcBorders>
            <w:vAlign w:val="bottom"/>
          </w:tcPr>
          <w:p w:rsidR="006B0F98" w:rsidRPr="00B440D5" w:rsidRDefault="006B0F98" w:rsidP="00E72CB1">
            <w:pPr>
              <w:jc w:val="center"/>
              <w:rPr>
                <w:b/>
              </w:rP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(назив наручиоца)</w:t>
            </w:r>
          </w:p>
        </w:tc>
      </w:tr>
      <w:tr w:rsidR="006B0F98" w:rsidRPr="00B440D5" w:rsidTr="00E72CB1">
        <w:trPr>
          <w:trHeight w:val="343"/>
        </w:trPr>
        <w:tc>
          <w:tcPr>
            <w:tcW w:w="5688" w:type="dxa"/>
            <w:tcBorders>
              <w:top w:val="nil"/>
              <w:left w:val="nil"/>
              <w:bottom w:val="single" w:sz="12" w:space="0" w:color="auto"/>
              <w:right w:val="nil"/>
            </w:tcBorders>
            <w:vAlign w:val="bottom"/>
          </w:tcPr>
          <w:p w:rsidR="006B0F98" w:rsidRPr="00B440D5" w:rsidRDefault="006B0F98" w:rsidP="00E72CB1">
            <w:pPr>
              <w:jc w:val="cente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(улица и број)</w:t>
            </w:r>
          </w:p>
        </w:tc>
      </w:tr>
      <w:tr w:rsidR="006B0F98" w:rsidRPr="00B440D5" w:rsidTr="00E72CB1">
        <w:trPr>
          <w:trHeight w:val="246"/>
        </w:trPr>
        <w:tc>
          <w:tcPr>
            <w:tcW w:w="5688" w:type="dxa"/>
            <w:tcBorders>
              <w:top w:val="nil"/>
              <w:left w:val="nil"/>
              <w:bottom w:val="single" w:sz="12" w:space="0" w:color="auto"/>
              <w:right w:val="nil"/>
            </w:tcBorders>
            <w:vAlign w:val="bottom"/>
          </w:tcPr>
          <w:p w:rsidR="006B0F98" w:rsidRPr="00B440D5" w:rsidRDefault="006B0F98" w:rsidP="00E72CB1">
            <w:pPr>
              <w:jc w:val="cente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(седиште)</w:t>
            </w:r>
          </w:p>
        </w:tc>
      </w:tr>
    </w:tbl>
    <w:p w:rsidR="006B0F98" w:rsidRDefault="006B0F98" w:rsidP="006B0F98">
      <w:pPr>
        <w:jc w:val="center"/>
        <w:rPr>
          <w:b/>
          <w:smallCaps/>
          <w:lang w:val="sr-Cyrl-CS"/>
        </w:rPr>
      </w:pPr>
    </w:p>
    <w:p w:rsidR="006B0F98" w:rsidRPr="00ED0D83" w:rsidRDefault="006B0F98" w:rsidP="006B0F98">
      <w:pPr>
        <w:jc w:val="center"/>
        <w:rPr>
          <w:b/>
          <w:smallCaps/>
          <w:lang w:val="sr-Cyrl-CS"/>
        </w:rPr>
      </w:pPr>
    </w:p>
    <w:p w:rsidR="006B0F98" w:rsidRPr="00B440D5" w:rsidRDefault="006B0F98" w:rsidP="006B0F98">
      <w:pPr>
        <w:jc w:val="center"/>
        <w:rPr>
          <w:b/>
          <w:smallCaps/>
        </w:rPr>
      </w:pPr>
      <w:r w:rsidRPr="00B440D5">
        <w:rPr>
          <w:b/>
          <w:smallCaps/>
        </w:rPr>
        <w:t>ПОТВРДА О ЗАКЉУЧЕНИМ УГОВОРИМА</w:t>
      </w:r>
    </w:p>
    <w:p w:rsidR="006B0F98" w:rsidRPr="00B440D5" w:rsidRDefault="006B0F98" w:rsidP="006B0F98">
      <w:pPr>
        <w:jc w:val="center"/>
        <w:rPr>
          <w:b/>
          <w:smallCaps/>
        </w:rPr>
      </w:pPr>
    </w:p>
    <w:p w:rsidR="006B0F98" w:rsidRDefault="006B0F98" w:rsidP="006B0F98">
      <w:pPr>
        <w:jc w:val="both"/>
        <w:rPr>
          <w:lang w:val="sr-Cyrl-CS"/>
        </w:rPr>
      </w:pPr>
      <w:r w:rsidRPr="00B440D5">
        <w:rPr>
          <w:smallCaps/>
        </w:rPr>
        <w:tab/>
      </w:r>
      <w:r>
        <w:t>Овим потврђујемо да су током претходне 3 (три) године</w:t>
      </w:r>
      <w:r>
        <w:rPr>
          <w:lang w:val="sr-Cyrl-CS"/>
        </w:rPr>
        <w:t xml:space="preserve"> </w:t>
      </w:r>
      <w:r w:rsidRPr="00B440D5">
        <w:t>са фирмом: ___________________</w:t>
      </w:r>
      <w:r>
        <w:t>________________</w:t>
      </w:r>
      <w:r>
        <w:rPr>
          <w:lang w:val="sr-Cyrl-CS"/>
        </w:rPr>
        <w:t>________________________________________</w:t>
      </w:r>
      <w:r>
        <w:t xml:space="preserve"> </w:t>
      </w:r>
    </w:p>
    <w:p w:rsidR="006B0F98" w:rsidRDefault="006B0F98" w:rsidP="006B0F98">
      <w:pPr>
        <w:jc w:val="both"/>
        <w:rPr>
          <w:lang w:val="sr-Cyrl-CS"/>
        </w:rPr>
      </w:pPr>
      <w:r>
        <w:rPr>
          <w:lang w:val="sr-Cyrl-CS"/>
        </w:rPr>
        <w:tab/>
      </w:r>
      <w:r>
        <w:rPr>
          <w:lang w:val="sr-Cyrl-CS"/>
        </w:rPr>
        <w:tab/>
      </w:r>
      <w:r>
        <w:rPr>
          <w:lang w:val="sr-Cyrl-CS"/>
        </w:rPr>
        <w:tab/>
      </w:r>
      <w:r>
        <w:rPr>
          <w:lang w:val="sr-Cyrl-CS"/>
        </w:rPr>
        <w:tab/>
      </w:r>
      <w:r>
        <w:rPr>
          <w:lang w:val="sr-Cyrl-CS"/>
        </w:rPr>
        <w:tab/>
      </w:r>
      <w:r w:rsidRPr="00F1185C">
        <w:rPr>
          <w:sz w:val="20"/>
        </w:rPr>
        <w:t xml:space="preserve">(назив понуђача) </w:t>
      </w:r>
    </w:p>
    <w:p w:rsidR="006B0F98" w:rsidRPr="00961A8B" w:rsidRDefault="006B0F98" w:rsidP="006B0F98">
      <w:pPr>
        <w:jc w:val="both"/>
        <w:rPr>
          <w:lang w:val="sr-Cyrl-CS"/>
        </w:rPr>
      </w:pPr>
      <w:r>
        <w:t xml:space="preserve">закључени и реализовани следећи уговори </w:t>
      </w:r>
      <w:r>
        <w:rPr>
          <w:lang w:val="sr-Cyrl-CS"/>
        </w:rPr>
        <w:t>о вршењу услуга</w:t>
      </w:r>
      <w:r w:rsidR="00015A6B" w:rsidRPr="00656896">
        <w:rPr>
          <w:bCs/>
        </w:rPr>
        <w:t xml:space="preserve"> </w:t>
      </w:r>
      <w:r w:rsidR="00015A6B" w:rsidRPr="00C05649">
        <w:rPr>
          <w:bCs/>
        </w:rPr>
        <w:t xml:space="preserve">пројектовања </w:t>
      </w:r>
      <w:r w:rsidR="00AE79A5">
        <w:rPr>
          <w:bCs/>
        </w:rPr>
        <w:t>зграда и других објеката вусокоградње</w:t>
      </w:r>
      <w:r>
        <w:rPr>
          <w:lang w:val="sr-Cyrl-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76"/>
        <w:gridCol w:w="1501"/>
        <w:gridCol w:w="1671"/>
        <w:gridCol w:w="1919"/>
      </w:tblGrid>
      <w:tr w:rsidR="006B0F98" w:rsidRPr="005B2178" w:rsidTr="00E72CB1">
        <w:trPr>
          <w:trHeight w:val="719"/>
        </w:trPr>
        <w:tc>
          <w:tcPr>
            <w:tcW w:w="1285" w:type="pct"/>
            <w:tcBorders>
              <w:top w:val="single" w:sz="12" w:space="0" w:color="auto"/>
            </w:tcBorders>
            <w:shd w:val="clear" w:color="auto" w:fill="BFBFBF"/>
            <w:vAlign w:val="center"/>
          </w:tcPr>
          <w:p w:rsidR="006B0F98" w:rsidRPr="005B2178" w:rsidRDefault="006B0F98" w:rsidP="00E72CB1">
            <w:pPr>
              <w:jc w:val="center"/>
              <w:rPr>
                <w:b/>
                <w:lang w:val="sr-Cyrl-CS"/>
              </w:rPr>
            </w:pPr>
            <w:r w:rsidRPr="005B2178">
              <w:rPr>
                <w:b/>
                <w:lang w:val="sr-Cyrl-CS"/>
              </w:rPr>
              <w:t>Предмет уговора</w:t>
            </w:r>
          </w:p>
        </w:tc>
        <w:tc>
          <w:tcPr>
            <w:tcW w:w="960"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Број уговора</w:t>
            </w:r>
          </w:p>
        </w:tc>
        <w:tc>
          <w:tcPr>
            <w:tcW w:w="812"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Датум закључења</w:t>
            </w:r>
          </w:p>
        </w:tc>
        <w:tc>
          <w:tcPr>
            <w:tcW w:w="904" w:type="pct"/>
            <w:tcBorders>
              <w:top w:val="single" w:sz="12" w:space="0" w:color="auto"/>
            </w:tcBorders>
            <w:shd w:val="clear" w:color="auto" w:fill="BFBFBF"/>
          </w:tcPr>
          <w:p w:rsidR="006B0F98" w:rsidRPr="005B2178" w:rsidRDefault="006B0F98" w:rsidP="00E72CB1">
            <w:pPr>
              <w:jc w:val="center"/>
              <w:rPr>
                <w:b/>
              </w:rPr>
            </w:pPr>
            <w:r w:rsidRPr="005B2178">
              <w:rPr>
                <w:b/>
              </w:rPr>
              <w:t xml:space="preserve">Вредност </w:t>
            </w:r>
            <w:r w:rsidRPr="00994C73">
              <w:rPr>
                <w:b/>
              </w:rPr>
              <w:t>извршених услуга</w:t>
            </w:r>
            <w:r w:rsidRPr="00994C73">
              <w:t xml:space="preserve"> </w:t>
            </w:r>
            <w:r w:rsidRPr="005B2178">
              <w:rPr>
                <w:b/>
                <w:lang w:val="sr-Cyrl-CS"/>
              </w:rPr>
              <w:t>без</w:t>
            </w:r>
            <w:r w:rsidRPr="005B2178">
              <w:rPr>
                <w:b/>
              </w:rPr>
              <w:t xml:space="preserve"> ПДВ-</w:t>
            </w:r>
            <w:r w:rsidRPr="005B2178">
              <w:rPr>
                <w:b/>
                <w:lang w:val="sr-Cyrl-CS"/>
              </w:rPr>
              <w:t>а</w:t>
            </w:r>
            <w:r w:rsidRPr="005B2178">
              <w:rPr>
                <w:b/>
              </w:rPr>
              <w:t xml:space="preserve">                                   (у динарима)</w:t>
            </w:r>
          </w:p>
        </w:tc>
        <w:tc>
          <w:tcPr>
            <w:tcW w:w="1038"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 xml:space="preserve">Вредност </w:t>
            </w:r>
            <w:r w:rsidRPr="00994C73">
              <w:rPr>
                <w:b/>
              </w:rPr>
              <w:t>извршених услуга</w:t>
            </w:r>
            <w:r w:rsidRPr="00994C73">
              <w:t xml:space="preserve"> </w:t>
            </w:r>
            <w:r w:rsidRPr="005B2178">
              <w:rPr>
                <w:b/>
              </w:rPr>
              <w:t>са ПДВ-ом                                   (у динарима)</w:t>
            </w:r>
          </w:p>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bl>
    <w:p w:rsidR="006B0F98" w:rsidRPr="00B440D5" w:rsidRDefault="006B0F98" w:rsidP="006B0F98">
      <w:pPr>
        <w:jc w:val="both"/>
      </w:pPr>
    </w:p>
    <w:p w:rsidR="006B0F98" w:rsidRPr="00B440D5" w:rsidRDefault="006B0F98" w:rsidP="006B0F98">
      <w:pPr>
        <w:jc w:val="both"/>
      </w:pPr>
      <w:r w:rsidRPr="00B440D5">
        <w:t>Потврда се издаје ради учешћа у поступку јавне набавке и за друге сврхе се не може користити.</w:t>
      </w:r>
    </w:p>
    <w:p w:rsidR="006B0F98" w:rsidRPr="00B440D5" w:rsidRDefault="006B0F98" w:rsidP="006B0F98">
      <w:pPr>
        <w:ind w:left="720"/>
        <w:jc w:val="both"/>
      </w:pPr>
    </w:p>
    <w:p w:rsidR="006B0F98" w:rsidRPr="00B440D5" w:rsidRDefault="006B0F98" w:rsidP="006B0F98">
      <w:pPr>
        <w:numPr>
          <w:ilvl w:val="0"/>
          <w:numId w:val="22"/>
        </w:numPr>
        <w:ind w:left="0" w:firstLine="426"/>
        <w:jc w:val="both"/>
      </w:pPr>
      <w:r w:rsidRPr="00B440D5">
        <w:t>потврду ископирати у довољном броју примерака оверених од стране наручилаца радова и доставити фотокопиране;</w:t>
      </w:r>
    </w:p>
    <w:p w:rsidR="006B0F98" w:rsidRPr="00B440D5" w:rsidRDefault="006B0F98" w:rsidP="006B0F98">
      <w:pPr>
        <w:jc w:val="both"/>
      </w:pPr>
    </w:p>
    <w:p w:rsidR="006B0F98" w:rsidRPr="00B440D5" w:rsidRDefault="006B0F98" w:rsidP="006B0F98">
      <w:pPr>
        <w:numPr>
          <w:ilvl w:val="0"/>
          <w:numId w:val="22"/>
        </w:numPr>
        <w:ind w:left="0" w:firstLine="426"/>
        <w:jc w:val="both"/>
      </w:pPr>
      <w:r w:rsidRPr="00B440D5">
        <w:t>вредности из оверених потврда унети у спецификацију референтне листе и доставити уз понуду;</w:t>
      </w:r>
    </w:p>
    <w:p w:rsidR="006B0F98" w:rsidRPr="00B440D5" w:rsidRDefault="006B0F98" w:rsidP="006B0F98">
      <w:pPr>
        <w:ind w:firstLine="426"/>
        <w:jc w:val="both"/>
      </w:pPr>
    </w:p>
    <w:p w:rsidR="006B0F98" w:rsidRPr="00C44A54" w:rsidRDefault="006B0F98" w:rsidP="006B0F98">
      <w:pPr>
        <w:numPr>
          <w:ilvl w:val="0"/>
          <w:numId w:val="22"/>
        </w:numPr>
        <w:ind w:left="0" w:firstLine="426"/>
        <w:jc w:val="both"/>
      </w:pPr>
      <w:r w:rsidRPr="00B440D5">
        <w:t>потврда може бити издата и на меморандуму наручиоца, али мора садржати све елементе обрасца потврде о закљученим уговорима.</w:t>
      </w:r>
    </w:p>
    <w:p w:rsidR="006B0F98" w:rsidRPr="00B440D5" w:rsidRDefault="006B0F98" w:rsidP="006B0F98">
      <w:pPr>
        <w:tabs>
          <w:tab w:val="center" w:pos="7200"/>
        </w:tabs>
        <w:ind w:firstLine="426"/>
        <w:jc w:val="both"/>
      </w:pPr>
      <w:r w:rsidRPr="00B440D5">
        <w:t xml:space="preserve">                                                    </w:t>
      </w:r>
    </w:p>
    <w:p w:rsidR="006B0F98" w:rsidRDefault="006B0F98" w:rsidP="006B0F98">
      <w:pPr>
        <w:tabs>
          <w:tab w:val="center" w:pos="0"/>
        </w:tabs>
      </w:pPr>
      <w:r w:rsidRPr="00714599">
        <w:rPr>
          <w:rFonts w:cs="Arial"/>
        </w:rPr>
        <w:t>Датум</w:t>
      </w:r>
      <w:r>
        <w:t>:</w:t>
      </w:r>
      <w:r>
        <w:tab/>
      </w:r>
      <w:r>
        <w:tab/>
      </w:r>
      <w:r>
        <w:tab/>
      </w:r>
      <w:r>
        <w:tab/>
      </w:r>
      <w:r>
        <w:tab/>
      </w:r>
      <w:r>
        <w:tab/>
      </w:r>
      <w:r>
        <w:tab/>
      </w:r>
      <w:r>
        <w:tab/>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6B0F98" w:rsidRPr="00EA265F" w:rsidRDefault="006B0F98" w:rsidP="006B0F98">
      <w:pPr>
        <w:tabs>
          <w:tab w:val="center" w:pos="0"/>
        </w:tabs>
        <w:rPr>
          <w:rFonts w:cs="Arial"/>
        </w:rPr>
      </w:pPr>
    </w:p>
    <w:p w:rsidR="006B0F98" w:rsidRPr="00EA265F" w:rsidRDefault="006B0F98" w:rsidP="006B0F98">
      <w:pPr>
        <w:ind w:right="71"/>
        <w:jc w:val="both"/>
        <w:rPr>
          <w:sz w:val="22"/>
          <w:szCs w:val="22"/>
        </w:rPr>
      </w:pPr>
      <w:r w:rsidRPr="009C046C">
        <w:rPr>
          <w:sz w:val="22"/>
          <w:szCs w:val="22"/>
        </w:rPr>
        <w:t xml:space="preserve">____. ____. </w:t>
      </w:r>
      <w:r>
        <w:t>20</w:t>
      </w:r>
      <w:r>
        <w:rPr>
          <w:lang w:val="sr-Cyrl-CS"/>
        </w:rPr>
        <w:t>16</w:t>
      </w:r>
      <w:r w:rsidRPr="00714599">
        <w:t xml:space="preserve">. </w:t>
      </w:r>
      <w:r>
        <w:t>г</w:t>
      </w:r>
      <w:r w:rsidRPr="00714599">
        <w:t>одине</w:t>
      </w:r>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146E1A" w:rsidRPr="000A57B5" w:rsidRDefault="006B0F98" w:rsidP="006B0F98">
      <w:pPr>
        <w:pStyle w:val="Style15"/>
        <w:tabs>
          <w:tab w:val="left" w:pos="720"/>
          <w:tab w:val="left" w:pos="5520"/>
        </w:tabs>
        <w:spacing w:before="96" w:line="240" w:lineRule="auto"/>
        <w:ind w:left="1800" w:hanging="1800"/>
        <w:rPr>
          <w:rFonts w:ascii="Times New Roman" w:hAnsi="Times New Roman"/>
          <w:b/>
          <w:lang w:val="sr-Cyrl-CS"/>
        </w:rPr>
      </w:pPr>
      <w:r>
        <w:rPr>
          <w:b/>
          <w:lang w:val="sr-Cyrl-CS"/>
        </w:rPr>
        <w:br w:type="page"/>
      </w:r>
      <w:r w:rsidR="000A57B5">
        <w:rPr>
          <w:rFonts w:ascii="Times New Roman" w:hAnsi="Times New Roman"/>
          <w:b/>
          <w:bCs/>
          <w:lang w:val="sr-Cyrl-CS"/>
        </w:rPr>
        <w:lastRenderedPageBreak/>
        <w:t xml:space="preserve">ОБРАЗАЦ </w:t>
      </w:r>
      <w:r w:rsidR="00807695">
        <w:rPr>
          <w:rFonts w:ascii="Times New Roman" w:hAnsi="Times New Roman"/>
          <w:b/>
          <w:bCs/>
          <w:lang w:val="sr-Cyrl-CS"/>
        </w:rPr>
        <w:t>6</w:t>
      </w:r>
      <w:r w:rsidR="00B959D0">
        <w:rPr>
          <w:rFonts w:ascii="Times New Roman" w:hAnsi="Times New Roman"/>
          <w:b/>
          <w:bCs/>
          <w:lang w:val="sr-Cyrl-CS"/>
        </w:rPr>
        <w:t>.1</w:t>
      </w:r>
      <w:r w:rsidR="00146E1A" w:rsidRPr="000A57B5">
        <w:rPr>
          <w:rFonts w:ascii="Times New Roman" w:hAnsi="Times New Roman"/>
          <w:b/>
          <w:bCs/>
          <w:lang w:val="sr-Cyrl-CS"/>
        </w:rPr>
        <w:t xml:space="preserve"> –</w:t>
      </w:r>
      <w:r w:rsidR="007156CE" w:rsidRPr="000A57B5">
        <w:rPr>
          <w:rFonts w:ascii="Times New Roman" w:hAnsi="Times New Roman"/>
          <w:b/>
          <w:bCs/>
          <w:lang w:val="sr-Cyrl-CS"/>
        </w:rPr>
        <w:t xml:space="preserve"> ОБРАЗАЦ СТРУКТУРЕ </w:t>
      </w:r>
      <w:r w:rsidR="00BC7173" w:rsidRPr="000A57B5">
        <w:rPr>
          <w:rFonts w:ascii="Times New Roman" w:hAnsi="Times New Roman"/>
          <w:b/>
          <w:bCs/>
          <w:lang w:val="sr-Cyrl-CS"/>
        </w:rPr>
        <w:t xml:space="preserve">ЦЕНЕ </w:t>
      </w:r>
      <w:r w:rsidR="007156CE" w:rsidRPr="000A57B5">
        <w:rPr>
          <w:rFonts w:ascii="Times New Roman" w:hAnsi="Times New Roman"/>
          <w:b/>
          <w:bCs/>
          <w:lang w:val="sr-Cyrl-CS"/>
        </w:rPr>
        <w:t>СА УПУТСТВОМ КАКО ДА СЕ ПОПУНИ</w:t>
      </w:r>
      <w:r w:rsidR="00B959D0">
        <w:rPr>
          <w:rFonts w:ascii="Times New Roman" w:hAnsi="Times New Roman"/>
          <w:b/>
          <w:bCs/>
          <w:lang w:val="sr-Cyrl-CS"/>
        </w:rPr>
        <w:t xml:space="preserve"> – Партија 1</w:t>
      </w:r>
    </w:p>
    <w:p w:rsidR="007156CE" w:rsidRDefault="007156CE" w:rsidP="00D16007">
      <w:pPr>
        <w:jc w:val="both"/>
        <w:rPr>
          <w:b/>
          <w:bCs/>
          <w:lang w:val="sr-Cyrl-CS"/>
        </w:rPr>
      </w:pPr>
    </w:p>
    <w:p w:rsidR="00623BC1" w:rsidRDefault="00623BC1" w:rsidP="00D16007">
      <w:pPr>
        <w:jc w:val="both"/>
        <w:rPr>
          <w:b/>
          <w:bCs/>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601"/>
        <w:gridCol w:w="1974"/>
        <w:gridCol w:w="1958"/>
        <w:gridCol w:w="2050"/>
      </w:tblGrid>
      <w:tr w:rsidR="0052740F" w:rsidRPr="00513F7C" w:rsidTr="0052740F">
        <w:tc>
          <w:tcPr>
            <w:tcW w:w="357" w:type="pct"/>
            <w:shd w:val="clear" w:color="auto" w:fill="BFBFBF"/>
            <w:vAlign w:val="center"/>
          </w:tcPr>
          <w:p w:rsidR="0052740F" w:rsidRPr="00513F7C" w:rsidRDefault="0052740F" w:rsidP="004F22F8">
            <w:pPr>
              <w:jc w:val="center"/>
              <w:rPr>
                <w:b/>
                <w:sz w:val="22"/>
                <w:lang w:val="sr-Cyrl-CS"/>
              </w:rPr>
            </w:pPr>
            <w:r w:rsidRPr="00513F7C">
              <w:rPr>
                <w:b/>
                <w:sz w:val="22"/>
                <w:lang w:val="sr-Cyrl-CS"/>
              </w:rPr>
              <w:t>РБ</w:t>
            </w:r>
          </w:p>
        </w:tc>
        <w:tc>
          <w:tcPr>
            <w:tcW w:w="1407" w:type="pct"/>
            <w:shd w:val="clear" w:color="auto" w:fill="BFBFBF"/>
            <w:vAlign w:val="center"/>
          </w:tcPr>
          <w:p w:rsidR="0052740F" w:rsidRPr="00513F7C" w:rsidRDefault="0052740F" w:rsidP="004F22F8">
            <w:pPr>
              <w:jc w:val="center"/>
              <w:rPr>
                <w:b/>
                <w:sz w:val="22"/>
                <w:lang w:val="sr-Cyrl-CS"/>
              </w:rPr>
            </w:pPr>
            <w:r>
              <w:rPr>
                <w:b/>
                <w:sz w:val="22"/>
                <w:lang w:val="sr-Cyrl-CS"/>
              </w:rPr>
              <w:t>Предмет набавке</w:t>
            </w:r>
          </w:p>
        </w:tc>
        <w:tc>
          <w:tcPr>
            <w:tcW w:w="1068" w:type="pct"/>
            <w:shd w:val="clear" w:color="auto" w:fill="BFBFBF"/>
            <w:vAlign w:val="center"/>
          </w:tcPr>
          <w:p w:rsidR="0052740F" w:rsidRPr="00513F7C" w:rsidRDefault="0052740F" w:rsidP="004F22F8">
            <w:pPr>
              <w:jc w:val="center"/>
              <w:rPr>
                <w:b/>
                <w:sz w:val="22"/>
                <w:lang w:val="sr-Cyrl-CS"/>
              </w:rPr>
            </w:pPr>
            <w:r>
              <w:rPr>
                <w:b/>
                <w:sz w:val="22"/>
                <w:lang w:val="sr-Cyrl-CS"/>
              </w:rPr>
              <w:t>Укупна вредност пројектне документације без ПДВ-а</w:t>
            </w:r>
          </w:p>
        </w:tc>
        <w:tc>
          <w:tcPr>
            <w:tcW w:w="1059" w:type="pct"/>
            <w:shd w:val="clear" w:color="auto" w:fill="BFBFBF"/>
            <w:vAlign w:val="center"/>
          </w:tcPr>
          <w:p w:rsidR="0052740F" w:rsidRDefault="0052740F" w:rsidP="0052740F">
            <w:pPr>
              <w:jc w:val="center"/>
              <w:rPr>
                <w:b/>
                <w:sz w:val="22"/>
                <w:lang w:val="sr-Cyrl-CS"/>
              </w:rPr>
            </w:pPr>
            <w:r>
              <w:rPr>
                <w:b/>
                <w:sz w:val="22"/>
                <w:lang w:val="sr-Cyrl-CS"/>
              </w:rPr>
              <w:t>ПДВ</w:t>
            </w:r>
          </w:p>
        </w:tc>
        <w:tc>
          <w:tcPr>
            <w:tcW w:w="1109" w:type="pct"/>
            <w:shd w:val="clear" w:color="auto" w:fill="BFBFBF"/>
            <w:vAlign w:val="center"/>
          </w:tcPr>
          <w:p w:rsidR="0052740F" w:rsidRPr="00513F7C" w:rsidRDefault="0052740F" w:rsidP="004F22F8">
            <w:pPr>
              <w:jc w:val="center"/>
              <w:rPr>
                <w:b/>
                <w:sz w:val="22"/>
                <w:lang w:val="sr-Cyrl-CS"/>
              </w:rPr>
            </w:pPr>
            <w:r>
              <w:rPr>
                <w:b/>
                <w:sz w:val="22"/>
                <w:lang w:val="sr-Cyrl-CS"/>
              </w:rPr>
              <w:t>Укупна вредност пројектне документације са ПДВ-ом</w:t>
            </w:r>
          </w:p>
        </w:tc>
      </w:tr>
      <w:tr w:rsidR="0052740F" w:rsidRPr="00ED1714" w:rsidTr="0052740F">
        <w:trPr>
          <w:trHeight w:val="278"/>
        </w:trPr>
        <w:tc>
          <w:tcPr>
            <w:tcW w:w="357" w:type="pct"/>
            <w:vAlign w:val="center"/>
          </w:tcPr>
          <w:p w:rsidR="0052740F" w:rsidRPr="00764A59" w:rsidRDefault="0052740F" w:rsidP="004F22F8">
            <w:pPr>
              <w:jc w:val="center"/>
              <w:rPr>
                <w:b/>
                <w:lang w:val="sr-Cyrl-CS"/>
              </w:rPr>
            </w:pPr>
            <w:r w:rsidRPr="00764A59">
              <w:rPr>
                <w:b/>
                <w:lang w:val="sr-Cyrl-CS"/>
              </w:rPr>
              <w:t>1</w:t>
            </w:r>
          </w:p>
        </w:tc>
        <w:tc>
          <w:tcPr>
            <w:tcW w:w="1407" w:type="pct"/>
            <w:vAlign w:val="center"/>
          </w:tcPr>
          <w:p w:rsidR="0052740F" w:rsidRPr="00764A59" w:rsidRDefault="0052740F" w:rsidP="004F22F8">
            <w:pPr>
              <w:jc w:val="center"/>
              <w:rPr>
                <w:b/>
                <w:lang w:val="sr-Cyrl-CS"/>
              </w:rPr>
            </w:pPr>
            <w:r w:rsidRPr="00764A59">
              <w:rPr>
                <w:b/>
                <w:lang w:val="sr-Cyrl-CS"/>
              </w:rPr>
              <w:t>2</w:t>
            </w:r>
          </w:p>
        </w:tc>
        <w:tc>
          <w:tcPr>
            <w:tcW w:w="1068" w:type="pct"/>
            <w:vAlign w:val="center"/>
          </w:tcPr>
          <w:p w:rsidR="0052740F" w:rsidRPr="00764A59" w:rsidRDefault="0052740F" w:rsidP="004F22F8">
            <w:pPr>
              <w:jc w:val="center"/>
              <w:rPr>
                <w:b/>
                <w:lang w:val="sr-Cyrl-CS"/>
              </w:rPr>
            </w:pPr>
            <w:r w:rsidRPr="00764A59">
              <w:rPr>
                <w:b/>
                <w:lang w:val="sr-Cyrl-CS"/>
              </w:rPr>
              <w:t>3</w:t>
            </w:r>
          </w:p>
        </w:tc>
        <w:tc>
          <w:tcPr>
            <w:tcW w:w="1059" w:type="pct"/>
          </w:tcPr>
          <w:p w:rsidR="0052740F" w:rsidRDefault="0052740F" w:rsidP="004F22F8">
            <w:pPr>
              <w:jc w:val="center"/>
              <w:rPr>
                <w:b/>
                <w:lang w:val="sr-Cyrl-CS"/>
              </w:rPr>
            </w:pPr>
            <w:r>
              <w:rPr>
                <w:b/>
                <w:lang w:val="sr-Cyrl-CS"/>
              </w:rPr>
              <w:t>4</w:t>
            </w:r>
          </w:p>
        </w:tc>
        <w:tc>
          <w:tcPr>
            <w:tcW w:w="1109" w:type="pct"/>
          </w:tcPr>
          <w:p w:rsidR="0052740F" w:rsidRPr="00905A96" w:rsidRDefault="0052740F" w:rsidP="004F22F8">
            <w:pPr>
              <w:jc w:val="center"/>
              <w:rPr>
                <w:b/>
                <w:lang w:val="sr-Cyrl-CS"/>
              </w:rPr>
            </w:pPr>
            <w:r>
              <w:rPr>
                <w:b/>
                <w:lang w:val="sr-Cyrl-CS"/>
              </w:rPr>
              <w:t>5</w:t>
            </w:r>
          </w:p>
        </w:tc>
      </w:tr>
      <w:tr w:rsidR="0052740F" w:rsidRPr="00ED1714" w:rsidTr="0052740F">
        <w:trPr>
          <w:trHeight w:val="1142"/>
        </w:trPr>
        <w:tc>
          <w:tcPr>
            <w:tcW w:w="357" w:type="pct"/>
            <w:vAlign w:val="center"/>
          </w:tcPr>
          <w:p w:rsidR="0052740F" w:rsidRPr="00CE4ABB" w:rsidRDefault="0052740F" w:rsidP="004F22F8">
            <w:pPr>
              <w:jc w:val="center"/>
              <w:rPr>
                <w:lang w:val="sr-Cyrl-CS"/>
              </w:rPr>
            </w:pPr>
            <w:r w:rsidRPr="00CE4ABB">
              <w:rPr>
                <w:lang w:val="sr-Cyrl-CS"/>
              </w:rPr>
              <w:t>1.</w:t>
            </w:r>
          </w:p>
        </w:tc>
        <w:tc>
          <w:tcPr>
            <w:tcW w:w="1407" w:type="pct"/>
            <w:vAlign w:val="center"/>
          </w:tcPr>
          <w:p w:rsidR="0052740F" w:rsidRPr="00CE4ABB" w:rsidRDefault="001C31AE" w:rsidP="001C31AE">
            <w:pPr>
              <w:rPr>
                <w:lang w:val="sr-Cyrl-CS"/>
              </w:rPr>
            </w:pPr>
            <w:r>
              <w:t>Пројекат реконструкције фискултурне сале старе Основне школе у Љубовији</w:t>
            </w:r>
          </w:p>
        </w:tc>
        <w:tc>
          <w:tcPr>
            <w:tcW w:w="1068" w:type="pct"/>
            <w:vAlign w:val="center"/>
          </w:tcPr>
          <w:p w:rsidR="0052740F" w:rsidRPr="00963033" w:rsidRDefault="0052740F" w:rsidP="004F22F8">
            <w:pPr>
              <w:jc w:val="center"/>
              <w:rPr>
                <w:lang w:val="sr-Cyrl-CS"/>
              </w:rPr>
            </w:pPr>
          </w:p>
        </w:tc>
        <w:tc>
          <w:tcPr>
            <w:tcW w:w="1059" w:type="pct"/>
          </w:tcPr>
          <w:p w:rsidR="0052740F" w:rsidRPr="00963033" w:rsidRDefault="0052740F" w:rsidP="004F22F8">
            <w:pPr>
              <w:jc w:val="center"/>
              <w:rPr>
                <w:lang w:val="sr-Cyrl-CS"/>
              </w:rPr>
            </w:pPr>
          </w:p>
        </w:tc>
        <w:tc>
          <w:tcPr>
            <w:tcW w:w="1109" w:type="pct"/>
            <w:vAlign w:val="center"/>
          </w:tcPr>
          <w:p w:rsidR="0052740F" w:rsidRPr="00963033" w:rsidRDefault="0052740F" w:rsidP="004F22F8">
            <w:pPr>
              <w:jc w:val="center"/>
              <w:rPr>
                <w:lang w:val="sr-Cyrl-CS"/>
              </w:rPr>
            </w:pPr>
          </w:p>
        </w:tc>
      </w:tr>
    </w:tbl>
    <w:p w:rsidR="00014E81" w:rsidRDefault="00014E81" w:rsidP="00D16007">
      <w:pPr>
        <w:jc w:val="both"/>
        <w:rPr>
          <w:b/>
          <w:bCs/>
          <w:lang w:val="sr-Cyrl-CS"/>
        </w:rPr>
      </w:pPr>
    </w:p>
    <w:p w:rsidR="00BB418E" w:rsidRPr="000F0648" w:rsidRDefault="00BB418E" w:rsidP="007156CE">
      <w:pPr>
        <w:jc w:val="both"/>
        <w:rPr>
          <w:sz w:val="22"/>
          <w:lang w:val="sr-Cyrl-CS"/>
        </w:rPr>
      </w:pPr>
    </w:p>
    <w:p w:rsidR="00513F7C" w:rsidRDefault="00513F7C" w:rsidP="00513F7C">
      <w:pPr>
        <w:jc w:val="both"/>
        <w:rPr>
          <w:lang w:val="sr-Cyrl-CS"/>
        </w:rPr>
      </w:pPr>
      <w:r>
        <w:rPr>
          <w:lang w:val="sr-Cyrl-CS"/>
        </w:rPr>
        <w:t>Упутство за попуњавање обрасца структуре цене:</w:t>
      </w:r>
    </w:p>
    <w:p w:rsidR="00513F7C" w:rsidRDefault="0052740F" w:rsidP="00513F7C">
      <w:pPr>
        <w:numPr>
          <w:ilvl w:val="0"/>
          <w:numId w:val="16"/>
        </w:numPr>
        <w:jc w:val="both"/>
        <w:rPr>
          <w:lang w:val="sr-Cyrl-CS"/>
        </w:rPr>
      </w:pPr>
      <w:r>
        <w:rPr>
          <w:lang w:val="sr-Cyrl-CS"/>
        </w:rPr>
        <w:t>у колони 3</w:t>
      </w:r>
      <w:r w:rsidR="00513F7C">
        <w:rPr>
          <w:lang w:val="sr-Cyrl-CS"/>
        </w:rPr>
        <w:t xml:space="preserve">. </w:t>
      </w:r>
      <w:r>
        <w:rPr>
          <w:lang w:val="sr-Cyrl-CS"/>
        </w:rPr>
        <w:t>у</w:t>
      </w:r>
      <w:r w:rsidR="00513F7C">
        <w:rPr>
          <w:lang w:val="sr-Cyrl-CS"/>
        </w:rPr>
        <w:t>писати</w:t>
      </w:r>
      <w:r>
        <w:rPr>
          <w:lang w:val="sr-Cyrl-CS"/>
        </w:rPr>
        <w:t xml:space="preserve"> укупну вредност </w:t>
      </w:r>
      <w:r w:rsidRPr="0052740F">
        <w:rPr>
          <w:sz w:val="22"/>
          <w:lang w:val="sr-Cyrl-CS"/>
        </w:rPr>
        <w:t>пројектне документације без ПДВ-а</w:t>
      </w:r>
      <w:r w:rsidR="00513F7C">
        <w:rPr>
          <w:lang w:val="sr-Cyrl-CS"/>
        </w:rPr>
        <w:t>,</w:t>
      </w:r>
    </w:p>
    <w:p w:rsidR="00513F7C" w:rsidRPr="00F1185C" w:rsidRDefault="0052740F" w:rsidP="00513F7C">
      <w:pPr>
        <w:numPr>
          <w:ilvl w:val="0"/>
          <w:numId w:val="16"/>
        </w:numPr>
        <w:jc w:val="both"/>
        <w:rPr>
          <w:lang w:val="sr-Cyrl-CS"/>
        </w:rPr>
      </w:pPr>
      <w:r>
        <w:rPr>
          <w:lang w:val="sr-Cyrl-CS"/>
        </w:rPr>
        <w:t>у колони 4</w:t>
      </w:r>
      <w:r w:rsidR="00513F7C">
        <w:rPr>
          <w:lang w:val="sr-Cyrl-CS"/>
        </w:rPr>
        <w:t xml:space="preserve">. </w:t>
      </w:r>
      <w:r>
        <w:rPr>
          <w:lang w:val="sr-Cyrl-CS"/>
        </w:rPr>
        <w:t>у</w:t>
      </w:r>
      <w:r w:rsidR="00513F7C">
        <w:rPr>
          <w:lang w:val="sr-Cyrl-CS"/>
        </w:rPr>
        <w:t>писати</w:t>
      </w:r>
      <w:r>
        <w:rPr>
          <w:lang w:val="sr-Cyrl-CS"/>
        </w:rPr>
        <w:t xml:space="preserve"> износ обрачунатог ПДВ-а</w:t>
      </w:r>
      <w:r w:rsidR="00513F7C" w:rsidRPr="00F1185C">
        <w:rPr>
          <w:lang w:val="sr-Cyrl-CS"/>
        </w:rPr>
        <w:t xml:space="preserve">, </w:t>
      </w:r>
    </w:p>
    <w:p w:rsidR="00513F7C" w:rsidRDefault="00513F7C" w:rsidP="00513F7C">
      <w:pPr>
        <w:numPr>
          <w:ilvl w:val="0"/>
          <w:numId w:val="16"/>
        </w:numPr>
        <w:jc w:val="both"/>
        <w:rPr>
          <w:lang w:val="sr-Cyrl-CS"/>
        </w:rPr>
      </w:pPr>
      <w:r>
        <w:rPr>
          <w:lang w:val="sr-Cyrl-CS"/>
        </w:rPr>
        <w:t>након обра</w:t>
      </w:r>
      <w:r w:rsidR="0052740F">
        <w:rPr>
          <w:lang w:val="sr-Cyrl-CS"/>
        </w:rPr>
        <w:t>чунавања ПДВ-а, у последњој колони</w:t>
      </w:r>
      <w:r>
        <w:rPr>
          <w:lang w:val="sr-Cyrl-CS"/>
        </w:rPr>
        <w:t xml:space="preserve"> табеле навести укупну вредност </w:t>
      </w:r>
      <w:r w:rsidR="0052740F" w:rsidRPr="0052740F">
        <w:rPr>
          <w:lang w:val="sr-Cyrl-CS"/>
        </w:rPr>
        <w:t xml:space="preserve">пројектне документације </w:t>
      </w:r>
      <w:r>
        <w:rPr>
          <w:lang w:val="sr-Cyrl-CS"/>
        </w:rPr>
        <w:t>са ПДВ-ом.</w:t>
      </w:r>
    </w:p>
    <w:p w:rsidR="000F0648" w:rsidRDefault="000F0648" w:rsidP="000F0648">
      <w:pPr>
        <w:jc w:val="both"/>
        <w:rPr>
          <w:lang w:val="sr-Cyrl-CS"/>
        </w:rPr>
      </w:pPr>
    </w:p>
    <w:p w:rsidR="0055148A" w:rsidRDefault="0055148A" w:rsidP="000F0648">
      <w:pPr>
        <w:jc w:val="both"/>
        <w:rPr>
          <w:lang w:val="sr-Cyrl-CS"/>
        </w:rPr>
      </w:pPr>
    </w:p>
    <w:p w:rsidR="00513F7C" w:rsidRDefault="00513F7C" w:rsidP="000F0648">
      <w:pPr>
        <w:jc w:val="both"/>
        <w:rPr>
          <w:lang w:val="sr-Cyrl-CS"/>
        </w:rPr>
      </w:pPr>
    </w:p>
    <w:p w:rsidR="00146E1A" w:rsidRPr="000F0648" w:rsidRDefault="00146E1A" w:rsidP="00146E1A">
      <w:pPr>
        <w:rPr>
          <w:lang w:val="sr-Cyrl-CS"/>
        </w:rPr>
      </w:pPr>
      <w:r w:rsidRPr="00146E1A">
        <w:t>У _____________,_</w:t>
      </w:r>
      <w:r>
        <w:t>______ 20</w:t>
      </w:r>
      <w:r w:rsidR="00513F7C">
        <w:rPr>
          <w:lang w:val="sr-Cyrl-CS"/>
        </w:rPr>
        <w:t>16</w:t>
      </w:r>
      <w:r>
        <w:t xml:space="preserve">. </w:t>
      </w:r>
      <w:r>
        <w:rPr>
          <w:lang w:val="sr-Cyrl-CS"/>
        </w:rPr>
        <w:t>г</w:t>
      </w:r>
      <w:r w:rsidRPr="00146E1A">
        <w:t>одине</w:t>
      </w:r>
    </w:p>
    <w:p w:rsidR="00146E1A" w:rsidRDefault="00146E1A" w:rsidP="00146E1A">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513F7C" w:rsidRPr="00513F7C" w:rsidRDefault="00513F7C" w:rsidP="00146E1A">
      <w:pPr>
        <w:rPr>
          <w:lang w:val="sr-Cyrl-CS"/>
        </w:rPr>
      </w:pPr>
    </w:p>
    <w:p w:rsidR="00146E1A" w:rsidRPr="00146E1A" w:rsidRDefault="00146E1A" w:rsidP="00146E1A">
      <w:r w:rsidRPr="00146E1A">
        <w:tab/>
      </w:r>
      <w:r w:rsidRPr="00146E1A">
        <w:tab/>
      </w:r>
      <w:r w:rsidRPr="00146E1A">
        <w:tab/>
      </w:r>
      <w:r w:rsidRPr="00146E1A">
        <w:tab/>
      </w:r>
      <w:r w:rsidRPr="00146E1A">
        <w:tab/>
      </w:r>
      <w:r w:rsidRPr="00146E1A">
        <w:tab/>
        <w:t>М.П                _______________________</w:t>
      </w:r>
    </w:p>
    <w:p w:rsidR="006D5A0F" w:rsidRDefault="006D5A0F" w:rsidP="002E19FF">
      <w:pPr>
        <w:rPr>
          <w:b/>
          <w:bCs/>
          <w:lang w:val="sr-Cyrl-CS"/>
        </w:rPr>
      </w:pPr>
    </w:p>
    <w:p w:rsidR="00B959D0" w:rsidRPr="000A57B5" w:rsidRDefault="00146E1A" w:rsidP="00B959D0">
      <w:pPr>
        <w:pStyle w:val="Style15"/>
        <w:tabs>
          <w:tab w:val="left" w:pos="720"/>
          <w:tab w:val="left" w:pos="5520"/>
        </w:tabs>
        <w:spacing w:before="96" w:line="240" w:lineRule="auto"/>
        <w:ind w:left="1800" w:hanging="1800"/>
        <w:rPr>
          <w:rFonts w:ascii="Times New Roman" w:hAnsi="Times New Roman"/>
          <w:b/>
          <w:lang w:val="sr-Cyrl-CS"/>
        </w:rPr>
      </w:pPr>
      <w:r>
        <w:rPr>
          <w:b/>
          <w:bCs/>
          <w:lang w:val="sr-Cyrl-CS" w:eastAsia="sr-Cyrl-CS"/>
        </w:rPr>
        <w:br w:type="page"/>
      </w:r>
      <w:r w:rsidR="00B959D0">
        <w:rPr>
          <w:rFonts w:ascii="Times New Roman" w:hAnsi="Times New Roman"/>
          <w:b/>
          <w:bCs/>
          <w:lang w:val="sr-Cyrl-CS"/>
        </w:rPr>
        <w:lastRenderedPageBreak/>
        <w:t>ОБРАЗАЦ 6.2</w:t>
      </w:r>
      <w:r w:rsidR="00B959D0" w:rsidRPr="000A57B5">
        <w:rPr>
          <w:rFonts w:ascii="Times New Roman" w:hAnsi="Times New Roman"/>
          <w:b/>
          <w:bCs/>
          <w:lang w:val="sr-Cyrl-CS"/>
        </w:rPr>
        <w:t xml:space="preserve"> – ОБРАЗАЦ СТРУКТУРЕ ЦЕНЕ СА УПУТСТВОМ КАКО ДА СЕ ПОПУНИ</w:t>
      </w:r>
      <w:r w:rsidR="00B959D0">
        <w:rPr>
          <w:rFonts w:ascii="Times New Roman" w:hAnsi="Times New Roman"/>
          <w:b/>
          <w:bCs/>
          <w:lang w:val="sr-Cyrl-CS"/>
        </w:rPr>
        <w:t xml:space="preserve"> – Партија 2</w:t>
      </w:r>
    </w:p>
    <w:p w:rsidR="00B959D0" w:rsidRDefault="00B959D0" w:rsidP="00B959D0">
      <w:pPr>
        <w:jc w:val="both"/>
        <w:rPr>
          <w:b/>
          <w:bCs/>
          <w:lang w:val="sr-Cyrl-CS"/>
        </w:rPr>
      </w:pPr>
    </w:p>
    <w:p w:rsidR="00481771" w:rsidRDefault="00481771" w:rsidP="00B959D0">
      <w:pPr>
        <w:jc w:val="both"/>
        <w:rPr>
          <w:b/>
          <w:bCs/>
          <w:lang w:val="sr-Cyrl-CS"/>
        </w:rPr>
      </w:pPr>
    </w:p>
    <w:p w:rsidR="00481771" w:rsidRDefault="00481771" w:rsidP="00B959D0">
      <w:pPr>
        <w:jc w:val="both"/>
        <w:rPr>
          <w:b/>
          <w:bCs/>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601"/>
        <w:gridCol w:w="1974"/>
        <w:gridCol w:w="1958"/>
        <w:gridCol w:w="2050"/>
      </w:tblGrid>
      <w:tr w:rsidR="00481771" w:rsidRPr="00513F7C" w:rsidTr="00BA6491">
        <w:tc>
          <w:tcPr>
            <w:tcW w:w="357" w:type="pct"/>
            <w:shd w:val="clear" w:color="auto" w:fill="BFBFBF"/>
            <w:vAlign w:val="center"/>
          </w:tcPr>
          <w:p w:rsidR="00481771" w:rsidRPr="00513F7C" w:rsidRDefault="00481771" w:rsidP="00BA6491">
            <w:pPr>
              <w:jc w:val="center"/>
              <w:rPr>
                <w:b/>
                <w:sz w:val="22"/>
                <w:lang w:val="sr-Cyrl-CS"/>
              </w:rPr>
            </w:pPr>
            <w:r w:rsidRPr="00513F7C">
              <w:rPr>
                <w:b/>
                <w:sz w:val="22"/>
                <w:lang w:val="sr-Cyrl-CS"/>
              </w:rPr>
              <w:t>РБ</w:t>
            </w:r>
          </w:p>
        </w:tc>
        <w:tc>
          <w:tcPr>
            <w:tcW w:w="1407" w:type="pct"/>
            <w:shd w:val="clear" w:color="auto" w:fill="BFBFBF"/>
            <w:vAlign w:val="center"/>
          </w:tcPr>
          <w:p w:rsidR="00481771" w:rsidRPr="00513F7C" w:rsidRDefault="00481771" w:rsidP="00BA6491">
            <w:pPr>
              <w:jc w:val="center"/>
              <w:rPr>
                <w:b/>
                <w:sz w:val="22"/>
                <w:lang w:val="sr-Cyrl-CS"/>
              </w:rPr>
            </w:pPr>
            <w:r>
              <w:rPr>
                <w:b/>
                <w:sz w:val="22"/>
                <w:lang w:val="sr-Cyrl-CS"/>
              </w:rPr>
              <w:t>Предмет набавке</w:t>
            </w:r>
          </w:p>
        </w:tc>
        <w:tc>
          <w:tcPr>
            <w:tcW w:w="1068" w:type="pct"/>
            <w:shd w:val="clear" w:color="auto" w:fill="BFBFBF"/>
            <w:vAlign w:val="center"/>
          </w:tcPr>
          <w:p w:rsidR="00481771" w:rsidRPr="00513F7C" w:rsidRDefault="00481771" w:rsidP="00BA6491">
            <w:pPr>
              <w:jc w:val="center"/>
              <w:rPr>
                <w:b/>
                <w:sz w:val="22"/>
                <w:lang w:val="sr-Cyrl-CS"/>
              </w:rPr>
            </w:pPr>
            <w:r>
              <w:rPr>
                <w:b/>
                <w:sz w:val="22"/>
                <w:lang w:val="sr-Cyrl-CS"/>
              </w:rPr>
              <w:t>Укупна вредност пројектне документације без ПДВ-а</w:t>
            </w:r>
          </w:p>
        </w:tc>
        <w:tc>
          <w:tcPr>
            <w:tcW w:w="1059" w:type="pct"/>
            <w:shd w:val="clear" w:color="auto" w:fill="BFBFBF"/>
            <w:vAlign w:val="center"/>
          </w:tcPr>
          <w:p w:rsidR="00481771" w:rsidRDefault="00481771" w:rsidP="00BA6491">
            <w:pPr>
              <w:jc w:val="center"/>
              <w:rPr>
                <w:b/>
                <w:sz w:val="22"/>
                <w:lang w:val="sr-Cyrl-CS"/>
              </w:rPr>
            </w:pPr>
            <w:r>
              <w:rPr>
                <w:b/>
                <w:sz w:val="22"/>
                <w:lang w:val="sr-Cyrl-CS"/>
              </w:rPr>
              <w:t>ПДВ</w:t>
            </w:r>
          </w:p>
        </w:tc>
        <w:tc>
          <w:tcPr>
            <w:tcW w:w="1109" w:type="pct"/>
            <w:shd w:val="clear" w:color="auto" w:fill="BFBFBF"/>
            <w:vAlign w:val="center"/>
          </w:tcPr>
          <w:p w:rsidR="00481771" w:rsidRPr="00513F7C" w:rsidRDefault="00481771" w:rsidP="00BA6491">
            <w:pPr>
              <w:jc w:val="center"/>
              <w:rPr>
                <w:b/>
                <w:sz w:val="22"/>
                <w:lang w:val="sr-Cyrl-CS"/>
              </w:rPr>
            </w:pPr>
            <w:r>
              <w:rPr>
                <w:b/>
                <w:sz w:val="22"/>
                <w:lang w:val="sr-Cyrl-CS"/>
              </w:rPr>
              <w:t>Укупна вредност пројектне документације са ПДВ-ом</w:t>
            </w:r>
          </w:p>
        </w:tc>
      </w:tr>
      <w:tr w:rsidR="00481771" w:rsidRPr="00ED1714" w:rsidTr="00BA6491">
        <w:trPr>
          <w:trHeight w:val="278"/>
        </w:trPr>
        <w:tc>
          <w:tcPr>
            <w:tcW w:w="357" w:type="pct"/>
            <w:vAlign w:val="center"/>
          </w:tcPr>
          <w:p w:rsidR="00481771" w:rsidRPr="00764A59" w:rsidRDefault="00481771" w:rsidP="00BA6491">
            <w:pPr>
              <w:jc w:val="center"/>
              <w:rPr>
                <w:b/>
                <w:lang w:val="sr-Cyrl-CS"/>
              </w:rPr>
            </w:pPr>
            <w:r w:rsidRPr="00764A59">
              <w:rPr>
                <w:b/>
                <w:lang w:val="sr-Cyrl-CS"/>
              </w:rPr>
              <w:t>1</w:t>
            </w:r>
          </w:p>
        </w:tc>
        <w:tc>
          <w:tcPr>
            <w:tcW w:w="1407" w:type="pct"/>
            <w:vAlign w:val="center"/>
          </w:tcPr>
          <w:p w:rsidR="00481771" w:rsidRPr="00764A59" w:rsidRDefault="00481771" w:rsidP="00BA6491">
            <w:pPr>
              <w:jc w:val="center"/>
              <w:rPr>
                <w:b/>
                <w:lang w:val="sr-Cyrl-CS"/>
              </w:rPr>
            </w:pPr>
            <w:r w:rsidRPr="00764A59">
              <w:rPr>
                <w:b/>
                <w:lang w:val="sr-Cyrl-CS"/>
              </w:rPr>
              <w:t>2</w:t>
            </w:r>
          </w:p>
        </w:tc>
        <w:tc>
          <w:tcPr>
            <w:tcW w:w="1068" w:type="pct"/>
            <w:vAlign w:val="center"/>
          </w:tcPr>
          <w:p w:rsidR="00481771" w:rsidRPr="00764A59" w:rsidRDefault="00481771" w:rsidP="00BA6491">
            <w:pPr>
              <w:jc w:val="center"/>
              <w:rPr>
                <w:b/>
                <w:lang w:val="sr-Cyrl-CS"/>
              </w:rPr>
            </w:pPr>
            <w:r w:rsidRPr="00764A59">
              <w:rPr>
                <w:b/>
                <w:lang w:val="sr-Cyrl-CS"/>
              </w:rPr>
              <w:t>3</w:t>
            </w:r>
          </w:p>
        </w:tc>
        <w:tc>
          <w:tcPr>
            <w:tcW w:w="1059" w:type="pct"/>
          </w:tcPr>
          <w:p w:rsidR="00481771" w:rsidRDefault="00481771" w:rsidP="00BA6491">
            <w:pPr>
              <w:jc w:val="center"/>
              <w:rPr>
                <w:b/>
                <w:lang w:val="sr-Cyrl-CS"/>
              </w:rPr>
            </w:pPr>
            <w:r>
              <w:rPr>
                <w:b/>
                <w:lang w:val="sr-Cyrl-CS"/>
              </w:rPr>
              <w:t>4</w:t>
            </w:r>
          </w:p>
        </w:tc>
        <w:tc>
          <w:tcPr>
            <w:tcW w:w="1109" w:type="pct"/>
          </w:tcPr>
          <w:p w:rsidR="00481771" w:rsidRPr="00905A96" w:rsidRDefault="00481771" w:rsidP="00BA6491">
            <w:pPr>
              <w:jc w:val="center"/>
              <w:rPr>
                <w:b/>
                <w:lang w:val="sr-Cyrl-CS"/>
              </w:rPr>
            </w:pPr>
            <w:r>
              <w:rPr>
                <w:b/>
                <w:lang w:val="sr-Cyrl-CS"/>
              </w:rPr>
              <w:t>5</w:t>
            </w:r>
          </w:p>
        </w:tc>
      </w:tr>
      <w:tr w:rsidR="00481771" w:rsidRPr="00ED1714" w:rsidTr="00BA6491">
        <w:trPr>
          <w:trHeight w:val="1142"/>
        </w:trPr>
        <w:tc>
          <w:tcPr>
            <w:tcW w:w="357" w:type="pct"/>
            <w:vAlign w:val="center"/>
          </w:tcPr>
          <w:p w:rsidR="00481771" w:rsidRPr="00CE4ABB" w:rsidRDefault="00481771" w:rsidP="00BA6491">
            <w:pPr>
              <w:jc w:val="center"/>
              <w:rPr>
                <w:lang w:val="sr-Cyrl-CS"/>
              </w:rPr>
            </w:pPr>
            <w:r w:rsidRPr="00CE4ABB">
              <w:rPr>
                <w:lang w:val="sr-Cyrl-CS"/>
              </w:rPr>
              <w:t>1.</w:t>
            </w:r>
          </w:p>
        </w:tc>
        <w:tc>
          <w:tcPr>
            <w:tcW w:w="1407" w:type="pct"/>
            <w:vAlign w:val="center"/>
          </w:tcPr>
          <w:p w:rsidR="00481771" w:rsidRPr="00CE4ABB" w:rsidRDefault="00481771" w:rsidP="00481771">
            <w:pPr>
              <w:pStyle w:val="ListParagraph"/>
              <w:suppressAutoHyphens w:val="0"/>
              <w:spacing w:after="200" w:line="276" w:lineRule="auto"/>
              <w:ind w:left="360"/>
              <w:rPr>
                <w:lang w:val="sr-Cyrl-CS"/>
              </w:rPr>
            </w:pPr>
            <w:r w:rsidRPr="00B329A0">
              <w:rPr>
                <w:lang w:val="sr-Cyrl-CS"/>
              </w:rPr>
              <w:t>Пројекат реконструкције управног објекта Спортског комплекса ФК „Дрина“ Љубовија</w:t>
            </w:r>
          </w:p>
        </w:tc>
        <w:tc>
          <w:tcPr>
            <w:tcW w:w="1068" w:type="pct"/>
            <w:vAlign w:val="center"/>
          </w:tcPr>
          <w:p w:rsidR="00481771" w:rsidRPr="00963033" w:rsidRDefault="00481771" w:rsidP="00BA6491">
            <w:pPr>
              <w:jc w:val="center"/>
              <w:rPr>
                <w:lang w:val="sr-Cyrl-CS"/>
              </w:rPr>
            </w:pPr>
          </w:p>
        </w:tc>
        <w:tc>
          <w:tcPr>
            <w:tcW w:w="1059" w:type="pct"/>
          </w:tcPr>
          <w:p w:rsidR="00481771" w:rsidRPr="00963033" w:rsidRDefault="00481771" w:rsidP="00BA6491">
            <w:pPr>
              <w:jc w:val="center"/>
              <w:rPr>
                <w:lang w:val="sr-Cyrl-CS"/>
              </w:rPr>
            </w:pPr>
          </w:p>
        </w:tc>
        <w:tc>
          <w:tcPr>
            <w:tcW w:w="1109" w:type="pct"/>
            <w:vAlign w:val="center"/>
          </w:tcPr>
          <w:p w:rsidR="00481771" w:rsidRPr="00963033" w:rsidRDefault="00481771" w:rsidP="00BA6491">
            <w:pPr>
              <w:jc w:val="center"/>
              <w:rPr>
                <w:lang w:val="sr-Cyrl-CS"/>
              </w:rPr>
            </w:pPr>
          </w:p>
        </w:tc>
      </w:tr>
    </w:tbl>
    <w:p w:rsidR="00481771" w:rsidRDefault="00481771" w:rsidP="00B959D0">
      <w:pPr>
        <w:jc w:val="both"/>
        <w:rPr>
          <w:b/>
          <w:bCs/>
          <w:lang w:val="sr-Cyrl-CS"/>
        </w:rPr>
      </w:pPr>
    </w:p>
    <w:p w:rsidR="008D4066" w:rsidRDefault="008D4066" w:rsidP="008D4066">
      <w:pPr>
        <w:jc w:val="both"/>
        <w:rPr>
          <w:b/>
          <w:bCs/>
          <w:lang w:val="sr-Cyrl-CS"/>
        </w:rPr>
      </w:pPr>
    </w:p>
    <w:p w:rsidR="008D4066" w:rsidRDefault="008D4066" w:rsidP="008D4066">
      <w:pPr>
        <w:jc w:val="both"/>
        <w:rPr>
          <w:b/>
          <w:bCs/>
          <w:lang w:val="sr-Cyrl-CS"/>
        </w:rPr>
      </w:pPr>
    </w:p>
    <w:p w:rsidR="008D4066" w:rsidRPr="000F0648" w:rsidRDefault="008D4066" w:rsidP="008D4066">
      <w:pPr>
        <w:jc w:val="both"/>
        <w:rPr>
          <w:sz w:val="22"/>
          <w:lang w:val="sr-Cyrl-CS"/>
        </w:rPr>
      </w:pPr>
    </w:p>
    <w:p w:rsidR="00F8080E" w:rsidRDefault="00F8080E" w:rsidP="00F8080E">
      <w:pPr>
        <w:jc w:val="both"/>
        <w:rPr>
          <w:lang w:val="sr-Cyrl-CS"/>
        </w:rPr>
      </w:pPr>
      <w:r>
        <w:rPr>
          <w:lang w:val="sr-Cyrl-CS"/>
        </w:rPr>
        <w:t>Упутство за попуњавање обрасца структуре цене:</w:t>
      </w:r>
    </w:p>
    <w:p w:rsidR="00F8080E" w:rsidRDefault="00F8080E" w:rsidP="00F8080E">
      <w:pPr>
        <w:numPr>
          <w:ilvl w:val="0"/>
          <w:numId w:val="16"/>
        </w:numPr>
        <w:jc w:val="both"/>
        <w:rPr>
          <w:lang w:val="sr-Cyrl-CS"/>
        </w:rPr>
      </w:pPr>
      <w:r>
        <w:rPr>
          <w:lang w:val="sr-Cyrl-CS"/>
        </w:rPr>
        <w:t xml:space="preserve">у колони 3. уписати укупну вредност </w:t>
      </w:r>
      <w:r w:rsidRPr="0052740F">
        <w:rPr>
          <w:sz w:val="22"/>
          <w:lang w:val="sr-Cyrl-CS"/>
        </w:rPr>
        <w:t>пројектне документације без ПДВ-а</w:t>
      </w:r>
      <w:r>
        <w:rPr>
          <w:lang w:val="sr-Cyrl-CS"/>
        </w:rPr>
        <w:t>,</w:t>
      </w:r>
    </w:p>
    <w:p w:rsidR="00F8080E" w:rsidRPr="00F1185C" w:rsidRDefault="00F8080E" w:rsidP="00F8080E">
      <w:pPr>
        <w:numPr>
          <w:ilvl w:val="0"/>
          <w:numId w:val="16"/>
        </w:numPr>
        <w:jc w:val="both"/>
        <w:rPr>
          <w:lang w:val="sr-Cyrl-CS"/>
        </w:rPr>
      </w:pPr>
      <w:r>
        <w:rPr>
          <w:lang w:val="sr-Cyrl-CS"/>
        </w:rPr>
        <w:t>у колони 4. уписати износ обрачунатог ПДВ-а</w:t>
      </w:r>
      <w:r w:rsidRPr="00F1185C">
        <w:rPr>
          <w:lang w:val="sr-Cyrl-CS"/>
        </w:rPr>
        <w:t xml:space="preserve">, </w:t>
      </w:r>
    </w:p>
    <w:p w:rsidR="00F8080E" w:rsidRDefault="00F8080E" w:rsidP="00F8080E">
      <w:pPr>
        <w:numPr>
          <w:ilvl w:val="0"/>
          <w:numId w:val="16"/>
        </w:numPr>
        <w:jc w:val="both"/>
        <w:rPr>
          <w:lang w:val="sr-Cyrl-CS"/>
        </w:rPr>
      </w:pPr>
      <w:r>
        <w:rPr>
          <w:lang w:val="sr-Cyrl-CS"/>
        </w:rPr>
        <w:t xml:space="preserve">након обрачунавања ПДВ-а, у последњој колони табеле навести укупну вредност </w:t>
      </w:r>
      <w:r w:rsidRPr="0052740F">
        <w:rPr>
          <w:lang w:val="sr-Cyrl-CS"/>
        </w:rPr>
        <w:t xml:space="preserve">пројектне документације </w:t>
      </w:r>
      <w:r>
        <w:rPr>
          <w:lang w:val="sr-Cyrl-CS"/>
        </w:rPr>
        <w:t>са ПДВ-ом.</w:t>
      </w:r>
    </w:p>
    <w:p w:rsidR="00B959D0" w:rsidRDefault="00B959D0" w:rsidP="00B959D0">
      <w:pPr>
        <w:jc w:val="both"/>
        <w:rPr>
          <w:lang w:val="sr-Cyrl-CS"/>
        </w:rPr>
      </w:pPr>
    </w:p>
    <w:p w:rsidR="00B959D0" w:rsidRDefault="00B959D0" w:rsidP="00B959D0">
      <w:pPr>
        <w:jc w:val="both"/>
        <w:rPr>
          <w:lang w:val="sr-Cyrl-CS"/>
        </w:rPr>
      </w:pPr>
    </w:p>
    <w:p w:rsidR="00B959D0" w:rsidRDefault="00B959D0" w:rsidP="00B959D0">
      <w:pPr>
        <w:jc w:val="both"/>
        <w:rPr>
          <w:lang w:val="sr-Cyrl-CS"/>
        </w:rPr>
      </w:pPr>
    </w:p>
    <w:p w:rsidR="00B959D0" w:rsidRPr="000F0648" w:rsidRDefault="00B959D0" w:rsidP="00B959D0">
      <w:pPr>
        <w:rPr>
          <w:lang w:val="sr-Cyrl-CS"/>
        </w:rPr>
      </w:pPr>
      <w:r w:rsidRPr="00146E1A">
        <w:t>У _____________,_</w:t>
      </w:r>
      <w:r>
        <w:t>______ 20</w:t>
      </w:r>
      <w:r>
        <w:rPr>
          <w:lang w:val="sr-Cyrl-CS"/>
        </w:rPr>
        <w:t>16</w:t>
      </w:r>
      <w:r>
        <w:t xml:space="preserve">. </w:t>
      </w:r>
      <w:r>
        <w:rPr>
          <w:lang w:val="sr-Cyrl-CS"/>
        </w:rPr>
        <w:t>г</w:t>
      </w:r>
      <w:r w:rsidRPr="00146E1A">
        <w:t>одине</w:t>
      </w:r>
    </w:p>
    <w:p w:rsidR="00B959D0" w:rsidRDefault="00B959D0" w:rsidP="00B959D0">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B959D0" w:rsidRPr="00513F7C" w:rsidRDefault="00B959D0" w:rsidP="00B959D0">
      <w:pPr>
        <w:rPr>
          <w:lang w:val="sr-Cyrl-CS"/>
        </w:rPr>
      </w:pPr>
    </w:p>
    <w:p w:rsidR="00B959D0" w:rsidRPr="00146E1A" w:rsidRDefault="00B959D0" w:rsidP="00B959D0">
      <w:r w:rsidRPr="00146E1A">
        <w:tab/>
      </w:r>
      <w:r w:rsidRPr="00146E1A">
        <w:tab/>
      </w:r>
      <w:r w:rsidRPr="00146E1A">
        <w:tab/>
      </w:r>
      <w:r w:rsidRPr="00146E1A">
        <w:tab/>
      </w:r>
      <w:r w:rsidRPr="00146E1A">
        <w:tab/>
      </w:r>
      <w:r w:rsidRPr="00146E1A">
        <w:tab/>
        <w:t>М.П                _______________________</w:t>
      </w:r>
    </w:p>
    <w:p w:rsidR="00B959D0" w:rsidRDefault="00B959D0" w:rsidP="00B959D0">
      <w:pPr>
        <w:rPr>
          <w:b/>
          <w:bCs/>
          <w:lang w:val="sr-Cyrl-CS"/>
        </w:rPr>
      </w:pPr>
    </w:p>
    <w:p w:rsidR="00B959D0" w:rsidRDefault="00B959D0" w:rsidP="002E19FF">
      <w:pPr>
        <w:rPr>
          <w:b/>
          <w:bCs/>
          <w:lang w:val="sr-Cyrl-CS" w:eastAsia="sr-Cyrl-CS"/>
        </w:rPr>
      </w:pPr>
    </w:p>
    <w:p w:rsidR="006E5D82" w:rsidRPr="000A57B5" w:rsidRDefault="00B959D0" w:rsidP="006E5D82">
      <w:pPr>
        <w:pStyle w:val="Style15"/>
        <w:tabs>
          <w:tab w:val="left" w:pos="720"/>
          <w:tab w:val="left" w:pos="5520"/>
        </w:tabs>
        <w:spacing w:before="96" w:line="240" w:lineRule="auto"/>
        <w:ind w:left="1800" w:hanging="1800"/>
        <w:rPr>
          <w:rFonts w:ascii="Times New Roman" w:hAnsi="Times New Roman"/>
          <w:b/>
          <w:lang w:val="sr-Cyrl-CS"/>
        </w:rPr>
      </w:pPr>
      <w:r>
        <w:rPr>
          <w:b/>
          <w:bCs/>
          <w:lang w:val="sr-Cyrl-CS" w:eastAsia="sr-Cyrl-CS"/>
        </w:rPr>
        <w:br w:type="page"/>
      </w:r>
      <w:r w:rsidR="006E5D82">
        <w:rPr>
          <w:rFonts w:ascii="Times New Roman" w:hAnsi="Times New Roman"/>
          <w:b/>
          <w:bCs/>
          <w:lang w:val="sr-Cyrl-CS"/>
        </w:rPr>
        <w:lastRenderedPageBreak/>
        <w:t>ОБРАЗАЦ 6.3</w:t>
      </w:r>
      <w:r w:rsidR="006E5D82" w:rsidRPr="000A57B5">
        <w:rPr>
          <w:rFonts w:ascii="Times New Roman" w:hAnsi="Times New Roman"/>
          <w:b/>
          <w:bCs/>
          <w:lang w:val="sr-Cyrl-CS"/>
        </w:rPr>
        <w:t xml:space="preserve"> – ОБРАЗАЦ СТРУКТУРЕ ЦЕНЕ СА УПУТСТВОМ КАКО ДА СЕ ПОПУНИ</w:t>
      </w:r>
      <w:r w:rsidR="006E5D82">
        <w:rPr>
          <w:rFonts w:ascii="Times New Roman" w:hAnsi="Times New Roman"/>
          <w:b/>
          <w:bCs/>
          <w:lang w:val="sr-Cyrl-CS"/>
        </w:rPr>
        <w:t xml:space="preserve"> – Партија 3</w:t>
      </w:r>
    </w:p>
    <w:p w:rsidR="006E5D82" w:rsidRDefault="006E5D82" w:rsidP="006E5D82">
      <w:pPr>
        <w:jc w:val="both"/>
        <w:rPr>
          <w:b/>
          <w:bCs/>
          <w:lang w:val="sr-Cyrl-CS"/>
        </w:rPr>
      </w:pPr>
    </w:p>
    <w:p w:rsidR="00A9544A" w:rsidRDefault="00A9544A" w:rsidP="006E5D82">
      <w:pPr>
        <w:jc w:val="both"/>
        <w:rPr>
          <w:b/>
          <w:bCs/>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601"/>
        <w:gridCol w:w="1974"/>
        <w:gridCol w:w="1958"/>
        <w:gridCol w:w="2050"/>
      </w:tblGrid>
      <w:tr w:rsidR="00A9544A" w:rsidRPr="00513F7C" w:rsidTr="00BA6491">
        <w:tc>
          <w:tcPr>
            <w:tcW w:w="357" w:type="pct"/>
            <w:shd w:val="clear" w:color="auto" w:fill="BFBFBF"/>
            <w:vAlign w:val="center"/>
          </w:tcPr>
          <w:p w:rsidR="00A9544A" w:rsidRPr="00513F7C" w:rsidRDefault="00A9544A" w:rsidP="00BA6491">
            <w:pPr>
              <w:jc w:val="center"/>
              <w:rPr>
                <w:b/>
                <w:sz w:val="22"/>
                <w:lang w:val="sr-Cyrl-CS"/>
              </w:rPr>
            </w:pPr>
            <w:r w:rsidRPr="00513F7C">
              <w:rPr>
                <w:b/>
                <w:sz w:val="22"/>
                <w:lang w:val="sr-Cyrl-CS"/>
              </w:rPr>
              <w:t>РБ</w:t>
            </w:r>
          </w:p>
        </w:tc>
        <w:tc>
          <w:tcPr>
            <w:tcW w:w="1407" w:type="pct"/>
            <w:shd w:val="clear" w:color="auto" w:fill="BFBFBF"/>
            <w:vAlign w:val="center"/>
          </w:tcPr>
          <w:p w:rsidR="00A9544A" w:rsidRPr="00513F7C" w:rsidRDefault="00A9544A" w:rsidP="00BA6491">
            <w:pPr>
              <w:jc w:val="center"/>
              <w:rPr>
                <w:b/>
                <w:sz w:val="22"/>
                <w:lang w:val="sr-Cyrl-CS"/>
              </w:rPr>
            </w:pPr>
            <w:r>
              <w:rPr>
                <w:b/>
                <w:sz w:val="22"/>
                <w:lang w:val="sr-Cyrl-CS"/>
              </w:rPr>
              <w:t>Предмет набавке</w:t>
            </w:r>
          </w:p>
        </w:tc>
        <w:tc>
          <w:tcPr>
            <w:tcW w:w="1068" w:type="pct"/>
            <w:shd w:val="clear" w:color="auto" w:fill="BFBFBF"/>
            <w:vAlign w:val="center"/>
          </w:tcPr>
          <w:p w:rsidR="00A9544A" w:rsidRPr="00513F7C" w:rsidRDefault="00A9544A" w:rsidP="00BA6491">
            <w:pPr>
              <w:jc w:val="center"/>
              <w:rPr>
                <w:b/>
                <w:sz w:val="22"/>
                <w:lang w:val="sr-Cyrl-CS"/>
              </w:rPr>
            </w:pPr>
            <w:r>
              <w:rPr>
                <w:b/>
                <w:sz w:val="22"/>
                <w:lang w:val="sr-Cyrl-CS"/>
              </w:rPr>
              <w:t>Укупна вредност пројектне документације без ПДВ-а</w:t>
            </w:r>
          </w:p>
        </w:tc>
        <w:tc>
          <w:tcPr>
            <w:tcW w:w="1059" w:type="pct"/>
            <w:shd w:val="clear" w:color="auto" w:fill="BFBFBF"/>
            <w:vAlign w:val="center"/>
          </w:tcPr>
          <w:p w:rsidR="00A9544A" w:rsidRDefault="00A9544A" w:rsidP="00BA6491">
            <w:pPr>
              <w:jc w:val="center"/>
              <w:rPr>
                <w:b/>
                <w:sz w:val="22"/>
                <w:lang w:val="sr-Cyrl-CS"/>
              </w:rPr>
            </w:pPr>
            <w:r>
              <w:rPr>
                <w:b/>
                <w:sz w:val="22"/>
                <w:lang w:val="sr-Cyrl-CS"/>
              </w:rPr>
              <w:t>ПДВ</w:t>
            </w:r>
          </w:p>
        </w:tc>
        <w:tc>
          <w:tcPr>
            <w:tcW w:w="1109" w:type="pct"/>
            <w:shd w:val="clear" w:color="auto" w:fill="BFBFBF"/>
            <w:vAlign w:val="center"/>
          </w:tcPr>
          <w:p w:rsidR="00A9544A" w:rsidRPr="00513F7C" w:rsidRDefault="00A9544A" w:rsidP="00BA6491">
            <w:pPr>
              <w:jc w:val="center"/>
              <w:rPr>
                <w:b/>
                <w:sz w:val="22"/>
                <w:lang w:val="sr-Cyrl-CS"/>
              </w:rPr>
            </w:pPr>
            <w:r>
              <w:rPr>
                <w:b/>
                <w:sz w:val="22"/>
                <w:lang w:val="sr-Cyrl-CS"/>
              </w:rPr>
              <w:t>Укупна вредност пројектне документације са ПДВ-ом</w:t>
            </w:r>
          </w:p>
        </w:tc>
      </w:tr>
      <w:tr w:rsidR="00A9544A" w:rsidRPr="00ED1714" w:rsidTr="00BA6491">
        <w:trPr>
          <w:trHeight w:val="278"/>
        </w:trPr>
        <w:tc>
          <w:tcPr>
            <w:tcW w:w="357" w:type="pct"/>
            <w:vAlign w:val="center"/>
          </w:tcPr>
          <w:p w:rsidR="00A9544A" w:rsidRPr="00764A59" w:rsidRDefault="00A9544A" w:rsidP="00BA6491">
            <w:pPr>
              <w:jc w:val="center"/>
              <w:rPr>
                <w:b/>
                <w:lang w:val="sr-Cyrl-CS"/>
              </w:rPr>
            </w:pPr>
            <w:r w:rsidRPr="00764A59">
              <w:rPr>
                <w:b/>
                <w:lang w:val="sr-Cyrl-CS"/>
              </w:rPr>
              <w:t>1</w:t>
            </w:r>
          </w:p>
        </w:tc>
        <w:tc>
          <w:tcPr>
            <w:tcW w:w="1407" w:type="pct"/>
            <w:vAlign w:val="center"/>
          </w:tcPr>
          <w:p w:rsidR="00A9544A" w:rsidRPr="00764A59" w:rsidRDefault="00A9544A" w:rsidP="00BA6491">
            <w:pPr>
              <w:jc w:val="center"/>
              <w:rPr>
                <w:b/>
                <w:lang w:val="sr-Cyrl-CS"/>
              </w:rPr>
            </w:pPr>
            <w:r w:rsidRPr="00764A59">
              <w:rPr>
                <w:b/>
                <w:lang w:val="sr-Cyrl-CS"/>
              </w:rPr>
              <w:t>2</w:t>
            </w:r>
          </w:p>
        </w:tc>
        <w:tc>
          <w:tcPr>
            <w:tcW w:w="1068" w:type="pct"/>
            <w:vAlign w:val="center"/>
          </w:tcPr>
          <w:p w:rsidR="00A9544A" w:rsidRPr="00764A59" w:rsidRDefault="00A9544A" w:rsidP="00BA6491">
            <w:pPr>
              <w:jc w:val="center"/>
              <w:rPr>
                <w:b/>
                <w:lang w:val="sr-Cyrl-CS"/>
              </w:rPr>
            </w:pPr>
            <w:r w:rsidRPr="00764A59">
              <w:rPr>
                <w:b/>
                <w:lang w:val="sr-Cyrl-CS"/>
              </w:rPr>
              <w:t>3</w:t>
            </w:r>
          </w:p>
        </w:tc>
        <w:tc>
          <w:tcPr>
            <w:tcW w:w="1059" w:type="pct"/>
          </w:tcPr>
          <w:p w:rsidR="00A9544A" w:rsidRDefault="00A9544A" w:rsidP="00BA6491">
            <w:pPr>
              <w:jc w:val="center"/>
              <w:rPr>
                <w:b/>
                <w:lang w:val="sr-Cyrl-CS"/>
              </w:rPr>
            </w:pPr>
            <w:r>
              <w:rPr>
                <w:b/>
                <w:lang w:val="sr-Cyrl-CS"/>
              </w:rPr>
              <w:t>4</w:t>
            </w:r>
          </w:p>
        </w:tc>
        <w:tc>
          <w:tcPr>
            <w:tcW w:w="1109" w:type="pct"/>
          </w:tcPr>
          <w:p w:rsidR="00A9544A" w:rsidRPr="00905A96" w:rsidRDefault="00A9544A" w:rsidP="00BA6491">
            <w:pPr>
              <w:jc w:val="center"/>
              <w:rPr>
                <w:b/>
                <w:lang w:val="sr-Cyrl-CS"/>
              </w:rPr>
            </w:pPr>
            <w:r>
              <w:rPr>
                <w:b/>
                <w:lang w:val="sr-Cyrl-CS"/>
              </w:rPr>
              <w:t>5</w:t>
            </w:r>
          </w:p>
        </w:tc>
      </w:tr>
      <w:tr w:rsidR="00A9544A" w:rsidRPr="00ED1714" w:rsidTr="00BA6491">
        <w:trPr>
          <w:trHeight w:val="1142"/>
        </w:trPr>
        <w:tc>
          <w:tcPr>
            <w:tcW w:w="357" w:type="pct"/>
            <w:vAlign w:val="center"/>
          </w:tcPr>
          <w:p w:rsidR="00A9544A" w:rsidRPr="00CE4ABB" w:rsidRDefault="00A9544A" w:rsidP="00BA6491">
            <w:pPr>
              <w:jc w:val="center"/>
              <w:rPr>
                <w:lang w:val="sr-Cyrl-CS"/>
              </w:rPr>
            </w:pPr>
            <w:r w:rsidRPr="00CE4ABB">
              <w:rPr>
                <w:lang w:val="sr-Cyrl-CS"/>
              </w:rPr>
              <w:t>1.</w:t>
            </w:r>
          </w:p>
        </w:tc>
        <w:tc>
          <w:tcPr>
            <w:tcW w:w="1407" w:type="pct"/>
            <w:vAlign w:val="center"/>
          </w:tcPr>
          <w:p w:rsidR="00A9544A" w:rsidRPr="00CE4ABB" w:rsidRDefault="00A9544A" w:rsidP="00A9544A">
            <w:pPr>
              <w:pStyle w:val="ListParagraph"/>
              <w:suppressAutoHyphens w:val="0"/>
              <w:spacing w:after="200" w:line="276" w:lineRule="auto"/>
              <w:ind w:left="360"/>
              <w:rPr>
                <w:lang w:val="sr-Cyrl-CS"/>
              </w:rPr>
            </w:pPr>
            <w:r w:rsidRPr="00B329A0">
              <w:rPr>
                <w:lang w:val="sr-Cyrl-CS"/>
              </w:rPr>
              <w:t>Пројекат реконструкције објекта бр. 2 Основне школе „Петар Враголић“ у Врхпољу</w:t>
            </w:r>
          </w:p>
        </w:tc>
        <w:tc>
          <w:tcPr>
            <w:tcW w:w="1068" w:type="pct"/>
            <w:vAlign w:val="center"/>
          </w:tcPr>
          <w:p w:rsidR="00A9544A" w:rsidRPr="00963033" w:rsidRDefault="00A9544A" w:rsidP="00BA6491">
            <w:pPr>
              <w:jc w:val="center"/>
              <w:rPr>
                <w:lang w:val="sr-Cyrl-CS"/>
              </w:rPr>
            </w:pPr>
          </w:p>
        </w:tc>
        <w:tc>
          <w:tcPr>
            <w:tcW w:w="1059" w:type="pct"/>
          </w:tcPr>
          <w:p w:rsidR="00A9544A" w:rsidRPr="00963033" w:rsidRDefault="00A9544A" w:rsidP="00BA6491">
            <w:pPr>
              <w:jc w:val="center"/>
              <w:rPr>
                <w:lang w:val="sr-Cyrl-CS"/>
              </w:rPr>
            </w:pPr>
          </w:p>
        </w:tc>
        <w:tc>
          <w:tcPr>
            <w:tcW w:w="1109" w:type="pct"/>
            <w:vAlign w:val="center"/>
          </w:tcPr>
          <w:p w:rsidR="00A9544A" w:rsidRPr="00963033" w:rsidRDefault="00A9544A" w:rsidP="00BA6491">
            <w:pPr>
              <w:jc w:val="center"/>
              <w:rPr>
                <w:lang w:val="sr-Cyrl-CS"/>
              </w:rPr>
            </w:pPr>
          </w:p>
        </w:tc>
      </w:tr>
    </w:tbl>
    <w:p w:rsidR="00A9544A" w:rsidRDefault="00A9544A" w:rsidP="006E5D82">
      <w:pPr>
        <w:jc w:val="both"/>
        <w:rPr>
          <w:b/>
          <w:bCs/>
          <w:lang w:val="sr-Cyrl-CS"/>
        </w:rPr>
      </w:pPr>
    </w:p>
    <w:p w:rsidR="00A9544A" w:rsidRDefault="00A9544A" w:rsidP="006E5D82">
      <w:pPr>
        <w:jc w:val="both"/>
        <w:rPr>
          <w:b/>
          <w:bCs/>
          <w:lang w:val="sr-Cyrl-CS"/>
        </w:rPr>
      </w:pPr>
    </w:p>
    <w:p w:rsidR="00445ED0" w:rsidRDefault="00445ED0" w:rsidP="00445ED0">
      <w:pPr>
        <w:jc w:val="both"/>
        <w:rPr>
          <w:b/>
          <w:bCs/>
          <w:lang w:val="sr-Cyrl-CS"/>
        </w:rPr>
      </w:pPr>
    </w:p>
    <w:p w:rsidR="00445ED0" w:rsidRDefault="00445ED0" w:rsidP="00445ED0">
      <w:pPr>
        <w:jc w:val="both"/>
        <w:rPr>
          <w:b/>
          <w:bCs/>
          <w:lang w:val="sr-Cyrl-CS"/>
        </w:rPr>
      </w:pPr>
    </w:p>
    <w:p w:rsidR="00445ED0" w:rsidRPr="000F0648" w:rsidRDefault="00445ED0" w:rsidP="00445ED0">
      <w:pPr>
        <w:jc w:val="both"/>
        <w:rPr>
          <w:sz w:val="22"/>
          <w:lang w:val="sr-Cyrl-CS"/>
        </w:rPr>
      </w:pPr>
    </w:p>
    <w:p w:rsidR="002D0A96" w:rsidRDefault="002D0A96" w:rsidP="002D0A96">
      <w:pPr>
        <w:jc w:val="both"/>
        <w:rPr>
          <w:lang w:val="sr-Cyrl-CS"/>
        </w:rPr>
      </w:pPr>
      <w:r>
        <w:rPr>
          <w:lang w:val="sr-Cyrl-CS"/>
        </w:rPr>
        <w:t>Упутство за попуњавање обрасца структуре цене:</w:t>
      </w:r>
    </w:p>
    <w:p w:rsidR="002D0A96" w:rsidRDefault="002D0A96" w:rsidP="002D0A96">
      <w:pPr>
        <w:numPr>
          <w:ilvl w:val="0"/>
          <w:numId w:val="16"/>
        </w:numPr>
        <w:jc w:val="both"/>
        <w:rPr>
          <w:lang w:val="sr-Cyrl-CS"/>
        </w:rPr>
      </w:pPr>
      <w:r>
        <w:rPr>
          <w:lang w:val="sr-Cyrl-CS"/>
        </w:rPr>
        <w:t xml:space="preserve">у колони 3. уписати укупну вредност </w:t>
      </w:r>
      <w:r w:rsidRPr="0052740F">
        <w:rPr>
          <w:sz w:val="22"/>
          <w:lang w:val="sr-Cyrl-CS"/>
        </w:rPr>
        <w:t>пројектне документације без ПДВ-а</w:t>
      </w:r>
      <w:r>
        <w:rPr>
          <w:lang w:val="sr-Cyrl-CS"/>
        </w:rPr>
        <w:t>,</w:t>
      </w:r>
    </w:p>
    <w:p w:rsidR="002D0A96" w:rsidRPr="00F1185C" w:rsidRDefault="002D0A96" w:rsidP="002D0A96">
      <w:pPr>
        <w:numPr>
          <w:ilvl w:val="0"/>
          <w:numId w:val="16"/>
        </w:numPr>
        <w:jc w:val="both"/>
        <w:rPr>
          <w:lang w:val="sr-Cyrl-CS"/>
        </w:rPr>
      </w:pPr>
      <w:r>
        <w:rPr>
          <w:lang w:val="sr-Cyrl-CS"/>
        </w:rPr>
        <w:t>у колони 4. уписати износ обрачунатог ПДВ-а</w:t>
      </w:r>
      <w:r w:rsidRPr="00F1185C">
        <w:rPr>
          <w:lang w:val="sr-Cyrl-CS"/>
        </w:rPr>
        <w:t xml:space="preserve">, </w:t>
      </w:r>
    </w:p>
    <w:p w:rsidR="002D0A96" w:rsidRDefault="002D0A96" w:rsidP="002D0A96">
      <w:pPr>
        <w:numPr>
          <w:ilvl w:val="0"/>
          <w:numId w:val="16"/>
        </w:numPr>
        <w:jc w:val="both"/>
        <w:rPr>
          <w:lang w:val="sr-Cyrl-CS"/>
        </w:rPr>
      </w:pPr>
      <w:r>
        <w:rPr>
          <w:lang w:val="sr-Cyrl-CS"/>
        </w:rPr>
        <w:t xml:space="preserve">након обрачунавања ПДВ-а, у последњој колони табеле навести укупну вредност </w:t>
      </w:r>
      <w:r w:rsidRPr="0052740F">
        <w:rPr>
          <w:lang w:val="sr-Cyrl-CS"/>
        </w:rPr>
        <w:t xml:space="preserve">пројектне документације </w:t>
      </w:r>
      <w:r>
        <w:rPr>
          <w:lang w:val="sr-Cyrl-CS"/>
        </w:rPr>
        <w:t>са ПДВ-ом.</w:t>
      </w:r>
    </w:p>
    <w:p w:rsidR="006E5D82" w:rsidRPr="00445ED0" w:rsidRDefault="006E5D82" w:rsidP="00445ED0">
      <w:pPr>
        <w:jc w:val="both"/>
        <w:rPr>
          <w:lang w:val="sr-Cyrl-CS"/>
        </w:rPr>
      </w:pPr>
    </w:p>
    <w:p w:rsidR="006E5D82" w:rsidRDefault="006E5D82" w:rsidP="006E5D82">
      <w:pPr>
        <w:jc w:val="both"/>
        <w:rPr>
          <w:lang w:val="sr-Cyrl-CS"/>
        </w:rPr>
      </w:pPr>
    </w:p>
    <w:p w:rsidR="006E5D82" w:rsidRDefault="006E5D82" w:rsidP="006E5D82">
      <w:pPr>
        <w:jc w:val="both"/>
        <w:rPr>
          <w:lang w:val="sr-Cyrl-CS"/>
        </w:rPr>
      </w:pPr>
    </w:p>
    <w:p w:rsidR="006E5D82" w:rsidRDefault="006E5D82" w:rsidP="006E5D82">
      <w:pPr>
        <w:jc w:val="both"/>
        <w:rPr>
          <w:lang w:val="sr-Cyrl-CS"/>
        </w:rPr>
      </w:pPr>
    </w:p>
    <w:p w:rsidR="006E5D82" w:rsidRPr="000F0648" w:rsidRDefault="006E5D82" w:rsidP="006E5D82">
      <w:pPr>
        <w:rPr>
          <w:lang w:val="sr-Cyrl-CS"/>
        </w:rPr>
      </w:pPr>
      <w:r w:rsidRPr="00146E1A">
        <w:t>У _____________,_</w:t>
      </w:r>
      <w:r>
        <w:t>______ 20</w:t>
      </w:r>
      <w:r>
        <w:rPr>
          <w:lang w:val="sr-Cyrl-CS"/>
        </w:rPr>
        <w:t>16</w:t>
      </w:r>
      <w:r>
        <w:t xml:space="preserve">. </w:t>
      </w:r>
      <w:r>
        <w:rPr>
          <w:lang w:val="sr-Cyrl-CS"/>
        </w:rPr>
        <w:t>г</w:t>
      </w:r>
      <w:r w:rsidRPr="00146E1A">
        <w:t>одине</w:t>
      </w:r>
    </w:p>
    <w:p w:rsidR="006E5D82" w:rsidRDefault="006E5D82" w:rsidP="006E5D82">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6E5D82" w:rsidRPr="00513F7C" w:rsidRDefault="006E5D82" w:rsidP="006E5D82">
      <w:pPr>
        <w:rPr>
          <w:lang w:val="sr-Cyrl-CS"/>
        </w:rPr>
      </w:pPr>
    </w:p>
    <w:p w:rsidR="006E5D82" w:rsidRPr="00146E1A" w:rsidRDefault="006E5D82" w:rsidP="006E5D82">
      <w:r w:rsidRPr="00146E1A">
        <w:tab/>
      </w:r>
      <w:r w:rsidRPr="00146E1A">
        <w:tab/>
      </w:r>
      <w:r w:rsidRPr="00146E1A">
        <w:tab/>
      </w:r>
      <w:r w:rsidRPr="00146E1A">
        <w:tab/>
      </w:r>
      <w:r w:rsidRPr="00146E1A">
        <w:tab/>
      </w:r>
      <w:r w:rsidRPr="00146E1A">
        <w:tab/>
        <w:t>М.П                _______________________</w:t>
      </w:r>
    </w:p>
    <w:p w:rsidR="00302258" w:rsidRDefault="00D576AD" w:rsidP="0076074D">
      <w:pPr>
        <w:ind w:left="2250" w:hanging="1710"/>
        <w:jc w:val="both"/>
        <w:rPr>
          <w:b/>
          <w:bCs/>
          <w:lang w:val="sr-Cyrl-CS"/>
        </w:rPr>
      </w:pPr>
      <w:r>
        <w:rPr>
          <w:b/>
          <w:bCs/>
          <w:lang w:val="sr-Cyrl-CS"/>
        </w:rPr>
        <w:br w:type="page"/>
      </w:r>
      <w:r w:rsidR="00627E4D">
        <w:rPr>
          <w:b/>
          <w:bCs/>
          <w:lang w:val="sr-Cyrl-CS"/>
        </w:rPr>
        <w:lastRenderedPageBreak/>
        <w:t xml:space="preserve">ОБРАЗАЦ </w:t>
      </w:r>
      <w:r w:rsidR="00627E4D">
        <w:rPr>
          <w:b/>
          <w:bCs/>
          <w:lang w:val="sr-Cyrl-CS" w:eastAsia="sr-Cyrl-CS"/>
        </w:rPr>
        <w:t>7.1</w:t>
      </w:r>
      <w:r w:rsidR="00627E4D">
        <w:rPr>
          <w:b/>
          <w:bCs/>
          <w:lang w:val="sr-Cyrl-CS"/>
        </w:rPr>
        <w:t xml:space="preserve"> </w:t>
      </w:r>
      <w:r w:rsidR="00627E4D" w:rsidRPr="000A57B5">
        <w:rPr>
          <w:b/>
          <w:bCs/>
          <w:lang w:val="sr-Cyrl-CS"/>
        </w:rPr>
        <w:t>–</w:t>
      </w:r>
      <w:r w:rsidR="00627E4D">
        <w:rPr>
          <w:b/>
          <w:bCs/>
          <w:lang w:val="sr-Cyrl-CS"/>
        </w:rPr>
        <w:t xml:space="preserve"> ТЕХНИЧКА СПЕЦИФИКАЦИЈА УСЛУГА </w:t>
      </w:r>
    </w:p>
    <w:p w:rsidR="00627E4D" w:rsidRDefault="00302258" w:rsidP="0076074D">
      <w:pPr>
        <w:ind w:left="2250" w:hanging="1710"/>
        <w:jc w:val="both"/>
        <w:rPr>
          <w:b/>
          <w:bCs/>
          <w:lang w:val="sr-Cyrl-CS"/>
        </w:rPr>
      </w:pPr>
      <w:r>
        <w:rPr>
          <w:b/>
          <w:bCs/>
          <w:lang w:val="sr-Cyrl-CS"/>
        </w:rPr>
        <w:t xml:space="preserve">                             </w:t>
      </w:r>
      <w:r w:rsidR="00627E4D">
        <w:rPr>
          <w:b/>
          <w:bCs/>
          <w:lang w:val="sr-Cyrl-CS"/>
        </w:rPr>
        <w:t xml:space="preserve">(ПРОЈЕКТНИ </w:t>
      </w:r>
      <w:r w:rsidR="000205B7">
        <w:rPr>
          <w:b/>
          <w:bCs/>
          <w:lang w:val="sr-Cyrl-CS"/>
        </w:rPr>
        <w:t xml:space="preserve"> </w:t>
      </w:r>
      <w:r w:rsidR="00627E4D">
        <w:rPr>
          <w:b/>
          <w:bCs/>
          <w:lang w:val="sr-Cyrl-CS"/>
        </w:rPr>
        <w:t xml:space="preserve">ЗАДАТАК) - </w:t>
      </w:r>
      <w:r w:rsidR="00627E4D">
        <w:rPr>
          <w:b/>
          <w:bCs/>
          <w:lang w:val="sr-Cyrl-CS" w:eastAsia="sr-Cyrl-CS"/>
        </w:rPr>
        <w:t>Партија 1</w:t>
      </w:r>
    </w:p>
    <w:p w:rsidR="00627E4D" w:rsidRDefault="00627E4D" w:rsidP="00627E4D">
      <w:pPr>
        <w:rPr>
          <w:b/>
          <w:bCs/>
          <w:lang w:val="sr-Cyrl-CS"/>
        </w:rPr>
      </w:pPr>
    </w:p>
    <w:p w:rsidR="00302258" w:rsidRDefault="00302258" w:rsidP="00627E4D">
      <w:pPr>
        <w:rPr>
          <w:b/>
          <w:bCs/>
          <w:lang w:val="sr-Cyrl-CS"/>
        </w:rPr>
      </w:pPr>
    </w:p>
    <w:p w:rsidR="00627E4D" w:rsidRDefault="00627E4D" w:rsidP="00627E4D">
      <w:pPr>
        <w:rPr>
          <w:lang w:val="sr-Cyrl-CS"/>
        </w:rPr>
      </w:pPr>
    </w:p>
    <w:p w:rsidR="005072D2" w:rsidRDefault="005072D2" w:rsidP="005072D2">
      <w:pPr>
        <w:rPr>
          <w:b/>
        </w:rPr>
      </w:pPr>
      <w:r>
        <w:rPr>
          <w:b/>
        </w:rPr>
        <w:t>Општи подаци:</w:t>
      </w:r>
    </w:p>
    <w:p w:rsidR="005072D2" w:rsidRDefault="005072D2" w:rsidP="005072D2">
      <w:r w:rsidRPr="00B3424F">
        <w:t xml:space="preserve">објекат : </w:t>
      </w:r>
      <w:r w:rsidRPr="003B50F8">
        <w:t>ФИСКУЛТУРНА САЛА СТАРЕ ОСНОВНЕ ШКОЛЕ У ЉУБОВИЈИ</w:t>
      </w:r>
    </w:p>
    <w:p w:rsidR="005072D2" w:rsidRPr="002325FD" w:rsidRDefault="005072D2" w:rsidP="005072D2">
      <w:r>
        <w:t xml:space="preserve">локација : Ул.Карађорђева  бб , </w:t>
      </w:r>
      <w:r w:rsidRPr="002325FD">
        <w:t xml:space="preserve">кп.број </w:t>
      </w:r>
      <w:r>
        <w:t>557</w:t>
      </w:r>
      <w:r w:rsidRPr="002325FD">
        <w:t xml:space="preserve">  КО Љубовија</w:t>
      </w:r>
    </w:p>
    <w:p w:rsidR="005072D2" w:rsidRDefault="005072D2" w:rsidP="005072D2">
      <w:r>
        <w:t>инвеститор :  општина Љубовија</w:t>
      </w:r>
    </w:p>
    <w:p w:rsidR="005072D2" w:rsidRDefault="005072D2" w:rsidP="005072D2">
      <w:r>
        <w:t>класификациона ознака објекта :  126500 "В"</w:t>
      </w:r>
    </w:p>
    <w:p w:rsidR="005072D2" w:rsidRDefault="005072D2" w:rsidP="005072D2">
      <w:r>
        <w:t>спратност објекта :    П+0</w:t>
      </w:r>
    </w:p>
    <w:p w:rsidR="005072D2" w:rsidRPr="003B50F8" w:rsidRDefault="005072D2" w:rsidP="005072D2">
      <w:r>
        <w:t xml:space="preserve">бруто грађевинска површина :  </w:t>
      </w:r>
      <w:r w:rsidRPr="003B50F8">
        <w:t>П</w:t>
      </w:r>
      <w:r w:rsidRPr="003B50F8">
        <w:rPr>
          <w:vertAlign w:val="subscript"/>
        </w:rPr>
        <w:t>бр</w:t>
      </w:r>
      <w:r w:rsidRPr="003B50F8">
        <w:t>-400 м2</w:t>
      </w:r>
    </w:p>
    <w:p w:rsidR="005072D2" w:rsidRPr="005313C0" w:rsidRDefault="005072D2" w:rsidP="005072D2"/>
    <w:p w:rsidR="005072D2" w:rsidRDefault="005072D2" w:rsidP="00AF0431">
      <w:pPr>
        <w:spacing w:after="120"/>
        <w:jc w:val="both"/>
      </w:pPr>
      <w:r w:rsidRPr="00683658">
        <w:rPr>
          <w:b/>
        </w:rPr>
        <w:t>1</w:t>
      </w:r>
      <w:r>
        <w:t>. ИЗРАДА У ЕЛЕКТРОНСКОЈ ВЕРЗИЈИ ИЗВЕДЕНОГ СТАЊА У dwg ФОРМАТУ ШТО ОБУХВАТА  СНИМАЊЕ НА ЛИЦУ МЕСТА И ИЗРАДУ ГРАФИЧКИХ ПРИЛОГА (све основе , карактеристичне пресеке и фасаде објекта).</w:t>
      </w:r>
    </w:p>
    <w:p w:rsidR="005072D2" w:rsidRDefault="005072D2" w:rsidP="005072D2">
      <w:r w:rsidRPr="00683658">
        <w:rPr>
          <w:b/>
        </w:rPr>
        <w:t>2.</w:t>
      </w:r>
      <w:r>
        <w:t xml:space="preserve"> ИЗРАДА ИДЕЈНОГ ПРОЈЕКТА ИНВЕСТИЦИОНОГ ОДРЖАВАЊА ЗГРАДЕ "</w:t>
      </w:r>
      <w:r w:rsidRPr="003B50F8">
        <w:t>ФИСКУЛТУРНА САЛА СТАРЕ ОСНОВНЕ ШКОЛЕ У ЉУБОВИЈИ</w:t>
      </w:r>
      <w:r>
        <w:t>" У ПРИНТ (3 ПРИМЕРКА)  И ЕЛЕКТРОНСКОЈ ВЕРЗИЈИ .</w:t>
      </w:r>
    </w:p>
    <w:p w:rsidR="005072D2" w:rsidRDefault="005072D2" w:rsidP="005072D2">
      <w:r>
        <w:t>2.1. САДРЖАЈ ИДЕЈНОГ ПРОЈЕКТА ИО:</w:t>
      </w:r>
    </w:p>
    <w:p w:rsidR="005072D2" w:rsidRDefault="005072D2" w:rsidP="005072D2"/>
    <w:p w:rsidR="005072D2" w:rsidRDefault="005072D2" w:rsidP="005072D2">
      <w:r>
        <w:t>2.1.1. Архитектура:</w:t>
      </w:r>
    </w:p>
    <w:p w:rsidR="005072D2" w:rsidRDefault="005072D2" w:rsidP="005072D2">
      <w:r>
        <w:tab/>
        <w:t>- фасадерски радови</w:t>
      </w:r>
    </w:p>
    <w:p w:rsidR="005072D2" w:rsidRDefault="005072D2" w:rsidP="005072D2">
      <w:r>
        <w:tab/>
        <w:t>- столарски и браварски радови са шемом столарије и браварије,унутрашња и спољашња</w:t>
      </w:r>
    </w:p>
    <w:p w:rsidR="005072D2" w:rsidRDefault="005072D2" w:rsidP="005072D2">
      <w:r>
        <w:tab/>
        <w:t>- лимарски радови (замена олучних вертикала)</w:t>
      </w:r>
    </w:p>
    <w:p w:rsidR="005072D2" w:rsidRDefault="005072D2" w:rsidP="005072D2">
      <w:r>
        <w:tab/>
        <w:t xml:space="preserve">-кровопокривачки радови </w:t>
      </w:r>
    </w:p>
    <w:p w:rsidR="005072D2" w:rsidRDefault="005072D2" w:rsidP="005072D2">
      <w:r>
        <w:tab/>
      </w:r>
    </w:p>
    <w:p w:rsidR="005072D2" w:rsidRDefault="005072D2" w:rsidP="005072D2">
      <w:r>
        <w:t>2.1.2</w:t>
      </w:r>
      <w:r w:rsidRPr="005A42F6">
        <w:t>. Партерно уређење</w:t>
      </w:r>
      <w:r>
        <w:t>:</w:t>
      </w:r>
    </w:p>
    <w:p w:rsidR="005072D2" w:rsidRDefault="005072D2" w:rsidP="005072D2">
      <w:r>
        <w:tab/>
        <w:t>-решење приступног пута са рампом и платоа на улазу</w:t>
      </w:r>
    </w:p>
    <w:p w:rsidR="005072D2" w:rsidRPr="00D62D3B" w:rsidRDefault="005072D2" w:rsidP="005072D2"/>
    <w:p w:rsidR="005072D2" w:rsidRPr="00600706" w:rsidRDefault="005072D2" w:rsidP="00AF0431">
      <w:pPr>
        <w:pStyle w:val="ListParagraph"/>
        <w:numPr>
          <w:ilvl w:val="2"/>
          <w:numId w:val="26"/>
        </w:numPr>
        <w:ind w:left="630" w:hanging="630"/>
      </w:pPr>
      <w:r>
        <w:t xml:space="preserve">Елебаорат ЕНЕРГЕТСКЕ ЕФИКАСНОСТИ </w:t>
      </w:r>
    </w:p>
    <w:p w:rsidR="00600706" w:rsidRPr="00600706" w:rsidRDefault="00600706" w:rsidP="00600706">
      <w:pPr>
        <w:pStyle w:val="ListParagraph"/>
        <w:ind w:left="1080"/>
        <w:rPr>
          <w:b/>
        </w:rPr>
      </w:pPr>
    </w:p>
    <w:p w:rsidR="005072D2" w:rsidRDefault="005072D2" w:rsidP="005072D2">
      <w:r>
        <w:rPr>
          <w:b/>
        </w:rPr>
        <w:t>3</w:t>
      </w:r>
      <w:r>
        <w:t>. ТЕХНИЧКА КОНТРОЛА ТЕХНИЧКЕ ДОКУМЕНТАЦИЈЕ.</w:t>
      </w:r>
    </w:p>
    <w:p w:rsidR="005072D2" w:rsidRDefault="005072D2" w:rsidP="005072D2"/>
    <w:p w:rsidR="005072D2" w:rsidRDefault="005072D2" w:rsidP="005072D2">
      <w:r>
        <w:t>4. СПРОВОЂЕЊЕ ПОСТУПКА  ДО ДОБИЈАЊА ОДБРЕЊА ЗА ГРАДЊУ У  ЦЕОП - у (доказ о власништву, административне таксе у обједињеној процедури као и геодетску подлогу обезбеђује  инвеститор).</w:t>
      </w:r>
    </w:p>
    <w:p w:rsidR="005072D2" w:rsidRPr="005072D2" w:rsidRDefault="005072D2" w:rsidP="005072D2"/>
    <w:p w:rsidR="005072D2" w:rsidRDefault="005072D2" w:rsidP="005072D2">
      <w:r w:rsidRPr="001D1234">
        <w:rPr>
          <w:b/>
        </w:rPr>
        <w:t>Потребне лиценце</w:t>
      </w:r>
      <w:r>
        <w:t>:  Пројектантске (300), Електро (350), Енергетска (381), Уверења од МУП-а РС за пројекте заштите од пожара и пројектовање посебних система за дојаву од пожара.</w:t>
      </w:r>
    </w:p>
    <w:p w:rsidR="005072D2" w:rsidRPr="005072D2" w:rsidRDefault="005072D2" w:rsidP="005072D2"/>
    <w:p w:rsidR="005072D2" w:rsidRDefault="005072D2" w:rsidP="005072D2">
      <w:pPr>
        <w:rPr>
          <w:b/>
        </w:rPr>
      </w:pPr>
      <w:r w:rsidRPr="001D1234">
        <w:rPr>
          <w:b/>
        </w:rPr>
        <w:t>Рок</w:t>
      </w:r>
      <w:r>
        <w:rPr>
          <w:b/>
        </w:rPr>
        <w:t xml:space="preserve"> израде пројекта : 2</w:t>
      </w:r>
      <w:r w:rsidRPr="001D1234">
        <w:rPr>
          <w:b/>
        </w:rPr>
        <w:t>0 дана од потписивања уговора</w:t>
      </w:r>
    </w:p>
    <w:p w:rsidR="00953F28" w:rsidRPr="00953F28" w:rsidRDefault="00953F28" w:rsidP="005072D2">
      <w:pPr>
        <w:rPr>
          <w:b/>
        </w:rPr>
      </w:pPr>
    </w:p>
    <w:p w:rsidR="005072D2" w:rsidRDefault="005072D2" w:rsidP="005072D2"/>
    <w:p w:rsidR="005072D2" w:rsidRPr="008D6D75" w:rsidRDefault="005072D2" w:rsidP="005072D2">
      <w:r>
        <w:t>Датум:</w:t>
      </w:r>
      <w:r>
        <w:tab/>
        <w:t xml:space="preserve"> __________________</w:t>
      </w:r>
      <w:r>
        <w:tab/>
      </w:r>
      <w:r>
        <w:tab/>
        <w:t xml:space="preserve">                 МП </w:t>
      </w:r>
      <w:r>
        <w:tab/>
        <w:t>_____________________</w:t>
      </w:r>
    </w:p>
    <w:p w:rsidR="00627E4D" w:rsidRPr="00AC3FE9" w:rsidRDefault="00627E4D" w:rsidP="00627E4D">
      <w:pPr>
        <w:jc w:val="both"/>
        <w:rPr>
          <w:b/>
        </w:rPr>
      </w:pPr>
    </w:p>
    <w:p w:rsidR="005072D2" w:rsidRDefault="005072D2" w:rsidP="00627E4D">
      <w:pPr>
        <w:jc w:val="both"/>
        <w:rPr>
          <w:b/>
        </w:rPr>
      </w:pPr>
    </w:p>
    <w:p w:rsidR="00AC6258" w:rsidRDefault="00627E4D" w:rsidP="00627E4D">
      <w:pPr>
        <w:ind w:left="2160" w:hanging="2160"/>
        <w:jc w:val="both"/>
        <w:rPr>
          <w:b/>
          <w:bCs/>
          <w:lang w:val="sr-Cyrl-CS"/>
        </w:rPr>
      </w:pPr>
      <w:r>
        <w:rPr>
          <w:b/>
          <w:bCs/>
          <w:lang w:val="sr-Cyrl-CS"/>
        </w:rPr>
        <w:lastRenderedPageBreak/>
        <w:t xml:space="preserve">ОБРАЗАЦ </w:t>
      </w:r>
      <w:r>
        <w:rPr>
          <w:b/>
          <w:bCs/>
          <w:lang w:val="sr-Cyrl-CS" w:eastAsia="sr-Cyrl-CS"/>
        </w:rPr>
        <w:t>7.2</w:t>
      </w:r>
      <w:r>
        <w:rPr>
          <w:b/>
          <w:bCs/>
          <w:lang w:val="sr-Cyrl-CS"/>
        </w:rPr>
        <w:t xml:space="preserve"> </w:t>
      </w:r>
      <w:r w:rsidRPr="000A57B5">
        <w:rPr>
          <w:b/>
          <w:bCs/>
          <w:lang w:val="sr-Cyrl-CS"/>
        </w:rPr>
        <w:t>–</w:t>
      </w:r>
      <w:r>
        <w:rPr>
          <w:b/>
          <w:bCs/>
          <w:lang w:val="sr-Cyrl-CS"/>
        </w:rPr>
        <w:t xml:space="preserve"> ТЕХНИЧКА СПЕЦИФИКАЦИЈА УСЛУГА </w:t>
      </w:r>
    </w:p>
    <w:p w:rsidR="00627E4D" w:rsidRDefault="00AC6258" w:rsidP="00627E4D">
      <w:pPr>
        <w:ind w:left="2160" w:hanging="2160"/>
        <w:jc w:val="both"/>
        <w:rPr>
          <w:lang w:val="sr-Cyrl-CS"/>
        </w:rPr>
      </w:pPr>
      <w:r>
        <w:rPr>
          <w:b/>
          <w:bCs/>
          <w:lang w:val="sr-Cyrl-CS"/>
        </w:rPr>
        <w:t xml:space="preserve">                             </w:t>
      </w:r>
      <w:r w:rsidR="00627E4D">
        <w:rPr>
          <w:b/>
          <w:bCs/>
          <w:lang w:val="sr-Cyrl-CS"/>
        </w:rPr>
        <w:t xml:space="preserve">(ПРОЈЕКТНИ ЗАДАТАК) - </w:t>
      </w:r>
      <w:r w:rsidR="00627E4D">
        <w:rPr>
          <w:b/>
          <w:bCs/>
          <w:lang w:val="sr-Cyrl-CS" w:eastAsia="sr-Cyrl-CS"/>
        </w:rPr>
        <w:t>Партија 2</w:t>
      </w:r>
    </w:p>
    <w:p w:rsidR="00627E4D" w:rsidRDefault="00627E4D" w:rsidP="00627E4D">
      <w:pPr>
        <w:rPr>
          <w:lang w:val="sr-Cyrl-CS"/>
        </w:rPr>
      </w:pPr>
    </w:p>
    <w:p w:rsidR="00D073D7" w:rsidRDefault="00D073D7" w:rsidP="00A26C10">
      <w:pPr>
        <w:rPr>
          <w:b/>
        </w:rPr>
      </w:pPr>
    </w:p>
    <w:p w:rsidR="00A26C10" w:rsidRDefault="00A26C10" w:rsidP="00A26C10">
      <w:pPr>
        <w:rPr>
          <w:b/>
        </w:rPr>
      </w:pPr>
      <w:r>
        <w:rPr>
          <w:b/>
        </w:rPr>
        <w:t>Општи подаци:</w:t>
      </w:r>
    </w:p>
    <w:p w:rsidR="00A26C10" w:rsidRDefault="00A26C10" w:rsidP="00A26C10">
      <w:r w:rsidRPr="00B3424F">
        <w:t xml:space="preserve">објекат : </w:t>
      </w:r>
      <w:r w:rsidRPr="008A07D8">
        <w:t>УПРАВНИ</w:t>
      </w:r>
      <w:r w:rsidR="00921748">
        <w:t xml:space="preserve"> </w:t>
      </w:r>
      <w:r w:rsidRPr="005A42F6">
        <w:t>ОБЈЕКАТ СПОРТСКОГ КОМПЛЕКСА ФК "ДРИНА"</w:t>
      </w:r>
      <w:r w:rsidR="00921748">
        <w:t xml:space="preserve"> ЉУБОВИЈА</w:t>
      </w:r>
      <w:r w:rsidRPr="005A42F6">
        <w:t>:</w:t>
      </w:r>
    </w:p>
    <w:p w:rsidR="00A26C10" w:rsidRPr="005A42F6" w:rsidRDefault="00A26C10" w:rsidP="00A26C10">
      <w:r>
        <w:t xml:space="preserve">локација : Ул.Дринска  бб </w:t>
      </w:r>
      <w:r w:rsidRPr="005A42F6">
        <w:t>, кп.број 661  КО Љубовија</w:t>
      </w:r>
    </w:p>
    <w:p w:rsidR="00A26C10" w:rsidRDefault="00A26C10" w:rsidP="00A26C10">
      <w:r>
        <w:t>инвеститор :  општина Љубовија</w:t>
      </w:r>
    </w:p>
    <w:p w:rsidR="00A26C10" w:rsidRPr="008A07D8" w:rsidRDefault="00A26C10" w:rsidP="00A26C10">
      <w:r w:rsidRPr="008A07D8">
        <w:t>класификациона ознака објекта :  122011</w:t>
      </w:r>
      <w:r>
        <w:t xml:space="preserve"> "Б</w:t>
      </w:r>
      <w:r w:rsidRPr="008A07D8">
        <w:t>"</w:t>
      </w:r>
    </w:p>
    <w:p w:rsidR="00A26C10" w:rsidRDefault="00A26C10" w:rsidP="00A26C10">
      <w:r>
        <w:t>спратност објекта :    П+0</w:t>
      </w:r>
    </w:p>
    <w:p w:rsidR="00A26C10" w:rsidRDefault="00A26C10" w:rsidP="00A26C10">
      <w:r>
        <w:t xml:space="preserve">бруто грађевинска површина :  </w:t>
      </w:r>
      <w:r w:rsidRPr="003B50F8">
        <w:t>П</w:t>
      </w:r>
      <w:r w:rsidRPr="003B50F8">
        <w:rPr>
          <w:vertAlign w:val="subscript"/>
        </w:rPr>
        <w:t>бр</w:t>
      </w:r>
      <w:r w:rsidRPr="003B50F8">
        <w:t>-</w:t>
      </w:r>
      <w:r>
        <w:t>350</w:t>
      </w:r>
      <w:r w:rsidRPr="003B50F8">
        <w:t xml:space="preserve"> м2</w:t>
      </w:r>
    </w:p>
    <w:p w:rsidR="00A26C10" w:rsidRPr="003B50F8" w:rsidRDefault="00A26C10" w:rsidP="00A26C10"/>
    <w:p w:rsidR="00A26C10" w:rsidRDefault="00A26C10" w:rsidP="00953F28">
      <w:pPr>
        <w:spacing w:after="120"/>
        <w:jc w:val="both"/>
      </w:pPr>
      <w:r w:rsidRPr="00683658">
        <w:rPr>
          <w:b/>
        </w:rPr>
        <w:t>1.</w:t>
      </w:r>
      <w:r>
        <w:t xml:space="preserve"> ИЗРАДА У ЕЛЕКТРОНСКОЈ ВЕРЗИЈИ ИЗВЕДЕНОГ СТАЊА У dwg ФОРМАТУ  ШТО ОБУХВАТА  СНИМАЊЕ НА ЛИЦУ МЕСТА И ИЗРАДУ ГРАФИЧКИХ ПРИЛОГА (све основе , карактеристичне пресеке и фасаде објекта).</w:t>
      </w:r>
    </w:p>
    <w:p w:rsidR="00A26C10" w:rsidRDefault="00A26C10" w:rsidP="006B1559">
      <w:pPr>
        <w:spacing w:after="240"/>
        <w:jc w:val="both"/>
      </w:pPr>
      <w:r w:rsidRPr="00683658">
        <w:rPr>
          <w:b/>
        </w:rPr>
        <w:t>2.</w:t>
      </w:r>
      <w:r>
        <w:t xml:space="preserve"> ИЗРАДА ИДЕЈНОГ ПРОЈЕКТА ИНВЕСТИЦИОНОГ ОДРЖАВАЊА  УПРАВНЕ  ЗГРАДЕ  </w:t>
      </w:r>
      <w:r w:rsidRPr="005A42F6">
        <w:t>СПОРТСКОГ КОМПЛЕКСА ФК "ДРИНА"</w:t>
      </w:r>
      <w:r>
        <w:t>У ПРИНТ (3 ПРИМЕРКА)  И ЕЛЕКТРОНСКОЈ ВЕРЗИЈИ .</w:t>
      </w:r>
    </w:p>
    <w:p w:rsidR="00A26C10" w:rsidRDefault="00A26C10" w:rsidP="006B1559">
      <w:pPr>
        <w:spacing w:after="120"/>
      </w:pPr>
      <w:r>
        <w:t>2.1. САДРЖАЈ ИДЕЈНОГ ПРОЈЕКТА ИО:</w:t>
      </w:r>
    </w:p>
    <w:p w:rsidR="00A26C10" w:rsidRDefault="00A26C10" w:rsidP="00A26C10">
      <w:r>
        <w:t>2.1.1. Архитектура:</w:t>
      </w:r>
    </w:p>
    <w:p w:rsidR="00A26C10" w:rsidRDefault="00A26C10" w:rsidP="00A26C10">
      <w:r>
        <w:tab/>
        <w:t>- фасадерски радови</w:t>
      </w:r>
    </w:p>
    <w:p w:rsidR="00A26C10" w:rsidRDefault="00A26C10" w:rsidP="00A26C10">
      <w:r>
        <w:tab/>
        <w:t>- столарски и браварски радови са шемом столарије и браварије,унутрашња и спољашња (део  ресторана).</w:t>
      </w:r>
    </w:p>
    <w:p w:rsidR="00A26C10" w:rsidRDefault="00A26C10" w:rsidP="00A26C10">
      <w:r>
        <w:tab/>
        <w:t>-керамичарски радови (део  ресторана).</w:t>
      </w:r>
    </w:p>
    <w:p w:rsidR="00A26C10" w:rsidRDefault="00A26C10" w:rsidP="00A26C10">
      <w:r>
        <w:tab/>
        <w:t>-молерско фарбарски радови(део  ресторана).</w:t>
      </w:r>
    </w:p>
    <w:p w:rsidR="00A26C10" w:rsidRDefault="00A26C10" w:rsidP="00A26C10">
      <w:r>
        <w:tab/>
        <w:t>- лимарски радови (замена олучних вертикала)</w:t>
      </w:r>
    </w:p>
    <w:p w:rsidR="00A26C10" w:rsidRDefault="00A26C10" w:rsidP="00A26C10">
      <w:r>
        <w:tab/>
        <w:t xml:space="preserve">-кровопокривачки радови </w:t>
      </w:r>
    </w:p>
    <w:p w:rsidR="00A26C10" w:rsidRDefault="00A26C10" w:rsidP="00A26C10">
      <w:r>
        <w:t>2.1.2. Хидротехничке инсталације (део  ресторана).:</w:t>
      </w:r>
    </w:p>
    <w:p w:rsidR="00A26C10" w:rsidRDefault="00A26C10" w:rsidP="00A26C10">
      <w:r>
        <w:tab/>
        <w:t>- водоводна инсталација</w:t>
      </w:r>
    </w:p>
    <w:p w:rsidR="00A26C10" w:rsidRDefault="00A26C10" w:rsidP="00A26C10">
      <w:r>
        <w:tab/>
        <w:t>-канализациона инсталација</w:t>
      </w:r>
    </w:p>
    <w:p w:rsidR="00A26C10" w:rsidRDefault="00A26C10" w:rsidP="00A26C10">
      <w:r>
        <w:tab/>
        <w:t>-санитарни прибор и опрема</w:t>
      </w:r>
    </w:p>
    <w:p w:rsidR="00A26C10" w:rsidRDefault="00A26C10" w:rsidP="00A26C10">
      <w:r>
        <w:t>2.1.3. Електроенергетске инсталације(део  ресторана).</w:t>
      </w:r>
    </w:p>
    <w:p w:rsidR="00A26C10" w:rsidRDefault="00A26C10" w:rsidP="00A26C10">
      <w:r>
        <w:tab/>
        <w:t>-пројекат ЕМП и осветљења</w:t>
      </w:r>
    </w:p>
    <w:p w:rsidR="00953F28" w:rsidRDefault="00A26C10" w:rsidP="00A26C10">
      <w:r>
        <w:t xml:space="preserve">2.1.4. Елебаорат ЕНЕРГЕТСКЕ ЕФИКАСНОСТИ </w:t>
      </w:r>
    </w:p>
    <w:p w:rsidR="00953F28" w:rsidRPr="00953F28" w:rsidRDefault="00953F28" w:rsidP="00A26C10"/>
    <w:p w:rsidR="00A26C10" w:rsidRDefault="00A26C10" w:rsidP="00A26C10">
      <w:r>
        <w:rPr>
          <w:b/>
        </w:rPr>
        <w:t>3</w:t>
      </w:r>
      <w:r>
        <w:t>. ТЕХНИЧКА КОНТРОЛА ТЕХНИЧКЕ ДОКУМЕНТАЦИЈЕ.</w:t>
      </w:r>
    </w:p>
    <w:p w:rsidR="00A26C10" w:rsidRDefault="00A26C10" w:rsidP="00A26C10"/>
    <w:p w:rsidR="00A26C10" w:rsidRDefault="00A26C10" w:rsidP="006B1559">
      <w:pPr>
        <w:spacing w:after="120"/>
      </w:pPr>
      <w:r w:rsidRPr="00C24B63">
        <w:rPr>
          <w:b/>
        </w:rPr>
        <w:t>4.</w:t>
      </w:r>
      <w:r>
        <w:t>СПРОВОЂЕЊЕ ПОСТУПКА  ДО ДОБИЈАЊА ОДБРЕЊА ЗА ГРАДЊУ У  ЦЕОП - у (доказ о власништву, административне таксе у обједињеној процедури као и геодетску подогу обезбеђује  инвеститор).</w:t>
      </w:r>
    </w:p>
    <w:p w:rsidR="00A26C10" w:rsidRDefault="00A26C10" w:rsidP="00A26C10">
      <w:r w:rsidRPr="001D1234">
        <w:rPr>
          <w:b/>
        </w:rPr>
        <w:t>Потребне лиценце</w:t>
      </w:r>
      <w:r>
        <w:t>:  Пројектантске (300), Електро (350), Енергетска (381), Уверења од МУП-а РС за пројекте заштите од пожара и пројектовање посебних система за дојаву од пожара.</w:t>
      </w:r>
    </w:p>
    <w:p w:rsidR="00A26C10" w:rsidRPr="001D1234" w:rsidRDefault="00A26C10" w:rsidP="00A26C10">
      <w:pPr>
        <w:rPr>
          <w:b/>
        </w:rPr>
      </w:pPr>
      <w:r>
        <w:rPr>
          <w:b/>
        </w:rPr>
        <w:t>Рок: 2</w:t>
      </w:r>
      <w:r w:rsidRPr="001D1234">
        <w:rPr>
          <w:b/>
        </w:rPr>
        <w:t>0 дана од потписивања уговора</w:t>
      </w:r>
    </w:p>
    <w:p w:rsidR="00A26C10" w:rsidRDefault="00A26C10" w:rsidP="00A26C10"/>
    <w:p w:rsidR="00A26C10" w:rsidRDefault="00A26C10" w:rsidP="00A26C10">
      <w:r>
        <w:t>Датум:</w:t>
      </w:r>
      <w:r>
        <w:tab/>
        <w:t xml:space="preserve"> ________________</w:t>
      </w:r>
      <w:r>
        <w:tab/>
      </w:r>
      <w:r>
        <w:tab/>
        <w:t xml:space="preserve">                 МП </w:t>
      </w:r>
      <w:r>
        <w:tab/>
        <w:t xml:space="preserve">      _____________________</w:t>
      </w:r>
    </w:p>
    <w:p w:rsidR="000C66DA" w:rsidRDefault="00627E4D" w:rsidP="00627E4D">
      <w:pPr>
        <w:ind w:left="2160" w:hanging="2160"/>
        <w:jc w:val="both"/>
        <w:rPr>
          <w:b/>
          <w:bCs/>
          <w:lang w:val="sr-Cyrl-CS"/>
        </w:rPr>
      </w:pPr>
      <w:r>
        <w:rPr>
          <w:b/>
          <w:bCs/>
          <w:lang w:val="sr-Cyrl-CS"/>
        </w:rPr>
        <w:lastRenderedPageBreak/>
        <w:t xml:space="preserve">ОБРАЗАЦ </w:t>
      </w:r>
      <w:r>
        <w:rPr>
          <w:b/>
          <w:bCs/>
          <w:lang w:val="sr-Cyrl-CS" w:eastAsia="sr-Cyrl-CS"/>
        </w:rPr>
        <w:t>7.3</w:t>
      </w:r>
      <w:r>
        <w:rPr>
          <w:b/>
          <w:bCs/>
          <w:lang w:val="sr-Cyrl-CS"/>
        </w:rPr>
        <w:t xml:space="preserve"> </w:t>
      </w:r>
      <w:r w:rsidRPr="000A57B5">
        <w:rPr>
          <w:b/>
          <w:bCs/>
          <w:lang w:val="sr-Cyrl-CS"/>
        </w:rPr>
        <w:t>–</w:t>
      </w:r>
      <w:r>
        <w:rPr>
          <w:b/>
          <w:bCs/>
          <w:lang w:val="sr-Cyrl-CS"/>
        </w:rPr>
        <w:t xml:space="preserve"> ТЕХНИЧКА СПЕЦИФИКАЦИЈА УСЛУГА </w:t>
      </w:r>
    </w:p>
    <w:p w:rsidR="00627E4D" w:rsidRPr="00627E4D" w:rsidRDefault="000C66DA" w:rsidP="00627E4D">
      <w:pPr>
        <w:ind w:left="2160" w:hanging="2160"/>
        <w:jc w:val="both"/>
        <w:rPr>
          <w:lang w:val="sr-Cyrl-CS"/>
        </w:rPr>
      </w:pPr>
      <w:r>
        <w:rPr>
          <w:b/>
          <w:bCs/>
          <w:lang w:val="sr-Cyrl-CS"/>
        </w:rPr>
        <w:t xml:space="preserve">                             </w:t>
      </w:r>
      <w:r w:rsidR="00627E4D">
        <w:rPr>
          <w:b/>
          <w:bCs/>
          <w:lang w:val="sr-Cyrl-CS"/>
        </w:rPr>
        <w:t xml:space="preserve">(ПРОЈЕКТНИ ЗАДАТАК) - </w:t>
      </w:r>
      <w:r w:rsidR="00627E4D">
        <w:rPr>
          <w:b/>
          <w:bCs/>
          <w:lang w:val="sr-Cyrl-CS" w:eastAsia="sr-Cyrl-CS"/>
        </w:rPr>
        <w:t>Партија 3</w:t>
      </w:r>
    </w:p>
    <w:p w:rsidR="00627E4D" w:rsidRDefault="00627E4D" w:rsidP="00627E4D">
      <w:pPr>
        <w:rPr>
          <w:lang w:val="sr-Cyrl-CS"/>
        </w:rPr>
      </w:pPr>
    </w:p>
    <w:p w:rsidR="00627E4D" w:rsidRDefault="00627E4D" w:rsidP="00627E4D">
      <w:pPr>
        <w:rPr>
          <w:lang w:val="sr-Cyrl-CS"/>
        </w:rPr>
      </w:pPr>
    </w:p>
    <w:p w:rsidR="000C66DA" w:rsidRDefault="000C66DA" w:rsidP="00C92902">
      <w:pPr>
        <w:rPr>
          <w:b/>
        </w:rPr>
      </w:pPr>
    </w:p>
    <w:p w:rsidR="00C92902" w:rsidRDefault="00C92902" w:rsidP="00C92902">
      <w:pPr>
        <w:rPr>
          <w:b/>
        </w:rPr>
      </w:pPr>
      <w:r>
        <w:rPr>
          <w:b/>
        </w:rPr>
        <w:t>Општи подаци:</w:t>
      </w:r>
    </w:p>
    <w:p w:rsidR="00C92902" w:rsidRDefault="00C92902" w:rsidP="00C92902">
      <w:r w:rsidRPr="00B3424F">
        <w:t xml:space="preserve">објекат : </w:t>
      </w:r>
      <w:r w:rsidR="005A3B37">
        <w:t xml:space="preserve">ОБЈЕКАТ БР: 2 ОСНОВНЕ ШКОЛЕ „ПЕТАР ВРАГОЛИЋ“ У ВРХПОЉУ </w:t>
      </w:r>
    </w:p>
    <w:p w:rsidR="00C92902" w:rsidRPr="005A42F6" w:rsidRDefault="00C92902" w:rsidP="00C92902">
      <w:r>
        <w:t xml:space="preserve">локација : Врхпоље </w:t>
      </w:r>
      <w:r w:rsidRPr="005A42F6">
        <w:t xml:space="preserve">, кп.број </w:t>
      </w:r>
      <w:r>
        <w:t>6103</w:t>
      </w:r>
      <w:r w:rsidRPr="005A42F6">
        <w:t xml:space="preserve">  КО </w:t>
      </w:r>
      <w:r>
        <w:t>Г.Буковица</w:t>
      </w:r>
    </w:p>
    <w:p w:rsidR="00C92902" w:rsidRDefault="00C92902" w:rsidP="00C92902">
      <w:r>
        <w:t>инвеститор :  општина Љубовија</w:t>
      </w:r>
    </w:p>
    <w:p w:rsidR="00C92902" w:rsidRPr="008A07D8" w:rsidRDefault="00C92902" w:rsidP="00C92902">
      <w:r w:rsidRPr="008A07D8">
        <w:t>класификациона ознака објекта :  12</w:t>
      </w:r>
      <w:r>
        <w:t>6321 "В</w:t>
      </w:r>
      <w:r w:rsidRPr="008A07D8">
        <w:t>"</w:t>
      </w:r>
    </w:p>
    <w:p w:rsidR="00C92902" w:rsidRDefault="00C92902" w:rsidP="00C92902">
      <w:r>
        <w:t>спратност објекта :    П+0</w:t>
      </w:r>
    </w:p>
    <w:p w:rsidR="00C92902" w:rsidRDefault="00C92902" w:rsidP="00C92902">
      <w:r>
        <w:t xml:space="preserve">бруто грађевинска површина :  </w:t>
      </w:r>
      <w:r w:rsidRPr="003B50F8">
        <w:t>П</w:t>
      </w:r>
      <w:r w:rsidRPr="003B50F8">
        <w:rPr>
          <w:vertAlign w:val="subscript"/>
        </w:rPr>
        <w:t>бр</w:t>
      </w:r>
      <w:r w:rsidRPr="003B50F8">
        <w:t>-</w:t>
      </w:r>
      <w:r>
        <w:t>230</w:t>
      </w:r>
      <w:r w:rsidRPr="003B50F8">
        <w:t xml:space="preserve"> м2</w:t>
      </w:r>
    </w:p>
    <w:p w:rsidR="00C92902" w:rsidRPr="003B50F8" w:rsidRDefault="00C92902" w:rsidP="00C92902"/>
    <w:p w:rsidR="00C92902" w:rsidRDefault="00C92902" w:rsidP="00C92902">
      <w:pPr>
        <w:spacing w:after="240"/>
        <w:jc w:val="both"/>
      </w:pPr>
      <w:r w:rsidRPr="00683658">
        <w:rPr>
          <w:b/>
        </w:rPr>
        <w:t>1.</w:t>
      </w:r>
      <w:r>
        <w:t xml:space="preserve"> ИЗРАДА У ЕЛЕКТРОНСКОЈ ВЕРЗИЈИ ИЗВЕДЕНОГ СТАЊА У dwg ФОРМАТУ  ШТО ОБУХВАТА  СНИМАЊЕ НА ЛИЦУ МЕСТА И ИЗРАДУ ГРАФИЧКИХ ПРИЛОГА (све основе , карактеристичне пресеке и фасаде објекта).</w:t>
      </w:r>
    </w:p>
    <w:p w:rsidR="00C92902" w:rsidRDefault="00C92902" w:rsidP="00C92902">
      <w:pPr>
        <w:spacing w:after="120"/>
        <w:jc w:val="both"/>
      </w:pPr>
      <w:r w:rsidRPr="00683658">
        <w:rPr>
          <w:b/>
        </w:rPr>
        <w:t>2.</w:t>
      </w:r>
      <w:r>
        <w:t xml:space="preserve"> ИЗРАДА ИДЕЈНОГ ПРОЈЕКТА ИНВЕСТИЦИОНОГ ОДРЖАВАЊА  </w:t>
      </w:r>
      <w:r w:rsidRPr="00715A1F">
        <w:t>Зграда</w:t>
      </w:r>
      <w:r>
        <w:t xml:space="preserve"> бр.2</w:t>
      </w:r>
      <w:r w:rsidRPr="00715A1F">
        <w:t xml:space="preserve"> основног образовања „Петар Враголић“ Врхпоље</w:t>
      </w:r>
      <w:r>
        <w:t xml:space="preserve"> У ПРИНТ (3 ПРИМЕРКА)  И ЕЛЕКТРОНСКОЈ ВЕРЗИЈИ.</w:t>
      </w:r>
    </w:p>
    <w:p w:rsidR="00C92902" w:rsidRDefault="00C92902" w:rsidP="00C92902">
      <w:pPr>
        <w:spacing w:after="120"/>
      </w:pPr>
      <w:r>
        <w:t>2.1. САДРЖАЈ ИДЕЈНОГ ПРОЈЕКТА ИО:</w:t>
      </w:r>
    </w:p>
    <w:p w:rsidR="00C92902" w:rsidRDefault="00C92902" w:rsidP="00C92902">
      <w:r>
        <w:t>2.1.1. Архитектура:</w:t>
      </w:r>
    </w:p>
    <w:p w:rsidR="00C92902" w:rsidRDefault="00C92902" w:rsidP="00C92902">
      <w:r>
        <w:tab/>
        <w:t>- фасадерски радови</w:t>
      </w:r>
    </w:p>
    <w:p w:rsidR="00C92902" w:rsidRDefault="00C92902" w:rsidP="00C92902">
      <w:r>
        <w:tab/>
        <w:t>- столарски радови са шемом столарије</w:t>
      </w:r>
    </w:p>
    <w:p w:rsidR="00C92902" w:rsidRDefault="00C92902" w:rsidP="00C92902">
      <w:r>
        <w:tab/>
        <w:t>- лимарски радови (замена олучних вертикала)</w:t>
      </w:r>
    </w:p>
    <w:p w:rsidR="00C92902" w:rsidRDefault="00C92902" w:rsidP="00C92902">
      <w:r>
        <w:tab/>
        <w:t>-замена унутрашњих подних облога</w:t>
      </w:r>
    </w:p>
    <w:p w:rsidR="00C92902" w:rsidRPr="00BE48A2" w:rsidRDefault="00C92902" w:rsidP="00C92902">
      <w:r>
        <w:tab/>
        <w:t>- кровопокривачки радови</w:t>
      </w:r>
    </w:p>
    <w:p w:rsidR="00C92902" w:rsidRDefault="00C92902" w:rsidP="00C92902">
      <w:r>
        <w:t>2.1.2. Електроенергетске инсталације:</w:t>
      </w:r>
    </w:p>
    <w:p w:rsidR="00C92902" w:rsidRDefault="00C92902" w:rsidP="00C92902">
      <w:r>
        <w:tab/>
        <w:t>- пројекат стабилне дојаве пожара.</w:t>
      </w:r>
    </w:p>
    <w:p w:rsidR="00C92902" w:rsidRDefault="00C92902" w:rsidP="00C92902">
      <w:r>
        <w:t>2.1.3.  Елебаорат противпожарне заштите.</w:t>
      </w:r>
    </w:p>
    <w:p w:rsidR="00C92902" w:rsidRDefault="00C92902" w:rsidP="00C92902">
      <w:r>
        <w:t>2.1.4. Елебаорат ЕНЕ</w:t>
      </w:r>
      <w:r w:rsidR="0013095B">
        <w:t>РГЕТСКЕ ЕФИКАСНОСТИ</w:t>
      </w:r>
      <w:r>
        <w:t>.</w:t>
      </w:r>
      <w:r>
        <w:tab/>
      </w:r>
    </w:p>
    <w:p w:rsidR="00C92902" w:rsidRDefault="00C92902" w:rsidP="00C92902"/>
    <w:p w:rsidR="00C92902" w:rsidRDefault="00C92902" w:rsidP="00C92902">
      <w:r w:rsidRPr="00B3424F">
        <w:rPr>
          <w:b/>
        </w:rPr>
        <w:t>3</w:t>
      </w:r>
      <w:r>
        <w:t>. ТЕХНИЧКА КОНТРОЛА ТЕХНИЧКЕ ДОКУМЕНТАЦИЈЕ.</w:t>
      </w:r>
    </w:p>
    <w:p w:rsidR="00C92902" w:rsidRDefault="00C92902" w:rsidP="00C92902"/>
    <w:p w:rsidR="00C92902" w:rsidRDefault="00C92902" w:rsidP="00C92902">
      <w:pPr>
        <w:spacing w:after="120"/>
      </w:pPr>
      <w:r>
        <w:t>4. СПРОВОЂЕЊЕ ПОСТУПКА  ДО ДОБИЈАЊА ОДОБРЕЊА ЗА ГРАДЊУ У  ЦЕОП - у (доказ о власништву, административне таксе у обједињеној процедури као и геодетску подогу обезбеђује  инвеститор).</w:t>
      </w:r>
    </w:p>
    <w:p w:rsidR="00C92902" w:rsidRDefault="00C92902" w:rsidP="00C92902">
      <w:pPr>
        <w:spacing w:after="120"/>
      </w:pPr>
      <w:r w:rsidRPr="001D1234">
        <w:rPr>
          <w:b/>
        </w:rPr>
        <w:t>Потребне лиценце</w:t>
      </w:r>
      <w:r>
        <w:t>:  Пројектантске (300), Електро (350), Енергетска (381), Уверења од МУП-а РС за пројекте заштите од пожара и пројектовање посебних система за дојаву од пожара.</w:t>
      </w:r>
    </w:p>
    <w:p w:rsidR="00953F28" w:rsidRPr="00953F28" w:rsidRDefault="00953F28" w:rsidP="00C92902">
      <w:pPr>
        <w:spacing w:after="120"/>
      </w:pPr>
    </w:p>
    <w:p w:rsidR="00C92902" w:rsidRPr="001D1234" w:rsidRDefault="00EF0D16" w:rsidP="00C92902">
      <w:pPr>
        <w:rPr>
          <w:b/>
        </w:rPr>
      </w:pPr>
      <w:r>
        <w:rPr>
          <w:b/>
        </w:rPr>
        <w:t>Рок израде пројекта</w:t>
      </w:r>
      <w:r w:rsidR="00C92902">
        <w:rPr>
          <w:b/>
        </w:rPr>
        <w:t>: 2</w:t>
      </w:r>
      <w:r w:rsidR="00C92902" w:rsidRPr="001D1234">
        <w:rPr>
          <w:b/>
        </w:rPr>
        <w:t>0 дана од потписивања уговора</w:t>
      </w:r>
    </w:p>
    <w:p w:rsidR="00C92902" w:rsidRDefault="00C92902" w:rsidP="00C92902">
      <w:pPr>
        <w:rPr>
          <w:b/>
          <w:color w:val="FF0000"/>
        </w:rPr>
      </w:pPr>
    </w:p>
    <w:p w:rsidR="00C92902" w:rsidRDefault="00C92902" w:rsidP="00C92902">
      <w:pPr>
        <w:rPr>
          <w:b/>
          <w:color w:val="FF0000"/>
        </w:rPr>
      </w:pPr>
    </w:p>
    <w:p w:rsidR="00C92902" w:rsidRPr="00D469C0" w:rsidRDefault="00C92902" w:rsidP="00C92902">
      <w:pPr>
        <w:jc w:val="center"/>
      </w:pPr>
      <w:r>
        <w:t>Датум:</w:t>
      </w:r>
      <w:r>
        <w:tab/>
      </w:r>
      <w:r w:rsidR="00D469C0">
        <w:t>________________</w:t>
      </w:r>
      <w:r w:rsidR="00D469C0">
        <w:tab/>
      </w:r>
      <w:r w:rsidR="00D469C0">
        <w:tab/>
      </w:r>
      <w:r w:rsidR="00D469C0">
        <w:tab/>
        <w:t xml:space="preserve">МП </w:t>
      </w:r>
      <w:r w:rsidR="00D469C0">
        <w:tab/>
        <w:t xml:space="preserve">    </w:t>
      </w:r>
      <w:r w:rsidR="00BF72D3">
        <w:t xml:space="preserve"> </w:t>
      </w:r>
      <w:r>
        <w:t>_____________________</w:t>
      </w:r>
      <w:r w:rsidR="00D469C0">
        <w:t>_</w:t>
      </w:r>
    </w:p>
    <w:p w:rsidR="00C92902" w:rsidRDefault="00C92902" w:rsidP="00C92902">
      <w:pPr>
        <w:jc w:val="center"/>
      </w:pPr>
    </w:p>
    <w:p w:rsidR="00627E4D" w:rsidRDefault="00627E4D" w:rsidP="00627E4D">
      <w:pPr>
        <w:rPr>
          <w:lang w:val="sr-Cyrl-CS"/>
        </w:rPr>
      </w:pPr>
    </w:p>
    <w:p w:rsidR="00C92902" w:rsidRPr="009C2E1A" w:rsidRDefault="00C92902" w:rsidP="00627E4D">
      <w:pPr>
        <w:rPr>
          <w:lang w:val="sr-Cyrl-CS"/>
        </w:rPr>
      </w:pPr>
    </w:p>
    <w:p w:rsidR="006D5A0F" w:rsidRPr="00627E4D" w:rsidRDefault="00146E1A" w:rsidP="002E19FF">
      <w:pPr>
        <w:rPr>
          <w:lang w:val="sr-Cyrl-CS"/>
        </w:rPr>
      </w:pPr>
      <w:r>
        <w:rPr>
          <w:b/>
          <w:bCs/>
          <w:lang w:val="sr-Cyrl-CS" w:eastAsia="sr-Cyrl-CS"/>
        </w:rPr>
        <w:t xml:space="preserve">ОБРАЗАЦ </w:t>
      </w:r>
      <w:r w:rsidR="00D93FCE">
        <w:rPr>
          <w:b/>
          <w:bCs/>
          <w:lang w:val="sr-Cyrl-CS" w:eastAsia="sr-Cyrl-CS"/>
        </w:rPr>
        <w:t>8</w:t>
      </w:r>
      <w:r w:rsidR="0029248A">
        <w:rPr>
          <w:b/>
          <w:bCs/>
          <w:lang w:val="sr-Cyrl-CS" w:eastAsia="sr-Cyrl-CS"/>
        </w:rPr>
        <w:t>.1</w:t>
      </w:r>
      <w:r w:rsidR="002E19FF" w:rsidRPr="00CB25AA">
        <w:rPr>
          <w:b/>
          <w:bCs/>
          <w:lang w:val="sr-Cyrl-CS" w:eastAsia="sr-Cyrl-CS"/>
        </w:rPr>
        <w:t xml:space="preserve"> –</w:t>
      </w:r>
      <w:r w:rsidR="002E19FF">
        <w:rPr>
          <w:b/>
          <w:bCs/>
          <w:lang w:val="sr-Cyrl-CS" w:eastAsia="sr-Cyrl-CS"/>
        </w:rPr>
        <w:t xml:space="preserve"> МОДЕЛ УГОВОРА</w:t>
      </w:r>
      <w:r w:rsidR="0029248A">
        <w:rPr>
          <w:b/>
          <w:bCs/>
          <w:lang w:val="sr-Cyrl-CS" w:eastAsia="sr-Cyrl-CS"/>
        </w:rPr>
        <w:t xml:space="preserve"> – Партија 1</w:t>
      </w:r>
    </w:p>
    <w:p w:rsidR="005C254E" w:rsidRDefault="005C254E" w:rsidP="008E15CD">
      <w:pPr>
        <w:rPr>
          <w:b/>
          <w:bCs/>
          <w:lang w:val="sr-Cyrl-CS"/>
        </w:rPr>
      </w:pPr>
    </w:p>
    <w:p w:rsidR="00CB25AA" w:rsidRPr="00263487" w:rsidRDefault="00CB25AA" w:rsidP="00CB5662">
      <w:pPr>
        <w:jc w:val="center"/>
        <w:rPr>
          <w:b/>
          <w:bCs/>
        </w:rPr>
      </w:pPr>
      <w:r w:rsidRPr="00734393">
        <w:rPr>
          <w:b/>
          <w:bCs/>
        </w:rPr>
        <w:t>МОДЕЛ УГОВОРА</w:t>
      </w:r>
    </w:p>
    <w:p w:rsidR="00165953" w:rsidRDefault="00CB5662" w:rsidP="00CB5662">
      <w:pPr>
        <w:jc w:val="center"/>
        <w:rPr>
          <w:b/>
          <w:bCs/>
          <w:lang w:val="sr-Cyrl-CS"/>
        </w:rPr>
      </w:pPr>
      <w:r w:rsidRPr="00263487">
        <w:rPr>
          <w:b/>
          <w:bCs/>
        </w:rPr>
        <w:t xml:space="preserve">О </w:t>
      </w:r>
      <w:r w:rsidR="0045188F">
        <w:rPr>
          <w:b/>
          <w:bCs/>
          <w:lang w:val="sr-Cyrl-CS"/>
        </w:rPr>
        <w:t>ИЗРАД</w:t>
      </w:r>
      <w:r w:rsidR="00DE1867">
        <w:rPr>
          <w:b/>
          <w:bCs/>
          <w:lang w:val="sr-Cyrl-CS"/>
        </w:rPr>
        <w:t>И</w:t>
      </w:r>
      <w:r w:rsidR="0045188F">
        <w:rPr>
          <w:b/>
          <w:bCs/>
          <w:lang w:val="sr-Cyrl-CS"/>
        </w:rPr>
        <w:t xml:space="preserve"> ПРОЈЕКТНЕ ДОКУМЕНТАЦИЈЕ</w:t>
      </w:r>
      <w:r w:rsidR="00E40F00">
        <w:rPr>
          <w:b/>
          <w:bCs/>
          <w:lang w:val="sr-Cyrl-CS"/>
        </w:rPr>
        <w:t xml:space="preserve"> </w:t>
      </w:r>
      <w:r w:rsidR="0022696E">
        <w:rPr>
          <w:b/>
          <w:bCs/>
          <w:lang w:val="sr-Cyrl-CS"/>
        </w:rPr>
        <w:t>– ПАРТИЈА 1</w:t>
      </w:r>
    </w:p>
    <w:p w:rsidR="005C254E" w:rsidRPr="00165953" w:rsidRDefault="005C254E" w:rsidP="008E15CD">
      <w:pPr>
        <w:rPr>
          <w:b/>
          <w:bCs/>
          <w:lang w:val="sr-Cyrl-CS"/>
        </w:rPr>
      </w:pPr>
    </w:p>
    <w:p w:rsidR="00CB5662" w:rsidRDefault="00CB5662" w:rsidP="00CB5662">
      <w:r w:rsidRPr="009B66F5">
        <w:tab/>
        <w:t xml:space="preserve">Закључен дана </w:t>
      </w:r>
      <w:r w:rsidRPr="009B66F5">
        <w:rPr>
          <w:u w:val="single"/>
        </w:rPr>
        <w:tab/>
      </w:r>
      <w:r w:rsidRPr="009B66F5">
        <w:rPr>
          <w:u w:val="single"/>
        </w:rPr>
        <w:tab/>
      </w:r>
      <w:r w:rsidRPr="009B66F5">
        <w:t xml:space="preserve"> 201</w:t>
      </w:r>
      <w:r w:rsidR="00513F7C">
        <w:rPr>
          <w:lang w:val="sr-Cyrl-CS"/>
        </w:rPr>
        <w:t>6</w:t>
      </w:r>
      <w:r w:rsidRPr="009B66F5">
        <w:t>. године  између:</w:t>
      </w:r>
    </w:p>
    <w:p w:rsidR="00CB25AA" w:rsidRPr="00CB25AA" w:rsidRDefault="00CB25AA" w:rsidP="00CB5662"/>
    <w:p w:rsidR="00CB25AA" w:rsidRDefault="00CB25AA" w:rsidP="00CB25AA">
      <w:pPr>
        <w:ind w:firstLine="720"/>
        <w:jc w:val="both"/>
        <w:rPr>
          <w:lang w:val="sr-Cyrl-CS"/>
        </w:rPr>
      </w:pPr>
      <w:r>
        <w:rPr>
          <w:lang w:val="sr-Cyrl-CS"/>
        </w:rPr>
        <w:t xml:space="preserve">1. </w:t>
      </w:r>
      <w:r w:rsidR="00BB418E">
        <w:rPr>
          <w:b/>
        </w:rPr>
        <w:t>Општин</w:t>
      </w:r>
      <w:r w:rsidR="00BB418E">
        <w:rPr>
          <w:b/>
          <w:lang w:val="sr-Cyrl-CS"/>
        </w:rPr>
        <w:t>ске управе општине</w:t>
      </w:r>
      <w:r w:rsidRPr="00CB25AA">
        <w:rPr>
          <w:b/>
        </w:rPr>
        <w:t xml:space="preserve"> Љубовија</w:t>
      </w:r>
      <w:r>
        <w:rPr>
          <w:lang w:val="sr-Cyrl-CS"/>
        </w:rPr>
        <w:t>, улица Војводе Мишића бр. 45, 15320 Љубовија, ПИБ: 101302050, Матични број: 07170513, коју заступа</w:t>
      </w:r>
      <w:r w:rsidR="00BB418E">
        <w:rPr>
          <w:lang w:val="sr-Cyrl-CS"/>
        </w:rPr>
        <w:t xml:space="preserve"> начелник</w:t>
      </w:r>
      <w:r w:rsidR="00193F14">
        <w:rPr>
          <w:lang w:val="sr-Cyrl-CS"/>
        </w:rPr>
        <w:t xml:space="preserve"> Општинске управе Мирослав Ненадовић</w:t>
      </w:r>
      <w:r w:rsidR="008334F0">
        <w:rPr>
          <w:lang w:val="sr-Cyrl-CS"/>
        </w:rPr>
        <w:t xml:space="preserve"> (у даљем тексту Наручилац</w:t>
      </w:r>
      <w:r>
        <w:rPr>
          <w:lang w:val="sr-Cyrl-CS"/>
        </w:rPr>
        <w:t xml:space="preserve">) и  </w:t>
      </w:r>
    </w:p>
    <w:p w:rsidR="00CB25AA" w:rsidRDefault="00CB25AA" w:rsidP="00CB25AA">
      <w:pPr>
        <w:jc w:val="both"/>
        <w:rPr>
          <w:lang w:val="sr-Cyrl-CS"/>
        </w:rPr>
      </w:pPr>
    </w:p>
    <w:p w:rsidR="00CB25AA" w:rsidRDefault="00CB25AA" w:rsidP="00CB25AA">
      <w:pPr>
        <w:ind w:firstLine="720"/>
        <w:jc w:val="both"/>
        <w:rPr>
          <w:lang w:val="sr-Cyrl-CS"/>
        </w:rPr>
      </w:pPr>
      <w:r>
        <w:rPr>
          <w:lang w:val="sr-Cyrl-CS"/>
        </w:rPr>
        <w:t>2.  __________________________________, ПИБ: ___________, Матични број: _____________, коју заступа _________</w:t>
      </w:r>
      <w:r w:rsidR="008334F0">
        <w:rPr>
          <w:lang w:val="sr-Cyrl-CS"/>
        </w:rPr>
        <w:t>____ (у даљем текс</w:t>
      </w:r>
      <w:r w:rsidR="00394198">
        <w:rPr>
          <w:lang w:val="sr-Cyrl-CS"/>
        </w:rPr>
        <w:t>ту: П</w:t>
      </w:r>
      <w:r w:rsidR="00986AD6">
        <w:rPr>
          <w:lang w:val="sr-Cyrl-CS"/>
        </w:rPr>
        <w:t>ројектант</w:t>
      </w:r>
      <w:r>
        <w:rPr>
          <w:lang w:val="sr-Cyrl-CS"/>
        </w:rPr>
        <w:t>).</w:t>
      </w:r>
    </w:p>
    <w:p w:rsidR="00165953" w:rsidRPr="00165953" w:rsidRDefault="00165953" w:rsidP="00CB5662">
      <w:pPr>
        <w:rPr>
          <w:b/>
          <w:bCs/>
          <w:lang w:val="sr-Cyrl-CS"/>
        </w:rPr>
      </w:pPr>
    </w:p>
    <w:p w:rsidR="00E954DD" w:rsidRDefault="00E954DD" w:rsidP="00F138C6">
      <w:pPr>
        <w:spacing w:line="360" w:lineRule="auto"/>
        <w:rPr>
          <w:lang w:val="ru-RU"/>
        </w:rPr>
      </w:pPr>
      <w:r>
        <w:rPr>
          <w:lang w:val="ru-RU"/>
        </w:rPr>
        <w:t>Опционо: чланови групе, односно подизвођачи</w:t>
      </w:r>
      <w:r w:rsidR="00F138C6" w:rsidRPr="00EF0261">
        <w:rPr>
          <w:lang w:val="ru-RU"/>
        </w:rPr>
        <w:t xml:space="preserve"> </w:t>
      </w:r>
    </w:p>
    <w:p w:rsidR="00F138C6" w:rsidRDefault="00E954DD" w:rsidP="00F138C6">
      <w:pPr>
        <w:spacing w:line="360" w:lineRule="auto"/>
        <w:rPr>
          <w:lang w:val="ru-RU"/>
        </w:rPr>
      </w:pPr>
      <w:r>
        <w:rPr>
          <w:lang w:val="ru-RU"/>
        </w:rPr>
        <w:t xml:space="preserve">1. </w:t>
      </w:r>
      <w:r w:rsidR="00F138C6" w:rsidRPr="00EF0261">
        <w:rPr>
          <w:lang w:val="ru-RU"/>
        </w:rPr>
        <w:t>_________________________________________</w:t>
      </w:r>
      <w:r>
        <w:rPr>
          <w:lang w:val="ru-RU"/>
        </w:rPr>
        <w:t>_______________________________;</w:t>
      </w:r>
    </w:p>
    <w:p w:rsidR="00E954DD" w:rsidRDefault="00E954DD" w:rsidP="00F138C6">
      <w:pPr>
        <w:spacing w:line="360" w:lineRule="auto"/>
        <w:rPr>
          <w:lang w:val="ru-RU"/>
        </w:rPr>
      </w:pPr>
      <w:r>
        <w:rPr>
          <w:lang w:val="ru-RU"/>
        </w:rPr>
        <w:t>2. ________________________________________________________________________;</w:t>
      </w:r>
    </w:p>
    <w:p w:rsidR="00F138C6" w:rsidRPr="00EF0261" w:rsidRDefault="008E15CD" w:rsidP="00F138C6">
      <w:pPr>
        <w:pStyle w:val="NoSpacing"/>
        <w:jc w:val="both"/>
        <w:rPr>
          <w:sz w:val="24"/>
          <w:szCs w:val="24"/>
          <w:lang w:val="sr-Cyrl-CS"/>
        </w:rPr>
      </w:pPr>
      <w:r w:rsidRPr="00EF0261">
        <w:rPr>
          <w:sz w:val="24"/>
          <w:szCs w:val="24"/>
          <w:lang w:val="sr-Cyrl-CS"/>
        </w:rPr>
        <w:t xml:space="preserve"> </w:t>
      </w:r>
      <w:r w:rsidR="00F138C6" w:rsidRPr="00EF0261">
        <w:rPr>
          <w:sz w:val="24"/>
          <w:szCs w:val="24"/>
          <w:lang w:val="sr-Cyrl-CS"/>
        </w:rPr>
        <w:t>(</w:t>
      </w:r>
      <w:r w:rsidR="00FF5B72">
        <w:rPr>
          <w:i/>
          <w:sz w:val="24"/>
          <w:szCs w:val="24"/>
          <w:lang w:val="sr-Cyrl-CS"/>
        </w:rPr>
        <w:t xml:space="preserve">у дата поља, унети податке за </w:t>
      </w:r>
      <w:r w:rsidR="00F138C6" w:rsidRPr="00EF0261">
        <w:rPr>
          <w:i/>
          <w:sz w:val="24"/>
          <w:szCs w:val="24"/>
          <w:lang w:val="sr-Cyrl-CS"/>
        </w:rPr>
        <w:t>подизвођаче или учеснике у заједничкој понуди, уколико понуђач не наступа самостално</w:t>
      </w:r>
      <w:r w:rsidR="00F138C6" w:rsidRPr="00EF0261">
        <w:rPr>
          <w:sz w:val="24"/>
          <w:szCs w:val="24"/>
          <w:lang w:val="sr-Cyrl-CS"/>
        </w:rPr>
        <w:t>)</w:t>
      </w:r>
    </w:p>
    <w:p w:rsidR="00F138C6" w:rsidRPr="00EF0261" w:rsidRDefault="00F138C6" w:rsidP="00F60781">
      <w:pPr>
        <w:pStyle w:val="Default"/>
        <w:spacing w:after="120"/>
        <w:jc w:val="both"/>
        <w:rPr>
          <w:rFonts w:ascii="Times New Roman" w:hAnsi="Times New Roman"/>
          <w:lang w:val="sr-Cyrl-CS"/>
        </w:rPr>
      </w:pPr>
    </w:p>
    <w:p w:rsidR="00F138C6" w:rsidRPr="00EF0261" w:rsidRDefault="00F138C6" w:rsidP="00F138C6">
      <w:pPr>
        <w:pStyle w:val="Default"/>
        <w:jc w:val="both"/>
        <w:rPr>
          <w:rFonts w:ascii="Times New Roman" w:hAnsi="Times New Roman"/>
          <w:lang w:val="sr-Cyrl-CS"/>
        </w:rPr>
      </w:pPr>
      <w:r w:rsidRPr="00EF0261">
        <w:rPr>
          <w:rFonts w:ascii="Times New Roman" w:hAnsi="Times New Roman"/>
          <w:lang w:val="sr-Cyrl-CS"/>
        </w:rPr>
        <w:t>Основ уговора:</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450794">
        <w:rPr>
          <w:rFonts w:ascii="Times New Roman" w:hAnsi="Times New Roman"/>
          <w:iCs/>
          <w:lang w:val="sr-Cyrl-CS"/>
        </w:rPr>
        <w:t>42</w:t>
      </w:r>
      <w:r w:rsidR="00C902DB">
        <w:rPr>
          <w:rFonts w:ascii="Times New Roman" w:hAnsi="Times New Roman"/>
          <w:iCs/>
          <w:lang w:val="sr-Cyrl-CS"/>
        </w:rPr>
        <w:t>/2016</w:t>
      </w:r>
      <w:r w:rsidR="00D826ED">
        <w:rPr>
          <w:rFonts w:ascii="Times New Roman" w:hAnsi="Times New Roman"/>
          <w:iCs/>
          <w:lang w:val="sr-Cyrl-CS"/>
        </w:rPr>
        <w:t xml:space="preserve"> </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F138C6" w:rsidRPr="00EF0261" w:rsidRDefault="00F138C6" w:rsidP="00F60781">
      <w:pPr>
        <w:spacing w:after="120"/>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C902DB">
        <w:rPr>
          <w:iCs/>
          <w:lang w:val="sr-Cyrl-CS"/>
        </w:rPr>
        <w:t xml:space="preserve"> ____________2016</w:t>
      </w:r>
      <w:r w:rsidRPr="00EF0261">
        <w:rPr>
          <w:iCs/>
          <w:lang w:val="sr-Cyrl-CS"/>
        </w:rPr>
        <w:t>. године</w:t>
      </w:r>
      <w:r w:rsidRPr="00EF0261">
        <w:rPr>
          <w:iCs/>
        </w:rPr>
        <w:t>.</w:t>
      </w:r>
    </w:p>
    <w:p w:rsidR="00F138C6" w:rsidRDefault="00F138C6" w:rsidP="00F138C6">
      <w:pPr>
        <w:rPr>
          <w:lang w:val="sr-Cyrl-CS"/>
        </w:rPr>
      </w:pPr>
    </w:p>
    <w:p w:rsidR="00F138C6" w:rsidRPr="00EF0261" w:rsidRDefault="00F138C6" w:rsidP="00F138C6">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F138C6" w:rsidRPr="00EF0261" w:rsidRDefault="00F138C6" w:rsidP="00F138C6">
      <w:pPr>
        <w:jc w:val="both"/>
        <w:rPr>
          <w:lang w:val="sr-Cyrl-CS"/>
        </w:rPr>
      </w:pPr>
      <w:r w:rsidRPr="00EF0261">
        <w:rPr>
          <w:lang w:val="sr-Cyrl-CS"/>
        </w:rPr>
        <w:t>Уговорне стране констатују:</w:t>
      </w:r>
    </w:p>
    <w:p w:rsidR="00F138C6" w:rsidRPr="00EF0261" w:rsidRDefault="00F138C6" w:rsidP="00E704E6">
      <w:pPr>
        <w:numPr>
          <w:ilvl w:val="0"/>
          <w:numId w:val="14"/>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w:t>
      </w:r>
      <w:r w:rsidR="00734393">
        <w:rPr>
          <w:lang w:val="sr-Cyrl-CS"/>
        </w:rPr>
        <w:t>а („Сл. гласник РС“, број 124/</w:t>
      </w:r>
      <w:r w:rsidRPr="00EF0261">
        <w:rPr>
          <w:lang w:val="sr-Cyrl-CS"/>
        </w:rPr>
        <w:t>12</w:t>
      </w:r>
      <w:r w:rsidR="00734393">
        <w:rPr>
          <w:lang w:val="sr-Cyrl-CS"/>
        </w:rPr>
        <w:t>, 14/</w:t>
      </w:r>
      <w:r w:rsidR="00CD4733">
        <w:rPr>
          <w:lang w:val="sr-Cyrl-CS"/>
        </w:rPr>
        <w:t>15</w:t>
      </w:r>
      <w:r w:rsidR="00734393">
        <w:rPr>
          <w:lang w:val="sr-Cyrl-CS"/>
        </w:rPr>
        <w:t>, 68/15</w:t>
      </w:r>
      <w:r w:rsidR="005C254E">
        <w:rPr>
          <w:lang w:val="sr-Cyrl-CS"/>
        </w:rPr>
        <w:t>)</w:t>
      </w:r>
      <w:r w:rsidR="00E40F00">
        <w:rPr>
          <w:lang w:val="sr-Cyrl-CS"/>
        </w:rPr>
        <w:t xml:space="preserve"> </w:t>
      </w:r>
      <w:r w:rsidR="00E40F00" w:rsidRPr="00CD4ABE">
        <w:rPr>
          <w:lang w:val="sr-Cyrl-CS"/>
        </w:rPr>
        <w:t xml:space="preserve">и </w:t>
      </w:r>
      <w:r w:rsidR="00E40F00"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rsidR="00E40F00">
        <w:t xml:space="preserve">(„Сл. гласник РС“, број </w:t>
      </w:r>
      <w:r w:rsidR="00E40F00">
        <w:rPr>
          <w:lang w:val="sr-Cyrl-CS"/>
        </w:rPr>
        <w:t>86/2015</w:t>
      </w:r>
      <w:r w:rsidR="00E40F00" w:rsidRPr="00CD4ABE">
        <w:rPr>
          <w:lang w:val="sr-Cyrl-CS"/>
        </w:rPr>
        <w:t>)</w:t>
      </w:r>
      <w:r w:rsidR="00E40F00">
        <w:rPr>
          <w:lang w:val="sr-Cyrl-CS"/>
        </w:rPr>
        <w:t>,</w:t>
      </w:r>
      <w:r w:rsidRPr="00EF0261">
        <w:rPr>
          <w:lang w:val="sr-Cyrl-CS"/>
        </w:rPr>
        <w:t xml:space="preserve"> спровео поступак јавне набавке мале вредности</w:t>
      </w:r>
      <w:r w:rsidR="00193F14">
        <w:rPr>
          <w:lang w:val="sr-Cyrl-CS"/>
        </w:rPr>
        <w:t xml:space="preserve">, </w:t>
      </w:r>
      <w:r w:rsidR="007E7394">
        <w:rPr>
          <w:lang w:val="sr-Cyrl-CS"/>
        </w:rPr>
        <w:t xml:space="preserve">израда пројектне документације, </w:t>
      </w:r>
      <w:r w:rsidR="00193F14">
        <w:rPr>
          <w:lang w:val="sr-Cyrl-CS"/>
        </w:rPr>
        <w:t>Партија 1 -</w:t>
      </w:r>
      <w:r w:rsidR="00E40F00">
        <w:rPr>
          <w:lang w:val="sr-Cyrl-CS"/>
        </w:rPr>
        <w:t xml:space="preserve"> </w:t>
      </w:r>
      <w:r w:rsidR="00656B09">
        <w:rPr>
          <w:lang w:val="sr-Cyrl-CS"/>
        </w:rPr>
        <w:t>П</w:t>
      </w:r>
      <w:r w:rsidR="00656B09">
        <w:rPr>
          <w:bCs/>
        </w:rPr>
        <w:t>ројекат</w:t>
      </w:r>
      <w:r w:rsidR="00656B09">
        <w:rPr>
          <w:b/>
          <w:bCs/>
        </w:rPr>
        <w:t xml:space="preserve"> </w:t>
      </w:r>
      <w:r w:rsidR="00656B09">
        <w:t>реконструкције фискултурне сале старе Основне школе</w:t>
      </w:r>
      <w:r w:rsidR="00FE27CD">
        <w:rPr>
          <w:lang w:val="sr-Cyrl-CS"/>
        </w:rPr>
        <w:t xml:space="preserve">, </w:t>
      </w:r>
      <w:r w:rsidR="00734393">
        <w:rPr>
          <w:lang w:val="sr-Cyrl-CS"/>
        </w:rPr>
        <w:t xml:space="preserve">редни број ЈН </w:t>
      </w:r>
      <w:r w:rsidR="00656B09">
        <w:rPr>
          <w:lang w:val="sr-Cyrl-CS"/>
        </w:rPr>
        <w:t>42</w:t>
      </w:r>
      <w:r w:rsidR="00734393">
        <w:rPr>
          <w:lang w:val="sr-Cyrl-CS"/>
        </w:rPr>
        <w:t>/2016</w:t>
      </w:r>
      <w:r w:rsidRPr="00EF0261">
        <w:rPr>
          <w:lang w:val="sr-Cyrl-CS"/>
        </w:rPr>
        <w:t>;</w:t>
      </w:r>
    </w:p>
    <w:p w:rsidR="00F138C6" w:rsidRPr="00EF0261" w:rsidRDefault="00F138C6" w:rsidP="00E704E6">
      <w:pPr>
        <w:numPr>
          <w:ilvl w:val="0"/>
          <w:numId w:val="14"/>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sidR="00734393">
        <w:rPr>
          <w:lang w:val="sr-Cyrl-CS"/>
        </w:rPr>
        <w:t>нуду бр. ______ од ________ 2016</w:t>
      </w:r>
      <w:r w:rsidRPr="00EF0261">
        <w:rPr>
          <w:lang w:val="sr-Cyrl-CS"/>
        </w:rPr>
        <w:t xml:space="preserve">. </w:t>
      </w:r>
      <w:r w:rsidR="00FE27CD">
        <w:rPr>
          <w:lang w:val="sr-Cyrl-CS"/>
        </w:rPr>
        <w:t>г</w:t>
      </w:r>
      <w:r w:rsidRPr="00EF0261">
        <w:rPr>
          <w:lang w:val="sr-Cyrl-CS"/>
        </w:rPr>
        <w:t>одине</w:t>
      </w:r>
      <w:r w:rsidR="00FE27CD">
        <w:rPr>
          <w:lang w:val="sr-Cyrl-CS"/>
        </w:rPr>
        <w:t xml:space="preserve"> за Партију 1</w:t>
      </w:r>
      <w:r w:rsidRPr="00EF0261">
        <w:rPr>
          <w:lang w:val="sr-Cyrl-CS"/>
        </w:rPr>
        <w:t xml:space="preserve"> (у даљем тексту: Понуда) која је саставни део овог уговора, заведена код Наручиоца, под бројем </w:t>
      </w:r>
      <w:r w:rsidR="00734393">
        <w:rPr>
          <w:lang w:val="sr-Cyrl-CS"/>
        </w:rPr>
        <w:t>______________од ___________2016</w:t>
      </w:r>
      <w:r w:rsidRPr="00EF0261">
        <w:rPr>
          <w:lang w:val="sr-Cyrl-CS"/>
        </w:rPr>
        <w:t>. године (</w:t>
      </w:r>
      <w:r w:rsidRPr="00EF0261">
        <w:rPr>
          <w:i/>
          <w:lang w:val="sr-Cyrl-CS"/>
        </w:rPr>
        <w:t>попуњава наручилац</w:t>
      </w:r>
      <w:r w:rsidRPr="00EF0261">
        <w:rPr>
          <w:lang w:val="sr-Cyrl-CS"/>
        </w:rPr>
        <w:t>);</w:t>
      </w:r>
    </w:p>
    <w:p w:rsidR="00F138C6" w:rsidRPr="00EF0261" w:rsidRDefault="00F138C6" w:rsidP="00E704E6">
      <w:pPr>
        <w:numPr>
          <w:ilvl w:val="0"/>
          <w:numId w:val="14"/>
        </w:numPr>
        <w:suppressAutoHyphens w:val="0"/>
        <w:jc w:val="both"/>
        <w:rPr>
          <w:lang w:val="sr-Cyrl-CS"/>
        </w:rPr>
      </w:pPr>
      <w:r w:rsidRPr="00EF0261">
        <w:rPr>
          <w:lang w:val="sr-Cyrl-CS"/>
        </w:rPr>
        <w:t>да понуда у потпуности одговара условима из конкурсне документације.</w:t>
      </w:r>
    </w:p>
    <w:p w:rsidR="005C254E" w:rsidRPr="00EF0261" w:rsidRDefault="005C254E" w:rsidP="00F138C6">
      <w:pPr>
        <w:autoSpaceDE w:val="0"/>
        <w:autoSpaceDN w:val="0"/>
        <w:adjustRightInd w:val="0"/>
        <w:rPr>
          <w:b/>
          <w:bCs/>
          <w:lang w:val="ru-RU"/>
        </w:rPr>
      </w:pPr>
    </w:p>
    <w:p w:rsidR="00E40F00" w:rsidRPr="00E40F00" w:rsidRDefault="00E40F00" w:rsidP="00E40F00">
      <w:pPr>
        <w:ind w:firstLine="720"/>
        <w:jc w:val="both"/>
        <w:rPr>
          <w:b/>
          <w:lang w:val="sr-Cyrl-CS"/>
        </w:rPr>
      </w:pPr>
      <w:r w:rsidRPr="00E40F00">
        <w:rPr>
          <w:b/>
          <w:lang w:val="sr-Cyrl-CS"/>
        </w:rPr>
        <w:t>Предмет уговора</w:t>
      </w:r>
    </w:p>
    <w:p w:rsidR="00E40F00" w:rsidRPr="00E40F00" w:rsidRDefault="00E40F00" w:rsidP="00E40F00">
      <w:pPr>
        <w:ind w:firstLine="720"/>
        <w:jc w:val="both"/>
        <w:rPr>
          <w:b/>
          <w:lang w:val="sr-Cyrl-CS"/>
        </w:rPr>
      </w:pPr>
    </w:p>
    <w:p w:rsidR="00E40F00" w:rsidRPr="00E40F00" w:rsidRDefault="00E40F00" w:rsidP="00E40F00">
      <w:pPr>
        <w:jc w:val="center"/>
        <w:rPr>
          <w:lang w:val="sr-Cyrl-CS"/>
        </w:rPr>
      </w:pPr>
      <w:r w:rsidRPr="00E40F00">
        <w:rPr>
          <w:b/>
          <w:lang w:val="sr-Cyrl-CS"/>
        </w:rPr>
        <w:t>Члан 2.</w:t>
      </w:r>
    </w:p>
    <w:p w:rsidR="00E40F00" w:rsidRPr="00E40F00" w:rsidRDefault="00E40F00" w:rsidP="00E40F00">
      <w:pPr>
        <w:ind w:firstLine="709"/>
        <w:jc w:val="both"/>
        <w:rPr>
          <w:lang w:val="sr-Cyrl-CS"/>
        </w:rPr>
      </w:pPr>
      <w:r w:rsidRPr="00E40F00">
        <w:rPr>
          <w:lang w:val="sr-Cyrl-CS"/>
        </w:rPr>
        <w:t xml:space="preserve">Предмет Уговора </w:t>
      </w:r>
      <w:r w:rsidRPr="00E40F00">
        <w:rPr>
          <w:lang w:val="sr-Latn-CS"/>
        </w:rPr>
        <w:t>je</w:t>
      </w:r>
      <w:r w:rsidRPr="00E40F00">
        <w:rPr>
          <w:lang w:val="sr-Cyrl-CS"/>
        </w:rPr>
        <w:t xml:space="preserve"> набавка услуга израде </w:t>
      </w:r>
      <w:r w:rsidR="00F24270">
        <w:rPr>
          <w:lang w:val="sr-Cyrl-CS"/>
        </w:rPr>
        <w:t>П</w:t>
      </w:r>
      <w:r w:rsidR="00F71F2C" w:rsidRPr="0045188F">
        <w:rPr>
          <w:bCs/>
        </w:rPr>
        <w:t>ројекта</w:t>
      </w:r>
      <w:r w:rsidR="00F71F2C">
        <w:rPr>
          <w:b/>
          <w:bCs/>
        </w:rPr>
        <w:t xml:space="preserve"> </w:t>
      </w:r>
      <w:r w:rsidR="00F71F2C">
        <w:t>реконструкције фискултурне сале старе Основне школе у Љубовији</w:t>
      </w:r>
      <w:r w:rsidRPr="00E40F00">
        <w:rPr>
          <w:lang w:val="sr-Cyrl-CS"/>
        </w:rPr>
        <w:t>, према Техничкој спецификацији услуга – пројектном задатку који чини саставни део овог уговора.</w:t>
      </w:r>
    </w:p>
    <w:p w:rsidR="00E40F00" w:rsidRDefault="00E40F00" w:rsidP="00E40F00">
      <w:pPr>
        <w:jc w:val="both"/>
        <w:rPr>
          <w:lang w:val="sr-Cyrl-CS"/>
        </w:rPr>
      </w:pPr>
    </w:p>
    <w:p w:rsidR="00F60781" w:rsidRDefault="00F60781" w:rsidP="00E40F00">
      <w:pPr>
        <w:jc w:val="both"/>
        <w:rPr>
          <w:lang w:val="sr-Cyrl-CS"/>
        </w:rPr>
      </w:pPr>
    </w:p>
    <w:p w:rsidR="00F60781" w:rsidRPr="00E40F00" w:rsidRDefault="00F60781" w:rsidP="00E40F00">
      <w:pPr>
        <w:jc w:val="both"/>
        <w:rPr>
          <w:lang w:val="sr-Cyrl-CS"/>
        </w:rPr>
      </w:pPr>
    </w:p>
    <w:p w:rsidR="00E40F00" w:rsidRPr="00E40F00" w:rsidRDefault="00E40F00" w:rsidP="00E40F00">
      <w:pPr>
        <w:ind w:firstLine="720"/>
        <w:rPr>
          <w:b/>
          <w:lang w:val="sr-Cyrl-CS"/>
        </w:rPr>
      </w:pPr>
      <w:r w:rsidRPr="00E40F00">
        <w:rPr>
          <w:b/>
          <w:lang w:val="sr-Cyrl-CS"/>
        </w:rPr>
        <w:t>Обавезе извршиоца услуге</w:t>
      </w:r>
    </w:p>
    <w:p w:rsidR="00E40F00" w:rsidRPr="00E40F00" w:rsidRDefault="00E40F00" w:rsidP="00E40F00">
      <w:pPr>
        <w:jc w:val="center"/>
        <w:rPr>
          <w:b/>
          <w:lang w:val="sr-Cyrl-CS"/>
        </w:rPr>
      </w:pPr>
      <w:r w:rsidRPr="00E40F00">
        <w:rPr>
          <w:b/>
          <w:lang w:val="sr-Cyrl-CS"/>
        </w:rPr>
        <w:t>Члан 3.</w:t>
      </w:r>
    </w:p>
    <w:p w:rsidR="00986AD6" w:rsidRDefault="00394198" w:rsidP="00E40F00">
      <w:pPr>
        <w:ind w:firstLine="720"/>
        <w:jc w:val="both"/>
        <w:rPr>
          <w:lang w:val="sr-Cyrl-CS"/>
        </w:rPr>
      </w:pPr>
      <w:r>
        <w:rPr>
          <w:lang w:val="sr-Cyrl-CS"/>
        </w:rPr>
        <w:t xml:space="preserve">Пројектант </w:t>
      </w:r>
      <w:r w:rsidR="00E40F00" w:rsidRPr="00E40F00">
        <w:rPr>
          <w:lang w:val="sr-Cyrl-CS"/>
        </w:rPr>
        <w:t>се обавезује да за рачун Наручиоца изради и у уговореном року достави пројектну документацију -</w:t>
      </w:r>
      <w:r w:rsidR="00986AD6" w:rsidRPr="00986AD6">
        <w:rPr>
          <w:lang w:val="sr-Cyrl-CS"/>
        </w:rPr>
        <w:t xml:space="preserve"> </w:t>
      </w:r>
      <w:r w:rsidR="00E74FE4" w:rsidRPr="0045188F">
        <w:rPr>
          <w:bCs/>
        </w:rPr>
        <w:t xml:space="preserve"> </w:t>
      </w:r>
      <w:r w:rsidR="00E74FE4">
        <w:rPr>
          <w:bCs/>
        </w:rPr>
        <w:t>Пројекат</w:t>
      </w:r>
      <w:r w:rsidR="00E74FE4">
        <w:rPr>
          <w:b/>
          <w:bCs/>
        </w:rPr>
        <w:t xml:space="preserve"> </w:t>
      </w:r>
      <w:r w:rsidR="00E74FE4">
        <w:t>реконструкције фискултурне сале старе Основне школе у Љубовији,</w:t>
      </w:r>
      <w:r w:rsidR="00E74FE4" w:rsidRPr="00263487">
        <w:rPr>
          <w:b/>
          <w:bCs/>
        </w:rPr>
        <w:t xml:space="preserve"> </w:t>
      </w:r>
      <w:r w:rsidR="00986AD6" w:rsidRPr="00E40F00">
        <w:rPr>
          <w:lang w:val="sr-Cyrl-CS"/>
        </w:rPr>
        <w:t xml:space="preserve">а у свему према усвојеној Понуди заведеној код Понуђача под бројем ____________ од _________2016. године и </w:t>
      </w:r>
      <w:r w:rsidR="00A06214">
        <w:rPr>
          <w:lang w:val="sr-Cyrl-CS"/>
        </w:rPr>
        <w:t>Техничкој спецификацији услуга – Партија 1</w:t>
      </w:r>
      <w:r w:rsidR="0035356E">
        <w:rPr>
          <w:lang w:val="sr-Cyrl-CS"/>
        </w:rPr>
        <w:t xml:space="preserve"> из Конкурсне документације </w:t>
      </w:r>
      <w:r w:rsidR="00A06214">
        <w:rPr>
          <w:lang w:val="sr-Cyrl-CS"/>
        </w:rPr>
        <w:t>(</w:t>
      </w:r>
      <w:r w:rsidR="00986AD6" w:rsidRPr="00E40F00">
        <w:rPr>
          <w:lang w:val="sr-Cyrl-CS"/>
        </w:rPr>
        <w:t>Пројектном задатку</w:t>
      </w:r>
      <w:r w:rsidR="00A06214">
        <w:rPr>
          <w:lang w:val="sr-Cyrl-CS"/>
        </w:rPr>
        <w:t>)</w:t>
      </w:r>
      <w:r w:rsidR="00986AD6" w:rsidRPr="00E40F00">
        <w:rPr>
          <w:lang w:val="sr-Cyrl-CS"/>
        </w:rPr>
        <w:t>, који чине саставни део овог Уговора</w:t>
      </w:r>
      <w:r w:rsidR="00986AD6">
        <w:rPr>
          <w:lang w:val="sr-Cyrl-CS"/>
        </w:rPr>
        <w:t>.</w:t>
      </w:r>
    </w:p>
    <w:p w:rsidR="00986AD6" w:rsidRPr="00E40F00" w:rsidRDefault="00986AD6" w:rsidP="00E40F00">
      <w:pPr>
        <w:ind w:firstLine="720"/>
        <w:jc w:val="both"/>
        <w:rPr>
          <w:lang w:val="sr-Cyrl-CS"/>
        </w:rPr>
      </w:pPr>
    </w:p>
    <w:p w:rsidR="00E40F00" w:rsidRPr="00E40F00" w:rsidRDefault="00E40F00" w:rsidP="00E40F00">
      <w:pPr>
        <w:ind w:firstLine="720"/>
        <w:rPr>
          <w:b/>
          <w:lang w:val="sr-Cyrl-CS"/>
        </w:rPr>
      </w:pPr>
      <w:r w:rsidRPr="00E40F00">
        <w:rPr>
          <w:b/>
          <w:lang w:val="sr-Cyrl-CS"/>
        </w:rPr>
        <w:t>Цена и начин плаћања</w:t>
      </w:r>
    </w:p>
    <w:p w:rsidR="00E40F00" w:rsidRPr="00E40F00" w:rsidRDefault="00E40F00" w:rsidP="00E40F00">
      <w:pPr>
        <w:ind w:firstLine="720"/>
        <w:rPr>
          <w:b/>
          <w:lang w:val="sr-Cyrl-CS"/>
        </w:rPr>
      </w:pPr>
    </w:p>
    <w:p w:rsidR="00E40F00" w:rsidRPr="00E40F00" w:rsidRDefault="00E40F00" w:rsidP="00E40F00">
      <w:pPr>
        <w:jc w:val="center"/>
        <w:rPr>
          <w:b/>
          <w:lang w:val="sr-Cyrl-CS"/>
        </w:rPr>
      </w:pPr>
      <w:r w:rsidRPr="00E40F00">
        <w:rPr>
          <w:b/>
          <w:lang w:val="sr-Cyrl-CS"/>
        </w:rPr>
        <w:t>Члан 4.</w:t>
      </w:r>
    </w:p>
    <w:p w:rsidR="00E40F00" w:rsidRPr="00E40F00" w:rsidRDefault="00E40F00" w:rsidP="00E40F00">
      <w:pPr>
        <w:ind w:firstLine="720"/>
        <w:jc w:val="both"/>
        <w:rPr>
          <w:lang w:val="sr-Cyrl-CS"/>
        </w:rPr>
      </w:pPr>
      <w:r w:rsidRPr="00E40F00">
        <w:rPr>
          <w:lang w:val="sr-Cyrl-CS"/>
        </w:rPr>
        <w:t xml:space="preserve">Предмет Уговора из члана 2., а на основу усвојене Понуде, </w:t>
      </w:r>
      <w:r w:rsidR="00394198">
        <w:rPr>
          <w:lang w:val="sr-Cyrl-CS"/>
        </w:rPr>
        <w:t xml:space="preserve">Пројектант </w:t>
      </w:r>
      <w:r w:rsidRPr="00E40F00">
        <w:rPr>
          <w:lang w:val="sr-Cyrl-CS"/>
        </w:rPr>
        <w:t>ће извршити за укупну цену од _______________ динара (словима: _________________________________________________) увећану за износ од ______________динара (ПДВ), што укупно износи ____________________ динара.</w:t>
      </w:r>
    </w:p>
    <w:p w:rsidR="00E40F00" w:rsidRPr="00E40F00" w:rsidRDefault="00E40F00" w:rsidP="00E40F00">
      <w:pPr>
        <w:jc w:val="center"/>
        <w:rPr>
          <w:b/>
          <w:lang w:val="sr-Cyrl-CS"/>
        </w:rPr>
      </w:pPr>
    </w:p>
    <w:p w:rsidR="00E40F00" w:rsidRPr="00E40F00" w:rsidRDefault="00E40F00" w:rsidP="00E40F00">
      <w:pPr>
        <w:jc w:val="center"/>
        <w:rPr>
          <w:b/>
          <w:lang w:val="sr-Cyrl-CS"/>
        </w:rPr>
      </w:pPr>
      <w:r w:rsidRPr="00E40F00">
        <w:rPr>
          <w:b/>
          <w:lang w:val="sr-Cyrl-CS"/>
        </w:rPr>
        <w:t>Члан 5.</w:t>
      </w:r>
    </w:p>
    <w:p w:rsidR="00E40F00" w:rsidRPr="00E40F00" w:rsidRDefault="00E40F00" w:rsidP="00E40F00">
      <w:pPr>
        <w:ind w:firstLine="720"/>
        <w:jc w:val="both"/>
        <w:rPr>
          <w:lang w:val="sr-Cyrl-CS"/>
        </w:rPr>
      </w:pPr>
      <w:r w:rsidRPr="00E40F00">
        <w:rPr>
          <w:lang w:val="sr-Cyrl-CS"/>
        </w:rPr>
        <w:t>Наручилац се обавезује да уговорену цену</w:t>
      </w:r>
      <w:r w:rsidRPr="00E40F00">
        <w:t xml:space="preserve"> </w:t>
      </w:r>
      <w:r w:rsidRPr="00E40F00">
        <w:rPr>
          <w:lang w:val="sr-Cyrl-CS"/>
        </w:rPr>
        <w:t>из</w:t>
      </w:r>
      <w:r w:rsidRPr="00E40F00">
        <w:t xml:space="preserve"> </w:t>
      </w:r>
      <w:r w:rsidRPr="00E40F00">
        <w:rPr>
          <w:lang w:val="sr-Cyrl-CS"/>
        </w:rPr>
        <w:t>чл</w:t>
      </w:r>
      <w:r w:rsidRPr="00E40F00">
        <w:t>a</w:t>
      </w:r>
      <w:r w:rsidRPr="00E40F00">
        <w:rPr>
          <w:lang w:val="sr-Cyrl-CS"/>
        </w:rPr>
        <w:t>на 4. овог Уговора,</w:t>
      </w:r>
      <w:r w:rsidRPr="00E40F00">
        <w:t xml:space="preserve"> </w:t>
      </w:r>
      <w:r w:rsidRPr="00E40F00">
        <w:rPr>
          <w:lang w:val="sr-Cyrl-CS"/>
        </w:rPr>
        <w:t>увећану за износ ПДВ-а</w:t>
      </w:r>
      <w:r w:rsidRPr="00E40F00">
        <w:t xml:space="preserve"> </w:t>
      </w:r>
      <w:r w:rsidRPr="00E40F00">
        <w:rPr>
          <w:lang w:val="sr-Cyrl-CS"/>
        </w:rPr>
        <w:t xml:space="preserve">уплати на рачун </w:t>
      </w:r>
      <w:r w:rsidR="00394198">
        <w:rPr>
          <w:lang w:val="sr-Cyrl-CS"/>
        </w:rPr>
        <w:t xml:space="preserve">Пројектанта </w:t>
      </w:r>
      <w:r w:rsidRPr="00E40F00">
        <w:rPr>
          <w:lang w:val="sr-Cyrl-CS"/>
        </w:rPr>
        <w:t xml:space="preserve">број: _________________ код ____________________, у року од </w:t>
      </w:r>
      <w:r w:rsidRPr="00E40F00">
        <w:rPr>
          <w:lang w:val="ru-RU"/>
        </w:rPr>
        <w:t xml:space="preserve">_____ дана од </w:t>
      </w:r>
      <w:r w:rsidR="00FF75F3">
        <w:rPr>
          <w:lang w:val="ru-RU"/>
        </w:rPr>
        <w:t>завршетка посла и испостављања рачуна</w:t>
      </w:r>
      <w:r w:rsidRPr="00E40F00">
        <w:rPr>
          <w:lang w:val="sr-Cyrl-CS"/>
        </w:rPr>
        <w:t>.</w:t>
      </w:r>
    </w:p>
    <w:p w:rsidR="00E40F00" w:rsidRPr="00E40F00" w:rsidRDefault="00E40F00" w:rsidP="00E40F00">
      <w:pPr>
        <w:ind w:firstLine="720"/>
        <w:jc w:val="both"/>
        <w:rPr>
          <w:b/>
          <w:lang w:val="sr-Cyrl-CS"/>
        </w:rPr>
      </w:pPr>
    </w:p>
    <w:p w:rsidR="00E40F00" w:rsidRPr="00E40F00" w:rsidRDefault="00E40F00" w:rsidP="00E40F00">
      <w:pPr>
        <w:ind w:firstLine="720"/>
        <w:jc w:val="both"/>
        <w:rPr>
          <w:b/>
          <w:lang w:val="sr-Cyrl-CS"/>
        </w:rPr>
      </w:pPr>
      <w:r w:rsidRPr="00E40F00">
        <w:rPr>
          <w:b/>
          <w:lang w:val="sr-Cyrl-CS"/>
        </w:rPr>
        <w:t>Рок</w:t>
      </w:r>
    </w:p>
    <w:p w:rsidR="00E40F00" w:rsidRPr="00E40F00" w:rsidRDefault="00E40F00" w:rsidP="00E40F00">
      <w:pPr>
        <w:jc w:val="center"/>
        <w:rPr>
          <w:b/>
          <w:lang w:val="sr-Cyrl-CS"/>
        </w:rPr>
      </w:pPr>
      <w:r w:rsidRPr="00E40F00">
        <w:rPr>
          <w:b/>
          <w:lang w:val="sr-Cyrl-CS"/>
        </w:rPr>
        <w:t>Члан 6.</w:t>
      </w:r>
    </w:p>
    <w:p w:rsidR="00394198" w:rsidRPr="006A672D" w:rsidRDefault="00394198" w:rsidP="003B3F57">
      <w:pPr>
        <w:spacing w:after="240"/>
        <w:ind w:firstLine="720"/>
        <w:jc w:val="both"/>
        <w:rPr>
          <w:lang w:val="sr-Cyrl-CS"/>
        </w:rPr>
      </w:pPr>
      <w:r w:rsidRPr="006A672D">
        <w:rPr>
          <w:lang w:val="sr-Cyrl-CS"/>
        </w:rPr>
        <w:t xml:space="preserve">Пројектант </w:t>
      </w:r>
      <w:r w:rsidR="00E40F00" w:rsidRPr="006A672D">
        <w:rPr>
          <w:lang w:val="sr-Cyrl-CS"/>
        </w:rPr>
        <w:t>се обавезује да</w:t>
      </w:r>
      <w:r w:rsidR="004648CF">
        <w:rPr>
          <w:lang w:val="sr-Cyrl-CS"/>
        </w:rPr>
        <w:t xml:space="preserve"> П</w:t>
      </w:r>
      <w:r w:rsidR="00FF75F3" w:rsidRPr="006A672D">
        <w:rPr>
          <w:lang w:val="sr-Cyrl-CS"/>
        </w:rPr>
        <w:t>ројекат</w:t>
      </w:r>
      <w:r w:rsidR="00FF75F3" w:rsidRPr="006A672D">
        <w:t xml:space="preserve"> </w:t>
      </w:r>
      <w:r w:rsidR="004648CF">
        <w:t xml:space="preserve">из члана </w:t>
      </w:r>
      <w:r w:rsidR="00B97CF2">
        <w:t>3</w:t>
      </w:r>
      <w:r w:rsidR="004648CF">
        <w:t xml:space="preserve">. овог </w:t>
      </w:r>
      <w:r w:rsidR="00EE0557">
        <w:t>у</w:t>
      </w:r>
      <w:r w:rsidR="004648CF">
        <w:t xml:space="preserve">говора </w:t>
      </w:r>
      <w:r w:rsidR="00FF75F3" w:rsidRPr="006A672D">
        <w:t>достав</w:t>
      </w:r>
      <w:r w:rsidR="00FF75F3" w:rsidRPr="006A672D">
        <w:rPr>
          <w:lang w:val="sr-Cyrl-CS"/>
        </w:rPr>
        <w:t>и</w:t>
      </w:r>
      <w:r w:rsidR="00FF75F3" w:rsidRPr="006A672D">
        <w:t xml:space="preserve"> у року од </w:t>
      </w:r>
      <w:r w:rsidR="00FF75F3" w:rsidRPr="006A672D">
        <w:rPr>
          <w:lang w:val="sr-Cyrl-CS"/>
        </w:rPr>
        <w:t>________</w:t>
      </w:r>
      <w:r w:rsidR="00E815CD" w:rsidRPr="006A672D">
        <w:t xml:space="preserve"> </w:t>
      </w:r>
      <w:r w:rsidR="00FF75F3" w:rsidRPr="006A672D">
        <w:t>дана од дана закључења уговора.</w:t>
      </w:r>
    </w:p>
    <w:p w:rsidR="00E40F00" w:rsidRPr="00E40F00" w:rsidRDefault="00E40F00" w:rsidP="00E40F00">
      <w:pPr>
        <w:widowControl w:val="0"/>
        <w:tabs>
          <w:tab w:val="left" w:pos="6660"/>
        </w:tabs>
        <w:autoSpaceDE w:val="0"/>
        <w:autoSpaceDN w:val="0"/>
        <w:adjustRightInd w:val="0"/>
        <w:ind w:firstLine="720"/>
        <w:rPr>
          <w:b/>
          <w:bCs/>
          <w:lang w:val="sr-Cyrl-CS"/>
        </w:rPr>
      </w:pPr>
      <w:r w:rsidRPr="00E40F00">
        <w:rPr>
          <w:b/>
          <w:bCs/>
          <w:lang w:val="sr-Cyrl-CS"/>
        </w:rPr>
        <w:t>Средства финансијског обезбеђења</w:t>
      </w:r>
    </w:p>
    <w:p w:rsidR="00E40F00" w:rsidRPr="00E40F00" w:rsidRDefault="00E40F00" w:rsidP="00E40F00">
      <w:pPr>
        <w:widowControl w:val="0"/>
        <w:tabs>
          <w:tab w:val="left" w:pos="6660"/>
        </w:tabs>
        <w:autoSpaceDE w:val="0"/>
        <w:autoSpaceDN w:val="0"/>
        <w:adjustRightInd w:val="0"/>
        <w:jc w:val="center"/>
        <w:rPr>
          <w:b/>
          <w:bCs/>
          <w:lang w:val="sr-Cyrl-CS"/>
        </w:rPr>
      </w:pPr>
    </w:p>
    <w:p w:rsidR="00E40F00" w:rsidRPr="00E40F00" w:rsidRDefault="00E40F00" w:rsidP="00E40F00">
      <w:pPr>
        <w:widowControl w:val="0"/>
        <w:tabs>
          <w:tab w:val="left" w:pos="6660"/>
        </w:tabs>
        <w:autoSpaceDE w:val="0"/>
        <w:autoSpaceDN w:val="0"/>
        <w:adjustRightInd w:val="0"/>
        <w:jc w:val="center"/>
        <w:rPr>
          <w:b/>
          <w:bCs/>
          <w:lang w:val="sr-Cyrl-CS"/>
        </w:rPr>
      </w:pPr>
      <w:r w:rsidRPr="00E40F00">
        <w:rPr>
          <w:b/>
          <w:bCs/>
          <w:lang w:val="sr-Cyrl-CS"/>
        </w:rPr>
        <w:t>Члан 7.</w:t>
      </w:r>
    </w:p>
    <w:p w:rsidR="00E40F00" w:rsidRPr="00E40F00" w:rsidRDefault="00394198" w:rsidP="00E40F0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Пројектант </w:t>
      </w:r>
      <w:r w:rsidR="00E40F00" w:rsidRPr="00E40F00">
        <w:rPr>
          <w:rFonts w:eastAsia="TimesNewRomanPSMT"/>
          <w:bCs/>
          <w:iCs/>
          <w:lang w:val="sr-Cyrl-CS"/>
        </w:rPr>
        <w:t xml:space="preserve">се обавезује </w:t>
      </w:r>
      <w:r w:rsidR="00E40F00" w:rsidRPr="00E40F00">
        <w:rPr>
          <w:rFonts w:eastAsia="TimesNewRomanPSMT"/>
          <w:bCs/>
          <w:iCs/>
        </w:rPr>
        <w:t>да приликом потписивања уговора</w:t>
      </w:r>
      <w:r w:rsidR="00E40F00" w:rsidRPr="00E40F00">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00E40F00" w:rsidRPr="00E40F00">
        <w:rPr>
          <w:b/>
          <w:lang w:val="sr-Cyrl-CS" w:eastAsia="sr-Latn-CS"/>
        </w:rPr>
        <w:t>б</w:t>
      </w:r>
      <w:r w:rsidR="00E40F00" w:rsidRPr="00E40F00">
        <w:rPr>
          <w:b/>
          <w:lang w:val="sr-Latn-CS" w:eastAsia="sr-Latn-CS"/>
        </w:rPr>
        <w:t>ланко сопств</w:t>
      </w:r>
      <w:r w:rsidR="00E40F00" w:rsidRPr="00E40F00">
        <w:rPr>
          <w:b/>
          <w:lang w:val="sr-Cyrl-CS" w:eastAsia="sr-Latn-CS"/>
        </w:rPr>
        <w:t>ену</w:t>
      </w:r>
      <w:r w:rsidR="00E40F00" w:rsidRPr="00E40F00">
        <w:rPr>
          <w:b/>
          <w:lang w:val="sr-Latn-CS" w:eastAsia="sr-Latn-CS"/>
        </w:rPr>
        <w:t xml:space="preserve"> мениц</w:t>
      </w:r>
      <w:r w:rsidR="00E40F00" w:rsidRPr="00E40F00">
        <w:rPr>
          <w:b/>
          <w:lang w:val="sr-Cyrl-CS" w:eastAsia="sr-Latn-CS"/>
        </w:rPr>
        <w:t>у</w:t>
      </w:r>
      <w:r w:rsidR="00E40F00" w:rsidRPr="00E40F00">
        <w:rPr>
          <w:b/>
          <w:lang w:eastAsia="sr-Latn-CS"/>
        </w:rPr>
        <w:t xml:space="preserve"> </w:t>
      </w:r>
      <w:r w:rsidR="00E40F00" w:rsidRPr="00E40F00">
        <w:rPr>
          <w:b/>
          <w:lang w:val="sr-Latn-CS" w:eastAsia="sr-Latn-CS"/>
        </w:rPr>
        <w:t>за добро извршење посл</w:t>
      </w:r>
      <w:r w:rsidR="00E40F00" w:rsidRPr="00E40F00">
        <w:rPr>
          <w:b/>
          <w:lang w:val="sr-Cyrl-CS" w:eastAsia="sr-Latn-CS"/>
        </w:rPr>
        <w:t>а</w:t>
      </w:r>
      <w:r w:rsidR="00E40F00" w:rsidRPr="00E40F00">
        <w:rPr>
          <w:lang w:val="sr-Latn-CS" w:eastAsia="sr-Latn-CS"/>
        </w:rPr>
        <w:t xml:space="preserve"> </w:t>
      </w:r>
      <w:r w:rsidR="00E40F00" w:rsidRPr="00E40F00">
        <w:rPr>
          <w:rFonts w:eastAsia="TimesNewRomanPSMT"/>
          <w:bCs/>
          <w:iCs/>
        </w:rPr>
        <w:t xml:space="preserve">у </w:t>
      </w:r>
      <w:r w:rsidR="00E40F00" w:rsidRPr="00E40F00">
        <w:rPr>
          <w:rFonts w:eastAsia="TimesNewRomanPSMT"/>
          <w:bCs/>
          <w:iCs/>
          <w:lang w:val="sr-Cyrl-CS"/>
        </w:rPr>
        <w:t>висини</w:t>
      </w:r>
      <w:r w:rsidR="00E40F00" w:rsidRPr="00E40F00">
        <w:rPr>
          <w:rFonts w:eastAsia="TimesNewRomanPSMT"/>
          <w:bCs/>
          <w:iCs/>
        </w:rPr>
        <w:t xml:space="preserve"> од 10% вредности уговора </w:t>
      </w:r>
      <w:r w:rsidR="00E40F00" w:rsidRPr="00E40F00">
        <w:rPr>
          <w:bCs/>
          <w:iCs/>
          <w:lang w:val="sr-Cyrl-CS"/>
        </w:rPr>
        <w:t>(</w:t>
      </w:r>
      <w:r w:rsidR="00E40F00" w:rsidRPr="00E40F00">
        <w:rPr>
          <w:bCs/>
          <w:iCs/>
        </w:rPr>
        <w:t>без ПДВ</w:t>
      </w:r>
      <w:r w:rsidR="00E40F00" w:rsidRPr="00E40F00">
        <w:rPr>
          <w:bCs/>
          <w:iCs/>
          <w:lang w:val="sr-Cyrl-CS"/>
        </w:rPr>
        <w:t>-а</w:t>
      </w:r>
      <w:r w:rsidR="00E40F00" w:rsidRPr="00E40F00">
        <w:rPr>
          <w:bCs/>
          <w:iCs/>
        </w:rPr>
        <w:t>)</w:t>
      </w:r>
      <w:r w:rsidR="00E40F00" w:rsidRPr="00E40F00">
        <w:rPr>
          <w:rFonts w:eastAsia="TimesNewRomanPSMT"/>
          <w:bCs/>
          <w:iCs/>
          <w:lang w:val="sr-Cyrl-CS"/>
        </w:rPr>
        <w:t>, која мора бити безусловна и платива на први позив, са клаузулом „без протеста“, потписану и</w:t>
      </w:r>
      <w:r w:rsidR="00E40F00" w:rsidRPr="00E40F00">
        <w:rPr>
          <w:rFonts w:eastAsia="TimesNewRomanPSMT"/>
          <w:bCs/>
          <w:iCs/>
        </w:rPr>
        <w:t xml:space="preserve"> </w:t>
      </w:r>
      <w:r w:rsidR="00E40F00" w:rsidRPr="00E40F00">
        <w:rPr>
          <w:rFonts w:eastAsia="TimesNewRomanPSMT"/>
          <w:bCs/>
          <w:iCs/>
          <w:lang w:val="sr-Cyrl-CS"/>
        </w:rPr>
        <w:t xml:space="preserve">оверену печатом од стране овлашћеног лица, </w:t>
      </w:r>
      <w:r w:rsidR="00E40F00" w:rsidRPr="00E40F00">
        <w:rPr>
          <w:lang w:val="sr-Cyrl-CS"/>
        </w:rPr>
        <w:t>са попуњеним и овереним меничним овлашћењем</w:t>
      </w:r>
      <w:r w:rsidR="00E40F00" w:rsidRPr="00E40F00">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00E40F00" w:rsidRPr="00E40F00">
        <w:rPr>
          <w:rFonts w:eastAsia="Calibri"/>
          <w:b/>
          <w:lang w:eastAsia="en-US"/>
        </w:rPr>
        <w:t xml:space="preserve"> </w:t>
      </w:r>
      <w:r w:rsidR="00E40F00" w:rsidRPr="00E40F00">
        <w:rPr>
          <w:rFonts w:eastAsia="Calibri"/>
          <w:lang w:eastAsia="en-US"/>
        </w:rPr>
        <w:t xml:space="preserve">меница евидентирана у </w:t>
      </w:r>
      <w:r w:rsidR="00E40F00" w:rsidRPr="00E40F00">
        <w:rPr>
          <w:rFonts w:eastAsia="Calibri"/>
          <w:lang w:val="sr-Cyrl-CS" w:eastAsia="en-US"/>
        </w:rPr>
        <w:t>Р</w:t>
      </w:r>
      <w:r w:rsidR="00E40F00" w:rsidRPr="00E40F00">
        <w:rPr>
          <w:rFonts w:eastAsia="Calibri"/>
          <w:lang w:eastAsia="en-US"/>
        </w:rPr>
        <w:t>егистру меница и овлашћења који води НБС</w:t>
      </w:r>
      <w:r w:rsidR="00E40F00" w:rsidRPr="00E40F00">
        <w:rPr>
          <w:rFonts w:eastAsia="Calibri"/>
          <w:lang w:val="sr-Cyrl-CS" w:eastAsia="en-US"/>
        </w:rPr>
        <w:t xml:space="preserve"> и </w:t>
      </w:r>
      <w:r w:rsidR="00E40F00" w:rsidRPr="00E40F00">
        <w:rPr>
          <w:rFonts w:eastAsia="TimesNewRomanPSMT"/>
          <w:bCs/>
          <w:iCs/>
        </w:rPr>
        <w:t xml:space="preserve">роком важења </w:t>
      </w:r>
      <w:r w:rsidR="00E40F00" w:rsidRPr="00E40F00">
        <w:rPr>
          <w:rFonts w:eastAsia="TimesNewRomanPSMT"/>
          <w:bCs/>
          <w:iCs/>
          <w:lang w:val="sr-Cyrl-CS"/>
        </w:rPr>
        <w:t>2</w:t>
      </w:r>
      <w:r w:rsidR="00E40F00" w:rsidRPr="00E40F00">
        <w:rPr>
          <w:rFonts w:eastAsia="TimesNewRomanPSMT"/>
          <w:bCs/>
          <w:iCs/>
        </w:rPr>
        <w:t>0 дана дуж</w:t>
      </w:r>
      <w:r w:rsidR="00E40F00" w:rsidRPr="00E40F00">
        <w:rPr>
          <w:rFonts w:eastAsia="TimesNewRomanPSMT"/>
          <w:bCs/>
          <w:iCs/>
          <w:lang w:val="sr-Cyrl-CS"/>
        </w:rPr>
        <w:t>им</w:t>
      </w:r>
      <w:r w:rsidR="00E40F00" w:rsidRPr="00E40F00">
        <w:rPr>
          <w:rFonts w:eastAsia="TimesNewRomanPSMT"/>
          <w:bCs/>
          <w:iCs/>
        </w:rPr>
        <w:t xml:space="preserve"> од </w:t>
      </w:r>
      <w:r w:rsidR="00E40F00" w:rsidRPr="00E40F00">
        <w:rPr>
          <w:rFonts w:eastAsia="TimesNewRomanPSMT"/>
          <w:bCs/>
          <w:iCs/>
          <w:lang w:val="sr-Cyrl-CS"/>
        </w:rPr>
        <w:t>уговореног рока за израду и предају пројектне документације</w:t>
      </w:r>
      <w:r w:rsidR="00E40F00" w:rsidRPr="00E40F00">
        <w:rPr>
          <w:rFonts w:eastAsia="TimesNewRomanPSMT"/>
          <w:bCs/>
          <w:iCs/>
        </w:rPr>
        <w:t>.</w:t>
      </w:r>
    </w:p>
    <w:p w:rsidR="00E40F00" w:rsidRPr="00E40F00" w:rsidRDefault="00E40F00" w:rsidP="00E40F00">
      <w:pPr>
        <w:suppressAutoHyphens w:val="0"/>
        <w:autoSpaceDE w:val="0"/>
        <w:autoSpaceDN w:val="0"/>
        <w:adjustRightInd w:val="0"/>
        <w:ind w:firstLine="720"/>
        <w:jc w:val="both"/>
        <w:rPr>
          <w:rFonts w:eastAsia="TimesNewRomanPSMT"/>
          <w:bCs/>
          <w:iCs/>
          <w:lang w:val="sr-Cyrl-CS"/>
        </w:rPr>
      </w:pPr>
      <w:r w:rsidRPr="00E40F00">
        <w:rPr>
          <w:rFonts w:eastAsia="TimesNewRomanPSMT"/>
          <w:bCs/>
          <w:iCs/>
          <w:lang w:val="sr-Cyrl-CS"/>
        </w:rPr>
        <w:t xml:space="preserve">Ако се за време трајања уговора продуже рокови за извршење уговорне обавезе, </w:t>
      </w:r>
      <w:r w:rsidRPr="00E40F00">
        <w:rPr>
          <w:rFonts w:eastAsia="TimesNewRomanPSMT"/>
          <w:bCs/>
          <w:iCs/>
        </w:rPr>
        <w:t xml:space="preserve">средство обезбеђења </w:t>
      </w:r>
      <w:r w:rsidRPr="00E40F00">
        <w:rPr>
          <w:rFonts w:eastAsia="TimesNewRomanPSMT"/>
          <w:bCs/>
          <w:iCs/>
          <w:lang w:val="sr-Cyrl-CS"/>
        </w:rPr>
        <w:t>за добро извршење посла мора да се продужи, за исти број дана за који ће бити продужен рок за извршење посла.</w:t>
      </w:r>
    </w:p>
    <w:p w:rsidR="00E40F00" w:rsidRPr="00E40F00" w:rsidRDefault="00E40F00" w:rsidP="009208F3">
      <w:pPr>
        <w:spacing w:after="120"/>
        <w:ind w:firstLine="720"/>
        <w:jc w:val="both"/>
        <w:rPr>
          <w:lang w:val="sr-Cyrl-CS"/>
        </w:rPr>
      </w:pPr>
      <w:r w:rsidRPr="00E40F00">
        <w:rPr>
          <w:lang w:val="sr-Cyrl-CS"/>
        </w:rPr>
        <w:t>Наручилац</w:t>
      </w:r>
      <w:r w:rsidRPr="00E40F00">
        <w:t xml:space="preserve"> је овлашћен да наплати </w:t>
      </w:r>
      <w:r w:rsidRPr="00E40F00">
        <w:rPr>
          <w:lang w:val="sr-Cyrl-CS"/>
        </w:rPr>
        <w:t>меницу</w:t>
      </w:r>
      <w:r w:rsidRPr="00E40F00">
        <w:t xml:space="preserve"> за добро извршење посла у случају да </w:t>
      </w:r>
      <w:r w:rsidRPr="00E40F00">
        <w:rPr>
          <w:lang w:val="sr-Cyrl-CS"/>
        </w:rPr>
        <w:t>Извршилац</w:t>
      </w:r>
      <w:r w:rsidRPr="00E40F00">
        <w:t xml:space="preserve"> не и</w:t>
      </w:r>
      <w:r w:rsidRPr="00E40F00">
        <w:rPr>
          <w:lang w:val="sr-Cyrl-CS"/>
        </w:rPr>
        <w:t>зврши</w:t>
      </w:r>
      <w:r w:rsidRPr="00E40F00">
        <w:t xml:space="preserve"> своје уговорне обавезе у погледу квалитета</w:t>
      </w:r>
      <w:r w:rsidRPr="00E40F00">
        <w:rPr>
          <w:lang w:val="sr-Cyrl-CS"/>
        </w:rPr>
        <w:t xml:space="preserve"> услуга израде пројектне документације</w:t>
      </w:r>
      <w:r w:rsidRPr="00E40F00">
        <w:t>, начина, услова и рока и</w:t>
      </w:r>
      <w:r w:rsidRPr="00E40F00">
        <w:rPr>
          <w:lang w:val="sr-Cyrl-CS"/>
        </w:rPr>
        <w:t>зраде</w:t>
      </w:r>
      <w:r w:rsidRPr="00E40F00">
        <w:t xml:space="preserve"> предвиђених овим уговором </w:t>
      </w:r>
      <w:r w:rsidRPr="00E40F00">
        <w:rPr>
          <w:lang w:val="sr-Cyrl-CS"/>
        </w:rPr>
        <w:t>и осталих уговорних обавеза</w:t>
      </w:r>
      <w:r w:rsidRPr="00E40F00">
        <w:t>.</w:t>
      </w:r>
    </w:p>
    <w:p w:rsidR="00E40F00" w:rsidRPr="00E40F00" w:rsidRDefault="00E40F00" w:rsidP="00E40F00">
      <w:pPr>
        <w:suppressAutoHyphens w:val="0"/>
        <w:autoSpaceDE w:val="0"/>
        <w:autoSpaceDN w:val="0"/>
        <w:adjustRightInd w:val="0"/>
        <w:ind w:firstLine="720"/>
        <w:jc w:val="both"/>
        <w:rPr>
          <w:rFonts w:eastAsia="TimesNewRomanPSMT"/>
          <w:b/>
          <w:bCs/>
          <w:iCs/>
          <w:lang w:val="sr-Cyrl-CS"/>
        </w:rPr>
      </w:pPr>
      <w:r w:rsidRPr="00E40F00">
        <w:rPr>
          <w:rFonts w:eastAsia="TimesNewRomanPSMT"/>
          <w:b/>
          <w:bCs/>
          <w:iCs/>
          <w:lang w:val="sr-Cyrl-CS"/>
        </w:rPr>
        <w:lastRenderedPageBreak/>
        <w:t>Уговорна казна због кашњења у предаји</w:t>
      </w:r>
    </w:p>
    <w:p w:rsidR="00E40F00" w:rsidRPr="00E40F00" w:rsidRDefault="00E40F00" w:rsidP="00E40F00">
      <w:pPr>
        <w:rPr>
          <w:b/>
          <w:lang w:val="sr-Cyrl-CS"/>
        </w:rPr>
      </w:pPr>
    </w:p>
    <w:p w:rsidR="00E40F00" w:rsidRPr="00E40F00" w:rsidRDefault="00E40F00" w:rsidP="00E40F00">
      <w:pPr>
        <w:jc w:val="center"/>
        <w:rPr>
          <w:b/>
          <w:lang w:val="sr-Cyrl-CS"/>
        </w:rPr>
      </w:pPr>
      <w:r w:rsidRPr="00E40F00">
        <w:rPr>
          <w:b/>
          <w:lang w:val="sr-Cyrl-CS"/>
        </w:rPr>
        <w:t>Члан 8.</w:t>
      </w:r>
    </w:p>
    <w:p w:rsidR="00E40F00" w:rsidRPr="00E40F00" w:rsidRDefault="00E40F00" w:rsidP="00E40F00">
      <w:pPr>
        <w:ind w:firstLine="720"/>
        <w:jc w:val="both"/>
        <w:rPr>
          <w:lang w:val="sr-Cyrl-CS"/>
        </w:rPr>
      </w:pPr>
      <w:r w:rsidRPr="00E40F00">
        <w:rPr>
          <w:lang w:val="sr-Cyrl-CS"/>
        </w:rPr>
        <w:t>Ако дође до кашњења у предаји пројекта Наручилац умањује вредност пројектовања по 0,2% дневно, с тим што укупна вредност умањења не може бити већа од 5% вредности пројектовања. За кашњење у предаји пројекта дуже од 25 дана Наручилац има право раскида уговора.</w:t>
      </w:r>
    </w:p>
    <w:p w:rsidR="00E40F00" w:rsidRPr="00E40F00" w:rsidRDefault="00E40F00" w:rsidP="00E40F00">
      <w:pPr>
        <w:widowControl w:val="0"/>
        <w:tabs>
          <w:tab w:val="left" w:pos="6660"/>
        </w:tabs>
        <w:autoSpaceDE w:val="0"/>
        <w:autoSpaceDN w:val="0"/>
        <w:adjustRightInd w:val="0"/>
        <w:ind w:firstLine="720"/>
        <w:jc w:val="both"/>
        <w:rPr>
          <w:bCs/>
          <w:lang w:val="sr-Cyrl-CS"/>
        </w:rPr>
      </w:pPr>
      <w:r w:rsidRPr="00E40F00">
        <w:rPr>
          <w:bCs/>
          <w:lang w:val="sr-Cyrl-CS"/>
        </w:rPr>
        <w:t>Наручилац има право да наплати уговорну казну без посебног обавештавања</w:t>
      </w:r>
      <w:r w:rsidR="000D2D37">
        <w:rPr>
          <w:bCs/>
          <w:lang w:val="sr-Cyrl-CS"/>
        </w:rPr>
        <w:t xml:space="preserve"> Пројектанта</w:t>
      </w:r>
      <w:r w:rsidRPr="00E40F00">
        <w:rPr>
          <w:bCs/>
          <w:lang w:val="sr-Cyrl-CS"/>
        </w:rPr>
        <w:t>, активирањем бланко сопствене менице или умањењем рачуна из члана 4. овог Уговора, испостављеног од стране</w:t>
      </w:r>
      <w:r w:rsidR="000D2D37" w:rsidRPr="000D2D37">
        <w:rPr>
          <w:bCs/>
          <w:lang w:val="sr-Cyrl-CS"/>
        </w:rPr>
        <w:t xml:space="preserve"> </w:t>
      </w:r>
      <w:r w:rsidR="000D2D37">
        <w:rPr>
          <w:bCs/>
          <w:lang w:val="sr-Cyrl-CS"/>
        </w:rPr>
        <w:t>Пројектанта</w:t>
      </w:r>
      <w:r w:rsidRPr="00E40F00">
        <w:rPr>
          <w:bCs/>
          <w:lang w:val="sr-Cyrl-CS"/>
        </w:rPr>
        <w:t xml:space="preserve">, за износ уговорене казне. Уговорне стране су сагласне да обавеза </w:t>
      </w:r>
      <w:r w:rsidR="000D2D37">
        <w:rPr>
          <w:bCs/>
          <w:lang w:val="sr-Cyrl-CS"/>
        </w:rPr>
        <w:t>Пројектанта</w:t>
      </w:r>
      <w:r w:rsidR="000D2D37" w:rsidRPr="00E40F00">
        <w:rPr>
          <w:bCs/>
          <w:lang w:val="sr-Cyrl-CS"/>
        </w:rPr>
        <w:t xml:space="preserve"> </w:t>
      </w:r>
      <w:r w:rsidRPr="00E40F00">
        <w:rPr>
          <w:bCs/>
          <w:lang w:val="sr-Cyrl-CS"/>
        </w:rPr>
        <w:t>за плаћање уговорне казне доспева самим падањем у доцњу, без обавезе Наручиоца да га о томе упозори.</w:t>
      </w:r>
    </w:p>
    <w:p w:rsidR="00E40F00" w:rsidRDefault="00E40F00" w:rsidP="00E40F00">
      <w:pPr>
        <w:ind w:firstLine="720"/>
        <w:jc w:val="both"/>
        <w:rPr>
          <w:bCs/>
          <w:lang w:val="sr-Cyrl-CS"/>
        </w:rPr>
      </w:pPr>
      <w:r w:rsidRPr="00E40F00">
        <w:rPr>
          <w:bCs/>
          <w:lang w:val="sr-Cyrl-CS"/>
        </w:rPr>
        <w:t xml:space="preserve">Ако </w:t>
      </w:r>
      <w:r w:rsidR="000D2D37">
        <w:rPr>
          <w:bCs/>
          <w:lang w:val="sr-Cyrl-CS"/>
        </w:rPr>
        <w:t>Пројектант</w:t>
      </w:r>
      <w:r w:rsidR="000D2D37" w:rsidRPr="00E40F00">
        <w:rPr>
          <w:bCs/>
          <w:lang w:val="sr-Cyrl-CS"/>
        </w:rPr>
        <w:t xml:space="preserve"> </w:t>
      </w:r>
      <w:r w:rsidRPr="00E40F00">
        <w:rPr>
          <w:bCs/>
          <w:lang w:val="sr-Cyrl-CS"/>
        </w:rPr>
        <w:t xml:space="preserve">не испуни обавезу испоруке </w:t>
      </w:r>
      <w:r w:rsidR="007B5FAC">
        <w:rPr>
          <w:bCs/>
          <w:lang w:val="sr-Cyrl-CS"/>
        </w:rPr>
        <w:t xml:space="preserve">документације </w:t>
      </w:r>
      <w:r w:rsidRPr="00E40F00">
        <w:rPr>
          <w:bCs/>
          <w:lang w:val="sr-Cyrl-CS"/>
        </w:rPr>
        <w:t xml:space="preserve">ни у накнадном року којег одреди Наручилац, овај Уговор се раскида по самом закону истеком последњег дана накнадног рока, а наплаћена средства по основу активирања меница Наручилац задржава на име накнаде штете. У том случају, Наручилац нема обавезу да посебно обавештава </w:t>
      </w:r>
      <w:r w:rsidR="000D2D37">
        <w:rPr>
          <w:bCs/>
          <w:lang w:val="sr-Cyrl-CS"/>
        </w:rPr>
        <w:t>Пројектанта</w:t>
      </w:r>
      <w:r w:rsidR="000D2D37" w:rsidRPr="00E40F00">
        <w:rPr>
          <w:bCs/>
          <w:lang w:val="sr-Cyrl-CS"/>
        </w:rPr>
        <w:t xml:space="preserve"> </w:t>
      </w:r>
      <w:r w:rsidRPr="00E40F00">
        <w:rPr>
          <w:bCs/>
          <w:lang w:val="sr-Cyrl-CS"/>
        </w:rPr>
        <w:t>да је предметни Уговор раскинут.</w:t>
      </w:r>
    </w:p>
    <w:p w:rsidR="00394198" w:rsidRDefault="00394198" w:rsidP="00394198">
      <w:pPr>
        <w:jc w:val="both"/>
        <w:rPr>
          <w:bCs/>
          <w:lang w:val="sr-Cyrl-CS"/>
        </w:rPr>
      </w:pPr>
    </w:p>
    <w:p w:rsidR="00394198" w:rsidRPr="000D2D37" w:rsidRDefault="00394198" w:rsidP="000D2D37">
      <w:pPr>
        <w:jc w:val="center"/>
        <w:rPr>
          <w:b/>
          <w:bCs/>
          <w:lang w:val="sr-Cyrl-CS"/>
        </w:rPr>
      </w:pPr>
      <w:r w:rsidRPr="000D2D37">
        <w:rPr>
          <w:b/>
          <w:bCs/>
          <w:lang w:val="sr-Cyrl-CS"/>
        </w:rPr>
        <w:t>Члан 9.</w:t>
      </w:r>
    </w:p>
    <w:p w:rsidR="00394198" w:rsidRDefault="00394198" w:rsidP="000D2D37">
      <w:pPr>
        <w:ind w:firstLine="720"/>
        <w:jc w:val="both"/>
        <w:rPr>
          <w:bCs/>
          <w:lang w:val="sr-Cyrl-CS"/>
        </w:rPr>
      </w:pPr>
      <w:r>
        <w:rPr>
          <w:bCs/>
          <w:lang w:val="sr-Cyrl-CS"/>
        </w:rPr>
        <w:t>Наручилац се обавезује да у року од 8 дана, од дана пријема израђене пројектне докум</w:t>
      </w:r>
      <w:r w:rsidR="000D2D37">
        <w:rPr>
          <w:bCs/>
          <w:lang w:val="sr-Cyrl-CS"/>
        </w:rPr>
        <w:t>ентације писмено обавести Пројектанта да ли прихвата израђену пројектну документацију без примедбе, или да ли има икаквих приговора и захтева на документацију. Ако у року од 8 дана не стави никакве приговоре, смараће се да је Наручилац примио документацију без приговора.</w:t>
      </w:r>
    </w:p>
    <w:p w:rsidR="000D2D37" w:rsidRDefault="000D2D37" w:rsidP="000D2D37">
      <w:pPr>
        <w:ind w:firstLine="720"/>
        <w:jc w:val="both"/>
        <w:rPr>
          <w:bCs/>
          <w:lang w:val="sr-Cyrl-CS"/>
        </w:rPr>
      </w:pPr>
      <w:r>
        <w:rPr>
          <w:bCs/>
          <w:lang w:val="sr-Cyrl-CS"/>
        </w:rPr>
        <w:t>Пројектант је дужан да поступи по оправданим примедбама Наручиоца и да у израђеној пројектној документацији изврши исправке односно уради допуне.</w:t>
      </w:r>
    </w:p>
    <w:p w:rsidR="00E40F00" w:rsidRPr="00E40F00" w:rsidRDefault="00E40F00" w:rsidP="00E40F00">
      <w:pPr>
        <w:rPr>
          <w:b/>
          <w:lang w:val="sr-Cyrl-CS"/>
        </w:rPr>
      </w:pPr>
    </w:p>
    <w:p w:rsidR="00E40F00" w:rsidRPr="00E40F00" w:rsidRDefault="00E40F00" w:rsidP="00E40F00">
      <w:pPr>
        <w:widowControl w:val="0"/>
        <w:tabs>
          <w:tab w:val="left" w:pos="6660"/>
        </w:tabs>
        <w:autoSpaceDE w:val="0"/>
        <w:autoSpaceDN w:val="0"/>
        <w:adjustRightInd w:val="0"/>
        <w:ind w:firstLine="720"/>
        <w:jc w:val="both"/>
        <w:rPr>
          <w:b/>
          <w:bCs/>
          <w:lang w:val="sr-Cyrl-CS"/>
        </w:rPr>
      </w:pPr>
      <w:r w:rsidRPr="00E40F00">
        <w:rPr>
          <w:b/>
          <w:bCs/>
          <w:lang w:val="sr-Cyrl-CS"/>
        </w:rPr>
        <w:t>Раскид уговора</w:t>
      </w:r>
    </w:p>
    <w:p w:rsidR="00E40F00" w:rsidRPr="00E40F00" w:rsidRDefault="00556BB4" w:rsidP="00E40F00">
      <w:pPr>
        <w:widowControl w:val="0"/>
        <w:tabs>
          <w:tab w:val="left" w:pos="6660"/>
        </w:tabs>
        <w:autoSpaceDE w:val="0"/>
        <w:autoSpaceDN w:val="0"/>
        <w:adjustRightInd w:val="0"/>
        <w:jc w:val="center"/>
        <w:rPr>
          <w:b/>
          <w:bCs/>
          <w:lang w:val="sr-Cyrl-CS"/>
        </w:rPr>
      </w:pPr>
      <w:r>
        <w:rPr>
          <w:b/>
          <w:bCs/>
          <w:lang w:val="sr-Cyrl-CS"/>
        </w:rPr>
        <w:t>Члан 10</w:t>
      </w:r>
      <w:r w:rsidR="00E40F00" w:rsidRPr="00E40F00">
        <w:rPr>
          <w:b/>
          <w:bCs/>
          <w:lang w:val="sr-Cyrl-CS"/>
        </w:rPr>
        <w:t>.</w:t>
      </w:r>
    </w:p>
    <w:p w:rsidR="00E40F00" w:rsidRPr="00E40F00" w:rsidRDefault="00E40F00" w:rsidP="00E40F00">
      <w:pPr>
        <w:suppressAutoHyphens w:val="0"/>
        <w:autoSpaceDE w:val="0"/>
        <w:autoSpaceDN w:val="0"/>
        <w:adjustRightInd w:val="0"/>
        <w:ind w:firstLine="720"/>
        <w:jc w:val="both"/>
        <w:rPr>
          <w:lang w:eastAsia="en-US"/>
        </w:rPr>
      </w:pPr>
      <w:r w:rsidRPr="00E40F00">
        <w:rPr>
          <w:lang w:eastAsia="en-US"/>
        </w:rPr>
        <w:t xml:space="preserve">Свака од уговорних страна има право на раскид овог уговора, под условом да друга страна и по протеку рока од 8 (осам) дана од дана пријема писмене опомене да не испуњава обавезе из овог уговора, не поступи по примедбама из исте опомене. </w:t>
      </w:r>
    </w:p>
    <w:p w:rsidR="00E40F00" w:rsidRPr="00E40F00" w:rsidRDefault="00E40F00" w:rsidP="00E40F00">
      <w:pPr>
        <w:ind w:firstLine="720"/>
        <w:jc w:val="both"/>
        <w:rPr>
          <w:b/>
          <w:lang w:val="sr-Cyrl-CS"/>
        </w:rPr>
      </w:pPr>
      <w:r w:rsidRPr="00E40F00">
        <w:rPr>
          <w:lang w:eastAsia="en-US"/>
        </w:rPr>
        <w:t>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w:t>
      </w:r>
    </w:p>
    <w:p w:rsidR="00E40F00" w:rsidRPr="00E40F00" w:rsidRDefault="00E40F00" w:rsidP="00E40F00">
      <w:pPr>
        <w:ind w:firstLine="720"/>
        <w:rPr>
          <w:b/>
          <w:lang w:val="sr-Cyrl-CS"/>
        </w:rPr>
      </w:pPr>
    </w:p>
    <w:p w:rsidR="00E40F00" w:rsidRPr="00E40F00" w:rsidRDefault="00E40F00" w:rsidP="00E40F00">
      <w:pPr>
        <w:ind w:firstLine="720"/>
        <w:rPr>
          <w:b/>
          <w:lang w:val="sr-Cyrl-CS"/>
        </w:rPr>
      </w:pPr>
      <w:r w:rsidRPr="00E40F00">
        <w:rPr>
          <w:b/>
          <w:lang w:val="sr-Cyrl-CS"/>
        </w:rPr>
        <w:t>Остале одредбе</w:t>
      </w:r>
    </w:p>
    <w:p w:rsidR="00E40F00" w:rsidRPr="00E40F00" w:rsidRDefault="00556BB4" w:rsidP="00E40F00">
      <w:pPr>
        <w:jc w:val="center"/>
        <w:rPr>
          <w:b/>
          <w:lang w:val="sr-Cyrl-CS"/>
        </w:rPr>
      </w:pPr>
      <w:r>
        <w:rPr>
          <w:b/>
          <w:lang w:val="sr-Cyrl-CS"/>
        </w:rPr>
        <w:t>Члан 11</w:t>
      </w:r>
      <w:r w:rsidR="00E40F00" w:rsidRPr="00E40F00">
        <w:rPr>
          <w:b/>
          <w:lang w:val="sr-Cyrl-CS"/>
        </w:rPr>
        <w:t>.</w:t>
      </w:r>
    </w:p>
    <w:p w:rsidR="00E40F00" w:rsidRDefault="00E40F00" w:rsidP="00556BB4">
      <w:pPr>
        <w:ind w:firstLine="720"/>
        <w:jc w:val="both"/>
        <w:rPr>
          <w:lang w:val="sr-Cyrl-CS"/>
        </w:rPr>
      </w:pPr>
      <w:r w:rsidRPr="00E40F00">
        <w:rPr>
          <w:lang w:val="sr-Cyrl-CS"/>
        </w:rPr>
        <w:t xml:space="preserve">За све што није регулисано овим Уговором примењиваће се одредбе </w:t>
      </w:r>
      <w:r w:rsidR="00556BB4">
        <w:rPr>
          <w:lang w:val="sr-Cyrl-CS"/>
        </w:rPr>
        <w:t xml:space="preserve">Закона о планирању и изградњи, </w:t>
      </w:r>
      <w:r w:rsidRPr="00E40F00">
        <w:rPr>
          <w:lang w:val="sr-Cyrl-CS"/>
        </w:rPr>
        <w:t>Закона о облигационим односима и одредбе других позитивноправних прописа, обзиром на предмет Уговора.</w:t>
      </w:r>
    </w:p>
    <w:p w:rsidR="00556BB4" w:rsidRPr="00E40F00" w:rsidRDefault="00556BB4" w:rsidP="00556BB4">
      <w:pPr>
        <w:ind w:firstLine="720"/>
        <w:jc w:val="both"/>
        <w:rPr>
          <w:lang w:val="sr-Cyrl-CS"/>
        </w:rPr>
      </w:pPr>
    </w:p>
    <w:p w:rsidR="00E40F00" w:rsidRPr="00E40F00" w:rsidRDefault="00556BB4" w:rsidP="00E40F00">
      <w:pPr>
        <w:jc w:val="center"/>
        <w:rPr>
          <w:lang w:val="sr-Cyrl-CS"/>
        </w:rPr>
      </w:pPr>
      <w:r>
        <w:rPr>
          <w:b/>
          <w:lang w:val="sr-Cyrl-CS"/>
        </w:rPr>
        <w:t>Члан 12</w:t>
      </w:r>
      <w:r w:rsidR="00E40F00" w:rsidRPr="00E40F00">
        <w:rPr>
          <w:b/>
          <w:lang w:val="sr-Cyrl-CS"/>
        </w:rPr>
        <w:t>.</w:t>
      </w:r>
    </w:p>
    <w:p w:rsidR="00E40F00" w:rsidRPr="00E40F00" w:rsidRDefault="00E40F00" w:rsidP="00E40F00">
      <w:pPr>
        <w:ind w:firstLine="720"/>
        <w:jc w:val="both"/>
        <w:rPr>
          <w:lang w:val="sr-Cyrl-CS"/>
        </w:rPr>
      </w:pPr>
      <w:r w:rsidRPr="00E40F00">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E40F00" w:rsidRPr="00E40F00" w:rsidRDefault="00E40F00" w:rsidP="00E40F00">
      <w:pPr>
        <w:jc w:val="center"/>
        <w:rPr>
          <w:b/>
          <w:lang w:val="sr-Cyrl-CS"/>
        </w:rPr>
      </w:pPr>
    </w:p>
    <w:p w:rsidR="00E40F00" w:rsidRPr="00E40F00" w:rsidRDefault="00996FF1" w:rsidP="00E40F00">
      <w:pPr>
        <w:jc w:val="center"/>
        <w:rPr>
          <w:b/>
          <w:lang w:val="sr-Cyrl-CS"/>
        </w:rPr>
      </w:pPr>
      <w:r>
        <w:rPr>
          <w:b/>
          <w:lang w:val="sr-Cyrl-CS"/>
        </w:rPr>
        <w:t>Члан 13</w:t>
      </w:r>
      <w:r w:rsidR="00E40F00" w:rsidRPr="00E40F00">
        <w:rPr>
          <w:b/>
          <w:lang w:val="sr-Cyrl-CS"/>
        </w:rPr>
        <w:t>.</w:t>
      </w:r>
    </w:p>
    <w:p w:rsidR="00E40F00" w:rsidRPr="00E40F00" w:rsidRDefault="00E40F00" w:rsidP="00E40F00">
      <w:pPr>
        <w:ind w:firstLine="720"/>
        <w:jc w:val="both"/>
        <w:rPr>
          <w:lang w:val="sr-Cyrl-CS"/>
        </w:rPr>
      </w:pPr>
      <w:r w:rsidRPr="00E40F00">
        <w:rPr>
          <w:lang w:val="sr-Cyrl-CS"/>
        </w:rPr>
        <w:t>Уговор је сачињен сагласно вољи странака што исте потврђују својим потписима</w:t>
      </w:r>
      <w:r w:rsidRPr="00E40F00">
        <w:t>, a</w:t>
      </w:r>
      <w:r w:rsidRPr="00E40F00">
        <w:rPr>
          <w:lang w:val="sr-Cyrl-CS"/>
        </w:rPr>
        <w:t xml:space="preserve"> ступа на снагу даном потписивања обе уговорне стране.</w:t>
      </w:r>
    </w:p>
    <w:p w:rsidR="00E40F00" w:rsidRPr="00E40F00" w:rsidRDefault="00E40F00" w:rsidP="00E40F00">
      <w:pPr>
        <w:ind w:firstLine="720"/>
        <w:jc w:val="both"/>
        <w:rPr>
          <w:b/>
          <w:lang w:val="sr-Cyrl-CS"/>
        </w:rPr>
      </w:pPr>
    </w:p>
    <w:p w:rsidR="00E40F00" w:rsidRPr="00E40F00" w:rsidRDefault="00996FF1" w:rsidP="00E40F00">
      <w:pPr>
        <w:jc w:val="center"/>
        <w:rPr>
          <w:b/>
          <w:lang w:val="sr-Cyrl-CS"/>
        </w:rPr>
      </w:pPr>
      <w:r>
        <w:rPr>
          <w:b/>
          <w:lang w:val="sr-Cyrl-CS"/>
        </w:rPr>
        <w:t>Члан 14</w:t>
      </w:r>
      <w:r w:rsidR="00E40F00" w:rsidRPr="00E40F00">
        <w:rPr>
          <w:b/>
          <w:lang w:val="sr-Cyrl-CS"/>
        </w:rPr>
        <w:t>.</w:t>
      </w:r>
    </w:p>
    <w:p w:rsidR="008E15CD" w:rsidRDefault="00E40F00" w:rsidP="00E40F00">
      <w:pPr>
        <w:autoSpaceDE w:val="0"/>
        <w:autoSpaceDN w:val="0"/>
        <w:adjustRightInd w:val="0"/>
        <w:spacing w:after="120"/>
        <w:ind w:firstLine="720"/>
        <w:jc w:val="both"/>
        <w:rPr>
          <w:bCs/>
          <w:lang w:val="en-US"/>
        </w:rPr>
      </w:pPr>
      <w:r w:rsidRPr="00E40F00">
        <w:rPr>
          <w:lang w:val="sr-Cyrl-CS"/>
        </w:rPr>
        <w:t>Уговор је сачињен у 6 (шест) истоветних примерака, од којих по 3 (три) примерка за сваку уговорну страну.</w:t>
      </w:r>
    </w:p>
    <w:p w:rsidR="00B20778" w:rsidRPr="00B20778" w:rsidRDefault="00B20778" w:rsidP="00313562">
      <w:pPr>
        <w:autoSpaceDE w:val="0"/>
        <w:autoSpaceDN w:val="0"/>
        <w:adjustRightInd w:val="0"/>
        <w:spacing w:after="120"/>
        <w:ind w:firstLine="720"/>
        <w:jc w:val="both"/>
        <w:rPr>
          <w:bCs/>
          <w:lang w:val="en-US"/>
        </w:rPr>
      </w:pPr>
    </w:p>
    <w:p w:rsidR="008334F0" w:rsidRDefault="008334F0" w:rsidP="008334F0">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sidR="009A16BA">
        <w:rPr>
          <w:b/>
          <w:lang w:val="sr-Cyrl-CS"/>
        </w:rPr>
        <w:t xml:space="preserve">                    ЗА ПРОЈЕКТАНТА</w:t>
      </w:r>
      <w:r>
        <w:rPr>
          <w:b/>
          <w:lang w:val="sr-Cyrl-CS"/>
        </w:rPr>
        <w:t>:</w:t>
      </w:r>
    </w:p>
    <w:p w:rsidR="008334F0" w:rsidRDefault="002878E6" w:rsidP="008334F0">
      <w:pPr>
        <w:jc w:val="both"/>
        <w:rPr>
          <w:b/>
          <w:lang w:val="sr-Cyrl-CS"/>
        </w:rPr>
      </w:pPr>
      <w:r>
        <w:rPr>
          <w:b/>
          <w:lang w:val="sr-Cyrl-CS"/>
        </w:rPr>
        <w:t xml:space="preserve">             НАЧЕЛНИК</w:t>
      </w:r>
    </w:p>
    <w:p w:rsidR="008334F0" w:rsidRDefault="002878E6" w:rsidP="008334F0">
      <w:pPr>
        <w:jc w:val="both"/>
        <w:rPr>
          <w:b/>
          <w:lang w:val="sr-Cyrl-CS"/>
        </w:rPr>
      </w:pPr>
      <w:r>
        <w:rPr>
          <w:b/>
          <w:lang w:val="sr-Cyrl-CS"/>
        </w:rPr>
        <w:t xml:space="preserve">   ОПШТИНСКЕ УПРАВЕ</w:t>
      </w:r>
    </w:p>
    <w:p w:rsidR="008334F0" w:rsidRDefault="00491C40" w:rsidP="008334F0">
      <w:pPr>
        <w:jc w:val="both"/>
        <w:rPr>
          <w:b/>
          <w:lang w:val="sr-Cyrl-CS"/>
        </w:rPr>
      </w:pPr>
      <w:r>
        <w:rPr>
          <w:b/>
          <w:lang w:val="sr-Cyrl-CS"/>
        </w:rPr>
        <w:t xml:space="preserve">      Мирослав Ненадовић</w:t>
      </w:r>
      <w:r w:rsidR="008334F0">
        <w:rPr>
          <w:b/>
          <w:lang w:val="sr-Cyrl-CS"/>
        </w:rPr>
        <w:tab/>
        <w:t xml:space="preserve">                                                 ___________________</w:t>
      </w:r>
    </w:p>
    <w:p w:rsidR="00E721B5" w:rsidRDefault="00E721B5" w:rsidP="00E721B5">
      <w:pPr>
        <w:rPr>
          <w:b/>
          <w:lang w:val="sr-Cyrl-CS"/>
        </w:rPr>
      </w:pPr>
    </w:p>
    <w:p w:rsidR="00341BBE" w:rsidRDefault="00341BBE" w:rsidP="00E721B5">
      <w:pPr>
        <w:rPr>
          <w:b/>
          <w:lang w:val="sr-Cyrl-CS"/>
        </w:rPr>
      </w:pPr>
    </w:p>
    <w:p w:rsidR="00CB5662" w:rsidRPr="009B66F5" w:rsidRDefault="00CB5662" w:rsidP="00CB5662">
      <w:pPr>
        <w:ind w:left="357"/>
        <w:rPr>
          <w:b/>
          <w:bCs/>
        </w:rPr>
      </w:pPr>
      <w:r w:rsidRPr="009B66F5">
        <w:rPr>
          <w:b/>
          <w:bCs/>
        </w:rPr>
        <w:t>Напомена:</w:t>
      </w:r>
    </w:p>
    <w:p w:rsidR="00CB5662" w:rsidRPr="00561843" w:rsidRDefault="00CB5662" w:rsidP="00E704E6">
      <w:pPr>
        <w:widowControl w:val="0"/>
        <w:numPr>
          <w:ilvl w:val="0"/>
          <w:numId w:val="3"/>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EB4E8B" w:rsidRDefault="00CB5662" w:rsidP="00EB4E8B">
      <w:pPr>
        <w:rPr>
          <w:b/>
          <w:bCs/>
          <w:lang w:val="sr-Cyrl-CS" w:eastAsia="sr-Cyrl-CS"/>
        </w:rPr>
      </w:pPr>
      <w:r>
        <w:rPr>
          <w:b/>
          <w:bCs/>
        </w:rPr>
        <w:br w:type="page"/>
      </w:r>
      <w:r w:rsidR="00D93FCE">
        <w:rPr>
          <w:b/>
          <w:bCs/>
          <w:lang w:val="sr-Cyrl-CS" w:eastAsia="sr-Cyrl-CS"/>
        </w:rPr>
        <w:lastRenderedPageBreak/>
        <w:t>ОБРАЗАЦ 8</w:t>
      </w:r>
      <w:r w:rsidR="00EB4E8B">
        <w:rPr>
          <w:b/>
          <w:bCs/>
          <w:lang w:val="sr-Cyrl-CS" w:eastAsia="sr-Cyrl-CS"/>
        </w:rPr>
        <w:t>.2</w:t>
      </w:r>
      <w:r w:rsidR="00EB4E8B" w:rsidRPr="00CB25AA">
        <w:rPr>
          <w:b/>
          <w:bCs/>
          <w:lang w:val="sr-Cyrl-CS" w:eastAsia="sr-Cyrl-CS"/>
        </w:rPr>
        <w:t xml:space="preserve"> –</w:t>
      </w:r>
      <w:r w:rsidR="00EB4E8B">
        <w:rPr>
          <w:b/>
          <w:bCs/>
          <w:lang w:val="sr-Cyrl-CS" w:eastAsia="sr-Cyrl-CS"/>
        </w:rPr>
        <w:t xml:space="preserve"> МОДЕЛ УГОВОРА – Партија 2</w:t>
      </w:r>
    </w:p>
    <w:p w:rsidR="00EB4E8B" w:rsidRDefault="00EB4E8B" w:rsidP="00EB4E8B">
      <w:pPr>
        <w:rPr>
          <w:b/>
          <w:bCs/>
          <w:lang w:val="sr-Cyrl-CS"/>
        </w:rPr>
      </w:pPr>
    </w:p>
    <w:p w:rsidR="00D93FCE" w:rsidRPr="00263487" w:rsidRDefault="00D93FCE" w:rsidP="00D93FCE">
      <w:pPr>
        <w:jc w:val="center"/>
        <w:rPr>
          <w:b/>
          <w:bCs/>
        </w:rPr>
      </w:pPr>
      <w:r w:rsidRPr="00734393">
        <w:rPr>
          <w:b/>
          <w:bCs/>
        </w:rPr>
        <w:t>МОДЕЛ УГОВОРА</w:t>
      </w:r>
    </w:p>
    <w:p w:rsidR="00D93FCE" w:rsidRDefault="00D93FCE" w:rsidP="00D93FCE">
      <w:pPr>
        <w:jc w:val="center"/>
        <w:rPr>
          <w:b/>
          <w:lang w:val="sr-Cyrl-CS"/>
        </w:rPr>
      </w:pPr>
      <w:r w:rsidRPr="00263487">
        <w:rPr>
          <w:b/>
          <w:bCs/>
        </w:rPr>
        <w:t xml:space="preserve">О </w:t>
      </w:r>
      <w:r w:rsidR="005238DA">
        <w:rPr>
          <w:b/>
          <w:bCs/>
        </w:rPr>
        <w:t xml:space="preserve">ИЗРАДИ ПРОЈЕКТНЕ ДОКУМЕНТАЦИЈЕ </w:t>
      </w:r>
      <w:r>
        <w:rPr>
          <w:b/>
          <w:bCs/>
          <w:lang w:val="sr-Cyrl-CS"/>
        </w:rPr>
        <w:t xml:space="preserve">– ПАРТИЈА 2 </w:t>
      </w:r>
    </w:p>
    <w:p w:rsidR="00D93FCE" w:rsidRPr="00165953" w:rsidRDefault="00D93FCE" w:rsidP="00D93FCE">
      <w:pPr>
        <w:rPr>
          <w:b/>
          <w:bCs/>
          <w:lang w:val="sr-Cyrl-CS"/>
        </w:rPr>
      </w:pPr>
    </w:p>
    <w:p w:rsidR="00D93FCE" w:rsidRDefault="00D93FCE" w:rsidP="00D93FCE">
      <w:r w:rsidRPr="009B66F5">
        <w:tab/>
        <w:t xml:space="preserve">Закључен дана </w:t>
      </w:r>
      <w:r w:rsidRPr="009B66F5">
        <w:rPr>
          <w:u w:val="single"/>
        </w:rPr>
        <w:tab/>
      </w:r>
      <w:r w:rsidRPr="009B66F5">
        <w:rPr>
          <w:u w:val="single"/>
        </w:rPr>
        <w:tab/>
      </w:r>
      <w:r w:rsidRPr="009B66F5">
        <w:t xml:space="preserve"> 201</w:t>
      </w:r>
      <w:r>
        <w:rPr>
          <w:lang w:val="sr-Cyrl-CS"/>
        </w:rPr>
        <w:t>6</w:t>
      </w:r>
      <w:r w:rsidRPr="009B66F5">
        <w:t>. године  између:</w:t>
      </w:r>
    </w:p>
    <w:p w:rsidR="00D93FCE" w:rsidRPr="00CB25AA" w:rsidRDefault="00D93FCE" w:rsidP="00D93FCE"/>
    <w:p w:rsidR="00D93FCE" w:rsidRDefault="00D93FCE" w:rsidP="00D93FCE">
      <w:pPr>
        <w:ind w:firstLine="720"/>
        <w:jc w:val="both"/>
        <w:rPr>
          <w:lang w:val="sr-Cyrl-CS"/>
        </w:rPr>
      </w:pPr>
      <w:r>
        <w:rPr>
          <w:lang w:val="sr-Cyrl-CS"/>
        </w:rPr>
        <w:t xml:space="preserve">1. </w:t>
      </w:r>
      <w:r>
        <w:rPr>
          <w:b/>
        </w:rPr>
        <w:t>Општин</w:t>
      </w:r>
      <w:r>
        <w:rPr>
          <w:b/>
          <w:lang w:val="sr-Cyrl-CS"/>
        </w:rPr>
        <w:t>ске управе општине</w:t>
      </w:r>
      <w:r w:rsidRPr="00CB25AA">
        <w:rPr>
          <w:b/>
        </w:rPr>
        <w:t xml:space="preserve"> Љубовија</w:t>
      </w:r>
      <w:r>
        <w:rPr>
          <w:lang w:val="sr-Cyrl-CS"/>
        </w:rPr>
        <w:t xml:space="preserve">, улица Војводе Мишића бр. 45, 15320 Љубовија, ПИБ: 101302050, Матични број: 07170513, коју заступа начелник Општинске управе Мирослав Ненадовић (у даљем тексту Наручилац) и  </w:t>
      </w:r>
    </w:p>
    <w:p w:rsidR="00D93FCE" w:rsidRDefault="00D93FCE" w:rsidP="00D93FCE">
      <w:pPr>
        <w:jc w:val="both"/>
        <w:rPr>
          <w:lang w:val="sr-Cyrl-CS"/>
        </w:rPr>
      </w:pPr>
    </w:p>
    <w:p w:rsidR="00D93FCE" w:rsidRDefault="00D93FCE" w:rsidP="00D93FCE">
      <w:pPr>
        <w:ind w:firstLine="720"/>
        <w:jc w:val="both"/>
        <w:rPr>
          <w:lang w:val="sr-Cyrl-CS"/>
        </w:rPr>
      </w:pPr>
      <w:r>
        <w:rPr>
          <w:lang w:val="sr-Cyrl-CS"/>
        </w:rPr>
        <w:t>2.  __________________________________, ПИБ: ___________, Матични број: _____________, коју заступа _____________ (у даљем тексту: Пројектант).</w:t>
      </w:r>
    </w:p>
    <w:p w:rsidR="00D93FCE" w:rsidRPr="00165953" w:rsidRDefault="00D93FCE" w:rsidP="00D93FCE">
      <w:pPr>
        <w:rPr>
          <w:b/>
          <w:bCs/>
          <w:lang w:val="sr-Cyrl-CS"/>
        </w:rPr>
      </w:pPr>
    </w:p>
    <w:p w:rsidR="00D93FCE" w:rsidRDefault="00D93FCE" w:rsidP="00D93FCE">
      <w:pPr>
        <w:spacing w:line="360" w:lineRule="auto"/>
        <w:rPr>
          <w:lang w:val="ru-RU"/>
        </w:rPr>
      </w:pPr>
      <w:r>
        <w:rPr>
          <w:lang w:val="ru-RU"/>
        </w:rPr>
        <w:t>Опционо: чланови групе, односно подизвођачи</w:t>
      </w:r>
      <w:r w:rsidRPr="00EF0261">
        <w:rPr>
          <w:lang w:val="ru-RU"/>
        </w:rPr>
        <w:t xml:space="preserve"> </w:t>
      </w:r>
    </w:p>
    <w:p w:rsidR="00D93FCE" w:rsidRDefault="00D93FCE" w:rsidP="00D93FCE">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D93FCE" w:rsidRDefault="00D93FCE" w:rsidP="00D93FCE">
      <w:pPr>
        <w:spacing w:line="360" w:lineRule="auto"/>
        <w:rPr>
          <w:lang w:val="ru-RU"/>
        </w:rPr>
      </w:pPr>
      <w:r>
        <w:rPr>
          <w:lang w:val="ru-RU"/>
        </w:rPr>
        <w:t>2. ________________________________________________________________________;</w:t>
      </w:r>
    </w:p>
    <w:p w:rsidR="00D93FCE" w:rsidRPr="00EF0261" w:rsidRDefault="00D93FCE" w:rsidP="00D93FCE">
      <w:pPr>
        <w:pStyle w:val="NoSpacing"/>
        <w:jc w:val="both"/>
        <w:rPr>
          <w:sz w:val="24"/>
          <w:szCs w:val="24"/>
          <w:lang w:val="sr-Cyrl-CS"/>
        </w:rPr>
      </w:pPr>
      <w:r w:rsidRPr="00EF0261">
        <w:rPr>
          <w:sz w:val="24"/>
          <w:szCs w:val="24"/>
          <w:lang w:val="sr-Cyrl-CS"/>
        </w:rPr>
        <w:t xml:space="preserve"> (</w:t>
      </w:r>
      <w:r>
        <w:rPr>
          <w:i/>
          <w:sz w:val="24"/>
          <w:szCs w:val="24"/>
          <w:lang w:val="sr-Cyrl-CS"/>
        </w:rPr>
        <w:t xml:space="preserve">у дата поља, унети податке за </w:t>
      </w:r>
      <w:r w:rsidRPr="00EF0261">
        <w:rPr>
          <w:i/>
          <w:sz w:val="24"/>
          <w:szCs w:val="24"/>
          <w:lang w:val="sr-Cyrl-CS"/>
        </w:rPr>
        <w:t>подизвођаче или учеснике у заједничкој понуди, уколико понуђач не наступа самостално</w:t>
      </w:r>
      <w:r w:rsidRPr="00EF0261">
        <w:rPr>
          <w:sz w:val="24"/>
          <w:szCs w:val="24"/>
          <w:lang w:val="sr-Cyrl-CS"/>
        </w:rPr>
        <w:t>)</w:t>
      </w:r>
    </w:p>
    <w:p w:rsidR="00D93FCE" w:rsidRPr="00EF0261" w:rsidRDefault="00D93FCE" w:rsidP="00D93FCE">
      <w:pPr>
        <w:pStyle w:val="Default"/>
        <w:jc w:val="both"/>
        <w:rPr>
          <w:rFonts w:ascii="Times New Roman" w:hAnsi="Times New Roman"/>
          <w:lang w:val="sr-Cyrl-CS"/>
        </w:rPr>
      </w:pPr>
    </w:p>
    <w:p w:rsidR="00D93FCE" w:rsidRPr="00EF0261" w:rsidRDefault="00D93FCE" w:rsidP="00D93FCE">
      <w:pPr>
        <w:pStyle w:val="Default"/>
        <w:jc w:val="both"/>
        <w:rPr>
          <w:rFonts w:ascii="Times New Roman" w:hAnsi="Times New Roman"/>
          <w:lang w:val="sr-Cyrl-CS"/>
        </w:rPr>
      </w:pPr>
      <w:r w:rsidRPr="00EF0261">
        <w:rPr>
          <w:rFonts w:ascii="Times New Roman" w:hAnsi="Times New Roman"/>
          <w:lang w:val="sr-Cyrl-CS"/>
        </w:rPr>
        <w:t>Основ уговора:</w:t>
      </w:r>
    </w:p>
    <w:p w:rsidR="00D93FCE" w:rsidRPr="00EF0261" w:rsidRDefault="00D93FCE" w:rsidP="00D93FCE">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Pr>
          <w:rFonts w:ascii="Times New Roman" w:hAnsi="Times New Roman"/>
          <w:iCs/>
          <w:lang w:val="sr-Cyrl-CS"/>
        </w:rPr>
        <w:t>41/2016 – Партија 2</w:t>
      </w:r>
    </w:p>
    <w:p w:rsidR="00D93FCE" w:rsidRPr="00EF0261" w:rsidRDefault="00D93FCE" w:rsidP="00D93FCE">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D93FCE" w:rsidRPr="00EF0261" w:rsidRDefault="00D93FCE" w:rsidP="00D93FCE">
      <w:pPr>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Pr>
          <w:iCs/>
          <w:lang w:val="sr-Cyrl-CS"/>
        </w:rPr>
        <w:t xml:space="preserve"> ____________2016</w:t>
      </w:r>
      <w:r w:rsidRPr="00EF0261">
        <w:rPr>
          <w:iCs/>
          <w:lang w:val="sr-Cyrl-CS"/>
        </w:rPr>
        <w:t>. године</w:t>
      </w:r>
      <w:r w:rsidRPr="00EF0261">
        <w:rPr>
          <w:iCs/>
        </w:rPr>
        <w:t>.</w:t>
      </w:r>
    </w:p>
    <w:p w:rsidR="00D93FCE" w:rsidRDefault="00D93FCE" w:rsidP="00D93FCE">
      <w:pPr>
        <w:rPr>
          <w:lang w:val="sr-Cyrl-CS"/>
        </w:rPr>
      </w:pPr>
    </w:p>
    <w:p w:rsidR="00D93FCE" w:rsidRPr="00EF0261" w:rsidRDefault="00D93FCE" w:rsidP="00D93FCE">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D93FCE" w:rsidRPr="00EF0261" w:rsidRDefault="00D93FCE" w:rsidP="00D93FCE">
      <w:pPr>
        <w:jc w:val="both"/>
        <w:rPr>
          <w:lang w:val="sr-Cyrl-CS"/>
        </w:rPr>
      </w:pPr>
      <w:r w:rsidRPr="00EF0261">
        <w:rPr>
          <w:lang w:val="sr-Cyrl-CS"/>
        </w:rPr>
        <w:t>Уговорне стране констатују:</w:t>
      </w:r>
    </w:p>
    <w:p w:rsidR="00D93FCE" w:rsidRPr="00EF0261" w:rsidRDefault="00D93FCE" w:rsidP="00D93FCE">
      <w:pPr>
        <w:numPr>
          <w:ilvl w:val="0"/>
          <w:numId w:val="14"/>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w:t>
      </w:r>
      <w:r>
        <w:rPr>
          <w:lang w:val="sr-Cyrl-CS"/>
        </w:rPr>
        <w:t>а („Сл. гласник РС“, број 124/</w:t>
      </w:r>
      <w:r w:rsidRPr="00EF0261">
        <w:rPr>
          <w:lang w:val="sr-Cyrl-CS"/>
        </w:rPr>
        <w:t>12</w:t>
      </w:r>
      <w:r>
        <w:rPr>
          <w:lang w:val="sr-Cyrl-CS"/>
        </w:rPr>
        <w:t xml:space="preserve">, 14/15, 68/15) </w:t>
      </w:r>
      <w:r w:rsidRPr="00CD4ABE">
        <w:rPr>
          <w:lang w:val="sr-Cyrl-CS"/>
        </w:rPr>
        <w:t xml:space="preserve">и </w:t>
      </w:r>
      <w:r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t xml:space="preserve">(„Сл. гласник РС“, број </w:t>
      </w:r>
      <w:r>
        <w:rPr>
          <w:lang w:val="sr-Cyrl-CS"/>
        </w:rPr>
        <w:t>86/2015</w:t>
      </w:r>
      <w:r w:rsidRPr="00CD4ABE">
        <w:rPr>
          <w:lang w:val="sr-Cyrl-CS"/>
        </w:rPr>
        <w:t>)</w:t>
      </w:r>
      <w:r>
        <w:rPr>
          <w:lang w:val="sr-Cyrl-CS"/>
        </w:rPr>
        <w:t>,</w:t>
      </w:r>
      <w:r w:rsidRPr="00EF0261">
        <w:rPr>
          <w:lang w:val="sr-Cyrl-CS"/>
        </w:rPr>
        <w:t xml:space="preserve"> спровео поступак јавне набавке мале вредности</w:t>
      </w:r>
      <w:r>
        <w:rPr>
          <w:lang w:val="sr-Cyrl-CS"/>
        </w:rPr>
        <w:t xml:space="preserve">, </w:t>
      </w:r>
      <w:r w:rsidR="00D8760C">
        <w:rPr>
          <w:lang w:val="sr-Cyrl-CS"/>
        </w:rPr>
        <w:t>Израда пројектне</w:t>
      </w:r>
      <w:r w:rsidR="00235C11">
        <w:rPr>
          <w:lang w:val="sr-Cyrl-CS"/>
        </w:rPr>
        <w:t xml:space="preserve"> документације </w:t>
      </w:r>
      <w:r>
        <w:rPr>
          <w:lang w:val="sr-Cyrl-CS"/>
        </w:rPr>
        <w:t>Партија 2 -</w:t>
      </w:r>
      <w:r w:rsidRPr="00D93FCE">
        <w:rPr>
          <w:lang w:val="sr-Cyrl-CS"/>
        </w:rPr>
        <w:t xml:space="preserve"> </w:t>
      </w:r>
      <w:r>
        <w:rPr>
          <w:lang w:val="sr-Cyrl-CS"/>
        </w:rPr>
        <w:t xml:space="preserve">Пројекат </w:t>
      </w:r>
      <w:r w:rsidR="004D38F1">
        <w:rPr>
          <w:lang w:val="sr-Cyrl-CS"/>
        </w:rPr>
        <w:t xml:space="preserve">реконструкције Управног објекта Спортског комплекса ФК „Дрина“ </w:t>
      </w:r>
      <w:r w:rsidR="00EE76FB">
        <w:rPr>
          <w:lang w:val="sr-Cyrl-CS"/>
        </w:rPr>
        <w:t>Љубовија,</w:t>
      </w:r>
      <w:r w:rsidR="004D38F1">
        <w:rPr>
          <w:lang w:val="sr-Cyrl-CS"/>
        </w:rPr>
        <w:t xml:space="preserve"> редни број ЈН 42</w:t>
      </w:r>
      <w:r>
        <w:rPr>
          <w:lang w:val="sr-Cyrl-CS"/>
        </w:rPr>
        <w:t>/2016</w:t>
      </w:r>
      <w:r w:rsidRPr="00EF0261">
        <w:rPr>
          <w:lang w:val="sr-Cyrl-CS"/>
        </w:rPr>
        <w:t>;</w:t>
      </w:r>
    </w:p>
    <w:p w:rsidR="00D93FCE" w:rsidRPr="00EF0261" w:rsidRDefault="00D93FCE" w:rsidP="00D93FCE">
      <w:pPr>
        <w:numPr>
          <w:ilvl w:val="0"/>
          <w:numId w:val="14"/>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Pr>
          <w:lang w:val="sr-Cyrl-CS"/>
        </w:rPr>
        <w:t>нуду бр. ______ од ________ 2016</w:t>
      </w:r>
      <w:r w:rsidRPr="00EF0261">
        <w:rPr>
          <w:lang w:val="sr-Cyrl-CS"/>
        </w:rPr>
        <w:t xml:space="preserve">. </w:t>
      </w:r>
      <w:r>
        <w:rPr>
          <w:lang w:val="sr-Cyrl-CS"/>
        </w:rPr>
        <w:t>г</w:t>
      </w:r>
      <w:r w:rsidRPr="00EF0261">
        <w:rPr>
          <w:lang w:val="sr-Cyrl-CS"/>
        </w:rPr>
        <w:t>одине</w:t>
      </w:r>
      <w:r>
        <w:rPr>
          <w:lang w:val="sr-Cyrl-CS"/>
        </w:rPr>
        <w:t xml:space="preserve"> за Партију 2</w:t>
      </w:r>
      <w:r w:rsidRPr="00EF0261">
        <w:rPr>
          <w:lang w:val="sr-Cyrl-CS"/>
        </w:rPr>
        <w:t xml:space="preserve"> (у даљем тексту: Понуда) која је саставни део овог уговора, заведена код Наручиоца, под бројем </w:t>
      </w:r>
      <w:r>
        <w:rPr>
          <w:lang w:val="sr-Cyrl-CS"/>
        </w:rPr>
        <w:t>______________од ___________2016</w:t>
      </w:r>
      <w:r w:rsidRPr="00EF0261">
        <w:rPr>
          <w:lang w:val="sr-Cyrl-CS"/>
        </w:rPr>
        <w:t>. године (</w:t>
      </w:r>
      <w:r w:rsidRPr="00EF0261">
        <w:rPr>
          <w:i/>
          <w:lang w:val="sr-Cyrl-CS"/>
        </w:rPr>
        <w:t>попуњава наручилац</w:t>
      </w:r>
      <w:r w:rsidRPr="00EF0261">
        <w:rPr>
          <w:lang w:val="sr-Cyrl-CS"/>
        </w:rPr>
        <w:t>);</w:t>
      </w:r>
    </w:p>
    <w:p w:rsidR="00D93FCE" w:rsidRPr="00EF0261" w:rsidRDefault="00D93FCE" w:rsidP="00D93FCE">
      <w:pPr>
        <w:numPr>
          <w:ilvl w:val="0"/>
          <w:numId w:val="14"/>
        </w:numPr>
        <w:suppressAutoHyphens w:val="0"/>
        <w:jc w:val="both"/>
        <w:rPr>
          <w:lang w:val="sr-Cyrl-CS"/>
        </w:rPr>
      </w:pPr>
      <w:r w:rsidRPr="00EF0261">
        <w:rPr>
          <w:lang w:val="sr-Cyrl-CS"/>
        </w:rPr>
        <w:t>да понуда у потпуности одговара условима из конкурсне документације.</w:t>
      </w:r>
    </w:p>
    <w:p w:rsidR="00D93FCE" w:rsidRPr="00EF0261" w:rsidRDefault="00D93FCE" w:rsidP="00D93FCE">
      <w:pPr>
        <w:autoSpaceDE w:val="0"/>
        <w:autoSpaceDN w:val="0"/>
        <w:adjustRightInd w:val="0"/>
        <w:rPr>
          <w:b/>
          <w:bCs/>
          <w:lang w:val="ru-RU"/>
        </w:rPr>
      </w:pPr>
    </w:p>
    <w:p w:rsidR="00D93FCE" w:rsidRPr="00E40F00" w:rsidRDefault="00D93FCE" w:rsidP="00D93FCE">
      <w:pPr>
        <w:ind w:firstLine="720"/>
        <w:jc w:val="both"/>
        <w:rPr>
          <w:b/>
          <w:lang w:val="sr-Cyrl-CS"/>
        </w:rPr>
      </w:pPr>
      <w:r w:rsidRPr="00E40F00">
        <w:rPr>
          <w:b/>
          <w:lang w:val="sr-Cyrl-CS"/>
        </w:rPr>
        <w:t>Предмет уговора</w:t>
      </w:r>
    </w:p>
    <w:p w:rsidR="00D93FCE" w:rsidRPr="00E40F00" w:rsidRDefault="00D93FCE" w:rsidP="00D93FCE">
      <w:pPr>
        <w:ind w:firstLine="720"/>
        <w:jc w:val="both"/>
        <w:rPr>
          <w:b/>
          <w:lang w:val="sr-Cyrl-CS"/>
        </w:rPr>
      </w:pPr>
    </w:p>
    <w:p w:rsidR="00D93FCE" w:rsidRPr="00E40F00" w:rsidRDefault="00D93FCE" w:rsidP="00D93FCE">
      <w:pPr>
        <w:jc w:val="center"/>
        <w:rPr>
          <w:lang w:val="sr-Cyrl-CS"/>
        </w:rPr>
      </w:pPr>
      <w:r w:rsidRPr="00E40F00">
        <w:rPr>
          <w:b/>
          <w:lang w:val="sr-Cyrl-CS"/>
        </w:rPr>
        <w:t>Члан 2.</w:t>
      </w:r>
    </w:p>
    <w:p w:rsidR="00D93FCE" w:rsidRPr="00E40F00" w:rsidRDefault="00D93FCE" w:rsidP="00D93FCE">
      <w:pPr>
        <w:ind w:firstLine="709"/>
        <w:jc w:val="both"/>
        <w:rPr>
          <w:lang w:val="sr-Cyrl-CS"/>
        </w:rPr>
      </w:pPr>
      <w:r w:rsidRPr="00E40F00">
        <w:rPr>
          <w:lang w:val="sr-Cyrl-CS"/>
        </w:rPr>
        <w:t xml:space="preserve">Предмет Уговора </w:t>
      </w:r>
      <w:r w:rsidRPr="00E40F00">
        <w:rPr>
          <w:lang w:val="sr-Latn-CS"/>
        </w:rPr>
        <w:t>je</w:t>
      </w:r>
      <w:r w:rsidRPr="00E40F00">
        <w:rPr>
          <w:lang w:val="sr-Cyrl-CS"/>
        </w:rPr>
        <w:t xml:space="preserve"> набавка услуга израде</w:t>
      </w:r>
      <w:r w:rsidRPr="00D93FCE">
        <w:rPr>
          <w:lang w:val="sr-Cyrl-CS"/>
        </w:rPr>
        <w:t xml:space="preserve"> </w:t>
      </w:r>
      <w:r>
        <w:rPr>
          <w:lang w:val="sr-Cyrl-CS"/>
        </w:rPr>
        <w:t xml:space="preserve">Пројекта </w:t>
      </w:r>
      <w:r w:rsidR="00EE76FB">
        <w:rPr>
          <w:lang w:val="sr-Cyrl-CS"/>
        </w:rPr>
        <w:t>реконструкције Управног објекта Спортског комплекса ФК „Дрина“ Љубовија</w:t>
      </w:r>
      <w:r w:rsidRPr="00E40F00">
        <w:rPr>
          <w:lang w:val="sr-Cyrl-CS"/>
        </w:rPr>
        <w:t>, према Техничкој спецификацији услуга – пројектном задатку који чини саставни део овог уговора.</w:t>
      </w:r>
    </w:p>
    <w:p w:rsidR="001E23C1" w:rsidRDefault="001E23C1" w:rsidP="00D93FCE">
      <w:pPr>
        <w:jc w:val="both"/>
        <w:rPr>
          <w:lang w:val="sr-Cyrl-CS"/>
        </w:rPr>
      </w:pPr>
    </w:p>
    <w:p w:rsidR="001E23C1" w:rsidRDefault="001E23C1" w:rsidP="00D93FCE">
      <w:pPr>
        <w:jc w:val="both"/>
        <w:rPr>
          <w:lang w:val="sr-Cyrl-CS"/>
        </w:rPr>
      </w:pPr>
    </w:p>
    <w:p w:rsidR="00D93FCE" w:rsidRPr="00E40F00" w:rsidRDefault="00D93FCE" w:rsidP="00D93FCE">
      <w:pPr>
        <w:ind w:firstLine="720"/>
        <w:rPr>
          <w:b/>
          <w:lang w:val="sr-Cyrl-CS"/>
        </w:rPr>
      </w:pPr>
      <w:r w:rsidRPr="00E40F00">
        <w:rPr>
          <w:b/>
          <w:lang w:val="sr-Cyrl-CS"/>
        </w:rPr>
        <w:lastRenderedPageBreak/>
        <w:t>Обавезе извршиоца услуге</w:t>
      </w:r>
    </w:p>
    <w:p w:rsidR="00D93FCE" w:rsidRPr="00E40F00" w:rsidRDefault="00D93FCE" w:rsidP="00D93FCE">
      <w:pPr>
        <w:ind w:firstLine="720"/>
        <w:rPr>
          <w:b/>
          <w:lang w:val="sr-Cyrl-CS"/>
        </w:rPr>
      </w:pPr>
    </w:p>
    <w:p w:rsidR="00D93FCE" w:rsidRPr="00E40F00" w:rsidRDefault="00D93FCE" w:rsidP="00D93FCE">
      <w:pPr>
        <w:jc w:val="center"/>
        <w:rPr>
          <w:b/>
          <w:lang w:val="sr-Cyrl-CS"/>
        </w:rPr>
      </w:pPr>
      <w:r w:rsidRPr="00E40F00">
        <w:rPr>
          <w:b/>
          <w:lang w:val="sr-Cyrl-CS"/>
        </w:rPr>
        <w:t>Члан 3.</w:t>
      </w:r>
    </w:p>
    <w:p w:rsidR="00D93FCE" w:rsidRDefault="00D93FCE" w:rsidP="00D93FCE">
      <w:pPr>
        <w:ind w:firstLine="720"/>
        <w:jc w:val="both"/>
        <w:rPr>
          <w:lang w:val="sr-Cyrl-CS"/>
        </w:rPr>
      </w:pPr>
      <w:r>
        <w:rPr>
          <w:lang w:val="sr-Cyrl-CS"/>
        </w:rPr>
        <w:t xml:space="preserve">Пројектант </w:t>
      </w:r>
      <w:r w:rsidRPr="00E40F00">
        <w:rPr>
          <w:lang w:val="sr-Cyrl-CS"/>
        </w:rPr>
        <w:t>се обавезује да за рачун Наручиоца изради и у уговореном року достави пројектну документацију -</w:t>
      </w:r>
      <w:r w:rsidR="001E23C1">
        <w:rPr>
          <w:lang w:val="sr-Cyrl-CS"/>
        </w:rPr>
        <w:t xml:space="preserve"> Пројекат</w:t>
      </w:r>
      <w:r w:rsidR="003B65DF" w:rsidRPr="003B65DF">
        <w:rPr>
          <w:lang w:val="sr-Cyrl-CS"/>
        </w:rPr>
        <w:t xml:space="preserve"> </w:t>
      </w:r>
      <w:r w:rsidR="003B65DF">
        <w:rPr>
          <w:lang w:val="sr-Cyrl-CS"/>
        </w:rPr>
        <w:t>реконструкције Управног објекта Спортског комплекса ФК „Дрина“ Љубовија</w:t>
      </w:r>
      <w:r>
        <w:rPr>
          <w:lang w:val="sr-Cyrl-CS"/>
        </w:rPr>
        <w:t>,</w:t>
      </w:r>
      <w:r w:rsidRPr="00986AD6">
        <w:t xml:space="preserve"> </w:t>
      </w:r>
      <w:r w:rsidRPr="00E40F00">
        <w:rPr>
          <w:lang w:val="sr-Cyrl-CS"/>
        </w:rPr>
        <w:t xml:space="preserve">а у свему према усвојеној Понуди заведеној код Понуђача под бројем ____________ од _________2016. године и </w:t>
      </w:r>
      <w:r w:rsidR="00D827FF">
        <w:rPr>
          <w:lang w:val="sr-Cyrl-CS"/>
        </w:rPr>
        <w:t>Техничкој спецификацији услуга, Партија 2 из Конкурсне документације  (</w:t>
      </w:r>
      <w:r w:rsidRPr="00E40F00">
        <w:rPr>
          <w:lang w:val="sr-Cyrl-CS"/>
        </w:rPr>
        <w:t>Пројектном задатку</w:t>
      </w:r>
      <w:r w:rsidR="00D827FF">
        <w:rPr>
          <w:lang w:val="sr-Cyrl-CS"/>
        </w:rPr>
        <w:t>)</w:t>
      </w:r>
      <w:r w:rsidRPr="00E40F00">
        <w:rPr>
          <w:lang w:val="sr-Cyrl-CS"/>
        </w:rPr>
        <w:t>, који чине саставни део овог Уговора</w:t>
      </w:r>
      <w:r>
        <w:rPr>
          <w:lang w:val="sr-Cyrl-CS"/>
        </w:rPr>
        <w:t>.</w:t>
      </w:r>
    </w:p>
    <w:p w:rsidR="00D93FCE" w:rsidRPr="00E40F00" w:rsidRDefault="00D93FCE" w:rsidP="006F6A20">
      <w:pPr>
        <w:jc w:val="both"/>
        <w:rPr>
          <w:lang w:val="sr-Cyrl-CS"/>
        </w:rPr>
      </w:pPr>
    </w:p>
    <w:p w:rsidR="00D93FCE" w:rsidRPr="00E40F00" w:rsidRDefault="00D93FCE" w:rsidP="00D93FCE">
      <w:pPr>
        <w:ind w:firstLine="720"/>
        <w:rPr>
          <w:b/>
          <w:lang w:val="sr-Cyrl-CS"/>
        </w:rPr>
      </w:pPr>
      <w:r w:rsidRPr="00E40F00">
        <w:rPr>
          <w:b/>
          <w:lang w:val="sr-Cyrl-CS"/>
        </w:rPr>
        <w:t>Цена и начин плаћања</w:t>
      </w:r>
    </w:p>
    <w:p w:rsidR="00D93FCE" w:rsidRPr="00E40F00" w:rsidRDefault="00D93FCE" w:rsidP="00D93FCE">
      <w:pPr>
        <w:jc w:val="center"/>
        <w:rPr>
          <w:b/>
          <w:lang w:val="sr-Cyrl-CS"/>
        </w:rPr>
      </w:pPr>
      <w:r w:rsidRPr="00E40F00">
        <w:rPr>
          <w:b/>
          <w:lang w:val="sr-Cyrl-CS"/>
        </w:rPr>
        <w:t>Члан 4.</w:t>
      </w:r>
    </w:p>
    <w:p w:rsidR="00D93FCE" w:rsidRPr="00E40F00" w:rsidRDefault="00D93FCE" w:rsidP="00D93FCE">
      <w:pPr>
        <w:ind w:firstLine="720"/>
        <w:jc w:val="both"/>
        <w:rPr>
          <w:lang w:val="sr-Cyrl-CS"/>
        </w:rPr>
      </w:pPr>
      <w:r w:rsidRPr="00E40F00">
        <w:rPr>
          <w:lang w:val="sr-Cyrl-CS"/>
        </w:rPr>
        <w:t xml:space="preserve">Предмет Уговора из члана 2., а на основу усвојене Понуде, </w:t>
      </w:r>
      <w:r>
        <w:rPr>
          <w:lang w:val="sr-Cyrl-CS"/>
        </w:rPr>
        <w:t xml:space="preserve">Пројектант </w:t>
      </w:r>
      <w:r w:rsidRPr="00E40F00">
        <w:rPr>
          <w:lang w:val="sr-Cyrl-CS"/>
        </w:rPr>
        <w:t>ће извршити за укупну цену од _______________ динара (словима: _________________________________________________) увећану за износ од ______________динара (ПДВ), што укупно износи ____________________ динара.</w:t>
      </w:r>
    </w:p>
    <w:p w:rsidR="00D93FCE" w:rsidRPr="00E40F00" w:rsidRDefault="00D93FCE" w:rsidP="00D93FCE">
      <w:pPr>
        <w:jc w:val="center"/>
        <w:rPr>
          <w:b/>
          <w:lang w:val="sr-Cyrl-CS"/>
        </w:rPr>
      </w:pPr>
    </w:p>
    <w:p w:rsidR="00D93FCE" w:rsidRPr="00E40F00" w:rsidRDefault="00D93FCE" w:rsidP="00D93FCE">
      <w:pPr>
        <w:jc w:val="center"/>
        <w:rPr>
          <w:b/>
          <w:lang w:val="sr-Cyrl-CS"/>
        </w:rPr>
      </w:pPr>
      <w:r w:rsidRPr="00E40F00">
        <w:rPr>
          <w:b/>
          <w:lang w:val="sr-Cyrl-CS"/>
        </w:rPr>
        <w:t>Члан 5.</w:t>
      </w:r>
    </w:p>
    <w:p w:rsidR="00D93FCE" w:rsidRPr="00E40F00" w:rsidRDefault="00D93FCE" w:rsidP="00D93FCE">
      <w:pPr>
        <w:ind w:firstLine="720"/>
        <w:jc w:val="both"/>
        <w:rPr>
          <w:lang w:val="sr-Cyrl-CS"/>
        </w:rPr>
      </w:pPr>
      <w:r w:rsidRPr="00E40F00">
        <w:rPr>
          <w:lang w:val="sr-Cyrl-CS"/>
        </w:rPr>
        <w:t>Наручилац се обавезује да уговорену цену</w:t>
      </w:r>
      <w:r w:rsidRPr="00E40F00">
        <w:t xml:space="preserve"> </w:t>
      </w:r>
      <w:r w:rsidRPr="00E40F00">
        <w:rPr>
          <w:lang w:val="sr-Cyrl-CS"/>
        </w:rPr>
        <w:t>из</w:t>
      </w:r>
      <w:r w:rsidRPr="00E40F00">
        <w:t xml:space="preserve"> </w:t>
      </w:r>
      <w:r w:rsidRPr="00E40F00">
        <w:rPr>
          <w:lang w:val="sr-Cyrl-CS"/>
        </w:rPr>
        <w:t>чл</w:t>
      </w:r>
      <w:r w:rsidRPr="00E40F00">
        <w:t>a</w:t>
      </w:r>
      <w:r w:rsidRPr="00E40F00">
        <w:rPr>
          <w:lang w:val="sr-Cyrl-CS"/>
        </w:rPr>
        <w:t>на 4. овог Уговора,</w:t>
      </w:r>
      <w:r w:rsidRPr="00E40F00">
        <w:t xml:space="preserve"> </w:t>
      </w:r>
      <w:r w:rsidRPr="00E40F00">
        <w:rPr>
          <w:lang w:val="sr-Cyrl-CS"/>
        </w:rPr>
        <w:t>увећану за износ ПДВ-а</w:t>
      </w:r>
      <w:r w:rsidRPr="00E40F00">
        <w:t xml:space="preserve"> </w:t>
      </w:r>
      <w:r w:rsidRPr="00E40F00">
        <w:rPr>
          <w:lang w:val="sr-Cyrl-CS"/>
        </w:rPr>
        <w:t xml:space="preserve">уплати на рачун </w:t>
      </w:r>
      <w:r>
        <w:rPr>
          <w:lang w:val="sr-Cyrl-CS"/>
        </w:rPr>
        <w:t xml:space="preserve">Пројектанта </w:t>
      </w:r>
      <w:r w:rsidRPr="00E40F00">
        <w:rPr>
          <w:lang w:val="sr-Cyrl-CS"/>
        </w:rPr>
        <w:t xml:space="preserve">број: _________________ код ____________________, у року од </w:t>
      </w:r>
      <w:r w:rsidRPr="00E40F00">
        <w:rPr>
          <w:lang w:val="ru-RU"/>
        </w:rPr>
        <w:t xml:space="preserve">_____ дана од </w:t>
      </w:r>
      <w:r>
        <w:rPr>
          <w:lang w:val="ru-RU"/>
        </w:rPr>
        <w:t>завршетка посла и испостављања рачуна</w:t>
      </w:r>
      <w:r w:rsidRPr="00E40F00">
        <w:rPr>
          <w:lang w:val="sr-Cyrl-CS"/>
        </w:rPr>
        <w:t>.</w:t>
      </w:r>
    </w:p>
    <w:p w:rsidR="00D93FCE" w:rsidRPr="00E40F00" w:rsidRDefault="00D93FCE" w:rsidP="00D93FCE">
      <w:pPr>
        <w:ind w:firstLine="720"/>
        <w:jc w:val="both"/>
        <w:rPr>
          <w:b/>
          <w:lang w:val="sr-Cyrl-CS"/>
        </w:rPr>
      </w:pPr>
    </w:p>
    <w:p w:rsidR="00D93FCE" w:rsidRPr="00E40F00" w:rsidRDefault="00D93FCE" w:rsidP="00D93FCE">
      <w:pPr>
        <w:ind w:firstLine="720"/>
        <w:jc w:val="both"/>
        <w:rPr>
          <w:b/>
          <w:lang w:val="sr-Cyrl-CS"/>
        </w:rPr>
      </w:pPr>
      <w:r w:rsidRPr="00E40F00">
        <w:rPr>
          <w:b/>
          <w:lang w:val="sr-Cyrl-CS"/>
        </w:rPr>
        <w:t>Рок</w:t>
      </w:r>
    </w:p>
    <w:p w:rsidR="00D93FCE" w:rsidRPr="00E40F00" w:rsidRDefault="00D93FCE" w:rsidP="00D93FCE">
      <w:pPr>
        <w:jc w:val="center"/>
        <w:rPr>
          <w:b/>
          <w:lang w:val="sr-Cyrl-CS"/>
        </w:rPr>
      </w:pPr>
      <w:r w:rsidRPr="00E40F00">
        <w:rPr>
          <w:b/>
          <w:lang w:val="sr-Cyrl-CS"/>
        </w:rPr>
        <w:t>Члан 6.</w:t>
      </w:r>
    </w:p>
    <w:p w:rsidR="00340195" w:rsidRDefault="006F6A20" w:rsidP="00D93FCE">
      <w:pPr>
        <w:ind w:firstLine="720"/>
        <w:jc w:val="both"/>
        <w:rPr>
          <w:lang w:val="sr-Cyrl-CS"/>
        </w:rPr>
      </w:pPr>
      <w:r>
        <w:rPr>
          <w:lang w:val="sr-Cyrl-CS"/>
        </w:rPr>
        <w:t xml:space="preserve">Пројектант се обавезује да </w:t>
      </w:r>
      <w:r w:rsidR="00340195">
        <w:rPr>
          <w:lang w:val="sr-Cyrl-CS"/>
        </w:rPr>
        <w:t xml:space="preserve">Пројекат </w:t>
      </w:r>
      <w:r w:rsidR="00B62FDF">
        <w:rPr>
          <w:lang w:val="sr-Cyrl-CS"/>
        </w:rPr>
        <w:t>из члана 3</w:t>
      </w:r>
      <w:r w:rsidR="007577A6">
        <w:rPr>
          <w:lang w:val="sr-Cyrl-CS"/>
        </w:rPr>
        <w:t xml:space="preserve">. </w:t>
      </w:r>
      <w:r w:rsidR="00C16E00">
        <w:rPr>
          <w:lang w:val="sr-Cyrl-CS"/>
        </w:rPr>
        <w:t>о</w:t>
      </w:r>
      <w:r w:rsidR="007577A6">
        <w:rPr>
          <w:lang w:val="sr-Cyrl-CS"/>
        </w:rPr>
        <w:t xml:space="preserve">вог уговора </w:t>
      </w:r>
      <w:r w:rsidRPr="006F6A20">
        <w:rPr>
          <w:lang w:val="sr-Cyrl-CS"/>
        </w:rPr>
        <w:t xml:space="preserve">достави наручиоцу у року од _______ дана </w:t>
      </w:r>
      <w:r w:rsidR="00340195">
        <w:rPr>
          <w:lang w:val="sr-Cyrl-CS"/>
        </w:rPr>
        <w:t xml:space="preserve">од дана закључења уговора. </w:t>
      </w:r>
    </w:p>
    <w:p w:rsidR="00D93FCE" w:rsidRPr="00E40F00" w:rsidRDefault="00D93FCE" w:rsidP="00D93FCE">
      <w:pPr>
        <w:widowControl w:val="0"/>
        <w:tabs>
          <w:tab w:val="left" w:pos="6660"/>
        </w:tabs>
        <w:autoSpaceDE w:val="0"/>
        <w:autoSpaceDN w:val="0"/>
        <w:adjustRightInd w:val="0"/>
        <w:ind w:firstLine="720"/>
        <w:rPr>
          <w:b/>
          <w:bCs/>
          <w:lang w:val="sr-Cyrl-CS"/>
        </w:rPr>
      </w:pPr>
    </w:p>
    <w:p w:rsidR="00D93FCE" w:rsidRPr="00E40F00" w:rsidRDefault="00D93FCE" w:rsidP="00D93FCE">
      <w:pPr>
        <w:widowControl w:val="0"/>
        <w:tabs>
          <w:tab w:val="left" w:pos="6660"/>
        </w:tabs>
        <w:autoSpaceDE w:val="0"/>
        <w:autoSpaceDN w:val="0"/>
        <w:adjustRightInd w:val="0"/>
        <w:ind w:firstLine="720"/>
        <w:rPr>
          <w:b/>
          <w:bCs/>
          <w:lang w:val="sr-Cyrl-CS"/>
        </w:rPr>
      </w:pPr>
      <w:r w:rsidRPr="00E40F00">
        <w:rPr>
          <w:b/>
          <w:bCs/>
          <w:lang w:val="sr-Cyrl-CS"/>
        </w:rPr>
        <w:t>Средства финансијског обезбеђења</w:t>
      </w:r>
    </w:p>
    <w:p w:rsidR="00D93FCE" w:rsidRPr="00E40F00" w:rsidRDefault="00D93FCE" w:rsidP="00D93FCE">
      <w:pPr>
        <w:widowControl w:val="0"/>
        <w:tabs>
          <w:tab w:val="left" w:pos="6660"/>
        </w:tabs>
        <w:autoSpaceDE w:val="0"/>
        <w:autoSpaceDN w:val="0"/>
        <w:adjustRightInd w:val="0"/>
        <w:jc w:val="center"/>
        <w:rPr>
          <w:b/>
          <w:bCs/>
          <w:lang w:val="sr-Cyrl-CS"/>
        </w:rPr>
      </w:pPr>
    </w:p>
    <w:p w:rsidR="00D93FCE" w:rsidRPr="00E40F00" w:rsidRDefault="00D93FCE" w:rsidP="00D93FCE">
      <w:pPr>
        <w:widowControl w:val="0"/>
        <w:tabs>
          <w:tab w:val="left" w:pos="6660"/>
        </w:tabs>
        <w:autoSpaceDE w:val="0"/>
        <w:autoSpaceDN w:val="0"/>
        <w:adjustRightInd w:val="0"/>
        <w:jc w:val="center"/>
        <w:rPr>
          <w:b/>
          <w:bCs/>
          <w:lang w:val="sr-Cyrl-CS"/>
        </w:rPr>
      </w:pPr>
      <w:r w:rsidRPr="00E40F00">
        <w:rPr>
          <w:b/>
          <w:bCs/>
          <w:lang w:val="sr-Cyrl-CS"/>
        </w:rPr>
        <w:t>Члан 7.</w:t>
      </w:r>
    </w:p>
    <w:p w:rsidR="00D93FCE" w:rsidRPr="00E40F00" w:rsidRDefault="00D93FCE" w:rsidP="00D93FCE">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Пројектант </w:t>
      </w:r>
      <w:r w:rsidRPr="00E40F00">
        <w:rPr>
          <w:rFonts w:eastAsia="TimesNewRomanPSMT"/>
          <w:bCs/>
          <w:iCs/>
          <w:lang w:val="sr-Cyrl-CS"/>
        </w:rPr>
        <w:t xml:space="preserve">се обавезује </w:t>
      </w:r>
      <w:r w:rsidRPr="00E40F00">
        <w:rPr>
          <w:rFonts w:eastAsia="TimesNewRomanPSMT"/>
          <w:bCs/>
          <w:iCs/>
        </w:rPr>
        <w:t>да приликом потписивања уговора</w:t>
      </w:r>
      <w:r w:rsidRPr="00E40F00">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E40F00">
        <w:rPr>
          <w:b/>
          <w:lang w:val="sr-Cyrl-CS" w:eastAsia="sr-Latn-CS"/>
        </w:rPr>
        <w:t>б</w:t>
      </w:r>
      <w:r w:rsidRPr="00E40F00">
        <w:rPr>
          <w:b/>
          <w:lang w:val="sr-Latn-CS" w:eastAsia="sr-Latn-CS"/>
        </w:rPr>
        <w:t>ланко сопств</w:t>
      </w:r>
      <w:r w:rsidRPr="00E40F00">
        <w:rPr>
          <w:b/>
          <w:lang w:val="sr-Cyrl-CS" w:eastAsia="sr-Latn-CS"/>
        </w:rPr>
        <w:t>ену</w:t>
      </w:r>
      <w:r w:rsidRPr="00E40F00">
        <w:rPr>
          <w:b/>
          <w:lang w:val="sr-Latn-CS" w:eastAsia="sr-Latn-CS"/>
        </w:rPr>
        <w:t xml:space="preserve"> мениц</w:t>
      </w:r>
      <w:r w:rsidRPr="00E40F00">
        <w:rPr>
          <w:b/>
          <w:lang w:val="sr-Cyrl-CS" w:eastAsia="sr-Latn-CS"/>
        </w:rPr>
        <w:t>у</w:t>
      </w:r>
      <w:r w:rsidRPr="00E40F00">
        <w:rPr>
          <w:b/>
          <w:lang w:eastAsia="sr-Latn-CS"/>
        </w:rPr>
        <w:t xml:space="preserve"> </w:t>
      </w:r>
      <w:r w:rsidRPr="00E40F00">
        <w:rPr>
          <w:b/>
          <w:lang w:val="sr-Latn-CS" w:eastAsia="sr-Latn-CS"/>
        </w:rPr>
        <w:t>за добро извршење посл</w:t>
      </w:r>
      <w:r w:rsidRPr="00E40F00">
        <w:rPr>
          <w:b/>
          <w:lang w:val="sr-Cyrl-CS" w:eastAsia="sr-Latn-CS"/>
        </w:rPr>
        <w:t>а</w:t>
      </w:r>
      <w:r w:rsidRPr="00E40F00">
        <w:rPr>
          <w:lang w:val="sr-Latn-CS" w:eastAsia="sr-Latn-CS"/>
        </w:rPr>
        <w:t xml:space="preserve"> </w:t>
      </w:r>
      <w:r w:rsidRPr="00E40F00">
        <w:rPr>
          <w:rFonts w:eastAsia="TimesNewRomanPSMT"/>
          <w:bCs/>
          <w:iCs/>
        </w:rPr>
        <w:t xml:space="preserve">у </w:t>
      </w:r>
      <w:r w:rsidRPr="00E40F00">
        <w:rPr>
          <w:rFonts w:eastAsia="TimesNewRomanPSMT"/>
          <w:bCs/>
          <w:iCs/>
          <w:lang w:val="sr-Cyrl-CS"/>
        </w:rPr>
        <w:t>висини</w:t>
      </w:r>
      <w:r w:rsidRPr="00E40F00">
        <w:rPr>
          <w:rFonts w:eastAsia="TimesNewRomanPSMT"/>
          <w:bCs/>
          <w:iCs/>
        </w:rPr>
        <w:t xml:space="preserve"> од 10% вредности уговора </w:t>
      </w:r>
      <w:r w:rsidRPr="00E40F00">
        <w:rPr>
          <w:bCs/>
          <w:iCs/>
          <w:lang w:val="sr-Cyrl-CS"/>
        </w:rPr>
        <w:t>(</w:t>
      </w:r>
      <w:r w:rsidRPr="00E40F00">
        <w:rPr>
          <w:bCs/>
          <w:iCs/>
        </w:rPr>
        <w:t>без ПДВ</w:t>
      </w:r>
      <w:r w:rsidRPr="00E40F00">
        <w:rPr>
          <w:bCs/>
          <w:iCs/>
          <w:lang w:val="sr-Cyrl-CS"/>
        </w:rPr>
        <w:t>-а</w:t>
      </w:r>
      <w:r w:rsidRPr="00E40F00">
        <w:rPr>
          <w:bCs/>
          <w:iCs/>
        </w:rPr>
        <w:t>)</w:t>
      </w:r>
      <w:r w:rsidRPr="00E40F00">
        <w:rPr>
          <w:rFonts w:eastAsia="TimesNewRomanPSMT"/>
          <w:bCs/>
          <w:iCs/>
          <w:lang w:val="sr-Cyrl-CS"/>
        </w:rPr>
        <w:t>, која мора бити безусловна и платива на први позив, са клаузулом „без протеста“, потписану и</w:t>
      </w:r>
      <w:r w:rsidRPr="00E40F00">
        <w:rPr>
          <w:rFonts w:eastAsia="TimesNewRomanPSMT"/>
          <w:bCs/>
          <w:iCs/>
        </w:rPr>
        <w:t xml:space="preserve"> </w:t>
      </w:r>
      <w:r w:rsidRPr="00E40F00">
        <w:rPr>
          <w:rFonts w:eastAsia="TimesNewRomanPSMT"/>
          <w:bCs/>
          <w:iCs/>
          <w:lang w:val="sr-Cyrl-CS"/>
        </w:rPr>
        <w:t xml:space="preserve">оверену печатом од стране овлашћеног лица, </w:t>
      </w:r>
      <w:r w:rsidRPr="00E40F00">
        <w:rPr>
          <w:lang w:val="sr-Cyrl-CS"/>
        </w:rPr>
        <w:t>са попуњеним и овереним меничним овлашћењем</w:t>
      </w:r>
      <w:r w:rsidRPr="00E40F00">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Pr="00E40F00">
        <w:rPr>
          <w:rFonts w:eastAsia="Calibri"/>
          <w:b/>
          <w:lang w:eastAsia="en-US"/>
        </w:rPr>
        <w:t xml:space="preserve"> </w:t>
      </w:r>
      <w:r w:rsidRPr="00E40F00">
        <w:rPr>
          <w:rFonts w:eastAsia="Calibri"/>
          <w:lang w:eastAsia="en-US"/>
        </w:rPr>
        <w:t xml:space="preserve">меница евидентирана у </w:t>
      </w:r>
      <w:r w:rsidRPr="00E40F00">
        <w:rPr>
          <w:rFonts w:eastAsia="Calibri"/>
          <w:lang w:val="sr-Cyrl-CS" w:eastAsia="en-US"/>
        </w:rPr>
        <w:t>Р</w:t>
      </w:r>
      <w:r w:rsidRPr="00E40F00">
        <w:rPr>
          <w:rFonts w:eastAsia="Calibri"/>
          <w:lang w:eastAsia="en-US"/>
        </w:rPr>
        <w:t>егистру меница и овлашћења који води НБС</w:t>
      </w:r>
      <w:r w:rsidRPr="00E40F00">
        <w:rPr>
          <w:rFonts w:eastAsia="Calibri"/>
          <w:lang w:val="sr-Cyrl-CS" w:eastAsia="en-US"/>
        </w:rPr>
        <w:t xml:space="preserve"> и </w:t>
      </w:r>
      <w:r w:rsidRPr="00E40F00">
        <w:rPr>
          <w:rFonts w:eastAsia="TimesNewRomanPSMT"/>
          <w:bCs/>
          <w:iCs/>
        </w:rPr>
        <w:t xml:space="preserve">роком важења </w:t>
      </w:r>
      <w:r w:rsidRPr="00E40F00">
        <w:rPr>
          <w:rFonts w:eastAsia="TimesNewRomanPSMT"/>
          <w:bCs/>
          <w:iCs/>
          <w:lang w:val="sr-Cyrl-CS"/>
        </w:rPr>
        <w:t>2</w:t>
      </w:r>
      <w:r w:rsidRPr="00E40F00">
        <w:rPr>
          <w:rFonts w:eastAsia="TimesNewRomanPSMT"/>
          <w:bCs/>
          <w:iCs/>
        </w:rPr>
        <w:t>0 дана дуж</w:t>
      </w:r>
      <w:r w:rsidRPr="00E40F00">
        <w:rPr>
          <w:rFonts w:eastAsia="TimesNewRomanPSMT"/>
          <w:bCs/>
          <w:iCs/>
          <w:lang w:val="sr-Cyrl-CS"/>
        </w:rPr>
        <w:t>им</w:t>
      </w:r>
      <w:r w:rsidRPr="00E40F00">
        <w:rPr>
          <w:rFonts w:eastAsia="TimesNewRomanPSMT"/>
          <w:bCs/>
          <w:iCs/>
        </w:rPr>
        <w:t xml:space="preserve"> од </w:t>
      </w:r>
      <w:r w:rsidRPr="00E40F00">
        <w:rPr>
          <w:rFonts w:eastAsia="TimesNewRomanPSMT"/>
          <w:bCs/>
          <w:iCs/>
          <w:lang w:val="sr-Cyrl-CS"/>
        </w:rPr>
        <w:t>уговореног рока за израду и предају пројектне документације</w:t>
      </w:r>
      <w:r w:rsidRPr="00E40F00">
        <w:rPr>
          <w:rFonts w:eastAsia="TimesNewRomanPSMT"/>
          <w:bCs/>
          <w:iCs/>
        </w:rPr>
        <w:t>.</w:t>
      </w:r>
    </w:p>
    <w:p w:rsidR="00D93FCE" w:rsidRPr="00E40F00" w:rsidRDefault="00D93FCE" w:rsidP="00D93FCE">
      <w:pPr>
        <w:suppressAutoHyphens w:val="0"/>
        <w:autoSpaceDE w:val="0"/>
        <w:autoSpaceDN w:val="0"/>
        <w:adjustRightInd w:val="0"/>
        <w:ind w:firstLine="720"/>
        <w:jc w:val="both"/>
        <w:rPr>
          <w:rFonts w:eastAsia="TimesNewRomanPSMT"/>
          <w:bCs/>
          <w:iCs/>
          <w:lang w:val="sr-Cyrl-CS"/>
        </w:rPr>
      </w:pPr>
      <w:r w:rsidRPr="00E40F00">
        <w:rPr>
          <w:rFonts w:eastAsia="TimesNewRomanPSMT"/>
          <w:bCs/>
          <w:iCs/>
          <w:lang w:val="sr-Cyrl-CS"/>
        </w:rPr>
        <w:t xml:space="preserve">Ако се за време трајања уговора продуже рокови за извршење уговорне обавезе, </w:t>
      </w:r>
      <w:r w:rsidRPr="00E40F00">
        <w:rPr>
          <w:rFonts w:eastAsia="TimesNewRomanPSMT"/>
          <w:bCs/>
          <w:iCs/>
        </w:rPr>
        <w:t xml:space="preserve">средство обезбеђења </w:t>
      </w:r>
      <w:r w:rsidRPr="00E40F00">
        <w:rPr>
          <w:rFonts w:eastAsia="TimesNewRomanPSMT"/>
          <w:bCs/>
          <w:iCs/>
          <w:lang w:val="sr-Cyrl-CS"/>
        </w:rPr>
        <w:t>за добро извршење посла мора да се продужи, за исти број дана за који ће бити продужен рок за извршење посла.</w:t>
      </w:r>
    </w:p>
    <w:p w:rsidR="00D93FCE" w:rsidRDefault="00D93FCE" w:rsidP="00D93FCE">
      <w:pPr>
        <w:ind w:firstLine="720"/>
        <w:jc w:val="both"/>
      </w:pPr>
      <w:r w:rsidRPr="00E40F00">
        <w:rPr>
          <w:lang w:val="sr-Cyrl-CS"/>
        </w:rPr>
        <w:t>Наручилац</w:t>
      </w:r>
      <w:r w:rsidRPr="00E40F00">
        <w:t xml:space="preserve"> је овлашћен да наплати </w:t>
      </w:r>
      <w:r w:rsidRPr="00E40F00">
        <w:rPr>
          <w:lang w:val="sr-Cyrl-CS"/>
        </w:rPr>
        <w:t>меницу</w:t>
      </w:r>
      <w:r w:rsidRPr="00E40F00">
        <w:t xml:space="preserve"> за добро извршење посла у случају да </w:t>
      </w:r>
      <w:r w:rsidRPr="00E40F00">
        <w:rPr>
          <w:lang w:val="sr-Cyrl-CS"/>
        </w:rPr>
        <w:t>Извршилац</w:t>
      </w:r>
      <w:r w:rsidRPr="00E40F00">
        <w:t xml:space="preserve"> не и</w:t>
      </w:r>
      <w:r w:rsidRPr="00E40F00">
        <w:rPr>
          <w:lang w:val="sr-Cyrl-CS"/>
        </w:rPr>
        <w:t>зврши</w:t>
      </w:r>
      <w:r w:rsidRPr="00E40F00">
        <w:t xml:space="preserve"> своје уговорне обавезе у погледу квалитета</w:t>
      </w:r>
      <w:r w:rsidRPr="00E40F00">
        <w:rPr>
          <w:lang w:val="sr-Cyrl-CS"/>
        </w:rPr>
        <w:t xml:space="preserve"> услуга израде пројектне документације</w:t>
      </w:r>
      <w:r w:rsidRPr="00E40F00">
        <w:t>, начина, услова и рока и</w:t>
      </w:r>
      <w:r w:rsidRPr="00E40F00">
        <w:rPr>
          <w:lang w:val="sr-Cyrl-CS"/>
        </w:rPr>
        <w:t>зраде</w:t>
      </w:r>
      <w:r w:rsidRPr="00E40F00">
        <w:t xml:space="preserve"> предвиђених овим уговором </w:t>
      </w:r>
      <w:r w:rsidRPr="00E40F00">
        <w:rPr>
          <w:lang w:val="sr-Cyrl-CS"/>
        </w:rPr>
        <w:t>и осталих уговорних обавеза</w:t>
      </w:r>
      <w:r w:rsidRPr="00E40F00">
        <w:t>.</w:t>
      </w:r>
    </w:p>
    <w:p w:rsidR="00340195" w:rsidRDefault="00340195" w:rsidP="00D93FCE">
      <w:pPr>
        <w:ind w:firstLine="720"/>
        <w:jc w:val="both"/>
      </w:pPr>
    </w:p>
    <w:p w:rsidR="00D93FCE" w:rsidRPr="00E40F00" w:rsidRDefault="00D93FCE" w:rsidP="00D93FCE">
      <w:pPr>
        <w:suppressAutoHyphens w:val="0"/>
        <w:autoSpaceDE w:val="0"/>
        <w:autoSpaceDN w:val="0"/>
        <w:adjustRightInd w:val="0"/>
        <w:ind w:firstLine="720"/>
        <w:jc w:val="both"/>
        <w:rPr>
          <w:rFonts w:eastAsia="TimesNewRomanPSMT"/>
          <w:b/>
          <w:bCs/>
          <w:iCs/>
          <w:lang w:val="sr-Cyrl-CS"/>
        </w:rPr>
      </w:pPr>
      <w:r w:rsidRPr="00E40F00">
        <w:rPr>
          <w:rFonts w:eastAsia="TimesNewRomanPSMT"/>
          <w:b/>
          <w:bCs/>
          <w:iCs/>
          <w:lang w:val="sr-Cyrl-CS"/>
        </w:rPr>
        <w:t>Уговорна казна због кашњења у предаји</w:t>
      </w:r>
    </w:p>
    <w:p w:rsidR="00D93FCE" w:rsidRPr="00E40F00" w:rsidRDefault="00D93FCE" w:rsidP="00D93FCE">
      <w:pPr>
        <w:rPr>
          <w:b/>
          <w:lang w:val="sr-Cyrl-CS"/>
        </w:rPr>
      </w:pPr>
    </w:p>
    <w:p w:rsidR="00D93FCE" w:rsidRPr="00E40F00" w:rsidRDefault="00D93FCE" w:rsidP="00D93FCE">
      <w:pPr>
        <w:jc w:val="center"/>
        <w:rPr>
          <w:b/>
          <w:lang w:val="sr-Cyrl-CS"/>
        </w:rPr>
      </w:pPr>
      <w:r w:rsidRPr="00E40F00">
        <w:rPr>
          <w:b/>
          <w:lang w:val="sr-Cyrl-CS"/>
        </w:rPr>
        <w:t>Члан 8.</w:t>
      </w:r>
    </w:p>
    <w:p w:rsidR="00D93FCE" w:rsidRPr="00E40F00" w:rsidRDefault="00D93FCE" w:rsidP="00D93FCE">
      <w:pPr>
        <w:ind w:firstLine="720"/>
        <w:jc w:val="both"/>
        <w:rPr>
          <w:lang w:val="sr-Cyrl-CS"/>
        </w:rPr>
      </w:pPr>
      <w:r w:rsidRPr="00E40F00">
        <w:rPr>
          <w:lang w:val="sr-Cyrl-CS"/>
        </w:rPr>
        <w:t>Ако дође до кашњења у предаји пројекта Наручилац умањује вредност пројектовања по 0,2% дневно, с тим што укупна вредност умањења не може бити већа од 5% вредности пројектовања. За кашњење у предаји пројекта дуже од 25 дана Наручилац има право раскида уговора.</w:t>
      </w:r>
    </w:p>
    <w:p w:rsidR="00D93FCE" w:rsidRPr="00E40F00" w:rsidRDefault="00D93FCE" w:rsidP="00D93FCE">
      <w:pPr>
        <w:widowControl w:val="0"/>
        <w:tabs>
          <w:tab w:val="left" w:pos="6660"/>
        </w:tabs>
        <w:autoSpaceDE w:val="0"/>
        <w:autoSpaceDN w:val="0"/>
        <w:adjustRightInd w:val="0"/>
        <w:ind w:firstLine="720"/>
        <w:jc w:val="both"/>
        <w:rPr>
          <w:bCs/>
          <w:lang w:val="sr-Cyrl-CS"/>
        </w:rPr>
      </w:pPr>
      <w:r w:rsidRPr="00E40F00">
        <w:rPr>
          <w:bCs/>
          <w:lang w:val="sr-Cyrl-CS"/>
        </w:rPr>
        <w:t>Наручилац има право да наплати уговорну казну без посебног обавештавања</w:t>
      </w:r>
      <w:r>
        <w:rPr>
          <w:bCs/>
          <w:lang w:val="sr-Cyrl-CS"/>
        </w:rPr>
        <w:t xml:space="preserve"> Пројектанта</w:t>
      </w:r>
      <w:r w:rsidRPr="00E40F00">
        <w:rPr>
          <w:bCs/>
          <w:lang w:val="sr-Cyrl-CS"/>
        </w:rPr>
        <w:t>, активирањем бланко сопствене менице или умањењем рачуна из члана 4. овог Уговора, испостављеног од стране</w:t>
      </w:r>
      <w:r w:rsidRPr="000D2D37">
        <w:rPr>
          <w:bCs/>
          <w:lang w:val="sr-Cyrl-CS"/>
        </w:rPr>
        <w:t xml:space="preserve"> </w:t>
      </w:r>
      <w:r>
        <w:rPr>
          <w:bCs/>
          <w:lang w:val="sr-Cyrl-CS"/>
        </w:rPr>
        <w:t>Пројектанта</w:t>
      </w:r>
      <w:r w:rsidRPr="00E40F00">
        <w:rPr>
          <w:bCs/>
          <w:lang w:val="sr-Cyrl-CS"/>
        </w:rPr>
        <w:t xml:space="preserve">, за износ уговорене казне. Уговорне стране су сагласне да обавеза </w:t>
      </w:r>
      <w:r>
        <w:rPr>
          <w:bCs/>
          <w:lang w:val="sr-Cyrl-CS"/>
        </w:rPr>
        <w:t>Пројектанта</w:t>
      </w:r>
      <w:r w:rsidRPr="00E40F00">
        <w:rPr>
          <w:bCs/>
          <w:lang w:val="sr-Cyrl-CS"/>
        </w:rPr>
        <w:t xml:space="preserve"> за плаћање уговорне казне доспева самим падањем у доцњу, без обавезе Наручиоца да га о томе упозори.</w:t>
      </w:r>
    </w:p>
    <w:p w:rsidR="00D93FCE" w:rsidRDefault="00D93FCE" w:rsidP="00D93FCE">
      <w:pPr>
        <w:ind w:firstLine="720"/>
        <w:jc w:val="both"/>
        <w:rPr>
          <w:bCs/>
          <w:lang w:val="sr-Cyrl-CS"/>
        </w:rPr>
      </w:pPr>
      <w:r w:rsidRPr="00E40F00">
        <w:rPr>
          <w:bCs/>
          <w:lang w:val="sr-Cyrl-CS"/>
        </w:rPr>
        <w:t xml:space="preserve">Ако </w:t>
      </w:r>
      <w:r>
        <w:rPr>
          <w:bCs/>
          <w:lang w:val="sr-Cyrl-CS"/>
        </w:rPr>
        <w:t>Пројектант</w:t>
      </w:r>
      <w:r w:rsidRPr="00E40F00">
        <w:rPr>
          <w:bCs/>
          <w:lang w:val="sr-Cyrl-CS"/>
        </w:rPr>
        <w:t xml:space="preserve"> не испуни обавезу испоруке </w:t>
      </w:r>
      <w:r>
        <w:rPr>
          <w:bCs/>
          <w:lang w:val="sr-Cyrl-CS"/>
        </w:rPr>
        <w:t xml:space="preserve">документације </w:t>
      </w:r>
      <w:r w:rsidRPr="00E40F00">
        <w:rPr>
          <w:bCs/>
          <w:lang w:val="sr-Cyrl-CS"/>
        </w:rPr>
        <w:t xml:space="preserve">ни у накнадном року којег одреди Наручилац, овај Уговор се раскида по самом закону истеком последњег дана накнадног рока, а наплаћена средства по основу активирања меница Наручилац задржава на име накнаде штете. У том случају, Наручилац нема обавезу да посебно обавештава </w:t>
      </w:r>
      <w:r>
        <w:rPr>
          <w:bCs/>
          <w:lang w:val="sr-Cyrl-CS"/>
        </w:rPr>
        <w:t>Пројектанта</w:t>
      </w:r>
      <w:r w:rsidRPr="00E40F00">
        <w:rPr>
          <w:bCs/>
          <w:lang w:val="sr-Cyrl-CS"/>
        </w:rPr>
        <w:t xml:space="preserve"> да је предметни Уговор раскинут.</w:t>
      </w:r>
    </w:p>
    <w:p w:rsidR="00D93FCE" w:rsidRDefault="00D93FCE" w:rsidP="00D93FCE">
      <w:pPr>
        <w:jc w:val="both"/>
        <w:rPr>
          <w:bCs/>
          <w:lang w:val="sr-Cyrl-CS"/>
        </w:rPr>
      </w:pPr>
    </w:p>
    <w:p w:rsidR="00D93FCE" w:rsidRPr="000D2D37" w:rsidRDefault="00D93FCE" w:rsidP="00D93FCE">
      <w:pPr>
        <w:jc w:val="center"/>
        <w:rPr>
          <w:b/>
          <w:bCs/>
          <w:lang w:val="sr-Cyrl-CS"/>
        </w:rPr>
      </w:pPr>
      <w:r w:rsidRPr="000D2D37">
        <w:rPr>
          <w:b/>
          <w:bCs/>
          <w:lang w:val="sr-Cyrl-CS"/>
        </w:rPr>
        <w:t>Члан 9.</w:t>
      </w:r>
    </w:p>
    <w:p w:rsidR="00D93FCE" w:rsidRDefault="00D93FCE" w:rsidP="00D93FCE">
      <w:pPr>
        <w:ind w:firstLine="720"/>
        <w:jc w:val="both"/>
        <w:rPr>
          <w:bCs/>
          <w:lang w:val="sr-Cyrl-CS"/>
        </w:rPr>
      </w:pPr>
      <w:r>
        <w:rPr>
          <w:bCs/>
          <w:lang w:val="sr-Cyrl-CS"/>
        </w:rPr>
        <w:t>Наручилац се обавезује да у року од 8 дана, од дана пријема израђене пројектне документације писмено обавести Пројектанта да ли прихвата израђену пројектну документацију без примедбе, или да ли има икаквих приговора и захтева на документацију. Ако у року од 8 дана не стави никакве приговоре, смараће се да је Наручилац примио документацију без приговора.</w:t>
      </w:r>
    </w:p>
    <w:p w:rsidR="00D93FCE" w:rsidRDefault="00D93FCE" w:rsidP="00D93FCE">
      <w:pPr>
        <w:ind w:firstLine="720"/>
        <w:jc w:val="both"/>
        <w:rPr>
          <w:bCs/>
          <w:lang w:val="sr-Cyrl-CS"/>
        </w:rPr>
      </w:pPr>
      <w:r>
        <w:rPr>
          <w:bCs/>
          <w:lang w:val="sr-Cyrl-CS"/>
        </w:rPr>
        <w:t>Пројектант је дужан да поступи по оправданим примедбама Наручиоца и да у израђеној пројектној документацији изврши исправке односно уради допуне.</w:t>
      </w:r>
    </w:p>
    <w:p w:rsidR="00D93FCE" w:rsidRPr="00E40F00" w:rsidRDefault="00D93FCE" w:rsidP="00D93FCE">
      <w:pPr>
        <w:rPr>
          <w:b/>
          <w:lang w:val="sr-Cyrl-CS"/>
        </w:rPr>
      </w:pPr>
    </w:p>
    <w:p w:rsidR="00D93FCE" w:rsidRPr="00E40F00" w:rsidRDefault="00D93FCE" w:rsidP="00D93FCE">
      <w:pPr>
        <w:widowControl w:val="0"/>
        <w:tabs>
          <w:tab w:val="left" w:pos="6660"/>
        </w:tabs>
        <w:autoSpaceDE w:val="0"/>
        <w:autoSpaceDN w:val="0"/>
        <w:adjustRightInd w:val="0"/>
        <w:ind w:firstLine="720"/>
        <w:jc w:val="both"/>
        <w:rPr>
          <w:b/>
          <w:bCs/>
          <w:lang w:val="sr-Cyrl-CS"/>
        </w:rPr>
      </w:pPr>
      <w:r w:rsidRPr="00E40F00">
        <w:rPr>
          <w:b/>
          <w:bCs/>
          <w:lang w:val="sr-Cyrl-CS"/>
        </w:rPr>
        <w:t>Раскид уговора</w:t>
      </w:r>
    </w:p>
    <w:p w:rsidR="00D93FCE" w:rsidRPr="00E40F00" w:rsidRDefault="00D93FCE" w:rsidP="00D93FCE">
      <w:pPr>
        <w:widowControl w:val="0"/>
        <w:tabs>
          <w:tab w:val="left" w:pos="6660"/>
        </w:tabs>
        <w:autoSpaceDE w:val="0"/>
        <w:autoSpaceDN w:val="0"/>
        <w:adjustRightInd w:val="0"/>
        <w:jc w:val="center"/>
        <w:rPr>
          <w:b/>
          <w:bCs/>
          <w:lang w:val="sr-Cyrl-CS"/>
        </w:rPr>
      </w:pPr>
      <w:r>
        <w:rPr>
          <w:b/>
          <w:bCs/>
          <w:lang w:val="sr-Cyrl-CS"/>
        </w:rPr>
        <w:t>Члан 10</w:t>
      </w:r>
      <w:r w:rsidRPr="00E40F00">
        <w:rPr>
          <w:b/>
          <w:bCs/>
          <w:lang w:val="sr-Cyrl-CS"/>
        </w:rPr>
        <w:t>.</w:t>
      </w:r>
    </w:p>
    <w:p w:rsidR="00D93FCE" w:rsidRPr="00E40F00" w:rsidRDefault="00D93FCE" w:rsidP="00D93FCE">
      <w:pPr>
        <w:suppressAutoHyphens w:val="0"/>
        <w:autoSpaceDE w:val="0"/>
        <w:autoSpaceDN w:val="0"/>
        <w:adjustRightInd w:val="0"/>
        <w:ind w:firstLine="720"/>
        <w:jc w:val="both"/>
        <w:rPr>
          <w:lang w:eastAsia="en-US"/>
        </w:rPr>
      </w:pPr>
      <w:r w:rsidRPr="00E40F00">
        <w:rPr>
          <w:lang w:eastAsia="en-US"/>
        </w:rPr>
        <w:t xml:space="preserve">Свака од уговорних страна има право на раскид овог уговора, под условом да друга страна и по протеку рока од 8 (осам) дана од дана пријема писмене опомене да не испуњава обавезе из овог уговора, не поступи по примедбама из исте опомене. </w:t>
      </w:r>
    </w:p>
    <w:p w:rsidR="00D93FCE" w:rsidRPr="00E40F00" w:rsidRDefault="00D93FCE" w:rsidP="00D93FCE">
      <w:pPr>
        <w:ind w:firstLine="720"/>
        <w:jc w:val="both"/>
        <w:rPr>
          <w:b/>
          <w:lang w:val="sr-Cyrl-CS"/>
        </w:rPr>
      </w:pPr>
      <w:r w:rsidRPr="00E40F00">
        <w:rPr>
          <w:lang w:eastAsia="en-US"/>
        </w:rPr>
        <w:t>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w:t>
      </w:r>
    </w:p>
    <w:p w:rsidR="00D93FCE" w:rsidRPr="00E40F00" w:rsidRDefault="00D93FCE" w:rsidP="00D93FCE">
      <w:pPr>
        <w:ind w:firstLine="720"/>
        <w:rPr>
          <w:b/>
          <w:lang w:val="sr-Cyrl-CS"/>
        </w:rPr>
      </w:pPr>
    </w:p>
    <w:p w:rsidR="00D93FCE" w:rsidRPr="00E40F00" w:rsidRDefault="00D93FCE" w:rsidP="00D93FCE">
      <w:pPr>
        <w:ind w:firstLine="720"/>
        <w:rPr>
          <w:b/>
          <w:lang w:val="sr-Cyrl-CS"/>
        </w:rPr>
      </w:pPr>
      <w:r w:rsidRPr="00E40F00">
        <w:rPr>
          <w:b/>
          <w:lang w:val="sr-Cyrl-CS"/>
        </w:rPr>
        <w:t>Остале одредбе</w:t>
      </w:r>
    </w:p>
    <w:p w:rsidR="00D93FCE" w:rsidRPr="00E40F00" w:rsidRDefault="00D93FCE" w:rsidP="00D93FCE">
      <w:pPr>
        <w:jc w:val="center"/>
        <w:rPr>
          <w:b/>
          <w:lang w:val="sr-Cyrl-CS"/>
        </w:rPr>
      </w:pPr>
      <w:r>
        <w:rPr>
          <w:b/>
          <w:lang w:val="sr-Cyrl-CS"/>
        </w:rPr>
        <w:t>Члан 11</w:t>
      </w:r>
      <w:r w:rsidRPr="00E40F00">
        <w:rPr>
          <w:b/>
          <w:lang w:val="sr-Cyrl-CS"/>
        </w:rPr>
        <w:t>.</w:t>
      </w:r>
    </w:p>
    <w:p w:rsidR="00D93FCE" w:rsidRDefault="00D93FCE" w:rsidP="00D93FCE">
      <w:pPr>
        <w:ind w:firstLine="720"/>
        <w:jc w:val="both"/>
        <w:rPr>
          <w:lang w:val="sr-Cyrl-CS"/>
        </w:rPr>
      </w:pPr>
      <w:r w:rsidRPr="00E40F00">
        <w:rPr>
          <w:lang w:val="sr-Cyrl-CS"/>
        </w:rPr>
        <w:t xml:space="preserve">За све што није регулисано овим Уговором примењиваће се одредбе </w:t>
      </w:r>
      <w:r>
        <w:rPr>
          <w:lang w:val="sr-Cyrl-CS"/>
        </w:rPr>
        <w:t xml:space="preserve">Закона о планирању и изградњи, </w:t>
      </w:r>
      <w:r w:rsidRPr="00E40F00">
        <w:rPr>
          <w:lang w:val="sr-Cyrl-CS"/>
        </w:rPr>
        <w:t>Закона о облигационим односима и одредбе других позитивноправних прописа, обзиром на предмет Уговора.</w:t>
      </w:r>
    </w:p>
    <w:p w:rsidR="00D93FCE" w:rsidRPr="00E40F00" w:rsidRDefault="00D93FCE" w:rsidP="00D93FCE">
      <w:pPr>
        <w:ind w:firstLine="720"/>
        <w:jc w:val="both"/>
        <w:rPr>
          <w:lang w:val="sr-Cyrl-CS"/>
        </w:rPr>
      </w:pPr>
    </w:p>
    <w:p w:rsidR="00D93FCE" w:rsidRPr="00E40F00" w:rsidRDefault="00D93FCE" w:rsidP="00D93FCE">
      <w:pPr>
        <w:jc w:val="center"/>
        <w:rPr>
          <w:lang w:val="sr-Cyrl-CS"/>
        </w:rPr>
      </w:pPr>
      <w:r>
        <w:rPr>
          <w:b/>
          <w:lang w:val="sr-Cyrl-CS"/>
        </w:rPr>
        <w:t>Члан 12</w:t>
      </w:r>
      <w:r w:rsidRPr="00E40F00">
        <w:rPr>
          <w:b/>
          <w:lang w:val="sr-Cyrl-CS"/>
        </w:rPr>
        <w:t>.</w:t>
      </w:r>
    </w:p>
    <w:p w:rsidR="00D93FCE" w:rsidRPr="00E40F00" w:rsidRDefault="00D93FCE" w:rsidP="00D93FCE">
      <w:pPr>
        <w:ind w:firstLine="720"/>
        <w:jc w:val="both"/>
        <w:rPr>
          <w:lang w:val="sr-Cyrl-CS"/>
        </w:rPr>
      </w:pPr>
      <w:r w:rsidRPr="00E40F00">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D93FCE" w:rsidRPr="00E40F00" w:rsidRDefault="00D93FCE" w:rsidP="00D93FCE">
      <w:pPr>
        <w:jc w:val="center"/>
        <w:rPr>
          <w:b/>
          <w:lang w:val="sr-Cyrl-CS"/>
        </w:rPr>
      </w:pPr>
    </w:p>
    <w:p w:rsidR="00D93FCE" w:rsidRPr="00E40F00" w:rsidRDefault="00D93FCE" w:rsidP="00D93FCE">
      <w:pPr>
        <w:jc w:val="center"/>
        <w:rPr>
          <w:b/>
          <w:lang w:val="sr-Cyrl-CS"/>
        </w:rPr>
      </w:pPr>
      <w:r>
        <w:rPr>
          <w:b/>
          <w:lang w:val="sr-Cyrl-CS"/>
        </w:rPr>
        <w:t>Члан 13</w:t>
      </w:r>
      <w:r w:rsidRPr="00E40F00">
        <w:rPr>
          <w:b/>
          <w:lang w:val="sr-Cyrl-CS"/>
        </w:rPr>
        <w:t>.</w:t>
      </w:r>
    </w:p>
    <w:p w:rsidR="00D93FCE" w:rsidRPr="00E40F00" w:rsidRDefault="00D93FCE" w:rsidP="00D93FCE">
      <w:pPr>
        <w:ind w:firstLine="720"/>
        <w:jc w:val="both"/>
        <w:rPr>
          <w:lang w:val="sr-Cyrl-CS"/>
        </w:rPr>
      </w:pPr>
      <w:r w:rsidRPr="00E40F00">
        <w:rPr>
          <w:lang w:val="sr-Cyrl-CS"/>
        </w:rPr>
        <w:t>Уговор је сачињен сагласно вољи странака што исте потврђују својим потписима</w:t>
      </w:r>
      <w:r w:rsidRPr="00E40F00">
        <w:t>, a</w:t>
      </w:r>
      <w:r w:rsidRPr="00E40F00">
        <w:rPr>
          <w:lang w:val="sr-Cyrl-CS"/>
        </w:rPr>
        <w:t xml:space="preserve"> ступа на снагу даном потписивања обе уговорне стране.</w:t>
      </w:r>
    </w:p>
    <w:p w:rsidR="00D93FCE" w:rsidRPr="00E40F00" w:rsidRDefault="00D93FCE" w:rsidP="00D93FCE">
      <w:pPr>
        <w:ind w:firstLine="720"/>
        <w:jc w:val="both"/>
        <w:rPr>
          <w:b/>
          <w:lang w:val="sr-Cyrl-CS"/>
        </w:rPr>
      </w:pPr>
    </w:p>
    <w:p w:rsidR="00D93FCE" w:rsidRPr="00E40F00" w:rsidRDefault="00D93FCE" w:rsidP="00D93FCE">
      <w:pPr>
        <w:jc w:val="center"/>
        <w:rPr>
          <w:b/>
          <w:lang w:val="sr-Cyrl-CS"/>
        </w:rPr>
      </w:pPr>
      <w:r>
        <w:rPr>
          <w:b/>
          <w:lang w:val="sr-Cyrl-CS"/>
        </w:rPr>
        <w:lastRenderedPageBreak/>
        <w:t>Члан 14</w:t>
      </w:r>
      <w:r w:rsidRPr="00E40F00">
        <w:rPr>
          <w:b/>
          <w:lang w:val="sr-Cyrl-CS"/>
        </w:rPr>
        <w:t>.</w:t>
      </w:r>
    </w:p>
    <w:p w:rsidR="00D93FCE" w:rsidRDefault="00D93FCE" w:rsidP="00D93FCE">
      <w:pPr>
        <w:autoSpaceDE w:val="0"/>
        <w:autoSpaceDN w:val="0"/>
        <w:adjustRightInd w:val="0"/>
        <w:spacing w:after="120"/>
        <w:ind w:firstLine="720"/>
        <w:jc w:val="both"/>
        <w:rPr>
          <w:bCs/>
          <w:lang w:val="en-US"/>
        </w:rPr>
      </w:pPr>
      <w:r w:rsidRPr="00E40F00">
        <w:rPr>
          <w:lang w:val="sr-Cyrl-CS"/>
        </w:rPr>
        <w:t>Уговор је сачињен у 6 (шест) истоветних примерака, од којих по 3 (три) примерка за сваку уговорну страну.</w:t>
      </w:r>
    </w:p>
    <w:p w:rsidR="00D93FCE" w:rsidRPr="00B20778" w:rsidRDefault="00D93FCE" w:rsidP="00D93FCE">
      <w:pPr>
        <w:autoSpaceDE w:val="0"/>
        <w:autoSpaceDN w:val="0"/>
        <w:adjustRightInd w:val="0"/>
        <w:spacing w:after="120"/>
        <w:ind w:firstLine="720"/>
        <w:jc w:val="both"/>
        <w:rPr>
          <w:bCs/>
          <w:lang w:val="en-US"/>
        </w:rPr>
      </w:pPr>
    </w:p>
    <w:p w:rsidR="00D93FCE" w:rsidRDefault="00D93FCE" w:rsidP="00D93FCE">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ПРОЈЕКТАНТА:</w:t>
      </w:r>
    </w:p>
    <w:p w:rsidR="00D93FCE" w:rsidRDefault="00D93FCE" w:rsidP="00D93FCE">
      <w:pPr>
        <w:jc w:val="both"/>
        <w:rPr>
          <w:b/>
          <w:lang w:val="sr-Cyrl-CS"/>
        </w:rPr>
      </w:pPr>
      <w:r>
        <w:rPr>
          <w:b/>
          <w:lang w:val="sr-Cyrl-CS"/>
        </w:rPr>
        <w:t xml:space="preserve">             НАЧЕЛНИК</w:t>
      </w:r>
    </w:p>
    <w:p w:rsidR="00D93FCE" w:rsidRDefault="00D93FCE" w:rsidP="00D93FCE">
      <w:pPr>
        <w:jc w:val="both"/>
        <w:rPr>
          <w:b/>
          <w:lang w:val="sr-Cyrl-CS"/>
        </w:rPr>
      </w:pPr>
      <w:r>
        <w:rPr>
          <w:b/>
          <w:lang w:val="sr-Cyrl-CS"/>
        </w:rPr>
        <w:t xml:space="preserve">   ОПШТИНСКЕ УПРАВЕ</w:t>
      </w:r>
    </w:p>
    <w:p w:rsidR="00D93FCE" w:rsidRDefault="00D93FCE" w:rsidP="00D93FCE">
      <w:pPr>
        <w:jc w:val="both"/>
        <w:rPr>
          <w:b/>
          <w:lang w:val="sr-Cyrl-CS"/>
        </w:rPr>
      </w:pPr>
      <w:r>
        <w:rPr>
          <w:b/>
          <w:lang w:val="sr-Cyrl-CS"/>
        </w:rPr>
        <w:t xml:space="preserve">      Мирослав Ненадовић</w:t>
      </w:r>
      <w:r>
        <w:rPr>
          <w:b/>
          <w:lang w:val="sr-Cyrl-CS"/>
        </w:rPr>
        <w:tab/>
        <w:t xml:space="preserve">                                                 ___________________</w:t>
      </w:r>
    </w:p>
    <w:p w:rsidR="00D93FCE" w:rsidRDefault="00D93FCE" w:rsidP="00D93FCE">
      <w:pPr>
        <w:rPr>
          <w:b/>
          <w:lang w:val="sr-Cyrl-CS"/>
        </w:rPr>
      </w:pPr>
    </w:p>
    <w:p w:rsidR="00D93FCE" w:rsidRDefault="00D93FCE" w:rsidP="00D93FCE">
      <w:pPr>
        <w:rPr>
          <w:b/>
          <w:lang w:val="sr-Cyrl-CS"/>
        </w:rPr>
      </w:pPr>
    </w:p>
    <w:p w:rsidR="00D93FCE" w:rsidRPr="009B66F5" w:rsidRDefault="00D93FCE" w:rsidP="00D93FCE">
      <w:pPr>
        <w:ind w:left="357"/>
        <w:rPr>
          <w:b/>
          <w:bCs/>
        </w:rPr>
      </w:pPr>
      <w:r w:rsidRPr="009B66F5">
        <w:rPr>
          <w:b/>
          <w:bCs/>
        </w:rPr>
        <w:t>Напомена:</w:t>
      </w:r>
    </w:p>
    <w:p w:rsidR="00D93FCE" w:rsidRPr="00561843" w:rsidRDefault="00D93FCE" w:rsidP="00D93FCE">
      <w:pPr>
        <w:widowControl w:val="0"/>
        <w:numPr>
          <w:ilvl w:val="0"/>
          <w:numId w:val="3"/>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FB675B" w:rsidRDefault="00D93FCE" w:rsidP="00FB675B">
      <w:pPr>
        <w:rPr>
          <w:b/>
          <w:bCs/>
          <w:lang w:val="sr-Cyrl-CS"/>
        </w:rPr>
      </w:pPr>
      <w:r>
        <w:rPr>
          <w:b/>
          <w:bCs/>
        </w:rPr>
        <w:br w:type="page"/>
      </w:r>
      <w:r>
        <w:rPr>
          <w:b/>
          <w:bCs/>
          <w:lang w:val="sr-Cyrl-CS" w:eastAsia="sr-Cyrl-CS"/>
        </w:rPr>
        <w:lastRenderedPageBreak/>
        <w:t>ОБРАЗАЦ 8</w:t>
      </w:r>
      <w:r w:rsidR="00FB675B">
        <w:rPr>
          <w:b/>
          <w:bCs/>
          <w:lang w:val="sr-Cyrl-CS" w:eastAsia="sr-Cyrl-CS"/>
        </w:rPr>
        <w:t>.3</w:t>
      </w:r>
      <w:r w:rsidR="00FB675B" w:rsidRPr="00CB25AA">
        <w:rPr>
          <w:b/>
          <w:bCs/>
          <w:lang w:val="sr-Cyrl-CS" w:eastAsia="sr-Cyrl-CS"/>
        </w:rPr>
        <w:t xml:space="preserve"> –</w:t>
      </w:r>
      <w:r w:rsidR="00FB675B">
        <w:rPr>
          <w:b/>
          <w:bCs/>
          <w:lang w:val="sr-Cyrl-CS" w:eastAsia="sr-Cyrl-CS"/>
        </w:rPr>
        <w:t xml:space="preserve"> МОДЕЛ УГОВОРА – Партија 3</w:t>
      </w:r>
    </w:p>
    <w:p w:rsidR="00FB675B" w:rsidRDefault="00FB675B" w:rsidP="00FB675B">
      <w:pPr>
        <w:rPr>
          <w:b/>
          <w:bCs/>
          <w:lang w:val="sr-Cyrl-CS"/>
        </w:rPr>
      </w:pPr>
    </w:p>
    <w:p w:rsidR="00E2755F" w:rsidRPr="00263487" w:rsidRDefault="00E2755F" w:rsidP="00E2755F">
      <w:pPr>
        <w:jc w:val="center"/>
        <w:rPr>
          <w:b/>
          <w:bCs/>
        </w:rPr>
      </w:pPr>
      <w:r w:rsidRPr="00734393">
        <w:rPr>
          <w:b/>
          <w:bCs/>
        </w:rPr>
        <w:t>МОДЕЛ УГОВОРА</w:t>
      </w:r>
    </w:p>
    <w:p w:rsidR="00E2755F" w:rsidRDefault="00E2755F" w:rsidP="00E2755F">
      <w:pPr>
        <w:jc w:val="center"/>
        <w:rPr>
          <w:b/>
          <w:lang w:val="sr-Cyrl-CS"/>
        </w:rPr>
      </w:pPr>
      <w:r w:rsidRPr="00263487">
        <w:rPr>
          <w:b/>
          <w:bCs/>
        </w:rPr>
        <w:t xml:space="preserve">О НАБАВЦИ </w:t>
      </w:r>
      <w:r>
        <w:rPr>
          <w:b/>
          <w:bCs/>
        </w:rPr>
        <w:t>УСЛУГА</w:t>
      </w:r>
      <w:r>
        <w:rPr>
          <w:b/>
          <w:bCs/>
          <w:lang w:val="sr-Cyrl-CS"/>
        </w:rPr>
        <w:t xml:space="preserve"> ПРОЈЕКТОВАЊА – ПАРТИЈА 3 </w:t>
      </w:r>
    </w:p>
    <w:p w:rsidR="00E2755F" w:rsidRPr="00165953" w:rsidRDefault="00E2755F" w:rsidP="00E2755F">
      <w:pPr>
        <w:rPr>
          <w:b/>
          <w:bCs/>
          <w:lang w:val="sr-Cyrl-CS"/>
        </w:rPr>
      </w:pPr>
    </w:p>
    <w:p w:rsidR="00E2755F" w:rsidRDefault="00E2755F" w:rsidP="00E2755F">
      <w:r w:rsidRPr="009B66F5">
        <w:tab/>
        <w:t xml:space="preserve">Закључен дана </w:t>
      </w:r>
      <w:r w:rsidRPr="009B66F5">
        <w:rPr>
          <w:u w:val="single"/>
        </w:rPr>
        <w:tab/>
      </w:r>
      <w:r w:rsidRPr="009B66F5">
        <w:rPr>
          <w:u w:val="single"/>
        </w:rPr>
        <w:tab/>
      </w:r>
      <w:r w:rsidRPr="009B66F5">
        <w:t xml:space="preserve"> 201</w:t>
      </w:r>
      <w:r>
        <w:rPr>
          <w:lang w:val="sr-Cyrl-CS"/>
        </w:rPr>
        <w:t>6</w:t>
      </w:r>
      <w:r w:rsidRPr="009B66F5">
        <w:t>. године  између:</w:t>
      </w:r>
    </w:p>
    <w:p w:rsidR="00E2755F" w:rsidRPr="00CB25AA" w:rsidRDefault="00E2755F" w:rsidP="00E2755F"/>
    <w:p w:rsidR="00E2755F" w:rsidRDefault="00E2755F" w:rsidP="00E2755F">
      <w:pPr>
        <w:ind w:firstLine="720"/>
        <w:jc w:val="both"/>
        <w:rPr>
          <w:lang w:val="sr-Cyrl-CS"/>
        </w:rPr>
      </w:pPr>
      <w:r>
        <w:rPr>
          <w:lang w:val="sr-Cyrl-CS"/>
        </w:rPr>
        <w:t xml:space="preserve">1. </w:t>
      </w:r>
      <w:r>
        <w:rPr>
          <w:b/>
        </w:rPr>
        <w:t>Општин</w:t>
      </w:r>
      <w:r>
        <w:rPr>
          <w:b/>
          <w:lang w:val="sr-Cyrl-CS"/>
        </w:rPr>
        <w:t>ске управе општине</w:t>
      </w:r>
      <w:r w:rsidRPr="00CB25AA">
        <w:rPr>
          <w:b/>
        </w:rPr>
        <w:t xml:space="preserve"> Љубовија</w:t>
      </w:r>
      <w:r>
        <w:rPr>
          <w:lang w:val="sr-Cyrl-CS"/>
        </w:rPr>
        <w:t xml:space="preserve">, улица Војводе Мишића бр. 45, 15320 Љубовија, ПИБ: 101302050, Матични број: 07170513, коју заступа начелник Општинске управе Мирослав Ненадовић (у даљем тексту Наручилац) и  </w:t>
      </w:r>
    </w:p>
    <w:p w:rsidR="00E2755F" w:rsidRDefault="00E2755F" w:rsidP="00E2755F">
      <w:pPr>
        <w:jc w:val="both"/>
        <w:rPr>
          <w:lang w:val="sr-Cyrl-CS"/>
        </w:rPr>
      </w:pPr>
    </w:p>
    <w:p w:rsidR="00E2755F" w:rsidRDefault="00E2755F" w:rsidP="00E2755F">
      <w:pPr>
        <w:ind w:firstLine="720"/>
        <w:jc w:val="both"/>
        <w:rPr>
          <w:lang w:val="sr-Cyrl-CS"/>
        </w:rPr>
      </w:pPr>
      <w:r>
        <w:rPr>
          <w:lang w:val="sr-Cyrl-CS"/>
        </w:rPr>
        <w:t>2.  __________________________________, ПИБ: ___________, Матични број: _____________, коју заступа _____________ (у даљем тексту: Пројектант).</w:t>
      </w:r>
    </w:p>
    <w:p w:rsidR="00E2755F" w:rsidRPr="00165953" w:rsidRDefault="00E2755F" w:rsidP="00E2755F">
      <w:pPr>
        <w:rPr>
          <w:b/>
          <w:bCs/>
          <w:lang w:val="sr-Cyrl-CS"/>
        </w:rPr>
      </w:pPr>
    </w:p>
    <w:p w:rsidR="00E2755F" w:rsidRDefault="00E2755F" w:rsidP="00E2755F">
      <w:pPr>
        <w:spacing w:line="360" w:lineRule="auto"/>
        <w:rPr>
          <w:lang w:val="ru-RU"/>
        </w:rPr>
      </w:pPr>
      <w:r>
        <w:rPr>
          <w:lang w:val="ru-RU"/>
        </w:rPr>
        <w:t>Опционо: чланови групе, односно подизвођачи</w:t>
      </w:r>
      <w:r w:rsidRPr="00EF0261">
        <w:rPr>
          <w:lang w:val="ru-RU"/>
        </w:rPr>
        <w:t xml:space="preserve"> </w:t>
      </w:r>
    </w:p>
    <w:p w:rsidR="00E2755F" w:rsidRDefault="00E2755F" w:rsidP="00E2755F">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E2755F" w:rsidRDefault="00E2755F" w:rsidP="00E2755F">
      <w:pPr>
        <w:spacing w:line="360" w:lineRule="auto"/>
        <w:rPr>
          <w:lang w:val="ru-RU"/>
        </w:rPr>
      </w:pPr>
      <w:r>
        <w:rPr>
          <w:lang w:val="ru-RU"/>
        </w:rPr>
        <w:t>2. ________________________________________________________________________;</w:t>
      </w:r>
    </w:p>
    <w:p w:rsidR="00E2755F" w:rsidRPr="00EF0261" w:rsidRDefault="00E2755F" w:rsidP="00E2755F">
      <w:pPr>
        <w:pStyle w:val="NoSpacing"/>
        <w:jc w:val="both"/>
        <w:rPr>
          <w:sz w:val="24"/>
          <w:szCs w:val="24"/>
          <w:lang w:val="sr-Cyrl-CS"/>
        </w:rPr>
      </w:pPr>
      <w:r w:rsidRPr="00EF0261">
        <w:rPr>
          <w:sz w:val="24"/>
          <w:szCs w:val="24"/>
          <w:lang w:val="sr-Cyrl-CS"/>
        </w:rPr>
        <w:t xml:space="preserve"> (</w:t>
      </w:r>
      <w:r>
        <w:rPr>
          <w:i/>
          <w:sz w:val="24"/>
          <w:szCs w:val="24"/>
          <w:lang w:val="sr-Cyrl-CS"/>
        </w:rPr>
        <w:t xml:space="preserve">у дата поља, унети податке за </w:t>
      </w:r>
      <w:r w:rsidRPr="00EF0261">
        <w:rPr>
          <w:i/>
          <w:sz w:val="24"/>
          <w:szCs w:val="24"/>
          <w:lang w:val="sr-Cyrl-CS"/>
        </w:rPr>
        <w:t>подизвођаче или учеснике у заједничкој понуди, уколико понуђач не наступа самостално</w:t>
      </w:r>
      <w:r w:rsidRPr="00EF0261">
        <w:rPr>
          <w:sz w:val="24"/>
          <w:szCs w:val="24"/>
          <w:lang w:val="sr-Cyrl-CS"/>
        </w:rPr>
        <w:t>)</w:t>
      </w:r>
    </w:p>
    <w:p w:rsidR="00E2755F" w:rsidRPr="00EF0261" w:rsidRDefault="00E2755F" w:rsidP="00E2755F">
      <w:pPr>
        <w:pStyle w:val="Default"/>
        <w:jc w:val="both"/>
        <w:rPr>
          <w:rFonts w:ascii="Times New Roman" w:hAnsi="Times New Roman"/>
          <w:lang w:val="sr-Cyrl-CS"/>
        </w:rPr>
      </w:pPr>
    </w:p>
    <w:p w:rsidR="00E2755F" w:rsidRPr="00EF0261" w:rsidRDefault="00E2755F" w:rsidP="00E2755F">
      <w:pPr>
        <w:pStyle w:val="Default"/>
        <w:jc w:val="both"/>
        <w:rPr>
          <w:rFonts w:ascii="Times New Roman" w:hAnsi="Times New Roman"/>
          <w:lang w:val="sr-Cyrl-CS"/>
        </w:rPr>
      </w:pPr>
      <w:r w:rsidRPr="00EF0261">
        <w:rPr>
          <w:rFonts w:ascii="Times New Roman" w:hAnsi="Times New Roman"/>
          <w:lang w:val="sr-Cyrl-CS"/>
        </w:rPr>
        <w:t>Основ уговора:</w:t>
      </w:r>
    </w:p>
    <w:p w:rsidR="00E2755F" w:rsidRPr="00EF0261" w:rsidRDefault="00E2755F" w:rsidP="00E2755F">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6E37AD">
        <w:rPr>
          <w:rFonts w:ascii="Times New Roman" w:hAnsi="Times New Roman"/>
          <w:iCs/>
          <w:lang w:val="sr-Cyrl-CS"/>
        </w:rPr>
        <w:t>42</w:t>
      </w:r>
      <w:r>
        <w:rPr>
          <w:rFonts w:ascii="Times New Roman" w:hAnsi="Times New Roman"/>
          <w:iCs/>
          <w:lang w:val="sr-Cyrl-CS"/>
        </w:rPr>
        <w:t>/2016 – Партија 3</w:t>
      </w:r>
    </w:p>
    <w:p w:rsidR="00E2755F" w:rsidRPr="00EF0261" w:rsidRDefault="00E2755F" w:rsidP="00E2755F">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E2755F" w:rsidRPr="00EF0261" w:rsidRDefault="00E2755F" w:rsidP="00E2755F">
      <w:pPr>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Pr>
          <w:iCs/>
          <w:lang w:val="sr-Cyrl-CS"/>
        </w:rPr>
        <w:t xml:space="preserve"> ____________2016</w:t>
      </w:r>
      <w:r w:rsidRPr="00EF0261">
        <w:rPr>
          <w:iCs/>
          <w:lang w:val="sr-Cyrl-CS"/>
        </w:rPr>
        <w:t>. године</w:t>
      </w:r>
      <w:r w:rsidRPr="00EF0261">
        <w:rPr>
          <w:iCs/>
        </w:rPr>
        <w:t>.</w:t>
      </w:r>
    </w:p>
    <w:p w:rsidR="00E2755F" w:rsidRDefault="00E2755F" w:rsidP="00E2755F">
      <w:pPr>
        <w:rPr>
          <w:lang w:val="sr-Cyrl-CS"/>
        </w:rPr>
      </w:pPr>
    </w:p>
    <w:p w:rsidR="00E2755F" w:rsidRPr="00EF0261" w:rsidRDefault="00E2755F" w:rsidP="00E2755F">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E2755F" w:rsidRPr="00EF0261" w:rsidRDefault="00E2755F" w:rsidP="00E2755F">
      <w:pPr>
        <w:jc w:val="both"/>
        <w:rPr>
          <w:lang w:val="sr-Cyrl-CS"/>
        </w:rPr>
      </w:pPr>
      <w:r w:rsidRPr="00EF0261">
        <w:rPr>
          <w:lang w:val="sr-Cyrl-CS"/>
        </w:rPr>
        <w:t>Уговорне стране констатују:</w:t>
      </w:r>
    </w:p>
    <w:p w:rsidR="00E2755F" w:rsidRPr="00EF0261" w:rsidRDefault="00E2755F" w:rsidP="00E2755F">
      <w:pPr>
        <w:numPr>
          <w:ilvl w:val="0"/>
          <w:numId w:val="14"/>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w:t>
      </w:r>
      <w:r>
        <w:rPr>
          <w:lang w:val="sr-Cyrl-CS"/>
        </w:rPr>
        <w:t>а („Сл. гласник РС“, број 124/</w:t>
      </w:r>
      <w:r w:rsidRPr="00EF0261">
        <w:rPr>
          <w:lang w:val="sr-Cyrl-CS"/>
        </w:rPr>
        <w:t>12</w:t>
      </w:r>
      <w:r>
        <w:rPr>
          <w:lang w:val="sr-Cyrl-CS"/>
        </w:rPr>
        <w:t xml:space="preserve">, 14/15, 68/15) </w:t>
      </w:r>
      <w:r w:rsidRPr="00CD4ABE">
        <w:rPr>
          <w:lang w:val="sr-Cyrl-CS"/>
        </w:rPr>
        <w:t xml:space="preserve">и </w:t>
      </w:r>
      <w:r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t xml:space="preserve">(„Сл. гласник РС“, број </w:t>
      </w:r>
      <w:r>
        <w:rPr>
          <w:lang w:val="sr-Cyrl-CS"/>
        </w:rPr>
        <w:t>86/2015</w:t>
      </w:r>
      <w:r w:rsidRPr="00CD4ABE">
        <w:rPr>
          <w:lang w:val="sr-Cyrl-CS"/>
        </w:rPr>
        <w:t>)</w:t>
      </w:r>
      <w:r>
        <w:rPr>
          <w:lang w:val="sr-Cyrl-CS"/>
        </w:rPr>
        <w:t>,</w:t>
      </w:r>
      <w:r w:rsidRPr="00EF0261">
        <w:rPr>
          <w:lang w:val="sr-Cyrl-CS"/>
        </w:rPr>
        <w:t xml:space="preserve"> спровео поступак јавне набавке мале вредности</w:t>
      </w:r>
      <w:r w:rsidR="0030336C">
        <w:rPr>
          <w:lang w:val="sr-Cyrl-CS"/>
        </w:rPr>
        <w:t xml:space="preserve"> израде пројектне документације, </w:t>
      </w:r>
      <w:r>
        <w:rPr>
          <w:lang w:val="sr-Cyrl-CS"/>
        </w:rPr>
        <w:t xml:space="preserve"> Партија 3 -</w:t>
      </w:r>
      <w:r w:rsidRPr="00E2755F">
        <w:rPr>
          <w:lang w:val="sr-Cyrl-CS"/>
        </w:rPr>
        <w:t xml:space="preserve"> </w:t>
      </w:r>
      <w:r>
        <w:rPr>
          <w:lang w:val="sr-Cyrl-CS"/>
        </w:rPr>
        <w:t xml:space="preserve">Пројекат </w:t>
      </w:r>
      <w:r w:rsidR="006E37AD">
        <w:rPr>
          <w:lang w:val="sr-Cyrl-CS"/>
        </w:rPr>
        <w:t xml:space="preserve">реконструкције </w:t>
      </w:r>
      <w:r w:rsidR="0030336C">
        <w:rPr>
          <w:lang w:val="sr-Cyrl-CS"/>
        </w:rPr>
        <w:t>објекта бр. 2 Основне школе</w:t>
      </w:r>
      <w:r w:rsidR="003537F5">
        <w:rPr>
          <w:lang w:val="sr-Cyrl-CS"/>
        </w:rPr>
        <w:t xml:space="preserve"> „Патар Враголић“ у Врхпољу</w:t>
      </w:r>
      <w:r w:rsidR="006E37AD">
        <w:rPr>
          <w:lang w:val="sr-Cyrl-CS"/>
        </w:rPr>
        <w:t>, редни број ЈН 42</w:t>
      </w:r>
      <w:r>
        <w:rPr>
          <w:lang w:val="sr-Cyrl-CS"/>
        </w:rPr>
        <w:t>/2016</w:t>
      </w:r>
      <w:r w:rsidRPr="00EF0261">
        <w:rPr>
          <w:lang w:val="sr-Cyrl-CS"/>
        </w:rPr>
        <w:t>;</w:t>
      </w:r>
    </w:p>
    <w:p w:rsidR="00E2755F" w:rsidRPr="00EF0261" w:rsidRDefault="00E2755F" w:rsidP="00E2755F">
      <w:pPr>
        <w:numPr>
          <w:ilvl w:val="0"/>
          <w:numId w:val="14"/>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Pr>
          <w:lang w:val="sr-Cyrl-CS"/>
        </w:rPr>
        <w:t>нуду бр. ______ од ________ 2016</w:t>
      </w:r>
      <w:r w:rsidRPr="00EF0261">
        <w:rPr>
          <w:lang w:val="sr-Cyrl-CS"/>
        </w:rPr>
        <w:t xml:space="preserve">. </w:t>
      </w:r>
      <w:r>
        <w:rPr>
          <w:lang w:val="sr-Cyrl-CS"/>
        </w:rPr>
        <w:t>г</w:t>
      </w:r>
      <w:r w:rsidRPr="00EF0261">
        <w:rPr>
          <w:lang w:val="sr-Cyrl-CS"/>
        </w:rPr>
        <w:t>одине</w:t>
      </w:r>
      <w:r>
        <w:rPr>
          <w:lang w:val="sr-Cyrl-CS"/>
        </w:rPr>
        <w:t xml:space="preserve"> за Партију 3</w:t>
      </w:r>
      <w:r w:rsidRPr="00EF0261">
        <w:rPr>
          <w:lang w:val="sr-Cyrl-CS"/>
        </w:rPr>
        <w:t xml:space="preserve"> (у даљем тексту: Понуда) која је саставни део овог уговора, заведена код Наручиоца, под бројем </w:t>
      </w:r>
      <w:r>
        <w:rPr>
          <w:lang w:val="sr-Cyrl-CS"/>
        </w:rPr>
        <w:t>______________од ___________2016</w:t>
      </w:r>
      <w:r w:rsidRPr="00EF0261">
        <w:rPr>
          <w:lang w:val="sr-Cyrl-CS"/>
        </w:rPr>
        <w:t>. године (</w:t>
      </w:r>
      <w:r w:rsidRPr="00EF0261">
        <w:rPr>
          <w:i/>
          <w:lang w:val="sr-Cyrl-CS"/>
        </w:rPr>
        <w:t>попуњава наручилац</w:t>
      </w:r>
      <w:r w:rsidRPr="00EF0261">
        <w:rPr>
          <w:lang w:val="sr-Cyrl-CS"/>
        </w:rPr>
        <w:t>);</w:t>
      </w:r>
    </w:p>
    <w:p w:rsidR="00E2755F" w:rsidRPr="00EF0261" w:rsidRDefault="00E2755F" w:rsidP="00E2755F">
      <w:pPr>
        <w:numPr>
          <w:ilvl w:val="0"/>
          <w:numId w:val="14"/>
        </w:numPr>
        <w:suppressAutoHyphens w:val="0"/>
        <w:jc w:val="both"/>
        <w:rPr>
          <w:lang w:val="sr-Cyrl-CS"/>
        </w:rPr>
      </w:pPr>
      <w:r w:rsidRPr="00EF0261">
        <w:rPr>
          <w:lang w:val="sr-Cyrl-CS"/>
        </w:rPr>
        <w:t>да понуда у потпуности одговара условима из конкурсне документације.</w:t>
      </w:r>
    </w:p>
    <w:p w:rsidR="00E2755F" w:rsidRPr="00EF0261" w:rsidRDefault="00E2755F" w:rsidP="00E2755F">
      <w:pPr>
        <w:autoSpaceDE w:val="0"/>
        <w:autoSpaceDN w:val="0"/>
        <w:adjustRightInd w:val="0"/>
        <w:rPr>
          <w:b/>
          <w:bCs/>
          <w:lang w:val="ru-RU"/>
        </w:rPr>
      </w:pPr>
    </w:p>
    <w:p w:rsidR="00E2755F" w:rsidRPr="00E40F00" w:rsidRDefault="00E2755F" w:rsidP="00E2755F">
      <w:pPr>
        <w:ind w:firstLine="720"/>
        <w:jc w:val="both"/>
        <w:rPr>
          <w:b/>
          <w:lang w:val="sr-Cyrl-CS"/>
        </w:rPr>
      </w:pPr>
      <w:r w:rsidRPr="00E40F00">
        <w:rPr>
          <w:b/>
          <w:lang w:val="sr-Cyrl-CS"/>
        </w:rPr>
        <w:t>Предмет уговора</w:t>
      </w:r>
    </w:p>
    <w:p w:rsidR="00E2755F" w:rsidRPr="00E40F00" w:rsidRDefault="00E2755F" w:rsidP="00E2755F">
      <w:pPr>
        <w:ind w:firstLine="720"/>
        <w:jc w:val="both"/>
        <w:rPr>
          <w:b/>
          <w:lang w:val="sr-Cyrl-CS"/>
        </w:rPr>
      </w:pPr>
    </w:p>
    <w:p w:rsidR="00E2755F" w:rsidRPr="00E40F00" w:rsidRDefault="00E2755F" w:rsidP="00E2755F">
      <w:pPr>
        <w:jc w:val="center"/>
        <w:rPr>
          <w:lang w:val="sr-Cyrl-CS"/>
        </w:rPr>
      </w:pPr>
      <w:r w:rsidRPr="00E40F00">
        <w:rPr>
          <w:b/>
          <w:lang w:val="sr-Cyrl-CS"/>
        </w:rPr>
        <w:t>Члан 2.</w:t>
      </w:r>
    </w:p>
    <w:p w:rsidR="00E2755F" w:rsidRPr="00E40F00" w:rsidRDefault="00E2755F" w:rsidP="00E2755F">
      <w:pPr>
        <w:ind w:firstLine="709"/>
        <w:jc w:val="both"/>
        <w:rPr>
          <w:lang w:val="sr-Cyrl-CS"/>
        </w:rPr>
      </w:pPr>
      <w:r w:rsidRPr="00E40F00">
        <w:rPr>
          <w:lang w:val="sr-Cyrl-CS"/>
        </w:rPr>
        <w:t xml:space="preserve">Предмет Уговора </w:t>
      </w:r>
      <w:r w:rsidRPr="00E40F00">
        <w:rPr>
          <w:lang w:val="sr-Latn-CS"/>
        </w:rPr>
        <w:t>je</w:t>
      </w:r>
      <w:r w:rsidRPr="00E40F00">
        <w:rPr>
          <w:lang w:val="sr-Cyrl-CS"/>
        </w:rPr>
        <w:t xml:space="preserve"> набавка услуга израде</w:t>
      </w:r>
      <w:r w:rsidRPr="00E2755F">
        <w:rPr>
          <w:lang w:val="sr-Cyrl-CS"/>
        </w:rPr>
        <w:t xml:space="preserve"> </w:t>
      </w:r>
      <w:r>
        <w:rPr>
          <w:lang w:val="sr-Cyrl-CS"/>
        </w:rPr>
        <w:t xml:space="preserve">Пројекта </w:t>
      </w:r>
      <w:r w:rsidR="00C636EA">
        <w:rPr>
          <w:lang w:val="sr-Cyrl-CS"/>
        </w:rPr>
        <w:t xml:space="preserve">реконструкције зграде бр. 2 основног образовања „Патар Враголић“ у Врхпољу, </w:t>
      </w:r>
      <w:r w:rsidRPr="00E40F00">
        <w:rPr>
          <w:lang w:val="sr-Cyrl-CS"/>
        </w:rPr>
        <w:t xml:space="preserve"> према Техничкој спецификацији услуга – пројектном задатку који чини саставни део овог уговора.</w:t>
      </w:r>
    </w:p>
    <w:p w:rsidR="00E2755F" w:rsidRPr="00E40F00" w:rsidRDefault="00E2755F" w:rsidP="00E2755F">
      <w:pPr>
        <w:jc w:val="both"/>
        <w:rPr>
          <w:lang w:val="sr-Cyrl-CS"/>
        </w:rPr>
      </w:pPr>
    </w:p>
    <w:p w:rsidR="00022EF4" w:rsidRDefault="00022EF4" w:rsidP="00E2755F">
      <w:pPr>
        <w:ind w:firstLine="720"/>
        <w:rPr>
          <w:b/>
          <w:lang w:val="sr-Cyrl-CS"/>
        </w:rPr>
      </w:pPr>
    </w:p>
    <w:p w:rsidR="00E2755F" w:rsidRPr="00E40F00" w:rsidRDefault="00E2755F" w:rsidP="00E2755F">
      <w:pPr>
        <w:ind w:firstLine="720"/>
        <w:rPr>
          <w:b/>
          <w:lang w:val="sr-Cyrl-CS"/>
        </w:rPr>
      </w:pPr>
      <w:r w:rsidRPr="00E40F00">
        <w:rPr>
          <w:b/>
          <w:lang w:val="sr-Cyrl-CS"/>
        </w:rPr>
        <w:lastRenderedPageBreak/>
        <w:t>Обавезе извршиоца услуге</w:t>
      </w:r>
    </w:p>
    <w:p w:rsidR="00E2755F" w:rsidRPr="00E40F00" w:rsidRDefault="00E2755F" w:rsidP="00E2755F">
      <w:pPr>
        <w:ind w:firstLine="720"/>
        <w:rPr>
          <w:b/>
          <w:lang w:val="sr-Cyrl-CS"/>
        </w:rPr>
      </w:pPr>
    </w:p>
    <w:p w:rsidR="00E2755F" w:rsidRPr="00E40F00" w:rsidRDefault="00E2755F" w:rsidP="00E2755F">
      <w:pPr>
        <w:jc w:val="center"/>
        <w:rPr>
          <w:b/>
          <w:lang w:val="sr-Cyrl-CS"/>
        </w:rPr>
      </w:pPr>
      <w:r w:rsidRPr="00E40F00">
        <w:rPr>
          <w:b/>
          <w:lang w:val="sr-Cyrl-CS"/>
        </w:rPr>
        <w:t>Члан 3.</w:t>
      </w:r>
    </w:p>
    <w:p w:rsidR="00E2755F" w:rsidRDefault="00E2755F" w:rsidP="00E2755F">
      <w:pPr>
        <w:ind w:firstLine="720"/>
        <w:jc w:val="both"/>
        <w:rPr>
          <w:lang w:val="sr-Cyrl-CS"/>
        </w:rPr>
      </w:pPr>
      <w:r>
        <w:rPr>
          <w:lang w:val="sr-Cyrl-CS"/>
        </w:rPr>
        <w:t xml:space="preserve">Пројектант </w:t>
      </w:r>
      <w:r w:rsidRPr="00E40F00">
        <w:rPr>
          <w:lang w:val="sr-Cyrl-CS"/>
        </w:rPr>
        <w:t>се обавезује да за рачун Наручиоца изради и у уговореном року достави пројектну документацију -</w:t>
      </w:r>
      <w:r>
        <w:rPr>
          <w:lang w:val="sr-Cyrl-CS"/>
        </w:rPr>
        <w:t xml:space="preserve"> Пројекат </w:t>
      </w:r>
      <w:r w:rsidR="00C636EA">
        <w:rPr>
          <w:lang w:val="sr-Cyrl-CS"/>
        </w:rPr>
        <w:t xml:space="preserve">реконструкције </w:t>
      </w:r>
      <w:r w:rsidR="00022EF4">
        <w:rPr>
          <w:lang w:val="sr-Cyrl-CS"/>
        </w:rPr>
        <w:t>објекта</w:t>
      </w:r>
      <w:r w:rsidR="00C636EA">
        <w:rPr>
          <w:lang w:val="sr-Cyrl-CS"/>
        </w:rPr>
        <w:t xml:space="preserve"> бр. 2 </w:t>
      </w:r>
      <w:r w:rsidR="00022EF4">
        <w:rPr>
          <w:lang w:val="sr-Cyrl-CS"/>
        </w:rPr>
        <w:t xml:space="preserve">Основне школе </w:t>
      </w:r>
      <w:r w:rsidR="00C636EA">
        <w:rPr>
          <w:lang w:val="sr-Cyrl-CS"/>
        </w:rPr>
        <w:t>„Патар Враголић“ у Врхпољу</w:t>
      </w:r>
      <w:r>
        <w:rPr>
          <w:lang w:val="sr-Cyrl-CS"/>
        </w:rPr>
        <w:t>,</w:t>
      </w:r>
      <w:r w:rsidRPr="00986AD6">
        <w:t xml:space="preserve"> </w:t>
      </w:r>
      <w:r w:rsidRPr="00E40F00">
        <w:rPr>
          <w:lang w:val="sr-Cyrl-CS"/>
        </w:rPr>
        <w:t xml:space="preserve">а у свему према усвојеној Понуди заведеној код Понуђача под бројем ____________ од _________2016. године и </w:t>
      </w:r>
      <w:r w:rsidR="00AC1C34">
        <w:rPr>
          <w:lang w:val="sr-Cyrl-CS"/>
        </w:rPr>
        <w:t>Техничкој спецификацији услуга, Партија 3 из Конкурсне документације (</w:t>
      </w:r>
      <w:r w:rsidRPr="00E40F00">
        <w:rPr>
          <w:lang w:val="sr-Cyrl-CS"/>
        </w:rPr>
        <w:t>Пројектном задатку</w:t>
      </w:r>
      <w:r w:rsidR="00AC1C34">
        <w:rPr>
          <w:lang w:val="sr-Cyrl-CS"/>
        </w:rPr>
        <w:t>)</w:t>
      </w:r>
      <w:r w:rsidRPr="00E40F00">
        <w:rPr>
          <w:lang w:val="sr-Cyrl-CS"/>
        </w:rPr>
        <w:t>, који чине саставни део овог Уговора</w:t>
      </w:r>
      <w:r>
        <w:rPr>
          <w:lang w:val="sr-Cyrl-CS"/>
        </w:rPr>
        <w:t>.</w:t>
      </w:r>
    </w:p>
    <w:p w:rsidR="00E2755F" w:rsidRPr="00E40F00" w:rsidRDefault="00E2755F" w:rsidP="00E2755F">
      <w:pPr>
        <w:jc w:val="both"/>
        <w:rPr>
          <w:lang w:val="sr-Cyrl-CS"/>
        </w:rPr>
      </w:pPr>
    </w:p>
    <w:p w:rsidR="00E2755F" w:rsidRPr="00E40F00" w:rsidRDefault="00E2755F" w:rsidP="00E2755F">
      <w:pPr>
        <w:ind w:firstLine="720"/>
        <w:rPr>
          <w:b/>
          <w:lang w:val="sr-Cyrl-CS"/>
        </w:rPr>
      </w:pPr>
      <w:r w:rsidRPr="00E40F00">
        <w:rPr>
          <w:b/>
          <w:lang w:val="sr-Cyrl-CS"/>
        </w:rPr>
        <w:t>Цена и начин плаћања</w:t>
      </w:r>
    </w:p>
    <w:p w:rsidR="00E2755F" w:rsidRPr="00E40F00" w:rsidRDefault="00E2755F" w:rsidP="00E2755F">
      <w:pPr>
        <w:ind w:firstLine="720"/>
        <w:rPr>
          <w:b/>
          <w:lang w:val="sr-Cyrl-CS"/>
        </w:rPr>
      </w:pPr>
    </w:p>
    <w:p w:rsidR="00E2755F" w:rsidRPr="00E40F00" w:rsidRDefault="00E2755F" w:rsidP="00E2755F">
      <w:pPr>
        <w:jc w:val="center"/>
        <w:rPr>
          <w:b/>
          <w:lang w:val="sr-Cyrl-CS"/>
        </w:rPr>
      </w:pPr>
      <w:r w:rsidRPr="00E40F00">
        <w:rPr>
          <w:b/>
          <w:lang w:val="sr-Cyrl-CS"/>
        </w:rPr>
        <w:t>Члан 4.</w:t>
      </w:r>
    </w:p>
    <w:p w:rsidR="00E2755F" w:rsidRPr="00E40F00" w:rsidRDefault="00E2755F" w:rsidP="00E2755F">
      <w:pPr>
        <w:ind w:firstLine="720"/>
        <w:jc w:val="both"/>
        <w:rPr>
          <w:lang w:val="sr-Cyrl-CS"/>
        </w:rPr>
      </w:pPr>
      <w:r w:rsidRPr="00E40F00">
        <w:rPr>
          <w:lang w:val="sr-Cyrl-CS"/>
        </w:rPr>
        <w:t xml:space="preserve">Предмет Уговора из члана 2., а на основу усвојене Понуде, </w:t>
      </w:r>
      <w:r>
        <w:rPr>
          <w:lang w:val="sr-Cyrl-CS"/>
        </w:rPr>
        <w:t xml:space="preserve">Пројектант </w:t>
      </w:r>
      <w:r w:rsidRPr="00E40F00">
        <w:rPr>
          <w:lang w:val="sr-Cyrl-CS"/>
        </w:rPr>
        <w:t>ће извршити за укупну цену од _______________ динара (словима: _________________________________________________) увећану за износ од ______________динара (ПДВ), што укупно износи ____________________ динара.</w:t>
      </w:r>
    </w:p>
    <w:p w:rsidR="00E2755F" w:rsidRPr="00E40F00" w:rsidRDefault="00E2755F" w:rsidP="00E2755F">
      <w:pPr>
        <w:jc w:val="center"/>
        <w:rPr>
          <w:b/>
          <w:lang w:val="sr-Cyrl-CS"/>
        </w:rPr>
      </w:pPr>
    </w:p>
    <w:p w:rsidR="00E2755F" w:rsidRPr="00E40F00" w:rsidRDefault="00E2755F" w:rsidP="00E2755F">
      <w:pPr>
        <w:jc w:val="center"/>
        <w:rPr>
          <w:b/>
          <w:lang w:val="sr-Cyrl-CS"/>
        </w:rPr>
      </w:pPr>
      <w:r w:rsidRPr="00E40F00">
        <w:rPr>
          <w:b/>
          <w:lang w:val="sr-Cyrl-CS"/>
        </w:rPr>
        <w:t>Члан 5.</w:t>
      </w:r>
    </w:p>
    <w:p w:rsidR="00E2755F" w:rsidRPr="00E40F00" w:rsidRDefault="00E2755F" w:rsidP="00E2755F">
      <w:pPr>
        <w:ind w:firstLine="720"/>
        <w:jc w:val="both"/>
        <w:rPr>
          <w:lang w:val="sr-Cyrl-CS"/>
        </w:rPr>
      </w:pPr>
      <w:r w:rsidRPr="00E40F00">
        <w:rPr>
          <w:lang w:val="sr-Cyrl-CS"/>
        </w:rPr>
        <w:t>Наручилац се обавезује да уговорену цену</w:t>
      </w:r>
      <w:r w:rsidRPr="00E40F00">
        <w:t xml:space="preserve"> </w:t>
      </w:r>
      <w:r w:rsidRPr="00E40F00">
        <w:rPr>
          <w:lang w:val="sr-Cyrl-CS"/>
        </w:rPr>
        <w:t>из</w:t>
      </w:r>
      <w:r w:rsidRPr="00E40F00">
        <w:t xml:space="preserve"> </w:t>
      </w:r>
      <w:r w:rsidRPr="00E40F00">
        <w:rPr>
          <w:lang w:val="sr-Cyrl-CS"/>
        </w:rPr>
        <w:t>чл</w:t>
      </w:r>
      <w:r w:rsidRPr="00E40F00">
        <w:t>a</w:t>
      </w:r>
      <w:r w:rsidRPr="00E40F00">
        <w:rPr>
          <w:lang w:val="sr-Cyrl-CS"/>
        </w:rPr>
        <w:t>на 4. овог Уговора,</w:t>
      </w:r>
      <w:r w:rsidRPr="00E40F00">
        <w:t xml:space="preserve"> </w:t>
      </w:r>
      <w:r w:rsidRPr="00E40F00">
        <w:rPr>
          <w:lang w:val="sr-Cyrl-CS"/>
        </w:rPr>
        <w:t>увећану за износ ПДВ-а</w:t>
      </w:r>
      <w:r w:rsidRPr="00E40F00">
        <w:t xml:space="preserve"> </w:t>
      </w:r>
      <w:r w:rsidRPr="00E40F00">
        <w:rPr>
          <w:lang w:val="sr-Cyrl-CS"/>
        </w:rPr>
        <w:t xml:space="preserve">уплати на рачун </w:t>
      </w:r>
      <w:r>
        <w:rPr>
          <w:lang w:val="sr-Cyrl-CS"/>
        </w:rPr>
        <w:t xml:space="preserve">Пројектанта </w:t>
      </w:r>
      <w:r w:rsidRPr="00E40F00">
        <w:rPr>
          <w:lang w:val="sr-Cyrl-CS"/>
        </w:rPr>
        <w:t xml:space="preserve">број: _________________ код ____________________, у року од </w:t>
      </w:r>
      <w:r w:rsidRPr="00E40F00">
        <w:rPr>
          <w:lang w:val="ru-RU"/>
        </w:rPr>
        <w:t xml:space="preserve">_____ дана од </w:t>
      </w:r>
      <w:r>
        <w:rPr>
          <w:lang w:val="ru-RU"/>
        </w:rPr>
        <w:t>завршетка посла и испостављања рачуна</w:t>
      </w:r>
      <w:r w:rsidRPr="00E40F00">
        <w:rPr>
          <w:lang w:val="sr-Cyrl-CS"/>
        </w:rPr>
        <w:t>.</w:t>
      </w:r>
    </w:p>
    <w:p w:rsidR="00E2755F" w:rsidRPr="00E40F00" w:rsidRDefault="00E2755F" w:rsidP="00E2755F">
      <w:pPr>
        <w:ind w:firstLine="720"/>
        <w:jc w:val="both"/>
        <w:rPr>
          <w:b/>
          <w:lang w:val="sr-Cyrl-CS"/>
        </w:rPr>
      </w:pPr>
    </w:p>
    <w:p w:rsidR="00E2755F" w:rsidRPr="00E40F00" w:rsidRDefault="00E2755F" w:rsidP="00E2755F">
      <w:pPr>
        <w:ind w:firstLine="720"/>
        <w:jc w:val="both"/>
        <w:rPr>
          <w:b/>
          <w:lang w:val="sr-Cyrl-CS"/>
        </w:rPr>
      </w:pPr>
      <w:r w:rsidRPr="00E40F00">
        <w:rPr>
          <w:b/>
          <w:lang w:val="sr-Cyrl-CS"/>
        </w:rPr>
        <w:t>Рок</w:t>
      </w:r>
    </w:p>
    <w:p w:rsidR="00E2755F" w:rsidRPr="00E40F00" w:rsidRDefault="00E2755F" w:rsidP="00E2755F">
      <w:pPr>
        <w:jc w:val="center"/>
        <w:rPr>
          <w:b/>
          <w:lang w:val="sr-Cyrl-CS"/>
        </w:rPr>
      </w:pPr>
      <w:r w:rsidRPr="00E40F00">
        <w:rPr>
          <w:b/>
          <w:lang w:val="sr-Cyrl-CS"/>
        </w:rPr>
        <w:t>Члан 6.</w:t>
      </w:r>
    </w:p>
    <w:p w:rsidR="00E2755F" w:rsidRPr="006F6A20" w:rsidRDefault="00E2755F" w:rsidP="00E2755F">
      <w:pPr>
        <w:ind w:firstLine="720"/>
        <w:jc w:val="both"/>
        <w:rPr>
          <w:sz w:val="28"/>
          <w:lang w:val="sr-Cyrl-CS"/>
        </w:rPr>
      </w:pPr>
      <w:r>
        <w:rPr>
          <w:lang w:val="sr-Cyrl-CS"/>
        </w:rPr>
        <w:t xml:space="preserve">Пројектант се обавезује да </w:t>
      </w:r>
      <w:r w:rsidR="00D4271F">
        <w:rPr>
          <w:lang w:val="sr-Cyrl-CS"/>
        </w:rPr>
        <w:t xml:space="preserve">Пројекат </w:t>
      </w:r>
      <w:r w:rsidR="00462A12">
        <w:rPr>
          <w:lang w:val="sr-Cyrl-CS"/>
        </w:rPr>
        <w:t xml:space="preserve">из члана 3. овог уговора </w:t>
      </w:r>
      <w:r w:rsidRPr="006F6A20">
        <w:rPr>
          <w:lang w:val="sr-Cyrl-CS"/>
        </w:rPr>
        <w:t xml:space="preserve">достави наручиоцу у року од _______ </w:t>
      </w:r>
      <w:r>
        <w:rPr>
          <w:lang w:val="sr-Cyrl-CS"/>
        </w:rPr>
        <w:t xml:space="preserve"> </w:t>
      </w:r>
      <w:r w:rsidRPr="006F6A20">
        <w:rPr>
          <w:lang w:val="sr-Cyrl-CS"/>
        </w:rPr>
        <w:t xml:space="preserve">дана </w:t>
      </w:r>
      <w:r w:rsidRPr="006F6A20">
        <w:t xml:space="preserve">од </w:t>
      </w:r>
      <w:r w:rsidR="00D4271F">
        <w:t>дана закључења уговора</w:t>
      </w:r>
      <w:r w:rsidRPr="006F6A20">
        <w:rPr>
          <w:lang w:val="sr-Cyrl-CS"/>
        </w:rPr>
        <w:t>.</w:t>
      </w:r>
    </w:p>
    <w:p w:rsidR="00E2755F" w:rsidRPr="00D760A3" w:rsidRDefault="00E2755F" w:rsidP="00E2755F">
      <w:pPr>
        <w:widowControl w:val="0"/>
        <w:tabs>
          <w:tab w:val="left" w:pos="6660"/>
        </w:tabs>
        <w:autoSpaceDE w:val="0"/>
        <w:autoSpaceDN w:val="0"/>
        <w:adjustRightInd w:val="0"/>
        <w:ind w:firstLine="720"/>
        <w:rPr>
          <w:b/>
          <w:bCs/>
          <w:u w:val="single"/>
          <w:lang w:val="sr-Cyrl-CS"/>
        </w:rPr>
      </w:pPr>
    </w:p>
    <w:p w:rsidR="00E2755F" w:rsidRPr="00E40F00" w:rsidRDefault="00E2755F" w:rsidP="00E2755F">
      <w:pPr>
        <w:widowControl w:val="0"/>
        <w:tabs>
          <w:tab w:val="left" w:pos="6660"/>
        </w:tabs>
        <w:autoSpaceDE w:val="0"/>
        <w:autoSpaceDN w:val="0"/>
        <w:adjustRightInd w:val="0"/>
        <w:ind w:firstLine="720"/>
        <w:rPr>
          <w:b/>
          <w:bCs/>
          <w:lang w:val="sr-Cyrl-CS"/>
        </w:rPr>
      </w:pPr>
      <w:r w:rsidRPr="00E40F00">
        <w:rPr>
          <w:b/>
          <w:bCs/>
          <w:lang w:val="sr-Cyrl-CS"/>
        </w:rPr>
        <w:t>Средства финансијског обезбеђења</w:t>
      </w:r>
    </w:p>
    <w:p w:rsidR="00E2755F" w:rsidRPr="00E40F00" w:rsidRDefault="00E2755F" w:rsidP="00E2755F">
      <w:pPr>
        <w:widowControl w:val="0"/>
        <w:tabs>
          <w:tab w:val="left" w:pos="6660"/>
        </w:tabs>
        <w:autoSpaceDE w:val="0"/>
        <w:autoSpaceDN w:val="0"/>
        <w:adjustRightInd w:val="0"/>
        <w:jc w:val="center"/>
        <w:rPr>
          <w:b/>
          <w:bCs/>
          <w:lang w:val="sr-Cyrl-CS"/>
        </w:rPr>
      </w:pPr>
    </w:p>
    <w:p w:rsidR="00E2755F" w:rsidRPr="00E40F00" w:rsidRDefault="00E2755F" w:rsidP="00E2755F">
      <w:pPr>
        <w:widowControl w:val="0"/>
        <w:tabs>
          <w:tab w:val="left" w:pos="6660"/>
        </w:tabs>
        <w:autoSpaceDE w:val="0"/>
        <w:autoSpaceDN w:val="0"/>
        <w:adjustRightInd w:val="0"/>
        <w:jc w:val="center"/>
        <w:rPr>
          <w:b/>
          <w:bCs/>
          <w:lang w:val="sr-Cyrl-CS"/>
        </w:rPr>
      </w:pPr>
      <w:r w:rsidRPr="00E40F00">
        <w:rPr>
          <w:b/>
          <w:bCs/>
          <w:lang w:val="sr-Cyrl-CS"/>
        </w:rPr>
        <w:t>Члан 7.</w:t>
      </w:r>
    </w:p>
    <w:p w:rsidR="00E2755F" w:rsidRPr="00E40F00" w:rsidRDefault="00E2755F" w:rsidP="00E2755F">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Пројектант </w:t>
      </w:r>
      <w:r w:rsidRPr="00E40F00">
        <w:rPr>
          <w:rFonts w:eastAsia="TimesNewRomanPSMT"/>
          <w:bCs/>
          <w:iCs/>
          <w:lang w:val="sr-Cyrl-CS"/>
        </w:rPr>
        <w:t xml:space="preserve">се обавезује </w:t>
      </w:r>
      <w:r w:rsidRPr="00E40F00">
        <w:rPr>
          <w:rFonts w:eastAsia="TimesNewRomanPSMT"/>
          <w:bCs/>
          <w:iCs/>
        </w:rPr>
        <w:t>да приликом потписивања уговора</w:t>
      </w:r>
      <w:r w:rsidRPr="00E40F00">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E40F00">
        <w:rPr>
          <w:b/>
          <w:lang w:val="sr-Cyrl-CS" w:eastAsia="sr-Latn-CS"/>
        </w:rPr>
        <w:t>б</w:t>
      </w:r>
      <w:r w:rsidRPr="00E40F00">
        <w:rPr>
          <w:b/>
          <w:lang w:val="sr-Latn-CS" w:eastAsia="sr-Latn-CS"/>
        </w:rPr>
        <w:t>ланко сопств</w:t>
      </w:r>
      <w:r w:rsidRPr="00E40F00">
        <w:rPr>
          <w:b/>
          <w:lang w:val="sr-Cyrl-CS" w:eastAsia="sr-Latn-CS"/>
        </w:rPr>
        <w:t>ену</w:t>
      </w:r>
      <w:r w:rsidRPr="00E40F00">
        <w:rPr>
          <w:b/>
          <w:lang w:val="sr-Latn-CS" w:eastAsia="sr-Latn-CS"/>
        </w:rPr>
        <w:t xml:space="preserve"> мениц</w:t>
      </w:r>
      <w:r w:rsidRPr="00E40F00">
        <w:rPr>
          <w:b/>
          <w:lang w:val="sr-Cyrl-CS" w:eastAsia="sr-Latn-CS"/>
        </w:rPr>
        <w:t>у</w:t>
      </w:r>
      <w:r w:rsidRPr="00E40F00">
        <w:rPr>
          <w:b/>
          <w:lang w:eastAsia="sr-Latn-CS"/>
        </w:rPr>
        <w:t xml:space="preserve"> </w:t>
      </w:r>
      <w:r w:rsidRPr="00E40F00">
        <w:rPr>
          <w:b/>
          <w:lang w:val="sr-Latn-CS" w:eastAsia="sr-Latn-CS"/>
        </w:rPr>
        <w:t>за добро извршење посл</w:t>
      </w:r>
      <w:r w:rsidRPr="00E40F00">
        <w:rPr>
          <w:b/>
          <w:lang w:val="sr-Cyrl-CS" w:eastAsia="sr-Latn-CS"/>
        </w:rPr>
        <w:t>а</w:t>
      </w:r>
      <w:r w:rsidRPr="00E40F00">
        <w:rPr>
          <w:lang w:val="sr-Latn-CS" w:eastAsia="sr-Latn-CS"/>
        </w:rPr>
        <w:t xml:space="preserve"> </w:t>
      </w:r>
      <w:r w:rsidRPr="00E40F00">
        <w:rPr>
          <w:rFonts w:eastAsia="TimesNewRomanPSMT"/>
          <w:bCs/>
          <w:iCs/>
        </w:rPr>
        <w:t xml:space="preserve">у </w:t>
      </w:r>
      <w:r w:rsidRPr="00E40F00">
        <w:rPr>
          <w:rFonts w:eastAsia="TimesNewRomanPSMT"/>
          <w:bCs/>
          <w:iCs/>
          <w:lang w:val="sr-Cyrl-CS"/>
        </w:rPr>
        <w:t>висини</w:t>
      </w:r>
      <w:r w:rsidRPr="00E40F00">
        <w:rPr>
          <w:rFonts w:eastAsia="TimesNewRomanPSMT"/>
          <w:bCs/>
          <w:iCs/>
        </w:rPr>
        <w:t xml:space="preserve"> од 10% вредности уговора </w:t>
      </w:r>
      <w:r w:rsidRPr="00E40F00">
        <w:rPr>
          <w:bCs/>
          <w:iCs/>
          <w:lang w:val="sr-Cyrl-CS"/>
        </w:rPr>
        <w:t>(</w:t>
      </w:r>
      <w:r w:rsidRPr="00E40F00">
        <w:rPr>
          <w:bCs/>
          <w:iCs/>
        </w:rPr>
        <w:t>без ПДВ</w:t>
      </w:r>
      <w:r w:rsidRPr="00E40F00">
        <w:rPr>
          <w:bCs/>
          <w:iCs/>
          <w:lang w:val="sr-Cyrl-CS"/>
        </w:rPr>
        <w:t>-а</w:t>
      </w:r>
      <w:r w:rsidRPr="00E40F00">
        <w:rPr>
          <w:bCs/>
          <w:iCs/>
        </w:rPr>
        <w:t>)</w:t>
      </w:r>
      <w:r w:rsidRPr="00E40F00">
        <w:rPr>
          <w:rFonts w:eastAsia="TimesNewRomanPSMT"/>
          <w:bCs/>
          <w:iCs/>
          <w:lang w:val="sr-Cyrl-CS"/>
        </w:rPr>
        <w:t>, која мора бити безусловна и платива на први позив, са клаузулом „без протеста“, потписану и</w:t>
      </w:r>
      <w:r w:rsidRPr="00E40F00">
        <w:rPr>
          <w:rFonts w:eastAsia="TimesNewRomanPSMT"/>
          <w:bCs/>
          <w:iCs/>
        </w:rPr>
        <w:t xml:space="preserve"> </w:t>
      </w:r>
      <w:r w:rsidRPr="00E40F00">
        <w:rPr>
          <w:rFonts w:eastAsia="TimesNewRomanPSMT"/>
          <w:bCs/>
          <w:iCs/>
          <w:lang w:val="sr-Cyrl-CS"/>
        </w:rPr>
        <w:t xml:space="preserve">оверену печатом од стране овлашћеног лица, </w:t>
      </w:r>
      <w:r w:rsidRPr="00E40F00">
        <w:rPr>
          <w:lang w:val="sr-Cyrl-CS"/>
        </w:rPr>
        <w:t>са попуњеним и овереним меничним овлашћењем</w:t>
      </w:r>
      <w:r w:rsidRPr="00E40F00">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Pr="00E40F00">
        <w:rPr>
          <w:rFonts w:eastAsia="Calibri"/>
          <w:b/>
          <w:lang w:eastAsia="en-US"/>
        </w:rPr>
        <w:t xml:space="preserve"> </w:t>
      </w:r>
      <w:r w:rsidRPr="00E40F00">
        <w:rPr>
          <w:rFonts w:eastAsia="Calibri"/>
          <w:lang w:eastAsia="en-US"/>
        </w:rPr>
        <w:t xml:space="preserve">меница евидентирана у </w:t>
      </w:r>
      <w:r w:rsidRPr="00E40F00">
        <w:rPr>
          <w:rFonts w:eastAsia="Calibri"/>
          <w:lang w:val="sr-Cyrl-CS" w:eastAsia="en-US"/>
        </w:rPr>
        <w:t>Р</w:t>
      </w:r>
      <w:r w:rsidRPr="00E40F00">
        <w:rPr>
          <w:rFonts w:eastAsia="Calibri"/>
          <w:lang w:eastAsia="en-US"/>
        </w:rPr>
        <w:t>егистру меница и овлашћења који води НБС</w:t>
      </w:r>
      <w:r w:rsidRPr="00E40F00">
        <w:rPr>
          <w:rFonts w:eastAsia="Calibri"/>
          <w:lang w:val="sr-Cyrl-CS" w:eastAsia="en-US"/>
        </w:rPr>
        <w:t xml:space="preserve"> и </w:t>
      </w:r>
      <w:r w:rsidRPr="00E40F00">
        <w:rPr>
          <w:rFonts w:eastAsia="TimesNewRomanPSMT"/>
          <w:bCs/>
          <w:iCs/>
        </w:rPr>
        <w:t xml:space="preserve">роком важења </w:t>
      </w:r>
      <w:r w:rsidRPr="00E40F00">
        <w:rPr>
          <w:rFonts w:eastAsia="TimesNewRomanPSMT"/>
          <w:bCs/>
          <w:iCs/>
          <w:lang w:val="sr-Cyrl-CS"/>
        </w:rPr>
        <w:t>2</w:t>
      </w:r>
      <w:r w:rsidRPr="00E40F00">
        <w:rPr>
          <w:rFonts w:eastAsia="TimesNewRomanPSMT"/>
          <w:bCs/>
          <w:iCs/>
        </w:rPr>
        <w:t>0 дана дуж</w:t>
      </w:r>
      <w:r w:rsidRPr="00E40F00">
        <w:rPr>
          <w:rFonts w:eastAsia="TimesNewRomanPSMT"/>
          <w:bCs/>
          <w:iCs/>
          <w:lang w:val="sr-Cyrl-CS"/>
        </w:rPr>
        <w:t>им</w:t>
      </w:r>
      <w:r w:rsidRPr="00E40F00">
        <w:rPr>
          <w:rFonts w:eastAsia="TimesNewRomanPSMT"/>
          <w:bCs/>
          <w:iCs/>
        </w:rPr>
        <w:t xml:space="preserve"> од </w:t>
      </w:r>
      <w:r w:rsidRPr="00E40F00">
        <w:rPr>
          <w:rFonts w:eastAsia="TimesNewRomanPSMT"/>
          <w:bCs/>
          <w:iCs/>
          <w:lang w:val="sr-Cyrl-CS"/>
        </w:rPr>
        <w:t>уговореног рока за израду и предају пројектне документације</w:t>
      </w:r>
      <w:r w:rsidRPr="00E40F00">
        <w:rPr>
          <w:rFonts w:eastAsia="TimesNewRomanPSMT"/>
          <w:bCs/>
          <w:iCs/>
        </w:rPr>
        <w:t>.</w:t>
      </w:r>
    </w:p>
    <w:p w:rsidR="00E2755F" w:rsidRPr="00E40F00" w:rsidRDefault="00E2755F" w:rsidP="00E2755F">
      <w:pPr>
        <w:suppressAutoHyphens w:val="0"/>
        <w:autoSpaceDE w:val="0"/>
        <w:autoSpaceDN w:val="0"/>
        <w:adjustRightInd w:val="0"/>
        <w:ind w:firstLine="720"/>
        <w:jc w:val="both"/>
        <w:rPr>
          <w:rFonts w:eastAsia="TimesNewRomanPSMT"/>
          <w:bCs/>
          <w:iCs/>
          <w:lang w:val="sr-Cyrl-CS"/>
        </w:rPr>
      </w:pPr>
      <w:r w:rsidRPr="00E40F00">
        <w:rPr>
          <w:rFonts w:eastAsia="TimesNewRomanPSMT"/>
          <w:bCs/>
          <w:iCs/>
          <w:lang w:val="sr-Cyrl-CS"/>
        </w:rPr>
        <w:t xml:space="preserve">Ако се за време трајања уговора продуже рокови за извршење уговорне обавезе, </w:t>
      </w:r>
      <w:r w:rsidRPr="00E40F00">
        <w:rPr>
          <w:rFonts w:eastAsia="TimesNewRomanPSMT"/>
          <w:bCs/>
          <w:iCs/>
        </w:rPr>
        <w:t xml:space="preserve">средство обезбеђења </w:t>
      </w:r>
      <w:r w:rsidRPr="00E40F00">
        <w:rPr>
          <w:rFonts w:eastAsia="TimesNewRomanPSMT"/>
          <w:bCs/>
          <w:iCs/>
          <w:lang w:val="sr-Cyrl-CS"/>
        </w:rPr>
        <w:t>за добро извршење посла мора да се продужи, за исти број дана за који ће бити продужен рок за извршење посла.</w:t>
      </w:r>
    </w:p>
    <w:p w:rsidR="00E2755F" w:rsidRDefault="00E2755F" w:rsidP="00E2755F">
      <w:pPr>
        <w:ind w:firstLine="720"/>
        <w:jc w:val="both"/>
      </w:pPr>
      <w:r w:rsidRPr="00E40F00">
        <w:rPr>
          <w:lang w:val="sr-Cyrl-CS"/>
        </w:rPr>
        <w:t>Наручилац</w:t>
      </w:r>
      <w:r w:rsidRPr="00E40F00">
        <w:t xml:space="preserve"> је овлашћен да наплати </w:t>
      </w:r>
      <w:r w:rsidRPr="00E40F00">
        <w:rPr>
          <w:lang w:val="sr-Cyrl-CS"/>
        </w:rPr>
        <w:t>меницу</w:t>
      </w:r>
      <w:r w:rsidRPr="00E40F00">
        <w:t xml:space="preserve"> за добро извршење посла у случају да </w:t>
      </w:r>
      <w:r w:rsidRPr="00E40F00">
        <w:rPr>
          <w:lang w:val="sr-Cyrl-CS"/>
        </w:rPr>
        <w:t>Извршилац</w:t>
      </w:r>
      <w:r w:rsidRPr="00E40F00">
        <w:t xml:space="preserve"> не и</w:t>
      </w:r>
      <w:r w:rsidRPr="00E40F00">
        <w:rPr>
          <w:lang w:val="sr-Cyrl-CS"/>
        </w:rPr>
        <w:t>зврши</w:t>
      </w:r>
      <w:r w:rsidRPr="00E40F00">
        <w:t xml:space="preserve"> своје уговорне обавезе у погледу квалитета</w:t>
      </w:r>
      <w:r w:rsidRPr="00E40F00">
        <w:rPr>
          <w:lang w:val="sr-Cyrl-CS"/>
        </w:rPr>
        <w:t xml:space="preserve"> услуга израде пројектне документације</w:t>
      </w:r>
      <w:r w:rsidRPr="00E40F00">
        <w:t>, начина, услова и рока и</w:t>
      </w:r>
      <w:r w:rsidRPr="00E40F00">
        <w:rPr>
          <w:lang w:val="sr-Cyrl-CS"/>
        </w:rPr>
        <w:t>зраде</w:t>
      </w:r>
      <w:r w:rsidRPr="00E40F00">
        <w:t xml:space="preserve"> предвиђених овим уговором </w:t>
      </w:r>
      <w:r w:rsidRPr="00E40F00">
        <w:rPr>
          <w:lang w:val="sr-Cyrl-CS"/>
        </w:rPr>
        <w:t>и осталих уговорних обавеза</w:t>
      </w:r>
      <w:r w:rsidRPr="00E40F00">
        <w:t>.</w:t>
      </w:r>
    </w:p>
    <w:p w:rsidR="00EA4A73" w:rsidRPr="00EA4A73" w:rsidRDefault="00EA4A73" w:rsidP="00E2755F">
      <w:pPr>
        <w:ind w:firstLine="720"/>
        <w:jc w:val="both"/>
      </w:pPr>
    </w:p>
    <w:p w:rsidR="00E2755F" w:rsidRPr="00E40F00" w:rsidRDefault="00E2755F" w:rsidP="00E2755F">
      <w:pPr>
        <w:suppressAutoHyphens w:val="0"/>
        <w:autoSpaceDE w:val="0"/>
        <w:autoSpaceDN w:val="0"/>
        <w:adjustRightInd w:val="0"/>
        <w:ind w:firstLine="720"/>
        <w:jc w:val="both"/>
        <w:rPr>
          <w:rFonts w:eastAsia="TimesNewRomanPSMT"/>
          <w:b/>
          <w:bCs/>
          <w:iCs/>
          <w:lang w:val="sr-Cyrl-CS"/>
        </w:rPr>
      </w:pPr>
      <w:r w:rsidRPr="00E40F00">
        <w:rPr>
          <w:rFonts w:eastAsia="TimesNewRomanPSMT"/>
          <w:b/>
          <w:bCs/>
          <w:iCs/>
          <w:lang w:val="sr-Cyrl-CS"/>
        </w:rPr>
        <w:lastRenderedPageBreak/>
        <w:t>Уговорна казна због кашњења у предаји</w:t>
      </w:r>
    </w:p>
    <w:p w:rsidR="00E2755F" w:rsidRPr="00E40F00" w:rsidRDefault="00E2755F" w:rsidP="00E2755F">
      <w:pPr>
        <w:rPr>
          <w:b/>
          <w:lang w:val="sr-Cyrl-CS"/>
        </w:rPr>
      </w:pPr>
    </w:p>
    <w:p w:rsidR="00E2755F" w:rsidRPr="00E40F00" w:rsidRDefault="00E2755F" w:rsidP="00E2755F">
      <w:pPr>
        <w:jc w:val="center"/>
        <w:rPr>
          <w:b/>
          <w:lang w:val="sr-Cyrl-CS"/>
        </w:rPr>
      </w:pPr>
      <w:r w:rsidRPr="00E40F00">
        <w:rPr>
          <w:b/>
          <w:lang w:val="sr-Cyrl-CS"/>
        </w:rPr>
        <w:t>Члан 8.</w:t>
      </w:r>
    </w:p>
    <w:p w:rsidR="00E2755F" w:rsidRPr="00E40F00" w:rsidRDefault="00E2755F" w:rsidP="00E2755F">
      <w:pPr>
        <w:ind w:firstLine="720"/>
        <w:jc w:val="both"/>
        <w:rPr>
          <w:lang w:val="sr-Cyrl-CS"/>
        </w:rPr>
      </w:pPr>
      <w:r w:rsidRPr="00E40F00">
        <w:rPr>
          <w:lang w:val="sr-Cyrl-CS"/>
        </w:rPr>
        <w:t>Ако дође до кашњења у предаји пројекта Наручилац умањује вредност пројектовања по 0,2% дневно, с тим што укупна вредност умањења не може бити већа од 5% вредности пројектовања. За кашњење у предаји пројекта дуже од 25 дана Наручилац има право раскида уговора.</w:t>
      </w:r>
    </w:p>
    <w:p w:rsidR="00E2755F" w:rsidRPr="00E40F00" w:rsidRDefault="00E2755F" w:rsidP="00E2755F">
      <w:pPr>
        <w:widowControl w:val="0"/>
        <w:tabs>
          <w:tab w:val="left" w:pos="6660"/>
        </w:tabs>
        <w:autoSpaceDE w:val="0"/>
        <w:autoSpaceDN w:val="0"/>
        <w:adjustRightInd w:val="0"/>
        <w:ind w:firstLine="720"/>
        <w:jc w:val="both"/>
        <w:rPr>
          <w:bCs/>
          <w:lang w:val="sr-Cyrl-CS"/>
        </w:rPr>
      </w:pPr>
      <w:r w:rsidRPr="00E40F00">
        <w:rPr>
          <w:bCs/>
          <w:lang w:val="sr-Cyrl-CS"/>
        </w:rPr>
        <w:t>Наручилац има право да наплати уговорну казну без посебног обавештавања</w:t>
      </w:r>
      <w:r>
        <w:rPr>
          <w:bCs/>
          <w:lang w:val="sr-Cyrl-CS"/>
        </w:rPr>
        <w:t xml:space="preserve"> Пројектанта</w:t>
      </w:r>
      <w:r w:rsidRPr="00E40F00">
        <w:rPr>
          <w:bCs/>
          <w:lang w:val="sr-Cyrl-CS"/>
        </w:rPr>
        <w:t>, активирањем бланко сопствене менице или умањењем рачуна из члана 4. овог Уговора, испостављеног од стране</w:t>
      </w:r>
      <w:r w:rsidRPr="000D2D37">
        <w:rPr>
          <w:bCs/>
          <w:lang w:val="sr-Cyrl-CS"/>
        </w:rPr>
        <w:t xml:space="preserve"> </w:t>
      </w:r>
      <w:r>
        <w:rPr>
          <w:bCs/>
          <w:lang w:val="sr-Cyrl-CS"/>
        </w:rPr>
        <w:t>Пројектанта</w:t>
      </w:r>
      <w:r w:rsidRPr="00E40F00">
        <w:rPr>
          <w:bCs/>
          <w:lang w:val="sr-Cyrl-CS"/>
        </w:rPr>
        <w:t xml:space="preserve">, за износ уговорене казне. Уговорне стране су сагласне да обавеза </w:t>
      </w:r>
      <w:r>
        <w:rPr>
          <w:bCs/>
          <w:lang w:val="sr-Cyrl-CS"/>
        </w:rPr>
        <w:t>Пројектанта</w:t>
      </w:r>
      <w:r w:rsidRPr="00E40F00">
        <w:rPr>
          <w:bCs/>
          <w:lang w:val="sr-Cyrl-CS"/>
        </w:rPr>
        <w:t xml:space="preserve"> за плаћање уговорне казне доспева самим падањем у доцњу, без обавезе Наручиоца да га о томе упозори.</w:t>
      </w:r>
    </w:p>
    <w:p w:rsidR="00E2755F" w:rsidRDefault="00E2755F" w:rsidP="00E2755F">
      <w:pPr>
        <w:ind w:firstLine="720"/>
        <w:jc w:val="both"/>
        <w:rPr>
          <w:bCs/>
          <w:lang w:val="sr-Cyrl-CS"/>
        </w:rPr>
      </w:pPr>
      <w:r w:rsidRPr="00E40F00">
        <w:rPr>
          <w:bCs/>
          <w:lang w:val="sr-Cyrl-CS"/>
        </w:rPr>
        <w:t xml:space="preserve">Ако </w:t>
      </w:r>
      <w:r>
        <w:rPr>
          <w:bCs/>
          <w:lang w:val="sr-Cyrl-CS"/>
        </w:rPr>
        <w:t>Пројектант</w:t>
      </w:r>
      <w:r w:rsidRPr="00E40F00">
        <w:rPr>
          <w:bCs/>
          <w:lang w:val="sr-Cyrl-CS"/>
        </w:rPr>
        <w:t xml:space="preserve"> не испуни обавезу испоруке </w:t>
      </w:r>
      <w:r>
        <w:rPr>
          <w:bCs/>
          <w:lang w:val="sr-Cyrl-CS"/>
        </w:rPr>
        <w:t xml:space="preserve">документације </w:t>
      </w:r>
      <w:r w:rsidRPr="00E40F00">
        <w:rPr>
          <w:bCs/>
          <w:lang w:val="sr-Cyrl-CS"/>
        </w:rPr>
        <w:t xml:space="preserve">ни у накнадном року којег одреди Наручилац, овај Уговор се раскида по самом закону истеком последњег дана накнадног рока, а наплаћена средства по основу активирања меница Наручилац задржава на име накнаде штете. У том случају, Наручилац нема обавезу да посебно обавештава </w:t>
      </w:r>
      <w:r>
        <w:rPr>
          <w:bCs/>
          <w:lang w:val="sr-Cyrl-CS"/>
        </w:rPr>
        <w:t>Пројектанта</w:t>
      </w:r>
      <w:r w:rsidRPr="00E40F00">
        <w:rPr>
          <w:bCs/>
          <w:lang w:val="sr-Cyrl-CS"/>
        </w:rPr>
        <w:t xml:space="preserve"> да је предметни Уговор раскинут.</w:t>
      </w:r>
    </w:p>
    <w:p w:rsidR="00E2755F" w:rsidRDefault="00E2755F" w:rsidP="00E2755F">
      <w:pPr>
        <w:jc w:val="both"/>
        <w:rPr>
          <w:bCs/>
          <w:lang w:val="sr-Cyrl-CS"/>
        </w:rPr>
      </w:pPr>
    </w:p>
    <w:p w:rsidR="00E2755F" w:rsidRPr="000D2D37" w:rsidRDefault="00E2755F" w:rsidP="00E2755F">
      <w:pPr>
        <w:jc w:val="center"/>
        <w:rPr>
          <w:b/>
          <w:bCs/>
          <w:lang w:val="sr-Cyrl-CS"/>
        </w:rPr>
      </w:pPr>
      <w:r w:rsidRPr="000D2D37">
        <w:rPr>
          <w:b/>
          <w:bCs/>
          <w:lang w:val="sr-Cyrl-CS"/>
        </w:rPr>
        <w:t>Члан 9.</w:t>
      </w:r>
    </w:p>
    <w:p w:rsidR="00E2755F" w:rsidRDefault="00E2755F" w:rsidP="00E2755F">
      <w:pPr>
        <w:ind w:firstLine="720"/>
        <w:jc w:val="both"/>
        <w:rPr>
          <w:bCs/>
          <w:lang w:val="sr-Cyrl-CS"/>
        </w:rPr>
      </w:pPr>
      <w:r>
        <w:rPr>
          <w:bCs/>
          <w:lang w:val="sr-Cyrl-CS"/>
        </w:rPr>
        <w:t>Наручилац се обавезује да у року од 8 дана, од дана пријема израђене пројектне документације писмено обавести Пројектанта да ли прихвата израђену пројектну документацију без примедбе, или да ли има икаквих приговора и захтева на документацију. Ако у року од 8 дана не стави никакве приговоре, смараће се да је Наручилац примио документацију без приговора.</w:t>
      </w:r>
    </w:p>
    <w:p w:rsidR="00E2755F" w:rsidRDefault="00E2755F" w:rsidP="00E2755F">
      <w:pPr>
        <w:ind w:firstLine="720"/>
        <w:jc w:val="both"/>
        <w:rPr>
          <w:bCs/>
          <w:lang w:val="sr-Cyrl-CS"/>
        </w:rPr>
      </w:pPr>
      <w:r>
        <w:rPr>
          <w:bCs/>
          <w:lang w:val="sr-Cyrl-CS"/>
        </w:rPr>
        <w:t>Пројектант је дужан да поступи по оправданим примедбама Наручиоца и да у израђеној пројектној документацији изврши исправке односно уради допуне.</w:t>
      </w:r>
    </w:p>
    <w:p w:rsidR="00E2755F" w:rsidRPr="00E40F00" w:rsidRDefault="00E2755F" w:rsidP="00E2755F">
      <w:pPr>
        <w:rPr>
          <w:b/>
          <w:lang w:val="sr-Cyrl-CS"/>
        </w:rPr>
      </w:pPr>
    </w:p>
    <w:p w:rsidR="00E2755F" w:rsidRPr="00E40F00" w:rsidRDefault="00E2755F" w:rsidP="00E2755F">
      <w:pPr>
        <w:widowControl w:val="0"/>
        <w:tabs>
          <w:tab w:val="left" w:pos="6660"/>
        </w:tabs>
        <w:autoSpaceDE w:val="0"/>
        <w:autoSpaceDN w:val="0"/>
        <w:adjustRightInd w:val="0"/>
        <w:ind w:firstLine="720"/>
        <w:jc w:val="both"/>
        <w:rPr>
          <w:b/>
          <w:bCs/>
          <w:lang w:val="sr-Cyrl-CS"/>
        </w:rPr>
      </w:pPr>
      <w:r w:rsidRPr="00E40F00">
        <w:rPr>
          <w:b/>
          <w:bCs/>
          <w:lang w:val="sr-Cyrl-CS"/>
        </w:rPr>
        <w:t>Раскид уговора</w:t>
      </w:r>
    </w:p>
    <w:p w:rsidR="00E2755F" w:rsidRPr="00E40F00" w:rsidRDefault="00E2755F" w:rsidP="00E2755F">
      <w:pPr>
        <w:widowControl w:val="0"/>
        <w:tabs>
          <w:tab w:val="left" w:pos="6660"/>
        </w:tabs>
        <w:autoSpaceDE w:val="0"/>
        <w:autoSpaceDN w:val="0"/>
        <w:adjustRightInd w:val="0"/>
        <w:jc w:val="center"/>
        <w:rPr>
          <w:b/>
          <w:bCs/>
          <w:lang w:val="sr-Cyrl-CS"/>
        </w:rPr>
      </w:pPr>
      <w:r>
        <w:rPr>
          <w:b/>
          <w:bCs/>
          <w:lang w:val="sr-Cyrl-CS"/>
        </w:rPr>
        <w:t>Члан 10</w:t>
      </w:r>
      <w:r w:rsidRPr="00E40F00">
        <w:rPr>
          <w:b/>
          <w:bCs/>
          <w:lang w:val="sr-Cyrl-CS"/>
        </w:rPr>
        <w:t>.</w:t>
      </w:r>
    </w:p>
    <w:p w:rsidR="00E2755F" w:rsidRPr="00E40F00" w:rsidRDefault="00E2755F" w:rsidP="00E2755F">
      <w:pPr>
        <w:suppressAutoHyphens w:val="0"/>
        <w:autoSpaceDE w:val="0"/>
        <w:autoSpaceDN w:val="0"/>
        <w:adjustRightInd w:val="0"/>
        <w:ind w:firstLine="720"/>
        <w:jc w:val="both"/>
        <w:rPr>
          <w:lang w:eastAsia="en-US"/>
        </w:rPr>
      </w:pPr>
      <w:r w:rsidRPr="00E40F00">
        <w:rPr>
          <w:lang w:eastAsia="en-US"/>
        </w:rPr>
        <w:t xml:space="preserve">Свака од уговорних страна има право на раскид овог уговора, под условом да друга страна и по протеку рока од 8 (осам) дана од дана пријема писмене опомене да не испуњава обавезе из овог уговора, не поступи по примедбама из исте опомене. </w:t>
      </w:r>
    </w:p>
    <w:p w:rsidR="00E2755F" w:rsidRPr="00E40F00" w:rsidRDefault="00E2755F" w:rsidP="00E2755F">
      <w:pPr>
        <w:ind w:firstLine="720"/>
        <w:jc w:val="both"/>
        <w:rPr>
          <w:b/>
          <w:lang w:val="sr-Cyrl-CS"/>
        </w:rPr>
      </w:pPr>
      <w:r w:rsidRPr="00E40F00">
        <w:rPr>
          <w:lang w:eastAsia="en-US"/>
        </w:rPr>
        <w:t>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w:t>
      </w:r>
    </w:p>
    <w:p w:rsidR="00E2755F" w:rsidRPr="00E40F00" w:rsidRDefault="00E2755F" w:rsidP="00E2755F">
      <w:pPr>
        <w:ind w:firstLine="720"/>
        <w:rPr>
          <w:b/>
          <w:lang w:val="sr-Cyrl-CS"/>
        </w:rPr>
      </w:pPr>
    </w:p>
    <w:p w:rsidR="00E2755F" w:rsidRPr="00E40F00" w:rsidRDefault="00E2755F" w:rsidP="00E2755F">
      <w:pPr>
        <w:ind w:firstLine="720"/>
        <w:rPr>
          <w:b/>
          <w:lang w:val="sr-Cyrl-CS"/>
        </w:rPr>
      </w:pPr>
      <w:r w:rsidRPr="00E40F00">
        <w:rPr>
          <w:b/>
          <w:lang w:val="sr-Cyrl-CS"/>
        </w:rPr>
        <w:t>Остале одредбе</w:t>
      </w:r>
    </w:p>
    <w:p w:rsidR="00E2755F" w:rsidRPr="00E40F00" w:rsidRDefault="00E2755F" w:rsidP="00E2755F">
      <w:pPr>
        <w:jc w:val="center"/>
        <w:rPr>
          <w:b/>
          <w:lang w:val="sr-Cyrl-CS"/>
        </w:rPr>
      </w:pPr>
      <w:r>
        <w:rPr>
          <w:b/>
          <w:lang w:val="sr-Cyrl-CS"/>
        </w:rPr>
        <w:t>Члан 11</w:t>
      </w:r>
      <w:r w:rsidRPr="00E40F00">
        <w:rPr>
          <w:b/>
          <w:lang w:val="sr-Cyrl-CS"/>
        </w:rPr>
        <w:t>.</w:t>
      </w:r>
    </w:p>
    <w:p w:rsidR="00E2755F" w:rsidRDefault="00E2755F" w:rsidP="00E2755F">
      <w:pPr>
        <w:ind w:firstLine="720"/>
        <w:jc w:val="both"/>
        <w:rPr>
          <w:lang w:val="sr-Cyrl-CS"/>
        </w:rPr>
      </w:pPr>
      <w:r w:rsidRPr="00E40F00">
        <w:rPr>
          <w:lang w:val="sr-Cyrl-CS"/>
        </w:rPr>
        <w:t xml:space="preserve">За све што није регулисано овим Уговором примењиваће се одредбе </w:t>
      </w:r>
      <w:r>
        <w:rPr>
          <w:lang w:val="sr-Cyrl-CS"/>
        </w:rPr>
        <w:t xml:space="preserve">Закона о планирању и изградњи, </w:t>
      </w:r>
      <w:r w:rsidRPr="00E40F00">
        <w:rPr>
          <w:lang w:val="sr-Cyrl-CS"/>
        </w:rPr>
        <w:t>Закона о облигационим односима и одредбе других позитивноправних прописа, обзиром на предмет Уговора.</w:t>
      </w:r>
    </w:p>
    <w:p w:rsidR="00E2755F" w:rsidRPr="00E40F00" w:rsidRDefault="00E2755F" w:rsidP="00E2755F">
      <w:pPr>
        <w:ind w:firstLine="720"/>
        <w:jc w:val="both"/>
        <w:rPr>
          <w:lang w:val="sr-Cyrl-CS"/>
        </w:rPr>
      </w:pPr>
    </w:p>
    <w:p w:rsidR="00E2755F" w:rsidRPr="00E40F00" w:rsidRDefault="00E2755F" w:rsidP="00E2755F">
      <w:pPr>
        <w:jc w:val="center"/>
        <w:rPr>
          <w:lang w:val="sr-Cyrl-CS"/>
        </w:rPr>
      </w:pPr>
      <w:r>
        <w:rPr>
          <w:b/>
          <w:lang w:val="sr-Cyrl-CS"/>
        </w:rPr>
        <w:t>Члан 12</w:t>
      </w:r>
      <w:r w:rsidRPr="00E40F00">
        <w:rPr>
          <w:b/>
          <w:lang w:val="sr-Cyrl-CS"/>
        </w:rPr>
        <w:t>.</w:t>
      </w:r>
    </w:p>
    <w:p w:rsidR="00E2755F" w:rsidRPr="00E40F00" w:rsidRDefault="00E2755F" w:rsidP="00E2755F">
      <w:pPr>
        <w:ind w:firstLine="720"/>
        <w:jc w:val="both"/>
        <w:rPr>
          <w:lang w:val="sr-Cyrl-CS"/>
        </w:rPr>
      </w:pPr>
      <w:r w:rsidRPr="00E40F00">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E2755F" w:rsidRPr="00E40F00" w:rsidRDefault="00E2755F" w:rsidP="00E2755F">
      <w:pPr>
        <w:jc w:val="center"/>
        <w:rPr>
          <w:b/>
          <w:lang w:val="sr-Cyrl-CS"/>
        </w:rPr>
      </w:pPr>
    </w:p>
    <w:p w:rsidR="00E2755F" w:rsidRPr="00E40F00" w:rsidRDefault="00E2755F" w:rsidP="00E2755F">
      <w:pPr>
        <w:jc w:val="center"/>
        <w:rPr>
          <w:b/>
          <w:lang w:val="sr-Cyrl-CS"/>
        </w:rPr>
      </w:pPr>
      <w:r>
        <w:rPr>
          <w:b/>
          <w:lang w:val="sr-Cyrl-CS"/>
        </w:rPr>
        <w:t>Члан 13</w:t>
      </w:r>
      <w:r w:rsidRPr="00E40F00">
        <w:rPr>
          <w:b/>
          <w:lang w:val="sr-Cyrl-CS"/>
        </w:rPr>
        <w:t>.</w:t>
      </w:r>
    </w:p>
    <w:p w:rsidR="00E2755F" w:rsidRPr="00E40F00" w:rsidRDefault="00E2755F" w:rsidP="00E2755F">
      <w:pPr>
        <w:ind w:firstLine="720"/>
        <w:jc w:val="both"/>
        <w:rPr>
          <w:lang w:val="sr-Cyrl-CS"/>
        </w:rPr>
      </w:pPr>
      <w:r w:rsidRPr="00E40F00">
        <w:rPr>
          <w:lang w:val="sr-Cyrl-CS"/>
        </w:rPr>
        <w:t>Уговор је сачињен сагласно вољи странака што исте потврђују својим потписима</w:t>
      </w:r>
      <w:r w:rsidRPr="00E40F00">
        <w:t>, a</w:t>
      </w:r>
      <w:r w:rsidRPr="00E40F00">
        <w:rPr>
          <w:lang w:val="sr-Cyrl-CS"/>
        </w:rPr>
        <w:t xml:space="preserve"> ступа на снагу даном потписивања обе уговорне стране.</w:t>
      </w:r>
    </w:p>
    <w:p w:rsidR="00E2755F" w:rsidRPr="00E40F00" w:rsidRDefault="00E2755F" w:rsidP="00E2755F">
      <w:pPr>
        <w:ind w:firstLine="720"/>
        <w:jc w:val="both"/>
        <w:rPr>
          <w:b/>
          <w:lang w:val="sr-Cyrl-CS"/>
        </w:rPr>
      </w:pPr>
    </w:p>
    <w:p w:rsidR="00E2755F" w:rsidRPr="00E40F00" w:rsidRDefault="00E2755F" w:rsidP="00E2755F">
      <w:pPr>
        <w:jc w:val="center"/>
        <w:rPr>
          <w:b/>
          <w:lang w:val="sr-Cyrl-CS"/>
        </w:rPr>
      </w:pPr>
      <w:r>
        <w:rPr>
          <w:b/>
          <w:lang w:val="sr-Cyrl-CS"/>
        </w:rPr>
        <w:t>Члан 14</w:t>
      </w:r>
      <w:r w:rsidRPr="00E40F00">
        <w:rPr>
          <w:b/>
          <w:lang w:val="sr-Cyrl-CS"/>
        </w:rPr>
        <w:t>.</w:t>
      </w:r>
    </w:p>
    <w:p w:rsidR="00E2755F" w:rsidRDefault="00E2755F" w:rsidP="00E2755F">
      <w:pPr>
        <w:autoSpaceDE w:val="0"/>
        <w:autoSpaceDN w:val="0"/>
        <w:adjustRightInd w:val="0"/>
        <w:spacing w:after="120"/>
        <w:ind w:firstLine="720"/>
        <w:jc w:val="both"/>
        <w:rPr>
          <w:bCs/>
          <w:lang w:val="en-US"/>
        </w:rPr>
      </w:pPr>
      <w:r w:rsidRPr="00E40F00">
        <w:rPr>
          <w:lang w:val="sr-Cyrl-CS"/>
        </w:rPr>
        <w:t>Уговор је сачињен у 6 (шест) истоветних примерака, од којих по 3 (три) примерка за сваку уговорну страну.</w:t>
      </w:r>
    </w:p>
    <w:p w:rsidR="00E2755F" w:rsidRPr="00B20778" w:rsidRDefault="00E2755F" w:rsidP="00E2755F">
      <w:pPr>
        <w:autoSpaceDE w:val="0"/>
        <w:autoSpaceDN w:val="0"/>
        <w:adjustRightInd w:val="0"/>
        <w:spacing w:after="120"/>
        <w:ind w:firstLine="720"/>
        <w:jc w:val="both"/>
        <w:rPr>
          <w:bCs/>
          <w:lang w:val="en-US"/>
        </w:rPr>
      </w:pPr>
    </w:p>
    <w:p w:rsidR="00E2755F" w:rsidRDefault="00E2755F" w:rsidP="00E2755F">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ПРОЈЕКТАНТА:</w:t>
      </w:r>
    </w:p>
    <w:p w:rsidR="00E2755F" w:rsidRDefault="00E2755F" w:rsidP="00E2755F">
      <w:pPr>
        <w:jc w:val="both"/>
        <w:rPr>
          <w:b/>
          <w:lang w:val="sr-Cyrl-CS"/>
        </w:rPr>
      </w:pPr>
      <w:r>
        <w:rPr>
          <w:b/>
          <w:lang w:val="sr-Cyrl-CS"/>
        </w:rPr>
        <w:t xml:space="preserve">             НАЧЕЛНИК</w:t>
      </w:r>
    </w:p>
    <w:p w:rsidR="00E2755F" w:rsidRDefault="00E2755F" w:rsidP="00E2755F">
      <w:pPr>
        <w:jc w:val="both"/>
        <w:rPr>
          <w:b/>
          <w:lang w:val="sr-Cyrl-CS"/>
        </w:rPr>
      </w:pPr>
      <w:r>
        <w:rPr>
          <w:b/>
          <w:lang w:val="sr-Cyrl-CS"/>
        </w:rPr>
        <w:t xml:space="preserve">   ОПШТИНСКЕ УПРАВЕ</w:t>
      </w:r>
    </w:p>
    <w:p w:rsidR="00E2755F" w:rsidRDefault="00E2755F" w:rsidP="00E2755F">
      <w:pPr>
        <w:jc w:val="both"/>
        <w:rPr>
          <w:b/>
          <w:lang w:val="sr-Cyrl-CS"/>
        </w:rPr>
      </w:pPr>
      <w:r>
        <w:rPr>
          <w:b/>
          <w:lang w:val="sr-Cyrl-CS"/>
        </w:rPr>
        <w:t xml:space="preserve">      Мирослав Ненадовић</w:t>
      </w:r>
      <w:r>
        <w:rPr>
          <w:b/>
          <w:lang w:val="sr-Cyrl-CS"/>
        </w:rPr>
        <w:tab/>
        <w:t xml:space="preserve">                                                 ___________________</w:t>
      </w:r>
    </w:p>
    <w:p w:rsidR="00E2755F" w:rsidRDefault="00E2755F" w:rsidP="00E2755F">
      <w:pPr>
        <w:rPr>
          <w:b/>
          <w:lang w:val="sr-Cyrl-CS"/>
        </w:rPr>
      </w:pPr>
    </w:p>
    <w:p w:rsidR="00E2755F" w:rsidRDefault="00E2755F" w:rsidP="00E2755F">
      <w:pPr>
        <w:rPr>
          <w:b/>
          <w:lang w:val="sr-Cyrl-CS"/>
        </w:rPr>
      </w:pPr>
    </w:p>
    <w:p w:rsidR="00E2755F" w:rsidRPr="009B66F5" w:rsidRDefault="00E2755F" w:rsidP="00E2755F">
      <w:pPr>
        <w:ind w:left="357"/>
        <w:rPr>
          <w:b/>
          <w:bCs/>
        </w:rPr>
      </w:pPr>
      <w:r w:rsidRPr="009B66F5">
        <w:rPr>
          <w:b/>
          <w:bCs/>
        </w:rPr>
        <w:t>Напомена:</w:t>
      </w:r>
    </w:p>
    <w:p w:rsidR="00E2755F" w:rsidRPr="00561843" w:rsidRDefault="00E2755F" w:rsidP="00E2755F">
      <w:pPr>
        <w:widowControl w:val="0"/>
        <w:numPr>
          <w:ilvl w:val="0"/>
          <w:numId w:val="3"/>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FB675B" w:rsidRPr="00651F25" w:rsidRDefault="00FB675B" w:rsidP="00E2755F">
      <w:pPr>
        <w:widowControl w:val="0"/>
        <w:tabs>
          <w:tab w:val="left" w:pos="640"/>
        </w:tabs>
        <w:jc w:val="both"/>
        <w:rPr>
          <w:b/>
          <w:bCs/>
          <w:lang w:val="sr-Cyrl-CS"/>
        </w:rPr>
      </w:pPr>
    </w:p>
    <w:p w:rsidR="00CB5662" w:rsidRDefault="00FB675B" w:rsidP="00FB675B">
      <w:pPr>
        <w:suppressAutoHyphens w:val="0"/>
        <w:spacing w:after="200" w:line="276" w:lineRule="auto"/>
        <w:rPr>
          <w:b/>
          <w:bCs/>
        </w:rPr>
      </w:pPr>
      <w:r>
        <w:rPr>
          <w:b/>
          <w:bCs/>
        </w:rPr>
        <w:br w:type="page"/>
      </w:r>
      <w:r w:rsidR="007F736D">
        <w:rPr>
          <w:b/>
          <w:bCs/>
        </w:rPr>
        <w:lastRenderedPageBreak/>
        <w:t xml:space="preserve">ОБРАЗАЦ </w:t>
      </w:r>
      <w:r w:rsidR="00651F25">
        <w:rPr>
          <w:b/>
          <w:bCs/>
          <w:lang w:val="sr-Cyrl-CS"/>
        </w:rPr>
        <w:t xml:space="preserve">9 </w:t>
      </w:r>
      <w:r w:rsidR="005A1AE3">
        <w:rPr>
          <w:b/>
          <w:bCs/>
        </w:rPr>
        <w:t>–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Default="00620E15" w:rsidP="00620E15">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620E15" w:rsidRPr="009D43F4" w:rsidRDefault="00620E15" w:rsidP="00620E15">
      <w:pPr>
        <w:autoSpaceDE w:val="0"/>
        <w:autoSpaceDN w:val="0"/>
        <w:adjustRightInd w:val="0"/>
        <w:rPr>
          <w:rFonts w:ascii="TimesNewRomanPSMT" w:hAnsi="TimesNewRomanPSMT" w:cs="TimesNewRomanPSMT"/>
          <w:lang w:val="sr-Cyrl-CS" w:eastAsia="sr-Latn-CS"/>
        </w:rPr>
      </w:pPr>
    </w:p>
    <w:p w:rsidR="00620E1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620E15" w:rsidRPr="00A92B0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620E15" w:rsidRPr="00114B3C" w:rsidRDefault="00620E15" w:rsidP="00620E15">
      <w:pPr>
        <w:autoSpaceDE w:val="0"/>
        <w:autoSpaceDN w:val="0"/>
        <w:adjustRightInd w:val="0"/>
        <w:jc w:val="center"/>
        <w:rPr>
          <w:rFonts w:ascii="TimesNewRomanPSMT" w:hAnsi="TimesNewRomanPSMT" w:cs="TimesNewRomanPSMT"/>
          <w:lang w:val="sr-Cyrl-CS" w:eastAsia="sr-Latn-CS"/>
        </w:rPr>
      </w:pPr>
      <w:r>
        <w:rPr>
          <w:rFonts w:ascii="TimesNewRomanPS-BoldMT" w:hAnsi="TimesNewRomanPS-BoldMT" w:cs="TimesNewRomanPS-BoldMT"/>
          <w:b/>
          <w:bCs/>
          <w:lang w:eastAsia="sr-Latn-CS"/>
        </w:rPr>
        <w:t xml:space="preserve">ТРОШКОВИ </w:t>
      </w:r>
      <w:r>
        <w:rPr>
          <w:rFonts w:ascii="TimesNewRomanPS-BoldMT" w:hAnsi="TimesNewRomanPS-BoldMT" w:cs="TimesNewRomanPS-BoldMT"/>
          <w:b/>
          <w:bCs/>
          <w:lang w:val="sr-Cyrl-CS" w:eastAsia="sr-Latn-CS"/>
        </w:rPr>
        <w:t>ПРИПРЕМЕ</w:t>
      </w:r>
      <w:r>
        <w:rPr>
          <w:rFonts w:ascii="TimesNewRomanPS-BoldMT" w:hAnsi="TimesNewRomanPS-BoldMT" w:cs="TimesNewRomanPS-BoldMT"/>
          <w:b/>
          <w:bCs/>
          <w:lang w:eastAsia="sr-Latn-CS"/>
        </w:rPr>
        <w:t xml:space="preserve"> </w:t>
      </w:r>
      <w:r>
        <w:rPr>
          <w:rFonts w:ascii="TimesNewRomanPS-BoldMT" w:hAnsi="TimesNewRomanPS-BoldMT" w:cs="TimesNewRomanPS-BoldMT"/>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A4718" w:rsidTr="00B163F6">
        <w:tc>
          <w:tcPr>
            <w:tcW w:w="675" w:type="dxa"/>
          </w:tcPr>
          <w:p w:rsidR="00620E15" w:rsidRPr="001A4718" w:rsidRDefault="00620E15" w:rsidP="00B163F6">
            <w:pPr>
              <w:spacing w:before="40" w:after="40"/>
              <w:jc w:val="center"/>
              <w:rPr>
                <w:b/>
                <w:lang w:val="sr-Cyrl-CS"/>
              </w:rPr>
            </w:pPr>
            <w:r w:rsidRPr="001A4718">
              <w:rPr>
                <w:b/>
                <w:lang w:val="sr-Cyrl-CS"/>
              </w:rPr>
              <w:t>Ред. број</w:t>
            </w:r>
          </w:p>
        </w:tc>
        <w:tc>
          <w:tcPr>
            <w:tcW w:w="5410" w:type="dxa"/>
          </w:tcPr>
          <w:p w:rsidR="00620E15" w:rsidRPr="001A4718" w:rsidRDefault="00620E15" w:rsidP="00B163F6">
            <w:pPr>
              <w:spacing w:before="40" w:after="40"/>
              <w:jc w:val="center"/>
              <w:rPr>
                <w:b/>
                <w:lang w:val="sr-Cyrl-CS"/>
              </w:rPr>
            </w:pPr>
            <w:r w:rsidRPr="001A4718">
              <w:rPr>
                <w:b/>
                <w:lang w:val="sr-Cyrl-CS"/>
              </w:rPr>
              <w:t>Врста трошка</w:t>
            </w:r>
          </w:p>
          <w:p w:rsidR="00620E15" w:rsidRPr="001A4718" w:rsidRDefault="00620E15" w:rsidP="00B163F6">
            <w:pPr>
              <w:spacing w:before="40" w:after="40"/>
              <w:jc w:val="center"/>
              <w:rPr>
                <w:b/>
                <w:lang w:val="sr-Cyrl-CS"/>
              </w:rPr>
            </w:pPr>
          </w:p>
        </w:tc>
        <w:tc>
          <w:tcPr>
            <w:tcW w:w="2192" w:type="dxa"/>
          </w:tcPr>
          <w:p w:rsidR="00620E15" w:rsidRPr="001A4718" w:rsidRDefault="00620E15" w:rsidP="00B163F6">
            <w:pPr>
              <w:spacing w:before="40" w:after="40"/>
              <w:jc w:val="center"/>
              <w:rPr>
                <w:b/>
                <w:lang w:val="sr-Cyrl-CS"/>
              </w:rPr>
            </w:pPr>
            <w:r w:rsidRPr="001A4718">
              <w:rPr>
                <w:b/>
                <w:lang w:val="sr-Cyrl-CS"/>
              </w:rPr>
              <w:t xml:space="preserve">Износ </w:t>
            </w:r>
          </w:p>
          <w:p w:rsidR="00620E15" w:rsidRPr="001A4718" w:rsidRDefault="00620E15" w:rsidP="00B163F6">
            <w:pPr>
              <w:spacing w:before="40" w:after="40"/>
              <w:jc w:val="center"/>
              <w:rPr>
                <w:b/>
                <w:lang w:val="sr-Cyrl-CS"/>
              </w:rPr>
            </w:pPr>
            <w:r w:rsidRPr="001A4718">
              <w:rPr>
                <w:b/>
                <w:lang w:val="sr-Cyrl-CS"/>
              </w:rPr>
              <w:t>(у динарима)</w:t>
            </w: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bl>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016526" w:rsidP="00016526">
      <w:pPr>
        <w:tabs>
          <w:tab w:val="center" w:pos="7200"/>
        </w:tabs>
        <w:jc w:val="both"/>
        <w:rPr>
          <w:rFonts w:cs="Arial"/>
        </w:rPr>
      </w:pPr>
      <w:r>
        <w:rPr>
          <w:sz w:val="22"/>
          <w:szCs w:val="22"/>
        </w:rPr>
        <w:t>____. ____. 20</w:t>
      </w:r>
      <w:r w:rsidR="00FF5B72">
        <w:rPr>
          <w:sz w:val="22"/>
          <w:szCs w:val="22"/>
          <w:lang w:val="sr-Cyrl-CS"/>
        </w:rPr>
        <w:t>16</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016526" w:rsidRDefault="00016526" w:rsidP="00016526">
      <w:pPr>
        <w:jc w:val="both"/>
        <w:rPr>
          <w:b/>
          <w:bCs/>
          <w:sz w:val="22"/>
          <w:szCs w:val="22"/>
          <w:lang w:val="sr-Cyrl-CS"/>
        </w:rPr>
      </w:pPr>
    </w:p>
    <w:p w:rsidR="00CB5662" w:rsidRDefault="00CB5662" w:rsidP="005B2A0E">
      <w:pPr>
        <w:suppressAutoHyphens w:val="0"/>
        <w:spacing w:after="200" w:line="276" w:lineRule="auto"/>
        <w:rPr>
          <w:b/>
        </w:rPr>
      </w:pPr>
      <w:r>
        <w:br w:type="page"/>
      </w:r>
      <w:r w:rsidR="007F736D">
        <w:rPr>
          <w:b/>
        </w:rPr>
        <w:lastRenderedPageBreak/>
        <w:t xml:space="preserve">ОБРАЗАЦ </w:t>
      </w:r>
      <w:r w:rsidR="00651F25">
        <w:rPr>
          <w:b/>
          <w:lang w:val="sr-Cyrl-CS"/>
        </w:rPr>
        <w:t>10</w:t>
      </w:r>
      <w:r w:rsidR="00807695">
        <w:rPr>
          <w:b/>
          <w:lang w:val="sr-Cyrl-CS"/>
        </w:rPr>
        <w:t xml:space="preserve"> </w:t>
      </w:r>
      <w:r w:rsidR="00016526" w:rsidRPr="00016526">
        <w:rPr>
          <w:b/>
        </w:rPr>
        <w:t>–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Pr="006D6F63" w:rsidRDefault="00CB5662" w:rsidP="00CB5662">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B65875">
        <w:rPr>
          <w:lang w:val="sr-Cyrl-CS"/>
        </w:rPr>
        <w:t>, 14/2015</w:t>
      </w:r>
      <w:r w:rsidR="00A305AE">
        <w:rPr>
          <w:lang w:val="sr-Cyrl-CS"/>
        </w:rPr>
        <w:t>, 68/2015</w:t>
      </w:r>
      <w:r w:rsidRPr="006D6F63">
        <w:rPr>
          <w:lang w:val="sr-Cyrl-CS"/>
        </w:rPr>
        <w:t>)</w:t>
      </w:r>
      <w:r w:rsidRPr="006D6F63">
        <w:rPr>
          <w:lang w:val="hr-HR"/>
        </w:rPr>
        <w:t xml:space="preserve"> </w:t>
      </w:r>
      <w:r>
        <w:t xml:space="preserve">и </w:t>
      </w:r>
      <w:r>
        <w:rPr>
          <w:lang w:val="sr-Cyrl-CS"/>
        </w:rPr>
        <w:t>н</w:t>
      </w:r>
      <w:r w:rsidRPr="006D6F63">
        <w:rPr>
          <w:lang w:val="sr-Cyrl-CS"/>
        </w:rPr>
        <w:t xml:space="preserve">а основу члана </w:t>
      </w:r>
      <w:r w:rsidR="00D46DD7">
        <w:rPr>
          <w:lang w:val="sr-Cyrl-CS"/>
        </w:rPr>
        <w:t>16</w:t>
      </w:r>
      <w:r w:rsidR="00D46DD7"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D46DD7">
        <w:rPr>
          <w:lang w:val="sr-Cyrl-CS"/>
        </w:rPr>
        <w:t>Службени гласник РС“ бр. 86/2015</w:t>
      </w:r>
      <w:r w:rsidR="00D46DD7"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rsidR="00361177">
        <w:t>о</w:t>
      </w:r>
      <w:r w:rsidRPr="006D6F63">
        <w:rPr>
          <w:lang w:val="hr-HR"/>
        </w:rPr>
        <w:t xml:space="preserve"> да </w:t>
      </w:r>
      <w:r w:rsidR="005B2A0E">
        <w:rPr>
          <w:lang w:val="sr-Cyrl-CS"/>
        </w:rPr>
        <w:t xml:space="preserve">понуду </w:t>
      </w:r>
      <w:r w:rsidR="00361177">
        <w:rPr>
          <w:lang w:val="sr-Cyrl-CS"/>
        </w:rPr>
        <w:t xml:space="preserve">за </w:t>
      </w:r>
      <w:r w:rsidR="00384149">
        <w:rPr>
          <w:b/>
        </w:rPr>
        <w:t>јавн</w:t>
      </w:r>
      <w:r w:rsidR="00384149">
        <w:rPr>
          <w:b/>
          <w:lang w:val="sr-Cyrl-CS"/>
        </w:rPr>
        <w:t xml:space="preserve">у </w:t>
      </w:r>
      <w:r w:rsidR="00384149">
        <w:rPr>
          <w:b/>
        </w:rPr>
        <w:t>набавк</w:t>
      </w:r>
      <w:r w:rsidR="00384149">
        <w:rPr>
          <w:b/>
          <w:lang w:val="sr-Cyrl-CS"/>
        </w:rPr>
        <w:t>у</w:t>
      </w:r>
      <w:r w:rsidR="00384149" w:rsidRPr="00CB25AA">
        <w:rPr>
          <w:b/>
        </w:rPr>
        <w:t xml:space="preserve"> мале вредности</w:t>
      </w:r>
      <w:r w:rsidR="00932370" w:rsidRPr="00932370">
        <w:rPr>
          <w:b/>
          <w:lang w:val="sr-Cyrl-CS"/>
        </w:rPr>
        <w:t xml:space="preserve"> </w:t>
      </w:r>
      <w:r w:rsidR="00932370">
        <w:rPr>
          <w:b/>
          <w:lang w:val="sr-Cyrl-CS"/>
        </w:rPr>
        <w:t>обликовану</w:t>
      </w:r>
      <w:r w:rsidR="00932370" w:rsidRPr="00E110BB">
        <w:rPr>
          <w:b/>
          <w:lang w:val="sr-Cyrl-CS"/>
        </w:rPr>
        <w:t xml:space="preserve"> по партијама</w:t>
      </w:r>
      <w:r w:rsidR="00932370">
        <w:rPr>
          <w:lang w:val="sr-Cyrl-CS"/>
        </w:rPr>
        <w:t xml:space="preserve"> -</w:t>
      </w:r>
      <w:r w:rsidR="00651F25">
        <w:rPr>
          <w:b/>
          <w:lang w:val="sr-Cyrl-CS"/>
        </w:rPr>
        <w:t xml:space="preserve"> </w:t>
      </w:r>
      <w:r w:rsidR="00651F25" w:rsidRPr="0013091C">
        <w:rPr>
          <w:b/>
          <w:lang w:val="sr-Cyrl-CS"/>
        </w:rPr>
        <w:t>услуге израде пројектне документације</w:t>
      </w:r>
      <w:r w:rsidR="00651F25" w:rsidRPr="0013091C">
        <w:rPr>
          <w:b/>
        </w:rPr>
        <w:t xml:space="preserve">: </w:t>
      </w:r>
      <w:r w:rsidR="00FB2BA3">
        <w:rPr>
          <w:b/>
          <w:shadow/>
          <w:szCs w:val="22"/>
        </w:rPr>
        <w:t>1</w:t>
      </w:r>
      <w:r w:rsidR="00FB2BA3" w:rsidRPr="000358BB">
        <w:rPr>
          <w:b/>
          <w:i/>
          <w:sz w:val="28"/>
          <w:szCs w:val="28"/>
          <w:lang w:val="sr-Cyrl-CS"/>
        </w:rPr>
        <w:t xml:space="preserve">) </w:t>
      </w:r>
      <w:r w:rsidR="00FB2BA3" w:rsidRPr="00D21ACE">
        <w:rPr>
          <w:b/>
        </w:rPr>
        <w:t>Пројекат реконструкције фискултурне сале старе Основне школе у Љубовији</w:t>
      </w:r>
      <w:r w:rsidR="00FB2BA3" w:rsidRPr="00D21ACE">
        <w:rPr>
          <w:b/>
          <w:lang w:val="sr-Cyrl-CS"/>
        </w:rPr>
        <w:t>, 2)  Пројекат реконструкције управног објекта Спортског комплекса ФК „Дрина“ Љубовија и 3) Пројекат реконструкције објекта бр. 2 Основне школе „Петар Враголић“ у Врхпољу</w:t>
      </w:r>
      <w:r w:rsidR="00D915C3">
        <w:rPr>
          <w:b/>
          <w:lang w:val="sr-Cyrl-CS"/>
        </w:rPr>
        <w:t>,</w:t>
      </w:r>
      <w:r w:rsidR="00FB2BA3" w:rsidRPr="0013091C">
        <w:rPr>
          <w:b/>
          <w:lang w:val="sr-Cyrl-CS"/>
        </w:rPr>
        <w:t xml:space="preserve"> </w:t>
      </w:r>
      <w:r w:rsidR="00651F25">
        <w:rPr>
          <w:b/>
          <w:lang w:val="sr-Cyrl-CS"/>
        </w:rPr>
        <w:t xml:space="preserve"> </w:t>
      </w:r>
      <w:r w:rsidR="00306A30">
        <w:rPr>
          <w:b/>
          <w:lang w:val="sr-Cyrl-CS"/>
        </w:rPr>
        <w:t>за партију</w:t>
      </w:r>
      <w:r w:rsidR="00651F25" w:rsidRPr="002D230D">
        <w:rPr>
          <w:b/>
          <w:lang w:val="sr-Cyrl-CS"/>
        </w:rPr>
        <w:t>(е) _______</w:t>
      </w:r>
      <w:r w:rsidR="00651F25">
        <w:rPr>
          <w:b/>
          <w:lang w:val="sr-Cyrl-CS"/>
        </w:rPr>
        <w:t>__</w:t>
      </w:r>
      <w:r w:rsidR="00306A30">
        <w:rPr>
          <w:b/>
          <w:lang w:val="sr-Cyrl-CS"/>
        </w:rPr>
        <w:t>__________</w:t>
      </w:r>
      <w:r w:rsidR="00651F25">
        <w:rPr>
          <w:b/>
          <w:lang w:val="sr-Cyrl-CS"/>
        </w:rPr>
        <w:t xml:space="preserve">, </w:t>
      </w:r>
      <w:r w:rsidR="00651F25" w:rsidRPr="00BD4952">
        <w:rPr>
          <w:b/>
          <w:lang w:val="sr-Cyrl-CS"/>
        </w:rPr>
        <w:t xml:space="preserve">редни број ЈН </w:t>
      </w:r>
      <w:r w:rsidR="00D915C3">
        <w:rPr>
          <w:b/>
          <w:lang w:val="sr-Cyrl-CS"/>
        </w:rPr>
        <w:t>42</w:t>
      </w:r>
      <w:r w:rsidR="00651F25" w:rsidRPr="00BD4952">
        <w:rPr>
          <w:b/>
          <w:lang w:val="sr-Cyrl-CS"/>
        </w:rPr>
        <w:t>/201</w:t>
      </w:r>
      <w:r w:rsidR="00651F25">
        <w:rPr>
          <w:b/>
          <w:lang w:val="sr-Cyrl-CS"/>
        </w:rPr>
        <w:t>6</w:t>
      </w:r>
      <w:r w:rsidR="00361177">
        <w:rPr>
          <w:lang w:val="sr-Cyrl-CS"/>
        </w:rPr>
        <w:t xml:space="preserve">, </w:t>
      </w:r>
      <w:r w:rsidR="005B2A0E">
        <w:rPr>
          <w:lang w:val="sr-Cyrl-CS"/>
        </w:rPr>
        <w:t>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CB5662" w:rsidRDefault="00CB5662" w:rsidP="00CB5662">
      <w:pPr>
        <w:suppressAutoHyphens w:val="0"/>
        <w:spacing w:after="200" w:line="276" w:lineRule="auto"/>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A1A56" w:rsidRDefault="005A1A56" w:rsidP="005A1A56">
      <w:pPr>
        <w:tabs>
          <w:tab w:val="left" w:pos="6028"/>
        </w:tabs>
        <w:autoSpaceDE w:val="0"/>
        <w:jc w:val="both"/>
        <w:rPr>
          <w:bCs/>
          <w:i/>
          <w:iCs/>
          <w:lang w:val="sr-Cyrl-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794862" w:rsidRPr="00DE1A3A" w:rsidRDefault="00BB608A" w:rsidP="00DE1A3A">
      <w:pPr>
        <w:autoSpaceDE w:val="0"/>
        <w:autoSpaceDN w:val="0"/>
        <w:adjustRightInd w:val="0"/>
        <w:ind w:left="1800" w:hanging="1800"/>
        <w:rPr>
          <w:i/>
          <w:sz w:val="28"/>
          <w:lang w:val="sr-Cyrl-CS" w:eastAsia="sr-Latn-CS"/>
        </w:rPr>
      </w:pPr>
      <w:r>
        <w:rPr>
          <w:bCs/>
          <w:i/>
          <w:iCs/>
          <w:lang w:val="sr-Cyrl-CS"/>
        </w:rPr>
        <w:br w:type="page"/>
      </w:r>
      <w:r w:rsidR="00794862">
        <w:rPr>
          <w:rFonts w:ascii="TimesNewRomanPS-BoldMT" w:hAnsi="TimesNewRomanPS-BoldMT" w:cs="TimesNewRomanPS-BoldMT"/>
          <w:b/>
          <w:bCs/>
          <w:lang w:val="sr-Cyrl-CS" w:eastAsia="sr-Latn-CS"/>
        </w:rPr>
        <w:lastRenderedPageBreak/>
        <w:t>ОБРАЗАЦ</w:t>
      </w:r>
      <w:r w:rsidR="004F22F8">
        <w:rPr>
          <w:rFonts w:ascii="TimesNewRomanPS-BoldMT" w:hAnsi="TimesNewRomanPS-BoldMT" w:cs="TimesNewRomanPS-BoldMT"/>
          <w:b/>
          <w:bCs/>
          <w:lang w:val="sr-Cyrl-CS" w:eastAsia="sr-Latn-CS"/>
        </w:rPr>
        <w:t xml:space="preserve"> 11</w:t>
      </w:r>
      <w:r w:rsidR="00DE1A3A">
        <w:rPr>
          <w:rFonts w:ascii="TimesNewRomanPS-BoldMT" w:hAnsi="TimesNewRomanPS-BoldMT" w:cs="TimesNewRomanPS-BoldMT"/>
          <w:b/>
          <w:bCs/>
          <w:lang w:val="sr-Cyrl-CS" w:eastAsia="sr-Latn-CS"/>
        </w:rPr>
        <w:t>.1</w:t>
      </w:r>
      <w:r w:rsidR="00794862">
        <w:rPr>
          <w:rFonts w:ascii="TimesNewRomanPS-BoldMT" w:hAnsi="TimesNewRomanPS-BoldMT" w:cs="TimesNewRomanPS-BoldMT"/>
          <w:b/>
          <w:bCs/>
          <w:lang w:val="sr-Cyrl-CS" w:eastAsia="sr-Latn-CS"/>
        </w:rPr>
        <w:t xml:space="preserve"> -</w:t>
      </w:r>
      <w:r w:rsidR="00794862">
        <w:rPr>
          <w:b/>
          <w:bCs/>
          <w:lang w:val="sr-Cyrl-CS" w:eastAsia="sr-Latn-CS"/>
        </w:rPr>
        <w:t xml:space="preserve"> </w:t>
      </w:r>
      <w:r w:rsidR="00794862">
        <w:rPr>
          <w:rFonts w:ascii="TimesNewRomanPS-BoldMT" w:hAnsi="TimesNewRomanPS-BoldMT" w:cs="TimesNewRomanPS-BoldMT"/>
          <w:b/>
          <w:bCs/>
          <w:lang w:val="sr-Latn-CS" w:eastAsia="sr-Latn-CS"/>
        </w:rPr>
        <w:t>ИЗЈАВ</w:t>
      </w:r>
      <w:r w:rsidR="00794862">
        <w:rPr>
          <w:rFonts w:ascii="TimesNewRomanPS-BoldMT" w:hAnsi="TimesNewRomanPS-BoldMT" w:cs="TimesNewRomanPS-BoldMT"/>
          <w:b/>
          <w:bCs/>
          <w:lang w:val="sr-Cyrl-CS" w:eastAsia="sr-Latn-CS"/>
        </w:rPr>
        <w:t>А</w:t>
      </w:r>
      <w:r w:rsidR="00794862">
        <w:rPr>
          <w:rFonts w:ascii="TimesNewRomanPS-BoldMT" w:hAnsi="TimesNewRomanPS-BoldMT" w:cs="TimesNewRomanPS-BoldMT"/>
          <w:b/>
          <w:bCs/>
          <w:lang w:val="sr-Latn-CS" w:eastAsia="sr-Latn-CS"/>
        </w:rPr>
        <w:t xml:space="preserve"> </w:t>
      </w:r>
      <w:r w:rsidR="00794862" w:rsidRPr="00DA252D">
        <w:rPr>
          <w:rFonts w:ascii="TimesNewRomanPS-BoldMT" w:hAnsi="TimesNewRomanPS-BoldMT" w:cs="TimesNewRomanPS-BoldMT"/>
          <w:b/>
          <w:bCs/>
          <w:lang w:val="sr-Latn-CS" w:eastAsia="sr-Latn-CS"/>
        </w:rPr>
        <w:t>О ДОСТАВЉАЊУ МЕНИЦЕ ЗА ДОБРО ИЗВРШЕЊЕ</w:t>
      </w:r>
      <w:r w:rsidR="00794862">
        <w:rPr>
          <w:rFonts w:ascii="TimesNewRomanPS-BoldMT" w:hAnsi="TimesNewRomanPS-BoldMT" w:cs="TimesNewRomanPS-BoldMT"/>
          <w:b/>
          <w:bCs/>
          <w:lang w:val="sr-Latn-CS" w:eastAsia="sr-Latn-CS"/>
        </w:rPr>
        <w:t xml:space="preserve"> </w:t>
      </w:r>
      <w:r w:rsidR="00794862" w:rsidRPr="00DA252D">
        <w:rPr>
          <w:rFonts w:ascii="TimesNewRomanPS-BoldMT" w:hAnsi="TimesNewRomanPS-BoldMT" w:cs="TimesNewRomanPS-BoldMT"/>
          <w:b/>
          <w:bCs/>
          <w:lang w:val="sr-Latn-CS" w:eastAsia="sr-Latn-CS"/>
        </w:rPr>
        <w:t>ПОСЛА</w:t>
      </w:r>
      <w:r w:rsidR="00DE1A3A">
        <w:rPr>
          <w:rFonts w:ascii="TimesNewRomanPS-BoldMT" w:hAnsi="TimesNewRomanPS-BoldMT" w:cs="TimesNewRomanPS-BoldMT"/>
          <w:b/>
          <w:bCs/>
          <w:lang w:val="sr-Cyrl-CS" w:eastAsia="sr-Latn-CS"/>
        </w:rPr>
        <w:t xml:space="preserve"> – Партија 1</w:t>
      </w:r>
    </w:p>
    <w:p w:rsidR="00794862" w:rsidRPr="00774A5D" w:rsidRDefault="00794862" w:rsidP="00794862">
      <w:pPr>
        <w:autoSpaceDE w:val="0"/>
        <w:autoSpaceDN w:val="0"/>
        <w:adjustRightInd w:val="0"/>
        <w:rPr>
          <w:b/>
          <w:bCs/>
          <w:lang w:eastAsia="sr-Latn-CS"/>
        </w:rPr>
      </w:pPr>
    </w:p>
    <w:p w:rsidR="00794862" w:rsidRDefault="00794862" w:rsidP="00794862">
      <w:pPr>
        <w:autoSpaceDE w:val="0"/>
        <w:autoSpaceDN w:val="0"/>
        <w:adjustRightInd w:val="0"/>
        <w:rPr>
          <w:b/>
          <w:bCs/>
          <w:lang w:val="sr-Cyrl-CS" w:eastAsia="sr-Latn-CS"/>
        </w:rPr>
      </w:pPr>
    </w:p>
    <w:p w:rsidR="00794862" w:rsidRPr="00A92B05" w:rsidRDefault="00794862" w:rsidP="00794862">
      <w:pPr>
        <w:autoSpaceDE w:val="0"/>
        <w:autoSpaceDN w:val="0"/>
        <w:adjustRightInd w:val="0"/>
        <w:rPr>
          <w:b/>
          <w:bCs/>
          <w:lang w:val="sr-Cyrl-CS" w:eastAsia="sr-Latn-CS"/>
        </w:rPr>
      </w:pPr>
    </w:p>
    <w:p w:rsidR="00794862" w:rsidRDefault="00794862" w:rsidP="00794862">
      <w:pPr>
        <w:autoSpaceDE w:val="0"/>
        <w:autoSpaceDN w:val="0"/>
        <w:adjustRightInd w:val="0"/>
        <w:rPr>
          <w:b/>
          <w:bCs/>
          <w:lang w:val="sr-Cyrl-CS" w:eastAsia="sr-Latn-CS"/>
        </w:rPr>
      </w:pPr>
    </w:p>
    <w:p w:rsidR="00794862" w:rsidRPr="006411FC" w:rsidRDefault="00794862" w:rsidP="00794862">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794862" w:rsidRDefault="00794862" w:rsidP="00794862">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794862" w:rsidRPr="009D43F4"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794862" w:rsidRDefault="00794862" w:rsidP="00794862">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p>
    <w:p w:rsidR="001A7E54" w:rsidRDefault="001A7E54" w:rsidP="00794862">
      <w:pPr>
        <w:autoSpaceDE w:val="0"/>
        <w:autoSpaceDN w:val="0"/>
        <w:adjustRightInd w:val="0"/>
        <w:rPr>
          <w:rFonts w:ascii="TimesNewRomanPSMT" w:hAnsi="TimesNewRomanPSMT" w:cs="TimesNewRomanPSMT"/>
          <w:lang w:val="sr-Cyrl-CS" w:eastAsia="sr-Latn-CS"/>
        </w:rPr>
      </w:pPr>
    </w:p>
    <w:p w:rsidR="001A7E54" w:rsidRDefault="001A7E54"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794862" w:rsidRDefault="00794862" w:rsidP="00794862">
      <w:pPr>
        <w:autoSpaceDE w:val="0"/>
        <w:autoSpaceDN w:val="0"/>
        <w:adjustRightInd w:val="0"/>
        <w:jc w:val="center"/>
        <w:rPr>
          <w:rFonts w:ascii="TimesNewRomanPS-BoldMT" w:hAnsi="TimesNewRomanPS-BoldMT" w:cs="TimesNewRomanPS-BoldMT"/>
          <w:b/>
          <w:bCs/>
          <w:lang w:val="sr-Cyrl-CS" w:eastAsia="sr-Latn-CS"/>
        </w:rPr>
      </w:pPr>
    </w:p>
    <w:p w:rsidR="00794862" w:rsidRPr="009D43F4" w:rsidRDefault="00794862" w:rsidP="00794862">
      <w:pPr>
        <w:autoSpaceDE w:val="0"/>
        <w:autoSpaceDN w:val="0"/>
        <w:adjustRightInd w:val="0"/>
        <w:jc w:val="center"/>
        <w:rPr>
          <w:rFonts w:ascii="TimesNewRomanPS-BoldMT" w:hAnsi="TimesNewRomanPS-BoldMT" w:cs="TimesNewRomanPS-BoldMT"/>
          <w:b/>
          <w:bCs/>
          <w:lang w:val="sr-Cyrl-CS" w:eastAsia="sr-Latn-CS"/>
        </w:rPr>
      </w:pPr>
    </w:p>
    <w:p w:rsidR="00794862" w:rsidRDefault="00651F25" w:rsidP="00794862">
      <w:pPr>
        <w:autoSpaceDE w:val="0"/>
        <w:autoSpaceDN w:val="0"/>
        <w:adjustRightInd w:val="0"/>
        <w:ind w:firstLine="720"/>
        <w:jc w:val="both"/>
        <w:rPr>
          <w:rFonts w:ascii="TimesNewRomanPSMT" w:hAnsi="TimesNewRomanPSMT" w:cs="TimesNewRomanPSMT"/>
          <w:lang w:val="sr-Cyrl-CS" w:eastAsia="sr-Latn-CS"/>
        </w:rPr>
      </w:pPr>
      <w:r w:rsidRPr="00274FC8">
        <w:t>Под пуном материјалном и кривичном одговорношћу</w:t>
      </w:r>
      <w:r w:rsidRPr="00DA252D">
        <w:rPr>
          <w:rFonts w:ascii="TimesNewRomanPSMT" w:hAnsi="TimesNewRomanPSMT" w:cs="TimesNewRomanPSMT"/>
          <w:lang w:val="sr-Latn-CS" w:eastAsia="sr-Latn-CS"/>
        </w:rPr>
        <w:t xml:space="preserve"> </w:t>
      </w:r>
      <w:r>
        <w:rPr>
          <w:rFonts w:ascii="TimesNewRomanPSMT" w:hAnsi="TimesNewRomanPSMT" w:cs="TimesNewRomanPSMT"/>
          <w:lang w:val="sr-Cyrl-CS" w:eastAsia="sr-Latn-CS"/>
        </w:rPr>
        <w:t xml:space="preserve">изјављујемо </w:t>
      </w:r>
      <w:r w:rsidR="00794862" w:rsidRPr="00DA252D">
        <w:rPr>
          <w:rFonts w:ascii="TimesNewRomanPSMT" w:hAnsi="TimesNewRomanPSMT" w:cs="TimesNewRomanPSMT"/>
          <w:lang w:val="sr-Latn-CS" w:eastAsia="sr-Latn-CS"/>
        </w:rPr>
        <w:t>да ћемо Наручиоцу, уколико нам се додели Уговор за</w:t>
      </w:r>
      <w:r w:rsidR="00794862">
        <w:rPr>
          <w:rFonts w:ascii="TimesNewRomanPSMT" w:hAnsi="TimesNewRomanPSMT" w:cs="TimesNewRomanPSMT"/>
          <w:lang w:val="sr-Latn-CS" w:eastAsia="sr-Latn-CS"/>
        </w:rPr>
        <w:t xml:space="preserve"> јавну набавку</w:t>
      </w:r>
      <w:r w:rsidR="00794862">
        <w:rPr>
          <w:lang w:val="sr-Cyrl-CS"/>
        </w:rPr>
        <w:t xml:space="preserve"> </w:t>
      </w:r>
      <w:r w:rsidR="00794862" w:rsidRPr="00794862">
        <w:rPr>
          <w:lang w:val="sr-Cyrl-CS"/>
        </w:rPr>
        <w:t xml:space="preserve">услуга </w:t>
      </w:r>
      <w:r w:rsidR="00C37458">
        <w:rPr>
          <w:lang w:val="sr-Cyrl-CS"/>
        </w:rPr>
        <w:t xml:space="preserve">израде </w:t>
      </w:r>
      <w:r w:rsidR="00CA6BA7">
        <w:rPr>
          <w:lang w:val="sr-Cyrl-CS"/>
        </w:rPr>
        <w:t xml:space="preserve">пројектне документације, Партија 1 - </w:t>
      </w:r>
      <w:r w:rsidR="00CA6BA7">
        <w:rPr>
          <w:b/>
          <w:lang w:val="sr-Cyrl-CS"/>
        </w:rPr>
        <w:t>Пројекат</w:t>
      </w:r>
      <w:r w:rsidR="00467474">
        <w:rPr>
          <w:b/>
          <w:lang w:val="sr-Cyrl-CS"/>
        </w:rPr>
        <w:t xml:space="preserve"> реконструкције</w:t>
      </w:r>
      <w:r w:rsidR="00C37458" w:rsidRPr="00E16A89">
        <w:rPr>
          <w:b/>
          <w:lang w:val="sr-Cyrl-CS"/>
        </w:rPr>
        <w:t xml:space="preserve"> </w:t>
      </w:r>
      <w:r w:rsidR="001579FA" w:rsidRPr="00E16A89">
        <w:rPr>
          <w:b/>
        </w:rPr>
        <w:t>фискултурне сале старе Основне школе у Љубовији</w:t>
      </w:r>
      <w:r w:rsidR="00794862" w:rsidRPr="00E16A89">
        <w:rPr>
          <w:b/>
          <w:lang w:val="sr-Cyrl-CS"/>
        </w:rPr>
        <w:t xml:space="preserve">, редни број ЈН </w:t>
      </w:r>
      <w:r w:rsidR="001579FA" w:rsidRPr="00E16A89">
        <w:rPr>
          <w:b/>
          <w:lang w:val="sr-Cyrl-CS"/>
        </w:rPr>
        <w:t>42</w:t>
      </w:r>
      <w:r w:rsidR="004D31F7" w:rsidRPr="00E16A89">
        <w:rPr>
          <w:b/>
          <w:lang w:val="sr-Cyrl-CS"/>
        </w:rPr>
        <w:t>/2016</w:t>
      </w:r>
      <w:r w:rsidR="00794862" w:rsidRPr="00E16A89">
        <w:rPr>
          <w:b/>
          <w:lang w:val="sr-Cyrl-CS" w:eastAsia="sr-Latn-CS"/>
        </w:rPr>
        <w:t>,</w:t>
      </w:r>
      <w:r w:rsidR="00794862">
        <w:rPr>
          <w:lang w:val="sr-Cyrl-CS" w:eastAsia="sr-Latn-CS"/>
        </w:rPr>
        <w:t xml:space="preserve"> </w:t>
      </w:r>
      <w:r w:rsidR="00794862" w:rsidRPr="00FC2819">
        <w:rPr>
          <w:rFonts w:ascii="TimesNewRomanPSMT" w:hAnsi="TimesNewRomanPSMT" w:cs="TimesNewRomanPSMT"/>
          <w:b/>
          <w:lang w:val="sr-Latn-CS" w:eastAsia="sr-Latn-CS"/>
        </w:rPr>
        <w:t>на дан закључења Уговора</w:t>
      </w:r>
      <w:r w:rsidR="00794862">
        <w:rPr>
          <w:rFonts w:ascii="TimesNewRomanPSMT" w:hAnsi="TimesNewRomanPSMT" w:cs="TimesNewRomanPSMT"/>
          <w:b/>
          <w:lang w:val="sr-Cyrl-CS" w:eastAsia="sr-Latn-CS"/>
        </w:rPr>
        <w:t xml:space="preserve"> или најкасније 3 дана од закључења истог</w:t>
      </w:r>
      <w:r w:rsidR="00794862" w:rsidRPr="00DA252D">
        <w:rPr>
          <w:rFonts w:ascii="TimesNewRomanPSMT" w:hAnsi="TimesNewRomanPSMT" w:cs="TimesNewRomanPSMT"/>
          <w:lang w:val="sr-Latn-CS" w:eastAsia="sr-Latn-CS"/>
        </w:rPr>
        <w:t>, доставити бланко сопствену</w:t>
      </w:r>
      <w:r w:rsidR="00794862">
        <w:rPr>
          <w:rFonts w:ascii="TimesNewRomanPSMT" w:hAnsi="TimesNewRomanPSMT" w:cs="TimesNewRomanPSMT"/>
          <w:lang w:val="sr-Latn-CS" w:eastAsia="sr-Latn-CS"/>
        </w:rPr>
        <w:t xml:space="preserve"> </w:t>
      </w:r>
      <w:r w:rsidR="00794862" w:rsidRPr="00DA252D">
        <w:rPr>
          <w:rFonts w:ascii="TimesNewRomanPSMT" w:hAnsi="TimesNewRomanPSMT" w:cs="TimesNewRomanPSMT"/>
          <w:lang w:val="sr-Latn-CS" w:eastAsia="sr-Latn-CS"/>
        </w:rPr>
        <w:t>меницу</w:t>
      </w:r>
      <w:r w:rsidR="00794862" w:rsidRPr="00D43C0B">
        <w:rPr>
          <w:rFonts w:ascii="TimesNewRomanPSMT" w:hAnsi="TimesNewRomanPSMT" w:cs="TimesNewRomanPSMT"/>
          <w:lang w:eastAsia="sr-Latn-CS"/>
        </w:rPr>
        <w:t xml:space="preserve"> </w:t>
      </w:r>
      <w:r w:rsidR="00794862">
        <w:rPr>
          <w:rFonts w:ascii="TimesNewRomanPSMT" w:hAnsi="TimesNewRomanPSMT" w:cs="TimesNewRomanPSMT"/>
          <w:lang w:val="sr-Latn-CS" w:eastAsia="sr-Latn-CS"/>
        </w:rPr>
        <w:t>за добро извршење посл</w:t>
      </w:r>
      <w:r w:rsidR="00794862">
        <w:rPr>
          <w:rFonts w:ascii="TimesNewRomanPSMT" w:hAnsi="TimesNewRomanPSMT" w:cs="TimesNewRomanPSMT"/>
          <w:lang w:val="sr-Cyrl-CS" w:eastAsia="sr-Latn-CS"/>
        </w:rPr>
        <w:t xml:space="preserve">а, </w:t>
      </w:r>
      <w:r w:rsidR="00794862">
        <w:rPr>
          <w:rFonts w:ascii="TimesNewRomanPSMT" w:hAnsi="TimesNewRomanPSMT" w:cs="TimesNewRomanPSMT"/>
          <w:lang w:eastAsia="sr-Latn-CS"/>
        </w:rPr>
        <w:t>регистровану код пословне банке</w:t>
      </w:r>
      <w:r w:rsidR="00794862" w:rsidRPr="00DA252D">
        <w:rPr>
          <w:rFonts w:ascii="TimesNewRomanPSMT" w:hAnsi="TimesNewRomanPSMT" w:cs="TimesNewRomanPSMT"/>
          <w:lang w:val="sr-Latn-CS" w:eastAsia="sr-Latn-CS"/>
        </w:rPr>
        <w:t>, у износу од 10 % од укупне вредности</w:t>
      </w:r>
      <w:r w:rsidR="00794862">
        <w:rPr>
          <w:rFonts w:ascii="TimesNewRomanPSMT" w:hAnsi="TimesNewRomanPSMT" w:cs="TimesNewRomanPSMT"/>
          <w:lang w:val="sr-Latn-CS" w:eastAsia="sr-Latn-CS"/>
        </w:rPr>
        <w:t xml:space="preserve"> уговора </w:t>
      </w:r>
      <w:r w:rsidR="00794862">
        <w:rPr>
          <w:rFonts w:ascii="TimesNewRomanPSMT" w:hAnsi="TimesNewRomanPSMT" w:cs="TimesNewRomanPSMT"/>
          <w:lang w:val="sr-Cyrl-CS" w:eastAsia="sr-Latn-CS"/>
        </w:rPr>
        <w:t>без</w:t>
      </w:r>
      <w:r w:rsidR="00794862" w:rsidRPr="00DA252D">
        <w:rPr>
          <w:rFonts w:ascii="TimesNewRomanPSMT" w:hAnsi="TimesNewRomanPSMT" w:cs="TimesNewRomanPSMT"/>
          <w:lang w:val="sr-Latn-CS" w:eastAsia="sr-Latn-CS"/>
        </w:rPr>
        <w:t xml:space="preserve"> ПДВ</w:t>
      </w:r>
      <w:r w:rsidR="00794862" w:rsidRPr="00DA252D">
        <w:rPr>
          <w:lang w:val="sr-Latn-CS" w:eastAsia="sr-Latn-CS"/>
        </w:rPr>
        <w:t>-</w:t>
      </w:r>
      <w:r w:rsidR="00794862">
        <w:rPr>
          <w:rFonts w:ascii="TimesNewRomanPSMT" w:hAnsi="TimesNewRomanPSMT" w:cs="TimesNewRomanPSMT"/>
          <w:lang w:val="sr-Cyrl-CS" w:eastAsia="sr-Latn-CS"/>
        </w:rPr>
        <w:t>а</w:t>
      </w:r>
      <w:r w:rsidR="00794862" w:rsidRPr="00DA252D">
        <w:rPr>
          <w:rFonts w:ascii="TimesNewRomanPSMT" w:hAnsi="TimesNewRomanPSMT" w:cs="TimesNewRomanPSMT"/>
          <w:lang w:val="sr-Latn-CS" w:eastAsia="sr-Latn-CS"/>
        </w:rPr>
        <w:t xml:space="preserve">, </w:t>
      </w:r>
      <w:r w:rsidR="00794862">
        <w:rPr>
          <w:rFonts w:ascii="TimesNewRomanPSMT" w:hAnsi="TimesNewRomanPSMT" w:cs="TimesNewRomanPSMT"/>
          <w:lang w:val="sr-Cyrl-CS" w:eastAsia="sr-Latn-CS"/>
        </w:rPr>
        <w:t xml:space="preserve">а </w:t>
      </w:r>
      <w:r w:rsidR="00794862" w:rsidRPr="00DA252D">
        <w:rPr>
          <w:rFonts w:ascii="TimesNewRomanPSMT" w:hAnsi="TimesNewRomanPSMT" w:cs="TimesNewRomanPSMT"/>
          <w:lang w:val="sr-Latn-CS" w:eastAsia="sr-Latn-CS"/>
        </w:rPr>
        <w:t>у корист наручиоца, ко</w:t>
      </w:r>
      <w:r w:rsidR="00794862">
        <w:rPr>
          <w:rFonts w:ascii="TimesNewRomanPSMT" w:hAnsi="TimesNewRomanPSMT" w:cs="TimesNewRomanPSMT"/>
          <w:lang w:val="sr-Latn-CS" w:eastAsia="sr-Latn-CS"/>
        </w:rPr>
        <w:t xml:space="preserve">ја треба да буде </w:t>
      </w:r>
      <w:r w:rsidR="00794862">
        <w:rPr>
          <w:rFonts w:ascii="TimesNewRomanPSMT" w:hAnsi="TimesNewRomanPSMT" w:cs="TimesNewRomanPSMT"/>
          <w:lang w:val="sr-Cyrl-CS" w:eastAsia="sr-Latn-CS"/>
        </w:rPr>
        <w:t xml:space="preserve">безусловна и платива на први позив </w:t>
      </w:r>
      <w:r w:rsidR="00794862">
        <w:rPr>
          <w:rFonts w:ascii="TimesNewRomanPSMT" w:hAnsi="TimesNewRomanPSMT" w:cs="TimesNewRomanPSMT"/>
          <w:lang w:val="sr-Latn-CS" w:eastAsia="sr-Latn-CS"/>
        </w:rPr>
        <w:t>са клаузулом „без протеста”</w:t>
      </w:r>
      <w:r w:rsidR="00794862">
        <w:rPr>
          <w:rFonts w:ascii="TimesNewRomanPSMT" w:hAnsi="TimesNewRomanPSMT" w:cs="TimesNewRomanPSMT"/>
          <w:lang w:val="sr-Cyrl-CS" w:eastAsia="sr-Latn-CS"/>
        </w:rPr>
        <w:t xml:space="preserve"> </w:t>
      </w:r>
      <w:r w:rsidR="00794862" w:rsidRPr="00DA252D">
        <w:rPr>
          <w:rFonts w:ascii="TimesNewRomanPSMT" w:hAnsi="TimesNewRomanPSMT" w:cs="TimesNewRomanPSMT"/>
          <w:lang w:val="sr-Latn-CS" w:eastAsia="sr-Latn-CS"/>
        </w:rPr>
        <w:t>и роком важења</w:t>
      </w:r>
      <w:r w:rsidR="00794862">
        <w:rPr>
          <w:rFonts w:ascii="TimesNewRomanPSMT" w:hAnsi="TimesNewRomanPSMT" w:cs="TimesNewRomanPSMT"/>
          <w:lang w:val="sr-Cyrl-CS" w:eastAsia="sr-Latn-CS"/>
        </w:rPr>
        <w:t xml:space="preserve"> 20 дана дужим од рока за коначно извршење посла</w:t>
      </w:r>
      <w:r w:rsidR="00794862" w:rsidRPr="00DA252D">
        <w:rPr>
          <w:rFonts w:ascii="TimesNewRomanPSMT" w:hAnsi="TimesNewRomanPSMT" w:cs="TimesNewRomanPSMT"/>
          <w:lang w:val="sr-Latn-CS" w:eastAsia="sr-Latn-CS"/>
        </w:rPr>
        <w:t>.</w:t>
      </w:r>
      <w:r w:rsidR="00794862">
        <w:rPr>
          <w:rFonts w:ascii="TimesNewRomanPSMT" w:hAnsi="TimesNewRomanPSMT" w:cs="TimesNewRomanPSMT"/>
          <w:lang w:val="sr-Latn-CS" w:eastAsia="sr-Latn-CS"/>
        </w:rPr>
        <w:t xml:space="preserve"> </w:t>
      </w:r>
    </w:p>
    <w:p w:rsidR="00794862" w:rsidRDefault="00794862" w:rsidP="00794862">
      <w:pPr>
        <w:autoSpaceDE w:val="0"/>
        <w:autoSpaceDN w:val="0"/>
        <w:adjustRightInd w:val="0"/>
        <w:jc w:val="both"/>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794862" w:rsidRDefault="00794862" w:rsidP="00794862">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794862" w:rsidRDefault="00794862" w:rsidP="00794862">
      <w:pPr>
        <w:tabs>
          <w:tab w:val="left" w:pos="5805"/>
        </w:tabs>
        <w:autoSpaceDE w:val="0"/>
        <w:autoSpaceDN w:val="0"/>
        <w:adjustRightInd w:val="0"/>
        <w:rPr>
          <w:rFonts w:ascii="TimesNewRomanPSMT" w:hAnsi="TimesNewRomanPSMT" w:cs="TimesNewRomanPSMT"/>
          <w:lang w:val="sr-Cyrl-CS" w:eastAsia="sr-Latn-CS"/>
        </w:rPr>
      </w:pPr>
    </w:p>
    <w:p w:rsidR="00794862" w:rsidRDefault="00794862" w:rsidP="00794862">
      <w:pPr>
        <w:jc w:val="both"/>
        <w:rPr>
          <w:lang w:val="sr-Cyrl-CS"/>
        </w:rPr>
      </w:pPr>
    </w:p>
    <w:p w:rsidR="00794862" w:rsidRDefault="00794862" w:rsidP="00794862">
      <w:pPr>
        <w:jc w:val="both"/>
        <w:rPr>
          <w:lang w:val="sr-Cyrl-CS"/>
        </w:rPr>
      </w:pPr>
    </w:p>
    <w:p w:rsidR="001A7E54" w:rsidRDefault="00794862" w:rsidP="00794862">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376850" w:rsidRPr="00DE1A3A" w:rsidRDefault="001A7E54" w:rsidP="00376850">
      <w:pPr>
        <w:autoSpaceDE w:val="0"/>
        <w:autoSpaceDN w:val="0"/>
        <w:adjustRightInd w:val="0"/>
        <w:ind w:left="1800" w:hanging="1800"/>
        <w:rPr>
          <w:i/>
          <w:sz w:val="28"/>
          <w:lang w:val="sr-Cyrl-CS" w:eastAsia="sr-Latn-CS"/>
        </w:rPr>
      </w:pPr>
      <w:r>
        <w:rPr>
          <w:rFonts w:ascii="TimesNewRomanPSMT" w:hAnsi="TimesNewRomanPSMT" w:cs="TimesNewRomanPSMT"/>
          <w:i/>
          <w:lang w:val="sr-Cyrl-CS" w:eastAsia="sr-Latn-CS"/>
        </w:rPr>
        <w:br w:type="page"/>
      </w:r>
      <w:r w:rsidR="004F22F8">
        <w:rPr>
          <w:rFonts w:ascii="TimesNewRomanPS-BoldMT" w:hAnsi="TimesNewRomanPS-BoldMT" w:cs="TimesNewRomanPS-BoldMT"/>
          <w:b/>
          <w:bCs/>
          <w:lang w:val="sr-Cyrl-CS" w:eastAsia="sr-Latn-CS"/>
        </w:rPr>
        <w:lastRenderedPageBreak/>
        <w:t>ОБРАЗАЦ 11</w:t>
      </w:r>
      <w:r w:rsidR="00376850">
        <w:rPr>
          <w:rFonts w:ascii="TimesNewRomanPS-BoldMT" w:hAnsi="TimesNewRomanPS-BoldMT" w:cs="TimesNewRomanPS-BoldMT"/>
          <w:b/>
          <w:bCs/>
          <w:lang w:val="sr-Cyrl-CS" w:eastAsia="sr-Latn-CS"/>
        </w:rPr>
        <w:t>.2 -</w:t>
      </w:r>
      <w:r w:rsidR="00376850">
        <w:rPr>
          <w:b/>
          <w:bCs/>
          <w:lang w:val="sr-Cyrl-CS" w:eastAsia="sr-Latn-CS"/>
        </w:rPr>
        <w:t xml:space="preserve"> </w:t>
      </w:r>
      <w:r w:rsidR="00376850">
        <w:rPr>
          <w:rFonts w:ascii="TimesNewRomanPS-BoldMT" w:hAnsi="TimesNewRomanPS-BoldMT" w:cs="TimesNewRomanPS-BoldMT"/>
          <w:b/>
          <w:bCs/>
          <w:lang w:val="sr-Latn-CS" w:eastAsia="sr-Latn-CS"/>
        </w:rPr>
        <w:t>ИЗЈАВ</w:t>
      </w:r>
      <w:r w:rsidR="00376850">
        <w:rPr>
          <w:rFonts w:ascii="TimesNewRomanPS-BoldMT" w:hAnsi="TimesNewRomanPS-BoldMT" w:cs="TimesNewRomanPS-BoldMT"/>
          <w:b/>
          <w:bCs/>
          <w:lang w:val="sr-Cyrl-CS" w:eastAsia="sr-Latn-CS"/>
        </w:rPr>
        <w:t>А</w:t>
      </w:r>
      <w:r w:rsidR="00376850">
        <w:rPr>
          <w:rFonts w:ascii="TimesNewRomanPS-BoldMT" w:hAnsi="TimesNewRomanPS-BoldMT" w:cs="TimesNewRomanPS-BoldMT"/>
          <w:b/>
          <w:bCs/>
          <w:lang w:val="sr-Latn-CS" w:eastAsia="sr-Latn-CS"/>
        </w:rPr>
        <w:t xml:space="preserve"> </w:t>
      </w:r>
      <w:r w:rsidR="00376850" w:rsidRPr="00DA252D">
        <w:rPr>
          <w:rFonts w:ascii="TimesNewRomanPS-BoldMT" w:hAnsi="TimesNewRomanPS-BoldMT" w:cs="TimesNewRomanPS-BoldMT"/>
          <w:b/>
          <w:bCs/>
          <w:lang w:val="sr-Latn-CS" w:eastAsia="sr-Latn-CS"/>
        </w:rPr>
        <w:t>О ДОСТАВЉАЊУ МЕНИЦЕ ЗА ДОБРО ИЗВРШЕЊЕ</w:t>
      </w:r>
      <w:r w:rsidR="00376850">
        <w:rPr>
          <w:rFonts w:ascii="TimesNewRomanPS-BoldMT" w:hAnsi="TimesNewRomanPS-BoldMT" w:cs="TimesNewRomanPS-BoldMT"/>
          <w:b/>
          <w:bCs/>
          <w:lang w:val="sr-Latn-CS" w:eastAsia="sr-Latn-CS"/>
        </w:rPr>
        <w:t xml:space="preserve"> </w:t>
      </w:r>
      <w:r w:rsidR="00376850" w:rsidRPr="00DA252D">
        <w:rPr>
          <w:rFonts w:ascii="TimesNewRomanPS-BoldMT" w:hAnsi="TimesNewRomanPS-BoldMT" w:cs="TimesNewRomanPS-BoldMT"/>
          <w:b/>
          <w:bCs/>
          <w:lang w:val="sr-Latn-CS" w:eastAsia="sr-Latn-CS"/>
        </w:rPr>
        <w:t>ПОСЛА</w:t>
      </w:r>
      <w:r w:rsidR="00376850">
        <w:rPr>
          <w:rFonts w:ascii="TimesNewRomanPS-BoldMT" w:hAnsi="TimesNewRomanPS-BoldMT" w:cs="TimesNewRomanPS-BoldMT"/>
          <w:b/>
          <w:bCs/>
          <w:lang w:val="sr-Cyrl-CS" w:eastAsia="sr-Latn-CS"/>
        </w:rPr>
        <w:t xml:space="preserve"> – Партија 2</w:t>
      </w:r>
    </w:p>
    <w:p w:rsidR="00376850" w:rsidRPr="00774A5D" w:rsidRDefault="00376850" w:rsidP="00376850">
      <w:pPr>
        <w:autoSpaceDE w:val="0"/>
        <w:autoSpaceDN w:val="0"/>
        <w:adjustRightInd w:val="0"/>
        <w:rPr>
          <w:b/>
          <w:bCs/>
          <w:lang w:eastAsia="sr-Latn-CS"/>
        </w:rPr>
      </w:pPr>
    </w:p>
    <w:p w:rsidR="00376850" w:rsidRDefault="00376850" w:rsidP="00376850">
      <w:pPr>
        <w:autoSpaceDE w:val="0"/>
        <w:autoSpaceDN w:val="0"/>
        <w:adjustRightInd w:val="0"/>
        <w:rPr>
          <w:b/>
          <w:bCs/>
          <w:lang w:val="sr-Cyrl-CS" w:eastAsia="sr-Latn-CS"/>
        </w:rPr>
      </w:pPr>
    </w:p>
    <w:p w:rsidR="00376850" w:rsidRPr="00A92B05" w:rsidRDefault="00376850" w:rsidP="00376850">
      <w:pPr>
        <w:autoSpaceDE w:val="0"/>
        <w:autoSpaceDN w:val="0"/>
        <w:adjustRightInd w:val="0"/>
        <w:rPr>
          <w:b/>
          <w:bCs/>
          <w:lang w:val="sr-Cyrl-CS" w:eastAsia="sr-Latn-CS"/>
        </w:rPr>
      </w:pPr>
    </w:p>
    <w:p w:rsidR="00376850" w:rsidRDefault="00376850" w:rsidP="00376850">
      <w:pPr>
        <w:autoSpaceDE w:val="0"/>
        <w:autoSpaceDN w:val="0"/>
        <w:adjustRightInd w:val="0"/>
        <w:rPr>
          <w:b/>
          <w:bCs/>
          <w:lang w:val="sr-Cyrl-CS" w:eastAsia="sr-Latn-CS"/>
        </w:rPr>
      </w:pPr>
    </w:p>
    <w:p w:rsidR="00376850" w:rsidRPr="006411FC" w:rsidRDefault="00376850" w:rsidP="00376850">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376850" w:rsidRDefault="00376850" w:rsidP="00376850">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376850" w:rsidRPr="009D43F4"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376850" w:rsidRDefault="00376850" w:rsidP="00376850">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376850"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376850" w:rsidRDefault="00376850" w:rsidP="00376850">
      <w:pPr>
        <w:autoSpaceDE w:val="0"/>
        <w:autoSpaceDN w:val="0"/>
        <w:adjustRightInd w:val="0"/>
        <w:jc w:val="center"/>
        <w:rPr>
          <w:rFonts w:ascii="TimesNewRomanPS-BoldMT" w:hAnsi="TimesNewRomanPS-BoldMT" w:cs="TimesNewRomanPS-BoldMT"/>
          <w:b/>
          <w:bCs/>
          <w:lang w:val="sr-Cyrl-CS" w:eastAsia="sr-Latn-CS"/>
        </w:rPr>
      </w:pPr>
    </w:p>
    <w:p w:rsidR="00376850" w:rsidRPr="009D43F4" w:rsidRDefault="00376850" w:rsidP="00376850">
      <w:pPr>
        <w:autoSpaceDE w:val="0"/>
        <w:autoSpaceDN w:val="0"/>
        <w:adjustRightInd w:val="0"/>
        <w:jc w:val="center"/>
        <w:rPr>
          <w:rFonts w:ascii="TimesNewRomanPS-BoldMT" w:hAnsi="TimesNewRomanPS-BoldMT" w:cs="TimesNewRomanPS-BoldMT"/>
          <w:b/>
          <w:bCs/>
          <w:lang w:val="sr-Cyrl-CS" w:eastAsia="sr-Latn-CS"/>
        </w:rPr>
      </w:pPr>
    </w:p>
    <w:p w:rsidR="00376850" w:rsidRDefault="00651F25" w:rsidP="00376850">
      <w:pPr>
        <w:autoSpaceDE w:val="0"/>
        <w:autoSpaceDN w:val="0"/>
        <w:adjustRightInd w:val="0"/>
        <w:ind w:firstLine="720"/>
        <w:jc w:val="both"/>
        <w:rPr>
          <w:rFonts w:ascii="TimesNewRomanPSMT" w:hAnsi="TimesNewRomanPSMT" w:cs="TimesNewRomanPSMT"/>
          <w:lang w:val="sr-Cyrl-CS" w:eastAsia="sr-Latn-CS"/>
        </w:rPr>
      </w:pPr>
      <w:r w:rsidRPr="00274FC8">
        <w:t>Под пуном материјалном и кривичном одговорношћу</w:t>
      </w:r>
      <w:r w:rsidRPr="00DA252D">
        <w:rPr>
          <w:rFonts w:ascii="TimesNewRomanPSMT" w:hAnsi="TimesNewRomanPSMT" w:cs="TimesNewRomanPSMT"/>
          <w:lang w:val="sr-Latn-CS" w:eastAsia="sr-Latn-CS"/>
        </w:rPr>
        <w:t xml:space="preserve"> </w:t>
      </w:r>
      <w:r>
        <w:rPr>
          <w:rFonts w:ascii="TimesNewRomanPSMT" w:hAnsi="TimesNewRomanPSMT" w:cs="TimesNewRomanPSMT"/>
          <w:lang w:val="sr-Cyrl-CS" w:eastAsia="sr-Latn-CS"/>
        </w:rPr>
        <w:t xml:space="preserve">изјављујемо </w:t>
      </w:r>
      <w:r w:rsidRPr="00DA252D">
        <w:rPr>
          <w:rFonts w:ascii="TimesNewRomanPSMT" w:hAnsi="TimesNewRomanPSMT" w:cs="TimesNewRomanPSMT"/>
          <w:lang w:val="sr-Latn-CS" w:eastAsia="sr-Latn-CS"/>
        </w:rPr>
        <w:t>да ћемо Наручиоцу, уколико нам се додели Уговор за</w:t>
      </w:r>
      <w:r>
        <w:rPr>
          <w:rFonts w:ascii="TimesNewRomanPSMT" w:hAnsi="TimesNewRomanPSMT" w:cs="TimesNewRomanPSMT"/>
          <w:lang w:val="sr-Latn-CS" w:eastAsia="sr-Latn-CS"/>
        </w:rPr>
        <w:t xml:space="preserve"> јавну набавку</w:t>
      </w:r>
      <w:r>
        <w:rPr>
          <w:lang w:val="sr-Cyrl-CS"/>
        </w:rPr>
        <w:t xml:space="preserve"> </w:t>
      </w:r>
      <w:r w:rsidRPr="00794862">
        <w:rPr>
          <w:lang w:val="sr-Cyrl-CS"/>
        </w:rPr>
        <w:t xml:space="preserve">услуга </w:t>
      </w:r>
      <w:r>
        <w:rPr>
          <w:lang w:val="sr-Cyrl-CS"/>
        </w:rPr>
        <w:t xml:space="preserve">израде </w:t>
      </w:r>
      <w:r w:rsidR="007E4AEC">
        <w:rPr>
          <w:lang w:val="sr-Cyrl-CS"/>
        </w:rPr>
        <w:t xml:space="preserve">пројектне документације, Партија 2 - </w:t>
      </w:r>
      <w:r w:rsidR="007E4AEC">
        <w:rPr>
          <w:b/>
          <w:lang w:val="sr-Cyrl-CS"/>
        </w:rPr>
        <w:t>Пројекат</w:t>
      </w:r>
      <w:r w:rsidRPr="00CD07A2">
        <w:rPr>
          <w:b/>
          <w:lang w:val="sr-Cyrl-CS"/>
        </w:rPr>
        <w:t xml:space="preserve"> </w:t>
      </w:r>
      <w:r w:rsidR="00CD07A2" w:rsidRPr="00CD07A2">
        <w:rPr>
          <w:b/>
          <w:lang w:val="sr-Cyrl-CS"/>
        </w:rPr>
        <w:t>реконструкције</w:t>
      </w:r>
      <w:r w:rsidR="00CD07A2">
        <w:rPr>
          <w:lang w:val="sr-Cyrl-CS"/>
        </w:rPr>
        <w:t xml:space="preserve"> </w:t>
      </w:r>
      <w:r w:rsidR="00CD07A2">
        <w:rPr>
          <w:b/>
          <w:lang w:val="sr-Cyrl-CS"/>
        </w:rPr>
        <w:t>У</w:t>
      </w:r>
      <w:r w:rsidR="00CD07A2" w:rsidRPr="00D21ACE">
        <w:rPr>
          <w:b/>
          <w:lang w:val="sr-Cyrl-CS"/>
        </w:rPr>
        <w:t>правног објекта Спортског комплекса ФК „Дрина“ Љубовија</w:t>
      </w:r>
      <w:r w:rsidRPr="00CD07A2">
        <w:rPr>
          <w:b/>
          <w:lang w:val="sr-Cyrl-CS"/>
        </w:rPr>
        <w:t>,</w:t>
      </w:r>
      <w:r w:rsidRPr="00794862">
        <w:rPr>
          <w:lang w:val="sr-Cyrl-CS"/>
        </w:rPr>
        <w:t xml:space="preserve"> редни број ЈН </w:t>
      </w:r>
      <w:r w:rsidR="00CD07A2">
        <w:rPr>
          <w:lang w:val="sr-Cyrl-CS"/>
        </w:rPr>
        <w:t>42</w:t>
      </w:r>
      <w:r>
        <w:rPr>
          <w:lang w:val="sr-Cyrl-CS"/>
        </w:rPr>
        <w:t>/2016</w:t>
      </w:r>
      <w:r>
        <w:rPr>
          <w:lang w:val="sr-Cyrl-CS" w:eastAsia="sr-Latn-CS"/>
        </w:rPr>
        <w:t xml:space="preserve">, </w:t>
      </w:r>
      <w:r w:rsidRPr="00FC2819">
        <w:rPr>
          <w:rFonts w:ascii="TimesNewRomanPSMT" w:hAnsi="TimesNewRomanPSMT" w:cs="TimesNewRomanPSMT"/>
          <w:b/>
          <w:lang w:val="sr-Latn-CS" w:eastAsia="sr-Latn-CS"/>
        </w:rPr>
        <w:t>на дан закључења Уговора</w:t>
      </w:r>
      <w:r>
        <w:rPr>
          <w:rFonts w:ascii="TimesNewRomanPSMT" w:hAnsi="TimesNewRomanPSMT" w:cs="TimesNewRomanPSMT"/>
          <w:b/>
          <w:lang w:val="sr-Cyrl-CS" w:eastAsia="sr-Latn-CS"/>
        </w:rPr>
        <w:t xml:space="preserve"> или најкасније 3 дана од закључења истог</w:t>
      </w:r>
      <w:r w:rsidRPr="00DA252D">
        <w:rPr>
          <w:rFonts w:ascii="TimesNewRomanPSMT" w:hAnsi="TimesNewRomanPSMT" w:cs="TimesNewRomanPSMT"/>
          <w:lang w:val="sr-Latn-CS" w:eastAsia="sr-Latn-CS"/>
        </w:rPr>
        <w:t>, доставити бланко сопствену</w:t>
      </w:r>
      <w:r>
        <w:rPr>
          <w:rFonts w:ascii="TimesNewRomanPSMT" w:hAnsi="TimesNewRomanPSMT" w:cs="TimesNewRomanPSMT"/>
          <w:lang w:val="sr-Latn-CS" w:eastAsia="sr-Latn-CS"/>
        </w:rPr>
        <w:t xml:space="preserve"> </w:t>
      </w:r>
      <w:r w:rsidRPr="00DA252D">
        <w:rPr>
          <w:rFonts w:ascii="TimesNewRomanPSMT" w:hAnsi="TimesNewRomanPSMT" w:cs="TimesNewRomanPSMT"/>
          <w:lang w:val="sr-Latn-CS" w:eastAsia="sr-Latn-CS"/>
        </w:rPr>
        <w:t>меницу</w:t>
      </w:r>
      <w:r w:rsidRPr="00D43C0B">
        <w:rPr>
          <w:rFonts w:ascii="TimesNewRomanPSMT" w:hAnsi="TimesNewRomanPSMT" w:cs="TimesNewRomanPSMT"/>
          <w:lang w:eastAsia="sr-Latn-CS"/>
        </w:rPr>
        <w:t xml:space="preserve"> </w:t>
      </w:r>
      <w:r>
        <w:rPr>
          <w:rFonts w:ascii="TimesNewRomanPSMT" w:hAnsi="TimesNewRomanPSMT" w:cs="TimesNewRomanPSMT"/>
          <w:lang w:val="sr-Latn-CS" w:eastAsia="sr-Latn-CS"/>
        </w:rPr>
        <w:t>за добро извршење посл</w:t>
      </w:r>
      <w:r>
        <w:rPr>
          <w:rFonts w:ascii="TimesNewRomanPSMT" w:hAnsi="TimesNewRomanPSMT" w:cs="TimesNewRomanPSMT"/>
          <w:lang w:val="sr-Cyrl-CS" w:eastAsia="sr-Latn-CS"/>
        </w:rPr>
        <w:t xml:space="preserve">а, </w:t>
      </w:r>
      <w:r>
        <w:rPr>
          <w:rFonts w:ascii="TimesNewRomanPSMT" w:hAnsi="TimesNewRomanPSMT" w:cs="TimesNewRomanPSMT"/>
          <w:lang w:eastAsia="sr-Latn-CS"/>
        </w:rPr>
        <w:t>регистровану код пословне банке</w:t>
      </w:r>
      <w:r w:rsidRPr="00DA252D">
        <w:rPr>
          <w:rFonts w:ascii="TimesNewRomanPSMT" w:hAnsi="TimesNewRomanPSMT" w:cs="TimesNewRomanPSMT"/>
          <w:lang w:val="sr-Latn-CS" w:eastAsia="sr-Latn-CS"/>
        </w:rPr>
        <w:t>, у износу од 10 % од укупне вредности</w:t>
      </w:r>
      <w:r>
        <w:rPr>
          <w:rFonts w:ascii="TimesNewRomanPSMT" w:hAnsi="TimesNewRomanPSMT" w:cs="TimesNewRomanPSMT"/>
          <w:lang w:val="sr-Latn-CS" w:eastAsia="sr-Latn-CS"/>
        </w:rPr>
        <w:t xml:space="preserve"> уговора </w:t>
      </w:r>
      <w:r>
        <w:rPr>
          <w:rFonts w:ascii="TimesNewRomanPSMT" w:hAnsi="TimesNewRomanPSMT" w:cs="TimesNewRomanPSMT"/>
          <w:lang w:val="sr-Cyrl-CS" w:eastAsia="sr-Latn-CS"/>
        </w:rPr>
        <w:t>без</w:t>
      </w:r>
      <w:r w:rsidRPr="00DA252D">
        <w:rPr>
          <w:rFonts w:ascii="TimesNewRomanPSMT" w:hAnsi="TimesNewRomanPSMT" w:cs="TimesNewRomanPSMT"/>
          <w:lang w:val="sr-Latn-CS" w:eastAsia="sr-Latn-CS"/>
        </w:rPr>
        <w:t xml:space="preserve"> ПДВ</w:t>
      </w:r>
      <w:r w:rsidRPr="00DA252D">
        <w:rPr>
          <w:lang w:val="sr-Latn-CS" w:eastAsia="sr-Latn-CS"/>
        </w:rPr>
        <w:t>-</w:t>
      </w:r>
      <w:r>
        <w:rPr>
          <w:rFonts w:ascii="TimesNewRomanPSMT" w:hAnsi="TimesNewRomanPSMT" w:cs="TimesNewRomanPSMT"/>
          <w:lang w:val="sr-Cyrl-CS" w:eastAsia="sr-Latn-CS"/>
        </w:rPr>
        <w:t>а</w:t>
      </w:r>
      <w:r w:rsidRPr="00DA252D">
        <w:rPr>
          <w:rFonts w:ascii="TimesNewRomanPSMT" w:hAnsi="TimesNewRomanPSMT" w:cs="TimesNewRomanPSMT"/>
          <w:lang w:val="sr-Latn-CS" w:eastAsia="sr-Latn-CS"/>
        </w:rPr>
        <w:t xml:space="preserve">, </w:t>
      </w:r>
      <w:r>
        <w:rPr>
          <w:rFonts w:ascii="TimesNewRomanPSMT" w:hAnsi="TimesNewRomanPSMT" w:cs="TimesNewRomanPSMT"/>
          <w:lang w:val="sr-Cyrl-CS" w:eastAsia="sr-Latn-CS"/>
        </w:rPr>
        <w:t xml:space="preserve">а </w:t>
      </w:r>
      <w:r w:rsidRPr="00DA252D">
        <w:rPr>
          <w:rFonts w:ascii="TimesNewRomanPSMT" w:hAnsi="TimesNewRomanPSMT" w:cs="TimesNewRomanPSMT"/>
          <w:lang w:val="sr-Latn-CS" w:eastAsia="sr-Latn-CS"/>
        </w:rPr>
        <w:t>у корист наручиоца, ко</w:t>
      </w:r>
      <w:r>
        <w:rPr>
          <w:rFonts w:ascii="TimesNewRomanPSMT" w:hAnsi="TimesNewRomanPSMT" w:cs="TimesNewRomanPSMT"/>
          <w:lang w:val="sr-Latn-CS" w:eastAsia="sr-Latn-CS"/>
        </w:rPr>
        <w:t xml:space="preserve">ја треба да буде </w:t>
      </w:r>
      <w:r>
        <w:rPr>
          <w:rFonts w:ascii="TimesNewRomanPSMT" w:hAnsi="TimesNewRomanPSMT" w:cs="TimesNewRomanPSMT"/>
          <w:lang w:val="sr-Cyrl-CS" w:eastAsia="sr-Latn-CS"/>
        </w:rPr>
        <w:t xml:space="preserve">безусловна и платива на први позив </w:t>
      </w:r>
      <w:r>
        <w:rPr>
          <w:rFonts w:ascii="TimesNewRomanPSMT" w:hAnsi="TimesNewRomanPSMT" w:cs="TimesNewRomanPSMT"/>
          <w:lang w:val="sr-Latn-CS" w:eastAsia="sr-Latn-CS"/>
        </w:rPr>
        <w:t>са клаузулом „без протеста”</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и роком важења</w:t>
      </w:r>
      <w:r>
        <w:rPr>
          <w:rFonts w:ascii="TimesNewRomanPSMT" w:hAnsi="TimesNewRomanPSMT" w:cs="TimesNewRomanPSMT"/>
          <w:lang w:val="sr-Cyrl-CS" w:eastAsia="sr-Latn-CS"/>
        </w:rPr>
        <w:t xml:space="preserve"> 20 дана дужим од рока за коначно извршење посла</w:t>
      </w:r>
      <w:r w:rsidRPr="00DA252D">
        <w:rPr>
          <w:rFonts w:ascii="TimesNewRomanPSMT" w:hAnsi="TimesNewRomanPSMT" w:cs="TimesNewRomanPSMT"/>
          <w:lang w:val="sr-Latn-CS" w:eastAsia="sr-Latn-CS"/>
        </w:rPr>
        <w:t>.</w:t>
      </w:r>
    </w:p>
    <w:p w:rsidR="00376850" w:rsidRDefault="00376850" w:rsidP="00376850">
      <w:pPr>
        <w:autoSpaceDE w:val="0"/>
        <w:autoSpaceDN w:val="0"/>
        <w:adjustRightInd w:val="0"/>
        <w:jc w:val="both"/>
        <w:rPr>
          <w:rFonts w:ascii="TimesNewRomanPSMT" w:hAnsi="TimesNewRomanPSMT" w:cs="TimesNewRomanPSMT"/>
          <w:lang w:val="sr-Cyrl-CS" w:eastAsia="sr-Latn-CS"/>
        </w:rPr>
      </w:pPr>
    </w:p>
    <w:p w:rsidR="00376850"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376850"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376850" w:rsidRDefault="00376850" w:rsidP="00376850">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376850" w:rsidRDefault="00376850" w:rsidP="00376850">
      <w:pPr>
        <w:tabs>
          <w:tab w:val="left" w:pos="5805"/>
        </w:tabs>
        <w:autoSpaceDE w:val="0"/>
        <w:autoSpaceDN w:val="0"/>
        <w:adjustRightInd w:val="0"/>
        <w:rPr>
          <w:rFonts w:ascii="TimesNewRomanPSMT" w:hAnsi="TimesNewRomanPSMT" w:cs="TimesNewRomanPSMT"/>
          <w:lang w:val="sr-Cyrl-CS" w:eastAsia="sr-Latn-CS"/>
        </w:rPr>
      </w:pPr>
    </w:p>
    <w:p w:rsidR="00376850" w:rsidRDefault="00376850" w:rsidP="00376850">
      <w:pPr>
        <w:jc w:val="both"/>
        <w:rPr>
          <w:lang w:val="sr-Cyrl-CS"/>
        </w:rPr>
      </w:pPr>
    </w:p>
    <w:p w:rsidR="00376850" w:rsidRDefault="00376850" w:rsidP="00376850">
      <w:pPr>
        <w:jc w:val="both"/>
        <w:rPr>
          <w:lang w:val="sr-Cyrl-CS"/>
        </w:rPr>
      </w:pPr>
    </w:p>
    <w:p w:rsidR="002165F5" w:rsidRDefault="00376850" w:rsidP="00376850">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E46081" w:rsidRPr="00DE1A3A" w:rsidRDefault="002165F5" w:rsidP="00E46081">
      <w:pPr>
        <w:autoSpaceDE w:val="0"/>
        <w:autoSpaceDN w:val="0"/>
        <w:adjustRightInd w:val="0"/>
        <w:ind w:left="1800" w:hanging="1800"/>
        <w:rPr>
          <w:i/>
          <w:sz w:val="28"/>
          <w:lang w:val="sr-Cyrl-CS" w:eastAsia="sr-Latn-CS"/>
        </w:rPr>
      </w:pPr>
      <w:r>
        <w:rPr>
          <w:rFonts w:ascii="TimesNewRomanPSMT" w:hAnsi="TimesNewRomanPSMT" w:cs="TimesNewRomanPSMT"/>
          <w:i/>
          <w:lang w:val="sr-Cyrl-CS" w:eastAsia="sr-Latn-CS"/>
        </w:rPr>
        <w:br w:type="page"/>
      </w:r>
      <w:r w:rsidR="004F22F8">
        <w:rPr>
          <w:rFonts w:ascii="TimesNewRomanPS-BoldMT" w:hAnsi="TimesNewRomanPS-BoldMT" w:cs="TimesNewRomanPS-BoldMT"/>
          <w:b/>
          <w:bCs/>
          <w:lang w:val="sr-Cyrl-CS" w:eastAsia="sr-Latn-CS"/>
        </w:rPr>
        <w:lastRenderedPageBreak/>
        <w:t>ОБРАЗАЦ 11</w:t>
      </w:r>
      <w:r w:rsidR="00E46081">
        <w:rPr>
          <w:rFonts w:ascii="TimesNewRomanPS-BoldMT" w:hAnsi="TimesNewRomanPS-BoldMT" w:cs="TimesNewRomanPS-BoldMT"/>
          <w:b/>
          <w:bCs/>
          <w:lang w:val="sr-Cyrl-CS" w:eastAsia="sr-Latn-CS"/>
        </w:rPr>
        <w:t>.3 -</w:t>
      </w:r>
      <w:r w:rsidR="00E46081">
        <w:rPr>
          <w:b/>
          <w:bCs/>
          <w:lang w:val="sr-Cyrl-CS" w:eastAsia="sr-Latn-CS"/>
        </w:rPr>
        <w:t xml:space="preserve"> </w:t>
      </w:r>
      <w:r w:rsidR="00E46081">
        <w:rPr>
          <w:rFonts w:ascii="TimesNewRomanPS-BoldMT" w:hAnsi="TimesNewRomanPS-BoldMT" w:cs="TimesNewRomanPS-BoldMT"/>
          <w:b/>
          <w:bCs/>
          <w:lang w:val="sr-Latn-CS" w:eastAsia="sr-Latn-CS"/>
        </w:rPr>
        <w:t>ИЗЈАВ</w:t>
      </w:r>
      <w:r w:rsidR="00E46081">
        <w:rPr>
          <w:rFonts w:ascii="TimesNewRomanPS-BoldMT" w:hAnsi="TimesNewRomanPS-BoldMT" w:cs="TimesNewRomanPS-BoldMT"/>
          <w:b/>
          <w:bCs/>
          <w:lang w:val="sr-Cyrl-CS" w:eastAsia="sr-Latn-CS"/>
        </w:rPr>
        <w:t>А</w:t>
      </w:r>
      <w:r w:rsidR="00E46081">
        <w:rPr>
          <w:rFonts w:ascii="TimesNewRomanPS-BoldMT" w:hAnsi="TimesNewRomanPS-BoldMT" w:cs="TimesNewRomanPS-BoldMT"/>
          <w:b/>
          <w:bCs/>
          <w:lang w:val="sr-Latn-CS" w:eastAsia="sr-Latn-CS"/>
        </w:rPr>
        <w:t xml:space="preserve"> </w:t>
      </w:r>
      <w:r w:rsidR="00E46081" w:rsidRPr="00DA252D">
        <w:rPr>
          <w:rFonts w:ascii="TimesNewRomanPS-BoldMT" w:hAnsi="TimesNewRomanPS-BoldMT" w:cs="TimesNewRomanPS-BoldMT"/>
          <w:b/>
          <w:bCs/>
          <w:lang w:val="sr-Latn-CS" w:eastAsia="sr-Latn-CS"/>
        </w:rPr>
        <w:t>О ДОСТАВЉАЊУ МЕНИЦЕ ЗА ДОБРО ИЗВРШЕЊЕ</w:t>
      </w:r>
      <w:r w:rsidR="00E46081">
        <w:rPr>
          <w:rFonts w:ascii="TimesNewRomanPS-BoldMT" w:hAnsi="TimesNewRomanPS-BoldMT" w:cs="TimesNewRomanPS-BoldMT"/>
          <w:b/>
          <w:bCs/>
          <w:lang w:val="sr-Latn-CS" w:eastAsia="sr-Latn-CS"/>
        </w:rPr>
        <w:t xml:space="preserve"> </w:t>
      </w:r>
      <w:r w:rsidR="00E46081" w:rsidRPr="00DA252D">
        <w:rPr>
          <w:rFonts w:ascii="TimesNewRomanPS-BoldMT" w:hAnsi="TimesNewRomanPS-BoldMT" w:cs="TimesNewRomanPS-BoldMT"/>
          <w:b/>
          <w:bCs/>
          <w:lang w:val="sr-Latn-CS" w:eastAsia="sr-Latn-CS"/>
        </w:rPr>
        <w:t>ПОСЛА</w:t>
      </w:r>
      <w:r w:rsidR="00E46081">
        <w:rPr>
          <w:rFonts w:ascii="TimesNewRomanPS-BoldMT" w:hAnsi="TimesNewRomanPS-BoldMT" w:cs="TimesNewRomanPS-BoldMT"/>
          <w:b/>
          <w:bCs/>
          <w:lang w:val="sr-Cyrl-CS" w:eastAsia="sr-Latn-CS"/>
        </w:rPr>
        <w:t xml:space="preserve"> – Партија 3</w:t>
      </w:r>
    </w:p>
    <w:p w:rsidR="00E46081" w:rsidRPr="00774A5D" w:rsidRDefault="00E46081" w:rsidP="00E46081">
      <w:pPr>
        <w:autoSpaceDE w:val="0"/>
        <w:autoSpaceDN w:val="0"/>
        <w:adjustRightInd w:val="0"/>
        <w:rPr>
          <w:b/>
          <w:bCs/>
          <w:lang w:eastAsia="sr-Latn-CS"/>
        </w:rPr>
      </w:pPr>
    </w:p>
    <w:p w:rsidR="00E46081" w:rsidRDefault="00E46081" w:rsidP="00E46081">
      <w:pPr>
        <w:autoSpaceDE w:val="0"/>
        <w:autoSpaceDN w:val="0"/>
        <w:adjustRightInd w:val="0"/>
        <w:rPr>
          <w:b/>
          <w:bCs/>
          <w:lang w:val="sr-Cyrl-CS" w:eastAsia="sr-Latn-CS"/>
        </w:rPr>
      </w:pPr>
    </w:p>
    <w:p w:rsidR="00E46081" w:rsidRPr="00A92B05" w:rsidRDefault="00E46081" w:rsidP="00E46081">
      <w:pPr>
        <w:autoSpaceDE w:val="0"/>
        <w:autoSpaceDN w:val="0"/>
        <w:adjustRightInd w:val="0"/>
        <w:rPr>
          <w:b/>
          <w:bCs/>
          <w:lang w:val="sr-Cyrl-CS" w:eastAsia="sr-Latn-CS"/>
        </w:rPr>
      </w:pPr>
    </w:p>
    <w:p w:rsidR="00E46081" w:rsidRDefault="00E46081" w:rsidP="00E46081">
      <w:pPr>
        <w:autoSpaceDE w:val="0"/>
        <w:autoSpaceDN w:val="0"/>
        <w:adjustRightInd w:val="0"/>
        <w:rPr>
          <w:b/>
          <w:bCs/>
          <w:lang w:val="sr-Cyrl-CS" w:eastAsia="sr-Latn-CS"/>
        </w:rPr>
      </w:pPr>
    </w:p>
    <w:p w:rsidR="00E46081" w:rsidRPr="006411FC" w:rsidRDefault="00E46081" w:rsidP="00E46081">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E46081" w:rsidRDefault="00E46081" w:rsidP="00E46081">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E46081" w:rsidRPr="009D43F4"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E46081" w:rsidRDefault="00E46081" w:rsidP="00E46081">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E46081" w:rsidRDefault="00E46081" w:rsidP="00E46081">
      <w:pPr>
        <w:autoSpaceDE w:val="0"/>
        <w:autoSpaceDN w:val="0"/>
        <w:adjustRightInd w:val="0"/>
        <w:jc w:val="center"/>
        <w:rPr>
          <w:rFonts w:ascii="TimesNewRomanPS-BoldMT" w:hAnsi="TimesNewRomanPS-BoldMT" w:cs="TimesNewRomanPS-BoldMT"/>
          <w:b/>
          <w:bCs/>
          <w:lang w:val="sr-Cyrl-CS" w:eastAsia="sr-Latn-CS"/>
        </w:rPr>
      </w:pPr>
    </w:p>
    <w:p w:rsidR="004F22F8" w:rsidRDefault="004F22F8" w:rsidP="00E46081">
      <w:pPr>
        <w:autoSpaceDE w:val="0"/>
        <w:autoSpaceDN w:val="0"/>
        <w:adjustRightInd w:val="0"/>
        <w:jc w:val="center"/>
        <w:rPr>
          <w:rFonts w:ascii="TimesNewRomanPS-BoldMT" w:hAnsi="TimesNewRomanPS-BoldMT" w:cs="TimesNewRomanPS-BoldMT"/>
          <w:b/>
          <w:bCs/>
          <w:lang w:val="sr-Cyrl-CS" w:eastAsia="sr-Latn-CS"/>
        </w:rPr>
      </w:pPr>
    </w:p>
    <w:p w:rsidR="00E46081" w:rsidRPr="004F22F8" w:rsidRDefault="004F22F8" w:rsidP="004F22F8">
      <w:pPr>
        <w:autoSpaceDE w:val="0"/>
        <w:autoSpaceDN w:val="0"/>
        <w:adjustRightInd w:val="0"/>
        <w:ind w:firstLine="720"/>
        <w:jc w:val="both"/>
        <w:rPr>
          <w:b/>
          <w:bCs/>
          <w:lang w:val="sr-Cyrl-CS" w:eastAsia="sr-Latn-CS"/>
        </w:rPr>
      </w:pPr>
      <w:r w:rsidRPr="004F22F8">
        <w:t>Под пуном материјалном и кривичном одговорношћу</w:t>
      </w:r>
      <w:r w:rsidRPr="004F22F8">
        <w:rPr>
          <w:lang w:val="sr-Latn-CS" w:eastAsia="sr-Latn-CS"/>
        </w:rPr>
        <w:t xml:space="preserve"> </w:t>
      </w:r>
      <w:r w:rsidRPr="004F22F8">
        <w:rPr>
          <w:lang w:val="sr-Cyrl-CS" w:eastAsia="sr-Latn-CS"/>
        </w:rPr>
        <w:t xml:space="preserve">изјављујемо </w:t>
      </w:r>
      <w:r w:rsidRPr="004F22F8">
        <w:rPr>
          <w:lang w:val="sr-Latn-CS" w:eastAsia="sr-Latn-CS"/>
        </w:rPr>
        <w:t>да ћемо Наручиоцу, уколико нам се додели Уговор за јавну набавку</w:t>
      </w:r>
      <w:r w:rsidRPr="004F22F8">
        <w:rPr>
          <w:lang w:val="sr-Cyrl-CS"/>
        </w:rPr>
        <w:t xml:space="preserve"> услуга израде </w:t>
      </w:r>
      <w:r w:rsidR="00BA61E5">
        <w:rPr>
          <w:lang w:val="sr-Cyrl-CS"/>
        </w:rPr>
        <w:t xml:space="preserve">пројектне документације, Партија 3 - </w:t>
      </w:r>
      <w:r w:rsidR="00BA61E5" w:rsidRPr="00BA61E5">
        <w:rPr>
          <w:b/>
          <w:lang w:val="sr-Cyrl-CS"/>
        </w:rPr>
        <w:t>Пројекат</w:t>
      </w:r>
      <w:r w:rsidRPr="00BA61E5">
        <w:rPr>
          <w:b/>
          <w:lang w:val="sr-Cyrl-CS"/>
        </w:rPr>
        <w:t xml:space="preserve"> </w:t>
      </w:r>
      <w:r w:rsidR="00C81F9F" w:rsidRPr="00BA61E5">
        <w:rPr>
          <w:b/>
          <w:lang w:val="sr-Cyrl-CS"/>
        </w:rPr>
        <w:t>реконструкције објекта</w:t>
      </w:r>
      <w:r w:rsidR="00C81F9F" w:rsidRPr="00D21ACE">
        <w:rPr>
          <w:b/>
          <w:lang w:val="sr-Cyrl-CS"/>
        </w:rPr>
        <w:t xml:space="preserve"> бр. 2 Основне школе „Петар Враголић“ у Врхпољу</w:t>
      </w:r>
      <w:r w:rsidR="00C81F9F">
        <w:rPr>
          <w:lang w:val="sr-Cyrl-CS"/>
        </w:rPr>
        <w:t>, редни број ЈН 42</w:t>
      </w:r>
      <w:r w:rsidRPr="004F22F8">
        <w:rPr>
          <w:lang w:val="sr-Cyrl-CS"/>
        </w:rPr>
        <w:t>/2016</w:t>
      </w:r>
      <w:r w:rsidRPr="004F22F8">
        <w:rPr>
          <w:lang w:val="sr-Cyrl-CS" w:eastAsia="sr-Latn-CS"/>
        </w:rPr>
        <w:t xml:space="preserve">, </w:t>
      </w:r>
      <w:r w:rsidRPr="004F22F8">
        <w:rPr>
          <w:b/>
          <w:lang w:val="sr-Latn-CS" w:eastAsia="sr-Latn-CS"/>
        </w:rPr>
        <w:t>на дан закључења Уговора</w:t>
      </w:r>
      <w:r w:rsidRPr="004F22F8">
        <w:rPr>
          <w:b/>
          <w:lang w:val="sr-Cyrl-CS" w:eastAsia="sr-Latn-CS"/>
        </w:rPr>
        <w:t xml:space="preserve"> или најкасније 3 дана од закључења истог</w:t>
      </w:r>
      <w:r w:rsidRPr="004F22F8">
        <w:rPr>
          <w:lang w:val="sr-Latn-CS" w:eastAsia="sr-Latn-CS"/>
        </w:rPr>
        <w:t>, доставити бланко сопствену меницу</w:t>
      </w:r>
      <w:r w:rsidRPr="004F22F8">
        <w:rPr>
          <w:lang w:eastAsia="sr-Latn-CS"/>
        </w:rPr>
        <w:t xml:space="preserve"> </w:t>
      </w:r>
      <w:r w:rsidRPr="004F22F8">
        <w:rPr>
          <w:lang w:val="sr-Latn-CS" w:eastAsia="sr-Latn-CS"/>
        </w:rPr>
        <w:t>за добро извршење посл</w:t>
      </w:r>
      <w:r w:rsidRPr="004F22F8">
        <w:rPr>
          <w:lang w:val="sr-Cyrl-CS" w:eastAsia="sr-Latn-CS"/>
        </w:rPr>
        <w:t xml:space="preserve">а, </w:t>
      </w:r>
      <w:r w:rsidRPr="004F22F8">
        <w:rPr>
          <w:lang w:eastAsia="sr-Latn-CS"/>
        </w:rPr>
        <w:t>регистровану код пословне банке</w:t>
      </w:r>
      <w:r w:rsidRPr="004F22F8">
        <w:rPr>
          <w:lang w:val="sr-Latn-CS" w:eastAsia="sr-Latn-CS"/>
        </w:rPr>
        <w:t xml:space="preserve">, у износу од 10 % од укупне вредности уговора </w:t>
      </w:r>
      <w:r w:rsidRPr="004F22F8">
        <w:rPr>
          <w:lang w:val="sr-Cyrl-CS" w:eastAsia="sr-Latn-CS"/>
        </w:rPr>
        <w:t>без</w:t>
      </w:r>
      <w:r w:rsidRPr="004F22F8">
        <w:rPr>
          <w:lang w:val="sr-Latn-CS" w:eastAsia="sr-Latn-CS"/>
        </w:rPr>
        <w:t xml:space="preserve"> ПДВ-</w:t>
      </w:r>
      <w:r w:rsidRPr="004F22F8">
        <w:rPr>
          <w:lang w:val="sr-Cyrl-CS" w:eastAsia="sr-Latn-CS"/>
        </w:rPr>
        <w:t>а</w:t>
      </w:r>
      <w:r w:rsidRPr="004F22F8">
        <w:rPr>
          <w:lang w:val="sr-Latn-CS" w:eastAsia="sr-Latn-CS"/>
        </w:rPr>
        <w:t xml:space="preserve">, </w:t>
      </w:r>
      <w:r w:rsidRPr="004F22F8">
        <w:rPr>
          <w:lang w:val="sr-Cyrl-CS" w:eastAsia="sr-Latn-CS"/>
        </w:rPr>
        <w:t xml:space="preserve">а </w:t>
      </w:r>
      <w:r w:rsidRPr="004F22F8">
        <w:rPr>
          <w:lang w:val="sr-Latn-CS" w:eastAsia="sr-Latn-CS"/>
        </w:rPr>
        <w:t xml:space="preserve">у корист наручиоца, која треба да буде </w:t>
      </w:r>
      <w:r w:rsidRPr="004F22F8">
        <w:rPr>
          <w:lang w:val="sr-Cyrl-CS" w:eastAsia="sr-Latn-CS"/>
        </w:rPr>
        <w:t xml:space="preserve">безусловна и платива на први позив </w:t>
      </w:r>
      <w:r w:rsidRPr="004F22F8">
        <w:rPr>
          <w:lang w:val="sr-Latn-CS" w:eastAsia="sr-Latn-CS"/>
        </w:rPr>
        <w:t>са клаузулом „без протеста”</w:t>
      </w:r>
      <w:r w:rsidRPr="004F22F8">
        <w:rPr>
          <w:lang w:val="sr-Cyrl-CS" w:eastAsia="sr-Latn-CS"/>
        </w:rPr>
        <w:t xml:space="preserve"> </w:t>
      </w:r>
      <w:r w:rsidRPr="004F22F8">
        <w:rPr>
          <w:lang w:val="sr-Latn-CS" w:eastAsia="sr-Latn-CS"/>
        </w:rPr>
        <w:t>и роком важења</w:t>
      </w:r>
      <w:r w:rsidRPr="004F22F8">
        <w:rPr>
          <w:lang w:val="sr-Cyrl-CS" w:eastAsia="sr-Latn-CS"/>
        </w:rPr>
        <w:t xml:space="preserve"> 20 дана дужим од рока за коначно извршење посла</w:t>
      </w:r>
      <w:r w:rsidRPr="004F22F8">
        <w:rPr>
          <w:lang w:val="sr-Latn-CS" w:eastAsia="sr-Latn-CS"/>
        </w:rPr>
        <w:t>.</w:t>
      </w:r>
    </w:p>
    <w:p w:rsidR="00E46081" w:rsidRDefault="00E46081" w:rsidP="00E46081">
      <w:pPr>
        <w:autoSpaceDE w:val="0"/>
        <w:autoSpaceDN w:val="0"/>
        <w:adjustRightInd w:val="0"/>
        <w:ind w:firstLine="720"/>
        <w:jc w:val="both"/>
        <w:rPr>
          <w:rFonts w:ascii="TimesNewRomanPSMT" w:hAnsi="TimesNewRomanPSMT" w:cs="TimesNewRomanPSMT"/>
          <w:lang w:val="sr-Cyrl-CS" w:eastAsia="sr-Latn-CS"/>
        </w:rPr>
      </w:pPr>
    </w:p>
    <w:p w:rsidR="00E46081" w:rsidRDefault="00E46081" w:rsidP="00E46081">
      <w:pPr>
        <w:autoSpaceDE w:val="0"/>
        <w:autoSpaceDN w:val="0"/>
        <w:adjustRightInd w:val="0"/>
        <w:jc w:val="both"/>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E46081" w:rsidRDefault="00E46081" w:rsidP="00E46081">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E46081" w:rsidRDefault="00E46081" w:rsidP="00E46081">
      <w:pPr>
        <w:tabs>
          <w:tab w:val="left" w:pos="5805"/>
        </w:tabs>
        <w:autoSpaceDE w:val="0"/>
        <w:autoSpaceDN w:val="0"/>
        <w:adjustRightInd w:val="0"/>
        <w:rPr>
          <w:rFonts w:ascii="TimesNewRomanPSMT" w:hAnsi="TimesNewRomanPSMT" w:cs="TimesNewRomanPSMT"/>
          <w:lang w:val="sr-Cyrl-CS" w:eastAsia="sr-Latn-CS"/>
        </w:rPr>
      </w:pPr>
    </w:p>
    <w:p w:rsidR="00E46081" w:rsidRDefault="00E46081" w:rsidP="00E46081">
      <w:pPr>
        <w:jc w:val="both"/>
        <w:rPr>
          <w:lang w:val="sr-Cyrl-CS"/>
        </w:rPr>
      </w:pPr>
    </w:p>
    <w:p w:rsidR="00E46081" w:rsidRDefault="00E46081" w:rsidP="00E46081">
      <w:pPr>
        <w:jc w:val="both"/>
        <w:rPr>
          <w:lang w:val="sr-Cyrl-CS"/>
        </w:rPr>
      </w:pPr>
    </w:p>
    <w:p w:rsidR="00E46081" w:rsidRDefault="00E46081" w:rsidP="00E46081">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BB608A" w:rsidRPr="001A7E54" w:rsidRDefault="00E46081" w:rsidP="009208F3">
      <w:pPr>
        <w:autoSpaceDE w:val="0"/>
        <w:autoSpaceDN w:val="0"/>
        <w:adjustRightInd w:val="0"/>
        <w:jc w:val="center"/>
        <w:rPr>
          <w:rFonts w:ascii="TimesNewRomanPSMT" w:hAnsi="TimesNewRomanPSMT" w:cs="TimesNewRomanPSMT"/>
          <w:i/>
          <w:lang w:val="sr-Cyrl-CS" w:eastAsia="sr-Latn-CS"/>
        </w:rPr>
      </w:pPr>
      <w:r>
        <w:rPr>
          <w:rFonts w:ascii="TimesNewRomanPSMT" w:hAnsi="TimesNewRomanPSMT" w:cs="TimesNewRomanPSMT"/>
          <w:i/>
          <w:lang w:val="sr-Cyrl-CS" w:eastAsia="sr-Latn-CS"/>
        </w:rPr>
        <w:br w:type="page"/>
      </w:r>
      <w:r w:rsidR="008A0005">
        <w:rPr>
          <w:b/>
          <w:lang w:val="sr-Cyrl-CS" w:eastAsia="sr-Latn-CS"/>
        </w:rPr>
        <w:lastRenderedPageBreak/>
        <w:t>ОБРАЗАЦ 12</w:t>
      </w:r>
      <w:r w:rsidR="002165F5">
        <w:rPr>
          <w:b/>
          <w:lang w:val="sr-Cyrl-CS" w:eastAsia="sr-Latn-CS"/>
        </w:rPr>
        <w:t>.1</w:t>
      </w:r>
      <w:r w:rsidR="00BB608A">
        <w:rPr>
          <w:b/>
          <w:lang w:val="sr-Cyrl-CS" w:eastAsia="sr-Latn-CS"/>
        </w:rPr>
        <w:t xml:space="preserve"> - </w:t>
      </w:r>
      <w:r w:rsidR="00BB608A" w:rsidRPr="00566DEE">
        <w:rPr>
          <w:b/>
          <w:lang w:val="sr-Cyrl-CS" w:eastAsia="sr-Latn-CS"/>
        </w:rPr>
        <w:t>МЕНИЧНО ОВЛАШЋ</w:t>
      </w:r>
      <w:r w:rsidR="00BB608A">
        <w:rPr>
          <w:b/>
          <w:lang w:val="sr-Cyrl-CS" w:eastAsia="sr-Latn-CS"/>
        </w:rPr>
        <w:t>ЕЊЕ ЗА ДОБРО ИЗВРШЕЊЕ ПОСЛА</w:t>
      </w:r>
      <w:r w:rsidR="009208F3">
        <w:rPr>
          <w:b/>
          <w:lang w:val="sr-Cyrl-CS" w:eastAsia="sr-Latn-CS"/>
        </w:rPr>
        <w:t>-          ПАРТИЈА 1</w:t>
      </w:r>
    </w:p>
    <w:p w:rsidR="00BB608A" w:rsidRDefault="00BB608A" w:rsidP="00BB608A">
      <w:pPr>
        <w:suppressAutoHyphens w:val="0"/>
        <w:autoSpaceDE w:val="0"/>
        <w:autoSpaceDN w:val="0"/>
        <w:adjustRightInd w:val="0"/>
        <w:jc w:val="both"/>
        <w:rPr>
          <w:rFonts w:eastAsia="Calibri"/>
          <w:b/>
          <w:bCs/>
          <w:szCs w:val="22"/>
          <w:lang w:val="sr-Cyrl-CS" w:eastAsia="en-US"/>
        </w:rPr>
      </w:pP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BB608A" w:rsidRDefault="00BB608A" w:rsidP="00BB608A">
      <w:pPr>
        <w:suppressAutoHyphens w:val="0"/>
        <w:autoSpaceDE w:val="0"/>
        <w:autoSpaceDN w:val="0"/>
        <w:adjustRightInd w:val="0"/>
        <w:jc w:val="both"/>
        <w:rPr>
          <w:rFonts w:eastAsia="Calibri"/>
          <w:b/>
          <w:bCs/>
          <w:szCs w:val="22"/>
          <w:lang w:val="sr-Cyrl-CS" w:eastAsia="en-US"/>
        </w:rPr>
      </w:pP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BB608A" w:rsidRPr="00566DEE" w:rsidRDefault="00BB608A" w:rsidP="00BB608A">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BB608A" w:rsidRPr="00566DEE" w:rsidRDefault="00BB608A" w:rsidP="009208F3">
      <w:pPr>
        <w:suppressAutoHyphens w:val="0"/>
        <w:autoSpaceDE w:val="0"/>
        <w:autoSpaceDN w:val="0"/>
        <w:adjustRightInd w:val="0"/>
        <w:spacing w:after="12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BB608A" w:rsidRPr="00566DEE" w:rsidRDefault="00BB608A" w:rsidP="009208F3">
      <w:pPr>
        <w:suppressAutoHyphens w:val="0"/>
        <w:autoSpaceDE w:val="0"/>
        <w:autoSpaceDN w:val="0"/>
        <w:adjustRightInd w:val="0"/>
        <w:spacing w:after="12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BB608A" w:rsidRPr="00566DEE" w:rsidRDefault="00BB608A" w:rsidP="009208F3">
      <w:pPr>
        <w:suppressAutoHyphens w:val="0"/>
        <w:autoSpaceDE w:val="0"/>
        <w:autoSpaceDN w:val="0"/>
        <w:adjustRightInd w:val="0"/>
        <w:spacing w:after="12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0E05DF">
        <w:rPr>
          <w:rFonts w:eastAsia="Calibri"/>
          <w:szCs w:val="22"/>
          <w:lang w:val="sr-Cyrl-CS" w:eastAsia="en-US"/>
        </w:rPr>
        <w:t>42</w:t>
      </w:r>
      <w:r>
        <w:rPr>
          <w:rFonts w:eastAsia="Calibri"/>
          <w:szCs w:val="22"/>
          <w:lang w:eastAsia="en-US"/>
        </w:rPr>
        <w:t>/201</w:t>
      </w:r>
      <w:r w:rsidR="008957C1">
        <w:rPr>
          <w:rFonts w:eastAsia="Calibri"/>
          <w:szCs w:val="22"/>
          <w:lang w:val="sr-Cyrl-CS" w:eastAsia="en-US"/>
        </w:rPr>
        <w:t>6</w:t>
      </w:r>
      <w:r w:rsidR="000C1572" w:rsidRPr="000C1572">
        <w:rPr>
          <w:lang w:val="sr-Cyrl-CS"/>
        </w:rPr>
        <w:t xml:space="preserve"> </w:t>
      </w:r>
      <w:r w:rsidR="006643D8">
        <w:rPr>
          <w:lang w:val="sr-Cyrl-CS"/>
        </w:rPr>
        <w:t>–</w:t>
      </w:r>
      <w:r w:rsidR="000C1572">
        <w:rPr>
          <w:lang w:val="sr-Cyrl-CS"/>
        </w:rPr>
        <w:t xml:space="preserve"> </w:t>
      </w:r>
      <w:r w:rsidR="006643D8">
        <w:rPr>
          <w:lang w:val="sr-Cyrl-CS"/>
        </w:rPr>
        <w:t xml:space="preserve">Израда пројектне документације, </w:t>
      </w:r>
      <w:r w:rsidR="000C1572" w:rsidRPr="009208F3">
        <w:rPr>
          <w:b/>
          <w:lang w:val="sr-Cyrl-CS"/>
        </w:rPr>
        <w:t>Партија 1</w:t>
      </w:r>
      <w:r w:rsidRPr="009208F3">
        <w:rPr>
          <w:rFonts w:eastAsia="Calibri"/>
          <w:b/>
          <w:szCs w:val="22"/>
          <w:lang w:val="sr-Cyrl-CS" w:eastAsia="en-US"/>
        </w:rPr>
        <w:t xml:space="preserve"> </w:t>
      </w:r>
      <w:r w:rsidR="000E05DF" w:rsidRPr="009208F3">
        <w:rPr>
          <w:rFonts w:eastAsia="Calibri"/>
          <w:b/>
          <w:szCs w:val="22"/>
          <w:lang w:val="sr-Cyrl-CS" w:eastAsia="en-US"/>
        </w:rPr>
        <w:t>–</w:t>
      </w:r>
      <w:r w:rsidR="008A0005" w:rsidRPr="009208F3">
        <w:rPr>
          <w:b/>
          <w:lang w:val="sr-Cyrl-CS"/>
        </w:rPr>
        <w:t xml:space="preserve"> </w:t>
      </w:r>
      <w:r w:rsidR="000E05DF" w:rsidRPr="009208F3">
        <w:rPr>
          <w:b/>
          <w:lang w:val="sr-Cyrl-CS"/>
        </w:rPr>
        <w:t xml:space="preserve">Пројекат реконструкције </w:t>
      </w:r>
      <w:r w:rsidR="003803BA" w:rsidRPr="009208F3">
        <w:rPr>
          <w:b/>
        </w:rPr>
        <w:t>фискултурне сале старе Основне школе у Љубовији</w:t>
      </w:r>
      <w:r w:rsidRPr="00566DEE">
        <w:rPr>
          <w:rFonts w:eastAsia="Calibri"/>
          <w:szCs w:val="22"/>
          <w:lang w:eastAsia="en-US"/>
        </w:rPr>
        <w:t xml:space="preserve">, 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BB608A" w:rsidRPr="00566DEE" w:rsidRDefault="008A0005" w:rsidP="00BB608A">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Pr>
          <w:rFonts w:eastAsia="Calibri"/>
          <w:szCs w:val="22"/>
          <w:lang w:val="sr-Cyrl-CS" w:eastAsia="en-US"/>
        </w:rPr>
        <w:t>израду и предају предметне пројектне документације</w:t>
      </w:r>
      <w:r w:rsidRPr="00566DEE">
        <w:rPr>
          <w:rFonts w:eastAsia="Calibri"/>
          <w:szCs w:val="22"/>
          <w:lang w:eastAsia="en-US"/>
        </w:rPr>
        <w:t>.</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BB608A" w:rsidRDefault="00BB608A" w:rsidP="00BB608A">
      <w:pPr>
        <w:suppressAutoHyphens w:val="0"/>
        <w:autoSpaceDE w:val="0"/>
        <w:autoSpaceDN w:val="0"/>
        <w:adjustRightInd w:val="0"/>
        <w:rPr>
          <w:rFonts w:eastAsia="Calibri"/>
          <w:b/>
          <w:bCs/>
          <w:szCs w:val="22"/>
          <w:lang w:val="sr-Cyrl-CS" w:eastAsia="en-US"/>
        </w:rPr>
      </w:pPr>
    </w:p>
    <w:p w:rsidR="00BB608A" w:rsidRPr="00566DEE" w:rsidRDefault="00BB608A" w:rsidP="00BB608A">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Дужник - издавалац </w:t>
      </w:r>
    </w:p>
    <w:p w:rsidR="00BB608A" w:rsidRPr="00566DEE" w:rsidRDefault="00BB608A" w:rsidP="00BB608A">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менице </w:t>
      </w:r>
    </w:p>
    <w:p w:rsidR="00BB608A" w:rsidRPr="00566DEE" w:rsidRDefault="00BB608A" w:rsidP="00BB608A">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 xml:space="preserve">____________________________ </w:t>
      </w:r>
    </w:p>
    <w:p w:rsidR="001D4E1C" w:rsidRDefault="00BB608A" w:rsidP="00BF153A">
      <w:pPr>
        <w:autoSpaceDE w:val="0"/>
        <w:autoSpaceDN w:val="0"/>
        <w:adjustRightInd w:val="0"/>
        <w:ind w:left="5220" w:firstLine="540"/>
        <w:rPr>
          <w:rFonts w:eastAsia="Calibri"/>
          <w:szCs w:val="22"/>
          <w:lang w:val="sr-Cyrl-CS" w:eastAsia="en-US"/>
        </w:rPr>
      </w:pPr>
      <w:r w:rsidRPr="00566DEE">
        <w:rPr>
          <w:rFonts w:eastAsia="Calibri"/>
          <w:szCs w:val="22"/>
          <w:lang w:eastAsia="en-US"/>
        </w:rPr>
        <w:t>потпис овлашћеног лица</w:t>
      </w:r>
    </w:p>
    <w:p w:rsidR="000C1572" w:rsidRPr="001A7E54" w:rsidRDefault="000C1572" w:rsidP="00065C75">
      <w:pPr>
        <w:autoSpaceDE w:val="0"/>
        <w:autoSpaceDN w:val="0"/>
        <w:adjustRightInd w:val="0"/>
        <w:jc w:val="center"/>
        <w:rPr>
          <w:rFonts w:ascii="TimesNewRomanPSMT" w:hAnsi="TimesNewRomanPSMT" w:cs="TimesNewRomanPSMT"/>
          <w:i/>
          <w:lang w:val="sr-Cyrl-CS" w:eastAsia="sr-Latn-CS"/>
        </w:rPr>
      </w:pPr>
      <w:r>
        <w:rPr>
          <w:rFonts w:eastAsia="Calibri"/>
          <w:szCs w:val="22"/>
          <w:lang w:val="sr-Cyrl-CS" w:eastAsia="en-US"/>
        </w:rPr>
        <w:br w:type="page"/>
      </w:r>
      <w:r w:rsidR="008A0005">
        <w:rPr>
          <w:b/>
          <w:lang w:val="sr-Cyrl-CS" w:eastAsia="sr-Latn-CS"/>
        </w:rPr>
        <w:lastRenderedPageBreak/>
        <w:t>ОБРАЗАЦ 12</w:t>
      </w:r>
      <w:r>
        <w:rPr>
          <w:b/>
          <w:lang w:val="sr-Cyrl-CS" w:eastAsia="sr-Latn-CS"/>
        </w:rPr>
        <w:t xml:space="preserve">.2 - </w:t>
      </w:r>
      <w:r w:rsidRPr="00566DEE">
        <w:rPr>
          <w:b/>
          <w:lang w:val="sr-Cyrl-CS" w:eastAsia="sr-Latn-CS"/>
        </w:rPr>
        <w:t>МЕНИЧНО ОВЛАШЋ</w:t>
      </w:r>
      <w:r>
        <w:rPr>
          <w:b/>
          <w:lang w:val="sr-Cyrl-CS" w:eastAsia="sr-Latn-CS"/>
        </w:rPr>
        <w:t>ЕЊЕ ЗА ДОБРО ИЗВРШЕЊЕ ПОСЛА</w:t>
      </w:r>
      <w:r w:rsidR="00065C75">
        <w:rPr>
          <w:b/>
          <w:lang w:val="sr-Cyrl-CS" w:eastAsia="sr-Latn-CS"/>
        </w:rPr>
        <w:t>-ПАРТИЈА 2</w:t>
      </w:r>
    </w:p>
    <w:p w:rsidR="000C1572" w:rsidRDefault="000C1572" w:rsidP="000C1572">
      <w:pPr>
        <w:suppressAutoHyphens w:val="0"/>
        <w:autoSpaceDE w:val="0"/>
        <w:autoSpaceDN w:val="0"/>
        <w:adjustRightInd w:val="0"/>
        <w:jc w:val="both"/>
        <w:rPr>
          <w:rFonts w:eastAsia="Calibri"/>
          <w:b/>
          <w:bCs/>
          <w:szCs w:val="22"/>
          <w:lang w:val="sr-Cyrl-CS" w:eastAsia="en-US"/>
        </w:rPr>
      </w:pP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0C1572" w:rsidRDefault="000C1572" w:rsidP="000C1572">
      <w:pPr>
        <w:suppressAutoHyphens w:val="0"/>
        <w:autoSpaceDE w:val="0"/>
        <w:autoSpaceDN w:val="0"/>
        <w:adjustRightInd w:val="0"/>
        <w:jc w:val="both"/>
        <w:rPr>
          <w:rFonts w:eastAsia="Calibri"/>
          <w:b/>
          <w:bCs/>
          <w:szCs w:val="22"/>
          <w:lang w:val="sr-Cyrl-CS" w:eastAsia="en-US"/>
        </w:rPr>
      </w:pP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0C1572" w:rsidRPr="00566DEE" w:rsidRDefault="000C1572" w:rsidP="000C1572">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0C1572" w:rsidRPr="00566DEE" w:rsidRDefault="000C1572" w:rsidP="00065C75">
      <w:pPr>
        <w:suppressAutoHyphens w:val="0"/>
        <w:autoSpaceDE w:val="0"/>
        <w:autoSpaceDN w:val="0"/>
        <w:adjustRightInd w:val="0"/>
        <w:spacing w:after="12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0C1572" w:rsidRPr="00566DEE" w:rsidRDefault="000C1572" w:rsidP="00065C75">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0C1572" w:rsidRPr="00566DEE" w:rsidRDefault="000C1572" w:rsidP="00065C75">
      <w:pPr>
        <w:suppressAutoHyphens w:val="0"/>
        <w:autoSpaceDE w:val="0"/>
        <w:autoSpaceDN w:val="0"/>
        <w:adjustRightInd w:val="0"/>
        <w:spacing w:after="12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F631D5">
        <w:rPr>
          <w:rFonts w:eastAsia="Calibri"/>
          <w:szCs w:val="22"/>
          <w:lang w:val="sr-Cyrl-CS" w:eastAsia="en-US"/>
        </w:rPr>
        <w:t>42</w:t>
      </w:r>
      <w:r>
        <w:rPr>
          <w:rFonts w:eastAsia="Calibri"/>
          <w:szCs w:val="22"/>
          <w:lang w:eastAsia="en-US"/>
        </w:rPr>
        <w:t>/201</w:t>
      </w:r>
      <w:r>
        <w:rPr>
          <w:rFonts w:eastAsia="Calibri"/>
          <w:szCs w:val="22"/>
          <w:lang w:val="sr-Cyrl-CS" w:eastAsia="en-US"/>
        </w:rPr>
        <w:t>6</w:t>
      </w:r>
      <w:r w:rsidRPr="000C1572">
        <w:rPr>
          <w:lang w:val="sr-Cyrl-CS"/>
        </w:rPr>
        <w:t xml:space="preserve"> </w:t>
      </w:r>
      <w:r w:rsidR="00D36DA1">
        <w:rPr>
          <w:lang w:val="sr-Cyrl-CS"/>
        </w:rPr>
        <w:t>–</w:t>
      </w:r>
      <w:r>
        <w:rPr>
          <w:lang w:val="sr-Cyrl-CS"/>
        </w:rPr>
        <w:t xml:space="preserve"> </w:t>
      </w:r>
      <w:r w:rsidR="00D36DA1">
        <w:rPr>
          <w:lang w:val="sr-Cyrl-CS"/>
        </w:rPr>
        <w:t xml:space="preserve">Израда пројектне документације, </w:t>
      </w:r>
      <w:r w:rsidRPr="00065C75">
        <w:rPr>
          <w:b/>
          <w:lang w:val="sr-Cyrl-CS"/>
        </w:rPr>
        <w:t>Партија 2</w:t>
      </w:r>
      <w:r w:rsidRPr="00065C75">
        <w:rPr>
          <w:rFonts w:eastAsia="Calibri"/>
          <w:b/>
          <w:szCs w:val="22"/>
          <w:lang w:val="sr-Cyrl-CS" w:eastAsia="en-US"/>
        </w:rPr>
        <w:t xml:space="preserve"> -</w:t>
      </w:r>
      <w:r w:rsidR="005560E3" w:rsidRPr="00065C75">
        <w:rPr>
          <w:b/>
          <w:lang w:val="sr-Cyrl-CS"/>
        </w:rPr>
        <w:t xml:space="preserve"> Пројекат </w:t>
      </w:r>
      <w:r w:rsidR="00F631D5" w:rsidRPr="00065C75">
        <w:rPr>
          <w:b/>
          <w:lang w:val="sr-Cyrl-CS"/>
        </w:rPr>
        <w:t xml:space="preserve">реконструкције </w:t>
      </w:r>
      <w:r w:rsidR="004E7E58" w:rsidRPr="00065C75">
        <w:rPr>
          <w:b/>
          <w:lang w:val="sr-Cyrl-CS"/>
        </w:rPr>
        <w:t>Управног објекта Спортског комплекса ФК „Дрина“ Љубовија</w:t>
      </w:r>
      <w:r w:rsidRPr="00566DEE">
        <w:rPr>
          <w:rFonts w:eastAsia="Calibri"/>
          <w:szCs w:val="22"/>
          <w:lang w:eastAsia="en-US"/>
        </w:rPr>
        <w:t xml:space="preserve">, 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0C1572" w:rsidRPr="00566DEE" w:rsidRDefault="005560E3" w:rsidP="000C1572">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Pr>
          <w:rFonts w:eastAsia="Calibri"/>
          <w:szCs w:val="22"/>
          <w:lang w:val="sr-Cyrl-CS" w:eastAsia="en-US"/>
        </w:rPr>
        <w:t>израду и предају предметне пројектне документације</w:t>
      </w:r>
      <w:r w:rsidRPr="00566DEE">
        <w:rPr>
          <w:rFonts w:eastAsia="Calibri"/>
          <w:szCs w:val="22"/>
          <w:lang w:eastAsia="en-US"/>
        </w:rPr>
        <w:t>.</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0C1572" w:rsidRDefault="000C1572" w:rsidP="000C1572">
      <w:pPr>
        <w:suppressAutoHyphens w:val="0"/>
        <w:autoSpaceDE w:val="0"/>
        <w:autoSpaceDN w:val="0"/>
        <w:adjustRightInd w:val="0"/>
        <w:rPr>
          <w:rFonts w:eastAsia="Calibri"/>
          <w:b/>
          <w:bCs/>
          <w:szCs w:val="22"/>
          <w:lang w:val="sr-Cyrl-CS" w:eastAsia="en-US"/>
        </w:rPr>
      </w:pPr>
    </w:p>
    <w:p w:rsidR="000C1572" w:rsidRPr="00566DEE" w:rsidRDefault="000C1572" w:rsidP="000C1572">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Дужник - издавалац </w:t>
      </w:r>
    </w:p>
    <w:p w:rsidR="000C1572" w:rsidRPr="00566DEE" w:rsidRDefault="000C1572" w:rsidP="000C1572">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менице </w:t>
      </w:r>
    </w:p>
    <w:p w:rsidR="000C1572" w:rsidRPr="00566DEE" w:rsidRDefault="000C1572" w:rsidP="000C1572">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 xml:space="preserve">____________________________ </w:t>
      </w:r>
    </w:p>
    <w:p w:rsidR="000C1572" w:rsidRPr="00BF153A" w:rsidRDefault="000C1572" w:rsidP="000C1572">
      <w:pPr>
        <w:autoSpaceDE w:val="0"/>
        <w:autoSpaceDN w:val="0"/>
        <w:adjustRightInd w:val="0"/>
        <w:ind w:left="5220" w:firstLine="540"/>
        <w:rPr>
          <w:rFonts w:eastAsia="Calibri"/>
          <w:szCs w:val="22"/>
          <w:lang w:val="en-US" w:eastAsia="en-US"/>
        </w:rPr>
      </w:pPr>
      <w:r w:rsidRPr="00566DEE">
        <w:rPr>
          <w:rFonts w:eastAsia="Calibri"/>
          <w:szCs w:val="22"/>
          <w:lang w:eastAsia="en-US"/>
        </w:rPr>
        <w:t>потпис овлашћеног лица</w:t>
      </w:r>
    </w:p>
    <w:p w:rsidR="00B3033E" w:rsidRPr="001A7E54" w:rsidRDefault="00B3033E" w:rsidP="006C5731">
      <w:pPr>
        <w:autoSpaceDE w:val="0"/>
        <w:autoSpaceDN w:val="0"/>
        <w:adjustRightInd w:val="0"/>
        <w:jc w:val="center"/>
        <w:rPr>
          <w:rFonts w:ascii="TimesNewRomanPSMT" w:hAnsi="TimesNewRomanPSMT" w:cs="TimesNewRomanPSMT"/>
          <w:i/>
          <w:lang w:val="sr-Cyrl-CS" w:eastAsia="sr-Latn-CS"/>
        </w:rPr>
      </w:pPr>
      <w:r>
        <w:rPr>
          <w:rFonts w:eastAsia="Calibri"/>
          <w:szCs w:val="22"/>
          <w:lang w:val="sr-Cyrl-CS" w:eastAsia="en-US"/>
        </w:rPr>
        <w:br w:type="page"/>
      </w:r>
      <w:r w:rsidR="008A0005">
        <w:rPr>
          <w:b/>
          <w:lang w:val="sr-Cyrl-CS" w:eastAsia="sr-Latn-CS"/>
        </w:rPr>
        <w:lastRenderedPageBreak/>
        <w:t>ОБРАЗАЦ 12</w:t>
      </w:r>
      <w:r>
        <w:rPr>
          <w:b/>
          <w:lang w:val="sr-Cyrl-CS" w:eastAsia="sr-Latn-CS"/>
        </w:rPr>
        <w:t xml:space="preserve">.3 - </w:t>
      </w:r>
      <w:r w:rsidRPr="00566DEE">
        <w:rPr>
          <w:b/>
          <w:lang w:val="sr-Cyrl-CS" w:eastAsia="sr-Latn-CS"/>
        </w:rPr>
        <w:t>МЕНИЧНО ОВЛАШЋ</w:t>
      </w:r>
      <w:r>
        <w:rPr>
          <w:b/>
          <w:lang w:val="sr-Cyrl-CS" w:eastAsia="sr-Latn-CS"/>
        </w:rPr>
        <w:t>ЕЊЕ ЗА ДОБРО ИЗВРШЕЊЕ ПОСЛА</w:t>
      </w:r>
      <w:r w:rsidR="006C5731">
        <w:rPr>
          <w:b/>
          <w:lang w:val="sr-Cyrl-CS" w:eastAsia="sr-Latn-CS"/>
        </w:rPr>
        <w:t>-ПАРТИЈА 3</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B3033E" w:rsidRPr="00566DEE" w:rsidRDefault="00B3033E" w:rsidP="00B3033E">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B3033E" w:rsidRPr="00566DEE" w:rsidRDefault="00B3033E" w:rsidP="00B3033E">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B3033E" w:rsidRPr="00566DEE" w:rsidRDefault="00B3033E" w:rsidP="006C5731">
      <w:pPr>
        <w:suppressAutoHyphens w:val="0"/>
        <w:autoSpaceDE w:val="0"/>
        <w:autoSpaceDN w:val="0"/>
        <w:adjustRightInd w:val="0"/>
        <w:spacing w:after="12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4E7E58">
        <w:rPr>
          <w:rFonts w:eastAsia="Calibri"/>
          <w:szCs w:val="22"/>
          <w:lang w:val="sr-Cyrl-CS" w:eastAsia="en-US"/>
        </w:rPr>
        <w:t>42</w:t>
      </w:r>
      <w:r>
        <w:rPr>
          <w:rFonts w:eastAsia="Calibri"/>
          <w:szCs w:val="22"/>
          <w:lang w:eastAsia="en-US"/>
        </w:rPr>
        <w:t>/201</w:t>
      </w:r>
      <w:r>
        <w:rPr>
          <w:rFonts w:eastAsia="Calibri"/>
          <w:szCs w:val="22"/>
          <w:lang w:val="sr-Cyrl-CS" w:eastAsia="en-US"/>
        </w:rPr>
        <w:t>6</w:t>
      </w:r>
      <w:r w:rsidRPr="000C1572">
        <w:rPr>
          <w:lang w:val="sr-Cyrl-CS"/>
        </w:rPr>
        <w:t xml:space="preserve"> </w:t>
      </w:r>
      <w:r w:rsidR="00A5461E">
        <w:rPr>
          <w:lang w:val="sr-Cyrl-CS"/>
        </w:rPr>
        <w:t>–</w:t>
      </w:r>
      <w:r>
        <w:rPr>
          <w:lang w:val="sr-Cyrl-CS"/>
        </w:rPr>
        <w:t xml:space="preserve"> </w:t>
      </w:r>
      <w:r w:rsidR="00A5461E">
        <w:rPr>
          <w:lang w:val="sr-Cyrl-CS"/>
        </w:rPr>
        <w:t xml:space="preserve">Израда пројектне документације, </w:t>
      </w:r>
      <w:r w:rsidRPr="006C5731">
        <w:rPr>
          <w:b/>
          <w:lang w:val="sr-Cyrl-CS"/>
        </w:rPr>
        <w:t>Партија 3</w:t>
      </w:r>
      <w:r w:rsidRPr="006C5731">
        <w:rPr>
          <w:rFonts w:eastAsia="Calibri"/>
          <w:b/>
          <w:szCs w:val="22"/>
          <w:lang w:val="sr-Cyrl-CS" w:eastAsia="en-US"/>
        </w:rPr>
        <w:t xml:space="preserve"> -</w:t>
      </w:r>
      <w:r w:rsidR="00B20018" w:rsidRPr="006C5731">
        <w:rPr>
          <w:b/>
          <w:lang w:val="sr-Cyrl-CS"/>
        </w:rPr>
        <w:t xml:space="preserve"> Пројекат </w:t>
      </w:r>
      <w:r w:rsidR="004E7E58" w:rsidRPr="006C5731">
        <w:rPr>
          <w:b/>
          <w:lang w:val="sr-Cyrl-CS"/>
        </w:rPr>
        <w:t>реконструкције објекта бр. 2 Основне школе „Петар Враголић“ у Врхпољу</w:t>
      </w:r>
      <w:r w:rsidRPr="00566DEE">
        <w:rPr>
          <w:rFonts w:eastAsia="Calibri"/>
          <w:szCs w:val="22"/>
          <w:lang w:eastAsia="en-US"/>
        </w:rPr>
        <w:t xml:space="preserve">, 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B3033E" w:rsidRPr="00566DEE" w:rsidRDefault="00B20018" w:rsidP="00B3033E">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Pr>
          <w:rFonts w:eastAsia="Calibri"/>
          <w:szCs w:val="22"/>
          <w:lang w:val="sr-Cyrl-CS" w:eastAsia="en-US"/>
        </w:rPr>
        <w:t>израду и предају предметне пројектне документације</w:t>
      </w:r>
      <w:r w:rsidRPr="00566DEE">
        <w:rPr>
          <w:rFonts w:eastAsia="Calibri"/>
          <w:szCs w:val="22"/>
          <w:lang w:eastAsia="en-US"/>
        </w:rPr>
        <w:t>.</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B3033E" w:rsidRPr="007D2929" w:rsidRDefault="00B3033E" w:rsidP="007D2929">
      <w:pPr>
        <w:suppressAutoHyphens w:val="0"/>
        <w:autoSpaceDE w:val="0"/>
        <w:autoSpaceDN w:val="0"/>
        <w:adjustRightInd w:val="0"/>
        <w:ind w:firstLine="720"/>
        <w:jc w:val="both"/>
        <w:rPr>
          <w:rFonts w:eastAsia="Calibri"/>
          <w:szCs w:val="22"/>
          <w:lang w:val="sr-Cyrl-CS"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462905" w:rsidRDefault="00462905" w:rsidP="00B3033E">
      <w:pPr>
        <w:suppressAutoHyphens w:val="0"/>
        <w:autoSpaceDE w:val="0"/>
        <w:autoSpaceDN w:val="0"/>
        <w:adjustRightInd w:val="0"/>
        <w:rPr>
          <w:rFonts w:eastAsia="Calibri"/>
          <w:b/>
          <w:bCs/>
          <w:szCs w:val="22"/>
          <w:lang w:val="sr-Cyrl-CS" w:eastAsia="en-US"/>
        </w:rPr>
      </w:pPr>
    </w:p>
    <w:p w:rsidR="00B3033E" w:rsidRPr="00566DEE" w:rsidRDefault="00B3033E" w:rsidP="00B3033E">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Дужник - издавалац </w:t>
      </w:r>
    </w:p>
    <w:p w:rsidR="00B3033E" w:rsidRPr="00566DEE" w:rsidRDefault="00B3033E" w:rsidP="00B3033E">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менице </w:t>
      </w:r>
    </w:p>
    <w:p w:rsidR="00B3033E" w:rsidRPr="00566DEE" w:rsidRDefault="00B3033E" w:rsidP="00B3033E">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 xml:space="preserve">____________________________ </w:t>
      </w:r>
    </w:p>
    <w:p w:rsidR="00B3033E" w:rsidRPr="007D2929" w:rsidRDefault="00B3033E" w:rsidP="00B3033E">
      <w:pPr>
        <w:autoSpaceDE w:val="0"/>
        <w:autoSpaceDN w:val="0"/>
        <w:adjustRightInd w:val="0"/>
        <w:ind w:left="5220" w:firstLine="540"/>
        <w:rPr>
          <w:rFonts w:eastAsia="Calibri"/>
          <w:szCs w:val="22"/>
          <w:lang w:val="sr-Cyrl-CS" w:eastAsia="en-US"/>
        </w:rPr>
      </w:pPr>
      <w:r w:rsidRPr="00566DEE">
        <w:rPr>
          <w:rFonts w:eastAsia="Calibri"/>
          <w:szCs w:val="22"/>
          <w:lang w:eastAsia="en-US"/>
        </w:rPr>
        <w:t>потпис овлашћеног лица</w:t>
      </w:r>
    </w:p>
    <w:p w:rsidR="000C1572" w:rsidRDefault="007D2929" w:rsidP="000C1572">
      <w:pPr>
        <w:autoSpaceDE w:val="0"/>
        <w:autoSpaceDN w:val="0"/>
        <w:adjustRightInd w:val="0"/>
        <w:rPr>
          <w:b/>
          <w:lang w:val="sr-Cyrl-CS" w:eastAsia="sr-Latn-CS"/>
        </w:rPr>
      </w:pPr>
      <w:r>
        <w:rPr>
          <w:rFonts w:eastAsia="Calibri"/>
          <w:szCs w:val="22"/>
          <w:lang w:val="sr-Cyrl-CS" w:eastAsia="en-US"/>
        </w:rPr>
        <w:br w:type="page"/>
      </w:r>
      <w:r w:rsidR="00571371">
        <w:rPr>
          <w:b/>
          <w:lang w:val="sr-Cyrl-CS" w:eastAsia="sr-Latn-CS"/>
        </w:rPr>
        <w:lastRenderedPageBreak/>
        <w:t>ОБРАЗАЦ 13.1 – ИЗЈАВА О ИЗВРШЕНОМ ОБИЛАСКУ ЛОКАЦИЈЕ</w:t>
      </w:r>
      <w:r w:rsidR="00BD5C3C">
        <w:rPr>
          <w:b/>
          <w:lang w:val="sr-Cyrl-CS" w:eastAsia="sr-Latn-CS"/>
        </w:rPr>
        <w:t xml:space="preserve"> – Партија 1</w:t>
      </w:r>
    </w:p>
    <w:p w:rsidR="00BD5C3C" w:rsidRDefault="00BD5C3C" w:rsidP="000C1572">
      <w:pPr>
        <w:autoSpaceDE w:val="0"/>
        <w:autoSpaceDN w:val="0"/>
        <w:adjustRightInd w:val="0"/>
        <w:rPr>
          <w:rFonts w:eastAsia="Calibri"/>
          <w:szCs w:val="22"/>
          <w:lang w:val="sr-Cyrl-CS" w:eastAsia="en-US"/>
        </w:rPr>
      </w:pPr>
    </w:p>
    <w:p w:rsidR="00BD5C3C" w:rsidRDefault="00BD5C3C" w:rsidP="000C1572">
      <w:pPr>
        <w:autoSpaceDE w:val="0"/>
        <w:autoSpaceDN w:val="0"/>
        <w:adjustRightInd w:val="0"/>
        <w:rPr>
          <w:rFonts w:eastAsia="Calibri"/>
          <w:szCs w:val="22"/>
          <w:lang w:val="sr-Cyrl-CS" w:eastAsia="en-US"/>
        </w:rPr>
      </w:pPr>
    </w:p>
    <w:p w:rsidR="00A52562" w:rsidRDefault="00A52562" w:rsidP="000C1572">
      <w:pPr>
        <w:autoSpaceDE w:val="0"/>
        <w:autoSpaceDN w:val="0"/>
        <w:adjustRightInd w:val="0"/>
        <w:rPr>
          <w:rFonts w:eastAsia="Calibri"/>
          <w:szCs w:val="22"/>
          <w:lang w:val="sr-Cyrl-CS" w:eastAsia="en-US"/>
        </w:rPr>
      </w:pPr>
    </w:p>
    <w:p w:rsidR="00A52562" w:rsidRDefault="00A52562" w:rsidP="000C1572">
      <w:pPr>
        <w:autoSpaceDE w:val="0"/>
        <w:autoSpaceDN w:val="0"/>
        <w:adjustRightInd w:val="0"/>
        <w:rPr>
          <w:rFonts w:eastAsia="Calibri"/>
          <w:szCs w:val="22"/>
          <w:lang w:val="sr-Cyrl-CS" w:eastAsia="en-US"/>
        </w:rPr>
      </w:pPr>
    </w:p>
    <w:p w:rsidR="00A52562" w:rsidRDefault="00A52562" w:rsidP="000C1572">
      <w:pPr>
        <w:autoSpaceDE w:val="0"/>
        <w:autoSpaceDN w:val="0"/>
        <w:adjustRightInd w:val="0"/>
        <w:rPr>
          <w:rFonts w:eastAsia="Calibri"/>
          <w:szCs w:val="22"/>
          <w:lang w:val="sr-Cyrl-CS" w:eastAsia="en-US"/>
        </w:rPr>
      </w:pPr>
    </w:p>
    <w:p w:rsidR="00BD5C3C" w:rsidRPr="00BD5C3C" w:rsidRDefault="00BD5C3C" w:rsidP="00BD5C3C">
      <w:pPr>
        <w:pStyle w:val="BodyText3"/>
        <w:spacing w:after="0"/>
        <w:jc w:val="center"/>
        <w:rPr>
          <w:b/>
          <w:sz w:val="24"/>
          <w:szCs w:val="24"/>
        </w:rPr>
      </w:pPr>
      <w:r w:rsidRPr="00BD5C3C">
        <w:rPr>
          <w:b/>
          <w:sz w:val="24"/>
          <w:szCs w:val="24"/>
        </w:rPr>
        <w:t>И З Ј А В А</w:t>
      </w:r>
    </w:p>
    <w:p w:rsidR="00BD5C3C" w:rsidRPr="00A52562" w:rsidRDefault="00BD5C3C" w:rsidP="00BD5C3C">
      <w:pPr>
        <w:pStyle w:val="BodyText3"/>
        <w:spacing w:after="0"/>
        <w:jc w:val="center"/>
        <w:rPr>
          <w:b/>
          <w:sz w:val="24"/>
          <w:szCs w:val="24"/>
          <w:lang w:val="sr-Cyrl-CS"/>
        </w:rPr>
      </w:pPr>
      <w:r w:rsidRPr="00BD5C3C">
        <w:rPr>
          <w:b/>
          <w:sz w:val="24"/>
          <w:szCs w:val="24"/>
        </w:rPr>
        <w:t xml:space="preserve">ПОНУЂАЧА О ОБИЛАСКУ ЛОКАЦИЈЕ ЗА </w:t>
      </w:r>
      <w:r w:rsidR="00A52562">
        <w:rPr>
          <w:b/>
          <w:sz w:val="24"/>
          <w:szCs w:val="24"/>
          <w:lang w:val="sr-Cyrl-CS"/>
        </w:rPr>
        <w:t>ПОТРЕБЕ ПРОЈЕКТОВАЊА</w:t>
      </w:r>
    </w:p>
    <w:p w:rsidR="00BD5C3C" w:rsidRPr="00BD5C3C" w:rsidRDefault="00BD5C3C" w:rsidP="00BD5C3C">
      <w:pPr>
        <w:pStyle w:val="BodyText3"/>
        <w:spacing w:after="0"/>
        <w:jc w:val="center"/>
        <w:rPr>
          <w:b/>
          <w:sz w:val="24"/>
          <w:szCs w:val="24"/>
        </w:rPr>
      </w:pPr>
    </w:p>
    <w:p w:rsidR="00BD5C3C" w:rsidRPr="00BD5C3C" w:rsidRDefault="00BD5C3C" w:rsidP="00BD5C3C">
      <w:pPr>
        <w:pStyle w:val="BodyText3"/>
        <w:spacing w:after="0"/>
        <w:jc w:val="center"/>
        <w:rPr>
          <w:b/>
          <w:sz w:val="24"/>
          <w:szCs w:val="24"/>
        </w:rPr>
      </w:pPr>
    </w:p>
    <w:p w:rsidR="00BD5C3C" w:rsidRPr="00BD5C3C" w:rsidRDefault="00BD5C3C" w:rsidP="00BD5C3C">
      <w:pPr>
        <w:pStyle w:val="BodyText3"/>
        <w:spacing w:after="0"/>
        <w:jc w:val="center"/>
        <w:rPr>
          <w:sz w:val="24"/>
          <w:szCs w:val="24"/>
        </w:rPr>
      </w:pPr>
    </w:p>
    <w:p w:rsidR="00BD5C3C" w:rsidRPr="00055AE6" w:rsidRDefault="00BD5C3C" w:rsidP="00A52562">
      <w:pPr>
        <w:pStyle w:val="BodyText3"/>
        <w:spacing w:after="0" w:line="276" w:lineRule="auto"/>
        <w:jc w:val="both"/>
        <w:rPr>
          <w:b/>
          <w:sz w:val="24"/>
          <w:szCs w:val="24"/>
        </w:rPr>
      </w:pPr>
      <w:r w:rsidRPr="00BD5C3C">
        <w:rPr>
          <w:sz w:val="24"/>
          <w:szCs w:val="24"/>
        </w:rPr>
        <w:tab/>
        <w:t>Понуђач ____________________________________</w:t>
      </w:r>
      <w:r w:rsidR="00A52562">
        <w:rPr>
          <w:sz w:val="24"/>
          <w:szCs w:val="24"/>
          <w:lang w:val="sr-Cyrl-CS"/>
        </w:rPr>
        <w:t>______</w:t>
      </w:r>
      <w:r w:rsidR="00C10BD9">
        <w:rPr>
          <w:sz w:val="24"/>
          <w:szCs w:val="24"/>
          <w:lang w:val="sr-Cyrl-CS"/>
        </w:rPr>
        <w:t>________________</w:t>
      </w:r>
      <w:r w:rsidRPr="00BD5C3C">
        <w:rPr>
          <w:sz w:val="24"/>
          <w:szCs w:val="24"/>
        </w:rPr>
        <w:t xml:space="preserve">, са седиштем у ______________, дана </w:t>
      </w:r>
      <w:r w:rsidR="00A52562">
        <w:rPr>
          <w:sz w:val="24"/>
          <w:szCs w:val="24"/>
        </w:rPr>
        <w:t>______</w:t>
      </w:r>
      <w:r w:rsidR="00A52562">
        <w:rPr>
          <w:sz w:val="24"/>
          <w:szCs w:val="24"/>
          <w:lang w:val="sr-Cyrl-CS"/>
        </w:rPr>
        <w:t>.11.</w:t>
      </w:r>
      <w:r w:rsidRPr="00BD5C3C">
        <w:rPr>
          <w:sz w:val="24"/>
          <w:szCs w:val="24"/>
        </w:rPr>
        <w:t>2016. године, обишао је терен</w:t>
      </w:r>
      <w:r w:rsidR="00A52562">
        <w:rPr>
          <w:sz w:val="24"/>
          <w:szCs w:val="24"/>
          <w:lang w:val="sr-Cyrl-CS"/>
        </w:rPr>
        <w:t xml:space="preserve">, </w:t>
      </w:r>
      <w:r w:rsidRPr="00BD5C3C">
        <w:rPr>
          <w:sz w:val="24"/>
          <w:szCs w:val="24"/>
        </w:rPr>
        <w:t>детаљно прегледао локацију и добио све неопходне информације</w:t>
      </w:r>
      <w:r w:rsidR="00A52562">
        <w:rPr>
          <w:sz w:val="24"/>
          <w:szCs w:val="24"/>
        </w:rPr>
        <w:t xml:space="preserve"> потребне за припрему понуде</w:t>
      </w:r>
      <w:r w:rsidR="00A52562">
        <w:rPr>
          <w:sz w:val="24"/>
          <w:szCs w:val="24"/>
          <w:lang w:val="sr-Cyrl-CS"/>
        </w:rPr>
        <w:t xml:space="preserve"> у поступку јавне набавке мале вредности </w:t>
      </w:r>
      <w:r w:rsidR="00055AE6">
        <w:rPr>
          <w:b/>
          <w:sz w:val="24"/>
          <w:szCs w:val="24"/>
          <w:lang w:val="sr-Cyrl-CS"/>
        </w:rPr>
        <w:t>Израда пројек</w:t>
      </w:r>
      <w:r w:rsidR="00F85BC2">
        <w:rPr>
          <w:b/>
          <w:sz w:val="24"/>
          <w:szCs w:val="24"/>
          <w:lang w:val="sr-Cyrl-CS"/>
        </w:rPr>
        <w:t>т</w:t>
      </w:r>
      <w:r w:rsidR="00055AE6">
        <w:rPr>
          <w:b/>
          <w:sz w:val="24"/>
          <w:szCs w:val="24"/>
          <w:lang w:val="sr-Cyrl-CS"/>
        </w:rPr>
        <w:t xml:space="preserve">не документације, </w:t>
      </w:r>
      <w:r w:rsidR="00055AE6" w:rsidRPr="00A52562">
        <w:rPr>
          <w:b/>
          <w:sz w:val="24"/>
          <w:szCs w:val="24"/>
          <w:lang w:val="sr-Cyrl-CS"/>
        </w:rPr>
        <w:t xml:space="preserve">Партија 1 - </w:t>
      </w:r>
      <w:r w:rsidR="00055AE6" w:rsidRPr="00A52562">
        <w:rPr>
          <w:b/>
          <w:sz w:val="24"/>
          <w:szCs w:val="24"/>
        </w:rPr>
        <w:t xml:space="preserve"> </w:t>
      </w:r>
      <w:r w:rsidR="00055AE6">
        <w:rPr>
          <w:b/>
          <w:sz w:val="24"/>
          <w:szCs w:val="24"/>
        </w:rPr>
        <w:t>Реконструкција фискултурне сале старе Основне школе у Љубовији</w:t>
      </w:r>
      <w:r w:rsidR="00055AE6">
        <w:rPr>
          <w:sz w:val="24"/>
          <w:lang w:val="sr-Cyrl-CS"/>
        </w:rPr>
        <w:t xml:space="preserve">, </w:t>
      </w:r>
      <w:r w:rsidR="00A52562" w:rsidRPr="00055AE6">
        <w:rPr>
          <w:b/>
          <w:sz w:val="24"/>
          <w:szCs w:val="24"/>
          <w:lang w:val="sr-Cyrl-CS"/>
        </w:rPr>
        <w:t xml:space="preserve">редни број ЈН </w:t>
      </w:r>
      <w:r w:rsidR="00A42E3C" w:rsidRPr="00055AE6">
        <w:rPr>
          <w:b/>
          <w:sz w:val="24"/>
          <w:szCs w:val="24"/>
          <w:lang w:val="sr-Cyrl-CS"/>
        </w:rPr>
        <w:t>42</w:t>
      </w:r>
      <w:r w:rsidR="00A52562" w:rsidRPr="00055AE6">
        <w:rPr>
          <w:b/>
          <w:sz w:val="24"/>
          <w:szCs w:val="24"/>
          <w:lang w:val="sr-Cyrl-CS"/>
        </w:rPr>
        <w:t>/2016</w:t>
      </w:r>
      <w:r w:rsidR="00055AE6" w:rsidRPr="00055AE6">
        <w:rPr>
          <w:b/>
          <w:sz w:val="24"/>
          <w:szCs w:val="24"/>
          <w:lang w:val="sr-Cyrl-CS"/>
        </w:rPr>
        <w:t>.</w:t>
      </w:r>
    </w:p>
    <w:p w:rsidR="00BD5C3C" w:rsidRPr="00BD5C3C" w:rsidRDefault="00BD5C3C" w:rsidP="00BD5C3C">
      <w:pPr>
        <w:pStyle w:val="BodyText3"/>
        <w:spacing w:after="0"/>
        <w:jc w:val="both"/>
        <w:rPr>
          <w:sz w:val="24"/>
          <w:szCs w:val="24"/>
        </w:rPr>
      </w:pPr>
    </w:p>
    <w:p w:rsidR="00BD5C3C" w:rsidRPr="00BD5C3C" w:rsidRDefault="00BD5C3C" w:rsidP="00BD5C3C">
      <w:pPr>
        <w:pStyle w:val="BodyText3"/>
        <w:spacing w:after="0"/>
        <w:jc w:val="both"/>
        <w:rPr>
          <w:sz w:val="24"/>
          <w:szCs w:val="24"/>
        </w:rPr>
      </w:pPr>
    </w:p>
    <w:p w:rsidR="00BD5C3C" w:rsidRPr="00BD5C3C" w:rsidRDefault="00BD5C3C" w:rsidP="00BD5C3C">
      <w:pPr>
        <w:tabs>
          <w:tab w:val="left" w:pos="6028"/>
        </w:tabs>
        <w:autoSpaceDE w:val="0"/>
        <w:ind w:left="360"/>
        <w:rPr>
          <w:bCs/>
          <w:iCs/>
        </w:rPr>
      </w:pPr>
      <w:r w:rsidRPr="00BD5C3C">
        <w:rPr>
          <w:bCs/>
          <w:iCs/>
        </w:rPr>
        <w:t xml:space="preserve">      </w:t>
      </w:r>
    </w:p>
    <w:p w:rsidR="00BD5C3C" w:rsidRPr="00BD5C3C" w:rsidRDefault="00BD5C3C" w:rsidP="00BD5C3C">
      <w:pPr>
        <w:tabs>
          <w:tab w:val="left" w:pos="6028"/>
        </w:tabs>
        <w:autoSpaceDE w:val="0"/>
        <w:ind w:left="360"/>
        <w:rPr>
          <w:bCs/>
          <w:iCs/>
        </w:rPr>
      </w:pPr>
    </w:p>
    <w:p w:rsidR="00BD5C3C" w:rsidRPr="00BD5C3C" w:rsidRDefault="00BD5C3C" w:rsidP="00BD5C3C">
      <w:pPr>
        <w:tabs>
          <w:tab w:val="left" w:pos="6028"/>
        </w:tabs>
        <w:autoSpaceDE w:val="0"/>
        <w:ind w:left="360"/>
        <w:rPr>
          <w:bCs/>
          <w:iCs/>
        </w:rPr>
      </w:pPr>
    </w:p>
    <w:p w:rsidR="00BD5C3C" w:rsidRPr="00BD5C3C" w:rsidRDefault="00BD5C3C" w:rsidP="00BD5C3C">
      <w:pPr>
        <w:tabs>
          <w:tab w:val="left" w:pos="6028"/>
        </w:tabs>
        <w:autoSpaceDE w:val="0"/>
        <w:ind w:left="360"/>
        <w:rPr>
          <w:bCs/>
          <w:iCs/>
          <w:lang w:val="sr-Cyrl-CS"/>
        </w:rPr>
      </w:pPr>
      <w:r w:rsidRPr="00BD5C3C">
        <w:rPr>
          <w:bCs/>
          <w:iCs/>
        </w:rPr>
        <w:t xml:space="preserve">   </w:t>
      </w:r>
      <w:r w:rsidRPr="00BD5C3C">
        <w:rPr>
          <w:bCs/>
          <w:iCs/>
          <w:lang w:val="sr-Cyrl-CS"/>
        </w:rPr>
        <w:t xml:space="preserve">     </w:t>
      </w:r>
      <w:r w:rsidRPr="00BD5C3C">
        <w:rPr>
          <w:bCs/>
          <w:iCs/>
        </w:rPr>
        <w:t xml:space="preserve"> Датум </w:t>
      </w:r>
      <w:r w:rsidRPr="00BD5C3C">
        <w:rPr>
          <w:bCs/>
          <w:iCs/>
        </w:rPr>
        <w:tab/>
      </w:r>
      <w:r w:rsidRPr="00BD5C3C">
        <w:rPr>
          <w:bCs/>
          <w:iCs/>
        </w:rPr>
        <w:tab/>
        <w:t xml:space="preserve">           Потпис</w:t>
      </w:r>
    </w:p>
    <w:p w:rsidR="00BD5C3C" w:rsidRPr="00BD5C3C" w:rsidRDefault="00BD5C3C" w:rsidP="00BD5C3C">
      <w:pPr>
        <w:tabs>
          <w:tab w:val="left" w:pos="6028"/>
        </w:tabs>
        <w:autoSpaceDE w:val="0"/>
        <w:ind w:left="360"/>
        <w:rPr>
          <w:bCs/>
          <w:iCs/>
        </w:rPr>
      </w:pPr>
    </w:p>
    <w:p w:rsidR="00BD5C3C" w:rsidRPr="00BD5C3C" w:rsidRDefault="00BD5C3C" w:rsidP="00BD5C3C">
      <w:pPr>
        <w:tabs>
          <w:tab w:val="left" w:pos="6028"/>
        </w:tabs>
        <w:autoSpaceDE w:val="0"/>
        <w:ind w:left="360"/>
        <w:rPr>
          <w:bCs/>
          <w:iCs/>
          <w:lang w:val="sr-Cyrl-CS"/>
        </w:rPr>
      </w:pPr>
      <w:r w:rsidRPr="00BD5C3C">
        <w:rPr>
          <w:bCs/>
          <w:iCs/>
        </w:rPr>
        <w:t xml:space="preserve">________________                                                       </w:t>
      </w:r>
      <w:r w:rsidR="00A52562">
        <w:rPr>
          <w:bCs/>
          <w:iCs/>
          <w:lang w:val="sr-Cyrl-CS"/>
        </w:rPr>
        <w:t xml:space="preserve">           </w:t>
      </w:r>
      <w:r w:rsidRPr="00BD5C3C">
        <w:rPr>
          <w:bCs/>
          <w:iCs/>
        </w:rPr>
        <w:t>__________________</w:t>
      </w:r>
      <w:r w:rsidRPr="00BD5C3C">
        <w:rPr>
          <w:bCs/>
          <w:iCs/>
          <w:lang w:val="sr-Cyrl-CS"/>
        </w:rPr>
        <w:t>__</w:t>
      </w:r>
      <w:r w:rsidR="00A52562">
        <w:rPr>
          <w:bCs/>
          <w:iCs/>
          <w:lang w:val="sr-Cyrl-CS"/>
        </w:rPr>
        <w:t>___</w:t>
      </w:r>
    </w:p>
    <w:p w:rsidR="00BD5C3C" w:rsidRPr="00BD5C3C" w:rsidRDefault="00BD5C3C" w:rsidP="00BD5C3C">
      <w:pPr>
        <w:tabs>
          <w:tab w:val="left" w:pos="6028"/>
        </w:tabs>
        <w:autoSpaceDE w:val="0"/>
        <w:ind w:left="360"/>
        <w:rPr>
          <w:bCs/>
          <w:iCs/>
        </w:rPr>
      </w:pPr>
    </w:p>
    <w:p w:rsidR="00BD5C3C" w:rsidRPr="00BD5C3C" w:rsidRDefault="00BD5C3C" w:rsidP="00BD5C3C">
      <w:pPr>
        <w:tabs>
          <w:tab w:val="left" w:pos="6028"/>
        </w:tabs>
        <w:autoSpaceDE w:val="0"/>
        <w:ind w:left="360"/>
        <w:rPr>
          <w:bCs/>
          <w:iCs/>
        </w:rPr>
      </w:pPr>
    </w:p>
    <w:p w:rsidR="00BD5C3C" w:rsidRPr="00BD5C3C" w:rsidRDefault="00BD5C3C" w:rsidP="00BD5C3C">
      <w:pPr>
        <w:tabs>
          <w:tab w:val="left" w:pos="6028"/>
        </w:tabs>
        <w:autoSpaceDE w:val="0"/>
        <w:ind w:left="360"/>
        <w:rPr>
          <w:bCs/>
          <w:iCs/>
        </w:rPr>
      </w:pPr>
    </w:p>
    <w:p w:rsidR="00BD5C3C" w:rsidRPr="00BD5C3C" w:rsidRDefault="00BD5C3C" w:rsidP="00BD5C3C">
      <w:pPr>
        <w:tabs>
          <w:tab w:val="left" w:pos="6028"/>
        </w:tabs>
        <w:autoSpaceDE w:val="0"/>
        <w:ind w:left="360"/>
        <w:rPr>
          <w:bCs/>
          <w:iCs/>
        </w:rPr>
      </w:pPr>
    </w:p>
    <w:p w:rsidR="00BD5C3C" w:rsidRPr="00BD5C3C" w:rsidRDefault="00BD5C3C" w:rsidP="00BD5C3C">
      <w:pPr>
        <w:tabs>
          <w:tab w:val="left" w:pos="6028"/>
        </w:tabs>
        <w:autoSpaceDE w:val="0"/>
        <w:ind w:left="360"/>
        <w:rPr>
          <w:bCs/>
          <w:iCs/>
        </w:rPr>
      </w:pPr>
      <w:r w:rsidRPr="00BD5C3C">
        <w:rPr>
          <w:bCs/>
          <w:iCs/>
        </w:rPr>
        <w:t>За Наручиоца: _______________________</w:t>
      </w:r>
    </w:p>
    <w:p w:rsidR="00BD5C3C" w:rsidRPr="00BD5C3C" w:rsidRDefault="00BD5C3C" w:rsidP="00BD5C3C">
      <w:pPr>
        <w:tabs>
          <w:tab w:val="left" w:pos="6028"/>
        </w:tabs>
        <w:autoSpaceDE w:val="0"/>
        <w:ind w:left="360"/>
        <w:rPr>
          <w:bCs/>
          <w:iCs/>
        </w:rPr>
      </w:pPr>
      <w:r w:rsidRPr="00BD5C3C">
        <w:rPr>
          <w:bCs/>
          <w:iCs/>
        </w:rPr>
        <w:t xml:space="preserve">                             </w:t>
      </w:r>
      <w:r w:rsidRPr="00BD5C3C">
        <w:rPr>
          <w:bCs/>
          <w:iCs/>
          <w:lang w:val="sr-Cyrl-CS"/>
        </w:rPr>
        <w:t xml:space="preserve">          </w:t>
      </w:r>
      <w:r w:rsidRPr="00BD5C3C">
        <w:rPr>
          <w:bCs/>
          <w:iCs/>
        </w:rPr>
        <w:t>(п о т п и с)</w:t>
      </w:r>
    </w:p>
    <w:p w:rsidR="00BD5C3C" w:rsidRPr="00BD5C3C" w:rsidRDefault="00BD5C3C" w:rsidP="00BD5C3C">
      <w:pPr>
        <w:tabs>
          <w:tab w:val="left" w:pos="6028"/>
        </w:tabs>
        <w:autoSpaceDE w:val="0"/>
        <w:ind w:left="360"/>
        <w:rPr>
          <w:bCs/>
          <w:iCs/>
        </w:rPr>
      </w:pPr>
    </w:p>
    <w:p w:rsidR="00BD5C3C" w:rsidRPr="00BD5C3C" w:rsidRDefault="00BD5C3C" w:rsidP="00BD5C3C">
      <w:pPr>
        <w:tabs>
          <w:tab w:val="left" w:pos="6028"/>
        </w:tabs>
        <w:autoSpaceDE w:val="0"/>
        <w:ind w:left="360"/>
        <w:rPr>
          <w:bCs/>
          <w:iCs/>
        </w:rPr>
      </w:pPr>
    </w:p>
    <w:p w:rsidR="00BD5C3C" w:rsidRPr="00BD5C3C" w:rsidRDefault="00BD5C3C" w:rsidP="00BD5C3C">
      <w:pPr>
        <w:pStyle w:val="BodyText3"/>
        <w:spacing w:after="0"/>
        <w:jc w:val="center"/>
      </w:pPr>
    </w:p>
    <w:p w:rsidR="00BD5C3C" w:rsidRPr="00535E18" w:rsidRDefault="00BD5C3C" w:rsidP="00BD5C3C">
      <w:pPr>
        <w:tabs>
          <w:tab w:val="left" w:pos="6028"/>
        </w:tabs>
        <w:autoSpaceDE w:val="0"/>
        <w:jc w:val="both"/>
        <w:rPr>
          <w:rFonts w:ascii="Arial" w:hAnsi="Arial" w:cs="Arial"/>
          <w:b/>
          <w:bCs/>
          <w:i/>
          <w:iCs/>
          <w:lang w:val="sr-Cyrl-CS"/>
        </w:rPr>
      </w:pPr>
      <w:r w:rsidRPr="00BD5C3C">
        <w:rPr>
          <w:b/>
          <w:bCs/>
          <w:i/>
          <w:iCs/>
        </w:rPr>
        <w:t xml:space="preserve">Напомена: </w:t>
      </w:r>
      <w:r w:rsidRPr="00A52562">
        <w:rPr>
          <w:bCs/>
          <w:i/>
          <w:iCs/>
        </w:rPr>
        <w:t>Обилазак локације</w:t>
      </w:r>
      <w:r w:rsidR="00A52562" w:rsidRPr="00A52562">
        <w:rPr>
          <w:bCs/>
          <w:i/>
          <w:iCs/>
          <w:lang w:val="sr-Cyrl-CS"/>
        </w:rPr>
        <w:t>, односно објекта који је предмет пројектовања</w:t>
      </w:r>
      <w:r w:rsidRPr="00A52562">
        <w:rPr>
          <w:bCs/>
          <w:i/>
          <w:iCs/>
        </w:rPr>
        <w:t xml:space="preserve"> је обавезан</w:t>
      </w:r>
      <w:r w:rsidRPr="00A52562">
        <w:rPr>
          <w:bCs/>
          <w:i/>
          <w:iCs/>
          <w:lang w:val="sr-Cyrl-CS"/>
        </w:rPr>
        <w:t>.</w:t>
      </w:r>
      <w:r w:rsidR="00A52562" w:rsidRPr="00A52562">
        <w:rPr>
          <w:rFonts w:ascii="TimesNewRomanPSMT" w:hAnsi="TimesNewRomanPSMT" w:cs="TimesNewRomanPSMT"/>
          <w:i/>
          <w:lang w:eastAsia="sr-Latn-CS"/>
        </w:rPr>
        <w:t xml:space="preserve"> </w:t>
      </w:r>
      <w:r w:rsidR="00A52562" w:rsidRPr="00B24AD2">
        <w:rPr>
          <w:rFonts w:ascii="TimesNewRomanPSMT" w:hAnsi="TimesNewRomanPSMT" w:cs="TimesNewRomanPSMT"/>
          <w:i/>
          <w:lang w:eastAsia="sr-Latn-CS"/>
        </w:rPr>
        <w:t>У</w:t>
      </w:r>
      <w:r w:rsidR="00A52562"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BD5C3C" w:rsidRPr="003F2BA0" w:rsidRDefault="00BD5C3C" w:rsidP="00BD5C3C">
      <w:pPr>
        <w:tabs>
          <w:tab w:val="left" w:pos="6028"/>
        </w:tabs>
        <w:autoSpaceDE w:val="0"/>
        <w:jc w:val="both"/>
        <w:rPr>
          <w:rFonts w:ascii="Arial" w:hAnsi="Arial" w:cs="Arial"/>
          <w:bCs/>
          <w:i/>
          <w:iCs/>
          <w:color w:val="FF0000"/>
        </w:rPr>
      </w:pPr>
    </w:p>
    <w:p w:rsidR="00A52562" w:rsidRDefault="00A52562" w:rsidP="00A52562">
      <w:pPr>
        <w:autoSpaceDE w:val="0"/>
        <w:autoSpaceDN w:val="0"/>
        <w:adjustRightInd w:val="0"/>
        <w:rPr>
          <w:b/>
          <w:lang w:val="sr-Cyrl-CS" w:eastAsia="sr-Latn-CS"/>
        </w:rPr>
      </w:pPr>
      <w:r>
        <w:rPr>
          <w:rFonts w:eastAsia="Calibri"/>
          <w:szCs w:val="22"/>
          <w:lang w:val="sr-Cyrl-CS" w:eastAsia="en-US"/>
        </w:rPr>
        <w:br w:type="page"/>
      </w:r>
      <w:r>
        <w:rPr>
          <w:b/>
          <w:lang w:val="sr-Cyrl-CS" w:eastAsia="sr-Latn-CS"/>
        </w:rPr>
        <w:lastRenderedPageBreak/>
        <w:t>ОБРАЗАЦ 13.2 – ИЗЈАВА О ИЗВРШЕНОМ ОБИЛАСКУ ЛОКАЦИЈЕ – Партија 2</w:t>
      </w:r>
    </w:p>
    <w:p w:rsidR="00A52562" w:rsidRDefault="00A52562" w:rsidP="00A52562">
      <w:pPr>
        <w:autoSpaceDE w:val="0"/>
        <w:autoSpaceDN w:val="0"/>
        <w:adjustRightInd w:val="0"/>
        <w:rPr>
          <w:rFonts w:eastAsia="Calibri"/>
          <w:szCs w:val="22"/>
          <w:lang w:val="sr-Cyrl-CS" w:eastAsia="en-US"/>
        </w:rPr>
      </w:pPr>
    </w:p>
    <w:p w:rsidR="00A52562" w:rsidRDefault="00A52562" w:rsidP="00A52562">
      <w:pPr>
        <w:autoSpaceDE w:val="0"/>
        <w:autoSpaceDN w:val="0"/>
        <w:adjustRightInd w:val="0"/>
        <w:rPr>
          <w:rFonts w:eastAsia="Calibri"/>
          <w:szCs w:val="22"/>
          <w:lang w:val="sr-Cyrl-CS" w:eastAsia="en-US"/>
        </w:rPr>
      </w:pPr>
    </w:p>
    <w:p w:rsidR="00A52562" w:rsidRDefault="00A52562" w:rsidP="00A52562">
      <w:pPr>
        <w:autoSpaceDE w:val="0"/>
        <w:autoSpaceDN w:val="0"/>
        <w:adjustRightInd w:val="0"/>
        <w:rPr>
          <w:rFonts w:eastAsia="Calibri"/>
          <w:szCs w:val="22"/>
          <w:lang w:val="sr-Cyrl-CS" w:eastAsia="en-US"/>
        </w:rPr>
      </w:pPr>
    </w:p>
    <w:p w:rsidR="00A52562" w:rsidRDefault="00A52562" w:rsidP="00A52562">
      <w:pPr>
        <w:autoSpaceDE w:val="0"/>
        <w:autoSpaceDN w:val="0"/>
        <w:adjustRightInd w:val="0"/>
        <w:rPr>
          <w:rFonts w:eastAsia="Calibri"/>
          <w:szCs w:val="22"/>
          <w:lang w:val="sr-Cyrl-CS" w:eastAsia="en-US"/>
        </w:rPr>
      </w:pPr>
    </w:p>
    <w:p w:rsidR="00A52562" w:rsidRDefault="00A52562" w:rsidP="00A52562">
      <w:pPr>
        <w:autoSpaceDE w:val="0"/>
        <w:autoSpaceDN w:val="0"/>
        <w:adjustRightInd w:val="0"/>
        <w:rPr>
          <w:rFonts w:eastAsia="Calibri"/>
          <w:szCs w:val="22"/>
          <w:lang w:val="sr-Cyrl-CS" w:eastAsia="en-US"/>
        </w:rPr>
      </w:pPr>
    </w:p>
    <w:p w:rsidR="00A52562" w:rsidRDefault="00A52562" w:rsidP="00A52562">
      <w:pPr>
        <w:autoSpaceDE w:val="0"/>
        <w:autoSpaceDN w:val="0"/>
        <w:adjustRightInd w:val="0"/>
        <w:rPr>
          <w:rFonts w:eastAsia="Calibri"/>
          <w:szCs w:val="22"/>
          <w:lang w:val="sr-Cyrl-CS" w:eastAsia="en-US"/>
        </w:rPr>
      </w:pPr>
    </w:p>
    <w:p w:rsidR="00A52562" w:rsidRPr="00BD5C3C" w:rsidRDefault="00A52562" w:rsidP="00A52562">
      <w:pPr>
        <w:pStyle w:val="BodyText3"/>
        <w:spacing w:after="0"/>
        <w:jc w:val="center"/>
        <w:rPr>
          <w:b/>
          <w:sz w:val="24"/>
          <w:szCs w:val="24"/>
        </w:rPr>
      </w:pPr>
      <w:r w:rsidRPr="00BD5C3C">
        <w:rPr>
          <w:b/>
          <w:sz w:val="24"/>
          <w:szCs w:val="24"/>
        </w:rPr>
        <w:t>И З Ј А В А</w:t>
      </w:r>
    </w:p>
    <w:p w:rsidR="00A52562" w:rsidRPr="00A52562" w:rsidRDefault="00A52562" w:rsidP="00A52562">
      <w:pPr>
        <w:pStyle w:val="BodyText3"/>
        <w:spacing w:after="0"/>
        <w:jc w:val="center"/>
        <w:rPr>
          <w:b/>
          <w:sz w:val="24"/>
          <w:szCs w:val="24"/>
          <w:lang w:val="sr-Cyrl-CS"/>
        </w:rPr>
      </w:pPr>
      <w:r w:rsidRPr="00BD5C3C">
        <w:rPr>
          <w:b/>
          <w:sz w:val="24"/>
          <w:szCs w:val="24"/>
        </w:rPr>
        <w:t xml:space="preserve">ПОНУЂАЧА О ОБИЛАСКУ ЛОКАЦИЈЕ ЗА </w:t>
      </w:r>
      <w:r>
        <w:rPr>
          <w:b/>
          <w:sz w:val="24"/>
          <w:szCs w:val="24"/>
          <w:lang w:val="sr-Cyrl-CS"/>
        </w:rPr>
        <w:t>ПОТРЕБЕ ПРОЈЕКТОВАЊА</w:t>
      </w:r>
    </w:p>
    <w:p w:rsidR="00A52562" w:rsidRPr="00BD5C3C" w:rsidRDefault="00A52562" w:rsidP="00A52562">
      <w:pPr>
        <w:pStyle w:val="BodyText3"/>
        <w:spacing w:after="0"/>
        <w:jc w:val="center"/>
        <w:rPr>
          <w:b/>
          <w:sz w:val="24"/>
          <w:szCs w:val="24"/>
        </w:rPr>
      </w:pPr>
    </w:p>
    <w:p w:rsidR="00A52562" w:rsidRPr="00BD5C3C" w:rsidRDefault="00A52562" w:rsidP="00A52562">
      <w:pPr>
        <w:pStyle w:val="BodyText3"/>
        <w:spacing w:after="0"/>
        <w:jc w:val="center"/>
        <w:rPr>
          <w:b/>
          <w:sz w:val="24"/>
          <w:szCs w:val="24"/>
        </w:rPr>
      </w:pPr>
    </w:p>
    <w:p w:rsidR="00A52562" w:rsidRPr="00BD5C3C" w:rsidRDefault="00A52562" w:rsidP="00A52562">
      <w:pPr>
        <w:pStyle w:val="BodyText3"/>
        <w:spacing w:after="0"/>
        <w:jc w:val="center"/>
        <w:rPr>
          <w:sz w:val="24"/>
          <w:szCs w:val="24"/>
        </w:rPr>
      </w:pPr>
    </w:p>
    <w:p w:rsidR="00A52562" w:rsidRPr="00BD5C3C" w:rsidRDefault="00A52562" w:rsidP="00A52562">
      <w:pPr>
        <w:pStyle w:val="BodyText3"/>
        <w:spacing w:after="0" w:line="276" w:lineRule="auto"/>
        <w:jc w:val="both"/>
        <w:rPr>
          <w:sz w:val="24"/>
          <w:szCs w:val="24"/>
        </w:rPr>
      </w:pPr>
      <w:r w:rsidRPr="00BD5C3C">
        <w:rPr>
          <w:sz w:val="24"/>
          <w:szCs w:val="24"/>
        </w:rPr>
        <w:tab/>
        <w:t>Понуђач ____________________________________</w:t>
      </w:r>
      <w:r>
        <w:rPr>
          <w:sz w:val="24"/>
          <w:szCs w:val="24"/>
          <w:lang w:val="sr-Cyrl-CS"/>
        </w:rPr>
        <w:t>______</w:t>
      </w:r>
      <w:r w:rsidRPr="00BD5C3C">
        <w:rPr>
          <w:sz w:val="24"/>
          <w:szCs w:val="24"/>
        </w:rPr>
        <w:t xml:space="preserve">, са седиштем у ______________, дана </w:t>
      </w:r>
      <w:r>
        <w:rPr>
          <w:sz w:val="24"/>
          <w:szCs w:val="24"/>
        </w:rPr>
        <w:t>______</w:t>
      </w:r>
      <w:r>
        <w:rPr>
          <w:sz w:val="24"/>
          <w:szCs w:val="24"/>
          <w:lang w:val="sr-Cyrl-CS"/>
        </w:rPr>
        <w:t>.11.</w:t>
      </w:r>
      <w:r w:rsidRPr="00BD5C3C">
        <w:rPr>
          <w:sz w:val="24"/>
          <w:szCs w:val="24"/>
        </w:rPr>
        <w:t>2016. године, обишао је терен</w:t>
      </w:r>
      <w:r>
        <w:rPr>
          <w:sz w:val="24"/>
          <w:szCs w:val="24"/>
          <w:lang w:val="sr-Cyrl-CS"/>
        </w:rPr>
        <w:t xml:space="preserve">, </w:t>
      </w:r>
      <w:r w:rsidRPr="00BD5C3C">
        <w:rPr>
          <w:sz w:val="24"/>
          <w:szCs w:val="24"/>
        </w:rPr>
        <w:t>детаљно прегледао локацију и добио све неопходне информације</w:t>
      </w:r>
      <w:r>
        <w:rPr>
          <w:sz w:val="24"/>
          <w:szCs w:val="24"/>
        </w:rPr>
        <w:t xml:space="preserve"> потребне за припрему понуде</w:t>
      </w:r>
      <w:r>
        <w:rPr>
          <w:sz w:val="24"/>
          <w:szCs w:val="24"/>
          <w:lang w:val="sr-Cyrl-CS"/>
        </w:rPr>
        <w:t xml:space="preserve"> у поступку </w:t>
      </w:r>
      <w:r w:rsidRPr="00FC4FF8">
        <w:rPr>
          <w:sz w:val="24"/>
          <w:szCs w:val="24"/>
          <w:lang w:val="sr-Cyrl-CS"/>
        </w:rPr>
        <w:t>јавне набавке мале вредности</w:t>
      </w:r>
      <w:r w:rsidRPr="00001A63">
        <w:rPr>
          <w:b/>
          <w:sz w:val="24"/>
          <w:szCs w:val="24"/>
          <w:lang w:val="sr-Cyrl-CS"/>
        </w:rPr>
        <w:t xml:space="preserve"> </w:t>
      </w:r>
      <w:r w:rsidR="00FC4FF8">
        <w:rPr>
          <w:b/>
          <w:sz w:val="24"/>
          <w:szCs w:val="24"/>
          <w:lang w:val="sr-Cyrl-CS"/>
        </w:rPr>
        <w:t>И</w:t>
      </w:r>
      <w:r w:rsidR="00001A63" w:rsidRPr="00001A63">
        <w:rPr>
          <w:b/>
          <w:sz w:val="24"/>
          <w:szCs w:val="24"/>
          <w:lang w:val="sr-Cyrl-CS"/>
        </w:rPr>
        <w:t xml:space="preserve">зраде пројектне документације, Партија 2 – Реконструкција управног објекта Спортског комплеса </w:t>
      </w:r>
      <w:r w:rsidR="00FC4FF8">
        <w:rPr>
          <w:b/>
          <w:sz w:val="24"/>
          <w:szCs w:val="24"/>
          <w:lang w:val="sr-Cyrl-CS"/>
        </w:rPr>
        <w:t>ФК</w:t>
      </w:r>
      <w:r w:rsidR="00001A63" w:rsidRPr="00001A63">
        <w:rPr>
          <w:b/>
          <w:sz w:val="24"/>
          <w:szCs w:val="24"/>
          <w:lang w:val="sr-Cyrl-CS"/>
        </w:rPr>
        <w:t xml:space="preserve"> „Дрина“ Љубовија, </w:t>
      </w:r>
      <w:r w:rsidRPr="00001A63">
        <w:rPr>
          <w:b/>
          <w:sz w:val="24"/>
          <w:szCs w:val="24"/>
          <w:lang w:val="sr-Cyrl-CS"/>
        </w:rPr>
        <w:t xml:space="preserve">редни број ЈН </w:t>
      </w:r>
      <w:r w:rsidR="00001A63" w:rsidRPr="00001A63">
        <w:rPr>
          <w:b/>
          <w:sz w:val="24"/>
          <w:szCs w:val="24"/>
          <w:lang w:val="sr-Cyrl-CS"/>
        </w:rPr>
        <w:t>42</w:t>
      </w:r>
      <w:r w:rsidRPr="00001A63">
        <w:rPr>
          <w:b/>
          <w:sz w:val="24"/>
          <w:szCs w:val="24"/>
          <w:lang w:val="sr-Cyrl-CS"/>
        </w:rPr>
        <w:t>/2016</w:t>
      </w:r>
      <w:r w:rsidR="00001A63">
        <w:rPr>
          <w:sz w:val="24"/>
          <w:szCs w:val="24"/>
          <w:lang w:val="sr-Cyrl-CS"/>
        </w:rPr>
        <w:t xml:space="preserve">. </w:t>
      </w:r>
      <w:r w:rsidRPr="00A52562">
        <w:rPr>
          <w:b/>
          <w:sz w:val="24"/>
          <w:szCs w:val="24"/>
          <w:lang w:val="sr-Cyrl-CS"/>
        </w:rPr>
        <w:t xml:space="preserve"> </w:t>
      </w:r>
    </w:p>
    <w:p w:rsidR="00A52562" w:rsidRPr="00BD5C3C" w:rsidRDefault="00A52562" w:rsidP="00A52562">
      <w:pPr>
        <w:pStyle w:val="BodyText3"/>
        <w:spacing w:after="0"/>
        <w:jc w:val="both"/>
        <w:rPr>
          <w:sz w:val="24"/>
          <w:szCs w:val="24"/>
        </w:rPr>
      </w:pPr>
    </w:p>
    <w:p w:rsidR="00A52562" w:rsidRPr="00BD5C3C" w:rsidRDefault="00A52562" w:rsidP="00A52562">
      <w:pPr>
        <w:pStyle w:val="BodyText3"/>
        <w:spacing w:after="0"/>
        <w:jc w:val="both"/>
        <w:rPr>
          <w:sz w:val="24"/>
          <w:szCs w:val="24"/>
        </w:rPr>
      </w:pPr>
    </w:p>
    <w:p w:rsidR="00A52562" w:rsidRPr="00BD5C3C" w:rsidRDefault="00A52562" w:rsidP="00A52562">
      <w:pPr>
        <w:tabs>
          <w:tab w:val="left" w:pos="6028"/>
        </w:tabs>
        <w:autoSpaceDE w:val="0"/>
        <w:ind w:left="360"/>
        <w:rPr>
          <w:bCs/>
          <w:iCs/>
        </w:rPr>
      </w:pPr>
      <w:r w:rsidRPr="00BD5C3C">
        <w:rPr>
          <w:bCs/>
          <w:iCs/>
        </w:rPr>
        <w:t xml:space="preserve">      </w:t>
      </w: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lang w:val="sr-Cyrl-CS"/>
        </w:rPr>
      </w:pPr>
      <w:r w:rsidRPr="00BD5C3C">
        <w:rPr>
          <w:bCs/>
          <w:iCs/>
        </w:rPr>
        <w:t xml:space="preserve">   </w:t>
      </w:r>
      <w:r w:rsidRPr="00BD5C3C">
        <w:rPr>
          <w:bCs/>
          <w:iCs/>
          <w:lang w:val="sr-Cyrl-CS"/>
        </w:rPr>
        <w:t xml:space="preserve">     </w:t>
      </w:r>
      <w:r w:rsidRPr="00BD5C3C">
        <w:rPr>
          <w:bCs/>
          <w:iCs/>
        </w:rPr>
        <w:t xml:space="preserve"> Датум </w:t>
      </w:r>
      <w:r w:rsidRPr="00BD5C3C">
        <w:rPr>
          <w:bCs/>
          <w:iCs/>
        </w:rPr>
        <w:tab/>
      </w:r>
      <w:r w:rsidRPr="00BD5C3C">
        <w:rPr>
          <w:bCs/>
          <w:iCs/>
        </w:rPr>
        <w:tab/>
        <w:t xml:space="preserve">           Потпис</w:t>
      </w: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lang w:val="sr-Cyrl-CS"/>
        </w:rPr>
      </w:pPr>
      <w:r w:rsidRPr="00BD5C3C">
        <w:rPr>
          <w:bCs/>
          <w:iCs/>
        </w:rPr>
        <w:t xml:space="preserve">________________                                                       </w:t>
      </w:r>
      <w:r>
        <w:rPr>
          <w:bCs/>
          <w:iCs/>
          <w:lang w:val="sr-Cyrl-CS"/>
        </w:rPr>
        <w:t xml:space="preserve">           </w:t>
      </w:r>
      <w:r w:rsidRPr="00BD5C3C">
        <w:rPr>
          <w:bCs/>
          <w:iCs/>
        </w:rPr>
        <w:t>__________________</w:t>
      </w:r>
      <w:r w:rsidRPr="00BD5C3C">
        <w:rPr>
          <w:bCs/>
          <w:iCs/>
          <w:lang w:val="sr-Cyrl-CS"/>
        </w:rPr>
        <w:t>__</w:t>
      </w:r>
      <w:r>
        <w:rPr>
          <w:bCs/>
          <w:iCs/>
          <w:lang w:val="sr-Cyrl-CS"/>
        </w:rPr>
        <w:t>___</w:t>
      </w: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r w:rsidRPr="00BD5C3C">
        <w:rPr>
          <w:bCs/>
          <w:iCs/>
        </w:rPr>
        <w:t>За Наручиоца: _______________________</w:t>
      </w:r>
    </w:p>
    <w:p w:rsidR="00A52562" w:rsidRPr="00BD5C3C" w:rsidRDefault="00A52562" w:rsidP="00A52562">
      <w:pPr>
        <w:tabs>
          <w:tab w:val="left" w:pos="6028"/>
        </w:tabs>
        <w:autoSpaceDE w:val="0"/>
        <w:ind w:left="360"/>
        <w:rPr>
          <w:bCs/>
          <w:iCs/>
        </w:rPr>
      </w:pPr>
      <w:r w:rsidRPr="00BD5C3C">
        <w:rPr>
          <w:bCs/>
          <w:iCs/>
        </w:rPr>
        <w:t xml:space="preserve">                             </w:t>
      </w:r>
      <w:r w:rsidRPr="00BD5C3C">
        <w:rPr>
          <w:bCs/>
          <w:iCs/>
          <w:lang w:val="sr-Cyrl-CS"/>
        </w:rPr>
        <w:t xml:space="preserve">          </w:t>
      </w:r>
      <w:r w:rsidRPr="00BD5C3C">
        <w:rPr>
          <w:bCs/>
          <w:iCs/>
        </w:rPr>
        <w:t>(п о т п и с)</w:t>
      </w: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p>
    <w:p w:rsidR="00A52562" w:rsidRPr="00BD5C3C" w:rsidRDefault="00A52562" w:rsidP="00A52562">
      <w:pPr>
        <w:pStyle w:val="BodyText3"/>
        <w:spacing w:after="0"/>
        <w:jc w:val="center"/>
      </w:pPr>
    </w:p>
    <w:p w:rsidR="00BD5C3C" w:rsidRDefault="00A52562" w:rsidP="00051E1C">
      <w:pPr>
        <w:autoSpaceDE w:val="0"/>
        <w:autoSpaceDN w:val="0"/>
        <w:adjustRightInd w:val="0"/>
        <w:jc w:val="both"/>
        <w:rPr>
          <w:rFonts w:ascii="TimesNewRomanPSMT" w:hAnsi="TimesNewRomanPSMT" w:cs="TimesNewRomanPSMT"/>
          <w:i/>
          <w:lang w:val="sr-Cyrl-CS" w:eastAsia="sr-Latn-CS"/>
        </w:rPr>
      </w:pPr>
      <w:r w:rsidRPr="00BD5C3C">
        <w:rPr>
          <w:b/>
          <w:bCs/>
          <w:i/>
          <w:iCs/>
        </w:rPr>
        <w:t xml:space="preserve">Напомена: </w:t>
      </w:r>
      <w:r w:rsidRPr="00A52562">
        <w:rPr>
          <w:bCs/>
          <w:i/>
          <w:iCs/>
        </w:rPr>
        <w:t>Обилазак локације</w:t>
      </w:r>
      <w:r w:rsidRPr="00A52562">
        <w:rPr>
          <w:bCs/>
          <w:i/>
          <w:iCs/>
          <w:lang w:val="sr-Cyrl-CS"/>
        </w:rPr>
        <w:t>, односно објекта који је предмет пројектовања</w:t>
      </w:r>
      <w:r w:rsidRPr="00A52562">
        <w:rPr>
          <w:bCs/>
          <w:i/>
          <w:iCs/>
        </w:rPr>
        <w:t xml:space="preserve"> је обавезан</w:t>
      </w:r>
      <w:r w:rsidRPr="00A52562">
        <w:rPr>
          <w:bCs/>
          <w:i/>
          <w:iCs/>
          <w:lang w:val="sr-Cyrl-CS"/>
        </w:rPr>
        <w:t>.</w:t>
      </w:r>
      <w:r w:rsidRPr="00A52562">
        <w:rPr>
          <w:rFonts w:ascii="TimesNewRomanPSMT" w:hAnsi="TimesNewRomanPSMT" w:cs="TimesNewRomanPSMT"/>
          <w:i/>
          <w:lang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A52562" w:rsidRDefault="00A52562" w:rsidP="00A52562">
      <w:pPr>
        <w:autoSpaceDE w:val="0"/>
        <w:autoSpaceDN w:val="0"/>
        <w:adjustRightInd w:val="0"/>
        <w:rPr>
          <w:rFonts w:ascii="TimesNewRomanPSMT" w:hAnsi="TimesNewRomanPSMT" w:cs="TimesNewRomanPSMT"/>
          <w:i/>
          <w:lang w:val="sr-Cyrl-CS" w:eastAsia="sr-Latn-CS"/>
        </w:rPr>
      </w:pPr>
    </w:p>
    <w:p w:rsidR="00A52562" w:rsidRDefault="00A52562" w:rsidP="00A52562">
      <w:pPr>
        <w:autoSpaceDE w:val="0"/>
        <w:autoSpaceDN w:val="0"/>
        <w:adjustRightInd w:val="0"/>
        <w:rPr>
          <w:b/>
          <w:lang w:val="sr-Cyrl-CS" w:eastAsia="sr-Latn-CS"/>
        </w:rPr>
      </w:pPr>
      <w:r>
        <w:rPr>
          <w:rFonts w:eastAsia="Calibri"/>
          <w:szCs w:val="22"/>
          <w:lang w:val="sr-Cyrl-CS" w:eastAsia="en-US"/>
        </w:rPr>
        <w:br w:type="page"/>
      </w:r>
      <w:r>
        <w:rPr>
          <w:b/>
          <w:lang w:val="sr-Cyrl-CS" w:eastAsia="sr-Latn-CS"/>
        </w:rPr>
        <w:lastRenderedPageBreak/>
        <w:t>ОБРАЗАЦ 13.3 – ИЗЈАВА О ИЗВРШЕНОМ ОБИЛАСКУ ЛОКАЦИЈЕ – Партија 3</w:t>
      </w:r>
    </w:p>
    <w:p w:rsidR="00A52562" w:rsidRDefault="00A52562" w:rsidP="00A52562">
      <w:pPr>
        <w:autoSpaceDE w:val="0"/>
        <w:autoSpaceDN w:val="0"/>
        <w:adjustRightInd w:val="0"/>
        <w:rPr>
          <w:rFonts w:eastAsia="Calibri"/>
          <w:szCs w:val="22"/>
          <w:lang w:val="sr-Cyrl-CS" w:eastAsia="en-US"/>
        </w:rPr>
      </w:pPr>
    </w:p>
    <w:p w:rsidR="00A52562" w:rsidRDefault="00A52562" w:rsidP="00A52562">
      <w:pPr>
        <w:autoSpaceDE w:val="0"/>
        <w:autoSpaceDN w:val="0"/>
        <w:adjustRightInd w:val="0"/>
        <w:rPr>
          <w:rFonts w:eastAsia="Calibri"/>
          <w:szCs w:val="22"/>
          <w:lang w:val="sr-Cyrl-CS" w:eastAsia="en-US"/>
        </w:rPr>
      </w:pPr>
    </w:p>
    <w:p w:rsidR="00A52562" w:rsidRDefault="00A52562" w:rsidP="00A52562">
      <w:pPr>
        <w:autoSpaceDE w:val="0"/>
        <w:autoSpaceDN w:val="0"/>
        <w:adjustRightInd w:val="0"/>
        <w:rPr>
          <w:rFonts w:eastAsia="Calibri"/>
          <w:szCs w:val="22"/>
          <w:lang w:val="sr-Cyrl-CS" w:eastAsia="en-US"/>
        </w:rPr>
      </w:pPr>
    </w:p>
    <w:p w:rsidR="00A52562" w:rsidRDefault="00A52562" w:rsidP="00A52562">
      <w:pPr>
        <w:autoSpaceDE w:val="0"/>
        <w:autoSpaceDN w:val="0"/>
        <w:adjustRightInd w:val="0"/>
        <w:rPr>
          <w:rFonts w:eastAsia="Calibri"/>
          <w:szCs w:val="22"/>
          <w:lang w:val="sr-Cyrl-CS" w:eastAsia="en-US"/>
        </w:rPr>
      </w:pPr>
    </w:p>
    <w:p w:rsidR="00A52562" w:rsidRDefault="00A52562" w:rsidP="00A52562">
      <w:pPr>
        <w:autoSpaceDE w:val="0"/>
        <w:autoSpaceDN w:val="0"/>
        <w:adjustRightInd w:val="0"/>
        <w:rPr>
          <w:rFonts w:eastAsia="Calibri"/>
          <w:szCs w:val="22"/>
          <w:lang w:val="sr-Cyrl-CS" w:eastAsia="en-US"/>
        </w:rPr>
      </w:pPr>
    </w:p>
    <w:p w:rsidR="00A52562" w:rsidRDefault="00A52562" w:rsidP="00A52562">
      <w:pPr>
        <w:autoSpaceDE w:val="0"/>
        <w:autoSpaceDN w:val="0"/>
        <w:adjustRightInd w:val="0"/>
        <w:rPr>
          <w:rFonts w:eastAsia="Calibri"/>
          <w:szCs w:val="22"/>
          <w:lang w:val="sr-Cyrl-CS" w:eastAsia="en-US"/>
        </w:rPr>
      </w:pPr>
    </w:p>
    <w:p w:rsidR="00A52562" w:rsidRPr="00BD5C3C" w:rsidRDefault="00A52562" w:rsidP="00A52562">
      <w:pPr>
        <w:pStyle w:val="BodyText3"/>
        <w:spacing w:after="0"/>
        <w:jc w:val="center"/>
        <w:rPr>
          <w:b/>
          <w:sz w:val="24"/>
          <w:szCs w:val="24"/>
        </w:rPr>
      </w:pPr>
      <w:r w:rsidRPr="00BD5C3C">
        <w:rPr>
          <w:b/>
          <w:sz w:val="24"/>
          <w:szCs w:val="24"/>
        </w:rPr>
        <w:t>И З Ј А В А</w:t>
      </w:r>
    </w:p>
    <w:p w:rsidR="00A52562" w:rsidRPr="00A52562" w:rsidRDefault="00A52562" w:rsidP="00A52562">
      <w:pPr>
        <w:pStyle w:val="BodyText3"/>
        <w:spacing w:after="0"/>
        <w:jc w:val="center"/>
        <w:rPr>
          <w:b/>
          <w:sz w:val="24"/>
          <w:szCs w:val="24"/>
          <w:lang w:val="sr-Cyrl-CS"/>
        </w:rPr>
      </w:pPr>
      <w:r w:rsidRPr="00BD5C3C">
        <w:rPr>
          <w:b/>
          <w:sz w:val="24"/>
          <w:szCs w:val="24"/>
        </w:rPr>
        <w:t xml:space="preserve">ПОНУЂАЧА О ОБИЛАСКУ ЛОКАЦИЈЕ ЗА </w:t>
      </w:r>
      <w:r>
        <w:rPr>
          <w:b/>
          <w:sz w:val="24"/>
          <w:szCs w:val="24"/>
          <w:lang w:val="sr-Cyrl-CS"/>
        </w:rPr>
        <w:t>ПОТРЕБЕ ПРОЈЕКТОВАЊА</w:t>
      </w:r>
    </w:p>
    <w:p w:rsidR="00A52562" w:rsidRPr="00BD5C3C" w:rsidRDefault="00A52562" w:rsidP="00A52562">
      <w:pPr>
        <w:pStyle w:val="BodyText3"/>
        <w:spacing w:after="0"/>
        <w:jc w:val="center"/>
        <w:rPr>
          <w:b/>
          <w:sz w:val="24"/>
          <w:szCs w:val="24"/>
        </w:rPr>
      </w:pPr>
    </w:p>
    <w:p w:rsidR="00A52562" w:rsidRPr="00BD5C3C" w:rsidRDefault="00A52562" w:rsidP="00A52562">
      <w:pPr>
        <w:pStyle w:val="BodyText3"/>
        <w:spacing w:after="0"/>
        <w:jc w:val="center"/>
        <w:rPr>
          <w:b/>
          <w:sz w:val="24"/>
          <w:szCs w:val="24"/>
        </w:rPr>
      </w:pPr>
    </w:p>
    <w:p w:rsidR="00A52562" w:rsidRPr="00BD5C3C" w:rsidRDefault="00A52562" w:rsidP="00A52562">
      <w:pPr>
        <w:pStyle w:val="BodyText3"/>
        <w:spacing w:after="0"/>
        <w:jc w:val="center"/>
        <w:rPr>
          <w:sz w:val="24"/>
          <w:szCs w:val="24"/>
        </w:rPr>
      </w:pPr>
    </w:p>
    <w:p w:rsidR="00A52562" w:rsidRPr="009C7C40" w:rsidRDefault="00A52562" w:rsidP="00A52562">
      <w:pPr>
        <w:pStyle w:val="BodyText3"/>
        <w:spacing w:after="0" w:line="276" w:lineRule="auto"/>
        <w:jc w:val="both"/>
        <w:rPr>
          <w:b/>
          <w:sz w:val="24"/>
          <w:szCs w:val="24"/>
        </w:rPr>
      </w:pPr>
      <w:r w:rsidRPr="00BD5C3C">
        <w:rPr>
          <w:sz w:val="24"/>
          <w:szCs w:val="24"/>
        </w:rPr>
        <w:tab/>
        <w:t>Понуђач ____________________________________</w:t>
      </w:r>
      <w:r>
        <w:rPr>
          <w:sz w:val="24"/>
          <w:szCs w:val="24"/>
          <w:lang w:val="sr-Cyrl-CS"/>
        </w:rPr>
        <w:t>______</w:t>
      </w:r>
      <w:r w:rsidRPr="00BD5C3C">
        <w:rPr>
          <w:sz w:val="24"/>
          <w:szCs w:val="24"/>
        </w:rPr>
        <w:t xml:space="preserve">, са седиштем у ______________, дана </w:t>
      </w:r>
      <w:r>
        <w:rPr>
          <w:sz w:val="24"/>
          <w:szCs w:val="24"/>
        </w:rPr>
        <w:t>______</w:t>
      </w:r>
      <w:r>
        <w:rPr>
          <w:sz w:val="24"/>
          <w:szCs w:val="24"/>
          <w:lang w:val="sr-Cyrl-CS"/>
        </w:rPr>
        <w:t>.11.</w:t>
      </w:r>
      <w:r w:rsidRPr="00BD5C3C">
        <w:rPr>
          <w:sz w:val="24"/>
          <w:szCs w:val="24"/>
        </w:rPr>
        <w:t>2016. године, обишао је терен</w:t>
      </w:r>
      <w:r>
        <w:rPr>
          <w:sz w:val="24"/>
          <w:szCs w:val="24"/>
          <w:lang w:val="sr-Cyrl-CS"/>
        </w:rPr>
        <w:t xml:space="preserve">, </w:t>
      </w:r>
      <w:r w:rsidRPr="00BD5C3C">
        <w:rPr>
          <w:sz w:val="24"/>
          <w:szCs w:val="24"/>
        </w:rPr>
        <w:t>детаљно прегледао локацију и добио све неопходне информације</w:t>
      </w:r>
      <w:r>
        <w:rPr>
          <w:sz w:val="24"/>
          <w:szCs w:val="24"/>
        </w:rPr>
        <w:t xml:space="preserve"> потребне за припрему понуде</w:t>
      </w:r>
      <w:r>
        <w:rPr>
          <w:sz w:val="24"/>
          <w:szCs w:val="24"/>
          <w:lang w:val="sr-Cyrl-CS"/>
        </w:rPr>
        <w:t xml:space="preserve"> у поступку јавне набавке мале вредности </w:t>
      </w:r>
      <w:r w:rsidR="009C7C40" w:rsidRPr="009C7C40">
        <w:rPr>
          <w:b/>
          <w:sz w:val="24"/>
          <w:szCs w:val="24"/>
          <w:lang w:val="sr-Cyrl-CS"/>
        </w:rPr>
        <w:t>И</w:t>
      </w:r>
      <w:r w:rsidR="00315961" w:rsidRPr="009C7C40">
        <w:rPr>
          <w:b/>
          <w:sz w:val="24"/>
          <w:szCs w:val="24"/>
          <w:lang w:val="sr-Cyrl-CS"/>
        </w:rPr>
        <w:t xml:space="preserve">зраде пројектне документације, Партија 3 </w:t>
      </w:r>
      <w:r w:rsidR="009C7C40" w:rsidRPr="009C7C40">
        <w:rPr>
          <w:b/>
          <w:sz w:val="24"/>
          <w:szCs w:val="24"/>
          <w:lang w:val="sr-Cyrl-CS"/>
        </w:rPr>
        <w:t>–</w:t>
      </w:r>
      <w:r w:rsidR="00315961" w:rsidRPr="009C7C40">
        <w:rPr>
          <w:b/>
          <w:sz w:val="24"/>
          <w:szCs w:val="24"/>
          <w:lang w:val="sr-Cyrl-CS"/>
        </w:rPr>
        <w:t xml:space="preserve"> </w:t>
      </w:r>
      <w:r w:rsidR="009C7C40" w:rsidRPr="009C7C40">
        <w:rPr>
          <w:b/>
          <w:sz w:val="24"/>
          <w:szCs w:val="24"/>
          <w:lang w:val="sr-Cyrl-CS"/>
        </w:rPr>
        <w:t xml:space="preserve">Реконструкција објекта бр. 2 Основне школе „Патар Враголић“ у Врхпољу, </w:t>
      </w:r>
      <w:r w:rsidRPr="009C7C40">
        <w:rPr>
          <w:b/>
          <w:sz w:val="24"/>
          <w:szCs w:val="24"/>
          <w:lang w:val="sr-Cyrl-CS"/>
        </w:rPr>
        <w:t xml:space="preserve">редни број </w:t>
      </w:r>
      <w:r w:rsidR="0022564D" w:rsidRPr="009C7C40">
        <w:rPr>
          <w:b/>
          <w:sz w:val="24"/>
          <w:szCs w:val="24"/>
          <w:lang w:val="sr-Cyrl-CS"/>
        </w:rPr>
        <w:t>ЈН 42</w:t>
      </w:r>
      <w:r w:rsidRPr="009C7C40">
        <w:rPr>
          <w:b/>
          <w:sz w:val="24"/>
          <w:szCs w:val="24"/>
          <w:lang w:val="sr-Cyrl-CS"/>
        </w:rPr>
        <w:t>/2016</w:t>
      </w:r>
      <w:r w:rsidR="002975E3" w:rsidRPr="009C7C40">
        <w:rPr>
          <w:b/>
          <w:sz w:val="24"/>
          <w:szCs w:val="24"/>
          <w:lang w:val="sr-Cyrl-CS"/>
        </w:rPr>
        <w:t>.</w:t>
      </w:r>
    </w:p>
    <w:p w:rsidR="00A52562" w:rsidRPr="00BD5C3C" w:rsidRDefault="00A52562" w:rsidP="00A52562">
      <w:pPr>
        <w:pStyle w:val="BodyText3"/>
        <w:spacing w:after="0"/>
        <w:jc w:val="both"/>
        <w:rPr>
          <w:sz w:val="24"/>
          <w:szCs w:val="24"/>
        </w:rPr>
      </w:pPr>
    </w:p>
    <w:p w:rsidR="00A52562" w:rsidRPr="00BD5C3C" w:rsidRDefault="00A52562" w:rsidP="00A52562">
      <w:pPr>
        <w:pStyle w:val="BodyText3"/>
        <w:spacing w:after="0"/>
        <w:jc w:val="both"/>
        <w:rPr>
          <w:sz w:val="24"/>
          <w:szCs w:val="24"/>
        </w:rPr>
      </w:pPr>
    </w:p>
    <w:p w:rsidR="00A52562" w:rsidRPr="00BD5C3C" w:rsidRDefault="00A52562" w:rsidP="00A52562">
      <w:pPr>
        <w:tabs>
          <w:tab w:val="left" w:pos="6028"/>
        </w:tabs>
        <w:autoSpaceDE w:val="0"/>
        <w:ind w:left="360"/>
        <w:rPr>
          <w:bCs/>
          <w:iCs/>
        </w:rPr>
      </w:pPr>
      <w:r w:rsidRPr="00BD5C3C">
        <w:rPr>
          <w:bCs/>
          <w:iCs/>
        </w:rPr>
        <w:t xml:space="preserve">      </w:t>
      </w: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lang w:val="sr-Cyrl-CS"/>
        </w:rPr>
      </w:pPr>
      <w:r w:rsidRPr="00BD5C3C">
        <w:rPr>
          <w:bCs/>
          <w:iCs/>
        </w:rPr>
        <w:t xml:space="preserve">   </w:t>
      </w:r>
      <w:r w:rsidRPr="00BD5C3C">
        <w:rPr>
          <w:bCs/>
          <w:iCs/>
          <w:lang w:val="sr-Cyrl-CS"/>
        </w:rPr>
        <w:t xml:space="preserve">     </w:t>
      </w:r>
      <w:r w:rsidRPr="00BD5C3C">
        <w:rPr>
          <w:bCs/>
          <w:iCs/>
        </w:rPr>
        <w:t xml:space="preserve"> Датум </w:t>
      </w:r>
      <w:r w:rsidRPr="00BD5C3C">
        <w:rPr>
          <w:bCs/>
          <w:iCs/>
        </w:rPr>
        <w:tab/>
      </w:r>
      <w:r w:rsidRPr="00BD5C3C">
        <w:rPr>
          <w:bCs/>
          <w:iCs/>
        </w:rPr>
        <w:tab/>
        <w:t xml:space="preserve">           Потпис</w:t>
      </w: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lang w:val="sr-Cyrl-CS"/>
        </w:rPr>
      </w:pPr>
      <w:r w:rsidRPr="00BD5C3C">
        <w:rPr>
          <w:bCs/>
          <w:iCs/>
        </w:rPr>
        <w:t xml:space="preserve">________________                                                       </w:t>
      </w:r>
      <w:r>
        <w:rPr>
          <w:bCs/>
          <w:iCs/>
          <w:lang w:val="sr-Cyrl-CS"/>
        </w:rPr>
        <w:t xml:space="preserve">           </w:t>
      </w:r>
      <w:r w:rsidRPr="00BD5C3C">
        <w:rPr>
          <w:bCs/>
          <w:iCs/>
        </w:rPr>
        <w:t>__________________</w:t>
      </w:r>
      <w:r w:rsidRPr="00BD5C3C">
        <w:rPr>
          <w:bCs/>
          <w:iCs/>
          <w:lang w:val="sr-Cyrl-CS"/>
        </w:rPr>
        <w:t>__</w:t>
      </w:r>
      <w:r>
        <w:rPr>
          <w:bCs/>
          <w:iCs/>
          <w:lang w:val="sr-Cyrl-CS"/>
        </w:rPr>
        <w:t>___</w:t>
      </w: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r w:rsidRPr="00BD5C3C">
        <w:rPr>
          <w:bCs/>
          <w:iCs/>
        </w:rPr>
        <w:t>За Наручиоца: _______________________</w:t>
      </w:r>
    </w:p>
    <w:p w:rsidR="00A52562" w:rsidRPr="00BD5C3C" w:rsidRDefault="00A52562" w:rsidP="00A52562">
      <w:pPr>
        <w:tabs>
          <w:tab w:val="left" w:pos="6028"/>
        </w:tabs>
        <w:autoSpaceDE w:val="0"/>
        <w:ind w:left="360"/>
        <w:rPr>
          <w:bCs/>
          <w:iCs/>
        </w:rPr>
      </w:pPr>
      <w:r w:rsidRPr="00BD5C3C">
        <w:rPr>
          <w:bCs/>
          <w:iCs/>
        </w:rPr>
        <w:t xml:space="preserve">                             </w:t>
      </w:r>
      <w:r w:rsidRPr="00BD5C3C">
        <w:rPr>
          <w:bCs/>
          <w:iCs/>
          <w:lang w:val="sr-Cyrl-CS"/>
        </w:rPr>
        <w:t xml:space="preserve">          </w:t>
      </w:r>
      <w:r w:rsidRPr="00BD5C3C">
        <w:rPr>
          <w:bCs/>
          <w:iCs/>
        </w:rPr>
        <w:t>(п о т п и с)</w:t>
      </w: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p>
    <w:p w:rsidR="00A52562" w:rsidRPr="00BD5C3C" w:rsidRDefault="00A52562" w:rsidP="00A52562">
      <w:pPr>
        <w:pStyle w:val="BodyText3"/>
        <w:spacing w:after="0"/>
        <w:jc w:val="center"/>
      </w:pPr>
    </w:p>
    <w:p w:rsidR="00A52562" w:rsidRPr="00A52562" w:rsidRDefault="00A52562" w:rsidP="00051E1C">
      <w:pPr>
        <w:autoSpaceDE w:val="0"/>
        <w:autoSpaceDN w:val="0"/>
        <w:adjustRightInd w:val="0"/>
        <w:jc w:val="both"/>
        <w:rPr>
          <w:rFonts w:eastAsia="Calibri"/>
          <w:szCs w:val="22"/>
          <w:lang w:val="sr-Cyrl-CS" w:eastAsia="en-US"/>
        </w:rPr>
      </w:pPr>
      <w:r w:rsidRPr="00BD5C3C">
        <w:rPr>
          <w:b/>
          <w:bCs/>
          <w:i/>
          <w:iCs/>
        </w:rPr>
        <w:t xml:space="preserve">Напомена: </w:t>
      </w:r>
      <w:r w:rsidRPr="00A52562">
        <w:rPr>
          <w:bCs/>
          <w:i/>
          <w:iCs/>
        </w:rPr>
        <w:t>Обилазак локације</w:t>
      </w:r>
      <w:r w:rsidRPr="00A52562">
        <w:rPr>
          <w:bCs/>
          <w:i/>
          <w:iCs/>
          <w:lang w:val="sr-Cyrl-CS"/>
        </w:rPr>
        <w:t>, односно објекта који је предмет пројектовања</w:t>
      </w:r>
      <w:r w:rsidRPr="00A52562">
        <w:rPr>
          <w:bCs/>
          <w:i/>
          <w:iCs/>
        </w:rPr>
        <w:t xml:space="preserve"> је обавезан</w:t>
      </w:r>
      <w:r w:rsidRPr="00A52562">
        <w:rPr>
          <w:bCs/>
          <w:i/>
          <w:iCs/>
          <w:lang w:val="sr-Cyrl-CS"/>
        </w:rPr>
        <w:t>.</w:t>
      </w:r>
      <w:r w:rsidRPr="00A52562">
        <w:rPr>
          <w:rFonts w:ascii="TimesNewRomanPSMT" w:hAnsi="TimesNewRomanPSMT" w:cs="TimesNewRomanPSMT"/>
          <w:i/>
          <w:lang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sectPr w:rsidR="00A52562" w:rsidRPr="00A52562" w:rsidSect="00C6550E">
      <w:footerReference w:type="default" r:id="rId13"/>
      <w:type w:val="continuous"/>
      <w:pgSz w:w="11907" w:h="16839"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D39" w:rsidRDefault="007A2D39">
      <w:r>
        <w:separator/>
      </w:r>
    </w:p>
  </w:endnote>
  <w:endnote w:type="continuationSeparator" w:id="1">
    <w:p w:rsidR="007A2D39" w:rsidRDefault="007A2D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491" w:rsidRDefault="00127D06" w:rsidP="00C6550E">
    <w:pPr>
      <w:pStyle w:val="Footer"/>
      <w:pBdr>
        <w:top w:val="thinThickSmallGap" w:sz="24" w:space="1" w:color="622423"/>
      </w:pBdr>
      <w:tabs>
        <w:tab w:val="clear" w:pos="4153"/>
        <w:tab w:val="clear" w:pos="8306"/>
        <w:tab w:val="right" w:pos="9027"/>
      </w:tabs>
      <w:rPr>
        <w:lang w:val="sr-Cyrl-CS"/>
      </w:rPr>
    </w:pPr>
    <w:r>
      <w:rPr>
        <w:lang w:val="sr-Cyrl-CS"/>
      </w:rPr>
      <w:t>4</w:t>
    </w:r>
    <w:r w:rsidR="00BA6491" w:rsidRPr="009B5002">
      <w:rPr>
        <w:lang w:val="sr-Cyrl-CS"/>
      </w:rPr>
      <w:t>Конкурсна документација у поступку јав</w:t>
    </w:r>
    <w:r w:rsidR="00BA6491">
      <w:rPr>
        <w:lang w:val="sr-Cyrl-CS"/>
      </w:rPr>
      <w:t xml:space="preserve">не набавке мале вредности, ЈН </w:t>
    </w:r>
    <w:r w:rsidR="00BA6491">
      <w:t>42</w:t>
    </w:r>
    <w:r w:rsidR="00BA6491">
      <w:rPr>
        <w:lang w:val="sr-Cyrl-CS"/>
      </w:rPr>
      <w:t>/2016</w:t>
    </w:r>
    <w:r w:rsidR="00BA6491">
      <w:rPr>
        <w:rFonts w:ascii="Cambria" w:hAnsi="Cambria"/>
      </w:rPr>
      <w:tab/>
      <w:t xml:space="preserve"> </w:t>
    </w:r>
    <w:fldSimple w:instr=" PAGE   \* MERGEFORMAT ">
      <w:r w:rsidR="009E641C">
        <w:rPr>
          <w:noProof/>
        </w:rPr>
        <w:t>9</w:t>
      </w:r>
    </w:fldSimple>
    <w:r w:rsidR="00BA6491">
      <w:rPr>
        <w:lang w:val="sr-Cyrl-CS"/>
      </w:rPr>
      <w:t>/7</w:t>
    </w:r>
    <w:r>
      <w:rPr>
        <w:lang w:val="sr-Cyrl-CS"/>
      </w:rPr>
      <w:t>4</w:t>
    </w:r>
  </w:p>
  <w:p w:rsidR="00BA6491" w:rsidRPr="00C6550E" w:rsidRDefault="00BA6491" w:rsidP="00C6550E">
    <w:pPr>
      <w:pStyle w:val="Footer"/>
      <w:pBdr>
        <w:top w:val="thinThickSmallGap" w:sz="24" w:space="1" w:color="622423"/>
      </w:pBdr>
      <w:tabs>
        <w:tab w:val="clear" w:pos="4153"/>
        <w:tab w:val="clear" w:pos="8306"/>
        <w:tab w:val="right" w:pos="9027"/>
      </w:tabs>
      <w:rPr>
        <w:rFonts w:ascii="Cambria" w:hAnsi="Cambria"/>
        <w:lang w:val="sr-Cyrl-CS"/>
      </w:rPr>
    </w:pPr>
  </w:p>
  <w:p w:rsidR="00BA6491" w:rsidRDefault="00BA64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D39" w:rsidRDefault="007A2D39">
      <w:r>
        <w:separator/>
      </w:r>
    </w:p>
  </w:footnote>
  <w:footnote w:type="continuationSeparator" w:id="1">
    <w:p w:rsidR="007A2D39" w:rsidRDefault="007A2D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0C0C6741"/>
    <w:multiLevelType w:val="hybridMultilevel"/>
    <w:tmpl w:val="B71C34DC"/>
    <w:lvl w:ilvl="0" w:tplc="5B6CC798">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0DDA16D2"/>
    <w:multiLevelType w:val="hybridMultilevel"/>
    <w:tmpl w:val="74E01926"/>
    <w:lvl w:ilvl="0" w:tplc="081A0001">
      <w:start w:val="1"/>
      <w:numFmt w:val="bullet"/>
      <w:lvlText w:val=""/>
      <w:lvlJc w:val="left"/>
      <w:pPr>
        <w:ind w:left="770" w:hanging="360"/>
      </w:pPr>
      <w:rPr>
        <w:rFonts w:ascii="Symbol" w:hAnsi="Symbol" w:hint="default"/>
      </w:rPr>
    </w:lvl>
    <w:lvl w:ilvl="1" w:tplc="081A0003" w:tentative="1">
      <w:start w:val="1"/>
      <w:numFmt w:val="bullet"/>
      <w:lvlText w:val="o"/>
      <w:lvlJc w:val="left"/>
      <w:pPr>
        <w:ind w:left="1490" w:hanging="360"/>
      </w:pPr>
      <w:rPr>
        <w:rFonts w:ascii="Courier New" w:hAnsi="Courier New" w:cs="Courier New" w:hint="default"/>
      </w:rPr>
    </w:lvl>
    <w:lvl w:ilvl="2" w:tplc="081A0005" w:tentative="1">
      <w:start w:val="1"/>
      <w:numFmt w:val="bullet"/>
      <w:lvlText w:val=""/>
      <w:lvlJc w:val="left"/>
      <w:pPr>
        <w:ind w:left="2210" w:hanging="360"/>
      </w:pPr>
      <w:rPr>
        <w:rFonts w:ascii="Wingdings" w:hAnsi="Wingdings" w:hint="default"/>
      </w:rPr>
    </w:lvl>
    <w:lvl w:ilvl="3" w:tplc="081A0001" w:tentative="1">
      <w:start w:val="1"/>
      <w:numFmt w:val="bullet"/>
      <w:lvlText w:val=""/>
      <w:lvlJc w:val="left"/>
      <w:pPr>
        <w:ind w:left="2930" w:hanging="360"/>
      </w:pPr>
      <w:rPr>
        <w:rFonts w:ascii="Symbol" w:hAnsi="Symbol" w:hint="default"/>
      </w:rPr>
    </w:lvl>
    <w:lvl w:ilvl="4" w:tplc="081A0003" w:tentative="1">
      <w:start w:val="1"/>
      <w:numFmt w:val="bullet"/>
      <w:lvlText w:val="o"/>
      <w:lvlJc w:val="left"/>
      <w:pPr>
        <w:ind w:left="3650" w:hanging="360"/>
      </w:pPr>
      <w:rPr>
        <w:rFonts w:ascii="Courier New" w:hAnsi="Courier New" w:cs="Courier New" w:hint="default"/>
      </w:rPr>
    </w:lvl>
    <w:lvl w:ilvl="5" w:tplc="081A0005" w:tentative="1">
      <w:start w:val="1"/>
      <w:numFmt w:val="bullet"/>
      <w:lvlText w:val=""/>
      <w:lvlJc w:val="left"/>
      <w:pPr>
        <w:ind w:left="4370" w:hanging="360"/>
      </w:pPr>
      <w:rPr>
        <w:rFonts w:ascii="Wingdings" w:hAnsi="Wingdings" w:hint="default"/>
      </w:rPr>
    </w:lvl>
    <w:lvl w:ilvl="6" w:tplc="081A0001" w:tentative="1">
      <w:start w:val="1"/>
      <w:numFmt w:val="bullet"/>
      <w:lvlText w:val=""/>
      <w:lvlJc w:val="left"/>
      <w:pPr>
        <w:ind w:left="5090" w:hanging="360"/>
      </w:pPr>
      <w:rPr>
        <w:rFonts w:ascii="Symbol" w:hAnsi="Symbol" w:hint="default"/>
      </w:rPr>
    </w:lvl>
    <w:lvl w:ilvl="7" w:tplc="081A0003" w:tentative="1">
      <w:start w:val="1"/>
      <w:numFmt w:val="bullet"/>
      <w:lvlText w:val="o"/>
      <w:lvlJc w:val="left"/>
      <w:pPr>
        <w:ind w:left="5810" w:hanging="360"/>
      </w:pPr>
      <w:rPr>
        <w:rFonts w:ascii="Courier New" w:hAnsi="Courier New" w:cs="Courier New" w:hint="default"/>
      </w:rPr>
    </w:lvl>
    <w:lvl w:ilvl="8" w:tplc="081A0005" w:tentative="1">
      <w:start w:val="1"/>
      <w:numFmt w:val="bullet"/>
      <w:lvlText w:val=""/>
      <w:lvlJc w:val="left"/>
      <w:pPr>
        <w:ind w:left="6530" w:hanging="360"/>
      </w:pPr>
      <w:rPr>
        <w:rFonts w:ascii="Wingdings" w:hAnsi="Wingdings" w:hint="default"/>
      </w:rPr>
    </w:lvl>
  </w:abstractNum>
  <w:abstractNum w:abstractNumId="10">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907207"/>
    <w:multiLevelType w:val="hybridMultilevel"/>
    <w:tmpl w:val="EDA681BE"/>
    <w:lvl w:ilvl="0" w:tplc="0B76F7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D07413"/>
    <w:multiLevelType w:val="hybridMultilevel"/>
    <w:tmpl w:val="14B24BAC"/>
    <w:lvl w:ilvl="0" w:tplc="A7AE597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FC5DDD"/>
    <w:multiLevelType w:val="hybridMultilevel"/>
    <w:tmpl w:val="52167A42"/>
    <w:lvl w:ilvl="0" w:tplc="57F6065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6BA55D6"/>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915C21"/>
    <w:multiLevelType w:val="hybridMultilevel"/>
    <w:tmpl w:val="E7E00EF6"/>
    <w:lvl w:ilvl="0" w:tplc="E516321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602187"/>
    <w:multiLevelType w:val="hybridMultilevel"/>
    <w:tmpl w:val="49CED428"/>
    <w:lvl w:ilvl="0" w:tplc="DAD4B79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1235B5B"/>
    <w:multiLevelType w:val="multilevel"/>
    <w:tmpl w:val="47063DF8"/>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692362"/>
    <w:multiLevelType w:val="hybridMultilevel"/>
    <w:tmpl w:val="732A9218"/>
    <w:lvl w:ilvl="0" w:tplc="9BC2DC5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09083D"/>
    <w:multiLevelType w:val="hybridMultilevel"/>
    <w:tmpl w:val="E11EEC5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3F493F"/>
    <w:multiLevelType w:val="hybridMultilevel"/>
    <w:tmpl w:val="0F28E5A2"/>
    <w:lvl w:ilvl="0" w:tplc="E53480B4">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EC3259"/>
    <w:multiLevelType w:val="hybridMultilevel"/>
    <w:tmpl w:val="848A3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C61541"/>
    <w:multiLevelType w:val="multilevel"/>
    <w:tmpl w:val="301E50EC"/>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937523D"/>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102A06"/>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27433E"/>
    <w:multiLevelType w:val="hybridMultilevel"/>
    <w:tmpl w:val="8348F25E"/>
    <w:lvl w:ilvl="0" w:tplc="6988E8E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BD7C15"/>
    <w:multiLevelType w:val="hybridMultilevel"/>
    <w:tmpl w:val="E60CDC0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5"/>
  </w:num>
  <w:num w:numId="3">
    <w:abstractNumId w:val="3"/>
  </w:num>
  <w:num w:numId="4">
    <w:abstractNumId w:val="28"/>
  </w:num>
  <w:num w:numId="5">
    <w:abstractNumId w:val="15"/>
  </w:num>
  <w:num w:numId="6">
    <w:abstractNumId w:val="29"/>
  </w:num>
  <w:num w:numId="7">
    <w:abstractNumId w:val="21"/>
  </w:num>
  <w:num w:numId="8">
    <w:abstractNumId w:val="32"/>
  </w:num>
  <w:num w:numId="9">
    <w:abstractNumId w:val="4"/>
  </w:num>
  <w:num w:numId="10">
    <w:abstractNumId w:val="33"/>
  </w:num>
  <w:num w:numId="11">
    <w:abstractNumId w:val="30"/>
  </w:num>
  <w:num w:numId="12">
    <w:abstractNumId w:val="6"/>
  </w:num>
  <w:num w:numId="13">
    <w:abstractNumId w:val="2"/>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8"/>
  </w:num>
  <w:num w:numId="17">
    <w:abstractNumId w:val="10"/>
  </w:num>
  <w:num w:numId="18">
    <w:abstractNumId w:val="35"/>
  </w:num>
  <w:num w:numId="19">
    <w:abstractNumId w:val="17"/>
  </w:num>
  <w:num w:numId="20">
    <w:abstractNumId w:val="1"/>
  </w:num>
  <w:num w:numId="21">
    <w:abstractNumId w:val="13"/>
  </w:num>
  <w:num w:numId="22">
    <w:abstractNumId w:val="7"/>
  </w:num>
  <w:num w:numId="23">
    <w:abstractNumId w:val="37"/>
  </w:num>
  <w:num w:numId="24">
    <w:abstractNumId w:val="23"/>
  </w:num>
  <w:num w:numId="25">
    <w:abstractNumId w:val="22"/>
  </w:num>
  <w:num w:numId="26">
    <w:abstractNumId w:val="20"/>
  </w:num>
  <w:num w:numId="27">
    <w:abstractNumId w:val="36"/>
  </w:num>
  <w:num w:numId="28">
    <w:abstractNumId w:val="24"/>
  </w:num>
  <w:num w:numId="29">
    <w:abstractNumId w:val="12"/>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9"/>
  </w:num>
  <w:num w:numId="33">
    <w:abstractNumId w:val="16"/>
  </w:num>
  <w:num w:numId="34">
    <w:abstractNumId w:val="5"/>
  </w:num>
  <w:num w:numId="35">
    <w:abstractNumId w:val="34"/>
  </w:num>
  <w:num w:numId="36">
    <w:abstractNumId w:val="31"/>
  </w:num>
  <w:num w:numId="37">
    <w:abstractNumId w:val="9"/>
  </w:num>
  <w:num w:numId="38">
    <w:abstractNumId w:val="27"/>
  </w:num>
  <w:num w:numId="39">
    <w:abstractNumId w:val="8"/>
  </w:num>
  <w:num w:numId="40">
    <w:abstractNumId w:val="1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30722"/>
  </w:hdrShapeDefaults>
  <w:footnotePr>
    <w:footnote w:id="0"/>
    <w:footnote w:id="1"/>
  </w:footnotePr>
  <w:endnotePr>
    <w:endnote w:id="0"/>
    <w:endnote w:id="1"/>
  </w:endnotePr>
  <w:compat/>
  <w:rsids>
    <w:rsidRoot w:val="00CB5662"/>
    <w:rsid w:val="00001A63"/>
    <w:rsid w:val="00003D5F"/>
    <w:rsid w:val="000048F5"/>
    <w:rsid w:val="00004CB0"/>
    <w:rsid w:val="000061BD"/>
    <w:rsid w:val="000065A1"/>
    <w:rsid w:val="0000694C"/>
    <w:rsid w:val="000103B8"/>
    <w:rsid w:val="000106F2"/>
    <w:rsid w:val="00010B9F"/>
    <w:rsid w:val="00011C41"/>
    <w:rsid w:val="00013F05"/>
    <w:rsid w:val="00014C34"/>
    <w:rsid w:val="00014E81"/>
    <w:rsid w:val="00015A6B"/>
    <w:rsid w:val="00016526"/>
    <w:rsid w:val="000205B7"/>
    <w:rsid w:val="00020B88"/>
    <w:rsid w:val="00022490"/>
    <w:rsid w:val="00022A45"/>
    <w:rsid w:val="00022EF4"/>
    <w:rsid w:val="00027946"/>
    <w:rsid w:val="000314C9"/>
    <w:rsid w:val="000321CB"/>
    <w:rsid w:val="000358BB"/>
    <w:rsid w:val="00035C95"/>
    <w:rsid w:val="0004282A"/>
    <w:rsid w:val="00043480"/>
    <w:rsid w:val="00045885"/>
    <w:rsid w:val="000474CF"/>
    <w:rsid w:val="000513AA"/>
    <w:rsid w:val="00051E1C"/>
    <w:rsid w:val="0005405B"/>
    <w:rsid w:val="00054358"/>
    <w:rsid w:val="00055AE6"/>
    <w:rsid w:val="00061179"/>
    <w:rsid w:val="00062022"/>
    <w:rsid w:val="00062F01"/>
    <w:rsid w:val="000630DB"/>
    <w:rsid w:val="0006335A"/>
    <w:rsid w:val="00065BAF"/>
    <w:rsid w:val="00065C75"/>
    <w:rsid w:val="00070A9C"/>
    <w:rsid w:val="0007254C"/>
    <w:rsid w:val="00075C97"/>
    <w:rsid w:val="0007664E"/>
    <w:rsid w:val="0008018D"/>
    <w:rsid w:val="000830DE"/>
    <w:rsid w:val="0008622D"/>
    <w:rsid w:val="00086DF1"/>
    <w:rsid w:val="000877D2"/>
    <w:rsid w:val="00090062"/>
    <w:rsid w:val="00091676"/>
    <w:rsid w:val="00093E46"/>
    <w:rsid w:val="00096B4B"/>
    <w:rsid w:val="000A4382"/>
    <w:rsid w:val="000A57B5"/>
    <w:rsid w:val="000A723C"/>
    <w:rsid w:val="000B4E99"/>
    <w:rsid w:val="000B5332"/>
    <w:rsid w:val="000B7F88"/>
    <w:rsid w:val="000C08B6"/>
    <w:rsid w:val="000C11E7"/>
    <w:rsid w:val="000C1572"/>
    <w:rsid w:val="000C66DA"/>
    <w:rsid w:val="000C6C30"/>
    <w:rsid w:val="000D120A"/>
    <w:rsid w:val="000D2D37"/>
    <w:rsid w:val="000D2F55"/>
    <w:rsid w:val="000D334A"/>
    <w:rsid w:val="000D4E6B"/>
    <w:rsid w:val="000E05DF"/>
    <w:rsid w:val="000E2520"/>
    <w:rsid w:val="000E26D8"/>
    <w:rsid w:val="000E4B8A"/>
    <w:rsid w:val="000E4BE4"/>
    <w:rsid w:val="000F0648"/>
    <w:rsid w:val="000F06DB"/>
    <w:rsid w:val="000F1C4F"/>
    <w:rsid w:val="000F1E37"/>
    <w:rsid w:val="000F2564"/>
    <w:rsid w:val="000F256A"/>
    <w:rsid w:val="000F3C96"/>
    <w:rsid w:val="000F60AB"/>
    <w:rsid w:val="000F63C6"/>
    <w:rsid w:val="000F6464"/>
    <w:rsid w:val="000F7D84"/>
    <w:rsid w:val="00100368"/>
    <w:rsid w:val="00100D35"/>
    <w:rsid w:val="00106CC9"/>
    <w:rsid w:val="00107352"/>
    <w:rsid w:val="0010796B"/>
    <w:rsid w:val="00107C7A"/>
    <w:rsid w:val="00107D97"/>
    <w:rsid w:val="00111DBD"/>
    <w:rsid w:val="001136EB"/>
    <w:rsid w:val="00114B51"/>
    <w:rsid w:val="00116A88"/>
    <w:rsid w:val="00120B85"/>
    <w:rsid w:val="00120C9D"/>
    <w:rsid w:val="00120E76"/>
    <w:rsid w:val="001251D3"/>
    <w:rsid w:val="00127D06"/>
    <w:rsid w:val="0013091C"/>
    <w:rsid w:val="0013095B"/>
    <w:rsid w:val="00131F63"/>
    <w:rsid w:val="001344B8"/>
    <w:rsid w:val="00134BFE"/>
    <w:rsid w:val="001367F7"/>
    <w:rsid w:val="00136F09"/>
    <w:rsid w:val="001419ED"/>
    <w:rsid w:val="0014281E"/>
    <w:rsid w:val="00143F97"/>
    <w:rsid w:val="00144749"/>
    <w:rsid w:val="00146E1A"/>
    <w:rsid w:val="00147B18"/>
    <w:rsid w:val="00156D7E"/>
    <w:rsid w:val="00157553"/>
    <w:rsid w:val="00157865"/>
    <w:rsid w:val="001579FA"/>
    <w:rsid w:val="00160485"/>
    <w:rsid w:val="00161F80"/>
    <w:rsid w:val="0016265C"/>
    <w:rsid w:val="00162C1C"/>
    <w:rsid w:val="00164750"/>
    <w:rsid w:val="00165953"/>
    <w:rsid w:val="001676C8"/>
    <w:rsid w:val="00167776"/>
    <w:rsid w:val="00167EA2"/>
    <w:rsid w:val="00167EC7"/>
    <w:rsid w:val="00167F76"/>
    <w:rsid w:val="00173155"/>
    <w:rsid w:val="001737D4"/>
    <w:rsid w:val="00173869"/>
    <w:rsid w:val="00173C8E"/>
    <w:rsid w:val="00175FB4"/>
    <w:rsid w:val="00176A20"/>
    <w:rsid w:val="00176A5A"/>
    <w:rsid w:val="00180BC5"/>
    <w:rsid w:val="001814F3"/>
    <w:rsid w:val="00181CA7"/>
    <w:rsid w:val="00182A00"/>
    <w:rsid w:val="00183531"/>
    <w:rsid w:val="001843F1"/>
    <w:rsid w:val="00184450"/>
    <w:rsid w:val="00184FFE"/>
    <w:rsid w:val="00185A4C"/>
    <w:rsid w:val="00191CEE"/>
    <w:rsid w:val="00192CBA"/>
    <w:rsid w:val="00192E5E"/>
    <w:rsid w:val="001931BE"/>
    <w:rsid w:val="00193F14"/>
    <w:rsid w:val="001955B2"/>
    <w:rsid w:val="00196B6D"/>
    <w:rsid w:val="001A0766"/>
    <w:rsid w:val="001A2047"/>
    <w:rsid w:val="001A4806"/>
    <w:rsid w:val="001A7E54"/>
    <w:rsid w:val="001A7ECA"/>
    <w:rsid w:val="001B022A"/>
    <w:rsid w:val="001B3C05"/>
    <w:rsid w:val="001B7D3D"/>
    <w:rsid w:val="001C00C5"/>
    <w:rsid w:val="001C0CA5"/>
    <w:rsid w:val="001C21F6"/>
    <w:rsid w:val="001C2445"/>
    <w:rsid w:val="001C2CEF"/>
    <w:rsid w:val="001C31AE"/>
    <w:rsid w:val="001C673E"/>
    <w:rsid w:val="001D2879"/>
    <w:rsid w:val="001D38EA"/>
    <w:rsid w:val="001D3C89"/>
    <w:rsid w:val="001D4B91"/>
    <w:rsid w:val="001D4E1C"/>
    <w:rsid w:val="001D6473"/>
    <w:rsid w:val="001E0B23"/>
    <w:rsid w:val="001E23C1"/>
    <w:rsid w:val="001E3D90"/>
    <w:rsid w:val="001E506D"/>
    <w:rsid w:val="001E5CD4"/>
    <w:rsid w:val="001E7760"/>
    <w:rsid w:val="001F2E00"/>
    <w:rsid w:val="001F3069"/>
    <w:rsid w:val="001F4F2C"/>
    <w:rsid w:val="00201129"/>
    <w:rsid w:val="0020294B"/>
    <w:rsid w:val="0020578D"/>
    <w:rsid w:val="002062B5"/>
    <w:rsid w:val="00206A2D"/>
    <w:rsid w:val="00206DFF"/>
    <w:rsid w:val="00214F5E"/>
    <w:rsid w:val="002165F5"/>
    <w:rsid w:val="00216ED7"/>
    <w:rsid w:val="002211AE"/>
    <w:rsid w:val="00223E6D"/>
    <w:rsid w:val="0022564D"/>
    <w:rsid w:val="002268B2"/>
    <w:rsid w:val="0022696E"/>
    <w:rsid w:val="0023020E"/>
    <w:rsid w:val="002303EC"/>
    <w:rsid w:val="002303FE"/>
    <w:rsid w:val="00230FD7"/>
    <w:rsid w:val="00232692"/>
    <w:rsid w:val="00234D6C"/>
    <w:rsid w:val="00235C11"/>
    <w:rsid w:val="00236DA4"/>
    <w:rsid w:val="00237F84"/>
    <w:rsid w:val="002423A2"/>
    <w:rsid w:val="00242410"/>
    <w:rsid w:val="0024450C"/>
    <w:rsid w:val="002452C3"/>
    <w:rsid w:val="00245FB1"/>
    <w:rsid w:val="00252169"/>
    <w:rsid w:val="002526EF"/>
    <w:rsid w:val="00253377"/>
    <w:rsid w:val="00253EE8"/>
    <w:rsid w:val="00255E30"/>
    <w:rsid w:val="002619FD"/>
    <w:rsid w:val="00262F7E"/>
    <w:rsid w:val="00263487"/>
    <w:rsid w:val="00265CBF"/>
    <w:rsid w:val="00265EE3"/>
    <w:rsid w:val="00266A88"/>
    <w:rsid w:val="0027145C"/>
    <w:rsid w:val="00271555"/>
    <w:rsid w:val="00271BA5"/>
    <w:rsid w:val="00272A73"/>
    <w:rsid w:val="00272CE7"/>
    <w:rsid w:val="002731A9"/>
    <w:rsid w:val="002749D8"/>
    <w:rsid w:val="00274B25"/>
    <w:rsid w:val="00274CDC"/>
    <w:rsid w:val="002767FC"/>
    <w:rsid w:val="00276D88"/>
    <w:rsid w:val="00276E6F"/>
    <w:rsid w:val="002801BB"/>
    <w:rsid w:val="00282838"/>
    <w:rsid w:val="002841E5"/>
    <w:rsid w:val="002854E1"/>
    <w:rsid w:val="002878E6"/>
    <w:rsid w:val="0029248A"/>
    <w:rsid w:val="0029538D"/>
    <w:rsid w:val="00295DF8"/>
    <w:rsid w:val="00296ECF"/>
    <w:rsid w:val="002975E3"/>
    <w:rsid w:val="002A01E5"/>
    <w:rsid w:val="002A0B36"/>
    <w:rsid w:val="002A1383"/>
    <w:rsid w:val="002A44F7"/>
    <w:rsid w:val="002A67E6"/>
    <w:rsid w:val="002A6B3E"/>
    <w:rsid w:val="002B2243"/>
    <w:rsid w:val="002B249D"/>
    <w:rsid w:val="002B4087"/>
    <w:rsid w:val="002B708B"/>
    <w:rsid w:val="002B76C3"/>
    <w:rsid w:val="002C0740"/>
    <w:rsid w:val="002C1456"/>
    <w:rsid w:val="002C4A4F"/>
    <w:rsid w:val="002C65E7"/>
    <w:rsid w:val="002D0A96"/>
    <w:rsid w:val="002E0D51"/>
    <w:rsid w:val="002E19FF"/>
    <w:rsid w:val="002E2E41"/>
    <w:rsid w:val="002E3B0B"/>
    <w:rsid w:val="002E3CDF"/>
    <w:rsid w:val="002E5AAB"/>
    <w:rsid w:val="002E7E6C"/>
    <w:rsid w:val="002F1552"/>
    <w:rsid w:val="002F2FFE"/>
    <w:rsid w:val="002F3BD7"/>
    <w:rsid w:val="002F6AA9"/>
    <w:rsid w:val="00300F9A"/>
    <w:rsid w:val="00302258"/>
    <w:rsid w:val="0030336C"/>
    <w:rsid w:val="00303821"/>
    <w:rsid w:val="00304407"/>
    <w:rsid w:val="003045F5"/>
    <w:rsid w:val="00305FFB"/>
    <w:rsid w:val="0030681C"/>
    <w:rsid w:val="003069CE"/>
    <w:rsid w:val="00306A30"/>
    <w:rsid w:val="00311071"/>
    <w:rsid w:val="00313562"/>
    <w:rsid w:val="003156B5"/>
    <w:rsid w:val="00315961"/>
    <w:rsid w:val="00315CB2"/>
    <w:rsid w:val="0031617F"/>
    <w:rsid w:val="00322189"/>
    <w:rsid w:val="00323382"/>
    <w:rsid w:val="00330BCB"/>
    <w:rsid w:val="003318D6"/>
    <w:rsid w:val="003319D6"/>
    <w:rsid w:val="003321BD"/>
    <w:rsid w:val="00332B8B"/>
    <w:rsid w:val="0033367F"/>
    <w:rsid w:val="00335DB0"/>
    <w:rsid w:val="00335ECE"/>
    <w:rsid w:val="00336E66"/>
    <w:rsid w:val="0033707F"/>
    <w:rsid w:val="00337175"/>
    <w:rsid w:val="00340195"/>
    <w:rsid w:val="00341A4C"/>
    <w:rsid w:val="00341BBE"/>
    <w:rsid w:val="0034450A"/>
    <w:rsid w:val="003456BE"/>
    <w:rsid w:val="003462F9"/>
    <w:rsid w:val="0035356E"/>
    <w:rsid w:val="003536AD"/>
    <w:rsid w:val="003537F5"/>
    <w:rsid w:val="00355FF2"/>
    <w:rsid w:val="00360379"/>
    <w:rsid w:val="00361177"/>
    <w:rsid w:val="003616C2"/>
    <w:rsid w:val="0036371E"/>
    <w:rsid w:val="00366076"/>
    <w:rsid w:val="003668DD"/>
    <w:rsid w:val="00367724"/>
    <w:rsid w:val="00367A4E"/>
    <w:rsid w:val="00370CC5"/>
    <w:rsid w:val="00371913"/>
    <w:rsid w:val="003766CC"/>
    <w:rsid w:val="00376850"/>
    <w:rsid w:val="00376B22"/>
    <w:rsid w:val="00376B8E"/>
    <w:rsid w:val="0037752A"/>
    <w:rsid w:val="003803BA"/>
    <w:rsid w:val="00381076"/>
    <w:rsid w:val="00381797"/>
    <w:rsid w:val="00384149"/>
    <w:rsid w:val="00387137"/>
    <w:rsid w:val="00387288"/>
    <w:rsid w:val="003911BC"/>
    <w:rsid w:val="00394198"/>
    <w:rsid w:val="0039429E"/>
    <w:rsid w:val="00395FFE"/>
    <w:rsid w:val="00396DAA"/>
    <w:rsid w:val="003A0D35"/>
    <w:rsid w:val="003A0D4C"/>
    <w:rsid w:val="003A0E3D"/>
    <w:rsid w:val="003A0F29"/>
    <w:rsid w:val="003A2610"/>
    <w:rsid w:val="003A391E"/>
    <w:rsid w:val="003A55DC"/>
    <w:rsid w:val="003A67B4"/>
    <w:rsid w:val="003A748E"/>
    <w:rsid w:val="003B09AD"/>
    <w:rsid w:val="003B3F57"/>
    <w:rsid w:val="003B4011"/>
    <w:rsid w:val="003B5EE5"/>
    <w:rsid w:val="003B65DF"/>
    <w:rsid w:val="003B7FD4"/>
    <w:rsid w:val="003C05BC"/>
    <w:rsid w:val="003C361D"/>
    <w:rsid w:val="003C60A5"/>
    <w:rsid w:val="003C6252"/>
    <w:rsid w:val="003C7586"/>
    <w:rsid w:val="003D0AA3"/>
    <w:rsid w:val="003D0D00"/>
    <w:rsid w:val="003D19D0"/>
    <w:rsid w:val="003D2E2E"/>
    <w:rsid w:val="003D2F35"/>
    <w:rsid w:val="003D5F17"/>
    <w:rsid w:val="003D6CA5"/>
    <w:rsid w:val="003D71F6"/>
    <w:rsid w:val="003E00EB"/>
    <w:rsid w:val="003E18B9"/>
    <w:rsid w:val="003E2760"/>
    <w:rsid w:val="003E5AB1"/>
    <w:rsid w:val="003E7AC0"/>
    <w:rsid w:val="003E7B94"/>
    <w:rsid w:val="003F06F4"/>
    <w:rsid w:val="003F29CB"/>
    <w:rsid w:val="003F36C5"/>
    <w:rsid w:val="003F5897"/>
    <w:rsid w:val="003F71B0"/>
    <w:rsid w:val="004012C8"/>
    <w:rsid w:val="00401F28"/>
    <w:rsid w:val="00402D40"/>
    <w:rsid w:val="00402FDB"/>
    <w:rsid w:val="004037D8"/>
    <w:rsid w:val="00410403"/>
    <w:rsid w:val="004133D6"/>
    <w:rsid w:val="004134B7"/>
    <w:rsid w:val="00413E16"/>
    <w:rsid w:val="00414341"/>
    <w:rsid w:val="004156E6"/>
    <w:rsid w:val="00416A4D"/>
    <w:rsid w:val="00416C83"/>
    <w:rsid w:val="0041723F"/>
    <w:rsid w:val="00417F38"/>
    <w:rsid w:val="004207FE"/>
    <w:rsid w:val="004236E2"/>
    <w:rsid w:val="004253D9"/>
    <w:rsid w:val="004254B9"/>
    <w:rsid w:val="004271FB"/>
    <w:rsid w:val="00432607"/>
    <w:rsid w:val="00434086"/>
    <w:rsid w:val="00434D78"/>
    <w:rsid w:val="00435700"/>
    <w:rsid w:val="004364F0"/>
    <w:rsid w:val="00441DA8"/>
    <w:rsid w:val="00442A03"/>
    <w:rsid w:val="00442D1B"/>
    <w:rsid w:val="00445ED0"/>
    <w:rsid w:val="00450794"/>
    <w:rsid w:val="0045095B"/>
    <w:rsid w:val="0045188F"/>
    <w:rsid w:val="0045325D"/>
    <w:rsid w:val="00454ACB"/>
    <w:rsid w:val="00455C5C"/>
    <w:rsid w:val="0045696C"/>
    <w:rsid w:val="00457E6A"/>
    <w:rsid w:val="00460D0B"/>
    <w:rsid w:val="00462905"/>
    <w:rsid w:val="00462A12"/>
    <w:rsid w:val="00462F5B"/>
    <w:rsid w:val="004648CF"/>
    <w:rsid w:val="00465075"/>
    <w:rsid w:val="0046700C"/>
    <w:rsid w:val="00467474"/>
    <w:rsid w:val="00470319"/>
    <w:rsid w:val="004707DA"/>
    <w:rsid w:val="004732AE"/>
    <w:rsid w:val="00475458"/>
    <w:rsid w:val="004778BC"/>
    <w:rsid w:val="00481771"/>
    <w:rsid w:val="004823EC"/>
    <w:rsid w:val="00483810"/>
    <w:rsid w:val="0048446F"/>
    <w:rsid w:val="00486BC1"/>
    <w:rsid w:val="00487280"/>
    <w:rsid w:val="00490485"/>
    <w:rsid w:val="004906B9"/>
    <w:rsid w:val="00491C40"/>
    <w:rsid w:val="00496211"/>
    <w:rsid w:val="004A011D"/>
    <w:rsid w:val="004A050A"/>
    <w:rsid w:val="004A0740"/>
    <w:rsid w:val="004B0397"/>
    <w:rsid w:val="004B0B13"/>
    <w:rsid w:val="004B1D15"/>
    <w:rsid w:val="004B4EAC"/>
    <w:rsid w:val="004C4655"/>
    <w:rsid w:val="004C4D47"/>
    <w:rsid w:val="004C700B"/>
    <w:rsid w:val="004D07E1"/>
    <w:rsid w:val="004D31F7"/>
    <w:rsid w:val="004D3536"/>
    <w:rsid w:val="004D38F1"/>
    <w:rsid w:val="004D5591"/>
    <w:rsid w:val="004D581E"/>
    <w:rsid w:val="004D5CEA"/>
    <w:rsid w:val="004D6AA3"/>
    <w:rsid w:val="004D6CA0"/>
    <w:rsid w:val="004E20FE"/>
    <w:rsid w:val="004E31EE"/>
    <w:rsid w:val="004E7E58"/>
    <w:rsid w:val="004F130B"/>
    <w:rsid w:val="004F22F8"/>
    <w:rsid w:val="004F2F66"/>
    <w:rsid w:val="004F393A"/>
    <w:rsid w:val="004F4B58"/>
    <w:rsid w:val="004F5D04"/>
    <w:rsid w:val="004F7489"/>
    <w:rsid w:val="0050252A"/>
    <w:rsid w:val="00505ABB"/>
    <w:rsid w:val="00506CC9"/>
    <w:rsid w:val="005072D2"/>
    <w:rsid w:val="00512446"/>
    <w:rsid w:val="005126EA"/>
    <w:rsid w:val="0051293F"/>
    <w:rsid w:val="00512A87"/>
    <w:rsid w:val="00512BA6"/>
    <w:rsid w:val="00513BA1"/>
    <w:rsid w:val="00513F7C"/>
    <w:rsid w:val="0051536E"/>
    <w:rsid w:val="00520B4D"/>
    <w:rsid w:val="005217FB"/>
    <w:rsid w:val="00521941"/>
    <w:rsid w:val="0052350A"/>
    <w:rsid w:val="005238DA"/>
    <w:rsid w:val="00523E98"/>
    <w:rsid w:val="005257AA"/>
    <w:rsid w:val="005259A7"/>
    <w:rsid w:val="00525BCD"/>
    <w:rsid w:val="00526253"/>
    <w:rsid w:val="0052715C"/>
    <w:rsid w:val="0052740F"/>
    <w:rsid w:val="00531084"/>
    <w:rsid w:val="00532800"/>
    <w:rsid w:val="00532A5D"/>
    <w:rsid w:val="00533B69"/>
    <w:rsid w:val="00535574"/>
    <w:rsid w:val="00535767"/>
    <w:rsid w:val="005357DC"/>
    <w:rsid w:val="00540D7C"/>
    <w:rsid w:val="00540E80"/>
    <w:rsid w:val="00541A29"/>
    <w:rsid w:val="00542947"/>
    <w:rsid w:val="00542F7A"/>
    <w:rsid w:val="00545136"/>
    <w:rsid w:val="005473D4"/>
    <w:rsid w:val="00547BD0"/>
    <w:rsid w:val="00550B12"/>
    <w:rsid w:val="0055148A"/>
    <w:rsid w:val="00551996"/>
    <w:rsid w:val="00555BC7"/>
    <w:rsid w:val="005560E3"/>
    <w:rsid w:val="0055614E"/>
    <w:rsid w:val="00556BB4"/>
    <w:rsid w:val="005574CB"/>
    <w:rsid w:val="005575D0"/>
    <w:rsid w:val="00557FBE"/>
    <w:rsid w:val="00560FAF"/>
    <w:rsid w:val="00561755"/>
    <w:rsid w:val="00562932"/>
    <w:rsid w:val="005641DB"/>
    <w:rsid w:val="0056465B"/>
    <w:rsid w:val="00565CEE"/>
    <w:rsid w:val="00567727"/>
    <w:rsid w:val="00571371"/>
    <w:rsid w:val="0057199A"/>
    <w:rsid w:val="0057436B"/>
    <w:rsid w:val="00574F98"/>
    <w:rsid w:val="00577280"/>
    <w:rsid w:val="00580B14"/>
    <w:rsid w:val="00580D9A"/>
    <w:rsid w:val="005857F8"/>
    <w:rsid w:val="00585BE9"/>
    <w:rsid w:val="00587EB5"/>
    <w:rsid w:val="005911A7"/>
    <w:rsid w:val="00595B9A"/>
    <w:rsid w:val="00596292"/>
    <w:rsid w:val="005A02F3"/>
    <w:rsid w:val="005A0C54"/>
    <w:rsid w:val="005A1A56"/>
    <w:rsid w:val="005A1AE3"/>
    <w:rsid w:val="005A3B37"/>
    <w:rsid w:val="005A4A4E"/>
    <w:rsid w:val="005A4D78"/>
    <w:rsid w:val="005A5936"/>
    <w:rsid w:val="005A7C96"/>
    <w:rsid w:val="005B2A0E"/>
    <w:rsid w:val="005B43F8"/>
    <w:rsid w:val="005B5939"/>
    <w:rsid w:val="005B7599"/>
    <w:rsid w:val="005B78E7"/>
    <w:rsid w:val="005C0E36"/>
    <w:rsid w:val="005C13AB"/>
    <w:rsid w:val="005C1B47"/>
    <w:rsid w:val="005C254E"/>
    <w:rsid w:val="005C2E6C"/>
    <w:rsid w:val="005C2F77"/>
    <w:rsid w:val="005C4F75"/>
    <w:rsid w:val="005C7D5C"/>
    <w:rsid w:val="005D03AB"/>
    <w:rsid w:val="005D099E"/>
    <w:rsid w:val="005D10A5"/>
    <w:rsid w:val="005D7021"/>
    <w:rsid w:val="005E03F7"/>
    <w:rsid w:val="005E2D89"/>
    <w:rsid w:val="005E4033"/>
    <w:rsid w:val="005E4AA2"/>
    <w:rsid w:val="005E7399"/>
    <w:rsid w:val="005F114C"/>
    <w:rsid w:val="005F1463"/>
    <w:rsid w:val="005F1DA7"/>
    <w:rsid w:val="005F2146"/>
    <w:rsid w:val="005F23FE"/>
    <w:rsid w:val="005F66AB"/>
    <w:rsid w:val="005F7AAE"/>
    <w:rsid w:val="00600706"/>
    <w:rsid w:val="00600844"/>
    <w:rsid w:val="006072B7"/>
    <w:rsid w:val="0060745D"/>
    <w:rsid w:val="006105B8"/>
    <w:rsid w:val="00610E7B"/>
    <w:rsid w:val="00611489"/>
    <w:rsid w:val="00614DF7"/>
    <w:rsid w:val="00616DAA"/>
    <w:rsid w:val="00617268"/>
    <w:rsid w:val="00620E15"/>
    <w:rsid w:val="006233BF"/>
    <w:rsid w:val="006239F0"/>
    <w:rsid w:val="00623BC1"/>
    <w:rsid w:val="00624BC1"/>
    <w:rsid w:val="00626798"/>
    <w:rsid w:val="00626AC5"/>
    <w:rsid w:val="00627E4D"/>
    <w:rsid w:val="00634411"/>
    <w:rsid w:val="006346B4"/>
    <w:rsid w:val="00635ADF"/>
    <w:rsid w:val="00635CEC"/>
    <w:rsid w:val="006454ED"/>
    <w:rsid w:val="00651F25"/>
    <w:rsid w:val="00655962"/>
    <w:rsid w:val="00655CF0"/>
    <w:rsid w:val="00655E1D"/>
    <w:rsid w:val="00656B09"/>
    <w:rsid w:val="006571B0"/>
    <w:rsid w:val="00657267"/>
    <w:rsid w:val="00660BFA"/>
    <w:rsid w:val="0066278E"/>
    <w:rsid w:val="006643D8"/>
    <w:rsid w:val="00665E1C"/>
    <w:rsid w:val="00667BD1"/>
    <w:rsid w:val="006706CE"/>
    <w:rsid w:val="00670C11"/>
    <w:rsid w:val="00671660"/>
    <w:rsid w:val="00672E38"/>
    <w:rsid w:val="00673164"/>
    <w:rsid w:val="00680603"/>
    <w:rsid w:val="0068334C"/>
    <w:rsid w:val="00687848"/>
    <w:rsid w:val="00693DED"/>
    <w:rsid w:val="00696584"/>
    <w:rsid w:val="00697450"/>
    <w:rsid w:val="006A12FA"/>
    <w:rsid w:val="006A1E09"/>
    <w:rsid w:val="006A44AD"/>
    <w:rsid w:val="006A672D"/>
    <w:rsid w:val="006A76B9"/>
    <w:rsid w:val="006B05D5"/>
    <w:rsid w:val="006B0F98"/>
    <w:rsid w:val="006B1559"/>
    <w:rsid w:val="006B48D4"/>
    <w:rsid w:val="006B49A6"/>
    <w:rsid w:val="006B5DD3"/>
    <w:rsid w:val="006B6C7C"/>
    <w:rsid w:val="006C120D"/>
    <w:rsid w:val="006C1297"/>
    <w:rsid w:val="006C56EA"/>
    <w:rsid w:val="006C5731"/>
    <w:rsid w:val="006C59F0"/>
    <w:rsid w:val="006C5B0A"/>
    <w:rsid w:val="006C5CB9"/>
    <w:rsid w:val="006C7A18"/>
    <w:rsid w:val="006D0257"/>
    <w:rsid w:val="006D07A4"/>
    <w:rsid w:val="006D492E"/>
    <w:rsid w:val="006D4B04"/>
    <w:rsid w:val="006D50AC"/>
    <w:rsid w:val="006D5A0F"/>
    <w:rsid w:val="006D5C9F"/>
    <w:rsid w:val="006D5F8D"/>
    <w:rsid w:val="006E23C8"/>
    <w:rsid w:val="006E2969"/>
    <w:rsid w:val="006E36D3"/>
    <w:rsid w:val="006E37AD"/>
    <w:rsid w:val="006E3FB6"/>
    <w:rsid w:val="006E5D82"/>
    <w:rsid w:val="006E6BEA"/>
    <w:rsid w:val="006E6F81"/>
    <w:rsid w:val="006E70ED"/>
    <w:rsid w:val="006F0872"/>
    <w:rsid w:val="006F1741"/>
    <w:rsid w:val="006F272E"/>
    <w:rsid w:val="006F2B68"/>
    <w:rsid w:val="006F58A8"/>
    <w:rsid w:val="006F6613"/>
    <w:rsid w:val="006F6A20"/>
    <w:rsid w:val="006F7B0A"/>
    <w:rsid w:val="007023EF"/>
    <w:rsid w:val="00704D43"/>
    <w:rsid w:val="00706D50"/>
    <w:rsid w:val="00706DF6"/>
    <w:rsid w:val="00710C7D"/>
    <w:rsid w:val="007119A4"/>
    <w:rsid w:val="0071202E"/>
    <w:rsid w:val="00713196"/>
    <w:rsid w:val="00714C43"/>
    <w:rsid w:val="007156CE"/>
    <w:rsid w:val="007166E3"/>
    <w:rsid w:val="0071749A"/>
    <w:rsid w:val="00717EA8"/>
    <w:rsid w:val="00721006"/>
    <w:rsid w:val="00724C05"/>
    <w:rsid w:val="007267CE"/>
    <w:rsid w:val="00727C86"/>
    <w:rsid w:val="00727D2D"/>
    <w:rsid w:val="0073108E"/>
    <w:rsid w:val="00731A3E"/>
    <w:rsid w:val="007324D9"/>
    <w:rsid w:val="00732701"/>
    <w:rsid w:val="00734393"/>
    <w:rsid w:val="007354AB"/>
    <w:rsid w:val="00747F95"/>
    <w:rsid w:val="00750D5E"/>
    <w:rsid w:val="007530D4"/>
    <w:rsid w:val="007534D5"/>
    <w:rsid w:val="00753BC2"/>
    <w:rsid w:val="00754861"/>
    <w:rsid w:val="00755D3A"/>
    <w:rsid w:val="0075613A"/>
    <w:rsid w:val="007577A6"/>
    <w:rsid w:val="00757AD6"/>
    <w:rsid w:val="007600ED"/>
    <w:rsid w:val="0076074D"/>
    <w:rsid w:val="00762F2C"/>
    <w:rsid w:val="00764A59"/>
    <w:rsid w:val="0077278D"/>
    <w:rsid w:val="0077402D"/>
    <w:rsid w:val="007750E6"/>
    <w:rsid w:val="00775BB5"/>
    <w:rsid w:val="00776D67"/>
    <w:rsid w:val="0077737D"/>
    <w:rsid w:val="00777A06"/>
    <w:rsid w:val="00780DC5"/>
    <w:rsid w:val="0078100D"/>
    <w:rsid w:val="00781EE3"/>
    <w:rsid w:val="0078304F"/>
    <w:rsid w:val="007836F2"/>
    <w:rsid w:val="0079016D"/>
    <w:rsid w:val="007914BD"/>
    <w:rsid w:val="00791F36"/>
    <w:rsid w:val="00793561"/>
    <w:rsid w:val="007935D8"/>
    <w:rsid w:val="00793877"/>
    <w:rsid w:val="00793EFC"/>
    <w:rsid w:val="00794862"/>
    <w:rsid w:val="00794A8B"/>
    <w:rsid w:val="0079666F"/>
    <w:rsid w:val="00797613"/>
    <w:rsid w:val="007A2D39"/>
    <w:rsid w:val="007A7D31"/>
    <w:rsid w:val="007A7E00"/>
    <w:rsid w:val="007B0507"/>
    <w:rsid w:val="007B1516"/>
    <w:rsid w:val="007B2FB9"/>
    <w:rsid w:val="007B5FAC"/>
    <w:rsid w:val="007B6807"/>
    <w:rsid w:val="007C1E16"/>
    <w:rsid w:val="007C202E"/>
    <w:rsid w:val="007C5793"/>
    <w:rsid w:val="007C67E8"/>
    <w:rsid w:val="007D0032"/>
    <w:rsid w:val="007D132F"/>
    <w:rsid w:val="007D200B"/>
    <w:rsid w:val="007D2929"/>
    <w:rsid w:val="007D2CB0"/>
    <w:rsid w:val="007D4025"/>
    <w:rsid w:val="007E2BFD"/>
    <w:rsid w:val="007E3950"/>
    <w:rsid w:val="007E39A6"/>
    <w:rsid w:val="007E4AEC"/>
    <w:rsid w:val="007E5757"/>
    <w:rsid w:val="007E5E94"/>
    <w:rsid w:val="007E693E"/>
    <w:rsid w:val="007E709F"/>
    <w:rsid w:val="007E7394"/>
    <w:rsid w:val="007F264A"/>
    <w:rsid w:val="007F736D"/>
    <w:rsid w:val="007F741A"/>
    <w:rsid w:val="00807695"/>
    <w:rsid w:val="0081233B"/>
    <w:rsid w:val="0081553C"/>
    <w:rsid w:val="00816AAB"/>
    <w:rsid w:val="008207CB"/>
    <w:rsid w:val="00820C1F"/>
    <w:rsid w:val="00822707"/>
    <w:rsid w:val="00822C2D"/>
    <w:rsid w:val="00822E08"/>
    <w:rsid w:val="00823668"/>
    <w:rsid w:val="0083119F"/>
    <w:rsid w:val="008334F0"/>
    <w:rsid w:val="008338D5"/>
    <w:rsid w:val="008343C3"/>
    <w:rsid w:val="0083511D"/>
    <w:rsid w:val="00836777"/>
    <w:rsid w:val="00840463"/>
    <w:rsid w:val="008404A3"/>
    <w:rsid w:val="00840A21"/>
    <w:rsid w:val="00841DCF"/>
    <w:rsid w:val="00842007"/>
    <w:rsid w:val="00842D29"/>
    <w:rsid w:val="00846C67"/>
    <w:rsid w:val="00846DAD"/>
    <w:rsid w:val="0085342C"/>
    <w:rsid w:val="00853C0B"/>
    <w:rsid w:val="0085474F"/>
    <w:rsid w:val="00854D34"/>
    <w:rsid w:val="00856187"/>
    <w:rsid w:val="00862C9A"/>
    <w:rsid w:val="0086572B"/>
    <w:rsid w:val="008658D3"/>
    <w:rsid w:val="00865E85"/>
    <w:rsid w:val="00867974"/>
    <w:rsid w:val="0087107E"/>
    <w:rsid w:val="00875CAF"/>
    <w:rsid w:val="00877BF9"/>
    <w:rsid w:val="0088096C"/>
    <w:rsid w:val="008818AB"/>
    <w:rsid w:val="00883D6A"/>
    <w:rsid w:val="00884D6B"/>
    <w:rsid w:val="00886D1D"/>
    <w:rsid w:val="00887485"/>
    <w:rsid w:val="008915BF"/>
    <w:rsid w:val="00891A6B"/>
    <w:rsid w:val="00891E10"/>
    <w:rsid w:val="008932FF"/>
    <w:rsid w:val="00893629"/>
    <w:rsid w:val="008957C1"/>
    <w:rsid w:val="00895FB8"/>
    <w:rsid w:val="008A0005"/>
    <w:rsid w:val="008A6A5E"/>
    <w:rsid w:val="008A777B"/>
    <w:rsid w:val="008B09D3"/>
    <w:rsid w:val="008B10B7"/>
    <w:rsid w:val="008B3BB1"/>
    <w:rsid w:val="008B5F88"/>
    <w:rsid w:val="008B64E6"/>
    <w:rsid w:val="008B6922"/>
    <w:rsid w:val="008B751B"/>
    <w:rsid w:val="008C38AA"/>
    <w:rsid w:val="008C4848"/>
    <w:rsid w:val="008C6DC5"/>
    <w:rsid w:val="008C7C89"/>
    <w:rsid w:val="008D2CE6"/>
    <w:rsid w:val="008D4066"/>
    <w:rsid w:val="008D5FA8"/>
    <w:rsid w:val="008D6F40"/>
    <w:rsid w:val="008D7222"/>
    <w:rsid w:val="008D7598"/>
    <w:rsid w:val="008D77D4"/>
    <w:rsid w:val="008E15CD"/>
    <w:rsid w:val="008E1B41"/>
    <w:rsid w:val="008E38B8"/>
    <w:rsid w:val="008E5119"/>
    <w:rsid w:val="008E5148"/>
    <w:rsid w:val="008F082C"/>
    <w:rsid w:val="008F0B8B"/>
    <w:rsid w:val="008F1142"/>
    <w:rsid w:val="008F2B58"/>
    <w:rsid w:val="008F4EB2"/>
    <w:rsid w:val="008F659F"/>
    <w:rsid w:val="008F6633"/>
    <w:rsid w:val="008F778F"/>
    <w:rsid w:val="008F7E02"/>
    <w:rsid w:val="008F7E1B"/>
    <w:rsid w:val="00902BDC"/>
    <w:rsid w:val="00905A96"/>
    <w:rsid w:val="00906317"/>
    <w:rsid w:val="009079B2"/>
    <w:rsid w:val="00914278"/>
    <w:rsid w:val="00914581"/>
    <w:rsid w:val="00916E30"/>
    <w:rsid w:val="009208F3"/>
    <w:rsid w:val="00921748"/>
    <w:rsid w:val="00921814"/>
    <w:rsid w:val="00922570"/>
    <w:rsid w:val="00922FC7"/>
    <w:rsid w:val="00924B8D"/>
    <w:rsid w:val="00930AF9"/>
    <w:rsid w:val="00932370"/>
    <w:rsid w:val="009325E8"/>
    <w:rsid w:val="00932932"/>
    <w:rsid w:val="00932AFC"/>
    <w:rsid w:val="009348E4"/>
    <w:rsid w:val="009407F6"/>
    <w:rsid w:val="009458C1"/>
    <w:rsid w:val="00945C41"/>
    <w:rsid w:val="0095226F"/>
    <w:rsid w:val="00953096"/>
    <w:rsid w:val="00953F28"/>
    <w:rsid w:val="00954BE1"/>
    <w:rsid w:val="00956665"/>
    <w:rsid w:val="009568C9"/>
    <w:rsid w:val="009611F4"/>
    <w:rsid w:val="00962CCF"/>
    <w:rsid w:val="00963EC8"/>
    <w:rsid w:val="00966959"/>
    <w:rsid w:val="00966BCB"/>
    <w:rsid w:val="00971755"/>
    <w:rsid w:val="009719CF"/>
    <w:rsid w:val="00973816"/>
    <w:rsid w:val="00974349"/>
    <w:rsid w:val="00974BC4"/>
    <w:rsid w:val="0097736F"/>
    <w:rsid w:val="00977C83"/>
    <w:rsid w:val="0098071D"/>
    <w:rsid w:val="00980E42"/>
    <w:rsid w:val="0098112A"/>
    <w:rsid w:val="009851F0"/>
    <w:rsid w:val="00985E91"/>
    <w:rsid w:val="00986AD6"/>
    <w:rsid w:val="00987B46"/>
    <w:rsid w:val="00991DEB"/>
    <w:rsid w:val="00993018"/>
    <w:rsid w:val="00993361"/>
    <w:rsid w:val="00994C73"/>
    <w:rsid w:val="0099531F"/>
    <w:rsid w:val="00996FF1"/>
    <w:rsid w:val="0099755B"/>
    <w:rsid w:val="009A12B5"/>
    <w:rsid w:val="009A16BA"/>
    <w:rsid w:val="009A284B"/>
    <w:rsid w:val="009A73E6"/>
    <w:rsid w:val="009B0AFE"/>
    <w:rsid w:val="009B2734"/>
    <w:rsid w:val="009B405C"/>
    <w:rsid w:val="009B4243"/>
    <w:rsid w:val="009B6826"/>
    <w:rsid w:val="009C0D2C"/>
    <w:rsid w:val="009C0FA7"/>
    <w:rsid w:val="009C16A7"/>
    <w:rsid w:val="009C239D"/>
    <w:rsid w:val="009C2E1A"/>
    <w:rsid w:val="009C2F23"/>
    <w:rsid w:val="009C344D"/>
    <w:rsid w:val="009C4578"/>
    <w:rsid w:val="009C50C3"/>
    <w:rsid w:val="009C50E7"/>
    <w:rsid w:val="009C6A30"/>
    <w:rsid w:val="009C7640"/>
    <w:rsid w:val="009C7C40"/>
    <w:rsid w:val="009D0F04"/>
    <w:rsid w:val="009D1B11"/>
    <w:rsid w:val="009D2CAA"/>
    <w:rsid w:val="009D572A"/>
    <w:rsid w:val="009D754B"/>
    <w:rsid w:val="009D7569"/>
    <w:rsid w:val="009E0A5E"/>
    <w:rsid w:val="009E0EC7"/>
    <w:rsid w:val="009E1FEE"/>
    <w:rsid w:val="009E465D"/>
    <w:rsid w:val="009E62CE"/>
    <w:rsid w:val="009E641C"/>
    <w:rsid w:val="009E6E8D"/>
    <w:rsid w:val="009F303F"/>
    <w:rsid w:val="009F3C13"/>
    <w:rsid w:val="009F5AD5"/>
    <w:rsid w:val="009F7B0C"/>
    <w:rsid w:val="00A00D7C"/>
    <w:rsid w:val="00A02228"/>
    <w:rsid w:val="00A05324"/>
    <w:rsid w:val="00A06214"/>
    <w:rsid w:val="00A065FC"/>
    <w:rsid w:val="00A10F7A"/>
    <w:rsid w:val="00A13FC8"/>
    <w:rsid w:val="00A15BF6"/>
    <w:rsid w:val="00A17857"/>
    <w:rsid w:val="00A17D7B"/>
    <w:rsid w:val="00A20AB1"/>
    <w:rsid w:val="00A20EC4"/>
    <w:rsid w:val="00A21B11"/>
    <w:rsid w:val="00A21D59"/>
    <w:rsid w:val="00A22541"/>
    <w:rsid w:val="00A22A65"/>
    <w:rsid w:val="00A2630C"/>
    <w:rsid w:val="00A26C10"/>
    <w:rsid w:val="00A305AE"/>
    <w:rsid w:val="00A30F83"/>
    <w:rsid w:val="00A3299D"/>
    <w:rsid w:val="00A34E2F"/>
    <w:rsid w:val="00A35628"/>
    <w:rsid w:val="00A36976"/>
    <w:rsid w:val="00A414FB"/>
    <w:rsid w:val="00A41FFB"/>
    <w:rsid w:val="00A42E3C"/>
    <w:rsid w:val="00A432A1"/>
    <w:rsid w:val="00A4399F"/>
    <w:rsid w:val="00A449CB"/>
    <w:rsid w:val="00A44FDC"/>
    <w:rsid w:val="00A518BF"/>
    <w:rsid w:val="00A52562"/>
    <w:rsid w:val="00A5461E"/>
    <w:rsid w:val="00A55579"/>
    <w:rsid w:val="00A569BF"/>
    <w:rsid w:val="00A6325F"/>
    <w:rsid w:val="00A65A0D"/>
    <w:rsid w:val="00A70807"/>
    <w:rsid w:val="00A7474D"/>
    <w:rsid w:val="00A75FAA"/>
    <w:rsid w:val="00A76D4C"/>
    <w:rsid w:val="00A77C2E"/>
    <w:rsid w:val="00A81D30"/>
    <w:rsid w:val="00A835B8"/>
    <w:rsid w:val="00A83C48"/>
    <w:rsid w:val="00A84B7F"/>
    <w:rsid w:val="00A851CC"/>
    <w:rsid w:val="00A85B0C"/>
    <w:rsid w:val="00A863C8"/>
    <w:rsid w:val="00A86901"/>
    <w:rsid w:val="00A87235"/>
    <w:rsid w:val="00A8769A"/>
    <w:rsid w:val="00A92EF3"/>
    <w:rsid w:val="00A94CB7"/>
    <w:rsid w:val="00A9544A"/>
    <w:rsid w:val="00A9567E"/>
    <w:rsid w:val="00A95A62"/>
    <w:rsid w:val="00A969E3"/>
    <w:rsid w:val="00A96DC8"/>
    <w:rsid w:val="00AA0329"/>
    <w:rsid w:val="00AA038B"/>
    <w:rsid w:val="00AA0FBE"/>
    <w:rsid w:val="00AA3C2E"/>
    <w:rsid w:val="00AA4064"/>
    <w:rsid w:val="00AA5157"/>
    <w:rsid w:val="00AA6A59"/>
    <w:rsid w:val="00AA7289"/>
    <w:rsid w:val="00AB1B33"/>
    <w:rsid w:val="00AB2E78"/>
    <w:rsid w:val="00AB72A1"/>
    <w:rsid w:val="00AB7AF5"/>
    <w:rsid w:val="00AC01FB"/>
    <w:rsid w:val="00AC15A5"/>
    <w:rsid w:val="00AC1C34"/>
    <w:rsid w:val="00AC3383"/>
    <w:rsid w:val="00AC33E4"/>
    <w:rsid w:val="00AC4748"/>
    <w:rsid w:val="00AC6258"/>
    <w:rsid w:val="00AC7E11"/>
    <w:rsid w:val="00AD0610"/>
    <w:rsid w:val="00AD20D9"/>
    <w:rsid w:val="00AD2809"/>
    <w:rsid w:val="00AD2F9A"/>
    <w:rsid w:val="00AD54ED"/>
    <w:rsid w:val="00AD7470"/>
    <w:rsid w:val="00AD76B2"/>
    <w:rsid w:val="00AE0311"/>
    <w:rsid w:val="00AE08CC"/>
    <w:rsid w:val="00AE2943"/>
    <w:rsid w:val="00AE2AA5"/>
    <w:rsid w:val="00AE6DC6"/>
    <w:rsid w:val="00AE79A5"/>
    <w:rsid w:val="00AE7A41"/>
    <w:rsid w:val="00AF0431"/>
    <w:rsid w:val="00AF138B"/>
    <w:rsid w:val="00AF520D"/>
    <w:rsid w:val="00AF5E30"/>
    <w:rsid w:val="00B00CB5"/>
    <w:rsid w:val="00B017DC"/>
    <w:rsid w:val="00B02375"/>
    <w:rsid w:val="00B03521"/>
    <w:rsid w:val="00B03984"/>
    <w:rsid w:val="00B0473A"/>
    <w:rsid w:val="00B13AF5"/>
    <w:rsid w:val="00B14E8B"/>
    <w:rsid w:val="00B15E40"/>
    <w:rsid w:val="00B163F6"/>
    <w:rsid w:val="00B16803"/>
    <w:rsid w:val="00B17BC8"/>
    <w:rsid w:val="00B20018"/>
    <w:rsid w:val="00B20778"/>
    <w:rsid w:val="00B21B2D"/>
    <w:rsid w:val="00B231D0"/>
    <w:rsid w:val="00B23547"/>
    <w:rsid w:val="00B250F8"/>
    <w:rsid w:val="00B3033E"/>
    <w:rsid w:val="00B30DB4"/>
    <w:rsid w:val="00B32DDE"/>
    <w:rsid w:val="00B339D5"/>
    <w:rsid w:val="00B35906"/>
    <w:rsid w:val="00B363A7"/>
    <w:rsid w:val="00B365E6"/>
    <w:rsid w:val="00B3686D"/>
    <w:rsid w:val="00B37F5E"/>
    <w:rsid w:val="00B41485"/>
    <w:rsid w:val="00B44A6A"/>
    <w:rsid w:val="00B45766"/>
    <w:rsid w:val="00B51A95"/>
    <w:rsid w:val="00B523D0"/>
    <w:rsid w:val="00B543D3"/>
    <w:rsid w:val="00B5599B"/>
    <w:rsid w:val="00B5608A"/>
    <w:rsid w:val="00B57D93"/>
    <w:rsid w:val="00B603D8"/>
    <w:rsid w:val="00B60BF4"/>
    <w:rsid w:val="00B6165C"/>
    <w:rsid w:val="00B61661"/>
    <w:rsid w:val="00B62599"/>
    <w:rsid w:val="00B62FDF"/>
    <w:rsid w:val="00B64D5F"/>
    <w:rsid w:val="00B653F5"/>
    <w:rsid w:val="00B65875"/>
    <w:rsid w:val="00B65BB6"/>
    <w:rsid w:val="00B672AC"/>
    <w:rsid w:val="00B7306A"/>
    <w:rsid w:val="00B770E3"/>
    <w:rsid w:val="00B801F0"/>
    <w:rsid w:val="00B81D51"/>
    <w:rsid w:val="00B82491"/>
    <w:rsid w:val="00B84B2C"/>
    <w:rsid w:val="00B867E8"/>
    <w:rsid w:val="00B87D30"/>
    <w:rsid w:val="00B87FB3"/>
    <w:rsid w:val="00B9397D"/>
    <w:rsid w:val="00B93AAB"/>
    <w:rsid w:val="00B94E1E"/>
    <w:rsid w:val="00B959D0"/>
    <w:rsid w:val="00B95A9C"/>
    <w:rsid w:val="00B97B6A"/>
    <w:rsid w:val="00B97CF2"/>
    <w:rsid w:val="00B97D31"/>
    <w:rsid w:val="00BA1262"/>
    <w:rsid w:val="00BA319C"/>
    <w:rsid w:val="00BA61E5"/>
    <w:rsid w:val="00BA6491"/>
    <w:rsid w:val="00BA7296"/>
    <w:rsid w:val="00BB2F4F"/>
    <w:rsid w:val="00BB3487"/>
    <w:rsid w:val="00BB418E"/>
    <w:rsid w:val="00BB608A"/>
    <w:rsid w:val="00BB63C1"/>
    <w:rsid w:val="00BB66CA"/>
    <w:rsid w:val="00BB6D80"/>
    <w:rsid w:val="00BC06D7"/>
    <w:rsid w:val="00BC1157"/>
    <w:rsid w:val="00BC4A45"/>
    <w:rsid w:val="00BC6009"/>
    <w:rsid w:val="00BC652A"/>
    <w:rsid w:val="00BC7173"/>
    <w:rsid w:val="00BC7C6A"/>
    <w:rsid w:val="00BD26C9"/>
    <w:rsid w:val="00BD40BB"/>
    <w:rsid w:val="00BD4952"/>
    <w:rsid w:val="00BD5C3C"/>
    <w:rsid w:val="00BD72B5"/>
    <w:rsid w:val="00BD7604"/>
    <w:rsid w:val="00BE56AD"/>
    <w:rsid w:val="00BE64E9"/>
    <w:rsid w:val="00BE7722"/>
    <w:rsid w:val="00BE7E84"/>
    <w:rsid w:val="00BF153A"/>
    <w:rsid w:val="00BF2110"/>
    <w:rsid w:val="00BF2D8F"/>
    <w:rsid w:val="00BF72D3"/>
    <w:rsid w:val="00C008FD"/>
    <w:rsid w:val="00C01565"/>
    <w:rsid w:val="00C0316F"/>
    <w:rsid w:val="00C03634"/>
    <w:rsid w:val="00C04733"/>
    <w:rsid w:val="00C04A5C"/>
    <w:rsid w:val="00C10BD9"/>
    <w:rsid w:val="00C11CB1"/>
    <w:rsid w:val="00C146F6"/>
    <w:rsid w:val="00C14F45"/>
    <w:rsid w:val="00C16606"/>
    <w:rsid w:val="00C16A6C"/>
    <w:rsid w:val="00C16C27"/>
    <w:rsid w:val="00C16E00"/>
    <w:rsid w:val="00C2186E"/>
    <w:rsid w:val="00C2236C"/>
    <w:rsid w:val="00C22A08"/>
    <w:rsid w:val="00C232B9"/>
    <w:rsid w:val="00C256CA"/>
    <w:rsid w:val="00C25E80"/>
    <w:rsid w:val="00C26863"/>
    <w:rsid w:val="00C3018A"/>
    <w:rsid w:val="00C3148B"/>
    <w:rsid w:val="00C3159C"/>
    <w:rsid w:val="00C34064"/>
    <w:rsid w:val="00C342F3"/>
    <w:rsid w:val="00C35C60"/>
    <w:rsid w:val="00C369D0"/>
    <w:rsid w:val="00C37151"/>
    <w:rsid w:val="00C37458"/>
    <w:rsid w:val="00C40E08"/>
    <w:rsid w:val="00C42F12"/>
    <w:rsid w:val="00C434D2"/>
    <w:rsid w:val="00C44195"/>
    <w:rsid w:val="00C44B4D"/>
    <w:rsid w:val="00C46C2C"/>
    <w:rsid w:val="00C5046F"/>
    <w:rsid w:val="00C51C02"/>
    <w:rsid w:val="00C51C8F"/>
    <w:rsid w:val="00C51DA9"/>
    <w:rsid w:val="00C5235E"/>
    <w:rsid w:val="00C54B5D"/>
    <w:rsid w:val="00C54DAA"/>
    <w:rsid w:val="00C557A3"/>
    <w:rsid w:val="00C603AB"/>
    <w:rsid w:val="00C616D7"/>
    <w:rsid w:val="00C636EA"/>
    <w:rsid w:val="00C6550E"/>
    <w:rsid w:val="00C677AD"/>
    <w:rsid w:val="00C7346B"/>
    <w:rsid w:val="00C73855"/>
    <w:rsid w:val="00C77456"/>
    <w:rsid w:val="00C80226"/>
    <w:rsid w:val="00C81F9F"/>
    <w:rsid w:val="00C82095"/>
    <w:rsid w:val="00C82A71"/>
    <w:rsid w:val="00C86DF8"/>
    <w:rsid w:val="00C902DB"/>
    <w:rsid w:val="00C92902"/>
    <w:rsid w:val="00C92A64"/>
    <w:rsid w:val="00C943FD"/>
    <w:rsid w:val="00C94CF4"/>
    <w:rsid w:val="00C950F6"/>
    <w:rsid w:val="00C95508"/>
    <w:rsid w:val="00C966C6"/>
    <w:rsid w:val="00C96771"/>
    <w:rsid w:val="00C97D2E"/>
    <w:rsid w:val="00CA30B9"/>
    <w:rsid w:val="00CA48FD"/>
    <w:rsid w:val="00CA5D8B"/>
    <w:rsid w:val="00CA6BA7"/>
    <w:rsid w:val="00CA7620"/>
    <w:rsid w:val="00CB0493"/>
    <w:rsid w:val="00CB0934"/>
    <w:rsid w:val="00CB0A21"/>
    <w:rsid w:val="00CB25AA"/>
    <w:rsid w:val="00CB3EB1"/>
    <w:rsid w:val="00CB4835"/>
    <w:rsid w:val="00CB5662"/>
    <w:rsid w:val="00CB727D"/>
    <w:rsid w:val="00CC0053"/>
    <w:rsid w:val="00CC0852"/>
    <w:rsid w:val="00CC1F09"/>
    <w:rsid w:val="00CC798B"/>
    <w:rsid w:val="00CD0130"/>
    <w:rsid w:val="00CD0159"/>
    <w:rsid w:val="00CD07A2"/>
    <w:rsid w:val="00CD0E7C"/>
    <w:rsid w:val="00CD1355"/>
    <w:rsid w:val="00CD45FF"/>
    <w:rsid w:val="00CD4733"/>
    <w:rsid w:val="00CD5000"/>
    <w:rsid w:val="00CD6D18"/>
    <w:rsid w:val="00CD7F65"/>
    <w:rsid w:val="00CE0898"/>
    <w:rsid w:val="00CE3A03"/>
    <w:rsid w:val="00CE5870"/>
    <w:rsid w:val="00CE718B"/>
    <w:rsid w:val="00CE7D9D"/>
    <w:rsid w:val="00CF3074"/>
    <w:rsid w:val="00CF4809"/>
    <w:rsid w:val="00CF5E2A"/>
    <w:rsid w:val="00CF5E9F"/>
    <w:rsid w:val="00CF6CAC"/>
    <w:rsid w:val="00D0080B"/>
    <w:rsid w:val="00D041F4"/>
    <w:rsid w:val="00D0534E"/>
    <w:rsid w:val="00D073D7"/>
    <w:rsid w:val="00D10795"/>
    <w:rsid w:val="00D11F46"/>
    <w:rsid w:val="00D1404A"/>
    <w:rsid w:val="00D16007"/>
    <w:rsid w:val="00D160F1"/>
    <w:rsid w:val="00D20B40"/>
    <w:rsid w:val="00D21A47"/>
    <w:rsid w:val="00D21ACE"/>
    <w:rsid w:val="00D22934"/>
    <w:rsid w:val="00D24009"/>
    <w:rsid w:val="00D242DD"/>
    <w:rsid w:val="00D2567B"/>
    <w:rsid w:val="00D26D4B"/>
    <w:rsid w:val="00D2702F"/>
    <w:rsid w:val="00D33249"/>
    <w:rsid w:val="00D33583"/>
    <w:rsid w:val="00D354FA"/>
    <w:rsid w:val="00D35A85"/>
    <w:rsid w:val="00D36DA1"/>
    <w:rsid w:val="00D42190"/>
    <w:rsid w:val="00D4271F"/>
    <w:rsid w:val="00D42E83"/>
    <w:rsid w:val="00D430E0"/>
    <w:rsid w:val="00D436A1"/>
    <w:rsid w:val="00D44F42"/>
    <w:rsid w:val="00D45504"/>
    <w:rsid w:val="00D45CBC"/>
    <w:rsid w:val="00D469C0"/>
    <w:rsid w:val="00D46DD7"/>
    <w:rsid w:val="00D50C2D"/>
    <w:rsid w:val="00D51C79"/>
    <w:rsid w:val="00D525E1"/>
    <w:rsid w:val="00D53CC2"/>
    <w:rsid w:val="00D54BC5"/>
    <w:rsid w:val="00D554E6"/>
    <w:rsid w:val="00D55758"/>
    <w:rsid w:val="00D56804"/>
    <w:rsid w:val="00D56967"/>
    <w:rsid w:val="00D576AD"/>
    <w:rsid w:val="00D60F69"/>
    <w:rsid w:val="00D65080"/>
    <w:rsid w:val="00D65A48"/>
    <w:rsid w:val="00D65B87"/>
    <w:rsid w:val="00D66391"/>
    <w:rsid w:val="00D66FE0"/>
    <w:rsid w:val="00D71081"/>
    <w:rsid w:val="00D71B42"/>
    <w:rsid w:val="00D72E69"/>
    <w:rsid w:val="00D75B02"/>
    <w:rsid w:val="00D75F1B"/>
    <w:rsid w:val="00D760A3"/>
    <w:rsid w:val="00D76284"/>
    <w:rsid w:val="00D81E66"/>
    <w:rsid w:val="00D820D8"/>
    <w:rsid w:val="00D821CD"/>
    <w:rsid w:val="00D826ED"/>
    <w:rsid w:val="00D827FF"/>
    <w:rsid w:val="00D83E7C"/>
    <w:rsid w:val="00D86467"/>
    <w:rsid w:val="00D8760C"/>
    <w:rsid w:val="00D87E1F"/>
    <w:rsid w:val="00D9003D"/>
    <w:rsid w:val="00D91217"/>
    <w:rsid w:val="00D915C3"/>
    <w:rsid w:val="00D934AA"/>
    <w:rsid w:val="00D93FCE"/>
    <w:rsid w:val="00D94AF1"/>
    <w:rsid w:val="00D94BD6"/>
    <w:rsid w:val="00D95619"/>
    <w:rsid w:val="00D96805"/>
    <w:rsid w:val="00D96E51"/>
    <w:rsid w:val="00DA11AF"/>
    <w:rsid w:val="00DA128D"/>
    <w:rsid w:val="00DA329F"/>
    <w:rsid w:val="00DA6A7A"/>
    <w:rsid w:val="00DB053B"/>
    <w:rsid w:val="00DB7FC7"/>
    <w:rsid w:val="00DC3E4F"/>
    <w:rsid w:val="00DC6A6F"/>
    <w:rsid w:val="00DD23F9"/>
    <w:rsid w:val="00DD74AF"/>
    <w:rsid w:val="00DE1867"/>
    <w:rsid w:val="00DE1A3A"/>
    <w:rsid w:val="00DE2F13"/>
    <w:rsid w:val="00DE77D5"/>
    <w:rsid w:val="00DF2712"/>
    <w:rsid w:val="00DF3B1D"/>
    <w:rsid w:val="00DF6681"/>
    <w:rsid w:val="00DF6AD8"/>
    <w:rsid w:val="00DF6B49"/>
    <w:rsid w:val="00E036A8"/>
    <w:rsid w:val="00E110BB"/>
    <w:rsid w:val="00E13BD8"/>
    <w:rsid w:val="00E14B1A"/>
    <w:rsid w:val="00E16A89"/>
    <w:rsid w:val="00E17622"/>
    <w:rsid w:val="00E2290E"/>
    <w:rsid w:val="00E2379B"/>
    <w:rsid w:val="00E26782"/>
    <w:rsid w:val="00E2755F"/>
    <w:rsid w:val="00E310B0"/>
    <w:rsid w:val="00E33DBC"/>
    <w:rsid w:val="00E340E6"/>
    <w:rsid w:val="00E40673"/>
    <w:rsid w:val="00E40F00"/>
    <w:rsid w:val="00E41C75"/>
    <w:rsid w:val="00E45D41"/>
    <w:rsid w:val="00E46081"/>
    <w:rsid w:val="00E51074"/>
    <w:rsid w:val="00E51736"/>
    <w:rsid w:val="00E527C9"/>
    <w:rsid w:val="00E53822"/>
    <w:rsid w:val="00E53C69"/>
    <w:rsid w:val="00E54082"/>
    <w:rsid w:val="00E55008"/>
    <w:rsid w:val="00E55AC3"/>
    <w:rsid w:val="00E55E8E"/>
    <w:rsid w:val="00E579E0"/>
    <w:rsid w:val="00E60AFA"/>
    <w:rsid w:val="00E7012F"/>
    <w:rsid w:val="00E704E6"/>
    <w:rsid w:val="00E70E12"/>
    <w:rsid w:val="00E721B5"/>
    <w:rsid w:val="00E72CB1"/>
    <w:rsid w:val="00E74FE4"/>
    <w:rsid w:val="00E76CEE"/>
    <w:rsid w:val="00E76D6B"/>
    <w:rsid w:val="00E804EB"/>
    <w:rsid w:val="00E812F7"/>
    <w:rsid w:val="00E815CD"/>
    <w:rsid w:val="00E82A96"/>
    <w:rsid w:val="00E831A8"/>
    <w:rsid w:val="00E83B8A"/>
    <w:rsid w:val="00E954DD"/>
    <w:rsid w:val="00E965F3"/>
    <w:rsid w:val="00E96D55"/>
    <w:rsid w:val="00E97A28"/>
    <w:rsid w:val="00E97E6F"/>
    <w:rsid w:val="00E97EE2"/>
    <w:rsid w:val="00EA047B"/>
    <w:rsid w:val="00EA1241"/>
    <w:rsid w:val="00EA241A"/>
    <w:rsid w:val="00EA470A"/>
    <w:rsid w:val="00EA4A73"/>
    <w:rsid w:val="00EA5D2E"/>
    <w:rsid w:val="00EB1A66"/>
    <w:rsid w:val="00EB3B5A"/>
    <w:rsid w:val="00EB3B8A"/>
    <w:rsid w:val="00EB47E3"/>
    <w:rsid w:val="00EB4E8B"/>
    <w:rsid w:val="00EC0DF2"/>
    <w:rsid w:val="00EC19F4"/>
    <w:rsid w:val="00EC1CC0"/>
    <w:rsid w:val="00EC1D3B"/>
    <w:rsid w:val="00EC25FA"/>
    <w:rsid w:val="00EC53C4"/>
    <w:rsid w:val="00EC72DF"/>
    <w:rsid w:val="00EC7609"/>
    <w:rsid w:val="00EC7A36"/>
    <w:rsid w:val="00ED0001"/>
    <w:rsid w:val="00ED0485"/>
    <w:rsid w:val="00ED0E35"/>
    <w:rsid w:val="00ED1714"/>
    <w:rsid w:val="00ED1C7C"/>
    <w:rsid w:val="00ED1E2F"/>
    <w:rsid w:val="00ED1F1A"/>
    <w:rsid w:val="00ED33D8"/>
    <w:rsid w:val="00ED5C5E"/>
    <w:rsid w:val="00ED5D7B"/>
    <w:rsid w:val="00ED7119"/>
    <w:rsid w:val="00EE0557"/>
    <w:rsid w:val="00EE1566"/>
    <w:rsid w:val="00EE22F8"/>
    <w:rsid w:val="00EE2314"/>
    <w:rsid w:val="00EE5910"/>
    <w:rsid w:val="00EE76FB"/>
    <w:rsid w:val="00EF0D16"/>
    <w:rsid w:val="00EF16DB"/>
    <w:rsid w:val="00EF3FB5"/>
    <w:rsid w:val="00EF43C8"/>
    <w:rsid w:val="00EF44EB"/>
    <w:rsid w:val="00EF79F9"/>
    <w:rsid w:val="00F01969"/>
    <w:rsid w:val="00F04E59"/>
    <w:rsid w:val="00F05F54"/>
    <w:rsid w:val="00F070A5"/>
    <w:rsid w:val="00F1011B"/>
    <w:rsid w:val="00F121B5"/>
    <w:rsid w:val="00F12B86"/>
    <w:rsid w:val="00F134E4"/>
    <w:rsid w:val="00F138C6"/>
    <w:rsid w:val="00F150A5"/>
    <w:rsid w:val="00F16D9B"/>
    <w:rsid w:val="00F1705F"/>
    <w:rsid w:val="00F17AA0"/>
    <w:rsid w:val="00F21B1E"/>
    <w:rsid w:val="00F23CF1"/>
    <w:rsid w:val="00F24270"/>
    <w:rsid w:val="00F25EE3"/>
    <w:rsid w:val="00F2643D"/>
    <w:rsid w:val="00F323F2"/>
    <w:rsid w:val="00F3246D"/>
    <w:rsid w:val="00F36781"/>
    <w:rsid w:val="00F37458"/>
    <w:rsid w:val="00F37697"/>
    <w:rsid w:val="00F37C3B"/>
    <w:rsid w:val="00F4311A"/>
    <w:rsid w:val="00F4584F"/>
    <w:rsid w:val="00F46720"/>
    <w:rsid w:val="00F46812"/>
    <w:rsid w:val="00F4756B"/>
    <w:rsid w:val="00F50A42"/>
    <w:rsid w:val="00F50CB6"/>
    <w:rsid w:val="00F521D1"/>
    <w:rsid w:val="00F541BD"/>
    <w:rsid w:val="00F54EA0"/>
    <w:rsid w:val="00F55CE3"/>
    <w:rsid w:val="00F60781"/>
    <w:rsid w:val="00F631D5"/>
    <w:rsid w:val="00F67032"/>
    <w:rsid w:val="00F70559"/>
    <w:rsid w:val="00F71F2C"/>
    <w:rsid w:val="00F72280"/>
    <w:rsid w:val="00F72DF2"/>
    <w:rsid w:val="00F738EC"/>
    <w:rsid w:val="00F73F35"/>
    <w:rsid w:val="00F74336"/>
    <w:rsid w:val="00F7737D"/>
    <w:rsid w:val="00F779DA"/>
    <w:rsid w:val="00F8080E"/>
    <w:rsid w:val="00F8261D"/>
    <w:rsid w:val="00F857FD"/>
    <w:rsid w:val="00F85BC2"/>
    <w:rsid w:val="00F860A6"/>
    <w:rsid w:val="00F87FF8"/>
    <w:rsid w:val="00F964FB"/>
    <w:rsid w:val="00F96C5F"/>
    <w:rsid w:val="00FA0EBA"/>
    <w:rsid w:val="00FA1516"/>
    <w:rsid w:val="00FA1622"/>
    <w:rsid w:val="00FA1DCA"/>
    <w:rsid w:val="00FA2991"/>
    <w:rsid w:val="00FA2B27"/>
    <w:rsid w:val="00FA3D63"/>
    <w:rsid w:val="00FA62F3"/>
    <w:rsid w:val="00FA7405"/>
    <w:rsid w:val="00FA77DE"/>
    <w:rsid w:val="00FB018B"/>
    <w:rsid w:val="00FB0FA9"/>
    <w:rsid w:val="00FB2BA3"/>
    <w:rsid w:val="00FB38A2"/>
    <w:rsid w:val="00FB4F0E"/>
    <w:rsid w:val="00FB5F68"/>
    <w:rsid w:val="00FB675B"/>
    <w:rsid w:val="00FC2E92"/>
    <w:rsid w:val="00FC49E6"/>
    <w:rsid w:val="00FC4FF8"/>
    <w:rsid w:val="00FC75EE"/>
    <w:rsid w:val="00FD294A"/>
    <w:rsid w:val="00FD4859"/>
    <w:rsid w:val="00FD4EDA"/>
    <w:rsid w:val="00FD5B1F"/>
    <w:rsid w:val="00FD685F"/>
    <w:rsid w:val="00FE1C89"/>
    <w:rsid w:val="00FE27CD"/>
    <w:rsid w:val="00FE3A37"/>
    <w:rsid w:val="00FE798D"/>
    <w:rsid w:val="00FF1219"/>
    <w:rsid w:val="00FF3255"/>
    <w:rsid w:val="00FF5B72"/>
    <w:rsid w:val="00FF72D3"/>
    <w:rsid w:val="00FF75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semiHidden/>
    <w:unhideWhenUsed/>
    <w:qFormat/>
    <w:rsid w:val="00AE6DC6"/>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uiPriority w:val="99"/>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semiHidden/>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s>
</file>

<file path=word/webSettings.xml><?xml version="1.0" encoding="utf-8"?>
<w:webSettings xmlns:r="http://schemas.openxmlformats.org/officeDocument/2006/relationships" xmlns:w="http://schemas.openxmlformats.org/wordprocessingml/2006/main">
  <w:divs>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jn.gov.rs/ci/uputstvo-o-uplati-republicke-administrativne-takse.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jubovija.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pr.gov.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97168-C0C6-4004-B533-1D223D7B6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74</Pages>
  <Words>17793</Words>
  <Characters>101422</Characters>
  <Application>Microsoft Office Word</Application>
  <DocSecurity>0</DocSecurity>
  <Lines>845</Lines>
  <Paragraphs>237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118978</CharactersWithSpaces>
  <SharedDoc>false</SharedDoc>
  <HLinks>
    <vt:vector size="24" baseType="variant">
      <vt:variant>
        <vt:i4>2752566</vt:i4>
      </vt:variant>
      <vt:variant>
        <vt:i4>9</vt:i4>
      </vt:variant>
      <vt:variant>
        <vt:i4>0</vt:i4>
      </vt:variant>
      <vt:variant>
        <vt:i4>5</vt:i4>
      </vt:variant>
      <vt:variant>
        <vt:lpwstr>http://www.kjn.gov.rs/ci/uputstvo-o-uplati-republicke-administrativne-takse.htm</vt:lpwstr>
      </vt:variant>
      <vt:variant>
        <vt:lpwstr/>
      </vt:variant>
      <vt:variant>
        <vt:i4>524313</vt:i4>
      </vt:variant>
      <vt:variant>
        <vt:i4>6</vt:i4>
      </vt:variant>
      <vt:variant>
        <vt:i4>0</vt:i4>
      </vt:variant>
      <vt:variant>
        <vt:i4>5</vt:i4>
      </vt:variant>
      <vt:variant>
        <vt:lpwstr>http://www.ljubovija.rs/</vt:lpwstr>
      </vt:variant>
      <vt:variant>
        <vt:lpwstr/>
      </vt:variant>
      <vt:variant>
        <vt:i4>7602236</vt:i4>
      </vt:variant>
      <vt:variant>
        <vt:i4>3</vt:i4>
      </vt:variant>
      <vt:variant>
        <vt:i4>0</vt:i4>
      </vt:variant>
      <vt:variant>
        <vt:i4>5</vt:i4>
      </vt:variant>
      <vt:variant>
        <vt:lpwstr>http://www.apr.gov.rs/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cp:lastModifiedBy>
  <cp:revision>415</cp:revision>
  <cp:lastPrinted>2016-11-25T11:44:00Z</cp:lastPrinted>
  <dcterms:created xsi:type="dcterms:W3CDTF">2016-11-17T13:08:00Z</dcterms:created>
  <dcterms:modified xsi:type="dcterms:W3CDTF">2016-11-25T13:35:00Z</dcterms:modified>
</cp:coreProperties>
</file>