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58F" w:rsidRPr="00AE637C" w:rsidRDefault="00AE637C" w:rsidP="001F558F">
      <w:pPr>
        <w:pStyle w:val="Default"/>
        <w:ind w:right="-392"/>
        <w:rPr>
          <w:rFonts w:ascii="Times New Roman" w:hAnsi="Times New Roman"/>
          <w:b/>
          <w:bCs/>
          <w:sz w:val="28"/>
          <w:szCs w:val="28"/>
        </w:rPr>
      </w:pPr>
      <w:r>
        <w:rPr>
          <w:rFonts w:ascii="Times New Roman" w:hAnsi="Times New Roman"/>
          <w:b/>
          <w:bCs/>
          <w:sz w:val="28"/>
          <w:szCs w:val="28"/>
        </w:rPr>
        <w:t xml:space="preserve"> </w:t>
      </w:r>
      <w:r w:rsidR="006537F8">
        <w:rPr>
          <w:rFonts w:ascii="Times New Roman" w:hAnsi="Times New Roman"/>
          <w:b/>
          <w:bCs/>
          <w:sz w:val="28"/>
          <w:szCs w:val="28"/>
        </w:rPr>
        <w:t xml:space="preserve"> </w:t>
      </w:r>
    </w:p>
    <w:p w:rsidR="001F558F" w:rsidRDefault="00020A5D" w:rsidP="001F558F">
      <w:pPr>
        <w:autoSpaceDE w:val="0"/>
        <w:autoSpaceDN w:val="0"/>
        <w:adjustRightInd w:val="0"/>
        <w:jc w:val="center"/>
        <w:rPr>
          <w:rFonts w:ascii="BookAntiqua-Bold" w:hAnsi="BookAntiqua-Bold" w:cs="BookAntiqua-Bold"/>
          <w:b/>
          <w:bCs/>
          <w:shadow/>
          <w:lang w:val="sr-Cyrl-CS"/>
        </w:rPr>
      </w:pPr>
      <w:r>
        <w:rPr>
          <w:noProof/>
          <w:lang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4" name="Picture 24"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b/>
          <w:bCs/>
          <w:shadow/>
          <w:sz w:val="40"/>
        </w:rPr>
      </w:pPr>
      <w:r w:rsidRPr="00FC46AD">
        <w:rPr>
          <w:b/>
          <w:bCs/>
          <w:shadow/>
          <w:sz w:val="40"/>
          <w:lang w:val="sr-Cyrl-CS"/>
        </w:rPr>
        <w:t>ОПШТИНА ЉУБОВИЈА</w:t>
      </w:r>
    </w:p>
    <w:p w:rsidR="00C5160B" w:rsidRPr="00C5160B" w:rsidRDefault="00C5160B" w:rsidP="00C5160B">
      <w:pPr>
        <w:autoSpaceDE w:val="0"/>
        <w:autoSpaceDN w:val="0"/>
        <w:adjustRightInd w:val="0"/>
        <w:jc w:val="center"/>
        <w:rPr>
          <w:b/>
          <w:bCs/>
          <w:shadow/>
          <w:sz w:val="32"/>
          <w:lang w:val="sr-Cyrl-CS"/>
        </w:rPr>
      </w:pPr>
      <w:r>
        <w:rPr>
          <w:b/>
          <w:bCs/>
          <w:shadow/>
          <w:sz w:val="32"/>
          <w:lang w:val="sr-Cyrl-CS"/>
        </w:rPr>
        <w:t>ОПШТИНСКА УПРАВА</w:t>
      </w:r>
    </w:p>
    <w:p w:rsidR="001F558F" w:rsidRPr="00FC46AD" w:rsidRDefault="001F558F" w:rsidP="001F558F">
      <w:pPr>
        <w:autoSpaceDE w:val="0"/>
        <w:autoSpaceDN w:val="0"/>
        <w:adjustRightInd w:val="0"/>
        <w:jc w:val="center"/>
        <w:rPr>
          <w:b/>
          <w:bCs/>
          <w:shadow/>
          <w:sz w:val="28"/>
          <w:lang w:val="sr-Cyrl-CS"/>
        </w:rPr>
      </w:pPr>
      <w:r>
        <w:rPr>
          <w:b/>
          <w:bCs/>
          <w:shadow/>
          <w:sz w:val="28"/>
          <w:lang w:val="sr-Cyrl-CS"/>
        </w:rPr>
        <w:t>Војводе Мишића 45, Љубовија</w:t>
      </w:r>
    </w:p>
    <w:p w:rsidR="001F558F" w:rsidRDefault="001F558F" w:rsidP="001F558F">
      <w:pPr>
        <w:autoSpaceDE w:val="0"/>
        <w:autoSpaceDN w:val="0"/>
        <w:adjustRightInd w:val="0"/>
        <w:jc w:val="center"/>
        <w:rPr>
          <w:rFonts w:ascii="BookAntiqua-Bold" w:hAnsi="BookAntiqua-Bold" w:cs="BookAntiqua-Bold"/>
          <w:b/>
          <w:bCs/>
          <w:shadow/>
          <w:lang w:val="sr-Cyrl-CS"/>
        </w:rPr>
      </w:pPr>
    </w:p>
    <w:p w:rsidR="00AF6118" w:rsidRPr="00BF764B" w:rsidRDefault="00AF6118" w:rsidP="00BF764B">
      <w:pPr>
        <w:autoSpaceDE w:val="0"/>
        <w:autoSpaceDN w:val="0"/>
        <w:adjustRightInd w:val="0"/>
        <w:rPr>
          <w:b/>
          <w:bCs/>
          <w:shadow/>
          <w:sz w:val="36"/>
        </w:rPr>
      </w:pPr>
    </w:p>
    <w:p w:rsidR="001F558F" w:rsidRPr="00FC46AD" w:rsidRDefault="001F558F" w:rsidP="001F558F">
      <w:pPr>
        <w:autoSpaceDE w:val="0"/>
        <w:autoSpaceDN w:val="0"/>
        <w:adjustRightInd w:val="0"/>
        <w:jc w:val="center"/>
        <w:rPr>
          <w:b/>
          <w:bCs/>
          <w:shadow/>
          <w:sz w:val="36"/>
          <w:lang w:val="sr-Cyrl-CS"/>
        </w:rPr>
      </w:pPr>
      <w:r w:rsidRPr="00FC46AD">
        <w:rPr>
          <w:b/>
          <w:bCs/>
          <w:shadow/>
          <w:sz w:val="36"/>
        </w:rPr>
        <w:t>КОНКУРСН</w:t>
      </w:r>
      <w:r w:rsidRPr="00FC46AD">
        <w:rPr>
          <w:b/>
          <w:bCs/>
          <w:shadow/>
          <w:sz w:val="36"/>
          <w:lang w:val="sr-Cyrl-CS"/>
        </w:rPr>
        <w:t>А</w:t>
      </w:r>
      <w:r w:rsidRPr="00FC46AD">
        <w:rPr>
          <w:b/>
          <w:bCs/>
          <w:shadow/>
          <w:sz w:val="36"/>
        </w:rPr>
        <w:t xml:space="preserve"> ДОКУМЕНТАЦИЈ</w:t>
      </w:r>
      <w:r w:rsidRPr="00FC46AD">
        <w:rPr>
          <w:b/>
          <w:bCs/>
          <w:shadow/>
          <w:sz w:val="36"/>
          <w:lang w:val="sr-Cyrl-CS"/>
        </w:rPr>
        <w:t>А</w:t>
      </w:r>
    </w:p>
    <w:p w:rsidR="001F558F" w:rsidRDefault="001F558F" w:rsidP="001F558F">
      <w:pPr>
        <w:autoSpaceDE w:val="0"/>
        <w:autoSpaceDN w:val="0"/>
        <w:adjustRightInd w:val="0"/>
        <w:jc w:val="center"/>
        <w:rPr>
          <w:rFonts w:ascii="BookAntiqua-Bold" w:hAnsi="BookAntiqua-Bold" w:cs="BookAntiqua-Bold"/>
          <w:b/>
          <w:bCs/>
        </w:rPr>
      </w:pPr>
    </w:p>
    <w:p w:rsidR="001F558F" w:rsidRPr="00293E82" w:rsidRDefault="001F558F" w:rsidP="001F558F">
      <w:pPr>
        <w:autoSpaceDE w:val="0"/>
        <w:autoSpaceDN w:val="0"/>
        <w:adjustRightInd w:val="0"/>
        <w:jc w:val="center"/>
        <w:rPr>
          <w:b/>
          <w:bCs/>
          <w:shadow/>
          <w:lang w:val="sr-Cyrl-CS"/>
        </w:rPr>
      </w:pPr>
      <w:r w:rsidRPr="00FC46AD">
        <w:rPr>
          <w:b/>
          <w:bCs/>
          <w:shadow/>
        </w:rPr>
        <w:t xml:space="preserve">ЗА </w:t>
      </w:r>
      <w:r w:rsidRPr="00FC46AD">
        <w:rPr>
          <w:b/>
          <w:bCs/>
          <w:shadow/>
          <w:lang w:val="sr-Cyrl-CS"/>
        </w:rPr>
        <w:t xml:space="preserve">ЈАВНУ </w:t>
      </w:r>
      <w:r w:rsidR="00293E82">
        <w:rPr>
          <w:b/>
          <w:bCs/>
          <w:shadow/>
        </w:rPr>
        <w:t>НАБАВКУ</w:t>
      </w:r>
      <w:r w:rsidR="00293E82">
        <w:rPr>
          <w:b/>
          <w:bCs/>
          <w:shadow/>
          <w:lang w:val="sr-Cyrl-CS"/>
        </w:rPr>
        <w:t xml:space="preserve"> </w:t>
      </w:r>
      <w:r w:rsidR="007B165C">
        <w:rPr>
          <w:b/>
          <w:bCs/>
          <w:shadow/>
          <w:lang w:val="sr-Cyrl-CS"/>
        </w:rPr>
        <w:t xml:space="preserve">МАЛЕ ВРЕДНОСТИ </w:t>
      </w:r>
      <w:r w:rsidR="00293E82">
        <w:rPr>
          <w:b/>
          <w:bCs/>
          <w:shadow/>
          <w:lang w:val="sr-Cyrl-CS"/>
        </w:rPr>
        <w:t>РАДОВА</w:t>
      </w:r>
    </w:p>
    <w:p w:rsidR="001F558F" w:rsidRPr="00363EDB" w:rsidRDefault="001F558F" w:rsidP="001F558F">
      <w:pPr>
        <w:autoSpaceDE w:val="0"/>
        <w:autoSpaceDN w:val="0"/>
        <w:adjustRightInd w:val="0"/>
        <w:jc w:val="center"/>
        <w:rPr>
          <w:rFonts w:ascii="BookAntiqua-Bold" w:hAnsi="BookAntiqua-Bold" w:cs="BookAntiqua-Bold"/>
          <w:b/>
          <w:bCs/>
          <w:lang w:val="sr-Cyrl-CS"/>
        </w:rPr>
      </w:pPr>
    </w:p>
    <w:p w:rsidR="001F558F" w:rsidRDefault="001F558F" w:rsidP="001F558F">
      <w:pPr>
        <w:jc w:val="center"/>
        <w:rPr>
          <w:b/>
          <w:i/>
          <w:sz w:val="36"/>
          <w:lang w:val="sr-Cyrl-CS"/>
        </w:rPr>
      </w:pPr>
    </w:p>
    <w:p w:rsidR="00111916" w:rsidRDefault="00111916" w:rsidP="001F558F">
      <w:pPr>
        <w:jc w:val="center"/>
        <w:rPr>
          <w:b/>
          <w:i/>
          <w:sz w:val="36"/>
          <w:lang w:val="sr-Cyrl-CS"/>
        </w:rPr>
      </w:pPr>
    </w:p>
    <w:p w:rsidR="00B90294" w:rsidRPr="002F1020" w:rsidRDefault="00FE66C6" w:rsidP="002F1020">
      <w:pPr>
        <w:jc w:val="center"/>
        <w:rPr>
          <w:b/>
          <w:i/>
          <w:sz w:val="28"/>
          <w:lang w:val="sr-Cyrl-CS"/>
        </w:rPr>
      </w:pPr>
      <w:r>
        <w:rPr>
          <w:b/>
          <w:i/>
          <w:sz w:val="36"/>
          <w:lang w:val="sr-Cyrl-CS"/>
        </w:rPr>
        <w:t>Изградња армирано бетонског моста преко Оровичке реке у месту Слатни</w:t>
      </w:r>
      <w:r w:rsidR="008C50DE">
        <w:rPr>
          <w:b/>
          <w:i/>
          <w:sz w:val="36"/>
          <w:lang w:val="sr-Cyrl-CS"/>
        </w:rPr>
        <w:t>к, општина Љубовија</w:t>
      </w:r>
    </w:p>
    <w:p w:rsidR="001F558F" w:rsidRDefault="001F558F" w:rsidP="001F558F">
      <w:pPr>
        <w:jc w:val="center"/>
        <w:rPr>
          <w:b/>
          <w:i/>
          <w:lang w:val="sr-Cyrl-CS"/>
        </w:rPr>
      </w:pPr>
    </w:p>
    <w:p w:rsidR="00293E82" w:rsidRDefault="00293E82" w:rsidP="00832957">
      <w:pPr>
        <w:rPr>
          <w:b/>
          <w:i/>
          <w:sz w:val="28"/>
          <w:lang w:val="sr-Cyrl-CS"/>
        </w:rPr>
      </w:pPr>
    </w:p>
    <w:p w:rsidR="00455E19" w:rsidRDefault="00455E19" w:rsidP="001F558F">
      <w:pPr>
        <w:jc w:val="center"/>
        <w:rPr>
          <w:b/>
          <w:i/>
          <w:sz w:val="28"/>
          <w:lang w:val="sr-Cyrl-CS"/>
        </w:rPr>
      </w:pPr>
    </w:p>
    <w:p w:rsidR="00293E82" w:rsidRPr="00E44FD9" w:rsidRDefault="00293E82" w:rsidP="001F558F">
      <w:pPr>
        <w:jc w:val="center"/>
        <w:rPr>
          <w:b/>
          <w:i/>
          <w:sz w:val="28"/>
          <w:lang w:val="sr-Cyrl-CS"/>
        </w:rPr>
      </w:pPr>
    </w:p>
    <w:p w:rsidR="001F558F" w:rsidRPr="00FC46AD" w:rsidRDefault="0019205C" w:rsidP="001F558F">
      <w:pPr>
        <w:jc w:val="center"/>
        <w:rPr>
          <w:b/>
          <w:sz w:val="28"/>
          <w:lang w:val="sr-Cyrl-CS"/>
        </w:rPr>
      </w:pPr>
      <w:r>
        <w:rPr>
          <w:b/>
          <w:sz w:val="28"/>
          <w:lang w:val="sr-Cyrl-CS"/>
        </w:rPr>
        <w:t xml:space="preserve">ЈАВНА НАБАВКА број: </w:t>
      </w:r>
      <w:r w:rsidR="00EE5031">
        <w:rPr>
          <w:b/>
          <w:sz w:val="28"/>
        </w:rPr>
        <w:t>34</w:t>
      </w:r>
      <w:r w:rsidR="001F558F" w:rsidRPr="00FC46AD">
        <w:rPr>
          <w:b/>
          <w:sz w:val="28"/>
        </w:rPr>
        <w:t>/201</w:t>
      </w:r>
      <w:r w:rsidR="0006780A">
        <w:rPr>
          <w:b/>
          <w:sz w:val="28"/>
          <w:lang w:val="sr-Cyrl-CS"/>
        </w:rPr>
        <w:t>6</w:t>
      </w:r>
    </w:p>
    <w:p w:rsidR="001F558F" w:rsidRPr="00FC46AD" w:rsidRDefault="001F558F" w:rsidP="001F558F">
      <w:pPr>
        <w:jc w:val="center"/>
        <w:rPr>
          <w:b/>
          <w:sz w:val="28"/>
          <w:lang w:val="sr-Cyrl-CS"/>
        </w:rPr>
      </w:pPr>
      <w:r>
        <w:rPr>
          <w:b/>
          <w:sz w:val="28"/>
          <w:lang w:val="sr-Cyrl-CS"/>
        </w:rPr>
        <w:t>4</w:t>
      </w:r>
      <w:r w:rsidR="003E1CF2">
        <w:rPr>
          <w:b/>
          <w:sz w:val="28"/>
          <w:lang w:val="sr-Cyrl-CS"/>
        </w:rPr>
        <w:t>0</w:t>
      </w:r>
      <w:r w:rsidR="00BF764B">
        <w:rPr>
          <w:b/>
          <w:sz w:val="28"/>
          <w:lang w:val="sr-Cyrl-CS"/>
        </w:rPr>
        <w:t>4-</w:t>
      </w:r>
      <w:r w:rsidR="00EE5031">
        <w:rPr>
          <w:b/>
          <w:sz w:val="28"/>
        </w:rPr>
        <w:t>51</w:t>
      </w:r>
      <w:r w:rsidR="0006780A">
        <w:rPr>
          <w:b/>
          <w:sz w:val="28"/>
          <w:lang w:val="sr-Cyrl-CS"/>
        </w:rPr>
        <w:t>/2016</w:t>
      </w:r>
      <w:r w:rsidR="00C5160B">
        <w:rPr>
          <w:b/>
          <w:sz w:val="28"/>
          <w:lang w:val="sr-Cyrl-CS"/>
        </w:rPr>
        <w:t>-04</w:t>
      </w:r>
    </w:p>
    <w:p w:rsidR="00293E82" w:rsidRDefault="00293E82" w:rsidP="001F558F">
      <w:pPr>
        <w:pStyle w:val="Default"/>
        <w:ind w:right="-392"/>
        <w:rPr>
          <w:rFonts w:ascii="Times New Roman" w:hAnsi="Times New Roman"/>
          <w:sz w:val="28"/>
          <w:szCs w:val="28"/>
          <w:lang w:val="sr-Cyrl-CS"/>
        </w:rPr>
      </w:pPr>
    </w:p>
    <w:p w:rsidR="001C75E6" w:rsidRDefault="001C75E6" w:rsidP="001F558F">
      <w:pPr>
        <w:pStyle w:val="Default"/>
        <w:ind w:right="-392"/>
        <w:rPr>
          <w:rFonts w:ascii="Times New Roman" w:hAnsi="Times New Roman"/>
          <w:sz w:val="28"/>
          <w:szCs w:val="28"/>
          <w:lang w:val="sr-Cyrl-CS"/>
        </w:rPr>
      </w:pPr>
    </w:p>
    <w:p w:rsidR="001F558F" w:rsidRDefault="001F558F"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111916" w:rsidRDefault="00111916"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325064" w:rsidRPr="00832957" w:rsidRDefault="00325064" w:rsidP="001F558F">
      <w:pPr>
        <w:pStyle w:val="Default"/>
        <w:ind w:right="-392"/>
        <w:rPr>
          <w:rFonts w:ascii="Times New Roman" w:hAnsi="Times New Roman"/>
          <w:bCs/>
          <w:iCs/>
          <w:sz w:val="22"/>
          <w:szCs w:val="22"/>
          <w:lang w:val="sr-Cyrl-CS"/>
        </w:rPr>
      </w:pPr>
    </w:p>
    <w:p w:rsidR="001F558F" w:rsidRPr="00E33DBC" w:rsidRDefault="00B37758" w:rsidP="001F558F">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565A6">
        <w:rPr>
          <w:rFonts w:ascii="Times New Roman" w:hAnsi="Times New Roman"/>
          <w:b/>
          <w:i/>
        </w:rPr>
        <w:t>септембар</w:t>
      </w:r>
      <w:r w:rsidR="00111916">
        <w:rPr>
          <w:rFonts w:ascii="Times New Roman" w:hAnsi="Times New Roman"/>
          <w:b/>
          <w:i/>
          <w:lang w:val="sr-Cyrl-CS"/>
        </w:rPr>
        <w:t xml:space="preserve"> 2016</w:t>
      </w:r>
      <w:r w:rsidR="001F558F" w:rsidRPr="00E33DBC">
        <w:rPr>
          <w:rFonts w:ascii="Times New Roman" w:hAnsi="Times New Roman"/>
          <w:b/>
          <w:i/>
          <w:lang w:val="sr-Cyrl-CS"/>
        </w:rPr>
        <w:t>. године</w:t>
      </w:r>
    </w:p>
    <w:p w:rsidR="00A34736" w:rsidRDefault="001F558F" w:rsidP="001F558F">
      <w:pPr>
        <w:jc w:val="both"/>
        <w:rPr>
          <w:rFonts w:eastAsia="TimesNewRomanPSMT"/>
        </w:rPr>
      </w:pPr>
      <w:r>
        <w:rPr>
          <w:b/>
          <w:i/>
          <w:sz w:val="32"/>
          <w:u w:val="single"/>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DA399D" w:rsidRPr="00DA399D" w:rsidRDefault="00DA399D" w:rsidP="00A34736">
      <w:pPr>
        <w:jc w:val="both"/>
        <w:rPr>
          <w:rFonts w:eastAsia="TimesNewRomanPSMT"/>
          <w:b/>
          <w:lang w:val="sr-Cyrl-CS"/>
        </w:rPr>
      </w:pPr>
      <w:r>
        <w:rPr>
          <w:rFonts w:eastAsia="TimesNewRomanPSMT"/>
          <w:b/>
          <w:lang w:val="sr-Cyrl-CS"/>
        </w:rPr>
        <w:t>-Општинска управа-</w:t>
      </w:r>
    </w:p>
    <w:p w:rsidR="00AE507A" w:rsidRDefault="000D2C4E" w:rsidP="00A34736">
      <w:pPr>
        <w:jc w:val="both"/>
        <w:rPr>
          <w:lang w:val="sr-Cyrl-CS"/>
        </w:rPr>
      </w:pPr>
      <w:r>
        <w:rPr>
          <w:lang w:val="sr-Cyrl-CS"/>
        </w:rPr>
        <w:t>Комисија за јавне набавку</w:t>
      </w:r>
    </w:p>
    <w:p w:rsidR="00A34736" w:rsidRPr="00DA399D" w:rsidRDefault="001F558F" w:rsidP="00A34736">
      <w:pPr>
        <w:jc w:val="both"/>
        <w:rPr>
          <w:rFonts w:eastAsia="TimesNewRomanPSMT"/>
          <w:lang w:val="sr-Cyrl-CS"/>
        </w:rPr>
      </w:pPr>
      <w:r>
        <w:rPr>
          <w:rFonts w:eastAsia="TimesNewRomanPSMT"/>
        </w:rPr>
        <w:t xml:space="preserve">Број: </w:t>
      </w:r>
      <w:r w:rsidR="00FF25B5">
        <w:rPr>
          <w:rFonts w:eastAsia="TimesNewRomanPSMT"/>
          <w:lang w:val="sr-Cyrl-CS"/>
        </w:rPr>
        <w:t>404-</w:t>
      </w:r>
      <w:r w:rsidR="00FF25B5">
        <w:rPr>
          <w:rFonts w:eastAsia="TimesNewRomanPSMT"/>
        </w:rPr>
        <w:t xml:space="preserve"> </w:t>
      </w:r>
      <w:r w:rsidR="00612784">
        <w:rPr>
          <w:rFonts w:eastAsia="TimesNewRomanPSMT"/>
        </w:rPr>
        <w:t>51</w:t>
      </w:r>
      <w:r w:rsidR="00FF25B5">
        <w:rPr>
          <w:rFonts w:eastAsia="TimesNewRomanPSMT"/>
        </w:rPr>
        <w:t xml:space="preserve"> </w:t>
      </w:r>
      <w:r>
        <w:rPr>
          <w:rFonts w:eastAsia="TimesNewRomanPSMT"/>
        </w:rPr>
        <w:t>/201</w:t>
      </w:r>
      <w:r w:rsidR="00111916">
        <w:rPr>
          <w:rFonts w:eastAsia="TimesNewRomanPSMT"/>
          <w:lang w:val="sr-Cyrl-CS"/>
        </w:rPr>
        <w:t>6</w:t>
      </w:r>
      <w:r w:rsidR="00DA399D">
        <w:rPr>
          <w:rFonts w:eastAsia="TimesNewRomanPSMT"/>
        </w:rPr>
        <w:t>-0</w:t>
      </w:r>
      <w:r w:rsidR="00DA399D">
        <w:rPr>
          <w:rFonts w:eastAsia="TimesNewRomanPSMT"/>
          <w:lang w:val="sr-Cyrl-CS"/>
        </w:rPr>
        <w:t>4</w:t>
      </w:r>
    </w:p>
    <w:p w:rsidR="00A34736" w:rsidRDefault="00722BCA" w:rsidP="00A34736">
      <w:pPr>
        <w:jc w:val="both"/>
        <w:rPr>
          <w:rFonts w:eastAsia="TimesNewRomanPSMT"/>
          <w:lang w:val="sr-Cyrl-CS"/>
        </w:rPr>
      </w:pPr>
      <w:r>
        <w:rPr>
          <w:rFonts w:eastAsia="TimesNewRomanPSMT"/>
        </w:rPr>
        <w:t>02.09</w:t>
      </w:r>
      <w:r w:rsidR="001F558F">
        <w:rPr>
          <w:rFonts w:eastAsia="TimesNewRomanPSMT"/>
        </w:rPr>
        <w:t>.201</w:t>
      </w:r>
      <w:r w:rsidR="00111916">
        <w:rPr>
          <w:rFonts w:eastAsia="TimesNewRomanPSMT"/>
          <w:lang w:val="sr-Cyrl-CS"/>
        </w:rPr>
        <w:t>6</w:t>
      </w:r>
      <w:r w:rsidR="00A34736">
        <w:rPr>
          <w:rFonts w:eastAsia="TimesNewRomanPSMT"/>
        </w:rPr>
        <w:t>. године</w:t>
      </w:r>
    </w:p>
    <w:p w:rsidR="00111916" w:rsidRPr="00111916" w:rsidRDefault="00111916" w:rsidP="00A34736">
      <w:pPr>
        <w:jc w:val="both"/>
        <w:rPr>
          <w:rFonts w:eastAsia="TimesNewRomanPSMT"/>
          <w:lang w:val="sr-Cyrl-CS"/>
        </w:rPr>
      </w:pPr>
      <w:r>
        <w:rPr>
          <w:rFonts w:eastAsia="TimesNewRomanPSMT"/>
          <w:lang w:val="sr-Cyrl-CS"/>
        </w:rPr>
        <w:t>Војводе Мишића 45</w:t>
      </w:r>
    </w:p>
    <w:p w:rsidR="00A34736" w:rsidRDefault="00A34736" w:rsidP="009549D3">
      <w:pPr>
        <w:spacing w:after="120"/>
        <w:jc w:val="both"/>
        <w:rPr>
          <w:rFonts w:eastAsia="TimesNewRomanPSMT"/>
        </w:rPr>
      </w:pPr>
      <w:r>
        <w:rPr>
          <w:rFonts w:eastAsia="TimesNewRomanPSMT"/>
        </w:rPr>
        <w:t>Љ у б о в и ј а</w:t>
      </w:r>
    </w:p>
    <w:p w:rsidR="003A07C2" w:rsidRPr="007366BA" w:rsidRDefault="00142E21" w:rsidP="00451653">
      <w:pPr>
        <w:pStyle w:val="Default"/>
        <w:spacing w:after="240"/>
        <w:ind w:right="-392" w:firstLine="720"/>
        <w:jc w:val="both"/>
        <w:rPr>
          <w:rFonts w:ascii="Times New Roman" w:hAnsi="Times New Roman"/>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DD1B77">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DD1B77">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w:t>
      </w:r>
      <w:r w:rsidR="00DD1B77">
        <w:rPr>
          <w:rFonts w:ascii="Times New Roman" w:hAnsi="Times New Roman"/>
          <w:lang w:val="sr-Cyrl-CS"/>
        </w:rPr>
        <w:t>ст</w:t>
      </w:r>
      <w:r w:rsidR="006306BC">
        <w:rPr>
          <w:rFonts w:ascii="Times New Roman" w:hAnsi="Times New Roman"/>
          <w:lang w:val="sr-Cyrl-CS"/>
        </w:rPr>
        <w:t>уп</w:t>
      </w:r>
      <w:r w:rsidR="00612784">
        <w:rPr>
          <w:rFonts w:ascii="Times New Roman" w:hAnsi="Times New Roman"/>
          <w:lang w:val="sr-Cyrl-CS"/>
        </w:rPr>
        <w:t>ка јавне набавке број 404-51</w:t>
      </w:r>
      <w:r w:rsidR="00DD1B77">
        <w:rPr>
          <w:rFonts w:ascii="Times New Roman" w:hAnsi="Times New Roman"/>
          <w:lang w:val="sr-Cyrl-CS"/>
        </w:rPr>
        <w:t>/2016</w:t>
      </w:r>
      <w:r>
        <w:rPr>
          <w:rFonts w:ascii="Times New Roman" w:hAnsi="Times New Roman"/>
          <w:lang w:val="sr-Cyrl-CS"/>
        </w:rPr>
        <w:t xml:space="preserve">-04 од </w:t>
      </w:r>
      <w:r w:rsidR="00612784">
        <w:rPr>
          <w:rFonts w:ascii="Times New Roman" w:hAnsi="Times New Roman"/>
          <w:lang w:val="sr-Cyrl-CS"/>
        </w:rPr>
        <w:t>01.09</w:t>
      </w:r>
      <w:r w:rsidR="00DD1B77">
        <w:rPr>
          <w:rFonts w:ascii="Times New Roman" w:hAnsi="Times New Roman"/>
          <w:lang w:val="sr-Cyrl-CS"/>
        </w:rPr>
        <w:t>.2016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DE3707">
        <w:rPr>
          <w:rFonts w:ascii="Times New Roman" w:hAnsi="Times New Roman"/>
          <w:lang w:val="sr-Cyrl-CS"/>
        </w:rPr>
        <w:t>ије за јавну набав</w:t>
      </w:r>
      <w:r w:rsidR="00612784">
        <w:rPr>
          <w:rFonts w:ascii="Times New Roman" w:hAnsi="Times New Roman"/>
          <w:lang w:val="sr-Cyrl-CS"/>
        </w:rPr>
        <w:t>ку број 404-51</w:t>
      </w:r>
      <w:r w:rsidR="00DD1B77">
        <w:rPr>
          <w:rFonts w:ascii="Times New Roman" w:hAnsi="Times New Roman"/>
          <w:lang w:val="sr-Cyrl-CS"/>
        </w:rPr>
        <w:t>/2016</w:t>
      </w:r>
      <w:r>
        <w:rPr>
          <w:rFonts w:ascii="Times New Roman" w:hAnsi="Times New Roman"/>
          <w:lang w:val="sr-Cyrl-CS"/>
        </w:rPr>
        <w:t xml:space="preserve">-04 од </w:t>
      </w:r>
      <w:r w:rsidR="00612784">
        <w:rPr>
          <w:rFonts w:ascii="Times New Roman" w:hAnsi="Times New Roman"/>
          <w:lang w:val="sr-Cyrl-CS"/>
        </w:rPr>
        <w:t>01.09</w:t>
      </w:r>
      <w:r w:rsidR="00DD1B77">
        <w:rPr>
          <w:rFonts w:ascii="Times New Roman" w:hAnsi="Times New Roman"/>
          <w:lang w:val="sr-Cyrl-CS"/>
        </w:rPr>
        <w:t>.2016</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1619E7" w:rsidRPr="00CC08D1" w:rsidRDefault="002A79FD" w:rsidP="00451653">
      <w:pPr>
        <w:jc w:val="center"/>
        <w:rPr>
          <w:rFonts w:eastAsia="TimesNewRomanPSMT"/>
          <w:b/>
          <w:shadow/>
          <w:kern w:val="24"/>
          <w:lang w:val="sr-Cyrl-CS"/>
        </w:rPr>
      </w:pPr>
      <w:r w:rsidRPr="00CC08D1">
        <w:rPr>
          <w:rFonts w:eastAsia="TimesNewRomanPSMT"/>
          <w:b/>
          <w:shadow/>
          <w:kern w:val="24"/>
        </w:rPr>
        <w:t>КОНКУРСН</w:t>
      </w:r>
      <w:r w:rsidR="00293E82">
        <w:rPr>
          <w:rFonts w:eastAsia="TimesNewRomanPSMT"/>
          <w:b/>
          <w:shadow/>
          <w:kern w:val="24"/>
          <w:lang w:val="sr-Cyrl-CS"/>
        </w:rPr>
        <w:t>А</w:t>
      </w:r>
      <w:r w:rsidR="00CC08D1" w:rsidRPr="00CC08D1">
        <w:rPr>
          <w:rFonts w:eastAsia="TimesNewRomanPSMT"/>
          <w:b/>
          <w:shadow/>
          <w:kern w:val="24"/>
        </w:rPr>
        <w:t xml:space="preserve"> ДОКУМЕНТАЦИЈ</w:t>
      </w:r>
      <w:r w:rsidR="00293E82">
        <w:rPr>
          <w:rFonts w:eastAsia="TimesNewRomanPSMT"/>
          <w:b/>
          <w:shadow/>
          <w:kern w:val="24"/>
          <w:lang w:val="sr-Cyrl-CS"/>
        </w:rPr>
        <w:t>А</w:t>
      </w:r>
    </w:p>
    <w:p w:rsidR="00B6377A" w:rsidRPr="007366BA" w:rsidRDefault="002A79FD" w:rsidP="00451653">
      <w:pPr>
        <w:spacing w:after="240"/>
        <w:jc w:val="center"/>
        <w:rPr>
          <w:rFonts w:eastAsia="TimesNewRomanPSMT"/>
          <w:b/>
          <w:shadow/>
          <w:kern w:val="24"/>
          <w:sz w:val="22"/>
          <w:lang w:val="sr-Cyrl-CS"/>
        </w:rPr>
      </w:pPr>
      <w:r w:rsidRPr="00C07807">
        <w:rPr>
          <w:rFonts w:eastAsia="TimesNewRomanPSMT"/>
          <w:b/>
          <w:shadow/>
          <w:kern w:val="24"/>
          <w:sz w:val="22"/>
        </w:rPr>
        <w:t xml:space="preserve">за јавну набавку </w:t>
      </w:r>
      <w:r w:rsidR="00DA3A75">
        <w:rPr>
          <w:rFonts w:eastAsia="TimesNewRomanPSMT"/>
          <w:b/>
          <w:shadow/>
          <w:kern w:val="24"/>
          <w:sz w:val="22"/>
          <w:lang w:val="sr-Cyrl-CS"/>
        </w:rPr>
        <w:t xml:space="preserve">мале вредности </w:t>
      </w:r>
      <w:r w:rsidRPr="00C07807">
        <w:rPr>
          <w:rFonts w:eastAsia="TimesNewRomanPSMT"/>
          <w:b/>
          <w:shadow/>
          <w:kern w:val="24"/>
          <w:sz w:val="22"/>
        </w:rPr>
        <w:t>радова</w:t>
      </w:r>
      <w:r w:rsidR="00625D7B" w:rsidRPr="00C07807">
        <w:rPr>
          <w:rFonts w:eastAsia="TimesNewRomanPSMT"/>
          <w:b/>
          <w:shadow/>
          <w:kern w:val="24"/>
          <w:sz w:val="22"/>
        </w:rPr>
        <w:t xml:space="preserve"> </w:t>
      </w:r>
      <w:r w:rsidR="00206AE4">
        <w:rPr>
          <w:rFonts w:eastAsia="TimesNewRomanPSMT"/>
          <w:b/>
          <w:shadow/>
          <w:kern w:val="24"/>
          <w:sz w:val="22"/>
        </w:rPr>
        <w:t>–</w:t>
      </w:r>
      <w:r w:rsidR="004073BE">
        <w:rPr>
          <w:b/>
          <w:shadow/>
          <w:kern w:val="24"/>
          <w:lang w:val="sr-Cyrl-CS"/>
        </w:rPr>
        <w:t xml:space="preserve"> </w:t>
      </w:r>
      <w:r w:rsidR="00206AE4">
        <w:rPr>
          <w:b/>
          <w:shadow/>
          <w:kern w:val="24"/>
          <w:lang w:val="sr-Cyrl-CS"/>
        </w:rPr>
        <w:t>Изградња армирано бетонског моста преко Оровичке реке у месту Слатник</w:t>
      </w:r>
      <w:r w:rsidR="00F81918">
        <w:rPr>
          <w:b/>
          <w:shadow/>
          <w:kern w:val="24"/>
          <w:lang w:val="sr-Cyrl-CS"/>
        </w:rPr>
        <w:t>, општина Љубовија,</w:t>
      </w:r>
      <w:r w:rsidR="002A13AF">
        <w:rPr>
          <w:b/>
          <w:shadow/>
          <w:kern w:val="24"/>
          <w:lang w:val="sr-Cyrl-CS"/>
        </w:rPr>
        <w:t xml:space="preserve">  ЈН 34</w:t>
      </w:r>
      <w:r w:rsidR="00DA3A75">
        <w:rPr>
          <w:b/>
          <w:shadow/>
          <w:kern w:val="24"/>
          <w:lang w:val="sr-Cyrl-CS"/>
        </w:rPr>
        <w:t>/201</w:t>
      </w:r>
      <w:r w:rsidR="003377A0">
        <w:rPr>
          <w:b/>
          <w:shadow/>
          <w:kern w:val="24"/>
          <w:lang w:val="sr-Cyrl-CS"/>
        </w:rPr>
        <w:t>6</w:t>
      </w:r>
    </w:p>
    <w:p w:rsidR="00C80424" w:rsidRPr="00C80424" w:rsidRDefault="00B848B7">
      <w:pPr>
        <w:jc w:val="both"/>
        <w:rPr>
          <w:rFonts w:eastAsia="TimesNewRomanPSMT"/>
          <w:lang w:val="sr-Cyrl-CS"/>
        </w:rPr>
      </w:pPr>
      <w:r>
        <w:rPr>
          <w:rFonts w:eastAsia="TimesNewRomanPSMT"/>
        </w:rPr>
        <w:t xml:space="preserve">Конкурсна документација </w:t>
      </w:r>
      <w:r w:rsidRPr="00D053F8">
        <w:rPr>
          <w:rFonts w:eastAsia="TimesNewRomanPSMT"/>
        </w:rPr>
        <w:t>садржи: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70"/>
        <w:gridCol w:w="1170"/>
      </w:tblGrid>
      <w:tr w:rsidR="001619E7" w:rsidRPr="0050276F" w:rsidTr="00B6377A">
        <w:tc>
          <w:tcPr>
            <w:tcW w:w="1260" w:type="dxa"/>
            <w:shd w:val="clear" w:color="auto" w:fill="BFBFBF"/>
          </w:tcPr>
          <w:p w:rsidR="001619E7" w:rsidRPr="0050276F" w:rsidRDefault="001619E7">
            <w:pPr>
              <w:jc w:val="both"/>
              <w:rPr>
                <w:rFonts w:eastAsia="TimesNewRomanPSMT"/>
                <w:b/>
                <w:i/>
              </w:rPr>
            </w:pPr>
            <w:r w:rsidRPr="0050276F">
              <w:rPr>
                <w:rFonts w:eastAsia="TimesNewRomanPSMT"/>
                <w:b/>
                <w:i/>
                <w:lang w:val="sr-Cyrl-CS"/>
              </w:rPr>
              <w:t>Поглавље</w:t>
            </w:r>
          </w:p>
        </w:tc>
        <w:tc>
          <w:tcPr>
            <w:tcW w:w="7470" w:type="dxa"/>
            <w:shd w:val="clear" w:color="auto" w:fill="BFBFBF"/>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170" w:type="dxa"/>
            <w:shd w:val="clear" w:color="auto" w:fill="BFBFBF"/>
          </w:tcPr>
          <w:p w:rsidR="001619E7" w:rsidRPr="0050276F" w:rsidRDefault="001619E7">
            <w:pPr>
              <w:jc w:val="center"/>
              <w:rPr>
                <w:bCs/>
                <w:iCs/>
              </w:rPr>
            </w:pPr>
            <w:r w:rsidRPr="0050276F">
              <w:rPr>
                <w:rFonts w:eastAsia="TimesNewRomanPSMT"/>
                <w:b/>
                <w:i/>
              </w:rPr>
              <w:t>Страна</w:t>
            </w:r>
          </w:p>
        </w:tc>
      </w:tr>
      <w:tr w:rsidR="001619E7" w:rsidRPr="0050276F" w:rsidTr="00B6377A">
        <w:tc>
          <w:tcPr>
            <w:tcW w:w="1260" w:type="dxa"/>
            <w:shd w:val="clear" w:color="auto" w:fill="auto"/>
          </w:tcPr>
          <w:p w:rsidR="001619E7" w:rsidRPr="0050276F" w:rsidRDefault="001619E7">
            <w:pPr>
              <w:snapToGrid w:val="0"/>
              <w:jc w:val="center"/>
              <w:rPr>
                <w:rFonts w:eastAsia="TimesNewRomanPSMT"/>
              </w:rPr>
            </w:pPr>
            <w:r w:rsidRPr="0050276F">
              <w:rPr>
                <w:bCs/>
                <w:iCs/>
              </w:rPr>
              <w:t>I</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170"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B6377A">
        <w:tc>
          <w:tcPr>
            <w:tcW w:w="1260" w:type="dxa"/>
            <w:shd w:val="clear" w:color="auto" w:fill="auto"/>
          </w:tcPr>
          <w:p w:rsidR="001619E7" w:rsidRPr="0050276F" w:rsidRDefault="001619E7">
            <w:pPr>
              <w:snapToGrid w:val="0"/>
              <w:jc w:val="center"/>
              <w:rPr>
                <w:rFonts w:eastAsia="TimesNewRomanPSMT"/>
              </w:rPr>
            </w:pPr>
            <w:r w:rsidRPr="0050276F">
              <w:rPr>
                <w:bCs/>
                <w:iCs/>
              </w:rPr>
              <w:t>II</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170" w:type="dxa"/>
            <w:shd w:val="clear" w:color="auto" w:fill="auto"/>
          </w:tcPr>
          <w:p w:rsidR="001619E7" w:rsidRPr="0050276F" w:rsidRDefault="002E5C15">
            <w:pPr>
              <w:snapToGrid w:val="0"/>
              <w:jc w:val="center"/>
              <w:rPr>
                <w:rFonts w:eastAsia="TimesNewRomanPSMT"/>
              </w:rPr>
            </w:pPr>
            <w:r>
              <w:rPr>
                <w:rFonts w:eastAsia="TimesNewRomanPSMT"/>
                <w:color w:val="auto"/>
              </w:rPr>
              <w:t>3</w:t>
            </w:r>
          </w:p>
        </w:tc>
      </w:tr>
      <w:tr w:rsidR="001619E7" w:rsidRPr="0050276F" w:rsidTr="00B6377A">
        <w:trPr>
          <w:trHeight w:val="323"/>
        </w:trPr>
        <w:tc>
          <w:tcPr>
            <w:tcW w:w="1260"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7470" w:type="dxa"/>
            <w:shd w:val="clear" w:color="auto" w:fill="auto"/>
          </w:tcPr>
          <w:p w:rsidR="001619E7" w:rsidRPr="005B06C5" w:rsidRDefault="00B848B7" w:rsidP="003817CB">
            <w:pPr>
              <w:snapToGrid w:val="0"/>
              <w:jc w:val="both"/>
              <w:rPr>
                <w:rFonts w:eastAsia="TimesNewRomanPSMT"/>
                <w:color w:val="auto"/>
                <w:lang w:val="sr-Cyrl-CS"/>
              </w:rPr>
            </w:pPr>
            <w:r>
              <w:rPr>
                <w:rFonts w:eastAsia="TimesNewRomanPSMT"/>
              </w:rPr>
              <w:t>Техничка спецификација по</w:t>
            </w:r>
            <w:r w:rsidR="00D02D53">
              <w:rPr>
                <w:rFonts w:eastAsia="TimesNewRomanPSMT"/>
                <w:lang w:val="sr-Cyrl-CS"/>
              </w:rPr>
              <w:t>т</w:t>
            </w:r>
            <w:r>
              <w:rPr>
                <w:rFonts w:eastAsia="TimesNewRomanPSMT"/>
              </w:rPr>
              <w:t>ребних радова</w:t>
            </w:r>
          </w:p>
        </w:tc>
        <w:tc>
          <w:tcPr>
            <w:tcW w:w="1170" w:type="dxa"/>
            <w:shd w:val="clear" w:color="auto" w:fill="auto"/>
          </w:tcPr>
          <w:p w:rsidR="001619E7" w:rsidRPr="00302064" w:rsidRDefault="00ED2C94">
            <w:pPr>
              <w:snapToGrid w:val="0"/>
              <w:jc w:val="center"/>
              <w:rPr>
                <w:rFonts w:eastAsia="TimesNewRomanPSMT"/>
                <w:lang w:val="sr-Cyrl-CS"/>
              </w:rPr>
            </w:pPr>
            <w:r>
              <w:rPr>
                <w:rFonts w:eastAsia="TimesNewRomanPSMT"/>
                <w:lang w:val="sr-Cyrl-CS"/>
              </w:rPr>
              <w:t>3</w:t>
            </w:r>
          </w:p>
        </w:tc>
      </w:tr>
      <w:tr w:rsidR="001619E7" w:rsidRPr="0050276F" w:rsidTr="00B6377A">
        <w:tc>
          <w:tcPr>
            <w:tcW w:w="1260"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70" w:type="dxa"/>
            <w:shd w:val="clear" w:color="auto" w:fill="auto"/>
          </w:tcPr>
          <w:p w:rsidR="001619E7" w:rsidRPr="0013076F" w:rsidRDefault="00507DFD">
            <w:pPr>
              <w:snapToGrid w:val="0"/>
              <w:jc w:val="center"/>
              <w:rPr>
                <w:rFonts w:eastAsia="TimesNewRomanPSMT"/>
                <w:lang w:val="sr-Cyrl-CS"/>
              </w:rPr>
            </w:pPr>
            <w:r>
              <w:rPr>
                <w:rFonts w:eastAsia="TimesNewRomanPSMT"/>
                <w:lang w:val="sr-Cyrl-CS"/>
              </w:rPr>
              <w:t>4</w:t>
            </w:r>
          </w:p>
        </w:tc>
      </w:tr>
      <w:tr w:rsidR="001619E7" w:rsidRPr="0050276F" w:rsidTr="00B6377A">
        <w:tc>
          <w:tcPr>
            <w:tcW w:w="1260" w:type="dxa"/>
            <w:shd w:val="clear" w:color="auto" w:fill="auto"/>
          </w:tcPr>
          <w:p w:rsidR="001619E7" w:rsidRPr="0050276F" w:rsidRDefault="00B848B7">
            <w:pPr>
              <w:snapToGrid w:val="0"/>
              <w:jc w:val="center"/>
              <w:rPr>
                <w:rFonts w:eastAsia="TimesNewRomanPSMT"/>
              </w:rPr>
            </w:pPr>
            <w:r>
              <w:rPr>
                <w:rFonts w:eastAsia="TimesNewRomanPSMT"/>
              </w:rPr>
              <w:t>V</w:t>
            </w:r>
          </w:p>
        </w:tc>
        <w:tc>
          <w:tcPr>
            <w:tcW w:w="7470" w:type="dxa"/>
            <w:shd w:val="clear" w:color="auto" w:fill="auto"/>
          </w:tcPr>
          <w:p w:rsidR="001619E7" w:rsidRPr="00A2686E" w:rsidRDefault="00A2686E">
            <w:pPr>
              <w:snapToGrid w:val="0"/>
              <w:jc w:val="both"/>
              <w:rPr>
                <w:rFonts w:eastAsia="TimesNewRomanPSMT"/>
                <w:color w:val="auto"/>
                <w:lang w:val="sr-Cyrl-CS"/>
              </w:rPr>
            </w:pPr>
            <w:r>
              <w:rPr>
                <w:rFonts w:eastAsia="TimesNewRomanPSMT"/>
                <w:color w:val="auto"/>
                <w:lang w:val="sr-Cyrl-CS"/>
              </w:rPr>
              <w:t>Критеријум за доделу уговора</w:t>
            </w:r>
          </w:p>
        </w:tc>
        <w:tc>
          <w:tcPr>
            <w:tcW w:w="1170" w:type="dxa"/>
            <w:shd w:val="clear" w:color="auto" w:fill="auto"/>
          </w:tcPr>
          <w:p w:rsidR="001619E7" w:rsidRPr="009D7C38" w:rsidRDefault="009D7C38">
            <w:pPr>
              <w:snapToGrid w:val="0"/>
              <w:jc w:val="center"/>
              <w:rPr>
                <w:rFonts w:eastAsia="TimesNewRomanPSMT"/>
              </w:rPr>
            </w:pPr>
            <w:r>
              <w:rPr>
                <w:rFonts w:eastAsia="TimesNewRomanPSMT"/>
              </w:rPr>
              <w:t>9</w:t>
            </w:r>
          </w:p>
        </w:tc>
      </w:tr>
      <w:tr w:rsidR="00A2686E" w:rsidRPr="0050276F" w:rsidTr="00B6377A">
        <w:tc>
          <w:tcPr>
            <w:tcW w:w="1260" w:type="dxa"/>
            <w:shd w:val="clear" w:color="auto" w:fill="auto"/>
          </w:tcPr>
          <w:p w:rsidR="00A2686E" w:rsidRDefault="00A2686E">
            <w:pPr>
              <w:snapToGrid w:val="0"/>
              <w:jc w:val="center"/>
              <w:rPr>
                <w:rFonts w:eastAsia="TimesNewRomanPSMT"/>
              </w:rPr>
            </w:pPr>
            <w:r>
              <w:rPr>
                <w:rFonts w:eastAsia="TimesNewRomanPSMT"/>
              </w:rPr>
              <w:t>VI</w:t>
            </w:r>
          </w:p>
        </w:tc>
        <w:tc>
          <w:tcPr>
            <w:tcW w:w="7470" w:type="dxa"/>
            <w:shd w:val="clear" w:color="auto" w:fill="auto"/>
          </w:tcPr>
          <w:p w:rsidR="00A2686E" w:rsidRPr="0050276F" w:rsidRDefault="00A2686E">
            <w:pPr>
              <w:snapToGrid w:val="0"/>
              <w:jc w:val="both"/>
              <w:rPr>
                <w:rFonts w:eastAsia="TimesNewRomanPSMT"/>
              </w:rPr>
            </w:pPr>
            <w:r w:rsidRPr="0050276F">
              <w:rPr>
                <w:rFonts w:eastAsia="TimesNewRomanPSMT"/>
              </w:rPr>
              <w:t>Упутство понуђачима како да сачине понуду</w:t>
            </w:r>
          </w:p>
        </w:tc>
        <w:tc>
          <w:tcPr>
            <w:tcW w:w="1170" w:type="dxa"/>
            <w:shd w:val="clear" w:color="auto" w:fill="auto"/>
          </w:tcPr>
          <w:p w:rsidR="00A2686E" w:rsidRPr="00EB4648" w:rsidRDefault="00EB4648">
            <w:pPr>
              <w:snapToGrid w:val="0"/>
              <w:jc w:val="center"/>
              <w:rPr>
                <w:rFonts w:eastAsia="TimesNewRomanPSMT"/>
              </w:rPr>
            </w:pPr>
            <w:r>
              <w:rPr>
                <w:rFonts w:eastAsia="TimesNewRomanPSMT"/>
              </w:rPr>
              <w:t>10</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VII</w:t>
            </w:r>
          </w:p>
        </w:tc>
        <w:tc>
          <w:tcPr>
            <w:tcW w:w="7470" w:type="dxa"/>
            <w:shd w:val="clear" w:color="auto" w:fill="auto"/>
          </w:tcPr>
          <w:p w:rsidR="00A2686E" w:rsidRPr="0050276F" w:rsidRDefault="00A2686E">
            <w:pPr>
              <w:snapToGrid w:val="0"/>
              <w:jc w:val="both"/>
              <w:rPr>
                <w:rFonts w:eastAsia="TimesNewRomanPSMT"/>
                <w:color w:val="auto"/>
              </w:rPr>
            </w:pPr>
            <w:r w:rsidRPr="0050276F">
              <w:rPr>
                <w:rFonts w:eastAsia="TimesNewRomanPSMT"/>
              </w:rPr>
              <w:t>Образац понуде</w:t>
            </w:r>
          </w:p>
        </w:tc>
        <w:tc>
          <w:tcPr>
            <w:tcW w:w="1170" w:type="dxa"/>
            <w:shd w:val="clear" w:color="auto" w:fill="auto"/>
          </w:tcPr>
          <w:p w:rsidR="00A2686E" w:rsidRPr="00255D0A" w:rsidRDefault="001D2DAF">
            <w:pPr>
              <w:snapToGrid w:val="0"/>
              <w:jc w:val="center"/>
              <w:rPr>
                <w:rFonts w:eastAsia="TimesNewRomanPSMT"/>
              </w:rPr>
            </w:pPr>
            <w:r>
              <w:rPr>
                <w:rFonts w:eastAsia="TimesNewRomanPSMT"/>
                <w:lang w:val="sr-Latn-CS"/>
              </w:rPr>
              <w:t>1</w:t>
            </w:r>
            <w:r w:rsidR="002D3A10">
              <w:rPr>
                <w:rFonts w:eastAsia="TimesNewRomanPSMT"/>
              </w:rPr>
              <w:t>8</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VIII</w:t>
            </w:r>
          </w:p>
        </w:tc>
        <w:tc>
          <w:tcPr>
            <w:tcW w:w="7470" w:type="dxa"/>
            <w:shd w:val="clear" w:color="auto" w:fill="auto"/>
          </w:tcPr>
          <w:p w:rsidR="00A2686E" w:rsidRPr="00DB420E" w:rsidRDefault="00A2686E" w:rsidP="00B77B35">
            <w:pPr>
              <w:snapToGrid w:val="0"/>
              <w:jc w:val="both"/>
              <w:rPr>
                <w:rFonts w:eastAsia="TimesNewRomanPSMT"/>
                <w:lang w:val="sr-Cyrl-CS"/>
              </w:rPr>
            </w:pPr>
            <w:r>
              <w:rPr>
                <w:rFonts w:eastAsia="TimesNewRomanPSMT"/>
                <w:lang w:val="sr-Cyrl-CS"/>
              </w:rPr>
              <w:t>Изјава понуђача о испуњености услова из члана 75. став 1. Закона</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0E102E">
              <w:rPr>
                <w:rFonts w:eastAsia="TimesNewRomanPSMT"/>
                <w:lang w:val="sr-Latn-CS"/>
              </w:rPr>
              <w:t>3</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IX</w:t>
            </w:r>
          </w:p>
        </w:tc>
        <w:tc>
          <w:tcPr>
            <w:tcW w:w="7470" w:type="dxa"/>
            <w:shd w:val="clear" w:color="auto" w:fill="auto"/>
          </w:tcPr>
          <w:p w:rsidR="00A2686E" w:rsidRPr="00F34DFB" w:rsidRDefault="00A2686E" w:rsidP="00B77B35">
            <w:pPr>
              <w:snapToGrid w:val="0"/>
              <w:jc w:val="both"/>
              <w:rPr>
                <w:rFonts w:eastAsia="TimesNewRomanPSMT"/>
              </w:rPr>
            </w:pPr>
            <w:r>
              <w:rPr>
                <w:rFonts w:eastAsia="TimesNewRomanPSMT"/>
                <w:lang w:val="sr-Cyrl-CS"/>
              </w:rPr>
              <w:t>Изјава подизвођача о испуњености услова из члана 75. став 1. Закона</w:t>
            </w:r>
            <w:r w:rsidRPr="00F34DFB">
              <w:rPr>
                <w:rFonts w:eastAsia="TimesNewRomanPSMT"/>
              </w:rPr>
              <w:t xml:space="preserve"> </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0E102E">
              <w:rPr>
                <w:rFonts w:eastAsia="TimesNewRomanPSMT"/>
                <w:lang w:val="sr-Latn-CS"/>
              </w:rPr>
              <w:t>4</w:t>
            </w:r>
          </w:p>
        </w:tc>
      </w:tr>
      <w:tr w:rsidR="00A2686E" w:rsidRPr="0050276F" w:rsidTr="00B6377A">
        <w:tc>
          <w:tcPr>
            <w:tcW w:w="1260" w:type="dxa"/>
            <w:shd w:val="clear" w:color="auto" w:fill="auto"/>
          </w:tcPr>
          <w:p w:rsidR="00A2686E" w:rsidRDefault="00A2686E" w:rsidP="00586D4E">
            <w:pPr>
              <w:snapToGrid w:val="0"/>
              <w:jc w:val="center"/>
              <w:rPr>
                <w:rFonts w:eastAsia="TimesNewRomanPSMT"/>
              </w:rPr>
            </w:pPr>
            <w:r>
              <w:rPr>
                <w:rFonts w:eastAsia="TimesNewRomanPSMT"/>
              </w:rPr>
              <w:t>X</w:t>
            </w:r>
          </w:p>
        </w:tc>
        <w:tc>
          <w:tcPr>
            <w:tcW w:w="7470" w:type="dxa"/>
            <w:shd w:val="clear" w:color="auto" w:fill="auto"/>
          </w:tcPr>
          <w:p w:rsidR="00A2686E" w:rsidRPr="008F5CDB" w:rsidRDefault="00A2686E">
            <w:pPr>
              <w:snapToGrid w:val="0"/>
              <w:jc w:val="both"/>
              <w:rPr>
                <w:rFonts w:eastAsia="TimesNewRomanPSMT"/>
              </w:rPr>
            </w:pPr>
            <w:r>
              <w:rPr>
                <w:rFonts w:eastAsia="TimesNewRomanPSMT"/>
              </w:rPr>
              <w:t>Образац Спецификација референтне листе - списак из</w:t>
            </w:r>
            <w:r>
              <w:rPr>
                <w:rFonts w:eastAsia="TimesNewRomanPSMT"/>
                <w:lang w:val="sr-Cyrl-CS"/>
              </w:rPr>
              <w:t>ведених</w:t>
            </w:r>
            <w:r>
              <w:rPr>
                <w:rFonts w:eastAsia="TimesNewRomanPSMT"/>
              </w:rPr>
              <w:t xml:space="preserve"> радова</w:t>
            </w:r>
          </w:p>
        </w:tc>
        <w:tc>
          <w:tcPr>
            <w:tcW w:w="1170" w:type="dxa"/>
            <w:shd w:val="clear" w:color="auto" w:fill="auto"/>
          </w:tcPr>
          <w:p w:rsidR="00A2686E" w:rsidRPr="001D2DAF" w:rsidRDefault="001D2DAF">
            <w:pPr>
              <w:snapToGrid w:val="0"/>
              <w:jc w:val="center"/>
              <w:rPr>
                <w:rFonts w:eastAsia="TimesNewRomanPSMT"/>
                <w:color w:val="auto"/>
                <w:lang w:val="sr-Latn-CS"/>
              </w:rPr>
            </w:pPr>
            <w:r>
              <w:rPr>
                <w:rFonts w:eastAsia="TimesNewRomanPSMT"/>
                <w:color w:val="auto"/>
                <w:lang w:val="sr-Latn-CS"/>
              </w:rPr>
              <w:t>2</w:t>
            </w:r>
            <w:r w:rsidR="000E102E">
              <w:rPr>
                <w:rFonts w:eastAsia="TimesNewRomanPSMT"/>
                <w:color w:val="auto"/>
                <w:lang w:val="sr-Latn-CS"/>
              </w:rPr>
              <w:t>5</w:t>
            </w:r>
          </w:p>
        </w:tc>
      </w:tr>
      <w:tr w:rsidR="00A2686E" w:rsidRPr="0050276F" w:rsidTr="00B6377A">
        <w:tc>
          <w:tcPr>
            <w:tcW w:w="1260" w:type="dxa"/>
            <w:shd w:val="clear" w:color="auto" w:fill="auto"/>
          </w:tcPr>
          <w:p w:rsidR="00A2686E" w:rsidRDefault="00A2686E" w:rsidP="00586D4E">
            <w:pPr>
              <w:snapToGrid w:val="0"/>
              <w:jc w:val="center"/>
              <w:rPr>
                <w:rFonts w:eastAsia="TimesNewRomanPSMT"/>
              </w:rPr>
            </w:pPr>
            <w:r>
              <w:rPr>
                <w:rFonts w:eastAsia="TimesNewRomanPSMT"/>
              </w:rPr>
              <w:t>XI</w:t>
            </w:r>
          </w:p>
        </w:tc>
        <w:tc>
          <w:tcPr>
            <w:tcW w:w="7470" w:type="dxa"/>
            <w:shd w:val="clear" w:color="auto" w:fill="auto"/>
          </w:tcPr>
          <w:p w:rsidR="00A2686E" w:rsidRPr="00013E5D" w:rsidRDefault="00013E5D">
            <w:pPr>
              <w:snapToGrid w:val="0"/>
              <w:jc w:val="both"/>
              <w:rPr>
                <w:rFonts w:eastAsia="TimesNewRomanPSMT"/>
                <w:color w:val="auto"/>
              </w:rPr>
            </w:pPr>
            <w:r>
              <w:rPr>
                <w:rFonts w:eastAsia="TimesNewRomanPSMT"/>
              </w:rPr>
              <w:t>Образац изјаве понуђача о кадровском капацитету</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1A1A84">
              <w:rPr>
                <w:rFonts w:eastAsia="TimesNewRomanPSMT"/>
                <w:lang w:val="sr-Latn-CS"/>
              </w:rPr>
              <w:t>6</w:t>
            </w:r>
          </w:p>
        </w:tc>
      </w:tr>
      <w:tr w:rsidR="00A2686E" w:rsidRPr="0050276F" w:rsidTr="00586D4E">
        <w:tc>
          <w:tcPr>
            <w:tcW w:w="1260" w:type="dxa"/>
            <w:shd w:val="clear" w:color="auto" w:fill="auto"/>
            <w:vAlign w:val="center"/>
          </w:tcPr>
          <w:p w:rsidR="00A2686E" w:rsidRDefault="00A2686E" w:rsidP="00586D4E">
            <w:pPr>
              <w:snapToGrid w:val="0"/>
              <w:jc w:val="center"/>
              <w:rPr>
                <w:rFonts w:eastAsia="TimesNewRomanPSMT"/>
              </w:rPr>
            </w:pPr>
            <w:r>
              <w:rPr>
                <w:rFonts w:eastAsia="TimesNewRomanPSMT"/>
              </w:rPr>
              <w:t>XII</w:t>
            </w:r>
          </w:p>
        </w:tc>
        <w:tc>
          <w:tcPr>
            <w:tcW w:w="7470" w:type="dxa"/>
            <w:shd w:val="clear" w:color="auto" w:fill="auto"/>
          </w:tcPr>
          <w:p w:rsidR="00A2686E" w:rsidRPr="001A1A84" w:rsidRDefault="00013E5D" w:rsidP="00586D4E">
            <w:pPr>
              <w:snapToGrid w:val="0"/>
              <w:jc w:val="both"/>
              <w:rPr>
                <w:rFonts w:eastAsia="TimesNewRomanPSMT"/>
              </w:rPr>
            </w:pPr>
            <w:r>
              <w:rPr>
                <w:rFonts w:eastAsia="TimesNewRomanPSMT"/>
                <w:lang w:val="sr-Cyrl-CS"/>
              </w:rPr>
              <w:t xml:space="preserve">Образац изјаве о кључном техничком </w:t>
            </w:r>
            <w:r w:rsidR="001A1A84">
              <w:rPr>
                <w:rFonts w:eastAsia="TimesNewRomanPSMT"/>
              </w:rPr>
              <w:t>особљу</w:t>
            </w:r>
          </w:p>
        </w:tc>
        <w:tc>
          <w:tcPr>
            <w:tcW w:w="1170" w:type="dxa"/>
            <w:shd w:val="clear" w:color="auto" w:fill="auto"/>
          </w:tcPr>
          <w:p w:rsidR="00A2686E" w:rsidRPr="003F3F5D" w:rsidRDefault="001D2DAF">
            <w:pPr>
              <w:snapToGrid w:val="0"/>
              <w:jc w:val="center"/>
              <w:rPr>
                <w:rFonts w:eastAsia="TimesNewRomanPSMT"/>
                <w:color w:val="auto"/>
              </w:rPr>
            </w:pPr>
            <w:r>
              <w:rPr>
                <w:rFonts w:eastAsia="TimesNewRomanPSMT"/>
                <w:color w:val="auto"/>
                <w:lang w:val="sr-Latn-CS"/>
              </w:rPr>
              <w:t>2</w:t>
            </w:r>
            <w:r w:rsidR="001A1A84">
              <w:rPr>
                <w:rFonts w:eastAsia="TimesNewRomanPSMT"/>
                <w:color w:val="auto"/>
              </w:rPr>
              <w:t>7</w:t>
            </w:r>
          </w:p>
        </w:tc>
      </w:tr>
      <w:tr w:rsidR="00A2686E" w:rsidRPr="0050276F" w:rsidTr="00B77B35">
        <w:tc>
          <w:tcPr>
            <w:tcW w:w="1260" w:type="dxa"/>
            <w:shd w:val="clear" w:color="auto" w:fill="auto"/>
            <w:vAlign w:val="center"/>
          </w:tcPr>
          <w:p w:rsidR="00A2686E" w:rsidRDefault="00A2686E" w:rsidP="00586D4E">
            <w:pPr>
              <w:snapToGrid w:val="0"/>
              <w:jc w:val="center"/>
              <w:rPr>
                <w:rFonts w:eastAsia="TimesNewRomanPSMT"/>
              </w:rPr>
            </w:pPr>
            <w:r>
              <w:rPr>
                <w:rFonts w:eastAsia="TimesNewRomanPSMT"/>
              </w:rPr>
              <w:t>XIII</w:t>
            </w:r>
          </w:p>
        </w:tc>
        <w:tc>
          <w:tcPr>
            <w:tcW w:w="7470" w:type="dxa"/>
            <w:shd w:val="clear" w:color="auto" w:fill="auto"/>
          </w:tcPr>
          <w:p w:rsidR="00A2686E" w:rsidRPr="0013755E" w:rsidRDefault="001A1A84" w:rsidP="00586D4E">
            <w:pPr>
              <w:snapToGrid w:val="0"/>
              <w:jc w:val="both"/>
              <w:rPr>
                <w:rFonts w:eastAsia="TimesNewRomanPSMT"/>
                <w:lang w:val="sr-Cyrl-CS"/>
              </w:rPr>
            </w:pPr>
            <w:r>
              <w:rPr>
                <w:rFonts w:eastAsia="TimesNewRomanPSMT"/>
                <w:lang w:val="sr-Cyrl-CS"/>
              </w:rPr>
              <w:t>Образац Изјаве о техничком</w:t>
            </w:r>
            <w:r w:rsidR="00013E5D">
              <w:rPr>
                <w:rFonts w:eastAsia="TimesNewRomanPSMT"/>
                <w:lang w:val="sr-Cyrl-CS"/>
              </w:rPr>
              <w:t xml:space="preserve"> </w:t>
            </w:r>
            <w:r>
              <w:rPr>
                <w:rFonts w:eastAsia="TimesNewRomanPSMT"/>
                <w:lang w:val="sr-Cyrl-CS"/>
              </w:rPr>
              <w:t>капацитету</w:t>
            </w:r>
          </w:p>
        </w:tc>
        <w:tc>
          <w:tcPr>
            <w:tcW w:w="1170" w:type="dxa"/>
            <w:shd w:val="clear" w:color="auto" w:fill="auto"/>
          </w:tcPr>
          <w:p w:rsidR="00A2686E" w:rsidRPr="001A1A84" w:rsidRDefault="003F3F5D">
            <w:pPr>
              <w:snapToGrid w:val="0"/>
              <w:jc w:val="center"/>
              <w:rPr>
                <w:rFonts w:eastAsia="TimesNewRomanPSMT"/>
                <w:color w:val="auto"/>
              </w:rPr>
            </w:pPr>
            <w:r>
              <w:rPr>
                <w:rFonts w:eastAsia="TimesNewRomanPSMT"/>
                <w:color w:val="auto"/>
              </w:rPr>
              <w:t>2</w:t>
            </w:r>
            <w:r w:rsidR="001A1A84">
              <w:rPr>
                <w:rFonts w:eastAsia="TimesNewRomanPSMT"/>
                <w:color w:val="auto"/>
              </w:rPr>
              <w:t>8</w:t>
            </w:r>
          </w:p>
        </w:tc>
      </w:tr>
      <w:tr w:rsidR="00651768" w:rsidRPr="0050276F" w:rsidTr="00B77B35">
        <w:tc>
          <w:tcPr>
            <w:tcW w:w="1260" w:type="dxa"/>
            <w:shd w:val="clear" w:color="auto" w:fill="auto"/>
            <w:vAlign w:val="center"/>
          </w:tcPr>
          <w:p w:rsidR="00651768" w:rsidRDefault="00651768" w:rsidP="00586D4E">
            <w:pPr>
              <w:snapToGrid w:val="0"/>
              <w:jc w:val="center"/>
              <w:rPr>
                <w:rFonts w:eastAsia="TimesNewRomanPSMT"/>
              </w:rPr>
            </w:pPr>
            <w:r w:rsidRPr="0050276F">
              <w:rPr>
                <w:rFonts w:eastAsia="TimesNewRomanPSMT"/>
              </w:rPr>
              <w:t>X</w:t>
            </w:r>
            <w:r>
              <w:rPr>
                <w:rFonts w:eastAsia="TimesNewRomanPSMT"/>
              </w:rPr>
              <w:t>IV</w:t>
            </w:r>
          </w:p>
        </w:tc>
        <w:tc>
          <w:tcPr>
            <w:tcW w:w="7470" w:type="dxa"/>
            <w:shd w:val="clear" w:color="auto" w:fill="auto"/>
          </w:tcPr>
          <w:p w:rsidR="00651768" w:rsidRDefault="00651768" w:rsidP="00586D4E">
            <w:pPr>
              <w:snapToGrid w:val="0"/>
              <w:jc w:val="both"/>
              <w:rPr>
                <w:rFonts w:eastAsia="TimesNewRomanPSMT"/>
                <w:lang w:val="sr-Cyrl-CS"/>
              </w:rPr>
            </w:pPr>
            <w:r>
              <w:rPr>
                <w:rFonts w:eastAsia="TimesNewRomanPSMT"/>
                <w:lang w:val="sr-Cyrl-CS"/>
              </w:rPr>
              <w:t xml:space="preserve">Образац Изјаве понуђача о обиласку локације </w:t>
            </w:r>
            <w:r w:rsidR="005B4E45">
              <w:rPr>
                <w:rFonts w:eastAsia="TimesNewRomanPSMT"/>
                <w:lang w:val="sr-Cyrl-CS"/>
              </w:rPr>
              <w:t>за извођење радова</w:t>
            </w:r>
          </w:p>
        </w:tc>
        <w:tc>
          <w:tcPr>
            <w:tcW w:w="1170" w:type="dxa"/>
            <w:shd w:val="clear" w:color="auto" w:fill="auto"/>
          </w:tcPr>
          <w:p w:rsidR="00651768" w:rsidRPr="001A1A84" w:rsidRDefault="003F3F5D">
            <w:pPr>
              <w:snapToGrid w:val="0"/>
              <w:jc w:val="center"/>
              <w:rPr>
                <w:rFonts w:eastAsia="TimesNewRomanPSMT"/>
                <w:color w:val="auto"/>
              </w:rPr>
            </w:pPr>
            <w:r>
              <w:rPr>
                <w:rFonts w:eastAsia="TimesNewRomanPSMT"/>
                <w:color w:val="auto"/>
              </w:rPr>
              <w:t>2</w:t>
            </w:r>
            <w:r w:rsidR="001A1A84">
              <w:rPr>
                <w:rFonts w:eastAsia="TimesNewRomanPSMT"/>
                <w:color w:val="auto"/>
              </w:rPr>
              <w:t>9</w:t>
            </w:r>
          </w:p>
        </w:tc>
      </w:tr>
      <w:tr w:rsidR="00A2686E" w:rsidRPr="0050276F" w:rsidTr="00B77B35">
        <w:tc>
          <w:tcPr>
            <w:tcW w:w="1260" w:type="dxa"/>
            <w:shd w:val="clear" w:color="auto" w:fill="auto"/>
            <w:vAlign w:val="center"/>
          </w:tcPr>
          <w:p w:rsidR="00A2686E" w:rsidRPr="0050276F" w:rsidRDefault="00A2686E" w:rsidP="00586D4E">
            <w:pPr>
              <w:snapToGrid w:val="0"/>
              <w:jc w:val="center"/>
              <w:rPr>
                <w:rFonts w:eastAsia="TimesNewRomanPSMT"/>
              </w:rPr>
            </w:pPr>
            <w:r w:rsidRPr="0050276F">
              <w:rPr>
                <w:rFonts w:eastAsia="TimesNewRomanPSMT"/>
              </w:rPr>
              <w:t>X</w:t>
            </w:r>
            <w:r>
              <w:rPr>
                <w:rFonts w:eastAsia="TimesNewRomanPSMT"/>
              </w:rPr>
              <w:t>V</w:t>
            </w:r>
          </w:p>
        </w:tc>
        <w:tc>
          <w:tcPr>
            <w:tcW w:w="7470" w:type="dxa"/>
            <w:shd w:val="clear" w:color="auto" w:fill="auto"/>
          </w:tcPr>
          <w:p w:rsidR="00A2686E" w:rsidRPr="0050276F" w:rsidRDefault="00A2686E" w:rsidP="00586D4E">
            <w:pPr>
              <w:snapToGrid w:val="0"/>
              <w:jc w:val="both"/>
              <w:rPr>
                <w:rFonts w:eastAsia="TimesNewRomanPSMT"/>
              </w:rPr>
            </w:pPr>
            <w:r w:rsidRPr="0050276F">
              <w:rPr>
                <w:rFonts w:eastAsia="TimesNewRomanPSMT"/>
              </w:rPr>
              <w:t>Модел уговора</w:t>
            </w:r>
          </w:p>
        </w:tc>
        <w:tc>
          <w:tcPr>
            <w:tcW w:w="1170" w:type="dxa"/>
            <w:shd w:val="clear" w:color="auto" w:fill="auto"/>
          </w:tcPr>
          <w:p w:rsidR="00A2686E" w:rsidRPr="00312AA4" w:rsidRDefault="00C06C68">
            <w:pPr>
              <w:snapToGrid w:val="0"/>
              <w:jc w:val="center"/>
              <w:rPr>
                <w:rFonts w:eastAsia="TimesNewRomanPSMT"/>
                <w:color w:val="auto"/>
              </w:rPr>
            </w:pPr>
            <w:r>
              <w:rPr>
                <w:rFonts w:eastAsia="TimesNewRomanPSMT"/>
                <w:color w:val="auto"/>
                <w:lang w:val="sr-Cyrl-CS"/>
              </w:rPr>
              <w:t>30</w:t>
            </w:r>
          </w:p>
        </w:tc>
      </w:tr>
      <w:tr w:rsidR="001D2DAF" w:rsidRPr="0050276F" w:rsidTr="00D1155F">
        <w:tc>
          <w:tcPr>
            <w:tcW w:w="1260" w:type="dxa"/>
            <w:shd w:val="clear" w:color="auto" w:fill="auto"/>
          </w:tcPr>
          <w:p w:rsidR="001D2DAF" w:rsidRPr="009549D3" w:rsidRDefault="001D2DAF" w:rsidP="00586D4E">
            <w:pPr>
              <w:snapToGrid w:val="0"/>
              <w:jc w:val="center"/>
              <w:rPr>
                <w:rFonts w:eastAsia="TimesNewRomanPSMT"/>
              </w:rPr>
            </w:pPr>
            <w:r w:rsidRPr="0050276F">
              <w:rPr>
                <w:rFonts w:eastAsia="TimesNewRomanPSMT"/>
              </w:rPr>
              <w:t>X</w:t>
            </w:r>
            <w:r>
              <w:rPr>
                <w:rFonts w:eastAsia="TimesNewRomanPSMT"/>
              </w:rPr>
              <w:t>V</w:t>
            </w:r>
            <w:r w:rsidR="009549D3">
              <w:rPr>
                <w:rFonts w:eastAsia="TimesNewRomanPSMT"/>
              </w:rPr>
              <w:t>I</w:t>
            </w:r>
          </w:p>
        </w:tc>
        <w:tc>
          <w:tcPr>
            <w:tcW w:w="7470" w:type="dxa"/>
            <w:shd w:val="clear" w:color="auto" w:fill="auto"/>
          </w:tcPr>
          <w:p w:rsidR="001D2DAF" w:rsidRPr="001D2DAF" w:rsidRDefault="001D2DAF" w:rsidP="00586D4E">
            <w:pPr>
              <w:snapToGrid w:val="0"/>
              <w:jc w:val="both"/>
              <w:rPr>
                <w:rFonts w:eastAsia="TimesNewRomanPSMT"/>
                <w:lang w:val="sr-Cyrl-CS"/>
              </w:rPr>
            </w:pPr>
            <w:r>
              <w:rPr>
                <w:rFonts w:eastAsia="TimesNewRomanPSMT"/>
                <w:lang w:val="sr-Cyrl-CS"/>
              </w:rPr>
              <w:t>Образац структуре цене са упутством како да се попуни (предмер и предрачун)</w:t>
            </w:r>
          </w:p>
        </w:tc>
        <w:tc>
          <w:tcPr>
            <w:tcW w:w="1170" w:type="dxa"/>
            <w:shd w:val="clear" w:color="auto" w:fill="auto"/>
            <w:vAlign w:val="center"/>
          </w:tcPr>
          <w:p w:rsidR="001D2DAF" w:rsidRDefault="00D1155F" w:rsidP="00D1155F">
            <w:pPr>
              <w:snapToGrid w:val="0"/>
              <w:jc w:val="center"/>
              <w:rPr>
                <w:rFonts w:eastAsia="TimesNewRomanPSMT"/>
                <w:color w:val="auto"/>
                <w:lang w:val="sr-Cyrl-CS"/>
              </w:rPr>
            </w:pPr>
            <w:r>
              <w:rPr>
                <w:rFonts w:eastAsia="TimesNewRomanPSMT"/>
                <w:color w:val="auto"/>
                <w:lang w:val="sr-Cyrl-CS"/>
              </w:rPr>
              <w:t>38</w:t>
            </w:r>
          </w:p>
        </w:tc>
      </w:tr>
      <w:tr w:rsidR="001D2DAF" w:rsidRPr="0050276F" w:rsidTr="00586D4E">
        <w:tc>
          <w:tcPr>
            <w:tcW w:w="1260" w:type="dxa"/>
            <w:shd w:val="clear" w:color="auto" w:fill="auto"/>
          </w:tcPr>
          <w:p w:rsidR="001D2DAF" w:rsidRPr="00B848B7" w:rsidRDefault="001D2DAF" w:rsidP="00586D4E">
            <w:pPr>
              <w:snapToGrid w:val="0"/>
              <w:jc w:val="center"/>
              <w:rPr>
                <w:rFonts w:eastAsia="TimesNewRomanPSMT"/>
              </w:rPr>
            </w:pPr>
            <w:r w:rsidRPr="0050276F">
              <w:rPr>
                <w:rFonts w:eastAsia="TimesNewRomanPSMT"/>
              </w:rPr>
              <w:t>X</w:t>
            </w:r>
            <w:r>
              <w:rPr>
                <w:rFonts w:eastAsia="TimesNewRomanPSMT"/>
              </w:rPr>
              <w:t>VI</w:t>
            </w:r>
            <w:r w:rsidR="009549D3">
              <w:rPr>
                <w:rFonts w:eastAsia="TimesNewRomanPSMT"/>
              </w:rPr>
              <w:t>I</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трошкова припреме понуде</w:t>
            </w:r>
          </w:p>
        </w:tc>
        <w:tc>
          <w:tcPr>
            <w:tcW w:w="1170" w:type="dxa"/>
            <w:shd w:val="clear" w:color="auto" w:fill="auto"/>
          </w:tcPr>
          <w:p w:rsidR="001D2DAF" w:rsidRPr="001B236B" w:rsidRDefault="001D2DAF">
            <w:pPr>
              <w:snapToGrid w:val="0"/>
              <w:jc w:val="center"/>
              <w:rPr>
                <w:rFonts w:eastAsia="TimesNewRomanPSMT"/>
                <w:color w:val="auto"/>
                <w:lang w:val="sr-Cyrl-CS"/>
              </w:rPr>
            </w:pPr>
            <w:r>
              <w:rPr>
                <w:rFonts w:eastAsia="TimesNewRomanPSMT"/>
                <w:color w:val="auto"/>
                <w:lang w:val="sr-Cyrl-CS"/>
              </w:rPr>
              <w:t>4</w:t>
            </w:r>
            <w:r w:rsidR="00D6115F">
              <w:rPr>
                <w:rFonts w:eastAsia="TimesNewRomanPSMT"/>
                <w:color w:val="auto"/>
                <w:lang w:val="sr-Cyrl-CS"/>
              </w:rPr>
              <w:t>1</w:t>
            </w:r>
          </w:p>
        </w:tc>
      </w:tr>
      <w:tr w:rsidR="001D2DAF" w:rsidRPr="0050276F" w:rsidTr="00B77B35">
        <w:tc>
          <w:tcPr>
            <w:tcW w:w="1260" w:type="dxa"/>
            <w:shd w:val="clear" w:color="auto" w:fill="auto"/>
          </w:tcPr>
          <w:p w:rsidR="001D2DAF" w:rsidRPr="00B848B7" w:rsidRDefault="001D2DAF" w:rsidP="00586D4E">
            <w:pPr>
              <w:snapToGrid w:val="0"/>
              <w:jc w:val="center"/>
              <w:rPr>
                <w:rFonts w:eastAsia="TimesNewRomanPSMT"/>
              </w:rPr>
            </w:pPr>
            <w:r>
              <w:rPr>
                <w:rFonts w:eastAsia="TimesNewRomanPSMT"/>
              </w:rPr>
              <w:t>XVII</w:t>
            </w:r>
            <w:r w:rsidR="009549D3">
              <w:rPr>
                <w:rFonts w:eastAsia="TimesNewRomanPSMT"/>
              </w:rPr>
              <w:t>I</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изјаве о независној понуди</w:t>
            </w:r>
          </w:p>
        </w:tc>
        <w:tc>
          <w:tcPr>
            <w:tcW w:w="1170" w:type="dxa"/>
            <w:shd w:val="clear" w:color="auto" w:fill="auto"/>
          </w:tcPr>
          <w:p w:rsidR="001D2DAF" w:rsidRPr="001B236B" w:rsidRDefault="001D2DAF">
            <w:pPr>
              <w:snapToGrid w:val="0"/>
              <w:jc w:val="center"/>
              <w:rPr>
                <w:rFonts w:eastAsia="TimesNewRomanPSMT"/>
                <w:color w:val="auto"/>
                <w:lang w:val="sr-Cyrl-CS"/>
              </w:rPr>
            </w:pPr>
            <w:r>
              <w:rPr>
                <w:rFonts w:eastAsia="TimesNewRomanPSMT"/>
                <w:color w:val="auto"/>
                <w:lang w:val="sr-Cyrl-CS"/>
              </w:rPr>
              <w:t>4</w:t>
            </w:r>
            <w:r w:rsidR="00D6115F">
              <w:rPr>
                <w:rFonts w:eastAsia="TimesNewRomanPSMT"/>
                <w:color w:val="auto"/>
                <w:lang w:val="sr-Cyrl-CS"/>
              </w:rPr>
              <w:t>2</w:t>
            </w:r>
          </w:p>
        </w:tc>
      </w:tr>
      <w:tr w:rsidR="001D2DAF" w:rsidRPr="0050276F" w:rsidTr="00B77B35">
        <w:tc>
          <w:tcPr>
            <w:tcW w:w="1260" w:type="dxa"/>
            <w:shd w:val="clear" w:color="auto" w:fill="auto"/>
          </w:tcPr>
          <w:p w:rsidR="001D2DAF" w:rsidRPr="0013755E" w:rsidRDefault="009549D3" w:rsidP="00586D4E">
            <w:pPr>
              <w:snapToGrid w:val="0"/>
              <w:jc w:val="center"/>
              <w:rPr>
                <w:rFonts w:eastAsia="TimesNewRomanPSMT"/>
                <w:lang w:val="sr-Cyrl-CS"/>
              </w:rPr>
            </w:pPr>
            <w:r>
              <w:rPr>
                <w:rFonts w:eastAsia="TimesNewRomanPSMT"/>
              </w:rPr>
              <w:t>X</w:t>
            </w:r>
            <w:r w:rsidR="001D2DAF">
              <w:rPr>
                <w:rFonts w:eastAsia="TimesNewRomanPSMT"/>
                <w:lang w:val="sr-Latn-CS"/>
              </w:rPr>
              <w:t>I</w:t>
            </w:r>
            <w:r>
              <w:rPr>
                <w:rFonts w:eastAsia="TimesNewRomanPSMT"/>
                <w:lang w:val="sr-Latn-CS"/>
              </w:rPr>
              <w:t>X</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изјаве о поштовању обавеза из чл. 75. ст. 2. Закона</w:t>
            </w:r>
          </w:p>
        </w:tc>
        <w:tc>
          <w:tcPr>
            <w:tcW w:w="1170" w:type="dxa"/>
            <w:shd w:val="clear" w:color="auto" w:fill="auto"/>
          </w:tcPr>
          <w:p w:rsidR="001D2DAF" w:rsidRPr="001B236B" w:rsidRDefault="00D6115F">
            <w:pPr>
              <w:snapToGrid w:val="0"/>
              <w:jc w:val="center"/>
              <w:rPr>
                <w:rFonts w:eastAsia="TimesNewRomanPSMT"/>
                <w:color w:val="auto"/>
                <w:lang w:val="sr-Cyrl-CS"/>
              </w:rPr>
            </w:pPr>
            <w:r>
              <w:rPr>
                <w:rFonts w:eastAsia="TimesNewRomanPSMT"/>
                <w:color w:val="auto"/>
                <w:lang w:val="sr-Cyrl-CS"/>
              </w:rPr>
              <w:t>43</w:t>
            </w:r>
          </w:p>
        </w:tc>
      </w:tr>
      <w:tr w:rsidR="001D2DAF" w:rsidRPr="0050276F" w:rsidTr="00B6377A">
        <w:tc>
          <w:tcPr>
            <w:tcW w:w="1260" w:type="dxa"/>
            <w:shd w:val="clear" w:color="auto" w:fill="auto"/>
          </w:tcPr>
          <w:p w:rsidR="001D2DAF" w:rsidRDefault="009549D3" w:rsidP="00586D4E">
            <w:pPr>
              <w:snapToGrid w:val="0"/>
              <w:jc w:val="center"/>
              <w:rPr>
                <w:rFonts w:eastAsia="TimesNewRomanPSMT"/>
              </w:rPr>
            </w:pPr>
            <w:r>
              <w:rPr>
                <w:rFonts w:eastAsia="TimesNewRomanPSMT"/>
              </w:rPr>
              <w:t>X</w:t>
            </w:r>
            <w:r w:rsidR="001D2DAF">
              <w:rPr>
                <w:rFonts w:eastAsia="TimesNewRomanPSMT"/>
              </w:rPr>
              <w:t>X</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Изјава о прибављању полиса осигурања</w:t>
            </w:r>
          </w:p>
        </w:tc>
        <w:tc>
          <w:tcPr>
            <w:tcW w:w="1170" w:type="dxa"/>
            <w:shd w:val="clear" w:color="auto" w:fill="auto"/>
          </w:tcPr>
          <w:p w:rsidR="001D2DAF" w:rsidRPr="00507DFD" w:rsidRDefault="00D6115F">
            <w:pPr>
              <w:snapToGrid w:val="0"/>
              <w:jc w:val="center"/>
              <w:rPr>
                <w:rFonts w:eastAsia="TimesNewRomanPSMT"/>
                <w:color w:val="auto"/>
                <w:lang w:val="sr-Cyrl-CS"/>
              </w:rPr>
            </w:pPr>
            <w:r>
              <w:rPr>
                <w:rFonts w:eastAsia="TimesNewRomanPSMT"/>
                <w:color w:val="auto"/>
                <w:lang w:val="sr-Cyrl-CS"/>
              </w:rPr>
              <w:t>44</w:t>
            </w:r>
          </w:p>
        </w:tc>
      </w:tr>
      <w:tr w:rsidR="001D2DAF" w:rsidRPr="0050276F" w:rsidTr="00B6377A">
        <w:tc>
          <w:tcPr>
            <w:tcW w:w="1260" w:type="dxa"/>
            <w:shd w:val="clear" w:color="auto" w:fill="auto"/>
          </w:tcPr>
          <w:p w:rsidR="001D2DAF" w:rsidRPr="0013755E" w:rsidRDefault="001D2DAF" w:rsidP="00586D4E">
            <w:pPr>
              <w:snapToGrid w:val="0"/>
              <w:jc w:val="center"/>
              <w:rPr>
                <w:rFonts w:eastAsia="TimesNewRomanPSMT"/>
                <w:lang w:val="sr-Cyrl-CS"/>
              </w:rPr>
            </w:pPr>
            <w:r>
              <w:rPr>
                <w:rFonts w:eastAsia="TimesNewRomanPSMT"/>
              </w:rPr>
              <w:t>XX</w:t>
            </w:r>
            <w:r w:rsidR="009549D3">
              <w:rPr>
                <w:rFonts w:eastAsia="TimesNewRomanPSMT"/>
              </w:rPr>
              <w:t>I</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170" w:type="dxa"/>
            <w:shd w:val="clear" w:color="auto" w:fill="auto"/>
          </w:tcPr>
          <w:p w:rsidR="001D2DAF" w:rsidRPr="001B236B" w:rsidRDefault="00D6115F">
            <w:pPr>
              <w:snapToGrid w:val="0"/>
              <w:jc w:val="center"/>
              <w:rPr>
                <w:rFonts w:eastAsia="TimesNewRomanPSMT"/>
                <w:lang w:val="sr-Cyrl-CS"/>
              </w:rPr>
            </w:pPr>
            <w:r>
              <w:rPr>
                <w:rFonts w:eastAsia="TimesNewRomanPSMT"/>
                <w:lang w:val="sr-Cyrl-CS"/>
              </w:rPr>
              <w:t>45</w:t>
            </w:r>
          </w:p>
        </w:tc>
      </w:tr>
      <w:tr w:rsidR="001D2DAF" w:rsidRPr="0050276F" w:rsidTr="00B6377A">
        <w:tc>
          <w:tcPr>
            <w:tcW w:w="1260" w:type="dxa"/>
            <w:shd w:val="clear" w:color="auto" w:fill="auto"/>
          </w:tcPr>
          <w:p w:rsidR="001D2DAF" w:rsidRPr="001D2DAF" w:rsidRDefault="001D2DAF" w:rsidP="00586D4E">
            <w:pPr>
              <w:snapToGrid w:val="0"/>
              <w:jc w:val="center"/>
              <w:rPr>
                <w:rFonts w:eastAsia="TimesNewRomanPSMT"/>
                <w:lang w:val="sr-Cyrl-CS"/>
              </w:rPr>
            </w:pPr>
            <w:r>
              <w:rPr>
                <w:rFonts w:eastAsia="TimesNewRomanPSMT"/>
              </w:rPr>
              <w:t>XXI</w:t>
            </w:r>
            <w:r w:rsidR="009549D3">
              <w:rPr>
                <w:rFonts w:eastAsia="TimesNewRomanPSMT"/>
              </w:rPr>
              <w:t>I</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Менично овлашћење - писмо за добро извршење посла</w:t>
            </w:r>
          </w:p>
        </w:tc>
        <w:tc>
          <w:tcPr>
            <w:tcW w:w="1170" w:type="dxa"/>
            <w:shd w:val="clear" w:color="auto" w:fill="auto"/>
          </w:tcPr>
          <w:p w:rsidR="001D2DAF" w:rsidRPr="001B236B" w:rsidRDefault="00D6115F">
            <w:pPr>
              <w:snapToGrid w:val="0"/>
              <w:jc w:val="center"/>
              <w:rPr>
                <w:rFonts w:eastAsia="TimesNewRomanPSMT"/>
                <w:lang w:val="sr-Cyrl-CS"/>
              </w:rPr>
            </w:pPr>
            <w:r>
              <w:rPr>
                <w:rFonts w:eastAsia="TimesNewRomanPSMT"/>
                <w:lang w:val="sr-Cyrl-CS"/>
              </w:rPr>
              <w:t>46</w:t>
            </w:r>
          </w:p>
        </w:tc>
      </w:tr>
    </w:tbl>
    <w:p w:rsidR="00B848B7" w:rsidRPr="00CC08D1" w:rsidRDefault="00B848B7" w:rsidP="00CC08D1">
      <w:pPr>
        <w:rPr>
          <w:bCs/>
          <w:i/>
          <w:lang w:val="sr-Cyrl-CS"/>
        </w:rPr>
      </w:pPr>
    </w:p>
    <w:p w:rsidR="00482794" w:rsidRPr="008E61BE" w:rsidRDefault="00B848B7" w:rsidP="00B848B7">
      <w:pPr>
        <w:jc w:val="center"/>
        <w:rPr>
          <w:b/>
          <w:bCs/>
          <w:i/>
        </w:rPr>
      </w:pPr>
      <w:r w:rsidRPr="008E61BE">
        <w:rPr>
          <w:b/>
          <w:bCs/>
          <w:i/>
        </w:rPr>
        <w:t>Конкурсна до</w:t>
      </w:r>
      <w:r w:rsidR="00E7053F">
        <w:rPr>
          <w:b/>
          <w:bCs/>
          <w:i/>
        </w:rPr>
        <w:t>кументација садржи укупно</w:t>
      </w:r>
      <w:r w:rsidR="007366BA">
        <w:rPr>
          <w:b/>
          <w:bCs/>
          <w:i/>
        </w:rPr>
        <w:t xml:space="preserve"> </w:t>
      </w:r>
      <w:r w:rsidR="00166EF0">
        <w:rPr>
          <w:b/>
          <w:bCs/>
          <w:i/>
        </w:rPr>
        <w:t xml:space="preserve"> 4</w:t>
      </w:r>
      <w:r w:rsidR="0006501E">
        <w:rPr>
          <w:b/>
          <w:bCs/>
          <w:i/>
        </w:rPr>
        <w:t xml:space="preserve">6 </w:t>
      </w:r>
      <w:r w:rsidR="00E7053F">
        <w:rPr>
          <w:b/>
          <w:bCs/>
          <w:i/>
        </w:rPr>
        <w:t xml:space="preserve"> </w:t>
      </w:r>
      <w:r w:rsidR="00B659DF">
        <w:rPr>
          <w:b/>
          <w:bCs/>
          <w:i/>
        </w:rPr>
        <w:t>стран</w:t>
      </w:r>
      <w:r w:rsidR="0006501E">
        <w:rPr>
          <w:b/>
          <w:bCs/>
          <w:i/>
          <w:lang w:val="sr-Cyrl-CS"/>
        </w:rPr>
        <w:t>а</w:t>
      </w:r>
      <w:r w:rsidRPr="008E61BE">
        <w:rPr>
          <w:b/>
          <w:bCs/>
          <w:i/>
        </w:rPr>
        <w:t>.</w:t>
      </w:r>
    </w:p>
    <w:p w:rsidR="007A1804" w:rsidRPr="009C18DD" w:rsidRDefault="00CC08D1" w:rsidP="009C18DD">
      <w:pPr>
        <w:spacing w:after="120"/>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50276F" w:rsidRDefault="00C07807">
      <w:pPr>
        <w:jc w:val="both"/>
      </w:pPr>
      <w:r>
        <w:t>Наручилац: Општин</w:t>
      </w:r>
      <w:r>
        <w:rPr>
          <w:lang w:val="sr-Cyrl-CS"/>
        </w:rPr>
        <w:t>ска управа општине</w:t>
      </w:r>
      <w:r w:rsidR="00566FBA" w:rsidRPr="0050276F">
        <w:t xml:space="preserve">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634D86">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E35D44" w:rsidRDefault="00482794" w:rsidP="00E35D44">
      <w:pPr>
        <w:spacing w:after="120"/>
        <w:jc w:val="both"/>
        <w:rPr>
          <w:lang w:val="sr-Cyrl-CS"/>
        </w:rPr>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1619E7" w:rsidRPr="00E35D44" w:rsidRDefault="001619E7" w:rsidP="00E35D44">
      <w:pPr>
        <w:spacing w:after="120"/>
        <w:jc w:val="both"/>
        <w:rPr>
          <w:lang w:val="sr-Cyrl-CS"/>
        </w:rPr>
      </w:pPr>
      <w:r w:rsidRPr="0050276F">
        <w:t xml:space="preserve">Предметна јавна набавка се спроводи у </w:t>
      </w:r>
      <w:r w:rsidRPr="00482794">
        <w:rPr>
          <w:b/>
          <w:lang w:val="sr-Cyrl-CS"/>
        </w:rPr>
        <w:t>поступку</w:t>
      </w:r>
      <w:r w:rsidR="0020656A">
        <w:rPr>
          <w:b/>
          <w:lang w:val="sr-Cyrl-CS"/>
        </w:rPr>
        <w:t xml:space="preserve"> јавне набавке мале вредности</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
    <w:p w:rsidR="001619E7" w:rsidRPr="0050276F" w:rsidRDefault="001619E7">
      <w:pPr>
        <w:jc w:val="both"/>
      </w:pPr>
      <w:r w:rsidRPr="0050276F">
        <w:rPr>
          <w:b/>
          <w:bCs/>
        </w:rPr>
        <w:t>3. Предмет јавне набавке</w:t>
      </w:r>
    </w:p>
    <w:p w:rsidR="001619E7" w:rsidRDefault="001619E7" w:rsidP="002110EF">
      <w:pPr>
        <w:spacing w:after="120"/>
        <w:jc w:val="both"/>
        <w:rPr>
          <w:i/>
        </w:rPr>
      </w:pPr>
      <w:r w:rsidRPr="0050276F">
        <w:t>Предмет јавне набавке бр</w:t>
      </w:r>
      <w:r w:rsidRPr="0050276F">
        <w:rPr>
          <w:lang w:val="ru-RU"/>
        </w:rPr>
        <w:t>.</w:t>
      </w:r>
      <w:r w:rsidRPr="0050276F">
        <w:t xml:space="preserve"> </w:t>
      </w:r>
      <w:r w:rsidR="00A32E75">
        <w:rPr>
          <w:lang w:val="sr-Cyrl-CS"/>
        </w:rPr>
        <w:t>34</w:t>
      </w:r>
      <w:r w:rsidR="006F74ED">
        <w:t>/201</w:t>
      </w:r>
      <w:r w:rsidR="003377A0">
        <w:rPr>
          <w:lang w:val="sr-Cyrl-CS"/>
        </w:rPr>
        <w:t>6</w:t>
      </w:r>
      <w:r w:rsidR="00C07807">
        <w:rPr>
          <w:lang w:val="sr-Cyrl-CS"/>
        </w:rPr>
        <w:t xml:space="preserve"> </w:t>
      </w:r>
      <w:r w:rsidR="009C18DD">
        <w:rPr>
          <w:lang w:val="sr-Cyrl-CS"/>
        </w:rPr>
        <w:t>су радови</w:t>
      </w:r>
      <w:r w:rsidR="003377A0">
        <w:rPr>
          <w:lang w:val="sr-Cyrl-CS"/>
        </w:rPr>
        <w:t xml:space="preserve"> на</w:t>
      </w:r>
      <w:r w:rsidR="002110EF">
        <w:rPr>
          <w:lang w:val="sr-Cyrl-CS"/>
        </w:rPr>
        <w:t xml:space="preserve"> </w:t>
      </w:r>
      <w:r w:rsidR="002F538A">
        <w:rPr>
          <w:lang w:val="sr-Cyrl-CS"/>
        </w:rPr>
        <w:t>изградњи армирано бетонског моста преко Оровичке реке у месту Слатник</w:t>
      </w:r>
      <w:r w:rsidR="00805265">
        <w:rPr>
          <w:i/>
        </w:rPr>
        <w:t>.</w:t>
      </w:r>
    </w:p>
    <w:p w:rsidR="001619E7" w:rsidRPr="0050276F" w:rsidRDefault="00810736">
      <w:pPr>
        <w:jc w:val="both"/>
        <w:rPr>
          <w:lang w:val="sr-Cyrl-CS"/>
        </w:rPr>
      </w:pPr>
      <w:r>
        <w:rPr>
          <w:b/>
          <w:bCs/>
          <w:lang w:val="sr-Cyrl-CS"/>
        </w:rPr>
        <w:t>5</w:t>
      </w:r>
      <w:r w:rsidR="001619E7" w:rsidRPr="0050276F">
        <w:rPr>
          <w:b/>
          <w:bCs/>
          <w:lang w:val="sr-Cyrl-CS"/>
        </w:rPr>
        <w:t>. Циљ поступка</w:t>
      </w:r>
    </w:p>
    <w:p w:rsidR="001619E7" w:rsidRPr="00E35D44" w:rsidRDefault="001619E7" w:rsidP="00E35D44">
      <w:pPr>
        <w:spacing w:after="120"/>
        <w:jc w:val="both"/>
        <w:rPr>
          <w:i/>
          <w:iCs/>
          <w:lang w:val="sr-Cyrl-CS"/>
        </w:rPr>
      </w:pPr>
      <w:r w:rsidRPr="0050276F">
        <w:rPr>
          <w:lang w:val="sr-Cyrl-CS"/>
        </w:rPr>
        <w:t>Поступак јавне набавке се спроводи ради закључења уговора о јавној набавци.</w:t>
      </w:r>
    </w:p>
    <w:p w:rsidR="001619E7" w:rsidRPr="0050276F" w:rsidRDefault="00810736">
      <w:pPr>
        <w:jc w:val="both"/>
      </w:pPr>
      <w:r>
        <w:rPr>
          <w:b/>
          <w:bCs/>
        </w:rPr>
        <w:t>6</w:t>
      </w:r>
      <w:r w:rsidR="001619E7" w:rsidRPr="0050276F">
        <w:rPr>
          <w:b/>
          <w:bCs/>
        </w:rPr>
        <w:t xml:space="preserve">. Контакт (лице или служба) </w:t>
      </w:r>
    </w:p>
    <w:p w:rsidR="001619E7" w:rsidRPr="00E35D44" w:rsidRDefault="00AF3791" w:rsidP="00E35D44">
      <w:pPr>
        <w:spacing w:after="120"/>
        <w:jc w:val="both"/>
        <w:rPr>
          <w:lang w:val="sr-Cyrl-CS"/>
        </w:rPr>
      </w:pPr>
      <w:r>
        <w:t>Особа за контакт која ће пружати додатне инфо</w:t>
      </w:r>
      <w:r w:rsidR="000F7E93">
        <w:t xml:space="preserve">рмације је </w:t>
      </w:r>
      <w:r w:rsidR="004C400D">
        <w:t>Александар Перић,</w:t>
      </w:r>
      <w:r w:rsidR="000F7E93">
        <w:t xml:space="preserve"> тел.</w:t>
      </w:r>
      <w:r w:rsidR="000F7E93">
        <w:rPr>
          <w:lang w:val="sr-Cyrl-CS"/>
        </w:rPr>
        <w:t xml:space="preserve"> </w:t>
      </w:r>
      <w:r w:rsidR="000F7E93">
        <w:t>01</w:t>
      </w:r>
      <w:r w:rsidR="000F7E93">
        <w:rPr>
          <w:lang w:val="sr-Cyrl-CS"/>
        </w:rPr>
        <w:t>5</w:t>
      </w:r>
      <w:r w:rsidR="003377A0">
        <w:t>/</w:t>
      </w:r>
      <w:r w:rsidR="007105F1">
        <w:rPr>
          <w:lang w:val="sr-Cyrl-CS"/>
        </w:rPr>
        <w:t>561-411</w:t>
      </w:r>
      <w:r w:rsidR="00154442">
        <w:rPr>
          <w:lang w:val="sr-Cyrl-CS"/>
        </w:rPr>
        <w:t xml:space="preserve">, </w:t>
      </w:r>
      <w:r w:rsidR="002111BF">
        <w:t xml:space="preserve">факс 015/562-870, </w:t>
      </w:r>
      <w:r w:rsidR="002111BF">
        <w:rPr>
          <w:lang w:val="sr-Cyrl-CS"/>
        </w:rPr>
        <w:t xml:space="preserve">сваког радног дана (понедељак-петак) </w:t>
      </w:r>
      <w:r>
        <w:t>у периоду од 7 до 15 часова.</w:t>
      </w:r>
    </w:p>
    <w:p w:rsidR="003C4649" w:rsidRPr="009C18DD" w:rsidRDefault="003C4649" w:rsidP="009C18DD">
      <w:pPr>
        <w:spacing w:after="120"/>
        <w:jc w:val="both"/>
        <w:rPr>
          <w:b/>
          <w:bCs/>
          <w:iCs/>
          <w:u w:val="single"/>
          <w:lang w:val="sr-Cyrl-CS"/>
        </w:rPr>
      </w:pPr>
      <w:r w:rsidRPr="003C4649">
        <w:rPr>
          <w:b/>
          <w:bCs/>
          <w:iCs/>
          <w:u w:val="single"/>
        </w:rPr>
        <w:t>II ПОДАЦИ О ПРЕДМЕТУ ЈАВНЕ НАБАВКЕ</w:t>
      </w:r>
    </w:p>
    <w:p w:rsidR="001619E7" w:rsidRPr="0050276F" w:rsidRDefault="001619E7">
      <w:pPr>
        <w:jc w:val="both"/>
      </w:pPr>
      <w:r w:rsidRPr="0050276F">
        <w:rPr>
          <w:b/>
          <w:bCs/>
        </w:rPr>
        <w:t>1. Предмет јавне набавке</w:t>
      </w:r>
    </w:p>
    <w:p w:rsidR="009D0650" w:rsidRPr="004A4C22" w:rsidRDefault="001619E7" w:rsidP="00E35D44">
      <w:pPr>
        <w:spacing w:after="120"/>
        <w:jc w:val="both"/>
        <w:rPr>
          <w:lang w:val="sr-Cyrl-CS"/>
        </w:rPr>
      </w:pPr>
      <w:r w:rsidRPr="0050276F">
        <w:t>Предмет јавне набавке бр</w:t>
      </w:r>
      <w:r w:rsidRPr="0050276F">
        <w:rPr>
          <w:lang w:val="ru-RU"/>
        </w:rPr>
        <w:t>.</w:t>
      </w:r>
      <w:r w:rsidR="00625D7B">
        <w:rPr>
          <w:lang w:val="ru-RU"/>
        </w:rPr>
        <w:t xml:space="preserve"> </w:t>
      </w:r>
      <w:r w:rsidR="00A32E75">
        <w:rPr>
          <w:lang w:val="sr-Cyrl-CS"/>
        </w:rPr>
        <w:t>34</w:t>
      </w:r>
      <w:r w:rsidR="00625D7B">
        <w:t>/201</w:t>
      </w:r>
      <w:r w:rsidR="002F44D1">
        <w:rPr>
          <w:lang w:val="sr-Cyrl-CS"/>
        </w:rPr>
        <w:t>6</w:t>
      </w:r>
      <w:r w:rsidR="00625D7B">
        <w:t xml:space="preserve"> </w:t>
      </w:r>
      <w:r w:rsidR="009C18DD">
        <w:rPr>
          <w:lang w:val="sr-Cyrl-CS"/>
        </w:rPr>
        <w:t>су радови</w:t>
      </w:r>
      <w:r w:rsidR="0056242B">
        <w:rPr>
          <w:lang w:val="sr-Cyrl-CS"/>
        </w:rPr>
        <w:t xml:space="preserve"> </w:t>
      </w:r>
      <w:r w:rsidR="0020656A">
        <w:rPr>
          <w:lang w:val="sr-Cyrl-CS"/>
        </w:rPr>
        <w:t>на</w:t>
      </w:r>
      <w:r w:rsidR="00076148">
        <w:rPr>
          <w:lang w:val="sr-Cyrl-CS"/>
        </w:rPr>
        <w:t xml:space="preserve"> </w:t>
      </w:r>
      <w:r w:rsidR="002110EF">
        <w:rPr>
          <w:lang w:val="sr-Cyrl-CS"/>
        </w:rPr>
        <w:t>изградњи армирано бетонског моста преко Оровичке реке у месту Слатни</w:t>
      </w:r>
      <w:r w:rsidR="0072147C">
        <w:rPr>
          <w:lang w:val="sr-Cyrl-CS"/>
        </w:rPr>
        <w:t>к</w:t>
      </w:r>
      <w:r w:rsidR="0020656A">
        <w:rPr>
          <w:lang w:val="sr-Cyrl-CS"/>
        </w:rPr>
        <w:t>,</w:t>
      </w:r>
      <w:r w:rsidR="0072147C">
        <w:rPr>
          <w:lang w:val="sr-Cyrl-CS"/>
        </w:rPr>
        <w:t xml:space="preserve"> општина Љубовија,</w:t>
      </w:r>
      <w:r w:rsidR="0020656A">
        <w:rPr>
          <w:lang w:val="sr-Cyrl-CS"/>
        </w:rPr>
        <w:t xml:space="preserve"> према техничкој спецификацији и предмеру</w:t>
      </w:r>
      <w:r w:rsidR="00FD2239">
        <w:rPr>
          <w:lang w:val="sr-Cyrl-CS"/>
        </w:rPr>
        <w:t xml:space="preserve"> у даљем тексту конкурсне докум</w:t>
      </w:r>
      <w:r w:rsidR="0020656A">
        <w:rPr>
          <w:lang w:val="sr-Cyrl-CS"/>
        </w:rPr>
        <w:t>е</w:t>
      </w:r>
      <w:r w:rsidR="00FD2239">
        <w:rPr>
          <w:lang w:val="sr-Cyrl-CS"/>
        </w:rPr>
        <w:t>н</w:t>
      </w:r>
      <w:r w:rsidR="0020656A">
        <w:rPr>
          <w:lang w:val="sr-Cyrl-CS"/>
        </w:rPr>
        <w:t>тације.</w:t>
      </w:r>
    </w:p>
    <w:p w:rsidR="00992846" w:rsidRDefault="00592F77" w:rsidP="0056242B">
      <w:pPr>
        <w:jc w:val="both"/>
        <w:rPr>
          <w:lang w:val="ru-RU"/>
        </w:rPr>
      </w:pPr>
      <w:r>
        <w:t>Назив и ознака из општег речника набавке:</w:t>
      </w:r>
    </w:p>
    <w:p w:rsidR="005359C2" w:rsidRDefault="005359C2" w:rsidP="005359C2">
      <w:pPr>
        <w:jc w:val="both"/>
        <w:rPr>
          <w:bCs/>
          <w:lang w:val="sr-Cyrl-CS"/>
        </w:rPr>
      </w:pPr>
      <w:r>
        <w:rPr>
          <w:bCs/>
          <w:lang w:val="sr-Cyrl-CS"/>
        </w:rPr>
        <w:t>4522110</w:t>
      </w:r>
      <w:r w:rsidR="009C18DD" w:rsidRPr="00254BB9">
        <w:rPr>
          <w:bCs/>
          <w:lang w:val="sr-Cyrl-CS"/>
        </w:rPr>
        <w:t xml:space="preserve"> – радови на </w:t>
      </w:r>
      <w:r w:rsidR="00A32E75">
        <w:rPr>
          <w:bCs/>
          <w:lang w:val="sr-Cyrl-CS"/>
        </w:rPr>
        <w:t xml:space="preserve">изградњи мостова </w:t>
      </w:r>
    </w:p>
    <w:p w:rsidR="007366BA" w:rsidRPr="0056242B" w:rsidRDefault="005359C2" w:rsidP="005359C2">
      <w:pPr>
        <w:jc w:val="both"/>
        <w:rPr>
          <w:lang w:val="ru-RU"/>
        </w:rPr>
      </w:pPr>
      <w:r w:rsidRPr="0056242B">
        <w:rPr>
          <w:lang w:val="ru-RU"/>
        </w:rPr>
        <w:t xml:space="preserve"> </w:t>
      </w: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1619E7" w:rsidRPr="00070511" w:rsidRDefault="008408D2">
      <w:pPr>
        <w:jc w:val="both"/>
      </w:pPr>
      <w:r w:rsidRPr="0050276F">
        <w:t>Предмет јавне набавке није обликован у више партија</w:t>
      </w:r>
      <w:r w:rsidR="00070511">
        <w:t>.</w:t>
      </w:r>
    </w:p>
    <w:p w:rsidR="00BE5AD5" w:rsidRDefault="00BE5AD5">
      <w:pPr>
        <w:jc w:val="both"/>
        <w:rPr>
          <w:i/>
          <w:iCs/>
          <w:lang w:val="sr-Cyrl-CS"/>
        </w:rPr>
      </w:pPr>
    </w:p>
    <w:p w:rsidR="0006567D" w:rsidRPr="00A958B7" w:rsidRDefault="0006567D" w:rsidP="009C18DD">
      <w:pPr>
        <w:spacing w:after="120"/>
        <w:jc w:val="both"/>
        <w:rPr>
          <w:i/>
          <w:iCs/>
        </w:rPr>
      </w:pPr>
      <w:r w:rsidRPr="0006567D">
        <w:rPr>
          <w:b/>
          <w:iCs/>
          <w:u w:val="single"/>
        </w:rPr>
        <w:t>III ТЕХНИЧКА</w:t>
      </w:r>
      <w:r w:rsidR="00F2641C">
        <w:rPr>
          <w:b/>
          <w:iCs/>
          <w:u w:val="single"/>
        </w:rPr>
        <w:t xml:space="preserve"> СПЕЦИФИКАЦИЈА ПОТРЕБНИХ РАДОВА</w:t>
      </w:r>
      <w:r w:rsidR="002C4F53">
        <w:rPr>
          <w:b/>
          <w:iCs/>
        </w:rPr>
        <w:t xml:space="preserve"> </w:t>
      </w:r>
    </w:p>
    <w:p w:rsidR="001452BF" w:rsidRDefault="00E35D44" w:rsidP="00291323">
      <w:pPr>
        <w:jc w:val="both"/>
        <w:rPr>
          <w:lang w:val="sr-Cyrl-CS"/>
        </w:rPr>
      </w:pPr>
      <w:r>
        <w:rPr>
          <w:lang w:val="sr-Cyrl-CS"/>
        </w:rPr>
        <w:t xml:space="preserve">Предмет набавке </w:t>
      </w:r>
      <w:r w:rsidR="00C116DA">
        <w:rPr>
          <w:lang w:val="sr-Cyrl-CS"/>
        </w:rPr>
        <w:t>обухвата следеће радове</w:t>
      </w:r>
      <w:r>
        <w:rPr>
          <w:lang w:val="sr-Cyrl-CS"/>
        </w:rPr>
        <w:t xml:space="preserve">: </w:t>
      </w:r>
      <w:r w:rsidR="00C116DA">
        <w:rPr>
          <w:lang w:val="sr-Cyrl-CS"/>
        </w:rPr>
        <w:t xml:space="preserve">припремне радове, </w:t>
      </w:r>
      <w:r w:rsidR="001452BF">
        <w:rPr>
          <w:lang w:val="sr-Cyrl-CS"/>
        </w:rPr>
        <w:t xml:space="preserve">земљане радове, бетонске и армирано бетонске радове, армирачке и бравараске радове. </w:t>
      </w:r>
    </w:p>
    <w:p w:rsidR="005C4B89" w:rsidRDefault="005C4B89" w:rsidP="005C4B89">
      <w:pPr>
        <w:jc w:val="both"/>
        <w:rPr>
          <w:lang w:val="sr-Cyrl-CS"/>
        </w:rPr>
      </w:pPr>
      <w:r>
        <w:rPr>
          <w:lang w:val="sr-Cyrl-CS"/>
        </w:rPr>
        <w:t>Објекат: мост преко реке Оровичке</w:t>
      </w:r>
    </w:p>
    <w:p w:rsidR="005C4B89" w:rsidRPr="003874A3" w:rsidRDefault="005C4B89" w:rsidP="005C4B89">
      <w:pPr>
        <w:jc w:val="both"/>
        <w:rPr>
          <w:lang w:val="sr-Cyrl-CS"/>
        </w:rPr>
      </w:pPr>
      <w:r>
        <w:rPr>
          <w:lang w:val="sr-Cyrl-CS"/>
        </w:rPr>
        <w:t xml:space="preserve">Место: </w:t>
      </w:r>
      <w:r w:rsidR="00722010">
        <w:rPr>
          <w:lang w:val="sr-Cyrl-CS"/>
        </w:rPr>
        <w:t>Жичара на Оровичкој реци, пут за</w:t>
      </w:r>
      <w:r>
        <w:rPr>
          <w:lang w:val="sr-Cyrl-CS"/>
        </w:rPr>
        <w:t xml:space="preserve"> Леовић </w:t>
      </w:r>
    </w:p>
    <w:p w:rsidR="00E35D44" w:rsidRDefault="00E35D44" w:rsidP="00291323">
      <w:pPr>
        <w:jc w:val="both"/>
        <w:rPr>
          <w:lang w:val="sr-Cyrl-CS"/>
        </w:rPr>
      </w:pPr>
      <w:r>
        <w:rPr>
          <w:lang w:val="sr-Cyrl-CS"/>
        </w:rPr>
        <w:t xml:space="preserve">Детаљан опис радова, техничке карактеристике и количине, дати </w:t>
      </w:r>
      <w:r w:rsidR="002C64EA">
        <w:rPr>
          <w:lang w:val="sr-Cyrl-CS"/>
        </w:rPr>
        <w:t xml:space="preserve">су </w:t>
      </w:r>
      <w:r>
        <w:rPr>
          <w:lang w:val="sr-Cyrl-CS"/>
        </w:rPr>
        <w:t>у оквиру Обрасца структуре цене са упутством како да се попуни</w:t>
      </w:r>
      <w:r w:rsidR="002C64EA">
        <w:rPr>
          <w:lang w:val="sr-Cyrl-CS"/>
        </w:rPr>
        <w:t xml:space="preserve"> (предмер и предрачун) на странама </w:t>
      </w:r>
      <w:r w:rsidR="00FD3B4E" w:rsidRPr="00FD3B4E">
        <w:rPr>
          <w:lang w:val="sr-Cyrl-CS"/>
        </w:rPr>
        <w:t>3</w:t>
      </w:r>
      <w:r w:rsidR="00FD3B4E" w:rsidRPr="00FD3B4E">
        <w:t>8</w:t>
      </w:r>
      <w:r w:rsidR="00FD3B4E" w:rsidRPr="00FD3B4E">
        <w:rPr>
          <w:lang w:val="sr-Cyrl-CS"/>
        </w:rPr>
        <w:t>-4</w:t>
      </w:r>
      <w:r w:rsidR="00FD3B4E" w:rsidRPr="00FD3B4E">
        <w:t>0</w:t>
      </w:r>
      <w:r w:rsidR="000374D3" w:rsidRPr="00FD3B4E">
        <w:rPr>
          <w:lang w:val="sr-Cyrl-CS"/>
        </w:rPr>
        <w:t>.</w:t>
      </w:r>
      <w:r w:rsidR="000374D3">
        <w:rPr>
          <w:lang w:val="sr-Cyrl-CS"/>
        </w:rPr>
        <w:t xml:space="preserve"> к</w:t>
      </w:r>
      <w:r>
        <w:rPr>
          <w:lang w:val="sr-Cyrl-CS"/>
        </w:rPr>
        <w:t>онкурсне документације.</w:t>
      </w:r>
    </w:p>
    <w:p w:rsidR="00176618" w:rsidRDefault="001C630E" w:rsidP="00E35D44">
      <w:pPr>
        <w:jc w:val="both"/>
        <w:rPr>
          <w:szCs w:val="28"/>
          <w:lang w:val="sr-Cyrl-CS"/>
        </w:rPr>
      </w:pPr>
      <w:r>
        <w:t>Извод из пројектне документације који се односи на графичке приказе, из техничких разлога, због боље прегледности, објављује се као прилог конкурсној документацији и може се преузети на Порталу јавних набавки и интернет страници општине www.ljubovija.rs .</w:t>
      </w:r>
      <w:r>
        <w:rPr>
          <w:szCs w:val="28"/>
          <w:lang w:val="sr-Cyrl-CS"/>
        </w:rPr>
        <w:t xml:space="preserve"> </w:t>
      </w:r>
    </w:p>
    <w:p w:rsidR="001619E7" w:rsidRPr="00E35D44" w:rsidRDefault="00147DBD" w:rsidP="00E35D44">
      <w:pPr>
        <w:jc w:val="both"/>
        <w:rPr>
          <w:szCs w:val="28"/>
          <w:lang w:val="sr-Cyrl-CS"/>
        </w:rPr>
      </w:pPr>
      <w:r>
        <w:rPr>
          <w:szCs w:val="28"/>
          <w:lang w:val="sr-Cyrl-CS"/>
        </w:rPr>
        <w:br w:type="page"/>
      </w:r>
      <w:r w:rsidR="00A26218">
        <w:rPr>
          <w:b/>
          <w:iCs/>
          <w:u w:val="single"/>
        </w:rPr>
        <w:lastRenderedPageBreak/>
        <w:t>I</w:t>
      </w:r>
      <w:r w:rsidR="006B307B" w:rsidRPr="006B307B">
        <w:rPr>
          <w:b/>
          <w:iCs/>
          <w:u w:val="single"/>
        </w:rPr>
        <w:t>V  УСЛОВИ ЗА УЧЕШЋЕ У ПОСТУПКУ ЈАВНЕ НАБАВКЕ ИЗ ЧЛ.</w:t>
      </w:r>
      <w:r w:rsidR="00770881">
        <w:rPr>
          <w:b/>
          <w:iCs/>
          <w:u w:val="single"/>
        </w:rPr>
        <w:t xml:space="preserve"> 75 И 76.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УСЛОВИ ЗА УЧЕШЋЕ У ПОСТУПКУ ЈАВНЕ НАБАВКЕ ИЗ ЧЛ. 75 И 76.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sidR="00850FBE">
        <w:rPr>
          <w:iCs/>
        </w:rPr>
        <w:t>о јав</w:t>
      </w:r>
      <w:r>
        <w:rPr>
          <w:iCs/>
        </w:rPr>
        <w:t xml:space="preserve">ним набавкама (у даљем тексту: Закон) </w:t>
      </w:r>
      <w:r w:rsidR="001619E7" w:rsidRPr="0050276F">
        <w:rPr>
          <w:iCs/>
        </w:rPr>
        <w:t>и то:</w:t>
      </w:r>
    </w:p>
    <w:p w:rsidR="001619E7" w:rsidRPr="0050276F" w:rsidRDefault="001619E7" w:rsidP="005273B8">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78479A">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5273B8">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1619E7" w:rsidRPr="0050276F" w:rsidRDefault="001619E7" w:rsidP="005273B8">
      <w:pPr>
        <w:pStyle w:val="ListParagraph"/>
        <w:numPr>
          <w:ilvl w:val="0"/>
          <w:numId w:val="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8479A">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F80AF0" w:rsidRDefault="00F80AF0" w:rsidP="00F80AF0">
      <w:pPr>
        <w:pStyle w:val="ListParagraph"/>
        <w:ind w:left="0"/>
        <w:jc w:val="both"/>
        <w:rPr>
          <w:bCs/>
          <w:iCs/>
        </w:rPr>
      </w:pPr>
    </w:p>
    <w:p w:rsidR="001619E7" w:rsidRPr="00F33949" w:rsidRDefault="00F80AF0" w:rsidP="00F80AF0">
      <w:pPr>
        <w:pStyle w:val="ListParagraph"/>
        <w:ind w:left="0"/>
        <w:jc w:val="both"/>
        <w:rPr>
          <w:iCs/>
        </w:rPr>
      </w:pPr>
      <w:r w:rsidRPr="00F80AF0">
        <w:rPr>
          <w:b/>
          <w:bCs/>
          <w:iCs/>
        </w:rPr>
        <w:t>1.2.</w:t>
      </w:r>
      <w:r>
        <w:rPr>
          <w:bCs/>
          <w:iCs/>
        </w:rPr>
        <w:t xml:space="preserve"> </w:t>
      </w:r>
      <w:r w:rsidR="001619E7" w:rsidRPr="0050276F">
        <w:rPr>
          <w:bCs/>
          <w:iCs/>
        </w:rPr>
        <w:t xml:space="preserve">Понуђач који </w:t>
      </w:r>
      <w:r w:rsidR="001619E7" w:rsidRPr="0050276F">
        <w:rPr>
          <w:iCs/>
        </w:rPr>
        <w:t xml:space="preserve">учествује у поступку предметне јавне набавке, мора испунити </w:t>
      </w:r>
      <w:r w:rsidR="00DB7B0B">
        <w:rPr>
          <w:iCs/>
        </w:rPr>
        <w:t xml:space="preserve">и </w:t>
      </w:r>
      <w:r w:rsidR="001619E7" w:rsidRPr="0050276F">
        <w:rPr>
          <w:b/>
          <w:iCs/>
        </w:rPr>
        <w:t>додатне услове</w:t>
      </w:r>
      <w:r w:rsidR="001619E7" w:rsidRPr="0050276F">
        <w:rPr>
          <w:iCs/>
        </w:rPr>
        <w:t xml:space="preserve"> за учешће у поступк</w:t>
      </w:r>
      <w:r>
        <w:rPr>
          <w:iCs/>
        </w:rPr>
        <w:t>у јавне набавке,  дефинисане чланом</w:t>
      </w:r>
      <w:r w:rsidR="001619E7" w:rsidRPr="0050276F">
        <w:rPr>
          <w:iCs/>
        </w:rPr>
        <w:t xml:space="preserve"> 76. Закона, и то: </w:t>
      </w:r>
    </w:p>
    <w:p w:rsidR="0055458D" w:rsidRDefault="0055458D" w:rsidP="0055458D">
      <w:pPr>
        <w:pStyle w:val="Header"/>
        <w:suppressLineNumbers w:val="0"/>
        <w:tabs>
          <w:tab w:val="clear" w:pos="4513"/>
          <w:tab w:val="clear" w:pos="9026"/>
        </w:tabs>
        <w:suppressAutoHyphens w:val="0"/>
        <w:spacing w:line="240" w:lineRule="auto"/>
        <w:ind w:firstLine="720"/>
        <w:jc w:val="both"/>
        <w:rPr>
          <w:lang w:val="sr-Cyrl-CS"/>
        </w:rPr>
      </w:pPr>
      <w:r>
        <w:rPr>
          <w:b/>
        </w:rPr>
        <w:t xml:space="preserve">1) </w:t>
      </w:r>
      <w:r w:rsidR="00F33949" w:rsidRPr="0055458D">
        <w:rPr>
          <w:b/>
          <w:lang w:val="sr-Cyrl-CS"/>
        </w:rPr>
        <w:t>Да расп</w:t>
      </w:r>
      <w:r w:rsidR="00CB6405">
        <w:rPr>
          <w:b/>
          <w:lang w:val="sr-Cyrl-CS"/>
        </w:rPr>
        <w:t xml:space="preserve">олаже неопходним </w:t>
      </w:r>
      <w:r w:rsidR="00F33949" w:rsidRPr="0055458D">
        <w:rPr>
          <w:b/>
          <w:lang w:val="sr-Cyrl-CS"/>
        </w:rPr>
        <w:t>пословним капацитетом</w:t>
      </w:r>
      <w:r>
        <w:rPr>
          <w:lang w:val="sr-Cyrl-CS"/>
        </w:rPr>
        <w:t>:</w:t>
      </w:r>
    </w:p>
    <w:p w:rsidR="00F33949" w:rsidRPr="00E72446" w:rsidRDefault="0048258E" w:rsidP="00CB6405">
      <w:pPr>
        <w:pStyle w:val="Header"/>
        <w:suppressLineNumbers w:val="0"/>
        <w:tabs>
          <w:tab w:val="clear" w:pos="4513"/>
          <w:tab w:val="clear" w:pos="9026"/>
        </w:tabs>
        <w:suppressAutoHyphens w:val="0"/>
        <w:spacing w:line="240" w:lineRule="auto"/>
        <w:ind w:firstLine="720"/>
        <w:jc w:val="both"/>
        <w:rPr>
          <w:u w:val="single"/>
          <w:lang w:val="sr-Latn-CS"/>
        </w:rPr>
      </w:pPr>
      <w:r>
        <w:rPr>
          <w:lang w:val="sr-Cyrl-CS"/>
        </w:rPr>
        <w:t>а)</w:t>
      </w:r>
      <w:r w:rsidR="00CB6405">
        <w:rPr>
          <w:lang w:val="sr-Latn-CS"/>
        </w:rPr>
        <w:t xml:space="preserve"> </w:t>
      </w:r>
      <w:r w:rsidR="006A4BB3" w:rsidRPr="00EC5B6C">
        <w:rPr>
          <w:lang w:val="sr-Cyrl-CS"/>
        </w:rPr>
        <w:t>да је у претходних</w:t>
      </w:r>
      <w:r w:rsidR="00CB6405" w:rsidRPr="00EC5B6C">
        <w:rPr>
          <w:lang w:val="sr-Cyrl-CS"/>
        </w:rPr>
        <w:t xml:space="preserve"> </w:t>
      </w:r>
      <w:r w:rsidR="006A4BB3" w:rsidRPr="00EC5B6C">
        <w:rPr>
          <w:lang w:val="sr-Cyrl-CS"/>
        </w:rPr>
        <w:t>5</w:t>
      </w:r>
      <w:r w:rsidR="00CB6405" w:rsidRPr="00EC5B6C">
        <w:rPr>
          <w:lang w:val="sr-Cyrl-CS"/>
        </w:rPr>
        <w:t xml:space="preserve"> годин</w:t>
      </w:r>
      <w:r w:rsidR="006A4BB3" w:rsidRPr="00EC5B6C">
        <w:rPr>
          <w:lang w:val="sr-Cyrl-CS"/>
        </w:rPr>
        <w:t>а</w:t>
      </w:r>
      <w:r w:rsidR="00B1728B" w:rsidRPr="00EC5B6C">
        <w:rPr>
          <w:lang w:val="sr-Cyrl-CS"/>
        </w:rPr>
        <w:t xml:space="preserve"> </w:t>
      </w:r>
      <w:r w:rsidR="00E35D44" w:rsidRPr="00EC5B6C">
        <w:rPr>
          <w:i/>
          <w:lang w:val="sr-Cyrl-CS"/>
        </w:rPr>
        <w:t xml:space="preserve">(период од пет година до објављивања позива за подношење понуда на Порталу јавних набавки) </w:t>
      </w:r>
      <w:r w:rsidR="00B1728B" w:rsidRPr="00EC5B6C">
        <w:rPr>
          <w:lang w:val="sr-Cyrl-CS"/>
        </w:rPr>
        <w:t xml:space="preserve">изводио </w:t>
      </w:r>
      <w:r w:rsidR="00E35D44" w:rsidRPr="00EC5B6C">
        <w:rPr>
          <w:lang w:val="sr-Cyrl-CS"/>
        </w:rPr>
        <w:t xml:space="preserve">радове на изградњи, реконструкцији или санацији објеката </w:t>
      </w:r>
      <w:r w:rsidR="005130AE" w:rsidRPr="00EC5B6C">
        <w:rPr>
          <w:lang w:val="sr-Cyrl-CS"/>
        </w:rPr>
        <w:t>нискоградње</w:t>
      </w:r>
      <w:r w:rsidR="009A1617" w:rsidRPr="00EC5B6C">
        <w:rPr>
          <w:lang w:val="sr-Latn-CS"/>
        </w:rPr>
        <w:t xml:space="preserve">, </w:t>
      </w:r>
      <w:r w:rsidR="009A1617" w:rsidRPr="00EC5B6C">
        <w:rPr>
          <w:lang w:val="sr-Cyrl-CS"/>
        </w:rPr>
        <w:t xml:space="preserve">као и </w:t>
      </w:r>
      <w:r w:rsidR="00AD0C01" w:rsidRPr="00EC5B6C">
        <w:rPr>
          <w:lang w:val="sr-Cyrl-CS"/>
        </w:rPr>
        <w:t>да укупна вредност закључених</w:t>
      </w:r>
      <w:r w:rsidR="009A1617" w:rsidRPr="00EC5B6C">
        <w:rPr>
          <w:lang w:val="sr-Cyrl-CS"/>
        </w:rPr>
        <w:t xml:space="preserve"> уговора </w:t>
      </w:r>
      <w:r w:rsidR="00AD0C01" w:rsidRPr="00EC5B6C">
        <w:rPr>
          <w:lang w:val="sr-Cyrl-CS"/>
        </w:rPr>
        <w:t>о извођењу наведених радова</w:t>
      </w:r>
      <w:r w:rsidR="00E20E52" w:rsidRPr="00EC5B6C">
        <w:rPr>
          <w:lang w:val="sr-Cyrl-CS"/>
        </w:rPr>
        <w:t xml:space="preserve"> у посм</w:t>
      </w:r>
      <w:r w:rsidR="00AB0A0B" w:rsidRPr="00EC5B6C">
        <w:t>a</w:t>
      </w:r>
      <w:r w:rsidR="00E20E52" w:rsidRPr="00EC5B6C">
        <w:rPr>
          <w:lang w:val="sr-Cyrl-CS"/>
        </w:rPr>
        <w:t>траном периоду</w:t>
      </w:r>
      <w:r w:rsidR="00AD0C01" w:rsidRPr="00EC5B6C">
        <w:rPr>
          <w:lang w:val="sr-Cyrl-CS"/>
        </w:rPr>
        <w:t xml:space="preserve"> </w:t>
      </w:r>
      <w:r w:rsidR="00671ED3" w:rsidRPr="00EC5B6C">
        <w:rPr>
          <w:lang w:val="sr-Cyrl-CS"/>
        </w:rPr>
        <w:t>износи</w:t>
      </w:r>
      <w:r w:rsidR="00570DAE" w:rsidRPr="00EC5B6C">
        <w:rPr>
          <w:lang w:val="sr-Latn-CS"/>
        </w:rPr>
        <w:t xml:space="preserve"> </w:t>
      </w:r>
      <w:r w:rsidR="00570DAE" w:rsidRPr="00EC5B6C">
        <w:rPr>
          <w:lang w:val="sr-Cyrl-CS"/>
        </w:rPr>
        <w:t>минимум</w:t>
      </w:r>
      <w:r w:rsidR="00C4713F" w:rsidRPr="00EC5B6C">
        <w:rPr>
          <w:lang w:val="sr-Cyrl-CS"/>
        </w:rPr>
        <w:t xml:space="preserve"> </w:t>
      </w:r>
      <w:r w:rsidR="00844914" w:rsidRPr="00EC5B6C">
        <w:rPr>
          <w:lang w:val="sr-Cyrl-CS"/>
        </w:rPr>
        <w:t>2</w:t>
      </w:r>
      <w:r w:rsidR="000F00A8" w:rsidRPr="00EC5B6C">
        <w:rPr>
          <w:color w:val="auto"/>
        </w:rPr>
        <w:t>.</w:t>
      </w:r>
      <w:r w:rsidR="00844914" w:rsidRPr="00EC5B6C">
        <w:rPr>
          <w:color w:val="auto"/>
          <w:lang w:val="sr-Cyrl-CS"/>
        </w:rPr>
        <w:t>85</w:t>
      </w:r>
      <w:r w:rsidR="009A1617" w:rsidRPr="00EC5B6C">
        <w:rPr>
          <w:color w:val="auto"/>
        </w:rPr>
        <w:t>0.000,00 динара</w:t>
      </w:r>
      <w:r w:rsidR="00613595" w:rsidRPr="00EC5B6C">
        <w:rPr>
          <w:color w:val="auto"/>
          <w:lang w:val="sr-Cyrl-CS"/>
        </w:rPr>
        <w:t xml:space="preserve"> без</w:t>
      </w:r>
      <w:r w:rsidR="009A1617" w:rsidRPr="00EC5B6C">
        <w:rPr>
          <w:color w:val="auto"/>
          <w:lang w:val="sr-Cyrl-CS"/>
        </w:rPr>
        <w:t xml:space="preserve"> ПДВ-</w:t>
      </w:r>
      <w:r w:rsidR="00613595" w:rsidRPr="00EC5B6C">
        <w:rPr>
          <w:color w:val="auto"/>
          <w:lang w:val="sr-Cyrl-CS"/>
        </w:rPr>
        <w:t>а</w:t>
      </w:r>
      <w:r w:rsidR="008F20BE" w:rsidRPr="00EC5B6C">
        <w:rPr>
          <w:lang w:val="sr-Cyrl-CS"/>
        </w:rPr>
        <w:t>;</w:t>
      </w:r>
      <w:r w:rsidR="00F33949" w:rsidRPr="00E72446">
        <w:rPr>
          <w:u w:val="single"/>
          <w:lang w:val="sr-Cyrl-CS"/>
        </w:rPr>
        <w:t xml:space="preserve"> </w:t>
      </w:r>
    </w:p>
    <w:p w:rsidR="00F33949" w:rsidRPr="0048258E" w:rsidRDefault="0048258E" w:rsidP="0048258E">
      <w:pPr>
        <w:pStyle w:val="Header"/>
        <w:suppressLineNumbers w:val="0"/>
        <w:tabs>
          <w:tab w:val="clear" w:pos="4513"/>
          <w:tab w:val="clear" w:pos="9026"/>
        </w:tabs>
        <w:suppressAutoHyphens w:val="0"/>
        <w:spacing w:line="240" w:lineRule="auto"/>
        <w:ind w:firstLine="720"/>
        <w:jc w:val="both"/>
        <w:rPr>
          <w:b/>
          <w:lang w:val="sr-Cyrl-CS"/>
        </w:rPr>
      </w:pPr>
      <w:r w:rsidRPr="0048258E">
        <w:rPr>
          <w:b/>
          <w:lang w:val="sr-Cyrl-CS"/>
        </w:rPr>
        <w:t xml:space="preserve">2) </w:t>
      </w:r>
      <w:r w:rsidR="00F33949" w:rsidRPr="0048258E">
        <w:rPr>
          <w:b/>
          <w:lang w:val="sr-Cyrl-CS"/>
        </w:rPr>
        <w:t>Да располаж</w:t>
      </w:r>
      <w:r w:rsidR="00BE5AD5" w:rsidRPr="0048258E">
        <w:rPr>
          <w:b/>
          <w:lang w:val="sr-Cyrl-CS"/>
        </w:rPr>
        <w:t xml:space="preserve">е довољним кадровским </w:t>
      </w:r>
      <w:r w:rsidR="00C424C5">
        <w:rPr>
          <w:b/>
          <w:lang w:val="sr-Cyrl-CS"/>
        </w:rPr>
        <w:t xml:space="preserve">и техничким </w:t>
      </w:r>
      <w:r w:rsidR="00BE5AD5" w:rsidRPr="0048258E">
        <w:rPr>
          <w:b/>
          <w:lang w:val="sr-Cyrl-CS"/>
        </w:rPr>
        <w:t>капацитетом</w:t>
      </w:r>
      <w:r>
        <w:rPr>
          <w:b/>
          <w:lang w:val="sr-Cyrl-CS"/>
        </w:rPr>
        <w:t>:</w:t>
      </w:r>
    </w:p>
    <w:p w:rsidR="00562641" w:rsidRPr="00802876" w:rsidRDefault="0048258E" w:rsidP="00E20E52">
      <w:pPr>
        <w:pStyle w:val="Header"/>
        <w:suppressLineNumbers w:val="0"/>
        <w:tabs>
          <w:tab w:val="clear" w:pos="4513"/>
          <w:tab w:val="clear" w:pos="9026"/>
        </w:tabs>
        <w:suppressAutoHyphens w:val="0"/>
        <w:spacing w:line="240" w:lineRule="auto"/>
        <w:ind w:left="90" w:firstLine="630"/>
        <w:jc w:val="both"/>
        <w:rPr>
          <w:u w:val="single"/>
          <w:lang w:val="sr-Cyrl-CS"/>
        </w:rPr>
      </w:pPr>
      <w:r w:rsidRPr="00F5551B">
        <w:rPr>
          <w:lang w:val="sr-Cyrl-CS"/>
        </w:rPr>
        <w:t>а)</w:t>
      </w:r>
      <w:r w:rsidRPr="00F5551B">
        <w:rPr>
          <w:u w:val="single"/>
          <w:lang w:val="sr-Cyrl-CS"/>
        </w:rPr>
        <w:t xml:space="preserve"> у</w:t>
      </w:r>
      <w:r w:rsidR="00BE5AD5" w:rsidRPr="00F5551B">
        <w:rPr>
          <w:u w:val="single"/>
          <w:lang w:val="sr-Cyrl-CS"/>
        </w:rPr>
        <w:t xml:space="preserve"> оквиру</w:t>
      </w:r>
      <w:r w:rsidR="00DB7B0B" w:rsidRPr="00F5551B">
        <w:rPr>
          <w:u w:val="single"/>
          <w:lang w:val="sr-Cyrl-CS"/>
        </w:rPr>
        <w:t xml:space="preserve"> </w:t>
      </w:r>
      <w:r w:rsidR="00BE5AD5" w:rsidRPr="00F5551B">
        <w:rPr>
          <w:b/>
          <w:u w:val="single"/>
          <w:lang w:val="sr-Cyrl-CS"/>
        </w:rPr>
        <w:t>ка</w:t>
      </w:r>
      <w:r w:rsidR="00505D94" w:rsidRPr="00F5551B">
        <w:rPr>
          <w:b/>
          <w:u w:val="single"/>
          <w:lang w:val="sr-Cyrl-CS"/>
        </w:rPr>
        <w:t>дровског капацитета</w:t>
      </w:r>
      <w:r w:rsidR="00AD0C01" w:rsidRPr="00F5551B">
        <w:rPr>
          <w:u w:val="single"/>
          <w:lang w:val="sr-Cyrl-CS"/>
        </w:rPr>
        <w:t xml:space="preserve"> потребно</w:t>
      </w:r>
      <w:r w:rsidR="00AD0C01" w:rsidRPr="00802876">
        <w:rPr>
          <w:u w:val="single"/>
          <w:lang w:val="sr-Cyrl-CS"/>
        </w:rPr>
        <w:t xml:space="preserve"> је</w:t>
      </w:r>
      <w:r w:rsidR="00562641" w:rsidRPr="00802876">
        <w:rPr>
          <w:u w:val="single"/>
          <w:lang w:val="sr-Cyrl-CS"/>
        </w:rPr>
        <w:t>:</w:t>
      </w:r>
    </w:p>
    <w:p w:rsidR="001619E7" w:rsidRPr="00F5551B" w:rsidRDefault="00562641" w:rsidP="00E20E52">
      <w:pPr>
        <w:pStyle w:val="Header"/>
        <w:suppressLineNumbers w:val="0"/>
        <w:tabs>
          <w:tab w:val="clear" w:pos="4513"/>
          <w:tab w:val="clear" w:pos="9026"/>
        </w:tabs>
        <w:suppressAutoHyphens w:val="0"/>
        <w:spacing w:line="240" w:lineRule="auto"/>
        <w:ind w:left="90" w:firstLine="630"/>
        <w:jc w:val="both"/>
        <w:rPr>
          <w:lang w:val="sr-Cyrl-CS"/>
        </w:rPr>
      </w:pPr>
      <w:r w:rsidRPr="00166050">
        <w:rPr>
          <w:lang w:val="sr-Cyrl-CS"/>
        </w:rPr>
        <w:t xml:space="preserve">- </w:t>
      </w:r>
      <w:r w:rsidR="00F33949" w:rsidRPr="00166050">
        <w:rPr>
          <w:lang w:val="sr-Cyrl-CS"/>
        </w:rPr>
        <w:t xml:space="preserve"> </w:t>
      </w:r>
      <w:r w:rsidR="001D1044" w:rsidRPr="00166050">
        <w:rPr>
          <w:lang w:val="sr-Cyrl-CS"/>
        </w:rPr>
        <w:t xml:space="preserve">да </w:t>
      </w:r>
      <w:r w:rsidRPr="00166050">
        <w:rPr>
          <w:lang w:val="sr-Cyrl-CS"/>
        </w:rPr>
        <w:t xml:space="preserve">понуђач располаже са </w:t>
      </w:r>
      <w:r w:rsidR="00EC3183" w:rsidRPr="00166050">
        <w:rPr>
          <w:lang w:val="sr-Cyrl-CS"/>
        </w:rPr>
        <w:t>најмање</w:t>
      </w:r>
      <w:r w:rsidRPr="00166050">
        <w:rPr>
          <w:lang w:val="sr-Cyrl-CS"/>
        </w:rPr>
        <w:t xml:space="preserve"> 5 (пет</w:t>
      </w:r>
      <w:r w:rsidR="00DB7B0B" w:rsidRPr="00166050">
        <w:rPr>
          <w:lang w:val="sr-Cyrl-CS"/>
        </w:rPr>
        <w:t xml:space="preserve">) </w:t>
      </w:r>
      <w:r w:rsidR="00B1728B" w:rsidRPr="00166050">
        <w:rPr>
          <w:lang w:val="sr-Cyrl-CS"/>
        </w:rPr>
        <w:t>запослени</w:t>
      </w:r>
      <w:r w:rsidR="00166050">
        <w:rPr>
          <w:lang w:val="sr-Cyrl-CS"/>
        </w:rPr>
        <w:t>х</w:t>
      </w:r>
      <w:r w:rsidR="00F5551B" w:rsidRPr="00166050">
        <w:rPr>
          <w:lang w:val="sr-Cyrl-CS"/>
        </w:rPr>
        <w:t xml:space="preserve"> </w:t>
      </w:r>
      <w:r w:rsidR="00C21884" w:rsidRPr="00166050">
        <w:rPr>
          <w:lang w:val="sr-Cyrl-CS"/>
        </w:rPr>
        <w:t xml:space="preserve">или ангажованих </w:t>
      </w:r>
      <w:r w:rsidR="00AD0C01" w:rsidRPr="00166050">
        <w:rPr>
          <w:lang w:val="sr-Cyrl-CS"/>
        </w:rPr>
        <w:t xml:space="preserve"> радника</w:t>
      </w:r>
      <w:r w:rsidR="00B9081D" w:rsidRPr="00166050">
        <w:rPr>
          <w:lang w:val="sr-Cyrl-CS"/>
        </w:rPr>
        <w:t xml:space="preserve"> </w:t>
      </w:r>
      <w:r w:rsidRPr="00166050">
        <w:rPr>
          <w:lang w:val="sr-Cyrl-CS"/>
        </w:rPr>
        <w:t>за обав</w:t>
      </w:r>
      <w:r w:rsidRPr="00F5551B">
        <w:rPr>
          <w:lang w:val="sr-Cyrl-CS"/>
        </w:rPr>
        <w:t>љање радова описаних у техничкој сцецификацији и предмеру;</w:t>
      </w:r>
    </w:p>
    <w:p w:rsidR="00B9081D" w:rsidRPr="00F5551B" w:rsidRDefault="00505D94" w:rsidP="00C424C5">
      <w:pPr>
        <w:pStyle w:val="Header"/>
        <w:suppressLineNumbers w:val="0"/>
        <w:tabs>
          <w:tab w:val="clear" w:pos="4513"/>
          <w:tab w:val="clear" w:pos="9026"/>
        </w:tabs>
        <w:suppressAutoHyphens w:val="0"/>
        <w:spacing w:line="240" w:lineRule="auto"/>
        <w:ind w:firstLine="709"/>
        <w:jc w:val="both"/>
        <w:rPr>
          <w:color w:val="auto"/>
        </w:rPr>
      </w:pPr>
      <w:r w:rsidRPr="00F5551B">
        <w:rPr>
          <w:color w:val="auto"/>
        </w:rPr>
        <w:t>-</w:t>
      </w:r>
      <w:r w:rsidR="000E639D" w:rsidRPr="00F5551B">
        <w:rPr>
          <w:color w:val="auto"/>
          <w:lang w:val="sr-Cyrl-CS"/>
        </w:rPr>
        <w:t xml:space="preserve"> </w:t>
      </w:r>
      <w:r w:rsidR="000E639D" w:rsidRPr="00F5551B">
        <w:t>да</w:t>
      </w:r>
      <w:r w:rsidR="00AD0C01" w:rsidRPr="00F5551B">
        <w:rPr>
          <w:lang w:val="sr-Cyrl-CS"/>
        </w:rPr>
        <w:t xml:space="preserve"> </w:t>
      </w:r>
      <w:r w:rsidR="000E639D" w:rsidRPr="00F5551B">
        <w:t xml:space="preserve">обезбеди </w:t>
      </w:r>
      <w:r w:rsidR="000E639D" w:rsidRPr="00F5551B">
        <w:rPr>
          <w:lang w:val="sr-Cyrl-CS"/>
        </w:rPr>
        <w:t>као кључно техничко особље</w:t>
      </w:r>
      <w:r w:rsidR="00231DF9" w:rsidRPr="00F5551B">
        <w:rPr>
          <w:lang w:val="sr-Cyrl-CS"/>
        </w:rPr>
        <w:t xml:space="preserve"> 1 дипломираног</w:t>
      </w:r>
      <w:r w:rsidR="00B9081D" w:rsidRPr="00F5551B">
        <w:rPr>
          <w:lang w:val="sr-Cyrl-CS"/>
        </w:rPr>
        <w:t xml:space="preserve"> </w:t>
      </w:r>
      <w:r w:rsidR="008A7460" w:rsidRPr="00F5551B">
        <w:rPr>
          <w:lang w:val="sr-Cyrl-CS"/>
        </w:rPr>
        <w:t xml:space="preserve">грађевинског инжењера </w:t>
      </w:r>
      <w:r w:rsidR="00273CB8">
        <w:rPr>
          <w:lang w:val="sr-Cyrl-CS"/>
        </w:rPr>
        <w:t>са лиценцом</w:t>
      </w:r>
      <w:r w:rsidR="00B9081D" w:rsidRPr="00F5551B">
        <w:rPr>
          <w:lang w:val="sr-Cyrl-CS"/>
        </w:rPr>
        <w:t>:</w:t>
      </w:r>
      <w:r w:rsidR="00F01E54" w:rsidRPr="00F5551B">
        <w:rPr>
          <w:lang w:val="sr-Cyrl-CS"/>
        </w:rPr>
        <w:t xml:space="preserve"> 410 или </w:t>
      </w:r>
      <w:r w:rsidR="00F01E54" w:rsidRPr="00DE5EA6">
        <w:rPr>
          <w:lang w:val="sr-Cyrl-CS"/>
        </w:rPr>
        <w:t>411</w:t>
      </w:r>
      <w:r w:rsidR="00F01E54" w:rsidRPr="00F5551B">
        <w:rPr>
          <w:lang w:val="sr-Cyrl-CS"/>
        </w:rPr>
        <w:t xml:space="preserve"> или 412 или 413 или 414 </w:t>
      </w:r>
      <w:r w:rsidR="002F07F1" w:rsidRPr="00F5551B">
        <w:rPr>
          <w:lang w:val="sr-Cyrl-CS"/>
        </w:rPr>
        <w:t>или 415</w:t>
      </w:r>
      <w:r w:rsidR="00F01E54" w:rsidRPr="00F5551B">
        <w:rPr>
          <w:iCs/>
          <w:color w:val="auto"/>
        </w:rPr>
        <w:t xml:space="preserve">- </w:t>
      </w:r>
      <w:r w:rsidR="00B9081D" w:rsidRPr="00F5551B">
        <w:rPr>
          <w:iCs/>
          <w:color w:val="auto"/>
        </w:rPr>
        <w:t>који ће решењем бити именован</w:t>
      </w:r>
      <w:r w:rsidR="00B9081D" w:rsidRPr="00F5551B">
        <w:rPr>
          <w:iCs/>
        </w:rPr>
        <w:t xml:space="preserve"> за одговорног извођача радова у предметној јавној набавци</w:t>
      </w:r>
      <w:r w:rsidR="00562641" w:rsidRPr="00F5551B">
        <w:rPr>
          <w:color w:val="auto"/>
          <w:lang w:val="sr-Cyrl-CS"/>
        </w:rPr>
        <w:t>,</w:t>
      </w:r>
    </w:p>
    <w:p w:rsidR="00C424C5" w:rsidRPr="00F5551B" w:rsidRDefault="00C424C5" w:rsidP="00C424C5">
      <w:pPr>
        <w:pStyle w:val="Header"/>
        <w:suppressLineNumbers w:val="0"/>
        <w:tabs>
          <w:tab w:val="clear" w:pos="4513"/>
          <w:tab w:val="clear" w:pos="9026"/>
        </w:tabs>
        <w:suppressAutoHyphens w:val="0"/>
        <w:spacing w:line="240" w:lineRule="auto"/>
        <w:ind w:firstLine="709"/>
        <w:jc w:val="both"/>
        <w:rPr>
          <w:color w:val="auto"/>
          <w:u w:val="single"/>
        </w:rPr>
      </w:pPr>
      <w:r w:rsidRPr="009C472F">
        <w:rPr>
          <w:color w:val="auto"/>
        </w:rPr>
        <w:t>б</w:t>
      </w:r>
      <w:r>
        <w:rPr>
          <w:b/>
          <w:color w:val="auto"/>
        </w:rPr>
        <w:t xml:space="preserve">) </w:t>
      </w:r>
      <w:r w:rsidRPr="00F5551B">
        <w:rPr>
          <w:color w:val="auto"/>
          <w:u w:val="single"/>
        </w:rPr>
        <w:t xml:space="preserve">у оквиру </w:t>
      </w:r>
      <w:r w:rsidRPr="00F5551B">
        <w:rPr>
          <w:b/>
          <w:color w:val="auto"/>
          <w:u w:val="single"/>
        </w:rPr>
        <w:t>техничког капацитета</w:t>
      </w:r>
      <w:r w:rsidRPr="00F5551B">
        <w:rPr>
          <w:color w:val="auto"/>
          <w:u w:val="single"/>
        </w:rPr>
        <w:t xml:space="preserve"> потребно је:</w:t>
      </w:r>
    </w:p>
    <w:p w:rsidR="00C424C5" w:rsidRPr="00680CD1" w:rsidRDefault="00C424C5" w:rsidP="00C424C5">
      <w:pPr>
        <w:pStyle w:val="Header"/>
        <w:suppressLineNumbers w:val="0"/>
        <w:tabs>
          <w:tab w:val="clear" w:pos="4513"/>
          <w:tab w:val="clear" w:pos="9026"/>
        </w:tabs>
        <w:suppressAutoHyphens w:val="0"/>
        <w:spacing w:line="240" w:lineRule="auto"/>
        <w:ind w:firstLine="709"/>
        <w:jc w:val="both"/>
        <w:rPr>
          <w:iCs/>
        </w:rPr>
      </w:pPr>
      <w:r>
        <w:rPr>
          <w:b/>
          <w:color w:val="auto"/>
        </w:rPr>
        <w:t xml:space="preserve">- </w:t>
      </w:r>
      <w:r w:rsidRPr="00680CD1">
        <w:rPr>
          <w:color w:val="auto"/>
        </w:rPr>
        <w:t>да понуђач располаже следећом опремом:  1 камион кипер носивости преко 10 тона и 1 комбинована машина „Скип“</w:t>
      </w:r>
      <w:r w:rsidR="00923922">
        <w:rPr>
          <w:color w:val="auto"/>
        </w:rPr>
        <w:t>.</w:t>
      </w:r>
      <w:r w:rsidRPr="00680CD1">
        <w:rPr>
          <w:color w:val="auto"/>
        </w:rPr>
        <w:t xml:space="preserve">  </w:t>
      </w:r>
    </w:p>
    <w:p w:rsidR="005909AF" w:rsidRDefault="005909AF" w:rsidP="00562641">
      <w:pPr>
        <w:pStyle w:val="Header"/>
        <w:suppressLineNumbers w:val="0"/>
        <w:tabs>
          <w:tab w:val="clear" w:pos="4513"/>
          <w:tab w:val="clear" w:pos="9026"/>
        </w:tabs>
        <w:suppressAutoHyphens w:val="0"/>
        <w:spacing w:line="240" w:lineRule="auto"/>
        <w:ind w:firstLine="709"/>
        <w:jc w:val="both"/>
        <w:rPr>
          <w:szCs w:val="23"/>
          <w:lang w:val="sr-Cyrl-CS"/>
        </w:rPr>
      </w:pPr>
      <w:r>
        <w:rPr>
          <w:iCs/>
          <w:lang w:val="sr-Cyrl-CS"/>
        </w:rPr>
        <w:t xml:space="preserve">Наведена лица у оквиру </w:t>
      </w:r>
      <w:r w:rsidR="00B94BDE">
        <w:rPr>
          <w:iCs/>
          <w:lang w:val="sr-Cyrl-CS"/>
        </w:rPr>
        <w:t xml:space="preserve">кадровског капацитета </w:t>
      </w:r>
      <w:r w:rsidRPr="005909AF">
        <w:rPr>
          <w:b/>
          <w:iCs/>
          <w:lang w:val="sr-Cyrl-CS"/>
        </w:rPr>
        <w:t>не морају</w:t>
      </w:r>
      <w:r>
        <w:rPr>
          <w:iCs/>
          <w:lang w:val="sr-Cyrl-CS"/>
        </w:rPr>
        <w:t xml:space="preserve"> бити у радном односу код понуђача</w:t>
      </w:r>
      <w:r w:rsidR="00231426">
        <w:rPr>
          <w:iCs/>
          <w:lang w:val="sr-Cyrl-CS"/>
        </w:rPr>
        <w:t xml:space="preserve">, </w:t>
      </w:r>
      <w:r w:rsidR="0075687B">
        <w:rPr>
          <w:iCs/>
          <w:lang w:val="sr-Cyrl-CS"/>
        </w:rPr>
        <w:t xml:space="preserve">односно могу бити ангажовани </w:t>
      </w:r>
      <w:r w:rsidR="0075687B">
        <w:rPr>
          <w:color w:val="auto"/>
          <w:lang w:val="sr-Cyrl-CS"/>
        </w:rPr>
        <w:t xml:space="preserve">по основу уговора којим се </w:t>
      </w:r>
      <w:r w:rsidR="0075687B" w:rsidRPr="00E05AC2">
        <w:rPr>
          <w:lang w:val="sr-Cyrl-CS"/>
        </w:rPr>
        <w:t>регулише рад ван радног односа</w:t>
      </w:r>
      <w:r w:rsidR="0075687B">
        <w:rPr>
          <w:iCs/>
          <w:lang w:val="sr-Cyrl-CS"/>
        </w:rPr>
        <w:t xml:space="preserve"> </w:t>
      </w:r>
      <w:r w:rsidR="00231426">
        <w:rPr>
          <w:iCs/>
          <w:lang w:val="sr-Cyrl-CS"/>
        </w:rPr>
        <w:t>(</w:t>
      </w:r>
      <w:r w:rsidR="001D1044">
        <w:rPr>
          <w:szCs w:val="23"/>
        </w:rPr>
        <w:t>уговор</w:t>
      </w:r>
      <w:r w:rsidR="001D1044" w:rsidRPr="00BB335A">
        <w:rPr>
          <w:szCs w:val="23"/>
        </w:rPr>
        <w:t xml:space="preserve"> о делу</w:t>
      </w:r>
      <w:r w:rsidR="001D1044" w:rsidRPr="00BB335A">
        <w:rPr>
          <w:szCs w:val="23"/>
          <w:lang w:val="sr-Cyrl-CS"/>
        </w:rPr>
        <w:t xml:space="preserve">, </w:t>
      </w:r>
      <w:r w:rsidR="001D1044">
        <w:rPr>
          <w:szCs w:val="23"/>
        </w:rPr>
        <w:t>уговор</w:t>
      </w:r>
      <w:r w:rsidR="001D1044" w:rsidRPr="00BB335A">
        <w:rPr>
          <w:szCs w:val="23"/>
        </w:rPr>
        <w:t xml:space="preserve"> о обављању привремених и повремених послова</w:t>
      </w:r>
      <w:r w:rsidR="00EE3210">
        <w:rPr>
          <w:szCs w:val="23"/>
          <w:lang w:val="sr-Cyrl-CS"/>
        </w:rPr>
        <w:t>, уговор</w:t>
      </w:r>
      <w:r w:rsidR="001D1044">
        <w:rPr>
          <w:szCs w:val="23"/>
          <w:lang w:val="sr-Cyrl-CS"/>
        </w:rPr>
        <w:t xml:space="preserve"> о допунском раду</w:t>
      </w:r>
      <w:r w:rsidR="001D1044" w:rsidRPr="00BB335A">
        <w:rPr>
          <w:szCs w:val="23"/>
        </w:rPr>
        <w:t xml:space="preserve"> или други уговор о радном ангажовању </w:t>
      </w:r>
      <w:r w:rsidR="001D1044">
        <w:rPr>
          <w:szCs w:val="23"/>
          <w:lang w:val="sr-Cyrl-CS"/>
        </w:rPr>
        <w:t xml:space="preserve">лица за потребе </w:t>
      </w:r>
      <w:r w:rsidR="00421A91">
        <w:rPr>
          <w:szCs w:val="23"/>
          <w:lang w:val="sr-Cyrl-CS"/>
        </w:rPr>
        <w:t>извршења радова</w:t>
      </w:r>
      <w:r w:rsidR="001D1044" w:rsidRPr="00BB335A">
        <w:rPr>
          <w:szCs w:val="23"/>
        </w:rPr>
        <w:t xml:space="preserve"> који су предмет ове јавне набавке</w:t>
      </w:r>
      <w:r w:rsidR="001D1044">
        <w:rPr>
          <w:szCs w:val="23"/>
          <w:lang w:val="sr-Cyrl-CS"/>
        </w:rPr>
        <w:t>).</w:t>
      </w:r>
    </w:p>
    <w:p w:rsidR="00680CD1" w:rsidRPr="001D1044" w:rsidRDefault="00680CD1" w:rsidP="00562641">
      <w:pPr>
        <w:pStyle w:val="Header"/>
        <w:suppressLineNumbers w:val="0"/>
        <w:tabs>
          <w:tab w:val="clear" w:pos="4513"/>
          <w:tab w:val="clear" w:pos="9026"/>
        </w:tabs>
        <w:suppressAutoHyphens w:val="0"/>
        <w:spacing w:line="240" w:lineRule="auto"/>
        <w:ind w:firstLine="709"/>
        <w:jc w:val="both"/>
        <w:rPr>
          <w:color w:val="auto"/>
          <w:lang w:val="sr-Cyrl-CS"/>
        </w:rPr>
      </w:pPr>
      <w:r>
        <w:rPr>
          <w:szCs w:val="23"/>
          <w:lang w:val="sr-Cyrl-CS"/>
        </w:rPr>
        <w:t>Наведена опрема у оквиру техничког капацитета може бити у власништву понуђача или обезбеђена путем закупа или лизинга.</w:t>
      </w:r>
    </w:p>
    <w:p w:rsidR="00505D94" w:rsidRDefault="005475DE" w:rsidP="00EF1424">
      <w:pPr>
        <w:pStyle w:val="Header"/>
        <w:suppressLineNumbers w:val="0"/>
        <w:tabs>
          <w:tab w:val="clear" w:pos="4513"/>
          <w:tab w:val="clear" w:pos="9026"/>
        </w:tabs>
        <w:suppressAutoHyphens w:val="0"/>
        <w:spacing w:line="240" w:lineRule="auto"/>
        <w:ind w:firstLine="709"/>
        <w:jc w:val="both"/>
        <w:rPr>
          <w:b/>
          <w:u w:val="single"/>
        </w:rPr>
      </w:pPr>
      <w:r w:rsidRPr="00480EBC">
        <w:rPr>
          <w:b/>
        </w:rPr>
        <w:t>3)</w:t>
      </w:r>
      <w:r w:rsidRPr="009E696B">
        <w:rPr>
          <w:b/>
          <w:u w:val="single"/>
        </w:rPr>
        <w:t xml:space="preserve"> Да понуђач обиђе локацију за извођење радова</w:t>
      </w:r>
    </w:p>
    <w:p w:rsidR="001079EA" w:rsidRPr="003D08CD" w:rsidRDefault="001079EA" w:rsidP="00EF1424">
      <w:pPr>
        <w:pStyle w:val="Header"/>
        <w:suppressLineNumbers w:val="0"/>
        <w:tabs>
          <w:tab w:val="clear" w:pos="4513"/>
          <w:tab w:val="clear" w:pos="9026"/>
        </w:tabs>
        <w:suppressAutoHyphens w:val="0"/>
        <w:spacing w:line="240" w:lineRule="auto"/>
        <w:ind w:firstLine="709"/>
        <w:jc w:val="both"/>
      </w:pPr>
      <w:r>
        <w:t>Обилазак локације од стране понуђа</w:t>
      </w:r>
      <w:r w:rsidR="009F4176">
        <w:t>ча биће организован дана 07.09.</w:t>
      </w:r>
      <w:r>
        <w:t>2016. године, уз присуство стручног лиц</w:t>
      </w:r>
      <w:r w:rsidR="009F4176">
        <w:t xml:space="preserve">а Наручиоца. Полазак је у 13,30 </w:t>
      </w:r>
      <w:r>
        <w:t>часова, испред управне зграде општине Љубовија</w:t>
      </w:r>
      <w:r w:rsidR="00480EBC">
        <w:t>.</w:t>
      </w:r>
      <w:r w:rsidR="003D08CD">
        <w:t xml:space="preserve"> Контакт особа Драган Спасојевић</w:t>
      </w:r>
      <w:r w:rsidR="003F5455">
        <w:t>, тел: 064/8074905</w:t>
      </w:r>
      <w:r w:rsidR="003F3E61">
        <w:t>.</w:t>
      </w:r>
    </w:p>
    <w:p w:rsidR="001619E7" w:rsidRPr="00646EBE" w:rsidRDefault="00F80AF0" w:rsidP="00F80AF0">
      <w:pPr>
        <w:pStyle w:val="ListParagraph"/>
        <w:ind w:left="0"/>
        <w:jc w:val="both"/>
        <w:rPr>
          <w:b/>
          <w:bCs/>
          <w:i/>
          <w:iCs/>
        </w:rPr>
      </w:pPr>
      <w:r w:rsidRPr="00F80AF0">
        <w:rPr>
          <w:b/>
          <w:bCs/>
          <w:iCs/>
        </w:rPr>
        <w:lastRenderedPageBreak/>
        <w:t>1.3.</w:t>
      </w:r>
      <w:r>
        <w:rPr>
          <w:bCs/>
          <w:iCs/>
        </w:rPr>
        <w:t xml:space="preserve"> </w:t>
      </w:r>
      <w:r w:rsidR="001619E7"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Pr="0050276F" w:rsidRDefault="00E63269" w:rsidP="006C7466">
      <w:pPr>
        <w:pStyle w:val="ListParagraph"/>
        <w:spacing w:after="120"/>
        <w:ind w:left="0"/>
        <w:jc w:val="both"/>
        <w:rPr>
          <w:bCs/>
          <w:iCs/>
        </w:rPr>
      </w:pPr>
      <w:r w:rsidRPr="00E63269">
        <w:rPr>
          <w:b/>
        </w:rPr>
        <w:t>1.4.</w:t>
      </w:r>
      <w:r>
        <w:t xml:space="preserve"> </w:t>
      </w:r>
      <w:r w:rsidR="001619E7" w:rsidRPr="0050276F">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14819" w:rsidRPr="004D44A1" w:rsidRDefault="00E63269" w:rsidP="006C7466">
      <w:pPr>
        <w:pStyle w:val="ListParagraph"/>
        <w:spacing w:after="120"/>
        <w:ind w:left="0"/>
        <w:jc w:val="both"/>
        <w:rPr>
          <w:bCs/>
          <w:iCs/>
          <w:lang w:val="sr-Cyrl-CS"/>
        </w:rPr>
      </w:pPr>
      <w:r>
        <w:rPr>
          <w:b/>
          <w:bCs/>
          <w:iCs/>
        </w:rPr>
        <w:t xml:space="preserve">2. </w:t>
      </w:r>
      <w:r w:rsidR="00D14819" w:rsidRPr="00D14819">
        <w:rPr>
          <w:b/>
          <w:bCs/>
          <w:iCs/>
        </w:rPr>
        <w:t>УПУТСТВО КАКО СЕ ДОКАЗУЈЕ ИСПУЊЕНОСТ УСЛОВА</w:t>
      </w:r>
    </w:p>
    <w:p w:rsidR="00CD1137" w:rsidRPr="00F01E54" w:rsidRDefault="00CD1137" w:rsidP="00CD1137">
      <w:pPr>
        <w:pStyle w:val="Default"/>
        <w:jc w:val="both"/>
        <w:rPr>
          <w:rFonts w:ascii="Times New Roman" w:hAnsi="Times New Roman"/>
          <w:b/>
          <w:u w:val="single"/>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3122F0">
        <w:rPr>
          <w:rFonts w:ascii="Times New Roman" w:hAnsi="Times New Roman"/>
          <w:b/>
          <w:lang w:val="sr-Cyrl-CS"/>
        </w:rPr>
        <w:t xml:space="preserve">ације </w:t>
      </w:r>
      <w:r w:rsidR="003122F0" w:rsidRPr="00236499">
        <w:rPr>
          <w:rFonts w:ascii="Times New Roman" w:hAnsi="Times New Roman"/>
          <w:u w:val="single"/>
          <w:lang w:val="sr-Cyrl-CS"/>
        </w:rPr>
        <w:t>(</w:t>
      </w:r>
      <w:r w:rsidR="003122F0" w:rsidRPr="00342F6B">
        <w:rPr>
          <w:rFonts w:ascii="Times New Roman" w:hAnsi="Times New Roman"/>
          <w:lang w:val="sr-Cyrl-CS"/>
        </w:rPr>
        <w:t xml:space="preserve">Образац </w:t>
      </w:r>
      <w:r w:rsidR="003122F0" w:rsidRPr="00342F6B">
        <w:rPr>
          <w:rFonts w:ascii="Times New Roman" w:hAnsi="Times New Roman"/>
          <w:lang w:val="sr-Latn-CS"/>
        </w:rPr>
        <w:t>VIII</w:t>
      </w:r>
      <w:r w:rsidR="000374D3" w:rsidRPr="00342F6B">
        <w:rPr>
          <w:rFonts w:ascii="Times New Roman" w:hAnsi="Times New Roman"/>
          <w:lang w:val="sr-Latn-CS"/>
        </w:rPr>
        <w:t xml:space="preserve"> </w:t>
      </w:r>
      <w:r w:rsidR="000374D3" w:rsidRPr="00342F6B">
        <w:rPr>
          <w:rFonts w:ascii="Times New Roman" w:hAnsi="Times New Roman"/>
          <w:lang w:val="sr-Cyrl-CS"/>
        </w:rPr>
        <w:t xml:space="preserve">и </w:t>
      </w:r>
      <w:r w:rsidR="000374D3" w:rsidRPr="00342F6B">
        <w:rPr>
          <w:rFonts w:ascii="Times New Roman" w:hAnsi="Times New Roman"/>
          <w:lang w:val="sr-Latn-CS"/>
        </w:rPr>
        <w:t>IX</w:t>
      </w:r>
      <w:r w:rsidR="00236499" w:rsidRPr="00342F6B">
        <w:rPr>
          <w:rFonts w:ascii="Times New Roman" w:hAnsi="Times New Roman"/>
          <w:lang w:val="sr-Cyrl-CS"/>
        </w:rPr>
        <w:t>, страна 23</w:t>
      </w:r>
      <w:r w:rsidRPr="00342F6B">
        <w:rPr>
          <w:rFonts w:ascii="Times New Roman" w:hAnsi="Times New Roman"/>
          <w:lang w:val="sr-Cyrl-CS"/>
        </w:rPr>
        <w:t xml:space="preserve">. и </w:t>
      </w:r>
      <w:r w:rsidR="00236499" w:rsidRPr="00342F6B">
        <w:rPr>
          <w:rFonts w:ascii="Times New Roman" w:hAnsi="Times New Roman"/>
          <w:lang w:val="sr-Cyrl-CS"/>
        </w:rPr>
        <w:t>24</w:t>
      </w:r>
      <w:r w:rsidRPr="00342F6B">
        <w:rPr>
          <w:rFonts w:ascii="Times New Roman" w:hAnsi="Times New Roman"/>
          <w:lang w:val="sr-Cyrl-CS"/>
        </w:rPr>
        <w:t xml:space="preserve">. </w:t>
      </w:r>
      <w:r w:rsidRPr="00342F6B">
        <w:rPr>
          <w:rFonts w:ascii="Times New Roman" w:hAnsi="Times New Roman"/>
        </w:rPr>
        <w:t>конкурсне документације</w:t>
      </w:r>
      <w:r w:rsidRPr="00236499">
        <w:rPr>
          <w:rFonts w:ascii="Times New Roman" w:hAnsi="Times New Roman"/>
          <w:u w:val="single"/>
          <w:lang w:val="sr-Cyrl-CS"/>
        </w:rPr>
        <w:t>).</w:t>
      </w:r>
      <w:r w:rsidRPr="00F01E54">
        <w:rPr>
          <w:rFonts w:ascii="Times New Roman" w:hAnsi="Times New Roman"/>
          <w:b/>
          <w:u w:val="single"/>
          <w:lang w:val="sr-Cyrl-CS"/>
        </w:rPr>
        <w:t xml:space="preserve"> </w:t>
      </w:r>
    </w:p>
    <w:p w:rsidR="00CD1137" w:rsidRPr="004D429B" w:rsidRDefault="00CD1137" w:rsidP="00DA6435">
      <w:pPr>
        <w:pStyle w:val="ListParagraph"/>
        <w:spacing w:after="120"/>
        <w:ind w:left="0"/>
        <w:jc w:val="both"/>
        <w:rPr>
          <w:bCs/>
          <w:iCs/>
          <w:lang w:val="sr-Cyrl-CS"/>
        </w:rPr>
      </w:pPr>
      <w:r w:rsidRPr="001A4806">
        <w:rPr>
          <w:b/>
          <w:color w:val="auto"/>
          <w:lang w:val="sr-Cyrl-CS"/>
        </w:rPr>
        <w:t xml:space="preserve">Испуњеност услова из </w:t>
      </w:r>
      <w:r w:rsidRPr="001A4806">
        <w:rPr>
          <w:b/>
          <w:iCs/>
          <w:lang w:val="sr-Cyrl-CS"/>
        </w:rPr>
        <w:t>члана 75. став</w:t>
      </w:r>
      <w:r>
        <w:rPr>
          <w:b/>
          <w:iCs/>
          <w:lang w:val="sr-Cyrl-CS"/>
        </w:rPr>
        <w:t xml:space="preserve"> 2</w:t>
      </w:r>
      <w:r w:rsidRPr="001A4806">
        <w:rPr>
          <w:b/>
          <w:iCs/>
          <w:lang w:val="sr-Cyrl-CS"/>
        </w:rPr>
        <w:t>.</w:t>
      </w:r>
      <w:r>
        <w:rPr>
          <w:b/>
          <w:iCs/>
          <w:lang w:val="sr-Cyrl-CS"/>
        </w:rPr>
        <w:t xml:space="preserve"> Закона, понуђач доказује достављањем </w:t>
      </w:r>
      <w:r w:rsidRPr="001A4806">
        <w:rPr>
          <w:b/>
          <w:iCs/>
          <w:lang w:val="sr-Cyrl-CS"/>
        </w:rPr>
        <w:t xml:space="preserve">потписане и оверене Изјаве о поштовању обавеза </w:t>
      </w:r>
      <w:r w:rsidRPr="001A4806">
        <w:rPr>
          <w:b/>
          <w:bCs/>
          <w:iCs/>
        </w:rPr>
        <w:t>које произлазе из важећих прописа о заштити на раду, запошљавању и условима рада, заштити животне средине и гарант</w:t>
      </w:r>
      <w:r w:rsidRPr="001A4806">
        <w:rPr>
          <w:b/>
          <w:bCs/>
          <w:iCs/>
          <w:lang w:val="sr-Cyrl-CS"/>
        </w:rPr>
        <w:t>овању понуђача</w:t>
      </w:r>
      <w:r w:rsidRPr="001A4806">
        <w:rPr>
          <w:b/>
          <w:bCs/>
          <w:iCs/>
        </w:rPr>
        <w:t xml:space="preserve"> да је ималац права интелектуалне својине</w:t>
      </w:r>
      <w:r>
        <w:rPr>
          <w:b/>
          <w:bCs/>
          <w:iCs/>
          <w:lang w:val="sr-Cyrl-CS"/>
        </w:rPr>
        <w:t xml:space="preserve"> </w:t>
      </w:r>
      <w:r w:rsidRPr="00111371">
        <w:rPr>
          <w:bCs/>
          <w:iCs/>
          <w:u w:val="single"/>
          <w:lang w:val="sr-Cyrl-CS"/>
        </w:rPr>
        <w:t>(</w:t>
      </w:r>
      <w:r w:rsidR="00893EFE" w:rsidRPr="004D429B">
        <w:rPr>
          <w:lang w:val="sr-Cyrl-CS"/>
        </w:rPr>
        <w:t xml:space="preserve">Образац </w:t>
      </w:r>
      <w:r w:rsidR="002C64EA" w:rsidRPr="004D429B">
        <w:rPr>
          <w:lang w:val="sr-Latn-CS"/>
        </w:rPr>
        <w:t>X</w:t>
      </w:r>
      <w:r w:rsidR="008D519C" w:rsidRPr="004D429B">
        <w:t>IX</w:t>
      </w:r>
      <w:r w:rsidR="00893EFE" w:rsidRPr="004D429B">
        <w:rPr>
          <w:lang w:val="sr-Cyrl-CS"/>
        </w:rPr>
        <w:t xml:space="preserve">, страна </w:t>
      </w:r>
      <w:r w:rsidR="008D519C" w:rsidRPr="004D429B">
        <w:rPr>
          <w:lang w:val="sr-Cyrl-CS"/>
        </w:rPr>
        <w:t>4</w:t>
      </w:r>
      <w:r w:rsidR="008D519C" w:rsidRPr="004D429B">
        <w:t>3</w:t>
      </w:r>
      <w:r w:rsidR="00893EFE" w:rsidRPr="004D429B">
        <w:rPr>
          <w:lang w:val="sr-Cyrl-CS"/>
        </w:rPr>
        <w:t xml:space="preserve">. </w:t>
      </w:r>
      <w:r w:rsidR="00893EFE" w:rsidRPr="004D429B">
        <w:t>конкурсне документације</w:t>
      </w:r>
      <w:r w:rsidRPr="004D429B">
        <w:rPr>
          <w:bCs/>
          <w:iCs/>
          <w:lang w:val="sr-Cyrl-CS"/>
        </w:rPr>
        <w:t>).</w:t>
      </w:r>
    </w:p>
    <w:p w:rsidR="00671ED3" w:rsidRDefault="00CD1137" w:rsidP="006C4DAC">
      <w:pPr>
        <w:pStyle w:val="ListParagraph"/>
        <w:spacing w:after="120"/>
        <w:ind w:left="0"/>
        <w:jc w:val="both"/>
        <w:rPr>
          <w:b/>
          <w:color w:val="auto"/>
          <w:lang w:val="sr-Cyrl-CS"/>
        </w:rPr>
      </w:pPr>
      <w:r>
        <w:rPr>
          <w:b/>
          <w:color w:val="auto"/>
          <w:lang w:val="sr-Cyrl-CS"/>
        </w:rPr>
        <w:t>И</w:t>
      </w:r>
      <w:r w:rsidRPr="00701ADA">
        <w:rPr>
          <w:b/>
          <w:color w:val="auto"/>
          <w:lang w:val="sr-Cyrl-CS"/>
        </w:rPr>
        <w:t xml:space="preserve">спуњеност </w:t>
      </w:r>
      <w:r w:rsidRPr="00701ADA">
        <w:rPr>
          <w:b/>
          <w:color w:val="auto"/>
          <w:u w:val="single"/>
          <w:lang w:val="sr-Cyrl-CS"/>
        </w:rPr>
        <w:t>додатних услова</w:t>
      </w:r>
      <w:r>
        <w:rPr>
          <w:b/>
          <w:color w:val="auto"/>
          <w:lang w:val="sr-Cyrl-CS"/>
        </w:rPr>
        <w:t xml:space="preserve"> понуђач доказује </w:t>
      </w:r>
      <w:r w:rsidR="006C4DAC">
        <w:rPr>
          <w:b/>
          <w:color w:val="auto"/>
          <w:lang w:val="sr-Cyrl-CS"/>
        </w:rPr>
        <w:t xml:space="preserve">подношењем следећих докумената: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8"/>
        <w:gridCol w:w="5674"/>
      </w:tblGrid>
      <w:tr w:rsidR="00CD1137" w:rsidRPr="005D6039" w:rsidTr="008E615A">
        <w:trPr>
          <w:trHeight w:val="377"/>
        </w:trPr>
        <w:tc>
          <w:tcPr>
            <w:tcW w:w="2152" w:type="pct"/>
            <w:shd w:val="clear" w:color="auto" w:fill="A6A6A6"/>
          </w:tcPr>
          <w:p w:rsidR="00CD1137" w:rsidRPr="005D6039" w:rsidRDefault="00CD1137" w:rsidP="008E615A">
            <w:pPr>
              <w:tabs>
                <w:tab w:val="left" w:pos="432"/>
              </w:tabs>
              <w:rPr>
                <w:b/>
                <w:i/>
                <w:lang w:val="sr-Cyrl-CS"/>
              </w:rPr>
            </w:pPr>
            <w:r w:rsidRPr="005D6039">
              <w:rPr>
                <w:b/>
                <w:i/>
                <w:lang w:val="sr-Cyrl-CS"/>
              </w:rPr>
              <w:t>ДОДАТНИ УСЛОВИ:</w:t>
            </w:r>
          </w:p>
        </w:tc>
        <w:tc>
          <w:tcPr>
            <w:tcW w:w="2848" w:type="pct"/>
            <w:shd w:val="clear" w:color="auto" w:fill="A6A6A6"/>
          </w:tcPr>
          <w:p w:rsidR="00CD1137" w:rsidRPr="005D6039" w:rsidRDefault="00CD1137" w:rsidP="008E615A">
            <w:pPr>
              <w:ind w:left="112" w:hanging="112"/>
              <w:jc w:val="both"/>
              <w:rPr>
                <w:b/>
                <w:i/>
                <w:lang w:val="sr-Cyrl-CS"/>
              </w:rPr>
            </w:pPr>
            <w:r w:rsidRPr="005D6039">
              <w:rPr>
                <w:b/>
                <w:i/>
                <w:lang w:val="sr-Cyrl-CS"/>
              </w:rPr>
              <w:t>ДОКАЗИ:</w:t>
            </w:r>
          </w:p>
        </w:tc>
      </w:tr>
      <w:tr w:rsidR="00CD1137" w:rsidRPr="001E0B59" w:rsidTr="009F2CFC">
        <w:trPr>
          <w:trHeight w:val="4490"/>
        </w:trPr>
        <w:tc>
          <w:tcPr>
            <w:tcW w:w="2152" w:type="pct"/>
          </w:tcPr>
          <w:p w:rsidR="00CD1137" w:rsidRPr="005D6039" w:rsidRDefault="00CD1137" w:rsidP="008E615A">
            <w:pPr>
              <w:rPr>
                <w:lang w:val="sr-Cyrl-CS"/>
              </w:rPr>
            </w:pPr>
            <w:r>
              <w:t xml:space="preserve"> </w:t>
            </w:r>
            <w:r w:rsidRPr="005D6039">
              <w:rPr>
                <w:b/>
                <w:u w:val="single"/>
              </w:rPr>
              <w:t>Не</w:t>
            </w:r>
            <w:r w:rsidRPr="005D6039">
              <w:rPr>
                <w:b/>
                <w:u w:val="single"/>
                <w:lang w:val="sr-Cyrl-CS"/>
              </w:rPr>
              <w:t>о</w:t>
            </w:r>
            <w:r w:rsidRPr="005D6039">
              <w:rPr>
                <w:b/>
                <w:u w:val="single"/>
              </w:rPr>
              <w:t>пходни  пословни капацитет</w:t>
            </w:r>
          </w:p>
          <w:p w:rsidR="006A706B" w:rsidRDefault="00CD1137" w:rsidP="000C64F7">
            <w:pPr>
              <w:spacing w:after="120"/>
              <w:jc w:val="both"/>
              <w:rPr>
                <w:color w:val="auto"/>
                <w:lang w:val="sr-Cyrl-CS"/>
              </w:rPr>
            </w:pPr>
            <w:r w:rsidRPr="005D6039">
              <w:t xml:space="preserve">– </w:t>
            </w:r>
            <w:r w:rsidR="006A4BB3">
              <w:rPr>
                <w:lang w:val="sr-Cyrl-CS"/>
              </w:rPr>
              <w:t>да је у претходних</w:t>
            </w:r>
            <w:r w:rsidR="00671ED3">
              <w:rPr>
                <w:lang w:val="sr-Cyrl-CS"/>
              </w:rPr>
              <w:t xml:space="preserve"> </w:t>
            </w:r>
            <w:r w:rsidR="006A4BB3">
              <w:rPr>
                <w:lang w:val="sr-Cyrl-CS"/>
              </w:rPr>
              <w:t>5</w:t>
            </w:r>
            <w:r w:rsidR="00671ED3">
              <w:rPr>
                <w:lang w:val="sr-Cyrl-CS"/>
              </w:rPr>
              <w:t xml:space="preserve"> годин</w:t>
            </w:r>
            <w:r w:rsidR="006A4BB3">
              <w:rPr>
                <w:lang w:val="sr-Cyrl-CS"/>
              </w:rPr>
              <w:t xml:space="preserve">а </w:t>
            </w:r>
            <w:r w:rsidR="00A74E3D">
              <w:rPr>
                <w:i/>
                <w:lang w:val="sr-Cyrl-CS"/>
              </w:rPr>
              <w:t>(период од пет година до</w:t>
            </w:r>
            <w:r w:rsidR="00A74E3D" w:rsidRPr="00AE2943">
              <w:rPr>
                <w:i/>
                <w:lang w:val="sr-Cyrl-CS"/>
              </w:rPr>
              <w:t xml:space="preserve"> објављивања позива за подношење </w:t>
            </w:r>
            <w:r w:rsidR="00A74E3D">
              <w:rPr>
                <w:i/>
                <w:lang w:val="sr-Cyrl-CS"/>
              </w:rPr>
              <w:t>понуда на Порталу јавних набавки</w:t>
            </w:r>
            <w:r w:rsidR="00A74E3D" w:rsidRPr="00AE2943">
              <w:rPr>
                <w:i/>
                <w:lang w:val="sr-Cyrl-CS"/>
              </w:rPr>
              <w:t>)</w:t>
            </w:r>
            <w:r w:rsidR="00A74E3D">
              <w:rPr>
                <w:i/>
                <w:lang w:val="sr-Cyrl-CS"/>
              </w:rPr>
              <w:t xml:space="preserve"> </w:t>
            </w:r>
            <w:r w:rsidR="00A74E3D" w:rsidRPr="0055458D">
              <w:rPr>
                <w:lang w:val="sr-Cyrl-CS"/>
              </w:rPr>
              <w:t xml:space="preserve">изводио </w:t>
            </w:r>
            <w:r w:rsidR="00A74E3D">
              <w:rPr>
                <w:lang w:val="sr-Cyrl-CS"/>
              </w:rPr>
              <w:t xml:space="preserve">радове на изградњи, реконструкцији или санацији </w:t>
            </w:r>
            <w:r w:rsidR="00F01E54">
              <w:rPr>
                <w:lang w:val="sr-Cyrl-CS"/>
              </w:rPr>
              <w:t>објеката нискоградње</w:t>
            </w:r>
            <w:r w:rsidR="00A74E3D">
              <w:rPr>
                <w:lang w:val="sr-Latn-CS"/>
              </w:rPr>
              <w:t xml:space="preserve">, </w:t>
            </w:r>
            <w:r w:rsidR="00A74E3D">
              <w:rPr>
                <w:lang w:val="sr-Cyrl-CS"/>
              </w:rPr>
              <w:t>као и да укупна вредност закључених уговора о извођењу наведених радова у посмтраном периоду износи</w:t>
            </w:r>
            <w:r w:rsidR="00A74E3D">
              <w:rPr>
                <w:lang w:val="sr-Latn-CS"/>
              </w:rPr>
              <w:t xml:space="preserve"> </w:t>
            </w:r>
            <w:r w:rsidR="00A74E3D">
              <w:rPr>
                <w:lang w:val="sr-Cyrl-CS"/>
              </w:rPr>
              <w:t xml:space="preserve">минимум </w:t>
            </w:r>
            <w:r w:rsidR="00F01E54">
              <w:rPr>
                <w:color w:val="auto"/>
                <w:lang w:val="sr-Cyrl-CS"/>
              </w:rPr>
              <w:t>2</w:t>
            </w:r>
            <w:r w:rsidR="00A74E3D">
              <w:rPr>
                <w:color w:val="auto"/>
              </w:rPr>
              <w:t>.</w:t>
            </w:r>
            <w:r w:rsidR="00F01E54">
              <w:rPr>
                <w:color w:val="auto"/>
                <w:lang w:val="sr-Cyrl-CS"/>
              </w:rPr>
              <w:t>8</w:t>
            </w:r>
            <w:r w:rsidR="00F01E54">
              <w:rPr>
                <w:color w:val="auto"/>
              </w:rPr>
              <w:t>5</w:t>
            </w:r>
            <w:r w:rsidR="00A74E3D" w:rsidRPr="001629C7">
              <w:rPr>
                <w:color w:val="auto"/>
              </w:rPr>
              <w:t>0.000,00</w:t>
            </w:r>
            <w:r w:rsidR="00A74E3D" w:rsidRPr="007277D4">
              <w:rPr>
                <w:color w:val="auto"/>
              </w:rPr>
              <w:t xml:space="preserve"> динара</w:t>
            </w:r>
            <w:r w:rsidR="00A74E3D">
              <w:rPr>
                <w:color w:val="auto"/>
                <w:lang w:val="sr-Cyrl-CS"/>
              </w:rPr>
              <w:t xml:space="preserve"> без ПДВ-а</w:t>
            </w:r>
            <w:r w:rsidR="00F01E54">
              <w:rPr>
                <w:color w:val="auto"/>
                <w:lang w:val="sr-Cyrl-CS"/>
              </w:rPr>
              <w:t>.</w:t>
            </w:r>
            <w:r w:rsidR="00944FDA">
              <w:rPr>
                <w:color w:val="auto"/>
                <w:lang w:val="sr-Cyrl-CS"/>
              </w:rPr>
              <w:t xml:space="preserve">   </w:t>
            </w:r>
          </w:p>
          <w:p w:rsidR="00671ED3" w:rsidRPr="00671ED3" w:rsidRDefault="00671ED3" w:rsidP="00671ED3">
            <w:pPr>
              <w:rPr>
                <w:b/>
                <w:lang w:val="sr-Cyrl-CS"/>
              </w:rPr>
            </w:pPr>
          </w:p>
          <w:p w:rsidR="00CD1137" w:rsidRPr="005D6039" w:rsidRDefault="00CD1137" w:rsidP="008E615A">
            <w:pPr>
              <w:rPr>
                <w:b/>
                <w:lang w:val="ru-RU"/>
              </w:rPr>
            </w:pPr>
          </w:p>
        </w:tc>
        <w:tc>
          <w:tcPr>
            <w:tcW w:w="2848" w:type="pct"/>
          </w:tcPr>
          <w:p w:rsidR="00CD1137" w:rsidRPr="00997EFB" w:rsidRDefault="00CD1137" w:rsidP="008E615A">
            <w:pPr>
              <w:ind w:left="112" w:hanging="112"/>
              <w:jc w:val="both"/>
            </w:pPr>
            <w:r w:rsidRPr="001E0B59">
              <w:t>-</w:t>
            </w:r>
            <w:r w:rsidRPr="00944FDA">
              <w:rPr>
                <w:b/>
              </w:rPr>
              <w:t>списак  најважнијих изведених радова</w:t>
            </w:r>
            <w:r>
              <w:t xml:space="preserve"> кој</w:t>
            </w:r>
            <w:r w:rsidRPr="005D6039">
              <w:rPr>
                <w:lang w:val="sr-Cyrl-CS"/>
              </w:rPr>
              <w:t>и</w:t>
            </w:r>
            <w:r w:rsidRPr="001E0B59">
              <w:t xml:space="preserve">  су пред</w:t>
            </w:r>
            <w:r w:rsidR="004844AC">
              <w:t>мет јавне набавке у претходн</w:t>
            </w:r>
            <w:r w:rsidR="006A4BB3">
              <w:rPr>
                <w:lang w:val="sr-Cyrl-CS"/>
              </w:rPr>
              <w:t>их</w:t>
            </w:r>
            <w:r w:rsidR="004844AC">
              <w:t xml:space="preserve"> </w:t>
            </w:r>
            <w:r w:rsidR="006A4BB3">
              <w:rPr>
                <w:lang w:val="sr-Cyrl-CS"/>
              </w:rPr>
              <w:t>5</w:t>
            </w:r>
            <w:r w:rsidR="004844AC">
              <w:t xml:space="preserve"> годин</w:t>
            </w:r>
            <w:r w:rsidR="006A4BB3">
              <w:rPr>
                <w:lang w:val="sr-Cyrl-CS"/>
              </w:rPr>
              <w:t>а</w:t>
            </w:r>
            <w:r w:rsidR="0001073A">
              <w:rPr>
                <w:lang w:val="sr-Cyrl-CS"/>
              </w:rPr>
              <w:t xml:space="preserve"> </w:t>
            </w:r>
            <w:r w:rsidR="006A4BB3">
              <w:t xml:space="preserve">(период од </w:t>
            </w:r>
            <w:r w:rsidR="006A4BB3">
              <w:rPr>
                <w:lang w:val="sr-Cyrl-CS"/>
              </w:rPr>
              <w:t>5</w:t>
            </w:r>
            <w:r w:rsidR="006A4BB3">
              <w:t xml:space="preserve"> годин</w:t>
            </w:r>
            <w:r w:rsidR="006A4BB3">
              <w:rPr>
                <w:lang w:val="sr-Cyrl-CS"/>
              </w:rPr>
              <w:t xml:space="preserve">а </w:t>
            </w:r>
            <w:r w:rsidR="0001073A">
              <w:t>пре објављивања позива за подношење понуда у предметном поступку јавне набавке)</w:t>
            </w:r>
            <w:r w:rsidRPr="001E0B59">
              <w:t xml:space="preserve"> –</w:t>
            </w:r>
            <w:r w:rsidR="00671ED3">
              <w:t xml:space="preserve"> </w:t>
            </w:r>
            <w:r w:rsidR="00671ED3" w:rsidRPr="00671ED3">
              <w:rPr>
                <w:b/>
              </w:rPr>
              <w:t>референ</w:t>
            </w:r>
            <w:r w:rsidR="00671ED3" w:rsidRPr="00671ED3">
              <w:rPr>
                <w:b/>
                <w:lang w:val="sr-Cyrl-CS"/>
              </w:rPr>
              <w:t xml:space="preserve">т </w:t>
            </w:r>
            <w:r w:rsidR="00671ED3" w:rsidRPr="00671ED3">
              <w:rPr>
                <w:b/>
              </w:rPr>
              <w:t>лист</w:t>
            </w:r>
            <w:r w:rsidR="00671ED3" w:rsidRPr="00671ED3">
              <w:rPr>
                <w:b/>
                <w:lang w:val="sr-Cyrl-CS"/>
              </w:rPr>
              <w:t>а</w:t>
            </w:r>
            <w:r w:rsidRPr="00671ED3">
              <w:rPr>
                <w:b/>
              </w:rPr>
              <w:t xml:space="preserve"> </w:t>
            </w:r>
            <w:r w:rsidR="00997EFB">
              <w:rPr>
                <w:b/>
              </w:rPr>
              <w:t>(</w:t>
            </w:r>
            <w:r w:rsidR="00997EFB">
              <w:t>дата у Конкурсној документацији)</w:t>
            </w:r>
          </w:p>
          <w:p w:rsidR="009B69A5" w:rsidRPr="00C23066" w:rsidRDefault="00CD1137" w:rsidP="00944FDA">
            <w:pPr>
              <w:ind w:left="112" w:hanging="112"/>
              <w:jc w:val="both"/>
              <w:rPr>
                <w:b/>
                <w:lang w:val="sr-Cyrl-CS"/>
              </w:rPr>
            </w:pPr>
            <w:r w:rsidRPr="001E0B59">
              <w:t>-</w:t>
            </w:r>
            <w:r w:rsidRPr="005D6039">
              <w:rPr>
                <w:b/>
                <w:lang w:val="sr-Cyrl-CS"/>
              </w:rPr>
              <w:t>фотокопије</w:t>
            </w:r>
            <w:r w:rsidR="00671ED3">
              <w:rPr>
                <w:lang w:val="sr-Cyrl-CS"/>
              </w:rPr>
              <w:t xml:space="preserve"> </w:t>
            </w:r>
            <w:r w:rsidRPr="005D6039">
              <w:rPr>
                <w:b/>
              </w:rPr>
              <w:t>закључен</w:t>
            </w:r>
            <w:r w:rsidR="00671ED3">
              <w:rPr>
                <w:b/>
                <w:lang w:val="sr-Cyrl-CS"/>
              </w:rPr>
              <w:t>их</w:t>
            </w:r>
            <w:r w:rsidRPr="001E0B59">
              <w:t xml:space="preserve"> </w:t>
            </w:r>
            <w:r w:rsidRPr="005D6039">
              <w:rPr>
                <w:b/>
              </w:rPr>
              <w:t xml:space="preserve">уговора </w:t>
            </w:r>
            <w:r w:rsidR="00D45E04">
              <w:rPr>
                <w:b/>
                <w:lang w:val="sr-Cyrl-CS"/>
              </w:rPr>
              <w:t>(</w:t>
            </w:r>
            <w:r w:rsidR="00671ED3">
              <w:rPr>
                <w:b/>
                <w:lang w:val="sr-Cyrl-CS"/>
              </w:rPr>
              <w:t>наведених у референт листи</w:t>
            </w:r>
            <w:r w:rsidR="00D45E04">
              <w:rPr>
                <w:b/>
                <w:lang w:val="sr-Cyrl-CS"/>
              </w:rPr>
              <w:t>)</w:t>
            </w:r>
            <w:r w:rsidR="00671ED3">
              <w:rPr>
                <w:b/>
                <w:lang w:val="sr-Cyrl-CS"/>
              </w:rPr>
              <w:t xml:space="preserve"> </w:t>
            </w:r>
            <w:r w:rsidRPr="005D6039">
              <w:rPr>
                <w:b/>
              </w:rPr>
              <w:t>о извођењу радова</w:t>
            </w:r>
            <w:r w:rsidRPr="001E0B59">
              <w:t xml:space="preserve"> која су предмет конкретне јавне набавке и </w:t>
            </w:r>
            <w:r w:rsidRPr="005D6039">
              <w:rPr>
                <w:b/>
              </w:rPr>
              <w:t>окончане ситуације</w:t>
            </w:r>
            <w:r w:rsidRPr="005D6039">
              <w:t xml:space="preserve"> уз дате уговоре</w:t>
            </w:r>
            <w:r w:rsidRPr="005D6039">
              <w:rPr>
                <w:lang w:val="sr-Cyrl-CS"/>
              </w:rPr>
              <w:t>.</w:t>
            </w:r>
            <w:r w:rsidR="00671ED3">
              <w:rPr>
                <w:lang w:val="sr-Cyrl-CS"/>
              </w:rPr>
              <w:t xml:space="preserve"> </w:t>
            </w:r>
            <w:r w:rsidR="00671ED3" w:rsidRPr="00C23066">
              <w:rPr>
                <w:lang w:val="sr-Cyrl-CS"/>
              </w:rPr>
              <w:t xml:space="preserve">Укупна вредност закључених уговора о извођењу наведених радова </w:t>
            </w:r>
            <w:r w:rsidR="00D45E04" w:rsidRPr="00C23066">
              <w:rPr>
                <w:lang w:val="sr-Cyrl-CS"/>
              </w:rPr>
              <w:t>тре</w:t>
            </w:r>
            <w:r w:rsidR="004844AC" w:rsidRPr="00C23066">
              <w:rPr>
                <w:lang w:val="sr-Cyrl-CS"/>
              </w:rPr>
              <w:t xml:space="preserve">ба да износи минимум </w:t>
            </w:r>
            <w:r w:rsidR="00944FDA" w:rsidRPr="00C23066">
              <w:rPr>
                <w:lang w:val="sr-Cyrl-CS"/>
              </w:rPr>
              <w:t>2</w:t>
            </w:r>
            <w:r w:rsidR="00A74E3D" w:rsidRPr="00C23066">
              <w:rPr>
                <w:color w:val="auto"/>
              </w:rPr>
              <w:t>.</w:t>
            </w:r>
            <w:r w:rsidR="00944FDA" w:rsidRPr="00C23066">
              <w:rPr>
                <w:color w:val="auto"/>
                <w:lang w:val="sr-Cyrl-CS"/>
              </w:rPr>
              <w:t>8</w:t>
            </w:r>
            <w:r w:rsidR="00944FDA" w:rsidRPr="00C23066">
              <w:rPr>
                <w:color w:val="auto"/>
              </w:rPr>
              <w:t>5</w:t>
            </w:r>
            <w:r w:rsidR="00671ED3" w:rsidRPr="00C23066">
              <w:rPr>
                <w:color w:val="auto"/>
              </w:rPr>
              <w:t>0.000,00 динара</w:t>
            </w:r>
            <w:r w:rsidR="00671ED3" w:rsidRPr="00C23066">
              <w:rPr>
                <w:color w:val="auto"/>
                <w:lang w:val="sr-Cyrl-CS"/>
              </w:rPr>
              <w:t xml:space="preserve"> без ПДВ-а</w:t>
            </w:r>
            <w:r w:rsidRPr="00C23066">
              <w:rPr>
                <w:lang w:val="sr-Cyrl-CS"/>
              </w:rPr>
              <w:t>.</w:t>
            </w:r>
            <w:r w:rsidRPr="00C23066">
              <w:rPr>
                <w:b/>
                <w:lang w:val="sr-Cyrl-CS"/>
              </w:rPr>
              <w:t xml:space="preserve">  </w:t>
            </w:r>
          </w:p>
          <w:p w:rsidR="00CD1137" w:rsidRPr="005D6039" w:rsidRDefault="00392D29" w:rsidP="00944FDA">
            <w:pPr>
              <w:ind w:left="112" w:hanging="112"/>
              <w:jc w:val="both"/>
              <w:rPr>
                <w:lang w:val="sr-Cyrl-CS"/>
              </w:rPr>
            </w:pPr>
            <w:r w:rsidRPr="00C23066">
              <w:rPr>
                <w:b/>
                <w:lang w:val="sr-Cyrl-CS"/>
              </w:rPr>
              <w:t xml:space="preserve">  </w:t>
            </w:r>
            <w:r w:rsidR="00CD1137" w:rsidRPr="00C23066">
              <w:rPr>
                <w:b/>
                <w:lang w:val="sr-Cyrl-CS"/>
              </w:rPr>
              <w:t>Није довољно</w:t>
            </w:r>
            <w:r w:rsidR="00CD1137" w:rsidRPr="00C23066">
              <w:rPr>
                <w:lang w:val="sr-Cyrl-CS"/>
              </w:rPr>
              <w:t xml:space="preserve"> приложити прву и последњу страну окончане ситуације</w:t>
            </w:r>
            <w:r w:rsidR="00203587">
              <w:rPr>
                <w:lang w:val="sr-Cyrl-CS"/>
              </w:rPr>
              <w:t>, већ иста мора садржати предмер</w:t>
            </w:r>
            <w:r w:rsidR="00CD1137" w:rsidRPr="00C23066">
              <w:rPr>
                <w:lang w:val="sr-Cyrl-CS"/>
              </w:rPr>
              <w:t xml:space="preserve"> и предрачун изведених радова по окончаној ситуацији.</w:t>
            </w:r>
          </w:p>
        </w:tc>
      </w:tr>
      <w:tr w:rsidR="00CD1137" w:rsidRPr="001E0B59" w:rsidTr="008E615A">
        <w:tc>
          <w:tcPr>
            <w:tcW w:w="2152" w:type="pct"/>
          </w:tcPr>
          <w:p w:rsidR="00CD1137" w:rsidRPr="005D6039" w:rsidRDefault="00CD1137" w:rsidP="008E615A">
            <w:pPr>
              <w:ind w:left="432" w:hanging="432"/>
              <w:rPr>
                <w:b/>
                <w:u w:val="single"/>
              </w:rPr>
            </w:pPr>
            <w:r w:rsidRPr="005D6039">
              <w:rPr>
                <w:b/>
                <w:u w:val="single"/>
              </w:rPr>
              <w:t>Довољан кадровски капацитет:</w:t>
            </w:r>
          </w:p>
          <w:p w:rsidR="00041C91" w:rsidRDefault="00A74E3D" w:rsidP="00041C91">
            <w:pPr>
              <w:pStyle w:val="Header"/>
              <w:suppressLineNumbers w:val="0"/>
              <w:tabs>
                <w:tab w:val="clear" w:pos="4513"/>
                <w:tab w:val="clear" w:pos="9026"/>
              </w:tabs>
              <w:suppressAutoHyphens w:val="0"/>
              <w:spacing w:line="240" w:lineRule="auto"/>
              <w:jc w:val="both"/>
              <w:rPr>
                <w:lang w:val="sr-Cyrl-CS"/>
              </w:rPr>
            </w:pPr>
            <w:r>
              <w:rPr>
                <w:lang w:val="sr-Cyrl-CS"/>
              </w:rPr>
              <w:t>- м</w:t>
            </w:r>
            <w:r w:rsidR="00CD1137" w:rsidRPr="005D6039">
              <w:rPr>
                <w:lang w:val="sr-Cyrl-CS"/>
              </w:rPr>
              <w:t>инимал</w:t>
            </w:r>
            <w:r w:rsidR="009B69A5">
              <w:rPr>
                <w:lang w:val="sr-Cyrl-CS"/>
              </w:rPr>
              <w:t xml:space="preserve">ни услов за квалификацију је да </w:t>
            </w:r>
            <w:r w:rsidR="00CD1137" w:rsidRPr="005D6039">
              <w:rPr>
                <w:lang w:val="sr-Cyrl-CS"/>
              </w:rPr>
              <w:t xml:space="preserve">понуђач </w:t>
            </w:r>
            <w:r>
              <w:rPr>
                <w:lang w:val="sr-Cyrl-CS"/>
              </w:rPr>
              <w:t>има најмање 5 (пет</w:t>
            </w:r>
            <w:r w:rsidR="00041C91" w:rsidRPr="0048258E">
              <w:rPr>
                <w:lang w:val="sr-Cyrl-CS"/>
              </w:rPr>
              <w:t>) запослених</w:t>
            </w:r>
            <w:r w:rsidR="00DB2A04">
              <w:rPr>
                <w:lang w:val="sr-Cyrl-CS"/>
              </w:rPr>
              <w:t xml:space="preserve"> или ангажованих</w:t>
            </w:r>
            <w:r w:rsidR="00041C91">
              <w:rPr>
                <w:lang w:val="sr-Cyrl-CS"/>
              </w:rPr>
              <w:t xml:space="preserve"> радника </w:t>
            </w:r>
            <w:r>
              <w:rPr>
                <w:lang w:val="sr-Cyrl-CS"/>
              </w:rPr>
              <w:t>за обављање радова описаних у техничкој сцецификацији и предмеру;</w:t>
            </w:r>
            <w:r w:rsidR="00041C91">
              <w:rPr>
                <w:lang w:val="sr-Cyrl-CS"/>
              </w:rPr>
              <w:t xml:space="preserve"> </w:t>
            </w:r>
          </w:p>
          <w:p w:rsidR="00A74E3D" w:rsidRDefault="00A74E3D" w:rsidP="00041C91">
            <w:pPr>
              <w:pStyle w:val="Header"/>
              <w:suppressLineNumbers w:val="0"/>
              <w:tabs>
                <w:tab w:val="clear" w:pos="4513"/>
                <w:tab w:val="clear" w:pos="9026"/>
              </w:tabs>
              <w:suppressAutoHyphens w:val="0"/>
              <w:spacing w:line="240" w:lineRule="auto"/>
              <w:jc w:val="both"/>
              <w:rPr>
                <w:lang w:val="sr-Cyrl-CS"/>
              </w:rPr>
            </w:pPr>
          </w:p>
          <w:p w:rsidR="006C4DAC" w:rsidRDefault="006C4DAC" w:rsidP="009B69A5">
            <w:pPr>
              <w:jc w:val="both"/>
              <w:rPr>
                <w:color w:val="auto"/>
                <w:lang w:val="sr-Cyrl-CS"/>
              </w:rPr>
            </w:pPr>
          </w:p>
          <w:p w:rsidR="009B69A5" w:rsidRPr="00222BFF" w:rsidRDefault="009B69A5" w:rsidP="009B69A5">
            <w:pPr>
              <w:jc w:val="both"/>
              <w:rPr>
                <w:lang w:val="sr-Cyrl-CS"/>
              </w:rPr>
            </w:pPr>
            <w:r>
              <w:rPr>
                <w:color w:val="auto"/>
                <w:lang w:val="sr-Cyrl-CS"/>
              </w:rPr>
              <w:t>-</w:t>
            </w:r>
            <w:r w:rsidRPr="00222BFF">
              <w:t>да</w:t>
            </w:r>
            <w:r w:rsidRPr="00222BFF">
              <w:rPr>
                <w:lang w:val="sr-Cyrl-CS"/>
              </w:rPr>
              <w:t xml:space="preserve"> </w:t>
            </w:r>
            <w:r w:rsidRPr="00222BFF">
              <w:t xml:space="preserve">обезбеди </w:t>
            </w:r>
            <w:r w:rsidRPr="00222BFF">
              <w:rPr>
                <w:lang w:val="sr-Cyrl-CS"/>
              </w:rPr>
              <w:t>као кључно техничко</w:t>
            </w:r>
            <w:r w:rsidRPr="00802876">
              <w:rPr>
                <w:u w:val="single"/>
                <w:lang w:val="sr-Cyrl-CS"/>
              </w:rPr>
              <w:t xml:space="preserve"> </w:t>
            </w:r>
            <w:r w:rsidRPr="00222BFF">
              <w:rPr>
                <w:lang w:val="sr-Cyrl-CS"/>
              </w:rPr>
              <w:t xml:space="preserve">особље 1 дипломираног грађевинског инжењера са </w:t>
            </w:r>
            <w:r w:rsidR="00C67B04">
              <w:rPr>
                <w:lang w:val="sr-Cyrl-CS"/>
              </w:rPr>
              <w:t>лиценцом</w:t>
            </w:r>
            <w:r w:rsidRPr="00222BFF">
              <w:rPr>
                <w:lang w:val="sr-Cyrl-CS"/>
              </w:rPr>
              <w:t xml:space="preserve">: 410 или </w:t>
            </w:r>
            <w:r w:rsidRPr="00FC7FE5">
              <w:rPr>
                <w:lang w:val="sr-Cyrl-CS"/>
              </w:rPr>
              <w:t>411</w:t>
            </w:r>
            <w:r w:rsidRPr="00222BFF">
              <w:rPr>
                <w:lang w:val="sr-Cyrl-CS"/>
              </w:rPr>
              <w:t xml:space="preserve"> или 412 или 413 или 414 </w:t>
            </w:r>
            <w:r w:rsidR="00C34D82" w:rsidRPr="00222BFF">
              <w:rPr>
                <w:lang w:val="sr-Cyrl-CS"/>
              </w:rPr>
              <w:t>или 415</w:t>
            </w:r>
            <w:r w:rsidRPr="00222BFF">
              <w:rPr>
                <w:iCs/>
                <w:color w:val="auto"/>
              </w:rPr>
              <w:t>- који ће решењем бити именован</w:t>
            </w:r>
            <w:r w:rsidRPr="00222BFF">
              <w:rPr>
                <w:iCs/>
              </w:rPr>
              <w:t xml:space="preserve"> за </w:t>
            </w:r>
            <w:r w:rsidRPr="00222BFF">
              <w:rPr>
                <w:iCs/>
              </w:rPr>
              <w:lastRenderedPageBreak/>
              <w:t>одговорног извођача радова у предметној јавној набавци</w:t>
            </w:r>
            <w:r w:rsidRPr="00222BFF">
              <w:rPr>
                <w:color w:val="auto"/>
                <w:lang w:val="sr-Cyrl-CS"/>
              </w:rPr>
              <w:t>,</w:t>
            </w:r>
          </w:p>
          <w:p w:rsidR="009B69A5" w:rsidRDefault="009B69A5" w:rsidP="009B69A5">
            <w:pPr>
              <w:rPr>
                <w:lang w:val="sr-Cyrl-CS"/>
              </w:rPr>
            </w:pPr>
          </w:p>
          <w:p w:rsidR="00F16BD8" w:rsidRDefault="00F16BD8" w:rsidP="009B69A5">
            <w:pPr>
              <w:rPr>
                <w:lang w:val="sr-Cyrl-CS"/>
              </w:rPr>
            </w:pPr>
          </w:p>
          <w:p w:rsidR="00EC5E12" w:rsidRDefault="00EC5E12" w:rsidP="00222BFF">
            <w:pPr>
              <w:rPr>
                <w:b/>
                <w:lang w:val="sr-Cyrl-CS"/>
              </w:rPr>
            </w:pPr>
          </w:p>
          <w:p w:rsidR="00EC5E12" w:rsidRDefault="00EC5E12" w:rsidP="00222BFF">
            <w:pPr>
              <w:rPr>
                <w:b/>
                <w:lang w:val="sr-Cyrl-CS"/>
              </w:rPr>
            </w:pPr>
          </w:p>
          <w:p w:rsidR="00222BFF" w:rsidRDefault="00F16BD8" w:rsidP="00222BFF">
            <w:pPr>
              <w:rPr>
                <w:color w:val="auto"/>
              </w:rPr>
            </w:pPr>
            <w:r w:rsidRPr="00AD3514">
              <w:rPr>
                <w:b/>
                <w:lang w:val="sr-Cyrl-CS"/>
              </w:rPr>
              <w:t>Довољан технички капацитет</w:t>
            </w:r>
            <w:r w:rsidR="00222BFF">
              <w:rPr>
                <w:b/>
                <w:lang w:val="sr-Cyrl-CS"/>
              </w:rPr>
              <w:t>:</w:t>
            </w:r>
            <w:r w:rsidR="00222BFF" w:rsidRPr="00680CD1">
              <w:rPr>
                <w:color w:val="auto"/>
              </w:rPr>
              <w:t xml:space="preserve"> </w:t>
            </w:r>
          </w:p>
          <w:p w:rsidR="00222BFF" w:rsidRDefault="00222BFF" w:rsidP="000C64F7">
            <w:pPr>
              <w:jc w:val="both"/>
              <w:rPr>
                <w:color w:val="auto"/>
              </w:rPr>
            </w:pPr>
            <w:r>
              <w:rPr>
                <w:color w:val="auto"/>
              </w:rPr>
              <w:t xml:space="preserve">1 </w:t>
            </w:r>
            <w:r w:rsidRPr="00680CD1">
              <w:rPr>
                <w:color w:val="auto"/>
              </w:rPr>
              <w:t xml:space="preserve">камион кипер носивости преко 10 тона и </w:t>
            </w:r>
          </w:p>
          <w:p w:rsidR="00222BFF" w:rsidRPr="00222BFF" w:rsidRDefault="00222BFF" w:rsidP="000C64F7">
            <w:pPr>
              <w:jc w:val="both"/>
              <w:rPr>
                <w:b/>
                <w:lang w:val="sr-Cyrl-CS"/>
              </w:rPr>
            </w:pPr>
            <w:r w:rsidRPr="00680CD1">
              <w:rPr>
                <w:color w:val="auto"/>
              </w:rPr>
              <w:t xml:space="preserve">1 комбинована машина „Скип“  </w:t>
            </w:r>
          </w:p>
          <w:p w:rsidR="00222BFF" w:rsidRPr="00222BFF" w:rsidRDefault="00222BFF" w:rsidP="00222BFF">
            <w:pPr>
              <w:rPr>
                <w:b/>
                <w:lang w:val="sr-Cyrl-CS"/>
              </w:rPr>
            </w:pPr>
          </w:p>
        </w:tc>
        <w:tc>
          <w:tcPr>
            <w:tcW w:w="2848" w:type="pct"/>
          </w:tcPr>
          <w:p w:rsidR="00CD1137" w:rsidRPr="005D6039" w:rsidRDefault="00CD1137" w:rsidP="008E615A">
            <w:pPr>
              <w:pStyle w:val="Default"/>
              <w:jc w:val="both"/>
              <w:rPr>
                <w:rFonts w:ascii="Times New Roman" w:hAnsi="Times New Roman"/>
                <w:color w:val="auto"/>
              </w:rPr>
            </w:pPr>
          </w:p>
          <w:p w:rsidR="00CD1137" w:rsidRDefault="00A74E3D" w:rsidP="00A74E3D">
            <w:pPr>
              <w:pStyle w:val="Default"/>
              <w:numPr>
                <w:ilvl w:val="0"/>
                <w:numId w:val="5"/>
              </w:numPr>
              <w:ind w:left="341"/>
              <w:jc w:val="both"/>
              <w:rPr>
                <w:rFonts w:ascii="Times New Roman" w:hAnsi="Times New Roman"/>
                <w:color w:val="auto"/>
                <w:lang w:val="sr-Cyrl-CS"/>
              </w:rPr>
            </w:pPr>
            <w:r w:rsidRPr="009F2CFC">
              <w:rPr>
                <w:rFonts w:ascii="Times New Roman" w:hAnsi="Times New Roman"/>
                <w:b/>
                <w:color w:val="auto"/>
                <w:lang w:val="sr-Cyrl-CS"/>
              </w:rPr>
              <w:t>Изјава</w:t>
            </w:r>
            <w:r>
              <w:rPr>
                <w:rFonts w:ascii="Times New Roman" w:hAnsi="Times New Roman"/>
                <w:color w:val="auto"/>
                <w:lang w:val="sr-Cyrl-CS"/>
              </w:rPr>
              <w:t xml:space="preserve"> понуђача да има најмање </w:t>
            </w:r>
            <w:r w:rsidRPr="005D6039">
              <w:rPr>
                <w:rFonts w:ascii="Times New Roman" w:hAnsi="Times New Roman"/>
                <w:color w:val="auto"/>
                <w:lang w:val="sr-Cyrl-CS"/>
              </w:rPr>
              <w:t>5 радника</w:t>
            </w:r>
            <w:r w:rsidR="00E05AC2">
              <w:rPr>
                <w:rFonts w:ascii="Times New Roman" w:hAnsi="Times New Roman"/>
                <w:color w:val="auto"/>
                <w:lang w:val="sr-Cyrl-CS"/>
              </w:rPr>
              <w:t xml:space="preserve"> у радном односу или ангажованих по основу уговора којим се </w:t>
            </w:r>
            <w:r w:rsidR="00E05AC2" w:rsidRPr="00E05AC2">
              <w:rPr>
                <w:rFonts w:ascii="Times New Roman" w:hAnsi="Times New Roman"/>
                <w:lang w:val="sr-Cyrl-CS"/>
              </w:rPr>
              <w:t>регулише рад ван радног односа</w:t>
            </w:r>
            <w:r w:rsidRPr="005D6039">
              <w:rPr>
                <w:rFonts w:ascii="Times New Roman" w:hAnsi="Times New Roman"/>
                <w:color w:val="auto"/>
                <w:lang w:val="sr-Cyrl-CS"/>
              </w:rPr>
              <w:t>, потписана и оверена под кривичн</w:t>
            </w:r>
            <w:r w:rsidR="00E05AC2">
              <w:rPr>
                <w:rFonts w:ascii="Times New Roman" w:hAnsi="Times New Roman"/>
                <w:color w:val="auto"/>
                <w:lang w:val="sr-Cyrl-CS"/>
              </w:rPr>
              <w:t>ом и материјалном одговорношћу. Образац изјаве је саставни део конкурсне документације</w:t>
            </w:r>
            <w:r w:rsidRPr="005D6039">
              <w:rPr>
                <w:rFonts w:ascii="Times New Roman" w:hAnsi="Times New Roman"/>
                <w:color w:val="auto"/>
                <w:lang w:val="sr-Cyrl-CS"/>
              </w:rPr>
              <w:t>;</w:t>
            </w:r>
          </w:p>
          <w:p w:rsidR="00A74E3D" w:rsidRPr="00A74E3D" w:rsidRDefault="00A74E3D" w:rsidP="00A74E3D">
            <w:pPr>
              <w:pStyle w:val="Default"/>
              <w:ind w:left="341"/>
              <w:jc w:val="both"/>
              <w:rPr>
                <w:rFonts w:ascii="Times New Roman" w:hAnsi="Times New Roman"/>
                <w:color w:val="auto"/>
                <w:lang w:val="sr-Cyrl-CS"/>
              </w:rPr>
            </w:pPr>
          </w:p>
          <w:p w:rsidR="00CD1137" w:rsidRPr="005D6039" w:rsidRDefault="00CD1137" w:rsidP="008E615A">
            <w:pPr>
              <w:pStyle w:val="Default"/>
              <w:numPr>
                <w:ilvl w:val="0"/>
                <w:numId w:val="5"/>
              </w:numPr>
              <w:ind w:left="341"/>
              <w:jc w:val="both"/>
              <w:rPr>
                <w:rFonts w:ascii="Times New Roman" w:hAnsi="Times New Roman"/>
                <w:color w:val="auto"/>
                <w:lang w:val="sr-Cyrl-CS"/>
              </w:rPr>
            </w:pPr>
            <w:r w:rsidRPr="00203587">
              <w:rPr>
                <w:rFonts w:ascii="Times New Roman" w:hAnsi="Times New Roman"/>
                <w:b/>
                <w:color w:val="auto"/>
                <w:lang w:val="sr-Cyrl-CS"/>
              </w:rPr>
              <w:t>Изјав</w:t>
            </w:r>
            <w:r w:rsidRPr="00203587">
              <w:rPr>
                <w:rFonts w:ascii="Times New Roman" w:hAnsi="Times New Roman"/>
                <w:b/>
                <w:color w:val="auto"/>
              </w:rPr>
              <w:t>a</w:t>
            </w:r>
            <w:r w:rsidRPr="005D6039">
              <w:rPr>
                <w:rFonts w:ascii="Times New Roman" w:hAnsi="Times New Roman"/>
                <w:color w:val="auto"/>
                <w:lang w:val="sr-Cyrl-CS"/>
              </w:rPr>
              <w:t xml:space="preserve"> пону</w:t>
            </w:r>
            <w:r w:rsidR="00984F5F">
              <w:rPr>
                <w:rFonts w:ascii="Times New Roman" w:hAnsi="Times New Roman"/>
                <w:color w:val="auto"/>
                <w:lang w:val="sr-Cyrl-CS"/>
              </w:rPr>
              <w:t>ђача о кључном техничком особљу и</w:t>
            </w:r>
          </w:p>
          <w:p w:rsidR="00005169" w:rsidRDefault="00A74E3D" w:rsidP="00F16BD8">
            <w:pPr>
              <w:pStyle w:val="Default"/>
              <w:numPr>
                <w:ilvl w:val="0"/>
                <w:numId w:val="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Фотокопиј</w:t>
            </w:r>
            <w:r w:rsidR="009F2CFC">
              <w:rPr>
                <w:rFonts w:ascii="Times New Roman" w:hAnsi="Times New Roman"/>
                <w:b/>
                <w:color w:val="auto"/>
                <w:lang w:val="sr-Cyrl-CS"/>
              </w:rPr>
              <w:t>а</w:t>
            </w:r>
            <w:r w:rsidR="009F2CFC">
              <w:rPr>
                <w:rFonts w:ascii="Times New Roman" w:hAnsi="Times New Roman"/>
                <w:color w:val="auto"/>
                <w:lang w:val="sr-Cyrl-CS"/>
              </w:rPr>
              <w:t xml:space="preserve"> </w:t>
            </w:r>
            <w:r w:rsidR="009F2CFC" w:rsidRPr="00203587">
              <w:rPr>
                <w:rFonts w:ascii="Times New Roman" w:hAnsi="Times New Roman"/>
                <w:b/>
                <w:color w:val="auto"/>
                <w:lang w:val="sr-Cyrl-CS"/>
              </w:rPr>
              <w:t>личне лиценце</w:t>
            </w:r>
            <w:r w:rsidR="009F2CFC">
              <w:rPr>
                <w:rFonts w:ascii="Times New Roman" w:hAnsi="Times New Roman"/>
                <w:color w:val="auto"/>
                <w:lang w:val="sr-Cyrl-CS"/>
              </w:rPr>
              <w:t xml:space="preserve"> са потврдом Инжењерске коморе Србије да је носилац лиценце</w:t>
            </w:r>
            <w:r w:rsidR="00041C91">
              <w:rPr>
                <w:rFonts w:ascii="Times New Roman" w:hAnsi="Times New Roman"/>
                <w:color w:val="auto"/>
                <w:lang w:val="sr-Cyrl-CS"/>
              </w:rPr>
              <w:t xml:space="preserve"> члан</w:t>
            </w:r>
            <w:r w:rsidR="00CD1137" w:rsidRPr="005D6039">
              <w:rPr>
                <w:rFonts w:ascii="Times New Roman" w:hAnsi="Times New Roman"/>
                <w:color w:val="auto"/>
                <w:lang w:val="sr-Cyrl-CS"/>
              </w:rPr>
              <w:t xml:space="preserve"> Инжењерске коморе Србије, </w:t>
            </w:r>
            <w:r w:rsidR="00CD1137" w:rsidRPr="005D6039">
              <w:rPr>
                <w:rFonts w:ascii="Times New Roman" w:hAnsi="Times New Roman"/>
                <w:color w:val="auto"/>
              </w:rPr>
              <w:t xml:space="preserve">као и </w:t>
            </w:r>
            <w:r w:rsidR="009F2CFC">
              <w:rPr>
                <w:rFonts w:ascii="Times New Roman" w:hAnsi="Times New Roman"/>
                <w:color w:val="auto"/>
                <w:lang w:val="sr-Cyrl-CS"/>
              </w:rPr>
              <w:t xml:space="preserve">да </w:t>
            </w:r>
            <w:r w:rsidR="00CD1137" w:rsidRPr="005D6039">
              <w:rPr>
                <w:rFonts w:ascii="Times New Roman" w:hAnsi="Times New Roman"/>
                <w:color w:val="auto"/>
                <w:lang w:val="sr-Cyrl-CS"/>
              </w:rPr>
              <w:t>одлуком Суда части изда</w:t>
            </w:r>
            <w:r w:rsidR="00041C91">
              <w:rPr>
                <w:rFonts w:ascii="Times New Roman" w:hAnsi="Times New Roman"/>
                <w:color w:val="auto"/>
                <w:lang w:val="sr-Cyrl-CS"/>
              </w:rPr>
              <w:t xml:space="preserve">та лиценца није </w:t>
            </w:r>
            <w:r w:rsidR="00041C91">
              <w:rPr>
                <w:rFonts w:ascii="Times New Roman" w:hAnsi="Times New Roman"/>
                <w:color w:val="auto"/>
                <w:lang w:val="sr-Cyrl-CS"/>
              </w:rPr>
              <w:lastRenderedPageBreak/>
              <w:t>одузета</w:t>
            </w:r>
            <w:r w:rsidR="00AC73AC">
              <w:rPr>
                <w:rFonts w:ascii="Times New Roman" w:hAnsi="Times New Roman"/>
                <w:color w:val="auto"/>
                <w:lang w:val="sr-Cyrl-CS"/>
              </w:rPr>
              <w:t xml:space="preserve"> (за одговорног руководиоца)</w:t>
            </w:r>
            <w:r w:rsidR="000252AC">
              <w:rPr>
                <w:rFonts w:ascii="Times New Roman" w:hAnsi="Times New Roman"/>
                <w:color w:val="auto"/>
                <w:lang w:val="sr-Cyrl-CS"/>
              </w:rPr>
              <w:t xml:space="preserve">. Потврда </w:t>
            </w:r>
            <w:r w:rsidR="000252AC" w:rsidRPr="00B97D31">
              <w:rPr>
                <w:rFonts w:ascii="Times New Roman" w:hAnsi="Times New Roman"/>
                <w:b/>
                <w:color w:val="auto"/>
                <w:lang w:val="sr-Cyrl-CS"/>
              </w:rPr>
              <w:t>мора</w:t>
            </w:r>
            <w:r w:rsidR="000252AC">
              <w:rPr>
                <w:rFonts w:ascii="Times New Roman" w:hAnsi="Times New Roman"/>
                <w:color w:val="auto"/>
                <w:lang w:val="sr-Cyrl-CS"/>
              </w:rPr>
              <w:t xml:space="preserve"> бити важећа на дан отварања понуда</w:t>
            </w:r>
            <w:r w:rsidR="00CD1137" w:rsidRPr="005D6039">
              <w:rPr>
                <w:rFonts w:ascii="Times New Roman" w:hAnsi="Times New Roman"/>
                <w:color w:val="auto"/>
                <w:lang w:val="sr-Cyrl-CS"/>
              </w:rPr>
              <w:t>;</w:t>
            </w:r>
            <w:r w:rsidR="001B64B0">
              <w:rPr>
                <w:rFonts w:ascii="Times New Roman" w:hAnsi="Times New Roman"/>
                <w:color w:val="auto"/>
                <w:lang w:val="sr-Cyrl-CS"/>
              </w:rPr>
              <w:t xml:space="preserve"> </w:t>
            </w:r>
          </w:p>
          <w:p w:rsidR="00EC5E12" w:rsidRDefault="00EC5E12" w:rsidP="00EC5E12">
            <w:pPr>
              <w:pStyle w:val="Default"/>
              <w:spacing w:before="100" w:beforeAutospacing="1" w:after="100" w:afterAutospacing="1"/>
              <w:ind w:left="341"/>
              <w:jc w:val="both"/>
              <w:rPr>
                <w:rFonts w:ascii="Times New Roman" w:hAnsi="Times New Roman"/>
                <w:color w:val="auto"/>
                <w:lang w:val="sr-Cyrl-CS"/>
              </w:rPr>
            </w:pPr>
          </w:p>
          <w:p w:rsidR="00F16BD8" w:rsidRDefault="00AD3514" w:rsidP="00984F5F">
            <w:pPr>
              <w:pStyle w:val="Default"/>
              <w:numPr>
                <w:ilvl w:val="0"/>
                <w:numId w:val="5"/>
              </w:numPr>
              <w:spacing w:before="100" w:beforeAutospacing="1" w:after="120"/>
              <w:ind w:left="341"/>
              <w:jc w:val="both"/>
              <w:rPr>
                <w:rFonts w:ascii="Times New Roman" w:hAnsi="Times New Roman"/>
                <w:color w:val="auto"/>
                <w:lang w:val="sr-Cyrl-CS"/>
              </w:rPr>
            </w:pPr>
            <w:r w:rsidRPr="00854DAC">
              <w:rPr>
                <w:rFonts w:ascii="Times New Roman" w:hAnsi="Times New Roman"/>
                <w:b/>
                <w:color w:val="auto"/>
                <w:lang w:val="sr-Cyrl-CS"/>
              </w:rPr>
              <w:t>Изј</w:t>
            </w:r>
            <w:r w:rsidR="00983EA9" w:rsidRPr="00854DAC">
              <w:rPr>
                <w:rFonts w:ascii="Times New Roman" w:hAnsi="Times New Roman"/>
                <w:b/>
                <w:color w:val="auto"/>
                <w:lang w:val="sr-Cyrl-CS"/>
              </w:rPr>
              <w:t>ава</w:t>
            </w:r>
            <w:r>
              <w:rPr>
                <w:rFonts w:ascii="Times New Roman" w:hAnsi="Times New Roman"/>
                <w:color w:val="auto"/>
                <w:lang w:val="sr-Cyrl-CS"/>
              </w:rPr>
              <w:t xml:space="preserve"> о техничкој опремљености</w:t>
            </w:r>
            <w:r w:rsidR="00983EA9">
              <w:rPr>
                <w:rFonts w:ascii="Times New Roman" w:hAnsi="Times New Roman"/>
                <w:color w:val="auto"/>
                <w:lang w:val="sr-Cyrl-CS"/>
              </w:rPr>
              <w:t xml:space="preserve"> </w:t>
            </w:r>
            <w:r w:rsidR="00B10D45">
              <w:rPr>
                <w:rFonts w:ascii="Times New Roman" w:hAnsi="Times New Roman"/>
                <w:color w:val="auto"/>
                <w:lang w:val="sr-Cyrl-CS"/>
              </w:rPr>
              <w:t>која је саставни део Конкурсне документације</w:t>
            </w:r>
            <w:r w:rsidR="00984F5F">
              <w:rPr>
                <w:rFonts w:ascii="Times New Roman" w:hAnsi="Times New Roman"/>
                <w:color w:val="auto"/>
                <w:lang w:val="sr-Cyrl-CS"/>
              </w:rPr>
              <w:t xml:space="preserve"> и</w:t>
            </w:r>
          </w:p>
          <w:p w:rsidR="00E1238A" w:rsidRPr="00D34791" w:rsidRDefault="00E1238A" w:rsidP="00E1238A">
            <w:pPr>
              <w:pStyle w:val="ListParagraph"/>
              <w:numPr>
                <w:ilvl w:val="0"/>
                <w:numId w:val="5"/>
              </w:numPr>
              <w:ind w:left="392" w:hanging="392"/>
              <w:jc w:val="both"/>
              <w:rPr>
                <w:color w:val="auto"/>
              </w:rPr>
            </w:pPr>
            <w:r w:rsidRPr="00854DAC">
              <w:rPr>
                <w:b/>
                <w:color w:val="auto"/>
              </w:rPr>
              <w:t>фотокопија књиговодствене картице</w:t>
            </w:r>
            <w:r w:rsidRPr="00D34791">
              <w:rPr>
                <w:color w:val="auto"/>
              </w:rPr>
              <w:t xml:space="preserve"> основног средства и фотокопија пописне листе са стањем на дан 31.12.2015. </w:t>
            </w:r>
            <w:r w:rsidR="00D34791">
              <w:rPr>
                <w:color w:val="auto"/>
              </w:rPr>
              <w:t>године (уз обавезно обележавање</w:t>
            </w:r>
            <w:r w:rsidR="006D5D6E">
              <w:rPr>
                <w:color w:val="auto"/>
              </w:rPr>
              <w:t xml:space="preserve"> </w:t>
            </w:r>
            <w:r w:rsidRPr="00D34791">
              <w:rPr>
                <w:color w:val="auto"/>
              </w:rPr>
              <w:t>маркером опреме тражене конкурсном документацијом) заједно са фотокопијом саобраћајне дозв</w:t>
            </w:r>
            <w:r w:rsidR="006A1B9C">
              <w:rPr>
                <w:color w:val="auto"/>
              </w:rPr>
              <w:t>оле за моторна возила или фотокопија</w:t>
            </w:r>
            <w:r w:rsidRPr="00D34791">
              <w:rPr>
                <w:color w:val="auto"/>
              </w:rPr>
              <w:t xml:space="preserve"> уговора о закупу или лизингу. </w:t>
            </w:r>
          </w:p>
          <w:p w:rsidR="00E1238A" w:rsidRPr="00A74E3D" w:rsidRDefault="00E1238A" w:rsidP="00D34791">
            <w:pPr>
              <w:pStyle w:val="Default"/>
              <w:spacing w:before="100" w:beforeAutospacing="1" w:after="100" w:afterAutospacing="1"/>
              <w:ind w:left="341"/>
              <w:jc w:val="both"/>
              <w:rPr>
                <w:rFonts w:ascii="Times New Roman" w:hAnsi="Times New Roman"/>
                <w:color w:val="auto"/>
                <w:lang w:val="sr-Cyrl-CS"/>
              </w:rPr>
            </w:pPr>
          </w:p>
        </w:tc>
      </w:tr>
      <w:tr w:rsidR="00F553AD" w:rsidRPr="001E0B59" w:rsidTr="008E615A">
        <w:tc>
          <w:tcPr>
            <w:tcW w:w="2152" w:type="pct"/>
          </w:tcPr>
          <w:p w:rsidR="00F553AD" w:rsidRDefault="00F553AD" w:rsidP="008E615A">
            <w:pPr>
              <w:ind w:left="432" w:hanging="432"/>
              <w:rPr>
                <w:b/>
              </w:rPr>
            </w:pPr>
            <w:r w:rsidRPr="00F553AD">
              <w:rPr>
                <w:b/>
              </w:rPr>
              <w:lastRenderedPageBreak/>
              <w:t>Обилазак локације</w:t>
            </w:r>
            <w:r>
              <w:rPr>
                <w:b/>
              </w:rPr>
              <w:t xml:space="preserve"> за извођење</w:t>
            </w:r>
          </w:p>
          <w:p w:rsidR="00F553AD" w:rsidRDefault="00186103" w:rsidP="008E615A">
            <w:pPr>
              <w:ind w:left="432" w:hanging="432"/>
              <w:rPr>
                <w:b/>
              </w:rPr>
            </w:pPr>
            <w:r>
              <w:rPr>
                <w:b/>
              </w:rPr>
              <w:t>р</w:t>
            </w:r>
            <w:r w:rsidR="00F553AD">
              <w:rPr>
                <w:b/>
              </w:rPr>
              <w:t>адова</w:t>
            </w:r>
          </w:p>
          <w:p w:rsidR="00791951" w:rsidRPr="00F553AD" w:rsidRDefault="00791951" w:rsidP="008E615A">
            <w:pPr>
              <w:ind w:left="432" w:hanging="432"/>
              <w:rPr>
                <w:b/>
              </w:rPr>
            </w:pPr>
          </w:p>
        </w:tc>
        <w:tc>
          <w:tcPr>
            <w:tcW w:w="2848" w:type="pct"/>
          </w:tcPr>
          <w:p w:rsidR="00F553AD" w:rsidRPr="00F553AD" w:rsidRDefault="00F553AD" w:rsidP="00F64AD7">
            <w:pPr>
              <w:pStyle w:val="Default"/>
              <w:numPr>
                <w:ilvl w:val="0"/>
                <w:numId w:val="5"/>
              </w:numPr>
              <w:ind w:left="392" w:hanging="108"/>
              <w:jc w:val="both"/>
              <w:rPr>
                <w:rFonts w:ascii="Times New Roman" w:hAnsi="Times New Roman"/>
                <w:color w:val="auto"/>
              </w:rPr>
            </w:pPr>
            <w:r w:rsidRPr="00E84454">
              <w:rPr>
                <w:rFonts w:ascii="Times New Roman" w:hAnsi="Times New Roman"/>
                <w:b/>
                <w:color w:val="auto"/>
              </w:rPr>
              <w:t>Изјава</w:t>
            </w:r>
            <w:r>
              <w:rPr>
                <w:rFonts w:ascii="Times New Roman" w:hAnsi="Times New Roman"/>
                <w:color w:val="auto"/>
              </w:rPr>
              <w:t xml:space="preserve"> понуђача о обиласку локације за извођење радова, </w:t>
            </w:r>
            <w:r w:rsidR="004C70B3">
              <w:rPr>
                <w:rFonts w:ascii="Times New Roman" w:hAnsi="Times New Roman"/>
                <w:color w:val="auto"/>
              </w:rPr>
              <w:t>к</w:t>
            </w:r>
            <w:r>
              <w:rPr>
                <w:rFonts w:ascii="Times New Roman" w:hAnsi="Times New Roman"/>
                <w:color w:val="auto"/>
              </w:rPr>
              <w:t>оја је саставни део Конкурсне документације</w:t>
            </w:r>
          </w:p>
        </w:tc>
      </w:tr>
    </w:tbl>
    <w:p w:rsidR="00CD1137" w:rsidRDefault="00CD1137" w:rsidP="00CD1137">
      <w:pPr>
        <w:pStyle w:val="ListParagraph"/>
        <w:ind w:left="0"/>
        <w:jc w:val="both"/>
        <w:rPr>
          <w:b/>
          <w:color w:val="auto"/>
          <w:lang w:val="sr-Cyrl-CS"/>
        </w:rPr>
      </w:pPr>
    </w:p>
    <w:p w:rsidR="000252AC" w:rsidRPr="002303EC" w:rsidRDefault="000252AC" w:rsidP="000252AC">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252AC" w:rsidRPr="00D076B2" w:rsidRDefault="00034E19" w:rsidP="000252AC">
      <w:pPr>
        <w:pStyle w:val="Default"/>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0252AC" w:rsidRPr="00D076B2">
        <w:rPr>
          <w:rFonts w:ascii="Times New Roman" w:hAnsi="Times New Roman"/>
          <w:color w:val="auto"/>
          <w:lang w:val="sr-Cyrl-CS"/>
        </w:rPr>
        <w:t xml:space="preserve"> дана не достави</w:t>
      </w:r>
      <w:r w:rsidR="000252AC">
        <w:rPr>
          <w:rFonts w:ascii="Times New Roman" w:hAnsi="Times New Roman"/>
          <w:color w:val="auto"/>
          <w:lang w:val="sr-Cyrl-CS"/>
        </w:rPr>
        <w:t xml:space="preserve"> захтеване доказе на претходно описан начин</w:t>
      </w:r>
      <w:r w:rsidR="000252AC" w:rsidRPr="00D076B2">
        <w:rPr>
          <w:rFonts w:ascii="Times New Roman" w:hAnsi="Times New Roman"/>
          <w:color w:val="auto"/>
          <w:lang w:val="sr-Cyrl-CS"/>
        </w:rPr>
        <w:t>, наручилац ће његову понуду одбити као неприхватљиву.</w:t>
      </w:r>
    </w:p>
    <w:p w:rsidR="001619E7" w:rsidRPr="002179FE" w:rsidRDefault="000252AC" w:rsidP="00807DFB">
      <w:pPr>
        <w:pStyle w:val="ListParagraph"/>
        <w:spacing w:before="120"/>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w:t>
      </w:r>
      <w:r w:rsidRPr="00692CB5">
        <w:rPr>
          <w:b/>
          <w:color w:val="auto"/>
          <w:lang w:val="sr-Cyrl-CS"/>
        </w:rPr>
        <w:t xml:space="preserve">доказа о испуњености </w:t>
      </w:r>
      <w:r w:rsidRPr="00C557A3">
        <w:rPr>
          <w:b/>
          <w:color w:val="auto"/>
          <w:lang w:val="sr-Cyrl-CS"/>
        </w:rPr>
        <w:t>обавезних услова</w:t>
      </w:r>
      <w:r>
        <w:rPr>
          <w:b/>
          <w:color w:val="auto"/>
          <w:lang w:val="sr-Cyrl-CS"/>
        </w:rPr>
        <w:t>,</w:t>
      </w:r>
      <w:r w:rsidRPr="002303EC">
        <w:rPr>
          <w:b/>
          <w:color w:val="auto"/>
          <w:lang w:val="sr-Cyrl-CS"/>
        </w:rPr>
        <w:t xml:space="preserve"> </w:t>
      </w:r>
      <w:r>
        <w:rPr>
          <w:b/>
          <w:color w:val="auto"/>
          <w:lang w:val="sr-Cyrl-CS"/>
        </w:rPr>
        <w:t>понуђач исте доказује подношењем следећих докумената</w:t>
      </w:r>
      <w:r w:rsidR="001619E7" w:rsidRPr="0050276F">
        <w:rPr>
          <w:lang w:val="sr-Cyrl-CS"/>
        </w:rPr>
        <w:t>:</w:t>
      </w:r>
    </w:p>
    <w:p w:rsidR="000F0B33" w:rsidRDefault="000F0B33" w:rsidP="000F0B33">
      <w:pPr>
        <w:pStyle w:val="ListParagraph"/>
        <w:numPr>
          <w:ilvl w:val="0"/>
          <w:numId w:val="3"/>
        </w:numPr>
        <w:jc w:val="both"/>
        <w:rPr>
          <w:iCs/>
          <w:lang w:val="sr-Cyrl-CS"/>
        </w:rPr>
      </w:pPr>
      <w:r w:rsidRPr="0050276F">
        <w:rPr>
          <w:iCs/>
          <w:lang w:val="sr-Cyrl-CS"/>
        </w:rPr>
        <w:t xml:space="preserve">Услов из </w:t>
      </w:r>
      <w:r>
        <w:rPr>
          <w:iCs/>
          <w:lang w:val="sr-Cyrl-CS"/>
        </w:rPr>
        <w:t xml:space="preserve">чл. 75. ст. 1. тач. 1) Закона </w:t>
      </w:r>
    </w:p>
    <w:p w:rsidR="000F0B33" w:rsidRPr="007D67FB" w:rsidRDefault="000F0B33" w:rsidP="000F0B33">
      <w:pPr>
        <w:pStyle w:val="ListParagraph"/>
        <w:tabs>
          <w:tab w:val="left" w:pos="680"/>
        </w:tabs>
        <w:ind w:left="0" w:firstLine="720"/>
        <w:jc w:val="both"/>
        <w:rPr>
          <w:rFonts w:ascii="Arial" w:hAnsi="Arial" w:cs="Arial"/>
          <w:color w:val="auto"/>
        </w:rPr>
      </w:pPr>
      <w:r w:rsidRPr="0050276F">
        <w:rPr>
          <w:b/>
          <w:iCs/>
          <w:lang w:val="sr-Cyrl-CS"/>
        </w:rPr>
        <w:t>Доказ</w:t>
      </w:r>
      <w:r w:rsidRPr="0050276F">
        <w:rPr>
          <w:iCs/>
          <w:lang w:val="sr-Cyrl-CS"/>
        </w:rPr>
        <w:t xml:space="preserve">: </w:t>
      </w:r>
      <w:r w:rsidRPr="00257A71">
        <w:rPr>
          <w:rFonts w:eastAsia="TimesNewRomanPSMT"/>
          <w:b/>
          <w:bCs/>
          <w:color w:val="auto"/>
          <w:u w:val="single"/>
        </w:rPr>
        <w:t>Правна лица</w:t>
      </w:r>
      <w:r w:rsidRPr="00257A71">
        <w:rPr>
          <w:rFonts w:eastAsia="TimesNewRomanPSMT"/>
          <w:bCs/>
          <w:color w:val="auto"/>
          <w:u w:val="single"/>
        </w:rPr>
        <w:t>:</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регистра надлежног привредног суда</w:t>
      </w:r>
      <w:r w:rsidRPr="007D67FB">
        <w:rPr>
          <w:rFonts w:ascii="Arial" w:hAnsi="Arial" w:cs="Arial"/>
          <w:color w:val="auto"/>
        </w:rPr>
        <w:t xml:space="preserve">; </w:t>
      </w:r>
    </w:p>
    <w:p w:rsidR="000F0B33" w:rsidRPr="007D67FB" w:rsidRDefault="000F0B33" w:rsidP="000F0B33">
      <w:pPr>
        <w:pStyle w:val="ListParagraph"/>
        <w:tabs>
          <w:tab w:val="left" w:pos="680"/>
        </w:tabs>
        <w:ind w:left="0" w:firstLine="720"/>
        <w:jc w:val="both"/>
        <w:rPr>
          <w:rFonts w:ascii="Arial" w:eastAsia="TimesNewRomanPSMT" w:hAnsi="Arial" w:cs="Arial"/>
          <w:bCs/>
          <w:color w:val="auto"/>
        </w:rPr>
      </w:pPr>
      <w:r w:rsidRPr="00257A71">
        <w:rPr>
          <w:b/>
          <w:color w:val="auto"/>
          <w:u w:val="single"/>
        </w:rPr>
        <w:t>Предузетници:</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одговарајућег регистра</w:t>
      </w:r>
      <w:r w:rsidRPr="007D67FB">
        <w:rPr>
          <w:rFonts w:ascii="Arial" w:hAnsi="Arial" w:cs="Arial"/>
          <w:color w:val="auto"/>
        </w:rPr>
        <w:t>.</w:t>
      </w:r>
    </w:p>
    <w:p w:rsidR="000F0B33" w:rsidRPr="00317660" w:rsidRDefault="000F0B33" w:rsidP="000F0B33">
      <w:pPr>
        <w:pStyle w:val="ListParagraph"/>
        <w:numPr>
          <w:ilvl w:val="0"/>
          <w:numId w:val="3"/>
        </w:numPr>
        <w:jc w:val="both"/>
        <w:rPr>
          <w:b/>
        </w:rPr>
      </w:pPr>
      <w:r w:rsidRPr="0050276F">
        <w:rPr>
          <w:iCs/>
          <w:lang w:val="sr-Cyrl-CS"/>
        </w:rPr>
        <w:t xml:space="preserve">Услов из чл. 75. ст. 1. тач. 2) Закона </w:t>
      </w:r>
    </w:p>
    <w:p w:rsidR="000F0B33" w:rsidRDefault="000F0B33" w:rsidP="000F0B33">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2C6173">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2C6173">
        <w:rPr>
          <w:color w:val="auto"/>
          <w:u w:val="single"/>
        </w:rPr>
        <w:t>Напомена</w:t>
      </w:r>
      <w:r w:rsidRPr="002C617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5F9C">
        <w:rPr>
          <w:b/>
          <w:color w:val="auto"/>
        </w:rPr>
        <w:t>и</w:t>
      </w:r>
      <w:r w:rsidRPr="00D65F9C">
        <w:rPr>
          <w:color w:val="auto"/>
        </w:rPr>
        <w:t xml:space="preserve"> </w:t>
      </w:r>
      <w:r w:rsidRPr="002C6173">
        <w:rPr>
          <w:b/>
          <w:color w:val="auto"/>
        </w:rPr>
        <w:t xml:space="preserve">уверење </w:t>
      </w:r>
      <w:r>
        <w:rPr>
          <w:b/>
          <w:color w:val="auto"/>
          <w:lang w:val="sr-Cyrl-CS"/>
        </w:rPr>
        <w:t>В</w:t>
      </w:r>
      <w:r w:rsidRPr="002C6173">
        <w:rPr>
          <w:b/>
          <w:color w:val="auto"/>
        </w:rPr>
        <w:t xml:space="preserve">ишег суда </w:t>
      </w:r>
      <w:r w:rsidRPr="002C6173">
        <w:rPr>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2C6173">
        <w:rPr>
          <w:b/>
        </w:rPr>
        <w:t>Посебног одељења за организовани криминал Вишег суда у Београду</w:t>
      </w:r>
      <w:r w:rsidRPr="0050276F">
        <w:t xml:space="preserve">, </w:t>
      </w:r>
      <w:r w:rsidRPr="0050276F">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6173">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 xml:space="preserve">Уколико понуђач има више законских заступника дужан је да достави доказ за сваког од њих. </w:t>
      </w:r>
      <w:r w:rsidRPr="0050276F">
        <w:t xml:space="preserve"> </w:t>
      </w:r>
    </w:p>
    <w:p w:rsidR="000F0B33" w:rsidRPr="0050276F" w:rsidRDefault="000F0B33" w:rsidP="000F0B33">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64247D">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F0B33" w:rsidRPr="002416D4" w:rsidRDefault="000F0B33" w:rsidP="000F0B33">
      <w:pPr>
        <w:pStyle w:val="ListParagraph"/>
        <w:jc w:val="both"/>
        <w:rPr>
          <w:b/>
        </w:rPr>
      </w:pPr>
      <w:r w:rsidRPr="0050276F">
        <w:rPr>
          <w:b/>
        </w:rPr>
        <w:t xml:space="preserve">Доказ не може бити старији од два месеца пре отварања понуда; </w:t>
      </w:r>
    </w:p>
    <w:p w:rsidR="000F0B33" w:rsidRPr="00317660" w:rsidRDefault="000F0B33" w:rsidP="000F0B33">
      <w:pPr>
        <w:pStyle w:val="ListParagraph"/>
        <w:numPr>
          <w:ilvl w:val="0"/>
          <w:numId w:val="3"/>
        </w:numPr>
        <w:jc w:val="both"/>
        <w:rPr>
          <w:b/>
        </w:rPr>
      </w:pPr>
      <w:r w:rsidRPr="0050276F">
        <w:rPr>
          <w:iCs/>
          <w:lang w:val="sr-Cyrl-CS"/>
        </w:rPr>
        <w:t>Услов из</w:t>
      </w:r>
      <w:r>
        <w:rPr>
          <w:iCs/>
          <w:lang w:val="sr-Cyrl-CS"/>
        </w:rPr>
        <w:t xml:space="preserve"> чл. 75. ст. 1. тач. 4) Закона </w:t>
      </w:r>
    </w:p>
    <w:p w:rsidR="000F0B33" w:rsidRPr="0050276F" w:rsidRDefault="000F0B33" w:rsidP="000F0B33">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64247D">
        <w:rPr>
          <w:b/>
          <w:bCs/>
        </w:rPr>
        <w:t>Пореске управе Министарства финансија</w:t>
      </w:r>
      <w:r w:rsidRPr="0050276F">
        <w:rPr>
          <w:bCs/>
        </w:rPr>
        <w:t xml:space="preserve"> и привреде </w:t>
      </w:r>
      <w:r w:rsidRPr="0050276F">
        <w:t xml:space="preserve">да је измирио доспеле порезе и доприносе и уверење </w:t>
      </w:r>
      <w:r w:rsidRPr="0064247D">
        <w:rPr>
          <w:b/>
        </w:rPr>
        <w:t xml:space="preserve">надлежне управе </w:t>
      </w:r>
      <w:r w:rsidRPr="0064247D">
        <w:rPr>
          <w:b/>
          <w:bCs/>
        </w:rPr>
        <w:t>локалне самоуправе</w:t>
      </w:r>
      <w:r w:rsidRPr="0050276F">
        <w:rPr>
          <w:bCs/>
        </w:rPr>
        <w:t xml:space="preserve"> </w:t>
      </w:r>
      <w:r w:rsidRPr="0050276F">
        <w:t xml:space="preserve">да је измирио обавезе по основу изворних локалних јавних прихода или потврду </w:t>
      </w:r>
      <w:r>
        <w:rPr>
          <w:lang w:val="sr-Cyrl-CS"/>
        </w:rPr>
        <w:t xml:space="preserve">надлежног органа </w:t>
      </w:r>
      <w:r w:rsidRPr="0050276F">
        <w:t xml:space="preserve">да се понуђач налази у поступку приватизације. </w:t>
      </w:r>
    </w:p>
    <w:p w:rsidR="000F0B33" w:rsidRPr="0050276F" w:rsidRDefault="000F0B33" w:rsidP="000F0B33">
      <w:pPr>
        <w:pStyle w:val="ListParagraph"/>
        <w:jc w:val="both"/>
        <w:rPr>
          <w:iCs/>
          <w:lang w:val="sr-Cyrl-CS"/>
        </w:rPr>
      </w:pPr>
      <w:r w:rsidRPr="0050276F">
        <w:rPr>
          <w:b/>
        </w:rPr>
        <w:t>Доказ не може бити старији од два месеца пре отварања понуда;</w:t>
      </w:r>
    </w:p>
    <w:p w:rsidR="000F0B33" w:rsidRPr="00D63D60" w:rsidRDefault="000F0B33" w:rsidP="000F0B33">
      <w:pPr>
        <w:pStyle w:val="ListParagraph"/>
        <w:numPr>
          <w:ilvl w:val="0"/>
          <w:numId w:val="3"/>
        </w:numPr>
        <w:jc w:val="both"/>
        <w:rPr>
          <w:lang w:val="sr-Cyrl-CS"/>
        </w:rPr>
      </w:pPr>
      <w:r w:rsidRPr="00D63D60">
        <w:rPr>
          <w:lang w:val="sr-Cyrl-CS"/>
        </w:rPr>
        <w:t xml:space="preserve">Услов из члана </w:t>
      </w:r>
      <w:r>
        <w:rPr>
          <w:iCs/>
          <w:lang w:val="sr-Cyrl-CS"/>
        </w:rPr>
        <w:t>чл. 75. ст. 2. Закона</w:t>
      </w:r>
    </w:p>
    <w:p w:rsidR="00A403AE" w:rsidRDefault="000F0B33" w:rsidP="000F0B33">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3C7D9A">
        <w:rPr>
          <w:i/>
          <w:u w:val="single"/>
          <w:lang w:val="sr-Cyrl-CS"/>
        </w:rPr>
        <w:t xml:space="preserve">Образац изјаве, дат је у поглављу </w:t>
      </w:r>
      <w:r w:rsidRPr="003C7D9A">
        <w:rPr>
          <w:b/>
          <w:bCs/>
          <w:i/>
          <w:iCs/>
          <w:color w:val="auto"/>
          <w:u w:val="single"/>
        </w:rPr>
        <w:t>XVI</w:t>
      </w:r>
      <w:r w:rsidRPr="003C7D9A">
        <w:rPr>
          <w:b/>
          <w:bCs/>
          <w:i/>
          <w:iCs/>
          <w:color w:val="auto"/>
          <w:u w:val="single"/>
          <w:lang w:val="sr-Latn-CS"/>
        </w:rPr>
        <w:t>I</w:t>
      </w:r>
      <w:r w:rsidRPr="00E17015">
        <w:rPr>
          <w:i/>
          <w:iCs/>
          <w:color w:val="auto"/>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color w:val="auto"/>
          <w:u w:val="single"/>
        </w:rPr>
        <w:t>Уколико понуду подноси група понуђача</w:t>
      </w:r>
      <w:r w:rsidRPr="0050276F">
        <w:rPr>
          <w:bCs/>
          <w:iCs/>
          <w:color w:val="auto"/>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r w:rsidR="005A705D" w:rsidRPr="0050276F">
        <w:rPr>
          <w:bCs/>
          <w:iCs/>
          <w:color w:val="FF0000"/>
        </w:rPr>
        <w:t xml:space="preserve"> </w:t>
      </w:r>
    </w:p>
    <w:p w:rsidR="00B512A2" w:rsidRPr="00B512A2" w:rsidRDefault="00B512A2" w:rsidP="00B512A2">
      <w:pPr>
        <w:pStyle w:val="ListParagraph"/>
        <w:ind w:left="0" w:firstLine="630"/>
        <w:jc w:val="both"/>
        <w:rPr>
          <w:i/>
          <w:lang w:val="sr-Cyrl-CS"/>
        </w:rPr>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sidR="00A403AE">
        <w:rPr>
          <w:bCs/>
          <w:iCs/>
          <w:lang w:val="sr-Cyrl-CS"/>
        </w:rPr>
        <w:t xml:space="preserve">за </w:t>
      </w:r>
      <w:r w:rsidRPr="0050276F">
        <w:rPr>
          <w:bCs/>
          <w:iCs/>
          <w:lang w:val="sr-Cyrl-CS"/>
        </w:rPr>
        <w:t xml:space="preserve">сваког члана групе достави наведене доказе да испуњава </w:t>
      </w:r>
      <w:r w:rsidR="00A403AE">
        <w:rPr>
          <w:bCs/>
          <w:iCs/>
          <w:lang w:val="sr-Cyrl-CS"/>
        </w:rPr>
        <w:t xml:space="preserve">обавезне </w:t>
      </w:r>
      <w:r w:rsidRPr="0050276F">
        <w:rPr>
          <w:bCs/>
          <w:iCs/>
          <w:lang w:val="sr-Cyrl-CS"/>
        </w:rPr>
        <w:t>услове из члана 7</w:t>
      </w:r>
      <w:r w:rsidR="00A403AE">
        <w:rPr>
          <w:bCs/>
          <w:iCs/>
          <w:lang w:val="sr-Cyrl-CS"/>
        </w:rPr>
        <w:t>5. став 1. Закона</w:t>
      </w:r>
      <w:r w:rsidR="00EF1424">
        <w:rPr>
          <w:bCs/>
          <w:iCs/>
          <w:lang w:val="sr-Cyrl-CS"/>
        </w:rPr>
        <w:t>.</w:t>
      </w:r>
    </w:p>
    <w:p w:rsidR="001619E7" w:rsidRDefault="001619E7">
      <w:pPr>
        <w:pStyle w:val="ListParagraph"/>
        <w:ind w:left="0"/>
        <w:jc w:val="both"/>
        <w:rPr>
          <w:b/>
          <w:bCs/>
          <w:iCs/>
          <w:lang w:val="sr-Cyrl-CS"/>
        </w:rPr>
      </w:pPr>
      <w:r w:rsidRPr="0050276F">
        <w:rPr>
          <w:b/>
          <w:bCs/>
          <w:iCs/>
          <w:lang w:val="sr-Cyrl-CS"/>
        </w:rPr>
        <w:t>Додатне услове група понуђача испуњава заједно.</w:t>
      </w:r>
    </w:p>
    <w:p w:rsidR="00A403AE" w:rsidRPr="00147D40" w:rsidRDefault="00A403AE">
      <w:pPr>
        <w:pStyle w:val="ListParagraph"/>
        <w:ind w:left="0"/>
        <w:jc w:val="both"/>
        <w:rPr>
          <w:bCs/>
          <w:iCs/>
          <w:lang w:val="sr-Cyrl-CS"/>
        </w:rPr>
      </w:pPr>
    </w:p>
    <w:p w:rsidR="001619E7" w:rsidRPr="00B512A2" w:rsidRDefault="001619E7" w:rsidP="00B512A2">
      <w:pPr>
        <w:pStyle w:val="ListParagraph"/>
        <w:ind w:left="0"/>
        <w:jc w:val="both"/>
        <w:rPr>
          <w:bCs/>
          <w:iCs/>
          <w:lang w:val="sr-Cyrl-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A403AE">
        <w:rPr>
          <w:bCs/>
          <w:iCs/>
          <w:lang w:val="sr-Cyrl-CS"/>
        </w:rPr>
        <w:t xml:space="preserve">. став 1. </w:t>
      </w:r>
      <w:r w:rsidR="00EF1424">
        <w:rPr>
          <w:bCs/>
          <w:iCs/>
          <w:lang w:val="sr-Cyrl-CS"/>
        </w:rPr>
        <w:t>Закона.</w:t>
      </w:r>
    </w:p>
    <w:p w:rsidR="001619E7" w:rsidRPr="0050276F" w:rsidRDefault="001619E7">
      <w:pPr>
        <w:pStyle w:val="ListParagraph"/>
        <w:tabs>
          <w:tab w:val="left" w:pos="680"/>
        </w:tabs>
        <w:jc w:val="both"/>
        <w:rPr>
          <w:bCs/>
          <w:lang w:val="sr-Cyrl-CS"/>
        </w:rPr>
      </w:pPr>
    </w:p>
    <w:p w:rsidR="005B50C8" w:rsidRDefault="005B50C8" w:rsidP="005B50C8">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5B50C8" w:rsidRDefault="005B50C8">
      <w:pPr>
        <w:pStyle w:val="ListParagraph"/>
        <w:tabs>
          <w:tab w:val="left" w:pos="680"/>
        </w:tabs>
        <w:ind w:left="0"/>
        <w:jc w:val="both"/>
        <w:rPr>
          <w:rFonts w:eastAsia="TimesNewRomanPS-BoldMT"/>
          <w:bCs/>
          <w:lang w:val="sr-Cyrl-CS"/>
        </w:rPr>
      </w:pPr>
    </w:p>
    <w:p w:rsidR="001619E7" w:rsidRPr="0050276F" w:rsidRDefault="001619E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D8121F">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
    <w:p w:rsidR="0029066A" w:rsidRPr="0050276F" w:rsidRDefault="0029066A">
      <w:pPr>
        <w:pStyle w:val="ListParagraph"/>
        <w:tabs>
          <w:tab w:val="left" w:pos="680"/>
        </w:tabs>
        <w:ind w:left="0"/>
        <w:jc w:val="both"/>
      </w:pPr>
    </w:p>
    <w:p w:rsidR="0029066A" w:rsidRPr="0050276F" w:rsidRDefault="0029066A" w:rsidP="0029066A">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1619E7" w:rsidRPr="0050276F" w:rsidRDefault="001619E7">
      <w:pPr>
        <w:jc w:val="both"/>
        <w:rPr>
          <w:rFonts w:eastAsia="TimesNewRomanPSMT"/>
          <w:b/>
          <w:bCs/>
          <w:color w:val="002060"/>
        </w:rPr>
      </w:pPr>
    </w:p>
    <w:p w:rsidR="001619E7" w:rsidRDefault="001619E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28E7" w:rsidRDefault="005B50C8" w:rsidP="003228E7">
      <w:pPr>
        <w:pStyle w:val="ListParagraph"/>
        <w:tabs>
          <w:tab w:val="left" w:pos="680"/>
        </w:tabs>
        <w:ind w:left="0"/>
        <w:jc w:val="both"/>
        <w:rPr>
          <w:rFonts w:eastAsia="TimesNewRomanPSMT"/>
          <w:b/>
          <w:bCs/>
          <w:u w:val="single"/>
          <w:lang w:val="sr-Cyrl-CS"/>
        </w:rPr>
      </w:pPr>
      <w:r>
        <w:rPr>
          <w:rFonts w:eastAsia="TimesNewRomanPSMT"/>
          <w:bCs/>
        </w:rPr>
        <w:br w:type="page"/>
      </w:r>
      <w:r w:rsidR="003228E7">
        <w:rPr>
          <w:rFonts w:eastAsia="TimesNewRomanPSMT"/>
          <w:b/>
          <w:bCs/>
          <w:u w:val="single"/>
        </w:rPr>
        <w:lastRenderedPageBreak/>
        <w:t>V</w:t>
      </w:r>
      <w:r w:rsidR="003228E7">
        <w:rPr>
          <w:rFonts w:eastAsia="TimesNewRomanPSMT"/>
          <w:b/>
          <w:bCs/>
          <w:u w:val="single"/>
          <w:lang w:val="sr-Cyrl-CS"/>
        </w:rPr>
        <w:t xml:space="preserve"> КРИТЕРИЈУМ ЗА ДОДЕЛУ УГОВОРА</w:t>
      </w:r>
    </w:p>
    <w:p w:rsidR="003228E7" w:rsidRDefault="003228E7" w:rsidP="003228E7">
      <w:pPr>
        <w:pStyle w:val="ListParagraph"/>
        <w:tabs>
          <w:tab w:val="left" w:pos="680"/>
        </w:tabs>
        <w:ind w:left="0"/>
        <w:jc w:val="both"/>
        <w:rPr>
          <w:rFonts w:eastAsia="TimesNewRomanPSMT"/>
          <w:b/>
          <w:bCs/>
          <w:u w:val="single"/>
          <w:lang w:val="sr-Cyrl-CS"/>
        </w:rPr>
      </w:pPr>
    </w:p>
    <w:p w:rsidR="003228E7" w:rsidRPr="00364213" w:rsidRDefault="003228E7" w:rsidP="003228E7">
      <w:pPr>
        <w:jc w:val="both"/>
      </w:pPr>
      <w:r w:rsidRPr="00364213">
        <w:rPr>
          <w:b/>
          <w:bCs/>
        </w:rPr>
        <w:t>1. Критеријум за доделу уговора</w:t>
      </w:r>
    </w:p>
    <w:p w:rsidR="003228E7" w:rsidRPr="00364213" w:rsidRDefault="003228E7" w:rsidP="003228E7">
      <w:pPr>
        <w:jc w:val="both"/>
      </w:pPr>
    </w:p>
    <w:p w:rsidR="003228E7" w:rsidRPr="00364213" w:rsidRDefault="003228E7" w:rsidP="003228E7">
      <w:pPr>
        <w:jc w:val="both"/>
        <w:rPr>
          <w:b/>
          <w:bCs/>
          <w:i/>
          <w:iCs/>
        </w:rPr>
      </w:pPr>
      <w:r w:rsidRPr="00364213">
        <w:t xml:space="preserve">Избор најповољније понуде ће се извршити применом критеријума </w:t>
      </w:r>
      <w:r w:rsidRPr="00364213">
        <w:rPr>
          <w:b/>
          <w:bCs/>
        </w:rPr>
        <w:t xml:space="preserve">„Најнижа понуђена цена“. </w:t>
      </w:r>
    </w:p>
    <w:p w:rsidR="003228E7" w:rsidRPr="00364213" w:rsidRDefault="003228E7" w:rsidP="003228E7">
      <w:pPr>
        <w:pStyle w:val="ListParagraph"/>
        <w:tabs>
          <w:tab w:val="left" w:pos="680"/>
        </w:tabs>
        <w:ind w:left="0"/>
        <w:jc w:val="both"/>
        <w:rPr>
          <w:rFonts w:eastAsia="TimesNewRomanPSMT"/>
          <w:bCs/>
          <w:lang w:val="sr-Cyrl-CS"/>
        </w:rPr>
      </w:pPr>
    </w:p>
    <w:p w:rsidR="003228E7" w:rsidRPr="00364213" w:rsidRDefault="003228E7" w:rsidP="003228E7">
      <w:pPr>
        <w:jc w:val="both"/>
        <w:rPr>
          <w:b/>
          <w:bCs/>
          <w:i/>
          <w:iCs/>
        </w:rPr>
      </w:pPr>
      <w:r w:rsidRPr="00364213">
        <w:rPr>
          <w:b/>
          <w:bCs/>
          <w:lang w:val="sr-Cyrl-CS"/>
        </w:rPr>
        <w:t>2.</w:t>
      </w:r>
      <w:r w:rsidRPr="00364213">
        <w:rPr>
          <w:b/>
          <w:bCs/>
          <w:i/>
          <w:iCs/>
          <w:lang w:val="sr-Cyrl-CS"/>
        </w:rPr>
        <w:t xml:space="preserve"> </w:t>
      </w:r>
      <w:r w:rsidRPr="00364213">
        <w:rPr>
          <w:b/>
          <w:bCs/>
        </w:rPr>
        <w:t>Елементи критеријума</w:t>
      </w:r>
      <w:r w:rsidRPr="00364213">
        <w:rPr>
          <w:b/>
          <w:bCs/>
          <w:color w:val="auto"/>
        </w:rPr>
        <w:t>, односно начин,</w:t>
      </w:r>
      <w:r w:rsidRPr="00364213">
        <w:rPr>
          <w:b/>
          <w:bCs/>
        </w:rPr>
        <w:t xml:space="preserve"> на основу којих ће наручилац извршити доделу уговора у ситуацији када постоје две или више понуда </w:t>
      </w:r>
      <w:r>
        <w:rPr>
          <w:b/>
          <w:bCs/>
          <w:lang w:val="sr-Cyrl-CS"/>
        </w:rPr>
        <w:t xml:space="preserve">са </w:t>
      </w:r>
      <w:r w:rsidRPr="00364213">
        <w:rPr>
          <w:b/>
          <w:bCs/>
        </w:rPr>
        <w:t>истом понуђеном ценом</w:t>
      </w:r>
      <w:r w:rsidRPr="00364213">
        <w:rPr>
          <w:b/>
          <w:bCs/>
          <w:sz w:val="22"/>
        </w:rPr>
        <w:t xml:space="preserve"> </w:t>
      </w:r>
    </w:p>
    <w:p w:rsidR="003228E7" w:rsidRPr="00364213" w:rsidRDefault="003228E7" w:rsidP="003228E7">
      <w:pPr>
        <w:jc w:val="both"/>
        <w:rPr>
          <w:b/>
          <w:bCs/>
        </w:rPr>
      </w:pPr>
    </w:p>
    <w:p w:rsidR="003228E7" w:rsidRDefault="003228E7" w:rsidP="003228E7">
      <w:pPr>
        <w:pStyle w:val="ListParagraph"/>
        <w:tabs>
          <w:tab w:val="left" w:pos="680"/>
        </w:tabs>
        <w:ind w:left="0"/>
        <w:jc w:val="both"/>
        <w:rPr>
          <w:iCs/>
          <w:lang w:val="sr-Cyrl-CS"/>
        </w:rPr>
      </w:pPr>
      <w:r w:rsidRPr="00364213">
        <w:rPr>
          <w:iCs/>
        </w:rPr>
        <w:t>Уколико две или више понуда имају исту најнижу понуђену цену, као најповољнија биће изабрана понуда оног понуђача који је понудио</w:t>
      </w:r>
      <w:r>
        <w:rPr>
          <w:iCs/>
          <w:lang w:val="sr-Cyrl-CS"/>
        </w:rPr>
        <w:t xml:space="preserve"> </w:t>
      </w:r>
      <w:r w:rsidRPr="00364213">
        <w:rPr>
          <w:b/>
          <w:iCs/>
          <w:lang w:val="sr-Cyrl-CS"/>
        </w:rPr>
        <w:t>краћи рок извођења радова</w:t>
      </w:r>
      <w:r w:rsidRPr="00364213">
        <w:rPr>
          <w:iCs/>
        </w:rPr>
        <w:t>. У случају истог понуђеног</w:t>
      </w:r>
      <w:r>
        <w:rPr>
          <w:iCs/>
          <w:lang w:val="sr-Cyrl-CS"/>
        </w:rPr>
        <w:t xml:space="preserve"> рока извођења радова</w:t>
      </w:r>
      <w:r w:rsidRPr="00364213">
        <w:rPr>
          <w:iCs/>
        </w:rPr>
        <w:t>, као најповољнија биће изабрана понуда</w:t>
      </w:r>
      <w:r>
        <w:rPr>
          <w:iCs/>
        </w:rPr>
        <w:t xml:space="preserve"> оног понуђача који је понудио </w:t>
      </w:r>
      <w:r w:rsidRPr="00364213">
        <w:rPr>
          <w:b/>
          <w:iCs/>
          <w:lang w:val="sr-Cyrl-CS"/>
        </w:rPr>
        <w:t>дужи гарантни</w:t>
      </w:r>
      <w:r w:rsidRPr="00364213">
        <w:rPr>
          <w:b/>
          <w:iCs/>
        </w:rPr>
        <w:t xml:space="preserve"> рок</w:t>
      </w:r>
      <w:r w:rsidRPr="00364213">
        <w:rPr>
          <w:iCs/>
        </w:rPr>
        <w:t>.</w:t>
      </w:r>
    </w:p>
    <w:p w:rsidR="003228E7" w:rsidRDefault="003228E7" w:rsidP="003228E7">
      <w:pPr>
        <w:pStyle w:val="ListParagraph"/>
        <w:tabs>
          <w:tab w:val="left" w:pos="680"/>
        </w:tabs>
        <w:ind w:left="0"/>
        <w:jc w:val="both"/>
        <w:rPr>
          <w:iCs/>
          <w:lang w:val="sr-Cyrl-CS"/>
        </w:rPr>
      </w:pPr>
    </w:p>
    <w:p w:rsidR="003228E7" w:rsidRPr="00364213" w:rsidRDefault="003228E7" w:rsidP="003228E7">
      <w:pPr>
        <w:pStyle w:val="ListParagraph"/>
        <w:tabs>
          <w:tab w:val="left" w:pos="680"/>
        </w:tabs>
        <w:ind w:left="0"/>
        <w:jc w:val="both"/>
        <w:rPr>
          <w:iCs/>
          <w:lang w:val="sr-Cyrl-CS"/>
        </w:rPr>
      </w:pPr>
      <w:r w:rsidRPr="00364213">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64213">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364213">
        <w:rPr>
          <w:rFonts w:eastAsia="Times New Roman"/>
          <w:color w:val="auto"/>
          <w:kern w:val="0"/>
          <w:lang w:eastAsia="en-US"/>
        </w:rPr>
        <w:t xml:space="preserve">Жребом ће бити обухваћене само оне понуде које имају једнаку најнижу понуђену цену, </w:t>
      </w:r>
      <w:r>
        <w:rPr>
          <w:rFonts w:eastAsia="Times New Roman"/>
          <w:color w:val="auto"/>
          <w:kern w:val="0"/>
          <w:lang w:eastAsia="en-US"/>
        </w:rPr>
        <w:t xml:space="preserve">исти рок </w:t>
      </w:r>
      <w:r>
        <w:rPr>
          <w:rFonts w:eastAsia="Times New Roman"/>
          <w:color w:val="auto"/>
          <w:kern w:val="0"/>
          <w:lang w:val="sr-Cyrl-CS" w:eastAsia="en-US"/>
        </w:rPr>
        <w:t>извођења радова и</w:t>
      </w:r>
      <w:r w:rsidRPr="00364213">
        <w:rPr>
          <w:rFonts w:eastAsia="Times New Roman"/>
          <w:color w:val="auto"/>
          <w:kern w:val="0"/>
          <w:lang w:eastAsia="en-US"/>
        </w:rPr>
        <w:t xml:space="preserve"> исти </w:t>
      </w:r>
      <w:r>
        <w:rPr>
          <w:rFonts w:eastAsia="Times New Roman"/>
          <w:color w:val="auto"/>
          <w:kern w:val="0"/>
          <w:lang w:eastAsia="en-US"/>
        </w:rPr>
        <w:t>гарантни рок</w:t>
      </w:r>
      <w:r w:rsidRPr="00364213">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64213">
        <w:rPr>
          <w:color w:val="auto"/>
        </w:rPr>
        <w:t>Понуђачима који не присуствују овом поступку, наручилац ће доставити записник извлачења путем жреба.</w:t>
      </w:r>
    </w:p>
    <w:p w:rsidR="003228E7" w:rsidRDefault="003228E7" w:rsidP="003228E7">
      <w:pPr>
        <w:pStyle w:val="ListParagraph"/>
        <w:tabs>
          <w:tab w:val="left" w:pos="680"/>
        </w:tabs>
        <w:ind w:left="0"/>
        <w:jc w:val="both"/>
        <w:rPr>
          <w:rFonts w:eastAsia="TimesNewRomanPSMT"/>
          <w:bCs/>
          <w:lang w:val="sr-Cyrl-CS"/>
        </w:rPr>
      </w:pPr>
    </w:p>
    <w:p w:rsidR="00FF30EA" w:rsidRPr="003228E7" w:rsidRDefault="003228E7" w:rsidP="005B50C8">
      <w:pPr>
        <w:pStyle w:val="ListParagraph"/>
        <w:tabs>
          <w:tab w:val="left" w:pos="680"/>
        </w:tabs>
        <w:ind w:left="0"/>
        <w:jc w:val="both"/>
        <w:rPr>
          <w:rFonts w:eastAsia="TimesNewRomanPSMT"/>
          <w:bCs/>
          <w:lang w:val="sr-Cyrl-CS"/>
        </w:rPr>
      </w:pPr>
      <w:r>
        <w:rPr>
          <w:rFonts w:eastAsia="TimesNewRomanPSMT"/>
          <w:bCs/>
          <w:lang w:val="sr-Cyrl-CS"/>
        </w:rPr>
        <w:br w:type="page"/>
      </w:r>
      <w:r w:rsidR="00A26218">
        <w:rPr>
          <w:rFonts w:eastAsia="TimesNewRomanPSMT"/>
          <w:b/>
          <w:bCs/>
          <w:u w:val="single"/>
        </w:rPr>
        <w:lastRenderedPageBreak/>
        <w:t>V</w:t>
      </w:r>
      <w:r>
        <w:rPr>
          <w:rFonts w:eastAsia="TimesNewRomanPSMT"/>
          <w:b/>
          <w:bCs/>
          <w:u w:val="single"/>
          <w:lang w:val="sr-Latn-CS"/>
        </w:rPr>
        <w:t>I</w:t>
      </w:r>
      <w:r w:rsidR="00FF30EA" w:rsidRPr="00FF30EA">
        <w:rPr>
          <w:rFonts w:eastAsia="TimesNewRomanPSMT"/>
          <w:b/>
          <w:bCs/>
          <w:u w:val="single"/>
        </w:rPr>
        <w:t xml:space="preserve"> УПУТСТВО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r w:rsidRPr="0050276F">
        <w:t>Понуђач подноси понуду на српском језику.</w:t>
      </w:r>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0276F" w:rsidRDefault="001619E7">
      <w:pPr>
        <w:jc w:val="both"/>
        <w:rPr>
          <w:rFonts w:eastAsia="TimesNewRomanPSMT"/>
          <w:bCs/>
        </w:rPr>
      </w:pPr>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 xml:space="preserve">. </w:t>
      </w:r>
    </w:p>
    <w:p w:rsidR="001619E7" w:rsidRPr="0050276F" w:rsidRDefault="001619E7" w:rsidP="003A7AD0">
      <w:pPr>
        <w:spacing w:after="120"/>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657013">
        <w:rPr>
          <w:rFonts w:eastAsia="TimesNewRomanPSMT"/>
          <w:bCs/>
        </w:rPr>
        <w:t>Општин</w:t>
      </w:r>
      <w:r w:rsidR="00657013">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5B50C8" w:rsidRPr="00EA247C">
        <w:rPr>
          <w:rFonts w:eastAsia="TimesNewRomanPS-BoldMT"/>
          <w:bCs/>
        </w:rPr>
        <w:t>,,Понуда - НЕ ОТВАРАТИ</w:t>
      </w:r>
      <w:r w:rsidR="005B50C8" w:rsidRPr="005B50C8">
        <w:rPr>
          <w:rFonts w:eastAsia="TimesNewRomanPS-BoldMT"/>
          <w:b/>
          <w:bCs/>
          <w:lang w:val="sr-Cyrl-CS"/>
        </w:rPr>
        <w:t xml:space="preserve"> -</w:t>
      </w:r>
      <w:r w:rsidR="009F6F12" w:rsidRPr="009F6F12">
        <w:t xml:space="preserve"> </w:t>
      </w:r>
      <w:r w:rsidR="009F6F12">
        <w:t xml:space="preserve">јавна </w:t>
      </w:r>
      <w:r w:rsidR="009F6F12">
        <w:rPr>
          <w:lang w:val="sr-Cyrl-CS"/>
        </w:rPr>
        <w:t>набавка</w:t>
      </w:r>
      <w:r w:rsidR="00EB7BB9" w:rsidRPr="00EB7BB9">
        <w:rPr>
          <w:lang w:val="sr-Cyrl-CS"/>
        </w:rPr>
        <w:t xml:space="preserve"> </w:t>
      </w:r>
      <w:r w:rsidR="003228E7">
        <w:rPr>
          <w:lang w:val="sr-Cyrl-CS"/>
        </w:rPr>
        <w:t xml:space="preserve">радова </w:t>
      </w:r>
      <w:r w:rsidR="00EB7BB9">
        <w:rPr>
          <w:lang w:val="sr-Cyrl-CS"/>
        </w:rPr>
        <w:t>-</w:t>
      </w:r>
      <w:r w:rsidR="003228E7" w:rsidRPr="003228E7">
        <w:rPr>
          <w:lang w:val="sr-Cyrl-CS"/>
        </w:rPr>
        <w:t xml:space="preserve"> </w:t>
      </w:r>
      <w:r w:rsidR="00962FE4">
        <w:rPr>
          <w:lang w:val="sr-Cyrl-CS"/>
        </w:rPr>
        <w:t>Изградња армирано бетонског моста преко Оровичке реке у месту Слатни</w:t>
      </w:r>
      <w:r w:rsidR="000C1921">
        <w:rPr>
          <w:lang/>
        </w:rPr>
        <w:t>к</w:t>
      </w:r>
      <w:r w:rsidR="00962FE4">
        <w:rPr>
          <w:lang w:val="sr-Cyrl-CS"/>
        </w:rPr>
        <w:t>,</w:t>
      </w:r>
      <w:r w:rsidR="00962FE4">
        <w:rPr>
          <w:i/>
        </w:rPr>
        <w:t xml:space="preserve"> </w:t>
      </w:r>
      <w:r w:rsidR="00EA247C" w:rsidRPr="005639BD">
        <w:rPr>
          <w:lang w:val="sr-Cyrl-CS"/>
        </w:rPr>
        <w:t xml:space="preserve">редни број ЈН </w:t>
      </w:r>
      <w:r w:rsidR="00D25F5E">
        <w:rPr>
          <w:lang w:val="sr-Cyrl-CS"/>
        </w:rPr>
        <w:t>34</w:t>
      </w:r>
      <w:r w:rsidR="00EA247C" w:rsidRPr="005639BD">
        <w:rPr>
          <w:lang w:val="sr-Cyrl-CS"/>
        </w:rPr>
        <w:t>/201</w:t>
      </w:r>
      <w:r w:rsidR="003228E7">
        <w:rPr>
          <w:lang w:val="sr-Cyrl-CS"/>
        </w:rPr>
        <w:t>6</w:t>
      </w:r>
      <w:r w:rsidRPr="004F59BC">
        <w:rPr>
          <w:rFonts w:eastAsia="TimesNewRomanPS-BoldMT"/>
          <w:bCs/>
        </w:rPr>
        <w:t>”</w:t>
      </w:r>
      <w:r w:rsidR="00A0389E" w:rsidRPr="004F59BC">
        <w:t>.</w:t>
      </w:r>
      <w:r w:rsidR="00A0389E" w:rsidRPr="005B50C8">
        <w:rPr>
          <w:color w:val="auto"/>
        </w:rPr>
        <w:t xml:space="preserve"> </w:t>
      </w:r>
      <w:r w:rsidR="00A0389E" w:rsidRPr="0050276F">
        <w:rPr>
          <w:color w:val="auto"/>
        </w:rPr>
        <w:t>Понуда се сматра благовременом уколико је примљена од стране наручиоц</w:t>
      </w:r>
      <w:r w:rsidR="0094291A">
        <w:rPr>
          <w:color w:val="auto"/>
        </w:rPr>
        <w:t>а до</w:t>
      </w:r>
      <w:r w:rsidR="00EA247C">
        <w:rPr>
          <w:color w:val="auto"/>
          <w:lang w:val="sr-Cyrl-CS"/>
        </w:rPr>
        <w:t xml:space="preserve"> </w:t>
      </w:r>
      <w:r w:rsidR="00884FCC">
        <w:rPr>
          <w:b/>
          <w:color w:val="auto"/>
          <w:lang w:val="sr-Cyrl-CS"/>
        </w:rPr>
        <w:t>12.09</w:t>
      </w:r>
      <w:r w:rsidR="0094291A" w:rsidRPr="0094291A">
        <w:rPr>
          <w:b/>
          <w:color w:val="auto"/>
        </w:rPr>
        <w:t>.</w:t>
      </w:r>
      <w:r w:rsidR="005B50C8">
        <w:rPr>
          <w:b/>
          <w:color w:val="auto"/>
        </w:rPr>
        <w:t>201</w:t>
      </w:r>
      <w:r w:rsidR="003228E7">
        <w:rPr>
          <w:b/>
          <w:color w:val="auto"/>
          <w:lang w:val="sr-Cyrl-CS"/>
        </w:rPr>
        <w:t>6</w:t>
      </w:r>
      <w:r w:rsidR="00FD5AE0" w:rsidRPr="0094291A">
        <w:rPr>
          <w:b/>
          <w:color w:val="auto"/>
        </w:rPr>
        <w:t>.</w:t>
      </w:r>
      <w:r w:rsidR="00FD5AE0" w:rsidRPr="0050276F">
        <w:rPr>
          <w:color w:val="auto"/>
        </w:rPr>
        <w:t xml:space="preserve"> године</w:t>
      </w:r>
      <w:r w:rsidR="00A0389E" w:rsidRPr="0050276F">
        <w:rPr>
          <w:color w:val="auto"/>
        </w:rPr>
        <w:t xml:space="preserve"> </w:t>
      </w:r>
      <w:r w:rsidR="0092193F">
        <w:rPr>
          <w:color w:val="auto"/>
        </w:rPr>
        <w:t xml:space="preserve">до </w:t>
      </w:r>
      <w:r w:rsidR="005B50C8">
        <w:rPr>
          <w:b/>
          <w:color w:val="auto"/>
        </w:rPr>
        <w:t>1</w:t>
      </w:r>
      <w:r w:rsidR="005B50C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Отварање понуда об</w:t>
      </w:r>
      <w:r w:rsidR="0094291A">
        <w:rPr>
          <w:color w:val="auto"/>
        </w:rPr>
        <w:t>авиће се истог дана, тј.</w:t>
      </w:r>
      <w:r w:rsidR="001D47F4">
        <w:rPr>
          <w:color w:val="auto"/>
          <w:lang w:val="sr-Cyrl-CS"/>
        </w:rPr>
        <w:t xml:space="preserve"> </w:t>
      </w:r>
      <w:r w:rsidR="00884FCC">
        <w:rPr>
          <w:b/>
          <w:color w:val="auto"/>
          <w:lang w:val="sr-Cyrl-CS"/>
        </w:rPr>
        <w:t>12.09</w:t>
      </w:r>
      <w:r w:rsidR="0094291A" w:rsidRPr="0094291A">
        <w:rPr>
          <w:b/>
          <w:color w:val="auto"/>
        </w:rPr>
        <w:t>.</w:t>
      </w:r>
      <w:r w:rsidR="005B50C8">
        <w:rPr>
          <w:b/>
          <w:color w:val="auto"/>
        </w:rPr>
        <w:t>201</w:t>
      </w:r>
      <w:r w:rsidR="003228E7">
        <w:rPr>
          <w:b/>
          <w:color w:val="auto"/>
          <w:lang w:val="sr-Cyrl-CS"/>
        </w:rPr>
        <w:t>6</w:t>
      </w:r>
      <w:r w:rsidR="00B24944" w:rsidRPr="0094291A">
        <w:rPr>
          <w:b/>
          <w:color w:val="auto"/>
        </w:rPr>
        <w:t>.</w:t>
      </w:r>
      <w:r w:rsidR="00B24944">
        <w:rPr>
          <w:color w:val="auto"/>
        </w:rPr>
        <w:t xml:space="preserve"> године у </w:t>
      </w:r>
      <w:r w:rsidR="005B50C8">
        <w:rPr>
          <w:b/>
          <w:color w:val="auto"/>
        </w:rPr>
        <w:t>1</w:t>
      </w:r>
      <w:r w:rsidR="005B50C8">
        <w:rPr>
          <w:b/>
          <w:color w:val="auto"/>
          <w:lang w:val="sr-Cyrl-CS"/>
        </w:rPr>
        <w:t>2</w:t>
      </w:r>
      <w:r w:rsidR="00B24944" w:rsidRPr="000405A3">
        <w:rPr>
          <w:b/>
          <w:color w:val="auto"/>
        </w:rPr>
        <w:t>,30</w:t>
      </w:r>
      <w:r w:rsidR="00945152">
        <w:rPr>
          <w:color w:val="auto"/>
        </w:rPr>
        <w:t xml:space="preserve"> часова у просторијама Општин</w:t>
      </w:r>
      <w:r w:rsidR="00945152">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 xml:space="preserve">лац ће понуђачу предати потврду пријема понуде. У потврди о пријему наручилац ће навести датум и сат пријема понуде. </w:t>
      </w:r>
    </w:p>
    <w:p w:rsidR="001619E7" w:rsidRPr="0092193F" w:rsidRDefault="00A370C2" w:rsidP="0092193F">
      <w:pPr>
        <w:autoSpaceDE w:val="0"/>
        <w:autoSpaceDN w:val="0"/>
        <w:adjustRightInd w:val="0"/>
        <w:spacing w:line="240" w:lineRule="auto"/>
        <w:jc w:val="both"/>
        <w:rPr>
          <w:color w:val="auto"/>
        </w:rPr>
      </w:pPr>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
    <w:p w:rsidR="00711CF9" w:rsidRPr="001A0766" w:rsidRDefault="00711CF9" w:rsidP="00711CF9">
      <w:pPr>
        <w:widowControl w:val="0"/>
        <w:autoSpaceDE w:val="0"/>
        <w:autoSpaceDN w:val="0"/>
        <w:adjustRightInd w:val="0"/>
        <w:spacing w:before="36"/>
        <w:jc w:val="both"/>
        <w:rPr>
          <w:rFonts w:ascii="Arial" w:hAnsi="Arial" w:cs="Arial"/>
        </w:rPr>
      </w:pPr>
      <w:r>
        <w:t>Понуђач је дужан да, на начин дефинисан конкурсном документацијом, попуни, овери печатом и потпише све обра</w:t>
      </w:r>
      <w:r w:rsidR="00591BE9">
        <w:t>сце из конкурсне документације.</w:t>
      </w:r>
      <w:r>
        <w:t xml:space="preserve"> </w:t>
      </w:r>
    </w:p>
    <w:p w:rsidR="00711CF9" w:rsidRPr="001A0766" w:rsidRDefault="00711CF9" w:rsidP="00711CF9">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619E7" w:rsidRPr="0092193F" w:rsidRDefault="00EA37BB">
      <w:pPr>
        <w:jc w:val="both"/>
        <w:rPr>
          <w:rFonts w:eastAsia="TimesNewRomanPSMT"/>
          <w:bCs/>
        </w:rPr>
      </w:pPr>
      <w:r>
        <w:rPr>
          <w:rFonts w:eastAsia="TimesNewRomanPSMT"/>
          <w:bCs/>
        </w:rPr>
        <w:t>Понуда мора да садржи Образац понуде, све доказе (прилоге) тражене конкурсно</w:t>
      </w:r>
      <w:r w:rsidR="0092193F">
        <w:rPr>
          <w:rFonts w:eastAsia="TimesNewRomanPSMT"/>
          <w:bCs/>
        </w:rPr>
        <w:t>м документацијом, као и попуњене, потписане и оверене све обрасце</w:t>
      </w:r>
      <w:r>
        <w:rPr>
          <w:rFonts w:eastAsia="TimesNewRomanPSMT"/>
          <w:bCs/>
        </w:rPr>
        <w:t xml:space="preserve"> из конкурсне документације</w:t>
      </w:r>
      <w:r w:rsidR="0092193F">
        <w:rPr>
          <w:rFonts w:eastAsia="TimesNewRomanPSMT"/>
          <w:bCs/>
        </w:rPr>
        <w:t xml:space="preserve">. </w:t>
      </w:r>
      <w:r w:rsidR="0092193F" w:rsidRPr="001E0B59">
        <w:rPr>
          <w:color w:val="auto"/>
        </w:rPr>
        <w:t>Понуда се даје у оригиналу, на обрасцима преузете конкурсне документације са свим наведеним траженим подацима</w:t>
      </w:r>
      <w:r w:rsidR="0092193F">
        <w:rPr>
          <w:color w:val="auto"/>
        </w:rPr>
        <w:t>.</w:t>
      </w:r>
    </w:p>
    <w:p w:rsidR="001619E7" w:rsidRPr="00711CF9" w:rsidRDefault="0092193F" w:rsidP="004A34B1">
      <w:pPr>
        <w:spacing w:after="120"/>
        <w:jc w:val="both"/>
        <w:rPr>
          <w:b/>
          <w:color w:val="auto"/>
        </w:rPr>
      </w:pPr>
      <w:r w:rsidRPr="00CD661D">
        <w:rPr>
          <w:b/>
          <w:color w:val="auto"/>
        </w:rPr>
        <w:t>Понуђач је дужан да доказе о испуњености услова и понуду преда у форми која онемогућава убацивање или уклањање појединих д</w:t>
      </w:r>
      <w:r>
        <w:rPr>
          <w:b/>
          <w:color w:val="auto"/>
        </w:rPr>
        <w:t>окумената након отварања понуде</w:t>
      </w:r>
      <w:r w:rsidR="00591BE9">
        <w:rPr>
          <w:b/>
          <w:color w:val="auto"/>
          <w:lang w:val="sr-Cyrl-CS"/>
        </w:rPr>
        <w:t xml:space="preserve"> (за наведене сврхе употребити јемственик)</w:t>
      </w:r>
      <w:r>
        <w:rPr>
          <w:b/>
          <w:color w:val="auto"/>
        </w:rPr>
        <w:t>.</w:t>
      </w: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5A26C0" w:rsidRPr="005A26C0" w:rsidRDefault="00E5461A" w:rsidP="004609C3">
            <w:pPr>
              <w:spacing w:after="120"/>
              <w:jc w:val="both"/>
              <w:rPr>
                <w:i/>
                <w:iCs/>
                <w:color w:val="auto"/>
                <w:lang w:val="sr-Cyrl-CS"/>
              </w:rPr>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20668F">
              <w:rPr>
                <w:i/>
                <w:iCs/>
                <w:color w:val="auto"/>
                <w:lang w:val="sr-Cyrl-CS"/>
              </w:rPr>
              <w:t>и</w:t>
            </w:r>
            <w:r w:rsidR="00F008E8" w:rsidRPr="0092193F">
              <w:rPr>
                <w:i/>
                <w:iCs/>
                <w:color w:val="auto"/>
              </w:rPr>
              <w:t xml:space="preserve">јалном и кривичном одговорношћу (нпр. </w:t>
            </w:r>
            <w:r w:rsidR="00DE3AE6">
              <w:rPr>
                <w:i/>
                <w:iCs/>
                <w:color w:val="auto"/>
                <w:lang w:val="sr-Cyrl-CS"/>
              </w:rPr>
              <w:t xml:space="preserve">Изјава о испуњености услова из чл. 75. ст.1. Закона, </w:t>
            </w:r>
            <w:r w:rsidR="00F008E8" w:rsidRPr="0092193F">
              <w:rPr>
                <w:i/>
                <w:iCs/>
                <w:color w:val="auto"/>
              </w:rPr>
              <w:t>Изјава о независној понуди</w:t>
            </w:r>
            <w:r w:rsidR="00C540B9" w:rsidRPr="0092193F">
              <w:rPr>
                <w:i/>
                <w:iCs/>
                <w:color w:val="auto"/>
              </w:rPr>
              <w:t>, Изјава о поштовању обавеза из чл.75. ст.2. Закона</w:t>
            </w:r>
            <w:r w:rsidR="004609C3">
              <w:rPr>
                <w:i/>
                <w:iCs/>
                <w:color w:val="auto"/>
                <w:lang/>
              </w:rPr>
              <w:t xml:space="preserve"> и друге...</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p>
        </w:tc>
      </w:tr>
    </w:tbl>
    <w:p w:rsidR="001619E7" w:rsidRPr="0092193F" w:rsidRDefault="0092193F">
      <w:pPr>
        <w:jc w:val="both"/>
        <w:rPr>
          <w:b/>
          <w:i/>
        </w:rPr>
      </w:pPr>
      <w:r w:rsidRPr="0092193F">
        <w:rPr>
          <w:b/>
          <w:i/>
        </w:rPr>
        <w:t>3. ПАРТИЈЕ</w:t>
      </w:r>
    </w:p>
    <w:p w:rsidR="0092193F" w:rsidRDefault="0092193F">
      <w:pPr>
        <w:jc w:val="both"/>
      </w:pPr>
      <w:r>
        <w:t>Предмет јавне набавке није обликован по партијама.</w:t>
      </w:r>
    </w:p>
    <w:p w:rsidR="005B2B1F" w:rsidRPr="005B2B1F" w:rsidRDefault="005B2B1F">
      <w:pPr>
        <w:jc w:val="both"/>
      </w:pPr>
    </w:p>
    <w:p w:rsidR="001619E7" w:rsidRPr="0050276F" w:rsidRDefault="001619E7">
      <w:pPr>
        <w:jc w:val="both"/>
        <w:rPr>
          <w:bCs/>
          <w:iCs/>
        </w:rPr>
      </w:pPr>
      <w:r w:rsidRPr="0050276F">
        <w:rPr>
          <w:b/>
          <w:i/>
          <w:iCs/>
        </w:rPr>
        <w:lastRenderedPageBreak/>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r w:rsidRPr="0050276F">
        <w:rPr>
          <w:bCs/>
          <w:iCs/>
        </w:rPr>
        <w:t>Подношење понуде са варијантама није дозвољено.</w:t>
      </w:r>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1619E7" w:rsidRPr="0050276F" w:rsidRDefault="001619E7">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5A26C0">
        <w:rPr>
          <w:rFonts w:eastAsia="TimesNewRomanPSMT"/>
          <w:bCs/>
          <w:iCs/>
        </w:rPr>
        <w:t>Општин</w:t>
      </w:r>
      <w:r w:rsidR="005A26C0">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FD5AE0" w:rsidRPr="0050276F">
        <w:rPr>
          <w:b/>
        </w:rPr>
        <w:t>радова</w:t>
      </w:r>
      <w:r w:rsidRPr="0050276F">
        <w:t xml:space="preserve"> –</w:t>
      </w:r>
      <w:r w:rsidR="00DE3AE6" w:rsidRPr="00DE3AE6">
        <w:rPr>
          <w:lang w:val="sr-Cyrl-CS"/>
        </w:rPr>
        <w:t xml:space="preserve"> </w:t>
      </w:r>
      <w:r w:rsidR="00C77BD6">
        <w:rPr>
          <w:lang w:val="sr-Cyrl-CS"/>
        </w:rPr>
        <w:t>И</w:t>
      </w:r>
      <w:r w:rsidR="00660806">
        <w:rPr>
          <w:lang w:val="sr-Cyrl-CS"/>
        </w:rPr>
        <w:t>зградња армирано бетонског моста</w:t>
      </w:r>
      <w:r w:rsidR="00C77BD6">
        <w:rPr>
          <w:lang w:val="sr-Cyrl-CS"/>
        </w:rPr>
        <w:t xml:space="preserve"> преко Оровичке реке у месту Слатник</w:t>
      </w:r>
      <w:r w:rsidR="00BB423A">
        <w:rPr>
          <w:lang w:val="sr-Cyrl-CS"/>
        </w:rPr>
        <w:t>, редни број ЈН 34</w:t>
      </w:r>
      <w:r w:rsidR="00C77BD6">
        <w:rPr>
          <w:lang w:val="sr-Cyrl-CS"/>
        </w:rPr>
        <w:t>_</w:t>
      </w:r>
      <w:r w:rsidR="00DE3AE6">
        <w:rPr>
          <w:lang w:val="sr-Cyrl-CS"/>
        </w:rPr>
        <w:t>/2016</w:t>
      </w:r>
      <w:r w:rsidR="0020668F"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C70A5C" w:rsidRPr="0050276F" w:rsidRDefault="001619E7" w:rsidP="00C70A5C">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D5AE0" w:rsidRPr="0050276F">
        <w:rPr>
          <w:b/>
        </w:rPr>
        <w:t>радова</w:t>
      </w:r>
      <w:r w:rsidR="00FD5AE0" w:rsidRPr="0050276F">
        <w:t xml:space="preserve"> –</w:t>
      </w:r>
      <w:r w:rsidR="00DE3AE6">
        <w:rPr>
          <w:lang w:val="sr-Cyrl-CS"/>
        </w:rPr>
        <w:t xml:space="preserve"> </w:t>
      </w:r>
      <w:r w:rsidR="00C70A5C">
        <w:rPr>
          <w:lang w:val="sr-Cyrl-CS"/>
        </w:rPr>
        <w:t>И</w:t>
      </w:r>
      <w:r w:rsidR="00660806">
        <w:rPr>
          <w:lang w:val="sr-Cyrl-CS"/>
        </w:rPr>
        <w:t>зградња армирано бетонског моста</w:t>
      </w:r>
      <w:r w:rsidR="00C70A5C">
        <w:rPr>
          <w:lang w:val="sr-Cyrl-CS"/>
        </w:rPr>
        <w:t xml:space="preserve"> преко Оровичке реке у ме</w:t>
      </w:r>
      <w:r w:rsidR="00BB423A">
        <w:rPr>
          <w:lang w:val="sr-Cyrl-CS"/>
        </w:rPr>
        <w:t>сту Слатник, редни број ЈН 34</w:t>
      </w:r>
      <w:r w:rsidR="00C70A5C">
        <w:rPr>
          <w:lang w:val="sr-Cyrl-CS"/>
        </w:rPr>
        <w:t>/2016</w:t>
      </w:r>
      <w:r w:rsidR="00C70A5C" w:rsidRPr="00EA37BB">
        <w:rPr>
          <w:rFonts w:eastAsia="TimesNewRomanPSMT"/>
          <w:bCs/>
        </w:rPr>
        <w:t xml:space="preserve"> - </w:t>
      </w:r>
      <w:r w:rsidR="00C70A5C" w:rsidRPr="00EA37BB">
        <w:rPr>
          <w:rFonts w:eastAsia="TimesNewRomanPS-BoldMT"/>
          <w:bCs/>
        </w:rPr>
        <w:t>НЕ ОТВАРАТИ</w:t>
      </w:r>
      <w:r w:rsidR="00C70A5C" w:rsidRPr="005C2454">
        <w:rPr>
          <w:rFonts w:eastAsia="TimesNewRomanPS-BoldMT"/>
          <w:bCs/>
        </w:rPr>
        <w:t>”</w:t>
      </w:r>
      <w:r w:rsidR="00C70A5C" w:rsidRPr="005C2454">
        <w:rPr>
          <w:rFonts w:eastAsia="TimesNewRomanPSMT"/>
          <w:bCs/>
          <w:iCs/>
        </w:rPr>
        <w:t xml:space="preserve"> </w:t>
      </w:r>
      <w:r w:rsidR="00C70A5C" w:rsidRPr="0050276F">
        <w:rPr>
          <w:rFonts w:eastAsia="TimesNewRomanPSMT"/>
          <w:bCs/>
          <w:iCs/>
        </w:rPr>
        <w:t>или</w:t>
      </w:r>
    </w:p>
    <w:p w:rsidR="00C70A5C" w:rsidRPr="0050276F" w:rsidRDefault="001619E7" w:rsidP="00C70A5C">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Pr="0050276F">
        <w:t xml:space="preserve"> </w:t>
      </w:r>
      <w:r w:rsidR="00FD5AE0" w:rsidRPr="0050276F">
        <w:rPr>
          <w:b/>
        </w:rPr>
        <w:t>радова</w:t>
      </w:r>
      <w:r w:rsidR="00FD5AE0" w:rsidRPr="0050276F">
        <w:t xml:space="preserve"> </w:t>
      </w:r>
      <w:r w:rsidR="005C2454">
        <w:rPr>
          <w:lang w:val="sr-Latn-CS"/>
        </w:rPr>
        <w:t>-</w:t>
      </w:r>
      <w:r w:rsidR="0020668F" w:rsidRPr="0020668F">
        <w:rPr>
          <w:lang w:val="sr-Cyrl-CS"/>
        </w:rPr>
        <w:t xml:space="preserve"> </w:t>
      </w:r>
      <w:r w:rsidR="00C70A5C">
        <w:rPr>
          <w:lang w:val="sr-Cyrl-CS"/>
        </w:rPr>
        <w:t>И</w:t>
      </w:r>
      <w:r w:rsidR="00660806">
        <w:rPr>
          <w:lang w:val="sr-Cyrl-CS"/>
        </w:rPr>
        <w:t>зградња армирано бетонског моста</w:t>
      </w:r>
      <w:r w:rsidR="00C70A5C">
        <w:rPr>
          <w:lang w:val="sr-Cyrl-CS"/>
        </w:rPr>
        <w:t xml:space="preserve"> преко Оровичке реке у мес</w:t>
      </w:r>
      <w:r w:rsidR="00BB423A">
        <w:rPr>
          <w:lang w:val="sr-Cyrl-CS"/>
        </w:rPr>
        <w:t>ту Слатник, редни број ЈН 34</w:t>
      </w:r>
      <w:r w:rsidR="00C70A5C">
        <w:rPr>
          <w:lang w:val="sr-Cyrl-CS"/>
        </w:rPr>
        <w:t>/2016</w:t>
      </w:r>
      <w:r w:rsidR="00C70A5C" w:rsidRPr="00EA37BB">
        <w:rPr>
          <w:rFonts w:eastAsia="TimesNewRomanPSMT"/>
          <w:bCs/>
        </w:rPr>
        <w:t xml:space="preserve"> - </w:t>
      </w:r>
      <w:r w:rsidR="00C70A5C" w:rsidRPr="00EA37BB">
        <w:rPr>
          <w:rFonts w:eastAsia="TimesNewRomanPS-BoldMT"/>
          <w:bCs/>
        </w:rPr>
        <w:t>НЕ ОТВАРАТИ</w:t>
      </w:r>
      <w:r w:rsidR="00C70A5C" w:rsidRPr="005C2454">
        <w:rPr>
          <w:rFonts w:eastAsia="TimesNewRomanPS-BoldMT"/>
          <w:bCs/>
        </w:rPr>
        <w:t>”</w:t>
      </w:r>
      <w:r w:rsidR="00C70A5C" w:rsidRPr="005C2454">
        <w:rPr>
          <w:rFonts w:eastAsia="TimesNewRomanPSMT"/>
          <w:bCs/>
          <w:iCs/>
        </w:rPr>
        <w:t xml:space="preserve"> </w:t>
      </w:r>
      <w:r w:rsidR="00C70A5C" w:rsidRPr="0050276F">
        <w:rPr>
          <w:rFonts w:eastAsia="TimesNewRomanPSMT"/>
          <w:bCs/>
          <w:iCs/>
        </w:rPr>
        <w:t>или</w:t>
      </w:r>
    </w:p>
    <w:p w:rsidR="00C70A5C" w:rsidRPr="0050276F" w:rsidRDefault="001619E7" w:rsidP="00C70A5C">
      <w:pPr>
        <w:jc w:val="both"/>
        <w:rPr>
          <w:rFonts w:eastAsia="TimesNewRomanPSMT"/>
          <w:bCs/>
          <w:i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EA37BB">
        <w:t xml:space="preserve"> </w:t>
      </w:r>
      <w:r w:rsidR="00F14A9A" w:rsidRPr="0050276F">
        <w:rPr>
          <w:b/>
        </w:rPr>
        <w:t>радова</w:t>
      </w:r>
      <w:r w:rsidR="005C2454">
        <w:t xml:space="preserve"> </w:t>
      </w:r>
      <w:r w:rsidR="005C2454">
        <w:rPr>
          <w:lang w:val="sr-Latn-CS"/>
        </w:rPr>
        <w:t>-</w:t>
      </w:r>
      <w:r w:rsidR="00202B15" w:rsidRPr="00202B15">
        <w:rPr>
          <w:lang w:val="sr-Cyrl-CS"/>
        </w:rPr>
        <w:t xml:space="preserve"> </w:t>
      </w:r>
      <w:r w:rsidR="00C70A5C">
        <w:rPr>
          <w:lang w:val="sr-Cyrl-CS"/>
        </w:rPr>
        <w:t>И</w:t>
      </w:r>
      <w:r w:rsidR="00660806">
        <w:rPr>
          <w:lang w:val="sr-Cyrl-CS"/>
        </w:rPr>
        <w:t>зградња армирано бетонског моста</w:t>
      </w:r>
      <w:r w:rsidR="00C70A5C">
        <w:rPr>
          <w:lang w:val="sr-Cyrl-CS"/>
        </w:rPr>
        <w:t xml:space="preserve"> преко Оровичке реке у ме</w:t>
      </w:r>
      <w:r w:rsidR="00BB423A">
        <w:rPr>
          <w:lang w:val="sr-Cyrl-CS"/>
        </w:rPr>
        <w:t>сту Слатник, редни број ЈН 34</w:t>
      </w:r>
      <w:r w:rsidR="00C70A5C">
        <w:rPr>
          <w:lang w:val="sr-Cyrl-CS"/>
        </w:rPr>
        <w:t>/2016</w:t>
      </w:r>
      <w:r w:rsidR="00C70A5C" w:rsidRPr="00EA37BB">
        <w:rPr>
          <w:rFonts w:eastAsia="TimesNewRomanPSMT"/>
          <w:bCs/>
        </w:rPr>
        <w:t xml:space="preserve"> - </w:t>
      </w:r>
      <w:r w:rsidR="00C70A5C" w:rsidRPr="00EA37BB">
        <w:rPr>
          <w:rFonts w:eastAsia="TimesNewRomanPS-BoldMT"/>
          <w:bCs/>
        </w:rPr>
        <w:t>НЕ ОТВАРАТИ</w:t>
      </w:r>
      <w:r w:rsidR="00C70A5C" w:rsidRPr="005C2454">
        <w:rPr>
          <w:rFonts w:eastAsia="TimesNewRomanPS-BoldMT"/>
          <w:bCs/>
        </w:rPr>
        <w:t>”</w:t>
      </w:r>
      <w:r w:rsidR="00C70A5C">
        <w:rPr>
          <w:rFonts w:eastAsia="TimesNewRomanPS-BoldMT"/>
          <w:bCs/>
        </w:rPr>
        <w:t>.</w:t>
      </w:r>
    </w:p>
    <w:p w:rsidR="001619E7" w:rsidRPr="0050276F" w:rsidRDefault="001619E7">
      <w:pPr>
        <w:jc w:val="both"/>
      </w:pPr>
      <w:r w:rsidRPr="0050276F">
        <w:rPr>
          <w:rFonts w:eastAsia="TimesNewRomanPSMT"/>
          <w:bCs/>
        </w:rPr>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26218" w:rsidRDefault="001619E7">
      <w:pPr>
        <w:jc w:val="both"/>
        <w:rPr>
          <w:b/>
          <w:i/>
          <w:iCs/>
        </w:rPr>
      </w:pPr>
      <w:r w:rsidRPr="00A26218">
        <w:rPr>
          <w:b/>
        </w:rPr>
        <w:t>По истеку рока за подношење понуда понуђач не може да повуче нити да мења своју понуду.</w:t>
      </w:r>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r w:rsidRPr="0050276F">
        <w:rPr>
          <w:bCs/>
          <w:iCs/>
        </w:rPr>
        <w:t>Понуђач може да поднесе само једну понуду.</w:t>
      </w:r>
      <w:r w:rsidRPr="0050276F">
        <w:rPr>
          <w:i/>
          <w:iCs/>
        </w:rPr>
        <w:t xml:space="preserve"> </w:t>
      </w:r>
    </w:p>
    <w:p w:rsidR="001619E7" w:rsidRPr="00472DF8" w:rsidRDefault="001619E7">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472DF8">
        <w:rPr>
          <w:iCs/>
          <w:lang w:val="sr-Cyrl-CS"/>
        </w:rPr>
        <w:t xml:space="preserve"> Наручилац је дужан да одбије све понуде које су поднете супротно </w:t>
      </w:r>
      <w:r w:rsidR="005A331B">
        <w:rPr>
          <w:iCs/>
          <w:lang w:val="sr-Cyrl-CS"/>
        </w:rPr>
        <w:t xml:space="preserve">наведеној </w:t>
      </w:r>
      <w:r w:rsidR="00472DF8">
        <w:rPr>
          <w:iCs/>
          <w:lang w:val="sr-Cyrl-CS"/>
        </w:rPr>
        <w:t>забрани</w:t>
      </w:r>
      <w:r w:rsidR="005A331B">
        <w:rPr>
          <w:iCs/>
          <w:lang w:val="sr-Cyrl-CS"/>
        </w:rPr>
        <w:t>.</w:t>
      </w:r>
    </w:p>
    <w:p w:rsidR="001619E7" w:rsidRDefault="001619E7">
      <w:pPr>
        <w:jc w:val="both"/>
        <w:rPr>
          <w:iCs/>
        </w:rPr>
      </w:pPr>
      <w:r w:rsidRPr="0050276F">
        <w:rPr>
          <w:iCs/>
        </w:rPr>
        <w:t xml:space="preserve">У Обрасцу понуде </w:t>
      </w:r>
      <w:r w:rsidRPr="00600145">
        <w:rPr>
          <w:iCs/>
          <w:lang w:val="sr-Cyrl-CS"/>
        </w:rPr>
        <w:t xml:space="preserve">(поглавље </w:t>
      </w:r>
      <w:r w:rsidR="00EF1424" w:rsidRPr="00600145">
        <w:rPr>
          <w:b/>
          <w:iCs/>
        </w:rPr>
        <w:t>VI</w:t>
      </w:r>
      <w:r w:rsidR="00AB24DC" w:rsidRPr="00600145">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rPr>
          <w:lang w:val="sr-Latn-CS"/>
        </w:rPr>
      </w:pPr>
    </w:p>
    <w:p w:rsidR="00807DFB" w:rsidRPr="00807DFB" w:rsidRDefault="00807DFB">
      <w:pPr>
        <w:jc w:val="both"/>
        <w:rPr>
          <w:lang w:val="sr-Latn-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B24DC">
        <w:rPr>
          <w:b/>
          <w:i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w:t>
      </w:r>
      <w:r w:rsidR="00386C59">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044673" w:rsidRPr="00A26218" w:rsidRDefault="001619E7">
      <w:pPr>
        <w:jc w:val="both"/>
        <w:rPr>
          <w:iCs/>
        </w:rPr>
      </w:pPr>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 </w:t>
      </w:r>
    </w:p>
    <w:p w:rsidR="001619E7" w:rsidRPr="0050276F" w:rsidRDefault="001619E7">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1619E7" w:rsidRPr="0050276F" w:rsidRDefault="001619E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
    <w:p w:rsidR="001619E7" w:rsidRPr="00F1625B" w:rsidRDefault="001619E7">
      <w:pPr>
        <w:jc w:val="both"/>
        <w:rPr>
          <w:b/>
          <w:iCs/>
        </w:rPr>
      </w:pPr>
      <w:r w:rsidRPr="00F1625B">
        <w:rPr>
          <w:b/>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0276F" w:rsidRDefault="001619E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9F1C75" w:rsidRDefault="009F1C75" w:rsidP="009F1C75">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9F1C75" w:rsidRDefault="009F1C75" w:rsidP="009F1C75">
      <w:r w:rsidRPr="0015210F">
        <w:rPr>
          <w:b/>
        </w:rPr>
        <w:t>Добављач не може ангажовати као подизвођача лице које није навео у понуди</w:t>
      </w:r>
      <w:r>
        <w:t xml:space="preserve">. </w:t>
      </w:r>
    </w:p>
    <w:p w:rsidR="001619E7" w:rsidRDefault="009F1C75" w:rsidP="009F1C75">
      <w:pPr>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F1C75" w:rsidRPr="009F1C75" w:rsidRDefault="009F1C75" w:rsidP="008171ED">
      <w:pPr>
        <w:spacing w:after="120"/>
        <w:jc w:val="both"/>
        <w:rPr>
          <w:b/>
          <w:i/>
          <w:lang w:val="sr-Cyrl-CS"/>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r w:rsidRPr="0050276F">
        <w:t>Понуду може поднети група понуђача.</w:t>
      </w:r>
    </w:p>
    <w:p w:rsidR="001619E7" w:rsidRPr="00877A3A" w:rsidRDefault="001619E7">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rsidR="00877A3A">
        <w:t xml:space="preserve"> до </w:t>
      </w:r>
      <w:r w:rsidR="00877A3A">
        <w:rPr>
          <w:lang w:val="sr-Cyrl-CS"/>
        </w:rPr>
        <w:t>2</w:t>
      </w:r>
      <w:r w:rsidRPr="0050276F">
        <w:rPr>
          <w:lang w:val="sr-Cyrl-CS"/>
        </w:rPr>
        <w:t>)</w:t>
      </w:r>
      <w:r w:rsidR="00877A3A">
        <w:t xml:space="preserve"> Закона и то</w:t>
      </w:r>
      <w:r w:rsidR="00877A3A">
        <w:rPr>
          <w:lang w:val="sr-Cyrl-CS"/>
        </w:rPr>
        <w:t xml:space="preserve">: </w:t>
      </w:r>
      <w:r w:rsidRPr="0050276F">
        <w:t xml:space="preserve"> </w:t>
      </w:r>
    </w:p>
    <w:p w:rsidR="001619E7" w:rsidRPr="00EA37BB" w:rsidRDefault="00877A3A" w:rsidP="005273B8">
      <w:pPr>
        <w:numPr>
          <w:ilvl w:val="0"/>
          <w:numId w:val="2"/>
        </w:numPr>
        <w:jc w:val="both"/>
      </w:pPr>
      <w:r>
        <w:rPr>
          <w:lang w:val="sr-Cyrl-CS"/>
        </w:rPr>
        <w:t xml:space="preserve">податке о </w:t>
      </w:r>
      <w:r w:rsidR="001619E7" w:rsidRPr="0050276F">
        <w:t xml:space="preserve">члану групе који ће бити носилац посла, односно који ће поднети понуду и који ће заступати групу понуђача пред наручиоцем, </w:t>
      </w:r>
    </w:p>
    <w:p w:rsidR="00877A3A" w:rsidRPr="0013036F" w:rsidRDefault="00EA37BB" w:rsidP="00877A3A">
      <w:pPr>
        <w:numPr>
          <w:ilvl w:val="0"/>
          <w:numId w:val="2"/>
        </w:numPr>
        <w:jc w:val="both"/>
      </w:pPr>
      <w:r w:rsidRPr="00EA37BB">
        <w:rPr>
          <w:rFonts w:eastAsia="TimesNewRomanPSMT"/>
          <w:bCs/>
          <w:color w:val="auto"/>
        </w:rPr>
        <w:t>о</w:t>
      </w:r>
      <w:r w:rsidR="00877A3A">
        <w:rPr>
          <w:rFonts w:eastAsia="TimesNewRomanPSMT"/>
          <w:bCs/>
          <w:color w:val="auto"/>
          <w:lang w:val="sr-Cyrl-CS"/>
        </w:rPr>
        <w:t>пис послова сваког од понуђача из групе понуђача у извршењу уговора.</w:t>
      </w:r>
    </w:p>
    <w:p w:rsidR="00877A3A" w:rsidRPr="00877A3A" w:rsidRDefault="009F1C75" w:rsidP="00877A3A">
      <w:pPr>
        <w:jc w:val="both"/>
      </w:pPr>
      <w:r>
        <w:rPr>
          <w:rFonts w:eastAsia="TimesNewRomanPSMT"/>
          <w:bCs/>
          <w:color w:val="auto"/>
          <w:lang w:val="sr-Cyrl-CS"/>
        </w:rPr>
        <w:t>У складу са чланом 81. став 5. Закона, с</w:t>
      </w:r>
      <w:r w:rsidRPr="00D721FE">
        <w:rPr>
          <w:rFonts w:eastAsia="TimesNewRomanPSMT"/>
          <w:bCs/>
          <w:color w:val="auto"/>
          <w:lang w:val="sr-Cyrl-CS"/>
        </w:rPr>
        <w:t>поразумом ј</w:t>
      </w:r>
      <w:r>
        <w:rPr>
          <w:rFonts w:eastAsia="TimesNewRomanPSMT"/>
          <w:bCs/>
          <w:color w:val="auto"/>
          <w:lang w:val="sr-Cyrl-CS"/>
        </w:rPr>
        <w:t>е потребно уредити и регулисати следећа питања, односно навести податке о</w:t>
      </w:r>
      <w:r w:rsidR="0013036F">
        <w:rPr>
          <w:rFonts w:eastAsia="TimesNewRomanPSMT"/>
          <w:bCs/>
          <w:color w:val="auto"/>
          <w:lang w:val="sr-Cyrl-CS"/>
        </w:rPr>
        <w:t>:</w:t>
      </w:r>
    </w:p>
    <w:p w:rsidR="00EA37BB" w:rsidRPr="00EA37BB" w:rsidRDefault="00EA37BB" w:rsidP="005273B8">
      <w:pPr>
        <w:numPr>
          <w:ilvl w:val="0"/>
          <w:numId w:val="2"/>
        </w:numPr>
        <w:jc w:val="both"/>
      </w:pPr>
      <w:r w:rsidRPr="00EA37BB">
        <w:rPr>
          <w:rFonts w:eastAsia="TimesNewRomanPSMT"/>
          <w:bCs/>
          <w:color w:val="auto"/>
        </w:rPr>
        <w:t>понуђачу који ће у име групе потписивати образце из конкурсне документације</w:t>
      </w:r>
      <w:r w:rsidR="00877A3A">
        <w:rPr>
          <w:rFonts w:eastAsia="TimesNewRomanPSMT"/>
          <w:bCs/>
          <w:color w:val="auto"/>
          <w:lang w:val="sr-Cyrl-CS"/>
        </w:rPr>
        <w:t>,</w:t>
      </w:r>
    </w:p>
    <w:p w:rsidR="001619E7" w:rsidRPr="0050276F" w:rsidRDefault="001619E7" w:rsidP="005273B8">
      <w:pPr>
        <w:numPr>
          <w:ilvl w:val="0"/>
          <w:numId w:val="2"/>
        </w:numPr>
        <w:jc w:val="both"/>
      </w:pPr>
      <w:r w:rsidRPr="0050276F">
        <w:t xml:space="preserve">понуђачу који ће у име групе понуђача потписати уговор, </w:t>
      </w:r>
    </w:p>
    <w:p w:rsidR="001619E7" w:rsidRPr="0050276F" w:rsidRDefault="001619E7" w:rsidP="005273B8">
      <w:pPr>
        <w:numPr>
          <w:ilvl w:val="0"/>
          <w:numId w:val="2"/>
        </w:numPr>
        <w:jc w:val="both"/>
      </w:pPr>
      <w:r w:rsidRPr="0050276F">
        <w:t xml:space="preserve">понуђачу који ће у име групе понуђача дати средство обезбеђења, </w:t>
      </w:r>
    </w:p>
    <w:p w:rsidR="001619E7" w:rsidRPr="0050276F" w:rsidRDefault="001619E7" w:rsidP="005273B8">
      <w:pPr>
        <w:numPr>
          <w:ilvl w:val="0"/>
          <w:numId w:val="2"/>
        </w:numPr>
        <w:jc w:val="both"/>
      </w:pPr>
      <w:r w:rsidRPr="0050276F">
        <w:t xml:space="preserve">понуђачу који ће издати рачун, </w:t>
      </w:r>
    </w:p>
    <w:p w:rsidR="001619E7" w:rsidRPr="0050276F" w:rsidRDefault="001619E7" w:rsidP="005273B8">
      <w:pPr>
        <w:numPr>
          <w:ilvl w:val="0"/>
          <w:numId w:val="2"/>
        </w:numPr>
        <w:jc w:val="both"/>
      </w:pPr>
      <w:r w:rsidRPr="0050276F">
        <w:t>рачуну на</w:t>
      </w:r>
      <w:r w:rsidR="00877A3A">
        <w:t xml:space="preserve"> који ће бити извршено плаћање</w:t>
      </w:r>
      <w:r w:rsidR="00877A3A">
        <w:rPr>
          <w:lang w:val="sr-Cyrl-CS"/>
        </w:rPr>
        <w:t>.</w:t>
      </w:r>
    </w:p>
    <w:p w:rsidR="00CD4B68" w:rsidRPr="0050276F" w:rsidRDefault="00CD4B68" w:rsidP="00CD4B68">
      <w:pPr>
        <w:pStyle w:val="ListParagraph"/>
        <w:jc w:val="both"/>
        <w:rPr>
          <w:rFonts w:eastAsia="TimesNewRomanPSMT"/>
          <w:bCs/>
        </w:rPr>
      </w:pPr>
    </w:p>
    <w:p w:rsidR="001619E7" w:rsidRPr="0050276F" w:rsidRDefault="001619E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
    <w:p w:rsidR="001619E7" w:rsidRPr="0050276F" w:rsidRDefault="001619E7">
      <w:pPr>
        <w:jc w:val="both"/>
        <w:rPr>
          <w:color w:val="auto"/>
        </w:rPr>
      </w:pPr>
      <w:r w:rsidRPr="0050276F">
        <w:t xml:space="preserve">Понуђачи из групе понуђача одговарају неограничено солидарно према наручиоцу. </w:t>
      </w:r>
    </w:p>
    <w:p w:rsidR="00386C59" w:rsidRPr="00807DFB" w:rsidRDefault="00386C59">
      <w:pPr>
        <w:jc w:val="both"/>
        <w:rPr>
          <w:lang w:val="sr-Latn-CS"/>
        </w:rPr>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8262E" w:rsidRDefault="001619E7">
      <w:pPr>
        <w:jc w:val="both"/>
        <w:rPr>
          <w:iCs/>
          <w:lang w:val="sr-Cyrl-CS"/>
        </w:rPr>
      </w:pPr>
      <w:r w:rsidRPr="00A26218">
        <w:rPr>
          <w:b/>
          <w:iCs/>
        </w:rPr>
        <w:t>Рок плаћања</w:t>
      </w:r>
      <w:r w:rsidRPr="0050276F">
        <w:rPr>
          <w:iCs/>
        </w:rPr>
        <w:t xml:space="preserve"> је</w:t>
      </w:r>
      <w:r w:rsidR="00EA37BB">
        <w:rPr>
          <w:iCs/>
          <w:lang w:val="sr-Cyrl-CS"/>
        </w:rPr>
        <w:t xml:space="preserve"> </w:t>
      </w:r>
      <w:r w:rsidR="00EA37BB" w:rsidRPr="00CA76DC">
        <w:rPr>
          <w:b/>
          <w:iCs/>
          <w:lang w:val="sr-Cyrl-CS"/>
        </w:rPr>
        <w:t>до</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 xml:space="preserve">од дана достављања привремених ситуација и окончане ситуације </w:t>
      </w:r>
      <w:r w:rsidR="00EA37BB">
        <w:rPr>
          <w:iCs/>
          <w:lang w:val="sr-Cyrl-CS"/>
        </w:rPr>
        <w:t>сачињених на основу грађевинске књиге изведених радова и јединичних цена из понуде</w:t>
      </w:r>
      <w:r w:rsidR="00785653">
        <w:rPr>
          <w:iCs/>
          <w:lang w:val="sr-Cyrl-CS"/>
        </w:rPr>
        <w:t xml:space="preserve">  и потписаним од стране стручног надзора. </w:t>
      </w:r>
      <w:r w:rsidR="00143911">
        <w:rPr>
          <w:iCs/>
          <w:lang w:val="sr-Cyrl-CS"/>
        </w:rPr>
        <w:t xml:space="preserve"> </w:t>
      </w:r>
    </w:p>
    <w:p w:rsidR="001619E7" w:rsidRPr="0050276F" w:rsidRDefault="001619E7">
      <w:pPr>
        <w:jc w:val="both"/>
        <w:rPr>
          <w:iCs/>
        </w:rPr>
      </w:pPr>
      <w:r w:rsidRPr="0050276F">
        <w:rPr>
          <w:iCs/>
        </w:rPr>
        <w:t>Плаћање се врши уплатом на рачун понуђача.</w:t>
      </w:r>
    </w:p>
    <w:p w:rsidR="001619E7" w:rsidRPr="003E2B15" w:rsidRDefault="00785653">
      <w:pPr>
        <w:jc w:val="both"/>
        <w:rPr>
          <w:b/>
          <w:bCs/>
          <w:i/>
          <w:iCs/>
          <w:lang/>
        </w:rPr>
      </w:pPr>
      <w:r w:rsidRPr="00A26218">
        <w:rPr>
          <w:b/>
          <w:iCs/>
        </w:rPr>
        <w:t>Понуђач</w:t>
      </w:r>
      <w:r w:rsidR="00A26218" w:rsidRPr="00A26218">
        <w:rPr>
          <w:b/>
          <w:iCs/>
        </w:rPr>
        <w:t>у није дозвољено да захтева аванс</w:t>
      </w:r>
      <w:r w:rsidR="001619E7" w:rsidRPr="00A26218">
        <w:rPr>
          <w:b/>
          <w:iCs/>
        </w:rPr>
        <w:t>.</w:t>
      </w:r>
      <w:r w:rsidR="003E2B15">
        <w:rPr>
          <w:b/>
          <w:iCs/>
          <w:lang/>
        </w:rPr>
        <w:t xml:space="preserve"> </w:t>
      </w:r>
    </w:p>
    <w:p w:rsidR="001619E7" w:rsidRDefault="001619E7">
      <w:pPr>
        <w:jc w:val="both"/>
        <w:rPr>
          <w:b/>
          <w:bCs/>
          <w:i/>
          <w:iCs/>
        </w:rPr>
      </w:pPr>
    </w:p>
    <w:p w:rsidR="008171ED" w:rsidRDefault="008171ED">
      <w:pPr>
        <w:jc w:val="both"/>
        <w:rPr>
          <w:b/>
          <w:bCs/>
          <w:i/>
          <w:iCs/>
        </w:rPr>
      </w:pPr>
    </w:p>
    <w:p w:rsidR="008171ED" w:rsidRDefault="001619E7">
      <w:pPr>
        <w:jc w:val="both"/>
        <w:rPr>
          <w:iCs/>
          <w:u w:val="single"/>
        </w:rPr>
      </w:pPr>
      <w:r w:rsidRPr="0050276F">
        <w:rPr>
          <w:b/>
          <w:bCs/>
          <w:iCs/>
        </w:rPr>
        <w:t xml:space="preserve">9.2. </w:t>
      </w:r>
      <w:r w:rsidRPr="0050276F">
        <w:rPr>
          <w:iCs/>
          <w:u w:val="single"/>
        </w:rPr>
        <w:t>Захтеви у погледу гарантног рока</w:t>
      </w:r>
    </w:p>
    <w:p w:rsidR="001619E7" w:rsidRPr="0050276F" w:rsidRDefault="001619E7">
      <w:pPr>
        <w:jc w:val="both"/>
        <w:rPr>
          <w:iCs/>
        </w:rPr>
      </w:pPr>
      <w:r w:rsidRPr="0050276F">
        <w:rPr>
          <w:iCs/>
        </w:rPr>
        <w:t>Гар</w:t>
      </w:r>
      <w:r w:rsidR="007B444A">
        <w:rPr>
          <w:iCs/>
        </w:rPr>
        <w:t>антни рок за изведене радове</w:t>
      </w:r>
      <w:r w:rsidR="002F6257">
        <w:rPr>
          <w:iCs/>
        </w:rPr>
        <w:t xml:space="preserve"> не може бити краћи</w:t>
      </w:r>
      <w:r w:rsidRPr="0050276F">
        <w:rPr>
          <w:iCs/>
        </w:rPr>
        <w:t xml:space="preserve"> </w:t>
      </w:r>
      <w:r w:rsidR="007B444A">
        <w:rPr>
          <w:iCs/>
        </w:rPr>
        <w:t xml:space="preserve">од </w:t>
      </w:r>
      <w:r w:rsidR="007B444A" w:rsidRPr="00A26218">
        <w:rPr>
          <w:b/>
          <w:iCs/>
        </w:rPr>
        <w:t>24 месеца</w:t>
      </w:r>
      <w:r w:rsidR="00A26218">
        <w:rPr>
          <w:iCs/>
        </w:rPr>
        <w:t xml:space="preserve"> </w:t>
      </w:r>
      <w:r w:rsidR="002F6257">
        <w:rPr>
          <w:iCs/>
        </w:rPr>
        <w:t xml:space="preserve">рачунајући од </w:t>
      </w:r>
      <w:r w:rsidR="007B444A">
        <w:rPr>
          <w:iCs/>
        </w:rPr>
        <w:t xml:space="preserve">дана </w:t>
      </w:r>
      <w:r w:rsidR="002F6257">
        <w:rPr>
          <w:iCs/>
        </w:rPr>
        <w:t xml:space="preserve"> </w:t>
      </w:r>
      <w:r w:rsidRPr="0050276F">
        <w:rPr>
          <w:iCs/>
        </w:rPr>
        <w:t xml:space="preserve"> </w:t>
      </w:r>
      <w:r w:rsidR="002F6257">
        <w:rPr>
          <w:iCs/>
        </w:rPr>
        <w:t xml:space="preserve"> примопредаје</w:t>
      </w:r>
      <w:r w:rsidR="007B444A">
        <w:rPr>
          <w:iCs/>
        </w:rPr>
        <w:t xml:space="preserve"> радова</w:t>
      </w:r>
      <w:r w:rsidR="002F6257">
        <w:rPr>
          <w:iCs/>
        </w:rPr>
        <w:t xml:space="preserve">, осим ако је Правилником о минималним гарантним роковима за </w:t>
      </w:r>
      <w:r w:rsidR="002F6257">
        <w:rPr>
          <w:iCs/>
        </w:rPr>
        <w:lastRenderedPageBreak/>
        <w:t>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w:t>
      </w:r>
      <w:r w:rsidRPr="0050276F">
        <w:rPr>
          <w:iCs/>
        </w:rPr>
        <w:t>.</w:t>
      </w:r>
    </w:p>
    <w:p w:rsidR="001619E7" w:rsidRPr="0050276F" w:rsidRDefault="001619E7">
      <w:pPr>
        <w:jc w:val="both"/>
        <w:rPr>
          <w:iCs/>
        </w:rPr>
      </w:pPr>
    </w:p>
    <w:p w:rsidR="001619E7" w:rsidRPr="007A0CDD" w:rsidRDefault="001619E7">
      <w:pPr>
        <w:jc w:val="both"/>
        <w:rPr>
          <w:iCs/>
        </w:rPr>
      </w:pPr>
      <w:r w:rsidRPr="0050276F">
        <w:rPr>
          <w:b/>
          <w:bCs/>
          <w:i/>
          <w:iCs/>
        </w:rPr>
        <w:t xml:space="preserve">9.3. </w:t>
      </w:r>
      <w:r w:rsidR="007A0CDD">
        <w:rPr>
          <w:iCs/>
          <w:u w:val="single"/>
        </w:rPr>
        <w:t xml:space="preserve">Захтев у погледу рока </w:t>
      </w:r>
      <w:r w:rsidRPr="0050276F">
        <w:rPr>
          <w:iCs/>
          <w:u w:val="single"/>
        </w:rPr>
        <w:t>извођења радова</w:t>
      </w:r>
    </w:p>
    <w:p w:rsidR="001619E7" w:rsidRPr="00591BE9" w:rsidRDefault="005118A3">
      <w:pPr>
        <w:jc w:val="both"/>
        <w:rPr>
          <w:iCs/>
          <w:lang w:val="sr-Cyrl-CS"/>
        </w:rPr>
      </w:pPr>
      <w:r>
        <w:rPr>
          <w:iCs/>
          <w:lang w:val="sr-Cyrl-CS"/>
        </w:rPr>
        <w:t>Рок извођења радова</w:t>
      </w:r>
      <w:r w:rsidR="00A2539B">
        <w:rPr>
          <w:iCs/>
          <w:lang w:val="sr-Cyrl-CS"/>
        </w:rPr>
        <w:t xml:space="preserve"> не може бити дужи </w:t>
      </w:r>
      <w:r w:rsidR="000531B2">
        <w:rPr>
          <w:iCs/>
          <w:lang w:val="sr-Cyrl-CS"/>
        </w:rPr>
        <w:t>од</w:t>
      </w:r>
      <w:r w:rsidR="00A2539B">
        <w:rPr>
          <w:iCs/>
        </w:rPr>
        <w:t xml:space="preserve"> </w:t>
      </w:r>
      <w:r w:rsidR="00C80DCC">
        <w:rPr>
          <w:b/>
          <w:iCs/>
        </w:rPr>
        <w:t>2</w:t>
      </w:r>
      <w:r w:rsidR="00384EDA">
        <w:rPr>
          <w:b/>
          <w:iCs/>
        </w:rPr>
        <w:t>5</w:t>
      </w:r>
      <w:r w:rsidR="00A2539B" w:rsidRPr="00D26C80">
        <w:rPr>
          <w:iCs/>
        </w:rPr>
        <w:t xml:space="preserve"> к</w:t>
      </w:r>
      <w:r w:rsidR="00A2539B">
        <w:rPr>
          <w:iCs/>
        </w:rPr>
        <w:t>але</w:t>
      </w:r>
      <w:r w:rsidR="00577192">
        <w:rPr>
          <w:iCs/>
        </w:rPr>
        <w:t xml:space="preserve">ндарских дана од дана увођења </w:t>
      </w:r>
      <w:r w:rsidR="00A2539B">
        <w:rPr>
          <w:iCs/>
        </w:rPr>
        <w:t>извођача у посао</w:t>
      </w:r>
      <w:r w:rsidR="007A0CDD">
        <w:rPr>
          <w:iCs/>
        </w:rPr>
        <w:t>.</w:t>
      </w:r>
    </w:p>
    <w:p w:rsidR="00E34731" w:rsidRPr="00E34731" w:rsidRDefault="00E34731">
      <w:pPr>
        <w:jc w:val="both"/>
      </w:pPr>
    </w:p>
    <w:p w:rsidR="001619E7" w:rsidRPr="0050276F" w:rsidRDefault="001619E7">
      <w:pPr>
        <w:jc w:val="both"/>
        <w:rPr>
          <w:iCs/>
        </w:rPr>
      </w:pPr>
      <w:r w:rsidRPr="0050276F">
        <w:rPr>
          <w:b/>
          <w:bCs/>
          <w:iCs/>
          <w:u w:val="single"/>
        </w:rPr>
        <w:t xml:space="preserve">9.4. </w:t>
      </w:r>
      <w:r w:rsidRPr="0050276F">
        <w:rPr>
          <w:iCs/>
          <w:u w:val="single"/>
        </w:rPr>
        <w:t>Захтев у погледу рока важења понуде</w:t>
      </w:r>
    </w:p>
    <w:p w:rsidR="001619E7" w:rsidRPr="0050276F" w:rsidRDefault="001619E7">
      <w:pPr>
        <w:jc w:val="both"/>
        <w:rPr>
          <w:iCs/>
        </w:rPr>
      </w:pPr>
      <w:r w:rsidRPr="0050276F">
        <w:rPr>
          <w:iCs/>
        </w:rPr>
        <w:t xml:space="preserve">Рок важења понуде не може бити краћи од </w:t>
      </w:r>
      <w:r w:rsidR="00591BE9">
        <w:rPr>
          <w:b/>
          <w:iCs/>
          <w:lang w:val="sr-Cyrl-CS"/>
        </w:rPr>
        <w:t>6</w:t>
      </w:r>
      <w:r w:rsidRPr="00A26218">
        <w:rPr>
          <w:b/>
          <w:iCs/>
        </w:rPr>
        <w:t>0</w:t>
      </w:r>
      <w:r w:rsidRPr="0050276F">
        <w:rPr>
          <w:iCs/>
        </w:rPr>
        <w:t xml:space="preserve"> дана од дана отварања понуда.</w:t>
      </w:r>
    </w:p>
    <w:p w:rsidR="001619E7" w:rsidRPr="0050276F" w:rsidRDefault="001619E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0276F" w:rsidRDefault="001619E7">
      <w:pPr>
        <w:jc w:val="both"/>
        <w:rPr>
          <w:b/>
          <w:bCs/>
          <w:i/>
          <w:iCs/>
        </w:rPr>
      </w:pPr>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591BE9">
        <w:rPr>
          <w:b/>
        </w:rPr>
        <w:t>с тим да ће се за оцену понуде узимати у обзир цена без пореза на додату вредност</w:t>
      </w:r>
      <w:r w:rsidRPr="0050276F">
        <w:t>.</w:t>
      </w:r>
    </w:p>
    <w:p w:rsidR="001619E7" w:rsidRPr="0050276F" w:rsidRDefault="001619E7">
      <w:pPr>
        <w:jc w:val="both"/>
      </w:pPr>
      <w:r w:rsidRPr="0050276F">
        <w:rPr>
          <w:iCs/>
        </w:rPr>
        <w:t>Цена је фиксна и не може се мењати.</w:t>
      </w:r>
      <w:r w:rsidRPr="0050276F">
        <w:t xml:space="preserve"> </w:t>
      </w:r>
    </w:p>
    <w:p w:rsidR="001619E7" w:rsidRPr="0050276F" w:rsidRDefault="001619E7">
      <w:pPr>
        <w:jc w:val="both"/>
        <w:rPr>
          <w:iCs/>
        </w:rPr>
      </w:pPr>
      <w:r w:rsidRPr="0050276F">
        <w:t>Ако је у понуди исказана неуобичајено ниска цена, наручилац ће поступити у складу са чланом 92. Закона.</w:t>
      </w:r>
    </w:p>
    <w:p w:rsidR="001619E7" w:rsidRPr="002C7C88" w:rsidRDefault="001619E7">
      <w:pPr>
        <w:jc w:val="both"/>
        <w:rPr>
          <w:b/>
          <w:i/>
          <w:iCs/>
          <w:lang w:val="sr-Cyrl-CS"/>
        </w:rPr>
      </w:pPr>
      <w:r w:rsidRPr="0050276F">
        <w:rPr>
          <w:iCs/>
        </w:rPr>
        <w:t>Ако понуђена цена укључује увозну царину и друге дажбине, понуђач је дужан да тај део одвојено искаже у динарима.</w:t>
      </w:r>
    </w:p>
    <w:p w:rsidR="003B0C90" w:rsidRPr="003B0C90" w:rsidRDefault="003B0C90" w:rsidP="002868A7">
      <w:pPr>
        <w:jc w:val="both"/>
        <w:rPr>
          <w:b/>
          <w:i/>
          <w:iCs/>
        </w:rPr>
      </w:pPr>
    </w:p>
    <w:p w:rsidR="002868A7" w:rsidRDefault="002C7C88" w:rsidP="002868A7">
      <w:pPr>
        <w:jc w:val="both"/>
        <w:rPr>
          <w:b/>
          <w:i/>
          <w:iCs/>
          <w:lang w:val="sr-Cyrl-CS"/>
        </w:rPr>
      </w:pPr>
      <w:r>
        <w:rPr>
          <w:b/>
          <w:i/>
          <w:iCs/>
        </w:rPr>
        <w:t>1</w:t>
      </w:r>
      <w:r>
        <w:rPr>
          <w:b/>
          <w:i/>
          <w:iCs/>
          <w:lang w:val="sr-Cyrl-CS"/>
        </w:rPr>
        <w:t>1</w:t>
      </w:r>
      <w:r w:rsidR="002868A7" w:rsidRPr="00225298">
        <w:rPr>
          <w:b/>
          <w:i/>
          <w:iCs/>
        </w:rPr>
        <w:t>. ПОДАЦИ О ВРСТИ, САДРЖИНИ, НАЧИНУ ПОДНОШЕЊА, ВИСИНИ И РОКОВИМА ОБЕЗБЕЂЕЊА ИСПУЊЕЊА ОБАВЕЗА ПОНУЂАЧА</w:t>
      </w:r>
    </w:p>
    <w:p w:rsidR="002C7C88" w:rsidRPr="002C7C88" w:rsidRDefault="002C7C88" w:rsidP="002868A7">
      <w:pPr>
        <w:jc w:val="both"/>
        <w:rPr>
          <w:b/>
          <w:i/>
          <w:iCs/>
          <w:lang w:val="sr-Cyrl-CS"/>
        </w:rPr>
      </w:pPr>
    </w:p>
    <w:p w:rsidR="002C7C88" w:rsidRDefault="002C7C88" w:rsidP="002C7C88">
      <w:pPr>
        <w:pStyle w:val="ListParagraph"/>
        <w:ind w:left="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2C7C88" w:rsidRPr="00291177" w:rsidRDefault="002C7C88" w:rsidP="002C7C88">
      <w:pPr>
        <w:widowControl w:val="0"/>
        <w:autoSpaceDE w:val="0"/>
        <w:autoSpaceDN w:val="0"/>
        <w:adjustRightInd w:val="0"/>
        <w:spacing w:before="36"/>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C7C88" w:rsidRPr="004B7490" w:rsidRDefault="002C7C88" w:rsidP="002C7C88">
      <w:pPr>
        <w:suppressAutoHyphens w:val="0"/>
        <w:autoSpaceDE w:val="0"/>
        <w:autoSpaceDN w:val="0"/>
        <w:adjustRightInd w:val="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2C7C88" w:rsidRDefault="002C7C88" w:rsidP="002C7C88">
      <w:pPr>
        <w:suppressAutoHyphens w:val="0"/>
        <w:autoSpaceDE w:val="0"/>
        <w:autoSpaceDN w:val="0"/>
        <w:adjustRightInd w:val="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2C7C88" w:rsidRPr="00291177" w:rsidRDefault="002C7C88" w:rsidP="002C7C88">
      <w:pPr>
        <w:suppressAutoHyphens w:val="0"/>
        <w:autoSpaceDE w:val="0"/>
        <w:autoSpaceDN w:val="0"/>
        <w:adjustRightInd w:val="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2868A7" w:rsidRPr="002868A7" w:rsidRDefault="002C7C88" w:rsidP="002C7C88">
      <w:pPr>
        <w:pStyle w:val="ListParagraph"/>
        <w:tabs>
          <w:tab w:val="left" w:pos="0"/>
        </w:tabs>
        <w:ind w:left="0"/>
        <w:jc w:val="both"/>
        <w:rPr>
          <w:rFonts w:eastAsia="TimesNewRomanPSMT"/>
          <w:b/>
          <w:bCs/>
          <w:iCs/>
          <w:color w:val="auto"/>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r w:rsidR="002868A7" w:rsidRPr="002868A7">
        <w:rPr>
          <w:rFonts w:eastAsia="TimesNewRomanPSMT"/>
          <w:bCs/>
          <w:iCs/>
          <w:color w:val="auto"/>
          <w:lang w:val="sr-Cyrl-CS"/>
        </w:rPr>
        <w:t xml:space="preserve"> </w:t>
      </w:r>
    </w:p>
    <w:p w:rsidR="002868A7" w:rsidRDefault="002868A7">
      <w:pPr>
        <w:jc w:val="both"/>
        <w:rPr>
          <w:lang w:val="sr-Cyrl-CS"/>
        </w:rPr>
      </w:pPr>
    </w:p>
    <w:p w:rsidR="008F20E7" w:rsidRPr="008F20E7" w:rsidRDefault="008F20E7" w:rsidP="008F20E7">
      <w:pPr>
        <w:jc w:val="both"/>
        <w:rPr>
          <w:b/>
          <w:iCs/>
          <w:u w:val="single"/>
        </w:rPr>
      </w:pPr>
      <w:r w:rsidRPr="008F20E7">
        <w:rPr>
          <w:b/>
          <w:u w:val="single"/>
        </w:rPr>
        <w:lastRenderedPageBreak/>
        <w:t>Осигурање радова</w:t>
      </w:r>
    </w:p>
    <w:p w:rsidR="008F20E7" w:rsidRDefault="008F20E7" w:rsidP="008F20E7">
      <w:pPr>
        <w:jc w:val="both"/>
        <w:rPr>
          <w:iCs/>
          <w:lang w:val="sr-Cyrl-CS"/>
        </w:rPr>
      </w:pPr>
    </w:p>
    <w:p w:rsidR="008F20E7" w:rsidRPr="008F20E7" w:rsidRDefault="008F20E7" w:rsidP="008F20E7">
      <w:pPr>
        <w:jc w:val="both"/>
        <w:rPr>
          <w:iCs/>
        </w:rPr>
      </w:pPr>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xml:space="preserve">) и достави наручиоцу полису осигурања, оригинал или оверену копију, са роком важења за цео период извођења радова. </w:t>
      </w:r>
    </w:p>
    <w:p w:rsidR="008F20E7" w:rsidRPr="008F20E7" w:rsidRDefault="008F20E7" w:rsidP="008F20E7">
      <w:pPr>
        <w:jc w:val="both"/>
        <w:rPr>
          <w:iCs/>
          <w:lang w:val="sr-Cyrl-CS"/>
        </w:rPr>
      </w:pPr>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8F20E7" w:rsidRDefault="008F20E7" w:rsidP="008F20E7">
      <w:pPr>
        <w:jc w:val="both"/>
        <w:rPr>
          <w:iCs/>
          <w:lang w:val="sr-Cyrl-CS"/>
        </w:rPr>
      </w:pPr>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8F20E7" w:rsidRPr="008F20E7" w:rsidRDefault="008F20E7" w:rsidP="008F20E7">
      <w:pPr>
        <w:jc w:val="both"/>
        <w:rPr>
          <w:lang w:val="sr-Cyrl-CS"/>
        </w:rPr>
      </w:pPr>
    </w:p>
    <w:p w:rsidR="001619E7" w:rsidRPr="0050276F" w:rsidRDefault="00B06EE3">
      <w:pPr>
        <w:jc w:val="both"/>
      </w:pPr>
      <w:r>
        <w:rPr>
          <w:b/>
          <w:bCs/>
          <w:i/>
        </w:rPr>
        <w:t>1</w:t>
      </w:r>
      <w:r w:rsidR="002C7C88">
        <w:rPr>
          <w:b/>
          <w:bCs/>
          <w:i/>
          <w:lang w:val="sr-Cyrl-CS"/>
        </w:rPr>
        <w:t>2</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CC68B7" w:rsidRDefault="00CC68B7" w:rsidP="00CC68B7">
      <w:pPr>
        <w:widowControl w:val="0"/>
        <w:autoSpaceDE w:val="0"/>
        <w:autoSpaceDN w:val="0"/>
        <w:adjustRightInd w:val="0"/>
        <w:spacing w:before="36"/>
        <w:jc w:val="both"/>
      </w:pPr>
      <w:r w:rsidRPr="00CC68B7">
        <w:t>Предметна набавка не садржи поверљиве информације које наручилац ставља на располагање.</w:t>
      </w:r>
    </w:p>
    <w:p w:rsidR="00CC68B7" w:rsidRDefault="00CC68B7" w:rsidP="00CC68B7">
      <w:pPr>
        <w:jc w:val="both"/>
        <w:rPr>
          <w:rFonts w:ascii="Arial" w:hAnsi="Arial" w:cs="Arial"/>
          <w:b/>
          <w:bCs/>
          <w:i/>
          <w:color w:val="auto"/>
        </w:rPr>
      </w:pPr>
    </w:p>
    <w:p w:rsidR="00CC68B7" w:rsidRPr="00CC68B7" w:rsidRDefault="00CC68B7" w:rsidP="00CC68B7">
      <w:pPr>
        <w:jc w:val="both"/>
        <w:rPr>
          <w:color w:val="auto"/>
        </w:rPr>
      </w:pPr>
      <w:r w:rsidRPr="00CC68B7">
        <w:rPr>
          <w:b/>
          <w:bCs/>
          <w:i/>
          <w:color w:val="auto"/>
        </w:rPr>
        <w:t>13. НАЧИН ПРЕУЗИМАЊА ТЕХНИЧКЕ ДОКУМЕНТАЦИЈЕ И ПЛАНОВА, ОДНОСНО ПОЈЕДИНИХ ЊЕНИХ ДЕЛОВА</w:t>
      </w:r>
    </w:p>
    <w:p w:rsidR="00CC68B7" w:rsidRDefault="00CC68B7" w:rsidP="00CC68B7">
      <w:pPr>
        <w:widowControl w:val="0"/>
        <w:autoSpaceDE w:val="0"/>
        <w:autoSpaceDN w:val="0"/>
        <w:adjustRightInd w:val="0"/>
        <w:spacing w:before="36"/>
        <w:jc w:val="both"/>
      </w:pPr>
    </w:p>
    <w:p w:rsidR="00CC68B7" w:rsidRPr="007C7A77" w:rsidRDefault="00CC68B7" w:rsidP="00CC68B7">
      <w:pPr>
        <w:widowControl w:val="0"/>
        <w:autoSpaceDE w:val="0"/>
        <w:autoSpaceDN w:val="0"/>
        <w:adjustRightInd w:val="0"/>
        <w:spacing w:before="36"/>
        <w:jc w:val="both"/>
        <w:rPr>
          <w:lang w:val="sr-Cyrl-CS"/>
        </w:rPr>
      </w:pPr>
      <w:r w:rsidRPr="007C7A77">
        <w:rPr>
          <w:lang w:val="sr-Cyrl-CS"/>
        </w:rPr>
        <w:t xml:space="preserve">Извод из пројектне документације: </w:t>
      </w:r>
      <w:r w:rsidR="00773855" w:rsidRPr="007C7A77">
        <w:rPr>
          <w:lang w:val="sr-Cyrl-CS"/>
        </w:rPr>
        <w:t>армирано бетонски мост на Оровичкој реци у месту Слатник, општина Љубовија</w:t>
      </w:r>
      <w:r w:rsidRPr="007C7A77">
        <w:rPr>
          <w:i/>
          <w:lang w:val="sr-Cyrl-CS"/>
        </w:rPr>
        <w:t xml:space="preserve"> </w:t>
      </w:r>
      <w:r w:rsidR="00092FE8" w:rsidRPr="007C7A77">
        <w:rPr>
          <w:i/>
          <w:lang w:val="sr-Cyrl-CS"/>
        </w:rPr>
        <w:t>–</w:t>
      </w:r>
      <w:r w:rsidRPr="007C7A77">
        <w:rPr>
          <w:i/>
          <w:lang w:val="sr-Cyrl-CS"/>
        </w:rPr>
        <w:t xml:space="preserve"> </w:t>
      </w:r>
      <w:r w:rsidR="00092FE8" w:rsidRPr="007C7A77">
        <w:rPr>
          <w:i/>
          <w:lang w:val="sr-Cyrl-CS"/>
        </w:rPr>
        <w:t>Ситуациони план дела Оровичке реке, размера = 1:1000, Основа моста Р: 1:100, Подужни пресек Р</w:t>
      </w:r>
      <w:r w:rsidR="002F057B" w:rsidRPr="007C7A77">
        <w:rPr>
          <w:i/>
          <w:lang w:val="sr-Cyrl-CS"/>
        </w:rPr>
        <w:t xml:space="preserve"> </w:t>
      </w:r>
      <w:r w:rsidR="00092FE8" w:rsidRPr="007C7A77">
        <w:rPr>
          <w:i/>
          <w:lang w:val="sr-Cyrl-CS"/>
        </w:rPr>
        <w:t>= 1:100</w:t>
      </w:r>
      <w:r w:rsidRPr="007C7A77">
        <w:rPr>
          <w:lang w:val="sr-Latn-CS"/>
        </w:rPr>
        <w:t xml:space="preserve">, </w:t>
      </w:r>
      <w:r w:rsidRPr="007C7A77">
        <w:rPr>
          <w:lang w:val="sr-Cyrl-CS"/>
        </w:rPr>
        <w:t xml:space="preserve">из техничких разлога, због боље прегледности, објављује се као прилог конкурсној документацији и може се преузети на Порталу јавних набавки и интернет страници општине </w:t>
      </w:r>
      <w:hyperlink r:id="rId10" w:history="1">
        <w:r w:rsidRPr="007C7A77">
          <w:rPr>
            <w:rStyle w:val="Hyperlink"/>
            <w:u w:val="none"/>
          </w:rPr>
          <w:t>www.ljubovija.rs</w:t>
        </w:r>
      </w:hyperlink>
      <w:r w:rsidRPr="007C7A77">
        <w:rPr>
          <w:color w:val="0000FF"/>
          <w:lang w:val="sr-Cyrl-CS"/>
        </w:rPr>
        <w:t xml:space="preserve"> .</w:t>
      </w:r>
    </w:p>
    <w:p w:rsidR="00225BFA" w:rsidRPr="00225BFA" w:rsidRDefault="00225BFA">
      <w:pPr>
        <w:jc w:val="both"/>
        <w:rPr>
          <w:b/>
          <w:bCs/>
          <w:lang w:val="sr-Cyrl-CS"/>
        </w:rPr>
      </w:pPr>
    </w:p>
    <w:p w:rsidR="001619E7" w:rsidRPr="002868A7" w:rsidRDefault="00B06EE3">
      <w:pPr>
        <w:jc w:val="both"/>
        <w:rPr>
          <w:b/>
          <w:bCs/>
          <w:i/>
        </w:rPr>
      </w:pPr>
      <w:r w:rsidRPr="002868A7">
        <w:rPr>
          <w:b/>
          <w:bCs/>
          <w:i/>
        </w:rPr>
        <w:t>1</w:t>
      </w:r>
      <w:r w:rsidR="00CC68B7">
        <w:rPr>
          <w:b/>
          <w:bCs/>
          <w:i/>
          <w:lang w:val="sr-Cyrl-CS"/>
        </w:rPr>
        <w:t>4</w:t>
      </w:r>
      <w:r w:rsidR="002868A7">
        <w:rPr>
          <w:b/>
          <w:bCs/>
          <w:i/>
        </w:rPr>
        <w:t>.</w:t>
      </w:r>
      <w:r w:rsidR="002868A7">
        <w:rPr>
          <w:b/>
          <w:bCs/>
          <w:i/>
          <w:lang w:val="sr-Cyrl-CS"/>
        </w:rPr>
        <w:t xml:space="preserve"> </w:t>
      </w:r>
      <w:r w:rsidR="001619E7" w:rsidRPr="002868A7">
        <w:rPr>
          <w:b/>
          <w:bCs/>
          <w:i/>
        </w:rPr>
        <w:t>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12E1E">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1619E7" w:rsidRPr="0050276F" w:rsidRDefault="001619E7">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sidR="00112E1E">
        <w:rPr>
          <w:lang w:val="sr-Cyrl-CS"/>
        </w:rPr>
        <w:t xml:space="preserve">објавити </w:t>
      </w:r>
      <w:r w:rsidRPr="0050276F">
        <w:t xml:space="preserve">на Порталу јавних набавки и на својој интернет страници. </w:t>
      </w:r>
    </w:p>
    <w:p w:rsidR="001619E7" w:rsidRPr="00591BE9" w:rsidRDefault="001619E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 </w:t>
      </w:r>
      <w:r w:rsidR="00FB44D6">
        <w:rPr>
          <w:rFonts w:eastAsia="TimesNewRomanPS-BoldMT"/>
          <w:b/>
          <w:bCs/>
          <w:lang w:val="sr-Cyrl-CS"/>
        </w:rPr>
        <w:t>34</w:t>
      </w:r>
      <w:r w:rsidR="006553C7">
        <w:rPr>
          <w:rFonts w:eastAsia="TimesNewRomanPS-BoldMT"/>
          <w:b/>
          <w:bCs/>
          <w:lang w:val="sr-Cyrl-CS"/>
        </w:rPr>
        <w:t>/</w:t>
      </w:r>
      <w:r w:rsidR="00591BE9">
        <w:rPr>
          <w:rFonts w:eastAsia="TimesNewRomanPS-BoldMT"/>
          <w:b/>
          <w:bCs/>
        </w:rPr>
        <w:t>201</w:t>
      </w:r>
      <w:r w:rsidR="000C55AF">
        <w:rPr>
          <w:rFonts w:eastAsia="TimesNewRomanPS-BoldMT"/>
          <w:b/>
          <w:bCs/>
          <w:lang w:val="sr-Cyrl-CS"/>
        </w:rPr>
        <w:t>6</w:t>
      </w:r>
      <w:r w:rsidR="00591BE9" w:rsidRPr="00591BE9">
        <w:rPr>
          <w:rFonts w:eastAsia="TimesNewRomanPS-BoldMT"/>
          <w:bCs/>
          <w:lang w:val="sr-Cyrl-CS"/>
        </w:rPr>
        <w:t>“.</w:t>
      </w:r>
    </w:p>
    <w:p w:rsidR="001619E7" w:rsidRPr="0050276F" w:rsidRDefault="001619E7">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0276F" w:rsidRDefault="001619E7">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1619E7" w:rsidRPr="0050276F" w:rsidRDefault="001619E7">
      <w:pPr>
        <w:jc w:val="both"/>
        <w:rPr>
          <w:bCs/>
          <w:color w:val="auto"/>
        </w:rPr>
      </w:pPr>
      <w:r w:rsidRPr="0050276F">
        <w:t xml:space="preserve">Тражење додатних информација или појашњења у вези са припремањем понуде телефоном није дозвољено. </w:t>
      </w:r>
    </w:p>
    <w:p w:rsidR="001619E7" w:rsidRPr="0050276F" w:rsidRDefault="001619E7">
      <w:pPr>
        <w:jc w:val="both"/>
      </w:pPr>
      <w:r w:rsidRPr="0050276F">
        <w:rPr>
          <w:bCs/>
          <w:color w:val="auto"/>
        </w:rPr>
        <w:t>Комуникација у поступку јавне набавке врши се искључиво на начин одређен чланом 20. Закона.</w:t>
      </w:r>
    </w:p>
    <w:p w:rsidR="00C540B9" w:rsidRPr="0050276F" w:rsidRDefault="00C540B9">
      <w:pPr>
        <w:jc w:val="both"/>
      </w:pPr>
    </w:p>
    <w:p w:rsidR="001619E7" w:rsidRPr="002868A7" w:rsidRDefault="00B06EE3">
      <w:pPr>
        <w:jc w:val="both"/>
        <w:rPr>
          <w:b/>
          <w:bCs/>
          <w:i/>
        </w:rPr>
      </w:pPr>
      <w:r w:rsidRPr="002868A7">
        <w:rPr>
          <w:b/>
          <w:bCs/>
          <w:i/>
        </w:rPr>
        <w:lastRenderedPageBreak/>
        <w:t>1</w:t>
      </w:r>
      <w:r w:rsidR="00CC68B7">
        <w:rPr>
          <w:b/>
          <w:bCs/>
          <w:i/>
          <w:lang w:val="sr-Cyrl-CS"/>
        </w:rPr>
        <w:t>5</w:t>
      </w:r>
      <w:r w:rsidR="001619E7" w:rsidRPr="002868A7">
        <w:rPr>
          <w:b/>
          <w:bCs/>
          <w:i/>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0276F" w:rsidRDefault="001619E7">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3C0182" w:rsidRPr="000C55AF" w:rsidRDefault="001619E7" w:rsidP="000C55AF">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r w:rsidR="003C0182">
        <w:rPr>
          <w:lang w:val="sr-Cyrl-CS"/>
        </w:rPr>
        <w:t xml:space="preserve"> </w:t>
      </w:r>
    </w:p>
    <w:p w:rsidR="002C543C" w:rsidRPr="00F13C83" w:rsidRDefault="008333BA" w:rsidP="002C543C">
      <w:pPr>
        <w:pStyle w:val="Header"/>
        <w:jc w:val="both"/>
        <w:rPr>
          <w:lang w:val="sr-Cyrl-CS"/>
        </w:rPr>
      </w:pPr>
      <w:r w:rsidRPr="00AC1DE8">
        <w:rPr>
          <w:lang w:val="sr-Cyrl-CS"/>
        </w:rPr>
        <w:tab/>
      </w:r>
      <w:r w:rsidRPr="00AC1DE8">
        <w:rPr>
          <w:lang w:val="sr-Cyrl-CS"/>
        </w:rPr>
        <w:tab/>
      </w:r>
      <w:r w:rsidRPr="00AC1DE8">
        <w:rPr>
          <w:lang w:val="sr-Cyrl-CS"/>
        </w:rPr>
        <w:tab/>
      </w:r>
      <w:r>
        <w:rPr>
          <w:lang w:val="sr-Cyrl-CS"/>
        </w:rPr>
        <w:tab/>
      </w:r>
    </w:p>
    <w:p w:rsidR="001619E7" w:rsidRPr="002868A7" w:rsidRDefault="002C543C">
      <w:pPr>
        <w:jc w:val="both"/>
        <w:rPr>
          <w:b/>
          <w:i/>
        </w:rPr>
      </w:pPr>
      <w:r>
        <w:rPr>
          <w:b/>
          <w:i/>
        </w:rPr>
        <w:t>1</w:t>
      </w:r>
      <w:r w:rsidR="00CC68B7">
        <w:rPr>
          <w:b/>
          <w:i/>
          <w:lang w:val="sr-Cyrl-CS"/>
        </w:rPr>
        <w:t>6</w:t>
      </w:r>
      <w:r w:rsidR="001619E7" w:rsidRPr="002868A7">
        <w:rPr>
          <w:b/>
          <w:i/>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11CF9" w:rsidRDefault="00711CF9">
      <w:pPr>
        <w:jc w:val="both"/>
        <w:rPr>
          <w:rFonts w:eastAsia="TimesNewRomanPSMT"/>
          <w:bCs/>
          <w:iCs/>
        </w:rPr>
      </w:pPr>
    </w:p>
    <w:p w:rsidR="00711CF9" w:rsidRPr="002868A7" w:rsidRDefault="002C543C">
      <w:pPr>
        <w:jc w:val="both"/>
        <w:rPr>
          <w:rFonts w:eastAsia="TimesNewRomanPSMT"/>
          <w:b/>
          <w:bCs/>
          <w:i/>
          <w:iCs/>
        </w:rPr>
      </w:pPr>
      <w:r>
        <w:rPr>
          <w:rFonts w:eastAsia="TimesNewRomanPSMT"/>
          <w:b/>
          <w:bCs/>
          <w:i/>
          <w:iCs/>
        </w:rPr>
        <w:t>1</w:t>
      </w:r>
      <w:r w:rsidR="00CC68B7">
        <w:rPr>
          <w:rFonts w:eastAsia="TimesNewRomanPSMT"/>
          <w:b/>
          <w:bCs/>
          <w:i/>
          <w:iCs/>
          <w:lang w:val="sr-Cyrl-CS"/>
        </w:rPr>
        <w:t>7</w:t>
      </w:r>
      <w:r w:rsidR="00711CF9" w:rsidRPr="002868A7">
        <w:rPr>
          <w:rFonts w:eastAsia="TimesNewRomanPSMT"/>
          <w:b/>
          <w:bCs/>
          <w:i/>
          <w:iCs/>
        </w:rPr>
        <w:t>. РАЗЛОЗИ ЗБОГ КОЈИХ ПОНУДА МОЖЕ БИТИ ОДБИЈЕНА</w:t>
      </w:r>
    </w:p>
    <w:p w:rsidR="00711CF9" w:rsidRDefault="00711CF9" w:rsidP="002C543C">
      <w:pPr>
        <w:tabs>
          <w:tab w:val="left" w:pos="5823"/>
        </w:tabs>
        <w:autoSpaceDE w:val="0"/>
        <w:autoSpaceDN w:val="0"/>
        <w:adjustRightInd w:val="0"/>
        <w:jc w:val="both"/>
        <w:rPr>
          <w:rFonts w:ascii="TimesNewRomanPSMT" w:hAnsi="TimesNewRomanPSMT" w:cs="TimesNewRomanPSMT"/>
          <w:bCs/>
          <w:lang w:val="sr-Cyrl-CS" w:eastAsia="sr-Latn-CS"/>
        </w:rPr>
      </w:pPr>
    </w:p>
    <w:p w:rsidR="00652269" w:rsidRDefault="00652269" w:rsidP="00711CF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52269" w:rsidRPr="00652269" w:rsidRDefault="00652269"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поступао супротно забрани из члана 23. и 25. </w:t>
      </w:r>
      <w:r w:rsidR="00472DF8">
        <w:rPr>
          <w:rFonts w:ascii="TimesNewRomanPSMT" w:hAnsi="TimesNewRomanPSMT" w:cs="TimesNewRomanPSMT"/>
          <w:bCs/>
          <w:lang w:val="sr-Cyrl-CS" w:eastAsia="sr-Latn-CS"/>
        </w:rPr>
        <w:t>Закона о јавним набавкама</w:t>
      </w:r>
      <w:r>
        <w:rPr>
          <w:rFonts w:ascii="TimesNewRomanPSMT" w:hAnsi="TimesNewRomanPSMT" w:cs="TimesNewRomanPSMT"/>
          <w:bCs/>
          <w:lang w:val="sr-Cyrl-CS" w:eastAsia="sr-Latn-CS"/>
        </w:rPr>
        <w:t>;</w:t>
      </w:r>
    </w:p>
    <w:p w:rsidR="00652269" w:rsidRPr="00652269" w:rsidRDefault="00652269"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52269" w:rsidRPr="00652269" w:rsidRDefault="00652269" w:rsidP="0033489F">
      <w:pPr>
        <w:numPr>
          <w:ilvl w:val="0"/>
          <w:numId w:val="32"/>
        </w:numPr>
        <w:tabs>
          <w:tab w:val="left" w:pos="1080"/>
        </w:tabs>
        <w:autoSpaceDE w:val="0"/>
        <w:autoSpaceDN w:val="0"/>
        <w:adjustRightInd w:val="0"/>
        <w:ind w:left="0" w:firstLine="72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2B4EEA">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4A74CE" w:rsidRPr="004A74CE" w:rsidRDefault="004A74CE"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2B4EEA">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711CF9" w:rsidRPr="00192E5E" w:rsidRDefault="00711CF9" w:rsidP="004F0088">
      <w:pPr>
        <w:autoSpaceDE w:val="0"/>
        <w:autoSpaceDN w:val="0"/>
        <w:adjustRightInd w:val="0"/>
        <w:spacing w:after="1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sidR="00472DF8">
        <w:rPr>
          <w:rFonts w:ascii="TimesNewRomanPSMT" w:hAnsi="TimesNewRomanPSMT" w:cs="TimesNewRomanPSMT"/>
          <w:bCs/>
          <w:lang w:val="sr-Latn-CS" w:eastAsia="sr-Latn-CS"/>
        </w:rPr>
        <w:t xml:space="preserve"> </w:t>
      </w:r>
      <w:r w:rsidR="00472DF8">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711CF9" w:rsidRPr="0039334A" w:rsidRDefault="00711CF9" w:rsidP="004F0088">
      <w:pPr>
        <w:jc w:val="both"/>
      </w:pPr>
      <w:r w:rsidRPr="00455DDA">
        <w:rPr>
          <w:rFonts w:ascii="TimesNewRomanPSMT" w:hAnsi="TimesNewRomanPSMT" w:cs="TimesNewRomanPSMT"/>
          <w:bCs/>
          <w:lang w:val="sr-Latn-CS" w:eastAsia="sr-Latn-CS"/>
        </w:rPr>
        <w:t xml:space="preserve">Доказ може бити: </w:t>
      </w:r>
    </w:p>
    <w:p w:rsidR="00711CF9" w:rsidRPr="0039334A" w:rsidRDefault="00711CF9" w:rsidP="00656630">
      <w:pPr>
        <w:numPr>
          <w:ilvl w:val="0"/>
          <w:numId w:val="9"/>
        </w:numPr>
        <w:suppressAutoHyphens w:val="0"/>
        <w:spacing w:line="240" w:lineRule="auto"/>
        <w:jc w:val="both"/>
      </w:pPr>
      <w:r w:rsidRPr="0039334A">
        <w:t>правоснажна судска одлука или коначна одлука другог надлежног органа;</w:t>
      </w:r>
    </w:p>
    <w:p w:rsidR="00711CF9" w:rsidRPr="0039334A" w:rsidRDefault="00711CF9" w:rsidP="00656630">
      <w:pPr>
        <w:numPr>
          <w:ilvl w:val="0"/>
          <w:numId w:val="9"/>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711CF9" w:rsidRPr="0039334A" w:rsidRDefault="00711CF9" w:rsidP="00656630">
      <w:pPr>
        <w:numPr>
          <w:ilvl w:val="0"/>
          <w:numId w:val="9"/>
        </w:numPr>
        <w:suppressAutoHyphens w:val="0"/>
        <w:spacing w:line="240" w:lineRule="auto"/>
        <w:jc w:val="both"/>
      </w:pPr>
      <w:r w:rsidRPr="0039334A">
        <w:t>исправа о наплаћеној уговорној казни;</w:t>
      </w:r>
    </w:p>
    <w:p w:rsidR="00711CF9" w:rsidRPr="0039334A" w:rsidRDefault="00711CF9" w:rsidP="00656630">
      <w:pPr>
        <w:numPr>
          <w:ilvl w:val="0"/>
          <w:numId w:val="9"/>
        </w:numPr>
        <w:suppressAutoHyphens w:val="0"/>
        <w:spacing w:line="240" w:lineRule="auto"/>
        <w:jc w:val="both"/>
      </w:pPr>
      <w:r w:rsidRPr="0039334A">
        <w:t>рекламације потрошача, односно корисника, ако нису отклоњене у уговореном року;</w:t>
      </w:r>
    </w:p>
    <w:p w:rsidR="00711CF9" w:rsidRPr="0039334A" w:rsidRDefault="00711CF9" w:rsidP="00656630">
      <w:pPr>
        <w:numPr>
          <w:ilvl w:val="0"/>
          <w:numId w:val="9"/>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711CF9" w:rsidRPr="0039334A" w:rsidRDefault="00711CF9" w:rsidP="00656630">
      <w:pPr>
        <w:numPr>
          <w:ilvl w:val="0"/>
          <w:numId w:val="9"/>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1CF9" w:rsidRPr="0039334A" w:rsidRDefault="00711CF9" w:rsidP="00656630">
      <w:pPr>
        <w:numPr>
          <w:ilvl w:val="0"/>
          <w:numId w:val="9"/>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472DF8" w:rsidRPr="00472DF8" w:rsidRDefault="00711CF9" w:rsidP="00656630">
      <w:pPr>
        <w:numPr>
          <w:ilvl w:val="0"/>
          <w:numId w:val="9"/>
        </w:numPr>
        <w:suppressAutoHyphens w:val="0"/>
        <w:spacing w:line="240" w:lineRule="auto"/>
        <w:jc w:val="both"/>
      </w:pPr>
      <w:r w:rsidRPr="0039334A">
        <w:lastRenderedPageBreak/>
        <w:t>други одговарајући доказ п</w:t>
      </w:r>
      <w:r w:rsidR="00DE40B4">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472DF8" w:rsidRPr="00A928A2" w:rsidRDefault="00472DF8" w:rsidP="00A928A2">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874EEF">
        <w:rPr>
          <w:lang w:val="sr-Cyrl-CS"/>
        </w:rPr>
        <w:t xml:space="preserve"> </w:t>
      </w:r>
      <w:r>
        <w:rPr>
          <w:lang w:val="sr-Cyrl-CS"/>
        </w:rPr>
        <w:t>је предмет јавне набавке истоврстан.</w:t>
      </w:r>
    </w:p>
    <w:p w:rsidR="00472DF8" w:rsidRDefault="00472DF8"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неприхватљива, тј. ако не испуњава услове дефинисане чланом 3. тачком </w:t>
      </w:r>
      <w:r w:rsidR="0077429C">
        <w:rPr>
          <w:rFonts w:ascii="TimesNewRomanPSMT" w:hAnsi="TimesNewRomanPSMT" w:cs="TimesNewRomanPSMT"/>
          <w:bCs/>
          <w:lang w:val="sr-Cyrl-CS" w:eastAsia="sr-Latn-CS"/>
        </w:rPr>
        <w:t>33) Закона о јавним набавкама.</w:t>
      </w:r>
    </w:p>
    <w:p w:rsidR="0077429C" w:rsidRDefault="0077429C"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472DF8" w:rsidRPr="00D14372" w:rsidRDefault="00472DF8"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sidR="0077429C">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472DF8" w:rsidRPr="00D14372" w:rsidRDefault="00472DF8" w:rsidP="00472DF8">
      <w:pPr>
        <w:numPr>
          <w:ilvl w:val="0"/>
          <w:numId w:val="8"/>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472DF8" w:rsidRPr="00D14372" w:rsidRDefault="00472DF8" w:rsidP="00472DF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472DF8" w:rsidRPr="00D14372" w:rsidRDefault="00472DF8" w:rsidP="00472DF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1619E7" w:rsidRDefault="00472DF8" w:rsidP="0077429C">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13C83" w:rsidRPr="0077429C" w:rsidRDefault="00F13C83" w:rsidP="0077429C">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1619E7" w:rsidRPr="002868A7" w:rsidRDefault="00CC68B7">
      <w:pPr>
        <w:jc w:val="both"/>
        <w:rPr>
          <w:b/>
          <w:bCs/>
          <w:i/>
        </w:rPr>
      </w:pPr>
      <w:r>
        <w:rPr>
          <w:b/>
          <w:bCs/>
          <w:i/>
          <w:lang w:val="sr-Cyrl-CS"/>
        </w:rPr>
        <w:t>18</w:t>
      </w:r>
      <w:r w:rsidR="001619E7" w:rsidRPr="002868A7">
        <w:rPr>
          <w:b/>
          <w:bCs/>
          <w:i/>
        </w:rPr>
        <w:t xml:space="preserve">. НАЧИН И РОК ЗА ПОДНОШЕЊЕ ЗАХТЕВА ЗА ЗАШТИТУ ПРАВА ПОНУЂАЧА </w:t>
      </w:r>
    </w:p>
    <w:p w:rsidR="001619E7" w:rsidRPr="0050276F" w:rsidRDefault="001619E7">
      <w:pPr>
        <w:jc w:val="both"/>
        <w:rPr>
          <w:b/>
          <w:bCs/>
        </w:rPr>
      </w:pPr>
    </w:p>
    <w:p w:rsidR="001619E7" w:rsidRPr="0050276F" w:rsidRDefault="001619E7">
      <w:pPr>
        <w:jc w:val="both"/>
      </w:pPr>
      <w:r w:rsidRPr="0050276F">
        <w:t>Захтев за заштиту права може да</w:t>
      </w:r>
      <w:r w:rsidR="002C57BF">
        <w:t xml:space="preserve"> поднесе понуђач, односно </w:t>
      </w:r>
      <w:r w:rsidRPr="0050276F">
        <w:t>заинтересовано лице,</w:t>
      </w:r>
      <w:r w:rsidR="002C57B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1619E7" w:rsidRPr="0050276F" w:rsidRDefault="001619E7">
      <w:pPr>
        <w:jc w:val="both"/>
      </w:pPr>
      <w:r w:rsidRPr="0050276F">
        <w:t>Захтев за заштиту права</w:t>
      </w:r>
      <w:r w:rsidR="002C57BF">
        <w:t xml:space="preserve"> подноси се </w:t>
      </w:r>
      <w:r w:rsidR="002C57BF">
        <w:rPr>
          <w:lang w:val="sr-Cyrl-CS"/>
        </w:rPr>
        <w:t>наручиоцу</w:t>
      </w:r>
      <w:r w:rsidR="002C57BF">
        <w:t xml:space="preserve">, а </w:t>
      </w:r>
      <w:r w:rsidR="002C57BF">
        <w:rPr>
          <w:lang w:val="sr-Cyrl-CS"/>
        </w:rPr>
        <w:t xml:space="preserve">копија се </w:t>
      </w:r>
      <w:r w:rsidRPr="0050276F">
        <w:t>истовремено доставља Републичкој комисији.</w:t>
      </w:r>
      <w:r w:rsidRPr="0050276F">
        <w:rPr>
          <w:rFonts w:eastAsia="TimesNewRomanPSMT"/>
          <w:bCs/>
        </w:rPr>
        <w:t xml:space="preserve"> </w:t>
      </w:r>
      <w:r w:rsidRPr="0050276F">
        <w:rPr>
          <w:rFonts w:eastAsia="TimesNewRomanPSMT"/>
          <w:bCs/>
          <w:color w:val="auto"/>
        </w:rPr>
        <w:t>Захтев за зашти</w:t>
      </w:r>
      <w:r w:rsidR="00F14A9A" w:rsidRPr="0050276F">
        <w:rPr>
          <w:rFonts w:eastAsia="TimesNewRomanPSMT"/>
          <w:bCs/>
          <w:color w:val="auto"/>
        </w:rPr>
        <w:t>ту права се доставља непосредно</w:t>
      </w:r>
      <w:r w:rsidRPr="0050276F">
        <w:rPr>
          <w:rFonts w:eastAsia="TimesNewRomanPSMT"/>
          <w:bCs/>
          <w:color w:val="auto"/>
        </w:rPr>
        <w:t xml:space="preserve">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sidR="002C57BF">
        <w:rPr>
          <w:lang w:val="sr-Cyrl-CS"/>
        </w:rPr>
        <w:t xml:space="preserve"> </w:t>
      </w:r>
      <w:r w:rsidRPr="0050276F">
        <w:t>објављуј</w:t>
      </w:r>
      <w:r w:rsidR="002C57BF">
        <w:t xml:space="preserve">е обавештење </w:t>
      </w:r>
      <w:r w:rsidRPr="0050276F">
        <w:t>на Порталу јавних набавки</w:t>
      </w:r>
      <w:r w:rsidR="002C57BF">
        <w:rPr>
          <w:lang w:val="sr-Cyrl-CS"/>
        </w:rPr>
        <w:t xml:space="preserve"> и на својој интернет страници</w:t>
      </w:r>
      <w:r w:rsidRPr="0050276F">
        <w:t>, најкасније у року од 2 дана од дана пријема захтева.</w:t>
      </w:r>
    </w:p>
    <w:p w:rsidR="0003445B" w:rsidRDefault="001619E7">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9445DD" w:rsidRPr="009445DD">
        <w:rPr>
          <w:b/>
        </w:rPr>
        <w:t xml:space="preserve">од стране наручиоца најкасније </w:t>
      </w:r>
      <w:r w:rsidR="002C7C88">
        <w:rPr>
          <w:b/>
          <w:lang w:val="sr-Cyrl-CS"/>
        </w:rPr>
        <w:t>3</w:t>
      </w:r>
      <w:r w:rsidRPr="009445DD">
        <w:rPr>
          <w:b/>
        </w:rPr>
        <w:t xml:space="preserve"> дана пре истека рока за подношење понуда, без обзира на начин достављања</w:t>
      </w:r>
      <w:r w:rsidR="0003445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21BE3" w:rsidRPr="00521BE3" w:rsidRDefault="00521BE3">
      <w:pPr>
        <w:jc w:val="both"/>
        <w:rPr>
          <w:lang w:val="sr-Cyrl-CS"/>
        </w:rPr>
      </w:pPr>
      <w:r>
        <w:rPr>
          <w:lang w:val="sr-Cyrl-CS"/>
        </w:rPr>
        <w:t>Захтев за заштиту права којим се оспоравају радње које наручилац предузме пре истека рока</w:t>
      </w:r>
      <w:r w:rsidR="004071B5">
        <w:rPr>
          <w:lang w:val="sr-Cyrl-CS"/>
        </w:rPr>
        <w:t xml:space="preserve">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1619E7" w:rsidRPr="009445DD" w:rsidRDefault="001619E7">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C7C88">
        <w:rPr>
          <w:b/>
          <w:lang w:val="sr-Cyrl-CS"/>
        </w:rPr>
        <w:t>5</w:t>
      </w:r>
      <w:r w:rsidRPr="009445DD">
        <w:rPr>
          <w:b/>
          <w:lang w:val="sr-Cyrl-CS"/>
        </w:rPr>
        <w:t xml:space="preserve"> </w:t>
      </w:r>
      <w:r w:rsidR="0003445B">
        <w:rPr>
          <w:b/>
        </w:rPr>
        <w:t>дана од дана</w:t>
      </w:r>
      <w:r w:rsidR="00F21607">
        <w:rPr>
          <w:b/>
          <w:lang w:val="sr-Cyrl-CS"/>
        </w:rPr>
        <w:t xml:space="preserve"> објављивања одлуке на П</w:t>
      </w:r>
      <w:r w:rsidR="0003445B">
        <w:rPr>
          <w:b/>
          <w:lang w:val="sr-Cyrl-CS"/>
        </w:rPr>
        <w:t>орталу јавних набавки</w:t>
      </w:r>
      <w:r w:rsidRPr="009445DD">
        <w:rPr>
          <w:b/>
        </w:rPr>
        <w:t xml:space="preserve">. </w:t>
      </w:r>
    </w:p>
    <w:p w:rsidR="001619E7" w:rsidRPr="0050276F" w:rsidRDefault="001619E7">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rsidR="00F21607">
        <w:t xml:space="preserve"> истека рока за подношење </w:t>
      </w:r>
      <w:r w:rsidR="00F21607">
        <w:rPr>
          <w:lang w:val="sr-Cyrl-CS"/>
        </w:rPr>
        <w:t>захтева</w:t>
      </w:r>
      <w:r w:rsidRPr="0050276F">
        <w:t xml:space="preserve">, а подносилац захтева га није поднео пре истека тог рока. </w:t>
      </w:r>
    </w:p>
    <w:p w:rsidR="001619E7" w:rsidRDefault="001619E7">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1607" w:rsidRDefault="00F21607">
      <w:pPr>
        <w:jc w:val="both"/>
        <w:rPr>
          <w:lang w:val="sr-Cyrl-CS"/>
        </w:rPr>
      </w:pPr>
      <w:r>
        <w:rPr>
          <w:lang w:val="sr-Cyrl-CS"/>
        </w:rPr>
        <w:lastRenderedPageBreak/>
        <w:t xml:space="preserve">Захтев за заштиту права не задржава даље активности наручиоца у поступку јавне набавке у складу са одредбама </w:t>
      </w:r>
      <w:r w:rsidR="00F6678C">
        <w:rPr>
          <w:lang w:val="sr-Cyrl-CS"/>
        </w:rPr>
        <w:t xml:space="preserve">члана </w:t>
      </w:r>
      <w:r>
        <w:rPr>
          <w:lang w:val="sr-Cyrl-CS"/>
        </w:rPr>
        <w:t>150. Закона.</w:t>
      </w:r>
    </w:p>
    <w:p w:rsidR="00F21607" w:rsidRPr="00F21607" w:rsidRDefault="00F21607">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E3F66" w:rsidRDefault="002E3F66" w:rsidP="002E3F66">
      <w:pPr>
        <w:jc w:val="both"/>
        <w:rPr>
          <w:lang w:val="sr-Cyrl-CS"/>
        </w:rPr>
      </w:pPr>
      <w:r>
        <w:rPr>
          <w:lang w:val="sr-Cyrl-CS"/>
        </w:rPr>
        <w:t>Захтев за заштиту права садржи:</w:t>
      </w:r>
    </w:p>
    <w:p w:rsidR="002E3F66" w:rsidRDefault="002E3F66" w:rsidP="002E3F66">
      <w:pPr>
        <w:numPr>
          <w:ilvl w:val="0"/>
          <w:numId w:val="42"/>
        </w:numPr>
        <w:jc w:val="both"/>
        <w:rPr>
          <w:lang w:val="sr-Cyrl-CS"/>
        </w:rPr>
      </w:pPr>
      <w:r>
        <w:rPr>
          <w:lang w:val="sr-Cyrl-CS"/>
        </w:rPr>
        <w:t>назив и адресу подносиоца захтева и лице за контакт,</w:t>
      </w:r>
    </w:p>
    <w:p w:rsidR="002E3F66" w:rsidRDefault="002E3F66" w:rsidP="002E3F66">
      <w:pPr>
        <w:numPr>
          <w:ilvl w:val="0"/>
          <w:numId w:val="42"/>
        </w:numPr>
        <w:jc w:val="both"/>
        <w:rPr>
          <w:lang w:val="sr-Cyrl-CS"/>
        </w:rPr>
      </w:pPr>
      <w:r>
        <w:rPr>
          <w:lang w:val="sr-Cyrl-CS"/>
        </w:rPr>
        <w:t>назив и адресу наручиоца,</w:t>
      </w:r>
    </w:p>
    <w:p w:rsidR="002E3F66" w:rsidRDefault="002E3F66" w:rsidP="002E3F66">
      <w:pPr>
        <w:numPr>
          <w:ilvl w:val="0"/>
          <w:numId w:val="42"/>
        </w:numPr>
        <w:jc w:val="both"/>
        <w:rPr>
          <w:lang w:val="sr-Cyrl-CS"/>
        </w:rPr>
      </w:pPr>
      <w:r>
        <w:rPr>
          <w:lang w:val="sr-Cyrl-CS"/>
        </w:rPr>
        <w:t>податке о јавној набавци која је предмет захтева, односно о одлуци наручиоца,</w:t>
      </w:r>
    </w:p>
    <w:p w:rsidR="002E3F66" w:rsidRDefault="002E3F66" w:rsidP="002E3F66">
      <w:pPr>
        <w:numPr>
          <w:ilvl w:val="0"/>
          <w:numId w:val="42"/>
        </w:numPr>
        <w:jc w:val="both"/>
        <w:rPr>
          <w:lang w:val="sr-Cyrl-CS"/>
        </w:rPr>
      </w:pPr>
      <w:r>
        <w:rPr>
          <w:lang w:val="sr-Cyrl-CS"/>
        </w:rPr>
        <w:t>повреде прописа којима се уређује поступак јавне набавке,</w:t>
      </w:r>
    </w:p>
    <w:p w:rsidR="002E3F66" w:rsidRDefault="002E3F66" w:rsidP="002E3F66">
      <w:pPr>
        <w:numPr>
          <w:ilvl w:val="0"/>
          <w:numId w:val="42"/>
        </w:numPr>
        <w:jc w:val="both"/>
        <w:rPr>
          <w:lang w:val="sr-Cyrl-CS"/>
        </w:rPr>
      </w:pPr>
      <w:r>
        <w:rPr>
          <w:lang w:val="sr-Cyrl-CS"/>
        </w:rPr>
        <w:t>чињенице и доказе којима се повреде доказују,</w:t>
      </w:r>
    </w:p>
    <w:p w:rsidR="002E3F66" w:rsidRDefault="002E3F66" w:rsidP="002E3F66">
      <w:pPr>
        <w:numPr>
          <w:ilvl w:val="0"/>
          <w:numId w:val="42"/>
        </w:numPr>
        <w:jc w:val="both"/>
        <w:rPr>
          <w:lang w:val="sr-Cyrl-CS"/>
        </w:rPr>
      </w:pPr>
      <w:r>
        <w:rPr>
          <w:lang w:val="sr-Cyrl-CS"/>
        </w:rPr>
        <w:t>потврду о уплати таксе,</w:t>
      </w:r>
    </w:p>
    <w:p w:rsidR="002E3F66" w:rsidRDefault="002E3F66" w:rsidP="002E3F66">
      <w:pPr>
        <w:numPr>
          <w:ilvl w:val="0"/>
          <w:numId w:val="42"/>
        </w:numPr>
        <w:jc w:val="both"/>
        <w:rPr>
          <w:lang w:val="sr-Cyrl-CS"/>
        </w:rPr>
      </w:pPr>
      <w:r>
        <w:rPr>
          <w:lang w:val="sr-Cyrl-CS"/>
        </w:rPr>
        <w:t>потпис подносиоца.</w:t>
      </w:r>
    </w:p>
    <w:p w:rsidR="002E3F66" w:rsidRDefault="002E3F66" w:rsidP="002E3F66">
      <w:pPr>
        <w:pStyle w:val="ListParagraph"/>
        <w:ind w:left="0"/>
        <w:jc w:val="both"/>
        <w:rPr>
          <w:lang w:val="sr-Cyrl-CS"/>
        </w:rPr>
      </w:pPr>
      <w:r>
        <w:rPr>
          <w:lang w:val="sr-Cyrl-CS"/>
        </w:rPr>
        <w:t xml:space="preserve">Ако понети захтев за заштиту права не садржи све наведене обавезне елементе, наручилац ће такав захтев одбацити закључком. </w:t>
      </w:r>
    </w:p>
    <w:p w:rsidR="000E455F" w:rsidRDefault="000E455F" w:rsidP="002E3F66">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2C7C88">
        <w:rPr>
          <w:rFonts w:eastAsia="TimesNewRomanPSMT"/>
          <w:b/>
          <w:bCs/>
          <w:lang w:val="sr-Cyrl-CS"/>
        </w:rPr>
        <w:t>6</w:t>
      </w:r>
      <w:r w:rsidR="00235A10">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0E455F" w:rsidRPr="006E4250" w:rsidRDefault="000E455F" w:rsidP="000E455F">
      <w:pPr>
        <w:pStyle w:val="ListParagraph"/>
        <w:numPr>
          <w:ilvl w:val="0"/>
          <w:numId w:val="25"/>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0E455F" w:rsidRPr="006E4250" w:rsidRDefault="000E455F" w:rsidP="000E455F">
      <w:pPr>
        <w:pStyle w:val="ListParagraph"/>
        <w:numPr>
          <w:ilvl w:val="0"/>
          <w:numId w:val="25"/>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0E455F" w:rsidRPr="006E4250" w:rsidRDefault="000E455F" w:rsidP="000E455F">
      <w:pPr>
        <w:pStyle w:val="ListParagraph"/>
        <w:numPr>
          <w:ilvl w:val="0"/>
          <w:numId w:val="25"/>
        </w:numPr>
        <w:jc w:val="both"/>
        <w:rPr>
          <w:rFonts w:eastAsia="TimesNewRomanPSMT"/>
          <w:bCs/>
        </w:rPr>
      </w:pPr>
      <w:r>
        <w:rPr>
          <w:rFonts w:eastAsia="TimesNewRomanPSMT"/>
          <w:bCs/>
        </w:rPr>
        <w:t>позив на број</w:t>
      </w:r>
      <w:r w:rsidR="00213494">
        <w:rPr>
          <w:rFonts w:eastAsia="TimesNewRomanPSMT"/>
          <w:bCs/>
          <w:lang w:val="sr-Cyrl-CS"/>
        </w:rPr>
        <w:t>:  30</w:t>
      </w:r>
      <w:r w:rsidR="000C55AF">
        <w:rPr>
          <w:rFonts w:eastAsia="TimesNewRomanPSMT"/>
          <w:bCs/>
          <w:lang w:val="sr-Cyrl-CS"/>
        </w:rPr>
        <w:t>-2016</w:t>
      </w:r>
      <w:r>
        <w:rPr>
          <w:rFonts w:eastAsia="TimesNewRomanPSMT"/>
          <w:bCs/>
        </w:rPr>
        <w:t>,</w:t>
      </w:r>
    </w:p>
    <w:p w:rsidR="000E455F" w:rsidRPr="00F9335A" w:rsidRDefault="000E455F" w:rsidP="000E455F">
      <w:pPr>
        <w:pStyle w:val="ListParagraph"/>
        <w:numPr>
          <w:ilvl w:val="0"/>
          <w:numId w:val="25"/>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213494">
        <w:rPr>
          <w:rFonts w:eastAsia="TimesNewRomanPSMT"/>
          <w:bCs/>
          <w:lang w:val="sr-Cyrl-CS"/>
        </w:rPr>
        <w:t>управа општине Љубовија; ЈН 30</w:t>
      </w:r>
      <w:r w:rsidR="000C55AF">
        <w:rPr>
          <w:rFonts w:eastAsia="TimesNewRomanPSMT"/>
          <w:bCs/>
          <w:lang w:val="sr-Cyrl-CS"/>
        </w:rPr>
        <w:t>/2016</w:t>
      </w:r>
      <w:r w:rsidRPr="00F9335A">
        <w:rPr>
          <w:rFonts w:eastAsia="TimesNewRomanPSMT"/>
          <w:bCs/>
          <w:lang w:val="sr-Cyrl-CS"/>
        </w:rPr>
        <w:t>;</w:t>
      </w:r>
    </w:p>
    <w:p w:rsidR="000E455F" w:rsidRPr="000E455F" w:rsidRDefault="000E455F" w:rsidP="000E455F">
      <w:pPr>
        <w:pStyle w:val="ListParagraph"/>
        <w:numPr>
          <w:ilvl w:val="0"/>
          <w:numId w:val="25"/>
        </w:numPr>
        <w:jc w:val="both"/>
        <w:rPr>
          <w:rFonts w:eastAsia="TimesNewRomanPSMT"/>
          <w:bCs/>
        </w:rPr>
      </w:pPr>
      <w:r>
        <w:rPr>
          <w:rFonts w:eastAsia="TimesNewRomanPSMT"/>
          <w:bCs/>
          <w:lang w:val="sr-Cyrl-CS"/>
        </w:rPr>
        <w:t>назив уплатиоца;</w:t>
      </w:r>
    </w:p>
    <w:p w:rsidR="001619E7" w:rsidRPr="000E455F" w:rsidRDefault="000E455F" w:rsidP="000E455F">
      <w:pPr>
        <w:pStyle w:val="ListParagraph"/>
        <w:numPr>
          <w:ilvl w:val="0"/>
          <w:numId w:val="25"/>
        </w:numPr>
        <w:jc w:val="both"/>
        <w:rPr>
          <w:rFonts w:eastAsia="TimesNewRomanPSMT"/>
          <w:bCs/>
        </w:rPr>
      </w:pPr>
      <w:r w:rsidRPr="000E455F">
        <w:rPr>
          <w:rFonts w:eastAsia="TimesNewRomanPSMT"/>
          <w:bCs/>
        </w:rPr>
        <w:t>корисник: буџет Републике Србије.</w:t>
      </w:r>
    </w:p>
    <w:p w:rsidR="000E455F" w:rsidRDefault="000E455F" w:rsidP="000C55AF">
      <w:pPr>
        <w:pStyle w:val="ListParagraph"/>
        <w:ind w:left="0"/>
        <w:jc w:val="both"/>
        <w:rPr>
          <w:rFonts w:eastAsia="TimesNewRomanPSMT"/>
          <w:bCs/>
          <w:lang w:val="sr-Cyrl-CS"/>
        </w:rPr>
      </w:pPr>
    </w:p>
    <w:p w:rsidR="000C55AF" w:rsidRPr="00E74542" w:rsidRDefault="000C55AF" w:rsidP="000C55A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0C55AF" w:rsidRPr="0010361F" w:rsidRDefault="00D3446C" w:rsidP="000C55AF">
      <w:pPr>
        <w:pStyle w:val="ListParagraph"/>
        <w:ind w:left="0"/>
        <w:jc w:val="both"/>
        <w:rPr>
          <w:rFonts w:eastAsia="Calibri"/>
          <w:lang w:val="sr-Cyrl-CS" w:eastAsia="en-US"/>
        </w:rPr>
      </w:pPr>
      <w:hyperlink r:id="rId11" w:history="1">
        <w:r w:rsidR="000C55AF" w:rsidRPr="00E74542">
          <w:rPr>
            <w:rStyle w:val="Hyperlink"/>
            <w:rFonts w:eastAsia="Calibri"/>
            <w:lang w:eastAsia="en-US"/>
          </w:rPr>
          <w:t>http://www.kjn.gov.rs/ci/uputstvo-o-uplati-republicke-administrativne-takse.htm</w:t>
        </w:r>
      </w:hyperlink>
    </w:p>
    <w:p w:rsidR="000C55AF" w:rsidRPr="000C55AF" w:rsidRDefault="000C55AF" w:rsidP="000C55AF">
      <w:pPr>
        <w:pStyle w:val="ListParagraph"/>
        <w:ind w:left="0"/>
        <w:jc w:val="both"/>
        <w:rPr>
          <w:rFonts w:eastAsia="TimesNewRomanPSMT"/>
          <w:bCs/>
          <w:lang w:val="sr-Cyrl-CS"/>
        </w:rPr>
      </w:pPr>
    </w:p>
    <w:p w:rsidR="001619E7" w:rsidRDefault="001619E7">
      <w:pPr>
        <w:jc w:val="both"/>
        <w:rPr>
          <w:rFonts w:eastAsia="TimesNewRomanPSMT"/>
          <w:bCs/>
        </w:rPr>
      </w:pPr>
      <w:r w:rsidRPr="0050276F">
        <w:rPr>
          <w:rFonts w:eastAsia="TimesNewRomanPSMT"/>
          <w:bCs/>
        </w:rPr>
        <w:t>Поступак заштите права понуђача регулисан је одредбама чл. 1</w:t>
      </w:r>
      <w:r w:rsidR="009445DD">
        <w:rPr>
          <w:rFonts w:eastAsia="TimesNewRomanPSMT"/>
          <w:bCs/>
        </w:rPr>
        <w:t>3</w:t>
      </w:r>
      <w:r w:rsidRPr="0050276F">
        <w:rPr>
          <w:rFonts w:eastAsia="TimesNewRomanPSMT"/>
          <w:bCs/>
        </w:rPr>
        <w:t>8. - 167. Закона.</w:t>
      </w:r>
    </w:p>
    <w:p w:rsidR="001258C5" w:rsidRDefault="001258C5">
      <w:pPr>
        <w:jc w:val="both"/>
        <w:rPr>
          <w:rFonts w:eastAsia="TimesNewRomanPSMT"/>
          <w:bCs/>
        </w:rPr>
      </w:pPr>
    </w:p>
    <w:p w:rsidR="001258C5" w:rsidRPr="001258C5" w:rsidRDefault="001258C5">
      <w:pPr>
        <w:jc w:val="both"/>
      </w:pPr>
    </w:p>
    <w:p w:rsidR="001619E7" w:rsidRPr="00190F21" w:rsidRDefault="00656630">
      <w:pPr>
        <w:jc w:val="both"/>
        <w:rPr>
          <w:b/>
          <w:i/>
          <w:lang w:val="sr-Cyrl-CS"/>
        </w:rPr>
      </w:pPr>
      <w:r>
        <w:rPr>
          <w:b/>
          <w:i/>
          <w:lang w:val="sr-Cyrl-CS"/>
        </w:rPr>
        <w:t>19</w:t>
      </w:r>
      <w:r w:rsidR="00190F21">
        <w:rPr>
          <w:b/>
          <w:i/>
        </w:rPr>
        <w:t xml:space="preserve">. РОК </w:t>
      </w:r>
      <w:r w:rsidR="00190F21">
        <w:rPr>
          <w:b/>
          <w:i/>
          <w:lang w:val="sr-Cyrl-CS"/>
        </w:rPr>
        <w:t xml:space="preserve">ЗА </w:t>
      </w:r>
      <w:r w:rsidR="00190F21">
        <w:rPr>
          <w:b/>
          <w:i/>
        </w:rPr>
        <w:t>ЗАКЉУЧЕ</w:t>
      </w:r>
      <w:r w:rsidR="00190F21">
        <w:rPr>
          <w:b/>
          <w:i/>
          <w:lang w:val="sr-Cyrl-CS"/>
        </w:rPr>
        <w:t>ЊЕ УГОВОРА</w:t>
      </w:r>
    </w:p>
    <w:p w:rsidR="001619E7" w:rsidRPr="0050276F" w:rsidRDefault="001619E7">
      <w:pPr>
        <w:jc w:val="both"/>
        <w:rPr>
          <w:b/>
        </w:rPr>
      </w:pPr>
    </w:p>
    <w:p w:rsidR="000C55AF" w:rsidRDefault="001619E7">
      <w:pPr>
        <w:jc w:val="both"/>
        <w:rPr>
          <w:lang w:val="sr-Cyrl-CS"/>
        </w:rPr>
      </w:pPr>
      <w:r w:rsidRPr="0050276F">
        <w:t xml:space="preserve">Уговор о јавној набавци </w:t>
      </w:r>
      <w:r w:rsidR="00DC278B">
        <w:rPr>
          <w:lang w:val="sr-Cyrl-CS"/>
        </w:rPr>
        <w:t xml:space="preserve">наручилац ће доставити </w:t>
      </w:r>
      <w:r w:rsidRPr="0050276F">
        <w:t>по</w:t>
      </w:r>
      <w:r w:rsidR="00DC278B">
        <w:t>нуђач</w:t>
      </w:r>
      <w:r w:rsidR="00DC278B">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w:t>
      </w:r>
      <w:r w:rsidR="000C55AF">
        <w:t>на 149. Закона.</w:t>
      </w:r>
    </w:p>
    <w:p w:rsidR="001619E7" w:rsidRPr="0050276F" w:rsidRDefault="001619E7">
      <w:pPr>
        <w:jc w:val="both"/>
      </w:pPr>
      <w:r w:rsidRPr="0050276F">
        <w:t>У случају да је поднета само једна понуда наручилац може закључити уговор пре истека рока за подношење захт</w:t>
      </w:r>
      <w:r w:rsidR="00F008D3" w:rsidRPr="0050276F">
        <w:t>е</w:t>
      </w:r>
      <w:r w:rsidRPr="0050276F">
        <w:t xml:space="preserve">ва за заштиту права, у складу са чланом 112. став 2. тачка 5) Закона. </w:t>
      </w:r>
    </w:p>
    <w:p w:rsidR="00A05B40" w:rsidRDefault="00C84AA4">
      <w:pPr>
        <w:jc w:val="both"/>
      </w:pPr>
      <w:r>
        <w:br w:type="page"/>
      </w:r>
      <w:r w:rsidR="00B06EE3">
        <w:rPr>
          <w:b/>
          <w:u w:val="single"/>
        </w:rPr>
        <w:lastRenderedPageBreak/>
        <w:t>VI</w:t>
      </w:r>
      <w:r w:rsidR="00AB24DC">
        <w:rPr>
          <w:b/>
          <w:u w:val="single"/>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5273B8">
      <w:pPr>
        <w:numPr>
          <w:ilvl w:val="0"/>
          <w:numId w:val="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0C192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0C192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0C1921">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0C19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0C192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5273B8">
      <w:pPr>
        <w:numPr>
          <w:ilvl w:val="0"/>
          <w:numId w:val="7"/>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B06EE3" w:rsidRPr="00961A8B" w:rsidRDefault="00961A8B" w:rsidP="00023B63">
      <w:pPr>
        <w:jc w:val="both"/>
        <w:rPr>
          <w:b/>
          <w:bCs/>
          <w:sz w:val="22"/>
          <w:szCs w:val="22"/>
          <w:lang w:val="sr-Cyrl-CS"/>
        </w:rPr>
      </w:pPr>
      <w:r>
        <w:rPr>
          <w:b/>
          <w:bCs/>
          <w:sz w:val="22"/>
          <w:szCs w:val="22"/>
          <w:lang w:val="sr-Cyrl-CS"/>
        </w:rPr>
        <w:br w:type="page"/>
      </w:r>
    </w:p>
    <w:p w:rsidR="00023B63" w:rsidRPr="00D96E51" w:rsidRDefault="00023B63" w:rsidP="005273B8">
      <w:pPr>
        <w:numPr>
          <w:ilvl w:val="0"/>
          <w:numId w:val="7"/>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0C192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0C192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0C1921">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0C192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F14E7A" w:rsidRPr="00961A8B" w:rsidRDefault="00961A8B">
      <w:pPr>
        <w:jc w:val="both"/>
        <w:rPr>
          <w:rFonts w:cs="Arial"/>
          <w:sz w:val="22"/>
          <w:szCs w:val="22"/>
          <w:lang w:val="sr-Cyrl-CS"/>
        </w:rPr>
      </w:pPr>
      <w:r>
        <w:rPr>
          <w:rFonts w:cs="Arial"/>
          <w:sz w:val="22"/>
          <w:szCs w:val="22"/>
        </w:rPr>
        <w:br w:type="page"/>
      </w:r>
    </w:p>
    <w:p w:rsidR="00023B63" w:rsidRPr="00D96E51" w:rsidRDefault="00023B63" w:rsidP="005273B8">
      <w:pPr>
        <w:numPr>
          <w:ilvl w:val="0"/>
          <w:numId w:val="7"/>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0C192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0C192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0C1921">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0C192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961A8B" w:rsidRDefault="00961A8B" w:rsidP="00023B63">
      <w:pPr>
        <w:jc w:val="both"/>
        <w:rPr>
          <w:rFonts w:cs="Arial"/>
          <w:sz w:val="22"/>
          <w:szCs w:val="22"/>
          <w:lang w:val="sr-Cyrl-CS"/>
        </w:rPr>
      </w:pPr>
      <w:r>
        <w:rPr>
          <w:rFonts w:cs="Arial"/>
          <w:sz w:val="22"/>
          <w:szCs w:val="22"/>
        </w:rPr>
        <w:br w:type="page"/>
      </w:r>
    </w:p>
    <w:p w:rsidR="00021700" w:rsidRPr="00D34BFE" w:rsidRDefault="00D34BFE" w:rsidP="005273B8">
      <w:pPr>
        <w:numPr>
          <w:ilvl w:val="0"/>
          <w:numId w:val="7"/>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75079A" w:rsidRDefault="00021700" w:rsidP="00021700">
      <w:pPr>
        <w:jc w:val="center"/>
        <w:rPr>
          <w:b/>
          <w:shadow/>
          <w:sz w:val="40"/>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00C84AA4">
        <w:rPr>
          <w:shadow/>
          <w:lang w:val="sr-Cyrl-CS"/>
        </w:rPr>
        <w:t xml:space="preserve"> РАДОВА</w:t>
      </w:r>
      <w:r w:rsidRPr="0075079A">
        <w:rPr>
          <w:shadow/>
          <w:lang w:val="sr-Cyrl-CS"/>
        </w:rPr>
        <w:t>:</w:t>
      </w:r>
    </w:p>
    <w:p w:rsidR="00603053" w:rsidRDefault="00603053" w:rsidP="00215DC5">
      <w:pPr>
        <w:jc w:val="center"/>
        <w:rPr>
          <w:b/>
          <w:i/>
          <w:sz w:val="26"/>
          <w:szCs w:val="26"/>
          <w:lang w:val="sr-Cyrl-CS"/>
        </w:rPr>
      </w:pPr>
      <w:r w:rsidRPr="004D69A2">
        <w:rPr>
          <w:b/>
          <w:i/>
          <w:sz w:val="26"/>
          <w:szCs w:val="26"/>
          <w:lang w:val="sr-Cyrl-CS"/>
        </w:rPr>
        <w:t>Изградња армирано бетонског моста преко Оровичке реке у месту Слатник</w:t>
      </w:r>
    </w:p>
    <w:p w:rsidR="00215DC5" w:rsidRPr="004D69A2" w:rsidRDefault="00215DC5" w:rsidP="00215DC5">
      <w:pPr>
        <w:jc w:val="center"/>
        <w:rPr>
          <w:b/>
          <w:i/>
          <w:sz w:val="26"/>
          <w:szCs w:val="26"/>
          <w:lang w:val="sr-Cyrl-CS"/>
        </w:rPr>
      </w:pPr>
    </w:p>
    <w:p w:rsidR="00603053" w:rsidRPr="004D69A2" w:rsidRDefault="00520DE0" w:rsidP="00603053">
      <w:pPr>
        <w:jc w:val="center"/>
        <w:rPr>
          <w:rFonts w:eastAsia="TimesNewRomanPSMT"/>
          <w:b/>
          <w:bCs/>
          <w:i/>
          <w:iCs/>
          <w:sz w:val="26"/>
          <w:szCs w:val="26"/>
        </w:rPr>
      </w:pPr>
      <w:r>
        <w:rPr>
          <w:b/>
          <w:i/>
          <w:sz w:val="26"/>
          <w:szCs w:val="26"/>
          <w:lang w:val="sr-Cyrl-CS"/>
        </w:rPr>
        <w:t>Број јавне набавке 34</w:t>
      </w:r>
      <w:r w:rsidR="00603053" w:rsidRPr="004D69A2">
        <w:rPr>
          <w:b/>
          <w:i/>
          <w:sz w:val="26"/>
          <w:szCs w:val="26"/>
          <w:lang w:val="sr-Cyrl-CS"/>
        </w:rPr>
        <w:t>/2016</w:t>
      </w:r>
    </w:p>
    <w:p w:rsidR="00CE6562" w:rsidRDefault="00CE6562" w:rsidP="00E8769D">
      <w:pPr>
        <w:rPr>
          <w:rFonts w:cs="Arial"/>
          <w:lang w:val="sr-Cyrl-CS"/>
        </w:rPr>
      </w:pPr>
    </w:p>
    <w:p w:rsidR="00021700" w:rsidRPr="003452AA" w:rsidRDefault="00021700" w:rsidP="00021700">
      <w:pPr>
        <w:spacing w:after="100" w:afterAutospacing="1"/>
        <w:jc w:val="center"/>
        <w:rPr>
          <w:rFonts w:cs="Arial"/>
          <w:lang w:val="sr-Cyrl-CS"/>
        </w:rPr>
      </w:pP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rsidR="0096428C">
        <w:t>Датум понуде:_____. _____</w:t>
      </w:r>
      <w:r>
        <w:t>.201</w:t>
      </w:r>
      <w:r w:rsidR="000C55AF">
        <w:rPr>
          <w:lang w:val="sr-Cyrl-CS"/>
        </w:rPr>
        <w:t>6</w:t>
      </w:r>
      <w:r w:rsidRPr="009C046C">
        <w:t>.</w:t>
      </w:r>
    </w:p>
    <w:p w:rsidR="00021700" w:rsidRDefault="00021700" w:rsidP="00021700">
      <w:pPr>
        <w:spacing w:line="168" w:lineRule="auto"/>
        <w:rPr>
          <w:b/>
          <w:lang w:val="sr-Cyrl-CS"/>
        </w:rPr>
      </w:pPr>
      <w:r w:rsidRPr="009C046C">
        <w:rPr>
          <w:b/>
        </w:rPr>
        <w:t xml:space="preserve">           </w:t>
      </w:r>
      <w:r w:rsidR="00E8769D">
        <w:rPr>
          <w:b/>
          <w:lang w:val="sr-Cyrl-CS"/>
        </w:rPr>
        <w:t xml:space="preserve">        </w:t>
      </w:r>
      <w:r w:rsidRPr="009C046C">
        <w:rPr>
          <w:b/>
        </w:rPr>
        <w:t>(заводни број понуђача)</w:t>
      </w:r>
    </w:p>
    <w:p w:rsidR="00021700" w:rsidRPr="000375C6" w:rsidRDefault="00021700" w:rsidP="00021700">
      <w:pPr>
        <w:spacing w:line="168" w:lineRule="auto"/>
        <w:rPr>
          <w:b/>
          <w:lang w:val="sr-Cyrl-CS"/>
        </w:rPr>
      </w:pPr>
    </w:p>
    <w:p w:rsidR="00021700" w:rsidRPr="009C046C" w:rsidRDefault="00021700" w:rsidP="00021700">
      <w:pPr>
        <w:spacing w:line="168" w:lineRule="auto"/>
        <w:rPr>
          <w:b/>
        </w:rPr>
      </w:pPr>
    </w:p>
    <w:p w:rsidR="00021700" w:rsidRPr="0075079A" w:rsidRDefault="00021700" w:rsidP="005273B8">
      <w:pPr>
        <w:numPr>
          <w:ilvl w:val="0"/>
          <w:numId w:val="6"/>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D34BFE" w:rsidP="005273B8">
      <w:pPr>
        <w:pStyle w:val="ListParagraph"/>
        <w:numPr>
          <w:ilvl w:val="0"/>
          <w:numId w:val="6"/>
        </w:numPr>
        <w:suppressAutoHyphens w:val="0"/>
        <w:spacing w:after="200" w:line="276" w:lineRule="auto"/>
        <w:ind w:right="-108"/>
        <w:contextualSpacing/>
        <w:jc w:val="both"/>
        <w:rPr>
          <w:b/>
        </w:rPr>
      </w:pPr>
      <w:r>
        <w:rPr>
          <w:b/>
        </w:rPr>
        <w:t xml:space="preserve">РОК ЗА ИЗВОЂЕЊЕ </w:t>
      </w:r>
      <w:r w:rsidRPr="0099157B">
        <w:rPr>
          <w:b/>
        </w:rPr>
        <w:t>РАДОВА:</w:t>
      </w:r>
    </w:p>
    <w:p w:rsidR="00D34BFE" w:rsidRDefault="00D34BFE" w:rsidP="00D34BFE">
      <w:pPr>
        <w:jc w:val="both"/>
        <w:rPr>
          <w:color w:val="auto"/>
        </w:rPr>
      </w:pPr>
      <w:r w:rsidRPr="001E0B59">
        <w:rPr>
          <w:color w:val="auto"/>
        </w:rPr>
        <w:t xml:space="preserve">Рок за извођење радова из предметне јавне набавке износи  </w:t>
      </w:r>
      <w:r w:rsidRPr="001E0B59">
        <w:rPr>
          <w:color w:val="auto"/>
          <w:lang w:val="ru-RU"/>
        </w:rPr>
        <w:t>___________</w:t>
      </w:r>
      <w:r>
        <w:rPr>
          <w:color w:val="auto"/>
          <w:lang w:val="ru-RU"/>
        </w:rPr>
        <w:t xml:space="preserve"> </w:t>
      </w:r>
      <w:r>
        <w:rPr>
          <w:color w:val="auto"/>
        </w:rPr>
        <w:t>календарск</w:t>
      </w:r>
      <w:r w:rsidR="001E5CED">
        <w:rPr>
          <w:color w:val="auto"/>
        </w:rPr>
        <w:t>их дана од дана увођења у посао</w:t>
      </w:r>
      <w:r w:rsidR="00E8769D">
        <w:rPr>
          <w:color w:val="auto"/>
          <w:lang w:val="sr-Cyrl-CS"/>
        </w:rPr>
        <w:t xml:space="preserve"> (максимално </w:t>
      </w:r>
      <w:r w:rsidR="00F00279">
        <w:rPr>
          <w:b/>
          <w:color w:val="auto"/>
          <w:lang/>
        </w:rPr>
        <w:t>25</w:t>
      </w:r>
      <w:r w:rsidR="00E8769D" w:rsidRPr="00E8769D">
        <w:rPr>
          <w:b/>
          <w:color w:val="auto"/>
          <w:lang w:val="sr-Cyrl-CS"/>
        </w:rPr>
        <w:t xml:space="preserve"> </w:t>
      </w:r>
      <w:r w:rsidR="00E8769D">
        <w:rPr>
          <w:color w:val="auto"/>
          <w:lang w:val="sr-Cyrl-CS"/>
        </w:rPr>
        <w:t>дана од дана увођења у посао)</w:t>
      </w:r>
      <w:r>
        <w:rPr>
          <w:color w:val="auto"/>
          <w:lang w:val="ru-RU"/>
        </w:rPr>
        <w:t>.</w:t>
      </w:r>
    </w:p>
    <w:p w:rsidR="00D34BFE" w:rsidRDefault="00D34BFE" w:rsidP="00D34BFE">
      <w:pPr>
        <w:jc w:val="both"/>
        <w:rPr>
          <w:color w:val="auto"/>
          <w:lang w:val="sr-Cyrl-CS"/>
        </w:rPr>
      </w:pPr>
    </w:p>
    <w:p w:rsidR="00D95B5E" w:rsidRPr="00D95B5E" w:rsidRDefault="00D95B5E" w:rsidP="00D34BFE">
      <w:pPr>
        <w:jc w:val="both"/>
        <w:rPr>
          <w:color w:val="auto"/>
          <w:lang w:val="sr-Cyrl-CS"/>
        </w:rPr>
      </w:pPr>
    </w:p>
    <w:p w:rsidR="00D34BFE" w:rsidRPr="001E0B59" w:rsidRDefault="00D34BFE" w:rsidP="005273B8">
      <w:pPr>
        <w:numPr>
          <w:ilvl w:val="0"/>
          <w:numId w:val="6"/>
        </w:numPr>
        <w:suppressAutoHyphens w:val="0"/>
        <w:spacing w:after="120" w:line="240" w:lineRule="auto"/>
        <w:jc w:val="both"/>
        <w:rPr>
          <w:b/>
          <w:color w:val="auto"/>
        </w:rPr>
      </w:pPr>
      <w:r w:rsidRPr="001E0B59">
        <w:rPr>
          <w:b/>
          <w:color w:val="auto"/>
        </w:rPr>
        <w:t>УСЛОВИ ПЛАЋАЊА:</w:t>
      </w:r>
    </w:p>
    <w:p w:rsidR="00D34BFE" w:rsidRPr="00C84AA4" w:rsidRDefault="00D34BFE" w:rsidP="00D34BFE">
      <w:pPr>
        <w:jc w:val="both"/>
        <w:rPr>
          <w:iCs/>
          <w:lang w:val="sr-Cyrl-CS"/>
        </w:rPr>
      </w:pPr>
      <w:r w:rsidRPr="00A26218">
        <w:rPr>
          <w:b/>
          <w:iCs/>
        </w:rPr>
        <w:t>Рок плаћања</w:t>
      </w:r>
      <w:r w:rsidR="00C84AA4">
        <w:rPr>
          <w:iCs/>
        </w:rPr>
        <w:t xml:space="preserve"> ј</w:t>
      </w:r>
      <w:r w:rsidR="00C84AA4">
        <w:rPr>
          <w:iCs/>
          <w:lang w:val="sr-Cyrl-CS"/>
        </w:rPr>
        <w:t xml:space="preserve">е ______ дана (максимум </w:t>
      </w:r>
      <w:r w:rsidRPr="00A26218">
        <w:rPr>
          <w:b/>
          <w:iCs/>
        </w:rPr>
        <w:t xml:space="preserve">45 </w:t>
      </w:r>
      <w:r>
        <w:rPr>
          <w:iCs/>
        </w:rPr>
        <w:t>дана</w:t>
      </w:r>
      <w:r w:rsidR="00C84AA4">
        <w:rPr>
          <w:iCs/>
          <w:lang w:val="sr-Cyrl-CS"/>
        </w:rPr>
        <w:t>)</w:t>
      </w:r>
      <w:r>
        <w:rPr>
          <w:iCs/>
        </w:rPr>
        <w:t xml:space="preserve">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r w:rsidRPr="00A26218">
        <w:rPr>
          <w:b/>
          <w:iCs/>
        </w:rPr>
        <w:t>Понуђачу није дозвољено да захтева аванс.</w:t>
      </w:r>
    </w:p>
    <w:p w:rsidR="00D34BFE" w:rsidRDefault="00D34BFE" w:rsidP="00D34BFE">
      <w:pPr>
        <w:ind w:right="-289"/>
        <w:jc w:val="both"/>
        <w:rPr>
          <w:color w:val="auto"/>
        </w:rPr>
      </w:pPr>
    </w:p>
    <w:p w:rsidR="00D34BFE" w:rsidRDefault="00D34BFE" w:rsidP="005273B8">
      <w:pPr>
        <w:numPr>
          <w:ilvl w:val="0"/>
          <w:numId w:val="6"/>
        </w:numPr>
        <w:suppressAutoHyphens w:val="0"/>
        <w:spacing w:line="240" w:lineRule="auto"/>
        <w:rPr>
          <w:b/>
          <w:color w:val="auto"/>
        </w:rPr>
      </w:pPr>
      <w:r w:rsidRPr="008F2027">
        <w:rPr>
          <w:b/>
          <w:color w:val="auto"/>
        </w:rPr>
        <w:lastRenderedPageBreak/>
        <w:t xml:space="preserve">ГАРАНТНИ РОК: </w:t>
      </w:r>
    </w:p>
    <w:p w:rsidR="00D34BFE" w:rsidRPr="008F2027" w:rsidRDefault="00D34BFE" w:rsidP="00D34BFE">
      <w:pPr>
        <w:ind w:left="720"/>
        <w:rPr>
          <w:b/>
          <w:color w:val="auto"/>
        </w:rPr>
      </w:pPr>
    </w:p>
    <w:p w:rsidR="00D34BFE" w:rsidRPr="001E0B59" w:rsidRDefault="00D34BFE" w:rsidP="00D34BFE">
      <w:pPr>
        <w:jc w:val="both"/>
        <w:rPr>
          <w:color w:val="auto"/>
        </w:rPr>
      </w:pPr>
      <w:r>
        <w:rPr>
          <w:color w:val="auto"/>
        </w:rPr>
        <w:t xml:space="preserve">Гарантни рок </w:t>
      </w:r>
      <w:r w:rsidRPr="001E0B59">
        <w:rPr>
          <w:color w:val="auto"/>
        </w:rPr>
        <w:t xml:space="preserve">за изведене радове из предметне јавне набавке износи </w:t>
      </w:r>
      <w:r w:rsidRPr="001E0B59">
        <w:rPr>
          <w:color w:val="auto"/>
          <w:lang w:val="ru-RU"/>
        </w:rPr>
        <w:t>___________</w:t>
      </w:r>
      <w:r w:rsidRPr="001E0B59">
        <w:rPr>
          <w:color w:val="auto"/>
        </w:rPr>
        <w:t xml:space="preserve"> месеци </w:t>
      </w:r>
      <w:r w:rsidRPr="001E0B59">
        <w:rPr>
          <w:color w:val="auto"/>
          <w:lang w:val="ru-RU"/>
        </w:rPr>
        <w:t xml:space="preserve">(мин. 24 месеца) </w:t>
      </w:r>
      <w:r w:rsidRPr="001E0B59">
        <w:rPr>
          <w:color w:val="auto"/>
        </w:rPr>
        <w:t>од дана техничког пријема завршених и изведених радова.</w:t>
      </w:r>
    </w:p>
    <w:p w:rsidR="00021700" w:rsidRPr="000065A1" w:rsidRDefault="00021700" w:rsidP="00D34BFE">
      <w:pPr>
        <w:ind w:right="-289"/>
        <w:jc w:val="both"/>
      </w:pPr>
    </w:p>
    <w:p w:rsidR="00021700" w:rsidRPr="00F96C5F" w:rsidRDefault="00021700" w:rsidP="005273B8">
      <w:pPr>
        <w:numPr>
          <w:ilvl w:val="0"/>
          <w:numId w:val="6"/>
        </w:numPr>
        <w:spacing w:line="240" w:lineRule="auto"/>
        <w:ind w:right="-289"/>
        <w:jc w:val="both"/>
        <w:rPr>
          <w:b/>
          <w:lang w:val="sr-Cyrl-CS"/>
        </w:rPr>
      </w:pPr>
      <w:r w:rsidRPr="00F96C5F">
        <w:rPr>
          <w:b/>
        </w:rPr>
        <w:t xml:space="preserve">ВАЖНОСТ ПОНУДЕ: _____ </w:t>
      </w:r>
      <w:r w:rsidR="00102E77">
        <w:t xml:space="preserve">(минимум </w:t>
      </w:r>
      <w:r w:rsidR="00102E77">
        <w:rPr>
          <w:lang w:val="sr-Cyrl-CS"/>
        </w:rPr>
        <w:t>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5273B8">
      <w:pPr>
        <w:numPr>
          <w:ilvl w:val="0"/>
          <w:numId w:val="6"/>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5210"/>
      </w:tblGrid>
      <w:tr w:rsidR="00021700" w:rsidRPr="009B66F5" w:rsidTr="006527B8">
        <w:trPr>
          <w:trHeight w:val="445"/>
        </w:trPr>
        <w:tc>
          <w:tcPr>
            <w:tcW w:w="2385" w:type="pct"/>
            <w:vAlign w:val="center"/>
          </w:tcPr>
          <w:p w:rsidR="00021700" w:rsidRDefault="00021700" w:rsidP="000C1921">
            <w:pPr>
              <w:pBdr>
                <w:bottom w:val="single" w:sz="12" w:space="1" w:color="auto"/>
              </w:pBdr>
              <w:spacing w:beforeLines="30" w:afterLines="30"/>
              <w:jc w:val="both"/>
              <w:rPr>
                <w:lang w:val="sr-Cyrl-CS"/>
              </w:rPr>
            </w:pPr>
          </w:p>
          <w:p w:rsidR="00021700" w:rsidRPr="00496D53" w:rsidRDefault="00021700" w:rsidP="000C1921">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0C1921">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r w:rsidR="00EA265F" w:rsidRPr="00714599">
        <w:rPr>
          <w:rFonts w:cs="Arial"/>
        </w:rPr>
        <w:t>овлашћеног</w:t>
      </w:r>
      <w:r w:rsidR="00EA265F" w:rsidRPr="00714599">
        <w:t xml:space="preserve">  </w:t>
      </w:r>
      <w:r w:rsidR="00EA265F" w:rsidRPr="00714599">
        <w:rPr>
          <w:rFonts w:cs="Arial"/>
        </w:rPr>
        <w:t>лица</w:t>
      </w:r>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0C55AF">
        <w:rPr>
          <w:lang w:val="sr-Cyrl-CS"/>
        </w:rPr>
        <w:t>16</w:t>
      </w:r>
      <w:r w:rsidRPr="00714599">
        <w:t xml:space="preserve">. </w:t>
      </w:r>
      <w:r w:rsidR="00EA265F">
        <w:t>г</w:t>
      </w:r>
      <w:r w:rsidRPr="00714599">
        <w:t>одине</w:t>
      </w:r>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EA265F" w:rsidRPr="00961A8B" w:rsidRDefault="00961A8B" w:rsidP="00961A8B">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54221" w:rsidRPr="002B4087" w:rsidRDefault="003122F0" w:rsidP="003122F0">
      <w:pPr>
        <w:pStyle w:val="Default"/>
        <w:ind w:left="540" w:right="4" w:hanging="540"/>
        <w:jc w:val="both"/>
        <w:rPr>
          <w:rFonts w:ascii="Times New Roman" w:hAnsi="Times New Roman"/>
          <w:b/>
          <w:color w:val="auto"/>
          <w:sz w:val="22"/>
          <w:szCs w:val="22"/>
        </w:rPr>
      </w:pPr>
      <w:r>
        <w:rPr>
          <w:rFonts w:ascii="Times New Roman" w:hAnsi="Times New Roman"/>
          <w:b/>
          <w:bCs/>
        </w:rPr>
        <w:lastRenderedPageBreak/>
        <w:t>VII</w:t>
      </w:r>
      <w:r w:rsidR="00AB24DC">
        <w:rPr>
          <w:rFonts w:ascii="Times New Roman" w:hAnsi="Times New Roman"/>
          <w:b/>
          <w:bCs/>
        </w:rPr>
        <w:t>I</w:t>
      </w:r>
      <w:r>
        <w:rPr>
          <w:rFonts w:ascii="Times New Roman" w:hAnsi="Times New Roman"/>
          <w:b/>
          <w:bCs/>
        </w:rPr>
        <w:t xml:space="preserve"> </w:t>
      </w:r>
      <w:r>
        <w:rPr>
          <w:rFonts w:ascii="Times New Roman" w:hAnsi="Times New Roman"/>
          <w:b/>
          <w:bCs/>
          <w:lang w:val="sr-Cyrl-CS"/>
        </w:rPr>
        <w:t xml:space="preserve">ОБРАЗАЦ </w:t>
      </w:r>
      <w:r>
        <w:rPr>
          <w:rFonts w:ascii="Times New Roman" w:hAnsi="Times New Roman"/>
          <w:b/>
          <w:bCs/>
        </w:rPr>
        <w:t>ИЗЈАВ</w:t>
      </w:r>
      <w:r>
        <w:rPr>
          <w:rFonts w:ascii="Times New Roman" w:hAnsi="Times New Roman"/>
          <w:b/>
          <w:bCs/>
          <w:lang w:val="sr-Cyrl-CS"/>
        </w:rPr>
        <w:t>Е</w:t>
      </w:r>
      <w:r w:rsidR="00754221" w:rsidRPr="002B4087">
        <w:rPr>
          <w:rFonts w:ascii="Times New Roman" w:hAnsi="Times New Roman"/>
          <w:b/>
          <w:bCs/>
        </w:rPr>
        <w:t xml:space="preserve"> ПОНУЂАЧА О ИСП</w:t>
      </w:r>
      <w:r w:rsidR="00754221">
        <w:rPr>
          <w:rFonts w:ascii="Times New Roman" w:hAnsi="Times New Roman"/>
          <w:b/>
          <w:bCs/>
        </w:rPr>
        <w:t xml:space="preserve">УЊАВАЊУ УСЛОВА ИЗ ЧЛ. 75. </w:t>
      </w:r>
      <w:r w:rsidR="00754221" w:rsidRPr="002B4087">
        <w:rPr>
          <w:rFonts w:ascii="Times New Roman" w:hAnsi="Times New Roman"/>
          <w:b/>
          <w:bCs/>
        </w:rPr>
        <w:t>ЗАКОНА У ПОСТУПКУ ЈАВНЕ НАБАВКЕ МАЛЕ ВРЕДНОСТИ</w:t>
      </w:r>
    </w:p>
    <w:p w:rsidR="00754221" w:rsidRDefault="00754221" w:rsidP="00754221">
      <w:pPr>
        <w:rPr>
          <w:b/>
          <w:bCs/>
        </w:rPr>
      </w:pPr>
    </w:p>
    <w:p w:rsidR="00754221" w:rsidRDefault="00754221" w:rsidP="00754221">
      <w:pPr>
        <w:spacing w:after="120"/>
        <w:ind w:firstLine="720"/>
        <w:jc w:val="both"/>
        <w:rPr>
          <w:lang w:val="sr-Cyrl-CS"/>
        </w:rPr>
      </w:pPr>
    </w:p>
    <w:p w:rsidR="00754221" w:rsidRDefault="00754221" w:rsidP="00754221">
      <w:pPr>
        <w:spacing w:after="120"/>
        <w:ind w:firstLine="720"/>
        <w:jc w:val="both"/>
        <w:rPr>
          <w:lang w:val="sr-Cyrl-CS"/>
        </w:rPr>
      </w:pPr>
    </w:p>
    <w:p w:rsidR="00754221" w:rsidRDefault="00754221" w:rsidP="0075422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54221" w:rsidRDefault="00754221" w:rsidP="002F5B83">
      <w:pPr>
        <w:spacing w:after="240"/>
        <w:ind w:firstLine="720"/>
        <w:jc w:val="both"/>
        <w:rPr>
          <w:b/>
          <w:bCs/>
        </w:rPr>
      </w:pPr>
    </w:p>
    <w:p w:rsidR="00754221" w:rsidRDefault="00754221" w:rsidP="002F5B83">
      <w:pPr>
        <w:spacing w:after="240"/>
        <w:jc w:val="center"/>
        <w:rPr>
          <w:b/>
          <w:lang w:val="sr-Cyrl-CS"/>
        </w:rPr>
      </w:pPr>
      <w:r>
        <w:rPr>
          <w:b/>
          <w:lang w:val="sr-Cyrl-CS"/>
        </w:rPr>
        <w:t>И З Ј А В У</w:t>
      </w:r>
    </w:p>
    <w:p w:rsidR="00754221" w:rsidRDefault="00754221" w:rsidP="00754221">
      <w:pPr>
        <w:spacing w:after="120"/>
        <w:jc w:val="center"/>
        <w:rPr>
          <w:b/>
          <w:lang w:val="sr-Cyrl-CS"/>
        </w:rPr>
      </w:pPr>
    </w:p>
    <w:p w:rsidR="00754221" w:rsidRPr="00D148BF" w:rsidRDefault="00754221" w:rsidP="002F5B83">
      <w:pPr>
        <w:spacing w:after="120"/>
        <w:jc w:val="both"/>
        <w:rPr>
          <w:rFonts w:eastAsia="TimesNewRomanPSMT"/>
          <w:bCs/>
          <w:iCs/>
        </w:rPr>
      </w:pPr>
      <w:r>
        <w:rPr>
          <w:lang w:val="sr-Cyrl-CS"/>
        </w:rPr>
        <w:t>Понуђач _______________</w:t>
      </w:r>
      <w:r w:rsidRPr="007E2BFD">
        <w:rPr>
          <w:lang w:val="sr-Cyrl-CS"/>
        </w:rPr>
        <w:t>_____</w:t>
      </w:r>
      <w:r>
        <w:rPr>
          <w:lang w:val="sr-Cyrl-CS"/>
        </w:rPr>
        <w:t>_____________________</w:t>
      </w:r>
      <w:r w:rsidR="002F5B83">
        <w:rPr>
          <w:lang w:val="sr-Cyrl-CS"/>
        </w:rPr>
        <w:t>________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754221">
        <w:rPr>
          <w:lang w:val="sr-Cyrl-CS"/>
        </w:rPr>
        <w:t xml:space="preserve"> </w:t>
      </w:r>
      <w:r w:rsidRPr="00754221">
        <w:rPr>
          <w:b/>
          <w:lang w:val="sr-Cyrl-CS"/>
        </w:rPr>
        <w:t>радова</w:t>
      </w:r>
      <w:r>
        <w:rPr>
          <w:lang w:val="sr-Cyrl-CS"/>
        </w:rPr>
        <w:t xml:space="preserve"> -</w:t>
      </w:r>
      <w:r w:rsidR="006115E4">
        <w:rPr>
          <w:b/>
          <w:lang w:val="sr-Cyrl-CS"/>
        </w:rPr>
        <w:t xml:space="preserve"> </w:t>
      </w:r>
      <w:r w:rsidR="00D148BF" w:rsidRPr="00D148BF">
        <w:rPr>
          <w:b/>
          <w:lang w:val="sr-Cyrl-CS"/>
        </w:rPr>
        <w:t>Изградња армирано бетонског моста преко Оровичке реке у месту Слатник, редни</w:t>
      </w:r>
      <w:r w:rsidR="00BE6A17">
        <w:rPr>
          <w:b/>
          <w:lang w:val="sr-Cyrl-CS"/>
        </w:rPr>
        <w:t xml:space="preserve"> број ЈН 34</w:t>
      </w:r>
      <w:r w:rsidR="00D148BF" w:rsidRPr="00D148BF">
        <w:rPr>
          <w:b/>
          <w:lang w:val="sr-Cyrl-CS"/>
        </w:rPr>
        <w:t>/2016</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2F5B83">
        <w:rPr>
          <w:lang w:val="sr-Cyrl-CS"/>
        </w:rPr>
        <w:t>бр. 124/2012, 14/2015, 68/2015)</w:t>
      </w:r>
      <w:r>
        <w:rPr>
          <w:lang w:val="sr-Cyrl-CS"/>
        </w:rPr>
        <w:t xml:space="preserve"> и то</w:t>
      </w:r>
      <w:r w:rsidRPr="007E2BFD">
        <w:rPr>
          <w:lang w:val="sr-Cyrl-CS"/>
        </w:rPr>
        <w:t>:</w:t>
      </w:r>
    </w:p>
    <w:p w:rsidR="00754221" w:rsidRPr="007E2BFD"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754221" w:rsidRPr="007E2BFD"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754221" w:rsidRPr="00C5046F"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54221" w:rsidRDefault="00754221" w:rsidP="00754221">
      <w:pPr>
        <w:pStyle w:val="Default"/>
        <w:ind w:right="4"/>
        <w:jc w:val="both"/>
        <w:rPr>
          <w:rFonts w:ascii="Times New Roman" w:hAnsi="Times New Roman"/>
          <w:color w:val="auto"/>
          <w:lang w:val="sr-Cyrl-CS"/>
        </w:rPr>
      </w:pPr>
    </w:p>
    <w:p w:rsidR="00754221" w:rsidRPr="009F7B0C" w:rsidRDefault="00754221" w:rsidP="00754221">
      <w:pPr>
        <w:pStyle w:val="Default"/>
        <w:ind w:right="4"/>
        <w:jc w:val="both"/>
        <w:rPr>
          <w:rFonts w:ascii="Times New Roman" w:hAnsi="Times New Roman"/>
          <w:color w:val="auto"/>
        </w:rPr>
      </w:pPr>
    </w:p>
    <w:p w:rsidR="00754221" w:rsidRDefault="00754221" w:rsidP="00754221">
      <w:pPr>
        <w:pStyle w:val="Default"/>
        <w:ind w:right="4" w:firstLine="720"/>
        <w:jc w:val="both"/>
        <w:rPr>
          <w:rFonts w:ascii="Times New Roman" w:hAnsi="Times New Roman"/>
          <w:color w:val="auto"/>
          <w:lang w:val="sr-Cyrl-CS"/>
        </w:rPr>
      </w:pPr>
    </w:p>
    <w:p w:rsidR="00754221" w:rsidRPr="003E2760" w:rsidRDefault="00754221" w:rsidP="0075422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54221" w:rsidRPr="009C046C" w:rsidRDefault="00754221" w:rsidP="0075422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754221" w:rsidRPr="009C046C" w:rsidRDefault="00754221" w:rsidP="00754221">
      <w:pPr>
        <w:tabs>
          <w:tab w:val="num" w:pos="1320"/>
          <w:tab w:val="center" w:pos="7200"/>
        </w:tabs>
        <w:jc w:val="both"/>
        <w:rPr>
          <w:sz w:val="16"/>
          <w:szCs w:val="16"/>
        </w:rPr>
      </w:pPr>
    </w:p>
    <w:p w:rsidR="00754221" w:rsidRPr="007914BD" w:rsidRDefault="00754221" w:rsidP="00754221">
      <w:pPr>
        <w:tabs>
          <w:tab w:val="center" w:pos="7200"/>
        </w:tabs>
        <w:jc w:val="both"/>
        <w:rPr>
          <w:rFonts w:cs="Arial"/>
        </w:rPr>
      </w:pPr>
      <w:r>
        <w:rPr>
          <w:sz w:val="22"/>
          <w:szCs w:val="22"/>
        </w:rPr>
        <w:t>Датум: _______20</w:t>
      </w:r>
      <w:r w:rsidR="006115E4">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54221" w:rsidRDefault="00754221" w:rsidP="00754221">
      <w:pPr>
        <w:pStyle w:val="Style15"/>
        <w:tabs>
          <w:tab w:val="left" w:pos="284"/>
          <w:tab w:val="left" w:pos="5520"/>
        </w:tabs>
        <w:spacing w:line="240" w:lineRule="auto"/>
        <w:rPr>
          <w:rFonts w:ascii="Times New Roman" w:hAnsi="Times New Roman"/>
          <w:b/>
          <w:bCs/>
          <w:sz w:val="22"/>
          <w:lang w:val="sr-Cyrl-CS" w:eastAsia="sr-Cyrl-CS"/>
        </w:rPr>
      </w:pPr>
    </w:p>
    <w:p w:rsidR="00754221" w:rsidRDefault="00754221" w:rsidP="00754221">
      <w:pPr>
        <w:pStyle w:val="Style15"/>
        <w:tabs>
          <w:tab w:val="left" w:pos="284"/>
          <w:tab w:val="left" w:pos="5520"/>
        </w:tabs>
        <w:spacing w:line="240" w:lineRule="auto"/>
        <w:rPr>
          <w:rFonts w:ascii="Times New Roman" w:hAnsi="Times New Roman"/>
          <w:b/>
          <w:bCs/>
          <w:i/>
          <w:lang w:val="sr-Cyrl-CS" w:eastAsia="sr-Cyrl-CS"/>
        </w:rPr>
      </w:pPr>
    </w:p>
    <w:p w:rsidR="00754221" w:rsidRDefault="00754221" w:rsidP="00754221">
      <w:pPr>
        <w:pStyle w:val="Style15"/>
        <w:tabs>
          <w:tab w:val="left" w:pos="284"/>
          <w:tab w:val="left" w:pos="5520"/>
        </w:tabs>
        <w:spacing w:line="240" w:lineRule="auto"/>
        <w:rPr>
          <w:rFonts w:ascii="Times New Roman" w:hAnsi="Times New Roman"/>
          <w:b/>
          <w:bCs/>
          <w:i/>
          <w:lang w:val="sr-Cyrl-CS" w:eastAsia="sr-Cyrl-CS"/>
        </w:rPr>
      </w:pPr>
    </w:p>
    <w:p w:rsidR="00754221" w:rsidRPr="00704D43" w:rsidRDefault="00754221" w:rsidP="0075422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54221" w:rsidRDefault="00754221" w:rsidP="0075422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754221" w:rsidRPr="002B4087" w:rsidRDefault="00754221" w:rsidP="0075422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754221" w:rsidRPr="00F23CF1" w:rsidRDefault="003122F0" w:rsidP="003122F0">
      <w:pPr>
        <w:ind w:left="540" w:hanging="540"/>
        <w:jc w:val="both"/>
        <w:rPr>
          <w:b/>
          <w:bCs/>
        </w:rPr>
      </w:pPr>
      <w:r>
        <w:rPr>
          <w:b/>
          <w:bCs/>
        </w:rPr>
        <w:lastRenderedPageBreak/>
        <w:t xml:space="preserve"> </w:t>
      </w:r>
      <w:r w:rsidR="00AB24DC">
        <w:rPr>
          <w:b/>
          <w:bCs/>
          <w:lang w:val="sr-Latn-CS"/>
        </w:rPr>
        <w:t>IX</w:t>
      </w:r>
      <w:r>
        <w:rPr>
          <w:b/>
          <w:bCs/>
          <w:lang w:val="sr-Latn-CS"/>
        </w:rPr>
        <w:t xml:space="preserve"> </w:t>
      </w:r>
      <w:r>
        <w:rPr>
          <w:b/>
          <w:bCs/>
          <w:lang w:val="sr-Cyrl-CS"/>
        </w:rPr>
        <w:t xml:space="preserve">ОБРАЗАЦ </w:t>
      </w:r>
      <w:r>
        <w:rPr>
          <w:b/>
          <w:bCs/>
        </w:rPr>
        <w:t>ИЗЈАВ</w:t>
      </w:r>
      <w:r>
        <w:rPr>
          <w:b/>
          <w:bCs/>
          <w:lang w:val="sr-Cyrl-CS"/>
        </w:rPr>
        <w:t>Е</w:t>
      </w:r>
      <w:r w:rsidR="00754221">
        <w:rPr>
          <w:b/>
          <w:bCs/>
        </w:rPr>
        <w:t xml:space="preserve"> ПОДИЗВОЂАЧА О ИСПУЊАВАЊУ УСЛОВА ИЗ ЧЛ. 75. ЗАКОНА У ПОСТУПКУ ЈАВНЕ НАБАВКЕ МАЛЕ ВРЕДНОСТИ</w:t>
      </w: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754221" w:rsidRDefault="00754221" w:rsidP="001B15F9">
      <w:pPr>
        <w:spacing w:after="120"/>
        <w:rPr>
          <w:b/>
          <w:bCs/>
        </w:rPr>
      </w:pPr>
    </w:p>
    <w:p w:rsidR="00754221" w:rsidRDefault="00754221" w:rsidP="00754221">
      <w:pPr>
        <w:rPr>
          <w:b/>
          <w:bCs/>
        </w:rPr>
      </w:pPr>
    </w:p>
    <w:p w:rsidR="00754221" w:rsidRDefault="00754221" w:rsidP="00754221">
      <w:pPr>
        <w:jc w:val="center"/>
        <w:rPr>
          <w:b/>
          <w:lang w:val="sr-Cyrl-CS"/>
        </w:rPr>
      </w:pPr>
      <w:r>
        <w:rPr>
          <w:b/>
          <w:lang w:val="sr-Cyrl-CS"/>
        </w:rPr>
        <w:t>И З Ј А В У</w:t>
      </w:r>
    </w:p>
    <w:p w:rsidR="00754221" w:rsidRDefault="00754221" w:rsidP="00754221">
      <w:pPr>
        <w:jc w:val="both"/>
        <w:rPr>
          <w:b/>
          <w:lang w:val="sr-Cyrl-CS"/>
        </w:rPr>
      </w:pPr>
    </w:p>
    <w:p w:rsidR="00754221" w:rsidRDefault="00754221" w:rsidP="00754221">
      <w:pPr>
        <w:jc w:val="both"/>
        <w:rPr>
          <w:b/>
          <w:lang w:val="sr-Cyrl-CS"/>
        </w:rPr>
      </w:pPr>
    </w:p>
    <w:p w:rsidR="00754221" w:rsidRPr="00F23CF1" w:rsidRDefault="00754221" w:rsidP="00754221">
      <w:pPr>
        <w:ind w:firstLine="720"/>
        <w:jc w:val="both"/>
      </w:pPr>
      <w:r>
        <w:rPr>
          <w:lang w:val="sr-Cyrl-CS"/>
        </w:rPr>
        <w:t>Подизвођач _______________</w:t>
      </w:r>
      <w:r w:rsidRPr="007E2BFD">
        <w:rPr>
          <w:lang w:val="sr-Cyrl-CS"/>
        </w:rPr>
        <w:t>_____</w:t>
      </w:r>
      <w:r>
        <w:rPr>
          <w:lang w:val="sr-Cyrl-CS"/>
        </w:rPr>
        <w:t>_____________________</w:t>
      </w:r>
      <w:r w:rsidR="001B15F9">
        <w:rPr>
          <w:lang w:val="sr-Cyrl-CS"/>
        </w:rPr>
        <w:t>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односно услове дефинисане конкурсном документацијом у поступку</w:t>
      </w:r>
      <w:r w:rsidRPr="00D354FA">
        <w:rPr>
          <w:b/>
        </w:rPr>
        <w:t xml:space="preserve"> </w:t>
      </w:r>
      <w:r>
        <w:rPr>
          <w:b/>
        </w:rPr>
        <w:t>јавне набавке</w:t>
      </w:r>
      <w:r w:rsidRPr="00CB25AA">
        <w:rPr>
          <w:b/>
        </w:rPr>
        <w:t xml:space="preserve"> мале вредности</w:t>
      </w:r>
      <w:r w:rsidRPr="00754221">
        <w:rPr>
          <w:b/>
          <w:lang w:val="sr-Cyrl-CS"/>
        </w:rPr>
        <w:t xml:space="preserve"> </w:t>
      </w:r>
      <w:r>
        <w:rPr>
          <w:b/>
          <w:lang w:val="sr-Cyrl-CS"/>
        </w:rPr>
        <w:t>радова -</w:t>
      </w:r>
      <w:r w:rsidR="006115E4">
        <w:rPr>
          <w:b/>
          <w:lang w:val="sr-Cyrl-CS"/>
        </w:rPr>
        <w:t xml:space="preserve"> </w:t>
      </w:r>
      <w:r w:rsidR="00BB34D1" w:rsidRPr="00D148BF">
        <w:rPr>
          <w:b/>
          <w:lang w:val="sr-Cyrl-CS"/>
        </w:rPr>
        <w:t>Изградња армирано бетонског моста преко Оровичке реке у мес</w:t>
      </w:r>
      <w:r w:rsidR="005E221B">
        <w:rPr>
          <w:b/>
          <w:lang w:val="sr-Cyrl-CS"/>
        </w:rPr>
        <w:t>ту Слатник, редни број ЈН 34</w:t>
      </w:r>
      <w:r w:rsidR="00BB34D1" w:rsidRPr="00D148BF">
        <w:rPr>
          <w:b/>
          <w:lang w:val="sr-Cyrl-CS"/>
        </w:rPr>
        <w:t>/2016</w:t>
      </w:r>
      <w:r>
        <w:rPr>
          <w:lang w:val="sr-Cyrl-CS"/>
        </w:rPr>
        <w:t xml:space="preserve"> и то</w:t>
      </w:r>
      <w:r w:rsidRPr="007E2BFD">
        <w:rPr>
          <w:lang w:val="sr-Cyrl-CS"/>
        </w:rPr>
        <w:t>:</w:t>
      </w:r>
    </w:p>
    <w:p w:rsidR="00754221" w:rsidRPr="007E2BFD" w:rsidRDefault="00754221" w:rsidP="00754221">
      <w:pPr>
        <w:pStyle w:val="Default"/>
        <w:ind w:right="4" w:firstLine="720"/>
        <w:jc w:val="both"/>
        <w:rPr>
          <w:rFonts w:ascii="Times New Roman" w:hAnsi="Times New Roman"/>
          <w:color w:val="auto"/>
          <w:lang w:val="sr-Cyrl-CS"/>
        </w:rPr>
      </w:pPr>
    </w:p>
    <w:p w:rsidR="00754221" w:rsidRPr="00EE2314"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754221" w:rsidRPr="007E2BFD"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754221" w:rsidRPr="009F7B0C"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Pr="009C046C" w:rsidRDefault="00754221" w:rsidP="0075422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54221" w:rsidRPr="009C046C" w:rsidRDefault="00754221" w:rsidP="00754221">
      <w:pPr>
        <w:tabs>
          <w:tab w:val="center" w:pos="7200"/>
        </w:tabs>
        <w:rPr>
          <w:rFonts w:cs="Arial"/>
          <w:sz w:val="10"/>
          <w:szCs w:val="10"/>
        </w:rPr>
      </w:pPr>
    </w:p>
    <w:p w:rsidR="00754221" w:rsidRPr="009C046C" w:rsidRDefault="00754221" w:rsidP="0075422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754221" w:rsidRPr="009C046C" w:rsidRDefault="00754221" w:rsidP="00754221">
      <w:pPr>
        <w:tabs>
          <w:tab w:val="num" w:pos="1320"/>
          <w:tab w:val="center" w:pos="7200"/>
        </w:tabs>
        <w:jc w:val="both"/>
        <w:rPr>
          <w:sz w:val="16"/>
          <w:szCs w:val="16"/>
        </w:rPr>
      </w:pPr>
    </w:p>
    <w:p w:rsidR="00754221" w:rsidRPr="009C046C" w:rsidRDefault="00754221" w:rsidP="00754221">
      <w:pPr>
        <w:tabs>
          <w:tab w:val="center" w:pos="7200"/>
        </w:tabs>
        <w:jc w:val="both"/>
        <w:rPr>
          <w:rFonts w:cs="Arial"/>
        </w:rPr>
      </w:pPr>
      <w:r>
        <w:rPr>
          <w:sz w:val="22"/>
          <w:szCs w:val="22"/>
        </w:rPr>
        <w:t>Датум: _______20</w:t>
      </w:r>
      <w:r w:rsidR="006115E4">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54221" w:rsidRDefault="00754221" w:rsidP="00754221">
      <w:pPr>
        <w:jc w:val="both"/>
        <w:rPr>
          <w:b/>
          <w:bCs/>
          <w:sz w:val="22"/>
          <w:szCs w:val="22"/>
          <w:lang w:val="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Pr="00704D43" w:rsidRDefault="00754221" w:rsidP="0075422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54221" w:rsidRPr="00704D43" w:rsidRDefault="00754221" w:rsidP="0075422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754221" w:rsidRPr="00704D43" w:rsidRDefault="00754221" w:rsidP="00754221">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p>
    <w:p w:rsidR="009F0580" w:rsidRPr="00814993" w:rsidRDefault="003122F0" w:rsidP="00814993">
      <w:pPr>
        <w:pStyle w:val="Heading7"/>
        <w:numPr>
          <w:ilvl w:val="6"/>
          <w:numId w:val="0"/>
        </w:numPr>
        <w:tabs>
          <w:tab w:val="num" w:pos="0"/>
          <w:tab w:val="left" w:pos="720"/>
        </w:tabs>
        <w:rPr>
          <w:rFonts w:ascii="Times New Roman" w:hAnsi="Times New Roman" w:cs="Times New Roman"/>
          <w:lang w:val="sr-Cyrl-CS"/>
        </w:rPr>
      </w:pPr>
      <w:r>
        <w:rPr>
          <w:rFonts w:ascii="Times New Roman" w:hAnsi="Times New Roman" w:cs="Times New Roman"/>
          <w:bCs w:val="0"/>
          <w:iCs/>
          <w:lang w:val="sr-Latn-CS"/>
        </w:rPr>
        <w:lastRenderedPageBreak/>
        <w:t>X</w:t>
      </w:r>
      <w:r w:rsidR="001619E7" w:rsidRPr="00814993">
        <w:rPr>
          <w:rFonts w:ascii="Times New Roman" w:hAnsi="Times New Roman" w:cs="Times New Roman"/>
          <w:bCs w:val="0"/>
          <w:i/>
          <w:iCs/>
        </w:rPr>
        <w:t xml:space="preserve"> </w:t>
      </w:r>
      <w:r w:rsidR="009F0580" w:rsidRPr="00814993">
        <w:rPr>
          <w:rFonts w:ascii="Times New Roman" w:hAnsi="Times New Roman" w:cs="Times New Roman"/>
        </w:rPr>
        <w:t>СПЕЦИФИКАЦИЈА РЕФЕРЕНТНЕ ЛИСТЕ</w:t>
      </w:r>
    </w:p>
    <w:p w:rsidR="009F0580" w:rsidRPr="00814993" w:rsidRDefault="009F0580" w:rsidP="009F0580">
      <w:pPr>
        <w:rPr>
          <w:lang w:val="sr-Cyrl-CS"/>
        </w:rPr>
      </w:pPr>
    </w:p>
    <w:p w:rsidR="00DA532E" w:rsidRDefault="00DA532E" w:rsidP="00DA532E">
      <w:pPr>
        <w:jc w:val="both"/>
        <w:rPr>
          <w:lang w:val="sr-Cyrl-CS"/>
        </w:rPr>
      </w:pPr>
    </w:p>
    <w:p w:rsidR="00DF0C03" w:rsidRPr="00DA532E" w:rsidRDefault="00DF0C03" w:rsidP="00DF0C0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F0C03" w:rsidRPr="00DA532E" w:rsidRDefault="00DF0C03" w:rsidP="00DF0C0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F0C03" w:rsidRDefault="00DF0C03" w:rsidP="00DF0C03"/>
    <w:p w:rsidR="00DF0C03" w:rsidRDefault="00DF0C03" w:rsidP="00DF0C03"/>
    <w:p w:rsidR="00DF0C03" w:rsidRPr="005B2178" w:rsidRDefault="0022056B" w:rsidP="00DF0C03">
      <w:pPr>
        <w:pStyle w:val="Heading7"/>
        <w:numPr>
          <w:ilvl w:val="6"/>
          <w:numId w:val="0"/>
        </w:numPr>
        <w:tabs>
          <w:tab w:val="left" w:pos="0"/>
        </w:tabs>
        <w:jc w:val="center"/>
        <w:rPr>
          <w:rFonts w:ascii="Times New Roman" w:hAnsi="Times New Roman"/>
          <w:b w:val="0"/>
        </w:rPr>
      </w:pPr>
      <w:r>
        <w:rPr>
          <w:rFonts w:ascii="Times New Roman" w:hAnsi="Times New Roman"/>
          <w:b w:val="0"/>
        </w:rPr>
        <w:t>РЕФЕРЕНТ ЛИСТ</w:t>
      </w:r>
      <w:r>
        <w:rPr>
          <w:rFonts w:ascii="Times New Roman" w:hAnsi="Times New Roman"/>
          <w:b w:val="0"/>
          <w:lang/>
        </w:rPr>
        <w:t>У</w:t>
      </w:r>
      <w:r w:rsidR="00DF0C03">
        <w:rPr>
          <w:rFonts w:ascii="Times New Roman" w:hAnsi="Times New Roman"/>
          <w:b w:val="0"/>
          <w:lang w:val="sr-Cyrl-CS"/>
        </w:rPr>
        <w:t xml:space="preserve"> </w:t>
      </w:r>
      <w:r w:rsidR="00DF0C03" w:rsidRPr="00C264C0">
        <w:rPr>
          <w:rFonts w:ascii="Times New Roman" w:hAnsi="Times New Roman"/>
          <w:b w:val="0"/>
          <w:lang w:val="ru-RU"/>
        </w:rPr>
        <w:t>-</w:t>
      </w:r>
      <w:r w:rsidR="00DF0C03">
        <w:rPr>
          <w:rFonts w:ascii="Times New Roman" w:hAnsi="Times New Roman"/>
          <w:b w:val="0"/>
          <w:lang w:val="ru-RU"/>
        </w:rPr>
        <w:t xml:space="preserve"> </w:t>
      </w:r>
      <w:r w:rsidR="005B2178">
        <w:rPr>
          <w:rFonts w:ascii="Times New Roman" w:hAnsi="Times New Roman"/>
          <w:b w:val="0"/>
          <w:lang w:val="sr-Cyrl-CS"/>
        </w:rPr>
        <w:t>СПИСАК ИЗВЕДЕНИХ РАДОВА</w:t>
      </w:r>
    </w:p>
    <w:p w:rsidR="00DF0C03" w:rsidRDefault="00DF0C03" w:rsidP="00DF0C03">
      <w:pPr>
        <w:rPr>
          <w:lang w:val="sr-Cyrl-CS"/>
        </w:rPr>
      </w:pPr>
    </w:p>
    <w:p w:rsidR="00DF0C03" w:rsidRPr="00C264C0" w:rsidRDefault="00DF0C03" w:rsidP="00DF0C03">
      <w:pPr>
        <w:rPr>
          <w:lang w:val="sr-Cyrl-CS"/>
        </w:rPr>
      </w:pPr>
    </w:p>
    <w:tbl>
      <w:tblPr>
        <w:tblW w:w="5268" w:type="pct"/>
        <w:tblLook w:val="0000"/>
      </w:tblPr>
      <w:tblGrid>
        <w:gridCol w:w="654"/>
        <w:gridCol w:w="2080"/>
        <w:gridCol w:w="2425"/>
        <w:gridCol w:w="1623"/>
        <w:gridCol w:w="1774"/>
        <w:gridCol w:w="1940"/>
      </w:tblGrid>
      <w:tr w:rsidR="00DF0C03" w:rsidRPr="00DC4DC5" w:rsidTr="003B1B32">
        <w:trPr>
          <w:trHeight w:val="515"/>
        </w:trPr>
        <w:tc>
          <w:tcPr>
            <w:tcW w:w="312"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Р.Б.</w:t>
            </w:r>
          </w:p>
        </w:tc>
        <w:tc>
          <w:tcPr>
            <w:tcW w:w="991"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НАРУЧИЛАЦ</w:t>
            </w:r>
          </w:p>
        </w:tc>
        <w:tc>
          <w:tcPr>
            <w:tcW w:w="1155"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rPr>
              <w:t>ПРЕДМЕТ УГОВОРА</w:t>
            </w:r>
          </w:p>
        </w:tc>
        <w:tc>
          <w:tcPr>
            <w:tcW w:w="773"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rPr>
              <w:t>БРОЈ И ДАТУМ УГОВОРА</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mallCaps/>
                <w:szCs w:val="24"/>
              </w:rPr>
              <w:t>ВРЕДНОСТ УГОВОРА БЕЗ ПДВ-</w:t>
            </w:r>
            <w:r w:rsidRPr="00DC4DC5">
              <w:rPr>
                <w:rFonts w:ascii="Times New Roman" w:hAnsi="Times New Roman"/>
                <w:szCs w:val="24"/>
              </w:rPr>
              <w:t>а</w:t>
            </w:r>
          </w:p>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lang w:val="en-US"/>
              </w:rPr>
              <w:t>(</w:t>
            </w:r>
            <w:r w:rsidRPr="00DC4DC5">
              <w:rPr>
                <w:rFonts w:ascii="Times New Roman" w:hAnsi="Times New Roman"/>
                <w:szCs w:val="24"/>
              </w:rPr>
              <w:t>у динарима</w:t>
            </w:r>
            <w:r w:rsidRPr="00DC4DC5">
              <w:rPr>
                <w:rFonts w:ascii="Times New Roman" w:hAnsi="Times New Roman"/>
                <w:smallCaps/>
                <w:szCs w:val="24"/>
                <w:lang w:val="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ВРЕДНОСТ УГОВОРА СА ПДВ-ом</w:t>
            </w:r>
          </w:p>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lang w:val="en-US"/>
              </w:rPr>
              <w:t>(</w:t>
            </w:r>
            <w:r w:rsidRPr="00DC4DC5">
              <w:rPr>
                <w:rFonts w:ascii="Times New Roman" w:hAnsi="Times New Roman"/>
                <w:szCs w:val="24"/>
              </w:rPr>
              <w:t>у динарима</w:t>
            </w:r>
            <w:r w:rsidRPr="00DC4DC5">
              <w:rPr>
                <w:rFonts w:ascii="Times New Roman" w:hAnsi="Times New Roman"/>
                <w:szCs w:val="24"/>
                <w:lang w:val="en-US"/>
              </w:rPr>
              <w:t>)</w:t>
            </w: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12" w:space="0" w:color="auto"/>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12" w:space="0" w:color="auto"/>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225"/>
        </w:trPr>
        <w:tc>
          <w:tcPr>
            <w:tcW w:w="312" w:type="pct"/>
            <w:tcBorders>
              <w:top w:val="single" w:sz="12" w:space="0" w:color="auto"/>
            </w:tcBorders>
          </w:tcPr>
          <w:p w:rsidR="00DF0C03" w:rsidRPr="001E0B59" w:rsidRDefault="00DF0C03" w:rsidP="003B1B32">
            <w:pPr>
              <w:pStyle w:val="Title"/>
              <w:snapToGrid w:val="0"/>
              <w:rPr>
                <w:rFonts w:ascii="Times New Roman" w:hAnsi="Times New Roman"/>
                <w:b w:val="0"/>
                <w:smallCaps/>
                <w:szCs w:val="24"/>
              </w:rPr>
            </w:pPr>
          </w:p>
        </w:tc>
        <w:tc>
          <w:tcPr>
            <w:tcW w:w="991" w:type="pct"/>
            <w:tcBorders>
              <w:top w:val="single" w:sz="12" w:space="0" w:color="auto"/>
            </w:tcBorders>
          </w:tcPr>
          <w:p w:rsidR="00DF0C03" w:rsidRPr="001E0B59" w:rsidRDefault="00DF0C03" w:rsidP="003B1B32">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1155" w:type="pct"/>
            <w:tcBorders>
              <w:top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773" w:type="pct"/>
            <w:tcBorders>
              <w:top w:val="single" w:sz="12" w:space="0" w:color="auto"/>
              <w:right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r>
    </w:tbl>
    <w:p w:rsidR="00DF0C03" w:rsidRDefault="00DF0C03" w:rsidP="00DF0C03">
      <w:pPr>
        <w:ind w:left="1440" w:hanging="1620"/>
        <w:jc w:val="both"/>
        <w:rPr>
          <w:u w:val="single"/>
        </w:rPr>
      </w:pPr>
    </w:p>
    <w:p w:rsidR="00DF0C03" w:rsidRDefault="00DF0C03" w:rsidP="00DF0C03">
      <w:pPr>
        <w:ind w:left="1440" w:hanging="1620"/>
        <w:jc w:val="both"/>
        <w:rPr>
          <w:u w:val="single"/>
        </w:rPr>
      </w:pPr>
    </w:p>
    <w:p w:rsidR="00DF0C03" w:rsidRPr="00E0475D" w:rsidRDefault="00DF0C03" w:rsidP="004549B0">
      <w:pPr>
        <w:spacing w:after="120"/>
        <w:ind w:left="1260" w:hanging="126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 xml:space="preserve">Наручилац задржава право да провери истинитост увидом у документацију понуђача и </w:t>
      </w:r>
      <w:r w:rsidR="00E525D5">
        <w:rPr>
          <w:b/>
          <w:szCs w:val="18"/>
          <w:lang/>
        </w:rPr>
        <w:t xml:space="preserve">     </w:t>
      </w:r>
      <w:r w:rsidRPr="00DA532E">
        <w:rPr>
          <w:b/>
          <w:szCs w:val="18"/>
        </w:rPr>
        <w:t>код наведених наручилаца.</w:t>
      </w:r>
    </w:p>
    <w:p w:rsidR="00DF0C03" w:rsidRPr="009C046C" w:rsidRDefault="00DF0C03" w:rsidP="00DF0C03">
      <w:pPr>
        <w:tabs>
          <w:tab w:val="center" w:pos="7200"/>
        </w:tabs>
        <w:ind w:right="71"/>
        <w:jc w:val="both"/>
        <w:rPr>
          <w:sz w:val="22"/>
          <w:szCs w:val="22"/>
        </w:rPr>
      </w:pPr>
      <w:r w:rsidRPr="009C046C">
        <w:rPr>
          <w:rFonts w:cs="Arial"/>
          <w:sz w:val="22"/>
          <w:szCs w:val="22"/>
        </w:rPr>
        <w:tab/>
      </w:r>
      <w:r w:rsidR="004549B0">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DF0C03" w:rsidRPr="009C046C" w:rsidRDefault="00DF0C03" w:rsidP="00DF0C03">
      <w:pPr>
        <w:tabs>
          <w:tab w:val="center" w:pos="7200"/>
        </w:tabs>
        <w:rPr>
          <w:rFonts w:cs="Arial"/>
          <w:sz w:val="10"/>
          <w:szCs w:val="10"/>
        </w:rPr>
      </w:pPr>
    </w:p>
    <w:p w:rsidR="00DF0C03" w:rsidRPr="009C046C" w:rsidRDefault="00DF0C03" w:rsidP="00DF0C0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F0C03" w:rsidRPr="009C046C" w:rsidRDefault="00DF0C03" w:rsidP="00DF0C03">
      <w:pPr>
        <w:tabs>
          <w:tab w:val="num" w:pos="1320"/>
          <w:tab w:val="center" w:pos="7200"/>
        </w:tabs>
        <w:jc w:val="both"/>
        <w:rPr>
          <w:sz w:val="16"/>
          <w:szCs w:val="16"/>
        </w:rPr>
      </w:pPr>
    </w:p>
    <w:p w:rsidR="00DF0C03" w:rsidRPr="009C046C" w:rsidRDefault="00DF0C03" w:rsidP="00DF0C03">
      <w:pPr>
        <w:tabs>
          <w:tab w:val="center" w:pos="7200"/>
        </w:tabs>
        <w:jc w:val="both"/>
        <w:rPr>
          <w:rFonts w:cs="Arial"/>
        </w:rPr>
      </w:pPr>
      <w:r>
        <w:rPr>
          <w:sz w:val="22"/>
          <w:szCs w:val="22"/>
        </w:rPr>
        <w:t>____. ____. 20</w:t>
      </w:r>
      <w:r w:rsidR="006115E4">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DF0C03" w:rsidRDefault="00DF0C03" w:rsidP="00DF0C03">
      <w:pPr>
        <w:jc w:val="both"/>
        <w:rPr>
          <w:b/>
          <w:bCs/>
          <w:sz w:val="22"/>
          <w:szCs w:val="22"/>
          <w:lang w:val="sr-Cyrl-CS"/>
        </w:rPr>
      </w:pPr>
    </w:p>
    <w:p w:rsidR="00961A8B" w:rsidRPr="009C046C" w:rsidRDefault="00DF0C03" w:rsidP="00DF0C03">
      <w:pPr>
        <w:tabs>
          <w:tab w:val="left" w:pos="3555"/>
        </w:tabs>
        <w:jc w:val="both"/>
        <w:rPr>
          <w:sz w:val="16"/>
          <w:szCs w:val="16"/>
        </w:rPr>
      </w:pPr>
      <w:r>
        <w:rPr>
          <w:sz w:val="16"/>
          <w:szCs w:val="16"/>
        </w:rPr>
        <w:tab/>
      </w:r>
    </w:p>
    <w:p w:rsidR="00961A8B" w:rsidRDefault="00961A8B" w:rsidP="00961A8B">
      <w:pPr>
        <w:jc w:val="both"/>
        <w:rPr>
          <w:b/>
          <w:bCs/>
          <w:sz w:val="22"/>
          <w:szCs w:val="22"/>
          <w:lang w:val="sr-Cyrl-CS"/>
        </w:rPr>
      </w:pPr>
    </w:p>
    <w:p w:rsidR="00174049" w:rsidRPr="00EA265F" w:rsidRDefault="00961A8B" w:rsidP="00174049">
      <w:pPr>
        <w:rPr>
          <w:b/>
          <w:smallCaps/>
          <w:color w:val="auto"/>
          <w:szCs w:val="28"/>
        </w:rPr>
      </w:pPr>
      <w:r>
        <w:rPr>
          <w:b/>
          <w:smallCaps/>
          <w:sz w:val="28"/>
          <w:szCs w:val="28"/>
        </w:rPr>
        <w:br w:type="page"/>
      </w:r>
    </w:p>
    <w:p w:rsidR="00BA354A" w:rsidRDefault="00960B68" w:rsidP="00960B68">
      <w:pPr>
        <w:jc w:val="both"/>
        <w:rPr>
          <w:b/>
          <w:smallCaps/>
        </w:rPr>
      </w:pPr>
      <w:r w:rsidRPr="00EA265F">
        <w:rPr>
          <w:b/>
          <w:smallCaps/>
          <w:color w:val="auto"/>
          <w:szCs w:val="28"/>
        </w:rPr>
        <w:lastRenderedPageBreak/>
        <w:t xml:space="preserve"> </w:t>
      </w:r>
      <w:r w:rsidR="00263D4A" w:rsidRPr="00EA265F">
        <w:rPr>
          <w:b/>
          <w:smallCaps/>
          <w:color w:val="auto"/>
          <w:szCs w:val="28"/>
        </w:rPr>
        <w:t>X</w:t>
      </w:r>
      <w:r>
        <w:rPr>
          <w:b/>
          <w:smallCaps/>
          <w:color w:val="auto"/>
          <w:szCs w:val="28"/>
        </w:rPr>
        <w:t>I</w:t>
      </w:r>
      <w:r w:rsidR="00BA354A" w:rsidRPr="00EA265F">
        <w:rPr>
          <w:b/>
          <w:smallCaps/>
          <w:sz w:val="22"/>
        </w:rPr>
        <w:t xml:space="preserve"> </w:t>
      </w:r>
      <w:r w:rsidR="00875281">
        <w:rPr>
          <w:b/>
          <w:smallCaps/>
          <w:sz w:val="22"/>
        </w:rPr>
        <w:t xml:space="preserve"> </w:t>
      </w:r>
      <w:r w:rsidR="00BA354A">
        <w:rPr>
          <w:b/>
          <w:smallCaps/>
        </w:rPr>
        <w:t xml:space="preserve">ОБРАЗАЦ </w:t>
      </w:r>
      <w:r w:rsidR="00875281">
        <w:rPr>
          <w:b/>
          <w:smallCaps/>
        </w:rPr>
        <w:t xml:space="preserve"> </w:t>
      </w:r>
      <w:r w:rsidR="00BA354A">
        <w:rPr>
          <w:b/>
          <w:smallCaps/>
        </w:rPr>
        <w:t xml:space="preserve">ИЗЈАВЕ </w:t>
      </w:r>
      <w:r w:rsidR="00875281">
        <w:rPr>
          <w:b/>
          <w:smallCaps/>
        </w:rPr>
        <w:t xml:space="preserve"> </w:t>
      </w:r>
      <w:r w:rsidR="00BA354A">
        <w:rPr>
          <w:b/>
          <w:smallCaps/>
        </w:rPr>
        <w:t xml:space="preserve">О </w:t>
      </w:r>
      <w:r w:rsidR="00875281">
        <w:rPr>
          <w:b/>
          <w:smallCaps/>
        </w:rPr>
        <w:t xml:space="preserve"> </w:t>
      </w:r>
      <w:r w:rsidR="00BA354A">
        <w:rPr>
          <w:b/>
          <w:smallCaps/>
        </w:rPr>
        <w:t>КАДРОВСКОМ</w:t>
      </w:r>
      <w:r w:rsidR="00875281">
        <w:rPr>
          <w:b/>
          <w:smallCaps/>
        </w:rPr>
        <w:t xml:space="preserve"> </w:t>
      </w:r>
      <w:r w:rsidR="00BA354A">
        <w:rPr>
          <w:b/>
          <w:smallCaps/>
        </w:rPr>
        <w:t xml:space="preserve"> КАПАЦИТЕТУ</w:t>
      </w:r>
    </w:p>
    <w:p w:rsidR="00097F95" w:rsidRPr="00097F95" w:rsidRDefault="00097F95" w:rsidP="00960B68">
      <w:pPr>
        <w:jc w:val="both"/>
        <w:rPr>
          <w:b/>
          <w:smallCaps/>
          <w:color w:val="auto"/>
          <w:szCs w:val="28"/>
        </w:rPr>
      </w:pPr>
    </w:p>
    <w:p w:rsidR="00814993" w:rsidRDefault="00814993" w:rsidP="00BA354A">
      <w:pPr>
        <w:jc w:val="center"/>
        <w:rPr>
          <w:b/>
          <w:smallCaps/>
        </w:rPr>
      </w:pPr>
    </w:p>
    <w:p w:rsidR="0001617F" w:rsidRDefault="0001617F" w:rsidP="00F86F61">
      <w:pPr>
        <w:pStyle w:val="BodyText"/>
        <w:jc w:val="center"/>
        <w:rPr>
          <w:b/>
          <w:smallCaps/>
          <w:lang w:val="ru-RU"/>
        </w:rPr>
      </w:pPr>
      <w:r w:rsidRPr="000A0785">
        <w:rPr>
          <w:b/>
          <w:smallCaps/>
        </w:rPr>
        <w:t>ИЗЈАВА ПОНУЂАЧА О КАДРОВСКОМ КАПАЦИТЕТУ</w:t>
      </w:r>
    </w:p>
    <w:p w:rsidR="00F86F61" w:rsidRDefault="00F86F61" w:rsidP="00F86F61">
      <w:pPr>
        <w:pStyle w:val="BodyText"/>
        <w:jc w:val="center"/>
        <w:rPr>
          <w:b/>
          <w:smallCaps/>
          <w:lang w:val="ru-RU"/>
        </w:rPr>
      </w:pPr>
    </w:p>
    <w:p w:rsidR="0001617F" w:rsidRPr="000A0785" w:rsidRDefault="0001617F" w:rsidP="0001617F">
      <w:pPr>
        <w:pStyle w:val="BodyText"/>
        <w:jc w:val="both"/>
        <w:rPr>
          <w:b/>
          <w:lang w:val="ru-RU"/>
        </w:rPr>
      </w:pPr>
      <w:r w:rsidRPr="000A0785">
        <w:rPr>
          <w:b/>
        </w:rPr>
        <w:t>Под пуном кривичном и материјалном одгов</w:t>
      </w:r>
      <w:r>
        <w:rPr>
          <w:b/>
        </w:rPr>
        <w:t>орношћу изјављујемо да п</w:t>
      </w:r>
      <w:r>
        <w:rPr>
          <w:b/>
          <w:lang w:val="sr-Cyrl-CS"/>
        </w:rPr>
        <w:t xml:space="preserve">онуђач </w:t>
      </w:r>
      <w:r w:rsidRPr="000A0785">
        <w:rPr>
          <w:b/>
          <w:lang w:val="ru-RU"/>
        </w:rPr>
        <w:t>____________________________________</w:t>
      </w:r>
      <w:r>
        <w:rPr>
          <w:b/>
          <w:lang w:val="ru-RU"/>
        </w:rPr>
        <w:t>______________________________________,</w:t>
      </w:r>
    </w:p>
    <w:p w:rsidR="0001617F" w:rsidRPr="0001617F" w:rsidRDefault="0001617F" w:rsidP="00097F95">
      <w:pPr>
        <w:pStyle w:val="BodyText"/>
        <w:spacing w:after="240"/>
        <w:rPr>
          <w:lang w:val="ru-RU"/>
        </w:rPr>
      </w:pPr>
      <w:r>
        <w:rPr>
          <w:b/>
        </w:rPr>
        <w:t xml:space="preserve">располаже </w:t>
      </w:r>
      <w:r w:rsidRPr="000A0785">
        <w:rPr>
          <w:b/>
        </w:rPr>
        <w:t>следећом кадровском структуром</w:t>
      </w:r>
      <w:r>
        <w:rPr>
          <w:lang w:val="ru-RU"/>
        </w:rPr>
        <w:t xml:space="preserve">: </w:t>
      </w:r>
    </w:p>
    <w:p w:rsidR="00960B68" w:rsidRPr="00187B0A" w:rsidRDefault="00960B68" w:rsidP="00960B68">
      <w:pPr>
        <w:pStyle w:val="Default"/>
        <w:numPr>
          <w:ilvl w:val="0"/>
          <w:numId w:val="5"/>
        </w:numPr>
        <w:jc w:val="both"/>
        <w:rPr>
          <w:rFonts w:ascii="Times New Roman" w:hAnsi="Times New Roman"/>
          <w:color w:val="auto"/>
          <w:szCs w:val="28"/>
          <w:lang w:val="sr-Cyrl-CS"/>
        </w:rPr>
      </w:pPr>
      <w:r w:rsidRPr="003F48D3">
        <w:rPr>
          <w:rFonts w:ascii="Times New Roman" w:hAnsi="Times New Roman"/>
          <w:lang w:val="sr-Cyrl-CS"/>
        </w:rPr>
        <w:t>5 (пет) запослених</w:t>
      </w:r>
      <w:r w:rsidRPr="00960B68">
        <w:rPr>
          <w:rFonts w:ascii="Times New Roman" w:hAnsi="Times New Roman"/>
          <w:lang w:val="sr-Cyrl-CS"/>
        </w:rPr>
        <w:t xml:space="preserve"> </w:t>
      </w:r>
      <w:r w:rsidR="004F2AA7">
        <w:rPr>
          <w:rFonts w:ascii="Times New Roman" w:hAnsi="Times New Roman"/>
          <w:lang w:val="sr-Cyrl-CS"/>
        </w:rPr>
        <w:t xml:space="preserve">или ангажованих </w:t>
      </w:r>
      <w:r w:rsidRPr="00960B68">
        <w:rPr>
          <w:rFonts w:ascii="Times New Roman" w:hAnsi="Times New Roman"/>
          <w:lang w:val="sr-Cyrl-CS"/>
        </w:rPr>
        <w:t xml:space="preserve">радника </w:t>
      </w:r>
      <w:r w:rsidR="00E67BCB">
        <w:rPr>
          <w:rFonts w:ascii="Times New Roman" w:hAnsi="Times New Roman"/>
          <w:lang w:val="sr-Cyrl-CS"/>
        </w:rPr>
        <w:t xml:space="preserve">неопходних </w:t>
      </w:r>
      <w:r w:rsidRPr="00960B68">
        <w:rPr>
          <w:rFonts w:ascii="Times New Roman" w:hAnsi="Times New Roman"/>
          <w:lang w:val="sr-Cyrl-CS"/>
        </w:rPr>
        <w:t>за обављање радова описаних у техничкој сцецификацији и предмеру</w:t>
      </w:r>
      <w:r>
        <w:rPr>
          <w:rFonts w:ascii="Times New Roman" w:hAnsi="Times New Roman"/>
          <w:lang w:val="sr-Cyrl-CS"/>
        </w:rPr>
        <w:t>,</w:t>
      </w:r>
    </w:p>
    <w:p w:rsidR="00187B0A" w:rsidRPr="00960B68" w:rsidRDefault="00187B0A" w:rsidP="00187B0A">
      <w:pPr>
        <w:pStyle w:val="Default"/>
        <w:ind w:left="644"/>
        <w:jc w:val="both"/>
        <w:rPr>
          <w:rFonts w:ascii="Times New Roman" w:hAnsi="Times New Roman"/>
          <w:color w:val="auto"/>
          <w:szCs w:val="28"/>
          <w:lang w:val="sr-Cyrl-CS"/>
        </w:rPr>
      </w:pPr>
    </w:p>
    <w:p w:rsidR="00960B68" w:rsidRPr="00960B68" w:rsidRDefault="00960B68" w:rsidP="00960B68">
      <w:pPr>
        <w:pStyle w:val="Header"/>
        <w:numPr>
          <w:ilvl w:val="0"/>
          <w:numId w:val="5"/>
        </w:numPr>
        <w:suppressLineNumbers w:val="0"/>
        <w:tabs>
          <w:tab w:val="clear" w:pos="4513"/>
          <w:tab w:val="clear" w:pos="9026"/>
        </w:tabs>
        <w:suppressAutoHyphens w:val="0"/>
        <w:spacing w:line="240" w:lineRule="auto"/>
        <w:jc w:val="both"/>
        <w:rPr>
          <w:color w:val="auto"/>
          <w:lang w:val="sr-Cyrl-CS"/>
        </w:rPr>
      </w:pPr>
      <w:r w:rsidRPr="00762CAF">
        <w:t>кључно техничко особље</w:t>
      </w:r>
      <w:r w:rsidRPr="001E0B59">
        <w:rPr>
          <w:lang w:val="ru-RU"/>
        </w:rPr>
        <w:t>:</w:t>
      </w:r>
    </w:p>
    <w:p w:rsidR="00960B68" w:rsidRPr="003F48D3" w:rsidRDefault="00960B68" w:rsidP="00960B68">
      <w:pPr>
        <w:pStyle w:val="Header"/>
        <w:suppressLineNumbers w:val="0"/>
        <w:tabs>
          <w:tab w:val="clear" w:pos="4513"/>
          <w:tab w:val="clear" w:pos="9026"/>
        </w:tabs>
        <w:suppressAutoHyphens w:val="0"/>
        <w:spacing w:line="240" w:lineRule="auto"/>
        <w:ind w:left="644"/>
        <w:jc w:val="both"/>
        <w:rPr>
          <w:color w:val="auto"/>
          <w:lang w:val="sr-Cyrl-CS"/>
        </w:rPr>
      </w:pPr>
      <w:r w:rsidRPr="003F48D3">
        <w:rPr>
          <w:lang w:val="sr-Cyrl-CS"/>
        </w:rPr>
        <w:t xml:space="preserve">1 </w:t>
      </w:r>
      <w:r w:rsidRPr="003F48D3">
        <w:t>(је</w:t>
      </w:r>
      <w:r w:rsidRPr="003F48D3">
        <w:rPr>
          <w:lang w:val="sr-Cyrl-CS"/>
        </w:rPr>
        <w:t>дан</w:t>
      </w:r>
      <w:r w:rsidRPr="003F48D3">
        <w:t>)</w:t>
      </w:r>
      <w:r w:rsidRPr="003F48D3">
        <w:rPr>
          <w:lang w:val="sr-Cyrl-CS"/>
        </w:rPr>
        <w:t xml:space="preserve"> </w:t>
      </w:r>
      <w:r w:rsidRPr="003F48D3">
        <w:t xml:space="preserve">дипломирани </w:t>
      </w:r>
      <w:r w:rsidR="00174049" w:rsidRPr="003F48D3">
        <w:t xml:space="preserve">грађевински </w:t>
      </w:r>
      <w:r w:rsidRPr="003F48D3">
        <w:t>инжењер који поседује лиценцу за стручну оспособљеност број 41</w:t>
      </w:r>
      <w:r w:rsidRPr="003F48D3">
        <w:rPr>
          <w:lang w:val="sr-Cyrl-CS"/>
        </w:rPr>
        <w:t>0 или 411</w:t>
      </w:r>
      <w:r w:rsidR="00174049" w:rsidRPr="003F48D3">
        <w:rPr>
          <w:lang w:val="sr-Cyrl-CS"/>
        </w:rPr>
        <w:t xml:space="preserve"> или 412 или 413 или 414 или 415</w:t>
      </w:r>
      <w:r w:rsidR="00187B0A" w:rsidRPr="003F48D3">
        <w:rPr>
          <w:color w:val="auto"/>
          <w:lang w:val="sr-Cyrl-CS"/>
        </w:rPr>
        <w:t>.</w:t>
      </w:r>
    </w:p>
    <w:p w:rsidR="0001617F" w:rsidRPr="003F48D3" w:rsidRDefault="0001617F" w:rsidP="00960B68">
      <w:pPr>
        <w:jc w:val="both"/>
        <w:rPr>
          <w:lang w:val="ru-RU"/>
        </w:rPr>
      </w:pPr>
    </w:p>
    <w:p w:rsidR="00960B68" w:rsidRDefault="00960B68" w:rsidP="00960B68">
      <w:pPr>
        <w:jc w:val="both"/>
        <w:rPr>
          <w:b/>
          <w:lang w:val="sr-Cyrl-CS"/>
        </w:rPr>
      </w:pPr>
      <w:r w:rsidRPr="00A5473A">
        <w:rPr>
          <w:b/>
        </w:rPr>
        <w:t>Захтевани кадровски капацитет чине следећа лица:</w:t>
      </w:r>
    </w:p>
    <w:p w:rsidR="004C01A8" w:rsidRPr="001E0B59" w:rsidRDefault="004C01A8" w:rsidP="00960B68">
      <w:pPr>
        <w:jc w:val="both"/>
        <w:rPr>
          <w:lang w:val="ru-RU"/>
        </w:rPr>
      </w:pPr>
    </w:p>
    <w:p w:rsidR="0001617F" w:rsidRDefault="0001617F" w:rsidP="0001617F">
      <w:pPr>
        <w:ind w:left="180" w:hanging="180"/>
        <w:rPr>
          <w:lang w:val="ru-RU"/>
        </w:rPr>
      </w:pPr>
      <w:r>
        <w:rPr>
          <w:lang w:val="ru-RU"/>
        </w:rPr>
        <w:t>1.</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Default="0001617F" w:rsidP="0001617F">
      <w:pPr>
        <w:ind w:left="180" w:hanging="180"/>
        <w:rPr>
          <w:lang w:val="ru-RU"/>
        </w:rPr>
      </w:pPr>
      <w:r w:rsidRPr="001E0B59">
        <w:rPr>
          <w:lang w:val="ru-RU"/>
        </w:rPr>
        <w:t xml:space="preserve">               </w:t>
      </w:r>
    </w:p>
    <w:p w:rsidR="0001617F" w:rsidRDefault="0001617F" w:rsidP="0001617F">
      <w:pPr>
        <w:ind w:left="180" w:hanging="180"/>
        <w:rPr>
          <w:lang w:val="ru-RU"/>
        </w:rPr>
      </w:pPr>
      <w:r>
        <w:rPr>
          <w:lang w:val="ru-RU"/>
        </w:rPr>
        <w:t>2.</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1617F" w:rsidRPr="00404936" w:rsidRDefault="0001617F" w:rsidP="0001617F">
      <w:pPr>
        <w:ind w:left="180" w:hanging="180"/>
        <w:rPr>
          <w:sz w:val="22"/>
          <w:szCs w:val="22"/>
          <w:lang w:val="ru-RU"/>
        </w:rPr>
      </w:pPr>
      <w:r w:rsidRPr="00053B3A">
        <w:rPr>
          <w:sz w:val="22"/>
          <w:szCs w:val="22"/>
          <w:lang w:val="ru-RU"/>
        </w:rPr>
        <w:t xml:space="preserve"> </w:t>
      </w:r>
    </w:p>
    <w:p w:rsidR="0001617F" w:rsidRDefault="0001617F" w:rsidP="0001617F">
      <w:pPr>
        <w:ind w:left="180" w:hanging="180"/>
        <w:rPr>
          <w:lang w:val="ru-RU"/>
        </w:rPr>
      </w:pPr>
      <w:r>
        <w:rPr>
          <w:lang w:val="ru-RU"/>
        </w:rPr>
        <w:t>3.</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Pr="006B4E27" w:rsidRDefault="0001617F" w:rsidP="0001617F">
      <w:pPr>
        <w:ind w:left="180" w:hanging="180"/>
        <w:rPr>
          <w:sz w:val="22"/>
          <w:szCs w:val="22"/>
          <w:lang w:val="ru-RU"/>
        </w:rPr>
      </w:pPr>
    </w:p>
    <w:p w:rsidR="0001617F" w:rsidRDefault="0001617F" w:rsidP="0001617F">
      <w:pPr>
        <w:ind w:left="180" w:hanging="180"/>
        <w:rPr>
          <w:lang w:val="ru-RU"/>
        </w:rPr>
      </w:pPr>
      <w:r>
        <w:rPr>
          <w:lang w:val="ru-RU"/>
        </w:rPr>
        <w:t>4.</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Default="0001617F" w:rsidP="0001617F">
      <w:pPr>
        <w:ind w:left="180" w:hanging="180"/>
        <w:rPr>
          <w:lang w:val="ru-RU"/>
        </w:rPr>
      </w:pPr>
    </w:p>
    <w:p w:rsidR="0001617F" w:rsidRDefault="0001617F" w:rsidP="0001617F">
      <w:pPr>
        <w:ind w:left="180" w:hanging="180"/>
        <w:rPr>
          <w:lang w:val="ru-RU"/>
        </w:rPr>
      </w:pPr>
      <w:r>
        <w:rPr>
          <w:lang w:val="ru-RU"/>
        </w:rPr>
        <w:t>5.</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F86F61" w:rsidRPr="00404936" w:rsidRDefault="00F86F61" w:rsidP="0001617F">
      <w:pPr>
        <w:ind w:left="180" w:hanging="180"/>
        <w:rPr>
          <w:sz w:val="22"/>
          <w:szCs w:val="22"/>
          <w:lang w:val="ru-RU"/>
        </w:rPr>
      </w:pPr>
    </w:p>
    <w:p w:rsidR="0001617F" w:rsidRPr="00E66F63" w:rsidRDefault="0001617F" w:rsidP="00B01D43">
      <w:pPr>
        <w:pStyle w:val="BodyText"/>
        <w:jc w:val="both"/>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sidR="00B01D43">
        <w:rPr>
          <w:b/>
        </w:rPr>
        <w:t xml:space="preserve"> опремљености п</w:t>
      </w:r>
      <w:r w:rsidR="00B01D43">
        <w:rPr>
          <w:b/>
          <w:lang w:val="sr-Cyrl-CS"/>
        </w:rPr>
        <w:t>онуђача</w:t>
      </w:r>
      <w:r w:rsidRPr="00E66F63">
        <w:rPr>
          <w:b/>
          <w:lang w:val="ru-RU"/>
        </w:rPr>
        <w:t>.</w:t>
      </w:r>
    </w:p>
    <w:p w:rsidR="0001617F" w:rsidRDefault="0001617F" w:rsidP="0001617F">
      <w:pPr>
        <w:pStyle w:val="BodyText"/>
        <w:rPr>
          <w:b/>
          <w:smallCaps/>
          <w:lang w:val="ru-RU"/>
        </w:rPr>
      </w:pPr>
    </w:p>
    <w:p w:rsidR="0001617F" w:rsidRPr="00C264C0" w:rsidRDefault="0001617F" w:rsidP="0001617F">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56550C">
        <w:rPr>
          <w:sz w:val="22"/>
          <w:szCs w:val="22"/>
          <w:lang w:val="sr-Cyrl-CS"/>
        </w:rPr>
        <w:t xml:space="preserve">  </w:t>
      </w:r>
      <w:r w:rsidR="004B52D3">
        <w:rPr>
          <w:sz w:val="22"/>
          <w:szCs w:val="22"/>
          <w:lang w:val="sr-Cyrl-CS"/>
        </w:rPr>
        <w:t xml:space="preserve">   </w:t>
      </w:r>
      <w:r>
        <w:rPr>
          <w:sz w:val="22"/>
          <w:szCs w:val="22"/>
          <w:lang w:val="sr-Cyrl-CS"/>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17F" w:rsidRPr="00C264C0" w:rsidRDefault="0001617F" w:rsidP="0001617F">
      <w:pPr>
        <w:tabs>
          <w:tab w:val="center" w:pos="7200"/>
        </w:tabs>
        <w:rPr>
          <w:rFonts w:cs="Arial"/>
          <w:sz w:val="22"/>
          <w:szCs w:val="22"/>
          <w:lang w:val="sr-Cyrl-CS"/>
        </w:rPr>
      </w:pPr>
      <w:r w:rsidRPr="009C046C">
        <w:rPr>
          <w:sz w:val="22"/>
          <w:szCs w:val="22"/>
        </w:rPr>
        <w:t xml:space="preserve">                                                 </w:t>
      </w:r>
    </w:p>
    <w:p w:rsidR="0001617F" w:rsidRDefault="0001617F" w:rsidP="0001617F">
      <w:pPr>
        <w:spacing w:after="120"/>
        <w:jc w:val="center"/>
        <w:rPr>
          <w:b/>
          <w:smallCaps/>
          <w:sz w:val="28"/>
          <w:szCs w:val="28"/>
        </w:rPr>
      </w:pPr>
      <w:r>
        <w:rPr>
          <w:sz w:val="22"/>
          <w:szCs w:val="22"/>
        </w:rPr>
        <w:t>____. ____. 20</w:t>
      </w:r>
      <w:r w:rsidR="00960B68">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06867" w:rsidRDefault="0001617F" w:rsidP="0001617F">
      <w:pPr>
        <w:tabs>
          <w:tab w:val="left" w:pos="1260"/>
        </w:tabs>
        <w:autoSpaceDE w:val="0"/>
        <w:autoSpaceDN w:val="0"/>
        <w:rPr>
          <w:b/>
          <w:kern w:val="24"/>
          <w:szCs w:val="28"/>
          <w:lang w:val="sr-Cyrl-CS"/>
        </w:rPr>
      </w:pPr>
      <w:r>
        <w:rPr>
          <w:color w:val="auto"/>
        </w:rPr>
        <w:br w:type="page"/>
      </w:r>
      <w:r w:rsidR="00506867">
        <w:rPr>
          <w:b/>
          <w:smallCaps/>
          <w:szCs w:val="28"/>
        </w:rPr>
        <w:lastRenderedPageBreak/>
        <w:t>XI</w:t>
      </w:r>
      <w:r w:rsidR="00AA01A8">
        <w:rPr>
          <w:b/>
          <w:smallCaps/>
          <w:szCs w:val="28"/>
        </w:rPr>
        <w:t>I</w:t>
      </w:r>
      <w:r w:rsidR="00AA01A8">
        <w:rPr>
          <w:b/>
          <w:smallCaps/>
          <w:szCs w:val="28"/>
          <w:lang w:val="sr-Cyrl-CS"/>
        </w:rPr>
        <w:t xml:space="preserve"> </w:t>
      </w:r>
      <w:r w:rsidR="00187B0A">
        <w:rPr>
          <w:b/>
          <w:smallCaps/>
          <w:szCs w:val="28"/>
          <w:lang w:val="sr-Cyrl-CS"/>
        </w:rPr>
        <w:t xml:space="preserve"> </w:t>
      </w:r>
      <w:r w:rsidR="00506867" w:rsidRPr="008234F7">
        <w:rPr>
          <w:b/>
          <w:smallCaps/>
          <w:szCs w:val="28"/>
        </w:rPr>
        <w:t xml:space="preserve">ОБРАЗАЦ </w:t>
      </w:r>
      <w:r w:rsidR="007B23FB">
        <w:rPr>
          <w:b/>
          <w:smallCaps/>
          <w:szCs w:val="28"/>
        </w:rPr>
        <w:t xml:space="preserve"> </w:t>
      </w:r>
      <w:r w:rsidR="00506867">
        <w:rPr>
          <w:b/>
          <w:kern w:val="24"/>
          <w:szCs w:val="28"/>
          <w:lang w:val="sr-Cyrl-CS"/>
        </w:rPr>
        <w:t>ИЗЈАВЕ О КЉУЧНОМ ТЕХНИЧКОМ ОСОБЉУ</w:t>
      </w:r>
    </w:p>
    <w:p w:rsidR="00506867" w:rsidRDefault="00506867" w:rsidP="0001617F">
      <w:pPr>
        <w:tabs>
          <w:tab w:val="left" w:pos="1260"/>
        </w:tabs>
        <w:autoSpaceDE w:val="0"/>
        <w:autoSpaceDN w:val="0"/>
        <w:rPr>
          <w:b/>
          <w:kern w:val="24"/>
          <w:szCs w:val="28"/>
          <w:lang w:val="sr-Cyrl-CS"/>
        </w:rPr>
      </w:pPr>
    </w:p>
    <w:p w:rsidR="004378EA" w:rsidRDefault="004378EA" w:rsidP="0001617F">
      <w:pPr>
        <w:tabs>
          <w:tab w:val="left" w:pos="1260"/>
        </w:tabs>
        <w:autoSpaceDE w:val="0"/>
        <w:autoSpaceDN w:val="0"/>
        <w:rPr>
          <w:b/>
          <w:kern w:val="24"/>
          <w:szCs w:val="28"/>
          <w:lang w:val="sr-Cyrl-CS"/>
        </w:rPr>
      </w:pPr>
    </w:p>
    <w:p w:rsidR="00506867" w:rsidRDefault="00506867" w:rsidP="00506867">
      <w:pPr>
        <w:tabs>
          <w:tab w:val="left" w:pos="1260"/>
        </w:tabs>
        <w:autoSpaceDE w:val="0"/>
        <w:autoSpaceDN w:val="0"/>
        <w:jc w:val="center"/>
        <w:rPr>
          <w:b/>
          <w:bCs/>
          <w:color w:val="auto"/>
          <w:spacing w:val="1"/>
          <w:lang w:val="sr-Cyrl-CS"/>
        </w:rPr>
      </w:pPr>
      <w:r w:rsidRPr="00AD57A4">
        <w:rPr>
          <w:b/>
          <w:bCs/>
          <w:color w:val="auto"/>
        </w:rPr>
        <w:t xml:space="preserve">ИЗЈАВА О </w:t>
      </w:r>
      <w:r w:rsidRPr="00AD57A4">
        <w:rPr>
          <w:b/>
          <w:bCs/>
          <w:color w:val="auto"/>
          <w:spacing w:val="1"/>
        </w:rPr>
        <w:t xml:space="preserve"> КЉУЧНОМ ТЕХНИЧКОМ ОСОБЉУ</w:t>
      </w:r>
    </w:p>
    <w:p w:rsidR="006A6EA3" w:rsidRPr="006A6EA3" w:rsidRDefault="006A6EA3" w:rsidP="00506867">
      <w:pPr>
        <w:tabs>
          <w:tab w:val="left" w:pos="1260"/>
        </w:tabs>
        <w:autoSpaceDE w:val="0"/>
        <w:autoSpaceDN w:val="0"/>
        <w:jc w:val="center"/>
        <w:rPr>
          <w:b/>
          <w:bCs/>
          <w:color w:val="auto"/>
          <w:spacing w:val="1"/>
          <w:lang w:val="sr-Cyrl-CS"/>
        </w:rPr>
      </w:pPr>
    </w:p>
    <w:p w:rsidR="00506867" w:rsidRPr="006F6849" w:rsidRDefault="00506867" w:rsidP="00506867">
      <w:pPr>
        <w:tabs>
          <w:tab w:val="left" w:pos="1260"/>
        </w:tabs>
        <w:autoSpaceDE w:val="0"/>
        <w:autoSpaceDN w:val="0"/>
        <w:jc w:val="both"/>
        <w:rPr>
          <w:b/>
          <w:bCs/>
          <w:color w:val="auto"/>
          <w:lang w:val="sr-Cyrl-CS"/>
        </w:rPr>
      </w:pPr>
    </w:p>
    <w:p w:rsidR="00506867" w:rsidRPr="00124B0B" w:rsidRDefault="008E615A" w:rsidP="00124B0B">
      <w:pPr>
        <w:jc w:val="center"/>
        <w:rPr>
          <w:color w:val="auto"/>
          <w:lang w:val="sr-Cyrl-CS"/>
        </w:rPr>
      </w:pPr>
      <w:r>
        <w:rPr>
          <w:color w:val="auto"/>
        </w:rPr>
        <w:t xml:space="preserve">У </w:t>
      </w:r>
      <w:r w:rsidR="00506867" w:rsidRPr="00AD57A4">
        <w:rPr>
          <w:color w:val="auto"/>
        </w:rPr>
        <w:t xml:space="preserve">поступку </w:t>
      </w:r>
      <w:r w:rsidR="00506867">
        <w:rPr>
          <w:bCs/>
          <w:color w:val="auto"/>
        </w:rPr>
        <w:t xml:space="preserve">јавне набавке </w:t>
      </w:r>
      <w:r>
        <w:rPr>
          <w:bCs/>
          <w:color w:val="auto"/>
          <w:lang w:val="sr-Cyrl-CS"/>
        </w:rPr>
        <w:t xml:space="preserve">мале вредности </w:t>
      </w:r>
      <w:r w:rsidR="00506867">
        <w:rPr>
          <w:bCs/>
          <w:color w:val="auto"/>
        </w:rPr>
        <w:t>радова</w:t>
      </w:r>
      <w:r w:rsidR="00077BA1">
        <w:rPr>
          <w:lang w:val="sr-Cyrl-CS"/>
        </w:rPr>
        <w:t xml:space="preserve"> </w:t>
      </w:r>
      <w:r w:rsidR="006A6EA3">
        <w:rPr>
          <w:lang w:val="sr-Cyrl-CS"/>
        </w:rPr>
        <w:t xml:space="preserve">- </w:t>
      </w:r>
      <w:r w:rsidR="00ED438D" w:rsidRPr="00ED438D">
        <w:rPr>
          <w:lang w:val="sr-Cyrl-CS"/>
        </w:rPr>
        <w:t>Изградња армирано бетонског моста преко Оровичке реке у мес</w:t>
      </w:r>
      <w:r w:rsidR="00F24678">
        <w:rPr>
          <w:lang w:val="sr-Cyrl-CS"/>
        </w:rPr>
        <w:t>ту Слатник, редни број ЈН 34</w:t>
      </w:r>
      <w:r w:rsidR="00ED438D" w:rsidRPr="00ED438D">
        <w:rPr>
          <w:lang w:val="sr-Cyrl-CS"/>
        </w:rPr>
        <w:t>/2016</w:t>
      </w:r>
      <w:r w:rsidR="00ED438D">
        <w:rPr>
          <w:lang w:val="sr-Cyrl-CS"/>
        </w:rPr>
        <w:t xml:space="preserve"> </w:t>
      </w:r>
    </w:p>
    <w:p w:rsidR="00506867" w:rsidRPr="00AD57A4" w:rsidRDefault="00506867" w:rsidP="00506867">
      <w:pPr>
        <w:jc w:val="center"/>
        <w:rPr>
          <w:color w:val="auto"/>
        </w:rPr>
      </w:pPr>
    </w:p>
    <w:p w:rsidR="00506867" w:rsidRPr="00AD57A4" w:rsidRDefault="00506867" w:rsidP="00506867">
      <w:pPr>
        <w:pStyle w:val="Header"/>
        <w:jc w:val="center"/>
        <w:rPr>
          <w:b/>
          <w:lang w:val="sr-Cyrl-CS"/>
        </w:rPr>
      </w:pPr>
      <w:r w:rsidRPr="00AD57A4">
        <w:rPr>
          <w:b/>
          <w:lang w:val="sr-Cyrl-CS"/>
        </w:rPr>
        <w:t>____________________________________________________________________</w:t>
      </w:r>
    </w:p>
    <w:p w:rsidR="00506867" w:rsidRPr="00AD57A4" w:rsidRDefault="00506867" w:rsidP="00506867">
      <w:pPr>
        <w:autoSpaceDE w:val="0"/>
        <w:autoSpaceDN w:val="0"/>
        <w:adjustRightInd w:val="0"/>
        <w:jc w:val="center"/>
        <w:rPr>
          <w:b/>
          <w:color w:val="auto"/>
        </w:rPr>
      </w:pPr>
      <w:r>
        <w:rPr>
          <w:b/>
          <w:color w:val="auto"/>
        </w:rPr>
        <w:t>(н</w:t>
      </w:r>
      <w:r w:rsidRPr="00AD57A4">
        <w:rPr>
          <w:b/>
          <w:color w:val="auto"/>
        </w:rPr>
        <w:t>азив понуђача</w:t>
      </w:r>
      <w:r>
        <w:rPr>
          <w:b/>
          <w:color w:val="auto"/>
        </w:rPr>
        <w:t>)</w:t>
      </w:r>
    </w:p>
    <w:p w:rsidR="00506867" w:rsidRPr="00124B0B" w:rsidRDefault="00506867" w:rsidP="00506867">
      <w:pPr>
        <w:tabs>
          <w:tab w:val="left" w:pos="1260"/>
        </w:tabs>
        <w:autoSpaceDE w:val="0"/>
        <w:autoSpaceDN w:val="0"/>
        <w:jc w:val="both"/>
        <w:rPr>
          <w:b/>
          <w:bCs/>
          <w:color w:val="auto"/>
          <w:lang w:val="sr-Cyrl-CS"/>
        </w:rPr>
      </w:pPr>
    </w:p>
    <w:p w:rsidR="00506867" w:rsidRPr="006A6EA3" w:rsidRDefault="00506867" w:rsidP="006A6EA3">
      <w:pPr>
        <w:autoSpaceDE w:val="0"/>
        <w:autoSpaceDN w:val="0"/>
        <w:adjustRightInd w:val="0"/>
        <w:ind w:firstLine="708"/>
        <w:jc w:val="both"/>
        <w:rPr>
          <w:color w:val="auto"/>
          <w:lang w:val="sr-Cyrl-CS"/>
        </w:rPr>
      </w:pPr>
      <w:r w:rsidRPr="00AD57A4">
        <w:rPr>
          <w:color w:val="auto"/>
        </w:rPr>
        <w:t>Под пуном материјалном, кривичном и моралном одговорношћу изјављујем да располажемо кадровским капацитетом за кључно техничко особље</w:t>
      </w:r>
      <w:r w:rsidR="00044EDB">
        <w:rPr>
          <w:color w:val="auto"/>
        </w:rPr>
        <w:t>, кој</w:t>
      </w:r>
      <w:r w:rsidR="00044EDB">
        <w:rPr>
          <w:color w:val="auto"/>
          <w:lang w:val="sr-Cyrl-CS"/>
        </w:rPr>
        <w:t>е</w:t>
      </w:r>
      <w:r w:rsidR="00044EDB">
        <w:rPr>
          <w:color w:val="auto"/>
        </w:rPr>
        <w:t xml:space="preserve"> ће бити ангажован</w:t>
      </w:r>
      <w:r w:rsidR="00044EDB">
        <w:rPr>
          <w:color w:val="auto"/>
          <w:lang w:val="sr-Cyrl-CS"/>
        </w:rPr>
        <w:t>о</w:t>
      </w:r>
      <w:r w:rsidRPr="00AD57A4">
        <w:rPr>
          <w:color w:val="auto"/>
        </w:rPr>
        <w:t xml:space="preserve"> по овој јавној набавци и то: </w:t>
      </w:r>
    </w:p>
    <w:p w:rsidR="003F48D3" w:rsidRDefault="00506867" w:rsidP="003F48D3">
      <w:pPr>
        <w:shd w:val="clear" w:color="auto" w:fill="FFFFFF"/>
        <w:jc w:val="both"/>
        <w:rPr>
          <w:color w:val="auto"/>
          <w:lang w:val="sr-Cyrl-CS"/>
        </w:rPr>
      </w:pPr>
      <w:r w:rsidRPr="00AD57A4">
        <w:rPr>
          <w:b/>
          <w:bCs/>
          <w:color w:val="auto"/>
        </w:rPr>
        <w:t xml:space="preserve">    </w:t>
      </w:r>
      <w:r w:rsidRPr="00AD57A4">
        <w:rPr>
          <w:bCs/>
          <w:color w:val="auto"/>
        </w:rPr>
        <w:t>-</w:t>
      </w:r>
      <w:r w:rsidRPr="00AD57A4">
        <w:rPr>
          <w:b/>
          <w:bCs/>
          <w:color w:val="auto"/>
        </w:rPr>
        <w:t xml:space="preserve">  </w:t>
      </w:r>
      <w:r w:rsidRPr="00AD57A4">
        <w:rPr>
          <w:color w:val="auto"/>
        </w:rPr>
        <w:t>одговорни извођач</w:t>
      </w:r>
      <w:r w:rsidR="006A6EA3">
        <w:rPr>
          <w:color w:val="auto"/>
          <w:lang w:val="sr-Cyrl-CS"/>
        </w:rPr>
        <w:t>и</w:t>
      </w:r>
      <w:r w:rsidRPr="00AD57A4">
        <w:rPr>
          <w:color w:val="auto"/>
        </w:rPr>
        <w:t xml:space="preserve"> радова </w:t>
      </w:r>
      <w:r>
        <w:rPr>
          <w:color w:val="auto"/>
          <w:lang w:val="sr-Cyrl-CS"/>
        </w:rPr>
        <w:t>следећих квалификација:</w:t>
      </w:r>
    </w:p>
    <w:p w:rsidR="00D96E3B" w:rsidRPr="00D96E3B" w:rsidRDefault="003F48D3" w:rsidP="00D96E3B">
      <w:pPr>
        <w:jc w:val="both"/>
        <w:rPr>
          <w:lang w:val="sr-Cyrl-CS"/>
        </w:rPr>
      </w:pPr>
      <w:r w:rsidRPr="003F48D3">
        <w:rPr>
          <w:lang w:val="sr-Cyrl-CS"/>
        </w:rPr>
        <w:t xml:space="preserve">1 </w:t>
      </w:r>
      <w:r w:rsidRPr="003F48D3">
        <w:t>(је</w:t>
      </w:r>
      <w:r w:rsidRPr="003F48D3">
        <w:rPr>
          <w:lang w:val="sr-Cyrl-CS"/>
        </w:rPr>
        <w:t>дан</w:t>
      </w:r>
      <w:r w:rsidRPr="003F48D3">
        <w:t>)</w:t>
      </w:r>
      <w:r w:rsidRPr="003F48D3">
        <w:rPr>
          <w:lang w:val="sr-Cyrl-CS"/>
        </w:rPr>
        <w:t xml:space="preserve"> </w:t>
      </w:r>
      <w:r w:rsidRPr="003F48D3">
        <w:t>дипломирани грађевински инжењер који поседује лиценцу за стручну оспособљеност број 41</w:t>
      </w:r>
      <w:r w:rsidRPr="003F48D3">
        <w:rPr>
          <w:lang w:val="sr-Cyrl-CS"/>
        </w:rPr>
        <w:t xml:space="preserve">0 или </w:t>
      </w:r>
      <w:r w:rsidRPr="00BE5497">
        <w:rPr>
          <w:lang w:val="sr-Cyrl-CS"/>
        </w:rPr>
        <w:t xml:space="preserve">411 </w:t>
      </w:r>
      <w:r w:rsidRPr="003F48D3">
        <w:rPr>
          <w:lang w:val="sr-Cyrl-CS"/>
        </w:rPr>
        <w:t>или 412 или 413 или 414 или 415</w:t>
      </w:r>
      <w:r w:rsidR="00D96E3B">
        <w:rPr>
          <w:lang w:val="sr-Cyrl-CS"/>
        </w:rPr>
        <w:t xml:space="preserve"> - </w:t>
      </w:r>
      <w:r w:rsidR="00D96E3B" w:rsidRPr="00D96E3B">
        <w:rPr>
          <w:iCs/>
          <w:color w:val="auto"/>
        </w:rPr>
        <w:t>који ће решењем бити именован</w:t>
      </w:r>
      <w:r w:rsidR="00D96E3B" w:rsidRPr="00D96E3B">
        <w:rPr>
          <w:iCs/>
        </w:rPr>
        <w:t xml:space="preserve"> за одговорног извођача радова у предметној јавној набавци</w:t>
      </w:r>
    </w:p>
    <w:p w:rsidR="003F48D3" w:rsidRPr="003F48D3" w:rsidRDefault="003F48D3" w:rsidP="003F48D3">
      <w:pPr>
        <w:shd w:val="clear" w:color="auto" w:fill="FFFFFF"/>
        <w:jc w:val="both"/>
        <w:rPr>
          <w:color w:val="auto"/>
          <w:lang w:val="sr-Cyrl-CS"/>
        </w:rPr>
      </w:pPr>
      <w:r w:rsidRPr="003F48D3">
        <w:rPr>
          <w:color w:val="auto"/>
          <w:lang w:val="sr-Cyrl-CS"/>
        </w:rPr>
        <w:t>.</w:t>
      </w:r>
    </w:p>
    <w:p w:rsidR="00506867" w:rsidRPr="00506867" w:rsidRDefault="00506867" w:rsidP="00506867">
      <w:pPr>
        <w:shd w:val="clear" w:color="auto" w:fill="FFFFFF"/>
        <w:rPr>
          <w:b/>
          <w:bCs/>
          <w:color w:val="auto"/>
          <w:lang w:val="sr-Cyrl-CS"/>
        </w:rPr>
      </w:pPr>
    </w:p>
    <w:tbl>
      <w:tblPr>
        <w:tblW w:w="9360" w:type="dxa"/>
        <w:jc w:val="center"/>
        <w:tblLayout w:type="fixed"/>
        <w:tblCellMar>
          <w:left w:w="40" w:type="dxa"/>
          <w:right w:w="40" w:type="dxa"/>
        </w:tblCellMar>
        <w:tblLook w:val="0000"/>
      </w:tblPr>
      <w:tblGrid>
        <w:gridCol w:w="509"/>
        <w:gridCol w:w="4397"/>
        <w:gridCol w:w="1754"/>
        <w:gridCol w:w="2700"/>
      </w:tblGrid>
      <w:tr w:rsidR="00506867" w:rsidRPr="00506867" w:rsidTr="00506867">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jc w:val="center"/>
              <w:rPr>
                <w:b/>
                <w:color w:val="auto"/>
                <w:spacing w:val="4"/>
              </w:rPr>
            </w:pPr>
            <w:r w:rsidRPr="00506867">
              <w:rPr>
                <w:b/>
                <w:color w:val="auto"/>
                <w:spacing w:val="4"/>
              </w:rPr>
              <w:t>Р.б.</w:t>
            </w:r>
          </w:p>
        </w:tc>
        <w:tc>
          <w:tcPr>
            <w:tcW w:w="4397"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snapToGrid w:val="0"/>
              <w:jc w:val="center"/>
              <w:rPr>
                <w:b/>
                <w:color w:val="auto"/>
                <w:spacing w:val="-2"/>
              </w:rPr>
            </w:pPr>
            <w:r w:rsidRPr="00506867">
              <w:rPr>
                <w:b/>
                <w:color w:val="auto"/>
                <w:spacing w:val="-2"/>
              </w:rPr>
              <w:t>Име и презиме</w:t>
            </w:r>
          </w:p>
          <w:p w:rsidR="00506867" w:rsidRPr="00506867" w:rsidRDefault="00506867" w:rsidP="002349CE">
            <w:pPr>
              <w:shd w:val="clear" w:color="auto" w:fill="FFFFFF"/>
              <w:snapToGrid w:val="0"/>
              <w:jc w:val="center"/>
              <w:rPr>
                <w:b/>
                <w:color w:val="auto"/>
                <w:spacing w:val="-2"/>
              </w:rPr>
            </w:pPr>
          </w:p>
        </w:tc>
        <w:tc>
          <w:tcPr>
            <w:tcW w:w="1754"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jc w:val="center"/>
              <w:rPr>
                <w:b/>
                <w:color w:val="auto"/>
              </w:rPr>
            </w:pPr>
            <w:r w:rsidRPr="00506867">
              <w:rPr>
                <w:b/>
                <w:color w:val="auto"/>
              </w:rPr>
              <w:t>Лиценца бр.</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506867" w:rsidRPr="00506867" w:rsidRDefault="00506867" w:rsidP="002349CE">
            <w:pPr>
              <w:shd w:val="clear" w:color="auto" w:fill="FFFFFF"/>
              <w:jc w:val="center"/>
              <w:rPr>
                <w:b/>
                <w:color w:val="auto"/>
              </w:rPr>
            </w:pPr>
            <w:r w:rsidRPr="00506867">
              <w:rPr>
                <w:b/>
                <w:color w:val="auto"/>
              </w:rPr>
              <w:t>Улога у пројекту</w:t>
            </w:r>
          </w:p>
        </w:tc>
      </w:tr>
      <w:tr w:rsidR="00506867" w:rsidRPr="00AD57A4" w:rsidTr="00506867">
        <w:trPr>
          <w:trHeight w:hRule="exact" w:val="454"/>
          <w:jc w:val="center"/>
        </w:trPr>
        <w:tc>
          <w:tcPr>
            <w:tcW w:w="509" w:type="dxa"/>
            <w:tcBorders>
              <w:left w:val="single" w:sz="4" w:space="0" w:color="000000"/>
              <w:bottom w:val="single" w:sz="4" w:space="0" w:color="000000"/>
            </w:tcBorders>
            <w:shd w:val="clear" w:color="auto" w:fill="FFFFFF"/>
          </w:tcPr>
          <w:p w:rsidR="00506867" w:rsidRPr="00506867" w:rsidRDefault="00506867" w:rsidP="00506867">
            <w:pPr>
              <w:shd w:val="clear" w:color="auto" w:fill="FFFFFF"/>
              <w:snapToGrid w:val="0"/>
              <w:jc w:val="center"/>
              <w:rPr>
                <w:color w:val="auto"/>
                <w:lang w:val="sr-Cyrl-CS"/>
              </w:rPr>
            </w:pPr>
            <w:r w:rsidRPr="00AD57A4">
              <w:rPr>
                <w:color w:val="auto"/>
              </w:rPr>
              <w:t>1</w:t>
            </w:r>
            <w:r>
              <w:rPr>
                <w:color w:val="auto"/>
                <w:lang w:val="sr-Cyrl-CS"/>
              </w:rPr>
              <w:t>.</w:t>
            </w:r>
          </w:p>
        </w:tc>
        <w:tc>
          <w:tcPr>
            <w:tcW w:w="4397" w:type="dxa"/>
            <w:tcBorders>
              <w:left w:val="single" w:sz="4" w:space="0" w:color="000000"/>
              <w:bottom w:val="single" w:sz="4" w:space="0" w:color="000000"/>
            </w:tcBorders>
            <w:shd w:val="clear" w:color="auto" w:fill="FFFFFF"/>
          </w:tcPr>
          <w:p w:rsidR="00506867" w:rsidRPr="00AD57A4" w:rsidRDefault="00506867" w:rsidP="002349CE">
            <w:pPr>
              <w:shd w:val="clear" w:color="auto" w:fill="FFFFFF"/>
              <w:snapToGrid w:val="0"/>
              <w:rPr>
                <w:color w:val="auto"/>
              </w:rPr>
            </w:pPr>
          </w:p>
        </w:tc>
        <w:tc>
          <w:tcPr>
            <w:tcW w:w="1754" w:type="dxa"/>
            <w:tcBorders>
              <w:left w:val="single" w:sz="4" w:space="0" w:color="000000"/>
              <w:bottom w:val="single" w:sz="4" w:space="0" w:color="000000"/>
            </w:tcBorders>
            <w:shd w:val="clear" w:color="auto" w:fill="FFFFFF"/>
          </w:tcPr>
          <w:p w:rsidR="00506867" w:rsidRPr="00AD57A4" w:rsidRDefault="00506867" w:rsidP="002349CE">
            <w:pPr>
              <w:shd w:val="clear" w:color="auto" w:fill="FFFFFF"/>
              <w:snapToGrid w:val="0"/>
              <w:rPr>
                <w:color w:val="auto"/>
              </w:rPr>
            </w:pPr>
          </w:p>
        </w:tc>
        <w:tc>
          <w:tcPr>
            <w:tcW w:w="2700" w:type="dxa"/>
            <w:tcBorders>
              <w:left w:val="single" w:sz="4" w:space="0" w:color="000000"/>
              <w:bottom w:val="single" w:sz="4" w:space="0" w:color="000000"/>
              <w:right w:val="single" w:sz="4" w:space="0" w:color="000000"/>
            </w:tcBorders>
            <w:shd w:val="clear" w:color="auto" w:fill="FFFFFF"/>
          </w:tcPr>
          <w:p w:rsidR="00506867" w:rsidRPr="00AD57A4" w:rsidRDefault="00506867" w:rsidP="002349CE">
            <w:pPr>
              <w:shd w:val="clear" w:color="auto" w:fill="FFFFFF"/>
              <w:snapToGrid w:val="0"/>
              <w:rPr>
                <w:color w:val="auto"/>
              </w:rPr>
            </w:pPr>
          </w:p>
        </w:tc>
      </w:tr>
    </w:tbl>
    <w:p w:rsidR="00506867" w:rsidRPr="00AD57A4" w:rsidRDefault="00506867" w:rsidP="00506867">
      <w:pPr>
        <w:pStyle w:val="PlainText"/>
        <w:rPr>
          <w:rFonts w:ascii="Times New Roman" w:hAnsi="Times New Roman"/>
          <w:i/>
          <w:sz w:val="24"/>
          <w:szCs w:val="24"/>
          <w:lang w:val="sr-Cyrl-CS"/>
        </w:rPr>
      </w:pPr>
    </w:p>
    <w:p w:rsidR="00506867" w:rsidRPr="00AD57A4" w:rsidRDefault="00506867" w:rsidP="00506867">
      <w:pPr>
        <w:shd w:val="clear" w:color="auto" w:fill="FFFFFF"/>
        <w:rPr>
          <w:b/>
          <w:bCs/>
          <w:color w:val="auto"/>
        </w:rPr>
      </w:pPr>
      <w:r w:rsidRPr="00AD57A4">
        <w:rPr>
          <w:i/>
          <w:color w:val="auto"/>
        </w:rPr>
        <w:t xml:space="preserve">Напомена: Као доказ </w:t>
      </w:r>
      <w:r w:rsidR="00FA640D">
        <w:rPr>
          <w:i/>
          <w:color w:val="auto"/>
          <w:lang w:val="sr-Cyrl-CS"/>
        </w:rPr>
        <w:t xml:space="preserve">за кључно техничко особље </w:t>
      </w:r>
      <w:r w:rsidRPr="00AD57A4">
        <w:rPr>
          <w:i/>
          <w:color w:val="auto"/>
        </w:rPr>
        <w:t>доставити:</w:t>
      </w:r>
    </w:p>
    <w:p w:rsidR="00506867" w:rsidRDefault="00506867" w:rsidP="005273B8">
      <w:pPr>
        <w:pStyle w:val="Default"/>
        <w:numPr>
          <w:ilvl w:val="0"/>
          <w:numId w:val="5"/>
        </w:numPr>
        <w:ind w:left="720"/>
        <w:jc w:val="both"/>
        <w:rPr>
          <w:rFonts w:ascii="Times New Roman" w:hAnsi="Times New Roman"/>
          <w:i/>
          <w:color w:val="auto"/>
          <w:lang w:val="sr-Cyrl-CS"/>
        </w:rPr>
      </w:pPr>
      <w:r w:rsidRPr="00AD57A4">
        <w:rPr>
          <w:rFonts w:ascii="Times New Roman" w:hAnsi="Times New Roman"/>
          <w:i/>
          <w:color w:val="auto"/>
          <w:lang w:val="sr-Cyrl-CS"/>
        </w:rPr>
        <w:t>Фотокопију</w:t>
      </w:r>
      <w:r w:rsidRPr="00AD57A4">
        <w:rPr>
          <w:rFonts w:ascii="Times New Roman" w:hAnsi="Times New Roman"/>
          <w:color w:val="auto"/>
          <w:lang w:val="sr-Cyrl-CS"/>
        </w:rPr>
        <w:t xml:space="preserve"> </w:t>
      </w:r>
      <w:r w:rsidRPr="00AD57A4">
        <w:rPr>
          <w:rFonts w:ascii="Times New Roman" w:hAnsi="Times New Roman"/>
          <w:i/>
          <w:color w:val="auto"/>
          <w:lang w:val="sr-Cyrl-CS"/>
        </w:rPr>
        <w:t>личне лиценце са потврдом Инжењерске коморе Србије да је наведени носилац лиценце</w:t>
      </w:r>
      <w:r>
        <w:rPr>
          <w:rFonts w:ascii="Times New Roman" w:hAnsi="Times New Roman"/>
          <w:i/>
          <w:color w:val="auto"/>
          <w:lang w:val="sr-Cyrl-CS"/>
        </w:rPr>
        <w:t xml:space="preserve"> члан Инжењерске коморе Србије,</w:t>
      </w:r>
      <w:r w:rsidRPr="00AD57A4">
        <w:rPr>
          <w:rFonts w:ascii="Times New Roman" w:hAnsi="Times New Roman"/>
          <w:i/>
          <w:color w:val="auto"/>
          <w:lang w:val="sr-Cyrl-CS"/>
        </w:rPr>
        <w:t xml:space="preserve"> </w:t>
      </w:r>
      <w:r>
        <w:rPr>
          <w:rFonts w:ascii="Times New Roman" w:hAnsi="Times New Roman"/>
          <w:i/>
          <w:color w:val="auto"/>
          <w:lang w:val="sr-Cyrl-CS"/>
        </w:rPr>
        <w:t xml:space="preserve">као и </w:t>
      </w:r>
      <w:r w:rsidRPr="00AD57A4">
        <w:rPr>
          <w:rFonts w:ascii="Times New Roman" w:hAnsi="Times New Roman"/>
          <w:i/>
          <w:color w:val="auto"/>
          <w:lang w:val="sr-Cyrl-CS"/>
        </w:rPr>
        <w:t>да му одлуком Суда части издата лиценца није одузета</w:t>
      </w:r>
      <w:r w:rsidR="005E207D">
        <w:rPr>
          <w:rFonts w:ascii="Times New Roman" w:hAnsi="Times New Roman"/>
          <w:i/>
          <w:color w:val="auto"/>
          <w:lang w:val="sr-Cyrl-CS"/>
        </w:rPr>
        <w:t>. Потврда мора бити важећа на дан отварања понуда</w:t>
      </w:r>
      <w:r w:rsidR="00124B0B">
        <w:rPr>
          <w:rFonts w:ascii="Times New Roman" w:hAnsi="Times New Roman"/>
          <w:i/>
          <w:color w:val="auto"/>
          <w:lang w:val="sr-Cyrl-CS"/>
        </w:rPr>
        <w:t>;</w:t>
      </w:r>
    </w:p>
    <w:p w:rsidR="006A6EA3" w:rsidRPr="005E207D" w:rsidRDefault="006A6EA3" w:rsidP="006A6EA3">
      <w:pPr>
        <w:pStyle w:val="Default"/>
        <w:tabs>
          <w:tab w:val="left" w:pos="0"/>
        </w:tabs>
        <w:spacing w:before="100" w:beforeAutospacing="1" w:after="100" w:afterAutospacing="1"/>
        <w:jc w:val="both"/>
        <w:rPr>
          <w:color w:val="auto"/>
          <w:lang w:val="sr-Cyrl-CS"/>
        </w:rPr>
      </w:pPr>
    </w:p>
    <w:p w:rsidR="00506867" w:rsidRDefault="00506867" w:rsidP="00506867">
      <w:pPr>
        <w:tabs>
          <w:tab w:val="center" w:pos="0"/>
        </w:tabs>
      </w:pPr>
      <w:r w:rsidRPr="00714599">
        <w:rPr>
          <w:rFonts w:cs="Arial"/>
        </w:rPr>
        <w:t>Датум</w:t>
      </w:r>
      <w:r>
        <w:t>:</w:t>
      </w:r>
      <w:r>
        <w:tab/>
      </w:r>
      <w:r>
        <w:tab/>
      </w:r>
      <w:r>
        <w:tab/>
      </w:r>
      <w:r>
        <w:tab/>
      </w:r>
      <w:r>
        <w:tab/>
      </w:r>
      <w:r>
        <w:tab/>
      </w:r>
      <w:r w:rsidR="00187B0A">
        <w:t xml:space="preserve">         </w:t>
      </w:r>
      <w:r>
        <w:tab/>
      </w:r>
      <w:r>
        <w:tab/>
        <w:t xml:space="preserve">  </w:t>
      </w:r>
      <w:r w:rsidR="00187B0A">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06867" w:rsidRPr="00EA265F" w:rsidRDefault="00506867" w:rsidP="00506867">
      <w:pPr>
        <w:tabs>
          <w:tab w:val="center" w:pos="0"/>
        </w:tabs>
        <w:rPr>
          <w:rFonts w:cs="Arial"/>
        </w:rPr>
      </w:pPr>
    </w:p>
    <w:p w:rsidR="00506867" w:rsidRPr="00EA265F" w:rsidRDefault="00506867" w:rsidP="00506867">
      <w:pPr>
        <w:ind w:right="71"/>
        <w:jc w:val="both"/>
        <w:rPr>
          <w:sz w:val="22"/>
          <w:szCs w:val="22"/>
        </w:rPr>
      </w:pPr>
      <w:r w:rsidRPr="009C046C">
        <w:rPr>
          <w:sz w:val="22"/>
          <w:szCs w:val="22"/>
        </w:rPr>
        <w:t xml:space="preserve">____. ____. </w:t>
      </w:r>
      <w:r>
        <w:t>20</w:t>
      </w:r>
      <w:r w:rsidR="006A6EA3">
        <w:rPr>
          <w:lang w:val="sr-Cyrl-CS"/>
        </w:rPr>
        <w:t>16</w:t>
      </w:r>
      <w:r w:rsidRPr="00714599">
        <w:t xml:space="preserve">. </w:t>
      </w:r>
      <w:r>
        <w:t>г</w:t>
      </w:r>
      <w:r w:rsidRPr="00714599">
        <w:t>одине</w:t>
      </w:r>
      <w:r>
        <w:tab/>
      </w:r>
      <w:r>
        <w:tab/>
      </w:r>
      <w:r>
        <w:tab/>
        <w:t xml:space="preserve">   </w:t>
      </w:r>
      <w:r w:rsidR="00187B0A">
        <w:t xml:space="preserve">  </w:t>
      </w:r>
      <w:r>
        <w:t xml:space="preserve">  </w:t>
      </w:r>
      <w:r w:rsidRPr="00C123F0">
        <w:rPr>
          <w:lang w:val="sr-Cyrl-CS"/>
        </w:rPr>
        <w:t>М.П</w:t>
      </w:r>
      <w:r>
        <w:rPr>
          <w:sz w:val="22"/>
          <w:szCs w:val="22"/>
          <w:lang w:val="sr-Cyrl-CS"/>
        </w:rPr>
        <w:t>.</w:t>
      </w:r>
      <w:r>
        <w:rPr>
          <w:sz w:val="22"/>
          <w:szCs w:val="22"/>
          <w:lang w:val="sr-Cyrl-CS"/>
        </w:rPr>
        <w:tab/>
        <w:t xml:space="preserve"> </w:t>
      </w:r>
      <w:r w:rsidR="00187B0A">
        <w:rPr>
          <w:sz w:val="22"/>
          <w:szCs w:val="22"/>
          <w:lang w:val="sr-Cyrl-CS"/>
        </w:rPr>
        <w:t xml:space="preserve">  </w:t>
      </w:r>
      <w:r>
        <w:rPr>
          <w:sz w:val="22"/>
          <w:szCs w:val="22"/>
          <w:lang w:val="sr-Cyrl-CS"/>
        </w:rPr>
        <w:t xml:space="preserve"> </w:t>
      </w:r>
      <w:r w:rsidR="00187B0A">
        <w:rPr>
          <w:sz w:val="22"/>
          <w:szCs w:val="22"/>
          <w:lang w:val="sr-Cyrl-CS"/>
        </w:rPr>
        <w:t xml:space="preserve">   </w:t>
      </w:r>
      <w:r w:rsidR="00BE5497">
        <w:rPr>
          <w:sz w:val="22"/>
          <w:szCs w:val="22"/>
          <w:lang w:val="sr-Cyrl-CS"/>
        </w:rPr>
        <w:t xml:space="preserve">    </w:t>
      </w:r>
      <w:r w:rsidR="00187B0A">
        <w:rPr>
          <w:sz w:val="22"/>
          <w:szCs w:val="22"/>
          <w:lang w:val="sr-Cyrl-CS"/>
        </w:rPr>
        <w:t xml:space="preserve"> </w:t>
      </w:r>
      <w:r w:rsidRPr="009C046C">
        <w:rPr>
          <w:b/>
          <w:sz w:val="22"/>
          <w:szCs w:val="22"/>
        </w:rPr>
        <w:t>_______________________</w:t>
      </w:r>
    </w:p>
    <w:p w:rsidR="0039198F" w:rsidRDefault="0039198F" w:rsidP="00AA01A8">
      <w:pPr>
        <w:tabs>
          <w:tab w:val="left" w:pos="630"/>
        </w:tabs>
        <w:autoSpaceDE w:val="0"/>
        <w:autoSpaceDN w:val="0"/>
        <w:ind w:left="630" w:hanging="630"/>
        <w:jc w:val="both"/>
        <w:rPr>
          <w:color w:val="auto"/>
        </w:rPr>
      </w:pPr>
    </w:p>
    <w:p w:rsidR="0039198F" w:rsidRDefault="0039198F" w:rsidP="00AA01A8">
      <w:pPr>
        <w:tabs>
          <w:tab w:val="left" w:pos="630"/>
        </w:tabs>
        <w:autoSpaceDE w:val="0"/>
        <w:autoSpaceDN w:val="0"/>
        <w:ind w:left="630" w:hanging="630"/>
        <w:jc w:val="both"/>
        <w:rPr>
          <w:color w:val="auto"/>
        </w:rPr>
      </w:pPr>
    </w:p>
    <w:p w:rsidR="0039198F" w:rsidRDefault="0039198F"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04667F" w:rsidRDefault="0004667F" w:rsidP="00AA01A8">
      <w:pPr>
        <w:tabs>
          <w:tab w:val="left" w:pos="630"/>
        </w:tabs>
        <w:autoSpaceDE w:val="0"/>
        <w:autoSpaceDN w:val="0"/>
        <w:ind w:left="630" w:hanging="630"/>
        <w:jc w:val="both"/>
        <w:rPr>
          <w:color w:val="auto"/>
        </w:rPr>
      </w:pPr>
    </w:p>
    <w:p w:rsidR="0004667F" w:rsidRDefault="0004667F"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B54202" w:rsidRPr="00DA491D" w:rsidRDefault="00B54202" w:rsidP="00B54202">
      <w:pPr>
        <w:spacing w:after="120"/>
        <w:rPr>
          <w:b/>
          <w:smallCaps/>
          <w:color w:val="auto"/>
        </w:rPr>
      </w:pPr>
      <w:r>
        <w:rPr>
          <w:b/>
          <w:smallCaps/>
        </w:rPr>
        <w:lastRenderedPageBreak/>
        <w:t>X</w:t>
      </w:r>
      <w:r w:rsidR="00E7646D">
        <w:rPr>
          <w:b/>
          <w:smallCaps/>
        </w:rPr>
        <w:t>III</w:t>
      </w:r>
      <w:r w:rsidRPr="00263D4A">
        <w:rPr>
          <w:b/>
          <w:smallCaps/>
          <w:color w:val="auto"/>
          <w:sz w:val="28"/>
          <w:szCs w:val="28"/>
        </w:rPr>
        <w:t xml:space="preserve"> </w:t>
      </w:r>
      <w:r w:rsidRPr="00DA491D">
        <w:rPr>
          <w:b/>
          <w:smallCaps/>
          <w:color w:val="auto"/>
        </w:rPr>
        <w:t xml:space="preserve">ОБРАЗАЦ </w:t>
      </w:r>
      <w:r w:rsidR="00875281">
        <w:rPr>
          <w:b/>
          <w:smallCaps/>
          <w:color w:val="auto"/>
        </w:rPr>
        <w:t xml:space="preserve">  </w:t>
      </w:r>
      <w:r w:rsidRPr="00DA491D">
        <w:rPr>
          <w:b/>
          <w:smallCaps/>
          <w:color w:val="auto"/>
        </w:rPr>
        <w:t>ИЗЈАВЕ</w:t>
      </w:r>
      <w:r w:rsidR="00875281">
        <w:rPr>
          <w:b/>
          <w:smallCaps/>
          <w:color w:val="auto"/>
        </w:rPr>
        <w:t xml:space="preserve"> </w:t>
      </w:r>
      <w:r w:rsidRPr="00DA491D">
        <w:rPr>
          <w:b/>
          <w:smallCaps/>
          <w:color w:val="auto"/>
        </w:rPr>
        <w:t xml:space="preserve"> О ТЕХНИЧКОМ КАПАЦИТЕТУ</w:t>
      </w:r>
    </w:p>
    <w:p w:rsidR="00B54202" w:rsidRPr="00941E20" w:rsidRDefault="00B54202" w:rsidP="00B54202">
      <w:pPr>
        <w:spacing w:after="120"/>
        <w:rPr>
          <w:b/>
          <w:smallCaps/>
          <w:color w:val="auto"/>
        </w:rPr>
      </w:pPr>
    </w:p>
    <w:p w:rsidR="00B54202" w:rsidRPr="00E64BC0" w:rsidRDefault="00B54202" w:rsidP="00B54202">
      <w:pPr>
        <w:jc w:val="center"/>
        <w:rPr>
          <w:b/>
          <w:smallCaps/>
          <w:color w:val="auto"/>
          <w:sz w:val="22"/>
          <w:szCs w:val="22"/>
        </w:rPr>
      </w:pPr>
      <w:r w:rsidRPr="001E0B59">
        <w:rPr>
          <w:b/>
          <w:smallCaps/>
          <w:color w:val="auto"/>
        </w:rPr>
        <w:t>И  З  Ј  А  В  А</w:t>
      </w:r>
      <w:r w:rsidRPr="001E0B59">
        <w:rPr>
          <w:b/>
          <w:smallCaps/>
          <w:color w:val="auto"/>
        </w:rPr>
        <w:br/>
      </w:r>
      <w:r w:rsidRPr="00E64BC0">
        <w:rPr>
          <w:b/>
          <w:smallCaps/>
          <w:color w:val="auto"/>
          <w:sz w:val="22"/>
          <w:szCs w:val="22"/>
        </w:rPr>
        <w:t xml:space="preserve"> О</w:t>
      </w:r>
      <w:r w:rsidRPr="00E64BC0">
        <w:rPr>
          <w:b/>
          <w:smallCaps/>
          <w:color w:val="auto"/>
          <w:sz w:val="22"/>
          <w:szCs w:val="22"/>
        </w:rPr>
        <w:br/>
        <w:t xml:space="preserve"> ТЕХНИЧКОМ КАПАЦИТЕТУ ПОНУЂАЧА</w:t>
      </w:r>
    </w:p>
    <w:p w:rsidR="00B54202" w:rsidRPr="001E0B59" w:rsidRDefault="00B54202" w:rsidP="00B54202">
      <w:pPr>
        <w:rPr>
          <w:b/>
          <w:smallCaps/>
          <w:color w:val="auto"/>
        </w:rPr>
      </w:pPr>
    </w:p>
    <w:p w:rsidR="00B54202" w:rsidRPr="00E50CE6" w:rsidRDefault="00B54202" w:rsidP="00B54202">
      <w:pPr>
        <w:pStyle w:val="BodyText"/>
        <w:spacing w:line="360" w:lineRule="auto"/>
        <w:rPr>
          <w:b/>
          <w:smallCaps/>
        </w:rPr>
      </w:pPr>
      <w:r w:rsidRPr="001E0B59">
        <w:t xml:space="preserve">Под пуном кривичном и материјалном одговорношћу изјављујемо да </w:t>
      </w:r>
      <w:r>
        <w:t xml:space="preserve">понуђач </w:t>
      </w:r>
      <w:r w:rsidRPr="001E0B59">
        <w:rPr>
          <w:lang w:val="ru-RU"/>
        </w:rPr>
        <w:t>___________________________________</w:t>
      </w:r>
      <w:r>
        <w:rPr>
          <w:lang w:val="ru-RU"/>
        </w:rPr>
        <w:t>________________________________________</w:t>
      </w:r>
    </w:p>
    <w:p w:rsidR="00B54202" w:rsidRPr="001E0B59" w:rsidRDefault="00B54202" w:rsidP="00B54202">
      <w:pPr>
        <w:pStyle w:val="BodyText"/>
        <w:rPr>
          <w:b/>
          <w:smallCaps/>
          <w:lang w:val="ru-RU"/>
        </w:rPr>
      </w:pPr>
      <w:r>
        <w:t xml:space="preserve">располаже </w:t>
      </w:r>
      <w:r w:rsidRPr="001E0B59">
        <w:t xml:space="preserve"> следећим техничким капацитетом</w:t>
      </w:r>
      <w:r w:rsidRPr="001E0B59">
        <w:rPr>
          <w:lang w:val="ru-RU"/>
        </w:rPr>
        <w:t>:</w:t>
      </w:r>
    </w:p>
    <w:p w:rsidR="00B54202" w:rsidRPr="00D739EF" w:rsidRDefault="00B54202" w:rsidP="00B54202">
      <w:pPr>
        <w:shd w:val="clear" w:color="auto" w:fill="FFFFFF"/>
        <w:jc w:val="center"/>
        <w:rPr>
          <w:b/>
          <w:bCs/>
          <w:i/>
          <w:color w:val="auto"/>
        </w:rPr>
      </w:pPr>
    </w:p>
    <w:tbl>
      <w:tblPr>
        <w:tblW w:w="8659" w:type="dxa"/>
        <w:jc w:val="center"/>
        <w:tblInd w:w="-7" w:type="dxa"/>
        <w:tblLayout w:type="fixed"/>
        <w:tblLook w:val="01E0"/>
      </w:tblPr>
      <w:tblGrid>
        <w:gridCol w:w="5011"/>
        <w:gridCol w:w="740"/>
        <w:gridCol w:w="1454"/>
        <w:gridCol w:w="1454"/>
      </w:tblGrid>
      <w:tr w:rsidR="00B54202" w:rsidRPr="00D739EF" w:rsidTr="0004667F">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B54202" w:rsidRPr="00D739EF" w:rsidRDefault="00B54202" w:rsidP="0004667F">
            <w:pPr>
              <w:autoSpaceDE w:val="0"/>
              <w:autoSpaceDN w:val="0"/>
              <w:jc w:val="center"/>
              <w:rPr>
                <w:i/>
                <w:color w:val="auto"/>
              </w:rPr>
            </w:pPr>
            <w:r w:rsidRPr="00D739EF">
              <w:rPr>
                <w:i/>
                <w:color w:val="auto"/>
              </w:rPr>
              <w:t>Н А З И В</w:t>
            </w:r>
          </w:p>
        </w:tc>
        <w:tc>
          <w:tcPr>
            <w:tcW w:w="740" w:type="dxa"/>
            <w:vMerge w:val="restart"/>
            <w:tcBorders>
              <w:top w:val="single" w:sz="4" w:space="0" w:color="auto"/>
              <w:left w:val="single" w:sz="4" w:space="0" w:color="auto"/>
              <w:right w:val="single" w:sz="4" w:space="0" w:color="auto"/>
            </w:tcBorders>
            <w:vAlign w:val="center"/>
          </w:tcPr>
          <w:p w:rsidR="00B54202" w:rsidRPr="00D739EF" w:rsidRDefault="00B54202" w:rsidP="0004667F">
            <w:pPr>
              <w:autoSpaceDE w:val="0"/>
              <w:autoSpaceDN w:val="0"/>
              <w:jc w:val="center"/>
              <w:rPr>
                <w:bCs/>
                <w:i/>
                <w:color w:val="auto"/>
              </w:rPr>
            </w:pPr>
            <w:r w:rsidRPr="00D739EF">
              <w:rPr>
                <w:bCs/>
                <w:i/>
                <w:color w:val="auto"/>
              </w:rPr>
              <w:t>ј.м.</w:t>
            </w:r>
          </w:p>
        </w:tc>
        <w:tc>
          <w:tcPr>
            <w:tcW w:w="2908" w:type="dxa"/>
            <w:gridSpan w:val="2"/>
            <w:tcBorders>
              <w:top w:val="single" w:sz="4" w:space="0" w:color="auto"/>
              <w:left w:val="single" w:sz="4" w:space="0" w:color="auto"/>
              <w:right w:val="single" w:sz="4" w:space="0" w:color="auto"/>
            </w:tcBorders>
          </w:tcPr>
          <w:p w:rsidR="00B54202" w:rsidRPr="00D739EF" w:rsidRDefault="00B54202" w:rsidP="0004667F">
            <w:pPr>
              <w:autoSpaceDE w:val="0"/>
              <w:autoSpaceDN w:val="0"/>
              <w:jc w:val="center"/>
              <w:rPr>
                <w:bCs/>
                <w:i/>
                <w:color w:val="auto"/>
              </w:rPr>
            </w:pPr>
            <w:r w:rsidRPr="00D739EF">
              <w:rPr>
                <w:bCs/>
                <w:i/>
                <w:color w:val="auto"/>
              </w:rPr>
              <w:t>количина</w:t>
            </w:r>
          </w:p>
        </w:tc>
      </w:tr>
      <w:tr w:rsidR="00B54202" w:rsidRPr="00D739EF" w:rsidTr="0004667F">
        <w:trPr>
          <w:cantSplit/>
          <w:trHeight w:val="397"/>
          <w:jc w:val="center"/>
        </w:trPr>
        <w:tc>
          <w:tcPr>
            <w:tcW w:w="5011" w:type="dxa"/>
            <w:vMerge/>
            <w:tcBorders>
              <w:left w:val="single" w:sz="4" w:space="0" w:color="auto"/>
              <w:bottom w:val="single" w:sz="4" w:space="0" w:color="auto"/>
              <w:right w:val="single" w:sz="4" w:space="0" w:color="auto"/>
            </w:tcBorders>
          </w:tcPr>
          <w:p w:rsidR="00B54202" w:rsidRPr="00D739EF" w:rsidRDefault="00B54202" w:rsidP="0004667F">
            <w:pPr>
              <w:autoSpaceDE w:val="0"/>
              <w:autoSpaceDN w:val="0"/>
              <w:rPr>
                <w:i/>
                <w:color w:val="auto"/>
              </w:rPr>
            </w:pPr>
          </w:p>
        </w:tc>
        <w:tc>
          <w:tcPr>
            <w:tcW w:w="740" w:type="dxa"/>
            <w:vMerge/>
            <w:tcBorders>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vAlign w:val="center"/>
          </w:tcPr>
          <w:p w:rsidR="00B54202" w:rsidRPr="00D739EF" w:rsidRDefault="00655EE7" w:rsidP="0004667F">
            <w:pPr>
              <w:autoSpaceDE w:val="0"/>
              <w:autoSpaceDN w:val="0"/>
              <w:jc w:val="center"/>
              <w:rPr>
                <w:bCs/>
                <w:i/>
                <w:color w:val="auto"/>
              </w:rPr>
            </w:pPr>
            <w:r w:rsidRPr="00D739EF">
              <w:rPr>
                <w:bCs/>
                <w:i/>
                <w:color w:val="auto"/>
              </w:rPr>
              <w:t>тражено</w:t>
            </w:r>
          </w:p>
        </w:tc>
        <w:tc>
          <w:tcPr>
            <w:tcW w:w="1454" w:type="dxa"/>
            <w:tcBorders>
              <w:top w:val="single" w:sz="4" w:space="0" w:color="auto"/>
              <w:left w:val="single" w:sz="4" w:space="0" w:color="auto"/>
              <w:bottom w:val="single" w:sz="4" w:space="0" w:color="auto"/>
              <w:right w:val="single" w:sz="4" w:space="0" w:color="auto"/>
            </w:tcBorders>
            <w:vAlign w:val="center"/>
          </w:tcPr>
          <w:p w:rsidR="00B54202" w:rsidRPr="00D739EF" w:rsidRDefault="00655EE7" w:rsidP="00655EE7">
            <w:pPr>
              <w:autoSpaceDE w:val="0"/>
              <w:autoSpaceDN w:val="0"/>
              <w:jc w:val="center"/>
              <w:rPr>
                <w:bCs/>
                <w:i/>
                <w:color w:val="auto"/>
              </w:rPr>
            </w:pPr>
            <w:r w:rsidRPr="00D739EF">
              <w:rPr>
                <w:bCs/>
                <w:i/>
                <w:color w:val="auto"/>
              </w:rPr>
              <w:t xml:space="preserve">располаже </w:t>
            </w: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i/>
                <w:color w:val="auto"/>
              </w:rPr>
            </w:pPr>
            <w:r w:rsidRPr="00D739EF">
              <w:rPr>
                <w:i/>
                <w:color w:val="auto"/>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4</w:t>
            </w: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B54202" w:rsidRPr="00B54202" w:rsidRDefault="00B54202" w:rsidP="0004667F">
            <w:pPr>
              <w:autoSpaceDE w:val="0"/>
              <w:autoSpaceDN w:val="0"/>
              <w:rPr>
                <w:i/>
                <w:color w:val="auto"/>
              </w:rPr>
            </w:pPr>
            <w:r>
              <w:rPr>
                <w:i/>
                <w:color w:val="auto"/>
              </w:rPr>
              <w:t>Камион кипер носивости преко 10 тона</w:t>
            </w:r>
          </w:p>
        </w:tc>
        <w:tc>
          <w:tcPr>
            <w:tcW w:w="740" w:type="dxa"/>
            <w:tcBorders>
              <w:top w:val="single" w:sz="4" w:space="0" w:color="auto"/>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r w:rsidRPr="00D739EF">
              <w:rPr>
                <w:bCs/>
                <w:i/>
                <w:color w:val="auto"/>
              </w:rPr>
              <w:t>ком</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655EE7" w:rsidP="0004667F">
            <w:pPr>
              <w:autoSpaceDE w:val="0"/>
              <w:autoSpaceDN w:val="0"/>
              <w:rPr>
                <w:bCs/>
                <w:i/>
                <w:color w:val="auto"/>
              </w:rPr>
            </w:pPr>
            <w:r>
              <w:rPr>
                <w:bCs/>
                <w:i/>
                <w:color w:val="auto"/>
              </w:rPr>
              <w:t>1</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B54202" w:rsidP="0004667F">
            <w:pPr>
              <w:autoSpaceDE w:val="0"/>
              <w:autoSpaceDN w:val="0"/>
              <w:rPr>
                <w:bCs/>
                <w:i/>
                <w:color w:val="auto"/>
              </w:rPr>
            </w:pP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B54202" w:rsidRPr="00B54202" w:rsidRDefault="00B54202" w:rsidP="0004667F">
            <w:pPr>
              <w:autoSpaceDE w:val="0"/>
              <w:autoSpaceDN w:val="0"/>
              <w:rPr>
                <w:i/>
                <w:color w:val="auto"/>
              </w:rPr>
            </w:pPr>
            <w:r>
              <w:rPr>
                <w:i/>
                <w:color w:val="auto"/>
              </w:rPr>
              <w:t>Комбинована машина „Скип“</w:t>
            </w:r>
          </w:p>
        </w:tc>
        <w:tc>
          <w:tcPr>
            <w:tcW w:w="740" w:type="dxa"/>
            <w:tcBorders>
              <w:top w:val="single" w:sz="4" w:space="0" w:color="auto"/>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r w:rsidRPr="00D739EF">
              <w:rPr>
                <w:bCs/>
                <w:i/>
                <w:color w:val="auto"/>
              </w:rPr>
              <w:t>ком</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655EE7" w:rsidP="0004667F">
            <w:pPr>
              <w:autoSpaceDE w:val="0"/>
              <w:autoSpaceDN w:val="0"/>
              <w:rPr>
                <w:bCs/>
                <w:i/>
                <w:color w:val="auto"/>
              </w:rPr>
            </w:pPr>
            <w:r>
              <w:rPr>
                <w:bCs/>
                <w:i/>
                <w:color w:val="auto"/>
              </w:rPr>
              <w:t>1</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B54202"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bl>
    <w:p w:rsidR="00B54202" w:rsidRPr="00D739EF" w:rsidRDefault="00B54202" w:rsidP="00B54202">
      <w:pPr>
        <w:pStyle w:val="PlainText"/>
        <w:rPr>
          <w:rFonts w:ascii="Times New Roman" w:hAnsi="Times New Roman"/>
          <w:i/>
          <w:sz w:val="24"/>
          <w:szCs w:val="24"/>
          <w:lang w:val="sr-Cyrl-CS"/>
        </w:rPr>
      </w:pPr>
    </w:p>
    <w:p w:rsidR="00B54202" w:rsidRPr="00E1238A" w:rsidRDefault="00B54202" w:rsidP="00B54202">
      <w:pPr>
        <w:jc w:val="both"/>
        <w:rPr>
          <w:i/>
          <w:color w:val="auto"/>
        </w:rPr>
      </w:pPr>
      <w:r w:rsidRPr="00E1238A">
        <w:rPr>
          <w:i/>
          <w:color w:val="auto"/>
        </w:rPr>
        <w:t>НАПОМЕНА: Техничка опремљеност се доказује фотокопијом књиговодствене картице основног средства и фотокопијом пописне л</w:t>
      </w:r>
      <w:r w:rsidR="004D6ED3" w:rsidRPr="00E1238A">
        <w:rPr>
          <w:i/>
          <w:color w:val="auto"/>
        </w:rPr>
        <w:t>исте са стањем на дан 31.12.2015</w:t>
      </w:r>
      <w:r w:rsidRPr="00E1238A">
        <w:rPr>
          <w:i/>
          <w:color w:val="auto"/>
        </w:rPr>
        <w:t xml:space="preserve">. године (уз обавезно обележавање маркером опреме тражене конкурсном документацијом) заједно са фотокопијом саобраћајне дозволе за моторна возила. Техничка опремљеност понуђача може се доказати и фотокопијом уговора о набавци опреме односно фотокопијом уговора о закупу или лизингу. </w:t>
      </w:r>
    </w:p>
    <w:p w:rsidR="00B54202" w:rsidRDefault="00B54202" w:rsidP="00B54202">
      <w:pPr>
        <w:pStyle w:val="BodyText"/>
      </w:pPr>
    </w:p>
    <w:p w:rsidR="00B54202" w:rsidRDefault="00B54202" w:rsidP="00B54202">
      <w:pPr>
        <w:pStyle w:val="BodyText"/>
        <w:jc w:val="both"/>
      </w:pPr>
      <w:r w:rsidRPr="001E0B59">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t xml:space="preserve">ти правног лица, тачних назива, </w:t>
      </w:r>
      <w:r w:rsidRPr="001E0B59">
        <w:t xml:space="preserve"> техничких карактеристика</w:t>
      </w:r>
      <w:r>
        <w:t xml:space="preserve"> и исправности опреме</w:t>
      </w:r>
      <w:r w:rsidRPr="001E0B59">
        <w:t>;</w:t>
      </w:r>
      <w:r>
        <w:t xml:space="preserve">  </w:t>
      </w:r>
    </w:p>
    <w:p w:rsidR="00B54202" w:rsidRPr="00274BCC" w:rsidRDefault="00B54202" w:rsidP="00B54202">
      <w:pPr>
        <w:pStyle w:val="BodyText"/>
        <w:jc w:val="both"/>
      </w:pPr>
    </w:p>
    <w:p w:rsidR="00B54202" w:rsidRPr="001E0B59" w:rsidRDefault="00B54202" w:rsidP="00B54202">
      <w:pPr>
        <w:tabs>
          <w:tab w:val="center" w:pos="7200"/>
        </w:tabs>
        <w:ind w:right="71"/>
        <w:jc w:val="both"/>
        <w:rPr>
          <w:color w:val="auto"/>
        </w:rPr>
      </w:pPr>
      <w:r>
        <w:rPr>
          <w:color w:val="auto"/>
        </w:rPr>
        <w:t xml:space="preserve">                                                                                                   </w:t>
      </w:r>
      <w:r w:rsidRPr="001E0B59">
        <w:rPr>
          <w:color w:val="auto"/>
        </w:rPr>
        <w:t>Потпис овлашћеног  лица</w:t>
      </w:r>
    </w:p>
    <w:p w:rsidR="00B54202" w:rsidRPr="001E0B59" w:rsidRDefault="00B54202" w:rsidP="00B54202">
      <w:pPr>
        <w:tabs>
          <w:tab w:val="center" w:pos="7200"/>
        </w:tabs>
        <w:rPr>
          <w:color w:val="auto"/>
        </w:rPr>
      </w:pPr>
    </w:p>
    <w:p w:rsidR="00B54202" w:rsidRPr="001E0B59" w:rsidRDefault="00B54202" w:rsidP="00B54202">
      <w:pPr>
        <w:tabs>
          <w:tab w:val="center" w:pos="7200"/>
        </w:tabs>
        <w:rPr>
          <w:color w:val="auto"/>
        </w:rPr>
      </w:pPr>
      <w:r w:rsidRPr="001E0B59">
        <w:rPr>
          <w:color w:val="auto"/>
        </w:rPr>
        <w:t xml:space="preserve">Датум:                                                 </w:t>
      </w:r>
    </w:p>
    <w:p w:rsidR="00B54202" w:rsidRPr="001E0B59" w:rsidRDefault="00B54202" w:rsidP="00B54202">
      <w:pPr>
        <w:tabs>
          <w:tab w:val="num" w:pos="1320"/>
          <w:tab w:val="center" w:pos="7200"/>
        </w:tabs>
        <w:jc w:val="both"/>
        <w:rPr>
          <w:color w:val="auto"/>
          <w:lang w:val="ru-RU"/>
        </w:rPr>
      </w:pPr>
    </w:p>
    <w:p w:rsidR="00B54202" w:rsidRDefault="00E85A2A" w:rsidP="00B54202">
      <w:pPr>
        <w:tabs>
          <w:tab w:val="center" w:pos="7200"/>
        </w:tabs>
        <w:jc w:val="both"/>
        <w:rPr>
          <w:b/>
          <w:color w:val="auto"/>
        </w:rPr>
      </w:pPr>
      <w:r>
        <w:rPr>
          <w:color w:val="auto"/>
        </w:rPr>
        <w:t>____. ____. 2016</w:t>
      </w:r>
      <w:r w:rsidR="00B54202" w:rsidRPr="001E0B59">
        <w:rPr>
          <w:color w:val="auto"/>
        </w:rPr>
        <w:t xml:space="preserve">. године                          </w:t>
      </w:r>
      <w:r w:rsidR="00630F82">
        <w:rPr>
          <w:color w:val="auto"/>
        </w:rPr>
        <w:t xml:space="preserve">        </w:t>
      </w:r>
      <w:r w:rsidR="00B54202" w:rsidRPr="001E0B59">
        <w:rPr>
          <w:color w:val="auto"/>
        </w:rPr>
        <w:t xml:space="preserve"> </w:t>
      </w:r>
      <w:r w:rsidR="00630F82">
        <w:rPr>
          <w:color w:val="auto"/>
        </w:rPr>
        <w:t xml:space="preserve">М.П.            </w:t>
      </w:r>
      <w:r w:rsidR="00B54202" w:rsidRPr="001E0B59">
        <w:rPr>
          <w:b/>
          <w:color w:val="auto"/>
        </w:rPr>
        <w:t>_______________________</w:t>
      </w:r>
    </w:p>
    <w:p w:rsidR="00B54202" w:rsidRDefault="00B54202" w:rsidP="00B54202">
      <w:pPr>
        <w:rPr>
          <w:b/>
          <w:smallCaps/>
          <w:color w:val="auto"/>
          <w:sz w:val="28"/>
          <w:szCs w:val="28"/>
        </w:rPr>
      </w:pPr>
    </w:p>
    <w:p w:rsidR="00B54202" w:rsidRDefault="00B54202" w:rsidP="00B54202">
      <w:pPr>
        <w:rPr>
          <w:b/>
          <w:smallCaps/>
          <w:color w:val="auto"/>
          <w:sz w:val="28"/>
          <w:szCs w:val="28"/>
        </w:rPr>
      </w:pPr>
    </w:p>
    <w:p w:rsidR="008800CB" w:rsidRDefault="008800CB" w:rsidP="00AA01A8">
      <w:pPr>
        <w:tabs>
          <w:tab w:val="left" w:pos="630"/>
        </w:tabs>
        <w:autoSpaceDE w:val="0"/>
        <w:autoSpaceDN w:val="0"/>
        <w:ind w:left="630" w:hanging="630"/>
        <w:jc w:val="both"/>
        <w:rPr>
          <w:color w:val="auto"/>
        </w:rPr>
      </w:pPr>
    </w:p>
    <w:p w:rsidR="00B54202" w:rsidRDefault="00B54202" w:rsidP="00AA01A8">
      <w:pPr>
        <w:tabs>
          <w:tab w:val="left" w:pos="630"/>
        </w:tabs>
        <w:autoSpaceDE w:val="0"/>
        <w:autoSpaceDN w:val="0"/>
        <w:ind w:left="630" w:hanging="630"/>
        <w:jc w:val="both"/>
        <w:rPr>
          <w:color w:val="auto"/>
        </w:rPr>
      </w:pPr>
    </w:p>
    <w:p w:rsidR="00B54202" w:rsidRDefault="00B54202" w:rsidP="00AA01A8">
      <w:pPr>
        <w:tabs>
          <w:tab w:val="left" w:pos="630"/>
        </w:tabs>
        <w:autoSpaceDE w:val="0"/>
        <w:autoSpaceDN w:val="0"/>
        <w:ind w:left="630" w:hanging="630"/>
        <w:jc w:val="both"/>
        <w:rPr>
          <w:color w:val="auto"/>
        </w:rPr>
      </w:pPr>
    </w:p>
    <w:p w:rsidR="00CE66E3" w:rsidRDefault="00CE66E3" w:rsidP="00AA01A8">
      <w:pPr>
        <w:tabs>
          <w:tab w:val="left" w:pos="630"/>
        </w:tabs>
        <w:autoSpaceDE w:val="0"/>
        <w:autoSpaceDN w:val="0"/>
        <w:ind w:left="630" w:hanging="630"/>
        <w:jc w:val="both"/>
        <w:rPr>
          <w:color w:val="auto"/>
        </w:rPr>
      </w:pPr>
    </w:p>
    <w:p w:rsidR="0039198F" w:rsidRPr="005F2E6E" w:rsidRDefault="007B23FB" w:rsidP="00AA01A8">
      <w:pPr>
        <w:tabs>
          <w:tab w:val="left" w:pos="630"/>
        </w:tabs>
        <w:autoSpaceDE w:val="0"/>
        <w:autoSpaceDN w:val="0"/>
        <w:ind w:left="630" w:hanging="630"/>
        <w:jc w:val="both"/>
        <w:rPr>
          <w:b/>
          <w:color w:val="auto"/>
        </w:rPr>
      </w:pPr>
      <w:r w:rsidRPr="00B219A6">
        <w:rPr>
          <w:b/>
          <w:color w:val="auto"/>
        </w:rPr>
        <w:lastRenderedPageBreak/>
        <w:t>XI</w:t>
      </w:r>
      <w:r w:rsidR="00D51028">
        <w:rPr>
          <w:b/>
          <w:color w:val="auto"/>
        </w:rPr>
        <w:t>II</w:t>
      </w:r>
      <w:r>
        <w:rPr>
          <w:color w:val="auto"/>
        </w:rPr>
        <w:t xml:space="preserve"> </w:t>
      </w:r>
      <w:r w:rsidRPr="005F2E6E">
        <w:rPr>
          <w:b/>
          <w:color w:val="auto"/>
        </w:rPr>
        <w:t>ОБРАЗАЦ ИЗЈАВЕ ПОНУЂАЧА О ОБИЛАСКУ ЛОКАЦИЈЕ ЗА ИЗВОЂЕЊЕ РАДОВА</w:t>
      </w:r>
    </w:p>
    <w:p w:rsidR="007B23FB" w:rsidRDefault="007B23FB" w:rsidP="00AA01A8">
      <w:pPr>
        <w:tabs>
          <w:tab w:val="left" w:pos="630"/>
        </w:tabs>
        <w:autoSpaceDE w:val="0"/>
        <w:autoSpaceDN w:val="0"/>
        <w:ind w:left="630" w:hanging="630"/>
        <w:jc w:val="both"/>
        <w:rPr>
          <w:color w:val="auto"/>
        </w:rPr>
      </w:pPr>
    </w:p>
    <w:p w:rsidR="0039198F" w:rsidRPr="002633CC" w:rsidRDefault="0039198F" w:rsidP="0039198F">
      <w:pPr>
        <w:jc w:val="center"/>
        <w:rPr>
          <w:b/>
          <w:smallCaps/>
          <w:sz w:val="28"/>
          <w:szCs w:val="28"/>
        </w:rPr>
      </w:pPr>
      <w:r w:rsidRPr="002633CC">
        <w:rPr>
          <w:b/>
          <w:smallCaps/>
          <w:sz w:val="28"/>
          <w:szCs w:val="28"/>
        </w:rPr>
        <w:t>И  З  Ј  А  В  А</w:t>
      </w:r>
    </w:p>
    <w:p w:rsidR="0039198F" w:rsidRPr="00597A35" w:rsidRDefault="0039198F" w:rsidP="0039198F">
      <w:pPr>
        <w:jc w:val="center"/>
        <w:rPr>
          <w:b/>
          <w:smallCaps/>
          <w:sz w:val="26"/>
          <w:szCs w:val="26"/>
          <w:lang w:val="sr-Cyrl-CS"/>
        </w:rPr>
      </w:pPr>
      <w:r>
        <w:rPr>
          <w:b/>
          <w:smallCaps/>
          <w:sz w:val="28"/>
          <w:szCs w:val="28"/>
        </w:rPr>
        <w:t xml:space="preserve"> </w:t>
      </w:r>
      <w:r w:rsidRPr="00597A35">
        <w:rPr>
          <w:b/>
          <w:smallCaps/>
          <w:sz w:val="26"/>
          <w:szCs w:val="26"/>
        </w:rPr>
        <w:t>ПОНУЂАЧА О ОБИЛАСКУ ЛОКАЦИЈ</w:t>
      </w:r>
      <w:r w:rsidR="00010D52">
        <w:rPr>
          <w:b/>
          <w:smallCaps/>
          <w:sz w:val="26"/>
          <w:szCs w:val="26"/>
          <w:lang w:val="sr-Cyrl-CS"/>
        </w:rPr>
        <w:t>Е</w:t>
      </w:r>
    </w:p>
    <w:p w:rsidR="0039198F" w:rsidRPr="00597A35" w:rsidRDefault="0039198F" w:rsidP="0039198F">
      <w:pPr>
        <w:jc w:val="center"/>
        <w:rPr>
          <w:b/>
          <w:smallCaps/>
          <w:sz w:val="26"/>
          <w:szCs w:val="26"/>
        </w:rPr>
      </w:pPr>
      <w:r w:rsidRPr="00597A35">
        <w:rPr>
          <w:b/>
          <w:smallCaps/>
          <w:sz w:val="26"/>
          <w:szCs w:val="26"/>
        </w:rPr>
        <w:t>ЗА ИЗВОЂЕЊЕ  РАДОВА</w:t>
      </w:r>
    </w:p>
    <w:p w:rsidR="0039198F" w:rsidRPr="00B455B1" w:rsidRDefault="0039198F" w:rsidP="0039198F">
      <w:pPr>
        <w:pStyle w:val="BodyText"/>
        <w:rPr>
          <w:b/>
          <w:smallCaps/>
          <w:lang w:val="ru-RU"/>
        </w:rPr>
      </w:pPr>
    </w:p>
    <w:p w:rsidR="0039198F" w:rsidRPr="00B455B1" w:rsidRDefault="0039198F" w:rsidP="0039198F">
      <w:pPr>
        <w:pStyle w:val="BodyText"/>
        <w:rPr>
          <w:b/>
          <w:smallCaps/>
          <w:lang w:val="ru-RU"/>
        </w:rPr>
      </w:pPr>
    </w:p>
    <w:p w:rsidR="0039198F" w:rsidRDefault="0039198F" w:rsidP="0039198F">
      <w:pPr>
        <w:pStyle w:val="BodyText"/>
        <w:rPr>
          <w:b/>
          <w:smallCaps/>
          <w:lang w:val="ru-RU"/>
        </w:rPr>
      </w:pPr>
    </w:p>
    <w:p w:rsidR="0039198F" w:rsidRPr="00B455B1" w:rsidRDefault="0039198F" w:rsidP="0039198F">
      <w:pPr>
        <w:pStyle w:val="BodyText"/>
        <w:rPr>
          <w:b/>
          <w:smallCaps/>
          <w:lang w:val="ru-RU"/>
        </w:rPr>
      </w:pPr>
    </w:p>
    <w:p w:rsidR="0039198F" w:rsidRPr="000D6C63" w:rsidRDefault="0039198F" w:rsidP="0039198F">
      <w:pPr>
        <w:pStyle w:val="BodyText"/>
        <w:jc w:val="both"/>
        <w:rPr>
          <w:b/>
          <w:smallCaps/>
          <w:lang w:val="ru-RU"/>
        </w:rPr>
      </w:pPr>
    </w:p>
    <w:p w:rsidR="0039198F" w:rsidRDefault="0039198F" w:rsidP="0039198F">
      <w:pPr>
        <w:pStyle w:val="BodyText"/>
        <w:spacing w:line="360" w:lineRule="auto"/>
        <w:ind w:firstLine="720"/>
        <w:jc w:val="both"/>
        <w:rPr>
          <w:b/>
          <w:i/>
        </w:rPr>
      </w:pPr>
      <w:r w:rsidRPr="000D6C63">
        <w:rPr>
          <w:b/>
          <w:i/>
        </w:rPr>
        <w:t xml:space="preserve">Под кривичном и материјалном одговорношћу изјављујемо да је </w:t>
      </w:r>
      <w:r>
        <w:rPr>
          <w:b/>
          <w:i/>
        </w:rPr>
        <w:t>овлашћено лице предузећа</w:t>
      </w:r>
      <w:r w:rsidRPr="000D6C63">
        <w:rPr>
          <w:b/>
          <w:i/>
        </w:rPr>
        <w:t xml:space="preserve"> </w:t>
      </w:r>
      <w:r>
        <w:rPr>
          <w:b/>
          <w:i/>
        </w:rPr>
        <w:t>– предузетник _____________________________________________</w:t>
      </w:r>
      <w:r w:rsidR="00AE5440">
        <w:rPr>
          <w:b/>
          <w:i/>
        </w:rPr>
        <w:t>__ по позиву Наручиоца обишло</w:t>
      </w:r>
      <w:r>
        <w:rPr>
          <w:b/>
          <w:i/>
        </w:rPr>
        <w:t xml:space="preserve"> </w:t>
      </w:r>
      <w:r w:rsidRPr="000D6C63">
        <w:rPr>
          <w:b/>
          <w:i/>
        </w:rPr>
        <w:t>локациј</w:t>
      </w:r>
      <w:r w:rsidR="004124E3">
        <w:rPr>
          <w:b/>
          <w:i/>
          <w:lang/>
        </w:rPr>
        <w:t>у</w:t>
      </w:r>
      <w:r w:rsidR="00AE5440">
        <w:rPr>
          <w:b/>
          <w:i/>
        </w:rPr>
        <w:t xml:space="preserve"> којa je</w:t>
      </w:r>
      <w:r w:rsidRPr="000D6C63">
        <w:rPr>
          <w:b/>
          <w:i/>
        </w:rPr>
        <w:t xml:space="preserve"> предмет јавне набавке </w:t>
      </w:r>
      <w:r>
        <w:rPr>
          <w:b/>
          <w:i/>
        </w:rPr>
        <w:t xml:space="preserve">и то_________________________________________________________________________ </w:t>
      </w:r>
    </w:p>
    <w:p w:rsidR="0039198F" w:rsidRPr="000D6C63" w:rsidRDefault="0039198F" w:rsidP="0039198F">
      <w:pPr>
        <w:pStyle w:val="BodyText"/>
        <w:spacing w:line="360" w:lineRule="auto"/>
        <w:jc w:val="both"/>
        <w:rPr>
          <w:b/>
          <w:i/>
          <w:lang w:val="ru-RU"/>
        </w:rPr>
      </w:pPr>
      <w:r>
        <w:rPr>
          <w:b/>
          <w:i/>
        </w:rPr>
        <w:t>______________________________________________________________________</w:t>
      </w:r>
      <w:r w:rsidR="00AE5440">
        <w:rPr>
          <w:b/>
          <w:i/>
        </w:rPr>
        <w:t xml:space="preserve"> дана ________________ 2016</w:t>
      </w:r>
      <w:r w:rsidRPr="000D6C63">
        <w:rPr>
          <w:b/>
          <w:i/>
        </w:rPr>
        <w:t xml:space="preserve">. године.  </w:t>
      </w:r>
    </w:p>
    <w:p w:rsidR="0039198F" w:rsidRPr="008D50A3" w:rsidRDefault="0039198F" w:rsidP="0039198F">
      <w:pPr>
        <w:pStyle w:val="BodyText"/>
        <w:spacing w:line="276" w:lineRule="auto"/>
        <w:rPr>
          <w:b/>
          <w:i/>
          <w:smallCaps/>
          <w:sz w:val="22"/>
          <w:szCs w:val="22"/>
        </w:rPr>
      </w:pPr>
    </w:p>
    <w:p w:rsidR="0039198F" w:rsidRPr="002633CC" w:rsidRDefault="0039198F" w:rsidP="0039198F">
      <w:pPr>
        <w:tabs>
          <w:tab w:val="center" w:pos="7200"/>
        </w:tabs>
        <w:spacing w:line="276" w:lineRule="auto"/>
        <w:ind w:right="71" w:firstLine="900"/>
        <w:jc w:val="both"/>
        <w:rPr>
          <w:lang w:val="sr-Cyrl-CS"/>
        </w:rPr>
      </w:pPr>
      <w:r w:rsidRPr="002633CC">
        <w:rPr>
          <w:lang w:val="sr-Cyrl-CS"/>
        </w:rPr>
        <w:t>Такође, изјављујемо да нам је Наручилац о</w:t>
      </w:r>
      <w:r w:rsidR="00AE5440">
        <w:rPr>
          <w:lang w:val="sr-Cyrl-CS"/>
        </w:rPr>
        <w:t>могућио детаљан преглед локациј</w:t>
      </w:r>
      <w:r w:rsidR="00AE5440">
        <w:t>e</w:t>
      </w:r>
      <w:r w:rsidRPr="002633CC">
        <w:rPr>
          <w:lang w:val="sr-Cyrl-CS"/>
        </w:rPr>
        <w:t>, као и увид у пројектну документацију и да смо добили све неопход</w:t>
      </w:r>
      <w:r>
        <w:rPr>
          <w:lang w:val="sr-Cyrl-CS"/>
        </w:rPr>
        <w:t>не информације и одговоре на наш</w:t>
      </w:r>
      <w:r w:rsidRPr="002633CC">
        <w:rPr>
          <w:lang w:val="sr-Cyrl-CS"/>
        </w:rPr>
        <w:t>а питања у вези техничко технолошког поступка извођења радова и да нам је у потпуности јасан поступак, начин и позиције извођења предм</w:t>
      </w:r>
      <w:r>
        <w:rPr>
          <w:lang w:val="sr-Cyrl-CS"/>
        </w:rPr>
        <w:t>етних радова описаних у оквиру С</w:t>
      </w:r>
      <w:r w:rsidRPr="002633CC">
        <w:rPr>
          <w:lang w:val="sr-Cyrl-CS"/>
        </w:rPr>
        <w:t xml:space="preserve">пецификације радова у Конкурсној документацији.  </w:t>
      </w:r>
    </w:p>
    <w:p w:rsidR="0039198F" w:rsidRPr="002633CC" w:rsidRDefault="0039198F" w:rsidP="0039198F">
      <w:pPr>
        <w:tabs>
          <w:tab w:val="center" w:pos="7200"/>
        </w:tabs>
        <w:spacing w:line="276" w:lineRule="auto"/>
        <w:ind w:right="71" w:firstLine="900"/>
        <w:jc w:val="both"/>
        <w:rPr>
          <w:lang w:val="sr-Cyrl-CS"/>
        </w:rPr>
      </w:pPr>
    </w:p>
    <w:p w:rsidR="0039198F" w:rsidRPr="002633CC" w:rsidRDefault="0039198F" w:rsidP="0039198F">
      <w:pPr>
        <w:pStyle w:val="BodyText"/>
        <w:spacing w:line="276" w:lineRule="auto"/>
        <w:ind w:firstLine="900"/>
        <w:rPr>
          <w:b/>
          <w:i/>
          <w:lang w:val="ru-RU"/>
        </w:rPr>
      </w:pPr>
      <w:r w:rsidRPr="002633CC">
        <w:rPr>
          <w:b/>
          <w:i/>
          <w:lang w:val="ru-RU"/>
        </w:rPr>
        <w:t xml:space="preserve">Понуђач је дужан да достави писмено овлашћење којим овлашћује стручно лице да испред понуђача може да присуствује обиласку лакација. </w:t>
      </w:r>
    </w:p>
    <w:p w:rsidR="0039198F" w:rsidRPr="002633CC" w:rsidRDefault="0039198F" w:rsidP="0039198F">
      <w:pPr>
        <w:pStyle w:val="BodyText"/>
        <w:spacing w:line="276" w:lineRule="auto"/>
        <w:ind w:firstLine="900"/>
        <w:rPr>
          <w:b/>
          <w:i/>
        </w:rPr>
      </w:pPr>
    </w:p>
    <w:p w:rsidR="0039198F" w:rsidRPr="002633CC" w:rsidRDefault="0039198F" w:rsidP="0039198F">
      <w:pPr>
        <w:pStyle w:val="BodyText"/>
        <w:spacing w:line="276" w:lineRule="auto"/>
        <w:ind w:firstLine="900"/>
        <w:rPr>
          <w:b/>
          <w:i/>
        </w:rPr>
      </w:pPr>
      <w:r w:rsidRPr="002633CC">
        <w:rPr>
          <w:b/>
          <w:i/>
        </w:rPr>
        <w:t>Наручилац се обавезује да обезбеди све грађевинске пројекте на увид и присуство стручног лица, које ће моћи да одговори на сва питања потенцијалних понуђача и да их у потпуности</w:t>
      </w:r>
      <w:r>
        <w:rPr>
          <w:b/>
          <w:i/>
        </w:rPr>
        <w:t xml:space="preserve"> </w:t>
      </w:r>
      <w:r w:rsidRPr="002633CC">
        <w:rPr>
          <w:b/>
          <w:i/>
        </w:rPr>
        <w:t xml:space="preserve">упозна са предметном јавном набавком.  </w:t>
      </w:r>
    </w:p>
    <w:p w:rsidR="0039198F" w:rsidRPr="002633CC" w:rsidRDefault="0039198F" w:rsidP="0039198F">
      <w:pPr>
        <w:tabs>
          <w:tab w:val="center" w:pos="7200"/>
        </w:tabs>
        <w:ind w:right="71"/>
        <w:jc w:val="both"/>
        <w:rPr>
          <w:lang w:val="ru-RU"/>
        </w:rPr>
      </w:pPr>
      <w:r w:rsidRPr="002633CC">
        <w:t xml:space="preserve">                                                              </w:t>
      </w:r>
    </w:p>
    <w:p w:rsidR="0039198F" w:rsidRPr="008D50A3" w:rsidRDefault="0039198F" w:rsidP="0039198F">
      <w:pPr>
        <w:tabs>
          <w:tab w:val="center" w:pos="7200"/>
        </w:tabs>
        <w:ind w:right="71"/>
        <w:jc w:val="both"/>
        <w:rPr>
          <w:sz w:val="22"/>
          <w:szCs w:val="22"/>
        </w:rPr>
      </w:pPr>
      <w:r w:rsidRPr="008D50A3">
        <w:rPr>
          <w:sz w:val="22"/>
          <w:szCs w:val="22"/>
        </w:rPr>
        <w:t xml:space="preserve">                  </w:t>
      </w:r>
    </w:p>
    <w:p w:rsidR="0039198F" w:rsidRPr="00B455B1" w:rsidRDefault="0039198F" w:rsidP="0039198F">
      <w:pPr>
        <w:tabs>
          <w:tab w:val="center" w:pos="7200"/>
        </w:tabs>
        <w:ind w:right="71"/>
        <w:jc w:val="both"/>
      </w:pPr>
      <w:r w:rsidRPr="00B455B1">
        <w:t xml:space="preserve">                      </w:t>
      </w:r>
    </w:p>
    <w:p w:rsidR="0039198F" w:rsidRPr="00B455B1" w:rsidRDefault="0039198F" w:rsidP="0039198F">
      <w:pPr>
        <w:tabs>
          <w:tab w:val="center" w:pos="7200"/>
        </w:tabs>
        <w:ind w:right="71"/>
        <w:jc w:val="both"/>
      </w:pPr>
    </w:p>
    <w:p w:rsidR="0039198F" w:rsidRPr="00B455B1" w:rsidRDefault="00010D52" w:rsidP="0039198F">
      <w:pPr>
        <w:tabs>
          <w:tab w:val="center" w:pos="7200"/>
        </w:tabs>
        <w:ind w:right="71"/>
        <w:jc w:val="both"/>
      </w:pPr>
      <w:r>
        <w:t>Потпис стручног</w:t>
      </w:r>
      <w:r w:rsidR="0039198F" w:rsidRPr="00B455B1">
        <w:t xml:space="preserve">  лица                                            </w:t>
      </w:r>
      <w:r w:rsidR="0039198F">
        <w:rPr>
          <w:lang w:val="sr-Cyrl-CS"/>
        </w:rPr>
        <w:t xml:space="preserve">             </w:t>
      </w:r>
      <w:r w:rsidR="0039198F" w:rsidRPr="00B455B1">
        <w:t xml:space="preserve">  </w:t>
      </w:r>
      <w:r>
        <w:t xml:space="preserve">    </w:t>
      </w:r>
      <w:r w:rsidR="0039198F" w:rsidRPr="00B455B1">
        <w:t>Потпис овлашћеног  лица</w:t>
      </w:r>
    </w:p>
    <w:p w:rsidR="0039198F" w:rsidRPr="00B455B1" w:rsidRDefault="0039198F" w:rsidP="0039198F">
      <w:pPr>
        <w:tabs>
          <w:tab w:val="center" w:pos="7200"/>
        </w:tabs>
        <w:ind w:right="71"/>
        <w:jc w:val="both"/>
      </w:pPr>
      <w:r w:rsidRPr="00B455B1">
        <w:t xml:space="preserve">         </w:t>
      </w:r>
      <w:r w:rsidRPr="00B455B1">
        <w:rPr>
          <w:lang w:val="ru-RU"/>
        </w:rPr>
        <w:t xml:space="preserve"> </w:t>
      </w:r>
      <w:r w:rsidRPr="00B455B1">
        <w:t xml:space="preserve">Наручиоца                                                                               </w:t>
      </w:r>
      <w:r>
        <w:rPr>
          <w:lang w:val="sr-Cyrl-CS"/>
        </w:rPr>
        <w:t xml:space="preserve">        </w:t>
      </w:r>
      <w:r>
        <w:t xml:space="preserve"> </w:t>
      </w:r>
      <w:r>
        <w:rPr>
          <w:lang w:val="sr-Cyrl-CS"/>
        </w:rPr>
        <w:t>П</w:t>
      </w:r>
      <w:r w:rsidRPr="00B455B1">
        <w:t>онуђача</w:t>
      </w:r>
    </w:p>
    <w:p w:rsidR="00DD16D6" w:rsidRDefault="00DD16D6" w:rsidP="0039198F">
      <w:pPr>
        <w:tabs>
          <w:tab w:val="center" w:pos="7200"/>
        </w:tabs>
        <w:jc w:val="both"/>
      </w:pPr>
    </w:p>
    <w:p w:rsidR="0039198F" w:rsidRDefault="00DD16D6" w:rsidP="0039198F">
      <w:pPr>
        <w:tabs>
          <w:tab w:val="center" w:pos="7200"/>
        </w:tabs>
        <w:jc w:val="both"/>
        <w:rPr>
          <w:b/>
          <w:lang w:val="sr-Cyrl-CS"/>
        </w:rPr>
      </w:pPr>
      <w:r>
        <w:rPr>
          <w:b/>
        </w:rPr>
        <w:t xml:space="preserve">М.П.  </w:t>
      </w:r>
      <w:r w:rsidR="0039198F" w:rsidRPr="00B455B1">
        <w:rPr>
          <w:b/>
        </w:rPr>
        <w:t>__________________</w:t>
      </w:r>
      <w:r>
        <w:rPr>
          <w:b/>
          <w:lang w:val="ru-RU"/>
        </w:rPr>
        <w:t>___</w:t>
      </w:r>
      <w:r w:rsidR="0039198F" w:rsidRPr="00B455B1">
        <w:rPr>
          <w:b/>
        </w:rPr>
        <w:t xml:space="preserve">                            </w:t>
      </w:r>
      <w:r w:rsidR="00AE5440">
        <w:rPr>
          <w:b/>
        </w:rPr>
        <w:t xml:space="preserve">      </w:t>
      </w:r>
      <w:r w:rsidR="0039198F">
        <w:rPr>
          <w:b/>
          <w:lang w:val="sr-Cyrl-CS"/>
        </w:rPr>
        <w:t xml:space="preserve"> </w:t>
      </w:r>
      <w:r w:rsidR="001503E6">
        <w:rPr>
          <w:b/>
        </w:rPr>
        <w:t xml:space="preserve">    </w:t>
      </w:r>
      <w:r w:rsidR="0039198F">
        <w:rPr>
          <w:b/>
          <w:lang w:val="sr-Cyrl-CS"/>
        </w:rPr>
        <w:t xml:space="preserve"> </w:t>
      </w:r>
      <w:r>
        <w:rPr>
          <w:b/>
          <w:lang w:val="sr-Cyrl-CS"/>
        </w:rPr>
        <w:t xml:space="preserve">М.П. </w:t>
      </w:r>
      <w:r w:rsidR="0039198F">
        <w:rPr>
          <w:b/>
          <w:lang w:val="sr-Cyrl-CS"/>
        </w:rPr>
        <w:t xml:space="preserve">  _________________________</w:t>
      </w:r>
    </w:p>
    <w:p w:rsidR="0039198F" w:rsidRDefault="0039198F" w:rsidP="0039198F">
      <w:pPr>
        <w:tabs>
          <w:tab w:val="center" w:pos="7200"/>
        </w:tabs>
        <w:jc w:val="both"/>
        <w:rPr>
          <w:b/>
        </w:rPr>
      </w:pPr>
    </w:p>
    <w:p w:rsidR="001503E6" w:rsidRPr="001503E6" w:rsidRDefault="001503E6" w:rsidP="0039198F">
      <w:pPr>
        <w:tabs>
          <w:tab w:val="center" w:pos="7200"/>
        </w:tabs>
        <w:jc w:val="both"/>
        <w:rPr>
          <w:b/>
        </w:rPr>
      </w:pPr>
    </w:p>
    <w:p w:rsidR="0039198F" w:rsidRDefault="0039198F" w:rsidP="0039198F">
      <w:pPr>
        <w:tabs>
          <w:tab w:val="center" w:pos="7200"/>
        </w:tabs>
        <w:jc w:val="both"/>
        <w:rPr>
          <w:lang w:val="sr-Cyrl-CS"/>
        </w:rPr>
      </w:pPr>
    </w:p>
    <w:p w:rsidR="00E7641F" w:rsidRPr="00AA01A8" w:rsidRDefault="00AA01A8" w:rsidP="00AA01A8">
      <w:pPr>
        <w:tabs>
          <w:tab w:val="left" w:pos="630"/>
        </w:tabs>
        <w:autoSpaceDE w:val="0"/>
        <w:autoSpaceDN w:val="0"/>
        <w:ind w:left="630" w:hanging="630"/>
        <w:jc w:val="both"/>
        <w:rPr>
          <w:b/>
          <w:smallCaps/>
        </w:rPr>
      </w:pPr>
      <w:r>
        <w:rPr>
          <w:b/>
          <w:smallCaps/>
        </w:rPr>
        <w:t xml:space="preserve"> X</w:t>
      </w:r>
      <w:r w:rsidR="009C6B87">
        <w:rPr>
          <w:b/>
          <w:smallCaps/>
          <w:lang w:val="sr-Latn-CS"/>
        </w:rPr>
        <w:t>V</w:t>
      </w:r>
      <w:r w:rsidR="00AF54AB">
        <w:rPr>
          <w:b/>
          <w:smallCaps/>
        </w:rPr>
        <w:t xml:space="preserve"> </w:t>
      </w:r>
      <w:r w:rsidR="00510754">
        <w:rPr>
          <w:b/>
          <w:szCs w:val="28"/>
          <w:lang w:val="sr-Cyrl-CS"/>
        </w:rPr>
        <w:t xml:space="preserve"> </w:t>
      </w:r>
      <w:r w:rsidR="00E76DD8" w:rsidRPr="00597564">
        <w:rPr>
          <w:b/>
          <w:szCs w:val="28"/>
        </w:rPr>
        <w:t>МОДЕЛ УГОВОРА</w:t>
      </w:r>
    </w:p>
    <w:p w:rsidR="00E7641F" w:rsidRPr="004263D5" w:rsidRDefault="00E7641F" w:rsidP="00E7641F">
      <w:pPr>
        <w:rPr>
          <w:lang w:val="sr-Cyrl-CS"/>
        </w:rPr>
      </w:pPr>
    </w:p>
    <w:p w:rsidR="00E7641F" w:rsidRPr="00946487" w:rsidRDefault="00E7641F" w:rsidP="00E7641F"/>
    <w:p w:rsidR="00326F09" w:rsidRDefault="00326F09" w:rsidP="00326F09">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281E4C" w:rsidRDefault="00326F09" w:rsidP="00DB4BAE">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r w:rsidR="00665D08" w:rsidRPr="00665D08">
        <w:rPr>
          <w:rFonts w:ascii="Times New Roman" w:hAnsi="Times New Roman"/>
          <w:sz w:val="24"/>
        </w:rPr>
        <w:t xml:space="preserve">о </w:t>
      </w:r>
      <w:r w:rsidR="00665D08" w:rsidRPr="00665D08">
        <w:rPr>
          <w:rFonts w:ascii="Times New Roman" w:hAnsi="Times New Roman"/>
          <w:sz w:val="24"/>
          <w:lang w:val="sr-Cyrl-CS"/>
        </w:rPr>
        <w:t xml:space="preserve"> извођењу радова </w:t>
      </w:r>
      <w:r w:rsidR="00665D08" w:rsidRPr="00665D08">
        <w:rPr>
          <w:rFonts w:ascii="Times New Roman" w:hAnsi="Times New Roman"/>
          <w:sz w:val="24"/>
        </w:rPr>
        <w:t>на</w:t>
      </w:r>
      <w:r w:rsidR="00665D08" w:rsidRPr="00665D08">
        <w:rPr>
          <w:rFonts w:ascii="Times New Roman" w:hAnsi="Times New Roman"/>
          <w:sz w:val="24"/>
          <w:lang w:val="sr-Cyrl-CS"/>
        </w:rPr>
        <w:t xml:space="preserve"> </w:t>
      </w:r>
      <w:r w:rsidR="00DB4BAE">
        <w:rPr>
          <w:rFonts w:ascii="Times New Roman" w:hAnsi="Times New Roman"/>
          <w:sz w:val="24"/>
          <w:lang w:val="sr-Cyrl-CS"/>
        </w:rPr>
        <w:t xml:space="preserve">изградњи армирано бетонског моста преко Оровичке реке </w:t>
      </w:r>
    </w:p>
    <w:p w:rsidR="00326F09" w:rsidRDefault="00DB4BAE" w:rsidP="00DB4BAE">
      <w:pPr>
        <w:pStyle w:val="Heading2"/>
        <w:numPr>
          <w:ilvl w:val="1"/>
          <w:numId w:val="0"/>
        </w:numPr>
        <w:tabs>
          <w:tab w:val="left" w:pos="0"/>
        </w:tabs>
        <w:spacing w:line="240" w:lineRule="auto"/>
        <w:rPr>
          <w:rFonts w:ascii="Times New Roman" w:hAnsi="Times New Roman"/>
          <w:sz w:val="24"/>
          <w:lang w:val="sr-Cyrl-CS"/>
        </w:rPr>
      </w:pPr>
      <w:r>
        <w:rPr>
          <w:rFonts w:ascii="Times New Roman" w:hAnsi="Times New Roman"/>
          <w:sz w:val="24"/>
          <w:lang w:val="sr-Cyrl-CS"/>
        </w:rPr>
        <w:t xml:space="preserve">у месту Слатник, општина Љубовија   </w:t>
      </w:r>
    </w:p>
    <w:p w:rsidR="00DB4BAE" w:rsidRDefault="00DB4BAE" w:rsidP="00DB4BAE">
      <w:pPr>
        <w:pStyle w:val="BodyText"/>
        <w:rPr>
          <w:lang w:val="sr-Cyrl-CS"/>
        </w:rPr>
      </w:pPr>
    </w:p>
    <w:p w:rsidR="00332BF2" w:rsidRDefault="00332BF2" w:rsidP="00332BF2">
      <w:pPr>
        <w:ind w:firstLine="708"/>
        <w:jc w:val="both"/>
        <w:rPr>
          <w:color w:val="auto"/>
        </w:rPr>
      </w:pPr>
      <w:r w:rsidRPr="001E0B59">
        <w:rPr>
          <w:color w:val="auto"/>
        </w:rPr>
        <w:t xml:space="preserve">Закључен у </w:t>
      </w:r>
      <w:r>
        <w:rPr>
          <w:color w:val="auto"/>
          <w:lang w:val="sr-Cyrl-CS"/>
        </w:rPr>
        <w:t>Љубовији</w:t>
      </w:r>
      <w:r>
        <w:rPr>
          <w:color w:val="auto"/>
        </w:rPr>
        <w:t>, дана  ________. 201</w:t>
      </w:r>
      <w:r w:rsidR="00AA01A8">
        <w:rPr>
          <w:color w:val="auto"/>
          <w:lang w:val="sr-Cyrl-CS"/>
        </w:rPr>
        <w:t>6</w:t>
      </w:r>
      <w:r w:rsidRPr="001E0B59">
        <w:rPr>
          <w:color w:val="auto"/>
        </w:rPr>
        <w:t>. године, између:</w:t>
      </w:r>
    </w:p>
    <w:p w:rsidR="00332BF2" w:rsidRDefault="00332BF2" w:rsidP="00332BF2">
      <w:pPr>
        <w:jc w:val="both"/>
        <w:rPr>
          <w:color w:val="auto"/>
        </w:rPr>
      </w:pPr>
    </w:p>
    <w:p w:rsidR="00332BF2" w:rsidRPr="002B080A" w:rsidRDefault="00332BF2" w:rsidP="00332BF2">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sidR="00687334">
        <w:rPr>
          <w:color w:val="auto"/>
          <w:lang w:val="sr-Cyrl-CS"/>
        </w:rPr>
        <w:t>Мирослав Ненадовић</w:t>
      </w:r>
      <w:r>
        <w:rPr>
          <w:color w:val="auto"/>
        </w:rPr>
        <w:t xml:space="preserve"> (у даљем тексту Наручилац</w:t>
      </w:r>
      <w:r w:rsidRPr="002B080A">
        <w:rPr>
          <w:color w:val="auto"/>
        </w:rPr>
        <w:t xml:space="preserve">) и  </w:t>
      </w:r>
    </w:p>
    <w:p w:rsidR="00332BF2" w:rsidRDefault="00332BF2" w:rsidP="00332BF2">
      <w:pPr>
        <w:rPr>
          <w:color w:val="auto"/>
        </w:rPr>
      </w:pPr>
    </w:p>
    <w:p w:rsidR="00332BF2" w:rsidRPr="001E0B59" w:rsidRDefault="00332BF2" w:rsidP="00332BF2">
      <w:pPr>
        <w:ind w:firstLine="360"/>
        <w:jc w:val="both"/>
        <w:rPr>
          <w:color w:val="auto"/>
        </w:rPr>
      </w:pPr>
      <w:r>
        <w:rPr>
          <w:color w:val="auto"/>
          <w:lang w:val="sr-Cyrl-CS"/>
        </w:rPr>
        <w:t>2</w:t>
      </w:r>
      <w:r>
        <w:rPr>
          <w:color w:val="auto"/>
        </w:rPr>
        <w:t>.</w:t>
      </w:r>
      <w:r w:rsidRPr="001E0B59">
        <w:rPr>
          <w:color w:val="auto"/>
        </w:rPr>
        <w:t xml:space="preserve">_____________________________________________, адреса: ______________-___________________________________________, ПИБ:  _________________,  матични број:   ______________,   број рачуна:   _____________________________,   </w:t>
      </w:r>
    </w:p>
    <w:p w:rsidR="00332BF2" w:rsidRDefault="00332BF2" w:rsidP="00332BF2">
      <w:pPr>
        <w:jc w:val="both"/>
        <w:rPr>
          <w:color w:val="auto"/>
          <w:lang w:val="sr-Cyrl-CS"/>
        </w:rPr>
      </w:pPr>
    </w:p>
    <w:p w:rsidR="00332BF2" w:rsidRPr="006B4E27" w:rsidRDefault="00332BF2" w:rsidP="00332BF2">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332BF2" w:rsidRDefault="00332BF2" w:rsidP="00332BF2">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332BF2" w:rsidRDefault="00332BF2" w:rsidP="00332BF2">
      <w:pPr>
        <w:jc w:val="both"/>
        <w:rPr>
          <w:color w:val="auto"/>
        </w:rPr>
      </w:pPr>
    </w:p>
    <w:p w:rsidR="00332BF2" w:rsidRPr="001E0B59" w:rsidRDefault="00332BF2" w:rsidP="00332BF2">
      <w:pPr>
        <w:rPr>
          <w:color w:val="auto"/>
        </w:rPr>
      </w:pPr>
      <w:r w:rsidRPr="001E0B59">
        <w:rPr>
          <w:color w:val="auto"/>
        </w:rPr>
        <w:t>кога заступа:  _____________________________ (у даљем тексту Извођач)</w:t>
      </w:r>
    </w:p>
    <w:p w:rsidR="00332BF2" w:rsidRPr="002B080A" w:rsidRDefault="00332BF2" w:rsidP="00332BF2">
      <w:pPr>
        <w:jc w:val="both"/>
        <w:rPr>
          <w:color w:val="auto"/>
        </w:rPr>
      </w:pPr>
    </w:p>
    <w:p w:rsidR="00332BF2" w:rsidRPr="00B84FE6" w:rsidRDefault="00332BF2" w:rsidP="00332BF2">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sidR="00AA01A8">
        <w:rPr>
          <w:color w:val="auto"/>
          <w:lang w:val="sr-Cyrl-CS"/>
        </w:rPr>
        <w:t>6</w:t>
      </w:r>
      <w:r>
        <w:rPr>
          <w:color w:val="auto"/>
        </w:rPr>
        <w:t xml:space="preserve">. </w:t>
      </w:r>
      <w:r>
        <w:rPr>
          <w:color w:val="auto"/>
          <w:lang w:val="sr-Cyrl-CS"/>
        </w:rPr>
        <w:t>г</w:t>
      </w:r>
      <w:r>
        <w:rPr>
          <w:color w:val="auto"/>
        </w:rPr>
        <w:t>од</w:t>
      </w:r>
      <w:r>
        <w:rPr>
          <w:color w:val="auto"/>
          <w:lang w:val="sr-Cyrl-CS"/>
        </w:rPr>
        <w:t>.</w:t>
      </w:r>
    </w:p>
    <w:p w:rsidR="00332BF2" w:rsidRDefault="00332BF2" w:rsidP="00332BF2">
      <w:pPr>
        <w:jc w:val="both"/>
        <w:rPr>
          <w:color w:val="auto"/>
        </w:rPr>
      </w:pPr>
    </w:p>
    <w:p w:rsidR="00332BF2" w:rsidRPr="002301B2" w:rsidRDefault="00332BF2" w:rsidP="00332BF2">
      <w:pPr>
        <w:jc w:val="both"/>
        <w:rPr>
          <w:color w:val="auto"/>
        </w:rPr>
      </w:pPr>
    </w:p>
    <w:p w:rsidR="00332BF2" w:rsidRDefault="00332BF2" w:rsidP="00332BF2">
      <w:pPr>
        <w:ind w:firstLine="720"/>
        <w:jc w:val="both"/>
        <w:rPr>
          <w:b/>
          <w:color w:val="auto"/>
          <w:lang w:val="sr-Cyrl-CS"/>
        </w:rPr>
      </w:pPr>
      <w:r w:rsidRPr="00C829CE">
        <w:rPr>
          <w:b/>
          <w:color w:val="auto"/>
        </w:rPr>
        <w:t>Уводне одредбе</w:t>
      </w:r>
    </w:p>
    <w:p w:rsidR="00332BF2" w:rsidRDefault="00332BF2" w:rsidP="00332BF2">
      <w:pPr>
        <w:jc w:val="both"/>
        <w:rPr>
          <w:b/>
          <w:color w:val="auto"/>
          <w:lang w:val="sr-Cyrl-CS"/>
        </w:rPr>
      </w:pPr>
    </w:p>
    <w:p w:rsidR="00332BF2" w:rsidRPr="00075140" w:rsidRDefault="00332BF2" w:rsidP="00332BF2">
      <w:pPr>
        <w:jc w:val="center"/>
        <w:rPr>
          <w:b/>
          <w:color w:val="auto"/>
          <w:lang w:val="sr-Cyrl-CS"/>
        </w:rPr>
      </w:pPr>
      <w:r w:rsidRPr="00075140">
        <w:rPr>
          <w:b/>
          <w:color w:val="auto"/>
          <w:lang w:val="sr-Cyrl-CS"/>
        </w:rPr>
        <w:t>Члан</w:t>
      </w:r>
      <w:r w:rsidRPr="00075140">
        <w:rPr>
          <w:b/>
          <w:color w:val="auto"/>
        </w:rPr>
        <w:t xml:space="preserve"> 1.</w:t>
      </w:r>
    </w:p>
    <w:p w:rsidR="00332BF2" w:rsidRPr="00C829CE" w:rsidRDefault="00332BF2" w:rsidP="00332BF2">
      <w:pPr>
        <w:ind w:firstLine="720"/>
        <w:jc w:val="both"/>
        <w:rPr>
          <w:color w:val="auto"/>
        </w:rPr>
      </w:pPr>
      <w:r>
        <w:rPr>
          <w:color w:val="auto"/>
        </w:rPr>
        <w:t>Општин</w:t>
      </w:r>
      <w:r>
        <w:rPr>
          <w:color w:val="auto"/>
          <w:lang w:val="sr-Cyrl-CS"/>
        </w:rPr>
        <w:t>ска управа општине</w:t>
      </w:r>
      <w:r>
        <w:rPr>
          <w:color w:val="auto"/>
        </w:rPr>
        <w:t xml:space="preserve"> Љубовија</w:t>
      </w:r>
      <w:r>
        <w:rPr>
          <w:color w:val="auto"/>
          <w:lang w:val="sr-Cyrl-CS"/>
        </w:rPr>
        <w:t xml:space="preserve"> </w:t>
      </w:r>
      <w:r>
        <w:rPr>
          <w:color w:val="auto"/>
        </w:rPr>
        <w:t xml:space="preserve">је </w:t>
      </w:r>
      <w:r>
        <w:rPr>
          <w:color w:val="auto"/>
          <w:lang w:val="sr-Cyrl-CS"/>
        </w:rPr>
        <w:t xml:space="preserve">спровела </w:t>
      </w:r>
      <w:r>
        <w:rPr>
          <w:color w:val="auto"/>
        </w:rPr>
        <w:t xml:space="preserve">поступак јавне набавке </w:t>
      </w:r>
      <w:r w:rsidR="00665D08">
        <w:rPr>
          <w:color w:val="auto"/>
          <w:lang w:val="sr-Cyrl-CS"/>
        </w:rPr>
        <w:t xml:space="preserve">мале вредности </w:t>
      </w:r>
      <w:r>
        <w:rPr>
          <w:color w:val="auto"/>
        </w:rPr>
        <w:t>радова</w:t>
      </w:r>
      <w:r w:rsidR="00665D08">
        <w:rPr>
          <w:lang w:val="sr-Cyrl-CS"/>
        </w:rPr>
        <w:t xml:space="preserve"> </w:t>
      </w:r>
      <w:r w:rsidR="00994F29">
        <w:rPr>
          <w:lang w:val="sr-Cyrl-CS"/>
        </w:rPr>
        <w:t>–</w:t>
      </w:r>
      <w:r w:rsidR="00AA01A8">
        <w:rPr>
          <w:lang w:val="sr-Cyrl-CS"/>
        </w:rPr>
        <w:t xml:space="preserve"> </w:t>
      </w:r>
      <w:r w:rsidR="00994F29">
        <w:t>Изградња армирано бетонског моста преко Оровичке реке у месту Слатник, општина Љубовија</w:t>
      </w:r>
      <w:r w:rsidR="00D126D1">
        <w:rPr>
          <w:lang w:val="sr-Cyrl-CS"/>
        </w:rPr>
        <w:t>, редни број ЈН 34</w:t>
      </w:r>
      <w:r w:rsidR="00AA01A8">
        <w:rPr>
          <w:lang w:val="sr-Cyrl-CS"/>
        </w:rPr>
        <w:t>/2016</w:t>
      </w:r>
      <w:r>
        <w:rPr>
          <w:color w:val="auto"/>
        </w:rPr>
        <w:t xml:space="preserve">. Одлуком </w:t>
      </w:r>
      <w:r>
        <w:rPr>
          <w:color w:val="auto"/>
          <w:lang w:val="sr-Cyrl-CS"/>
        </w:rPr>
        <w:t xml:space="preserve">о додели уговора </w:t>
      </w:r>
      <w:r>
        <w:rPr>
          <w:color w:val="auto"/>
        </w:rPr>
        <w:t xml:space="preserve">број: </w:t>
      </w:r>
      <w:r>
        <w:rPr>
          <w:color w:val="auto"/>
          <w:lang w:val="sr-Cyrl-CS"/>
        </w:rPr>
        <w:t>404-___</w:t>
      </w:r>
      <w:r>
        <w:rPr>
          <w:color w:val="auto"/>
        </w:rPr>
        <w:t>/201</w:t>
      </w:r>
      <w:r w:rsidR="00AA01A8">
        <w:rPr>
          <w:color w:val="auto"/>
          <w:lang w:val="sr-Cyrl-CS"/>
        </w:rPr>
        <w:t>6</w:t>
      </w:r>
      <w:r>
        <w:rPr>
          <w:color w:val="auto"/>
        </w:rPr>
        <w:t>-0</w:t>
      </w:r>
      <w:r>
        <w:rPr>
          <w:color w:val="auto"/>
          <w:lang w:val="sr-Cyrl-CS"/>
        </w:rPr>
        <w:t>4</w:t>
      </w:r>
      <w:r>
        <w:rPr>
          <w:color w:val="auto"/>
        </w:rPr>
        <w:t xml:space="preserve"> од ______ 201</w:t>
      </w:r>
      <w:r w:rsidR="00AA01A8">
        <w:rPr>
          <w:color w:val="auto"/>
          <w:lang w:val="sr-Cyrl-CS"/>
        </w:rPr>
        <w:t>6</w:t>
      </w:r>
      <w:r>
        <w:rPr>
          <w:color w:val="auto"/>
        </w:rPr>
        <w:t xml:space="preserve">. године </w:t>
      </w:r>
      <w:r>
        <w:rPr>
          <w:color w:val="auto"/>
          <w:lang w:val="sr-Cyrl-CS"/>
        </w:rPr>
        <w:t xml:space="preserve">одлучено је да се уговор додели понуђачу </w:t>
      </w:r>
      <w:r>
        <w:rPr>
          <w:color w:val="auto"/>
        </w:rPr>
        <w:t>_____________________</w:t>
      </w:r>
      <w:r w:rsidR="001B5069">
        <w:rPr>
          <w:color w:val="auto"/>
        </w:rPr>
        <w:t>________________________</w:t>
      </w:r>
      <w:r w:rsidR="001B5069">
        <w:rPr>
          <w:color w:val="auto"/>
          <w:lang w:val="sr-Cyrl-CS"/>
        </w:rPr>
        <w:t>____</w:t>
      </w:r>
      <w:r>
        <w:rPr>
          <w:color w:val="auto"/>
          <w:lang w:val="sr-Cyrl-CS"/>
        </w:rPr>
        <w:t xml:space="preserve">, </w:t>
      </w:r>
      <w:r w:rsidRPr="00C829CE">
        <w:rPr>
          <w:color w:val="auto"/>
        </w:rPr>
        <w:t>па у складу с тим уговорне стране приступају закључењу овог Уговора.</w:t>
      </w:r>
    </w:p>
    <w:p w:rsidR="00332BF2" w:rsidRPr="00C829CE" w:rsidRDefault="00332BF2" w:rsidP="00332BF2">
      <w:pPr>
        <w:ind w:firstLine="720"/>
        <w:jc w:val="both"/>
        <w:rPr>
          <w:color w:val="auto"/>
        </w:rPr>
      </w:pPr>
    </w:p>
    <w:p w:rsidR="00332BF2" w:rsidRPr="00C829CE" w:rsidRDefault="00332BF2" w:rsidP="00332BF2">
      <w:pPr>
        <w:jc w:val="both"/>
        <w:rPr>
          <w:b/>
          <w:color w:val="auto"/>
        </w:rPr>
      </w:pPr>
      <w:r w:rsidRPr="00C829CE">
        <w:rPr>
          <w:color w:val="auto"/>
        </w:rPr>
        <w:tab/>
      </w:r>
      <w:r w:rsidRPr="00C829CE">
        <w:rPr>
          <w:b/>
          <w:color w:val="auto"/>
        </w:rPr>
        <w:t>Предмет уговора</w:t>
      </w:r>
    </w:p>
    <w:p w:rsidR="00332BF2" w:rsidRPr="00C829CE" w:rsidRDefault="00332BF2" w:rsidP="00332BF2">
      <w:pPr>
        <w:jc w:val="center"/>
        <w:rPr>
          <w:b/>
          <w:color w:val="auto"/>
        </w:rPr>
      </w:pPr>
      <w:r w:rsidRPr="00C829CE">
        <w:rPr>
          <w:b/>
          <w:color w:val="auto"/>
        </w:rPr>
        <w:t>Члан 2.</w:t>
      </w:r>
    </w:p>
    <w:p w:rsidR="00332BF2" w:rsidRPr="00C829CE" w:rsidRDefault="00332BF2" w:rsidP="00332BF2">
      <w:pPr>
        <w:ind w:firstLine="720"/>
        <w:jc w:val="both"/>
        <w:rPr>
          <w:b/>
          <w:bCs/>
        </w:rPr>
      </w:pPr>
      <w:r w:rsidRPr="00C829CE">
        <w:rPr>
          <w:color w:val="auto"/>
        </w:rPr>
        <w:t>Предмет уговора је извођење</w:t>
      </w:r>
      <w:r w:rsidR="006F2943">
        <w:rPr>
          <w:color w:val="auto"/>
          <w:lang w:val="sr-Cyrl-CS"/>
        </w:rPr>
        <w:t xml:space="preserve"> радова на </w:t>
      </w:r>
      <w:r w:rsidR="0052005D">
        <w:rPr>
          <w:color w:val="auto"/>
          <w:lang w:val="sr-Cyrl-CS"/>
        </w:rPr>
        <w:t>изградњи армирано бетонског моста преко Оровичке реке у месту Слатник</w:t>
      </w:r>
      <w:r>
        <w:rPr>
          <w:color w:val="auto"/>
        </w:rPr>
        <w:t>, који обухватају:</w:t>
      </w:r>
      <w:r w:rsidR="006F2943">
        <w:rPr>
          <w:lang w:val="sr-Cyrl-CS"/>
        </w:rPr>
        <w:t xml:space="preserve"> </w:t>
      </w:r>
      <w:r w:rsidR="00E332AC">
        <w:rPr>
          <w:lang w:val="sr-Cyrl-CS"/>
        </w:rPr>
        <w:t>припремне радове</w:t>
      </w:r>
      <w:r w:rsidR="00196C69">
        <w:rPr>
          <w:lang w:val="sr-Cyrl-CS"/>
        </w:rPr>
        <w:t>, земљане, бетонске и армирано бетонске радове, армирачке и браварске радове</w:t>
      </w:r>
      <w:r>
        <w:rPr>
          <w:color w:val="auto"/>
        </w:rPr>
        <w:t xml:space="preserve">, </w:t>
      </w:r>
      <w:r w:rsidRPr="00C829CE">
        <w:rPr>
          <w:bCs/>
          <w:color w:val="auto"/>
        </w:rPr>
        <w:t xml:space="preserve">у складу са усвојеном Понудом </w:t>
      </w:r>
      <w:r>
        <w:rPr>
          <w:bCs/>
          <w:color w:val="auto"/>
        </w:rPr>
        <w:t>бр. __________ од _______</w:t>
      </w:r>
      <w:r>
        <w:rPr>
          <w:bCs/>
          <w:color w:val="auto"/>
          <w:lang w:val="sr-Cyrl-CS"/>
        </w:rPr>
        <w:t xml:space="preserve"> </w:t>
      </w:r>
      <w:r>
        <w:rPr>
          <w:bCs/>
          <w:color w:val="auto"/>
        </w:rPr>
        <w:t>201</w:t>
      </w:r>
      <w:r w:rsidR="006F2943">
        <w:rPr>
          <w:bCs/>
          <w:color w:val="auto"/>
          <w:lang w:val="sr-Cyrl-CS"/>
        </w:rPr>
        <w:t>6</w:t>
      </w:r>
      <w:r>
        <w:rPr>
          <w:bCs/>
          <w:color w:val="auto"/>
        </w:rPr>
        <w:t xml:space="preserve">. године и </w:t>
      </w:r>
      <w:r w:rsidR="00665D08">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332BF2" w:rsidRPr="00791B4C" w:rsidRDefault="00332BF2" w:rsidP="00332BF2">
      <w:pPr>
        <w:tabs>
          <w:tab w:val="center" w:pos="7200"/>
        </w:tabs>
        <w:jc w:val="both"/>
        <w:rPr>
          <w:color w:val="auto"/>
          <w:lang w:val="sr-Cyrl-CS"/>
        </w:rPr>
      </w:pPr>
      <w:r w:rsidRPr="001E0B59">
        <w:rPr>
          <w:color w:val="auto"/>
        </w:rPr>
        <w:tab/>
      </w:r>
    </w:p>
    <w:p w:rsidR="00332BF2" w:rsidRPr="00075140" w:rsidRDefault="00791B4C" w:rsidP="00332BF2">
      <w:pPr>
        <w:pStyle w:val="Heading1"/>
        <w:tabs>
          <w:tab w:val="left" w:pos="0"/>
        </w:tabs>
        <w:jc w:val="center"/>
        <w:rPr>
          <w:rFonts w:ascii="Times New Roman" w:hAnsi="Times New Roman"/>
          <w:color w:val="auto"/>
          <w:sz w:val="24"/>
        </w:rPr>
      </w:pPr>
      <w:r>
        <w:rPr>
          <w:rFonts w:ascii="Times New Roman" w:hAnsi="Times New Roman"/>
          <w:color w:val="auto"/>
          <w:sz w:val="24"/>
        </w:rPr>
        <w:lastRenderedPageBreak/>
        <w:t xml:space="preserve">Члан </w:t>
      </w:r>
      <w:r w:rsidR="00332BF2" w:rsidRPr="00075140">
        <w:rPr>
          <w:rFonts w:ascii="Times New Roman" w:hAnsi="Times New Roman"/>
          <w:color w:val="auto"/>
          <w:sz w:val="24"/>
          <w:lang w:val="sr-Cyrl-CS"/>
        </w:rPr>
        <w:t>3</w:t>
      </w:r>
      <w:r w:rsidR="00332BF2" w:rsidRPr="00075140">
        <w:rPr>
          <w:rFonts w:ascii="Times New Roman" w:hAnsi="Times New Roman"/>
          <w:color w:val="auto"/>
          <w:sz w:val="24"/>
        </w:rPr>
        <w:t>.</w:t>
      </w:r>
    </w:p>
    <w:p w:rsidR="00332BF2" w:rsidRDefault="00332BF2" w:rsidP="00332BF2">
      <w:pPr>
        <w:tabs>
          <w:tab w:val="center" w:pos="7200"/>
        </w:tabs>
        <w:ind w:firstLine="709"/>
        <w:jc w:val="both"/>
        <w:rPr>
          <w:color w:val="auto"/>
        </w:rPr>
      </w:pPr>
      <w:r>
        <w:rPr>
          <w:color w:val="auto"/>
        </w:rPr>
        <w:tab/>
      </w:r>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sidRPr="0075558B">
        <w:rPr>
          <w:color w:val="auto"/>
        </w:rPr>
        <w:t>на</w:t>
      </w:r>
      <w:r w:rsidR="006F2943">
        <w:rPr>
          <w:lang w:val="sr-Cyrl-CS"/>
        </w:rPr>
        <w:t xml:space="preserve"> </w:t>
      </w:r>
      <w:r w:rsidR="00CB660E">
        <w:rPr>
          <w:lang w:val="sr-Cyrl-CS"/>
        </w:rPr>
        <w:t>изградњи армирано бетонског моста преко Оровичке реке у месту Слатник</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 xml:space="preserve">усвојеној </w:t>
      </w:r>
      <w:r w:rsidR="00665D08">
        <w:rPr>
          <w:color w:val="auto"/>
        </w:rPr>
        <w:t>понуди датој у</w:t>
      </w:r>
      <w:r>
        <w:rPr>
          <w:color w:val="auto"/>
          <w:lang w:val="ru-RU"/>
        </w:rPr>
        <w:t xml:space="preserve"> поступку јавне набавке</w:t>
      </w:r>
      <w:r w:rsidR="00665D08">
        <w:rPr>
          <w:color w:val="auto"/>
          <w:lang w:val="ru-RU"/>
        </w:rPr>
        <w:t xml:space="preserve"> мале вредности</w:t>
      </w:r>
      <w:r>
        <w:rPr>
          <w:color w:val="auto"/>
        </w:rPr>
        <w:t>.</w:t>
      </w:r>
    </w:p>
    <w:p w:rsidR="00332BF2" w:rsidRDefault="00332BF2" w:rsidP="00332BF2">
      <w:pPr>
        <w:tabs>
          <w:tab w:val="center" w:pos="7200"/>
        </w:tabs>
        <w:ind w:firstLine="709"/>
        <w:jc w:val="both"/>
        <w:rPr>
          <w:color w:val="auto"/>
        </w:rPr>
      </w:pPr>
    </w:p>
    <w:p w:rsidR="00332BF2" w:rsidRDefault="00332BF2" w:rsidP="00332BF2">
      <w:pPr>
        <w:tabs>
          <w:tab w:val="center" w:pos="7200"/>
        </w:tabs>
        <w:ind w:firstLine="709"/>
        <w:jc w:val="both"/>
        <w:rPr>
          <w:b/>
          <w:color w:val="auto"/>
        </w:rPr>
      </w:pPr>
      <w:r w:rsidRPr="002F5EAA">
        <w:rPr>
          <w:b/>
          <w:color w:val="auto"/>
        </w:rPr>
        <w:t>Цена и начин плаћања</w:t>
      </w:r>
    </w:p>
    <w:p w:rsidR="00332BF2" w:rsidRPr="005A1469" w:rsidRDefault="00332BF2" w:rsidP="00332BF2">
      <w:pPr>
        <w:tabs>
          <w:tab w:val="center" w:pos="7200"/>
        </w:tabs>
        <w:ind w:firstLine="709"/>
        <w:jc w:val="both"/>
        <w:rPr>
          <w:b/>
          <w:color w:val="auto"/>
        </w:rPr>
      </w:pPr>
    </w:p>
    <w:p w:rsidR="00332BF2" w:rsidRPr="002301B2" w:rsidRDefault="00332BF2" w:rsidP="00332BF2">
      <w:pPr>
        <w:jc w:val="center"/>
        <w:rPr>
          <w:b/>
          <w:bCs/>
          <w:color w:val="auto"/>
        </w:rPr>
      </w:pPr>
      <w:r w:rsidRPr="002F5EAA">
        <w:rPr>
          <w:b/>
          <w:bCs/>
          <w:color w:val="auto"/>
        </w:rPr>
        <w:t>Члан 4.</w:t>
      </w:r>
    </w:p>
    <w:p w:rsidR="00332BF2" w:rsidRPr="0050031C" w:rsidRDefault="00332BF2" w:rsidP="00332BF2">
      <w:pPr>
        <w:pStyle w:val="ListParagraph"/>
        <w:tabs>
          <w:tab w:val="center" w:pos="7200"/>
        </w:tabs>
        <w:ind w:left="0" w:right="52"/>
        <w:jc w:val="both"/>
        <w:rPr>
          <w:lang w:val="sr-Cyrl-CS"/>
        </w:rPr>
      </w:pPr>
      <w:r>
        <w:rPr>
          <w:lang w:val="sr-Cyrl-CS"/>
        </w:rPr>
        <w:t xml:space="preserve">            </w:t>
      </w:r>
      <w:r>
        <w:t>Вредност радова из члана 2</w:t>
      </w:r>
      <w:r w:rsidRPr="001E0B59">
        <w:t>. овог уговора утврђује се на и</w:t>
      </w:r>
      <w:r>
        <w:t>знос од _______________________</w:t>
      </w:r>
      <w:r>
        <w:rPr>
          <w:lang w:val="sr-Cyrl-CS"/>
        </w:rPr>
        <w:t>_______</w:t>
      </w:r>
      <w:r w:rsidRPr="001E0B59">
        <w:t>дин</w:t>
      </w:r>
      <w:r>
        <w:t>ара</w:t>
      </w:r>
      <w:r>
        <w:rPr>
          <w:lang w:val="sr-Cyrl-CS"/>
        </w:rPr>
        <w:t xml:space="preserve"> </w:t>
      </w:r>
      <w:r>
        <w:t>(словима:</w:t>
      </w:r>
      <w:r w:rsidRPr="001E0B59">
        <w:t>________</w:t>
      </w:r>
      <w:r>
        <w:t>______________________</w:t>
      </w:r>
    </w:p>
    <w:p w:rsidR="00332BF2" w:rsidRDefault="00332BF2" w:rsidP="00332BF2">
      <w:pPr>
        <w:pStyle w:val="ListParagraph"/>
        <w:tabs>
          <w:tab w:val="center" w:pos="7200"/>
        </w:tabs>
        <w:ind w:left="0" w:right="-38"/>
        <w:jc w:val="both"/>
        <w:rPr>
          <w:lang w:val="sr-Cyrl-CS"/>
        </w:rPr>
      </w:pPr>
      <w:r w:rsidRPr="001E0B59">
        <w:t>______________________</w:t>
      </w:r>
      <w:r>
        <w:rPr>
          <w:lang w:val="sr-Cyrl-CS"/>
        </w:rPr>
        <w:t>________________________________________д</w:t>
      </w:r>
      <w:r w:rsidRPr="001E0B59">
        <w:t>инара),</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ПДВ-ом.</w:t>
      </w:r>
    </w:p>
    <w:p w:rsidR="00332BF2" w:rsidRPr="00EB63E7" w:rsidRDefault="00332BF2" w:rsidP="00332BF2">
      <w:pPr>
        <w:pStyle w:val="ListParagraph"/>
        <w:tabs>
          <w:tab w:val="center" w:pos="7200"/>
        </w:tabs>
        <w:ind w:left="0" w:right="-469"/>
        <w:jc w:val="both"/>
        <w:rPr>
          <w:lang w:val="sr-Cyrl-CS"/>
        </w:rPr>
      </w:pPr>
    </w:p>
    <w:p w:rsidR="00332BF2" w:rsidRPr="00EB63E7" w:rsidRDefault="00332BF2" w:rsidP="00332BF2">
      <w:pPr>
        <w:pStyle w:val="ListParagraph"/>
        <w:tabs>
          <w:tab w:val="center" w:pos="7200"/>
        </w:tabs>
        <w:ind w:left="0" w:right="-469"/>
        <w:rPr>
          <w:lang w:val="sr-Cyrl-CS"/>
        </w:rPr>
      </w:pPr>
      <w:r>
        <w:rPr>
          <w:b/>
          <w:lang w:val="sr-Cyrl-CS"/>
        </w:rPr>
        <w:t xml:space="preserve">                                                                        </w:t>
      </w:r>
      <w:r w:rsidRPr="00EB63E7">
        <w:rPr>
          <w:b/>
        </w:rPr>
        <w:t xml:space="preserve">Члан </w:t>
      </w:r>
      <w:r w:rsidRPr="00EB63E7">
        <w:rPr>
          <w:b/>
          <w:lang w:val="sr-Cyrl-CS"/>
        </w:rPr>
        <w:t>5</w:t>
      </w:r>
      <w:r w:rsidRPr="00EB63E7">
        <w:rPr>
          <w:b/>
        </w:rPr>
        <w:t>.</w:t>
      </w:r>
    </w:p>
    <w:p w:rsidR="00332BF2" w:rsidRDefault="00332BF2" w:rsidP="00332BF2">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332BF2" w:rsidRDefault="00332BF2" w:rsidP="00332BF2">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287BBB">
        <w:rPr>
          <w:lang w:val="ru-RU"/>
        </w:rPr>
        <w:t>онуде бр. ______од _________2016</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332BF2" w:rsidRPr="001E0B59" w:rsidRDefault="00332BF2" w:rsidP="00332BF2">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332BF2" w:rsidRPr="001E0B59" w:rsidRDefault="00332BF2" w:rsidP="00332BF2">
      <w:pPr>
        <w:ind w:right="-79" w:firstLine="720"/>
        <w:jc w:val="both"/>
        <w:rPr>
          <w:color w:val="auto"/>
        </w:rPr>
      </w:pPr>
      <w:r w:rsidRPr="001E0B59">
        <w:rPr>
          <w:color w:val="auto"/>
        </w:rPr>
        <w:t>Извођач се обавезује да на сваком рачуну унесе број под којим је</w:t>
      </w:r>
      <w:r w:rsidR="00094BBC">
        <w:rPr>
          <w:color w:val="auto"/>
        </w:rPr>
        <w:t xml:space="preserve"> уговор </w:t>
      </w:r>
      <w:r>
        <w:rPr>
          <w:color w:val="auto"/>
        </w:rPr>
        <w:t>заведен код Наручиоца</w:t>
      </w:r>
      <w:r w:rsidRPr="001E0B59">
        <w:rPr>
          <w:color w:val="auto"/>
        </w:rPr>
        <w:t xml:space="preserve"> (заводни број).</w:t>
      </w:r>
    </w:p>
    <w:p w:rsidR="00332BF2" w:rsidRDefault="00332BF2" w:rsidP="00332BF2">
      <w:pPr>
        <w:pStyle w:val="BodyText"/>
        <w:ind w:firstLine="720"/>
        <w:jc w:val="both"/>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D126D1" w:rsidRPr="00D126D1" w:rsidRDefault="00D126D1" w:rsidP="00332BF2">
      <w:pPr>
        <w:pStyle w:val="BodyText"/>
        <w:ind w:firstLine="720"/>
        <w:jc w:val="both"/>
        <w:rPr>
          <w:kern w:val="24"/>
        </w:rPr>
      </w:pPr>
    </w:p>
    <w:p w:rsidR="00A269EB" w:rsidRDefault="00A269EB" w:rsidP="00A269EB">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A269EB" w:rsidRDefault="00A269EB" w:rsidP="00332BF2">
      <w:pPr>
        <w:pStyle w:val="Heading2"/>
        <w:numPr>
          <w:ilvl w:val="1"/>
          <w:numId w:val="0"/>
        </w:numPr>
        <w:tabs>
          <w:tab w:val="left" w:pos="0"/>
        </w:tabs>
        <w:spacing w:line="240" w:lineRule="auto"/>
        <w:rPr>
          <w:rFonts w:ascii="Times New Roman" w:hAnsi="Times New Roman"/>
          <w:bCs w:val="0"/>
          <w:iCs/>
          <w:sz w:val="24"/>
          <w:szCs w:val="22"/>
          <w:lang w:val="sr-Cyrl-CS"/>
        </w:rPr>
      </w:pPr>
    </w:p>
    <w:p w:rsidR="00332BF2" w:rsidRPr="0001313B" w:rsidRDefault="00332BF2" w:rsidP="00332BF2">
      <w:pPr>
        <w:pStyle w:val="Heading2"/>
        <w:numPr>
          <w:ilvl w:val="1"/>
          <w:numId w:val="0"/>
        </w:numPr>
        <w:tabs>
          <w:tab w:val="left" w:pos="0"/>
        </w:tabs>
        <w:spacing w:line="240" w:lineRule="auto"/>
        <w:rPr>
          <w:rFonts w:ascii="Times New Roman" w:hAnsi="Times New Roman"/>
          <w:bCs w:val="0"/>
          <w:i/>
          <w:iCs/>
          <w:sz w:val="24"/>
          <w:szCs w:val="22"/>
        </w:rPr>
      </w:pPr>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
    <w:p w:rsidR="00A269EB" w:rsidRDefault="00A269EB" w:rsidP="00A269EB">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sidR="007C4750">
        <w:rPr>
          <w:rFonts w:eastAsia="TimesNewRomanPSMT"/>
          <w:bCs/>
          <w:iCs/>
          <w:lang w:val="sr-Cyrl-CS"/>
        </w:rPr>
        <w:t>или најкасније 3 (три) дана од потписавања</w:t>
      </w:r>
      <w:r w:rsidR="007C4750">
        <w:rPr>
          <w:szCs w:val="32"/>
          <w:lang w:val="sr-Cyrl-CS"/>
        </w:rPr>
        <w:t xml:space="preserve"> истог, </w:t>
      </w:r>
      <w:r>
        <w:rPr>
          <w:szCs w:val="32"/>
          <w:lang w:val="sr-Cyrl-CS"/>
        </w:rPr>
        <w:t xml:space="preserve">преда Наручиоцу бланко сопствену меницу и менично овлашћење за добро извршење посла у износу од 10 % од укупне вредности уговора без ПДВ-а, а у корист Наручиоца, која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665D08">
        <w:rPr>
          <w:rFonts w:ascii="TimesNewRomanPSMT" w:hAnsi="TimesNewRomanPSMT" w:cs="TimesNewRomanPSMT"/>
          <w:lang w:val="sr-Cyrl-CS" w:eastAsia="sr-Latn-CS"/>
        </w:rPr>
        <w:t xml:space="preserve"> 2</w:t>
      </w:r>
      <w:r>
        <w:rPr>
          <w:rFonts w:ascii="TimesNewRomanPSMT" w:hAnsi="TimesNewRomanPSMT" w:cs="TimesNewRomanPSMT"/>
          <w:lang w:val="sr-Cyrl-CS" w:eastAsia="sr-Latn-CS"/>
        </w:rPr>
        <w:t>0 дана дужим од рока за коначно извршење посла</w:t>
      </w:r>
      <w:r>
        <w:rPr>
          <w:szCs w:val="32"/>
          <w:lang w:val="sr-Cyrl-CS"/>
        </w:rPr>
        <w:t>.</w:t>
      </w:r>
    </w:p>
    <w:p w:rsidR="008030DB" w:rsidRDefault="008030DB" w:rsidP="008030D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32BF2" w:rsidRPr="00665D08" w:rsidRDefault="008030DB" w:rsidP="00665D08">
      <w:pPr>
        <w:autoSpaceDE w:val="0"/>
        <w:autoSpaceDN w:val="0"/>
        <w:adjustRightInd w:val="0"/>
        <w:ind w:firstLine="708"/>
        <w:jc w:val="both"/>
        <w:rPr>
          <w:szCs w:val="32"/>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rPr>
        <w:t xml:space="preserve"> </w:t>
      </w:r>
      <w:r>
        <w:rPr>
          <w:szCs w:val="23"/>
          <w:lang w:val="sr-Cyrl-CS"/>
        </w:rPr>
        <w:t>и осталих уговорних обавеза</w:t>
      </w:r>
      <w:r w:rsidRPr="008851B9">
        <w:rPr>
          <w:szCs w:val="23"/>
        </w:rPr>
        <w:t>.</w:t>
      </w:r>
    </w:p>
    <w:p w:rsidR="00332BF2" w:rsidRDefault="00332BF2" w:rsidP="00332BF2">
      <w:pPr>
        <w:pStyle w:val="BodyText"/>
        <w:ind w:firstLine="720"/>
        <w:rPr>
          <w:b/>
          <w:kern w:val="24"/>
          <w:lang w:val="sr-Cyrl-CS"/>
        </w:rPr>
      </w:pPr>
    </w:p>
    <w:p w:rsidR="00D126D1" w:rsidRDefault="00D126D1" w:rsidP="00332BF2">
      <w:pPr>
        <w:pStyle w:val="BodyText"/>
        <w:ind w:firstLine="720"/>
        <w:rPr>
          <w:b/>
          <w:kern w:val="24"/>
          <w:lang w:val="sr-Cyrl-CS"/>
        </w:rPr>
      </w:pPr>
    </w:p>
    <w:p w:rsidR="00D126D1" w:rsidRDefault="00D126D1" w:rsidP="00332BF2">
      <w:pPr>
        <w:pStyle w:val="BodyText"/>
        <w:ind w:firstLine="720"/>
        <w:rPr>
          <w:b/>
          <w:kern w:val="24"/>
          <w:lang w:val="sr-Cyrl-CS"/>
        </w:rPr>
      </w:pPr>
    </w:p>
    <w:p w:rsidR="00002D5E" w:rsidRDefault="00002D5E" w:rsidP="00002D5E">
      <w:pPr>
        <w:pStyle w:val="BodyText"/>
        <w:spacing w:after="0"/>
        <w:ind w:firstLine="720"/>
        <w:rPr>
          <w:b/>
          <w:kern w:val="24"/>
          <w:lang w:val="sr-Cyrl-CS"/>
        </w:rPr>
      </w:pPr>
      <w:r>
        <w:rPr>
          <w:b/>
          <w:kern w:val="24"/>
          <w:lang w:val="sr-Cyrl-CS"/>
        </w:rPr>
        <w:lastRenderedPageBreak/>
        <w:t>Осигурање радова</w:t>
      </w:r>
    </w:p>
    <w:p w:rsidR="00002D5E" w:rsidRDefault="00002D5E" w:rsidP="00002D5E">
      <w:pPr>
        <w:pStyle w:val="BodyText"/>
        <w:spacing w:after="0"/>
        <w:jc w:val="center"/>
        <w:rPr>
          <w:b/>
          <w:kern w:val="24"/>
          <w:lang w:val="sr-Cyrl-CS"/>
        </w:rPr>
      </w:pPr>
      <w:r>
        <w:rPr>
          <w:b/>
          <w:kern w:val="24"/>
          <w:lang w:val="sr-Cyrl-CS"/>
        </w:rPr>
        <w:t>Члан 7.</w:t>
      </w:r>
    </w:p>
    <w:p w:rsidR="00002D5E" w:rsidRPr="00892AB8" w:rsidRDefault="00002D5E" w:rsidP="00002D5E">
      <w:pPr>
        <w:spacing w:before="120" w:line="240" w:lineRule="auto"/>
        <w:ind w:firstLine="720"/>
        <w:jc w:val="both"/>
        <w:rPr>
          <w:lang w:val="sr-Cyrl-CS"/>
        </w:rPr>
      </w:pPr>
      <w:r w:rsidRPr="00892AB8">
        <w:rPr>
          <w:lang w:val="sr-Cyrl-CS"/>
        </w:rPr>
        <w:t xml:space="preserve">Извођач је дужан да у року од осам дана од дана закључења овог уговора осигура радове који су предмет овог уговора од уобичајених ризика (осигурање објекта у изградњи) и достави Наручиоцу полису осигурања, као и полису осигурања од одговорности </w:t>
      </w:r>
      <w:r w:rsidRPr="00892AB8">
        <w:rPr>
          <w:lang w:val="ru-RU"/>
        </w:rPr>
        <w:t>за штету причињену трећим лицима и стварима трећих лица,</w:t>
      </w:r>
      <w:r w:rsidRPr="00892AB8">
        <w:rPr>
          <w:lang w:val="sr-Cyrl-CS"/>
        </w:rPr>
        <w:t xml:space="preserve"> оригинал или оверене копије, са важношћу до истека рока за извођење радова.</w:t>
      </w:r>
    </w:p>
    <w:p w:rsidR="00002D5E" w:rsidRPr="00892AB8" w:rsidRDefault="00002D5E" w:rsidP="00002D5E">
      <w:pPr>
        <w:spacing w:before="120" w:line="240" w:lineRule="auto"/>
        <w:ind w:firstLine="720"/>
        <w:jc w:val="both"/>
        <w:rPr>
          <w:lang w:val="sr-Cyrl-CS"/>
        </w:rPr>
      </w:pPr>
      <w:r w:rsidRPr="00892AB8">
        <w:rPr>
          <w:lang w:val="sr-Cyrl-CS"/>
        </w:rPr>
        <w:t>Уколико рок за извођење радова буде продужен, Извођач је обавезан да пре истека уговореног рока достави полисе осигурања из става 1. овог члана, са новим периодом осигурања.</w:t>
      </w:r>
    </w:p>
    <w:p w:rsidR="00002D5E" w:rsidRDefault="00002D5E" w:rsidP="00332BF2">
      <w:pPr>
        <w:pStyle w:val="BodyText"/>
        <w:ind w:firstLine="720"/>
        <w:rPr>
          <w:b/>
          <w:kern w:val="24"/>
          <w:lang w:val="sr-Cyrl-CS"/>
        </w:rPr>
      </w:pPr>
    </w:p>
    <w:p w:rsidR="00332BF2" w:rsidRPr="0050031C" w:rsidRDefault="00332BF2" w:rsidP="00332BF2">
      <w:pPr>
        <w:pStyle w:val="BodyText"/>
        <w:ind w:firstLine="720"/>
        <w:rPr>
          <w:b/>
          <w:kern w:val="24"/>
          <w:lang w:val="sr-Cyrl-CS"/>
        </w:rPr>
      </w:pPr>
      <w:r w:rsidRPr="0050031C">
        <w:rPr>
          <w:b/>
          <w:kern w:val="24"/>
        </w:rPr>
        <w:t>Рок извођења радова</w:t>
      </w:r>
    </w:p>
    <w:p w:rsidR="00332BF2" w:rsidRPr="0050031C" w:rsidRDefault="00332BF2" w:rsidP="00332BF2">
      <w:pPr>
        <w:pStyle w:val="Heading2"/>
        <w:numPr>
          <w:ilvl w:val="1"/>
          <w:numId w:val="0"/>
        </w:numPr>
        <w:tabs>
          <w:tab w:val="left" w:pos="0"/>
        </w:tabs>
        <w:spacing w:line="240" w:lineRule="auto"/>
        <w:rPr>
          <w:rFonts w:ascii="Times New Roman" w:hAnsi="Times New Roman"/>
          <w:smallCaps/>
          <w:sz w:val="24"/>
        </w:rPr>
      </w:pPr>
      <w:r w:rsidRPr="0050031C">
        <w:rPr>
          <w:rFonts w:ascii="Times New Roman" w:hAnsi="Times New Roman"/>
          <w:bCs w:val="0"/>
          <w:iCs/>
          <w:sz w:val="24"/>
        </w:rPr>
        <w:t xml:space="preserve">Члан </w:t>
      </w:r>
      <w:r w:rsidR="00002D5E">
        <w:rPr>
          <w:rFonts w:ascii="Times New Roman" w:hAnsi="Times New Roman"/>
          <w:bCs w:val="0"/>
          <w:iCs/>
          <w:sz w:val="24"/>
          <w:lang w:val="sr-Cyrl-CS"/>
        </w:rPr>
        <w:t>8</w:t>
      </w:r>
      <w:r w:rsidRPr="0050031C">
        <w:rPr>
          <w:rFonts w:ascii="Times New Roman" w:hAnsi="Times New Roman"/>
          <w:bCs w:val="0"/>
          <w:iCs/>
          <w:sz w:val="24"/>
        </w:rPr>
        <w:t>.</w:t>
      </w:r>
    </w:p>
    <w:p w:rsidR="00332BF2" w:rsidRPr="0050031C" w:rsidRDefault="00332BF2" w:rsidP="00332BF2">
      <w:pPr>
        <w:ind w:firstLine="720"/>
        <w:jc w:val="both"/>
        <w:rPr>
          <w:color w:val="auto"/>
          <w:lang w:val="sr-Cyrl-CS"/>
        </w:rPr>
      </w:pPr>
      <w:r w:rsidRPr="001E0B59">
        <w:rPr>
          <w:color w:val="auto"/>
        </w:rPr>
        <w:t>Извођач радова се обавезује да уку</w:t>
      </w:r>
      <w:r>
        <w:rPr>
          <w:color w:val="auto"/>
        </w:rPr>
        <w:t>пно уговорене радове из члана 2.</w:t>
      </w:r>
      <w:r w:rsidRPr="001E0B59">
        <w:rPr>
          <w:color w:val="auto"/>
        </w:rPr>
        <w:t xml:space="preserve"> овог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332BF2" w:rsidRDefault="00332BF2" w:rsidP="00332BF2">
      <w:pPr>
        <w:spacing w:line="240" w:lineRule="auto"/>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332BF2" w:rsidRDefault="00332BF2" w:rsidP="00332BF2">
      <w:pPr>
        <w:numPr>
          <w:ilvl w:val="0"/>
          <w:numId w:val="5"/>
        </w:numPr>
        <w:spacing w:line="240" w:lineRule="auto"/>
        <w:jc w:val="both"/>
        <w:rPr>
          <w:color w:val="auto"/>
          <w:lang w:val="sr-Cyrl-CS"/>
        </w:rPr>
      </w:pPr>
      <w:r>
        <w:rPr>
          <w:color w:val="auto"/>
          <w:lang w:val="sr-Cyrl-CS"/>
        </w:rPr>
        <w:t>да је Наручилац предао Извођачу инвестиционо-техничку документацију;</w:t>
      </w:r>
    </w:p>
    <w:p w:rsidR="00332BF2" w:rsidRDefault="00332BF2" w:rsidP="00332BF2">
      <w:pPr>
        <w:numPr>
          <w:ilvl w:val="0"/>
          <w:numId w:val="5"/>
        </w:numPr>
        <w:spacing w:line="240" w:lineRule="auto"/>
        <w:jc w:val="both"/>
        <w:rPr>
          <w:color w:val="auto"/>
          <w:lang w:val="sr-Cyrl-CS"/>
        </w:rPr>
      </w:pPr>
      <w:r>
        <w:rPr>
          <w:color w:val="auto"/>
          <w:lang w:val="sr-Cyrl-CS"/>
        </w:rPr>
        <w:t>да је Наручилац обезбедио Извођачу несметан прилаз градилишту;</w:t>
      </w:r>
    </w:p>
    <w:p w:rsidR="00332BF2" w:rsidRDefault="00332BF2" w:rsidP="00332BF2">
      <w:pPr>
        <w:numPr>
          <w:ilvl w:val="0"/>
          <w:numId w:val="5"/>
        </w:numPr>
        <w:spacing w:line="240" w:lineRule="auto"/>
        <w:jc w:val="both"/>
        <w:rPr>
          <w:color w:val="auto"/>
          <w:lang w:val="sr-Cyrl-CS"/>
        </w:rPr>
      </w:pPr>
      <w:r>
        <w:rPr>
          <w:color w:val="auto"/>
          <w:lang w:val="sr-Cyrl-CS"/>
        </w:rPr>
        <w:t xml:space="preserve">да је Извођач Наручиоцу доставио </w:t>
      </w:r>
      <w:r w:rsidR="00A269EB">
        <w:rPr>
          <w:color w:val="auto"/>
          <w:lang w:val="sr-Cyrl-CS"/>
        </w:rPr>
        <w:t xml:space="preserve">бланко сопствену меницу </w:t>
      </w:r>
      <w:r>
        <w:rPr>
          <w:color w:val="auto"/>
          <w:lang w:val="sr-Cyrl-CS"/>
        </w:rPr>
        <w:t>за добро извршење посла.</w:t>
      </w:r>
    </w:p>
    <w:p w:rsidR="00002D5E" w:rsidRPr="00966B31" w:rsidRDefault="00002D5E" w:rsidP="00332BF2">
      <w:pPr>
        <w:numPr>
          <w:ilvl w:val="0"/>
          <w:numId w:val="5"/>
        </w:numPr>
        <w:spacing w:line="240" w:lineRule="auto"/>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332BF2" w:rsidRPr="00AD5648" w:rsidRDefault="00332BF2" w:rsidP="00332BF2">
      <w:pPr>
        <w:rPr>
          <w:b/>
          <w:color w:val="auto"/>
          <w:lang w:val="sr-Cyrl-CS"/>
        </w:rPr>
      </w:pPr>
    </w:p>
    <w:p w:rsidR="00332BF2" w:rsidRPr="00CE2B88" w:rsidRDefault="00332BF2" w:rsidP="00332BF2">
      <w:pPr>
        <w:jc w:val="center"/>
        <w:rPr>
          <w:b/>
          <w:color w:val="auto"/>
        </w:rPr>
      </w:pPr>
      <w:r>
        <w:rPr>
          <w:b/>
          <w:color w:val="auto"/>
        </w:rPr>
        <w:t xml:space="preserve">Члан </w:t>
      </w:r>
      <w:r w:rsidR="00002D5E">
        <w:rPr>
          <w:b/>
          <w:color w:val="auto"/>
          <w:lang w:val="sr-Cyrl-CS"/>
        </w:rPr>
        <w:t>9</w:t>
      </w:r>
      <w:r w:rsidRPr="00CE2B88">
        <w:rPr>
          <w:b/>
          <w:color w:val="auto"/>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Рок за извођење радова </w:t>
      </w:r>
      <w:r>
        <w:rPr>
          <w:lang w:val="ru-RU"/>
        </w:rPr>
        <w:t>се продужава на захтев Извођача</w:t>
      </w:r>
      <w:r w:rsidRPr="001E0B59">
        <w:rPr>
          <w:lang w:val="ru-RU"/>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332BF2" w:rsidRDefault="00332BF2" w:rsidP="00B357DB">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C7527D" w:rsidRDefault="00332BF2" w:rsidP="00C7527D">
      <w:pPr>
        <w:pStyle w:val="NormalWeb"/>
        <w:spacing w:before="0" w:beforeAutospacing="0" w:after="0" w:afterAutospacing="0"/>
        <w:ind w:firstLine="720"/>
        <w:jc w:val="both"/>
        <w:rPr>
          <w:lang w:val="sr-Cyrl-CS"/>
        </w:rPr>
      </w:pPr>
      <w:r>
        <w:rPr>
          <w:lang w:val="ru-RU"/>
        </w:rPr>
        <w:t>- у случају прекида рада изазавног актом надлежног органа, за који није одговоран Извођач.</w:t>
      </w:r>
    </w:p>
    <w:p w:rsidR="00332BF2" w:rsidRPr="00C7527D" w:rsidRDefault="00332BF2" w:rsidP="00C7527D">
      <w:pPr>
        <w:pStyle w:val="NormalWeb"/>
        <w:spacing w:before="0" w:beforeAutospacing="0" w:after="0" w:afterAutospacing="0"/>
        <w:ind w:firstLine="720"/>
        <w:jc w:val="both"/>
        <w:rPr>
          <w:lang w:val="sr-Cyrl-CS"/>
        </w:rPr>
      </w:pPr>
      <w:r w:rsidRPr="001E0B59">
        <w:rPr>
          <w:lang w:val="ru-RU"/>
        </w:rPr>
        <w:t>Захтев за продужење рока грађења Изв</w:t>
      </w:r>
      <w:r>
        <w:rPr>
          <w:lang w:val="ru-RU"/>
        </w:rPr>
        <w:t>ођач писмено подноси Наручиоцу</w:t>
      </w:r>
      <w:r w:rsidRPr="001E0B59">
        <w:rPr>
          <w:lang w:val="ru-RU"/>
        </w:rPr>
        <w:t xml:space="preserve"> у року од два дана од сазн</w:t>
      </w:r>
      <w:r w:rsidR="00F063A6">
        <w:rPr>
          <w:lang w:val="ru-RU"/>
        </w:rPr>
        <w:t>ања за околност, а најкасније 7</w:t>
      </w:r>
      <w:r w:rsidRPr="001E0B59">
        <w:rPr>
          <w:lang w:val="ru-RU"/>
        </w:rPr>
        <w:t xml:space="preserve"> дана пре истека коначног рока за завршетак радова. </w:t>
      </w:r>
    </w:p>
    <w:p w:rsidR="00332BF2" w:rsidRDefault="00332BF2" w:rsidP="00332BF2">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332BF2" w:rsidRPr="001E0B59" w:rsidRDefault="00332BF2" w:rsidP="00332BF2">
      <w:pPr>
        <w:pStyle w:val="NormalWeb"/>
        <w:spacing w:before="0" w:beforeAutospacing="0" w:after="0" w:afterAutospacing="0"/>
        <w:ind w:firstLine="720"/>
        <w:jc w:val="both"/>
        <w:rPr>
          <w:lang w:val="ru-RU"/>
        </w:rPr>
      </w:pPr>
      <w:r>
        <w:rPr>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332BF2" w:rsidRDefault="00332BF2" w:rsidP="00332BF2">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332BF2" w:rsidRPr="001E0B59" w:rsidRDefault="00332BF2" w:rsidP="00332BF2">
      <w:pPr>
        <w:pStyle w:val="NormalWeb"/>
        <w:spacing w:before="0" w:beforeAutospacing="0" w:after="0" w:afterAutospacing="0"/>
        <w:jc w:val="both"/>
        <w:rPr>
          <w:lang w:val="sr-Cyrl-CS"/>
        </w:rPr>
      </w:pPr>
    </w:p>
    <w:p w:rsidR="00332BF2" w:rsidRPr="0050031C" w:rsidRDefault="00332BF2" w:rsidP="00332BF2">
      <w:pPr>
        <w:pStyle w:val="Heading2"/>
        <w:numPr>
          <w:ilvl w:val="1"/>
          <w:numId w:val="0"/>
        </w:numPr>
        <w:tabs>
          <w:tab w:val="left" w:pos="0"/>
        </w:tabs>
        <w:spacing w:line="240" w:lineRule="auto"/>
        <w:rPr>
          <w:rFonts w:ascii="Times New Roman" w:hAnsi="Times New Roman"/>
          <w:bCs w:val="0"/>
          <w:iCs/>
          <w:sz w:val="24"/>
        </w:rPr>
      </w:pPr>
      <w:r w:rsidRPr="0050031C">
        <w:rPr>
          <w:rFonts w:ascii="Times New Roman" w:hAnsi="Times New Roman"/>
          <w:bCs w:val="0"/>
          <w:iCs/>
          <w:sz w:val="24"/>
        </w:rPr>
        <w:t xml:space="preserve">Члан </w:t>
      </w:r>
      <w:r w:rsidR="00002D5E">
        <w:rPr>
          <w:rFonts w:ascii="Times New Roman" w:hAnsi="Times New Roman"/>
          <w:bCs w:val="0"/>
          <w:iCs/>
          <w:sz w:val="24"/>
          <w:lang w:val="sr-Cyrl-CS"/>
        </w:rPr>
        <w:t>10</w:t>
      </w:r>
      <w:r w:rsidRPr="0050031C">
        <w:rPr>
          <w:rFonts w:ascii="Times New Roman" w:hAnsi="Times New Roman"/>
          <w:bCs w:val="0"/>
          <w:iCs/>
          <w:sz w:val="24"/>
        </w:rPr>
        <w:t>.</w:t>
      </w:r>
    </w:p>
    <w:p w:rsidR="00332BF2" w:rsidRPr="001E0B59" w:rsidRDefault="00332BF2" w:rsidP="00332BF2">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332BF2" w:rsidRPr="00453400" w:rsidRDefault="00332BF2" w:rsidP="00332BF2">
      <w:pPr>
        <w:pStyle w:val="NormalWeb"/>
        <w:spacing w:before="0" w:beforeAutospacing="0" w:after="0" w:afterAutospacing="0"/>
        <w:ind w:firstLine="720"/>
        <w:jc w:val="both"/>
        <w:rPr>
          <w:lang w:val="sr-Cyrl-CS"/>
        </w:rPr>
      </w:pPr>
      <w:r w:rsidRPr="001E0B59">
        <w:lastRenderedPageBreak/>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1E0B59">
        <w:t xml:space="preserve"> мора да докаже.</w:t>
      </w:r>
    </w:p>
    <w:p w:rsidR="00332BF2" w:rsidRDefault="00332BF2" w:rsidP="00332BF2">
      <w:pPr>
        <w:pStyle w:val="NormalWeb"/>
        <w:spacing w:before="0" w:beforeAutospacing="0" w:after="0" w:afterAutospacing="0"/>
        <w:ind w:firstLine="720"/>
        <w:jc w:val="both"/>
        <w:rPr>
          <w:b/>
          <w:lang w:val="sr-Cyrl-CS"/>
        </w:rPr>
      </w:pPr>
    </w:p>
    <w:p w:rsidR="00332BF2" w:rsidRPr="00390AC6" w:rsidRDefault="00332BF2" w:rsidP="00332BF2">
      <w:pPr>
        <w:pStyle w:val="NormalWeb"/>
        <w:spacing w:before="0" w:beforeAutospacing="0" w:after="0" w:afterAutospacing="0"/>
        <w:ind w:firstLine="720"/>
        <w:jc w:val="both"/>
        <w:rPr>
          <w:b/>
        </w:rPr>
      </w:pPr>
      <w:r w:rsidRPr="00390AC6">
        <w:rPr>
          <w:b/>
          <w:lang w:val="sr-Cyrl-CS"/>
        </w:rPr>
        <w:t>Обавезе Наручиоца</w:t>
      </w:r>
      <w:r w:rsidRPr="00390AC6">
        <w:rPr>
          <w:b/>
        </w:rPr>
        <w:tab/>
        <w:t xml:space="preserve">                                                                 </w:t>
      </w:r>
    </w:p>
    <w:p w:rsidR="00332BF2" w:rsidRPr="003F445E" w:rsidRDefault="00332BF2" w:rsidP="00332BF2">
      <w:pPr>
        <w:pStyle w:val="Heading2"/>
        <w:numPr>
          <w:ilvl w:val="1"/>
          <w:numId w:val="0"/>
        </w:numPr>
        <w:tabs>
          <w:tab w:val="left" w:pos="0"/>
        </w:tabs>
        <w:spacing w:line="240" w:lineRule="auto"/>
        <w:rPr>
          <w:rFonts w:ascii="Times New Roman" w:hAnsi="Times New Roman"/>
          <w:sz w:val="24"/>
        </w:rPr>
      </w:pPr>
      <w:r w:rsidRPr="003F445E">
        <w:rPr>
          <w:rFonts w:ascii="Times New Roman" w:hAnsi="Times New Roman"/>
          <w:bCs w:val="0"/>
          <w:iCs/>
          <w:sz w:val="24"/>
        </w:rPr>
        <w:t xml:space="preserve">Члан </w:t>
      </w:r>
      <w:r w:rsidR="00002D5E">
        <w:rPr>
          <w:rFonts w:ascii="Times New Roman" w:hAnsi="Times New Roman"/>
          <w:bCs w:val="0"/>
          <w:iCs/>
          <w:sz w:val="24"/>
          <w:lang w:val="sr-Cyrl-CS"/>
        </w:rPr>
        <w:t>11</w:t>
      </w:r>
      <w:r w:rsidRPr="003F445E">
        <w:rPr>
          <w:rFonts w:ascii="Times New Roman" w:hAnsi="Times New Roman"/>
          <w:bCs w:val="0"/>
          <w:iCs/>
          <w:sz w:val="24"/>
        </w:rPr>
        <w:t>.</w:t>
      </w:r>
    </w:p>
    <w:p w:rsidR="00332BF2" w:rsidRPr="001E0B59" w:rsidRDefault="00332BF2" w:rsidP="00332BF2">
      <w:pPr>
        <w:jc w:val="center"/>
        <w:rPr>
          <w:color w:val="auto"/>
        </w:rPr>
      </w:pPr>
    </w:p>
    <w:p w:rsidR="00332BF2" w:rsidRPr="001E0B59" w:rsidRDefault="00332BF2" w:rsidP="00332BF2">
      <w:pPr>
        <w:spacing w:line="360" w:lineRule="auto"/>
        <w:ind w:firstLine="720"/>
        <w:rPr>
          <w:color w:val="auto"/>
        </w:rPr>
      </w:pPr>
      <w:r>
        <w:rPr>
          <w:color w:val="auto"/>
        </w:rPr>
        <w:t xml:space="preserve">Наручилац </w:t>
      </w:r>
      <w:r w:rsidRPr="001E0B59">
        <w:rPr>
          <w:color w:val="auto"/>
        </w:rPr>
        <w:t xml:space="preserve"> се обавезује:</w:t>
      </w:r>
    </w:p>
    <w:p w:rsidR="00332BF2" w:rsidRDefault="00332BF2" w:rsidP="00C7527D">
      <w:pPr>
        <w:numPr>
          <w:ilvl w:val="0"/>
          <w:numId w:val="12"/>
        </w:numPr>
        <w:suppressAutoHyphens w:val="0"/>
        <w:spacing w:line="276" w:lineRule="auto"/>
        <w:rPr>
          <w:color w:val="auto"/>
        </w:rPr>
      </w:pPr>
      <w:r w:rsidRPr="001E0B59">
        <w:rPr>
          <w:color w:val="auto"/>
        </w:rPr>
        <w:t>да Извођачу преда инвестиционо-техничку документацију</w:t>
      </w:r>
      <w:r>
        <w:rPr>
          <w:color w:val="auto"/>
          <w:lang w:val="sr-Cyrl-CS"/>
        </w:rPr>
        <w:t>,</w:t>
      </w:r>
    </w:p>
    <w:p w:rsidR="00332BF2" w:rsidRPr="001E0B59" w:rsidRDefault="00332BF2" w:rsidP="00C7527D">
      <w:pPr>
        <w:numPr>
          <w:ilvl w:val="0"/>
          <w:numId w:val="12"/>
        </w:numPr>
        <w:suppressAutoHyphens w:val="0"/>
        <w:spacing w:line="276" w:lineRule="auto"/>
        <w:rPr>
          <w:color w:val="auto"/>
        </w:rPr>
      </w:pPr>
      <w:r>
        <w:rPr>
          <w:color w:val="auto"/>
        </w:rPr>
        <w:t>да реши имовинско правне односе са власницима парцел</w:t>
      </w:r>
      <w:r>
        <w:rPr>
          <w:color w:val="auto"/>
          <w:lang w:val="sr-Cyrl-CS"/>
        </w:rPr>
        <w:t>а,</w:t>
      </w:r>
    </w:p>
    <w:p w:rsidR="00332BF2" w:rsidRPr="001E0B59" w:rsidRDefault="00332BF2" w:rsidP="00C7527D">
      <w:pPr>
        <w:numPr>
          <w:ilvl w:val="0"/>
          <w:numId w:val="12"/>
        </w:numPr>
        <w:suppressAutoHyphens w:val="0"/>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332BF2" w:rsidRPr="001E0B59" w:rsidRDefault="00332BF2" w:rsidP="00C7527D">
      <w:pPr>
        <w:numPr>
          <w:ilvl w:val="0"/>
          <w:numId w:val="12"/>
        </w:numPr>
        <w:suppressAutoHyphens w:val="0"/>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332BF2" w:rsidRPr="001E0B59" w:rsidRDefault="00332BF2" w:rsidP="00C7527D">
      <w:pPr>
        <w:numPr>
          <w:ilvl w:val="0"/>
          <w:numId w:val="12"/>
        </w:numPr>
        <w:suppressAutoHyphens w:val="0"/>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332BF2" w:rsidRDefault="00332BF2" w:rsidP="00C7527D">
      <w:pPr>
        <w:numPr>
          <w:ilvl w:val="0"/>
          <w:numId w:val="12"/>
        </w:numPr>
        <w:suppressAutoHyphens w:val="0"/>
        <w:spacing w:line="276" w:lineRule="auto"/>
        <w:ind w:left="1077" w:hanging="357"/>
        <w:rPr>
          <w:color w:val="auto"/>
        </w:rPr>
      </w:pPr>
      <w:r w:rsidRPr="001E0B59">
        <w:rPr>
          <w:color w:val="auto"/>
        </w:rPr>
        <w:t>да Извођачу плати уговорену цену под условима и на начин одређен чл.</w:t>
      </w:r>
      <w:r>
        <w:rPr>
          <w:color w:val="auto"/>
        </w:rPr>
        <w:t xml:space="preserve"> 4</w:t>
      </w:r>
      <w:r w:rsidRPr="001E0B59">
        <w:rPr>
          <w:color w:val="auto"/>
        </w:rPr>
        <w:t xml:space="preserve">. и </w:t>
      </w:r>
      <w:r>
        <w:rPr>
          <w:color w:val="auto"/>
        </w:rPr>
        <w:t>5. о</w:t>
      </w:r>
      <w:r w:rsidRPr="001E0B59">
        <w:rPr>
          <w:color w:val="auto"/>
        </w:rPr>
        <w:t>вог Уговора и да од Извођача, по завршетку радова, прими наведене радове.</w:t>
      </w:r>
    </w:p>
    <w:p w:rsidR="00332BF2" w:rsidRPr="00AD5648" w:rsidRDefault="00332BF2" w:rsidP="00332BF2">
      <w:pPr>
        <w:rPr>
          <w:b/>
          <w:color w:val="auto"/>
          <w:lang w:val="sr-Cyrl-CS"/>
        </w:rPr>
      </w:pPr>
    </w:p>
    <w:p w:rsidR="00332BF2" w:rsidRPr="002F5F44" w:rsidRDefault="00332BF2" w:rsidP="002F5F44">
      <w:pPr>
        <w:ind w:left="720"/>
        <w:rPr>
          <w:b/>
          <w:color w:val="auto"/>
          <w:lang w:val="sr-Cyrl-CS"/>
        </w:rPr>
      </w:pPr>
      <w:r w:rsidRPr="00390AC6">
        <w:rPr>
          <w:b/>
          <w:color w:val="auto"/>
        </w:rPr>
        <w:t>Обавезе Извођача</w:t>
      </w:r>
    </w:p>
    <w:p w:rsidR="00332BF2" w:rsidRPr="003F445E" w:rsidRDefault="00332BF2" w:rsidP="00332BF2">
      <w:pPr>
        <w:pStyle w:val="Heading2"/>
        <w:numPr>
          <w:ilvl w:val="1"/>
          <w:numId w:val="0"/>
        </w:numPr>
        <w:tabs>
          <w:tab w:val="left" w:pos="0"/>
        </w:tabs>
        <w:spacing w:line="240" w:lineRule="auto"/>
        <w:rPr>
          <w:rFonts w:ascii="Times New Roman" w:hAnsi="Times New Roman"/>
          <w:bCs w:val="0"/>
          <w:iCs/>
          <w:sz w:val="24"/>
        </w:rPr>
      </w:pPr>
      <w:r w:rsidRPr="003F445E">
        <w:rPr>
          <w:rFonts w:ascii="Times New Roman" w:hAnsi="Times New Roman"/>
          <w:bCs w:val="0"/>
          <w:iCs/>
          <w:sz w:val="24"/>
        </w:rPr>
        <w:t xml:space="preserve">Члан </w:t>
      </w:r>
      <w:r w:rsidR="00002D5E">
        <w:rPr>
          <w:rFonts w:ascii="Times New Roman" w:hAnsi="Times New Roman"/>
          <w:bCs w:val="0"/>
          <w:iCs/>
          <w:sz w:val="24"/>
          <w:lang w:val="sr-Cyrl-CS"/>
        </w:rPr>
        <w:t>12</w:t>
      </w:r>
      <w:r w:rsidRPr="003F445E">
        <w:rPr>
          <w:rFonts w:ascii="Times New Roman" w:hAnsi="Times New Roman"/>
          <w:bCs w:val="0"/>
          <w:iCs/>
          <w:sz w:val="24"/>
        </w:rPr>
        <w:t>.</w:t>
      </w:r>
    </w:p>
    <w:p w:rsidR="00332BF2" w:rsidRPr="00F0485E"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Извођач се обавезује да радове који су предмет овог уговора изведе у складу саважећим прописима, техничким прописима, инвестиционо</w:t>
      </w:r>
      <w:r>
        <w:rPr>
          <w:rFonts w:eastAsia="Times New Roman"/>
          <w:color w:val="auto"/>
          <w:kern w:val="0"/>
          <w:lang w:eastAsia="en-US"/>
        </w:rPr>
        <w:t>-</w:t>
      </w:r>
      <w:r>
        <w:rPr>
          <w:rFonts w:ascii="TimesNewRomanPSMT" w:eastAsia="Times New Roman" w:hAnsi="TimesNewRomanPSMT" w:cs="TimesNewRomanPSMT"/>
          <w:color w:val="auto"/>
          <w:kern w:val="0"/>
          <w:lang w:eastAsia="en-US"/>
        </w:rPr>
        <w:t>техничком документацијом и овим уговором, и да по завршетку радова изведене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радове преда Наручиоцу</w:t>
      </w:r>
      <w:r>
        <w:rPr>
          <w:rFonts w:eastAsia="Times New Roman"/>
          <w:color w:val="auto"/>
          <w:kern w:val="0"/>
          <w:lang w:eastAsia="en-US"/>
        </w:rPr>
        <w:t>.</w:t>
      </w:r>
    </w:p>
    <w:p w:rsidR="00332BF2" w:rsidRPr="00F0485E"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Ради извођења радова који су предмет овог уговора, Извођач се обавезује да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обезбеди радну снагу, материјал, грађевинску и другу опрему, изврши грађевинске,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грађевинско</w:t>
      </w:r>
      <w:r>
        <w:rPr>
          <w:rFonts w:eastAsia="Times New Roman"/>
          <w:color w:val="auto"/>
          <w:kern w:val="0"/>
          <w:lang w:eastAsia="en-US"/>
        </w:rPr>
        <w:t>-</w:t>
      </w:r>
      <w:r>
        <w:rPr>
          <w:rFonts w:ascii="TimesNewRomanPSMT" w:eastAsia="Times New Roman" w:hAnsi="TimesNewRomanPSMT" w:cs="TimesNewRomanPSMT"/>
          <w:color w:val="auto"/>
          <w:kern w:val="0"/>
          <w:lang w:eastAsia="en-US"/>
        </w:rPr>
        <w:t>занатске и припремно</w:t>
      </w:r>
      <w:r>
        <w:rPr>
          <w:rFonts w:eastAsia="Times New Roman"/>
          <w:color w:val="auto"/>
          <w:kern w:val="0"/>
          <w:lang w:eastAsia="en-US"/>
        </w:rPr>
        <w:t>-</w:t>
      </w:r>
      <w:r>
        <w:rPr>
          <w:rFonts w:ascii="TimesNewRomanPSMT" w:eastAsia="Times New Roman" w:hAnsi="TimesNewRomanPSMT" w:cs="TimesNewRomanPSMT"/>
          <w:color w:val="auto"/>
          <w:kern w:val="0"/>
          <w:lang w:eastAsia="en-US"/>
        </w:rPr>
        <w:t>завршне радове, као и све друго неопходно за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потпуно извршење радова који су предмет овог уговора</w:t>
      </w:r>
      <w:r>
        <w:rPr>
          <w:rFonts w:eastAsia="Times New Roman"/>
          <w:color w:val="auto"/>
          <w:kern w:val="0"/>
          <w:lang w:eastAsia="en-US"/>
        </w:rPr>
        <w:t>.</w:t>
      </w:r>
    </w:p>
    <w:p w:rsidR="00332BF2" w:rsidRDefault="00332BF2" w:rsidP="00332BF2">
      <w:pPr>
        <w:jc w:val="both"/>
        <w:rPr>
          <w:color w:val="auto"/>
          <w:lang w:val="sr-Cyrl-CS"/>
        </w:rPr>
      </w:pPr>
      <w:r w:rsidRPr="001E0B59">
        <w:rPr>
          <w:color w:val="auto"/>
        </w:rPr>
        <w:tab/>
        <w:t>Извођач се обавезује:</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 пријему инвестиционо</w:t>
      </w:r>
      <w:r>
        <w:rPr>
          <w:rFonts w:eastAsia="Times New Roman"/>
          <w:color w:val="auto"/>
          <w:kern w:val="0"/>
          <w:lang w:eastAsia="en-US"/>
        </w:rPr>
        <w:t>-</w:t>
      </w:r>
      <w:r>
        <w:rPr>
          <w:rFonts w:ascii="TimesNewRomanPSMT" w:eastAsia="Times New Roman" w:hAnsi="TimesNewRomanPSMT" w:cs="TimesNewRomanPSMT"/>
          <w:color w:val="auto"/>
          <w:kern w:val="0"/>
          <w:lang w:eastAsia="en-US"/>
        </w:rPr>
        <w:t>техничке документације исту прегледа и у року од 7</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(седам) дана достави примедбе у писаном облику Наручиоцу на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разматрање и даље поступање; неблаговремено уочене или достављене примедбе,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које нису могле остати непознате да су на време сагледане, неће бити узете у обзир</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нити ће имати утицаја на рок за извођење радова;</w:t>
      </w:r>
    </w:p>
    <w:p w:rsidR="00332BF2" w:rsidRPr="00222412" w:rsidRDefault="00332BF2" w:rsidP="0022241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sidRPr="00222412">
        <w:rPr>
          <w:rFonts w:ascii="TimesNewRomanPSMT" w:eastAsia="Times New Roman" w:hAnsi="TimesNewRomanPSMT" w:cs="TimesNewRomanPSMT"/>
          <w:color w:val="auto"/>
          <w:kern w:val="0"/>
          <w:lang w:eastAsia="en-US"/>
        </w:rPr>
        <w:t>да пре почетка радова потпише главни пројекат и Наручиоцу достави решење о</w:t>
      </w:r>
      <w:r w:rsidR="00222412">
        <w:rPr>
          <w:rFonts w:ascii="TimesNewRomanPSMT" w:eastAsia="Times New Roman" w:hAnsi="TimesNewRomanPSMT" w:cs="TimesNewRomanPSMT"/>
          <w:color w:val="auto"/>
          <w:kern w:val="0"/>
          <w:lang w:eastAsia="en-US"/>
        </w:rPr>
        <w:t xml:space="preserve"> </w:t>
      </w:r>
      <w:r w:rsidRPr="00222412">
        <w:rPr>
          <w:rFonts w:ascii="TimesNewRomanPSMT" w:eastAsia="Times New Roman" w:hAnsi="TimesNewRomanPSMT" w:cs="TimesNewRomanPSMT"/>
          <w:color w:val="auto"/>
          <w:kern w:val="0"/>
          <w:lang w:eastAsia="en-US"/>
        </w:rPr>
        <w:t>именовању одговорног извођача радова;</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испуни све уговорене обавезе стручно, квалитетно, према важећим стандардима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за ту врсту посла и у уговореном року</w:t>
      </w:r>
      <w:r w:rsidRPr="00F0485E">
        <w:rPr>
          <w:rFonts w:eastAsia="Times New Roman"/>
          <w:color w:val="auto"/>
          <w:kern w:val="0"/>
          <w:lang w:eastAsia="en-US"/>
        </w:rPr>
        <w:t>;</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обезбеди довољну радну снагу на градилишту и благовремену испоруку</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уговореног материјала и опреме потребну за извођење уговором преузетих радова;</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уведе у рад више смена, продужи смену или уведе у рад више извршилаца, без</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права на повећање трошкова или посебне накнаде за то уколико не испуњава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предвиђену динамику;</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обезбеди безбедност свих лица на градилишту, као и одговарајуће обезбеђење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 xml:space="preserve">складишта својих материјала и слично, тако да се Наручилац </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ослобађа свих одговорности према државним органима, што се тиче безбедности,</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прописа о заштити животне средине, и радно</w:t>
      </w:r>
      <w:r w:rsidRPr="00F0485E">
        <w:rPr>
          <w:rFonts w:eastAsia="Times New Roman"/>
          <w:color w:val="auto"/>
          <w:kern w:val="0"/>
          <w:lang w:eastAsia="en-US"/>
        </w:rPr>
        <w:t>-</w:t>
      </w:r>
      <w:r w:rsidRPr="00F0485E">
        <w:rPr>
          <w:rFonts w:ascii="TimesNewRomanPSMT" w:eastAsia="Times New Roman" w:hAnsi="TimesNewRomanPSMT" w:cs="TimesNewRomanPSMT"/>
          <w:color w:val="auto"/>
          <w:kern w:val="0"/>
          <w:lang w:eastAsia="en-US"/>
        </w:rPr>
        <w:t>правних прописа за време укупног</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трајања извођења радова до предаје радова Инвеститору и Наручиоцу</w:t>
      </w:r>
      <w:r w:rsidRPr="00F0485E">
        <w:rPr>
          <w:rFonts w:eastAsia="Times New Roman"/>
          <w:color w:val="auto"/>
          <w:kern w:val="0"/>
          <w:lang w:eastAsia="en-US"/>
        </w:rPr>
        <w:t>;</w:t>
      </w:r>
    </w:p>
    <w:p w:rsidR="00332BF2" w:rsidRDefault="00332BF2" w:rsidP="00332BF2">
      <w:pPr>
        <w:numPr>
          <w:ilvl w:val="0"/>
          <w:numId w:val="5"/>
        </w:num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се строго придржава мера заштите на раду;</w:t>
      </w:r>
    </w:p>
    <w:p w:rsidR="00332BF2" w:rsidRDefault="00332BF2" w:rsidP="00332BF2">
      <w:pPr>
        <w:numPr>
          <w:ilvl w:val="0"/>
          <w:numId w:val="5"/>
        </w:numPr>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да омогући вршење стручног надзора на објекту;</w:t>
      </w:r>
    </w:p>
    <w:p w:rsidR="00332BF2"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lastRenderedPageBreak/>
        <w:t>да уредно води сву документацију предвиђену законом и другим прописима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Републике Србије, који регулишу ову област;</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поступи по свим основаним примедбама и захтевима Наручиоца датим на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основу извршеног надзора и да у том циљу, у зависности од конкретне ситуације, о</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свом трошку, изврши поправку или рушење или поновно извођење радова, замену</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набављеног или уграђеног материјала, опреме, уређаја и постројења или убрз</w:t>
      </w:r>
      <w:r>
        <w:rPr>
          <w:rFonts w:ascii="TimesNewRomanPSMT" w:eastAsia="Times New Roman" w:hAnsi="TimesNewRomanPSMT" w:cs="TimesNewRomanPSMT"/>
          <w:color w:val="auto"/>
          <w:kern w:val="0"/>
          <w:lang w:val="sr-Cyrl-CS" w:eastAsia="en-US"/>
        </w:rPr>
        <w:t xml:space="preserve">ања </w:t>
      </w:r>
      <w:r>
        <w:rPr>
          <w:rFonts w:ascii="TimesNewRomanPSMT" w:eastAsia="Times New Roman" w:hAnsi="TimesNewRomanPSMT" w:cs="TimesNewRomanPSMT"/>
          <w:color w:val="auto"/>
          <w:kern w:val="0"/>
          <w:lang w:eastAsia="en-US"/>
        </w:rPr>
        <w:t>извођења радова када је запао у доцњу у погледу уговорених рокова извођења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радова;</w:t>
      </w:r>
    </w:p>
    <w:p w:rsidR="00332BF2" w:rsidRPr="00F0485E" w:rsidRDefault="00332BF2" w:rsidP="00332BF2">
      <w:pPr>
        <w:numPr>
          <w:ilvl w:val="0"/>
          <w:numId w:val="5"/>
        </w:numPr>
        <w:suppressAutoHyphens w:val="0"/>
        <w:autoSpaceDE w:val="0"/>
        <w:autoSpaceDN w:val="0"/>
        <w:adjustRightInd w:val="0"/>
        <w:spacing w:line="240" w:lineRule="auto"/>
        <w:ind w:left="0" w:firstLine="27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 завршеним радовима одмах обавести Наручиоца да је</w:t>
      </w:r>
      <w:r w:rsidR="00C17A9E">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завршио радове и да је спреман за њихов пријем;</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сноси трошкове накнадних прегледа комисије за пријем радова уколико се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утврде неправилности и недостаци;</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гарантује квалитет изведених радова</w:t>
      </w:r>
      <w:r>
        <w:rPr>
          <w:rFonts w:eastAsia="Times New Roman"/>
          <w:color w:val="auto"/>
          <w:kern w:val="0"/>
          <w:lang w:eastAsia="en-US"/>
        </w:rPr>
        <w:t xml:space="preserve">, </w:t>
      </w:r>
      <w:r>
        <w:rPr>
          <w:rFonts w:ascii="TimesNewRomanPSMT" w:eastAsia="Times New Roman" w:hAnsi="TimesNewRomanPSMT" w:cs="TimesNewRomanPSMT"/>
          <w:color w:val="auto"/>
          <w:kern w:val="0"/>
          <w:lang w:eastAsia="en-US"/>
        </w:rPr>
        <w:t>употребљеног материјала и набављене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опреме, с тим да отклањању недостатка у гарантном року за изведене радове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Извођач мора да приступи у року од 5 дана по пријему писаног позива од стране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Инвеститора</w:t>
      </w:r>
      <w:r w:rsidRPr="00F0485E">
        <w:rPr>
          <w:rFonts w:eastAsia="Times New Roman"/>
          <w:color w:val="auto"/>
          <w:kern w:val="0"/>
          <w:lang w:eastAsia="en-US"/>
        </w:rPr>
        <w:t>.</w:t>
      </w:r>
    </w:p>
    <w:p w:rsidR="00332BF2" w:rsidRDefault="00332BF2" w:rsidP="00332BF2">
      <w:pPr>
        <w:spacing w:line="240" w:lineRule="auto"/>
        <w:ind w:left="1068"/>
        <w:jc w:val="both"/>
        <w:rPr>
          <w:b/>
          <w:color w:val="auto"/>
          <w:lang w:val="sr-Cyrl-CS"/>
        </w:rPr>
      </w:pPr>
    </w:p>
    <w:p w:rsidR="00332BF2" w:rsidRPr="00F0485E" w:rsidRDefault="00332BF2" w:rsidP="00332BF2">
      <w:pPr>
        <w:spacing w:line="360" w:lineRule="auto"/>
        <w:ind w:left="1068"/>
        <w:jc w:val="both"/>
        <w:rPr>
          <w:b/>
          <w:color w:val="auto"/>
          <w:lang w:val="sr-Cyrl-CS"/>
        </w:rPr>
      </w:pPr>
      <w:r w:rsidRPr="00390AC6">
        <w:rPr>
          <w:b/>
          <w:color w:val="auto"/>
        </w:rPr>
        <w:t xml:space="preserve">Извођење </w:t>
      </w:r>
      <w:r>
        <w:rPr>
          <w:b/>
          <w:color w:val="auto"/>
        </w:rPr>
        <w:t>радова</w:t>
      </w:r>
    </w:p>
    <w:p w:rsidR="00332BF2" w:rsidRPr="00390AC6" w:rsidRDefault="00332BF2" w:rsidP="00332BF2">
      <w:pPr>
        <w:jc w:val="center"/>
        <w:rPr>
          <w:b/>
          <w:color w:val="auto"/>
        </w:rPr>
      </w:pPr>
      <w:r>
        <w:rPr>
          <w:b/>
          <w:color w:val="auto"/>
        </w:rPr>
        <w:t>Члан 1</w:t>
      </w:r>
      <w:r w:rsidR="00002D5E">
        <w:rPr>
          <w:b/>
          <w:color w:val="auto"/>
          <w:lang w:val="sr-Cyrl-CS"/>
        </w:rPr>
        <w:t>3</w:t>
      </w:r>
      <w:r w:rsidRPr="00390AC6">
        <w:rPr>
          <w:b/>
          <w:color w:val="auto"/>
        </w:rPr>
        <w:t>.</w:t>
      </w:r>
    </w:p>
    <w:p w:rsidR="00D126D1" w:rsidRDefault="00332BF2" w:rsidP="00D126D1">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126D1" w:rsidRDefault="00332BF2" w:rsidP="00D126D1">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32BF2" w:rsidRPr="001E0B59" w:rsidRDefault="00332BF2" w:rsidP="00D126D1">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332BF2" w:rsidRPr="009F38C7" w:rsidRDefault="00332BF2" w:rsidP="00332BF2">
      <w:pPr>
        <w:pStyle w:val="NormalWeb"/>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332BF2" w:rsidRPr="00AC222B" w:rsidRDefault="00002D5E" w:rsidP="00332BF2">
      <w:pPr>
        <w:pStyle w:val="NormalWeb"/>
        <w:spacing w:before="0" w:beforeAutospacing="0" w:after="0" w:afterAutospacing="0"/>
        <w:jc w:val="center"/>
        <w:rPr>
          <w:b/>
          <w:lang w:val="ru-RU"/>
        </w:rPr>
      </w:pPr>
      <w:r>
        <w:rPr>
          <w:b/>
          <w:lang w:val="ru-RU"/>
        </w:rPr>
        <w:t>Члан 14</w:t>
      </w:r>
      <w:r w:rsidR="00332BF2" w:rsidRPr="00AC222B">
        <w:rPr>
          <w:b/>
          <w:lang w:val="ru-RU"/>
        </w:rPr>
        <w:t>.</w:t>
      </w:r>
    </w:p>
    <w:p w:rsidR="00332BF2" w:rsidRDefault="00332BF2" w:rsidP="00332BF2">
      <w:pPr>
        <w:pStyle w:val="NormalWeb"/>
        <w:spacing w:before="0" w:beforeAutospacing="0" w:after="0" w:afterAutospacing="0"/>
        <w:ind w:firstLine="720"/>
        <w:jc w:val="both"/>
        <w:rPr>
          <w:lang w:val="ru-RU"/>
        </w:rPr>
      </w:pPr>
      <w:r>
        <w:rPr>
          <w:lang w:val="ru-RU"/>
        </w:rPr>
        <w:t xml:space="preserve">Извођач ће део радова који су предмет овог уговора извршити преко подизвођача </w:t>
      </w:r>
      <w:r w:rsidR="002F5F44">
        <w:rPr>
          <w:lang w:val="ru-RU"/>
        </w:rPr>
        <w:t>___________________</w:t>
      </w:r>
      <w:r>
        <w:rPr>
          <w:lang w:val="ru-RU"/>
        </w:rPr>
        <w:t>_________________________________, са седиштем ________________________________, ПИБ ________________________, матични број ___________________.</w:t>
      </w:r>
    </w:p>
    <w:p w:rsidR="00332BF2" w:rsidRDefault="00332BF2" w:rsidP="00332BF2">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332BF2" w:rsidRPr="00AC222B" w:rsidRDefault="00332BF2" w:rsidP="00332BF2">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32BF2" w:rsidRPr="001A7FB5" w:rsidRDefault="00332BF2" w:rsidP="00332BF2">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D7E" w:rsidRDefault="00A33D7E" w:rsidP="00DD3166">
      <w:pPr>
        <w:pStyle w:val="NormalWeb"/>
        <w:spacing w:before="0" w:beforeAutospacing="0" w:after="0" w:afterAutospacing="0"/>
        <w:rPr>
          <w:b/>
          <w:lang w:val="sr-Cyrl-CS"/>
        </w:rPr>
      </w:pPr>
    </w:p>
    <w:p w:rsidR="00332BF2" w:rsidRPr="00390AC6" w:rsidRDefault="00002D5E" w:rsidP="00332BF2">
      <w:pPr>
        <w:pStyle w:val="NormalWeb"/>
        <w:spacing w:before="0" w:beforeAutospacing="0" w:after="0" w:afterAutospacing="0"/>
        <w:jc w:val="center"/>
        <w:rPr>
          <w:b/>
          <w:lang w:val="sr-Cyrl-CS"/>
        </w:rPr>
      </w:pPr>
      <w:r>
        <w:rPr>
          <w:b/>
          <w:lang w:val="sr-Cyrl-CS"/>
        </w:rPr>
        <w:t>Члан 15</w:t>
      </w:r>
      <w:r w:rsidR="00332BF2" w:rsidRPr="00390AC6">
        <w:rPr>
          <w:b/>
          <w:lang w:val="sr-Cyrl-CS"/>
        </w:rPr>
        <w:t>.</w:t>
      </w:r>
    </w:p>
    <w:p w:rsidR="00C7527D" w:rsidRDefault="00332BF2" w:rsidP="00C7527D">
      <w:pPr>
        <w:pStyle w:val="NormalWeb"/>
        <w:spacing w:before="0" w:beforeAutospacing="0" w:after="0" w:afterAutospacing="0"/>
        <w:ind w:firstLine="720"/>
        <w:jc w:val="both"/>
        <w:rPr>
          <w:lang w:val="ru-RU"/>
        </w:rPr>
      </w:pPr>
      <w:r w:rsidRPr="001E0B59">
        <w:rPr>
          <w:lang w:val="ru-RU"/>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w:t>
      </w:r>
      <w:r>
        <w:rPr>
          <w:lang w:val="ru-RU"/>
        </w:rPr>
        <w:t>сти стручни надзор и Наручиоца</w:t>
      </w:r>
      <w:r w:rsidRPr="001E0B59">
        <w:rPr>
          <w:lang w:val="ru-RU"/>
        </w:rPr>
        <w:t xml:space="preserve">. </w:t>
      </w:r>
    </w:p>
    <w:p w:rsidR="00332BF2" w:rsidRDefault="00332BF2" w:rsidP="00C7527D">
      <w:pPr>
        <w:pStyle w:val="NormalWeb"/>
        <w:spacing w:before="0" w:beforeAutospacing="0" w:after="0" w:afterAutospacing="0"/>
        <w:ind w:firstLine="720"/>
        <w:jc w:val="both"/>
        <w:rPr>
          <w:lang w:val="sr-Cyrl-CS"/>
        </w:rPr>
      </w:pPr>
      <w:r w:rsidRPr="001E0B59">
        <w:rPr>
          <w:lang w:val="ru-RU"/>
        </w:rPr>
        <w:lastRenderedPageBreak/>
        <w:t>По добијању писмене сагласности, Извођач радова ће извести вишак радова. Јединичне цене за све позиције из предмера радова усвојене понуде Извођача бр. ______ од ________ за које се утврди постојање вишка радова остају фиксне и непроменљиве, а извођење вишка радова до 10% количине неће утицати на продуже</w:t>
      </w:r>
      <w:r w:rsidRPr="001E0B59">
        <w:rPr>
          <w:lang w:val="sr-Cyrl-CS"/>
        </w:rPr>
        <w:t>ње</w:t>
      </w:r>
      <w:r w:rsidRPr="001E0B59">
        <w:rPr>
          <w:lang w:val="ru-RU"/>
        </w:rPr>
        <w:t xml:space="preserve"> рока завршетка радова. </w:t>
      </w:r>
      <w:r w:rsidRPr="001E0B59">
        <w:t> </w:t>
      </w:r>
    </w:p>
    <w:p w:rsidR="00002D5E" w:rsidRPr="00002D5E" w:rsidRDefault="00002D5E" w:rsidP="00C7527D">
      <w:pPr>
        <w:pStyle w:val="NormalWeb"/>
        <w:spacing w:before="0" w:beforeAutospacing="0" w:after="0" w:afterAutospacing="0"/>
        <w:ind w:firstLine="720"/>
        <w:jc w:val="both"/>
        <w:rPr>
          <w:lang w:val="sr-Cyrl-CS"/>
        </w:rPr>
      </w:pPr>
    </w:p>
    <w:p w:rsidR="00332BF2" w:rsidRPr="00754043" w:rsidRDefault="00002D5E" w:rsidP="00332BF2">
      <w:pPr>
        <w:pStyle w:val="NormalWeb"/>
        <w:spacing w:before="0" w:beforeAutospacing="0" w:after="0" w:afterAutospacing="0"/>
        <w:jc w:val="center"/>
        <w:rPr>
          <w:b/>
          <w:lang w:val="sr-Cyrl-CS"/>
        </w:rPr>
      </w:pPr>
      <w:r>
        <w:rPr>
          <w:b/>
          <w:lang w:val="sr-Cyrl-CS"/>
        </w:rPr>
        <w:t>Члан 16</w:t>
      </w:r>
      <w:r w:rsidR="00332BF2" w:rsidRPr="001D56BC">
        <w:rPr>
          <w:b/>
          <w:lang w:val="sr-Cyrl-CS"/>
        </w:rPr>
        <w:t>.</w:t>
      </w:r>
    </w:p>
    <w:p w:rsidR="00332BF2" w:rsidRPr="001E0B59" w:rsidRDefault="00332BF2" w:rsidP="00332BF2">
      <w:pPr>
        <w:pStyle w:val="NormalWeb"/>
        <w:spacing w:before="0" w:beforeAutospacing="0" w:after="0" w:afterAutospacing="0"/>
        <w:ind w:firstLine="720"/>
        <w:jc w:val="both"/>
      </w:pPr>
      <w:r w:rsidRPr="001E0B59">
        <w:t xml:space="preserve">Извођач може и без претходне сагласности </w:t>
      </w:r>
      <w:r>
        <w:rPr>
          <w:lang w:val="sr-Cyrl-CS"/>
        </w:rPr>
        <w:t>Наручиоца</w:t>
      </w:r>
      <w:r w:rsidRPr="001E0B59">
        <w:t xml:space="preserve">,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предвитети у току израде пројектне документације.                                                                  </w:t>
      </w:r>
    </w:p>
    <w:p w:rsidR="00332BF2" w:rsidRPr="001E0B59" w:rsidRDefault="00332BF2" w:rsidP="00332BF2">
      <w:pPr>
        <w:pStyle w:val="ListParagraph"/>
        <w:tabs>
          <w:tab w:val="center" w:pos="7200"/>
        </w:tabs>
        <w:ind w:left="0" w:right="-38"/>
        <w:jc w:val="both"/>
      </w:pPr>
      <w:r w:rsidRPr="001E0B59">
        <w:t>          </w:t>
      </w:r>
      <w:r w:rsidRPr="001E0B59">
        <w:rPr>
          <w:lang w:val="ru-RU"/>
        </w:rPr>
        <w:t xml:space="preserve"> Извођач и стручни надзор су дужни да истог дана када наступе околности из става 1. овог члана, о томе обавесте </w:t>
      </w:r>
      <w:r>
        <w:rPr>
          <w:lang w:val="ru-RU"/>
        </w:rPr>
        <w:t>Наручиоца</w:t>
      </w:r>
      <w:r w:rsidRPr="001E0B59">
        <w:rPr>
          <w:lang w:val="ru-RU"/>
        </w:rPr>
        <w:t>.</w:t>
      </w:r>
      <w:r w:rsidRPr="001E0B59">
        <w:t xml:space="preserve"> </w:t>
      </w:r>
    </w:p>
    <w:p w:rsidR="00332BF2" w:rsidRPr="001E0B59" w:rsidRDefault="00332BF2" w:rsidP="00332BF2">
      <w:pPr>
        <w:pStyle w:val="NormalWeb"/>
        <w:spacing w:before="0" w:beforeAutospacing="0" w:after="0" w:afterAutospacing="0"/>
        <w:ind w:firstLine="720"/>
        <w:jc w:val="both"/>
        <w:rPr>
          <w:u w:val="single"/>
        </w:rPr>
      </w:pPr>
      <w:r>
        <w:rPr>
          <w:lang w:val="sr-Cyrl-CS"/>
        </w:rPr>
        <w:t>Наручилац</w:t>
      </w:r>
      <w:r w:rsidRPr="001E0B59">
        <w:t xml:space="preserve"> може раскинути уговор уколико би услед ових радова цена морала бити знатно повећана, о чему је дужан да без одлагања обавести Извођача.                                                                   </w:t>
      </w:r>
    </w:p>
    <w:p w:rsidR="00332BF2" w:rsidRDefault="00332BF2" w:rsidP="00332BF2">
      <w:pPr>
        <w:pStyle w:val="NormalWeb"/>
        <w:spacing w:before="0" w:beforeAutospacing="0" w:after="0" w:afterAutospacing="0"/>
        <w:ind w:firstLine="720"/>
        <w:jc w:val="both"/>
        <w:rPr>
          <w:lang w:val="ru-RU"/>
        </w:rPr>
      </w:pPr>
      <w:r w:rsidRPr="001E0B59">
        <w:rPr>
          <w:lang w:val="ru-RU"/>
        </w:rPr>
        <w:t>Извођач има право на правичну накнаду за учињене неопходне трошкове и исплату дела цене за до тада извршене радове.</w:t>
      </w:r>
    </w:p>
    <w:p w:rsidR="00332BF2" w:rsidRPr="001E0B59" w:rsidRDefault="00332BF2" w:rsidP="00332BF2">
      <w:pPr>
        <w:pStyle w:val="NormalWeb"/>
        <w:spacing w:before="0" w:beforeAutospacing="0" w:after="0" w:afterAutospacing="0"/>
        <w:ind w:firstLine="720"/>
        <w:jc w:val="both"/>
        <w:rPr>
          <w:lang w:val="ru-RU"/>
        </w:rPr>
      </w:pPr>
    </w:p>
    <w:p w:rsidR="00332BF2" w:rsidRPr="00754043" w:rsidRDefault="00332BF2" w:rsidP="00332BF2">
      <w:pPr>
        <w:pStyle w:val="NormalWeb"/>
        <w:spacing w:before="0" w:beforeAutospacing="0" w:after="0" w:afterAutospacing="0"/>
        <w:jc w:val="center"/>
        <w:rPr>
          <w:b/>
          <w:lang w:val="sr-Cyrl-CS"/>
        </w:rPr>
      </w:pPr>
      <w:r w:rsidRPr="00754043">
        <w:rPr>
          <w:b/>
          <w:lang w:val="ru-RU"/>
        </w:rPr>
        <w:t>Члан 1</w:t>
      </w:r>
      <w:r w:rsidR="00002D5E">
        <w:rPr>
          <w:b/>
          <w:lang w:val="sr-Cyrl-CS"/>
        </w:rPr>
        <w:t>7</w:t>
      </w:r>
      <w:r w:rsidRPr="00754043">
        <w:rPr>
          <w:b/>
          <w:lang w:val="ru-RU"/>
        </w:rPr>
        <w:t>.</w:t>
      </w:r>
    </w:p>
    <w:p w:rsidR="00332BF2" w:rsidRDefault="00332BF2" w:rsidP="00332BF2">
      <w:pPr>
        <w:autoSpaceDE w:val="0"/>
        <w:autoSpaceDN w:val="0"/>
        <w:adjustRightInd w:val="0"/>
        <w:ind w:firstLine="720"/>
        <w:jc w:val="both"/>
        <w:rPr>
          <w:rFonts w:ascii="TimesNewRomanPSMT" w:hAnsi="TimesNewRomanPSMT" w:cs="TimesNewRomanPSMT"/>
          <w:color w:val="auto"/>
          <w:lang w:eastAsia="en-US"/>
        </w:rPr>
      </w:pPr>
      <w:r>
        <w:rPr>
          <w:rFonts w:ascii="TimesNewRomanPSMT" w:hAnsi="TimesNewRomanPSMT" w:cs="TimesNewRomanPSMT"/>
          <w:color w:val="auto"/>
          <w:lang w:eastAsia="en-US"/>
        </w:rPr>
        <w:t>У случају да, током реализације овог уговора, стручни надзор констатује да је потребно извођење додатних радова</w:t>
      </w:r>
      <w:r>
        <w:rPr>
          <w:color w:val="auto"/>
          <w:lang w:eastAsia="en-US"/>
        </w:rPr>
        <w:t xml:space="preserve">, </w:t>
      </w:r>
      <w:r>
        <w:rPr>
          <w:rFonts w:ascii="TimesNewRomanPSMT" w:hAnsi="TimesNewRomanPSMT" w:cs="TimesNewRomanPSMT"/>
          <w:color w:val="auto"/>
          <w:lang w:eastAsia="en-US"/>
        </w:rPr>
        <w:t>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
    <w:p w:rsidR="00002D5E" w:rsidRPr="00002D5E" w:rsidRDefault="00332BF2" w:rsidP="00EB7DF9">
      <w:pPr>
        <w:pStyle w:val="NormalWeb"/>
        <w:ind w:firstLine="720"/>
        <w:jc w:val="both"/>
        <w:rPr>
          <w:rFonts w:ascii="TimesNewRomanPSMT" w:hAnsi="TimesNewRomanPSMT" w:cs="TimesNewRomanPSMT"/>
          <w:lang w:val="sr-Cyrl-CS"/>
        </w:rPr>
      </w:pPr>
      <w:r>
        <w:rPr>
          <w:rFonts w:ascii="TimesNewRomanPSMT" w:hAnsi="TimesNewRomanPSMT" w:cs="TimesNewRomanPSMT"/>
        </w:rPr>
        <w:t>Додатни радови, у смислу Закона о јавним набавкама, су радови који нису били укључени у првобитни пројекат или у прв</w:t>
      </w:r>
      <w:r>
        <w:rPr>
          <w:rFonts w:ascii="TimesNewRomanPSMT" w:hAnsi="TimesNewRomanPSMT" w:cs="TimesNewRomanPSMT"/>
          <w:lang w:val="sr-Cyrl-CS"/>
        </w:rPr>
        <w:t>обитан уговор о</w:t>
      </w:r>
      <w:r>
        <w:rPr>
          <w:rFonts w:ascii="TimesNewRomanPSMT" w:hAnsi="TimesNewRomanPSMT" w:cs="TimesNewRomanPSMT"/>
        </w:rPr>
        <w:t xml:space="preserve"> јавн</w:t>
      </w:r>
      <w:r>
        <w:rPr>
          <w:rFonts w:ascii="TimesNewRomanPSMT" w:hAnsi="TimesNewRomanPSMT" w:cs="TimesNewRomanPSMT"/>
          <w:lang w:val="sr-Cyrl-CS"/>
        </w:rPr>
        <w:t>ој</w:t>
      </w:r>
      <w:r>
        <w:rPr>
          <w:rFonts w:ascii="TimesNewRomanPSMT" w:hAnsi="TimesNewRomanPSMT" w:cs="TimesNewRomanPSMT"/>
        </w:rPr>
        <w:t xml:space="preserve"> набав</w:t>
      </w:r>
      <w:r>
        <w:rPr>
          <w:rFonts w:ascii="TimesNewRomanPSMT" w:hAnsi="TimesNewRomanPSMT" w:cs="TimesNewRomanPSMT"/>
          <w:lang w:val="sr-Cyrl-CS"/>
        </w:rPr>
        <w:t>ци</w:t>
      </w:r>
      <w:r>
        <w:rPr>
          <w:rFonts w:ascii="TimesNewRomanPSMT" w:hAnsi="TimesNewRomanPSMT" w:cs="TimesNewRomanPSMT"/>
        </w:rP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Pr>
          <w:rFonts w:ascii="TimesNewRomanPSMT" w:hAnsi="TimesNewRomanPSMT" w:cs="TimesNewRomanPSMT"/>
          <w:lang w:val="sr-Cyrl-CS"/>
        </w:rPr>
        <w:t>1</w:t>
      </w:r>
      <w:r>
        <w:rPr>
          <w:rFonts w:ascii="TimesNewRomanPSMT" w:hAnsi="TimesNewRomanPSMT" w:cs="TimesNewRomanPSMT"/>
        </w:rPr>
        <w:t>5% од укупне вредности уговора, као и да се такви додатни радови не могу раздвојити, у техничком или економском погледу од прве</w:t>
      </w:r>
      <w:r w:rsidRPr="00D644D5">
        <w:rPr>
          <w:rFonts w:ascii="TimesNewRomanPSMT" w:hAnsi="TimesNewRomanPSMT" w:cs="TimesNewRomanPSMT"/>
        </w:rPr>
        <w:t xml:space="preserve"> </w:t>
      </w:r>
      <w:r>
        <w:rPr>
          <w:rFonts w:ascii="TimesNewRomanPSMT" w:hAnsi="TimesNewRomanPSMT" w:cs="TimesNewRomanPSMT"/>
        </w:rPr>
        <w:t>јавне набавке, а да се при томе не проузрокују несразмерно велике техничке тешкоће</w:t>
      </w:r>
      <w:r w:rsidRPr="00D644D5">
        <w:rPr>
          <w:rFonts w:ascii="TimesNewRomanPSMT" w:hAnsi="TimesNewRomanPSMT" w:cs="TimesNewRomanPSMT"/>
        </w:rPr>
        <w:t xml:space="preserve"> </w:t>
      </w:r>
      <w:r>
        <w:rPr>
          <w:rFonts w:ascii="TimesNewRomanPSMT" w:hAnsi="TimesNewRomanPSMT" w:cs="TimesNewRomanPSMT"/>
        </w:rPr>
        <w:t>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332BF2" w:rsidRDefault="00332BF2" w:rsidP="00332BF2">
      <w:pPr>
        <w:pStyle w:val="NormalWeb"/>
        <w:spacing w:before="0" w:beforeAutospacing="0" w:after="0" w:afterAutospacing="0"/>
        <w:ind w:firstLine="720"/>
        <w:jc w:val="both"/>
        <w:rPr>
          <w:b/>
          <w:lang w:val="ru-RU"/>
        </w:rPr>
      </w:pPr>
      <w:r w:rsidRPr="00754043">
        <w:rPr>
          <w:b/>
          <w:lang w:val="ru-RU"/>
        </w:rPr>
        <w:t>Примопредаја радова</w:t>
      </w:r>
    </w:p>
    <w:p w:rsidR="00332BF2" w:rsidRPr="00754043" w:rsidRDefault="00332BF2" w:rsidP="00332BF2">
      <w:pPr>
        <w:pStyle w:val="NormalWeb"/>
        <w:spacing w:before="0" w:beforeAutospacing="0" w:after="0" w:afterAutospacing="0"/>
        <w:ind w:firstLine="720"/>
        <w:jc w:val="both"/>
        <w:rPr>
          <w:b/>
          <w:lang w:val="ru-RU"/>
        </w:rPr>
      </w:pPr>
    </w:p>
    <w:p w:rsidR="00332BF2" w:rsidRPr="00AC222B" w:rsidRDefault="00002D5E" w:rsidP="00332BF2">
      <w:pPr>
        <w:pStyle w:val="NormalWeb"/>
        <w:spacing w:before="0" w:beforeAutospacing="0" w:after="0" w:afterAutospacing="0"/>
        <w:jc w:val="center"/>
        <w:rPr>
          <w:b/>
          <w:lang w:val="sr-Cyrl-CS"/>
        </w:rPr>
      </w:pPr>
      <w:r>
        <w:rPr>
          <w:b/>
          <w:lang w:val="sr-Cyrl-CS"/>
        </w:rPr>
        <w:t>Члан 18</w:t>
      </w:r>
      <w:r w:rsidR="00332BF2" w:rsidRPr="00754043">
        <w:rPr>
          <w:b/>
          <w:lang w:val="sr-Cyrl-CS"/>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332BF2" w:rsidRPr="001E0B59" w:rsidRDefault="00332BF2" w:rsidP="00332BF2">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2F5F44" w:rsidRDefault="00332BF2" w:rsidP="002F5F44">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2F5F44" w:rsidRDefault="00332BF2" w:rsidP="002F5F44">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DD3166" w:rsidRPr="00002D5E" w:rsidRDefault="00332BF2" w:rsidP="00002D5E">
      <w:pPr>
        <w:pStyle w:val="NormalWeb"/>
        <w:spacing w:before="0" w:beforeAutospacing="0" w:after="0" w:afterAutospacing="0"/>
        <w:ind w:firstLine="720"/>
        <w:jc w:val="both"/>
        <w:rPr>
          <w:lang w:val="sr-Cyrl-CS"/>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332BF2" w:rsidRPr="007A3B52" w:rsidRDefault="00332BF2" w:rsidP="00332BF2">
      <w:pPr>
        <w:pStyle w:val="NormalWeb"/>
        <w:ind w:firstLine="720"/>
        <w:jc w:val="both"/>
        <w:rPr>
          <w:b/>
          <w:lang w:val="sr-Cyrl-CS"/>
        </w:rPr>
      </w:pPr>
      <w:r w:rsidRPr="007A3B52">
        <w:rPr>
          <w:b/>
          <w:lang w:val="ru-RU"/>
        </w:rPr>
        <w:lastRenderedPageBreak/>
        <w:t>Гарантни рок</w:t>
      </w:r>
    </w:p>
    <w:p w:rsidR="00332BF2" w:rsidRPr="003F445E" w:rsidRDefault="00332BF2" w:rsidP="00332BF2">
      <w:pPr>
        <w:jc w:val="center"/>
        <w:rPr>
          <w:b/>
          <w:color w:val="auto"/>
          <w:lang w:val="sr-Cyrl-CS"/>
        </w:rPr>
      </w:pPr>
      <w:r>
        <w:rPr>
          <w:b/>
          <w:color w:val="auto"/>
        </w:rPr>
        <w:t>Члан 1</w:t>
      </w:r>
      <w:r w:rsidR="00002D5E">
        <w:rPr>
          <w:b/>
          <w:color w:val="auto"/>
          <w:lang w:val="sr-Cyrl-CS"/>
        </w:rPr>
        <w:t>9</w:t>
      </w:r>
      <w:r w:rsidRPr="007A3B52">
        <w:rPr>
          <w:b/>
          <w:color w:val="auto"/>
        </w:rPr>
        <w:t>.</w:t>
      </w:r>
    </w:p>
    <w:p w:rsidR="00332BF2" w:rsidRPr="001E0B59" w:rsidRDefault="00332BF2" w:rsidP="00332BF2">
      <w:pPr>
        <w:spacing w:line="276" w:lineRule="auto"/>
        <w:ind w:firstLine="720"/>
        <w:jc w:val="both"/>
        <w:rPr>
          <w:color w:val="auto"/>
        </w:rPr>
      </w:pPr>
      <w:r w:rsidRPr="001E0B59">
        <w:rPr>
          <w:color w:val="auto"/>
        </w:rPr>
        <w:t>Гарантни рок за све изведене ра</w:t>
      </w:r>
      <w:r w:rsidR="00AF00D2">
        <w:rPr>
          <w:color w:val="auto"/>
        </w:rPr>
        <w:t>дове износи _______________</w:t>
      </w:r>
      <w:r w:rsidR="00AF00D2">
        <w:rPr>
          <w:color w:val="auto"/>
          <w:lang/>
        </w:rPr>
        <w:t>дана</w:t>
      </w:r>
      <w:r w:rsidRPr="001E0B59">
        <w:rPr>
          <w:color w:val="auto"/>
        </w:rPr>
        <w:t xml:space="preserve"> рачунајући од дана техничког прегледа и пријема радова.</w:t>
      </w:r>
    </w:p>
    <w:p w:rsidR="00332BF2" w:rsidRPr="003F445E" w:rsidRDefault="00332BF2" w:rsidP="00332BF2">
      <w:pPr>
        <w:pStyle w:val="ListParagraph"/>
        <w:tabs>
          <w:tab w:val="center" w:pos="7200"/>
        </w:tabs>
        <w:ind w:left="0" w:right="26"/>
        <w:jc w:val="both"/>
        <w:rPr>
          <w:lang w:val="sr-Cyrl-CS"/>
        </w:rPr>
      </w:pPr>
      <w:r>
        <w:rPr>
          <w:lang w:val="sr-Cyrl-CS"/>
        </w:rPr>
        <w:t xml:space="preserve">           </w:t>
      </w:r>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 xml:space="preserve">. </w:t>
      </w:r>
    </w:p>
    <w:p w:rsidR="00332BF2" w:rsidRDefault="00332BF2" w:rsidP="00332BF2">
      <w:pPr>
        <w:ind w:firstLine="720"/>
        <w:jc w:val="both"/>
        <w:rPr>
          <w:lang w:val="sr-Cyrl-CS"/>
        </w:rPr>
      </w:pPr>
      <w:r w:rsidRPr="001E0B59">
        <w:rPr>
          <w:color w:val="auto"/>
        </w:rPr>
        <w:t xml:space="preserve">Ако Извођач не поступи на начин предвиђен у претходном ставу, </w:t>
      </w:r>
      <w:r w:rsidR="005E4DFF">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r>
        <w:t xml:space="preserve">  </w:t>
      </w:r>
    </w:p>
    <w:p w:rsidR="00332BF2" w:rsidRPr="0001313B" w:rsidRDefault="00332BF2" w:rsidP="00332BF2">
      <w:pPr>
        <w:ind w:firstLine="720"/>
        <w:jc w:val="both"/>
      </w:pPr>
      <w:r w:rsidRPr="001E0B59">
        <w:t xml:space="preserve"> </w:t>
      </w:r>
    </w:p>
    <w:p w:rsidR="00332BF2" w:rsidRPr="0001313B" w:rsidRDefault="00332BF2" w:rsidP="00332BF2">
      <w:pPr>
        <w:spacing w:line="360" w:lineRule="auto"/>
        <w:ind w:firstLine="720"/>
        <w:jc w:val="both"/>
        <w:rPr>
          <w:b/>
          <w:color w:val="auto"/>
        </w:rPr>
      </w:pPr>
      <w:r w:rsidRPr="007A3B52">
        <w:rPr>
          <w:b/>
          <w:color w:val="auto"/>
        </w:rPr>
        <w:t xml:space="preserve">Коначан обрачун                                                       </w:t>
      </w:r>
    </w:p>
    <w:p w:rsidR="00332BF2" w:rsidRPr="003F445E" w:rsidRDefault="00332BF2" w:rsidP="00332BF2">
      <w:pPr>
        <w:ind w:firstLine="720"/>
        <w:jc w:val="both"/>
        <w:rPr>
          <w:b/>
          <w:color w:val="auto"/>
          <w:lang w:val="sr-Cyrl-CS"/>
        </w:rPr>
      </w:pPr>
      <w:r w:rsidRPr="007A3B52">
        <w:rPr>
          <w:b/>
          <w:color w:val="auto"/>
        </w:rPr>
        <w:t xml:space="preserve">                                                           </w:t>
      </w:r>
      <w:r>
        <w:rPr>
          <w:b/>
          <w:color w:val="auto"/>
        </w:rPr>
        <w:t xml:space="preserve">Члан </w:t>
      </w:r>
      <w:r w:rsidR="00002D5E">
        <w:rPr>
          <w:b/>
          <w:color w:val="auto"/>
          <w:lang w:val="sr-Cyrl-CS"/>
        </w:rPr>
        <w:t>20</w:t>
      </w:r>
      <w:r w:rsidRPr="007A3B52">
        <w:rPr>
          <w:b/>
          <w:color w:val="auto"/>
        </w:rPr>
        <w:t>.</w:t>
      </w:r>
    </w:p>
    <w:p w:rsidR="00332BF2" w:rsidRPr="001E0B59" w:rsidRDefault="00332BF2" w:rsidP="00332BF2">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332BF2" w:rsidRPr="00AD5324" w:rsidRDefault="00332BF2" w:rsidP="00332BF2">
      <w:pPr>
        <w:pStyle w:val="NormalWeb"/>
        <w:ind w:firstLine="720"/>
        <w:jc w:val="both"/>
      </w:pPr>
      <w:r w:rsidRPr="001E0B59">
        <w:rPr>
          <w:lang w:val="ru-RU"/>
        </w:rPr>
        <w:t>Коначни обрачун се испоставља истовремено са записником о примопредаји радова.</w:t>
      </w:r>
    </w:p>
    <w:p w:rsidR="00332BF2" w:rsidRDefault="00332BF2" w:rsidP="00332BF2">
      <w:pPr>
        <w:ind w:firstLine="708"/>
        <w:rPr>
          <w:b/>
          <w:color w:val="auto"/>
        </w:rPr>
      </w:pPr>
      <w:r>
        <w:rPr>
          <w:b/>
          <w:color w:val="auto"/>
        </w:rPr>
        <w:t>Раскид Уговора</w:t>
      </w:r>
    </w:p>
    <w:p w:rsidR="00332BF2" w:rsidRPr="003F445E" w:rsidRDefault="00332BF2" w:rsidP="00332BF2">
      <w:pPr>
        <w:jc w:val="center"/>
        <w:rPr>
          <w:b/>
          <w:color w:val="auto"/>
          <w:lang w:val="sr-Cyrl-CS"/>
        </w:rPr>
      </w:pPr>
      <w:r>
        <w:rPr>
          <w:b/>
          <w:color w:val="auto"/>
        </w:rPr>
        <w:t>Члан 2</w:t>
      </w:r>
      <w:r w:rsidR="00002D5E">
        <w:rPr>
          <w:b/>
          <w:color w:val="auto"/>
          <w:lang w:val="sr-Cyrl-CS"/>
        </w:rPr>
        <w:t>1</w:t>
      </w:r>
      <w:r w:rsidRPr="007A3B52">
        <w:rPr>
          <w:b/>
          <w:color w:val="auto"/>
        </w:rPr>
        <w:t>.</w:t>
      </w:r>
    </w:p>
    <w:p w:rsidR="00332BF2" w:rsidRPr="00890CF5" w:rsidRDefault="00332BF2" w:rsidP="00332BF2">
      <w:pPr>
        <w:spacing w:before="120" w:line="240" w:lineRule="auto"/>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332BF2" w:rsidRPr="00890CF5" w:rsidRDefault="00332BF2" w:rsidP="00332BF2">
      <w:pPr>
        <w:numPr>
          <w:ilvl w:val="0"/>
          <w:numId w:val="30"/>
        </w:numPr>
        <w:suppressAutoHyphens w:val="0"/>
        <w:spacing w:line="240" w:lineRule="auto"/>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sidR="002F5F44">
        <w:rPr>
          <w:bCs/>
          <w:lang w:val="sr-Cyrl-CS"/>
        </w:rPr>
        <w:t xml:space="preserve">бланко сопствену меницу </w:t>
      </w:r>
      <w:r>
        <w:rPr>
          <w:bCs/>
          <w:lang w:val="sr-Cyrl-CS"/>
        </w:rPr>
        <w:t>за добро извршење посла</w:t>
      </w:r>
      <w:r w:rsidR="00002D5E">
        <w:rPr>
          <w:bCs/>
          <w:lang w:val="sr-Cyrl-CS"/>
        </w:rPr>
        <w:t xml:space="preserve"> и полисе осигурања у року и</w:t>
      </w:r>
      <w:r w:rsidR="002E3FD5">
        <w:rPr>
          <w:bCs/>
          <w:lang w:val="sr-Cyrl-CS"/>
        </w:rPr>
        <w:t xml:space="preserve"> на начин предвиђен уговором</w:t>
      </w:r>
      <w:r w:rsidRPr="00890CF5">
        <w:rPr>
          <w:bCs/>
          <w:lang w:val="sr-Cyrl-CS"/>
        </w:rPr>
        <w:t>;</w:t>
      </w:r>
    </w:p>
    <w:p w:rsidR="00332BF2" w:rsidRPr="00890CF5" w:rsidRDefault="00332BF2" w:rsidP="00332BF2">
      <w:pPr>
        <w:numPr>
          <w:ilvl w:val="0"/>
          <w:numId w:val="29"/>
        </w:numPr>
        <w:suppressAutoHyphens w:val="0"/>
        <w:spacing w:line="240" w:lineRule="auto"/>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332BF2" w:rsidRPr="00ED66ED" w:rsidRDefault="00332BF2" w:rsidP="00ED66ED">
      <w:pPr>
        <w:numPr>
          <w:ilvl w:val="0"/>
          <w:numId w:val="31"/>
        </w:numPr>
        <w:suppressAutoHyphens w:val="0"/>
        <w:spacing w:line="240" w:lineRule="auto"/>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332BF2" w:rsidRPr="007D5836"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sidR="00A22884">
        <w:rPr>
          <w:bCs/>
          <w:lang w:val="sr-Cyrl-CS"/>
        </w:rPr>
        <w:t xml:space="preserve">бланко сопствену меницу </w:t>
      </w:r>
      <w:r w:rsidRPr="00890CF5">
        <w:rPr>
          <w:lang w:val="ru-RU"/>
        </w:rPr>
        <w:t>за добро извршење посла.</w:t>
      </w:r>
      <w:r w:rsidRPr="007D5836">
        <w:rPr>
          <w:rFonts w:ascii="TimesNewRomanPSMT" w:eastAsia="Times New Roman" w:hAnsi="TimesNewRomanPSMT" w:cs="TimesNewRomanPSMT"/>
          <w:color w:val="auto"/>
          <w:kern w:val="0"/>
          <w:lang w:eastAsia="en-US"/>
        </w:rPr>
        <w:t xml:space="preserve"> </w:t>
      </w:r>
      <w:r>
        <w:rPr>
          <w:rFonts w:ascii="TimesNewRomanPSMT" w:eastAsia="Times New Roman" w:hAnsi="TimesNewRomanPSMT" w:cs="TimesNewRomanPSMT"/>
          <w:color w:val="auto"/>
          <w:kern w:val="0"/>
          <w:lang w:eastAsia="en-US"/>
        </w:rPr>
        <w:t>Извођач је у наведеном случају обавезан да надокнади Наручиоцу штету, која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представља разлику између цене предметних радова по овом уговору и цене радова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новог извођача за те радове.</w:t>
      </w:r>
    </w:p>
    <w:p w:rsidR="00332BF2" w:rsidRDefault="00332BF2" w:rsidP="00332BF2">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332BF2" w:rsidRDefault="00332BF2" w:rsidP="00332BF2">
      <w:pPr>
        <w:suppressAutoHyphens w:val="0"/>
        <w:autoSpaceDE w:val="0"/>
        <w:autoSpaceDN w:val="0"/>
        <w:adjustRightInd w:val="0"/>
        <w:spacing w:line="240" w:lineRule="auto"/>
        <w:ind w:firstLine="720"/>
        <w:jc w:val="both"/>
        <w:rPr>
          <w:color w:val="auto"/>
          <w:lang w:val="sr-Cyrl-CS"/>
        </w:rPr>
      </w:pPr>
      <w:r w:rsidRPr="007D5836">
        <w:rPr>
          <w:rFonts w:eastAsia="Times New Roman"/>
          <w:color w:val="auto"/>
          <w:kern w:val="0"/>
          <w:lang w:eastAsia="en-US"/>
        </w:rPr>
        <w:t>У случају раскида уговора, Извођач је дужан да изведене радове обезбеди од</w:t>
      </w:r>
      <w:r w:rsidRPr="007D5836">
        <w:rPr>
          <w:rFonts w:eastAsia="Times New Roman"/>
          <w:color w:val="auto"/>
          <w:kern w:val="0"/>
          <w:lang w:val="sr-Cyrl-CS" w:eastAsia="en-US"/>
        </w:rPr>
        <w:t xml:space="preserve"> </w:t>
      </w:r>
      <w:r w:rsidRPr="007D5836">
        <w:rPr>
          <w:rFonts w:eastAsia="Times New Roman"/>
          <w:color w:val="auto"/>
          <w:kern w:val="0"/>
          <w:lang w:eastAsia="en-US"/>
        </w:rPr>
        <w:t>пропадања, да Наручиоцу преда пројекат изведеног стања, као и записник комисије о</w:t>
      </w:r>
      <w:r w:rsidRPr="007D5836">
        <w:rPr>
          <w:rFonts w:eastAsia="Times New Roman"/>
          <w:color w:val="auto"/>
          <w:kern w:val="0"/>
          <w:lang w:val="sr-Cyrl-CS" w:eastAsia="en-US"/>
        </w:rPr>
        <w:t xml:space="preserve"> </w:t>
      </w:r>
      <w:r w:rsidRPr="007D5836">
        <w:rPr>
          <w:rFonts w:eastAsia="Times New Roman"/>
          <w:color w:val="auto"/>
          <w:kern w:val="0"/>
          <w:lang w:eastAsia="en-US"/>
        </w:rPr>
        <w:t>стварно изведеним радовима и записник комисије о коначном финансијском обрачуну</w:t>
      </w:r>
      <w:r w:rsidRPr="007D5836">
        <w:rPr>
          <w:rFonts w:eastAsia="Times New Roman"/>
          <w:color w:val="auto"/>
          <w:kern w:val="0"/>
          <w:lang w:val="sr-Cyrl-CS" w:eastAsia="en-US"/>
        </w:rPr>
        <w:t xml:space="preserve"> </w:t>
      </w:r>
      <w:r w:rsidRPr="007D5836">
        <w:rPr>
          <w:rFonts w:eastAsia="Times New Roman"/>
          <w:color w:val="auto"/>
          <w:kern w:val="0"/>
          <w:lang w:eastAsia="en-US"/>
        </w:rPr>
        <w:t>по предметном уговору до дана раскида уговора. Трошкове сноси уговорна страна која</w:t>
      </w:r>
      <w:r w:rsidRPr="007D5836">
        <w:rPr>
          <w:rFonts w:eastAsia="Times New Roman"/>
          <w:color w:val="auto"/>
          <w:kern w:val="0"/>
          <w:lang w:val="sr-Cyrl-CS" w:eastAsia="en-US"/>
        </w:rPr>
        <w:t xml:space="preserve"> </w:t>
      </w:r>
      <w:r w:rsidRPr="007D5836">
        <w:rPr>
          <w:rFonts w:eastAsia="Times New Roman"/>
          <w:color w:val="auto"/>
          <w:kern w:val="0"/>
          <w:lang w:eastAsia="en-US"/>
        </w:rPr>
        <w:t>је одговорна за раскид уговора.</w:t>
      </w:r>
      <w:r w:rsidRPr="007D5836">
        <w:rPr>
          <w:color w:val="auto"/>
        </w:rPr>
        <w:t xml:space="preserve"> </w:t>
      </w:r>
    </w:p>
    <w:p w:rsidR="00332BF2" w:rsidRPr="007D5836" w:rsidRDefault="00332BF2" w:rsidP="00332BF2">
      <w:pPr>
        <w:suppressAutoHyphens w:val="0"/>
        <w:autoSpaceDE w:val="0"/>
        <w:autoSpaceDN w:val="0"/>
        <w:adjustRightInd w:val="0"/>
        <w:spacing w:line="240" w:lineRule="auto"/>
        <w:ind w:firstLine="720"/>
        <w:jc w:val="both"/>
        <w:rPr>
          <w:color w:val="auto"/>
          <w:lang w:val="sr-Cyrl-CS"/>
        </w:rPr>
      </w:pPr>
    </w:p>
    <w:p w:rsidR="00332BF2" w:rsidRPr="007A3B52" w:rsidRDefault="00332BF2" w:rsidP="00332BF2">
      <w:pPr>
        <w:spacing w:line="360" w:lineRule="auto"/>
        <w:ind w:firstLine="720"/>
        <w:jc w:val="both"/>
        <w:rPr>
          <w:b/>
          <w:color w:val="auto"/>
        </w:rPr>
      </w:pPr>
      <w:r w:rsidRPr="007A3B52">
        <w:rPr>
          <w:b/>
          <w:color w:val="auto"/>
        </w:rPr>
        <w:t>Измене уговора</w:t>
      </w:r>
    </w:p>
    <w:p w:rsidR="00332BF2" w:rsidRPr="003F445E" w:rsidRDefault="00332BF2" w:rsidP="00332BF2">
      <w:pPr>
        <w:jc w:val="center"/>
        <w:rPr>
          <w:b/>
          <w:color w:val="auto"/>
          <w:lang w:val="sr-Cyrl-CS"/>
        </w:rPr>
      </w:pPr>
      <w:r>
        <w:rPr>
          <w:b/>
          <w:color w:val="auto"/>
        </w:rPr>
        <w:t>Члан 2</w:t>
      </w:r>
      <w:r w:rsidR="00ED66ED">
        <w:rPr>
          <w:b/>
          <w:color w:val="auto"/>
          <w:lang w:val="sr-Cyrl-CS"/>
        </w:rPr>
        <w:t>2</w:t>
      </w:r>
      <w:r w:rsidRPr="007A3B52">
        <w:rPr>
          <w:b/>
          <w:color w:val="auto"/>
        </w:rPr>
        <w:t>.</w:t>
      </w:r>
    </w:p>
    <w:p w:rsidR="00332BF2" w:rsidRPr="007D5836" w:rsidRDefault="00332BF2" w:rsidP="00332BF2">
      <w:pPr>
        <w:ind w:firstLine="720"/>
        <w:jc w:val="both"/>
        <w:rPr>
          <w:color w:val="auto"/>
          <w:lang w:val="sr-Cyrl-CS"/>
        </w:rPr>
      </w:pPr>
      <w:r w:rsidRPr="001E0B59">
        <w:rPr>
          <w:color w:val="auto"/>
        </w:rPr>
        <w:t>Измене о</w:t>
      </w:r>
      <w:r>
        <w:rPr>
          <w:color w:val="auto"/>
        </w:rPr>
        <w:t>вог уговора врше се само у писа</w:t>
      </w:r>
      <w:r w:rsidRPr="001E0B59">
        <w:rPr>
          <w:color w:val="auto"/>
        </w:rPr>
        <w:t>ној форми, путем анекса, уз претходну сагласно</w:t>
      </w:r>
      <w:r>
        <w:rPr>
          <w:color w:val="auto"/>
        </w:rPr>
        <w:t>ст свих потписника уговора</w:t>
      </w:r>
      <w:r>
        <w:rPr>
          <w:color w:val="auto"/>
          <w:lang w:val="sr-Cyrl-CS"/>
        </w:rPr>
        <w:t>, а складу са чланом 115. Закона о јавним набавкама.</w:t>
      </w:r>
    </w:p>
    <w:p w:rsidR="00332BF2" w:rsidRDefault="00332BF2" w:rsidP="00332BF2">
      <w:pPr>
        <w:ind w:firstLine="720"/>
        <w:jc w:val="both"/>
        <w:rPr>
          <w:b/>
          <w:color w:val="auto"/>
        </w:rPr>
      </w:pPr>
    </w:p>
    <w:p w:rsidR="00332BF2" w:rsidRPr="007A3B52" w:rsidRDefault="00332BF2" w:rsidP="00332BF2">
      <w:pPr>
        <w:spacing w:line="360" w:lineRule="auto"/>
        <w:ind w:firstLine="720"/>
        <w:jc w:val="both"/>
        <w:rPr>
          <w:b/>
          <w:color w:val="auto"/>
        </w:rPr>
      </w:pPr>
      <w:r w:rsidRPr="007A3B52">
        <w:rPr>
          <w:b/>
          <w:color w:val="auto"/>
        </w:rPr>
        <w:lastRenderedPageBreak/>
        <w:t>Остале одредбе</w:t>
      </w:r>
    </w:p>
    <w:p w:rsidR="00332BF2" w:rsidRPr="003F445E" w:rsidRDefault="00332BF2" w:rsidP="00332BF2">
      <w:pPr>
        <w:jc w:val="center"/>
        <w:rPr>
          <w:b/>
          <w:color w:val="auto"/>
          <w:lang w:val="sr-Cyrl-CS"/>
        </w:rPr>
      </w:pPr>
      <w:r w:rsidRPr="007A3B52">
        <w:rPr>
          <w:b/>
          <w:color w:val="auto"/>
        </w:rPr>
        <w:t>Чл</w:t>
      </w:r>
      <w:r>
        <w:rPr>
          <w:b/>
          <w:color w:val="auto"/>
        </w:rPr>
        <w:t>ан 2</w:t>
      </w:r>
      <w:r w:rsidR="00ED66ED">
        <w:rPr>
          <w:b/>
          <w:color w:val="auto"/>
          <w:lang w:val="sr-Cyrl-CS"/>
        </w:rPr>
        <w:t>3</w:t>
      </w:r>
      <w:r w:rsidRPr="007A3B52">
        <w:rPr>
          <w:b/>
          <w:color w:val="auto"/>
        </w:rPr>
        <w:t>.</w:t>
      </w:r>
    </w:p>
    <w:p w:rsidR="00332BF2" w:rsidRPr="00E002C5" w:rsidRDefault="00332BF2" w:rsidP="00332BF2">
      <w:pPr>
        <w:ind w:firstLine="720"/>
        <w:jc w:val="both"/>
        <w:rPr>
          <w:color w:val="auto"/>
          <w:lang w:val="sr-Cyrl-CS"/>
        </w:rPr>
      </w:pPr>
      <w:r w:rsidRPr="001E0B59">
        <w:rPr>
          <w:color w:val="auto"/>
        </w:rPr>
        <w:t xml:space="preserve">За све што није предвиђено овим уговором важе одредбе Закона  о </w:t>
      </w:r>
      <w:r w:rsidR="00D126D1">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332BF2" w:rsidRDefault="00332BF2" w:rsidP="00332BF2">
      <w:pPr>
        <w:ind w:firstLine="720"/>
        <w:jc w:val="both"/>
        <w:rPr>
          <w:color w:val="auto"/>
        </w:rPr>
      </w:pPr>
    </w:p>
    <w:p w:rsidR="00332BF2" w:rsidRPr="003F445E" w:rsidRDefault="00332BF2" w:rsidP="00332BF2">
      <w:pPr>
        <w:tabs>
          <w:tab w:val="center" w:pos="4320"/>
          <w:tab w:val="center" w:pos="7200"/>
        </w:tabs>
        <w:jc w:val="center"/>
        <w:rPr>
          <w:b/>
          <w:color w:val="auto"/>
          <w:lang w:val="sr-Cyrl-CS"/>
        </w:rPr>
      </w:pPr>
      <w:r>
        <w:rPr>
          <w:b/>
          <w:color w:val="auto"/>
        </w:rPr>
        <w:t>Члан 2</w:t>
      </w:r>
      <w:r w:rsidR="00ED66ED">
        <w:rPr>
          <w:b/>
          <w:color w:val="auto"/>
          <w:lang w:val="sr-Cyrl-CS"/>
        </w:rPr>
        <w:t>4</w:t>
      </w:r>
      <w:r w:rsidRPr="00471332">
        <w:rPr>
          <w:b/>
          <w:color w:val="auto"/>
        </w:rPr>
        <w:t>.</w:t>
      </w:r>
    </w:p>
    <w:p w:rsidR="00332BF2" w:rsidRPr="001E0B59" w:rsidRDefault="00332BF2" w:rsidP="00332BF2">
      <w:pPr>
        <w:ind w:firstLine="720"/>
        <w:rPr>
          <w:color w:val="auto"/>
        </w:rPr>
      </w:pPr>
      <w:r w:rsidRPr="001E0B59">
        <w:rPr>
          <w:color w:val="auto"/>
        </w:rPr>
        <w:t>У случају спора уговара се месна надлежност Привредног суда у Ваљеву.</w:t>
      </w:r>
    </w:p>
    <w:p w:rsidR="00332BF2" w:rsidRPr="00C23DD7" w:rsidRDefault="00332BF2" w:rsidP="00332BF2">
      <w:pPr>
        <w:tabs>
          <w:tab w:val="center" w:pos="4320"/>
          <w:tab w:val="center" w:pos="7200"/>
        </w:tabs>
        <w:jc w:val="center"/>
        <w:rPr>
          <w:color w:val="auto"/>
        </w:rPr>
      </w:pPr>
    </w:p>
    <w:p w:rsidR="00332BF2" w:rsidRPr="003F445E" w:rsidRDefault="00332BF2" w:rsidP="00332BF2">
      <w:pPr>
        <w:jc w:val="center"/>
        <w:rPr>
          <w:b/>
          <w:color w:val="auto"/>
          <w:lang w:val="sr-Cyrl-CS"/>
        </w:rPr>
      </w:pPr>
      <w:r>
        <w:rPr>
          <w:b/>
          <w:color w:val="auto"/>
        </w:rPr>
        <w:t>Члан 2</w:t>
      </w:r>
      <w:r w:rsidR="00ED66ED">
        <w:rPr>
          <w:b/>
          <w:color w:val="auto"/>
          <w:lang w:val="sr-Cyrl-CS"/>
        </w:rPr>
        <w:t>5</w:t>
      </w:r>
      <w:r w:rsidRPr="00471332">
        <w:rPr>
          <w:b/>
          <w:color w:val="auto"/>
        </w:rPr>
        <w:t>.</w:t>
      </w:r>
    </w:p>
    <w:p w:rsidR="00332BF2" w:rsidRPr="00C7527D" w:rsidRDefault="00332BF2" w:rsidP="00C7527D">
      <w:pPr>
        <w:tabs>
          <w:tab w:val="center" w:pos="0"/>
        </w:tabs>
        <w:jc w:val="both"/>
        <w:rPr>
          <w:color w:val="auto"/>
        </w:rPr>
      </w:pPr>
      <w:r w:rsidRPr="001E0B59">
        <w:rPr>
          <w:color w:val="auto"/>
        </w:rPr>
        <w:tab/>
        <w:t>Уговор је сачињен сагласно вољи уговорних страна што ист</w:t>
      </w:r>
      <w:r>
        <w:rPr>
          <w:color w:val="auto"/>
        </w:rPr>
        <w:t>е потврђују својим потписима</w:t>
      </w:r>
      <w:r w:rsidR="00C7527D">
        <w:rPr>
          <w:color w:val="auto"/>
        </w:rPr>
        <w:t xml:space="preserve">, </w:t>
      </w:r>
      <w:r w:rsidR="00C7527D">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
    <w:p w:rsidR="00332BF2" w:rsidRPr="002301B2" w:rsidRDefault="00332BF2" w:rsidP="00332BF2">
      <w:pPr>
        <w:tabs>
          <w:tab w:val="center" w:pos="0"/>
        </w:tabs>
        <w:jc w:val="both"/>
        <w:rPr>
          <w:b/>
          <w:color w:val="auto"/>
        </w:rPr>
      </w:pPr>
    </w:p>
    <w:p w:rsidR="00332BF2" w:rsidRPr="00551504" w:rsidRDefault="00332BF2" w:rsidP="00332BF2">
      <w:pPr>
        <w:jc w:val="center"/>
        <w:rPr>
          <w:b/>
          <w:color w:val="auto"/>
        </w:rPr>
      </w:pPr>
      <w:r>
        <w:rPr>
          <w:b/>
          <w:color w:val="auto"/>
        </w:rPr>
        <w:t>Члан 2</w:t>
      </w:r>
      <w:r w:rsidR="00ED66ED">
        <w:rPr>
          <w:b/>
          <w:color w:val="auto"/>
          <w:lang w:val="sr-Cyrl-CS"/>
        </w:rPr>
        <w:t>6</w:t>
      </w:r>
      <w:r w:rsidRPr="00551504">
        <w:rPr>
          <w:b/>
          <w:color w:val="auto"/>
        </w:rPr>
        <w:t>.</w:t>
      </w:r>
    </w:p>
    <w:p w:rsidR="00332BF2" w:rsidRDefault="00332BF2" w:rsidP="00ED66ED">
      <w:pPr>
        <w:spacing w:line="240" w:lineRule="auto"/>
        <w:ind w:firstLine="708"/>
        <w:jc w:val="both"/>
        <w:rPr>
          <w:color w:val="auto"/>
        </w:rPr>
      </w:pPr>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
    <w:p w:rsidR="00332BF2" w:rsidRDefault="00332BF2" w:rsidP="00332BF2">
      <w:pPr>
        <w:rPr>
          <w:b/>
          <w:bCs/>
        </w:rPr>
      </w:pPr>
    </w:p>
    <w:p w:rsidR="00ED30D4" w:rsidRPr="00ED30D4" w:rsidRDefault="00ED30D4" w:rsidP="00332BF2">
      <w:pPr>
        <w:rPr>
          <w:b/>
          <w:bCs/>
        </w:rPr>
      </w:pPr>
    </w:p>
    <w:p w:rsidR="00332BF2" w:rsidRDefault="00332BF2" w:rsidP="00332BF2">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332BF2" w:rsidRDefault="00332BF2" w:rsidP="00332BF2">
      <w:pPr>
        <w:jc w:val="both"/>
        <w:rPr>
          <w:b/>
          <w:lang w:val="sr-Cyrl-CS"/>
        </w:rPr>
      </w:pPr>
      <w:r>
        <w:rPr>
          <w:b/>
          <w:lang w:val="sr-Cyrl-CS"/>
        </w:rPr>
        <w:t xml:space="preserve">             НАЧЕЛНИК</w:t>
      </w:r>
    </w:p>
    <w:p w:rsidR="00332BF2" w:rsidRDefault="00332BF2" w:rsidP="00332BF2">
      <w:pPr>
        <w:jc w:val="both"/>
        <w:rPr>
          <w:b/>
          <w:lang w:val="sr-Cyrl-CS"/>
        </w:rPr>
      </w:pPr>
      <w:r>
        <w:rPr>
          <w:b/>
          <w:lang w:val="sr-Cyrl-CS"/>
        </w:rPr>
        <w:t xml:space="preserve">   ОПШТИНСКЕ УПРАВЕ</w:t>
      </w:r>
    </w:p>
    <w:p w:rsidR="00E76DD8" w:rsidRPr="00ED66ED" w:rsidRDefault="00687334" w:rsidP="00ED66ED">
      <w:pPr>
        <w:jc w:val="both"/>
        <w:rPr>
          <w:b/>
          <w:lang w:val="sr-Cyrl-CS"/>
        </w:rPr>
      </w:pPr>
      <w:r>
        <w:rPr>
          <w:b/>
          <w:lang w:val="sr-Cyrl-CS"/>
        </w:rPr>
        <w:t xml:space="preserve">      Мирослав Ненадовић</w:t>
      </w:r>
      <w:r w:rsidR="00332BF2">
        <w:rPr>
          <w:b/>
          <w:lang w:val="sr-Cyrl-CS"/>
        </w:rPr>
        <w:tab/>
        <w:t xml:space="preserve">           </w:t>
      </w:r>
      <w:r>
        <w:rPr>
          <w:b/>
          <w:lang w:val="sr-Cyrl-CS"/>
        </w:rPr>
        <w:t xml:space="preserve">                    </w:t>
      </w:r>
      <w:r w:rsidR="00332BF2">
        <w:rPr>
          <w:b/>
          <w:lang w:val="sr-Cyrl-CS"/>
        </w:rPr>
        <w:t xml:space="preserve">    </w:t>
      </w:r>
      <w:r w:rsidR="00A33D7E">
        <w:rPr>
          <w:b/>
          <w:lang w:val="sr-Cyrl-CS"/>
        </w:rPr>
        <w:tab/>
      </w:r>
      <w:r w:rsidR="00A33D7E">
        <w:rPr>
          <w:b/>
          <w:lang w:val="sr-Cyrl-CS"/>
        </w:rPr>
        <w:tab/>
      </w:r>
      <w:r w:rsidR="00332BF2">
        <w:rPr>
          <w:b/>
          <w:lang w:val="sr-Cyrl-CS"/>
        </w:rPr>
        <w:t xml:space="preserve">  ________________________</w:t>
      </w:r>
    </w:p>
    <w:p w:rsidR="00ED66ED" w:rsidRDefault="00ED66ED" w:rsidP="003569C6">
      <w:pPr>
        <w:ind w:left="357"/>
        <w:rPr>
          <w:b/>
          <w:bCs/>
          <w:lang w:val="sr-Cyrl-CS"/>
        </w:rPr>
      </w:pPr>
    </w:p>
    <w:p w:rsidR="00687334" w:rsidRDefault="00687334" w:rsidP="003569C6">
      <w:pPr>
        <w:ind w:left="357"/>
        <w:rPr>
          <w:b/>
          <w:bCs/>
          <w:lang w:val="sr-Cyrl-CS"/>
        </w:rPr>
      </w:pPr>
    </w:p>
    <w:p w:rsidR="003569C6" w:rsidRPr="009B66F5" w:rsidRDefault="003569C6" w:rsidP="003569C6">
      <w:pPr>
        <w:ind w:left="357"/>
        <w:rPr>
          <w:b/>
          <w:bCs/>
        </w:rPr>
      </w:pPr>
      <w:r w:rsidRPr="009B66F5">
        <w:rPr>
          <w:b/>
          <w:bCs/>
        </w:rPr>
        <w:t>Напомена:</w:t>
      </w:r>
    </w:p>
    <w:p w:rsidR="006F6679" w:rsidRPr="00ED66ED" w:rsidRDefault="003569C6" w:rsidP="00754221">
      <w:pPr>
        <w:widowControl w:val="0"/>
        <w:numPr>
          <w:ilvl w:val="0"/>
          <w:numId w:val="10"/>
        </w:numPr>
        <w:tabs>
          <w:tab w:val="left" w:pos="640"/>
        </w:tabs>
        <w:spacing w:line="240" w:lineRule="auto"/>
        <w:ind w:left="640"/>
        <w:jc w:val="both"/>
        <w:rPr>
          <w:b/>
          <w:bCs/>
        </w:rPr>
      </w:pPr>
      <w:r w:rsidRPr="009B66F5">
        <w:rPr>
          <w:b/>
          <w:bCs/>
        </w:rPr>
        <w:t>модел уговора понуђач мора да попуни, парафира св</w:t>
      </w:r>
      <w:r w:rsidR="00703322">
        <w:rPr>
          <w:b/>
          <w:bCs/>
        </w:rPr>
        <w:t>е стране</w:t>
      </w:r>
      <w:r w:rsidR="00703322">
        <w:rPr>
          <w:b/>
          <w:bCs/>
          <w:lang/>
        </w:rPr>
        <w:t>,</w:t>
      </w:r>
      <w:r w:rsidRPr="009B66F5">
        <w:rPr>
          <w:b/>
          <w:bCs/>
        </w:rPr>
        <w:t xml:space="preserve"> </w:t>
      </w:r>
      <w:r w:rsidR="005F2305">
        <w:rPr>
          <w:b/>
          <w:bCs/>
          <w:lang/>
        </w:rPr>
        <w:t xml:space="preserve">потпише и </w:t>
      </w:r>
      <w:r w:rsidRPr="009B66F5">
        <w:rPr>
          <w:b/>
          <w:bCs/>
        </w:rPr>
        <w:t xml:space="preserve">овери печатом </w:t>
      </w:r>
      <w:r w:rsidR="00703322">
        <w:rPr>
          <w:b/>
          <w:bCs/>
          <w:lang/>
        </w:rPr>
        <w:t>на масту за то предвиђеном – на линији испод „за извођача радова“</w:t>
      </w:r>
      <w:r w:rsidRPr="009B66F5">
        <w:rPr>
          <w:b/>
          <w:bCs/>
        </w:rPr>
        <w:t>, чиме потврђује да прихвата елементе модела уговора !</w:t>
      </w:r>
    </w:p>
    <w:p w:rsidR="00ED66ED" w:rsidRDefault="006F6679" w:rsidP="008A20E2">
      <w:pPr>
        <w:ind w:left="540" w:hanging="540"/>
        <w:jc w:val="center"/>
        <w:rPr>
          <w:b/>
          <w:bCs/>
          <w:iCs/>
        </w:rPr>
      </w:pPr>
      <w:r>
        <w:rPr>
          <w:rFonts w:cs="Arial"/>
          <w:sz w:val="22"/>
          <w:szCs w:val="22"/>
        </w:rPr>
        <w:br w:type="page"/>
      </w:r>
      <w:r w:rsidR="00ED66ED" w:rsidRPr="00E76DD8">
        <w:rPr>
          <w:b/>
          <w:bCs/>
          <w:iCs/>
        </w:rPr>
        <w:lastRenderedPageBreak/>
        <w:t>X</w:t>
      </w:r>
      <w:r w:rsidR="00ED66ED">
        <w:rPr>
          <w:b/>
          <w:bCs/>
          <w:iCs/>
        </w:rPr>
        <w:t>V</w:t>
      </w:r>
      <w:r w:rsidR="00A94ED3">
        <w:rPr>
          <w:b/>
          <w:bCs/>
          <w:iCs/>
        </w:rPr>
        <w:t>I</w:t>
      </w:r>
      <w:r w:rsidR="00ED66ED">
        <w:rPr>
          <w:b/>
          <w:bCs/>
          <w:iCs/>
        </w:rPr>
        <w:t xml:space="preserve"> </w:t>
      </w:r>
      <w:r w:rsidR="00ED66ED">
        <w:rPr>
          <w:b/>
          <w:bCs/>
          <w:iCs/>
          <w:lang w:val="sr-Cyrl-CS"/>
        </w:rPr>
        <w:t>ОБРАЗАЦ СТРУКТУРЕ ЦЕНЕ СА УПУТСТВОМ КАКО ДА СЕ ПОПУНИ (</w:t>
      </w:r>
      <w:r w:rsidR="00ED66ED">
        <w:rPr>
          <w:b/>
          <w:bCs/>
          <w:iCs/>
        </w:rPr>
        <w:t>ПРЕДМЕР И ПРЕДРАЧУН</w:t>
      </w:r>
      <w:r w:rsidR="00ED66ED">
        <w:rPr>
          <w:b/>
          <w:bCs/>
          <w:iCs/>
          <w:lang w:val="sr-Cyrl-CS"/>
        </w:rPr>
        <w:t>)</w:t>
      </w:r>
    </w:p>
    <w:p w:rsidR="0004667F" w:rsidRDefault="0004667F" w:rsidP="0004667F">
      <w:pPr>
        <w:jc w:val="center"/>
        <w:rPr>
          <w:lang w:val="sr-Latn-CS"/>
        </w:rPr>
      </w:pPr>
    </w:p>
    <w:p w:rsidR="0004667F" w:rsidRDefault="0004667F" w:rsidP="0004667F">
      <w:pPr>
        <w:jc w:val="center"/>
        <w:rPr>
          <w:lang w:val="sr-Latn-CS"/>
        </w:rPr>
      </w:pPr>
    </w:p>
    <w:p w:rsidR="0004667F" w:rsidRDefault="0004667F" w:rsidP="0004667F">
      <w:pPr>
        <w:rPr>
          <w:lang w:val="sr-Latn-CS"/>
        </w:rPr>
      </w:pPr>
      <w:r>
        <w:rPr>
          <w:lang w:val="sr-Latn-CS"/>
        </w:rPr>
        <w:t>I.</w:t>
      </w:r>
      <w:r w:rsidRPr="009028FB">
        <w:rPr>
          <w:b/>
          <w:lang w:val="sr-Latn-CS"/>
        </w:rPr>
        <w:t>PRIPREMNI RADOVI:</w:t>
      </w:r>
    </w:p>
    <w:p w:rsidR="00645404" w:rsidRDefault="00645404" w:rsidP="0004667F">
      <w:pPr>
        <w:rPr>
          <w:lang w:val="sr-Latn-CS"/>
        </w:rPr>
      </w:pPr>
    </w:p>
    <w:p w:rsidR="0004667F" w:rsidRDefault="0004667F" w:rsidP="0004667F">
      <w:pPr>
        <w:rPr>
          <w:lang w:val="sr-Latn-CS"/>
        </w:rPr>
      </w:pPr>
    </w:p>
    <w:p w:rsidR="0004667F" w:rsidRDefault="0004667F" w:rsidP="0004667F">
      <w:pPr>
        <w:rPr>
          <w:lang w:val="sr-Latn-CS"/>
        </w:rPr>
      </w:pPr>
      <w:r>
        <w:rPr>
          <w:lang w:val="sr-Latn-CS"/>
        </w:rPr>
        <w:t>1.Raščišćavanje,uređenje terena i obeležavanje</w:t>
      </w:r>
    </w:p>
    <w:p w:rsidR="0004667F" w:rsidRDefault="0004667F" w:rsidP="0004667F">
      <w:pPr>
        <w:rPr>
          <w:lang w:val="sr-Latn-CS"/>
        </w:rPr>
      </w:pPr>
      <w:r>
        <w:rPr>
          <w:lang w:val="sr-Latn-CS"/>
        </w:rPr>
        <w:t xml:space="preserve">  temelja objekta donjeg stroja.</w:t>
      </w:r>
    </w:p>
    <w:p w:rsidR="0004667F" w:rsidRDefault="0004667F" w:rsidP="009745BC">
      <w:pPr>
        <w:spacing w:after="120"/>
        <w:rPr>
          <w:lang w:val="sr-Latn-CS"/>
        </w:rPr>
      </w:pPr>
      <w:r>
        <w:rPr>
          <w:lang w:val="sr-Latn-CS"/>
        </w:rPr>
        <w:t>Paušalno</w:t>
      </w:r>
      <w:r>
        <w:rPr>
          <w:lang w:val="sr-Latn-CS"/>
        </w:rPr>
        <w:tab/>
      </w:r>
      <w:r>
        <w:rPr>
          <w:lang w:val="sr-Latn-CS"/>
        </w:rPr>
        <w:tab/>
      </w:r>
      <w:r>
        <w:rPr>
          <w:lang w:val="sr-Latn-CS"/>
        </w:rPr>
        <w:tab/>
      </w:r>
      <w:r>
        <w:rPr>
          <w:lang w:val="sr-Latn-CS"/>
        </w:rPr>
        <w:tab/>
        <w:t>______________________=______________din.</w:t>
      </w:r>
    </w:p>
    <w:p w:rsidR="0004667F" w:rsidRDefault="009745BC" w:rsidP="0004667F">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t>UKUPNO:</w:t>
      </w:r>
      <w:r w:rsidR="0004667F">
        <w:rPr>
          <w:lang w:val="sr-Latn-CS"/>
        </w:rPr>
        <w:tab/>
        <w:t>_____________din.</w:t>
      </w:r>
    </w:p>
    <w:p w:rsidR="0004667F" w:rsidRDefault="0004667F" w:rsidP="0004667F">
      <w:pPr>
        <w:rPr>
          <w:lang w:val="sr-Latn-CS"/>
        </w:rPr>
      </w:pPr>
    </w:p>
    <w:p w:rsidR="0004667F" w:rsidRDefault="0004667F" w:rsidP="0004667F">
      <w:pPr>
        <w:rPr>
          <w:lang w:val="sr-Latn-CS"/>
        </w:rPr>
      </w:pPr>
      <w:r>
        <w:rPr>
          <w:lang w:val="sr-Latn-CS"/>
        </w:rPr>
        <w:t>II.</w:t>
      </w:r>
      <w:r w:rsidRPr="009028FB">
        <w:rPr>
          <w:b/>
          <w:lang w:val="sr-Latn-CS"/>
        </w:rPr>
        <w:t>ZEMLJANI RADOVI:</w:t>
      </w:r>
    </w:p>
    <w:p w:rsidR="00477BA9" w:rsidRDefault="00477BA9" w:rsidP="0004667F">
      <w:pPr>
        <w:rPr>
          <w:lang w:val="sr-Latn-CS"/>
        </w:rPr>
      </w:pPr>
    </w:p>
    <w:p w:rsidR="00477BA9" w:rsidRPr="0004667F" w:rsidRDefault="009D42D9" w:rsidP="00477BA9">
      <w:r>
        <w:rPr>
          <w:lang w:val="sr-Latn-CS"/>
        </w:rPr>
        <w:t>JM</w:t>
      </w:r>
      <w:r w:rsidR="00477BA9">
        <w:rPr>
          <w:lang w:val="sr-Latn-CS"/>
        </w:rPr>
        <w:t xml:space="preserve">              </w:t>
      </w:r>
      <w:r>
        <w:rPr>
          <w:lang w:val="sr-Latn-CS"/>
        </w:rPr>
        <w:t xml:space="preserve">                  </w:t>
      </w:r>
      <w:r w:rsidR="00477BA9">
        <w:rPr>
          <w:lang w:val="sr-Latn-CS"/>
        </w:rPr>
        <w:t>Kolčina</w:t>
      </w:r>
      <w:r w:rsidR="00191B4B">
        <w:t xml:space="preserve">                       </w:t>
      </w:r>
      <w:r w:rsidR="00477BA9">
        <w:t>Ccena po jm</w:t>
      </w:r>
      <w:r>
        <w:t xml:space="preserve"> (bez pdv)</w:t>
      </w:r>
      <w:r w:rsidR="00477BA9">
        <w:t xml:space="preserve">         </w:t>
      </w:r>
      <w:r w:rsidR="00191B4B">
        <w:t xml:space="preserve">   </w:t>
      </w:r>
      <w:r w:rsidR="00477BA9">
        <w:t>Ukupno</w:t>
      </w:r>
    </w:p>
    <w:p w:rsidR="0004667F" w:rsidRDefault="0004667F" w:rsidP="0004667F">
      <w:pPr>
        <w:rPr>
          <w:lang w:val="sr-Latn-CS"/>
        </w:rPr>
      </w:pPr>
    </w:p>
    <w:p w:rsidR="0004667F" w:rsidRDefault="0004667F" w:rsidP="0004667F">
      <w:pPr>
        <w:rPr>
          <w:lang w:val="sr-Latn-CS"/>
        </w:rPr>
      </w:pPr>
      <w:r>
        <w:rPr>
          <w:lang w:val="sr-Latn-CS"/>
        </w:rPr>
        <w:t>1.Mašinski iskop u zemlji III i IV kategorije</w:t>
      </w:r>
    </w:p>
    <w:p w:rsidR="0004667F" w:rsidRDefault="0004667F" w:rsidP="0004667F">
      <w:pPr>
        <w:rPr>
          <w:lang w:val="sr-Latn-CS"/>
        </w:rPr>
      </w:pPr>
      <w:r>
        <w:rPr>
          <w:lang w:val="sr-Latn-CS"/>
        </w:rPr>
        <w:t xml:space="preserve">za temelje obalnih zidova i temelje krila </w:t>
      </w:r>
    </w:p>
    <w:p w:rsidR="0004667F" w:rsidRDefault="0004667F" w:rsidP="0004667F">
      <w:pPr>
        <w:rPr>
          <w:lang w:val="sr-Latn-CS"/>
        </w:rPr>
      </w:pPr>
      <w:r>
        <w:rPr>
          <w:lang w:val="sr-Latn-CS"/>
        </w:rPr>
        <w:t xml:space="preserve">mosta.Dubina fundiranja je min.1.50m i zbog </w:t>
      </w:r>
    </w:p>
    <w:p w:rsidR="0004667F" w:rsidRDefault="0004667F" w:rsidP="0004667F">
      <w:pPr>
        <w:rPr>
          <w:lang w:val="sr-Latn-CS"/>
        </w:rPr>
      </w:pPr>
      <w:r>
        <w:rPr>
          <w:lang w:val="sr-Latn-CS"/>
        </w:rPr>
        <w:t>blizine reke i  podzemne vode pozic-</w:t>
      </w:r>
    </w:p>
    <w:p w:rsidR="0004667F" w:rsidRDefault="0004667F" w:rsidP="0004667F">
      <w:pPr>
        <w:rPr>
          <w:lang w:val="sr-Latn-CS"/>
        </w:rPr>
      </w:pPr>
      <w:r>
        <w:rPr>
          <w:lang w:val="sr-Latn-CS"/>
        </w:rPr>
        <w:t xml:space="preserve">jom predviđeno crpljenje vode dok bude </w:t>
      </w:r>
    </w:p>
    <w:p w:rsidR="0004667F" w:rsidRDefault="0004667F" w:rsidP="0004667F">
      <w:pPr>
        <w:rPr>
          <w:lang w:val="sr-Latn-CS"/>
        </w:rPr>
      </w:pPr>
      <w:r>
        <w:rPr>
          <w:lang w:val="sr-Latn-CS"/>
        </w:rPr>
        <w:t>trajala izrada temelja.</w:t>
      </w:r>
    </w:p>
    <w:p w:rsidR="0004667F" w:rsidRDefault="0004667F" w:rsidP="0004667F">
      <w:pPr>
        <w:rPr>
          <w:lang w:val="sr-Latn-CS"/>
        </w:rPr>
      </w:pPr>
      <w:r>
        <w:rPr>
          <w:lang w:val="sr-Latn-CS"/>
        </w:rPr>
        <w:t xml:space="preserve">Obračun po m3            </w:t>
      </w:r>
    </w:p>
    <w:p w:rsidR="0004667F" w:rsidRDefault="0004667F" w:rsidP="0004667F">
      <w:pPr>
        <w:rPr>
          <w:lang w:val="sr-Latn-CS"/>
        </w:rPr>
      </w:pPr>
    </w:p>
    <w:p w:rsidR="0004667F" w:rsidRDefault="0004667F" w:rsidP="0004667F">
      <w:pPr>
        <w:rPr>
          <w:lang w:val="sr-Latn-CS"/>
        </w:rPr>
      </w:pPr>
      <w:r>
        <w:rPr>
          <w:lang w:val="sr-Latn-CS"/>
        </w:rPr>
        <w:tab/>
        <w:t>M3</w:t>
      </w:r>
      <w:r>
        <w:rPr>
          <w:lang w:val="sr-Latn-CS"/>
        </w:rPr>
        <w:tab/>
        <w:t xml:space="preserve">              13.50  </w:t>
      </w:r>
      <w:r>
        <w:rPr>
          <w:lang w:val="sr-Latn-CS"/>
        </w:rPr>
        <w:tab/>
        <w:t>x</w:t>
      </w:r>
      <w:r>
        <w:rPr>
          <w:lang w:val="sr-Latn-CS"/>
        </w:rPr>
        <w:tab/>
        <w:t>___________</w:t>
      </w:r>
      <w:r w:rsidR="00191B4B">
        <w:t xml:space="preserve">___      </w:t>
      </w:r>
      <w:r>
        <w:rPr>
          <w:lang w:val="sr-Latn-CS"/>
        </w:rPr>
        <w:t xml:space="preserve"> = </w:t>
      </w:r>
      <w:r w:rsidR="00191B4B">
        <w:t xml:space="preserve">      </w:t>
      </w:r>
      <w:r>
        <w:rPr>
          <w:lang w:val="sr-Latn-CS"/>
        </w:rPr>
        <w:t>_____________din.</w:t>
      </w:r>
    </w:p>
    <w:p w:rsidR="0004667F" w:rsidRDefault="0004667F" w:rsidP="0004667F">
      <w:pPr>
        <w:rPr>
          <w:lang w:val="sr-Latn-CS"/>
        </w:rPr>
      </w:pPr>
    </w:p>
    <w:p w:rsidR="0004667F" w:rsidRDefault="0004667F" w:rsidP="0004667F">
      <w:pPr>
        <w:rPr>
          <w:lang w:val="sr-Latn-CS"/>
        </w:rPr>
      </w:pPr>
      <w:r>
        <w:rPr>
          <w:lang w:val="sr-Latn-CS"/>
        </w:rPr>
        <w:t>2.Izrada nasipa prilaza puta mostu u slojevima</w:t>
      </w:r>
    </w:p>
    <w:p w:rsidR="0004667F" w:rsidRDefault="0004667F" w:rsidP="0004667F">
      <w:pPr>
        <w:rPr>
          <w:lang w:val="sr-Latn-CS"/>
        </w:rPr>
      </w:pPr>
      <w:r>
        <w:rPr>
          <w:lang w:val="sr-Latn-CS"/>
        </w:rPr>
        <w:t xml:space="preserve"> sa nabijanjem.Visina nasipa je oko 2.50m a du-</w:t>
      </w:r>
    </w:p>
    <w:p w:rsidR="0004667F" w:rsidRDefault="0004667F" w:rsidP="0004667F">
      <w:pPr>
        <w:rPr>
          <w:lang w:val="sr-Latn-CS"/>
        </w:rPr>
      </w:pPr>
      <w:r>
        <w:rPr>
          <w:lang w:val="sr-Latn-CS"/>
        </w:rPr>
        <w:t>žina nasipa je 15 m sa obradom kosina 1:1.</w:t>
      </w:r>
    </w:p>
    <w:p w:rsidR="0004667F" w:rsidRDefault="0004667F" w:rsidP="0004667F">
      <w:pPr>
        <w:rPr>
          <w:lang w:val="sr-Latn-CS"/>
        </w:rPr>
      </w:pPr>
      <w:r>
        <w:rPr>
          <w:lang w:val="sr-Latn-CS"/>
        </w:rPr>
        <w:t>Koristiti materijal iz iskopa.</w:t>
      </w:r>
    </w:p>
    <w:p w:rsidR="0004667F" w:rsidRDefault="0004667F" w:rsidP="0004667F">
      <w:pPr>
        <w:rPr>
          <w:lang w:val="sr-Latn-CS"/>
        </w:rPr>
      </w:pPr>
      <w:r>
        <w:rPr>
          <w:lang w:val="sr-Latn-CS"/>
        </w:rPr>
        <w:t xml:space="preserve">Obračun po m3.           </w:t>
      </w:r>
    </w:p>
    <w:p w:rsidR="0004667F" w:rsidRDefault="0004667F" w:rsidP="0004667F">
      <w:pPr>
        <w:rPr>
          <w:lang w:val="sr-Latn-CS"/>
        </w:rPr>
      </w:pPr>
      <w:r>
        <w:rPr>
          <w:lang w:val="sr-Latn-CS"/>
        </w:rPr>
        <w:tab/>
        <w:t>M3</w:t>
      </w:r>
      <w:r>
        <w:rPr>
          <w:lang w:val="sr-Latn-CS"/>
        </w:rPr>
        <w:tab/>
      </w:r>
      <w:r>
        <w:rPr>
          <w:lang w:val="sr-Latn-CS"/>
        </w:rPr>
        <w:tab/>
        <w:t xml:space="preserve">155.50  </w:t>
      </w:r>
      <w:r>
        <w:rPr>
          <w:lang w:val="sr-Latn-CS"/>
        </w:rPr>
        <w:tab/>
        <w:t>x</w:t>
      </w:r>
      <w:r>
        <w:rPr>
          <w:lang w:val="sr-Latn-CS"/>
        </w:rPr>
        <w:tab/>
        <w:t>___________</w:t>
      </w:r>
      <w:r w:rsidR="00256D1A">
        <w:t xml:space="preserve">_____   </w:t>
      </w:r>
      <w:r w:rsidR="00491EF8">
        <w:rPr>
          <w:lang w:val="sr-Latn-CS"/>
        </w:rPr>
        <w:t xml:space="preserve"> </w:t>
      </w:r>
      <w:r>
        <w:rPr>
          <w:lang w:val="sr-Latn-CS"/>
        </w:rPr>
        <w:t>=</w:t>
      </w:r>
      <w:r w:rsidR="00256D1A">
        <w:t xml:space="preserve">   </w:t>
      </w:r>
      <w:r w:rsidR="00491EF8">
        <w:rPr>
          <w:lang w:val="sr-Latn-CS"/>
        </w:rPr>
        <w:t xml:space="preserve"> </w:t>
      </w:r>
      <w:r>
        <w:rPr>
          <w:lang w:val="sr-Latn-CS"/>
        </w:rPr>
        <w:t>_____________din.</w:t>
      </w:r>
    </w:p>
    <w:p w:rsidR="0004667F" w:rsidRDefault="0004667F" w:rsidP="0004667F">
      <w:pPr>
        <w:rPr>
          <w:lang w:val="sr-Latn-CS"/>
        </w:rPr>
      </w:pPr>
    </w:p>
    <w:p w:rsidR="0004667F" w:rsidRDefault="0004667F" w:rsidP="0004667F">
      <w:pPr>
        <w:rPr>
          <w:lang w:val="sr-Latn-CS"/>
        </w:rPr>
      </w:pPr>
      <w:r>
        <w:rPr>
          <w:lang w:val="sr-Latn-CS"/>
        </w:rPr>
        <w:t>3.Osiguranje obalnih zidova kamenim na-</w:t>
      </w:r>
    </w:p>
    <w:p w:rsidR="0004667F" w:rsidRDefault="0004667F" w:rsidP="0004667F">
      <w:pPr>
        <w:rPr>
          <w:lang w:val="sr-Latn-CS"/>
        </w:rPr>
      </w:pPr>
      <w:r>
        <w:rPr>
          <w:lang w:val="sr-Latn-CS"/>
        </w:rPr>
        <w:t>bačajem od lomljenog kamena,nagiba 1:1</w:t>
      </w:r>
    </w:p>
    <w:p w:rsidR="0004667F" w:rsidRDefault="0004667F" w:rsidP="0004667F">
      <w:pPr>
        <w:rPr>
          <w:lang w:val="sr-Latn-CS"/>
        </w:rPr>
      </w:pPr>
      <w:r>
        <w:rPr>
          <w:lang w:val="sr-Latn-CS"/>
        </w:rPr>
        <w:t>pre i posle zida  od po 5m.</w:t>
      </w:r>
    </w:p>
    <w:p w:rsidR="0004667F" w:rsidRDefault="0004667F" w:rsidP="0004667F">
      <w:pPr>
        <w:rPr>
          <w:lang w:val="sr-Latn-CS"/>
        </w:rPr>
      </w:pPr>
      <w:r>
        <w:rPr>
          <w:lang w:val="sr-Latn-CS"/>
        </w:rPr>
        <w:t xml:space="preserve">Obračun po m3.           </w:t>
      </w:r>
    </w:p>
    <w:p w:rsidR="0004667F" w:rsidRDefault="0004667F" w:rsidP="00F94664">
      <w:pPr>
        <w:spacing w:after="120"/>
        <w:rPr>
          <w:lang w:val="sr-Latn-CS"/>
        </w:rPr>
      </w:pPr>
      <w:r>
        <w:rPr>
          <w:lang w:val="sr-Latn-CS"/>
        </w:rPr>
        <w:tab/>
        <w:t>M3</w:t>
      </w:r>
      <w:r>
        <w:rPr>
          <w:lang w:val="sr-Latn-CS"/>
        </w:rPr>
        <w:tab/>
      </w:r>
      <w:r>
        <w:rPr>
          <w:lang w:val="sr-Latn-CS"/>
        </w:rPr>
        <w:tab/>
        <w:t>15.50</w:t>
      </w:r>
      <w:r>
        <w:rPr>
          <w:lang w:val="sr-Latn-CS"/>
        </w:rPr>
        <w:tab/>
        <w:t xml:space="preserve">            x</w:t>
      </w:r>
      <w:r>
        <w:rPr>
          <w:lang w:val="sr-Latn-CS"/>
        </w:rPr>
        <w:tab/>
        <w:t xml:space="preserve"> ___________</w:t>
      </w:r>
      <w:r w:rsidR="00256D1A">
        <w:t>____</w:t>
      </w:r>
      <w:r w:rsidR="00491EF8">
        <w:rPr>
          <w:lang w:val="sr-Latn-CS"/>
        </w:rPr>
        <w:t xml:space="preserve"> </w:t>
      </w:r>
      <w:r w:rsidR="00256D1A">
        <w:t xml:space="preserve">   </w:t>
      </w:r>
      <w:r>
        <w:rPr>
          <w:lang w:val="sr-Latn-CS"/>
        </w:rPr>
        <w:t>=</w:t>
      </w:r>
      <w:r w:rsidR="00491EF8">
        <w:rPr>
          <w:lang w:val="sr-Latn-CS"/>
        </w:rPr>
        <w:t xml:space="preserve"> </w:t>
      </w:r>
      <w:r w:rsidR="00256D1A">
        <w:t xml:space="preserve">   </w:t>
      </w:r>
      <w:r>
        <w:rPr>
          <w:lang w:val="sr-Latn-CS"/>
        </w:rPr>
        <w:t>_____________din.</w:t>
      </w:r>
    </w:p>
    <w:p w:rsidR="0004667F" w:rsidRDefault="0004667F" w:rsidP="002B14BA">
      <w:pPr>
        <w:spacing w:after="120"/>
        <w:rPr>
          <w:b/>
        </w:rPr>
      </w:pPr>
      <w:r>
        <w:rPr>
          <w:lang w:val="sr-Latn-CS"/>
        </w:rPr>
        <w:t xml:space="preserve">                                                </w:t>
      </w:r>
      <w:r w:rsidR="00F94664">
        <w:rPr>
          <w:lang w:val="sr-Latn-CS"/>
        </w:rPr>
        <w:t xml:space="preserve">                           </w:t>
      </w:r>
      <w:r w:rsidR="00F94664">
        <w:t>______</w:t>
      </w:r>
      <w:r w:rsidR="00F94664" w:rsidRPr="00F94664">
        <w:rPr>
          <w:b/>
          <w:lang w:val="sr-Latn-CS"/>
        </w:rPr>
        <w:t>____________________</w:t>
      </w:r>
    </w:p>
    <w:p w:rsidR="0004667F" w:rsidRDefault="0004667F" w:rsidP="0004667F">
      <w:pPr>
        <w:rPr>
          <w:lang w:val="sr-Latn-CS"/>
        </w:rPr>
      </w:pPr>
      <w:r>
        <w:rPr>
          <w:lang w:val="sr-Latn-CS"/>
        </w:rPr>
        <w:t xml:space="preserve">                                                    </w:t>
      </w:r>
      <w:r w:rsidR="00256D1A">
        <w:rPr>
          <w:lang w:val="sr-Latn-CS"/>
        </w:rPr>
        <w:t xml:space="preserve">                       </w:t>
      </w:r>
      <w:r w:rsidR="00256D1A">
        <w:t>UKUPNO</w:t>
      </w:r>
      <w:r w:rsidR="00F94664">
        <w:rPr>
          <w:lang w:val="sr-Latn-CS"/>
        </w:rPr>
        <w:t xml:space="preserve">:         </w:t>
      </w:r>
      <w:r>
        <w:rPr>
          <w:lang w:val="sr-Latn-CS"/>
        </w:rPr>
        <w:t>_____________</w:t>
      </w:r>
      <w:r w:rsidR="00256D1A">
        <w:rPr>
          <w:lang w:val="sr-Latn-CS"/>
        </w:rPr>
        <w:t>____</w:t>
      </w:r>
      <w:r w:rsidR="00F94664">
        <w:t xml:space="preserve"> </w:t>
      </w:r>
      <w:r>
        <w:rPr>
          <w:lang w:val="sr-Latn-CS"/>
        </w:rPr>
        <w:t>din.</w:t>
      </w:r>
    </w:p>
    <w:p w:rsidR="0004667F" w:rsidRDefault="0004667F" w:rsidP="0004667F"/>
    <w:p w:rsidR="00BC024C" w:rsidRPr="00BC024C" w:rsidRDefault="00BC024C" w:rsidP="0004667F"/>
    <w:p w:rsidR="0004667F" w:rsidRDefault="0004667F" w:rsidP="00BC024C">
      <w:pPr>
        <w:spacing w:after="120"/>
        <w:rPr>
          <w:lang w:val="sr-Latn-CS"/>
        </w:rPr>
      </w:pPr>
      <w:r w:rsidRPr="009028FB">
        <w:rPr>
          <w:b/>
          <w:lang w:val="sr-Latn-CS"/>
        </w:rPr>
        <w:t>III.BETONSKI I ARMIRANO BETONSKI RADOVI</w:t>
      </w:r>
      <w:r>
        <w:rPr>
          <w:lang w:val="sr-Latn-CS"/>
        </w:rPr>
        <w:t>:</w:t>
      </w:r>
    </w:p>
    <w:p w:rsidR="00BC024C" w:rsidRPr="0004667F" w:rsidRDefault="00BC024C" w:rsidP="00BC024C">
      <w:pPr>
        <w:spacing w:after="120"/>
      </w:pPr>
      <w:r>
        <w:rPr>
          <w:lang w:val="sr-Latn-CS"/>
        </w:rPr>
        <w:t>JM                                Kolčina</w:t>
      </w:r>
      <w:r w:rsidR="002B14BA">
        <w:t xml:space="preserve">                 </w:t>
      </w:r>
      <w:r>
        <w:t xml:space="preserve"> </w:t>
      </w:r>
      <w:r w:rsidR="00AF2CD1">
        <w:t xml:space="preserve">   </w:t>
      </w:r>
      <w:r>
        <w:t>Ccena po jm (bez pdv)               Ukupno</w:t>
      </w:r>
    </w:p>
    <w:p w:rsidR="0004667F" w:rsidRDefault="0004667F" w:rsidP="0004667F">
      <w:pPr>
        <w:rPr>
          <w:lang w:val="sr-Latn-CS"/>
        </w:rPr>
      </w:pPr>
      <w:r>
        <w:rPr>
          <w:lang w:val="sr-Latn-CS"/>
        </w:rPr>
        <w:t>1.Betoniranje tampon sloja d=10cm bet-</w:t>
      </w:r>
    </w:p>
    <w:p w:rsidR="0004667F" w:rsidRDefault="009F45BC" w:rsidP="0004667F">
      <w:pPr>
        <w:rPr>
          <w:lang w:val="sr-Latn-CS"/>
        </w:rPr>
      </w:pPr>
      <w:r>
        <w:rPr>
          <w:lang w:val="sr-Latn-CS"/>
        </w:rPr>
        <w:t>onom MB10</w:t>
      </w:r>
      <w:r w:rsidR="0004667F">
        <w:rPr>
          <w:lang w:val="sr-Latn-CS"/>
        </w:rPr>
        <w:t>.</w:t>
      </w:r>
    </w:p>
    <w:p w:rsidR="0004667F" w:rsidRDefault="00F90436" w:rsidP="0004667F">
      <w:pPr>
        <w:rPr>
          <w:lang w:val="sr-Latn-CS"/>
        </w:rPr>
      </w:pPr>
      <w:r>
        <w:rPr>
          <w:lang w:val="sr-Latn-CS"/>
        </w:rPr>
        <w:t xml:space="preserve">Obračun po m3.          </w:t>
      </w:r>
    </w:p>
    <w:p w:rsidR="0004667F" w:rsidRDefault="00F90436" w:rsidP="0004667F">
      <w:pPr>
        <w:rPr>
          <w:lang w:val="sr-Latn-CS"/>
        </w:rPr>
      </w:pPr>
      <w:r>
        <w:rPr>
          <w:lang w:val="sr-Latn-CS"/>
        </w:rPr>
        <w:tab/>
        <w:t>M3</w:t>
      </w:r>
      <w:r>
        <w:rPr>
          <w:lang w:val="sr-Latn-CS"/>
        </w:rPr>
        <w:tab/>
      </w:r>
      <w:r>
        <w:rPr>
          <w:lang w:val="sr-Latn-CS"/>
        </w:rPr>
        <w:tab/>
        <w:t>0.75</w:t>
      </w:r>
      <w:r w:rsidR="0004667F">
        <w:rPr>
          <w:lang w:val="sr-Latn-CS"/>
        </w:rPr>
        <w:tab/>
      </w:r>
      <w:r w:rsidR="003A770D">
        <w:rPr>
          <w:lang w:val="sr-Latn-CS"/>
        </w:rPr>
        <w:t xml:space="preserve">             </w:t>
      </w:r>
      <w:r w:rsidR="0004667F">
        <w:rPr>
          <w:lang w:val="sr-Latn-CS"/>
        </w:rPr>
        <w:t>x</w:t>
      </w:r>
      <w:r w:rsidR="0004667F">
        <w:rPr>
          <w:lang w:val="sr-Latn-CS"/>
        </w:rPr>
        <w:tab/>
      </w:r>
      <w:r w:rsidR="003A770D">
        <w:rPr>
          <w:lang w:val="sr-Latn-CS"/>
        </w:rPr>
        <w:t xml:space="preserve">   </w:t>
      </w:r>
      <w:r w:rsidR="0004667F">
        <w:rPr>
          <w:lang w:val="sr-Latn-CS"/>
        </w:rPr>
        <w:t>___________</w:t>
      </w:r>
      <w:r w:rsidR="00AF2CD1">
        <w:rPr>
          <w:lang w:val="sr-Latn-CS"/>
        </w:rPr>
        <w:t xml:space="preserve">___    </w:t>
      </w:r>
      <w:r w:rsidR="003A770D">
        <w:rPr>
          <w:lang w:val="sr-Latn-CS"/>
        </w:rPr>
        <w:t xml:space="preserve"> </w:t>
      </w:r>
      <w:r w:rsidR="0004667F">
        <w:rPr>
          <w:lang w:val="sr-Latn-CS"/>
        </w:rPr>
        <w:t>=</w:t>
      </w:r>
      <w:r w:rsidR="003A770D">
        <w:rPr>
          <w:lang w:val="sr-Latn-CS"/>
        </w:rPr>
        <w:t xml:space="preserve"> </w:t>
      </w:r>
      <w:r w:rsidR="00AF2CD1">
        <w:rPr>
          <w:lang w:val="sr-Latn-CS"/>
        </w:rPr>
        <w:t xml:space="preserve">    </w:t>
      </w:r>
      <w:r w:rsidR="0004667F">
        <w:rPr>
          <w:lang w:val="sr-Latn-CS"/>
        </w:rPr>
        <w:t>_____________din.</w:t>
      </w:r>
    </w:p>
    <w:p w:rsidR="0004667F" w:rsidRDefault="0004667F" w:rsidP="0004667F">
      <w:pPr>
        <w:rPr>
          <w:lang w:val="sr-Latn-CS"/>
        </w:rPr>
      </w:pPr>
      <w:r>
        <w:rPr>
          <w:lang w:val="sr-Latn-CS"/>
        </w:rPr>
        <w:lastRenderedPageBreak/>
        <w:t>2.Betoniranje armirano-betonskih traka-</w:t>
      </w:r>
    </w:p>
    <w:p w:rsidR="0004667F" w:rsidRDefault="0004667F" w:rsidP="0004667F">
      <w:pPr>
        <w:rPr>
          <w:lang w:val="sr-Latn-CS"/>
        </w:rPr>
      </w:pPr>
      <w:r>
        <w:rPr>
          <w:lang w:val="sr-Latn-CS"/>
        </w:rPr>
        <w:t>stih temelja betonom MB20.</w:t>
      </w:r>
    </w:p>
    <w:p w:rsidR="0004667F" w:rsidRDefault="003A770D" w:rsidP="0004667F">
      <w:pPr>
        <w:rPr>
          <w:lang w:val="sr-Latn-CS"/>
        </w:rPr>
      </w:pPr>
      <w:r>
        <w:rPr>
          <w:lang w:val="sr-Latn-CS"/>
        </w:rPr>
        <w:t xml:space="preserve">Obračun po m3.           </w:t>
      </w:r>
    </w:p>
    <w:p w:rsidR="0004667F" w:rsidRDefault="003A770D" w:rsidP="0004667F">
      <w:pPr>
        <w:rPr>
          <w:lang w:val="sr-Latn-CS"/>
        </w:rPr>
      </w:pPr>
      <w:r>
        <w:rPr>
          <w:lang w:val="sr-Latn-CS"/>
        </w:rPr>
        <w:tab/>
        <w:t>M3</w:t>
      </w:r>
      <w:r>
        <w:rPr>
          <w:lang w:val="sr-Latn-CS"/>
        </w:rPr>
        <w:tab/>
      </w:r>
      <w:r>
        <w:rPr>
          <w:lang w:val="sr-Latn-CS"/>
        </w:rPr>
        <w:tab/>
        <w:t xml:space="preserve">7.30     </w:t>
      </w:r>
      <w:r w:rsidR="0004667F">
        <w:rPr>
          <w:lang w:val="sr-Latn-CS"/>
        </w:rPr>
        <w:tab/>
        <w:t>x</w:t>
      </w:r>
      <w:r w:rsidR="0004667F">
        <w:rPr>
          <w:lang w:val="sr-Latn-CS"/>
        </w:rPr>
        <w:tab/>
      </w:r>
      <w:r>
        <w:rPr>
          <w:lang w:val="sr-Latn-CS"/>
        </w:rPr>
        <w:t xml:space="preserve">   </w:t>
      </w:r>
      <w:r w:rsidR="0004667F">
        <w:rPr>
          <w:lang w:val="sr-Latn-CS"/>
        </w:rPr>
        <w:t>___________</w:t>
      </w:r>
      <w:r w:rsidR="00BE4CB4">
        <w:rPr>
          <w:lang w:val="sr-Latn-CS"/>
        </w:rPr>
        <w:t>___</w:t>
      </w:r>
      <w:r>
        <w:rPr>
          <w:lang w:val="sr-Latn-CS"/>
        </w:rPr>
        <w:t xml:space="preserve"> </w:t>
      </w:r>
      <w:r w:rsidR="00BE4CB4">
        <w:rPr>
          <w:lang w:val="sr-Latn-CS"/>
        </w:rPr>
        <w:t xml:space="preserve">   </w:t>
      </w:r>
      <w:r w:rsidR="0004667F">
        <w:rPr>
          <w:lang w:val="sr-Latn-CS"/>
        </w:rPr>
        <w:t>=</w:t>
      </w:r>
      <w:r>
        <w:rPr>
          <w:lang w:val="sr-Latn-CS"/>
        </w:rPr>
        <w:t xml:space="preserve"> </w:t>
      </w:r>
      <w:r w:rsidR="00BE4CB4">
        <w:rPr>
          <w:lang w:val="sr-Latn-CS"/>
        </w:rPr>
        <w:t xml:space="preserve">  </w:t>
      </w:r>
      <w:r w:rsidR="0004667F">
        <w:rPr>
          <w:lang w:val="sr-Latn-CS"/>
        </w:rPr>
        <w:t>_____________din.</w:t>
      </w:r>
    </w:p>
    <w:p w:rsidR="0004667F" w:rsidRDefault="0004667F" w:rsidP="0004667F">
      <w:pPr>
        <w:rPr>
          <w:lang w:val="sr-Latn-CS"/>
        </w:rPr>
      </w:pPr>
    </w:p>
    <w:p w:rsidR="0004667F" w:rsidRDefault="0004667F" w:rsidP="0004667F">
      <w:pPr>
        <w:rPr>
          <w:lang w:val="sr-Latn-CS"/>
        </w:rPr>
      </w:pPr>
      <w:r>
        <w:rPr>
          <w:lang w:val="sr-Latn-CS"/>
        </w:rPr>
        <w:t>3.Betoniranje armirano betonskih zidova</w:t>
      </w:r>
    </w:p>
    <w:p w:rsidR="0004667F" w:rsidRDefault="0004667F" w:rsidP="0004667F">
      <w:pPr>
        <w:rPr>
          <w:lang w:val="sr-Latn-CS"/>
        </w:rPr>
      </w:pPr>
      <w:r>
        <w:rPr>
          <w:lang w:val="sr-Latn-CS"/>
        </w:rPr>
        <w:t>debljine 0.50m i zidova krila debljine 30</w:t>
      </w:r>
    </w:p>
    <w:p w:rsidR="0004667F" w:rsidRDefault="0004667F" w:rsidP="0004667F">
      <w:pPr>
        <w:rPr>
          <w:lang w:val="sr-Latn-CS"/>
        </w:rPr>
      </w:pPr>
      <w:r>
        <w:rPr>
          <w:lang w:val="sr-Latn-CS"/>
        </w:rPr>
        <w:t>cm betonom MB30.</w:t>
      </w:r>
      <w:r w:rsidRPr="005A67B4">
        <w:rPr>
          <w:lang w:val="sr-Latn-CS"/>
        </w:rPr>
        <w:t xml:space="preserve"> </w:t>
      </w:r>
      <w:r>
        <w:rPr>
          <w:lang w:val="sr-Latn-CS"/>
        </w:rPr>
        <w:t xml:space="preserve">U cenu je uračunata </w:t>
      </w:r>
    </w:p>
    <w:p w:rsidR="0004667F" w:rsidRDefault="0004667F" w:rsidP="0004667F">
      <w:pPr>
        <w:rPr>
          <w:lang w:val="sr-Latn-CS"/>
        </w:rPr>
      </w:pPr>
      <w:r>
        <w:rPr>
          <w:lang w:val="sr-Latn-CS"/>
        </w:rPr>
        <w:t xml:space="preserve"> i oplata.</w:t>
      </w:r>
      <w:r w:rsidRPr="005A67B4">
        <w:rPr>
          <w:lang w:val="sr-Latn-CS"/>
        </w:rPr>
        <w:t xml:space="preserve"> </w:t>
      </w:r>
      <w:r>
        <w:rPr>
          <w:lang w:val="sr-Latn-CS"/>
        </w:rPr>
        <w:t>Armatura se posebno obračunava.</w:t>
      </w:r>
    </w:p>
    <w:p w:rsidR="00477BA9" w:rsidRDefault="00477BA9" w:rsidP="0004667F">
      <w:pPr>
        <w:rPr>
          <w:lang w:val="sr-Latn-CS"/>
        </w:rPr>
      </w:pPr>
    </w:p>
    <w:p w:rsidR="0004667F" w:rsidRDefault="0004667F" w:rsidP="0004667F">
      <w:pPr>
        <w:rPr>
          <w:lang w:val="sr-Latn-CS"/>
        </w:rPr>
      </w:pPr>
      <w:r>
        <w:rPr>
          <w:lang w:val="sr-Latn-CS"/>
        </w:rPr>
        <w:tab/>
        <w:t>M3</w:t>
      </w:r>
      <w:r>
        <w:rPr>
          <w:lang w:val="sr-Latn-CS"/>
        </w:rPr>
        <w:tab/>
      </w:r>
      <w:r>
        <w:rPr>
          <w:lang w:val="sr-Latn-CS"/>
        </w:rPr>
        <w:tab/>
        <w:t xml:space="preserve">  7.50</w:t>
      </w:r>
      <w:r>
        <w:rPr>
          <w:lang w:val="sr-Latn-CS"/>
        </w:rPr>
        <w:tab/>
      </w:r>
      <w:r w:rsidR="00477BA9">
        <w:rPr>
          <w:lang w:val="sr-Latn-CS"/>
        </w:rPr>
        <w:t xml:space="preserve">             </w:t>
      </w:r>
      <w:r>
        <w:rPr>
          <w:lang w:val="sr-Latn-CS"/>
        </w:rPr>
        <w:t xml:space="preserve">x        </w:t>
      </w:r>
      <w:r w:rsidR="00477BA9">
        <w:rPr>
          <w:lang w:val="sr-Latn-CS"/>
        </w:rPr>
        <w:t xml:space="preserve">  </w:t>
      </w:r>
      <w:r>
        <w:rPr>
          <w:lang w:val="sr-Latn-CS"/>
        </w:rPr>
        <w:t>___________</w:t>
      </w:r>
      <w:r w:rsidR="00BE4CB4">
        <w:rPr>
          <w:lang w:val="sr-Latn-CS"/>
        </w:rPr>
        <w:t xml:space="preserve">____   </w:t>
      </w:r>
      <w:r w:rsidR="00477BA9">
        <w:rPr>
          <w:lang w:val="sr-Latn-CS"/>
        </w:rPr>
        <w:t xml:space="preserve"> </w:t>
      </w:r>
      <w:r>
        <w:rPr>
          <w:lang w:val="sr-Latn-CS"/>
        </w:rPr>
        <w:t>=</w:t>
      </w:r>
      <w:r w:rsidR="00BE4CB4">
        <w:rPr>
          <w:lang w:val="sr-Latn-CS"/>
        </w:rPr>
        <w:t xml:space="preserve">   </w:t>
      </w:r>
      <w:r w:rsidR="00477BA9">
        <w:rPr>
          <w:lang w:val="sr-Latn-CS"/>
        </w:rPr>
        <w:t xml:space="preserve"> </w:t>
      </w:r>
      <w:r>
        <w:rPr>
          <w:lang w:val="sr-Latn-CS"/>
        </w:rPr>
        <w:t>_____________din.</w:t>
      </w:r>
    </w:p>
    <w:p w:rsidR="0004667F" w:rsidRDefault="0004667F" w:rsidP="0004667F">
      <w:pPr>
        <w:rPr>
          <w:lang w:val="sr-Latn-CS"/>
        </w:rPr>
      </w:pPr>
      <w:r>
        <w:rPr>
          <w:lang w:val="sr-Latn-CS"/>
        </w:rPr>
        <w:tab/>
      </w:r>
    </w:p>
    <w:p w:rsidR="0004667F" w:rsidRDefault="0004667F" w:rsidP="0004667F">
      <w:pPr>
        <w:rPr>
          <w:lang w:val="sr-Latn-CS"/>
        </w:rPr>
      </w:pPr>
      <w:r>
        <w:rPr>
          <w:lang w:val="sr-Latn-CS"/>
        </w:rPr>
        <w:t>4.Betoniranje armirano-betonske ploče,</w:t>
      </w:r>
    </w:p>
    <w:p w:rsidR="0004667F" w:rsidRDefault="0004667F" w:rsidP="0004667F">
      <w:pPr>
        <w:rPr>
          <w:lang w:val="sr-Latn-CS"/>
        </w:rPr>
      </w:pPr>
      <w:r>
        <w:rPr>
          <w:lang w:val="sr-Latn-CS"/>
        </w:rPr>
        <w:t>debljine 30 cm MB30 u olati.U cenu je</w:t>
      </w:r>
    </w:p>
    <w:p w:rsidR="0004667F" w:rsidRDefault="0004667F" w:rsidP="0004667F">
      <w:pPr>
        <w:rPr>
          <w:lang w:val="sr-Latn-CS"/>
        </w:rPr>
      </w:pPr>
      <w:r>
        <w:rPr>
          <w:lang w:val="sr-Latn-CS"/>
        </w:rPr>
        <w:t xml:space="preserve"> uračunata i oplata sa skelom.Armatura se</w:t>
      </w:r>
    </w:p>
    <w:p w:rsidR="0004667F" w:rsidRDefault="0004667F" w:rsidP="0004667F">
      <w:pPr>
        <w:rPr>
          <w:lang w:val="sr-Latn-CS"/>
        </w:rPr>
      </w:pPr>
      <w:r>
        <w:rPr>
          <w:lang w:val="sr-Latn-CS"/>
        </w:rPr>
        <w:t xml:space="preserve"> posebno obračunava.</w:t>
      </w:r>
    </w:p>
    <w:p w:rsidR="0004667F" w:rsidRDefault="0004667F" w:rsidP="0004667F">
      <w:pPr>
        <w:rPr>
          <w:lang w:val="sr-Latn-CS"/>
        </w:rPr>
      </w:pPr>
      <w:r>
        <w:rPr>
          <w:lang w:val="sr-Latn-CS"/>
        </w:rPr>
        <w:t xml:space="preserve">Obračun po  m3.    </w:t>
      </w:r>
    </w:p>
    <w:p w:rsidR="0004667F" w:rsidRDefault="00993471" w:rsidP="0004667F">
      <w:pPr>
        <w:ind w:firstLine="720"/>
        <w:rPr>
          <w:lang w:val="sr-Latn-CS"/>
        </w:rPr>
      </w:pPr>
      <w:r>
        <w:rPr>
          <w:lang w:val="sr-Latn-CS"/>
        </w:rPr>
        <w:t>M3</w:t>
      </w:r>
      <w:r>
        <w:rPr>
          <w:lang w:val="sr-Latn-CS"/>
        </w:rPr>
        <w:tab/>
      </w:r>
      <w:r>
        <w:rPr>
          <w:lang w:val="sr-Latn-CS"/>
        </w:rPr>
        <w:tab/>
        <w:t xml:space="preserve">   6.10</w:t>
      </w:r>
      <w:r>
        <w:rPr>
          <w:lang w:val="sr-Latn-CS"/>
        </w:rPr>
        <w:tab/>
      </w:r>
      <w:r>
        <w:rPr>
          <w:lang w:val="sr-Latn-CS"/>
        </w:rPr>
        <w:tab/>
      </w:r>
      <w:r w:rsidR="0004667F">
        <w:rPr>
          <w:lang w:val="sr-Latn-CS"/>
        </w:rPr>
        <w:t>x</w:t>
      </w:r>
      <w:r w:rsidR="0004667F">
        <w:rPr>
          <w:lang w:val="sr-Latn-CS"/>
        </w:rPr>
        <w:tab/>
        <w:t>___________</w:t>
      </w:r>
      <w:r>
        <w:rPr>
          <w:lang w:val="sr-Latn-CS"/>
        </w:rPr>
        <w:t>_</w:t>
      </w:r>
      <w:r w:rsidR="00BE4CB4">
        <w:rPr>
          <w:lang w:val="sr-Latn-CS"/>
        </w:rPr>
        <w:t xml:space="preserve">____    </w:t>
      </w:r>
      <w:r w:rsidR="0004667F">
        <w:rPr>
          <w:lang w:val="sr-Latn-CS"/>
        </w:rPr>
        <w:t>=</w:t>
      </w:r>
      <w:r w:rsidR="00BE4CB4">
        <w:rPr>
          <w:lang w:val="sr-Latn-CS"/>
        </w:rPr>
        <w:t xml:space="preserve">     </w:t>
      </w:r>
      <w:r w:rsidR="0004667F">
        <w:rPr>
          <w:lang w:val="sr-Latn-CS"/>
        </w:rPr>
        <w:t>_____________din.</w:t>
      </w:r>
    </w:p>
    <w:p w:rsidR="0004667F" w:rsidRPr="003166BF" w:rsidRDefault="0004667F" w:rsidP="0004667F"/>
    <w:p w:rsidR="0004667F" w:rsidRDefault="0004667F" w:rsidP="0004667F">
      <w:r>
        <w:rPr>
          <w:lang w:val="sr-Latn-CS"/>
        </w:rPr>
        <w:t xml:space="preserve">                                                                                    ____________________________</w:t>
      </w:r>
      <w:r w:rsidR="00993471">
        <w:t xml:space="preserve"> </w:t>
      </w:r>
    </w:p>
    <w:p w:rsidR="00993471" w:rsidRPr="00993471" w:rsidRDefault="00993471" w:rsidP="0004667F"/>
    <w:p w:rsidR="0004667F" w:rsidRDefault="0004667F" w:rsidP="0004667F">
      <w:pPr>
        <w:rPr>
          <w:lang w:val="sr-Latn-CS"/>
        </w:rPr>
      </w:pPr>
      <w:r>
        <w:rPr>
          <w:lang w:val="sr-Latn-CS"/>
        </w:rPr>
        <w:t xml:space="preserve">                                                                            </w:t>
      </w:r>
      <w:r w:rsidR="00BE4CB4">
        <w:rPr>
          <w:lang w:val="sr-Latn-CS"/>
        </w:rPr>
        <w:t xml:space="preserve">        UKUPNO</w:t>
      </w:r>
      <w:r>
        <w:rPr>
          <w:lang w:val="sr-Latn-CS"/>
        </w:rPr>
        <w:t>:          _____________</w:t>
      </w:r>
      <w:r w:rsidR="00BE4CB4">
        <w:rPr>
          <w:lang w:val="sr-Latn-CS"/>
        </w:rPr>
        <w:t>_____</w:t>
      </w:r>
      <w:r>
        <w:rPr>
          <w:lang w:val="sr-Latn-CS"/>
        </w:rPr>
        <w:t>din.</w:t>
      </w:r>
    </w:p>
    <w:p w:rsidR="0004667F" w:rsidRDefault="0004667F" w:rsidP="0004667F">
      <w:pPr>
        <w:rPr>
          <w:lang w:val="sr-Latn-CS"/>
        </w:rPr>
      </w:pPr>
    </w:p>
    <w:p w:rsidR="0004667F" w:rsidRPr="009028FB" w:rsidRDefault="0004667F" w:rsidP="0004667F">
      <w:pPr>
        <w:rPr>
          <w:b/>
          <w:lang w:val="sr-Latn-CS"/>
        </w:rPr>
      </w:pPr>
      <w:r w:rsidRPr="009028FB">
        <w:rPr>
          <w:b/>
          <w:lang w:val="sr-Latn-CS"/>
        </w:rPr>
        <w:t>IV.ARMIRAČKI RADOVI:</w:t>
      </w:r>
    </w:p>
    <w:p w:rsidR="00816370" w:rsidRDefault="00816370" w:rsidP="0004667F">
      <w:pPr>
        <w:rPr>
          <w:lang w:val="sr-Latn-CS"/>
        </w:rPr>
      </w:pPr>
    </w:p>
    <w:p w:rsidR="00816370" w:rsidRPr="0004667F" w:rsidRDefault="00816370" w:rsidP="00816370">
      <w:r>
        <w:rPr>
          <w:lang w:val="sr-Latn-CS"/>
        </w:rPr>
        <w:t>JM                                Kolčina</w:t>
      </w:r>
      <w:r w:rsidR="002B14BA">
        <w:t xml:space="preserve">                   </w:t>
      </w:r>
      <w:r>
        <w:t>Ccena po jm (bez pdv)               Ukupno</w:t>
      </w:r>
    </w:p>
    <w:p w:rsidR="0004667F" w:rsidRDefault="0004667F" w:rsidP="0004667F">
      <w:pPr>
        <w:rPr>
          <w:lang w:val="sr-Latn-CS"/>
        </w:rPr>
      </w:pPr>
    </w:p>
    <w:p w:rsidR="0004667F" w:rsidRDefault="0004667F" w:rsidP="0004667F">
      <w:pPr>
        <w:rPr>
          <w:lang w:val="sr-Latn-CS"/>
        </w:rPr>
      </w:pPr>
      <w:r>
        <w:rPr>
          <w:lang w:val="sr-Latn-CS"/>
        </w:rPr>
        <w:t>1.Nabavka,izrada i montaža RA400/500</w:t>
      </w:r>
    </w:p>
    <w:p w:rsidR="0004667F" w:rsidRDefault="0004667F" w:rsidP="0004667F">
      <w:pPr>
        <w:rPr>
          <w:lang w:val="sr-Latn-CS"/>
        </w:rPr>
      </w:pPr>
      <w:r>
        <w:rPr>
          <w:lang w:val="sr-Latn-CS"/>
        </w:rPr>
        <w:t xml:space="preserve">  GA240/360 armature u svemu prema </w:t>
      </w:r>
    </w:p>
    <w:p w:rsidR="0004667F" w:rsidRDefault="0004667F" w:rsidP="0004667F">
      <w:pPr>
        <w:rPr>
          <w:lang w:val="sr-Latn-CS"/>
        </w:rPr>
      </w:pPr>
      <w:r>
        <w:rPr>
          <w:lang w:val="sr-Latn-CS"/>
        </w:rPr>
        <w:t>priloženoj specifikaciji u projektu.</w:t>
      </w:r>
    </w:p>
    <w:p w:rsidR="0004667F" w:rsidRDefault="007143AF" w:rsidP="0004667F">
      <w:pPr>
        <w:rPr>
          <w:lang w:val="sr-Latn-CS"/>
        </w:rPr>
      </w:pPr>
      <w:r>
        <w:rPr>
          <w:lang w:val="sr-Latn-CS"/>
        </w:rPr>
        <w:t xml:space="preserve">            </w:t>
      </w:r>
    </w:p>
    <w:p w:rsidR="0004667F" w:rsidRDefault="007143AF" w:rsidP="0004667F">
      <w:pPr>
        <w:rPr>
          <w:lang w:val="sr-Latn-CS"/>
        </w:rPr>
      </w:pPr>
      <w:r>
        <w:rPr>
          <w:lang w:val="sr-Latn-CS"/>
        </w:rPr>
        <w:tab/>
        <w:t>Kg</w:t>
      </w:r>
      <w:r>
        <w:rPr>
          <w:lang w:val="sr-Latn-CS"/>
        </w:rPr>
        <w:tab/>
      </w:r>
      <w:r>
        <w:rPr>
          <w:lang w:val="sr-Latn-CS"/>
        </w:rPr>
        <w:tab/>
        <w:t xml:space="preserve">780.00             </w:t>
      </w:r>
      <w:r w:rsidR="0004667F">
        <w:rPr>
          <w:lang w:val="sr-Latn-CS"/>
        </w:rPr>
        <w:t>x</w:t>
      </w:r>
      <w:r w:rsidR="0004667F">
        <w:rPr>
          <w:lang w:val="sr-Latn-CS"/>
        </w:rPr>
        <w:tab/>
        <w:t>___________</w:t>
      </w:r>
      <w:r>
        <w:rPr>
          <w:lang w:val="sr-Latn-CS"/>
        </w:rPr>
        <w:t>_</w:t>
      </w:r>
      <w:r w:rsidR="00A264F9">
        <w:rPr>
          <w:lang w:val="sr-Latn-CS"/>
        </w:rPr>
        <w:t xml:space="preserve">____     </w:t>
      </w:r>
      <w:r w:rsidR="0004667F">
        <w:rPr>
          <w:lang w:val="sr-Latn-CS"/>
        </w:rPr>
        <w:t>=</w:t>
      </w:r>
      <w:r w:rsidR="00A264F9">
        <w:rPr>
          <w:lang w:val="sr-Latn-CS"/>
        </w:rPr>
        <w:t xml:space="preserve">    </w:t>
      </w:r>
      <w:r w:rsidR="0004667F">
        <w:rPr>
          <w:lang w:val="sr-Latn-CS"/>
        </w:rPr>
        <w:t>_____________</w:t>
      </w:r>
      <w:r w:rsidR="00A264F9">
        <w:rPr>
          <w:lang w:val="sr-Latn-CS"/>
        </w:rPr>
        <w:t>__</w:t>
      </w:r>
      <w:r w:rsidR="0004667F">
        <w:rPr>
          <w:lang w:val="sr-Latn-CS"/>
        </w:rPr>
        <w:t>din.</w:t>
      </w:r>
    </w:p>
    <w:p w:rsidR="0004667F" w:rsidRDefault="0004667F" w:rsidP="0004667F">
      <w:r>
        <w:rPr>
          <w:lang w:val="sr-Latn-CS"/>
        </w:rPr>
        <w:t xml:space="preserve">                                                                                    ____________________________</w:t>
      </w:r>
    </w:p>
    <w:p w:rsidR="00A529DA" w:rsidRPr="00A529DA" w:rsidRDefault="00A529DA" w:rsidP="0004667F"/>
    <w:p w:rsidR="0004667F" w:rsidRDefault="0004667F" w:rsidP="0004667F">
      <w:pPr>
        <w:rPr>
          <w:lang w:val="sr-Latn-CS"/>
        </w:rPr>
      </w:pPr>
      <w:r>
        <w:rPr>
          <w:lang w:val="sr-Latn-CS"/>
        </w:rPr>
        <w:t xml:space="preserve">                                                         </w:t>
      </w:r>
      <w:r w:rsidR="00A264F9">
        <w:rPr>
          <w:lang w:val="sr-Latn-CS"/>
        </w:rPr>
        <w:t xml:space="preserve">                           UKUPNO</w:t>
      </w:r>
      <w:r>
        <w:rPr>
          <w:lang w:val="sr-Latn-CS"/>
        </w:rPr>
        <w:t>:          _____________</w:t>
      </w:r>
      <w:r w:rsidR="00DC5D29">
        <w:rPr>
          <w:lang w:val="sr-Latn-CS"/>
        </w:rPr>
        <w:t>___</w:t>
      </w:r>
      <w:r>
        <w:rPr>
          <w:lang w:val="sr-Latn-CS"/>
        </w:rPr>
        <w:t>din.</w:t>
      </w:r>
    </w:p>
    <w:p w:rsidR="0004667F" w:rsidRDefault="0004667F" w:rsidP="0004667F">
      <w:pPr>
        <w:rPr>
          <w:lang w:val="sr-Latn-CS"/>
        </w:rPr>
      </w:pPr>
    </w:p>
    <w:p w:rsidR="0004667F" w:rsidRDefault="0004667F" w:rsidP="0004667F">
      <w:pPr>
        <w:rPr>
          <w:lang w:val="sr-Latn-CS"/>
        </w:rPr>
      </w:pPr>
      <w:r>
        <w:rPr>
          <w:lang w:val="sr-Latn-CS"/>
        </w:rPr>
        <w:t>V</w:t>
      </w:r>
      <w:r w:rsidRPr="00BC024C">
        <w:rPr>
          <w:b/>
          <w:lang w:val="sr-Latn-CS"/>
        </w:rPr>
        <w:t>.BRAVARSKI RADOVI:</w:t>
      </w:r>
    </w:p>
    <w:p w:rsidR="00B11B5C" w:rsidRDefault="00B11B5C" w:rsidP="0004667F">
      <w:pPr>
        <w:rPr>
          <w:lang w:val="sr-Latn-CS"/>
        </w:rPr>
      </w:pPr>
    </w:p>
    <w:p w:rsidR="00B11B5C" w:rsidRPr="0004667F" w:rsidRDefault="00B11B5C" w:rsidP="00B11B5C">
      <w:r>
        <w:rPr>
          <w:lang w:val="sr-Latn-CS"/>
        </w:rPr>
        <w:t>JM                                Kolčina</w:t>
      </w:r>
      <w:r w:rsidR="004E21B6">
        <w:t xml:space="preserve">                        C</w:t>
      </w:r>
      <w:r>
        <w:t>ena po jm (bez pdv)               Ukupno</w:t>
      </w:r>
    </w:p>
    <w:p w:rsidR="00B11B5C" w:rsidRDefault="00B11B5C" w:rsidP="0004667F">
      <w:pPr>
        <w:rPr>
          <w:lang w:val="sr-Latn-CS"/>
        </w:rPr>
      </w:pPr>
    </w:p>
    <w:p w:rsidR="0004667F" w:rsidRDefault="0004667F" w:rsidP="0004667F">
      <w:pPr>
        <w:rPr>
          <w:lang w:val="sr-Latn-CS"/>
        </w:rPr>
      </w:pPr>
      <w:r>
        <w:rPr>
          <w:lang w:val="sr-Latn-CS"/>
        </w:rPr>
        <w:t>1.Nabavka,transport ugradnja čeličnih</w:t>
      </w:r>
    </w:p>
    <w:p w:rsidR="0004667F" w:rsidRDefault="0004667F" w:rsidP="0004667F">
      <w:pPr>
        <w:rPr>
          <w:lang w:val="sr-Latn-CS"/>
        </w:rPr>
      </w:pPr>
      <w:r>
        <w:rPr>
          <w:lang w:val="sr-Latn-CS"/>
        </w:rPr>
        <w:t>cevi za izradu ograde na mostu.</w:t>
      </w:r>
    </w:p>
    <w:p w:rsidR="0004667F" w:rsidRDefault="0004667F" w:rsidP="0004667F">
      <w:pPr>
        <w:rPr>
          <w:lang w:val="sr-Latn-CS"/>
        </w:rPr>
      </w:pPr>
      <w:r>
        <w:rPr>
          <w:lang w:val="sr-Latn-CS"/>
        </w:rPr>
        <w:t>U cenu uračunato miniziranje i</w:t>
      </w:r>
    </w:p>
    <w:p w:rsidR="0004667F" w:rsidRDefault="0004667F" w:rsidP="0004667F">
      <w:pPr>
        <w:rPr>
          <w:lang w:val="sr-Latn-CS"/>
        </w:rPr>
      </w:pPr>
      <w:r>
        <w:rPr>
          <w:lang w:val="sr-Latn-CS"/>
        </w:rPr>
        <w:t>farbanje dva puta masnom bojom.</w:t>
      </w:r>
    </w:p>
    <w:p w:rsidR="0004667F" w:rsidRDefault="0004667F" w:rsidP="0004667F">
      <w:pPr>
        <w:rPr>
          <w:lang w:val="sr-Latn-CS"/>
        </w:rPr>
      </w:pPr>
      <w:r>
        <w:rPr>
          <w:lang w:val="sr-Latn-CS"/>
        </w:rPr>
        <w:t xml:space="preserve">Obračun po kg.            </w:t>
      </w:r>
    </w:p>
    <w:p w:rsidR="0004667F" w:rsidRDefault="0004667F" w:rsidP="0004667F">
      <w:pPr>
        <w:rPr>
          <w:lang w:val="sr-Latn-CS"/>
        </w:rPr>
      </w:pPr>
      <w:r>
        <w:rPr>
          <w:lang w:val="sr-Latn-CS"/>
        </w:rPr>
        <w:tab/>
        <w:t>Kg</w:t>
      </w:r>
      <w:r>
        <w:rPr>
          <w:lang w:val="sr-Latn-CS"/>
        </w:rPr>
        <w:tab/>
      </w:r>
      <w:r>
        <w:rPr>
          <w:lang w:val="sr-Latn-CS"/>
        </w:rPr>
        <w:tab/>
      </w:r>
      <w:r w:rsidR="00B11B5C">
        <w:rPr>
          <w:lang w:val="sr-Latn-CS"/>
        </w:rPr>
        <w:t xml:space="preserve">    </w:t>
      </w:r>
      <w:r w:rsidRPr="00B11B5C">
        <w:rPr>
          <w:lang w:val="sr-Latn-CS"/>
        </w:rPr>
        <w:t>160,00</w:t>
      </w:r>
      <w:r>
        <w:rPr>
          <w:lang w:val="sr-Latn-CS"/>
        </w:rPr>
        <w:tab/>
      </w:r>
      <w:r w:rsidR="00A529DA">
        <w:rPr>
          <w:lang w:val="sr-Latn-CS"/>
        </w:rPr>
        <w:t xml:space="preserve"> </w:t>
      </w:r>
      <w:r>
        <w:rPr>
          <w:lang w:val="sr-Latn-CS"/>
        </w:rPr>
        <w:t>x</w:t>
      </w:r>
      <w:r>
        <w:rPr>
          <w:lang w:val="sr-Latn-CS"/>
        </w:rPr>
        <w:tab/>
        <w:t>____________</w:t>
      </w:r>
      <w:r w:rsidR="00B11B5C">
        <w:rPr>
          <w:lang w:val="sr-Latn-CS"/>
        </w:rPr>
        <w:t>_</w:t>
      </w:r>
      <w:r w:rsidR="00D27F3B">
        <w:rPr>
          <w:lang w:val="sr-Latn-CS"/>
        </w:rPr>
        <w:t xml:space="preserve">____    </w:t>
      </w:r>
      <w:r>
        <w:rPr>
          <w:lang w:val="sr-Latn-CS"/>
        </w:rPr>
        <w:t>=</w:t>
      </w:r>
      <w:r w:rsidR="00D27F3B">
        <w:rPr>
          <w:lang w:val="sr-Latn-CS"/>
        </w:rPr>
        <w:t xml:space="preserve">     </w:t>
      </w:r>
      <w:r>
        <w:rPr>
          <w:lang w:val="sr-Latn-CS"/>
        </w:rPr>
        <w:t>_____________</w:t>
      </w:r>
      <w:r w:rsidR="00D27F3B">
        <w:rPr>
          <w:lang w:val="sr-Latn-CS"/>
        </w:rPr>
        <w:t>__</w:t>
      </w:r>
      <w:r>
        <w:rPr>
          <w:lang w:val="sr-Latn-CS"/>
        </w:rPr>
        <w:t>din.</w:t>
      </w:r>
    </w:p>
    <w:p w:rsidR="0004667F" w:rsidRDefault="0004667F" w:rsidP="0004667F">
      <w:r>
        <w:rPr>
          <w:lang w:val="sr-Latn-CS"/>
        </w:rPr>
        <w:t xml:space="preserve">                                                                                    _____________________________</w:t>
      </w:r>
    </w:p>
    <w:p w:rsidR="00A529DA" w:rsidRPr="00A529DA" w:rsidRDefault="00A529DA" w:rsidP="0004667F"/>
    <w:p w:rsidR="0004667F" w:rsidRDefault="0004667F" w:rsidP="0004667F">
      <w:pPr>
        <w:rPr>
          <w:lang w:val="sr-Latn-CS"/>
        </w:rPr>
      </w:pPr>
      <w:r>
        <w:rPr>
          <w:lang w:val="sr-Latn-CS"/>
        </w:rPr>
        <w:t xml:space="preserve">                                                         </w:t>
      </w:r>
      <w:r w:rsidR="00AB1403">
        <w:rPr>
          <w:lang w:val="sr-Latn-CS"/>
        </w:rPr>
        <w:t xml:space="preserve">                           UKUPNO</w:t>
      </w:r>
      <w:r>
        <w:rPr>
          <w:lang w:val="sr-Latn-CS"/>
        </w:rPr>
        <w:t>:           _____________</w:t>
      </w:r>
      <w:r w:rsidR="00D27F3B">
        <w:rPr>
          <w:lang w:val="sr-Latn-CS"/>
        </w:rPr>
        <w:t>____</w:t>
      </w:r>
      <w:r>
        <w:rPr>
          <w:lang w:val="sr-Latn-CS"/>
        </w:rPr>
        <w:t>din.</w:t>
      </w:r>
    </w:p>
    <w:p w:rsidR="0004667F" w:rsidRDefault="0004667F" w:rsidP="0004667F">
      <w:pPr>
        <w:rPr>
          <w:lang w:val="sr-Latn-CS"/>
        </w:rPr>
      </w:pPr>
    </w:p>
    <w:p w:rsidR="00ED66ED" w:rsidRPr="00C52658" w:rsidRDefault="00ED66ED">
      <w:pPr>
        <w:jc w:val="both"/>
        <w:rPr>
          <w:rFonts w:cs="Arial"/>
          <w:sz w:val="22"/>
          <w:szCs w:val="22"/>
          <w:lang w:val="sr-Latn-CS"/>
        </w:rPr>
      </w:pPr>
    </w:p>
    <w:p w:rsidR="006D6376" w:rsidRDefault="006D6376" w:rsidP="006D6376">
      <w:pPr>
        <w:jc w:val="center"/>
        <w:rPr>
          <w:lang w:val="sr-Latn-CS"/>
        </w:rPr>
      </w:pPr>
    </w:p>
    <w:p w:rsidR="006D6376" w:rsidRPr="00BC024C" w:rsidRDefault="006D6376" w:rsidP="006D6376">
      <w:pPr>
        <w:jc w:val="center"/>
        <w:rPr>
          <w:sz w:val="28"/>
          <w:szCs w:val="28"/>
          <w:lang w:val="sr-Latn-CS"/>
        </w:rPr>
      </w:pPr>
      <w:r w:rsidRPr="00BC024C">
        <w:rPr>
          <w:sz w:val="28"/>
          <w:szCs w:val="28"/>
          <w:lang w:val="sr-Latn-CS"/>
        </w:rPr>
        <w:t>REKAPITULACIJA</w:t>
      </w:r>
    </w:p>
    <w:p w:rsidR="006D6376" w:rsidRPr="00BC024C" w:rsidRDefault="006D6376" w:rsidP="006D6376">
      <w:pPr>
        <w:jc w:val="center"/>
        <w:rPr>
          <w:sz w:val="28"/>
          <w:szCs w:val="28"/>
          <w:lang w:val="sr-Latn-CS"/>
        </w:rPr>
      </w:pPr>
    </w:p>
    <w:p w:rsidR="006D6376" w:rsidRDefault="006D6376" w:rsidP="006D6376">
      <w:pPr>
        <w:jc w:val="center"/>
        <w:rPr>
          <w:lang w:val="sr-Latn-CS"/>
        </w:rPr>
      </w:pPr>
    </w:p>
    <w:p w:rsidR="006D6376" w:rsidRDefault="006D6376" w:rsidP="006D6376">
      <w:pPr>
        <w:jc w:val="center"/>
        <w:rPr>
          <w:lang w:val="sr-Latn-CS"/>
        </w:rPr>
      </w:pPr>
    </w:p>
    <w:p w:rsidR="006D6376" w:rsidRDefault="006D6376" w:rsidP="006D6376">
      <w:pPr>
        <w:jc w:val="center"/>
        <w:rPr>
          <w:lang w:val="sr-Latn-CS"/>
        </w:rPr>
      </w:pPr>
    </w:p>
    <w:p w:rsidR="006D6376" w:rsidRDefault="006D6376" w:rsidP="006D6376">
      <w:pPr>
        <w:rPr>
          <w:lang w:val="sr-Latn-CS"/>
        </w:rPr>
      </w:pPr>
      <w:r>
        <w:rPr>
          <w:lang w:val="sr-Latn-CS"/>
        </w:rPr>
        <w:t>I.PRIPREMNI RADOVI..........................................................___________________DIN.</w:t>
      </w:r>
    </w:p>
    <w:p w:rsidR="006D6376" w:rsidRDefault="006D6376" w:rsidP="006D6376">
      <w:pPr>
        <w:rPr>
          <w:lang w:val="sr-Latn-CS"/>
        </w:rPr>
      </w:pPr>
    </w:p>
    <w:p w:rsidR="006D6376" w:rsidRDefault="006D6376" w:rsidP="006D6376">
      <w:pPr>
        <w:rPr>
          <w:lang w:val="sr-Latn-CS"/>
        </w:rPr>
      </w:pPr>
      <w:r>
        <w:rPr>
          <w:lang w:val="sr-Latn-CS"/>
        </w:rPr>
        <w:t>II.ZEMLJANI RADOVI..........................................................___________________DIN.</w:t>
      </w:r>
    </w:p>
    <w:p w:rsidR="006D6376" w:rsidRDefault="006D6376" w:rsidP="006D6376">
      <w:pPr>
        <w:rPr>
          <w:lang w:val="sr-Latn-CS"/>
        </w:rPr>
      </w:pPr>
    </w:p>
    <w:p w:rsidR="006D6376" w:rsidRDefault="006D6376" w:rsidP="006D6376">
      <w:pPr>
        <w:rPr>
          <w:lang w:val="sr-Latn-CS"/>
        </w:rPr>
      </w:pPr>
      <w:r>
        <w:rPr>
          <w:lang w:val="sr-Latn-CS"/>
        </w:rPr>
        <w:t>III.BETONSKI I ARMIRANO BETONSKI RADOVI.......... ___________________DIN.</w:t>
      </w:r>
    </w:p>
    <w:p w:rsidR="006D6376" w:rsidRDefault="006D6376" w:rsidP="006D6376">
      <w:pPr>
        <w:rPr>
          <w:lang w:val="sr-Latn-CS"/>
        </w:rPr>
      </w:pPr>
    </w:p>
    <w:p w:rsidR="006D6376" w:rsidRDefault="006D6376" w:rsidP="006D6376">
      <w:pPr>
        <w:rPr>
          <w:lang w:val="sr-Latn-CS"/>
        </w:rPr>
      </w:pPr>
      <w:r>
        <w:rPr>
          <w:lang w:val="sr-Latn-CS"/>
        </w:rPr>
        <w:t>IV.ARMIRAČKI RADOVI....................................................</w:t>
      </w:r>
      <w:r w:rsidR="00633D17">
        <w:rPr>
          <w:lang w:val="sr-Latn-CS"/>
        </w:rPr>
        <w:t xml:space="preserve"> </w:t>
      </w:r>
      <w:r>
        <w:rPr>
          <w:lang w:val="sr-Latn-CS"/>
        </w:rPr>
        <w:t xml:space="preserve"> ___________________DIN.</w:t>
      </w:r>
    </w:p>
    <w:p w:rsidR="006D6376" w:rsidRDefault="00633D17" w:rsidP="006D6376">
      <w:pPr>
        <w:rPr>
          <w:lang w:val="sr-Latn-CS"/>
        </w:rPr>
      </w:pPr>
      <w:r>
        <w:rPr>
          <w:lang w:val="sr-Latn-CS"/>
        </w:rPr>
        <w:t xml:space="preserve"> </w:t>
      </w:r>
    </w:p>
    <w:p w:rsidR="006D6376" w:rsidRDefault="006D6376" w:rsidP="00F55628">
      <w:pPr>
        <w:spacing w:after="120"/>
        <w:rPr>
          <w:lang w:val="sr-Latn-CS"/>
        </w:rPr>
      </w:pPr>
      <w:r>
        <w:rPr>
          <w:lang w:val="sr-Latn-CS"/>
        </w:rPr>
        <w:t xml:space="preserve">V.BRAVARSKI RADOVI.....................................................  </w:t>
      </w:r>
      <w:r w:rsidR="00633D17">
        <w:rPr>
          <w:lang w:val="sr-Latn-CS"/>
        </w:rPr>
        <w:t xml:space="preserve"> </w:t>
      </w:r>
      <w:r>
        <w:rPr>
          <w:lang w:val="sr-Latn-CS"/>
        </w:rPr>
        <w:t>___________________DIN.</w:t>
      </w:r>
    </w:p>
    <w:p w:rsidR="006D6376" w:rsidRPr="00F55628" w:rsidRDefault="006D6376" w:rsidP="006D6376">
      <w:pPr>
        <w:spacing w:after="120"/>
        <w:rPr>
          <w:b/>
          <w:lang w:val="sr-Latn-CS"/>
        </w:rPr>
      </w:pPr>
      <w:r>
        <w:rPr>
          <w:lang w:val="sr-Latn-CS"/>
        </w:rPr>
        <w:t xml:space="preserve">                                                                  </w:t>
      </w:r>
      <w:r w:rsidRPr="00F55628">
        <w:rPr>
          <w:b/>
          <w:lang w:val="sr-Latn-CS"/>
        </w:rPr>
        <w:t>______________________________________</w:t>
      </w:r>
    </w:p>
    <w:p w:rsidR="006D6376" w:rsidRDefault="006D6376" w:rsidP="006D6376">
      <w:pPr>
        <w:rPr>
          <w:lang w:val="sr-Latn-CS"/>
        </w:rPr>
      </w:pPr>
      <w:r>
        <w:rPr>
          <w:lang w:val="sr-Latn-CS"/>
        </w:rPr>
        <w:t xml:space="preserve">                                                                  </w:t>
      </w:r>
      <w:r w:rsidRPr="006D6376">
        <w:rPr>
          <w:b/>
          <w:lang w:val="sr-Latn-CS"/>
        </w:rPr>
        <w:t>UKUPNO:</w:t>
      </w:r>
      <w:r>
        <w:rPr>
          <w:lang w:val="sr-Latn-CS"/>
        </w:rPr>
        <w:t xml:space="preserve">             </w:t>
      </w:r>
      <w:r w:rsidR="00633D17">
        <w:rPr>
          <w:lang w:val="sr-Latn-CS"/>
        </w:rPr>
        <w:t xml:space="preserve"> </w:t>
      </w:r>
      <w:r>
        <w:rPr>
          <w:lang w:val="sr-Latn-CS"/>
        </w:rPr>
        <w:t>___________________DIN.</w:t>
      </w:r>
    </w:p>
    <w:p w:rsidR="006D6376" w:rsidRPr="004C2246" w:rsidRDefault="006D6376" w:rsidP="006D6376">
      <w:pPr>
        <w:rPr>
          <w:b/>
          <w:lang w:val="sr-Latn-CS"/>
        </w:rPr>
      </w:pPr>
    </w:p>
    <w:p w:rsidR="006D6376" w:rsidRDefault="006D6376" w:rsidP="004C2246">
      <w:pPr>
        <w:pBdr>
          <w:bottom w:val="single" w:sz="12" w:space="1" w:color="auto"/>
        </w:pBdr>
        <w:spacing w:after="480"/>
        <w:rPr>
          <w:lang w:val="sr-Latn-CS"/>
        </w:rPr>
      </w:pPr>
      <w:r w:rsidRPr="004C2246">
        <w:rPr>
          <w:b/>
          <w:lang w:val="sr-Latn-CS"/>
        </w:rPr>
        <w:tab/>
      </w:r>
      <w:r w:rsidRPr="004C2246">
        <w:rPr>
          <w:b/>
          <w:lang w:val="sr-Latn-CS"/>
        </w:rPr>
        <w:tab/>
      </w:r>
      <w:r w:rsidR="00F55628">
        <w:rPr>
          <w:b/>
          <w:lang w:val="sr-Latn-CS"/>
        </w:rPr>
        <w:t xml:space="preserve">                                           </w:t>
      </w:r>
      <w:r w:rsidRPr="004C2246">
        <w:rPr>
          <w:b/>
          <w:lang w:val="sr-Latn-CS"/>
        </w:rPr>
        <w:t>PDV OD 20%</w:t>
      </w:r>
      <w:r w:rsidR="00F55628">
        <w:rPr>
          <w:b/>
          <w:lang w:val="sr-Latn-CS"/>
        </w:rPr>
        <w:t xml:space="preserve">        </w:t>
      </w:r>
      <w:r w:rsidRPr="004C2246">
        <w:rPr>
          <w:b/>
          <w:lang w:val="sr-Latn-CS"/>
        </w:rPr>
        <w:t xml:space="preserve">___________________ </w:t>
      </w:r>
      <w:r>
        <w:rPr>
          <w:lang w:val="sr-Latn-CS"/>
        </w:rPr>
        <w:t>DIN.</w:t>
      </w:r>
    </w:p>
    <w:p w:rsidR="006D6376" w:rsidRDefault="006D6376" w:rsidP="006D6376">
      <w:pPr>
        <w:rPr>
          <w:lang w:val="sr-Latn-CS"/>
        </w:rPr>
      </w:pPr>
      <w:r>
        <w:rPr>
          <w:lang w:val="sr-Latn-CS"/>
        </w:rPr>
        <w:tab/>
      </w:r>
      <w:r w:rsidR="005E1005">
        <w:rPr>
          <w:lang w:val="sr-Latn-CS"/>
        </w:rPr>
        <w:t xml:space="preserve">           </w:t>
      </w:r>
      <w:r w:rsidR="004C2246">
        <w:rPr>
          <w:b/>
          <w:lang w:val="sr-Latn-CS"/>
        </w:rPr>
        <w:t xml:space="preserve"> UKUPNO SA PDV-om</w:t>
      </w:r>
      <w:r w:rsidR="005E1005">
        <w:rPr>
          <w:b/>
          <w:lang w:val="sr-Latn-CS"/>
        </w:rPr>
        <w:t xml:space="preserve">                     </w:t>
      </w:r>
      <w:r w:rsidR="004C2246">
        <w:rPr>
          <w:b/>
          <w:lang w:val="sr-Latn-CS"/>
        </w:rPr>
        <w:t xml:space="preserve"> </w:t>
      </w:r>
      <w:r w:rsidR="00C90687">
        <w:rPr>
          <w:b/>
          <w:lang w:val="sr-Latn-CS"/>
        </w:rPr>
        <w:t xml:space="preserve">              </w:t>
      </w:r>
      <w:r>
        <w:rPr>
          <w:lang w:val="sr-Latn-CS"/>
        </w:rPr>
        <w:t>___________________ DIN.</w:t>
      </w:r>
    </w:p>
    <w:p w:rsidR="006D6376" w:rsidRDefault="006D6376" w:rsidP="006D6376">
      <w:pPr>
        <w:rPr>
          <w:lang w:val="sr-Latn-CS"/>
        </w:rPr>
      </w:pPr>
    </w:p>
    <w:p w:rsidR="006D6376" w:rsidRDefault="006D6376" w:rsidP="006D6376">
      <w:pPr>
        <w:rPr>
          <w:lang w:val="sr-Latn-CS"/>
        </w:rPr>
      </w:pPr>
    </w:p>
    <w:p w:rsidR="006D6376" w:rsidRDefault="006D6376" w:rsidP="006D6376">
      <w:pPr>
        <w:rPr>
          <w:lang w:val="sr-Latn-CS"/>
        </w:rPr>
      </w:pPr>
    </w:p>
    <w:p w:rsidR="006D6376" w:rsidRDefault="006D6376" w:rsidP="006D6376">
      <w:pPr>
        <w:rPr>
          <w:lang w:val="sr-Latn-CS"/>
        </w:rPr>
      </w:pPr>
    </w:p>
    <w:p w:rsidR="006D6376" w:rsidRDefault="006D6376" w:rsidP="006D6376">
      <w:pPr>
        <w:rPr>
          <w:lang w:val="sr-Latn-CS"/>
        </w:rPr>
      </w:pPr>
    </w:p>
    <w:p w:rsidR="006D6376" w:rsidRDefault="006D6376" w:rsidP="006D6376">
      <w:pPr>
        <w:rPr>
          <w:lang w:val="sr-Latn-CS"/>
        </w:rPr>
      </w:pPr>
    </w:p>
    <w:p w:rsidR="00ED66ED" w:rsidRPr="00AD1A90" w:rsidRDefault="00ED66ED">
      <w:pPr>
        <w:jc w:val="both"/>
        <w:rPr>
          <w:rFonts w:cs="Arial"/>
          <w:sz w:val="22"/>
          <w:szCs w:val="22"/>
          <w:lang w:val="sr-Latn-CS"/>
        </w:rPr>
      </w:pPr>
    </w:p>
    <w:p w:rsidR="00F43F26" w:rsidRPr="00AD1A90" w:rsidRDefault="00F43F26" w:rsidP="00F43F26">
      <w:pPr>
        <w:pStyle w:val="ListParagraph"/>
        <w:tabs>
          <w:tab w:val="left" w:pos="90"/>
        </w:tabs>
        <w:ind w:left="0"/>
        <w:jc w:val="both"/>
        <w:rPr>
          <w:rFonts w:ascii="Arial" w:hAnsi="Arial" w:cs="Arial"/>
          <w:lang w:val="sr-Latn-CS"/>
        </w:rPr>
      </w:pPr>
    </w:p>
    <w:p w:rsidR="00F43F26" w:rsidRPr="00AD1A90" w:rsidRDefault="00F43F26" w:rsidP="00F43F26">
      <w:pPr>
        <w:jc w:val="both"/>
        <w:rPr>
          <w:lang w:val="sr-Cyrl-CS"/>
        </w:rPr>
      </w:pPr>
      <w:r w:rsidRPr="00AD1A90">
        <w:rPr>
          <w:lang w:val="sr-Cyrl-CS"/>
        </w:rPr>
        <w:t xml:space="preserve">Образац структуре понуђене цене понуђач попуњава према следећем упутству: </w:t>
      </w:r>
    </w:p>
    <w:p w:rsidR="00F43F26" w:rsidRPr="00AD1A90" w:rsidRDefault="00F43F26" w:rsidP="00F43F26">
      <w:pPr>
        <w:numPr>
          <w:ilvl w:val="0"/>
          <w:numId w:val="14"/>
        </w:numPr>
        <w:jc w:val="both"/>
        <w:rPr>
          <w:lang w:val="sr-Cyrl-CS"/>
        </w:rPr>
      </w:pPr>
      <w:r w:rsidRPr="00AD1A90">
        <w:rPr>
          <w:lang w:val="sr-Cyrl-CS"/>
        </w:rPr>
        <w:t>У колону ЦЕНА/ЈМ понуђач уписује цену радова без ПДВ-а, исказану у динарима по наведеној јединици мере.</w:t>
      </w:r>
    </w:p>
    <w:p w:rsidR="00F43F26" w:rsidRPr="00AD1A90" w:rsidRDefault="00AD1A90" w:rsidP="00F43F26">
      <w:pPr>
        <w:numPr>
          <w:ilvl w:val="0"/>
          <w:numId w:val="14"/>
        </w:numPr>
        <w:jc w:val="both"/>
        <w:rPr>
          <w:lang w:val="sr-Cyrl-CS"/>
        </w:rPr>
      </w:pPr>
      <w:r w:rsidRPr="00AD1A90">
        <w:rPr>
          <w:lang w:val="sr-Cyrl-CS"/>
        </w:rPr>
        <w:t>У колону УКУПНО</w:t>
      </w:r>
      <w:r w:rsidR="00F43F26" w:rsidRPr="00AD1A90">
        <w:rPr>
          <w:lang w:val="sr-Cyrl-CS"/>
        </w:rPr>
        <w:t xml:space="preserve"> понуђач уписује вредност радова без ПДВ-а, за дате количине.</w:t>
      </w:r>
    </w:p>
    <w:p w:rsidR="00AD1A90" w:rsidRPr="00AD1A90" w:rsidRDefault="00AD1A90" w:rsidP="00F43F26">
      <w:pPr>
        <w:numPr>
          <w:ilvl w:val="0"/>
          <w:numId w:val="14"/>
        </w:numPr>
        <w:jc w:val="both"/>
        <w:rPr>
          <w:lang w:val="sr-Cyrl-CS"/>
        </w:rPr>
      </w:pPr>
      <w:r w:rsidRPr="00AD1A90">
        <w:rPr>
          <w:lang w:val="sr-Cyrl-CS"/>
        </w:rPr>
        <w:t>Сабирањем по колони УКУПНО понуђач долази до укупне вредности наведених врста радова</w:t>
      </w:r>
      <w:r w:rsidR="002F1279">
        <w:rPr>
          <w:lang w:val="sr-Cyrl-CS"/>
        </w:rPr>
        <w:t xml:space="preserve"> без ПДВ-а</w:t>
      </w:r>
      <w:r w:rsidRPr="00AD1A90">
        <w:rPr>
          <w:lang w:val="sr-Cyrl-CS"/>
        </w:rPr>
        <w:t>.</w:t>
      </w:r>
    </w:p>
    <w:p w:rsidR="00F43F26" w:rsidRPr="00AD1A90" w:rsidRDefault="00F43F26" w:rsidP="00F43F26">
      <w:pPr>
        <w:numPr>
          <w:ilvl w:val="0"/>
          <w:numId w:val="14"/>
        </w:numPr>
        <w:jc w:val="both"/>
        <w:rPr>
          <w:lang w:val="sr-Cyrl-CS"/>
        </w:rPr>
      </w:pPr>
      <w:r w:rsidRPr="00AD1A90">
        <w:rPr>
          <w:lang w:val="sr-Cyrl-CS"/>
        </w:rPr>
        <w:t>У делу РЕКАПИТУЛАЦИЈА РАДОВА уписује се укупна вредност наведених врста радова, чијим сабирањем се долази до укупне вредности понуде без ПДВ-а. Након обрачуна ПДВ-а, у последњем реду рекапитулације уписује се укупна вредност понуде са обрачунатим ПДВ-ом.</w:t>
      </w:r>
    </w:p>
    <w:p w:rsidR="00ED66ED" w:rsidRDefault="00ED66ED">
      <w:pPr>
        <w:jc w:val="both"/>
        <w:rPr>
          <w:rFonts w:cs="Arial"/>
          <w:sz w:val="22"/>
          <w:szCs w:val="22"/>
          <w:lang w:val="sr-Cyrl-CS"/>
        </w:rPr>
      </w:pPr>
    </w:p>
    <w:p w:rsidR="00ED66ED" w:rsidRDefault="00ED66ED">
      <w:pPr>
        <w:jc w:val="both"/>
        <w:rPr>
          <w:rFonts w:cs="Arial"/>
          <w:sz w:val="22"/>
          <w:szCs w:val="22"/>
          <w:lang w:val="sr-Latn-CS"/>
        </w:rPr>
      </w:pPr>
    </w:p>
    <w:p w:rsidR="00DF2E4A" w:rsidRDefault="00DF2E4A">
      <w:pPr>
        <w:jc w:val="both"/>
        <w:rPr>
          <w:rFonts w:cs="Arial"/>
          <w:sz w:val="22"/>
          <w:szCs w:val="22"/>
          <w:lang w:val="sr-Latn-CS"/>
        </w:rPr>
      </w:pPr>
    </w:p>
    <w:p w:rsidR="00DF2E4A" w:rsidRDefault="00DF2E4A">
      <w:pPr>
        <w:jc w:val="both"/>
        <w:rPr>
          <w:rFonts w:cs="Arial"/>
          <w:sz w:val="22"/>
          <w:szCs w:val="22"/>
          <w:lang w:val="sr-Latn-CS"/>
        </w:rPr>
      </w:pPr>
    </w:p>
    <w:p w:rsidR="00DF2E4A" w:rsidRPr="00AD1A90" w:rsidRDefault="00DF2E4A">
      <w:pPr>
        <w:jc w:val="both"/>
        <w:rPr>
          <w:rFonts w:cs="Arial"/>
          <w:sz w:val="22"/>
          <w:szCs w:val="22"/>
          <w:lang w:val="sr-Latn-CS"/>
        </w:rPr>
      </w:pPr>
    </w:p>
    <w:p w:rsidR="00AD1A90" w:rsidRPr="009C046C" w:rsidRDefault="00AD1A90" w:rsidP="00AD1A90">
      <w:pPr>
        <w:tabs>
          <w:tab w:val="center" w:pos="7200"/>
        </w:tabs>
        <w:ind w:right="71"/>
        <w:jc w:val="both"/>
        <w:rPr>
          <w:sz w:val="22"/>
          <w:szCs w:val="22"/>
        </w:rPr>
      </w:pPr>
      <w:r>
        <w:rPr>
          <w:rFonts w:cs="Arial"/>
          <w:sz w:val="22"/>
          <w:szCs w:val="22"/>
        </w:rPr>
        <w:tab/>
      </w:r>
      <w:r w:rsidR="00DF2E4A">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D1A90" w:rsidRPr="009C046C" w:rsidRDefault="00AD1A90" w:rsidP="00AD1A90">
      <w:pPr>
        <w:tabs>
          <w:tab w:val="center" w:pos="7200"/>
        </w:tabs>
        <w:rPr>
          <w:rFonts w:cs="Arial"/>
          <w:sz w:val="10"/>
          <w:szCs w:val="10"/>
        </w:rPr>
      </w:pPr>
    </w:p>
    <w:p w:rsidR="00AD1A90" w:rsidRPr="009C046C" w:rsidRDefault="00AD1A90" w:rsidP="00AD1A90">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D1A90" w:rsidRPr="009C046C" w:rsidRDefault="00AD1A90" w:rsidP="00AD1A90">
      <w:pPr>
        <w:tabs>
          <w:tab w:val="num" w:pos="1320"/>
          <w:tab w:val="center" w:pos="7200"/>
        </w:tabs>
        <w:jc w:val="both"/>
        <w:rPr>
          <w:sz w:val="16"/>
          <w:szCs w:val="16"/>
        </w:rPr>
      </w:pPr>
    </w:p>
    <w:p w:rsidR="00AD1A90" w:rsidRDefault="00AD1A90" w:rsidP="00AD1A90">
      <w:pPr>
        <w:tabs>
          <w:tab w:val="center" w:pos="7200"/>
        </w:tabs>
        <w:jc w:val="both"/>
        <w:rPr>
          <w:b/>
          <w:sz w:val="22"/>
          <w:szCs w:val="22"/>
        </w:rPr>
      </w:pPr>
      <w:r>
        <w:rPr>
          <w:sz w:val="22"/>
          <w:szCs w:val="22"/>
        </w:rPr>
        <w:t>____. ____. 20</w:t>
      </w:r>
      <w:r>
        <w:rPr>
          <w:sz w:val="22"/>
          <w:szCs w:val="22"/>
          <w:lang w:val="sr-Cyrl-CS"/>
        </w:rPr>
        <w:t>16</w:t>
      </w:r>
      <w:r w:rsidRPr="009C046C">
        <w:rPr>
          <w:sz w:val="22"/>
          <w:szCs w:val="22"/>
        </w:rPr>
        <w:t xml:space="preserve">. године                           </w:t>
      </w:r>
      <w:r>
        <w:rPr>
          <w:sz w:val="22"/>
          <w:szCs w:val="22"/>
        </w:rPr>
        <w:t xml:space="preserve">                     </w:t>
      </w:r>
      <w:r w:rsidR="00DF2E4A">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sidR="00DF2E4A">
        <w:rPr>
          <w:sz w:val="22"/>
          <w:szCs w:val="22"/>
        </w:rPr>
        <w:t xml:space="preserve">       </w:t>
      </w:r>
      <w:r w:rsidRPr="009C046C">
        <w:rPr>
          <w:b/>
          <w:sz w:val="22"/>
          <w:szCs w:val="22"/>
        </w:rPr>
        <w:t>_______________________</w:t>
      </w:r>
    </w:p>
    <w:p w:rsidR="00112DF8" w:rsidRPr="009C046C" w:rsidRDefault="00112DF8" w:rsidP="00AD1A90">
      <w:pPr>
        <w:tabs>
          <w:tab w:val="center" w:pos="7200"/>
        </w:tabs>
        <w:jc w:val="both"/>
        <w:rPr>
          <w:rFonts w:cs="Arial"/>
        </w:rPr>
      </w:pPr>
    </w:p>
    <w:p w:rsidR="00443B19" w:rsidRPr="00AD1A90" w:rsidRDefault="00B848B7">
      <w:pPr>
        <w:jc w:val="both"/>
        <w:rPr>
          <w:rFonts w:cs="Arial"/>
          <w:sz w:val="22"/>
          <w:szCs w:val="22"/>
          <w:lang w:val="sr-Cyrl-CS"/>
        </w:rPr>
      </w:pPr>
      <w:r>
        <w:rPr>
          <w:b/>
        </w:rPr>
        <w:t>XV</w:t>
      </w:r>
      <w:r w:rsidR="009C6B87">
        <w:rPr>
          <w:b/>
        </w:rPr>
        <w:t>I</w:t>
      </w:r>
      <w:r w:rsidR="00A94ED3">
        <w:rPr>
          <w:b/>
        </w:rPr>
        <w:t>I</w:t>
      </w:r>
      <w:r w:rsidR="00A726EE">
        <w:rPr>
          <w:b/>
        </w:rPr>
        <w:t xml:space="preserve"> </w:t>
      </w:r>
      <w:r w:rsidR="00E76DD8" w:rsidRPr="00E76DD8">
        <w:rPr>
          <w:b/>
        </w:rPr>
        <w:t>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6F6679">
        <w:rPr>
          <w:sz w:val="22"/>
          <w:szCs w:val="22"/>
          <w:lang w:val="sr-Cyrl-CS"/>
        </w:rPr>
        <w:t>1</w:t>
      </w:r>
      <w:r w:rsidR="00356C5B">
        <w:rPr>
          <w:sz w:val="22"/>
          <w:szCs w:val="22"/>
          <w:lang w:val="sr-Cyrl-CS"/>
        </w:rPr>
        <w:t>6</w:t>
      </w:r>
      <w:r w:rsidRPr="009C046C">
        <w:rPr>
          <w:sz w:val="22"/>
          <w:szCs w:val="22"/>
        </w:rPr>
        <w:t xml:space="preserve">. године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619E7" w:rsidRPr="00356C5B" w:rsidRDefault="00754221" w:rsidP="00356C5B">
      <w:pPr>
        <w:rPr>
          <w:b/>
        </w:rPr>
      </w:pPr>
      <w:r>
        <w:rPr>
          <w:b/>
        </w:rPr>
        <w:br w:type="page"/>
      </w:r>
      <w:r w:rsidR="00B848B7">
        <w:rPr>
          <w:b/>
          <w:bCs/>
        </w:rPr>
        <w:lastRenderedPageBreak/>
        <w:t>XVI</w:t>
      </w:r>
      <w:r w:rsidR="009C6B87">
        <w:rPr>
          <w:b/>
          <w:bCs/>
        </w:rPr>
        <w:t>I</w:t>
      </w:r>
      <w:r w:rsidR="00A94ED3">
        <w:rPr>
          <w:b/>
          <w:bCs/>
        </w:rPr>
        <w:t>I</w:t>
      </w:r>
      <w:r w:rsidR="00E76DD8" w:rsidRPr="00E76DD8">
        <w:rPr>
          <w:b/>
          <w:bCs/>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777364">
        <w:rPr>
          <w:lang w:val="sr-Cyrl-CS"/>
        </w:rPr>
        <w:t>/</w:t>
      </w:r>
      <w:r w:rsidR="00777364">
        <w:t>20</w:t>
      </w:r>
      <w:r w:rsidRPr="006D6F63">
        <w:rPr>
          <w:lang w:val="sr-Cyrl-CS"/>
        </w:rPr>
        <w:t>1</w:t>
      </w:r>
      <w:r>
        <w:rPr>
          <w:lang w:val="sr-Cyrl-CS"/>
        </w:rPr>
        <w:t>2</w:t>
      </w:r>
      <w:r w:rsidR="004E7028">
        <w:rPr>
          <w:lang w:val="sr-Cyrl-CS"/>
        </w:rPr>
        <w:t>, 14/</w:t>
      </w:r>
      <w:r w:rsidR="00777364">
        <w:t>20</w:t>
      </w:r>
      <w:r w:rsidR="004E7028">
        <w:rPr>
          <w:lang w:val="sr-Cyrl-CS"/>
        </w:rPr>
        <w:t>15</w:t>
      </w:r>
      <w:r w:rsidR="00BE0904">
        <w:rPr>
          <w:lang w:val="sr-Cyrl-CS"/>
        </w:rPr>
        <w:t>, 68/</w:t>
      </w:r>
      <w:r w:rsidR="00777364">
        <w:t>20</w:t>
      </w:r>
      <w:r w:rsidR="00BE0904">
        <w:rPr>
          <w:lang w:val="sr-Cyrl-CS"/>
        </w:rPr>
        <w:t>15</w:t>
      </w:r>
      <w:r w:rsidRPr="006D6F63">
        <w:rPr>
          <w:lang w:val="sr-Cyrl-CS"/>
        </w:rPr>
        <w:t>)</w:t>
      </w:r>
      <w:r w:rsidRPr="006D6F63">
        <w:rPr>
          <w:lang w:val="hr-HR"/>
        </w:rPr>
        <w:t xml:space="preserve"> </w:t>
      </w:r>
      <w:r>
        <w:t xml:space="preserve">и </w:t>
      </w:r>
      <w:r>
        <w:rPr>
          <w:lang w:val="sr-Cyrl-CS"/>
        </w:rPr>
        <w:t>н</w:t>
      </w:r>
      <w:r w:rsidR="00FD0DD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FD0DD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w:t>
      </w:r>
      <w:r w:rsidR="00B11085">
        <w:rPr>
          <w:lang w:val="sr-Cyrl-CS"/>
        </w:rPr>
        <w:t xml:space="preserve"> мале вредности</w:t>
      </w:r>
      <w:r>
        <w:rPr>
          <w:lang w:val="sr-Cyrl-CS"/>
        </w:rPr>
        <w:t xml:space="preserve"> </w:t>
      </w:r>
      <w:r w:rsidRPr="00B84240">
        <w:rPr>
          <w:lang w:val="sr-Cyrl-CS"/>
        </w:rPr>
        <w:t>радова</w:t>
      </w:r>
      <w:r w:rsidR="00510754">
        <w:rPr>
          <w:lang w:val="sr-Cyrl-CS"/>
        </w:rPr>
        <w:t xml:space="preserve"> -</w:t>
      </w:r>
      <w:r w:rsidR="00356C5B">
        <w:rPr>
          <w:b/>
          <w:lang w:val="sr-Cyrl-CS"/>
        </w:rPr>
        <w:t xml:space="preserve"> </w:t>
      </w:r>
      <w:r w:rsidR="0048018D" w:rsidRPr="0048018D">
        <w:rPr>
          <w:lang w:val="sr-Cyrl-CS"/>
        </w:rPr>
        <w:t>Изградња армирано бетонског моста преко Оровичке реке у мес</w:t>
      </w:r>
      <w:r w:rsidR="00870393">
        <w:rPr>
          <w:lang w:val="sr-Cyrl-CS"/>
        </w:rPr>
        <w:t>ту Слатник, редни број ЈН 34</w:t>
      </w:r>
      <w:r w:rsidR="0048018D" w:rsidRPr="0048018D">
        <w:rPr>
          <w:lang w:val="sr-Cyrl-CS"/>
        </w:rPr>
        <w:t>/2016</w:t>
      </w:r>
      <w:r w:rsidR="00B42FD7">
        <w:rPr>
          <w:lang w:val="sr-Cyrl-CS"/>
        </w:rPr>
        <w:t xml:space="preserve">, </w:t>
      </w:r>
      <w:r>
        <w:rPr>
          <w:lang w:val="sr-Cyrl-CS"/>
        </w:rPr>
        <w:t>подносимо</w:t>
      </w:r>
      <w:r w:rsidR="0035037A">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0276F">
        <w:rPr>
          <w:bCs/>
          <w:i/>
          <w:iCs/>
          <w:color w:val="auto"/>
        </w:rPr>
        <w:t xml:space="preserve"> Повреда конкуренције представља негативну референцу, у смислу члана 82. став 1. тачка 2. Закона.</w:t>
      </w: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w:t>
      </w:r>
      <w:r w:rsidR="007E4498">
        <w:rPr>
          <w:bCs/>
          <w:i/>
          <w:iCs/>
          <w:color w:val="auto"/>
          <w:lang/>
        </w:rPr>
        <w:t xml:space="preserve">одговорног </w:t>
      </w:r>
      <w:r w:rsidRPr="0050276F">
        <w:rPr>
          <w:bCs/>
          <w:i/>
          <w:iCs/>
          <w:color w:val="auto"/>
        </w:rPr>
        <w:t>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auto"/>
        </w:rPr>
      </w:pPr>
    </w:p>
    <w:p w:rsidR="001619E7" w:rsidRPr="00B84240" w:rsidRDefault="00C86335" w:rsidP="00485FF9">
      <w:pPr>
        <w:pStyle w:val="BodyText3"/>
        <w:spacing w:after="0"/>
        <w:rPr>
          <w:sz w:val="24"/>
          <w:szCs w:val="24"/>
        </w:rPr>
      </w:pPr>
      <w:r>
        <w:rPr>
          <w:sz w:val="24"/>
          <w:szCs w:val="24"/>
        </w:rPr>
        <w:br w:type="page"/>
      </w:r>
    </w:p>
    <w:p w:rsidR="001619E7" w:rsidRPr="00D95EBC" w:rsidRDefault="00A94ED3" w:rsidP="003122F0">
      <w:pPr>
        <w:tabs>
          <w:tab w:val="left" w:pos="6028"/>
        </w:tabs>
        <w:autoSpaceDE w:val="0"/>
        <w:spacing w:line="240" w:lineRule="auto"/>
        <w:ind w:left="810" w:hanging="810"/>
        <w:rPr>
          <w:b/>
          <w:bCs/>
          <w:iCs/>
        </w:rPr>
      </w:pPr>
      <w:r>
        <w:rPr>
          <w:b/>
          <w:bCs/>
          <w:iCs/>
        </w:rPr>
        <w:lastRenderedPageBreak/>
        <w:t>XIX</w:t>
      </w:r>
      <w:r w:rsidR="003122F0">
        <w:rPr>
          <w:b/>
          <w:bCs/>
          <w:iCs/>
        </w:rPr>
        <w:t xml:space="preserve">  </w:t>
      </w:r>
      <w:r w:rsidR="00D95EBC">
        <w:rPr>
          <w:b/>
          <w:bCs/>
          <w:iCs/>
        </w:rPr>
        <w:t>ОБРАЗАЦ ИЗЈАВЕ О ПОШТОВАЊУ ОБАВЕЗА ИЗ</w:t>
      </w:r>
      <w:r w:rsidR="00B84240">
        <w:rPr>
          <w:b/>
          <w:bCs/>
          <w:iCs/>
        </w:rPr>
        <w:t xml:space="preserve"> </w:t>
      </w:r>
      <w:r w:rsidR="003122F0">
        <w:rPr>
          <w:b/>
          <w:bCs/>
          <w:iCs/>
        </w:rPr>
        <w:t xml:space="preserve">ЧЛАНА 75. СТАВ 2.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Default="001619E7" w:rsidP="009E3DE4">
      <w:pPr>
        <w:tabs>
          <w:tab w:val="left" w:pos="6028"/>
        </w:tabs>
        <w:autoSpaceDE w:val="0"/>
        <w:spacing w:line="240" w:lineRule="auto"/>
        <w:ind w:firstLine="720"/>
        <w:jc w:val="both"/>
        <w:rPr>
          <w:bCs/>
          <w:iCs/>
          <w:lang/>
        </w:rPr>
      </w:pPr>
      <w:r w:rsidRPr="0050276F">
        <w:rPr>
          <w:bCs/>
          <w:iCs/>
        </w:rPr>
        <w:t>У вези члана 75. став 2. Закона о јавним набавкама</w:t>
      </w:r>
      <w:r w:rsidR="00A84924">
        <w:rPr>
          <w:bCs/>
          <w:iCs/>
          <w:lang w:val="sr-Cyrl-CS"/>
        </w:rPr>
        <w:t xml:space="preserve"> </w:t>
      </w:r>
      <w:r w:rsidR="00A84924" w:rsidRPr="006D6F63">
        <w:rPr>
          <w:lang w:val="sr-Cyrl-CS"/>
        </w:rPr>
        <w:t xml:space="preserve">(„Службени гласник РС“ бр. </w:t>
      </w:r>
      <w:r w:rsidR="00A84924">
        <w:rPr>
          <w:lang w:val="sr-Cyrl-CS"/>
        </w:rPr>
        <w:t>124</w:t>
      </w:r>
      <w:r w:rsidR="00A84924" w:rsidRPr="006D6F63">
        <w:rPr>
          <w:lang w:val="sr-Cyrl-CS"/>
        </w:rPr>
        <w:t>/201</w:t>
      </w:r>
      <w:r w:rsidR="00A84924">
        <w:rPr>
          <w:lang w:val="sr-Cyrl-CS"/>
        </w:rPr>
        <w:t>2, 14/</w:t>
      </w:r>
      <w:r w:rsidR="00EA06C1">
        <w:t>20</w:t>
      </w:r>
      <w:r w:rsidR="00A84924">
        <w:rPr>
          <w:lang w:val="sr-Cyrl-CS"/>
        </w:rPr>
        <w:t>15</w:t>
      </w:r>
      <w:r w:rsidR="00AB2A44">
        <w:rPr>
          <w:lang w:val="sr-Cyrl-CS"/>
        </w:rPr>
        <w:t>, 68/</w:t>
      </w:r>
      <w:r w:rsidR="00EA06C1">
        <w:t>20</w:t>
      </w:r>
      <w:r w:rsidR="00AB2A44">
        <w:rPr>
          <w:lang w:val="sr-Cyrl-CS"/>
        </w:rPr>
        <w:t>15</w:t>
      </w:r>
      <w:r w:rsidR="00A84924" w:rsidRPr="006D6F63">
        <w:rPr>
          <w:lang w:val="sr-Cyrl-CS"/>
        </w:rPr>
        <w:t>)</w:t>
      </w:r>
      <w:r w:rsidRPr="0050276F">
        <w:rPr>
          <w:bCs/>
          <w:iCs/>
        </w:rPr>
        <w:t xml:space="preserve">, као заступник понуђача дајем следећу </w:t>
      </w:r>
    </w:p>
    <w:p w:rsidR="005623B4" w:rsidRPr="005623B4" w:rsidRDefault="005623B4" w:rsidP="00EC2013">
      <w:pPr>
        <w:tabs>
          <w:tab w:val="left" w:pos="6028"/>
        </w:tabs>
        <w:autoSpaceDE w:val="0"/>
        <w:spacing w:after="240" w:line="240" w:lineRule="auto"/>
        <w:ind w:firstLine="720"/>
        <w:jc w:val="both"/>
        <w:rPr>
          <w:bCs/>
          <w:iCs/>
          <w:lang/>
        </w:rPr>
      </w:pPr>
    </w:p>
    <w:p w:rsidR="001619E7" w:rsidRPr="0050276F" w:rsidRDefault="001619E7" w:rsidP="00485FF9">
      <w:pPr>
        <w:tabs>
          <w:tab w:val="left" w:pos="6028"/>
        </w:tabs>
        <w:autoSpaceDE w:val="0"/>
        <w:spacing w:line="240" w:lineRule="auto"/>
        <w:rPr>
          <w:bCs/>
          <w:iCs/>
        </w:rPr>
      </w:pPr>
    </w:p>
    <w:p w:rsidR="001619E7" w:rsidRDefault="001619E7" w:rsidP="005623B4">
      <w:pPr>
        <w:tabs>
          <w:tab w:val="left" w:pos="6028"/>
        </w:tabs>
        <w:autoSpaceDE w:val="0"/>
        <w:spacing w:after="120"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1619E7" w:rsidRPr="007B4A8B">
        <w:t>у поступку јавне на</w:t>
      </w:r>
      <w:r w:rsidRPr="007B4A8B">
        <w:t>бавке</w:t>
      </w:r>
      <w:r w:rsidR="00B11085">
        <w:rPr>
          <w:lang w:val="sr-Cyrl-CS"/>
        </w:rPr>
        <w:t xml:space="preserve"> мале вредности</w:t>
      </w:r>
      <w:r w:rsidR="00510754">
        <w:rPr>
          <w:lang w:val="sr-Cyrl-CS"/>
        </w:rPr>
        <w:t xml:space="preserve"> радова -</w:t>
      </w:r>
      <w:r w:rsidR="00B11085">
        <w:rPr>
          <w:b/>
          <w:lang w:val="sr-Cyrl-CS"/>
        </w:rPr>
        <w:t xml:space="preserve"> </w:t>
      </w:r>
      <w:r w:rsidR="00374B79" w:rsidRPr="00374B79">
        <w:rPr>
          <w:lang w:val="sr-Cyrl-CS"/>
        </w:rPr>
        <w:t xml:space="preserve">Изградња армирано бетонског моста преко Оровичке реке у месту Слатник, редни број </w:t>
      </w:r>
      <w:r w:rsidR="00850B9E">
        <w:rPr>
          <w:lang w:val="sr-Cyrl-CS"/>
        </w:rPr>
        <w:t>ЈН 34</w:t>
      </w:r>
      <w:r w:rsidR="00374B79" w:rsidRPr="00374B79">
        <w:rPr>
          <w:lang w:val="sr-Cyrl-CS"/>
        </w:rPr>
        <w:t>/2016</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w:t>
      </w:r>
      <w:r w:rsidR="00B52B8C">
        <w:rPr>
          <w:bCs/>
          <w:iCs/>
        </w:rPr>
        <w:t xml:space="preserve"> рада, заштити животне средине</w:t>
      </w:r>
      <w:r w:rsidR="00B52B8C">
        <w:rPr>
          <w:bCs/>
          <w:iCs/>
          <w:lang w:val="sr-Cyrl-CS"/>
        </w:rPr>
        <w:t xml:space="preserve"> </w:t>
      </w:r>
      <w:r w:rsidR="00B52B8C">
        <w:t xml:space="preserve">и </w:t>
      </w:r>
      <w:r w:rsidR="00B52B8C"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r>
        <w:rPr>
          <w:bCs/>
          <w:iCs/>
        </w:rPr>
        <w:t>_______________________</w:t>
      </w:r>
      <w:r w:rsidR="001619E7" w:rsidRPr="0050276F">
        <w:rPr>
          <w:bCs/>
          <w:iCs/>
        </w:rPr>
        <w:t xml:space="preserve">                       М.П.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7D3A7F" w:rsidRDefault="007D3A7F" w:rsidP="00E71653">
      <w:pPr>
        <w:tabs>
          <w:tab w:val="left" w:pos="6028"/>
        </w:tabs>
        <w:autoSpaceDE w:val="0"/>
        <w:spacing w:line="240" w:lineRule="auto"/>
        <w:jc w:val="both"/>
        <w:rPr>
          <w:bCs/>
          <w:i/>
          <w:iCs/>
          <w:color w:val="auto"/>
        </w:rPr>
      </w:pPr>
    </w:p>
    <w:p w:rsidR="007D3A7F" w:rsidRPr="00B11085" w:rsidRDefault="007D3A7F" w:rsidP="00B11085">
      <w:pPr>
        <w:autoSpaceDE w:val="0"/>
        <w:autoSpaceDN w:val="0"/>
        <w:adjustRightInd w:val="0"/>
        <w:ind w:left="720" w:hanging="720"/>
        <w:rPr>
          <w:i/>
          <w:sz w:val="28"/>
          <w:lang w:val="sr-Cyrl-CS" w:eastAsia="sr-Latn-CS"/>
        </w:rPr>
      </w:pPr>
      <w:r>
        <w:rPr>
          <w:bCs/>
          <w:i/>
          <w:iCs/>
          <w:color w:val="auto"/>
        </w:rPr>
        <w:br w:type="page"/>
      </w:r>
      <w:r w:rsidR="009C6B87">
        <w:rPr>
          <w:b/>
          <w:bCs/>
          <w:iCs/>
        </w:rPr>
        <w:lastRenderedPageBreak/>
        <w:t>X</w:t>
      </w:r>
      <w:r w:rsidR="009C6B87">
        <w:rPr>
          <w:rFonts w:ascii="TimesNewRomanPS-BoldMT" w:hAnsi="TimesNewRomanPS-BoldMT" w:cs="TimesNewRomanPS-BoldMT"/>
          <w:b/>
          <w:bCs/>
          <w:lang w:val="sr-Latn-CS" w:eastAsia="sr-Latn-CS"/>
        </w:rPr>
        <w:t>X</w:t>
      </w:r>
      <w:r w:rsidR="003122F0">
        <w:rPr>
          <w:rFonts w:ascii="TimesNewRomanPS-BoldMT" w:hAnsi="TimesNewRomanPS-BoldMT" w:cs="TimesNewRomanPS-BoldMT"/>
          <w:b/>
          <w:bCs/>
          <w:lang w:val="sr-Latn-CS" w:eastAsia="sr-Latn-CS"/>
        </w:rPr>
        <w:t xml:space="preserve"> </w:t>
      </w:r>
      <w:r w:rsidR="009847D8">
        <w:rPr>
          <w:rFonts w:ascii="TimesNewRomanPS-BoldMT" w:hAnsi="TimesNewRomanPS-BoldMT" w:cs="TimesNewRomanPS-BoldMT"/>
          <w:b/>
          <w:bCs/>
          <w:lang w:val="sr-Latn-CS" w:eastAsia="sr-Latn-CS"/>
        </w:rPr>
        <w:t xml:space="preserve"> </w:t>
      </w:r>
      <w:r w:rsidR="009847D8">
        <w:rPr>
          <w:rFonts w:ascii="TimesNewRomanPS-BoldMT" w:hAnsi="TimesNewRomanPS-BoldMT" w:cs="TimesNewRomanPS-BoldMT"/>
          <w:b/>
          <w:bCs/>
          <w:lang w:val="sr-Cyrl-CS" w:eastAsia="sr-Latn-CS"/>
        </w:rPr>
        <w:t>ОБРАЗАЦ</w:t>
      </w:r>
      <w:r w:rsidR="009847D8">
        <w:rPr>
          <w:b/>
          <w:bCs/>
          <w:lang w:val="sr-Cyrl-CS" w:eastAsia="sr-Latn-CS"/>
        </w:rPr>
        <w:t xml:space="preserve"> </w:t>
      </w:r>
      <w:r w:rsidR="009847D8">
        <w:rPr>
          <w:rFonts w:ascii="TimesNewRomanPS-BoldMT" w:hAnsi="TimesNewRomanPS-BoldMT" w:cs="TimesNewRomanPS-BoldMT"/>
          <w:b/>
          <w:bCs/>
          <w:lang w:val="sr-Latn-CS" w:eastAsia="sr-Latn-CS"/>
        </w:rPr>
        <w:t>ИЗЈАВ</w:t>
      </w:r>
      <w:r w:rsidR="009847D8">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sidR="00B11085">
        <w:rPr>
          <w:rFonts w:ascii="TimesNewRomanPS-BoldMT" w:hAnsi="TimesNewRomanPS-BoldMT" w:cs="TimesNewRomanPS-BoldMT"/>
          <w:b/>
          <w:bCs/>
          <w:lang w:val="sr-Cyrl-CS" w:eastAsia="sr-Latn-CS"/>
        </w:rPr>
        <w:t>ПРИБАВЉАЊУ ПОЛИСЕ ОСИГУРАЊА</w:t>
      </w:r>
    </w:p>
    <w:p w:rsidR="007D3A7F" w:rsidRPr="00774A5D" w:rsidRDefault="007D3A7F" w:rsidP="007D3A7F">
      <w:pPr>
        <w:autoSpaceDE w:val="0"/>
        <w:autoSpaceDN w:val="0"/>
        <w:adjustRightInd w:val="0"/>
        <w:rPr>
          <w:b/>
          <w:bCs/>
          <w:lang w:eastAsia="sr-Latn-CS"/>
        </w:rPr>
      </w:pPr>
    </w:p>
    <w:p w:rsidR="007D3A7F" w:rsidRDefault="007D3A7F" w:rsidP="007D3A7F">
      <w:pPr>
        <w:autoSpaceDE w:val="0"/>
        <w:autoSpaceDN w:val="0"/>
        <w:adjustRightInd w:val="0"/>
        <w:rPr>
          <w:b/>
          <w:bCs/>
          <w:lang w:val="sr-Cyrl-CS" w:eastAsia="sr-Latn-CS"/>
        </w:rPr>
      </w:pPr>
    </w:p>
    <w:p w:rsidR="007D3A7F" w:rsidRPr="00A92B05" w:rsidRDefault="007D3A7F" w:rsidP="007D3A7F">
      <w:pPr>
        <w:autoSpaceDE w:val="0"/>
        <w:autoSpaceDN w:val="0"/>
        <w:adjustRightInd w:val="0"/>
        <w:rPr>
          <w:b/>
          <w:bCs/>
          <w:lang w:val="sr-Cyrl-CS" w:eastAsia="sr-Latn-CS"/>
        </w:rPr>
      </w:pPr>
    </w:p>
    <w:p w:rsidR="007D3A7F" w:rsidRDefault="007D3A7F" w:rsidP="007D3A7F">
      <w:pPr>
        <w:autoSpaceDE w:val="0"/>
        <w:autoSpaceDN w:val="0"/>
        <w:adjustRightInd w:val="0"/>
        <w:rPr>
          <w:b/>
          <w:bCs/>
          <w:lang w:val="sr-Cyrl-CS" w:eastAsia="sr-Latn-CS"/>
        </w:rPr>
      </w:pPr>
    </w:p>
    <w:p w:rsidR="007D3A7F" w:rsidRPr="006411FC" w:rsidRDefault="007D3A7F" w:rsidP="007D3A7F">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D3A7F" w:rsidRDefault="007D3A7F" w:rsidP="007D3A7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D3A7F" w:rsidRPr="009D43F4"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D3A7F" w:rsidRDefault="007D3A7F" w:rsidP="007D3A7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Pr="00B11085" w:rsidRDefault="007D3A7F" w:rsidP="007D3A7F">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sidR="00B11085">
        <w:rPr>
          <w:rFonts w:ascii="TimesNewRomanPS-BoldMT" w:hAnsi="TimesNewRomanPS-BoldMT" w:cs="TimesNewRomanPS-BoldMT"/>
          <w:b/>
          <w:bCs/>
          <w:lang w:val="sr-Cyrl-CS" w:eastAsia="sr-Latn-CS"/>
        </w:rPr>
        <w:t>ПРИБАВЉАЊУ ПОЛИСЕ ОСИГУРАЊА</w:t>
      </w:r>
    </w:p>
    <w:p w:rsidR="007D3A7F" w:rsidRDefault="007D3A7F" w:rsidP="007D3A7F">
      <w:pPr>
        <w:autoSpaceDE w:val="0"/>
        <w:autoSpaceDN w:val="0"/>
        <w:adjustRightInd w:val="0"/>
        <w:jc w:val="center"/>
        <w:rPr>
          <w:rFonts w:ascii="TimesNewRomanPS-BoldMT" w:hAnsi="TimesNewRomanPS-BoldMT" w:cs="TimesNewRomanPS-BoldMT"/>
          <w:b/>
          <w:bCs/>
          <w:lang w:val="sr-Cyrl-CS" w:eastAsia="sr-Latn-CS"/>
        </w:rPr>
      </w:pPr>
    </w:p>
    <w:p w:rsidR="00B11085" w:rsidRDefault="00B11085" w:rsidP="007D3A7F">
      <w:pPr>
        <w:autoSpaceDE w:val="0"/>
        <w:autoSpaceDN w:val="0"/>
        <w:adjustRightInd w:val="0"/>
        <w:jc w:val="center"/>
        <w:rPr>
          <w:rFonts w:ascii="TimesNewRomanPS-BoldMT" w:hAnsi="TimesNewRomanPS-BoldMT" w:cs="TimesNewRomanPS-BoldMT"/>
          <w:b/>
          <w:bCs/>
          <w:lang w:val="sr-Cyrl-CS" w:eastAsia="sr-Latn-CS"/>
        </w:rPr>
      </w:pPr>
    </w:p>
    <w:p w:rsidR="007D3A7F" w:rsidRDefault="00B11085" w:rsidP="00B11085">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sidR="00753FE4">
        <w:rPr>
          <w:lang w:val="sr-Cyrl-CS"/>
        </w:rPr>
        <w:t>–</w:t>
      </w:r>
      <w:r>
        <w:rPr>
          <w:lang w:val="sr-Cyrl-CS"/>
        </w:rPr>
        <w:t xml:space="preserve"> </w:t>
      </w:r>
      <w:r w:rsidR="00753FE4" w:rsidRPr="00753FE4">
        <w:rPr>
          <w:b/>
          <w:lang w:val="sr-Cyrl-CS"/>
        </w:rPr>
        <w:t>Изградња армирано бетонског моста преко  Оровичке реке у месту Слатник, општина Љубовија</w:t>
      </w:r>
      <w:r w:rsidRPr="00753FE4">
        <w:rPr>
          <w:b/>
          <w:lang w:val="sr-Latn-CS"/>
        </w:rPr>
        <w:t>,</w:t>
      </w:r>
      <w:r w:rsidR="005F1243">
        <w:rPr>
          <w:b/>
          <w:lang w:val="sr-Cyrl-CS"/>
        </w:rPr>
        <w:t xml:space="preserve"> редни број ЈН </w:t>
      </w:r>
      <w:r w:rsidR="005F1243">
        <w:rPr>
          <w:b/>
        </w:rPr>
        <w:t>34</w:t>
      </w:r>
      <w:r w:rsidRPr="00B11085">
        <w:rPr>
          <w:b/>
          <w:lang w:val="sr-Cyrl-CS"/>
        </w:rPr>
        <w:t>/2016</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w:t>
      </w:r>
    </w:p>
    <w:p w:rsidR="007D3A7F" w:rsidRPr="00B11085" w:rsidRDefault="007D3A7F" w:rsidP="007D3A7F">
      <w:pPr>
        <w:autoSpaceDE w:val="0"/>
        <w:autoSpaceDN w:val="0"/>
        <w:adjustRightInd w:val="0"/>
        <w:jc w:val="both"/>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D3A7F" w:rsidRDefault="007D3A7F" w:rsidP="007D3A7F">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D3A7F" w:rsidRDefault="007D3A7F" w:rsidP="007D3A7F">
      <w:pPr>
        <w:tabs>
          <w:tab w:val="left" w:pos="5805"/>
        </w:tabs>
        <w:autoSpaceDE w:val="0"/>
        <w:autoSpaceDN w:val="0"/>
        <w:adjustRightInd w:val="0"/>
        <w:rPr>
          <w:rFonts w:ascii="TimesNewRomanPSMT" w:hAnsi="TimesNewRomanPSMT" w:cs="TimesNewRomanPSMT"/>
          <w:lang w:val="sr-Cyrl-CS" w:eastAsia="sr-Latn-CS"/>
        </w:rPr>
      </w:pPr>
    </w:p>
    <w:p w:rsidR="007D3A7F" w:rsidRDefault="007D3A7F" w:rsidP="007D3A7F">
      <w:pPr>
        <w:jc w:val="both"/>
        <w:rPr>
          <w:lang w:val="sr-Cyrl-CS"/>
        </w:rPr>
      </w:pPr>
    </w:p>
    <w:p w:rsidR="007D3A7F" w:rsidRDefault="007D3A7F" w:rsidP="007D3A7F">
      <w:pPr>
        <w:jc w:val="both"/>
        <w:rPr>
          <w:lang w:val="sr-Cyrl-CS"/>
        </w:rPr>
      </w:pPr>
    </w:p>
    <w:p w:rsidR="007D3A7F" w:rsidRDefault="007D3A7F" w:rsidP="007D3A7F">
      <w:pPr>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D3A7F" w:rsidRDefault="007D3A7F" w:rsidP="007D3A7F">
      <w:pPr>
        <w:jc w:val="both"/>
        <w:rPr>
          <w:lang w:val="sr-Cyrl-CS"/>
        </w:rPr>
      </w:pPr>
    </w:p>
    <w:p w:rsidR="00B11085" w:rsidRPr="00E447D8" w:rsidRDefault="007D3A7F" w:rsidP="00B11085">
      <w:pPr>
        <w:autoSpaceDE w:val="0"/>
        <w:autoSpaceDN w:val="0"/>
        <w:adjustRightInd w:val="0"/>
        <w:ind w:left="630" w:hanging="630"/>
        <w:rPr>
          <w:i/>
          <w:sz w:val="28"/>
          <w:lang w:val="sr-Cyrl-CS" w:eastAsia="sr-Latn-CS"/>
        </w:rPr>
      </w:pPr>
      <w:r>
        <w:rPr>
          <w:lang w:val="sr-Cyrl-CS"/>
        </w:rPr>
        <w:br w:type="page"/>
      </w:r>
      <w:r w:rsidR="00B11085">
        <w:rPr>
          <w:b/>
          <w:bCs/>
          <w:iCs/>
        </w:rPr>
        <w:lastRenderedPageBreak/>
        <w:t>X</w:t>
      </w:r>
      <w:r w:rsidR="00B11085">
        <w:rPr>
          <w:b/>
          <w:bCs/>
          <w:iCs/>
          <w:lang w:val="sr-Latn-CS"/>
        </w:rPr>
        <w:t>X</w:t>
      </w:r>
      <w:r w:rsidR="00A94ED3">
        <w:rPr>
          <w:b/>
          <w:bCs/>
          <w:iCs/>
          <w:lang w:val="sr-Latn-CS"/>
        </w:rPr>
        <w:t>I</w:t>
      </w:r>
      <w:r w:rsidR="00B11085">
        <w:rPr>
          <w:rFonts w:ascii="TimesNewRomanPS-BoldMT" w:hAnsi="TimesNewRomanPS-BoldMT" w:cs="TimesNewRomanPS-BoldMT"/>
          <w:b/>
          <w:bCs/>
          <w:lang w:val="sr-Latn-CS" w:eastAsia="sr-Latn-CS"/>
        </w:rPr>
        <w:t xml:space="preserve">  </w:t>
      </w:r>
      <w:r w:rsidR="00B11085">
        <w:rPr>
          <w:rFonts w:ascii="TimesNewRomanPS-BoldMT" w:hAnsi="TimesNewRomanPS-BoldMT" w:cs="TimesNewRomanPS-BoldMT"/>
          <w:b/>
          <w:bCs/>
          <w:lang w:val="sr-Cyrl-CS" w:eastAsia="sr-Latn-CS"/>
        </w:rPr>
        <w:t>ОБРАЗАЦ</w:t>
      </w:r>
      <w:r w:rsidR="00B11085">
        <w:rPr>
          <w:b/>
          <w:bCs/>
          <w:lang w:val="sr-Cyrl-CS" w:eastAsia="sr-Latn-CS"/>
        </w:rPr>
        <w:t xml:space="preserve"> </w:t>
      </w:r>
      <w:r w:rsidR="00B11085">
        <w:rPr>
          <w:rFonts w:ascii="TimesNewRomanPS-BoldMT" w:hAnsi="TimesNewRomanPS-BoldMT" w:cs="TimesNewRomanPS-BoldMT"/>
          <w:b/>
          <w:bCs/>
          <w:lang w:val="sr-Latn-CS" w:eastAsia="sr-Latn-CS"/>
        </w:rPr>
        <w:t>ИЗЈАВ</w:t>
      </w:r>
      <w:r w:rsidR="00B11085">
        <w:rPr>
          <w:rFonts w:ascii="TimesNewRomanPS-BoldMT" w:hAnsi="TimesNewRomanPS-BoldMT" w:cs="TimesNewRomanPS-BoldMT"/>
          <w:b/>
          <w:bCs/>
          <w:lang w:val="sr-Cyrl-CS" w:eastAsia="sr-Latn-CS"/>
        </w:rPr>
        <w:t>Е</w:t>
      </w:r>
      <w:r w:rsidR="00B11085">
        <w:rPr>
          <w:rFonts w:ascii="TimesNewRomanPS-BoldMT" w:hAnsi="TimesNewRomanPS-BoldMT" w:cs="TimesNewRomanPS-BoldMT"/>
          <w:b/>
          <w:bCs/>
          <w:lang w:val="sr-Latn-CS" w:eastAsia="sr-Latn-CS"/>
        </w:rPr>
        <w:t xml:space="preserve"> </w:t>
      </w:r>
      <w:r w:rsidR="00B11085" w:rsidRPr="00DA252D">
        <w:rPr>
          <w:rFonts w:ascii="TimesNewRomanPS-BoldMT" w:hAnsi="TimesNewRomanPS-BoldMT" w:cs="TimesNewRomanPS-BoldMT"/>
          <w:b/>
          <w:bCs/>
          <w:lang w:val="sr-Latn-CS" w:eastAsia="sr-Latn-CS"/>
        </w:rPr>
        <w:t>О ДОСТАВЉАЊУ МЕНИЦЕ ЗА ДОБРО ИЗВРШЕЊЕ</w:t>
      </w:r>
      <w:r w:rsidR="00B11085">
        <w:rPr>
          <w:rFonts w:ascii="TimesNewRomanPS-BoldMT" w:hAnsi="TimesNewRomanPS-BoldMT" w:cs="TimesNewRomanPS-BoldMT"/>
          <w:b/>
          <w:bCs/>
          <w:lang w:val="sr-Latn-CS" w:eastAsia="sr-Latn-CS"/>
        </w:rPr>
        <w:t xml:space="preserve"> </w:t>
      </w:r>
      <w:r w:rsidR="00B11085" w:rsidRPr="00DA252D">
        <w:rPr>
          <w:rFonts w:ascii="TimesNewRomanPS-BoldMT" w:hAnsi="TimesNewRomanPS-BoldMT" w:cs="TimesNewRomanPS-BoldMT"/>
          <w:b/>
          <w:bCs/>
          <w:lang w:val="sr-Latn-CS" w:eastAsia="sr-Latn-CS"/>
        </w:rPr>
        <w:t>ПОСЛА</w:t>
      </w:r>
    </w:p>
    <w:p w:rsidR="00B11085" w:rsidRPr="00774A5D" w:rsidRDefault="00B11085" w:rsidP="00B11085">
      <w:pPr>
        <w:autoSpaceDE w:val="0"/>
        <w:autoSpaceDN w:val="0"/>
        <w:adjustRightInd w:val="0"/>
        <w:rPr>
          <w:b/>
          <w:bCs/>
          <w:lang w:eastAsia="sr-Latn-CS"/>
        </w:rPr>
      </w:pPr>
    </w:p>
    <w:p w:rsidR="00B11085" w:rsidRDefault="00B11085" w:rsidP="00B11085">
      <w:pPr>
        <w:autoSpaceDE w:val="0"/>
        <w:autoSpaceDN w:val="0"/>
        <w:adjustRightInd w:val="0"/>
        <w:rPr>
          <w:b/>
          <w:bCs/>
          <w:lang w:val="sr-Cyrl-CS" w:eastAsia="sr-Latn-CS"/>
        </w:rPr>
      </w:pPr>
    </w:p>
    <w:p w:rsidR="00B11085" w:rsidRPr="00A92B05" w:rsidRDefault="00B11085" w:rsidP="00B11085">
      <w:pPr>
        <w:autoSpaceDE w:val="0"/>
        <w:autoSpaceDN w:val="0"/>
        <w:adjustRightInd w:val="0"/>
        <w:rPr>
          <w:b/>
          <w:bCs/>
          <w:lang w:val="sr-Cyrl-CS" w:eastAsia="sr-Latn-CS"/>
        </w:rPr>
      </w:pPr>
    </w:p>
    <w:p w:rsidR="00B11085" w:rsidRDefault="00B11085" w:rsidP="00B11085">
      <w:pPr>
        <w:autoSpaceDE w:val="0"/>
        <w:autoSpaceDN w:val="0"/>
        <w:adjustRightInd w:val="0"/>
        <w:rPr>
          <w:b/>
          <w:bCs/>
          <w:lang w:val="sr-Cyrl-CS" w:eastAsia="sr-Latn-CS"/>
        </w:rPr>
      </w:pPr>
    </w:p>
    <w:p w:rsidR="00B11085" w:rsidRPr="006411FC" w:rsidRDefault="00B11085" w:rsidP="00B11085">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B11085" w:rsidRDefault="00B11085" w:rsidP="00B1108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B11085" w:rsidRPr="009D43F4"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B11085" w:rsidRDefault="00B11085" w:rsidP="00B110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B11085" w:rsidRDefault="00B11085" w:rsidP="00B11085">
      <w:pPr>
        <w:autoSpaceDE w:val="0"/>
        <w:autoSpaceDN w:val="0"/>
        <w:adjustRightInd w:val="0"/>
        <w:rPr>
          <w:rFonts w:ascii="Calibri" w:hAnsi="Calibri" w:cs="TimesNewRomanPSMT"/>
          <w:lang w:val="sr-Latn-CS" w:eastAsia="sr-Latn-CS"/>
        </w:rPr>
      </w:pPr>
    </w:p>
    <w:p w:rsidR="004A2F12" w:rsidRPr="004A2F12" w:rsidRDefault="004A2F12" w:rsidP="00B11085">
      <w:pPr>
        <w:autoSpaceDE w:val="0"/>
        <w:autoSpaceDN w:val="0"/>
        <w:adjustRightInd w:val="0"/>
        <w:rPr>
          <w:rFonts w:ascii="Calibri" w:hAnsi="Calibri" w:cs="TimesNewRomanPSMT"/>
          <w:lang w:val="sr-Latn-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B11085" w:rsidRDefault="00B11085" w:rsidP="00B11085">
      <w:pPr>
        <w:autoSpaceDE w:val="0"/>
        <w:autoSpaceDN w:val="0"/>
        <w:adjustRightInd w:val="0"/>
        <w:jc w:val="center"/>
        <w:rPr>
          <w:rFonts w:ascii="TimesNewRomanPS-BoldMT" w:hAnsi="TimesNewRomanPS-BoldMT" w:cs="TimesNewRomanPS-BoldMT"/>
          <w:b/>
          <w:bCs/>
          <w:lang w:val="sr-Cyrl-CS" w:eastAsia="sr-Latn-CS"/>
        </w:rPr>
      </w:pPr>
    </w:p>
    <w:p w:rsidR="00B11085" w:rsidRPr="009D43F4" w:rsidRDefault="00B11085" w:rsidP="00B11085">
      <w:pPr>
        <w:autoSpaceDE w:val="0"/>
        <w:autoSpaceDN w:val="0"/>
        <w:adjustRightInd w:val="0"/>
        <w:jc w:val="center"/>
        <w:rPr>
          <w:rFonts w:ascii="TimesNewRomanPS-BoldMT" w:hAnsi="TimesNewRomanPS-BoldMT" w:cs="TimesNewRomanPS-BoldMT"/>
          <w:b/>
          <w:bCs/>
          <w:lang w:val="sr-Cyrl-CS" w:eastAsia="sr-Latn-CS"/>
        </w:rPr>
      </w:pPr>
    </w:p>
    <w:p w:rsidR="00B11085" w:rsidRDefault="004A2F12" w:rsidP="00B11085">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w:t>
      </w:r>
      <w:r w:rsidR="00B11085" w:rsidRPr="00DA252D">
        <w:rPr>
          <w:rFonts w:ascii="TimesNewRomanPSMT" w:hAnsi="TimesNewRomanPSMT" w:cs="TimesNewRomanPSMT"/>
          <w:lang w:val="sr-Latn-CS" w:eastAsia="sr-Latn-CS"/>
        </w:rPr>
        <w:t>Наручиоцу, уколико нам се додели Уговор за</w:t>
      </w:r>
      <w:r w:rsidR="00B11085">
        <w:rPr>
          <w:rFonts w:ascii="TimesNewRomanPSMT" w:hAnsi="TimesNewRomanPSMT" w:cs="TimesNewRomanPSMT"/>
          <w:lang w:val="sr-Latn-CS" w:eastAsia="sr-Latn-CS"/>
        </w:rPr>
        <w:t xml:space="preserve"> јавну набавку</w:t>
      </w:r>
      <w:r w:rsidR="00B11085">
        <w:rPr>
          <w:rFonts w:ascii="TimesNewRomanPSMT" w:hAnsi="TimesNewRomanPSMT" w:cs="TimesNewRomanPSMT"/>
          <w:lang w:eastAsia="sr-Latn-CS"/>
        </w:rPr>
        <w:t xml:space="preserve"> </w:t>
      </w:r>
      <w:r w:rsidR="00B11085" w:rsidRPr="00725350">
        <w:rPr>
          <w:lang w:val="sr-Cyrl-CS"/>
        </w:rPr>
        <w:t>радова</w:t>
      </w:r>
      <w:r w:rsidR="00B11085" w:rsidRPr="00A84924">
        <w:rPr>
          <w:b/>
          <w:lang w:val="sr-Cyrl-CS"/>
        </w:rPr>
        <w:t xml:space="preserve"> </w:t>
      </w:r>
      <w:r w:rsidR="00B11085" w:rsidRPr="00AF7AB8">
        <w:rPr>
          <w:lang w:val="sr-Cyrl-CS"/>
        </w:rPr>
        <w:t>на</w:t>
      </w:r>
      <w:r w:rsidR="00B11085">
        <w:rPr>
          <w:lang w:val="sr-Cyrl-CS"/>
        </w:rPr>
        <w:t xml:space="preserve"> </w:t>
      </w:r>
      <w:r w:rsidR="004C16B1">
        <w:rPr>
          <w:lang w:val="sr-Cyrl-CS"/>
        </w:rPr>
        <w:t>изградњи армирано бетонског моста  преко Оровичке реке у месту Слатник, општина Љубовија ре</w:t>
      </w:r>
      <w:r w:rsidR="00B11085" w:rsidRPr="005639BD">
        <w:rPr>
          <w:lang w:val="sr-Cyrl-CS"/>
        </w:rPr>
        <w:t xml:space="preserve">дни број ЈН </w:t>
      </w:r>
      <w:r w:rsidR="00DE7DA1">
        <w:rPr>
          <w:lang w:val="sr-Cyrl-CS"/>
        </w:rPr>
        <w:t>3</w:t>
      </w:r>
      <w:r w:rsidR="00DE7DA1">
        <w:t>4</w:t>
      </w:r>
      <w:r w:rsidR="00B11085" w:rsidRPr="005639BD">
        <w:rPr>
          <w:lang w:val="sr-Cyrl-CS"/>
        </w:rPr>
        <w:t>/201</w:t>
      </w:r>
      <w:r w:rsidR="00B11085">
        <w:rPr>
          <w:lang w:val="sr-Cyrl-CS"/>
        </w:rPr>
        <w:t>6</w:t>
      </w:r>
      <w:r w:rsidR="00B11085">
        <w:rPr>
          <w:lang w:val="sr-Cyrl-CS" w:eastAsia="sr-Latn-CS"/>
        </w:rPr>
        <w:t xml:space="preserve">, </w:t>
      </w:r>
      <w:r w:rsidR="00B11085" w:rsidRPr="00FC2819">
        <w:rPr>
          <w:rFonts w:ascii="TimesNewRomanPSMT" w:hAnsi="TimesNewRomanPSMT" w:cs="TimesNewRomanPSMT"/>
          <w:b/>
          <w:lang w:val="sr-Latn-CS" w:eastAsia="sr-Latn-CS"/>
        </w:rPr>
        <w:t>на дан закључења Уговора</w:t>
      </w:r>
      <w:r w:rsidR="00B11085">
        <w:rPr>
          <w:rFonts w:ascii="TimesNewRomanPSMT" w:hAnsi="TimesNewRomanPSMT" w:cs="TimesNewRomanPSMT"/>
          <w:b/>
          <w:lang w:val="sr-Cyrl-CS" w:eastAsia="sr-Latn-CS"/>
        </w:rPr>
        <w:t xml:space="preserve"> или најкасније 3 дана од закључења истог</w:t>
      </w:r>
      <w:r w:rsidR="00B11085" w:rsidRPr="00DA252D">
        <w:rPr>
          <w:rFonts w:ascii="TimesNewRomanPSMT" w:hAnsi="TimesNewRomanPSMT" w:cs="TimesNewRomanPSMT"/>
          <w:lang w:val="sr-Latn-CS" w:eastAsia="sr-Latn-CS"/>
        </w:rPr>
        <w:t>, доставити бланко сопствену</w:t>
      </w:r>
      <w:r w:rsidR="00B11085">
        <w:rPr>
          <w:rFonts w:ascii="TimesNewRomanPSMT" w:hAnsi="TimesNewRomanPSMT" w:cs="TimesNewRomanPSMT"/>
          <w:lang w:val="sr-Latn-CS" w:eastAsia="sr-Latn-CS"/>
        </w:rPr>
        <w:t xml:space="preserve"> </w:t>
      </w:r>
      <w:r w:rsidR="00B11085" w:rsidRPr="00DA252D">
        <w:rPr>
          <w:rFonts w:ascii="TimesNewRomanPSMT" w:hAnsi="TimesNewRomanPSMT" w:cs="TimesNewRomanPSMT"/>
          <w:lang w:val="sr-Latn-CS" w:eastAsia="sr-Latn-CS"/>
        </w:rPr>
        <w:t>меницу</w:t>
      </w:r>
      <w:r w:rsidR="00B11085" w:rsidRPr="00D43C0B">
        <w:rPr>
          <w:rFonts w:ascii="TimesNewRomanPSMT" w:hAnsi="TimesNewRomanPSMT" w:cs="TimesNewRomanPSMT"/>
          <w:lang w:eastAsia="sr-Latn-CS"/>
        </w:rPr>
        <w:t xml:space="preserve"> </w:t>
      </w:r>
      <w:r w:rsidR="00B11085">
        <w:rPr>
          <w:rFonts w:ascii="TimesNewRomanPSMT" w:hAnsi="TimesNewRomanPSMT" w:cs="TimesNewRomanPSMT"/>
          <w:lang w:val="sr-Latn-CS" w:eastAsia="sr-Latn-CS"/>
        </w:rPr>
        <w:t>за добро извршење посл</w:t>
      </w:r>
      <w:r w:rsidR="00B11085">
        <w:rPr>
          <w:rFonts w:ascii="TimesNewRomanPSMT" w:hAnsi="TimesNewRomanPSMT" w:cs="TimesNewRomanPSMT"/>
          <w:lang w:val="sr-Cyrl-CS" w:eastAsia="sr-Latn-CS"/>
        </w:rPr>
        <w:t xml:space="preserve">а, </w:t>
      </w:r>
      <w:r w:rsidR="00B11085">
        <w:rPr>
          <w:rFonts w:ascii="TimesNewRomanPSMT" w:hAnsi="TimesNewRomanPSMT" w:cs="TimesNewRomanPSMT"/>
          <w:lang w:eastAsia="sr-Latn-CS"/>
        </w:rPr>
        <w:t>регистровану код пословне банке</w:t>
      </w:r>
      <w:r w:rsidR="00B11085" w:rsidRPr="00DA252D">
        <w:rPr>
          <w:rFonts w:ascii="TimesNewRomanPSMT" w:hAnsi="TimesNewRomanPSMT" w:cs="TimesNewRomanPSMT"/>
          <w:lang w:val="sr-Latn-CS" w:eastAsia="sr-Latn-CS"/>
        </w:rPr>
        <w:t>, у износу од 10 % од укупне вредности</w:t>
      </w:r>
      <w:r w:rsidR="00B11085">
        <w:rPr>
          <w:rFonts w:ascii="TimesNewRomanPSMT" w:hAnsi="TimesNewRomanPSMT" w:cs="TimesNewRomanPSMT"/>
          <w:lang w:val="sr-Latn-CS" w:eastAsia="sr-Latn-CS"/>
        </w:rPr>
        <w:t xml:space="preserve"> уговора </w:t>
      </w:r>
      <w:r w:rsidR="00B11085">
        <w:rPr>
          <w:rFonts w:ascii="TimesNewRomanPSMT" w:hAnsi="TimesNewRomanPSMT" w:cs="TimesNewRomanPSMT"/>
          <w:lang w:val="sr-Cyrl-CS" w:eastAsia="sr-Latn-CS"/>
        </w:rPr>
        <w:t>без</w:t>
      </w:r>
      <w:r w:rsidR="00B11085" w:rsidRPr="00DA252D">
        <w:rPr>
          <w:rFonts w:ascii="TimesNewRomanPSMT" w:hAnsi="TimesNewRomanPSMT" w:cs="TimesNewRomanPSMT"/>
          <w:lang w:val="sr-Latn-CS" w:eastAsia="sr-Latn-CS"/>
        </w:rPr>
        <w:t xml:space="preserve"> ПДВ</w:t>
      </w:r>
      <w:r w:rsidR="00B11085" w:rsidRPr="00DA252D">
        <w:rPr>
          <w:lang w:val="sr-Latn-CS" w:eastAsia="sr-Latn-CS"/>
        </w:rPr>
        <w:t>-</w:t>
      </w:r>
      <w:r w:rsidR="00B11085">
        <w:rPr>
          <w:rFonts w:ascii="TimesNewRomanPSMT" w:hAnsi="TimesNewRomanPSMT" w:cs="TimesNewRomanPSMT"/>
          <w:lang w:val="sr-Cyrl-CS" w:eastAsia="sr-Latn-CS"/>
        </w:rPr>
        <w:t>а</w:t>
      </w:r>
      <w:r w:rsidR="00B11085" w:rsidRPr="00DA252D">
        <w:rPr>
          <w:rFonts w:ascii="TimesNewRomanPSMT" w:hAnsi="TimesNewRomanPSMT" w:cs="TimesNewRomanPSMT"/>
          <w:lang w:val="sr-Latn-CS" w:eastAsia="sr-Latn-CS"/>
        </w:rPr>
        <w:t xml:space="preserve">, </w:t>
      </w:r>
      <w:r w:rsidR="00B11085">
        <w:rPr>
          <w:rFonts w:ascii="TimesNewRomanPSMT" w:hAnsi="TimesNewRomanPSMT" w:cs="TimesNewRomanPSMT"/>
          <w:lang w:val="sr-Cyrl-CS" w:eastAsia="sr-Latn-CS"/>
        </w:rPr>
        <w:t xml:space="preserve">а </w:t>
      </w:r>
      <w:r w:rsidR="00B11085" w:rsidRPr="00DA252D">
        <w:rPr>
          <w:rFonts w:ascii="TimesNewRomanPSMT" w:hAnsi="TimesNewRomanPSMT" w:cs="TimesNewRomanPSMT"/>
          <w:lang w:val="sr-Latn-CS" w:eastAsia="sr-Latn-CS"/>
        </w:rPr>
        <w:t>у корист наручиоца, ко</w:t>
      </w:r>
      <w:r w:rsidR="00B11085">
        <w:rPr>
          <w:rFonts w:ascii="TimesNewRomanPSMT" w:hAnsi="TimesNewRomanPSMT" w:cs="TimesNewRomanPSMT"/>
          <w:lang w:val="sr-Latn-CS" w:eastAsia="sr-Latn-CS"/>
        </w:rPr>
        <w:t xml:space="preserve">ја треба да буде </w:t>
      </w:r>
      <w:r w:rsidR="00B11085">
        <w:rPr>
          <w:rFonts w:ascii="TimesNewRomanPSMT" w:hAnsi="TimesNewRomanPSMT" w:cs="TimesNewRomanPSMT"/>
          <w:lang w:val="sr-Cyrl-CS" w:eastAsia="sr-Latn-CS"/>
        </w:rPr>
        <w:t xml:space="preserve">безусловна и платива на први позив </w:t>
      </w:r>
      <w:r w:rsidR="00B11085">
        <w:rPr>
          <w:rFonts w:ascii="TimesNewRomanPSMT" w:hAnsi="TimesNewRomanPSMT" w:cs="TimesNewRomanPSMT"/>
          <w:lang w:val="sr-Latn-CS" w:eastAsia="sr-Latn-CS"/>
        </w:rPr>
        <w:t>са клаузулом „без протеста”</w:t>
      </w:r>
      <w:r w:rsidR="00B11085">
        <w:rPr>
          <w:rFonts w:ascii="TimesNewRomanPSMT" w:hAnsi="TimesNewRomanPSMT" w:cs="TimesNewRomanPSMT"/>
          <w:lang w:val="sr-Cyrl-CS" w:eastAsia="sr-Latn-CS"/>
        </w:rPr>
        <w:t xml:space="preserve"> </w:t>
      </w:r>
      <w:r w:rsidR="00B11085" w:rsidRPr="00DA252D">
        <w:rPr>
          <w:rFonts w:ascii="TimesNewRomanPSMT" w:hAnsi="TimesNewRomanPSMT" w:cs="TimesNewRomanPSMT"/>
          <w:lang w:val="sr-Latn-CS" w:eastAsia="sr-Latn-CS"/>
        </w:rPr>
        <w:t>и роком важења</w:t>
      </w:r>
      <w:r w:rsidR="00B11085">
        <w:rPr>
          <w:rFonts w:ascii="TimesNewRomanPSMT" w:hAnsi="TimesNewRomanPSMT" w:cs="TimesNewRomanPSMT"/>
          <w:lang w:val="sr-Cyrl-CS" w:eastAsia="sr-Latn-CS"/>
        </w:rPr>
        <w:t xml:space="preserve"> 20 дана дужим од рока за коначно извршење посла</w:t>
      </w:r>
      <w:r w:rsidR="00B11085" w:rsidRPr="00DA252D">
        <w:rPr>
          <w:rFonts w:ascii="TimesNewRomanPSMT" w:hAnsi="TimesNewRomanPSMT" w:cs="TimesNewRomanPSMT"/>
          <w:lang w:val="sr-Latn-CS" w:eastAsia="sr-Latn-CS"/>
        </w:rPr>
        <w:t>.</w:t>
      </w:r>
      <w:r w:rsidR="00B11085">
        <w:rPr>
          <w:rFonts w:ascii="TimesNewRomanPSMT" w:hAnsi="TimesNewRomanPSMT" w:cs="TimesNewRomanPSMT"/>
          <w:lang w:val="sr-Latn-CS" w:eastAsia="sr-Latn-CS"/>
        </w:rPr>
        <w:t xml:space="preserve"> </w:t>
      </w:r>
    </w:p>
    <w:p w:rsidR="00B11085" w:rsidRDefault="00B11085" w:rsidP="00B11085">
      <w:pPr>
        <w:autoSpaceDE w:val="0"/>
        <w:autoSpaceDN w:val="0"/>
        <w:adjustRightInd w:val="0"/>
        <w:jc w:val="both"/>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B11085" w:rsidRDefault="00B11085" w:rsidP="00B11085">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B11085" w:rsidRDefault="00B11085" w:rsidP="00B11085">
      <w:pPr>
        <w:tabs>
          <w:tab w:val="left" w:pos="5805"/>
        </w:tabs>
        <w:autoSpaceDE w:val="0"/>
        <w:autoSpaceDN w:val="0"/>
        <w:adjustRightInd w:val="0"/>
        <w:rPr>
          <w:rFonts w:ascii="TimesNewRomanPSMT" w:hAnsi="TimesNewRomanPSMT" w:cs="TimesNewRomanPSMT"/>
          <w:lang w:val="sr-Cyrl-CS" w:eastAsia="sr-Latn-CS"/>
        </w:rPr>
      </w:pPr>
    </w:p>
    <w:p w:rsidR="00B11085" w:rsidRDefault="00B11085" w:rsidP="00B11085">
      <w:pPr>
        <w:jc w:val="both"/>
        <w:rPr>
          <w:lang w:val="sr-Cyrl-CS"/>
        </w:rPr>
      </w:pPr>
    </w:p>
    <w:p w:rsidR="00B11085" w:rsidRDefault="00B11085" w:rsidP="00B11085">
      <w:pPr>
        <w:jc w:val="both"/>
        <w:rPr>
          <w:lang w:val="sr-Cyrl-CS"/>
        </w:rPr>
      </w:pPr>
    </w:p>
    <w:p w:rsidR="004A2F12" w:rsidRDefault="00B11085" w:rsidP="004A2F1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4A2F12" w:rsidRDefault="004A2F12" w:rsidP="00B11085">
      <w:pPr>
        <w:autoSpaceDE w:val="0"/>
        <w:autoSpaceDN w:val="0"/>
        <w:adjustRightInd w:val="0"/>
        <w:ind w:left="1710" w:hanging="1710"/>
        <w:rPr>
          <w:b/>
          <w:lang w:val="sr-Latn-CS" w:eastAsia="sr-Latn-CS"/>
        </w:rPr>
      </w:pPr>
    </w:p>
    <w:p w:rsidR="007D3A7F" w:rsidRPr="004A2F12" w:rsidRDefault="004A2F12" w:rsidP="004A2F12">
      <w:pPr>
        <w:autoSpaceDE w:val="0"/>
        <w:autoSpaceDN w:val="0"/>
        <w:adjustRightInd w:val="0"/>
        <w:ind w:left="1710" w:hanging="1710"/>
        <w:rPr>
          <w:b/>
          <w:lang w:val="sr-Latn-CS" w:eastAsia="sr-Latn-CS"/>
        </w:rPr>
      </w:pPr>
      <w:r>
        <w:rPr>
          <w:b/>
          <w:lang w:val="sr-Latn-CS" w:eastAsia="sr-Latn-CS"/>
        </w:rPr>
        <w:br w:type="page"/>
      </w:r>
      <w:r w:rsidR="00E014C3">
        <w:rPr>
          <w:b/>
          <w:lang w:val="sr-Cyrl-CS" w:eastAsia="sr-Latn-CS"/>
        </w:rPr>
        <w:lastRenderedPageBreak/>
        <w:t>ХХ</w:t>
      </w:r>
      <w:r w:rsidR="00A94ED3">
        <w:rPr>
          <w:b/>
          <w:lang w:val="sr-Latn-CS" w:eastAsia="sr-Latn-CS"/>
        </w:rPr>
        <w:t>II</w:t>
      </w:r>
      <w:r w:rsidR="00E014C3">
        <w:rPr>
          <w:b/>
          <w:lang w:val="sr-Cyrl-CS" w:eastAsia="sr-Latn-CS"/>
        </w:rPr>
        <w:t xml:space="preserve"> ОБРАЗАЦ </w:t>
      </w:r>
      <w:r w:rsidR="007D3A7F" w:rsidRPr="00566DEE">
        <w:rPr>
          <w:b/>
          <w:lang w:val="sr-Cyrl-CS" w:eastAsia="sr-Latn-CS"/>
        </w:rPr>
        <w:t>МЕНИЧНО</w:t>
      </w:r>
      <w:r w:rsidR="00E014C3">
        <w:rPr>
          <w:b/>
          <w:lang w:val="sr-Cyrl-CS" w:eastAsia="sr-Latn-CS"/>
        </w:rPr>
        <w:t>Г</w:t>
      </w:r>
      <w:r w:rsidR="007D3A7F" w:rsidRPr="00566DEE">
        <w:rPr>
          <w:b/>
          <w:lang w:val="sr-Cyrl-CS" w:eastAsia="sr-Latn-CS"/>
        </w:rPr>
        <w:t xml:space="preserve"> ОВЛАШЋ</w:t>
      </w:r>
      <w:r w:rsidR="00E014C3">
        <w:rPr>
          <w:b/>
          <w:lang w:val="sr-Cyrl-CS" w:eastAsia="sr-Latn-CS"/>
        </w:rPr>
        <w:t>ЕЊА</w:t>
      </w:r>
      <w:r w:rsidR="007D3A7F">
        <w:rPr>
          <w:b/>
          <w:lang w:val="sr-Cyrl-CS" w:eastAsia="sr-Latn-CS"/>
        </w:rPr>
        <w:t xml:space="preserve"> ЗА ДОБРО ИЗВРШЕЊЕ ПОСЛА</w:t>
      </w:r>
    </w:p>
    <w:p w:rsidR="007D3A7F" w:rsidRDefault="007D3A7F" w:rsidP="007D3A7F">
      <w:pPr>
        <w:suppressAutoHyphens w:val="0"/>
        <w:autoSpaceDE w:val="0"/>
        <w:autoSpaceDN w:val="0"/>
        <w:adjustRightInd w:val="0"/>
        <w:jc w:val="both"/>
        <w:rPr>
          <w:rFonts w:eastAsia="Calibri"/>
          <w:b/>
          <w:bCs/>
          <w:szCs w:val="22"/>
          <w:lang w:val="sr-Cyrl-CS" w:eastAsia="en-US"/>
        </w:rPr>
      </w:pP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3A7F" w:rsidRDefault="007D3A7F" w:rsidP="007D3A7F">
      <w:pPr>
        <w:suppressAutoHyphens w:val="0"/>
        <w:autoSpaceDE w:val="0"/>
        <w:autoSpaceDN w:val="0"/>
        <w:adjustRightInd w:val="0"/>
        <w:jc w:val="both"/>
        <w:rPr>
          <w:rFonts w:eastAsia="Calibri"/>
          <w:b/>
          <w:bCs/>
          <w:szCs w:val="22"/>
          <w:lang w:val="sr-Cyrl-CS" w:eastAsia="en-US"/>
        </w:rPr>
      </w:pP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3A7F" w:rsidRPr="00566DEE" w:rsidRDefault="007D3A7F" w:rsidP="007D3A7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3A7F" w:rsidRPr="00992645" w:rsidRDefault="007D3A7F" w:rsidP="00992645">
      <w:pPr>
        <w:suppressAutoHyphens w:val="0"/>
        <w:autoSpaceDE w:val="0"/>
        <w:autoSpaceDN w:val="0"/>
        <w:adjustRightInd w:val="0"/>
        <w:spacing w:after="120"/>
        <w:ind w:firstLine="720"/>
        <w:jc w:val="center"/>
        <w:rPr>
          <w:rFonts w:eastAsia="Calibri"/>
          <w:szCs w:val="22"/>
          <w:lang w:val="sr-Cyrl-CS" w:eastAsia="en-US"/>
        </w:rPr>
      </w:pPr>
      <w:r w:rsidRPr="00566DEE">
        <w:rPr>
          <w:rFonts w:eastAsia="Calibri"/>
          <w:b/>
          <w:bCs/>
          <w:szCs w:val="22"/>
          <w:lang w:eastAsia="en-US"/>
        </w:rPr>
        <w:t>- за корисника бланко сопствене менице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992645">
        <w:rPr>
          <w:rFonts w:eastAsia="Calibri"/>
          <w:bCs/>
          <w:szCs w:val="22"/>
          <w:lang w:val="sr-Cyrl-CS" w:eastAsia="en-US"/>
        </w:rPr>
        <w:t>Општинска управа општине</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7D3A7F" w:rsidRPr="00566DEE" w:rsidRDefault="007D3A7F" w:rsidP="007D3A7F">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3A7F" w:rsidRDefault="007D3A7F" w:rsidP="007D3A7F">
      <w:pPr>
        <w:suppressAutoHyphens w:val="0"/>
        <w:autoSpaceDE w:val="0"/>
        <w:autoSpaceDN w:val="0"/>
        <w:adjustRightInd w:val="0"/>
        <w:ind w:firstLine="720"/>
        <w:jc w:val="both"/>
        <w:rPr>
          <w:rFonts w:eastAsia="Calibri"/>
          <w:szCs w:val="22"/>
          <w:lang w:val="sr-Cyrl-CS" w:eastAsia="en-US"/>
        </w:rPr>
      </w:pP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DB435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E7DA1">
        <w:rPr>
          <w:rFonts w:eastAsia="Calibri"/>
          <w:szCs w:val="22"/>
          <w:lang w:eastAsia="en-US"/>
        </w:rPr>
        <w:t>34</w:t>
      </w:r>
      <w:r w:rsidR="00992645">
        <w:rPr>
          <w:rFonts w:eastAsia="Calibri"/>
          <w:szCs w:val="22"/>
          <w:lang w:eastAsia="en-US"/>
        </w:rPr>
        <w:t>/201</w:t>
      </w:r>
      <w:r w:rsidR="004A2F12">
        <w:rPr>
          <w:rFonts w:eastAsia="Calibri"/>
          <w:szCs w:val="22"/>
          <w:lang w:val="sr-Latn-CS" w:eastAsia="en-US"/>
        </w:rPr>
        <w:t>6</w:t>
      </w:r>
      <w:r w:rsidR="00FA17B0">
        <w:t xml:space="preserve"> </w:t>
      </w:r>
      <w:r w:rsidR="00892A91">
        <w:rPr>
          <w:lang w:val="sr-Cyrl-CS"/>
        </w:rPr>
        <w:t>–</w:t>
      </w:r>
      <w:r w:rsidR="004A2F12">
        <w:rPr>
          <w:lang w:val="sr-Latn-CS"/>
        </w:rPr>
        <w:t xml:space="preserve"> </w:t>
      </w:r>
      <w:r w:rsidR="00892A91">
        <w:rPr>
          <w:lang w:val="sr-Latn-CS"/>
        </w:rPr>
        <w:t xml:space="preserve">Изградња </w:t>
      </w:r>
      <w:r w:rsidR="00892A91">
        <w:t>армирано бетонског моста преко Оровичке реке у мест</w:t>
      </w:r>
      <w:r w:rsidR="004F6FB5">
        <w:rPr>
          <w:lang/>
        </w:rPr>
        <w:t>у</w:t>
      </w:r>
      <w:r w:rsidR="00892A91">
        <w:t xml:space="preserve"> Слатник,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ове менице ј</w:t>
      </w:r>
      <w:r w:rsidR="00754221">
        <w:rPr>
          <w:rFonts w:eastAsia="Calibri"/>
          <w:szCs w:val="22"/>
          <w:lang w:val="sr-Cyrl-CS" w:eastAsia="en-US"/>
        </w:rPr>
        <w:t>е мора бити 2</w:t>
      </w:r>
      <w:r w:rsidR="00FE325B">
        <w:rPr>
          <w:rFonts w:eastAsia="Calibri"/>
          <w:szCs w:val="22"/>
          <w:lang w:val="sr-Cyrl-CS" w:eastAsia="en-US"/>
        </w:rPr>
        <w:t>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2C07A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54221" w:rsidRDefault="007D3A7F" w:rsidP="00992645">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7D3A7F" w:rsidRPr="00992645" w:rsidRDefault="007D3A7F" w:rsidP="00992645">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276E1A">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7D3A7F" w:rsidRPr="00566DEE" w:rsidRDefault="007D3A7F" w:rsidP="007D3A7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276E1A">
        <w:rPr>
          <w:rFonts w:eastAsia="Calibri"/>
          <w:b/>
          <w:bCs/>
          <w:szCs w:val="22"/>
          <w:lang w:val="sr-Cyrl-CS" w:eastAsia="en-US"/>
        </w:rPr>
        <w:t xml:space="preserve">         </w:t>
      </w:r>
      <w:r w:rsidRPr="00566DEE">
        <w:rPr>
          <w:rFonts w:eastAsia="Calibri"/>
          <w:b/>
          <w:bCs/>
          <w:szCs w:val="22"/>
          <w:lang w:eastAsia="en-US"/>
        </w:rPr>
        <w:t xml:space="preserve">менице </w:t>
      </w:r>
    </w:p>
    <w:p w:rsidR="007D3A7F" w:rsidRPr="00566DEE" w:rsidRDefault="007D3A7F" w:rsidP="007D3A7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276E1A">
        <w:rPr>
          <w:rFonts w:eastAsia="Calibri"/>
          <w:szCs w:val="22"/>
          <w:lang w:val="sr-Cyrl-CS" w:eastAsia="en-US"/>
        </w:rPr>
        <w:t xml:space="preserve">          </w:t>
      </w:r>
      <w:r w:rsidRPr="00566DEE">
        <w:rPr>
          <w:rFonts w:eastAsia="Calibri"/>
          <w:szCs w:val="22"/>
          <w:lang w:eastAsia="en-US"/>
        </w:rPr>
        <w:t xml:space="preserve">____________________________ </w:t>
      </w:r>
    </w:p>
    <w:p w:rsidR="007D3A7F" w:rsidRPr="00566DEE" w:rsidRDefault="00276E1A" w:rsidP="007D3A7F">
      <w:pPr>
        <w:autoSpaceDE w:val="0"/>
        <w:autoSpaceDN w:val="0"/>
        <w:adjustRightInd w:val="0"/>
        <w:ind w:left="5220" w:firstLine="540"/>
        <w:rPr>
          <w:i/>
          <w:sz w:val="28"/>
          <w:lang w:val="sr-Cyrl-CS" w:eastAsia="sr-Latn-CS"/>
        </w:rPr>
      </w:pPr>
      <w:r>
        <w:rPr>
          <w:rFonts w:eastAsia="Calibri"/>
          <w:szCs w:val="22"/>
          <w:lang w:eastAsia="en-US"/>
        </w:rPr>
        <w:t xml:space="preserve">         </w:t>
      </w:r>
      <w:r w:rsidR="007D3A7F" w:rsidRPr="00566DEE">
        <w:rPr>
          <w:rFonts w:eastAsia="Calibri"/>
          <w:szCs w:val="22"/>
          <w:lang w:eastAsia="en-US"/>
        </w:rPr>
        <w:t>потпис овлашћеног лица</w:t>
      </w:r>
    </w:p>
    <w:p w:rsidR="00992645" w:rsidRPr="00E014C3" w:rsidRDefault="00992645" w:rsidP="00754221">
      <w:pPr>
        <w:autoSpaceDE w:val="0"/>
        <w:autoSpaceDN w:val="0"/>
        <w:adjustRightInd w:val="0"/>
        <w:rPr>
          <w:b/>
          <w:lang w:val="sr-Cyrl-CS"/>
        </w:rPr>
      </w:pPr>
    </w:p>
    <w:sectPr w:rsidR="00992645" w:rsidRPr="00E014C3" w:rsidSect="00040AF8">
      <w:footerReference w:type="default" r:id="rId12"/>
      <w:pgSz w:w="11906" w:h="16838"/>
      <w:pgMar w:top="1440" w:right="864" w:bottom="864" w:left="1296"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2A" w:rsidRDefault="003B532A">
      <w:pPr>
        <w:spacing w:line="240" w:lineRule="auto"/>
      </w:pPr>
      <w:r>
        <w:separator/>
      </w:r>
    </w:p>
  </w:endnote>
  <w:endnote w:type="continuationSeparator" w:id="1">
    <w:p w:rsidR="003B532A" w:rsidRDefault="003B53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15" w:rsidRPr="00E15116" w:rsidRDefault="003E2B15" w:rsidP="007B165C">
    <w:pPr>
      <w:pStyle w:val="Footer"/>
      <w:pBdr>
        <w:top w:val="thinThickSmallGap" w:sz="24" w:space="1" w:color="622423"/>
      </w:pBdr>
      <w:tabs>
        <w:tab w:val="clear" w:pos="4513"/>
      </w:tabs>
      <w:rPr>
        <w:rFonts w:ascii="Cambria" w:hAnsi="Cambria"/>
      </w:rPr>
    </w:pPr>
    <w:r w:rsidRPr="009B5002">
      <w:rPr>
        <w:lang w:val="sr-Cyrl-CS"/>
      </w:rPr>
      <w:t>Конкурсна документација у поступку ја</w:t>
    </w:r>
    <w:r>
      <w:rPr>
        <w:lang w:val="sr-Cyrl-CS"/>
      </w:rPr>
      <w:t xml:space="preserve">вне набавке мале вредности, ЈН </w:t>
    </w:r>
    <w:r>
      <w:t>34</w:t>
    </w:r>
    <w:r>
      <w:rPr>
        <w:lang w:val="sr-Cyrl-CS"/>
      </w:rPr>
      <w:t>/2016</w:t>
    </w:r>
    <w:r>
      <w:tab/>
      <w:t xml:space="preserve">                 </w:t>
    </w:r>
    <w:fldSimple w:instr=" PAGE   \* MERGEFORMAT ">
      <w:r w:rsidR="00276E1A">
        <w:rPr>
          <w:noProof/>
        </w:rPr>
        <w:t>46</w:t>
      </w:r>
    </w:fldSimple>
    <w:r>
      <w:rPr>
        <w:lang w:val="sr-Cyrl-CS"/>
      </w:rPr>
      <w:t>/46</w:t>
    </w:r>
  </w:p>
  <w:p w:rsidR="003E2B15" w:rsidRDefault="003E2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2A" w:rsidRDefault="003B532A">
      <w:pPr>
        <w:spacing w:line="240" w:lineRule="auto"/>
      </w:pPr>
      <w:r>
        <w:separator/>
      </w:r>
    </w:p>
  </w:footnote>
  <w:footnote w:type="continuationSeparator" w:id="1">
    <w:p w:rsidR="003B532A" w:rsidRDefault="003B53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83FAA"/>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5B5DC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C1D8E"/>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192D5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66FDA"/>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8106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240E8"/>
    <w:multiLevelType w:val="hybridMultilevel"/>
    <w:tmpl w:val="D56AC34C"/>
    <w:lvl w:ilvl="0" w:tplc="98765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8">
    <w:nsid w:val="366E47B6"/>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3B7B1E81"/>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604FB"/>
    <w:multiLevelType w:val="hybridMultilevel"/>
    <w:tmpl w:val="92F8C2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76438"/>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85457"/>
    <w:multiLevelType w:val="multilevel"/>
    <w:tmpl w:val="8C02AB4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4A5027C1"/>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C4747"/>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63109"/>
    <w:multiLevelType w:val="multilevel"/>
    <w:tmpl w:val="B220261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532C1"/>
    <w:multiLevelType w:val="hybridMultilevel"/>
    <w:tmpl w:val="2D1C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F37968"/>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3">
    <w:nsid w:val="61D75308"/>
    <w:multiLevelType w:val="hybridMultilevel"/>
    <w:tmpl w:val="61AA304E"/>
    <w:lvl w:ilvl="0" w:tplc="81BED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2D30D2"/>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43E75DD"/>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2168F2"/>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21286"/>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1177C2"/>
    <w:multiLevelType w:val="hybridMultilevel"/>
    <w:tmpl w:val="BE10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6"/>
  </w:num>
  <w:num w:numId="6">
    <w:abstractNumId w:val="51"/>
  </w:num>
  <w:num w:numId="7">
    <w:abstractNumId w:val="50"/>
  </w:num>
  <w:num w:numId="8">
    <w:abstractNumId w:val="41"/>
  </w:num>
  <w:num w:numId="9">
    <w:abstractNumId w:val="13"/>
  </w:num>
  <w:num w:numId="10">
    <w:abstractNumId w:val="12"/>
  </w:num>
  <w:num w:numId="11">
    <w:abstractNumId w:val="43"/>
  </w:num>
  <w:num w:numId="12">
    <w:abstractNumId w:val="27"/>
  </w:num>
  <w:num w:numId="13">
    <w:abstractNumId w:val="40"/>
  </w:num>
  <w:num w:numId="14">
    <w:abstractNumId w:val="46"/>
  </w:num>
  <w:num w:numId="15">
    <w:abstractNumId w:val="21"/>
  </w:num>
  <w:num w:numId="16">
    <w:abstractNumId w:val="35"/>
  </w:num>
  <w:num w:numId="17">
    <w:abstractNumId w:val="45"/>
  </w:num>
  <w:num w:numId="18">
    <w:abstractNumId w:val="30"/>
  </w:num>
  <w:num w:numId="19">
    <w:abstractNumId w:val="19"/>
  </w:num>
  <w:num w:numId="20">
    <w:abstractNumId w:val="38"/>
  </w:num>
  <w:num w:numId="21">
    <w:abstractNumId w:val="53"/>
  </w:num>
  <w:num w:numId="22">
    <w:abstractNumId w:val="18"/>
  </w:num>
  <w:num w:numId="23">
    <w:abstractNumId w:val="20"/>
  </w:num>
  <w:num w:numId="24">
    <w:abstractNumId w:val="32"/>
  </w:num>
  <w:num w:numId="25">
    <w:abstractNumId w:val="17"/>
  </w:num>
  <w:num w:numId="26">
    <w:abstractNumId w:val="39"/>
  </w:num>
  <w:num w:numId="27">
    <w:abstractNumId w:val="44"/>
  </w:num>
  <w:num w:numId="28">
    <w:abstractNumId w:val="24"/>
  </w:num>
  <w:num w:numId="29">
    <w:abstractNumId w:val="29"/>
  </w:num>
  <w:num w:numId="30">
    <w:abstractNumId w:val="42"/>
  </w:num>
  <w:num w:numId="31">
    <w:abstractNumId w:val="26"/>
  </w:num>
  <w:num w:numId="32">
    <w:abstractNumId w:val="22"/>
  </w:num>
  <w:num w:numId="33">
    <w:abstractNumId w:val="25"/>
  </w:num>
  <w:num w:numId="34">
    <w:abstractNumId w:val="28"/>
  </w:num>
  <w:num w:numId="35">
    <w:abstractNumId w:val="23"/>
  </w:num>
  <w:num w:numId="36">
    <w:abstractNumId w:val="48"/>
  </w:num>
  <w:num w:numId="37">
    <w:abstractNumId w:val="34"/>
  </w:num>
  <w:num w:numId="38">
    <w:abstractNumId w:val="47"/>
  </w:num>
  <w:num w:numId="39">
    <w:abstractNumId w:val="52"/>
  </w:num>
  <w:num w:numId="40">
    <w:abstractNumId w:val="33"/>
  </w:num>
  <w:num w:numId="41">
    <w:abstractNumId w:val="36"/>
  </w:num>
  <w:num w:numId="42">
    <w:abstractNumId w:val="15"/>
  </w:num>
  <w:num w:numId="43">
    <w:abstractNumId w:val="37"/>
  </w:num>
  <w:num w:numId="44">
    <w:abstractNumId w:val="49"/>
  </w:num>
  <w:num w:numId="45">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2B0"/>
    <w:rsid w:val="00001084"/>
    <w:rsid w:val="00002D5E"/>
    <w:rsid w:val="0000357C"/>
    <w:rsid w:val="00005169"/>
    <w:rsid w:val="00007130"/>
    <w:rsid w:val="0001073A"/>
    <w:rsid w:val="00010D52"/>
    <w:rsid w:val="00010F47"/>
    <w:rsid w:val="00013E5D"/>
    <w:rsid w:val="000140D6"/>
    <w:rsid w:val="0001617F"/>
    <w:rsid w:val="0001667C"/>
    <w:rsid w:val="00017989"/>
    <w:rsid w:val="00020A5D"/>
    <w:rsid w:val="00021700"/>
    <w:rsid w:val="00021F41"/>
    <w:rsid w:val="00023B63"/>
    <w:rsid w:val="00024E84"/>
    <w:rsid w:val="000252AC"/>
    <w:rsid w:val="00026034"/>
    <w:rsid w:val="0003143F"/>
    <w:rsid w:val="00031565"/>
    <w:rsid w:val="0003445B"/>
    <w:rsid w:val="000346D4"/>
    <w:rsid w:val="00034ADB"/>
    <w:rsid w:val="00034E19"/>
    <w:rsid w:val="00035782"/>
    <w:rsid w:val="000374D3"/>
    <w:rsid w:val="000405A3"/>
    <w:rsid w:val="00040AF8"/>
    <w:rsid w:val="00041C91"/>
    <w:rsid w:val="00042E31"/>
    <w:rsid w:val="00043BFB"/>
    <w:rsid w:val="00044673"/>
    <w:rsid w:val="00044A3F"/>
    <w:rsid w:val="00044EDB"/>
    <w:rsid w:val="0004628D"/>
    <w:rsid w:val="0004667F"/>
    <w:rsid w:val="00052255"/>
    <w:rsid w:val="000531B2"/>
    <w:rsid w:val="00055829"/>
    <w:rsid w:val="00057B11"/>
    <w:rsid w:val="0006048E"/>
    <w:rsid w:val="00061E7F"/>
    <w:rsid w:val="0006241B"/>
    <w:rsid w:val="0006501E"/>
    <w:rsid w:val="0006567D"/>
    <w:rsid w:val="0006780A"/>
    <w:rsid w:val="00070511"/>
    <w:rsid w:val="00075140"/>
    <w:rsid w:val="00075BF2"/>
    <w:rsid w:val="00076148"/>
    <w:rsid w:val="0007756C"/>
    <w:rsid w:val="00077813"/>
    <w:rsid w:val="00077BA1"/>
    <w:rsid w:val="0008010F"/>
    <w:rsid w:val="00080E5E"/>
    <w:rsid w:val="00092103"/>
    <w:rsid w:val="00092134"/>
    <w:rsid w:val="00092FE8"/>
    <w:rsid w:val="00094BBC"/>
    <w:rsid w:val="000962AB"/>
    <w:rsid w:val="00097F95"/>
    <w:rsid w:val="000A0FF1"/>
    <w:rsid w:val="000A389B"/>
    <w:rsid w:val="000A3C4A"/>
    <w:rsid w:val="000B4B41"/>
    <w:rsid w:val="000B4D9F"/>
    <w:rsid w:val="000C1921"/>
    <w:rsid w:val="000C1C3A"/>
    <w:rsid w:val="000C482F"/>
    <w:rsid w:val="000C55AF"/>
    <w:rsid w:val="000C64F7"/>
    <w:rsid w:val="000C6D9E"/>
    <w:rsid w:val="000C6E8C"/>
    <w:rsid w:val="000C7E20"/>
    <w:rsid w:val="000D086E"/>
    <w:rsid w:val="000D1017"/>
    <w:rsid w:val="000D1DD8"/>
    <w:rsid w:val="000D2C4E"/>
    <w:rsid w:val="000D3162"/>
    <w:rsid w:val="000D483C"/>
    <w:rsid w:val="000D757D"/>
    <w:rsid w:val="000D7A2D"/>
    <w:rsid w:val="000E102E"/>
    <w:rsid w:val="000E2422"/>
    <w:rsid w:val="000E2B6C"/>
    <w:rsid w:val="000E3A7E"/>
    <w:rsid w:val="000E455F"/>
    <w:rsid w:val="000E57AB"/>
    <w:rsid w:val="000E6142"/>
    <w:rsid w:val="000E639D"/>
    <w:rsid w:val="000E64B4"/>
    <w:rsid w:val="000F00A8"/>
    <w:rsid w:val="000F0B33"/>
    <w:rsid w:val="000F10D0"/>
    <w:rsid w:val="000F2BDF"/>
    <w:rsid w:val="000F34BF"/>
    <w:rsid w:val="000F51AF"/>
    <w:rsid w:val="000F62C4"/>
    <w:rsid w:val="000F7E93"/>
    <w:rsid w:val="0010067B"/>
    <w:rsid w:val="001021D2"/>
    <w:rsid w:val="0010267B"/>
    <w:rsid w:val="001029FC"/>
    <w:rsid w:val="00102E77"/>
    <w:rsid w:val="00105C2B"/>
    <w:rsid w:val="00105CD8"/>
    <w:rsid w:val="00106732"/>
    <w:rsid w:val="001079EA"/>
    <w:rsid w:val="00110E4D"/>
    <w:rsid w:val="00111371"/>
    <w:rsid w:val="00111916"/>
    <w:rsid w:val="001124EE"/>
    <w:rsid w:val="00112DF8"/>
    <w:rsid w:val="00112E1E"/>
    <w:rsid w:val="00113F25"/>
    <w:rsid w:val="0011727B"/>
    <w:rsid w:val="0012111A"/>
    <w:rsid w:val="00122DAE"/>
    <w:rsid w:val="00122F4F"/>
    <w:rsid w:val="00123BFB"/>
    <w:rsid w:val="00124B0B"/>
    <w:rsid w:val="001258C5"/>
    <w:rsid w:val="00130039"/>
    <w:rsid w:val="0013036F"/>
    <w:rsid w:val="0013076F"/>
    <w:rsid w:val="00131292"/>
    <w:rsid w:val="001313A5"/>
    <w:rsid w:val="0013472E"/>
    <w:rsid w:val="00135206"/>
    <w:rsid w:val="00136385"/>
    <w:rsid w:val="0013755E"/>
    <w:rsid w:val="00142E21"/>
    <w:rsid w:val="00143911"/>
    <w:rsid w:val="001452BF"/>
    <w:rsid w:val="00147D40"/>
    <w:rsid w:val="00147DBD"/>
    <w:rsid w:val="001503E6"/>
    <w:rsid w:val="00150F2B"/>
    <w:rsid w:val="0015210F"/>
    <w:rsid w:val="00153406"/>
    <w:rsid w:val="00153DC0"/>
    <w:rsid w:val="00154442"/>
    <w:rsid w:val="001565A6"/>
    <w:rsid w:val="001619E7"/>
    <w:rsid w:val="00161A95"/>
    <w:rsid w:val="001629C7"/>
    <w:rsid w:val="00163AB0"/>
    <w:rsid w:val="00163C86"/>
    <w:rsid w:val="00163EFD"/>
    <w:rsid w:val="00166050"/>
    <w:rsid w:val="00166EF0"/>
    <w:rsid w:val="001672BE"/>
    <w:rsid w:val="001715D5"/>
    <w:rsid w:val="001716DA"/>
    <w:rsid w:val="00173794"/>
    <w:rsid w:val="00174049"/>
    <w:rsid w:val="0017611B"/>
    <w:rsid w:val="00176618"/>
    <w:rsid w:val="0017666F"/>
    <w:rsid w:val="0018262E"/>
    <w:rsid w:val="00185CA2"/>
    <w:rsid w:val="00186103"/>
    <w:rsid w:val="00187B0A"/>
    <w:rsid w:val="00187D2A"/>
    <w:rsid w:val="00190F21"/>
    <w:rsid w:val="00191B4B"/>
    <w:rsid w:val="0019205C"/>
    <w:rsid w:val="00196818"/>
    <w:rsid w:val="00196C69"/>
    <w:rsid w:val="001A1A84"/>
    <w:rsid w:val="001A2667"/>
    <w:rsid w:val="001B15F9"/>
    <w:rsid w:val="001B225B"/>
    <w:rsid w:val="001B236B"/>
    <w:rsid w:val="001B2E68"/>
    <w:rsid w:val="001B45D3"/>
    <w:rsid w:val="001B4A5D"/>
    <w:rsid w:val="001B4E7A"/>
    <w:rsid w:val="001B5069"/>
    <w:rsid w:val="001B64B0"/>
    <w:rsid w:val="001C0C1F"/>
    <w:rsid w:val="001C2223"/>
    <w:rsid w:val="001C2848"/>
    <w:rsid w:val="001C2947"/>
    <w:rsid w:val="001C3CF0"/>
    <w:rsid w:val="001C4EC3"/>
    <w:rsid w:val="001C5698"/>
    <w:rsid w:val="001C630E"/>
    <w:rsid w:val="001C67A0"/>
    <w:rsid w:val="001C75E6"/>
    <w:rsid w:val="001D1044"/>
    <w:rsid w:val="001D17AA"/>
    <w:rsid w:val="001D2DAF"/>
    <w:rsid w:val="001D47F4"/>
    <w:rsid w:val="001D5096"/>
    <w:rsid w:val="001D56BC"/>
    <w:rsid w:val="001D6DA4"/>
    <w:rsid w:val="001E03B9"/>
    <w:rsid w:val="001E0ED1"/>
    <w:rsid w:val="001E57E2"/>
    <w:rsid w:val="001E5CED"/>
    <w:rsid w:val="001E654C"/>
    <w:rsid w:val="001F23D3"/>
    <w:rsid w:val="001F23DA"/>
    <w:rsid w:val="001F362F"/>
    <w:rsid w:val="001F558F"/>
    <w:rsid w:val="00202B15"/>
    <w:rsid w:val="00203587"/>
    <w:rsid w:val="00205350"/>
    <w:rsid w:val="00205614"/>
    <w:rsid w:val="0020656A"/>
    <w:rsid w:val="0020668F"/>
    <w:rsid w:val="00206AE4"/>
    <w:rsid w:val="002076EE"/>
    <w:rsid w:val="00207CE6"/>
    <w:rsid w:val="002110EF"/>
    <w:rsid w:val="002111BF"/>
    <w:rsid w:val="00213494"/>
    <w:rsid w:val="00214489"/>
    <w:rsid w:val="00215744"/>
    <w:rsid w:val="00215DC5"/>
    <w:rsid w:val="00217479"/>
    <w:rsid w:val="002178E3"/>
    <w:rsid w:val="002179FE"/>
    <w:rsid w:val="00217BC2"/>
    <w:rsid w:val="00217E41"/>
    <w:rsid w:val="0022056B"/>
    <w:rsid w:val="00221130"/>
    <w:rsid w:val="00222412"/>
    <w:rsid w:val="00222BFF"/>
    <w:rsid w:val="002238FA"/>
    <w:rsid w:val="002239C4"/>
    <w:rsid w:val="00225BFA"/>
    <w:rsid w:val="0022642B"/>
    <w:rsid w:val="00231426"/>
    <w:rsid w:val="00231DF9"/>
    <w:rsid w:val="00232185"/>
    <w:rsid w:val="00232AB9"/>
    <w:rsid w:val="002349CE"/>
    <w:rsid w:val="00234BF2"/>
    <w:rsid w:val="00235A10"/>
    <w:rsid w:val="00236499"/>
    <w:rsid w:val="00240373"/>
    <w:rsid w:val="002416D4"/>
    <w:rsid w:val="00242F10"/>
    <w:rsid w:val="002451D1"/>
    <w:rsid w:val="00247AE3"/>
    <w:rsid w:val="00250DB2"/>
    <w:rsid w:val="00255D0A"/>
    <w:rsid w:val="00256D1A"/>
    <w:rsid w:val="00263D4A"/>
    <w:rsid w:val="00264D59"/>
    <w:rsid w:val="00273CB8"/>
    <w:rsid w:val="00274BCC"/>
    <w:rsid w:val="00275648"/>
    <w:rsid w:val="00276E1A"/>
    <w:rsid w:val="00276F26"/>
    <w:rsid w:val="0028002D"/>
    <w:rsid w:val="00280630"/>
    <w:rsid w:val="00280C3B"/>
    <w:rsid w:val="0028138C"/>
    <w:rsid w:val="00281E4C"/>
    <w:rsid w:val="002858AC"/>
    <w:rsid w:val="002868A7"/>
    <w:rsid w:val="00286915"/>
    <w:rsid w:val="00286C8B"/>
    <w:rsid w:val="00287BBB"/>
    <w:rsid w:val="0029066A"/>
    <w:rsid w:val="00291323"/>
    <w:rsid w:val="00291541"/>
    <w:rsid w:val="00293E82"/>
    <w:rsid w:val="00295221"/>
    <w:rsid w:val="0029622C"/>
    <w:rsid w:val="002A0322"/>
    <w:rsid w:val="002A13AF"/>
    <w:rsid w:val="002A2332"/>
    <w:rsid w:val="002A79FD"/>
    <w:rsid w:val="002B14BA"/>
    <w:rsid w:val="002B4EEA"/>
    <w:rsid w:val="002B759E"/>
    <w:rsid w:val="002C07AB"/>
    <w:rsid w:val="002C0BE4"/>
    <w:rsid w:val="002C305A"/>
    <w:rsid w:val="002C4F53"/>
    <w:rsid w:val="002C543C"/>
    <w:rsid w:val="002C57BF"/>
    <w:rsid w:val="002C64EA"/>
    <w:rsid w:val="002C7C88"/>
    <w:rsid w:val="002C7F5E"/>
    <w:rsid w:val="002D0CD1"/>
    <w:rsid w:val="002D1143"/>
    <w:rsid w:val="002D1907"/>
    <w:rsid w:val="002D29CC"/>
    <w:rsid w:val="002D3A10"/>
    <w:rsid w:val="002D5C38"/>
    <w:rsid w:val="002E03D7"/>
    <w:rsid w:val="002E0A39"/>
    <w:rsid w:val="002E3F66"/>
    <w:rsid w:val="002E3FD5"/>
    <w:rsid w:val="002E5C15"/>
    <w:rsid w:val="002E7EED"/>
    <w:rsid w:val="002F057B"/>
    <w:rsid w:val="002F07F1"/>
    <w:rsid w:val="002F1020"/>
    <w:rsid w:val="002F107F"/>
    <w:rsid w:val="002F1279"/>
    <w:rsid w:val="002F1F71"/>
    <w:rsid w:val="002F4414"/>
    <w:rsid w:val="002F44D1"/>
    <w:rsid w:val="002F538A"/>
    <w:rsid w:val="002F5840"/>
    <w:rsid w:val="002F5B83"/>
    <w:rsid w:val="002F5F44"/>
    <w:rsid w:val="002F6257"/>
    <w:rsid w:val="00302064"/>
    <w:rsid w:val="00303F49"/>
    <w:rsid w:val="00304070"/>
    <w:rsid w:val="00306DE7"/>
    <w:rsid w:val="00310907"/>
    <w:rsid w:val="00311C39"/>
    <w:rsid w:val="003122F0"/>
    <w:rsid w:val="00312AA4"/>
    <w:rsid w:val="0031464F"/>
    <w:rsid w:val="00314854"/>
    <w:rsid w:val="0031705A"/>
    <w:rsid w:val="00317383"/>
    <w:rsid w:val="00317660"/>
    <w:rsid w:val="0032076B"/>
    <w:rsid w:val="003228E7"/>
    <w:rsid w:val="00323DC8"/>
    <w:rsid w:val="00325064"/>
    <w:rsid w:val="00326C46"/>
    <w:rsid w:val="00326F09"/>
    <w:rsid w:val="00327DC5"/>
    <w:rsid w:val="00330582"/>
    <w:rsid w:val="003318B7"/>
    <w:rsid w:val="00331E4A"/>
    <w:rsid w:val="00332BF2"/>
    <w:rsid w:val="00332FCE"/>
    <w:rsid w:val="0033489F"/>
    <w:rsid w:val="003357E1"/>
    <w:rsid w:val="00336332"/>
    <w:rsid w:val="003377A0"/>
    <w:rsid w:val="00342F6B"/>
    <w:rsid w:val="00345100"/>
    <w:rsid w:val="00345A3E"/>
    <w:rsid w:val="003466BB"/>
    <w:rsid w:val="0034683D"/>
    <w:rsid w:val="003473A5"/>
    <w:rsid w:val="0035037A"/>
    <w:rsid w:val="0035231C"/>
    <w:rsid w:val="00354580"/>
    <w:rsid w:val="003550AE"/>
    <w:rsid w:val="003569C6"/>
    <w:rsid w:val="00356C5B"/>
    <w:rsid w:val="003601AB"/>
    <w:rsid w:val="0036243C"/>
    <w:rsid w:val="003630B7"/>
    <w:rsid w:val="00371CAB"/>
    <w:rsid w:val="003743AD"/>
    <w:rsid w:val="00374B79"/>
    <w:rsid w:val="00377532"/>
    <w:rsid w:val="003817CB"/>
    <w:rsid w:val="00382DE7"/>
    <w:rsid w:val="00383178"/>
    <w:rsid w:val="00384282"/>
    <w:rsid w:val="00384EDA"/>
    <w:rsid w:val="00386C59"/>
    <w:rsid w:val="003874A3"/>
    <w:rsid w:val="0039198F"/>
    <w:rsid w:val="00392D29"/>
    <w:rsid w:val="00393775"/>
    <w:rsid w:val="003946E5"/>
    <w:rsid w:val="00397FD3"/>
    <w:rsid w:val="003A07C2"/>
    <w:rsid w:val="003A19BA"/>
    <w:rsid w:val="003A6F6B"/>
    <w:rsid w:val="003A770D"/>
    <w:rsid w:val="003A7AD0"/>
    <w:rsid w:val="003B0C90"/>
    <w:rsid w:val="003B1B32"/>
    <w:rsid w:val="003B2471"/>
    <w:rsid w:val="003B43DC"/>
    <w:rsid w:val="003B532A"/>
    <w:rsid w:val="003C0182"/>
    <w:rsid w:val="003C151F"/>
    <w:rsid w:val="003C4649"/>
    <w:rsid w:val="003C63A1"/>
    <w:rsid w:val="003C6E23"/>
    <w:rsid w:val="003C6EE7"/>
    <w:rsid w:val="003C7D9A"/>
    <w:rsid w:val="003D0431"/>
    <w:rsid w:val="003D08CD"/>
    <w:rsid w:val="003D2B68"/>
    <w:rsid w:val="003D5BE1"/>
    <w:rsid w:val="003E1CF2"/>
    <w:rsid w:val="003E2B15"/>
    <w:rsid w:val="003E4BFF"/>
    <w:rsid w:val="003F3E61"/>
    <w:rsid w:val="003F3F5D"/>
    <w:rsid w:val="003F445E"/>
    <w:rsid w:val="003F48D3"/>
    <w:rsid w:val="003F5455"/>
    <w:rsid w:val="003F6F5B"/>
    <w:rsid w:val="003F7B90"/>
    <w:rsid w:val="004009C4"/>
    <w:rsid w:val="004021E6"/>
    <w:rsid w:val="004046DD"/>
    <w:rsid w:val="00404A78"/>
    <w:rsid w:val="004071B5"/>
    <w:rsid w:val="004073BE"/>
    <w:rsid w:val="00411E5C"/>
    <w:rsid w:val="004124AD"/>
    <w:rsid w:val="004124E3"/>
    <w:rsid w:val="004146D6"/>
    <w:rsid w:val="004164AF"/>
    <w:rsid w:val="004178C9"/>
    <w:rsid w:val="00421A91"/>
    <w:rsid w:val="00421DF0"/>
    <w:rsid w:val="0042320B"/>
    <w:rsid w:val="004243CA"/>
    <w:rsid w:val="00435D97"/>
    <w:rsid w:val="004378EA"/>
    <w:rsid w:val="0044091F"/>
    <w:rsid w:val="00441728"/>
    <w:rsid w:val="004424CB"/>
    <w:rsid w:val="00442ECA"/>
    <w:rsid w:val="00443740"/>
    <w:rsid w:val="00443B19"/>
    <w:rsid w:val="00444D29"/>
    <w:rsid w:val="00447598"/>
    <w:rsid w:val="00447A0C"/>
    <w:rsid w:val="00451239"/>
    <w:rsid w:val="00451653"/>
    <w:rsid w:val="00453235"/>
    <w:rsid w:val="004549B0"/>
    <w:rsid w:val="00454FF0"/>
    <w:rsid w:val="00455E19"/>
    <w:rsid w:val="004609C3"/>
    <w:rsid w:val="0046178C"/>
    <w:rsid w:val="004633ED"/>
    <w:rsid w:val="00464531"/>
    <w:rsid w:val="0046659F"/>
    <w:rsid w:val="00470A2D"/>
    <w:rsid w:val="00472DF8"/>
    <w:rsid w:val="00473C65"/>
    <w:rsid w:val="0047684B"/>
    <w:rsid w:val="00477BA9"/>
    <w:rsid w:val="0048018D"/>
    <w:rsid w:val="00480EBC"/>
    <w:rsid w:val="00481F07"/>
    <w:rsid w:val="0048258E"/>
    <w:rsid w:val="00482794"/>
    <w:rsid w:val="00482A45"/>
    <w:rsid w:val="00482DCC"/>
    <w:rsid w:val="004844AC"/>
    <w:rsid w:val="004854D8"/>
    <w:rsid w:val="00485FF9"/>
    <w:rsid w:val="00486266"/>
    <w:rsid w:val="00490A9F"/>
    <w:rsid w:val="00491EF8"/>
    <w:rsid w:val="00493E61"/>
    <w:rsid w:val="00494E6A"/>
    <w:rsid w:val="00496222"/>
    <w:rsid w:val="004A21BA"/>
    <w:rsid w:val="004A2F12"/>
    <w:rsid w:val="004A34B1"/>
    <w:rsid w:val="004A3FBE"/>
    <w:rsid w:val="004A40C7"/>
    <w:rsid w:val="004A4C22"/>
    <w:rsid w:val="004A65D9"/>
    <w:rsid w:val="004A74CE"/>
    <w:rsid w:val="004A7B70"/>
    <w:rsid w:val="004B14F7"/>
    <w:rsid w:val="004B1680"/>
    <w:rsid w:val="004B3494"/>
    <w:rsid w:val="004B3DFD"/>
    <w:rsid w:val="004B52D3"/>
    <w:rsid w:val="004B58B7"/>
    <w:rsid w:val="004C01A8"/>
    <w:rsid w:val="004C0988"/>
    <w:rsid w:val="004C16B1"/>
    <w:rsid w:val="004C2246"/>
    <w:rsid w:val="004C3F77"/>
    <w:rsid w:val="004C400D"/>
    <w:rsid w:val="004C5176"/>
    <w:rsid w:val="004C54A6"/>
    <w:rsid w:val="004C70B3"/>
    <w:rsid w:val="004D2D73"/>
    <w:rsid w:val="004D3E05"/>
    <w:rsid w:val="004D429B"/>
    <w:rsid w:val="004D44A1"/>
    <w:rsid w:val="004D458D"/>
    <w:rsid w:val="004D69A2"/>
    <w:rsid w:val="004D6A7F"/>
    <w:rsid w:val="004D6ED3"/>
    <w:rsid w:val="004D768B"/>
    <w:rsid w:val="004E18B2"/>
    <w:rsid w:val="004E21B6"/>
    <w:rsid w:val="004E41DA"/>
    <w:rsid w:val="004E47E5"/>
    <w:rsid w:val="004E67EA"/>
    <w:rsid w:val="004E7028"/>
    <w:rsid w:val="004F0088"/>
    <w:rsid w:val="004F061F"/>
    <w:rsid w:val="004F1646"/>
    <w:rsid w:val="004F2AA7"/>
    <w:rsid w:val="004F2AD3"/>
    <w:rsid w:val="004F462D"/>
    <w:rsid w:val="004F59BC"/>
    <w:rsid w:val="004F6FB5"/>
    <w:rsid w:val="0050031C"/>
    <w:rsid w:val="00500A70"/>
    <w:rsid w:val="005013BB"/>
    <w:rsid w:val="00501D8A"/>
    <w:rsid w:val="0050276F"/>
    <w:rsid w:val="00502EC1"/>
    <w:rsid w:val="00503A75"/>
    <w:rsid w:val="00505A2B"/>
    <w:rsid w:val="00505D94"/>
    <w:rsid w:val="00506867"/>
    <w:rsid w:val="005077B2"/>
    <w:rsid w:val="00507DFD"/>
    <w:rsid w:val="00510754"/>
    <w:rsid w:val="005118A3"/>
    <w:rsid w:val="00511A44"/>
    <w:rsid w:val="00512450"/>
    <w:rsid w:val="005130AE"/>
    <w:rsid w:val="005144BB"/>
    <w:rsid w:val="00514F28"/>
    <w:rsid w:val="00515809"/>
    <w:rsid w:val="0052005D"/>
    <w:rsid w:val="00520333"/>
    <w:rsid w:val="00520613"/>
    <w:rsid w:val="00520DE0"/>
    <w:rsid w:val="00521BE3"/>
    <w:rsid w:val="00522325"/>
    <w:rsid w:val="005239BD"/>
    <w:rsid w:val="00523B4A"/>
    <w:rsid w:val="005248C0"/>
    <w:rsid w:val="00524BE4"/>
    <w:rsid w:val="005273B8"/>
    <w:rsid w:val="00532B5F"/>
    <w:rsid w:val="005348A7"/>
    <w:rsid w:val="0053572F"/>
    <w:rsid w:val="005359C2"/>
    <w:rsid w:val="00541A41"/>
    <w:rsid w:val="00542561"/>
    <w:rsid w:val="00546611"/>
    <w:rsid w:val="005475DE"/>
    <w:rsid w:val="00550E00"/>
    <w:rsid w:val="00551A50"/>
    <w:rsid w:val="00553BC3"/>
    <w:rsid w:val="0055458D"/>
    <w:rsid w:val="00554913"/>
    <w:rsid w:val="00556A7B"/>
    <w:rsid w:val="00561E41"/>
    <w:rsid w:val="005623B4"/>
    <w:rsid w:val="0056242B"/>
    <w:rsid w:val="00562641"/>
    <w:rsid w:val="0056550C"/>
    <w:rsid w:val="005658C6"/>
    <w:rsid w:val="00566DDB"/>
    <w:rsid w:val="00566FBA"/>
    <w:rsid w:val="0056767D"/>
    <w:rsid w:val="00567C06"/>
    <w:rsid w:val="00567FDF"/>
    <w:rsid w:val="00570D60"/>
    <w:rsid w:val="00570DAE"/>
    <w:rsid w:val="005741BD"/>
    <w:rsid w:val="00577192"/>
    <w:rsid w:val="0057756B"/>
    <w:rsid w:val="00577AA8"/>
    <w:rsid w:val="005835B7"/>
    <w:rsid w:val="00585871"/>
    <w:rsid w:val="005863B4"/>
    <w:rsid w:val="00586D4E"/>
    <w:rsid w:val="00587905"/>
    <w:rsid w:val="00587DF3"/>
    <w:rsid w:val="005909AF"/>
    <w:rsid w:val="00591BE9"/>
    <w:rsid w:val="00592F77"/>
    <w:rsid w:val="0059367D"/>
    <w:rsid w:val="00595D44"/>
    <w:rsid w:val="00597173"/>
    <w:rsid w:val="00597564"/>
    <w:rsid w:val="00597A35"/>
    <w:rsid w:val="005A0AEC"/>
    <w:rsid w:val="005A1401"/>
    <w:rsid w:val="005A172A"/>
    <w:rsid w:val="005A17B2"/>
    <w:rsid w:val="005A1F12"/>
    <w:rsid w:val="005A26C0"/>
    <w:rsid w:val="005A331B"/>
    <w:rsid w:val="005A3CA5"/>
    <w:rsid w:val="005A5E83"/>
    <w:rsid w:val="005A705D"/>
    <w:rsid w:val="005B06C5"/>
    <w:rsid w:val="005B1EFC"/>
    <w:rsid w:val="005B2178"/>
    <w:rsid w:val="005B2B1F"/>
    <w:rsid w:val="005B4014"/>
    <w:rsid w:val="005B4E45"/>
    <w:rsid w:val="005B50C8"/>
    <w:rsid w:val="005B5CC1"/>
    <w:rsid w:val="005B6701"/>
    <w:rsid w:val="005B69F4"/>
    <w:rsid w:val="005C2454"/>
    <w:rsid w:val="005C3D4A"/>
    <w:rsid w:val="005C3E3D"/>
    <w:rsid w:val="005C4B89"/>
    <w:rsid w:val="005C5E3E"/>
    <w:rsid w:val="005C5FB7"/>
    <w:rsid w:val="005D0F99"/>
    <w:rsid w:val="005D1FE5"/>
    <w:rsid w:val="005D30BE"/>
    <w:rsid w:val="005E0260"/>
    <w:rsid w:val="005E1005"/>
    <w:rsid w:val="005E207D"/>
    <w:rsid w:val="005E221B"/>
    <w:rsid w:val="005E226D"/>
    <w:rsid w:val="005E4DFF"/>
    <w:rsid w:val="005E4F4E"/>
    <w:rsid w:val="005E54C2"/>
    <w:rsid w:val="005E6398"/>
    <w:rsid w:val="005F1243"/>
    <w:rsid w:val="005F1DCA"/>
    <w:rsid w:val="005F2305"/>
    <w:rsid w:val="005F2E6E"/>
    <w:rsid w:val="005F2F2D"/>
    <w:rsid w:val="005F3A78"/>
    <w:rsid w:val="00600145"/>
    <w:rsid w:val="00602879"/>
    <w:rsid w:val="00602982"/>
    <w:rsid w:val="00603053"/>
    <w:rsid w:val="00607ECD"/>
    <w:rsid w:val="006115E4"/>
    <w:rsid w:val="00612784"/>
    <w:rsid w:val="00613595"/>
    <w:rsid w:val="00613FC8"/>
    <w:rsid w:val="006163E9"/>
    <w:rsid w:val="006221E7"/>
    <w:rsid w:val="00624307"/>
    <w:rsid w:val="00625D7B"/>
    <w:rsid w:val="006306BC"/>
    <w:rsid w:val="00630F82"/>
    <w:rsid w:val="00631BC4"/>
    <w:rsid w:val="00632536"/>
    <w:rsid w:val="00633D17"/>
    <w:rsid w:val="00634D86"/>
    <w:rsid w:val="00637ED0"/>
    <w:rsid w:val="006402F7"/>
    <w:rsid w:val="0064234E"/>
    <w:rsid w:val="00643F51"/>
    <w:rsid w:val="006450D8"/>
    <w:rsid w:val="00645404"/>
    <w:rsid w:val="006454BB"/>
    <w:rsid w:val="0064590E"/>
    <w:rsid w:val="00646EBE"/>
    <w:rsid w:val="006510DF"/>
    <w:rsid w:val="006514FA"/>
    <w:rsid w:val="00651768"/>
    <w:rsid w:val="00652269"/>
    <w:rsid w:val="006527B8"/>
    <w:rsid w:val="006537F8"/>
    <w:rsid w:val="00655333"/>
    <w:rsid w:val="006553C7"/>
    <w:rsid w:val="00655797"/>
    <w:rsid w:val="00655EE7"/>
    <w:rsid w:val="00656630"/>
    <w:rsid w:val="00656D18"/>
    <w:rsid w:val="00657013"/>
    <w:rsid w:val="00660806"/>
    <w:rsid w:val="006612B8"/>
    <w:rsid w:val="006614CF"/>
    <w:rsid w:val="00662E2E"/>
    <w:rsid w:val="006636DC"/>
    <w:rsid w:val="00665D08"/>
    <w:rsid w:val="0066634C"/>
    <w:rsid w:val="006674A4"/>
    <w:rsid w:val="006678BC"/>
    <w:rsid w:val="006679EC"/>
    <w:rsid w:val="00667B09"/>
    <w:rsid w:val="00667FCC"/>
    <w:rsid w:val="00671142"/>
    <w:rsid w:val="00671ED3"/>
    <w:rsid w:val="00671F15"/>
    <w:rsid w:val="00672AD3"/>
    <w:rsid w:val="00673879"/>
    <w:rsid w:val="00680CD1"/>
    <w:rsid w:val="00683299"/>
    <w:rsid w:val="00684510"/>
    <w:rsid w:val="00687334"/>
    <w:rsid w:val="00687447"/>
    <w:rsid w:val="0069333D"/>
    <w:rsid w:val="006978A4"/>
    <w:rsid w:val="006A0001"/>
    <w:rsid w:val="006A1B9C"/>
    <w:rsid w:val="006A368A"/>
    <w:rsid w:val="006A3718"/>
    <w:rsid w:val="006A3B8D"/>
    <w:rsid w:val="006A4BB3"/>
    <w:rsid w:val="006A5622"/>
    <w:rsid w:val="006A579C"/>
    <w:rsid w:val="006A6A23"/>
    <w:rsid w:val="006A6EA3"/>
    <w:rsid w:val="006A706B"/>
    <w:rsid w:val="006B1904"/>
    <w:rsid w:val="006B2194"/>
    <w:rsid w:val="006B256A"/>
    <w:rsid w:val="006B307B"/>
    <w:rsid w:val="006B30B8"/>
    <w:rsid w:val="006B3AF7"/>
    <w:rsid w:val="006B4C05"/>
    <w:rsid w:val="006B515C"/>
    <w:rsid w:val="006B7A32"/>
    <w:rsid w:val="006C02BD"/>
    <w:rsid w:val="006C0EBC"/>
    <w:rsid w:val="006C2090"/>
    <w:rsid w:val="006C4DAC"/>
    <w:rsid w:val="006C5BF4"/>
    <w:rsid w:val="006C7466"/>
    <w:rsid w:val="006D1B32"/>
    <w:rsid w:val="006D5D6E"/>
    <w:rsid w:val="006D6376"/>
    <w:rsid w:val="006D7850"/>
    <w:rsid w:val="006E3C45"/>
    <w:rsid w:val="006E690E"/>
    <w:rsid w:val="006F14FE"/>
    <w:rsid w:val="006F23C3"/>
    <w:rsid w:val="006F2533"/>
    <w:rsid w:val="006F2943"/>
    <w:rsid w:val="006F2D58"/>
    <w:rsid w:val="006F5F49"/>
    <w:rsid w:val="006F6679"/>
    <w:rsid w:val="006F6849"/>
    <w:rsid w:val="006F6F0C"/>
    <w:rsid w:val="006F74ED"/>
    <w:rsid w:val="00703322"/>
    <w:rsid w:val="00707B09"/>
    <w:rsid w:val="007105F1"/>
    <w:rsid w:val="00711CF9"/>
    <w:rsid w:val="00712E22"/>
    <w:rsid w:val="00713C12"/>
    <w:rsid w:val="007143AF"/>
    <w:rsid w:val="007175A0"/>
    <w:rsid w:val="00720743"/>
    <w:rsid w:val="0072147C"/>
    <w:rsid w:val="00722010"/>
    <w:rsid w:val="00722BCA"/>
    <w:rsid w:val="00723B80"/>
    <w:rsid w:val="00723FF8"/>
    <w:rsid w:val="00724873"/>
    <w:rsid w:val="0072659C"/>
    <w:rsid w:val="0073580B"/>
    <w:rsid w:val="007366BA"/>
    <w:rsid w:val="00737895"/>
    <w:rsid w:val="007419F8"/>
    <w:rsid w:val="00741D95"/>
    <w:rsid w:val="00745CFF"/>
    <w:rsid w:val="00746756"/>
    <w:rsid w:val="00747DC5"/>
    <w:rsid w:val="007533D1"/>
    <w:rsid w:val="00753FE4"/>
    <w:rsid w:val="00754221"/>
    <w:rsid w:val="0075687B"/>
    <w:rsid w:val="007574CB"/>
    <w:rsid w:val="0076117C"/>
    <w:rsid w:val="00761C82"/>
    <w:rsid w:val="00762561"/>
    <w:rsid w:val="00762CAF"/>
    <w:rsid w:val="00764A66"/>
    <w:rsid w:val="007665AF"/>
    <w:rsid w:val="00770881"/>
    <w:rsid w:val="00770D76"/>
    <w:rsid w:val="00772B30"/>
    <w:rsid w:val="00773855"/>
    <w:rsid w:val="0077429C"/>
    <w:rsid w:val="00774445"/>
    <w:rsid w:val="007767DD"/>
    <w:rsid w:val="00777364"/>
    <w:rsid w:val="00777BEB"/>
    <w:rsid w:val="007817C1"/>
    <w:rsid w:val="007834DF"/>
    <w:rsid w:val="0078479A"/>
    <w:rsid w:val="00785653"/>
    <w:rsid w:val="00786345"/>
    <w:rsid w:val="007871EE"/>
    <w:rsid w:val="007912FB"/>
    <w:rsid w:val="00791951"/>
    <w:rsid w:val="00791B4C"/>
    <w:rsid w:val="00792857"/>
    <w:rsid w:val="00793590"/>
    <w:rsid w:val="00793E10"/>
    <w:rsid w:val="00793FF1"/>
    <w:rsid w:val="00794468"/>
    <w:rsid w:val="00794B75"/>
    <w:rsid w:val="00796813"/>
    <w:rsid w:val="00796B1E"/>
    <w:rsid w:val="007A014E"/>
    <w:rsid w:val="007A0CDD"/>
    <w:rsid w:val="007A1804"/>
    <w:rsid w:val="007A295A"/>
    <w:rsid w:val="007A5671"/>
    <w:rsid w:val="007B13BD"/>
    <w:rsid w:val="007B165C"/>
    <w:rsid w:val="007B23FB"/>
    <w:rsid w:val="007B2C92"/>
    <w:rsid w:val="007B324B"/>
    <w:rsid w:val="007B444A"/>
    <w:rsid w:val="007B4A8B"/>
    <w:rsid w:val="007B7216"/>
    <w:rsid w:val="007B725C"/>
    <w:rsid w:val="007C0228"/>
    <w:rsid w:val="007C3684"/>
    <w:rsid w:val="007C3EAB"/>
    <w:rsid w:val="007C4750"/>
    <w:rsid w:val="007C4EDD"/>
    <w:rsid w:val="007C6276"/>
    <w:rsid w:val="007C671F"/>
    <w:rsid w:val="007C74F1"/>
    <w:rsid w:val="007C7A77"/>
    <w:rsid w:val="007D06C7"/>
    <w:rsid w:val="007D3A7F"/>
    <w:rsid w:val="007D73D6"/>
    <w:rsid w:val="007E0283"/>
    <w:rsid w:val="007E048F"/>
    <w:rsid w:val="007E1D90"/>
    <w:rsid w:val="007E4498"/>
    <w:rsid w:val="007E5163"/>
    <w:rsid w:val="007E5371"/>
    <w:rsid w:val="007F4646"/>
    <w:rsid w:val="007F4AAD"/>
    <w:rsid w:val="00802876"/>
    <w:rsid w:val="008030DB"/>
    <w:rsid w:val="00805265"/>
    <w:rsid w:val="008056F8"/>
    <w:rsid w:val="00805EA9"/>
    <w:rsid w:val="008066F0"/>
    <w:rsid w:val="0080674A"/>
    <w:rsid w:val="00807DFB"/>
    <w:rsid w:val="00810736"/>
    <w:rsid w:val="0081077B"/>
    <w:rsid w:val="00811908"/>
    <w:rsid w:val="00813E0B"/>
    <w:rsid w:val="00814993"/>
    <w:rsid w:val="00814B13"/>
    <w:rsid w:val="0081579A"/>
    <w:rsid w:val="00816370"/>
    <w:rsid w:val="008166C1"/>
    <w:rsid w:val="008171ED"/>
    <w:rsid w:val="008234F7"/>
    <w:rsid w:val="00823900"/>
    <w:rsid w:val="00823CA5"/>
    <w:rsid w:val="008245F4"/>
    <w:rsid w:val="00832957"/>
    <w:rsid w:val="00833299"/>
    <w:rsid w:val="008333BA"/>
    <w:rsid w:val="00834F12"/>
    <w:rsid w:val="00836E56"/>
    <w:rsid w:val="00837436"/>
    <w:rsid w:val="00837C79"/>
    <w:rsid w:val="00837EAE"/>
    <w:rsid w:val="00840399"/>
    <w:rsid w:val="008408D2"/>
    <w:rsid w:val="0084126B"/>
    <w:rsid w:val="00844914"/>
    <w:rsid w:val="00847B4C"/>
    <w:rsid w:val="00847DAF"/>
    <w:rsid w:val="00850B9E"/>
    <w:rsid w:val="00850FBE"/>
    <w:rsid w:val="008536AF"/>
    <w:rsid w:val="008542AE"/>
    <w:rsid w:val="00854DAC"/>
    <w:rsid w:val="008608C5"/>
    <w:rsid w:val="008616F3"/>
    <w:rsid w:val="00861E09"/>
    <w:rsid w:val="0086350A"/>
    <w:rsid w:val="00870393"/>
    <w:rsid w:val="00870832"/>
    <w:rsid w:val="008712A5"/>
    <w:rsid w:val="00873A88"/>
    <w:rsid w:val="00874033"/>
    <w:rsid w:val="00874608"/>
    <w:rsid w:val="00874989"/>
    <w:rsid w:val="00874EEF"/>
    <w:rsid w:val="00875281"/>
    <w:rsid w:val="008756F6"/>
    <w:rsid w:val="00876720"/>
    <w:rsid w:val="00877A3A"/>
    <w:rsid w:val="008800CB"/>
    <w:rsid w:val="0088223E"/>
    <w:rsid w:val="00884FCC"/>
    <w:rsid w:val="00885D4B"/>
    <w:rsid w:val="008870DD"/>
    <w:rsid w:val="008915AD"/>
    <w:rsid w:val="00891F47"/>
    <w:rsid w:val="00892A91"/>
    <w:rsid w:val="00893EFE"/>
    <w:rsid w:val="00897232"/>
    <w:rsid w:val="00897E04"/>
    <w:rsid w:val="008A20E2"/>
    <w:rsid w:val="008A3B3E"/>
    <w:rsid w:val="008A40A4"/>
    <w:rsid w:val="008A4749"/>
    <w:rsid w:val="008A5A9D"/>
    <w:rsid w:val="008A7460"/>
    <w:rsid w:val="008B3C87"/>
    <w:rsid w:val="008B3DE3"/>
    <w:rsid w:val="008B76C9"/>
    <w:rsid w:val="008B7E62"/>
    <w:rsid w:val="008B7E9F"/>
    <w:rsid w:val="008C1537"/>
    <w:rsid w:val="008C47FC"/>
    <w:rsid w:val="008C50DE"/>
    <w:rsid w:val="008D0248"/>
    <w:rsid w:val="008D0CE3"/>
    <w:rsid w:val="008D2468"/>
    <w:rsid w:val="008D24AE"/>
    <w:rsid w:val="008D34FD"/>
    <w:rsid w:val="008D519C"/>
    <w:rsid w:val="008D701F"/>
    <w:rsid w:val="008D74DC"/>
    <w:rsid w:val="008E229F"/>
    <w:rsid w:val="008E615A"/>
    <w:rsid w:val="008E61BE"/>
    <w:rsid w:val="008E70C8"/>
    <w:rsid w:val="008F1C38"/>
    <w:rsid w:val="008F20BE"/>
    <w:rsid w:val="008F20E7"/>
    <w:rsid w:val="008F4EA3"/>
    <w:rsid w:val="008F5CDB"/>
    <w:rsid w:val="009028FB"/>
    <w:rsid w:val="00903240"/>
    <w:rsid w:val="00903CF2"/>
    <w:rsid w:val="00903EA1"/>
    <w:rsid w:val="00904F9B"/>
    <w:rsid w:val="00905DC8"/>
    <w:rsid w:val="009064DD"/>
    <w:rsid w:val="00910B01"/>
    <w:rsid w:val="00910CC4"/>
    <w:rsid w:val="00913723"/>
    <w:rsid w:val="0091682E"/>
    <w:rsid w:val="0091779A"/>
    <w:rsid w:val="0092193F"/>
    <w:rsid w:val="00921C96"/>
    <w:rsid w:val="00923922"/>
    <w:rsid w:val="00927181"/>
    <w:rsid w:val="009277E7"/>
    <w:rsid w:val="009309FC"/>
    <w:rsid w:val="00930CB3"/>
    <w:rsid w:val="0093164B"/>
    <w:rsid w:val="00937955"/>
    <w:rsid w:val="00941E20"/>
    <w:rsid w:val="0094291A"/>
    <w:rsid w:val="00943A67"/>
    <w:rsid w:val="009445DD"/>
    <w:rsid w:val="00944C88"/>
    <w:rsid w:val="00944FDA"/>
    <w:rsid w:val="00945152"/>
    <w:rsid w:val="00946312"/>
    <w:rsid w:val="00946A60"/>
    <w:rsid w:val="00951A60"/>
    <w:rsid w:val="00951AE0"/>
    <w:rsid w:val="00953AE6"/>
    <w:rsid w:val="009549D3"/>
    <w:rsid w:val="00955CF9"/>
    <w:rsid w:val="00956B4E"/>
    <w:rsid w:val="00957354"/>
    <w:rsid w:val="0095788A"/>
    <w:rsid w:val="00960B68"/>
    <w:rsid w:val="00961652"/>
    <w:rsid w:val="00961A8B"/>
    <w:rsid w:val="00962457"/>
    <w:rsid w:val="00962FE4"/>
    <w:rsid w:val="0096428C"/>
    <w:rsid w:val="00965020"/>
    <w:rsid w:val="009652F3"/>
    <w:rsid w:val="009654E4"/>
    <w:rsid w:val="00966ED5"/>
    <w:rsid w:val="009709DC"/>
    <w:rsid w:val="00971984"/>
    <w:rsid w:val="00972FD4"/>
    <w:rsid w:val="009745BC"/>
    <w:rsid w:val="00974E04"/>
    <w:rsid w:val="0097538C"/>
    <w:rsid w:val="009817DE"/>
    <w:rsid w:val="0098182D"/>
    <w:rsid w:val="00983EA9"/>
    <w:rsid w:val="009847D8"/>
    <w:rsid w:val="00984F5F"/>
    <w:rsid w:val="00984FA6"/>
    <w:rsid w:val="009866FB"/>
    <w:rsid w:val="00986D9D"/>
    <w:rsid w:val="00987A71"/>
    <w:rsid w:val="009921E2"/>
    <w:rsid w:val="00992645"/>
    <w:rsid w:val="00992846"/>
    <w:rsid w:val="00993471"/>
    <w:rsid w:val="00994F29"/>
    <w:rsid w:val="00996175"/>
    <w:rsid w:val="00997004"/>
    <w:rsid w:val="00997CCF"/>
    <w:rsid w:val="00997EFB"/>
    <w:rsid w:val="009A1617"/>
    <w:rsid w:val="009A6790"/>
    <w:rsid w:val="009A75F6"/>
    <w:rsid w:val="009B69A5"/>
    <w:rsid w:val="009B7C3B"/>
    <w:rsid w:val="009B7F31"/>
    <w:rsid w:val="009C0F58"/>
    <w:rsid w:val="009C18DD"/>
    <w:rsid w:val="009C2A66"/>
    <w:rsid w:val="009C4674"/>
    <w:rsid w:val="009C472F"/>
    <w:rsid w:val="009C6B87"/>
    <w:rsid w:val="009C7479"/>
    <w:rsid w:val="009D0650"/>
    <w:rsid w:val="009D19A1"/>
    <w:rsid w:val="009D1E19"/>
    <w:rsid w:val="009D1EB9"/>
    <w:rsid w:val="009D3841"/>
    <w:rsid w:val="009D42D9"/>
    <w:rsid w:val="009D5B56"/>
    <w:rsid w:val="009D679D"/>
    <w:rsid w:val="009D7C38"/>
    <w:rsid w:val="009E1532"/>
    <w:rsid w:val="009E1ED9"/>
    <w:rsid w:val="009E2FA0"/>
    <w:rsid w:val="009E3DE4"/>
    <w:rsid w:val="009E696B"/>
    <w:rsid w:val="009F02F0"/>
    <w:rsid w:val="009F0580"/>
    <w:rsid w:val="009F1C75"/>
    <w:rsid w:val="009F2CFC"/>
    <w:rsid w:val="009F2F09"/>
    <w:rsid w:val="009F32A8"/>
    <w:rsid w:val="009F4176"/>
    <w:rsid w:val="009F45BC"/>
    <w:rsid w:val="009F6698"/>
    <w:rsid w:val="009F6F12"/>
    <w:rsid w:val="00A02423"/>
    <w:rsid w:val="00A0389E"/>
    <w:rsid w:val="00A05B40"/>
    <w:rsid w:val="00A06764"/>
    <w:rsid w:val="00A06A90"/>
    <w:rsid w:val="00A06AAC"/>
    <w:rsid w:val="00A076CE"/>
    <w:rsid w:val="00A10E89"/>
    <w:rsid w:val="00A1110B"/>
    <w:rsid w:val="00A1555B"/>
    <w:rsid w:val="00A15A36"/>
    <w:rsid w:val="00A170E0"/>
    <w:rsid w:val="00A20287"/>
    <w:rsid w:val="00A22884"/>
    <w:rsid w:val="00A229C9"/>
    <w:rsid w:val="00A2539B"/>
    <w:rsid w:val="00A26218"/>
    <w:rsid w:val="00A264F9"/>
    <w:rsid w:val="00A2686E"/>
    <w:rsid w:val="00A269EB"/>
    <w:rsid w:val="00A32E75"/>
    <w:rsid w:val="00A33D7E"/>
    <w:rsid w:val="00A33DB5"/>
    <w:rsid w:val="00A3458C"/>
    <w:rsid w:val="00A34736"/>
    <w:rsid w:val="00A362AC"/>
    <w:rsid w:val="00A370C2"/>
    <w:rsid w:val="00A403AE"/>
    <w:rsid w:val="00A41430"/>
    <w:rsid w:val="00A5092C"/>
    <w:rsid w:val="00A529DA"/>
    <w:rsid w:val="00A5304D"/>
    <w:rsid w:val="00A536F4"/>
    <w:rsid w:val="00A54544"/>
    <w:rsid w:val="00A54C1A"/>
    <w:rsid w:val="00A5617C"/>
    <w:rsid w:val="00A57619"/>
    <w:rsid w:val="00A60721"/>
    <w:rsid w:val="00A6110E"/>
    <w:rsid w:val="00A61690"/>
    <w:rsid w:val="00A62377"/>
    <w:rsid w:val="00A62E34"/>
    <w:rsid w:val="00A631A3"/>
    <w:rsid w:val="00A649CF"/>
    <w:rsid w:val="00A64DBE"/>
    <w:rsid w:val="00A659E1"/>
    <w:rsid w:val="00A66001"/>
    <w:rsid w:val="00A726EE"/>
    <w:rsid w:val="00A73061"/>
    <w:rsid w:val="00A74E3D"/>
    <w:rsid w:val="00A7542C"/>
    <w:rsid w:val="00A757CC"/>
    <w:rsid w:val="00A77AD9"/>
    <w:rsid w:val="00A8346B"/>
    <w:rsid w:val="00A84924"/>
    <w:rsid w:val="00A869DC"/>
    <w:rsid w:val="00A90EDE"/>
    <w:rsid w:val="00A91E1C"/>
    <w:rsid w:val="00A91E77"/>
    <w:rsid w:val="00A928A2"/>
    <w:rsid w:val="00A94ED3"/>
    <w:rsid w:val="00A958B7"/>
    <w:rsid w:val="00AA01A8"/>
    <w:rsid w:val="00AA16BD"/>
    <w:rsid w:val="00AA2341"/>
    <w:rsid w:val="00AA349E"/>
    <w:rsid w:val="00AA556F"/>
    <w:rsid w:val="00AB0A0B"/>
    <w:rsid w:val="00AB1403"/>
    <w:rsid w:val="00AB22D9"/>
    <w:rsid w:val="00AB24DC"/>
    <w:rsid w:val="00AB2A44"/>
    <w:rsid w:val="00AB4449"/>
    <w:rsid w:val="00AB53C5"/>
    <w:rsid w:val="00AB5EE9"/>
    <w:rsid w:val="00AB6972"/>
    <w:rsid w:val="00AC0608"/>
    <w:rsid w:val="00AC6AF6"/>
    <w:rsid w:val="00AC73AC"/>
    <w:rsid w:val="00AD0C01"/>
    <w:rsid w:val="00AD0C6A"/>
    <w:rsid w:val="00AD0EA2"/>
    <w:rsid w:val="00AD1A90"/>
    <w:rsid w:val="00AD3514"/>
    <w:rsid w:val="00AD5324"/>
    <w:rsid w:val="00AD5648"/>
    <w:rsid w:val="00AD5AE8"/>
    <w:rsid w:val="00AD723B"/>
    <w:rsid w:val="00AD762B"/>
    <w:rsid w:val="00AD7693"/>
    <w:rsid w:val="00AE1D46"/>
    <w:rsid w:val="00AE247F"/>
    <w:rsid w:val="00AE3037"/>
    <w:rsid w:val="00AE360C"/>
    <w:rsid w:val="00AE4AE3"/>
    <w:rsid w:val="00AE4FCC"/>
    <w:rsid w:val="00AE507A"/>
    <w:rsid w:val="00AE5440"/>
    <w:rsid w:val="00AE57C0"/>
    <w:rsid w:val="00AE637C"/>
    <w:rsid w:val="00AE673A"/>
    <w:rsid w:val="00AF00D2"/>
    <w:rsid w:val="00AF05C0"/>
    <w:rsid w:val="00AF065F"/>
    <w:rsid w:val="00AF19DF"/>
    <w:rsid w:val="00AF244F"/>
    <w:rsid w:val="00AF2531"/>
    <w:rsid w:val="00AF2CD1"/>
    <w:rsid w:val="00AF3791"/>
    <w:rsid w:val="00AF40AA"/>
    <w:rsid w:val="00AF54AB"/>
    <w:rsid w:val="00AF575C"/>
    <w:rsid w:val="00AF6118"/>
    <w:rsid w:val="00AF69B2"/>
    <w:rsid w:val="00AF7AB8"/>
    <w:rsid w:val="00B01D43"/>
    <w:rsid w:val="00B025FE"/>
    <w:rsid w:val="00B040CA"/>
    <w:rsid w:val="00B06EE3"/>
    <w:rsid w:val="00B10D45"/>
    <w:rsid w:val="00B11085"/>
    <w:rsid w:val="00B11B5C"/>
    <w:rsid w:val="00B1263B"/>
    <w:rsid w:val="00B14932"/>
    <w:rsid w:val="00B159A4"/>
    <w:rsid w:val="00B1728B"/>
    <w:rsid w:val="00B17CF5"/>
    <w:rsid w:val="00B20132"/>
    <w:rsid w:val="00B211F7"/>
    <w:rsid w:val="00B219A6"/>
    <w:rsid w:val="00B21E84"/>
    <w:rsid w:val="00B228D6"/>
    <w:rsid w:val="00B24944"/>
    <w:rsid w:val="00B3141E"/>
    <w:rsid w:val="00B337F4"/>
    <w:rsid w:val="00B357DB"/>
    <w:rsid w:val="00B37758"/>
    <w:rsid w:val="00B40FDE"/>
    <w:rsid w:val="00B42464"/>
    <w:rsid w:val="00B42FD7"/>
    <w:rsid w:val="00B438B4"/>
    <w:rsid w:val="00B512A2"/>
    <w:rsid w:val="00B51735"/>
    <w:rsid w:val="00B5259F"/>
    <w:rsid w:val="00B52B8C"/>
    <w:rsid w:val="00B54202"/>
    <w:rsid w:val="00B551FE"/>
    <w:rsid w:val="00B55588"/>
    <w:rsid w:val="00B601B6"/>
    <w:rsid w:val="00B60D42"/>
    <w:rsid w:val="00B61012"/>
    <w:rsid w:val="00B6185C"/>
    <w:rsid w:val="00B633A0"/>
    <w:rsid w:val="00B6377A"/>
    <w:rsid w:val="00B659DF"/>
    <w:rsid w:val="00B66A75"/>
    <w:rsid w:val="00B66C4C"/>
    <w:rsid w:val="00B75639"/>
    <w:rsid w:val="00B77B35"/>
    <w:rsid w:val="00B77B8D"/>
    <w:rsid w:val="00B816FB"/>
    <w:rsid w:val="00B82576"/>
    <w:rsid w:val="00B832D1"/>
    <w:rsid w:val="00B84240"/>
    <w:rsid w:val="00B844D8"/>
    <w:rsid w:val="00B848B7"/>
    <w:rsid w:val="00B84FE6"/>
    <w:rsid w:val="00B85794"/>
    <w:rsid w:val="00B858B7"/>
    <w:rsid w:val="00B86445"/>
    <w:rsid w:val="00B90294"/>
    <w:rsid w:val="00B9081D"/>
    <w:rsid w:val="00B90ADF"/>
    <w:rsid w:val="00B91C8F"/>
    <w:rsid w:val="00B946B5"/>
    <w:rsid w:val="00B94BDE"/>
    <w:rsid w:val="00B953A9"/>
    <w:rsid w:val="00B95558"/>
    <w:rsid w:val="00B95C8B"/>
    <w:rsid w:val="00B963DE"/>
    <w:rsid w:val="00BA134D"/>
    <w:rsid w:val="00BA167C"/>
    <w:rsid w:val="00BA354A"/>
    <w:rsid w:val="00BA4BD0"/>
    <w:rsid w:val="00BA59BA"/>
    <w:rsid w:val="00BA6B2D"/>
    <w:rsid w:val="00BA6BBB"/>
    <w:rsid w:val="00BB23B9"/>
    <w:rsid w:val="00BB2A6C"/>
    <w:rsid w:val="00BB34D1"/>
    <w:rsid w:val="00BB3928"/>
    <w:rsid w:val="00BB3A6C"/>
    <w:rsid w:val="00BB423A"/>
    <w:rsid w:val="00BC024C"/>
    <w:rsid w:val="00BC4CDB"/>
    <w:rsid w:val="00BC531F"/>
    <w:rsid w:val="00BE0904"/>
    <w:rsid w:val="00BE34E1"/>
    <w:rsid w:val="00BE4CB4"/>
    <w:rsid w:val="00BE5060"/>
    <w:rsid w:val="00BE5497"/>
    <w:rsid w:val="00BE5AD5"/>
    <w:rsid w:val="00BE67F9"/>
    <w:rsid w:val="00BE6A17"/>
    <w:rsid w:val="00BE70C7"/>
    <w:rsid w:val="00BF2154"/>
    <w:rsid w:val="00BF57FF"/>
    <w:rsid w:val="00BF643C"/>
    <w:rsid w:val="00BF764B"/>
    <w:rsid w:val="00C00270"/>
    <w:rsid w:val="00C0459E"/>
    <w:rsid w:val="00C06C68"/>
    <w:rsid w:val="00C07807"/>
    <w:rsid w:val="00C105BD"/>
    <w:rsid w:val="00C107DE"/>
    <w:rsid w:val="00C116DA"/>
    <w:rsid w:val="00C144FD"/>
    <w:rsid w:val="00C1463A"/>
    <w:rsid w:val="00C15E31"/>
    <w:rsid w:val="00C17A9E"/>
    <w:rsid w:val="00C2115D"/>
    <w:rsid w:val="00C21884"/>
    <w:rsid w:val="00C219FA"/>
    <w:rsid w:val="00C2283B"/>
    <w:rsid w:val="00C23066"/>
    <w:rsid w:val="00C233EF"/>
    <w:rsid w:val="00C24038"/>
    <w:rsid w:val="00C25A98"/>
    <w:rsid w:val="00C332FC"/>
    <w:rsid w:val="00C345CD"/>
    <w:rsid w:val="00C34D82"/>
    <w:rsid w:val="00C34EA2"/>
    <w:rsid w:val="00C37211"/>
    <w:rsid w:val="00C41026"/>
    <w:rsid w:val="00C424C5"/>
    <w:rsid w:val="00C43317"/>
    <w:rsid w:val="00C450F0"/>
    <w:rsid w:val="00C45FE6"/>
    <w:rsid w:val="00C4713F"/>
    <w:rsid w:val="00C5160B"/>
    <w:rsid w:val="00C52658"/>
    <w:rsid w:val="00C53C52"/>
    <w:rsid w:val="00C540B9"/>
    <w:rsid w:val="00C54DB1"/>
    <w:rsid w:val="00C5504B"/>
    <w:rsid w:val="00C55492"/>
    <w:rsid w:val="00C5707F"/>
    <w:rsid w:val="00C57467"/>
    <w:rsid w:val="00C602AA"/>
    <w:rsid w:val="00C6540D"/>
    <w:rsid w:val="00C67B04"/>
    <w:rsid w:val="00C70A5C"/>
    <w:rsid w:val="00C70D6B"/>
    <w:rsid w:val="00C740FC"/>
    <w:rsid w:val="00C7527D"/>
    <w:rsid w:val="00C7571E"/>
    <w:rsid w:val="00C77BD6"/>
    <w:rsid w:val="00C80424"/>
    <w:rsid w:val="00C80DCC"/>
    <w:rsid w:val="00C8141C"/>
    <w:rsid w:val="00C84AA4"/>
    <w:rsid w:val="00C853AD"/>
    <w:rsid w:val="00C85E2C"/>
    <w:rsid w:val="00C86335"/>
    <w:rsid w:val="00C87FED"/>
    <w:rsid w:val="00C90687"/>
    <w:rsid w:val="00C93872"/>
    <w:rsid w:val="00C95C46"/>
    <w:rsid w:val="00C95EDE"/>
    <w:rsid w:val="00CA0E7C"/>
    <w:rsid w:val="00CA422C"/>
    <w:rsid w:val="00CA72F8"/>
    <w:rsid w:val="00CA76DC"/>
    <w:rsid w:val="00CB1951"/>
    <w:rsid w:val="00CB20D7"/>
    <w:rsid w:val="00CB21A0"/>
    <w:rsid w:val="00CB2EAE"/>
    <w:rsid w:val="00CB457C"/>
    <w:rsid w:val="00CB6405"/>
    <w:rsid w:val="00CB660E"/>
    <w:rsid w:val="00CC08D1"/>
    <w:rsid w:val="00CC46B8"/>
    <w:rsid w:val="00CC68B7"/>
    <w:rsid w:val="00CC787D"/>
    <w:rsid w:val="00CD04E9"/>
    <w:rsid w:val="00CD1137"/>
    <w:rsid w:val="00CD3678"/>
    <w:rsid w:val="00CD4B68"/>
    <w:rsid w:val="00CD4C0F"/>
    <w:rsid w:val="00CD61BB"/>
    <w:rsid w:val="00CE1574"/>
    <w:rsid w:val="00CE20B3"/>
    <w:rsid w:val="00CE559F"/>
    <w:rsid w:val="00CE577B"/>
    <w:rsid w:val="00CE6562"/>
    <w:rsid w:val="00CE66E3"/>
    <w:rsid w:val="00CF2FC0"/>
    <w:rsid w:val="00CF646E"/>
    <w:rsid w:val="00D00055"/>
    <w:rsid w:val="00D02D53"/>
    <w:rsid w:val="00D03F1C"/>
    <w:rsid w:val="00D05052"/>
    <w:rsid w:val="00D053F8"/>
    <w:rsid w:val="00D05E56"/>
    <w:rsid w:val="00D077D9"/>
    <w:rsid w:val="00D1155F"/>
    <w:rsid w:val="00D126D1"/>
    <w:rsid w:val="00D14819"/>
    <w:rsid w:val="00D148BF"/>
    <w:rsid w:val="00D232CB"/>
    <w:rsid w:val="00D25F5E"/>
    <w:rsid w:val="00D26262"/>
    <w:rsid w:val="00D26C80"/>
    <w:rsid w:val="00D27AB5"/>
    <w:rsid w:val="00D27F3B"/>
    <w:rsid w:val="00D301E6"/>
    <w:rsid w:val="00D328DA"/>
    <w:rsid w:val="00D3446C"/>
    <w:rsid w:val="00D34791"/>
    <w:rsid w:val="00D34BFE"/>
    <w:rsid w:val="00D37482"/>
    <w:rsid w:val="00D37F8C"/>
    <w:rsid w:val="00D43A83"/>
    <w:rsid w:val="00D445E3"/>
    <w:rsid w:val="00D4506A"/>
    <w:rsid w:val="00D45E04"/>
    <w:rsid w:val="00D47B72"/>
    <w:rsid w:val="00D50B96"/>
    <w:rsid w:val="00D51028"/>
    <w:rsid w:val="00D51466"/>
    <w:rsid w:val="00D53E70"/>
    <w:rsid w:val="00D57538"/>
    <w:rsid w:val="00D6030B"/>
    <w:rsid w:val="00D6115F"/>
    <w:rsid w:val="00D63B7D"/>
    <w:rsid w:val="00D63D60"/>
    <w:rsid w:val="00D65F9C"/>
    <w:rsid w:val="00D673DF"/>
    <w:rsid w:val="00D72DF3"/>
    <w:rsid w:val="00D73CCB"/>
    <w:rsid w:val="00D7460C"/>
    <w:rsid w:val="00D7690E"/>
    <w:rsid w:val="00D76CC2"/>
    <w:rsid w:val="00D77E84"/>
    <w:rsid w:val="00D8121F"/>
    <w:rsid w:val="00D812C8"/>
    <w:rsid w:val="00D86116"/>
    <w:rsid w:val="00D926D2"/>
    <w:rsid w:val="00D92F56"/>
    <w:rsid w:val="00D94601"/>
    <w:rsid w:val="00D95B5E"/>
    <w:rsid w:val="00D95EBC"/>
    <w:rsid w:val="00D96E3B"/>
    <w:rsid w:val="00DA252E"/>
    <w:rsid w:val="00DA36F1"/>
    <w:rsid w:val="00DA399D"/>
    <w:rsid w:val="00DA3A75"/>
    <w:rsid w:val="00DA3ABD"/>
    <w:rsid w:val="00DA491D"/>
    <w:rsid w:val="00DA4B87"/>
    <w:rsid w:val="00DA532E"/>
    <w:rsid w:val="00DA5455"/>
    <w:rsid w:val="00DA6435"/>
    <w:rsid w:val="00DB1B45"/>
    <w:rsid w:val="00DB2A04"/>
    <w:rsid w:val="00DB2CDA"/>
    <w:rsid w:val="00DB341A"/>
    <w:rsid w:val="00DB3A96"/>
    <w:rsid w:val="00DB435B"/>
    <w:rsid w:val="00DB4766"/>
    <w:rsid w:val="00DB4BAE"/>
    <w:rsid w:val="00DB5CD9"/>
    <w:rsid w:val="00DB6BC8"/>
    <w:rsid w:val="00DB7345"/>
    <w:rsid w:val="00DB7675"/>
    <w:rsid w:val="00DB7B0B"/>
    <w:rsid w:val="00DC26A5"/>
    <w:rsid w:val="00DC278B"/>
    <w:rsid w:val="00DC55C7"/>
    <w:rsid w:val="00DC5D29"/>
    <w:rsid w:val="00DC5F9E"/>
    <w:rsid w:val="00DC63E2"/>
    <w:rsid w:val="00DC692F"/>
    <w:rsid w:val="00DD16D6"/>
    <w:rsid w:val="00DD1B77"/>
    <w:rsid w:val="00DD2803"/>
    <w:rsid w:val="00DD3166"/>
    <w:rsid w:val="00DE120A"/>
    <w:rsid w:val="00DE3707"/>
    <w:rsid w:val="00DE3AE6"/>
    <w:rsid w:val="00DE40B4"/>
    <w:rsid w:val="00DE59EA"/>
    <w:rsid w:val="00DE5EA6"/>
    <w:rsid w:val="00DE7DA1"/>
    <w:rsid w:val="00DF00EF"/>
    <w:rsid w:val="00DF030B"/>
    <w:rsid w:val="00DF0C03"/>
    <w:rsid w:val="00DF16F2"/>
    <w:rsid w:val="00DF2E4A"/>
    <w:rsid w:val="00DF6DA7"/>
    <w:rsid w:val="00E01357"/>
    <w:rsid w:val="00E014C3"/>
    <w:rsid w:val="00E039F1"/>
    <w:rsid w:val="00E0475D"/>
    <w:rsid w:val="00E05AC2"/>
    <w:rsid w:val="00E07A23"/>
    <w:rsid w:val="00E07CCE"/>
    <w:rsid w:val="00E1238A"/>
    <w:rsid w:val="00E13A16"/>
    <w:rsid w:val="00E14CCA"/>
    <w:rsid w:val="00E15116"/>
    <w:rsid w:val="00E17015"/>
    <w:rsid w:val="00E2093F"/>
    <w:rsid w:val="00E20E52"/>
    <w:rsid w:val="00E25933"/>
    <w:rsid w:val="00E2731F"/>
    <w:rsid w:val="00E27B93"/>
    <w:rsid w:val="00E3267B"/>
    <w:rsid w:val="00E32971"/>
    <w:rsid w:val="00E332AC"/>
    <w:rsid w:val="00E34731"/>
    <w:rsid w:val="00E353F4"/>
    <w:rsid w:val="00E35D44"/>
    <w:rsid w:val="00E366BA"/>
    <w:rsid w:val="00E367A0"/>
    <w:rsid w:val="00E411A4"/>
    <w:rsid w:val="00E41DDB"/>
    <w:rsid w:val="00E525D5"/>
    <w:rsid w:val="00E5461A"/>
    <w:rsid w:val="00E54967"/>
    <w:rsid w:val="00E54C79"/>
    <w:rsid w:val="00E564ED"/>
    <w:rsid w:val="00E57FA9"/>
    <w:rsid w:val="00E60E0C"/>
    <w:rsid w:val="00E6187E"/>
    <w:rsid w:val="00E6323B"/>
    <w:rsid w:val="00E63269"/>
    <w:rsid w:val="00E64BC0"/>
    <w:rsid w:val="00E64BF9"/>
    <w:rsid w:val="00E65B72"/>
    <w:rsid w:val="00E66069"/>
    <w:rsid w:val="00E67BCB"/>
    <w:rsid w:val="00E7053F"/>
    <w:rsid w:val="00E71468"/>
    <w:rsid w:val="00E71653"/>
    <w:rsid w:val="00E72446"/>
    <w:rsid w:val="00E72BC5"/>
    <w:rsid w:val="00E73099"/>
    <w:rsid w:val="00E7489B"/>
    <w:rsid w:val="00E75C30"/>
    <w:rsid w:val="00E7641F"/>
    <w:rsid w:val="00E7646D"/>
    <w:rsid w:val="00E76DD8"/>
    <w:rsid w:val="00E77FBC"/>
    <w:rsid w:val="00E82666"/>
    <w:rsid w:val="00E84454"/>
    <w:rsid w:val="00E85A2A"/>
    <w:rsid w:val="00E85A31"/>
    <w:rsid w:val="00E8658E"/>
    <w:rsid w:val="00E8769D"/>
    <w:rsid w:val="00E91B2A"/>
    <w:rsid w:val="00E934A0"/>
    <w:rsid w:val="00EA06C1"/>
    <w:rsid w:val="00EA16F7"/>
    <w:rsid w:val="00EA21F0"/>
    <w:rsid w:val="00EA247C"/>
    <w:rsid w:val="00EA265F"/>
    <w:rsid w:val="00EA37BB"/>
    <w:rsid w:val="00EA7D06"/>
    <w:rsid w:val="00EA7D90"/>
    <w:rsid w:val="00EB0808"/>
    <w:rsid w:val="00EB4361"/>
    <w:rsid w:val="00EB4648"/>
    <w:rsid w:val="00EB6BCF"/>
    <w:rsid w:val="00EB7BB9"/>
    <w:rsid w:val="00EB7DF9"/>
    <w:rsid w:val="00EC0C9F"/>
    <w:rsid w:val="00EC2013"/>
    <w:rsid w:val="00EC3183"/>
    <w:rsid w:val="00EC5B6C"/>
    <w:rsid w:val="00EC5E12"/>
    <w:rsid w:val="00EC7B8F"/>
    <w:rsid w:val="00ED1B2B"/>
    <w:rsid w:val="00ED23ED"/>
    <w:rsid w:val="00ED2C94"/>
    <w:rsid w:val="00ED30D4"/>
    <w:rsid w:val="00ED438D"/>
    <w:rsid w:val="00ED4654"/>
    <w:rsid w:val="00ED4DCA"/>
    <w:rsid w:val="00ED66ED"/>
    <w:rsid w:val="00EE1B63"/>
    <w:rsid w:val="00EE2DDA"/>
    <w:rsid w:val="00EE319B"/>
    <w:rsid w:val="00EE3210"/>
    <w:rsid w:val="00EE5031"/>
    <w:rsid w:val="00EE6E8F"/>
    <w:rsid w:val="00EE6F30"/>
    <w:rsid w:val="00EF014F"/>
    <w:rsid w:val="00EF1424"/>
    <w:rsid w:val="00EF1C16"/>
    <w:rsid w:val="00EF1C2F"/>
    <w:rsid w:val="00EF275A"/>
    <w:rsid w:val="00EF3478"/>
    <w:rsid w:val="00EF63F5"/>
    <w:rsid w:val="00F00279"/>
    <w:rsid w:val="00F008D3"/>
    <w:rsid w:val="00F008E8"/>
    <w:rsid w:val="00F013DE"/>
    <w:rsid w:val="00F01E54"/>
    <w:rsid w:val="00F02656"/>
    <w:rsid w:val="00F03061"/>
    <w:rsid w:val="00F0560E"/>
    <w:rsid w:val="00F063A6"/>
    <w:rsid w:val="00F06630"/>
    <w:rsid w:val="00F06E09"/>
    <w:rsid w:val="00F12856"/>
    <w:rsid w:val="00F13C83"/>
    <w:rsid w:val="00F14A9A"/>
    <w:rsid w:val="00F14E7A"/>
    <w:rsid w:val="00F15F35"/>
    <w:rsid w:val="00F1625B"/>
    <w:rsid w:val="00F16BD8"/>
    <w:rsid w:val="00F173BA"/>
    <w:rsid w:val="00F20BAC"/>
    <w:rsid w:val="00F2111B"/>
    <w:rsid w:val="00F21607"/>
    <w:rsid w:val="00F2367D"/>
    <w:rsid w:val="00F24678"/>
    <w:rsid w:val="00F24B48"/>
    <w:rsid w:val="00F2641C"/>
    <w:rsid w:val="00F307F9"/>
    <w:rsid w:val="00F30C0A"/>
    <w:rsid w:val="00F31833"/>
    <w:rsid w:val="00F33949"/>
    <w:rsid w:val="00F33DD1"/>
    <w:rsid w:val="00F352DA"/>
    <w:rsid w:val="00F43F26"/>
    <w:rsid w:val="00F521DE"/>
    <w:rsid w:val="00F52523"/>
    <w:rsid w:val="00F5291F"/>
    <w:rsid w:val="00F53A14"/>
    <w:rsid w:val="00F54CFA"/>
    <w:rsid w:val="00F553AD"/>
    <w:rsid w:val="00F55433"/>
    <w:rsid w:val="00F5551B"/>
    <w:rsid w:val="00F55628"/>
    <w:rsid w:val="00F55AD9"/>
    <w:rsid w:val="00F572CC"/>
    <w:rsid w:val="00F57391"/>
    <w:rsid w:val="00F626A0"/>
    <w:rsid w:val="00F64AD7"/>
    <w:rsid w:val="00F6505B"/>
    <w:rsid w:val="00F6678C"/>
    <w:rsid w:val="00F67D02"/>
    <w:rsid w:val="00F72955"/>
    <w:rsid w:val="00F729AF"/>
    <w:rsid w:val="00F7563F"/>
    <w:rsid w:val="00F80633"/>
    <w:rsid w:val="00F80AF0"/>
    <w:rsid w:val="00F81918"/>
    <w:rsid w:val="00F86F61"/>
    <w:rsid w:val="00F90436"/>
    <w:rsid w:val="00F91C0E"/>
    <w:rsid w:val="00F94664"/>
    <w:rsid w:val="00F96695"/>
    <w:rsid w:val="00FA17B0"/>
    <w:rsid w:val="00FA279D"/>
    <w:rsid w:val="00FA27C6"/>
    <w:rsid w:val="00FA316D"/>
    <w:rsid w:val="00FA3D3C"/>
    <w:rsid w:val="00FA640D"/>
    <w:rsid w:val="00FA647D"/>
    <w:rsid w:val="00FB0FAC"/>
    <w:rsid w:val="00FB19C1"/>
    <w:rsid w:val="00FB22CD"/>
    <w:rsid w:val="00FB2E44"/>
    <w:rsid w:val="00FB3A1F"/>
    <w:rsid w:val="00FB44D6"/>
    <w:rsid w:val="00FB5FE4"/>
    <w:rsid w:val="00FB6FE8"/>
    <w:rsid w:val="00FC2B4F"/>
    <w:rsid w:val="00FC7FE5"/>
    <w:rsid w:val="00FD0DD2"/>
    <w:rsid w:val="00FD1EF6"/>
    <w:rsid w:val="00FD2239"/>
    <w:rsid w:val="00FD234E"/>
    <w:rsid w:val="00FD2817"/>
    <w:rsid w:val="00FD3B4E"/>
    <w:rsid w:val="00FD3E6D"/>
    <w:rsid w:val="00FD5654"/>
    <w:rsid w:val="00FD5903"/>
    <w:rsid w:val="00FD5AE0"/>
    <w:rsid w:val="00FE31AB"/>
    <w:rsid w:val="00FE325B"/>
    <w:rsid w:val="00FE66C6"/>
    <w:rsid w:val="00FE78F0"/>
    <w:rsid w:val="00FF25B5"/>
    <w:rsid w:val="00FF30EA"/>
    <w:rsid w:val="00FF3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0907"/>
    <w:pPr>
      <w:spacing w:after="120"/>
    </w:pPr>
  </w:style>
  <w:style w:type="character" w:customStyle="1" w:styleId="BodyTextChar">
    <w:name w:val="Body Text Char"/>
    <w:basedOn w:val="DefaultParagraphFont"/>
    <w:link w:val="BodyText"/>
    <w:rsid w:val="00332BF2"/>
    <w:rPr>
      <w:rFonts w:eastAsia="Arial Unicode MS"/>
      <w:color w:val="000000"/>
      <w:kern w:val="1"/>
      <w:sz w:val="24"/>
      <w:szCs w:val="24"/>
      <w:lang w:eastAsia="ar-SA"/>
    </w:rPr>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character" w:customStyle="1" w:styleId="DefaultChar">
    <w:name w:val="Default Char"/>
    <w:link w:val="Default"/>
    <w:locked/>
    <w:rsid w:val="00AC6AF6"/>
    <w:rPr>
      <w:rFonts w:ascii="Arial" w:hAnsi="Arial"/>
      <w:color w:val="000000"/>
      <w:sz w:val="24"/>
      <w:szCs w:val="24"/>
      <w:lang w:bidi="ar-SA"/>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Style15">
    <w:name w:val="Style15"/>
    <w:basedOn w:val="Normal"/>
    <w:rsid w:val="0075422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13493353">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586307403">
      <w:bodyDiv w:val="1"/>
      <w:marLeft w:val="0"/>
      <w:marRight w:val="0"/>
      <w:marTop w:val="0"/>
      <w:marBottom w:val="0"/>
      <w:divBdr>
        <w:top w:val="none" w:sz="0" w:space="0" w:color="auto"/>
        <w:left w:val="none" w:sz="0" w:space="0" w:color="auto"/>
        <w:bottom w:val="none" w:sz="0" w:space="0" w:color="auto"/>
        <w:right w:val="none" w:sz="0" w:space="0" w:color="auto"/>
      </w:divBdr>
    </w:div>
    <w:div w:id="912161901">
      <w:bodyDiv w:val="1"/>
      <w:marLeft w:val="0"/>
      <w:marRight w:val="0"/>
      <w:marTop w:val="0"/>
      <w:marBottom w:val="0"/>
      <w:divBdr>
        <w:top w:val="none" w:sz="0" w:space="0" w:color="auto"/>
        <w:left w:val="none" w:sz="0" w:space="0" w:color="auto"/>
        <w:bottom w:val="none" w:sz="0" w:space="0" w:color="auto"/>
        <w:right w:val="none" w:sz="0" w:space="0" w:color="auto"/>
      </w:divBdr>
    </w:div>
    <w:div w:id="918828325">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4925229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 w:id="1855916855">
      <w:bodyDiv w:val="1"/>
      <w:marLeft w:val="0"/>
      <w:marRight w:val="0"/>
      <w:marTop w:val="0"/>
      <w:marBottom w:val="0"/>
      <w:divBdr>
        <w:top w:val="none" w:sz="0" w:space="0" w:color="auto"/>
        <w:left w:val="none" w:sz="0" w:space="0" w:color="auto"/>
        <w:bottom w:val="none" w:sz="0" w:space="0" w:color="auto"/>
        <w:right w:val="none" w:sz="0" w:space="0" w:color="auto"/>
      </w:divBdr>
    </w:div>
    <w:div w:id="19138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2391-FB64-462B-85E6-5BEC512F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46</Pages>
  <Words>13543</Words>
  <Characters>77199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90561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8323131</vt:i4>
      </vt:variant>
      <vt:variant>
        <vt:i4>3</vt:i4>
      </vt:variant>
      <vt:variant>
        <vt:i4>0</vt:i4>
      </vt:variant>
      <vt:variant>
        <vt:i4>5</vt:i4>
      </vt:variant>
      <vt:variant>
        <vt:lpwstr>javascript:__doPostBack('trvFullCPV','s45000000-7\\45400000-1\\45450000-6\\45454000-4')</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cp:lastModifiedBy>
  <cp:revision>602</cp:revision>
  <cp:lastPrinted>2016-08-31T11:26:00Z</cp:lastPrinted>
  <dcterms:created xsi:type="dcterms:W3CDTF">2016-08-19T11:24:00Z</dcterms:created>
  <dcterms:modified xsi:type="dcterms:W3CDTF">2016-09-02T11:24:00Z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