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05" w:rsidRDefault="00BF5E05" w:rsidP="00BF5E05">
      <w:r>
        <w:t>Република Србија</w:t>
      </w:r>
    </w:p>
    <w:p w:rsidR="00BF5E05" w:rsidRDefault="00BF5E05" w:rsidP="00BF5E05">
      <w:r>
        <w:t>ОПШТИНА ЉУБОВИЈА</w:t>
      </w:r>
    </w:p>
    <w:p w:rsidR="00BF5E05" w:rsidRDefault="00BF5E05" w:rsidP="00BF5E05">
      <w:r>
        <w:t>Општинска управа</w:t>
      </w:r>
    </w:p>
    <w:p w:rsidR="00BF5E05" w:rsidRPr="00956DD4" w:rsidRDefault="00BF5E05" w:rsidP="00BF5E05">
      <w:pPr>
        <w:rPr>
          <w:b/>
        </w:rPr>
      </w:pPr>
      <w:r w:rsidRPr="00956DD4">
        <w:rPr>
          <w:b/>
        </w:rPr>
        <w:t>-Комисија за јавну набавку-</w:t>
      </w:r>
    </w:p>
    <w:p w:rsidR="00BF5E05" w:rsidRDefault="007C622A" w:rsidP="00BF5E05">
      <w:r>
        <w:t>Број: 404-23/2020</w:t>
      </w:r>
      <w:r w:rsidR="00BF5E05">
        <w:t>-04</w:t>
      </w:r>
    </w:p>
    <w:p w:rsidR="00BF5E05" w:rsidRDefault="009417A4" w:rsidP="00BF5E05">
      <w:r>
        <w:t>22</w:t>
      </w:r>
      <w:r w:rsidR="00AF3360">
        <w:t>.06</w:t>
      </w:r>
      <w:r w:rsidR="00FF00D5">
        <w:t>.</w:t>
      </w:r>
      <w:r w:rsidR="007C622A">
        <w:t>2020</w:t>
      </w:r>
      <w:r w:rsidR="00BF5E05">
        <w:t>. године</w:t>
      </w:r>
    </w:p>
    <w:p w:rsidR="00BF5E05" w:rsidRDefault="00BF5E05" w:rsidP="00BF5E05">
      <w:r>
        <w:t>Војводе Мишића 45</w:t>
      </w:r>
    </w:p>
    <w:p w:rsidR="00BF5E05" w:rsidRDefault="00BF5E05" w:rsidP="00BF5E05">
      <w:r>
        <w:t>Љ у б о в и ј а</w:t>
      </w:r>
    </w:p>
    <w:p w:rsidR="00BF5E05" w:rsidRDefault="00BF5E05" w:rsidP="00BF5E05"/>
    <w:p w:rsidR="0017266A" w:rsidRDefault="0017266A" w:rsidP="00431177">
      <w:pPr>
        <w:spacing w:after="120"/>
      </w:pPr>
    </w:p>
    <w:p w:rsidR="00BF5E05" w:rsidRDefault="00BF5E05" w:rsidP="00BF5E05"/>
    <w:p w:rsidR="00BF5E05" w:rsidRDefault="00BF5E05" w:rsidP="009417A4">
      <w:pPr>
        <w:ind w:firstLine="720"/>
        <w:jc w:val="both"/>
      </w:pPr>
      <w:r>
        <w:tab/>
        <w:t xml:space="preserve">На основу члана 63. </w:t>
      </w:r>
      <w:r w:rsidR="009925AA">
        <w:t>с</w:t>
      </w:r>
      <w:r>
        <w:t xml:space="preserve">тав </w:t>
      </w:r>
      <w:r w:rsidR="00E840AD">
        <w:t>1 Закона о јавним набавкама („Службени гласник Републике Србије“, бро</w:t>
      </w:r>
      <w:r w:rsidR="0049792A">
        <w:t>ј: 124/2012, 14/2015 и 68/2015)</w:t>
      </w:r>
      <w:r w:rsidR="00E47BAD">
        <w:t xml:space="preserve">, Комисија за за јавну набавку </w:t>
      </w:r>
      <w:r w:rsidR="009417A4">
        <w:t xml:space="preserve">мале  </w:t>
      </w:r>
      <w:r w:rsidR="009417A4">
        <w:rPr>
          <w:lang w:val="sr-Cyrl-CS"/>
        </w:rPr>
        <w:t xml:space="preserve">вредности </w:t>
      </w:r>
      <w:r w:rsidR="009417A4">
        <w:t xml:space="preserve">услугa стручног надзора над извођењем </w:t>
      </w:r>
      <w:r w:rsidR="009417A4">
        <w:rPr>
          <w:lang w:val="sr-Cyrl-CS"/>
        </w:rPr>
        <w:t xml:space="preserve">грађевинских и грађевинско – занатских радова на </w:t>
      </w:r>
      <w:r w:rsidR="009417A4" w:rsidRPr="0039736C">
        <w:rPr>
          <w:lang w:val="sr-Cyrl-CS"/>
        </w:rPr>
        <w:t>реконструкцији локалних путева на територ</w:t>
      </w:r>
      <w:r w:rsidR="009417A4">
        <w:rPr>
          <w:lang w:val="sr-Cyrl-CS"/>
        </w:rPr>
        <w:t>ији општине Љубовија</w:t>
      </w:r>
      <w:r w:rsidR="009417A4">
        <w:t xml:space="preserve"> ( 5 путева )</w:t>
      </w:r>
      <w:r w:rsidR="009417A4" w:rsidRPr="0039736C">
        <w:rPr>
          <w:lang w:val="sr-Cyrl-CS"/>
        </w:rPr>
        <w:t xml:space="preserve">: </w:t>
      </w:r>
      <w:r w:rsidR="009417A4" w:rsidRPr="00E4243B">
        <w:rPr>
          <w:lang w:val="sr-Cyrl-CS"/>
        </w:rPr>
        <w:t>1</w:t>
      </w:r>
      <w:r w:rsidR="009417A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9417A4">
        <w:rPr>
          <w:lang w:val="sr-Cyrl-CS"/>
        </w:rPr>
        <w:t xml:space="preserve"> </w:t>
      </w:r>
      <w:r w:rsidR="009417A4">
        <w:t>Б</w:t>
      </w:r>
      <w:r w:rsidR="009417A4">
        <w:rPr>
          <w:lang w:val="sr-Cyrl-CS"/>
        </w:rPr>
        <w:t>рдо, редни број ЈН 3</w:t>
      </w:r>
      <w:r w:rsidR="009417A4">
        <w:t>1</w:t>
      </w:r>
      <w:r w:rsidR="009417A4">
        <w:rPr>
          <w:lang w:val="sr-Cyrl-CS"/>
        </w:rPr>
        <w:t>/2020</w:t>
      </w:r>
      <w:r w:rsidR="00E47BAD">
        <w:t>, објављује</w:t>
      </w:r>
    </w:p>
    <w:p w:rsidR="005A1549" w:rsidRDefault="005A1549" w:rsidP="00BF5E05"/>
    <w:p w:rsidR="005A1549" w:rsidRPr="009417A4" w:rsidRDefault="006F2099" w:rsidP="005A1549">
      <w:pPr>
        <w:jc w:val="center"/>
        <w:rPr>
          <w:b/>
          <w:lang/>
        </w:rPr>
      </w:pPr>
      <w:r>
        <w:rPr>
          <w:b/>
        </w:rPr>
        <w:t>ИЗМ</w:t>
      </w:r>
      <w:r w:rsidR="004F687F">
        <w:rPr>
          <w:b/>
        </w:rPr>
        <w:t>ЕНУ</w:t>
      </w:r>
      <w:r w:rsidR="005A1549" w:rsidRPr="005A1549">
        <w:rPr>
          <w:b/>
        </w:rPr>
        <w:t xml:space="preserve"> КОНКУРСНЕ ДОКУМЕНТАЦИЈЕ</w:t>
      </w:r>
      <w:r w:rsidR="009417A4">
        <w:rPr>
          <w:b/>
        </w:rPr>
        <w:t xml:space="preserve"> БР. </w:t>
      </w:r>
      <w:r w:rsidR="009417A4">
        <w:rPr>
          <w:b/>
          <w:lang/>
        </w:rPr>
        <w:t>1</w:t>
      </w:r>
    </w:p>
    <w:p w:rsidR="005A1549" w:rsidRDefault="009417A4" w:rsidP="00252252">
      <w:pPr>
        <w:spacing w:after="120"/>
        <w:jc w:val="center"/>
      </w:pPr>
      <w:r>
        <w:t>Број: 404-</w:t>
      </w:r>
      <w:r w:rsidR="007C622A">
        <w:t>3</w:t>
      </w:r>
      <w:r>
        <w:rPr>
          <w:lang/>
        </w:rPr>
        <w:t>4</w:t>
      </w:r>
      <w:r w:rsidR="007C622A">
        <w:t>/2020</w:t>
      </w:r>
      <w:r w:rsidR="00FF00D5">
        <w:t xml:space="preserve">-04 од </w:t>
      </w:r>
      <w:r w:rsidR="007C622A">
        <w:t>1</w:t>
      </w:r>
      <w:r>
        <w:rPr>
          <w:lang/>
        </w:rPr>
        <w:t>9</w:t>
      </w:r>
      <w:r w:rsidR="007C622A">
        <w:t>.0</w:t>
      </w:r>
      <w:r>
        <w:rPr>
          <w:lang/>
        </w:rPr>
        <w:t>6</w:t>
      </w:r>
      <w:r w:rsidR="00FF00D5">
        <w:t>.</w:t>
      </w:r>
      <w:r w:rsidR="007C622A">
        <w:t>2020</w:t>
      </w:r>
      <w:r w:rsidR="005A1549">
        <w:t xml:space="preserve">. </w:t>
      </w:r>
      <w:r w:rsidR="00246E47">
        <w:t>г</w:t>
      </w:r>
      <w:r w:rsidR="005A1549">
        <w:t>одине</w:t>
      </w:r>
      <w:r w:rsidR="00C06BF0">
        <w:t xml:space="preserve"> </w:t>
      </w:r>
    </w:p>
    <w:p w:rsidR="00C06BF0" w:rsidRDefault="00C06BF0" w:rsidP="005A1549">
      <w:pPr>
        <w:jc w:val="center"/>
      </w:pPr>
    </w:p>
    <w:p w:rsidR="00C06BF0" w:rsidRDefault="00F96ABD" w:rsidP="009417A4">
      <w:pPr>
        <w:ind w:firstLine="720"/>
        <w:jc w:val="both"/>
      </w:pPr>
      <w:r>
        <w:rPr>
          <w:lang/>
        </w:rPr>
        <w:t xml:space="preserve">      </w:t>
      </w:r>
      <w:r w:rsidR="00C06BF0">
        <w:t xml:space="preserve">У року предвиђеном за подношење понуда, Комисија за </w:t>
      </w:r>
      <w:r w:rsidR="003C3193">
        <w:t>јавну набавку извршила је измену</w:t>
      </w:r>
      <w:r w:rsidR="00C06BF0">
        <w:t xml:space="preserve"> </w:t>
      </w:r>
      <w:r w:rsidR="008C7874">
        <w:t xml:space="preserve">Конкурсне документације </w:t>
      </w:r>
      <w:r w:rsidR="00C06BF0">
        <w:t>за јавну набавку</w:t>
      </w:r>
      <w:r w:rsidR="009417A4">
        <w:rPr>
          <w:lang/>
        </w:rPr>
        <w:t xml:space="preserve"> мале </w:t>
      </w:r>
      <w:r w:rsidR="009417A4">
        <w:rPr>
          <w:lang w:val="sr-Cyrl-CS"/>
        </w:rPr>
        <w:t xml:space="preserve">вредности </w:t>
      </w:r>
      <w:r w:rsidR="009417A4">
        <w:t xml:space="preserve">услугa стручног надзора над извођењем </w:t>
      </w:r>
      <w:r w:rsidR="009417A4">
        <w:rPr>
          <w:lang w:val="sr-Cyrl-CS"/>
        </w:rPr>
        <w:t xml:space="preserve">грађевинских и грађевинско – занатских радова на </w:t>
      </w:r>
      <w:r w:rsidR="009417A4" w:rsidRPr="0039736C">
        <w:rPr>
          <w:lang w:val="sr-Cyrl-CS"/>
        </w:rPr>
        <w:t>реконструкцији локалних путева на територ</w:t>
      </w:r>
      <w:r w:rsidR="009417A4">
        <w:rPr>
          <w:lang w:val="sr-Cyrl-CS"/>
        </w:rPr>
        <w:t>ији општине Љубовија</w:t>
      </w:r>
      <w:r w:rsidR="009417A4">
        <w:t xml:space="preserve"> ( 5 путева )</w:t>
      </w:r>
      <w:r w:rsidR="009417A4" w:rsidRPr="0039736C">
        <w:rPr>
          <w:lang w:val="sr-Cyrl-CS"/>
        </w:rPr>
        <w:t xml:space="preserve">: </w:t>
      </w:r>
      <w:r w:rsidR="009417A4" w:rsidRPr="00E4243B">
        <w:rPr>
          <w:lang w:val="sr-Cyrl-CS"/>
        </w:rPr>
        <w:t>1</w:t>
      </w:r>
      <w:r w:rsidR="009417A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9417A4">
        <w:rPr>
          <w:lang w:val="sr-Cyrl-CS"/>
        </w:rPr>
        <w:t xml:space="preserve"> </w:t>
      </w:r>
      <w:r w:rsidR="009417A4">
        <w:t>Б</w:t>
      </w:r>
      <w:r w:rsidR="009417A4">
        <w:rPr>
          <w:lang w:val="sr-Cyrl-CS"/>
        </w:rPr>
        <w:t>рдо, редни број ЈН 3</w:t>
      </w:r>
      <w:r w:rsidR="009417A4">
        <w:t>1</w:t>
      </w:r>
      <w:r w:rsidR="009417A4">
        <w:rPr>
          <w:lang w:val="sr-Cyrl-CS"/>
        </w:rPr>
        <w:t xml:space="preserve">/2020, </w:t>
      </w:r>
      <w:r w:rsidR="00C06BF0">
        <w:t>на следећи начин</w:t>
      </w:r>
      <w:r w:rsidR="000143AA">
        <w:t xml:space="preserve">: </w:t>
      </w:r>
    </w:p>
    <w:p w:rsidR="00BA1DEF" w:rsidRDefault="00BA1DEF" w:rsidP="00C06BF0">
      <w:pPr>
        <w:jc w:val="both"/>
      </w:pPr>
    </w:p>
    <w:p w:rsidR="00DD2D03" w:rsidRPr="00DD2D03" w:rsidRDefault="00F96ABD" w:rsidP="00DD2D03">
      <w:pPr>
        <w:pStyle w:val="Default"/>
        <w:spacing w:after="120"/>
        <w:ind w:right="4" w:firstLine="720"/>
        <w:jc w:val="both"/>
        <w:rPr>
          <w:rFonts w:ascii="Times New Roman" w:hAnsi="Times New Roman"/>
          <w:b/>
          <w:i/>
          <w:lang w:val="sr-Cyrl-CS"/>
        </w:rPr>
      </w:pPr>
      <w:r w:rsidRPr="00DD2D03">
        <w:rPr>
          <w:rFonts w:ascii="Times New Roman" w:hAnsi="Times New Roman"/>
          <w:b/>
          <w:szCs w:val="26"/>
          <w:lang w:val="sr-Cyrl-CS"/>
        </w:rPr>
        <w:t xml:space="preserve">                </w:t>
      </w:r>
      <w:r w:rsidRPr="00DD2D03">
        <w:rPr>
          <w:rFonts w:ascii="Times New Roman" w:hAnsi="Times New Roman"/>
          <w:szCs w:val="26"/>
          <w:lang w:val="sr-Cyrl-CS"/>
        </w:rPr>
        <w:t>У оквиру поглавља</w:t>
      </w:r>
      <w:r w:rsidRPr="00DD2D03">
        <w:rPr>
          <w:rFonts w:ascii="Times New Roman" w:hAnsi="Times New Roman"/>
          <w:b/>
          <w:szCs w:val="26"/>
          <w:lang w:val="sr-Cyrl-CS"/>
        </w:rPr>
        <w:t xml:space="preserve"> </w:t>
      </w:r>
      <w:r w:rsidRPr="00DD2D03">
        <w:rPr>
          <w:rFonts w:ascii="Times New Roman" w:hAnsi="Times New Roman"/>
          <w:szCs w:val="26"/>
          <w:lang/>
        </w:rPr>
        <w:t>IV</w:t>
      </w:r>
      <w:r w:rsidRPr="00DD2D03">
        <w:rPr>
          <w:rFonts w:ascii="Times New Roman" w:hAnsi="Times New Roman"/>
          <w:szCs w:val="26"/>
          <w:lang w:val="sr-Cyrl-CS"/>
        </w:rPr>
        <w:t xml:space="preserve">  - на страни 7/40 Конкурсне документације, у делу ДОДАТНИ УСЛОВИ које понуђач у поступкујавне набавке мора доказати, мења се део текста</w:t>
      </w:r>
      <w:r w:rsidR="00DD2D03" w:rsidRPr="00DD2D03">
        <w:rPr>
          <w:rFonts w:ascii="Times New Roman" w:hAnsi="Times New Roman"/>
          <w:szCs w:val="26"/>
          <w:lang w:val="sr-Cyrl-CS"/>
        </w:rPr>
        <w:t xml:space="preserve"> „</w:t>
      </w:r>
      <w:r w:rsidR="00DD2D03" w:rsidRPr="00DD2D03">
        <w:rPr>
          <w:rFonts w:ascii="Times New Roman" w:hAnsi="Times New Roman"/>
          <w:b/>
          <w:lang w:val="sr-Cyrl-CS"/>
        </w:rPr>
        <w:t>извршио услуге стручног надзора над извођењем радова</w:t>
      </w:r>
      <w:r w:rsidR="00DD2D03" w:rsidRPr="00DD2D03">
        <w:rPr>
          <w:rFonts w:ascii="Times New Roman" w:hAnsi="Times New Roman"/>
          <w:b/>
          <w:lang w:val="ru-RU"/>
        </w:rPr>
        <w:t xml:space="preserve"> на објектима нискоградње </w:t>
      </w:r>
      <w:r w:rsidR="00DD2D03" w:rsidRPr="00DD2D03">
        <w:rPr>
          <w:rFonts w:ascii="Times New Roman" w:hAnsi="Times New Roman"/>
          <w:b/>
          <w:lang w:val="sr-Cyrl-CS"/>
        </w:rPr>
        <w:t xml:space="preserve">укупне вредности </w:t>
      </w:r>
      <w:r w:rsidR="00DD2D03" w:rsidRPr="00DD2D03">
        <w:rPr>
          <w:rFonts w:ascii="Times New Roman" w:hAnsi="Times New Roman"/>
          <w:b/>
        </w:rPr>
        <w:t>минимум 800</w:t>
      </w:r>
      <w:r w:rsidR="00DD2D03" w:rsidRPr="00DD2D03">
        <w:rPr>
          <w:rFonts w:ascii="Times New Roman" w:hAnsi="Times New Roman"/>
          <w:b/>
          <w:lang w:val="sr-Cyrl-CS"/>
        </w:rPr>
        <w:t>0.000,00 динара без ПДВ-а“</w:t>
      </w:r>
      <w:r w:rsidR="00DD2D03">
        <w:rPr>
          <w:rFonts w:ascii="Times New Roman" w:hAnsi="Times New Roman"/>
          <w:lang w:val="sr-Cyrl-CS"/>
        </w:rPr>
        <w:t xml:space="preserve"> тако да сада пише </w:t>
      </w:r>
      <w:r w:rsidR="00DD2D03" w:rsidRPr="00DD2D03">
        <w:rPr>
          <w:rFonts w:ascii="Times New Roman" w:hAnsi="Times New Roman"/>
          <w:b/>
          <w:lang w:val="sr-Cyrl-CS"/>
        </w:rPr>
        <w:t>“извршио услуге стручног надзора над извођењем радова</w:t>
      </w:r>
      <w:r w:rsidR="00DD2D03" w:rsidRPr="00DD2D03">
        <w:rPr>
          <w:rFonts w:ascii="Times New Roman" w:hAnsi="Times New Roman"/>
          <w:b/>
          <w:lang w:val="ru-RU"/>
        </w:rPr>
        <w:t xml:space="preserve"> на објектима нискоградње </w:t>
      </w:r>
      <w:r w:rsidR="00DD2D03" w:rsidRPr="00DD2D03">
        <w:rPr>
          <w:rFonts w:ascii="Times New Roman" w:hAnsi="Times New Roman"/>
          <w:b/>
          <w:lang w:val="sr-Cyrl-CS"/>
        </w:rPr>
        <w:t xml:space="preserve">укупне вредности </w:t>
      </w:r>
      <w:r w:rsidR="00DD2D03" w:rsidRPr="00DD2D03">
        <w:rPr>
          <w:rFonts w:ascii="Times New Roman" w:hAnsi="Times New Roman"/>
          <w:b/>
        </w:rPr>
        <w:t>минимум 80</w:t>
      </w:r>
      <w:r w:rsidR="00DD2D03" w:rsidRPr="00DD2D03">
        <w:rPr>
          <w:rFonts w:ascii="Times New Roman" w:hAnsi="Times New Roman"/>
          <w:b/>
          <w:lang w:val="sr-Cyrl-CS"/>
        </w:rPr>
        <w:t>0.000,00 динара без ПДВ-а</w:t>
      </w:r>
      <w:r w:rsidR="00DD2D03">
        <w:rPr>
          <w:rFonts w:ascii="Times New Roman" w:hAnsi="Times New Roman"/>
          <w:b/>
          <w:lang w:val="sr-Cyrl-CS"/>
        </w:rPr>
        <w:t>“</w:t>
      </w:r>
    </w:p>
    <w:p w:rsidR="00BA1DEF" w:rsidRPr="00F96ABD" w:rsidRDefault="00BA1DEF" w:rsidP="00BA1DEF">
      <w:pPr>
        <w:jc w:val="both"/>
        <w:rPr>
          <w:szCs w:val="26"/>
          <w:lang w:val="sr-Cyrl-CS"/>
        </w:rPr>
      </w:pPr>
    </w:p>
    <w:p w:rsidR="00F96ABD" w:rsidRDefault="00F96ABD" w:rsidP="00BA1DEF">
      <w:pPr>
        <w:jc w:val="both"/>
        <w:rPr>
          <w:b/>
          <w:szCs w:val="26"/>
          <w:lang w:val="sr-Cyrl-CS"/>
        </w:rPr>
      </w:pPr>
    </w:p>
    <w:p w:rsidR="00F96ABD" w:rsidRDefault="00F96ABD" w:rsidP="00BA1DEF">
      <w:pPr>
        <w:jc w:val="both"/>
        <w:rPr>
          <w:b/>
          <w:szCs w:val="26"/>
          <w:lang w:val="sr-Cyrl-CS"/>
        </w:rPr>
      </w:pPr>
    </w:p>
    <w:p w:rsidR="00BA1DEF" w:rsidRDefault="00BA1DEF" w:rsidP="00C06BF0">
      <w:pPr>
        <w:jc w:val="both"/>
      </w:pPr>
    </w:p>
    <w:p w:rsidR="00BA1DEF" w:rsidRDefault="00BA1DEF" w:rsidP="00C06BF0">
      <w:pPr>
        <w:jc w:val="both"/>
      </w:pPr>
    </w:p>
    <w:p w:rsidR="00BA1DEF" w:rsidRDefault="00BA1DEF" w:rsidP="00C06BF0">
      <w:pPr>
        <w:jc w:val="both"/>
      </w:pPr>
    </w:p>
    <w:p w:rsidR="00C35C41" w:rsidRPr="001C230E" w:rsidRDefault="001C230E" w:rsidP="004E6F41">
      <w:pPr>
        <w:pStyle w:val="ListParagraph"/>
        <w:shd w:val="clear" w:color="auto" w:fill="FFFFFF"/>
        <w:ind w:left="0"/>
        <w:rPr>
          <w:rFonts w:eastAsia="Times New Roman"/>
          <w:b/>
          <w:color w:val="000000"/>
        </w:rPr>
      </w:pPr>
      <w:r>
        <w:rPr>
          <w:rFonts w:eastAsia="Times New Roman"/>
          <w:color w:val="000000"/>
          <w:lang w:val="sr-Cyrl-CS"/>
        </w:rPr>
        <w:t xml:space="preserve">   </w:t>
      </w:r>
    </w:p>
    <w:p w:rsidR="00663C0D" w:rsidRDefault="00663C0D" w:rsidP="000161A5">
      <w:pPr>
        <w:pStyle w:val="ListParagraph"/>
        <w:spacing w:after="240"/>
        <w:jc w:val="both"/>
      </w:pPr>
      <w:r>
        <w:rPr>
          <w:b/>
        </w:rPr>
        <w:t xml:space="preserve">Прилог: </w:t>
      </w:r>
      <w:r w:rsidR="00A75289">
        <w:t>измењене стране</w:t>
      </w:r>
      <w:r w:rsidRPr="00663C0D">
        <w:t xml:space="preserve"> Конкурсне документације</w:t>
      </w:r>
      <w:r w:rsidR="004A6A2A">
        <w:t xml:space="preserve"> </w:t>
      </w:r>
    </w:p>
    <w:p w:rsidR="001D69D8" w:rsidRDefault="001D69D8" w:rsidP="000161A5">
      <w:pPr>
        <w:pStyle w:val="ListParagraph"/>
        <w:spacing w:after="240"/>
        <w:jc w:val="both"/>
      </w:pPr>
    </w:p>
    <w:p w:rsidR="001D69D8" w:rsidRDefault="001D69D8" w:rsidP="000161A5">
      <w:pPr>
        <w:pStyle w:val="ListParagraph"/>
        <w:spacing w:after="240"/>
        <w:jc w:val="both"/>
      </w:pPr>
    </w:p>
    <w:p w:rsidR="002B49AB" w:rsidRPr="002B49AB" w:rsidRDefault="002B49AB" w:rsidP="000161A5">
      <w:pPr>
        <w:pStyle w:val="ListParagraph"/>
        <w:spacing w:after="240"/>
        <w:jc w:val="both"/>
      </w:pPr>
    </w:p>
    <w:p w:rsidR="006C0AFD" w:rsidRDefault="00663C0D" w:rsidP="005A1549">
      <w:pPr>
        <w:jc w:val="center"/>
        <w:rPr>
          <w:b/>
        </w:rPr>
      </w:pPr>
      <w:r w:rsidRPr="00663C0D">
        <w:rPr>
          <w:b/>
        </w:rPr>
        <w:t>КОМИСИЈА ЗА ЈАВНУ НАБАВКУ</w:t>
      </w:r>
      <w:r w:rsidR="006C0AFD">
        <w:rPr>
          <w:b/>
        </w:rPr>
        <w:t xml:space="preserve"> </w:t>
      </w:r>
    </w:p>
    <w:p w:rsidR="00AB2979" w:rsidRPr="006C0AFD" w:rsidRDefault="006C0AFD" w:rsidP="005A1549">
      <w:pPr>
        <w:jc w:val="center"/>
        <w:rPr>
          <w:b/>
        </w:rPr>
      </w:pPr>
      <w:r>
        <w:rPr>
          <w:b/>
        </w:rPr>
        <w:t>ОПШТИНСКЕ УПРАВЕ ОПШТИНЕ ЉУБОВИЈА</w:t>
      </w:r>
    </w:p>
    <w:p w:rsidR="001D69D8" w:rsidRDefault="001D69D8" w:rsidP="005A1549">
      <w:pPr>
        <w:jc w:val="center"/>
        <w:rPr>
          <w:b/>
        </w:rPr>
      </w:pPr>
    </w:p>
    <w:p w:rsidR="006D0C29" w:rsidRDefault="006D0C29" w:rsidP="006D0C29">
      <w:pPr>
        <w:rPr>
          <w:b/>
          <w:lang/>
        </w:rPr>
      </w:pPr>
    </w:p>
    <w:p w:rsidR="006D0C29" w:rsidRDefault="006D0C29" w:rsidP="006D0C29">
      <w:pPr>
        <w:rPr>
          <w:b/>
          <w:lang/>
        </w:rPr>
      </w:pPr>
    </w:p>
    <w:p w:rsidR="006D0C29" w:rsidRPr="006D0C29" w:rsidRDefault="006D0C29" w:rsidP="006D0C29">
      <w:pPr>
        <w:rPr>
          <w:b/>
          <w:lang/>
        </w:rPr>
      </w:pPr>
    </w:p>
    <w:p w:rsidR="006D0C29" w:rsidRPr="006415BB" w:rsidRDefault="006D0C29" w:rsidP="006D0C29">
      <w:pPr>
        <w:ind w:firstLine="720"/>
        <w:jc w:val="both"/>
      </w:pPr>
      <w:r w:rsidRPr="006415BB">
        <w:rPr>
          <w:b/>
          <w:i/>
          <w:u w:val="single"/>
        </w:rPr>
        <w:t xml:space="preserve">IV </w:t>
      </w:r>
      <w:r w:rsidRPr="006415BB">
        <w:rPr>
          <w:b/>
          <w:i/>
          <w:u w:val="single"/>
          <w:lang w:val="sr-Cyrl-CS"/>
        </w:rPr>
        <w:t>Услови за учешће у поступку јавне</w:t>
      </w:r>
      <w:r w:rsidRPr="006415BB">
        <w:rPr>
          <w:b/>
          <w:i/>
          <w:u w:val="single"/>
        </w:rPr>
        <w:t xml:space="preserve"> </w:t>
      </w:r>
      <w:r w:rsidRPr="006415BB">
        <w:rPr>
          <w:b/>
          <w:i/>
          <w:u w:val="single"/>
          <w:lang w:val="sr-Cyrl-CS"/>
        </w:rPr>
        <w:t xml:space="preserve"> набавке из члана 75. и 76. Закона о јавним набавкама и упутство како се доказује испуњеност тих услова</w:t>
      </w:r>
    </w:p>
    <w:p w:rsidR="006D0C29" w:rsidRPr="006415BB" w:rsidRDefault="006D0C29" w:rsidP="006D0C29">
      <w:pPr>
        <w:pStyle w:val="Default"/>
        <w:ind w:right="4" w:firstLine="720"/>
        <w:jc w:val="both"/>
        <w:rPr>
          <w:rFonts w:ascii="Times New Roman" w:hAnsi="Times New Roman"/>
          <w:color w:val="auto"/>
          <w:lang w:val="sr-Cyrl-CS"/>
        </w:rPr>
      </w:pPr>
    </w:p>
    <w:p w:rsidR="006D0C29" w:rsidRPr="006415BB" w:rsidRDefault="006D0C29" w:rsidP="006D0C29">
      <w:pPr>
        <w:pStyle w:val="Default"/>
        <w:ind w:right="4" w:firstLine="720"/>
        <w:jc w:val="both"/>
        <w:rPr>
          <w:rFonts w:ascii="Times New Roman" w:hAnsi="Times New Roman"/>
          <w:color w:val="auto"/>
          <w:lang w:val="sr-Cyrl-CS"/>
        </w:rPr>
      </w:pPr>
    </w:p>
    <w:p w:rsidR="006D0C29" w:rsidRPr="006415BB" w:rsidRDefault="006D0C29" w:rsidP="006D0C29">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обавезних услова</w:t>
      </w:r>
      <w:r w:rsidRPr="006415BB">
        <w:rPr>
          <w:rFonts w:ascii="Times New Roman" w:hAnsi="Times New Roman"/>
          <w:color w:val="auto"/>
          <w:lang w:val="sr-Cyrl-CS"/>
        </w:rPr>
        <w:t>, понуђач у поступку јавне набавке мора доказати</w:t>
      </w:r>
      <w:r w:rsidRPr="006415BB">
        <w:rPr>
          <w:rFonts w:ascii="Times New Roman" w:hAnsi="Times New Roman"/>
          <w:color w:val="auto"/>
        </w:rPr>
        <w:t>:</w:t>
      </w:r>
    </w:p>
    <w:p w:rsidR="006D0C29" w:rsidRPr="006415BB" w:rsidRDefault="006D0C29" w:rsidP="006D0C29">
      <w:pPr>
        <w:pStyle w:val="Default"/>
        <w:numPr>
          <w:ilvl w:val="0"/>
          <w:numId w:val="5"/>
        </w:numPr>
        <w:ind w:right="4"/>
        <w:jc w:val="both"/>
        <w:rPr>
          <w:rFonts w:ascii="Times New Roman" w:hAnsi="Times New Roman"/>
          <w:color w:val="auto"/>
        </w:rPr>
      </w:pPr>
      <w:r w:rsidRPr="006415BB">
        <w:rPr>
          <w:rFonts w:ascii="Times New Roman" w:hAnsi="Times New Roman"/>
          <w:color w:val="auto"/>
        </w:rPr>
        <w:t xml:space="preserve">да је регистован </w:t>
      </w:r>
      <w:r w:rsidRPr="006415BB">
        <w:rPr>
          <w:rFonts w:ascii="Times New Roman" w:hAnsi="Times New Roman"/>
          <w:color w:val="auto"/>
          <w:lang w:val="sr-Cyrl-CS"/>
        </w:rPr>
        <w:t>код надлежног органа, односно уписан у одговарајући регистар</w:t>
      </w:r>
      <w:r w:rsidRPr="006415BB">
        <w:rPr>
          <w:iCs/>
          <w:lang w:val="sr-Cyrl-CS"/>
        </w:rPr>
        <w:t xml:space="preserve"> (</w:t>
      </w:r>
      <w:r w:rsidRPr="006415BB">
        <w:rPr>
          <w:rFonts w:ascii="Times New Roman" w:hAnsi="Times New Roman"/>
          <w:iCs/>
          <w:lang w:val="sr-Cyrl-CS"/>
        </w:rPr>
        <w:t>чл. 75. ст. 1. тач. 1) Закона)</w:t>
      </w:r>
      <w:r w:rsidRPr="006415BB">
        <w:rPr>
          <w:rFonts w:ascii="Times New Roman" w:hAnsi="Times New Roman"/>
          <w:color w:val="auto"/>
          <w:lang w:val="sr-Cyrl-CS"/>
        </w:rPr>
        <w:t>,</w:t>
      </w:r>
    </w:p>
    <w:p w:rsidR="006D0C29" w:rsidRPr="006415BB" w:rsidRDefault="006D0C29" w:rsidP="006D0C29">
      <w:pPr>
        <w:pStyle w:val="Default"/>
        <w:numPr>
          <w:ilvl w:val="0"/>
          <w:numId w:val="5"/>
        </w:numPr>
        <w:ind w:right="4"/>
        <w:jc w:val="both"/>
        <w:rPr>
          <w:rFonts w:ascii="Times New Roman" w:hAnsi="Times New Roman"/>
          <w:color w:val="auto"/>
        </w:rPr>
      </w:pPr>
      <w:r w:rsidRPr="006415BB">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15BB">
        <w:rPr>
          <w:rFonts w:ascii="Times New Roman" w:hAnsi="Times New Roman"/>
          <w:color w:val="auto"/>
          <w:lang w:val="sr-Cyrl-CS"/>
        </w:rPr>
        <w:t xml:space="preserve"> </w:t>
      </w:r>
      <w:r w:rsidRPr="006415BB">
        <w:rPr>
          <w:iCs/>
          <w:lang w:val="sr-Cyrl-CS"/>
        </w:rPr>
        <w:t>(</w:t>
      </w:r>
      <w:r w:rsidRPr="006415BB">
        <w:rPr>
          <w:rFonts w:ascii="Times New Roman" w:hAnsi="Times New Roman"/>
          <w:iCs/>
          <w:lang w:val="sr-Cyrl-CS"/>
        </w:rPr>
        <w:t>чл. 75. ст. 1. тач. 2) Закона)</w:t>
      </w:r>
      <w:r w:rsidRPr="006415BB">
        <w:rPr>
          <w:rFonts w:ascii="Times New Roman" w:hAnsi="Times New Roman"/>
          <w:color w:val="auto"/>
        </w:rPr>
        <w:t xml:space="preserve">, </w:t>
      </w:r>
    </w:p>
    <w:p w:rsidR="006D0C29" w:rsidRPr="006415BB" w:rsidRDefault="006D0C29" w:rsidP="006D0C29">
      <w:pPr>
        <w:pStyle w:val="Default"/>
        <w:numPr>
          <w:ilvl w:val="0"/>
          <w:numId w:val="5"/>
        </w:numPr>
        <w:ind w:right="4"/>
        <w:jc w:val="both"/>
        <w:rPr>
          <w:rFonts w:ascii="Times New Roman" w:hAnsi="Times New Roman"/>
          <w:color w:val="auto"/>
        </w:rPr>
      </w:pPr>
      <w:r w:rsidRPr="006415BB">
        <w:rPr>
          <w:rFonts w:ascii="Times New Roman" w:hAnsi="Times New Roman"/>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415BB">
        <w:rPr>
          <w:rFonts w:ascii="Times New Roman" w:hAnsi="Times New Roman"/>
          <w:color w:val="auto"/>
          <w:lang w:val="sr-Cyrl-CS"/>
        </w:rPr>
        <w:t xml:space="preserve"> </w:t>
      </w:r>
      <w:r w:rsidRPr="006415BB">
        <w:rPr>
          <w:iCs/>
          <w:lang w:val="sr-Cyrl-CS"/>
        </w:rPr>
        <w:t>(</w:t>
      </w:r>
      <w:r w:rsidRPr="006415BB">
        <w:rPr>
          <w:rFonts w:ascii="Times New Roman" w:hAnsi="Times New Roman"/>
          <w:iCs/>
          <w:lang w:val="sr-Cyrl-CS"/>
        </w:rPr>
        <w:t>чл. 75. ст. 1. тач. 4) Закона)</w:t>
      </w:r>
      <w:r w:rsidRPr="006415BB">
        <w:rPr>
          <w:rFonts w:ascii="Times New Roman" w:hAnsi="Times New Roman"/>
          <w:lang w:val="sr-Cyrl-CS"/>
        </w:rPr>
        <w:t>,</w:t>
      </w:r>
    </w:p>
    <w:p w:rsidR="006D0C29" w:rsidRPr="006415BB" w:rsidRDefault="006D0C29" w:rsidP="006D0C29">
      <w:pPr>
        <w:pStyle w:val="Default"/>
        <w:numPr>
          <w:ilvl w:val="0"/>
          <w:numId w:val="5"/>
        </w:numPr>
        <w:ind w:right="4"/>
        <w:jc w:val="both"/>
        <w:rPr>
          <w:rFonts w:ascii="Times New Roman" w:hAnsi="Times New Roman"/>
          <w:color w:val="auto"/>
        </w:rPr>
      </w:pPr>
      <w:r w:rsidRPr="006415BB">
        <w:rPr>
          <w:rFonts w:ascii="Times New Roman" w:hAnsi="Times New Roman"/>
          <w:color w:val="auto"/>
          <w:lang w:val="sr-Cyrl-CS"/>
        </w:rPr>
        <w:t xml:space="preserve">да је поштовао обавезе </w:t>
      </w:r>
      <w:r w:rsidRPr="006415BB">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Pr="006415BB">
        <w:rPr>
          <w:rFonts w:ascii="Times New Roman" w:hAnsi="Times New Roman"/>
          <w:bCs/>
          <w:iCs/>
          <w:lang w:val="sr-Cyrl-CS"/>
        </w:rPr>
        <w:t xml:space="preserve">, </w:t>
      </w:r>
      <w:r w:rsidRPr="006415BB">
        <w:rPr>
          <w:rFonts w:ascii="Times New Roman" w:hAnsi="Times New Roman"/>
        </w:rPr>
        <w:t xml:space="preserve">као и да </w:t>
      </w:r>
      <w:r w:rsidRPr="006415BB">
        <w:rPr>
          <w:rFonts w:ascii="Times New Roman" w:hAnsi="Times New Roman"/>
          <w:lang w:val="sr-Cyrl-CS"/>
        </w:rPr>
        <w:t>нема забрану обављања делатности која је на снази у време подношења понуде</w:t>
      </w:r>
      <w:r w:rsidRPr="006415BB">
        <w:rPr>
          <w:iCs/>
          <w:lang w:val="sr-Cyrl-CS"/>
        </w:rPr>
        <w:t xml:space="preserve"> (</w:t>
      </w:r>
      <w:r w:rsidRPr="006415BB">
        <w:rPr>
          <w:rFonts w:ascii="Times New Roman" w:hAnsi="Times New Roman"/>
          <w:iCs/>
          <w:lang w:val="sr-Cyrl-CS"/>
        </w:rPr>
        <w:t>чл. 75. ст. 2. Закона)</w:t>
      </w:r>
      <w:r w:rsidRPr="006415BB">
        <w:rPr>
          <w:rFonts w:ascii="Times New Roman" w:hAnsi="Times New Roman"/>
          <w:bCs/>
          <w:iCs/>
          <w:lang w:val="sr-Cyrl-CS"/>
        </w:rPr>
        <w:t>.</w:t>
      </w:r>
    </w:p>
    <w:p w:rsidR="006D0C29" w:rsidRPr="006415BB" w:rsidRDefault="006D0C29" w:rsidP="006D0C29">
      <w:pPr>
        <w:pStyle w:val="Default"/>
        <w:ind w:right="4" w:firstLine="720"/>
        <w:jc w:val="both"/>
        <w:rPr>
          <w:rFonts w:ascii="Times New Roman" w:hAnsi="Times New Roman"/>
          <w:color w:val="auto"/>
          <w:lang w:val="sr-Cyrl-CS"/>
        </w:rPr>
      </w:pPr>
    </w:p>
    <w:p w:rsidR="006D0C29" w:rsidRPr="006415BB" w:rsidRDefault="006D0C29" w:rsidP="006D0C29">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додатних услова</w:t>
      </w:r>
      <w:r w:rsidRPr="006415BB">
        <w:rPr>
          <w:rFonts w:ascii="Times New Roman" w:hAnsi="Times New Roman"/>
          <w:color w:val="auto"/>
          <w:lang w:val="sr-Cyrl-CS"/>
        </w:rPr>
        <w:t>, понуђач у поступку јавне набавке мора доказати</w:t>
      </w:r>
      <w:r w:rsidRPr="006415BB">
        <w:rPr>
          <w:rFonts w:ascii="Times New Roman" w:hAnsi="Times New Roman"/>
          <w:color w:val="auto"/>
        </w:rPr>
        <w:t>:</w:t>
      </w:r>
    </w:p>
    <w:p w:rsidR="006D0C29" w:rsidRPr="006415BB" w:rsidRDefault="006D0C29" w:rsidP="006D0C29">
      <w:pPr>
        <w:pStyle w:val="Header"/>
        <w:numPr>
          <w:ilvl w:val="2"/>
          <w:numId w:val="5"/>
        </w:numPr>
        <w:tabs>
          <w:tab w:val="clear" w:pos="4536"/>
          <w:tab w:val="clear" w:pos="9072"/>
          <w:tab w:val="right" w:pos="0"/>
        </w:tabs>
        <w:suppressAutoHyphens w:val="0"/>
        <w:ind w:left="990"/>
        <w:jc w:val="both"/>
        <w:rPr>
          <w:lang w:val="sr-Cyrl-CS"/>
        </w:rPr>
      </w:pPr>
      <w:r w:rsidRPr="006415BB">
        <w:rPr>
          <w:b/>
          <w:lang w:val="sr-Cyrl-CS"/>
        </w:rPr>
        <w:t>Да располаже неопходним пословним капацитетом</w:t>
      </w:r>
      <w:r w:rsidRPr="006415BB">
        <w:rPr>
          <w:lang w:val="sr-Cyrl-CS"/>
        </w:rPr>
        <w:t>:</w:t>
      </w:r>
    </w:p>
    <w:p w:rsidR="006D0C29" w:rsidRPr="006415BB" w:rsidRDefault="006D0C29" w:rsidP="006D0C29">
      <w:pPr>
        <w:pStyle w:val="Default"/>
        <w:spacing w:after="120"/>
        <w:ind w:right="4" w:firstLine="720"/>
        <w:jc w:val="both"/>
        <w:rPr>
          <w:rFonts w:ascii="Times New Roman" w:hAnsi="Times New Roman"/>
          <w:b/>
          <w:i/>
          <w:lang w:val="sr-Cyrl-CS"/>
        </w:rPr>
      </w:pPr>
      <w:r w:rsidRPr="006415BB">
        <w:rPr>
          <w:rFonts w:ascii="Times New Roman" w:hAnsi="Times New Roman"/>
          <w:lang w:val="sr-Cyrl-CS"/>
        </w:rPr>
        <w:t xml:space="preserve">а) да је у претходне 3 године </w:t>
      </w:r>
      <w:r w:rsidRPr="006415BB">
        <w:rPr>
          <w:rFonts w:ascii="Times New Roman" w:hAnsi="Times New Roman"/>
          <w:i/>
          <w:lang w:val="sr-Cyrl-CS"/>
        </w:rPr>
        <w:t>(период од три године до објављивања позива за подношење понуда на Порталу јавних набавки)</w:t>
      </w:r>
      <w:r w:rsidRPr="006415BB">
        <w:rPr>
          <w:rFonts w:ascii="Times New Roman" w:hAnsi="Times New Roman"/>
          <w:lang w:val="sr-Cyrl-CS"/>
        </w:rPr>
        <w:t xml:space="preserve"> извршио услуге стручног надзора над извођењем радова</w:t>
      </w:r>
      <w:r w:rsidRPr="006415BB">
        <w:rPr>
          <w:rFonts w:ascii="Times New Roman" w:hAnsi="Times New Roman"/>
          <w:lang w:val="ru-RU"/>
        </w:rPr>
        <w:t xml:space="preserve"> на објектима нискоградње </w:t>
      </w:r>
      <w:r w:rsidRPr="006415BB">
        <w:rPr>
          <w:rFonts w:ascii="Times New Roman" w:hAnsi="Times New Roman"/>
          <w:lang w:val="sr-Cyrl-CS"/>
        </w:rPr>
        <w:t xml:space="preserve">укупне вредности </w:t>
      </w:r>
      <w:r w:rsidRPr="006415BB">
        <w:rPr>
          <w:rFonts w:ascii="Times New Roman" w:hAnsi="Times New Roman"/>
        </w:rPr>
        <w:t xml:space="preserve">минимум </w:t>
      </w:r>
      <w:r>
        <w:rPr>
          <w:rFonts w:ascii="Times New Roman" w:hAnsi="Times New Roman"/>
        </w:rPr>
        <w:t>8</w:t>
      </w:r>
      <w:r w:rsidRPr="006415BB">
        <w:rPr>
          <w:rFonts w:ascii="Times New Roman" w:hAnsi="Times New Roman"/>
        </w:rPr>
        <w:t>0</w:t>
      </w:r>
      <w:r w:rsidRPr="006415BB">
        <w:rPr>
          <w:rFonts w:ascii="Times New Roman" w:hAnsi="Times New Roman"/>
          <w:lang w:val="sr-Cyrl-CS"/>
        </w:rPr>
        <w:t>0.000,00 динара без ПДВ-а.</w:t>
      </w:r>
      <w:r w:rsidRPr="006415BB">
        <w:rPr>
          <w:lang w:val="sr-Cyrl-CS"/>
        </w:rPr>
        <w:t xml:space="preserve"> </w:t>
      </w:r>
    </w:p>
    <w:p w:rsidR="006D0C29" w:rsidRPr="006415BB" w:rsidRDefault="006D0C29" w:rsidP="006D0C29">
      <w:pPr>
        <w:pStyle w:val="Default"/>
        <w:spacing w:after="120"/>
        <w:ind w:right="4" w:firstLine="630"/>
        <w:jc w:val="both"/>
        <w:rPr>
          <w:lang w:val="sr-Cyrl-CS"/>
        </w:rPr>
      </w:pPr>
      <w:r w:rsidRPr="006415BB">
        <w:rPr>
          <w:rFonts w:ascii="Times New Roman" w:hAnsi="Times New Roman"/>
          <w:b/>
          <w:lang w:val="sr-Cyrl-CS"/>
        </w:rPr>
        <w:t>2)</w:t>
      </w:r>
      <w:r w:rsidRPr="006415BB">
        <w:rPr>
          <w:rFonts w:ascii="Times New Roman" w:hAnsi="Times New Roman"/>
          <w:lang w:val="sr-Cyrl-CS"/>
        </w:rPr>
        <w:t xml:space="preserve"> </w:t>
      </w:r>
      <w:r w:rsidRPr="006415BB">
        <w:rPr>
          <w:rFonts w:ascii="Times New Roman" w:hAnsi="Times New Roman"/>
          <w:b/>
          <w:lang w:val="sr-Cyrl-CS"/>
        </w:rPr>
        <w:t>Да располаже довољним кадровским капацитетом</w:t>
      </w:r>
      <w:r w:rsidRPr="006415BB">
        <w:rPr>
          <w:b/>
          <w:lang w:val="sr-Cyrl-CS"/>
        </w:rPr>
        <w:t>:</w:t>
      </w:r>
    </w:p>
    <w:p w:rsidR="006D0C29" w:rsidRPr="006415BB" w:rsidRDefault="006D0C29" w:rsidP="006D0C29">
      <w:pPr>
        <w:pStyle w:val="Header"/>
        <w:tabs>
          <w:tab w:val="clear" w:pos="4536"/>
        </w:tabs>
        <w:suppressAutoHyphens w:val="0"/>
        <w:ind w:firstLine="720"/>
        <w:jc w:val="both"/>
        <w:rPr>
          <w:lang w:val="sr-Cyrl-CS"/>
        </w:rPr>
      </w:pPr>
      <w:r w:rsidRPr="006415BB">
        <w:rPr>
          <w:lang w:val="sr-Cyrl-CS"/>
        </w:rPr>
        <w:t xml:space="preserve">а) да има запослена или ангажована лица, носиоце следећих лиценци: </w:t>
      </w:r>
    </w:p>
    <w:p w:rsidR="006D0C29" w:rsidRPr="006415BB" w:rsidRDefault="006D0C29" w:rsidP="006D0C29">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 минимум 1 дипломирани инжењер грађевинске струке са важећом лиценцом одговорног пројектанта бр. 312 или 315 или 318 </w:t>
      </w:r>
      <w:r w:rsidRPr="006415BB">
        <w:rPr>
          <w:b/>
          <w:lang w:val="sr-Cyrl-CS"/>
        </w:rPr>
        <w:t>или</w:t>
      </w:r>
      <w:r w:rsidRPr="006415BB">
        <w:rPr>
          <w:lang w:val="sr-Cyrl-CS"/>
        </w:rPr>
        <w:t xml:space="preserve"> минимум 1 дипломирани инжењер грађевинске струке са важећом лиценцом одговорног извођача радова бр. 412 или 415 или 418 или 712 или 812</w:t>
      </w:r>
    </w:p>
    <w:p w:rsidR="006D0C29" w:rsidRPr="006415BB" w:rsidRDefault="006D0C29" w:rsidP="006D0C29">
      <w:pPr>
        <w:pStyle w:val="Header"/>
        <w:tabs>
          <w:tab w:val="clear" w:pos="4536"/>
        </w:tabs>
        <w:suppressAutoHyphens w:val="0"/>
        <w:jc w:val="both"/>
        <w:rPr>
          <w:rFonts w:eastAsia="TimesNewRomanPSMT"/>
          <w:color w:val="000000"/>
          <w:spacing w:val="2"/>
        </w:rPr>
      </w:pPr>
    </w:p>
    <w:p w:rsidR="006D0C29" w:rsidRPr="006415BB" w:rsidRDefault="006D0C29" w:rsidP="006D0C29">
      <w:pPr>
        <w:spacing w:after="120"/>
        <w:ind w:firstLine="720"/>
        <w:jc w:val="both"/>
        <w:rPr>
          <w:b/>
          <w:i/>
          <w:u w:val="single"/>
          <w:lang w:val="sr-Cyrl-CS"/>
        </w:rPr>
      </w:pPr>
      <w:r w:rsidRPr="006415BB">
        <w:rPr>
          <w:b/>
          <w:i/>
          <w:u w:val="single"/>
          <w:lang w:val="sr-Cyrl-CS"/>
        </w:rPr>
        <w:t xml:space="preserve">Упутство како се доказује испуњеност услова из члана 75. и 76. Закона о јавним набавкама </w:t>
      </w:r>
    </w:p>
    <w:p w:rsidR="006D0C29" w:rsidRPr="006415BB" w:rsidRDefault="006D0C29" w:rsidP="006D0C29">
      <w:pPr>
        <w:pStyle w:val="Default"/>
        <w:ind w:firstLine="708"/>
        <w:jc w:val="both"/>
        <w:rPr>
          <w:rFonts w:ascii="Times New Roman" w:hAnsi="Times New Roman"/>
          <w:b/>
        </w:rPr>
      </w:pPr>
      <w:r w:rsidRPr="006415BB">
        <w:rPr>
          <w:rFonts w:ascii="Times New Roman" w:hAnsi="Times New Roman"/>
          <w:b/>
          <w:lang w:val="sr-Cyrl-CS"/>
        </w:rPr>
        <w:t xml:space="preserve">Испуњеност обавезних услова (члан 75. став 1. тачке 1)-4) Закона)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документације (Образац 2 и 2а </w:t>
      </w:r>
      <w:r w:rsidRPr="006415BB">
        <w:rPr>
          <w:rFonts w:ascii="Times New Roman" w:hAnsi="Times New Roman"/>
          <w:b/>
        </w:rPr>
        <w:t>конкурсне документације</w:t>
      </w:r>
      <w:r w:rsidRPr="006415BB">
        <w:rPr>
          <w:rFonts w:ascii="Times New Roman" w:hAnsi="Times New Roman"/>
          <w:b/>
          <w:lang w:val="sr-Cyrl-CS"/>
        </w:rPr>
        <w:t xml:space="preserve">). </w:t>
      </w:r>
    </w:p>
    <w:p w:rsidR="006D0C29" w:rsidRPr="006415BB" w:rsidRDefault="006D0C29" w:rsidP="006D0C29">
      <w:pPr>
        <w:pStyle w:val="Default"/>
        <w:ind w:firstLine="720"/>
        <w:jc w:val="both"/>
        <w:rPr>
          <w:rFonts w:ascii="Times New Roman" w:hAnsi="Times New Roman"/>
          <w:b/>
          <w:color w:val="auto"/>
          <w:lang w:val="sr-Cyrl-CS"/>
        </w:rPr>
      </w:pPr>
      <w:r w:rsidRPr="006415BB">
        <w:rPr>
          <w:rFonts w:ascii="Times New Roman" w:hAnsi="Times New Roman"/>
          <w:b/>
          <w:color w:val="auto"/>
          <w:lang w:val="sr-Cyrl-CS"/>
        </w:rPr>
        <w:t xml:space="preserve">Испуњеност услова из </w:t>
      </w:r>
      <w:r w:rsidRPr="006415BB">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6415BB">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6415BB">
        <w:rPr>
          <w:rFonts w:ascii="Times New Roman" w:hAnsi="Times New Roman"/>
          <w:b/>
          <w:bCs/>
          <w:iCs/>
          <w:lang w:val="sr-Cyrl-CS"/>
        </w:rPr>
        <w:t xml:space="preserve">непостојању забране обављања делатности </w:t>
      </w:r>
      <w:r w:rsidRPr="006415BB">
        <w:rPr>
          <w:rFonts w:ascii="Times New Roman" w:hAnsi="Times New Roman"/>
          <w:b/>
          <w:lang w:val="sr-Cyrl-CS"/>
        </w:rPr>
        <w:t>која је на снази у време подношења понуде</w:t>
      </w:r>
      <w:r w:rsidRPr="006415BB">
        <w:rPr>
          <w:iCs/>
          <w:lang w:val="sr-Cyrl-CS"/>
        </w:rPr>
        <w:t xml:space="preserve"> </w:t>
      </w:r>
      <w:r w:rsidRPr="006415BB">
        <w:rPr>
          <w:rFonts w:ascii="Times New Roman" w:hAnsi="Times New Roman"/>
          <w:b/>
          <w:bCs/>
          <w:iCs/>
          <w:lang w:val="sr-Cyrl-CS"/>
        </w:rPr>
        <w:t>(дата Изјава представља саставни елемент конкурсне документације, Образац 3 конкурсне документације).</w:t>
      </w:r>
    </w:p>
    <w:p w:rsidR="006D0C29" w:rsidRPr="006415BB" w:rsidRDefault="006D0C29" w:rsidP="006D0C29">
      <w:pPr>
        <w:pStyle w:val="Default"/>
        <w:ind w:firstLine="720"/>
        <w:jc w:val="both"/>
        <w:rPr>
          <w:rFonts w:ascii="Times New Roman" w:hAnsi="Times New Roman"/>
          <w:b/>
          <w:lang w:val="sr-Cyrl-CS"/>
        </w:rPr>
      </w:pPr>
      <w:r w:rsidRPr="006415BB">
        <w:rPr>
          <w:rFonts w:ascii="Times New Roman" w:hAnsi="Times New Roman"/>
          <w:b/>
          <w:lang w:val="sr-Cyrl-CS"/>
        </w:rPr>
        <w:t xml:space="preserve">Испуњеност </w:t>
      </w:r>
      <w:r w:rsidRPr="006415BB">
        <w:rPr>
          <w:rFonts w:ascii="Times New Roman" w:hAnsi="Times New Roman"/>
          <w:b/>
          <w:u w:val="single"/>
          <w:lang w:val="sr-Cyrl-CS"/>
        </w:rPr>
        <w:t>додатних услова</w:t>
      </w:r>
      <w:r w:rsidRPr="006415BB">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6D0C29" w:rsidRDefault="006D0C29" w:rsidP="006D0C29">
      <w:pPr>
        <w:jc w:val="center"/>
        <w:rPr>
          <w:lang w:val="ru-RU"/>
        </w:rPr>
      </w:pPr>
      <w:r>
        <w:rPr>
          <w:lang w:val="sr-Cyrl-CS"/>
        </w:rPr>
        <w:t xml:space="preserve">            </w:t>
      </w:r>
      <w:r w:rsidRPr="006415BB">
        <w:rPr>
          <w:lang w:val="sr-Cyrl-CS"/>
        </w:rPr>
        <w:t>а)</w:t>
      </w:r>
      <w:r w:rsidRPr="006415BB">
        <w:rPr>
          <w:b/>
          <w:lang w:val="sr-Cyrl-CS"/>
        </w:rPr>
        <w:t xml:space="preserve"> </w:t>
      </w:r>
      <w:r w:rsidRPr="006415BB">
        <w:t>списак</w:t>
      </w:r>
      <w:r w:rsidRPr="006415BB">
        <w:rPr>
          <w:lang w:val="sr-Cyrl-CS"/>
        </w:rPr>
        <w:t xml:space="preserve"> </w:t>
      </w:r>
      <w:r w:rsidRPr="006415BB">
        <w:t xml:space="preserve">најважнијих </w:t>
      </w:r>
      <w:r w:rsidRPr="006415BB">
        <w:rPr>
          <w:lang w:val="sr-Cyrl-CS"/>
        </w:rPr>
        <w:t>закључених и реализованих у</w:t>
      </w:r>
      <w:r>
        <w:rPr>
          <w:lang w:val="sr-Cyrl-CS"/>
        </w:rPr>
        <w:t>говора о вршењу услуг стручно г</w:t>
      </w:r>
      <w:r w:rsidRPr="006415BB">
        <w:rPr>
          <w:lang w:val="sr-Cyrl-CS"/>
        </w:rPr>
        <w:t>надзора</w:t>
      </w:r>
      <w:r w:rsidRPr="006415BB">
        <w:t xml:space="preserve"> </w:t>
      </w:r>
      <w:r w:rsidRPr="006415BB">
        <w:rPr>
          <w:lang w:val="sr-Cyrl-CS"/>
        </w:rPr>
        <w:t xml:space="preserve">над извођењем радова </w:t>
      </w:r>
      <w:r w:rsidRPr="006415BB">
        <w:rPr>
          <w:lang w:val="ru-RU"/>
        </w:rPr>
        <w:t xml:space="preserve">који се односе на радове на изградњи,  </w:t>
      </w:r>
    </w:p>
    <w:p w:rsidR="006D0C29" w:rsidRDefault="006D0C29" w:rsidP="006D0C29">
      <w:pPr>
        <w:jc w:val="center"/>
        <w:rPr>
          <w:lang w:val="ru-RU"/>
        </w:rPr>
      </w:pPr>
    </w:p>
    <w:p w:rsidR="006D0C29" w:rsidRDefault="006D0C29" w:rsidP="006D0C29">
      <w:pPr>
        <w:jc w:val="center"/>
        <w:rPr>
          <w:lang w:val="ru-RU"/>
        </w:rPr>
      </w:pPr>
    </w:p>
    <w:p w:rsidR="006D0C29" w:rsidRPr="006D0C29" w:rsidRDefault="006D0C29" w:rsidP="006D0C29">
      <w:pPr>
        <w:jc w:val="center"/>
        <w:rPr>
          <w:b/>
          <w:lang/>
        </w:rPr>
      </w:pPr>
      <w:r>
        <w:rPr>
          <w:lang w:val="ru-RU"/>
        </w:rPr>
        <w:t>Страна  7/40</w:t>
      </w:r>
    </w:p>
    <w:sectPr w:rsidR="006D0C29" w:rsidRPr="006D0C29" w:rsidSect="002C6364">
      <w:footerReference w:type="default" r:id="rId8"/>
      <w:pgSz w:w="11907" w:h="16839" w:code="9"/>
      <w:pgMar w:top="1152" w:right="72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97" w:rsidRDefault="00813D97" w:rsidP="006970E0">
      <w:r>
        <w:separator/>
      </w:r>
    </w:p>
  </w:endnote>
  <w:endnote w:type="continuationSeparator" w:id="1">
    <w:p w:rsidR="00813D97" w:rsidRDefault="00813D97" w:rsidP="0069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AE" w:rsidRDefault="00395120">
    <w:pPr>
      <w:pStyle w:val="BodyText"/>
      <w:spacing w:line="14" w:lineRule="auto"/>
      <w:rPr>
        <w:sz w:val="20"/>
      </w:rPr>
    </w:pPr>
    <w:r w:rsidRPr="00395120">
      <w:pict>
        <v:shapetype id="_x0000_t202" coordsize="21600,21600" o:spt="202" path="m,l,21600r21600,l21600,xe">
          <v:stroke joinstyle="miter"/>
          <v:path gradientshapeok="t" o:connecttype="rect"/>
        </v:shapetype>
        <v:shape id="_x0000_s21505" type="#_x0000_t202" style="position:absolute;margin-left:524.5pt;margin-top:761pt;width:35.6pt;height:13.15pt;z-index:-251658752;mso-position-horizontal-relative:page;mso-position-vertical-relative:page" filled="f" stroked="f">
          <v:textbox inset="0,0,0,0">
            <w:txbxContent>
              <w:p w:rsidR="00825CAE" w:rsidRPr="008F57A8" w:rsidRDefault="00825CAE" w:rsidP="008F57A8"/>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97" w:rsidRDefault="00813D97" w:rsidP="006970E0">
      <w:r>
        <w:separator/>
      </w:r>
    </w:p>
  </w:footnote>
  <w:footnote w:type="continuationSeparator" w:id="1">
    <w:p w:rsidR="00813D97" w:rsidRDefault="00813D97" w:rsidP="00697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3">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4">
    <w:nsid w:val="00000010"/>
    <w:multiLevelType w:val="singleLevel"/>
    <w:tmpl w:val="00000010"/>
    <w:name w:val="WW8Num16"/>
    <w:lvl w:ilvl="0">
      <w:start w:val="1"/>
      <w:numFmt w:val="decimal"/>
      <w:lvlText w:val="%1."/>
      <w:lvlJc w:val="left"/>
      <w:pPr>
        <w:tabs>
          <w:tab w:val="num" w:pos="0"/>
        </w:tabs>
        <w:ind w:left="720" w:hanging="360"/>
      </w:pPr>
    </w:lvl>
  </w:abstractNum>
  <w:abstractNum w:abstractNumId="5">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7">
    <w:nsid w:val="00000017"/>
    <w:multiLevelType w:val="singleLevel"/>
    <w:tmpl w:val="00000017"/>
    <w:name w:val="WW8Num23"/>
    <w:lvl w:ilvl="0">
      <w:start w:val="1"/>
      <w:numFmt w:val="decimal"/>
      <w:lvlText w:val="%1."/>
      <w:lvlJc w:val="left"/>
      <w:pPr>
        <w:tabs>
          <w:tab w:val="num" w:pos="0"/>
        </w:tabs>
        <w:ind w:left="720" w:hanging="360"/>
      </w:pPr>
      <w:rPr>
        <w:color w:val="auto"/>
      </w:rPr>
    </w:lvl>
  </w:abstractNum>
  <w:abstractNum w:abstractNumId="8">
    <w:nsid w:val="0F293FE6"/>
    <w:multiLevelType w:val="hybridMultilevel"/>
    <w:tmpl w:val="1CCE6EB2"/>
    <w:lvl w:ilvl="0" w:tplc="0BBC7DBC">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74A2E0C"/>
    <w:multiLevelType w:val="hybridMultilevel"/>
    <w:tmpl w:val="B3D462FC"/>
    <w:lvl w:ilvl="0" w:tplc="AC4C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E153EA"/>
    <w:multiLevelType w:val="hybridMultilevel"/>
    <w:tmpl w:val="DD50DE80"/>
    <w:lvl w:ilvl="0" w:tplc="56D6DF94">
      <w:numFmt w:val="bullet"/>
      <w:lvlText w:val="-"/>
      <w:lvlJc w:val="left"/>
      <w:pPr>
        <w:ind w:left="107" w:hanging="140"/>
      </w:pPr>
      <w:rPr>
        <w:rFonts w:ascii="Times New Roman" w:eastAsia="Times New Roman" w:hAnsi="Times New Roman" w:cs="Times New Roman" w:hint="default"/>
        <w:w w:val="99"/>
        <w:sz w:val="24"/>
        <w:szCs w:val="24"/>
      </w:rPr>
    </w:lvl>
    <w:lvl w:ilvl="1" w:tplc="F36ADFA2">
      <w:numFmt w:val="bullet"/>
      <w:lvlText w:val="•"/>
      <w:lvlJc w:val="left"/>
      <w:pPr>
        <w:ind w:left="531" w:hanging="140"/>
      </w:pPr>
      <w:rPr>
        <w:rFonts w:hint="default"/>
      </w:rPr>
    </w:lvl>
    <w:lvl w:ilvl="2" w:tplc="02943412">
      <w:numFmt w:val="bullet"/>
      <w:lvlText w:val="•"/>
      <w:lvlJc w:val="left"/>
      <w:pPr>
        <w:ind w:left="963" w:hanging="140"/>
      </w:pPr>
      <w:rPr>
        <w:rFonts w:hint="default"/>
      </w:rPr>
    </w:lvl>
    <w:lvl w:ilvl="3" w:tplc="F0D812CC">
      <w:numFmt w:val="bullet"/>
      <w:lvlText w:val="•"/>
      <w:lvlJc w:val="left"/>
      <w:pPr>
        <w:ind w:left="1395" w:hanging="140"/>
      </w:pPr>
      <w:rPr>
        <w:rFonts w:hint="default"/>
      </w:rPr>
    </w:lvl>
    <w:lvl w:ilvl="4" w:tplc="8C901756">
      <w:numFmt w:val="bullet"/>
      <w:lvlText w:val="•"/>
      <w:lvlJc w:val="left"/>
      <w:pPr>
        <w:ind w:left="1827" w:hanging="140"/>
      </w:pPr>
      <w:rPr>
        <w:rFonts w:hint="default"/>
      </w:rPr>
    </w:lvl>
    <w:lvl w:ilvl="5" w:tplc="B6963EB4">
      <w:numFmt w:val="bullet"/>
      <w:lvlText w:val="•"/>
      <w:lvlJc w:val="left"/>
      <w:pPr>
        <w:ind w:left="2259" w:hanging="140"/>
      </w:pPr>
      <w:rPr>
        <w:rFonts w:hint="default"/>
      </w:rPr>
    </w:lvl>
    <w:lvl w:ilvl="6" w:tplc="D2605A4A">
      <w:numFmt w:val="bullet"/>
      <w:lvlText w:val="•"/>
      <w:lvlJc w:val="left"/>
      <w:pPr>
        <w:ind w:left="2691" w:hanging="140"/>
      </w:pPr>
      <w:rPr>
        <w:rFonts w:hint="default"/>
      </w:rPr>
    </w:lvl>
    <w:lvl w:ilvl="7" w:tplc="32B47A02">
      <w:numFmt w:val="bullet"/>
      <w:lvlText w:val="•"/>
      <w:lvlJc w:val="left"/>
      <w:pPr>
        <w:ind w:left="3123" w:hanging="140"/>
      </w:pPr>
      <w:rPr>
        <w:rFonts w:hint="default"/>
      </w:rPr>
    </w:lvl>
    <w:lvl w:ilvl="8" w:tplc="37F8A164">
      <w:numFmt w:val="bullet"/>
      <w:lvlText w:val="•"/>
      <w:lvlJc w:val="left"/>
      <w:pPr>
        <w:ind w:left="3555" w:hanging="140"/>
      </w:pPr>
      <w:rPr>
        <w:rFonts w:hint="default"/>
      </w:rPr>
    </w:lvl>
  </w:abstractNum>
  <w:abstractNum w:abstractNumId="12">
    <w:nsid w:val="243D6519"/>
    <w:multiLevelType w:val="hybridMultilevel"/>
    <w:tmpl w:val="3A902CEA"/>
    <w:lvl w:ilvl="0" w:tplc="AC5E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57D72"/>
    <w:multiLevelType w:val="hybridMultilevel"/>
    <w:tmpl w:val="B3E877CA"/>
    <w:lvl w:ilvl="0" w:tplc="EFB0E6E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4A60C72"/>
    <w:multiLevelType w:val="hybridMultilevel"/>
    <w:tmpl w:val="2EC00156"/>
    <w:lvl w:ilvl="0" w:tplc="8A18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0768C"/>
    <w:multiLevelType w:val="hybridMultilevel"/>
    <w:tmpl w:val="B862FC94"/>
    <w:lvl w:ilvl="0" w:tplc="0576D3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B0CE3"/>
    <w:multiLevelType w:val="hybridMultilevel"/>
    <w:tmpl w:val="BBD0A616"/>
    <w:lvl w:ilvl="0" w:tplc="2CC0354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4154B"/>
    <w:multiLevelType w:val="hybridMultilevel"/>
    <w:tmpl w:val="47BA3EFA"/>
    <w:lvl w:ilvl="0" w:tplc="7B7259CA">
      <w:numFmt w:val="bullet"/>
      <w:lvlText w:val="-"/>
      <w:lvlJc w:val="left"/>
      <w:pPr>
        <w:ind w:left="105" w:hanging="226"/>
      </w:pPr>
      <w:rPr>
        <w:rFonts w:ascii="Times New Roman" w:eastAsia="Times New Roman" w:hAnsi="Times New Roman" w:cs="Times New Roman" w:hint="default"/>
        <w:spacing w:val="-18"/>
        <w:w w:val="99"/>
        <w:sz w:val="24"/>
        <w:szCs w:val="24"/>
      </w:rPr>
    </w:lvl>
    <w:lvl w:ilvl="1" w:tplc="F1784D3A">
      <w:numFmt w:val="bullet"/>
      <w:lvlText w:val="•"/>
      <w:lvlJc w:val="left"/>
      <w:pPr>
        <w:ind w:left="639" w:hanging="226"/>
      </w:pPr>
      <w:rPr>
        <w:rFonts w:hint="default"/>
      </w:rPr>
    </w:lvl>
    <w:lvl w:ilvl="2" w:tplc="FD44A808">
      <w:numFmt w:val="bullet"/>
      <w:lvlText w:val="•"/>
      <w:lvlJc w:val="left"/>
      <w:pPr>
        <w:ind w:left="1179" w:hanging="226"/>
      </w:pPr>
      <w:rPr>
        <w:rFonts w:hint="default"/>
      </w:rPr>
    </w:lvl>
    <w:lvl w:ilvl="3" w:tplc="AC327C4E">
      <w:numFmt w:val="bullet"/>
      <w:lvlText w:val="•"/>
      <w:lvlJc w:val="left"/>
      <w:pPr>
        <w:ind w:left="1719" w:hanging="226"/>
      </w:pPr>
      <w:rPr>
        <w:rFonts w:hint="default"/>
      </w:rPr>
    </w:lvl>
    <w:lvl w:ilvl="4" w:tplc="533C7D42">
      <w:numFmt w:val="bullet"/>
      <w:lvlText w:val="•"/>
      <w:lvlJc w:val="left"/>
      <w:pPr>
        <w:ind w:left="2259" w:hanging="226"/>
      </w:pPr>
      <w:rPr>
        <w:rFonts w:hint="default"/>
      </w:rPr>
    </w:lvl>
    <w:lvl w:ilvl="5" w:tplc="D0664E24">
      <w:numFmt w:val="bullet"/>
      <w:lvlText w:val="•"/>
      <w:lvlJc w:val="left"/>
      <w:pPr>
        <w:ind w:left="2799" w:hanging="226"/>
      </w:pPr>
      <w:rPr>
        <w:rFonts w:hint="default"/>
      </w:rPr>
    </w:lvl>
    <w:lvl w:ilvl="6" w:tplc="3F74A1D0">
      <w:numFmt w:val="bullet"/>
      <w:lvlText w:val="•"/>
      <w:lvlJc w:val="left"/>
      <w:pPr>
        <w:ind w:left="3339" w:hanging="226"/>
      </w:pPr>
      <w:rPr>
        <w:rFonts w:hint="default"/>
      </w:rPr>
    </w:lvl>
    <w:lvl w:ilvl="7" w:tplc="180E2A50">
      <w:numFmt w:val="bullet"/>
      <w:lvlText w:val="•"/>
      <w:lvlJc w:val="left"/>
      <w:pPr>
        <w:ind w:left="3879" w:hanging="226"/>
      </w:pPr>
      <w:rPr>
        <w:rFonts w:hint="default"/>
      </w:rPr>
    </w:lvl>
    <w:lvl w:ilvl="8" w:tplc="CE3A3C78">
      <w:numFmt w:val="bullet"/>
      <w:lvlText w:val="•"/>
      <w:lvlJc w:val="left"/>
      <w:pPr>
        <w:ind w:left="4419" w:hanging="226"/>
      </w:pPr>
      <w:rPr>
        <w:rFonts w:hint="default"/>
      </w:rPr>
    </w:lvl>
  </w:abstractNum>
  <w:abstractNum w:abstractNumId="20">
    <w:nsid w:val="59AD1892"/>
    <w:multiLevelType w:val="hybridMultilevel"/>
    <w:tmpl w:val="5E3217E2"/>
    <w:lvl w:ilvl="0" w:tplc="A16A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987539"/>
    <w:multiLevelType w:val="hybridMultilevel"/>
    <w:tmpl w:val="CEA67538"/>
    <w:lvl w:ilvl="0" w:tplc="F69A2E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443CC3"/>
    <w:multiLevelType w:val="hybridMultilevel"/>
    <w:tmpl w:val="76F89A8A"/>
    <w:lvl w:ilvl="0" w:tplc="2BACA91A">
      <w:start w:val="4"/>
      <w:numFmt w:val="upperRoman"/>
      <w:lvlText w:val="%1"/>
      <w:lvlJc w:val="left"/>
      <w:pPr>
        <w:ind w:left="1046" w:hanging="356"/>
      </w:pPr>
      <w:rPr>
        <w:rFonts w:ascii="Arial" w:eastAsia="Arial" w:hAnsi="Arial" w:cs="Arial" w:hint="default"/>
        <w:b/>
        <w:bCs/>
        <w:spacing w:val="-1"/>
        <w:w w:val="100"/>
        <w:sz w:val="20"/>
        <w:szCs w:val="20"/>
        <w:lang w:eastAsia="en-US" w:bidi="ar-SA"/>
      </w:rPr>
    </w:lvl>
    <w:lvl w:ilvl="1" w:tplc="DC868902">
      <w:numFmt w:val="bullet"/>
      <w:lvlText w:val="•"/>
      <w:lvlJc w:val="left"/>
      <w:pPr>
        <w:ind w:left="1944" w:hanging="356"/>
      </w:pPr>
      <w:rPr>
        <w:rFonts w:hint="default"/>
        <w:lang w:eastAsia="en-US" w:bidi="ar-SA"/>
      </w:rPr>
    </w:lvl>
    <w:lvl w:ilvl="2" w:tplc="80FE37A4">
      <w:numFmt w:val="bullet"/>
      <w:lvlText w:val="•"/>
      <w:lvlJc w:val="left"/>
      <w:pPr>
        <w:ind w:left="2848" w:hanging="356"/>
      </w:pPr>
      <w:rPr>
        <w:rFonts w:hint="default"/>
        <w:lang w:eastAsia="en-US" w:bidi="ar-SA"/>
      </w:rPr>
    </w:lvl>
    <w:lvl w:ilvl="3" w:tplc="FAECC89A">
      <w:numFmt w:val="bullet"/>
      <w:lvlText w:val="•"/>
      <w:lvlJc w:val="left"/>
      <w:pPr>
        <w:ind w:left="3752" w:hanging="356"/>
      </w:pPr>
      <w:rPr>
        <w:rFonts w:hint="default"/>
        <w:lang w:eastAsia="en-US" w:bidi="ar-SA"/>
      </w:rPr>
    </w:lvl>
    <w:lvl w:ilvl="4" w:tplc="563461B6">
      <w:numFmt w:val="bullet"/>
      <w:lvlText w:val="•"/>
      <w:lvlJc w:val="left"/>
      <w:pPr>
        <w:ind w:left="4656" w:hanging="356"/>
      </w:pPr>
      <w:rPr>
        <w:rFonts w:hint="default"/>
        <w:lang w:eastAsia="en-US" w:bidi="ar-SA"/>
      </w:rPr>
    </w:lvl>
    <w:lvl w:ilvl="5" w:tplc="E516FA44">
      <w:numFmt w:val="bullet"/>
      <w:lvlText w:val="•"/>
      <w:lvlJc w:val="left"/>
      <w:pPr>
        <w:ind w:left="5560" w:hanging="356"/>
      </w:pPr>
      <w:rPr>
        <w:rFonts w:hint="default"/>
        <w:lang w:eastAsia="en-US" w:bidi="ar-SA"/>
      </w:rPr>
    </w:lvl>
    <w:lvl w:ilvl="6" w:tplc="9C62D914">
      <w:numFmt w:val="bullet"/>
      <w:lvlText w:val="•"/>
      <w:lvlJc w:val="left"/>
      <w:pPr>
        <w:ind w:left="6464" w:hanging="356"/>
      </w:pPr>
      <w:rPr>
        <w:rFonts w:hint="default"/>
        <w:lang w:eastAsia="en-US" w:bidi="ar-SA"/>
      </w:rPr>
    </w:lvl>
    <w:lvl w:ilvl="7" w:tplc="54DE5E28">
      <w:numFmt w:val="bullet"/>
      <w:lvlText w:val="•"/>
      <w:lvlJc w:val="left"/>
      <w:pPr>
        <w:ind w:left="7368" w:hanging="356"/>
      </w:pPr>
      <w:rPr>
        <w:rFonts w:hint="default"/>
        <w:lang w:eastAsia="en-US" w:bidi="ar-SA"/>
      </w:rPr>
    </w:lvl>
    <w:lvl w:ilvl="8" w:tplc="A768EC52">
      <w:numFmt w:val="bullet"/>
      <w:lvlText w:val="•"/>
      <w:lvlJc w:val="left"/>
      <w:pPr>
        <w:ind w:left="8272" w:hanging="356"/>
      </w:pPr>
      <w:rPr>
        <w:rFonts w:hint="default"/>
        <w:lang w:eastAsia="en-US" w:bidi="ar-SA"/>
      </w:rPr>
    </w:lvl>
  </w:abstractNum>
  <w:abstractNum w:abstractNumId="23">
    <w:nsid w:val="72B25A15"/>
    <w:multiLevelType w:val="hybridMultilevel"/>
    <w:tmpl w:val="E5DA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47D11"/>
    <w:multiLevelType w:val="hybridMultilevel"/>
    <w:tmpl w:val="76F89A8A"/>
    <w:lvl w:ilvl="0" w:tplc="2BACA91A">
      <w:start w:val="4"/>
      <w:numFmt w:val="upperRoman"/>
      <w:lvlText w:val="%1"/>
      <w:lvlJc w:val="left"/>
      <w:pPr>
        <w:ind w:left="1046" w:hanging="356"/>
      </w:pPr>
      <w:rPr>
        <w:rFonts w:ascii="Arial" w:eastAsia="Arial" w:hAnsi="Arial" w:cs="Arial" w:hint="default"/>
        <w:b/>
        <w:bCs/>
        <w:spacing w:val="-1"/>
        <w:w w:val="100"/>
        <w:sz w:val="20"/>
        <w:szCs w:val="20"/>
        <w:lang w:eastAsia="en-US" w:bidi="ar-SA"/>
      </w:rPr>
    </w:lvl>
    <w:lvl w:ilvl="1" w:tplc="DC868902">
      <w:numFmt w:val="bullet"/>
      <w:lvlText w:val="•"/>
      <w:lvlJc w:val="left"/>
      <w:pPr>
        <w:ind w:left="1944" w:hanging="356"/>
      </w:pPr>
      <w:rPr>
        <w:rFonts w:hint="default"/>
        <w:lang w:eastAsia="en-US" w:bidi="ar-SA"/>
      </w:rPr>
    </w:lvl>
    <w:lvl w:ilvl="2" w:tplc="80FE37A4">
      <w:numFmt w:val="bullet"/>
      <w:lvlText w:val="•"/>
      <w:lvlJc w:val="left"/>
      <w:pPr>
        <w:ind w:left="2848" w:hanging="356"/>
      </w:pPr>
      <w:rPr>
        <w:rFonts w:hint="default"/>
        <w:lang w:eastAsia="en-US" w:bidi="ar-SA"/>
      </w:rPr>
    </w:lvl>
    <w:lvl w:ilvl="3" w:tplc="FAECC89A">
      <w:numFmt w:val="bullet"/>
      <w:lvlText w:val="•"/>
      <w:lvlJc w:val="left"/>
      <w:pPr>
        <w:ind w:left="3752" w:hanging="356"/>
      </w:pPr>
      <w:rPr>
        <w:rFonts w:hint="default"/>
        <w:lang w:eastAsia="en-US" w:bidi="ar-SA"/>
      </w:rPr>
    </w:lvl>
    <w:lvl w:ilvl="4" w:tplc="563461B6">
      <w:numFmt w:val="bullet"/>
      <w:lvlText w:val="•"/>
      <w:lvlJc w:val="left"/>
      <w:pPr>
        <w:ind w:left="4656" w:hanging="356"/>
      </w:pPr>
      <w:rPr>
        <w:rFonts w:hint="default"/>
        <w:lang w:eastAsia="en-US" w:bidi="ar-SA"/>
      </w:rPr>
    </w:lvl>
    <w:lvl w:ilvl="5" w:tplc="E516FA44">
      <w:numFmt w:val="bullet"/>
      <w:lvlText w:val="•"/>
      <w:lvlJc w:val="left"/>
      <w:pPr>
        <w:ind w:left="5560" w:hanging="356"/>
      </w:pPr>
      <w:rPr>
        <w:rFonts w:hint="default"/>
        <w:lang w:eastAsia="en-US" w:bidi="ar-SA"/>
      </w:rPr>
    </w:lvl>
    <w:lvl w:ilvl="6" w:tplc="9C62D914">
      <w:numFmt w:val="bullet"/>
      <w:lvlText w:val="•"/>
      <w:lvlJc w:val="left"/>
      <w:pPr>
        <w:ind w:left="6464" w:hanging="356"/>
      </w:pPr>
      <w:rPr>
        <w:rFonts w:hint="default"/>
        <w:lang w:eastAsia="en-US" w:bidi="ar-SA"/>
      </w:rPr>
    </w:lvl>
    <w:lvl w:ilvl="7" w:tplc="54DE5E28">
      <w:numFmt w:val="bullet"/>
      <w:lvlText w:val="•"/>
      <w:lvlJc w:val="left"/>
      <w:pPr>
        <w:ind w:left="7368" w:hanging="356"/>
      </w:pPr>
      <w:rPr>
        <w:rFonts w:hint="default"/>
        <w:lang w:eastAsia="en-US" w:bidi="ar-SA"/>
      </w:rPr>
    </w:lvl>
    <w:lvl w:ilvl="8" w:tplc="A768EC52">
      <w:numFmt w:val="bullet"/>
      <w:lvlText w:val="•"/>
      <w:lvlJc w:val="left"/>
      <w:pPr>
        <w:ind w:left="8272" w:hanging="356"/>
      </w:pPr>
      <w:rPr>
        <w:rFonts w:hint="default"/>
        <w:lang w:eastAsia="en-US" w:bidi="ar-SA"/>
      </w:rPr>
    </w:lvl>
  </w:abstractNum>
  <w:num w:numId="1">
    <w:abstractNumId w:val="10"/>
  </w:num>
  <w:num w:numId="2">
    <w:abstractNumId w:val="12"/>
  </w:num>
  <w:num w:numId="3">
    <w:abstractNumId w:val="21"/>
  </w:num>
  <w:num w:numId="4">
    <w:abstractNumId w:val="20"/>
  </w:num>
  <w:num w:numId="5">
    <w:abstractNumId w:val="18"/>
  </w:num>
  <w:num w:numId="6">
    <w:abstractNumId w:val="13"/>
  </w:num>
  <w:num w:numId="7">
    <w:abstractNumId w:val="15"/>
  </w:num>
  <w:num w:numId="8">
    <w:abstractNumId w:val="4"/>
  </w:num>
  <w:num w:numId="9">
    <w:abstractNumId w:val="5"/>
  </w:num>
  <w:num w:numId="10">
    <w:abstractNumId w:val="3"/>
  </w:num>
  <w:num w:numId="11">
    <w:abstractNumId w:val="7"/>
  </w:num>
  <w:num w:numId="12">
    <w:abstractNumId w:val="6"/>
  </w:num>
  <w:num w:numId="13">
    <w:abstractNumId w:val="2"/>
  </w:num>
  <w:num w:numId="14">
    <w:abstractNumId w:val="1"/>
  </w:num>
  <w:num w:numId="15">
    <w:abstractNumId w:val="23"/>
  </w:num>
  <w:num w:numId="16">
    <w:abstractNumId w:val="17"/>
  </w:num>
  <w:num w:numId="17">
    <w:abstractNumId w:val="16"/>
  </w:num>
  <w:num w:numId="18">
    <w:abstractNumId w:val="14"/>
  </w:num>
  <w:num w:numId="19">
    <w:abstractNumId w:val="8"/>
  </w:num>
  <w:num w:numId="20">
    <w:abstractNumId w:val="0"/>
  </w:num>
  <w:num w:numId="21">
    <w:abstractNumId w:val="9"/>
  </w:num>
  <w:num w:numId="22">
    <w:abstractNumId w:val="24"/>
  </w:num>
  <w:num w:numId="23">
    <w:abstractNumId w:val="22"/>
  </w:num>
  <w:num w:numId="24">
    <w:abstractNumId w:val="1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6866"/>
    <o:shapelayout v:ext="edit">
      <o:idmap v:ext="edit" data="21"/>
    </o:shapelayout>
  </w:hdrShapeDefaults>
  <w:footnotePr>
    <w:footnote w:id="0"/>
    <w:footnote w:id="1"/>
  </w:footnotePr>
  <w:endnotePr>
    <w:endnote w:id="0"/>
    <w:endnote w:id="1"/>
  </w:endnotePr>
  <w:compat/>
  <w:rsids>
    <w:rsidRoot w:val="002E186B"/>
    <w:rsid w:val="000143AA"/>
    <w:rsid w:val="000161A5"/>
    <w:rsid w:val="0002106F"/>
    <w:rsid w:val="0003327B"/>
    <w:rsid w:val="00054136"/>
    <w:rsid w:val="000809C7"/>
    <w:rsid w:val="00081E8D"/>
    <w:rsid w:val="000B52EF"/>
    <w:rsid w:val="000B709E"/>
    <w:rsid w:val="000E501F"/>
    <w:rsid w:val="00100E17"/>
    <w:rsid w:val="00105CD9"/>
    <w:rsid w:val="00140C66"/>
    <w:rsid w:val="00140D19"/>
    <w:rsid w:val="00143020"/>
    <w:rsid w:val="00143402"/>
    <w:rsid w:val="00162DF1"/>
    <w:rsid w:val="0017266A"/>
    <w:rsid w:val="001B33D8"/>
    <w:rsid w:val="001C230E"/>
    <w:rsid w:val="001D69D8"/>
    <w:rsid w:val="001F16A9"/>
    <w:rsid w:val="001F5F55"/>
    <w:rsid w:val="00204A47"/>
    <w:rsid w:val="0020594C"/>
    <w:rsid w:val="00207FEB"/>
    <w:rsid w:val="00222D67"/>
    <w:rsid w:val="0022543A"/>
    <w:rsid w:val="00233A7B"/>
    <w:rsid w:val="00246E47"/>
    <w:rsid w:val="00252252"/>
    <w:rsid w:val="00264EE8"/>
    <w:rsid w:val="002A2BE3"/>
    <w:rsid w:val="002A7C36"/>
    <w:rsid w:val="002B49AB"/>
    <w:rsid w:val="002C6364"/>
    <w:rsid w:val="002D1B6F"/>
    <w:rsid w:val="002D7935"/>
    <w:rsid w:val="002E186B"/>
    <w:rsid w:val="002E1AF0"/>
    <w:rsid w:val="002E21F5"/>
    <w:rsid w:val="002E6BD8"/>
    <w:rsid w:val="00303074"/>
    <w:rsid w:val="00306F4F"/>
    <w:rsid w:val="003333A0"/>
    <w:rsid w:val="003340B7"/>
    <w:rsid w:val="00341E94"/>
    <w:rsid w:val="00342CD8"/>
    <w:rsid w:val="0034460A"/>
    <w:rsid w:val="0035601E"/>
    <w:rsid w:val="0037161E"/>
    <w:rsid w:val="0037207F"/>
    <w:rsid w:val="00372CC3"/>
    <w:rsid w:val="0038327F"/>
    <w:rsid w:val="003842E8"/>
    <w:rsid w:val="003922CA"/>
    <w:rsid w:val="00392AE0"/>
    <w:rsid w:val="00395120"/>
    <w:rsid w:val="003A08FF"/>
    <w:rsid w:val="003A3121"/>
    <w:rsid w:val="003B2D2C"/>
    <w:rsid w:val="003C3193"/>
    <w:rsid w:val="003C7DC2"/>
    <w:rsid w:val="003E1BAD"/>
    <w:rsid w:val="003E35EC"/>
    <w:rsid w:val="003E52CA"/>
    <w:rsid w:val="0041136D"/>
    <w:rsid w:val="00415409"/>
    <w:rsid w:val="0041769B"/>
    <w:rsid w:val="00431177"/>
    <w:rsid w:val="004321F5"/>
    <w:rsid w:val="00450EB9"/>
    <w:rsid w:val="00464CB2"/>
    <w:rsid w:val="00492ADA"/>
    <w:rsid w:val="0049792A"/>
    <w:rsid w:val="004A535D"/>
    <w:rsid w:val="004A6A2A"/>
    <w:rsid w:val="004B1F05"/>
    <w:rsid w:val="004E673D"/>
    <w:rsid w:val="004E6F41"/>
    <w:rsid w:val="004F4899"/>
    <w:rsid w:val="004F687F"/>
    <w:rsid w:val="005101FD"/>
    <w:rsid w:val="00511084"/>
    <w:rsid w:val="00511BF6"/>
    <w:rsid w:val="005316EF"/>
    <w:rsid w:val="00532512"/>
    <w:rsid w:val="005466DF"/>
    <w:rsid w:val="00564BFF"/>
    <w:rsid w:val="00590CA0"/>
    <w:rsid w:val="005A1549"/>
    <w:rsid w:val="005A29EF"/>
    <w:rsid w:val="005A333A"/>
    <w:rsid w:val="005B1AF3"/>
    <w:rsid w:val="005D2FC9"/>
    <w:rsid w:val="005F147C"/>
    <w:rsid w:val="00600D5C"/>
    <w:rsid w:val="006062E9"/>
    <w:rsid w:val="00610E30"/>
    <w:rsid w:val="006130AD"/>
    <w:rsid w:val="00627FF4"/>
    <w:rsid w:val="00632EEC"/>
    <w:rsid w:val="00663C0D"/>
    <w:rsid w:val="006679D3"/>
    <w:rsid w:val="00670893"/>
    <w:rsid w:val="00670FC4"/>
    <w:rsid w:val="006851EE"/>
    <w:rsid w:val="006970E0"/>
    <w:rsid w:val="006A0828"/>
    <w:rsid w:val="006B0CEC"/>
    <w:rsid w:val="006B4B42"/>
    <w:rsid w:val="006C0AFD"/>
    <w:rsid w:val="006C3F02"/>
    <w:rsid w:val="006C7B16"/>
    <w:rsid w:val="006D0C29"/>
    <w:rsid w:val="006D3990"/>
    <w:rsid w:val="006F2099"/>
    <w:rsid w:val="006F77BF"/>
    <w:rsid w:val="007007CB"/>
    <w:rsid w:val="007206CB"/>
    <w:rsid w:val="007212B9"/>
    <w:rsid w:val="0072704F"/>
    <w:rsid w:val="00741068"/>
    <w:rsid w:val="00747593"/>
    <w:rsid w:val="00754283"/>
    <w:rsid w:val="007547AA"/>
    <w:rsid w:val="00790155"/>
    <w:rsid w:val="00791CCA"/>
    <w:rsid w:val="007A72E3"/>
    <w:rsid w:val="007C622A"/>
    <w:rsid w:val="007D67CD"/>
    <w:rsid w:val="007D7B7C"/>
    <w:rsid w:val="007E070E"/>
    <w:rsid w:val="008040CF"/>
    <w:rsid w:val="00813D97"/>
    <w:rsid w:val="0082416C"/>
    <w:rsid w:val="00825CAE"/>
    <w:rsid w:val="00836371"/>
    <w:rsid w:val="0083642A"/>
    <w:rsid w:val="00836BA0"/>
    <w:rsid w:val="008642DD"/>
    <w:rsid w:val="00865B01"/>
    <w:rsid w:val="00877024"/>
    <w:rsid w:val="00896E4E"/>
    <w:rsid w:val="008A1393"/>
    <w:rsid w:val="008C7874"/>
    <w:rsid w:val="008F61E1"/>
    <w:rsid w:val="008F6517"/>
    <w:rsid w:val="008F77DB"/>
    <w:rsid w:val="00905E5F"/>
    <w:rsid w:val="009251ED"/>
    <w:rsid w:val="009326B1"/>
    <w:rsid w:val="009417A4"/>
    <w:rsid w:val="00945225"/>
    <w:rsid w:val="00946798"/>
    <w:rsid w:val="0094787B"/>
    <w:rsid w:val="00953CF1"/>
    <w:rsid w:val="00960A06"/>
    <w:rsid w:val="00974CF4"/>
    <w:rsid w:val="00976A68"/>
    <w:rsid w:val="009830DD"/>
    <w:rsid w:val="0098441E"/>
    <w:rsid w:val="00990F77"/>
    <w:rsid w:val="009925AA"/>
    <w:rsid w:val="0099707F"/>
    <w:rsid w:val="009B4005"/>
    <w:rsid w:val="009C32EA"/>
    <w:rsid w:val="009C6351"/>
    <w:rsid w:val="009C6A89"/>
    <w:rsid w:val="009E0ED5"/>
    <w:rsid w:val="009E583C"/>
    <w:rsid w:val="009F10E7"/>
    <w:rsid w:val="00A01A74"/>
    <w:rsid w:val="00A06C32"/>
    <w:rsid w:val="00A135B1"/>
    <w:rsid w:val="00A15D75"/>
    <w:rsid w:val="00A165F4"/>
    <w:rsid w:val="00A2506E"/>
    <w:rsid w:val="00A25D2F"/>
    <w:rsid w:val="00A44666"/>
    <w:rsid w:val="00A60F0C"/>
    <w:rsid w:val="00A63AAD"/>
    <w:rsid w:val="00A65895"/>
    <w:rsid w:val="00A7229B"/>
    <w:rsid w:val="00A75289"/>
    <w:rsid w:val="00A81035"/>
    <w:rsid w:val="00AA2873"/>
    <w:rsid w:val="00AB11E3"/>
    <w:rsid w:val="00AB2979"/>
    <w:rsid w:val="00AE2802"/>
    <w:rsid w:val="00AF094B"/>
    <w:rsid w:val="00AF3360"/>
    <w:rsid w:val="00B118B7"/>
    <w:rsid w:val="00B26183"/>
    <w:rsid w:val="00B4063B"/>
    <w:rsid w:val="00B43770"/>
    <w:rsid w:val="00B4611F"/>
    <w:rsid w:val="00B758EC"/>
    <w:rsid w:val="00B83069"/>
    <w:rsid w:val="00BA1DEF"/>
    <w:rsid w:val="00BD65C3"/>
    <w:rsid w:val="00BF5E05"/>
    <w:rsid w:val="00C020A5"/>
    <w:rsid w:val="00C03BC3"/>
    <w:rsid w:val="00C06BE1"/>
    <w:rsid w:val="00C06BF0"/>
    <w:rsid w:val="00C1657B"/>
    <w:rsid w:val="00C1705F"/>
    <w:rsid w:val="00C24178"/>
    <w:rsid w:val="00C35778"/>
    <w:rsid w:val="00C35C41"/>
    <w:rsid w:val="00C4136E"/>
    <w:rsid w:val="00C41BEB"/>
    <w:rsid w:val="00C57A3A"/>
    <w:rsid w:val="00C65E02"/>
    <w:rsid w:val="00C660CE"/>
    <w:rsid w:val="00C75E97"/>
    <w:rsid w:val="00CD5FCC"/>
    <w:rsid w:val="00CF36FF"/>
    <w:rsid w:val="00D65C06"/>
    <w:rsid w:val="00DA2ED8"/>
    <w:rsid w:val="00DC70A8"/>
    <w:rsid w:val="00DD1596"/>
    <w:rsid w:val="00DD2D03"/>
    <w:rsid w:val="00DE0016"/>
    <w:rsid w:val="00E01EC4"/>
    <w:rsid w:val="00E122E2"/>
    <w:rsid w:val="00E23865"/>
    <w:rsid w:val="00E33231"/>
    <w:rsid w:val="00E47BAD"/>
    <w:rsid w:val="00E519EA"/>
    <w:rsid w:val="00E5368F"/>
    <w:rsid w:val="00E747CA"/>
    <w:rsid w:val="00E840AD"/>
    <w:rsid w:val="00EA3A59"/>
    <w:rsid w:val="00F02DEE"/>
    <w:rsid w:val="00F05760"/>
    <w:rsid w:val="00F26123"/>
    <w:rsid w:val="00F46DD5"/>
    <w:rsid w:val="00F77E56"/>
    <w:rsid w:val="00F840FC"/>
    <w:rsid w:val="00F93A49"/>
    <w:rsid w:val="00F96ABD"/>
    <w:rsid w:val="00FA0B98"/>
    <w:rsid w:val="00FC15C1"/>
    <w:rsid w:val="00FD0893"/>
    <w:rsid w:val="00FD19FE"/>
    <w:rsid w:val="00FE525A"/>
    <w:rsid w:val="00FF00D5"/>
    <w:rsid w:val="00FF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paragraph" w:styleId="Heading2">
    <w:name w:val="heading 2"/>
    <w:basedOn w:val="Normal"/>
    <w:next w:val="Normal"/>
    <w:link w:val="Heading2Char"/>
    <w:uiPriority w:val="9"/>
    <w:unhideWhenUsed/>
    <w:qFormat/>
    <w:rsid w:val="00741068"/>
    <w:pPr>
      <w:keepNext/>
      <w:keepLines/>
      <w:suppressAutoHyphens/>
      <w:spacing w:before="200"/>
      <w:outlineLvl w:val="1"/>
    </w:pPr>
    <w:rPr>
      <w:rFonts w:asciiTheme="majorHAnsi" w:eastAsiaTheme="majorEastAsia" w:hAnsiTheme="majorHAnsi" w:cstheme="majorBidi"/>
      <w:b/>
      <w:bCs/>
      <w:color w:val="4F81BD" w:themeColor="accent1"/>
      <w:sz w:val="26"/>
      <w:szCs w:val="26"/>
      <w:lang w:val="en-GB" w:eastAsia="ar-SA"/>
    </w:rPr>
  </w:style>
  <w:style w:type="paragraph" w:styleId="Heading3">
    <w:name w:val="heading 3"/>
    <w:basedOn w:val="Normal"/>
    <w:next w:val="Normal"/>
    <w:link w:val="Heading3Char"/>
    <w:uiPriority w:val="9"/>
    <w:semiHidden/>
    <w:unhideWhenUsed/>
    <w:qFormat/>
    <w:rsid w:val="00A25D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143AA"/>
    <w:pPr>
      <w:ind w:left="720"/>
      <w:contextualSpacing/>
    </w:pPr>
  </w:style>
  <w:style w:type="paragraph" w:customStyle="1" w:styleId="Default">
    <w:name w:val="Default"/>
    <w:link w:val="DefaultChar"/>
    <w:rsid w:val="006130AD"/>
    <w:pPr>
      <w:autoSpaceDE w:val="0"/>
      <w:autoSpaceDN w:val="0"/>
      <w:adjustRightInd w:val="0"/>
    </w:pPr>
    <w:rPr>
      <w:rFonts w:ascii="Arial" w:eastAsia="Calibri" w:hAnsi="Arial"/>
      <w:color w:val="000000"/>
    </w:rPr>
  </w:style>
  <w:style w:type="character" w:customStyle="1" w:styleId="DefaultChar">
    <w:name w:val="Default Char"/>
    <w:link w:val="Default"/>
    <w:rsid w:val="006130AD"/>
    <w:rPr>
      <w:rFonts w:ascii="Arial" w:eastAsia="Calibri" w:hAnsi="Arial"/>
      <w:color w:val="000000"/>
    </w:rPr>
  </w:style>
  <w:style w:type="paragraph" w:styleId="Header">
    <w:name w:val="header"/>
    <w:basedOn w:val="Normal"/>
    <w:link w:val="HeaderChar"/>
    <w:uiPriority w:val="99"/>
    <w:rsid w:val="0041769B"/>
    <w:pPr>
      <w:tabs>
        <w:tab w:val="center" w:pos="4536"/>
        <w:tab w:val="right" w:pos="9072"/>
      </w:tabs>
      <w:suppressAutoHyphens/>
    </w:pPr>
    <w:rPr>
      <w:rFonts w:eastAsia="Times New Roman"/>
      <w:color w:val="auto"/>
      <w:lang w:val="en-GB" w:eastAsia="ar-SA"/>
    </w:rPr>
  </w:style>
  <w:style w:type="character" w:customStyle="1" w:styleId="HeaderChar">
    <w:name w:val="Header Char"/>
    <w:basedOn w:val="DefaultParagraphFont"/>
    <w:link w:val="Header"/>
    <w:uiPriority w:val="99"/>
    <w:rsid w:val="0041769B"/>
    <w:rPr>
      <w:rFonts w:eastAsia="Times New Roman"/>
      <w:color w:val="auto"/>
      <w:lang w:val="en-GB" w:eastAsia="ar-SA"/>
    </w:rPr>
  </w:style>
  <w:style w:type="paragraph" w:customStyle="1" w:styleId="Style15">
    <w:name w:val="Style15"/>
    <w:basedOn w:val="Normal"/>
    <w:rsid w:val="0041769B"/>
    <w:pPr>
      <w:widowControl w:val="0"/>
      <w:autoSpaceDE w:val="0"/>
      <w:autoSpaceDN w:val="0"/>
      <w:adjustRightInd w:val="0"/>
      <w:spacing w:line="295" w:lineRule="exact"/>
      <w:jc w:val="both"/>
    </w:pPr>
    <w:rPr>
      <w:rFonts w:ascii="Book Antiqua" w:eastAsia="Times New Roman" w:hAnsi="Book Antiqua"/>
      <w:color w:val="auto"/>
    </w:rPr>
  </w:style>
  <w:style w:type="paragraph" w:styleId="PlainText">
    <w:name w:val="Plain Text"/>
    <w:basedOn w:val="Normal"/>
    <w:link w:val="PlainTextChar"/>
    <w:rsid w:val="0041769B"/>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41769B"/>
    <w:rPr>
      <w:rFonts w:ascii="Courier New" w:eastAsia="Times New Roman" w:hAnsi="Courier New"/>
      <w:color w:val="auto"/>
      <w:sz w:val="20"/>
      <w:szCs w:val="20"/>
      <w:lang w:eastAsia="ar-SA"/>
    </w:rPr>
  </w:style>
  <w:style w:type="paragraph" w:styleId="Footer">
    <w:name w:val="footer"/>
    <w:basedOn w:val="Normal"/>
    <w:link w:val="FooterChar"/>
    <w:uiPriority w:val="99"/>
    <w:semiHidden/>
    <w:unhideWhenUsed/>
    <w:rsid w:val="006970E0"/>
    <w:pPr>
      <w:tabs>
        <w:tab w:val="center" w:pos="4680"/>
        <w:tab w:val="right" w:pos="9360"/>
      </w:tabs>
    </w:pPr>
  </w:style>
  <w:style w:type="character" w:customStyle="1" w:styleId="FooterChar">
    <w:name w:val="Footer Char"/>
    <w:basedOn w:val="DefaultParagraphFont"/>
    <w:link w:val="Footer"/>
    <w:uiPriority w:val="99"/>
    <w:semiHidden/>
    <w:rsid w:val="006970E0"/>
  </w:style>
  <w:style w:type="character" w:styleId="Hyperlink">
    <w:name w:val="Hyperlink"/>
    <w:basedOn w:val="DefaultParagraphFont"/>
    <w:uiPriority w:val="99"/>
    <w:unhideWhenUsed/>
    <w:rsid w:val="00511BF6"/>
    <w:rPr>
      <w:color w:val="0000FF" w:themeColor="hyperlink"/>
      <w:u w:val="single"/>
    </w:rPr>
  </w:style>
  <w:style w:type="character" w:customStyle="1" w:styleId="ListParagraphChar">
    <w:name w:val="List Paragraph Char"/>
    <w:link w:val="ListParagraph"/>
    <w:uiPriority w:val="34"/>
    <w:locked/>
    <w:rsid w:val="005101FD"/>
  </w:style>
  <w:style w:type="paragraph" w:customStyle="1" w:styleId="nabrajanjebold">
    <w:name w:val="nabrajanje bold"/>
    <w:basedOn w:val="Normal"/>
    <w:qFormat/>
    <w:rsid w:val="005101FD"/>
    <w:rPr>
      <w:rFonts w:eastAsia="Calibri-Bold"/>
      <w:b/>
      <w:color w:val="auto"/>
      <w:lang w:val="en-GB" w:eastAsia="ar-SA"/>
    </w:rPr>
  </w:style>
  <w:style w:type="paragraph" w:customStyle="1" w:styleId="ListParagraph1">
    <w:name w:val="List Paragraph1"/>
    <w:basedOn w:val="Normal"/>
    <w:qFormat/>
    <w:rsid w:val="00632EEC"/>
    <w:pPr>
      <w:suppressAutoHyphens/>
      <w:spacing w:line="100" w:lineRule="atLeast"/>
      <w:ind w:left="720"/>
    </w:pPr>
    <w:rPr>
      <w:rFonts w:eastAsia="Arial Unicode MS"/>
      <w:color w:val="000000"/>
      <w:kern w:val="1"/>
      <w:lang w:eastAsia="ar-SA"/>
    </w:rPr>
  </w:style>
  <w:style w:type="character" w:customStyle="1" w:styleId="Heading2Char">
    <w:name w:val="Heading 2 Char"/>
    <w:basedOn w:val="DefaultParagraphFont"/>
    <w:link w:val="Heading2"/>
    <w:uiPriority w:val="9"/>
    <w:rsid w:val="00741068"/>
    <w:rPr>
      <w:rFonts w:asciiTheme="majorHAnsi" w:eastAsiaTheme="majorEastAsia" w:hAnsiTheme="majorHAnsi" w:cstheme="majorBidi"/>
      <w:b/>
      <w:bCs/>
      <w:color w:val="4F81BD" w:themeColor="accent1"/>
      <w:sz w:val="26"/>
      <w:szCs w:val="26"/>
      <w:lang w:val="en-GB" w:eastAsia="ar-SA"/>
    </w:rPr>
  </w:style>
  <w:style w:type="paragraph" w:styleId="BodyText">
    <w:name w:val="Body Text"/>
    <w:basedOn w:val="Normal"/>
    <w:link w:val="BodyTextChar"/>
    <w:uiPriority w:val="1"/>
    <w:qFormat/>
    <w:rsid w:val="00825CAE"/>
    <w:pPr>
      <w:widowControl w:val="0"/>
      <w:autoSpaceDE w:val="0"/>
      <w:autoSpaceDN w:val="0"/>
    </w:pPr>
    <w:rPr>
      <w:rFonts w:eastAsia="Times New Roman"/>
      <w:color w:val="auto"/>
    </w:rPr>
  </w:style>
  <w:style w:type="character" w:customStyle="1" w:styleId="BodyTextChar">
    <w:name w:val="Body Text Char"/>
    <w:basedOn w:val="DefaultParagraphFont"/>
    <w:link w:val="BodyText"/>
    <w:uiPriority w:val="1"/>
    <w:rsid w:val="00825CAE"/>
    <w:rPr>
      <w:rFonts w:eastAsia="Times New Roman"/>
      <w:color w:val="auto"/>
    </w:rPr>
  </w:style>
  <w:style w:type="paragraph" w:customStyle="1" w:styleId="TableParagraph">
    <w:name w:val="Table Paragraph"/>
    <w:basedOn w:val="Normal"/>
    <w:uiPriority w:val="1"/>
    <w:qFormat/>
    <w:rsid w:val="00825CAE"/>
    <w:pPr>
      <w:widowControl w:val="0"/>
      <w:autoSpaceDE w:val="0"/>
      <w:autoSpaceDN w:val="0"/>
    </w:pPr>
    <w:rPr>
      <w:rFonts w:eastAsia="Times New Roman"/>
      <w:color w:val="auto"/>
      <w:sz w:val="22"/>
      <w:szCs w:val="22"/>
    </w:rPr>
  </w:style>
  <w:style w:type="character" w:customStyle="1" w:styleId="Heading3Char">
    <w:name w:val="Heading 3 Char"/>
    <w:basedOn w:val="DefaultParagraphFont"/>
    <w:link w:val="Heading3"/>
    <w:uiPriority w:val="9"/>
    <w:semiHidden/>
    <w:rsid w:val="00A25D2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446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1E4F-B311-4148-89E8-36360B26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Kirilo</cp:lastModifiedBy>
  <cp:revision>255</cp:revision>
  <cp:lastPrinted>2017-10-20T15:35:00Z</cp:lastPrinted>
  <dcterms:created xsi:type="dcterms:W3CDTF">2016-10-25T11:10:00Z</dcterms:created>
  <dcterms:modified xsi:type="dcterms:W3CDTF">2020-06-22T06:05:00Z</dcterms:modified>
</cp:coreProperties>
</file>